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 xml:space="preserve">tel.  (022) 722 95 36 </w:t>
      </w:r>
    </w:p>
    <w:p w:rsidR="00513D1A" w:rsidRPr="003B144B" w:rsidRDefault="00513D1A" w:rsidP="00BE76B2">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xml:space="preserve">.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w:t>
      </w:r>
      <w:proofErr w:type="gramStart"/>
      <w:r w:rsidRPr="003B144B">
        <w:rPr>
          <w:rFonts w:ascii="Arial" w:hAnsi="Arial" w:cs="Arial"/>
          <w:sz w:val="20"/>
          <w:szCs w:val="20"/>
          <w:lang w:val="pl-PL"/>
        </w:rPr>
        <w:t>publiczne</w:t>
      </w:r>
      <w:proofErr w:type="gramEnd"/>
      <w:r w:rsidRPr="003B144B">
        <w:rPr>
          <w:rFonts w:ascii="Arial" w:hAnsi="Arial" w:cs="Arial"/>
          <w:sz w:val="20"/>
          <w:szCs w:val="20"/>
          <w:lang w:val="pl-PL"/>
        </w:rPr>
        <w:t>@stare-babice.</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AB5FFD">
        <w:rPr>
          <w:rFonts w:ascii="Arial" w:hAnsi="Arial" w:cs="Arial"/>
          <w:bCs/>
          <w:sz w:val="20"/>
          <w:lang w:val="pl-PL"/>
        </w:rPr>
        <w:t>29 kwietnia</w:t>
      </w:r>
      <w:r w:rsidRPr="003B144B">
        <w:rPr>
          <w:rFonts w:ascii="Arial" w:hAnsi="Arial" w:cs="Arial"/>
          <w:bCs/>
          <w:sz w:val="20"/>
          <w:lang w:val="pl-PL"/>
        </w:rPr>
        <w:t xml:space="preserve"> </w:t>
      </w:r>
      <w:r w:rsidR="00062C1C" w:rsidRPr="003B144B">
        <w:rPr>
          <w:rFonts w:ascii="Arial" w:hAnsi="Arial" w:cs="Arial"/>
          <w:bCs/>
          <w:sz w:val="20"/>
          <w:lang w:val="pl-PL"/>
        </w:rPr>
        <w:t xml:space="preserve">2016 </w:t>
      </w:r>
      <w:r w:rsidRPr="003B144B">
        <w:rPr>
          <w:rFonts w:ascii="Arial" w:hAnsi="Arial" w:cs="Arial"/>
          <w:bCs/>
          <w:sz w:val="20"/>
          <w:lang w:val="pl-PL"/>
        </w:rPr>
        <w:t>r.</w:t>
      </w:r>
    </w:p>
    <w:p w:rsidR="00513D1A" w:rsidRPr="003B144B" w:rsidRDefault="00513D1A" w:rsidP="0007421E">
      <w:pPr>
        <w:pStyle w:val="Nagwek"/>
        <w:tabs>
          <w:tab w:val="left" w:pos="708"/>
        </w:tabs>
        <w:spacing w:line="240" w:lineRule="auto"/>
        <w:rPr>
          <w:rFonts w:ascii="Arial" w:hAnsi="Arial" w:cs="Arial"/>
          <w:bCs/>
          <w:sz w:val="20"/>
          <w:lang w:val="pl-PL"/>
        </w:rPr>
      </w:pP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712CD1" w:rsidP="009D79AB">
      <w:pPr>
        <w:pStyle w:val="Akapitzlist"/>
        <w:snapToGrid w:val="0"/>
        <w:ind w:left="360"/>
        <w:jc w:val="center"/>
        <w:rPr>
          <w:rFonts w:ascii="Arial" w:hAnsi="Arial" w:cs="Arial"/>
          <w:b/>
          <w:bCs/>
          <w:sz w:val="20"/>
          <w:szCs w:val="20"/>
          <w:lang w:val="pl-PL"/>
        </w:rPr>
      </w:pPr>
      <w:r>
        <w:rPr>
          <w:rFonts w:ascii="Arial" w:hAnsi="Arial" w:cs="Arial"/>
          <w:b/>
          <w:bCs/>
          <w:sz w:val="20"/>
          <w:szCs w:val="20"/>
          <w:lang w:val="pl-PL"/>
        </w:rPr>
        <w:t xml:space="preserve">SPECYFIKACJA ISTOTNYCH WARUNKÓW </w:t>
      </w:r>
      <w:r w:rsidR="00513D1A" w:rsidRPr="003B144B">
        <w:rPr>
          <w:rFonts w:ascii="Arial" w:hAnsi="Arial" w:cs="Arial"/>
          <w:b/>
          <w:bCs/>
          <w:sz w:val="20"/>
          <w:szCs w:val="20"/>
          <w:lang w:val="pl-PL"/>
        </w:rP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proofErr w:type="gramStart"/>
      <w:r w:rsidRPr="003B144B">
        <w:rPr>
          <w:rFonts w:ascii="Arial" w:hAnsi="Arial" w:cs="Arial"/>
          <w:b/>
          <w:sz w:val="20"/>
          <w:szCs w:val="20"/>
          <w:lang w:val="pl-PL"/>
        </w:rPr>
        <w:t>prowadzonego</w:t>
      </w:r>
      <w:proofErr w:type="gramEnd"/>
      <w:r w:rsidRPr="003B144B">
        <w:rPr>
          <w:rFonts w:ascii="Arial" w:hAnsi="Arial" w:cs="Arial"/>
          <w:b/>
          <w:sz w:val="20"/>
          <w:szCs w:val="20"/>
          <w:lang w:val="pl-PL"/>
        </w:rPr>
        <w:t xml:space="preserve">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 xml:space="preserve">(Dz. U. </w:t>
      </w:r>
      <w:proofErr w:type="gramStart"/>
      <w:r w:rsidR="003B144B" w:rsidRPr="003B144B">
        <w:rPr>
          <w:rFonts w:ascii="Arial" w:hAnsi="Arial" w:cs="Arial"/>
          <w:b/>
          <w:sz w:val="20"/>
          <w:szCs w:val="20"/>
          <w:lang w:val="pl-PL"/>
        </w:rPr>
        <w:t>z</w:t>
      </w:r>
      <w:proofErr w:type="gramEnd"/>
      <w:r w:rsidR="003B144B" w:rsidRPr="003B144B">
        <w:rPr>
          <w:rFonts w:ascii="Arial" w:hAnsi="Arial" w:cs="Arial"/>
          <w:b/>
          <w:sz w:val="20"/>
          <w:szCs w:val="20"/>
          <w:lang w:val="pl-PL"/>
        </w:rPr>
        <w:t xml:space="preserve"> 2015 r. poz. 2164)</w:t>
      </w:r>
    </w:p>
    <w:p w:rsidR="00513D1A" w:rsidRPr="003B144B" w:rsidRDefault="00513D1A" w:rsidP="00A10F07">
      <w:pPr>
        <w:snapToGrid w:val="0"/>
        <w:rPr>
          <w:rFonts w:ascii="Arial" w:hAnsi="Arial" w:cs="Arial"/>
          <w:b/>
          <w:bCs/>
          <w:sz w:val="20"/>
          <w:szCs w:val="20"/>
          <w:lang w:val="pl-PL"/>
        </w:rPr>
      </w:pPr>
    </w:p>
    <w:p w:rsidR="00EE7020" w:rsidRPr="003B144B" w:rsidRDefault="00EE7020" w:rsidP="00873365">
      <w:pPr>
        <w:jc w:val="center"/>
        <w:rPr>
          <w:rFonts w:ascii="Arial" w:hAnsi="Arial" w:cs="Arial"/>
          <w:b/>
          <w:sz w:val="20"/>
          <w:szCs w:val="20"/>
          <w:lang w:val="pl-PL"/>
        </w:rPr>
      </w:pPr>
    </w:p>
    <w:p w:rsidR="00EE7020" w:rsidRPr="003B144B" w:rsidRDefault="00EE7020" w:rsidP="00873365">
      <w:pPr>
        <w:jc w:val="center"/>
        <w:rPr>
          <w:rFonts w:ascii="Arial" w:hAnsi="Arial" w:cs="Arial"/>
          <w:b/>
          <w:sz w:val="20"/>
          <w:szCs w:val="20"/>
          <w:lang w:val="pl-PL"/>
        </w:rPr>
      </w:pPr>
    </w:p>
    <w:p w:rsidR="00712CD1" w:rsidRPr="00712CD1" w:rsidRDefault="00712CD1" w:rsidP="00712CD1">
      <w:pPr>
        <w:widowControl w:val="0"/>
        <w:snapToGrid w:val="0"/>
        <w:spacing w:line="240" w:lineRule="auto"/>
        <w:jc w:val="center"/>
        <w:rPr>
          <w:rFonts w:ascii="Arial" w:hAnsi="Arial" w:cs="Arial"/>
          <w:b/>
          <w:bCs/>
          <w:sz w:val="24"/>
          <w:szCs w:val="24"/>
          <w:lang w:val="pl-PL"/>
        </w:rPr>
      </w:pPr>
      <w:r w:rsidRPr="00712CD1">
        <w:rPr>
          <w:rFonts w:ascii="Arial" w:hAnsi="Arial" w:cs="Arial"/>
          <w:b/>
          <w:bCs/>
          <w:sz w:val="24"/>
          <w:szCs w:val="24"/>
          <w:lang w:val="pl-PL"/>
        </w:rPr>
        <w:t xml:space="preserve">Budowa oświetlenia dróg na terenie </w:t>
      </w:r>
      <w:proofErr w:type="spellStart"/>
      <w:r w:rsidRPr="00712CD1">
        <w:rPr>
          <w:rFonts w:ascii="Arial" w:hAnsi="Arial" w:cs="Arial"/>
          <w:b/>
          <w:bCs/>
          <w:sz w:val="24"/>
          <w:szCs w:val="24"/>
          <w:lang w:val="pl-PL"/>
        </w:rPr>
        <w:t>gminy</w:t>
      </w:r>
      <w:proofErr w:type="spellEnd"/>
      <w:r w:rsidRPr="00712CD1">
        <w:rPr>
          <w:rFonts w:ascii="Arial" w:hAnsi="Arial" w:cs="Arial"/>
          <w:b/>
          <w:bCs/>
          <w:sz w:val="24"/>
          <w:szCs w:val="24"/>
          <w:lang w:val="pl-PL"/>
        </w:rPr>
        <w:t xml:space="preserve"> Stare Babice</w:t>
      </w:r>
    </w:p>
    <w:p w:rsidR="000D3038" w:rsidRPr="00712CD1" w:rsidRDefault="00712CD1" w:rsidP="00712CD1">
      <w:pPr>
        <w:widowControl w:val="0"/>
        <w:snapToGrid w:val="0"/>
        <w:spacing w:line="240" w:lineRule="auto"/>
        <w:jc w:val="center"/>
        <w:rPr>
          <w:rFonts w:ascii="Arial" w:hAnsi="Arial" w:cs="Arial"/>
          <w:b/>
          <w:sz w:val="20"/>
          <w:szCs w:val="20"/>
          <w:lang w:val="pl-PL"/>
        </w:rPr>
      </w:pPr>
      <w:r w:rsidRPr="00712CD1">
        <w:rPr>
          <w:rFonts w:ascii="Arial" w:hAnsi="Arial" w:cs="Arial"/>
          <w:sz w:val="20"/>
          <w:szCs w:val="20"/>
          <w:lang w:val="pl-PL"/>
        </w:rPr>
        <w:t>Zamówienie zostanie udzielone w częściach</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513D1A" w:rsidRPr="003B144B" w:rsidRDefault="0018537D" w:rsidP="007B49BE">
      <w:pPr>
        <w:widowControl w:val="0"/>
        <w:snapToGrid w:val="0"/>
        <w:spacing w:line="240" w:lineRule="auto"/>
        <w:ind w:left="4956"/>
        <w:rPr>
          <w:rFonts w:ascii="Arial" w:hAnsi="Arial" w:cs="Arial"/>
          <w:sz w:val="20"/>
          <w:szCs w:val="20"/>
          <w:lang w:val="pl-PL"/>
        </w:rPr>
      </w:pPr>
      <w:r w:rsidRPr="003B144B">
        <w:rPr>
          <w:rFonts w:ascii="Arial" w:hAnsi="Arial" w:cs="Arial"/>
          <w:sz w:val="20"/>
          <w:szCs w:val="20"/>
          <w:lang w:val="pl-PL"/>
        </w:rPr>
        <w:t>Marcin Zając</w:t>
      </w:r>
    </w:p>
    <w:p w:rsidR="00513D1A" w:rsidRPr="003B144B" w:rsidRDefault="00513D1A" w:rsidP="007B49BE">
      <w:pPr>
        <w:widowControl w:val="0"/>
        <w:snapToGrid w:val="0"/>
        <w:spacing w:line="240" w:lineRule="auto"/>
        <w:ind w:left="4248" w:firstLine="708"/>
        <w:rPr>
          <w:rFonts w:ascii="Arial" w:hAnsi="Arial" w:cs="Arial"/>
          <w:sz w:val="20"/>
          <w:szCs w:val="20"/>
          <w:lang w:val="pl-PL"/>
        </w:rPr>
      </w:pPr>
    </w:p>
    <w:p w:rsidR="00513D1A" w:rsidRPr="003B144B" w:rsidRDefault="0018537D" w:rsidP="00D00079">
      <w:pPr>
        <w:widowControl w:val="0"/>
        <w:snapToGrid w:val="0"/>
        <w:spacing w:line="240" w:lineRule="auto"/>
        <w:ind w:left="4248" w:firstLine="708"/>
        <w:rPr>
          <w:rFonts w:ascii="Arial" w:hAnsi="Arial" w:cs="Arial"/>
          <w:sz w:val="20"/>
          <w:szCs w:val="20"/>
          <w:lang w:val="pl-PL"/>
        </w:rPr>
      </w:pPr>
      <w:r w:rsidRPr="003B144B">
        <w:rPr>
          <w:rFonts w:ascii="Arial" w:hAnsi="Arial" w:cs="Arial"/>
          <w:sz w:val="20"/>
          <w:szCs w:val="20"/>
          <w:lang w:val="pl-PL"/>
        </w:rPr>
        <w:t xml:space="preserve">Z – ca </w:t>
      </w:r>
      <w:r w:rsidR="00513D1A" w:rsidRPr="003B144B">
        <w:rPr>
          <w:rFonts w:ascii="Arial" w:hAnsi="Arial" w:cs="Arial"/>
          <w:sz w:val="20"/>
          <w:szCs w:val="20"/>
          <w:lang w:val="pl-PL"/>
        </w:rPr>
        <w:t>Wójt</w:t>
      </w:r>
      <w:r w:rsidRPr="003B144B">
        <w:rPr>
          <w:rFonts w:ascii="Arial" w:hAnsi="Arial" w:cs="Arial"/>
          <w:sz w:val="20"/>
          <w:szCs w:val="20"/>
          <w:lang w:val="pl-PL"/>
        </w:rPr>
        <w:t>a</w:t>
      </w:r>
      <w:r w:rsidR="00513D1A" w:rsidRPr="003B144B">
        <w:rPr>
          <w:rFonts w:ascii="Arial" w:hAnsi="Arial" w:cs="Arial"/>
          <w:sz w:val="20"/>
          <w:szCs w:val="20"/>
          <w:lang w:val="pl-PL"/>
        </w:rPr>
        <w:t xml:space="preserve"> Gminy Stare Babice</w:t>
      </w: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EE7020" w:rsidRPr="003B144B" w:rsidRDefault="00EE7020" w:rsidP="0007421E">
      <w:pPr>
        <w:spacing w:line="240" w:lineRule="auto"/>
        <w:jc w:val="center"/>
        <w:rPr>
          <w:rFonts w:ascii="Arial" w:hAnsi="Arial" w:cs="Arial"/>
          <w:sz w:val="20"/>
          <w:szCs w:val="20"/>
          <w:lang w:val="pl-PL"/>
        </w:rPr>
      </w:pPr>
    </w:p>
    <w:p w:rsidR="0018672F" w:rsidRDefault="0018672F" w:rsidP="0018672F">
      <w:pPr>
        <w:spacing w:line="240" w:lineRule="auto"/>
        <w:rPr>
          <w:rFonts w:ascii="Arial" w:hAnsi="Arial" w:cs="Arial"/>
          <w:sz w:val="20"/>
          <w:szCs w:val="20"/>
          <w:lang w:val="pl-PL"/>
        </w:rPr>
      </w:pPr>
    </w:p>
    <w:p w:rsidR="00513D1A" w:rsidRPr="003B144B" w:rsidRDefault="00513D1A" w:rsidP="0007421E">
      <w:pPr>
        <w:spacing w:line="240" w:lineRule="auto"/>
        <w:jc w:val="center"/>
        <w:rPr>
          <w:rFonts w:ascii="Arial" w:hAnsi="Arial" w:cs="Arial"/>
          <w:sz w:val="20"/>
          <w:szCs w:val="20"/>
          <w:lang w:val="pl-PL"/>
        </w:rPr>
      </w:pPr>
      <w:r w:rsidRPr="003B144B">
        <w:rPr>
          <w:rFonts w:ascii="Arial" w:hAnsi="Arial" w:cs="Arial"/>
          <w:sz w:val="20"/>
          <w:szCs w:val="20"/>
          <w:lang w:val="pl-PL"/>
        </w:rPr>
        <w:t xml:space="preserve">Specyfikacja niniejsza zawiera </w:t>
      </w:r>
      <w:r w:rsidR="0024705A">
        <w:rPr>
          <w:rFonts w:ascii="Arial" w:hAnsi="Arial" w:cs="Arial"/>
          <w:sz w:val="20"/>
          <w:szCs w:val="20"/>
          <w:lang w:val="pl-PL"/>
        </w:rPr>
        <w:t>65</w:t>
      </w:r>
      <w:r w:rsidRPr="003B144B">
        <w:rPr>
          <w:rFonts w:ascii="Arial" w:hAnsi="Arial" w:cs="Arial"/>
          <w:sz w:val="20"/>
          <w:szCs w:val="20"/>
          <w:lang w:val="pl-PL"/>
        </w:rPr>
        <w:t xml:space="preserve"> stron </w:t>
      </w:r>
    </w:p>
    <w:p w:rsidR="00192141" w:rsidRDefault="00192141">
      <w:pPr>
        <w:suppressAutoHyphens w:val="0"/>
        <w:spacing w:after="0" w:line="240" w:lineRule="auto"/>
        <w:rPr>
          <w:rFonts w:ascii="Arial" w:hAnsi="Arial" w:cs="Arial"/>
          <w:b/>
          <w:sz w:val="20"/>
          <w:szCs w:val="20"/>
          <w:lang w:val="pl-PL"/>
        </w:rPr>
      </w:pPr>
    </w:p>
    <w:p w:rsidR="00513D1A" w:rsidRPr="003B144B" w:rsidRDefault="00513D1A" w:rsidP="0007421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8622CD" w:rsidRPr="008622CD" w:rsidRDefault="008D4735" w:rsidP="008622CD">
      <w:pPr>
        <w:pStyle w:val="Spistreci1"/>
        <w:tabs>
          <w:tab w:val="left" w:pos="440"/>
          <w:tab w:val="right" w:leader="dot" w:pos="9063"/>
        </w:tabs>
        <w:jc w:val="both"/>
        <w:rPr>
          <w:rStyle w:val="Hipercze"/>
          <w:noProof/>
        </w:rPr>
      </w:pPr>
      <w:r w:rsidRPr="008622CD">
        <w:rPr>
          <w:rStyle w:val="Hipercze"/>
          <w:noProof/>
        </w:rPr>
        <w:fldChar w:fldCharType="begin"/>
      </w:r>
      <w:r w:rsidR="00513D1A" w:rsidRPr="008622CD">
        <w:rPr>
          <w:rStyle w:val="Hipercze"/>
          <w:noProof/>
        </w:rPr>
        <w:instrText xml:space="preserve"> TOC \o "1-3" \h \z \u </w:instrText>
      </w:r>
      <w:r w:rsidRPr="008622CD">
        <w:rPr>
          <w:rStyle w:val="Hipercze"/>
          <w:noProof/>
        </w:rPr>
        <w:fldChar w:fldCharType="separate"/>
      </w:r>
      <w:hyperlink w:anchor="_Toc449616546" w:history="1">
        <w:r w:rsidR="008622CD" w:rsidRPr="00A57B99">
          <w:rPr>
            <w:rStyle w:val="Hipercze"/>
            <w:noProof/>
          </w:rPr>
          <w:t>1.Nazwa i adres Zamawiającego.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_Toc449616546 \h </w:instrText>
        </w:r>
        <w:r w:rsidRPr="008622CD">
          <w:rPr>
            <w:rStyle w:val="Hipercze"/>
            <w:noProof/>
            <w:webHidden/>
          </w:rPr>
        </w:r>
        <w:r w:rsidRPr="008622CD">
          <w:rPr>
            <w:rStyle w:val="Hipercze"/>
            <w:noProof/>
            <w:webHidden/>
          </w:rPr>
          <w:fldChar w:fldCharType="separate"/>
        </w:r>
        <w:r w:rsidR="008622CD">
          <w:rPr>
            <w:rStyle w:val="Hipercze"/>
            <w:noProof/>
            <w:webHidden/>
          </w:rPr>
          <w:t>4</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47" w:history="1">
        <w:r w:rsidR="008622CD" w:rsidRPr="00A57B99">
          <w:rPr>
            <w:rStyle w:val="Hipercze"/>
            <w:noProof/>
          </w:rPr>
          <w:t>2.Definicje.</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_Toc449616547 \h </w:instrText>
        </w:r>
        <w:r w:rsidRPr="008622CD">
          <w:rPr>
            <w:rStyle w:val="Hipercze"/>
            <w:noProof/>
            <w:webHidden/>
          </w:rPr>
        </w:r>
        <w:r w:rsidRPr="008622CD">
          <w:rPr>
            <w:rStyle w:val="Hipercze"/>
            <w:noProof/>
            <w:webHidden/>
          </w:rPr>
          <w:fldChar w:fldCharType="separate"/>
        </w:r>
        <w:r w:rsidR="008622CD">
          <w:rPr>
            <w:rStyle w:val="Hipercze"/>
            <w:noProof/>
            <w:webHidden/>
          </w:rPr>
          <w:t>4</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48" w:history="1">
        <w:r w:rsidR="008622CD" w:rsidRPr="00A57B99">
          <w:rPr>
            <w:rStyle w:val="Hipercze"/>
            <w:noProof/>
          </w:rPr>
          <w:t>3.Tryb udzielenia zamówienia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_Toc449616548 \h </w:instrText>
        </w:r>
        <w:r w:rsidRPr="008622CD">
          <w:rPr>
            <w:rStyle w:val="Hipercze"/>
            <w:noProof/>
            <w:webHidden/>
          </w:rPr>
        </w:r>
        <w:r w:rsidRPr="008622CD">
          <w:rPr>
            <w:rStyle w:val="Hipercze"/>
            <w:noProof/>
            <w:webHidden/>
          </w:rPr>
          <w:fldChar w:fldCharType="separate"/>
        </w:r>
        <w:r w:rsidR="008622CD">
          <w:rPr>
            <w:rStyle w:val="Hipercze"/>
            <w:noProof/>
            <w:webHidden/>
          </w:rPr>
          <w:t>4</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49" w:history="1">
        <w:r w:rsidR="008622CD" w:rsidRPr="00A57B99">
          <w:rPr>
            <w:rStyle w:val="Hipercze"/>
            <w:noProof/>
          </w:rPr>
          <w:t>4.Opis przedmiotu zamówienia.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_Toc449616549 \h </w:instrText>
        </w:r>
        <w:r w:rsidRPr="008622CD">
          <w:rPr>
            <w:rStyle w:val="Hipercze"/>
            <w:noProof/>
            <w:webHidden/>
          </w:rPr>
        </w:r>
        <w:r w:rsidRPr="008622CD">
          <w:rPr>
            <w:rStyle w:val="Hipercze"/>
            <w:noProof/>
            <w:webHidden/>
          </w:rPr>
          <w:fldChar w:fldCharType="separate"/>
        </w:r>
        <w:r w:rsidR="008622CD">
          <w:rPr>
            <w:rStyle w:val="Hipercze"/>
            <w:noProof/>
            <w:webHidden/>
          </w:rPr>
          <w:t>4</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50" w:history="1">
        <w:r w:rsidR="008622CD" w:rsidRPr="00A57B99">
          <w:rPr>
            <w:rStyle w:val="Hipercze"/>
            <w:noProof/>
          </w:rPr>
          <w:t>5.Termin wykonania zamówienia, rękojmi za wady.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_Toc449616550 \h </w:instrText>
        </w:r>
        <w:r w:rsidRPr="008622CD">
          <w:rPr>
            <w:rStyle w:val="Hipercze"/>
            <w:noProof/>
            <w:webHidden/>
          </w:rPr>
        </w:r>
        <w:r w:rsidRPr="008622CD">
          <w:rPr>
            <w:rStyle w:val="Hipercze"/>
            <w:noProof/>
            <w:webHidden/>
          </w:rPr>
          <w:fldChar w:fldCharType="separate"/>
        </w:r>
        <w:r w:rsidR="008622CD">
          <w:rPr>
            <w:rStyle w:val="Hipercze"/>
            <w:noProof/>
            <w:webHidden/>
          </w:rPr>
          <w:t>6</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51" w:history="1">
        <w:r w:rsidR="008622CD" w:rsidRPr="00A57B99">
          <w:rPr>
            <w:rStyle w:val="Hipercze"/>
            <w:noProof/>
          </w:rPr>
          <w:t>6.Zamówienia częściowe, zamówienia uzupełniające.</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_Toc449616551 \h </w:instrText>
        </w:r>
        <w:r w:rsidRPr="008622CD">
          <w:rPr>
            <w:rStyle w:val="Hipercze"/>
            <w:noProof/>
            <w:webHidden/>
          </w:rPr>
        </w:r>
        <w:r w:rsidRPr="008622CD">
          <w:rPr>
            <w:rStyle w:val="Hipercze"/>
            <w:noProof/>
            <w:webHidden/>
          </w:rPr>
          <w:fldChar w:fldCharType="separate"/>
        </w:r>
        <w:r w:rsidR="008622CD">
          <w:rPr>
            <w:rStyle w:val="Hipercze"/>
            <w:noProof/>
            <w:webHidden/>
          </w:rPr>
          <w:t>6</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52" w:history="1">
        <w:r w:rsidR="008622CD" w:rsidRPr="00A57B99">
          <w:rPr>
            <w:rStyle w:val="Hipercze"/>
            <w:noProof/>
          </w:rPr>
          <w:t>7.Informacja o ofercie wariantowej i umowie ramowej.</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_Toc449616552 \h </w:instrText>
        </w:r>
        <w:r w:rsidRPr="008622CD">
          <w:rPr>
            <w:rStyle w:val="Hipercze"/>
            <w:noProof/>
            <w:webHidden/>
          </w:rPr>
        </w:r>
        <w:r w:rsidRPr="008622CD">
          <w:rPr>
            <w:rStyle w:val="Hipercze"/>
            <w:noProof/>
            <w:webHidden/>
          </w:rPr>
          <w:fldChar w:fldCharType="separate"/>
        </w:r>
        <w:r w:rsidR="008622CD">
          <w:rPr>
            <w:rStyle w:val="Hipercze"/>
            <w:noProof/>
            <w:webHidden/>
          </w:rPr>
          <w:t>6</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53" w:history="1">
        <w:r w:rsidR="008622CD" w:rsidRPr="00A57B99">
          <w:rPr>
            <w:rStyle w:val="Hipercze"/>
            <w:noProof/>
          </w:rPr>
          <w:t>8.Warunki udziału w postępowaniu oraz opis sposobu dokonywania oceny spełnienia tych warunków.</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_Toc449616553 \h </w:instrText>
        </w:r>
        <w:r w:rsidRPr="008622CD">
          <w:rPr>
            <w:rStyle w:val="Hipercze"/>
            <w:noProof/>
            <w:webHidden/>
          </w:rPr>
        </w:r>
        <w:r w:rsidRPr="008622CD">
          <w:rPr>
            <w:rStyle w:val="Hipercze"/>
            <w:noProof/>
            <w:webHidden/>
          </w:rPr>
          <w:fldChar w:fldCharType="separate"/>
        </w:r>
        <w:r w:rsidR="008622CD">
          <w:rPr>
            <w:rStyle w:val="Hipercze"/>
            <w:noProof/>
            <w:webHidden/>
          </w:rPr>
          <w:t>6</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54" w:history="1">
        <w:r w:rsidR="008622CD" w:rsidRPr="00A57B99">
          <w:rPr>
            <w:rStyle w:val="Hipercze"/>
            <w:noProof/>
          </w:rPr>
          <w:t>9.Wykaz oświadczeń lub dokumentów, jakie mają dostarczyć Wykonawcy w celu potwierdzenia spełniania warunków udziału w postępowaniu.</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_Toc449616554 \h </w:instrText>
        </w:r>
        <w:r w:rsidRPr="008622CD">
          <w:rPr>
            <w:rStyle w:val="Hipercze"/>
            <w:noProof/>
            <w:webHidden/>
          </w:rPr>
        </w:r>
        <w:r w:rsidRPr="008622CD">
          <w:rPr>
            <w:rStyle w:val="Hipercze"/>
            <w:noProof/>
            <w:webHidden/>
          </w:rPr>
          <w:fldChar w:fldCharType="separate"/>
        </w:r>
        <w:r w:rsidR="008622CD">
          <w:rPr>
            <w:rStyle w:val="Hipercze"/>
            <w:noProof/>
            <w:webHidden/>
          </w:rPr>
          <w:t>7</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55" w:history="1">
        <w:r w:rsidR="008622CD" w:rsidRPr="00A57B99">
          <w:rPr>
            <w:rStyle w:val="Hipercze"/>
            <w:noProof/>
          </w:rPr>
          <w:t>10.</w:t>
        </w:r>
        <w:r w:rsidR="008622CD" w:rsidRPr="008622CD">
          <w:rPr>
            <w:rStyle w:val="Hipercze"/>
            <w:noProof/>
          </w:rPr>
          <w:tab/>
        </w:r>
        <w:r w:rsidR="008622CD" w:rsidRPr="00A57B99">
          <w:rPr>
            <w:rStyle w:val="Hipercze"/>
            <w:noProof/>
          </w:rPr>
          <w:t>Wykaz oświadczeń lub dokumentów, jakie mają dostarczyć Wykonawcy w celu wykazania braku podstaw do wykluczenia z postępowania.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_Toc449616555 \h </w:instrText>
        </w:r>
        <w:r w:rsidRPr="008622CD">
          <w:rPr>
            <w:rStyle w:val="Hipercze"/>
            <w:noProof/>
            <w:webHidden/>
          </w:rPr>
        </w:r>
        <w:r w:rsidRPr="008622CD">
          <w:rPr>
            <w:rStyle w:val="Hipercze"/>
            <w:noProof/>
            <w:webHidden/>
          </w:rPr>
          <w:fldChar w:fldCharType="separate"/>
        </w:r>
        <w:r w:rsidR="008622CD">
          <w:rPr>
            <w:rStyle w:val="Hipercze"/>
            <w:noProof/>
            <w:webHidden/>
          </w:rPr>
          <w:t>8</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56" w:history="1">
        <w:r w:rsidR="008622CD" w:rsidRPr="00A57B99">
          <w:rPr>
            <w:rStyle w:val="Hipercze"/>
            <w:noProof/>
          </w:rPr>
          <w:t>11.Wykaz oświadczeń lub dokumentów, jakie mają dostarczyć Wykonawcy mający siedzibę lub miejsce zamieszkania poza terytorium Rzeczypospolitej Polskiej.</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_Toc449616556 \h </w:instrText>
        </w:r>
        <w:r w:rsidRPr="008622CD">
          <w:rPr>
            <w:rStyle w:val="Hipercze"/>
            <w:noProof/>
            <w:webHidden/>
          </w:rPr>
        </w:r>
        <w:r w:rsidRPr="008622CD">
          <w:rPr>
            <w:rStyle w:val="Hipercze"/>
            <w:noProof/>
            <w:webHidden/>
          </w:rPr>
          <w:fldChar w:fldCharType="separate"/>
        </w:r>
        <w:r w:rsidR="008622CD">
          <w:rPr>
            <w:rStyle w:val="Hipercze"/>
            <w:noProof/>
            <w:webHidden/>
          </w:rPr>
          <w:t>9</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57" w:history="1">
        <w:r w:rsidR="008622CD" w:rsidRPr="00A57B99">
          <w:rPr>
            <w:rStyle w:val="Hipercze"/>
            <w:noProof/>
          </w:rPr>
          <w:t>12.Forma składanych dokumentów.</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_Toc449616557 \h </w:instrText>
        </w:r>
        <w:r w:rsidRPr="008622CD">
          <w:rPr>
            <w:rStyle w:val="Hipercze"/>
            <w:noProof/>
            <w:webHidden/>
          </w:rPr>
        </w:r>
        <w:r w:rsidRPr="008622CD">
          <w:rPr>
            <w:rStyle w:val="Hipercze"/>
            <w:noProof/>
            <w:webHidden/>
          </w:rPr>
          <w:fldChar w:fldCharType="separate"/>
        </w:r>
        <w:r w:rsidR="008622CD">
          <w:rPr>
            <w:rStyle w:val="Hipercze"/>
            <w:noProof/>
            <w:webHidden/>
          </w:rPr>
          <w:t>10</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58" w:history="1">
        <w:r w:rsidR="008622CD" w:rsidRPr="00A57B99">
          <w:rPr>
            <w:rStyle w:val="Hipercze"/>
            <w:noProof/>
          </w:rPr>
          <w:t>13.Wykonawcy wspólnie ubiegający się o udzielenie zamówienia.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_Toc449616558 \h </w:instrText>
        </w:r>
        <w:r w:rsidRPr="008622CD">
          <w:rPr>
            <w:rStyle w:val="Hipercze"/>
            <w:noProof/>
            <w:webHidden/>
          </w:rPr>
        </w:r>
        <w:r w:rsidRPr="008622CD">
          <w:rPr>
            <w:rStyle w:val="Hipercze"/>
            <w:noProof/>
            <w:webHidden/>
          </w:rPr>
          <w:fldChar w:fldCharType="separate"/>
        </w:r>
        <w:r w:rsidR="008622CD">
          <w:rPr>
            <w:rStyle w:val="Hipercze"/>
            <w:noProof/>
            <w:webHidden/>
          </w:rPr>
          <w:t>10</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59" w:history="1">
        <w:r w:rsidR="008622CD" w:rsidRPr="00A57B99">
          <w:rPr>
            <w:rStyle w:val="Hipercze"/>
            <w:noProof/>
          </w:rPr>
          <w:t>14.Sposób porozumiewania się Zamawiającego z Wykonawcami oraz przekazywania oświadczeń i</w:t>
        </w:r>
        <w:r w:rsidR="00D57647">
          <w:rPr>
            <w:rStyle w:val="Hipercze"/>
            <w:noProof/>
          </w:rPr>
          <w:t> </w:t>
        </w:r>
        <w:r w:rsidR="008622CD" w:rsidRPr="00A57B99">
          <w:rPr>
            <w:rStyle w:val="Hipercze"/>
            <w:noProof/>
          </w:rPr>
          <w:t>dokumentów, osoby uprawnione do porozumiewania się z Wykonawcami.</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_Toc449616559 \h </w:instrText>
        </w:r>
        <w:r w:rsidRPr="008622CD">
          <w:rPr>
            <w:rStyle w:val="Hipercze"/>
            <w:noProof/>
            <w:webHidden/>
          </w:rPr>
        </w:r>
        <w:r w:rsidRPr="008622CD">
          <w:rPr>
            <w:rStyle w:val="Hipercze"/>
            <w:noProof/>
            <w:webHidden/>
          </w:rPr>
          <w:fldChar w:fldCharType="separate"/>
        </w:r>
        <w:r w:rsidR="008622CD">
          <w:rPr>
            <w:rStyle w:val="Hipercze"/>
            <w:noProof/>
            <w:webHidden/>
          </w:rPr>
          <w:t>10</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60" w:history="1">
        <w:r w:rsidR="008622CD" w:rsidRPr="00A57B99">
          <w:rPr>
            <w:rStyle w:val="Hipercze"/>
            <w:noProof/>
          </w:rPr>
          <w:t>15.Wyjaśnianie treści SIWZ i tryb wprowadzania zmian w dokumentach o udzielenie zamówienia publicznego.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_Toc449616560 \h </w:instrText>
        </w:r>
        <w:r w:rsidRPr="008622CD">
          <w:rPr>
            <w:rStyle w:val="Hipercze"/>
            <w:noProof/>
            <w:webHidden/>
          </w:rPr>
        </w:r>
        <w:r w:rsidRPr="008622CD">
          <w:rPr>
            <w:rStyle w:val="Hipercze"/>
            <w:noProof/>
            <w:webHidden/>
          </w:rPr>
          <w:fldChar w:fldCharType="separate"/>
        </w:r>
        <w:r w:rsidR="008622CD">
          <w:rPr>
            <w:rStyle w:val="Hipercze"/>
            <w:noProof/>
            <w:webHidden/>
          </w:rPr>
          <w:t>10</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61" w:history="1">
        <w:r w:rsidR="008622CD" w:rsidRPr="00A57B99">
          <w:rPr>
            <w:rStyle w:val="Hipercze"/>
            <w:noProof/>
          </w:rPr>
          <w:t>16.Wymagania dotyczące wadium.</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_Toc449616561 \h </w:instrText>
        </w:r>
        <w:r w:rsidRPr="008622CD">
          <w:rPr>
            <w:rStyle w:val="Hipercze"/>
            <w:noProof/>
            <w:webHidden/>
          </w:rPr>
        </w:r>
        <w:r w:rsidRPr="008622CD">
          <w:rPr>
            <w:rStyle w:val="Hipercze"/>
            <w:noProof/>
            <w:webHidden/>
          </w:rPr>
          <w:fldChar w:fldCharType="separate"/>
        </w:r>
        <w:r w:rsidR="008622CD">
          <w:rPr>
            <w:rStyle w:val="Hipercze"/>
            <w:noProof/>
            <w:webHidden/>
          </w:rPr>
          <w:t>11</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62" w:history="1">
        <w:r w:rsidR="008622CD" w:rsidRPr="00A57B99">
          <w:rPr>
            <w:rStyle w:val="Hipercze"/>
            <w:noProof/>
          </w:rPr>
          <w:t>17.Termin związania ofertą.</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_Toc449616562 \h </w:instrText>
        </w:r>
        <w:r w:rsidRPr="008622CD">
          <w:rPr>
            <w:rStyle w:val="Hipercze"/>
            <w:noProof/>
            <w:webHidden/>
          </w:rPr>
        </w:r>
        <w:r w:rsidRPr="008622CD">
          <w:rPr>
            <w:rStyle w:val="Hipercze"/>
            <w:noProof/>
            <w:webHidden/>
          </w:rPr>
          <w:fldChar w:fldCharType="separate"/>
        </w:r>
        <w:r w:rsidR="008622CD">
          <w:rPr>
            <w:rStyle w:val="Hipercze"/>
            <w:noProof/>
            <w:webHidden/>
          </w:rPr>
          <w:t>12</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63" w:history="1">
        <w:r w:rsidR="008622CD" w:rsidRPr="00A57B99">
          <w:rPr>
            <w:rStyle w:val="Hipercze"/>
            <w:noProof/>
          </w:rPr>
          <w:t>18.Opis sposobu przygotowania oferty.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_Toc449616563 \h </w:instrText>
        </w:r>
        <w:r w:rsidRPr="008622CD">
          <w:rPr>
            <w:rStyle w:val="Hipercze"/>
            <w:noProof/>
            <w:webHidden/>
          </w:rPr>
        </w:r>
        <w:r w:rsidRPr="008622CD">
          <w:rPr>
            <w:rStyle w:val="Hipercze"/>
            <w:noProof/>
            <w:webHidden/>
          </w:rPr>
          <w:fldChar w:fldCharType="separate"/>
        </w:r>
        <w:r w:rsidR="008622CD">
          <w:rPr>
            <w:rStyle w:val="Hipercze"/>
            <w:noProof/>
            <w:webHidden/>
          </w:rPr>
          <w:t>13</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64" w:history="1">
        <w:r w:rsidR="008622CD" w:rsidRPr="00A57B99">
          <w:rPr>
            <w:rStyle w:val="Hipercze"/>
            <w:noProof/>
          </w:rPr>
          <w:t>19.Miejsce, termin składania i otwarcia oraz sposób złożenia oferty.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_Toc449616564 \h </w:instrText>
        </w:r>
        <w:r w:rsidRPr="008622CD">
          <w:rPr>
            <w:rStyle w:val="Hipercze"/>
            <w:noProof/>
            <w:webHidden/>
          </w:rPr>
        </w:r>
        <w:r w:rsidRPr="008622CD">
          <w:rPr>
            <w:rStyle w:val="Hipercze"/>
            <w:noProof/>
            <w:webHidden/>
          </w:rPr>
          <w:fldChar w:fldCharType="separate"/>
        </w:r>
        <w:r w:rsidR="008622CD">
          <w:rPr>
            <w:rStyle w:val="Hipercze"/>
            <w:noProof/>
            <w:webHidden/>
          </w:rPr>
          <w:t>14</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65" w:history="1">
        <w:r w:rsidR="008622CD" w:rsidRPr="00A57B99">
          <w:rPr>
            <w:rStyle w:val="Hipercze"/>
            <w:noProof/>
          </w:rPr>
          <w:t>20.Opis sposobu obliczenia ceny.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_Toc449616565 \h </w:instrText>
        </w:r>
        <w:r w:rsidRPr="008622CD">
          <w:rPr>
            <w:rStyle w:val="Hipercze"/>
            <w:noProof/>
            <w:webHidden/>
          </w:rPr>
        </w:r>
        <w:r w:rsidRPr="008622CD">
          <w:rPr>
            <w:rStyle w:val="Hipercze"/>
            <w:noProof/>
            <w:webHidden/>
          </w:rPr>
          <w:fldChar w:fldCharType="separate"/>
        </w:r>
        <w:r w:rsidR="008622CD">
          <w:rPr>
            <w:rStyle w:val="Hipercze"/>
            <w:noProof/>
            <w:webHidden/>
          </w:rPr>
          <w:t>15</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66" w:history="1">
        <w:r w:rsidR="008622CD" w:rsidRPr="00A57B99">
          <w:rPr>
            <w:rStyle w:val="Hipercze"/>
            <w:noProof/>
          </w:rPr>
          <w:t>21.Kryteria oceny ofert.</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_Toc449616566 \h </w:instrText>
        </w:r>
        <w:r w:rsidRPr="008622CD">
          <w:rPr>
            <w:rStyle w:val="Hipercze"/>
            <w:noProof/>
            <w:webHidden/>
          </w:rPr>
        </w:r>
        <w:r w:rsidRPr="008622CD">
          <w:rPr>
            <w:rStyle w:val="Hipercze"/>
            <w:noProof/>
            <w:webHidden/>
          </w:rPr>
          <w:fldChar w:fldCharType="separate"/>
        </w:r>
        <w:r w:rsidR="008622CD">
          <w:rPr>
            <w:rStyle w:val="Hipercze"/>
            <w:noProof/>
            <w:webHidden/>
          </w:rPr>
          <w:t>15</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67" w:history="1">
        <w:r w:rsidR="008622CD" w:rsidRPr="00A57B99">
          <w:rPr>
            <w:rStyle w:val="Hipercze"/>
            <w:noProof/>
          </w:rPr>
          <w:t>22.Tryb oceny ofert.</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_Toc449616567 \h </w:instrText>
        </w:r>
        <w:r w:rsidRPr="008622CD">
          <w:rPr>
            <w:rStyle w:val="Hipercze"/>
            <w:noProof/>
            <w:webHidden/>
          </w:rPr>
        </w:r>
        <w:r w:rsidRPr="008622CD">
          <w:rPr>
            <w:rStyle w:val="Hipercze"/>
            <w:noProof/>
            <w:webHidden/>
          </w:rPr>
          <w:fldChar w:fldCharType="separate"/>
        </w:r>
        <w:r w:rsidR="008622CD">
          <w:rPr>
            <w:rStyle w:val="Hipercze"/>
            <w:noProof/>
            <w:webHidden/>
          </w:rPr>
          <w:t>16</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68" w:history="1">
        <w:r w:rsidR="008622CD" w:rsidRPr="00A57B99">
          <w:rPr>
            <w:rStyle w:val="Hipercze"/>
            <w:noProof/>
          </w:rPr>
          <w:t>23.Odrzucenie ofert</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_Toc449616568 \h </w:instrText>
        </w:r>
        <w:r w:rsidRPr="008622CD">
          <w:rPr>
            <w:rStyle w:val="Hipercze"/>
            <w:noProof/>
            <w:webHidden/>
          </w:rPr>
        </w:r>
        <w:r w:rsidRPr="008622CD">
          <w:rPr>
            <w:rStyle w:val="Hipercze"/>
            <w:noProof/>
            <w:webHidden/>
          </w:rPr>
          <w:fldChar w:fldCharType="separate"/>
        </w:r>
        <w:r w:rsidR="008622CD">
          <w:rPr>
            <w:rStyle w:val="Hipercze"/>
            <w:noProof/>
            <w:webHidden/>
          </w:rPr>
          <w:t>17</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69" w:history="1">
        <w:r w:rsidR="008622CD" w:rsidRPr="00A57B99">
          <w:rPr>
            <w:rStyle w:val="Hipercze"/>
            <w:noProof/>
          </w:rPr>
          <w:t>24.Ogłoszenie wyniku postępowania o udzielenie zamówienia publicznego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_Toc449616569 \h </w:instrText>
        </w:r>
        <w:r w:rsidRPr="008622CD">
          <w:rPr>
            <w:rStyle w:val="Hipercze"/>
            <w:noProof/>
            <w:webHidden/>
          </w:rPr>
        </w:r>
        <w:r w:rsidRPr="008622CD">
          <w:rPr>
            <w:rStyle w:val="Hipercze"/>
            <w:noProof/>
            <w:webHidden/>
          </w:rPr>
          <w:fldChar w:fldCharType="separate"/>
        </w:r>
        <w:r w:rsidR="008622CD">
          <w:rPr>
            <w:rStyle w:val="Hipercze"/>
            <w:noProof/>
            <w:webHidden/>
          </w:rPr>
          <w:t>17</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70" w:history="1">
        <w:r w:rsidR="008622CD" w:rsidRPr="00A57B99">
          <w:rPr>
            <w:rStyle w:val="Hipercze"/>
            <w:noProof/>
          </w:rPr>
          <w:t>25.Wybór Wykonawcy i zawarcie umowy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_Toc449616570 \h </w:instrText>
        </w:r>
        <w:r w:rsidRPr="008622CD">
          <w:rPr>
            <w:rStyle w:val="Hipercze"/>
            <w:noProof/>
            <w:webHidden/>
          </w:rPr>
        </w:r>
        <w:r w:rsidRPr="008622CD">
          <w:rPr>
            <w:rStyle w:val="Hipercze"/>
            <w:noProof/>
            <w:webHidden/>
          </w:rPr>
          <w:fldChar w:fldCharType="separate"/>
        </w:r>
        <w:r w:rsidR="008622CD">
          <w:rPr>
            <w:rStyle w:val="Hipercze"/>
            <w:noProof/>
            <w:webHidden/>
          </w:rPr>
          <w:t>18</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71" w:history="1">
        <w:r w:rsidR="008622CD" w:rsidRPr="00A57B99">
          <w:rPr>
            <w:rStyle w:val="Hipercze"/>
            <w:noProof/>
          </w:rPr>
          <w:t>26.Wymagania dotyczące zabezpieczenia należytego wykonania umowy.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_Toc449616571 \h </w:instrText>
        </w:r>
        <w:r w:rsidRPr="008622CD">
          <w:rPr>
            <w:rStyle w:val="Hipercze"/>
            <w:noProof/>
            <w:webHidden/>
          </w:rPr>
        </w:r>
        <w:r w:rsidRPr="008622CD">
          <w:rPr>
            <w:rStyle w:val="Hipercze"/>
            <w:noProof/>
            <w:webHidden/>
          </w:rPr>
          <w:fldChar w:fldCharType="separate"/>
        </w:r>
        <w:r w:rsidR="008622CD">
          <w:rPr>
            <w:rStyle w:val="Hipercze"/>
            <w:noProof/>
            <w:webHidden/>
          </w:rPr>
          <w:t>18</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72" w:history="1">
        <w:r w:rsidR="008622CD" w:rsidRPr="00A57B99">
          <w:rPr>
            <w:rStyle w:val="Hipercze"/>
            <w:noProof/>
          </w:rPr>
          <w:t>27.Informacje ogólne dotyczące kwestii formalnych umowy w sprawie niniejszego zamówienia.</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_Toc449616572 \h </w:instrText>
        </w:r>
        <w:r w:rsidRPr="008622CD">
          <w:rPr>
            <w:rStyle w:val="Hipercze"/>
            <w:noProof/>
            <w:webHidden/>
          </w:rPr>
        </w:r>
        <w:r w:rsidRPr="008622CD">
          <w:rPr>
            <w:rStyle w:val="Hipercze"/>
            <w:noProof/>
            <w:webHidden/>
          </w:rPr>
          <w:fldChar w:fldCharType="separate"/>
        </w:r>
        <w:r w:rsidR="008622CD">
          <w:rPr>
            <w:rStyle w:val="Hipercze"/>
            <w:noProof/>
            <w:webHidden/>
          </w:rPr>
          <w:t>20</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73" w:history="1">
        <w:r w:rsidR="008622CD" w:rsidRPr="00A57B99">
          <w:rPr>
            <w:rStyle w:val="Hipercze"/>
            <w:noProof/>
          </w:rPr>
          <w:t>28.Warunki wprowadzenia zmian do treści zawartej umowy w sprawie zamówienia publicznego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_Toc449616573 \h </w:instrText>
        </w:r>
        <w:r w:rsidRPr="008622CD">
          <w:rPr>
            <w:rStyle w:val="Hipercze"/>
            <w:noProof/>
            <w:webHidden/>
          </w:rPr>
        </w:r>
        <w:r w:rsidRPr="008622CD">
          <w:rPr>
            <w:rStyle w:val="Hipercze"/>
            <w:noProof/>
            <w:webHidden/>
          </w:rPr>
          <w:fldChar w:fldCharType="separate"/>
        </w:r>
        <w:r w:rsidR="008622CD">
          <w:rPr>
            <w:rStyle w:val="Hipercze"/>
            <w:noProof/>
            <w:webHidden/>
          </w:rPr>
          <w:t>20</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74" w:history="1">
        <w:r w:rsidR="008622CD" w:rsidRPr="00A57B99">
          <w:rPr>
            <w:rStyle w:val="Hipercze"/>
            <w:noProof/>
          </w:rPr>
          <w:t>29.Sytuacje dopuszczające unieważnienie postępowania o udzielenie zamówienia publicznego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_Toc449616574 \h </w:instrText>
        </w:r>
        <w:r w:rsidRPr="008622CD">
          <w:rPr>
            <w:rStyle w:val="Hipercze"/>
            <w:noProof/>
            <w:webHidden/>
          </w:rPr>
        </w:r>
        <w:r w:rsidRPr="008622CD">
          <w:rPr>
            <w:rStyle w:val="Hipercze"/>
            <w:noProof/>
            <w:webHidden/>
          </w:rPr>
          <w:fldChar w:fldCharType="separate"/>
        </w:r>
        <w:r w:rsidR="008622CD">
          <w:rPr>
            <w:rStyle w:val="Hipercze"/>
            <w:noProof/>
            <w:webHidden/>
          </w:rPr>
          <w:t>21</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75" w:history="1">
        <w:r w:rsidR="008622CD" w:rsidRPr="00A57B99">
          <w:rPr>
            <w:rStyle w:val="Hipercze"/>
            <w:noProof/>
          </w:rPr>
          <w:t>30.Podwykonawstwo.</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_Toc449616575 \h </w:instrText>
        </w:r>
        <w:r w:rsidRPr="008622CD">
          <w:rPr>
            <w:rStyle w:val="Hipercze"/>
            <w:noProof/>
            <w:webHidden/>
          </w:rPr>
        </w:r>
        <w:r w:rsidRPr="008622CD">
          <w:rPr>
            <w:rStyle w:val="Hipercze"/>
            <w:noProof/>
            <w:webHidden/>
          </w:rPr>
          <w:fldChar w:fldCharType="separate"/>
        </w:r>
        <w:r w:rsidR="008622CD">
          <w:rPr>
            <w:rStyle w:val="Hipercze"/>
            <w:noProof/>
            <w:webHidden/>
          </w:rPr>
          <w:t>21</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76" w:history="1">
        <w:r w:rsidR="008622CD" w:rsidRPr="00A57B99">
          <w:rPr>
            <w:rStyle w:val="Hipercze"/>
            <w:noProof/>
          </w:rPr>
          <w:t>31.Środki ochrony prawnej.</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_Toc449616576 \h </w:instrText>
        </w:r>
        <w:r w:rsidRPr="008622CD">
          <w:rPr>
            <w:rStyle w:val="Hipercze"/>
            <w:noProof/>
            <w:webHidden/>
          </w:rPr>
        </w:r>
        <w:r w:rsidRPr="008622CD">
          <w:rPr>
            <w:rStyle w:val="Hipercze"/>
            <w:noProof/>
            <w:webHidden/>
          </w:rPr>
          <w:fldChar w:fldCharType="separate"/>
        </w:r>
        <w:r w:rsidR="008622CD">
          <w:rPr>
            <w:rStyle w:val="Hipercze"/>
            <w:noProof/>
            <w:webHidden/>
          </w:rPr>
          <w:t>21</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77" w:history="1">
        <w:r w:rsidR="008622CD" w:rsidRPr="00A57B99">
          <w:rPr>
            <w:rStyle w:val="Hipercze"/>
            <w:noProof/>
          </w:rPr>
          <w:t>32.Informacje uzupełniające</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_Toc449616577 \h </w:instrText>
        </w:r>
        <w:r w:rsidRPr="008622CD">
          <w:rPr>
            <w:rStyle w:val="Hipercze"/>
            <w:noProof/>
            <w:webHidden/>
          </w:rPr>
        </w:r>
        <w:r w:rsidRPr="008622CD">
          <w:rPr>
            <w:rStyle w:val="Hipercze"/>
            <w:noProof/>
            <w:webHidden/>
          </w:rPr>
          <w:fldChar w:fldCharType="separate"/>
        </w:r>
        <w:r w:rsidR="008622CD">
          <w:rPr>
            <w:rStyle w:val="Hipercze"/>
            <w:noProof/>
            <w:webHidden/>
          </w:rPr>
          <w:t>22</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78" w:history="1">
        <w:r w:rsidR="008622CD" w:rsidRPr="00A57B99">
          <w:rPr>
            <w:rStyle w:val="Hipercze"/>
            <w:noProof/>
          </w:rPr>
          <w:t>33.Kluczowe części zamówienia zgodnie z art. 36a ust. 2 Ustawy.</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_Toc449616578 \h </w:instrText>
        </w:r>
        <w:r w:rsidRPr="008622CD">
          <w:rPr>
            <w:rStyle w:val="Hipercze"/>
            <w:noProof/>
            <w:webHidden/>
          </w:rPr>
        </w:r>
        <w:r w:rsidRPr="008622CD">
          <w:rPr>
            <w:rStyle w:val="Hipercze"/>
            <w:noProof/>
            <w:webHidden/>
          </w:rPr>
          <w:fldChar w:fldCharType="separate"/>
        </w:r>
        <w:r w:rsidR="008622CD">
          <w:rPr>
            <w:rStyle w:val="Hipercze"/>
            <w:noProof/>
            <w:webHidden/>
          </w:rPr>
          <w:t>22</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79" w:history="1">
        <w:r w:rsidR="008622CD" w:rsidRPr="00A57B99">
          <w:rPr>
            <w:rStyle w:val="Hipercze"/>
            <w:noProof/>
          </w:rPr>
          <w:t>34.Wykaz załączników do niniejszych SIWZ.</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_Toc449616579 \h </w:instrText>
        </w:r>
        <w:r w:rsidRPr="008622CD">
          <w:rPr>
            <w:rStyle w:val="Hipercze"/>
            <w:noProof/>
            <w:webHidden/>
          </w:rPr>
        </w:r>
        <w:r w:rsidRPr="008622CD">
          <w:rPr>
            <w:rStyle w:val="Hipercze"/>
            <w:noProof/>
            <w:webHidden/>
          </w:rPr>
          <w:fldChar w:fldCharType="separate"/>
        </w:r>
        <w:r w:rsidR="008622CD">
          <w:rPr>
            <w:rStyle w:val="Hipercze"/>
            <w:noProof/>
            <w:webHidden/>
          </w:rPr>
          <w:t>22</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80" w:history="1">
        <w:r w:rsidR="008622CD" w:rsidRPr="008622CD">
          <w:rPr>
            <w:rStyle w:val="Hipercze"/>
            <w:noProof/>
          </w:rPr>
          <w:t>Wzór umowy dla Części nr 1</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_Toc449616580 \h </w:instrText>
        </w:r>
        <w:r w:rsidRPr="008622CD">
          <w:rPr>
            <w:rStyle w:val="Hipercze"/>
            <w:noProof/>
            <w:webHidden/>
          </w:rPr>
        </w:r>
        <w:r w:rsidRPr="008622CD">
          <w:rPr>
            <w:rStyle w:val="Hipercze"/>
            <w:noProof/>
            <w:webHidden/>
          </w:rPr>
          <w:fldChar w:fldCharType="separate"/>
        </w:r>
        <w:r w:rsidR="008622CD">
          <w:rPr>
            <w:rStyle w:val="Hipercze"/>
            <w:noProof/>
            <w:webHidden/>
          </w:rPr>
          <w:t>35</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83" w:history="1">
        <w:r w:rsidR="008622CD" w:rsidRPr="008622CD">
          <w:rPr>
            <w:rStyle w:val="Hipercze"/>
            <w:noProof/>
          </w:rPr>
          <w:t>Wzór umowy dla Części nr 2</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_Toc449616583 \h </w:instrText>
        </w:r>
        <w:r w:rsidRPr="008622CD">
          <w:rPr>
            <w:rStyle w:val="Hipercze"/>
            <w:noProof/>
            <w:webHidden/>
          </w:rPr>
        </w:r>
        <w:r w:rsidRPr="008622CD">
          <w:rPr>
            <w:rStyle w:val="Hipercze"/>
            <w:noProof/>
            <w:webHidden/>
          </w:rPr>
          <w:fldChar w:fldCharType="separate"/>
        </w:r>
        <w:r w:rsidR="008622CD">
          <w:rPr>
            <w:rStyle w:val="Hipercze"/>
            <w:noProof/>
            <w:webHidden/>
          </w:rPr>
          <w:t>46</w:t>
        </w:r>
        <w:r w:rsidRPr="008622CD">
          <w:rPr>
            <w:rStyle w:val="Hipercze"/>
            <w:noProof/>
            <w:webHidden/>
          </w:rPr>
          <w:fldChar w:fldCharType="end"/>
        </w:r>
      </w:hyperlink>
    </w:p>
    <w:p w:rsidR="008622CD" w:rsidRPr="008622CD" w:rsidRDefault="008D4735" w:rsidP="008622CD">
      <w:pPr>
        <w:pStyle w:val="Spistreci1"/>
        <w:tabs>
          <w:tab w:val="left" w:pos="440"/>
          <w:tab w:val="right" w:leader="dot" w:pos="9063"/>
        </w:tabs>
        <w:jc w:val="both"/>
        <w:rPr>
          <w:rStyle w:val="Hipercze"/>
          <w:noProof/>
        </w:rPr>
      </w:pPr>
      <w:hyperlink w:anchor="_Toc449616586" w:history="1">
        <w:r w:rsidR="008622CD" w:rsidRPr="008622CD">
          <w:rPr>
            <w:rStyle w:val="Hipercze"/>
            <w:noProof/>
          </w:rPr>
          <w:t>Wzór umowy dla Części nr 3</w:t>
        </w:r>
        <w:r w:rsidR="008622CD" w:rsidRPr="008622CD">
          <w:rPr>
            <w:rStyle w:val="Hipercze"/>
            <w:noProof/>
            <w:webHidden/>
          </w:rPr>
          <w:tab/>
        </w:r>
        <w:r w:rsidRPr="008622CD">
          <w:rPr>
            <w:rStyle w:val="Hipercze"/>
            <w:noProof/>
            <w:webHidden/>
          </w:rPr>
          <w:fldChar w:fldCharType="begin"/>
        </w:r>
        <w:r w:rsidR="008622CD" w:rsidRPr="008622CD">
          <w:rPr>
            <w:rStyle w:val="Hipercze"/>
            <w:noProof/>
            <w:webHidden/>
          </w:rPr>
          <w:instrText xml:space="preserve"> PAGEREF _Toc449616586 \h </w:instrText>
        </w:r>
        <w:r w:rsidRPr="008622CD">
          <w:rPr>
            <w:rStyle w:val="Hipercze"/>
            <w:noProof/>
            <w:webHidden/>
          </w:rPr>
        </w:r>
        <w:r w:rsidRPr="008622CD">
          <w:rPr>
            <w:rStyle w:val="Hipercze"/>
            <w:noProof/>
            <w:webHidden/>
          </w:rPr>
          <w:fldChar w:fldCharType="separate"/>
        </w:r>
        <w:r w:rsidR="008622CD">
          <w:rPr>
            <w:rStyle w:val="Hipercze"/>
            <w:noProof/>
            <w:webHidden/>
          </w:rPr>
          <w:t>56</w:t>
        </w:r>
        <w:r w:rsidRPr="008622CD">
          <w:rPr>
            <w:rStyle w:val="Hipercze"/>
            <w:noProof/>
            <w:webHidden/>
          </w:rPr>
          <w:fldChar w:fldCharType="end"/>
        </w:r>
      </w:hyperlink>
    </w:p>
    <w:p w:rsidR="00513D1A" w:rsidRPr="003B144B" w:rsidRDefault="008D4735" w:rsidP="00AC7CC5">
      <w:pPr>
        <w:pStyle w:val="Spistreci1"/>
        <w:tabs>
          <w:tab w:val="left" w:pos="440"/>
          <w:tab w:val="right" w:leader="dot" w:pos="9063"/>
        </w:tabs>
        <w:jc w:val="both"/>
        <w:rPr>
          <w:rFonts w:cs="Arial"/>
          <w:szCs w:val="20"/>
          <w:lang w:val="pl-PL"/>
        </w:rPr>
      </w:pPr>
      <w:r w:rsidRPr="008622CD">
        <w:rPr>
          <w:rStyle w:val="Hipercze"/>
          <w:noProof/>
        </w:rPr>
        <w:fldChar w:fldCharType="end"/>
      </w:r>
    </w:p>
    <w:p w:rsidR="00513D1A" w:rsidRPr="003B144B" w:rsidRDefault="00513D1A" w:rsidP="00243DFE">
      <w:pPr>
        <w:spacing w:line="240" w:lineRule="auto"/>
        <w:jc w:val="both"/>
        <w:rPr>
          <w:rFonts w:ascii="Arial" w:hAnsi="Arial" w:cs="Arial"/>
          <w:sz w:val="20"/>
          <w:szCs w:val="20"/>
          <w:lang w:val="pl-PL"/>
        </w:rPr>
        <w:sectPr w:rsidR="00513D1A" w:rsidRPr="003B144B"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49616546"/>
      <w:bookmarkEnd w:id="0"/>
      <w:bookmarkEnd w:id="1"/>
      <w:r w:rsidRPr="003B144B">
        <w:rPr>
          <w:sz w:val="20"/>
          <w:szCs w:val="20"/>
        </w:rPr>
        <w:lastRenderedPageBreak/>
        <w:t>Nazwa i adres Zamawiającego.</w:t>
      </w:r>
      <w:bookmarkEnd w:id="2"/>
      <w:bookmarkEnd w:id="3"/>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07421E">
      <w:pPr>
        <w:pStyle w:val="Bezodstpw"/>
        <w:jc w:val="both"/>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 05-082 Stare Babice</w:t>
      </w:r>
    </w:p>
    <w:p w:rsidR="00513D1A" w:rsidRPr="003B144B" w:rsidRDefault="00513D1A" w:rsidP="0007421E">
      <w:pPr>
        <w:pStyle w:val="Bezodstpw"/>
        <w:jc w:val="both"/>
        <w:rPr>
          <w:rFonts w:ascii="Arial" w:hAnsi="Arial" w:cs="Arial"/>
          <w:sz w:val="20"/>
          <w:szCs w:val="20"/>
          <w:lang w:val="pl-PL"/>
        </w:rPr>
      </w:pPr>
      <w:proofErr w:type="gramStart"/>
      <w:r w:rsidRPr="003B144B">
        <w:rPr>
          <w:rFonts w:ascii="Arial" w:hAnsi="Arial" w:cs="Arial"/>
          <w:sz w:val="20"/>
          <w:szCs w:val="20"/>
          <w:lang w:val="pl-PL"/>
        </w:rPr>
        <w:t>fax</w:t>
      </w:r>
      <w:proofErr w:type="gramEnd"/>
      <w:r w:rsidRPr="003B144B">
        <w:rPr>
          <w:rFonts w:ascii="Arial" w:hAnsi="Arial" w:cs="Arial"/>
          <w:sz w:val="20"/>
          <w:szCs w:val="20"/>
          <w:lang w:val="pl-PL"/>
        </w:rPr>
        <w:t>. (22) 722 95 36</w:t>
      </w:r>
    </w:p>
    <w:p w:rsidR="00513D1A" w:rsidRPr="003B144B" w:rsidRDefault="00513D1A" w:rsidP="0007421E">
      <w:pPr>
        <w:pStyle w:val="Bezodstpw"/>
        <w:jc w:val="both"/>
        <w:rPr>
          <w:rFonts w:ascii="Arial" w:hAnsi="Arial" w:cs="Arial"/>
          <w:sz w:val="20"/>
          <w:szCs w:val="20"/>
        </w:rPr>
      </w:pPr>
      <w:proofErr w:type="gramStart"/>
      <w:r w:rsidRPr="003B144B">
        <w:rPr>
          <w:rFonts w:ascii="Arial" w:hAnsi="Arial" w:cs="Arial"/>
          <w:sz w:val="20"/>
          <w:szCs w:val="20"/>
        </w:rPr>
        <w:t>email</w:t>
      </w:r>
      <w:proofErr w:type="gramEnd"/>
      <w:r w:rsidR="007B40BB" w:rsidRPr="003B144B">
        <w:rPr>
          <w:rFonts w:ascii="Arial" w:hAnsi="Arial" w:cs="Arial"/>
          <w:sz w:val="20"/>
          <w:szCs w:val="20"/>
        </w:rPr>
        <w:t>:</w:t>
      </w:r>
      <w:r w:rsidRPr="003B144B">
        <w:rPr>
          <w:rFonts w:ascii="Arial" w:hAnsi="Arial" w:cs="Arial"/>
          <w:sz w:val="20"/>
          <w:szCs w:val="20"/>
        </w:rPr>
        <w:t xml:space="preserve"> </w:t>
      </w:r>
      <w:hyperlink r:id="rId11" w:history="1">
        <w:r w:rsidRPr="003B144B">
          <w:rPr>
            <w:rStyle w:val="Hipercze"/>
            <w:rFonts w:ascii="Arial" w:hAnsi="Arial" w:cs="Arial"/>
            <w:color w:val="auto"/>
            <w:sz w:val="20"/>
            <w:szCs w:val="20"/>
          </w:rPr>
          <w:t>zamowienia.publiczne@stare-babice.waw.pl</w:t>
        </w:r>
      </w:hyperlink>
    </w:p>
    <w:p w:rsidR="00513D1A" w:rsidRPr="003B144B" w:rsidRDefault="00513D1A" w:rsidP="0007421E">
      <w:pPr>
        <w:pStyle w:val="Bezodstpw"/>
        <w:ind w:left="360"/>
        <w:jc w:val="both"/>
        <w:rPr>
          <w:rFonts w:ascii="Arial" w:hAnsi="Arial" w:cs="Arial"/>
          <w:sz w:val="20"/>
          <w:szCs w:val="20"/>
        </w:rPr>
      </w:pPr>
    </w:p>
    <w:p w:rsidR="00513D1A" w:rsidRPr="003B144B"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49616547"/>
      <w:bookmarkEnd w:id="4"/>
      <w:bookmarkEnd w:id="5"/>
      <w:r w:rsidRPr="003B144B">
        <w:rPr>
          <w:sz w:val="20"/>
          <w:szCs w:val="20"/>
        </w:rPr>
        <w:t>Definicje.</w:t>
      </w:r>
      <w:bookmarkEnd w:id="6"/>
      <w:bookmarkEnd w:id="7"/>
    </w:p>
    <w:p w:rsidR="00513D1A" w:rsidRPr="003B144B" w:rsidRDefault="00513D1A" w:rsidP="0007421E">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w:t>
      </w:r>
      <w:r w:rsidR="00047C1D" w:rsidRPr="003B144B">
        <w:rPr>
          <w:rFonts w:ascii="Arial" w:hAnsi="Arial" w:cs="Arial"/>
          <w:sz w:val="20"/>
          <w:szCs w:val="20"/>
          <w:lang w:val="pl-PL"/>
        </w:rPr>
        <w:t>ą</w:t>
      </w:r>
      <w:r w:rsidRPr="003B144B">
        <w:rPr>
          <w:rFonts w:ascii="Arial" w:hAnsi="Arial" w:cs="Arial"/>
          <w:sz w:val="20"/>
          <w:szCs w:val="20"/>
          <w:lang w:val="pl-PL"/>
        </w:rPr>
        <w:t xml:space="preserve"> w Starych Babi</w:t>
      </w:r>
      <w:r w:rsidR="00873365" w:rsidRPr="003B144B">
        <w:rPr>
          <w:rFonts w:ascii="Arial" w:hAnsi="Arial" w:cs="Arial"/>
          <w:sz w:val="20"/>
          <w:szCs w:val="20"/>
          <w:lang w:val="pl-PL"/>
        </w:rPr>
        <w:t>cach (05-082) przy ul. Rynek 32</w:t>
      </w:r>
      <w:r w:rsidR="00941985" w:rsidRPr="003B144B">
        <w:rPr>
          <w:rFonts w:ascii="Arial" w:hAnsi="Arial" w:cs="Arial"/>
          <w:sz w:val="20"/>
          <w:szCs w:val="20"/>
          <w:lang w:val="pl-PL"/>
        </w:rPr>
        <w:t>.</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 xml:space="preserve">Ustawie, </w:t>
      </w:r>
      <w:proofErr w:type="spellStart"/>
      <w:r w:rsidRPr="003B144B">
        <w:rPr>
          <w:rFonts w:ascii="Arial" w:hAnsi="Arial" w:cs="Arial"/>
          <w:b/>
          <w:sz w:val="20"/>
          <w:szCs w:val="20"/>
          <w:lang w:val="pl-PL"/>
        </w:rPr>
        <w:t>p.z.</w:t>
      </w:r>
      <w:proofErr w:type="gramStart"/>
      <w:r w:rsidRPr="003B144B">
        <w:rPr>
          <w:rFonts w:ascii="Arial" w:hAnsi="Arial" w:cs="Arial"/>
          <w:b/>
          <w:sz w:val="20"/>
          <w:szCs w:val="20"/>
          <w:lang w:val="pl-PL"/>
        </w:rPr>
        <w:t>p</w:t>
      </w:r>
      <w:proofErr w:type="spellEnd"/>
      <w:proofErr w:type="gramEnd"/>
      <w:r w:rsidRPr="003B144B">
        <w:rPr>
          <w:rFonts w:ascii="Arial" w:hAnsi="Arial" w:cs="Arial"/>
          <w:b/>
          <w:sz w:val="20"/>
          <w:szCs w:val="20"/>
          <w:lang w:val="pl-PL"/>
        </w:rPr>
        <w:t>.</w:t>
      </w:r>
      <w:r w:rsidRPr="003B144B">
        <w:rPr>
          <w:rFonts w:ascii="Arial" w:hAnsi="Arial" w:cs="Arial"/>
          <w:sz w:val="20"/>
          <w:szCs w:val="20"/>
          <w:lang w:val="pl-PL"/>
        </w:rPr>
        <w:t xml:space="preserve"> – należy przez to rozumieć Ustawę z dnia 29 stycznia 2004 r. Prawo zamówień publicznych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201</w:t>
      </w:r>
      <w:r w:rsidR="00E67559">
        <w:rPr>
          <w:rFonts w:ascii="Arial" w:hAnsi="Arial" w:cs="Arial"/>
          <w:sz w:val="20"/>
          <w:szCs w:val="20"/>
          <w:lang w:val="pl-PL"/>
        </w:rPr>
        <w:t>5</w:t>
      </w:r>
      <w:r w:rsidRPr="003B144B">
        <w:rPr>
          <w:rFonts w:ascii="Arial" w:hAnsi="Arial" w:cs="Arial"/>
          <w:sz w:val="20"/>
          <w:szCs w:val="20"/>
          <w:lang w:val="pl-PL"/>
        </w:rPr>
        <w:t xml:space="preserve"> r. poz. </w:t>
      </w:r>
      <w:r w:rsidR="00E67559">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 w:name="_Toc300056310"/>
      <w:bookmarkStart w:id="9" w:name="_Toc449616548"/>
      <w:r w:rsidRPr="003B144B">
        <w:rPr>
          <w:sz w:val="20"/>
          <w:szCs w:val="20"/>
        </w:rPr>
        <w:t>Tryb udzielenia zamówienia</w:t>
      </w:r>
      <w:bookmarkEnd w:id="8"/>
      <w:bookmarkEnd w:id="9"/>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 xml:space="preserve">Przetarg nieograniczony, art. 39 ustawy z dnia 29 stycznia 2004 r.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xml:space="preserve">.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201</w:t>
      </w:r>
      <w:r w:rsidR="003B144B">
        <w:rPr>
          <w:rFonts w:ascii="Arial" w:hAnsi="Arial" w:cs="Arial"/>
          <w:sz w:val="20"/>
          <w:szCs w:val="20"/>
          <w:lang w:val="pl-PL"/>
        </w:rPr>
        <w:t>5</w:t>
      </w:r>
      <w:r w:rsidRPr="003B144B">
        <w:rPr>
          <w:rFonts w:ascii="Arial" w:hAnsi="Arial" w:cs="Arial"/>
          <w:sz w:val="20"/>
          <w:szCs w:val="20"/>
          <w:lang w:val="pl-PL"/>
        </w:rPr>
        <w:t xml:space="preserve"> r. poz. </w:t>
      </w:r>
      <w:r w:rsidR="003B144B">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385F43">
      <w:pPr>
        <w:pStyle w:val="Bezodstpw"/>
        <w:jc w:val="both"/>
        <w:rPr>
          <w:rFonts w:ascii="Arial" w:hAnsi="Arial" w:cs="Arial"/>
          <w:sz w:val="20"/>
          <w:szCs w:val="20"/>
          <w:lang w:val="pl-PL"/>
        </w:rPr>
      </w:pPr>
    </w:p>
    <w:p w:rsidR="00513D1A" w:rsidRPr="003B144B" w:rsidRDefault="00513D1A" w:rsidP="00151111">
      <w:pPr>
        <w:pStyle w:val="Nagwek1"/>
        <w:spacing w:line="240" w:lineRule="auto"/>
        <w:jc w:val="both"/>
        <w:rPr>
          <w:sz w:val="20"/>
          <w:szCs w:val="20"/>
        </w:rPr>
      </w:pPr>
      <w:bookmarkStart w:id="10" w:name="_Toc300056311"/>
      <w:bookmarkStart w:id="11" w:name="_Toc449616549"/>
      <w:r w:rsidRPr="003B144B">
        <w:rPr>
          <w:sz w:val="20"/>
          <w:szCs w:val="20"/>
        </w:rPr>
        <w:t>Opis przedmiotu zamówienia.</w:t>
      </w:r>
      <w:bookmarkEnd w:id="10"/>
      <w:bookmarkEnd w:id="11"/>
    </w:p>
    <w:p w:rsidR="00140066" w:rsidRDefault="00140066" w:rsidP="00A875DD">
      <w:pPr>
        <w:pStyle w:val="Bezodstpw"/>
        <w:numPr>
          <w:ilvl w:val="0"/>
          <w:numId w:val="104"/>
        </w:numPr>
        <w:jc w:val="both"/>
        <w:rPr>
          <w:rFonts w:ascii="Arial" w:hAnsi="Arial" w:cs="Arial"/>
          <w:sz w:val="20"/>
          <w:szCs w:val="20"/>
          <w:lang w:val="pl-PL"/>
        </w:rPr>
      </w:pPr>
      <w:r w:rsidRPr="00486D2D">
        <w:rPr>
          <w:rFonts w:ascii="Arial" w:hAnsi="Arial" w:cs="Arial"/>
          <w:sz w:val="20"/>
          <w:szCs w:val="20"/>
          <w:lang w:val="pl-PL"/>
        </w:rPr>
        <w:t xml:space="preserve">Przedmiotem zamówienia jest </w:t>
      </w:r>
      <w:r>
        <w:rPr>
          <w:rFonts w:ascii="Arial" w:hAnsi="Arial" w:cs="Arial"/>
          <w:sz w:val="20"/>
          <w:szCs w:val="20"/>
          <w:lang w:val="pl-PL"/>
        </w:rPr>
        <w:t xml:space="preserve">budowa oświetlenia dróg na terenie </w:t>
      </w:r>
      <w:proofErr w:type="spellStart"/>
      <w:r>
        <w:rPr>
          <w:rFonts w:ascii="Arial" w:hAnsi="Arial" w:cs="Arial"/>
          <w:sz w:val="20"/>
          <w:szCs w:val="20"/>
          <w:lang w:val="pl-PL"/>
        </w:rPr>
        <w:t>gminy</w:t>
      </w:r>
      <w:proofErr w:type="spellEnd"/>
      <w:r>
        <w:rPr>
          <w:rFonts w:ascii="Arial" w:hAnsi="Arial" w:cs="Arial"/>
          <w:sz w:val="20"/>
          <w:szCs w:val="20"/>
          <w:lang w:val="pl-PL"/>
        </w:rPr>
        <w:t xml:space="preserve"> Stare Babice</w:t>
      </w:r>
      <w:r w:rsidRPr="00486D2D">
        <w:rPr>
          <w:rFonts w:ascii="Arial" w:hAnsi="Arial" w:cs="Arial"/>
          <w:sz w:val="20"/>
          <w:szCs w:val="20"/>
          <w:lang w:val="pl-PL"/>
        </w:rPr>
        <w:t xml:space="preserve">. </w:t>
      </w:r>
    </w:p>
    <w:p w:rsidR="005C5453" w:rsidRDefault="00140066" w:rsidP="00A875DD">
      <w:pPr>
        <w:pStyle w:val="Bezodstpw"/>
        <w:numPr>
          <w:ilvl w:val="0"/>
          <w:numId w:val="104"/>
        </w:numPr>
        <w:jc w:val="both"/>
        <w:rPr>
          <w:rFonts w:ascii="Arial" w:hAnsi="Arial" w:cs="Arial"/>
          <w:sz w:val="20"/>
          <w:szCs w:val="20"/>
          <w:lang w:val="pl-PL"/>
        </w:rPr>
      </w:pPr>
      <w:r w:rsidRPr="00486D2D">
        <w:rPr>
          <w:rFonts w:ascii="Arial" w:hAnsi="Arial" w:cs="Arial"/>
          <w:sz w:val="20"/>
          <w:szCs w:val="20"/>
          <w:lang w:val="pl-PL"/>
        </w:rPr>
        <w:t xml:space="preserve">Zamówienie zostało podzielone na </w:t>
      </w:r>
      <w:r w:rsidR="00A42510">
        <w:rPr>
          <w:rFonts w:ascii="Arial" w:hAnsi="Arial" w:cs="Arial"/>
          <w:sz w:val="20"/>
          <w:szCs w:val="20"/>
          <w:lang w:val="pl-PL"/>
        </w:rPr>
        <w:t>3</w:t>
      </w:r>
      <w:r>
        <w:rPr>
          <w:rFonts w:ascii="Arial" w:hAnsi="Arial" w:cs="Arial"/>
          <w:sz w:val="20"/>
          <w:szCs w:val="20"/>
          <w:lang w:val="pl-PL"/>
        </w:rPr>
        <w:t xml:space="preserve"> Części opisan</w:t>
      </w:r>
      <w:r w:rsidR="004D51D6">
        <w:rPr>
          <w:rFonts w:ascii="Arial" w:hAnsi="Arial" w:cs="Arial"/>
          <w:sz w:val="20"/>
          <w:szCs w:val="20"/>
          <w:lang w:val="pl-PL"/>
        </w:rPr>
        <w:t>e</w:t>
      </w:r>
      <w:r w:rsidRPr="00486D2D">
        <w:rPr>
          <w:rFonts w:ascii="Arial" w:hAnsi="Arial" w:cs="Arial"/>
          <w:sz w:val="20"/>
          <w:szCs w:val="20"/>
          <w:lang w:val="pl-PL"/>
        </w:rPr>
        <w:t xml:space="preserve"> poniżej:</w:t>
      </w:r>
    </w:p>
    <w:p w:rsidR="00A42510" w:rsidRDefault="00A42510" w:rsidP="00A875DD">
      <w:pPr>
        <w:pStyle w:val="NormalnyWeb"/>
        <w:numPr>
          <w:ilvl w:val="0"/>
          <w:numId w:val="105"/>
        </w:numPr>
        <w:spacing w:before="0" w:after="0"/>
        <w:jc w:val="both"/>
        <w:rPr>
          <w:rFonts w:ascii="Arial" w:hAnsi="Arial" w:cs="Arial"/>
          <w:bCs/>
          <w:sz w:val="20"/>
          <w:szCs w:val="20"/>
        </w:rPr>
      </w:pPr>
      <w:r>
        <w:rPr>
          <w:rFonts w:ascii="Arial" w:hAnsi="Arial" w:cs="Arial"/>
          <w:bCs/>
          <w:sz w:val="20"/>
          <w:szCs w:val="20"/>
        </w:rPr>
        <w:t>Część nr 1:</w:t>
      </w:r>
    </w:p>
    <w:p w:rsidR="00627F31" w:rsidRPr="0009646B" w:rsidRDefault="00627F31" w:rsidP="00A875DD">
      <w:pPr>
        <w:pStyle w:val="NormalnyWeb"/>
        <w:numPr>
          <w:ilvl w:val="0"/>
          <w:numId w:val="109"/>
        </w:numPr>
        <w:spacing w:before="0" w:after="0"/>
        <w:jc w:val="both"/>
        <w:rPr>
          <w:rFonts w:ascii="Arial" w:hAnsi="Arial" w:cs="Arial"/>
          <w:bCs/>
          <w:sz w:val="20"/>
          <w:szCs w:val="20"/>
        </w:rPr>
      </w:pPr>
      <w:r>
        <w:rPr>
          <w:rFonts w:ascii="Arial" w:hAnsi="Arial" w:cs="Arial"/>
          <w:bCs/>
          <w:sz w:val="20"/>
          <w:szCs w:val="20"/>
        </w:rPr>
        <w:t>Budowa napowietrznej linii oświetlenia ulicznego nN-0,4kV typu AsXSn 2x25 w ciągu drogi gminnej stanowiącej ul. Klaudyńską w miejscowości Klaudyn</w:t>
      </w:r>
      <w:r w:rsidRPr="0009646B">
        <w:rPr>
          <w:rFonts w:ascii="Arial" w:hAnsi="Arial" w:cs="Arial"/>
          <w:bCs/>
          <w:sz w:val="20"/>
          <w:szCs w:val="20"/>
        </w:rPr>
        <w:t>.</w:t>
      </w:r>
    </w:p>
    <w:p w:rsidR="00627F31" w:rsidRPr="004D51D6" w:rsidRDefault="00627F31" w:rsidP="00A875DD">
      <w:pPr>
        <w:pStyle w:val="NormalnyWeb"/>
        <w:numPr>
          <w:ilvl w:val="0"/>
          <w:numId w:val="109"/>
        </w:numPr>
        <w:spacing w:before="0" w:after="0"/>
        <w:jc w:val="both"/>
        <w:rPr>
          <w:rFonts w:ascii="Arial" w:hAnsi="Arial" w:cs="Arial"/>
          <w:bCs/>
          <w:sz w:val="20"/>
          <w:szCs w:val="20"/>
        </w:rPr>
      </w:pPr>
      <w:r>
        <w:rPr>
          <w:rFonts w:ascii="Arial" w:hAnsi="Arial" w:cs="Arial"/>
          <w:bCs/>
          <w:sz w:val="20"/>
          <w:szCs w:val="20"/>
        </w:rPr>
        <w:t>Budowa napowietrznej linii oświetlenia ulicznego nN-0,4kV – montaż napowietrznego przewodu typu AsXSn 2x25 na istniejących słupach linii komunalnej w ciągu drogi gminnej ul. Szymanowskiego w miejscowości Klaudyn</w:t>
      </w:r>
      <w:r w:rsidRPr="0009646B">
        <w:rPr>
          <w:rFonts w:ascii="Arial" w:hAnsi="Arial" w:cs="Arial"/>
          <w:bCs/>
          <w:sz w:val="20"/>
          <w:szCs w:val="20"/>
        </w:rPr>
        <w:t>.</w:t>
      </w:r>
    </w:p>
    <w:p w:rsidR="000229DD" w:rsidRDefault="000229DD" w:rsidP="00A875DD">
      <w:pPr>
        <w:pStyle w:val="NormalnyWeb"/>
        <w:numPr>
          <w:ilvl w:val="0"/>
          <w:numId w:val="109"/>
        </w:numPr>
        <w:spacing w:before="0" w:after="0"/>
        <w:jc w:val="both"/>
        <w:rPr>
          <w:rFonts w:ascii="Arial" w:hAnsi="Arial" w:cs="Arial"/>
          <w:bCs/>
          <w:sz w:val="20"/>
          <w:szCs w:val="20"/>
        </w:rPr>
      </w:pPr>
      <w:r>
        <w:rPr>
          <w:rFonts w:ascii="Arial" w:hAnsi="Arial" w:cs="Arial"/>
          <w:bCs/>
          <w:sz w:val="20"/>
          <w:szCs w:val="20"/>
        </w:rPr>
        <w:t>Budowa kablowej linii oświetlenia ulicznego nN-0,4kV typu YAKXS 4x25 w ciągu drogi gminnej stanowiącej ul. Grabowskiego w Latchorzewie</w:t>
      </w:r>
      <w:r w:rsidRPr="0009646B">
        <w:rPr>
          <w:rFonts w:ascii="Arial" w:hAnsi="Arial" w:cs="Arial"/>
          <w:bCs/>
          <w:sz w:val="20"/>
          <w:szCs w:val="20"/>
        </w:rPr>
        <w:t>.</w:t>
      </w:r>
    </w:p>
    <w:p w:rsidR="000229DD" w:rsidRDefault="000229DD" w:rsidP="00A875DD">
      <w:pPr>
        <w:pStyle w:val="NormalnyWeb"/>
        <w:numPr>
          <w:ilvl w:val="0"/>
          <w:numId w:val="109"/>
        </w:numPr>
        <w:spacing w:before="0" w:after="0"/>
        <w:jc w:val="both"/>
        <w:rPr>
          <w:rFonts w:ascii="Arial" w:hAnsi="Arial" w:cs="Arial"/>
          <w:bCs/>
          <w:sz w:val="20"/>
          <w:szCs w:val="20"/>
        </w:rPr>
      </w:pPr>
      <w:r>
        <w:rPr>
          <w:rFonts w:ascii="Arial" w:hAnsi="Arial" w:cs="Arial"/>
          <w:bCs/>
          <w:sz w:val="20"/>
          <w:szCs w:val="20"/>
        </w:rPr>
        <w:t>Budowa napowietrznej linii oświetlenia ulicznego nN-0,23kV typu AsXSn 2x25 w ciągu drogi gminnej stanowiącej ul. Bugaj w Koczargach Nowych</w:t>
      </w:r>
      <w:r w:rsidRPr="0009646B">
        <w:rPr>
          <w:rFonts w:ascii="Arial" w:hAnsi="Arial" w:cs="Arial"/>
          <w:bCs/>
          <w:sz w:val="20"/>
          <w:szCs w:val="20"/>
        </w:rPr>
        <w:t>.</w:t>
      </w:r>
    </w:p>
    <w:p w:rsidR="000229DD" w:rsidRDefault="000229DD" w:rsidP="00A875DD">
      <w:pPr>
        <w:pStyle w:val="NormalnyWeb"/>
        <w:numPr>
          <w:ilvl w:val="0"/>
          <w:numId w:val="109"/>
        </w:numPr>
        <w:spacing w:before="0" w:after="0"/>
        <w:jc w:val="both"/>
        <w:rPr>
          <w:rFonts w:ascii="Arial" w:hAnsi="Arial" w:cs="Arial"/>
          <w:bCs/>
          <w:sz w:val="20"/>
          <w:szCs w:val="20"/>
        </w:rPr>
      </w:pPr>
      <w:r>
        <w:rPr>
          <w:rFonts w:ascii="Arial" w:hAnsi="Arial" w:cs="Arial"/>
          <w:bCs/>
          <w:sz w:val="20"/>
          <w:szCs w:val="20"/>
        </w:rPr>
        <w:t>Budowa napowietrznej linii oświetlenia ulicznego nN-0,23kV typu AsXSn 2x25 w ciągu drogi stanowiącej ul. Leśnych Skrzatów w Starych Babicach</w:t>
      </w:r>
      <w:r w:rsidRPr="0009646B">
        <w:rPr>
          <w:rFonts w:ascii="Arial" w:hAnsi="Arial" w:cs="Arial"/>
          <w:bCs/>
          <w:sz w:val="20"/>
          <w:szCs w:val="20"/>
        </w:rPr>
        <w:t>.</w:t>
      </w:r>
    </w:p>
    <w:p w:rsidR="000229DD" w:rsidRDefault="000229DD" w:rsidP="00A875DD">
      <w:pPr>
        <w:pStyle w:val="NormalnyWeb"/>
        <w:numPr>
          <w:ilvl w:val="0"/>
          <w:numId w:val="109"/>
        </w:numPr>
        <w:spacing w:before="0" w:after="0"/>
        <w:jc w:val="both"/>
        <w:rPr>
          <w:rFonts w:ascii="Arial" w:hAnsi="Arial" w:cs="Arial"/>
          <w:bCs/>
          <w:sz w:val="20"/>
          <w:szCs w:val="20"/>
        </w:rPr>
      </w:pPr>
      <w:r>
        <w:rPr>
          <w:rFonts w:ascii="Arial" w:hAnsi="Arial" w:cs="Arial"/>
          <w:bCs/>
          <w:sz w:val="20"/>
          <w:szCs w:val="20"/>
        </w:rPr>
        <w:t>Budowa napowietrznej linii oświetlenia ulicznego nN-0,23kV typu AsXSn 2x25 w ciągu drogi gminnej w Lubiczowie.</w:t>
      </w:r>
    </w:p>
    <w:p w:rsidR="00A42510" w:rsidRDefault="00A42510" w:rsidP="00A875DD">
      <w:pPr>
        <w:pStyle w:val="NormalnyWeb"/>
        <w:numPr>
          <w:ilvl w:val="0"/>
          <w:numId w:val="105"/>
        </w:numPr>
        <w:spacing w:before="0" w:after="0"/>
        <w:jc w:val="both"/>
        <w:rPr>
          <w:rFonts w:ascii="Arial" w:hAnsi="Arial" w:cs="Arial"/>
          <w:bCs/>
          <w:sz w:val="20"/>
          <w:szCs w:val="20"/>
        </w:rPr>
      </w:pPr>
      <w:r>
        <w:rPr>
          <w:rFonts w:ascii="Arial" w:hAnsi="Arial" w:cs="Arial"/>
          <w:bCs/>
          <w:sz w:val="20"/>
          <w:szCs w:val="20"/>
        </w:rPr>
        <w:t>Część nr 2:</w:t>
      </w:r>
    </w:p>
    <w:p w:rsidR="00627F31" w:rsidRPr="0009646B" w:rsidRDefault="000229DD" w:rsidP="00A875DD">
      <w:pPr>
        <w:pStyle w:val="NormalnyWeb"/>
        <w:numPr>
          <w:ilvl w:val="0"/>
          <w:numId w:val="110"/>
        </w:numPr>
        <w:spacing w:before="0" w:after="0"/>
        <w:jc w:val="both"/>
        <w:rPr>
          <w:rFonts w:ascii="Arial" w:hAnsi="Arial" w:cs="Arial"/>
          <w:bCs/>
          <w:sz w:val="20"/>
          <w:szCs w:val="20"/>
        </w:rPr>
      </w:pPr>
      <w:r>
        <w:rPr>
          <w:rFonts w:ascii="Arial" w:hAnsi="Arial" w:cs="Arial"/>
          <w:bCs/>
          <w:sz w:val="20"/>
          <w:szCs w:val="20"/>
        </w:rPr>
        <w:t>Budowa kablowej linii oświetlenia ulicznego nN-0,4kV typu YAKXS 4x25 w ciągu drogi gminnej oraz kompleksu rekreacyjnego w Wojcieszynie</w:t>
      </w:r>
      <w:r w:rsidRPr="0009646B">
        <w:rPr>
          <w:rFonts w:ascii="Arial" w:hAnsi="Arial" w:cs="Arial"/>
          <w:bCs/>
          <w:sz w:val="20"/>
          <w:szCs w:val="20"/>
        </w:rPr>
        <w:t>.</w:t>
      </w:r>
    </w:p>
    <w:p w:rsidR="00A42510" w:rsidRDefault="00A42510" w:rsidP="00A875DD">
      <w:pPr>
        <w:pStyle w:val="NormalnyWeb"/>
        <w:numPr>
          <w:ilvl w:val="0"/>
          <w:numId w:val="105"/>
        </w:numPr>
        <w:spacing w:before="0" w:after="0"/>
        <w:jc w:val="both"/>
        <w:rPr>
          <w:rFonts w:ascii="Arial" w:hAnsi="Arial" w:cs="Arial"/>
          <w:bCs/>
          <w:sz w:val="20"/>
          <w:szCs w:val="20"/>
        </w:rPr>
      </w:pPr>
      <w:r>
        <w:rPr>
          <w:rFonts w:ascii="Arial" w:hAnsi="Arial" w:cs="Arial"/>
          <w:bCs/>
          <w:sz w:val="20"/>
          <w:szCs w:val="20"/>
        </w:rPr>
        <w:t>Część nr 3:</w:t>
      </w:r>
    </w:p>
    <w:p w:rsidR="00140066" w:rsidRPr="00BE536C" w:rsidRDefault="00627F31" w:rsidP="00A875DD">
      <w:pPr>
        <w:pStyle w:val="Bezodstpw"/>
        <w:numPr>
          <w:ilvl w:val="0"/>
          <w:numId w:val="111"/>
        </w:numPr>
        <w:jc w:val="both"/>
        <w:rPr>
          <w:rFonts w:ascii="Arial" w:hAnsi="Arial" w:cs="Arial"/>
          <w:sz w:val="20"/>
          <w:szCs w:val="20"/>
          <w:lang w:val="pl-PL"/>
        </w:rPr>
      </w:pPr>
      <w:r w:rsidRPr="00BE536C">
        <w:rPr>
          <w:rFonts w:ascii="Arial" w:hAnsi="Arial" w:cs="Arial"/>
          <w:bCs/>
          <w:sz w:val="20"/>
          <w:szCs w:val="20"/>
          <w:lang w:val="pl-PL"/>
        </w:rPr>
        <w:t>Budowa napowietrznej linii oświetlenia ulicznego nN-</w:t>
      </w:r>
      <w:proofErr w:type="gramStart"/>
      <w:r w:rsidRPr="00BE536C">
        <w:rPr>
          <w:rFonts w:ascii="Arial" w:hAnsi="Arial" w:cs="Arial"/>
          <w:bCs/>
          <w:sz w:val="20"/>
          <w:szCs w:val="20"/>
          <w:lang w:val="pl-PL"/>
        </w:rPr>
        <w:t>0,23kV</w:t>
      </w:r>
      <w:proofErr w:type="gramEnd"/>
      <w:r w:rsidRPr="00BE536C">
        <w:rPr>
          <w:rFonts w:ascii="Arial" w:hAnsi="Arial" w:cs="Arial"/>
          <w:bCs/>
          <w:sz w:val="20"/>
          <w:szCs w:val="20"/>
          <w:lang w:val="pl-PL"/>
        </w:rPr>
        <w:t xml:space="preserve"> typu </w:t>
      </w:r>
      <w:proofErr w:type="spellStart"/>
      <w:r w:rsidRPr="00BE536C">
        <w:rPr>
          <w:rFonts w:ascii="Arial" w:hAnsi="Arial" w:cs="Arial"/>
          <w:bCs/>
          <w:sz w:val="20"/>
          <w:szCs w:val="20"/>
          <w:lang w:val="pl-PL"/>
        </w:rPr>
        <w:t>AsXSn</w:t>
      </w:r>
      <w:proofErr w:type="spellEnd"/>
      <w:r w:rsidRPr="00BE536C">
        <w:rPr>
          <w:rFonts w:ascii="Arial" w:hAnsi="Arial" w:cs="Arial"/>
          <w:bCs/>
          <w:sz w:val="20"/>
          <w:szCs w:val="20"/>
          <w:lang w:val="pl-PL"/>
        </w:rPr>
        <w:t xml:space="preserve"> 2x25 w ciągu drogi gminnej – ul. Jastrzębia w Lipkowie oraz drogi powiatowej – ul. Izabelińska w miejscowości Klaudyn.</w:t>
      </w:r>
    </w:p>
    <w:p w:rsidR="00BE536C" w:rsidRPr="0008586E" w:rsidRDefault="00BE536C" w:rsidP="00A875DD">
      <w:pPr>
        <w:pStyle w:val="Bezodstpw"/>
        <w:numPr>
          <w:ilvl w:val="0"/>
          <w:numId w:val="104"/>
        </w:numPr>
        <w:jc w:val="both"/>
        <w:rPr>
          <w:rFonts w:ascii="Arial" w:hAnsi="Arial" w:cs="Arial"/>
          <w:sz w:val="20"/>
          <w:szCs w:val="20"/>
          <w:lang w:val="pl-PL"/>
        </w:rPr>
      </w:pPr>
      <w:r w:rsidRPr="0008586E">
        <w:rPr>
          <w:rFonts w:ascii="Arial" w:hAnsi="Arial" w:cs="Arial"/>
          <w:sz w:val="20"/>
          <w:szCs w:val="20"/>
          <w:lang w:val="pl-PL"/>
        </w:rPr>
        <w:t xml:space="preserve">Przedmiot </w:t>
      </w:r>
      <w:r>
        <w:rPr>
          <w:rFonts w:ascii="Arial" w:hAnsi="Arial" w:cs="Arial"/>
          <w:sz w:val="20"/>
          <w:szCs w:val="20"/>
          <w:lang w:val="pl-PL"/>
        </w:rPr>
        <w:t>zamówienia</w:t>
      </w:r>
      <w:r w:rsidRPr="0008586E">
        <w:rPr>
          <w:rFonts w:ascii="Arial" w:hAnsi="Arial" w:cs="Arial"/>
          <w:sz w:val="20"/>
          <w:szCs w:val="20"/>
          <w:lang w:val="pl-PL"/>
        </w:rPr>
        <w:t xml:space="preserve"> opisany jest szczegółowo w Specyfikacji Istotnych Warunków Zamówienia oraz  w dokumentacji projektowej</w:t>
      </w:r>
      <w:r>
        <w:rPr>
          <w:rFonts w:ascii="Arial" w:hAnsi="Arial" w:cs="Arial"/>
          <w:sz w:val="20"/>
          <w:szCs w:val="20"/>
          <w:lang w:val="pl-PL"/>
        </w:rPr>
        <w:t xml:space="preserve"> odrębnej dla każdej Części</w:t>
      </w:r>
      <w:r w:rsidRPr="0008586E">
        <w:rPr>
          <w:rFonts w:ascii="Arial" w:hAnsi="Arial" w:cs="Arial"/>
          <w:sz w:val="20"/>
          <w:szCs w:val="20"/>
          <w:lang w:val="pl-PL"/>
        </w:rPr>
        <w:t>.</w:t>
      </w:r>
    </w:p>
    <w:p w:rsidR="00140066" w:rsidRDefault="00BE536C" w:rsidP="00BE536C">
      <w:pPr>
        <w:pStyle w:val="Bezodstpw"/>
        <w:ind w:left="360"/>
        <w:jc w:val="both"/>
        <w:rPr>
          <w:rFonts w:ascii="Arial" w:hAnsi="Arial" w:cs="Arial"/>
          <w:sz w:val="20"/>
          <w:szCs w:val="20"/>
          <w:lang w:val="pl-PL"/>
        </w:rPr>
      </w:pPr>
      <w:r w:rsidRPr="00BE536C">
        <w:rPr>
          <w:rFonts w:ascii="Arial" w:hAnsi="Arial" w:cs="Arial"/>
          <w:sz w:val="20"/>
          <w:szCs w:val="20"/>
          <w:lang w:val="pl-PL"/>
        </w:rPr>
        <w:t>Przedmiot zamówienia obejmuje wykonanie dla każdego z zadań (części opisanych powyżej) m. in. następujących robót budowlanych oraz czynności:</w:t>
      </w:r>
    </w:p>
    <w:p w:rsidR="00B07AD7" w:rsidRPr="005C397D" w:rsidRDefault="00B07AD7" w:rsidP="00A875DD">
      <w:pPr>
        <w:numPr>
          <w:ilvl w:val="0"/>
          <w:numId w:val="106"/>
        </w:numPr>
        <w:suppressAutoHyphens w:val="0"/>
        <w:spacing w:after="0" w:line="240" w:lineRule="auto"/>
        <w:jc w:val="both"/>
        <w:rPr>
          <w:rFonts w:ascii="Arial" w:hAnsi="Arial" w:cs="Arial"/>
          <w:bCs/>
          <w:noProof/>
          <w:sz w:val="20"/>
          <w:szCs w:val="20"/>
        </w:rPr>
      </w:pPr>
      <w:r>
        <w:rPr>
          <w:rFonts w:ascii="Arial" w:hAnsi="Arial" w:cs="Arial"/>
          <w:bCs/>
          <w:noProof/>
          <w:sz w:val="20"/>
          <w:szCs w:val="20"/>
        </w:rPr>
        <w:t>robót ziemnych</w:t>
      </w:r>
      <w:r w:rsidRPr="005C397D">
        <w:rPr>
          <w:rFonts w:ascii="Arial" w:hAnsi="Arial" w:cs="Arial"/>
          <w:bCs/>
          <w:noProof/>
          <w:sz w:val="20"/>
          <w:szCs w:val="20"/>
        </w:rPr>
        <w:t>,</w:t>
      </w:r>
    </w:p>
    <w:p w:rsidR="00B07AD7" w:rsidRPr="005C397D" w:rsidRDefault="00B07AD7" w:rsidP="00A875DD">
      <w:pPr>
        <w:numPr>
          <w:ilvl w:val="0"/>
          <w:numId w:val="106"/>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montaż</w:t>
      </w:r>
      <w:r>
        <w:rPr>
          <w:rFonts w:ascii="Arial" w:hAnsi="Arial" w:cs="Arial"/>
          <w:bCs/>
          <w:noProof/>
          <w:sz w:val="20"/>
          <w:szCs w:val="20"/>
        </w:rPr>
        <w:t>u</w:t>
      </w:r>
      <w:r w:rsidRPr="005C397D">
        <w:rPr>
          <w:rFonts w:ascii="Arial" w:hAnsi="Arial" w:cs="Arial"/>
          <w:bCs/>
          <w:noProof/>
          <w:sz w:val="20"/>
          <w:szCs w:val="20"/>
        </w:rPr>
        <w:t xml:space="preserve"> przewodu oświetleniowego,</w:t>
      </w:r>
    </w:p>
    <w:p w:rsidR="00B07AD7" w:rsidRPr="005C397D" w:rsidRDefault="00B07AD7" w:rsidP="00A875DD">
      <w:pPr>
        <w:numPr>
          <w:ilvl w:val="0"/>
          <w:numId w:val="106"/>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ułożeni</w:t>
      </w:r>
      <w:r>
        <w:rPr>
          <w:rFonts w:ascii="Arial" w:hAnsi="Arial" w:cs="Arial"/>
          <w:bCs/>
          <w:noProof/>
          <w:sz w:val="20"/>
          <w:szCs w:val="20"/>
        </w:rPr>
        <w:t>a</w:t>
      </w:r>
      <w:r w:rsidRPr="005C397D">
        <w:rPr>
          <w:rFonts w:ascii="Arial" w:hAnsi="Arial" w:cs="Arial"/>
          <w:bCs/>
          <w:noProof/>
          <w:sz w:val="20"/>
          <w:szCs w:val="20"/>
        </w:rPr>
        <w:t xml:space="preserve"> ka</w:t>
      </w:r>
      <w:r>
        <w:rPr>
          <w:rFonts w:ascii="Arial" w:hAnsi="Arial" w:cs="Arial"/>
          <w:bCs/>
          <w:noProof/>
          <w:sz w:val="20"/>
          <w:szCs w:val="20"/>
        </w:rPr>
        <w:t>bla zasilającego oraz instalacja</w:t>
      </w:r>
      <w:r w:rsidRPr="005C397D">
        <w:rPr>
          <w:rFonts w:ascii="Arial" w:hAnsi="Arial" w:cs="Arial"/>
          <w:bCs/>
          <w:noProof/>
          <w:sz w:val="20"/>
          <w:szCs w:val="20"/>
        </w:rPr>
        <w:t xml:space="preserve"> uziemnienia,</w:t>
      </w:r>
    </w:p>
    <w:p w:rsidR="00B07AD7" w:rsidRPr="005C397D" w:rsidRDefault="00B07AD7" w:rsidP="00A875DD">
      <w:pPr>
        <w:numPr>
          <w:ilvl w:val="0"/>
          <w:numId w:val="106"/>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dostaw</w:t>
      </w:r>
      <w:r>
        <w:rPr>
          <w:rFonts w:ascii="Arial" w:hAnsi="Arial" w:cs="Arial"/>
          <w:bCs/>
          <w:noProof/>
          <w:sz w:val="20"/>
          <w:szCs w:val="20"/>
        </w:rPr>
        <w:t>y</w:t>
      </w:r>
      <w:r w:rsidRPr="005C397D">
        <w:rPr>
          <w:rFonts w:ascii="Arial" w:hAnsi="Arial" w:cs="Arial"/>
          <w:bCs/>
          <w:noProof/>
          <w:sz w:val="20"/>
          <w:szCs w:val="20"/>
        </w:rPr>
        <w:t xml:space="preserve"> i montaż</w:t>
      </w:r>
      <w:r>
        <w:rPr>
          <w:rFonts w:ascii="Arial" w:hAnsi="Arial" w:cs="Arial"/>
          <w:bCs/>
          <w:noProof/>
          <w:sz w:val="20"/>
          <w:szCs w:val="20"/>
        </w:rPr>
        <w:t>u</w:t>
      </w:r>
      <w:r w:rsidRPr="005C397D">
        <w:rPr>
          <w:rFonts w:ascii="Arial" w:hAnsi="Arial" w:cs="Arial"/>
          <w:bCs/>
          <w:noProof/>
          <w:sz w:val="20"/>
          <w:szCs w:val="20"/>
        </w:rPr>
        <w:t xml:space="preserve"> słupów oświetlenia ulicznego wraz z wysięgnikami i oprawami oświetleniowymi,</w:t>
      </w:r>
    </w:p>
    <w:p w:rsidR="00B07AD7" w:rsidRPr="005C397D" w:rsidRDefault="00B07AD7" w:rsidP="00A875DD">
      <w:pPr>
        <w:numPr>
          <w:ilvl w:val="0"/>
          <w:numId w:val="106"/>
        </w:numPr>
        <w:suppressAutoHyphens w:val="0"/>
        <w:spacing w:after="0" w:line="240" w:lineRule="auto"/>
        <w:jc w:val="both"/>
        <w:rPr>
          <w:rFonts w:ascii="Arial" w:hAnsi="Arial" w:cs="Arial"/>
          <w:bCs/>
          <w:noProof/>
          <w:sz w:val="20"/>
          <w:szCs w:val="20"/>
        </w:rPr>
      </w:pPr>
      <w:r>
        <w:rPr>
          <w:rFonts w:ascii="Arial" w:hAnsi="Arial" w:cs="Arial"/>
          <w:bCs/>
          <w:noProof/>
          <w:sz w:val="20"/>
          <w:szCs w:val="20"/>
        </w:rPr>
        <w:t>instalacji</w:t>
      </w:r>
      <w:r w:rsidRPr="005C397D">
        <w:rPr>
          <w:rFonts w:ascii="Arial" w:hAnsi="Arial" w:cs="Arial"/>
          <w:bCs/>
          <w:noProof/>
          <w:sz w:val="20"/>
          <w:szCs w:val="20"/>
        </w:rPr>
        <w:t xml:space="preserve"> niezbędnego osprzętu zasilającego i pomiarowego,</w:t>
      </w:r>
    </w:p>
    <w:p w:rsidR="00B07AD7" w:rsidRPr="005C397D" w:rsidRDefault="00B07AD7" w:rsidP="00A875DD">
      <w:pPr>
        <w:numPr>
          <w:ilvl w:val="0"/>
          <w:numId w:val="106"/>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pomiarów parametrów instalacji i uruchomieniu oświetlenia,</w:t>
      </w:r>
    </w:p>
    <w:p w:rsidR="00B07AD7" w:rsidRPr="005C397D" w:rsidRDefault="00B07AD7" w:rsidP="00A875DD">
      <w:pPr>
        <w:numPr>
          <w:ilvl w:val="0"/>
          <w:numId w:val="106"/>
        </w:numPr>
        <w:suppressAutoHyphens w:val="0"/>
        <w:spacing w:after="0" w:line="240" w:lineRule="auto"/>
        <w:jc w:val="both"/>
        <w:rPr>
          <w:rFonts w:ascii="Arial" w:hAnsi="Arial" w:cs="Arial"/>
          <w:bCs/>
          <w:noProof/>
          <w:sz w:val="20"/>
          <w:szCs w:val="20"/>
        </w:rPr>
      </w:pPr>
      <w:r>
        <w:rPr>
          <w:rFonts w:ascii="Arial" w:hAnsi="Arial" w:cs="Arial"/>
          <w:bCs/>
          <w:noProof/>
          <w:sz w:val="20"/>
          <w:szCs w:val="20"/>
        </w:rPr>
        <w:t>zgłoszenia</w:t>
      </w:r>
      <w:r w:rsidRPr="005C397D">
        <w:rPr>
          <w:rFonts w:ascii="Arial" w:hAnsi="Arial" w:cs="Arial"/>
          <w:bCs/>
          <w:noProof/>
          <w:sz w:val="20"/>
          <w:szCs w:val="20"/>
        </w:rPr>
        <w:t xml:space="preserve"> wykonania linii oświetlenia i uzgodnienie z PGE zgodnie z warunkami technicznymi i umową o przyłączenie,</w:t>
      </w:r>
    </w:p>
    <w:p w:rsidR="00B07AD7" w:rsidRDefault="00B07AD7" w:rsidP="00A875DD">
      <w:pPr>
        <w:numPr>
          <w:ilvl w:val="0"/>
          <w:numId w:val="106"/>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całkowit</w:t>
      </w:r>
      <w:r>
        <w:rPr>
          <w:rFonts w:ascii="Arial" w:hAnsi="Arial" w:cs="Arial"/>
          <w:bCs/>
          <w:noProof/>
          <w:sz w:val="20"/>
          <w:szCs w:val="20"/>
        </w:rPr>
        <w:t>ej</w:t>
      </w:r>
      <w:r w:rsidRPr="005C397D">
        <w:rPr>
          <w:rFonts w:ascii="Arial" w:hAnsi="Arial" w:cs="Arial"/>
          <w:bCs/>
          <w:noProof/>
          <w:sz w:val="20"/>
          <w:szCs w:val="20"/>
        </w:rPr>
        <w:t xml:space="preserve"> obsług</w:t>
      </w:r>
      <w:r>
        <w:rPr>
          <w:rFonts w:ascii="Arial" w:hAnsi="Arial" w:cs="Arial"/>
          <w:bCs/>
          <w:noProof/>
          <w:sz w:val="20"/>
          <w:szCs w:val="20"/>
        </w:rPr>
        <w:t>i</w:t>
      </w:r>
      <w:r w:rsidRPr="005C397D">
        <w:rPr>
          <w:rFonts w:ascii="Arial" w:hAnsi="Arial" w:cs="Arial"/>
          <w:bCs/>
          <w:noProof/>
          <w:sz w:val="20"/>
          <w:szCs w:val="20"/>
        </w:rPr>
        <w:t xml:space="preserve"> geodezyjn</w:t>
      </w:r>
      <w:r>
        <w:rPr>
          <w:rFonts w:ascii="Arial" w:hAnsi="Arial" w:cs="Arial"/>
          <w:bCs/>
          <w:noProof/>
          <w:sz w:val="20"/>
          <w:szCs w:val="20"/>
        </w:rPr>
        <w:t>ej</w:t>
      </w:r>
      <w:r w:rsidRPr="005C397D">
        <w:rPr>
          <w:rFonts w:ascii="Arial" w:hAnsi="Arial" w:cs="Arial"/>
          <w:bCs/>
          <w:noProof/>
          <w:sz w:val="20"/>
          <w:szCs w:val="20"/>
        </w:rPr>
        <w:t xml:space="preserve"> zadania wraz z inwentaryzacją powykonawczą,</w:t>
      </w:r>
    </w:p>
    <w:p w:rsidR="00B07AD7" w:rsidRPr="005C397D" w:rsidRDefault="00B07AD7" w:rsidP="00A875DD">
      <w:pPr>
        <w:numPr>
          <w:ilvl w:val="0"/>
          <w:numId w:val="106"/>
        </w:numPr>
        <w:suppressAutoHyphens w:val="0"/>
        <w:spacing w:after="0" w:line="240" w:lineRule="auto"/>
        <w:jc w:val="both"/>
        <w:rPr>
          <w:rFonts w:ascii="Arial" w:hAnsi="Arial" w:cs="Arial"/>
          <w:bCs/>
          <w:noProof/>
          <w:sz w:val="20"/>
          <w:szCs w:val="20"/>
        </w:rPr>
      </w:pPr>
      <w:r>
        <w:rPr>
          <w:rFonts w:ascii="Arial" w:hAnsi="Arial" w:cs="Arial"/>
          <w:bCs/>
          <w:noProof/>
          <w:sz w:val="20"/>
          <w:szCs w:val="20"/>
        </w:rPr>
        <w:t>dokumentacji powykonawczej,</w:t>
      </w:r>
    </w:p>
    <w:p w:rsidR="005C397D" w:rsidRPr="005C397D" w:rsidRDefault="00B07AD7" w:rsidP="00A875DD">
      <w:pPr>
        <w:pStyle w:val="Bezodstpw"/>
        <w:numPr>
          <w:ilvl w:val="0"/>
          <w:numId w:val="106"/>
        </w:numPr>
        <w:jc w:val="both"/>
        <w:rPr>
          <w:rFonts w:ascii="Arial" w:hAnsi="Arial" w:cs="Arial"/>
          <w:sz w:val="20"/>
          <w:szCs w:val="20"/>
          <w:lang w:val="pl-PL"/>
        </w:rPr>
      </w:pPr>
      <w:r w:rsidRPr="005C397D">
        <w:rPr>
          <w:rFonts w:ascii="Arial" w:hAnsi="Arial" w:cs="Arial"/>
          <w:bCs/>
          <w:noProof/>
          <w:sz w:val="20"/>
          <w:szCs w:val="20"/>
        </w:rPr>
        <w:lastRenderedPageBreak/>
        <w:t>uzyskani</w:t>
      </w:r>
      <w:r>
        <w:rPr>
          <w:rFonts w:ascii="Arial" w:hAnsi="Arial" w:cs="Arial"/>
          <w:bCs/>
          <w:noProof/>
          <w:sz w:val="20"/>
          <w:szCs w:val="20"/>
        </w:rPr>
        <w:t>e</w:t>
      </w:r>
      <w:r w:rsidRPr="005C397D">
        <w:rPr>
          <w:rFonts w:ascii="Arial" w:hAnsi="Arial" w:cs="Arial"/>
          <w:bCs/>
          <w:noProof/>
          <w:sz w:val="20"/>
          <w:szCs w:val="20"/>
        </w:rPr>
        <w:t xml:space="preserve"> wszelkich niezbędnych uzgodnień niezbędnych do prawidłowego wykonania zadania.</w:t>
      </w:r>
    </w:p>
    <w:p w:rsidR="005C5453" w:rsidRPr="00F46A73" w:rsidRDefault="005C5453" w:rsidP="00A875DD">
      <w:pPr>
        <w:pStyle w:val="Bezodstpw"/>
        <w:numPr>
          <w:ilvl w:val="0"/>
          <w:numId w:val="104"/>
        </w:numPr>
        <w:jc w:val="both"/>
        <w:rPr>
          <w:rFonts w:ascii="Arial" w:hAnsi="Arial" w:cs="Arial"/>
          <w:sz w:val="20"/>
          <w:szCs w:val="20"/>
          <w:lang w:val="pl-PL"/>
        </w:rPr>
      </w:pPr>
      <w:r w:rsidRPr="00F46A73">
        <w:rPr>
          <w:rFonts w:ascii="Arial" w:hAnsi="Arial" w:cs="Arial"/>
          <w:sz w:val="20"/>
          <w:szCs w:val="20"/>
          <w:lang w:val="pl-PL"/>
        </w:rPr>
        <w:t>Warunki wykonania przedmiotu zamówienia</w:t>
      </w:r>
      <w:r w:rsidR="00FE07F2">
        <w:rPr>
          <w:rFonts w:ascii="Arial" w:hAnsi="Arial" w:cs="Arial"/>
          <w:sz w:val="20"/>
          <w:szCs w:val="20"/>
          <w:lang w:val="pl-PL"/>
        </w:rPr>
        <w:t xml:space="preserve"> (dla każdej z Części)</w:t>
      </w:r>
      <w:r w:rsidRPr="00F46A73">
        <w:rPr>
          <w:rFonts w:ascii="Arial" w:hAnsi="Arial" w:cs="Arial"/>
          <w:sz w:val="20"/>
          <w:szCs w:val="20"/>
          <w:lang w:val="pl-PL"/>
        </w:rPr>
        <w:t>:</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Wykonawca zobowiązuje się przy wykonywaniu przedmiotu zamówienia do odpowiedniej organizacji prac tak, aby zapewnić terminowe jej wykonanie.</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Wykonawca ponosi pełną odpowiedzialność za wykonanie i utrzymanie oznakowania oraz zabezpieczenie terenu w trakcie prowadzenia prac</w:t>
      </w:r>
      <w:r w:rsidR="002C45D0">
        <w:rPr>
          <w:rFonts w:ascii="Arial" w:hAnsi="Arial" w:cs="Arial"/>
          <w:sz w:val="20"/>
          <w:szCs w:val="20"/>
          <w:lang w:val="pl-PL"/>
        </w:rPr>
        <w:t xml:space="preserve"> – wejście w teren należy uzgodnić z</w:t>
      </w:r>
      <w:r w:rsidR="00766EEB">
        <w:rPr>
          <w:rFonts w:ascii="Arial" w:hAnsi="Arial" w:cs="Arial"/>
          <w:sz w:val="20"/>
          <w:szCs w:val="20"/>
          <w:lang w:val="pl-PL"/>
        </w:rPr>
        <w:t> </w:t>
      </w:r>
      <w:r w:rsidR="002C45D0">
        <w:rPr>
          <w:rFonts w:ascii="Arial" w:hAnsi="Arial" w:cs="Arial"/>
          <w:sz w:val="20"/>
          <w:szCs w:val="20"/>
          <w:lang w:val="pl-PL"/>
        </w:rPr>
        <w:t xml:space="preserve">Referatem Gospodarki Komunalnej U.G. Stare </w:t>
      </w:r>
      <w:r w:rsidR="00766EEB">
        <w:rPr>
          <w:rFonts w:ascii="Arial" w:hAnsi="Arial" w:cs="Arial"/>
          <w:sz w:val="20"/>
          <w:szCs w:val="20"/>
          <w:lang w:val="pl-PL"/>
        </w:rPr>
        <w:t>Babice, jako</w:t>
      </w:r>
      <w:r w:rsidR="002C45D0">
        <w:rPr>
          <w:rFonts w:ascii="Arial" w:hAnsi="Arial" w:cs="Arial"/>
          <w:sz w:val="20"/>
          <w:szCs w:val="20"/>
          <w:lang w:val="pl-PL"/>
        </w:rPr>
        <w:t xml:space="preserve"> zarządzającym drogami gminnymi</w:t>
      </w:r>
      <w:r w:rsidR="00B81524">
        <w:rPr>
          <w:rFonts w:ascii="Arial" w:hAnsi="Arial" w:cs="Arial"/>
          <w:sz w:val="20"/>
          <w:szCs w:val="20"/>
          <w:lang w:val="pl-PL"/>
        </w:rPr>
        <w:t xml:space="preserve"> lub z Zarządem Dróg Powiatowych w Ożarowie Mazowieckim, jako zarządzającym drogami powiatowymi</w:t>
      </w:r>
      <w:r w:rsidRPr="00203318">
        <w:rPr>
          <w:rFonts w:ascii="Arial" w:hAnsi="Arial" w:cs="Arial"/>
          <w:sz w:val="20"/>
          <w:szCs w:val="20"/>
          <w:lang w:val="pl-PL"/>
        </w:rPr>
        <w:t>.</w:t>
      </w:r>
    </w:p>
    <w:p w:rsid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W przypadku pozostawienia odcinka robót w stanie zagrażającym mieszkańcom bądź użytkownikom ruchu Wykonawca obowiązany jest zabezpieczyć takie miejsce wyraźnym oznakowaniem, wygrodzić je i zastosować również oświetlenie ostrzegawcze.</w:t>
      </w:r>
    </w:p>
    <w:p w:rsidR="0059782C" w:rsidRPr="00203318" w:rsidRDefault="0059782C" w:rsidP="00A875DD">
      <w:pPr>
        <w:pStyle w:val="Bezodstpw"/>
        <w:numPr>
          <w:ilvl w:val="0"/>
          <w:numId w:val="107"/>
        </w:numPr>
        <w:jc w:val="both"/>
        <w:rPr>
          <w:rFonts w:ascii="Arial" w:hAnsi="Arial" w:cs="Arial"/>
          <w:sz w:val="20"/>
          <w:szCs w:val="20"/>
          <w:lang w:val="pl-PL"/>
        </w:rPr>
      </w:pPr>
      <w:r w:rsidRPr="00062C1C">
        <w:rPr>
          <w:rFonts w:ascii="Arial" w:hAnsi="Arial" w:cs="Arial"/>
          <w:sz w:val="20"/>
          <w:szCs w:val="20"/>
          <w:lang w:val="pl-PL" w:eastAsia="pl-PL"/>
        </w:rPr>
        <w:t>Wykonawca ponosi ryzyko wynikające z prowadzenia robót bez zamykania ruchu.</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Wykonawca we własnym zakresie ustali lokalizację zaplecza budowy.</w:t>
      </w:r>
    </w:p>
    <w:p w:rsidR="00203318" w:rsidRPr="00203318" w:rsidRDefault="00203318" w:rsidP="00A875DD">
      <w:pPr>
        <w:numPr>
          <w:ilvl w:val="0"/>
          <w:numId w:val="107"/>
        </w:numPr>
        <w:suppressAutoHyphens w:val="0"/>
        <w:spacing w:after="0" w:line="240" w:lineRule="auto"/>
        <w:jc w:val="both"/>
        <w:rPr>
          <w:rFonts w:ascii="Arial" w:hAnsi="Arial" w:cs="Arial"/>
          <w:sz w:val="20"/>
          <w:szCs w:val="20"/>
          <w:lang w:val="pl-PL"/>
        </w:rPr>
      </w:pPr>
      <w:r w:rsidRPr="00203318">
        <w:rPr>
          <w:rFonts w:ascii="Arial" w:hAnsi="Arial" w:cs="Arial"/>
          <w:sz w:val="20"/>
          <w:szCs w:val="20"/>
          <w:lang w:val="pl-PL"/>
        </w:rPr>
        <w:t>Wykonawca we własnym zakresie zapewni sobie dojazd do placu budowy oraz dostęp do energii elektrycznej.</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Zakończenie prac zostanie potwierdzone protokołem odbioru podpisanym przez Zamawiającego i Wykonawcę.</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 xml:space="preserve">Wykonawca ponosi całkowitą odpowiedzialność cywilnoprawną za straty i szkody powstałe w związku z wypełnianiem przez Wykonawcę obowiązków wynikających z niniejszego </w:t>
      </w:r>
      <w:r w:rsidRPr="00203318">
        <w:rPr>
          <w:rFonts w:ascii="Arial" w:hAnsi="Arial" w:cs="Arial"/>
          <w:sz w:val="20"/>
          <w:szCs w:val="20"/>
          <w:lang w:val="pl-PL"/>
        </w:rPr>
        <w:lastRenderedPageBreak/>
        <w:t>zamówienia a nadto za szkody wyrządzone osobom trzecim na skutek lub w trakcie wykonywanych prac.</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Wady ujawnione w czasie odbioru oraz wszelkie naprawy gwarancyjne będą usunięte w terminie wyznaczonym przez Zamawiającego.</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Wykonawca odpowiada za bezpieczeństwo przy wykonywaniu przedmiotu zamówienia, a w szczególności za bezpieczne warunki poruszania się pojazdów oraz pieszych w obrębie wykonywanych robót.</w:t>
      </w:r>
    </w:p>
    <w:p w:rsidR="00203318" w:rsidRPr="00203318" w:rsidRDefault="00203318" w:rsidP="00A875DD">
      <w:pPr>
        <w:pStyle w:val="Bezodstpw"/>
        <w:numPr>
          <w:ilvl w:val="0"/>
          <w:numId w:val="107"/>
        </w:numPr>
        <w:jc w:val="both"/>
        <w:rPr>
          <w:rFonts w:ascii="Arial" w:hAnsi="Arial" w:cs="Arial"/>
          <w:sz w:val="20"/>
          <w:szCs w:val="20"/>
          <w:lang w:val="pl-PL"/>
        </w:rPr>
      </w:pPr>
      <w:r w:rsidRPr="00203318">
        <w:rPr>
          <w:rFonts w:ascii="Arial" w:hAnsi="Arial" w:cs="Arial"/>
          <w:sz w:val="20"/>
          <w:szCs w:val="20"/>
          <w:lang w:val="pl-PL"/>
        </w:rPr>
        <w:t>Wykonawca ponosi odpowiedzialność od następstw i za wyniki działalności w zakresie:</w:t>
      </w:r>
    </w:p>
    <w:p w:rsidR="00203318" w:rsidRPr="00203318" w:rsidRDefault="00203318" w:rsidP="00A875DD">
      <w:pPr>
        <w:pStyle w:val="Bezodstpw"/>
        <w:numPr>
          <w:ilvl w:val="0"/>
          <w:numId w:val="108"/>
        </w:numPr>
        <w:jc w:val="both"/>
        <w:rPr>
          <w:rFonts w:ascii="Arial" w:hAnsi="Arial" w:cs="Arial"/>
          <w:sz w:val="20"/>
          <w:szCs w:val="20"/>
          <w:lang w:val="pl-PL"/>
        </w:rPr>
      </w:pPr>
      <w:proofErr w:type="gramStart"/>
      <w:r w:rsidRPr="00203318">
        <w:rPr>
          <w:rFonts w:ascii="Arial" w:hAnsi="Arial" w:cs="Arial"/>
          <w:sz w:val="20"/>
          <w:szCs w:val="20"/>
          <w:lang w:val="pl-PL"/>
        </w:rPr>
        <w:t>organizacji</w:t>
      </w:r>
      <w:proofErr w:type="gramEnd"/>
      <w:r w:rsidRPr="00203318">
        <w:rPr>
          <w:rFonts w:ascii="Arial" w:hAnsi="Arial" w:cs="Arial"/>
          <w:sz w:val="20"/>
          <w:szCs w:val="20"/>
          <w:lang w:val="pl-PL"/>
        </w:rPr>
        <w:t xml:space="preserve"> i wykonywania prac,</w:t>
      </w:r>
    </w:p>
    <w:p w:rsidR="00203318" w:rsidRPr="00203318" w:rsidRDefault="00203318" w:rsidP="00A875DD">
      <w:pPr>
        <w:pStyle w:val="Bezodstpw"/>
        <w:numPr>
          <w:ilvl w:val="0"/>
          <w:numId w:val="108"/>
        </w:numPr>
        <w:jc w:val="both"/>
        <w:rPr>
          <w:rFonts w:ascii="Arial" w:hAnsi="Arial" w:cs="Arial"/>
          <w:sz w:val="20"/>
          <w:szCs w:val="20"/>
          <w:lang w:val="pl-PL"/>
        </w:rPr>
      </w:pPr>
      <w:proofErr w:type="gramStart"/>
      <w:r w:rsidRPr="00203318">
        <w:rPr>
          <w:rFonts w:ascii="Arial" w:hAnsi="Arial" w:cs="Arial"/>
          <w:sz w:val="20"/>
          <w:szCs w:val="20"/>
          <w:lang w:val="pl-PL"/>
        </w:rPr>
        <w:t>zabezpieczenia</w:t>
      </w:r>
      <w:proofErr w:type="gramEnd"/>
      <w:r w:rsidRPr="00203318">
        <w:rPr>
          <w:rFonts w:ascii="Arial" w:hAnsi="Arial" w:cs="Arial"/>
          <w:sz w:val="20"/>
          <w:szCs w:val="20"/>
          <w:lang w:val="pl-PL"/>
        </w:rPr>
        <w:t xml:space="preserve"> interesów osób trzecich,</w:t>
      </w:r>
    </w:p>
    <w:p w:rsidR="00203318" w:rsidRPr="00203318" w:rsidRDefault="00203318" w:rsidP="00A875DD">
      <w:pPr>
        <w:pStyle w:val="Bezodstpw"/>
        <w:numPr>
          <w:ilvl w:val="0"/>
          <w:numId w:val="108"/>
        </w:numPr>
        <w:jc w:val="both"/>
        <w:rPr>
          <w:rFonts w:ascii="Arial" w:hAnsi="Arial" w:cs="Arial"/>
          <w:sz w:val="20"/>
          <w:szCs w:val="20"/>
          <w:lang w:val="pl-PL"/>
        </w:rPr>
      </w:pPr>
      <w:proofErr w:type="gramStart"/>
      <w:r w:rsidRPr="00203318">
        <w:rPr>
          <w:rFonts w:ascii="Arial" w:hAnsi="Arial" w:cs="Arial"/>
          <w:sz w:val="20"/>
          <w:szCs w:val="20"/>
          <w:lang w:val="pl-PL"/>
        </w:rPr>
        <w:t>ochrony</w:t>
      </w:r>
      <w:proofErr w:type="gramEnd"/>
      <w:r w:rsidRPr="00203318">
        <w:rPr>
          <w:rFonts w:ascii="Arial" w:hAnsi="Arial" w:cs="Arial"/>
          <w:sz w:val="20"/>
          <w:szCs w:val="20"/>
          <w:lang w:val="pl-PL"/>
        </w:rPr>
        <w:t xml:space="preserve"> środowiska,</w:t>
      </w:r>
    </w:p>
    <w:p w:rsidR="00203318" w:rsidRPr="00203318" w:rsidRDefault="00203318" w:rsidP="00A875DD">
      <w:pPr>
        <w:pStyle w:val="Bezodstpw"/>
        <w:numPr>
          <w:ilvl w:val="0"/>
          <w:numId w:val="108"/>
        </w:numPr>
        <w:jc w:val="both"/>
        <w:rPr>
          <w:rFonts w:ascii="Arial" w:hAnsi="Arial" w:cs="Arial"/>
          <w:sz w:val="20"/>
          <w:szCs w:val="20"/>
          <w:lang w:val="pl-PL"/>
        </w:rPr>
      </w:pPr>
      <w:proofErr w:type="gramStart"/>
      <w:r w:rsidRPr="00203318">
        <w:rPr>
          <w:rFonts w:ascii="Arial" w:hAnsi="Arial" w:cs="Arial"/>
          <w:sz w:val="20"/>
          <w:szCs w:val="20"/>
          <w:lang w:val="pl-PL"/>
        </w:rPr>
        <w:t>warunków</w:t>
      </w:r>
      <w:proofErr w:type="gramEnd"/>
      <w:r w:rsidRPr="00203318">
        <w:rPr>
          <w:rFonts w:ascii="Arial" w:hAnsi="Arial" w:cs="Arial"/>
          <w:sz w:val="20"/>
          <w:szCs w:val="20"/>
          <w:lang w:val="pl-PL"/>
        </w:rPr>
        <w:t xml:space="preserve"> bezpieczeństwa i higieny pracy,</w:t>
      </w:r>
    </w:p>
    <w:p w:rsidR="00203318" w:rsidRPr="00203318" w:rsidRDefault="00203318" w:rsidP="00A875DD">
      <w:pPr>
        <w:pStyle w:val="Bezodstpw"/>
        <w:numPr>
          <w:ilvl w:val="0"/>
          <w:numId w:val="108"/>
        </w:numPr>
        <w:jc w:val="both"/>
        <w:rPr>
          <w:rFonts w:ascii="Arial" w:hAnsi="Arial" w:cs="Arial"/>
          <w:sz w:val="20"/>
          <w:szCs w:val="20"/>
          <w:lang w:val="pl-PL"/>
        </w:rPr>
      </w:pPr>
      <w:proofErr w:type="gramStart"/>
      <w:r w:rsidRPr="00203318">
        <w:rPr>
          <w:rFonts w:ascii="Arial" w:hAnsi="Arial" w:cs="Arial"/>
          <w:sz w:val="20"/>
          <w:szCs w:val="20"/>
          <w:lang w:val="pl-PL"/>
        </w:rPr>
        <w:t>organizacji</w:t>
      </w:r>
      <w:proofErr w:type="gramEnd"/>
      <w:r w:rsidRPr="00203318">
        <w:rPr>
          <w:rFonts w:ascii="Arial" w:hAnsi="Arial" w:cs="Arial"/>
          <w:sz w:val="20"/>
          <w:szCs w:val="20"/>
          <w:lang w:val="pl-PL"/>
        </w:rPr>
        <w:t xml:space="preserve"> i utrzymywania zaplecza budowy,</w:t>
      </w:r>
    </w:p>
    <w:p w:rsidR="00203318" w:rsidRPr="00203318" w:rsidRDefault="00203318" w:rsidP="00A875DD">
      <w:pPr>
        <w:pStyle w:val="Bezodstpw"/>
        <w:numPr>
          <w:ilvl w:val="0"/>
          <w:numId w:val="108"/>
        </w:numPr>
        <w:jc w:val="both"/>
        <w:rPr>
          <w:rFonts w:ascii="Arial" w:hAnsi="Arial" w:cs="Arial"/>
          <w:sz w:val="20"/>
          <w:szCs w:val="20"/>
          <w:lang w:val="pl-PL"/>
        </w:rPr>
      </w:pPr>
      <w:proofErr w:type="gramStart"/>
      <w:r w:rsidRPr="00203318">
        <w:rPr>
          <w:rFonts w:ascii="Arial" w:hAnsi="Arial" w:cs="Arial"/>
          <w:sz w:val="20"/>
          <w:szCs w:val="20"/>
          <w:lang w:val="pl-PL"/>
        </w:rPr>
        <w:t>bezpieczeństwa</w:t>
      </w:r>
      <w:proofErr w:type="gramEnd"/>
      <w:r w:rsidRPr="00203318">
        <w:rPr>
          <w:rFonts w:ascii="Arial" w:hAnsi="Arial" w:cs="Arial"/>
          <w:sz w:val="20"/>
          <w:szCs w:val="20"/>
          <w:lang w:val="pl-PL"/>
        </w:rPr>
        <w:t xml:space="preserve"> ruchu drogowego i pieszego w otoczeniu budowy,</w:t>
      </w:r>
    </w:p>
    <w:p w:rsidR="00117697" w:rsidRPr="00A316ED" w:rsidRDefault="00203318" w:rsidP="00A875DD">
      <w:pPr>
        <w:pStyle w:val="Akapitzlist"/>
        <w:numPr>
          <w:ilvl w:val="0"/>
          <w:numId w:val="108"/>
        </w:numPr>
        <w:suppressAutoHyphens w:val="0"/>
        <w:spacing w:after="0" w:line="240" w:lineRule="auto"/>
        <w:jc w:val="both"/>
        <w:rPr>
          <w:rFonts w:ascii="Arial" w:hAnsi="Arial" w:cs="Arial"/>
          <w:sz w:val="20"/>
          <w:szCs w:val="20"/>
          <w:lang w:val="pl-PL"/>
        </w:rPr>
      </w:pPr>
      <w:proofErr w:type="gramStart"/>
      <w:r w:rsidRPr="00203318">
        <w:rPr>
          <w:rFonts w:ascii="Arial" w:hAnsi="Arial" w:cs="Arial"/>
          <w:sz w:val="20"/>
          <w:szCs w:val="20"/>
          <w:lang w:val="pl-PL"/>
        </w:rPr>
        <w:t>ochrony</w:t>
      </w:r>
      <w:proofErr w:type="gramEnd"/>
      <w:r w:rsidRPr="00203318">
        <w:rPr>
          <w:rFonts w:ascii="Arial" w:hAnsi="Arial" w:cs="Arial"/>
          <w:sz w:val="20"/>
          <w:szCs w:val="20"/>
          <w:lang w:val="pl-PL"/>
        </w:rPr>
        <w:t xml:space="preserve"> mienia związanego z prowadzeniem prac.</w:t>
      </w:r>
    </w:p>
    <w:p w:rsidR="00E63543" w:rsidRPr="00000FD0" w:rsidRDefault="00E63543" w:rsidP="00A875DD">
      <w:pPr>
        <w:pStyle w:val="Bezodstpw"/>
        <w:numPr>
          <w:ilvl w:val="0"/>
          <w:numId w:val="104"/>
        </w:numPr>
        <w:jc w:val="both"/>
        <w:rPr>
          <w:rFonts w:ascii="Arial" w:hAnsi="Arial" w:cs="Arial"/>
          <w:sz w:val="20"/>
          <w:szCs w:val="20"/>
          <w:lang w:val="pl-PL"/>
        </w:rPr>
      </w:pPr>
      <w:r w:rsidRPr="00000FD0">
        <w:rPr>
          <w:rFonts w:ascii="Arial" w:hAnsi="Arial" w:cs="Arial"/>
          <w:sz w:val="20"/>
          <w:szCs w:val="20"/>
          <w:lang w:val="pl-PL"/>
        </w:rPr>
        <w:t xml:space="preserve">Klasyfikacja wg Wspólnego Słownika Zamówień: </w:t>
      </w:r>
    </w:p>
    <w:p w:rsidR="00000FD0" w:rsidRDefault="003A1EBA"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eastAsia="pl-PL"/>
        </w:rPr>
      </w:pPr>
      <w:r w:rsidRPr="00235EF9">
        <w:rPr>
          <w:rFonts w:ascii="Arial" w:hAnsi="Arial" w:cs="Arial"/>
          <w:bCs/>
          <w:sz w:val="20"/>
          <w:szCs w:val="20"/>
          <w:lang w:val="pl-PL"/>
        </w:rPr>
        <w:t>45</w:t>
      </w:r>
      <w:r>
        <w:rPr>
          <w:rFonts w:ascii="Arial" w:hAnsi="Arial" w:cs="Arial"/>
          <w:bCs/>
          <w:sz w:val="20"/>
          <w:szCs w:val="20"/>
          <w:lang w:val="pl-PL"/>
        </w:rPr>
        <w:t>.</w:t>
      </w:r>
      <w:r w:rsidRPr="00235EF9">
        <w:rPr>
          <w:rFonts w:ascii="Arial" w:hAnsi="Arial" w:cs="Arial"/>
          <w:bCs/>
          <w:sz w:val="20"/>
          <w:szCs w:val="20"/>
          <w:lang w:val="pl-PL"/>
        </w:rPr>
        <w:t>23</w:t>
      </w:r>
      <w:r>
        <w:rPr>
          <w:rFonts w:ascii="Arial" w:hAnsi="Arial" w:cs="Arial"/>
          <w:bCs/>
          <w:sz w:val="20"/>
          <w:szCs w:val="20"/>
          <w:lang w:val="pl-PL"/>
        </w:rPr>
        <w:t>.</w:t>
      </w:r>
      <w:r w:rsidRPr="00235EF9">
        <w:rPr>
          <w:rFonts w:ascii="Arial" w:hAnsi="Arial" w:cs="Arial"/>
          <w:bCs/>
          <w:sz w:val="20"/>
          <w:szCs w:val="20"/>
          <w:lang w:val="pl-PL"/>
        </w:rPr>
        <w:t>14</w:t>
      </w:r>
      <w:r>
        <w:rPr>
          <w:rFonts w:ascii="Arial" w:hAnsi="Arial" w:cs="Arial"/>
          <w:bCs/>
          <w:sz w:val="20"/>
          <w:szCs w:val="20"/>
          <w:lang w:val="pl-PL"/>
        </w:rPr>
        <w:t>.</w:t>
      </w:r>
      <w:r w:rsidRPr="00235EF9">
        <w:rPr>
          <w:rFonts w:ascii="Arial" w:hAnsi="Arial" w:cs="Arial"/>
          <w:bCs/>
          <w:sz w:val="20"/>
          <w:szCs w:val="20"/>
          <w:lang w:val="pl-PL"/>
        </w:rPr>
        <w:t xml:space="preserve">00-9 </w:t>
      </w:r>
      <w:proofErr w:type="gramStart"/>
      <w:r w:rsidRPr="00235EF9">
        <w:rPr>
          <w:rFonts w:ascii="Arial" w:hAnsi="Arial" w:cs="Arial"/>
          <w:bCs/>
          <w:sz w:val="20"/>
          <w:szCs w:val="20"/>
          <w:lang w:val="pl-PL"/>
        </w:rPr>
        <w:t>roboty</w:t>
      </w:r>
      <w:proofErr w:type="gramEnd"/>
      <w:r w:rsidRPr="00235EF9">
        <w:rPr>
          <w:rFonts w:ascii="Arial" w:hAnsi="Arial" w:cs="Arial"/>
          <w:bCs/>
          <w:sz w:val="20"/>
          <w:szCs w:val="20"/>
          <w:lang w:val="pl-PL"/>
        </w:rPr>
        <w:t xml:space="preserve"> budowlane w zakresie budowy linii energetycznych</w:t>
      </w:r>
      <w:r w:rsidR="00000FD0" w:rsidRPr="00000FD0">
        <w:rPr>
          <w:rFonts w:ascii="Arial" w:hAnsi="Arial" w:cs="Arial"/>
          <w:sz w:val="20"/>
          <w:szCs w:val="20"/>
          <w:lang w:val="pl-PL" w:eastAsia="pl-PL"/>
        </w:rPr>
        <w:t xml:space="preserve"> </w:t>
      </w:r>
    </w:p>
    <w:p w:rsidR="006B1F22" w:rsidRPr="002C7F86" w:rsidRDefault="00602160" w:rsidP="00A875DD">
      <w:pPr>
        <w:pStyle w:val="Bezodstpw"/>
        <w:numPr>
          <w:ilvl w:val="0"/>
          <w:numId w:val="104"/>
        </w:numPr>
        <w:jc w:val="both"/>
        <w:rPr>
          <w:rFonts w:ascii="Arial" w:hAnsi="Arial" w:cs="Arial"/>
          <w:sz w:val="20"/>
          <w:szCs w:val="20"/>
          <w:lang w:val="pl-PL"/>
        </w:rPr>
      </w:pPr>
      <w:r>
        <w:rPr>
          <w:rFonts w:ascii="Arial" w:hAnsi="Arial" w:cs="Arial"/>
          <w:sz w:val="20"/>
          <w:szCs w:val="20"/>
          <w:lang w:val="pl-PL"/>
        </w:rPr>
        <w:t>Każda z Części</w:t>
      </w:r>
      <w:r w:rsidRPr="002C7F86">
        <w:rPr>
          <w:rFonts w:ascii="Arial" w:hAnsi="Arial" w:cs="Arial"/>
          <w:sz w:val="20"/>
          <w:szCs w:val="20"/>
          <w:lang w:val="pl-PL"/>
        </w:rPr>
        <w:t xml:space="preserve"> </w:t>
      </w:r>
      <w:r>
        <w:rPr>
          <w:rFonts w:ascii="Arial" w:hAnsi="Arial" w:cs="Arial"/>
          <w:sz w:val="20"/>
          <w:szCs w:val="20"/>
          <w:lang w:val="pl-PL"/>
        </w:rPr>
        <w:t>z</w:t>
      </w:r>
      <w:r w:rsidR="006B1F22" w:rsidRPr="002C7F86">
        <w:rPr>
          <w:rFonts w:ascii="Arial" w:hAnsi="Arial" w:cs="Arial"/>
          <w:sz w:val="20"/>
          <w:szCs w:val="20"/>
          <w:lang w:val="pl-PL"/>
        </w:rPr>
        <w:t>amówieni</w:t>
      </w:r>
      <w:r>
        <w:rPr>
          <w:rFonts w:ascii="Arial" w:hAnsi="Arial" w:cs="Arial"/>
          <w:sz w:val="20"/>
          <w:szCs w:val="20"/>
          <w:lang w:val="pl-PL"/>
        </w:rPr>
        <w:t>a</w:t>
      </w:r>
      <w:r w:rsidR="006B1F22" w:rsidRPr="002C7F86">
        <w:rPr>
          <w:rFonts w:ascii="Arial" w:hAnsi="Arial" w:cs="Arial"/>
          <w:sz w:val="20"/>
          <w:szCs w:val="20"/>
          <w:lang w:val="pl-PL"/>
        </w:rPr>
        <w:t xml:space="preserve"> musi być wykonan</w:t>
      </w:r>
      <w:r>
        <w:rPr>
          <w:rFonts w:ascii="Arial" w:hAnsi="Arial" w:cs="Arial"/>
          <w:sz w:val="20"/>
          <w:szCs w:val="20"/>
          <w:lang w:val="pl-PL"/>
        </w:rPr>
        <w:t>a</w:t>
      </w:r>
      <w:r w:rsidR="002C7F86">
        <w:rPr>
          <w:rFonts w:ascii="Arial" w:hAnsi="Arial" w:cs="Arial"/>
          <w:sz w:val="20"/>
          <w:szCs w:val="20"/>
          <w:lang w:val="pl-PL"/>
        </w:rPr>
        <w:t xml:space="preserve"> zgodnie niniejszą SIWZ, umową</w:t>
      </w:r>
      <w:r w:rsidR="006B1F22" w:rsidRPr="002C7F86">
        <w:rPr>
          <w:rFonts w:ascii="Arial" w:hAnsi="Arial" w:cs="Arial"/>
          <w:sz w:val="20"/>
          <w:szCs w:val="20"/>
          <w:lang w:val="pl-PL"/>
        </w:rPr>
        <w:t xml:space="preserve">, </w:t>
      </w:r>
      <w:r w:rsidR="00E30FF6">
        <w:rPr>
          <w:rFonts w:ascii="Arial" w:hAnsi="Arial" w:cs="Arial"/>
          <w:sz w:val="20"/>
          <w:szCs w:val="20"/>
          <w:lang w:val="pl-PL"/>
        </w:rPr>
        <w:t>dokumentacją projektową</w:t>
      </w:r>
      <w:r w:rsidR="00E30FF6" w:rsidRPr="00F46A73">
        <w:rPr>
          <w:rFonts w:ascii="Arial" w:hAnsi="Arial" w:cs="Arial"/>
          <w:sz w:val="20"/>
          <w:szCs w:val="20"/>
          <w:lang w:val="pl-PL"/>
        </w:rPr>
        <w:t>, specyfikacja</w:t>
      </w:r>
      <w:r w:rsidR="00E30FF6">
        <w:rPr>
          <w:rFonts w:ascii="Arial" w:hAnsi="Arial" w:cs="Arial"/>
          <w:sz w:val="20"/>
          <w:szCs w:val="20"/>
          <w:lang w:val="pl-PL"/>
        </w:rPr>
        <w:t>mi</w:t>
      </w:r>
      <w:r w:rsidR="00E30FF6" w:rsidRPr="00F46A73">
        <w:rPr>
          <w:rFonts w:ascii="Arial" w:hAnsi="Arial" w:cs="Arial"/>
          <w:sz w:val="20"/>
          <w:szCs w:val="20"/>
          <w:lang w:val="pl-PL"/>
        </w:rPr>
        <w:t xml:space="preserve"> techniczny</w:t>
      </w:r>
      <w:r w:rsidR="00E30FF6">
        <w:rPr>
          <w:rFonts w:ascii="Arial" w:hAnsi="Arial" w:cs="Arial"/>
          <w:sz w:val="20"/>
          <w:szCs w:val="20"/>
          <w:lang w:val="pl-PL"/>
        </w:rPr>
        <w:t>mi</w:t>
      </w:r>
      <w:r w:rsidR="00E30FF6" w:rsidRPr="00F46A73">
        <w:rPr>
          <w:rFonts w:ascii="Arial" w:hAnsi="Arial" w:cs="Arial"/>
          <w:sz w:val="20"/>
          <w:szCs w:val="20"/>
          <w:lang w:val="pl-PL"/>
        </w:rPr>
        <w:t xml:space="preserve"> wykonania i odbioru robót budowlanych</w:t>
      </w:r>
      <w:r w:rsidR="00E30FF6">
        <w:rPr>
          <w:rFonts w:ascii="Arial" w:hAnsi="Arial" w:cs="Arial"/>
          <w:sz w:val="20"/>
          <w:szCs w:val="20"/>
          <w:lang w:val="pl-PL"/>
        </w:rPr>
        <w:t>,</w:t>
      </w:r>
      <w:r w:rsidR="00E30FF6" w:rsidRPr="002C7F86">
        <w:rPr>
          <w:rFonts w:ascii="Arial" w:hAnsi="Arial" w:cs="Arial"/>
          <w:sz w:val="20"/>
          <w:szCs w:val="20"/>
          <w:lang w:val="pl-PL"/>
        </w:rPr>
        <w:t xml:space="preserve"> </w:t>
      </w:r>
      <w:r w:rsidR="006B1F22" w:rsidRPr="002C7F86">
        <w:rPr>
          <w:rFonts w:ascii="Arial" w:hAnsi="Arial" w:cs="Arial"/>
          <w:sz w:val="20"/>
          <w:szCs w:val="20"/>
          <w:lang w:val="pl-PL"/>
        </w:rPr>
        <w:t>technologią, wiedzą techniczną, sztuką budowlaną i obowiązującymi przepisami.</w:t>
      </w:r>
    </w:p>
    <w:p w:rsidR="006B1F22" w:rsidRPr="00000FD0" w:rsidRDefault="006B1F22" w:rsidP="00A875DD">
      <w:pPr>
        <w:pStyle w:val="Bezodstpw"/>
        <w:numPr>
          <w:ilvl w:val="0"/>
          <w:numId w:val="104"/>
        </w:numPr>
        <w:jc w:val="both"/>
        <w:rPr>
          <w:rFonts w:ascii="Arial" w:hAnsi="Arial" w:cs="Arial"/>
          <w:sz w:val="20"/>
          <w:szCs w:val="20"/>
          <w:lang w:val="pl-PL"/>
        </w:rPr>
      </w:pPr>
      <w:r w:rsidRPr="00000FD0">
        <w:rPr>
          <w:rFonts w:ascii="Arial" w:hAnsi="Arial" w:cs="Arial"/>
          <w:sz w:val="20"/>
          <w:szCs w:val="20"/>
          <w:lang w:val="pl-PL"/>
        </w:rPr>
        <w:t>Zawartość dokumentacji niniejszego postępowania</w:t>
      </w:r>
    </w:p>
    <w:p w:rsidR="00660CA9" w:rsidRDefault="006B1F22" w:rsidP="00730BEC">
      <w:pPr>
        <w:pStyle w:val="Bezodstpw"/>
        <w:ind w:left="360"/>
        <w:jc w:val="both"/>
        <w:rPr>
          <w:rFonts w:ascii="Arial" w:hAnsi="Arial" w:cs="Arial"/>
          <w:sz w:val="20"/>
          <w:szCs w:val="20"/>
          <w:lang w:val="pl-PL"/>
        </w:rPr>
      </w:pPr>
      <w:r w:rsidRPr="003B144B">
        <w:rPr>
          <w:rFonts w:ascii="Arial" w:hAnsi="Arial" w:cs="Arial"/>
          <w:sz w:val="20"/>
          <w:szCs w:val="20"/>
          <w:lang w:val="pl-PL"/>
        </w:rPr>
        <w:t xml:space="preserve">W skład dokumentacji niniejszego postępowania </w:t>
      </w:r>
      <w:r w:rsidR="00FE07F2">
        <w:rPr>
          <w:rFonts w:ascii="Arial" w:hAnsi="Arial" w:cs="Arial"/>
          <w:sz w:val="20"/>
          <w:szCs w:val="20"/>
          <w:lang w:val="pl-PL"/>
        </w:rPr>
        <w:t xml:space="preserve">dla każdej z Części </w:t>
      </w:r>
      <w:r w:rsidRPr="003B144B">
        <w:rPr>
          <w:rFonts w:ascii="Arial" w:hAnsi="Arial" w:cs="Arial"/>
          <w:sz w:val="20"/>
          <w:szCs w:val="20"/>
          <w:lang w:val="pl-PL"/>
        </w:rPr>
        <w:t>wchodzą specyfikacja istotnych warunków zamówienia</w:t>
      </w:r>
      <w:r w:rsidR="0009114C">
        <w:rPr>
          <w:rFonts w:ascii="Arial" w:hAnsi="Arial" w:cs="Arial"/>
          <w:sz w:val="20"/>
          <w:szCs w:val="20"/>
          <w:lang w:val="pl-PL"/>
        </w:rPr>
        <w:t xml:space="preserve"> (dokument wspólny dla wszystkich Części)</w:t>
      </w:r>
      <w:r w:rsidRPr="003B144B">
        <w:rPr>
          <w:rFonts w:ascii="Arial" w:hAnsi="Arial" w:cs="Arial"/>
          <w:sz w:val="20"/>
          <w:szCs w:val="20"/>
          <w:lang w:val="pl-PL"/>
        </w:rPr>
        <w:t xml:space="preserve"> w tym opis przedmiotu zamówienia, wzór umowy</w:t>
      </w:r>
      <w:r w:rsidR="00D82A0C">
        <w:rPr>
          <w:rFonts w:ascii="Arial" w:hAnsi="Arial" w:cs="Arial"/>
          <w:sz w:val="20"/>
          <w:szCs w:val="20"/>
          <w:lang w:val="pl-PL"/>
        </w:rPr>
        <w:t>,</w:t>
      </w:r>
      <w:r w:rsidRPr="003B144B">
        <w:rPr>
          <w:rFonts w:ascii="Arial" w:hAnsi="Arial" w:cs="Arial"/>
          <w:sz w:val="20"/>
          <w:szCs w:val="20"/>
          <w:lang w:val="pl-PL"/>
        </w:rPr>
        <w:t xml:space="preserve"> </w:t>
      </w:r>
      <w:r w:rsidR="00D82A0C">
        <w:rPr>
          <w:rFonts w:ascii="Arial" w:hAnsi="Arial" w:cs="Arial"/>
          <w:sz w:val="20"/>
          <w:szCs w:val="20"/>
          <w:lang w:val="pl-PL"/>
        </w:rPr>
        <w:t>dokumentacja</w:t>
      </w:r>
      <w:r w:rsidR="00D82A0C" w:rsidRPr="00F46A73">
        <w:rPr>
          <w:rFonts w:ascii="Arial" w:hAnsi="Arial" w:cs="Arial"/>
          <w:sz w:val="20"/>
          <w:szCs w:val="20"/>
          <w:lang w:val="pl-PL"/>
        </w:rPr>
        <w:t xml:space="preserve"> projektow</w:t>
      </w:r>
      <w:r w:rsidR="00D82A0C">
        <w:rPr>
          <w:rFonts w:ascii="Arial" w:hAnsi="Arial" w:cs="Arial"/>
          <w:sz w:val="20"/>
          <w:szCs w:val="20"/>
          <w:lang w:val="pl-PL"/>
        </w:rPr>
        <w:t>a, specyfikacja</w:t>
      </w:r>
      <w:r w:rsidR="00D82A0C" w:rsidRPr="00F46A73">
        <w:rPr>
          <w:rFonts w:ascii="Arial" w:hAnsi="Arial" w:cs="Arial"/>
          <w:sz w:val="20"/>
          <w:szCs w:val="20"/>
          <w:lang w:val="pl-PL"/>
        </w:rPr>
        <w:t xml:space="preserve"> techniczn</w:t>
      </w:r>
      <w:r w:rsidR="00D82A0C">
        <w:rPr>
          <w:rFonts w:ascii="Arial" w:hAnsi="Arial" w:cs="Arial"/>
          <w:sz w:val="20"/>
          <w:szCs w:val="20"/>
          <w:lang w:val="pl-PL"/>
        </w:rPr>
        <w:t>a</w:t>
      </w:r>
      <w:r w:rsidR="00D82A0C" w:rsidRPr="00F46A73">
        <w:rPr>
          <w:rFonts w:ascii="Arial" w:hAnsi="Arial" w:cs="Arial"/>
          <w:sz w:val="20"/>
          <w:szCs w:val="20"/>
          <w:lang w:val="pl-PL"/>
        </w:rPr>
        <w:t xml:space="preserve"> wykonania i odbioru robót budow</w:t>
      </w:r>
      <w:r w:rsidR="00E30FF6">
        <w:rPr>
          <w:rFonts w:ascii="Arial" w:hAnsi="Arial" w:cs="Arial"/>
          <w:sz w:val="20"/>
          <w:szCs w:val="20"/>
          <w:lang w:val="pl-PL"/>
        </w:rPr>
        <w:t>lanych</w:t>
      </w:r>
      <w:r w:rsidRPr="003B144B">
        <w:rPr>
          <w:rFonts w:ascii="Arial" w:hAnsi="Arial" w:cs="Arial"/>
          <w:sz w:val="20"/>
          <w:szCs w:val="20"/>
          <w:lang w:val="pl-PL"/>
        </w:rPr>
        <w:t>. Zamawiający oczekuje, że Wykonawcy zapoznają się dokładnie z treścią wszystkich dokumentów postępowania o udzielenie zamówienia publicznego. Oferty sporządzane niezgodnie z wymogami SIWZ będą odrzucone.</w:t>
      </w:r>
    </w:p>
    <w:p w:rsidR="00045433" w:rsidRDefault="00045433" w:rsidP="006A0CC3">
      <w:pPr>
        <w:pStyle w:val="Bezodstpw"/>
        <w:ind w:left="360"/>
        <w:jc w:val="both"/>
        <w:rPr>
          <w:rFonts w:ascii="Arial" w:hAnsi="Arial" w:cs="Arial"/>
          <w:sz w:val="20"/>
          <w:szCs w:val="20"/>
          <w:lang w:val="pl-PL"/>
        </w:rPr>
      </w:pPr>
    </w:p>
    <w:p w:rsidR="00045433" w:rsidRDefault="00045433" w:rsidP="006A0CC3">
      <w:pPr>
        <w:pStyle w:val="Bezodstpw"/>
        <w:ind w:left="360"/>
        <w:jc w:val="both"/>
        <w:rPr>
          <w:rFonts w:ascii="Arial" w:hAnsi="Arial" w:cs="Arial"/>
          <w:sz w:val="20"/>
          <w:szCs w:val="20"/>
          <w:lang w:val="pl-PL"/>
        </w:rPr>
      </w:pPr>
      <w:r w:rsidRPr="00D957A8">
        <w:rPr>
          <w:rFonts w:ascii="Arial" w:hAnsi="Arial" w:cs="Arial"/>
          <w:sz w:val="20"/>
          <w:szCs w:val="20"/>
          <w:lang w:val="pl-PL"/>
        </w:rPr>
        <w:t xml:space="preserve">Zamawiający dołącza </w:t>
      </w:r>
      <w:r w:rsidR="004F36AD">
        <w:rPr>
          <w:rFonts w:ascii="Arial" w:hAnsi="Arial" w:cs="Arial"/>
          <w:sz w:val="20"/>
          <w:szCs w:val="20"/>
          <w:lang w:val="pl-PL"/>
        </w:rPr>
        <w:t xml:space="preserve">do niniejszej SIWZ </w:t>
      </w:r>
      <w:r w:rsidR="00FE07F2">
        <w:rPr>
          <w:rFonts w:ascii="Arial" w:hAnsi="Arial" w:cs="Arial"/>
          <w:sz w:val="20"/>
          <w:szCs w:val="20"/>
          <w:lang w:val="pl-PL"/>
        </w:rPr>
        <w:t xml:space="preserve">dla każdej z Części </w:t>
      </w:r>
      <w:r w:rsidRPr="00D957A8">
        <w:rPr>
          <w:rFonts w:ascii="Arial" w:hAnsi="Arial" w:cs="Arial"/>
          <w:sz w:val="20"/>
          <w:szCs w:val="20"/>
          <w:lang w:val="pl-PL"/>
        </w:rPr>
        <w:t xml:space="preserve">przedmiary </w:t>
      </w:r>
      <w:r w:rsidR="00815099" w:rsidRPr="00D957A8">
        <w:rPr>
          <w:rFonts w:ascii="Arial" w:hAnsi="Arial" w:cs="Arial"/>
          <w:sz w:val="20"/>
          <w:szCs w:val="20"/>
          <w:lang w:val="pl-PL"/>
        </w:rPr>
        <w:t>robót, jako</w:t>
      </w:r>
      <w:r w:rsidR="004F36AD" w:rsidRPr="001101C7">
        <w:rPr>
          <w:rFonts w:ascii="Arial" w:hAnsi="Arial" w:cs="Arial"/>
          <w:sz w:val="20"/>
          <w:szCs w:val="20"/>
          <w:lang w:val="pl-PL"/>
        </w:rPr>
        <w:t xml:space="preserve"> materiał pomocniczy</w:t>
      </w:r>
      <w:r w:rsidR="004F36AD">
        <w:rPr>
          <w:rFonts w:ascii="Arial" w:hAnsi="Arial" w:cs="Arial"/>
          <w:sz w:val="20"/>
          <w:szCs w:val="20"/>
          <w:lang w:val="pl-PL"/>
        </w:rPr>
        <w:t>,</w:t>
      </w:r>
      <w:r w:rsidR="004F36AD" w:rsidRPr="001101C7">
        <w:rPr>
          <w:rFonts w:ascii="Arial" w:hAnsi="Arial" w:cs="Arial"/>
          <w:sz w:val="20"/>
          <w:szCs w:val="20"/>
          <w:lang w:val="pl-PL"/>
        </w:rPr>
        <w:t xml:space="preserve"> </w:t>
      </w:r>
      <w:r w:rsidRPr="00D957A8">
        <w:rPr>
          <w:rFonts w:ascii="Arial" w:hAnsi="Arial" w:cs="Arial"/>
          <w:sz w:val="20"/>
          <w:szCs w:val="20"/>
          <w:lang w:val="pl-PL"/>
        </w:rPr>
        <w:t>w celu zapoznania się Wykonawcy z charakterem przedmiotu zamówienia. Wykonawca ma obowiązek sprawdzić ilości i charakter prac i dokonać wyceny prac, opisanych w dokumentacji projektowej i</w:t>
      </w:r>
      <w:r w:rsidR="004F36AD">
        <w:rPr>
          <w:rFonts w:ascii="Arial" w:hAnsi="Arial" w:cs="Arial"/>
          <w:sz w:val="20"/>
          <w:szCs w:val="20"/>
          <w:lang w:val="pl-PL"/>
        </w:rPr>
        <w:t> </w:t>
      </w:r>
      <w:r w:rsidRPr="00D957A8">
        <w:rPr>
          <w:rFonts w:ascii="Arial" w:hAnsi="Arial" w:cs="Arial"/>
          <w:sz w:val="20"/>
          <w:szCs w:val="20"/>
          <w:lang w:val="pl-PL"/>
        </w:rPr>
        <w:t>specyfikacjach technicznych wykonania i odbioru robót, zgodnie z własnym rozpoznaniem przedmiotu zamówienia. W przypadku rozbieżności pomiędzy projektem budowlanym a</w:t>
      </w:r>
      <w:r w:rsidR="004F36AD">
        <w:rPr>
          <w:rFonts w:ascii="Arial" w:hAnsi="Arial" w:cs="Arial"/>
          <w:sz w:val="20"/>
          <w:szCs w:val="20"/>
          <w:lang w:val="pl-PL"/>
        </w:rPr>
        <w:t> </w:t>
      </w:r>
      <w:r w:rsidRPr="00D957A8">
        <w:rPr>
          <w:rFonts w:ascii="Arial" w:hAnsi="Arial" w:cs="Arial"/>
          <w:sz w:val="20"/>
          <w:szCs w:val="20"/>
          <w:lang w:val="pl-PL"/>
        </w:rPr>
        <w:t>przedmiarem robót Zamawiający za właściwe uzna zakres robót oraz ich ilości zawarte w</w:t>
      </w:r>
      <w:r w:rsidR="004F36AD">
        <w:rPr>
          <w:rFonts w:ascii="Arial" w:hAnsi="Arial" w:cs="Arial"/>
          <w:sz w:val="20"/>
          <w:szCs w:val="20"/>
          <w:lang w:val="pl-PL"/>
        </w:rPr>
        <w:t> </w:t>
      </w:r>
      <w:r w:rsidRPr="00D957A8">
        <w:rPr>
          <w:rFonts w:ascii="Arial" w:hAnsi="Arial" w:cs="Arial"/>
          <w:sz w:val="20"/>
          <w:szCs w:val="20"/>
          <w:lang w:val="pl-PL"/>
        </w:rPr>
        <w:t>projekcie budowlanym.</w:t>
      </w:r>
    </w:p>
    <w:p w:rsidR="004F36AD" w:rsidRPr="003B144B" w:rsidRDefault="004F36AD" w:rsidP="006A0CC3">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49616550"/>
      <w:bookmarkEnd w:id="12"/>
      <w:bookmarkEnd w:id="13"/>
      <w:r w:rsidRPr="003B144B">
        <w:rPr>
          <w:sz w:val="20"/>
          <w:szCs w:val="20"/>
        </w:rPr>
        <w:t>Termin wykonania zamówienia</w:t>
      </w:r>
      <w:bookmarkEnd w:id="14"/>
      <w:r w:rsidRPr="003B144B">
        <w:rPr>
          <w:sz w:val="20"/>
          <w:szCs w:val="20"/>
        </w:rPr>
        <w:t>, rękojmi za wady.</w:t>
      </w:r>
      <w:bookmarkEnd w:id="15"/>
    </w:p>
    <w:p w:rsidR="00C54F35" w:rsidRPr="00B97A61" w:rsidRDefault="00513D1A" w:rsidP="008B1700">
      <w:pPr>
        <w:pStyle w:val="Bezodstpw"/>
        <w:numPr>
          <w:ilvl w:val="0"/>
          <w:numId w:val="46"/>
        </w:numPr>
        <w:jc w:val="both"/>
        <w:rPr>
          <w:rFonts w:ascii="Arial" w:hAnsi="Arial"/>
          <w:sz w:val="20"/>
          <w:szCs w:val="20"/>
          <w:lang w:val="pl-PL"/>
        </w:rPr>
      </w:pPr>
      <w:r w:rsidRPr="00B97A61">
        <w:rPr>
          <w:rFonts w:ascii="Arial" w:hAnsi="Arial"/>
          <w:sz w:val="20"/>
          <w:szCs w:val="20"/>
          <w:lang w:val="pl-PL"/>
        </w:rPr>
        <w:t>Termin w</w:t>
      </w:r>
      <w:r w:rsidR="00BF0760" w:rsidRPr="00B97A61">
        <w:rPr>
          <w:rFonts w:ascii="Arial" w:hAnsi="Arial"/>
          <w:sz w:val="20"/>
          <w:szCs w:val="20"/>
          <w:lang w:val="pl-PL"/>
        </w:rPr>
        <w:t>ykonania przedmiotu zamówienia</w:t>
      </w:r>
      <w:r w:rsidR="00B97A61">
        <w:rPr>
          <w:rFonts w:ascii="Arial" w:hAnsi="Arial"/>
          <w:sz w:val="20"/>
          <w:szCs w:val="20"/>
          <w:lang w:val="pl-PL"/>
        </w:rPr>
        <w:t>(każda Część)</w:t>
      </w:r>
      <w:r w:rsidR="00B97A61" w:rsidRPr="00B97A61">
        <w:rPr>
          <w:rFonts w:ascii="Arial" w:hAnsi="Arial" w:cs="Arial"/>
          <w:bCs/>
          <w:sz w:val="20"/>
          <w:szCs w:val="20"/>
          <w:lang w:val="pl-PL"/>
        </w:rPr>
        <w:t xml:space="preserve"> – 3 miesiące od daty zawarcia umowy.</w:t>
      </w:r>
    </w:p>
    <w:p w:rsidR="00513D1A" w:rsidRPr="003B144B" w:rsidRDefault="00F0625C"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Okres</w:t>
      </w:r>
      <w:r w:rsidR="007336E4" w:rsidRPr="003B144B">
        <w:rPr>
          <w:rFonts w:ascii="Arial" w:hAnsi="Arial"/>
          <w:sz w:val="20"/>
          <w:szCs w:val="20"/>
          <w:lang w:val="pl-PL"/>
        </w:rPr>
        <w:t xml:space="preserve"> rękojmi za wady</w:t>
      </w:r>
      <w:r w:rsidR="00725337">
        <w:rPr>
          <w:rFonts w:ascii="Arial" w:hAnsi="Arial"/>
          <w:sz w:val="20"/>
          <w:szCs w:val="20"/>
          <w:lang w:val="pl-PL"/>
        </w:rPr>
        <w:t xml:space="preserve"> (dla każdej z Części)</w:t>
      </w:r>
      <w:r w:rsidR="001C5F6A" w:rsidRPr="003B144B">
        <w:rPr>
          <w:rFonts w:ascii="Arial" w:hAnsi="Arial"/>
          <w:sz w:val="20"/>
          <w:szCs w:val="20"/>
          <w:lang w:val="pl-PL"/>
        </w:rPr>
        <w:t xml:space="preserve">: minimalny </w:t>
      </w:r>
      <w:r w:rsidR="00000FD0">
        <w:rPr>
          <w:rFonts w:ascii="Arial" w:hAnsi="Arial"/>
          <w:sz w:val="20"/>
          <w:szCs w:val="20"/>
          <w:lang w:val="pl-PL"/>
        </w:rPr>
        <w:t>3</w:t>
      </w:r>
      <w:r w:rsidR="00824610" w:rsidRPr="003B144B">
        <w:rPr>
          <w:rFonts w:ascii="Arial" w:hAnsi="Arial"/>
          <w:sz w:val="20"/>
          <w:szCs w:val="20"/>
          <w:lang w:val="pl-PL"/>
        </w:rPr>
        <w:t>6</w:t>
      </w:r>
      <w:r w:rsidR="001C5F6A" w:rsidRPr="003B144B">
        <w:rPr>
          <w:rFonts w:ascii="Arial" w:hAnsi="Arial"/>
          <w:sz w:val="20"/>
          <w:szCs w:val="20"/>
          <w:lang w:val="pl-PL"/>
        </w:rPr>
        <w:t xml:space="preserve"> miesięcy, maksymalny</w:t>
      </w:r>
      <w:r w:rsidR="000A2D19" w:rsidRPr="003B144B">
        <w:rPr>
          <w:rFonts w:ascii="Arial" w:hAnsi="Arial"/>
          <w:sz w:val="20"/>
          <w:szCs w:val="20"/>
          <w:lang w:val="pl-PL"/>
        </w:rPr>
        <w:t xml:space="preserve"> </w:t>
      </w:r>
      <w:r w:rsidR="00000FD0">
        <w:rPr>
          <w:rFonts w:ascii="Arial" w:hAnsi="Arial"/>
          <w:sz w:val="20"/>
          <w:szCs w:val="20"/>
          <w:lang w:val="pl-PL"/>
        </w:rPr>
        <w:t>60</w:t>
      </w:r>
      <w:r w:rsidR="00CA4C8E" w:rsidRPr="003B144B">
        <w:rPr>
          <w:rFonts w:ascii="Arial" w:hAnsi="Arial"/>
          <w:sz w:val="20"/>
          <w:szCs w:val="20"/>
          <w:lang w:val="pl-PL"/>
        </w:rPr>
        <w:t xml:space="preserve"> miesięcy</w:t>
      </w:r>
      <w:r w:rsidR="00513D1A" w:rsidRPr="003B144B">
        <w:rPr>
          <w:rFonts w:ascii="Arial" w:hAnsi="Arial"/>
          <w:sz w:val="20"/>
          <w:szCs w:val="20"/>
          <w:lang w:val="pl-PL"/>
        </w:rPr>
        <w:t>.</w:t>
      </w:r>
    </w:p>
    <w:p w:rsidR="00565C97" w:rsidRPr="003B144B" w:rsidRDefault="00565C97" w:rsidP="00543D10">
      <w:pPr>
        <w:pStyle w:val="Bezodstpw"/>
        <w:jc w:val="both"/>
        <w:rPr>
          <w:rFonts w:ascii="Arial" w:hAnsi="Arial"/>
          <w:sz w:val="20"/>
          <w:szCs w:val="20"/>
          <w:lang w:val="pl-PL"/>
        </w:rPr>
      </w:pPr>
    </w:p>
    <w:p w:rsidR="00513D1A" w:rsidRPr="003B144B"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49616551"/>
      <w:bookmarkEnd w:id="16"/>
      <w:bookmarkEnd w:id="17"/>
      <w:r w:rsidRPr="003B144B">
        <w:rPr>
          <w:sz w:val="20"/>
          <w:szCs w:val="20"/>
        </w:rPr>
        <w:t>Zamówienia częściowe, zamówienia uzupełniające.</w:t>
      </w:r>
      <w:bookmarkEnd w:id="18"/>
      <w:bookmarkEnd w:id="19"/>
      <w:bookmarkEnd w:id="20"/>
    </w:p>
    <w:p w:rsidR="00513D1A" w:rsidRPr="003B144B" w:rsidRDefault="006C39B6" w:rsidP="008B1700">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 xml:space="preserve">Zamawiający dopuszcza składanie ofert częściowych. </w:t>
      </w:r>
      <w:r w:rsidRPr="00486D2D">
        <w:rPr>
          <w:rFonts w:ascii="Arial" w:hAnsi="Arial" w:cs="Arial"/>
          <w:sz w:val="20"/>
          <w:szCs w:val="20"/>
          <w:lang w:val="pl-PL"/>
        </w:rPr>
        <w:t>Wykonawca może złożyć ofertę na jedną jak i na wszystkie cz</w:t>
      </w:r>
      <w:r>
        <w:rPr>
          <w:rFonts w:ascii="Arial" w:hAnsi="Arial" w:cs="Arial"/>
          <w:sz w:val="20"/>
          <w:szCs w:val="20"/>
          <w:lang w:val="pl-PL"/>
        </w:rPr>
        <w:t>ęści opisane powyżej</w:t>
      </w:r>
      <w:r w:rsidR="00B43B51" w:rsidRPr="003B144B">
        <w:rPr>
          <w:rFonts w:ascii="Arial" w:hAnsi="Arial" w:cs="Arial"/>
          <w:sz w:val="20"/>
          <w:szCs w:val="20"/>
          <w:lang w:val="pl-PL"/>
        </w:rPr>
        <w:t xml:space="preserve">. </w:t>
      </w:r>
    </w:p>
    <w:p w:rsidR="00513D1A" w:rsidRPr="003B144B" w:rsidRDefault="00513D1A"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 xml:space="preserve">Zamawiający </w:t>
      </w:r>
      <w:r w:rsidR="00725337">
        <w:rPr>
          <w:rFonts w:ascii="Arial" w:hAnsi="Arial" w:cs="Arial"/>
          <w:sz w:val="20"/>
          <w:szCs w:val="20"/>
          <w:lang w:val="pl-PL"/>
        </w:rPr>
        <w:t xml:space="preserve">dla każdej z Części </w:t>
      </w:r>
      <w:r w:rsidRPr="003B144B">
        <w:rPr>
          <w:rFonts w:ascii="Arial" w:hAnsi="Arial" w:cs="Arial"/>
          <w:sz w:val="20"/>
          <w:szCs w:val="20"/>
          <w:lang w:val="pl-PL"/>
        </w:rPr>
        <w:t>przewiduje zamówienia uzupełniające</w:t>
      </w:r>
      <w:r w:rsidR="00BF0760" w:rsidRPr="003B144B">
        <w:rPr>
          <w:rFonts w:ascii="Arial" w:hAnsi="Arial" w:cs="Arial"/>
          <w:sz w:val="20"/>
          <w:szCs w:val="20"/>
          <w:lang w:val="pl-PL"/>
        </w:rPr>
        <w:t xml:space="preserve"> </w:t>
      </w:r>
      <w:r w:rsidRPr="003B144B">
        <w:rPr>
          <w:rFonts w:ascii="Arial" w:hAnsi="Arial" w:cs="Arial"/>
          <w:sz w:val="20"/>
          <w:szCs w:val="20"/>
          <w:lang w:val="pl-PL"/>
        </w:rPr>
        <w:t>w wysokości do 50% zamówienia podstawowego polegające na powtórzeniu tego samego rodzaju robót, co w</w:t>
      </w:r>
      <w:r w:rsidR="00BF0760" w:rsidRPr="003B144B">
        <w:rPr>
          <w:rFonts w:ascii="Arial" w:hAnsi="Arial" w:cs="Arial"/>
          <w:sz w:val="20"/>
          <w:szCs w:val="20"/>
          <w:lang w:val="pl-PL"/>
        </w:rPr>
        <w:t> </w:t>
      </w:r>
      <w:r w:rsidRPr="003B144B">
        <w:rPr>
          <w:rFonts w:ascii="Arial" w:hAnsi="Arial" w:cs="Arial"/>
          <w:sz w:val="20"/>
          <w:szCs w:val="20"/>
          <w:lang w:val="pl-PL"/>
        </w:rPr>
        <w:t>zamówieniu podstawowym.</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49616552"/>
      <w:r w:rsidRPr="003B144B">
        <w:rPr>
          <w:sz w:val="20"/>
          <w:szCs w:val="20"/>
        </w:rPr>
        <w:t>Informacja o ofercie wariantowej i umowie ramowej.</w:t>
      </w:r>
      <w:bookmarkEnd w:id="21"/>
      <w:bookmarkEnd w:id="22"/>
      <w:bookmarkEnd w:id="23"/>
      <w:bookmarkEnd w:id="24"/>
    </w:p>
    <w:p w:rsidR="00513D1A" w:rsidRPr="003B144B" w:rsidRDefault="00513D1A" w:rsidP="0007421E">
      <w:pPr>
        <w:pStyle w:val="Bezodstpw"/>
        <w:numPr>
          <w:ilvl w:val="0"/>
          <w:numId w:val="2"/>
        </w:numPr>
        <w:jc w:val="both"/>
        <w:rPr>
          <w:rFonts w:ascii="Arial" w:hAnsi="Arial" w:cs="Arial"/>
          <w:sz w:val="20"/>
          <w:szCs w:val="20"/>
          <w:lang w:val="pl-PL"/>
        </w:rPr>
      </w:pPr>
      <w:bookmarkStart w:id="25" w:name="_Toc300056315"/>
      <w:r w:rsidRPr="003B144B">
        <w:rPr>
          <w:rFonts w:ascii="Arial" w:hAnsi="Arial" w:cs="Arial"/>
          <w:sz w:val="20"/>
          <w:szCs w:val="20"/>
          <w:lang w:val="pl-PL"/>
        </w:rPr>
        <w:t>Zamawiający nie dopuszcza składania ofert wariantowych.</w:t>
      </w:r>
      <w:bookmarkEnd w:id="25"/>
    </w:p>
    <w:p w:rsidR="00513D1A" w:rsidRPr="003B144B" w:rsidRDefault="00513D1A" w:rsidP="0007421E">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Zamawiający nie przewiduje zawarcia umowy ramowej.</w:t>
      </w:r>
    </w:p>
    <w:p w:rsidR="00513D1A" w:rsidRPr="003B144B" w:rsidRDefault="00513D1A" w:rsidP="00BA1C5A">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49616553"/>
      <w:bookmarkEnd w:id="26"/>
      <w:bookmarkEnd w:id="27"/>
      <w:r w:rsidRPr="003B144B">
        <w:rPr>
          <w:sz w:val="20"/>
          <w:szCs w:val="20"/>
        </w:rPr>
        <w:t>Warunki udziału w postępowaniu oraz opis sposobu dokonywania oceny spełnienia tych warunków.</w:t>
      </w:r>
      <w:bookmarkEnd w:id="28"/>
      <w:bookmarkEnd w:id="29"/>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i art. 24 ust. 2 ustawy oraz spełniają niżej wymienione warunki udziału w postępowaniu dotyczące:</w:t>
      </w:r>
    </w:p>
    <w:p w:rsidR="00513D1A" w:rsidRPr="003B144B" w:rsidRDefault="00513D1A" w:rsidP="00324941">
      <w:pPr>
        <w:pStyle w:val="Bezodstpw"/>
        <w:numPr>
          <w:ilvl w:val="0"/>
          <w:numId w:val="34"/>
        </w:numPr>
        <w:jc w:val="both"/>
        <w:rPr>
          <w:rFonts w:ascii="Arial" w:hAnsi="Arial" w:cs="Arial"/>
          <w:sz w:val="20"/>
          <w:szCs w:val="20"/>
          <w:lang w:val="pl-PL"/>
        </w:rPr>
      </w:pPr>
      <w:proofErr w:type="gramStart"/>
      <w:r w:rsidRPr="003B144B">
        <w:rPr>
          <w:rFonts w:ascii="Arial" w:hAnsi="Arial" w:cs="Arial"/>
          <w:b/>
          <w:sz w:val="20"/>
          <w:szCs w:val="20"/>
          <w:lang w:val="pl-PL"/>
        </w:rPr>
        <w:lastRenderedPageBreak/>
        <w:t>posiadania</w:t>
      </w:r>
      <w:proofErr w:type="gramEnd"/>
      <w:r w:rsidRPr="003B144B">
        <w:rPr>
          <w:rFonts w:ascii="Arial" w:hAnsi="Arial" w:cs="Arial"/>
          <w:b/>
          <w:sz w:val="20"/>
          <w:szCs w:val="20"/>
          <w:lang w:val="pl-PL"/>
        </w:rPr>
        <w:t xml:space="preserve"> uprawnień do wykonywania działalności</w:t>
      </w:r>
      <w:r w:rsidRPr="003B144B">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t>
      </w:r>
      <w:r w:rsidR="00000FD0">
        <w:rPr>
          <w:rFonts w:ascii="Arial" w:hAnsi="Arial" w:cs="Arial"/>
          <w:sz w:val="20"/>
          <w:szCs w:val="20"/>
          <w:lang w:val="pl-PL"/>
        </w:rPr>
        <w:t>warunków udziału w postępowaniu;</w:t>
      </w:r>
    </w:p>
    <w:p w:rsidR="006129D0" w:rsidRPr="00B55128" w:rsidRDefault="00513D1A" w:rsidP="00CB14FC">
      <w:pPr>
        <w:pStyle w:val="Bezodstpw"/>
        <w:numPr>
          <w:ilvl w:val="0"/>
          <w:numId w:val="34"/>
        </w:numPr>
        <w:jc w:val="both"/>
        <w:rPr>
          <w:rFonts w:ascii="Arial" w:hAnsi="Arial" w:cs="Arial"/>
          <w:sz w:val="20"/>
          <w:szCs w:val="20"/>
          <w:lang w:val="pl-PL"/>
        </w:rPr>
      </w:pPr>
      <w:proofErr w:type="gramStart"/>
      <w:r w:rsidRPr="003B144B">
        <w:rPr>
          <w:rFonts w:ascii="Arial" w:hAnsi="Arial" w:cs="Arial"/>
          <w:b/>
          <w:sz w:val="20"/>
          <w:szCs w:val="20"/>
          <w:lang w:val="pl-PL"/>
        </w:rPr>
        <w:t>posiadania</w:t>
      </w:r>
      <w:proofErr w:type="gramEnd"/>
      <w:r w:rsidRPr="003B144B">
        <w:rPr>
          <w:rFonts w:ascii="Arial" w:hAnsi="Arial" w:cs="Arial"/>
          <w:b/>
          <w:sz w:val="20"/>
          <w:szCs w:val="20"/>
          <w:lang w:val="pl-PL"/>
        </w:rPr>
        <w:t xml:space="preserve"> wiedzy i doświadczenia</w:t>
      </w:r>
      <w:r w:rsidRPr="00B55128">
        <w:rPr>
          <w:rFonts w:ascii="Arial" w:hAnsi="Arial" w:cs="Arial"/>
          <w:sz w:val="20"/>
          <w:szCs w:val="20"/>
          <w:lang w:val="pl-PL"/>
        </w:rPr>
        <w:t xml:space="preserve">, </w:t>
      </w:r>
      <w:r w:rsidR="00B55128" w:rsidRPr="00B55128">
        <w:rPr>
          <w:rFonts w:ascii="Arial" w:hAnsi="Arial" w:cs="Arial"/>
          <w:sz w:val="20"/>
          <w:szCs w:val="20"/>
          <w:lang w:val="pl-PL"/>
        </w:rPr>
        <w:t xml:space="preserve">tj. o niniejsze zamówienie może ubiegać się Wykonawca, który w okresie ostatnich 5 lat przed upływem terminu składania ofert, a jeżeli okres prowadzenia działalności jest krótszy to w tym okresie, wykonał, co najmniej dwa zadania </w:t>
      </w:r>
      <w:r w:rsidR="00B55128">
        <w:rPr>
          <w:rFonts w:ascii="Arial" w:hAnsi="Arial" w:cs="Arial"/>
          <w:sz w:val="20"/>
          <w:szCs w:val="20"/>
          <w:lang w:val="pl-PL"/>
        </w:rPr>
        <w:t xml:space="preserve">(realizowane na podstawie dwóch odrębnych umów) </w:t>
      </w:r>
      <w:r w:rsidR="00B55128" w:rsidRPr="00B55128">
        <w:rPr>
          <w:rFonts w:ascii="Arial" w:hAnsi="Arial" w:cs="Arial"/>
          <w:sz w:val="20"/>
          <w:szCs w:val="20"/>
          <w:lang w:val="pl-PL"/>
        </w:rPr>
        <w:t>polegające na wykonaniu linii oświetlenia ulicznego (</w:t>
      </w:r>
      <w:r w:rsidR="00B55128" w:rsidRPr="00B97A61">
        <w:rPr>
          <w:rFonts w:ascii="Arial" w:hAnsi="Arial" w:cs="Arial"/>
          <w:sz w:val="20"/>
          <w:szCs w:val="20"/>
          <w:u w:val="single"/>
          <w:lang w:val="pl-PL"/>
        </w:rPr>
        <w:t>2 zadania niezależnie od ilości części, o które ubiega się wykonawca</w:t>
      </w:r>
      <w:r w:rsidR="00B55128" w:rsidRPr="00B97A61">
        <w:rPr>
          <w:rFonts w:ascii="Arial" w:hAnsi="Arial" w:cs="Arial"/>
          <w:sz w:val="20"/>
          <w:szCs w:val="20"/>
          <w:lang w:val="pl-PL"/>
        </w:rPr>
        <w:t>)</w:t>
      </w:r>
      <w:r w:rsidR="00000FD0" w:rsidRPr="00B55128">
        <w:rPr>
          <w:rFonts w:ascii="Arial" w:hAnsi="Arial" w:cs="Arial"/>
          <w:sz w:val="20"/>
          <w:szCs w:val="20"/>
          <w:lang w:val="pl-PL"/>
        </w:rPr>
        <w:t>;</w:t>
      </w:r>
    </w:p>
    <w:p w:rsidR="00513D1A" w:rsidRPr="003B144B" w:rsidRDefault="00513D1A" w:rsidP="00324941">
      <w:pPr>
        <w:pStyle w:val="Bezodstpw"/>
        <w:numPr>
          <w:ilvl w:val="0"/>
          <w:numId w:val="34"/>
        </w:numPr>
        <w:jc w:val="both"/>
        <w:rPr>
          <w:rFonts w:ascii="Arial" w:hAnsi="Arial" w:cs="Arial"/>
          <w:sz w:val="20"/>
          <w:szCs w:val="20"/>
          <w:lang w:val="pl-PL"/>
        </w:rPr>
      </w:pPr>
      <w:proofErr w:type="gramStart"/>
      <w:r w:rsidRPr="003B144B">
        <w:rPr>
          <w:rFonts w:ascii="Arial" w:hAnsi="Arial" w:cs="Arial"/>
          <w:b/>
          <w:sz w:val="20"/>
          <w:szCs w:val="20"/>
          <w:lang w:val="pl-PL"/>
        </w:rPr>
        <w:t>dysponowania</w:t>
      </w:r>
      <w:proofErr w:type="gramEnd"/>
      <w:r w:rsidRPr="003B144B">
        <w:rPr>
          <w:rFonts w:ascii="Arial" w:hAnsi="Arial" w:cs="Arial"/>
          <w:b/>
          <w:sz w:val="20"/>
          <w:szCs w:val="20"/>
          <w:lang w:val="pl-PL"/>
        </w:rPr>
        <w:t xml:space="preserve"> odpowiednim potencjałem technicznym oraz osobami zdolnymi do wykonania zamówienia:</w:t>
      </w:r>
    </w:p>
    <w:p w:rsidR="00513D1A" w:rsidRPr="003B144B" w:rsidRDefault="00513D1A" w:rsidP="008B1700">
      <w:pPr>
        <w:pStyle w:val="Bezodstpw"/>
        <w:numPr>
          <w:ilvl w:val="0"/>
          <w:numId w:val="57"/>
        </w:numPr>
        <w:jc w:val="both"/>
        <w:rPr>
          <w:rFonts w:ascii="Arial" w:hAnsi="Arial" w:cs="Arial"/>
          <w:sz w:val="20"/>
          <w:szCs w:val="20"/>
          <w:lang w:val="pl-PL"/>
        </w:rPr>
      </w:pPr>
      <w:proofErr w:type="gramStart"/>
      <w:r w:rsidRPr="003B144B">
        <w:rPr>
          <w:rFonts w:ascii="Arial" w:hAnsi="Arial" w:cs="Arial"/>
          <w:sz w:val="20"/>
          <w:szCs w:val="20"/>
          <w:lang w:val="pl-PL"/>
        </w:rPr>
        <w:t>w</w:t>
      </w:r>
      <w:proofErr w:type="gramEnd"/>
      <w:r w:rsidRPr="003B144B">
        <w:rPr>
          <w:rFonts w:ascii="Arial" w:hAnsi="Arial" w:cs="Arial"/>
          <w:sz w:val="20"/>
          <w:szCs w:val="20"/>
          <w:lang w:val="pl-PL"/>
        </w:rPr>
        <w:t xml:space="preserve"> zakresie dysponowania odpowiednim potencjałem technicznym </w:t>
      </w:r>
      <w:r w:rsidR="00000FD0" w:rsidRPr="003B144B">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00374FE9" w:rsidRPr="003B144B">
        <w:rPr>
          <w:rFonts w:ascii="Arial" w:hAnsi="Arial" w:cs="Arial"/>
          <w:sz w:val="20"/>
          <w:szCs w:val="20"/>
          <w:lang w:val="pl-PL"/>
        </w:rPr>
        <w:t>;</w:t>
      </w:r>
    </w:p>
    <w:p w:rsidR="004A63B5" w:rsidRPr="00D22ECF" w:rsidRDefault="00513D1A" w:rsidP="008B1700">
      <w:pPr>
        <w:pStyle w:val="Bezodstpw"/>
        <w:numPr>
          <w:ilvl w:val="0"/>
          <w:numId w:val="57"/>
        </w:numPr>
        <w:jc w:val="both"/>
        <w:rPr>
          <w:rFonts w:ascii="Arial" w:hAnsi="Arial" w:cs="Arial"/>
          <w:sz w:val="20"/>
          <w:szCs w:val="20"/>
          <w:lang w:val="pl-PL"/>
        </w:rPr>
      </w:pPr>
      <w:proofErr w:type="gramStart"/>
      <w:r w:rsidRPr="003B144B">
        <w:rPr>
          <w:rFonts w:ascii="Arial" w:hAnsi="Arial" w:cs="Arial"/>
          <w:sz w:val="20"/>
          <w:szCs w:val="20"/>
          <w:lang w:val="pl-PL"/>
        </w:rPr>
        <w:t>w</w:t>
      </w:r>
      <w:proofErr w:type="gramEnd"/>
      <w:r w:rsidRPr="003B144B">
        <w:rPr>
          <w:rFonts w:ascii="Arial" w:hAnsi="Arial" w:cs="Arial"/>
          <w:sz w:val="20"/>
          <w:szCs w:val="20"/>
          <w:lang w:val="pl-PL"/>
        </w:rPr>
        <w:t xml:space="preserve"> zakresie dysponowania osobami zdolnymi do wykonania </w:t>
      </w:r>
      <w:r w:rsidRPr="00D22ECF">
        <w:rPr>
          <w:rFonts w:ascii="Arial" w:hAnsi="Arial" w:cs="Arial"/>
          <w:sz w:val="20"/>
          <w:szCs w:val="20"/>
          <w:lang w:val="pl-PL"/>
        </w:rPr>
        <w:t xml:space="preserve">zamówienia </w:t>
      </w:r>
      <w:r w:rsidR="00D22ECF" w:rsidRPr="00D22ECF">
        <w:rPr>
          <w:rFonts w:ascii="Arial" w:hAnsi="Arial" w:cs="Arial"/>
          <w:sz w:val="20"/>
          <w:szCs w:val="20"/>
          <w:lang w:val="pl-PL"/>
        </w:rPr>
        <w:t>tj. o niniejsze zamówienie może ubiegać się Wykonawca, który wykaże, że dysponuje lub będzie dysponował kierownikiem robót posiadającym uprawnienia budowlane w specjalności instalacyjnej w 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t>
      </w:r>
      <w:r w:rsidR="00EB07BE">
        <w:rPr>
          <w:rFonts w:ascii="Arial" w:hAnsi="Arial" w:cs="Arial"/>
          <w:sz w:val="20"/>
          <w:szCs w:val="20"/>
          <w:lang w:val="pl-PL"/>
        </w:rPr>
        <w:t xml:space="preserve"> (</w:t>
      </w:r>
      <w:r w:rsidR="00EB07BE" w:rsidRPr="002706A1">
        <w:rPr>
          <w:rFonts w:ascii="Arial" w:hAnsi="Arial" w:cs="Arial"/>
          <w:sz w:val="20"/>
          <w:szCs w:val="20"/>
          <w:u w:val="single"/>
          <w:lang w:val="pl-PL"/>
        </w:rPr>
        <w:t>Wykonawca musi dysponować jednym kierownikiem robót niezależnie od ilości części, o które się ubiega</w:t>
      </w:r>
      <w:r w:rsidR="00EB07BE" w:rsidRPr="005A69FF">
        <w:rPr>
          <w:rFonts w:ascii="Arial" w:hAnsi="Arial" w:cs="Arial"/>
          <w:sz w:val="20"/>
          <w:szCs w:val="20"/>
          <w:lang w:val="pl-PL"/>
        </w:rPr>
        <w:t>)</w:t>
      </w:r>
      <w:r w:rsidR="00B22587" w:rsidRPr="00D22ECF">
        <w:rPr>
          <w:rFonts w:ascii="Arial" w:hAnsi="Arial" w:cs="Arial"/>
          <w:sz w:val="20"/>
          <w:szCs w:val="20"/>
          <w:lang w:val="pl-PL"/>
        </w:rPr>
        <w:t>;</w:t>
      </w:r>
    </w:p>
    <w:p w:rsidR="00513D1A" w:rsidRPr="003B144B" w:rsidRDefault="00513D1A" w:rsidP="00324941">
      <w:pPr>
        <w:pStyle w:val="Bezodstpw"/>
        <w:numPr>
          <w:ilvl w:val="0"/>
          <w:numId w:val="34"/>
        </w:numPr>
        <w:jc w:val="both"/>
        <w:rPr>
          <w:rFonts w:ascii="Arial" w:hAnsi="Arial" w:cs="Arial"/>
          <w:b/>
          <w:sz w:val="20"/>
          <w:szCs w:val="20"/>
          <w:lang w:val="pl-PL"/>
        </w:rPr>
      </w:pPr>
      <w:proofErr w:type="gramStart"/>
      <w:r w:rsidRPr="003B144B">
        <w:rPr>
          <w:rFonts w:ascii="Arial" w:hAnsi="Arial" w:cs="Arial"/>
          <w:b/>
          <w:sz w:val="20"/>
          <w:szCs w:val="20"/>
          <w:lang w:val="pl-PL"/>
        </w:rPr>
        <w:t>sytuacji</w:t>
      </w:r>
      <w:proofErr w:type="gramEnd"/>
      <w:r w:rsidRPr="003B144B">
        <w:rPr>
          <w:rFonts w:ascii="Arial" w:hAnsi="Arial" w:cs="Arial"/>
          <w:b/>
          <w:sz w:val="20"/>
          <w:szCs w:val="20"/>
          <w:lang w:val="pl-PL"/>
        </w:rPr>
        <w:t xml:space="preserve"> ekonomicznej i finansowej – </w:t>
      </w:r>
      <w:r w:rsidRPr="003B144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3B144B">
        <w:rPr>
          <w:rFonts w:ascii="Arial" w:hAnsi="Arial" w:cs="Arial"/>
          <w:b/>
          <w:sz w:val="20"/>
          <w:szCs w:val="20"/>
          <w:lang w:val="pl-PL"/>
        </w:rPr>
        <w:t xml:space="preserve"> </w:t>
      </w:r>
    </w:p>
    <w:p w:rsidR="00B62EEF"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sidRPr="003B144B">
        <w:rPr>
          <w:rFonts w:ascii="Arial" w:hAnsi="Arial" w:cs="Arial"/>
          <w:sz w:val="20"/>
          <w:szCs w:val="20"/>
          <w:lang w:val="pl-PL"/>
        </w:rPr>
        <w:t> </w:t>
      </w:r>
      <w:r w:rsidRPr="003B144B">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sidRPr="003B144B">
        <w:rPr>
          <w:rFonts w:ascii="Arial" w:hAnsi="Arial" w:cs="Arial"/>
          <w:sz w:val="20"/>
          <w:szCs w:val="20"/>
          <w:lang w:val="pl-PL"/>
        </w:rPr>
        <w:t>ch przy wykonywaniu zamówienia.</w:t>
      </w:r>
    </w:p>
    <w:p w:rsidR="00767505" w:rsidRPr="003B144B" w:rsidRDefault="00767505" w:rsidP="008B1700">
      <w:pPr>
        <w:pStyle w:val="Bezodstpw"/>
        <w:numPr>
          <w:ilvl w:val="0"/>
          <w:numId w:val="41"/>
        </w:numPr>
        <w:rPr>
          <w:rFonts w:ascii="Arial" w:hAnsi="Arial" w:cs="Arial"/>
          <w:sz w:val="20"/>
          <w:szCs w:val="20"/>
          <w:lang w:val="pl-PL"/>
        </w:rPr>
      </w:pPr>
      <w:r w:rsidRPr="003B144B">
        <w:rPr>
          <w:rFonts w:ascii="Arial" w:hAnsi="Arial" w:cs="Arial"/>
          <w:sz w:val="20"/>
          <w:szCs w:val="20"/>
          <w:lang w:val="pl-PL"/>
        </w:rPr>
        <w:t>Spełnienie warunku udziału w postępowaniu „posiadania wiedzy i doświadczenia” należy wykazać w następujący sposób: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spełnieni</w:t>
      </w:r>
      <w:r w:rsidR="000E69E3">
        <w:rPr>
          <w:rFonts w:ascii="Arial" w:hAnsi="Arial" w:cs="Arial"/>
          <w:sz w:val="20"/>
          <w:szCs w:val="20"/>
          <w:lang w:val="pl-PL"/>
        </w:rPr>
        <w:t>a</w:t>
      </w:r>
      <w:r w:rsidRPr="003B144B">
        <w:rPr>
          <w:rFonts w:ascii="Arial" w:hAnsi="Arial" w:cs="Arial"/>
          <w:sz w:val="20"/>
          <w:szCs w:val="20"/>
          <w:lang w:val="pl-PL"/>
        </w:rPr>
        <w:t xml:space="preserv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udostępnienia Wykonawcy zasobu „wiedzy i doświadczenia” przez inny podmiot spełnienie warunku musi wykazać podmiot udostępniający zasób;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3B144B" w:rsidRDefault="00F74511" w:rsidP="00990D2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49616554"/>
      <w:bookmarkEnd w:id="30"/>
      <w:bookmarkEnd w:id="31"/>
      <w:r w:rsidRPr="003B144B">
        <w:rPr>
          <w:sz w:val="20"/>
          <w:szCs w:val="20"/>
        </w:rPr>
        <w:t>Wykaz oświadczeń lub dokumentów, jakie mają dostarczyć Wykonawcy w celu potwierdzenia spełniania warunków udziału w postępowaniu.</w:t>
      </w:r>
      <w:bookmarkEnd w:id="32"/>
      <w:bookmarkEnd w:id="33"/>
    </w:p>
    <w:p w:rsidR="00513D1A" w:rsidRPr="003B144B" w:rsidRDefault="00513D1A" w:rsidP="004338B4">
      <w:pPr>
        <w:pStyle w:val="Bezodstpw"/>
        <w:jc w:val="both"/>
        <w:rPr>
          <w:rFonts w:ascii="Arial" w:hAnsi="Arial" w:cs="Arial"/>
          <w:sz w:val="20"/>
          <w:szCs w:val="20"/>
          <w:lang w:val="pl-PL"/>
        </w:rPr>
      </w:pPr>
      <w:r w:rsidRPr="003B144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1</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spełnieniu warunków udziału w postępowaniu,</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FORMULARZ NR 2 DOŚWIADCZENIE WYKONAWCY </w:t>
      </w:r>
      <w:r w:rsidRPr="003B144B">
        <w:rPr>
          <w:rFonts w:ascii="Arial" w:hAnsi="Arial" w:cs="Arial"/>
          <w:sz w:val="20"/>
          <w:szCs w:val="20"/>
          <w:lang w:val="pl-PL"/>
        </w:rPr>
        <w:t xml:space="preserve">–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w:t>
      </w:r>
      <w:r w:rsidRPr="003B144B">
        <w:rPr>
          <w:rFonts w:ascii="Arial" w:hAnsi="Arial" w:cs="Arial"/>
          <w:sz w:val="20"/>
          <w:szCs w:val="20"/>
          <w:lang w:val="pl-PL"/>
        </w:rPr>
        <w:lastRenderedPageBreak/>
        <w:t>budowlanej i prawidłowo ukończone</w:t>
      </w:r>
      <w:r w:rsidR="00974943">
        <w:rPr>
          <w:rFonts w:ascii="Arial" w:hAnsi="Arial" w:cs="Arial"/>
          <w:sz w:val="20"/>
          <w:szCs w:val="20"/>
          <w:lang w:val="pl-PL"/>
        </w:rPr>
        <w:t xml:space="preserve"> </w:t>
      </w:r>
      <w:r w:rsidR="00974943" w:rsidRPr="00974943">
        <w:rPr>
          <w:rFonts w:ascii="Arial" w:hAnsi="Arial" w:cs="Arial"/>
          <w:sz w:val="20"/>
          <w:szCs w:val="20"/>
          <w:u w:val="single"/>
          <w:lang w:val="pl-PL"/>
        </w:rPr>
        <w:t xml:space="preserve">(należy złożyć jeden dokument </w:t>
      </w:r>
      <w:r w:rsidR="00974943" w:rsidRPr="00B97A61">
        <w:rPr>
          <w:rFonts w:ascii="Arial" w:hAnsi="Arial" w:cs="Arial"/>
          <w:sz w:val="20"/>
          <w:szCs w:val="20"/>
          <w:u w:val="single"/>
          <w:lang w:val="pl-PL"/>
        </w:rPr>
        <w:t xml:space="preserve">niezależnie od ilości części, o które ubiega się </w:t>
      </w:r>
      <w:r w:rsidR="00974943">
        <w:rPr>
          <w:rFonts w:ascii="Arial" w:hAnsi="Arial" w:cs="Arial"/>
          <w:sz w:val="20"/>
          <w:szCs w:val="20"/>
          <w:u w:val="single"/>
          <w:lang w:val="pl-PL"/>
        </w:rPr>
        <w:t>W</w:t>
      </w:r>
      <w:r w:rsidR="00974943" w:rsidRPr="00B97A61">
        <w:rPr>
          <w:rFonts w:ascii="Arial" w:hAnsi="Arial" w:cs="Arial"/>
          <w:sz w:val="20"/>
          <w:szCs w:val="20"/>
          <w:u w:val="single"/>
          <w:lang w:val="pl-PL"/>
        </w:rPr>
        <w:t>ykonawca</w:t>
      </w:r>
      <w:r w:rsidR="00974943">
        <w:rPr>
          <w:rFonts w:ascii="Arial" w:hAnsi="Arial" w:cs="Arial"/>
          <w:sz w:val="20"/>
          <w:szCs w:val="20"/>
          <w:u w:val="single"/>
          <w:lang w:val="pl-PL"/>
        </w:rPr>
        <w:t>)</w:t>
      </w:r>
      <w:r w:rsidRPr="003B144B">
        <w:rPr>
          <w:rFonts w:ascii="Arial" w:hAnsi="Arial" w:cs="Arial"/>
          <w:sz w:val="20"/>
          <w:szCs w:val="20"/>
          <w:lang w:val="pl-PL"/>
        </w:rPr>
        <w:t>.</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Wykonawca, wykazując spełnienie warunku, o którym mowa w pkt. 8.1.2 SIWZ (z art. 22 ust. 1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polega na wiedzy i doświadczeniu innych podmiotów na zasadach określonych w art. 26 ust. 2b ustawy Zamawiający wymaga przedstawienia informacji, o której mowa powyżej dotyczącej tych podmiotów.</w:t>
      </w:r>
    </w:p>
    <w:p w:rsidR="00990D25" w:rsidRPr="003B144B" w:rsidRDefault="00990D25" w:rsidP="00990D25">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FORMULARZ NR 3</w:t>
      </w:r>
      <w:r w:rsidR="00965044" w:rsidRPr="003B144B">
        <w:rPr>
          <w:rFonts w:ascii="Arial" w:hAnsi="Arial" w:cs="Arial"/>
          <w:b/>
          <w:sz w:val="20"/>
          <w:szCs w:val="20"/>
          <w:lang w:val="pl-PL"/>
        </w:rPr>
        <w:t xml:space="preserve"> </w:t>
      </w:r>
      <w:r w:rsidRPr="003B144B">
        <w:rPr>
          <w:rFonts w:ascii="Arial" w:hAnsi="Arial" w:cs="Arial"/>
          <w:b/>
          <w:sz w:val="20"/>
          <w:szCs w:val="20"/>
          <w:lang w:val="pl-PL"/>
        </w:rPr>
        <w:t xml:space="preserve">PERSONEL WYKONAWCY </w:t>
      </w:r>
      <w:r w:rsidRPr="003B144B">
        <w:rPr>
          <w:rFonts w:ascii="Arial" w:hAnsi="Arial" w:cs="Arial"/>
          <w:sz w:val="20"/>
          <w:szCs w:val="20"/>
          <w:lang w:val="pl-PL"/>
        </w:rPr>
        <w:t xml:space="preserve">– wykaz osób, którymi Wykonawca dysponuje lub będzie dysponował w celu realizacji zamówienia </w:t>
      </w:r>
      <w:r w:rsidRPr="003B144B">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3B144B">
        <w:rPr>
          <w:rFonts w:ascii="Arial" w:hAnsi="Arial" w:cs="Arial"/>
          <w:sz w:val="20"/>
          <w:szCs w:val="20"/>
          <w:lang w:val="pl-PL"/>
        </w:rPr>
        <w:t>.</w:t>
      </w:r>
    </w:p>
    <w:p w:rsidR="00990D25" w:rsidRDefault="00990D25" w:rsidP="00990D25">
      <w:pPr>
        <w:pStyle w:val="Bezodstpw"/>
        <w:ind w:left="36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974943" w:rsidRPr="003B144B" w:rsidRDefault="00974943" w:rsidP="00990D25">
      <w:pPr>
        <w:pStyle w:val="Bezodstpw"/>
        <w:ind w:left="360"/>
        <w:jc w:val="both"/>
        <w:rPr>
          <w:rFonts w:ascii="Arial" w:hAnsi="Arial" w:cs="Arial"/>
          <w:b/>
          <w:sz w:val="20"/>
          <w:szCs w:val="20"/>
          <w:lang w:val="pl-PL"/>
        </w:rPr>
      </w:pPr>
      <w:r w:rsidRPr="00974943">
        <w:rPr>
          <w:rFonts w:ascii="Arial" w:hAnsi="Arial" w:cs="Arial"/>
          <w:sz w:val="20"/>
          <w:szCs w:val="20"/>
          <w:u w:val="single"/>
          <w:lang w:val="pl-PL"/>
        </w:rPr>
        <w:t xml:space="preserve">(należy złożyć jeden dokument </w:t>
      </w:r>
      <w:r w:rsidRPr="00B97A61">
        <w:rPr>
          <w:rFonts w:ascii="Arial" w:hAnsi="Arial" w:cs="Arial"/>
          <w:sz w:val="20"/>
          <w:szCs w:val="20"/>
          <w:u w:val="single"/>
          <w:lang w:val="pl-PL"/>
        </w:rPr>
        <w:t xml:space="preserve">niezależnie od ilości części, o które ubiega się </w:t>
      </w:r>
      <w:r>
        <w:rPr>
          <w:rFonts w:ascii="Arial" w:hAnsi="Arial" w:cs="Arial"/>
          <w:sz w:val="20"/>
          <w:szCs w:val="20"/>
          <w:u w:val="single"/>
          <w:lang w:val="pl-PL"/>
        </w:rPr>
        <w:t>W</w:t>
      </w:r>
      <w:r w:rsidRPr="00B97A61">
        <w:rPr>
          <w:rFonts w:ascii="Arial" w:hAnsi="Arial" w:cs="Arial"/>
          <w:sz w:val="20"/>
          <w:szCs w:val="20"/>
          <w:u w:val="single"/>
          <w:lang w:val="pl-PL"/>
        </w:rPr>
        <w:t>ykonawca</w:t>
      </w:r>
      <w:r>
        <w:rPr>
          <w:rFonts w:ascii="Arial" w:hAnsi="Arial" w:cs="Arial"/>
          <w:sz w:val="20"/>
          <w:szCs w:val="20"/>
          <w:u w:val="single"/>
          <w:lang w:val="pl-PL"/>
        </w:rPr>
        <w:t>)</w:t>
      </w:r>
    </w:p>
    <w:p w:rsidR="00513D1A" w:rsidRPr="003B144B" w:rsidRDefault="00513D1A" w:rsidP="004338B4">
      <w:pPr>
        <w:pStyle w:val="Bezodstpw"/>
        <w:numPr>
          <w:ilvl w:val="0"/>
          <w:numId w:val="4"/>
        </w:numPr>
        <w:jc w:val="both"/>
        <w:rPr>
          <w:rFonts w:ascii="Arial" w:hAnsi="Arial" w:cs="Arial"/>
          <w:b/>
          <w:sz w:val="20"/>
          <w:szCs w:val="20"/>
          <w:lang w:val="pl-PL"/>
        </w:rPr>
      </w:pPr>
      <w:r w:rsidRPr="003B144B">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zakresu</w:t>
      </w:r>
      <w:proofErr w:type="gramEnd"/>
      <w:r w:rsidRPr="003B144B">
        <w:rPr>
          <w:rFonts w:ascii="Arial" w:hAnsi="Arial" w:cs="Arial"/>
          <w:sz w:val="20"/>
          <w:szCs w:val="20"/>
          <w:lang w:val="pl-PL"/>
        </w:rPr>
        <w:t xml:space="preserve"> dostępnych Wykonawcy zasobów innego podmiotu,</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sposobu</w:t>
      </w:r>
      <w:proofErr w:type="gramEnd"/>
      <w:r w:rsidRPr="003B144B">
        <w:rPr>
          <w:rFonts w:ascii="Arial" w:hAnsi="Arial" w:cs="Arial"/>
          <w:sz w:val="20"/>
          <w:szCs w:val="20"/>
          <w:lang w:val="pl-PL"/>
        </w:rPr>
        <w:t xml:space="preserve"> wykorzystania zasobów innego podmiotu, przez Wykonawcę, przy wykonywaniu zamówienia</w:t>
      </w:r>
      <w:r w:rsidR="008D7F9A" w:rsidRPr="003B144B">
        <w:rPr>
          <w:rFonts w:ascii="Arial" w:hAnsi="Arial" w:cs="Arial"/>
          <w:sz w:val="20"/>
          <w:szCs w:val="20"/>
          <w:lang w:val="pl-PL"/>
        </w:rPr>
        <w:t xml:space="preserve"> – w przypadku udostępniania zasobu wiedzy i doświadczenia przez inny podmiot </w:t>
      </w:r>
      <w:r w:rsidR="00490F41" w:rsidRPr="003B144B">
        <w:rPr>
          <w:rFonts w:ascii="Arial" w:hAnsi="Arial" w:cs="Arial"/>
          <w:sz w:val="20"/>
          <w:szCs w:val="20"/>
          <w:lang w:val="pl-PL"/>
        </w:rPr>
        <w:t xml:space="preserve">Wykonawcy ubiegającemu się o zamówienie, </w:t>
      </w:r>
      <w:r w:rsidR="008D7F9A" w:rsidRPr="003B144B">
        <w:rPr>
          <w:rFonts w:ascii="Arial" w:hAnsi="Arial" w:cs="Arial"/>
          <w:sz w:val="20"/>
          <w:szCs w:val="20"/>
          <w:lang w:val="pl-PL"/>
        </w:rPr>
        <w:t>właściwą form</w:t>
      </w:r>
      <w:r w:rsidR="007A7448" w:rsidRPr="003B144B">
        <w:rPr>
          <w:rFonts w:ascii="Arial" w:hAnsi="Arial" w:cs="Arial"/>
          <w:sz w:val="20"/>
          <w:szCs w:val="20"/>
          <w:lang w:val="pl-PL"/>
        </w:rPr>
        <w:t>ą</w:t>
      </w:r>
      <w:r w:rsidR="008D7F9A" w:rsidRPr="003B144B">
        <w:rPr>
          <w:rFonts w:ascii="Arial" w:hAnsi="Arial" w:cs="Arial"/>
          <w:sz w:val="20"/>
          <w:szCs w:val="20"/>
          <w:lang w:val="pl-PL"/>
        </w:rPr>
        <w:t xml:space="preserve"> </w:t>
      </w:r>
      <w:r w:rsidR="002F13EF" w:rsidRPr="003B144B">
        <w:rPr>
          <w:rFonts w:ascii="Arial" w:hAnsi="Arial" w:cs="Arial"/>
          <w:sz w:val="20"/>
          <w:szCs w:val="20"/>
          <w:lang w:val="pl-PL"/>
        </w:rPr>
        <w:t>wykorzystania tego zasobu będzie faktyczny udział podmiotu udostępniającego</w:t>
      </w:r>
      <w:r w:rsidR="0056675C" w:rsidRPr="003B144B">
        <w:rPr>
          <w:rFonts w:ascii="Arial" w:hAnsi="Arial" w:cs="Arial"/>
          <w:sz w:val="20"/>
          <w:szCs w:val="20"/>
          <w:lang w:val="pl-PL"/>
        </w:rPr>
        <w:t xml:space="preserve"> zasób</w:t>
      </w:r>
      <w:r w:rsidR="002F13EF" w:rsidRPr="003B144B">
        <w:rPr>
          <w:rFonts w:ascii="Arial" w:hAnsi="Arial" w:cs="Arial"/>
          <w:sz w:val="20"/>
          <w:szCs w:val="20"/>
          <w:lang w:val="pl-PL"/>
        </w:rPr>
        <w:t xml:space="preserve"> w realizacji </w:t>
      </w:r>
      <w:r w:rsidR="0056675C" w:rsidRPr="003B144B">
        <w:rPr>
          <w:rFonts w:ascii="Arial" w:hAnsi="Arial" w:cs="Arial"/>
          <w:sz w:val="20"/>
          <w:szCs w:val="20"/>
          <w:lang w:val="pl-PL"/>
        </w:rPr>
        <w:t>przedmiotowego zamówienia</w:t>
      </w:r>
      <w:r w:rsidRPr="003B144B">
        <w:rPr>
          <w:rFonts w:ascii="Arial" w:hAnsi="Arial" w:cs="Arial"/>
          <w:sz w:val="20"/>
          <w:szCs w:val="20"/>
          <w:lang w:val="pl-PL"/>
        </w:rPr>
        <w:t>,</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charakteru</w:t>
      </w:r>
      <w:proofErr w:type="gramEnd"/>
      <w:r w:rsidRPr="003B144B">
        <w:rPr>
          <w:rFonts w:ascii="Arial" w:hAnsi="Arial" w:cs="Arial"/>
          <w:sz w:val="20"/>
          <w:szCs w:val="20"/>
          <w:lang w:val="pl-PL"/>
        </w:rPr>
        <w:t xml:space="preserve"> stosunku, jaki będzie łączył Wykonawcę z innym podmiotem,</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zakresu</w:t>
      </w:r>
      <w:proofErr w:type="gramEnd"/>
      <w:r w:rsidRPr="003B144B">
        <w:rPr>
          <w:rFonts w:ascii="Arial" w:hAnsi="Arial" w:cs="Arial"/>
          <w:sz w:val="20"/>
          <w:szCs w:val="20"/>
          <w:lang w:val="pl-PL"/>
        </w:rPr>
        <w:t xml:space="preserve"> i okresu udziału innego podmi</w:t>
      </w:r>
      <w:r w:rsidR="00364E92" w:rsidRPr="003B144B">
        <w:rPr>
          <w:rFonts w:ascii="Arial" w:hAnsi="Arial" w:cs="Arial"/>
          <w:sz w:val="20"/>
          <w:szCs w:val="20"/>
          <w:lang w:val="pl-PL"/>
        </w:rPr>
        <w:t>otu przy wykonywaniu zamówienia,</w:t>
      </w:r>
    </w:p>
    <w:p w:rsidR="00364E92" w:rsidRPr="003B144B" w:rsidRDefault="00364E92"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oświadczenie</w:t>
      </w:r>
      <w:proofErr w:type="gramEnd"/>
      <w:r w:rsidRPr="003B144B">
        <w:rPr>
          <w:rFonts w:ascii="Arial" w:hAnsi="Arial" w:cs="Arial"/>
          <w:sz w:val="20"/>
          <w:szCs w:val="20"/>
          <w:lang w:val="pl-PL"/>
        </w:rPr>
        <w:t xml:space="preserve"> podmiotu udostępniającego zasób o solidarnej odpowiedzialności z wykonawcą za szkodę Zamawiającego powstałą wskutek nieudostępnienia tych zasobów, </w:t>
      </w:r>
      <w:r w:rsidR="00764F16" w:rsidRPr="003B144B">
        <w:rPr>
          <w:rFonts w:ascii="Arial" w:hAnsi="Arial" w:cs="Arial"/>
          <w:sz w:val="20"/>
          <w:szCs w:val="20"/>
          <w:lang w:val="pl-PL"/>
        </w:rPr>
        <w:t>chyba, że</w:t>
      </w:r>
      <w:r w:rsidRPr="003B144B">
        <w:rPr>
          <w:rFonts w:ascii="Arial" w:hAnsi="Arial" w:cs="Arial"/>
          <w:sz w:val="20"/>
          <w:szCs w:val="20"/>
          <w:lang w:val="pl-PL"/>
        </w:rPr>
        <w:t xml:space="preserve"> za nieudostępnienie zasobów nie ponosi winy.</w:t>
      </w:r>
    </w:p>
    <w:p w:rsidR="00513D1A" w:rsidRPr="003B144B" w:rsidRDefault="00513D1A" w:rsidP="004338B4">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 xml:space="preserve">Pisemne zobowiązanie należy załączyć w oryginale. </w:t>
      </w:r>
    </w:p>
    <w:p w:rsidR="00022A12" w:rsidRPr="003B144B" w:rsidRDefault="00022A12" w:rsidP="00CA35AC">
      <w:pPr>
        <w:pStyle w:val="Bezodstpw"/>
        <w:jc w:val="both"/>
        <w:rPr>
          <w:rFonts w:ascii="Arial" w:hAnsi="Arial" w:cs="Arial"/>
          <w:b/>
          <w:sz w:val="20"/>
          <w:szCs w:val="20"/>
          <w:u w:val="single"/>
          <w:lang w:val="pl-PL"/>
        </w:rPr>
      </w:pPr>
    </w:p>
    <w:p w:rsidR="002E7778" w:rsidRPr="003B144B" w:rsidRDefault="002E7778" w:rsidP="002E7778">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2E7778" w:rsidRPr="003B144B" w:rsidRDefault="002E7778" w:rsidP="00CA35AC">
      <w:pPr>
        <w:pStyle w:val="Bezodstpw"/>
        <w:jc w:val="both"/>
        <w:rPr>
          <w:rFonts w:ascii="Arial" w:hAnsi="Arial" w:cs="Arial"/>
          <w:b/>
          <w:sz w:val="20"/>
          <w:szCs w:val="20"/>
          <w:u w:val="single"/>
          <w:lang w:val="pl-PL"/>
        </w:rPr>
      </w:pPr>
    </w:p>
    <w:p w:rsidR="00513D1A" w:rsidRPr="003B144B" w:rsidRDefault="00513D1A" w:rsidP="00E244D3">
      <w:pPr>
        <w:pStyle w:val="Nagwek1"/>
        <w:spacing w:line="240" w:lineRule="auto"/>
        <w:jc w:val="both"/>
        <w:rPr>
          <w:sz w:val="20"/>
          <w:szCs w:val="20"/>
        </w:rPr>
      </w:pPr>
      <w:bookmarkStart w:id="34" w:name="_Toc449616555"/>
      <w:r w:rsidRPr="003B144B">
        <w:rPr>
          <w:sz w:val="20"/>
          <w:szCs w:val="20"/>
        </w:rPr>
        <w:t>Wykaz oświadczeń lub dokumentów, jakie mają dostarczyć Wykonawcy w celu wykazania braku podstaw do wykluczenia z postępowania.</w:t>
      </w:r>
      <w:bookmarkEnd w:id="34"/>
    </w:p>
    <w:p w:rsidR="00513D1A"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2</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braku podstaw do wykluczenia na podstawie art. 24 ust. 1 ustawy</w:t>
      </w:r>
    </w:p>
    <w:p w:rsidR="00513D1A" w:rsidRDefault="00513D1A" w:rsidP="00767CFF">
      <w:pPr>
        <w:pStyle w:val="Bezodstpw"/>
        <w:ind w:left="720"/>
        <w:jc w:val="both"/>
        <w:rPr>
          <w:rFonts w:ascii="Arial" w:hAnsi="Arial" w:cs="Arial"/>
          <w:sz w:val="20"/>
          <w:szCs w:val="20"/>
          <w:lang w:val="pl-PL"/>
        </w:rPr>
      </w:pPr>
      <w:r w:rsidRPr="003B144B">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w:t>
      </w:r>
      <w:r w:rsidRPr="003B144B">
        <w:rPr>
          <w:rFonts w:ascii="Arial" w:hAnsi="Arial" w:cs="Arial"/>
          <w:sz w:val="20"/>
          <w:szCs w:val="20"/>
          <w:lang w:val="pl-PL"/>
        </w:rPr>
        <w:lastRenderedPageBreak/>
        <w:t>podmiot, w szczególności pełnomocnik Wykonawców wspólnie ubiegających się o udzielenie zamówienia),</w:t>
      </w:r>
    </w:p>
    <w:p w:rsidR="00974943" w:rsidRPr="003B144B" w:rsidRDefault="00974943" w:rsidP="00767CFF">
      <w:pPr>
        <w:pStyle w:val="Bezodstpw"/>
        <w:ind w:left="720"/>
        <w:jc w:val="both"/>
        <w:rPr>
          <w:rFonts w:ascii="Arial" w:hAnsi="Arial" w:cs="Arial"/>
          <w:sz w:val="20"/>
          <w:szCs w:val="20"/>
          <w:lang w:val="pl-PL"/>
        </w:rPr>
      </w:pPr>
      <w:r w:rsidRPr="00974943">
        <w:rPr>
          <w:rFonts w:ascii="Arial" w:hAnsi="Arial" w:cs="Arial"/>
          <w:sz w:val="20"/>
          <w:szCs w:val="20"/>
          <w:u w:val="single"/>
          <w:lang w:val="pl-PL"/>
        </w:rPr>
        <w:t xml:space="preserve">(należy złożyć jeden dokument </w:t>
      </w:r>
      <w:r w:rsidRPr="00B97A61">
        <w:rPr>
          <w:rFonts w:ascii="Arial" w:hAnsi="Arial" w:cs="Arial"/>
          <w:sz w:val="20"/>
          <w:szCs w:val="20"/>
          <w:u w:val="single"/>
          <w:lang w:val="pl-PL"/>
        </w:rPr>
        <w:t xml:space="preserve">niezależnie od ilości części, o które ubiega się </w:t>
      </w:r>
      <w:r>
        <w:rPr>
          <w:rFonts w:ascii="Arial" w:hAnsi="Arial" w:cs="Arial"/>
          <w:sz w:val="20"/>
          <w:szCs w:val="20"/>
          <w:u w:val="single"/>
          <w:lang w:val="pl-PL"/>
        </w:rPr>
        <w:t>W</w:t>
      </w:r>
      <w:r w:rsidRPr="00B97A61">
        <w:rPr>
          <w:rFonts w:ascii="Arial" w:hAnsi="Arial" w:cs="Arial"/>
          <w:sz w:val="20"/>
          <w:szCs w:val="20"/>
          <w:u w:val="single"/>
          <w:lang w:val="pl-PL"/>
        </w:rPr>
        <w:t>ykonawca</w:t>
      </w:r>
      <w:r>
        <w:rPr>
          <w:rFonts w:ascii="Arial" w:hAnsi="Arial" w:cs="Arial"/>
          <w:sz w:val="20"/>
          <w:szCs w:val="20"/>
          <w:u w:val="single"/>
          <w:lang w:val="pl-PL"/>
        </w:rPr>
        <w:t>)</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Aktualny odpis z właściwego rejestru </w:t>
      </w:r>
      <w:r w:rsidRPr="003B144B">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974943" w:rsidRPr="003B144B" w:rsidRDefault="00974943" w:rsidP="00C676C0">
      <w:pPr>
        <w:pStyle w:val="Bezodstpw"/>
        <w:ind w:left="720"/>
        <w:jc w:val="both"/>
        <w:rPr>
          <w:rFonts w:ascii="Arial" w:hAnsi="Arial" w:cs="Arial"/>
          <w:sz w:val="20"/>
          <w:szCs w:val="20"/>
          <w:lang w:val="pl-PL"/>
        </w:rPr>
      </w:pPr>
      <w:r w:rsidRPr="00974943">
        <w:rPr>
          <w:rFonts w:ascii="Arial" w:hAnsi="Arial" w:cs="Arial"/>
          <w:sz w:val="20"/>
          <w:szCs w:val="20"/>
          <w:u w:val="single"/>
          <w:lang w:val="pl-PL"/>
        </w:rPr>
        <w:t xml:space="preserve">(należy złożyć jeden dokument </w:t>
      </w:r>
      <w:r w:rsidRPr="00B97A61">
        <w:rPr>
          <w:rFonts w:ascii="Arial" w:hAnsi="Arial" w:cs="Arial"/>
          <w:sz w:val="20"/>
          <w:szCs w:val="20"/>
          <w:u w:val="single"/>
          <w:lang w:val="pl-PL"/>
        </w:rPr>
        <w:t xml:space="preserve">niezależnie od ilości części, o które ubiega się </w:t>
      </w:r>
      <w:r>
        <w:rPr>
          <w:rFonts w:ascii="Arial" w:hAnsi="Arial" w:cs="Arial"/>
          <w:sz w:val="20"/>
          <w:szCs w:val="20"/>
          <w:u w:val="single"/>
          <w:lang w:val="pl-PL"/>
        </w:rPr>
        <w:t>W</w:t>
      </w:r>
      <w:r w:rsidRPr="00B97A61">
        <w:rPr>
          <w:rFonts w:ascii="Arial" w:hAnsi="Arial" w:cs="Arial"/>
          <w:sz w:val="20"/>
          <w:szCs w:val="20"/>
          <w:u w:val="single"/>
          <w:lang w:val="pl-PL"/>
        </w:rPr>
        <w:t>ykonawca</w:t>
      </w:r>
      <w:r>
        <w:rPr>
          <w:rFonts w:ascii="Arial" w:hAnsi="Arial" w:cs="Arial"/>
          <w:sz w:val="20"/>
          <w:szCs w:val="20"/>
          <w:u w:val="single"/>
          <w:lang w:val="pl-PL"/>
        </w:rPr>
        <w:t>)</w:t>
      </w:r>
    </w:p>
    <w:p w:rsidR="00672FC6"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3B144B">
        <w:rPr>
          <w:rFonts w:ascii="Arial" w:hAnsi="Arial" w:cs="Arial"/>
          <w:b/>
          <w:sz w:val="20"/>
          <w:szCs w:val="20"/>
          <w:lang w:val="pl-PL"/>
        </w:rPr>
        <w:t xml:space="preserve">Załącznik Nr </w:t>
      </w:r>
      <w:r w:rsidR="00B22587">
        <w:rPr>
          <w:rFonts w:ascii="Arial" w:hAnsi="Arial" w:cs="Arial"/>
          <w:b/>
          <w:sz w:val="20"/>
          <w:szCs w:val="20"/>
          <w:lang w:val="pl-PL"/>
        </w:rPr>
        <w:t>3</w:t>
      </w:r>
      <w:r w:rsidRPr="003B144B">
        <w:rPr>
          <w:rFonts w:ascii="Arial" w:hAnsi="Arial" w:cs="Arial"/>
          <w:b/>
          <w:sz w:val="20"/>
          <w:szCs w:val="20"/>
          <w:lang w:val="pl-PL"/>
        </w:rPr>
        <w:t xml:space="preserve"> do Oferty</w:t>
      </w:r>
      <w:r w:rsidRPr="003B144B">
        <w:rPr>
          <w:rFonts w:ascii="Arial" w:hAnsi="Arial" w:cs="Arial"/>
          <w:sz w:val="20"/>
          <w:szCs w:val="20"/>
          <w:lang w:val="pl-PL"/>
        </w:rPr>
        <w:t xml:space="preserve"> Informacja Wykonawcy o przynależności do grupy kapitałowej</w:t>
      </w:r>
      <w:r w:rsidR="00672FC6" w:rsidRPr="003B144B">
        <w:rPr>
          <w:rFonts w:ascii="Arial" w:hAnsi="Arial" w:cs="Arial"/>
          <w:sz w:val="20"/>
          <w:szCs w:val="20"/>
          <w:lang w:val="pl-PL"/>
        </w:rPr>
        <w:t xml:space="preserve"> (w przypadku wspólnego ubiegania się o udzielenie niniejszego zamówienia przez dwóch lub więcej Wykonawców w ofercie muszą być złożone przedmiotowe dokumenty dla każdego z nich),</w:t>
      </w:r>
    </w:p>
    <w:p w:rsidR="00974943" w:rsidRPr="003B144B" w:rsidRDefault="00974943" w:rsidP="009C52A4">
      <w:pPr>
        <w:pStyle w:val="Bezodstpw"/>
        <w:ind w:left="360"/>
        <w:jc w:val="both"/>
        <w:rPr>
          <w:rFonts w:ascii="Arial" w:hAnsi="Arial" w:cs="Arial"/>
          <w:sz w:val="20"/>
          <w:szCs w:val="20"/>
          <w:lang w:val="pl-PL"/>
        </w:rPr>
      </w:pPr>
      <w:r w:rsidRPr="00974943">
        <w:rPr>
          <w:rFonts w:ascii="Arial" w:hAnsi="Arial" w:cs="Arial"/>
          <w:sz w:val="20"/>
          <w:szCs w:val="20"/>
          <w:u w:val="single"/>
          <w:lang w:val="pl-PL"/>
        </w:rPr>
        <w:t xml:space="preserve">(należy złożyć jeden dokument </w:t>
      </w:r>
      <w:r w:rsidRPr="00B97A61">
        <w:rPr>
          <w:rFonts w:ascii="Arial" w:hAnsi="Arial" w:cs="Arial"/>
          <w:sz w:val="20"/>
          <w:szCs w:val="20"/>
          <w:u w:val="single"/>
          <w:lang w:val="pl-PL"/>
        </w:rPr>
        <w:t xml:space="preserve">niezależnie od ilości części, o które ubiega się </w:t>
      </w:r>
      <w:r>
        <w:rPr>
          <w:rFonts w:ascii="Arial" w:hAnsi="Arial" w:cs="Arial"/>
          <w:sz w:val="20"/>
          <w:szCs w:val="20"/>
          <w:u w:val="single"/>
          <w:lang w:val="pl-PL"/>
        </w:rPr>
        <w:t>W</w:t>
      </w:r>
      <w:r w:rsidRPr="00B97A61">
        <w:rPr>
          <w:rFonts w:ascii="Arial" w:hAnsi="Arial" w:cs="Arial"/>
          <w:sz w:val="20"/>
          <w:szCs w:val="20"/>
          <w:u w:val="single"/>
          <w:lang w:val="pl-PL"/>
        </w:rPr>
        <w:t>ykonawca</w:t>
      </w:r>
      <w:r>
        <w:rPr>
          <w:rFonts w:ascii="Arial" w:hAnsi="Arial" w:cs="Arial"/>
          <w:sz w:val="20"/>
          <w:szCs w:val="20"/>
          <w:u w:val="single"/>
          <w:lang w:val="pl-PL"/>
        </w:rPr>
        <w:t>)</w:t>
      </w:r>
    </w:p>
    <w:p w:rsidR="00513D1A" w:rsidRPr="003B144B" w:rsidRDefault="00513D1A"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 xml:space="preserve">W zależności od stanu faktycznego Wykonawca dokonuje odpowiednich skreśleń na Załączniku Nr </w:t>
      </w:r>
      <w:r w:rsidR="00B22587">
        <w:rPr>
          <w:rFonts w:ascii="Arial" w:hAnsi="Arial" w:cs="Arial"/>
          <w:sz w:val="20"/>
          <w:szCs w:val="20"/>
          <w:lang w:val="pl-PL"/>
        </w:rPr>
        <w:t>3</w:t>
      </w:r>
      <w:r w:rsidRPr="003B144B">
        <w:rPr>
          <w:rFonts w:ascii="Arial" w:hAnsi="Arial" w:cs="Arial"/>
          <w:sz w:val="20"/>
          <w:szCs w:val="20"/>
          <w:lang w:val="pl-PL"/>
        </w:rPr>
        <w:t xml:space="preserve"> do Oferty.</w:t>
      </w:r>
    </w:p>
    <w:p w:rsidR="00927F16" w:rsidRPr="003B144B" w:rsidRDefault="00927F16"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3B144B" w:rsidRDefault="00927F16"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3B144B" w:rsidRDefault="00513D1A" w:rsidP="00A86D49">
      <w:pPr>
        <w:pStyle w:val="Bezodstpw"/>
        <w:ind w:left="360"/>
        <w:jc w:val="both"/>
        <w:rPr>
          <w:rFonts w:ascii="Arial" w:hAnsi="Arial" w:cs="Arial"/>
          <w:sz w:val="20"/>
          <w:szCs w:val="20"/>
          <w:lang w:val="pl-PL"/>
        </w:rPr>
      </w:pPr>
    </w:p>
    <w:p w:rsidR="00513D1A" w:rsidRPr="003B144B" w:rsidRDefault="00513D1A" w:rsidP="00A86D49">
      <w:pPr>
        <w:pStyle w:val="Nagwek1"/>
        <w:spacing w:line="240" w:lineRule="auto"/>
        <w:jc w:val="both"/>
        <w:rPr>
          <w:sz w:val="20"/>
          <w:szCs w:val="20"/>
        </w:rPr>
      </w:pPr>
      <w:bookmarkStart w:id="35" w:name="_Toc449616556"/>
      <w:r w:rsidRPr="003B144B">
        <w:rPr>
          <w:sz w:val="20"/>
          <w:szCs w:val="20"/>
        </w:rPr>
        <w:t>Wykaz oświadczeń lub dokumentów, jakie mają dostarczyć Wykonawcy mający siedzibę lub miejsce zamieszkania poza terytorium Rzeczypospolitej Polskiej.</w:t>
      </w:r>
      <w:bookmarkEnd w:id="35"/>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3B144B">
        <w:rPr>
          <w:rFonts w:ascii="Arial" w:hAnsi="Arial" w:cs="Arial"/>
          <w:sz w:val="20"/>
          <w:szCs w:val="20"/>
          <w:lang w:val="pl-PL"/>
        </w:rPr>
        <w:t>poz</w:t>
      </w:r>
      <w:proofErr w:type="gramEnd"/>
      <w:r w:rsidRPr="003B144B">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Dokument musi być wystawiony w terminach, o których mowa powyżej w pkt. 11.1 SIWZ.</w:t>
      </w:r>
      <w:r w:rsidR="00DB0C74" w:rsidRPr="003B144B">
        <w:rPr>
          <w:rFonts w:ascii="Arial" w:hAnsi="Arial" w:cs="Arial"/>
          <w:sz w:val="20"/>
          <w:szCs w:val="20"/>
          <w:lang w:val="pl-PL"/>
        </w:rPr>
        <w:t> </w:t>
      </w:r>
    </w:p>
    <w:p w:rsidR="00DB0C74" w:rsidRPr="003B144B" w:rsidRDefault="00DB0C74"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W przypadku </w:t>
      </w:r>
      <w:r w:rsidR="009F1D74" w:rsidRPr="003B144B">
        <w:rPr>
          <w:rFonts w:ascii="Arial" w:hAnsi="Arial" w:cs="Arial"/>
          <w:sz w:val="20"/>
          <w:szCs w:val="20"/>
          <w:lang w:val="pl-PL"/>
        </w:rPr>
        <w:t>wątpliwości, co</w:t>
      </w:r>
      <w:r w:rsidRPr="003B144B">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sidRPr="003B144B">
        <w:rPr>
          <w:rFonts w:ascii="Arial" w:hAnsi="Arial" w:cs="Arial"/>
          <w:sz w:val="20"/>
          <w:szCs w:val="20"/>
          <w:lang w:val="pl-PL"/>
        </w:rPr>
        <w:t xml:space="preserve">w </w:t>
      </w:r>
      <w:r w:rsidRPr="003B144B">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Default="009F1D74" w:rsidP="00E162CB">
      <w:pPr>
        <w:pStyle w:val="Bezodstpw"/>
        <w:jc w:val="both"/>
        <w:rPr>
          <w:rFonts w:ascii="Arial" w:hAnsi="Arial" w:cs="Arial"/>
          <w:sz w:val="20"/>
          <w:szCs w:val="20"/>
          <w:lang w:val="pl-PL"/>
        </w:rPr>
      </w:pPr>
    </w:p>
    <w:p w:rsidR="009C52A4" w:rsidRDefault="009C52A4" w:rsidP="00E162CB">
      <w:pPr>
        <w:pStyle w:val="Bezodstpw"/>
        <w:jc w:val="both"/>
        <w:rPr>
          <w:rFonts w:ascii="Arial" w:hAnsi="Arial" w:cs="Arial"/>
          <w:sz w:val="20"/>
          <w:szCs w:val="20"/>
          <w:lang w:val="pl-PL"/>
        </w:rPr>
      </w:pPr>
    </w:p>
    <w:p w:rsidR="009C52A4" w:rsidRPr="003B144B" w:rsidRDefault="009C52A4" w:rsidP="00E162CB">
      <w:pPr>
        <w:pStyle w:val="Bezodstpw"/>
        <w:jc w:val="both"/>
        <w:rPr>
          <w:rFonts w:ascii="Arial" w:hAnsi="Arial" w:cs="Arial"/>
          <w:sz w:val="20"/>
          <w:szCs w:val="20"/>
          <w:lang w:val="pl-PL"/>
        </w:rPr>
      </w:pPr>
    </w:p>
    <w:p w:rsidR="00513D1A" w:rsidRPr="003B144B" w:rsidRDefault="00513D1A" w:rsidP="00A46355">
      <w:pPr>
        <w:pStyle w:val="Nagwek1"/>
        <w:spacing w:line="240" w:lineRule="auto"/>
        <w:jc w:val="both"/>
        <w:rPr>
          <w:sz w:val="20"/>
          <w:szCs w:val="20"/>
        </w:rPr>
      </w:pPr>
      <w:bookmarkStart w:id="36" w:name="_Toc449616557"/>
      <w:r w:rsidRPr="003B144B">
        <w:rPr>
          <w:sz w:val="20"/>
          <w:szCs w:val="20"/>
        </w:rPr>
        <w:lastRenderedPageBreak/>
        <w:t>Forma składanych dokumentów.</w:t>
      </w:r>
      <w:bookmarkEnd w:id="36"/>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Dokumenty sporządzone w języku obcym są składane wraz z tłumaczeniem na język polski.</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767505" w:rsidRPr="003B144B" w:rsidRDefault="00767505" w:rsidP="002F739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49616558"/>
      <w:bookmarkEnd w:id="37"/>
      <w:bookmarkEnd w:id="38"/>
      <w:r w:rsidRPr="003B144B">
        <w:rPr>
          <w:sz w:val="20"/>
          <w:szCs w:val="20"/>
        </w:rPr>
        <w:t>Wykonawcy wspólnie ubiegający się o udzielenie zamówienia.</w:t>
      </w:r>
      <w:bookmarkEnd w:id="39"/>
      <w:bookmarkEnd w:id="40"/>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3B144B" w:rsidRDefault="00772EC3"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Spełnieni</w:t>
      </w:r>
      <w:r w:rsidR="00D27F8D" w:rsidRPr="003B144B">
        <w:rPr>
          <w:rFonts w:ascii="Arial" w:hAnsi="Arial" w:cs="Arial"/>
          <w:sz w:val="20"/>
          <w:szCs w:val="20"/>
          <w:lang w:val="pl-PL"/>
        </w:rPr>
        <w:t xml:space="preserve">e </w:t>
      </w:r>
      <w:r w:rsidRPr="003B144B">
        <w:rPr>
          <w:rFonts w:ascii="Arial" w:hAnsi="Arial" w:cs="Arial"/>
          <w:sz w:val="20"/>
          <w:szCs w:val="20"/>
          <w:lang w:val="pl-PL"/>
        </w:rPr>
        <w:t>w</w:t>
      </w:r>
      <w:r w:rsidR="0056121C" w:rsidRPr="003B144B">
        <w:rPr>
          <w:rFonts w:ascii="Arial" w:hAnsi="Arial" w:cs="Arial"/>
          <w:sz w:val="20"/>
          <w:szCs w:val="20"/>
          <w:lang w:val="pl-PL"/>
        </w:rPr>
        <w:t>arun</w:t>
      </w:r>
      <w:r w:rsidRPr="003B144B">
        <w:rPr>
          <w:rFonts w:ascii="Arial" w:hAnsi="Arial" w:cs="Arial"/>
          <w:sz w:val="20"/>
          <w:szCs w:val="20"/>
          <w:lang w:val="pl-PL"/>
        </w:rPr>
        <w:t>ku</w:t>
      </w:r>
      <w:r w:rsidR="0056121C" w:rsidRPr="003B144B">
        <w:rPr>
          <w:rFonts w:ascii="Arial" w:hAnsi="Arial" w:cs="Arial"/>
          <w:sz w:val="20"/>
          <w:szCs w:val="20"/>
          <w:lang w:val="pl-PL"/>
        </w:rPr>
        <w:t xml:space="preserve"> wiedzy i doświadczenia </w:t>
      </w:r>
      <w:r w:rsidR="0069351D" w:rsidRPr="003B144B">
        <w:rPr>
          <w:rFonts w:ascii="Arial" w:hAnsi="Arial" w:cs="Arial"/>
          <w:sz w:val="20"/>
          <w:szCs w:val="20"/>
          <w:lang w:val="pl-PL"/>
        </w:rPr>
        <w:t xml:space="preserve">w przypadku konsorcjum musi </w:t>
      </w:r>
      <w:r w:rsidR="00190406" w:rsidRPr="003B144B">
        <w:rPr>
          <w:rFonts w:ascii="Arial" w:hAnsi="Arial" w:cs="Arial"/>
          <w:sz w:val="20"/>
          <w:szCs w:val="20"/>
          <w:lang w:val="pl-PL"/>
        </w:rPr>
        <w:t>wykazać Lider lub Konsorcjant chyba, że</w:t>
      </w:r>
      <w:r w:rsidRPr="003B144B">
        <w:rPr>
          <w:rFonts w:ascii="Arial" w:hAnsi="Arial" w:cs="Arial"/>
          <w:sz w:val="20"/>
          <w:szCs w:val="20"/>
          <w:lang w:val="pl-PL"/>
        </w:rPr>
        <w:t xml:space="preserve"> Zamawiający </w:t>
      </w:r>
      <w:r w:rsidR="00190406" w:rsidRPr="003B144B">
        <w:rPr>
          <w:rFonts w:ascii="Arial" w:hAnsi="Arial" w:cs="Arial"/>
          <w:sz w:val="20"/>
          <w:szCs w:val="20"/>
          <w:lang w:val="pl-PL"/>
        </w:rPr>
        <w:t>w warunku określił wymagania dla różn</w:t>
      </w:r>
      <w:r w:rsidR="00B84367" w:rsidRPr="003B144B">
        <w:rPr>
          <w:rFonts w:ascii="Arial" w:hAnsi="Arial" w:cs="Arial"/>
          <w:sz w:val="20"/>
          <w:szCs w:val="20"/>
          <w:lang w:val="pl-PL"/>
        </w:rPr>
        <w:t>ych</w:t>
      </w:r>
      <w:r w:rsidR="00190406" w:rsidRPr="003B144B">
        <w:rPr>
          <w:rFonts w:ascii="Arial" w:hAnsi="Arial" w:cs="Arial"/>
          <w:sz w:val="20"/>
          <w:szCs w:val="20"/>
          <w:lang w:val="pl-PL"/>
        </w:rPr>
        <w:t xml:space="preserve"> </w:t>
      </w:r>
      <w:r w:rsidR="00290D38" w:rsidRPr="003B144B">
        <w:rPr>
          <w:rFonts w:ascii="Arial" w:hAnsi="Arial" w:cs="Arial"/>
          <w:sz w:val="20"/>
          <w:szCs w:val="20"/>
          <w:lang w:val="pl-PL"/>
        </w:rPr>
        <w:t>grup/rodzaj</w:t>
      </w:r>
      <w:r w:rsidR="00B84367" w:rsidRPr="003B144B">
        <w:rPr>
          <w:rFonts w:ascii="Arial" w:hAnsi="Arial" w:cs="Arial"/>
          <w:sz w:val="20"/>
          <w:szCs w:val="20"/>
          <w:lang w:val="pl-PL"/>
        </w:rPr>
        <w:t>ów</w:t>
      </w:r>
      <w:r w:rsidR="00190406" w:rsidRPr="003B144B">
        <w:rPr>
          <w:rFonts w:ascii="Arial" w:hAnsi="Arial" w:cs="Arial"/>
          <w:sz w:val="20"/>
          <w:szCs w:val="20"/>
          <w:lang w:val="pl-PL"/>
        </w:rPr>
        <w:t xml:space="preserve"> robót</w:t>
      </w:r>
      <w:r w:rsidR="006B6913" w:rsidRPr="003B144B">
        <w:rPr>
          <w:rFonts w:ascii="Arial" w:hAnsi="Arial" w:cs="Arial"/>
          <w:sz w:val="20"/>
          <w:szCs w:val="20"/>
          <w:lang w:val="pl-PL"/>
        </w:rPr>
        <w:t xml:space="preserve"> budowlanych</w:t>
      </w:r>
      <w:r w:rsidR="00190406" w:rsidRPr="003B144B">
        <w:rPr>
          <w:rFonts w:ascii="Arial" w:hAnsi="Arial" w:cs="Arial"/>
          <w:sz w:val="20"/>
          <w:szCs w:val="20"/>
          <w:lang w:val="pl-PL"/>
        </w:rPr>
        <w:t>, usług lub dostaw</w:t>
      </w:r>
      <w:r w:rsidR="00E06CD4" w:rsidRPr="003B144B">
        <w:rPr>
          <w:rFonts w:ascii="Arial" w:hAnsi="Arial" w:cs="Arial"/>
          <w:sz w:val="20"/>
          <w:szCs w:val="20"/>
          <w:lang w:val="pl-PL"/>
        </w:rPr>
        <w:t xml:space="preserve"> wówczas </w:t>
      </w:r>
      <w:r w:rsidR="00290D38" w:rsidRPr="003B144B">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3B144B">
        <w:rPr>
          <w:rFonts w:ascii="Arial" w:hAnsi="Arial" w:cs="Arial"/>
          <w:sz w:val="20"/>
          <w:szCs w:val="20"/>
          <w:lang w:val="pl-PL"/>
        </w:rPr>
        <w:t>robót budowlanych, usług lub dostaw</w:t>
      </w:r>
      <w:r w:rsidR="00190406" w:rsidRPr="003B144B">
        <w:rPr>
          <w:rFonts w:ascii="Arial" w:hAnsi="Arial" w:cs="Arial"/>
          <w:sz w:val="20"/>
          <w:szCs w:val="20"/>
          <w:lang w:val="pl-PL"/>
        </w:rPr>
        <w:t>.</w:t>
      </w:r>
      <w:r w:rsidR="006B6913" w:rsidRPr="003B144B">
        <w:rPr>
          <w:rFonts w:ascii="Arial" w:hAnsi="Arial" w:cs="Arial"/>
          <w:sz w:val="20"/>
          <w:szCs w:val="20"/>
          <w:lang w:val="pl-PL"/>
        </w:rPr>
        <w:t xml:space="preserve"> Warun</w:t>
      </w:r>
      <w:r w:rsidR="00D27F8D" w:rsidRPr="003B144B">
        <w:rPr>
          <w:rFonts w:ascii="Arial" w:hAnsi="Arial" w:cs="Arial"/>
          <w:sz w:val="20"/>
          <w:szCs w:val="20"/>
          <w:lang w:val="pl-PL"/>
        </w:rPr>
        <w:t>ki</w:t>
      </w:r>
      <w:r w:rsidR="006B6913" w:rsidRPr="003B144B">
        <w:rPr>
          <w:rFonts w:ascii="Arial" w:hAnsi="Arial" w:cs="Arial"/>
          <w:sz w:val="20"/>
          <w:szCs w:val="20"/>
          <w:lang w:val="pl-PL"/>
        </w:rPr>
        <w:t xml:space="preserve"> dotycząc</w:t>
      </w:r>
      <w:r w:rsidR="00D27F8D" w:rsidRPr="003B144B">
        <w:rPr>
          <w:rFonts w:ascii="Arial" w:hAnsi="Arial" w:cs="Arial"/>
          <w:sz w:val="20"/>
          <w:szCs w:val="20"/>
          <w:lang w:val="pl-PL"/>
        </w:rPr>
        <w:t>e</w:t>
      </w:r>
      <w:r w:rsidR="006B6913" w:rsidRPr="003B144B">
        <w:rPr>
          <w:rFonts w:ascii="Arial" w:hAnsi="Arial" w:cs="Arial"/>
          <w:sz w:val="20"/>
          <w:szCs w:val="20"/>
          <w:lang w:val="pl-PL"/>
        </w:rPr>
        <w:t xml:space="preserve"> </w:t>
      </w:r>
      <w:r w:rsidR="00C93CFB" w:rsidRPr="003B144B">
        <w:rPr>
          <w:rFonts w:ascii="Arial" w:hAnsi="Arial" w:cs="Arial"/>
          <w:sz w:val="20"/>
          <w:szCs w:val="20"/>
          <w:lang w:val="pl-PL"/>
        </w:rPr>
        <w:t xml:space="preserve">dysponowania </w:t>
      </w:r>
      <w:r w:rsidR="00180870" w:rsidRPr="003B144B">
        <w:rPr>
          <w:rFonts w:ascii="Arial" w:hAnsi="Arial" w:cs="Arial"/>
          <w:sz w:val="20"/>
          <w:szCs w:val="20"/>
          <w:lang w:val="pl-PL"/>
        </w:rPr>
        <w:t>odpowiednim potencjałem technicznym oraz osobami zdolnymi do wykonania zamówienia</w:t>
      </w:r>
      <w:r w:rsidR="00D27F8D" w:rsidRPr="003B144B">
        <w:rPr>
          <w:rFonts w:ascii="Arial" w:hAnsi="Arial" w:cs="Arial"/>
          <w:sz w:val="20"/>
          <w:szCs w:val="20"/>
          <w:lang w:val="pl-PL"/>
        </w:rPr>
        <w:t>, a także sytuacji ekonomiczn</w:t>
      </w:r>
      <w:r w:rsidR="00354E1D" w:rsidRPr="003B144B">
        <w:rPr>
          <w:rFonts w:ascii="Arial" w:hAnsi="Arial" w:cs="Arial"/>
          <w:sz w:val="20"/>
          <w:szCs w:val="20"/>
          <w:lang w:val="pl-PL"/>
        </w:rPr>
        <w:t>ej i </w:t>
      </w:r>
      <w:r w:rsidR="00D27F8D" w:rsidRPr="003B144B">
        <w:rPr>
          <w:rFonts w:ascii="Arial" w:hAnsi="Arial" w:cs="Arial"/>
          <w:sz w:val="20"/>
          <w:szCs w:val="20"/>
          <w:lang w:val="pl-PL"/>
        </w:rPr>
        <w:t>finansowej</w:t>
      </w:r>
      <w:r w:rsidR="00180870" w:rsidRPr="003B144B">
        <w:rPr>
          <w:rFonts w:ascii="Arial" w:hAnsi="Arial" w:cs="Arial"/>
          <w:sz w:val="20"/>
          <w:szCs w:val="20"/>
          <w:lang w:val="pl-PL"/>
        </w:rPr>
        <w:t xml:space="preserve"> Partnerzy Konsorcjum mogą spełniać łącznie.</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Wszelka korespondencja prowadzona będzie wyłącznie z Pełnomocnikiem.</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49616559"/>
      <w:bookmarkEnd w:id="41"/>
      <w:bookmarkEnd w:id="42"/>
      <w:r w:rsidRPr="003B144B">
        <w:rPr>
          <w:sz w:val="20"/>
          <w:szCs w:val="20"/>
        </w:rPr>
        <w:t>Sposób porozumiewania się Zamawiającego z Wykonawcami oraz przekazywania oświadczeń i dokumentów, osoby uprawnione do porozumiewania się z Wykonawcami.</w:t>
      </w:r>
      <w:bookmarkEnd w:id="43"/>
      <w:bookmarkEnd w:id="44"/>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xml:space="preserve">, awaria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Zamawiający dopuszcza drogę elektroniczną po uzgodnieniu telefonicznym.</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Iwona Mika, Jacek Kłopotowski</w:t>
      </w:r>
    </w:p>
    <w:p w:rsidR="00513D1A" w:rsidRPr="003B144B" w:rsidRDefault="00513D1A" w:rsidP="00554E17">
      <w:pPr>
        <w:pStyle w:val="Bezodstpw"/>
        <w:ind w:left="360"/>
        <w:jc w:val="both"/>
        <w:rPr>
          <w:rFonts w:ascii="Arial" w:hAnsi="Arial" w:cs="Arial"/>
          <w:sz w:val="20"/>
          <w:szCs w:val="20"/>
          <w:lang w:val="pl-PL"/>
        </w:rPr>
      </w:pPr>
      <w:proofErr w:type="gramStart"/>
      <w:r w:rsidRPr="003B144B">
        <w:rPr>
          <w:rFonts w:ascii="Arial" w:hAnsi="Arial" w:cs="Arial"/>
          <w:sz w:val="20"/>
          <w:szCs w:val="20"/>
          <w:lang w:val="pl-PL"/>
        </w:rPr>
        <w:t>poniedziałek</w:t>
      </w:r>
      <w:proofErr w:type="gramEnd"/>
      <w:r w:rsidRPr="003B144B">
        <w:rPr>
          <w:rFonts w:ascii="Arial" w:hAnsi="Arial" w:cs="Arial"/>
          <w:sz w:val="20"/>
          <w:szCs w:val="20"/>
          <w:lang w:val="pl-PL"/>
        </w:rPr>
        <w:t xml:space="preserve">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- 17</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proofErr w:type="gramStart"/>
      <w:r w:rsidRPr="003B144B">
        <w:rPr>
          <w:rFonts w:ascii="Arial" w:hAnsi="Arial" w:cs="Arial"/>
          <w:sz w:val="20"/>
          <w:szCs w:val="20"/>
          <w:lang w:val="pl-PL"/>
        </w:rPr>
        <w:t>wtorek</w:t>
      </w:r>
      <w:proofErr w:type="gramEnd"/>
      <w:r w:rsidRPr="003B144B">
        <w:rPr>
          <w:rFonts w:ascii="Arial" w:hAnsi="Arial" w:cs="Arial"/>
          <w:sz w:val="20"/>
          <w:szCs w:val="20"/>
          <w:lang w:val="pl-PL"/>
        </w:rPr>
        <w:t xml:space="preserve"> – czwartek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- 16</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proofErr w:type="gramStart"/>
      <w:r w:rsidRPr="003B144B">
        <w:rPr>
          <w:rFonts w:ascii="Arial" w:hAnsi="Arial" w:cs="Arial"/>
          <w:sz w:val="20"/>
          <w:szCs w:val="20"/>
          <w:lang w:val="pl-PL"/>
        </w:rPr>
        <w:t>piątek</w:t>
      </w:r>
      <w:proofErr w:type="gramEnd"/>
      <w:r w:rsidRPr="003B144B">
        <w:rPr>
          <w:rFonts w:ascii="Arial" w:hAnsi="Arial" w:cs="Arial"/>
          <w:sz w:val="20"/>
          <w:szCs w:val="20"/>
          <w:lang w:val="pl-PL"/>
        </w:rPr>
        <w:t xml:space="preserve">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- 15</w:t>
      </w:r>
      <w:r w:rsidRPr="003B144B">
        <w:rPr>
          <w:rFonts w:ascii="Arial" w:hAnsi="Arial" w:cs="Arial"/>
          <w:sz w:val="20"/>
          <w:szCs w:val="20"/>
          <w:vertAlign w:val="superscript"/>
          <w:lang w:val="pl-PL"/>
        </w:rPr>
        <w:t>00</w:t>
      </w:r>
    </w:p>
    <w:p w:rsidR="00934785" w:rsidRPr="003B144B" w:rsidRDefault="00934785" w:rsidP="0011039B">
      <w:pPr>
        <w:pStyle w:val="Nagwek1"/>
        <w:numPr>
          <w:ilvl w:val="0"/>
          <w:numId w:val="0"/>
        </w:numPr>
        <w:spacing w:line="240" w:lineRule="auto"/>
        <w:ind w:left="432" w:hanging="432"/>
        <w:jc w:val="both"/>
        <w:rPr>
          <w:sz w:val="20"/>
          <w:szCs w:val="20"/>
        </w:rPr>
      </w:pPr>
      <w:bookmarkStart w:id="45" w:name="__RefHeading__54_453298755"/>
      <w:bookmarkStart w:id="46" w:name="__RefHeading__54_230565801"/>
      <w:bookmarkStart w:id="47" w:name="_Toc300056320"/>
      <w:bookmarkEnd w:id="45"/>
      <w:bookmarkEnd w:id="46"/>
    </w:p>
    <w:p w:rsidR="00513D1A" w:rsidRPr="003B144B" w:rsidRDefault="00513D1A" w:rsidP="0007421E">
      <w:pPr>
        <w:pStyle w:val="Nagwek1"/>
        <w:spacing w:line="240" w:lineRule="auto"/>
        <w:jc w:val="both"/>
        <w:rPr>
          <w:sz w:val="20"/>
          <w:szCs w:val="20"/>
        </w:rPr>
      </w:pPr>
      <w:bookmarkStart w:id="48" w:name="_Toc449616560"/>
      <w:r w:rsidRPr="003B144B">
        <w:rPr>
          <w:sz w:val="20"/>
          <w:szCs w:val="20"/>
        </w:rPr>
        <w:t>Wyjaśnianie treści SIWZ i tryb wprowadzania zmian w dokumentach o udzielenie zamówienia publicznego.</w:t>
      </w:r>
      <w:bookmarkEnd w:id="47"/>
      <w:bookmarkEnd w:id="48"/>
    </w:p>
    <w:p w:rsidR="00513D1A" w:rsidRPr="003B144B"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3B144B">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Pytania Wykonawców muszą być formułowane na piśmie.</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lastRenderedPageBreak/>
        <w:t xml:space="preserve">Treść zapytań wraz z wyjaśnieniami Zamawiający niezwłocznie (jednak nie później niż na </w:t>
      </w:r>
      <w:r w:rsidR="00510F82" w:rsidRPr="003B144B">
        <w:rPr>
          <w:rFonts w:ascii="Arial" w:hAnsi="Arial" w:cs="Arial"/>
          <w:sz w:val="20"/>
          <w:szCs w:val="20"/>
          <w:lang w:val="pl-PL"/>
        </w:rPr>
        <w:t>6</w:t>
      </w:r>
      <w:r w:rsidRPr="003B144B">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Każda taka zmiana staje się wiążąca z momentem jej wprowadzenia.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publiczne/Ogłoszenia przetargów).</w:t>
      </w:r>
    </w:p>
    <w:p w:rsidR="00513D1A" w:rsidRPr="003B144B" w:rsidRDefault="00513D1A" w:rsidP="00704D6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49616561"/>
      <w:r w:rsidRPr="003B144B">
        <w:rPr>
          <w:sz w:val="20"/>
          <w:szCs w:val="20"/>
        </w:rPr>
        <w:t>Wymagania dotyczące wadium.</w:t>
      </w:r>
      <w:bookmarkEnd w:id="50"/>
      <w:bookmarkEnd w:id="51"/>
      <w:bookmarkEnd w:id="52"/>
      <w:bookmarkEnd w:id="53"/>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Wysokość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Każdy Wykonawca zobowiązany jest zabezpieczyć swoją ofertę </w:t>
      </w:r>
      <w:r w:rsidR="004F3F23">
        <w:rPr>
          <w:rFonts w:ascii="Arial" w:hAnsi="Arial" w:cs="Arial"/>
          <w:sz w:val="20"/>
          <w:szCs w:val="20"/>
          <w:lang w:val="pl-PL"/>
        </w:rPr>
        <w:t xml:space="preserve">(każdą z Części, na którą składa ofertę) </w:t>
      </w:r>
      <w:r w:rsidRPr="003B144B">
        <w:rPr>
          <w:rFonts w:ascii="Arial" w:hAnsi="Arial" w:cs="Arial"/>
          <w:sz w:val="20"/>
          <w:szCs w:val="20"/>
          <w:lang w:val="pl-PL"/>
        </w:rPr>
        <w:t>wadium w wysokości:</w:t>
      </w:r>
    </w:p>
    <w:p w:rsidR="00513D1A" w:rsidRDefault="00536A48" w:rsidP="009237F3">
      <w:pPr>
        <w:pStyle w:val="Bezodstpw"/>
        <w:ind w:left="360"/>
        <w:jc w:val="both"/>
        <w:rPr>
          <w:rFonts w:ascii="Arial" w:hAnsi="Arial" w:cs="Arial"/>
          <w:b/>
          <w:sz w:val="20"/>
          <w:szCs w:val="20"/>
          <w:lang w:val="pl-PL"/>
        </w:rPr>
      </w:pPr>
      <w:r>
        <w:rPr>
          <w:rFonts w:ascii="Arial" w:hAnsi="Arial" w:cs="Arial"/>
          <w:b/>
          <w:sz w:val="20"/>
          <w:szCs w:val="20"/>
          <w:lang w:val="pl-PL"/>
        </w:rPr>
        <w:t xml:space="preserve">Część 1 – </w:t>
      </w:r>
      <w:r w:rsidR="0011039B">
        <w:rPr>
          <w:rFonts w:ascii="Arial" w:hAnsi="Arial" w:cs="Arial"/>
          <w:b/>
          <w:sz w:val="20"/>
          <w:szCs w:val="20"/>
          <w:lang w:val="pl-PL"/>
        </w:rPr>
        <w:t>3 5</w:t>
      </w:r>
      <w:r>
        <w:rPr>
          <w:rFonts w:ascii="Arial" w:hAnsi="Arial" w:cs="Arial"/>
          <w:b/>
          <w:sz w:val="20"/>
          <w:szCs w:val="20"/>
          <w:lang w:val="pl-PL"/>
        </w:rPr>
        <w:t xml:space="preserve">00 zł (słownie: </w:t>
      </w:r>
      <w:r w:rsidR="0011039B">
        <w:rPr>
          <w:rFonts w:ascii="Arial" w:hAnsi="Arial" w:cs="Arial"/>
          <w:b/>
          <w:sz w:val="20"/>
          <w:szCs w:val="20"/>
          <w:lang w:val="pl-PL"/>
        </w:rPr>
        <w:t>trzy tysiące pięćset</w:t>
      </w:r>
      <w:r>
        <w:rPr>
          <w:rFonts w:ascii="Arial" w:hAnsi="Arial" w:cs="Arial"/>
          <w:b/>
          <w:sz w:val="20"/>
          <w:szCs w:val="20"/>
          <w:lang w:val="pl-PL"/>
        </w:rPr>
        <w:t xml:space="preserve"> zł),</w:t>
      </w:r>
    </w:p>
    <w:p w:rsidR="00536A48" w:rsidRDefault="00536A48" w:rsidP="009237F3">
      <w:pPr>
        <w:pStyle w:val="Bezodstpw"/>
        <w:ind w:left="360"/>
        <w:jc w:val="both"/>
        <w:rPr>
          <w:rFonts w:ascii="Arial" w:hAnsi="Arial" w:cs="Arial"/>
          <w:b/>
          <w:sz w:val="20"/>
          <w:szCs w:val="20"/>
          <w:lang w:val="pl-PL"/>
        </w:rPr>
      </w:pPr>
      <w:r>
        <w:rPr>
          <w:rFonts w:ascii="Arial" w:hAnsi="Arial" w:cs="Arial"/>
          <w:b/>
          <w:sz w:val="20"/>
          <w:szCs w:val="20"/>
          <w:lang w:val="pl-PL"/>
        </w:rPr>
        <w:t xml:space="preserve">Część 2 – </w:t>
      </w:r>
      <w:r w:rsidR="0011039B">
        <w:rPr>
          <w:rFonts w:ascii="Arial" w:hAnsi="Arial" w:cs="Arial"/>
          <w:b/>
          <w:sz w:val="20"/>
          <w:szCs w:val="20"/>
          <w:lang w:val="pl-PL"/>
        </w:rPr>
        <w:t>2 8</w:t>
      </w:r>
      <w:r>
        <w:rPr>
          <w:rFonts w:ascii="Arial" w:hAnsi="Arial" w:cs="Arial"/>
          <w:b/>
          <w:sz w:val="20"/>
          <w:szCs w:val="20"/>
          <w:lang w:val="pl-PL"/>
        </w:rPr>
        <w:t xml:space="preserve">00 zł (słownie: </w:t>
      </w:r>
      <w:r w:rsidR="0011039B">
        <w:rPr>
          <w:rFonts w:ascii="Arial" w:hAnsi="Arial" w:cs="Arial"/>
          <w:b/>
          <w:sz w:val="20"/>
          <w:szCs w:val="20"/>
          <w:lang w:val="pl-PL"/>
        </w:rPr>
        <w:t>dwa tysiące osiemset</w:t>
      </w:r>
      <w:r>
        <w:rPr>
          <w:rFonts w:ascii="Arial" w:hAnsi="Arial" w:cs="Arial"/>
          <w:b/>
          <w:sz w:val="20"/>
          <w:szCs w:val="20"/>
          <w:lang w:val="pl-PL"/>
        </w:rPr>
        <w:t xml:space="preserve"> zł),</w:t>
      </w:r>
    </w:p>
    <w:p w:rsidR="00536A48" w:rsidRDefault="00536A48" w:rsidP="009237F3">
      <w:pPr>
        <w:pStyle w:val="Bezodstpw"/>
        <w:ind w:left="360"/>
        <w:jc w:val="both"/>
        <w:rPr>
          <w:rFonts w:ascii="Arial" w:hAnsi="Arial" w:cs="Arial"/>
          <w:b/>
          <w:sz w:val="20"/>
          <w:szCs w:val="20"/>
          <w:lang w:val="pl-PL"/>
        </w:rPr>
      </w:pPr>
      <w:r>
        <w:rPr>
          <w:rFonts w:ascii="Arial" w:hAnsi="Arial" w:cs="Arial"/>
          <w:b/>
          <w:sz w:val="20"/>
          <w:szCs w:val="20"/>
          <w:lang w:val="pl-PL"/>
        </w:rPr>
        <w:t xml:space="preserve">Część 3 – </w:t>
      </w:r>
      <w:r w:rsidR="0011039B">
        <w:rPr>
          <w:rFonts w:ascii="Arial" w:hAnsi="Arial" w:cs="Arial"/>
          <w:b/>
          <w:sz w:val="20"/>
          <w:szCs w:val="20"/>
          <w:lang w:val="pl-PL"/>
        </w:rPr>
        <w:t>1 5</w:t>
      </w:r>
      <w:r>
        <w:rPr>
          <w:rFonts w:ascii="Arial" w:hAnsi="Arial" w:cs="Arial"/>
          <w:b/>
          <w:sz w:val="20"/>
          <w:szCs w:val="20"/>
          <w:lang w:val="pl-PL"/>
        </w:rPr>
        <w:t xml:space="preserve">00 zł (słownie: </w:t>
      </w:r>
      <w:r w:rsidR="0011039B">
        <w:rPr>
          <w:rFonts w:ascii="Arial" w:hAnsi="Arial" w:cs="Arial"/>
          <w:b/>
          <w:sz w:val="20"/>
          <w:szCs w:val="20"/>
          <w:lang w:val="pl-PL"/>
        </w:rPr>
        <w:t>jeden tysiąc pięćset</w:t>
      </w:r>
      <w:r>
        <w:rPr>
          <w:rFonts w:ascii="Arial" w:hAnsi="Arial" w:cs="Arial"/>
          <w:b/>
          <w:sz w:val="20"/>
          <w:szCs w:val="20"/>
          <w:lang w:val="pl-PL"/>
        </w:rPr>
        <w:t xml:space="preserve"> zł),</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Forma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Wadium może być wniesione w następujących formach: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Pieniądzu</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bankowych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ubezpieczeniowych</w:t>
      </w:r>
    </w:p>
    <w:p w:rsidR="006B05C6" w:rsidRPr="003B144B" w:rsidRDefault="00513D1A" w:rsidP="006B05C6">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 xml:space="preserve">Poręczeniach udzielanych przez podmioty, o których mowa w art. 6 b ust. 5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z dnia 9 listopada 2000 r. o utworzeniu Polskiej Agencji Rozwoju Przedsiębiorczości (Dz. U. 2007 Nr 42, poz. 275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xml:space="preserve">. </w:t>
      </w:r>
      <w:proofErr w:type="gramStart"/>
      <w:r w:rsidRPr="003B144B">
        <w:rPr>
          <w:rFonts w:ascii="Arial" w:hAnsi="Arial" w:cs="Arial"/>
          <w:sz w:val="20"/>
          <w:szCs w:val="20"/>
          <w:lang w:val="pl-PL"/>
        </w:rPr>
        <w:t>zm</w:t>
      </w:r>
      <w:proofErr w:type="gramEnd"/>
      <w:r w:rsidRPr="003B144B">
        <w:rPr>
          <w:rFonts w:ascii="Arial" w:hAnsi="Arial" w:cs="Arial"/>
          <w:sz w:val="20"/>
          <w:szCs w:val="20"/>
          <w:lang w:val="pl-PL"/>
        </w:rPr>
        <w:t>.).</w:t>
      </w:r>
    </w:p>
    <w:p w:rsidR="00513D1A" w:rsidRPr="003B144B" w:rsidRDefault="00513D1A" w:rsidP="00955A97">
      <w:pPr>
        <w:pStyle w:val="Bezodstpw"/>
        <w:numPr>
          <w:ilvl w:val="0"/>
          <w:numId w:val="8"/>
        </w:numPr>
        <w:jc w:val="both"/>
        <w:rPr>
          <w:rFonts w:ascii="Arial" w:hAnsi="Arial" w:cs="Arial"/>
          <w:b/>
          <w:sz w:val="20"/>
          <w:szCs w:val="20"/>
          <w:lang w:val="pl-PL"/>
        </w:rPr>
      </w:pPr>
      <w:r w:rsidRPr="003B144B">
        <w:rPr>
          <w:rFonts w:ascii="Arial" w:hAnsi="Arial" w:cs="Arial"/>
          <w:b/>
          <w:sz w:val="20"/>
          <w:szCs w:val="20"/>
          <w:lang w:val="pl-PL"/>
        </w:rPr>
        <w:t>Wymagania Zamawiającego dotyczące wadium wnoszonego w formie gwarancji (poręczenia)</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Określenie wierzytelności, która ma być zabezpieczona gwarancją (poręczeniem)</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Kwotę gwarancji (poręczenia)</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Termin ważności gwarancji (poręczenia)</w:t>
      </w:r>
    </w:p>
    <w:p w:rsidR="00491E72" w:rsidRPr="00DE517D" w:rsidRDefault="00491E72" w:rsidP="00324941">
      <w:pPr>
        <w:pStyle w:val="Bezodstpw"/>
        <w:numPr>
          <w:ilvl w:val="0"/>
          <w:numId w:val="12"/>
        </w:numPr>
        <w:jc w:val="both"/>
        <w:rPr>
          <w:rFonts w:ascii="Arial" w:hAnsi="Arial" w:cs="Arial"/>
          <w:sz w:val="20"/>
          <w:szCs w:val="20"/>
          <w:lang w:val="pl-PL"/>
        </w:rPr>
      </w:pPr>
      <w:r w:rsidRPr="00DE517D">
        <w:rPr>
          <w:rFonts w:ascii="Arial" w:hAnsi="Arial" w:cs="Arial"/>
          <w:sz w:val="20"/>
          <w:szCs w:val="20"/>
          <w:lang w:val="pl-PL"/>
        </w:rPr>
        <w:t>Zobowiązanie Gwaranta (Poręczyciela) do zapłacenia kwoty gwarancji (poręczenia) na pierwsze pisemne żądanie Beneficjenta (Zamawiającego) zawierające oświadczenie, iż Zamawiający zatrzymuje wadium,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sidRPr="003B144B">
        <w:rPr>
          <w:rFonts w:ascii="Arial" w:hAnsi="Arial" w:cs="Arial"/>
          <w:sz w:val="20"/>
          <w:szCs w:val="20"/>
          <w:lang w:val="pl-PL"/>
        </w:rPr>
        <w:t> </w:t>
      </w:r>
      <w:r w:rsidRPr="003B144B">
        <w:rPr>
          <w:rFonts w:ascii="Arial" w:hAnsi="Arial" w:cs="Arial"/>
          <w:sz w:val="20"/>
          <w:szCs w:val="20"/>
          <w:lang w:val="pl-PL"/>
        </w:rPr>
        <w:t>Wykonawca, którego ofertę wybrano:</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Odmówił podpisania umowy na warunkach określonych w ofercie,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Nie wniósł zabezpieczenia należytego wykonania umowy,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Zawarcie umowy stało się niemożliwe z przyczyn leżących po stronie Wykonawcy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lastRenderedPageBreak/>
        <w:t xml:space="preserve">Gwarancja (poręczenie) muszą być podpisane przez upoważnionego przedstawiciela Gwaranta (Poręczyciela). Podpis musi być sporządzony w sposób umożliwiający jego identyfikację, tzn. czytelny lub złożony wraz z imienną pieczątką. </w:t>
      </w:r>
    </w:p>
    <w:p w:rsidR="0011039B" w:rsidRPr="009C52A4" w:rsidRDefault="00513D1A" w:rsidP="009C52A4">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Miejsce i sposób wniesienia wadium.</w:t>
      </w:r>
    </w:p>
    <w:p w:rsidR="0011039B" w:rsidRPr="0011039B" w:rsidRDefault="00513D1A" w:rsidP="0011039B">
      <w:pPr>
        <w:pStyle w:val="Bezodstpw"/>
        <w:ind w:left="732"/>
        <w:jc w:val="both"/>
        <w:rPr>
          <w:rFonts w:ascii="Arial" w:hAnsi="Arial" w:cs="Arial"/>
          <w:sz w:val="20"/>
          <w:szCs w:val="20"/>
          <w:lang w:val="pl-PL"/>
        </w:rPr>
      </w:pPr>
      <w:r w:rsidRPr="003B144B">
        <w:rPr>
          <w:rFonts w:ascii="Arial" w:hAnsi="Arial" w:cs="Arial"/>
          <w:sz w:val="20"/>
          <w:szCs w:val="20"/>
          <w:lang w:val="pl-PL"/>
        </w:rPr>
        <w:t>Wadium wnoszone w pieniądzu należy wpłacić przelewem na następujący rachunek bankowy Zamawiającego:</w:t>
      </w:r>
    </w:p>
    <w:p w:rsidR="00513D1A" w:rsidRPr="003B144B" w:rsidRDefault="00513D1A" w:rsidP="0007421E">
      <w:pPr>
        <w:pStyle w:val="Bezodstpw"/>
        <w:ind w:left="732"/>
        <w:jc w:val="center"/>
        <w:rPr>
          <w:rFonts w:ascii="Arial" w:hAnsi="Arial" w:cs="Arial"/>
          <w:b/>
          <w:sz w:val="20"/>
          <w:szCs w:val="20"/>
          <w:lang w:val="pl-PL"/>
        </w:rPr>
      </w:pPr>
      <w:r w:rsidRPr="003B144B">
        <w:rPr>
          <w:rFonts w:ascii="Arial" w:hAnsi="Arial" w:cs="Arial"/>
          <w:b/>
          <w:sz w:val="20"/>
          <w:szCs w:val="20"/>
          <w:lang w:val="pl-PL"/>
        </w:rPr>
        <w:t>65 8015 0004 3000 1124 3030 0009</w:t>
      </w:r>
    </w:p>
    <w:p w:rsidR="00513D1A" w:rsidRPr="003B144B" w:rsidRDefault="00513D1A" w:rsidP="0007421E">
      <w:pPr>
        <w:pStyle w:val="Bezodstpw"/>
        <w:ind w:left="732"/>
        <w:jc w:val="center"/>
        <w:rPr>
          <w:rFonts w:ascii="Arial" w:hAnsi="Arial" w:cs="Arial"/>
          <w:sz w:val="20"/>
          <w:szCs w:val="20"/>
          <w:lang w:val="pl-PL"/>
        </w:rPr>
      </w:pP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dopiskiem</w:t>
      </w:r>
    </w:p>
    <w:p w:rsidR="00060FE5" w:rsidRDefault="00513D1A" w:rsidP="00060FE5">
      <w:pPr>
        <w:pStyle w:val="Bezodstpw"/>
        <w:ind w:left="732"/>
        <w:jc w:val="center"/>
        <w:rPr>
          <w:rFonts w:ascii="Arial" w:hAnsi="Arial" w:cs="Arial"/>
          <w:b/>
          <w:sz w:val="20"/>
          <w:szCs w:val="20"/>
          <w:lang w:val="pl-PL"/>
        </w:rPr>
      </w:pPr>
      <w:r w:rsidRPr="003B144B">
        <w:rPr>
          <w:rFonts w:ascii="Arial" w:hAnsi="Arial" w:cs="Arial"/>
          <w:b/>
          <w:sz w:val="20"/>
          <w:szCs w:val="20"/>
          <w:lang w:val="pl-PL"/>
        </w:rPr>
        <w:t xml:space="preserve">WADIUM – </w:t>
      </w:r>
      <w:r w:rsidR="00927371" w:rsidRPr="00927371">
        <w:rPr>
          <w:rFonts w:ascii="Arial" w:hAnsi="Arial" w:cs="Arial"/>
          <w:b/>
          <w:sz w:val="20"/>
          <w:szCs w:val="20"/>
          <w:lang w:val="pl-PL"/>
        </w:rPr>
        <w:t xml:space="preserve">Budowa oświetlenia dróg na terenie </w:t>
      </w:r>
      <w:proofErr w:type="spellStart"/>
      <w:r w:rsidR="00927371" w:rsidRPr="00927371">
        <w:rPr>
          <w:rFonts w:ascii="Arial" w:hAnsi="Arial" w:cs="Arial"/>
          <w:b/>
          <w:sz w:val="20"/>
          <w:szCs w:val="20"/>
          <w:lang w:val="pl-PL"/>
        </w:rPr>
        <w:t>gminy</w:t>
      </w:r>
      <w:proofErr w:type="spellEnd"/>
      <w:r w:rsidR="00927371" w:rsidRPr="00927371">
        <w:rPr>
          <w:rFonts w:ascii="Arial" w:hAnsi="Arial" w:cs="Arial"/>
          <w:b/>
          <w:sz w:val="20"/>
          <w:szCs w:val="20"/>
          <w:lang w:val="pl-PL"/>
        </w:rPr>
        <w:t xml:space="preserve"> Stare Babice</w:t>
      </w:r>
      <w:r w:rsidR="00927371">
        <w:rPr>
          <w:rFonts w:ascii="Arial" w:hAnsi="Arial" w:cs="Arial"/>
          <w:b/>
          <w:sz w:val="20"/>
          <w:szCs w:val="20"/>
          <w:lang w:val="pl-PL"/>
        </w:rPr>
        <w:t xml:space="preserve"> – Część …..</w:t>
      </w:r>
    </w:p>
    <w:p w:rsidR="009B6525" w:rsidRPr="003B144B" w:rsidRDefault="009B6525" w:rsidP="00060FE5">
      <w:pPr>
        <w:pStyle w:val="Bezodstpw"/>
        <w:ind w:left="732"/>
        <w:jc w:val="center"/>
        <w:rPr>
          <w:rFonts w:ascii="Arial" w:hAnsi="Arial" w:cs="Arial"/>
          <w:b/>
          <w:sz w:val="20"/>
          <w:szCs w:val="20"/>
          <w:lang w:val="pl-PL"/>
        </w:rPr>
      </w:pPr>
      <w:r w:rsidRPr="00022A12">
        <w:rPr>
          <w:rFonts w:ascii="Arial" w:hAnsi="Arial" w:cs="Arial"/>
          <w:sz w:val="20"/>
          <w:szCs w:val="20"/>
          <w:u w:val="single"/>
          <w:lang w:val="pl-PL"/>
        </w:rPr>
        <w:t>(należy podać numery Części zamówienia, na które Wykonawca składa ofertę)</w:t>
      </w:r>
    </w:p>
    <w:p w:rsidR="00513D1A" w:rsidRPr="003B144B" w:rsidRDefault="00513D1A" w:rsidP="00060FE5">
      <w:pPr>
        <w:pStyle w:val="Bezodstpw"/>
        <w:jc w:val="both"/>
        <w:rPr>
          <w:rFonts w:ascii="Arial" w:hAnsi="Arial" w:cs="Arial"/>
          <w:sz w:val="20"/>
          <w:szCs w:val="20"/>
          <w:lang w:val="pl-PL"/>
        </w:rPr>
      </w:pPr>
      <w:r w:rsidRPr="003B144B">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3B144B" w:rsidRDefault="00513D1A" w:rsidP="00060FE5">
      <w:pPr>
        <w:pStyle w:val="Bezodstpw"/>
        <w:jc w:val="both"/>
        <w:rPr>
          <w:rFonts w:ascii="Arial" w:hAnsi="Arial" w:cs="Arial"/>
          <w:b/>
          <w:sz w:val="20"/>
          <w:szCs w:val="20"/>
          <w:lang w:val="pl-PL"/>
        </w:rPr>
      </w:pPr>
      <w:r w:rsidRPr="003B144B">
        <w:rPr>
          <w:rFonts w:ascii="Arial" w:hAnsi="Arial" w:cs="Arial"/>
          <w:b/>
          <w:sz w:val="20"/>
          <w:szCs w:val="20"/>
          <w:lang w:val="pl-PL"/>
        </w:rPr>
        <w:t>UWAGA! Nie należy załączać oryginału dokumentu wadialnego</w:t>
      </w:r>
      <w:r w:rsidR="00060FE5" w:rsidRPr="003B144B">
        <w:rPr>
          <w:rFonts w:ascii="Arial" w:hAnsi="Arial" w:cs="Arial"/>
          <w:b/>
          <w:sz w:val="20"/>
          <w:szCs w:val="20"/>
          <w:lang w:val="pl-PL"/>
        </w:rPr>
        <w:t xml:space="preserve"> do oferty. Do oferty prosimy o </w:t>
      </w:r>
      <w:r w:rsidRPr="003B144B">
        <w:rPr>
          <w:rFonts w:ascii="Arial" w:hAnsi="Arial" w:cs="Arial"/>
          <w:b/>
          <w:sz w:val="20"/>
          <w:szCs w:val="20"/>
          <w:lang w:val="pl-PL"/>
        </w:rPr>
        <w:t>załączenie kopi potwierdzającej wniesienie wadium.</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Termin wniesienia wadium.</w:t>
      </w:r>
    </w:p>
    <w:p w:rsidR="00513D1A" w:rsidRDefault="00513D1A" w:rsidP="00455AE5">
      <w:pPr>
        <w:pStyle w:val="Bezodstpw"/>
        <w:ind w:left="360"/>
        <w:jc w:val="both"/>
        <w:rPr>
          <w:rFonts w:ascii="Arial" w:hAnsi="Arial" w:cs="Arial"/>
          <w:sz w:val="20"/>
          <w:szCs w:val="20"/>
          <w:lang w:val="pl-PL"/>
        </w:rPr>
      </w:pPr>
      <w:r w:rsidRPr="003B144B">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Zwrot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Zamawiający zwróci niezwłocznie wadium według zasad określonych w </w:t>
      </w:r>
      <w:proofErr w:type="gramStart"/>
      <w:r w:rsidRPr="003B144B">
        <w:rPr>
          <w:rFonts w:ascii="Arial" w:hAnsi="Arial" w:cs="Arial"/>
          <w:sz w:val="20"/>
          <w:szCs w:val="20"/>
          <w:lang w:val="pl-PL"/>
        </w:rPr>
        <w:t xml:space="preserve">art. 46 </w:t>
      </w:r>
      <w:proofErr w:type="spellStart"/>
      <w:r w:rsidRPr="003B144B">
        <w:rPr>
          <w:rFonts w:ascii="Arial" w:hAnsi="Arial" w:cs="Arial"/>
          <w:sz w:val="20"/>
          <w:szCs w:val="20"/>
          <w:lang w:val="pl-PL"/>
        </w:rPr>
        <w:t>p</w:t>
      </w:r>
      <w:proofErr w:type="gramEnd"/>
      <w:r w:rsidRPr="003B144B">
        <w:rPr>
          <w:rFonts w:ascii="Arial" w:hAnsi="Arial" w:cs="Arial"/>
          <w:sz w:val="20"/>
          <w:szCs w:val="20"/>
          <w:lang w:val="pl-PL"/>
        </w:rPr>
        <w:t>.z.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tj.</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Wszystkim Wykonawcom – niezwłocznie po wyborze oferty najkorzystniejszej lub unieważnieniu postępowania</w:t>
      </w:r>
      <w:r w:rsidR="004E6F24" w:rsidRPr="003B144B">
        <w:rPr>
          <w:rFonts w:ascii="Arial" w:hAnsi="Arial" w:cs="Arial"/>
          <w:sz w:val="20"/>
          <w:szCs w:val="20"/>
          <w:lang w:val="pl-PL"/>
        </w:rPr>
        <w:t xml:space="preserve"> dla każdej z Części</w:t>
      </w:r>
      <w:r w:rsidRPr="003B144B">
        <w:rPr>
          <w:rFonts w:ascii="Arial" w:hAnsi="Arial" w:cs="Arial"/>
          <w:sz w:val="20"/>
          <w:szCs w:val="20"/>
          <w:lang w:val="pl-PL"/>
        </w:rPr>
        <w:t xml:space="preserve">, z wyjątkiem Wykonawcy, którego oferta została wybrana, jako najkorzystniejsza z zastrzeżeniem art. 46 ust. 4 a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Na wniosek Wykonawcy, który wycofał ofertę przed upływem terminu składania ofert – niezwłocznie.</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Ponowne wniesienie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Zamawiający zażąda ponownego wniesienia wadium przez Wykonawcę, któremu zwrócono wadium na podstawie art. 46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Utrata wadium.</w:t>
      </w:r>
    </w:p>
    <w:p w:rsidR="00513D1A" w:rsidRPr="003B144B" w:rsidRDefault="00513D1A"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Zamawiający zatrzymuje wadium wraz z odsetkami, jeżeli Wykonawca, którego oferta została wybrana:</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Odmówił podpisania umowy w sprawie zamówienia publicznego na warunkach określonych w ofercie,</w:t>
      </w:r>
    </w:p>
    <w:p w:rsidR="00513D1A" w:rsidRPr="003B144B" w:rsidRDefault="00513D1A" w:rsidP="00324941">
      <w:pPr>
        <w:pStyle w:val="Bezodstpw"/>
        <w:numPr>
          <w:ilvl w:val="0"/>
          <w:numId w:val="13"/>
        </w:numPr>
        <w:jc w:val="both"/>
        <w:rPr>
          <w:rFonts w:ascii="Arial" w:hAnsi="Arial" w:cs="Arial"/>
          <w:sz w:val="20"/>
          <w:szCs w:val="20"/>
          <w:lang w:val="pl-PL"/>
        </w:rPr>
      </w:pPr>
      <w:proofErr w:type="gramStart"/>
      <w:r w:rsidRPr="003B144B">
        <w:rPr>
          <w:rFonts w:ascii="Arial" w:hAnsi="Arial" w:cs="Arial"/>
          <w:sz w:val="20"/>
          <w:szCs w:val="20"/>
          <w:lang w:val="pl-PL"/>
        </w:rPr>
        <w:t>nie</w:t>
      </w:r>
      <w:proofErr w:type="gramEnd"/>
      <w:r w:rsidRPr="003B144B">
        <w:rPr>
          <w:rFonts w:ascii="Arial" w:hAnsi="Arial" w:cs="Arial"/>
          <w:sz w:val="20"/>
          <w:szCs w:val="20"/>
          <w:lang w:val="pl-PL"/>
        </w:rPr>
        <w:t xml:space="preserve"> wniósł wymaganego zabezpieczenia należytego wykonania umowy,</w:t>
      </w:r>
    </w:p>
    <w:p w:rsidR="00513D1A" w:rsidRPr="003B144B" w:rsidRDefault="00513D1A" w:rsidP="00324941">
      <w:pPr>
        <w:pStyle w:val="Bezodstpw"/>
        <w:numPr>
          <w:ilvl w:val="0"/>
          <w:numId w:val="13"/>
        </w:numPr>
        <w:jc w:val="both"/>
        <w:rPr>
          <w:rFonts w:ascii="Arial" w:hAnsi="Arial" w:cs="Arial"/>
          <w:sz w:val="20"/>
          <w:szCs w:val="20"/>
          <w:lang w:val="pl-PL"/>
        </w:rPr>
      </w:pPr>
      <w:proofErr w:type="gramStart"/>
      <w:r w:rsidRPr="003B144B">
        <w:rPr>
          <w:rFonts w:ascii="Arial" w:hAnsi="Arial" w:cs="Arial"/>
          <w:sz w:val="20"/>
          <w:szCs w:val="20"/>
          <w:lang w:val="pl-PL"/>
        </w:rPr>
        <w:t>zawarcie</w:t>
      </w:r>
      <w:proofErr w:type="gramEnd"/>
      <w:r w:rsidRPr="003B144B">
        <w:rPr>
          <w:rFonts w:ascii="Arial" w:hAnsi="Arial" w:cs="Arial"/>
          <w:sz w:val="20"/>
          <w:szCs w:val="20"/>
          <w:lang w:val="pl-PL"/>
        </w:rPr>
        <w:t xml:space="preserve"> umowy w sprawie zamówienia publicznego stało się niemożliwe z przyczyn leżących po stronie Wykonawcy,</w:t>
      </w:r>
    </w:p>
    <w:p w:rsidR="00513D1A" w:rsidRPr="003B144B" w:rsidRDefault="0003532F"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3, co powodowało brak możliwości wybrania oferty złożonej przez wykonawcę, jako najkorzystniejszej.</w:t>
      </w:r>
    </w:p>
    <w:p w:rsidR="00513D1A" w:rsidRPr="003B144B" w:rsidRDefault="00513D1A"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49616562"/>
      <w:bookmarkEnd w:id="54"/>
      <w:bookmarkEnd w:id="55"/>
      <w:r w:rsidRPr="003B144B">
        <w:rPr>
          <w:sz w:val="20"/>
          <w:szCs w:val="20"/>
        </w:rPr>
        <w:t>Termin związania ofertą.</w:t>
      </w:r>
      <w:bookmarkEnd w:id="56"/>
      <w:bookmarkEnd w:id="57"/>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pozostaje związany złożoną ofertą przez okres </w:t>
      </w:r>
      <w:r w:rsidR="003A262B" w:rsidRPr="003B144B">
        <w:rPr>
          <w:rFonts w:ascii="Arial" w:hAnsi="Arial" w:cs="Arial"/>
          <w:sz w:val="20"/>
          <w:szCs w:val="20"/>
          <w:lang w:val="pl-PL"/>
        </w:rPr>
        <w:t>30</w:t>
      </w:r>
      <w:r w:rsidRPr="003B144B">
        <w:rPr>
          <w:rFonts w:ascii="Arial" w:hAnsi="Arial" w:cs="Arial"/>
          <w:sz w:val="20"/>
          <w:szCs w:val="20"/>
          <w:lang w:val="pl-PL"/>
        </w:rPr>
        <w:t xml:space="preserve"> dni. Bieg terminu związania ofertą rozpoczyna się wraz z upływem terminu składania ofert.</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Wykonawca może odmówić wyrażenia zgody na przedłużenie terminu związania ofertą bez utraty wadium.</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lastRenderedPageBreak/>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Wykonawcy, który wyrazi zgodę na przedłużenie terminu związania ofertą nie zezwoli się na modyfikacje żadnego z dokumentów tworzących ofertę.</w:t>
      </w:r>
      <w:r w:rsidR="00513D1A" w:rsidRPr="003B144B">
        <w:rPr>
          <w:rFonts w:ascii="Arial" w:hAnsi="Arial" w:cs="Arial"/>
          <w:sz w:val="20"/>
          <w:szCs w:val="20"/>
          <w:lang w:val="pl-PL"/>
        </w:rPr>
        <w:t xml:space="preserve"> </w:t>
      </w:r>
    </w:p>
    <w:p w:rsidR="00AC3D75" w:rsidRPr="003B144B" w:rsidRDefault="00AC3D75" w:rsidP="000540A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49616563"/>
      <w:bookmarkEnd w:id="58"/>
      <w:bookmarkEnd w:id="59"/>
      <w:r w:rsidRPr="003B144B">
        <w:rPr>
          <w:sz w:val="20"/>
          <w:szCs w:val="20"/>
        </w:rPr>
        <w:t>Opis sposobu przygotowania oferty.</w:t>
      </w:r>
      <w:bookmarkEnd w:id="60"/>
      <w:bookmarkEnd w:id="61"/>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Wymagania podstawowe.</w:t>
      </w:r>
    </w:p>
    <w:p w:rsidR="00513D1A" w:rsidRPr="003B144B" w:rsidRDefault="00AD6B57"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r>
        <w:rPr>
          <w:rFonts w:ascii="Arial" w:hAnsi="Arial" w:cs="Arial"/>
          <w:sz w:val="20"/>
          <w:szCs w:val="20"/>
          <w:lang w:val="pl-PL"/>
        </w:rPr>
        <w:t xml:space="preserve"> na każdą z Części zamówienia</w:t>
      </w:r>
      <w:r w:rsidR="00513D1A" w:rsidRPr="003B144B">
        <w:rPr>
          <w:rFonts w:ascii="Arial" w:hAnsi="Arial" w:cs="Arial"/>
          <w:sz w:val="20"/>
          <w:szCs w:val="20"/>
          <w:lang w:val="pl-PL"/>
        </w:rPr>
        <w:t>.</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Ofertę należy przygotować ściśle według wymagań określonych w niniejszej SIWZ.</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 xml:space="preserve">Oferta musi być podpisana przez osoby upoważnione do reprezentowania Wykonawcy (Wykonawców wspólnie ubiegających się o udzielenie zamówienia). </w:t>
      </w:r>
      <w:r w:rsidRPr="003B144B">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3B144B" w:rsidRDefault="00513D1A" w:rsidP="0007421E">
      <w:pPr>
        <w:pStyle w:val="Bezodstpw"/>
        <w:ind w:left="732"/>
        <w:jc w:val="both"/>
        <w:rPr>
          <w:rFonts w:ascii="Arial" w:hAnsi="Arial" w:cs="Arial"/>
          <w:sz w:val="20"/>
          <w:szCs w:val="20"/>
          <w:lang w:val="pl-PL"/>
        </w:rPr>
      </w:pPr>
      <w:r w:rsidRPr="003B144B">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Wykonawca ponosi wszelkie koszty związane z przygotowaniem i złożeniem oferty.</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Forma oferty.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Ofertę należy złożyć w formie uniemożliwiającej jej przypadkowe zdekompletowanie.</w:t>
      </w:r>
    </w:p>
    <w:p w:rsidR="00513D1A" w:rsidRPr="003B144B" w:rsidRDefault="00513D1A" w:rsidP="00324941">
      <w:pPr>
        <w:pStyle w:val="Bezodstpw"/>
        <w:numPr>
          <w:ilvl w:val="0"/>
          <w:numId w:val="18"/>
        </w:numPr>
        <w:jc w:val="both"/>
        <w:rPr>
          <w:rFonts w:ascii="Arial" w:hAnsi="Arial" w:cs="Arial"/>
          <w:b/>
          <w:sz w:val="20"/>
          <w:szCs w:val="20"/>
          <w:lang w:val="pl-PL"/>
        </w:rPr>
      </w:pPr>
      <w:r w:rsidRPr="003B144B">
        <w:rPr>
          <w:rFonts w:ascii="Arial" w:hAnsi="Arial" w:cs="Arial"/>
          <w:b/>
          <w:sz w:val="20"/>
          <w:szCs w:val="20"/>
          <w:lang w:val="pl-PL"/>
        </w:rPr>
        <w:t>Wszystkie strony oferty muszą być parafowane przez osobę</w:t>
      </w:r>
      <w:r w:rsidRPr="003B144B">
        <w:rPr>
          <w:rFonts w:ascii="Arial" w:hAnsi="Arial" w:cs="Arial"/>
          <w:sz w:val="20"/>
          <w:szCs w:val="20"/>
          <w:lang w:val="pl-PL"/>
        </w:rPr>
        <w:t xml:space="preserve"> </w:t>
      </w:r>
      <w:r w:rsidRPr="003B144B">
        <w:rPr>
          <w:rFonts w:ascii="Arial" w:hAnsi="Arial" w:cs="Arial"/>
          <w:b/>
          <w:sz w:val="20"/>
          <w:szCs w:val="20"/>
          <w:lang w:val="pl-PL"/>
        </w:rPr>
        <w:t xml:space="preserve">podpisującą </w:t>
      </w:r>
      <w:r w:rsidRPr="003B144B">
        <w:rPr>
          <w:rFonts w:ascii="Arial" w:hAnsi="Arial" w:cs="Arial"/>
          <w:sz w:val="20"/>
          <w:szCs w:val="20"/>
          <w:lang w:val="pl-PL"/>
        </w:rPr>
        <w:t xml:space="preserve">(podpisujące) </w:t>
      </w:r>
      <w:r w:rsidRPr="003B144B">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B144B">
        <w:rPr>
          <w:rFonts w:ascii="Arial" w:hAnsi="Arial" w:cs="Arial"/>
          <w:b/>
          <w:sz w:val="20"/>
          <w:szCs w:val="20"/>
          <w:lang w:val="pl-PL"/>
        </w:rPr>
        <w:t>Zgodność z oryginałem wszystkich zapisanych stron kopii dokumentów wchodzących w skład oferty musi być potwierdzona przez osobę</w:t>
      </w:r>
      <w:r w:rsidRPr="003B144B">
        <w:rPr>
          <w:rFonts w:ascii="Arial" w:hAnsi="Arial" w:cs="Arial"/>
          <w:sz w:val="20"/>
          <w:szCs w:val="20"/>
          <w:lang w:val="pl-PL"/>
        </w:rPr>
        <w:t xml:space="preserve"> </w:t>
      </w:r>
      <w:r w:rsidRPr="003B144B">
        <w:rPr>
          <w:rFonts w:ascii="Arial" w:hAnsi="Arial" w:cs="Arial"/>
          <w:b/>
          <w:sz w:val="20"/>
          <w:szCs w:val="20"/>
          <w:lang w:val="pl-PL"/>
        </w:rPr>
        <w:t>podpisującą</w:t>
      </w:r>
      <w:r w:rsidRPr="003B144B">
        <w:rPr>
          <w:rFonts w:ascii="Arial" w:hAnsi="Arial" w:cs="Arial"/>
          <w:sz w:val="20"/>
          <w:szCs w:val="20"/>
          <w:lang w:val="pl-PL"/>
        </w:rPr>
        <w:t xml:space="preserve"> </w:t>
      </w:r>
      <w:r w:rsidRPr="003B144B">
        <w:rPr>
          <w:rFonts w:ascii="Arial" w:hAnsi="Arial" w:cs="Arial"/>
          <w:b/>
          <w:sz w:val="20"/>
          <w:szCs w:val="20"/>
          <w:lang w:val="pl-PL"/>
        </w:rPr>
        <w:t>ofertę</w:t>
      </w:r>
      <w:r w:rsidRPr="003B144B">
        <w:rPr>
          <w:rFonts w:ascii="Arial" w:hAnsi="Arial" w:cs="Arial"/>
          <w:sz w:val="20"/>
          <w:szCs w:val="20"/>
          <w:lang w:val="pl-PL"/>
        </w:rPr>
        <w:t xml:space="preserve"> zgodnie z treścią dokumentu określającego status prawny Wykonawcy lub treścią załączonego do oferty pełnomocnictwa.</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b/>
          <w:sz w:val="20"/>
          <w:szCs w:val="20"/>
          <w:lang w:val="pl-PL"/>
        </w:rPr>
        <w:t>Zawartość oferty</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Kompletna oferta musi zawierać:</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Ofertę Wykonawcy</w:t>
      </w:r>
      <w:r w:rsidRPr="003B144B">
        <w:rPr>
          <w:rFonts w:ascii="Arial" w:hAnsi="Arial" w:cs="Arial"/>
          <w:sz w:val="20"/>
          <w:szCs w:val="20"/>
          <w:lang w:val="pl-PL"/>
        </w:rPr>
        <w:t>,</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Stosowne Pełnomocnictwo(a)</w:t>
      </w:r>
      <w:r w:rsidRPr="003B144B">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sz w:val="20"/>
          <w:szCs w:val="20"/>
          <w:lang w:val="pl-PL"/>
        </w:rPr>
        <w:t xml:space="preserve">W przypadku Wykonawców wspólnie ubiegających się o udzielenie zamówienia, </w:t>
      </w:r>
      <w:r w:rsidRPr="003B144B">
        <w:rPr>
          <w:rFonts w:ascii="Arial" w:hAnsi="Arial" w:cs="Arial"/>
          <w:b/>
          <w:sz w:val="20"/>
          <w:szCs w:val="20"/>
          <w:lang w:val="pl-PL"/>
        </w:rPr>
        <w:t>dokument ustanawiający Pełnomocnika</w:t>
      </w:r>
      <w:r w:rsidRPr="003B144B">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3B144B" w:rsidRDefault="00513D1A" w:rsidP="00B501E7">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lastRenderedPageBreak/>
        <w:t>Kopię dowodu wniesienia wadium,</w:t>
      </w:r>
    </w:p>
    <w:p w:rsidR="00513D1A" w:rsidRPr="003B144B" w:rsidRDefault="00513D1A"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Pozostałe dokumenty w</w:t>
      </w:r>
      <w:r w:rsidR="0083477A" w:rsidRPr="003B144B">
        <w:rPr>
          <w:rFonts w:ascii="Arial" w:hAnsi="Arial" w:cs="Arial"/>
          <w:b/>
          <w:sz w:val="20"/>
          <w:szCs w:val="20"/>
          <w:lang w:val="pl-PL"/>
        </w:rPr>
        <w:t>ymienione w pkt. 9, 10, 11 SIWZ,</w:t>
      </w:r>
    </w:p>
    <w:p w:rsidR="00A85CE3" w:rsidRPr="003B144B" w:rsidRDefault="00A85CE3"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Pisemne wyjaśnienie w przypadku zastrzeżenia informacji stanowiących tajemnicę przedsiębiorstwa.</w:t>
      </w:r>
    </w:p>
    <w:p w:rsidR="00513D1A" w:rsidRPr="003B144B" w:rsidRDefault="00513D1A" w:rsidP="0007421E">
      <w:pPr>
        <w:pStyle w:val="Bezodstpw"/>
        <w:ind w:left="372"/>
        <w:jc w:val="both"/>
        <w:rPr>
          <w:rFonts w:ascii="Arial" w:hAnsi="Arial" w:cs="Arial"/>
          <w:sz w:val="20"/>
          <w:szCs w:val="20"/>
          <w:lang w:val="pl-PL"/>
        </w:rPr>
      </w:pPr>
      <w:r w:rsidRPr="003B144B">
        <w:rPr>
          <w:rFonts w:ascii="Arial" w:hAnsi="Arial" w:cs="Arial"/>
          <w:sz w:val="20"/>
          <w:szCs w:val="20"/>
          <w:lang w:val="pl-PL"/>
        </w:rPr>
        <w:t xml:space="preserve">Zamawiający prosi o dołączenie </w:t>
      </w:r>
      <w:r w:rsidRPr="003B144B">
        <w:rPr>
          <w:rFonts w:ascii="Arial" w:hAnsi="Arial" w:cs="Arial"/>
          <w:b/>
          <w:sz w:val="20"/>
          <w:szCs w:val="20"/>
          <w:lang w:val="pl-PL"/>
        </w:rPr>
        <w:t>Formularza nr 1</w:t>
      </w:r>
      <w:r w:rsidRPr="003B144B">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Informacje stanowiące tajemnicę przedsiębiorstwa w rozumieniu przepisów o zwalczaniu nieuczciwej konkurencji. </w:t>
      </w:r>
    </w:p>
    <w:p w:rsidR="00513D1A" w:rsidRPr="003B144B" w:rsidRDefault="00513D1A" w:rsidP="00350731">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2003 r. nr 153, poz. 1503, ze zm.), należy je oznaczyć klauzulą </w:t>
      </w:r>
      <w:r w:rsidRPr="003B144B">
        <w:rPr>
          <w:rFonts w:ascii="Arial" w:hAnsi="Arial" w:cs="Arial"/>
          <w:b/>
          <w:sz w:val="20"/>
          <w:szCs w:val="20"/>
          <w:lang w:val="pl-PL"/>
        </w:rPr>
        <w:t>NIE UDOSTĘPNIAĆ – TAJEMNICA PRZEDSIĘBIORSTWA</w:t>
      </w:r>
      <w:r w:rsidRPr="003B144B">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3B144B" w:rsidRDefault="00A85CE3" w:rsidP="00A85CE3">
      <w:pPr>
        <w:pStyle w:val="Bezodstpw"/>
        <w:ind w:left="360"/>
        <w:jc w:val="both"/>
        <w:rPr>
          <w:rFonts w:ascii="Arial" w:hAnsi="Arial" w:cs="Arial"/>
          <w:b/>
          <w:sz w:val="20"/>
          <w:szCs w:val="20"/>
          <w:lang w:val="pl-PL"/>
        </w:rPr>
      </w:pPr>
      <w:r w:rsidRPr="003B144B">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767505" w:rsidRPr="003B144B" w:rsidRDefault="00A85CE3" w:rsidP="00CC6B3D">
      <w:pPr>
        <w:pStyle w:val="Bezodstpw"/>
        <w:ind w:left="360"/>
        <w:jc w:val="both"/>
        <w:rPr>
          <w:rFonts w:ascii="Arial" w:hAnsi="Arial" w:cs="Arial"/>
          <w:sz w:val="20"/>
          <w:szCs w:val="20"/>
          <w:lang w:val="pl-PL"/>
        </w:rPr>
      </w:pPr>
      <w:r w:rsidRPr="003B144B">
        <w:rPr>
          <w:rFonts w:ascii="Arial" w:hAnsi="Arial" w:cs="Arial"/>
          <w:sz w:val="20"/>
          <w:szCs w:val="20"/>
          <w:lang w:val="pl-PL"/>
        </w:rPr>
        <w:t xml:space="preserve">Wykonawca nie może zastrzec informacji, o których mowa w art. 86 </w:t>
      </w:r>
      <w:proofErr w:type="gramStart"/>
      <w:r w:rsidRPr="003B144B">
        <w:rPr>
          <w:rFonts w:ascii="Arial" w:hAnsi="Arial" w:cs="Arial"/>
          <w:sz w:val="20"/>
          <w:szCs w:val="20"/>
          <w:lang w:val="pl-PL"/>
        </w:rPr>
        <w:t xml:space="preserve">ust. 4 </w:t>
      </w:r>
      <w:proofErr w:type="spellStart"/>
      <w:r w:rsidRPr="003B144B">
        <w:rPr>
          <w:rFonts w:ascii="Arial" w:hAnsi="Arial" w:cs="Arial"/>
          <w:sz w:val="20"/>
          <w:szCs w:val="20"/>
          <w:lang w:val="pl-PL"/>
        </w:rPr>
        <w:t>pzp</w:t>
      </w:r>
      <w:proofErr w:type="spellEnd"/>
      <w:proofErr w:type="gramEnd"/>
      <w:r w:rsidRPr="003B144B">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Koszt sporządzenia oferty.</w:t>
      </w:r>
    </w:p>
    <w:p w:rsidR="00513D1A" w:rsidRPr="003B144B" w:rsidRDefault="00513D1A" w:rsidP="00654042">
      <w:pPr>
        <w:pStyle w:val="Bezodstpw"/>
        <w:ind w:left="360"/>
        <w:jc w:val="both"/>
        <w:rPr>
          <w:rFonts w:ascii="Arial" w:hAnsi="Arial" w:cs="Arial"/>
          <w:sz w:val="20"/>
          <w:szCs w:val="20"/>
          <w:lang w:val="pl-PL"/>
        </w:rPr>
      </w:pPr>
      <w:r w:rsidRPr="003B144B">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Wizja terenu </w:t>
      </w:r>
      <w:bookmarkEnd w:id="62"/>
      <w:r w:rsidRPr="003B144B">
        <w:rPr>
          <w:rFonts w:ascii="Arial" w:hAnsi="Arial" w:cs="Arial"/>
          <w:sz w:val="20"/>
          <w:szCs w:val="20"/>
          <w:lang w:val="pl-PL"/>
        </w:rPr>
        <w:t>robót budowlanych.</w:t>
      </w:r>
    </w:p>
    <w:p w:rsidR="006B05C6" w:rsidRPr="003B144B" w:rsidRDefault="00513D1A" w:rsidP="00D77B10">
      <w:pPr>
        <w:pStyle w:val="Bezodstpw"/>
        <w:ind w:left="360"/>
        <w:jc w:val="both"/>
        <w:rPr>
          <w:rFonts w:ascii="Arial" w:hAnsi="Arial" w:cs="Arial"/>
          <w:sz w:val="20"/>
          <w:szCs w:val="20"/>
          <w:lang w:val="pl-PL"/>
        </w:rPr>
      </w:pPr>
      <w:r w:rsidRPr="003B144B">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D77B10" w:rsidRPr="003B144B" w:rsidRDefault="00D77B10" w:rsidP="00845AE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49616564"/>
      <w:bookmarkEnd w:id="63"/>
      <w:bookmarkEnd w:id="64"/>
      <w:r w:rsidRPr="003B144B">
        <w:rPr>
          <w:sz w:val="20"/>
          <w:szCs w:val="20"/>
        </w:rPr>
        <w:t>Miejsce, termin składania i otwarcia oraz sposób złożenia oferty.</w:t>
      </w:r>
      <w:bookmarkEnd w:id="65"/>
      <w:bookmarkEnd w:id="66"/>
    </w:p>
    <w:p w:rsidR="006B05C6" w:rsidRPr="003B144B" w:rsidRDefault="00513D1A" w:rsidP="006B05C6">
      <w:pPr>
        <w:pStyle w:val="Bezodstpw"/>
        <w:numPr>
          <w:ilvl w:val="0"/>
          <w:numId w:val="3"/>
        </w:numPr>
        <w:jc w:val="both"/>
        <w:rPr>
          <w:rFonts w:ascii="Arial" w:hAnsi="Arial" w:cs="Arial"/>
          <w:sz w:val="20"/>
          <w:szCs w:val="20"/>
          <w:lang w:val="pl-PL"/>
        </w:rPr>
      </w:pPr>
      <w:r w:rsidRPr="003B144B">
        <w:rPr>
          <w:rFonts w:ascii="Arial" w:hAnsi="Arial" w:cs="Arial"/>
          <w:b/>
          <w:sz w:val="20"/>
          <w:szCs w:val="20"/>
          <w:lang w:val="pl-PL"/>
        </w:rPr>
        <w:t>Ofertę należy złożyć</w:t>
      </w:r>
      <w:r w:rsidRPr="003B144B">
        <w:rPr>
          <w:rFonts w:ascii="Arial" w:hAnsi="Arial" w:cs="Arial"/>
          <w:sz w:val="20"/>
          <w:szCs w:val="20"/>
          <w:lang w:val="pl-PL"/>
        </w:rPr>
        <w:t xml:space="preserve"> w siedzibie Urzędu Gminy w Starych Babicach (05-082), ul. Rynek 32 w pokoju nr 18 – Sekretariat </w:t>
      </w:r>
      <w:r w:rsidRPr="003B144B">
        <w:rPr>
          <w:rFonts w:ascii="Arial" w:hAnsi="Arial" w:cs="Arial"/>
          <w:b/>
          <w:sz w:val="20"/>
          <w:szCs w:val="20"/>
          <w:lang w:val="pl-PL"/>
        </w:rPr>
        <w:t xml:space="preserve">w terminie do dnia </w:t>
      </w:r>
      <w:r w:rsidR="00F85B2D">
        <w:rPr>
          <w:rFonts w:ascii="Arial" w:hAnsi="Arial" w:cs="Arial"/>
          <w:b/>
          <w:sz w:val="20"/>
          <w:szCs w:val="20"/>
          <w:lang w:val="pl-PL"/>
        </w:rPr>
        <w:t>1</w:t>
      </w:r>
      <w:r w:rsidR="005B4910">
        <w:rPr>
          <w:rFonts w:ascii="Arial" w:hAnsi="Arial" w:cs="Arial"/>
          <w:b/>
          <w:sz w:val="20"/>
          <w:szCs w:val="20"/>
          <w:lang w:val="pl-PL"/>
        </w:rPr>
        <w:t>6 maja</w:t>
      </w:r>
      <w:r w:rsidR="00CC6B3D">
        <w:rPr>
          <w:rFonts w:ascii="Arial" w:hAnsi="Arial" w:cs="Arial"/>
          <w:b/>
          <w:sz w:val="20"/>
          <w:szCs w:val="20"/>
          <w:lang w:val="pl-PL"/>
        </w:rPr>
        <w:t xml:space="preserve"> 2</w:t>
      </w:r>
      <w:r w:rsidR="00D77B10" w:rsidRPr="003B144B">
        <w:rPr>
          <w:rFonts w:ascii="Arial" w:hAnsi="Arial" w:cs="Arial"/>
          <w:b/>
          <w:sz w:val="20"/>
          <w:szCs w:val="20"/>
          <w:lang w:val="pl-PL"/>
        </w:rPr>
        <w:t>016</w:t>
      </w:r>
      <w:r w:rsidRPr="003B144B">
        <w:rPr>
          <w:rFonts w:ascii="Arial" w:hAnsi="Arial" w:cs="Arial"/>
          <w:b/>
          <w:sz w:val="20"/>
          <w:szCs w:val="20"/>
          <w:lang w:val="pl-PL"/>
        </w:rPr>
        <w:t xml:space="preserve"> r. do godziny 12</w:t>
      </w:r>
      <w:r w:rsidRPr="003B144B">
        <w:rPr>
          <w:rFonts w:ascii="Arial" w:hAnsi="Arial" w:cs="Arial"/>
          <w:b/>
          <w:sz w:val="20"/>
          <w:szCs w:val="20"/>
          <w:vertAlign w:val="superscript"/>
          <w:lang w:val="pl-PL"/>
        </w:rPr>
        <w:t>00</w:t>
      </w:r>
      <w:r w:rsidRPr="003B144B">
        <w:rPr>
          <w:rFonts w:ascii="Arial" w:hAnsi="Arial" w:cs="Arial"/>
          <w:sz w:val="20"/>
          <w:szCs w:val="20"/>
          <w:lang w:val="pl-PL"/>
        </w:rPr>
        <w:t>.</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Ofertę należy złożyć w nieprzezroczystej, trwale zabezpieczonej przed otwarciem kopercie (paczce). Kopertę (paczkę) należy opisać następująco:</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b/>
          <w:sz w:val="20"/>
          <w:szCs w:val="20"/>
          <w:lang w:val="pl-PL"/>
        </w:rPr>
        <w:t>Gmina Stare Babice ul. Rynek 32, 05-082 Stare Babice</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 xml:space="preserve">Oferta w postępowaniu na </w:t>
      </w:r>
      <w:r w:rsidRPr="003B144B">
        <w:rPr>
          <w:rFonts w:ascii="Arial" w:hAnsi="Arial" w:cs="Arial"/>
          <w:b/>
          <w:sz w:val="20"/>
          <w:szCs w:val="20"/>
          <w:lang w:val="pl-PL"/>
        </w:rPr>
        <w:t>„</w:t>
      </w:r>
      <w:r w:rsidR="00F85B2D" w:rsidRPr="00F85B2D">
        <w:rPr>
          <w:rFonts w:ascii="Arial" w:hAnsi="Arial" w:cs="Arial"/>
          <w:b/>
          <w:sz w:val="20"/>
          <w:szCs w:val="20"/>
          <w:lang w:val="pl-PL"/>
        </w:rPr>
        <w:t xml:space="preserve">Budowa oświetlenia dróg na terenie </w:t>
      </w:r>
      <w:proofErr w:type="spellStart"/>
      <w:r w:rsidR="00F85B2D" w:rsidRPr="00F85B2D">
        <w:rPr>
          <w:rFonts w:ascii="Arial" w:hAnsi="Arial" w:cs="Arial"/>
          <w:b/>
          <w:sz w:val="20"/>
          <w:szCs w:val="20"/>
          <w:lang w:val="pl-PL"/>
        </w:rPr>
        <w:t>gminy</w:t>
      </w:r>
      <w:proofErr w:type="spellEnd"/>
      <w:r w:rsidR="00F85B2D" w:rsidRPr="00F85B2D">
        <w:rPr>
          <w:rFonts w:ascii="Arial" w:hAnsi="Arial" w:cs="Arial"/>
          <w:b/>
          <w:sz w:val="20"/>
          <w:szCs w:val="20"/>
          <w:lang w:val="pl-PL"/>
        </w:rPr>
        <w:t xml:space="preserve"> Stare Babice</w:t>
      </w:r>
      <w:r w:rsidRPr="003B144B">
        <w:rPr>
          <w:rFonts w:ascii="Arial" w:hAnsi="Arial" w:cs="Arial"/>
          <w:b/>
          <w:sz w:val="20"/>
          <w:szCs w:val="20"/>
          <w:lang w:val="pl-PL"/>
        </w:rPr>
        <w:t>”</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Nie otwierać przed dniem:</w:t>
      </w:r>
      <w:r w:rsidRPr="003B144B">
        <w:rPr>
          <w:rFonts w:ascii="Arial" w:hAnsi="Arial" w:cs="Arial"/>
          <w:b/>
          <w:bCs/>
          <w:sz w:val="20"/>
          <w:szCs w:val="20"/>
          <w:lang w:val="pl-PL"/>
        </w:rPr>
        <w:t xml:space="preserve"> </w:t>
      </w:r>
      <w:r w:rsidR="00F85B2D">
        <w:rPr>
          <w:rFonts w:ascii="Arial" w:hAnsi="Arial" w:cs="Arial"/>
          <w:b/>
          <w:bCs/>
          <w:sz w:val="20"/>
          <w:szCs w:val="20"/>
          <w:lang w:val="pl-PL"/>
        </w:rPr>
        <w:t>1</w:t>
      </w:r>
      <w:r w:rsidR="005B4910">
        <w:rPr>
          <w:rFonts w:ascii="Arial" w:hAnsi="Arial" w:cs="Arial"/>
          <w:b/>
          <w:sz w:val="20"/>
          <w:szCs w:val="20"/>
          <w:lang w:val="pl-PL"/>
        </w:rPr>
        <w:t>6 maja</w:t>
      </w:r>
      <w:r w:rsidR="00CC6B3D">
        <w:rPr>
          <w:rFonts w:ascii="Arial" w:hAnsi="Arial" w:cs="Arial"/>
          <w:b/>
          <w:sz w:val="20"/>
          <w:szCs w:val="20"/>
          <w:lang w:val="pl-PL"/>
        </w:rPr>
        <w:t xml:space="preserve"> </w:t>
      </w:r>
      <w:r w:rsidR="00D77B10" w:rsidRPr="003B144B">
        <w:rPr>
          <w:rFonts w:ascii="Arial" w:hAnsi="Arial" w:cs="Arial"/>
          <w:b/>
          <w:sz w:val="20"/>
          <w:szCs w:val="20"/>
          <w:lang w:val="pl-PL"/>
        </w:rPr>
        <w:t>2016</w:t>
      </w:r>
      <w:r w:rsidRPr="003B144B">
        <w:rPr>
          <w:rFonts w:ascii="Arial" w:hAnsi="Arial" w:cs="Arial"/>
          <w:b/>
          <w:sz w:val="20"/>
          <w:szCs w:val="20"/>
          <w:lang w:val="pl-PL"/>
        </w:rPr>
        <w:t xml:space="preserve"> r. do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Na kopercie (paczce) oprócz opisu jw. należy umieścić nazwę i dokładny adres Wykonawcy wraz z numerem telefonu i faksu.</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nie bierze odpowiedzialności za skutki braku zachowania powyższych warunków przez Wykonawców.</w:t>
      </w:r>
    </w:p>
    <w:p w:rsidR="00513D1A" w:rsidRPr="003B144B" w:rsidRDefault="00513D1A" w:rsidP="0007421E">
      <w:pPr>
        <w:pStyle w:val="Bezodstpw"/>
        <w:numPr>
          <w:ilvl w:val="0"/>
          <w:numId w:val="3"/>
        </w:numPr>
        <w:jc w:val="both"/>
        <w:rPr>
          <w:rFonts w:ascii="Arial" w:hAnsi="Arial" w:cs="Arial"/>
          <w:b/>
          <w:sz w:val="20"/>
          <w:szCs w:val="20"/>
          <w:lang w:val="pl-PL"/>
        </w:rPr>
      </w:pPr>
      <w:r w:rsidRPr="003B144B">
        <w:rPr>
          <w:rFonts w:ascii="Arial" w:hAnsi="Arial" w:cs="Arial"/>
          <w:b/>
          <w:sz w:val="20"/>
          <w:szCs w:val="20"/>
          <w:lang w:val="pl-PL"/>
        </w:rPr>
        <w:t xml:space="preserve">Otwarcie złożonych ofert nastąpi w dniu </w:t>
      </w:r>
      <w:r w:rsidR="00F85B2D">
        <w:rPr>
          <w:rFonts w:ascii="Arial" w:hAnsi="Arial" w:cs="Arial"/>
          <w:b/>
          <w:sz w:val="20"/>
          <w:szCs w:val="20"/>
          <w:lang w:val="pl-PL"/>
        </w:rPr>
        <w:t>1</w:t>
      </w:r>
      <w:r w:rsidR="005B4910">
        <w:rPr>
          <w:rFonts w:ascii="Arial" w:hAnsi="Arial" w:cs="Arial"/>
          <w:b/>
          <w:sz w:val="20"/>
          <w:szCs w:val="20"/>
          <w:lang w:val="pl-PL"/>
        </w:rPr>
        <w:t>6 maja</w:t>
      </w:r>
      <w:r w:rsidR="00CC6B3D">
        <w:rPr>
          <w:rFonts w:ascii="Arial" w:hAnsi="Arial" w:cs="Arial"/>
          <w:b/>
          <w:sz w:val="20"/>
          <w:szCs w:val="20"/>
          <w:lang w:val="pl-PL"/>
        </w:rPr>
        <w:t xml:space="preserve"> </w:t>
      </w:r>
      <w:r w:rsidR="00035897" w:rsidRPr="003B144B">
        <w:rPr>
          <w:rFonts w:ascii="Arial" w:hAnsi="Arial" w:cs="Arial"/>
          <w:b/>
          <w:sz w:val="20"/>
          <w:szCs w:val="20"/>
          <w:lang w:val="pl-PL"/>
        </w:rPr>
        <w:t>2016</w:t>
      </w:r>
      <w:r w:rsidRPr="003B144B">
        <w:rPr>
          <w:rFonts w:ascii="Arial" w:hAnsi="Arial" w:cs="Arial"/>
          <w:b/>
          <w:sz w:val="20"/>
          <w:szCs w:val="20"/>
          <w:lang w:val="pl-PL"/>
        </w:rPr>
        <w:t xml:space="preserve"> r. 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 siedzibie Urzędu Gminy w Starych Babicach</w:t>
      </w:r>
      <w:r w:rsidR="00696EC0" w:rsidRPr="003B144B">
        <w:rPr>
          <w:rFonts w:ascii="Arial" w:hAnsi="Arial" w:cs="Arial"/>
          <w:b/>
          <w:sz w:val="20"/>
          <w:szCs w:val="20"/>
          <w:lang w:val="pl-PL"/>
        </w:rPr>
        <w:t xml:space="preserve">, ul. </w:t>
      </w:r>
      <w:r w:rsidR="004C2203" w:rsidRPr="003B144B">
        <w:rPr>
          <w:rFonts w:ascii="Arial" w:hAnsi="Arial" w:cs="Arial"/>
          <w:b/>
          <w:sz w:val="20"/>
          <w:szCs w:val="20"/>
          <w:lang w:val="pl-PL"/>
        </w:rPr>
        <w:t>Rynek 32 w</w:t>
      </w:r>
      <w:r w:rsidRPr="003B144B">
        <w:rPr>
          <w:rFonts w:ascii="Arial" w:hAnsi="Arial" w:cs="Arial"/>
          <w:b/>
          <w:sz w:val="20"/>
          <w:szCs w:val="20"/>
          <w:lang w:val="pl-PL"/>
        </w:rPr>
        <w:t xml:space="preserve"> Sali Konferencyjnej.</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Kolejność otwierania ofert nastąpi wg kolejności ich wpływu (data, godzina).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Po otwarciu każdej oferty zostanie podana do wiadomości zebranych nazwa i adres Wykonawcy oraz informacje dotyczące ceny.</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lastRenderedPageBreak/>
        <w:t>Oferty w kopertach naruszonych będą traktowane, jako odtajnione i zwrócone Wykonawcom bez rozpatrywania.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035897" w:rsidRPr="003B144B" w:rsidRDefault="00513D1A" w:rsidP="00035897">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49616565"/>
      <w:bookmarkEnd w:id="67"/>
      <w:bookmarkEnd w:id="68"/>
      <w:r w:rsidRPr="003B144B">
        <w:rPr>
          <w:sz w:val="20"/>
          <w:szCs w:val="20"/>
        </w:rPr>
        <w:t>Opis sposobu obliczenia ceny.</w:t>
      </w:r>
      <w:bookmarkEnd w:id="69"/>
      <w:bookmarkEnd w:id="70"/>
    </w:p>
    <w:p w:rsidR="00CC6B3D" w:rsidRPr="001101C7" w:rsidRDefault="00F85B2D" w:rsidP="006E0492">
      <w:pPr>
        <w:pStyle w:val="Bezodstpw"/>
        <w:numPr>
          <w:ilvl w:val="0"/>
          <w:numId w:val="70"/>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r>
        <w:rPr>
          <w:rFonts w:ascii="Arial" w:hAnsi="Arial" w:cs="Arial"/>
          <w:sz w:val="20"/>
          <w:szCs w:val="20"/>
          <w:lang w:val="pl-PL"/>
        </w:rPr>
        <w:t xml:space="preserve"> dla każdej Części</w:t>
      </w:r>
      <w:r w:rsidRPr="0008586E">
        <w:rPr>
          <w:rFonts w:ascii="Arial" w:hAnsi="Arial" w:cs="Arial"/>
          <w:sz w:val="20"/>
          <w:szCs w:val="20"/>
          <w:lang w:val="pl-PL"/>
        </w:rPr>
        <w:t>)</w:t>
      </w:r>
      <w:r w:rsidR="00CC6B3D" w:rsidRPr="001101C7">
        <w:rPr>
          <w:rFonts w:ascii="Arial" w:hAnsi="Arial" w:cs="Arial"/>
          <w:sz w:val="20"/>
          <w:szCs w:val="20"/>
          <w:lang w:val="pl-PL"/>
        </w:rPr>
        <w:t>.</w:t>
      </w:r>
    </w:p>
    <w:p w:rsidR="00CC6B3D" w:rsidRPr="001101C7" w:rsidRDefault="00CC6B3D" w:rsidP="006E0492">
      <w:pPr>
        <w:pStyle w:val="Bezodstpw"/>
        <w:numPr>
          <w:ilvl w:val="0"/>
          <w:numId w:val="70"/>
        </w:numPr>
        <w:ind w:left="357" w:hanging="357"/>
        <w:jc w:val="both"/>
        <w:rPr>
          <w:rFonts w:ascii="Arial" w:hAnsi="Arial" w:cs="Arial"/>
          <w:sz w:val="20"/>
          <w:szCs w:val="20"/>
          <w:lang w:val="pl-PL"/>
        </w:rPr>
      </w:pPr>
      <w:r w:rsidRPr="001101C7">
        <w:rPr>
          <w:rFonts w:ascii="Arial" w:hAnsi="Arial" w:cs="Arial"/>
          <w:sz w:val="20"/>
          <w:szCs w:val="20"/>
          <w:lang w:val="pl-PL"/>
        </w:rPr>
        <w:t>Wszelkie rozliczenia związane z realizacją zamówienia publicznego, którego dotyczy niniejsza SIWZ dokonywane będą w PLN.</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Obowiązującą formą wynagrodzenia </w:t>
      </w:r>
      <w:r w:rsidR="00F85B2D">
        <w:rPr>
          <w:rFonts w:ascii="Arial" w:hAnsi="Arial" w:cs="Arial"/>
          <w:sz w:val="20"/>
          <w:szCs w:val="20"/>
          <w:lang w:val="pl-PL"/>
        </w:rPr>
        <w:t xml:space="preserve">dla każdej z Części </w:t>
      </w:r>
      <w:r w:rsidRPr="001101C7">
        <w:rPr>
          <w:rFonts w:ascii="Arial" w:hAnsi="Arial" w:cs="Arial"/>
          <w:sz w:val="20"/>
          <w:szCs w:val="20"/>
          <w:lang w:val="pl-PL"/>
        </w:rPr>
        <w:t>jest wynagrodzenie ryczałtowe, które obejmuje całkowity koszt wykonania przedmiotu zamówienia określonego w niniejszej SIWZ.</w:t>
      </w:r>
    </w:p>
    <w:p w:rsidR="00CC6B3D" w:rsidRDefault="00874E04" w:rsidP="006E0492">
      <w:pPr>
        <w:pStyle w:val="Bezodstpw"/>
        <w:numPr>
          <w:ilvl w:val="0"/>
          <w:numId w:val="70"/>
        </w:numPr>
        <w:jc w:val="both"/>
        <w:rPr>
          <w:rFonts w:ascii="Arial" w:hAnsi="Arial" w:cs="Arial"/>
          <w:sz w:val="20"/>
          <w:szCs w:val="20"/>
          <w:lang w:val="pl-PL"/>
        </w:rPr>
      </w:pPr>
      <w:r w:rsidRPr="0008586E">
        <w:rPr>
          <w:rFonts w:ascii="Arial" w:hAnsi="Arial" w:cs="Arial"/>
          <w:sz w:val="20"/>
          <w:szCs w:val="20"/>
          <w:lang w:val="pl-PL"/>
        </w:rPr>
        <w:t xml:space="preserve">W ofercie </w:t>
      </w:r>
      <w:r>
        <w:rPr>
          <w:rFonts w:ascii="Arial" w:hAnsi="Arial" w:cs="Arial"/>
          <w:sz w:val="20"/>
          <w:szCs w:val="20"/>
          <w:lang w:val="pl-PL"/>
        </w:rPr>
        <w:t xml:space="preserve">dla każdej z Części, na którą Wykonawca składa ofertę </w:t>
      </w:r>
      <w:r w:rsidRPr="0008586E">
        <w:rPr>
          <w:rFonts w:ascii="Arial" w:hAnsi="Arial" w:cs="Arial"/>
          <w:sz w:val="20"/>
          <w:szCs w:val="20"/>
          <w:lang w:val="pl-PL"/>
        </w:rPr>
        <w:t>należy podać cenę ofertową brutto obliczoną w oparciu o kalkulację własną, uwzględniającą wykonanie całego zakresu zamówienia opisanego w SIWZ, wzorze umowy i jego specyfikę</w:t>
      </w:r>
      <w:r w:rsidR="00CC6B3D" w:rsidRPr="001101C7">
        <w:rPr>
          <w:rFonts w:ascii="Arial" w:hAnsi="Arial" w:cs="Arial"/>
          <w:sz w:val="20"/>
          <w:szCs w:val="20"/>
          <w:lang w:val="pl-PL"/>
        </w:rPr>
        <w:t xml:space="preserve">. </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Cenę ofertową brutto </w:t>
      </w:r>
      <w:r w:rsidR="00874E04">
        <w:rPr>
          <w:rFonts w:ascii="Arial" w:hAnsi="Arial" w:cs="Arial"/>
          <w:sz w:val="20"/>
          <w:szCs w:val="20"/>
          <w:lang w:val="pl-PL"/>
        </w:rPr>
        <w:t xml:space="preserve">dla każdej z Części </w:t>
      </w:r>
      <w:r w:rsidRPr="001101C7">
        <w:rPr>
          <w:rFonts w:ascii="Arial" w:hAnsi="Arial" w:cs="Arial"/>
          <w:sz w:val="20"/>
          <w:szCs w:val="20"/>
          <w:lang w:val="pl-PL"/>
        </w:rPr>
        <w:t>należy obliczyć według wzoru</w:t>
      </w:r>
    </w:p>
    <w:p w:rsidR="00CC6B3D" w:rsidRPr="001101C7" w:rsidRDefault="00CC6B3D" w:rsidP="00CC6B3D">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 xml:space="preserve">W przypadku błędnego obliczenia ceny ofertowej brutto lub błędnego obliczenia wartości podatku VAT 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Cena ofertowa brutto musi być wyrażona w PLN cyfrą (w zaokrągleniu do dwóch miejsc po przecinku; zasada zaokrąglania: poniżej 5 należy końcówkę pominąć, równe i powyżej 5 należy </w:t>
      </w:r>
      <w:proofErr w:type="gramStart"/>
      <w:r w:rsidRPr="001101C7">
        <w:rPr>
          <w:rFonts w:ascii="Arial" w:hAnsi="Arial" w:cs="Arial"/>
          <w:sz w:val="20"/>
          <w:szCs w:val="20"/>
          <w:lang w:val="pl-PL"/>
        </w:rPr>
        <w:t>zaokrąglić</w:t>
      </w:r>
      <w:proofErr w:type="gramEnd"/>
      <w:r w:rsidRPr="001101C7">
        <w:rPr>
          <w:rFonts w:ascii="Arial" w:hAnsi="Arial" w:cs="Arial"/>
          <w:sz w:val="20"/>
          <w:szCs w:val="20"/>
          <w:lang w:val="pl-PL"/>
        </w:rPr>
        <w:t xml:space="preserve"> w górę) i słownie.</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W przypadku rozbieżności pomiędzy ceną podaną cyfrą a ceną podaną słownie, jako wartość właściwa zostanie uznana wartość podana słownie.</w:t>
      </w:r>
    </w:p>
    <w:p w:rsidR="00E9215A" w:rsidRPr="00DB2BEF" w:rsidRDefault="00E9215A" w:rsidP="006E0492">
      <w:pPr>
        <w:pStyle w:val="Bezodstpw"/>
        <w:numPr>
          <w:ilvl w:val="0"/>
          <w:numId w:val="70"/>
        </w:numPr>
        <w:jc w:val="both"/>
        <w:rPr>
          <w:rFonts w:ascii="Arial" w:hAnsi="Arial" w:cs="Arial"/>
          <w:sz w:val="20"/>
          <w:szCs w:val="20"/>
          <w:lang w:val="pl-PL"/>
        </w:rPr>
      </w:pPr>
      <w:r w:rsidRPr="00DB2BEF">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35897" w:rsidRPr="003B144B" w:rsidRDefault="007528C6" w:rsidP="006E0492">
      <w:pPr>
        <w:pStyle w:val="Bezodstpw"/>
        <w:numPr>
          <w:ilvl w:val="0"/>
          <w:numId w:val="70"/>
        </w:numPr>
        <w:jc w:val="both"/>
        <w:rPr>
          <w:rFonts w:ascii="Arial" w:hAnsi="Arial" w:cs="Arial"/>
          <w:sz w:val="20"/>
          <w:szCs w:val="20"/>
          <w:lang w:val="pl-PL"/>
        </w:rPr>
      </w:pPr>
      <w:r w:rsidRPr="003B144B">
        <w:rPr>
          <w:rFonts w:ascii="Arial" w:hAnsi="Arial" w:cs="Arial"/>
          <w:sz w:val="20"/>
          <w:szCs w:val="20"/>
          <w:lang w:val="pl-PL"/>
        </w:rPr>
        <w:t xml:space="preserve">W przypadku, o którym mowa wart. 93 </w:t>
      </w:r>
      <w:proofErr w:type="gramStart"/>
      <w:r w:rsidRPr="003B144B">
        <w:rPr>
          <w:rFonts w:ascii="Arial" w:hAnsi="Arial" w:cs="Arial"/>
          <w:sz w:val="20"/>
          <w:szCs w:val="20"/>
          <w:lang w:val="pl-PL"/>
        </w:rPr>
        <w:t>ust</w:t>
      </w:r>
      <w:proofErr w:type="gramEnd"/>
      <w:r w:rsidRPr="003B144B">
        <w:rPr>
          <w:rFonts w:ascii="Arial" w:hAnsi="Arial" w:cs="Arial"/>
          <w:sz w:val="20"/>
          <w:szCs w:val="20"/>
          <w:lang w:val="pl-PL"/>
        </w:rPr>
        <w:t xml:space="preserve">. 1 pkt. </w:t>
      </w:r>
      <w:r w:rsidR="00E9215A">
        <w:rPr>
          <w:rFonts w:ascii="Arial" w:hAnsi="Arial" w:cs="Arial"/>
          <w:sz w:val="20"/>
          <w:szCs w:val="20"/>
          <w:lang w:val="pl-PL"/>
        </w:rPr>
        <w:t>4</w:t>
      </w:r>
      <w:r w:rsidRPr="003B144B">
        <w:rPr>
          <w:rFonts w:ascii="Arial" w:hAnsi="Arial" w:cs="Arial"/>
          <w:sz w:val="20"/>
          <w:szCs w:val="20"/>
          <w:lang w:val="pl-PL"/>
        </w:rPr>
        <w:t xml:space="preserve"> ustawy, jeżeli złożono ofertę, której wybór prowadziłby do powstania u zamawiającego obowiązku podatkowego zgodnie z przepisami o</w:t>
      </w:r>
      <w:r w:rsidR="000A0988">
        <w:rPr>
          <w:rFonts w:ascii="Arial" w:hAnsi="Arial" w:cs="Arial"/>
          <w:sz w:val="20"/>
          <w:szCs w:val="20"/>
          <w:lang w:val="pl-PL"/>
        </w:rPr>
        <w:t> </w:t>
      </w:r>
      <w:r w:rsidRPr="003B144B">
        <w:rPr>
          <w:rFonts w:ascii="Arial" w:hAnsi="Arial" w:cs="Arial"/>
          <w:sz w:val="20"/>
          <w:szCs w:val="20"/>
          <w:lang w:val="pl-PL"/>
        </w:rPr>
        <w:t>podatku od towarów i usług, do ceny najkorzystniejszej oferty lub oferty z najniższą ceną dolicza się podatek od towarów i usług, który zamawiający miałby obowiązek rozliczyć zgodnie z tymi przepisami.</w:t>
      </w:r>
      <w:r w:rsidR="00035897" w:rsidRPr="003B144B">
        <w:rPr>
          <w:rFonts w:ascii="Arial" w:hAnsi="Arial" w:cs="Arial"/>
          <w:sz w:val="20"/>
          <w:szCs w:val="20"/>
          <w:lang w:val="pl-PL"/>
        </w:rPr>
        <w:t xml:space="preserve"> </w:t>
      </w:r>
    </w:p>
    <w:p w:rsidR="00035897" w:rsidRPr="003B144B" w:rsidRDefault="00035897" w:rsidP="00035897">
      <w:pPr>
        <w:pStyle w:val="Bezodstpw"/>
        <w:jc w:val="both"/>
        <w:rPr>
          <w:rFonts w:ascii="Arial" w:hAnsi="Arial" w:cs="Arial"/>
          <w:sz w:val="20"/>
          <w:szCs w:val="20"/>
          <w:lang w:val="pl-PL"/>
        </w:rPr>
      </w:pPr>
    </w:p>
    <w:p w:rsidR="00513D1A" w:rsidRPr="003B144B"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49616566"/>
      <w:bookmarkEnd w:id="71"/>
      <w:bookmarkEnd w:id="72"/>
      <w:r w:rsidRPr="003B144B">
        <w:rPr>
          <w:sz w:val="20"/>
          <w:szCs w:val="20"/>
        </w:rPr>
        <w:t>Kryteria oceny ofert.</w:t>
      </w:r>
      <w:bookmarkEnd w:id="73"/>
      <w:bookmarkEnd w:id="74"/>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W niniejszym postępowaniu </w:t>
      </w:r>
      <w:r w:rsidR="00790220">
        <w:rPr>
          <w:rFonts w:ascii="Arial" w:hAnsi="Arial" w:cs="Arial"/>
          <w:sz w:val="20"/>
          <w:szCs w:val="20"/>
          <w:lang w:val="pl-PL"/>
        </w:rPr>
        <w:t xml:space="preserve">dla każdej z Części </w:t>
      </w:r>
      <w:r w:rsidRPr="003B144B">
        <w:rPr>
          <w:rFonts w:ascii="Arial" w:hAnsi="Arial" w:cs="Arial"/>
          <w:sz w:val="20"/>
          <w:szCs w:val="20"/>
          <w:lang w:val="pl-PL"/>
        </w:rPr>
        <w:t xml:space="preserve">oferty oceniane będą na podstawie kryterium: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Najniższa porównawcza cena ofertowa brutto (PCOB)</w:t>
      </w:r>
      <w:r w:rsidR="00790220">
        <w:rPr>
          <w:rFonts w:ascii="Arial" w:hAnsi="Arial" w:cs="Arial"/>
          <w:sz w:val="20"/>
          <w:szCs w:val="20"/>
          <w:lang w:val="pl-PL"/>
        </w:rPr>
        <w:t xml:space="preserve"> </w:t>
      </w:r>
      <w:r w:rsidRPr="003B144B">
        <w:rPr>
          <w:rFonts w:ascii="Arial" w:hAnsi="Arial" w:cs="Arial"/>
          <w:sz w:val="20"/>
          <w:szCs w:val="20"/>
          <w:lang w:val="pl-PL"/>
        </w:rPr>
        <w:t>– waga 95 %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C2</w:t>
      </w:r>
      <w:r w:rsidRPr="003B144B">
        <w:rPr>
          <w:rFonts w:ascii="Arial" w:hAnsi="Arial" w:cs="Arial"/>
          <w:sz w:val="20"/>
          <w:szCs w:val="20"/>
          <w:lang w:val="pl-PL"/>
        </w:rPr>
        <w:t xml:space="preserve"> – Najdłuższa rękojmia za wady – waga 5 %</w:t>
      </w:r>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w kryterium cena ofertowa brutto dokonane zostanie na podstawie wzoru:</w:t>
      </w:r>
    </w:p>
    <w:p w:rsidR="00983283" w:rsidRPr="003B144B" w:rsidRDefault="00983283" w:rsidP="00983283">
      <w:pPr>
        <w:pStyle w:val="Bezodstpw"/>
        <w:ind w:left="360"/>
        <w:jc w:val="center"/>
        <w:rPr>
          <w:rFonts w:ascii="Arial" w:hAnsi="Arial" w:cs="Arial"/>
          <w:b/>
          <w:sz w:val="20"/>
          <w:szCs w:val="20"/>
          <w:lang w:val="pl-PL"/>
        </w:rPr>
      </w:pPr>
      <w:r w:rsidRPr="003B144B">
        <w:rPr>
          <w:rFonts w:ascii="Arial" w:hAnsi="Arial" w:cs="Arial"/>
          <w:b/>
          <w:sz w:val="20"/>
          <w:szCs w:val="20"/>
          <w:lang w:val="pl-PL"/>
        </w:rPr>
        <w:t>COB = C1 + C2</w:t>
      </w:r>
    </w:p>
    <w:p w:rsidR="00983283" w:rsidRPr="003B144B" w:rsidRDefault="00983283" w:rsidP="00983283">
      <w:pPr>
        <w:pStyle w:val="Bezodstpw"/>
        <w:ind w:left="360"/>
        <w:jc w:val="both"/>
        <w:rPr>
          <w:rFonts w:ascii="Arial" w:hAnsi="Arial" w:cs="Arial"/>
          <w:b/>
          <w:sz w:val="20"/>
          <w:szCs w:val="20"/>
          <w:lang w:val="pl-PL"/>
        </w:rPr>
      </w:pPr>
      <w:proofErr w:type="gramStart"/>
      <w:r w:rsidRPr="003B144B">
        <w:rPr>
          <w:rFonts w:ascii="Arial" w:hAnsi="Arial" w:cs="Arial"/>
          <w:b/>
          <w:sz w:val="20"/>
          <w:szCs w:val="20"/>
          <w:lang w:val="pl-PL"/>
        </w:rPr>
        <w:t>gdzie</w:t>
      </w:r>
      <w:proofErr w:type="gramEnd"/>
      <w:r w:rsidRPr="003B144B">
        <w:rPr>
          <w:rFonts w:ascii="Arial" w:hAnsi="Arial" w:cs="Arial"/>
          <w:b/>
          <w:sz w:val="20"/>
          <w:szCs w:val="20"/>
          <w:lang w:val="pl-PL"/>
        </w:rPr>
        <w:t>:</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ilość punktów, uzyskana w kryterium „Najniższa porównawcza cena ofertowa brutto PCOB”</w:t>
      </w:r>
      <w:r w:rsidR="00790220">
        <w:rPr>
          <w:rFonts w:ascii="Arial" w:hAnsi="Arial" w:cs="Arial"/>
          <w:sz w:val="20"/>
          <w:szCs w:val="20"/>
          <w:lang w:val="pl-PL"/>
        </w:rPr>
        <w:t xml:space="preserve"> dla danej Części</w:t>
      </w:r>
    </w:p>
    <w:p w:rsidR="00983283"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C2 – </w:t>
      </w:r>
      <w:r w:rsidRPr="003B144B">
        <w:rPr>
          <w:rFonts w:ascii="Arial" w:hAnsi="Arial" w:cs="Arial"/>
          <w:sz w:val="20"/>
          <w:szCs w:val="20"/>
          <w:lang w:val="pl-PL"/>
        </w:rPr>
        <w:t>ilość punktów, uzyskana w kryterium „Najdłuższa rękojmia za wady”</w:t>
      </w:r>
      <w:r w:rsidR="00790220">
        <w:rPr>
          <w:rFonts w:ascii="Arial" w:hAnsi="Arial" w:cs="Arial"/>
          <w:sz w:val="20"/>
          <w:szCs w:val="20"/>
          <w:lang w:val="pl-PL"/>
        </w:rPr>
        <w:t xml:space="preserve"> dla danej Części</w:t>
      </w:r>
    </w:p>
    <w:p w:rsidR="003E009D" w:rsidRPr="003B144B" w:rsidRDefault="003E009D" w:rsidP="00983283">
      <w:pPr>
        <w:pStyle w:val="Bezodstpw"/>
        <w:ind w:left="360"/>
        <w:jc w:val="both"/>
        <w:rPr>
          <w:rFonts w:ascii="Arial" w:hAnsi="Arial" w:cs="Arial"/>
          <w:sz w:val="20"/>
          <w:szCs w:val="20"/>
          <w:lang w:val="pl-PL"/>
        </w:rPr>
      </w:pPr>
    </w:p>
    <w:p w:rsidR="00983283"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Określenie ilości punktów dla kryterium C1 </w:t>
      </w:r>
      <w:r w:rsidR="00790220">
        <w:rPr>
          <w:rFonts w:ascii="Arial" w:hAnsi="Arial" w:cs="Arial"/>
          <w:sz w:val="20"/>
          <w:szCs w:val="20"/>
          <w:lang w:val="pl-PL"/>
        </w:rPr>
        <w:t xml:space="preserve">w każdej Części </w:t>
      </w:r>
      <w:r w:rsidR="00BE09A8">
        <w:rPr>
          <w:rFonts w:ascii="Arial" w:hAnsi="Arial" w:cs="Arial"/>
          <w:sz w:val="20"/>
          <w:szCs w:val="20"/>
          <w:lang w:val="pl-PL"/>
        </w:rPr>
        <w:t xml:space="preserve">odrębnie, </w:t>
      </w:r>
      <w:r w:rsidRPr="003B144B">
        <w:rPr>
          <w:rFonts w:ascii="Arial" w:hAnsi="Arial" w:cs="Arial"/>
          <w:sz w:val="20"/>
          <w:szCs w:val="20"/>
          <w:lang w:val="pl-PL"/>
        </w:rPr>
        <w:t>odbędzie się na podstawie poniższego wzoru. Po wyliczeniu punktacji dla kryterium ich ilość zostanie wstawiona do wzoru określającego sumę punktów.</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Najniższa porównawcza cena ofertowa brutto C1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C1 = ------------------------------------------</w:t>
      </w:r>
      <w:r w:rsidR="00A54B52">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767505"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sidR="00983283" w:rsidRPr="003B144B">
        <w:rPr>
          <w:rFonts w:ascii="Arial" w:hAnsi="Arial" w:cs="Arial"/>
          <w:b/>
          <w:sz w:val="20"/>
          <w:szCs w:val="20"/>
          <w:lang w:val="pl-PL"/>
        </w:rPr>
        <w:t xml:space="preserve">  </w:t>
      </w:r>
      <w:r w:rsidRPr="003B144B">
        <w:rPr>
          <w:rFonts w:ascii="Arial" w:hAnsi="Arial" w:cs="Arial"/>
          <w:b/>
          <w:sz w:val="20"/>
          <w:szCs w:val="20"/>
          <w:lang w:val="pl-PL"/>
        </w:rPr>
        <w:t>Porównawcza cena ofertowa</w:t>
      </w:r>
      <w:r w:rsidR="00983283" w:rsidRPr="003B144B">
        <w:rPr>
          <w:rFonts w:ascii="Arial" w:hAnsi="Arial" w:cs="Arial"/>
          <w:b/>
          <w:sz w:val="20"/>
          <w:szCs w:val="20"/>
          <w:lang w:val="pl-PL"/>
        </w:rPr>
        <w:t xml:space="preserve"> C1 oferty ocenianej </w:t>
      </w:r>
    </w:p>
    <w:p w:rsidR="00983283" w:rsidRPr="003B144B" w:rsidRDefault="00983283" w:rsidP="00983283">
      <w:pPr>
        <w:pStyle w:val="Bezodstpw"/>
        <w:jc w:val="both"/>
        <w:rPr>
          <w:rFonts w:ascii="Arial" w:hAnsi="Arial" w:cs="Arial"/>
          <w:sz w:val="20"/>
          <w:szCs w:val="20"/>
          <w:lang w:val="pl-PL"/>
        </w:rPr>
      </w:pPr>
    </w:p>
    <w:p w:rsidR="003E009D" w:rsidRPr="003E009D" w:rsidRDefault="00983283" w:rsidP="003E009D">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Określenie ilości punktów dla kryterium C2 </w:t>
      </w:r>
      <w:r w:rsidR="00790220">
        <w:rPr>
          <w:rFonts w:ascii="Arial" w:hAnsi="Arial" w:cs="Arial"/>
          <w:sz w:val="20"/>
          <w:szCs w:val="20"/>
          <w:lang w:val="pl-PL"/>
        </w:rPr>
        <w:t xml:space="preserve">w każdej Części </w:t>
      </w:r>
      <w:r w:rsidR="00BE09A8">
        <w:rPr>
          <w:rFonts w:ascii="Arial" w:hAnsi="Arial" w:cs="Arial"/>
          <w:sz w:val="20"/>
          <w:szCs w:val="20"/>
          <w:lang w:val="pl-PL"/>
        </w:rPr>
        <w:t xml:space="preserve">odrębnie, </w:t>
      </w:r>
      <w:r w:rsidRPr="003B144B">
        <w:rPr>
          <w:rFonts w:ascii="Arial" w:hAnsi="Arial" w:cs="Arial"/>
          <w:sz w:val="20"/>
          <w:szCs w:val="20"/>
          <w:lang w:val="pl-PL"/>
        </w:rPr>
        <w:t>odbędzie się na podstawie poniższego wzoru. Po wyliczeniu punktacji dla kryterium ich ilość zostanie wstawiona do wzoru określającego sumę punktów.</w:t>
      </w:r>
    </w:p>
    <w:p w:rsidR="00BE09A8"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p>
    <w:p w:rsidR="00983283" w:rsidRPr="003B144B" w:rsidRDefault="00983283" w:rsidP="00BE09A8">
      <w:pPr>
        <w:pStyle w:val="Bezodstpw"/>
        <w:ind w:left="2124"/>
        <w:rPr>
          <w:rFonts w:ascii="Arial" w:hAnsi="Arial" w:cs="Arial"/>
          <w:b/>
          <w:sz w:val="20"/>
          <w:szCs w:val="20"/>
          <w:highlight w:val="yellow"/>
          <w:lang w:val="pl-PL"/>
        </w:rPr>
      </w:pPr>
      <w:r w:rsidRPr="003B144B">
        <w:rPr>
          <w:rFonts w:ascii="Arial" w:hAnsi="Arial" w:cs="Arial"/>
          <w:b/>
          <w:sz w:val="20"/>
          <w:szCs w:val="20"/>
          <w:lang w:val="pl-PL"/>
        </w:rPr>
        <w:t xml:space="preserve">Okres rękojmi C2 oferty ocenianej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C2 = ----------------------------------------------</w:t>
      </w:r>
      <w:r w:rsidR="00A54B52">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Najdłuższy termin rękojmi C2 zaoferowany w ofertach </w:t>
      </w:r>
    </w:p>
    <w:p w:rsidR="003E009D" w:rsidRPr="003B144B" w:rsidRDefault="003E009D" w:rsidP="00983283">
      <w:pPr>
        <w:pStyle w:val="Bezodstpw"/>
        <w:rPr>
          <w:rFonts w:ascii="Arial" w:hAnsi="Arial" w:cs="Arial"/>
          <w:b/>
          <w:sz w:val="20"/>
          <w:szCs w:val="20"/>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okres rękojmi za </w:t>
      </w:r>
      <w:r w:rsidR="00AD698F" w:rsidRPr="003B144B">
        <w:rPr>
          <w:rFonts w:ascii="Arial" w:hAnsi="Arial" w:cs="Arial"/>
          <w:b/>
          <w:sz w:val="20"/>
          <w:szCs w:val="20"/>
          <w:u w:val="single"/>
          <w:lang w:val="pl-PL"/>
        </w:rPr>
        <w:t>wady, jaki</w:t>
      </w:r>
      <w:r w:rsidRPr="003B144B">
        <w:rPr>
          <w:rFonts w:ascii="Arial" w:hAnsi="Arial" w:cs="Arial"/>
          <w:b/>
          <w:sz w:val="20"/>
          <w:szCs w:val="20"/>
          <w:u w:val="single"/>
          <w:lang w:val="pl-PL"/>
        </w:rPr>
        <w:t xml:space="preserve"> mogą zaoferować Wykonawcy wynosi </w:t>
      </w:r>
      <w:r w:rsidR="001415CB">
        <w:rPr>
          <w:rFonts w:ascii="Arial" w:hAnsi="Arial" w:cs="Arial"/>
          <w:b/>
          <w:sz w:val="20"/>
          <w:szCs w:val="20"/>
          <w:u w:val="single"/>
          <w:lang w:val="pl-PL"/>
        </w:rPr>
        <w:t>3</w:t>
      </w:r>
      <w:r w:rsidRPr="003B144B">
        <w:rPr>
          <w:rFonts w:ascii="Arial" w:hAnsi="Arial" w:cs="Arial"/>
          <w:b/>
          <w:sz w:val="20"/>
          <w:szCs w:val="20"/>
          <w:u w:val="single"/>
          <w:lang w:val="pl-PL"/>
        </w:rPr>
        <w:t xml:space="preserve">6 miesięcy natomiast maksymalny </w:t>
      </w:r>
      <w:r w:rsidR="001415CB">
        <w:rPr>
          <w:rFonts w:ascii="Arial" w:hAnsi="Arial" w:cs="Arial"/>
          <w:b/>
          <w:sz w:val="20"/>
          <w:szCs w:val="20"/>
          <w:u w:val="single"/>
          <w:lang w:val="pl-PL"/>
        </w:rPr>
        <w:t>60</w:t>
      </w:r>
      <w:r w:rsidRPr="003B144B">
        <w:rPr>
          <w:rFonts w:ascii="Arial" w:hAnsi="Arial" w:cs="Arial"/>
          <w:b/>
          <w:sz w:val="20"/>
          <w:szCs w:val="20"/>
          <w:u w:val="single"/>
          <w:lang w:val="pl-PL"/>
        </w:rPr>
        <w:t xml:space="preserve"> miesięcy.</w:t>
      </w:r>
    </w:p>
    <w:p w:rsidR="00767505" w:rsidRPr="003B144B" w:rsidRDefault="00767505" w:rsidP="004F5099">
      <w:pPr>
        <w:pStyle w:val="Bezodstpw"/>
        <w:jc w:val="both"/>
        <w:rPr>
          <w:rFonts w:ascii="Arial" w:hAnsi="Arial" w:cs="Arial"/>
          <w:b/>
          <w:sz w:val="20"/>
          <w:szCs w:val="20"/>
          <w:u w:val="single"/>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zaoferuje</w:t>
      </w:r>
      <w:proofErr w:type="gramEnd"/>
      <w:r w:rsidRPr="003B144B">
        <w:rPr>
          <w:rFonts w:ascii="Arial" w:hAnsi="Arial" w:cs="Arial"/>
          <w:sz w:val="20"/>
          <w:szCs w:val="20"/>
          <w:u w:val="single"/>
          <w:lang w:val="pl-PL"/>
        </w:rPr>
        <w:t xml:space="preserve"> okres rękojmi za wady krótszy niż </w:t>
      </w:r>
      <w:r w:rsidR="001415CB">
        <w:rPr>
          <w:rFonts w:ascii="Arial" w:hAnsi="Arial" w:cs="Arial"/>
          <w:sz w:val="20"/>
          <w:szCs w:val="20"/>
          <w:u w:val="single"/>
          <w:lang w:val="pl-PL"/>
        </w:rPr>
        <w:t>3</w:t>
      </w:r>
      <w:r w:rsidRPr="003B144B">
        <w:rPr>
          <w:rFonts w:ascii="Arial" w:hAnsi="Arial" w:cs="Arial"/>
          <w:sz w:val="20"/>
          <w:szCs w:val="20"/>
          <w:u w:val="single"/>
          <w:lang w:val="pl-PL"/>
        </w:rPr>
        <w:t>6 miesięcy</w:t>
      </w:r>
      <w:r w:rsidRPr="003B144B">
        <w:rPr>
          <w:rFonts w:ascii="Arial" w:hAnsi="Arial" w:cs="Arial"/>
          <w:sz w:val="20"/>
          <w:szCs w:val="20"/>
          <w:lang w:val="pl-PL"/>
        </w:rPr>
        <w:t xml:space="preserve"> lub </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zaoferuje</w:t>
      </w:r>
      <w:proofErr w:type="gramEnd"/>
      <w:r w:rsidRPr="003B144B">
        <w:rPr>
          <w:rFonts w:ascii="Arial" w:hAnsi="Arial" w:cs="Arial"/>
          <w:sz w:val="20"/>
          <w:szCs w:val="20"/>
          <w:u w:val="single"/>
          <w:lang w:val="pl-PL"/>
        </w:rPr>
        <w:t xml:space="preserve"> </w:t>
      </w:r>
      <w:r w:rsidR="00AD698F" w:rsidRPr="003B144B">
        <w:rPr>
          <w:rFonts w:ascii="Arial" w:hAnsi="Arial" w:cs="Arial"/>
          <w:sz w:val="20"/>
          <w:szCs w:val="20"/>
          <w:u w:val="single"/>
          <w:lang w:val="pl-PL"/>
        </w:rPr>
        <w:t>okres rękojmi za wady</w:t>
      </w:r>
      <w:r w:rsidRPr="003B144B">
        <w:rPr>
          <w:rFonts w:ascii="Arial" w:hAnsi="Arial" w:cs="Arial"/>
          <w:sz w:val="20"/>
          <w:szCs w:val="20"/>
          <w:u w:val="single"/>
          <w:lang w:val="pl-PL"/>
        </w:rPr>
        <w:t xml:space="preserve"> dłuższy niż </w:t>
      </w:r>
      <w:r w:rsidR="001415CB">
        <w:rPr>
          <w:rFonts w:ascii="Arial" w:hAnsi="Arial" w:cs="Arial"/>
          <w:sz w:val="20"/>
          <w:szCs w:val="20"/>
          <w:u w:val="single"/>
          <w:lang w:val="pl-PL"/>
        </w:rPr>
        <w:t>60</w:t>
      </w:r>
      <w:r w:rsidR="00AD698F" w:rsidRPr="003B144B">
        <w:rPr>
          <w:rFonts w:ascii="Arial" w:hAnsi="Arial" w:cs="Arial"/>
          <w:sz w:val="20"/>
          <w:szCs w:val="20"/>
          <w:u w:val="single"/>
          <w:lang w:val="pl-PL"/>
        </w:rPr>
        <w:t xml:space="preserve"> miesięcy</w:t>
      </w:r>
      <w:r w:rsidRPr="003B144B">
        <w:rPr>
          <w:rFonts w:ascii="Arial" w:hAnsi="Arial" w:cs="Arial"/>
          <w:sz w:val="20"/>
          <w:szCs w:val="20"/>
          <w:lang w:val="pl-PL"/>
        </w:rPr>
        <w:t xml:space="preserve"> lub</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nie</w:t>
      </w:r>
      <w:proofErr w:type="gramEnd"/>
      <w:r w:rsidRPr="003B144B">
        <w:rPr>
          <w:rFonts w:ascii="Arial" w:hAnsi="Arial" w:cs="Arial"/>
          <w:sz w:val="20"/>
          <w:szCs w:val="20"/>
          <w:u w:val="single"/>
          <w:lang w:val="pl-PL"/>
        </w:rPr>
        <w:t xml:space="preserve"> zaproponuje żadnego terminu </w:t>
      </w:r>
    </w:p>
    <w:p w:rsidR="004F5099" w:rsidRPr="003B144B" w:rsidRDefault="004F5099" w:rsidP="004F5099">
      <w:pPr>
        <w:pStyle w:val="Bezodstpw"/>
        <w:jc w:val="both"/>
        <w:rPr>
          <w:rFonts w:ascii="Arial" w:hAnsi="Arial" w:cs="Arial"/>
          <w:b/>
          <w:sz w:val="20"/>
          <w:szCs w:val="20"/>
          <w:u w:val="single"/>
          <w:lang w:val="pl-PL"/>
        </w:rPr>
      </w:pPr>
      <w:proofErr w:type="gramStart"/>
      <w:r w:rsidRPr="003B144B">
        <w:rPr>
          <w:rFonts w:ascii="Arial" w:hAnsi="Arial" w:cs="Arial"/>
          <w:b/>
          <w:sz w:val="20"/>
          <w:szCs w:val="20"/>
          <w:u w:val="single"/>
          <w:lang w:val="pl-PL"/>
        </w:rPr>
        <w:t>zostanie</w:t>
      </w:r>
      <w:proofErr w:type="gramEnd"/>
      <w:r w:rsidRPr="003B144B">
        <w:rPr>
          <w:rFonts w:ascii="Arial" w:hAnsi="Arial" w:cs="Arial"/>
          <w:b/>
          <w:sz w:val="20"/>
          <w:szCs w:val="20"/>
          <w:u w:val="single"/>
          <w:lang w:val="pl-PL"/>
        </w:rPr>
        <w:t xml:space="preserve"> odrzucona na podstawie art. 89 ust. 1 pkt. 2 ustawy.</w:t>
      </w:r>
    </w:p>
    <w:p w:rsidR="004F5099" w:rsidRPr="003B144B" w:rsidRDefault="004F5099" w:rsidP="00983283">
      <w:pPr>
        <w:pStyle w:val="Bezodstpw"/>
        <w:jc w:val="both"/>
        <w:rPr>
          <w:rFonts w:ascii="Arial" w:hAnsi="Arial" w:cs="Arial"/>
          <w:b/>
          <w:sz w:val="20"/>
          <w:szCs w:val="20"/>
          <w:u w:val="single"/>
          <w:lang w:val="pl-PL"/>
        </w:rPr>
      </w:pPr>
    </w:p>
    <w:p w:rsidR="00460455" w:rsidRPr="003B144B" w:rsidRDefault="002C2551" w:rsidP="00983283">
      <w:pPr>
        <w:pStyle w:val="Bezodstpw"/>
        <w:numPr>
          <w:ilvl w:val="0"/>
          <w:numId w:val="19"/>
        </w:numPr>
        <w:jc w:val="both"/>
        <w:rPr>
          <w:rFonts w:ascii="Arial" w:hAnsi="Arial" w:cs="Arial"/>
          <w:sz w:val="20"/>
          <w:szCs w:val="20"/>
          <w:lang w:val="pl-PL"/>
        </w:rPr>
      </w:pPr>
      <w:r>
        <w:rPr>
          <w:rFonts w:ascii="Arial" w:hAnsi="Arial" w:cs="Arial"/>
          <w:sz w:val="20"/>
          <w:szCs w:val="20"/>
          <w:lang w:val="pl-PL"/>
        </w:rPr>
        <w:t>W każdej Części o</w:t>
      </w:r>
      <w:r w:rsidR="00983283" w:rsidRPr="003B144B">
        <w:rPr>
          <w:rFonts w:ascii="Arial" w:hAnsi="Arial" w:cs="Arial"/>
          <w:sz w:val="20"/>
          <w:szCs w:val="20"/>
          <w:lang w:val="pl-PL"/>
        </w:rPr>
        <w:t>ferta, która otrzyma najwyższą liczbę punktów spośród ważnych ofert zostanie uznana za najkorzystniejszą.</w:t>
      </w:r>
      <w:r w:rsidR="00460455" w:rsidRPr="003B144B">
        <w:rPr>
          <w:rFonts w:ascii="Arial" w:hAnsi="Arial" w:cs="Arial"/>
          <w:sz w:val="20"/>
          <w:szCs w:val="20"/>
          <w:lang w:val="pl-PL"/>
        </w:rPr>
        <w:t xml:space="preserve"> </w:t>
      </w:r>
    </w:p>
    <w:p w:rsidR="006B05C6" w:rsidRPr="003B144B" w:rsidRDefault="006B05C6" w:rsidP="00AD698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49616567"/>
      <w:bookmarkEnd w:id="75"/>
      <w:bookmarkEnd w:id="76"/>
      <w:r w:rsidRPr="003B144B">
        <w:rPr>
          <w:sz w:val="20"/>
          <w:szCs w:val="20"/>
        </w:rPr>
        <w:t>Tryb oceny ofert.</w:t>
      </w:r>
      <w:bookmarkEnd w:id="77"/>
      <w:bookmarkEnd w:id="78"/>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zawierające błędy, lub którzy złożyli wadliwe pełnomocnictwa do ich </w:t>
      </w:r>
      <w:proofErr w:type="gramStart"/>
      <w:r w:rsidRPr="003B144B">
        <w:rPr>
          <w:rFonts w:ascii="Arial" w:hAnsi="Arial" w:cs="Arial"/>
          <w:sz w:val="20"/>
          <w:szCs w:val="20"/>
          <w:lang w:val="pl-PL"/>
        </w:rPr>
        <w:t>złożenia</w:t>
      </w:r>
      <w:proofErr w:type="gramEnd"/>
      <w:r w:rsidRPr="003B144B">
        <w:rPr>
          <w:rFonts w:ascii="Arial" w:hAnsi="Arial" w:cs="Arial"/>
          <w:sz w:val="20"/>
          <w:szCs w:val="20"/>
          <w:lang w:val="pl-PL"/>
        </w:rPr>
        <w:t xml:space="preserve">, chyba, że mimo ich złożenia oferta Wykonawcy podlega odrzuceniu albo konieczne byłoby unieważnienie postępowania. </w:t>
      </w:r>
      <w:r w:rsidRPr="003B144B">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w:t>
      </w:r>
      <w:r w:rsidRPr="003B144B">
        <w:rPr>
          <w:rFonts w:ascii="Arial" w:hAnsi="Arial" w:cs="Arial"/>
          <w:sz w:val="20"/>
          <w:szCs w:val="20"/>
          <w:lang w:val="pl-PL"/>
        </w:rPr>
        <w:lastRenderedPageBreak/>
        <w:t xml:space="preserve">nie udzieli żądanych wyjaśnień zostanie wykluczony z udziału w postępowaniu na podstawie art. 24 ust. 2 pkt. 4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i Zamawiający zatrzyma wadium w trybie art. 46 ust. 4 a.</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Wyjaśnienia treści ofert i poprawianie oczywistych omyłek.</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Wykonawca ma obowiązek udzielić Zamawiającemu wszelkich wyjaśnień w wyznaczonym przez Zamawiającego t</w:t>
      </w:r>
      <w:r w:rsidR="005F1F31" w:rsidRPr="003B144B">
        <w:rPr>
          <w:rFonts w:ascii="Arial" w:hAnsi="Arial" w:cs="Arial"/>
          <w:sz w:val="20"/>
          <w:szCs w:val="20"/>
          <w:lang w:val="pl-PL"/>
        </w:rPr>
        <w:t>erminie, nie krótszym niż 3 dni</w:t>
      </w:r>
      <w:r w:rsidRPr="003B144B">
        <w:rPr>
          <w:rFonts w:ascii="Arial" w:hAnsi="Arial" w:cs="Arial"/>
          <w:sz w:val="20"/>
          <w:szCs w:val="20"/>
          <w:lang w:val="pl-PL"/>
        </w:rPr>
        <w:t>. Wszelkie żądane przez Zamawiającego wyjaśnienia muszą być udzielone na piśmie.</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Sposób oceny zgodności oferty z treścią niniejszej SIWZ.</w:t>
      </w:r>
    </w:p>
    <w:p w:rsidR="000C2F1F" w:rsidRPr="003B144B" w:rsidRDefault="00513D1A" w:rsidP="00511C2F">
      <w:pPr>
        <w:pStyle w:val="Bezodstpw"/>
        <w:ind w:left="360"/>
        <w:jc w:val="both"/>
        <w:rPr>
          <w:rFonts w:ascii="Arial" w:hAnsi="Arial" w:cs="Arial"/>
          <w:sz w:val="20"/>
          <w:szCs w:val="20"/>
          <w:lang w:val="pl-PL"/>
        </w:rPr>
      </w:pPr>
      <w:r w:rsidRPr="003B144B">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Sprawdzanie wiarygodności ofert.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niezależnie od innych skutków przewidzianych prawem.</w:t>
      </w:r>
    </w:p>
    <w:p w:rsidR="00513D1A" w:rsidRPr="003B144B" w:rsidRDefault="00513D1A" w:rsidP="0007421E">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49616568"/>
      <w:bookmarkEnd w:id="79"/>
      <w:bookmarkEnd w:id="80"/>
      <w:r w:rsidRPr="003B144B">
        <w:rPr>
          <w:sz w:val="20"/>
          <w:szCs w:val="20"/>
        </w:rPr>
        <w:t>Odrzucenie ofert</w:t>
      </w:r>
      <w:bookmarkEnd w:id="81"/>
      <w:bookmarkEnd w:id="82"/>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Zamawiający odrzuci ofertę</w:t>
      </w:r>
      <w:r w:rsidR="00985930">
        <w:rPr>
          <w:rFonts w:ascii="Arial" w:hAnsi="Arial" w:cs="Arial"/>
          <w:sz w:val="20"/>
          <w:szCs w:val="20"/>
          <w:lang w:val="pl-PL"/>
        </w:rPr>
        <w:t xml:space="preserve"> w każdej z Części</w:t>
      </w:r>
      <w:r w:rsidRPr="003B144B">
        <w:rPr>
          <w:rFonts w:ascii="Arial" w:hAnsi="Arial" w:cs="Arial"/>
          <w:sz w:val="20"/>
          <w:szCs w:val="20"/>
          <w:lang w:val="pl-PL"/>
        </w:rPr>
        <w:t>, jeżeli: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Jest niezgodna z ustawą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Jej treść nie odpowiada treści specyfikacji istotnych warunków zamówienia, z zastrzeżeniem art. 87 ust. 2 pkt. 3 ustawy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Jej złożenie stanowi czyn nieuczciwej konkurencji w rozumieniu przepisów o zwalczaniu nieuczciwej konkurencji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rażąco niską cenę w stosunku do przedmiotu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Została złożona przez Wykonawcę wykluczonego z udziału w postępowaniu o udzielenie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błędy w obliczeniu ceny</w:t>
      </w:r>
    </w:p>
    <w:p w:rsidR="00EB2525"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Wykonawca w terminie 3 dni od dnia otrzymania zawiadomienia nie zgodził się na poprawienie omyłki, o której mowa w art. 87 ust. 2 pkt. 3 ustawy</w:t>
      </w:r>
      <w:r w:rsidR="00EB2525" w:rsidRPr="003B144B">
        <w:rPr>
          <w:rFonts w:ascii="Arial" w:hAnsi="Arial" w:cs="Arial"/>
          <w:sz w:val="20"/>
          <w:szCs w:val="20"/>
          <w:lang w:val="pl-PL"/>
        </w:rPr>
        <w:t>.</w:t>
      </w:r>
    </w:p>
    <w:p w:rsidR="00513D1A" w:rsidRPr="003B144B" w:rsidRDefault="00EB2525" w:rsidP="00EB2525">
      <w:pPr>
        <w:pStyle w:val="Bezodstpw"/>
        <w:ind w:left="360"/>
        <w:jc w:val="both"/>
        <w:rPr>
          <w:rFonts w:ascii="Arial" w:hAnsi="Arial" w:cs="Arial"/>
          <w:sz w:val="20"/>
          <w:szCs w:val="20"/>
          <w:lang w:val="pl-PL"/>
        </w:rPr>
      </w:pPr>
      <w:r w:rsidRPr="003B144B">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3B144B">
        <w:rPr>
          <w:rFonts w:ascii="Arial" w:hAnsi="Arial" w:cs="Arial"/>
          <w:sz w:val="20"/>
          <w:szCs w:val="20"/>
          <w:lang w:val="pl-PL"/>
        </w:rPr>
        <w:t xml:space="preserve"> </w:t>
      </w:r>
    </w:p>
    <w:p w:rsidR="00F125B3" w:rsidRPr="003B144B" w:rsidRDefault="00513D1A" w:rsidP="009F22E4">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Jest nieważna na podstawie odrębnych przepisów.</w:t>
      </w:r>
    </w:p>
    <w:p w:rsidR="0060516C" w:rsidRPr="003B144B" w:rsidRDefault="0060516C" w:rsidP="0060516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49616569"/>
      <w:bookmarkEnd w:id="83"/>
      <w:bookmarkEnd w:id="84"/>
      <w:r w:rsidRPr="003B144B">
        <w:rPr>
          <w:sz w:val="20"/>
          <w:szCs w:val="20"/>
        </w:rPr>
        <w:t>Ogłoszenie wyniku postępowania o udzielenie zamówienia publicznego</w:t>
      </w:r>
      <w:bookmarkEnd w:id="85"/>
      <w:bookmarkEnd w:id="86"/>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 / Rozstrzygnięcia przetargów). </w:t>
      </w:r>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3B144B" w:rsidRDefault="00513D1A" w:rsidP="008F424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49616570"/>
      <w:bookmarkEnd w:id="87"/>
      <w:bookmarkEnd w:id="88"/>
      <w:r w:rsidRPr="003B144B">
        <w:rPr>
          <w:sz w:val="20"/>
          <w:szCs w:val="20"/>
        </w:rPr>
        <w:lastRenderedPageBreak/>
        <w:t>Wybór Wykonawcy i zawarcie umowy</w:t>
      </w:r>
      <w:bookmarkEnd w:id="89"/>
      <w:bookmarkEnd w:id="90"/>
    </w:p>
    <w:p w:rsidR="00544F37" w:rsidRPr="003B144B"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3B144B">
        <w:rPr>
          <w:rFonts w:ascii="Arial" w:hAnsi="Arial" w:cs="Arial"/>
          <w:sz w:val="20"/>
          <w:szCs w:val="20"/>
          <w:lang w:val="pl-PL"/>
        </w:rPr>
        <w:t xml:space="preserve">Zamawiający podpisze umowę </w:t>
      </w:r>
      <w:r w:rsidR="00985930">
        <w:rPr>
          <w:rFonts w:ascii="Arial" w:hAnsi="Arial" w:cs="Arial"/>
          <w:sz w:val="20"/>
          <w:szCs w:val="20"/>
          <w:lang w:val="pl-PL"/>
        </w:rPr>
        <w:t xml:space="preserve">w każdej z Części </w:t>
      </w:r>
      <w:r w:rsidRPr="003B144B">
        <w:rPr>
          <w:rFonts w:ascii="Arial" w:hAnsi="Arial" w:cs="Arial"/>
          <w:sz w:val="20"/>
          <w:szCs w:val="20"/>
          <w:lang w:val="pl-PL"/>
        </w:rPr>
        <w:t>z tym Wykonawcą, który:</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Złożył ofertę odpowiadającą wymaganiom określonym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Został zakwalifikowany do postępowania o udzielenie zamówienia publicznego w wyniku spełnienia warunków określonych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Przedłożył ofertę najkorzystniejszą z punktu widzenia kryteriów przyjętych w niniejszym postępowaniu</w:t>
      </w:r>
      <w:r w:rsidR="00985930">
        <w:rPr>
          <w:rFonts w:ascii="Arial" w:hAnsi="Arial" w:cs="Arial"/>
          <w:sz w:val="20"/>
          <w:szCs w:val="20"/>
          <w:lang w:val="pl-PL"/>
        </w:rPr>
        <w:t xml:space="preserve"> dla każdej z Części</w:t>
      </w:r>
      <w:r w:rsidRPr="003B144B">
        <w:rPr>
          <w:rFonts w:ascii="Arial" w:hAnsi="Arial" w:cs="Arial"/>
          <w:sz w:val="20"/>
          <w:szCs w:val="20"/>
          <w:lang w:val="pl-PL"/>
        </w:rPr>
        <w:t>.</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 xml:space="preserve">Podpisanie umowy nastąpi z zastrzeżeniem art. 183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pisemnie powiadomi Wykonawcę o terminie podpisania umowy. Podpisanie umowy odbędzie się w siedzibie Zamawiającego.</w:t>
      </w:r>
    </w:p>
    <w:p w:rsidR="00231ACB" w:rsidRPr="003B144B" w:rsidRDefault="00231ACB" w:rsidP="00324941">
      <w:pPr>
        <w:pStyle w:val="Bezodstpw"/>
        <w:numPr>
          <w:ilvl w:val="0"/>
          <w:numId w:val="26"/>
        </w:numPr>
        <w:jc w:val="both"/>
        <w:rPr>
          <w:rFonts w:ascii="Arial" w:hAnsi="Arial" w:cs="Arial"/>
          <w:b/>
          <w:sz w:val="20"/>
          <w:szCs w:val="20"/>
          <w:u w:val="single"/>
          <w:lang w:val="pl-PL"/>
        </w:rPr>
      </w:pPr>
      <w:r w:rsidRPr="003B144B">
        <w:rPr>
          <w:rFonts w:ascii="Arial" w:hAnsi="Arial" w:cs="Arial"/>
          <w:b/>
          <w:sz w:val="20"/>
          <w:szCs w:val="20"/>
          <w:u w:val="single"/>
          <w:lang w:val="pl-PL"/>
        </w:rPr>
        <w:t xml:space="preserve">W dniu zawarcia umowy Wykonawca dostarczy Zamawiającemu dokumenty kierownika </w:t>
      </w:r>
      <w:r w:rsidR="00A418B5">
        <w:rPr>
          <w:rFonts w:ascii="Arial" w:hAnsi="Arial" w:cs="Arial"/>
          <w:b/>
          <w:sz w:val="20"/>
          <w:szCs w:val="20"/>
          <w:u w:val="single"/>
          <w:lang w:val="pl-PL"/>
        </w:rPr>
        <w:t>robót</w:t>
      </w:r>
      <w:r w:rsidRPr="003B144B">
        <w:rPr>
          <w:rFonts w:ascii="Arial" w:hAnsi="Arial" w:cs="Arial"/>
          <w:b/>
          <w:sz w:val="20"/>
          <w:szCs w:val="20"/>
          <w:u w:val="single"/>
          <w:lang w:val="pl-PL"/>
        </w:rPr>
        <w:t xml:space="preserve"> tj. kopię uprawnień, zaświadczenie o wpisie do izby samorządu zawodowego</w:t>
      </w:r>
      <w:r w:rsidR="00A418B5">
        <w:rPr>
          <w:rFonts w:ascii="Arial" w:hAnsi="Arial" w:cs="Arial"/>
          <w:b/>
          <w:sz w:val="20"/>
          <w:szCs w:val="20"/>
          <w:u w:val="single"/>
          <w:lang w:val="pl-PL"/>
        </w:rPr>
        <w:t xml:space="preserve"> oraz oświadczenie o podjęciu obowiązków kierownika robót</w:t>
      </w:r>
      <w:r w:rsidRPr="003B144B">
        <w:rPr>
          <w:rFonts w:ascii="Arial" w:hAnsi="Arial" w:cs="Arial"/>
          <w:b/>
          <w:sz w:val="20"/>
          <w:szCs w:val="20"/>
          <w:u w:val="single"/>
          <w:lang w:val="pl-PL"/>
        </w:rPr>
        <w:t>. Nie dostarczenie dokumentów spowoduje, że Zamawiający odmówi podpisania umowy z winy Wykonawcy i zatrzyma wadium.</w:t>
      </w:r>
    </w:p>
    <w:p w:rsidR="00513D1A" w:rsidRPr="003B144B" w:rsidRDefault="00513D1A"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49616571"/>
      <w:bookmarkEnd w:id="92"/>
      <w:bookmarkEnd w:id="93"/>
      <w:r w:rsidRPr="003B144B">
        <w:rPr>
          <w:sz w:val="20"/>
          <w:szCs w:val="20"/>
        </w:rPr>
        <w:t>Wymagania dotyczące zabezpieczenia należytego wykonania umowy.</w:t>
      </w:r>
      <w:bookmarkEnd w:id="94"/>
      <w:bookmarkEnd w:id="95"/>
      <w:bookmarkEnd w:id="96"/>
      <w:bookmarkEnd w:id="97"/>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Informacje ogólne.</w:t>
      </w:r>
    </w:p>
    <w:p w:rsidR="001415CB" w:rsidRPr="001101C7" w:rsidRDefault="001415CB" w:rsidP="001415CB">
      <w:pPr>
        <w:pStyle w:val="Bezodstpw"/>
        <w:ind w:left="360"/>
        <w:jc w:val="both"/>
        <w:rPr>
          <w:rFonts w:ascii="Arial" w:hAnsi="Arial" w:cs="Arial"/>
          <w:sz w:val="20"/>
          <w:szCs w:val="20"/>
          <w:lang w:val="pl-PL"/>
        </w:rPr>
      </w:pPr>
      <w:r w:rsidRPr="001101C7">
        <w:rPr>
          <w:rFonts w:ascii="Arial" w:hAnsi="Arial" w:cs="Arial"/>
          <w:sz w:val="20"/>
          <w:szCs w:val="20"/>
          <w:lang w:val="pl-PL"/>
        </w:rPr>
        <w:t>Zabezpieczenie należytego wykonania umowy służy pokryciu roszczeń z tytułu niewykonania lub nienależytego wykonania umowy</w:t>
      </w:r>
      <w:r w:rsidR="00660961">
        <w:rPr>
          <w:rFonts w:ascii="Arial" w:hAnsi="Arial" w:cs="Arial"/>
          <w:sz w:val="20"/>
          <w:szCs w:val="20"/>
          <w:lang w:val="pl-PL"/>
        </w:rPr>
        <w:t xml:space="preserve"> – dotyczy każdej Części odrębnie</w:t>
      </w:r>
      <w:r w:rsidRPr="001101C7">
        <w:rPr>
          <w:rFonts w:ascii="Arial" w:hAnsi="Arial" w:cs="Arial"/>
          <w:sz w:val="20"/>
          <w:szCs w:val="20"/>
          <w:lang w:val="pl-PL"/>
        </w:rPr>
        <w:t>.</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Wysokość zabezpieczenia należytego wykonania umowy.</w:t>
      </w:r>
    </w:p>
    <w:p w:rsidR="001415CB" w:rsidRPr="001101C7" w:rsidRDefault="006A198A" w:rsidP="006E0492">
      <w:pPr>
        <w:pStyle w:val="Bezodstpw"/>
        <w:numPr>
          <w:ilvl w:val="0"/>
          <w:numId w:val="72"/>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Pr>
          <w:rFonts w:ascii="Arial" w:hAnsi="Arial" w:cs="Arial"/>
          <w:sz w:val="20"/>
          <w:szCs w:val="20"/>
          <w:lang w:val="pl-PL"/>
        </w:rPr>
        <w:t xml:space="preserve"> (dla każdej z Części)</w:t>
      </w:r>
      <w:r w:rsidRPr="0008586E">
        <w:rPr>
          <w:rFonts w:ascii="Arial" w:hAnsi="Arial" w:cs="Arial"/>
          <w:sz w:val="20"/>
          <w:szCs w:val="20"/>
          <w:lang w:val="pl-PL"/>
        </w:rPr>
        <w:t xml:space="preserve"> zawartej w wyniku postępowania o udzielenie niniejszego zamówienia w wysokości 10% ceny ofertowej brutto podanej w ofercie</w:t>
      </w:r>
      <w:r>
        <w:rPr>
          <w:rFonts w:ascii="Arial" w:hAnsi="Arial" w:cs="Arial"/>
          <w:sz w:val="20"/>
          <w:szCs w:val="20"/>
          <w:lang w:val="pl-PL"/>
        </w:rPr>
        <w:t xml:space="preserve"> dla danej Części</w:t>
      </w:r>
      <w:r w:rsidR="001415CB" w:rsidRPr="001101C7">
        <w:rPr>
          <w:rFonts w:ascii="Arial" w:hAnsi="Arial" w:cs="Arial"/>
          <w:sz w:val="20"/>
          <w:szCs w:val="20"/>
          <w:lang w:val="pl-PL"/>
        </w:rPr>
        <w:t>,</w:t>
      </w:r>
    </w:p>
    <w:p w:rsidR="001415CB" w:rsidRPr="001101C7" w:rsidRDefault="001415CB" w:rsidP="006E0492">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Forma zabezpieczenia należytego wykonania umowy.</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Zabezpieczenie należytego wykonania umowy może być wniesione według wyboru Wykonawcy w jednej lub w kilku następujących formach:</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pieniądzu</w:t>
      </w:r>
      <w:proofErr w:type="gramEnd"/>
      <w:r w:rsidRPr="001101C7">
        <w:rPr>
          <w:rFonts w:ascii="Arial" w:hAnsi="Arial" w:cs="Arial"/>
          <w:sz w:val="20"/>
          <w:szCs w:val="20"/>
          <w:lang w:val="pl-PL"/>
        </w:rPr>
        <w:t>,</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poręczeniach</w:t>
      </w:r>
      <w:proofErr w:type="gramEnd"/>
      <w:r w:rsidRPr="001101C7">
        <w:rPr>
          <w:rFonts w:ascii="Arial" w:hAnsi="Arial" w:cs="Arial"/>
          <w:sz w:val="20"/>
          <w:szCs w:val="20"/>
          <w:lang w:val="pl-PL"/>
        </w:rPr>
        <w:t xml:space="preserve"> bankowych lub poręczeniach spółdzielczej kasy oszczędnościowo – kredytowej, z tym, że poręczenie kasy jest zawsze poręczeniem pieniężnym,</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gwarancjach</w:t>
      </w:r>
      <w:proofErr w:type="gramEnd"/>
      <w:r w:rsidRPr="001101C7">
        <w:rPr>
          <w:rFonts w:ascii="Arial" w:hAnsi="Arial" w:cs="Arial"/>
          <w:sz w:val="20"/>
          <w:szCs w:val="20"/>
          <w:lang w:val="pl-PL"/>
        </w:rPr>
        <w:t xml:space="preserve"> bankowych,</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gwarancjach</w:t>
      </w:r>
      <w:proofErr w:type="gramEnd"/>
      <w:r w:rsidRPr="001101C7">
        <w:rPr>
          <w:rFonts w:ascii="Arial" w:hAnsi="Arial" w:cs="Arial"/>
          <w:sz w:val="20"/>
          <w:szCs w:val="20"/>
          <w:lang w:val="pl-PL"/>
        </w:rPr>
        <w:t xml:space="preserve"> ubezpieczeniowych,</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poręczeniach</w:t>
      </w:r>
      <w:proofErr w:type="gramEnd"/>
      <w:r w:rsidRPr="001101C7">
        <w:rPr>
          <w:rFonts w:ascii="Arial" w:hAnsi="Arial" w:cs="Arial"/>
          <w:sz w:val="20"/>
          <w:szCs w:val="20"/>
          <w:lang w:val="pl-PL"/>
        </w:rPr>
        <w:t xml:space="preserve"> udzielanych przez podmioty, o których mowa w art. 6 b ust. 5 </w:t>
      </w:r>
      <w:proofErr w:type="spellStart"/>
      <w:r w:rsidRPr="001101C7">
        <w:rPr>
          <w:rFonts w:ascii="Arial" w:hAnsi="Arial" w:cs="Arial"/>
          <w:sz w:val="20"/>
          <w:szCs w:val="20"/>
          <w:lang w:val="pl-PL"/>
        </w:rPr>
        <w:t>pkt</w:t>
      </w:r>
      <w:proofErr w:type="spellEnd"/>
      <w:r w:rsidRPr="001101C7">
        <w:rPr>
          <w:rFonts w:ascii="Arial" w:hAnsi="Arial" w:cs="Arial"/>
          <w:sz w:val="20"/>
          <w:szCs w:val="20"/>
          <w:lang w:val="pl-PL"/>
        </w:rPr>
        <w:t xml:space="preserve"> 2 ustawy z dnia 9 listopada 2000 r. o utworzeniu Polskiej Agencji Rozwoju Przedsiębiorczości (Dz. U. 2007 Nr 42, poz. 275 z </w:t>
      </w:r>
      <w:proofErr w:type="spellStart"/>
      <w:r w:rsidRPr="001101C7">
        <w:rPr>
          <w:rFonts w:ascii="Arial" w:hAnsi="Arial" w:cs="Arial"/>
          <w:sz w:val="20"/>
          <w:szCs w:val="20"/>
          <w:lang w:val="pl-PL"/>
        </w:rPr>
        <w:t>późn</w:t>
      </w:r>
      <w:proofErr w:type="spellEnd"/>
      <w:r w:rsidRPr="001101C7">
        <w:rPr>
          <w:rFonts w:ascii="Arial" w:hAnsi="Arial" w:cs="Arial"/>
          <w:sz w:val="20"/>
          <w:szCs w:val="20"/>
          <w:lang w:val="pl-PL"/>
        </w:rPr>
        <w:t xml:space="preserve">. </w:t>
      </w:r>
      <w:proofErr w:type="gramStart"/>
      <w:r w:rsidRPr="001101C7">
        <w:rPr>
          <w:rFonts w:ascii="Arial" w:hAnsi="Arial" w:cs="Arial"/>
          <w:sz w:val="20"/>
          <w:szCs w:val="20"/>
          <w:lang w:val="pl-PL"/>
        </w:rPr>
        <w:t>zm</w:t>
      </w:r>
      <w:proofErr w:type="gramEnd"/>
      <w:r w:rsidRPr="001101C7">
        <w:rPr>
          <w:rFonts w:ascii="Arial" w:hAnsi="Arial" w:cs="Arial"/>
          <w:sz w:val="20"/>
          <w:szCs w:val="20"/>
          <w:lang w:val="pl-PL"/>
        </w:rPr>
        <w:t>.).</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Zamawiający nie wyraża zgody na wniesienie zabezpieczenia należytego wykonania umowy w formach wskazanych w art. 148 ust. 2 ustawy,</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Zabezpieczenie wnoszone w pieniądzu Wykonawca wpłaci przelewem na następujący rachunek bankowy Zamawiającego:</w:t>
      </w:r>
    </w:p>
    <w:p w:rsidR="001415CB" w:rsidRPr="001101C7" w:rsidRDefault="001415CB" w:rsidP="001415CB">
      <w:pPr>
        <w:pStyle w:val="Bezodstpw"/>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1415CB" w:rsidRPr="001101C7" w:rsidRDefault="001415CB" w:rsidP="001415CB">
      <w:pPr>
        <w:pStyle w:val="Bezodstpw"/>
        <w:jc w:val="center"/>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dopiskiem</w:t>
      </w:r>
    </w:p>
    <w:p w:rsidR="001415CB" w:rsidRPr="001101C7" w:rsidRDefault="00887127" w:rsidP="001415CB">
      <w:pPr>
        <w:pStyle w:val="Akapitzlist"/>
        <w:snapToGrid w:val="0"/>
        <w:ind w:left="360"/>
        <w:jc w:val="center"/>
        <w:rPr>
          <w:rFonts w:ascii="Arial" w:hAnsi="Arial" w:cs="Arial"/>
          <w:b/>
          <w:sz w:val="20"/>
          <w:szCs w:val="20"/>
          <w:lang w:val="pl-PL"/>
        </w:rPr>
      </w:pPr>
      <w:r w:rsidRPr="0008586E">
        <w:rPr>
          <w:rFonts w:ascii="Arial" w:hAnsi="Arial" w:cs="Arial"/>
          <w:b/>
          <w:sz w:val="20"/>
          <w:szCs w:val="20"/>
          <w:lang w:val="pl-PL"/>
        </w:rPr>
        <w:t xml:space="preserve">„ZABEZPIECZENIE NALEŻYTEGO WYKONANIA UMOWY – </w:t>
      </w:r>
      <w:r>
        <w:rPr>
          <w:rFonts w:ascii="Arial" w:hAnsi="Arial" w:cs="Arial"/>
          <w:b/>
          <w:sz w:val="20"/>
          <w:szCs w:val="20"/>
          <w:lang w:val="pl-PL"/>
        </w:rPr>
        <w:t xml:space="preserve">Budowa oświetlenia dróg na terenie </w:t>
      </w:r>
      <w:proofErr w:type="spellStart"/>
      <w:r>
        <w:rPr>
          <w:rFonts w:ascii="Arial" w:hAnsi="Arial" w:cs="Arial"/>
          <w:b/>
          <w:sz w:val="20"/>
          <w:szCs w:val="20"/>
          <w:lang w:val="pl-PL"/>
        </w:rPr>
        <w:t>gminy</w:t>
      </w:r>
      <w:proofErr w:type="spellEnd"/>
      <w:r>
        <w:rPr>
          <w:rFonts w:ascii="Arial" w:hAnsi="Arial" w:cs="Arial"/>
          <w:b/>
          <w:sz w:val="20"/>
          <w:szCs w:val="20"/>
          <w:lang w:val="pl-PL"/>
        </w:rPr>
        <w:t xml:space="preserve"> Stare Babice, Część Nr …. </w:t>
      </w:r>
      <w:r w:rsidRPr="005C4FEC">
        <w:rPr>
          <w:rFonts w:ascii="Arial" w:hAnsi="Arial" w:cs="Arial"/>
          <w:sz w:val="20"/>
          <w:szCs w:val="20"/>
          <w:lang w:val="pl-PL"/>
        </w:rPr>
        <w:t xml:space="preserve">(należy podać </w:t>
      </w:r>
      <w:r>
        <w:rPr>
          <w:rFonts w:ascii="Arial" w:hAnsi="Arial" w:cs="Arial"/>
          <w:sz w:val="20"/>
          <w:szCs w:val="20"/>
          <w:lang w:val="pl-PL"/>
        </w:rPr>
        <w:t>numer</w:t>
      </w:r>
      <w:r w:rsidRPr="005C4FEC">
        <w:rPr>
          <w:rFonts w:ascii="Arial" w:hAnsi="Arial" w:cs="Arial"/>
          <w:sz w:val="20"/>
          <w:szCs w:val="20"/>
          <w:lang w:val="pl-PL"/>
        </w:rPr>
        <w:t xml:space="preserve"> Części, której dotyczy zabezpieczenie)</w:t>
      </w:r>
      <w:r w:rsidRPr="0008586E">
        <w:rPr>
          <w:rFonts w:ascii="Arial" w:hAnsi="Arial" w:cs="Arial"/>
          <w:b/>
          <w:sz w:val="20"/>
          <w:szCs w:val="20"/>
          <w:lang w:val="pl-PL"/>
        </w:rPr>
        <w:t>”</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lastRenderedPageBreak/>
        <w:t>W przypadku wniesienia wadium w pieniądzu Wykonawca może wyrazić zgodę na zaliczenie kwoty wadium na poczet zabezpieczenia,</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 xml:space="preserve">Jeżeli zabezpieczenie wniesiono w pieniądzu, Zamawiający przechowuje je na oprocentowanym rachunku bankowym. </w:t>
      </w:r>
    </w:p>
    <w:p w:rsidR="001415CB" w:rsidRPr="001101C7" w:rsidRDefault="001415CB" w:rsidP="006E0492">
      <w:pPr>
        <w:pStyle w:val="Bezodstpw"/>
        <w:numPr>
          <w:ilvl w:val="0"/>
          <w:numId w:val="71"/>
        </w:numPr>
        <w:jc w:val="both"/>
        <w:rPr>
          <w:rFonts w:ascii="Arial" w:hAnsi="Arial" w:cs="Arial"/>
          <w:b/>
          <w:sz w:val="20"/>
          <w:szCs w:val="20"/>
          <w:lang w:val="pl-PL"/>
        </w:rPr>
      </w:pPr>
      <w:r w:rsidRPr="001101C7">
        <w:rPr>
          <w:rFonts w:ascii="Arial" w:hAnsi="Arial" w:cs="Arial"/>
          <w:b/>
          <w:sz w:val="20"/>
          <w:szCs w:val="20"/>
          <w:lang w:val="pl-PL"/>
        </w:rPr>
        <w:t>Wymagania Zamawiającego dotyczące zabezpieczenia należytego wykonania umowy wnoszonego w formie gwarancji (poręczenia)</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musi się znaleźć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Beneficjentowi roszczeń z tytułu niewykonania lub nienależytego wykonania umowy”.</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nie może znaleźć się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1415CB"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sz w:val="20"/>
          <w:szCs w:val="20"/>
          <w:lang w:val="pl-PL"/>
        </w:rPr>
      </w:pPr>
      <w:r w:rsidRPr="001101C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nazwę</w:t>
      </w:r>
      <w:proofErr w:type="gramEnd"/>
      <w:r w:rsidRPr="001101C7">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określenie</w:t>
      </w:r>
      <w:proofErr w:type="gramEnd"/>
      <w:r w:rsidRPr="001101C7">
        <w:rPr>
          <w:rFonts w:ascii="Arial" w:hAnsi="Arial" w:cs="Arial"/>
          <w:sz w:val="20"/>
          <w:szCs w:val="20"/>
          <w:lang w:val="pl-PL"/>
        </w:rPr>
        <w:t xml:space="preserve"> wierzytelności, która ma być zabezpieczona gwarancją (poręczeniem),</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kwotę</w:t>
      </w:r>
      <w:proofErr w:type="gramEnd"/>
      <w:r w:rsidRPr="001101C7">
        <w:rPr>
          <w:rFonts w:ascii="Arial" w:hAnsi="Arial" w:cs="Arial"/>
          <w:sz w:val="20"/>
          <w:szCs w:val="20"/>
          <w:lang w:val="pl-PL"/>
        </w:rPr>
        <w:t xml:space="preserve"> gwarancji (poręczenia) – 10% ceny brutto podanej w ofercie,</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termin</w:t>
      </w:r>
      <w:proofErr w:type="gramEnd"/>
      <w:r w:rsidRPr="001101C7">
        <w:rPr>
          <w:rFonts w:ascii="Arial" w:hAnsi="Arial" w:cs="Arial"/>
          <w:sz w:val="20"/>
          <w:szCs w:val="20"/>
          <w:lang w:val="pl-PL"/>
        </w:rPr>
        <w:t xml:space="preserve"> ważności gwarancji (poręczenia) obejmujący cały okres związania stron umową, włącznie z okresem rękojmi za wady,</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1415CB" w:rsidRPr="001101C7" w:rsidRDefault="001415CB" w:rsidP="006E0492">
      <w:pPr>
        <w:pStyle w:val="Bezodstpw"/>
        <w:numPr>
          <w:ilvl w:val="0"/>
          <w:numId w:val="76"/>
        </w:numPr>
        <w:jc w:val="both"/>
        <w:rPr>
          <w:rFonts w:ascii="Arial" w:hAnsi="Arial" w:cs="Arial"/>
          <w:b/>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1415CB" w:rsidRPr="001101C7" w:rsidRDefault="001415CB" w:rsidP="006E0492">
      <w:pPr>
        <w:pStyle w:val="Bezodstpw"/>
        <w:numPr>
          <w:ilvl w:val="0"/>
          <w:numId w:val="77"/>
        </w:numPr>
        <w:jc w:val="both"/>
        <w:rPr>
          <w:rFonts w:ascii="Arial" w:hAnsi="Arial" w:cs="Arial"/>
          <w:sz w:val="20"/>
          <w:szCs w:val="20"/>
          <w:lang w:val="pl-PL"/>
        </w:rPr>
      </w:pPr>
      <w:proofErr w:type="gramStart"/>
      <w:r w:rsidRPr="001101C7">
        <w:rPr>
          <w:rFonts w:ascii="Arial" w:hAnsi="Arial" w:cs="Arial"/>
          <w:sz w:val="20"/>
          <w:szCs w:val="20"/>
          <w:lang w:val="pl-PL"/>
        </w:rPr>
        <w:t>spełnienia</w:t>
      </w:r>
      <w:proofErr w:type="gramEnd"/>
      <w:r w:rsidRPr="001101C7">
        <w:rPr>
          <w:rFonts w:ascii="Arial" w:hAnsi="Arial" w:cs="Arial"/>
          <w:sz w:val="20"/>
          <w:szCs w:val="20"/>
          <w:lang w:val="pl-PL"/>
        </w:rPr>
        <w:t xml:space="preserve"> jakichkolwiek warunków dodatkowych, dokonania dodatkowych czynności przez Zamawiającego</w:t>
      </w:r>
    </w:p>
    <w:p w:rsidR="001415CB" w:rsidRPr="001101C7" w:rsidRDefault="001415CB" w:rsidP="006E0492">
      <w:pPr>
        <w:pStyle w:val="Bezodstpw"/>
        <w:numPr>
          <w:ilvl w:val="0"/>
          <w:numId w:val="77"/>
        </w:numPr>
        <w:jc w:val="both"/>
        <w:rPr>
          <w:rFonts w:ascii="Arial" w:hAnsi="Arial" w:cs="Arial"/>
          <w:sz w:val="20"/>
          <w:szCs w:val="20"/>
          <w:lang w:val="pl-PL"/>
        </w:rPr>
      </w:pPr>
      <w:proofErr w:type="gramStart"/>
      <w:r w:rsidRPr="001101C7">
        <w:rPr>
          <w:rFonts w:ascii="Arial" w:hAnsi="Arial" w:cs="Arial"/>
          <w:sz w:val="20"/>
          <w:szCs w:val="20"/>
          <w:lang w:val="pl-PL"/>
        </w:rPr>
        <w:t>czynności</w:t>
      </w:r>
      <w:proofErr w:type="gramEnd"/>
      <w:r w:rsidRPr="001101C7">
        <w:rPr>
          <w:rFonts w:ascii="Arial" w:hAnsi="Arial" w:cs="Arial"/>
          <w:sz w:val="20"/>
          <w:szCs w:val="20"/>
          <w:lang w:val="pl-PL"/>
        </w:rPr>
        <w:t xml:space="preserve"> faktycznych lub prawnych samego Wykonawcy czy osób trzecich,</w:t>
      </w:r>
    </w:p>
    <w:p w:rsidR="001415CB" w:rsidRPr="001101C7" w:rsidRDefault="001415CB" w:rsidP="006E0492">
      <w:pPr>
        <w:pStyle w:val="Bezodstpw"/>
        <w:numPr>
          <w:ilvl w:val="0"/>
          <w:numId w:val="77"/>
        </w:numPr>
        <w:jc w:val="both"/>
        <w:rPr>
          <w:rFonts w:ascii="Arial" w:hAnsi="Arial" w:cs="Arial"/>
          <w:sz w:val="20"/>
          <w:szCs w:val="20"/>
          <w:lang w:val="pl-PL"/>
        </w:rPr>
      </w:pPr>
      <w:proofErr w:type="gramStart"/>
      <w:r w:rsidRPr="001101C7">
        <w:rPr>
          <w:rFonts w:ascii="Arial" w:hAnsi="Arial" w:cs="Arial"/>
          <w:sz w:val="20"/>
          <w:szCs w:val="20"/>
          <w:lang w:val="pl-PL"/>
        </w:rPr>
        <w:t>uznania</w:t>
      </w:r>
      <w:proofErr w:type="gramEnd"/>
      <w:r w:rsidRPr="001101C7">
        <w:rPr>
          <w:rFonts w:ascii="Arial" w:hAnsi="Arial" w:cs="Arial"/>
          <w:sz w:val="20"/>
          <w:szCs w:val="20"/>
          <w:lang w:val="pl-PL"/>
        </w:rPr>
        <w:t xml:space="preserve"> żądania za bezsporne.</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gwarancja</w:t>
      </w:r>
      <w:proofErr w:type="gramEnd"/>
      <w:r w:rsidRPr="001101C7">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jeżeli</w:t>
      </w:r>
      <w:proofErr w:type="gramEnd"/>
      <w:r w:rsidRPr="001101C7">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w:t>
      </w:r>
      <w:proofErr w:type="spellStart"/>
      <w:r w:rsidRPr="001101C7">
        <w:rPr>
          <w:rFonts w:ascii="Arial" w:hAnsi="Arial" w:cs="Arial"/>
          <w:sz w:val="20"/>
          <w:szCs w:val="20"/>
          <w:lang w:val="pl-PL"/>
        </w:rPr>
        <w:t>p.z.</w:t>
      </w:r>
      <w:proofErr w:type="gramStart"/>
      <w:r w:rsidRPr="001101C7">
        <w:rPr>
          <w:rFonts w:ascii="Arial" w:hAnsi="Arial" w:cs="Arial"/>
          <w:sz w:val="20"/>
          <w:szCs w:val="20"/>
          <w:lang w:val="pl-PL"/>
        </w:rPr>
        <w:t>p</w:t>
      </w:r>
      <w:proofErr w:type="spellEnd"/>
      <w:proofErr w:type="gramEnd"/>
      <w:r w:rsidRPr="001101C7">
        <w:rPr>
          <w:rFonts w:ascii="Arial" w:hAnsi="Arial" w:cs="Arial"/>
          <w:sz w:val="20"/>
          <w:szCs w:val="20"/>
          <w:lang w:val="pl-PL"/>
        </w:rPr>
        <w:t>.</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 xml:space="preserve">Do zmiany formy zabezpieczenia umowy w trakcie realizacji umowy stosuje się art. 149 </w:t>
      </w:r>
      <w:proofErr w:type="spellStart"/>
      <w:r w:rsidRPr="001101C7">
        <w:rPr>
          <w:rFonts w:ascii="Arial" w:hAnsi="Arial" w:cs="Arial"/>
          <w:sz w:val="20"/>
          <w:szCs w:val="20"/>
          <w:lang w:val="pl-PL"/>
        </w:rPr>
        <w:t>p.z.</w:t>
      </w:r>
      <w:proofErr w:type="gramStart"/>
      <w:r w:rsidRPr="001101C7">
        <w:rPr>
          <w:rFonts w:ascii="Arial" w:hAnsi="Arial" w:cs="Arial"/>
          <w:sz w:val="20"/>
          <w:szCs w:val="20"/>
          <w:lang w:val="pl-PL"/>
        </w:rPr>
        <w:t>p</w:t>
      </w:r>
      <w:proofErr w:type="spellEnd"/>
      <w:proofErr w:type="gramEnd"/>
      <w:r w:rsidRPr="001101C7">
        <w:rPr>
          <w:rFonts w:ascii="Arial" w:hAnsi="Arial" w:cs="Arial"/>
          <w:sz w:val="20"/>
          <w:szCs w:val="20"/>
          <w:lang w:val="pl-PL"/>
        </w:rPr>
        <w:t>.</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Zwrot zabezpieczenia należytego wykonania umowy.</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lastRenderedPageBreak/>
        <w:t>Zamawiający pozostawi na zabezpieczenie roszczeń z tytułu rękojmi za wady kwotę wynoszącą 30% wysokości zabezpieczenia,</w:t>
      </w:r>
    </w:p>
    <w:p w:rsidR="001415CB" w:rsidRPr="001101C7" w:rsidRDefault="001415CB" w:rsidP="006E0492">
      <w:pPr>
        <w:pStyle w:val="Bezodstpw"/>
        <w:numPr>
          <w:ilvl w:val="0"/>
          <w:numId w:val="75"/>
        </w:numPr>
        <w:jc w:val="both"/>
        <w:rPr>
          <w:rFonts w:ascii="Arial" w:hAnsi="Arial" w:cs="Arial"/>
          <w:sz w:val="20"/>
          <w:szCs w:val="20"/>
          <w:lang w:val="pl-PL"/>
        </w:rPr>
      </w:pPr>
      <w:proofErr w:type="gramStart"/>
      <w:r w:rsidRPr="001101C7">
        <w:rPr>
          <w:rFonts w:ascii="Arial" w:hAnsi="Arial" w:cs="Arial"/>
          <w:sz w:val="20"/>
          <w:szCs w:val="20"/>
          <w:lang w:val="pl-PL"/>
        </w:rPr>
        <w:t>kwota</w:t>
      </w:r>
      <w:proofErr w:type="gramEnd"/>
      <w:r w:rsidRPr="001101C7">
        <w:rPr>
          <w:rFonts w:ascii="Arial" w:hAnsi="Arial" w:cs="Arial"/>
          <w:sz w:val="20"/>
          <w:szCs w:val="20"/>
          <w:lang w:val="pl-PL"/>
        </w:rPr>
        <w:t>, o której mowa w poprzednim punkcie niniejszej SIWZ jest zwracana nie później niż w 15 dniu po upływie okresu rękojmi za wady,</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B2BEF" w:rsidRPr="003B144B" w:rsidRDefault="00DB2BEF" w:rsidP="0007421E">
      <w:pPr>
        <w:pStyle w:val="Bezodstpw"/>
        <w:jc w:val="both"/>
        <w:rPr>
          <w:sz w:val="20"/>
          <w:szCs w:val="20"/>
          <w:lang w:val="pl-PL"/>
        </w:rPr>
      </w:pPr>
    </w:p>
    <w:p w:rsidR="00513D1A" w:rsidRPr="003B144B" w:rsidRDefault="00513D1A" w:rsidP="0007421E">
      <w:pPr>
        <w:pStyle w:val="Nagwek1"/>
        <w:spacing w:line="240" w:lineRule="auto"/>
        <w:jc w:val="both"/>
        <w:rPr>
          <w:sz w:val="20"/>
          <w:szCs w:val="20"/>
        </w:rPr>
      </w:pPr>
      <w:bookmarkStart w:id="98" w:name="_Toc300056332"/>
      <w:bookmarkStart w:id="99" w:name="_Toc449616572"/>
      <w:r w:rsidRPr="003B144B">
        <w:rPr>
          <w:sz w:val="20"/>
          <w:szCs w:val="20"/>
        </w:rPr>
        <w:t>Informacje ogólne dotyczące kwestii formalnych umowy w sprawie niniejszego zamówienia.</w:t>
      </w:r>
      <w:bookmarkEnd w:id="98"/>
      <w:bookmarkEnd w:id="99"/>
    </w:p>
    <w:p w:rsidR="00513D1A" w:rsidRPr="003B144B"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3B144B">
        <w:rPr>
          <w:rFonts w:ascii="Arial" w:hAnsi="Arial" w:cs="Arial"/>
          <w:sz w:val="20"/>
          <w:szCs w:val="20"/>
          <w:lang w:val="pl-PL"/>
        </w:rPr>
        <w:t>Zgodni</w:t>
      </w:r>
      <w:r w:rsidR="005635FF" w:rsidRPr="003B144B">
        <w:rPr>
          <w:rFonts w:ascii="Arial" w:hAnsi="Arial" w:cs="Arial"/>
          <w:sz w:val="20"/>
          <w:szCs w:val="20"/>
          <w:lang w:val="pl-PL"/>
        </w:rPr>
        <w:t xml:space="preserve">e z art. 139 i 140 </w:t>
      </w:r>
      <w:proofErr w:type="spellStart"/>
      <w:r w:rsidR="005635FF" w:rsidRPr="003B144B">
        <w:rPr>
          <w:rFonts w:ascii="Arial" w:hAnsi="Arial" w:cs="Arial"/>
          <w:sz w:val="20"/>
          <w:szCs w:val="20"/>
          <w:lang w:val="pl-PL"/>
        </w:rPr>
        <w:t>p.z.</w:t>
      </w:r>
      <w:proofErr w:type="gramStart"/>
      <w:r w:rsidR="005635FF" w:rsidRPr="003B144B">
        <w:rPr>
          <w:rFonts w:ascii="Arial" w:hAnsi="Arial" w:cs="Arial"/>
          <w:sz w:val="20"/>
          <w:szCs w:val="20"/>
          <w:lang w:val="pl-PL"/>
        </w:rPr>
        <w:t>p</w:t>
      </w:r>
      <w:proofErr w:type="spellEnd"/>
      <w:proofErr w:type="gramEnd"/>
      <w:r w:rsidR="005635FF" w:rsidRPr="003B144B">
        <w:rPr>
          <w:rFonts w:ascii="Arial" w:hAnsi="Arial" w:cs="Arial"/>
          <w:sz w:val="20"/>
          <w:szCs w:val="20"/>
          <w:lang w:val="pl-PL"/>
        </w:rPr>
        <w:t>. umowa</w:t>
      </w:r>
      <w:r w:rsidR="005A4EB6" w:rsidRPr="003B144B">
        <w:rPr>
          <w:rFonts w:ascii="Arial" w:hAnsi="Arial" w:cs="Arial"/>
          <w:sz w:val="20"/>
          <w:szCs w:val="20"/>
          <w:lang w:val="pl-PL"/>
        </w:rPr>
        <w:t xml:space="preserve"> </w:t>
      </w:r>
      <w:r w:rsidRPr="003B144B">
        <w:rPr>
          <w:rFonts w:ascii="Arial" w:hAnsi="Arial" w:cs="Arial"/>
          <w:sz w:val="20"/>
          <w:szCs w:val="20"/>
          <w:lang w:val="pl-PL"/>
        </w:rPr>
        <w:t>w sprawie niniejszego zamówienia</w:t>
      </w:r>
      <w:r w:rsidR="00286C50">
        <w:rPr>
          <w:rFonts w:ascii="Arial" w:hAnsi="Arial" w:cs="Arial"/>
          <w:sz w:val="20"/>
          <w:szCs w:val="20"/>
          <w:lang w:val="pl-PL"/>
        </w:rPr>
        <w:t xml:space="preserve"> (dla każdej z Części)</w:t>
      </w:r>
      <w:r w:rsidRPr="003B144B">
        <w:rPr>
          <w:rFonts w:ascii="Arial" w:hAnsi="Arial" w:cs="Arial"/>
          <w:sz w:val="20"/>
          <w:szCs w:val="20"/>
          <w:lang w:val="pl-PL"/>
        </w:rPr>
        <w:t>:</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Zostanie zawarta w formie pisemnej.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Mają do niej zastosowanie przepisy kodeksu cywilnego, jeżeli przepisy ustawy nie stanowią inaczej.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jawna i podlega udostępnieniu na zasadach określonych w przepisach o dostępie do informacji publicznej.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Zakres świadczenia Wykonawcy wynikający z umowy jest tożsamy z jego zobowiązaniem zawartym w ofercie.</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zawarta na okres wskazany w niniejszej SIWZ.</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Podlega unieważnieniu:.</w:t>
      </w:r>
    </w:p>
    <w:p w:rsidR="00513D1A" w:rsidRPr="003B144B"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 xml:space="preserve">Jeżeli zachodzą przesłanki określone w art. 146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w:t>
      </w:r>
    </w:p>
    <w:p w:rsidR="00513D1A"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W części wykraczającej poza określenie przedmiotu zamówienia zawarte w niniejszej SIWZ.</w:t>
      </w:r>
    </w:p>
    <w:p w:rsidR="001415CB" w:rsidRPr="003B144B" w:rsidRDefault="001415CB" w:rsidP="001415CB">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2" w:name="_Toc300056333"/>
      <w:bookmarkStart w:id="103" w:name="_Toc449616573"/>
      <w:r w:rsidRPr="003B144B">
        <w:rPr>
          <w:sz w:val="20"/>
          <w:szCs w:val="20"/>
        </w:rPr>
        <w:t>Warunki wprowadzenia zmian do treści zawartej umowy w sprawie zamówienia publicznego</w:t>
      </w:r>
      <w:bookmarkEnd w:id="102"/>
      <w:bookmarkEnd w:id="103"/>
    </w:p>
    <w:p w:rsidR="001415CB" w:rsidRPr="001415CB" w:rsidRDefault="001415CB" w:rsidP="006E0492">
      <w:pPr>
        <w:numPr>
          <w:ilvl w:val="0"/>
          <w:numId w:val="78"/>
        </w:numPr>
        <w:spacing w:before="60" w:after="0" w:line="240" w:lineRule="auto"/>
        <w:ind w:left="363" w:hanging="357"/>
        <w:jc w:val="both"/>
        <w:rPr>
          <w:rFonts w:ascii="Arial" w:hAnsi="Arial" w:cs="Arial"/>
          <w:sz w:val="20"/>
          <w:szCs w:val="20"/>
          <w:lang w:val="pl-PL"/>
        </w:rPr>
      </w:pPr>
      <w:r w:rsidRPr="001415CB">
        <w:rPr>
          <w:rFonts w:ascii="Arial" w:hAnsi="Arial" w:cs="Arial"/>
          <w:sz w:val="20"/>
          <w:szCs w:val="20"/>
          <w:lang w:val="pl-PL"/>
        </w:rPr>
        <w:t>Zamawiający przewiduje możliwość wprowadzenia zmian do treści zawartej umowy dotyczące zmiany przedmiotu umowy lub zmiany terminu wykonania przedmiotu umowy w następujących przypadkach:</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istotnych braków lub błędów w dokumentacji projektowej, również tych polegających na niezgodności dokumentacji z przepisami prawa,</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wystąpienia robót dodatkowych, a niemożliwych do przewidzenia przed zawarciem umowy przez doświadczonego Wykonawcę,</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wystąpienia robót uzupełniających, których realizacja ma wpływ na termin wykonania zamówienia podstawowego,</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1415CB" w:rsidRPr="001415CB" w:rsidRDefault="001415CB" w:rsidP="006E0492">
      <w:pPr>
        <w:numPr>
          <w:ilvl w:val="0"/>
          <w:numId w:val="78"/>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1415CB" w:rsidRPr="001415CB" w:rsidRDefault="001415CB" w:rsidP="006E0492">
      <w:pPr>
        <w:numPr>
          <w:ilvl w:val="0"/>
          <w:numId w:val="78"/>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 xml:space="preserve">O wystąpieniu okoliczności mogących wpłynąć na zmianę przedmiotu umowy lub terminu wykonania przedmiotu umowy Wykonawca natychmiast poinformuje Zamawiającego pisemnie. </w:t>
      </w:r>
    </w:p>
    <w:p w:rsidR="001415CB" w:rsidRPr="001415CB" w:rsidRDefault="001415CB" w:rsidP="006E0492">
      <w:pPr>
        <w:numPr>
          <w:ilvl w:val="0"/>
          <w:numId w:val="78"/>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 xml:space="preserve">Zamawiający przewiduje również możliwość wprowadzenia zmian do treści zawartej umowy dokonane na podst. art. 144 ust. 1 ustawy Prawo zamówień publicznych w zakresie zmian nieistotnych, rozumianych w ten sposób, że wiedza o ich wprowadzeniu do umowy na etapie </w:t>
      </w:r>
      <w:r w:rsidRPr="001415CB">
        <w:rPr>
          <w:rFonts w:ascii="Arial" w:hAnsi="Arial" w:cs="Arial"/>
          <w:sz w:val="20"/>
          <w:szCs w:val="20"/>
          <w:lang w:val="pl-PL"/>
        </w:rPr>
        <w:lastRenderedPageBreak/>
        <w:t>postępowania o udzielenie zamówienia nie wpłynęłaby na krąg podmiotów ubiegających się o udzielenie zamówienia czy też wynik postępowania.</w:t>
      </w:r>
    </w:p>
    <w:p w:rsidR="00C63093" w:rsidRPr="003B144B" w:rsidRDefault="00C63093" w:rsidP="00543648">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49616574"/>
      <w:bookmarkEnd w:id="104"/>
      <w:bookmarkEnd w:id="105"/>
      <w:r w:rsidRPr="003B144B">
        <w:rPr>
          <w:sz w:val="20"/>
          <w:szCs w:val="20"/>
        </w:rPr>
        <w:t>Sytuacje dopuszczające unieważnienie postępowania o udzielenie zamówienia publicznego</w:t>
      </w:r>
      <w:bookmarkEnd w:id="106"/>
      <w:bookmarkEnd w:id="107"/>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 xml:space="preserve">Zamawiający zastrzega sobie prawo do unieważnienia postępowania </w:t>
      </w:r>
      <w:r w:rsidR="00C63093">
        <w:rPr>
          <w:rFonts w:ascii="Arial" w:hAnsi="Arial" w:cs="Arial"/>
          <w:sz w:val="20"/>
          <w:szCs w:val="20"/>
          <w:lang w:val="pl-PL"/>
        </w:rPr>
        <w:t xml:space="preserve">(odrębnie dla każdej z Części) </w:t>
      </w:r>
      <w:r w:rsidRPr="003B144B">
        <w:rPr>
          <w:rFonts w:ascii="Arial" w:hAnsi="Arial" w:cs="Arial"/>
          <w:sz w:val="20"/>
          <w:szCs w:val="20"/>
          <w:lang w:val="pl-PL"/>
        </w:rPr>
        <w:t>o</w:t>
      </w:r>
      <w:r w:rsidR="00C63093">
        <w:rPr>
          <w:rFonts w:ascii="Arial" w:hAnsi="Arial" w:cs="Arial"/>
          <w:sz w:val="20"/>
          <w:szCs w:val="20"/>
          <w:lang w:val="pl-PL"/>
        </w:rPr>
        <w:t> </w:t>
      </w:r>
      <w:r w:rsidRPr="003B144B">
        <w:rPr>
          <w:rFonts w:ascii="Arial" w:hAnsi="Arial" w:cs="Arial"/>
          <w:sz w:val="20"/>
          <w:szCs w:val="20"/>
          <w:lang w:val="pl-PL"/>
        </w:rPr>
        <w:t>udzielenie zamówienia publicznego wówczas, gdy: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Nie złożono żadnej oferty niepodlegającej odrzuceniu;</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przypadkach, o których mowa w art. 91 ust. 5, zostały złożone oferty dodatkowe o takiej samej cenie;</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3B144B" w:rsidRDefault="00513D1A" w:rsidP="00D904A9">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3B144B" w:rsidRDefault="00DC1725" w:rsidP="003B02F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49616575"/>
      <w:bookmarkEnd w:id="108"/>
      <w:bookmarkEnd w:id="109"/>
      <w:r w:rsidRPr="003B144B">
        <w:rPr>
          <w:sz w:val="20"/>
          <w:szCs w:val="20"/>
        </w:rPr>
        <w:t>Podwykonawstwo.</w:t>
      </w:r>
      <w:bookmarkEnd w:id="110"/>
      <w:bookmarkEnd w:id="111"/>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Wykonawca może wykonać przedmiot zamówienia przy udziale Podwykonawców, zawierając z nimi stosowne umowy w formie pisemnej pod rygorem nieważności.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Zamawiający żąda wskazania przez Wykonawcę części zamówienia, której wykonanie zamierza powierzyć Podwykonawcom. Wskazanie niniejszego nastąpi w Ofercie Wykonawcy.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Zakres robót budowlanych, dostaw lub usług powierzonych Podwykonawcy,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Kwotę wynagrodzenia, która nie może być wyższa niż wartość tego zakresu robót wynikająca z oferty 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Pozostałe wymagania oraz tryb postępowania w przypadku powierzenia Podwykonawcom wykonania przedmiotu zamówienia, zawarty zostały we wzorze umowy w sprawie zamówienia publicznego.</w:t>
      </w:r>
    </w:p>
    <w:p w:rsidR="00DC1725" w:rsidRPr="003B144B" w:rsidRDefault="00DC1725" w:rsidP="00DC1725">
      <w:pPr>
        <w:pStyle w:val="Default"/>
        <w:ind w:left="360"/>
        <w:jc w:val="both"/>
        <w:rPr>
          <w:color w:val="auto"/>
          <w:sz w:val="20"/>
          <w:szCs w:val="20"/>
        </w:rPr>
      </w:pPr>
    </w:p>
    <w:p w:rsidR="00513D1A" w:rsidRPr="003B144B"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49616576"/>
      <w:bookmarkEnd w:id="112"/>
      <w:bookmarkEnd w:id="113"/>
      <w:r w:rsidRPr="003B144B">
        <w:rPr>
          <w:sz w:val="20"/>
          <w:szCs w:val="20"/>
        </w:rPr>
        <w:t>Środki ochrony prawnej.</w:t>
      </w:r>
      <w:bookmarkEnd w:id="114"/>
      <w:bookmarkEnd w:id="115"/>
    </w:p>
    <w:p w:rsidR="005635FF" w:rsidRPr="003B144B" w:rsidRDefault="005635FF" w:rsidP="008B1700">
      <w:pPr>
        <w:pStyle w:val="Bezodstpw"/>
        <w:numPr>
          <w:ilvl w:val="0"/>
          <w:numId w:val="64"/>
        </w:numPr>
        <w:jc w:val="both"/>
        <w:rPr>
          <w:rFonts w:ascii="Arial" w:hAnsi="Arial" w:cs="Arial"/>
          <w:sz w:val="20"/>
          <w:szCs w:val="20"/>
          <w:lang w:val="pl-PL"/>
        </w:rPr>
      </w:pPr>
      <w:bookmarkStart w:id="116" w:name="a140"/>
      <w:bookmarkEnd w:id="116"/>
      <w:r w:rsidRPr="003B144B">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przysługuje wobec czynności:</w:t>
      </w:r>
    </w:p>
    <w:p w:rsidR="005635FF" w:rsidRPr="003B144B" w:rsidRDefault="005635FF" w:rsidP="008B1700">
      <w:pPr>
        <w:pStyle w:val="Bezodstpw"/>
        <w:numPr>
          <w:ilvl w:val="0"/>
          <w:numId w:val="65"/>
        </w:numPr>
        <w:jc w:val="both"/>
        <w:rPr>
          <w:rFonts w:ascii="Arial" w:hAnsi="Arial" w:cs="Arial"/>
          <w:sz w:val="20"/>
          <w:szCs w:val="20"/>
          <w:lang w:val="pl-PL"/>
        </w:rPr>
      </w:pPr>
      <w:proofErr w:type="gramStart"/>
      <w:r w:rsidRPr="003B144B">
        <w:rPr>
          <w:rFonts w:ascii="Arial" w:hAnsi="Arial" w:cs="Arial"/>
          <w:sz w:val="20"/>
          <w:szCs w:val="20"/>
          <w:lang w:val="pl-PL"/>
        </w:rPr>
        <w:t>opisu</w:t>
      </w:r>
      <w:proofErr w:type="gramEnd"/>
      <w:r w:rsidRPr="003B144B">
        <w:rPr>
          <w:rFonts w:ascii="Arial" w:hAnsi="Arial" w:cs="Arial"/>
          <w:sz w:val="20"/>
          <w:szCs w:val="20"/>
          <w:lang w:val="pl-PL"/>
        </w:rPr>
        <w:t xml:space="preserve"> sposobu dokonywania oceny spełniania warunków udziału w postępowaniu;</w:t>
      </w:r>
    </w:p>
    <w:p w:rsidR="005635FF" w:rsidRPr="003B144B" w:rsidRDefault="005635FF" w:rsidP="008B1700">
      <w:pPr>
        <w:pStyle w:val="Bezodstpw"/>
        <w:numPr>
          <w:ilvl w:val="0"/>
          <w:numId w:val="65"/>
        </w:numPr>
        <w:jc w:val="both"/>
        <w:rPr>
          <w:rFonts w:ascii="Arial" w:hAnsi="Arial" w:cs="Arial"/>
          <w:sz w:val="20"/>
          <w:szCs w:val="20"/>
          <w:lang w:val="pl-PL"/>
        </w:rPr>
      </w:pPr>
      <w:proofErr w:type="gramStart"/>
      <w:r w:rsidRPr="003B144B">
        <w:rPr>
          <w:rFonts w:ascii="Arial" w:hAnsi="Arial" w:cs="Arial"/>
          <w:sz w:val="20"/>
          <w:szCs w:val="20"/>
          <w:lang w:val="pl-PL"/>
        </w:rPr>
        <w:t>wykluczenia</w:t>
      </w:r>
      <w:proofErr w:type="gramEnd"/>
      <w:r w:rsidRPr="003B144B">
        <w:rPr>
          <w:rFonts w:ascii="Arial" w:hAnsi="Arial" w:cs="Arial"/>
          <w:sz w:val="20"/>
          <w:szCs w:val="20"/>
          <w:lang w:val="pl-PL"/>
        </w:rPr>
        <w:t xml:space="preserve"> odwołującego z postępowania o udzielenie zamówienia;</w:t>
      </w:r>
    </w:p>
    <w:p w:rsidR="005635FF" w:rsidRPr="003B144B" w:rsidRDefault="005635FF" w:rsidP="008B1700">
      <w:pPr>
        <w:pStyle w:val="Bezodstpw"/>
        <w:numPr>
          <w:ilvl w:val="0"/>
          <w:numId w:val="65"/>
        </w:numPr>
        <w:jc w:val="both"/>
        <w:rPr>
          <w:rFonts w:ascii="Arial" w:hAnsi="Arial" w:cs="Arial"/>
          <w:sz w:val="20"/>
          <w:szCs w:val="20"/>
          <w:lang w:val="pl-PL"/>
        </w:rPr>
      </w:pPr>
      <w:proofErr w:type="gramStart"/>
      <w:r w:rsidRPr="003B144B">
        <w:rPr>
          <w:rFonts w:ascii="Arial" w:hAnsi="Arial" w:cs="Arial"/>
          <w:sz w:val="20"/>
          <w:szCs w:val="20"/>
          <w:lang w:val="pl-PL"/>
        </w:rPr>
        <w:lastRenderedPageBreak/>
        <w:t>odrzucenia</w:t>
      </w:r>
      <w:proofErr w:type="gramEnd"/>
      <w:r w:rsidRPr="003B144B">
        <w:rPr>
          <w:rFonts w:ascii="Arial" w:hAnsi="Arial" w:cs="Arial"/>
          <w:sz w:val="20"/>
          <w:szCs w:val="20"/>
          <w:lang w:val="pl-PL"/>
        </w:rPr>
        <w:t xml:space="preserve"> oferty odwołującego</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6B05C6"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Kopię odwołania odwołujący przesyła Zamawiającemu przed upływem terminu do wniesienia odwołania w taki </w:t>
      </w:r>
      <w:proofErr w:type="gramStart"/>
      <w:r w:rsidRPr="003B144B">
        <w:rPr>
          <w:rFonts w:ascii="Arial" w:hAnsi="Arial" w:cs="Arial"/>
          <w:sz w:val="20"/>
          <w:szCs w:val="20"/>
          <w:lang w:val="pl-PL"/>
        </w:rPr>
        <w:t>sposób aby</w:t>
      </w:r>
      <w:proofErr w:type="gramEnd"/>
      <w:r w:rsidRPr="003B144B">
        <w:rPr>
          <w:rFonts w:ascii="Arial" w:hAnsi="Arial" w:cs="Arial"/>
          <w:sz w:val="20"/>
          <w:szCs w:val="20"/>
          <w:lang w:val="pl-PL"/>
        </w:rPr>
        <w:t xml:space="preserve"> mógł on zapoznać się z jego treścią przed upływem tego terminu. </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w terminie:</w:t>
      </w:r>
    </w:p>
    <w:p w:rsidR="005635FF" w:rsidRPr="003B144B" w:rsidRDefault="005635FF" w:rsidP="008B1700">
      <w:pPr>
        <w:pStyle w:val="Bezodstpw"/>
        <w:numPr>
          <w:ilvl w:val="0"/>
          <w:numId w:val="66"/>
        </w:numPr>
        <w:jc w:val="both"/>
        <w:rPr>
          <w:rFonts w:ascii="Arial" w:hAnsi="Arial" w:cs="Arial"/>
          <w:sz w:val="20"/>
          <w:szCs w:val="20"/>
          <w:lang w:val="pl-PL"/>
        </w:rPr>
      </w:pPr>
      <w:proofErr w:type="gramStart"/>
      <w:r w:rsidRPr="003B144B">
        <w:rPr>
          <w:rFonts w:ascii="Arial" w:hAnsi="Arial" w:cs="Arial"/>
          <w:sz w:val="20"/>
          <w:szCs w:val="20"/>
          <w:lang w:val="pl-PL"/>
        </w:rPr>
        <w:t>wobec</w:t>
      </w:r>
      <w:proofErr w:type="gramEnd"/>
      <w:r w:rsidRPr="003B144B">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635FF" w:rsidRPr="003B144B" w:rsidRDefault="005635FF" w:rsidP="008B1700">
      <w:pPr>
        <w:pStyle w:val="Bezodstpw"/>
        <w:numPr>
          <w:ilvl w:val="0"/>
          <w:numId w:val="66"/>
        </w:numPr>
        <w:jc w:val="both"/>
        <w:rPr>
          <w:rFonts w:ascii="Arial" w:hAnsi="Arial" w:cs="Arial"/>
          <w:sz w:val="20"/>
          <w:szCs w:val="20"/>
          <w:lang w:val="pl-PL"/>
        </w:rPr>
      </w:pPr>
      <w:r w:rsidRPr="003B144B">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3B144B">
        <w:rPr>
          <w:rFonts w:ascii="Arial" w:hAnsi="Arial" w:cs="Arial"/>
          <w:sz w:val="20"/>
          <w:szCs w:val="20"/>
          <w:lang w:val="pl-PL"/>
        </w:rPr>
        <w:t>wniesienia – jeżeli</w:t>
      </w:r>
      <w:proofErr w:type="gramEnd"/>
      <w:r w:rsidRPr="003B144B">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1 powyżej).</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Jeżeli Zamawiający nie przesłał Wykonawcy zawiadomienia o wyborze oferty najkorzystniejszej odwołanie wnosi się nie później niż w terminie:</w:t>
      </w:r>
    </w:p>
    <w:p w:rsidR="005635FF" w:rsidRPr="003B144B" w:rsidRDefault="005635FF" w:rsidP="008B1700">
      <w:pPr>
        <w:pStyle w:val="Bezodstpw"/>
        <w:numPr>
          <w:ilvl w:val="0"/>
          <w:numId w:val="67"/>
        </w:numPr>
        <w:jc w:val="both"/>
        <w:rPr>
          <w:rFonts w:ascii="Arial" w:hAnsi="Arial" w:cs="Arial"/>
          <w:sz w:val="20"/>
          <w:szCs w:val="20"/>
          <w:lang w:val="pl-PL"/>
        </w:rPr>
      </w:pPr>
      <w:r w:rsidRPr="003B144B">
        <w:rPr>
          <w:rFonts w:ascii="Arial" w:hAnsi="Arial" w:cs="Arial"/>
          <w:sz w:val="20"/>
          <w:szCs w:val="20"/>
          <w:lang w:val="pl-PL"/>
        </w:rPr>
        <w:t>15 dni od dnia zamieszczenia w Biuletynie Zamówień Publicznych ogłoszenia o udzieleniu zamówienia,</w:t>
      </w:r>
    </w:p>
    <w:p w:rsidR="00DC1725" w:rsidRPr="003B144B" w:rsidRDefault="005635FF" w:rsidP="008B1700">
      <w:pPr>
        <w:pStyle w:val="Default"/>
        <w:numPr>
          <w:ilvl w:val="0"/>
          <w:numId w:val="59"/>
        </w:numPr>
        <w:jc w:val="both"/>
        <w:rPr>
          <w:color w:val="auto"/>
          <w:sz w:val="20"/>
          <w:szCs w:val="20"/>
        </w:rPr>
      </w:pPr>
      <w:r w:rsidRPr="003B144B">
        <w:rPr>
          <w:sz w:val="20"/>
          <w:szCs w:val="20"/>
        </w:rPr>
        <w:t>1 miesiąca od dnia zawarcia umowy, jeżeli Zamawiający nie zamieścił w Biuletynie Zamówień Publicznych ogłoszenia o udzieleniu zamówienia.</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W przypadku wniesienia odwołania wobec treści ogłoszenia o </w:t>
      </w:r>
      <w:r w:rsidR="00B0276F" w:rsidRPr="003B144B">
        <w:rPr>
          <w:rFonts w:ascii="Arial" w:hAnsi="Arial" w:cs="Arial"/>
          <w:sz w:val="20"/>
          <w:szCs w:val="20"/>
          <w:lang w:val="pl-PL"/>
        </w:rPr>
        <w:t xml:space="preserve">zamówieniu lub postanowień SIWZ </w:t>
      </w:r>
      <w:r w:rsidRPr="003B144B">
        <w:rPr>
          <w:rFonts w:ascii="Arial" w:hAnsi="Arial" w:cs="Arial"/>
          <w:sz w:val="20"/>
          <w:szCs w:val="20"/>
          <w:lang w:val="pl-PL"/>
        </w:rPr>
        <w:t>Zamawiający może przedłużyć termin składania ofert lub termin składania wniosków.</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W przypadku wniesienia odwołania po upływie terminy składan</w:t>
      </w:r>
      <w:r w:rsidR="00B0276F" w:rsidRPr="003B144B">
        <w:rPr>
          <w:rFonts w:ascii="Arial" w:hAnsi="Arial" w:cs="Arial"/>
          <w:sz w:val="20"/>
          <w:szCs w:val="20"/>
          <w:lang w:val="pl-PL"/>
        </w:rPr>
        <w:t xml:space="preserve">ia ofert bieg terminu związania </w:t>
      </w:r>
      <w:r w:rsidRPr="003B144B">
        <w:rPr>
          <w:rFonts w:ascii="Arial" w:hAnsi="Arial" w:cs="Arial"/>
          <w:sz w:val="20"/>
          <w:szCs w:val="20"/>
          <w:lang w:val="pl-PL"/>
        </w:rPr>
        <w:t>ofertą ulega zawieszeniu do czasu ogłoszenia przez Izbę orzeczenia.</w:t>
      </w:r>
    </w:p>
    <w:p w:rsidR="006B05C6" w:rsidRPr="003B144B" w:rsidRDefault="006B05C6" w:rsidP="006B05C6">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49616577"/>
      <w:bookmarkEnd w:id="117"/>
      <w:bookmarkEnd w:id="118"/>
      <w:r w:rsidRPr="003B144B">
        <w:rPr>
          <w:sz w:val="20"/>
          <w:szCs w:val="20"/>
        </w:rPr>
        <w:t>Informacje uzupełniające</w:t>
      </w:r>
      <w:bookmarkEnd w:id="119"/>
      <w:bookmarkEnd w:id="120"/>
    </w:p>
    <w:p w:rsidR="00513D1A" w:rsidRPr="003B144B"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3B144B">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3B144B" w:rsidRDefault="00513D1A" w:rsidP="00324941">
      <w:pPr>
        <w:pStyle w:val="Bezodstpw"/>
        <w:numPr>
          <w:ilvl w:val="0"/>
          <w:numId w:val="30"/>
        </w:numPr>
        <w:jc w:val="both"/>
        <w:rPr>
          <w:rFonts w:ascii="Arial" w:hAnsi="Arial" w:cs="Arial"/>
          <w:sz w:val="20"/>
          <w:szCs w:val="20"/>
          <w:lang w:val="pl-PL"/>
        </w:rPr>
      </w:pPr>
      <w:r w:rsidRPr="003B144B">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3B144B" w:rsidRDefault="00513D1A" w:rsidP="00E162CB">
      <w:pPr>
        <w:pStyle w:val="Bezodstpw"/>
        <w:jc w:val="both"/>
        <w:rPr>
          <w:rFonts w:ascii="Arial" w:hAnsi="Arial" w:cs="Arial"/>
          <w:sz w:val="20"/>
          <w:szCs w:val="20"/>
          <w:lang w:val="pl-PL"/>
        </w:rPr>
      </w:pPr>
    </w:p>
    <w:p w:rsidR="00897384" w:rsidRPr="003B144B" w:rsidRDefault="00897384" w:rsidP="0007421E">
      <w:pPr>
        <w:pStyle w:val="Nagwek1"/>
        <w:spacing w:line="240" w:lineRule="auto"/>
        <w:jc w:val="both"/>
        <w:rPr>
          <w:sz w:val="20"/>
          <w:szCs w:val="20"/>
        </w:rPr>
      </w:pPr>
      <w:bookmarkStart w:id="123" w:name="_Toc449616578"/>
      <w:bookmarkStart w:id="124" w:name="_Toc300056338"/>
      <w:r w:rsidRPr="003B144B">
        <w:rPr>
          <w:sz w:val="20"/>
          <w:szCs w:val="20"/>
        </w:rPr>
        <w:t>Kluczowe części zamówienia zgodnie z art. 36a ust. 2 Ustawy.</w:t>
      </w:r>
      <w:bookmarkEnd w:id="123"/>
    </w:p>
    <w:p w:rsidR="001C0A8A" w:rsidRPr="003B144B" w:rsidRDefault="00897384" w:rsidP="00897384">
      <w:pPr>
        <w:pStyle w:val="Bezodstpw"/>
        <w:jc w:val="both"/>
        <w:rPr>
          <w:rFonts w:ascii="Arial" w:hAnsi="Arial" w:cs="Arial"/>
          <w:sz w:val="20"/>
          <w:szCs w:val="20"/>
          <w:lang w:val="pl-PL"/>
        </w:rPr>
      </w:pPr>
      <w:r w:rsidRPr="003B144B">
        <w:rPr>
          <w:rFonts w:ascii="Arial" w:hAnsi="Arial" w:cs="Arial"/>
          <w:sz w:val="20"/>
          <w:szCs w:val="20"/>
          <w:lang w:val="pl-PL"/>
        </w:rPr>
        <w:t>Zamawiający nie określa kluczowych części zamówienia.</w:t>
      </w:r>
    </w:p>
    <w:p w:rsidR="007067E4" w:rsidRPr="003B144B" w:rsidRDefault="007067E4" w:rsidP="0089738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5" w:name="_Toc449616579"/>
      <w:r w:rsidRPr="003B144B">
        <w:rPr>
          <w:sz w:val="20"/>
          <w:szCs w:val="20"/>
        </w:rPr>
        <w:t>Wykaz załączników do niniejszych SIWZ.</w:t>
      </w:r>
      <w:bookmarkEnd w:id="124"/>
      <w:bookmarkEnd w:id="125"/>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Załącznikami do niniejszej SIWZ są następujące wzory:</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Oferta Wykonawcy</w:t>
      </w:r>
      <w:r w:rsidR="00467BEA" w:rsidRPr="003B144B">
        <w:rPr>
          <w:rFonts w:ascii="Arial" w:hAnsi="Arial" w:cs="Arial"/>
          <w:sz w:val="20"/>
          <w:szCs w:val="20"/>
          <w:lang w:val="pl-PL"/>
        </w:rPr>
        <w:t>.</w:t>
      </w:r>
    </w:p>
    <w:p w:rsidR="00B0276F" w:rsidRPr="003B144B" w:rsidRDefault="00B0276F" w:rsidP="00B0276F">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1</w:t>
      </w:r>
      <w:r w:rsidRPr="003B144B">
        <w:rPr>
          <w:rFonts w:ascii="Arial" w:hAnsi="Arial" w:cs="Arial"/>
          <w:sz w:val="20"/>
          <w:szCs w:val="20"/>
          <w:lang w:val="pl-PL"/>
        </w:rPr>
        <w:t xml:space="preserve"> do Oferty – Oświadczenie o spełnieniu warunków udziału w postępowaniu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2</w:t>
      </w:r>
      <w:r w:rsidRPr="003B144B">
        <w:rPr>
          <w:rFonts w:ascii="Arial" w:hAnsi="Arial" w:cs="Arial"/>
          <w:sz w:val="20"/>
          <w:szCs w:val="20"/>
          <w:lang w:val="pl-PL"/>
        </w:rPr>
        <w:t xml:space="preserve"> do Oferty – </w:t>
      </w:r>
      <w:r w:rsidR="000B3362" w:rsidRPr="003B144B">
        <w:rPr>
          <w:rFonts w:ascii="Arial" w:hAnsi="Arial" w:cs="Arial"/>
          <w:sz w:val="20"/>
          <w:szCs w:val="20"/>
          <w:lang w:val="pl-PL"/>
        </w:rPr>
        <w:t>Oświadczenie o nie podleganiu wykluczeniu na podstawie art. 24 ust. 1 </w:t>
      </w:r>
      <w:proofErr w:type="spellStart"/>
      <w:r w:rsidR="000B3362" w:rsidRPr="003B144B">
        <w:rPr>
          <w:rFonts w:ascii="Arial" w:hAnsi="Arial" w:cs="Arial"/>
          <w:sz w:val="20"/>
          <w:szCs w:val="20"/>
          <w:lang w:val="pl-PL"/>
        </w:rPr>
        <w:t>p.z.</w:t>
      </w:r>
      <w:proofErr w:type="gramStart"/>
      <w:r w:rsidR="000B3362" w:rsidRPr="003B144B">
        <w:rPr>
          <w:rFonts w:ascii="Arial" w:hAnsi="Arial" w:cs="Arial"/>
          <w:sz w:val="20"/>
          <w:szCs w:val="20"/>
          <w:lang w:val="pl-PL"/>
        </w:rPr>
        <w:t>p</w:t>
      </w:r>
      <w:proofErr w:type="spellEnd"/>
      <w:proofErr w:type="gramEnd"/>
      <w:r w:rsidR="000B3362" w:rsidRPr="003B144B">
        <w:rPr>
          <w:rFonts w:ascii="Arial" w:hAnsi="Arial" w:cs="Arial"/>
          <w:sz w:val="20"/>
          <w:szCs w:val="20"/>
          <w:lang w:val="pl-PL"/>
        </w:rPr>
        <w:t>.</w:t>
      </w:r>
      <w:r w:rsidRPr="003B144B">
        <w:rPr>
          <w:rFonts w:ascii="Arial" w:hAnsi="Arial" w:cs="Arial"/>
          <w:sz w:val="20"/>
          <w:szCs w:val="20"/>
          <w:lang w:val="pl-PL"/>
        </w:rPr>
        <w:t xml:space="preserve">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3</w:t>
      </w:r>
      <w:r w:rsidRPr="003B144B">
        <w:rPr>
          <w:rFonts w:ascii="Arial" w:hAnsi="Arial" w:cs="Arial"/>
          <w:sz w:val="20"/>
          <w:szCs w:val="20"/>
          <w:lang w:val="pl-PL"/>
        </w:rPr>
        <w:t xml:space="preserve"> do Ofe</w:t>
      </w:r>
      <w:r w:rsidR="0024748B" w:rsidRPr="003B144B">
        <w:rPr>
          <w:rFonts w:ascii="Arial" w:hAnsi="Arial" w:cs="Arial"/>
          <w:sz w:val="20"/>
          <w:szCs w:val="20"/>
          <w:lang w:val="pl-PL"/>
        </w:rPr>
        <w:t>rty –</w:t>
      </w:r>
      <w:r w:rsidR="0024748B" w:rsidRPr="00842C38">
        <w:rPr>
          <w:rFonts w:ascii="Arial" w:hAnsi="Arial" w:cs="Arial"/>
          <w:sz w:val="20"/>
          <w:szCs w:val="20"/>
          <w:lang w:val="pl-PL"/>
        </w:rPr>
        <w:t xml:space="preserve"> </w:t>
      </w:r>
      <w:r w:rsidR="0024748B" w:rsidRPr="003B144B">
        <w:rPr>
          <w:rFonts w:ascii="Arial" w:hAnsi="Arial" w:cs="Arial"/>
          <w:sz w:val="20"/>
          <w:szCs w:val="20"/>
          <w:lang w:val="pl-PL"/>
        </w:rPr>
        <w:t>Informacja Wykonawcy o przynależności do grupy kapitałowej</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1 – Dane ogólne</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2 – Doświadczenie Wykonawcy</w:t>
      </w:r>
      <w:r w:rsidR="00842C38" w:rsidRPr="00842C38">
        <w:rPr>
          <w:rFonts w:ascii="Arial" w:hAnsi="Arial" w:cs="Arial"/>
          <w:sz w:val="20"/>
          <w:szCs w:val="20"/>
          <w:lang w:val="pl-PL"/>
        </w:rPr>
        <w:t xml:space="preserve"> </w:t>
      </w:r>
    </w:p>
    <w:p w:rsidR="00513D1A"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2 – Zobowiązanie podmiotu trzeciego do udostępnienia zasobów wiedzy i doświadczenia (na podstawie art. 26 ust. 2b ustawy)</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3</w:t>
      </w:r>
      <w:r w:rsidR="00860336" w:rsidRPr="003B144B">
        <w:rPr>
          <w:rFonts w:ascii="Arial" w:hAnsi="Arial" w:cs="Arial"/>
          <w:sz w:val="20"/>
          <w:szCs w:val="20"/>
          <w:lang w:val="pl-PL"/>
        </w:rPr>
        <w:t xml:space="preserve"> </w:t>
      </w:r>
      <w:r w:rsidRPr="003B144B">
        <w:rPr>
          <w:rFonts w:ascii="Arial" w:hAnsi="Arial" w:cs="Arial"/>
          <w:sz w:val="20"/>
          <w:szCs w:val="20"/>
          <w:lang w:val="pl-PL"/>
        </w:rPr>
        <w:t xml:space="preserve">– </w:t>
      </w:r>
      <w:r w:rsidR="008106B3" w:rsidRPr="003B144B">
        <w:rPr>
          <w:rFonts w:ascii="Arial" w:hAnsi="Arial" w:cs="Arial"/>
          <w:sz w:val="20"/>
          <w:szCs w:val="20"/>
          <w:lang w:val="pl-PL"/>
        </w:rPr>
        <w:t>Personel Wykonawcy</w:t>
      </w:r>
    </w:p>
    <w:p w:rsidR="00842C38"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3 – Zobowiązanie podmiot</w:t>
      </w:r>
      <w:r w:rsidR="008757E0">
        <w:rPr>
          <w:rFonts w:ascii="Arial" w:hAnsi="Arial" w:cs="Arial"/>
          <w:sz w:val="20"/>
          <w:szCs w:val="20"/>
          <w:lang w:val="pl-PL"/>
        </w:rPr>
        <w:t>u trzeciego do udostępnienia os</w:t>
      </w:r>
      <w:r w:rsidRPr="00842C38">
        <w:rPr>
          <w:rFonts w:ascii="Arial" w:hAnsi="Arial" w:cs="Arial"/>
          <w:sz w:val="20"/>
          <w:szCs w:val="20"/>
          <w:lang w:val="pl-PL"/>
        </w:rPr>
        <w:t>ób zdolnych do realizacji zamówienia (na podstawie art. 26 ust. 2b ustawy)</w:t>
      </w:r>
    </w:p>
    <w:p w:rsidR="00000D13" w:rsidRPr="003B144B" w:rsidRDefault="00513D1A" w:rsidP="0076693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Wz</w:t>
      </w:r>
      <w:r w:rsidR="007067E4">
        <w:rPr>
          <w:rFonts w:ascii="Arial" w:hAnsi="Arial" w:cs="Arial"/>
          <w:sz w:val="20"/>
          <w:szCs w:val="20"/>
          <w:lang w:val="pl-PL"/>
        </w:rPr>
        <w:t>o</w:t>
      </w:r>
      <w:r w:rsidR="00614BA6" w:rsidRPr="003B144B">
        <w:rPr>
          <w:rFonts w:ascii="Arial" w:hAnsi="Arial" w:cs="Arial"/>
          <w:sz w:val="20"/>
          <w:szCs w:val="20"/>
          <w:lang w:val="pl-PL"/>
        </w:rPr>
        <w:t>r</w:t>
      </w:r>
      <w:r w:rsidR="007067E4">
        <w:rPr>
          <w:rFonts w:ascii="Arial" w:hAnsi="Arial" w:cs="Arial"/>
          <w:sz w:val="20"/>
          <w:szCs w:val="20"/>
          <w:lang w:val="pl-PL"/>
        </w:rPr>
        <w:t>y</w:t>
      </w:r>
      <w:r w:rsidRPr="003B144B">
        <w:rPr>
          <w:rFonts w:ascii="Arial" w:hAnsi="Arial" w:cs="Arial"/>
          <w:sz w:val="20"/>
          <w:szCs w:val="20"/>
          <w:lang w:val="pl-PL"/>
        </w:rPr>
        <w:t xml:space="preserve"> um</w:t>
      </w:r>
      <w:r w:rsidR="007067E4">
        <w:rPr>
          <w:rFonts w:ascii="Arial" w:hAnsi="Arial" w:cs="Arial"/>
          <w:sz w:val="20"/>
          <w:szCs w:val="20"/>
          <w:lang w:val="pl-PL"/>
        </w:rPr>
        <w:t>ów</w:t>
      </w:r>
      <w:r w:rsidRPr="003B144B">
        <w:rPr>
          <w:rFonts w:ascii="Arial" w:hAnsi="Arial" w:cs="Arial"/>
          <w:sz w:val="20"/>
          <w:szCs w:val="20"/>
          <w:lang w:val="pl-PL"/>
        </w:rPr>
        <w:t xml:space="preserve"> w sprawie zamówienia publicznego</w:t>
      </w:r>
    </w:p>
    <w:p w:rsidR="001C0A8A" w:rsidRPr="003B144B" w:rsidRDefault="001C0A8A" w:rsidP="001C0A8A">
      <w:pPr>
        <w:pStyle w:val="Bezodstpw"/>
        <w:jc w:val="both"/>
        <w:rPr>
          <w:rFonts w:ascii="Arial" w:hAnsi="Arial" w:cs="Arial"/>
          <w:sz w:val="20"/>
          <w:szCs w:val="20"/>
          <w:lang w:val="pl-PL"/>
        </w:rPr>
      </w:pPr>
    </w:p>
    <w:p w:rsidR="001C0A8A" w:rsidRPr="003B144B" w:rsidRDefault="001C0A8A" w:rsidP="001C0A8A">
      <w:pPr>
        <w:pStyle w:val="Bezodstpw"/>
        <w:jc w:val="both"/>
        <w:rPr>
          <w:rFonts w:ascii="Arial" w:hAnsi="Arial" w:cs="Arial"/>
          <w:sz w:val="20"/>
          <w:szCs w:val="20"/>
          <w:lang w:val="pl-PL"/>
        </w:rPr>
      </w:pPr>
    </w:p>
    <w:p w:rsidR="005E2BDB" w:rsidRPr="003B144B" w:rsidRDefault="005E2BDB">
      <w:pPr>
        <w:suppressAutoHyphens w:val="0"/>
        <w:spacing w:after="0" w:line="240" w:lineRule="auto"/>
        <w:rPr>
          <w:rFonts w:ascii="Arial" w:hAnsi="Arial" w:cs="Arial"/>
          <w:sz w:val="20"/>
          <w:szCs w:val="20"/>
          <w:lang w:val="pl-PL"/>
        </w:rPr>
      </w:pPr>
    </w:p>
    <w:p w:rsidR="00513D1A" w:rsidRPr="003B144B" w:rsidRDefault="00390A37" w:rsidP="00A53D6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br w:type="page"/>
      </w:r>
      <w:r w:rsidR="00FB6358" w:rsidRPr="003B144B">
        <w:rPr>
          <w:rFonts w:ascii="Arial" w:hAnsi="Arial" w:cs="Arial"/>
          <w:b/>
          <w:i/>
          <w:sz w:val="20"/>
          <w:szCs w:val="20"/>
          <w:lang w:val="pl-PL"/>
        </w:rPr>
        <w:lastRenderedPageBreak/>
        <w:t xml:space="preserve"> </w:t>
      </w:r>
      <w:r w:rsidR="00513D1A" w:rsidRPr="003B144B">
        <w:rPr>
          <w:rFonts w:ascii="Arial" w:hAnsi="Arial" w:cs="Arial"/>
          <w:b/>
          <w:i/>
          <w:sz w:val="20"/>
          <w:szCs w:val="20"/>
          <w:lang w:val="pl-PL"/>
        </w:rPr>
        <w:t>[Nagłówek firmowy Wykonawcy]</w:t>
      </w:r>
    </w:p>
    <w:p w:rsidR="00513D1A" w:rsidRPr="003B144B" w:rsidRDefault="00513D1A" w:rsidP="004F08B9">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24320E" w:rsidRPr="003B144B" w:rsidRDefault="0024320E" w:rsidP="009C52A4">
      <w:pPr>
        <w:pStyle w:val="Bezodstpw"/>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513D1A" w:rsidRPr="003B144B" w:rsidRDefault="00513D1A" w:rsidP="0007421E">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513D1A" w:rsidRPr="003B144B" w:rsidRDefault="00513D1A" w:rsidP="0007421E">
      <w:pPr>
        <w:pStyle w:val="Bezodstpw"/>
        <w:ind w:left="5316" w:firstLine="348"/>
        <w:jc w:val="both"/>
        <w:rPr>
          <w:rFonts w:ascii="Arial" w:hAnsi="Arial" w:cs="Arial"/>
          <w:b/>
          <w:sz w:val="20"/>
          <w:szCs w:val="20"/>
          <w:lang w:val="pl-PL"/>
        </w:rPr>
      </w:pPr>
      <w:proofErr w:type="gramStart"/>
      <w:r w:rsidRPr="003B144B">
        <w:rPr>
          <w:rFonts w:ascii="Arial" w:hAnsi="Arial" w:cs="Arial"/>
          <w:b/>
          <w:sz w:val="20"/>
          <w:szCs w:val="20"/>
          <w:lang w:val="pl-PL"/>
        </w:rPr>
        <w:t>ul</w:t>
      </w:r>
      <w:proofErr w:type="gramEnd"/>
      <w:r w:rsidRPr="003B144B">
        <w:rPr>
          <w:rFonts w:ascii="Arial" w:hAnsi="Arial" w:cs="Arial"/>
          <w:b/>
          <w:sz w:val="20"/>
          <w:szCs w:val="20"/>
          <w:lang w:val="pl-PL"/>
        </w:rPr>
        <w:t>. Rynek 32</w:t>
      </w:r>
    </w:p>
    <w:p w:rsidR="00513D1A" w:rsidRPr="003B144B" w:rsidRDefault="002A184E" w:rsidP="008B1700">
      <w:pPr>
        <w:pStyle w:val="Bezodstpw"/>
        <w:numPr>
          <w:ilvl w:val="1"/>
          <w:numId w:val="60"/>
        </w:numPr>
        <w:jc w:val="both"/>
        <w:rPr>
          <w:rFonts w:ascii="Arial" w:hAnsi="Arial" w:cs="Arial"/>
          <w:b/>
          <w:sz w:val="20"/>
          <w:szCs w:val="20"/>
          <w:lang w:val="pl-PL"/>
        </w:rPr>
      </w:pPr>
      <w:r w:rsidRPr="003B144B">
        <w:rPr>
          <w:rFonts w:ascii="Arial" w:hAnsi="Arial" w:cs="Arial"/>
          <w:b/>
          <w:sz w:val="20"/>
          <w:szCs w:val="20"/>
          <w:lang w:val="pl-PL"/>
        </w:rPr>
        <w:t>St</w:t>
      </w:r>
      <w:r w:rsidR="00513D1A" w:rsidRPr="003B144B">
        <w:rPr>
          <w:rFonts w:ascii="Arial" w:hAnsi="Arial" w:cs="Arial"/>
          <w:b/>
          <w:sz w:val="20"/>
          <w:szCs w:val="20"/>
          <w:lang w:val="pl-PL"/>
        </w:rPr>
        <w:t>are Babice</w:t>
      </w:r>
    </w:p>
    <w:p w:rsidR="002A184E" w:rsidRPr="003B144B" w:rsidRDefault="002A184E" w:rsidP="00897384">
      <w:pPr>
        <w:spacing w:after="0" w:line="240" w:lineRule="auto"/>
        <w:jc w:val="both"/>
        <w:rPr>
          <w:rFonts w:ascii="Arial" w:hAnsi="Arial" w:cs="Arial"/>
          <w:sz w:val="20"/>
          <w:szCs w:val="20"/>
          <w:lang w:val="pl-PL"/>
        </w:rPr>
      </w:pPr>
    </w:p>
    <w:p w:rsidR="007E3306" w:rsidRPr="003B144B" w:rsidRDefault="007E3306" w:rsidP="007E3306">
      <w:pPr>
        <w:pStyle w:val="Bezodstpw"/>
        <w:jc w:val="both"/>
        <w:rPr>
          <w:rFonts w:ascii="Arial" w:hAnsi="Arial" w:cs="Arial"/>
          <w:sz w:val="20"/>
          <w:szCs w:val="20"/>
          <w:lang w:val="pl-PL"/>
        </w:rPr>
      </w:pPr>
      <w:r w:rsidRPr="003B144B">
        <w:rPr>
          <w:rFonts w:ascii="Arial" w:hAnsi="Arial" w:cs="Arial"/>
          <w:sz w:val="20"/>
          <w:szCs w:val="20"/>
          <w:lang w:val="pl-PL"/>
        </w:rPr>
        <w:t xml:space="preserve">Odpowiadając na ogłoszenie o postępowaniu prowadzonym w trybie przetargu nieograniczonego na zadanie </w:t>
      </w:r>
      <w:r w:rsidRPr="00D6321C">
        <w:rPr>
          <w:rFonts w:ascii="Arial" w:hAnsi="Arial" w:cs="Arial"/>
          <w:b/>
          <w:sz w:val="20"/>
          <w:szCs w:val="20"/>
          <w:lang w:val="pl-PL"/>
        </w:rPr>
        <w:t>„</w:t>
      </w:r>
      <w:r w:rsidR="00302CB0" w:rsidRPr="00302CB0">
        <w:rPr>
          <w:rFonts w:ascii="Arial" w:hAnsi="Arial" w:cs="Arial"/>
          <w:b/>
          <w:sz w:val="20"/>
          <w:szCs w:val="20"/>
          <w:lang w:val="pl-PL"/>
        </w:rPr>
        <w:t xml:space="preserve">Budowa oświetlenia dróg na terenie </w:t>
      </w:r>
      <w:proofErr w:type="spellStart"/>
      <w:r w:rsidR="00302CB0" w:rsidRPr="00302CB0">
        <w:rPr>
          <w:rFonts w:ascii="Arial" w:hAnsi="Arial" w:cs="Arial"/>
          <w:b/>
          <w:sz w:val="20"/>
          <w:szCs w:val="20"/>
          <w:lang w:val="pl-PL"/>
        </w:rPr>
        <w:t>gminy</w:t>
      </w:r>
      <w:proofErr w:type="spellEnd"/>
      <w:r w:rsidR="00302CB0" w:rsidRPr="00302CB0">
        <w:rPr>
          <w:rFonts w:ascii="Arial" w:hAnsi="Arial" w:cs="Arial"/>
          <w:b/>
          <w:sz w:val="20"/>
          <w:szCs w:val="20"/>
          <w:lang w:val="pl-PL"/>
        </w:rPr>
        <w:t xml:space="preserve"> Stare Babice</w:t>
      </w:r>
      <w:r w:rsidRPr="00D6321C">
        <w:rPr>
          <w:rFonts w:ascii="Arial" w:hAnsi="Arial" w:cs="Arial"/>
          <w:b/>
          <w:sz w:val="20"/>
          <w:szCs w:val="20"/>
          <w:lang w:val="pl-PL"/>
        </w:rPr>
        <w:t>”</w:t>
      </w:r>
      <w:r w:rsidRPr="003B144B">
        <w:rPr>
          <w:rFonts w:ascii="Arial" w:hAnsi="Arial" w:cs="Arial"/>
          <w:sz w:val="20"/>
          <w:szCs w:val="20"/>
          <w:lang w:val="pl-PL"/>
        </w:rPr>
        <w:t xml:space="preserve"> zgodnie z wymaganiami określonymi w SIWZ i wzorze umowy. </w:t>
      </w:r>
    </w:p>
    <w:p w:rsidR="007E3306" w:rsidRPr="003B144B" w:rsidRDefault="007E3306" w:rsidP="007E3306">
      <w:pPr>
        <w:pStyle w:val="Bezodstpw"/>
        <w:jc w:val="both"/>
        <w:rPr>
          <w:rFonts w:ascii="Arial" w:hAnsi="Arial" w:cs="Arial"/>
          <w:sz w:val="20"/>
          <w:szCs w:val="20"/>
          <w:lang w:val="pl-PL"/>
        </w:rPr>
      </w:pPr>
    </w:p>
    <w:p w:rsidR="0054365C" w:rsidRDefault="007E3306" w:rsidP="0054365C">
      <w:pPr>
        <w:pStyle w:val="Bezodstpw"/>
        <w:numPr>
          <w:ilvl w:val="0"/>
          <w:numId w:val="33"/>
        </w:numPr>
        <w:jc w:val="both"/>
        <w:rPr>
          <w:rFonts w:ascii="Arial" w:hAnsi="Arial" w:cs="Arial"/>
          <w:sz w:val="20"/>
          <w:szCs w:val="20"/>
          <w:lang w:val="pl-PL"/>
        </w:rPr>
      </w:pPr>
      <w:r w:rsidRPr="00D6321C">
        <w:rPr>
          <w:rFonts w:ascii="Arial" w:hAnsi="Arial" w:cs="Arial"/>
          <w:sz w:val="20"/>
          <w:szCs w:val="20"/>
          <w:lang w:val="pl-PL"/>
        </w:rPr>
        <w:t xml:space="preserve">Oferujemy wykonanie robót, będących przedmiotem zamówienia za </w:t>
      </w:r>
      <w:r w:rsidR="00D6321C" w:rsidRPr="00D6321C">
        <w:rPr>
          <w:rFonts w:ascii="Arial" w:hAnsi="Arial" w:cs="Arial"/>
          <w:sz w:val="20"/>
          <w:szCs w:val="20"/>
          <w:lang w:val="pl-PL"/>
        </w:rPr>
        <w:t>cenę ofertową</w:t>
      </w:r>
      <w:r w:rsidR="0054365C">
        <w:rPr>
          <w:rFonts w:ascii="Arial" w:hAnsi="Arial" w:cs="Arial"/>
          <w:sz w:val="20"/>
          <w:szCs w:val="20"/>
          <w:lang w:val="pl-PL"/>
        </w:rPr>
        <w:t xml:space="preserve"> brutto:</w:t>
      </w:r>
    </w:p>
    <w:p w:rsidR="0054365C" w:rsidRPr="00F10103" w:rsidRDefault="00FC3D99" w:rsidP="00302CB0">
      <w:pPr>
        <w:pStyle w:val="Bezodstpw"/>
        <w:ind w:left="360"/>
        <w:jc w:val="both"/>
        <w:rPr>
          <w:rFonts w:ascii="Arial" w:hAnsi="Arial" w:cs="Arial"/>
          <w:b/>
          <w:sz w:val="20"/>
          <w:szCs w:val="20"/>
          <w:u w:val="single"/>
          <w:lang w:val="pl-PL"/>
        </w:rPr>
      </w:pPr>
      <w:r>
        <w:rPr>
          <w:rFonts w:ascii="Arial" w:hAnsi="Arial" w:cs="Arial"/>
          <w:b/>
          <w:sz w:val="20"/>
          <w:szCs w:val="20"/>
          <w:u w:val="single"/>
          <w:lang w:val="pl-PL"/>
        </w:rPr>
        <w:t>Część 1:</w:t>
      </w:r>
    </w:p>
    <w:p w:rsidR="00F10103" w:rsidRDefault="00F10103" w:rsidP="00F10103">
      <w:pPr>
        <w:pStyle w:val="Bezodstpw"/>
        <w:ind w:left="360"/>
        <w:jc w:val="both"/>
        <w:rPr>
          <w:rFonts w:ascii="Arial" w:hAnsi="Arial" w:cs="Arial"/>
          <w:sz w:val="20"/>
          <w:szCs w:val="20"/>
          <w:lang w:val="pl-PL"/>
        </w:rPr>
      </w:pPr>
    </w:p>
    <w:p w:rsidR="0054365C" w:rsidRPr="001101C7" w:rsidRDefault="0054365C" w:rsidP="00F10103">
      <w:pPr>
        <w:pStyle w:val="Bezodstpw"/>
        <w:spacing w:line="360" w:lineRule="auto"/>
        <w:ind w:left="357"/>
        <w:jc w:val="both"/>
        <w:rPr>
          <w:rFonts w:ascii="Arial" w:hAnsi="Arial" w:cs="Arial"/>
          <w:sz w:val="20"/>
          <w:szCs w:val="20"/>
          <w:lang w:val="pl-PL"/>
        </w:rPr>
      </w:pPr>
      <w:proofErr w:type="gramStart"/>
      <w:r w:rsidRPr="00F10103">
        <w:rPr>
          <w:rFonts w:ascii="Arial" w:hAnsi="Arial" w:cs="Arial"/>
          <w:sz w:val="20"/>
          <w:szCs w:val="20"/>
          <w:lang w:val="pl-PL"/>
        </w:rPr>
        <w:t xml:space="preserve">COB </w:t>
      </w:r>
      <w:r w:rsidRPr="001101C7">
        <w:rPr>
          <w:rFonts w:ascii="Arial" w:hAnsi="Arial" w:cs="Arial"/>
          <w:sz w:val="20"/>
          <w:szCs w:val="20"/>
          <w:lang w:val="pl-PL"/>
        </w:rPr>
        <w:t xml:space="preserve">...............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p>
    <w:p w:rsidR="007E3306" w:rsidRPr="00D6321C" w:rsidRDefault="0054365C" w:rsidP="00F10103">
      <w:pPr>
        <w:pStyle w:val="Bezodstpw5"/>
        <w:suppressAutoHyphens w:val="0"/>
        <w:spacing w:line="360" w:lineRule="auto"/>
        <w:ind w:left="357"/>
        <w:jc w:val="both"/>
        <w:rPr>
          <w:rFonts w:ascii="Arial" w:hAnsi="Arial" w:cs="Arial"/>
          <w:sz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tym netto …….......... zł (</w:t>
      </w:r>
      <w:proofErr w:type="gramStart"/>
      <w:r w:rsidRPr="001101C7">
        <w:rPr>
          <w:rFonts w:ascii="Arial" w:hAnsi="Arial" w:cs="Arial"/>
          <w:sz w:val="20"/>
          <w:szCs w:val="20"/>
          <w:lang w:val="pl-PL"/>
        </w:rPr>
        <w:t xml:space="preserve">słownie: ............................................) + </w:t>
      </w:r>
      <w:proofErr w:type="gramEnd"/>
      <w:r w:rsidRPr="001101C7">
        <w:rPr>
          <w:rFonts w:ascii="Arial" w:hAnsi="Arial" w:cs="Arial"/>
          <w:sz w:val="20"/>
          <w:szCs w:val="20"/>
          <w:lang w:val="pl-PL"/>
        </w:rPr>
        <w:t xml:space="preserve">podatek VAT 23 % w </w:t>
      </w:r>
      <w:proofErr w:type="gramStart"/>
      <w:r w:rsidRPr="001101C7">
        <w:rPr>
          <w:rFonts w:ascii="Arial" w:hAnsi="Arial" w:cs="Arial"/>
          <w:sz w:val="20"/>
          <w:szCs w:val="20"/>
          <w:lang w:val="pl-PL"/>
        </w:rPr>
        <w:t xml:space="preserve">wysokości ..................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p>
    <w:p w:rsidR="007E3306" w:rsidRPr="003B144B" w:rsidRDefault="007E3306" w:rsidP="00302CB0">
      <w:pPr>
        <w:pStyle w:val="Bezodstpw"/>
        <w:ind w:left="360"/>
        <w:rPr>
          <w:rFonts w:ascii="Arial" w:hAnsi="Arial" w:cs="Arial"/>
          <w:sz w:val="20"/>
          <w:szCs w:val="20"/>
          <w:lang w:val="pl-PL"/>
        </w:rPr>
      </w:pPr>
      <w:r w:rsidRPr="003B144B">
        <w:rPr>
          <w:rFonts w:ascii="Arial" w:hAnsi="Arial" w:cs="Arial"/>
          <w:sz w:val="20"/>
          <w:szCs w:val="20"/>
          <w:lang w:val="pl-PL"/>
        </w:rPr>
        <w:t>Termin rękojmi za wady ……………………</w:t>
      </w:r>
      <w:r w:rsidR="008254C5" w:rsidRPr="003B144B">
        <w:rPr>
          <w:rFonts w:ascii="Arial" w:hAnsi="Arial" w:cs="Arial"/>
          <w:sz w:val="20"/>
          <w:szCs w:val="20"/>
          <w:lang w:val="pl-PL"/>
        </w:rPr>
        <w:t>…………</w:t>
      </w:r>
      <w:r w:rsidRPr="003B144B">
        <w:rPr>
          <w:rFonts w:ascii="Arial" w:hAnsi="Arial" w:cs="Arial"/>
          <w:sz w:val="20"/>
          <w:szCs w:val="20"/>
          <w:lang w:val="pl-PL"/>
        </w:rPr>
        <w:t xml:space="preserve"> miesięcy.</w:t>
      </w:r>
    </w:p>
    <w:p w:rsidR="007E3306" w:rsidRPr="003B144B" w:rsidRDefault="008254C5" w:rsidP="008254C5">
      <w:pPr>
        <w:pStyle w:val="Bezodstpw"/>
        <w:ind w:left="2832"/>
        <w:rPr>
          <w:rFonts w:ascii="Arial" w:hAnsi="Arial" w:cs="Arial"/>
          <w:sz w:val="20"/>
          <w:szCs w:val="20"/>
          <w:lang w:val="pl-PL"/>
        </w:rPr>
      </w:pPr>
      <w:proofErr w:type="gramStart"/>
      <w:r w:rsidRPr="003B144B">
        <w:rPr>
          <w:rFonts w:ascii="Arial" w:hAnsi="Arial"/>
          <w:sz w:val="20"/>
          <w:szCs w:val="20"/>
          <w:vertAlign w:val="superscript"/>
          <w:lang w:val="pl-PL"/>
        </w:rPr>
        <w:t>wpisać</w:t>
      </w:r>
      <w:proofErr w:type="gramEnd"/>
      <w:r w:rsidRPr="003B144B">
        <w:rPr>
          <w:rFonts w:ascii="Arial" w:hAnsi="Arial"/>
          <w:sz w:val="20"/>
          <w:szCs w:val="20"/>
          <w:vertAlign w:val="superscript"/>
          <w:lang w:val="pl-PL"/>
        </w:rPr>
        <w:t xml:space="preserve"> termin </w:t>
      </w:r>
      <w:r w:rsidRPr="003B144B">
        <w:rPr>
          <w:rFonts w:ascii="Arial" w:hAnsi="Arial" w:cs="Arial"/>
          <w:sz w:val="20"/>
          <w:szCs w:val="20"/>
          <w:vertAlign w:val="superscript"/>
          <w:lang w:val="pl-PL"/>
        </w:rPr>
        <w:t xml:space="preserve">od </w:t>
      </w:r>
      <w:r w:rsidR="00D6321C">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sidR="00D6321C">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60516C" w:rsidRPr="009C52A4" w:rsidRDefault="007E3306" w:rsidP="009C52A4">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 xml:space="preserve">UWAGA! Minimalny okres rękojmi za wady, jaki mogą zaoferować Wykonawcy wynosi </w:t>
      </w:r>
      <w:r w:rsidR="00D6321C" w:rsidRPr="009C52A4">
        <w:rPr>
          <w:rFonts w:ascii="Arial" w:hAnsi="Arial" w:cs="Arial"/>
          <w:sz w:val="18"/>
          <w:szCs w:val="20"/>
          <w:u w:val="single"/>
          <w:lang w:val="pl-PL"/>
        </w:rPr>
        <w:t>3</w:t>
      </w:r>
      <w:r w:rsidRPr="009C52A4">
        <w:rPr>
          <w:rFonts w:ascii="Arial" w:hAnsi="Arial" w:cs="Arial"/>
          <w:sz w:val="18"/>
          <w:szCs w:val="20"/>
          <w:u w:val="single"/>
          <w:lang w:val="pl-PL"/>
        </w:rPr>
        <w:t>6 miesięcy natomiast maksymalny</w:t>
      </w:r>
      <w:r w:rsidR="0060516C" w:rsidRPr="009C52A4">
        <w:rPr>
          <w:rFonts w:ascii="Arial" w:hAnsi="Arial" w:cs="Arial"/>
          <w:sz w:val="18"/>
          <w:szCs w:val="20"/>
          <w:u w:val="single"/>
          <w:lang w:val="pl-PL"/>
        </w:rPr>
        <w:t xml:space="preserve"> </w:t>
      </w:r>
      <w:r w:rsidR="00D6321C" w:rsidRPr="009C52A4">
        <w:rPr>
          <w:rFonts w:ascii="Arial" w:hAnsi="Arial" w:cs="Arial"/>
          <w:sz w:val="18"/>
          <w:szCs w:val="20"/>
          <w:u w:val="single"/>
          <w:lang w:val="pl-PL"/>
        </w:rPr>
        <w:t>60</w:t>
      </w:r>
      <w:r w:rsidR="0060516C" w:rsidRPr="009C52A4">
        <w:rPr>
          <w:rFonts w:ascii="Arial" w:hAnsi="Arial" w:cs="Arial"/>
          <w:sz w:val="18"/>
          <w:szCs w:val="20"/>
          <w:u w:val="single"/>
          <w:lang w:val="pl-PL"/>
        </w:rPr>
        <w:t xml:space="preserve"> miesięcy</w:t>
      </w:r>
    </w:p>
    <w:p w:rsidR="007E3306" w:rsidRPr="009C52A4" w:rsidRDefault="007E3306" w:rsidP="007E3306">
      <w:pPr>
        <w:pStyle w:val="Bezodstpw"/>
        <w:ind w:left="360"/>
        <w:jc w:val="both"/>
        <w:rPr>
          <w:rFonts w:ascii="Arial" w:hAnsi="Arial" w:cs="Arial"/>
          <w:sz w:val="18"/>
          <w:szCs w:val="20"/>
          <w:lang w:val="pl-PL"/>
        </w:rPr>
      </w:pPr>
      <w:r w:rsidRPr="009C52A4">
        <w:rPr>
          <w:rFonts w:ascii="Arial" w:hAnsi="Arial" w:cs="Arial"/>
          <w:sz w:val="18"/>
          <w:szCs w:val="20"/>
          <w:lang w:val="pl-PL"/>
        </w:rPr>
        <w:t>Oferta Wykonawcy, który:</w:t>
      </w:r>
    </w:p>
    <w:p w:rsidR="007E3306" w:rsidRPr="009C52A4" w:rsidRDefault="007E3306" w:rsidP="007E3306">
      <w:pPr>
        <w:pStyle w:val="Bezodstpw"/>
        <w:ind w:left="360"/>
        <w:jc w:val="both"/>
        <w:rPr>
          <w:rFonts w:ascii="Arial" w:hAnsi="Arial" w:cs="Arial"/>
          <w:sz w:val="18"/>
          <w:szCs w:val="20"/>
          <w:u w:val="single"/>
          <w:lang w:val="pl-PL"/>
        </w:rPr>
      </w:pPr>
      <w:proofErr w:type="gramStart"/>
      <w:r w:rsidRPr="009C52A4">
        <w:rPr>
          <w:rFonts w:ascii="Arial" w:hAnsi="Arial" w:cs="Arial"/>
          <w:sz w:val="18"/>
          <w:szCs w:val="20"/>
          <w:u w:val="single"/>
          <w:lang w:val="pl-PL"/>
        </w:rPr>
        <w:t>zaoferuje</w:t>
      </w:r>
      <w:proofErr w:type="gramEnd"/>
      <w:r w:rsidRPr="009C52A4">
        <w:rPr>
          <w:rFonts w:ascii="Arial" w:hAnsi="Arial" w:cs="Arial"/>
          <w:sz w:val="18"/>
          <w:szCs w:val="20"/>
          <w:u w:val="single"/>
          <w:lang w:val="pl-PL"/>
        </w:rPr>
        <w:t xml:space="preserve"> okres rękojmi za wady krótszy niż </w:t>
      </w:r>
      <w:r w:rsidR="00D6321C" w:rsidRPr="009C52A4">
        <w:rPr>
          <w:rFonts w:ascii="Arial" w:hAnsi="Arial" w:cs="Arial"/>
          <w:sz w:val="18"/>
          <w:szCs w:val="20"/>
          <w:u w:val="single"/>
          <w:lang w:val="pl-PL"/>
        </w:rPr>
        <w:t>3</w:t>
      </w:r>
      <w:r w:rsidRPr="009C52A4">
        <w:rPr>
          <w:rFonts w:ascii="Arial" w:hAnsi="Arial" w:cs="Arial"/>
          <w:sz w:val="18"/>
          <w:szCs w:val="20"/>
          <w:u w:val="single"/>
          <w:lang w:val="pl-PL"/>
        </w:rPr>
        <w:t>6 miesięcy</w:t>
      </w:r>
      <w:r w:rsidRPr="009C52A4">
        <w:rPr>
          <w:rFonts w:ascii="Arial" w:hAnsi="Arial" w:cs="Arial"/>
          <w:sz w:val="18"/>
          <w:szCs w:val="20"/>
          <w:lang w:val="pl-PL"/>
        </w:rPr>
        <w:t xml:space="preserve"> lub </w:t>
      </w:r>
    </w:p>
    <w:p w:rsidR="007E3306" w:rsidRPr="009C52A4" w:rsidRDefault="007E3306" w:rsidP="007E3306">
      <w:pPr>
        <w:pStyle w:val="Bezodstpw"/>
        <w:ind w:left="360"/>
        <w:jc w:val="both"/>
        <w:rPr>
          <w:rFonts w:ascii="Arial" w:hAnsi="Arial" w:cs="Arial"/>
          <w:sz w:val="18"/>
          <w:szCs w:val="20"/>
          <w:u w:val="single"/>
          <w:lang w:val="pl-PL"/>
        </w:rPr>
      </w:pPr>
      <w:proofErr w:type="gramStart"/>
      <w:r w:rsidRPr="009C52A4">
        <w:rPr>
          <w:rFonts w:ascii="Arial" w:hAnsi="Arial" w:cs="Arial"/>
          <w:sz w:val="18"/>
          <w:szCs w:val="20"/>
          <w:u w:val="single"/>
          <w:lang w:val="pl-PL"/>
        </w:rPr>
        <w:t>zaoferuje</w:t>
      </w:r>
      <w:proofErr w:type="gramEnd"/>
      <w:r w:rsidRPr="009C52A4">
        <w:rPr>
          <w:rFonts w:ascii="Arial" w:hAnsi="Arial" w:cs="Arial"/>
          <w:sz w:val="18"/>
          <w:szCs w:val="20"/>
          <w:u w:val="single"/>
          <w:lang w:val="pl-PL"/>
        </w:rPr>
        <w:t xml:space="preserve"> okres rękojmi za wady dłuższy niż </w:t>
      </w:r>
      <w:r w:rsidR="00D6321C" w:rsidRPr="009C52A4">
        <w:rPr>
          <w:rFonts w:ascii="Arial" w:hAnsi="Arial" w:cs="Arial"/>
          <w:sz w:val="18"/>
          <w:szCs w:val="20"/>
          <w:u w:val="single"/>
          <w:lang w:val="pl-PL"/>
        </w:rPr>
        <w:t>60</w:t>
      </w:r>
      <w:r w:rsidRPr="009C52A4">
        <w:rPr>
          <w:rFonts w:ascii="Arial" w:hAnsi="Arial" w:cs="Arial"/>
          <w:sz w:val="18"/>
          <w:szCs w:val="20"/>
          <w:u w:val="single"/>
          <w:lang w:val="pl-PL"/>
        </w:rPr>
        <w:t xml:space="preserve"> miesięcy</w:t>
      </w:r>
      <w:r w:rsidRPr="009C52A4">
        <w:rPr>
          <w:rFonts w:ascii="Arial" w:hAnsi="Arial" w:cs="Arial"/>
          <w:sz w:val="18"/>
          <w:szCs w:val="20"/>
          <w:lang w:val="pl-PL"/>
        </w:rPr>
        <w:t xml:space="preserve"> lub</w:t>
      </w:r>
    </w:p>
    <w:p w:rsidR="007E3306" w:rsidRPr="009C52A4" w:rsidRDefault="007E3306" w:rsidP="007E3306">
      <w:pPr>
        <w:pStyle w:val="Bezodstpw"/>
        <w:ind w:left="360"/>
        <w:jc w:val="both"/>
        <w:rPr>
          <w:rFonts w:ascii="Arial" w:hAnsi="Arial" w:cs="Arial"/>
          <w:sz w:val="18"/>
          <w:szCs w:val="20"/>
          <w:u w:val="single"/>
          <w:lang w:val="pl-PL"/>
        </w:rPr>
      </w:pPr>
      <w:proofErr w:type="gramStart"/>
      <w:r w:rsidRPr="009C52A4">
        <w:rPr>
          <w:rFonts w:ascii="Arial" w:hAnsi="Arial" w:cs="Arial"/>
          <w:sz w:val="18"/>
          <w:szCs w:val="20"/>
          <w:u w:val="single"/>
          <w:lang w:val="pl-PL"/>
        </w:rPr>
        <w:t>nie</w:t>
      </w:r>
      <w:proofErr w:type="gramEnd"/>
      <w:r w:rsidRPr="009C52A4">
        <w:rPr>
          <w:rFonts w:ascii="Arial" w:hAnsi="Arial" w:cs="Arial"/>
          <w:sz w:val="18"/>
          <w:szCs w:val="20"/>
          <w:u w:val="single"/>
          <w:lang w:val="pl-PL"/>
        </w:rPr>
        <w:t xml:space="preserve"> zaproponuje żadnego terminu </w:t>
      </w:r>
    </w:p>
    <w:p w:rsidR="00A431E6" w:rsidRPr="009C52A4" w:rsidRDefault="007E3306" w:rsidP="007E3306">
      <w:pPr>
        <w:pStyle w:val="Bezodstpw"/>
        <w:ind w:left="360"/>
        <w:jc w:val="both"/>
        <w:rPr>
          <w:rFonts w:ascii="Arial" w:hAnsi="Arial" w:cs="Arial"/>
          <w:sz w:val="20"/>
          <w:szCs w:val="20"/>
          <w:u w:val="single"/>
          <w:lang w:val="pl-PL"/>
        </w:rPr>
      </w:pPr>
      <w:proofErr w:type="gramStart"/>
      <w:r w:rsidRPr="009C52A4">
        <w:rPr>
          <w:rFonts w:ascii="Arial" w:hAnsi="Arial" w:cs="Arial"/>
          <w:sz w:val="18"/>
          <w:szCs w:val="20"/>
          <w:u w:val="single"/>
          <w:lang w:val="pl-PL"/>
        </w:rPr>
        <w:t>zostanie</w:t>
      </w:r>
      <w:proofErr w:type="gramEnd"/>
      <w:r w:rsidRPr="009C52A4">
        <w:rPr>
          <w:rFonts w:ascii="Arial" w:hAnsi="Arial" w:cs="Arial"/>
          <w:sz w:val="18"/>
          <w:szCs w:val="20"/>
          <w:u w:val="single"/>
          <w:lang w:val="pl-PL"/>
        </w:rPr>
        <w:t xml:space="preserve"> odrzucona na podstawie art. 89 ust. 1 pkt. 2</w:t>
      </w:r>
      <w:r w:rsidR="0060516C" w:rsidRPr="009C52A4">
        <w:rPr>
          <w:rFonts w:ascii="Arial" w:hAnsi="Arial" w:cs="Arial"/>
          <w:sz w:val="18"/>
          <w:szCs w:val="20"/>
          <w:u w:val="single"/>
          <w:lang w:val="pl-PL"/>
        </w:rPr>
        <w:t xml:space="preserve"> ustawy</w:t>
      </w:r>
    </w:p>
    <w:p w:rsidR="0060516C" w:rsidRDefault="0060516C" w:rsidP="007E3306">
      <w:pPr>
        <w:pStyle w:val="Bezodstpw"/>
        <w:ind w:left="360"/>
        <w:jc w:val="both"/>
        <w:rPr>
          <w:rFonts w:ascii="Arial" w:hAnsi="Arial" w:cs="Arial"/>
          <w:sz w:val="20"/>
          <w:szCs w:val="20"/>
          <w:lang w:val="pl-PL"/>
        </w:rPr>
      </w:pPr>
    </w:p>
    <w:p w:rsidR="00302CB0" w:rsidRPr="00FC3D99" w:rsidRDefault="00302CB0" w:rsidP="007E3306">
      <w:pPr>
        <w:pStyle w:val="Bezodstpw"/>
        <w:ind w:left="360"/>
        <w:jc w:val="both"/>
        <w:rPr>
          <w:rFonts w:ascii="Arial" w:hAnsi="Arial" w:cs="Arial"/>
          <w:b/>
          <w:sz w:val="20"/>
          <w:szCs w:val="20"/>
          <w:u w:val="single"/>
          <w:lang w:val="pl-PL"/>
        </w:rPr>
      </w:pPr>
      <w:r w:rsidRPr="00FC3D99">
        <w:rPr>
          <w:rFonts w:ascii="Arial" w:hAnsi="Arial" w:cs="Arial"/>
          <w:b/>
          <w:sz w:val="20"/>
          <w:szCs w:val="20"/>
          <w:u w:val="single"/>
          <w:lang w:val="pl-PL"/>
        </w:rPr>
        <w:t xml:space="preserve">Część </w:t>
      </w:r>
      <w:r w:rsidR="00FC3D99" w:rsidRPr="00FC3D99">
        <w:rPr>
          <w:rFonts w:ascii="Arial" w:hAnsi="Arial" w:cs="Arial"/>
          <w:b/>
          <w:sz w:val="20"/>
          <w:szCs w:val="20"/>
          <w:u w:val="single"/>
          <w:lang w:val="pl-PL"/>
        </w:rPr>
        <w:t>2:</w:t>
      </w:r>
    </w:p>
    <w:p w:rsidR="00FC3D99" w:rsidRDefault="00FC3D99" w:rsidP="00F10103">
      <w:pPr>
        <w:pStyle w:val="Bezodstpw"/>
        <w:ind w:left="360"/>
        <w:jc w:val="both"/>
        <w:rPr>
          <w:rFonts w:ascii="Arial" w:hAnsi="Arial" w:cs="Arial"/>
          <w:sz w:val="20"/>
          <w:szCs w:val="20"/>
          <w:lang w:val="pl-PL"/>
        </w:rPr>
      </w:pPr>
    </w:p>
    <w:p w:rsidR="00302CB0" w:rsidRPr="001101C7" w:rsidRDefault="00302CB0" w:rsidP="00FC3D99">
      <w:pPr>
        <w:pStyle w:val="Bezodstpw"/>
        <w:spacing w:line="360" w:lineRule="auto"/>
        <w:ind w:left="357"/>
        <w:jc w:val="both"/>
        <w:rPr>
          <w:rFonts w:ascii="Arial" w:hAnsi="Arial" w:cs="Arial"/>
          <w:sz w:val="20"/>
          <w:szCs w:val="20"/>
          <w:lang w:val="pl-PL"/>
        </w:rPr>
      </w:pPr>
      <w:proofErr w:type="gramStart"/>
      <w:r w:rsidRPr="00F10103">
        <w:rPr>
          <w:rFonts w:ascii="Arial" w:hAnsi="Arial" w:cs="Arial"/>
          <w:sz w:val="20"/>
          <w:szCs w:val="20"/>
          <w:lang w:val="pl-PL"/>
        </w:rPr>
        <w:t xml:space="preserve">COB </w:t>
      </w:r>
      <w:r w:rsidRPr="001101C7">
        <w:rPr>
          <w:rFonts w:ascii="Arial" w:hAnsi="Arial" w:cs="Arial"/>
          <w:sz w:val="20"/>
          <w:szCs w:val="20"/>
          <w:lang w:val="pl-PL"/>
        </w:rPr>
        <w:t xml:space="preserve">...............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p>
    <w:p w:rsidR="00302CB0" w:rsidRPr="00D6321C" w:rsidRDefault="00302CB0" w:rsidP="00FC3D99">
      <w:pPr>
        <w:pStyle w:val="Bezodstpw5"/>
        <w:suppressAutoHyphens w:val="0"/>
        <w:spacing w:line="360" w:lineRule="auto"/>
        <w:ind w:left="357"/>
        <w:jc w:val="both"/>
        <w:rPr>
          <w:rFonts w:ascii="Arial" w:hAnsi="Arial" w:cs="Arial"/>
          <w:sz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tym netto …….......... zł (</w:t>
      </w:r>
      <w:proofErr w:type="gramStart"/>
      <w:r w:rsidRPr="001101C7">
        <w:rPr>
          <w:rFonts w:ascii="Arial" w:hAnsi="Arial" w:cs="Arial"/>
          <w:sz w:val="20"/>
          <w:szCs w:val="20"/>
          <w:lang w:val="pl-PL"/>
        </w:rPr>
        <w:t xml:space="preserve">słownie: ............................................) + </w:t>
      </w:r>
      <w:proofErr w:type="gramEnd"/>
      <w:r w:rsidRPr="001101C7">
        <w:rPr>
          <w:rFonts w:ascii="Arial" w:hAnsi="Arial" w:cs="Arial"/>
          <w:sz w:val="20"/>
          <w:szCs w:val="20"/>
          <w:lang w:val="pl-PL"/>
        </w:rPr>
        <w:t xml:space="preserve">podatek VAT 23 % w </w:t>
      </w:r>
      <w:proofErr w:type="gramStart"/>
      <w:r w:rsidRPr="001101C7">
        <w:rPr>
          <w:rFonts w:ascii="Arial" w:hAnsi="Arial" w:cs="Arial"/>
          <w:sz w:val="20"/>
          <w:szCs w:val="20"/>
          <w:lang w:val="pl-PL"/>
        </w:rPr>
        <w:t xml:space="preserve">wysokości ..................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p>
    <w:p w:rsidR="00302CB0" w:rsidRPr="003B144B" w:rsidRDefault="00302CB0" w:rsidP="00302CB0">
      <w:pPr>
        <w:pStyle w:val="Bezodstpw"/>
        <w:ind w:left="360"/>
        <w:rPr>
          <w:rFonts w:ascii="Arial" w:hAnsi="Arial" w:cs="Arial"/>
          <w:sz w:val="20"/>
          <w:szCs w:val="20"/>
          <w:lang w:val="pl-PL"/>
        </w:rPr>
      </w:pPr>
      <w:r w:rsidRPr="003B144B">
        <w:rPr>
          <w:rFonts w:ascii="Arial" w:hAnsi="Arial" w:cs="Arial"/>
          <w:sz w:val="20"/>
          <w:szCs w:val="20"/>
          <w:lang w:val="pl-PL"/>
        </w:rPr>
        <w:t>Termin rękojmi za wady ……………………………… miesięcy.</w:t>
      </w:r>
    </w:p>
    <w:p w:rsidR="00302CB0" w:rsidRPr="003B144B" w:rsidRDefault="00302CB0" w:rsidP="00302CB0">
      <w:pPr>
        <w:pStyle w:val="Bezodstpw"/>
        <w:ind w:left="2832"/>
        <w:rPr>
          <w:rFonts w:ascii="Arial" w:hAnsi="Arial" w:cs="Arial"/>
          <w:sz w:val="20"/>
          <w:szCs w:val="20"/>
          <w:lang w:val="pl-PL"/>
        </w:rPr>
      </w:pPr>
      <w:proofErr w:type="gramStart"/>
      <w:r w:rsidRPr="003B144B">
        <w:rPr>
          <w:rFonts w:ascii="Arial" w:hAnsi="Arial"/>
          <w:sz w:val="20"/>
          <w:szCs w:val="20"/>
          <w:vertAlign w:val="superscript"/>
          <w:lang w:val="pl-PL"/>
        </w:rPr>
        <w:t>wpisać</w:t>
      </w:r>
      <w:proofErr w:type="gramEnd"/>
      <w:r w:rsidRPr="003B144B">
        <w:rPr>
          <w:rFonts w:ascii="Arial" w:hAnsi="Arial"/>
          <w:sz w:val="20"/>
          <w:szCs w:val="20"/>
          <w:vertAlign w:val="superscript"/>
          <w:lang w:val="pl-PL"/>
        </w:rPr>
        <w:t xml:space="preserve">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302CB0" w:rsidRPr="009C52A4" w:rsidRDefault="00302CB0" w:rsidP="009C52A4">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UWAGA! Minimalny okres rękojmi za wady, jaki mogą zaoferować Wykonawcy wynosi 36 miesięcy natomiast maksymalny 60 miesięcy</w:t>
      </w:r>
    </w:p>
    <w:p w:rsidR="00302CB0" w:rsidRPr="009C52A4" w:rsidRDefault="00302CB0" w:rsidP="00302CB0">
      <w:pPr>
        <w:pStyle w:val="Bezodstpw"/>
        <w:ind w:left="360"/>
        <w:jc w:val="both"/>
        <w:rPr>
          <w:rFonts w:ascii="Arial" w:hAnsi="Arial" w:cs="Arial"/>
          <w:sz w:val="18"/>
          <w:szCs w:val="20"/>
          <w:lang w:val="pl-PL"/>
        </w:rPr>
      </w:pPr>
      <w:r w:rsidRPr="009C52A4">
        <w:rPr>
          <w:rFonts w:ascii="Arial" w:hAnsi="Arial" w:cs="Arial"/>
          <w:sz w:val="18"/>
          <w:szCs w:val="20"/>
          <w:lang w:val="pl-PL"/>
        </w:rPr>
        <w:t>Oferta Wykonawcy, który:</w:t>
      </w:r>
    </w:p>
    <w:p w:rsidR="00302CB0" w:rsidRPr="009C52A4" w:rsidRDefault="00302CB0" w:rsidP="00302CB0">
      <w:pPr>
        <w:pStyle w:val="Bezodstpw"/>
        <w:ind w:left="360"/>
        <w:jc w:val="both"/>
        <w:rPr>
          <w:rFonts w:ascii="Arial" w:hAnsi="Arial" w:cs="Arial"/>
          <w:sz w:val="18"/>
          <w:szCs w:val="20"/>
          <w:u w:val="single"/>
          <w:lang w:val="pl-PL"/>
        </w:rPr>
      </w:pPr>
      <w:proofErr w:type="gramStart"/>
      <w:r w:rsidRPr="009C52A4">
        <w:rPr>
          <w:rFonts w:ascii="Arial" w:hAnsi="Arial" w:cs="Arial"/>
          <w:sz w:val="18"/>
          <w:szCs w:val="20"/>
          <w:u w:val="single"/>
          <w:lang w:val="pl-PL"/>
        </w:rPr>
        <w:t>zaoferuje</w:t>
      </w:r>
      <w:proofErr w:type="gramEnd"/>
      <w:r w:rsidRPr="009C52A4">
        <w:rPr>
          <w:rFonts w:ascii="Arial" w:hAnsi="Arial" w:cs="Arial"/>
          <w:sz w:val="18"/>
          <w:szCs w:val="20"/>
          <w:u w:val="single"/>
          <w:lang w:val="pl-PL"/>
        </w:rPr>
        <w:t xml:space="preserve"> okres rękojmi za wady krótszy niż 36 miesięcy</w:t>
      </w:r>
      <w:r w:rsidRPr="009C52A4">
        <w:rPr>
          <w:rFonts w:ascii="Arial" w:hAnsi="Arial" w:cs="Arial"/>
          <w:sz w:val="18"/>
          <w:szCs w:val="20"/>
          <w:lang w:val="pl-PL"/>
        </w:rPr>
        <w:t xml:space="preserve"> lub </w:t>
      </w:r>
    </w:p>
    <w:p w:rsidR="00302CB0" w:rsidRPr="009C52A4" w:rsidRDefault="00302CB0" w:rsidP="00302CB0">
      <w:pPr>
        <w:pStyle w:val="Bezodstpw"/>
        <w:ind w:left="360"/>
        <w:jc w:val="both"/>
        <w:rPr>
          <w:rFonts w:ascii="Arial" w:hAnsi="Arial" w:cs="Arial"/>
          <w:sz w:val="18"/>
          <w:szCs w:val="20"/>
          <w:u w:val="single"/>
          <w:lang w:val="pl-PL"/>
        </w:rPr>
      </w:pPr>
      <w:proofErr w:type="gramStart"/>
      <w:r w:rsidRPr="009C52A4">
        <w:rPr>
          <w:rFonts w:ascii="Arial" w:hAnsi="Arial" w:cs="Arial"/>
          <w:sz w:val="18"/>
          <w:szCs w:val="20"/>
          <w:u w:val="single"/>
          <w:lang w:val="pl-PL"/>
        </w:rPr>
        <w:t>zaoferuje</w:t>
      </w:r>
      <w:proofErr w:type="gramEnd"/>
      <w:r w:rsidRPr="009C52A4">
        <w:rPr>
          <w:rFonts w:ascii="Arial" w:hAnsi="Arial" w:cs="Arial"/>
          <w:sz w:val="18"/>
          <w:szCs w:val="20"/>
          <w:u w:val="single"/>
          <w:lang w:val="pl-PL"/>
        </w:rPr>
        <w:t xml:space="preserve"> okres rękojmi za wady dłuższy niż 60 miesięcy</w:t>
      </w:r>
      <w:r w:rsidRPr="009C52A4">
        <w:rPr>
          <w:rFonts w:ascii="Arial" w:hAnsi="Arial" w:cs="Arial"/>
          <w:sz w:val="18"/>
          <w:szCs w:val="20"/>
          <w:lang w:val="pl-PL"/>
        </w:rPr>
        <w:t xml:space="preserve"> lub</w:t>
      </w:r>
    </w:p>
    <w:p w:rsidR="00302CB0" w:rsidRPr="009C52A4" w:rsidRDefault="00302CB0" w:rsidP="00302CB0">
      <w:pPr>
        <w:pStyle w:val="Bezodstpw"/>
        <w:ind w:left="360"/>
        <w:jc w:val="both"/>
        <w:rPr>
          <w:rFonts w:ascii="Arial" w:hAnsi="Arial" w:cs="Arial"/>
          <w:sz w:val="18"/>
          <w:szCs w:val="20"/>
          <w:u w:val="single"/>
          <w:lang w:val="pl-PL"/>
        </w:rPr>
      </w:pPr>
      <w:proofErr w:type="gramStart"/>
      <w:r w:rsidRPr="009C52A4">
        <w:rPr>
          <w:rFonts w:ascii="Arial" w:hAnsi="Arial" w:cs="Arial"/>
          <w:sz w:val="18"/>
          <w:szCs w:val="20"/>
          <w:u w:val="single"/>
          <w:lang w:val="pl-PL"/>
        </w:rPr>
        <w:t>nie</w:t>
      </w:r>
      <w:proofErr w:type="gramEnd"/>
      <w:r w:rsidRPr="009C52A4">
        <w:rPr>
          <w:rFonts w:ascii="Arial" w:hAnsi="Arial" w:cs="Arial"/>
          <w:sz w:val="18"/>
          <w:szCs w:val="20"/>
          <w:u w:val="single"/>
          <w:lang w:val="pl-PL"/>
        </w:rPr>
        <w:t xml:space="preserve"> zaproponuje żadnego terminu </w:t>
      </w:r>
    </w:p>
    <w:p w:rsidR="00302CB0" w:rsidRPr="009C52A4" w:rsidRDefault="00302CB0" w:rsidP="00302CB0">
      <w:pPr>
        <w:pStyle w:val="Bezodstpw"/>
        <w:ind w:left="360"/>
        <w:jc w:val="both"/>
        <w:rPr>
          <w:rFonts w:ascii="Arial" w:hAnsi="Arial" w:cs="Arial"/>
          <w:sz w:val="18"/>
          <w:szCs w:val="20"/>
          <w:u w:val="single"/>
          <w:lang w:val="pl-PL"/>
        </w:rPr>
      </w:pPr>
      <w:proofErr w:type="gramStart"/>
      <w:r w:rsidRPr="009C52A4">
        <w:rPr>
          <w:rFonts w:ascii="Arial" w:hAnsi="Arial" w:cs="Arial"/>
          <w:sz w:val="18"/>
          <w:szCs w:val="20"/>
          <w:u w:val="single"/>
          <w:lang w:val="pl-PL"/>
        </w:rPr>
        <w:t>zostanie</w:t>
      </w:r>
      <w:proofErr w:type="gramEnd"/>
      <w:r w:rsidRPr="009C52A4">
        <w:rPr>
          <w:rFonts w:ascii="Arial" w:hAnsi="Arial" w:cs="Arial"/>
          <w:sz w:val="18"/>
          <w:szCs w:val="20"/>
          <w:u w:val="single"/>
          <w:lang w:val="pl-PL"/>
        </w:rPr>
        <w:t xml:space="preserve"> odrzucona na podstawie art. 89 ust. 1 pkt. 2 ustawy</w:t>
      </w:r>
    </w:p>
    <w:p w:rsidR="00302CB0" w:rsidRDefault="00302CB0" w:rsidP="00302CB0">
      <w:pPr>
        <w:pStyle w:val="Bezodstpw"/>
        <w:ind w:left="360"/>
        <w:jc w:val="both"/>
        <w:rPr>
          <w:rFonts w:ascii="Arial" w:hAnsi="Arial" w:cs="Arial"/>
          <w:b/>
          <w:sz w:val="18"/>
          <w:szCs w:val="20"/>
          <w:u w:val="single"/>
          <w:lang w:val="pl-PL"/>
        </w:rPr>
      </w:pPr>
    </w:p>
    <w:p w:rsidR="00FC3D99" w:rsidRPr="00FC3D99" w:rsidRDefault="00FC3D99" w:rsidP="00FC3D99">
      <w:pPr>
        <w:pStyle w:val="Bezodstpw"/>
        <w:ind w:left="360"/>
        <w:jc w:val="both"/>
        <w:rPr>
          <w:rFonts w:ascii="Arial" w:hAnsi="Arial" w:cs="Arial"/>
          <w:b/>
          <w:sz w:val="20"/>
          <w:szCs w:val="20"/>
          <w:u w:val="single"/>
          <w:lang w:val="pl-PL"/>
        </w:rPr>
      </w:pPr>
      <w:r w:rsidRPr="00FC3D99">
        <w:rPr>
          <w:rFonts w:ascii="Arial" w:hAnsi="Arial" w:cs="Arial"/>
          <w:b/>
          <w:sz w:val="20"/>
          <w:szCs w:val="20"/>
          <w:u w:val="single"/>
          <w:lang w:val="pl-PL"/>
        </w:rPr>
        <w:t>Część 3</w:t>
      </w:r>
      <w:r>
        <w:rPr>
          <w:rFonts w:ascii="Arial" w:hAnsi="Arial" w:cs="Arial"/>
          <w:b/>
          <w:sz w:val="20"/>
          <w:szCs w:val="20"/>
          <w:u w:val="single"/>
          <w:lang w:val="pl-PL"/>
        </w:rPr>
        <w:t>:</w:t>
      </w:r>
    </w:p>
    <w:p w:rsidR="00FC3D99" w:rsidRDefault="00FC3D99" w:rsidP="00FC3D99">
      <w:pPr>
        <w:pStyle w:val="Bezodstpw"/>
        <w:ind w:left="360"/>
        <w:jc w:val="both"/>
        <w:rPr>
          <w:rFonts w:ascii="Arial" w:hAnsi="Arial" w:cs="Arial"/>
          <w:sz w:val="20"/>
          <w:szCs w:val="20"/>
          <w:lang w:val="pl-PL"/>
        </w:rPr>
      </w:pPr>
    </w:p>
    <w:p w:rsidR="00302CB0" w:rsidRPr="001101C7" w:rsidRDefault="00302CB0" w:rsidP="00FC3D99">
      <w:pPr>
        <w:pStyle w:val="Bezodstpw"/>
        <w:spacing w:line="360" w:lineRule="auto"/>
        <w:ind w:left="357"/>
        <w:jc w:val="both"/>
        <w:rPr>
          <w:rFonts w:ascii="Arial" w:hAnsi="Arial" w:cs="Arial"/>
          <w:sz w:val="20"/>
          <w:szCs w:val="20"/>
          <w:lang w:val="pl-PL"/>
        </w:rPr>
      </w:pPr>
      <w:proofErr w:type="gramStart"/>
      <w:r w:rsidRPr="00FC3D99">
        <w:rPr>
          <w:rFonts w:ascii="Arial" w:hAnsi="Arial" w:cs="Arial"/>
          <w:sz w:val="20"/>
          <w:szCs w:val="20"/>
          <w:lang w:val="pl-PL"/>
        </w:rPr>
        <w:t xml:space="preserve">COB </w:t>
      </w:r>
      <w:r w:rsidRPr="001101C7">
        <w:rPr>
          <w:rFonts w:ascii="Arial" w:hAnsi="Arial" w:cs="Arial"/>
          <w:sz w:val="20"/>
          <w:szCs w:val="20"/>
          <w:lang w:val="pl-PL"/>
        </w:rPr>
        <w:t xml:space="preserve">...............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p>
    <w:p w:rsidR="00302CB0" w:rsidRPr="00D6321C" w:rsidRDefault="00302CB0" w:rsidP="00FC3D99">
      <w:pPr>
        <w:pStyle w:val="Bezodstpw5"/>
        <w:suppressAutoHyphens w:val="0"/>
        <w:spacing w:line="360" w:lineRule="auto"/>
        <w:ind w:left="357"/>
        <w:jc w:val="both"/>
        <w:rPr>
          <w:rFonts w:ascii="Arial" w:hAnsi="Arial" w:cs="Arial"/>
          <w:sz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tym netto …….......... zł (</w:t>
      </w:r>
      <w:proofErr w:type="gramStart"/>
      <w:r w:rsidRPr="001101C7">
        <w:rPr>
          <w:rFonts w:ascii="Arial" w:hAnsi="Arial" w:cs="Arial"/>
          <w:sz w:val="20"/>
          <w:szCs w:val="20"/>
          <w:lang w:val="pl-PL"/>
        </w:rPr>
        <w:t xml:space="preserve">słownie: ............................................) + </w:t>
      </w:r>
      <w:proofErr w:type="gramEnd"/>
      <w:r w:rsidRPr="001101C7">
        <w:rPr>
          <w:rFonts w:ascii="Arial" w:hAnsi="Arial" w:cs="Arial"/>
          <w:sz w:val="20"/>
          <w:szCs w:val="20"/>
          <w:lang w:val="pl-PL"/>
        </w:rPr>
        <w:t xml:space="preserve">podatek VAT 23 % w </w:t>
      </w:r>
      <w:proofErr w:type="gramStart"/>
      <w:r w:rsidRPr="001101C7">
        <w:rPr>
          <w:rFonts w:ascii="Arial" w:hAnsi="Arial" w:cs="Arial"/>
          <w:sz w:val="20"/>
          <w:szCs w:val="20"/>
          <w:lang w:val="pl-PL"/>
        </w:rPr>
        <w:t xml:space="preserve">wysokości ..................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p>
    <w:p w:rsidR="00302CB0" w:rsidRPr="003B144B" w:rsidRDefault="00302CB0" w:rsidP="00302CB0">
      <w:pPr>
        <w:pStyle w:val="Bezodstpw"/>
        <w:ind w:left="360"/>
        <w:rPr>
          <w:rFonts w:ascii="Arial" w:hAnsi="Arial" w:cs="Arial"/>
          <w:sz w:val="20"/>
          <w:szCs w:val="20"/>
          <w:lang w:val="pl-PL"/>
        </w:rPr>
      </w:pPr>
      <w:r w:rsidRPr="003B144B">
        <w:rPr>
          <w:rFonts w:ascii="Arial" w:hAnsi="Arial" w:cs="Arial"/>
          <w:sz w:val="20"/>
          <w:szCs w:val="20"/>
          <w:lang w:val="pl-PL"/>
        </w:rPr>
        <w:t>Termin rękojmi za wady ……………………………… miesięcy.</w:t>
      </w:r>
    </w:p>
    <w:p w:rsidR="00302CB0" w:rsidRPr="003B144B" w:rsidRDefault="00302CB0" w:rsidP="00302CB0">
      <w:pPr>
        <w:pStyle w:val="Bezodstpw"/>
        <w:ind w:left="2832"/>
        <w:rPr>
          <w:rFonts w:ascii="Arial" w:hAnsi="Arial" w:cs="Arial"/>
          <w:sz w:val="20"/>
          <w:szCs w:val="20"/>
          <w:lang w:val="pl-PL"/>
        </w:rPr>
      </w:pPr>
      <w:proofErr w:type="gramStart"/>
      <w:r w:rsidRPr="003B144B">
        <w:rPr>
          <w:rFonts w:ascii="Arial" w:hAnsi="Arial"/>
          <w:sz w:val="20"/>
          <w:szCs w:val="20"/>
          <w:vertAlign w:val="superscript"/>
          <w:lang w:val="pl-PL"/>
        </w:rPr>
        <w:t>wpisać</w:t>
      </w:r>
      <w:proofErr w:type="gramEnd"/>
      <w:r w:rsidRPr="003B144B">
        <w:rPr>
          <w:rFonts w:ascii="Arial" w:hAnsi="Arial"/>
          <w:sz w:val="20"/>
          <w:szCs w:val="20"/>
          <w:vertAlign w:val="superscript"/>
          <w:lang w:val="pl-PL"/>
        </w:rPr>
        <w:t xml:space="preserve">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302CB0" w:rsidRPr="009C52A4" w:rsidRDefault="00302CB0" w:rsidP="009C52A4">
      <w:pPr>
        <w:pStyle w:val="Bezodstpw"/>
        <w:ind w:left="360"/>
        <w:jc w:val="both"/>
        <w:rPr>
          <w:rFonts w:ascii="Arial" w:hAnsi="Arial" w:cs="Arial"/>
          <w:sz w:val="18"/>
          <w:szCs w:val="20"/>
          <w:u w:val="single"/>
          <w:lang w:val="pl-PL"/>
        </w:rPr>
      </w:pPr>
      <w:r w:rsidRPr="009C52A4">
        <w:rPr>
          <w:rFonts w:ascii="Arial" w:hAnsi="Arial" w:cs="Arial"/>
          <w:sz w:val="18"/>
          <w:szCs w:val="20"/>
          <w:u w:val="single"/>
          <w:lang w:val="pl-PL"/>
        </w:rPr>
        <w:t>UWAGA! Minimalny okres rękojmi za wady, jaki mogą zaoferować Wykonawcy wynosi 36 miesięcy natomiast maksymalny 60 miesięcy</w:t>
      </w:r>
    </w:p>
    <w:p w:rsidR="00302CB0" w:rsidRPr="009C52A4" w:rsidRDefault="00302CB0" w:rsidP="00302CB0">
      <w:pPr>
        <w:pStyle w:val="Bezodstpw"/>
        <w:ind w:left="360"/>
        <w:jc w:val="both"/>
        <w:rPr>
          <w:rFonts w:ascii="Arial" w:hAnsi="Arial" w:cs="Arial"/>
          <w:sz w:val="18"/>
          <w:szCs w:val="20"/>
          <w:lang w:val="pl-PL"/>
        </w:rPr>
      </w:pPr>
      <w:r w:rsidRPr="009C52A4">
        <w:rPr>
          <w:rFonts w:ascii="Arial" w:hAnsi="Arial" w:cs="Arial"/>
          <w:sz w:val="18"/>
          <w:szCs w:val="20"/>
          <w:lang w:val="pl-PL"/>
        </w:rPr>
        <w:t>Oferta Wykonawcy, który:</w:t>
      </w:r>
    </w:p>
    <w:p w:rsidR="00302CB0" w:rsidRPr="009C52A4" w:rsidRDefault="00302CB0" w:rsidP="00302CB0">
      <w:pPr>
        <w:pStyle w:val="Bezodstpw"/>
        <w:ind w:left="360"/>
        <w:jc w:val="both"/>
        <w:rPr>
          <w:rFonts w:ascii="Arial" w:hAnsi="Arial" w:cs="Arial"/>
          <w:sz w:val="18"/>
          <w:szCs w:val="20"/>
          <w:u w:val="single"/>
          <w:lang w:val="pl-PL"/>
        </w:rPr>
      </w:pPr>
      <w:proofErr w:type="gramStart"/>
      <w:r w:rsidRPr="009C52A4">
        <w:rPr>
          <w:rFonts w:ascii="Arial" w:hAnsi="Arial" w:cs="Arial"/>
          <w:sz w:val="18"/>
          <w:szCs w:val="20"/>
          <w:u w:val="single"/>
          <w:lang w:val="pl-PL"/>
        </w:rPr>
        <w:t>zaoferuje</w:t>
      </w:r>
      <w:proofErr w:type="gramEnd"/>
      <w:r w:rsidRPr="009C52A4">
        <w:rPr>
          <w:rFonts w:ascii="Arial" w:hAnsi="Arial" w:cs="Arial"/>
          <w:sz w:val="18"/>
          <w:szCs w:val="20"/>
          <w:u w:val="single"/>
          <w:lang w:val="pl-PL"/>
        </w:rPr>
        <w:t xml:space="preserve"> okres rękojmi za wady krótszy niż 36 miesięcy</w:t>
      </w:r>
      <w:r w:rsidRPr="009C52A4">
        <w:rPr>
          <w:rFonts w:ascii="Arial" w:hAnsi="Arial" w:cs="Arial"/>
          <w:sz w:val="18"/>
          <w:szCs w:val="20"/>
          <w:lang w:val="pl-PL"/>
        </w:rPr>
        <w:t xml:space="preserve"> lub </w:t>
      </w:r>
    </w:p>
    <w:p w:rsidR="00302CB0" w:rsidRPr="009C52A4" w:rsidRDefault="00302CB0" w:rsidP="00302CB0">
      <w:pPr>
        <w:pStyle w:val="Bezodstpw"/>
        <w:ind w:left="360"/>
        <w:jc w:val="both"/>
        <w:rPr>
          <w:rFonts w:ascii="Arial" w:hAnsi="Arial" w:cs="Arial"/>
          <w:sz w:val="18"/>
          <w:szCs w:val="20"/>
          <w:u w:val="single"/>
          <w:lang w:val="pl-PL"/>
        </w:rPr>
      </w:pPr>
      <w:proofErr w:type="gramStart"/>
      <w:r w:rsidRPr="009C52A4">
        <w:rPr>
          <w:rFonts w:ascii="Arial" w:hAnsi="Arial" w:cs="Arial"/>
          <w:sz w:val="18"/>
          <w:szCs w:val="20"/>
          <w:u w:val="single"/>
          <w:lang w:val="pl-PL"/>
        </w:rPr>
        <w:t>zaoferuje</w:t>
      </w:r>
      <w:proofErr w:type="gramEnd"/>
      <w:r w:rsidRPr="009C52A4">
        <w:rPr>
          <w:rFonts w:ascii="Arial" w:hAnsi="Arial" w:cs="Arial"/>
          <w:sz w:val="18"/>
          <w:szCs w:val="20"/>
          <w:u w:val="single"/>
          <w:lang w:val="pl-PL"/>
        </w:rPr>
        <w:t xml:space="preserve"> okres rękojmi za wady dłuższy niż 60 miesięcy</w:t>
      </w:r>
      <w:r w:rsidRPr="009C52A4">
        <w:rPr>
          <w:rFonts w:ascii="Arial" w:hAnsi="Arial" w:cs="Arial"/>
          <w:sz w:val="18"/>
          <w:szCs w:val="20"/>
          <w:lang w:val="pl-PL"/>
        </w:rPr>
        <w:t xml:space="preserve"> lub</w:t>
      </w:r>
    </w:p>
    <w:p w:rsidR="00302CB0" w:rsidRPr="009C52A4" w:rsidRDefault="00302CB0" w:rsidP="00302CB0">
      <w:pPr>
        <w:pStyle w:val="Bezodstpw"/>
        <w:ind w:left="360"/>
        <w:jc w:val="both"/>
        <w:rPr>
          <w:rFonts w:ascii="Arial" w:hAnsi="Arial" w:cs="Arial"/>
          <w:sz w:val="18"/>
          <w:szCs w:val="20"/>
          <w:u w:val="single"/>
          <w:lang w:val="pl-PL"/>
        </w:rPr>
      </w:pPr>
      <w:proofErr w:type="gramStart"/>
      <w:r w:rsidRPr="009C52A4">
        <w:rPr>
          <w:rFonts w:ascii="Arial" w:hAnsi="Arial" w:cs="Arial"/>
          <w:sz w:val="18"/>
          <w:szCs w:val="20"/>
          <w:u w:val="single"/>
          <w:lang w:val="pl-PL"/>
        </w:rPr>
        <w:t>nie</w:t>
      </w:r>
      <w:proofErr w:type="gramEnd"/>
      <w:r w:rsidRPr="009C52A4">
        <w:rPr>
          <w:rFonts w:ascii="Arial" w:hAnsi="Arial" w:cs="Arial"/>
          <w:sz w:val="18"/>
          <w:szCs w:val="20"/>
          <w:u w:val="single"/>
          <w:lang w:val="pl-PL"/>
        </w:rPr>
        <w:t xml:space="preserve"> zaproponuje żadnego terminu </w:t>
      </w:r>
    </w:p>
    <w:p w:rsidR="00302CB0" w:rsidRPr="009C52A4" w:rsidRDefault="00302CB0" w:rsidP="00302CB0">
      <w:pPr>
        <w:pStyle w:val="Bezodstpw"/>
        <w:ind w:left="360"/>
        <w:jc w:val="both"/>
        <w:rPr>
          <w:rFonts w:ascii="Arial" w:hAnsi="Arial" w:cs="Arial"/>
          <w:sz w:val="18"/>
          <w:szCs w:val="20"/>
          <w:u w:val="single"/>
          <w:lang w:val="pl-PL"/>
        </w:rPr>
      </w:pPr>
      <w:proofErr w:type="gramStart"/>
      <w:r w:rsidRPr="009C52A4">
        <w:rPr>
          <w:rFonts w:ascii="Arial" w:hAnsi="Arial" w:cs="Arial"/>
          <w:sz w:val="18"/>
          <w:szCs w:val="20"/>
          <w:u w:val="single"/>
          <w:lang w:val="pl-PL"/>
        </w:rPr>
        <w:t>zostanie</w:t>
      </w:r>
      <w:proofErr w:type="gramEnd"/>
      <w:r w:rsidRPr="009C52A4">
        <w:rPr>
          <w:rFonts w:ascii="Arial" w:hAnsi="Arial" w:cs="Arial"/>
          <w:sz w:val="18"/>
          <w:szCs w:val="20"/>
          <w:u w:val="single"/>
          <w:lang w:val="pl-PL"/>
        </w:rPr>
        <w:t xml:space="preserve"> odrzucona na podstawie art. 89 ust. 1 pkt. 2 ustawy</w:t>
      </w:r>
    </w:p>
    <w:p w:rsidR="00302CB0" w:rsidRPr="003B144B" w:rsidRDefault="00302CB0" w:rsidP="00302CB0">
      <w:pPr>
        <w:pStyle w:val="Bezodstpw"/>
        <w:ind w:left="360"/>
        <w:jc w:val="both"/>
        <w:rPr>
          <w:rFonts w:ascii="Arial" w:hAnsi="Arial" w:cs="Arial"/>
          <w:sz w:val="20"/>
          <w:szCs w:val="20"/>
          <w:lang w:val="pl-PL"/>
        </w:rPr>
      </w:pPr>
    </w:p>
    <w:p w:rsidR="0015737D" w:rsidRPr="00F10103" w:rsidRDefault="002F600A" w:rsidP="00F10103">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lastRenderedPageBreak/>
        <w:t xml:space="preserve">Zobowiązujemy się wykonywać prace będące przedmiotem zamówienia </w:t>
      </w:r>
      <w:r w:rsidRPr="003B144B">
        <w:rPr>
          <w:rFonts w:ascii="Arial" w:hAnsi="Arial"/>
          <w:sz w:val="20"/>
          <w:szCs w:val="20"/>
          <w:lang w:val="pl-PL"/>
        </w:rPr>
        <w:t>w terminie</w:t>
      </w:r>
      <w:r w:rsidR="00F10103">
        <w:rPr>
          <w:rFonts w:ascii="Arial" w:hAnsi="Arial"/>
          <w:sz w:val="20"/>
          <w:szCs w:val="20"/>
          <w:lang w:val="pl-PL"/>
        </w:rPr>
        <w:t xml:space="preserve"> </w:t>
      </w:r>
      <w:r w:rsidR="0054365C" w:rsidRPr="00F10103">
        <w:rPr>
          <w:rFonts w:ascii="Arial" w:hAnsi="Arial"/>
          <w:sz w:val="20"/>
          <w:szCs w:val="20"/>
          <w:lang w:val="pl-PL"/>
        </w:rPr>
        <w:t xml:space="preserve">3 miesięcy </w:t>
      </w:r>
      <w:r w:rsidR="00AB6478" w:rsidRPr="00F10103">
        <w:rPr>
          <w:rFonts w:ascii="Arial" w:hAnsi="Arial" w:cs="Arial"/>
          <w:sz w:val="20"/>
          <w:szCs w:val="20"/>
          <w:lang w:val="pl-PL"/>
        </w:rPr>
        <w:t>od daty zawarcia umowy</w:t>
      </w:r>
      <w:r w:rsidR="00F10103">
        <w:rPr>
          <w:rFonts w:ascii="Arial" w:hAnsi="Arial" w:cs="Arial"/>
          <w:sz w:val="20"/>
          <w:szCs w:val="20"/>
          <w:lang w:val="pl-PL"/>
        </w:rPr>
        <w:t xml:space="preserve"> (dla każdej z Części)</w:t>
      </w:r>
      <w:r w:rsidR="007828DD" w:rsidRPr="00F10103">
        <w:rPr>
          <w:rFonts w:ascii="Arial" w:hAnsi="Arial" w:cs="Arial"/>
          <w:sz w:val="20"/>
          <w:szCs w:val="20"/>
          <w:lang w:val="pl-PL"/>
        </w:rPr>
        <w:t>,</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Następujące roboty zamierzamy zlecić podwykonawcom:</w:t>
      </w:r>
      <w:r w:rsidRPr="003B144B">
        <w:rPr>
          <w:rFonts w:ascii="Arial" w:hAnsi="Arial" w:cs="Arial"/>
          <w:sz w:val="20"/>
          <w:szCs w:val="20"/>
          <w:vertAlign w:val="superscript"/>
          <w:lang w:val="pl-PL"/>
        </w:rPr>
        <w:footnoteReference w:id="1"/>
      </w:r>
    </w:p>
    <w:p w:rsidR="00513D1A" w:rsidRPr="003B144B" w:rsidRDefault="00513D1A" w:rsidP="00CA7EFF">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Wadium o wartości ………..………</w:t>
      </w:r>
      <w:r w:rsidR="007056B7" w:rsidRPr="003B144B">
        <w:rPr>
          <w:rFonts w:ascii="Arial" w:hAnsi="Arial" w:cs="Arial"/>
          <w:sz w:val="20"/>
          <w:szCs w:val="20"/>
          <w:lang w:val="pl-PL"/>
        </w:rPr>
        <w:t>….</w:t>
      </w:r>
      <w:r w:rsidRPr="003B144B">
        <w:rPr>
          <w:rFonts w:ascii="Arial" w:hAnsi="Arial" w:cs="Arial"/>
          <w:sz w:val="20"/>
          <w:szCs w:val="20"/>
          <w:lang w:val="pl-PL"/>
        </w:rPr>
        <w:t xml:space="preserve"> zł wnieśliśmy w </w:t>
      </w:r>
      <w:proofErr w:type="gramStart"/>
      <w:r w:rsidRPr="003B144B">
        <w:rPr>
          <w:rFonts w:ascii="Arial" w:hAnsi="Arial" w:cs="Arial"/>
          <w:sz w:val="20"/>
          <w:szCs w:val="20"/>
          <w:lang w:val="pl-PL"/>
        </w:rPr>
        <w:t>dniu ........</w:t>
      </w:r>
      <w:r w:rsidR="007056B7" w:rsidRPr="003B144B">
        <w:rPr>
          <w:rFonts w:ascii="Arial" w:hAnsi="Arial" w:cs="Arial"/>
          <w:sz w:val="20"/>
          <w:szCs w:val="20"/>
          <w:lang w:val="pl-PL"/>
        </w:rPr>
        <w:t>.........</w:t>
      </w:r>
      <w:r w:rsidRPr="003B144B">
        <w:rPr>
          <w:rFonts w:ascii="Arial" w:hAnsi="Arial" w:cs="Arial"/>
          <w:sz w:val="20"/>
          <w:szCs w:val="20"/>
          <w:lang w:val="pl-PL"/>
        </w:rPr>
        <w:t>......... w</w:t>
      </w:r>
      <w:proofErr w:type="gramEnd"/>
      <w:r w:rsidRPr="003B144B">
        <w:rPr>
          <w:rFonts w:ascii="Arial" w:hAnsi="Arial" w:cs="Arial"/>
          <w:sz w:val="20"/>
          <w:szCs w:val="20"/>
          <w:lang w:val="pl-PL"/>
        </w:rPr>
        <w:t xml:space="preserve"> formie ………….....................................................................................................................................</w:t>
      </w:r>
    </w:p>
    <w:p w:rsidR="00513D1A" w:rsidRPr="003B144B" w:rsidRDefault="00513D1A" w:rsidP="00CA7EFF">
      <w:pPr>
        <w:pStyle w:val="Bezodstpw"/>
        <w:ind w:left="284"/>
        <w:jc w:val="both"/>
        <w:rPr>
          <w:rFonts w:ascii="Arial" w:hAnsi="Arial" w:cs="Arial"/>
          <w:sz w:val="20"/>
          <w:szCs w:val="20"/>
          <w:lang w:val="pl-PL"/>
        </w:rPr>
      </w:pPr>
      <w:r w:rsidRPr="003B144B">
        <w:rPr>
          <w:rFonts w:ascii="Arial" w:hAnsi="Arial" w:cs="Arial"/>
          <w:sz w:val="20"/>
          <w:szCs w:val="20"/>
          <w:lang w:val="pl-PL"/>
        </w:rPr>
        <w:t>Prosimy o zwrot wadium wpłaconego w gotówce na konto ……………………………………………………………………………………………………………..</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Oświadczamy, że:</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wymaganiami Zamawiającego dotyczącymi wykonania robót będących przedmiotem zamówienia.</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lokalizacją i warunkami miejscowymi prowadzenia robót.</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 xml:space="preserve">Uważamy się za związanych niniejszą ofertą na czas wskazany w SIWZ, tj. </w:t>
      </w:r>
      <w:r w:rsidR="002F600A" w:rsidRPr="003B144B">
        <w:rPr>
          <w:rFonts w:ascii="Arial" w:hAnsi="Arial" w:cs="Arial"/>
          <w:sz w:val="20"/>
          <w:szCs w:val="20"/>
          <w:lang w:val="pl-PL"/>
        </w:rPr>
        <w:t>30</w:t>
      </w:r>
      <w:r w:rsidRPr="003B144B">
        <w:rPr>
          <w:rFonts w:ascii="Arial" w:hAnsi="Arial" w:cs="Arial"/>
          <w:sz w:val="20"/>
          <w:szCs w:val="20"/>
          <w:lang w:val="pl-PL"/>
        </w:rPr>
        <w:t xml:space="preserve"> dni od dnia otwarcia ofert. Pozostanie ona dla nas wiążąca i może być przyjęta w każdej chwili przed tą datą.</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sz w:val="20"/>
          <w:szCs w:val="20"/>
          <w:lang w:val="pl-PL"/>
        </w:rPr>
        <w:t>Akceptujemy przedstawiony w materiałach przetargowych wzór umowy i w</w:t>
      </w:r>
      <w:r w:rsidRPr="003B144B">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 xml:space="preserve">Zobowiązujemy się, że po podpisaniu umowy podejmiemy prace w </w:t>
      </w:r>
      <w:r w:rsidR="00165F5C" w:rsidRPr="003B144B">
        <w:rPr>
          <w:rFonts w:ascii="Arial" w:hAnsi="Arial" w:cs="Arial"/>
          <w:sz w:val="20"/>
          <w:szCs w:val="20"/>
          <w:lang w:val="pl-PL"/>
        </w:rPr>
        <w:t>ww.</w:t>
      </w:r>
      <w:r w:rsidRPr="003B144B">
        <w:rPr>
          <w:rFonts w:ascii="Arial" w:hAnsi="Arial" w:cs="Arial"/>
          <w:sz w:val="20"/>
          <w:szCs w:val="20"/>
          <w:lang w:val="pl-PL"/>
        </w:rPr>
        <w:t xml:space="preserve"> terminie i będziemy je prowadzić zgodnie z zasadami określonymi w SIWZ i umowie.</w:t>
      </w:r>
    </w:p>
    <w:p w:rsidR="00D6321C" w:rsidRPr="00D6321C" w:rsidRDefault="00D6321C" w:rsidP="008B170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105A6" w:rsidRDefault="008105A6"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Dokumenty wymienione na stronach ………………….</w:t>
      </w:r>
      <w:r w:rsidR="004E4D77" w:rsidRPr="003B144B">
        <w:rPr>
          <w:rFonts w:ascii="Arial" w:hAnsi="Arial" w:cs="Arial"/>
          <w:sz w:val="20"/>
          <w:szCs w:val="20"/>
          <w:lang w:val="pl-PL"/>
        </w:rPr>
        <w:t xml:space="preserve"> </w:t>
      </w:r>
      <w:proofErr w:type="gramStart"/>
      <w:r w:rsidR="004E4D77" w:rsidRPr="003B144B">
        <w:rPr>
          <w:rFonts w:ascii="Arial" w:hAnsi="Arial" w:cs="Arial"/>
          <w:sz w:val="20"/>
          <w:szCs w:val="20"/>
          <w:lang w:val="pl-PL"/>
        </w:rPr>
        <w:t>umieszczone</w:t>
      </w:r>
      <w:proofErr w:type="gramEnd"/>
      <w:r w:rsidR="004E4D77" w:rsidRPr="003B144B">
        <w:rPr>
          <w:rFonts w:ascii="Arial" w:hAnsi="Arial" w:cs="Arial"/>
          <w:sz w:val="20"/>
          <w:szCs w:val="20"/>
          <w:lang w:val="pl-PL"/>
        </w:rPr>
        <w:t xml:space="preserve"> w oddzielnej kopercie na końcu oferty stanowią tajemnicę przedsiębiorstwa i nie mogą być ujawniane osobom trzecim.</w:t>
      </w:r>
    </w:p>
    <w:p w:rsidR="00513D1A" w:rsidRPr="003B144B" w:rsidRDefault="00513D1A" w:rsidP="00F152A5">
      <w:pPr>
        <w:pStyle w:val="Bezodstpw"/>
        <w:jc w:val="both"/>
        <w:rPr>
          <w:rFonts w:ascii="Arial" w:hAnsi="Arial" w:cs="Arial"/>
          <w:sz w:val="20"/>
          <w:szCs w:val="20"/>
          <w:lang w:val="pl-PL"/>
        </w:rPr>
      </w:pPr>
    </w:p>
    <w:p w:rsidR="00513D1A" w:rsidRPr="003B144B" w:rsidRDefault="00513D1A" w:rsidP="00F152A5">
      <w:pPr>
        <w:pStyle w:val="Bezodstpw"/>
        <w:ind w:left="360"/>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956698">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264EA8">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2A184E" w:rsidRPr="003B144B" w:rsidRDefault="002A184E" w:rsidP="00264EA8">
      <w:pPr>
        <w:pStyle w:val="Bezodstpw"/>
        <w:ind w:left="1068"/>
        <w:rPr>
          <w:rFonts w:ascii="Arial" w:hAnsi="Arial" w:cs="Arial"/>
          <w:sz w:val="20"/>
          <w:szCs w:val="20"/>
          <w:lang w:val="pl-PL"/>
        </w:rPr>
      </w:pPr>
    </w:p>
    <w:p w:rsidR="002A184E" w:rsidRPr="003B144B" w:rsidRDefault="002A184E" w:rsidP="002A184E">
      <w:pPr>
        <w:pStyle w:val="Bezodstpw"/>
        <w:rPr>
          <w:rFonts w:ascii="Arial" w:hAnsi="Arial" w:cs="Arial"/>
          <w:b/>
          <w:sz w:val="20"/>
          <w:szCs w:val="20"/>
          <w:lang w:val="pl-PL"/>
        </w:rPr>
      </w:pPr>
    </w:p>
    <w:p w:rsidR="002A184E" w:rsidRPr="003B144B" w:rsidRDefault="002A184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D6321C" w:rsidRPr="00797D5A">
        <w:rPr>
          <w:rFonts w:ascii="Arial" w:hAnsi="Arial" w:cs="Arial"/>
          <w:i/>
          <w:sz w:val="18"/>
          <w:szCs w:val="20"/>
          <w:lang w:val="pl-PL"/>
        </w:rPr>
        <w:t>1</w:t>
      </w:r>
      <w:r w:rsidRPr="00797D5A">
        <w:rPr>
          <w:rFonts w:ascii="Arial" w:hAnsi="Arial" w:cs="Arial"/>
          <w:i/>
          <w:sz w:val="18"/>
          <w:szCs w:val="20"/>
          <w:lang w:val="pl-PL"/>
        </w:rPr>
        <w:t xml:space="preserve"> do Oferty – oświadczenie o spełnieniu warunków udziału w postępowaniu </w:t>
      </w:r>
    </w:p>
    <w:p w:rsidR="00513D1A" w:rsidRPr="003B144B" w:rsidRDefault="00513D1A" w:rsidP="00EC23CD">
      <w:pPr>
        <w:rPr>
          <w:rFonts w:ascii="Arial" w:hAnsi="Arial" w:cs="Arial"/>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 SPEŁNIENIU WARUNKÓW UDZIAŁU W POSTĘPOWANIU</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p>
    <w:p w:rsidR="00513D1A" w:rsidRPr="003B144B" w:rsidRDefault="0030672F" w:rsidP="00EC23CD">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00D6321C" w:rsidRPr="00D6321C">
        <w:rPr>
          <w:rFonts w:ascii="Arial" w:hAnsi="Arial" w:cs="Arial"/>
          <w:b/>
          <w:sz w:val="20"/>
          <w:szCs w:val="20"/>
          <w:lang w:val="pl-PL"/>
        </w:rPr>
        <w:t>„</w:t>
      </w:r>
      <w:r w:rsidR="00745801" w:rsidRPr="00302CB0">
        <w:rPr>
          <w:rFonts w:ascii="Arial" w:hAnsi="Arial" w:cs="Arial"/>
          <w:b/>
          <w:sz w:val="20"/>
          <w:szCs w:val="20"/>
          <w:lang w:val="pl-PL"/>
        </w:rPr>
        <w:t xml:space="preserve">Budowa oświetlenia dróg na terenie </w:t>
      </w:r>
      <w:proofErr w:type="spellStart"/>
      <w:r w:rsidR="00745801" w:rsidRPr="00302CB0">
        <w:rPr>
          <w:rFonts w:ascii="Arial" w:hAnsi="Arial" w:cs="Arial"/>
          <w:b/>
          <w:sz w:val="20"/>
          <w:szCs w:val="20"/>
          <w:lang w:val="pl-PL"/>
        </w:rPr>
        <w:t>gminy</w:t>
      </w:r>
      <w:proofErr w:type="spellEnd"/>
      <w:r w:rsidR="00745801" w:rsidRPr="00302CB0">
        <w:rPr>
          <w:rFonts w:ascii="Arial" w:hAnsi="Arial" w:cs="Arial"/>
          <w:b/>
          <w:sz w:val="20"/>
          <w:szCs w:val="20"/>
          <w:lang w:val="pl-PL"/>
        </w:rPr>
        <w:t xml:space="preserve"> Stare Babice</w:t>
      </w:r>
      <w:r w:rsidR="00D6321C" w:rsidRPr="00D6321C">
        <w:rPr>
          <w:rFonts w:ascii="Arial" w:hAnsi="Arial" w:cs="Arial"/>
          <w:b/>
          <w:sz w:val="20"/>
          <w:szCs w:val="20"/>
          <w:lang w:val="pl-PL"/>
        </w:rPr>
        <w:t>”</w:t>
      </w: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Stosownie do treści art. 44 ustawy z dnia 29 stycznia 2004 r. prawo zamówień publicznych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201</w:t>
      </w:r>
      <w:r w:rsidR="00A03A1F">
        <w:rPr>
          <w:rFonts w:ascii="Arial" w:hAnsi="Arial" w:cs="Arial"/>
          <w:sz w:val="20"/>
          <w:szCs w:val="20"/>
          <w:lang w:val="pl-PL"/>
        </w:rPr>
        <w:t>5</w:t>
      </w:r>
      <w:r w:rsidRPr="003B144B">
        <w:rPr>
          <w:rFonts w:ascii="Arial" w:hAnsi="Arial" w:cs="Arial"/>
          <w:sz w:val="20"/>
          <w:szCs w:val="20"/>
          <w:lang w:val="pl-PL"/>
        </w:rPr>
        <w:t xml:space="preserve"> r. poz. </w:t>
      </w:r>
      <w:r w:rsidR="00A03A1F">
        <w:rPr>
          <w:rFonts w:ascii="Arial" w:hAnsi="Arial" w:cs="Arial"/>
          <w:sz w:val="20"/>
          <w:szCs w:val="20"/>
          <w:lang w:val="pl-PL"/>
        </w:rPr>
        <w:t>2164</w:t>
      </w:r>
      <w:r w:rsidRPr="003B144B">
        <w:rPr>
          <w:rFonts w:ascii="Arial" w:hAnsi="Arial" w:cs="Arial"/>
          <w:sz w:val="20"/>
          <w:szCs w:val="20"/>
          <w:lang w:val="pl-PL"/>
        </w:rPr>
        <w:t>) spełniamy warunki udziału w niniejszym postępowaniu o udzielenie zamówienia publicznego określone w SIWZ (z art. 22 ust. 1)</w:t>
      </w:r>
    </w:p>
    <w:p w:rsidR="00513D1A" w:rsidRPr="003B144B" w:rsidRDefault="00513D1A" w:rsidP="00EC23CD">
      <w:pPr>
        <w:pStyle w:val="Bezodstpw"/>
        <w:spacing w:line="480" w:lineRule="auto"/>
        <w:ind w:left="360"/>
        <w:jc w:val="both"/>
        <w:rPr>
          <w:rFonts w:ascii="Arial" w:hAnsi="Arial" w:cs="Arial"/>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FD04E3" w:rsidRPr="00797D5A">
        <w:rPr>
          <w:rFonts w:ascii="Arial" w:hAnsi="Arial" w:cs="Arial"/>
          <w:i/>
          <w:sz w:val="18"/>
          <w:szCs w:val="20"/>
          <w:lang w:val="pl-PL"/>
        </w:rPr>
        <w:t>2</w:t>
      </w:r>
      <w:r w:rsidR="00E01582" w:rsidRPr="00797D5A">
        <w:rPr>
          <w:rFonts w:ascii="Arial" w:hAnsi="Arial" w:cs="Arial"/>
          <w:i/>
          <w:sz w:val="18"/>
          <w:szCs w:val="20"/>
          <w:lang w:val="pl-PL"/>
        </w:rPr>
        <w:t xml:space="preserve"> </w:t>
      </w:r>
      <w:r w:rsidRPr="00797D5A">
        <w:rPr>
          <w:rFonts w:ascii="Arial" w:hAnsi="Arial" w:cs="Arial"/>
          <w:i/>
          <w:sz w:val="18"/>
          <w:szCs w:val="20"/>
          <w:lang w:val="pl-PL"/>
        </w:rPr>
        <w:t>do Oferty –</w:t>
      </w:r>
      <w:r w:rsidRPr="00797D5A">
        <w:rPr>
          <w:rFonts w:ascii="Arial" w:hAnsi="Arial" w:cs="Arial"/>
          <w:b/>
          <w:i/>
          <w:sz w:val="18"/>
          <w:szCs w:val="20"/>
          <w:lang w:val="pl-PL"/>
        </w:rPr>
        <w:t xml:space="preserve"> </w:t>
      </w:r>
      <w:r w:rsidRPr="00797D5A">
        <w:rPr>
          <w:rFonts w:ascii="Arial" w:hAnsi="Arial" w:cs="Arial"/>
          <w:i/>
          <w:sz w:val="18"/>
          <w:szCs w:val="20"/>
          <w:lang w:val="pl-PL"/>
        </w:rPr>
        <w:t>oświadczenie o niepodleganiu wykluczeniu na podstawie art. 24 ust. 1 </w:t>
      </w:r>
      <w:proofErr w:type="spellStart"/>
      <w:r w:rsidRPr="00797D5A">
        <w:rPr>
          <w:rFonts w:ascii="Arial" w:hAnsi="Arial" w:cs="Arial"/>
          <w:i/>
          <w:sz w:val="18"/>
          <w:szCs w:val="20"/>
          <w:lang w:val="pl-PL"/>
        </w:rPr>
        <w:t>p.z.</w:t>
      </w:r>
      <w:proofErr w:type="gramStart"/>
      <w:r w:rsidRPr="00797D5A">
        <w:rPr>
          <w:rFonts w:ascii="Arial" w:hAnsi="Arial" w:cs="Arial"/>
          <w:i/>
          <w:sz w:val="18"/>
          <w:szCs w:val="20"/>
          <w:lang w:val="pl-PL"/>
        </w:rPr>
        <w:t>p</w:t>
      </w:r>
      <w:proofErr w:type="spellEnd"/>
      <w:proofErr w:type="gramEnd"/>
      <w:r w:rsidRPr="00797D5A">
        <w:rPr>
          <w:rFonts w:ascii="Arial" w:hAnsi="Arial" w:cs="Arial"/>
          <w:i/>
          <w:sz w:val="18"/>
          <w:szCs w:val="20"/>
          <w:lang w:val="pl-PL"/>
        </w:rPr>
        <w:t>.</w:t>
      </w:r>
    </w:p>
    <w:p w:rsidR="00513D1A" w:rsidRPr="003B144B" w:rsidRDefault="00513D1A" w:rsidP="00EC23CD">
      <w:pPr>
        <w:rPr>
          <w:rFonts w:ascii="Arial" w:hAnsi="Arial" w:cs="Arial"/>
          <w:sz w:val="20"/>
          <w:szCs w:val="20"/>
          <w:lang w:val="pl-PL"/>
        </w:rPr>
      </w:pPr>
    </w:p>
    <w:p w:rsidR="00E01582" w:rsidRPr="003B144B" w:rsidRDefault="00E01582" w:rsidP="00DF24B6">
      <w:pPr>
        <w:pStyle w:val="Bezodstpw"/>
        <w:spacing w:line="360" w:lineRule="auto"/>
        <w:jc w:val="center"/>
        <w:rPr>
          <w:rFonts w:ascii="Arial" w:hAnsi="Arial" w:cs="Arial"/>
          <w:b/>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 NIEPODLEGANIU WYKLUCZENIU NA PODSTAWIE ART. 24 UST. 1 P.Z.P.</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E01582" w:rsidRPr="003B144B" w:rsidRDefault="00E01582" w:rsidP="00E01582">
      <w:pPr>
        <w:jc w:val="both"/>
        <w:rPr>
          <w:rFonts w:ascii="Arial" w:hAnsi="Arial" w:cs="Arial"/>
          <w:sz w:val="20"/>
          <w:szCs w:val="20"/>
          <w:lang w:val="pl-PL"/>
        </w:rPr>
      </w:pPr>
    </w:p>
    <w:p w:rsidR="00FD04E3" w:rsidRPr="003B144B" w:rsidRDefault="00FD04E3" w:rsidP="00FD04E3">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745801" w:rsidRPr="00302CB0">
        <w:rPr>
          <w:rFonts w:ascii="Arial" w:hAnsi="Arial" w:cs="Arial"/>
          <w:b/>
          <w:sz w:val="20"/>
          <w:szCs w:val="20"/>
          <w:lang w:val="pl-PL"/>
        </w:rPr>
        <w:t xml:space="preserve">Budowa oświetlenia dróg na terenie </w:t>
      </w:r>
      <w:proofErr w:type="spellStart"/>
      <w:r w:rsidR="00745801" w:rsidRPr="00302CB0">
        <w:rPr>
          <w:rFonts w:ascii="Arial" w:hAnsi="Arial" w:cs="Arial"/>
          <w:b/>
          <w:sz w:val="20"/>
          <w:szCs w:val="20"/>
          <w:lang w:val="pl-PL"/>
        </w:rPr>
        <w:t>gminy</w:t>
      </w:r>
      <w:proofErr w:type="spellEnd"/>
      <w:r w:rsidR="00745801" w:rsidRPr="00302CB0">
        <w:rPr>
          <w:rFonts w:ascii="Arial" w:hAnsi="Arial" w:cs="Arial"/>
          <w:b/>
          <w:sz w:val="20"/>
          <w:szCs w:val="20"/>
          <w:lang w:val="pl-PL"/>
        </w:rPr>
        <w:t xml:space="preserve"> Stare Babice</w:t>
      </w:r>
      <w:r w:rsidRPr="00D6321C">
        <w:rPr>
          <w:rFonts w:ascii="Arial" w:hAnsi="Arial" w:cs="Arial"/>
          <w:b/>
          <w:sz w:val="20"/>
          <w:szCs w:val="20"/>
          <w:lang w:val="pl-PL"/>
        </w:rPr>
        <w:t>”</w:t>
      </w:r>
    </w:p>
    <w:p w:rsidR="00513D1A" w:rsidRPr="003B144B" w:rsidRDefault="00513D1A" w:rsidP="00EC23CD">
      <w:pPr>
        <w:pStyle w:val="Bezodstpw"/>
        <w:rPr>
          <w:rFonts w:ascii="Arial" w:hAnsi="Arial" w:cs="Arial"/>
          <w:b/>
          <w:sz w:val="20"/>
          <w:szCs w:val="20"/>
          <w:lang w:val="pl-PL"/>
        </w:rPr>
      </w:pPr>
    </w:p>
    <w:p w:rsidR="00513D1A" w:rsidRPr="003B144B" w:rsidRDefault="00513D1A" w:rsidP="00EC23CD">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FD04E3" w:rsidRDefault="00513D1A" w:rsidP="00FD04E3">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w:t>
      </w:r>
      <w:r w:rsidR="00FD04E3" w:rsidRPr="00FD04E3">
        <w:rPr>
          <w:rFonts w:ascii="Arial" w:hAnsi="Arial" w:cs="Arial"/>
          <w:sz w:val="20"/>
          <w:szCs w:val="20"/>
          <w:lang w:val="pl-PL"/>
        </w:rPr>
        <w:t xml:space="preserve">(Dz. U. </w:t>
      </w:r>
      <w:proofErr w:type="gramStart"/>
      <w:r w:rsidR="00FD04E3" w:rsidRPr="00FD04E3">
        <w:rPr>
          <w:rFonts w:ascii="Arial" w:hAnsi="Arial" w:cs="Arial"/>
          <w:sz w:val="20"/>
          <w:szCs w:val="20"/>
          <w:lang w:val="pl-PL"/>
        </w:rPr>
        <w:t>z</w:t>
      </w:r>
      <w:proofErr w:type="gramEnd"/>
      <w:r w:rsidR="00FD04E3" w:rsidRPr="00FD04E3">
        <w:rPr>
          <w:rFonts w:ascii="Arial" w:hAnsi="Arial" w:cs="Arial"/>
          <w:sz w:val="20"/>
          <w:szCs w:val="20"/>
          <w:lang w:val="pl-PL"/>
        </w:rPr>
        <w:t xml:space="preserve"> 2015 r. poz. 2164)</w:t>
      </w: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2F600A" w:rsidRPr="003B144B" w:rsidRDefault="002F600A">
      <w:pPr>
        <w:suppressAutoHyphens w:val="0"/>
        <w:spacing w:after="0" w:line="240" w:lineRule="auto"/>
        <w:rPr>
          <w:rFonts w:ascii="Arial" w:hAnsi="Arial" w:cs="Arial"/>
          <w:b/>
          <w:i/>
          <w:sz w:val="20"/>
          <w:szCs w:val="20"/>
          <w:lang w:val="pl-PL"/>
        </w:rPr>
      </w:pPr>
      <w:r w:rsidRPr="003B144B">
        <w:rPr>
          <w:rFonts w:ascii="Arial" w:hAnsi="Arial" w:cs="Arial"/>
          <w:b/>
          <w:i/>
          <w:sz w:val="20"/>
          <w:szCs w:val="20"/>
          <w:lang w:val="pl-PL"/>
        </w:rPr>
        <w:br w:type="page"/>
      </w:r>
    </w:p>
    <w:p w:rsidR="00513D1A" w:rsidRPr="00797D5A" w:rsidRDefault="00513D1A" w:rsidP="00961AA0">
      <w:pPr>
        <w:pStyle w:val="Bezodstpw"/>
        <w:jc w:val="both"/>
        <w:rPr>
          <w:rFonts w:ascii="Arial" w:hAnsi="Arial" w:cs="Arial"/>
          <w:i/>
          <w:sz w:val="18"/>
          <w:szCs w:val="20"/>
          <w:lang w:val="pl-PL"/>
        </w:rPr>
      </w:pPr>
      <w:r w:rsidRPr="00797D5A">
        <w:rPr>
          <w:rFonts w:ascii="Arial" w:hAnsi="Arial" w:cs="Arial"/>
          <w:i/>
          <w:sz w:val="18"/>
          <w:szCs w:val="20"/>
          <w:lang w:val="pl-PL"/>
        </w:rPr>
        <w:lastRenderedPageBreak/>
        <w:t xml:space="preserve">Załącznik Nr </w:t>
      </w:r>
      <w:r w:rsidR="00FD04E3" w:rsidRPr="00797D5A">
        <w:rPr>
          <w:rFonts w:ascii="Arial" w:hAnsi="Arial" w:cs="Arial"/>
          <w:i/>
          <w:sz w:val="18"/>
          <w:szCs w:val="20"/>
          <w:lang w:val="pl-PL"/>
        </w:rPr>
        <w:t>3</w:t>
      </w:r>
      <w:r w:rsidRPr="00797D5A">
        <w:rPr>
          <w:rFonts w:ascii="Arial" w:hAnsi="Arial" w:cs="Arial"/>
          <w:i/>
          <w:sz w:val="18"/>
          <w:szCs w:val="20"/>
          <w:lang w:val="pl-PL"/>
        </w:rPr>
        <w:t xml:space="preserve"> do Oferty – Informacja Wykonawcy o przynależności do grupy kapitałowej</w:t>
      </w: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DF24B6">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INFORMACJA WYKONAWCY</w:t>
      </w:r>
    </w:p>
    <w:p w:rsidR="00513D1A" w:rsidRPr="003B144B" w:rsidRDefault="00513D1A" w:rsidP="00426EFA">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 xml:space="preserve">O PRZYNALEŻNOŚCI DO GRUPY KAPITAŁOWEJ </w:t>
      </w:r>
    </w:p>
    <w:p w:rsidR="00513D1A" w:rsidRPr="003B144B" w:rsidRDefault="00513D1A" w:rsidP="00FD3D0A">
      <w:pPr>
        <w:pStyle w:val="Bezodstpw"/>
        <w:jc w:val="center"/>
        <w:rPr>
          <w:rFonts w:ascii="Arial" w:hAnsi="Arial" w:cs="Arial"/>
          <w:b/>
          <w:sz w:val="20"/>
          <w:szCs w:val="20"/>
          <w:lang w:val="pl-PL"/>
        </w:rPr>
      </w:pPr>
    </w:p>
    <w:p w:rsidR="00513D1A" w:rsidRPr="003B144B" w:rsidRDefault="00513D1A" w:rsidP="00FD3D0A">
      <w:pPr>
        <w:pStyle w:val="Bezodstpw"/>
        <w:jc w:val="center"/>
        <w:rPr>
          <w:rFonts w:ascii="Arial" w:hAnsi="Arial" w:cs="Arial"/>
          <w:b/>
          <w:sz w:val="20"/>
          <w:szCs w:val="20"/>
          <w:lang w:val="pl-PL"/>
        </w:rPr>
      </w:pPr>
    </w:p>
    <w:p w:rsidR="00FD04E3" w:rsidRPr="003B144B" w:rsidRDefault="00FD04E3" w:rsidP="00FD04E3">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745801" w:rsidRPr="00302CB0">
        <w:rPr>
          <w:rFonts w:ascii="Arial" w:hAnsi="Arial" w:cs="Arial"/>
          <w:b/>
          <w:sz w:val="20"/>
          <w:szCs w:val="20"/>
          <w:lang w:val="pl-PL"/>
        </w:rPr>
        <w:t xml:space="preserve">Budowa oświetlenia dróg na terenie </w:t>
      </w:r>
      <w:proofErr w:type="spellStart"/>
      <w:r w:rsidR="00745801" w:rsidRPr="00302CB0">
        <w:rPr>
          <w:rFonts w:ascii="Arial" w:hAnsi="Arial" w:cs="Arial"/>
          <w:b/>
          <w:sz w:val="20"/>
          <w:szCs w:val="20"/>
          <w:lang w:val="pl-PL"/>
        </w:rPr>
        <w:t>gminy</w:t>
      </w:r>
      <w:proofErr w:type="spellEnd"/>
      <w:r w:rsidR="00745801" w:rsidRPr="00302CB0">
        <w:rPr>
          <w:rFonts w:ascii="Arial" w:hAnsi="Arial" w:cs="Arial"/>
          <w:b/>
          <w:sz w:val="20"/>
          <w:szCs w:val="20"/>
          <w:lang w:val="pl-PL"/>
        </w:rPr>
        <w:t xml:space="preserve"> Stare Babice</w:t>
      </w:r>
      <w:r w:rsidRPr="00D6321C">
        <w:rPr>
          <w:rFonts w:ascii="Arial" w:hAnsi="Arial" w:cs="Arial"/>
          <w:b/>
          <w:sz w:val="20"/>
          <w:szCs w:val="20"/>
          <w:lang w:val="pl-PL"/>
        </w:rPr>
        <w:t>”</w:t>
      </w:r>
    </w:p>
    <w:p w:rsidR="00513D1A" w:rsidRPr="003B144B" w:rsidRDefault="00513D1A" w:rsidP="00FD3D0A">
      <w:pPr>
        <w:pStyle w:val="Bezodstpw"/>
        <w:rPr>
          <w:rFonts w:ascii="Arial" w:hAnsi="Arial" w:cs="Arial"/>
          <w:b/>
          <w:sz w:val="20"/>
          <w:szCs w:val="20"/>
          <w:lang w:val="pl-PL"/>
        </w:rPr>
      </w:pPr>
    </w:p>
    <w:p w:rsidR="00513D1A" w:rsidRPr="003B144B" w:rsidRDefault="00513D1A" w:rsidP="00FD3D0A">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FD3D0A">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FD3D0A">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426EFA">
      <w:pPr>
        <w:suppressAutoHyphens w:val="0"/>
        <w:jc w:val="both"/>
        <w:rPr>
          <w:rFonts w:ascii="Arial" w:hAnsi="Arial" w:cs="Arial"/>
          <w:b/>
          <w:sz w:val="20"/>
          <w:szCs w:val="20"/>
          <w:lang w:val="pl-PL"/>
        </w:rPr>
      </w:pPr>
      <w:r w:rsidRPr="003B144B">
        <w:rPr>
          <w:rFonts w:ascii="Arial" w:hAnsi="Arial" w:cs="Arial"/>
          <w:b/>
          <w:sz w:val="20"/>
          <w:szCs w:val="20"/>
          <w:lang w:val="pl-PL"/>
        </w:rPr>
        <w:t>Oświadczamy, że nie należymy do żadnej grupy kapitałowej</w:t>
      </w:r>
      <w:r w:rsidRPr="003B144B">
        <w:rPr>
          <w:rFonts w:ascii="Arial" w:hAnsi="Arial" w:cs="Arial"/>
          <w:sz w:val="20"/>
          <w:szCs w:val="20"/>
          <w:lang w:val="pl-PL"/>
        </w:rPr>
        <w:t xml:space="preserve"> w rozumieniu ustawy z dnia 16 lutego 2007 r. o ochronie konkurencji i konsumentów (Dz. U. </w:t>
      </w:r>
      <w:r w:rsidR="00693C6B">
        <w:rPr>
          <w:rFonts w:ascii="Arial" w:hAnsi="Arial" w:cs="Arial"/>
          <w:sz w:val="20"/>
          <w:szCs w:val="20"/>
          <w:lang w:val="pl-PL"/>
        </w:rPr>
        <w:t>2015</w:t>
      </w:r>
      <w:r w:rsidRPr="003B144B">
        <w:rPr>
          <w:rFonts w:ascii="Arial" w:hAnsi="Arial" w:cs="Arial"/>
          <w:sz w:val="20"/>
          <w:szCs w:val="20"/>
          <w:lang w:val="pl-PL"/>
        </w:rPr>
        <w:t xml:space="preserve"> </w:t>
      </w:r>
      <w:proofErr w:type="gramStart"/>
      <w:r w:rsidRPr="003B144B">
        <w:rPr>
          <w:rFonts w:ascii="Arial" w:hAnsi="Arial" w:cs="Arial"/>
          <w:sz w:val="20"/>
          <w:szCs w:val="20"/>
          <w:lang w:val="pl-PL"/>
        </w:rPr>
        <w:t>poz</w:t>
      </w:r>
      <w:proofErr w:type="gramEnd"/>
      <w:r w:rsidRPr="003B144B">
        <w:rPr>
          <w:rFonts w:ascii="Arial" w:hAnsi="Arial" w:cs="Arial"/>
          <w:sz w:val="20"/>
          <w:szCs w:val="20"/>
          <w:lang w:val="pl-PL"/>
        </w:rPr>
        <w:t xml:space="preserve">. </w:t>
      </w:r>
      <w:r w:rsidR="00693C6B">
        <w:rPr>
          <w:rFonts w:ascii="Arial" w:hAnsi="Arial" w:cs="Arial"/>
          <w:sz w:val="20"/>
          <w:szCs w:val="20"/>
          <w:lang w:val="pl-PL"/>
        </w:rPr>
        <w:t>1618</w:t>
      </w:r>
      <w:r w:rsidRPr="003B144B">
        <w:rPr>
          <w:rFonts w:ascii="Arial" w:hAnsi="Arial" w:cs="Arial"/>
          <w:sz w:val="20"/>
          <w:szCs w:val="20"/>
          <w:lang w:val="pl-PL"/>
        </w:rPr>
        <w:t xml:space="preserve">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xml:space="preserve">. </w:t>
      </w:r>
      <w:proofErr w:type="gramStart"/>
      <w:r w:rsidRPr="003B144B">
        <w:rPr>
          <w:rFonts w:ascii="Arial" w:hAnsi="Arial" w:cs="Arial"/>
          <w:sz w:val="20"/>
          <w:szCs w:val="20"/>
          <w:lang w:val="pl-PL"/>
        </w:rPr>
        <w:t>zm</w:t>
      </w:r>
      <w:proofErr w:type="gramEnd"/>
      <w:r w:rsidRPr="003B144B">
        <w:rPr>
          <w:rFonts w:ascii="Arial" w:hAnsi="Arial" w:cs="Arial"/>
          <w:sz w:val="20"/>
          <w:szCs w:val="20"/>
          <w:lang w:val="pl-PL"/>
        </w:rPr>
        <w:t xml:space="preserve">.) </w:t>
      </w:r>
      <w:r w:rsidRPr="003B144B">
        <w:rPr>
          <w:rFonts w:ascii="Arial" w:hAnsi="Arial" w:cs="Arial"/>
          <w:b/>
          <w:sz w:val="20"/>
          <w:szCs w:val="20"/>
          <w:lang w:val="pl-PL"/>
        </w:rPr>
        <w:t>*</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b/>
          <w:sz w:val="20"/>
          <w:szCs w:val="20"/>
          <w:lang w:val="pl-PL"/>
        </w:rPr>
        <w:t>Oświadczamy, że należymy do grupy kapitałowej</w:t>
      </w:r>
      <w:r w:rsidRPr="003B144B">
        <w:rPr>
          <w:rFonts w:ascii="Arial" w:hAnsi="Arial" w:cs="Arial"/>
          <w:sz w:val="20"/>
          <w:szCs w:val="20"/>
          <w:lang w:val="pl-PL"/>
        </w:rPr>
        <w:t xml:space="preserve"> w rozumieniu ustawy z dnia 16 lutego 2007</w:t>
      </w:r>
      <w:r w:rsidR="00EC338F" w:rsidRPr="003B144B">
        <w:rPr>
          <w:rFonts w:ascii="Arial" w:hAnsi="Arial" w:cs="Arial"/>
          <w:sz w:val="20"/>
          <w:szCs w:val="20"/>
          <w:lang w:val="pl-PL"/>
        </w:rPr>
        <w:t> </w:t>
      </w:r>
      <w:r w:rsidRPr="003B144B">
        <w:rPr>
          <w:rFonts w:ascii="Arial" w:hAnsi="Arial" w:cs="Arial"/>
          <w:sz w:val="20"/>
          <w:szCs w:val="20"/>
          <w:lang w:val="pl-PL"/>
        </w:rPr>
        <w:t>r. o</w:t>
      </w:r>
      <w:r w:rsidR="00693C6B">
        <w:rPr>
          <w:rFonts w:ascii="Arial" w:hAnsi="Arial" w:cs="Arial"/>
          <w:sz w:val="20"/>
          <w:szCs w:val="20"/>
          <w:lang w:val="pl-PL"/>
        </w:rPr>
        <w:t> </w:t>
      </w:r>
      <w:r w:rsidRPr="003B144B">
        <w:rPr>
          <w:rFonts w:ascii="Arial" w:hAnsi="Arial" w:cs="Arial"/>
          <w:sz w:val="20"/>
          <w:szCs w:val="20"/>
          <w:lang w:val="pl-PL"/>
        </w:rPr>
        <w:t>ochronie konkurencji i konsumentów (</w:t>
      </w:r>
      <w:r w:rsidR="00693C6B" w:rsidRPr="003B144B">
        <w:rPr>
          <w:rFonts w:ascii="Arial" w:hAnsi="Arial" w:cs="Arial"/>
          <w:sz w:val="20"/>
          <w:szCs w:val="20"/>
          <w:lang w:val="pl-PL"/>
        </w:rPr>
        <w:t xml:space="preserve">Dz. U. </w:t>
      </w:r>
      <w:r w:rsidR="00693C6B">
        <w:rPr>
          <w:rFonts w:ascii="Arial" w:hAnsi="Arial" w:cs="Arial"/>
          <w:sz w:val="20"/>
          <w:szCs w:val="20"/>
          <w:lang w:val="pl-PL"/>
        </w:rPr>
        <w:t>2015</w:t>
      </w:r>
      <w:r w:rsidR="00693C6B" w:rsidRPr="003B144B">
        <w:rPr>
          <w:rFonts w:ascii="Arial" w:hAnsi="Arial" w:cs="Arial"/>
          <w:sz w:val="20"/>
          <w:szCs w:val="20"/>
          <w:lang w:val="pl-PL"/>
        </w:rPr>
        <w:t xml:space="preserve"> </w:t>
      </w:r>
      <w:proofErr w:type="gramStart"/>
      <w:r w:rsidR="00693C6B" w:rsidRPr="003B144B">
        <w:rPr>
          <w:rFonts w:ascii="Arial" w:hAnsi="Arial" w:cs="Arial"/>
          <w:sz w:val="20"/>
          <w:szCs w:val="20"/>
          <w:lang w:val="pl-PL"/>
        </w:rPr>
        <w:t>poz</w:t>
      </w:r>
      <w:proofErr w:type="gramEnd"/>
      <w:r w:rsidR="00693C6B" w:rsidRPr="003B144B">
        <w:rPr>
          <w:rFonts w:ascii="Arial" w:hAnsi="Arial" w:cs="Arial"/>
          <w:sz w:val="20"/>
          <w:szCs w:val="20"/>
          <w:lang w:val="pl-PL"/>
        </w:rPr>
        <w:t xml:space="preserve">. </w:t>
      </w:r>
      <w:r w:rsidR="00693C6B">
        <w:rPr>
          <w:rFonts w:ascii="Arial" w:hAnsi="Arial" w:cs="Arial"/>
          <w:sz w:val="20"/>
          <w:szCs w:val="20"/>
          <w:lang w:val="pl-PL"/>
        </w:rPr>
        <w:t>1618</w:t>
      </w:r>
      <w:r w:rsidR="00693C6B" w:rsidRPr="003B144B">
        <w:rPr>
          <w:rFonts w:ascii="Arial" w:hAnsi="Arial" w:cs="Arial"/>
          <w:sz w:val="20"/>
          <w:szCs w:val="20"/>
          <w:lang w:val="pl-PL"/>
        </w:rPr>
        <w:t xml:space="preserve"> z </w:t>
      </w:r>
      <w:proofErr w:type="spellStart"/>
      <w:r w:rsidR="00693C6B" w:rsidRPr="003B144B">
        <w:rPr>
          <w:rFonts w:ascii="Arial" w:hAnsi="Arial" w:cs="Arial"/>
          <w:sz w:val="20"/>
          <w:szCs w:val="20"/>
          <w:lang w:val="pl-PL"/>
        </w:rPr>
        <w:t>późn</w:t>
      </w:r>
      <w:proofErr w:type="spellEnd"/>
      <w:r w:rsidR="00693C6B" w:rsidRPr="003B144B">
        <w:rPr>
          <w:rFonts w:ascii="Arial" w:hAnsi="Arial" w:cs="Arial"/>
          <w:sz w:val="20"/>
          <w:szCs w:val="20"/>
          <w:lang w:val="pl-PL"/>
        </w:rPr>
        <w:t xml:space="preserve">. </w:t>
      </w:r>
      <w:proofErr w:type="gramStart"/>
      <w:r w:rsidR="00693C6B" w:rsidRPr="003B144B">
        <w:rPr>
          <w:rFonts w:ascii="Arial" w:hAnsi="Arial" w:cs="Arial"/>
          <w:sz w:val="20"/>
          <w:szCs w:val="20"/>
          <w:lang w:val="pl-PL"/>
        </w:rPr>
        <w:t>zm</w:t>
      </w:r>
      <w:proofErr w:type="gramEnd"/>
      <w:r w:rsidR="00693C6B" w:rsidRPr="003B144B">
        <w:rPr>
          <w:rFonts w:ascii="Arial" w:hAnsi="Arial" w:cs="Arial"/>
          <w:sz w:val="20"/>
          <w:szCs w:val="20"/>
          <w:lang w:val="pl-PL"/>
        </w:rPr>
        <w:t>.</w:t>
      </w:r>
      <w:r w:rsidRPr="003B144B">
        <w:rPr>
          <w:rFonts w:ascii="Arial" w:hAnsi="Arial" w:cs="Arial"/>
          <w:sz w:val="20"/>
          <w:szCs w:val="20"/>
          <w:lang w:val="pl-PL"/>
        </w:rPr>
        <w:t>) i w załączeniu składamy listę podmiotów należących do tej samej grupy kapitałowej*</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sz w:val="20"/>
          <w:szCs w:val="20"/>
          <w:lang w:val="pl-PL"/>
        </w:rPr>
        <w:t>* niepotrzebne skreślić</w:t>
      </w: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FD3D0A">
      <w:pPr>
        <w:pStyle w:val="Bezodstpw"/>
        <w:ind w:left="360"/>
        <w:jc w:val="both"/>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 xml:space="preserve">/pieczęć i podpis osoby uprawnionej/ </w:t>
      </w:r>
    </w:p>
    <w:p w:rsidR="00513D1A" w:rsidRPr="003B144B" w:rsidRDefault="00513D1A" w:rsidP="00FD3D0A">
      <w:pPr>
        <w:pStyle w:val="Bezodstpw"/>
        <w:ind w:left="1068"/>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p>
    <w:p w:rsidR="0049654F" w:rsidRPr="003B144B" w:rsidRDefault="0049654F">
      <w:pPr>
        <w:suppressAutoHyphens w:val="0"/>
        <w:spacing w:after="0" w:line="240" w:lineRule="auto"/>
        <w:rPr>
          <w:rFonts w:ascii="Arial" w:hAnsi="Arial" w:cs="Arial"/>
          <w:b/>
          <w:sz w:val="20"/>
          <w:szCs w:val="20"/>
          <w:lang w:val="pl-PL" w:eastAsia="pl-PL"/>
        </w:rPr>
      </w:pPr>
      <w:r w:rsidRPr="003B144B">
        <w:rPr>
          <w:rFonts w:ascii="Arial" w:hAnsi="Arial" w:cs="Arial"/>
          <w:b/>
          <w:sz w:val="20"/>
          <w:szCs w:val="20"/>
          <w:lang w:val="pl-PL"/>
        </w:rPr>
        <w:br w:type="page"/>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lastRenderedPageBreak/>
        <w:t>FORMULARZ NR 1</w:t>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t>DANE OGÓLNE</w:t>
      </w:r>
    </w:p>
    <w:p w:rsidR="00513D1A" w:rsidRPr="003B144B"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3B144B" w:rsidRDefault="00513D1A" w:rsidP="00EC23CD">
      <w:pPr>
        <w:spacing w:line="240" w:lineRule="auto"/>
        <w:rPr>
          <w:rFonts w:ascii="Arial" w:hAnsi="Arial" w:cs="Arial"/>
          <w:b/>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513D1A" w:rsidRPr="003B144B" w:rsidRDefault="00513D1A" w:rsidP="00EC23CD">
      <w:pPr>
        <w:tabs>
          <w:tab w:val="left" w:pos="654"/>
          <w:tab w:val="left" w:pos="720"/>
        </w:tabs>
        <w:spacing w:line="240" w:lineRule="auto"/>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513D1A" w:rsidRPr="003B144B" w:rsidRDefault="00513D1A" w:rsidP="00EC23CD">
      <w:pPr>
        <w:tabs>
          <w:tab w:val="left" w:pos="654"/>
          <w:tab w:val="left" w:pos="720"/>
        </w:tabs>
        <w:spacing w:line="240" w:lineRule="auto"/>
        <w:rPr>
          <w:rFonts w:ascii="Arial" w:hAnsi="Arial" w:cs="Arial"/>
          <w:bCs/>
          <w:sz w:val="20"/>
          <w:szCs w:val="20"/>
          <w:u w:val="single"/>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513D1A" w:rsidRPr="003B144B" w:rsidRDefault="00513D1A" w:rsidP="00EC23CD">
      <w:pPr>
        <w:pStyle w:val="Akapitzlist"/>
        <w:rPr>
          <w:bCs/>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3B144B" w:rsidRDefault="00513D1A" w:rsidP="00476AB0">
      <w:pPr>
        <w:pStyle w:val="Bezodstpw"/>
        <w:spacing w:line="360" w:lineRule="auto"/>
        <w:jc w:val="center"/>
        <w:rPr>
          <w:rFonts w:ascii="Arial" w:hAnsi="Arial" w:cs="Arial"/>
          <w:b/>
          <w:sz w:val="20"/>
          <w:szCs w:val="20"/>
          <w:lang w:val="pl-PL"/>
        </w:rPr>
      </w:pPr>
      <w:bookmarkStart w:id="126" w:name="_Toc300056340"/>
      <w:r w:rsidRPr="003B144B">
        <w:rPr>
          <w:rFonts w:ascii="Arial" w:hAnsi="Arial" w:cs="Arial"/>
          <w:b/>
          <w:sz w:val="20"/>
          <w:szCs w:val="20"/>
          <w:lang w:val="pl-PL"/>
        </w:rPr>
        <w:lastRenderedPageBreak/>
        <w:t>FORMULARZ NR 2</w:t>
      </w:r>
    </w:p>
    <w:p w:rsidR="00513D1A" w:rsidRPr="003B144B" w:rsidRDefault="00513D1A" w:rsidP="00476AB0">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DOŚWIADCZENIE WYKONAWCY</w:t>
      </w:r>
    </w:p>
    <w:p w:rsidR="00513D1A" w:rsidRPr="003B144B" w:rsidRDefault="00513D1A" w:rsidP="00476AB0">
      <w:pPr>
        <w:pStyle w:val="Bezodstpw"/>
        <w:spacing w:line="360" w:lineRule="auto"/>
        <w:jc w:val="center"/>
        <w:rPr>
          <w:rFonts w:ascii="Arial" w:hAnsi="Arial" w:cs="Arial"/>
          <w:b/>
          <w:sz w:val="20"/>
          <w:szCs w:val="20"/>
          <w:lang w:val="pl-PL"/>
        </w:rPr>
      </w:pPr>
    </w:p>
    <w:p w:rsidR="005805B8" w:rsidRPr="003B144B" w:rsidRDefault="005805B8" w:rsidP="005805B8">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745801" w:rsidRPr="00302CB0">
        <w:rPr>
          <w:rFonts w:ascii="Arial" w:hAnsi="Arial" w:cs="Arial"/>
          <w:b/>
          <w:sz w:val="20"/>
          <w:szCs w:val="20"/>
          <w:lang w:val="pl-PL"/>
        </w:rPr>
        <w:t xml:space="preserve">Budowa oświetlenia dróg na terenie </w:t>
      </w:r>
      <w:proofErr w:type="spellStart"/>
      <w:r w:rsidR="00745801" w:rsidRPr="00302CB0">
        <w:rPr>
          <w:rFonts w:ascii="Arial" w:hAnsi="Arial" w:cs="Arial"/>
          <w:b/>
          <w:sz w:val="20"/>
          <w:szCs w:val="20"/>
          <w:lang w:val="pl-PL"/>
        </w:rPr>
        <w:t>gminy</w:t>
      </w:r>
      <w:proofErr w:type="spellEnd"/>
      <w:r w:rsidR="00745801" w:rsidRPr="00302CB0">
        <w:rPr>
          <w:rFonts w:ascii="Arial" w:hAnsi="Arial" w:cs="Arial"/>
          <w:b/>
          <w:sz w:val="20"/>
          <w:szCs w:val="20"/>
          <w:lang w:val="pl-PL"/>
        </w:rPr>
        <w:t xml:space="preserve"> Stare Babice</w:t>
      </w:r>
      <w:r w:rsidRPr="00D6321C">
        <w:rPr>
          <w:rFonts w:ascii="Arial" w:hAnsi="Arial" w:cs="Arial"/>
          <w:b/>
          <w:sz w:val="20"/>
          <w:szCs w:val="20"/>
          <w:lang w:val="pl-P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4253"/>
        <w:gridCol w:w="1559"/>
        <w:gridCol w:w="992"/>
      </w:tblGrid>
      <w:tr w:rsidR="0067060E" w:rsidRPr="003B144B" w:rsidTr="00417C32">
        <w:trPr>
          <w:trHeight w:val="518"/>
        </w:trPr>
        <w:tc>
          <w:tcPr>
            <w:tcW w:w="9072" w:type="dxa"/>
            <w:gridSpan w:val="4"/>
            <w:shd w:val="clear" w:color="auto" w:fill="auto"/>
            <w:vAlign w:val="center"/>
          </w:tcPr>
          <w:p w:rsidR="0067060E" w:rsidRPr="006D7AD8" w:rsidRDefault="007A049C" w:rsidP="0061490B">
            <w:pPr>
              <w:jc w:val="both"/>
            </w:pPr>
            <w:proofErr w:type="gramStart"/>
            <w:r w:rsidRPr="00B55128">
              <w:rPr>
                <w:rFonts w:ascii="Arial" w:hAnsi="Arial" w:cs="Arial"/>
                <w:sz w:val="20"/>
                <w:szCs w:val="20"/>
                <w:lang w:val="pl-PL"/>
              </w:rPr>
              <w:t>dwa</w:t>
            </w:r>
            <w:proofErr w:type="gramEnd"/>
            <w:r w:rsidRPr="00B55128">
              <w:rPr>
                <w:rFonts w:ascii="Arial" w:hAnsi="Arial" w:cs="Arial"/>
                <w:sz w:val="20"/>
                <w:szCs w:val="20"/>
                <w:lang w:val="pl-PL"/>
              </w:rPr>
              <w:t xml:space="preserve"> zadania </w:t>
            </w:r>
            <w:r>
              <w:rPr>
                <w:rFonts w:ascii="Arial" w:hAnsi="Arial" w:cs="Arial"/>
                <w:sz w:val="20"/>
                <w:szCs w:val="20"/>
                <w:lang w:val="pl-PL"/>
              </w:rPr>
              <w:t xml:space="preserve">(realizowane na podstawie dwóch odrębnych umów) </w:t>
            </w:r>
            <w:r w:rsidRPr="00B55128">
              <w:rPr>
                <w:rFonts w:ascii="Arial" w:hAnsi="Arial" w:cs="Arial"/>
                <w:sz w:val="20"/>
                <w:szCs w:val="20"/>
                <w:lang w:val="pl-PL"/>
              </w:rPr>
              <w:t>polegające na wykonaniu linii oświetlenia ulicznego (</w:t>
            </w:r>
            <w:r w:rsidRPr="00D22ECF">
              <w:rPr>
                <w:rFonts w:ascii="Arial" w:hAnsi="Arial" w:cs="Arial"/>
                <w:b/>
                <w:sz w:val="20"/>
                <w:szCs w:val="20"/>
                <w:u w:val="single"/>
                <w:lang w:val="pl-PL"/>
              </w:rPr>
              <w:t xml:space="preserve">2 zadania niezależnie od ilości części, o które ubiega się </w:t>
            </w:r>
            <w:r w:rsidR="0061490B">
              <w:rPr>
                <w:rFonts w:ascii="Arial" w:hAnsi="Arial" w:cs="Arial"/>
                <w:b/>
                <w:sz w:val="20"/>
                <w:szCs w:val="20"/>
                <w:u w:val="single"/>
                <w:lang w:val="pl-PL"/>
              </w:rPr>
              <w:t>W</w:t>
            </w:r>
            <w:r w:rsidRPr="00D22ECF">
              <w:rPr>
                <w:rFonts w:ascii="Arial" w:hAnsi="Arial" w:cs="Arial"/>
                <w:b/>
                <w:sz w:val="20"/>
                <w:szCs w:val="20"/>
                <w:u w:val="single"/>
                <w:lang w:val="pl-PL"/>
              </w:rPr>
              <w:t>ykonawca</w:t>
            </w:r>
            <w:r w:rsidRPr="00B55128">
              <w:rPr>
                <w:rFonts w:ascii="Arial" w:hAnsi="Arial" w:cs="Arial"/>
                <w:sz w:val="20"/>
                <w:szCs w:val="20"/>
                <w:lang w:val="pl-PL"/>
              </w:rPr>
              <w:t>)</w:t>
            </w:r>
          </w:p>
        </w:tc>
      </w:tr>
      <w:tr w:rsidR="007A049C" w:rsidRPr="003B144B" w:rsidTr="006D6E57">
        <w:trPr>
          <w:trHeight w:val="562"/>
        </w:trPr>
        <w:tc>
          <w:tcPr>
            <w:tcW w:w="2268" w:type="dxa"/>
            <w:shd w:val="clear" w:color="auto" w:fill="auto"/>
            <w:vAlign w:val="center"/>
          </w:tcPr>
          <w:p w:rsidR="007A049C" w:rsidRPr="003B144B" w:rsidRDefault="007A049C"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Nazwa Zamawiającego</w:t>
            </w:r>
          </w:p>
        </w:tc>
        <w:tc>
          <w:tcPr>
            <w:tcW w:w="4253" w:type="dxa"/>
            <w:shd w:val="clear" w:color="auto" w:fill="auto"/>
            <w:vAlign w:val="center"/>
          </w:tcPr>
          <w:p w:rsidR="007A049C" w:rsidRPr="002A1E17" w:rsidRDefault="007A049C"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Nazwa i zakres zadania</w:t>
            </w:r>
            <w:r w:rsidR="00CF508A">
              <w:rPr>
                <w:rFonts w:ascii="Arial" w:hAnsi="Arial" w:cs="Arial"/>
                <w:color w:val="000000"/>
                <w:sz w:val="20"/>
                <w:szCs w:val="20"/>
                <w:lang w:eastAsia="ar-SA"/>
              </w:rPr>
              <w:t xml:space="preserve"> – określić przedmiot zamówienia</w:t>
            </w:r>
          </w:p>
        </w:tc>
        <w:tc>
          <w:tcPr>
            <w:tcW w:w="1559" w:type="dxa"/>
            <w:shd w:val="clear" w:color="auto" w:fill="auto"/>
            <w:vAlign w:val="center"/>
          </w:tcPr>
          <w:p w:rsidR="007A049C" w:rsidRPr="003B144B" w:rsidRDefault="007A049C"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Data wykonania zadania</w:t>
            </w:r>
          </w:p>
        </w:tc>
        <w:tc>
          <w:tcPr>
            <w:tcW w:w="992" w:type="dxa"/>
            <w:shd w:val="clear" w:color="auto" w:fill="auto"/>
            <w:vAlign w:val="center"/>
          </w:tcPr>
          <w:p w:rsidR="007A049C" w:rsidRPr="003B144B" w:rsidRDefault="007A049C"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Uwagi</w:t>
            </w:r>
          </w:p>
        </w:tc>
      </w:tr>
      <w:tr w:rsidR="007A049C" w:rsidRPr="003B144B" w:rsidTr="006D6E57">
        <w:trPr>
          <w:trHeight w:val="562"/>
        </w:trPr>
        <w:tc>
          <w:tcPr>
            <w:tcW w:w="2268" w:type="dxa"/>
            <w:shd w:val="clear" w:color="auto" w:fill="auto"/>
            <w:vAlign w:val="center"/>
          </w:tcPr>
          <w:p w:rsidR="007A049C" w:rsidRPr="003B144B" w:rsidRDefault="007A049C" w:rsidP="005343D2">
            <w:pPr>
              <w:pStyle w:val="BodyTextIndent1"/>
              <w:tabs>
                <w:tab w:val="left" w:pos="720"/>
              </w:tabs>
              <w:snapToGrid w:val="0"/>
              <w:spacing w:line="276" w:lineRule="auto"/>
              <w:rPr>
                <w:rFonts w:ascii="Arial" w:hAnsi="Arial" w:cs="Arial"/>
                <w:color w:val="000000"/>
                <w:sz w:val="20"/>
                <w:szCs w:val="20"/>
                <w:lang w:eastAsia="ar-SA"/>
              </w:rPr>
            </w:pPr>
          </w:p>
          <w:p w:rsidR="007A049C" w:rsidRPr="003B144B" w:rsidRDefault="007A049C" w:rsidP="005343D2">
            <w:pPr>
              <w:pStyle w:val="BodyTextIndent1"/>
              <w:tabs>
                <w:tab w:val="left" w:pos="720"/>
              </w:tabs>
              <w:snapToGrid w:val="0"/>
              <w:spacing w:line="276" w:lineRule="auto"/>
              <w:rPr>
                <w:rFonts w:ascii="Arial" w:hAnsi="Arial" w:cs="Arial"/>
                <w:color w:val="000000"/>
                <w:sz w:val="20"/>
                <w:szCs w:val="20"/>
                <w:lang w:eastAsia="ar-SA"/>
              </w:rPr>
            </w:pPr>
          </w:p>
        </w:tc>
        <w:tc>
          <w:tcPr>
            <w:tcW w:w="4253" w:type="dxa"/>
            <w:shd w:val="clear" w:color="auto" w:fill="auto"/>
            <w:vAlign w:val="center"/>
          </w:tcPr>
          <w:p w:rsidR="007A049C" w:rsidRPr="003B144B" w:rsidRDefault="007A049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7A049C" w:rsidRPr="003B144B" w:rsidRDefault="007A049C" w:rsidP="005343D2">
            <w:pPr>
              <w:pStyle w:val="BodyTextIndent1"/>
              <w:tabs>
                <w:tab w:val="left" w:pos="720"/>
              </w:tabs>
              <w:snapToGrid w:val="0"/>
              <w:spacing w:line="276" w:lineRule="auto"/>
              <w:rPr>
                <w:rFonts w:ascii="Arial" w:hAnsi="Arial" w:cs="Arial"/>
                <w:color w:val="000000"/>
                <w:sz w:val="20"/>
                <w:szCs w:val="20"/>
                <w:lang w:eastAsia="ar-SA"/>
              </w:rPr>
            </w:pPr>
          </w:p>
        </w:tc>
        <w:tc>
          <w:tcPr>
            <w:tcW w:w="992" w:type="dxa"/>
            <w:shd w:val="clear" w:color="auto" w:fill="auto"/>
            <w:vAlign w:val="center"/>
          </w:tcPr>
          <w:p w:rsidR="007A049C" w:rsidRPr="003B144B" w:rsidRDefault="007A049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7A049C" w:rsidRPr="003B144B" w:rsidTr="006D6E57">
        <w:trPr>
          <w:trHeight w:val="542"/>
        </w:trPr>
        <w:tc>
          <w:tcPr>
            <w:tcW w:w="2268" w:type="dxa"/>
            <w:shd w:val="clear" w:color="auto" w:fill="auto"/>
            <w:vAlign w:val="center"/>
          </w:tcPr>
          <w:p w:rsidR="007A049C" w:rsidRPr="003B144B" w:rsidRDefault="007A049C"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7A049C" w:rsidRPr="003B144B" w:rsidRDefault="007A049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4253" w:type="dxa"/>
            <w:shd w:val="clear" w:color="auto" w:fill="auto"/>
            <w:vAlign w:val="center"/>
          </w:tcPr>
          <w:p w:rsidR="007A049C" w:rsidRPr="003B144B" w:rsidRDefault="007A049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7A049C" w:rsidRPr="003B144B" w:rsidRDefault="007A049C"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shd w:val="clear" w:color="auto" w:fill="auto"/>
            <w:vAlign w:val="center"/>
          </w:tcPr>
          <w:p w:rsidR="007A049C" w:rsidRPr="003B144B" w:rsidRDefault="007A049C"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105E6D" w:rsidRDefault="00105E6D" w:rsidP="00D94407">
      <w:pPr>
        <w:pStyle w:val="Bezodstpw"/>
        <w:jc w:val="both"/>
        <w:rPr>
          <w:rFonts w:ascii="Arial" w:hAnsi="Arial" w:cs="Arial"/>
          <w:sz w:val="20"/>
          <w:szCs w:val="20"/>
          <w:u w:val="single"/>
          <w:lang w:val="pl-PL"/>
        </w:rPr>
      </w:pPr>
    </w:p>
    <w:p w:rsidR="00513D1A" w:rsidRPr="003B144B" w:rsidRDefault="00513D1A" w:rsidP="00D94407">
      <w:pPr>
        <w:pStyle w:val="Bezodstpw"/>
        <w:jc w:val="both"/>
        <w:rPr>
          <w:rFonts w:ascii="Arial" w:hAnsi="Arial" w:cs="Arial"/>
          <w:sz w:val="20"/>
          <w:szCs w:val="20"/>
          <w:u w:val="single"/>
          <w:lang w:val="pl-PL"/>
        </w:rPr>
      </w:pPr>
      <w:r w:rsidRPr="003B144B">
        <w:rPr>
          <w:rFonts w:ascii="Arial" w:hAnsi="Arial" w:cs="Arial"/>
          <w:sz w:val="20"/>
          <w:szCs w:val="20"/>
          <w:u w:val="single"/>
          <w:lang w:val="pl-PL"/>
        </w:rPr>
        <w:t xml:space="preserve">Należy wskazać tylko </w:t>
      </w:r>
      <w:r w:rsidR="00B33FB6" w:rsidRPr="003B144B">
        <w:rPr>
          <w:rFonts w:ascii="Arial" w:hAnsi="Arial" w:cs="Arial"/>
          <w:sz w:val="20"/>
          <w:szCs w:val="20"/>
          <w:u w:val="single"/>
          <w:lang w:val="pl-PL"/>
        </w:rPr>
        <w:t>ilość</w:t>
      </w:r>
      <w:r w:rsidRPr="003B144B">
        <w:rPr>
          <w:rFonts w:ascii="Arial" w:hAnsi="Arial" w:cs="Arial"/>
          <w:sz w:val="20"/>
          <w:szCs w:val="20"/>
          <w:u w:val="single"/>
          <w:lang w:val="pl-PL"/>
        </w:rPr>
        <w:t xml:space="preserve"> zada</w:t>
      </w:r>
      <w:r w:rsidR="00B33FB6" w:rsidRPr="003B144B">
        <w:rPr>
          <w:rFonts w:ascii="Arial" w:hAnsi="Arial" w:cs="Arial"/>
          <w:sz w:val="20"/>
          <w:szCs w:val="20"/>
          <w:u w:val="single"/>
          <w:lang w:val="pl-PL"/>
        </w:rPr>
        <w:t>ń</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potwierdzających </w:t>
      </w:r>
      <w:r w:rsidRPr="003B144B">
        <w:rPr>
          <w:rFonts w:ascii="Arial" w:hAnsi="Arial" w:cs="Arial"/>
          <w:sz w:val="20"/>
          <w:szCs w:val="20"/>
          <w:u w:val="single"/>
          <w:lang w:val="pl-PL"/>
        </w:rPr>
        <w:t>spełni</w:t>
      </w:r>
      <w:r w:rsidR="00B33FB6" w:rsidRPr="003B144B">
        <w:rPr>
          <w:rFonts w:ascii="Arial" w:hAnsi="Arial" w:cs="Arial"/>
          <w:sz w:val="20"/>
          <w:szCs w:val="20"/>
          <w:u w:val="single"/>
          <w:lang w:val="pl-PL"/>
        </w:rPr>
        <w:t>enie</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przez Wykonawcę </w:t>
      </w:r>
      <w:r w:rsidRPr="003B144B">
        <w:rPr>
          <w:rFonts w:ascii="Arial" w:hAnsi="Arial" w:cs="Arial"/>
          <w:sz w:val="20"/>
          <w:szCs w:val="20"/>
          <w:u w:val="single"/>
          <w:lang w:val="pl-PL"/>
        </w:rPr>
        <w:t>warunk</w:t>
      </w:r>
      <w:r w:rsidR="00B33FB6" w:rsidRPr="003B144B">
        <w:rPr>
          <w:rFonts w:ascii="Arial" w:hAnsi="Arial" w:cs="Arial"/>
          <w:sz w:val="20"/>
          <w:szCs w:val="20"/>
          <w:u w:val="single"/>
          <w:lang w:val="pl-PL"/>
        </w:rPr>
        <w:t>ów udziału w </w:t>
      </w:r>
      <w:r w:rsidRPr="003B144B">
        <w:rPr>
          <w:rFonts w:ascii="Arial" w:hAnsi="Arial" w:cs="Arial"/>
          <w:sz w:val="20"/>
          <w:szCs w:val="20"/>
          <w:u w:val="single"/>
          <w:lang w:val="pl-PL"/>
        </w:rPr>
        <w:t>postępowaniu określon</w:t>
      </w:r>
      <w:r w:rsidR="00B33FB6" w:rsidRPr="003B144B">
        <w:rPr>
          <w:rFonts w:ascii="Arial" w:hAnsi="Arial" w:cs="Arial"/>
          <w:sz w:val="20"/>
          <w:szCs w:val="20"/>
          <w:u w:val="single"/>
          <w:lang w:val="pl-PL"/>
        </w:rPr>
        <w:t xml:space="preserve">ych w </w:t>
      </w:r>
      <w:r w:rsidRPr="003B144B">
        <w:rPr>
          <w:rFonts w:ascii="Arial" w:hAnsi="Arial" w:cs="Arial"/>
          <w:sz w:val="20"/>
          <w:szCs w:val="20"/>
          <w:u w:val="single"/>
          <w:lang w:val="pl-PL"/>
        </w:rPr>
        <w:t>SIWZ</w:t>
      </w:r>
      <w:r w:rsidR="00B33FB6" w:rsidRPr="003B144B">
        <w:rPr>
          <w:rFonts w:ascii="Arial" w:hAnsi="Arial" w:cs="Arial"/>
          <w:sz w:val="20"/>
          <w:szCs w:val="20"/>
          <w:u w:val="single"/>
          <w:lang w:val="pl-PL"/>
        </w:rPr>
        <w:t xml:space="preserve"> wskazaną przez Zamawiającego</w:t>
      </w:r>
    </w:p>
    <w:p w:rsidR="00513D1A" w:rsidRPr="003B144B" w:rsidRDefault="00513D1A" w:rsidP="00D94407">
      <w:pPr>
        <w:pStyle w:val="Bezodstpw"/>
        <w:jc w:val="both"/>
        <w:rPr>
          <w:rFonts w:ascii="Arial" w:hAnsi="Arial" w:cs="Arial"/>
          <w:sz w:val="20"/>
          <w:szCs w:val="20"/>
          <w:lang w:val="pl-PL"/>
        </w:rPr>
      </w:pPr>
    </w:p>
    <w:p w:rsidR="00513D1A" w:rsidRPr="003B144B" w:rsidRDefault="00513D1A" w:rsidP="00D94407">
      <w:pPr>
        <w:pStyle w:val="Bezodstpw"/>
        <w:jc w:val="both"/>
        <w:rPr>
          <w:rFonts w:ascii="Arial" w:hAnsi="Arial" w:cs="Arial"/>
          <w:sz w:val="20"/>
          <w:szCs w:val="20"/>
          <w:lang w:val="pl-PL"/>
        </w:rPr>
      </w:pPr>
      <w:r w:rsidRPr="003B144B">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3B144B" w:rsidRDefault="00513D1A" w:rsidP="0007421E">
      <w:pPr>
        <w:pStyle w:val="Bezodstpw"/>
        <w:jc w:val="both"/>
        <w:rPr>
          <w:rFonts w:ascii="Arial" w:hAnsi="Arial" w:cs="Arial"/>
          <w:sz w:val="20"/>
          <w:szCs w:val="20"/>
          <w:lang w:val="pl-PL"/>
        </w:rPr>
      </w:pPr>
    </w:p>
    <w:p w:rsidR="00B71400" w:rsidRPr="003B144B" w:rsidRDefault="00B71400" w:rsidP="00B23CB1">
      <w:pPr>
        <w:spacing w:line="240" w:lineRule="auto"/>
        <w:rPr>
          <w:sz w:val="20"/>
          <w:szCs w:val="20"/>
          <w:lang w:val="pl-PL"/>
        </w:rPr>
      </w:pPr>
    </w:p>
    <w:p w:rsidR="00CE6718" w:rsidRPr="003B144B" w:rsidRDefault="00CE6718" w:rsidP="00B23CB1">
      <w:pPr>
        <w:spacing w:line="240" w:lineRule="auto"/>
        <w:rPr>
          <w:sz w:val="20"/>
          <w:szCs w:val="20"/>
          <w:lang w:val="pl-PL"/>
        </w:rPr>
      </w:pPr>
    </w:p>
    <w:p w:rsidR="003864E4" w:rsidRPr="003B144B" w:rsidRDefault="003864E4" w:rsidP="00B23CB1">
      <w:pPr>
        <w:spacing w:line="240" w:lineRule="auto"/>
        <w:rPr>
          <w:sz w:val="20"/>
          <w:szCs w:val="20"/>
          <w:lang w:val="pl-PL"/>
        </w:rPr>
      </w:pPr>
    </w:p>
    <w:p w:rsidR="00513D1A" w:rsidRPr="003B144B" w:rsidRDefault="00513D1A" w:rsidP="003864E4">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3864E4">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3864E4" w:rsidRPr="003B144B" w:rsidRDefault="003864E4" w:rsidP="003864E4">
      <w:pPr>
        <w:pStyle w:val="Bezodstpw"/>
        <w:ind w:left="1068"/>
        <w:rPr>
          <w:rFonts w:ascii="Arial" w:hAnsi="Arial" w:cs="Arial"/>
          <w:sz w:val="20"/>
          <w:szCs w:val="20"/>
          <w:lang w:val="pl-PL"/>
        </w:rPr>
      </w:pPr>
    </w:p>
    <w:p w:rsidR="00195C5E" w:rsidRPr="00797D5A" w:rsidRDefault="00195C5E" w:rsidP="00195C5E">
      <w:pPr>
        <w:pStyle w:val="Bezodstpw"/>
        <w:jc w:val="both"/>
        <w:rPr>
          <w:rFonts w:ascii="Arial" w:hAnsi="Arial" w:cs="Arial"/>
          <w:b/>
          <w:sz w:val="16"/>
          <w:szCs w:val="18"/>
          <w:lang w:val="pl-PL"/>
        </w:rPr>
      </w:pPr>
      <w:r w:rsidRPr="00797D5A">
        <w:rPr>
          <w:rFonts w:ascii="Arial" w:hAnsi="Arial" w:cs="Arial"/>
          <w:sz w:val="16"/>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18"/>
          <w:lang w:val="pl-PL"/>
        </w:rPr>
        <w:t>zobowiązania</w:t>
      </w:r>
      <w:r w:rsidRPr="00797D5A">
        <w:rPr>
          <w:rFonts w:ascii="Arial" w:hAnsi="Arial" w:cs="Arial"/>
          <w:sz w:val="16"/>
          <w:szCs w:val="18"/>
          <w:lang w:val="pl-PL"/>
        </w:rPr>
        <w:t xml:space="preserve"> dotycząc</w:t>
      </w:r>
      <w:r w:rsidR="00D450C3" w:rsidRPr="00797D5A">
        <w:rPr>
          <w:rFonts w:ascii="Arial" w:hAnsi="Arial" w:cs="Arial"/>
          <w:sz w:val="16"/>
          <w:szCs w:val="18"/>
          <w:lang w:val="pl-PL"/>
        </w:rPr>
        <w:t>ego</w:t>
      </w:r>
      <w:r w:rsidRPr="00797D5A">
        <w:rPr>
          <w:rFonts w:ascii="Arial" w:hAnsi="Arial" w:cs="Arial"/>
          <w:sz w:val="16"/>
          <w:szCs w:val="18"/>
          <w:lang w:val="pl-PL"/>
        </w:rPr>
        <w:t xml:space="preserve"> w szczególności:</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zakresu</w:t>
      </w:r>
      <w:proofErr w:type="gramEnd"/>
      <w:r w:rsidRPr="00797D5A">
        <w:rPr>
          <w:rFonts w:ascii="Arial" w:hAnsi="Arial" w:cs="Arial"/>
          <w:sz w:val="16"/>
          <w:szCs w:val="18"/>
          <w:lang w:val="pl-PL"/>
        </w:rPr>
        <w:t xml:space="preserve"> dostępnych Wykonawcy zasobów innego podmiotu,</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sposobu</w:t>
      </w:r>
      <w:proofErr w:type="gramEnd"/>
      <w:r w:rsidRPr="00797D5A">
        <w:rPr>
          <w:rFonts w:ascii="Arial" w:hAnsi="Arial" w:cs="Arial"/>
          <w:sz w:val="16"/>
          <w:szCs w:val="18"/>
          <w:lang w:val="pl-PL"/>
        </w:rPr>
        <w:t xml:space="preserve"> wykorzystania zasobów innego podmiotu, przez Wykonawcę, przy wykonywaniu zamówienia,</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charakteru</w:t>
      </w:r>
      <w:proofErr w:type="gramEnd"/>
      <w:r w:rsidRPr="00797D5A">
        <w:rPr>
          <w:rFonts w:ascii="Arial" w:hAnsi="Arial" w:cs="Arial"/>
          <w:sz w:val="16"/>
          <w:szCs w:val="18"/>
          <w:lang w:val="pl-PL"/>
        </w:rPr>
        <w:t xml:space="preserve"> stosunku, jaki będzie łączył Wykonawcę z innym podmiotem,</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zakresu</w:t>
      </w:r>
      <w:proofErr w:type="gramEnd"/>
      <w:r w:rsidRPr="00797D5A">
        <w:rPr>
          <w:rFonts w:ascii="Arial" w:hAnsi="Arial" w:cs="Arial"/>
          <w:sz w:val="16"/>
          <w:szCs w:val="18"/>
          <w:lang w:val="pl-PL"/>
        </w:rPr>
        <w:t xml:space="preserve"> i okresu udziału innego podmiotu przy wykonywaniu zamówienia.</w:t>
      </w:r>
    </w:p>
    <w:p w:rsidR="00195C5E" w:rsidRPr="00797D5A" w:rsidRDefault="00195C5E" w:rsidP="00195C5E">
      <w:pPr>
        <w:suppressAutoHyphens w:val="0"/>
        <w:spacing w:after="0" w:line="240" w:lineRule="auto"/>
        <w:rPr>
          <w:rFonts w:ascii="Arial" w:hAnsi="Arial" w:cs="Arial"/>
          <w:b/>
          <w:sz w:val="16"/>
          <w:szCs w:val="18"/>
          <w:u w:val="single"/>
          <w:lang w:val="pl-PL"/>
        </w:rPr>
      </w:pPr>
    </w:p>
    <w:p w:rsidR="00195C5E" w:rsidRPr="00797D5A" w:rsidRDefault="00195C5E" w:rsidP="00195C5E">
      <w:pPr>
        <w:jc w:val="both"/>
        <w:rPr>
          <w:rFonts w:ascii="Arial" w:hAnsi="Arial" w:cs="Arial"/>
          <w:sz w:val="16"/>
          <w:szCs w:val="18"/>
          <w:lang w:val="pl-PL"/>
        </w:rPr>
      </w:pPr>
      <w:r w:rsidRPr="00797D5A">
        <w:rPr>
          <w:rFonts w:ascii="Arial" w:hAnsi="Arial" w:cs="Arial"/>
          <w:b/>
          <w:sz w:val="16"/>
          <w:szCs w:val="18"/>
          <w:u w:val="single"/>
          <w:lang w:val="pl-PL"/>
        </w:rPr>
        <w:t xml:space="preserve">Zobowiązanie, o którym mowa powyżej </w:t>
      </w:r>
      <w:r w:rsidR="006412D9" w:rsidRPr="00797D5A">
        <w:rPr>
          <w:rFonts w:ascii="Arial" w:hAnsi="Arial" w:cs="Arial"/>
          <w:b/>
          <w:sz w:val="16"/>
          <w:szCs w:val="18"/>
          <w:u w:val="single"/>
          <w:lang w:val="pl-PL"/>
        </w:rPr>
        <w:t>powinno</w:t>
      </w:r>
      <w:r w:rsidRPr="00797D5A">
        <w:rPr>
          <w:rFonts w:ascii="Arial" w:hAnsi="Arial" w:cs="Arial"/>
          <w:b/>
          <w:sz w:val="16"/>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797D5A">
        <w:rPr>
          <w:rFonts w:ascii="Arial" w:hAnsi="Arial" w:cs="Arial"/>
          <w:b/>
          <w:sz w:val="16"/>
          <w:szCs w:val="18"/>
          <w:u w:val="single"/>
          <w:lang w:val="pl-PL"/>
        </w:rPr>
        <w:t>chyba że</w:t>
      </w:r>
      <w:proofErr w:type="gramEnd"/>
      <w:r w:rsidRPr="00797D5A">
        <w:rPr>
          <w:rFonts w:ascii="Arial" w:hAnsi="Arial" w:cs="Arial"/>
          <w:b/>
          <w:sz w:val="16"/>
          <w:szCs w:val="18"/>
          <w:u w:val="single"/>
          <w:lang w:val="pl-PL"/>
        </w:rPr>
        <w:t xml:space="preserve"> za nieudostępnienie zasobów nie ponosi winy.</w:t>
      </w:r>
    </w:p>
    <w:p w:rsidR="00195C5E" w:rsidRPr="00797D5A" w:rsidRDefault="00195C5E" w:rsidP="00195C5E">
      <w:pPr>
        <w:jc w:val="both"/>
        <w:rPr>
          <w:sz w:val="16"/>
          <w:szCs w:val="18"/>
          <w:lang w:val="pl-PL"/>
        </w:rPr>
      </w:pPr>
      <w:r w:rsidRPr="00797D5A">
        <w:rPr>
          <w:rFonts w:ascii="Arial" w:hAnsi="Arial" w:cs="Arial"/>
          <w:sz w:val="16"/>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513D1A" w:rsidRPr="00797D5A" w:rsidRDefault="00195C5E" w:rsidP="00195C5E">
      <w:pPr>
        <w:pStyle w:val="Bezodstpw"/>
        <w:jc w:val="both"/>
        <w:rPr>
          <w:rFonts w:ascii="Arial" w:hAnsi="Arial" w:cs="Arial"/>
          <w:sz w:val="16"/>
          <w:szCs w:val="16"/>
          <w:lang w:val="pl-PL"/>
        </w:rPr>
      </w:pPr>
      <w:r w:rsidRPr="00797D5A">
        <w:rPr>
          <w:rFonts w:ascii="Arial" w:hAnsi="Arial" w:cs="Arial"/>
          <w:b/>
          <w:sz w:val="16"/>
          <w:szCs w:val="16"/>
          <w:u w:val="single"/>
          <w:lang w:val="pl-PL"/>
        </w:rPr>
        <w:t>W przypadku pisemnego zobowiązania podmiotu trzeciego do udostępnienia zasobów należy załączyć je w oryginale.</w:t>
      </w: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797D5A" w:rsidRPr="00797D5A" w:rsidRDefault="00797D5A" w:rsidP="00797D5A">
      <w:pPr>
        <w:pStyle w:val="Bezodstpw"/>
        <w:jc w:val="both"/>
        <w:rPr>
          <w:rFonts w:ascii="Arial" w:hAnsi="Arial" w:cs="Arial"/>
          <w:i/>
          <w:noProof/>
          <w:sz w:val="18"/>
          <w:szCs w:val="20"/>
          <w:lang w:val="pl-PL"/>
        </w:rPr>
      </w:pPr>
      <w:r w:rsidRPr="00797D5A">
        <w:rPr>
          <w:rFonts w:ascii="Arial" w:hAnsi="Arial" w:cs="Arial"/>
          <w:i/>
          <w:sz w:val="18"/>
          <w:szCs w:val="20"/>
          <w:lang w:val="pl-PL"/>
        </w:rPr>
        <w:lastRenderedPageBreak/>
        <w:t xml:space="preserve">Załącznik do Formularza nr 2 – </w:t>
      </w:r>
      <w:r w:rsidRPr="00797D5A">
        <w:rPr>
          <w:rFonts w:ascii="Arial" w:hAnsi="Arial" w:cs="Arial"/>
          <w:i/>
          <w:noProof/>
          <w:sz w:val="18"/>
          <w:szCs w:val="20"/>
          <w:lang w:val="pl-PL"/>
        </w:rPr>
        <w:t>Zobowiązanie podmiotu trzeciego do udostępnienia zasobów wiedzy i doświadczenia (na podstawie art. 26 ust. 2b ustawy)</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ZASOBÓW WIEDZY I DOŚWIADCZENIA</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3B144B" w:rsidRDefault="00797D5A" w:rsidP="00797D5A">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745801" w:rsidRPr="00302CB0">
        <w:rPr>
          <w:rFonts w:ascii="Arial" w:hAnsi="Arial" w:cs="Arial"/>
          <w:b/>
          <w:sz w:val="20"/>
          <w:szCs w:val="20"/>
          <w:lang w:val="pl-PL"/>
        </w:rPr>
        <w:t xml:space="preserve">Budowa oświetlenia dróg na terenie </w:t>
      </w:r>
      <w:proofErr w:type="spellStart"/>
      <w:r w:rsidR="00745801" w:rsidRPr="00302CB0">
        <w:rPr>
          <w:rFonts w:ascii="Arial" w:hAnsi="Arial" w:cs="Arial"/>
          <w:b/>
          <w:sz w:val="20"/>
          <w:szCs w:val="20"/>
          <w:lang w:val="pl-PL"/>
        </w:rPr>
        <w:t>gminy</w:t>
      </w:r>
      <w:proofErr w:type="spellEnd"/>
      <w:r w:rsidR="00745801" w:rsidRPr="00302CB0">
        <w:rPr>
          <w:rFonts w:ascii="Arial" w:hAnsi="Arial" w:cs="Arial"/>
          <w:b/>
          <w:sz w:val="20"/>
          <w:szCs w:val="20"/>
          <w:lang w:val="pl-PL"/>
        </w:rPr>
        <w:t xml:space="preserve"> Stare Babice</w:t>
      </w:r>
      <w:r w:rsidRPr="00D6321C">
        <w:rPr>
          <w:rFonts w:ascii="Arial" w:hAnsi="Arial" w:cs="Arial"/>
          <w:b/>
          <w:sz w:val="20"/>
          <w:szCs w:val="20"/>
          <w:lang w:val="pl-PL"/>
        </w:rPr>
        <w:t>”</w:t>
      </w: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ZAMAWIAJĄCY:</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Gmina Stare Babice</w:t>
      </w:r>
    </w:p>
    <w:p w:rsidR="00797D5A" w:rsidRPr="00D661C5" w:rsidRDefault="00797D5A" w:rsidP="00797D5A">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797D5A" w:rsidRPr="00D661C5" w:rsidRDefault="00797D5A" w:rsidP="00797D5A">
      <w:pPr>
        <w:spacing w:line="240" w:lineRule="auto"/>
        <w:jc w:val="both"/>
        <w:rPr>
          <w:rFonts w:ascii="Arial" w:hAnsi="Arial" w:cs="Arial"/>
          <w:b/>
          <w:sz w:val="20"/>
          <w:szCs w:val="20"/>
          <w:lang w:val="pl-PL"/>
        </w:rPr>
      </w:pP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412ED4" w:rsidRDefault="00412ED4" w:rsidP="00797D5A">
      <w:pPr>
        <w:spacing w:line="240" w:lineRule="auto"/>
        <w:jc w:val="both"/>
        <w:rPr>
          <w:rFonts w:ascii="Arial" w:hAnsi="Arial" w:cs="Arial"/>
          <w:b/>
          <w:sz w:val="20"/>
          <w:szCs w:val="20"/>
          <w:lang w:val="pl-PL"/>
        </w:rPr>
      </w:pPr>
    </w:p>
    <w:p w:rsidR="00797D5A" w:rsidRPr="00D661C5" w:rsidRDefault="00797D5A" w:rsidP="00797D5A">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797D5A" w:rsidRPr="00D661C5" w:rsidRDefault="00797D5A" w:rsidP="00797D5A">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797D5A" w:rsidRPr="00D661C5" w:rsidRDefault="00797D5A" w:rsidP="00797D5A">
      <w:pPr>
        <w:jc w:val="both"/>
        <w:rPr>
          <w:rFonts w:ascii="Arial" w:hAnsi="Arial"/>
          <w:sz w:val="20"/>
          <w:vertAlign w:val="superscript"/>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Pr="00D661C5">
        <w:rPr>
          <w:rFonts w:ascii="Arial" w:hAnsi="Arial" w:cs="Arial"/>
          <w:b/>
          <w:sz w:val="20"/>
          <w:szCs w:val="20"/>
          <w:lang w:val="pl-PL"/>
        </w:rPr>
        <w:t>wiedzę i doświadczenie</w:t>
      </w:r>
      <w:r w:rsidRPr="00D661C5">
        <w:rPr>
          <w:rFonts w:ascii="Arial" w:hAnsi="Arial" w:cs="Arial"/>
          <w:sz w:val="20"/>
          <w:szCs w:val="20"/>
          <w:lang w:val="pl-PL"/>
        </w:rPr>
        <w:t xml:space="preserve">, na okres korzystania z nich przy wykonywaniu zamówienia </w:t>
      </w:r>
      <w:r w:rsidRPr="00797D5A">
        <w:rPr>
          <w:rFonts w:ascii="Arial" w:hAnsi="Arial" w:cs="Arial"/>
          <w:sz w:val="20"/>
          <w:szCs w:val="20"/>
          <w:lang w:val="pl-PL"/>
        </w:rPr>
        <w:t>pn.: „</w:t>
      </w:r>
      <w:r w:rsidR="00C44464" w:rsidRPr="00C44464">
        <w:rPr>
          <w:rFonts w:ascii="Arial" w:hAnsi="Arial" w:cs="Arial"/>
          <w:sz w:val="20"/>
          <w:szCs w:val="20"/>
          <w:lang w:val="pl-PL"/>
        </w:rPr>
        <w:t xml:space="preserve">Budowa oświetlenia dróg na terenie </w:t>
      </w:r>
      <w:proofErr w:type="spellStart"/>
      <w:r w:rsidR="00C44464" w:rsidRPr="00C44464">
        <w:rPr>
          <w:rFonts w:ascii="Arial" w:hAnsi="Arial" w:cs="Arial"/>
          <w:sz w:val="20"/>
          <w:szCs w:val="20"/>
          <w:lang w:val="pl-PL"/>
        </w:rPr>
        <w:t>gminy</w:t>
      </w:r>
      <w:proofErr w:type="spellEnd"/>
      <w:r w:rsidR="00C44464" w:rsidRPr="00C44464">
        <w:rPr>
          <w:rFonts w:ascii="Arial" w:hAnsi="Arial" w:cs="Arial"/>
          <w:sz w:val="20"/>
          <w:szCs w:val="20"/>
          <w:lang w:val="pl-PL"/>
        </w:rPr>
        <w:t xml:space="preserve"> Stare Babice</w:t>
      </w:r>
      <w:r w:rsidRPr="00797D5A">
        <w:rPr>
          <w:rFonts w:ascii="Arial" w:hAnsi="Arial" w:cs="Arial"/>
          <w:sz w:val="20"/>
          <w:szCs w:val="20"/>
          <w:lang w:val="pl-PL"/>
        </w:rPr>
        <w:t>”</w:t>
      </w:r>
      <w:r w:rsidRPr="00D661C5">
        <w:rPr>
          <w:rFonts w:ascii="Arial" w:hAnsi="Arial" w:cs="Arial"/>
          <w:sz w:val="20"/>
          <w:szCs w:val="20"/>
          <w:lang w:val="pl-PL"/>
        </w:rPr>
        <w:t xml:space="preserve">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proofErr w:type="gramStart"/>
      <w:r w:rsidRPr="00D661C5">
        <w:rPr>
          <w:rFonts w:ascii="Arial" w:hAnsi="Arial" w:cs="Arial"/>
          <w:sz w:val="20"/>
          <w:szCs w:val="20"/>
          <w:lang w:val="pl-PL"/>
        </w:rPr>
        <w:t>zakres w jaki</w:t>
      </w:r>
      <w:proofErr w:type="gramEnd"/>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Oświadczamy, że w realizacji przedmiotowego zamówienia będziemy brać </w:t>
      </w:r>
      <w:proofErr w:type="gramStart"/>
      <w:r w:rsidRPr="00D661C5">
        <w:rPr>
          <w:rFonts w:ascii="Arial" w:hAnsi="Arial" w:cs="Arial"/>
          <w:sz w:val="20"/>
          <w:szCs w:val="20"/>
          <w:lang w:val="pl-PL"/>
        </w:rPr>
        <w:t>udział jako</w:t>
      </w:r>
      <w:proofErr w:type="gramEnd"/>
      <w:r w:rsidRPr="00D661C5">
        <w:rPr>
          <w:rFonts w:ascii="Arial" w:hAnsi="Arial" w:cs="Arial"/>
          <w:sz w:val="20"/>
          <w:szCs w:val="20"/>
          <w:lang w:val="pl-PL"/>
        </w:rPr>
        <w:t xml:space="preserve"> …………………</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797D5A" w:rsidRPr="00D661C5" w:rsidRDefault="00797D5A" w:rsidP="00797D5A">
      <w:pPr>
        <w:pStyle w:val="Bezodstpw"/>
        <w:jc w:val="both"/>
        <w:rPr>
          <w:rFonts w:ascii="Arial" w:hAnsi="Arial"/>
          <w:sz w:val="20"/>
          <w:vertAlign w:val="superscript"/>
          <w:lang w:val="pl-PL"/>
        </w:rPr>
      </w:pPr>
      <w:r w:rsidRPr="00D661C5">
        <w:rPr>
          <w:rFonts w:ascii="Arial" w:hAnsi="Arial"/>
          <w:sz w:val="20"/>
          <w:vertAlign w:val="superscript"/>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797D5A" w:rsidRPr="00D661C5" w:rsidRDefault="00797D5A" w:rsidP="00797D5A">
      <w:pPr>
        <w:pStyle w:val="Bezodstpw"/>
        <w:rPr>
          <w:rFonts w:ascii="Arial" w:hAnsi="Arial"/>
          <w:sz w:val="20"/>
          <w:vertAlign w:val="superscript"/>
          <w:lang w:val="pl-PL"/>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797D5A" w:rsidRPr="00D661C5" w:rsidRDefault="00797D5A" w:rsidP="00797D5A">
      <w:pPr>
        <w:pStyle w:val="Bezodstpw"/>
        <w:spacing w:line="480" w:lineRule="auto"/>
        <w:jc w:val="both"/>
        <w:rPr>
          <w:rFonts w:ascii="Arial" w:hAnsi="Arial" w:cs="Arial"/>
          <w:sz w:val="20"/>
          <w:szCs w:val="20"/>
          <w:lang w:val="pl-PL"/>
        </w:rPr>
      </w:pPr>
    </w:p>
    <w:p w:rsidR="00797D5A" w:rsidRPr="00D661C5" w:rsidRDefault="00797D5A" w:rsidP="00797D5A">
      <w:pPr>
        <w:pStyle w:val="Bezodstpw"/>
        <w:spacing w:line="480" w:lineRule="auto"/>
        <w:jc w:val="center"/>
        <w:rPr>
          <w:rFonts w:ascii="Arial" w:hAnsi="Arial" w:cs="Arial"/>
          <w:b/>
          <w:sz w:val="20"/>
          <w:szCs w:val="20"/>
          <w:lang w:val="pl-PL"/>
        </w:rPr>
      </w:pPr>
    </w:p>
    <w:p w:rsidR="00797D5A" w:rsidRPr="00D661C5" w:rsidRDefault="00797D5A" w:rsidP="00797D5A">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797D5A" w:rsidRPr="00412ED4" w:rsidRDefault="00797D5A" w:rsidP="00797D5A">
      <w:pPr>
        <w:pStyle w:val="Bezodstpw"/>
        <w:ind w:left="1068"/>
        <w:rPr>
          <w:rFonts w:ascii="Arial" w:hAnsi="Arial" w:cs="Arial"/>
          <w:sz w:val="20"/>
          <w:szCs w:val="20"/>
          <w:vertAlign w:val="superscript"/>
          <w:lang w:val="pl-PL"/>
        </w:rPr>
      </w:pPr>
      <w:r w:rsidRPr="00412ED4">
        <w:rPr>
          <w:rFonts w:ascii="Arial" w:hAnsi="Arial" w:cs="Arial"/>
          <w:sz w:val="20"/>
          <w:szCs w:val="20"/>
          <w:vertAlign w:val="superscript"/>
          <w:lang w:val="pl-PL"/>
        </w:rPr>
        <w:t>/miejscowość i data/</w:t>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t>/pieczęć i podpis osoby uprawnionej</w:t>
      </w:r>
      <w:r w:rsidR="00412ED4" w:rsidRPr="00412ED4">
        <w:rPr>
          <w:rFonts w:ascii="Arial" w:hAnsi="Arial" w:cs="Arial"/>
          <w:sz w:val="20"/>
          <w:szCs w:val="20"/>
          <w:vertAlign w:val="superscript"/>
          <w:lang w:val="pl-PL"/>
        </w:rPr>
        <w:t xml:space="preserve"> Podmiotu udostępniającego</w:t>
      </w:r>
      <w:r w:rsidRPr="00412ED4">
        <w:rPr>
          <w:rFonts w:ascii="Arial" w:hAnsi="Arial" w:cs="Arial"/>
          <w:sz w:val="20"/>
          <w:szCs w:val="20"/>
          <w:vertAlign w:val="superscript"/>
          <w:lang w:val="pl-PL"/>
        </w:rPr>
        <w:t xml:space="preserve">/ </w:t>
      </w:r>
    </w:p>
    <w:p w:rsidR="00797D5A" w:rsidRPr="00D661C5" w:rsidRDefault="00797D5A" w:rsidP="00797D5A">
      <w:pPr>
        <w:suppressAutoHyphens w:val="0"/>
        <w:spacing w:after="0" w:line="240" w:lineRule="auto"/>
        <w:rPr>
          <w:rFonts w:ascii="Arial" w:hAnsi="Arial" w:cs="Arial"/>
          <w:b/>
          <w:sz w:val="24"/>
          <w:szCs w:val="24"/>
          <w:lang w:val="pl-PL" w:eastAsia="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0013FD" w:rsidRPr="003B144B" w:rsidRDefault="000013FD" w:rsidP="005E2F7C">
      <w:pPr>
        <w:suppressAutoHyphens w:val="0"/>
        <w:spacing w:after="0" w:line="240" w:lineRule="auto"/>
        <w:jc w:val="center"/>
        <w:rPr>
          <w:rFonts w:ascii="Arial" w:hAnsi="Arial" w:cs="Arial"/>
          <w:b/>
          <w:sz w:val="20"/>
          <w:szCs w:val="20"/>
          <w:lang w:val="pl-PL"/>
        </w:rPr>
      </w:pPr>
      <w:r w:rsidRPr="003B144B">
        <w:rPr>
          <w:rFonts w:ascii="Arial" w:hAnsi="Arial" w:cs="Arial"/>
          <w:b/>
          <w:sz w:val="20"/>
          <w:szCs w:val="20"/>
          <w:lang w:val="pl-PL"/>
        </w:rPr>
        <w:lastRenderedPageBreak/>
        <w:t>FORMULARZ NR 3</w:t>
      </w:r>
    </w:p>
    <w:p w:rsidR="000013FD" w:rsidRPr="003B144B" w:rsidRDefault="000013FD" w:rsidP="000013F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PERSONEL WYKONAWCY</w:t>
      </w:r>
      <w:r w:rsidR="00855496" w:rsidRPr="003B144B">
        <w:rPr>
          <w:rFonts w:ascii="Arial" w:hAnsi="Arial" w:cs="Arial"/>
          <w:b/>
          <w:sz w:val="20"/>
          <w:szCs w:val="20"/>
          <w:lang w:val="pl-PL"/>
        </w:rPr>
        <w:t xml:space="preserve"> – kierownik </w:t>
      </w:r>
      <w:r w:rsidR="002A1E17">
        <w:rPr>
          <w:rFonts w:ascii="Arial" w:hAnsi="Arial" w:cs="Arial"/>
          <w:b/>
          <w:sz w:val="20"/>
          <w:szCs w:val="20"/>
          <w:lang w:val="pl-PL"/>
        </w:rPr>
        <w:t>budowy</w:t>
      </w:r>
    </w:p>
    <w:p w:rsidR="002A1E17" w:rsidRPr="003B144B" w:rsidRDefault="002A1E17" w:rsidP="002A1E17">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745801" w:rsidRPr="00302CB0">
        <w:rPr>
          <w:rFonts w:ascii="Arial" w:hAnsi="Arial" w:cs="Arial"/>
          <w:b/>
          <w:sz w:val="20"/>
          <w:szCs w:val="20"/>
          <w:lang w:val="pl-PL"/>
        </w:rPr>
        <w:t xml:space="preserve">Budowa oświetlenia dróg na terenie </w:t>
      </w:r>
      <w:proofErr w:type="spellStart"/>
      <w:r w:rsidR="00745801" w:rsidRPr="00302CB0">
        <w:rPr>
          <w:rFonts w:ascii="Arial" w:hAnsi="Arial" w:cs="Arial"/>
          <w:b/>
          <w:sz w:val="20"/>
          <w:szCs w:val="20"/>
          <w:lang w:val="pl-PL"/>
        </w:rPr>
        <w:t>gminy</w:t>
      </w:r>
      <w:proofErr w:type="spellEnd"/>
      <w:r w:rsidR="00745801" w:rsidRPr="00302CB0">
        <w:rPr>
          <w:rFonts w:ascii="Arial" w:hAnsi="Arial" w:cs="Arial"/>
          <w:b/>
          <w:sz w:val="20"/>
          <w:szCs w:val="20"/>
          <w:lang w:val="pl-PL"/>
        </w:rPr>
        <w:t xml:space="preserve"> Stare Babice</w:t>
      </w:r>
      <w:r w:rsidRPr="00D6321C">
        <w:rPr>
          <w:rFonts w:ascii="Arial" w:hAnsi="Arial" w:cs="Arial"/>
          <w:b/>
          <w:sz w:val="20"/>
          <w:szCs w:val="20"/>
          <w:lang w:val="pl-PL"/>
        </w:rPr>
        <w:t>”</w:t>
      </w:r>
    </w:p>
    <w:p w:rsidR="00046823" w:rsidRPr="002A1E17" w:rsidRDefault="000013FD" w:rsidP="007723D2">
      <w:pPr>
        <w:pStyle w:val="Bezodstpw"/>
        <w:jc w:val="both"/>
        <w:rPr>
          <w:rFonts w:ascii="Arial" w:hAnsi="Arial" w:cs="Arial"/>
          <w:lang w:val="pl-PL" w:eastAsia="pl-PL"/>
        </w:rPr>
      </w:pPr>
      <w:r w:rsidRPr="003B144B">
        <w:rPr>
          <w:rFonts w:ascii="Arial" w:hAnsi="Arial" w:cs="Arial"/>
          <w:color w:val="000000"/>
          <w:sz w:val="20"/>
          <w:szCs w:val="20"/>
          <w:lang w:val="pl-PL" w:eastAsia="ar-SA"/>
        </w:rPr>
        <w:t xml:space="preserve">Wykonawca poda informacje, dotyczące osoby przewidzianej do realizacji niniejszego zamówienia na stanowisku </w:t>
      </w:r>
      <w:r w:rsidR="00A47245" w:rsidRPr="003B144B">
        <w:rPr>
          <w:rFonts w:ascii="Arial" w:hAnsi="Arial" w:cs="Arial"/>
          <w:sz w:val="20"/>
          <w:szCs w:val="20"/>
          <w:lang w:val="pl-PL"/>
        </w:rPr>
        <w:t xml:space="preserve">kierownika </w:t>
      </w:r>
      <w:r w:rsidR="006D7AD8" w:rsidRPr="00D22ECF">
        <w:rPr>
          <w:rFonts w:ascii="Arial" w:hAnsi="Arial" w:cs="Arial"/>
          <w:sz w:val="20"/>
          <w:szCs w:val="20"/>
          <w:lang w:val="pl-PL"/>
        </w:rPr>
        <w:t>robót posiadającym uprawnienia budowlane w specjalności instalacyjnej w</w:t>
      </w:r>
      <w:r w:rsidR="006D7AD8">
        <w:rPr>
          <w:rFonts w:ascii="Arial" w:hAnsi="Arial" w:cs="Arial"/>
          <w:sz w:val="20"/>
          <w:szCs w:val="20"/>
          <w:lang w:val="pl-PL"/>
        </w:rPr>
        <w:t> </w:t>
      </w:r>
      <w:r w:rsidR="006D7AD8" w:rsidRPr="00D22ECF">
        <w:rPr>
          <w:rFonts w:ascii="Arial" w:hAnsi="Arial" w:cs="Arial"/>
          <w:sz w:val="20"/>
          <w:szCs w:val="20"/>
          <w:lang w:val="pl-PL"/>
        </w:rPr>
        <w:t>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t>
      </w:r>
      <w:r w:rsidR="006D7AD8">
        <w:rPr>
          <w:rFonts w:ascii="Arial" w:hAnsi="Arial" w:cs="Arial"/>
          <w:sz w:val="20"/>
          <w:szCs w:val="20"/>
          <w:lang w:val="pl-PL"/>
        </w:rPr>
        <w:t xml:space="preserve"> (</w:t>
      </w:r>
      <w:r w:rsidR="006D7AD8" w:rsidRPr="002706A1">
        <w:rPr>
          <w:rFonts w:ascii="Arial" w:hAnsi="Arial" w:cs="Arial"/>
          <w:sz w:val="20"/>
          <w:szCs w:val="20"/>
          <w:u w:val="single"/>
          <w:lang w:val="pl-PL"/>
        </w:rPr>
        <w:t>Wykonawca musi dysponować jednym kierownikiem robót niezależnie od ilości części, o które się ubiega</w:t>
      </w:r>
      <w:r w:rsidR="003564C8" w:rsidRPr="00BB3CD8">
        <w:rPr>
          <w:rFonts w:ascii="Arial" w:hAnsi="Arial" w:cs="Arial"/>
          <w:sz w:val="20"/>
          <w:szCs w:val="20"/>
          <w:lang w:val="pl-PL"/>
        </w:rPr>
        <w:t>;</w:t>
      </w:r>
    </w:p>
    <w:p w:rsidR="00EE2191" w:rsidRPr="003B144B" w:rsidRDefault="00EE2191" w:rsidP="007723D2">
      <w:pPr>
        <w:pStyle w:val="Bezodstpw"/>
        <w:jc w:val="both"/>
        <w:rPr>
          <w:rFonts w:ascii="Arial" w:hAnsi="Arial" w:cs="Arial"/>
          <w:color w:val="000000"/>
          <w:sz w:val="20"/>
          <w:szCs w:val="20"/>
          <w:lang w:val="pl-PL" w:eastAsia="ar-SA"/>
        </w:rPr>
      </w:pP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Nazwisko, imię:</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Informacja o podstawie do dysponowania tą osobą:</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0013FD">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3B144B" w:rsidRDefault="000013FD" w:rsidP="007723D2">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powyżej dodać zapis – </w:t>
      </w:r>
      <w:r w:rsidR="00E37856">
        <w:rPr>
          <w:rFonts w:ascii="Arial" w:hAnsi="Arial" w:cs="Arial"/>
          <w:b/>
          <w:i/>
          <w:sz w:val="20"/>
          <w:szCs w:val="20"/>
          <w:u w:val="single"/>
          <w:lang w:eastAsia="ar-SA"/>
        </w:rPr>
        <w:t>umowa zlecenie</w:t>
      </w:r>
      <w:r w:rsidR="003B02B8">
        <w:rPr>
          <w:rFonts w:ascii="Arial" w:hAnsi="Arial" w:cs="Arial"/>
          <w:b/>
          <w:i/>
          <w:sz w:val="20"/>
          <w:szCs w:val="20"/>
          <w:u w:val="single"/>
          <w:lang w:eastAsia="ar-SA"/>
        </w:rPr>
        <w:t xml:space="preserve"> (o dzieło)</w:t>
      </w:r>
      <w:r w:rsidR="00E37856">
        <w:rPr>
          <w:rFonts w:ascii="Arial" w:hAnsi="Arial" w:cs="Arial"/>
          <w:b/>
          <w:i/>
          <w:sz w:val="20"/>
          <w:szCs w:val="20"/>
          <w:u w:val="single"/>
          <w:lang w:eastAsia="ar-SA"/>
        </w:rPr>
        <w:t xml:space="preserve"> -</w:t>
      </w:r>
      <w:r w:rsidRPr="003B144B">
        <w:rPr>
          <w:rFonts w:ascii="Arial" w:hAnsi="Arial" w:cs="Arial"/>
          <w:b/>
          <w:i/>
          <w:sz w:val="20"/>
          <w:szCs w:val="20"/>
          <w:u w:val="single"/>
          <w:lang w:eastAsia="ar-SA"/>
        </w:rPr>
        <w:t xml:space="preserve"> zasób własny</w:t>
      </w:r>
      <w:r w:rsidRPr="003B144B">
        <w:rPr>
          <w:rFonts w:ascii="Arial" w:hAnsi="Arial" w:cs="Arial"/>
          <w:i/>
          <w:sz w:val="20"/>
          <w:szCs w:val="20"/>
          <w:u w:val="single"/>
          <w:lang w:eastAsia="ar-SA"/>
        </w:rPr>
        <w:t>.</w:t>
      </w:r>
    </w:p>
    <w:p w:rsidR="000013FD" w:rsidRPr="003B144B" w:rsidRDefault="000013FD" w:rsidP="008B1700">
      <w:pPr>
        <w:pStyle w:val="Bezodstpw"/>
        <w:numPr>
          <w:ilvl w:val="0"/>
          <w:numId w:val="58"/>
        </w:numPr>
        <w:jc w:val="both"/>
        <w:rPr>
          <w:rFonts w:ascii="Arial" w:hAnsi="Arial" w:cs="Arial"/>
          <w:sz w:val="20"/>
          <w:szCs w:val="20"/>
          <w:lang w:val="pl-PL" w:eastAsia="ar-SA"/>
        </w:rPr>
      </w:pPr>
      <w:r w:rsidRPr="003B144B">
        <w:rPr>
          <w:rFonts w:ascii="Arial" w:hAnsi="Arial" w:cs="Arial"/>
          <w:sz w:val="20"/>
          <w:szCs w:val="20"/>
          <w:lang w:val="pl-PL" w:eastAsia="ar-SA"/>
        </w:rPr>
        <w:t xml:space="preserve">Oświadczenie o posiadaniu </w:t>
      </w:r>
      <w:r w:rsidRPr="003B144B">
        <w:rPr>
          <w:rFonts w:ascii="Arial" w:hAnsi="Arial" w:cs="Arial"/>
          <w:sz w:val="20"/>
          <w:szCs w:val="20"/>
          <w:lang w:val="pl-PL"/>
        </w:rPr>
        <w:t>wymaganych przez Zamawiającego uprawnień do kierowania robotami budowlanymi oraz o wpisaniu do właściwej izby samorządu zawodowego</w:t>
      </w:r>
    </w:p>
    <w:p w:rsidR="00FE2C3D" w:rsidRPr="003B144B" w:rsidRDefault="00FE2C3D" w:rsidP="000013FD">
      <w:pPr>
        <w:pStyle w:val="Bezodstpw"/>
        <w:jc w:val="both"/>
        <w:rPr>
          <w:rFonts w:ascii="Arial" w:hAnsi="Arial" w:cs="Arial"/>
          <w:sz w:val="20"/>
          <w:szCs w:val="20"/>
          <w:lang w:val="pl-PL" w:eastAsia="ar-SA"/>
        </w:rPr>
      </w:pPr>
    </w:p>
    <w:p w:rsidR="000013FD" w:rsidRPr="003B144B" w:rsidRDefault="000013FD" w:rsidP="000013FD">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Oświadczamy, że p. …………………………….................. przewidziany na stanowisko kierownika robót posiada uprawnienia do kierowania robotami budowlanymi w specjalności          </w:t>
      </w:r>
    </w:p>
    <w:p w:rsidR="000013FD" w:rsidRPr="003B144B" w:rsidRDefault="000013FD" w:rsidP="000013FD">
      <w:pPr>
        <w:pStyle w:val="Bezodstpw"/>
        <w:jc w:val="both"/>
        <w:rPr>
          <w:rFonts w:ascii="Arial" w:hAnsi="Arial" w:cs="Arial"/>
          <w:sz w:val="20"/>
          <w:szCs w:val="20"/>
          <w:lang w:val="pl-PL" w:eastAsia="ar-SA"/>
        </w:rPr>
      </w:pP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p>
    <w:p w:rsidR="00081DF4" w:rsidRPr="003B144B" w:rsidRDefault="00081DF4" w:rsidP="00081DF4">
      <w:pPr>
        <w:pStyle w:val="Bezodstpw"/>
        <w:jc w:val="center"/>
        <w:rPr>
          <w:rFonts w:ascii="Arial" w:hAnsi="Arial" w:cs="Arial"/>
          <w:sz w:val="20"/>
          <w:szCs w:val="20"/>
          <w:vertAlign w:val="superscript"/>
          <w:lang w:val="pl-PL"/>
        </w:rPr>
      </w:pPr>
      <w:proofErr w:type="gramStart"/>
      <w:r w:rsidRPr="003B144B">
        <w:rPr>
          <w:rFonts w:ascii="Arial" w:hAnsi="Arial" w:cs="Arial"/>
          <w:sz w:val="20"/>
          <w:szCs w:val="20"/>
          <w:vertAlign w:val="superscript"/>
          <w:lang w:val="pl-PL"/>
        </w:rPr>
        <w:t>podać</w:t>
      </w:r>
      <w:proofErr w:type="gramEnd"/>
      <w:r w:rsidRPr="003B144B">
        <w:rPr>
          <w:rFonts w:ascii="Arial" w:hAnsi="Arial" w:cs="Arial"/>
          <w:sz w:val="20"/>
          <w:szCs w:val="20"/>
          <w:vertAlign w:val="superscript"/>
          <w:lang w:val="pl-PL"/>
        </w:rPr>
        <w:t xml:space="preserve"> nazwę specjalności</w:t>
      </w: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 xml:space="preserve">………………………….……............ w </w:t>
      </w:r>
      <w:proofErr w:type="gramStart"/>
      <w:r w:rsidRPr="003B144B">
        <w:rPr>
          <w:rFonts w:ascii="Arial" w:hAnsi="Arial" w:cs="Arial"/>
          <w:color w:val="000000"/>
          <w:sz w:val="20"/>
          <w:szCs w:val="20"/>
          <w:lang w:val="pl-PL" w:eastAsia="ar-SA"/>
        </w:rPr>
        <w:t>zakresie .................................................</w:t>
      </w:r>
      <w:proofErr w:type="gramEnd"/>
      <w:r w:rsidRPr="003B144B">
        <w:rPr>
          <w:rFonts w:ascii="Arial" w:hAnsi="Arial" w:cs="Arial"/>
          <w:color w:val="000000"/>
          <w:sz w:val="20"/>
          <w:szCs w:val="20"/>
          <w:lang w:val="pl-PL" w:eastAsia="ar-SA"/>
        </w:rPr>
        <w:t xml:space="preserve">................................ </w:t>
      </w:r>
    </w:p>
    <w:p w:rsidR="000013FD" w:rsidRPr="003B144B" w:rsidRDefault="00081DF4" w:rsidP="00081DF4">
      <w:pPr>
        <w:pStyle w:val="Bezodstpw"/>
        <w:spacing w:line="480" w:lineRule="auto"/>
        <w:ind w:left="4956"/>
        <w:jc w:val="both"/>
        <w:rPr>
          <w:rFonts w:ascii="Arial" w:hAnsi="Arial" w:cs="Arial"/>
          <w:sz w:val="20"/>
          <w:szCs w:val="20"/>
          <w:lang w:val="pl-PL" w:eastAsia="ar-SA"/>
        </w:rPr>
      </w:pPr>
      <w:proofErr w:type="gramStart"/>
      <w:r w:rsidRPr="003B144B">
        <w:rPr>
          <w:rFonts w:ascii="Arial" w:hAnsi="Arial" w:cs="Arial"/>
          <w:sz w:val="20"/>
          <w:szCs w:val="20"/>
          <w:vertAlign w:val="superscript"/>
          <w:lang w:val="pl-PL"/>
        </w:rPr>
        <w:t>podać</w:t>
      </w:r>
      <w:proofErr w:type="gramEnd"/>
      <w:r w:rsidRPr="003B144B">
        <w:rPr>
          <w:rFonts w:ascii="Arial" w:hAnsi="Arial" w:cs="Arial"/>
          <w:sz w:val="20"/>
          <w:szCs w:val="20"/>
          <w:vertAlign w:val="superscript"/>
          <w:lang w:val="pl-PL"/>
        </w:rPr>
        <w:t xml:space="preserve"> zakres uprawnień (ograniczony/nieograniczony)</w:t>
      </w:r>
      <w:r w:rsidR="000013FD" w:rsidRPr="003B144B">
        <w:rPr>
          <w:rFonts w:ascii="Arial" w:hAnsi="Arial" w:cs="Arial"/>
          <w:sz w:val="20"/>
          <w:szCs w:val="20"/>
          <w:lang w:val="pl-PL" w:eastAsia="ar-SA"/>
        </w:rPr>
        <w:t xml:space="preserve"> </w:t>
      </w:r>
    </w:p>
    <w:p w:rsidR="00E61DDA" w:rsidRPr="003B144B" w:rsidRDefault="000013FD" w:rsidP="00EE2191">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Uprawnienia do kierowania robotami budowlanymi zostały udzielone decyzją (stwierdzone pismem) </w:t>
      </w:r>
    </w:p>
    <w:p w:rsidR="00E61DDA" w:rsidRPr="003B144B" w:rsidRDefault="00E61DDA" w:rsidP="00EE2191">
      <w:pPr>
        <w:pStyle w:val="Bezodstpw"/>
        <w:jc w:val="both"/>
        <w:rPr>
          <w:rFonts w:ascii="Arial" w:hAnsi="Arial" w:cs="Arial"/>
          <w:sz w:val="20"/>
          <w:szCs w:val="20"/>
          <w:lang w:val="pl-PL" w:eastAsia="ar-SA"/>
        </w:rPr>
      </w:pPr>
    </w:p>
    <w:p w:rsidR="00EE2191" w:rsidRPr="003B144B" w:rsidRDefault="00EE2191" w:rsidP="00EE2191">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z dnia </w:t>
      </w:r>
      <w:r w:rsidR="00E61DDA"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numer </w:t>
      </w:r>
      <w:r w:rsidRPr="003B144B">
        <w:rPr>
          <w:rFonts w:ascii="Arial" w:hAnsi="Arial" w:cs="Arial"/>
          <w:color w:val="000000"/>
          <w:sz w:val="20"/>
          <w:szCs w:val="20"/>
          <w:lang w:val="pl-PL" w:eastAsia="ar-SA"/>
        </w:rPr>
        <w:t>………………………………</w:t>
      </w:r>
    </w:p>
    <w:p w:rsidR="00EE2191" w:rsidRPr="003B144B" w:rsidRDefault="00EE2191" w:rsidP="00E61DDA">
      <w:pPr>
        <w:pStyle w:val="Bezodstpw"/>
        <w:ind w:firstLine="708"/>
        <w:rPr>
          <w:rFonts w:ascii="Arial" w:hAnsi="Arial" w:cs="Arial"/>
          <w:sz w:val="20"/>
          <w:szCs w:val="20"/>
          <w:vertAlign w:val="superscript"/>
          <w:lang w:val="pl-PL"/>
        </w:rPr>
      </w:pPr>
      <w:proofErr w:type="gramStart"/>
      <w:r w:rsidRPr="003B144B">
        <w:rPr>
          <w:rFonts w:ascii="Arial" w:hAnsi="Arial" w:cs="Arial"/>
          <w:sz w:val="20"/>
          <w:szCs w:val="20"/>
          <w:vertAlign w:val="superscript"/>
          <w:lang w:val="pl-PL"/>
        </w:rPr>
        <w:t>podać</w:t>
      </w:r>
      <w:proofErr w:type="gramEnd"/>
      <w:r w:rsidRPr="003B144B">
        <w:rPr>
          <w:rFonts w:ascii="Arial" w:hAnsi="Arial" w:cs="Arial"/>
          <w:sz w:val="20"/>
          <w:szCs w:val="20"/>
          <w:vertAlign w:val="superscript"/>
          <w:lang w:val="pl-PL"/>
        </w:rPr>
        <w:t xml:space="preserve"> organ wydający </w:t>
      </w:r>
    </w:p>
    <w:p w:rsidR="000013FD" w:rsidRPr="003B144B" w:rsidRDefault="000013FD" w:rsidP="000013FD">
      <w:pPr>
        <w:pStyle w:val="Bezodstpw"/>
        <w:spacing w:line="480" w:lineRule="auto"/>
        <w:jc w:val="both"/>
        <w:rPr>
          <w:rFonts w:ascii="Arial" w:hAnsi="Arial" w:cs="Arial"/>
          <w:sz w:val="20"/>
          <w:szCs w:val="20"/>
          <w:lang w:val="pl-PL" w:eastAsia="ar-SA"/>
        </w:rPr>
      </w:pPr>
    </w:p>
    <w:p w:rsidR="00396E8E" w:rsidRPr="003B144B" w:rsidRDefault="00EE2191" w:rsidP="00A625F2">
      <w:pPr>
        <w:pStyle w:val="Bezodstpw"/>
        <w:rPr>
          <w:rFonts w:ascii="Arial" w:hAnsi="Arial" w:cs="Arial"/>
          <w:sz w:val="20"/>
          <w:szCs w:val="20"/>
          <w:vertAlign w:val="superscript"/>
          <w:lang w:val="pl-PL"/>
        </w:rPr>
      </w:pPr>
      <w:r w:rsidRPr="003B144B">
        <w:rPr>
          <w:rFonts w:ascii="Arial" w:hAnsi="Arial" w:cs="Arial"/>
          <w:sz w:val="20"/>
          <w:szCs w:val="20"/>
          <w:vertAlign w:val="superscript"/>
          <w:lang w:val="pl-PL"/>
        </w:rPr>
        <w:t xml:space="preserve">          </w:t>
      </w:r>
    </w:p>
    <w:p w:rsidR="000013FD" w:rsidRPr="003B144B" w:rsidRDefault="000013FD" w:rsidP="000013F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Pr="003B144B">
        <w:rPr>
          <w:rFonts w:ascii="Arial" w:hAnsi="Arial" w:cs="Arial"/>
          <w:sz w:val="20"/>
          <w:szCs w:val="20"/>
          <w:lang w:val="pl-PL"/>
        </w:rPr>
        <w:tab/>
        <w:t>………………………………………………………………</w:t>
      </w:r>
    </w:p>
    <w:p w:rsidR="007723D2" w:rsidRPr="003B144B" w:rsidRDefault="000013FD" w:rsidP="00FE2C3D">
      <w:pPr>
        <w:suppressAutoHyphens w:val="0"/>
        <w:jc w:val="center"/>
        <w:rPr>
          <w:rFonts w:ascii="Arial" w:hAnsi="Arial" w:cs="Arial"/>
          <w:sz w:val="20"/>
          <w:szCs w:val="20"/>
          <w:lang w:val="pl-PL"/>
        </w:rPr>
      </w:pPr>
      <w:r w:rsidRPr="003B144B">
        <w:rPr>
          <w:rFonts w:ascii="Arial" w:hAnsi="Arial" w:cs="Arial"/>
          <w:sz w:val="20"/>
          <w:szCs w:val="20"/>
          <w:lang w:val="pl-PL"/>
        </w:rPr>
        <w:t xml:space="preserve">             /miejscowość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0621C2" w:rsidRPr="00797D5A" w:rsidRDefault="000621C2" w:rsidP="000621C2">
      <w:pPr>
        <w:pStyle w:val="Bezodstpw"/>
        <w:jc w:val="both"/>
        <w:rPr>
          <w:rFonts w:ascii="Arial" w:hAnsi="Arial" w:cs="Arial"/>
          <w:b/>
          <w:sz w:val="16"/>
          <w:szCs w:val="20"/>
          <w:lang w:val="pl-PL"/>
        </w:rPr>
      </w:pPr>
      <w:r w:rsidRPr="00797D5A">
        <w:rPr>
          <w:rFonts w:ascii="Arial" w:hAnsi="Arial" w:cs="Arial"/>
          <w:sz w:val="16"/>
          <w:szCs w:val="20"/>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20"/>
          <w:lang w:val="pl-PL"/>
        </w:rPr>
        <w:t>zobowiązania dotyczącego</w:t>
      </w:r>
      <w:r w:rsidRPr="00797D5A">
        <w:rPr>
          <w:rFonts w:ascii="Arial" w:hAnsi="Arial" w:cs="Arial"/>
          <w:sz w:val="16"/>
          <w:szCs w:val="20"/>
          <w:lang w:val="pl-PL"/>
        </w:rPr>
        <w:t xml:space="preserve"> w szczególności:</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zakresu</w:t>
      </w:r>
      <w:proofErr w:type="gramEnd"/>
      <w:r w:rsidRPr="00797D5A">
        <w:rPr>
          <w:rFonts w:ascii="Arial" w:hAnsi="Arial" w:cs="Arial"/>
          <w:sz w:val="16"/>
          <w:szCs w:val="20"/>
          <w:lang w:val="pl-PL"/>
        </w:rPr>
        <w:t xml:space="preserve"> dostępnych Wykonawcy zasobów innego podmiotu,</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sposobu</w:t>
      </w:r>
      <w:proofErr w:type="gramEnd"/>
      <w:r w:rsidRPr="00797D5A">
        <w:rPr>
          <w:rFonts w:ascii="Arial" w:hAnsi="Arial" w:cs="Arial"/>
          <w:sz w:val="16"/>
          <w:szCs w:val="20"/>
          <w:lang w:val="pl-PL"/>
        </w:rPr>
        <w:t xml:space="preserve"> wykorzystania zasobów innego podmiotu, przez Wykonawcę, przy wykonywaniu zamówienia,</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charakteru</w:t>
      </w:r>
      <w:proofErr w:type="gramEnd"/>
      <w:r w:rsidRPr="00797D5A">
        <w:rPr>
          <w:rFonts w:ascii="Arial" w:hAnsi="Arial" w:cs="Arial"/>
          <w:sz w:val="16"/>
          <w:szCs w:val="20"/>
          <w:lang w:val="pl-PL"/>
        </w:rPr>
        <w:t xml:space="preserve"> stosunku, jaki będzie łączył Wykonawcę z innym podmiotem,</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zakresu</w:t>
      </w:r>
      <w:proofErr w:type="gramEnd"/>
      <w:r w:rsidRPr="00797D5A">
        <w:rPr>
          <w:rFonts w:ascii="Arial" w:hAnsi="Arial" w:cs="Arial"/>
          <w:sz w:val="16"/>
          <w:szCs w:val="20"/>
          <w:lang w:val="pl-PL"/>
        </w:rPr>
        <w:t xml:space="preserve"> i okresu udziału innego podmiotu przy wykonywaniu zamówienia.</w:t>
      </w:r>
    </w:p>
    <w:p w:rsidR="000621C2" w:rsidRPr="00797D5A" w:rsidRDefault="000621C2" w:rsidP="000621C2">
      <w:pPr>
        <w:suppressAutoHyphens w:val="0"/>
        <w:spacing w:after="0" w:line="240" w:lineRule="auto"/>
        <w:rPr>
          <w:rFonts w:ascii="Arial" w:hAnsi="Arial" w:cs="Arial"/>
          <w:b/>
          <w:sz w:val="16"/>
          <w:szCs w:val="20"/>
          <w:u w:val="single"/>
          <w:lang w:val="pl-PL"/>
        </w:rPr>
      </w:pPr>
    </w:p>
    <w:p w:rsidR="000621C2" w:rsidRPr="00797D5A" w:rsidRDefault="00586261" w:rsidP="000621C2">
      <w:pPr>
        <w:jc w:val="both"/>
        <w:rPr>
          <w:rFonts w:ascii="Arial" w:hAnsi="Arial" w:cs="Arial"/>
          <w:sz w:val="16"/>
          <w:szCs w:val="20"/>
          <w:lang w:val="pl-PL"/>
        </w:rPr>
      </w:pPr>
      <w:r w:rsidRPr="00797D5A">
        <w:rPr>
          <w:rFonts w:ascii="Arial" w:hAnsi="Arial" w:cs="Arial"/>
          <w:b/>
          <w:sz w:val="16"/>
          <w:szCs w:val="20"/>
          <w:u w:val="single"/>
          <w:lang w:val="pl-PL"/>
        </w:rPr>
        <w:t xml:space="preserve">Zobowiązanie, o którym mowa powyżej powinno zawierać oświadczenie podmiotu udostępniającego zasób o solidarnej odpowiedzialności z wykonawcą za szkodę zamawiającego powstałą wskutek nieudostępnienia tych zasobów, </w:t>
      </w:r>
      <w:proofErr w:type="gramStart"/>
      <w:r w:rsidRPr="00797D5A">
        <w:rPr>
          <w:rFonts w:ascii="Arial" w:hAnsi="Arial" w:cs="Arial"/>
          <w:b/>
          <w:sz w:val="16"/>
          <w:szCs w:val="20"/>
          <w:u w:val="single"/>
          <w:lang w:val="pl-PL"/>
        </w:rPr>
        <w:t>chyba że</w:t>
      </w:r>
      <w:proofErr w:type="gramEnd"/>
      <w:r w:rsidRPr="00797D5A">
        <w:rPr>
          <w:rFonts w:ascii="Arial" w:hAnsi="Arial" w:cs="Arial"/>
          <w:b/>
          <w:sz w:val="16"/>
          <w:szCs w:val="20"/>
          <w:u w:val="single"/>
          <w:lang w:val="pl-PL"/>
        </w:rPr>
        <w:t xml:space="preserve"> za nieudostępnienie zasobów nie ponosi winy.</w:t>
      </w:r>
    </w:p>
    <w:p w:rsidR="00D80C6E" w:rsidRPr="00797D5A" w:rsidRDefault="000621C2" w:rsidP="00A625F2">
      <w:pPr>
        <w:jc w:val="both"/>
        <w:rPr>
          <w:rFonts w:ascii="Arial" w:hAnsi="Arial" w:cs="Arial"/>
          <w:b/>
          <w:sz w:val="16"/>
          <w:szCs w:val="20"/>
          <w:u w:val="single"/>
          <w:lang w:val="pl-PL"/>
        </w:rPr>
      </w:pPr>
      <w:r w:rsidRPr="00797D5A">
        <w:rPr>
          <w:rFonts w:ascii="Arial" w:hAnsi="Arial" w:cs="Arial"/>
          <w:b/>
          <w:sz w:val="16"/>
          <w:szCs w:val="20"/>
          <w:u w:val="single"/>
          <w:lang w:val="pl-PL"/>
        </w:rPr>
        <w:t>W przypadku pisemnego zobowiązania podmiotu trzeciego do udostępnienia zasobów należy załączyć je w oryginale.</w:t>
      </w:r>
    </w:p>
    <w:p w:rsidR="00D80C6E" w:rsidRPr="00C22033" w:rsidRDefault="00C22033" w:rsidP="00D80C6E">
      <w:pPr>
        <w:pStyle w:val="Bezodstpw"/>
        <w:jc w:val="both"/>
        <w:rPr>
          <w:rFonts w:ascii="Arial" w:hAnsi="Arial" w:cs="Arial"/>
          <w:i/>
          <w:noProof/>
          <w:sz w:val="18"/>
          <w:szCs w:val="18"/>
          <w:lang w:val="pl-PL"/>
        </w:rPr>
      </w:pPr>
      <w:r w:rsidRPr="00C22033">
        <w:rPr>
          <w:rFonts w:ascii="Arial" w:hAnsi="Arial" w:cs="Arial"/>
          <w:i/>
          <w:sz w:val="18"/>
          <w:szCs w:val="18"/>
          <w:lang w:val="pl-PL"/>
        </w:rPr>
        <w:lastRenderedPageBreak/>
        <w:t xml:space="preserve">Załącznik do Formularza nr 3 </w:t>
      </w:r>
      <w:r w:rsidR="00D80C6E" w:rsidRPr="00C22033">
        <w:rPr>
          <w:rFonts w:ascii="Arial" w:hAnsi="Arial" w:cs="Arial"/>
          <w:i/>
          <w:sz w:val="18"/>
          <w:szCs w:val="18"/>
          <w:lang w:val="pl-PL"/>
        </w:rPr>
        <w:t xml:space="preserve">– </w:t>
      </w:r>
      <w:r w:rsidR="00D80C6E" w:rsidRPr="00C22033">
        <w:rPr>
          <w:rFonts w:ascii="Arial" w:hAnsi="Arial" w:cs="Arial"/>
          <w:i/>
          <w:noProof/>
          <w:sz w:val="18"/>
          <w:szCs w:val="18"/>
          <w:lang w:val="pl-PL"/>
        </w:rPr>
        <w:t>Zobowiązanie podmiotu trzeciego do udostępnienia osobób zdolnych do realizacji zamówienia (na podstawie art. 26 ust. 2b ustawy)</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OSÓB ZDONYCH DO REALIZACJI ZAMÓWIENIA</w:t>
      </w:r>
    </w:p>
    <w:p w:rsidR="00D80C6E" w:rsidRPr="00D661C5" w:rsidRDefault="00D80C6E" w:rsidP="00D80C6E">
      <w:pPr>
        <w:spacing w:after="0" w:line="240" w:lineRule="auto"/>
        <w:jc w:val="center"/>
        <w:rPr>
          <w:rFonts w:ascii="Arial" w:hAnsi="Arial" w:cs="Arial"/>
          <w:b/>
          <w:sz w:val="20"/>
          <w:szCs w:val="20"/>
          <w:lang w:val="pl-PL" w:eastAsia="ar-SA"/>
        </w:rPr>
      </w:pPr>
    </w:p>
    <w:p w:rsidR="00C22033" w:rsidRPr="003B144B" w:rsidRDefault="00C22033" w:rsidP="00C22033">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745801" w:rsidRPr="00302CB0">
        <w:rPr>
          <w:rFonts w:ascii="Arial" w:hAnsi="Arial" w:cs="Arial"/>
          <w:b/>
          <w:sz w:val="20"/>
          <w:szCs w:val="20"/>
          <w:lang w:val="pl-PL"/>
        </w:rPr>
        <w:t xml:space="preserve">Budowa oświetlenia dróg na terenie </w:t>
      </w:r>
      <w:proofErr w:type="spellStart"/>
      <w:r w:rsidR="00745801" w:rsidRPr="00302CB0">
        <w:rPr>
          <w:rFonts w:ascii="Arial" w:hAnsi="Arial" w:cs="Arial"/>
          <w:b/>
          <w:sz w:val="20"/>
          <w:szCs w:val="20"/>
          <w:lang w:val="pl-PL"/>
        </w:rPr>
        <w:t>gminy</w:t>
      </w:r>
      <w:proofErr w:type="spellEnd"/>
      <w:r w:rsidR="00745801" w:rsidRPr="00302CB0">
        <w:rPr>
          <w:rFonts w:ascii="Arial" w:hAnsi="Arial" w:cs="Arial"/>
          <w:b/>
          <w:sz w:val="20"/>
          <w:szCs w:val="20"/>
          <w:lang w:val="pl-PL"/>
        </w:rPr>
        <w:t xml:space="preserve"> Stare Babice</w:t>
      </w:r>
      <w:r w:rsidRPr="00D6321C">
        <w:rPr>
          <w:rFonts w:ascii="Arial" w:hAnsi="Arial" w:cs="Arial"/>
          <w:b/>
          <w:sz w:val="20"/>
          <w:szCs w:val="20"/>
          <w:lang w:val="pl-PL"/>
        </w:rPr>
        <w:t>”</w:t>
      </w: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ZAMAWIAJĄCY:</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Gmina Stare Babice</w:t>
      </w:r>
    </w:p>
    <w:p w:rsidR="00D80C6E" w:rsidRPr="00D661C5" w:rsidRDefault="00D80C6E" w:rsidP="00D80C6E">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D80C6E" w:rsidRPr="00D661C5" w:rsidRDefault="00D80C6E" w:rsidP="00D80C6E">
      <w:pPr>
        <w:spacing w:line="240" w:lineRule="auto"/>
        <w:jc w:val="both"/>
        <w:rPr>
          <w:rFonts w:ascii="Arial" w:hAnsi="Arial" w:cs="Arial"/>
          <w:b/>
          <w:sz w:val="20"/>
          <w:szCs w:val="20"/>
          <w:lang w:val="pl-PL"/>
        </w:rPr>
      </w:pP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D80C6E" w:rsidRPr="00D661C5" w:rsidRDefault="00D80C6E" w:rsidP="00D80C6E">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D80C6E" w:rsidRPr="00D661C5" w:rsidRDefault="00D80C6E" w:rsidP="00D80C6E">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D80C6E" w:rsidRPr="00D661C5" w:rsidRDefault="00D80C6E" w:rsidP="00D80C6E">
      <w:pPr>
        <w:pStyle w:val="Bezodstpw"/>
        <w:spacing w:line="480" w:lineRule="auto"/>
        <w:jc w:val="both"/>
        <w:rPr>
          <w:rFonts w:ascii="Arial" w:hAnsi="Arial" w:cs="Arial"/>
          <w:b/>
          <w:sz w:val="20"/>
          <w:szCs w:val="20"/>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Pr="00D661C5">
        <w:rPr>
          <w:rFonts w:ascii="Arial" w:hAnsi="Arial" w:cs="Arial"/>
          <w:b/>
          <w:sz w:val="20"/>
          <w:szCs w:val="20"/>
          <w:lang w:val="pl-PL"/>
        </w:rPr>
        <w:t>osoby zdolne do realizacji zamówienia</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D80C6E" w:rsidRPr="00C22033" w:rsidRDefault="00C22033" w:rsidP="00C22033">
      <w:pPr>
        <w:jc w:val="both"/>
        <w:rPr>
          <w:rFonts w:ascii="Arial" w:hAnsi="Arial" w:cs="Arial"/>
          <w:sz w:val="20"/>
          <w:szCs w:val="20"/>
          <w:lang w:val="pl-PL"/>
        </w:rPr>
      </w:pPr>
      <w:proofErr w:type="gramStart"/>
      <w:r w:rsidRPr="00D661C5">
        <w:rPr>
          <w:rFonts w:ascii="Arial" w:hAnsi="Arial" w:cs="Arial"/>
          <w:sz w:val="20"/>
          <w:szCs w:val="20"/>
          <w:lang w:val="pl-PL"/>
        </w:rPr>
        <w:t>na</w:t>
      </w:r>
      <w:proofErr w:type="gramEnd"/>
      <w:r w:rsidRPr="00D661C5">
        <w:rPr>
          <w:rFonts w:ascii="Arial" w:hAnsi="Arial" w:cs="Arial"/>
          <w:sz w:val="20"/>
          <w:szCs w:val="20"/>
          <w:lang w:val="pl-PL"/>
        </w:rPr>
        <w:t xml:space="preserve"> okres korzystania z nich przy wykonywaniu zamówienia pn.: </w:t>
      </w:r>
      <w:r w:rsidRPr="00C22033">
        <w:rPr>
          <w:rFonts w:ascii="Arial" w:hAnsi="Arial" w:cs="Arial"/>
          <w:sz w:val="20"/>
          <w:szCs w:val="20"/>
          <w:lang w:val="pl-PL"/>
        </w:rPr>
        <w:t>„</w:t>
      </w:r>
      <w:r w:rsidR="00745801" w:rsidRPr="00745801">
        <w:rPr>
          <w:rFonts w:ascii="Arial" w:hAnsi="Arial" w:cs="Arial"/>
          <w:sz w:val="20"/>
          <w:szCs w:val="20"/>
          <w:lang w:val="pl-PL"/>
        </w:rPr>
        <w:t xml:space="preserve">Budowa oświetlenia dróg na terenie </w:t>
      </w:r>
      <w:proofErr w:type="spellStart"/>
      <w:r w:rsidR="00745801" w:rsidRPr="00745801">
        <w:rPr>
          <w:rFonts w:ascii="Arial" w:hAnsi="Arial" w:cs="Arial"/>
          <w:sz w:val="20"/>
          <w:szCs w:val="20"/>
          <w:lang w:val="pl-PL"/>
        </w:rPr>
        <w:t>gminy</w:t>
      </w:r>
      <w:proofErr w:type="spellEnd"/>
      <w:r w:rsidR="00745801" w:rsidRPr="00745801">
        <w:rPr>
          <w:rFonts w:ascii="Arial" w:hAnsi="Arial" w:cs="Arial"/>
          <w:sz w:val="20"/>
          <w:szCs w:val="20"/>
          <w:lang w:val="pl-PL"/>
        </w:rPr>
        <w:t xml:space="preserve"> Stare Babice</w:t>
      </w:r>
      <w:r w:rsidRPr="00C22033">
        <w:rPr>
          <w:rFonts w:ascii="Arial" w:hAnsi="Arial" w:cs="Arial"/>
          <w:sz w:val="20"/>
          <w:szCs w:val="20"/>
          <w:lang w:val="pl-PL"/>
        </w:rPr>
        <w:t>”</w:t>
      </w:r>
      <w:r w:rsidR="00D80C6E" w:rsidRPr="00D661C5">
        <w:rPr>
          <w:rFonts w:ascii="Arial" w:hAnsi="Arial" w:cs="Arial"/>
          <w:sz w:val="20"/>
          <w:szCs w:val="20"/>
          <w:lang w:val="pl-PL"/>
        </w:rPr>
        <w:t xml:space="preserve">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r w:rsidR="003564C8" w:rsidRPr="00D661C5">
        <w:rPr>
          <w:rFonts w:ascii="Arial" w:hAnsi="Arial" w:cs="Arial"/>
          <w:sz w:val="20"/>
          <w:szCs w:val="20"/>
          <w:lang w:val="pl-PL"/>
        </w:rPr>
        <w:t>zakres, w jaki</w:t>
      </w:r>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Oświadczamy, że w realizacji przedmiotowego zamówienia osoby zdolne do realizacji zamówienia będą brać </w:t>
      </w:r>
      <w:proofErr w:type="gramStart"/>
      <w:r w:rsidRPr="00D661C5">
        <w:rPr>
          <w:rFonts w:ascii="Arial" w:hAnsi="Arial" w:cs="Arial"/>
          <w:sz w:val="20"/>
          <w:szCs w:val="20"/>
          <w:lang w:val="pl-PL"/>
        </w:rPr>
        <w:t>udział jako</w:t>
      </w:r>
      <w:proofErr w:type="gramEnd"/>
      <w:r w:rsidRPr="00D661C5">
        <w:rPr>
          <w:rFonts w:ascii="Arial" w:hAnsi="Arial" w:cs="Arial"/>
          <w:sz w:val="20"/>
          <w:szCs w:val="20"/>
          <w:lang w:val="pl-PL"/>
        </w:rPr>
        <w:t xml:space="preserve"> …………………………………………………………………………………………….</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D80C6E" w:rsidRPr="00D661C5" w:rsidRDefault="00D80C6E" w:rsidP="00D80C6E">
      <w:pPr>
        <w:pStyle w:val="Bezodstpw"/>
        <w:spacing w:line="480" w:lineRule="auto"/>
        <w:jc w:val="both"/>
        <w:rPr>
          <w:rFonts w:ascii="Arial" w:hAnsi="Arial" w:cs="Arial"/>
          <w:sz w:val="20"/>
          <w:szCs w:val="20"/>
          <w:lang w:val="pl-PL"/>
        </w:rPr>
      </w:pPr>
    </w:p>
    <w:p w:rsidR="00D80C6E" w:rsidRPr="00D661C5" w:rsidRDefault="00D80C6E" w:rsidP="00D80C6E">
      <w:pPr>
        <w:pStyle w:val="Bezodstpw"/>
        <w:spacing w:line="480" w:lineRule="auto"/>
        <w:jc w:val="center"/>
        <w:rPr>
          <w:rFonts w:ascii="Arial" w:hAnsi="Arial" w:cs="Arial"/>
          <w:b/>
          <w:sz w:val="20"/>
          <w:szCs w:val="20"/>
          <w:lang w:val="pl-PL"/>
        </w:rPr>
      </w:pPr>
    </w:p>
    <w:p w:rsidR="00D80C6E" w:rsidRPr="00D661C5" w:rsidRDefault="00D80C6E" w:rsidP="00D80C6E">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D80C6E" w:rsidRPr="003564C8" w:rsidRDefault="00D80C6E" w:rsidP="00D80C6E">
      <w:pPr>
        <w:pStyle w:val="Bezodstpw"/>
        <w:ind w:left="1068"/>
        <w:rPr>
          <w:rFonts w:ascii="Arial" w:hAnsi="Arial" w:cs="Arial"/>
          <w:sz w:val="20"/>
          <w:szCs w:val="20"/>
          <w:vertAlign w:val="superscript"/>
          <w:lang w:val="pl-PL"/>
        </w:rPr>
      </w:pPr>
      <w:r w:rsidRPr="003564C8">
        <w:rPr>
          <w:rFonts w:ascii="Arial" w:hAnsi="Arial" w:cs="Arial"/>
          <w:sz w:val="20"/>
          <w:szCs w:val="20"/>
          <w:vertAlign w:val="superscript"/>
          <w:lang w:val="pl-PL"/>
        </w:rPr>
        <w:t>/miejscowość i data/</w:t>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t>/pieczęć i podpis osoby uprawnionej</w:t>
      </w:r>
      <w:r w:rsidR="003564C8" w:rsidRPr="003564C8">
        <w:rPr>
          <w:rFonts w:ascii="Arial" w:hAnsi="Arial" w:cs="Arial"/>
          <w:sz w:val="20"/>
          <w:szCs w:val="20"/>
          <w:vertAlign w:val="superscript"/>
          <w:lang w:val="pl-PL"/>
        </w:rPr>
        <w:t xml:space="preserve"> Podmiotu udostępniającego</w:t>
      </w:r>
      <w:r w:rsidRPr="003564C8">
        <w:rPr>
          <w:rFonts w:ascii="Arial" w:hAnsi="Arial" w:cs="Arial"/>
          <w:sz w:val="20"/>
          <w:szCs w:val="20"/>
          <w:vertAlign w:val="superscript"/>
          <w:lang w:val="pl-PL"/>
        </w:rPr>
        <w:t xml:space="preserve">/ </w:t>
      </w:r>
    </w:p>
    <w:p w:rsidR="00D80C6E" w:rsidRPr="00D661C5" w:rsidRDefault="00D80C6E" w:rsidP="00D80C6E">
      <w:pPr>
        <w:suppressAutoHyphens w:val="0"/>
        <w:spacing w:after="0" w:line="240" w:lineRule="auto"/>
        <w:rPr>
          <w:rFonts w:ascii="Arial" w:hAnsi="Arial" w:cs="Arial"/>
          <w:b/>
          <w:sz w:val="24"/>
          <w:szCs w:val="24"/>
          <w:lang w:val="pl-PL" w:eastAsia="pl-PL"/>
        </w:rPr>
      </w:pPr>
    </w:p>
    <w:p w:rsidR="00D80C6E" w:rsidRPr="00D661C5" w:rsidRDefault="00D80C6E" w:rsidP="00D80C6E">
      <w:pPr>
        <w:pStyle w:val="BodyTextIndent1"/>
        <w:tabs>
          <w:tab w:val="left" w:pos="720"/>
        </w:tabs>
        <w:spacing w:line="240" w:lineRule="auto"/>
        <w:jc w:val="center"/>
        <w:rPr>
          <w:rFonts w:ascii="Arial" w:hAnsi="Arial" w:cs="Arial"/>
          <w:b/>
        </w:rPr>
      </w:pPr>
    </w:p>
    <w:p w:rsidR="00E73AAF" w:rsidRPr="003B144B" w:rsidRDefault="00E73AAF" w:rsidP="00A625F2">
      <w:pPr>
        <w:jc w:val="both"/>
        <w:rPr>
          <w:rFonts w:ascii="Arial" w:hAnsi="Arial" w:cs="Arial"/>
          <w:b/>
          <w:sz w:val="20"/>
          <w:szCs w:val="20"/>
          <w:u w:val="single"/>
          <w:lang w:val="pl-PL"/>
        </w:rPr>
      </w:pPr>
      <w:r w:rsidRPr="003B144B">
        <w:rPr>
          <w:rFonts w:ascii="Arial" w:hAnsi="Arial" w:cs="Arial"/>
          <w:b/>
          <w:sz w:val="20"/>
          <w:szCs w:val="20"/>
          <w:lang w:val="pl-PL"/>
        </w:rPr>
        <w:br w:type="page"/>
      </w:r>
    </w:p>
    <w:p w:rsidR="00795A2B" w:rsidRPr="00194B48" w:rsidRDefault="00795A2B" w:rsidP="00795A2B">
      <w:pPr>
        <w:pStyle w:val="Bezodstpw"/>
        <w:outlineLvl w:val="0"/>
        <w:rPr>
          <w:rFonts w:ascii="Arial" w:hAnsi="Arial" w:cs="Arial"/>
          <w:b/>
          <w:sz w:val="20"/>
          <w:u w:val="single"/>
          <w:lang w:val="pl-PL"/>
        </w:rPr>
      </w:pPr>
      <w:bookmarkStart w:id="127" w:name="_Toc449616580"/>
      <w:bookmarkEnd w:id="126"/>
      <w:r w:rsidRPr="00BD6658">
        <w:rPr>
          <w:rFonts w:ascii="Arial" w:hAnsi="Arial" w:cs="Arial"/>
          <w:b/>
          <w:sz w:val="20"/>
          <w:u w:val="single"/>
          <w:lang w:val="pl-PL"/>
        </w:rPr>
        <w:lastRenderedPageBreak/>
        <w:t xml:space="preserve">Wzór umowy dla </w:t>
      </w:r>
      <w:r>
        <w:rPr>
          <w:rFonts w:ascii="Arial" w:hAnsi="Arial" w:cs="Arial"/>
          <w:b/>
          <w:sz w:val="20"/>
          <w:u w:val="single"/>
          <w:lang w:val="pl-PL"/>
        </w:rPr>
        <w:t>Części nr</w:t>
      </w:r>
      <w:r w:rsidRPr="00BD6658">
        <w:rPr>
          <w:rFonts w:ascii="Arial" w:hAnsi="Arial" w:cs="Arial"/>
          <w:b/>
          <w:sz w:val="20"/>
          <w:u w:val="single"/>
          <w:lang w:val="pl-PL"/>
        </w:rPr>
        <w:t xml:space="preserve"> 1</w:t>
      </w:r>
      <w:bookmarkEnd w:id="127"/>
    </w:p>
    <w:p w:rsidR="00795A2B" w:rsidRPr="00004E55" w:rsidRDefault="00795A2B" w:rsidP="00795A2B">
      <w:pPr>
        <w:pStyle w:val="Bezodstpw"/>
        <w:jc w:val="center"/>
        <w:outlineLvl w:val="0"/>
        <w:rPr>
          <w:rFonts w:ascii="Arial" w:hAnsi="Arial" w:cs="Arial"/>
          <w:sz w:val="20"/>
          <w:lang w:val="pl-PL"/>
        </w:rPr>
      </w:pPr>
      <w:bookmarkStart w:id="128" w:name="_Toc449616581"/>
      <w:r w:rsidRPr="00004E55">
        <w:rPr>
          <w:rFonts w:ascii="Arial" w:hAnsi="Arial" w:cs="Arial"/>
          <w:sz w:val="20"/>
          <w:lang w:val="pl-PL"/>
        </w:rPr>
        <w:t>UMOWA NR ………./ 201</w:t>
      </w:r>
      <w:r>
        <w:rPr>
          <w:rFonts w:ascii="Arial" w:hAnsi="Arial" w:cs="Arial"/>
          <w:sz w:val="20"/>
          <w:lang w:val="pl-PL"/>
        </w:rPr>
        <w:t>6</w:t>
      </w:r>
      <w:bookmarkEnd w:id="128"/>
    </w:p>
    <w:p w:rsidR="00795A2B" w:rsidRDefault="00795A2B" w:rsidP="00795A2B">
      <w:pPr>
        <w:pStyle w:val="Bezodstpw"/>
        <w:rPr>
          <w:rFonts w:ascii="Arial" w:hAnsi="Arial" w:cs="Arial"/>
          <w:sz w:val="20"/>
          <w:lang w:val="pl-PL"/>
        </w:rPr>
      </w:pPr>
      <w:r>
        <w:rPr>
          <w:rFonts w:ascii="Arial" w:hAnsi="Arial" w:cs="Arial"/>
          <w:sz w:val="20"/>
          <w:lang w:val="pl-PL"/>
        </w:rPr>
        <w:t xml:space="preserve"> </w:t>
      </w:r>
    </w:p>
    <w:p w:rsidR="00795A2B" w:rsidRDefault="00795A2B" w:rsidP="00795A2B">
      <w:pPr>
        <w:pStyle w:val="Bezodstpw"/>
        <w:jc w:val="both"/>
        <w:rPr>
          <w:rFonts w:ascii="Arial" w:hAnsi="Arial" w:cs="Arial"/>
          <w:sz w:val="20"/>
          <w:lang w:val="pl-PL"/>
        </w:rPr>
      </w:pPr>
      <w:proofErr w:type="gramStart"/>
      <w:r w:rsidRPr="00004E55">
        <w:rPr>
          <w:rFonts w:ascii="Arial" w:hAnsi="Arial" w:cs="Arial"/>
          <w:sz w:val="20"/>
          <w:lang w:val="pl-PL"/>
        </w:rPr>
        <w:t>zawarta</w:t>
      </w:r>
      <w:proofErr w:type="gramEnd"/>
      <w:r w:rsidRPr="00004E55">
        <w:rPr>
          <w:rFonts w:ascii="Arial" w:hAnsi="Arial" w:cs="Arial"/>
          <w:sz w:val="20"/>
          <w:lang w:val="pl-PL"/>
        </w:rPr>
        <w:t xml:space="preserve"> w dniu ………………………</w:t>
      </w:r>
      <w:r>
        <w:rPr>
          <w:rFonts w:ascii="Arial" w:hAnsi="Arial" w:cs="Arial"/>
          <w:sz w:val="20"/>
          <w:lang w:val="pl-PL"/>
        </w:rPr>
        <w:t>2016 r.</w:t>
      </w:r>
      <w:r w:rsidRPr="00004E55">
        <w:rPr>
          <w:rFonts w:ascii="Arial" w:hAnsi="Arial" w:cs="Arial"/>
          <w:sz w:val="20"/>
          <w:lang w:val="pl-PL"/>
        </w:rPr>
        <w:t xml:space="preserve"> w Starych Babicach pomiędzy Gminą Stare Babice mającą swą siedzibę w Starych Babicach, ul. Rynek 32, posiadającą NIP 118-202-55-48, zwaną dalej „Zama</w:t>
      </w:r>
      <w:r>
        <w:rPr>
          <w:rFonts w:ascii="Arial" w:hAnsi="Arial" w:cs="Arial"/>
          <w:sz w:val="20"/>
          <w:lang w:val="pl-PL"/>
        </w:rPr>
        <w:t>wiającym” reprezentowaną przez:</w:t>
      </w:r>
    </w:p>
    <w:p w:rsidR="00795A2B" w:rsidRDefault="00795A2B" w:rsidP="00795A2B">
      <w:pPr>
        <w:pStyle w:val="Bezodstpw"/>
        <w:jc w:val="both"/>
        <w:rPr>
          <w:rFonts w:ascii="Arial" w:hAnsi="Arial" w:cs="Arial"/>
          <w:sz w:val="20"/>
          <w:lang w:val="pl-PL"/>
        </w:rPr>
      </w:pPr>
    </w:p>
    <w:p w:rsidR="00795A2B" w:rsidRPr="00004E55" w:rsidRDefault="00795A2B" w:rsidP="00795A2B">
      <w:pPr>
        <w:pStyle w:val="Bezodstpw"/>
        <w:jc w:val="center"/>
        <w:outlineLvl w:val="0"/>
        <w:rPr>
          <w:rFonts w:ascii="Arial" w:hAnsi="Arial" w:cs="Arial"/>
          <w:sz w:val="20"/>
          <w:lang w:val="pl-PL"/>
        </w:rPr>
      </w:pPr>
      <w:bookmarkStart w:id="129" w:name="_Toc449616582"/>
      <w:r w:rsidRPr="00004E55">
        <w:rPr>
          <w:rFonts w:ascii="Arial" w:hAnsi="Arial" w:cs="Arial"/>
          <w:b/>
          <w:sz w:val="20"/>
          <w:lang w:val="pl-PL"/>
        </w:rPr>
        <w:t>Marcina Zająca – Zastępcę Wójta Gminy Stare Babice</w:t>
      </w:r>
      <w:bookmarkEnd w:id="129"/>
    </w:p>
    <w:p w:rsidR="00795A2B" w:rsidRPr="00004E55" w:rsidRDefault="00795A2B" w:rsidP="00795A2B">
      <w:pPr>
        <w:pStyle w:val="Bezodstpw"/>
        <w:jc w:val="center"/>
        <w:rPr>
          <w:rFonts w:ascii="Arial" w:hAnsi="Arial" w:cs="Arial"/>
          <w:sz w:val="20"/>
          <w:lang w:val="pl-PL"/>
        </w:rPr>
      </w:pPr>
    </w:p>
    <w:p w:rsidR="00795A2B" w:rsidRPr="00004E55" w:rsidRDefault="00795A2B" w:rsidP="00795A2B">
      <w:pPr>
        <w:pStyle w:val="Bezodstpw"/>
        <w:jc w:val="both"/>
        <w:rPr>
          <w:rFonts w:ascii="Arial" w:hAnsi="Arial" w:cs="Arial"/>
          <w:sz w:val="20"/>
          <w:lang w:val="pl-PL"/>
        </w:rPr>
      </w:pPr>
      <w:proofErr w:type="gramStart"/>
      <w:r w:rsidRPr="00004E55">
        <w:rPr>
          <w:rFonts w:ascii="Arial" w:hAnsi="Arial" w:cs="Arial"/>
          <w:sz w:val="20"/>
          <w:lang w:val="pl-PL"/>
        </w:rPr>
        <w:t>działającego</w:t>
      </w:r>
      <w:proofErr w:type="gramEnd"/>
      <w:r w:rsidRPr="00004E55">
        <w:rPr>
          <w:rFonts w:ascii="Arial" w:hAnsi="Arial" w:cs="Arial"/>
          <w:sz w:val="20"/>
          <w:lang w:val="pl-PL"/>
        </w:rPr>
        <w:t xml:space="preserve"> na podstawie upoważnienia Wójta Gminy Stare Babice, Akt Notarialny z dnia 14.01.2011, Repertorium A nr 209/2011</w:t>
      </w:r>
    </w:p>
    <w:p w:rsidR="00795A2B" w:rsidRPr="00004E55" w:rsidRDefault="00795A2B" w:rsidP="00795A2B">
      <w:pPr>
        <w:pStyle w:val="Bezodstpw"/>
        <w:jc w:val="center"/>
        <w:rPr>
          <w:rFonts w:ascii="Arial" w:hAnsi="Arial" w:cs="Arial"/>
          <w:sz w:val="20"/>
          <w:lang w:val="pl-PL"/>
        </w:rPr>
      </w:pPr>
      <w:proofErr w:type="gramStart"/>
      <w:r w:rsidRPr="00004E55">
        <w:rPr>
          <w:rFonts w:ascii="Arial" w:hAnsi="Arial" w:cs="Arial"/>
          <w:sz w:val="20"/>
          <w:lang w:val="pl-PL"/>
        </w:rPr>
        <w:t>a</w:t>
      </w:r>
      <w:proofErr w:type="gramEnd"/>
    </w:p>
    <w:p w:rsidR="00795A2B" w:rsidRPr="00004E55" w:rsidRDefault="00795A2B" w:rsidP="00795A2B">
      <w:pPr>
        <w:pStyle w:val="Bezodstpw"/>
        <w:jc w:val="both"/>
        <w:rPr>
          <w:rFonts w:ascii="Arial" w:hAnsi="Arial" w:cs="Arial"/>
          <w:sz w:val="20"/>
          <w:lang w:val="pl-PL"/>
        </w:rPr>
      </w:pPr>
      <w:r w:rsidRPr="00004E55">
        <w:rPr>
          <w:rFonts w:ascii="Arial" w:hAnsi="Arial" w:cs="Arial"/>
          <w:sz w:val="20"/>
          <w:lang w:val="pl-PL"/>
        </w:rPr>
        <w:t>.................................................................................................................................................................</w:t>
      </w:r>
    </w:p>
    <w:p w:rsidR="00795A2B" w:rsidRDefault="00795A2B" w:rsidP="00795A2B">
      <w:pPr>
        <w:pStyle w:val="Bezodstpw"/>
        <w:jc w:val="both"/>
        <w:rPr>
          <w:rFonts w:ascii="Arial" w:hAnsi="Arial" w:cs="Arial"/>
          <w:sz w:val="20"/>
          <w:lang w:val="pl-PL"/>
        </w:rPr>
      </w:pPr>
      <w:proofErr w:type="gramStart"/>
      <w:r w:rsidRPr="00004E55">
        <w:rPr>
          <w:rFonts w:ascii="Arial" w:hAnsi="Arial" w:cs="Arial"/>
          <w:sz w:val="20"/>
          <w:lang w:val="pl-PL"/>
        </w:rPr>
        <w:t>zwanym</w:t>
      </w:r>
      <w:proofErr w:type="gramEnd"/>
      <w:r w:rsidRPr="00004E55">
        <w:rPr>
          <w:rFonts w:ascii="Arial" w:hAnsi="Arial" w:cs="Arial"/>
          <w:sz w:val="20"/>
          <w:lang w:val="pl-PL"/>
        </w:rPr>
        <w:t xml:space="preserve"> dalej „Wykonawcą” zarejestrowanym w ………………………………………………………., KRS ……………………., </w:t>
      </w:r>
      <w:proofErr w:type="gramStart"/>
      <w:r w:rsidRPr="00004E55">
        <w:rPr>
          <w:rFonts w:ascii="Arial" w:hAnsi="Arial" w:cs="Arial"/>
          <w:sz w:val="20"/>
          <w:lang w:val="pl-PL"/>
        </w:rPr>
        <w:t>posiadającym</w:t>
      </w:r>
      <w:proofErr w:type="gramEnd"/>
      <w:r w:rsidRPr="00004E55">
        <w:rPr>
          <w:rFonts w:ascii="Arial" w:hAnsi="Arial" w:cs="Arial"/>
          <w:sz w:val="20"/>
          <w:lang w:val="pl-PL"/>
        </w:rPr>
        <w:t xml:space="preserve"> NIP ………………………….., REGON …………………………., </w:t>
      </w:r>
      <w:proofErr w:type="gramStart"/>
      <w:r w:rsidRPr="00004E55">
        <w:rPr>
          <w:rFonts w:ascii="Arial" w:hAnsi="Arial" w:cs="Arial"/>
          <w:sz w:val="20"/>
          <w:lang w:val="pl-PL"/>
        </w:rPr>
        <w:t>reprezentowanym</w:t>
      </w:r>
      <w:proofErr w:type="gramEnd"/>
      <w:r w:rsidRPr="00004E55">
        <w:rPr>
          <w:rFonts w:ascii="Arial" w:hAnsi="Arial" w:cs="Arial"/>
          <w:sz w:val="20"/>
          <w:lang w:val="pl-PL"/>
        </w:rPr>
        <w:t xml:space="preserve"> przez: </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w:t>
      </w:r>
    </w:p>
    <w:p w:rsidR="00795A2B" w:rsidRDefault="00795A2B" w:rsidP="00795A2B">
      <w:pPr>
        <w:pStyle w:val="Bezodstpw"/>
        <w:jc w:val="both"/>
        <w:rPr>
          <w:rFonts w:ascii="Arial" w:hAnsi="Arial" w:cs="Arial"/>
          <w:b/>
          <w:sz w:val="20"/>
          <w:lang w:val="pl-PL"/>
        </w:rPr>
      </w:pPr>
    </w:p>
    <w:p w:rsidR="00795A2B" w:rsidRDefault="00795A2B" w:rsidP="00795A2B">
      <w:pPr>
        <w:pStyle w:val="Bezodstpw"/>
        <w:rPr>
          <w:rFonts w:ascii="Arial" w:hAnsi="Arial" w:cs="Arial"/>
          <w:b/>
          <w:sz w:val="20"/>
          <w:lang w:val="pl-PL"/>
        </w:rPr>
      </w:pPr>
      <w:r>
        <w:rPr>
          <w:rFonts w:ascii="Arial" w:hAnsi="Arial" w:cs="Arial"/>
          <w:b/>
          <w:sz w:val="20"/>
          <w:lang w:val="pl-PL"/>
        </w:rPr>
        <w:t>Nazwa zadań w budżecie Gminy na rok 2016:</w:t>
      </w:r>
    </w:p>
    <w:p w:rsidR="00795A2B" w:rsidRDefault="00795A2B" w:rsidP="00A875DD">
      <w:pPr>
        <w:pStyle w:val="Bezodstpw"/>
        <w:numPr>
          <w:ilvl w:val="0"/>
          <w:numId w:val="114"/>
        </w:numPr>
        <w:jc w:val="both"/>
        <w:rPr>
          <w:rFonts w:ascii="Arial" w:hAnsi="Arial" w:cs="Arial"/>
          <w:b/>
          <w:sz w:val="20"/>
          <w:lang w:val="pl-PL"/>
        </w:rPr>
      </w:pPr>
      <w:r w:rsidRPr="002E4E65">
        <w:rPr>
          <w:rFonts w:ascii="Arial" w:hAnsi="Arial" w:cs="Arial"/>
          <w:b/>
          <w:sz w:val="20"/>
          <w:lang w:val="pl-PL"/>
        </w:rPr>
        <w:t>„</w:t>
      </w:r>
      <w:r>
        <w:rPr>
          <w:rFonts w:ascii="Arial" w:hAnsi="Arial" w:cs="Arial"/>
          <w:b/>
          <w:sz w:val="20"/>
          <w:lang w:val="pl-PL"/>
        </w:rPr>
        <w:t xml:space="preserve">Budowa oświetlenia na rogu ul. </w:t>
      </w:r>
      <w:proofErr w:type="spellStart"/>
      <w:r>
        <w:rPr>
          <w:rFonts w:ascii="Arial" w:hAnsi="Arial" w:cs="Arial"/>
          <w:b/>
          <w:sz w:val="20"/>
          <w:lang w:val="pl-PL"/>
        </w:rPr>
        <w:t>Klaudyńskiej</w:t>
      </w:r>
      <w:proofErr w:type="spellEnd"/>
      <w:r>
        <w:rPr>
          <w:rFonts w:ascii="Arial" w:hAnsi="Arial" w:cs="Arial"/>
          <w:b/>
          <w:sz w:val="20"/>
          <w:lang w:val="pl-PL"/>
        </w:rPr>
        <w:t xml:space="preserve"> i Szymanowskiego w Klaudynie”.</w:t>
      </w:r>
    </w:p>
    <w:p w:rsidR="00795A2B" w:rsidRDefault="00795A2B" w:rsidP="00A875DD">
      <w:pPr>
        <w:pStyle w:val="Bezodstpw"/>
        <w:numPr>
          <w:ilvl w:val="0"/>
          <w:numId w:val="114"/>
        </w:numPr>
        <w:jc w:val="both"/>
        <w:rPr>
          <w:rFonts w:ascii="Arial" w:hAnsi="Arial" w:cs="Arial"/>
          <w:b/>
          <w:sz w:val="20"/>
          <w:lang w:val="pl-PL"/>
        </w:rPr>
      </w:pPr>
      <w:r>
        <w:rPr>
          <w:rFonts w:ascii="Arial" w:hAnsi="Arial" w:cs="Arial"/>
          <w:b/>
          <w:sz w:val="20"/>
          <w:lang w:val="pl-PL"/>
        </w:rPr>
        <w:t>„Budowa oświetlenia na skrzyżowaniu ul. Szymanowskiego z ul. Lutosławskiego w Klaudynie”.</w:t>
      </w:r>
    </w:p>
    <w:p w:rsidR="00795A2B" w:rsidRDefault="00795A2B" w:rsidP="00A875DD">
      <w:pPr>
        <w:pStyle w:val="Bezodstpw"/>
        <w:numPr>
          <w:ilvl w:val="0"/>
          <w:numId w:val="114"/>
        </w:numPr>
        <w:jc w:val="both"/>
        <w:rPr>
          <w:rFonts w:ascii="Arial" w:hAnsi="Arial" w:cs="Arial"/>
          <w:b/>
          <w:sz w:val="20"/>
          <w:lang w:val="pl-PL"/>
        </w:rPr>
      </w:pPr>
      <w:r>
        <w:rPr>
          <w:rFonts w:ascii="Arial" w:hAnsi="Arial" w:cs="Arial"/>
          <w:b/>
          <w:sz w:val="20"/>
          <w:lang w:val="pl-PL"/>
        </w:rPr>
        <w:t>„Budowa oświetlenia ul. Grabowskiego w Latchorzewie”.</w:t>
      </w:r>
    </w:p>
    <w:p w:rsidR="00795A2B" w:rsidRDefault="00795A2B" w:rsidP="00A875DD">
      <w:pPr>
        <w:pStyle w:val="Bezodstpw"/>
        <w:numPr>
          <w:ilvl w:val="0"/>
          <w:numId w:val="114"/>
        </w:numPr>
        <w:jc w:val="both"/>
        <w:rPr>
          <w:rFonts w:ascii="Arial" w:hAnsi="Arial" w:cs="Arial"/>
          <w:b/>
          <w:sz w:val="20"/>
          <w:lang w:val="pl-PL"/>
        </w:rPr>
      </w:pPr>
      <w:r>
        <w:rPr>
          <w:rFonts w:ascii="Arial" w:hAnsi="Arial" w:cs="Arial"/>
          <w:b/>
          <w:sz w:val="20"/>
          <w:lang w:val="pl-PL"/>
        </w:rPr>
        <w:t>„Budowa oświetlenia ul. Bugaj w Koczargach Nowych”.</w:t>
      </w:r>
    </w:p>
    <w:p w:rsidR="00795A2B" w:rsidRDefault="00795A2B" w:rsidP="00A875DD">
      <w:pPr>
        <w:pStyle w:val="Bezodstpw"/>
        <w:numPr>
          <w:ilvl w:val="0"/>
          <w:numId w:val="114"/>
        </w:numPr>
        <w:jc w:val="both"/>
        <w:rPr>
          <w:rFonts w:ascii="Arial" w:hAnsi="Arial" w:cs="Arial"/>
          <w:b/>
          <w:sz w:val="20"/>
          <w:lang w:val="pl-PL"/>
        </w:rPr>
      </w:pPr>
      <w:r>
        <w:rPr>
          <w:rFonts w:ascii="Arial" w:hAnsi="Arial" w:cs="Arial"/>
          <w:b/>
          <w:sz w:val="20"/>
          <w:lang w:val="pl-PL"/>
        </w:rPr>
        <w:t>„Budowa oświetlenia ul. Leśnych Skrzatów w Starych Babicach”.</w:t>
      </w:r>
    </w:p>
    <w:p w:rsidR="00795A2B" w:rsidRDefault="00795A2B" w:rsidP="00A875DD">
      <w:pPr>
        <w:pStyle w:val="Bezodstpw"/>
        <w:numPr>
          <w:ilvl w:val="0"/>
          <w:numId w:val="114"/>
        </w:numPr>
        <w:jc w:val="both"/>
        <w:rPr>
          <w:rFonts w:ascii="Arial" w:hAnsi="Arial" w:cs="Arial"/>
          <w:b/>
          <w:sz w:val="20"/>
          <w:lang w:val="pl-PL"/>
        </w:rPr>
      </w:pPr>
      <w:r>
        <w:rPr>
          <w:rFonts w:ascii="Arial" w:hAnsi="Arial" w:cs="Arial"/>
          <w:b/>
          <w:sz w:val="20"/>
          <w:lang w:val="pl-PL"/>
        </w:rPr>
        <w:t xml:space="preserve">„Budowa oświetlenia w drodze gminnej bez nazwy w Lubiczowie”. </w:t>
      </w:r>
    </w:p>
    <w:p w:rsidR="00795A2B" w:rsidRPr="00004E55" w:rsidRDefault="00795A2B" w:rsidP="00795A2B">
      <w:pPr>
        <w:pStyle w:val="Bezodstpw"/>
        <w:jc w:val="both"/>
        <w:rPr>
          <w:rFonts w:ascii="Arial" w:hAnsi="Arial" w:cs="Arial"/>
          <w:sz w:val="20"/>
          <w:lang w:val="pl-PL"/>
        </w:rPr>
      </w:pPr>
      <w:r w:rsidRPr="00004E55">
        <w:rPr>
          <w:rFonts w:ascii="Arial" w:hAnsi="Arial" w:cs="Arial"/>
          <w:sz w:val="20"/>
          <w:lang w:val="pl-PL"/>
        </w:rPr>
        <w:t xml:space="preserve">   </w:t>
      </w:r>
    </w:p>
    <w:p w:rsidR="00795A2B" w:rsidRPr="00004E55" w:rsidRDefault="00795A2B" w:rsidP="00795A2B">
      <w:pPr>
        <w:pStyle w:val="Bezodstpw"/>
        <w:jc w:val="both"/>
        <w:rPr>
          <w:rFonts w:ascii="Arial" w:hAnsi="Arial" w:cs="Arial"/>
          <w:sz w:val="20"/>
          <w:lang w:val="pl-PL"/>
        </w:rPr>
      </w:pPr>
      <w:r w:rsidRPr="00004E55">
        <w:rPr>
          <w:rFonts w:ascii="Arial" w:hAnsi="Arial" w:cs="Arial"/>
          <w:sz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lang w:val="pl-PL"/>
        </w:rPr>
        <w:t>z</w:t>
      </w:r>
      <w:proofErr w:type="gramEnd"/>
      <w:r w:rsidRPr="00004E55">
        <w:rPr>
          <w:rFonts w:ascii="Arial" w:hAnsi="Arial" w:cs="Arial"/>
          <w:sz w:val="20"/>
          <w:lang w:val="pl-PL"/>
        </w:rPr>
        <w:t xml:space="preserve"> 201</w:t>
      </w:r>
      <w:r>
        <w:rPr>
          <w:rFonts w:ascii="Arial" w:hAnsi="Arial" w:cs="Arial"/>
          <w:sz w:val="20"/>
          <w:lang w:val="pl-PL"/>
        </w:rPr>
        <w:t>5</w:t>
      </w:r>
      <w:r w:rsidRPr="00004E55">
        <w:rPr>
          <w:rFonts w:ascii="Arial" w:hAnsi="Arial" w:cs="Arial"/>
          <w:sz w:val="20"/>
          <w:lang w:val="pl-PL"/>
        </w:rPr>
        <w:t xml:space="preserve"> r. poz. </w:t>
      </w:r>
      <w:r>
        <w:rPr>
          <w:rFonts w:ascii="Arial" w:hAnsi="Arial" w:cs="Arial"/>
          <w:sz w:val="20"/>
          <w:lang w:val="pl-PL"/>
        </w:rPr>
        <w:t>2164</w:t>
      </w:r>
      <w:r w:rsidRPr="00004E55">
        <w:rPr>
          <w:rFonts w:ascii="Arial" w:hAnsi="Arial" w:cs="Arial"/>
          <w:sz w:val="20"/>
          <w:lang w:val="pl-PL"/>
        </w:rPr>
        <w:t>) została zawarta umowa o następującej treści.</w:t>
      </w:r>
    </w:p>
    <w:p w:rsidR="00795A2B" w:rsidRPr="00F74201" w:rsidRDefault="00795A2B" w:rsidP="00795A2B">
      <w:pPr>
        <w:pStyle w:val="Bezodstpw"/>
        <w:jc w:val="both"/>
        <w:rPr>
          <w:rFonts w:ascii="Arial" w:hAnsi="Arial" w:cs="Arial"/>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795A2B" w:rsidRDefault="00795A2B" w:rsidP="00795A2B">
      <w:pPr>
        <w:pStyle w:val="NormalnyWeb"/>
        <w:numPr>
          <w:ilvl w:val="1"/>
          <w:numId w:val="53"/>
        </w:numPr>
        <w:spacing w:before="0" w:after="0"/>
        <w:ind w:left="360"/>
        <w:jc w:val="both"/>
        <w:rPr>
          <w:rFonts w:ascii="Arial" w:hAnsi="Arial" w:cs="Arial"/>
          <w:bCs/>
          <w:sz w:val="20"/>
          <w:szCs w:val="20"/>
        </w:rPr>
      </w:pPr>
      <w:r w:rsidRPr="00004E55">
        <w:rPr>
          <w:rFonts w:ascii="Arial" w:hAnsi="Arial" w:cs="Arial"/>
          <w:bCs/>
          <w:sz w:val="20"/>
          <w:szCs w:val="20"/>
        </w:rPr>
        <w:t xml:space="preserve">Przedmiotem </w:t>
      </w:r>
      <w:r>
        <w:rPr>
          <w:rFonts w:ascii="Arial" w:hAnsi="Arial" w:cs="Arial"/>
          <w:bCs/>
          <w:sz w:val="20"/>
          <w:szCs w:val="20"/>
        </w:rPr>
        <w:t>umowy</w:t>
      </w:r>
      <w:r w:rsidRPr="00004E55">
        <w:rPr>
          <w:rFonts w:ascii="Arial" w:hAnsi="Arial" w:cs="Arial"/>
          <w:bCs/>
          <w:sz w:val="20"/>
          <w:szCs w:val="20"/>
        </w:rPr>
        <w:t xml:space="preserve"> jest</w:t>
      </w:r>
      <w:r>
        <w:rPr>
          <w:rFonts w:ascii="Arial" w:hAnsi="Arial" w:cs="Arial"/>
          <w:bCs/>
          <w:sz w:val="20"/>
          <w:szCs w:val="20"/>
        </w:rPr>
        <w:t xml:space="preserve"> wykonanie robót budowlanych w zakresie:</w:t>
      </w:r>
    </w:p>
    <w:p w:rsidR="00795A2B" w:rsidRPr="00560541" w:rsidRDefault="00795A2B" w:rsidP="00A875DD">
      <w:pPr>
        <w:pStyle w:val="Bezodstpw"/>
        <w:numPr>
          <w:ilvl w:val="0"/>
          <w:numId w:val="113"/>
        </w:numPr>
        <w:jc w:val="both"/>
        <w:rPr>
          <w:rFonts w:ascii="Arial" w:hAnsi="Arial" w:cs="Arial"/>
          <w:sz w:val="20"/>
          <w:lang w:val="pl-PL"/>
        </w:rPr>
      </w:pPr>
      <w:r w:rsidRPr="00560541">
        <w:rPr>
          <w:rFonts w:ascii="Arial" w:hAnsi="Arial" w:cs="Arial"/>
          <w:sz w:val="20"/>
          <w:lang w:val="pl-PL"/>
        </w:rPr>
        <w:t xml:space="preserve">Zadanie 1 – </w:t>
      </w:r>
      <w:r w:rsidRPr="000B54A7">
        <w:rPr>
          <w:rFonts w:ascii="Arial" w:hAnsi="Arial" w:cs="Arial"/>
          <w:bCs/>
          <w:sz w:val="20"/>
          <w:lang w:val="pl-PL"/>
        </w:rPr>
        <w:t>Budowa napowietrznej linii oświetlenia ulicz</w:t>
      </w:r>
      <w:r>
        <w:rPr>
          <w:rFonts w:ascii="Arial" w:hAnsi="Arial" w:cs="Arial"/>
          <w:bCs/>
          <w:sz w:val="20"/>
          <w:lang w:val="pl-PL"/>
        </w:rPr>
        <w:t>nego nN-</w:t>
      </w:r>
      <w:proofErr w:type="gramStart"/>
      <w:r>
        <w:rPr>
          <w:rFonts w:ascii="Arial" w:hAnsi="Arial" w:cs="Arial"/>
          <w:bCs/>
          <w:sz w:val="20"/>
          <w:lang w:val="pl-PL"/>
        </w:rPr>
        <w:t>0,4kV</w:t>
      </w:r>
      <w:proofErr w:type="gramEnd"/>
      <w:r>
        <w:rPr>
          <w:rFonts w:ascii="Arial" w:hAnsi="Arial" w:cs="Arial"/>
          <w:bCs/>
          <w:sz w:val="20"/>
          <w:lang w:val="pl-PL"/>
        </w:rPr>
        <w:t xml:space="preserve"> typu </w:t>
      </w:r>
      <w:proofErr w:type="spellStart"/>
      <w:r>
        <w:rPr>
          <w:rFonts w:ascii="Arial" w:hAnsi="Arial" w:cs="Arial"/>
          <w:bCs/>
          <w:sz w:val="20"/>
          <w:lang w:val="pl-PL"/>
        </w:rPr>
        <w:t>AsXSn</w:t>
      </w:r>
      <w:proofErr w:type="spellEnd"/>
      <w:r>
        <w:rPr>
          <w:rFonts w:ascii="Arial" w:hAnsi="Arial" w:cs="Arial"/>
          <w:bCs/>
          <w:sz w:val="20"/>
          <w:lang w:val="pl-PL"/>
        </w:rPr>
        <w:t xml:space="preserve"> 2x25 w </w:t>
      </w:r>
      <w:r w:rsidRPr="000B54A7">
        <w:rPr>
          <w:rFonts w:ascii="Arial" w:hAnsi="Arial" w:cs="Arial"/>
          <w:bCs/>
          <w:sz w:val="20"/>
          <w:lang w:val="pl-PL"/>
        </w:rPr>
        <w:t xml:space="preserve">ciągu drogi gminnej stanowiącej ul. </w:t>
      </w:r>
      <w:proofErr w:type="spellStart"/>
      <w:r w:rsidRPr="000B54A7">
        <w:rPr>
          <w:rFonts w:ascii="Arial" w:hAnsi="Arial" w:cs="Arial"/>
          <w:bCs/>
          <w:sz w:val="20"/>
          <w:lang w:val="pl-PL"/>
        </w:rPr>
        <w:t>Klaudyńsk</w:t>
      </w:r>
      <w:r>
        <w:rPr>
          <w:rFonts w:ascii="Arial" w:hAnsi="Arial" w:cs="Arial"/>
          <w:bCs/>
          <w:sz w:val="20"/>
          <w:lang w:val="pl-PL"/>
        </w:rPr>
        <w:t>ą</w:t>
      </w:r>
      <w:proofErr w:type="spellEnd"/>
      <w:r w:rsidRPr="000B54A7">
        <w:rPr>
          <w:rFonts w:ascii="Arial" w:hAnsi="Arial" w:cs="Arial"/>
          <w:bCs/>
          <w:sz w:val="20"/>
          <w:lang w:val="pl-PL"/>
        </w:rPr>
        <w:t xml:space="preserve"> w miejscowości Klaudyn</w:t>
      </w:r>
      <w:r w:rsidRPr="00560541">
        <w:rPr>
          <w:rFonts w:ascii="Arial" w:hAnsi="Arial" w:cs="Arial"/>
          <w:sz w:val="20"/>
          <w:lang w:val="pl-PL"/>
        </w:rPr>
        <w:t>;</w:t>
      </w:r>
    </w:p>
    <w:p w:rsidR="00795A2B" w:rsidRPr="00560541" w:rsidRDefault="00795A2B" w:rsidP="00A875DD">
      <w:pPr>
        <w:pStyle w:val="Bezodstpw"/>
        <w:numPr>
          <w:ilvl w:val="0"/>
          <w:numId w:val="113"/>
        </w:numPr>
        <w:jc w:val="both"/>
        <w:rPr>
          <w:rFonts w:ascii="Arial" w:hAnsi="Arial" w:cs="Arial"/>
          <w:sz w:val="20"/>
          <w:lang w:val="pl-PL"/>
        </w:rPr>
      </w:pPr>
      <w:r w:rsidRPr="00560541">
        <w:rPr>
          <w:rFonts w:ascii="Arial" w:hAnsi="Arial" w:cs="Arial"/>
          <w:sz w:val="20"/>
          <w:lang w:val="pl-PL"/>
        </w:rPr>
        <w:t xml:space="preserve">Zadanie 2 – </w:t>
      </w:r>
      <w:r w:rsidRPr="000B54A7">
        <w:rPr>
          <w:rFonts w:ascii="Arial" w:hAnsi="Arial" w:cs="Arial"/>
          <w:bCs/>
          <w:sz w:val="20"/>
          <w:lang w:val="pl-PL"/>
        </w:rPr>
        <w:t>Budowa napowietrznej linii oświetlenia ulicznego nN-</w:t>
      </w:r>
      <w:proofErr w:type="gramStart"/>
      <w:r w:rsidRPr="000B54A7">
        <w:rPr>
          <w:rFonts w:ascii="Arial" w:hAnsi="Arial" w:cs="Arial"/>
          <w:bCs/>
          <w:sz w:val="20"/>
          <w:lang w:val="pl-PL"/>
        </w:rPr>
        <w:t>0,4kV</w:t>
      </w:r>
      <w:proofErr w:type="gramEnd"/>
      <w:r w:rsidRPr="000B54A7">
        <w:rPr>
          <w:rFonts w:ascii="Arial" w:hAnsi="Arial" w:cs="Arial"/>
          <w:bCs/>
          <w:sz w:val="20"/>
          <w:lang w:val="pl-PL"/>
        </w:rPr>
        <w:t xml:space="preserve"> – montaż napowietrznego przewodu typu </w:t>
      </w:r>
      <w:proofErr w:type="spellStart"/>
      <w:r w:rsidRPr="000B54A7">
        <w:rPr>
          <w:rFonts w:ascii="Arial" w:hAnsi="Arial" w:cs="Arial"/>
          <w:bCs/>
          <w:sz w:val="20"/>
          <w:lang w:val="pl-PL"/>
        </w:rPr>
        <w:t>AsXSn</w:t>
      </w:r>
      <w:proofErr w:type="spellEnd"/>
      <w:r w:rsidRPr="000B54A7">
        <w:rPr>
          <w:rFonts w:ascii="Arial" w:hAnsi="Arial" w:cs="Arial"/>
          <w:bCs/>
          <w:sz w:val="20"/>
          <w:lang w:val="pl-PL"/>
        </w:rPr>
        <w:t xml:space="preserve"> 2x25 na istniejących słupach linii komunalnej w ciągu drogi gminnej ul. Szymanowskiego w miejsco</w:t>
      </w:r>
      <w:r>
        <w:rPr>
          <w:rFonts w:ascii="Arial" w:hAnsi="Arial" w:cs="Arial"/>
          <w:bCs/>
          <w:sz w:val="20"/>
          <w:lang w:val="pl-PL"/>
        </w:rPr>
        <w:t>wości Klaudyn</w:t>
      </w:r>
      <w:r w:rsidRPr="00560541">
        <w:rPr>
          <w:rFonts w:ascii="Arial" w:hAnsi="Arial" w:cs="Arial"/>
          <w:sz w:val="20"/>
          <w:lang w:val="pl-PL"/>
        </w:rPr>
        <w:t>;</w:t>
      </w:r>
    </w:p>
    <w:p w:rsidR="00795A2B" w:rsidRPr="00560541" w:rsidRDefault="00795A2B" w:rsidP="00A875DD">
      <w:pPr>
        <w:pStyle w:val="Bezodstpw"/>
        <w:numPr>
          <w:ilvl w:val="0"/>
          <w:numId w:val="113"/>
        </w:numPr>
        <w:jc w:val="both"/>
        <w:rPr>
          <w:rFonts w:ascii="Arial" w:hAnsi="Arial" w:cs="Arial"/>
          <w:sz w:val="20"/>
          <w:lang w:val="pl-PL"/>
        </w:rPr>
      </w:pPr>
      <w:r w:rsidRPr="00560541">
        <w:rPr>
          <w:rFonts w:ascii="Arial" w:hAnsi="Arial" w:cs="Arial"/>
          <w:sz w:val="20"/>
          <w:lang w:val="pl-PL"/>
        </w:rPr>
        <w:t xml:space="preserve">Zadanie 3 – </w:t>
      </w:r>
      <w:r w:rsidRPr="00B22CFD">
        <w:rPr>
          <w:rFonts w:ascii="Arial" w:hAnsi="Arial" w:cs="Arial"/>
          <w:bCs/>
          <w:sz w:val="20"/>
          <w:lang w:val="pl-PL"/>
        </w:rPr>
        <w:t>Budowa kablowej linii oświetlenia ulicznego nN-</w:t>
      </w:r>
      <w:proofErr w:type="gramStart"/>
      <w:r w:rsidRPr="00B22CFD">
        <w:rPr>
          <w:rFonts w:ascii="Arial" w:hAnsi="Arial" w:cs="Arial"/>
          <w:bCs/>
          <w:sz w:val="20"/>
          <w:lang w:val="pl-PL"/>
        </w:rPr>
        <w:t>0,4kV</w:t>
      </w:r>
      <w:proofErr w:type="gramEnd"/>
      <w:r w:rsidRPr="00B22CFD">
        <w:rPr>
          <w:rFonts w:ascii="Arial" w:hAnsi="Arial" w:cs="Arial"/>
          <w:bCs/>
          <w:sz w:val="20"/>
          <w:lang w:val="pl-PL"/>
        </w:rPr>
        <w:t xml:space="preserve"> typu YAKXS 4x25 w ciągu drogi gminnej stanowiącej ul. Grabowskiego w Latchorzewie</w:t>
      </w:r>
      <w:r w:rsidRPr="00560541">
        <w:rPr>
          <w:rFonts w:ascii="Arial" w:hAnsi="Arial" w:cs="Arial"/>
          <w:sz w:val="20"/>
          <w:lang w:val="pl-PL"/>
        </w:rPr>
        <w:t>;</w:t>
      </w:r>
    </w:p>
    <w:p w:rsidR="00795A2B" w:rsidRDefault="00795A2B" w:rsidP="00A875DD">
      <w:pPr>
        <w:pStyle w:val="Bezodstpw"/>
        <w:numPr>
          <w:ilvl w:val="0"/>
          <w:numId w:val="113"/>
        </w:numPr>
        <w:jc w:val="both"/>
        <w:rPr>
          <w:rFonts w:ascii="Arial" w:hAnsi="Arial" w:cs="Arial"/>
          <w:sz w:val="20"/>
          <w:lang w:val="pl-PL"/>
        </w:rPr>
      </w:pPr>
      <w:r w:rsidRPr="00560541">
        <w:rPr>
          <w:rFonts w:ascii="Arial" w:hAnsi="Arial" w:cs="Arial"/>
          <w:sz w:val="20"/>
          <w:lang w:val="pl-PL"/>
        </w:rPr>
        <w:t xml:space="preserve">Zadanie 4 – </w:t>
      </w:r>
      <w:r w:rsidRPr="00B22CFD">
        <w:rPr>
          <w:rFonts w:ascii="Arial" w:hAnsi="Arial" w:cs="Arial"/>
          <w:bCs/>
          <w:sz w:val="20"/>
          <w:lang w:val="pl-PL"/>
        </w:rPr>
        <w:t>Budowa napowietrznej linii oświetlenia uliczn</w:t>
      </w:r>
      <w:r>
        <w:rPr>
          <w:rFonts w:ascii="Arial" w:hAnsi="Arial" w:cs="Arial"/>
          <w:bCs/>
          <w:sz w:val="20"/>
          <w:lang w:val="pl-PL"/>
        </w:rPr>
        <w:t>ego nN-</w:t>
      </w:r>
      <w:proofErr w:type="gramStart"/>
      <w:r>
        <w:rPr>
          <w:rFonts w:ascii="Arial" w:hAnsi="Arial" w:cs="Arial"/>
          <w:bCs/>
          <w:sz w:val="20"/>
          <w:lang w:val="pl-PL"/>
        </w:rPr>
        <w:t>0,23kV</w:t>
      </w:r>
      <w:proofErr w:type="gramEnd"/>
      <w:r>
        <w:rPr>
          <w:rFonts w:ascii="Arial" w:hAnsi="Arial" w:cs="Arial"/>
          <w:bCs/>
          <w:sz w:val="20"/>
          <w:lang w:val="pl-PL"/>
        </w:rPr>
        <w:t xml:space="preserve"> typu </w:t>
      </w:r>
      <w:proofErr w:type="spellStart"/>
      <w:r>
        <w:rPr>
          <w:rFonts w:ascii="Arial" w:hAnsi="Arial" w:cs="Arial"/>
          <w:bCs/>
          <w:sz w:val="20"/>
          <w:lang w:val="pl-PL"/>
        </w:rPr>
        <w:t>AsXSn</w:t>
      </w:r>
      <w:proofErr w:type="spellEnd"/>
      <w:r>
        <w:rPr>
          <w:rFonts w:ascii="Arial" w:hAnsi="Arial" w:cs="Arial"/>
          <w:bCs/>
          <w:sz w:val="20"/>
          <w:lang w:val="pl-PL"/>
        </w:rPr>
        <w:t xml:space="preserve"> 2x25 w </w:t>
      </w:r>
      <w:r w:rsidRPr="00B22CFD">
        <w:rPr>
          <w:rFonts w:ascii="Arial" w:hAnsi="Arial" w:cs="Arial"/>
          <w:bCs/>
          <w:sz w:val="20"/>
          <w:lang w:val="pl-PL"/>
        </w:rPr>
        <w:t>ciągu drogi gminnej stanowiącej ul. Bugaj w Koczargach Nowych</w:t>
      </w:r>
      <w:r>
        <w:rPr>
          <w:rFonts w:ascii="Arial" w:hAnsi="Arial" w:cs="Arial"/>
          <w:sz w:val="20"/>
          <w:lang w:val="pl-PL"/>
        </w:rPr>
        <w:t>;</w:t>
      </w:r>
    </w:p>
    <w:p w:rsidR="00795A2B" w:rsidRDefault="00795A2B" w:rsidP="00A875DD">
      <w:pPr>
        <w:pStyle w:val="Bezodstpw"/>
        <w:numPr>
          <w:ilvl w:val="0"/>
          <w:numId w:val="113"/>
        </w:numPr>
        <w:jc w:val="both"/>
        <w:rPr>
          <w:rFonts w:ascii="Arial" w:hAnsi="Arial" w:cs="Arial"/>
          <w:sz w:val="20"/>
          <w:lang w:val="pl-PL"/>
        </w:rPr>
      </w:pPr>
      <w:r>
        <w:rPr>
          <w:rFonts w:ascii="Arial" w:hAnsi="Arial" w:cs="Arial"/>
          <w:sz w:val="20"/>
          <w:lang w:val="pl-PL"/>
        </w:rPr>
        <w:t xml:space="preserve">Zadanie 5 </w:t>
      </w:r>
      <w:r w:rsidRPr="00560541">
        <w:rPr>
          <w:rFonts w:ascii="Arial" w:hAnsi="Arial" w:cs="Arial"/>
          <w:sz w:val="20"/>
          <w:lang w:val="pl-PL"/>
        </w:rPr>
        <w:t>–</w:t>
      </w:r>
      <w:r>
        <w:rPr>
          <w:rFonts w:ascii="Arial" w:hAnsi="Arial" w:cs="Arial"/>
          <w:sz w:val="20"/>
          <w:lang w:val="pl-PL"/>
        </w:rPr>
        <w:t xml:space="preserve"> </w:t>
      </w:r>
      <w:r w:rsidRPr="00B22CFD">
        <w:rPr>
          <w:rFonts w:ascii="Arial" w:hAnsi="Arial" w:cs="Arial"/>
          <w:bCs/>
          <w:sz w:val="20"/>
          <w:lang w:val="pl-PL"/>
        </w:rPr>
        <w:t>Budowa napowietrznej linii oświetlenia uliczn</w:t>
      </w:r>
      <w:r>
        <w:rPr>
          <w:rFonts w:ascii="Arial" w:hAnsi="Arial" w:cs="Arial"/>
          <w:bCs/>
          <w:sz w:val="20"/>
          <w:lang w:val="pl-PL"/>
        </w:rPr>
        <w:t>ego nN-</w:t>
      </w:r>
      <w:proofErr w:type="gramStart"/>
      <w:r>
        <w:rPr>
          <w:rFonts w:ascii="Arial" w:hAnsi="Arial" w:cs="Arial"/>
          <w:bCs/>
          <w:sz w:val="20"/>
          <w:lang w:val="pl-PL"/>
        </w:rPr>
        <w:t>0,23kV</w:t>
      </w:r>
      <w:proofErr w:type="gramEnd"/>
      <w:r>
        <w:rPr>
          <w:rFonts w:ascii="Arial" w:hAnsi="Arial" w:cs="Arial"/>
          <w:bCs/>
          <w:sz w:val="20"/>
          <w:lang w:val="pl-PL"/>
        </w:rPr>
        <w:t xml:space="preserve"> typu </w:t>
      </w:r>
      <w:proofErr w:type="spellStart"/>
      <w:r>
        <w:rPr>
          <w:rFonts w:ascii="Arial" w:hAnsi="Arial" w:cs="Arial"/>
          <w:bCs/>
          <w:sz w:val="20"/>
          <w:lang w:val="pl-PL"/>
        </w:rPr>
        <w:t>AsXSn</w:t>
      </w:r>
      <w:proofErr w:type="spellEnd"/>
      <w:r>
        <w:rPr>
          <w:rFonts w:ascii="Arial" w:hAnsi="Arial" w:cs="Arial"/>
          <w:bCs/>
          <w:sz w:val="20"/>
          <w:lang w:val="pl-PL"/>
        </w:rPr>
        <w:t xml:space="preserve"> 2x25 w </w:t>
      </w:r>
      <w:r w:rsidRPr="00B22CFD">
        <w:rPr>
          <w:rFonts w:ascii="Arial" w:hAnsi="Arial" w:cs="Arial"/>
          <w:bCs/>
          <w:sz w:val="20"/>
          <w:lang w:val="pl-PL"/>
        </w:rPr>
        <w:t>ciągu drogi stanowiącej ul. Leśnych Skrzatów w Starych Babicach</w:t>
      </w:r>
      <w:r>
        <w:rPr>
          <w:rFonts w:ascii="Arial" w:hAnsi="Arial" w:cs="Arial"/>
          <w:sz w:val="20"/>
          <w:lang w:val="pl-PL"/>
        </w:rPr>
        <w:t>;</w:t>
      </w:r>
    </w:p>
    <w:p w:rsidR="00795A2B" w:rsidRPr="00E572B5" w:rsidRDefault="00795A2B" w:rsidP="00A875DD">
      <w:pPr>
        <w:pStyle w:val="Bezodstpw"/>
        <w:numPr>
          <w:ilvl w:val="0"/>
          <w:numId w:val="113"/>
        </w:numPr>
        <w:jc w:val="both"/>
        <w:rPr>
          <w:rFonts w:ascii="Arial" w:hAnsi="Arial" w:cs="Arial"/>
          <w:sz w:val="20"/>
          <w:lang w:val="pl-PL"/>
        </w:rPr>
      </w:pPr>
      <w:r>
        <w:rPr>
          <w:rFonts w:ascii="Arial" w:hAnsi="Arial" w:cs="Arial"/>
          <w:sz w:val="20"/>
          <w:lang w:val="pl-PL"/>
        </w:rPr>
        <w:t xml:space="preserve">Zadanie 6 </w:t>
      </w:r>
      <w:r w:rsidRPr="00560541">
        <w:rPr>
          <w:rFonts w:ascii="Arial" w:hAnsi="Arial" w:cs="Arial"/>
          <w:sz w:val="20"/>
          <w:lang w:val="pl-PL"/>
        </w:rPr>
        <w:t>–</w:t>
      </w:r>
      <w:r>
        <w:rPr>
          <w:rFonts w:ascii="Arial" w:hAnsi="Arial" w:cs="Arial"/>
          <w:sz w:val="20"/>
          <w:lang w:val="pl-PL"/>
        </w:rPr>
        <w:t xml:space="preserve"> </w:t>
      </w:r>
      <w:r w:rsidRPr="00B22CFD">
        <w:rPr>
          <w:rFonts w:ascii="Arial" w:hAnsi="Arial" w:cs="Arial"/>
          <w:bCs/>
          <w:sz w:val="20"/>
          <w:lang w:val="pl-PL"/>
        </w:rPr>
        <w:t>Budowa napowietrznej linii oświetlenia uliczn</w:t>
      </w:r>
      <w:r>
        <w:rPr>
          <w:rFonts w:ascii="Arial" w:hAnsi="Arial" w:cs="Arial"/>
          <w:bCs/>
          <w:sz w:val="20"/>
          <w:lang w:val="pl-PL"/>
        </w:rPr>
        <w:t>ego nN-</w:t>
      </w:r>
      <w:proofErr w:type="gramStart"/>
      <w:r>
        <w:rPr>
          <w:rFonts w:ascii="Arial" w:hAnsi="Arial" w:cs="Arial"/>
          <w:bCs/>
          <w:sz w:val="20"/>
          <w:lang w:val="pl-PL"/>
        </w:rPr>
        <w:t>0,23kV</w:t>
      </w:r>
      <w:proofErr w:type="gramEnd"/>
      <w:r>
        <w:rPr>
          <w:rFonts w:ascii="Arial" w:hAnsi="Arial" w:cs="Arial"/>
          <w:bCs/>
          <w:sz w:val="20"/>
          <w:lang w:val="pl-PL"/>
        </w:rPr>
        <w:t xml:space="preserve"> typu </w:t>
      </w:r>
      <w:proofErr w:type="spellStart"/>
      <w:r>
        <w:rPr>
          <w:rFonts w:ascii="Arial" w:hAnsi="Arial" w:cs="Arial"/>
          <w:bCs/>
          <w:sz w:val="20"/>
          <w:lang w:val="pl-PL"/>
        </w:rPr>
        <w:t>AsXSn</w:t>
      </w:r>
      <w:proofErr w:type="spellEnd"/>
      <w:r>
        <w:rPr>
          <w:rFonts w:ascii="Arial" w:hAnsi="Arial" w:cs="Arial"/>
          <w:bCs/>
          <w:sz w:val="20"/>
          <w:lang w:val="pl-PL"/>
        </w:rPr>
        <w:t xml:space="preserve"> 2x25 w </w:t>
      </w:r>
      <w:r w:rsidRPr="00B22CFD">
        <w:rPr>
          <w:rFonts w:ascii="Arial" w:hAnsi="Arial" w:cs="Arial"/>
          <w:bCs/>
          <w:sz w:val="20"/>
          <w:lang w:val="pl-PL"/>
        </w:rPr>
        <w:t>ciągu drogi gminnej w Lubiczowie</w:t>
      </w:r>
      <w:r>
        <w:rPr>
          <w:rFonts w:ascii="Arial" w:hAnsi="Arial" w:cs="Arial"/>
          <w:sz w:val="20"/>
          <w:lang w:val="pl-PL"/>
        </w:rPr>
        <w:t>.</w:t>
      </w:r>
    </w:p>
    <w:p w:rsidR="00795A2B" w:rsidRPr="00E5790B" w:rsidRDefault="00795A2B" w:rsidP="00795A2B">
      <w:pPr>
        <w:pStyle w:val="NormalnyWeb"/>
        <w:numPr>
          <w:ilvl w:val="1"/>
          <w:numId w:val="53"/>
        </w:numPr>
        <w:spacing w:before="0" w:after="0"/>
        <w:ind w:left="360"/>
        <w:jc w:val="both"/>
        <w:rPr>
          <w:rFonts w:ascii="Arial" w:hAnsi="Arial" w:cs="Arial"/>
          <w:bCs/>
          <w:sz w:val="20"/>
          <w:szCs w:val="20"/>
        </w:rPr>
      </w:pPr>
      <w:r w:rsidRPr="00E5790B">
        <w:rPr>
          <w:rFonts w:ascii="Arial" w:hAnsi="Arial" w:cs="Arial"/>
          <w:bCs/>
          <w:sz w:val="20"/>
          <w:szCs w:val="20"/>
        </w:rPr>
        <w:t>Przedmiot zamówienia opisany jest szczegółowo w Specyfikacji Istotnych Warunków Zamówienia oraz  w dokumentacji projektowej</w:t>
      </w:r>
      <w:r>
        <w:rPr>
          <w:rFonts w:ascii="Arial" w:hAnsi="Arial" w:cs="Arial"/>
          <w:bCs/>
          <w:sz w:val="20"/>
          <w:szCs w:val="20"/>
        </w:rPr>
        <w:t xml:space="preserve"> odrębnej dla każdego z zadań</w:t>
      </w:r>
      <w:r w:rsidRPr="00E5790B">
        <w:rPr>
          <w:rFonts w:ascii="Arial" w:hAnsi="Arial" w:cs="Arial"/>
          <w:bCs/>
          <w:sz w:val="20"/>
          <w:szCs w:val="20"/>
        </w:rPr>
        <w:t>.</w:t>
      </w:r>
    </w:p>
    <w:p w:rsidR="00795A2B" w:rsidRDefault="00795A2B" w:rsidP="00795A2B">
      <w:pPr>
        <w:pStyle w:val="Bezodstpw"/>
        <w:ind w:left="360"/>
        <w:jc w:val="both"/>
        <w:rPr>
          <w:rFonts w:ascii="Arial" w:hAnsi="Arial" w:cs="Arial"/>
          <w:sz w:val="20"/>
          <w:szCs w:val="20"/>
          <w:lang w:val="pl-PL"/>
        </w:rPr>
      </w:pPr>
      <w:r w:rsidRPr="00BE536C">
        <w:rPr>
          <w:rFonts w:ascii="Arial" w:hAnsi="Arial" w:cs="Arial"/>
          <w:sz w:val="20"/>
          <w:szCs w:val="20"/>
          <w:lang w:val="pl-PL"/>
        </w:rPr>
        <w:t>Przedmiot zamówienia obejmuje wykona</w:t>
      </w:r>
      <w:r>
        <w:rPr>
          <w:rFonts w:ascii="Arial" w:hAnsi="Arial" w:cs="Arial"/>
          <w:sz w:val="20"/>
          <w:lang w:val="pl-PL"/>
        </w:rPr>
        <w:t>nie dla każdego z zadań opisanych powyżej</w:t>
      </w:r>
      <w:r w:rsidRPr="00BE536C">
        <w:rPr>
          <w:rFonts w:ascii="Arial" w:hAnsi="Arial" w:cs="Arial"/>
          <w:sz w:val="20"/>
          <w:szCs w:val="20"/>
          <w:lang w:val="pl-PL"/>
        </w:rPr>
        <w:t xml:space="preserve"> m. in. następujących robót budowlanych oraz czynności:</w:t>
      </w:r>
    </w:p>
    <w:p w:rsidR="00795A2B" w:rsidRPr="005C397D" w:rsidRDefault="00795A2B" w:rsidP="00A875DD">
      <w:pPr>
        <w:numPr>
          <w:ilvl w:val="0"/>
          <w:numId w:val="116"/>
        </w:numPr>
        <w:suppressAutoHyphens w:val="0"/>
        <w:spacing w:after="0" w:line="240" w:lineRule="auto"/>
        <w:jc w:val="both"/>
        <w:rPr>
          <w:rFonts w:ascii="Arial" w:hAnsi="Arial" w:cs="Arial"/>
          <w:bCs/>
          <w:noProof/>
          <w:sz w:val="20"/>
          <w:szCs w:val="20"/>
        </w:rPr>
      </w:pPr>
      <w:r>
        <w:rPr>
          <w:rFonts w:ascii="Arial" w:hAnsi="Arial" w:cs="Arial"/>
          <w:bCs/>
          <w:noProof/>
          <w:sz w:val="20"/>
          <w:szCs w:val="20"/>
        </w:rPr>
        <w:t>robót ziemnych</w:t>
      </w:r>
      <w:r w:rsidRPr="005C397D">
        <w:rPr>
          <w:rFonts w:ascii="Arial" w:hAnsi="Arial" w:cs="Arial"/>
          <w:bCs/>
          <w:noProof/>
          <w:sz w:val="20"/>
          <w:szCs w:val="20"/>
        </w:rPr>
        <w:t>,</w:t>
      </w:r>
    </w:p>
    <w:p w:rsidR="00795A2B" w:rsidRPr="005C397D" w:rsidRDefault="00795A2B" w:rsidP="00A875DD">
      <w:pPr>
        <w:numPr>
          <w:ilvl w:val="0"/>
          <w:numId w:val="116"/>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montaż</w:t>
      </w:r>
      <w:r>
        <w:rPr>
          <w:rFonts w:ascii="Arial" w:hAnsi="Arial" w:cs="Arial"/>
          <w:bCs/>
          <w:noProof/>
          <w:sz w:val="20"/>
          <w:szCs w:val="20"/>
        </w:rPr>
        <w:t>u</w:t>
      </w:r>
      <w:r w:rsidRPr="005C397D">
        <w:rPr>
          <w:rFonts w:ascii="Arial" w:hAnsi="Arial" w:cs="Arial"/>
          <w:bCs/>
          <w:noProof/>
          <w:sz w:val="20"/>
          <w:szCs w:val="20"/>
        </w:rPr>
        <w:t xml:space="preserve"> przewodu oświetleniowego,</w:t>
      </w:r>
    </w:p>
    <w:p w:rsidR="00795A2B" w:rsidRPr="005C397D" w:rsidRDefault="00795A2B" w:rsidP="00A875DD">
      <w:pPr>
        <w:numPr>
          <w:ilvl w:val="0"/>
          <w:numId w:val="116"/>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ułożeni</w:t>
      </w:r>
      <w:r>
        <w:rPr>
          <w:rFonts w:ascii="Arial" w:hAnsi="Arial" w:cs="Arial"/>
          <w:bCs/>
          <w:noProof/>
          <w:sz w:val="20"/>
          <w:szCs w:val="20"/>
        </w:rPr>
        <w:t>a</w:t>
      </w:r>
      <w:r w:rsidRPr="005C397D">
        <w:rPr>
          <w:rFonts w:ascii="Arial" w:hAnsi="Arial" w:cs="Arial"/>
          <w:bCs/>
          <w:noProof/>
          <w:sz w:val="20"/>
          <w:szCs w:val="20"/>
        </w:rPr>
        <w:t xml:space="preserve"> ka</w:t>
      </w:r>
      <w:r>
        <w:rPr>
          <w:rFonts w:ascii="Arial" w:hAnsi="Arial" w:cs="Arial"/>
          <w:bCs/>
          <w:noProof/>
          <w:sz w:val="20"/>
          <w:szCs w:val="20"/>
        </w:rPr>
        <w:t>bla zasilającego oraz instalacja</w:t>
      </w:r>
      <w:r w:rsidRPr="005C397D">
        <w:rPr>
          <w:rFonts w:ascii="Arial" w:hAnsi="Arial" w:cs="Arial"/>
          <w:bCs/>
          <w:noProof/>
          <w:sz w:val="20"/>
          <w:szCs w:val="20"/>
        </w:rPr>
        <w:t xml:space="preserve"> uziemnienia,</w:t>
      </w:r>
    </w:p>
    <w:p w:rsidR="00795A2B" w:rsidRPr="005C397D" w:rsidRDefault="00795A2B" w:rsidP="00A875DD">
      <w:pPr>
        <w:numPr>
          <w:ilvl w:val="0"/>
          <w:numId w:val="116"/>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dostaw</w:t>
      </w:r>
      <w:r>
        <w:rPr>
          <w:rFonts w:ascii="Arial" w:hAnsi="Arial" w:cs="Arial"/>
          <w:bCs/>
          <w:noProof/>
          <w:sz w:val="20"/>
          <w:szCs w:val="20"/>
        </w:rPr>
        <w:t>y</w:t>
      </w:r>
      <w:r w:rsidRPr="005C397D">
        <w:rPr>
          <w:rFonts w:ascii="Arial" w:hAnsi="Arial" w:cs="Arial"/>
          <w:bCs/>
          <w:noProof/>
          <w:sz w:val="20"/>
          <w:szCs w:val="20"/>
        </w:rPr>
        <w:t xml:space="preserve"> i montaż</w:t>
      </w:r>
      <w:r>
        <w:rPr>
          <w:rFonts w:ascii="Arial" w:hAnsi="Arial" w:cs="Arial"/>
          <w:bCs/>
          <w:noProof/>
          <w:sz w:val="20"/>
          <w:szCs w:val="20"/>
        </w:rPr>
        <w:t>u</w:t>
      </w:r>
      <w:r w:rsidRPr="005C397D">
        <w:rPr>
          <w:rFonts w:ascii="Arial" w:hAnsi="Arial" w:cs="Arial"/>
          <w:bCs/>
          <w:noProof/>
          <w:sz w:val="20"/>
          <w:szCs w:val="20"/>
        </w:rPr>
        <w:t xml:space="preserve"> słupów oświetlenia ulicznego wraz z wysięgnikami i oprawami oświetleniowymi,</w:t>
      </w:r>
    </w:p>
    <w:p w:rsidR="00795A2B" w:rsidRPr="005C397D" w:rsidRDefault="00795A2B" w:rsidP="00A875DD">
      <w:pPr>
        <w:numPr>
          <w:ilvl w:val="0"/>
          <w:numId w:val="116"/>
        </w:numPr>
        <w:suppressAutoHyphens w:val="0"/>
        <w:spacing w:after="0" w:line="240" w:lineRule="auto"/>
        <w:jc w:val="both"/>
        <w:rPr>
          <w:rFonts w:ascii="Arial" w:hAnsi="Arial" w:cs="Arial"/>
          <w:bCs/>
          <w:noProof/>
          <w:sz w:val="20"/>
          <w:szCs w:val="20"/>
        </w:rPr>
      </w:pPr>
      <w:r>
        <w:rPr>
          <w:rFonts w:ascii="Arial" w:hAnsi="Arial" w:cs="Arial"/>
          <w:bCs/>
          <w:noProof/>
          <w:sz w:val="20"/>
          <w:szCs w:val="20"/>
        </w:rPr>
        <w:t>instalacji</w:t>
      </w:r>
      <w:r w:rsidRPr="005C397D">
        <w:rPr>
          <w:rFonts w:ascii="Arial" w:hAnsi="Arial" w:cs="Arial"/>
          <w:bCs/>
          <w:noProof/>
          <w:sz w:val="20"/>
          <w:szCs w:val="20"/>
        </w:rPr>
        <w:t xml:space="preserve"> niezbędnego osprzętu zasilającego i pomiarowego,</w:t>
      </w:r>
    </w:p>
    <w:p w:rsidR="00795A2B" w:rsidRPr="005C397D" w:rsidRDefault="00795A2B" w:rsidP="00A875DD">
      <w:pPr>
        <w:numPr>
          <w:ilvl w:val="0"/>
          <w:numId w:val="116"/>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pomiarów parametrów instalacji i uruchomieniu oświetlenia,</w:t>
      </w:r>
    </w:p>
    <w:p w:rsidR="00795A2B" w:rsidRPr="005C397D" w:rsidRDefault="00795A2B" w:rsidP="00A875DD">
      <w:pPr>
        <w:numPr>
          <w:ilvl w:val="0"/>
          <w:numId w:val="116"/>
        </w:numPr>
        <w:suppressAutoHyphens w:val="0"/>
        <w:spacing w:after="0" w:line="240" w:lineRule="auto"/>
        <w:jc w:val="both"/>
        <w:rPr>
          <w:rFonts w:ascii="Arial" w:hAnsi="Arial" w:cs="Arial"/>
          <w:bCs/>
          <w:noProof/>
          <w:sz w:val="20"/>
          <w:szCs w:val="20"/>
        </w:rPr>
      </w:pPr>
      <w:r>
        <w:rPr>
          <w:rFonts w:ascii="Arial" w:hAnsi="Arial" w:cs="Arial"/>
          <w:bCs/>
          <w:noProof/>
          <w:sz w:val="20"/>
          <w:szCs w:val="20"/>
        </w:rPr>
        <w:t>zgłoszenia</w:t>
      </w:r>
      <w:r w:rsidRPr="005C397D">
        <w:rPr>
          <w:rFonts w:ascii="Arial" w:hAnsi="Arial" w:cs="Arial"/>
          <w:bCs/>
          <w:noProof/>
          <w:sz w:val="20"/>
          <w:szCs w:val="20"/>
        </w:rPr>
        <w:t xml:space="preserve"> wykonania linii oświetlenia i uzgodnienie z PGE zgodnie z warunkami technicznymi i umową o przyłączenie,</w:t>
      </w:r>
    </w:p>
    <w:p w:rsidR="00795A2B" w:rsidRDefault="00795A2B" w:rsidP="00A875DD">
      <w:pPr>
        <w:numPr>
          <w:ilvl w:val="0"/>
          <w:numId w:val="116"/>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lastRenderedPageBreak/>
        <w:t>całkowit</w:t>
      </w:r>
      <w:r>
        <w:rPr>
          <w:rFonts w:ascii="Arial" w:hAnsi="Arial" w:cs="Arial"/>
          <w:bCs/>
          <w:noProof/>
          <w:sz w:val="20"/>
          <w:szCs w:val="20"/>
        </w:rPr>
        <w:t>ej</w:t>
      </w:r>
      <w:r w:rsidRPr="005C397D">
        <w:rPr>
          <w:rFonts w:ascii="Arial" w:hAnsi="Arial" w:cs="Arial"/>
          <w:bCs/>
          <w:noProof/>
          <w:sz w:val="20"/>
          <w:szCs w:val="20"/>
        </w:rPr>
        <w:t xml:space="preserve"> obsług</w:t>
      </w:r>
      <w:r>
        <w:rPr>
          <w:rFonts w:ascii="Arial" w:hAnsi="Arial" w:cs="Arial"/>
          <w:bCs/>
          <w:noProof/>
          <w:sz w:val="20"/>
          <w:szCs w:val="20"/>
        </w:rPr>
        <w:t>i</w:t>
      </w:r>
      <w:r w:rsidRPr="005C397D">
        <w:rPr>
          <w:rFonts w:ascii="Arial" w:hAnsi="Arial" w:cs="Arial"/>
          <w:bCs/>
          <w:noProof/>
          <w:sz w:val="20"/>
          <w:szCs w:val="20"/>
        </w:rPr>
        <w:t xml:space="preserve"> geodezyjn</w:t>
      </w:r>
      <w:r>
        <w:rPr>
          <w:rFonts w:ascii="Arial" w:hAnsi="Arial" w:cs="Arial"/>
          <w:bCs/>
          <w:noProof/>
          <w:sz w:val="20"/>
          <w:szCs w:val="20"/>
        </w:rPr>
        <w:t>ej</w:t>
      </w:r>
      <w:r w:rsidRPr="005C397D">
        <w:rPr>
          <w:rFonts w:ascii="Arial" w:hAnsi="Arial" w:cs="Arial"/>
          <w:bCs/>
          <w:noProof/>
          <w:sz w:val="20"/>
          <w:szCs w:val="20"/>
        </w:rPr>
        <w:t xml:space="preserve"> zadania wraz z inwentaryzacją powykonawczą</w:t>
      </w:r>
      <w:r>
        <w:rPr>
          <w:rFonts w:ascii="Arial" w:hAnsi="Arial" w:cs="Arial"/>
          <w:bCs/>
          <w:noProof/>
          <w:sz w:val="20"/>
          <w:szCs w:val="20"/>
        </w:rPr>
        <w:t xml:space="preserve"> (dla każdego z zadań odrębnie)</w:t>
      </w:r>
      <w:r w:rsidRPr="005C397D">
        <w:rPr>
          <w:rFonts w:ascii="Arial" w:hAnsi="Arial" w:cs="Arial"/>
          <w:bCs/>
          <w:noProof/>
          <w:sz w:val="20"/>
          <w:szCs w:val="20"/>
        </w:rPr>
        <w:t>,</w:t>
      </w:r>
    </w:p>
    <w:p w:rsidR="00795A2B" w:rsidRPr="005C397D" w:rsidRDefault="00795A2B" w:rsidP="00A875DD">
      <w:pPr>
        <w:numPr>
          <w:ilvl w:val="0"/>
          <w:numId w:val="116"/>
        </w:numPr>
        <w:suppressAutoHyphens w:val="0"/>
        <w:spacing w:after="0" w:line="240" w:lineRule="auto"/>
        <w:jc w:val="both"/>
        <w:rPr>
          <w:rFonts w:ascii="Arial" w:hAnsi="Arial" w:cs="Arial"/>
          <w:bCs/>
          <w:noProof/>
          <w:sz w:val="20"/>
          <w:szCs w:val="20"/>
        </w:rPr>
      </w:pPr>
      <w:r>
        <w:rPr>
          <w:rFonts w:ascii="Arial" w:hAnsi="Arial" w:cs="Arial"/>
          <w:bCs/>
          <w:noProof/>
          <w:sz w:val="20"/>
          <w:szCs w:val="20"/>
        </w:rPr>
        <w:t>dokumentacji powykonawczej (dla każdego z zadań odrębnie),</w:t>
      </w:r>
    </w:p>
    <w:p w:rsidR="00795A2B" w:rsidRPr="000C7E54" w:rsidRDefault="00795A2B" w:rsidP="00A875DD">
      <w:pPr>
        <w:numPr>
          <w:ilvl w:val="0"/>
          <w:numId w:val="116"/>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uzyskani</w:t>
      </w:r>
      <w:r>
        <w:rPr>
          <w:rFonts w:ascii="Arial" w:hAnsi="Arial" w:cs="Arial"/>
          <w:bCs/>
          <w:noProof/>
          <w:sz w:val="20"/>
          <w:szCs w:val="20"/>
        </w:rPr>
        <w:t>e</w:t>
      </w:r>
      <w:r w:rsidRPr="005C397D">
        <w:rPr>
          <w:rFonts w:ascii="Arial" w:hAnsi="Arial" w:cs="Arial"/>
          <w:bCs/>
          <w:noProof/>
          <w:sz w:val="20"/>
          <w:szCs w:val="20"/>
        </w:rPr>
        <w:t xml:space="preserve"> wszelkich niezbędnych uzgodnień niezbędnych do prawidłowego wykonania zadania.</w:t>
      </w:r>
    </w:p>
    <w:p w:rsidR="00795A2B" w:rsidRDefault="00795A2B" w:rsidP="00795A2B">
      <w:pPr>
        <w:pStyle w:val="NormalnyWeb"/>
        <w:numPr>
          <w:ilvl w:val="1"/>
          <w:numId w:val="53"/>
        </w:numPr>
        <w:spacing w:before="0" w:after="0"/>
        <w:ind w:left="426" w:hanging="426"/>
        <w:jc w:val="both"/>
        <w:rPr>
          <w:rFonts w:ascii="Arial" w:hAnsi="Arial" w:cs="Arial"/>
          <w:bCs/>
          <w:sz w:val="20"/>
          <w:szCs w:val="20"/>
        </w:rPr>
      </w:pPr>
      <w:r w:rsidRPr="00004E55">
        <w:rPr>
          <w:rFonts w:ascii="Arial" w:hAnsi="Arial" w:cs="Arial"/>
          <w:bCs/>
          <w:sz w:val="20"/>
          <w:szCs w:val="20"/>
        </w:rPr>
        <w:t>Przed podpisaniem protokołu odbioru Wykonawca zobowiązany jest do sporządzenia i przekazania Zamawiającemu dokumentacji powykonawczej oraz inwentaryzacji geodezyjnej</w:t>
      </w:r>
      <w:r>
        <w:rPr>
          <w:rFonts w:ascii="Arial" w:hAnsi="Arial" w:cs="Arial"/>
          <w:bCs/>
          <w:sz w:val="20"/>
          <w:szCs w:val="20"/>
        </w:rPr>
        <w:t xml:space="preserve"> dla każdego zadania oddzielnie</w:t>
      </w:r>
      <w:r w:rsidRPr="00004E55">
        <w:rPr>
          <w:rFonts w:ascii="Arial" w:hAnsi="Arial" w:cs="Arial"/>
          <w:bCs/>
          <w:sz w:val="20"/>
          <w:szCs w:val="20"/>
        </w:rPr>
        <w:t xml:space="preserve"> (Zamawiający dopuszcza, aby w dniu odbioru Wykonawca przedstawił szkice geodezyjne wraz z</w:t>
      </w:r>
      <w:r>
        <w:rPr>
          <w:rFonts w:ascii="Arial" w:hAnsi="Arial" w:cs="Arial"/>
          <w:bCs/>
          <w:sz w:val="20"/>
          <w:szCs w:val="20"/>
        </w:rPr>
        <w:t> </w:t>
      </w:r>
      <w:r w:rsidRPr="00004E55">
        <w:rPr>
          <w:rFonts w:ascii="Arial" w:hAnsi="Arial" w:cs="Arial"/>
          <w:bCs/>
          <w:sz w:val="20"/>
          <w:szCs w:val="20"/>
        </w:rPr>
        <w:t>potwierdzeniem zgłoszenia złożenia inwentaryzacji geodezyjnej do kartowania w składnicy map a dostarczył j</w:t>
      </w:r>
      <w:r>
        <w:rPr>
          <w:rFonts w:ascii="Arial" w:hAnsi="Arial" w:cs="Arial"/>
          <w:bCs/>
          <w:sz w:val="20"/>
          <w:szCs w:val="20"/>
        </w:rPr>
        <w:t>ą</w:t>
      </w:r>
      <w:r w:rsidRPr="00004E55">
        <w:rPr>
          <w:rFonts w:ascii="Arial" w:hAnsi="Arial" w:cs="Arial"/>
          <w:bCs/>
          <w:sz w:val="20"/>
          <w:szCs w:val="20"/>
        </w:rPr>
        <w:t xml:space="preserve"> po kartowaniu).</w:t>
      </w:r>
    </w:p>
    <w:p w:rsidR="00795A2B" w:rsidRDefault="00795A2B" w:rsidP="00795A2B">
      <w:pPr>
        <w:pStyle w:val="Bezodstpw"/>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2</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xml:space="preserve"> [postanowienia wstępne]</w:t>
      </w:r>
    </w:p>
    <w:p w:rsidR="00795A2B" w:rsidRPr="00004E55" w:rsidRDefault="00795A2B" w:rsidP="00A875DD">
      <w:pPr>
        <w:pStyle w:val="Bezodstpw"/>
        <w:numPr>
          <w:ilvl w:val="0"/>
          <w:numId w:val="98"/>
        </w:numPr>
        <w:jc w:val="both"/>
        <w:rPr>
          <w:rFonts w:ascii="Arial" w:hAnsi="Arial" w:cs="Arial"/>
          <w:sz w:val="20"/>
          <w:lang w:val="pl-PL"/>
        </w:rPr>
      </w:pPr>
      <w:r w:rsidRPr="00004E55">
        <w:rPr>
          <w:rFonts w:ascii="Arial" w:hAnsi="Arial" w:cs="Arial"/>
          <w:sz w:val="20"/>
          <w:lang w:val="pl-PL"/>
        </w:rPr>
        <w:t>Wykonawca zapoznał się z dokumentacją projektową i stwierdza, że nadaje się ona do wykonania przez niego przedmiotu umowy, co potwierdza podpisem złożonym na niniejszej umowie przez osobę uprawnioną.</w:t>
      </w:r>
    </w:p>
    <w:p w:rsidR="00795A2B" w:rsidRPr="00004E55" w:rsidRDefault="00795A2B" w:rsidP="00A875DD">
      <w:pPr>
        <w:pStyle w:val="Bezodstpw"/>
        <w:numPr>
          <w:ilvl w:val="0"/>
          <w:numId w:val="98"/>
        </w:numPr>
        <w:jc w:val="both"/>
        <w:rPr>
          <w:rFonts w:ascii="Arial" w:hAnsi="Arial" w:cs="Arial"/>
          <w:sz w:val="20"/>
          <w:lang w:val="pl-PL"/>
        </w:rPr>
      </w:pPr>
      <w:r w:rsidRPr="003B2440">
        <w:rPr>
          <w:rFonts w:ascii="Arial" w:hAnsi="Arial" w:cs="Arial"/>
          <w:sz w:val="20"/>
          <w:lang w:val="pl-PL"/>
        </w:rPr>
        <w:t>Wykonawca zobowiązuje się do wykonania przedmiotu umowy zgodnie z SIWZ</w:t>
      </w:r>
      <w:r>
        <w:rPr>
          <w:rFonts w:ascii="Arial" w:hAnsi="Arial" w:cs="Arial"/>
          <w:sz w:val="20"/>
          <w:lang w:val="pl-PL"/>
        </w:rPr>
        <w:t>, umową,</w:t>
      </w:r>
      <w:r w:rsidRPr="003B2440">
        <w:rPr>
          <w:rFonts w:ascii="Arial" w:hAnsi="Arial" w:cs="Arial"/>
          <w:sz w:val="20"/>
          <w:lang w:val="pl-PL"/>
        </w:rPr>
        <w:t xml:space="preserve"> dokumentacją projektową, </w:t>
      </w:r>
      <w:r>
        <w:rPr>
          <w:rFonts w:ascii="Arial" w:hAnsi="Arial" w:cs="Arial"/>
          <w:sz w:val="20"/>
          <w:lang w:val="pl-PL"/>
        </w:rPr>
        <w:t>specyfikacjami wykonania i odbioru robót</w:t>
      </w:r>
      <w:r w:rsidRPr="003B2440">
        <w:rPr>
          <w:rFonts w:ascii="Arial" w:hAnsi="Arial" w:cs="Arial"/>
          <w:sz w:val="20"/>
          <w:lang w:val="pl-PL"/>
        </w:rPr>
        <w:t xml:space="preserve">, </w:t>
      </w:r>
      <w:r>
        <w:rPr>
          <w:rFonts w:ascii="Arial" w:hAnsi="Arial" w:cs="Arial"/>
          <w:sz w:val="20"/>
          <w:lang w:val="pl-PL"/>
        </w:rPr>
        <w:t>zasadami wiedzy technicznej i </w:t>
      </w:r>
      <w:r w:rsidRPr="003B2440">
        <w:rPr>
          <w:rFonts w:ascii="Arial" w:hAnsi="Arial" w:cs="Arial"/>
          <w:sz w:val="20"/>
          <w:lang w:val="pl-PL"/>
        </w:rPr>
        <w:t xml:space="preserve">sztuki budowlanej, obowiązującymi przepisami i polskimi normami </w:t>
      </w:r>
      <w:r w:rsidRPr="00004E55">
        <w:rPr>
          <w:rFonts w:ascii="Arial" w:hAnsi="Arial" w:cs="Arial"/>
          <w:sz w:val="20"/>
          <w:lang w:val="pl-PL"/>
        </w:rPr>
        <w:t>tak, aby wykonany obiekt spełniał swoje przeznaczenie</w:t>
      </w:r>
      <w:r w:rsidRPr="003B2440">
        <w:rPr>
          <w:rFonts w:ascii="Arial" w:hAnsi="Arial" w:cs="Arial"/>
          <w:sz w:val="20"/>
          <w:lang w:val="pl-PL"/>
        </w:rPr>
        <w:t xml:space="preserve"> oraz oddania przedmiotu niniejszej umowy Zamawiają</w:t>
      </w:r>
      <w:r>
        <w:rPr>
          <w:rFonts w:ascii="Arial" w:hAnsi="Arial" w:cs="Arial"/>
          <w:sz w:val="20"/>
          <w:lang w:val="pl-PL"/>
        </w:rPr>
        <w:t>cemu w </w:t>
      </w:r>
      <w:r w:rsidRPr="003B2440">
        <w:rPr>
          <w:rFonts w:ascii="Arial" w:hAnsi="Arial" w:cs="Arial"/>
          <w:sz w:val="20"/>
          <w:lang w:val="pl-PL"/>
        </w:rPr>
        <w:t>terminie w niej uzgodnionym.</w:t>
      </w:r>
    </w:p>
    <w:p w:rsidR="00795A2B" w:rsidRDefault="00795A2B" w:rsidP="00A875DD">
      <w:pPr>
        <w:pStyle w:val="Bezodstpw"/>
        <w:numPr>
          <w:ilvl w:val="0"/>
          <w:numId w:val="98"/>
        </w:numPr>
        <w:jc w:val="both"/>
        <w:rPr>
          <w:rFonts w:ascii="Arial" w:hAnsi="Arial" w:cs="Arial"/>
          <w:sz w:val="20"/>
          <w:lang w:val="pl-PL"/>
        </w:rPr>
      </w:pPr>
      <w:r w:rsidRPr="00004E55">
        <w:rPr>
          <w:rFonts w:ascii="Arial" w:hAnsi="Arial" w:cs="Arial"/>
          <w:sz w:val="20"/>
          <w:lang w:val="pl-PL"/>
        </w:rPr>
        <w:t xml:space="preserve">Wykonawca dokonał oględzin miejsca </w:t>
      </w:r>
      <w:r>
        <w:rPr>
          <w:rFonts w:ascii="Arial" w:hAnsi="Arial" w:cs="Arial"/>
          <w:sz w:val="20"/>
          <w:lang w:val="pl-PL"/>
        </w:rPr>
        <w:t xml:space="preserve">wykonywania </w:t>
      </w:r>
      <w:r w:rsidRPr="00004E55">
        <w:rPr>
          <w:rFonts w:ascii="Arial" w:hAnsi="Arial" w:cs="Arial"/>
          <w:sz w:val="20"/>
          <w:lang w:val="pl-PL"/>
        </w:rPr>
        <w:t xml:space="preserve">robót i zapoznał się z warunkami ich prowadzenia, sprawdził ilości i charakter </w:t>
      </w:r>
      <w:r>
        <w:rPr>
          <w:rFonts w:ascii="Arial" w:hAnsi="Arial" w:cs="Arial"/>
          <w:sz w:val="20"/>
          <w:lang w:val="pl-PL"/>
        </w:rPr>
        <w:t>oraz dokonał wyceny</w:t>
      </w:r>
      <w:r w:rsidRPr="007C09AF">
        <w:rPr>
          <w:rFonts w:ascii="Arial" w:hAnsi="Arial" w:cs="Arial"/>
          <w:sz w:val="20"/>
          <w:lang w:val="pl-PL"/>
        </w:rPr>
        <w:t xml:space="preserve"> </w:t>
      </w:r>
      <w:r>
        <w:rPr>
          <w:rFonts w:ascii="Arial" w:hAnsi="Arial" w:cs="Arial"/>
          <w:sz w:val="20"/>
          <w:lang w:val="pl-PL"/>
        </w:rPr>
        <w:t>robót</w:t>
      </w:r>
      <w:r w:rsidRPr="00004E55">
        <w:rPr>
          <w:rFonts w:ascii="Arial" w:hAnsi="Arial" w:cs="Arial"/>
          <w:sz w:val="20"/>
          <w:lang w:val="pl-PL"/>
        </w:rPr>
        <w:t>, opisanych w dokumentacji projektowej i specyfikacjach technicznych wykonania i odbioru robót, zgodnie z własnym rozpoznaniem przedmiotu umowy.</w:t>
      </w:r>
    </w:p>
    <w:p w:rsidR="00795A2B" w:rsidRPr="00004E55" w:rsidRDefault="00795A2B" w:rsidP="00A875DD">
      <w:pPr>
        <w:pStyle w:val="Bezodstpw"/>
        <w:numPr>
          <w:ilvl w:val="0"/>
          <w:numId w:val="98"/>
        </w:numPr>
        <w:jc w:val="both"/>
        <w:rPr>
          <w:rFonts w:ascii="Arial" w:hAnsi="Arial" w:cs="Arial"/>
          <w:sz w:val="20"/>
          <w:lang w:val="pl-PL"/>
        </w:rPr>
      </w:pPr>
      <w:r>
        <w:rPr>
          <w:rFonts w:ascii="Arial" w:hAnsi="Arial" w:cs="Arial"/>
          <w:sz w:val="20"/>
          <w:lang w:val="pl-PL"/>
        </w:rPr>
        <w:t>Błędy w ofercie obciążają Wykonawcę.</w:t>
      </w:r>
    </w:p>
    <w:p w:rsidR="00795A2B" w:rsidRDefault="00795A2B" w:rsidP="00795A2B">
      <w:pPr>
        <w:pStyle w:val="Bezodstpw"/>
        <w:jc w:val="center"/>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3</w:t>
      </w:r>
      <w:r w:rsidRPr="00004E55">
        <w:rPr>
          <w:rFonts w:ascii="Arial" w:hAnsi="Arial" w:cs="Arial"/>
          <w:sz w:val="20"/>
          <w:lang w:val="pl-PL"/>
        </w:rPr>
        <w:br/>
        <w:t xml:space="preserve">[warunki wykonania </w:t>
      </w:r>
      <w:r>
        <w:rPr>
          <w:rFonts w:ascii="Arial" w:hAnsi="Arial" w:cs="Arial"/>
          <w:sz w:val="20"/>
          <w:lang w:val="pl-PL"/>
        </w:rPr>
        <w:t>przedmiotu umowy</w:t>
      </w:r>
      <w:r w:rsidRPr="00004E55">
        <w:rPr>
          <w:rFonts w:ascii="Arial" w:hAnsi="Arial" w:cs="Arial"/>
          <w:sz w:val="20"/>
          <w:lang w:val="pl-PL"/>
        </w:rPr>
        <w:t>]</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 xml:space="preserve">Wykonawca zobowiązuje się przy wykonywaniu przedmiotu </w:t>
      </w:r>
      <w:r>
        <w:rPr>
          <w:rFonts w:ascii="Arial" w:hAnsi="Arial" w:cs="Arial"/>
          <w:sz w:val="20"/>
          <w:lang w:val="pl-PL"/>
        </w:rPr>
        <w:t>umowy</w:t>
      </w:r>
      <w:r w:rsidRPr="004A7ECE">
        <w:rPr>
          <w:rFonts w:ascii="Arial" w:hAnsi="Arial" w:cs="Arial"/>
          <w:sz w:val="20"/>
          <w:lang w:val="pl-PL"/>
        </w:rPr>
        <w:t xml:space="preserve"> do odpowiedniej organizacji prac tak, aby zapewnić terminowe jej wykonanie.</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 xml:space="preserve">Wykonawca zobowiązuje się do delegowania do prac związanych z realizacją przedmiotu </w:t>
      </w:r>
      <w:r>
        <w:rPr>
          <w:rFonts w:ascii="Arial" w:hAnsi="Arial" w:cs="Arial"/>
          <w:sz w:val="20"/>
          <w:lang w:val="pl-PL"/>
        </w:rPr>
        <w:t>umowy</w:t>
      </w:r>
      <w:r w:rsidRPr="004A7ECE">
        <w:rPr>
          <w:rFonts w:ascii="Arial" w:hAnsi="Arial" w:cs="Arial"/>
          <w:sz w:val="20"/>
          <w:lang w:val="pl-PL"/>
        </w:rPr>
        <w:t xml:space="preserve"> personelu posiadającego niezbędne doświadczenie, uprawnienia i kwalifikacje, w szczególności osób wskazanych w ofercie Wykonawcy.</w:t>
      </w:r>
    </w:p>
    <w:p w:rsidR="00795A2B" w:rsidRPr="00184E92"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Wykonawca ponosi pełną odpowiedzialność za wykonanie i utrzymanie oznakowania oraz zabezpieczenie terenu w trakcie prowadzenia prac</w:t>
      </w:r>
      <w:r>
        <w:rPr>
          <w:rFonts w:ascii="Arial" w:hAnsi="Arial" w:cs="Arial"/>
          <w:sz w:val="20"/>
          <w:lang w:val="pl-PL"/>
        </w:rPr>
        <w:t xml:space="preserve"> – wejście w teren należy uzgodnić </w:t>
      </w:r>
      <w:r w:rsidRPr="00184E92">
        <w:rPr>
          <w:rFonts w:ascii="Arial" w:hAnsi="Arial" w:cs="Arial"/>
          <w:sz w:val="20"/>
          <w:lang w:val="pl-PL"/>
        </w:rPr>
        <w:t>z Referatem Gospodarki Komunalnej U.G. Stare Babice, jako zarządzającym drogami gminnymi.</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 xml:space="preserve">W przypadku pozostawienia odcinka robót w stanie zagrażającym mieszkańcom bądź użytkownikom ruchu </w:t>
      </w:r>
      <w:r>
        <w:rPr>
          <w:rFonts w:ascii="Arial" w:hAnsi="Arial" w:cs="Arial"/>
          <w:sz w:val="20"/>
          <w:lang w:val="pl-PL"/>
        </w:rPr>
        <w:t>w</w:t>
      </w:r>
      <w:r w:rsidRPr="004A7ECE">
        <w:rPr>
          <w:rFonts w:ascii="Arial" w:hAnsi="Arial" w:cs="Arial"/>
          <w:sz w:val="20"/>
          <w:lang w:val="pl-PL"/>
        </w:rPr>
        <w:t xml:space="preserve"> dni wolne od pracy Wykonawca obowiązany jest zabezpieczyć takie miejsce wyraźnym oznakowaniem, wygrodzić je i zastosować również oświetlenie ostrzegawcze.</w:t>
      </w:r>
    </w:p>
    <w:p w:rsidR="002A1424" w:rsidRDefault="002A1424" w:rsidP="00A875DD">
      <w:pPr>
        <w:pStyle w:val="Bezodstpw"/>
        <w:numPr>
          <w:ilvl w:val="0"/>
          <w:numId w:val="102"/>
        </w:numPr>
        <w:jc w:val="both"/>
        <w:rPr>
          <w:rFonts w:ascii="Arial" w:hAnsi="Arial" w:cs="Arial"/>
          <w:sz w:val="20"/>
          <w:lang w:val="pl-PL"/>
        </w:rPr>
      </w:pPr>
      <w:r w:rsidRPr="00062C1C">
        <w:rPr>
          <w:rFonts w:ascii="Arial" w:hAnsi="Arial" w:cs="Arial"/>
          <w:sz w:val="20"/>
          <w:szCs w:val="20"/>
          <w:lang w:val="pl-PL" w:eastAsia="pl-PL"/>
        </w:rPr>
        <w:t>Wykonawca ponosi ryzyko wynikające z prowadzenia robót bez zamykania ruchu.</w:t>
      </w:r>
    </w:p>
    <w:p w:rsidR="00795A2B"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Wykonawca we własnym zakresie ustali lokalizację zaplecza budowy.</w:t>
      </w:r>
    </w:p>
    <w:p w:rsidR="00795A2B" w:rsidRPr="0057238B" w:rsidRDefault="00795A2B" w:rsidP="00A875DD">
      <w:pPr>
        <w:numPr>
          <w:ilvl w:val="0"/>
          <w:numId w:val="102"/>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r w:rsidRPr="00A365B5">
        <w:rPr>
          <w:rFonts w:ascii="Arial" w:hAnsi="Arial" w:cs="Arial"/>
          <w:sz w:val="20"/>
          <w:szCs w:val="20"/>
          <w:lang w:val="pl-PL"/>
        </w:rPr>
        <w:t>.</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Od momentu protokolarnego przejęcia terenu placu budowy aż do chwili zakończenia prac Wykonawca będzie ponosił odpowiedzialność na zasadach ogólnych za szkody wynikłe na tym terenie.</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Wykonawca musi prowadzić roboty zgodnie z wytycznymi zawartymi w protokole z narady koordynacyjnej w</w:t>
      </w:r>
      <w:r>
        <w:rPr>
          <w:rFonts w:ascii="Arial" w:hAnsi="Arial" w:cs="Arial"/>
          <w:sz w:val="20"/>
          <w:lang w:val="pl-PL"/>
        </w:rPr>
        <w:t xml:space="preserve"> sprawie uzgodnienia usytuowania projektowanych sieci uzbrojenia terenu w </w:t>
      </w:r>
      <w:r w:rsidRPr="004A7ECE">
        <w:rPr>
          <w:rFonts w:ascii="Arial" w:hAnsi="Arial" w:cs="Arial"/>
          <w:sz w:val="20"/>
          <w:lang w:val="pl-PL"/>
        </w:rPr>
        <w:t>szczególności w miejscach zbliżeń i skrzyżowań z innymi urządzeniami infrastruktury technicznej</w:t>
      </w:r>
      <w:r>
        <w:rPr>
          <w:rFonts w:ascii="Arial" w:hAnsi="Arial" w:cs="Arial"/>
          <w:sz w:val="20"/>
          <w:lang w:val="pl-PL"/>
        </w:rPr>
        <w:t>,</w:t>
      </w:r>
      <w:r w:rsidRPr="004A7ECE">
        <w:rPr>
          <w:rFonts w:ascii="Arial" w:hAnsi="Arial" w:cs="Arial"/>
          <w:sz w:val="20"/>
          <w:lang w:val="pl-PL"/>
        </w:rPr>
        <w:t xml:space="preserve"> prace należy prowadzić w porozumieniu i pod n</w:t>
      </w:r>
      <w:r>
        <w:rPr>
          <w:rFonts w:ascii="Arial" w:hAnsi="Arial" w:cs="Arial"/>
          <w:sz w:val="20"/>
          <w:lang w:val="pl-PL"/>
        </w:rPr>
        <w:t>adzorem instytucji wskazanych w </w:t>
      </w:r>
      <w:r w:rsidRPr="004A7ECE">
        <w:rPr>
          <w:rFonts w:ascii="Arial" w:hAnsi="Arial" w:cs="Arial"/>
          <w:sz w:val="20"/>
          <w:lang w:val="pl-PL"/>
        </w:rPr>
        <w:t>powyższym dokumencie.</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W trakcie wykonywania robót należy umożliwić mieszkańcom dojście i dojazd do posesji. Każde naruszenie zjazdu (rozkopanie) uzgodnić należy indywidualnie z właścicielem posesji.</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Zieleń znajdującą się na terenie budowy należy zabezpieczyć przed uszkodzeniem. Rośliny zniszczone w trakcie prac budowlanych odtworzone zostaną przez Wykonawcę na jego koszt.</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lastRenderedPageBreak/>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Zakończenie prac zostanie potwierdzone protokołem odbioru podpisanym przez Zamawiającego i Wykonawcę</w:t>
      </w:r>
      <w:r>
        <w:rPr>
          <w:rFonts w:ascii="Arial" w:hAnsi="Arial" w:cs="Arial"/>
          <w:sz w:val="20"/>
          <w:lang w:val="pl-PL"/>
        </w:rPr>
        <w:t xml:space="preserve"> (dla każdego zadania oddzielnie)</w:t>
      </w:r>
      <w:r w:rsidRPr="004A7ECE">
        <w:rPr>
          <w:rFonts w:ascii="Arial" w:hAnsi="Arial" w:cs="Arial"/>
          <w:sz w:val="20"/>
          <w:lang w:val="pl-PL"/>
        </w:rPr>
        <w:t>.</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 xml:space="preserve">Wszelkie roszczenia użytkowników dróg i mieszkańców, jakie wpłyną do Gminy Stare Babice, związane z wadliwym wykonaniem i technologią robót </w:t>
      </w:r>
      <w:r>
        <w:rPr>
          <w:rFonts w:ascii="Arial" w:hAnsi="Arial" w:cs="Arial"/>
          <w:sz w:val="20"/>
          <w:lang w:val="pl-PL"/>
        </w:rPr>
        <w:t>będących przedmiotem niniejszej</w:t>
      </w:r>
      <w:r w:rsidRPr="004A7ECE">
        <w:rPr>
          <w:rFonts w:ascii="Arial" w:hAnsi="Arial" w:cs="Arial"/>
          <w:sz w:val="20"/>
          <w:lang w:val="pl-PL"/>
        </w:rPr>
        <w:t xml:space="preserve"> </w:t>
      </w:r>
      <w:r>
        <w:rPr>
          <w:rFonts w:ascii="Arial" w:hAnsi="Arial" w:cs="Arial"/>
          <w:sz w:val="20"/>
          <w:lang w:val="pl-PL"/>
        </w:rPr>
        <w:t>umowy</w:t>
      </w:r>
      <w:r w:rsidRPr="004A7ECE">
        <w:rPr>
          <w:rFonts w:ascii="Arial" w:hAnsi="Arial" w:cs="Arial"/>
          <w:sz w:val="20"/>
          <w:lang w:val="pl-PL"/>
        </w:rPr>
        <w:t>,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Należności za roboty zlecone przez Zamawiającego innemu wykonawcy na koszt i niebezpieczeństwo Wykonawcy będą potrącane z faktury Wykonawcy, na co Wykonawca wyraża zgodę.</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Wykonawca ponosi całkowitą odpowiedzialność cywilnoprawną za straty i szkody powstałe w związku z wypełnianiem przez Wykonawcę obowi</w:t>
      </w:r>
      <w:r>
        <w:rPr>
          <w:rFonts w:ascii="Arial" w:hAnsi="Arial" w:cs="Arial"/>
          <w:sz w:val="20"/>
          <w:lang w:val="pl-PL"/>
        </w:rPr>
        <w:t>ązków wynikających z niniejszej</w:t>
      </w:r>
      <w:r w:rsidRPr="004A7ECE">
        <w:rPr>
          <w:rFonts w:ascii="Arial" w:hAnsi="Arial" w:cs="Arial"/>
          <w:sz w:val="20"/>
          <w:lang w:val="pl-PL"/>
        </w:rPr>
        <w:t xml:space="preserve"> </w:t>
      </w:r>
      <w:r>
        <w:rPr>
          <w:rFonts w:ascii="Arial" w:hAnsi="Arial" w:cs="Arial"/>
          <w:sz w:val="20"/>
          <w:lang w:val="pl-PL"/>
        </w:rPr>
        <w:t xml:space="preserve">umowy </w:t>
      </w:r>
      <w:r w:rsidRPr="004A7ECE">
        <w:rPr>
          <w:rFonts w:ascii="Arial" w:hAnsi="Arial" w:cs="Arial"/>
          <w:sz w:val="20"/>
          <w:lang w:val="pl-PL"/>
        </w:rPr>
        <w:t>a nadto za szkody wyrządzone osobom trzecim na skutek lub w trakcie wykonywanych prac.</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Wykonawca ponosi całkowitą odpowiedzialność cywilnoprawną za straty i szkody powstałe w związku z wypełnianiem przez podwykonawcę obowi</w:t>
      </w:r>
      <w:r>
        <w:rPr>
          <w:rFonts w:ascii="Arial" w:hAnsi="Arial" w:cs="Arial"/>
          <w:sz w:val="20"/>
          <w:lang w:val="pl-PL"/>
        </w:rPr>
        <w:t>ązków wynikających z niniejszej</w:t>
      </w:r>
      <w:r w:rsidRPr="004A7ECE">
        <w:rPr>
          <w:rFonts w:ascii="Arial" w:hAnsi="Arial" w:cs="Arial"/>
          <w:sz w:val="20"/>
          <w:lang w:val="pl-PL"/>
        </w:rPr>
        <w:t xml:space="preserve"> </w:t>
      </w:r>
      <w:r>
        <w:rPr>
          <w:rFonts w:ascii="Arial" w:hAnsi="Arial" w:cs="Arial"/>
          <w:sz w:val="20"/>
          <w:lang w:val="pl-PL"/>
        </w:rPr>
        <w:t>umowy</w:t>
      </w:r>
      <w:r w:rsidRPr="004A7ECE">
        <w:rPr>
          <w:rFonts w:ascii="Arial" w:hAnsi="Arial" w:cs="Arial"/>
          <w:sz w:val="20"/>
          <w:lang w:val="pl-PL"/>
        </w:rPr>
        <w:t>.</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Wady ujawnione w czasie odbioru oraz wszelkie naprawy gwarancyjne będą usunięte w terminie wyznaczonym przez Zamawiającego.</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eastAsia="pl-PL"/>
        </w:rPr>
        <w:t xml:space="preserve">Wykonawca odpowiada za bezpieczeństwo przy wykonywaniu przedmiotu </w:t>
      </w:r>
      <w:r>
        <w:rPr>
          <w:rFonts w:ascii="Arial" w:hAnsi="Arial" w:cs="Arial"/>
          <w:sz w:val="20"/>
          <w:lang w:val="pl-PL" w:eastAsia="pl-PL"/>
        </w:rPr>
        <w:t>umowy</w:t>
      </w:r>
      <w:r w:rsidRPr="004A7ECE">
        <w:rPr>
          <w:rFonts w:ascii="Arial" w:hAnsi="Arial" w:cs="Arial"/>
          <w:sz w:val="20"/>
          <w:lang w:val="pl-PL" w:eastAsia="pl-PL"/>
        </w:rPr>
        <w:t>, a w szczególności za bezpieczne warunki poruszania się pojazdów oraz pieszych w obrębie wykonywanych robót.</w:t>
      </w:r>
    </w:p>
    <w:p w:rsidR="00795A2B" w:rsidRPr="004A7ECE" w:rsidRDefault="00795A2B" w:rsidP="00A875DD">
      <w:pPr>
        <w:pStyle w:val="Bezodstpw"/>
        <w:numPr>
          <w:ilvl w:val="0"/>
          <w:numId w:val="102"/>
        </w:numPr>
        <w:jc w:val="both"/>
        <w:rPr>
          <w:rFonts w:ascii="Arial" w:hAnsi="Arial" w:cs="Arial"/>
          <w:sz w:val="20"/>
          <w:lang w:val="pl-PL"/>
        </w:rPr>
      </w:pPr>
      <w:r w:rsidRPr="004A7ECE">
        <w:rPr>
          <w:rFonts w:ascii="Arial" w:hAnsi="Arial" w:cs="Arial"/>
          <w:sz w:val="20"/>
          <w:lang w:val="pl-PL"/>
        </w:rPr>
        <w:t>Wykonawca ponosi odpowiedzialność od następstw i za wyniki działalności w zakresie:</w:t>
      </w:r>
    </w:p>
    <w:p w:rsidR="00795A2B" w:rsidRPr="004A7ECE" w:rsidRDefault="00795A2B" w:rsidP="00A875DD">
      <w:pPr>
        <w:pStyle w:val="Bezodstpw"/>
        <w:numPr>
          <w:ilvl w:val="0"/>
          <w:numId w:val="103"/>
        </w:numPr>
        <w:jc w:val="both"/>
        <w:rPr>
          <w:rFonts w:ascii="Arial" w:hAnsi="Arial" w:cs="Arial"/>
          <w:sz w:val="20"/>
          <w:lang w:val="pl-PL"/>
        </w:rPr>
      </w:pPr>
      <w:proofErr w:type="gramStart"/>
      <w:r w:rsidRPr="004A7ECE">
        <w:rPr>
          <w:rFonts w:ascii="Arial" w:hAnsi="Arial" w:cs="Arial"/>
          <w:sz w:val="20"/>
          <w:lang w:val="pl-PL"/>
        </w:rPr>
        <w:t>organizacji</w:t>
      </w:r>
      <w:proofErr w:type="gramEnd"/>
      <w:r w:rsidRPr="004A7ECE">
        <w:rPr>
          <w:rFonts w:ascii="Arial" w:hAnsi="Arial" w:cs="Arial"/>
          <w:sz w:val="20"/>
          <w:lang w:val="pl-PL"/>
        </w:rPr>
        <w:t xml:space="preserve"> i wykonywania prac,</w:t>
      </w:r>
    </w:p>
    <w:p w:rsidR="00795A2B" w:rsidRPr="004A7ECE" w:rsidRDefault="00795A2B" w:rsidP="00A875DD">
      <w:pPr>
        <w:pStyle w:val="Bezodstpw"/>
        <w:numPr>
          <w:ilvl w:val="0"/>
          <w:numId w:val="103"/>
        </w:numPr>
        <w:jc w:val="both"/>
        <w:rPr>
          <w:rFonts w:ascii="Arial" w:hAnsi="Arial" w:cs="Arial"/>
          <w:sz w:val="20"/>
          <w:lang w:val="pl-PL"/>
        </w:rPr>
      </w:pPr>
      <w:proofErr w:type="gramStart"/>
      <w:r w:rsidRPr="004A7ECE">
        <w:rPr>
          <w:rFonts w:ascii="Arial" w:hAnsi="Arial" w:cs="Arial"/>
          <w:sz w:val="20"/>
          <w:lang w:val="pl-PL"/>
        </w:rPr>
        <w:t>zabezpieczenia</w:t>
      </w:r>
      <w:proofErr w:type="gramEnd"/>
      <w:r w:rsidRPr="004A7ECE">
        <w:rPr>
          <w:rFonts w:ascii="Arial" w:hAnsi="Arial" w:cs="Arial"/>
          <w:sz w:val="20"/>
          <w:lang w:val="pl-PL"/>
        </w:rPr>
        <w:t xml:space="preserve"> interesów osób trzecich,</w:t>
      </w:r>
    </w:p>
    <w:p w:rsidR="00795A2B" w:rsidRPr="004A7ECE" w:rsidRDefault="00795A2B" w:rsidP="00A875DD">
      <w:pPr>
        <w:pStyle w:val="Bezodstpw"/>
        <w:numPr>
          <w:ilvl w:val="0"/>
          <w:numId w:val="103"/>
        </w:numPr>
        <w:jc w:val="both"/>
        <w:rPr>
          <w:rFonts w:ascii="Arial" w:hAnsi="Arial" w:cs="Arial"/>
          <w:sz w:val="20"/>
          <w:lang w:val="pl-PL"/>
        </w:rPr>
      </w:pPr>
      <w:proofErr w:type="gramStart"/>
      <w:r w:rsidRPr="004A7ECE">
        <w:rPr>
          <w:rFonts w:ascii="Arial" w:hAnsi="Arial" w:cs="Arial"/>
          <w:sz w:val="20"/>
          <w:lang w:val="pl-PL"/>
        </w:rPr>
        <w:t>ochrony</w:t>
      </w:r>
      <w:proofErr w:type="gramEnd"/>
      <w:r w:rsidRPr="004A7ECE">
        <w:rPr>
          <w:rFonts w:ascii="Arial" w:hAnsi="Arial" w:cs="Arial"/>
          <w:sz w:val="20"/>
          <w:lang w:val="pl-PL"/>
        </w:rPr>
        <w:t xml:space="preserve"> środowiska,</w:t>
      </w:r>
    </w:p>
    <w:p w:rsidR="00795A2B" w:rsidRPr="004A7ECE" w:rsidRDefault="00795A2B" w:rsidP="00A875DD">
      <w:pPr>
        <w:pStyle w:val="Bezodstpw"/>
        <w:numPr>
          <w:ilvl w:val="0"/>
          <w:numId w:val="103"/>
        </w:numPr>
        <w:jc w:val="both"/>
        <w:rPr>
          <w:rFonts w:ascii="Arial" w:hAnsi="Arial" w:cs="Arial"/>
          <w:sz w:val="20"/>
          <w:lang w:val="pl-PL"/>
        </w:rPr>
      </w:pPr>
      <w:proofErr w:type="gramStart"/>
      <w:r w:rsidRPr="004A7ECE">
        <w:rPr>
          <w:rFonts w:ascii="Arial" w:hAnsi="Arial" w:cs="Arial"/>
          <w:sz w:val="20"/>
          <w:lang w:val="pl-PL"/>
        </w:rPr>
        <w:t>warunków</w:t>
      </w:r>
      <w:proofErr w:type="gramEnd"/>
      <w:r w:rsidRPr="004A7ECE">
        <w:rPr>
          <w:rFonts w:ascii="Arial" w:hAnsi="Arial" w:cs="Arial"/>
          <w:sz w:val="20"/>
          <w:lang w:val="pl-PL"/>
        </w:rPr>
        <w:t xml:space="preserve"> bezpieczeństwa i higieny pracy,</w:t>
      </w:r>
    </w:p>
    <w:p w:rsidR="00795A2B" w:rsidRPr="004A7ECE" w:rsidRDefault="00795A2B" w:rsidP="00A875DD">
      <w:pPr>
        <w:pStyle w:val="Bezodstpw"/>
        <w:numPr>
          <w:ilvl w:val="0"/>
          <w:numId w:val="103"/>
        </w:numPr>
        <w:jc w:val="both"/>
        <w:rPr>
          <w:rFonts w:ascii="Arial" w:hAnsi="Arial" w:cs="Arial"/>
          <w:sz w:val="20"/>
          <w:lang w:val="pl-PL"/>
        </w:rPr>
      </w:pPr>
      <w:proofErr w:type="gramStart"/>
      <w:r w:rsidRPr="004A7ECE">
        <w:rPr>
          <w:rFonts w:ascii="Arial" w:hAnsi="Arial" w:cs="Arial"/>
          <w:sz w:val="20"/>
          <w:lang w:val="pl-PL"/>
        </w:rPr>
        <w:t>organizacji</w:t>
      </w:r>
      <w:proofErr w:type="gramEnd"/>
      <w:r w:rsidRPr="004A7ECE">
        <w:rPr>
          <w:rFonts w:ascii="Arial" w:hAnsi="Arial" w:cs="Arial"/>
          <w:sz w:val="20"/>
          <w:lang w:val="pl-PL"/>
        </w:rPr>
        <w:t xml:space="preserve"> i utrzymywania zaplecza budowy,</w:t>
      </w:r>
    </w:p>
    <w:p w:rsidR="00795A2B" w:rsidRPr="004A7ECE" w:rsidRDefault="00795A2B" w:rsidP="00A875DD">
      <w:pPr>
        <w:pStyle w:val="Bezodstpw"/>
        <w:numPr>
          <w:ilvl w:val="0"/>
          <w:numId w:val="103"/>
        </w:numPr>
        <w:jc w:val="both"/>
        <w:rPr>
          <w:rFonts w:ascii="Arial" w:hAnsi="Arial" w:cs="Arial"/>
          <w:sz w:val="20"/>
          <w:lang w:val="pl-PL"/>
        </w:rPr>
      </w:pPr>
      <w:proofErr w:type="gramStart"/>
      <w:r w:rsidRPr="004A7ECE">
        <w:rPr>
          <w:rFonts w:ascii="Arial" w:hAnsi="Arial" w:cs="Arial"/>
          <w:sz w:val="20"/>
          <w:lang w:val="pl-PL"/>
        </w:rPr>
        <w:t>bezpieczeństwa</w:t>
      </w:r>
      <w:proofErr w:type="gramEnd"/>
      <w:r w:rsidRPr="004A7ECE">
        <w:rPr>
          <w:rFonts w:ascii="Arial" w:hAnsi="Arial" w:cs="Arial"/>
          <w:sz w:val="20"/>
          <w:lang w:val="pl-PL"/>
        </w:rPr>
        <w:t xml:space="preserve"> ruchu drogowego i pieszego w otoczeniu budowy,</w:t>
      </w:r>
    </w:p>
    <w:p w:rsidR="00795A2B" w:rsidRPr="004A7ECE" w:rsidRDefault="00795A2B" w:rsidP="00A875DD">
      <w:pPr>
        <w:pStyle w:val="Bezodstpw"/>
        <w:numPr>
          <w:ilvl w:val="0"/>
          <w:numId w:val="103"/>
        </w:numPr>
        <w:jc w:val="both"/>
        <w:rPr>
          <w:rFonts w:ascii="Arial" w:hAnsi="Arial" w:cs="Arial"/>
          <w:sz w:val="20"/>
          <w:lang w:val="pl-PL"/>
        </w:rPr>
      </w:pPr>
      <w:proofErr w:type="gramStart"/>
      <w:r w:rsidRPr="004A7ECE">
        <w:rPr>
          <w:rFonts w:ascii="Arial" w:hAnsi="Arial" w:cs="Arial"/>
          <w:sz w:val="20"/>
          <w:lang w:val="pl-PL"/>
        </w:rPr>
        <w:t>ochrony</w:t>
      </w:r>
      <w:proofErr w:type="gramEnd"/>
      <w:r w:rsidRPr="004A7ECE">
        <w:rPr>
          <w:rFonts w:ascii="Arial" w:hAnsi="Arial" w:cs="Arial"/>
          <w:sz w:val="20"/>
          <w:lang w:val="pl-PL"/>
        </w:rPr>
        <w:t xml:space="preserve"> mienia związanego z prowadzeniem prac.</w:t>
      </w:r>
    </w:p>
    <w:p w:rsidR="00795A2B" w:rsidRDefault="00795A2B" w:rsidP="00795A2B">
      <w:pPr>
        <w:pStyle w:val="Bezodstpw"/>
        <w:jc w:val="center"/>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4</w:t>
      </w:r>
      <w:r w:rsidRPr="00004E55">
        <w:rPr>
          <w:rFonts w:ascii="Arial" w:hAnsi="Arial" w:cs="Arial"/>
          <w:sz w:val="20"/>
          <w:lang w:val="pl-PL"/>
        </w:rPr>
        <w:br/>
        <w:t>[termin realizacji]</w:t>
      </w:r>
    </w:p>
    <w:p w:rsidR="00795A2B" w:rsidRDefault="00795A2B" w:rsidP="00A875DD">
      <w:pPr>
        <w:pStyle w:val="Bezodstpw"/>
        <w:numPr>
          <w:ilvl w:val="0"/>
          <w:numId w:val="100"/>
        </w:numPr>
        <w:jc w:val="both"/>
        <w:rPr>
          <w:rFonts w:ascii="Arial" w:hAnsi="Arial" w:cs="Arial"/>
          <w:sz w:val="20"/>
          <w:lang w:val="pl-PL"/>
        </w:rPr>
      </w:pPr>
      <w:r w:rsidRPr="00004E55">
        <w:rPr>
          <w:rFonts w:ascii="Arial" w:hAnsi="Arial" w:cs="Arial"/>
          <w:sz w:val="20"/>
          <w:lang w:val="pl-PL"/>
        </w:rPr>
        <w:t xml:space="preserve">Termin </w:t>
      </w:r>
      <w:r>
        <w:rPr>
          <w:rFonts w:ascii="Arial" w:hAnsi="Arial" w:cs="Arial"/>
          <w:sz w:val="20"/>
          <w:lang w:val="pl-PL"/>
        </w:rPr>
        <w:t>wykonania przedmiotu umowy - 3 miesiące od daty zawarcia umowy.</w:t>
      </w:r>
    </w:p>
    <w:p w:rsidR="00795A2B" w:rsidRDefault="00795A2B" w:rsidP="00A875DD">
      <w:pPr>
        <w:pStyle w:val="Bezodstpw"/>
        <w:numPr>
          <w:ilvl w:val="0"/>
          <w:numId w:val="100"/>
        </w:numPr>
        <w:jc w:val="both"/>
        <w:rPr>
          <w:rFonts w:ascii="Arial" w:hAnsi="Arial" w:cs="Arial"/>
          <w:sz w:val="20"/>
          <w:lang w:val="pl-PL"/>
        </w:rPr>
      </w:pPr>
      <w:r w:rsidRPr="007A6494">
        <w:rPr>
          <w:rFonts w:ascii="Arial" w:hAnsi="Arial" w:cs="Arial"/>
          <w:sz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lang w:val="pl-PL"/>
        </w:rPr>
        <w:t>).</w:t>
      </w:r>
    </w:p>
    <w:p w:rsidR="00795A2B" w:rsidRDefault="00795A2B" w:rsidP="00795A2B">
      <w:pPr>
        <w:pStyle w:val="Bezodstpw"/>
        <w:jc w:val="center"/>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5</w:t>
      </w:r>
      <w:r w:rsidRPr="00004E55">
        <w:rPr>
          <w:rFonts w:ascii="Arial" w:hAnsi="Arial" w:cs="Arial"/>
          <w:sz w:val="20"/>
          <w:lang w:val="pl-PL"/>
        </w:rPr>
        <w:br/>
        <w:t>[wynagrodzenie]</w:t>
      </w:r>
    </w:p>
    <w:p w:rsidR="00795A2B" w:rsidRPr="00004E55" w:rsidRDefault="00795A2B" w:rsidP="00A875DD">
      <w:pPr>
        <w:pStyle w:val="Bezodstpw"/>
        <w:numPr>
          <w:ilvl w:val="0"/>
          <w:numId w:val="97"/>
        </w:numPr>
        <w:jc w:val="both"/>
        <w:rPr>
          <w:rFonts w:ascii="Arial" w:hAnsi="Arial" w:cs="Arial"/>
          <w:sz w:val="20"/>
          <w:lang w:val="pl-PL"/>
        </w:rPr>
      </w:pPr>
      <w:r w:rsidRPr="00004E55">
        <w:rPr>
          <w:rFonts w:ascii="Arial" w:hAnsi="Arial" w:cs="Arial"/>
          <w:sz w:val="20"/>
          <w:lang w:val="pl-PL"/>
        </w:rPr>
        <w:t>Obowiązującą formą wynagrodzenia za</w:t>
      </w:r>
      <w:r>
        <w:rPr>
          <w:rFonts w:ascii="Arial" w:hAnsi="Arial" w:cs="Arial"/>
          <w:sz w:val="20"/>
          <w:lang w:val="pl-PL"/>
        </w:rPr>
        <w:t xml:space="preserve"> wykonanie </w:t>
      </w:r>
      <w:r w:rsidRPr="00004E55">
        <w:rPr>
          <w:rFonts w:ascii="Arial" w:hAnsi="Arial" w:cs="Arial"/>
          <w:sz w:val="20"/>
          <w:lang w:val="pl-PL"/>
        </w:rPr>
        <w:t>przedmiotu umowy zgodnie z ofertą Wykonawcy jest ryczałtowe wynagrodzenie</w:t>
      </w:r>
      <w:r>
        <w:rPr>
          <w:rFonts w:ascii="Arial" w:hAnsi="Arial" w:cs="Arial"/>
          <w:sz w:val="20"/>
          <w:lang w:val="pl-PL"/>
        </w:rPr>
        <w:t xml:space="preserve"> umowne brutto</w:t>
      </w:r>
      <w:r w:rsidRPr="00004E55">
        <w:rPr>
          <w:rFonts w:ascii="Arial" w:hAnsi="Arial" w:cs="Arial"/>
          <w:sz w:val="20"/>
          <w:lang w:val="pl-PL"/>
        </w:rPr>
        <w:t xml:space="preserve">, które wyraża się kwotą: </w:t>
      </w:r>
    </w:p>
    <w:p w:rsidR="00795A2B" w:rsidRPr="00004E55" w:rsidRDefault="00795A2B" w:rsidP="00795A2B">
      <w:pPr>
        <w:pStyle w:val="Bezodstpw"/>
        <w:ind w:left="360"/>
        <w:jc w:val="both"/>
        <w:rPr>
          <w:rFonts w:ascii="Arial" w:hAnsi="Arial" w:cs="Arial"/>
          <w:sz w:val="20"/>
          <w:lang w:val="pl-PL"/>
        </w:rPr>
      </w:pPr>
      <w:proofErr w:type="gramStart"/>
      <w:r w:rsidRPr="00004E55">
        <w:rPr>
          <w:rFonts w:ascii="Arial" w:hAnsi="Arial" w:cs="Arial"/>
          <w:sz w:val="20"/>
          <w:lang w:val="pl-PL"/>
        </w:rPr>
        <w:t xml:space="preserve">brutto ............ </w:t>
      </w:r>
      <w:proofErr w:type="gramEnd"/>
      <w:r w:rsidRPr="00004E55">
        <w:rPr>
          <w:rFonts w:ascii="Arial" w:hAnsi="Arial" w:cs="Arial"/>
          <w:sz w:val="20"/>
          <w:lang w:val="pl-PL"/>
        </w:rPr>
        <w:t>zł (</w:t>
      </w:r>
      <w:proofErr w:type="gramStart"/>
      <w:r w:rsidRPr="00004E55">
        <w:rPr>
          <w:rFonts w:ascii="Arial" w:hAnsi="Arial" w:cs="Arial"/>
          <w:sz w:val="20"/>
          <w:lang w:val="pl-PL"/>
        </w:rPr>
        <w:t>słownie: ................................................</w:t>
      </w:r>
      <w:proofErr w:type="gramEnd"/>
      <w:r w:rsidRPr="00004E55">
        <w:rPr>
          <w:rFonts w:ascii="Arial" w:hAnsi="Arial" w:cs="Arial"/>
          <w:sz w:val="20"/>
          <w:lang w:val="pl-PL"/>
        </w:rPr>
        <w:t>....)</w:t>
      </w:r>
      <w:r>
        <w:rPr>
          <w:rFonts w:ascii="Arial" w:hAnsi="Arial" w:cs="Arial"/>
          <w:sz w:val="20"/>
          <w:lang w:val="pl-PL"/>
        </w:rPr>
        <w:t xml:space="preserve"> </w:t>
      </w:r>
      <w:proofErr w:type="gramStart"/>
      <w:r w:rsidRPr="00004E55">
        <w:rPr>
          <w:rFonts w:ascii="Arial" w:hAnsi="Arial" w:cs="Arial"/>
          <w:sz w:val="20"/>
          <w:lang w:val="pl-PL"/>
        </w:rPr>
        <w:t>w</w:t>
      </w:r>
      <w:proofErr w:type="gramEnd"/>
      <w:r w:rsidRPr="00004E55">
        <w:rPr>
          <w:rFonts w:ascii="Arial" w:hAnsi="Arial" w:cs="Arial"/>
          <w:sz w:val="20"/>
          <w:lang w:val="pl-PL"/>
        </w:rPr>
        <w:t xml:space="preserve"> tym netto …….......... zł (</w:t>
      </w:r>
      <w:proofErr w:type="gramStart"/>
      <w:r w:rsidRPr="00004E55">
        <w:rPr>
          <w:rFonts w:ascii="Arial" w:hAnsi="Arial" w:cs="Arial"/>
          <w:sz w:val="20"/>
          <w:lang w:val="pl-PL"/>
        </w:rPr>
        <w:t xml:space="preserve">słownie: .......................................) + </w:t>
      </w:r>
      <w:proofErr w:type="gramEnd"/>
      <w:r w:rsidRPr="00004E55">
        <w:rPr>
          <w:rFonts w:ascii="Arial" w:hAnsi="Arial" w:cs="Arial"/>
          <w:sz w:val="20"/>
          <w:lang w:val="pl-PL"/>
        </w:rPr>
        <w:t>podatek VA</w:t>
      </w:r>
      <w:r>
        <w:rPr>
          <w:rFonts w:ascii="Arial" w:hAnsi="Arial" w:cs="Arial"/>
          <w:sz w:val="20"/>
          <w:lang w:val="pl-PL"/>
        </w:rPr>
        <w:t xml:space="preserve">T 23% w </w:t>
      </w:r>
      <w:proofErr w:type="gramStart"/>
      <w:r>
        <w:rPr>
          <w:rFonts w:ascii="Arial" w:hAnsi="Arial" w:cs="Arial"/>
          <w:sz w:val="20"/>
          <w:lang w:val="pl-PL"/>
        </w:rPr>
        <w:t xml:space="preserve">wysokości </w:t>
      </w:r>
      <w:r w:rsidRPr="00004E55">
        <w:rPr>
          <w:rFonts w:ascii="Arial" w:hAnsi="Arial" w:cs="Arial"/>
          <w:sz w:val="20"/>
          <w:lang w:val="pl-PL"/>
        </w:rPr>
        <w:t xml:space="preserve">.................. </w:t>
      </w:r>
      <w:proofErr w:type="gramEnd"/>
      <w:r w:rsidRPr="00004E55">
        <w:rPr>
          <w:rFonts w:ascii="Arial" w:hAnsi="Arial" w:cs="Arial"/>
          <w:sz w:val="20"/>
          <w:lang w:val="pl-PL"/>
        </w:rPr>
        <w:t>zł (</w:t>
      </w:r>
      <w:proofErr w:type="gramStart"/>
      <w:r w:rsidRPr="00004E55">
        <w:rPr>
          <w:rFonts w:ascii="Arial" w:hAnsi="Arial" w:cs="Arial"/>
          <w:sz w:val="20"/>
          <w:lang w:val="pl-PL"/>
        </w:rPr>
        <w:t>słownie: ................................................</w:t>
      </w:r>
      <w:proofErr w:type="gramEnd"/>
      <w:r w:rsidRPr="00004E55">
        <w:rPr>
          <w:rFonts w:ascii="Arial" w:hAnsi="Arial" w:cs="Arial"/>
          <w:sz w:val="20"/>
          <w:lang w:val="pl-PL"/>
        </w:rPr>
        <w:t>),</w:t>
      </w:r>
    </w:p>
    <w:p w:rsidR="00795A2B" w:rsidRPr="00E24361" w:rsidRDefault="00795A2B" w:rsidP="00A875DD">
      <w:pPr>
        <w:pStyle w:val="Bezodstpw"/>
        <w:numPr>
          <w:ilvl w:val="0"/>
          <w:numId w:val="97"/>
        </w:numPr>
        <w:jc w:val="both"/>
        <w:rPr>
          <w:rFonts w:ascii="Arial" w:hAnsi="Arial" w:cs="Arial"/>
          <w:sz w:val="20"/>
          <w:lang w:val="pl-PL"/>
        </w:rPr>
      </w:pPr>
      <w:r>
        <w:rPr>
          <w:rFonts w:ascii="Arial" w:hAnsi="Arial" w:cs="Arial"/>
          <w:sz w:val="20"/>
          <w:lang w:val="pl-PL"/>
        </w:rPr>
        <w:t>Zamawiający ustala % wynagrodzenia za wykonie poszczególnych zadań</w:t>
      </w:r>
      <w:r w:rsidRPr="00E24361">
        <w:rPr>
          <w:rFonts w:ascii="Arial" w:hAnsi="Arial" w:cs="Arial"/>
          <w:sz w:val="20"/>
          <w:lang w:val="pl-PL"/>
        </w:rPr>
        <w:t>:</w:t>
      </w:r>
    </w:p>
    <w:p w:rsidR="00795A2B" w:rsidRPr="00E24361" w:rsidRDefault="00795A2B" w:rsidP="00A875DD">
      <w:pPr>
        <w:pStyle w:val="NormalnyWeb"/>
        <w:numPr>
          <w:ilvl w:val="0"/>
          <w:numId w:val="115"/>
        </w:numPr>
        <w:spacing w:before="0" w:after="0"/>
        <w:jc w:val="both"/>
        <w:rPr>
          <w:rFonts w:ascii="Arial" w:hAnsi="Arial" w:cs="Arial"/>
          <w:bCs/>
          <w:i/>
          <w:sz w:val="20"/>
          <w:szCs w:val="20"/>
        </w:rPr>
      </w:pPr>
      <w:r w:rsidRPr="00E24361">
        <w:rPr>
          <w:rFonts w:ascii="Arial" w:hAnsi="Arial" w:cs="Arial"/>
          <w:noProof w:val="0"/>
          <w:sz w:val="20"/>
          <w:szCs w:val="20"/>
          <w:lang w:eastAsia="en-US"/>
        </w:rPr>
        <w:t xml:space="preserve">Zadanie 1 – </w:t>
      </w:r>
      <w:r w:rsidRPr="000B54A7">
        <w:rPr>
          <w:rFonts w:ascii="Arial" w:hAnsi="Arial" w:cs="Arial"/>
          <w:bCs/>
          <w:sz w:val="20"/>
        </w:rPr>
        <w:t>Budowa napowietrznej linii oświetlenia ulicz</w:t>
      </w:r>
      <w:r>
        <w:rPr>
          <w:rFonts w:ascii="Arial" w:hAnsi="Arial" w:cs="Arial"/>
          <w:bCs/>
          <w:sz w:val="20"/>
        </w:rPr>
        <w:t>nego nN-0,4kV typu AsXSn 2x25 w </w:t>
      </w:r>
      <w:r w:rsidRPr="000B54A7">
        <w:rPr>
          <w:rFonts w:ascii="Arial" w:hAnsi="Arial" w:cs="Arial"/>
          <w:bCs/>
          <w:sz w:val="20"/>
        </w:rPr>
        <w:t xml:space="preserve">ciągu drogi gminnej stanowiącej ul. Klaudyńska w miejscowości Klaudyn </w:t>
      </w:r>
      <w:r>
        <w:rPr>
          <w:rFonts w:ascii="Arial" w:hAnsi="Arial" w:cs="Arial"/>
          <w:bCs/>
          <w:sz w:val="20"/>
          <w:szCs w:val="20"/>
        </w:rPr>
        <w:t>- 13</w:t>
      </w:r>
      <w:r w:rsidRPr="0016496D">
        <w:rPr>
          <w:rFonts w:ascii="Arial" w:hAnsi="Arial" w:cs="Arial"/>
          <w:bCs/>
          <w:sz w:val="20"/>
          <w:szCs w:val="20"/>
        </w:rPr>
        <w:t>%</w:t>
      </w:r>
      <w:r>
        <w:rPr>
          <w:rFonts w:ascii="Arial" w:hAnsi="Arial" w:cs="Arial"/>
          <w:bCs/>
          <w:sz w:val="20"/>
          <w:szCs w:val="20"/>
        </w:rPr>
        <w:t xml:space="preserve"> </w:t>
      </w:r>
      <w:r w:rsidRPr="00B0736C">
        <w:rPr>
          <w:rFonts w:ascii="Arial" w:hAnsi="Arial" w:cs="Arial"/>
          <w:sz w:val="20"/>
          <w:szCs w:val="20"/>
        </w:rPr>
        <w:t>ryczałtowego wynagrodzenienia umownego brutto określonego w § 5 ust. 1</w:t>
      </w:r>
      <w:r>
        <w:rPr>
          <w:rFonts w:ascii="Arial" w:hAnsi="Arial" w:cs="Arial"/>
          <w:bCs/>
          <w:i/>
          <w:sz w:val="20"/>
          <w:szCs w:val="20"/>
        </w:rPr>
        <w:t>,</w:t>
      </w:r>
      <w:r w:rsidRPr="00E24361">
        <w:rPr>
          <w:rFonts w:ascii="Arial" w:hAnsi="Arial" w:cs="Arial"/>
          <w:noProof w:val="0"/>
          <w:sz w:val="20"/>
          <w:szCs w:val="20"/>
          <w:lang w:eastAsia="en-US"/>
        </w:rPr>
        <w:t xml:space="preserve"> ……. zł brutto </w:t>
      </w:r>
      <w:r w:rsidRPr="00E24361">
        <w:rPr>
          <w:rFonts w:ascii="Arial" w:hAnsi="Arial" w:cs="Arial"/>
          <w:noProof w:val="0"/>
          <w:sz w:val="20"/>
          <w:szCs w:val="20"/>
          <w:lang w:eastAsia="en-US"/>
        </w:rPr>
        <w:lastRenderedPageBreak/>
        <w:t>(</w:t>
      </w:r>
      <w:proofErr w:type="gramStart"/>
      <w:r w:rsidRPr="00E24361">
        <w:rPr>
          <w:rFonts w:ascii="Arial" w:hAnsi="Arial" w:cs="Arial"/>
          <w:noProof w:val="0"/>
          <w:sz w:val="20"/>
          <w:szCs w:val="20"/>
          <w:lang w:eastAsia="en-US"/>
        </w:rPr>
        <w:t>słownie: ................................................</w:t>
      </w:r>
      <w:proofErr w:type="gramEnd"/>
      <w:r w:rsidRPr="00E24361">
        <w:rPr>
          <w:rFonts w:ascii="Arial" w:hAnsi="Arial" w:cs="Arial"/>
          <w:noProof w:val="0"/>
          <w:sz w:val="20"/>
          <w:szCs w:val="20"/>
          <w:lang w:eastAsia="en-US"/>
        </w:rPr>
        <w:t xml:space="preserve">....) </w:t>
      </w:r>
      <w:proofErr w:type="gramStart"/>
      <w:r w:rsidRPr="00E24361">
        <w:rPr>
          <w:rFonts w:ascii="Arial" w:hAnsi="Arial" w:cs="Arial"/>
          <w:noProof w:val="0"/>
          <w:sz w:val="20"/>
          <w:szCs w:val="20"/>
          <w:lang w:eastAsia="en-US"/>
        </w:rPr>
        <w:t>w</w:t>
      </w:r>
      <w:proofErr w:type="gramEnd"/>
      <w:r w:rsidRPr="00E24361">
        <w:rPr>
          <w:rFonts w:ascii="Arial" w:hAnsi="Arial" w:cs="Arial"/>
          <w:noProof w:val="0"/>
          <w:sz w:val="20"/>
          <w:szCs w:val="20"/>
          <w:lang w:eastAsia="en-US"/>
        </w:rPr>
        <w:t> tym netto …….......... zł (</w:t>
      </w:r>
      <w:proofErr w:type="gramStart"/>
      <w:r w:rsidRPr="00E24361">
        <w:rPr>
          <w:rFonts w:ascii="Arial" w:hAnsi="Arial" w:cs="Arial"/>
          <w:noProof w:val="0"/>
          <w:sz w:val="20"/>
          <w:szCs w:val="20"/>
          <w:lang w:eastAsia="en-US"/>
        </w:rPr>
        <w:t xml:space="preserve">słownie: .......................................) + </w:t>
      </w:r>
      <w:proofErr w:type="gramEnd"/>
      <w:r w:rsidRPr="00E24361">
        <w:rPr>
          <w:rFonts w:ascii="Arial" w:hAnsi="Arial" w:cs="Arial"/>
          <w:noProof w:val="0"/>
          <w:sz w:val="20"/>
          <w:szCs w:val="20"/>
          <w:lang w:eastAsia="en-US"/>
        </w:rPr>
        <w:t>podatek VAT 23% w </w:t>
      </w:r>
      <w:proofErr w:type="gramStart"/>
      <w:r w:rsidRPr="00E24361">
        <w:rPr>
          <w:rFonts w:ascii="Arial" w:hAnsi="Arial" w:cs="Arial"/>
          <w:noProof w:val="0"/>
          <w:sz w:val="20"/>
          <w:szCs w:val="20"/>
          <w:lang w:eastAsia="en-US"/>
        </w:rPr>
        <w:t xml:space="preserve">wysokości .................. </w:t>
      </w:r>
      <w:proofErr w:type="gramEnd"/>
      <w:r w:rsidRPr="00E24361">
        <w:rPr>
          <w:rFonts w:ascii="Arial" w:hAnsi="Arial" w:cs="Arial"/>
          <w:noProof w:val="0"/>
          <w:sz w:val="20"/>
          <w:szCs w:val="20"/>
          <w:lang w:eastAsia="en-US"/>
        </w:rPr>
        <w:t>zł (</w:t>
      </w:r>
      <w:proofErr w:type="gramStart"/>
      <w:r w:rsidRPr="00E24361">
        <w:rPr>
          <w:rFonts w:ascii="Arial" w:hAnsi="Arial" w:cs="Arial"/>
          <w:noProof w:val="0"/>
          <w:sz w:val="20"/>
          <w:szCs w:val="20"/>
          <w:lang w:eastAsia="en-US"/>
        </w:rPr>
        <w:t>słownie: ................................................</w:t>
      </w:r>
      <w:proofErr w:type="gramEnd"/>
      <w:r w:rsidRPr="00E24361">
        <w:rPr>
          <w:rFonts w:ascii="Arial" w:hAnsi="Arial" w:cs="Arial"/>
          <w:noProof w:val="0"/>
          <w:sz w:val="20"/>
          <w:szCs w:val="20"/>
          <w:lang w:eastAsia="en-US"/>
        </w:rPr>
        <w:t>),</w:t>
      </w:r>
    </w:p>
    <w:p w:rsidR="00795A2B" w:rsidRPr="00E24361" w:rsidRDefault="00795A2B" w:rsidP="00A875DD">
      <w:pPr>
        <w:pStyle w:val="NormalnyWeb"/>
        <w:numPr>
          <w:ilvl w:val="0"/>
          <w:numId w:val="115"/>
        </w:numPr>
        <w:spacing w:before="0" w:after="0"/>
        <w:jc w:val="both"/>
        <w:rPr>
          <w:rFonts w:ascii="Arial" w:hAnsi="Arial" w:cs="Arial"/>
          <w:sz w:val="20"/>
          <w:szCs w:val="20"/>
        </w:rPr>
      </w:pPr>
      <w:r w:rsidRPr="00E24361">
        <w:rPr>
          <w:rFonts w:ascii="Arial" w:hAnsi="Arial" w:cs="Arial"/>
          <w:bCs/>
          <w:sz w:val="20"/>
          <w:szCs w:val="20"/>
        </w:rPr>
        <w:t xml:space="preserve">Zadanie  2 – </w:t>
      </w:r>
      <w:r w:rsidRPr="00B22CFD">
        <w:rPr>
          <w:rFonts w:ascii="Arial" w:hAnsi="Arial" w:cs="Arial"/>
          <w:bCs/>
          <w:sz w:val="20"/>
          <w:lang w:val="en-US"/>
        </w:rPr>
        <w:t>Budowa napowietrznej linii oświetlenia ulicznego nN-0,4kV – montaż napowietrznego przewodu typu AsXSn 2x25 na istniejących słupach linii komunalnej w ciągu drogi gminnej ul. Szymano</w:t>
      </w:r>
      <w:r>
        <w:rPr>
          <w:rFonts w:ascii="Arial" w:hAnsi="Arial" w:cs="Arial"/>
          <w:bCs/>
          <w:sz w:val="20"/>
          <w:lang w:val="en-US"/>
        </w:rPr>
        <w:t xml:space="preserve">wskiego w miejscowości Klaudyn </w:t>
      </w:r>
      <w:r>
        <w:rPr>
          <w:rFonts w:ascii="Arial" w:hAnsi="Arial" w:cs="Arial"/>
          <w:sz w:val="20"/>
          <w:szCs w:val="20"/>
        </w:rPr>
        <w:t xml:space="preserve">– </w:t>
      </w:r>
      <w:r>
        <w:rPr>
          <w:rFonts w:ascii="Arial" w:hAnsi="Arial" w:cs="Arial"/>
          <w:bCs/>
          <w:sz w:val="20"/>
          <w:szCs w:val="20"/>
        </w:rPr>
        <w:t xml:space="preserve">10% </w:t>
      </w:r>
      <w:r w:rsidRPr="00B0736C">
        <w:rPr>
          <w:rFonts w:ascii="Arial" w:hAnsi="Arial" w:cs="Arial"/>
          <w:sz w:val="20"/>
          <w:szCs w:val="20"/>
        </w:rPr>
        <w:t>ryczałtowego wynagrodzenienia umownego brutto określonego w § 5 ust. 1</w:t>
      </w:r>
      <w:r>
        <w:rPr>
          <w:rFonts w:ascii="Arial" w:hAnsi="Arial" w:cs="Arial"/>
          <w:bCs/>
          <w:i/>
          <w:sz w:val="20"/>
          <w:szCs w:val="20"/>
        </w:rPr>
        <w:t>,</w:t>
      </w:r>
      <w:r>
        <w:rPr>
          <w:rFonts w:ascii="Arial" w:hAnsi="Arial" w:cs="Arial"/>
          <w:sz w:val="20"/>
          <w:szCs w:val="20"/>
        </w:rPr>
        <w:t xml:space="preserve"> …..</w:t>
      </w:r>
      <w:r w:rsidRPr="00E24361">
        <w:rPr>
          <w:rFonts w:ascii="Arial" w:hAnsi="Arial" w:cs="Arial"/>
          <w:sz w:val="20"/>
          <w:szCs w:val="20"/>
        </w:rPr>
        <w:t>.......... zł brutto (słownie: ....................................................) w tym netto …</w:t>
      </w:r>
      <w:r>
        <w:rPr>
          <w:rFonts w:ascii="Arial" w:hAnsi="Arial" w:cs="Arial"/>
          <w:sz w:val="20"/>
          <w:szCs w:val="20"/>
        </w:rPr>
        <w:t>…</w:t>
      </w:r>
      <w:r w:rsidRPr="00E24361">
        <w:rPr>
          <w:rFonts w:ascii="Arial" w:hAnsi="Arial" w:cs="Arial"/>
          <w:sz w:val="20"/>
          <w:szCs w:val="20"/>
        </w:rPr>
        <w:t>…</w:t>
      </w:r>
      <w:r>
        <w:rPr>
          <w:rFonts w:ascii="Arial" w:hAnsi="Arial" w:cs="Arial"/>
          <w:sz w:val="20"/>
          <w:szCs w:val="20"/>
        </w:rPr>
        <w:t>……..</w:t>
      </w:r>
      <w:r w:rsidRPr="00E24361">
        <w:rPr>
          <w:rFonts w:ascii="Arial" w:hAnsi="Arial" w:cs="Arial"/>
          <w:sz w:val="20"/>
          <w:szCs w:val="20"/>
        </w:rPr>
        <w:t>........ zł (słownie: .......................................) + podatek VAT 23% w wysokości ...........</w:t>
      </w:r>
      <w:r>
        <w:rPr>
          <w:rFonts w:ascii="Arial" w:hAnsi="Arial" w:cs="Arial"/>
          <w:sz w:val="20"/>
          <w:szCs w:val="20"/>
        </w:rPr>
        <w:t>...</w:t>
      </w:r>
      <w:r w:rsidRPr="00E24361">
        <w:rPr>
          <w:rFonts w:ascii="Arial" w:hAnsi="Arial" w:cs="Arial"/>
          <w:sz w:val="20"/>
          <w:szCs w:val="20"/>
        </w:rPr>
        <w:t>....... zł (słownie: ................................................),</w:t>
      </w:r>
    </w:p>
    <w:p w:rsidR="00795A2B" w:rsidRPr="00E24361" w:rsidRDefault="00795A2B" w:rsidP="00A875DD">
      <w:pPr>
        <w:pStyle w:val="NormalnyWeb"/>
        <w:numPr>
          <w:ilvl w:val="0"/>
          <w:numId w:val="115"/>
        </w:numPr>
        <w:spacing w:before="0" w:after="0"/>
        <w:jc w:val="both"/>
        <w:rPr>
          <w:rFonts w:ascii="Arial" w:hAnsi="Arial" w:cs="Arial"/>
          <w:sz w:val="20"/>
          <w:szCs w:val="20"/>
        </w:rPr>
      </w:pPr>
      <w:r w:rsidRPr="00E24361">
        <w:rPr>
          <w:rFonts w:ascii="Arial" w:hAnsi="Arial" w:cs="Arial"/>
          <w:bCs/>
          <w:sz w:val="20"/>
          <w:szCs w:val="20"/>
        </w:rPr>
        <w:t xml:space="preserve">Zadanie  3 – </w:t>
      </w:r>
      <w:r w:rsidRPr="00B22CFD">
        <w:rPr>
          <w:rFonts w:ascii="Arial" w:hAnsi="Arial" w:cs="Arial"/>
          <w:bCs/>
          <w:sz w:val="20"/>
          <w:szCs w:val="20"/>
          <w:lang w:val="en-US"/>
        </w:rPr>
        <w:t>Budowa kablowej linii oświetlenia ulicznego nN-0,4kV typu YAKXS 4x25 w ciągu drogi gminnej stanowiącej ul. Grabowskiego w Latchorzewie</w:t>
      </w:r>
      <w:r w:rsidRPr="00E24361">
        <w:rPr>
          <w:rFonts w:ascii="Arial" w:hAnsi="Arial" w:cs="Arial"/>
          <w:sz w:val="20"/>
          <w:szCs w:val="20"/>
        </w:rPr>
        <w:t xml:space="preserve"> </w:t>
      </w:r>
      <w:r>
        <w:rPr>
          <w:rFonts w:ascii="Arial" w:hAnsi="Arial" w:cs="Arial"/>
          <w:sz w:val="20"/>
          <w:szCs w:val="20"/>
        </w:rPr>
        <w:t xml:space="preserve">– </w:t>
      </w:r>
      <w:r>
        <w:rPr>
          <w:rFonts w:ascii="Arial" w:hAnsi="Arial" w:cs="Arial"/>
          <w:bCs/>
          <w:sz w:val="20"/>
          <w:szCs w:val="20"/>
        </w:rPr>
        <w:t xml:space="preserve">20% </w:t>
      </w:r>
      <w:r w:rsidRPr="00B0736C">
        <w:rPr>
          <w:rFonts w:ascii="Arial" w:hAnsi="Arial" w:cs="Arial"/>
          <w:sz w:val="20"/>
          <w:szCs w:val="20"/>
        </w:rPr>
        <w:t>ryczałtowego wynagrodzenienia umownego brutto określonego w § 5 ust. 1</w:t>
      </w:r>
      <w:r>
        <w:rPr>
          <w:rFonts w:ascii="Arial" w:hAnsi="Arial" w:cs="Arial"/>
          <w:bCs/>
          <w:i/>
          <w:sz w:val="20"/>
          <w:szCs w:val="20"/>
        </w:rPr>
        <w:t>,</w:t>
      </w:r>
      <w:r>
        <w:rPr>
          <w:rFonts w:ascii="Arial" w:hAnsi="Arial" w:cs="Arial"/>
          <w:sz w:val="20"/>
          <w:szCs w:val="20"/>
        </w:rPr>
        <w:t xml:space="preserve"> </w:t>
      </w:r>
      <w:r w:rsidRPr="00E24361">
        <w:rPr>
          <w:rFonts w:ascii="Arial" w:hAnsi="Arial" w:cs="Arial"/>
          <w:sz w:val="20"/>
          <w:szCs w:val="20"/>
        </w:rPr>
        <w:t>............ zł brutto (słownie: ....................................................) w tym netto …….......... zł (słownie: .......................................) + podatek VAT 23% w wysokości .................. zł (słownie: ................................................),</w:t>
      </w:r>
    </w:p>
    <w:p w:rsidR="00795A2B" w:rsidRDefault="00795A2B" w:rsidP="00A875DD">
      <w:pPr>
        <w:pStyle w:val="NormalnyWeb"/>
        <w:numPr>
          <w:ilvl w:val="0"/>
          <w:numId w:val="115"/>
        </w:numPr>
        <w:spacing w:before="0" w:after="0"/>
        <w:jc w:val="both"/>
        <w:rPr>
          <w:rFonts w:ascii="Arial" w:hAnsi="Arial" w:cs="Arial"/>
          <w:sz w:val="20"/>
          <w:szCs w:val="20"/>
        </w:rPr>
      </w:pPr>
      <w:r w:rsidRPr="00E24361">
        <w:rPr>
          <w:rFonts w:ascii="Arial" w:hAnsi="Arial" w:cs="Arial"/>
          <w:bCs/>
          <w:sz w:val="20"/>
          <w:szCs w:val="20"/>
        </w:rPr>
        <w:t xml:space="preserve">Zadanie  4 – </w:t>
      </w:r>
      <w:r w:rsidRPr="00B22CFD">
        <w:rPr>
          <w:rFonts w:ascii="Arial" w:hAnsi="Arial" w:cs="Arial"/>
          <w:bCs/>
          <w:sz w:val="20"/>
          <w:lang w:val="en-US"/>
        </w:rPr>
        <w:t>Budowa napowietrznej linii oświetlenia ulicznego nN-0,23kV typu AsXSn 2x25 w ciągu drogi gminnej stanowiącej ul. Bugaj w Koczargach Nowych</w:t>
      </w:r>
      <w:r>
        <w:rPr>
          <w:rFonts w:ascii="Arial" w:hAnsi="Arial" w:cs="Arial"/>
          <w:sz w:val="20"/>
          <w:szCs w:val="20"/>
        </w:rPr>
        <w:t xml:space="preserve"> – </w:t>
      </w:r>
      <w:r>
        <w:rPr>
          <w:rFonts w:ascii="Arial" w:hAnsi="Arial" w:cs="Arial"/>
          <w:bCs/>
          <w:sz w:val="20"/>
          <w:szCs w:val="20"/>
        </w:rPr>
        <w:t xml:space="preserve">20% </w:t>
      </w:r>
      <w:r w:rsidRPr="00B0736C">
        <w:rPr>
          <w:rFonts w:ascii="Arial" w:hAnsi="Arial" w:cs="Arial"/>
          <w:sz w:val="20"/>
          <w:szCs w:val="20"/>
        </w:rPr>
        <w:t>ryczałtowego wynagrodzenienia umownego brutto określonego w § 5 ust. 1</w:t>
      </w:r>
      <w:r>
        <w:rPr>
          <w:rFonts w:ascii="Arial" w:hAnsi="Arial" w:cs="Arial"/>
          <w:bCs/>
          <w:i/>
          <w:sz w:val="20"/>
          <w:szCs w:val="20"/>
        </w:rPr>
        <w:t>,</w:t>
      </w:r>
      <w:r>
        <w:rPr>
          <w:rFonts w:ascii="Arial" w:hAnsi="Arial" w:cs="Arial"/>
          <w:sz w:val="20"/>
          <w:szCs w:val="20"/>
        </w:rPr>
        <w:t xml:space="preserve"> </w:t>
      </w:r>
      <w:r w:rsidRPr="00E24361">
        <w:rPr>
          <w:rFonts w:ascii="Arial" w:hAnsi="Arial" w:cs="Arial"/>
          <w:sz w:val="20"/>
          <w:szCs w:val="20"/>
        </w:rPr>
        <w:t>............ zł brutto (słownie: ........................</w:t>
      </w:r>
      <w:r>
        <w:rPr>
          <w:rFonts w:ascii="Arial" w:hAnsi="Arial" w:cs="Arial"/>
          <w:sz w:val="20"/>
          <w:szCs w:val="20"/>
        </w:rPr>
        <w:t>............................) w </w:t>
      </w:r>
      <w:r w:rsidRPr="00E24361">
        <w:rPr>
          <w:rFonts w:ascii="Arial" w:hAnsi="Arial" w:cs="Arial"/>
          <w:sz w:val="20"/>
          <w:szCs w:val="20"/>
        </w:rPr>
        <w:t>tym netto …….......... zł (słownie: .......................................) + podatek VAT 23% w wysokości .................. zł (słownie: ................................................),</w:t>
      </w:r>
    </w:p>
    <w:p w:rsidR="00795A2B" w:rsidRDefault="00795A2B" w:rsidP="00A875DD">
      <w:pPr>
        <w:pStyle w:val="NormalnyWeb"/>
        <w:numPr>
          <w:ilvl w:val="0"/>
          <w:numId w:val="115"/>
        </w:numPr>
        <w:spacing w:before="0" w:after="0"/>
        <w:jc w:val="both"/>
        <w:rPr>
          <w:rFonts w:ascii="Arial" w:hAnsi="Arial" w:cs="Arial"/>
          <w:sz w:val="20"/>
          <w:szCs w:val="20"/>
        </w:rPr>
      </w:pPr>
      <w:r>
        <w:rPr>
          <w:rFonts w:ascii="Arial" w:hAnsi="Arial" w:cs="Arial"/>
          <w:bCs/>
          <w:sz w:val="20"/>
          <w:szCs w:val="20"/>
        </w:rPr>
        <w:t>Zadanie  5</w:t>
      </w:r>
      <w:r w:rsidRPr="00E24361">
        <w:rPr>
          <w:rFonts w:ascii="Arial" w:hAnsi="Arial" w:cs="Arial"/>
          <w:bCs/>
          <w:sz w:val="20"/>
          <w:szCs w:val="20"/>
        </w:rPr>
        <w:t xml:space="preserve"> – </w:t>
      </w:r>
      <w:r w:rsidRPr="00B22CFD">
        <w:rPr>
          <w:rFonts w:ascii="Arial" w:hAnsi="Arial" w:cs="Arial"/>
          <w:bCs/>
          <w:sz w:val="20"/>
          <w:lang w:val="en-US"/>
        </w:rPr>
        <w:t>Budowa napowietrznej linii oświetlenia uliczn</w:t>
      </w:r>
      <w:r>
        <w:rPr>
          <w:rFonts w:ascii="Arial" w:hAnsi="Arial" w:cs="Arial"/>
          <w:bCs/>
          <w:sz w:val="20"/>
          <w:lang w:val="en-US"/>
        </w:rPr>
        <w:t>ego nN-0,23kV typu AsXSn 2x25 w </w:t>
      </w:r>
      <w:r w:rsidRPr="00B22CFD">
        <w:rPr>
          <w:rFonts w:ascii="Arial" w:hAnsi="Arial" w:cs="Arial"/>
          <w:bCs/>
          <w:sz w:val="20"/>
          <w:lang w:val="en-US"/>
        </w:rPr>
        <w:t>ciągu drogi stanowiącej ul. Leśnych Skrzatów w Starych Babicach</w:t>
      </w:r>
      <w:r>
        <w:rPr>
          <w:rFonts w:ascii="Arial" w:hAnsi="Arial" w:cs="Arial"/>
          <w:sz w:val="20"/>
          <w:szCs w:val="20"/>
        </w:rPr>
        <w:t xml:space="preserve"> – </w:t>
      </w:r>
      <w:r>
        <w:rPr>
          <w:rFonts w:ascii="Arial" w:hAnsi="Arial" w:cs="Arial"/>
          <w:bCs/>
          <w:sz w:val="20"/>
          <w:szCs w:val="20"/>
        </w:rPr>
        <w:t xml:space="preserve">10% </w:t>
      </w:r>
      <w:r w:rsidRPr="00B0736C">
        <w:rPr>
          <w:rFonts w:ascii="Arial" w:hAnsi="Arial" w:cs="Arial"/>
          <w:sz w:val="20"/>
          <w:szCs w:val="20"/>
        </w:rPr>
        <w:t>ryczałtowego wynagrodzenienia umownego brutto określonego w § 5 ust. 1</w:t>
      </w:r>
      <w:r>
        <w:rPr>
          <w:rFonts w:ascii="Arial" w:hAnsi="Arial" w:cs="Arial"/>
          <w:bCs/>
          <w:i/>
          <w:sz w:val="20"/>
          <w:szCs w:val="20"/>
        </w:rPr>
        <w:t>,</w:t>
      </w:r>
      <w:r>
        <w:rPr>
          <w:rFonts w:ascii="Arial" w:hAnsi="Arial" w:cs="Arial"/>
          <w:sz w:val="20"/>
          <w:szCs w:val="20"/>
        </w:rPr>
        <w:t xml:space="preserve"> </w:t>
      </w:r>
      <w:r w:rsidRPr="00E24361">
        <w:rPr>
          <w:rFonts w:ascii="Arial" w:hAnsi="Arial" w:cs="Arial"/>
          <w:sz w:val="20"/>
          <w:szCs w:val="20"/>
        </w:rPr>
        <w:t>............ zł brutto (słownie: ........................</w:t>
      </w:r>
      <w:r>
        <w:rPr>
          <w:rFonts w:ascii="Arial" w:hAnsi="Arial" w:cs="Arial"/>
          <w:sz w:val="20"/>
          <w:szCs w:val="20"/>
        </w:rPr>
        <w:t>............................) w </w:t>
      </w:r>
      <w:r w:rsidRPr="00E24361">
        <w:rPr>
          <w:rFonts w:ascii="Arial" w:hAnsi="Arial" w:cs="Arial"/>
          <w:sz w:val="20"/>
          <w:szCs w:val="20"/>
        </w:rPr>
        <w:t>tym netto …….......... zł (słownie: .......................................) + podatek VAT 23% w wysokości .................. zł (słownie: ................................................),</w:t>
      </w:r>
    </w:p>
    <w:p w:rsidR="00795A2B" w:rsidRPr="00E24361" w:rsidRDefault="00795A2B" w:rsidP="00A875DD">
      <w:pPr>
        <w:pStyle w:val="NormalnyWeb"/>
        <w:numPr>
          <w:ilvl w:val="0"/>
          <w:numId w:val="115"/>
        </w:numPr>
        <w:spacing w:before="0" w:after="0"/>
        <w:jc w:val="both"/>
        <w:rPr>
          <w:rFonts w:ascii="Arial" w:hAnsi="Arial" w:cs="Arial"/>
          <w:sz w:val="20"/>
          <w:szCs w:val="20"/>
        </w:rPr>
      </w:pPr>
      <w:r>
        <w:rPr>
          <w:rFonts w:ascii="Arial" w:hAnsi="Arial" w:cs="Arial"/>
          <w:bCs/>
          <w:sz w:val="20"/>
          <w:szCs w:val="20"/>
        </w:rPr>
        <w:t>Zadanie  6</w:t>
      </w:r>
      <w:r w:rsidRPr="00E24361">
        <w:rPr>
          <w:rFonts w:ascii="Arial" w:hAnsi="Arial" w:cs="Arial"/>
          <w:bCs/>
          <w:sz w:val="20"/>
          <w:szCs w:val="20"/>
        </w:rPr>
        <w:t xml:space="preserve"> – </w:t>
      </w:r>
      <w:r w:rsidRPr="00B22CFD">
        <w:rPr>
          <w:rFonts w:ascii="Arial" w:hAnsi="Arial" w:cs="Arial"/>
          <w:bCs/>
          <w:sz w:val="20"/>
          <w:lang w:val="en-US"/>
        </w:rPr>
        <w:t>Budowa napowietrznej linii oświetlenia ulicznego nN-0,23kV typu AsXSn 2x25 w ciągu drogi gminnej w Lubiczowie</w:t>
      </w:r>
      <w:r>
        <w:rPr>
          <w:rFonts w:ascii="Arial" w:hAnsi="Arial" w:cs="Arial"/>
          <w:sz w:val="20"/>
          <w:szCs w:val="20"/>
        </w:rPr>
        <w:t xml:space="preserve"> – </w:t>
      </w:r>
      <w:r>
        <w:rPr>
          <w:rFonts w:ascii="Arial" w:hAnsi="Arial" w:cs="Arial"/>
          <w:bCs/>
          <w:sz w:val="20"/>
          <w:szCs w:val="20"/>
        </w:rPr>
        <w:t xml:space="preserve">27% </w:t>
      </w:r>
      <w:r w:rsidRPr="00B0736C">
        <w:rPr>
          <w:rFonts w:ascii="Arial" w:hAnsi="Arial" w:cs="Arial"/>
          <w:sz w:val="20"/>
          <w:szCs w:val="20"/>
        </w:rPr>
        <w:t>ryczałtowego wynagrodzenienia umownego brutto określonego w § 5 ust. 1</w:t>
      </w:r>
      <w:r>
        <w:rPr>
          <w:rFonts w:ascii="Arial" w:hAnsi="Arial" w:cs="Arial"/>
          <w:bCs/>
          <w:i/>
          <w:sz w:val="20"/>
          <w:szCs w:val="20"/>
        </w:rPr>
        <w:t>,</w:t>
      </w:r>
      <w:r>
        <w:rPr>
          <w:rFonts w:ascii="Arial" w:hAnsi="Arial" w:cs="Arial"/>
          <w:sz w:val="20"/>
          <w:szCs w:val="20"/>
        </w:rPr>
        <w:t xml:space="preserve"> </w:t>
      </w:r>
      <w:r w:rsidRPr="00E24361">
        <w:rPr>
          <w:rFonts w:ascii="Arial" w:hAnsi="Arial" w:cs="Arial"/>
          <w:sz w:val="20"/>
          <w:szCs w:val="20"/>
        </w:rPr>
        <w:t>............ zł brutto (słownie: ........................</w:t>
      </w:r>
      <w:r>
        <w:rPr>
          <w:rFonts w:ascii="Arial" w:hAnsi="Arial" w:cs="Arial"/>
          <w:sz w:val="20"/>
          <w:szCs w:val="20"/>
        </w:rPr>
        <w:t>............................) w </w:t>
      </w:r>
      <w:r w:rsidRPr="00E24361">
        <w:rPr>
          <w:rFonts w:ascii="Arial" w:hAnsi="Arial" w:cs="Arial"/>
          <w:sz w:val="20"/>
          <w:szCs w:val="20"/>
        </w:rPr>
        <w:t>tym netto …….......... zł (słownie: .......................................) + podatek VAT 23% w wysokości .................. zł (słownie: ................................................),</w:t>
      </w:r>
    </w:p>
    <w:p w:rsidR="00795A2B" w:rsidRPr="00004E55" w:rsidRDefault="00795A2B" w:rsidP="00A875DD">
      <w:pPr>
        <w:pStyle w:val="Bezodstpw"/>
        <w:numPr>
          <w:ilvl w:val="0"/>
          <w:numId w:val="97"/>
        </w:numPr>
        <w:jc w:val="both"/>
        <w:rPr>
          <w:rFonts w:ascii="Arial" w:hAnsi="Arial" w:cs="Arial"/>
          <w:sz w:val="20"/>
          <w:lang w:val="pl-PL"/>
        </w:rPr>
      </w:pPr>
      <w:r w:rsidRPr="00004E55">
        <w:rPr>
          <w:rFonts w:ascii="Arial" w:hAnsi="Arial" w:cs="Arial"/>
          <w:sz w:val="20"/>
          <w:lang w:val="pl-PL"/>
        </w:rPr>
        <w:t xml:space="preserve">Wynagrodzenia brutto, o którym mowa </w:t>
      </w:r>
      <w:r>
        <w:rPr>
          <w:rFonts w:ascii="Arial" w:hAnsi="Arial" w:cs="Arial"/>
          <w:sz w:val="20"/>
          <w:lang w:val="pl-PL"/>
        </w:rPr>
        <w:t>w ust 1</w:t>
      </w:r>
      <w:r w:rsidRPr="00C6542F">
        <w:rPr>
          <w:rFonts w:ascii="Arial" w:hAnsi="Arial" w:cs="Arial"/>
          <w:sz w:val="20"/>
          <w:lang w:val="pl-PL"/>
        </w:rPr>
        <w:t xml:space="preserve"> obejmuje</w:t>
      </w:r>
      <w:r>
        <w:rPr>
          <w:rFonts w:ascii="Arial" w:hAnsi="Arial" w:cs="Arial"/>
          <w:sz w:val="20"/>
          <w:lang w:val="pl-PL"/>
        </w:rPr>
        <w:t xml:space="preserve"> wszelkie koszty związane z </w:t>
      </w:r>
      <w:r w:rsidRPr="00004E55">
        <w:rPr>
          <w:rFonts w:ascii="Arial" w:hAnsi="Arial" w:cs="Arial"/>
          <w:sz w:val="20"/>
          <w:lang w:val="pl-PL"/>
        </w:rPr>
        <w:t>realizacją umowy z uwzględnieniem podatku od towarów i usług VAT, innych opłat i podatków, opłat celnych, obejmuje także opłaty związane z wykonaniem, utrzyman</w:t>
      </w:r>
      <w:r>
        <w:rPr>
          <w:rFonts w:ascii="Arial" w:hAnsi="Arial" w:cs="Arial"/>
          <w:sz w:val="20"/>
          <w:lang w:val="pl-PL"/>
        </w:rPr>
        <w:t xml:space="preserve">iem i likwidacją terenu budowy, </w:t>
      </w:r>
      <w:r w:rsidRPr="00004E55">
        <w:rPr>
          <w:rFonts w:ascii="Arial" w:hAnsi="Arial" w:cs="Arial"/>
          <w:sz w:val="20"/>
          <w:lang w:val="pl-PL"/>
        </w:rPr>
        <w:t>sporządzen</w:t>
      </w:r>
      <w:r>
        <w:rPr>
          <w:rFonts w:ascii="Arial" w:hAnsi="Arial" w:cs="Arial"/>
          <w:sz w:val="20"/>
          <w:lang w:val="pl-PL"/>
        </w:rPr>
        <w:t xml:space="preserve">iem dokumentacji powykonawczej </w:t>
      </w:r>
      <w:r w:rsidRPr="00004E55">
        <w:rPr>
          <w:rFonts w:ascii="Arial" w:hAnsi="Arial" w:cs="Arial"/>
          <w:sz w:val="20"/>
          <w:lang w:val="pl-PL"/>
        </w:rPr>
        <w:t>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795A2B" w:rsidRPr="00004E55" w:rsidRDefault="00795A2B" w:rsidP="00A875DD">
      <w:pPr>
        <w:pStyle w:val="Bezodstpw"/>
        <w:numPr>
          <w:ilvl w:val="0"/>
          <w:numId w:val="97"/>
        </w:numPr>
        <w:jc w:val="both"/>
        <w:rPr>
          <w:rFonts w:ascii="Arial" w:hAnsi="Arial" w:cs="Arial"/>
          <w:sz w:val="20"/>
          <w:lang w:val="pl-PL"/>
        </w:rPr>
      </w:pPr>
      <w:r w:rsidRPr="00004E55">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795A2B" w:rsidRPr="00EB1D08" w:rsidRDefault="00795A2B" w:rsidP="00A875DD">
      <w:pPr>
        <w:pStyle w:val="Bezodstpw"/>
        <w:numPr>
          <w:ilvl w:val="0"/>
          <w:numId w:val="97"/>
        </w:numPr>
        <w:jc w:val="both"/>
        <w:rPr>
          <w:rFonts w:ascii="Arial" w:hAnsi="Arial" w:cs="Arial"/>
          <w:sz w:val="20"/>
          <w:lang w:val="pl-PL"/>
        </w:rPr>
      </w:pPr>
      <w:r w:rsidRPr="00004E55">
        <w:rPr>
          <w:rFonts w:ascii="Arial" w:hAnsi="Arial" w:cs="Arial"/>
          <w:sz w:val="20"/>
          <w:lang w:val="pl-PL"/>
        </w:rPr>
        <w:t>Zamawiający nie przewiduje udzielenia zaliczek na poc</w:t>
      </w:r>
      <w:r>
        <w:rPr>
          <w:rFonts w:ascii="Arial" w:hAnsi="Arial" w:cs="Arial"/>
          <w:sz w:val="20"/>
          <w:lang w:val="pl-PL"/>
        </w:rPr>
        <w:t>zet wykonania przedmiotu umowy.</w:t>
      </w:r>
    </w:p>
    <w:p w:rsidR="00795A2B" w:rsidRPr="00004E55" w:rsidRDefault="00795A2B" w:rsidP="00795A2B">
      <w:pPr>
        <w:pStyle w:val="Bezodstpw"/>
        <w:jc w:val="center"/>
        <w:rPr>
          <w:rFonts w:ascii="Arial" w:hAnsi="Arial" w:cs="Arial"/>
          <w:sz w:val="20"/>
          <w:lang w:val="pl-PL"/>
        </w:rPr>
      </w:pPr>
    </w:p>
    <w:p w:rsidR="00795A2B" w:rsidRPr="005274AD" w:rsidRDefault="00795A2B" w:rsidP="00795A2B">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795A2B" w:rsidRDefault="00795A2B" w:rsidP="00795A2B">
      <w:pPr>
        <w:pStyle w:val="Bezodstpw"/>
        <w:numPr>
          <w:ilvl w:val="0"/>
          <w:numId w:val="54"/>
        </w:numPr>
        <w:jc w:val="both"/>
        <w:rPr>
          <w:rFonts w:ascii="Arial" w:hAnsi="Arial" w:cs="Arial"/>
          <w:sz w:val="20"/>
          <w:lang w:val="pl-PL"/>
        </w:rPr>
      </w:pPr>
      <w:r w:rsidRPr="00EB1D08">
        <w:rPr>
          <w:rFonts w:ascii="Arial" w:hAnsi="Arial" w:cs="Arial"/>
          <w:sz w:val="20"/>
          <w:lang w:val="pl-PL"/>
        </w:rPr>
        <w:t xml:space="preserve">Rozliczenie przedmiotu umowy nastąpi fakturami </w:t>
      </w:r>
      <w:r>
        <w:rPr>
          <w:rFonts w:ascii="Arial" w:hAnsi="Arial" w:cs="Arial"/>
          <w:sz w:val="20"/>
          <w:lang w:val="pl-PL"/>
        </w:rPr>
        <w:t xml:space="preserve">końcowymi po wykonaniu i odebraniu robót dla wszystkich zadań określonych w § 1– </w:t>
      </w:r>
      <w:r w:rsidRPr="00EB1D08">
        <w:rPr>
          <w:rFonts w:ascii="Arial" w:hAnsi="Arial" w:cs="Arial"/>
          <w:sz w:val="20"/>
          <w:lang w:val="pl-PL"/>
        </w:rPr>
        <w:t xml:space="preserve">dla każdego zadania </w:t>
      </w:r>
      <w:r>
        <w:rPr>
          <w:rFonts w:ascii="Arial" w:hAnsi="Arial" w:cs="Arial"/>
          <w:sz w:val="20"/>
          <w:lang w:val="pl-PL"/>
        </w:rPr>
        <w:t xml:space="preserve">wystawiona zostanie odrębna </w:t>
      </w:r>
      <w:r w:rsidRPr="00EB1D08">
        <w:rPr>
          <w:rFonts w:ascii="Arial" w:hAnsi="Arial" w:cs="Arial"/>
          <w:sz w:val="20"/>
          <w:lang w:val="pl-PL"/>
        </w:rPr>
        <w:t xml:space="preserve">faktura </w:t>
      </w:r>
      <w:r>
        <w:rPr>
          <w:rFonts w:ascii="Arial" w:hAnsi="Arial" w:cs="Arial"/>
          <w:sz w:val="20"/>
          <w:lang w:val="pl-PL"/>
        </w:rPr>
        <w:t>końcowa</w:t>
      </w:r>
      <w:r w:rsidRPr="00EB1D08">
        <w:rPr>
          <w:rFonts w:ascii="Arial" w:hAnsi="Arial" w:cs="Arial"/>
          <w:sz w:val="20"/>
          <w:lang w:val="pl-PL"/>
        </w:rPr>
        <w:t xml:space="preserve">.  </w:t>
      </w:r>
    </w:p>
    <w:p w:rsidR="00795A2B" w:rsidRDefault="00795A2B" w:rsidP="00795A2B">
      <w:pPr>
        <w:pStyle w:val="Bezodstpw"/>
        <w:numPr>
          <w:ilvl w:val="0"/>
          <w:numId w:val="54"/>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dla każdego zadania</w:t>
      </w:r>
      <w:r>
        <w:rPr>
          <w:rFonts w:ascii="Arial" w:hAnsi="Arial" w:cs="Arial"/>
          <w:sz w:val="20"/>
          <w:lang w:val="pl-PL"/>
        </w:rPr>
        <w:t xml:space="preserve"> </w:t>
      </w:r>
      <w:r w:rsidRPr="00EB1D08">
        <w:rPr>
          <w:rFonts w:ascii="Arial" w:hAnsi="Arial" w:cs="Arial"/>
          <w:sz w:val="20"/>
          <w:lang w:val="pl-PL"/>
        </w:rPr>
        <w:t xml:space="preserve">jest podpisany przez Zamawiającego protokół odbioru końcowego </w:t>
      </w:r>
      <w:r>
        <w:rPr>
          <w:rFonts w:ascii="Arial" w:hAnsi="Arial" w:cs="Arial"/>
          <w:sz w:val="20"/>
          <w:lang w:val="pl-PL"/>
        </w:rPr>
        <w:t xml:space="preserve">wystawiony </w:t>
      </w:r>
      <w:r w:rsidRPr="00004E55">
        <w:rPr>
          <w:rFonts w:ascii="Arial" w:hAnsi="Arial" w:cs="Arial"/>
          <w:sz w:val="20"/>
          <w:lang w:val="pl-PL"/>
        </w:rPr>
        <w:t>po zakończeniu i odbiorze całości prac</w:t>
      </w:r>
      <w:r>
        <w:rPr>
          <w:rFonts w:ascii="Arial" w:hAnsi="Arial" w:cs="Arial"/>
          <w:sz w:val="20"/>
          <w:lang w:val="pl-PL"/>
        </w:rPr>
        <w:t xml:space="preserve"> dla każdego z zadań</w:t>
      </w:r>
      <w:r w:rsidRPr="00004E55">
        <w:rPr>
          <w:rFonts w:ascii="Arial" w:hAnsi="Arial" w:cs="Arial"/>
          <w:sz w:val="20"/>
          <w:lang w:val="pl-PL"/>
        </w:rPr>
        <w:t>, po przekazaniu dokumentacji powykonawczej i inwentaryzacji geodezyjnej. (Zamawiający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 xml:space="preserve">potwierdzeniem zgłoszenia złożenia inwentaryzacji geodezyjnej do kartowania w składnicy map </w:t>
      </w:r>
      <w:r>
        <w:rPr>
          <w:rFonts w:ascii="Arial" w:hAnsi="Arial" w:cs="Arial"/>
          <w:sz w:val="20"/>
          <w:lang w:val="pl-PL"/>
        </w:rPr>
        <w:t>a dostarczył ją po kartowaniu).</w:t>
      </w:r>
    </w:p>
    <w:p w:rsidR="00795A2B" w:rsidRPr="00A1162F" w:rsidRDefault="00795A2B" w:rsidP="00795A2B">
      <w:pPr>
        <w:pStyle w:val="Bezodstpw"/>
        <w:numPr>
          <w:ilvl w:val="0"/>
          <w:numId w:val="54"/>
        </w:numPr>
        <w:jc w:val="both"/>
        <w:rPr>
          <w:rFonts w:ascii="Arial" w:hAnsi="Arial" w:cs="Arial"/>
          <w:sz w:val="20"/>
          <w:lang w:val="pl-PL"/>
        </w:rPr>
      </w:pPr>
      <w:r w:rsidRPr="00A1162F">
        <w:rPr>
          <w:rFonts w:ascii="Arial" w:hAnsi="Arial" w:cs="Arial"/>
          <w:sz w:val="20"/>
          <w:lang w:val="pl-PL"/>
        </w:rPr>
        <w:t xml:space="preserve">Warunkiem zapłaty przez Zamawiającego należnego wynagrodzenia za odebrane roboty budowlane jest przedstawienie dowodów zapłaty wymagalnego wynagrodzenia podwykonawcom </w:t>
      </w:r>
      <w:r w:rsidRPr="00A1162F">
        <w:rPr>
          <w:rFonts w:ascii="Arial" w:hAnsi="Arial" w:cs="Arial"/>
          <w:sz w:val="20"/>
          <w:lang w:val="pl-PL"/>
        </w:rPr>
        <w:lastRenderedPageBreak/>
        <w:t xml:space="preserve">i dalszym podwykonawcom, o których mowa w ust. 5, biorącym udział w realizacji odebranych robót budowlanych. </w:t>
      </w:r>
    </w:p>
    <w:p w:rsidR="00795A2B" w:rsidRPr="00A1162F" w:rsidRDefault="00795A2B" w:rsidP="00795A2B">
      <w:pPr>
        <w:pStyle w:val="Bezodstpw"/>
        <w:numPr>
          <w:ilvl w:val="0"/>
          <w:numId w:val="54"/>
        </w:numPr>
        <w:jc w:val="both"/>
        <w:rPr>
          <w:rFonts w:ascii="Arial" w:hAnsi="Arial" w:cs="Arial"/>
          <w:sz w:val="20"/>
          <w:lang w:val="pl-PL"/>
        </w:rPr>
      </w:pPr>
      <w:r w:rsidRPr="00A1162F">
        <w:rPr>
          <w:rFonts w:ascii="Arial" w:hAnsi="Arial" w:cs="Arial"/>
          <w:sz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lang w:val="pl-PL"/>
        </w:rPr>
        <w:t>ej sumie kwot wynikających z nie</w:t>
      </w:r>
      <w:r w:rsidRPr="00A1162F">
        <w:rPr>
          <w:rFonts w:ascii="Arial" w:hAnsi="Arial" w:cs="Arial"/>
          <w:sz w:val="20"/>
          <w:lang w:val="pl-PL"/>
        </w:rPr>
        <w:t>p</w:t>
      </w:r>
      <w:r>
        <w:rPr>
          <w:rFonts w:ascii="Arial" w:hAnsi="Arial" w:cs="Arial"/>
          <w:sz w:val="20"/>
          <w:lang w:val="pl-PL"/>
        </w:rPr>
        <w:t>rzedstawionych dowodów zapłaty.</w:t>
      </w:r>
    </w:p>
    <w:p w:rsidR="00795A2B" w:rsidRPr="00A1162F" w:rsidRDefault="00795A2B" w:rsidP="00795A2B">
      <w:pPr>
        <w:pStyle w:val="Bezodstpw"/>
        <w:numPr>
          <w:ilvl w:val="0"/>
          <w:numId w:val="54"/>
        </w:numPr>
        <w:jc w:val="both"/>
        <w:rPr>
          <w:rFonts w:ascii="Arial" w:hAnsi="Arial" w:cs="Arial"/>
          <w:sz w:val="20"/>
          <w:lang w:val="pl-PL"/>
        </w:rPr>
      </w:pPr>
      <w:r w:rsidRPr="00A1162F">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95A2B" w:rsidRPr="00A1162F" w:rsidRDefault="00795A2B" w:rsidP="00795A2B">
      <w:pPr>
        <w:pStyle w:val="Bezodstpw"/>
        <w:numPr>
          <w:ilvl w:val="0"/>
          <w:numId w:val="54"/>
        </w:numPr>
        <w:jc w:val="both"/>
        <w:rPr>
          <w:rFonts w:ascii="Arial" w:hAnsi="Arial" w:cs="Arial"/>
          <w:sz w:val="20"/>
          <w:lang w:val="pl-PL"/>
        </w:rPr>
      </w:pPr>
      <w:r w:rsidRPr="00A1162F">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95A2B" w:rsidRPr="00A1162F" w:rsidRDefault="00795A2B" w:rsidP="00795A2B">
      <w:pPr>
        <w:pStyle w:val="Bezodstpw"/>
        <w:numPr>
          <w:ilvl w:val="0"/>
          <w:numId w:val="54"/>
        </w:numPr>
        <w:jc w:val="both"/>
        <w:rPr>
          <w:rFonts w:ascii="Arial" w:hAnsi="Arial" w:cs="Arial"/>
          <w:sz w:val="20"/>
          <w:lang w:val="pl-PL"/>
        </w:rPr>
      </w:pPr>
      <w:r w:rsidRPr="00A1162F">
        <w:rPr>
          <w:rFonts w:ascii="Arial" w:hAnsi="Arial" w:cs="Arial"/>
          <w:sz w:val="20"/>
          <w:lang w:val="pl-PL"/>
        </w:rPr>
        <w:t xml:space="preserve">Bezpośrednia zapłata obejmuje wyłącznie należne wynagrodzenie, bez odsetek, należnych Podwykonawcy lub dalszemu Podwykonawcy. </w:t>
      </w:r>
    </w:p>
    <w:p w:rsidR="00795A2B" w:rsidRPr="00A1162F" w:rsidRDefault="00795A2B" w:rsidP="00795A2B">
      <w:pPr>
        <w:pStyle w:val="Bezodstpw"/>
        <w:numPr>
          <w:ilvl w:val="0"/>
          <w:numId w:val="54"/>
        </w:numPr>
        <w:jc w:val="both"/>
        <w:rPr>
          <w:rFonts w:ascii="Arial" w:hAnsi="Arial" w:cs="Arial"/>
          <w:sz w:val="20"/>
          <w:lang w:val="pl-PL"/>
        </w:rPr>
      </w:pPr>
      <w:r w:rsidRPr="00A1162F">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795A2B" w:rsidRPr="00A1162F" w:rsidRDefault="00795A2B" w:rsidP="00795A2B">
      <w:pPr>
        <w:pStyle w:val="Bezodstpw"/>
        <w:numPr>
          <w:ilvl w:val="0"/>
          <w:numId w:val="54"/>
        </w:numPr>
        <w:jc w:val="both"/>
        <w:rPr>
          <w:rFonts w:ascii="Arial" w:hAnsi="Arial" w:cs="Arial"/>
          <w:sz w:val="20"/>
          <w:lang w:val="pl-PL"/>
        </w:rPr>
      </w:pPr>
      <w:r w:rsidRPr="00A1162F">
        <w:rPr>
          <w:rFonts w:ascii="Arial" w:hAnsi="Arial" w:cs="Arial"/>
          <w:sz w:val="20"/>
          <w:lang w:val="pl-PL"/>
        </w:rPr>
        <w:t xml:space="preserve">W przypadku zgłoszenia uwag, o których mowa w ust. 8, w terminie wskazanym przez Zamawiającego, Zamawiający może: </w:t>
      </w:r>
    </w:p>
    <w:p w:rsidR="00795A2B" w:rsidRPr="00E2769D" w:rsidRDefault="00795A2B" w:rsidP="00795A2B">
      <w:pPr>
        <w:pStyle w:val="Bezodstpw"/>
        <w:numPr>
          <w:ilvl w:val="0"/>
          <w:numId w:val="55"/>
        </w:numPr>
        <w:jc w:val="both"/>
        <w:rPr>
          <w:rFonts w:ascii="Arial" w:hAnsi="Arial" w:cs="Arial"/>
          <w:sz w:val="20"/>
          <w:lang w:val="pl-PL"/>
        </w:rPr>
      </w:pPr>
      <w:r w:rsidRPr="00E2769D">
        <w:rPr>
          <w:rFonts w:ascii="Arial" w:hAnsi="Arial" w:cs="Arial"/>
          <w:sz w:val="20"/>
          <w:lang w:val="pl-PL"/>
        </w:rPr>
        <w:t xml:space="preserve">Nie dokonać bezpośredniej zapłaty wynagrodzenia Podwykonawcy lub dalszemu Podwykonawcy, jeżeli wykonawca wykaże niezasadność takiej zapłaty. </w:t>
      </w:r>
    </w:p>
    <w:p w:rsidR="00795A2B" w:rsidRPr="00A1162F" w:rsidRDefault="00795A2B" w:rsidP="00795A2B">
      <w:pPr>
        <w:pStyle w:val="Bezodstpw"/>
        <w:numPr>
          <w:ilvl w:val="0"/>
          <w:numId w:val="55"/>
        </w:numPr>
        <w:jc w:val="both"/>
        <w:rPr>
          <w:rFonts w:ascii="Arial" w:hAnsi="Arial" w:cs="Arial"/>
          <w:sz w:val="20"/>
          <w:lang w:val="pl-PL"/>
        </w:rPr>
      </w:pPr>
      <w:r w:rsidRPr="00A1162F">
        <w:rPr>
          <w:rFonts w:ascii="Arial" w:hAnsi="Arial" w:cs="Arial"/>
          <w:sz w:val="20"/>
          <w:lang w:val="pl-PL"/>
        </w:rPr>
        <w:t xml:space="preserve">Złożyć do depozytu sądowego kwotę potrzebną na pokrycie wynagrodzenia Podwykonawcy lub dalszego Podwykonawcy w przypadku istnienia zasadniczej wątpliwości </w:t>
      </w:r>
      <w:proofErr w:type="gramStart"/>
      <w:r w:rsidRPr="00A1162F">
        <w:rPr>
          <w:rFonts w:ascii="Arial" w:hAnsi="Arial" w:cs="Arial"/>
          <w:sz w:val="20"/>
          <w:lang w:val="pl-PL"/>
        </w:rPr>
        <w:t>Zamawiającego co</w:t>
      </w:r>
      <w:proofErr w:type="gramEnd"/>
      <w:r w:rsidRPr="00A1162F">
        <w:rPr>
          <w:rFonts w:ascii="Arial" w:hAnsi="Arial" w:cs="Arial"/>
          <w:sz w:val="20"/>
          <w:lang w:val="pl-PL"/>
        </w:rPr>
        <w:t xml:space="preserve"> do wysokości należnej zapłaty lub podmiotu, któremu płatność się należy.</w:t>
      </w:r>
    </w:p>
    <w:p w:rsidR="00795A2B" w:rsidRPr="00A1162F" w:rsidRDefault="00795A2B" w:rsidP="00795A2B">
      <w:pPr>
        <w:pStyle w:val="Bezodstpw"/>
        <w:numPr>
          <w:ilvl w:val="0"/>
          <w:numId w:val="55"/>
        </w:numPr>
        <w:jc w:val="both"/>
        <w:rPr>
          <w:rFonts w:ascii="Arial" w:hAnsi="Arial" w:cs="Arial"/>
          <w:sz w:val="20"/>
          <w:lang w:val="pl-PL"/>
        </w:rPr>
      </w:pPr>
      <w:r w:rsidRPr="00A1162F">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795A2B" w:rsidRPr="00A1162F" w:rsidRDefault="00795A2B" w:rsidP="00795A2B">
      <w:pPr>
        <w:pStyle w:val="Bezodstpw"/>
        <w:numPr>
          <w:ilvl w:val="0"/>
          <w:numId w:val="54"/>
        </w:numPr>
        <w:jc w:val="both"/>
        <w:rPr>
          <w:rFonts w:ascii="Arial" w:hAnsi="Arial" w:cs="Arial"/>
          <w:sz w:val="20"/>
          <w:lang w:val="pl-PL"/>
        </w:rPr>
      </w:pPr>
      <w:r w:rsidRPr="00A1162F">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795A2B" w:rsidRPr="00004E55" w:rsidRDefault="00795A2B" w:rsidP="00795A2B">
      <w:pPr>
        <w:pStyle w:val="Bezodstpw"/>
        <w:numPr>
          <w:ilvl w:val="0"/>
          <w:numId w:val="54"/>
        </w:numPr>
        <w:jc w:val="both"/>
        <w:rPr>
          <w:rFonts w:ascii="Arial" w:hAnsi="Arial" w:cs="Arial"/>
          <w:sz w:val="20"/>
          <w:lang w:val="pl-PL"/>
        </w:rPr>
      </w:pPr>
      <w:r w:rsidRPr="00004E55">
        <w:rPr>
          <w:rFonts w:ascii="Arial" w:hAnsi="Arial" w:cs="Arial"/>
          <w:sz w:val="20"/>
          <w:lang w:val="pl-PL"/>
        </w:rPr>
        <w:t>Zamawiający ma obowiązek zapłaty faktur w terminie 30 dni licząc od daty doręczenia prawidłowo wystawionej faktury</w:t>
      </w:r>
      <w:r>
        <w:rPr>
          <w:rFonts w:ascii="Arial" w:hAnsi="Arial" w:cs="Arial"/>
          <w:sz w:val="20"/>
          <w:lang w:val="pl-PL"/>
        </w:rPr>
        <w:t xml:space="preserve"> do siedziby Zamawiającego</w:t>
      </w:r>
      <w:r w:rsidRPr="00004E55">
        <w:rPr>
          <w:rFonts w:ascii="Arial" w:hAnsi="Arial" w:cs="Arial"/>
          <w:sz w:val="20"/>
          <w:lang w:val="pl-PL"/>
        </w:rPr>
        <w:t>.</w:t>
      </w:r>
    </w:p>
    <w:p w:rsidR="00795A2B" w:rsidRDefault="00795A2B" w:rsidP="00795A2B">
      <w:pPr>
        <w:pStyle w:val="Bezodstpw"/>
        <w:numPr>
          <w:ilvl w:val="0"/>
          <w:numId w:val="54"/>
        </w:numPr>
        <w:jc w:val="both"/>
        <w:rPr>
          <w:rFonts w:ascii="Arial" w:hAnsi="Arial" w:cs="Arial"/>
          <w:sz w:val="20"/>
          <w:lang w:val="pl-PL"/>
        </w:rPr>
      </w:pPr>
      <w:r w:rsidRPr="00004E55">
        <w:rPr>
          <w:rFonts w:ascii="Arial" w:hAnsi="Arial" w:cs="Arial"/>
          <w:sz w:val="20"/>
          <w:lang w:val="pl-PL"/>
        </w:rPr>
        <w:t>Za dzień zapłaty uznaje się datę złożenia polecenia przelewu w banku Zamawiającego.</w:t>
      </w:r>
    </w:p>
    <w:p w:rsidR="00795A2B" w:rsidRDefault="00795A2B" w:rsidP="00795A2B">
      <w:pPr>
        <w:pStyle w:val="Bezodstpw"/>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[rozpoczęcie, zakończenie prac]</w:t>
      </w:r>
    </w:p>
    <w:p w:rsidR="00795A2B" w:rsidRPr="00004E55" w:rsidRDefault="00795A2B" w:rsidP="00795A2B">
      <w:pPr>
        <w:pStyle w:val="Bezodstpw"/>
        <w:numPr>
          <w:ilvl w:val="0"/>
          <w:numId w:val="94"/>
        </w:numPr>
        <w:jc w:val="both"/>
        <w:rPr>
          <w:rFonts w:ascii="Arial" w:hAnsi="Arial" w:cs="Arial"/>
          <w:sz w:val="20"/>
          <w:lang w:val="pl-PL"/>
        </w:rPr>
      </w:pPr>
      <w:r w:rsidRPr="00004E55">
        <w:rPr>
          <w:rFonts w:ascii="Arial" w:hAnsi="Arial" w:cs="Arial"/>
          <w:sz w:val="20"/>
          <w:lang w:val="pl-PL"/>
        </w:rPr>
        <w:t xml:space="preserve">Zamawiający wprowadzi Wykonawcę na teren budowy </w:t>
      </w:r>
      <w:r>
        <w:rPr>
          <w:rFonts w:ascii="Arial" w:hAnsi="Arial" w:cs="Arial"/>
          <w:sz w:val="20"/>
          <w:lang w:val="pl-PL"/>
        </w:rPr>
        <w:t>każdego z zadań odrębnie, niezwłocznie po zawarciu umowy.</w:t>
      </w:r>
    </w:p>
    <w:p w:rsidR="00795A2B" w:rsidRDefault="00795A2B" w:rsidP="00795A2B">
      <w:pPr>
        <w:pStyle w:val="Bezodstpw"/>
        <w:numPr>
          <w:ilvl w:val="0"/>
          <w:numId w:val="94"/>
        </w:numPr>
        <w:jc w:val="both"/>
        <w:rPr>
          <w:rFonts w:ascii="Arial" w:hAnsi="Arial" w:cs="Arial"/>
          <w:sz w:val="20"/>
          <w:lang w:val="pl-PL"/>
        </w:rPr>
      </w:pPr>
      <w:r w:rsidRPr="00004E55">
        <w:rPr>
          <w:rFonts w:ascii="Arial" w:hAnsi="Arial" w:cs="Arial"/>
          <w:sz w:val="20"/>
          <w:lang w:val="pl-PL"/>
        </w:rPr>
        <w:t xml:space="preserve">Wykonawca przekaże Zamawiającemu dokumenty kierownika </w:t>
      </w:r>
      <w:r>
        <w:rPr>
          <w:rFonts w:ascii="Arial" w:hAnsi="Arial" w:cs="Arial"/>
          <w:sz w:val="20"/>
          <w:lang w:val="pl-PL"/>
        </w:rPr>
        <w:t>robót wraz z oświadczeniem o podjęciu obowiązków kierownika robót na każde zadanie odrębnie, najpóźniej w dniu zawarcia umowy</w:t>
      </w:r>
      <w:r w:rsidRPr="00004E55">
        <w:rPr>
          <w:rFonts w:ascii="Arial" w:hAnsi="Arial" w:cs="Arial"/>
          <w:sz w:val="20"/>
          <w:lang w:val="pl-PL"/>
        </w:rPr>
        <w:t>.</w:t>
      </w:r>
    </w:p>
    <w:p w:rsidR="00795A2B" w:rsidRPr="00C848C5" w:rsidRDefault="00795A2B" w:rsidP="00795A2B">
      <w:pPr>
        <w:pStyle w:val="Bezodstpw"/>
        <w:numPr>
          <w:ilvl w:val="0"/>
          <w:numId w:val="94"/>
        </w:numPr>
        <w:jc w:val="both"/>
        <w:rPr>
          <w:rFonts w:ascii="Arial" w:hAnsi="Arial" w:cs="Arial"/>
          <w:sz w:val="20"/>
          <w:lang w:val="pl-PL"/>
        </w:rPr>
      </w:pPr>
      <w:r w:rsidRPr="007A6494">
        <w:rPr>
          <w:rFonts w:ascii="Arial" w:hAnsi="Arial" w:cs="Arial"/>
          <w:sz w:val="20"/>
          <w:lang w:val="pl-PL"/>
        </w:rPr>
        <w:t xml:space="preserve">Zakończenie robót </w:t>
      </w:r>
      <w:r>
        <w:rPr>
          <w:rFonts w:ascii="Arial" w:hAnsi="Arial" w:cs="Arial"/>
          <w:sz w:val="20"/>
          <w:lang w:val="pl-PL"/>
        </w:rPr>
        <w:t xml:space="preserve">dla każdego z zadania </w:t>
      </w:r>
      <w:r w:rsidRPr="007A6494">
        <w:rPr>
          <w:rFonts w:ascii="Arial" w:hAnsi="Arial" w:cs="Arial"/>
          <w:sz w:val="20"/>
          <w:lang w:val="pl-PL"/>
        </w:rPr>
        <w:t>nastąpi z dniem odbioru robót</w:t>
      </w:r>
      <w:r w:rsidRPr="007A6494">
        <w:rPr>
          <w:rFonts w:ascii="Arial" w:hAnsi="Arial" w:cs="Arial"/>
          <w:bCs/>
          <w:sz w:val="20"/>
          <w:lang w:val="pl-PL"/>
        </w:rPr>
        <w:t xml:space="preserve"> po wykonaniu wszystkich czynności opisanych w § 1.</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8</w:t>
      </w:r>
      <w:r w:rsidRPr="00004E55">
        <w:rPr>
          <w:rFonts w:ascii="Arial" w:hAnsi="Arial" w:cs="Arial"/>
          <w:sz w:val="20"/>
          <w:lang w:val="pl-PL"/>
        </w:rPr>
        <w:br/>
        <w:t>[przekazanie dokumentacji]</w:t>
      </w:r>
    </w:p>
    <w:p w:rsidR="00795A2B" w:rsidRPr="00004E55" w:rsidRDefault="00795A2B" w:rsidP="00A875DD">
      <w:pPr>
        <w:pStyle w:val="Bezodstpw"/>
        <w:numPr>
          <w:ilvl w:val="0"/>
          <w:numId w:val="96"/>
        </w:numPr>
        <w:jc w:val="both"/>
        <w:rPr>
          <w:rFonts w:ascii="Arial" w:hAnsi="Arial" w:cs="Arial"/>
          <w:sz w:val="20"/>
          <w:lang w:val="pl-PL"/>
        </w:rPr>
      </w:pPr>
      <w:r w:rsidRPr="00004E55">
        <w:rPr>
          <w:rFonts w:ascii="Arial" w:hAnsi="Arial" w:cs="Arial"/>
          <w:sz w:val="20"/>
          <w:lang w:val="pl-PL"/>
        </w:rPr>
        <w:t>Zamawiający zobowiązuje się przekazać Wykonawcy dokumentację projektową</w:t>
      </w:r>
      <w:r>
        <w:rPr>
          <w:rFonts w:ascii="Arial" w:hAnsi="Arial" w:cs="Arial"/>
          <w:sz w:val="20"/>
          <w:lang w:val="pl-PL"/>
        </w:rPr>
        <w:t xml:space="preserve"> na każde z zadań.</w:t>
      </w:r>
      <w:r w:rsidRPr="00004E55">
        <w:rPr>
          <w:rFonts w:ascii="Arial" w:hAnsi="Arial" w:cs="Arial"/>
          <w:sz w:val="20"/>
          <w:lang w:val="pl-PL"/>
        </w:rPr>
        <w:t xml:space="preserve"> </w:t>
      </w:r>
    </w:p>
    <w:p w:rsidR="00795A2B" w:rsidRPr="00D21C6F" w:rsidRDefault="00795A2B" w:rsidP="00A875DD">
      <w:pPr>
        <w:pStyle w:val="Bezodstpw"/>
        <w:numPr>
          <w:ilvl w:val="0"/>
          <w:numId w:val="96"/>
        </w:numPr>
        <w:jc w:val="both"/>
        <w:rPr>
          <w:rFonts w:ascii="Arial" w:hAnsi="Arial" w:cs="Arial"/>
          <w:sz w:val="20"/>
          <w:lang w:val="pl-PL"/>
        </w:rPr>
      </w:pPr>
      <w:r w:rsidRPr="00004E55">
        <w:rPr>
          <w:rFonts w:ascii="Arial" w:hAnsi="Arial" w:cs="Arial"/>
          <w:sz w:val="20"/>
          <w:lang w:val="pl-PL"/>
        </w:rPr>
        <w:t>Wykonawca odbierze dokumentację w siedzibie Zamawiającego</w:t>
      </w:r>
      <w:r>
        <w:rPr>
          <w:rFonts w:ascii="Arial" w:hAnsi="Arial" w:cs="Arial"/>
          <w:sz w:val="20"/>
          <w:lang w:val="pl-PL"/>
        </w:rPr>
        <w:t xml:space="preserve"> </w:t>
      </w:r>
      <w:r w:rsidRPr="00004E55">
        <w:rPr>
          <w:rFonts w:ascii="Arial" w:hAnsi="Arial" w:cs="Arial"/>
          <w:sz w:val="20"/>
          <w:lang w:val="pl-PL"/>
        </w:rPr>
        <w:t>w dniu wprowadzenia na teren budow</w:t>
      </w:r>
      <w:r>
        <w:rPr>
          <w:rFonts w:ascii="Arial" w:hAnsi="Arial" w:cs="Arial"/>
          <w:sz w:val="20"/>
          <w:lang w:val="pl-PL"/>
        </w:rPr>
        <w:t>y</w:t>
      </w:r>
      <w:r w:rsidRPr="00004E55">
        <w:rPr>
          <w:rFonts w:ascii="Arial" w:hAnsi="Arial" w:cs="Arial"/>
          <w:sz w:val="20"/>
          <w:lang w:val="pl-PL"/>
        </w:rPr>
        <w:t>.</w:t>
      </w:r>
    </w:p>
    <w:p w:rsidR="00795A2B" w:rsidRDefault="00795A2B" w:rsidP="00795A2B">
      <w:pPr>
        <w:pStyle w:val="Bezodstpw"/>
        <w:jc w:val="center"/>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[materiały, urządzenia dostarczone przez Wykonawcę]</w:t>
      </w:r>
    </w:p>
    <w:p w:rsidR="00795A2B" w:rsidRPr="00004E55" w:rsidRDefault="00795A2B" w:rsidP="00795A2B">
      <w:pPr>
        <w:pStyle w:val="Bezodstpw"/>
        <w:numPr>
          <w:ilvl w:val="0"/>
          <w:numId w:val="80"/>
        </w:numPr>
        <w:jc w:val="both"/>
        <w:rPr>
          <w:rFonts w:ascii="Arial" w:hAnsi="Arial" w:cs="Arial"/>
          <w:sz w:val="20"/>
          <w:lang w:val="pl-PL"/>
        </w:rPr>
      </w:pPr>
      <w:r w:rsidRPr="00004E55">
        <w:rPr>
          <w:rFonts w:ascii="Arial" w:hAnsi="Arial" w:cs="Arial"/>
          <w:sz w:val="20"/>
          <w:lang w:val="pl-PL"/>
        </w:rPr>
        <w:t>Wszystkie materiały dostarcza Wykonawca.</w:t>
      </w:r>
    </w:p>
    <w:p w:rsidR="00795A2B" w:rsidRPr="00004E55" w:rsidRDefault="00795A2B" w:rsidP="00795A2B">
      <w:pPr>
        <w:pStyle w:val="Bezodstpw"/>
        <w:numPr>
          <w:ilvl w:val="0"/>
          <w:numId w:val="80"/>
        </w:numPr>
        <w:jc w:val="both"/>
        <w:rPr>
          <w:rFonts w:ascii="Arial" w:hAnsi="Arial" w:cs="Arial"/>
          <w:sz w:val="20"/>
          <w:lang w:val="pl-PL"/>
        </w:rPr>
      </w:pPr>
      <w:r w:rsidRPr="00004E55">
        <w:rPr>
          <w:rFonts w:ascii="Arial" w:hAnsi="Arial" w:cs="Arial"/>
          <w:sz w:val="20"/>
          <w:lang w:val="pl-PL"/>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w:t>
      </w:r>
      <w:r w:rsidRPr="00004E55">
        <w:rPr>
          <w:rFonts w:ascii="Arial" w:hAnsi="Arial" w:cs="Arial"/>
          <w:sz w:val="20"/>
          <w:lang w:val="pl-PL"/>
        </w:rPr>
        <w:lastRenderedPageBreak/>
        <w:t>robót, oraz będą posiadały wszystkie wymagane prawem dokumenty techniczne (atesty, deklaracje zgodności, certyfikaty, itp.).</w:t>
      </w:r>
    </w:p>
    <w:p w:rsidR="00795A2B" w:rsidRPr="00004E55" w:rsidRDefault="00795A2B" w:rsidP="00795A2B">
      <w:pPr>
        <w:pStyle w:val="Bezodstpw"/>
        <w:numPr>
          <w:ilvl w:val="0"/>
          <w:numId w:val="80"/>
        </w:numPr>
        <w:jc w:val="both"/>
        <w:rPr>
          <w:rFonts w:ascii="Arial" w:hAnsi="Arial" w:cs="Arial"/>
          <w:sz w:val="20"/>
          <w:lang w:val="pl-PL"/>
        </w:rPr>
      </w:pPr>
      <w:r w:rsidRPr="00004E55">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795A2B" w:rsidRDefault="00795A2B" w:rsidP="00795A2B">
      <w:pPr>
        <w:pStyle w:val="Bezodstpw"/>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[podwykonawcy]</w:t>
      </w:r>
    </w:p>
    <w:p w:rsidR="00795A2B" w:rsidRPr="00A1162F" w:rsidRDefault="00795A2B" w:rsidP="00795A2B">
      <w:pPr>
        <w:pStyle w:val="Bezodstpw"/>
        <w:numPr>
          <w:ilvl w:val="0"/>
          <w:numId w:val="56"/>
        </w:numPr>
        <w:jc w:val="both"/>
        <w:rPr>
          <w:rFonts w:ascii="Arial" w:hAnsi="Arial" w:cs="Arial"/>
          <w:sz w:val="20"/>
          <w:lang w:val="pl-PL"/>
        </w:rPr>
      </w:pPr>
      <w:r w:rsidRPr="00A1162F">
        <w:rPr>
          <w:rFonts w:ascii="Arial" w:hAnsi="Arial" w:cs="Arial"/>
          <w:sz w:val="20"/>
          <w:lang w:val="pl-PL"/>
        </w:rPr>
        <w:t>Wykonawca może wykonać przedmiot umowy przy udziale Podwykonawców, zawierając z nimi stosowne umowy w formie pi</w:t>
      </w:r>
      <w:r>
        <w:rPr>
          <w:rFonts w:ascii="Arial" w:hAnsi="Arial" w:cs="Arial"/>
          <w:sz w:val="20"/>
          <w:lang w:val="pl-PL"/>
        </w:rPr>
        <w:t>semnej pod rygorem nieważności.</w:t>
      </w:r>
    </w:p>
    <w:p w:rsidR="00795A2B" w:rsidRPr="00A1162F" w:rsidRDefault="00795A2B" w:rsidP="00795A2B">
      <w:pPr>
        <w:pStyle w:val="Bezodstpw"/>
        <w:numPr>
          <w:ilvl w:val="0"/>
          <w:numId w:val="56"/>
        </w:numPr>
        <w:jc w:val="both"/>
        <w:rPr>
          <w:rFonts w:ascii="Arial" w:hAnsi="Arial" w:cs="Arial"/>
          <w:sz w:val="20"/>
          <w:lang w:val="pl-PL"/>
        </w:rPr>
      </w:pPr>
      <w:r w:rsidRPr="00A1162F">
        <w:rPr>
          <w:rFonts w:ascii="Arial" w:hAnsi="Arial" w:cs="Arial"/>
          <w:sz w:val="20"/>
          <w:lang w:val="pl-PL"/>
        </w:rPr>
        <w:t>Wykonawca na żądanie Zamawiającego zobowiązuje się udzielić wszelkich inform</w:t>
      </w:r>
      <w:r>
        <w:rPr>
          <w:rFonts w:ascii="Arial" w:hAnsi="Arial" w:cs="Arial"/>
          <w:sz w:val="20"/>
          <w:lang w:val="pl-PL"/>
        </w:rPr>
        <w:t>acji dotyczących Podwykonawców.</w:t>
      </w:r>
    </w:p>
    <w:p w:rsidR="00795A2B" w:rsidRPr="00A1162F" w:rsidRDefault="00795A2B" w:rsidP="00795A2B">
      <w:pPr>
        <w:pStyle w:val="Bezodstpw"/>
        <w:numPr>
          <w:ilvl w:val="0"/>
          <w:numId w:val="56"/>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t>
      </w:r>
      <w:r>
        <w:rPr>
          <w:rFonts w:ascii="Arial" w:hAnsi="Arial" w:cs="Arial"/>
          <w:sz w:val="20"/>
          <w:lang w:val="pl-PL"/>
        </w:rPr>
        <w:t>wykonywane przez Podwykonawców.</w:t>
      </w:r>
    </w:p>
    <w:p w:rsidR="00795A2B" w:rsidRPr="00A1162F" w:rsidRDefault="00795A2B" w:rsidP="00795A2B">
      <w:pPr>
        <w:pStyle w:val="Bezodstpw"/>
        <w:numPr>
          <w:ilvl w:val="0"/>
          <w:numId w:val="56"/>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795A2B" w:rsidRPr="00A1162F" w:rsidRDefault="00795A2B" w:rsidP="00795A2B">
      <w:pPr>
        <w:pStyle w:val="Bezodstpw"/>
        <w:numPr>
          <w:ilvl w:val="0"/>
          <w:numId w:val="56"/>
        </w:numPr>
        <w:jc w:val="both"/>
        <w:rPr>
          <w:rFonts w:ascii="Arial" w:hAnsi="Arial" w:cs="Arial"/>
          <w:sz w:val="20"/>
          <w:lang w:val="pl-PL"/>
        </w:rPr>
      </w:pPr>
      <w:r w:rsidRPr="00A1162F">
        <w:rPr>
          <w:rFonts w:ascii="Arial" w:hAnsi="Arial" w:cs="Arial"/>
          <w:sz w:val="20"/>
          <w:lang w:val="pl-PL"/>
        </w:rPr>
        <w:t xml:space="preserve">Zamawiający, w terminie 14 dni od dnia otrzymania projektu umowy o podwykonawstwo lub projektu jej zmiany, której przedmiotem są roboty budowlane, zgłosi do niego pisemne zastrzeżenia, w przypadku, gdy: </w:t>
      </w:r>
    </w:p>
    <w:p w:rsidR="00795A2B" w:rsidRDefault="00795A2B" w:rsidP="00795A2B">
      <w:pPr>
        <w:pStyle w:val="Bezodstpw"/>
        <w:numPr>
          <w:ilvl w:val="0"/>
          <w:numId w:val="50"/>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795A2B" w:rsidRDefault="00795A2B" w:rsidP="00795A2B">
      <w:pPr>
        <w:pStyle w:val="Bezodstpw"/>
        <w:numPr>
          <w:ilvl w:val="0"/>
          <w:numId w:val="50"/>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795A2B" w:rsidRPr="00A1162F" w:rsidRDefault="00795A2B" w:rsidP="00795A2B">
      <w:pPr>
        <w:pStyle w:val="Bezodstpw"/>
        <w:numPr>
          <w:ilvl w:val="0"/>
          <w:numId w:val="56"/>
        </w:numPr>
        <w:jc w:val="both"/>
        <w:rPr>
          <w:rFonts w:ascii="Arial" w:hAnsi="Arial" w:cs="Arial"/>
          <w:sz w:val="20"/>
          <w:lang w:val="pl-PL"/>
        </w:rPr>
      </w:pPr>
      <w:r w:rsidRPr="00A1162F">
        <w:rPr>
          <w:rFonts w:ascii="Arial" w:hAnsi="Arial" w:cs="Arial"/>
          <w:sz w:val="20"/>
          <w:lang w:val="pl-PL"/>
        </w:rPr>
        <w:t xml:space="preserve">Niezgłoszenie przez Zamawiającego w terminie 14 dni pisemnych zastrzeżeń, uważa się za akceptację projektu umowy o podwykonawstwo lub projektu jej zmiany. </w:t>
      </w:r>
    </w:p>
    <w:p w:rsidR="00795A2B" w:rsidRPr="00A1162F" w:rsidRDefault="00795A2B" w:rsidP="00795A2B">
      <w:pPr>
        <w:pStyle w:val="Bezodstpw"/>
        <w:numPr>
          <w:ilvl w:val="0"/>
          <w:numId w:val="56"/>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795A2B" w:rsidRPr="00A1162F" w:rsidRDefault="00795A2B" w:rsidP="00795A2B">
      <w:pPr>
        <w:pStyle w:val="Bezodstpw"/>
        <w:numPr>
          <w:ilvl w:val="0"/>
          <w:numId w:val="56"/>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795A2B" w:rsidRDefault="00795A2B" w:rsidP="00795A2B">
      <w:pPr>
        <w:pStyle w:val="Bezodstpw"/>
        <w:numPr>
          <w:ilvl w:val="0"/>
          <w:numId w:val="51"/>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795A2B" w:rsidRDefault="00795A2B" w:rsidP="00795A2B">
      <w:pPr>
        <w:pStyle w:val="Bezodstpw"/>
        <w:numPr>
          <w:ilvl w:val="0"/>
          <w:numId w:val="51"/>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795A2B" w:rsidRPr="00A1162F" w:rsidRDefault="00795A2B" w:rsidP="00795A2B">
      <w:pPr>
        <w:pStyle w:val="Bezodstpw"/>
        <w:numPr>
          <w:ilvl w:val="0"/>
          <w:numId w:val="56"/>
        </w:numPr>
        <w:jc w:val="both"/>
        <w:rPr>
          <w:rFonts w:ascii="Arial" w:hAnsi="Arial" w:cs="Arial"/>
          <w:sz w:val="20"/>
          <w:lang w:val="pl-PL"/>
        </w:rPr>
      </w:pPr>
      <w:r w:rsidRPr="00A1162F">
        <w:rPr>
          <w:rFonts w:ascii="Arial" w:hAnsi="Arial" w:cs="Arial"/>
          <w:sz w:val="20"/>
          <w:lang w:val="pl-PL"/>
        </w:rPr>
        <w:t xml:space="preserve">Niezgłoszenie przez Zamawiającego w terminie 14 dni pisemnego sprzeciwu, uważa się za akceptację umowy o podwykonawstwo lub jej zmiany. </w:t>
      </w:r>
    </w:p>
    <w:p w:rsidR="00795A2B" w:rsidRPr="00A1162F" w:rsidRDefault="00795A2B" w:rsidP="00795A2B">
      <w:pPr>
        <w:pStyle w:val="Bezodstpw"/>
        <w:numPr>
          <w:ilvl w:val="0"/>
          <w:numId w:val="56"/>
        </w:numPr>
        <w:jc w:val="both"/>
        <w:rPr>
          <w:rFonts w:ascii="Arial" w:hAnsi="Arial" w:cs="Arial"/>
          <w:sz w:val="20"/>
          <w:lang w:val="pl-PL"/>
        </w:rPr>
      </w:pPr>
      <w:r w:rsidRPr="00A1162F">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95A2B" w:rsidRPr="00A1162F" w:rsidRDefault="00795A2B" w:rsidP="00795A2B">
      <w:pPr>
        <w:pStyle w:val="Bezodstpw"/>
        <w:numPr>
          <w:ilvl w:val="0"/>
          <w:numId w:val="56"/>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795A2B" w:rsidRPr="00A1162F" w:rsidRDefault="00795A2B" w:rsidP="00795A2B">
      <w:pPr>
        <w:pStyle w:val="Bezodstpw"/>
        <w:numPr>
          <w:ilvl w:val="0"/>
          <w:numId w:val="56"/>
        </w:numPr>
        <w:jc w:val="both"/>
        <w:rPr>
          <w:rFonts w:ascii="Arial" w:hAnsi="Arial" w:cs="Arial"/>
          <w:sz w:val="20"/>
          <w:lang w:val="pl-PL"/>
        </w:rPr>
      </w:pPr>
      <w:r w:rsidRPr="00A1162F">
        <w:rPr>
          <w:rFonts w:ascii="Arial" w:hAnsi="Arial" w:cs="Arial"/>
          <w:sz w:val="20"/>
          <w:lang w:val="pl-PL"/>
        </w:rPr>
        <w:t xml:space="preserve">Przepisy ust. 3 – 10 stosuje się odpowiednio do zmian tej umowy o podwykonawstwo. </w:t>
      </w:r>
    </w:p>
    <w:p w:rsidR="00795A2B" w:rsidRPr="00A1162F" w:rsidRDefault="00795A2B" w:rsidP="00795A2B">
      <w:pPr>
        <w:pStyle w:val="Bezodstpw"/>
        <w:numPr>
          <w:ilvl w:val="0"/>
          <w:numId w:val="56"/>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795A2B" w:rsidRDefault="00795A2B" w:rsidP="00795A2B">
      <w:pPr>
        <w:pStyle w:val="Bezodstpw"/>
        <w:numPr>
          <w:ilvl w:val="0"/>
          <w:numId w:val="52"/>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795A2B" w:rsidRDefault="00795A2B" w:rsidP="00795A2B">
      <w:pPr>
        <w:pStyle w:val="Bezodstpw"/>
        <w:numPr>
          <w:ilvl w:val="0"/>
          <w:numId w:val="52"/>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795A2B" w:rsidRDefault="00795A2B" w:rsidP="00795A2B">
      <w:pPr>
        <w:pStyle w:val="Bezodstpw"/>
        <w:numPr>
          <w:ilvl w:val="0"/>
          <w:numId w:val="52"/>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795A2B" w:rsidRDefault="00795A2B" w:rsidP="00795A2B">
      <w:pPr>
        <w:pStyle w:val="Bezodstpw"/>
        <w:jc w:val="center"/>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[zabezpieczenie należytego wykonania umowy]</w:t>
      </w:r>
    </w:p>
    <w:p w:rsidR="00795A2B" w:rsidRPr="00004E55" w:rsidRDefault="00795A2B" w:rsidP="00795A2B">
      <w:pPr>
        <w:pStyle w:val="Bezodstpw"/>
        <w:numPr>
          <w:ilvl w:val="0"/>
          <w:numId w:val="91"/>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w:t>
      </w:r>
      <w:r>
        <w:rPr>
          <w:rFonts w:ascii="Arial" w:hAnsi="Arial" w:cs="Arial"/>
          <w:sz w:val="20"/>
          <w:lang w:val="pl-PL"/>
        </w:rPr>
        <w:t xml:space="preserve"> dla każdego z zadań</w:t>
      </w:r>
      <w:r w:rsidRPr="00004E55">
        <w:rPr>
          <w:rFonts w:ascii="Arial" w:hAnsi="Arial" w:cs="Arial"/>
          <w:sz w:val="20"/>
          <w:lang w:val="pl-PL"/>
        </w:rPr>
        <w:t>, tj.:</w:t>
      </w:r>
      <w:r>
        <w:rPr>
          <w:rFonts w:ascii="Arial" w:hAnsi="Arial" w:cs="Arial"/>
          <w:sz w:val="20"/>
          <w:lang w:val="pl-PL"/>
        </w:rPr>
        <w:t xml:space="preserve"> ……… zł</w:t>
      </w:r>
    </w:p>
    <w:p w:rsidR="00795A2B" w:rsidRPr="00004E55" w:rsidRDefault="00795A2B" w:rsidP="00795A2B">
      <w:pPr>
        <w:pStyle w:val="Bezodstpw"/>
        <w:ind w:left="708"/>
        <w:jc w:val="both"/>
        <w:rPr>
          <w:rFonts w:ascii="Arial" w:hAnsi="Arial" w:cs="Arial"/>
          <w:sz w:val="20"/>
          <w:lang w:val="pl-PL"/>
        </w:rPr>
      </w:pPr>
      <w:proofErr w:type="gramStart"/>
      <w:r w:rsidRPr="00004E55">
        <w:rPr>
          <w:rFonts w:ascii="Arial" w:hAnsi="Arial" w:cs="Arial"/>
          <w:sz w:val="20"/>
          <w:lang w:val="pl-PL"/>
        </w:rPr>
        <w:t>słownie</w:t>
      </w:r>
      <w:proofErr w:type="gramEnd"/>
      <w:r w:rsidRPr="00004E55">
        <w:rPr>
          <w:rFonts w:ascii="Arial" w:hAnsi="Arial" w:cs="Arial"/>
          <w:sz w:val="20"/>
          <w:lang w:val="pl-PL"/>
        </w:rPr>
        <w:t xml:space="preserve">: …………………………………………………………….. </w:t>
      </w:r>
      <w:proofErr w:type="gramStart"/>
      <w:r w:rsidRPr="00004E55">
        <w:rPr>
          <w:rFonts w:ascii="Arial" w:hAnsi="Arial" w:cs="Arial"/>
          <w:sz w:val="20"/>
          <w:lang w:val="pl-PL"/>
        </w:rPr>
        <w:t>zł</w:t>
      </w:r>
      <w:proofErr w:type="gramEnd"/>
    </w:p>
    <w:p w:rsidR="00795A2B" w:rsidRDefault="00795A2B" w:rsidP="00795A2B">
      <w:pPr>
        <w:pStyle w:val="Bezodstpw"/>
        <w:ind w:left="708"/>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formie: …………………………………………………</w:t>
      </w:r>
    </w:p>
    <w:p w:rsidR="00795A2B" w:rsidRPr="00004E55" w:rsidRDefault="00795A2B" w:rsidP="00795A2B">
      <w:pPr>
        <w:pStyle w:val="Bezodstpw"/>
        <w:numPr>
          <w:ilvl w:val="0"/>
          <w:numId w:val="91"/>
        </w:numPr>
        <w:jc w:val="both"/>
        <w:rPr>
          <w:rFonts w:ascii="Arial" w:hAnsi="Arial" w:cs="Arial"/>
          <w:sz w:val="20"/>
          <w:lang w:val="pl-PL"/>
        </w:rPr>
      </w:pPr>
      <w:r w:rsidRPr="00004E55">
        <w:rPr>
          <w:rFonts w:ascii="Arial" w:hAnsi="Arial" w:cs="Arial"/>
          <w:sz w:val="20"/>
          <w:lang w:val="pl-PL"/>
        </w:rPr>
        <w:t>Strony postanawiają, że</w:t>
      </w:r>
      <w:r>
        <w:rPr>
          <w:rFonts w:ascii="Arial" w:hAnsi="Arial" w:cs="Arial"/>
          <w:sz w:val="20"/>
          <w:lang w:val="pl-PL"/>
        </w:rPr>
        <w:t xml:space="preserve"> dla każdego z zadań</w:t>
      </w:r>
      <w:r w:rsidRPr="00004E55">
        <w:rPr>
          <w:rFonts w:ascii="Arial" w:hAnsi="Arial" w:cs="Arial"/>
          <w:sz w:val="20"/>
          <w:lang w:val="pl-PL"/>
        </w:rPr>
        <w:t>:</w:t>
      </w:r>
    </w:p>
    <w:p w:rsidR="00795A2B" w:rsidRPr="00004E55" w:rsidRDefault="00795A2B" w:rsidP="00795A2B">
      <w:pPr>
        <w:pStyle w:val="Bezodstpw"/>
        <w:numPr>
          <w:ilvl w:val="0"/>
          <w:numId w:val="92"/>
        </w:numPr>
        <w:jc w:val="both"/>
        <w:rPr>
          <w:rFonts w:ascii="Arial" w:hAnsi="Arial" w:cs="Arial"/>
          <w:sz w:val="20"/>
          <w:lang w:val="pl-PL"/>
        </w:rPr>
      </w:pPr>
      <w:r w:rsidRPr="00004E55">
        <w:rPr>
          <w:rFonts w:ascii="Arial" w:hAnsi="Arial" w:cs="Arial"/>
          <w:sz w:val="20"/>
          <w:lang w:val="pl-PL"/>
        </w:rPr>
        <w:lastRenderedPageBreak/>
        <w:t xml:space="preserve">70% kwoty </w:t>
      </w:r>
      <w:r>
        <w:rPr>
          <w:rFonts w:ascii="Arial" w:hAnsi="Arial" w:cs="Arial"/>
          <w:sz w:val="20"/>
          <w:lang w:val="pl-PL"/>
        </w:rPr>
        <w:t>zabezpieczenia określonej w § 11</w:t>
      </w:r>
      <w:r w:rsidRPr="00004E55">
        <w:rPr>
          <w:rFonts w:ascii="Arial" w:hAnsi="Arial" w:cs="Arial"/>
          <w:sz w:val="20"/>
          <w:lang w:val="pl-PL"/>
        </w:rPr>
        <w:t xml:space="preserve"> ust. 1 zostanie zwrócone w terminie 30 dni od dnia wykonania zamówienia (tj. od dnia odbioru końcowego </w:t>
      </w:r>
      <w:r>
        <w:rPr>
          <w:rFonts w:ascii="Arial" w:hAnsi="Arial" w:cs="Arial"/>
          <w:sz w:val="20"/>
          <w:lang w:val="pl-PL"/>
        </w:rPr>
        <w:t>robót ostatniego z wykonanych zadań</w:t>
      </w:r>
      <w:r w:rsidRPr="00004E55">
        <w:rPr>
          <w:rFonts w:ascii="Arial" w:hAnsi="Arial" w:cs="Arial"/>
          <w:sz w:val="20"/>
          <w:lang w:val="pl-PL"/>
        </w:rPr>
        <w:t>) i uznania przez Zamawiającego za należycie wykonane,</w:t>
      </w:r>
    </w:p>
    <w:p w:rsidR="00795A2B" w:rsidRPr="00004E55" w:rsidRDefault="00795A2B" w:rsidP="00795A2B">
      <w:pPr>
        <w:pStyle w:val="Bezodstpw"/>
        <w:numPr>
          <w:ilvl w:val="0"/>
          <w:numId w:val="92"/>
        </w:numPr>
        <w:jc w:val="both"/>
        <w:rPr>
          <w:rFonts w:ascii="Arial" w:hAnsi="Arial" w:cs="Arial"/>
          <w:sz w:val="20"/>
          <w:lang w:val="pl-PL"/>
        </w:rPr>
      </w:pPr>
      <w:proofErr w:type="gramStart"/>
      <w:r w:rsidRPr="00004E55">
        <w:rPr>
          <w:rFonts w:ascii="Arial" w:hAnsi="Arial" w:cs="Arial"/>
          <w:sz w:val="20"/>
          <w:lang w:val="pl-PL"/>
        </w:rPr>
        <w:t>pozostałe</w:t>
      </w:r>
      <w:proofErr w:type="gramEnd"/>
      <w:r w:rsidRPr="00004E55">
        <w:rPr>
          <w:rFonts w:ascii="Arial" w:hAnsi="Arial" w:cs="Arial"/>
          <w:sz w:val="20"/>
          <w:lang w:val="pl-PL"/>
        </w:rPr>
        <w:t xml:space="preserve"> 30 % zostanie zatrzymane przez Zamawiającego na zabezpieczenie roszczeń z tytułu rękojmi za wady i zostanie zwrócone nie później niż w 15 dniu po upływie tego okresu.</w:t>
      </w:r>
    </w:p>
    <w:p w:rsidR="00795A2B" w:rsidRPr="00004E55" w:rsidRDefault="00795A2B" w:rsidP="00795A2B">
      <w:pPr>
        <w:pStyle w:val="Bezodstpw"/>
        <w:numPr>
          <w:ilvl w:val="0"/>
          <w:numId w:val="91"/>
        </w:numPr>
        <w:jc w:val="both"/>
        <w:rPr>
          <w:rFonts w:ascii="Arial" w:hAnsi="Arial" w:cs="Arial"/>
          <w:sz w:val="20"/>
          <w:lang w:val="pl-PL"/>
        </w:rPr>
      </w:pPr>
      <w:r w:rsidRPr="00004E55">
        <w:rPr>
          <w:rFonts w:ascii="Arial" w:hAnsi="Arial" w:cs="Arial"/>
          <w:sz w:val="20"/>
          <w:lang w:val="pl-PL"/>
        </w:rPr>
        <w:t>Zabezpieczenie należytego wykonania umowy, zostanie zwrócone w terminach i na zasadach określonych powyżej, z zastrzeżeniem § 1</w:t>
      </w:r>
      <w:r>
        <w:rPr>
          <w:rFonts w:ascii="Arial" w:hAnsi="Arial" w:cs="Arial"/>
          <w:sz w:val="20"/>
          <w:lang w:val="pl-PL"/>
        </w:rPr>
        <w:t>5</w:t>
      </w:r>
      <w:r w:rsidRPr="00004E55">
        <w:rPr>
          <w:rFonts w:ascii="Arial" w:hAnsi="Arial" w:cs="Arial"/>
          <w:sz w:val="20"/>
          <w:lang w:val="pl-PL"/>
        </w:rPr>
        <w:t>.</w:t>
      </w:r>
    </w:p>
    <w:p w:rsidR="00795A2B" w:rsidRPr="00004E55" w:rsidRDefault="00795A2B" w:rsidP="00795A2B">
      <w:pPr>
        <w:pStyle w:val="Bezodstpw"/>
        <w:numPr>
          <w:ilvl w:val="0"/>
          <w:numId w:val="91"/>
        </w:numPr>
        <w:jc w:val="both"/>
        <w:rPr>
          <w:rFonts w:ascii="Arial" w:hAnsi="Arial" w:cs="Arial"/>
          <w:sz w:val="20"/>
          <w:lang w:val="pl-PL"/>
        </w:rPr>
      </w:pPr>
      <w:r w:rsidRPr="00004E55">
        <w:rPr>
          <w:rFonts w:ascii="Arial" w:hAnsi="Arial" w:cs="Arial"/>
          <w:sz w:val="20"/>
          <w:lang w:val="pl-PL"/>
        </w:rPr>
        <w:t>W przypadku przekroczenia/zmiany terminu realizacji umowy Wykonawca przedłuży zabezpieczenie należytego wykonania umowy o czas przekroczenia/zmiany.</w:t>
      </w:r>
    </w:p>
    <w:p w:rsidR="00795A2B" w:rsidRPr="00004E55" w:rsidRDefault="00795A2B" w:rsidP="00795A2B">
      <w:pPr>
        <w:pStyle w:val="Bezodstpw"/>
        <w:numPr>
          <w:ilvl w:val="0"/>
          <w:numId w:val="91"/>
        </w:numPr>
        <w:jc w:val="both"/>
        <w:rPr>
          <w:rFonts w:ascii="Arial" w:hAnsi="Arial" w:cs="Arial"/>
          <w:sz w:val="20"/>
          <w:lang w:val="pl-PL"/>
        </w:rPr>
      </w:pPr>
      <w:r w:rsidRPr="00004E55">
        <w:rPr>
          <w:rFonts w:ascii="Arial" w:hAnsi="Arial" w:cs="Arial"/>
          <w:sz w:val="20"/>
          <w:lang w:val="pl-PL"/>
        </w:rPr>
        <w:t>Wykonawca przedłuży również okres obowiązywania zabezpieczenia należytego wykonan</w:t>
      </w:r>
      <w:r>
        <w:rPr>
          <w:rFonts w:ascii="Arial" w:hAnsi="Arial" w:cs="Arial"/>
          <w:sz w:val="20"/>
          <w:lang w:val="pl-PL"/>
        </w:rPr>
        <w:t>ia umowy o czas określony w § 15</w:t>
      </w:r>
      <w:r w:rsidRPr="00004E55">
        <w:rPr>
          <w:rFonts w:ascii="Arial" w:hAnsi="Arial" w:cs="Arial"/>
          <w:sz w:val="20"/>
          <w:lang w:val="pl-PL"/>
        </w:rPr>
        <w:t>.</w:t>
      </w:r>
    </w:p>
    <w:p w:rsidR="00795A2B" w:rsidRPr="00004E55" w:rsidRDefault="00795A2B" w:rsidP="00795A2B">
      <w:pPr>
        <w:pStyle w:val="Bezodstpw"/>
        <w:numPr>
          <w:ilvl w:val="0"/>
          <w:numId w:val="91"/>
        </w:numPr>
        <w:jc w:val="both"/>
        <w:rPr>
          <w:rFonts w:ascii="Arial" w:hAnsi="Arial" w:cs="Arial"/>
          <w:sz w:val="20"/>
          <w:lang w:val="pl-PL"/>
        </w:rPr>
      </w:pPr>
      <w:r w:rsidRPr="00004E55">
        <w:rPr>
          <w:rFonts w:ascii="Arial" w:hAnsi="Arial" w:cs="Arial"/>
          <w:sz w:val="20"/>
          <w:lang w:val="pl-PL"/>
        </w:rPr>
        <w:t>W przypadku, gdy przedmiot umowy nie został wykonany w terminie określonym w § 4</w:t>
      </w:r>
      <w:r>
        <w:rPr>
          <w:rFonts w:ascii="Arial" w:hAnsi="Arial" w:cs="Arial"/>
          <w:sz w:val="20"/>
          <w:lang w:val="pl-PL"/>
        </w:rPr>
        <w:t xml:space="preserve"> ust. 1</w:t>
      </w:r>
      <w:r w:rsidRPr="00004E55">
        <w:rPr>
          <w:rFonts w:ascii="Arial" w:hAnsi="Arial" w:cs="Arial"/>
          <w:sz w:val="20"/>
          <w:lang w:val="pl-PL"/>
        </w:rPr>
        <w:t xml:space="preserve">, </w:t>
      </w:r>
      <w:proofErr w:type="gramStart"/>
      <w:r w:rsidRPr="00004E55">
        <w:rPr>
          <w:rFonts w:ascii="Arial" w:hAnsi="Arial" w:cs="Arial"/>
          <w:sz w:val="20"/>
          <w:lang w:val="pl-PL"/>
        </w:rPr>
        <w:t>a</w:t>
      </w:r>
      <w:proofErr w:type="gramEnd"/>
      <w:r w:rsidRPr="00004E55">
        <w:rPr>
          <w:rFonts w:ascii="Arial" w:hAnsi="Arial" w:cs="Arial"/>
          <w:sz w:val="20"/>
          <w:lang w:val="pl-PL"/>
        </w:rPr>
        <w:t>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795A2B" w:rsidRPr="00004E55" w:rsidRDefault="00795A2B" w:rsidP="00795A2B">
      <w:pPr>
        <w:pStyle w:val="Bezodstpw"/>
        <w:numPr>
          <w:ilvl w:val="0"/>
          <w:numId w:val="91"/>
        </w:numPr>
        <w:jc w:val="both"/>
        <w:rPr>
          <w:rFonts w:ascii="Arial" w:hAnsi="Arial" w:cs="Arial"/>
          <w:sz w:val="20"/>
          <w:lang w:val="pl-PL"/>
        </w:rPr>
      </w:pPr>
      <w:r w:rsidRPr="00004E55">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795A2B" w:rsidRPr="00004E55" w:rsidRDefault="00795A2B" w:rsidP="00795A2B">
      <w:pPr>
        <w:pStyle w:val="Bezodstpw"/>
        <w:numPr>
          <w:ilvl w:val="0"/>
          <w:numId w:val="91"/>
        </w:numPr>
        <w:jc w:val="both"/>
        <w:rPr>
          <w:rFonts w:ascii="Arial" w:hAnsi="Arial" w:cs="Arial"/>
          <w:sz w:val="20"/>
          <w:lang w:val="pl-PL"/>
        </w:rPr>
      </w:pPr>
      <w:r w:rsidRPr="00004E55">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795A2B" w:rsidRDefault="00795A2B" w:rsidP="00795A2B">
      <w:pPr>
        <w:pStyle w:val="Bezodstpw"/>
        <w:jc w:val="center"/>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t>[odbiory]</w:t>
      </w:r>
    </w:p>
    <w:p w:rsidR="00795A2B" w:rsidRPr="00004E55" w:rsidRDefault="00795A2B" w:rsidP="00795A2B">
      <w:pPr>
        <w:pStyle w:val="Bezodstpw"/>
        <w:numPr>
          <w:ilvl w:val="0"/>
          <w:numId w:val="81"/>
        </w:numPr>
        <w:jc w:val="both"/>
        <w:rPr>
          <w:rFonts w:ascii="Arial" w:hAnsi="Arial" w:cs="Arial"/>
          <w:sz w:val="20"/>
          <w:lang w:val="pl-PL"/>
        </w:rPr>
      </w:pPr>
      <w:r w:rsidRPr="00004E55">
        <w:rPr>
          <w:rFonts w:ascii="Arial" w:hAnsi="Arial" w:cs="Arial"/>
          <w:sz w:val="20"/>
          <w:lang w:val="pl-PL"/>
        </w:rPr>
        <w:t xml:space="preserve">Strony postanawiają, że z czynności odbioru zostanie sporządzony protokół </w:t>
      </w:r>
      <w:r>
        <w:rPr>
          <w:rFonts w:ascii="Arial" w:hAnsi="Arial" w:cs="Arial"/>
          <w:sz w:val="20"/>
          <w:lang w:val="pl-PL"/>
        </w:rPr>
        <w:t xml:space="preserve">(dla każdego z zadań odrębnie) </w:t>
      </w:r>
      <w:r w:rsidRPr="00004E55">
        <w:rPr>
          <w:rFonts w:ascii="Arial" w:hAnsi="Arial" w:cs="Arial"/>
          <w:sz w:val="20"/>
          <w:lang w:val="pl-PL"/>
        </w:rPr>
        <w:t>zawierający wszelkie ustalenia dokonane w toku odbioru, jak też terminy na usunięcie stwierdzonych w trakcie odbioru wad.</w:t>
      </w:r>
    </w:p>
    <w:p w:rsidR="00795A2B" w:rsidRPr="00004E55" w:rsidRDefault="00795A2B" w:rsidP="00795A2B">
      <w:pPr>
        <w:pStyle w:val="Bezodstpw"/>
        <w:numPr>
          <w:ilvl w:val="0"/>
          <w:numId w:val="81"/>
        </w:numPr>
        <w:jc w:val="both"/>
        <w:rPr>
          <w:rFonts w:ascii="Arial" w:hAnsi="Arial" w:cs="Arial"/>
          <w:sz w:val="20"/>
          <w:lang w:val="pl-PL"/>
        </w:rPr>
      </w:pPr>
      <w:r w:rsidRPr="00004E55">
        <w:rPr>
          <w:rFonts w:ascii="Arial" w:hAnsi="Arial" w:cs="Arial"/>
          <w:sz w:val="20"/>
          <w:lang w:val="pl-PL"/>
        </w:rPr>
        <w:t xml:space="preserve">Zamawiający przystąpi do czynności odbioru w terminie do </w:t>
      </w:r>
      <w:r>
        <w:rPr>
          <w:rFonts w:ascii="Arial" w:hAnsi="Arial" w:cs="Arial"/>
          <w:sz w:val="20"/>
          <w:lang w:val="pl-PL"/>
        </w:rPr>
        <w:t>6 dni</w:t>
      </w:r>
      <w:r w:rsidRPr="00004E55">
        <w:rPr>
          <w:rFonts w:ascii="Arial" w:hAnsi="Arial" w:cs="Arial"/>
          <w:sz w:val="20"/>
          <w:lang w:val="pl-PL"/>
        </w:rPr>
        <w:t xml:space="preserve"> od dnia zgłoszenia gotowości do odbioru zawiadamiając o tym Wykonawcę.</w:t>
      </w:r>
    </w:p>
    <w:p w:rsidR="00795A2B" w:rsidRDefault="00795A2B" w:rsidP="00795A2B">
      <w:pPr>
        <w:pStyle w:val="Bezodstpw"/>
        <w:numPr>
          <w:ilvl w:val="0"/>
          <w:numId w:val="81"/>
        </w:numPr>
        <w:jc w:val="both"/>
        <w:rPr>
          <w:rFonts w:ascii="Arial" w:hAnsi="Arial" w:cs="Arial"/>
          <w:sz w:val="20"/>
          <w:lang w:val="pl-PL"/>
        </w:rPr>
      </w:pPr>
      <w:r w:rsidRPr="00004E55">
        <w:rPr>
          <w:rFonts w:ascii="Arial" w:hAnsi="Arial" w:cs="Arial"/>
          <w:sz w:val="20"/>
          <w:lang w:val="pl-PL"/>
        </w:rPr>
        <w:t xml:space="preserve">Wykonawca zgłosi Zamawiającemu gotowość do odbioru </w:t>
      </w:r>
      <w:r>
        <w:rPr>
          <w:rFonts w:ascii="Arial" w:hAnsi="Arial" w:cs="Arial"/>
          <w:sz w:val="20"/>
          <w:lang w:val="pl-PL"/>
        </w:rPr>
        <w:t xml:space="preserve">(po wykonaniu wszystkich zadań)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formie pisemnej. Wraz ze zgłoszeniem gotowości do odbioru Wykonawca dostarczy Zamawiającemu dokumentację powykonawczą oraz inwentaryzację geodezyjną</w:t>
      </w:r>
      <w:r>
        <w:rPr>
          <w:rFonts w:ascii="Arial" w:hAnsi="Arial" w:cs="Arial"/>
          <w:sz w:val="20"/>
          <w:lang w:val="pl-PL"/>
        </w:rPr>
        <w:t xml:space="preserve"> (odrębną dla każdego zadania). </w:t>
      </w:r>
    </w:p>
    <w:p w:rsidR="00795A2B" w:rsidRPr="00004E55" w:rsidRDefault="00795A2B" w:rsidP="00795A2B">
      <w:pPr>
        <w:pStyle w:val="Bezodstpw"/>
        <w:ind w:left="360"/>
        <w:jc w:val="both"/>
        <w:rPr>
          <w:rFonts w:ascii="Arial" w:hAnsi="Arial" w:cs="Arial"/>
          <w:sz w:val="20"/>
          <w:lang w:val="pl-PL"/>
        </w:rPr>
      </w:pPr>
      <w:r w:rsidRPr="00004E55">
        <w:rPr>
          <w:rFonts w:ascii="Arial" w:hAnsi="Arial" w:cs="Arial"/>
          <w:sz w:val="20"/>
          <w:lang w:val="pl-PL"/>
        </w:rPr>
        <w:t>(Zamawiający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potwierdzeniem zgłoszenia złożenia inwentaryzacji geodezyjnej do kartowania w składnicy map a dostarczył ją po kartowaniu).</w:t>
      </w:r>
    </w:p>
    <w:p w:rsidR="00795A2B" w:rsidRPr="00004E55" w:rsidRDefault="00795A2B" w:rsidP="00795A2B">
      <w:pPr>
        <w:pStyle w:val="Bezodstpw"/>
        <w:numPr>
          <w:ilvl w:val="0"/>
          <w:numId w:val="81"/>
        </w:numPr>
        <w:jc w:val="both"/>
        <w:rPr>
          <w:rFonts w:ascii="Arial" w:hAnsi="Arial" w:cs="Arial"/>
          <w:sz w:val="20"/>
          <w:lang w:val="pl-PL"/>
        </w:rPr>
      </w:pPr>
      <w:r w:rsidRPr="00004E55">
        <w:rPr>
          <w:rFonts w:ascii="Arial" w:hAnsi="Arial" w:cs="Arial"/>
          <w:sz w:val="20"/>
          <w:lang w:val="pl-PL"/>
        </w:rPr>
        <w:t>Odbiór nastąpi po zrealizowaniu przez Wykonawcę całego zakresu prac stanowiącego przedmiot niniejszej umowy</w:t>
      </w:r>
      <w:r>
        <w:rPr>
          <w:rFonts w:ascii="Arial" w:hAnsi="Arial" w:cs="Arial"/>
          <w:sz w:val="20"/>
          <w:lang w:val="pl-PL"/>
        </w:rPr>
        <w:t xml:space="preserve"> – dla każdego z zadań</w:t>
      </w:r>
      <w:r w:rsidRPr="00004E55">
        <w:rPr>
          <w:rFonts w:ascii="Arial" w:hAnsi="Arial" w:cs="Arial"/>
          <w:sz w:val="20"/>
          <w:lang w:val="pl-PL"/>
        </w:rPr>
        <w:t xml:space="preserve"> i dostarczeniu powykonawczej inwentaryzacji geodezyjnej. (Zamawiający dopuszcza, aby w dniu odbioru Wykonawca przedstawił szk</w:t>
      </w:r>
      <w:r>
        <w:rPr>
          <w:rFonts w:ascii="Arial" w:hAnsi="Arial" w:cs="Arial"/>
          <w:sz w:val="20"/>
          <w:lang w:val="pl-PL"/>
        </w:rPr>
        <w:t xml:space="preserve">ice geodezyjne wraz </w:t>
      </w:r>
      <w:r w:rsidRPr="00004E55">
        <w:rPr>
          <w:rFonts w:ascii="Arial" w:hAnsi="Arial" w:cs="Arial"/>
          <w:sz w:val="20"/>
          <w:lang w:val="pl-PL"/>
        </w:rPr>
        <w:t>z potwierdzeniem zgłoszenia złożenia inwentaryzacji geodezyjnej do kartowania w składnicy map a dostarczył j</w:t>
      </w:r>
      <w:r>
        <w:rPr>
          <w:rFonts w:ascii="Arial" w:hAnsi="Arial" w:cs="Arial"/>
          <w:sz w:val="20"/>
          <w:lang w:val="pl-PL"/>
        </w:rPr>
        <w:t>ą</w:t>
      </w:r>
      <w:r w:rsidRPr="00004E55">
        <w:rPr>
          <w:rFonts w:ascii="Arial" w:hAnsi="Arial" w:cs="Arial"/>
          <w:sz w:val="20"/>
          <w:lang w:val="pl-PL"/>
        </w:rPr>
        <w:t xml:space="preserve"> po kartowaniu).</w:t>
      </w:r>
    </w:p>
    <w:p w:rsidR="00795A2B" w:rsidRPr="00004E55" w:rsidRDefault="00795A2B" w:rsidP="00795A2B">
      <w:pPr>
        <w:pStyle w:val="Bezodstpw"/>
        <w:numPr>
          <w:ilvl w:val="0"/>
          <w:numId w:val="81"/>
        </w:numPr>
        <w:jc w:val="both"/>
        <w:rPr>
          <w:rFonts w:ascii="Arial" w:hAnsi="Arial" w:cs="Arial"/>
          <w:sz w:val="20"/>
          <w:lang w:val="pl-PL"/>
        </w:rPr>
      </w:pPr>
      <w:r w:rsidRPr="00004E55">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795A2B" w:rsidRPr="00004E55" w:rsidRDefault="00795A2B" w:rsidP="00795A2B">
      <w:pPr>
        <w:pStyle w:val="Bezodstpw"/>
        <w:jc w:val="center"/>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r w:rsidRPr="00004E55">
        <w:rPr>
          <w:rFonts w:ascii="Arial" w:hAnsi="Arial" w:cs="Arial"/>
          <w:sz w:val="20"/>
          <w:lang w:val="pl-PL"/>
        </w:rPr>
        <w:br/>
        <w:t>[wady]</w:t>
      </w:r>
    </w:p>
    <w:p w:rsidR="00795A2B" w:rsidRPr="00004E55" w:rsidRDefault="00795A2B" w:rsidP="00795A2B">
      <w:pPr>
        <w:pStyle w:val="Bezodstpw"/>
        <w:numPr>
          <w:ilvl w:val="0"/>
          <w:numId w:val="82"/>
        </w:numPr>
        <w:jc w:val="both"/>
        <w:rPr>
          <w:rFonts w:ascii="Arial" w:hAnsi="Arial" w:cs="Arial"/>
          <w:sz w:val="20"/>
          <w:lang w:val="pl-PL"/>
        </w:rPr>
      </w:pPr>
      <w:r w:rsidRPr="00004E55">
        <w:rPr>
          <w:rFonts w:ascii="Arial" w:hAnsi="Arial" w:cs="Arial"/>
          <w:sz w:val="20"/>
          <w:lang w:val="pl-PL"/>
        </w:rPr>
        <w:t>Jeżeli w toku czynności odbioru zostaną stwierdzone wady, to Zamawiającemu przysługują uprawnienia przewidziane w Kodeksie cywilnym z tym, że:</w:t>
      </w:r>
    </w:p>
    <w:p w:rsidR="00795A2B" w:rsidRPr="00004E55" w:rsidRDefault="00795A2B" w:rsidP="00795A2B">
      <w:pPr>
        <w:pStyle w:val="Bezodstpw"/>
        <w:numPr>
          <w:ilvl w:val="0"/>
          <w:numId w:val="93"/>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nie uniemożliwiają użytkowania przedmiotu odbioru (wada nieistotna nieusuwalna) zgodnie z jego przeznaczeniem, Zamawiający ma prawo obniżyć wynagrodzenie w odpowiednim stosunku,</w:t>
      </w:r>
    </w:p>
    <w:p w:rsidR="00795A2B" w:rsidRPr="00004E55" w:rsidRDefault="00795A2B" w:rsidP="00795A2B">
      <w:pPr>
        <w:pStyle w:val="Bezodstpw"/>
        <w:numPr>
          <w:ilvl w:val="0"/>
          <w:numId w:val="93"/>
        </w:numPr>
        <w:jc w:val="both"/>
        <w:rPr>
          <w:rFonts w:ascii="Arial" w:hAnsi="Arial" w:cs="Arial"/>
          <w:sz w:val="20"/>
          <w:lang w:val="pl-PL"/>
        </w:rPr>
      </w:pPr>
      <w:proofErr w:type="gramStart"/>
      <w:r w:rsidRPr="00004E55">
        <w:rPr>
          <w:rFonts w:ascii="Arial" w:hAnsi="Arial" w:cs="Arial"/>
          <w:sz w:val="20"/>
          <w:lang w:val="pl-PL"/>
        </w:rPr>
        <w:lastRenderedPageBreak/>
        <w:t>jeżeli</w:t>
      </w:r>
      <w:proofErr w:type="gramEnd"/>
      <w:r w:rsidRPr="00004E55">
        <w:rPr>
          <w:rFonts w:ascii="Arial" w:hAnsi="Arial" w:cs="Arial"/>
          <w:sz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795A2B" w:rsidRPr="00004E55" w:rsidRDefault="00795A2B" w:rsidP="00795A2B">
      <w:pPr>
        <w:pStyle w:val="Bezodstpw"/>
        <w:numPr>
          <w:ilvl w:val="0"/>
          <w:numId w:val="93"/>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nadają się do usunięcia, Zamawiający może odmówić odbioru do czasu ich usunięcia,</w:t>
      </w:r>
    </w:p>
    <w:p w:rsidR="00795A2B" w:rsidRPr="00004E55" w:rsidRDefault="00795A2B" w:rsidP="00795A2B">
      <w:pPr>
        <w:pStyle w:val="Bezodstpw"/>
        <w:numPr>
          <w:ilvl w:val="0"/>
          <w:numId w:val="93"/>
        </w:numPr>
        <w:jc w:val="both"/>
        <w:rPr>
          <w:rFonts w:ascii="Arial" w:hAnsi="Arial" w:cs="Arial"/>
          <w:sz w:val="20"/>
          <w:lang w:val="pl-PL"/>
        </w:rPr>
      </w:pPr>
      <w:r w:rsidRPr="00004E55">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795A2B" w:rsidRPr="00004E55" w:rsidRDefault="00795A2B" w:rsidP="00795A2B">
      <w:pPr>
        <w:pStyle w:val="Bezodstpw"/>
        <w:numPr>
          <w:ilvl w:val="0"/>
          <w:numId w:val="93"/>
        </w:numPr>
        <w:jc w:val="both"/>
        <w:rPr>
          <w:rFonts w:ascii="Arial" w:hAnsi="Arial" w:cs="Arial"/>
          <w:sz w:val="20"/>
          <w:lang w:val="pl-PL"/>
        </w:rPr>
      </w:pPr>
      <w:proofErr w:type="gramStart"/>
      <w:r w:rsidRPr="00004E55">
        <w:rPr>
          <w:rFonts w:ascii="Arial" w:hAnsi="Arial" w:cs="Arial"/>
          <w:sz w:val="20"/>
          <w:lang w:val="pl-PL"/>
        </w:rPr>
        <w:t>o</w:t>
      </w:r>
      <w:proofErr w:type="gramEnd"/>
      <w:r w:rsidRPr="00004E55">
        <w:rPr>
          <w:rFonts w:ascii="Arial" w:hAnsi="Arial" w:cs="Arial"/>
          <w:sz w:val="20"/>
          <w:lang w:val="pl-PL"/>
        </w:rPr>
        <w:t xml:space="preserve"> kwalifikowaniu wad określonych w niniejszym ustępie rozstrzyga Zamawiający.</w:t>
      </w:r>
    </w:p>
    <w:p w:rsidR="00795A2B" w:rsidRPr="00004E55" w:rsidRDefault="00795A2B" w:rsidP="00795A2B">
      <w:pPr>
        <w:pStyle w:val="Bezodstpw"/>
        <w:numPr>
          <w:ilvl w:val="0"/>
          <w:numId w:val="82"/>
        </w:numPr>
        <w:jc w:val="both"/>
        <w:rPr>
          <w:rFonts w:ascii="Arial" w:hAnsi="Arial" w:cs="Arial"/>
          <w:sz w:val="20"/>
          <w:lang w:val="pl-PL"/>
        </w:rPr>
      </w:pPr>
      <w:r w:rsidRPr="00004E55">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795A2B" w:rsidRPr="00004E55" w:rsidRDefault="00795A2B" w:rsidP="00795A2B">
      <w:pPr>
        <w:pStyle w:val="Bezodstpw"/>
        <w:numPr>
          <w:ilvl w:val="0"/>
          <w:numId w:val="82"/>
        </w:numPr>
        <w:jc w:val="both"/>
        <w:rPr>
          <w:rFonts w:ascii="Arial" w:hAnsi="Arial" w:cs="Arial"/>
          <w:sz w:val="20"/>
          <w:lang w:val="pl-PL"/>
        </w:rPr>
      </w:pPr>
      <w:r w:rsidRPr="00004E55">
        <w:rPr>
          <w:rFonts w:ascii="Arial" w:hAnsi="Arial" w:cs="Arial"/>
          <w:sz w:val="20"/>
          <w:lang w:val="pl-PL"/>
        </w:rPr>
        <w:t>Wszystkie wady, nadające się do usunięcia Wykonawca usunie w wyznaczonym przez Zamawiającego terminie i na własny koszt niezależnie od jego wysokości.</w:t>
      </w:r>
    </w:p>
    <w:p w:rsidR="00795A2B" w:rsidRPr="00004E55" w:rsidRDefault="00795A2B" w:rsidP="00795A2B">
      <w:pPr>
        <w:pStyle w:val="Bezodstpw"/>
        <w:numPr>
          <w:ilvl w:val="0"/>
          <w:numId w:val="82"/>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795A2B" w:rsidRDefault="00795A2B" w:rsidP="00795A2B">
      <w:pPr>
        <w:pStyle w:val="Bezodstpw"/>
        <w:jc w:val="center"/>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[kary umowne]</w:t>
      </w:r>
    </w:p>
    <w:p w:rsidR="00795A2B" w:rsidRPr="00004E55" w:rsidRDefault="00795A2B" w:rsidP="00795A2B">
      <w:pPr>
        <w:pStyle w:val="Bezodstpw"/>
        <w:numPr>
          <w:ilvl w:val="0"/>
          <w:numId w:val="83"/>
        </w:numPr>
        <w:jc w:val="both"/>
        <w:rPr>
          <w:rFonts w:ascii="Arial" w:hAnsi="Arial" w:cs="Arial"/>
          <w:sz w:val="20"/>
          <w:lang w:val="pl-PL"/>
        </w:rPr>
      </w:pPr>
      <w:r w:rsidRPr="00004E55">
        <w:rPr>
          <w:rFonts w:ascii="Arial" w:hAnsi="Arial" w:cs="Arial"/>
          <w:sz w:val="20"/>
          <w:lang w:val="pl-PL"/>
        </w:rPr>
        <w:t>Strony postanawiają, że obowiązującą je formą odszkodowania stanowią w pierwszej kolejności kary umowne.</w:t>
      </w:r>
    </w:p>
    <w:p w:rsidR="00795A2B" w:rsidRPr="00004E55" w:rsidRDefault="00795A2B" w:rsidP="00795A2B">
      <w:pPr>
        <w:pStyle w:val="Bezodstpw"/>
        <w:numPr>
          <w:ilvl w:val="0"/>
          <w:numId w:val="83"/>
        </w:numPr>
        <w:jc w:val="both"/>
        <w:rPr>
          <w:rFonts w:ascii="Arial" w:hAnsi="Arial" w:cs="Arial"/>
          <w:sz w:val="20"/>
          <w:lang w:val="pl-PL"/>
        </w:rPr>
      </w:pPr>
      <w:r w:rsidRPr="00004E55">
        <w:rPr>
          <w:rFonts w:ascii="Arial" w:hAnsi="Arial" w:cs="Arial"/>
          <w:sz w:val="20"/>
          <w:lang w:val="pl-PL"/>
        </w:rPr>
        <w:t>Zamawiający ma prawo do naliczenia i egzekwowania kar umownych naliczanych w następujących wypadkach i wysokościach:</w:t>
      </w:r>
    </w:p>
    <w:p w:rsidR="00795A2B" w:rsidRPr="00004E55" w:rsidRDefault="00795A2B" w:rsidP="00795A2B">
      <w:pPr>
        <w:pStyle w:val="Bezodstpw"/>
        <w:numPr>
          <w:ilvl w:val="0"/>
          <w:numId w:val="84"/>
        </w:numPr>
        <w:jc w:val="both"/>
        <w:rPr>
          <w:rFonts w:ascii="Arial" w:hAnsi="Arial" w:cs="Arial"/>
          <w:sz w:val="20"/>
          <w:lang w:val="pl-PL"/>
        </w:rPr>
      </w:pPr>
      <w:r w:rsidRPr="00004E55">
        <w:rPr>
          <w:rFonts w:ascii="Arial" w:hAnsi="Arial" w:cs="Arial"/>
          <w:sz w:val="20"/>
          <w:lang w:val="pl-PL"/>
        </w:rPr>
        <w:t>Za opóźnienie w wykonaniu przedmiotu umowy</w:t>
      </w:r>
      <w:r>
        <w:rPr>
          <w:rFonts w:ascii="Arial" w:hAnsi="Arial" w:cs="Arial"/>
          <w:sz w:val="20"/>
          <w:lang w:val="pl-PL"/>
        </w:rPr>
        <w:t xml:space="preserve"> w wysokości</w:t>
      </w:r>
      <w:proofErr w:type="gramStart"/>
      <w:r>
        <w:rPr>
          <w:rFonts w:ascii="Arial" w:hAnsi="Arial" w:cs="Arial"/>
          <w:sz w:val="20"/>
          <w:lang w:val="pl-PL"/>
        </w:rPr>
        <w:t xml:space="preserve"> </w:t>
      </w:r>
      <w:r w:rsidRPr="0013654B">
        <w:rPr>
          <w:rFonts w:ascii="Arial" w:hAnsi="Arial" w:cs="Arial"/>
          <w:sz w:val="20"/>
          <w:lang w:val="pl-PL"/>
        </w:rPr>
        <w:t>0,5</w:t>
      </w:r>
      <w:r w:rsidRPr="00004E55">
        <w:rPr>
          <w:rFonts w:ascii="Arial" w:hAnsi="Arial" w:cs="Arial"/>
          <w:sz w:val="20"/>
          <w:lang w:val="pl-PL"/>
        </w:rPr>
        <w:t xml:space="preserve"> % </w:t>
      </w:r>
      <w:r>
        <w:rPr>
          <w:rFonts w:ascii="Arial" w:hAnsi="Arial" w:cs="Arial"/>
          <w:sz w:val="20"/>
          <w:lang w:val="pl-PL"/>
        </w:rPr>
        <w:t>ryczałtowego</w:t>
      </w:r>
      <w:proofErr w:type="gramEnd"/>
      <w:r>
        <w:rPr>
          <w:rFonts w:ascii="Arial" w:hAnsi="Arial" w:cs="Arial"/>
          <w:sz w:val="20"/>
          <w:lang w:val="pl-PL"/>
        </w:rPr>
        <w:t xml:space="preserve"> </w:t>
      </w:r>
      <w:r w:rsidRPr="00004E55">
        <w:rPr>
          <w:rFonts w:ascii="Arial" w:hAnsi="Arial" w:cs="Arial"/>
          <w:sz w:val="20"/>
          <w:lang w:val="pl-PL"/>
        </w:rPr>
        <w:t>wynagrodzenia umownego brutto określonego w § 5 ust. 1 umowy za każdy dzień opóźnienia liczony od terminu określonego w § 4</w:t>
      </w:r>
      <w:r>
        <w:rPr>
          <w:rFonts w:ascii="Arial" w:hAnsi="Arial" w:cs="Arial"/>
          <w:sz w:val="20"/>
          <w:lang w:val="pl-PL"/>
        </w:rPr>
        <w:t xml:space="preserve"> ust. 1</w:t>
      </w:r>
      <w:r w:rsidRPr="00004E55">
        <w:rPr>
          <w:rFonts w:ascii="Arial" w:hAnsi="Arial" w:cs="Arial"/>
          <w:sz w:val="20"/>
          <w:lang w:val="pl-PL"/>
        </w:rPr>
        <w:t>;</w:t>
      </w:r>
    </w:p>
    <w:p w:rsidR="00795A2B" w:rsidRPr="00004E55" w:rsidRDefault="00795A2B" w:rsidP="00795A2B">
      <w:pPr>
        <w:pStyle w:val="Bezodstpw"/>
        <w:numPr>
          <w:ilvl w:val="0"/>
          <w:numId w:val="84"/>
        </w:numPr>
        <w:jc w:val="both"/>
        <w:rPr>
          <w:rFonts w:ascii="Arial" w:hAnsi="Arial" w:cs="Arial"/>
          <w:sz w:val="20"/>
          <w:lang w:val="pl-PL"/>
        </w:rPr>
      </w:pPr>
      <w:r w:rsidRPr="00004E55">
        <w:rPr>
          <w:rFonts w:ascii="Arial" w:hAnsi="Arial" w:cs="Arial"/>
          <w:sz w:val="20"/>
          <w:lang w:val="pl-PL"/>
        </w:rPr>
        <w:t>Za opóźnienie w usunięciu wady</w:t>
      </w:r>
      <w:r>
        <w:rPr>
          <w:rFonts w:ascii="Arial" w:hAnsi="Arial" w:cs="Arial"/>
          <w:sz w:val="20"/>
          <w:lang w:val="pl-PL"/>
        </w:rPr>
        <w:t xml:space="preserve"> </w:t>
      </w:r>
      <w:r w:rsidRPr="00004E55">
        <w:rPr>
          <w:rFonts w:ascii="Arial" w:hAnsi="Arial" w:cs="Arial"/>
          <w:sz w:val="20"/>
          <w:lang w:val="pl-PL"/>
        </w:rPr>
        <w:t xml:space="preserve">– w </w:t>
      </w:r>
      <w:r w:rsidRPr="0013654B">
        <w:rPr>
          <w:rFonts w:ascii="Arial" w:hAnsi="Arial" w:cs="Arial"/>
          <w:sz w:val="20"/>
          <w:lang w:val="pl-PL"/>
        </w:rPr>
        <w:t>wysokości</w:t>
      </w:r>
      <w:proofErr w:type="gramStart"/>
      <w:r w:rsidRPr="0013654B">
        <w:rPr>
          <w:rFonts w:ascii="Arial" w:hAnsi="Arial" w:cs="Arial"/>
          <w:sz w:val="20"/>
          <w:lang w:val="pl-PL"/>
        </w:rPr>
        <w:t xml:space="preserve"> 0,5 %</w:t>
      </w:r>
      <w:r w:rsidRPr="00004E55">
        <w:rPr>
          <w:rFonts w:ascii="Arial" w:hAnsi="Arial" w:cs="Arial"/>
          <w:sz w:val="20"/>
          <w:lang w:val="pl-PL"/>
        </w:rPr>
        <w:t xml:space="preserve"> </w:t>
      </w:r>
      <w:r>
        <w:rPr>
          <w:rFonts w:ascii="Arial" w:hAnsi="Arial" w:cs="Arial"/>
          <w:sz w:val="20"/>
          <w:lang w:val="pl-PL"/>
        </w:rPr>
        <w:t>ryczałtowego</w:t>
      </w:r>
      <w:proofErr w:type="gramEnd"/>
      <w:r w:rsidRPr="00004E55">
        <w:rPr>
          <w:rFonts w:ascii="Arial" w:hAnsi="Arial" w:cs="Arial"/>
          <w:sz w:val="20"/>
          <w:lang w:val="pl-PL"/>
        </w:rPr>
        <w:t xml:space="preserve"> wynagrodzenia umownego brutto</w:t>
      </w:r>
      <w:r>
        <w:rPr>
          <w:rFonts w:ascii="Arial" w:hAnsi="Arial" w:cs="Arial"/>
          <w:sz w:val="20"/>
          <w:lang w:val="pl-PL"/>
        </w:rPr>
        <w:t xml:space="preserve"> określonego w § 5 ust. 1 umowy </w:t>
      </w:r>
      <w:r w:rsidRPr="00004E55">
        <w:rPr>
          <w:rFonts w:ascii="Arial" w:hAnsi="Arial" w:cs="Arial"/>
          <w:sz w:val="20"/>
          <w:lang w:val="pl-PL"/>
        </w:rPr>
        <w:t>za każdy dzień opóźnienia liczonego od dnia wyznaczonego na usuniecie wad;</w:t>
      </w:r>
    </w:p>
    <w:p w:rsidR="00795A2B" w:rsidRPr="00004E55" w:rsidRDefault="00795A2B" w:rsidP="00795A2B">
      <w:pPr>
        <w:pStyle w:val="Bezodstpw"/>
        <w:numPr>
          <w:ilvl w:val="0"/>
          <w:numId w:val="84"/>
        </w:numPr>
        <w:jc w:val="both"/>
        <w:rPr>
          <w:rFonts w:ascii="Arial" w:hAnsi="Arial" w:cs="Arial"/>
          <w:sz w:val="20"/>
          <w:lang w:val="pl-PL"/>
        </w:rPr>
      </w:pPr>
      <w:r w:rsidRPr="00004E55">
        <w:rPr>
          <w:rFonts w:ascii="Arial" w:hAnsi="Arial" w:cs="Arial"/>
          <w:sz w:val="20"/>
          <w:lang w:val="pl-PL"/>
        </w:rPr>
        <w:t xml:space="preserve">Za każdy dzień przerwy w realizacji prac spowodowany z </w:t>
      </w:r>
      <w:r w:rsidRPr="0013654B">
        <w:rPr>
          <w:rFonts w:ascii="Arial" w:hAnsi="Arial" w:cs="Arial"/>
          <w:sz w:val="20"/>
          <w:lang w:val="pl-PL"/>
        </w:rPr>
        <w:t>winy Wykonawcy w przypadku, gdy przerwa będzie trwała powyżej 10 dni – w wysokości</w:t>
      </w:r>
      <w:proofErr w:type="gramStart"/>
      <w:r w:rsidRPr="00004E55">
        <w:rPr>
          <w:rFonts w:ascii="Arial" w:hAnsi="Arial" w:cs="Arial"/>
          <w:sz w:val="20"/>
          <w:lang w:val="pl-PL"/>
        </w:rPr>
        <w:t xml:space="preserve"> </w:t>
      </w:r>
      <w:r w:rsidRPr="0013654B">
        <w:rPr>
          <w:rFonts w:ascii="Arial" w:hAnsi="Arial" w:cs="Arial"/>
          <w:sz w:val="20"/>
          <w:lang w:val="pl-PL"/>
        </w:rPr>
        <w:t>0,</w:t>
      </w:r>
      <w:r>
        <w:rPr>
          <w:rFonts w:ascii="Arial" w:hAnsi="Arial" w:cs="Arial"/>
          <w:sz w:val="20"/>
          <w:lang w:val="pl-PL"/>
        </w:rPr>
        <w:t>5</w:t>
      </w:r>
      <w:r w:rsidRPr="00004E55">
        <w:rPr>
          <w:rFonts w:ascii="Arial" w:hAnsi="Arial" w:cs="Arial"/>
          <w:sz w:val="20"/>
          <w:lang w:val="pl-PL"/>
        </w:rPr>
        <w:t xml:space="preserve"> % </w:t>
      </w:r>
      <w:r>
        <w:rPr>
          <w:rFonts w:ascii="Arial" w:hAnsi="Arial" w:cs="Arial"/>
          <w:sz w:val="20"/>
          <w:lang w:val="pl-PL"/>
        </w:rPr>
        <w:t>ryczałtowego</w:t>
      </w:r>
      <w:proofErr w:type="gramEnd"/>
      <w:r w:rsidRPr="00004E55">
        <w:rPr>
          <w:rFonts w:ascii="Arial" w:hAnsi="Arial" w:cs="Arial"/>
          <w:sz w:val="20"/>
          <w:lang w:val="pl-PL"/>
        </w:rPr>
        <w:t xml:space="preserve"> wynagrodzenia umownego </w:t>
      </w:r>
      <w:r>
        <w:rPr>
          <w:rFonts w:ascii="Arial" w:hAnsi="Arial" w:cs="Arial"/>
          <w:sz w:val="20"/>
          <w:lang w:val="pl-PL"/>
        </w:rPr>
        <w:t xml:space="preserve">brutto określonego w § 5 ust. 1 umowy </w:t>
      </w:r>
      <w:r w:rsidRPr="00004E55">
        <w:rPr>
          <w:rFonts w:ascii="Arial" w:hAnsi="Arial" w:cs="Arial"/>
          <w:sz w:val="20"/>
          <w:lang w:val="pl-PL"/>
        </w:rPr>
        <w:t>za każdy dzień przerwy;</w:t>
      </w:r>
    </w:p>
    <w:p w:rsidR="00795A2B" w:rsidRDefault="00795A2B" w:rsidP="00795A2B">
      <w:pPr>
        <w:pStyle w:val="Bezodstpw"/>
        <w:numPr>
          <w:ilvl w:val="0"/>
          <w:numId w:val="84"/>
        </w:numPr>
        <w:jc w:val="both"/>
        <w:rPr>
          <w:rFonts w:ascii="Arial" w:hAnsi="Arial" w:cs="Arial"/>
          <w:sz w:val="20"/>
          <w:lang w:val="pl-PL"/>
        </w:rPr>
      </w:pPr>
      <w:r w:rsidRPr="00004E55">
        <w:rPr>
          <w:rFonts w:ascii="Arial" w:hAnsi="Arial" w:cs="Arial"/>
          <w:sz w:val="20"/>
          <w:lang w:val="pl-PL"/>
        </w:rPr>
        <w:t>Za odstąpienie od umowy z pr</w:t>
      </w:r>
      <w:r>
        <w:rPr>
          <w:rFonts w:ascii="Arial" w:hAnsi="Arial" w:cs="Arial"/>
          <w:sz w:val="20"/>
          <w:lang w:val="pl-PL"/>
        </w:rPr>
        <w:t>zyczyn zależnych od Wykonawcy w </w:t>
      </w:r>
      <w:r w:rsidRPr="00004E55">
        <w:rPr>
          <w:rFonts w:ascii="Arial" w:hAnsi="Arial" w:cs="Arial"/>
          <w:sz w:val="20"/>
          <w:lang w:val="pl-PL"/>
        </w:rPr>
        <w:t xml:space="preserve">wysokości 15 % </w:t>
      </w:r>
      <w:r>
        <w:rPr>
          <w:rFonts w:ascii="Arial" w:hAnsi="Arial" w:cs="Arial"/>
          <w:sz w:val="20"/>
          <w:lang w:val="pl-PL"/>
        </w:rPr>
        <w:t>ryczałtowego</w:t>
      </w:r>
      <w:r w:rsidRPr="00004E55">
        <w:rPr>
          <w:rFonts w:ascii="Arial" w:hAnsi="Arial" w:cs="Arial"/>
          <w:sz w:val="20"/>
          <w:lang w:val="pl-PL"/>
        </w:rPr>
        <w:t xml:space="preserve"> wynagrodzenia umownego brutto określonego w § 5 ust. 1 umowy.</w:t>
      </w:r>
    </w:p>
    <w:p w:rsidR="00795A2B" w:rsidRPr="00E16B33" w:rsidRDefault="00795A2B" w:rsidP="00795A2B">
      <w:pPr>
        <w:pStyle w:val="Bezodstpw"/>
        <w:numPr>
          <w:ilvl w:val="0"/>
          <w:numId w:val="84"/>
        </w:numPr>
        <w:jc w:val="both"/>
        <w:rPr>
          <w:rFonts w:ascii="Arial" w:hAnsi="Arial" w:cs="Arial"/>
          <w:sz w:val="20"/>
          <w:lang w:val="pl-PL"/>
        </w:rPr>
      </w:pPr>
      <w:r w:rsidRPr="00E16B33">
        <w:rPr>
          <w:rFonts w:ascii="Arial" w:hAnsi="Arial" w:cs="Arial"/>
          <w:sz w:val="20"/>
          <w:lang w:val="pl-PL"/>
        </w:rPr>
        <w:t>Za brak zapłaty lub nieterminową zapłatę wynagrodzenia należnego Podwykonawcom lub dalszym Podwykonawcom – w wysokości</w:t>
      </w:r>
      <w:proofErr w:type="gramStart"/>
      <w:r w:rsidRPr="00E16B33">
        <w:rPr>
          <w:rFonts w:ascii="Arial" w:hAnsi="Arial" w:cs="Arial"/>
          <w:sz w:val="20"/>
          <w:lang w:val="pl-PL"/>
        </w:rPr>
        <w:t xml:space="preserve"> 500,00 zł</w:t>
      </w:r>
      <w:proofErr w:type="gramEnd"/>
      <w:r w:rsidRPr="00E16B33">
        <w:rPr>
          <w:rFonts w:ascii="Arial" w:hAnsi="Arial" w:cs="Arial"/>
          <w:sz w:val="20"/>
          <w:lang w:val="pl-PL"/>
        </w:rPr>
        <w:t xml:space="preserve"> (słownie: pięćset zł) za każdy rozpoczęty dzień zwłoki. </w:t>
      </w:r>
    </w:p>
    <w:p w:rsidR="00795A2B" w:rsidRPr="00E16B33" w:rsidRDefault="00795A2B" w:rsidP="00795A2B">
      <w:pPr>
        <w:pStyle w:val="Bezodstpw"/>
        <w:numPr>
          <w:ilvl w:val="0"/>
          <w:numId w:val="84"/>
        </w:numPr>
        <w:jc w:val="both"/>
        <w:rPr>
          <w:rFonts w:ascii="Arial" w:hAnsi="Arial" w:cs="Arial"/>
          <w:sz w:val="20"/>
          <w:lang w:val="pl-PL"/>
        </w:rPr>
      </w:pPr>
      <w:r w:rsidRPr="00E16B33">
        <w:rPr>
          <w:rFonts w:ascii="Arial" w:hAnsi="Arial" w:cs="Arial"/>
          <w:sz w:val="20"/>
          <w:lang w:val="pl-PL"/>
        </w:rPr>
        <w:t>Za nieprzedłożenie do zaakceptowania projektu umowy o podwykonawstwo, której przedmiotem są roboty budowlane, lub projektu jej zmiany – w wysokości</w:t>
      </w:r>
      <w:proofErr w:type="gramStart"/>
      <w:r w:rsidRPr="00E16B33">
        <w:rPr>
          <w:rFonts w:ascii="Arial" w:hAnsi="Arial" w:cs="Arial"/>
          <w:sz w:val="20"/>
          <w:lang w:val="pl-PL"/>
        </w:rPr>
        <w:t xml:space="preserve"> 1 000,00 zł</w:t>
      </w:r>
      <w:proofErr w:type="gramEnd"/>
      <w:r w:rsidRPr="00E16B33">
        <w:rPr>
          <w:rFonts w:ascii="Arial" w:hAnsi="Arial" w:cs="Arial"/>
          <w:sz w:val="20"/>
          <w:lang w:val="pl-PL"/>
        </w:rPr>
        <w:t xml:space="preserve"> (słownie: jeden tysiąc zł) za każde zdarzenie. </w:t>
      </w:r>
    </w:p>
    <w:p w:rsidR="00795A2B" w:rsidRPr="00E16B33" w:rsidRDefault="00795A2B" w:rsidP="00795A2B">
      <w:pPr>
        <w:pStyle w:val="Bezodstpw"/>
        <w:numPr>
          <w:ilvl w:val="0"/>
          <w:numId w:val="84"/>
        </w:numPr>
        <w:jc w:val="both"/>
        <w:rPr>
          <w:rFonts w:ascii="Arial" w:hAnsi="Arial" w:cs="Arial"/>
          <w:sz w:val="20"/>
          <w:lang w:val="pl-PL"/>
        </w:rPr>
      </w:pPr>
      <w:r w:rsidRPr="00E16B33">
        <w:rPr>
          <w:rFonts w:ascii="Arial" w:hAnsi="Arial" w:cs="Arial"/>
          <w:sz w:val="20"/>
          <w:lang w:val="pl-PL"/>
        </w:rPr>
        <w:t>Za nieprzedłożenie poświadczonej za zgodność z oryginałem kopii umowy o podwykonawstwo lub jej zmiany – w wysokości w wysokości</w:t>
      </w:r>
      <w:proofErr w:type="gramStart"/>
      <w:r w:rsidRPr="00E16B33">
        <w:rPr>
          <w:rFonts w:ascii="Arial" w:hAnsi="Arial" w:cs="Arial"/>
          <w:sz w:val="20"/>
          <w:lang w:val="pl-PL"/>
        </w:rPr>
        <w:t xml:space="preserve"> 1 000,00 zł</w:t>
      </w:r>
      <w:proofErr w:type="gramEnd"/>
      <w:r w:rsidRPr="00E16B33">
        <w:rPr>
          <w:rFonts w:ascii="Arial" w:hAnsi="Arial" w:cs="Arial"/>
          <w:sz w:val="20"/>
          <w:lang w:val="pl-PL"/>
        </w:rPr>
        <w:t xml:space="preserve"> (słownie: jeden tysiąc zł) za każde zdarzenie. </w:t>
      </w:r>
    </w:p>
    <w:p w:rsidR="00795A2B" w:rsidRPr="00004E55" w:rsidRDefault="00795A2B" w:rsidP="00795A2B">
      <w:pPr>
        <w:pStyle w:val="Bezodstpw"/>
        <w:numPr>
          <w:ilvl w:val="0"/>
          <w:numId w:val="84"/>
        </w:numPr>
        <w:jc w:val="both"/>
        <w:rPr>
          <w:rFonts w:ascii="Arial" w:hAnsi="Arial" w:cs="Arial"/>
          <w:sz w:val="20"/>
          <w:lang w:val="pl-PL"/>
        </w:rPr>
      </w:pPr>
      <w:r w:rsidRPr="00E16B33">
        <w:rPr>
          <w:rFonts w:ascii="Arial" w:hAnsi="Arial" w:cs="Arial"/>
          <w:sz w:val="20"/>
          <w:lang w:val="pl-PL"/>
        </w:rPr>
        <w:t>Za brak zmiany umowy o podwykonawstwo w zakresie terminu zapłaty – w wysokości</w:t>
      </w:r>
      <w:proofErr w:type="gramStart"/>
      <w:r w:rsidRPr="00E16B33">
        <w:rPr>
          <w:rFonts w:ascii="Arial" w:hAnsi="Arial" w:cs="Arial"/>
          <w:sz w:val="20"/>
          <w:lang w:val="pl-PL"/>
        </w:rPr>
        <w:t xml:space="preserve"> 1 000,00 zł</w:t>
      </w:r>
      <w:proofErr w:type="gramEnd"/>
      <w:r w:rsidRPr="00E16B33">
        <w:rPr>
          <w:rFonts w:ascii="Arial" w:hAnsi="Arial" w:cs="Arial"/>
          <w:sz w:val="20"/>
          <w:lang w:val="pl-PL"/>
        </w:rPr>
        <w:t xml:space="preserve"> (słownie: jeden tysiąc zł) za każde zdarzenie.</w:t>
      </w:r>
    </w:p>
    <w:p w:rsidR="00795A2B" w:rsidRPr="00004E55" w:rsidRDefault="00795A2B" w:rsidP="00795A2B">
      <w:pPr>
        <w:pStyle w:val="Bezodstpw"/>
        <w:numPr>
          <w:ilvl w:val="0"/>
          <w:numId w:val="83"/>
        </w:numPr>
        <w:jc w:val="both"/>
        <w:rPr>
          <w:rFonts w:ascii="Arial" w:hAnsi="Arial" w:cs="Arial"/>
          <w:sz w:val="20"/>
          <w:lang w:val="pl-PL"/>
        </w:rPr>
      </w:pPr>
      <w:r w:rsidRPr="00004E55">
        <w:rPr>
          <w:rFonts w:ascii="Arial" w:hAnsi="Arial" w:cs="Arial"/>
          <w:sz w:val="20"/>
          <w:lang w:val="pl-PL"/>
        </w:rPr>
        <w:t>W przypadku odstąpien</w:t>
      </w:r>
      <w:r>
        <w:rPr>
          <w:rFonts w:ascii="Arial" w:hAnsi="Arial" w:cs="Arial"/>
          <w:sz w:val="20"/>
          <w:lang w:val="pl-PL"/>
        </w:rPr>
        <w:t xml:space="preserve">ia przez Zamawiającego od umowy </w:t>
      </w:r>
      <w:r w:rsidRPr="00004E55">
        <w:rPr>
          <w:rFonts w:ascii="Arial" w:hAnsi="Arial" w:cs="Arial"/>
          <w:sz w:val="20"/>
          <w:lang w:val="pl-PL"/>
        </w:rPr>
        <w:t>z przyczyn zależnych od Wykonawcy kary naliczone do dnia odstąpienia są nadal należne.</w:t>
      </w:r>
    </w:p>
    <w:p w:rsidR="00795A2B" w:rsidRPr="00004E55" w:rsidRDefault="00795A2B" w:rsidP="00795A2B">
      <w:pPr>
        <w:pStyle w:val="Bezodstpw"/>
        <w:numPr>
          <w:ilvl w:val="0"/>
          <w:numId w:val="83"/>
        </w:numPr>
        <w:jc w:val="both"/>
        <w:rPr>
          <w:rFonts w:ascii="Arial" w:hAnsi="Arial" w:cs="Arial"/>
          <w:sz w:val="20"/>
          <w:lang w:val="pl-PL"/>
        </w:rPr>
      </w:pPr>
      <w:r w:rsidRPr="00004E55">
        <w:rPr>
          <w:rFonts w:ascii="Arial" w:hAnsi="Arial" w:cs="Arial"/>
          <w:sz w:val="20"/>
          <w:lang w:val="pl-PL"/>
        </w:rPr>
        <w:t xml:space="preserve">Wykonawca ma prawo do naliczenia i egzekwowania odsetek umownych </w:t>
      </w:r>
      <w:r>
        <w:rPr>
          <w:rFonts w:ascii="Arial" w:hAnsi="Arial" w:cs="Arial"/>
          <w:sz w:val="20"/>
          <w:lang w:val="pl-PL"/>
        </w:rPr>
        <w:t xml:space="preserve">(dla każdego z zadań) </w:t>
      </w:r>
      <w:r w:rsidRPr="00004E55">
        <w:rPr>
          <w:rFonts w:ascii="Arial" w:hAnsi="Arial" w:cs="Arial"/>
          <w:sz w:val="20"/>
          <w:lang w:val="pl-PL"/>
        </w:rPr>
        <w:t>za opóźnienie Zamawiającego w zapłacie za prawidłowo wystawioną fakturę w wysokości</w:t>
      </w:r>
      <w:proofErr w:type="gramStart"/>
      <w:r w:rsidRPr="00004E55">
        <w:rPr>
          <w:rFonts w:ascii="Arial" w:hAnsi="Arial" w:cs="Arial"/>
          <w:sz w:val="20"/>
          <w:lang w:val="pl-PL"/>
        </w:rPr>
        <w:t xml:space="preserve"> 0,2 %</w:t>
      </w:r>
      <w:r w:rsidRPr="007D0E2B">
        <w:rPr>
          <w:rFonts w:ascii="Arial" w:hAnsi="Arial" w:cs="Arial"/>
          <w:sz w:val="20"/>
          <w:lang w:val="pl-PL"/>
        </w:rPr>
        <w:t xml:space="preserve"> </w:t>
      </w:r>
      <w:r>
        <w:rPr>
          <w:rFonts w:ascii="Arial" w:hAnsi="Arial" w:cs="Arial"/>
          <w:sz w:val="20"/>
          <w:lang w:val="pl-PL"/>
        </w:rPr>
        <w:t>ryczałtowego</w:t>
      </w:r>
      <w:proofErr w:type="gramEnd"/>
      <w:r w:rsidRPr="00004E55">
        <w:rPr>
          <w:rFonts w:ascii="Arial" w:hAnsi="Arial" w:cs="Arial"/>
          <w:sz w:val="20"/>
          <w:lang w:val="pl-PL"/>
        </w:rPr>
        <w:t xml:space="preserve"> wynagrodzenia brutto ustalonego w umowie za każdy dzień opóźnienia liczony powyżej 30 dnia od ter</w:t>
      </w:r>
      <w:r>
        <w:rPr>
          <w:rFonts w:ascii="Arial" w:hAnsi="Arial" w:cs="Arial"/>
          <w:sz w:val="20"/>
          <w:lang w:val="pl-PL"/>
        </w:rPr>
        <w:t>minu płatności określonego w § 6</w:t>
      </w:r>
      <w:r w:rsidRPr="00004E55">
        <w:rPr>
          <w:rFonts w:ascii="Arial" w:hAnsi="Arial" w:cs="Arial"/>
          <w:sz w:val="20"/>
          <w:lang w:val="pl-PL"/>
        </w:rPr>
        <w:t xml:space="preserve"> ust. </w:t>
      </w:r>
      <w:r>
        <w:rPr>
          <w:rFonts w:ascii="Arial" w:hAnsi="Arial" w:cs="Arial"/>
          <w:sz w:val="20"/>
          <w:lang w:val="pl-PL"/>
        </w:rPr>
        <w:t>11</w:t>
      </w:r>
      <w:r w:rsidRPr="00004E55">
        <w:rPr>
          <w:rFonts w:ascii="Arial" w:hAnsi="Arial" w:cs="Arial"/>
          <w:sz w:val="20"/>
          <w:lang w:val="pl-PL"/>
        </w:rPr>
        <w:t>.</w:t>
      </w:r>
    </w:p>
    <w:p w:rsidR="00795A2B" w:rsidRPr="00004E55" w:rsidRDefault="00795A2B" w:rsidP="00795A2B">
      <w:pPr>
        <w:pStyle w:val="Bezodstpw"/>
        <w:numPr>
          <w:ilvl w:val="0"/>
          <w:numId w:val="83"/>
        </w:numPr>
        <w:jc w:val="both"/>
        <w:rPr>
          <w:rFonts w:ascii="Arial" w:hAnsi="Arial" w:cs="Arial"/>
          <w:sz w:val="20"/>
          <w:lang w:val="pl-PL"/>
        </w:rPr>
      </w:pPr>
      <w:r w:rsidRPr="00004E55">
        <w:rPr>
          <w:rFonts w:ascii="Arial" w:hAnsi="Arial" w:cs="Arial"/>
          <w:sz w:val="20"/>
          <w:lang w:val="pl-PL"/>
        </w:rPr>
        <w:t>Strony postanawiają, że kary umowne stają się wymagalne z chwilą zaistnienia podstawy do ich naliczania bez konieczności odrębnego wezwania.</w:t>
      </w:r>
    </w:p>
    <w:p w:rsidR="00795A2B" w:rsidRPr="00004E55" w:rsidRDefault="00795A2B" w:rsidP="00795A2B">
      <w:pPr>
        <w:pStyle w:val="Bezodstpw"/>
        <w:numPr>
          <w:ilvl w:val="0"/>
          <w:numId w:val="83"/>
        </w:numPr>
        <w:jc w:val="both"/>
        <w:rPr>
          <w:rFonts w:ascii="Arial" w:hAnsi="Arial" w:cs="Arial"/>
          <w:sz w:val="20"/>
          <w:lang w:val="pl-PL"/>
        </w:rPr>
      </w:pPr>
      <w:r w:rsidRPr="00004E55">
        <w:rPr>
          <w:rFonts w:ascii="Arial" w:hAnsi="Arial" w:cs="Arial"/>
          <w:sz w:val="20"/>
          <w:lang w:val="pl-PL"/>
        </w:rPr>
        <w:t>Zamawiający zastrzega sobie prawo do odszkodowania przenoszącego wysokość kar umownych do wysokości rzeczywiście poniesionej szkody.</w:t>
      </w:r>
    </w:p>
    <w:p w:rsidR="00795A2B" w:rsidRPr="00004E55" w:rsidRDefault="00795A2B" w:rsidP="00795A2B">
      <w:pPr>
        <w:pStyle w:val="Bezodstpw"/>
        <w:numPr>
          <w:ilvl w:val="0"/>
          <w:numId w:val="83"/>
        </w:numPr>
        <w:jc w:val="both"/>
        <w:rPr>
          <w:rFonts w:ascii="Arial" w:hAnsi="Arial" w:cs="Arial"/>
          <w:sz w:val="20"/>
          <w:lang w:val="pl-PL"/>
        </w:rPr>
      </w:pPr>
      <w:r w:rsidRPr="00004E55">
        <w:rPr>
          <w:rFonts w:ascii="Arial" w:hAnsi="Arial" w:cs="Arial"/>
          <w:sz w:val="20"/>
          <w:lang w:val="pl-PL"/>
        </w:rPr>
        <w:t>Zapłata kar umownych nie zwalnia Wykonawcy z obowiązku wykonania wszystkich zobowiązań wynikających z umowy.</w:t>
      </w:r>
    </w:p>
    <w:p w:rsidR="00795A2B" w:rsidRPr="00004E55" w:rsidRDefault="00795A2B" w:rsidP="00795A2B">
      <w:pPr>
        <w:pStyle w:val="Bezodstpw"/>
        <w:numPr>
          <w:ilvl w:val="0"/>
          <w:numId w:val="83"/>
        </w:numPr>
        <w:jc w:val="both"/>
        <w:rPr>
          <w:rFonts w:ascii="Arial" w:hAnsi="Arial" w:cs="Arial"/>
          <w:sz w:val="20"/>
          <w:lang w:val="pl-PL"/>
        </w:rPr>
      </w:pPr>
      <w:r w:rsidRPr="00004E55">
        <w:rPr>
          <w:rFonts w:ascii="Arial" w:hAnsi="Arial" w:cs="Arial"/>
          <w:sz w:val="20"/>
          <w:lang w:val="pl-PL"/>
        </w:rPr>
        <w:t>Wykonawca oświadcza, że zgadza się na potrącenie naliczonych kar umownych z wystawionej faktury.</w:t>
      </w:r>
    </w:p>
    <w:p w:rsidR="00795A2B" w:rsidRPr="00004E55" w:rsidRDefault="00795A2B" w:rsidP="00795A2B">
      <w:pPr>
        <w:pStyle w:val="Bezodstpw"/>
        <w:numPr>
          <w:ilvl w:val="0"/>
          <w:numId w:val="83"/>
        </w:numPr>
        <w:jc w:val="both"/>
        <w:rPr>
          <w:rFonts w:ascii="Arial" w:hAnsi="Arial" w:cs="Arial"/>
          <w:sz w:val="20"/>
          <w:lang w:val="pl-PL"/>
        </w:rPr>
      </w:pPr>
      <w:r w:rsidRPr="00004E55">
        <w:rPr>
          <w:rFonts w:ascii="Arial" w:hAnsi="Arial" w:cs="Arial"/>
          <w:sz w:val="20"/>
          <w:lang w:val="pl-PL"/>
        </w:rPr>
        <w:lastRenderedPageBreak/>
        <w:t>Zapłata kar umownych nie zwalnia Wykonawcy z obowiązku wykonania wszystkich zobowiązań wynikających z umowy.</w:t>
      </w:r>
    </w:p>
    <w:p w:rsidR="00795A2B" w:rsidRPr="00D21C6F" w:rsidRDefault="00795A2B" w:rsidP="00795A2B">
      <w:pPr>
        <w:pStyle w:val="Bezodstpw"/>
        <w:numPr>
          <w:ilvl w:val="0"/>
          <w:numId w:val="83"/>
        </w:numPr>
        <w:jc w:val="both"/>
        <w:rPr>
          <w:rFonts w:ascii="Arial" w:hAnsi="Arial" w:cs="Arial"/>
          <w:sz w:val="20"/>
          <w:lang w:val="pl-PL"/>
        </w:rPr>
      </w:pPr>
      <w:r w:rsidRPr="00004E55">
        <w:rPr>
          <w:rFonts w:ascii="Arial" w:hAnsi="Arial" w:cs="Arial"/>
          <w:sz w:val="20"/>
          <w:lang w:val="pl-PL"/>
        </w:rPr>
        <w:t>Wykonawca oświadcza, że zgadza się na potrącenie naliczonych kar umownych z wystawionej faktury.</w:t>
      </w:r>
    </w:p>
    <w:p w:rsidR="00795A2B" w:rsidRDefault="00795A2B" w:rsidP="00795A2B">
      <w:pPr>
        <w:pStyle w:val="Bezodstpw"/>
        <w:jc w:val="center"/>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5</w:t>
      </w:r>
      <w:r w:rsidRPr="00004E55">
        <w:rPr>
          <w:rFonts w:ascii="Arial" w:hAnsi="Arial" w:cs="Arial"/>
          <w:sz w:val="20"/>
          <w:lang w:val="pl-PL"/>
        </w:rPr>
        <w:br/>
        <w:t>[rękojmia za wady]</w:t>
      </w:r>
    </w:p>
    <w:p w:rsidR="00795A2B" w:rsidRPr="00004E55" w:rsidRDefault="00795A2B" w:rsidP="00795A2B">
      <w:pPr>
        <w:pStyle w:val="Bezodstpw"/>
        <w:numPr>
          <w:ilvl w:val="0"/>
          <w:numId w:val="49"/>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795A2B" w:rsidRPr="00FF519C" w:rsidRDefault="00795A2B" w:rsidP="00795A2B">
      <w:pPr>
        <w:pStyle w:val="Bezodstpw"/>
        <w:numPr>
          <w:ilvl w:val="0"/>
          <w:numId w:val="49"/>
        </w:numPr>
        <w:jc w:val="both"/>
        <w:rPr>
          <w:rFonts w:ascii="Arial" w:hAnsi="Arial" w:cs="Arial"/>
          <w:sz w:val="20"/>
          <w:lang w:val="pl-PL"/>
        </w:rPr>
      </w:pPr>
      <w:r w:rsidRPr="00FF519C">
        <w:rPr>
          <w:rFonts w:ascii="Arial" w:hAnsi="Arial" w:cs="Arial"/>
          <w:sz w:val="20"/>
          <w:lang w:val="pl-PL"/>
        </w:rPr>
        <w:t xml:space="preserve">Termin rękojmi za wady dla każdego z zadań wynosi ……. </w:t>
      </w:r>
      <w:proofErr w:type="gramStart"/>
      <w:r w:rsidRPr="00FF519C">
        <w:rPr>
          <w:rFonts w:ascii="Arial" w:hAnsi="Arial" w:cs="Arial"/>
          <w:sz w:val="20"/>
          <w:lang w:val="pl-PL"/>
        </w:rPr>
        <w:t>miesięcy</w:t>
      </w:r>
      <w:proofErr w:type="gramEnd"/>
      <w:r w:rsidRPr="00FF519C">
        <w:rPr>
          <w:rFonts w:ascii="Arial" w:hAnsi="Arial" w:cs="Arial"/>
          <w:sz w:val="20"/>
          <w:lang w:val="pl-PL"/>
        </w:rPr>
        <w:t>, licząc od daty podpisania protokołu odbioru końcowego bez usterek i wad.</w:t>
      </w:r>
    </w:p>
    <w:p w:rsidR="00795A2B" w:rsidRPr="00004E55" w:rsidRDefault="00795A2B" w:rsidP="00795A2B">
      <w:pPr>
        <w:pStyle w:val="Bezodstpw"/>
        <w:numPr>
          <w:ilvl w:val="0"/>
          <w:numId w:val="49"/>
        </w:numPr>
        <w:jc w:val="both"/>
        <w:rPr>
          <w:rFonts w:ascii="Arial" w:hAnsi="Arial" w:cs="Arial"/>
          <w:sz w:val="20"/>
          <w:lang w:val="pl-PL"/>
        </w:rPr>
      </w:pPr>
      <w:r w:rsidRPr="00004E55">
        <w:rPr>
          <w:rFonts w:ascii="Arial" w:hAnsi="Arial" w:cs="Arial"/>
          <w:sz w:val="20"/>
          <w:lang w:val="pl-PL"/>
        </w:rPr>
        <w:t>W przypadku stwierdzenia przez Zamawiającego wad związanych z f</w:t>
      </w:r>
      <w:r>
        <w:rPr>
          <w:rFonts w:ascii="Arial" w:hAnsi="Arial" w:cs="Arial"/>
          <w:sz w:val="20"/>
          <w:lang w:val="pl-PL"/>
        </w:rPr>
        <w:t xml:space="preserve">unkcjonowaniem przedmiotu umowy </w:t>
      </w:r>
      <w:r w:rsidRPr="00004E55">
        <w:rPr>
          <w:rFonts w:ascii="Arial" w:hAnsi="Arial" w:cs="Arial"/>
          <w:sz w:val="20"/>
          <w:lang w:val="pl-PL"/>
        </w:rPr>
        <w:t xml:space="preserve">Wykonawca zobowiązuje się do ich usunięcia w terminie wyznaczonym przez Zamawiającego. </w:t>
      </w:r>
    </w:p>
    <w:p w:rsidR="00795A2B" w:rsidRPr="00004E55" w:rsidRDefault="00795A2B" w:rsidP="00795A2B">
      <w:pPr>
        <w:pStyle w:val="Bezodstpw"/>
        <w:numPr>
          <w:ilvl w:val="0"/>
          <w:numId w:val="49"/>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795A2B" w:rsidRPr="00004E55" w:rsidRDefault="00795A2B" w:rsidP="00795A2B">
      <w:pPr>
        <w:pStyle w:val="Bezodstpw"/>
        <w:numPr>
          <w:ilvl w:val="0"/>
          <w:numId w:val="49"/>
        </w:numPr>
        <w:jc w:val="both"/>
        <w:rPr>
          <w:rFonts w:ascii="Arial" w:hAnsi="Arial" w:cs="Arial"/>
          <w:sz w:val="20"/>
          <w:lang w:val="pl-PL"/>
        </w:rPr>
      </w:pPr>
      <w:r w:rsidRPr="00004E55">
        <w:rPr>
          <w:rFonts w:ascii="Arial" w:hAnsi="Arial" w:cs="Arial"/>
          <w:sz w:val="20"/>
          <w:lang w:val="pl-PL"/>
        </w:rPr>
        <w:t>Zamawiający zawiadomi Wykonawcę o wykryciu wady w każdym czasie trwania rękojmi za wady w terminie 1 miesiąca od daty jej wykrycia.</w:t>
      </w:r>
    </w:p>
    <w:p w:rsidR="00795A2B" w:rsidRPr="00004E55" w:rsidRDefault="00795A2B" w:rsidP="00795A2B">
      <w:pPr>
        <w:pStyle w:val="Bezodstpw"/>
        <w:numPr>
          <w:ilvl w:val="0"/>
          <w:numId w:val="49"/>
        </w:numPr>
        <w:jc w:val="both"/>
        <w:rPr>
          <w:rFonts w:ascii="Arial" w:hAnsi="Arial" w:cs="Arial"/>
          <w:sz w:val="20"/>
          <w:lang w:val="pl-PL"/>
        </w:rPr>
      </w:pPr>
      <w:r w:rsidRPr="00004E55">
        <w:rPr>
          <w:rFonts w:ascii="Arial" w:hAnsi="Arial" w:cs="Arial"/>
          <w:sz w:val="20"/>
          <w:lang w:val="pl-PL"/>
        </w:rPr>
        <w:t>Wykonawca ma prawo do żądania wyznaczenia terminu na odbiór prac uprzednio zakwestionowanych, jako wadliwe.</w:t>
      </w:r>
    </w:p>
    <w:p w:rsidR="00795A2B" w:rsidRPr="00004E55" w:rsidRDefault="00795A2B" w:rsidP="00795A2B">
      <w:pPr>
        <w:pStyle w:val="Bezodstpw"/>
        <w:numPr>
          <w:ilvl w:val="0"/>
          <w:numId w:val="49"/>
        </w:numPr>
        <w:jc w:val="both"/>
        <w:rPr>
          <w:rFonts w:ascii="Arial" w:hAnsi="Arial" w:cs="Arial"/>
          <w:sz w:val="20"/>
          <w:lang w:val="pl-PL"/>
        </w:rPr>
      </w:pPr>
      <w:r w:rsidRPr="00004E55">
        <w:rPr>
          <w:rFonts w:ascii="Arial" w:hAnsi="Arial" w:cs="Arial"/>
          <w:sz w:val="20"/>
          <w:lang w:val="pl-PL"/>
        </w:rPr>
        <w:t>W przypadku wykrycia i zgłoszenia wady przez Zamawiającego okres rękojmi za wady zostanie przez Wykonawcę przedłużony o okres od zgłoszenia do odbioru usuniętej wady.</w:t>
      </w:r>
    </w:p>
    <w:p w:rsidR="00795A2B" w:rsidRPr="00004E55" w:rsidRDefault="00795A2B" w:rsidP="00795A2B">
      <w:pPr>
        <w:pStyle w:val="Bezodstpw"/>
        <w:numPr>
          <w:ilvl w:val="0"/>
          <w:numId w:val="49"/>
        </w:numPr>
        <w:jc w:val="both"/>
        <w:rPr>
          <w:rFonts w:ascii="Arial" w:hAnsi="Arial" w:cs="Arial"/>
          <w:sz w:val="20"/>
          <w:lang w:val="pl-PL"/>
        </w:rPr>
      </w:pPr>
      <w:r w:rsidRPr="00004E55">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795A2B" w:rsidRPr="00004E55" w:rsidRDefault="00795A2B" w:rsidP="00795A2B">
      <w:pPr>
        <w:pStyle w:val="Bezodstpw"/>
        <w:numPr>
          <w:ilvl w:val="0"/>
          <w:numId w:val="49"/>
        </w:numPr>
        <w:jc w:val="both"/>
        <w:rPr>
          <w:rFonts w:ascii="Arial" w:hAnsi="Arial" w:cs="Arial"/>
          <w:sz w:val="20"/>
          <w:lang w:val="pl-PL"/>
        </w:rPr>
      </w:pPr>
      <w:r w:rsidRPr="00004E55">
        <w:rPr>
          <w:rFonts w:ascii="Arial" w:hAnsi="Arial" w:cs="Arial"/>
          <w:sz w:val="20"/>
          <w:lang w:val="pl-PL"/>
        </w:rPr>
        <w:t>Zamawiający ustala, że ostateczny pogwarancyjny odbiór odbędzie się 1 miesiąc przed upływem terminu rękojmi za wady ustalonego w umowie.</w:t>
      </w:r>
    </w:p>
    <w:p w:rsidR="00795A2B" w:rsidRDefault="00795A2B" w:rsidP="00795A2B">
      <w:pPr>
        <w:pStyle w:val="Bezodstpw"/>
        <w:numPr>
          <w:ilvl w:val="0"/>
          <w:numId w:val="49"/>
        </w:numPr>
        <w:jc w:val="both"/>
        <w:rPr>
          <w:rFonts w:ascii="Arial" w:hAnsi="Arial" w:cs="Arial"/>
          <w:sz w:val="20"/>
          <w:lang w:val="pl-PL"/>
        </w:rPr>
      </w:pPr>
      <w:r w:rsidRPr="00004E55">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795A2B" w:rsidRDefault="00795A2B" w:rsidP="00795A2B">
      <w:pPr>
        <w:pStyle w:val="Bezodstpw"/>
        <w:jc w:val="both"/>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[odstąpienie od umowy]</w:t>
      </w:r>
    </w:p>
    <w:p w:rsidR="00795A2B" w:rsidRPr="00004E55" w:rsidRDefault="00795A2B" w:rsidP="00795A2B">
      <w:pPr>
        <w:pStyle w:val="Bezodstpw"/>
        <w:numPr>
          <w:ilvl w:val="0"/>
          <w:numId w:val="85"/>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(dla każdego z zadań odrębnie)</w:t>
      </w:r>
      <w:r w:rsidRPr="00004E55">
        <w:rPr>
          <w:rFonts w:ascii="Arial" w:hAnsi="Arial" w:cs="Arial"/>
          <w:sz w:val="20"/>
          <w:lang w:val="pl-PL"/>
        </w:rPr>
        <w:t xml:space="preserve"> w</w:t>
      </w:r>
      <w:r>
        <w:rPr>
          <w:rFonts w:ascii="Arial" w:hAnsi="Arial" w:cs="Arial"/>
          <w:sz w:val="20"/>
          <w:lang w:val="pl-PL"/>
        </w:rPr>
        <w:t> </w:t>
      </w:r>
      <w:r w:rsidRPr="00004E55">
        <w:rPr>
          <w:rFonts w:ascii="Arial" w:hAnsi="Arial" w:cs="Arial"/>
          <w:sz w:val="20"/>
          <w:lang w:val="pl-PL"/>
        </w:rPr>
        <w:t>następujących sytuacjach:</w:t>
      </w:r>
    </w:p>
    <w:p w:rsidR="00795A2B" w:rsidRPr="00004E55" w:rsidRDefault="00795A2B" w:rsidP="00795A2B">
      <w:pPr>
        <w:pStyle w:val="Bezodstpw"/>
        <w:numPr>
          <w:ilvl w:val="0"/>
          <w:numId w:val="86"/>
        </w:numPr>
        <w:jc w:val="both"/>
        <w:rPr>
          <w:rFonts w:ascii="Arial" w:hAnsi="Arial" w:cs="Arial"/>
          <w:sz w:val="20"/>
          <w:lang w:val="pl-PL"/>
        </w:rPr>
      </w:pPr>
      <w:r w:rsidRPr="00004E55">
        <w:rPr>
          <w:rFonts w:ascii="Arial" w:hAnsi="Arial" w:cs="Arial"/>
          <w:sz w:val="20"/>
          <w:lang w:val="pl-PL"/>
        </w:rPr>
        <w:t>Zamawiającemu przysługuje prawo do odstąpienia od umowy:</w:t>
      </w:r>
    </w:p>
    <w:p w:rsidR="00795A2B" w:rsidRPr="00004E55" w:rsidRDefault="00795A2B" w:rsidP="00795A2B">
      <w:pPr>
        <w:pStyle w:val="Bezodstpw"/>
        <w:numPr>
          <w:ilvl w:val="0"/>
          <w:numId w:val="87"/>
        </w:numPr>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795A2B" w:rsidRPr="00004E55" w:rsidRDefault="00795A2B" w:rsidP="00795A2B">
      <w:pPr>
        <w:pStyle w:val="Bezodstpw"/>
        <w:numPr>
          <w:ilvl w:val="0"/>
          <w:numId w:val="87"/>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ogłoszona likwidacja firmy Wykonawcy,</w:t>
      </w:r>
    </w:p>
    <w:p w:rsidR="00795A2B" w:rsidRPr="00004E55" w:rsidRDefault="00795A2B" w:rsidP="00795A2B">
      <w:pPr>
        <w:pStyle w:val="Bezodstpw"/>
        <w:numPr>
          <w:ilvl w:val="0"/>
          <w:numId w:val="87"/>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wydany nakaz zajęcia majątku Wykonawcy,</w:t>
      </w:r>
    </w:p>
    <w:p w:rsidR="00795A2B" w:rsidRPr="00004E55" w:rsidRDefault="00795A2B" w:rsidP="00795A2B">
      <w:pPr>
        <w:pStyle w:val="Bezodstpw"/>
        <w:numPr>
          <w:ilvl w:val="0"/>
          <w:numId w:val="87"/>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Wykonawca nie rozpoczął prac bez uzasadnionych przyczyn oraz nie kontynuuje ich pomimo wezwania Zamawiającego złożonego na piśmie,</w:t>
      </w:r>
    </w:p>
    <w:p w:rsidR="00795A2B" w:rsidRPr="00845A78" w:rsidRDefault="00795A2B" w:rsidP="00795A2B">
      <w:pPr>
        <w:pStyle w:val="Bezodstpw"/>
        <w:numPr>
          <w:ilvl w:val="0"/>
          <w:numId w:val="87"/>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Wykonawca przerwał realizację prac i przerwa ta trwa dłużej niż 10 dni a</w:t>
      </w:r>
      <w:r>
        <w:rPr>
          <w:rFonts w:ascii="Arial" w:hAnsi="Arial" w:cs="Arial"/>
          <w:sz w:val="20"/>
          <w:lang w:val="pl-PL"/>
        </w:rPr>
        <w:t> </w:t>
      </w:r>
      <w:r w:rsidRPr="00004E55">
        <w:rPr>
          <w:rFonts w:ascii="Arial" w:hAnsi="Arial" w:cs="Arial"/>
          <w:sz w:val="20"/>
          <w:lang w:val="pl-PL"/>
        </w:rPr>
        <w:t>Wykonawca mimo wezwania Zamawiającego nie rozpocznie realizacji przerwanych prac w terminie 7 dni od otrzymania wezwania.</w:t>
      </w:r>
    </w:p>
    <w:p w:rsidR="00795A2B" w:rsidRPr="00004E55" w:rsidRDefault="00795A2B" w:rsidP="00795A2B">
      <w:pPr>
        <w:pStyle w:val="Bezodstpw"/>
        <w:numPr>
          <w:ilvl w:val="0"/>
          <w:numId w:val="87"/>
        </w:numPr>
        <w:jc w:val="both"/>
        <w:rPr>
          <w:rFonts w:ascii="Arial" w:hAnsi="Arial" w:cs="Arial"/>
          <w:sz w:val="20"/>
          <w:u w:val="single"/>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umowa,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795A2B" w:rsidRPr="00004E55" w:rsidRDefault="00795A2B" w:rsidP="00795A2B">
      <w:pPr>
        <w:pStyle w:val="Bezodstpw"/>
        <w:numPr>
          <w:ilvl w:val="0"/>
          <w:numId w:val="86"/>
        </w:numPr>
        <w:jc w:val="both"/>
        <w:rPr>
          <w:rFonts w:ascii="Arial" w:hAnsi="Arial" w:cs="Arial"/>
          <w:sz w:val="20"/>
          <w:lang w:val="pl-PL"/>
        </w:rPr>
      </w:pPr>
      <w:r w:rsidRPr="00004E55">
        <w:rPr>
          <w:rFonts w:ascii="Arial" w:hAnsi="Arial" w:cs="Arial"/>
          <w:sz w:val="20"/>
          <w:lang w:val="pl-PL"/>
        </w:rPr>
        <w:t>Wykonawcy przysługuje prawo odstąpienia od umowy, jeżeli:</w:t>
      </w:r>
    </w:p>
    <w:p w:rsidR="00795A2B" w:rsidRPr="00004E55" w:rsidRDefault="00795A2B" w:rsidP="00795A2B">
      <w:pPr>
        <w:pStyle w:val="Bezodstpw"/>
        <w:numPr>
          <w:ilvl w:val="0"/>
          <w:numId w:val="45"/>
        </w:numPr>
        <w:jc w:val="both"/>
        <w:rPr>
          <w:rFonts w:ascii="Arial" w:hAnsi="Arial" w:cs="Arial"/>
          <w:sz w:val="20"/>
          <w:lang w:val="pl-PL"/>
        </w:rPr>
      </w:pPr>
      <w:r w:rsidRPr="00004E55">
        <w:rPr>
          <w:rFonts w:ascii="Arial" w:hAnsi="Arial" w:cs="Arial"/>
          <w:sz w:val="20"/>
          <w:lang w:val="pl-PL"/>
        </w:rPr>
        <w:t>Zamawiający odmawia bez uzasadnionej przyczyny odbioru prac lub odmawia podpisania protokołu odbioru,</w:t>
      </w:r>
    </w:p>
    <w:p w:rsidR="00795A2B" w:rsidRPr="00004E55" w:rsidRDefault="00795A2B" w:rsidP="00795A2B">
      <w:pPr>
        <w:pStyle w:val="Bezodstpw"/>
        <w:numPr>
          <w:ilvl w:val="0"/>
          <w:numId w:val="45"/>
        </w:numPr>
        <w:jc w:val="both"/>
        <w:rPr>
          <w:rFonts w:ascii="Arial" w:hAnsi="Arial" w:cs="Arial"/>
          <w:sz w:val="20"/>
          <w:lang w:val="pl-PL"/>
        </w:rPr>
      </w:pPr>
      <w:r w:rsidRPr="00004E55">
        <w:rPr>
          <w:rFonts w:ascii="Arial" w:hAnsi="Arial" w:cs="Arial"/>
          <w:sz w:val="20"/>
          <w:lang w:val="pl-PL"/>
        </w:rPr>
        <w:t>Zamawiający zawiadomi Wykonawcę, iż wobec zaistnienia uprzednio nieprzewidzianych okoliczności nie będzie mógł spełniać swoich zobowiązań umownych wobec Wykonawcy.</w:t>
      </w:r>
    </w:p>
    <w:p w:rsidR="00795A2B" w:rsidRPr="00004E55" w:rsidRDefault="00795A2B" w:rsidP="00795A2B">
      <w:pPr>
        <w:pStyle w:val="Bezodstpw"/>
        <w:numPr>
          <w:ilvl w:val="0"/>
          <w:numId w:val="85"/>
        </w:numPr>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795A2B" w:rsidRPr="00004E55" w:rsidRDefault="00795A2B" w:rsidP="00795A2B">
      <w:pPr>
        <w:pStyle w:val="Bezodstpw"/>
        <w:numPr>
          <w:ilvl w:val="0"/>
          <w:numId w:val="85"/>
        </w:numPr>
        <w:jc w:val="both"/>
        <w:rPr>
          <w:rFonts w:ascii="Arial" w:hAnsi="Arial" w:cs="Arial"/>
          <w:sz w:val="20"/>
          <w:lang w:val="pl-PL"/>
        </w:rPr>
      </w:pPr>
      <w:r w:rsidRPr="00004E55">
        <w:rPr>
          <w:rFonts w:ascii="Arial" w:hAnsi="Arial" w:cs="Arial"/>
          <w:sz w:val="20"/>
          <w:lang w:val="pl-PL"/>
        </w:rPr>
        <w:t xml:space="preserve">W wypadku odstąpienia od umowy Strony obciążają następujące obowiązki szczegółowe: </w:t>
      </w:r>
    </w:p>
    <w:p w:rsidR="00795A2B" w:rsidRPr="00004E55" w:rsidRDefault="00795A2B" w:rsidP="00795A2B">
      <w:pPr>
        <w:pStyle w:val="Bezodstpw"/>
        <w:numPr>
          <w:ilvl w:val="0"/>
          <w:numId w:val="90"/>
        </w:numPr>
        <w:jc w:val="both"/>
        <w:rPr>
          <w:rFonts w:ascii="Arial" w:hAnsi="Arial" w:cs="Arial"/>
          <w:sz w:val="20"/>
          <w:lang w:val="pl-PL"/>
        </w:rPr>
      </w:pPr>
      <w:proofErr w:type="gramStart"/>
      <w:r w:rsidRPr="00004E55">
        <w:rPr>
          <w:rFonts w:ascii="Arial" w:hAnsi="Arial" w:cs="Arial"/>
          <w:sz w:val="20"/>
          <w:lang w:val="pl-PL"/>
        </w:rPr>
        <w:lastRenderedPageBreak/>
        <w:t>w</w:t>
      </w:r>
      <w:proofErr w:type="gramEnd"/>
      <w:r w:rsidRPr="00004E55">
        <w:rPr>
          <w:rFonts w:ascii="Arial" w:hAnsi="Arial" w:cs="Arial"/>
          <w:sz w:val="20"/>
          <w:lang w:val="pl-PL"/>
        </w:rPr>
        <w:t xml:space="preserve"> terminie 7 dni od daty odstąpienia od umowy Wykonawca przy udziale Zamawiającego sporządzi szczegółowy protokół inwentaryzacji prac w toku według stanu na dzień odstąpienia,</w:t>
      </w:r>
    </w:p>
    <w:p w:rsidR="00795A2B" w:rsidRPr="00004E55" w:rsidRDefault="00795A2B" w:rsidP="00795A2B">
      <w:pPr>
        <w:pStyle w:val="Bezodstpw"/>
        <w:numPr>
          <w:ilvl w:val="0"/>
          <w:numId w:val="90"/>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795A2B" w:rsidRPr="00004E55" w:rsidRDefault="00795A2B" w:rsidP="00795A2B">
      <w:pPr>
        <w:pStyle w:val="Bezodstpw"/>
        <w:numPr>
          <w:ilvl w:val="0"/>
          <w:numId w:val="90"/>
        </w:numPr>
        <w:jc w:val="both"/>
        <w:rPr>
          <w:rFonts w:ascii="Arial" w:hAnsi="Arial" w:cs="Arial"/>
          <w:sz w:val="20"/>
          <w:lang w:val="pl-PL"/>
        </w:rPr>
      </w:pPr>
      <w:r w:rsidRPr="00004E55">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795A2B" w:rsidRPr="00004E55" w:rsidRDefault="00795A2B" w:rsidP="00795A2B">
      <w:pPr>
        <w:pStyle w:val="Bezodstpw"/>
        <w:numPr>
          <w:ilvl w:val="0"/>
          <w:numId w:val="90"/>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795A2B" w:rsidRPr="00004E55" w:rsidRDefault="00795A2B" w:rsidP="00795A2B">
      <w:pPr>
        <w:pStyle w:val="Bezodstpw"/>
        <w:numPr>
          <w:ilvl w:val="0"/>
          <w:numId w:val="90"/>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795A2B" w:rsidRPr="00004E55" w:rsidRDefault="00795A2B" w:rsidP="00795A2B">
      <w:pPr>
        <w:pStyle w:val="Bezodstpw"/>
        <w:numPr>
          <w:ilvl w:val="0"/>
          <w:numId w:val="90"/>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795A2B" w:rsidRPr="00004E55" w:rsidRDefault="00795A2B" w:rsidP="00795A2B">
      <w:pPr>
        <w:pStyle w:val="Bezodstpw"/>
        <w:numPr>
          <w:ilvl w:val="0"/>
          <w:numId w:val="90"/>
        </w:numPr>
        <w:jc w:val="both"/>
        <w:rPr>
          <w:rFonts w:ascii="Arial" w:hAnsi="Arial" w:cs="Arial"/>
          <w:sz w:val="20"/>
          <w:lang w:val="pl-PL"/>
        </w:rPr>
      </w:pPr>
      <w:r w:rsidRPr="00004E55">
        <w:rPr>
          <w:rFonts w:ascii="Arial" w:hAnsi="Arial" w:cs="Arial"/>
          <w:sz w:val="20"/>
          <w:lang w:val="pl-PL"/>
        </w:rPr>
        <w:t>W przypadku pozostawienia przez Wykonawcę maszyn, zaplecza budowy, itp. Zamawiający usunie je na koszt i ryzyko Wykonawcy.</w:t>
      </w:r>
    </w:p>
    <w:p w:rsidR="00795A2B" w:rsidRDefault="00795A2B" w:rsidP="00795A2B">
      <w:pPr>
        <w:pStyle w:val="Bezodstpw"/>
        <w:jc w:val="center"/>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adresu Wykonawcy]</w:t>
      </w:r>
    </w:p>
    <w:p w:rsidR="00795A2B" w:rsidRPr="00004E55" w:rsidRDefault="00795A2B" w:rsidP="00795A2B">
      <w:pPr>
        <w:pStyle w:val="Bezodstpw"/>
        <w:numPr>
          <w:ilvl w:val="0"/>
          <w:numId w:val="88"/>
        </w:numPr>
        <w:jc w:val="both"/>
        <w:rPr>
          <w:rFonts w:ascii="Arial" w:hAnsi="Arial" w:cs="Arial"/>
          <w:sz w:val="20"/>
          <w:lang w:val="pl-PL"/>
        </w:rPr>
      </w:pPr>
      <w:r w:rsidRPr="00004E55">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795A2B" w:rsidRPr="00004E55" w:rsidRDefault="00795A2B" w:rsidP="00795A2B">
      <w:pPr>
        <w:pStyle w:val="Bezodstpw"/>
        <w:numPr>
          <w:ilvl w:val="0"/>
          <w:numId w:val="88"/>
        </w:numPr>
        <w:jc w:val="both"/>
        <w:rPr>
          <w:rFonts w:ascii="Arial" w:hAnsi="Arial" w:cs="Arial"/>
          <w:sz w:val="20"/>
          <w:lang w:val="pl-PL"/>
        </w:rPr>
      </w:pPr>
      <w:r w:rsidRPr="00004E55">
        <w:rPr>
          <w:rFonts w:ascii="Arial" w:hAnsi="Arial" w:cs="Arial"/>
          <w:sz w:val="20"/>
          <w:lang w:val="pl-PL"/>
        </w:rPr>
        <w:t>W przypadku nie powiadomienia przez Wykonawcę Zamawiającego o zmianie danych zawartych w umowie, wszelką korespondencję wysyłaną przez Zamawiającego zgodnie z posiadanymi przez niego dan</w:t>
      </w:r>
      <w:r>
        <w:rPr>
          <w:rFonts w:ascii="Arial" w:hAnsi="Arial" w:cs="Arial"/>
          <w:sz w:val="20"/>
          <w:lang w:val="pl-PL"/>
        </w:rPr>
        <w:t>ymi strony uznają za doręczoną.</w:t>
      </w:r>
    </w:p>
    <w:p w:rsidR="00795A2B" w:rsidRDefault="00795A2B" w:rsidP="00795A2B">
      <w:pPr>
        <w:pStyle w:val="Bezodstpw"/>
        <w:jc w:val="center"/>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[zmiana umowy]</w:t>
      </w:r>
    </w:p>
    <w:p w:rsidR="00795A2B" w:rsidRPr="00004E55" w:rsidRDefault="00795A2B" w:rsidP="00A875DD">
      <w:pPr>
        <w:pStyle w:val="Bezodstpw"/>
        <w:numPr>
          <w:ilvl w:val="0"/>
          <w:numId w:val="99"/>
        </w:numPr>
        <w:jc w:val="both"/>
        <w:rPr>
          <w:rFonts w:ascii="Arial" w:hAnsi="Arial" w:cs="Arial"/>
          <w:sz w:val="20"/>
          <w:lang w:val="pl-PL"/>
        </w:rPr>
      </w:pPr>
      <w:r w:rsidRPr="00004E55">
        <w:rPr>
          <w:rFonts w:ascii="Arial" w:hAnsi="Arial" w:cs="Arial"/>
          <w:sz w:val="20"/>
          <w:lang w:val="pl-PL"/>
        </w:rPr>
        <w:t>Zmiana postanowień niniejszej umowy wymaga zachowania formy pisemnej pod rygorem nieważności.</w:t>
      </w:r>
    </w:p>
    <w:p w:rsidR="00795A2B" w:rsidRPr="00004E55" w:rsidRDefault="00795A2B" w:rsidP="00A875DD">
      <w:pPr>
        <w:pStyle w:val="Bezodstpw"/>
        <w:numPr>
          <w:ilvl w:val="0"/>
          <w:numId w:val="99"/>
        </w:numPr>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zamówienia lub zmiany terminu wykonania przedmiotu zamówienia w następujących przypadkach:</w:t>
      </w:r>
    </w:p>
    <w:p w:rsidR="00795A2B" w:rsidRDefault="00795A2B" w:rsidP="00A875DD">
      <w:pPr>
        <w:pStyle w:val="Bezodstpw"/>
        <w:numPr>
          <w:ilvl w:val="0"/>
          <w:numId w:val="112"/>
        </w:numPr>
        <w:jc w:val="both"/>
        <w:rPr>
          <w:rFonts w:ascii="Arial" w:hAnsi="Arial" w:cs="Arial"/>
          <w:sz w:val="20"/>
          <w:lang w:val="pl-PL"/>
        </w:rPr>
      </w:pPr>
      <w:proofErr w:type="gramStart"/>
      <w:r w:rsidRPr="00AA5874">
        <w:rPr>
          <w:rFonts w:ascii="Arial" w:hAnsi="Arial" w:cs="Arial"/>
          <w:sz w:val="20"/>
          <w:lang w:val="pl-PL"/>
        </w:rPr>
        <w:t>z</w:t>
      </w:r>
      <w:proofErr w:type="gramEnd"/>
      <w:r w:rsidRPr="00AA5874">
        <w:rPr>
          <w:rFonts w:ascii="Arial" w:hAnsi="Arial" w:cs="Arial"/>
          <w:sz w:val="20"/>
          <w:lang w:val="pl-PL"/>
        </w:rPr>
        <w:t xml:space="preserve"> powodu istotnych braków lub błędów w dokumentacji projektowej, również tych polegających na niezgodności dokumentacji z przepisami prawa,</w:t>
      </w:r>
    </w:p>
    <w:p w:rsidR="00795A2B" w:rsidRPr="0008586E" w:rsidRDefault="00795A2B" w:rsidP="00A875DD">
      <w:pPr>
        <w:pStyle w:val="Bezodstpw"/>
        <w:numPr>
          <w:ilvl w:val="0"/>
          <w:numId w:val="112"/>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uzasadnionych zmian w zakresie sposobu wykonania przedmiotu umowy proponowanych przez Zamawiającego lub Wykonawcę, jeżeli te zmiany są korzystne dla Zamawiającego,</w:t>
      </w:r>
    </w:p>
    <w:p w:rsidR="00795A2B" w:rsidRDefault="00795A2B" w:rsidP="00A875DD">
      <w:pPr>
        <w:pStyle w:val="Bezodstpw"/>
        <w:numPr>
          <w:ilvl w:val="0"/>
          <w:numId w:val="112"/>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wystąpienia robót dodatkowych, a niemożliwych do przewidzenia przed zawarciem umowy przez doświadczonego Wykonawcę,</w:t>
      </w:r>
    </w:p>
    <w:p w:rsidR="00795A2B" w:rsidRPr="0008586E" w:rsidRDefault="00795A2B" w:rsidP="00A875DD">
      <w:pPr>
        <w:pStyle w:val="Bezodstpw"/>
        <w:numPr>
          <w:ilvl w:val="0"/>
          <w:numId w:val="112"/>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wystąpienia robót </w:t>
      </w:r>
      <w:r>
        <w:rPr>
          <w:rFonts w:ascii="Arial" w:hAnsi="Arial" w:cs="Arial"/>
          <w:sz w:val="20"/>
          <w:lang w:val="pl-PL"/>
        </w:rPr>
        <w:t>uzupełniających uniemożliwiających wykonanie zamówienia podstawowego w umownym terminie</w:t>
      </w:r>
      <w:r w:rsidRPr="0008586E">
        <w:rPr>
          <w:rFonts w:ascii="Arial" w:hAnsi="Arial" w:cs="Arial"/>
          <w:sz w:val="20"/>
          <w:lang w:val="pl-PL"/>
        </w:rPr>
        <w:t>,</w:t>
      </w:r>
    </w:p>
    <w:p w:rsidR="00795A2B" w:rsidRPr="0008586E" w:rsidRDefault="00795A2B" w:rsidP="00A875DD">
      <w:pPr>
        <w:pStyle w:val="Bezodstpw"/>
        <w:numPr>
          <w:ilvl w:val="0"/>
          <w:numId w:val="112"/>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795A2B" w:rsidRPr="0008586E" w:rsidRDefault="00795A2B" w:rsidP="00A875DD">
      <w:pPr>
        <w:pStyle w:val="Bezodstpw"/>
        <w:numPr>
          <w:ilvl w:val="0"/>
          <w:numId w:val="112"/>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działań osób trzecich uniemożliwiających wykonanie przedmiotu umowy, które to działania nie są konsekwencją winy którejkolwiek ze stron,</w:t>
      </w:r>
    </w:p>
    <w:p w:rsidR="00795A2B" w:rsidRPr="00004E55" w:rsidRDefault="00795A2B" w:rsidP="00A875DD">
      <w:pPr>
        <w:pStyle w:val="Bezodstpw"/>
        <w:numPr>
          <w:ilvl w:val="0"/>
          <w:numId w:val="112"/>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wystąpienia okoliczności, których strony umowy nie były w stanie przewidzieć w chwili zawarcia umowy pomimo zachowania należytej staranności.</w:t>
      </w:r>
      <w:r w:rsidRPr="00004E55">
        <w:rPr>
          <w:rFonts w:ascii="Arial" w:hAnsi="Arial" w:cs="Arial"/>
          <w:sz w:val="20"/>
          <w:lang w:val="pl-PL"/>
        </w:rPr>
        <w:t xml:space="preserve"> </w:t>
      </w:r>
    </w:p>
    <w:p w:rsidR="00795A2B" w:rsidRPr="008750FB" w:rsidRDefault="00795A2B" w:rsidP="00A875DD">
      <w:pPr>
        <w:pStyle w:val="Bezodstpw"/>
        <w:numPr>
          <w:ilvl w:val="0"/>
          <w:numId w:val="99"/>
        </w:numPr>
        <w:jc w:val="both"/>
        <w:rPr>
          <w:rFonts w:ascii="Arial" w:hAnsi="Arial" w:cs="Arial"/>
          <w:sz w:val="20"/>
          <w:lang w:val="pl-PL"/>
        </w:rPr>
      </w:pPr>
      <w:r w:rsidRPr="00004E55">
        <w:rPr>
          <w:rFonts w:ascii="Arial" w:hAnsi="Arial" w:cs="Arial"/>
          <w:sz w:val="20"/>
          <w:lang w:val="pl-PL"/>
        </w:rPr>
        <w:t xml:space="preserve">Zamawiający przewiduje również możliwość wprowadzenia zmian do treści zawartej umowy </w:t>
      </w:r>
      <w:r>
        <w:rPr>
          <w:rFonts w:ascii="Arial" w:hAnsi="Arial" w:cs="Arial"/>
          <w:sz w:val="20"/>
          <w:lang w:val="pl-PL"/>
        </w:rPr>
        <w:t>w </w:t>
      </w:r>
      <w:r w:rsidRPr="008750FB">
        <w:rPr>
          <w:rFonts w:ascii="Arial" w:hAnsi="Arial" w:cs="Arial"/>
          <w:sz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795A2B" w:rsidRPr="00004E55" w:rsidRDefault="00795A2B" w:rsidP="00A875DD">
      <w:pPr>
        <w:pStyle w:val="Bezodstpw"/>
        <w:numPr>
          <w:ilvl w:val="0"/>
          <w:numId w:val="99"/>
        </w:numPr>
        <w:jc w:val="both"/>
        <w:rPr>
          <w:rFonts w:ascii="Arial" w:hAnsi="Arial" w:cs="Arial"/>
          <w:sz w:val="20"/>
          <w:lang w:val="pl-PL"/>
        </w:rPr>
      </w:pPr>
      <w:r w:rsidRPr="00004E55">
        <w:rPr>
          <w:rFonts w:ascii="Arial" w:hAnsi="Arial" w:cs="Arial"/>
          <w:sz w:val="20"/>
          <w:lang w:val="pl-PL"/>
        </w:rPr>
        <w:t xml:space="preserve">Zamawiający przewiduje również możliwość wprowadzenia zmian do treści zawartej umowy dokonane na podst. art. 144 ust. 1 ustawy Prawo zamówień publicznych w zakresie zmian nieistotnych, rozumianych w ten sposób, że wiedza o ich wprowadzeniu do umowy na etapie </w:t>
      </w:r>
      <w:r w:rsidRPr="00004E55">
        <w:rPr>
          <w:rFonts w:ascii="Arial" w:hAnsi="Arial" w:cs="Arial"/>
          <w:sz w:val="20"/>
          <w:lang w:val="pl-PL"/>
        </w:rPr>
        <w:lastRenderedPageBreak/>
        <w:t>postępowania o udzielenie zamówienia nie wpłynęłaby na krąg podmiotów ubiegających się o udzielenie zamówienia czy też wynik postępowania.</w:t>
      </w:r>
    </w:p>
    <w:p w:rsidR="00795A2B" w:rsidRPr="00004E55" w:rsidRDefault="00795A2B" w:rsidP="00795A2B">
      <w:pPr>
        <w:pStyle w:val="Bezodstpw"/>
        <w:rPr>
          <w:rFonts w:ascii="Arial" w:hAnsi="Arial" w:cs="Arial"/>
          <w:sz w:val="20"/>
          <w:lang w:val="pl-PL"/>
        </w:rPr>
      </w:pP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9</w:t>
      </w:r>
      <w:r w:rsidRPr="00004E55">
        <w:rPr>
          <w:rFonts w:ascii="Arial" w:hAnsi="Arial" w:cs="Arial"/>
          <w:sz w:val="20"/>
          <w:lang w:val="pl-PL"/>
        </w:rPr>
        <w:br/>
        <w:t>[osoby odpowiedzialne za wykonanie umowy]</w:t>
      </w:r>
    </w:p>
    <w:p w:rsidR="00795A2B" w:rsidRPr="00004E55" w:rsidRDefault="00795A2B" w:rsidP="00A875DD">
      <w:pPr>
        <w:pStyle w:val="Bezodstpw"/>
        <w:numPr>
          <w:ilvl w:val="0"/>
          <w:numId w:val="101"/>
        </w:numPr>
        <w:jc w:val="both"/>
        <w:rPr>
          <w:rFonts w:ascii="Arial" w:hAnsi="Arial" w:cs="Arial"/>
          <w:sz w:val="20"/>
          <w:lang w:val="pl-PL"/>
        </w:rPr>
      </w:pPr>
      <w:r w:rsidRPr="00004E55">
        <w:rPr>
          <w:rFonts w:ascii="Arial" w:hAnsi="Arial" w:cs="Arial"/>
          <w:sz w:val="20"/>
          <w:lang w:val="pl-PL"/>
        </w:rPr>
        <w:t xml:space="preserve">Osobą odpowiedzialną za realizację umowy ze strony Zamawiającego </w:t>
      </w:r>
      <w:proofErr w:type="gramStart"/>
      <w:r w:rsidRPr="00004E55">
        <w:rPr>
          <w:rFonts w:ascii="Arial" w:hAnsi="Arial" w:cs="Arial"/>
          <w:sz w:val="20"/>
          <w:lang w:val="pl-PL"/>
        </w:rPr>
        <w:t xml:space="preserve">będzie ..................... </w:t>
      </w:r>
      <w:proofErr w:type="gramEnd"/>
    </w:p>
    <w:p w:rsidR="00795A2B" w:rsidRPr="006422F2" w:rsidRDefault="00795A2B" w:rsidP="00A875DD">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Osobą odpowiedzialną za realizację umowy ze strony Wykonawcy będzie kierownik </w:t>
      </w:r>
      <w:r>
        <w:rPr>
          <w:rFonts w:ascii="Arial" w:hAnsi="Arial" w:cs="Arial"/>
          <w:sz w:val="20"/>
          <w:lang w:val="pl-PL"/>
        </w:rPr>
        <w:t>robót</w:t>
      </w:r>
      <w:r w:rsidRPr="006422F2">
        <w:rPr>
          <w:rFonts w:ascii="Arial" w:hAnsi="Arial" w:cs="Arial"/>
          <w:sz w:val="20"/>
          <w:lang w:val="pl-PL"/>
        </w:rPr>
        <w:t xml:space="preserve"> ……………..………………..</w:t>
      </w:r>
    </w:p>
    <w:p w:rsidR="00795A2B" w:rsidRPr="006422F2" w:rsidRDefault="00795A2B" w:rsidP="00A875DD">
      <w:pPr>
        <w:pStyle w:val="Bezodstpw"/>
        <w:numPr>
          <w:ilvl w:val="0"/>
          <w:numId w:val="101"/>
        </w:numPr>
        <w:jc w:val="both"/>
        <w:rPr>
          <w:rFonts w:ascii="Arial" w:hAnsi="Arial" w:cs="Arial"/>
          <w:sz w:val="20"/>
          <w:lang w:val="pl-PL"/>
        </w:rPr>
      </w:pPr>
      <w:r w:rsidRPr="006422F2">
        <w:rPr>
          <w:rFonts w:ascii="Arial" w:hAnsi="Arial" w:cs="Arial"/>
          <w:sz w:val="20"/>
          <w:lang w:val="pl-PL"/>
        </w:rPr>
        <w:t>Zamawiający powołuje Inspektora Nadzoru Inwestorskiego w osobie:……………………………….</w:t>
      </w:r>
    </w:p>
    <w:p w:rsidR="00795A2B" w:rsidRPr="006422F2" w:rsidRDefault="00795A2B" w:rsidP="00A875DD">
      <w:pPr>
        <w:pStyle w:val="Bezodstpw"/>
        <w:numPr>
          <w:ilvl w:val="0"/>
          <w:numId w:val="101"/>
        </w:numPr>
        <w:jc w:val="both"/>
        <w:rPr>
          <w:rFonts w:ascii="Arial" w:hAnsi="Arial" w:cs="Arial"/>
          <w:sz w:val="20"/>
          <w:lang w:val="pl-PL"/>
        </w:rPr>
      </w:pPr>
      <w:r w:rsidRPr="006422F2">
        <w:rPr>
          <w:rFonts w:ascii="Arial" w:hAnsi="Arial" w:cs="Arial"/>
          <w:sz w:val="20"/>
          <w:lang w:val="pl-PL"/>
        </w:rPr>
        <w:t>Inspektor Nadzoru Inwestorskiego nie ma prawa do zaciągania zobowiązań finansowych w imieniu Zamawiającego.</w:t>
      </w:r>
    </w:p>
    <w:p w:rsidR="00795A2B" w:rsidRPr="006422F2" w:rsidRDefault="00795A2B" w:rsidP="00A875DD">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Kierownik </w:t>
      </w:r>
      <w:r>
        <w:rPr>
          <w:rFonts w:ascii="Arial" w:hAnsi="Arial" w:cs="Arial"/>
          <w:sz w:val="20"/>
          <w:lang w:val="pl-PL"/>
        </w:rPr>
        <w:t>robót</w:t>
      </w:r>
      <w:r w:rsidRPr="006422F2">
        <w:rPr>
          <w:rFonts w:ascii="Arial" w:hAnsi="Arial" w:cs="Arial"/>
          <w:sz w:val="20"/>
          <w:lang w:val="pl-PL"/>
        </w:rPr>
        <w:t xml:space="preserve"> jest upoważniony do przejęcia terenu budowy i odbioru dokumentacji, o której mowa w § </w:t>
      </w:r>
      <w:r>
        <w:rPr>
          <w:rFonts w:ascii="Arial" w:hAnsi="Arial" w:cs="Arial"/>
          <w:sz w:val="20"/>
          <w:lang w:val="pl-PL"/>
        </w:rPr>
        <w:t>8.</w:t>
      </w:r>
    </w:p>
    <w:p w:rsidR="00795A2B" w:rsidRPr="006422F2" w:rsidRDefault="00795A2B" w:rsidP="00A875DD">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Wymagana jest stała obecność kierownika </w:t>
      </w:r>
      <w:r>
        <w:rPr>
          <w:rFonts w:ascii="Arial" w:hAnsi="Arial" w:cs="Arial"/>
          <w:sz w:val="20"/>
          <w:lang w:val="pl-PL"/>
        </w:rPr>
        <w:t>robót</w:t>
      </w:r>
      <w:r w:rsidRPr="006422F2">
        <w:rPr>
          <w:rFonts w:ascii="Arial" w:hAnsi="Arial" w:cs="Arial"/>
          <w:sz w:val="20"/>
          <w:lang w:val="pl-PL"/>
        </w:rPr>
        <w:t xml:space="preserve"> na terenie budowy podczas</w:t>
      </w:r>
      <w:r>
        <w:rPr>
          <w:rFonts w:ascii="Arial" w:hAnsi="Arial" w:cs="Arial"/>
          <w:sz w:val="20"/>
          <w:lang w:val="pl-PL"/>
        </w:rPr>
        <w:t xml:space="preserve"> prowadzenia robót budowlanych.</w:t>
      </w:r>
    </w:p>
    <w:p w:rsidR="00795A2B" w:rsidRPr="006422F2" w:rsidRDefault="00795A2B" w:rsidP="00A875DD">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Kierownik </w:t>
      </w:r>
      <w:r>
        <w:rPr>
          <w:rFonts w:ascii="Arial" w:hAnsi="Arial" w:cs="Arial"/>
          <w:sz w:val="20"/>
          <w:lang w:val="pl-PL"/>
        </w:rPr>
        <w:t>robót</w:t>
      </w:r>
      <w:r w:rsidRPr="006422F2">
        <w:rPr>
          <w:rFonts w:ascii="Arial" w:hAnsi="Arial" w:cs="Arial"/>
          <w:sz w:val="20"/>
          <w:lang w:val="pl-PL"/>
        </w:rPr>
        <w:t xml:space="preserve"> </w:t>
      </w:r>
      <w:r>
        <w:rPr>
          <w:rFonts w:ascii="Arial" w:hAnsi="Arial" w:cs="Arial"/>
          <w:sz w:val="20"/>
          <w:lang w:val="pl-PL"/>
        </w:rPr>
        <w:t>musi</w:t>
      </w:r>
      <w:r w:rsidRPr="006422F2">
        <w:rPr>
          <w:rFonts w:ascii="Arial" w:hAnsi="Arial" w:cs="Arial"/>
          <w:sz w:val="20"/>
          <w:lang w:val="pl-PL"/>
        </w:rPr>
        <w:t xml:space="preserve"> brać czynny udział w odbiorach wszystkich robót budowlanych. </w:t>
      </w:r>
    </w:p>
    <w:p w:rsidR="00795A2B" w:rsidRPr="006422F2" w:rsidRDefault="00795A2B" w:rsidP="00A875DD">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W przypadku zmiany na stanowisku kierownika </w:t>
      </w:r>
      <w:r>
        <w:rPr>
          <w:rFonts w:ascii="Arial" w:hAnsi="Arial" w:cs="Arial"/>
          <w:sz w:val="20"/>
          <w:lang w:val="pl-PL"/>
        </w:rPr>
        <w:t>robót</w:t>
      </w:r>
      <w:r w:rsidRPr="006422F2">
        <w:rPr>
          <w:rFonts w:ascii="Arial" w:hAnsi="Arial" w:cs="Arial"/>
          <w:sz w:val="20"/>
          <w:lang w:val="pl-PL"/>
        </w:rPr>
        <w:t xml:space="preserve"> Zamawiający zostanie powiadomiony o planowanej zmianie pisemnie nie później niż w terminie 7 dni przed planowaną zmianą. </w:t>
      </w:r>
    </w:p>
    <w:p w:rsidR="00795A2B" w:rsidRPr="006422F2" w:rsidRDefault="00795A2B" w:rsidP="00A875DD">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Zaproponowany przez Wykonawcę kierownik </w:t>
      </w:r>
      <w:r>
        <w:rPr>
          <w:rFonts w:ascii="Arial" w:hAnsi="Arial" w:cs="Arial"/>
          <w:sz w:val="20"/>
          <w:lang w:val="pl-PL"/>
        </w:rPr>
        <w:t>robót</w:t>
      </w:r>
      <w:r w:rsidRPr="006422F2">
        <w:rPr>
          <w:rFonts w:ascii="Arial" w:hAnsi="Arial" w:cs="Arial"/>
          <w:sz w:val="20"/>
          <w:lang w:val="pl-PL"/>
        </w:rPr>
        <w:t xml:space="preserve"> mus</w:t>
      </w:r>
      <w:r>
        <w:rPr>
          <w:rFonts w:ascii="Arial" w:hAnsi="Arial" w:cs="Arial"/>
          <w:sz w:val="20"/>
          <w:lang w:val="pl-PL"/>
        </w:rPr>
        <w:t>i</w:t>
      </w:r>
      <w:r w:rsidRPr="006422F2">
        <w:rPr>
          <w:rFonts w:ascii="Arial" w:hAnsi="Arial" w:cs="Arial"/>
          <w:sz w:val="20"/>
          <w:lang w:val="pl-PL"/>
        </w:rPr>
        <w:t xml:space="preserve"> posiadać stosowne uprawnienia umożliwiające </w:t>
      </w:r>
      <w:r w:rsidRPr="004F43D1">
        <w:rPr>
          <w:rFonts w:ascii="Arial" w:hAnsi="Arial" w:cs="Arial"/>
          <w:sz w:val="20"/>
          <w:lang w:val="pl-PL"/>
        </w:rPr>
        <w:t>kierowani</w:t>
      </w:r>
      <w:r w:rsidRPr="006422F2">
        <w:rPr>
          <w:rFonts w:ascii="Arial" w:hAnsi="Arial" w:cs="Arial"/>
          <w:sz w:val="20"/>
          <w:lang w:val="pl-PL"/>
        </w:rPr>
        <w:t>e</w:t>
      </w:r>
      <w:r w:rsidRPr="004F43D1">
        <w:rPr>
          <w:rFonts w:ascii="Arial" w:hAnsi="Arial" w:cs="Arial"/>
          <w:sz w:val="20"/>
          <w:lang w:val="pl-PL"/>
        </w:rPr>
        <w:t xml:space="preserve"> robotami</w:t>
      </w:r>
      <w:r w:rsidRPr="006422F2">
        <w:rPr>
          <w:rFonts w:ascii="Arial" w:hAnsi="Arial" w:cs="Arial"/>
          <w:sz w:val="20"/>
          <w:lang w:val="pl-PL"/>
        </w:rPr>
        <w:t xml:space="preserve"> budowlanymi w zakresie przedmiotu umowy.</w:t>
      </w:r>
    </w:p>
    <w:p w:rsidR="00795A2B" w:rsidRPr="006422F2" w:rsidRDefault="00795A2B" w:rsidP="00A875DD">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Wykonawca musi uzyskać zgodę Zamawiającego na zmianę na stanowisku kierownika </w:t>
      </w:r>
      <w:r>
        <w:rPr>
          <w:rFonts w:ascii="Arial" w:hAnsi="Arial" w:cs="Arial"/>
          <w:sz w:val="20"/>
          <w:lang w:val="pl-PL"/>
        </w:rPr>
        <w:t>robót</w:t>
      </w:r>
      <w:r w:rsidRPr="006422F2">
        <w:rPr>
          <w:rFonts w:ascii="Arial" w:hAnsi="Arial" w:cs="Arial"/>
          <w:sz w:val="20"/>
          <w:lang w:val="pl-PL"/>
        </w:rPr>
        <w:t xml:space="preserve">. </w:t>
      </w:r>
    </w:p>
    <w:p w:rsidR="00795A2B" w:rsidRPr="006422F2" w:rsidRDefault="00795A2B" w:rsidP="00A875DD">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Zamawiającemu przysługuje prawo żądania zmiany kierownika </w:t>
      </w:r>
      <w:r>
        <w:rPr>
          <w:rFonts w:ascii="Arial" w:hAnsi="Arial" w:cs="Arial"/>
          <w:sz w:val="20"/>
          <w:lang w:val="pl-PL"/>
        </w:rPr>
        <w:t>robót</w:t>
      </w:r>
      <w:r w:rsidRPr="006422F2">
        <w:rPr>
          <w:rFonts w:ascii="Arial" w:hAnsi="Arial" w:cs="Arial"/>
          <w:sz w:val="20"/>
          <w:lang w:val="pl-PL"/>
        </w:rPr>
        <w:t xml:space="preserve"> </w:t>
      </w:r>
      <w:r>
        <w:rPr>
          <w:rFonts w:ascii="Arial" w:hAnsi="Arial" w:cs="Arial"/>
          <w:sz w:val="20"/>
          <w:lang w:val="pl-PL"/>
        </w:rPr>
        <w:t>w </w:t>
      </w:r>
      <w:r w:rsidRPr="006422F2">
        <w:rPr>
          <w:rFonts w:ascii="Arial" w:hAnsi="Arial" w:cs="Arial"/>
          <w:sz w:val="20"/>
          <w:lang w:val="pl-PL"/>
        </w:rPr>
        <w:t xml:space="preserve">przypadku, gdy nie </w:t>
      </w:r>
      <w:r>
        <w:rPr>
          <w:rFonts w:ascii="Arial" w:hAnsi="Arial" w:cs="Arial"/>
          <w:sz w:val="20"/>
          <w:lang w:val="pl-PL"/>
        </w:rPr>
        <w:t xml:space="preserve">będzie </w:t>
      </w:r>
      <w:r w:rsidRPr="006422F2">
        <w:rPr>
          <w:rFonts w:ascii="Arial" w:hAnsi="Arial" w:cs="Arial"/>
          <w:sz w:val="20"/>
          <w:lang w:val="pl-PL"/>
        </w:rPr>
        <w:t>on właściwie wypełnia</w:t>
      </w:r>
      <w:r>
        <w:rPr>
          <w:rFonts w:ascii="Arial" w:hAnsi="Arial" w:cs="Arial"/>
          <w:sz w:val="20"/>
          <w:lang w:val="pl-PL"/>
        </w:rPr>
        <w:t>ł swoich obowiązków.</w:t>
      </w:r>
    </w:p>
    <w:p w:rsidR="00795A2B" w:rsidRPr="006422F2" w:rsidRDefault="00795A2B" w:rsidP="00A875DD">
      <w:pPr>
        <w:pStyle w:val="Bezodstpw"/>
        <w:numPr>
          <w:ilvl w:val="0"/>
          <w:numId w:val="101"/>
        </w:numPr>
        <w:jc w:val="both"/>
        <w:rPr>
          <w:rFonts w:ascii="Arial" w:hAnsi="Arial" w:cs="Arial"/>
          <w:sz w:val="20"/>
          <w:lang w:val="pl-PL"/>
        </w:rPr>
      </w:pPr>
      <w:r w:rsidRPr="006422F2">
        <w:rPr>
          <w:rFonts w:ascii="Arial" w:hAnsi="Arial" w:cs="Arial"/>
          <w:sz w:val="20"/>
          <w:lang w:val="pl-PL"/>
        </w:rPr>
        <w:t>W przypadku wpłynięcia żądania, o którym mowa w ust. 1</w:t>
      </w:r>
      <w:r>
        <w:rPr>
          <w:rFonts w:ascii="Arial" w:hAnsi="Arial" w:cs="Arial"/>
          <w:sz w:val="20"/>
          <w:lang w:val="pl-PL"/>
        </w:rPr>
        <w:t>1</w:t>
      </w:r>
      <w:r w:rsidRPr="006422F2">
        <w:rPr>
          <w:rFonts w:ascii="Arial" w:hAnsi="Arial" w:cs="Arial"/>
          <w:sz w:val="20"/>
          <w:lang w:val="pl-PL"/>
        </w:rPr>
        <w:t>, lub br</w:t>
      </w:r>
      <w:r>
        <w:rPr>
          <w:rFonts w:ascii="Arial" w:hAnsi="Arial" w:cs="Arial"/>
          <w:sz w:val="20"/>
          <w:lang w:val="pl-PL"/>
        </w:rPr>
        <w:t>aku zgody, o której mowa w ust. </w:t>
      </w:r>
      <w:r w:rsidRPr="006422F2">
        <w:rPr>
          <w:rFonts w:ascii="Arial" w:hAnsi="Arial" w:cs="Arial"/>
          <w:sz w:val="20"/>
          <w:lang w:val="pl-PL"/>
        </w:rPr>
        <w:t>1</w:t>
      </w:r>
      <w:r>
        <w:rPr>
          <w:rFonts w:ascii="Arial" w:hAnsi="Arial" w:cs="Arial"/>
          <w:sz w:val="20"/>
          <w:lang w:val="pl-PL"/>
        </w:rPr>
        <w:t>0</w:t>
      </w:r>
      <w:r w:rsidRPr="006422F2">
        <w:rPr>
          <w:rFonts w:ascii="Arial" w:hAnsi="Arial" w:cs="Arial"/>
          <w:sz w:val="20"/>
          <w:lang w:val="pl-PL"/>
        </w:rPr>
        <w:t xml:space="preserve"> Wykonawca w ciągu 7 dni jest zobowiązany przedstawić nowego kierownika </w:t>
      </w:r>
      <w:r>
        <w:rPr>
          <w:rFonts w:ascii="Arial" w:hAnsi="Arial" w:cs="Arial"/>
          <w:sz w:val="20"/>
          <w:lang w:val="pl-PL"/>
        </w:rPr>
        <w:t>robót</w:t>
      </w:r>
      <w:r w:rsidRPr="006422F2">
        <w:rPr>
          <w:rFonts w:ascii="Arial" w:hAnsi="Arial" w:cs="Arial"/>
          <w:sz w:val="20"/>
          <w:lang w:val="pl-PL"/>
        </w:rPr>
        <w:t xml:space="preserve">. </w:t>
      </w:r>
    </w:p>
    <w:p w:rsidR="00795A2B" w:rsidRPr="00CE65D8" w:rsidRDefault="00795A2B" w:rsidP="00A875DD">
      <w:pPr>
        <w:pStyle w:val="Bezodstpw"/>
        <w:numPr>
          <w:ilvl w:val="0"/>
          <w:numId w:val="101"/>
        </w:numPr>
        <w:jc w:val="both"/>
        <w:rPr>
          <w:rFonts w:ascii="Arial" w:hAnsi="Arial" w:cs="Arial"/>
          <w:sz w:val="20"/>
          <w:lang w:val="pl-PL"/>
        </w:rPr>
      </w:pPr>
      <w:r w:rsidRPr="006422F2">
        <w:rPr>
          <w:rFonts w:ascii="Arial" w:hAnsi="Arial" w:cs="Arial"/>
          <w:sz w:val="20"/>
          <w:lang w:val="pl-PL"/>
        </w:rPr>
        <w:t xml:space="preserve">Procedura związana ze zmianą na stanowisku kierownika </w:t>
      </w:r>
      <w:r>
        <w:rPr>
          <w:rFonts w:ascii="Arial" w:hAnsi="Arial" w:cs="Arial"/>
          <w:sz w:val="20"/>
          <w:lang w:val="pl-PL"/>
        </w:rPr>
        <w:t xml:space="preserve">robót </w:t>
      </w:r>
      <w:r w:rsidRPr="006422F2">
        <w:rPr>
          <w:rFonts w:ascii="Arial" w:hAnsi="Arial" w:cs="Arial"/>
          <w:sz w:val="20"/>
          <w:lang w:val="pl-PL"/>
        </w:rPr>
        <w:t xml:space="preserve">nie stanowi przesłanki do zmiany terminu realizacji przedmiotu umowy. </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[spór]</w:t>
      </w:r>
    </w:p>
    <w:p w:rsidR="00795A2B" w:rsidRPr="00004E55" w:rsidRDefault="00795A2B" w:rsidP="00795A2B">
      <w:pPr>
        <w:pStyle w:val="Bezodstpw"/>
        <w:numPr>
          <w:ilvl w:val="0"/>
          <w:numId w:val="89"/>
        </w:numPr>
        <w:jc w:val="both"/>
        <w:rPr>
          <w:rFonts w:ascii="Arial" w:hAnsi="Arial" w:cs="Arial"/>
          <w:sz w:val="20"/>
          <w:lang w:val="pl-PL"/>
        </w:rPr>
      </w:pPr>
      <w:r w:rsidRPr="00004E55">
        <w:rPr>
          <w:rFonts w:ascii="Arial" w:hAnsi="Arial" w:cs="Arial"/>
          <w:sz w:val="20"/>
          <w:lang w:val="pl-PL"/>
        </w:rPr>
        <w:t>W razie powstania sporu na tle wykonania niniejszej umowy strony się zobowiązuje przede wszystkim do wyczerpania drogi postępowania reklamacyjnego.</w:t>
      </w:r>
    </w:p>
    <w:p w:rsidR="00795A2B" w:rsidRPr="00004E55" w:rsidRDefault="00795A2B" w:rsidP="00795A2B">
      <w:pPr>
        <w:pStyle w:val="Bezodstpw"/>
        <w:numPr>
          <w:ilvl w:val="0"/>
          <w:numId w:val="89"/>
        </w:numPr>
        <w:jc w:val="both"/>
        <w:rPr>
          <w:rFonts w:ascii="Arial" w:hAnsi="Arial" w:cs="Arial"/>
          <w:sz w:val="20"/>
          <w:lang w:val="pl-PL"/>
        </w:rPr>
      </w:pPr>
      <w:r w:rsidRPr="00004E55">
        <w:rPr>
          <w:rFonts w:ascii="Arial" w:hAnsi="Arial" w:cs="Arial"/>
          <w:sz w:val="20"/>
          <w:lang w:val="pl-PL"/>
        </w:rPr>
        <w:t>Reklamacje wykonuje się poprzez skierowanie konkretnego roszczenia do strony.</w:t>
      </w:r>
    </w:p>
    <w:p w:rsidR="00795A2B" w:rsidRPr="00004E55" w:rsidRDefault="00795A2B" w:rsidP="00795A2B">
      <w:pPr>
        <w:pStyle w:val="Bezodstpw"/>
        <w:numPr>
          <w:ilvl w:val="0"/>
          <w:numId w:val="89"/>
        </w:numPr>
        <w:jc w:val="both"/>
        <w:rPr>
          <w:rFonts w:ascii="Arial" w:hAnsi="Arial" w:cs="Arial"/>
          <w:sz w:val="20"/>
          <w:lang w:val="pl-PL"/>
        </w:rPr>
      </w:pPr>
      <w:r w:rsidRPr="00004E55">
        <w:rPr>
          <w:rFonts w:ascii="Arial" w:hAnsi="Arial" w:cs="Arial"/>
          <w:sz w:val="20"/>
          <w:lang w:val="pl-PL"/>
        </w:rPr>
        <w:t>Strona ma obowiązek do pisemnego ustosunkowania się do zgłoszonego przez drugą stronę roszczenia w terminie 21 dni od daty zgłoszenia roszczenia.</w:t>
      </w:r>
    </w:p>
    <w:p w:rsidR="00795A2B" w:rsidRPr="00004E55" w:rsidRDefault="00795A2B" w:rsidP="00795A2B">
      <w:pPr>
        <w:pStyle w:val="Bezodstpw"/>
        <w:numPr>
          <w:ilvl w:val="0"/>
          <w:numId w:val="89"/>
        </w:numPr>
        <w:jc w:val="both"/>
        <w:rPr>
          <w:rFonts w:ascii="Arial" w:hAnsi="Arial" w:cs="Arial"/>
          <w:sz w:val="20"/>
          <w:lang w:val="pl-PL"/>
        </w:rPr>
      </w:pPr>
      <w:r w:rsidRPr="00004E55">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795A2B" w:rsidRPr="00EA50F2" w:rsidRDefault="00795A2B" w:rsidP="00EA50F2">
      <w:pPr>
        <w:pStyle w:val="Bezodstpw"/>
        <w:numPr>
          <w:ilvl w:val="0"/>
          <w:numId w:val="89"/>
        </w:numPr>
        <w:jc w:val="both"/>
        <w:rPr>
          <w:rFonts w:ascii="Arial" w:hAnsi="Arial" w:cs="Arial"/>
          <w:sz w:val="20"/>
          <w:lang w:val="pl-PL"/>
        </w:rPr>
      </w:pPr>
      <w:r w:rsidRPr="00004E55">
        <w:rPr>
          <w:rFonts w:ascii="Arial" w:hAnsi="Arial" w:cs="Arial"/>
          <w:sz w:val="20"/>
          <w:lang w:val="pl-PL"/>
        </w:rPr>
        <w:t>Właściwym do rozpoznania sporów wynikłych na tle realizacji niniejszej umowy jest sąd miejscowo właściwy dla siedziby Zamawiającego.</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[inne przepisy mające zastosowanie]</w:t>
      </w:r>
    </w:p>
    <w:p w:rsidR="00795A2B" w:rsidRDefault="00795A2B" w:rsidP="00EA50F2">
      <w:pPr>
        <w:pStyle w:val="Bezodstpw"/>
        <w:jc w:val="both"/>
        <w:rPr>
          <w:rFonts w:ascii="Arial" w:hAnsi="Arial" w:cs="Arial"/>
          <w:sz w:val="20"/>
          <w:lang w:val="pl-PL"/>
        </w:rPr>
      </w:pPr>
      <w:r w:rsidRPr="00004E55">
        <w:rPr>
          <w:rFonts w:ascii="Arial" w:hAnsi="Arial" w:cs="Arial"/>
          <w:sz w:val="20"/>
          <w:lang w:val="pl-PL"/>
        </w:rPr>
        <w:t>W sprawach nieuregulowanych niniejszą umową stosuje się przepisy Kodeksu cywilnego.</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2</w:t>
      </w:r>
      <w:r w:rsidRPr="00004E55">
        <w:rPr>
          <w:rFonts w:ascii="Arial" w:hAnsi="Arial" w:cs="Arial"/>
          <w:sz w:val="20"/>
          <w:lang w:val="pl-PL"/>
        </w:rPr>
        <w:br/>
        <w:t>[prymat treści umowy]</w:t>
      </w:r>
    </w:p>
    <w:p w:rsidR="00795A2B" w:rsidRPr="00004E55" w:rsidRDefault="00795A2B" w:rsidP="00795A2B">
      <w:pPr>
        <w:pStyle w:val="Bezodstpw"/>
        <w:jc w:val="both"/>
        <w:rPr>
          <w:rFonts w:ascii="Arial" w:hAnsi="Arial" w:cs="Arial"/>
          <w:sz w:val="20"/>
          <w:lang w:val="pl-PL"/>
        </w:rPr>
      </w:pPr>
      <w:r w:rsidRPr="00004E55">
        <w:rPr>
          <w:rFonts w:ascii="Arial" w:hAnsi="Arial" w:cs="Arial"/>
          <w:sz w:val="20"/>
          <w:lang w:val="pl-PL"/>
        </w:rPr>
        <w:t>W przypadku rozbieżności pomiędzy treścią umowy a załącznikami do umowy pierwszeństwo mają zapisy zawarte w umowie.</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sidRPr="00004E55">
        <w:rPr>
          <w:rFonts w:ascii="Arial" w:hAnsi="Arial" w:cs="Arial"/>
          <w:sz w:val="20"/>
          <w:lang w:val="pl-PL"/>
        </w:rPr>
        <w:br/>
        <w:t>[egzemplarze umowy]</w:t>
      </w:r>
    </w:p>
    <w:p w:rsidR="00795A2B" w:rsidRPr="00004E55" w:rsidRDefault="00795A2B" w:rsidP="00795A2B">
      <w:pPr>
        <w:pStyle w:val="Bezodstpw"/>
        <w:jc w:val="both"/>
        <w:rPr>
          <w:rFonts w:ascii="Arial" w:hAnsi="Arial" w:cs="Arial"/>
          <w:sz w:val="20"/>
          <w:lang w:val="pl-PL"/>
        </w:rPr>
      </w:pPr>
      <w:r w:rsidRPr="00004E55">
        <w:rPr>
          <w:rFonts w:ascii="Arial" w:hAnsi="Arial" w:cs="Arial"/>
          <w:sz w:val="20"/>
          <w:lang w:val="pl-PL"/>
        </w:rPr>
        <w:t>Umowę sporządzono w 3 egzemplarzach, 2 egzemplarze dla Zamawiającego i 1 egzemplarz dla Wykonawcy.</w:t>
      </w:r>
    </w:p>
    <w:p w:rsidR="00795A2B" w:rsidRPr="00004E55" w:rsidRDefault="00795A2B" w:rsidP="00795A2B">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4</w:t>
      </w:r>
      <w:r w:rsidRPr="00004E55">
        <w:rPr>
          <w:rFonts w:ascii="Arial" w:hAnsi="Arial" w:cs="Arial"/>
          <w:sz w:val="20"/>
          <w:lang w:val="pl-PL"/>
        </w:rPr>
        <w:br/>
        <w:t>[załączniki do umowy]</w:t>
      </w:r>
    </w:p>
    <w:p w:rsidR="00795A2B" w:rsidRPr="00004E55" w:rsidRDefault="00795A2B" w:rsidP="00795A2B">
      <w:pPr>
        <w:pStyle w:val="Bezodstpw"/>
        <w:jc w:val="both"/>
        <w:rPr>
          <w:rFonts w:ascii="Arial" w:hAnsi="Arial" w:cs="Arial"/>
          <w:sz w:val="20"/>
          <w:lang w:val="pl-PL"/>
        </w:rPr>
      </w:pPr>
      <w:r w:rsidRPr="00004E55">
        <w:rPr>
          <w:rFonts w:ascii="Arial" w:hAnsi="Arial" w:cs="Arial"/>
          <w:sz w:val="20"/>
          <w:lang w:val="pl-PL"/>
        </w:rPr>
        <w:t>Wykaz załączników do umowy:</w:t>
      </w:r>
    </w:p>
    <w:p w:rsidR="00795A2B" w:rsidRPr="009F799E" w:rsidRDefault="00795A2B" w:rsidP="00795A2B">
      <w:pPr>
        <w:pStyle w:val="Bezodstpw"/>
        <w:numPr>
          <w:ilvl w:val="0"/>
          <w:numId w:val="95"/>
        </w:numPr>
        <w:jc w:val="both"/>
        <w:rPr>
          <w:rFonts w:ascii="Arial" w:hAnsi="Arial" w:cs="Arial"/>
          <w:sz w:val="20"/>
          <w:lang w:val="pl-PL"/>
        </w:rPr>
      </w:pPr>
      <w:r w:rsidRPr="00004E55">
        <w:rPr>
          <w:rFonts w:ascii="Arial" w:hAnsi="Arial" w:cs="Arial"/>
          <w:sz w:val="20"/>
          <w:lang w:val="pl-PL"/>
        </w:rPr>
        <w:t>Oferta Wykonawcy</w:t>
      </w:r>
      <w:r w:rsidRPr="009F799E">
        <w:rPr>
          <w:rFonts w:ascii="Arial" w:hAnsi="Arial" w:cs="Arial"/>
          <w:sz w:val="20"/>
          <w:lang w:val="pl-PL"/>
        </w:rPr>
        <w:t xml:space="preserve"> wraz z Załącznikami i Formularzami; </w:t>
      </w:r>
    </w:p>
    <w:p w:rsidR="00795A2B" w:rsidRPr="00004E55" w:rsidRDefault="00795A2B" w:rsidP="00795A2B">
      <w:pPr>
        <w:pStyle w:val="Bezodstpw"/>
        <w:numPr>
          <w:ilvl w:val="0"/>
          <w:numId w:val="95"/>
        </w:numPr>
        <w:jc w:val="both"/>
        <w:rPr>
          <w:rFonts w:ascii="Arial" w:hAnsi="Arial" w:cs="Arial"/>
          <w:sz w:val="20"/>
          <w:lang w:val="pl-PL"/>
        </w:rPr>
      </w:pPr>
      <w:r w:rsidRPr="00004E55">
        <w:rPr>
          <w:rFonts w:ascii="Arial" w:hAnsi="Arial" w:cs="Arial"/>
          <w:sz w:val="20"/>
          <w:lang w:val="pl-PL"/>
        </w:rPr>
        <w:t>Specyfikacja Istotnych Warunków Zamówienia wraz z dokumentacją projektową</w:t>
      </w:r>
      <w:r>
        <w:rPr>
          <w:rFonts w:ascii="Arial" w:hAnsi="Arial" w:cs="Arial"/>
          <w:sz w:val="20"/>
          <w:lang w:val="pl-PL"/>
        </w:rPr>
        <w:t xml:space="preserve"> i specyfikacjami technicznymi wykonania i odbioru robót</w:t>
      </w:r>
      <w:r w:rsidRPr="00004E55">
        <w:rPr>
          <w:rFonts w:ascii="Arial" w:hAnsi="Arial" w:cs="Arial"/>
          <w:sz w:val="20"/>
          <w:lang w:val="pl-PL"/>
        </w:rPr>
        <w:t>.</w:t>
      </w:r>
    </w:p>
    <w:p w:rsidR="00795A2B" w:rsidRPr="00004E55" w:rsidRDefault="00795A2B" w:rsidP="00EA50F2">
      <w:pPr>
        <w:pStyle w:val="Nagwek"/>
        <w:tabs>
          <w:tab w:val="left" w:pos="708"/>
        </w:tabs>
        <w:spacing w:after="0" w:line="240" w:lineRule="auto"/>
        <w:rPr>
          <w:rFonts w:ascii="Arial" w:hAnsi="Arial" w:cs="Arial"/>
          <w:sz w:val="20"/>
          <w:lang w:val="pl-PL"/>
        </w:rPr>
      </w:pPr>
    </w:p>
    <w:p w:rsidR="00795A2B" w:rsidRPr="00004E55" w:rsidRDefault="00795A2B" w:rsidP="00795A2B">
      <w:pPr>
        <w:pStyle w:val="Nagwek"/>
        <w:tabs>
          <w:tab w:val="left" w:pos="708"/>
        </w:tabs>
        <w:spacing w:after="0" w:line="240" w:lineRule="auto"/>
        <w:ind w:left="360"/>
        <w:jc w:val="center"/>
        <w:rPr>
          <w:rFonts w:ascii="Arial" w:hAnsi="Arial" w:cs="Arial"/>
          <w:sz w:val="20"/>
          <w:lang w:val="pl-PL"/>
        </w:rPr>
      </w:pPr>
    </w:p>
    <w:p w:rsidR="00FA69D1" w:rsidRPr="00FA69D1" w:rsidRDefault="00795A2B" w:rsidP="00795A2B">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EA50F2" w:rsidRDefault="00EA50F2">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EA50F2" w:rsidRPr="00194B48" w:rsidRDefault="00EA50F2" w:rsidP="00EA50F2">
      <w:pPr>
        <w:pStyle w:val="Bezodstpw"/>
        <w:outlineLvl w:val="0"/>
        <w:rPr>
          <w:rFonts w:ascii="Arial" w:hAnsi="Arial" w:cs="Arial"/>
          <w:b/>
          <w:sz w:val="20"/>
          <w:u w:val="single"/>
          <w:lang w:val="pl-PL"/>
        </w:rPr>
      </w:pPr>
      <w:bookmarkStart w:id="130" w:name="_Toc449616583"/>
      <w:r w:rsidRPr="00BD6658">
        <w:rPr>
          <w:rFonts w:ascii="Arial" w:hAnsi="Arial" w:cs="Arial"/>
          <w:b/>
          <w:sz w:val="20"/>
          <w:u w:val="single"/>
          <w:lang w:val="pl-PL"/>
        </w:rPr>
        <w:lastRenderedPageBreak/>
        <w:t xml:space="preserve">Wzór umowy dla </w:t>
      </w:r>
      <w:r>
        <w:rPr>
          <w:rFonts w:ascii="Arial" w:hAnsi="Arial" w:cs="Arial"/>
          <w:b/>
          <w:sz w:val="20"/>
          <w:u w:val="single"/>
          <w:lang w:val="pl-PL"/>
        </w:rPr>
        <w:t>Części nr 2</w:t>
      </w:r>
      <w:bookmarkEnd w:id="130"/>
    </w:p>
    <w:p w:rsidR="00EA50F2" w:rsidRPr="00004E55" w:rsidRDefault="00EA50F2" w:rsidP="00EA50F2">
      <w:pPr>
        <w:pStyle w:val="Bezodstpw"/>
        <w:jc w:val="center"/>
        <w:outlineLvl w:val="0"/>
        <w:rPr>
          <w:rFonts w:ascii="Arial" w:hAnsi="Arial" w:cs="Arial"/>
          <w:sz w:val="20"/>
          <w:lang w:val="pl-PL"/>
        </w:rPr>
      </w:pPr>
      <w:bookmarkStart w:id="131" w:name="_Toc449616584"/>
      <w:r w:rsidRPr="00004E55">
        <w:rPr>
          <w:rFonts w:ascii="Arial" w:hAnsi="Arial" w:cs="Arial"/>
          <w:sz w:val="20"/>
          <w:lang w:val="pl-PL"/>
        </w:rPr>
        <w:t>UMOWA NR ………./ 201</w:t>
      </w:r>
      <w:r>
        <w:rPr>
          <w:rFonts w:ascii="Arial" w:hAnsi="Arial" w:cs="Arial"/>
          <w:sz w:val="20"/>
          <w:lang w:val="pl-PL"/>
        </w:rPr>
        <w:t>6</w:t>
      </w:r>
      <w:bookmarkEnd w:id="131"/>
    </w:p>
    <w:p w:rsidR="00EA50F2" w:rsidRDefault="00EA50F2" w:rsidP="00EA50F2">
      <w:pPr>
        <w:pStyle w:val="Bezodstpw"/>
        <w:rPr>
          <w:rFonts w:ascii="Arial" w:hAnsi="Arial" w:cs="Arial"/>
          <w:sz w:val="20"/>
          <w:lang w:val="pl-PL"/>
        </w:rPr>
      </w:pPr>
      <w:r>
        <w:rPr>
          <w:rFonts w:ascii="Arial" w:hAnsi="Arial" w:cs="Arial"/>
          <w:sz w:val="20"/>
          <w:lang w:val="pl-PL"/>
        </w:rPr>
        <w:t xml:space="preserve"> </w:t>
      </w:r>
    </w:p>
    <w:p w:rsidR="00EA50F2" w:rsidRDefault="00EA50F2" w:rsidP="00EA50F2">
      <w:pPr>
        <w:pStyle w:val="Bezodstpw"/>
        <w:jc w:val="both"/>
        <w:rPr>
          <w:rFonts w:ascii="Arial" w:hAnsi="Arial" w:cs="Arial"/>
          <w:sz w:val="20"/>
          <w:lang w:val="pl-PL"/>
        </w:rPr>
      </w:pPr>
      <w:proofErr w:type="gramStart"/>
      <w:r w:rsidRPr="00004E55">
        <w:rPr>
          <w:rFonts w:ascii="Arial" w:hAnsi="Arial" w:cs="Arial"/>
          <w:sz w:val="20"/>
          <w:lang w:val="pl-PL"/>
        </w:rPr>
        <w:t>zawarta</w:t>
      </w:r>
      <w:proofErr w:type="gramEnd"/>
      <w:r w:rsidRPr="00004E55">
        <w:rPr>
          <w:rFonts w:ascii="Arial" w:hAnsi="Arial" w:cs="Arial"/>
          <w:sz w:val="20"/>
          <w:lang w:val="pl-PL"/>
        </w:rPr>
        <w:t xml:space="preserve"> w dniu ………………………</w:t>
      </w:r>
      <w:r>
        <w:rPr>
          <w:rFonts w:ascii="Arial" w:hAnsi="Arial" w:cs="Arial"/>
          <w:sz w:val="20"/>
          <w:lang w:val="pl-PL"/>
        </w:rPr>
        <w:t>2016 r.</w:t>
      </w:r>
      <w:r w:rsidRPr="00004E55">
        <w:rPr>
          <w:rFonts w:ascii="Arial" w:hAnsi="Arial" w:cs="Arial"/>
          <w:sz w:val="20"/>
          <w:lang w:val="pl-PL"/>
        </w:rPr>
        <w:t xml:space="preserve"> w Starych Babicach pomiędzy Gminą Stare Babice mającą swą siedzibę w Starych Babicach, ul. Rynek 32, posiadającą NIP 118-202-55-48, zwaną dalej „Zama</w:t>
      </w:r>
      <w:r>
        <w:rPr>
          <w:rFonts w:ascii="Arial" w:hAnsi="Arial" w:cs="Arial"/>
          <w:sz w:val="20"/>
          <w:lang w:val="pl-PL"/>
        </w:rPr>
        <w:t>wiającym” reprezentowaną przez:</w:t>
      </w:r>
    </w:p>
    <w:p w:rsidR="00EA50F2" w:rsidRDefault="00EA50F2" w:rsidP="00EA50F2">
      <w:pPr>
        <w:pStyle w:val="Bezodstpw"/>
        <w:jc w:val="both"/>
        <w:rPr>
          <w:rFonts w:ascii="Arial" w:hAnsi="Arial" w:cs="Arial"/>
          <w:sz w:val="20"/>
          <w:lang w:val="pl-PL"/>
        </w:rPr>
      </w:pPr>
    </w:p>
    <w:p w:rsidR="00EA50F2" w:rsidRPr="00004E55" w:rsidRDefault="00EA50F2" w:rsidP="00EA50F2">
      <w:pPr>
        <w:pStyle w:val="Bezodstpw"/>
        <w:jc w:val="center"/>
        <w:outlineLvl w:val="0"/>
        <w:rPr>
          <w:rFonts w:ascii="Arial" w:hAnsi="Arial" w:cs="Arial"/>
          <w:sz w:val="20"/>
          <w:lang w:val="pl-PL"/>
        </w:rPr>
      </w:pPr>
      <w:bookmarkStart w:id="132" w:name="_Toc449616585"/>
      <w:r w:rsidRPr="00004E55">
        <w:rPr>
          <w:rFonts w:ascii="Arial" w:hAnsi="Arial" w:cs="Arial"/>
          <w:b/>
          <w:sz w:val="20"/>
          <w:lang w:val="pl-PL"/>
        </w:rPr>
        <w:t>Marcina Zająca – Zastępcę Wójta Gminy Stare Babice</w:t>
      </w:r>
      <w:bookmarkEnd w:id="132"/>
    </w:p>
    <w:p w:rsidR="00EA50F2" w:rsidRPr="00004E55" w:rsidRDefault="00EA50F2" w:rsidP="00EA50F2">
      <w:pPr>
        <w:pStyle w:val="Bezodstpw"/>
        <w:jc w:val="center"/>
        <w:rPr>
          <w:rFonts w:ascii="Arial" w:hAnsi="Arial" w:cs="Arial"/>
          <w:sz w:val="20"/>
          <w:lang w:val="pl-PL"/>
        </w:rPr>
      </w:pPr>
    </w:p>
    <w:p w:rsidR="00EA50F2" w:rsidRPr="00004E55" w:rsidRDefault="00EA50F2" w:rsidP="00EA50F2">
      <w:pPr>
        <w:pStyle w:val="Bezodstpw"/>
        <w:jc w:val="both"/>
        <w:rPr>
          <w:rFonts w:ascii="Arial" w:hAnsi="Arial" w:cs="Arial"/>
          <w:sz w:val="20"/>
          <w:lang w:val="pl-PL"/>
        </w:rPr>
      </w:pPr>
      <w:proofErr w:type="gramStart"/>
      <w:r w:rsidRPr="00004E55">
        <w:rPr>
          <w:rFonts w:ascii="Arial" w:hAnsi="Arial" w:cs="Arial"/>
          <w:sz w:val="20"/>
          <w:lang w:val="pl-PL"/>
        </w:rPr>
        <w:t>działającego</w:t>
      </w:r>
      <w:proofErr w:type="gramEnd"/>
      <w:r w:rsidRPr="00004E55">
        <w:rPr>
          <w:rFonts w:ascii="Arial" w:hAnsi="Arial" w:cs="Arial"/>
          <w:sz w:val="20"/>
          <w:lang w:val="pl-PL"/>
        </w:rPr>
        <w:t xml:space="preserve"> na podstawie upoważnienia Wójta Gminy Stare Babice, Akt Notarialny z dnia 14.01.2011, Repertorium A nr 209/2011</w:t>
      </w:r>
    </w:p>
    <w:p w:rsidR="00EA50F2" w:rsidRPr="00004E55" w:rsidRDefault="00EA50F2" w:rsidP="00EA50F2">
      <w:pPr>
        <w:pStyle w:val="Bezodstpw"/>
        <w:jc w:val="center"/>
        <w:rPr>
          <w:rFonts w:ascii="Arial" w:hAnsi="Arial" w:cs="Arial"/>
          <w:sz w:val="20"/>
          <w:lang w:val="pl-PL"/>
        </w:rPr>
      </w:pPr>
      <w:proofErr w:type="gramStart"/>
      <w:r w:rsidRPr="00004E55">
        <w:rPr>
          <w:rFonts w:ascii="Arial" w:hAnsi="Arial" w:cs="Arial"/>
          <w:sz w:val="20"/>
          <w:lang w:val="pl-PL"/>
        </w:rPr>
        <w:t>a</w:t>
      </w:r>
      <w:proofErr w:type="gramEnd"/>
    </w:p>
    <w:p w:rsidR="00EA50F2" w:rsidRPr="00004E55" w:rsidRDefault="00EA50F2" w:rsidP="00EA50F2">
      <w:pPr>
        <w:pStyle w:val="Bezodstpw"/>
        <w:jc w:val="both"/>
        <w:rPr>
          <w:rFonts w:ascii="Arial" w:hAnsi="Arial" w:cs="Arial"/>
          <w:sz w:val="20"/>
          <w:lang w:val="pl-PL"/>
        </w:rPr>
      </w:pPr>
      <w:r w:rsidRPr="00004E55">
        <w:rPr>
          <w:rFonts w:ascii="Arial" w:hAnsi="Arial" w:cs="Arial"/>
          <w:sz w:val="20"/>
          <w:lang w:val="pl-PL"/>
        </w:rPr>
        <w:t>.................................................................................................................................................................</w:t>
      </w:r>
    </w:p>
    <w:p w:rsidR="00EA50F2" w:rsidRDefault="00EA50F2" w:rsidP="00EA50F2">
      <w:pPr>
        <w:pStyle w:val="Bezodstpw"/>
        <w:jc w:val="both"/>
        <w:rPr>
          <w:rFonts w:ascii="Arial" w:hAnsi="Arial" w:cs="Arial"/>
          <w:sz w:val="20"/>
          <w:lang w:val="pl-PL"/>
        </w:rPr>
      </w:pPr>
      <w:proofErr w:type="gramStart"/>
      <w:r w:rsidRPr="00004E55">
        <w:rPr>
          <w:rFonts w:ascii="Arial" w:hAnsi="Arial" w:cs="Arial"/>
          <w:sz w:val="20"/>
          <w:lang w:val="pl-PL"/>
        </w:rPr>
        <w:t>zwanym</w:t>
      </w:r>
      <w:proofErr w:type="gramEnd"/>
      <w:r w:rsidRPr="00004E55">
        <w:rPr>
          <w:rFonts w:ascii="Arial" w:hAnsi="Arial" w:cs="Arial"/>
          <w:sz w:val="20"/>
          <w:lang w:val="pl-PL"/>
        </w:rPr>
        <w:t xml:space="preserve"> dalej „Wykonawcą” zarejestrowanym w ………………………………………………………., KRS ……………………., </w:t>
      </w:r>
      <w:proofErr w:type="gramStart"/>
      <w:r w:rsidRPr="00004E55">
        <w:rPr>
          <w:rFonts w:ascii="Arial" w:hAnsi="Arial" w:cs="Arial"/>
          <w:sz w:val="20"/>
          <w:lang w:val="pl-PL"/>
        </w:rPr>
        <w:t>posiadającym</w:t>
      </w:r>
      <w:proofErr w:type="gramEnd"/>
      <w:r w:rsidRPr="00004E55">
        <w:rPr>
          <w:rFonts w:ascii="Arial" w:hAnsi="Arial" w:cs="Arial"/>
          <w:sz w:val="20"/>
          <w:lang w:val="pl-PL"/>
        </w:rPr>
        <w:t xml:space="preserve"> NIP ………………………….., REGON …………………………., </w:t>
      </w:r>
      <w:proofErr w:type="gramStart"/>
      <w:r w:rsidRPr="00004E55">
        <w:rPr>
          <w:rFonts w:ascii="Arial" w:hAnsi="Arial" w:cs="Arial"/>
          <w:sz w:val="20"/>
          <w:lang w:val="pl-PL"/>
        </w:rPr>
        <w:t>reprezentowanym</w:t>
      </w:r>
      <w:proofErr w:type="gramEnd"/>
      <w:r w:rsidRPr="00004E55">
        <w:rPr>
          <w:rFonts w:ascii="Arial" w:hAnsi="Arial" w:cs="Arial"/>
          <w:sz w:val="20"/>
          <w:lang w:val="pl-PL"/>
        </w:rPr>
        <w:t xml:space="preserve"> przez: </w:t>
      </w: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w:t>
      </w:r>
    </w:p>
    <w:p w:rsidR="00EA50F2" w:rsidRPr="00004E55" w:rsidRDefault="00EA50F2" w:rsidP="00EA50F2">
      <w:pPr>
        <w:pStyle w:val="Bezodstpw"/>
        <w:rPr>
          <w:rFonts w:ascii="Arial" w:hAnsi="Arial" w:cs="Arial"/>
          <w:b/>
          <w:sz w:val="20"/>
          <w:lang w:val="pl-PL"/>
        </w:rPr>
      </w:pPr>
    </w:p>
    <w:p w:rsidR="00EA50F2" w:rsidRDefault="00EA50F2" w:rsidP="00EA50F2">
      <w:pPr>
        <w:pStyle w:val="Bezodstpw"/>
        <w:rPr>
          <w:rFonts w:ascii="Arial" w:hAnsi="Arial" w:cs="Arial"/>
          <w:b/>
          <w:sz w:val="20"/>
          <w:lang w:val="pl-PL"/>
        </w:rPr>
      </w:pPr>
      <w:r>
        <w:rPr>
          <w:rFonts w:ascii="Arial" w:hAnsi="Arial" w:cs="Arial"/>
          <w:b/>
          <w:sz w:val="20"/>
          <w:lang w:val="pl-PL"/>
        </w:rPr>
        <w:t>Nazwa zadania w budżecie Gminy na rok 2016:</w:t>
      </w:r>
    </w:p>
    <w:p w:rsidR="00EA50F2" w:rsidRDefault="00EA50F2" w:rsidP="00EA50F2">
      <w:pPr>
        <w:pStyle w:val="Bezodstpw"/>
        <w:jc w:val="both"/>
        <w:rPr>
          <w:rFonts w:ascii="Arial" w:hAnsi="Arial" w:cs="Arial"/>
          <w:b/>
          <w:sz w:val="20"/>
          <w:lang w:val="pl-PL"/>
        </w:rPr>
      </w:pPr>
      <w:r w:rsidRPr="002E4E65">
        <w:rPr>
          <w:rFonts w:ascii="Arial" w:hAnsi="Arial" w:cs="Arial"/>
          <w:b/>
          <w:sz w:val="20"/>
          <w:lang w:val="pl-PL"/>
        </w:rPr>
        <w:t>„</w:t>
      </w:r>
      <w:r>
        <w:rPr>
          <w:rFonts w:ascii="Arial" w:hAnsi="Arial" w:cs="Arial"/>
          <w:b/>
          <w:sz w:val="20"/>
          <w:lang w:val="pl-PL"/>
        </w:rPr>
        <w:t>Budowa oświetlenia placu zabaw i boiska w Wojcieszynie”.</w:t>
      </w:r>
    </w:p>
    <w:p w:rsidR="00EA50F2" w:rsidRPr="00004E55" w:rsidRDefault="00EA50F2" w:rsidP="00EA50F2">
      <w:pPr>
        <w:pStyle w:val="Bezodstpw"/>
        <w:jc w:val="both"/>
        <w:rPr>
          <w:rFonts w:ascii="Arial" w:hAnsi="Arial" w:cs="Arial"/>
          <w:sz w:val="20"/>
          <w:lang w:val="pl-PL"/>
        </w:rPr>
      </w:pPr>
      <w:r w:rsidRPr="00004E55">
        <w:rPr>
          <w:rFonts w:ascii="Arial" w:hAnsi="Arial" w:cs="Arial"/>
          <w:sz w:val="20"/>
          <w:lang w:val="pl-PL"/>
        </w:rPr>
        <w:t xml:space="preserve">                            </w:t>
      </w:r>
    </w:p>
    <w:p w:rsidR="00EA50F2" w:rsidRPr="00004E55" w:rsidRDefault="00EA50F2" w:rsidP="00EA50F2">
      <w:pPr>
        <w:pStyle w:val="Bezodstpw"/>
        <w:jc w:val="both"/>
        <w:rPr>
          <w:rFonts w:ascii="Arial" w:hAnsi="Arial" w:cs="Arial"/>
          <w:sz w:val="20"/>
          <w:lang w:val="pl-PL"/>
        </w:rPr>
      </w:pPr>
      <w:r w:rsidRPr="00004E55">
        <w:rPr>
          <w:rFonts w:ascii="Arial" w:hAnsi="Arial" w:cs="Arial"/>
          <w:sz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lang w:val="pl-PL"/>
        </w:rPr>
        <w:t>z</w:t>
      </w:r>
      <w:proofErr w:type="gramEnd"/>
      <w:r w:rsidRPr="00004E55">
        <w:rPr>
          <w:rFonts w:ascii="Arial" w:hAnsi="Arial" w:cs="Arial"/>
          <w:sz w:val="20"/>
          <w:lang w:val="pl-PL"/>
        </w:rPr>
        <w:t xml:space="preserve"> 201</w:t>
      </w:r>
      <w:r>
        <w:rPr>
          <w:rFonts w:ascii="Arial" w:hAnsi="Arial" w:cs="Arial"/>
          <w:sz w:val="20"/>
          <w:lang w:val="pl-PL"/>
        </w:rPr>
        <w:t>5</w:t>
      </w:r>
      <w:r w:rsidRPr="00004E55">
        <w:rPr>
          <w:rFonts w:ascii="Arial" w:hAnsi="Arial" w:cs="Arial"/>
          <w:sz w:val="20"/>
          <w:lang w:val="pl-PL"/>
        </w:rPr>
        <w:t xml:space="preserve"> r. poz. </w:t>
      </w:r>
      <w:r>
        <w:rPr>
          <w:rFonts w:ascii="Arial" w:hAnsi="Arial" w:cs="Arial"/>
          <w:sz w:val="20"/>
          <w:lang w:val="pl-PL"/>
        </w:rPr>
        <w:t>2164</w:t>
      </w:r>
      <w:r w:rsidRPr="00004E55">
        <w:rPr>
          <w:rFonts w:ascii="Arial" w:hAnsi="Arial" w:cs="Arial"/>
          <w:sz w:val="20"/>
          <w:lang w:val="pl-PL"/>
        </w:rPr>
        <w:t>) została zawarta umowa o następującej treści.</w:t>
      </w:r>
    </w:p>
    <w:p w:rsidR="00EA50F2" w:rsidRPr="00F74201" w:rsidRDefault="00EA50F2" w:rsidP="00EA50F2">
      <w:pPr>
        <w:pStyle w:val="Bezodstpw"/>
        <w:jc w:val="both"/>
        <w:rPr>
          <w:rFonts w:ascii="Arial" w:hAnsi="Arial" w:cs="Arial"/>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EA50F2" w:rsidRDefault="00EA50F2" w:rsidP="00A875DD">
      <w:pPr>
        <w:pStyle w:val="NormalnyWeb"/>
        <w:numPr>
          <w:ilvl w:val="0"/>
          <w:numId w:val="119"/>
        </w:numPr>
        <w:spacing w:before="0" w:after="0"/>
        <w:jc w:val="both"/>
        <w:rPr>
          <w:rFonts w:ascii="Arial" w:hAnsi="Arial" w:cs="Arial"/>
          <w:bCs/>
          <w:sz w:val="20"/>
          <w:szCs w:val="20"/>
        </w:rPr>
      </w:pPr>
      <w:r w:rsidRPr="00004E55">
        <w:rPr>
          <w:rFonts w:ascii="Arial" w:hAnsi="Arial" w:cs="Arial"/>
          <w:bCs/>
          <w:sz w:val="20"/>
          <w:szCs w:val="20"/>
        </w:rPr>
        <w:t xml:space="preserve">Przedmiotem </w:t>
      </w:r>
      <w:r>
        <w:rPr>
          <w:rFonts w:ascii="Arial" w:hAnsi="Arial" w:cs="Arial"/>
          <w:bCs/>
          <w:sz w:val="20"/>
          <w:szCs w:val="20"/>
        </w:rPr>
        <w:t>umowy</w:t>
      </w:r>
      <w:r w:rsidRPr="00004E55">
        <w:rPr>
          <w:rFonts w:ascii="Arial" w:hAnsi="Arial" w:cs="Arial"/>
          <w:bCs/>
          <w:sz w:val="20"/>
          <w:szCs w:val="20"/>
        </w:rPr>
        <w:t xml:space="preserve"> jest</w:t>
      </w:r>
      <w:r>
        <w:rPr>
          <w:rFonts w:ascii="Arial" w:hAnsi="Arial" w:cs="Arial"/>
          <w:bCs/>
          <w:sz w:val="20"/>
          <w:szCs w:val="20"/>
        </w:rPr>
        <w:t xml:space="preserve"> wykonanie robót budowlanych w zakresie:</w:t>
      </w:r>
    </w:p>
    <w:p w:rsidR="00EA50F2" w:rsidRPr="005E32CA" w:rsidRDefault="00EA50F2" w:rsidP="00974B4C">
      <w:pPr>
        <w:pStyle w:val="NormalnyWeb"/>
        <w:spacing w:before="0" w:after="0"/>
        <w:ind w:left="360"/>
        <w:jc w:val="both"/>
        <w:rPr>
          <w:rFonts w:ascii="Arial" w:hAnsi="Arial" w:cs="Arial"/>
          <w:bCs/>
          <w:sz w:val="20"/>
          <w:szCs w:val="20"/>
        </w:rPr>
      </w:pPr>
      <w:r>
        <w:rPr>
          <w:rFonts w:ascii="Arial" w:hAnsi="Arial" w:cs="Arial"/>
          <w:bCs/>
          <w:sz w:val="20"/>
          <w:szCs w:val="20"/>
        </w:rPr>
        <w:t>Budowa kablowej linii oświetlenia ulicznego nN-0,4kV typu YAKXS 4x25 w ciągu drogi gminnej oraz kompleksu rekreacyjnego w Wojcieszynie</w:t>
      </w:r>
      <w:r w:rsidRPr="005E32CA">
        <w:rPr>
          <w:rFonts w:ascii="Arial" w:hAnsi="Arial" w:cs="Arial"/>
          <w:bCs/>
          <w:sz w:val="20"/>
          <w:szCs w:val="20"/>
        </w:rPr>
        <w:t>.</w:t>
      </w:r>
    </w:p>
    <w:p w:rsidR="00EA50F2" w:rsidRPr="00E5790B" w:rsidRDefault="00EA50F2" w:rsidP="00A875DD">
      <w:pPr>
        <w:pStyle w:val="NormalnyWeb"/>
        <w:numPr>
          <w:ilvl w:val="0"/>
          <w:numId w:val="119"/>
        </w:numPr>
        <w:spacing w:before="0" w:after="0"/>
        <w:jc w:val="both"/>
        <w:rPr>
          <w:rFonts w:ascii="Arial" w:hAnsi="Arial" w:cs="Arial"/>
          <w:bCs/>
          <w:sz w:val="20"/>
          <w:szCs w:val="20"/>
        </w:rPr>
      </w:pPr>
      <w:r w:rsidRPr="00E5790B">
        <w:rPr>
          <w:rFonts w:ascii="Arial" w:hAnsi="Arial" w:cs="Arial"/>
          <w:bCs/>
          <w:sz w:val="20"/>
          <w:szCs w:val="20"/>
        </w:rPr>
        <w:t>Przedmiot zamówienia opisany jest szczegółowo w Specyfikacji Istotnych Warunków Zamówienia oraz  w dokumentacji projektowej.</w:t>
      </w:r>
    </w:p>
    <w:p w:rsidR="00EA50F2" w:rsidRDefault="00EA50F2" w:rsidP="00EA50F2">
      <w:pPr>
        <w:pStyle w:val="Bezodstpw"/>
        <w:ind w:left="360"/>
        <w:jc w:val="both"/>
        <w:rPr>
          <w:rFonts w:ascii="Arial" w:hAnsi="Arial" w:cs="Arial"/>
          <w:sz w:val="20"/>
          <w:szCs w:val="20"/>
          <w:lang w:val="pl-PL"/>
        </w:rPr>
      </w:pPr>
      <w:r w:rsidRPr="00BE536C">
        <w:rPr>
          <w:rFonts w:ascii="Arial" w:hAnsi="Arial" w:cs="Arial"/>
          <w:sz w:val="20"/>
          <w:szCs w:val="20"/>
          <w:lang w:val="pl-PL"/>
        </w:rPr>
        <w:t>Przedmiot zamówienia obejmuje wykona</w:t>
      </w:r>
      <w:r>
        <w:rPr>
          <w:rFonts w:ascii="Arial" w:hAnsi="Arial" w:cs="Arial"/>
          <w:sz w:val="20"/>
          <w:lang w:val="pl-PL"/>
        </w:rPr>
        <w:t xml:space="preserve">nie </w:t>
      </w:r>
      <w:r w:rsidRPr="00BE536C">
        <w:rPr>
          <w:rFonts w:ascii="Arial" w:hAnsi="Arial" w:cs="Arial"/>
          <w:sz w:val="20"/>
          <w:szCs w:val="20"/>
          <w:lang w:val="pl-PL"/>
        </w:rPr>
        <w:t>m. in. następujących robót budowlanych oraz czynności:</w:t>
      </w:r>
    </w:p>
    <w:p w:rsidR="00EA50F2" w:rsidRPr="005C397D" w:rsidRDefault="00EA50F2" w:rsidP="00A875DD">
      <w:pPr>
        <w:numPr>
          <w:ilvl w:val="0"/>
          <w:numId w:val="120"/>
        </w:numPr>
        <w:suppressAutoHyphens w:val="0"/>
        <w:spacing w:after="0" w:line="240" w:lineRule="auto"/>
        <w:jc w:val="both"/>
        <w:rPr>
          <w:rFonts w:ascii="Arial" w:hAnsi="Arial" w:cs="Arial"/>
          <w:bCs/>
          <w:noProof/>
          <w:sz w:val="20"/>
          <w:szCs w:val="20"/>
        </w:rPr>
      </w:pPr>
      <w:r>
        <w:rPr>
          <w:rFonts w:ascii="Arial" w:hAnsi="Arial" w:cs="Arial"/>
          <w:bCs/>
          <w:noProof/>
          <w:sz w:val="20"/>
          <w:szCs w:val="20"/>
        </w:rPr>
        <w:t>robót ziemnych</w:t>
      </w:r>
      <w:r w:rsidRPr="005C397D">
        <w:rPr>
          <w:rFonts w:ascii="Arial" w:hAnsi="Arial" w:cs="Arial"/>
          <w:bCs/>
          <w:noProof/>
          <w:sz w:val="20"/>
          <w:szCs w:val="20"/>
        </w:rPr>
        <w:t>,</w:t>
      </w:r>
    </w:p>
    <w:p w:rsidR="00EA50F2" w:rsidRPr="005C397D" w:rsidRDefault="00EA50F2" w:rsidP="00A875DD">
      <w:pPr>
        <w:numPr>
          <w:ilvl w:val="0"/>
          <w:numId w:val="120"/>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montaż</w:t>
      </w:r>
      <w:r>
        <w:rPr>
          <w:rFonts w:ascii="Arial" w:hAnsi="Arial" w:cs="Arial"/>
          <w:bCs/>
          <w:noProof/>
          <w:sz w:val="20"/>
          <w:szCs w:val="20"/>
        </w:rPr>
        <w:t>u</w:t>
      </w:r>
      <w:r w:rsidRPr="005C397D">
        <w:rPr>
          <w:rFonts w:ascii="Arial" w:hAnsi="Arial" w:cs="Arial"/>
          <w:bCs/>
          <w:noProof/>
          <w:sz w:val="20"/>
          <w:szCs w:val="20"/>
        </w:rPr>
        <w:t xml:space="preserve"> przewodu oświetleniowego,</w:t>
      </w:r>
    </w:p>
    <w:p w:rsidR="00EA50F2" w:rsidRPr="005C397D" w:rsidRDefault="00EA50F2" w:rsidP="00A875DD">
      <w:pPr>
        <w:numPr>
          <w:ilvl w:val="0"/>
          <w:numId w:val="120"/>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ułożeni</w:t>
      </w:r>
      <w:r>
        <w:rPr>
          <w:rFonts w:ascii="Arial" w:hAnsi="Arial" w:cs="Arial"/>
          <w:bCs/>
          <w:noProof/>
          <w:sz w:val="20"/>
          <w:szCs w:val="20"/>
        </w:rPr>
        <w:t>a</w:t>
      </w:r>
      <w:r w:rsidRPr="005C397D">
        <w:rPr>
          <w:rFonts w:ascii="Arial" w:hAnsi="Arial" w:cs="Arial"/>
          <w:bCs/>
          <w:noProof/>
          <w:sz w:val="20"/>
          <w:szCs w:val="20"/>
        </w:rPr>
        <w:t xml:space="preserve"> ka</w:t>
      </w:r>
      <w:r>
        <w:rPr>
          <w:rFonts w:ascii="Arial" w:hAnsi="Arial" w:cs="Arial"/>
          <w:bCs/>
          <w:noProof/>
          <w:sz w:val="20"/>
          <w:szCs w:val="20"/>
        </w:rPr>
        <w:t>bla zasilającego oraz instalacja</w:t>
      </w:r>
      <w:r w:rsidRPr="005C397D">
        <w:rPr>
          <w:rFonts w:ascii="Arial" w:hAnsi="Arial" w:cs="Arial"/>
          <w:bCs/>
          <w:noProof/>
          <w:sz w:val="20"/>
          <w:szCs w:val="20"/>
        </w:rPr>
        <w:t xml:space="preserve"> uziemnienia,</w:t>
      </w:r>
    </w:p>
    <w:p w:rsidR="00EA50F2" w:rsidRPr="005C397D" w:rsidRDefault="00EA50F2" w:rsidP="00A875DD">
      <w:pPr>
        <w:numPr>
          <w:ilvl w:val="0"/>
          <w:numId w:val="120"/>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dostaw</w:t>
      </w:r>
      <w:r>
        <w:rPr>
          <w:rFonts w:ascii="Arial" w:hAnsi="Arial" w:cs="Arial"/>
          <w:bCs/>
          <w:noProof/>
          <w:sz w:val="20"/>
          <w:szCs w:val="20"/>
        </w:rPr>
        <w:t>y</w:t>
      </w:r>
      <w:r w:rsidRPr="005C397D">
        <w:rPr>
          <w:rFonts w:ascii="Arial" w:hAnsi="Arial" w:cs="Arial"/>
          <w:bCs/>
          <w:noProof/>
          <w:sz w:val="20"/>
          <w:szCs w:val="20"/>
        </w:rPr>
        <w:t xml:space="preserve"> i montaż</w:t>
      </w:r>
      <w:r>
        <w:rPr>
          <w:rFonts w:ascii="Arial" w:hAnsi="Arial" w:cs="Arial"/>
          <w:bCs/>
          <w:noProof/>
          <w:sz w:val="20"/>
          <w:szCs w:val="20"/>
        </w:rPr>
        <w:t>u</w:t>
      </w:r>
      <w:r w:rsidRPr="005C397D">
        <w:rPr>
          <w:rFonts w:ascii="Arial" w:hAnsi="Arial" w:cs="Arial"/>
          <w:bCs/>
          <w:noProof/>
          <w:sz w:val="20"/>
          <w:szCs w:val="20"/>
        </w:rPr>
        <w:t xml:space="preserve"> słupów oświetlenia ulicznego wraz z wysięgnikami i oprawami oświetleniowymi,</w:t>
      </w:r>
    </w:p>
    <w:p w:rsidR="00EA50F2" w:rsidRPr="005C397D" w:rsidRDefault="00EA50F2" w:rsidP="00A875DD">
      <w:pPr>
        <w:numPr>
          <w:ilvl w:val="0"/>
          <w:numId w:val="120"/>
        </w:numPr>
        <w:suppressAutoHyphens w:val="0"/>
        <w:spacing w:after="0" w:line="240" w:lineRule="auto"/>
        <w:jc w:val="both"/>
        <w:rPr>
          <w:rFonts w:ascii="Arial" w:hAnsi="Arial" w:cs="Arial"/>
          <w:bCs/>
          <w:noProof/>
          <w:sz w:val="20"/>
          <w:szCs w:val="20"/>
        </w:rPr>
      </w:pPr>
      <w:r>
        <w:rPr>
          <w:rFonts w:ascii="Arial" w:hAnsi="Arial" w:cs="Arial"/>
          <w:bCs/>
          <w:noProof/>
          <w:sz w:val="20"/>
          <w:szCs w:val="20"/>
        </w:rPr>
        <w:t>instalacji</w:t>
      </w:r>
      <w:r w:rsidRPr="005C397D">
        <w:rPr>
          <w:rFonts w:ascii="Arial" w:hAnsi="Arial" w:cs="Arial"/>
          <w:bCs/>
          <w:noProof/>
          <w:sz w:val="20"/>
          <w:szCs w:val="20"/>
        </w:rPr>
        <w:t xml:space="preserve"> niezbędnego osprzętu zasilającego i pomiarowego,</w:t>
      </w:r>
    </w:p>
    <w:p w:rsidR="00EA50F2" w:rsidRPr="005C397D" w:rsidRDefault="00EA50F2" w:rsidP="00A875DD">
      <w:pPr>
        <w:numPr>
          <w:ilvl w:val="0"/>
          <w:numId w:val="120"/>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pomiarów parametrów instalacji i uruchomieniu oświetlenia,</w:t>
      </w:r>
    </w:p>
    <w:p w:rsidR="00EA50F2" w:rsidRPr="005C397D" w:rsidRDefault="00EA50F2" w:rsidP="00A875DD">
      <w:pPr>
        <w:numPr>
          <w:ilvl w:val="0"/>
          <w:numId w:val="120"/>
        </w:numPr>
        <w:suppressAutoHyphens w:val="0"/>
        <w:spacing w:after="0" w:line="240" w:lineRule="auto"/>
        <w:jc w:val="both"/>
        <w:rPr>
          <w:rFonts w:ascii="Arial" w:hAnsi="Arial" w:cs="Arial"/>
          <w:bCs/>
          <w:noProof/>
          <w:sz w:val="20"/>
          <w:szCs w:val="20"/>
        </w:rPr>
      </w:pPr>
      <w:r>
        <w:rPr>
          <w:rFonts w:ascii="Arial" w:hAnsi="Arial" w:cs="Arial"/>
          <w:bCs/>
          <w:noProof/>
          <w:sz w:val="20"/>
          <w:szCs w:val="20"/>
        </w:rPr>
        <w:t>zgłoszenia</w:t>
      </w:r>
      <w:r w:rsidRPr="005C397D">
        <w:rPr>
          <w:rFonts w:ascii="Arial" w:hAnsi="Arial" w:cs="Arial"/>
          <w:bCs/>
          <w:noProof/>
          <w:sz w:val="20"/>
          <w:szCs w:val="20"/>
        </w:rPr>
        <w:t xml:space="preserve"> wykonania linii oświetlenia i uzgodnienie z PGE zgodnie z warunkami technicznymi i umową o przyłączenie,</w:t>
      </w:r>
    </w:p>
    <w:p w:rsidR="00EA50F2" w:rsidRDefault="00EA50F2" w:rsidP="00A875DD">
      <w:pPr>
        <w:numPr>
          <w:ilvl w:val="0"/>
          <w:numId w:val="120"/>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całkowit</w:t>
      </w:r>
      <w:r>
        <w:rPr>
          <w:rFonts w:ascii="Arial" w:hAnsi="Arial" w:cs="Arial"/>
          <w:bCs/>
          <w:noProof/>
          <w:sz w:val="20"/>
          <w:szCs w:val="20"/>
        </w:rPr>
        <w:t>ej</w:t>
      </w:r>
      <w:r w:rsidRPr="005C397D">
        <w:rPr>
          <w:rFonts w:ascii="Arial" w:hAnsi="Arial" w:cs="Arial"/>
          <w:bCs/>
          <w:noProof/>
          <w:sz w:val="20"/>
          <w:szCs w:val="20"/>
        </w:rPr>
        <w:t xml:space="preserve"> obsług</w:t>
      </w:r>
      <w:r>
        <w:rPr>
          <w:rFonts w:ascii="Arial" w:hAnsi="Arial" w:cs="Arial"/>
          <w:bCs/>
          <w:noProof/>
          <w:sz w:val="20"/>
          <w:szCs w:val="20"/>
        </w:rPr>
        <w:t>i</w:t>
      </w:r>
      <w:r w:rsidRPr="005C397D">
        <w:rPr>
          <w:rFonts w:ascii="Arial" w:hAnsi="Arial" w:cs="Arial"/>
          <w:bCs/>
          <w:noProof/>
          <w:sz w:val="20"/>
          <w:szCs w:val="20"/>
        </w:rPr>
        <w:t xml:space="preserve"> geodezyjn</w:t>
      </w:r>
      <w:r>
        <w:rPr>
          <w:rFonts w:ascii="Arial" w:hAnsi="Arial" w:cs="Arial"/>
          <w:bCs/>
          <w:noProof/>
          <w:sz w:val="20"/>
          <w:szCs w:val="20"/>
        </w:rPr>
        <w:t>ej</w:t>
      </w:r>
      <w:r w:rsidRPr="005C397D">
        <w:rPr>
          <w:rFonts w:ascii="Arial" w:hAnsi="Arial" w:cs="Arial"/>
          <w:bCs/>
          <w:noProof/>
          <w:sz w:val="20"/>
          <w:szCs w:val="20"/>
        </w:rPr>
        <w:t xml:space="preserve"> zadania wraz z inwentaryzacją powykonawczą,</w:t>
      </w:r>
    </w:p>
    <w:p w:rsidR="00EA50F2" w:rsidRPr="005C397D" w:rsidRDefault="00EA50F2" w:rsidP="00A875DD">
      <w:pPr>
        <w:numPr>
          <w:ilvl w:val="0"/>
          <w:numId w:val="120"/>
        </w:numPr>
        <w:suppressAutoHyphens w:val="0"/>
        <w:spacing w:after="0" w:line="240" w:lineRule="auto"/>
        <w:jc w:val="both"/>
        <w:rPr>
          <w:rFonts w:ascii="Arial" w:hAnsi="Arial" w:cs="Arial"/>
          <w:bCs/>
          <w:noProof/>
          <w:sz w:val="20"/>
          <w:szCs w:val="20"/>
        </w:rPr>
      </w:pPr>
      <w:r>
        <w:rPr>
          <w:rFonts w:ascii="Arial" w:hAnsi="Arial" w:cs="Arial"/>
          <w:bCs/>
          <w:noProof/>
          <w:sz w:val="20"/>
          <w:szCs w:val="20"/>
        </w:rPr>
        <w:t>dokumentacji powykonawczej,</w:t>
      </w:r>
    </w:p>
    <w:p w:rsidR="00EA50F2" w:rsidRPr="00E048FC" w:rsidRDefault="00EA50F2" w:rsidP="00A875DD">
      <w:pPr>
        <w:numPr>
          <w:ilvl w:val="0"/>
          <w:numId w:val="120"/>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uzyskani</w:t>
      </w:r>
      <w:r>
        <w:rPr>
          <w:rFonts w:ascii="Arial" w:hAnsi="Arial" w:cs="Arial"/>
          <w:bCs/>
          <w:noProof/>
          <w:sz w:val="20"/>
          <w:szCs w:val="20"/>
        </w:rPr>
        <w:t>e</w:t>
      </w:r>
      <w:r w:rsidRPr="005C397D">
        <w:rPr>
          <w:rFonts w:ascii="Arial" w:hAnsi="Arial" w:cs="Arial"/>
          <w:bCs/>
          <w:noProof/>
          <w:sz w:val="20"/>
          <w:szCs w:val="20"/>
        </w:rPr>
        <w:t xml:space="preserve"> wszelkich niezbędnych uzgodnień niezbędnych do prawidłowego wykonania zadania.</w:t>
      </w:r>
    </w:p>
    <w:p w:rsidR="00EA50F2" w:rsidRDefault="00EA50F2" w:rsidP="00A875DD">
      <w:pPr>
        <w:pStyle w:val="NormalnyWeb"/>
        <w:numPr>
          <w:ilvl w:val="0"/>
          <w:numId w:val="119"/>
        </w:numPr>
        <w:spacing w:before="0" w:after="0"/>
        <w:jc w:val="both"/>
        <w:rPr>
          <w:rFonts w:ascii="Arial" w:hAnsi="Arial" w:cs="Arial"/>
          <w:bCs/>
          <w:sz w:val="20"/>
          <w:szCs w:val="20"/>
        </w:rPr>
      </w:pPr>
      <w:r w:rsidRPr="00004E55">
        <w:rPr>
          <w:rFonts w:ascii="Arial" w:hAnsi="Arial" w:cs="Arial"/>
          <w:bCs/>
          <w:sz w:val="20"/>
          <w:szCs w:val="20"/>
        </w:rPr>
        <w:t>Przed podpisaniem protokołu odbioru Wykonawca zobowiązany jest do sporządzenia i przekazania Zamawiającemu dokumentacji powykonawczej oraz inwentaryzacji geodezyjnej</w:t>
      </w:r>
      <w:r>
        <w:rPr>
          <w:rFonts w:ascii="Arial" w:hAnsi="Arial" w:cs="Arial"/>
          <w:bCs/>
          <w:sz w:val="20"/>
          <w:szCs w:val="20"/>
        </w:rPr>
        <w:t xml:space="preserve"> </w:t>
      </w:r>
      <w:r w:rsidRPr="00004E55">
        <w:rPr>
          <w:rFonts w:ascii="Arial" w:hAnsi="Arial" w:cs="Arial"/>
          <w:bCs/>
          <w:sz w:val="20"/>
          <w:szCs w:val="20"/>
        </w:rPr>
        <w:t>(Zamawiający dopuszcza, aby w dniu odbioru Wykonawca przedstawił szkice geodezyjne wraz z</w:t>
      </w:r>
      <w:r>
        <w:rPr>
          <w:rFonts w:ascii="Arial" w:hAnsi="Arial" w:cs="Arial"/>
          <w:bCs/>
          <w:sz w:val="20"/>
          <w:szCs w:val="20"/>
        </w:rPr>
        <w:t> </w:t>
      </w:r>
      <w:r w:rsidRPr="00004E55">
        <w:rPr>
          <w:rFonts w:ascii="Arial" w:hAnsi="Arial" w:cs="Arial"/>
          <w:bCs/>
          <w:sz w:val="20"/>
          <w:szCs w:val="20"/>
        </w:rPr>
        <w:t>potwierdzeniem zgłoszenia złożenia inwentaryzacji geodezyjnej do kartowania w składnicy map a dostarczył j</w:t>
      </w:r>
      <w:r>
        <w:rPr>
          <w:rFonts w:ascii="Arial" w:hAnsi="Arial" w:cs="Arial"/>
          <w:bCs/>
          <w:sz w:val="20"/>
          <w:szCs w:val="20"/>
        </w:rPr>
        <w:t>ą</w:t>
      </w:r>
      <w:r w:rsidRPr="00004E55">
        <w:rPr>
          <w:rFonts w:ascii="Arial" w:hAnsi="Arial" w:cs="Arial"/>
          <w:bCs/>
          <w:sz w:val="20"/>
          <w:szCs w:val="20"/>
        </w:rPr>
        <w:t xml:space="preserve"> po kartowaniu).</w:t>
      </w:r>
    </w:p>
    <w:p w:rsidR="00EA50F2" w:rsidRDefault="00EA50F2" w:rsidP="00EA50F2">
      <w:pPr>
        <w:pStyle w:val="Bezodstpw"/>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2</w:t>
      </w: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xml:space="preserve"> [postanowienia wstępne]</w:t>
      </w:r>
    </w:p>
    <w:p w:rsidR="00EA50F2" w:rsidRPr="00004E55" w:rsidRDefault="00EA50F2" w:rsidP="00A875DD">
      <w:pPr>
        <w:pStyle w:val="Bezodstpw"/>
        <w:numPr>
          <w:ilvl w:val="0"/>
          <w:numId w:val="121"/>
        </w:numPr>
        <w:jc w:val="both"/>
        <w:rPr>
          <w:rFonts w:ascii="Arial" w:hAnsi="Arial" w:cs="Arial"/>
          <w:sz w:val="20"/>
          <w:lang w:val="pl-PL"/>
        </w:rPr>
      </w:pPr>
      <w:r w:rsidRPr="00004E55">
        <w:rPr>
          <w:rFonts w:ascii="Arial" w:hAnsi="Arial" w:cs="Arial"/>
          <w:sz w:val="20"/>
          <w:lang w:val="pl-PL"/>
        </w:rPr>
        <w:t>Wykonawca zapoznał się z dokumentacją projektową i stwierdza, że nadaje się ona do wykonania przez niego przedmiotu umowy, co potwierdza podpisem złożonym na niniejszej umowie przez osobę uprawnioną.</w:t>
      </w:r>
    </w:p>
    <w:p w:rsidR="00EA50F2" w:rsidRPr="00004E55" w:rsidRDefault="00EA50F2" w:rsidP="00A875DD">
      <w:pPr>
        <w:pStyle w:val="Bezodstpw"/>
        <w:numPr>
          <w:ilvl w:val="0"/>
          <w:numId w:val="121"/>
        </w:numPr>
        <w:jc w:val="both"/>
        <w:rPr>
          <w:rFonts w:ascii="Arial" w:hAnsi="Arial" w:cs="Arial"/>
          <w:sz w:val="20"/>
          <w:lang w:val="pl-PL"/>
        </w:rPr>
      </w:pPr>
      <w:r w:rsidRPr="003B2440">
        <w:rPr>
          <w:rFonts w:ascii="Arial" w:hAnsi="Arial" w:cs="Arial"/>
          <w:sz w:val="20"/>
          <w:lang w:val="pl-PL"/>
        </w:rPr>
        <w:t>Wykonawca zobowiązuje się do wykonania przedmiotu umowy zgodnie z SIWZ</w:t>
      </w:r>
      <w:r>
        <w:rPr>
          <w:rFonts w:ascii="Arial" w:hAnsi="Arial" w:cs="Arial"/>
          <w:sz w:val="20"/>
          <w:lang w:val="pl-PL"/>
        </w:rPr>
        <w:t>, umową,</w:t>
      </w:r>
      <w:r w:rsidRPr="003B2440">
        <w:rPr>
          <w:rFonts w:ascii="Arial" w:hAnsi="Arial" w:cs="Arial"/>
          <w:sz w:val="20"/>
          <w:lang w:val="pl-PL"/>
        </w:rPr>
        <w:t xml:space="preserve"> dokumentacją projektową, </w:t>
      </w:r>
      <w:r>
        <w:rPr>
          <w:rFonts w:ascii="Arial" w:hAnsi="Arial" w:cs="Arial"/>
          <w:sz w:val="20"/>
          <w:lang w:val="pl-PL"/>
        </w:rPr>
        <w:t>specyfikacjami wykonania i odbioru robót</w:t>
      </w:r>
      <w:r w:rsidRPr="003B2440">
        <w:rPr>
          <w:rFonts w:ascii="Arial" w:hAnsi="Arial" w:cs="Arial"/>
          <w:sz w:val="20"/>
          <w:lang w:val="pl-PL"/>
        </w:rPr>
        <w:t xml:space="preserve">, </w:t>
      </w:r>
      <w:r>
        <w:rPr>
          <w:rFonts w:ascii="Arial" w:hAnsi="Arial" w:cs="Arial"/>
          <w:sz w:val="20"/>
          <w:lang w:val="pl-PL"/>
        </w:rPr>
        <w:t xml:space="preserve">zasadami wiedzy technicznej </w:t>
      </w:r>
      <w:r>
        <w:rPr>
          <w:rFonts w:ascii="Arial" w:hAnsi="Arial" w:cs="Arial"/>
          <w:sz w:val="20"/>
          <w:lang w:val="pl-PL"/>
        </w:rPr>
        <w:lastRenderedPageBreak/>
        <w:t>i </w:t>
      </w:r>
      <w:r w:rsidRPr="003B2440">
        <w:rPr>
          <w:rFonts w:ascii="Arial" w:hAnsi="Arial" w:cs="Arial"/>
          <w:sz w:val="20"/>
          <w:lang w:val="pl-PL"/>
        </w:rPr>
        <w:t xml:space="preserve">sztuki budowlanej, obowiązującymi przepisami i polskimi normami </w:t>
      </w:r>
      <w:r w:rsidRPr="00004E55">
        <w:rPr>
          <w:rFonts w:ascii="Arial" w:hAnsi="Arial" w:cs="Arial"/>
          <w:sz w:val="20"/>
          <w:lang w:val="pl-PL"/>
        </w:rPr>
        <w:t>tak, aby wykonany obiekt spełniał swoje przeznaczenie</w:t>
      </w:r>
      <w:r w:rsidRPr="003B2440">
        <w:rPr>
          <w:rFonts w:ascii="Arial" w:hAnsi="Arial" w:cs="Arial"/>
          <w:sz w:val="20"/>
          <w:lang w:val="pl-PL"/>
        </w:rPr>
        <w:t xml:space="preserve"> oraz oddania przedmiotu niniejszej umowy Zamawiają</w:t>
      </w:r>
      <w:r>
        <w:rPr>
          <w:rFonts w:ascii="Arial" w:hAnsi="Arial" w:cs="Arial"/>
          <w:sz w:val="20"/>
          <w:lang w:val="pl-PL"/>
        </w:rPr>
        <w:t>cemu w </w:t>
      </w:r>
      <w:r w:rsidRPr="003B2440">
        <w:rPr>
          <w:rFonts w:ascii="Arial" w:hAnsi="Arial" w:cs="Arial"/>
          <w:sz w:val="20"/>
          <w:lang w:val="pl-PL"/>
        </w:rPr>
        <w:t>terminie w niej uzgodnionym.</w:t>
      </w:r>
    </w:p>
    <w:p w:rsidR="00EA50F2" w:rsidRDefault="00EA50F2" w:rsidP="00A875DD">
      <w:pPr>
        <w:pStyle w:val="Bezodstpw"/>
        <w:numPr>
          <w:ilvl w:val="0"/>
          <w:numId w:val="121"/>
        </w:numPr>
        <w:jc w:val="both"/>
        <w:rPr>
          <w:rFonts w:ascii="Arial" w:hAnsi="Arial" w:cs="Arial"/>
          <w:sz w:val="20"/>
          <w:lang w:val="pl-PL"/>
        </w:rPr>
      </w:pPr>
      <w:r w:rsidRPr="00004E55">
        <w:rPr>
          <w:rFonts w:ascii="Arial" w:hAnsi="Arial" w:cs="Arial"/>
          <w:sz w:val="20"/>
          <w:lang w:val="pl-PL"/>
        </w:rPr>
        <w:t xml:space="preserve">Wykonawca dokonał oględzin miejsca </w:t>
      </w:r>
      <w:r>
        <w:rPr>
          <w:rFonts w:ascii="Arial" w:hAnsi="Arial" w:cs="Arial"/>
          <w:sz w:val="20"/>
          <w:lang w:val="pl-PL"/>
        </w:rPr>
        <w:t xml:space="preserve">wykonywania </w:t>
      </w:r>
      <w:r w:rsidRPr="00004E55">
        <w:rPr>
          <w:rFonts w:ascii="Arial" w:hAnsi="Arial" w:cs="Arial"/>
          <w:sz w:val="20"/>
          <w:lang w:val="pl-PL"/>
        </w:rPr>
        <w:t xml:space="preserve">robót i zapoznał się z warunkami ich prowadzenia, sprawdził ilości i charakter </w:t>
      </w:r>
      <w:r>
        <w:rPr>
          <w:rFonts w:ascii="Arial" w:hAnsi="Arial" w:cs="Arial"/>
          <w:sz w:val="20"/>
          <w:lang w:val="pl-PL"/>
        </w:rPr>
        <w:t>oraz dokonał wyceny</w:t>
      </w:r>
      <w:r w:rsidRPr="007C09AF">
        <w:rPr>
          <w:rFonts w:ascii="Arial" w:hAnsi="Arial" w:cs="Arial"/>
          <w:sz w:val="20"/>
          <w:lang w:val="pl-PL"/>
        </w:rPr>
        <w:t xml:space="preserve"> </w:t>
      </w:r>
      <w:r>
        <w:rPr>
          <w:rFonts w:ascii="Arial" w:hAnsi="Arial" w:cs="Arial"/>
          <w:sz w:val="20"/>
          <w:lang w:val="pl-PL"/>
        </w:rPr>
        <w:t>robót</w:t>
      </w:r>
      <w:r w:rsidRPr="00004E55">
        <w:rPr>
          <w:rFonts w:ascii="Arial" w:hAnsi="Arial" w:cs="Arial"/>
          <w:sz w:val="20"/>
          <w:lang w:val="pl-PL"/>
        </w:rPr>
        <w:t>, opisanych w dokumentacji projektowej i specyfikacjach technicznych wykonania i odbioru robót, zgodnie z własnym rozpoznaniem przedmiotu umowy.</w:t>
      </w:r>
    </w:p>
    <w:p w:rsidR="00EA50F2" w:rsidRPr="00004E55" w:rsidRDefault="00EA50F2" w:rsidP="00A875DD">
      <w:pPr>
        <w:pStyle w:val="Bezodstpw"/>
        <w:numPr>
          <w:ilvl w:val="0"/>
          <w:numId w:val="121"/>
        </w:numPr>
        <w:jc w:val="both"/>
        <w:rPr>
          <w:rFonts w:ascii="Arial" w:hAnsi="Arial" w:cs="Arial"/>
          <w:sz w:val="20"/>
          <w:lang w:val="pl-PL"/>
        </w:rPr>
      </w:pPr>
      <w:r>
        <w:rPr>
          <w:rFonts w:ascii="Arial" w:hAnsi="Arial" w:cs="Arial"/>
          <w:sz w:val="20"/>
          <w:lang w:val="pl-PL"/>
        </w:rPr>
        <w:t>Błędy w ofercie obciążają Wykonawcę.</w:t>
      </w:r>
    </w:p>
    <w:p w:rsidR="00EA50F2" w:rsidRDefault="00EA50F2"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3</w:t>
      </w:r>
      <w:r w:rsidRPr="00004E55">
        <w:rPr>
          <w:rFonts w:ascii="Arial" w:hAnsi="Arial" w:cs="Arial"/>
          <w:sz w:val="20"/>
          <w:lang w:val="pl-PL"/>
        </w:rPr>
        <w:br/>
        <w:t xml:space="preserve">[warunki wykonania </w:t>
      </w:r>
      <w:r>
        <w:rPr>
          <w:rFonts w:ascii="Arial" w:hAnsi="Arial" w:cs="Arial"/>
          <w:sz w:val="20"/>
          <w:lang w:val="pl-PL"/>
        </w:rPr>
        <w:t>przedmiotu umowy</w:t>
      </w:r>
      <w:r w:rsidRPr="00004E55">
        <w:rPr>
          <w:rFonts w:ascii="Arial" w:hAnsi="Arial" w:cs="Arial"/>
          <w:sz w:val="20"/>
          <w:lang w:val="pl-PL"/>
        </w:rPr>
        <w:t>]</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Wykonawca zobowiązuje się przy wykonywaniu przedmiotu umowy do odpowiedniej organizacji prac tak, aby zapewnić terminowe jej wykonanie.</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Wykonawca zobowiązuje się do delegowania do prac związanych z realizacją przedmiotu umowy personelu posiadającego niezbędne doświadczenie, uprawnienia i kwalifikacje, w szczególności osób wskazanych w ofercie Wykonawcy.</w:t>
      </w:r>
    </w:p>
    <w:p w:rsidR="00EA50F2" w:rsidRPr="00184E92" w:rsidRDefault="00EA50F2" w:rsidP="00A875DD">
      <w:pPr>
        <w:pStyle w:val="Bezodstpw"/>
        <w:numPr>
          <w:ilvl w:val="0"/>
          <w:numId w:val="122"/>
        </w:numPr>
        <w:jc w:val="both"/>
        <w:rPr>
          <w:rFonts w:ascii="Arial" w:hAnsi="Arial" w:cs="Arial"/>
          <w:sz w:val="20"/>
          <w:lang w:val="pl-PL"/>
        </w:rPr>
      </w:pPr>
      <w:r w:rsidRPr="004A7ECE">
        <w:rPr>
          <w:rFonts w:ascii="Arial" w:hAnsi="Arial" w:cs="Arial"/>
          <w:sz w:val="20"/>
          <w:lang w:val="pl-PL"/>
        </w:rPr>
        <w:t>Wykonawca ponosi pełną odpowiedzialność za wykonanie i utrzymanie oznakowania oraz zabezpieczenie terenu w trakcie prowadzenia prac</w:t>
      </w:r>
      <w:r>
        <w:rPr>
          <w:rFonts w:ascii="Arial" w:hAnsi="Arial" w:cs="Arial"/>
          <w:sz w:val="20"/>
          <w:lang w:val="pl-PL"/>
        </w:rPr>
        <w:t xml:space="preserve"> – wejście w teren należy uzgodnić </w:t>
      </w:r>
      <w:r w:rsidRPr="00184E92">
        <w:rPr>
          <w:rFonts w:ascii="Arial" w:hAnsi="Arial" w:cs="Arial"/>
          <w:sz w:val="20"/>
          <w:lang w:val="pl-PL"/>
        </w:rPr>
        <w:t>z Referatem Gospodarki Komunalnej U.G. Stare Babice, jako zarządzającym drogami gminnymi.</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W przypadku pozostawienia odcinka robót w stanie zagrażającym mieszkańcom bądź użytkownikom ruchu w dni wolne od pracy Wykonawca obowiązany jest zabezpieczyć takie miejsce wyraźnym oznakowaniem, wygrodzić je i zastosować również oświetlenie ostrzegawcze.</w:t>
      </w:r>
    </w:p>
    <w:p w:rsidR="00EA50F2" w:rsidRDefault="00EA50F2" w:rsidP="00A875DD">
      <w:pPr>
        <w:pStyle w:val="Bezodstpw"/>
        <w:numPr>
          <w:ilvl w:val="0"/>
          <w:numId w:val="122"/>
        </w:numPr>
        <w:jc w:val="both"/>
        <w:rPr>
          <w:rFonts w:ascii="Arial" w:hAnsi="Arial" w:cs="Arial"/>
          <w:sz w:val="20"/>
          <w:lang w:val="pl-PL"/>
        </w:rPr>
      </w:pPr>
      <w:r w:rsidRPr="00062C1C">
        <w:rPr>
          <w:rFonts w:ascii="Arial" w:hAnsi="Arial" w:cs="Arial"/>
          <w:sz w:val="20"/>
          <w:szCs w:val="20"/>
          <w:lang w:val="pl-PL" w:eastAsia="pl-PL"/>
        </w:rPr>
        <w:t>Wykonawca ponosi ryzyko wynikające z prowadzenia robót bez zamykania ruchu.</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Wykonawca we własnym zakresie ustali lokalizację zaplecza budowy.</w:t>
      </w:r>
    </w:p>
    <w:p w:rsidR="00EA50F2" w:rsidRDefault="00EA50F2" w:rsidP="00A875DD">
      <w:pPr>
        <w:numPr>
          <w:ilvl w:val="0"/>
          <w:numId w:val="122"/>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Od momentu protokolarnego przejęcia terenu placu budowy aż do chwili zakończenia prac Wykonawca będzie ponosił odpowiedzialność na zasadach ogólnych za szkody wynikłe na tym terenie.</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W trakcie wykonywania robót należy umożliwić mieszkańcom dojście i dojazd do posesji. Każde naruszenie zjazdu (rozkopanie) uzgodnić należy indywidualnie z właścicielem posesji.</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Zieleń znajdującą się na terenie budowy należy zabezpieczyć przed uszkodzeniem. Rośliny zniszczone w trakcie prac budowlanych odtworzone zostaną przez Wykonawcę na jego koszt.</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Zakończenie prac zostanie potwierdzone protokołem odbioru podpisanym przez Zamawiającego i Wykonawcę.</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Wszelkie roszczenia użytkowników dróg i mieszkańców, jakie wpłyną do Gminy Stare Babice, związane z wadliwym wykonaniem i technologią robót będących przedmiotem niniejszej umowy,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lastRenderedPageBreak/>
        <w:t>Należności za roboty zlecone przez Zamawiającego innemu wykonawcy na koszt i niebezpieczeństwo Wykonawcy będą potrącane z faktury Wykonawcy, na co Wykonawca wyraża zgodę.</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Wykonawca ponosi całkowitą odpowiedzialność cywilnoprawną za straty i szkody powstałe w związku z wypełnianiem przez podwykonawcę obowiązków wynikających z niniejszej umowy.</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Wady ujawnione w czasie odbioru oraz wszelkie naprawy gwarancyjne będą usunięte w terminie wyznaczonym przez Zamawiającego.</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eastAsia="pl-PL"/>
        </w:rPr>
        <w:t>Wykonawca odpowiada za bezpieczeństwo przy wykonywaniu przedmiotu umowy, a w szczególności za bezpieczne warunki poruszania się pojazdów oraz pieszych w obrębie wykonywanych robót.</w:t>
      </w:r>
    </w:p>
    <w:p w:rsidR="00EA50F2" w:rsidRDefault="00EA50F2" w:rsidP="00A875DD">
      <w:pPr>
        <w:pStyle w:val="Bezodstpw"/>
        <w:numPr>
          <w:ilvl w:val="0"/>
          <w:numId w:val="122"/>
        </w:numPr>
        <w:jc w:val="both"/>
        <w:rPr>
          <w:rFonts w:ascii="Arial" w:hAnsi="Arial" w:cs="Arial"/>
          <w:sz w:val="20"/>
          <w:lang w:val="pl-PL"/>
        </w:rPr>
      </w:pPr>
      <w:r>
        <w:rPr>
          <w:rFonts w:ascii="Arial" w:hAnsi="Arial" w:cs="Arial"/>
          <w:sz w:val="20"/>
          <w:lang w:val="pl-PL"/>
        </w:rPr>
        <w:t>Wykonawca ponosi odpowiedzialność od następstw i za wyniki działalności w zakresie:</w:t>
      </w:r>
    </w:p>
    <w:p w:rsidR="00EA50F2" w:rsidRDefault="00EA50F2"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organizacji</w:t>
      </w:r>
      <w:proofErr w:type="gramEnd"/>
      <w:r>
        <w:rPr>
          <w:rFonts w:ascii="Arial" w:hAnsi="Arial" w:cs="Arial"/>
          <w:sz w:val="20"/>
          <w:lang w:val="pl-PL"/>
        </w:rPr>
        <w:t xml:space="preserve"> i wykonywania prac,</w:t>
      </w:r>
    </w:p>
    <w:p w:rsidR="00EA50F2" w:rsidRDefault="00EA50F2"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zabezpieczenia</w:t>
      </w:r>
      <w:proofErr w:type="gramEnd"/>
      <w:r>
        <w:rPr>
          <w:rFonts w:ascii="Arial" w:hAnsi="Arial" w:cs="Arial"/>
          <w:sz w:val="20"/>
          <w:lang w:val="pl-PL"/>
        </w:rPr>
        <w:t xml:space="preserve"> interesów osób trzecich,</w:t>
      </w:r>
    </w:p>
    <w:p w:rsidR="00EA50F2" w:rsidRDefault="00EA50F2"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ochrony</w:t>
      </w:r>
      <w:proofErr w:type="gramEnd"/>
      <w:r>
        <w:rPr>
          <w:rFonts w:ascii="Arial" w:hAnsi="Arial" w:cs="Arial"/>
          <w:sz w:val="20"/>
          <w:lang w:val="pl-PL"/>
        </w:rPr>
        <w:t xml:space="preserve"> środowiska,</w:t>
      </w:r>
    </w:p>
    <w:p w:rsidR="00EA50F2" w:rsidRDefault="00EA50F2"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warunków</w:t>
      </w:r>
      <w:proofErr w:type="gramEnd"/>
      <w:r>
        <w:rPr>
          <w:rFonts w:ascii="Arial" w:hAnsi="Arial" w:cs="Arial"/>
          <w:sz w:val="20"/>
          <w:lang w:val="pl-PL"/>
        </w:rPr>
        <w:t xml:space="preserve"> bezpieczeństwa i higieny pracy,</w:t>
      </w:r>
    </w:p>
    <w:p w:rsidR="00EA50F2" w:rsidRDefault="00EA50F2"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organizacji</w:t>
      </w:r>
      <w:proofErr w:type="gramEnd"/>
      <w:r>
        <w:rPr>
          <w:rFonts w:ascii="Arial" w:hAnsi="Arial" w:cs="Arial"/>
          <w:sz w:val="20"/>
          <w:lang w:val="pl-PL"/>
        </w:rPr>
        <w:t xml:space="preserve"> i utrzymywania zaplecza budowy,</w:t>
      </w:r>
    </w:p>
    <w:p w:rsidR="00EA50F2" w:rsidRDefault="00EA50F2"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bezpieczeństwa</w:t>
      </w:r>
      <w:proofErr w:type="gramEnd"/>
      <w:r>
        <w:rPr>
          <w:rFonts w:ascii="Arial" w:hAnsi="Arial" w:cs="Arial"/>
          <w:sz w:val="20"/>
          <w:lang w:val="pl-PL"/>
        </w:rPr>
        <w:t xml:space="preserve"> ruchu drogowego i pieszego w otoczeniu budowy,</w:t>
      </w:r>
    </w:p>
    <w:p w:rsidR="00EA50F2" w:rsidRDefault="00EA50F2"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ochrony</w:t>
      </w:r>
      <w:proofErr w:type="gramEnd"/>
      <w:r>
        <w:rPr>
          <w:rFonts w:ascii="Arial" w:hAnsi="Arial" w:cs="Arial"/>
          <w:sz w:val="20"/>
          <w:lang w:val="pl-PL"/>
        </w:rPr>
        <w:t xml:space="preserve"> mienia związanego z prowadzeniem prac.</w:t>
      </w:r>
    </w:p>
    <w:p w:rsidR="00EA50F2" w:rsidRDefault="00EA50F2" w:rsidP="00EA50F2">
      <w:pPr>
        <w:pStyle w:val="Bezodstpw"/>
        <w:ind w:left="360"/>
        <w:jc w:val="both"/>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4</w:t>
      </w:r>
      <w:r w:rsidRPr="00004E55">
        <w:rPr>
          <w:rFonts w:ascii="Arial" w:hAnsi="Arial" w:cs="Arial"/>
          <w:sz w:val="20"/>
          <w:lang w:val="pl-PL"/>
        </w:rPr>
        <w:br/>
        <w:t>[termin realizacji]</w:t>
      </w:r>
    </w:p>
    <w:p w:rsidR="00EA50F2" w:rsidRDefault="00EA50F2" w:rsidP="00A875DD">
      <w:pPr>
        <w:pStyle w:val="Bezodstpw"/>
        <w:numPr>
          <w:ilvl w:val="0"/>
          <w:numId w:val="123"/>
        </w:numPr>
        <w:rPr>
          <w:rFonts w:ascii="Arial" w:hAnsi="Arial" w:cs="Arial"/>
          <w:sz w:val="20"/>
          <w:lang w:val="pl-PL"/>
        </w:rPr>
      </w:pPr>
      <w:r w:rsidRPr="00004E55">
        <w:rPr>
          <w:rFonts w:ascii="Arial" w:hAnsi="Arial" w:cs="Arial"/>
          <w:sz w:val="20"/>
          <w:lang w:val="pl-PL"/>
        </w:rPr>
        <w:t xml:space="preserve">Termin </w:t>
      </w:r>
      <w:r>
        <w:rPr>
          <w:rFonts w:ascii="Arial" w:hAnsi="Arial" w:cs="Arial"/>
          <w:sz w:val="20"/>
          <w:lang w:val="pl-PL"/>
        </w:rPr>
        <w:t>wykonania przedmiotu umowy - 3 miesiące od daty zawarcia umowy.</w:t>
      </w:r>
    </w:p>
    <w:p w:rsidR="00EA50F2" w:rsidRDefault="00EA50F2" w:rsidP="00A875DD">
      <w:pPr>
        <w:pStyle w:val="Bezodstpw"/>
        <w:numPr>
          <w:ilvl w:val="0"/>
          <w:numId w:val="123"/>
        </w:numPr>
        <w:jc w:val="both"/>
        <w:rPr>
          <w:rFonts w:ascii="Arial" w:hAnsi="Arial" w:cs="Arial"/>
          <w:sz w:val="20"/>
          <w:lang w:val="pl-PL"/>
        </w:rPr>
      </w:pPr>
      <w:r w:rsidRPr="007A6494">
        <w:rPr>
          <w:rFonts w:ascii="Arial" w:hAnsi="Arial" w:cs="Arial"/>
          <w:sz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lang w:val="pl-PL"/>
        </w:rPr>
        <w:t>).</w:t>
      </w:r>
    </w:p>
    <w:p w:rsidR="00EA50F2" w:rsidRDefault="00EA50F2"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5</w:t>
      </w:r>
      <w:r w:rsidRPr="00004E55">
        <w:rPr>
          <w:rFonts w:ascii="Arial" w:hAnsi="Arial" w:cs="Arial"/>
          <w:sz w:val="20"/>
          <w:lang w:val="pl-PL"/>
        </w:rPr>
        <w:br/>
        <w:t>[wynagrodzenie]</w:t>
      </w:r>
    </w:p>
    <w:p w:rsidR="00EA50F2" w:rsidRPr="006E0AB6" w:rsidRDefault="00EA50F2" w:rsidP="00A875DD">
      <w:pPr>
        <w:pStyle w:val="Bezodstpw"/>
        <w:numPr>
          <w:ilvl w:val="0"/>
          <w:numId w:val="124"/>
        </w:numPr>
        <w:jc w:val="both"/>
        <w:rPr>
          <w:rFonts w:ascii="Arial" w:hAnsi="Arial" w:cs="Arial"/>
          <w:sz w:val="20"/>
          <w:lang w:val="pl-PL"/>
        </w:rPr>
      </w:pPr>
      <w:r w:rsidRPr="006E0AB6">
        <w:rPr>
          <w:rFonts w:ascii="Arial" w:hAnsi="Arial" w:cs="Arial"/>
          <w:sz w:val="20"/>
          <w:lang w:val="pl-PL"/>
        </w:rPr>
        <w:t xml:space="preserve">Obowiązującą formą wynagrodzenia za wykonanie przedmiotu umowy zgodnie z ofertą Wykonawcy jest </w:t>
      </w:r>
      <w:r>
        <w:rPr>
          <w:rFonts w:ascii="Arial" w:hAnsi="Arial" w:cs="Arial"/>
          <w:sz w:val="20"/>
          <w:lang w:val="pl-PL"/>
        </w:rPr>
        <w:t>ryczałtowe wynagrodzenie umowne</w:t>
      </w:r>
      <w:r w:rsidRPr="006E0AB6">
        <w:rPr>
          <w:rFonts w:ascii="Arial" w:hAnsi="Arial" w:cs="Arial"/>
          <w:sz w:val="20"/>
          <w:lang w:val="pl-PL"/>
        </w:rPr>
        <w:t>, które wyraża się kwotą:  ………….zł brutto (</w:t>
      </w:r>
      <w:proofErr w:type="gramStart"/>
      <w:r w:rsidRPr="006E0AB6">
        <w:rPr>
          <w:rFonts w:ascii="Arial" w:hAnsi="Arial" w:cs="Arial"/>
          <w:sz w:val="20"/>
          <w:lang w:val="pl-PL"/>
        </w:rPr>
        <w:t>słownie: ................................................</w:t>
      </w:r>
      <w:proofErr w:type="gramEnd"/>
      <w:r w:rsidRPr="006E0AB6">
        <w:rPr>
          <w:rFonts w:ascii="Arial" w:hAnsi="Arial" w:cs="Arial"/>
          <w:sz w:val="20"/>
          <w:lang w:val="pl-PL"/>
        </w:rPr>
        <w:t xml:space="preserve">....) </w:t>
      </w:r>
      <w:proofErr w:type="gramStart"/>
      <w:r w:rsidRPr="006E0AB6">
        <w:rPr>
          <w:rFonts w:ascii="Arial" w:hAnsi="Arial" w:cs="Arial"/>
          <w:sz w:val="20"/>
          <w:lang w:val="pl-PL"/>
        </w:rPr>
        <w:t>w</w:t>
      </w:r>
      <w:proofErr w:type="gramEnd"/>
      <w:r w:rsidRPr="006E0AB6">
        <w:rPr>
          <w:rFonts w:ascii="Arial" w:hAnsi="Arial" w:cs="Arial"/>
          <w:sz w:val="20"/>
          <w:lang w:val="pl-PL"/>
        </w:rPr>
        <w:t> tym netto …….......... zł (</w:t>
      </w:r>
      <w:proofErr w:type="gramStart"/>
      <w:r w:rsidRPr="006E0AB6">
        <w:rPr>
          <w:rFonts w:ascii="Arial" w:hAnsi="Arial" w:cs="Arial"/>
          <w:sz w:val="20"/>
          <w:lang w:val="pl-PL"/>
        </w:rPr>
        <w:t xml:space="preserve">słownie: .......................................) + </w:t>
      </w:r>
      <w:proofErr w:type="gramEnd"/>
      <w:r w:rsidRPr="006E0AB6">
        <w:rPr>
          <w:rFonts w:ascii="Arial" w:hAnsi="Arial" w:cs="Arial"/>
          <w:sz w:val="20"/>
          <w:lang w:val="pl-PL"/>
        </w:rPr>
        <w:t>podatek VAT 23% w </w:t>
      </w:r>
      <w:proofErr w:type="gramStart"/>
      <w:r w:rsidRPr="006E0AB6">
        <w:rPr>
          <w:rFonts w:ascii="Arial" w:hAnsi="Arial" w:cs="Arial"/>
          <w:sz w:val="20"/>
          <w:lang w:val="pl-PL"/>
        </w:rPr>
        <w:t xml:space="preserve">wysokości .................. </w:t>
      </w:r>
      <w:proofErr w:type="gramEnd"/>
      <w:r w:rsidRPr="006E0AB6">
        <w:rPr>
          <w:rFonts w:ascii="Arial" w:hAnsi="Arial" w:cs="Arial"/>
          <w:sz w:val="20"/>
          <w:lang w:val="pl-PL"/>
        </w:rPr>
        <w:t>zł (</w:t>
      </w:r>
      <w:proofErr w:type="gramStart"/>
      <w:r w:rsidRPr="006E0AB6">
        <w:rPr>
          <w:rFonts w:ascii="Arial" w:hAnsi="Arial" w:cs="Arial"/>
          <w:sz w:val="20"/>
          <w:lang w:val="pl-PL"/>
        </w:rPr>
        <w:t>słownie: ................................................</w:t>
      </w:r>
      <w:proofErr w:type="gramEnd"/>
      <w:r w:rsidRPr="006E0AB6">
        <w:rPr>
          <w:rFonts w:ascii="Arial" w:hAnsi="Arial" w:cs="Arial"/>
          <w:sz w:val="20"/>
          <w:lang w:val="pl-PL"/>
        </w:rPr>
        <w:t>),</w:t>
      </w:r>
    </w:p>
    <w:p w:rsidR="00EA50F2" w:rsidRPr="00004E55" w:rsidRDefault="00EA50F2" w:rsidP="00A875DD">
      <w:pPr>
        <w:pStyle w:val="Bezodstpw"/>
        <w:numPr>
          <w:ilvl w:val="0"/>
          <w:numId w:val="124"/>
        </w:numPr>
        <w:jc w:val="both"/>
        <w:rPr>
          <w:rFonts w:ascii="Arial" w:hAnsi="Arial" w:cs="Arial"/>
          <w:sz w:val="20"/>
          <w:lang w:val="pl-PL"/>
        </w:rPr>
      </w:pPr>
      <w:r w:rsidRPr="00004E55">
        <w:rPr>
          <w:rFonts w:ascii="Arial" w:hAnsi="Arial" w:cs="Arial"/>
          <w:sz w:val="20"/>
          <w:lang w:val="pl-PL"/>
        </w:rPr>
        <w:t xml:space="preserve">Wynagrodzenia brutto, o którym mowa </w:t>
      </w:r>
      <w:r>
        <w:rPr>
          <w:rFonts w:ascii="Arial" w:hAnsi="Arial" w:cs="Arial"/>
          <w:sz w:val="20"/>
          <w:lang w:val="pl-PL"/>
        </w:rPr>
        <w:t>w ust 1</w:t>
      </w:r>
      <w:r w:rsidRPr="00C6542F">
        <w:rPr>
          <w:rFonts w:ascii="Arial" w:hAnsi="Arial" w:cs="Arial"/>
          <w:sz w:val="20"/>
          <w:lang w:val="pl-PL"/>
        </w:rPr>
        <w:t xml:space="preserve"> obejmuje</w:t>
      </w:r>
      <w:r>
        <w:rPr>
          <w:rFonts w:ascii="Arial" w:hAnsi="Arial" w:cs="Arial"/>
          <w:sz w:val="20"/>
          <w:lang w:val="pl-PL"/>
        </w:rPr>
        <w:t xml:space="preserve"> wszelkie koszty związane z </w:t>
      </w:r>
      <w:r w:rsidRPr="00004E55">
        <w:rPr>
          <w:rFonts w:ascii="Arial" w:hAnsi="Arial" w:cs="Arial"/>
          <w:sz w:val="20"/>
          <w:lang w:val="pl-PL"/>
        </w:rPr>
        <w:t>realizacją umowy z uwzględnieniem podatku od towarów i usług VAT, innych opłat i podatków, opłat celnych, obejmuje także opłaty związane z wykonaniem, utrzyman</w:t>
      </w:r>
      <w:r>
        <w:rPr>
          <w:rFonts w:ascii="Arial" w:hAnsi="Arial" w:cs="Arial"/>
          <w:sz w:val="20"/>
          <w:lang w:val="pl-PL"/>
        </w:rPr>
        <w:t xml:space="preserve">iem i likwidacją terenu budowy, </w:t>
      </w:r>
      <w:r w:rsidRPr="00004E55">
        <w:rPr>
          <w:rFonts w:ascii="Arial" w:hAnsi="Arial" w:cs="Arial"/>
          <w:sz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EA50F2" w:rsidRPr="00004E55" w:rsidRDefault="00EA50F2" w:rsidP="00A875DD">
      <w:pPr>
        <w:pStyle w:val="Bezodstpw"/>
        <w:numPr>
          <w:ilvl w:val="0"/>
          <w:numId w:val="124"/>
        </w:numPr>
        <w:jc w:val="both"/>
        <w:rPr>
          <w:rFonts w:ascii="Arial" w:hAnsi="Arial" w:cs="Arial"/>
          <w:sz w:val="20"/>
          <w:lang w:val="pl-PL"/>
        </w:rPr>
      </w:pPr>
      <w:r w:rsidRPr="00004E55">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EA50F2" w:rsidRPr="00EB1D08" w:rsidRDefault="00EA50F2" w:rsidP="00A875DD">
      <w:pPr>
        <w:pStyle w:val="Bezodstpw"/>
        <w:numPr>
          <w:ilvl w:val="0"/>
          <w:numId w:val="124"/>
        </w:numPr>
        <w:jc w:val="both"/>
        <w:rPr>
          <w:rFonts w:ascii="Arial" w:hAnsi="Arial" w:cs="Arial"/>
          <w:sz w:val="20"/>
          <w:lang w:val="pl-PL"/>
        </w:rPr>
      </w:pPr>
      <w:r w:rsidRPr="00004E55">
        <w:rPr>
          <w:rFonts w:ascii="Arial" w:hAnsi="Arial" w:cs="Arial"/>
          <w:sz w:val="20"/>
          <w:lang w:val="pl-PL"/>
        </w:rPr>
        <w:t>Zamawiający nie przewiduje udzielenia zaliczek na poc</w:t>
      </w:r>
      <w:r>
        <w:rPr>
          <w:rFonts w:ascii="Arial" w:hAnsi="Arial" w:cs="Arial"/>
          <w:sz w:val="20"/>
          <w:lang w:val="pl-PL"/>
        </w:rPr>
        <w:t>zet wykonania przedmiotu umowy.</w:t>
      </w:r>
    </w:p>
    <w:p w:rsidR="00EA50F2" w:rsidRPr="00004E55" w:rsidRDefault="00EA50F2" w:rsidP="00EA50F2">
      <w:pPr>
        <w:pStyle w:val="Bezodstpw"/>
        <w:jc w:val="center"/>
        <w:rPr>
          <w:rFonts w:ascii="Arial" w:hAnsi="Arial" w:cs="Arial"/>
          <w:sz w:val="20"/>
          <w:lang w:val="pl-PL"/>
        </w:rPr>
      </w:pPr>
    </w:p>
    <w:p w:rsidR="00EA50F2" w:rsidRPr="005274AD" w:rsidRDefault="00EA50F2" w:rsidP="00EA50F2">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EA50F2" w:rsidRDefault="00EA50F2" w:rsidP="00A875DD">
      <w:pPr>
        <w:pStyle w:val="Bezodstpw"/>
        <w:numPr>
          <w:ilvl w:val="0"/>
          <w:numId w:val="125"/>
        </w:numPr>
        <w:jc w:val="both"/>
        <w:rPr>
          <w:rFonts w:ascii="Arial" w:hAnsi="Arial" w:cs="Arial"/>
          <w:sz w:val="20"/>
          <w:lang w:val="pl-PL"/>
        </w:rPr>
      </w:pPr>
      <w:r w:rsidRPr="00EB1D08">
        <w:rPr>
          <w:rFonts w:ascii="Arial" w:hAnsi="Arial" w:cs="Arial"/>
          <w:sz w:val="20"/>
          <w:lang w:val="pl-PL"/>
        </w:rPr>
        <w:t>Rozliczenie przedmiotu umowy na</w:t>
      </w:r>
      <w:r>
        <w:rPr>
          <w:rFonts w:ascii="Arial" w:hAnsi="Arial" w:cs="Arial"/>
          <w:sz w:val="20"/>
          <w:lang w:val="pl-PL"/>
        </w:rPr>
        <w:t>stąpi fakturą</w:t>
      </w:r>
      <w:r w:rsidRPr="00EB1D08">
        <w:rPr>
          <w:rFonts w:ascii="Arial" w:hAnsi="Arial" w:cs="Arial"/>
          <w:sz w:val="20"/>
          <w:lang w:val="pl-PL"/>
        </w:rPr>
        <w:t xml:space="preserve"> </w:t>
      </w:r>
      <w:r>
        <w:rPr>
          <w:rFonts w:ascii="Arial" w:hAnsi="Arial" w:cs="Arial"/>
          <w:sz w:val="20"/>
          <w:lang w:val="pl-PL"/>
        </w:rPr>
        <w:t xml:space="preserve">końcową po wykonaniu i odebraniu robót. </w:t>
      </w:r>
    </w:p>
    <w:p w:rsidR="00EA50F2" w:rsidRDefault="00EA50F2" w:rsidP="00A875DD">
      <w:pPr>
        <w:pStyle w:val="Bezodstpw"/>
        <w:numPr>
          <w:ilvl w:val="0"/>
          <w:numId w:val="125"/>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jest podpisany przez Zamawiającego protokół</w:t>
      </w:r>
      <w:r>
        <w:rPr>
          <w:rFonts w:ascii="Arial" w:hAnsi="Arial" w:cs="Arial"/>
          <w:sz w:val="20"/>
          <w:lang w:val="pl-PL"/>
        </w:rPr>
        <w:t xml:space="preserve"> końcowy</w:t>
      </w:r>
      <w:r w:rsidRPr="00EB1D08">
        <w:rPr>
          <w:rFonts w:ascii="Arial" w:hAnsi="Arial" w:cs="Arial"/>
          <w:sz w:val="20"/>
          <w:lang w:val="pl-PL"/>
        </w:rPr>
        <w:t xml:space="preserve"> odbioru </w:t>
      </w:r>
      <w:r>
        <w:rPr>
          <w:rFonts w:ascii="Arial" w:hAnsi="Arial" w:cs="Arial"/>
          <w:sz w:val="20"/>
          <w:lang w:val="pl-PL"/>
        </w:rPr>
        <w:t xml:space="preserve">wystawiony </w:t>
      </w:r>
      <w:r w:rsidRPr="00004E55">
        <w:rPr>
          <w:rFonts w:ascii="Arial" w:hAnsi="Arial" w:cs="Arial"/>
          <w:sz w:val="20"/>
          <w:lang w:val="pl-PL"/>
        </w:rPr>
        <w:t>po zakończeniu i odbiorze całości prac, po przekazaniu dokumentacji powykonawczej i inwentaryzacji geodezyjnej. (Zamawiający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 xml:space="preserve">potwierdzeniem zgłoszenia złożenia inwentaryzacji geodezyjnej do kartowania w składnicy map </w:t>
      </w:r>
      <w:r>
        <w:rPr>
          <w:rFonts w:ascii="Arial" w:hAnsi="Arial" w:cs="Arial"/>
          <w:sz w:val="20"/>
          <w:lang w:val="pl-PL"/>
        </w:rPr>
        <w:t>a dostarczył ją po kartowaniu).</w:t>
      </w:r>
    </w:p>
    <w:p w:rsidR="00EA50F2" w:rsidRPr="00A1162F" w:rsidRDefault="00EA50F2" w:rsidP="00A875DD">
      <w:pPr>
        <w:pStyle w:val="Bezodstpw"/>
        <w:numPr>
          <w:ilvl w:val="0"/>
          <w:numId w:val="125"/>
        </w:numPr>
        <w:jc w:val="both"/>
        <w:rPr>
          <w:rFonts w:ascii="Arial" w:hAnsi="Arial" w:cs="Arial"/>
          <w:sz w:val="20"/>
          <w:lang w:val="pl-PL"/>
        </w:rPr>
      </w:pPr>
      <w:r w:rsidRPr="00A1162F">
        <w:rPr>
          <w:rFonts w:ascii="Arial" w:hAnsi="Arial" w:cs="Arial"/>
          <w:sz w:val="20"/>
          <w:lang w:val="pl-PL"/>
        </w:rPr>
        <w:lastRenderedPageBreak/>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EA50F2" w:rsidRPr="00A1162F" w:rsidRDefault="00EA50F2" w:rsidP="00A875DD">
      <w:pPr>
        <w:pStyle w:val="Bezodstpw"/>
        <w:numPr>
          <w:ilvl w:val="0"/>
          <w:numId w:val="125"/>
        </w:numPr>
        <w:jc w:val="both"/>
        <w:rPr>
          <w:rFonts w:ascii="Arial" w:hAnsi="Arial" w:cs="Arial"/>
          <w:sz w:val="20"/>
          <w:lang w:val="pl-PL"/>
        </w:rPr>
      </w:pPr>
      <w:r w:rsidRPr="00A1162F">
        <w:rPr>
          <w:rFonts w:ascii="Arial" w:hAnsi="Arial" w:cs="Arial"/>
          <w:sz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lang w:val="pl-PL"/>
        </w:rPr>
        <w:t>ej sumie kwot wynikających z nie</w:t>
      </w:r>
      <w:r w:rsidRPr="00A1162F">
        <w:rPr>
          <w:rFonts w:ascii="Arial" w:hAnsi="Arial" w:cs="Arial"/>
          <w:sz w:val="20"/>
          <w:lang w:val="pl-PL"/>
        </w:rPr>
        <w:t xml:space="preserve">przedstawionych dowodów zapłaty. </w:t>
      </w:r>
    </w:p>
    <w:p w:rsidR="00EA50F2" w:rsidRPr="00A1162F" w:rsidRDefault="00EA50F2" w:rsidP="00A875DD">
      <w:pPr>
        <w:pStyle w:val="Bezodstpw"/>
        <w:numPr>
          <w:ilvl w:val="0"/>
          <w:numId w:val="125"/>
        </w:numPr>
        <w:jc w:val="both"/>
        <w:rPr>
          <w:rFonts w:ascii="Arial" w:hAnsi="Arial" w:cs="Arial"/>
          <w:sz w:val="20"/>
          <w:lang w:val="pl-PL"/>
        </w:rPr>
      </w:pPr>
      <w:r w:rsidRPr="00A1162F">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A50F2" w:rsidRPr="00A1162F" w:rsidRDefault="00EA50F2" w:rsidP="00A875DD">
      <w:pPr>
        <w:pStyle w:val="Bezodstpw"/>
        <w:numPr>
          <w:ilvl w:val="0"/>
          <w:numId w:val="125"/>
        </w:numPr>
        <w:jc w:val="both"/>
        <w:rPr>
          <w:rFonts w:ascii="Arial" w:hAnsi="Arial" w:cs="Arial"/>
          <w:sz w:val="20"/>
          <w:lang w:val="pl-PL"/>
        </w:rPr>
      </w:pPr>
      <w:r w:rsidRPr="00A1162F">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A50F2" w:rsidRPr="00A1162F" w:rsidRDefault="00EA50F2" w:rsidP="00A875DD">
      <w:pPr>
        <w:pStyle w:val="Bezodstpw"/>
        <w:numPr>
          <w:ilvl w:val="0"/>
          <w:numId w:val="125"/>
        </w:numPr>
        <w:jc w:val="both"/>
        <w:rPr>
          <w:rFonts w:ascii="Arial" w:hAnsi="Arial" w:cs="Arial"/>
          <w:sz w:val="20"/>
          <w:lang w:val="pl-PL"/>
        </w:rPr>
      </w:pPr>
      <w:r w:rsidRPr="00A1162F">
        <w:rPr>
          <w:rFonts w:ascii="Arial" w:hAnsi="Arial" w:cs="Arial"/>
          <w:sz w:val="20"/>
          <w:lang w:val="pl-PL"/>
        </w:rPr>
        <w:t xml:space="preserve">Bezpośrednia zapłata obejmuje wyłącznie należne wynagrodzenie, bez odsetek, należnych Podwykonawcy lub dalszemu Podwykonawcy. </w:t>
      </w:r>
    </w:p>
    <w:p w:rsidR="00EA50F2" w:rsidRPr="00A1162F" w:rsidRDefault="00EA50F2" w:rsidP="00A875DD">
      <w:pPr>
        <w:pStyle w:val="Bezodstpw"/>
        <w:numPr>
          <w:ilvl w:val="0"/>
          <w:numId w:val="125"/>
        </w:numPr>
        <w:jc w:val="both"/>
        <w:rPr>
          <w:rFonts w:ascii="Arial" w:hAnsi="Arial" w:cs="Arial"/>
          <w:sz w:val="20"/>
          <w:lang w:val="pl-PL"/>
        </w:rPr>
      </w:pPr>
      <w:r w:rsidRPr="00A1162F">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EA50F2" w:rsidRPr="00A1162F" w:rsidRDefault="00EA50F2" w:rsidP="00A875DD">
      <w:pPr>
        <w:pStyle w:val="Bezodstpw"/>
        <w:numPr>
          <w:ilvl w:val="0"/>
          <w:numId w:val="125"/>
        </w:numPr>
        <w:jc w:val="both"/>
        <w:rPr>
          <w:rFonts w:ascii="Arial" w:hAnsi="Arial" w:cs="Arial"/>
          <w:sz w:val="20"/>
          <w:lang w:val="pl-PL"/>
        </w:rPr>
      </w:pPr>
      <w:r w:rsidRPr="00A1162F">
        <w:rPr>
          <w:rFonts w:ascii="Arial" w:hAnsi="Arial" w:cs="Arial"/>
          <w:sz w:val="20"/>
          <w:lang w:val="pl-PL"/>
        </w:rPr>
        <w:t xml:space="preserve">W przypadku zgłoszenia uwag, o których mowa w ust. 8, w terminie wskazanym przez Zamawiającego, Zamawiający może: </w:t>
      </w:r>
    </w:p>
    <w:p w:rsidR="00EA50F2" w:rsidRPr="00E2769D" w:rsidRDefault="00EA50F2" w:rsidP="00A875DD">
      <w:pPr>
        <w:pStyle w:val="Bezodstpw"/>
        <w:numPr>
          <w:ilvl w:val="0"/>
          <w:numId w:val="126"/>
        </w:numPr>
        <w:jc w:val="both"/>
        <w:rPr>
          <w:rFonts w:ascii="Arial" w:hAnsi="Arial" w:cs="Arial"/>
          <w:sz w:val="20"/>
          <w:lang w:val="pl-PL"/>
        </w:rPr>
      </w:pPr>
      <w:r w:rsidRPr="00E2769D">
        <w:rPr>
          <w:rFonts w:ascii="Arial" w:hAnsi="Arial" w:cs="Arial"/>
          <w:sz w:val="20"/>
          <w:lang w:val="pl-PL"/>
        </w:rPr>
        <w:t xml:space="preserve">Nie dokonać bezpośredniej zapłaty wynagrodzenia Podwykonawcy lub dalszemu Podwykonawcy, jeżeli wykonawca wykaże niezasadność takiej zapłaty. </w:t>
      </w:r>
    </w:p>
    <w:p w:rsidR="00EA50F2" w:rsidRPr="00A1162F" w:rsidRDefault="00EA50F2" w:rsidP="00A875DD">
      <w:pPr>
        <w:pStyle w:val="Bezodstpw"/>
        <w:numPr>
          <w:ilvl w:val="0"/>
          <w:numId w:val="126"/>
        </w:numPr>
        <w:jc w:val="both"/>
        <w:rPr>
          <w:rFonts w:ascii="Arial" w:hAnsi="Arial" w:cs="Arial"/>
          <w:sz w:val="20"/>
          <w:lang w:val="pl-PL"/>
        </w:rPr>
      </w:pPr>
      <w:r w:rsidRPr="00A1162F">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EA50F2" w:rsidRPr="00A1162F" w:rsidRDefault="00EA50F2" w:rsidP="00A875DD">
      <w:pPr>
        <w:pStyle w:val="Bezodstpw"/>
        <w:numPr>
          <w:ilvl w:val="0"/>
          <w:numId w:val="126"/>
        </w:numPr>
        <w:jc w:val="both"/>
        <w:rPr>
          <w:rFonts w:ascii="Arial" w:hAnsi="Arial" w:cs="Arial"/>
          <w:sz w:val="20"/>
          <w:lang w:val="pl-PL"/>
        </w:rPr>
      </w:pPr>
      <w:r w:rsidRPr="00A1162F">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EA50F2" w:rsidRPr="00A1162F" w:rsidRDefault="00EA50F2" w:rsidP="00A875DD">
      <w:pPr>
        <w:pStyle w:val="Bezodstpw"/>
        <w:numPr>
          <w:ilvl w:val="0"/>
          <w:numId w:val="125"/>
        </w:numPr>
        <w:jc w:val="both"/>
        <w:rPr>
          <w:rFonts w:ascii="Arial" w:hAnsi="Arial" w:cs="Arial"/>
          <w:sz w:val="20"/>
          <w:lang w:val="pl-PL"/>
        </w:rPr>
      </w:pPr>
      <w:r w:rsidRPr="00A1162F">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EA50F2" w:rsidRPr="00004E55" w:rsidRDefault="00EA50F2" w:rsidP="00A875DD">
      <w:pPr>
        <w:pStyle w:val="Bezodstpw"/>
        <w:numPr>
          <w:ilvl w:val="0"/>
          <w:numId w:val="125"/>
        </w:numPr>
        <w:jc w:val="both"/>
        <w:rPr>
          <w:rFonts w:ascii="Arial" w:hAnsi="Arial" w:cs="Arial"/>
          <w:sz w:val="20"/>
          <w:lang w:val="pl-PL"/>
        </w:rPr>
      </w:pPr>
      <w:r w:rsidRPr="00004E55">
        <w:rPr>
          <w:rFonts w:ascii="Arial" w:hAnsi="Arial" w:cs="Arial"/>
          <w:sz w:val="20"/>
          <w:lang w:val="pl-PL"/>
        </w:rPr>
        <w:t>Zamawiający ma obowiązek zapłaty faktur w terminie 30 dni licząc od daty doręczenia prawidłowo wystawionej faktury</w:t>
      </w:r>
      <w:r>
        <w:rPr>
          <w:rFonts w:ascii="Arial" w:hAnsi="Arial" w:cs="Arial"/>
          <w:sz w:val="20"/>
          <w:lang w:val="pl-PL"/>
        </w:rPr>
        <w:t xml:space="preserve"> do siedziby Zamawiającego</w:t>
      </w:r>
      <w:r w:rsidRPr="00004E55">
        <w:rPr>
          <w:rFonts w:ascii="Arial" w:hAnsi="Arial" w:cs="Arial"/>
          <w:sz w:val="20"/>
          <w:lang w:val="pl-PL"/>
        </w:rPr>
        <w:t>.</w:t>
      </w:r>
    </w:p>
    <w:p w:rsidR="00EA50F2" w:rsidRDefault="00EA50F2" w:rsidP="00A875DD">
      <w:pPr>
        <w:pStyle w:val="Bezodstpw"/>
        <w:numPr>
          <w:ilvl w:val="0"/>
          <w:numId w:val="125"/>
        </w:numPr>
        <w:jc w:val="both"/>
        <w:rPr>
          <w:rFonts w:ascii="Arial" w:hAnsi="Arial" w:cs="Arial"/>
          <w:sz w:val="20"/>
          <w:lang w:val="pl-PL"/>
        </w:rPr>
      </w:pPr>
      <w:r w:rsidRPr="00004E55">
        <w:rPr>
          <w:rFonts w:ascii="Arial" w:hAnsi="Arial" w:cs="Arial"/>
          <w:sz w:val="20"/>
          <w:lang w:val="pl-PL"/>
        </w:rPr>
        <w:t>Za dzień zapłaty uznaje się datę złożenia polecenia przelewu w banku Zamawiającego.</w:t>
      </w:r>
    </w:p>
    <w:p w:rsidR="00EA50F2" w:rsidRDefault="00EA50F2" w:rsidP="00EA50F2">
      <w:pPr>
        <w:pStyle w:val="Bezodstpw"/>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[rozpoczęcie, zakończenie prac]</w:t>
      </w:r>
    </w:p>
    <w:p w:rsidR="00EA50F2" w:rsidRPr="00004E55" w:rsidRDefault="00EA50F2" w:rsidP="00A875DD">
      <w:pPr>
        <w:pStyle w:val="Bezodstpw"/>
        <w:numPr>
          <w:ilvl w:val="0"/>
          <w:numId w:val="127"/>
        </w:numPr>
        <w:jc w:val="both"/>
        <w:rPr>
          <w:rFonts w:ascii="Arial" w:hAnsi="Arial" w:cs="Arial"/>
          <w:sz w:val="20"/>
          <w:lang w:val="pl-PL"/>
        </w:rPr>
      </w:pPr>
      <w:r w:rsidRPr="00004E55">
        <w:rPr>
          <w:rFonts w:ascii="Arial" w:hAnsi="Arial" w:cs="Arial"/>
          <w:sz w:val="20"/>
          <w:lang w:val="pl-PL"/>
        </w:rPr>
        <w:t xml:space="preserve">Zamawiający wprowadzi Wykonawcę na teren budowy </w:t>
      </w:r>
      <w:r>
        <w:rPr>
          <w:rFonts w:ascii="Arial" w:hAnsi="Arial" w:cs="Arial"/>
          <w:sz w:val="20"/>
          <w:lang w:val="pl-PL"/>
        </w:rPr>
        <w:t>niezwłocznie po zawarciu umowy.</w:t>
      </w:r>
    </w:p>
    <w:p w:rsidR="00EA50F2" w:rsidRDefault="00EA50F2" w:rsidP="00A875DD">
      <w:pPr>
        <w:pStyle w:val="Bezodstpw"/>
        <w:numPr>
          <w:ilvl w:val="0"/>
          <w:numId w:val="127"/>
        </w:numPr>
        <w:jc w:val="both"/>
        <w:rPr>
          <w:rFonts w:ascii="Arial" w:hAnsi="Arial" w:cs="Arial"/>
          <w:sz w:val="20"/>
          <w:lang w:val="pl-PL"/>
        </w:rPr>
      </w:pPr>
      <w:r w:rsidRPr="00004E55">
        <w:rPr>
          <w:rFonts w:ascii="Arial" w:hAnsi="Arial" w:cs="Arial"/>
          <w:sz w:val="20"/>
          <w:lang w:val="pl-PL"/>
        </w:rPr>
        <w:t>Wykonawca przekaże Zamawiającemu dokumenty kierownika budowy</w:t>
      </w:r>
      <w:r>
        <w:rPr>
          <w:rFonts w:ascii="Arial" w:hAnsi="Arial" w:cs="Arial"/>
          <w:sz w:val="20"/>
          <w:lang w:val="pl-PL"/>
        </w:rPr>
        <w:t xml:space="preserve"> wraz z oświadczeniem o podjęciu obowiązków kierownika budowy, najpóźniej w dniu zawarcia umowy</w:t>
      </w:r>
      <w:r w:rsidRPr="00004E55">
        <w:rPr>
          <w:rFonts w:ascii="Arial" w:hAnsi="Arial" w:cs="Arial"/>
          <w:sz w:val="20"/>
          <w:lang w:val="pl-PL"/>
        </w:rPr>
        <w:t>.</w:t>
      </w:r>
    </w:p>
    <w:p w:rsidR="00EA50F2" w:rsidRPr="00EB1D08" w:rsidRDefault="00EA50F2" w:rsidP="00A875DD">
      <w:pPr>
        <w:pStyle w:val="Bezodstpw"/>
        <w:numPr>
          <w:ilvl w:val="0"/>
          <w:numId w:val="127"/>
        </w:numPr>
        <w:jc w:val="both"/>
        <w:rPr>
          <w:rFonts w:ascii="Arial" w:hAnsi="Arial" w:cs="Arial"/>
          <w:sz w:val="20"/>
          <w:lang w:val="pl-PL"/>
        </w:rPr>
      </w:pPr>
      <w:r w:rsidRPr="007A6494">
        <w:rPr>
          <w:rFonts w:ascii="Arial" w:hAnsi="Arial" w:cs="Arial"/>
          <w:sz w:val="20"/>
          <w:lang w:val="pl-PL"/>
        </w:rPr>
        <w:t xml:space="preserve">Zakończenie robót nastąpi </w:t>
      </w:r>
      <w:r w:rsidRPr="007A6494">
        <w:rPr>
          <w:rFonts w:ascii="Arial" w:hAnsi="Arial" w:cs="Arial"/>
          <w:bCs/>
          <w:sz w:val="20"/>
          <w:lang w:val="pl-PL"/>
        </w:rPr>
        <w:t>po wykonaniu wszystkich czynności opisanych w § 1.</w:t>
      </w:r>
    </w:p>
    <w:p w:rsidR="00EA50F2" w:rsidRPr="00C848C5" w:rsidRDefault="00EA50F2" w:rsidP="00EA50F2">
      <w:pPr>
        <w:pStyle w:val="Bezodstpw"/>
        <w:jc w:val="both"/>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8</w:t>
      </w:r>
      <w:r w:rsidRPr="00004E55">
        <w:rPr>
          <w:rFonts w:ascii="Arial" w:hAnsi="Arial" w:cs="Arial"/>
          <w:sz w:val="20"/>
          <w:lang w:val="pl-PL"/>
        </w:rPr>
        <w:br/>
        <w:t>[przekazanie dokumentacji]</w:t>
      </w:r>
    </w:p>
    <w:p w:rsidR="00EA50F2" w:rsidRPr="00004E55" w:rsidRDefault="00EA50F2" w:rsidP="00A875DD">
      <w:pPr>
        <w:pStyle w:val="Bezodstpw"/>
        <w:numPr>
          <w:ilvl w:val="0"/>
          <w:numId w:val="128"/>
        </w:numPr>
        <w:jc w:val="both"/>
        <w:rPr>
          <w:rFonts w:ascii="Arial" w:hAnsi="Arial" w:cs="Arial"/>
          <w:sz w:val="20"/>
          <w:lang w:val="pl-PL"/>
        </w:rPr>
      </w:pPr>
      <w:r w:rsidRPr="00004E55">
        <w:rPr>
          <w:rFonts w:ascii="Arial" w:hAnsi="Arial" w:cs="Arial"/>
          <w:sz w:val="20"/>
          <w:lang w:val="pl-PL"/>
        </w:rPr>
        <w:t>Zamawiający zobowiązuje się przekazać Wykonawcy dokumentację projektową</w:t>
      </w:r>
      <w:r>
        <w:rPr>
          <w:rFonts w:ascii="Arial" w:hAnsi="Arial" w:cs="Arial"/>
          <w:sz w:val="20"/>
          <w:lang w:val="pl-PL"/>
        </w:rPr>
        <w:t>.</w:t>
      </w:r>
      <w:r w:rsidRPr="00004E55">
        <w:rPr>
          <w:rFonts w:ascii="Arial" w:hAnsi="Arial" w:cs="Arial"/>
          <w:sz w:val="20"/>
          <w:lang w:val="pl-PL"/>
        </w:rPr>
        <w:t xml:space="preserve"> </w:t>
      </w:r>
    </w:p>
    <w:p w:rsidR="00EA50F2" w:rsidRPr="00D21C6F" w:rsidRDefault="00EA50F2" w:rsidP="00A875DD">
      <w:pPr>
        <w:pStyle w:val="Bezodstpw"/>
        <w:numPr>
          <w:ilvl w:val="0"/>
          <w:numId w:val="128"/>
        </w:numPr>
        <w:jc w:val="both"/>
        <w:rPr>
          <w:rFonts w:ascii="Arial" w:hAnsi="Arial" w:cs="Arial"/>
          <w:sz w:val="20"/>
          <w:lang w:val="pl-PL"/>
        </w:rPr>
      </w:pPr>
      <w:r w:rsidRPr="00004E55">
        <w:rPr>
          <w:rFonts w:ascii="Arial" w:hAnsi="Arial" w:cs="Arial"/>
          <w:sz w:val="20"/>
          <w:lang w:val="pl-PL"/>
        </w:rPr>
        <w:t>Wykonawca odbierze dokumentację w siedzibie Zamawiającego</w:t>
      </w:r>
      <w:r>
        <w:rPr>
          <w:rFonts w:ascii="Arial" w:hAnsi="Arial" w:cs="Arial"/>
          <w:sz w:val="20"/>
          <w:lang w:val="pl-PL"/>
        </w:rPr>
        <w:t xml:space="preserve"> </w:t>
      </w:r>
      <w:r w:rsidRPr="00004E55">
        <w:rPr>
          <w:rFonts w:ascii="Arial" w:hAnsi="Arial" w:cs="Arial"/>
          <w:sz w:val="20"/>
          <w:lang w:val="pl-PL"/>
        </w:rPr>
        <w:t>w dniu wprowadzenia na teren budowy.</w:t>
      </w:r>
    </w:p>
    <w:p w:rsidR="00EA50F2" w:rsidRDefault="00EA50F2"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[materiały, urządzenia dostarczone przez Wykonawcę]</w:t>
      </w:r>
    </w:p>
    <w:p w:rsidR="00EA50F2" w:rsidRPr="00004E55" w:rsidRDefault="00EA50F2" w:rsidP="00A875DD">
      <w:pPr>
        <w:pStyle w:val="Bezodstpw"/>
        <w:numPr>
          <w:ilvl w:val="0"/>
          <w:numId w:val="129"/>
        </w:numPr>
        <w:jc w:val="both"/>
        <w:rPr>
          <w:rFonts w:ascii="Arial" w:hAnsi="Arial" w:cs="Arial"/>
          <w:sz w:val="20"/>
          <w:lang w:val="pl-PL"/>
        </w:rPr>
      </w:pPr>
      <w:r w:rsidRPr="00004E55">
        <w:rPr>
          <w:rFonts w:ascii="Arial" w:hAnsi="Arial" w:cs="Arial"/>
          <w:sz w:val="20"/>
          <w:lang w:val="pl-PL"/>
        </w:rPr>
        <w:t>Wszystkie materiały dostarcza Wykonawca.</w:t>
      </w:r>
    </w:p>
    <w:p w:rsidR="00EA50F2" w:rsidRPr="00004E55" w:rsidRDefault="00EA50F2" w:rsidP="00A875DD">
      <w:pPr>
        <w:pStyle w:val="Bezodstpw"/>
        <w:numPr>
          <w:ilvl w:val="0"/>
          <w:numId w:val="129"/>
        </w:numPr>
        <w:jc w:val="both"/>
        <w:rPr>
          <w:rFonts w:ascii="Arial" w:hAnsi="Arial" w:cs="Arial"/>
          <w:sz w:val="20"/>
          <w:lang w:val="pl-PL"/>
        </w:rPr>
      </w:pPr>
      <w:r w:rsidRPr="00004E55">
        <w:rPr>
          <w:rFonts w:ascii="Arial" w:hAnsi="Arial" w:cs="Arial"/>
          <w:sz w:val="20"/>
          <w:lang w:val="pl-PL"/>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w:t>
      </w:r>
      <w:r w:rsidRPr="00004E55">
        <w:rPr>
          <w:rFonts w:ascii="Arial" w:hAnsi="Arial" w:cs="Arial"/>
          <w:sz w:val="20"/>
          <w:lang w:val="pl-PL"/>
        </w:rPr>
        <w:lastRenderedPageBreak/>
        <w:t>robót, oraz będą posiadały wszystkie wymagane prawem dokumenty techniczne (atesty, deklaracje zgodności, certyfikaty, itp.).</w:t>
      </w:r>
    </w:p>
    <w:p w:rsidR="00EA50F2" w:rsidRPr="00004E55" w:rsidRDefault="00EA50F2" w:rsidP="00A875DD">
      <w:pPr>
        <w:pStyle w:val="Bezodstpw"/>
        <w:numPr>
          <w:ilvl w:val="0"/>
          <w:numId w:val="129"/>
        </w:numPr>
        <w:jc w:val="both"/>
        <w:rPr>
          <w:rFonts w:ascii="Arial" w:hAnsi="Arial" w:cs="Arial"/>
          <w:sz w:val="20"/>
          <w:lang w:val="pl-PL"/>
        </w:rPr>
      </w:pPr>
      <w:r w:rsidRPr="00004E55">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EA50F2" w:rsidRPr="00004E55" w:rsidRDefault="00EA50F2"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[podwykonawcy]</w:t>
      </w:r>
    </w:p>
    <w:p w:rsidR="00EA50F2" w:rsidRPr="00A1162F" w:rsidRDefault="00EA50F2" w:rsidP="00A875DD">
      <w:pPr>
        <w:pStyle w:val="Bezodstpw"/>
        <w:numPr>
          <w:ilvl w:val="0"/>
          <w:numId w:val="130"/>
        </w:numPr>
        <w:jc w:val="both"/>
        <w:rPr>
          <w:rFonts w:ascii="Arial" w:hAnsi="Arial" w:cs="Arial"/>
          <w:sz w:val="20"/>
          <w:lang w:val="pl-PL"/>
        </w:rPr>
      </w:pPr>
      <w:r w:rsidRPr="00A1162F">
        <w:rPr>
          <w:rFonts w:ascii="Arial" w:hAnsi="Arial" w:cs="Arial"/>
          <w:sz w:val="20"/>
          <w:lang w:val="pl-PL"/>
        </w:rPr>
        <w:t>Wykonawca może wykonać przedmiot umowy przy udziale Podwykonawców, zawierając z nimi stosowne umowy w formie pi</w:t>
      </w:r>
      <w:r>
        <w:rPr>
          <w:rFonts w:ascii="Arial" w:hAnsi="Arial" w:cs="Arial"/>
          <w:sz w:val="20"/>
          <w:lang w:val="pl-PL"/>
        </w:rPr>
        <w:t>semnej pod rygorem nieważności.</w:t>
      </w:r>
    </w:p>
    <w:p w:rsidR="00EA50F2" w:rsidRPr="00A1162F" w:rsidRDefault="00EA50F2" w:rsidP="00A875DD">
      <w:pPr>
        <w:pStyle w:val="Bezodstpw"/>
        <w:numPr>
          <w:ilvl w:val="0"/>
          <w:numId w:val="130"/>
        </w:numPr>
        <w:jc w:val="both"/>
        <w:rPr>
          <w:rFonts w:ascii="Arial" w:hAnsi="Arial" w:cs="Arial"/>
          <w:sz w:val="20"/>
          <w:lang w:val="pl-PL"/>
        </w:rPr>
      </w:pPr>
      <w:r w:rsidRPr="00A1162F">
        <w:rPr>
          <w:rFonts w:ascii="Arial" w:hAnsi="Arial" w:cs="Arial"/>
          <w:sz w:val="20"/>
          <w:lang w:val="pl-PL"/>
        </w:rPr>
        <w:t>Wykonawca na żądanie Zamawiającego zobowiązuje się udzielić wszelkich inform</w:t>
      </w:r>
      <w:r>
        <w:rPr>
          <w:rFonts w:ascii="Arial" w:hAnsi="Arial" w:cs="Arial"/>
          <w:sz w:val="20"/>
          <w:lang w:val="pl-PL"/>
        </w:rPr>
        <w:t>acji dotyczących Podwykonawców.</w:t>
      </w:r>
    </w:p>
    <w:p w:rsidR="00EA50F2" w:rsidRPr="00A1162F" w:rsidRDefault="00EA50F2" w:rsidP="00A875DD">
      <w:pPr>
        <w:pStyle w:val="Bezodstpw"/>
        <w:numPr>
          <w:ilvl w:val="0"/>
          <w:numId w:val="130"/>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t>
      </w:r>
      <w:r>
        <w:rPr>
          <w:rFonts w:ascii="Arial" w:hAnsi="Arial" w:cs="Arial"/>
          <w:sz w:val="20"/>
          <w:lang w:val="pl-PL"/>
        </w:rPr>
        <w:t>wykonywane przez Podwykonawców.</w:t>
      </w:r>
    </w:p>
    <w:p w:rsidR="00EA50F2" w:rsidRPr="00A1162F" w:rsidRDefault="00EA50F2" w:rsidP="00A875DD">
      <w:pPr>
        <w:pStyle w:val="Bezodstpw"/>
        <w:numPr>
          <w:ilvl w:val="0"/>
          <w:numId w:val="130"/>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EA50F2" w:rsidRPr="00A1162F" w:rsidRDefault="00EA50F2" w:rsidP="00A875DD">
      <w:pPr>
        <w:pStyle w:val="Bezodstpw"/>
        <w:numPr>
          <w:ilvl w:val="0"/>
          <w:numId w:val="130"/>
        </w:numPr>
        <w:jc w:val="both"/>
        <w:rPr>
          <w:rFonts w:ascii="Arial" w:hAnsi="Arial" w:cs="Arial"/>
          <w:sz w:val="20"/>
          <w:lang w:val="pl-PL"/>
        </w:rPr>
      </w:pPr>
      <w:r w:rsidRPr="00A1162F">
        <w:rPr>
          <w:rFonts w:ascii="Arial" w:hAnsi="Arial" w:cs="Arial"/>
          <w:sz w:val="20"/>
          <w:lang w:val="pl-PL"/>
        </w:rPr>
        <w:t xml:space="preserve">Zamawiający, w terminie 14 dni od dnia otrzymania projektu umowy o podwykonawstwo lub projektu jej zmiany, której przedmiotem są roboty budowlane, zgłosi do niego pisemne zastrzeżenia, w przypadku, gdy: </w:t>
      </w:r>
    </w:p>
    <w:p w:rsidR="00EA50F2" w:rsidRDefault="00EA50F2" w:rsidP="00EA50F2">
      <w:pPr>
        <w:pStyle w:val="Bezodstpw"/>
        <w:numPr>
          <w:ilvl w:val="0"/>
          <w:numId w:val="50"/>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EA50F2" w:rsidRDefault="00EA50F2" w:rsidP="00EA50F2">
      <w:pPr>
        <w:pStyle w:val="Bezodstpw"/>
        <w:numPr>
          <w:ilvl w:val="0"/>
          <w:numId w:val="50"/>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EA50F2" w:rsidRPr="00A1162F" w:rsidRDefault="00EA50F2" w:rsidP="00A875DD">
      <w:pPr>
        <w:pStyle w:val="Bezodstpw"/>
        <w:numPr>
          <w:ilvl w:val="0"/>
          <w:numId w:val="130"/>
        </w:numPr>
        <w:jc w:val="both"/>
        <w:rPr>
          <w:rFonts w:ascii="Arial" w:hAnsi="Arial" w:cs="Arial"/>
          <w:sz w:val="20"/>
          <w:lang w:val="pl-PL"/>
        </w:rPr>
      </w:pPr>
      <w:r w:rsidRPr="00A1162F">
        <w:rPr>
          <w:rFonts w:ascii="Arial" w:hAnsi="Arial" w:cs="Arial"/>
          <w:sz w:val="20"/>
          <w:lang w:val="pl-PL"/>
        </w:rPr>
        <w:t xml:space="preserve">Niezgłoszenie przez Zamawiającego w terminie 14 dni pisemnych zastrzeżeń, uważa się za akceptację projektu umowy o podwykonawstwo lub projektu jej zmiany. </w:t>
      </w:r>
    </w:p>
    <w:p w:rsidR="00EA50F2" w:rsidRPr="00A1162F" w:rsidRDefault="00EA50F2" w:rsidP="00A875DD">
      <w:pPr>
        <w:pStyle w:val="Bezodstpw"/>
        <w:numPr>
          <w:ilvl w:val="0"/>
          <w:numId w:val="130"/>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EA50F2" w:rsidRPr="00A1162F" w:rsidRDefault="00EA50F2" w:rsidP="00A875DD">
      <w:pPr>
        <w:pStyle w:val="Bezodstpw"/>
        <w:numPr>
          <w:ilvl w:val="0"/>
          <w:numId w:val="130"/>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EA50F2" w:rsidRDefault="00EA50F2" w:rsidP="00EA50F2">
      <w:pPr>
        <w:pStyle w:val="Bezodstpw"/>
        <w:numPr>
          <w:ilvl w:val="0"/>
          <w:numId w:val="51"/>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EA50F2" w:rsidRDefault="00EA50F2" w:rsidP="00EA50F2">
      <w:pPr>
        <w:pStyle w:val="Bezodstpw"/>
        <w:numPr>
          <w:ilvl w:val="0"/>
          <w:numId w:val="51"/>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EA50F2" w:rsidRPr="00A1162F" w:rsidRDefault="00EA50F2" w:rsidP="00A875DD">
      <w:pPr>
        <w:pStyle w:val="Bezodstpw"/>
        <w:numPr>
          <w:ilvl w:val="0"/>
          <w:numId w:val="130"/>
        </w:numPr>
        <w:jc w:val="both"/>
        <w:rPr>
          <w:rFonts w:ascii="Arial" w:hAnsi="Arial" w:cs="Arial"/>
          <w:sz w:val="20"/>
          <w:lang w:val="pl-PL"/>
        </w:rPr>
      </w:pPr>
      <w:r w:rsidRPr="00A1162F">
        <w:rPr>
          <w:rFonts w:ascii="Arial" w:hAnsi="Arial" w:cs="Arial"/>
          <w:sz w:val="20"/>
          <w:lang w:val="pl-PL"/>
        </w:rPr>
        <w:t xml:space="preserve">Niezgłoszenie przez Zamawiającego w terminie 14 dni pisemnego sprzeciwu, uważa się za akceptację umowy o podwykonawstwo lub jej zmiany. </w:t>
      </w:r>
    </w:p>
    <w:p w:rsidR="00EA50F2" w:rsidRPr="00A1162F" w:rsidRDefault="00EA50F2" w:rsidP="00A875DD">
      <w:pPr>
        <w:pStyle w:val="Bezodstpw"/>
        <w:numPr>
          <w:ilvl w:val="0"/>
          <w:numId w:val="130"/>
        </w:numPr>
        <w:jc w:val="both"/>
        <w:rPr>
          <w:rFonts w:ascii="Arial" w:hAnsi="Arial" w:cs="Arial"/>
          <w:sz w:val="20"/>
          <w:lang w:val="pl-PL"/>
        </w:rPr>
      </w:pPr>
      <w:r w:rsidRPr="00A1162F">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A50F2" w:rsidRPr="00A1162F" w:rsidRDefault="00EA50F2" w:rsidP="00A875DD">
      <w:pPr>
        <w:pStyle w:val="Bezodstpw"/>
        <w:numPr>
          <w:ilvl w:val="0"/>
          <w:numId w:val="130"/>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EA50F2" w:rsidRPr="00A1162F" w:rsidRDefault="00EA50F2" w:rsidP="00A875DD">
      <w:pPr>
        <w:pStyle w:val="Bezodstpw"/>
        <w:numPr>
          <w:ilvl w:val="0"/>
          <w:numId w:val="130"/>
        </w:numPr>
        <w:jc w:val="both"/>
        <w:rPr>
          <w:rFonts w:ascii="Arial" w:hAnsi="Arial" w:cs="Arial"/>
          <w:sz w:val="20"/>
          <w:lang w:val="pl-PL"/>
        </w:rPr>
      </w:pPr>
      <w:r w:rsidRPr="00A1162F">
        <w:rPr>
          <w:rFonts w:ascii="Arial" w:hAnsi="Arial" w:cs="Arial"/>
          <w:sz w:val="20"/>
          <w:lang w:val="pl-PL"/>
        </w:rPr>
        <w:t xml:space="preserve">Przepisy ust. 3 – 10 stosuje się odpowiednio do zmian tej umowy o podwykonawstwo. </w:t>
      </w:r>
    </w:p>
    <w:p w:rsidR="00EA50F2" w:rsidRPr="00A1162F" w:rsidRDefault="00EA50F2" w:rsidP="00A875DD">
      <w:pPr>
        <w:pStyle w:val="Bezodstpw"/>
        <w:numPr>
          <w:ilvl w:val="0"/>
          <w:numId w:val="130"/>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EA50F2" w:rsidRDefault="00EA50F2" w:rsidP="00A875DD">
      <w:pPr>
        <w:pStyle w:val="Bezodstpw"/>
        <w:numPr>
          <w:ilvl w:val="0"/>
          <w:numId w:val="131"/>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EA50F2" w:rsidRDefault="00EA50F2" w:rsidP="00A875DD">
      <w:pPr>
        <w:pStyle w:val="Bezodstpw"/>
        <w:numPr>
          <w:ilvl w:val="0"/>
          <w:numId w:val="131"/>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EA50F2" w:rsidRPr="00CD7F83" w:rsidRDefault="00EA50F2" w:rsidP="00A875DD">
      <w:pPr>
        <w:pStyle w:val="Bezodstpw"/>
        <w:numPr>
          <w:ilvl w:val="0"/>
          <w:numId w:val="131"/>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EA50F2" w:rsidRDefault="00EA50F2"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[zabezpieczenie należytego wykonania umowy]</w:t>
      </w:r>
    </w:p>
    <w:p w:rsidR="00EA50F2" w:rsidRPr="00004E55" w:rsidRDefault="00EA50F2" w:rsidP="00A875DD">
      <w:pPr>
        <w:pStyle w:val="Bezodstpw"/>
        <w:numPr>
          <w:ilvl w:val="0"/>
          <w:numId w:val="132"/>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 tj.:</w:t>
      </w:r>
      <w:r>
        <w:rPr>
          <w:rFonts w:ascii="Arial" w:hAnsi="Arial" w:cs="Arial"/>
          <w:sz w:val="20"/>
          <w:lang w:val="pl-PL"/>
        </w:rPr>
        <w:t xml:space="preserve"> ………….. zł</w:t>
      </w:r>
    </w:p>
    <w:p w:rsidR="00EA50F2" w:rsidRPr="00004E55" w:rsidRDefault="00EA50F2" w:rsidP="00EA50F2">
      <w:pPr>
        <w:pStyle w:val="Bezodstpw"/>
        <w:ind w:left="360"/>
        <w:jc w:val="both"/>
        <w:rPr>
          <w:rFonts w:ascii="Arial" w:hAnsi="Arial" w:cs="Arial"/>
          <w:sz w:val="20"/>
          <w:lang w:val="pl-PL"/>
        </w:rPr>
      </w:pPr>
      <w:proofErr w:type="gramStart"/>
      <w:r w:rsidRPr="00004E55">
        <w:rPr>
          <w:rFonts w:ascii="Arial" w:hAnsi="Arial" w:cs="Arial"/>
          <w:sz w:val="20"/>
          <w:lang w:val="pl-PL"/>
        </w:rPr>
        <w:t>słownie</w:t>
      </w:r>
      <w:proofErr w:type="gramEnd"/>
      <w:r w:rsidRPr="00004E55">
        <w:rPr>
          <w:rFonts w:ascii="Arial" w:hAnsi="Arial" w:cs="Arial"/>
          <w:sz w:val="20"/>
          <w:lang w:val="pl-PL"/>
        </w:rPr>
        <w:t xml:space="preserve">: …………………………………………………………….. </w:t>
      </w:r>
      <w:proofErr w:type="gramStart"/>
      <w:r w:rsidRPr="00004E55">
        <w:rPr>
          <w:rFonts w:ascii="Arial" w:hAnsi="Arial" w:cs="Arial"/>
          <w:sz w:val="20"/>
          <w:lang w:val="pl-PL"/>
        </w:rPr>
        <w:t>zł</w:t>
      </w:r>
      <w:proofErr w:type="gramEnd"/>
    </w:p>
    <w:p w:rsidR="00EA50F2" w:rsidRDefault="00EA50F2" w:rsidP="00EA50F2">
      <w:pPr>
        <w:pStyle w:val="Bezodstpw"/>
        <w:ind w:left="360"/>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formie: …………………………………………………</w:t>
      </w:r>
    </w:p>
    <w:p w:rsidR="00EA50F2" w:rsidRPr="00004E55" w:rsidRDefault="00EA50F2" w:rsidP="00A875DD">
      <w:pPr>
        <w:pStyle w:val="Bezodstpw"/>
        <w:numPr>
          <w:ilvl w:val="0"/>
          <w:numId w:val="132"/>
        </w:numPr>
        <w:jc w:val="both"/>
        <w:rPr>
          <w:rFonts w:ascii="Arial" w:hAnsi="Arial" w:cs="Arial"/>
          <w:sz w:val="20"/>
          <w:lang w:val="pl-PL"/>
        </w:rPr>
      </w:pPr>
      <w:r w:rsidRPr="00004E55">
        <w:rPr>
          <w:rFonts w:ascii="Arial" w:hAnsi="Arial" w:cs="Arial"/>
          <w:sz w:val="20"/>
          <w:lang w:val="pl-PL"/>
        </w:rPr>
        <w:t>Strony postanawiają, że:</w:t>
      </w:r>
    </w:p>
    <w:p w:rsidR="00EA50F2" w:rsidRPr="00004E55" w:rsidRDefault="00EA50F2" w:rsidP="00A875DD">
      <w:pPr>
        <w:pStyle w:val="Bezodstpw"/>
        <w:numPr>
          <w:ilvl w:val="0"/>
          <w:numId w:val="133"/>
        </w:numPr>
        <w:jc w:val="both"/>
        <w:rPr>
          <w:rFonts w:ascii="Arial" w:hAnsi="Arial" w:cs="Arial"/>
          <w:sz w:val="20"/>
          <w:lang w:val="pl-PL"/>
        </w:rPr>
      </w:pPr>
      <w:r w:rsidRPr="00004E55">
        <w:rPr>
          <w:rFonts w:ascii="Arial" w:hAnsi="Arial" w:cs="Arial"/>
          <w:sz w:val="20"/>
          <w:lang w:val="pl-PL"/>
        </w:rPr>
        <w:lastRenderedPageBreak/>
        <w:t xml:space="preserve">70% kwoty </w:t>
      </w:r>
      <w:r>
        <w:rPr>
          <w:rFonts w:ascii="Arial" w:hAnsi="Arial" w:cs="Arial"/>
          <w:sz w:val="20"/>
          <w:lang w:val="pl-PL"/>
        </w:rPr>
        <w:t>zabezpieczenia określonej w § 11</w:t>
      </w:r>
      <w:r w:rsidRPr="00004E55">
        <w:rPr>
          <w:rFonts w:ascii="Arial" w:hAnsi="Arial" w:cs="Arial"/>
          <w:sz w:val="20"/>
          <w:lang w:val="pl-PL"/>
        </w:rPr>
        <w:t xml:space="preserve"> ust. 1 zostanie zwrócone w terminie 30 dni od dnia wykonania zamówienia (tj. od dnia odbioru końcowego prac) i uznania przez Zamawiającego za należycie wykonane,</w:t>
      </w:r>
    </w:p>
    <w:p w:rsidR="00EA50F2" w:rsidRPr="00004E55" w:rsidRDefault="00EA50F2" w:rsidP="00A875DD">
      <w:pPr>
        <w:pStyle w:val="Bezodstpw"/>
        <w:numPr>
          <w:ilvl w:val="0"/>
          <w:numId w:val="133"/>
        </w:numPr>
        <w:jc w:val="both"/>
        <w:rPr>
          <w:rFonts w:ascii="Arial" w:hAnsi="Arial" w:cs="Arial"/>
          <w:sz w:val="20"/>
          <w:lang w:val="pl-PL"/>
        </w:rPr>
      </w:pPr>
      <w:proofErr w:type="gramStart"/>
      <w:r w:rsidRPr="00004E55">
        <w:rPr>
          <w:rFonts w:ascii="Arial" w:hAnsi="Arial" w:cs="Arial"/>
          <w:sz w:val="20"/>
          <w:lang w:val="pl-PL"/>
        </w:rPr>
        <w:t>pozostałe</w:t>
      </w:r>
      <w:proofErr w:type="gramEnd"/>
      <w:r w:rsidRPr="00004E55">
        <w:rPr>
          <w:rFonts w:ascii="Arial" w:hAnsi="Arial" w:cs="Arial"/>
          <w:sz w:val="20"/>
          <w:lang w:val="pl-PL"/>
        </w:rPr>
        <w:t xml:space="preserve"> 30 % zostanie zatrzymane przez Zamawiającego na zabezpieczenie roszczeń z tytułu rękojmi za wady i zostanie zwrócone nie później niż w 15 dniu po upływie tego okresu.</w:t>
      </w:r>
    </w:p>
    <w:p w:rsidR="00EA50F2" w:rsidRPr="00004E55" w:rsidRDefault="00EA50F2" w:rsidP="00A875DD">
      <w:pPr>
        <w:pStyle w:val="Bezodstpw"/>
        <w:numPr>
          <w:ilvl w:val="0"/>
          <w:numId w:val="132"/>
        </w:numPr>
        <w:jc w:val="both"/>
        <w:rPr>
          <w:rFonts w:ascii="Arial" w:hAnsi="Arial" w:cs="Arial"/>
          <w:sz w:val="20"/>
          <w:lang w:val="pl-PL"/>
        </w:rPr>
      </w:pPr>
      <w:r w:rsidRPr="00004E55">
        <w:rPr>
          <w:rFonts w:ascii="Arial" w:hAnsi="Arial" w:cs="Arial"/>
          <w:sz w:val="20"/>
          <w:lang w:val="pl-PL"/>
        </w:rPr>
        <w:t>Zabezpieczenie należytego wykonania umowy, zostanie zwrócone w terminach i na zasadach określonych powyżej, z zastrzeżeniem § 1</w:t>
      </w:r>
      <w:r>
        <w:rPr>
          <w:rFonts w:ascii="Arial" w:hAnsi="Arial" w:cs="Arial"/>
          <w:sz w:val="20"/>
          <w:lang w:val="pl-PL"/>
        </w:rPr>
        <w:t>5</w:t>
      </w:r>
      <w:r w:rsidRPr="00004E55">
        <w:rPr>
          <w:rFonts w:ascii="Arial" w:hAnsi="Arial" w:cs="Arial"/>
          <w:sz w:val="20"/>
          <w:lang w:val="pl-PL"/>
        </w:rPr>
        <w:t>.</w:t>
      </w:r>
    </w:p>
    <w:p w:rsidR="00EA50F2" w:rsidRPr="00004E55" w:rsidRDefault="00EA50F2" w:rsidP="00A875DD">
      <w:pPr>
        <w:pStyle w:val="Bezodstpw"/>
        <w:numPr>
          <w:ilvl w:val="0"/>
          <w:numId w:val="132"/>
        </w:numPr>
        <w:jc w:val="both"/>
        <w:rPr>
          <w:rFonts w:ascii="Arial" w:hAnsi="Arial" w:cs="Arial"/>
          <w:sz w:val="20"/>
          <w:lang w:val="pl-PL"/>
        </w:rPr>
      </w:pPr>
      <w:r w:rsidRPr="00004E55">
        <w:rPr>
          <w:rFonts w:ascii="Arial" w:hAnsi="Arial" w:cs="Arial"/>
          <w:sz w:val="20"/>
          <w:lang w:val="pl-PL"/>
        </w:rPr>
        <w:t>W przypadku przekroczenia/zmiany terminu realizacji umowy Wykonawca przedłuży zabezpieczenie należytego wykonania umowy o czas przekroczenia/zmiany.</w:t>
      </w:r>
    </w:p>
    <w:p w:rsidR="00EA50F2" w:rsidRPr="00004E55" w:rsidRDefault="00EA50F2" w:rsidP="00A875DD">
      <w:pPr>
        <w:pStyle w:val="Bezodstpw"/>
        <w:numPr>
          <w:ilvl w:val="0"/>
          <w:numId w:val="132"/>
        </w:numPr>
        <w:jc w:val="both"/>
        <w:rPr>
          <w:rFonts w:ascii="Arial" w:hAnsi="Arial" w:cs="Arial"/>
          <w:sz w:val="20"/>
          <w:lang w:val="pl-PL"/>
        </w:rPr>
      </w:pPr>
      <w:r w:rsidRPr="00004E55">
        <w:rPr>
          <w:rFonts w:ascii="Arial" w:hAnsi="Arial" w:cs="Arial"/>
          <w:sz w:val="20"/>
          <w:lang w:val="pl-PL"/>
        </w:rPr>
        <w:t>Wykonawca przedłuży również okres obowiązywania zabezpieczenia należytego wykonania umowy o czas określony w § 1</w:t>
      </w:r>
      <w:r>
        <w:rPr>
          <w:rFonts w:ascii="Arial" w:hAnsi="Arial" w:cs="Arial"/>
          <w:sz w:val="20"/>
          <w:lang w:val="pl-PL"/>
        </w:rPr>
        <w:t>5</w:t>
      </w:r>
      <w:r w:rsidRPr="00004E55">
        <w:rPr>
          <w:rFonts w:ascii="Arial" w:hAnsi="Arial" w:cs="Arial"/>
          <w:sz w:val="20"/>
          <w:lang w:val="pl-PL"/>
        </w:rPr>
        <w:t>.</w:t>
      </w:r>
    </w:p>
    <w:p w:rsidR="00EA50F2" w:rsidRPr="00004E55" w:rsidRDefault="00EA50F2" w:rsidP="00A875DD">
      <w:pPr>
        <w:pStyle w:val="Bezodstpw"/>
        <w:numPr>
          <w:ilvl w:val="0"/>
          <w:numId w:val="132"/>
        </w:numPr>
        <w:jc w:val="both"/>
        <w:rPr>
          <w:rFonts w:ascii="Arial" w:hAnsi="Arial" w:cs="Arial"/>
          <w:sz w:val="20"/>
          <w:lang w:val="pl-PL"/>
        </w:rPr>
      </w:pPr>
      <w:r w:rsidRPr="00004E55">
        <w:rPr>
          <w:rFonts w:ascii="Arial" w:hAnsi="Arial" w:cs="Arial"/>
          <w:sz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EA50F2" w:rsidRPr="00004E55" w:rsidRDefault="00EA50F2" w:rsidP="00A875DD">
      <w:pPr>
        <w:pStyle w:val="Bezodstpw"/>
        <w:numPr>
          <w:ilvl w:val="0"/>
          <w:numId w:val="132"/>
        </w:numPr>
        <w:jc w:val="both"/>
        <w:rPr>
          <w:rFonts w:ascii="Arial" w:hAnsi="Arial" w:cs="Arial"/>
          <w:sz w:val="20"/>
          <w:lang w:val="pl-PL"/>
        </w:rPr>
      </w:pPr>
      <w:r w:rsidRPr="00004E55">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EA50F2" w:rsidRPr="00004E55" w:rsidRDefault="00EA50F2" w:rsidP="00A875DD">
      <w:pPr>
        <w:pStyle w:val="Bezodstpw"/>
        <w:numPr>
          <w:ilvl w:val="0"/>
          <w:numId w:val="132"/>
        </w:numPr>
        <w:jc w:val="both"/>
        <w:rPr>
          <w:rFonts w:ascii="Arial" w:hAnsi="Arial" w:cs="Arial"/>
          <w:sz w:val="20"/>
          <w:lang w:val="pl-PL"/>
        </w:rPr>
      </w:pPr>
      <w:r w:rsidRPr="00004E55">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EA50F2" w:rsidRDefault="00EA50F2"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t>[odbiory]</w:t>
      </w:r>
    </w:p>
    <w:p w:rsidR="00EA50F2" w:rsidRPr="00004E55" w:rsidRDefault="00EA50F2" w:rsidP="00A875DD">
      <w:pPr>
        <w:pStyle w:val="Bezodstpw"/>
        <w:numPr>
          <w:ilvl w:val="0"/>
          <w:numId w:val="134"/>
        </w:numPr>
        <w:jc w:val="both"/>
        <w:rPr>
          <w:rFonts w:ascii="Arial" w:hAnsi="Arial" w:cs="Arial"/>
          <w:sz w:val="20"/>
          <w:lang w:val="pl-PL"/>
        </w:rPr>
      </w:pPr>
      <w:r w:rsidRPr="00004E55">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p>
    <w:p w:rsidR="00EA50F2" w:rsidRPr="00004E55" w:rsidRDefault="00EA50F2" w:rsidP="00A875DD">
      <w:pPr>
        <w:pStyle w:val="Bezodstpw"/>
        <w:numPr>
          <w:ilvl w:val="0"/>
          <w:numId w:val="134"/>
        </w:numPr>
        <w:jc w:val="both"/>
        <w:rPr>
          <w:rFonts w:ascii="Arial" w:hAnsi="Arial" w:cs="Arial"/>
          <w:sz w:val="20"/>
          <w:lang w:val="pl-PL"/>
        </w:rPr>
      </w:pPr>
      <w:r w:rsidRPr="00004E55">
        <w:rPr>
          <w:rFonts w:ascii="Arial" w:hAnsi="Arial" w:cs="Arial"/>
          <w:sz w:val="20"/>
          <w:lang w:val="pl-PL"/>
        </w:rPr>
        <w:t xml:space="preserve">Zamawiający przystąpi do czynności odbioru w terminie do </w:t>
      </w:r>
      <w:r>
        <w:rPr>
          <w:rFonts w:ascii="Arial" w:hAnsi="Arial" w:cs="Arial"/>
          <w:sz w:val="20"/>
          <w:lang w:val="pl-PL"/>
        </w:rPr>
        <w:t>6 dni</w:t>
      </w:r>
      <w:r w:rsidRPr="00004E55">
        <w:rPr>
          <w:rFonts w:ascii="Arial" w:hAnsi="Arial" w:cs="Arial"/>
          <w:sz w:val="20"/>
          <w:lang w:val="pl-PL"/>
        </w:rPr>
        <w:t xml:space="preserve"> od dnia zgłoszenia gotowości do odbioru zawiadamiając o tym Wykonawcę.</w:t>
      </w:r>
    </w:p>
    <w:p w:rsidR="00EA50F2" w:rsidRPr="00004E55" w:rsidRDefault="00EA50F2" w:rsidP="00A875DD">
      <w:pPr>
        <w:pStyle w:val="Bezodstpw"/>
        <w:numPr>
          <w:ilvl w:val="0"/>
          <w:numId w:val="134"/>
        </w:numPr>
        <w:jc w:val="both"/>
        <w:rPr>
          <w:rFonts w:ascii="Arial" w:hAnsi="Arial" w:cs="Arial"/>
          <w:sz w:val="20"/>
          <w:lang w:val="pl-PL"/>
        </w:rPr>
      </w:pPr>
      <w:r w:rsidRPr="00004E55">
        <w:rPr>
          <w:rFonts w:ascii="Arial" w:hAnsi="Arial" w:cs="Arial"/>
          <w:sz w:val="20"/>
          <w:lang w:val="pl-PL"/>
        </w:rPr>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lang w:val="pl-PL"/>
        </w:rPr>
        <w:t xml:space="preserve"> </w:t>
      </w:r>
      <w:r w:rsidRPr="00004E55">
        <w:rPr>
          <w:rFonts w:ascii="Arial" w:hAnsi="Arial" w:cs="Arial"/>
          <w:sz w:val="20"/>
          <w:lang w:val="pl-PL"/>
        </w:rPr>
        <w:t>(Zamawiający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potwierdzeniem zgłoszenia złożenia inwentaryzacji geodezyjnej do kartowania w składnicy map a dostarczył ją po kartowaniu).</w:t>
      </w:r>
    </w:p>
    <w:p w:rsidR="00EA50F2" w:rsidRPr="00004E55" w:rsidRDefault="00EA50F2" w:rsidP="00A875DD">
      <w:pPr>
        <w:pStyle w:val="Bezodstpw"/>
        <w:numPr>
          <w:ilvl w:val="0"/>
          <w:numId w:val="134"/>
        </w:numPr>
        <w:jc w:val="both"/>
        <w:rPr>
          <w:rFonts w:ascii="Arial" w:hAnsi="Arial" w:cs="Arial"/>
          <w:sz w:val="20"/>
          <w:lang w:val="pl-PL"/>
        </w:rPr>
      </w:pPr>
      <w:r w:rsidRPr="00004E55">
        <w:rPr>
          <w:rFonts w:ascii="Arial" w:hAnsi="Arial" w:cs="Arial"/>
          <w:sz w:val="20"/>
          <w:lang w:val="pl-PL"/>
        </w:rPr>
        <w:t>Odbiór nastąpi po zrealizowaniu przez Wykonawcę całego zakresu prac stanowiącego przedmiot niniejszej umowy</w:t>
      </w:r>
      <w:r>
        <w:rPr>
          <w:rFonts w:ascii="Arial" w:hAnsi="Arial" w:cs="Arial"/>
          <w:sz w:val="20"/>
          <w:lang w:val="pl-PL"/>
        </w:rPr>
        <w:t xml:space="preserve"> </w:t>
      </w:r>
      <w:r w:rsidRPr="00004E55">
        <w:rPr>
          <w:rFonts w:ascii="Arial" w:hAnsi="Arial" w:cs="Arial"/>
          <w:sz w:val="20"/>
          <w:lang w:val="pl-PL"/>
        </w:rPr>
        <w:t>i dostarczeniu powykonawczej inwentaryzacji geodezyjnej. (Zamawiający dopuszcza, aby w dniu odbioru Wykonawca przedstawił szk</w:t>
      </w:r>
      <w:r>
        <w:rPr>
          <w:rFonts w:ascii="Arial" w:hAnsi="Arial" w:cs="Arial"/>
          <w:sz w:val="20"/>
          <w:lang w:val="pl-PL"/>
        </w:rPr>
        <w:t>ice geodezyjne wraz z </w:t>
      </w:r>
      <w:r w:rsidRPr="00004E55">
        <w:rPr>
          <w:rFonts w:ascii="Arial" w:hAnsi="Arial" w:cs="Arial"/>
          <w:sz w:val="20"/>
          <w:lang w:val="pl-PL"/>
        </w:rPr>
        <w:t>potwierdzeniem zgłoszenia złożenia inwentaryzacji geodezyjnej do kartowania w składnicy map a dostarczył ja po kartowaniu).</w:t>
      </w:r>
    </w:p>
    <w:p w:rsidR="00EA50F2" w:rsidRPr="00004E55" w:rsidRDefault="00EA50F2" w:rsidP="00A875DD">
      <w:pPr>
        <w:pStyle w:val="Bezodstpw"/>
        <w:numPr>
          <w:ilvl w:val="0"/>
          <w:numId w:val="134"/>
        </w:numPr>
        <w:jc w:val="both"/>
        <w:rPr>
          <w:rFonts w:ascii="Arial" w:hAnsi="Arial" w:cs="Arial"/>
          <w:sz w:val="20"/>
          <w:lang w:val="pl-PL"/>
        </w:rPr>
      </w:pPr>
      <w:r w:rsidRPr="00004E55">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EA50F2" w:rsidRPr="00004E55" w:rsidRDefault="00EA50F2"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r w:rsidRPr="00004E55">
        <w:rPr>
          <w:rFonts w:ascii="Arial" w:hAnsi="Arial" w:cs="Arial"/>
          <w:sz w:val="20"/>
          <w:lang w:val="pl-PL"/>
        </w:rPr>
        <w:br/>
        <w:t>[wady]</w:t>
      </w:r>
    </w:p>
    <w:p w:rsidR="00EA50F2" w:rsidRPr="00004E55" w:rsidRDefault="00EA50F2" w:rsidP="00A875DD">
      <w:pPr>
        <w:pStyle w:val="Bezodstpw"/>
        <w:numPr>
          <w:ilvl w:val="0"/>
          <w:numId w:val="135"/>
        </w:numPr>
        <w:jc w:val="both"/>
        <w:rPr>
          <w:rFonts w:ascii="Arial" w:hAnsi="Arial" w:cs="Arial"/>
          <w:sz w:val="20"/>
          <w:lang w:val="pl-PL"/>
        </w:rPr>
      </w:pPr>
      <w:r w:rsidRPr="00004E55">
        <w:rPr>
          <w:rFonts w:ascii="Arial" w:hAnsi="Arial" w:cs="Arial"/>
          <w:sz w:val="20"/>
          <w:lang w:val="pl-PL"/>
        </w:rPr>
        <w:t>Jeżeli w toku czynności odbioru zostaną stwierdzone wady, to Zamawiającemu przysługują uprawnienia przewidziane w Kodeksie cywilnym z tym, że:</w:t>
      </w:r>
    </w:p>
    <w:p w:rsidR="00EA50F2" w:rsidRPr="00004E55" w:rsidRDefault="00EA50F2" w:rsidP="00A875DD">
      <w:pPr>
        <w:pStyle w:val="Bezodstpw"/>
        <w:numPr>
          <w:ilvl w:val="0"/>
          <w:numId w:val="136"/>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nie uniemożliwiają użytkowania przedmiotu odbioru (wada nieistotna nieusuwalna) zgodnie z jego przeznaczeniem, Zamawiający ma prawo obniżyć wynagrodzenie w odpowiednim stosunku,</w:t>
      </w:r>
    </w:p>
    <w:p w:rsidR="00EA50F2" w:rsidRPr="00004E55" w:rsidRDefault="00EA50F2" w:rsidP="00A875DD">
      <w:pPr>
        <w:pStyle w:val="Bezodstpw"/>
        <w:numPr>
          <w:ilvl w:val="0"/>
          <w:numId w:val="136"/>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uniemożliwiają użytkowanie przedmiotu odbioru (wada istotna nieusuwalna) zgodnie z jego przeznaczeniem, Zamawiający może odstąpić od umowy lub żądać </w:t>
      </w:r>
      <w:r w:rsidRPr="00004E55">
        <w:rPr>
          <w:rFonts w:ascii="Arial" w:hAnsi="Arial" w:cs="Arial"/>
          <w:sz w:val="20"/>
          <w:lang w:val="pl-PL"/>
        </w:rPr>
        <w:lastRenderedPageBreak/>
        <w:t>wykonania, na koszt Wykonawcy niezależnie od jego wysokości, przedmiotu odbioru po raz drugi,</w:t>
      </w:r>
    </w:p>
    <w:p w:rsidR="00EA50F2" w:rsidRPr="00004E55" w:rsidRDefault="00EA50F2" w:rsidP="00A875DD">
      <w:pPr>
        <w:pStyle w:val="Bezodstpw"/>
        <w:numPr>
          <w:ilvl w:val="0"/>
          <w:numId w:val="136"/>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nadają się do usunięcia, Zamawiający może odmówić odbioru do czasu ich usunięcia,</w:t>
      </w:r>
    </w:p>
    <w:p w:rsidR="00EA50F2" w:rsidRPr="00004E55" w:rsidRDefault="00EA50F2" w:rsidP="00A875DD">
      <w:pPr>
        <w:pStyle w:val="Bezodstpw"/>
        <w:numPr>
          <w:ilvl w:val="0"/>
          <w:numId w:val="136"/>
        </w:numPr>
        <w:jc w:val="both"/>
        <w:rPr>
          <w:rFonts w:ascii="Arial" w:hAnsi="Arial" w:cs="Arial"/>
          <w:sz w:val="20"/>
          <w:lang w:val="pl-PL"/>
        </w:rPr>
      </w:pPr>
      <w:r w:rsidRPr="00004E55">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A50F2" w:rsidRPr="00004E55" w:rsidRDefault="00EA50F2" w:rsidP="00A875DD">
      <w:pPr>
        <w:pStyle w:val="Bezodstpw"/>
        <w:numPr>
          <w:ilvl w:val="0"/>
          <w:numId w:val="136"/>
        </w:numPr>
        <w:jc w:val="both"/>
        <w:rPr>
          <w:rFonts w:ascii="Arial" w:hAnsi="Arial" w:cs="Arial"/>
          <w:sz w:val="20"/>
          <w:lang w:val="pl-PL"/>
        </w:rPr>
      </w:pPr>
      <w:proofErr w:type="gramStart"/>
      <w:r w:rsidRPr="00004E55">
        <w:rPr>
          <w:rFonts w:ascii="Arial" w:hAnsi="Arial" w:cs="Arial"/>
          <w:sz w:val="20"/>
          <w:lang w:val="pl-PL"/>
        </w:rPr>
        <w:t>o</w:t>
      </w:r>
      <w:proofErr w:type="gramEnd"/>
      <w:r w:rsidRPr="00004E55">
        <w:rPr>
          <w:rFonts w:ascii="Arial" w:hAnsi="Arial" w:cs="Arial"/>
          <w:sz w:val="20"/>
          <w:lang w:val="pl-PL"/>
        </w:rPr>
        <w:t xml:space="preserve"> kwalifikowaniu wad określonych w niniejszym ustępie rozstrzyga Zamawiający.</w:t>
      </w:r>
    </w:p>
    <w:p w:rsidR="00EA50F2" w:rsidRPr="00004E55" w:rsidRDefault="00EA50F2" w:rsidP="00A875DD">
      <w:pPr>
        <w:pStyle w:val="Bezodstpw"/>
        <w:numPr>
          <w:ilvl w:val="0"/>
          <w:numId w:val="135"/>
        </w:numPr>
        <w:jc w:val="both"/>
        <w:rPr>
          <w:rFonts w:ascii="Arial" w:hAnsi="Arial" w:cs="Arial"/>
          <w:sz w:val="20"/>
          <w:lang w:val="pl-PL"/>
        </w:rPr>
      </w:pPr>
      <w:r w:rsidRPr="00004E55">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EA50F2" w:rsidRPr="00004E55" w:rsidRDefault="00EA50F2" w:rsidP="00A875DD">
      <w:pPr>
        <w:pStyle w:val="Bezodstpw"/>
        <w:numPr>
          <w:ilvl w:val="0"/>
          <w:numId w:val="135"/>
        </w:numPr>
        <w:jc w:val="both"/>
        <w:rPr>
          <w:rFonts w:ascii="Arial" w:hAnsi="Arial" w:cs="Arial"/>
          <w:sz w:val="20"/>
          <w:lang w:val="pl-PL"/>
        </w:rPr>
      </w:pPr>
      <w:r w:rsidRPr="00004E55">
        <w:rPr>
          <w:rFonts w:ascii="Arial" w:hAnsi="Arial" w:cs="Arial"/>
          <w:sz w:val="20"/>
          <w:lang w:val="pl-PL"/>
        </w:rPr>
        <w:t>Wszystkie wady, nadające się do usunięcia Wykonawca usunie w wyznaczonym przez Zamawiającego terminie i na własny koszt niezależnie od jego wysokości.</w:t>
      </w:r>
    </w:p>
    <w:p w:rsidR="00EA50F2" w:rsidRPr="00004E55" w:rsidRDefault="00EA50F2" w:rsidP="00A875DD">
      <w:pPr>
        <w:pStyle w:val="Bezodstpw"/>
        <w:numPr>
          <w:ilvl w:val="0"/>
          <w:numId w:val="135"/>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EA50F2" w:rsidRDefault="00EA50F2"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[kary umowne]</w:t>
      </w:r>
    </w:p>
    <w:p w:rsidR="00EA50F2" w:rsidRPr="00004E55" w:rsidRDefault="00EA50F2" w:rsidP="00A875DD">
      <w:pPr>
        <w:pStyle w:val="Bezodstpw"/>
        <w:numPr>
          <w:ilvl w:val="0"/>
          <w:numId w:val="137"/>
        </w:numPr>
        <w:jc w:val="both"/>
        <w:rPr>
          <w:rFonts w:ascii="Arial" w:hAnsi="Arial" w:cs="Arial"/>
          <w:sz w:val="20"/>
          <w:lang w:val="pl-PL"/>
        </w:rPr>
      </w:pPr>
      <w:r w:rsidRPr="00004E55">
        <w:rPr>
          <w:rFonts w:ascii="Arial" w:hAnsi="Arial" w:cs="Arial"/>
          <w:sz w:val="20"/>
          <w:lang w:val="pl-PL"/>
        </w:rPr>
        <w:t>Strony postanawiają, że obowiązującą je formą odszkodowania stanowią w pierwszej kolejności kary umowne.</w:t>
      </w:r>
    </w:p>
    <w:p w:rsidR="00EA50F2" w:rsidRPr="00004E55" w:rsidRDefault="00EA50F2" w:rsidP="00A875DD">
      <w:pPr>
        <w:pStyle w:val="Bezodstpw"/>
        <w:numPr>
          <w:ilvl w:val="0"/>
          <w:numId w:val="137"/>
        </w:numPr>
        <w:jc w:val="both"/>
        <w:rPr>
          <w:rFonts w:ascii="Arial" w:hAnsi="Arial" w:cs="Arial"/>
          <w:sz w:val="20"/>
          <w:lang w:val="pl-PL"/>
        </w:rPr>
      </w:pPr>
      <w:r w:rsidRPr="00004E55">
        <w:rPr>
          <w:rFonts w:ascii="Arial" w:hAnsi="Arial" w:cs="Arial"/>
          <w:sz w:val="20"/>
          <w:lang w:val="pl-PL"/>
        </w:rPr>
        <w:t>Zamawiający ma prawo do naliczenia i egzekwowania kar umownych naliczanych w następujących wypadkach i wysokościach:</w:t>
      </w:r>
    </w:p>
    <w:p w:rsidR="00EA50F2" w:rsidRPr="00004E55" w:rsidRDefault="00EA50F2" w:rsidP="00A875DD">
      <w:pPr>
        <w:pStyle w:val="Bezodstpw"/>
        <w:numPr>
          <w:ilvl w:val="0"/>
          <w:numId w:val="138"/>
        </w:numPr>
        <w:jc w:val="both"/>
        <w:rPr>
          <w:rFonts w:ascii="Arial" w:hAnsi="Arial" w:cs="Arial"/>
          <w:sz w:val="20"/>
          <w:lang w:val="pl-PL"/>
        </w:rPr>
      </w:pPr>
      <w:r w:rsidRPr="00004E55">
        <w:rPr>
          <w:rFonts w:ascii="Arial" w:hAnsi="Arial" w:cs="Arial"/>
          <w:sz w:val="20"/>
          <w:lang w:val="pl-PL"/>
        </w:rPr>
        <w:t>Za opóźnienie w wykonaniu przedmiotu umowy</w:t>
      </w:r>
      <w:r>
        <w:rPr>
          <w:rFonts w:ascii="Arial" w:hAnsi="Arial" w:cs="Arial"/>
          <w:sz w:val="20"/>
          <w:lang w:val="pl-PL"/>
        </w:rPr>
        <w:t xml:space="preserve"> w wysokości</w:t>
      </w:r>
      <w:proofErr w:type="gramStart"/>
      <w:r>
        <w:rPr>
          <w:rFonts w:ascii="Arial" w:hAnsi="Arial" w:cs="Arial"/>
          <w:sz w:val="20"/>
          <w:lang w:val="pl-PL"/>
        </w:rPr>
        <w:t xml:space="preserve"> </w:t>
      </w:r>
      <w:r w:rsidRPr="0013654B">
        <w:rPr>
          <w:rFonts w:ascii="Arial" w:hAnsi="Arial" w:cs="Arial"/>
          <w:sz w:val="20"/>
          <w:lang w:val="pl-PL"/>
        </w:rPr>
        <w:t>0,5</w:t>
      </w:r>
      <w:r w:rsidRPr="00004E55">
        <w:rPr>
          <w:rFonts w:ascii="Arial" w:hAnsi="Arial" w:cs="Arial"/>
          <w:sz w:val="20"/>
          <w:lang w:val="pl-PL"/>
        </w:rPr>
        <w:t xml:space="preserve"> % </w:t>
      </w:r>
      <w:r>
        <w:rPr>
          <w:rFonts w:ascii="Arial" w:hAnsi="Arial" w:cs="Arial"/>
          <w:sz w:val="20"/>
          <w:lang w:val="pl-PL"/>
        </w:rPr>
        <w:t>ryczałtowego</w:t>
      </w:r>
      <w:proofErr w:type="gramEnd"/>
      <w:r>
        <w:rPr>
          <w:rFonts w:ascii="Arial" w:hAnsi="Arial" w:cs="Arial"/>
          <w:sz w:val="20"/>
          <w:lang w:val="pl-PL"/>
        </w:rPr>
        <w:t xml:space="preserve"> </w:t>
      </w:r>
      <w:r w:rsidRPr="00004E55">
        <w:rPr>
          <w:rFonts w:ascii="Arial" w:hAnsi="Arial" w:cs="Arial"/>
          <w:sz w:val="20"/>
          <w:lang w:val="pl-PL"/>
        </w:rPr>
        <w:t>wynagrodzenia umownego brutto określonego w § 5 ust. 1 umowy za każdy dzień opóźnienia liczony od terminu określonego w § 4</w:t>
      </w:r>
      <w:r>
        <w:rPr>
          <w:rFonts w:ascii="Arial" w:hAnsi="Arial" w:cs="Arial"/>
          <w:sz w:val="20"/>
          <w:lang w:val="pl-PL"/>
        </w:rPr>
        <w:t xml:space="preserve"> ust. 1</w:t>
      </w:r>
      <w:r w:rsidRPr="00004E55">
        <w:rPr>
          <w:rFonts w:ascii="Arial" w:hAnsi="Arial" w:cs="Arial"/>
          <w:sz w:val="20"/>
          <w:lang w:val="pl-PL"/>
        </w:rPr>
        <w:t>;</w:t>
      </w:r>
    </w:p>
    <w:p w:rsidR="00EA50F2" w:rsidRPr="00004E55" w:rsidRDefault="00EA50F2" w:rsidP="00A875DD">
      <w:pPr>
        <w:pStyle w:val="Bezodstpw"/>
        <w:numPr>
          <w:ilvl w:val="0"/>
          <w:numId w:val="138"/>
        </w:numPr>
        <w:jc w:val="both"/>
        <w:rPr>
          <w:rFonts w:ascii="Arial" w:hAnsi="Arial" w:cs="Arial"/>
          <w:sz w:val="20"/>
          <w:lang w:val="pl-PL"/>
        </w:rPr>
      </w:pPr>
      <w:r w:rsidRPr="00004E55">
        <w:rPr>
          <w:rFonts w:ascii="Arial" w:hAnsi="Arial" w:cs="Arial"/>
          <w:sz w:val="20"/>
          <w:lang w:val="pl-PL"/>
        </w:rPr>
        <w:t>Za opóźnienie w usunięciu wady</w:t>
      </w:r>
      <w:r>
        <w:rPr>
          <w:rFonts w:ascii="Arial" w:hAnsi="Arial" w:cs="Arial"/>
          <w:sz w:val="20"/>
          <w:lang w:val="pl-PL"/>
        </w:rPr>
        <w:t xml:space="preserve"> </w:t>
      </w:r>
      <w:r w:rsidRPr="00004E55">
        <w:rPr>
          <w:rFonts w:ascii="Arial" w:hAnsi="Arial" w:cs="Arial"/>
          <w:sz w:val="20"/>
          <w:lang w:val="pl-PL"/>
        </w:rPr>
        <w:t xml:space="preserve">w </w:t>
      </w:r>
      <w:r w:rsidRPr="0013654B">
        <w:rPr>
          <w:rFonts w:ascii="Arial" w:hAnsi="Arial" w:cs="Arial"/>
          <w:sz w:val="20"/>
          <w:lang w:val="pl-PL"/>
        </w:rPr>
        <w:t>wysokości</w:t>
      </w:r>
      <w:proofErr w:type="gramStart"/>
      <w:r w:rsidRPr="0013654B">
        <w:rPr>
          <w:rFonts w:ascii="Arial" w:hAnsi="Arial" w:cs="Arial"/>
          <w:sz w:val="20"/>
          <w:lang w:val="pl-PL"/>
        </w:rPr>
        <w:t xml:space="preserve"> 0,5 %</w:t>
      </w:r>
      <w:r w:rsidRPr="00004E55">
        <w:rPr>
          <w:rFonts w:ascii="Arial" w:hAnsi="Arial" w:cs="Arial"/>
          <w:sz w:val="20"/>
          <w:lang w:val="pl-PL"/>
        </w:rPr>
        <w:t xml:space="preserve"> </w:t>
      </w:r>
      <w:r>
        <w:rPr>
          <w:rFonts w:ascii="Arial" w:hAnsi="Arial" w:cs="Arial"/>
          <w:sz w:val="20"/>
          <w:lang w:val="pl-PL"/>
        </w:rPr>
        <w:t>ryczałtowego</w:t>
      </w:r>
      <w:proofErr w:type="gramEnd"/>
      <w:r w:rsidRPr="00004E55">
        <w:rPr>
          <w:rFonts w:ascii="Arial" w:hAnsi="Arial" w:cs="Arial"/>
          <w:sz w:val="20"/>
          <w:lang w:val="pl-PL"/>
        </w:rPr>
        <w:t xml:space="preserve"> wynagrodzenia umownego brutto określonego w § 5 ust. 1 umowy za każdy dzień opóźnienia liczonego od dnia wyznaczonego na usuniecie wad;</w:t>
      </w:r>
    </w:p>
    <w:p w:rsidR="00EA50F2" w:rsidRPr="00004E55" w:rsidRDefault="00EA50F2" w:rsidP="00A875DD">
      <w:pPr>
        <w:pStyle w:val="Bezodstpw"/>
        <w:numPr>
          <w:ilvl w:val="0"/>
          <w:numId w:val="138"/>
        </w:numPr>
        <w:jc w:val="both"/>
        <w:rPr>
          <w:rFonts w:ascii="Arial" w:hAnsi="Arial" w:cs="Arial"/>
          <w:sz w:val="20"/>
          <w:lang w:val="pl-PL"/>
        </w:rPr>
      </w:pPr>
      <w:r w:rsidRPr="00004E55">
        <w:rPr>
          <w:rFonts w:ascii="Arial" w:hAnsi="Arial" w:cs="Arial"/>
          <w:sz w:val="20"/>
          <w:lang w:val="pl-PL"/>
        </w:rPr>
        <w:t>Za każdy dzień przerwy w realizacji prac</w:t>
      </w:r>
      <w:r>
        <w:rPr>
          <w:rFonts w:ascii="Arial" w:hAnsi="Arial" w:cs="Arial"/>
          <w:sz w:val="20"/>
          <w:lang w:val="pl-PL"/>
        </w:rPr>
        <w:t>,</w:t>
      </w:r>
      <w:r w:rsidRPr="00004E55">
        <w:rPr>
          <w:rFonts w:ascii="Arial" w:hAnsi="Arial" w:cs="Arial"/>
          <w:sz w:val="20"/>
          <w:lang w:val="pl-PL"/>
        </w:rPr>
        <w:t xml:space="preserve"> spowodowany z </w:t>
      </w:r>
      <w:r w:rsidRPr="0013654B">
        <w:rPr>
          <w:rFonts w:ascii="Arial" w:hAnsi="Arial" w:cs="Arial"/>
          <w:sz w:val="20"/>
          <w:lang w:val="pl-PL"/>
        </w:rPr>
        <w:t>winy Wykonawcy w przypadku, gdy przerwa będzie trwała powyżej 10 dni – w wysokości</w:t>
      </w:r>
      <w:proofErr w:type="gramStart"/>
      <w:r w:rsidRPr="00004E55">
        <w:rPr>
          <w:rFonts w:ascii="Arial" w:hAnsi="Arial" w:cs="Arial"/>
          <w:sz w:val="20"/>
          <w:lang w:val="pl-PL"/>
        </w:rPr>
        <w:t xml:space="preserve"> </w:t>
      </w:r>
      <w:r w:rsidRPr="0013654B">
        <w:rPr>
          <w:rFonts w:ascii="Arial" w:hAnsi="Arial" w:cs="Arial"/>
          <w:sz w:val="20"/>
          <w:lang w:val="pl-PL"/>
        </w:rPr>
        <w:t>0,</w:t>
      </w:r>
      <w:r>
        <w:rPr>
          <w:rFonts w:ascii="Arial" w:hAnsi="Arial" w:cs="Arial"/>
          <w:sz w:val="20"/>
          <w:lang w:val="pl-PL"/>
        </w:rPr>
        <w:t>5</w:t>
      </w:r>
      <w:r w:rsidRPr="00004E55">
        <w:rPr>
          <w:rFonts w:ascii="Arial" w:hAnsi="Arial" w:cs="Arial"/>
          <w:sz w:val="20"/>
          <w:lang w:val="pl-PL"/>
        </w:rPr>
        <w:t xml:space="preserve"> % </w:t>
      </w:r>
      <w:r>
        <w:rPr>
          <w:rFonts w:ascii="Arial" w:hAnsi="Arial" w:cs="Arial"/>
          <w:sz w:val="20"/>
          <w:lang w:val="pl-PL"/>
        </w:rPr>
        <w:t>ryczałtowego</w:t>
      </w:r>
      <w:proofErr w:type="gramEnd"/>
      <w:r w:rsidRPr="00004E55">
        <w:rPr>
          <w:rFonts w:ascii="Arial" w:hAnsi="Arial" w:cs="Arial"/>
          <w:sz w:val="20"/>
          <w:lang w:val="pl-PL"/>
        </w:rPr>
        <w:t xml:space="preserve"> wynagrodzenia umownego </w:t>
      </w:r>
      <w:r>
        <w:rPr>
          <w:rFonts w:ascii="Arial" w:hAnsi="Arial" w:cs="Arial"/>
          <w:sz w:val="20"/>
          <w:lang w:val="pl-PL"/>
        </w:rPr>
        <w:t xml:space="preserve">brutto określonego w § 5 ust. 1 </w:t>
      </w:r>
      <w:r w:rsidRPr="00004E55">
        <w:rPr>
          <w:rFonts w:ascii="Arial" w:hAnsi="Arial" w:cs="Arial"/>
          <w:sz w:val="20"/>
          <w:lang w:val="pl-PL"/>
        </w:rPr>
        <w:t>umowy za każdy dzień przerwy;</w:t>
      </w:r>
    </w:p>
    <w:p w:rsidR="00EA50F2" w:rsidRDefault="00EA50F2" w:rsidP="00A875DD">
      <w:pPr>
        <w:pStyle w:val="Bezodstpw"/>
        <w:numPr>
          <w:ilvl w:val="0"/>
          <w:numId w:val="138"/>
        </w:numPr>
        <w:jc w:val="both"/>
        <w:rPr>
          <w:rFonts w:ascii="Arial" w:hAnsi="Arial" w:cs="Arial"/>
          <w:sz w:val="20"/>
          <w:lang w:val="pl-PL"/>
        </w:rPr>
      </w:pPr>
      <w:r w:rsidRPr="00004E55">
        <w:rPr>
          <w:rFonts w:ascii="Arial" w:hAnsi="Arial" w:cs="Arial"/>
          <w:sz w:val="20"/>
          <w:lang w:val="pl-PL"/>
        </w:rPr>
        <w:t>Za odstąpienie od umowy z pr</w:t>
      </w:r>
      <w:r>
        <w:rPr>
          <w:rFonts w:ascii="Arial" w:hAnsi="Arial" w:cs="Arial"/>
          <w:sz w:val="20"/>
          <w:lang w:val="pl-PL"/>
        </w:rPr>
        <w:t>zyczyn zależnych od Wykonawcy w </w:t>
      </w:r>
      <w:r w:rsidRPr="00004E55">
        <w:rPr>
          <w:rFonts w:ascii="Arial" w:hAnsi="Arial" w:cs="Arial"/>
          <w:sz w:val="20"/>
          <w:lang w:val="pl-PL"/>
        </w:rPr>
        <w:t xml:space="preserve">wysokości 15 % </w:t>
      </w:r>
      <w:r>
        <w:rPr>
          <w:rFonts w:ascii="Arial" w:hAnsi="Arial" w:cs="Arial"/>
          <w:sz w:val="20"/>
          <w:lang w:val="pl-PL"/>
        </w:rPr>
        <w:t>ryczałtowego</w:t>
      </w:r>
      <w:r w:rsidRPr="00004E55">
        <w:rPr>
          <w:rFonts w:ascii="Arial" w:hAnsi="Arial" w:cs="Arial"/>
          <w:sz w:val="20"/>
          <w:lang w:val="pl-PL"/>
        </w:rPr>
        <w:t xml:space="preserve"> wynagrodzenia umownego brutto określonego w § 5 ust. 1 umowy.</w:t>
      </w:r>
    </w:p>
    <w:p w:rsidR="00EA50F2" w:rsidRPr="00E16B33" w:rsidRDefault="00EA50F2" w:rsidP="00A875DD">
      <w:pPr>
        <w:pStyle w:val="Bezodstpw"/>
        <w:numPr>
          <w:ilvl w:val="0"/>
          <w:numId w:val="138"/>
        </w:numPr>
        <w:jc w:val="both"/>
        <w:rPr>
          <w:rFonts w:ascii="Arial" w:hAnsi="Arial" w:cs="Arial"/>
          <w:sz w:val="20"/>
          <w:lang w:val="pl-PL"/>
        </w:rPr>
      </w:pPr>
      <w:r w:rsidRPr="00E16B33">
        <w:rPr>
          <w:rFonts w:ascii="Arial" w:hAnsi="Arial" w:cs="Arial"/>
          <w:sz w:val="20"/>
          <w:lang w:val="pl-PL"/>
        </w:rPr>
        <w:t>Za brak zapłaty lub nieterminową zapłatę wynagrodzenia należnego Podwykonawcom lub dalszym Podwykonawcom – w wysokości</w:t>
      </w:r>
      <w:proofErr w:type="gramStart"/>
      <w:r w:rsidRPr="00E16B33">
        <w:rPr>
          <w:rFonts w:ascii="Arial" w:hAnsi="Arial" w:cs="Arial"/>
          <w:sz w:val="20"/>
          <w:lang w:val="pl-PL"/>
        </w:rPr>
        <w:t xml:space="preserve"> 500,00 zł</w:t>
      </w:r>
      <w:proofErr w:type="gramEnd"/>
      <w:r w:rsidRPr="00E16B33">
        <w:rPr>
          <w:rFonts w:ascii="Arial" w:hAnsi="Arial" w:cs="Arial"/>
          <w:sz w:val="20"/>
          <w:lang w:val="pl-PL"/>
        </w:rPr>
        <w:t xml:space="preserve"> (słownie: pięćset zł) za każdy rozpoczęty dzień zwłoki. </w:t>
      </w:r>
    </w:p>
    <w:p w:rsidR="00EA50F2" w:rsidRPr="00E16B33" w:rsidRDefault="00EA50F2" w:rsidP="00A875DD">
      <w:pPr>
        <w:pStyle w:val="Bezodstpw"/>
        <w:numPr>
          <w:ilvl w:val="0"/>
          <w:numId w:val="138"/>
        </w:numPr>
        <w:jc w:val="both"/>
        <w:rPr>
          <w:rFonts w:ascii="Arial" w:hAnsi="Arial" w:cs="Arial"/>
          <w:sz w:val="20"/>
          <w:lang w:val="pl-PL"/>
        </w:rPr>
      </w:pPr>
      <w:r w:rsidRPr="00E16B33">
        <w:rPr>
          <w:rFonts w:ascii="Arial" w:hAnsi="Arial" w:cs="Arial"/>
          <w:sz w:val="20"/>
          <w:lang w:val="pl-PL"/>
        </w:rPr>
        <w:t>Za nieprzedłożenie do zaakceptowania projektu umowy o podwykonawstwo, której przedmiotem są roboty budowlane, lub projektu jej zmiany – w wysokości</w:t>
      </w:r>
      <w:proofErr w:type="gramStart"/>
      <w:r w:rsidRPr="00E16B33">
        <w:rPr>
          <w:rFonts w:ascii="Arial" w:hAnsi="Arial" w:cs="Arial"/>
          <w:sz w:val="20"/>
          <w:lang w:val="pl-PL"/>
        </w:rPr>
        <w:t xml:space="preserve"> 1 000,00 zł</w:t>
      </w:r>
      <w:proofErr w:type="gramEnd"/>
      <w:r w:rsidRPr="00E16B33">
        <w:rPr>
          <w:rFonts w:ascii="Arial" w:hAnsi="Arial" w:cs="Arial"/>
          <w:sz w:val="20"/>
          <w:lang w:val="pl-PL"/>
        </w:rPr>
        <w:t xml:space="preserve"> (słownie: jeden tysiąc zł) za każde zdarzenie. </w:t>
      </w:r>
    </w:p>
    <w:p w:rsidR="00EA50F2" w:rsidRPr="00E16B33" w:rsidRDefault="00EA50F2" w:rsidP="00A875DD">
      <w:pPr>
        <w:pStyle w:val="Bezodstpw"/>
        <w:numPr>
          <w:ilvl w:val="0"/>
          <w:numId w:val="138"/>
        </w:numPr>
        <w:jc w:val="both"/>
        <w:rPr>
          <w:rFonts w:ascii="Arial" w:hAnsi="Arial" w:cs="Arial"/>
          <w:sz w:val="20"/>
          <w:lang w:val="pl-PL"/>
        </w:rPr>
      </w:pPr>
      <w:r w:rsidRPr="00E16B33">
        <w:rPr>
          <w:rFonts w:ascii="Arial" w:hAnsi="Arial" w:cs="Arial"/>
          <w:sz w:val="20"/>
          <w:lang w:val="pl-PL"/>
        </w:rPr>
        <w:t>Za nieprzedłożenie poświadczonej za zgodność z oryginałem kopii umowy o podwykonawstwo lub jej zmiany – w wysokości w wysokości</w:t>
      </w:r>
      <w:proofErr w:type="gramStart"/>
      <w:r w:rsidRPr="00E16B33">
        <w:rPr>
          <w:rFonts w:ascii="Arial" w:hAnsi="Arial" w:cs="Arial"/>
          <w:sz w:val="20"/>
          <w:lang w:val="pl-PL"/>
        </w:rPr>
        <w:t xml:space="preserve"> 1 000,00 zł</w:t>
      </w:r>
      <w:proofErr w:type="gramEnd"/>
      <w:r w:rsidRPr="00E16B33">
        <w:rPr>
          <w:rFonts w:ascii="Arial" w:hAnsi="Arial" w:cs="Arial"/>
          <w:sz w:val="20"/>
          <w:lang w:val="pl-PL"/>
        </w:rPr>
        <w:t xml:space="preserve"> (słownie: jeden tysiąc zł) za każde zdarzenie. </w:t>
      </w:r>
    </w:p>
    <w:p w:rsidR="00EA50F2" w:rsidRPr="003F0103" w:rsidRDefault="00EA50F2" w:rsidP="00A875DD">
      <w:pPr>
        <w:pStyle w:val="Bezodstpw"/>
        <w:numPr>
          <w:ilvl w:val="0"/>
          <w:numId w:val="138"/>
        </w:numPr>
        <w:jc w:val="both"/>
        <w:rPr>
          <w:rFonts w:ascii="Arial" w:hAnsi="Arial" w:cs="Arial"/>
          <w:sz w:val="20"/>
          <w:lang w:val="pl-PL"/>
        </w:rPr>
      </w:pPr>
      <w:r w:rsidRPr="00E16B33">
        <w:rPr>
          <w:rFonts w:ascii="Arial" w:hAnsi="Arial" w:cs="Arial"/>
          <w:sz w:val="20"/>
          <w:lang w:val="pl-PL"/>
        </w:rPr>
        <w:t>Za brak zmiany umowy o podwykonawstwo w zakresie terminu zapłaty – w wysokości</w:t>
      </w:r>
      <w:proofErr w:type="gramStart"/>
      <w:r w:rsidRPr="00E16B33">
        <w:rPr>
          <w:rFonts w:ascii="Arial" w:hAnsi="Arial" w:cs="Arial"/>
          <w:sz w:val="20"/>
          <w:lang w:val="pl-PL"/>
        </w:rPr>
        <w:t xml:space="preserve"> 1 000,00 zł</w:t>
      </w:r>
      <w:proofErr w:type="gramEnd"/>
      <w:r w:rsidRPr="00E16B33">
        <w:rPr>
          <w:rFonts w:ascii="Arial" w:hAnsi="Arial" w:cs="Arial"/>
          <w:sz w:val="20"/>
          <w:lang w:val="pl-PL"/>
        </w:rPr>
        <w:t xml:space="preserve"> (słownie: jeden tysiąc zł) za każde zdarzenie.</w:t>
      </w:r>
    </w:p>
    <w:p w:rsidR="00EA50F2" w:rsidRPr="00004E55" w:rsidRDefault="00EA50F2" w:rsidP="00A875DD">
      <w:pPr>
        <w:pStyle w:val="Bezodstpw"/>
        <w:numPr>
          <w:ilvl w:val="0"/>
          <w:numId w:val="137"/>
        </w:numPr>
        <w:jc w:val="both"/>
        <w:rPr>
          <w:rFonts w:ascii="Arial" w:hAnsi="Arial" w:cs="Arial"/>
          <w:sz w:val="20"/>
          <w:lang w:val="pl-PL"/>
        </w:rPr>
      </w:pPr>
      <w:r w:rsidRPr="00004E55">
        <w:rPr>
          <w:rFonts w:ascii="Arial" w:hAnsi="Arial" w:cs="Arial"/>
          <w:sz w:val="20"/>
          <w:lang w:val="pl-PL"/>
        </w:rPr>
        <w:t>W przypadku odstąpienia przez Zamawiającego od umowy</w:t>
      </w:r>
      <w:r>
        <w:rPr>
          <w:rFonts w:ascii="Arial" w:hAnsi="Arial" w:cs="Arial"/>
          <w:sz w:val="20"/>
          <w:lang w:val="pl-PL"/>
        </w:rPr>
        <w:t xml:space="preserve"> </w:t>
      </w:r>
      <w:r w:rsidRPr="00004E55">
        <w:rPr>
          <w:rFonts w:ascii="Arial" w:hAnsi="Arial" w:cs="Arial"/>
          <w:sz w:val="20"/>
          <w:lang w:val="pl-PL"/>
        </w:rPr>
        <w:t>z przyczyn zależnych od Wykonawcy kary naliczone do dnia odstąpienia są nadal należne.</w:t>
      </w:r>
    </w:p>
    <w:p w:rsidR="00EA50F2" w:rsidRPr="00004E55" w:rsidRDefault="00EA50F2" w:rsidP="00A875DD">
      <w:pPr>
        <w:pStyle w:val="Bezodstpw"/>
        <w:numPr>
          <w:ilvl w:val="0"/>
          <w:numId w:val="137"/>
        </w:numPr>
        <w:jc w:val="both"/>
        <w:rPr>
          <w:rFonts w:ascii="Arial" w:hAnsi="Arial" w:cs="Arial"/>
          <w:sz w:val="20"/>
          <w:lang w:val="pl-PL"/>
        </w:rPr>
      </w:pPr>
      <w:r w:rsidRPr="00004E55">
        <w:rPr>
          <w:rFonts w:ascii="Arial" w:hAnsi="Arial" w:cs="Arial"/>
          <w:sz w:val="20"/>
          <w:lang w:val="pl-PL"/>
        </w:rPr>
        <w:t>Wykonawca ma prawo do naliczenia i egzekwowania odsetek umownych za opóźnienie Zamawiającego w zapłacie za prawidłowo wystawioną fakturę w wysokości</w:t>
      </w:r>
      <w:proofErr w:type="gramStart"/>
      <w:r w:rsidRPr="00004E55">
        <w:rPr>
          <w:rFonts w:ascii="Arial" w:hAnsi="Arial" w:cs="Arial"/>
          <w:sz w:val="20"/>
          <w:lang w:val="pl-PL"/>
        </w:rPr>
        <w:t xml:space="preserve"> 0,2 %</w:t>
      </w:r>
      <w:r w:rsidRPr="007D0E2B">
        <w:rPr>
          <w:rFonts w:ascii="Arial" w:hAnsi="Arial" w:cs="Arial"/>
          <w:sz w:val="20"/>
          <w:lang w:val="pl-PL"/>
        </w:rPr>
        <w:t xml:space="preserve"> </w:t>
      </w:r>
      <w:r>
        <w:rPr>
          <w:rFonts w:ascii="Arial" w:hAnsi="Arial" w:cs="Arial"/>
          <w:sz w:val="20"/>
          <w:lang w:val="pl-PL"/>
        </w:rPr>
        <w:t>ryczałtowego</w:t>
      </w:r>
      <w:proofErr w:type="gramEnd"/>
      <w:r w:rsidRPr="00004E55">
        <w:rPr>
          <w:rFonts w:ascii="Arial" w:hAnsi="Arial" w:cs="Arial"/>
          <w:sz w:val="20"/>
          <w:lang w:val="pl-PL"/>
        </w:rPr>
        <w:t xml:space="preserve"> wynagrodzenia brutto ustalonego w umowie za każdy dzień opóźnienia liczony powyżej 30 dnia od ter</w:t>
      </w:r>
      <w:r>
        <w:rPr>
          <w:rFonts w:ascii="Arial" w:hAnsi="Arial" w:cs="Arial"/>
          <w:sz w:val="20"/>
          <w:lang w:val="pl-PL"/>
        </w:rPr>
        <w:t>minu płatności określonego w § 6</w:t>
      </w:r>
      <w:r w:rsidRPr="00004E55">
        <w:rPr>
          <w:rFonts w:ascii="Arial" w:hAnsi="Arial" w:cs="Arial"/>
          <w:sz w:val="20"/>
          <w:lang w:val="pl-PL"/>
        </w:rPr>
        <w:t xml:space="preserve"> ust. </w:t>
      </w:r>
      <w:r>
        <w:rPr>
          <w:rFonts w:ascii="Arial" w:hAnsi="Arial" w:cs="Arial"/>
          <w:sz w:val="20"/>
          <w:lang w:val="pl-PL"/>
        </w:rPr>
        <w:t>11</w:t>
      </w:r>
      <w:r w:rsidRPr="00004E55">
        <w:rPr>
          <w:rFonts w:ascii="Arial" w:hAnsi="Arial" w:cs="Arial"/>
          <w:sz w:val="20"/>
          <w:lang w:val="pl-PL"/>
        </w:rPr>
        <w:t>.</w:t>
      </w:r>
    </w:p>
    <w:p w:rsidR="00EA50F2" w:rsidRPr="00004E55" w:rsidRDefault="00EA50F2" w:rsidP="00A875DD">
      <w:pPr>
        <w:pStyle w:val="Bezodstpw"/>
        <w:numPr>
          <w:ilvl w:val="0"/>
          <w:numId w:val="137"/>
        </w:numPr>
        <w:jc w:val="both"/>
        <w:rPr>
          <w:rFonts w:ascii="Arial" w:hAnsi="Arial" w:cs="Arial"/>
          <w:sz w:val="20"/>
          <w:lang w:val="pl-PL"/>
        </w:rPr>
      </w:pPr>
      <w:r w:rsidRPr="00004E55">
        <w:rPr>
          <w:rFonts w:ascii="Arial" w:hAnsi="Arial" w:cs="Arial"/>
          <w:sz w:val="20"/>
          <w:lang w:val="pl-PL"/>
        </w:rPr>
        <w:t>Strony postanawiają, że kary umowne stają się wymagalne z chwilą zaistnienia podstawy do ich naliczania bez konieczności odrębnego wezwania.</w:t>
      </w:r>
    </w:p>
    <w:p w:rsidR="00EA50F2" w:rsidRPr="00004E55" w:rsidRDefault="00EA50F2" w:rsidP="00A875DD">
      <w:pPr>
        <w:pStyle w:val="Bezodstpw"/>
        <w:numPr>
          <w:ilvl w:val="0"/>
          <w:numId w:val="137"/>
        </w:numPr>
        <w:jc w:val="both"/>
        <w:rPr>
          <w:rFonts w:ascii="Arial" w:hAnsi="Arial" w:cs="Arial"/>
          <w:sz w:val="20"/>
          <w:lang w:val="pl-PL"/>
        </w:rPr>
      </w:pPr>
      <w:r w:rsidRPr="00004E55">
        <w:rPr>
          <w:rFonts w:ascii="Arial" w:hAnsi="Arial" w:cs="Arial"/>
          <w:sz w:val="20"/>
          <w:lang w:val="pl-PL"/>
        </w:rPr>
        <w:t>Zamawiający zastrzega sobie prawo do odszkodowania przenoszącego wysokość kar umownych do wysokości rzeczywiście poniesionej szkody.</w:t>
      </w:r>
    </w:p>
    <w:p w:rsidR="00EA50F2" w:rsidRPr="00004E55" w:rsidRDefault="00EA50F2" w:rsidP="00A875DD">
      <w:pPr>
        <w:pStyle w:val="Bezodstpw"/>
        <w:numPr>
          <w:ilvl w:val="0"/>
          <w:numId w:val="137"/>
        </w:numPr>
        <w:jc w:val="both"/>
        <w:rPr>
          <w:rFonts w:ascii="Arial" w:hAnsi="Arial" w:cs="Arial"/>
          <w:sz w:val="20"/>
          <w:lang w:val="pl-PL"/>
        </w:rPr>
      </w:pPr>
      <w:r w:rsidRPr="00004E55">
        <w:rPr>
          <w:rFonts w:ascii="Arial" w:hAnsi="Arial" w:cs="Arial"/>
          <w:sz w:val="20"/>
          <w:lang w:val="pl-PL"/>
        </w:rPr>
        <w:t>Zapłata kar umownych nie zwalnia Wykonawcy z obowiązku wykonania wszystkich zobowiązań wynikających z umowy.</w:t>
      </w:r>
    </w:p>
    <w:p w:rsidR="00EA50F2" w:rsidRPr="00D21C6F" w:rsidRDefault="00EA50F2" w:rsidP="00A875DD">
      <w:pPr>
        <w:pStyle w:val="Bezodstpw"/>
        <w:numPr>
          <w:ilvl w:val="0"/>
          <w:numId w:val="137"/>
        </w:numPr>
        <w:jc w:val="both"/>
        <w:rPr>
          <w:rFonts w:ascii="Arial" w:hAnsi="Arial" w:cs="Arial"/>
          <w:sz w:val="20"/>
          <w:lang w:val="pl-PL"/>
        </w:rPr>
      </w:pPr>
      <w:r w:rsidRPr="00004E55">
        <w:rPr>
          <w:rFonts w:ascii="Arial" w:hAnsi="Arial" w:cs="Arial"/>
          <w:sz w:val="20"/>
          <w:lang w:val="pl-PL"/>
        </w:rPr>
        <w:t>Wykonawca oświadcza, że zgadza się na potrącenie naliczonych kar umownych z wystawionej faktury.</w:t>
      </w:r>
    </w:p>
    <w:p w:rsidR="00EA50F2" w:rsidRDefault="00EA50F2"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5</w:t>
      </w:r>
      <w:r w:rsidRPr="00004E55">
        <w:rPr>
          <w:rFonts w:ascii="Arial" w:hAnsi="Arial" w:cs="Arial"/>
          <w:sz w:val="20"/>
          <w:lang w:val="pl-PL"/>
        </w:rPr>
        <w:br/>
        <w:t>[rękojmia za wady]</w:t>
      </w:r>
    </w:p>
    <w:p w:rsidR="00EA50F2" w:rsidRPr="00004E55" w:rsidRDefault="00EA50F2" w:rsidP="00A875DD">
      <w:pPr>
        <w:pStyle w:val="Bezodstpw"/>
        <w:numPr>
          <w:ilvl w:val="0"/>
          <w:numId w:val="139"/>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EA50F2" w:rsidRPr="00004E55" w:rsidRDefault="00EA50F2" w:rsidP="00A875DD">
      <w:pPr>
        <w:pStyle w:val="Bezodstpw"/>
        <w:numPr>
          <w:ilvl w:val="0"/>
          <w:numId w:val="139"/>
        </w:numPr>
        <w:jc w:val="both"/>
        <w:rPr>
          <w:rFonts w:ascii="Arial" w:hAnsi="Arial" w:cs="Arial"/>
          <w:sz w:val="20"/>
          <w:lang w:val="pl-PL"/>
        </w:rPr>
      </w:pPr>
      <w:r w:rsidRPr="00004E55">
        <w:rPr>
          <w:rFonts w:ascii="Arial" w:hAnsi="Arial" w:cs="Arial"/>
          <w:sz w:val="20"/>
          <w:lang w:val="pl-PL"/>
        </w:rPr>
        <w:t xml:space="preserve">Termin rękojmi za wady wynosi </w:t>
      </w:r>
      <w:r w:rsidRPr="004921E3">
        <w:rPr>
          <w:rFonts w:ascii="Arial" w:hAnsi="Arial" w:cs="Arial"/>
          <w:sz w:val="20"/>
          <w:lang w:val="pl-PL"/>
        </w:rPr>
        <w:t>…….</w:t>
      </w:r>
      <w:r w:rsidRPr="00004E55">
        <w:rPr>
          <w:rFonts w:ascii="Arial" w:hAnsi="Arial" w:cs="Arial"/>
          <w:sz w:val="20"/>
          <w:lang w:val="pl-PL"/>
        </w:rPr>
        <w:t xml:space="preserve"> </w:t>
      </w:r>
      <w:proofErr w:type="gramStart"/>
      <w:r w:rsidRPr="00004E55">
        <w:rPr>
          <w:rFonts w:ascii="Arial" w:hAnsi="Arial" w:cs="Arial"/>
          <w:sz w:val="20"/>
          <w:lang w:val="pl-PL"/>
        </w:rPr>
        <w:t>miesięcy</w:t>
      </w:r>
      <w:proofErr w:type="gramEnd"/>
      <w:r w:rsidRPr="00004E55">
        <w:rPr>
          <w:rFonts w:ascii="Arial" w:hAnsi="Arial" w:cs="Arial"/>
          <w:sz w:val="20"/>
          <w:lang w:val="pl-PL"/>
        </w:rPr>
        <w:t>, licząc od daty podpisania protokołu odbioru końcowego bez usterek i wad.</w:t>
      </w:r>
    </w:p>
    <w:p w:rsidR="00EA50F2" w:rsidRPr="00004E55" w:rsidRDefault="00EA50F2" w:rsidP="00A875DD">
      <w:pPr>
        <w:pStyle w:val="Bezodstpw"/>
        <w:numPr>
          <w:ilvl w:val="0"/>
          <w:numId w:val="139"/>
        </w:numPr>
        <w:jc w:val="both"/>
        <w:rPr>
          <w:rFonts w:ascii="Arial" w:hAnsi="Arial" w:cs="Arial"/>
          <w:sz w:val="20"/>
          <w:lang w:val="pl-PL"/>
        </w:rPr>
      </w:pPr>
      <w:r w:rsidRPr="00004E55">
        <w:rPr>
          <w:rFonts w:ascii="Arial" w:hAnsi="Arial" w:cs="Arial"/>
          <w:sz w:val="20"/>
          <w:lang w:val="pl-PL"/>
        </w:rPr>
        <w:t>W przypadku stwierdzenia przez Zamawiającego wad związanych z funkcjonowaniem przedmiotu umowy</w:t>
      </w:r>
      <w:r>
        <w:rPr>
          <w:rFonts w:ascii="Arial" w:hAnsi="Arial" w:cs="Arial"/>
          <w:sz w:val="20"/>
          <w:lang w:val="pl-PL"/>
        </w:rPr>
        <w:t xml:space="preserve"> </w:t>
      </w:r>
      <w:r w:rsidRPr="00004E55">
        <w:rPr>
          <w:rFonts w:ascii="Arial" w:hAnsi="Arial" w:cs="Arial"/>
          <w:sz w:val="20"/>
          <w:lang w:val="pl-PL"/>
        </w:rPr>
        <w:t xml:space="preserve">Wykonawca zobowiązuje się do ich usunięcia w terminie wyznaczonym przez Zamawiającego. </w:t>
      </w:r>
    </w:p>
    <w:p w:rsidR="00EA50F2" w:rsidRPr="00004E55" w:rsidRDefault="00EA50F2" w:rsidP="00A875DD">
      <w:pPr>
        <w:pStyle w:val="Bezodstpw"/>
        <w:numPr>
          <w:ilvl w:val="0"/>
          <w:numId w:val="139"/>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EA50F2" w:rsidRPr="00004E55" w:rsidRDefault="00EA50F2" w:rsidP="00A875DD">
      <w:pPr>
        <w:pStyle w:val="Bezodstpw"/>
        <w:numPr>
          <w:ilvl w:val="0"/>
          <w:numId w:val="139"/>
        </w:numPr>
        <w:jc w:val="both"/>
        <w:rPr>
          <w:rFonts w:ascii="Arial" w:hAnsi="Arial" w:cs="Arial"/>
          <w:sz w:val="20"/>
          <w:lang w:val="pl-PL"/>
        </w:rPr>
      </w:pPr>
      <w:r w:rsidRPr="00004E55">
        <w:rPr>
          <w:rFonts w:ascii="Arial" w:hAnsi="Arial" w:cs="Arial"/>
          <w:sz w:val="20"/>
          <w:lang w:val="pl-PL"/>
        </w:rPr>
        <w:t>Zamawiający zawiadomi Wykonawcę o wykryciu wady w każdym czasie trwania rękojmi za wady w terminie 1 miesiąca od daty jej wykrycia.</w:t>
      </w:r>
    </w:p>
    <w:p w:rsidR="00EA50F2" w:rsidRPr="00004E55" w:rsidRDefault="00EA50F2" w:rsidP="00A875DD">
      <w:pPr>
        <w:pStyle w:val="Bezodstpw"/>
        <w:numPr>
          <w:ilvl w:val="0"/>
          <w:numId w:val="139"/>
        </w:numPr>
        <w:jc w:val="both"/>
        <w:rPr>
          <w:rFonts w:ascii="Arial" w:hAnsi="Arial" w:cs="Arial"/>
          <w:sz w:val="20"/>
          <w:lang w:val="pl-PL"/>
        </w:rPr>
      </w:pPr>
      <w:r w:rsidRPr="00004E55">
        <w:rPr>
          <w:rFonts w:ascii="Arial" w:hAnsi="Arial" w:cs="Arial"/>
          <w:sz w:val="20"/>
          <w:lang w:val="pl-PL"/>
        </w:rPr>
        <w:t>Wykonawca ma prawo do żądania wyznaczenia terminu na odbiór prac uprzednio zakwestionowanych, jako wadliwe.</w:t>
      </w:r>
    </w:p>
    <w:p w:rsidR="00EA50F2" w:rsidRPr="00004E55" w:rsidRDefault="00EA50F2" w:rsidP="00A875DD">
      <w:pPr>
        <w:pStyle w:val="Bezodstpw"/>
        <w:numPr>
          <w:ilvl w:val="0"/>
          <w:numId w:val="139"/>
        </w:numPr>
        <w:jc w:val="both"/>
        <w:rPr>
          <w:rFonts w:ascii="Arial" w:hAnsi="Arial" w:cs="Arial"/>
          <w:sz w:val="20"/>
          <w:lang w:val="pl-PL"/>
        </w:rPr>
      </w:pPr>
      <w:r w:rsidRPr="00004E55">
        <w:rPr>
          <w:rFonts w:ascii="Arial" w:hAnsi="Arial" w:cs="Arial"/>
          <w:sz w:val="20"/>
          <w:lang w:val="pl-PL"/>
        </w:rPr>
        <w:t>W przypadku wykrycia i zgłoszenia wady przez Zamawiającego okres rękojmi za wady zostanie przez Wykonawcę przedłużony o okres od zgłoszenia do odbioru usuniętej wady.</w:t>
      </w:r>
    </w:p>
    <w:p w:rsidR="00EA50F2" w:rsidRPr="00004E55" w:rsidRDefault="00EA50F2" w:rsidP="00A875DD">
      <w:pPr>
        <w:pStyle w:val="Bezodstpw"/>
        <w:numPr>
          <w:ilvl w:val="0"/>
          <w:numId w:val="139"/>
        </w:numPr>
        <w:jc w:val="both"/>
        <w:rPr>
          <w:rFonts w:ascii="Arial" w:hAnsi="Arial" w:cs="Arial"/>
          <w:sz w:val="20"/>
          <w:lang w:val="pl-PL"/>
        </w:rPr>
      </w:pPr>
      <w:r w:rsidRPr="00004E55">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EA50F2" w:rsidRPr="00004E55" w:rsidRDefault="00EA50F2" w:rsidP="00A875DD">
      <w:pPr>
        <w:pStyle w:val="Bezodstpw"/>
        <w:numPr>
          <w:ilvl w:val="0"/>
          <w:numId w:val="139"/>
        </w:numPr>
        <w:jc w:val="both"/>
        <w:rPr>
          <w:rFonts w:ascii="Arial" w:hAnsi="Arial" w:cs="Arial"/>
          <w:sz w:val="20"/>
          <w:lang w:val="pl-PL"/>
        </w:rPr>
      </w:pPr>
      <w:r w:rsidRPr="00004E55">
        <w:rPr>
          <w:rFonts w:ascii="Arial" w:hAnsi="Arial" w:cs="Arial"/>
          <w:sz w:val="20"/>
          <w:lang w:val="pl-PL"/>
        </w:rPr>
        <w:t>Zamawiający ustala, że ostateczny pogwarancyjny odbiór odbędzie się 1 miesiąc przed upływem terminu rękojmi za wady ustalonego w umowie.</w:t>
      </w:r>
    </w:p>
    <w:p w:rsidR="00EA50F2" w:rsidRDefault="00EA50F2" w:rsidP="00A875DD">
      <w:pPr>
        <w:pStyle w:val="Bezodstpw"/>
        <w:numPr>
          <w:ilvl w:val="0"/>
          <w:numId w:val="139"/>
        </w:numPr>
        <w:jc w:val="both"/>
        <w:rPr>
          <w:rFonts w:ascii="Arial" w:hAnsi="Arial" w:cs="Arial"/>
          <w:sz w:val="20"/>
          <w:lang w:val="pl-PL"/>
        </w:rPr>
      </w:pPr>
      <w:r w:rsidRPr="00004E55">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EA50F2" w:rsidRDefault="00EA50F2"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[odstąpienie od umowy]</w:t>
      </w:r>
    </w:p>
    <w:p w:rsidR="00EA50F2" w:rsidRPr="00004E55" w:rsidRDefault="00EA50F2" w:rsidP="00A875DD">
      <w:pPr>
        <w:pStyle w:val="Bezodstpw"/>
        <w:numPr>
          <w:ilvl w:val="0"/>
          <w:numId w:val="140"/>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sytuacjach:</w:t>
      </w:r>
    </w:p>
    <w:p w:rsidR="00EA50F2" w:rsidRPr="00004E55" w:rsidRDefault="00EA50F2" w:rsidP="00A875DD">
      <w:pPr>
        <w:pStyle w:val="Bezodstpw"/>
        <w:numPr>
          <w:ilvl w:val="0"/>
          <w:numId w:val="141"/>
        </w:numPr>
        <w:jc w:val="both"/>
        <w:rPr>
          <w:rFonts w:ascii="Arial" w:hAnsi="Arial" w:cs="Arial"/>
          <w:sz w:val="20"/>
          <w:lang w:val="pl-PL"/>
        </w:rPr>
      </w:pPr>
      <w:r w:rsidRPr="00004E55">
        <w:rPr>
          <w:rFonts w:ascii="Arial" w:hAnsi="Arial" w:cs="Arial"/>
          <w:sz w:val="20"/>
          <w:lang w:val="pl-PL"/>
        </w:rPr>
        <w:t>Zamawiającemu przysługuje prawo do odstąpienia od umowy:</w:t>
      </w:r>
    </w:p>
    <w:p w:rsidR="00EA50F2" w:rsidRPr="00004E55" w:rsidRDefault="00EA50F2" w:rsidP="00A875DD">
      <w:pPr>
        <w:pStyle w:val="Bezodstpw"/>
        <w:numPr>
          <w:ilvl w:val="0"/>
          <w:numId w:val="142"/>
        </w:numPr>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A50F2" w:rsidRPr="00004E55" w:rsidRDefault="00EA50F2" w:rsidP="00A875DD">
      <w:pPr>
        <w:pStyle w:val="Bezodstpw"/>
        <w:numPr>
          <w:ilvl w:val="0"/>
          <w:numId w:val="142"/>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ogłoszona likwidacja firmy Wykonawcy,</w:t>
      </w:r>
    </w:p>
    <w:p w:rsidR="00EA50F2" w:rsidRPr="00004E55" w:rsidRDefault="00EA50F2" w:rsidP="00A875DD">
      <w:pPr>
        <w:pStyle w:val="Bezodstpw"/>
        <w:numPr>
          <w:ilvl w:val="0"/>
          <w:numId w:val="142"/>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wydany nakaz zajęcia majątku Wykonawcy,</w:t>
      </w:r>
    </w:p>
    <w:p w:rsidR="00EA50F2" w:rsidRPr="00004E55" w:rsidRDefault="00EA50F2" w:rsidP="00A875DD">
      <w:pPr>
        <w:pStyle w:val="Bezodstpw"/>
        <w:numPr>
          <w:ilvl w:val="0"/>
          <w:numId w:val="142"/>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Wykonawca nie rozpoczął prac bez uzasadnionych przyczyn oraz nie kontynuuje ich pomimo wezwania Zamawiającego złożonego na piśmie,</w:t>
      </w:r>
    </w:p>
    <w:p w:rsidR="00EA50F2" w:rsidRPr="00845A78" w:rsidRDefault="00EA50F2" w:rsidP="00A875DD">
      <w:pPr>
        <w:pStyle w:val="Bezodstpw"/>
        <w:numPr>
          <w:ilvl w:val="0"/>
          <w:numId w:val="142"/>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Wykonawca przerwał realizację prac i przerwa ta trwa dłużej niż 10 dni a</w:t>
      </w:r>
      <w:r>
        <w:rPr>
          <w:rFonts w:ascii="Arial" w:hAnsi="Arial" w:cs="Arial"/>
          <w:sz w:val="20"/>
          <w:lang w:val="pl-PL"/>
        </w:rPr>
        <w:t> </w:t>
      </w:r>
      <w:r w:rsidRPr="00004E55">
        <w:rPr>
          <w:rFonts w:ascii="Arial" w:hAnsi="Arial" w:cs="Arial"/>
          <w:sz w:val="20"/>
          <w:lang w:val="pl-PL"/>
        </w:rPr>
        <w:t>Wykonawca mimo wezwania Zamawiającego nie rozpocznie realizacji przerwanych prac w terminie 7 dni od otrzymania wezwania.</w:t>
      </w:r>
    </w:p>
    <w:p w:rsidR="00EA50F2" w:rsidRPr="00004E55" w:rsidRDefault="00EA50F2" w:rsidP="00A875DD">
      <w:pPr>
        <w:pStyle w:val="Bezodstpw"/>
        <w:numPr>
          <w:ilvl w:val="0"/>
          <w:numId w:val="142"/>
        </w:numPr>
        <w:jc w:val="both"/>
        <w:rPr>
          <w:rFonts w:ascii="Arial" w:hAnsi="Arial" w:cs="Arial"/>
          <w:sz w:val="20"/>
          <w:u w:val="single"/>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w:t>
      </w:r>
      <w:r>
        <w:rPr>
          <w:rFonts w:ascii="Arial" w:hAnsi="Arial" w:cs="Arial"/>
          <w:sz w:val="20"/>
          <w:lang w:val="pl-PL"/>
        </w:rPr>
        <w:t>ą</w:t>
      </w:r>
      <w:r w:rsidRPr="00E0357E">
        <w:rPr>
          <w:rFonts w:ascii="Arial" w:hAnsi="Arial" w:cs="Arial"/>
          <w:sz w:val="20"/>
          <w:lang w:val="pl-PL"/>
        </w:rPr>
        <w:t xml:space="preserve">,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EA50F2" w:rsidRPr="00004E55" w:rsidRDefault="00EA50F2" w:rsidP="00A875DD">
      <w:pPr>
        <w:pStyle w:val="Bezodstpw"/>
        <w:numPr>
          <w:ilvl w:val="0"/>
          <w:numId w:val="141"/>
        </w:numPr>
        <w:jc w:val="both"/>
        <w:rPr>
          <w:rFonts w:ascii="Arial" w:hAnsi="Arial" w:cs="Arial"/>
          <w:sz w:val="20"/>
          <w:lang w:val="pl-PL"/>
        </w:rPr>
      </w:pPr>
      <w:r w:rsidRPr="00004E55">
        <w:rPr>
          <w:rFonts w:ascii="Arial" w:hAnsi="Arial" w:cs="Arial"/>
          <w:sz w:val="20"/>
          <w:lang w:val="pl-PL"/>
        </w:rPr>
        <w:t>Wykonawcy przysługuje prawo odstąpienia od umowy, jeżeli:</w:t>
      </w:r>
    </w:p>
    <w:p w:rsidR="00EA50F2" w:rsidRPr="00004E55" w:rsidRDefault="00EA50F2" w:rsidP="00A875DD">
      <w:pPr>
        <w:pStyle w:val="Bezodstpw"/>
        <w:numPr>
          <w:ilvl w:val="0"/>
          <w:numId w:val="143"/>
        </w:numPr>
        <w:jc w:val="both"/>
        <w:rPr>
          <w:rFonts w:ascii="Arial" w:hAnsi="Arial" w:cs="Arial"/>
          <w:sz w:val="20"/>
          <w:lang w:val="pl-PL"/>
        </w:rPr>
      </w:pPr>
      <w:r w:rsidRPr="00004E55">
        <w:rPr>
          <w:rFonts w:ascii="Arial" w:hAnsi="Arial" w:cs="Arial"/>
          <w:sz w:val="20"/>
          <w:lang w:val="pl-PL"/>
        </w:rPr>
        <w:t>Zamawiający odmawia bez uzasadnionej przyczyny odbioru prac lub odmawia podpisania protokołu odbioru,</w:t>
      </w:r>
    </w:p>
    <w:p w:rsidR="00EA50F2" w:rsidRPr="00004E55" w:rsidRDefault="00EA50F2" w:rsidP="00A875DD">
      <w:pPr>
        <w:pStyle w:val="Bezodstpw"/>
        <w:numPr>
          <w:ilvl w:val="0"/>
          <w:numId w:val="143"/>
        </w:numPr>
        <w:jc w:val="both"/>
        <w:rPr>
          <w:rFonts w:ascii="Arial" w:hAnsi="Arial" w:cs="Arial"/>
          <w:sz w:val="20"/>
          <w:lang w:val="pl-PL"/>
        </w:rPr>
      </w:pPr>
      <w:r w:rsidRPr="00004E55">
        <w:rPr>
          <w:rFonts w:ascii="Arial" w:hAnsi="Arial" w:cs="Arial"/>
          <w:sz w:val="20"/>
          <w:lang w:val="pl-PL"/>
        </w:rPr>
        <w:t>Zamawiający zawiadomi Wykonawcę, iż wobec zaistnienia uprzednio nieprzewidzianych okoliczności nie będzie mógł spełniać swoich zobowiązań umownych wobec Wykonawcy.</w:t>
      </w:r>
    </w:p>
    <w:p w:rsidR="00EA50F2" w:rsidRPr="00004E55" w:rsidRDefault="00EA50F2" w:rsidP="00A875DD">
      <w:pPr>
        <w:pStyle w:val="Bezodstpw"/>
        <w:numPr>
          <w:ilvl w:val="0"/>
          <w:numId w:val="140"/>
        </w:numPr>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EA50F2" w:rsidRPr="00004E55" w:rsidRDefault="00EA50F2" w:rsidP="00A875DD">
      <w:pPr>
        <w:pStyle w:val="Bezodstpw"/>
        <w:numPr>
          <w:ilvl w:val="0"/>
          <w:numId w:val="140"/>
        </w:numPr>
        <w:jc w:val="both"/>
        <w:rPr>
          <w:rFonts w:ascii="Arial" w:hAnsi="Arial" w:cs="Arial"/>
          <w:sz w:val="20"/>
          <w:lang w:val="pl-PL"/>
        </w:rPr>
      </w:pPr>
      <w:r w:rsidRPr="00004E55">
        <w:rPr>
          <w:rFonts w:ascii="Arial" w:hAnsi="Arial" w:cs="Arial"/>
          <w:sz w:val="20"/>
          <w:lang w:val="pl-PL"/>
        </w:rPr>
        <w:t xml:space="preserve">W wypadku odstąpienia od umowy Strony obciążają następujące obowiązki szczegółowe: </w:t>
      </w:r>
    </w:p>
    <w:p w:rsidR="00EA50F2" w:rsidRPr="00004E55" w:rsidRDefault="00EA50F2" w:rsidP="00A875DD">
      <w:pPr>
        <w:pStyle w:val="Bezodstpw"/>
        <w:numPr>
          <w:ilvl w:val="0"/>
          <w:numId w:val="144"/>
        </w:numPr>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terminie 7 dni od daty odstąpienia od umowy Wykonawca przy udziale Zamawiającego sporządzi szczegółowy protokół inwentaryzacji prac w toku według stanu na dzień odstąpienia,</w:t>
      </w:r>
    </w:p>
    <w:p w:rsidR="00EA50F2" w:rsidRPr="00004E55" w:rsidRDefault="00EA50F2" w:rsidP="00A875DD">
      <w:pPr>
        <w:pStyle w:val="Bezodstpw"/>
        <w:numPr>
          <w:ilvl w:val="0"/>
          <w:numId w:val="144"/>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EA50F2" w:rsidRPr="00004E55" w:rsidRDefault="00EA50F2" w:rsidP="00A875DD">
      <w:pPr>
        <w:pStyle w:val="Bezodstpw"/>
        <w:numPr>
          <w:ilvl w:val="0"/>
          <w:numId w:val="144"/>
        </w:numPr>
        <w:jc w:val="both"/>
        <w:rPr>
          <w:rFonts w:ascii="Arial" w:hAnsi="Arial" w:cs="Arial"/>
          <w:sz w:val="20"/>
          <w:lang w:val="pl-PL"/>
        </w:rPr>
      </w:pPr>
      <w:r w:rsidRPr="00004E55">
        <w:rPr>
          <w:rFonts w:ascii="Arial" w:hAnsi="Arial" w:cs="Arial"/>
          <w:sz w:val="20"/>
          <w:lang w:val="pl-PL"/>
        </w:rPr>
        <w:lastRenderedPageBreak/>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A50F2" w:rsidRPr="00004E55" w:rsidRDefault="00EA50F2" w:rsidP="00A875DD">
      <w:pPr>
        <w:pStyle w:val="Bezodstpw"/>
        <w:numPr>
          <w:ilvl w:val="0"/>
          <w:numId w:val="144"/>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EA50F2" w:rsidRPr="00004E55" w:rsidRDefault="00EA50F2" w:rsidP="00A875DD">
      <w:pPr>
        <w:pStyle w:val="Bezodstpw"/>
        <w:numPr>
          <w:ilvl w:val="0"/>
          <w:numId w:val="144"/>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EA50F2" w:rsidRPr="00004E55" w:rsidRDefault="00EA50F2" w:rsidP="00A875DD">
      <w:pPr>
        <w:pStyle w:val="Bezodstpw"/>
        <w:numPr>
          <w:ilvl w:val="0"/>
          <w:numId w:val="144"/>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EA50F2" w:rsidRPr="00004E55" w:rsidRDefault="00EA50F2" w:rsidP="00A875DD">
      <w:pPr>
        <w:pStyle w:val="Bezodstpw"/>
        <w:numPr>
          <w:ilvl w:val="0"/>
          <w:numId w:val="144"/>
        </w:numPr>
        <w:jc w:val="both"/>
        <w:rPr>
          <w:rFonts w:ascii="Arial" w:hAnsi="Arial" w:cs="Arial"/>
          <w:sz w:val="20"/>
          <w:lang w:val="pl-PL"/>
        </w:rPr>
      </w:pPr>
      <w:r w:rsidRPr="00004E55">
        <w:rPr>
          <w:rFonts w:ascii="Arial" w:hAnsi="Arial" w:cs="Arial"/>
          <w:sz w:val="20"/>
          <w:lang w:val="pl-PL"/>
        </w:rPr>
        <w:t>W przypadku pozostawienia przez Wykonawcę maszyn, zaplecza budowy, itp. Zamawiający usunie je na koszt i ryzyko Wykonawcy.</w:t>
      </w:r>
    </w:p>
    <w:p w:rsidR="00EA50F2" w:rsidRDefault="00EA50F2"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adresu Wykonawcy]</w:t>
      </w:r>
    </w:p>
    <w:p w:rsidR="00EA50F2" w:rsidRPr="00004E55" w:rsidRDefault="00EA50F2" w:rsidP="00A875DD">
      <w:pPr>
        <w:pStyle w:val="Bezodstpw"/>
        <w:numPr>
          <w:ilvl w:val="0"/>
          <w:numId w:val="145"/>
        </w:numPr>
        <w:jc w:val="both"/>
        <w:rPr>
          <w:rFonts w:ascii="Arial" w:hAnsi="Arial" w:cs="Arial"/>
          <w:sz w:val="20"/>
          <w:lang w:val="pl-PL"/>
        </w:rPr>
      </w:pPr>
      <w:r w:rsidRPr="00004E55">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EA50F2" w:rsidRPr="00004E55" w:rsidRDefault="00EA50F2" w:rsidP="00A875DD">
      <w:pPr>
        <w:pStyle w:val="Bezodstpw"/>
        <w:numPr>
          <w:ilvl w:val="0"/>
          <w:numId w:val="145"/>
        </w:numPr>
        <w:jc w:val="both"/>
        <w:rPr>
          <w:rFonts w:ascii="Arial" w:hAnsi="Arial" w:cs="Arial"/>
          <w:sz w:val="20"/>
          <w:lang w:val="pl-PL"/>
        </w:rPr>
      </w:pPr>
      <w:r w:rsidRPr="00004E55">
        <w:rPr>
          <w:rFonts w:ascii="Arial" w:hAnsi="Arial" w:cs="Arial"/>
          <w:sz w:val="20"/>
          <w:lang w:val="pl-PL"/>
        </w:rPr>
        <w:t>W przypadku nie powiadomienia przez Wykonawcę Zamawiającego o zmianie danych zawartych w umowie, wszelką korespondencję wysyłaną przez Zamawiającego zgodnie z posiadanymi przez niego dan</w:t>
      </w:r>
      <w:r>
        <w:rPr>
          <w:rFonts w:ascii="Arial" w:hAnsi="Arial" w:cs="Arial"/>
          <w:sz w:val="20"/>
          <w:lang w:val="pl-PL"/>
        </w:rPr>
        <w:t>ymi strony uznają za doręczoną.</w:t>
      </w:r>
    </w:p>
    <w:p w:rsidR="00EA50F2" w:rsidRDefault="00EA50F2"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[zmiana umowy]</w:t>
      </w:r>
    </w:p>
    <w:p w:rsidR="00EA50F2" w:rsidRPr="00004E55" w:rsidRDefault="00EA50F2" w:rsidP="00A875DD">
      <w:pPr>
        <w:pStyle w:val="Bezodstpw"/>
        <w:numPr>
          <w:ilvl w:val="0"/>
          <w:numId w:val="146"/>
        </w:numPr>
        <w:jc w:val="both"/>
        <w:rPr>
          <w:rFonts w:ascii="Arial" w:hAnsi="Arial" w:cs="Arial"/>
          <w:sz w:val="20"/>
          <w:lang w:val="pl-PL"/>
        </w:rPr>
      </w:pPr>
      <w:r w:rsidRPr="00004E55">
        <w:rPr>
          <w:rFonts w:ascii="Arial" w:hAnsi="Arial" w:cs="Arial"/>
          <w:sz w:val="20"/>
          <w:lang w:val="pl-PL"/>
        </w:rPr>
        <w:t>Zmiana postanowień niniejszej umowy wymaga zachowania formy pisemnej pod rygorem nieważności.</w:t>
      </w:r>
    </w:p>
    <w:p w:rsidR="00EA50F2" w:rsidRPr="00004E55" w:rsidRDefault="00EA50F2" w:rsidP="00A875DD">
      <w:pPr>
        <w:pStyle w:val="Bezodstpw"/>
        <w:numPr>
          <w:ilvl w:val="0"/>
          <w:numId w:val="146"/>
        </w:numPr>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zamówienia lub zmiany terminu wykonania przedmiotu zamówienia w następujących przypadkach:</w:t>
      </w:r>
    </w:p>
    <w:p w:rsidR="00EA50F2" w:rsidRDefault="00EA50F2" w:rsidP="00A875DD">
      <w:pPr>
        <w:pStyle w:val="Bezodstpw"/>
        <w:numPr>
          <w:ilvl w:val="0"/>
          <w:numId w:val="147"/>
        </w:numPr>
        <w:jc w:val="both"/>
        <w:rPr>
          <w:rFonts w:ascii="Arial" w:hAnsi="Arial" w:cs="Arial"/>
          <w:sz w:val="20"/>
          <w:lang w:val="pl-PL"/>
        </w:rPr>
      </w:pPr>
      <w:proofErr w:type="gramStart"/>
      <w:r w:rsidRPr="00AA5874">
        <w:rPr>
          <w:rFonts w:ascii="Arial" w:hAnsi="Arial" w:cs="Arial"/>
          <w:sz w:val="20"/>
          <w:lang w:val="pl-PL"/>
        </w:rPr>
        <w:t>z</w:t>
      </w:r>
      <w:proofErr w:type="gramEnd"/>
      <w:r w:rsidRPr="00AA5874">
        <w:rPr>
          <w:rFonts w:ascii="Arial" w:hAnsi="Arial" w:cs="Arial"/>
          <w:sz w:val="20"/>
          <w:lang w:val="pl-PL"/>
        </w:rPr>
        <w:t xml:space="preserve"> powodu istotnych braków lub błędów w dokumentacji projektowej, również tych polegających na niezgodności dokumentacji z przepisami prawa,</w:t>
      </w:r>
    </w:p>
    <w:p w:rsidR="00EA50F2" w:rsidRPr="0008586E" w:rsidRDefault="00EA50F2" w:rsidP="00A875DD">
      <w:pPr>
        <w:pStyle w:val="Bezodstpw"/>
        <w:numPr>
          <w:ilvl w:val="0"/>
          <w:numId w:val="147"/>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uzasadnionych zmian w zakresie sposobu wykonania przedmiotu umowy proponowanych przez Zamawiającego lub Wykonawcę, jeżeli te zmiany są korzystne dla Zamawiającego,</w:t>
      </w:r>
    </w:p>
    <w:p w:rsidR="00EA50F2" w:rsidRDefault="00EA50F2" w:rsidP="00A875DD">
      <w:pPr>
        <w:pStyle w:val="Bezodstpw"/>
        <w:numPr>
          <w:ilvl w:val="0"/>
          <w:numId w:val="147"/>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wystąpienia robót dodatkowych, a niemożliwych do przewidzenia przed zawarciem umowy przez doświadczonego Wykonawcę,</w:t>
      </w:r>
    </w:p>
    <w:p w:rsidR="00EA50F2" w:rsidRPr="0008586E" w:rsidRDefault="00EA50F2" w:rsidP="00A875DD">
      <w:pPr>
        <w:pStyle w:val="Bezodstpw"/>
        <w:numPr>
          <w:ilvl w:val="0"/>
          <w:numId w:val="147"/>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wystąpienia robót </w:t>
      </w:r>
      <w:r>
        <w:rPr>
          <w:rFonts w:ascii="Arial" w:hAnsi="Arial" w:cs="Arial"/>
          <w:sz w:val="20"/>
          <w:lang w:val="pl-PL"/>
        </w:rPr>
        <w:t>uzupełniających uniemożliwiających wykonanie zamówienia podstawowego w umownym terminie</w:t>
      </w:r>
      <w:r w:rsidRPr="0008586E">
        <w:rPr>
          <w:rFonts w:ascii="Arial" w:hAnsi="Arial" w:cs="Arial"/>
          <w:sz w:val="20"/>
          <w:lang w:val="pl-PL"/>
        </w:rPr>
        <w:t>,</w:t>
      </w:r>
    </w:p>
    <w:p w:rsidR="00EA50F2" w:rsidRPr="0008586E" w:rsidRDefault="00EA50F2" w:rsidP="00A875DD">
      <w:pPr>
        <w:pStyle w:val="Bezodstpw"/>
        <w:numPr>
          <w:ilvl w:val="0"/>
          <w:numId w:val="147"/>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A50F2" w:rsidRPr="0008586E" w:rsidRDefault="00EA50F2" w:rsidP="00A875DD">
      <w:pPr>
        <w:pStyle w:val="Bezodstpw"/>
        <w:numPr>
          <w:ilvl w:val="0"/>
          <w:numId w:val="147"/>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działań osób trzecich uniemożliwiających wykonanie przedmiotu umowy, które to działania nie są konsekwencją winy którejkolwiek ze stron,</w:t>
      </w:r>
    </w:p>
    <w:p w:rsidR="00EA50F2" w:rsidRPr="00004E55" w:rsidRDefault="00EA50F2" w:rsidP="00A875DD">
      <w:pPr>
        <w:pStyle w:val="Bezodstpw"/>
        <w:numPr>
          <w:ilvl w:val="0"/>
          <w:numId w:val="147"/>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wystąpienia okoliczności, których strony umowy nie były w stanie przewidzieć w chwili zawarcia umowy pomimo zachowania należytej staranności.</w:t>
      </w:r>
      <w:r w:rsidRPr="00004E55">
        <w:rPr>
          <w:rFonts w:ascii="Arial" w:hAnsi="Arial" w:cs="Arial"/>
          <w:sz w:val="20"/>
          <w:lang w:val="pl-PL"/>
        </w:rPr>
        <w:t xml:space="preserve"> </w:t>
      </w:r>
    </w:p>
    <w:p w:rsidR="00EA50F2" w:rsidRPr="008750FB" w:rsidRDefault="00EA50F2" w:rsidP="00A875DD">
      <w:pPr>
        <w:pStyle w:val="Bezodstpw"/>
        <w:numPr>
          <w:ilvl w:val="0"/>
          <w:numId w:val="146"/>
        </w:numPr>
        <w:jc w:val="both"/>
        <w:rPr>
          <w:rFonts w:ascii="Arial" w:hAnsi="Arial" w:cs="Arial"/>
          <w:sz w:val="20"/>
          <w:lang w:val="pl-PL"/>
        </w:rPr>
      </w:pPr>
      <w:r w:rsidRPr="00004E55">
        <w:rPr>
          <w:rFonts w:ascii="Arial" w:hAnsi="Arial" w:cs="Arial"/>
          <w:sz w:val="20"/>
          <w:lang w:val="pl-PL"/>
        </w:rPr>
        <w:t xml:space="preserve">Zamawiający przewiduje również możliwość wprowadzenia zmian do treści zawartej umowy </w:t>
      </w:r>
      <w:r>
        <w:rPr>
          <w:rFonts w:ascii="Arial" w:hAnsi="Arial" w:cs="Arial"/>
          <w:sz w:val="20"/>
          <w:lang w:val="pl-PL"/>
        </w:rPr>
        <w:t>w </w:t>
      </w:r>
      <w:r w:rsidRPr="008750FB">
        <w:rPr>
          <w:rFonts w:ascii="Arial" w:hAnsi="Arial" w:cs="Arial"/>
          <w:sz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EA50F2" w:rsidRPr="00004E55" w:rsidRDefault="00EA50F2" w:rsidP="00A875DD">
      <w:pPr>
        <w:pStyle w:val="Bezodstpw"/>
        <w:numPr>
          <w:ilvl w:val="0"/>
          <w:numId w:val="146"/>
        </w:numPr>
        <w:jc w:val="both"/>
        <w:rPr>
          <w:rFonts w:ascii="Arial" w:hAnsi="Arial" w:cs="Arial"/>
          <w:sz w:val="20"/>
          <w:lang w:val="pl-PL"/>
        </w:rPr>
      </w:pPr>
      <w:r w:rsidRPr="00004E5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EA50F2" w:rsidRPr="00004E55" w:rsidRDefault="00EA50F2" w:rsidP="00EA50F2">
      <w:pPr>
        <w:pStyle w:val="Bezodstpw"/>
        <w:rPr>
          <w:rFonts w:ascii="Arial" w:hAnsi="Arial" w:cs="Arial"/>
          <w:sz w:val="20"/>
          <w:lang w:val="pl-PL"/>
        </w:rPr>
      </w:pPr>
    </w:p>
    <w:p w:rsidR="00897361" w:rsidRDefault="00897361"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9</w:t>
      </w:r>
      <w:r w:rsidRPr="00004E55">
        <w:rPr>
          <w:rFonts w:ascii="Arial" w:hAnsi="Arial" w:cs="Arial"/>
          <w:sz w:val="20"/>
          <w:lang w:val="pl-PL"/>
        </w:rPr>
        <w:br/>
        <w:t>[osoby odpowiedzialne za wykonanie umowy]</w:t>
      </w:r>
    </w:p>
    <w:p w:rsidR="00EA50F2" w:rsidRPr="00004E55" w:rsidRDefault="00EA50F2" w:rsidP="00A875DD">
      <w:pPr>
        <w:pStyle w:val="Bezodstpw"/>
        <w:numPr>
          <w:ilvl w:val="0"/>
          <w:numId w:val="148"/>
        </w:numPr>
        <w:jc w:val="both"/>
        <w:rPr>
          <w:rFonts w:ascii="Arial" w:hAnsi="Arial" w:cs="Arial"/>
          <w:sz w:val="20"/>
          <w:lang w:val="pl-PL"/>
        </w:rPr>
      </w:pPr>
      <w:r w:rsidRPr="00004E55">
        <w:rPr>
          <w:rFonts w:ascii="Arial" w:hAnsi="Arial" w:cs="Arial"/>
          <w:sz w:val="20"/>
          <w:lang w:val="pl-PL"/>
        </w:rPr>
        <w:t xml:space="preserve">Osobą odpowiedzialną za realizację umowy ze strony Zamawiającego </w:t>
      </w:r>
      <w:proofErr w:type="gramStart"/>
      <w:r w:rsidRPr="00004E55">
        <w:rPr>
          <w:rFonts w:ascii="Arial" w:hAnsi="Arial" w:cs="Arial"/>
          <w:sz w:val="20"/>
          <w:lang w:val="pl-PL"/>
        </w:rPr>
        <w:t xml:space="preserve">będzie ..................... </w:t>
      </w:r>
      <w:proofErr w:type="gramEnd"/>
    </w:p>
    <w:p w:rsidR="00EA50F2" w:rsidRPr="006422F2" w:rsidRDefault="00EA50F2" w:rsidP="00A875DD">
      <w:pPr>
        <w:pStyle w:val="Bezodstpw"/>
        <w:numPr>
          <w:ilvl w:val="0"/>
          <w:numId w:val="148"/>
        </w:numPr>
        <w:jc w:val="both"/>
        <w:rPr>
          <w:rFonts w:ascii="Arial" w:hAnsi="Arial" w:cs="Arial"/>
          <w:sz w:val="20"/>
          <w:lang w:val="pl-PL"/>
        </w:rPr>
      </w:pPr>
      <w:r w:rsidRPr="006422F2">
        <w:rPr>
          <w:rFonts w:ascii="Arial" w:hAnsi="Arial" w:cs="Arial"/>
          <w:sz w:val="20"/>
          <w:lang w:val="pl-PL"/>
        </w:rPr>
        <w:t xml:space="preserve">Osobą odpowiedzialną za realizację umowy ze strony Wykonawcy będzie kierownik </w:t>
      </w:r>
      <w:r>
        <w:rPr>
          <w:rFonts w:ascii="Arial" w:hAnsi="Arial" w:cs="Arial"/>
          <w:sz w:val="20"/>
          <w:lang w:val="pl-PL"/>
        </w:rPr>
        <w:t>robót</w:t>
      </w:r>
      <w:r w:rsidRPr="006422F2">
        <w:rPr>
          <w:rFonts w:ascii="Arial" w:hAnsi="Arial" w:cs="Arial"/>
          <w:sz w:val="20"/>
          <w:lang w:val="pl-PL"/>
        </w:rPr>
        <w:t xml:space="preserve"> ……………..………………..</w:t>
      </w:r>
    </w:p>
    <w:p w:rsidR="00EA50F2" w:rsidRPr="006422F2" w:rsidRDefault="00EA50F2" w:rsidP="00A875DD">
      <w:pPr>
        <w:pStyle w:val="Bezodstpw"/>
        <w:numPr>
          <w:ilvl w:val="0"/>
          <w:numId w:val="148"/>
        </w:numPr>
        <w:jc w:val="both"/>
        <w:rPr>
          <w:rFonts w:ascii="Arial" w:hAnsi="Arial" w:cs="Arial"/>
          <w:sz w:val="20"/>
          <w:lang w:val="pl-PL"/>
        </w:rPr>
      </w:pPr>
      <w:r w:rsidRPr="006422F2">
        <w:rPr>
          <w:rFonts w:ascii="Arial" w:hAnsi="Arial" w:cs="Arial"/>
          <w:sz w:val="20"/>
          <w:lang w:val="pl-PL"/>
        </w:rPr>
        <w:t>Zamawiający powołuje Inspektora Nadzoru Inwestorskiego w osobie:……………………………….</w:t>
      </w:r>
    </w:p>
    <w:p w:rsidR="00EA50F2" w:rsidRPr="006422F2" w:rsidRDefault="00EA50F2" w:rsidP="00A875DD">
      <w:pPr>
        <w:pStyle w:val="Bezodstpw"/>
        <w:numPr>
          <w:ilvl w:val="0"/>
          <w:numId w:val="148"/>
        </w:numPr>
        <w:jc w:val="both"/>
        <w:rPr>
          <w:rFonts w:ascii="Arial" w:hAnsi="Arial" w:cs="Arial"/>
          <w:sz w:val="20"/>
          <w:lang w:val="pl-PL"/>
        </w:rPr>
      </w:pPr>
      <w:r w:rsidRPr="006422F2">
        <w:rPr>
          <w:rFonts w:ascii="Arial" w:hAnsi="Arial" w:cs="Arial"/>
          <w:sz w:val="20"/>
          <w:lang w:val="pl-PL"/>
        </w:rPr>
        <w:t>Inspektor Nadzoru Inwestorskiego nie ma prawa do zaciągania zobowiązań finansowych w imieniu Zamawiającego.</w:t>
      </w:r>
    </w:p>
    <w:p w:rsidR="00EA50F2" w:rsidRPr="006422F2" w:rsidRDefault="00EA50F2" w:rsidP="00A875DD">
      <w:pPr>
        <w:pStyle w:val="Bezodstpw"/>
        <w:numPr>
          <w:ilvl w:val="0"/>
          <w:numId w:val="148"/>
        </w:numPr>
        <w:jc w:val="both"/>
        <w:rPr>
          <w:rFonts w:ascii="Arial" w:hAnsi="Arial" w:cs="Arial"/>
          <w:sz w:val="20"/>
          <w:lang w:val="pl-PL"/>
        </w:rPr>
      </w:pPr>
      <w:r w:rsidRPr="006422F2">
        <w:rPr>
          <w:rFonts w:ascii="Arial" w:hAnsi="Arial" w:cs="Arial"/>
          <w:sz w:val="20"/>
          <w:lang w:val="pl-PL"/>
        </w:rPr>
        <w:t xml:space="preserve">Kierownik </w:t>
      </w:r>
      <w:r>
        <w:rPr>
          <w:rFonts w:ascii="Arial" w:hAnsi="Arial" w:cs="Arial"/>
          <w:sz w:val="20"/>
          <w:lang w:val="pl-PL"/>
        </w:rPr>
        <w:t>robót</w:t>
      </w:r>
      <w:r w:rsidRPr="006422F2">
        <w:rPr>
          <w:rFonts w:ascii="Arial" w:hAnsi="Arial" w:cs="Arial"/>
          <w:sz w:val="20"/>
          <w:lang w:val="pl-PL"/>
        </w:rPr>
        <w:t xml:space="preserve"> jest upoważniony do przejęcia terenu budowy i odbioru dokumentacji, o której mowa w § </w:t>
      </w:r>
      <w:r>
        <w:rPr>
          <w:rFonts w:ascii="Arial" w:hAnsi="Arial" w:cs="Arial"/>
          <w:sz w:val="20"/>
          <w:lang w:val="pl-PL"/>
        </w:rPr>
        <w:t>8.</w:t>
      </w:r>
    </w:p>
    <w:p w:rsidR="00EA50F2" w:rsidRPr="006422F2" w:rsidRDefault="00EA50F2" w:rsidP="00A875DD">
      <w:pPr>
        <w:pStyle w:val="Bezodstpw"/>
        <w:numPr>
          <w:ilvl w:val="0"/>
          <w:numId w:val="148"/>
        </w:numPr>
        <w:jc w:val="both"/>
        <w:rPr>
          <w:rFonts w:ascii="Arial" w:hAnsi="Arial" w:cs="Arial"/>
          <w:sz w:val="20"/>
          <w:lang w:val="pl-PL"/>
        </w:rPr>
      </w:pPr>
      <w:r w:rsidRPr="006422F2">
        <w:rPr>
          <w:rFonts w:ascii="Arial" w:hAnsi="Arial" w:cs="Arial"/>
          <w:sz w:val="20"/>
          <w:lang w:val="pl-PL"/>
        </w:rPr>
        <w:t xml:space="preserve">Wymagana jest stała obecność kierownika </w:t>
      </w:r>
      <w:r>
        <w:rPr>
          <w:rFonts w:ascii="Arial" w:hAnsi="Arial" w:cs="Arial"/>
          <w:sz w:val="20"/>
          <w:lang w:val="pl-PL"/>
        </w:rPr>
        <w:t>robót</w:t>
      </w:r>
      <w:r w:rsidRPr="006422F2">
        <w:rPr>
          <w:rFonts w:ascii="Arial" w:hAnsi="Arial" w:cs="Arial"/>
          <w:sz w:val="20"/>
          <w:lang w:val="pl-PL"/>
        </w:rPr>
        <w:t xml:space="preserve"> na terenie budowy podczas</w:t>
      </w:r>
      <w:r>
        <w:rPr>
          <w:rFonts w:ascii="Arial" w:hAnsi="Arial" w:cs="Arial"/>
          <w:sz w:val="20"/>
          <w:lang w:val="pl-PL"/>
        </w:rPr>
        <w:t xml:space="preserve"> prowadzenia robót budowlanych.</w:t>
      </w:r>
    </w:p>
    <w:p w:rsidR="00EA50F2" w:rsidRPr="006422F2" w:rsidRDefault="00EA50F2" w:rsidP="00A875DD">
      <w:pPr>
        <w:pStyle w:val="Bezodstpw"/>
        <w:numPr>
          <w:ilvl w:val="0"/>
          <w:numId w:val="148"/>
        </w:numPr>
        <w:jc w:val="both"/>
        <w:rPr>
          <w:rFonts w:ascii="Arial" w:hAnsi="Arial" w:cs="Arial"/>
          <w:sz w:val="20"/>
          <w:lang w:val="pl-PL"/>
        </w:rPr>
      </w:pPr>
      <w:r w:rsidRPr="006422F2">
        <w:rPr>
          <w:rFonts w:ascii="Arial" w:hAnsi="Arial" w:cs="Arial"/>
          <w:sz w:val="20"/>
          <w:lang w:val="pl-PL"/>
        </w:rPr>
        <w:t xml:space="preserve">Kierownik </w:t>
      </w:r>
      <w:r>
        <w:rPr>
          <w:rFonts w:ascii="Arial" w:hAnsi="Arial" w:cs="Arial"/>
          <w:sz w:val="20"/>
          <w:lang w:val="pl-PL"/>
        </w:rPr>
        <w:t>robót</w:t>
      </w:r>
      <w:r w:rsidRPr="006422F2">
        <w:rPr>
          <w:rFonts w:ascii="Arial" w:hAnsi="Arial" w:cs="Arial"/>
          <w:sz w:val="20"/>
          <w:lang w:val="pl-PL"/>
        </w:rPr>
        <w:t xml:space="preserve"> </w:t>
      </w:r>
      <w:r>
        <w:rPr>
          <w:rFonts w:ascii="Arial" w:hAnsi="Arial" w:cs="Arial"/>
          <w:sz w:val="20"/>
          <w:lang w:val="pl-PL"/>
        </w:rPr>
        <w:t>musi</w:t>
      </w:r>
      <w:r w:rsidRPr="006422F2">
        <w:rPr>
          <w:rFonts w:ascii="Arial" w:hAnsi="Arial" w:cs="Arial"/>
          <w:sz w:val="20"/>
          <w:lang w:val="pl-PL"/>
        </w:rPr>
        <w:t xml:space="preserve"> brać czynny udział w odbiorach wszystkich robót budowlanych. </w:t>
      </w:r>
    </w:p>
    <w:p w:rsidR="00EA50F2" w:rsidRPr="006422F2" w:rsidRDefault="00EA50F2" w:rsidP="00A875DD">
      <w:pPr>
        <w:pStyle w:val="Bezodstpw"/>
        <w:numPr>
          <w:ilvl w:val="0"/>
          <w:numId w:val="148"/>
        </w:numPr>
        <w:jc w:val="both"/>
        <w:rPr>
          <w:rFonts w:ascii="Arial" w:hAnsi="Arial" w:cs="Arial"/>
          <w:sz w:val="20"/>
          <w:lang w:val="pl-PL"/>
        </w:rPr>
      </w:pPr>
      <w:r w:rsidRPr="006422F2">
        <w:rPr>
          <w:rFonts w:ascii="Arial" w:hAnsi="Arial" w:cs="Arial"/>
          <w:sz w:val="20"/>
          <w:lang w:val="pl-PL"/>
        </w:rPr>
        <w:t xml:space="preserve">W przypadku zmiany na stanowisku kierownika </w:t>
      </w:r>
      <w:r>
        <w:rPr>
          <w:rFonts w:ascii="Arial" w:hAnsi="Arial" w:cs="Arial"/>
          <w:sz w:val="20"/>
          <w:lang w:val="pl-PL"/>
        </w:rPr>
        <w:t>robót</w:t>
      </w:r>
      <w:r w:rsidRPr="006422F2">
        <w:rPr>
          <w:rFonts w:ascii="Arial" w:hAnsi="Arial" w:cs="Arial"/>
          <w:sz w:val="20"/>
          <w:lang w:val="pl-PL"/>
        </w:rPr>
        <w:t xml:space="preserve"> Zamawiający zostanie powiadomiony o planowanej zmianie pisemnie nie później niż w terminie 7 dni przed planowaną zmianą. </w:t>
      </w:r>
    </w:p>
    <w:p w:rsidR="00EA50F2" w:rsidRPr="006422F2" w:rsidRDefault="00EA50F2" w:rsidP="00A875DD">
      <w:pPr>
        <w:pStyle w:val="Bezodstpw"/>
        <w:numPr>
          <w:ilvl w:val="0"/>
          <w:numId w:val="148"/>
        </w:numPr>
        <w:jc w:val="both"/>
        <w:rPr>
          <w:rFonts w:ascii="Arial" w:hAnsi="Arial" w:cs="Arial"/>
          <w:sz w:val="20"/>
          <w:lang w:val="pl-PL"/>
        </w:rPr>
      </w:pPr>
      <w:r w:rsidRPr="006422F2">
        <w:rPr>
          <w:rFonts w:ascii="Arial" w:hAnsi="Arial" w:cs="Arial"/>
          <w:sz w:val="20"/>
          <w:lang w:val="pl-PL"/>
        </w:rPr>
        <w:t xml:space="preserve">Zaproponowany przez Wykonawcę kierownik </w:t>
      </w:r>
      <w:r>
        <w:rPr>
          <w:rFonts w:ascii="Arial" w:hAnsi="Arial" w:cs="Arial"/>
          <w:sz w:val="20"/>
          <w:lang w:val="pl-PL"/>
        </w:rPr>
        <w:t>robót</w:t>
      </w:r>
      <w:r w:rsidRPr="006422F2">
        <w:rPr>
          <w:rFonts w:ascii="Arial" w:hAnsi="Arial" w:cs="Arial"/>
          <w:sz w:val="20"/>
          <w:lang w:val="pl-PL"/>
        </w:rPr>
        <w:t xml:space="preserve"> mus</w:t>
      </w:r>
      <w:r>
        <w:rPr>
          <w:rFonts w:ascii="Arial" w:hAnsi="Arial" w:cs="Arial"/>
          <w:sz w:val="20"/>
          <w:lang w:val="pl-PL"/>
        </w:rPr>
        <w:t>i</w:t>
      </w:r>
      <w:r w:rsidRPr="006422F2">
        <w:rPr>
          <w:rFonts w:ascii="Arial" w:hAnsi="Arial" w:cs="Arial"/>
          <w:sz w:val="20"/>
          <w:lang w:val="pl-PL"/>
        </w:rPr>
        <w:t xml:space="preserve"> posiadać stosowne uprawnienia umożliwiające </w:t>
      </w:r>
      <w:r w:rsidRPr="004F43D1">
        <w:rPr>
          <w:rFonts w:ascii="Arial" w:hAnsi="Arial" w:cs="Arial"/>
          <w:sz w:val="20"/>
          <w:lang w:val="pl-PL"/>
        </w:rPr>
        <w:t>kierowani</w:t>
      </w:r>
      <w:r w:rsidRPr="006422F2">
        <w:rPr>
          <w:rFonts w:ascii="Arial" w:hAnsi="Arial" w:cs="Arial"/>
          <w:sz w:val="20"/>
          <w:lang w:val="pl-PL"/>
        </w:rPr>
        <w:t>e</w:t>
      </w:r>
      <w:r w:rsidRPr="004F43D1">
        <w:rPr>
          <w:rFonts w:ascii="Arial" w:hAnsi="Arial" w:cs="Arial"/>
          <w:sz w:val="20"/>
          <w:lang w:val="pl-PL"/>
        </w:rPr>
        <w:t xml:space="preserve"> robotami</w:t>
      </w:r>
      <w:r w:rsidRPr="006422F2">
        <w:rPr>
          <w:rFonts w:ascii="Arial" w:hAnsi="Arial" w:cs="Arial"/>
          <w:sz w:val="20"/>
          <w:lang w:val="pl-PL"/>
        </w:rPr>
        <w:t xml:space="preserve"> budowlanymi w zakresie przedmiotu umowy.</w:t>
      </w:r>
    </w:p>
    <w:p w:rsidR="00EA50F2" w:rsidRPr="006422F2" w:rsidRDefault="00EA50F2" w:rsidP="00A875DD">
      <w:pPr>
        <w:pStyle w:val="Bezodstpw"/>
        <w:numPr>
          <w:ilvl w:val="0"/>
          <w:numId w:val="148"/>
        </w:numPr>
        <w:jc w:val="both"/>
        <w:rPr>
          <w:rFonts w:ascii="Arial" w:hAnsi="Arial" w:cs="Arial"/>
          <w:sz w:val="20"/>
          <w:lang w:val="pl-PL"/>
        </w:rPr>
      </w:pPr>
      <w:r w:rsidRPr="006422F2">
        <w:rPr>
          <w:rFonts w:ascii="Arial" w:hAnsi="Arial" w:cs="Arial"/>
          <w:sz w:val="20"/>
          <w:lang w:val="pl-PL"/>
        </w:rPr>
        <w:t xml:space="preserve">Wykonawca musi uzyskać zgodę Zamawiającego na zmianę na stanowisku kierownika </w:t>
      </w:r>
      <w:r>
        <w:rPr>
          <w:rFonts w:ascii="Arial" w:hAnsi="Arial" w:cs="Arial"/>
          <w:sz w:val="20"/>
          <w:lang w:val="pl-PL"/>
        </w:rPr>
        <w:t>robót</w:t>
      </w:r>
      <w:r w:rsidRPr="006422F2">
        <w:rPr>
          <w:rFonts w:ascii="Arial" w:hAnsi="Arial" w:cs="Arial"/>
          <w:sz w:val="20"/>
          <w:lang w:val="pl-PL"/>
        </w:rPr>
        <w:t xml:space="preserve">. </w:t>
      </w:r>
    </w:p>
    <w:p w:rsidR="00EA50F2" w:rsidRPr="006422F2" w:rsidRDefault="00EA50F2" w:rsidP="00A875DD">
      <w:pPr>
        <w:pStyle w:val="Bezodstpw"/>
        <w:numPr>
          <w:ilvl w:val="0"/>
          <w:numId w:val="148"/>
        </w:numPr>
        <w:jc w:val="both"/>
        <w:rPr>
          <w:rFonts w:ascii="Arial" w:hAnsi="Arial" w:cs="Arial"/>
          <w:sz w:val="20"/>
          <w:lang w:val="pl-PL"/>
        </w:rPr>
      </w:pPr>
      <w:r w:rsidRPr="006422F2">
        <w:rPr>
          <w:rFonts w:ascii="Arial" w:hAnsi="Arial" w:cs="Arial"/>
          <w:sz w:val="20"/>
          <w:lang w:val="pl-PL"/>
        </w:rPr>
        <w:t xml:space="preserve">Zamawiającemu przysługuje prawo żądania zmiany kierownika </w:t>
      </w:r>
      <w:r>
        <w:rPr>
          <w:rFonts w:ascii="Arial" w:hAnsi="Arial" w:cs="Arial"/>
          <w:sz w:val="20"/>
          <w:lang w:val="pl-PL"/>
        </w:rPr>
        <w:t>robót</w:t>
      </w:r>
      <w:r w:rsidRPr="006422F2">
        <w:rPr>
          <w:rFonts w:ascii="Arial" w:hAnsi="Arial" w:cs="Arial"/>
          <w:sz w:val="20"/>
          <w:lang w:val="pl-PL"/>
        </w:rPr>
        <w:t xml:space="preserve"> </w:t>
      </w:r>
      <w:r>
        <w:rPr>
          <w:rFonts w:ascii="Arial" w:hAnsi="Arial" w:cs="Arial"/>
          <w:sz w:val="20"/>
          <w:lang w:val="pl-PL"/>
        </w:rPr>
        <w:t>w </w:t>
      </w:r>
      <w:r w:rsidRPr="006422F2">
        <w:rPr>
          <w:rFonts w:ascii="Arial" w:hAnsi="Arial" w:cs="Arial"/>
          <w:sz w:val="20"/>
          <w:lang w:val="pl-PL"/>
        </w:rPr>
        <w:t xml:space="preserve">przypadku, gdy nie </w:t>
      </w:r>
      <w:r>
        <w:rPr>
          <w:rFonts w:ascii="Arial" w:hAnsi="Arial" w:cs="Arial"/>
          <w:sz w:val="20"/>
          <w:lang w:val="pl-PL"/>
        </w:rPr>
        <w:t xml:space="preserve">będzie </w:t>
      </w:r>
      <w:r w:rsidRPr="006422F2">
        <w:rPr>
          <w:rFonts w:ascii="Arial" w:hAnsi="Arial" w:cs="Arial"/>
          <w:sz w:val="20"/>
          <w:lang w:val="pl-PL"/>
        </w:rPr>
        <w:t>on właściwie wypełnia</w:t>
      </w:r>
      <w:r>
        <w:rPr>
          <w:rFonts w:ascii="Arial" w:hAnsi="Arial" w:cs="Arial"/>
          <w:sz w:val="20"/>
          <w:lang w:val="pl-PL"/>
        </w:rPr>
        <w:t>ł swoich obowiązków.</w:t>
      </w:r>
    </w:p>
    <w:p w:rsidR="00EA50F2" w:rsidRPr="006422F2" w:rsidRDefault="00EA50F2" w:rsidP="00A875DD">
      <w:pPr>
        <w:pStyle w:val="Bezodstpw"/>
        <w:numPr>
          <w:ilvl w:val="0"/>
          <w:numId w:val="148"/>
        </w:numPr>
        <w:jc w:val="both"/>
        <w:rPr>
          <w:rFonts w:ascii="Arial" w:hAnsi="Arial" w:cs="Arial"/>
          <w:sz w:val="20"/>
          <w:lang w:val="pl-PL"/>
        </w:rPr>
      </w:pPr>
      <w:r w:rsidRPr="006422F2">
        <w:rPr>
          <w:rFonts w:ascii="Arial" w:hAnsi="Arial" w:cs="Arial"/>
          <w:sz w:val="20"/>
          <w:lang w:val="pl-PL"/>
        </w:rPr>
        <w:t>W przypadku wpłynięcia żądania, o którym mowa w ust. 1</w:t>
      </w:r>
      <w:r>
        <w:rPr>
          <w:rFonts w:ascii="Arial" w:hAnsi="Arial" w:cs="Arial"/>
          <w:sz w:val="20"/>
          <w:lang w:val="pl-PL"/>
        </w:rPr>
        <w:t>1</w:t>
      </w:r>
      <w:r w:rsidRPr="006422F2">
        <w:rPr>
          <w:rFonts w:ascii="Arial" w:hAnsi="Arial" w:cs="Arial"/>
          <w:sz w:val="20"/>
          <w:lang w:val="pl-PL"/>
        </w:rPr>
        <w:t>, lub br</w:t>
      </w:r>
      <w:r>
        <w:rPr>
          <w:rFonts w:ascii="Arial" w:hAnsi="Arial" w:cs="Arial"/>
          <w:sz w:val="20"/>
          <w:lang w:val="pl-PL"/>
        </w:rPr>
        <w:t>aku zgody, o której mowa w ust. </w:t>
      </w:r>
      <w:r w:rsidRPr="006422F2">
        <w:rPr>
          <w:rFonts w:ascii="Arial" w:hAnsi="Arial" w:cs="Arial"/>
          <w:sz w:val="20"/>
          <w:lang w:val="pl-PL"/>
        </w:rPr>
        <w:t>1</w:t>
      </w:r>
      <w:r>
        <w:rPr>
          <w:rFonts w:ascii="Arial" w:hAnsi="Arial" w:cs="Arial"/>
          <w:sz w:val="20"/>
          <w:lang w:val="pl-PL"/>
        </w:rPr>
        <w:t>0</w:t>
      </w:r>
      <w:r w:rsidRPr="006422F2">
        <w:rPr>
          <w:rFonts w:ascii="Arial" w:hAnsi="Arial" w:cs="Arial"/>
          <w:sz w:val="20"/>
          <w:lang w:val="pl-PL"/>
        </w:rPr>
        <w:t xml:space="preserve"> Wykonawca w ciągu 7 dni jest zobowiązany przedstawić nowego kierownika </w:t>
      </w:r>
      <w:r>
        <w:rPr>
          <w:rFonts w:ascii="Arial" w:hAnsi="Arial" w:cs="Arial"/>
          <w:sz w:val="20"/>
          <w:lang w:val="pl-PL"/>
        </w:rPr>
        <w:t>robót</w:t>
      </w:r>
      <w:r w:rsidRPr="006422F2">
        <w:rPr>
          <w:rFonts w:ascii="Arial" w:hAnsi="Arial" w:cs="Arial"/>
          <w:sz w:val="20"/>
          <w:lang w:val="pl-PL"/>
        </w:rPr>
        <w:t xml:space="preserve">. </w:t>
      </w:r>
    </w:p>
    <w:p w:rsidR="00EA50F2" w:rsidRPr="00CE65D8" w:rsidRDefault="00EA50F2" w:rsidP="00A875DD">
      <w:pPr>
        <w:pStyle w:val="Bezodstpw"/>
        <w:numPr>
          <w:ilvl w:val="0"/>
          <w:numId w:val="148"/>
        </w:numPr>
        <w:jc w:val="both"/>
        <w:rPr>
          <w:rFonts w:ascii="Arial" w:hAnsi="Arial" w:cs="Arial"/>
          <w:sz w:val="20"/>
          <w:lang w:val="pl-PL"/>
        </w:rPr>
      </w:pPr>
      <w:r w:rsidRPr="006422F2">
        <w:rPr>
          <w:rFonts w:ascii="Arial" w:hAnsi="Arial" w:cs="Arial"/>
          <w:sz w:val="20"/>
          <w:lang w:val="pl-PL"/>
        </w:rPr>
        <w:t xml:space="preserve">Procedura związana ze zmianą na stanowisku kierownika </w:t>
      </w:r>
      <w:r>
        <w:rPr>
          <w:rFonts w:ascii="Arial" w:hAnsi="Arial" w:cs="Arial"/>
          <w:sz w:val="20"/>
          <w:lang w:val="pl-PL"/>
        </w:rPr>
        <w:t xml:space="preserve">robót </w:t>
      </w:r>
      <w:r w:rsidRPr="006422F2">
        <w:rPr>
          <w:rFonts w:ascii="Arial" w:hAnsi="Arial" w:cs="Arial"/>
          <w:sz w:val="20"/>
          <w:lang w:val="pl-PL"/>
        </w:rPr>
        <w:t xml:space="preserve">nie stanowi przesłanki do zmiany terminu realizacji przedmiotu umowy. </w:t>
      </w:r>
    </w:p>
    <w:p w:rsidR="00EA50F2" w:rsidRDefault="00EA50F2" w:rsidP="00EA50F2">
      <w:pPr>
        <w:pStyle w:val="Bezodstpw"/>
        <w:jc w:val="center"/>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[spór]</w:t>
      </w:r>
    </w:p>
    <w:p w:rsidR="00EA50F2" w:rsidRPr="00004E55" w:rsidRDefault="00EA50F2" w:rsidP="00A875DD">
      <w:pPr>
        <w:pStyle w:val="Bezodstpw"/>
        <w:numPr>
          <w:ilvl w:val="0"/>
          <w:numId w:val="149"/>
        </w:numPr>
        <w:jc w:val="both"/>
        <w:rPr>
          <w:rFonts w:ascii="Arial" w:hAnsi="Arial" w:cs="Arial"/>
          <w:sz w:val="20"/>
          <w:lang w:val="pl-PL"/>
        </w:rPr>
      </w:pPr>
      <w:r w:rsidRPr="00004E55">
        <w:rPr>
          <w:rFonts w:ascii="Arial" w:hAnsi="Arial" w:cs="Arial"/>
          <w:sz w:val="20"/>
          <w:lang w:val="pl-PL"/>
        </w:rPr>
        <w:t>W razie powstania sporu na tle wykonania niniejszej umowy strony się zobowiązuje przede wszystkim do wyczerpania drogi postępowania reklamacyjnego.</w:t>
      </w:r>
    </w:p>
    <w:p w:rsidR="00EA50F2" w:rsidRPr="00004E55" w:rsidRDefault="00EA50F2" w:rsidP="00A875DD">
      <w:pPr>
        <w:pStyle w:val="Bezodstpw"/>
        <w:numPr>
          <w:ilvl w:val="0"/>
          <w:numId w:val="149"/>
        </w:numPr>
        <w:jc w:val="both"/>
        <w:rPr>
          <w:rFonts w:ascii="Arial" w:hAnsi="Arial" w:cs="Arial"/>
          <w:sz w:val="20"/>
          <w:lang w:val="pl-PL"/>
        </w:rPr>
      </w:pPr>
      <w:r w:rsidRPr="00004E55">
        <w:rPr>
          <w:rFonts w:ascii="Arial" w:hAnsi="Arial" w:cs="Arial"/>
          <w:sz w:val="20"/>
          <w:lang w:val="pl-PL"/>
        </w:rPr>
        <w:t>Reklamacje wykonuje się poprzez skierowanie konkretnego roszczenia do strony.</w:t>
      </w:r>
    </w:p>
    <w:p w:rsidR="00EA50F2" w:rsidRPr="00004E55" w:rsidRDefault="00EA50F2" w:rsidP="00A875DD">
      <w:pPr>
        <w:pStyle w:val="Bezodstpw"/>
        <w:numPr>
          <w:ilvl w:val="0"/>
          <w:numId w:val="149"/>
        </w:numPr>
        <w:jc w:val="both"/>
        <w:rPr>
          <w:rFonts w:ascii="Arial" w:hAnsi="Arial" w:cs="Arial"/>
          <w:sz w:val="20"/>
          <w:lang w:val="pl-PL"/>
        </w:rPr>
      </w:pPr>
      <w:r w:rsidRPr="00004E55">
        <w:rPr>
          <w:rFonts w:ascii="Arial" w:hAnsi="Arial" w:cs="Arial"/>
          <w:sz w:val="20"/>
          <w:lang w:val="pl-PL"/>
        </w:rPr>
        <w:t>Strona ma obowiązek do pisemnego ustosunkowania się do zgłoszonego przez drugą stronę roszczenia w terminie 21 dni od daty zgłoszenia roszczenia.</w:t>
      </w:r>
    </w:p>
    <w:p w:rsidR="00EA50F2" w:rsidRPr="00004E55" w:rsidRDefault="00EA50F2" w:rsidP="00A875DD">
      <w:pPr>
        <w:pStyle w:val="Bezodstpw"/>
        <w:numPr>
          <w:ilvl w:val="0"/>
          <w:numId w:val="149"/>
        </w:numPr>
        <w:jc w:val="both"/>
        <w:rPr>
          <w:rFonts w:ascii="Arial" w:hAnsi="Arial" w:cs="Arial"/>
          <w:sz w:val="20"/>
          <w:lang w:val="pl-PL"/>
        </w:rPr>
      </w:pPr>
      <w:r w:rsidRPr="00004E55">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EA50F2" w:rsidRPr="00004E55" w:rsidRDefault="00EA50F2" w:rsidP="00A875DD">
      <w:pPr>
        <w:pStyle w:val="Bezodstpw"/>
        <w:numPr>
          <w:ilvl w:val="0"/>
          <w:numId w:val="149"/>
        </w:numPr>
        <w:jc w:val="both"/>
        <w:rPr>
          <w:rFonts w:ascii="Arial" w:hAnsi="Arial" w:cs="Arial"/>
          <w:sz w:val="20"/>
          <w:lang w:val="pl-PL"/>
        </w:rPr>
      </w:pPr>
      <w:r w:rsidRPr="00004E55">
        <w:rPr>
          <w:rFonts w:ascii="Arial" w:hAnsi="Arial" w:cs="Arial"/>
          <w:sz w:val="20"/>
          <w:lang w:val="pl-PL"/>
        </w:rPr>
        <w:t>Właściwym do rozpoznania sporów wynikłych na tle realizacji niniejszej umowy jest sąd miejscowo właściwy dla siedziby Zamawiającego.</w:t>
      </w:r>
    </w:p>
    <w:p w:rsidR="00EA50F2" w:rsidRPr="00004E55" w:rsidRDefault="00EA50F2" w:rsidP="00EA50F2">
      <w:pPr>
        <w:pStyle w:val="Bezodstpw"/>
        <w:ind w:left="360"/>
        <w:jc w:val="both"/>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[inne przepisy mające zastosowanie]</w:t>
      </w:r>
    </w:p>
    <w:p w:rsidR="00EA50F2" w:rsidRPr="00004E55" w:rsidRDefault="00EA50F2" w:rsidP="00EA50F2">
      <w:pPr>
        <w:pStyle w:val="Bezodstpw"/>
        <w:jc w:val="both"/>
        <w:rPr>
          <w:rFonts w:ascii="Arial" w:hAnsi="Arial" w:cs="Arial"/>
          <w:sz w:val="20"/>
          <w:lang w:val="pl-PL"/>
        </w:rPr>
      </w:pPr>
      <w:r w:rsidRPr="00004E55">
        <w:rPr>
          <w:rFonts w:ascii="Arial" w:hAnsi="Arial" w:cs="Arial"/>
          <w:sz w:val="20"/>
          <w:lang w:val="pl-PL"/>
        </w:rPr>
        <w:t>W sprawach nieuregulowanych niniejszą umową stosuje się przepisy Kodeksu cywilnego.</w:t>
      </w:r>
    </w:p>
    <w:p w:rsidR="00EA50F2" w:rsidRDefault="00EA50F2" w:rsidP="00EA50F2">
      <w:pPr>
        <w:pStyle w:val="Bezodstpw"/>
        <w:rPr>
          <w:rFonts w:ascii="Arial" w:hAnsi="Arial" w:cs="Arial"/>
          <w:sz w:val="20"/>
          <w:lang w:val="pl-PL"/>
        </w:rPr>
      </w:pP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2</w:t>
      </w:r>
      <w:r w:rsidRPr="00004E55">
        <w:rPr>
          <w:rFonts w:ascii="Arial" w:hAnsi="Arial" w:cs="Arial"/>
          <w:sz w:val="20"/>
          <w:lang w:val="pl-PL"/>
        </w:rPr>
        <w:br/>
        <w:t>[prymat treści umowy]</w:t>
      </w:r>
    </w:p>
    <w:p w:rsidR="00EA50F2" w:rsidRPr="00004E55" w:rsidRDefault="00EA50F2" w:rsidP="00EA50F2">
      <w:pPr>
        <w:pStyle w:val="Bezodstpw"/>
        <w:jc w:val="both"/>
        <w:rPr>
          <w:rFonts w:ascii="Arial" w:hAnsi="Arial" w:cs="Arial"/>
          <w:sz w:val="20"/>
          <w:lang w:val="pl-PL"/>
        </w:rPr>
      </w:pPr>
      <w:r w:rsidRPr="00004E55">
        <w:rPr>
          <w:rFonts w:ascii="Arial" w:hAnsi="Arial" w:cs="Arial"/>
          <w:sz w:val="20"/>
          <w:lang w:val="pl-PL"/>
        </w:rPr>
        <w:t>W przypadku rozbieżności pomiędzy treścią umowy a załącznikami do umowy pierwszeństwo mają zapisy zawarte w umowie.</w:t>
      </w: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sidRPr="00004E55">
        <w:rPr>
          <w:rFonts w:ascii="Arial" w:hAnsi="Arial" w:cs="Arial"/>
          <w:sz w:val="20"/>
          <w:lang w:val="pl-PL"/>
        </w:rPr>
        <w:br/>
        <w:t>[egzemplarze umowy]</w:t>
      </w:r>
    </w:p>
    <w:p w:rsidR="00EA50F2" w:rsidRPr="00004E55" w:rsidRDefault="00EA50F2" w:rsidP="00EA50F2">
      <w:pPr>
        <w:pStyle w:val="Bezodstpw"/>
        <w:jc w:val="both"/>
        <w:rPr>
          <w:rFonts w:ascii="Arial" w:hAnsi="Arial" w:cs="Arial"/>
          <w:sz w:val="20"/>
          <w:lang w:val="pl-PL"/>
        </w:rPr>
      </w:pPr>
      <w:r w:rsidRPr="00004E55">
        <w:rPr>
          <w:rFonts w:ascii="Arial" w:hAnsi="Arial" w:cs="Arial"/>
          <w:sz w:val="20"/>
          <w:lang w:val="pl-PL"/>
        </w:rPr>
        <w:t>Umowę sporządzono w 3 egzemplarzach, 2 egzemplarze dla Zamawiającego i 1 egzemplarz dla Wykonawcy.</w:t>
      </w:r>
    </w:p>
    <w:p w:rsidR="00EA50F2" w:rsidRPr="00004E55" w:rsidRDefault="00EA50F2" w:rsidP="00EA50F2">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4</w:t>
      </w:r>
      <w:r w:rsidRPr="00004E55">
        <w:rPr>
          <w:rFonts w:ascii="Arial" w:hAnsi="Arial" w:cs="Arial"/>
          <w:sz w:val="20"/>
          <w:lang w:val="pl-PL"/>
        </w:rPr>
        <w:br/>
        <w:t>[załączniki do umowy]</w:t>
      </w:r>
    </w:p>
    <w:p w:rsidR="00EA50F2" w:rsidRPr="00004E55" w:rsidRDefault="00EA50F2" w:rsidP="00EA50F2">
      <w:pPr>
        <w:pStyle w:val="Bezodstpw"/>
        <w:jc w:val="both"/>
        <w:rPr>
          <w:rFonts w:ascii="Arial" w:hAnsi="Arial" w:cs="Arial"/>
          <w:sz w:val="20"/>
          <w:lang w:val="pl-PL"/>
        </w:rPr>
      </w:pPr>
      <w:r w:rsidRPr="00004E55">
        <w:rPr>
          <w:rFonts w:ascii="Arial" w:hAnsi="Arial" w:cs="Arial"/>
          <w:sz w:val="20"/>
          <w:lang w:val="pl-PL"/>
        </w:rPr>
        <w:t>Wykaz załączników do umowy:</w:t>
      </w:r>
    </w:p>
    <w:p w:rsidR="00EA50F2" w:rsidRPr="009F799E" w:rsidRDefault="00EA50F2" w:rsidP="00A875DD">
      <w:pPr>
        <w:pStyle w:val="Bezodstpw"/>
        <w:numPr>
          <w:ilvl w:val="0"/>
          <w:numId w:val="150"/>
        </w:numPr>
        <w:jc w:val="both"/>
        <w:rPr>
          <w:rFonts w:ascii="Arial" w:hAnsi="Arial" w:cs="Arial"/>
          <w:sz w:val="20"/>
          <w:lang w:val="pl-PL"/>
        </w:rPr>
      </w:pPr>
      <w:r w:rsidRPr="00004E55">
        <w:rPr>
          <w:rFonts w:ascii="Arial" w:hAnsi="Arial" w:cs="Arial"/>
          <w:sz w:val="20"/>
          <w:lang w:val="pl-PL"/>
        </w:rPr>
        <w:t>Oferta Wykonawcy</w:t>
      </w:r>
      <w:r w:rsidRPr="009F799E">
        <w:rPr>
          <w:rFonts w:ascii="Arial" w:hAnsi="Arial" w:cs="Arial"/>
          <w:sz w:val="20"/>
          <w:lang w:val="pl-PL"/>
        </w:rPr>
        <w:t xml:space="preserve"> wraz z Załącznikami i Formularzami; </w:t>
      </w:r>
    </w:p>
    <w:p w:rsidR="00EA50F2" w:rsidRPr="00004E55" w:rsidRDefault="00EA50F2" w:rsidP="00A875DD">
      <w:pPr>
        <w:pStyle w:val="Bezodstpw"/>
        <w:numPr>
          <w:ilvl w:val="0"/>
          <w:numId w:val="150"/>
        </w:numPr>
        <w:jc w:val="both"/>
        <w:rPr>
          <w:rFonts w:ascii="Arial" w:hAnsi="Arial" w:cs="Arial"/>
          <w:sz w:val="20"/>
          <w:lang w:val="pl-PL"/>
        </w:rPr>
      </w:pPr>
      <w:r w:rsidRPr="00004E55">
        <w:rPr>
          <w:rFonts w:ascii="Arial" w:hAnsi="Arial" w:cs="Arial"/>
          <w:sz w:val="20"/>
          <w:lang w:val="pl-PL"/>
        </w:rPr>
        <w:t>Specyfikacja Istotnych Warunków Zamówienia wraz z dokumentacją projektową</w:t>
      </w:r>
      <w:r>
        <w:rPr>
          <w:rFonts w:ascii="Arial" w:hAnsi="Arial" w:cs="Arial"/>
          <w:sz w:val="20"/>
          <w:lang w:val="pl-PL"/>
        </w:rPr>
        <w:t xml:space="preserve"> i specyfikacjami technicznymi wykonania i odbioru robót</w:t>
      </w:r>
      <w:r w:rsidRPr="00004E55">
        <w:rPr>
          <w:rFonts w:ascii="Arial" w:hAnsi="Arial" w:cs="Arial"/>
          <w:sz w:val="20"/>
          <w:lang w:val="pl-PL"/>
        </w:rPr>
        <w:t>.</w:t>
      </w:r>
    </w:p>
    <w:p w:rsidR="00EA50F2" w:rsidRPr="00004E55" w:rsidRDefault="00EA50F2" w:rsidP="00EA50F2">
      <w:pPr>
        <w:pStyle w:val="Nagwek"/>
        <w:tabs>
          <w:tab w:val="left" w:pos="708"/>
        </w:tabs>
        <w:spacing w:after="0" w:line="240" w:lineRule="auto"/>
        <w:ind w:left="360"/>
        <w:jc w:val="center"/>
        <w:rPr>
          <w:rFonts w:ascii="Arial" w:hAnsi="Arial" w:cs="Arial"/>
          <w:sz w:val="20"/>
          <w:lang w:val="pl-PL"/>
        </w:rPr>
      </w:pPr>
    </w:p>
    <w:p w:rsidR="00EA50F2" w:rsidRPr="00004E55" w:rsidRDefault="00EA50F2" w:rsidP="00E86709">
      <w:pPr>
        <w:pStyle w:val="Nagwek"/>
        <w:tabs>
          <w:tab w:val="left" w:pos="708"/>
        </w:tabs>
        <w:spacing w:after="0" w:line="240" w:lineRule="auto"/>
        <w:rPr>
          <w:rFonts w:ascii="Arial" w:hAnsi="Arial" w:cs="Arial"/>
          <w:sz w:val="20"/>
          <w:lang w:val="pl-PL"/>
        </w:rPr>
      </w:pPr>
    </w:p>
    <w:p w:rsidR="00EA50F2" w:rsidRDefault="00EA50F2" w:rsidP="00E86709">
      <w:pPr>
        <w:suppressAutoHyphens w:val="0"/>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A93F08" w:rsidRDefault="00A93F08">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3B12E0" w:rsidRPr="00194B48" w:rsidRDefault="003B12E0" w:rsidP="003B12E0">
      <w:pPr>
        <w:pStyle w:val="Bezodstpw"/>
        <w:outlineLvl w:val="0"/>
        <w:rPr>
          <w:rFonts w:ascii="Arial" w:hAnsi="Arial" w:cs="Arial"/>
          <w:b/>
          <w:sz w:val="20"/>
          <w:u w:val="single"/>
          <w:lang w:val="pl-PL"/>
        </w:rPr>
      </w:pPr>
      <w:bookmarkStart w:id="133" w:name="_Toc449616586"/>
      <w:r w:rsidRPr="00BD6658">
        <w:rPr>
          <w:rFonts w:ascii="Arial" w:hAnsi="Arial" w:cs="Arial"/>
          <w:b/>
          <w:sz w:val="20"/>
          <w:u w:val="single"/>
          <w:lang w:val="pl-PL"/>
        </w:rPr>
        <w:lastRenderedPageBreak/>
        <w:t xml:space="preserve">Wzór umowy dla </w:t>
      </w:r>
      <w:r>
        <w:rPr>
          <w:rFonts w:ascii="Arial" w:hAnsi="Arial" w:cs="Arial"/>
          <w:b/>
          <w:sz w:val="20"/>
          <w:u w:val="single"/>
          <w:lang w:val="pl-PL"/>
        </w:rPr>
        <w:t>Części nr 3</w:t>
      </w:r>
      <w:bookmarkEnd w:id="133"/>
    </w:p>
    <w:p w:rsidR="003B12E0" w:rsidRPr="00004E55" w:rsidRDefault="003B12E0" w:rsidP="003B12E0">
      <w:pPr>
        <w:pStyle w:val="Bezodstpw"/>
        <w:jc w:val="center"/>
        <w:outlineLvl w:val="0"/>
        <w:rPr>
          <w:rFonts w:ascii="Arial" w:hAnsi="Arial" w:cs="Arial"/>
          <w:sz w:val="20"/>
          <w:lang w:val="pl-PL"/>
        </w:rPr>
      </w:pPr>
      <w:bookmarkStart w:id="134" w:name="_Toc449616587"/>
      <w:r w:rsidRPr="00004E55">
        <w:rPr>
          <w:rFonts w:ascii="Arial" w:hAnsi="Arial" w:cs="Arial"/>
          <w:sz w:val="20"/>
          <w:lang w:val="pl-PL"/>
        </w:rPr>
        <w:t>UMOWA NR ………./ 201</w:t>
      </w:r>
      <w:r>
        <w:rPr>
          <w:rFonts w:ascii="Arial" w:hAnsi="Arial" w:cs="Arial"/>
          <w:sz w:val="20"/>
          <w:lang w:val="pl-PL"/>
        </w:rPr>
        <w:t>6</w:t>
      </w:r>
      <w:bookmarkEnd w:id="134"/>
    </w:p>
    <w:p w:rsidR="003B12E0" w:rsidRDefault="003B12E0" w:rsidP="003B12E0">
      <w:pPr>
        <w:pStyle w:val="Bezodstpw"/>
        <w:rPr>
          <w:rFonts w:ascii="Arial" w:hAnsi="Arial" w:cs="Arial"/>
          <w:sz w:val="20"/>
          <w:lang w:val="pl-PL"/>
        </w:rPr>
      </w:pPr>
      <w:r>
        <w:rPr>
          <w:rFonts w:ascii="Arial" w:hAnsi="Arial" w:cs="Arial"/>
          <w:sz w:val="20"/>
          <w:lang w:val="pl-PL"/>
        </w:rPr>
        <w:t xml:space="preserve"> </w:t>
      </w:r>
    </w:p>
    <w:p w:rsidR="003B12E0" w:rsidRDefault="003B12E0" w:rsidP="003B12E0">
      <w:pPr>
        <w:pStyle w:val="Bezodstpw"/>
        <w:jc w:val="both"/>
        <w:rPr>
          <w:rFonts w:ascii="Arial" w:hAnsi="Arial" w:cs="Arial"/>
          <w:sz w:val="20"/>
          <w:lang w:val="pl-PL"/>
        </w:rPr>
      </w:pPr>
      <w:proofErr w:type="gramStart"/>
      <w:r w:rsidRPr="00004E55">
        <w:rPr>
          <w:rFonts w:ascii="Arial" w:hAnsi="Arial" w:cs="Arial"/>
          <w:sz w:val="20"/>
          <w:lang w:val="pl-PL"/>
        </w:rPr>
        <w:t>zawarta</w:t>
      </w:r>
      <w:proofErr w:type="gramEnd"/>
      <w:r w:rsidRPr="00004E55">
        <w:rPr>
          <w:rFonts w:ascii="Arial" w:hAnsi="Arial" w:cs="Arial"/>
          <w:sz w:val="20"/>
          <w:lang w:val="pl-PL"/>
        </w:rPr>
        <w:t xml:space="preserve"> w dniu ………………………</w:t>
      </w:r>
      <w:r>
        <w:rPr>
          <w:rFonts w:ascii="Arial" w:hAnsi="Arial" w:cs="Arial"/>
          <w:sz w:val="20"/>
          <w:lang w:val="pl-PL"/>
        </w:rPr>
        <w:t>2016 r.</w:t>
      </w:r>
      <w:r w:rsidRPr="00004E55">
        <w:rPr>
          <w:rFonts w:ascii="Arial" w:hAnsi="Arial" w:cs="Arial"/>
          <w:sz w:val="20"/>
          <w:lang w:val="pl-PL"/>
        </w:rPr>
        <w:t xml:space="preserve"> w Starych Babicach pomiędzy Gminą Stare Babice mającą swą siedzibę w Starych Babicach, ul. Rynek 32, posiadającą NIP 118-202-55-48, zwaną dalej „Zama</w:t>
      </w:r>
      <w:r>
        <w:rPr>
          <w:rFonts w:ascii="Arial" w:hAnsi="Arial" w:cs="Arial"/>
          <w:sz w:val="20"/>
          <w:lang w:val="pl-PL"/>
        </w:rPr>
        <w:t>wiającym” reprezentowaną przez:</w:t>
      </w:r>
    </w:p>
    <w:p w:rsidR="003B12E0" w:rsidRDefault="003B12E0" w:rsidP="003B12E0">
      <w:pPr>
        <w:pStyle w:val="Bezodstpw"/>
        <w:jc w:val="both"/>
        <w:rPr>
          <w:rFonts w:ascii="Arial" w:hAnsi="Arial" w:cs="Arial"/>
          <w:sz w:val="20"/>
          <w:lang w:val="pl-PL"/>
        </w:rPr>
      </w:pPr>
    </w:p>
    <w:p w:rsidR="003B12E0" w:rsidRPr="00004E55" w:rsidRDefault="003B12E0" w:rsidP="003B12E0">
      <w:pPr>
        <w:pStyle w:val="Bezodstpw"/>
        <w:jc w:val="center"/>
        <w:outlineLvl w:val="0"/>
        <w:rPr>
          <w:rFonts w:ascii="Arial" w:hAnsi="Arial" w:cs="Arial"/>
          <w:sz w:val="20"/>
          <w:lang w:val="pl-PL"/>
        </w:rPr>
      </w:pPr>
      <w:bookmarkStart w:id="135" w:name="_Toc449616588"/>
      <w:r w:rsidRPr="00004E55">
        <w:rPr>
          <w:rFonts w:ascii="Arial" w:hAnsi="Arial" w:cs="Arial"/>
          <w:b/>
          <w:sz w:val="20"/>
          <w:lang w:val="pl-PL"/>
        </w:rPr>
        <w:t>Marcina Zająca – Zastępcę Wójta Gminy Stare Babice</w:t>
      </w:r>
      <w:bookmarkEnd w:id="135"/>
    </w:p>
    <w:p w:rsidR="003B12E0" w:rsidRPr="00004E55" w:rsidRDefault="003B12E0" w:rsidP="003B12E0">
      <w:pPr>
        <w:pStyle w:val="Bezodstpw"/>
        <w:jc w:val="center"/>
        <w:rPr>
          <w:rFonts w:ascii="Arial" w:hAnsi="Arial" w:cs="Arial"/>
          <w:sz w:val="20"/>
          <w:lang w:val="pl-PL"/>
        </w:rPr>
      </w:pPr>
    </w:p>
    <w:p w:rsidR="003B12E0" w:rsidRPr="00004E55" w:rsidRDefault="003B12E0" w:rsidP="003B12E0">
      <w:pPr>
        <w:pStyle w:val="Bezodstpw"/>
        <w:jc w:val="both"/>
        <w:rPr>
          <w:rFonts w:ascii="Arial" w:hAnsi="Arial" w:cs="Arial"/>
          <w:sz w:val="20"/>
          <w:lang w:val="pl-PL"/>
        </w:rPr>
      </w:pPr>
      <w:proofErr w:type="gramStart"/>
      <w:r w:rsidRPr="00004E55">
        <w:rPr>
          <w:rFonts w:ascii="Arial" w:hAnsi="Arial" w:cs="Arial"/>
          <w:sz w:val="20"/>
          <w:lang w:val="pl-PL"/>
        </w:rPr>
        <w:t>działającego</w:t>
      </w:r>
      <w:proofErr w:type="gramEnd"/>
      <w:r w:rsidRPr="00004E55">
        <w:rPr>
          <w:rFonts w:ascii="Arial" w:hAnsi="Arial" w:cs="Arial"/>
          <w:sz w:val="20"/>
          <w:lang w:val="pl-PL"/>
        </w:rPr>
        <w:t xml:space="preserve"> na podstawie upoważnienia Wójta Gminy Stare Babice, Akt Notarialny z dnia 14.01.2011, Repertorium A nr 209/2011</w:t>
      </w:r>
    </w:p>
    <w:p w:rsidR="003B12E0" w:rsidRPr="00004E55" w:rsidRDefault="003B12E0" w:rsidP="003B12E0">
      <w:pPr>
        <w:pStyle w:val="Bezodstpw"/>
        <w:jc w:val="center"/>
        <w:rPr>
          <w:rFonts w:ascii="Arial" w:hAnsi="Arial" w:cs="Arial"/>
          <w:sz w:val="20"/>
          <w:lang w:val="pl-PL"/>
        </w:rPr>
      </w:pPr>
      <w:proofErr w:type="gramStart"/>
      <w:r w:rsidRPr="00004E55">
        <w:rPr>
          <w:rFonts w:ascii="Arial" w:hAnsi="Arial" w:cs="Arial"/>
          <w:sz w:val="20"/>
          <w:lang w:val="pl-PL"/>
        </w:rPr>
        <w:t>a</w:t>
      </w:r>
      <w:proofErr w:type="gramEnd"/>
    </w:p>
    <w:p w:rsidR="003B12E0" w:rsidRPr="00004E55" w:rsidRDefault="003B12E0" w:rsidP="003B12E0">
      <w:pPr>
        <w:pStyle w:val="Bezodstpw"/>
        <w:jc w:val="both"/>
        <w:rPr>
          <w:rFonts w:ascii="Arial" w:hAnsi="Arial" w:cs="Arial"/>
          <w:sz w:val="20"/>
          <w:lang w:val="pl-PL"/>
        </w:rPr>
      </w:pPr>
      <w:r w:rsidRPr="00004E55">
        <w:rPr>
          <w:rFonts w:ascii="Arial" w:hAnsi="Arial" w:cs="Arial"/>
          <w:sz w:val="20"/>
          <w:lang w:val="pl-PL"/>
        </w:rPr>
        <w:t>.................................................................................................................................................................</w:t>
      </w:r>
    </w:p>
    <w:p w:rsidR="003B12E0" w:rsidRDefault="003B12E0" w:rsidP="003B12E0">
      <w:pPr>
        <w:pStyle w:val="Bezodstpw"/>
        <w:jc w:val="both"/>
        <w:rPr>
          <w:rFonts w:ascii="Arial" w:hAnsi="Arial" w:cs="Arial"/>
          <w:sz w:val="20"/>
          <w:lang w:val="pl-PL"/>
        </w:rPr>
      </w:pPr>
      <w:proofErr w:type="gramStart"/>
      <w:r w:rsidRPr="00004E55">
        <w:rPr>
          <w:rFonts w:ascii="Arial" w:hAnsi="Arial" w:cs="Arial"/>
          <w:sz w:val="20"/>
          <w:lang w:val="pl-PL"/>
        </w:rPr>
        <w:t>zwanym</w:t>
      </w:r>
      <w:proofErr w:type="gramEnd"/>
      <w:r w:rsidRPr="00004E55">
        <w:rPr>
          <w:rFonts w:ascii="Arial" w:hAnsi="Arial" w:cs="Arial"/>
          <w:sz w:val="20"/>
          <w:lang w:val="pl-PL"/>
        </w:rPr>
        <w:t xml:space="preserve"> dalej „Wykonawcą” zarejestrowanym w ………………………………………………………., KRS ……………………., </w:t>
      </w:r>
      <w:proofErr w:type="gramStart"/>
      <w:r w:rsidRPr="00004E55">
        <w:rPr>
          <w:rFonts w:ascii="Arial" w:hAnsi="Arial" w:cs="Arial"/>
          <w:sz w:val="20"/>
          <w:lang w:val="pl-PL"/>
        </w:rPr>
        <w:t>posiadającym</w:t>
      </w:r>
      <w:proofErr w:type="gramEnd"/>
      <w:r w:rsidRPr="00004E55">
        <w:rPr>
          <w:rFonts w:ascii="Arial" w:hAnsi="Arial" w:cs="Arial"/>
          <w:sz w:val="20"/>
          <w:lang w:val="pl-PL"/>
        </w:rPr>
        <w:t xml:space="preserve"> NIP ………………………….., REGON …………………………., </w:t>
      </w:r>
      <w:proofErr w:type="gramStart"/>
      <w:r w:rsidRPr="00004E55">
        <w:rPr>
          <w:rFonts w:ascii="Arial" w:hAnsi="Arial" w:cs="Arial"/>
          <w:sz w:val="20"/>
          <w:lang w:val="pl-PL"/>
        </w:rPr>
        <w:t>reprezentowanym</w:t>
      </w:r>
      <w:proofErr w:type="gramEnd"/>
      <w:r w:rsidRPr="00004E55">
        <w:rPr>
          <w:rFonts w:ascii="Arial" w:hAnsi="Arial" w:cs="Arial"/>
          <w:sz w:val="20"/>
          <w:lang w:val="pl-PL"/>
        </w:rPr>
        <w:t xml:space="preserve"> przez: </w:t>
      </w: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w:t>
      </w:r>
    </w:p>
    <w:p w:rsidR="003B12E0" w:rsidRPr="00004E55" w:rsidRDefault="003B12E0" w:rsidP="003B12E0">
      <w:pPr>
        <w:pStyle w:val="Bezodstpw"/>
        <w:rPr>
          <w:rFonts w:ascii="Arial" w:hAnsi="Arial" w:cs="Arial"/>
          <w:b/>
          <w:sz w:val="20"/>
          <w:lang w:val="pl-PL"/>
        </w:rPr>
      </w:pPr>
    </w:p>
    <w:p w:rsidR="003B12E0" w:rsidRDefault="003B12E0" w:rsidP="003B12E0">
      <w:pPr>
        <w:pStyle w:val="Bezodstpw"/>
        <w:rPr>
          <w:rFonts w:ascii="Arial" w:hAnsi="Arial" w:cs="Arial"/>
          <w:b/>
          <w:sz w:val="20"/>
          <w:lang w:val="pl-PL"/>
        </w:rPr>
      </w:pPr>
      <w:r>
        <w:rPr>
          <w:rFonts w:ascii="Arial" w:hAnsi="Arial" w:cs="Arial"/>
          <w:b/>
          <w:sz w:val="20"/>
          <w:lang w:val="pl-PL"/>
        </w:rPr>
        <w:t>Nazwa zadania w budżecie Gminy na rok 2016:</w:t>
      </w:r>
    </w:p>
    <w:p w:rsidR="003B12E0" w:rsidRDefault="003B12E0" w:rsidP="003B12E0">
      <w:pPr>
        <w:pStyle w:val="Bezodstpw"/>
        <w:jc w:val="both"/>
        <w:rPr>
          <w:rFonts w:ascii="Arial" w:hAnsi="Arial" w:cs="Arial"/>
          <w:b/>
          <w:sz w:val="20"/>
          <w:lang w:val="pl-PL"/>
        </w:rPr>
      </w:pPr>
      <w:r w:rsidRPr="002E4E65">
        <w:rPr>
          <w:rFonts w:ascii="Arial" w:hAnsi="Arial" w:cs="Arial"/>
          <w:b/>
          <w:sz w:val="20"/>
          <w:lang w:val="pl-PL"/>
        </w:rPr>
        <w:t>„</w:t>
      </w:r>
      <w:r>
        <w:rPr>
          <w:rFonts w:ascii="Arial" w:hAnsi="Arial" w:cs="Arial"/>
          <w:b/>
          <w:sz w:val="20"/>
          <w:lang w:val="pl-PL"/>
        </w:rPr>
        <w:t>Budowa oświetlenia w ul. Jastrzębiej w Lipkowie”.</w:t>
      </w:r>
    </w:p>
    <w:p w:rsidR="003B12E0" w:rsidRPr="00004E55" w:rsidRDefault="003B12E0" w:rsidP="003B12E0">
      <w:pPr>
        <w:pStyle w:val="Bezodstpw"/>
        <w:jc w:val="both"/>
        <w:rPr>
          <w:rFonts w:ascii="Arial" w:hAnsi="Arial" w:cs="Arial"/>
          <w:sz w:val="20"/>
          <w:lang w:val="pl-PL"/>
        </w:rPr>
      </w:pPr>
      <w:r w:rsidRPr="00004E55">
        <w:rPr>
          <w:rFonts w:ascii="Arial" w:hAnsi="Arial" w:cs="Arial"/>
          <w:sz w:val="20"/>
          <w:lang w:val="pl-PL"/>
        </w:rPr>
        <w:t xml:space="preserve">                            </w:t>
      </w:r>
    </w:p>
    <w:p w:rsidR="003B12E0" w:rsidRPr="00004E55" w:rsidRDefault="003B12E0" w:rsidP="003B12E0">
      <w:pPr>
        <w:pStyle w:val="Bezodstpw"/>
        <w:jc w:val="both"/>
        <w:rPr>
          <w:rFonts w:ascii="Arial" w:hAnsi="Arial" w:cs="Arial"/>
          <w:sz w:val="20"/>
          <w:lang w:val="pl-PL"/>
        </w:rPr>
      </w:pPr>
      <w:r w:rsidRPr="00004E55">
        <w:rPr>
          <w:rFonts w:ascii="Arial" w:hAnsi="Arial" w:cs="Arial"/>
          <w:sz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lang w:val="pl-PL"/>
        </w:rPr>
        <w:t>z</w:t>
      </w:r>
      <w:proofErr w:type="gramEnd"/>
      <w:r w:rsidRPr="00004E55">
        <w:rPr>
          <w:rFonts w:ascii="Arial" w:hAnsi="Arial" w:cs="Arial"/>
          <w:sz w:val="20"/>
          <w:lang w:val="pl-PL"/>
        </w:rPr>
        <w:t xml:space="preserve"> 201</w:t>
      </w:r>
      <w:r>
        <w:rPr>
          <w:rFonts w:ascii="Arial" w:hAnsi="Arial" w:cs="Arial"/>
          <w:sz w:val="20"/>
          <w:lang w:val="pl-PL"/>
        </w:rPr>
        <w:t>5</w:t>
      </w:r>
      <w:r w:rsidRPr="00004E55">
        <w:rPr>
          <w:rFonts w:ascii="Arial" w:hAnsi="Arial" w:cs="Arial"/>
          <w:sz w:val="20"/>
          <w:lang w:val="pl-PL"/>
        </w:rPr>
        <w:t xml:space="preserve"> r. poz. </w:t>
      </w:r>
      <w:r>
        <w:rPr>
          <w:rFonts w:ascii="Arial" w:hAnsi="Arial" w:cs="Arial"/>
          <w:sz w:val="20"/>
          <w:lang w:val="pl-PL"/>
        </w:rPr>
        <w:t>2164</w:t>
      </w:r>
      <w:r w:rsidRPr="00004E55">
        <w:rPr>
          <w:rFonts w:ascii="Arial" w:hAnsi="Arial" w:cs="Arial"/>
          <w:sz w:val="20"/>
          <w:lang w:val="pl-PL"/>
        </w:rPr>
        <w:t>) została zawarta umowa o następującej treści.</w:t>
      </w:r>
    </w:p>
    <w:p w:rsidR="003B12E0" w:rsidRPr="00F74201" w:rsidRDefault="003B12E0" w:rsidP="003B12E0">
      <w:pPr>
        <w:pStyle w:val="Bezodstpw"/>
        <w:jc w:val="both"/>
        <w:rPr>
          <w:rFonts w:ascii="Arial" w:hAnsi="Arial" w:cs="Arial"/>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3B12E0" w:rsidRPr="00C35688" w:rsidRDefault="003B12E0" w:rsidP="00A875DD">
      <w:pPr>
        <w:pStyle w:val="Bezodstpw"/>
        <w:numPr>
          <w:ilvl w:val="0"/>
          <w:numId w:val="151"/>
        </w:numPr>
        <w:jc w:val="both"/>
        <w:rPr>
          <w:rFonts w:ascii="Arial" w:hAnsi="Arial" w:cs="Arial"/>
          <w:sz w:val="20"/>
          <w:lang w:val="pl-PL"/>
        </w:rPr>
      </w:pPr>
      <w:r w:rsidRPr="00C35688">
        <w:rPr>
          <w:rFonts w:ascii="Arial" w:hAnsi="Arial" w:cs="Arial"/>
          <w:sz w:val="20"/>
          <w:lang w:val="pl-PL"/>
        </w:rPr>
        <w:t>Przedmiotem umowy jest wykonanie robót budowlanych w zakresie:</w:t>
      </w:r>
    </w:p>
    <w:p w:rsidR="003B12E0" w:rsidRPr="005E32CA" w:rsidRDefault="003B12E0" w:rsidP="00C35688">
      <w:pPr>
        <w:pStyle w:val="Bezodstpw"/>
        <w:ind w:left="360"/>
        <w:jc w:val="both"/>
        <w:rPr>
          <w:rFonts w:ascii="Arial" w:hAnsi="Arial" w:cs="Arial"/>
          <w:bCs/>
          <w:sz w:val="20"/>
          <w:szCs w:val="20"/>
        </w:rPr>
      </w:pPr>
      <w:r w:rsidRPr="00C35688">
        <w:rPr>
          <w:rFonts w:ascii="Arial" w:hAnsi="Arial" w:cs="Arial"/>
          <w:sz w:val="20"/>
          <w:lang w:val="pl-PL"/>
        </w:rPr>
        <w:t>Budowa napowietrznej linii oświetlenia ulicznego nN-</w:t>
      </w:r>
      <w:proofErr w:type="gramStart"/>
      <w:r w:rsidRPr="00C35688">
        <w:rPr>
          <w:rFonts w:ascii="Arial" w:hAnsi="Arial" w:cs="Arial"/>
          <w:sz w:val="20"/>
          <w:lang w:val="pl-PL"/>
        </w:rPr>
        <w:t>0,23kV</w:t>
      </w:r>
      <w:proofErr w:type="gramEnd"/>
      <w:r w:rsidRPr="00C35688">
        <w:rPr>
          <w:rFonts w:ascii="Arial" w:hAnsi="Arial" w:cs="Arial"/>
          <w:sz w:val="20"/>
          <w:lang w:val="pl-PL"/>
        </w:rPr>
        <w:t xml:space="preserve"> typu </w:t>
      </w:r>
      <w:proofErr w:type="spellStart"/>
      <w:r w:rsidRPr="00C35688">
        <w:rPr>
          <w:rFonts w:ascii="Arial" w:hAnsi="Arial" w:cs="Arial"/>
          <w:sz w:val="20"/>
          <w:lang w:val="pl-PL"/>
        </w:rPr>
        <w:t>AsXSn</w:t>
      </w:r>
      <w:proofErr w:type="spellEnd"/>
      <w:r w:rsidRPr="00C35688">
        <w:rPr>
          <w:rFonts w:ascii="Arial" w:hAnsi="Arial" w:cs="Arial"/>
          <w:sz w:val="20"/>
          <w:lang w:val="pl-PL"/>
        </w:rPr>
        <w:t xml:space="preserve"> 2x25 w ciągu drogi</w:t>
      </w:r>
      <w:r>
        <w:rPr>
          <w:rFonts w:ascii="Arial" w:hAnsi="Arial" w:cs="Arial"/>
          <w:bCs/>
          <w:sz w:val="20"/>
          <w:szCs w:val="20"/>
        </w:rPr>
        <w:t xml:space="preserve"> </w:t>
      </w:r>
      <w:proofErr w:type="spellStart"/>
      <w:r>
        <w:rPr>
          <w:rFonts w:ascii="Arial" w:hAnsi="Arial" w:cs="Arial"/>
          <w:bCs/>
          <w:sz w:val="20"/>
          <w:szCs w:val="20"/>
        </w:rPr>
        <w:t>gminnej</w:t>
      </w:r>
      <w:proofErr w:type="spellEnd"/>
      <w:r>
        <w:rPr>
          <w:rFonts w:ascii="Arial" w:hAnsi="Arial" w:cs="Arial"/>
          <w:bCs/>
          <w:sz w:val="20"/>
          <w:szCs w:val="20"/>
        </w:rPr>
        <w:t xml:space="preserve"> – </w:t>
      </w:r>
      <w:proofErr w:type="spellStart"/>
      <w:r>
        <w:rPr>
          <w:rFonts w:ascii="Arial" w:hAnsi="Arial" w:cs="Arial"/>
          <w:bCs/>
          <w:sz w:val="20"/>
          <w:szCs w:val="20"/>
        </w:rPr>
        <w:t>ul</w:t>
      </w:r>
      <w:proofErr w:type="spellEnd"/>
      <w:r>
        <w:rPr>
          <w:rFonts w:ascii="Arial" w:hAnsi="Arial" w:cs="Arial"/>
          <w:bCs/>
          <w:sz w:val="20"/>
          <w:szCs w:val="20"/>
        </w:rPr>
        <w:t xml:space="preserve">. </w:t>
      </w:r>
      <w:proofErr w:type="spellStart"/>
      <w:r>
        <w:rPr>
          <w:rFonts w:ascii="Arial" w:hAnsi="Arial" w:cs="Arial"/>
          <w:bCs/>
          <w:sz w:val="20"/>
          <w:szCs w:val="20"/>
        </w:rPr>
        <w:t>Jastrzębia</w:t>
      </w:r>
      <w:proofErr w:type="spellEnd"/>
      <w:r>
        <w:rPr>
          <w:rFonts w:ascii="Arial" w:hAnsi="Arial" w:cs="Arial"/>
          <w:bCs/>
          <w:sz w:val="20"/>
          <w:szCs w:val="20"/>
        </w:rPr>
        <w:t xml:space="preserve"> w </w:t>
      </w:r>
      <w:proofErr w:type="spellStart"/>
      <w:r>
        <w:rPr>
          <w:rFonts w:ascii="Arial" w:hAnsi="Arial" w:cs="Arial"/>
          <w:bCs/>
          <w:sz w:val="20"/>
          <w:szCs w:val="20"/>
        </w:rPr>
        <w:t>Lipkowie</w:t>
      </w:r>
      <w:proofErr w:type="spellEnd"/>
      <w:r>
        <w:rPr>
          <w:rFonts w:ascii="Arial" w:hAnsi="Arial" w:cs="Arial"/>
          <w:bCs/>
          <w:sz w:val="20"/>
          <w:szCs w:val="20"/>
        </w:rPr>
        <w:t xml:space="preserve"> </w:t>
      </w:r>
      <w:proofErr w:type="spellStart"/>
      <w:r>
        <w:rPr>
          <w:rFonts w:ascii="Arial" w:hAnsi="Arial" w:cs="Arial"/>
          <w:bCs/>
          <w:sz w:val="20"/>
          <w:szCs w:val="20"/>
        </w:rPr>
        <w:t>oraz</w:t>
      </w:r>
      <w:proofErr w:type="spellEnd"/>
      <w:r>
        <w:rPr>
          <w:rFonts w:ascii="Arial" w:hAnsi="Arial" w:cs="Arial"/>
          <w:bCs/>
          <w:sz w:val="20"/>
          <w:szCs w:val="20"/>
        </w:rPr>
        <w:t xml:space="preserve"> </w:t>
      </w:r>
      <w:proofErr w:type="spellStart"/>
      <w:r>
        <w:rPr>
          <w:rFonts w:ascii="Arial" w:hAnsi="Arial" w:cs="Arial"/>
          <w:bCs/>
          <w:sz w:val="20"/>
          <w:szCs w:val="20"/>
        </w:rPr>
        <w:t>drogi</w:t>
      </w:r>
      <w:proofErr w:type="spellEnd"/>
      <w:r>
        <w:rPr>
          <w:rFonts w:ascii="Arial" w:hAnsi="Arial" w:cs="Arial"/>
          <w:bCs/>
          <w:sz w:val="20"/>
          <w:szCs w:val="20"/>
        </w:rPr>
        <w:t xml:space="preserve"> </w:t>
      </w:r>
      <w:proofErr w:type="spellStart"/>
      <w:r>
        <w:rPr>
          <w:rFonts w:ascii="Arial" w:hAnsi="Arial" w:cs="Arial"/>
          <w:bCs/>
          <w:sz w:val="20"/>
          <w:szCs w:val="20"/>
        </w:rPr>
        <w:t>powiatowej</w:t>
      </w:r>
      <w:proofErr w:type="spellEnd"/>
      <w:r>
        <w:rPr>
          <w:rFonts w:ascii="Arial" w:hAnsi="Arial" w:cs="Arial"/>
          <w:bCs/>
          <w:sz w:val="20"/>
          <w:szCs w:val="20"/>
        </w:rPr>
        <w:t xml:space="preserve"> – </w:t>
      </w:r>
      <w:proofErr w:type="spellStart"/>
      <w:r>
        <w:rPr>
          <w:rFonts w:ascii="Arial" w:hAnsi="Arial" w:cs="Arial"/>
          <w:bCs/>
          <w:sz w:val="20"/>
          <w:szCs w:val="20"/>
        </w:rPr>
        <w:t>ul</w:t>
      </w:r>
      <w:proofErr w:type="spellEnd"/>
      <w:r>
        <w:rPr>
          <w:rFonts w:ascii="Arial" w:hAnsi="Arial" w:cs="Arial"/>
          <w:bCs/>
          <w:sz w:val="20"/>
          <w:szCs w:val="20"/>
        </w:rPr>
        <w:t xml:space="preserve">. </w:t>
      </w:r>
      <w:proofErr w:type="spellStart"/>
      <w:r>
        <w:rPr>
          <w:rFonts w:ascii="Arial" w:hAnsi="Arial" w:cs="Arial"/>
          <w:bCs/>
          <w:sz w:val="20"/>
          <w:szCs w:val="20"/>
        </w:rPr>
        <w:t>Izabelińska</w:t>
      </w:r>
      <w:proofErr w:type="spellEnd"/>
      <w:r>
        <w:rPr>
          <w:rFonts w:ascii="Arial" w:hAnsi="Arial" w:cs="Arial"/>
          <w:bCs/>
          <w:sz w:val="20"/>
          <w:szCs w:val="20"/>
        </w:rPr>
        <w:t xml:space="preserve"> w </w:t>
      </w:r>
      <w:proofErr w:type="spellStart"/>
      <w:r>
        <w:rPr>
          <w:rFonts w:ascii="Arial" w:hAnsi="Arial" w:cs="Arial"/>
          <w:bCs/>
          <w:sz w:val="20"/>
          <w:szCs w:val="20"/>
        </w:rPr>
        <w:t>miejscowości</w:t>
      </w:r>
      <w:proofErr w:type="spellEnd"/>
      <w:r>
        <w:rPr>
          <w:rFonts w:ascii="Arial" w:hAnsi="Arial" w:cs="Arial"/>
          <w:bCs/>
          <w:sz w:val="20"/>
          <w:szCs w:val="20"/>
        </w:rPr>
        <w:t xml:space="preserve"> </w:t>
      </w:r>
      <w:proofErr w:type="spellStart"/>
      <w:r>
        <w:rPr>
          <w:rFonts w:ascii="Arial" w:hAnsi="Arial" w:cs="Arial"/>
          <w:bCs/>
          <w:sz w:val="20"/>
          <w:szCs w:val="20"/>
        </w:rPr>
        <w:t>Klaudyn</w:t>
      </w:r>
      <w:proofErr w:type="spellEnd"/>
      <w:r w:rsidRPr="005E32CA">
        <w:rPr>
          <w:rFonts w:ascii="Arial" w:hAnsi="Arial" w:cs="Arial"/>
          <w:bCs/>
          <w:sz w:val="20"/>
          <w:szCs w:val="20"/>
        </w:rPr>
        <w:t>.</w:t>
      </w:r>
    </w:p>
    <w:p w:rsidR="003B12E0" w:rsidRPr="00C35688" w:rsidRDefault="003B12E0" w:rsidP="00A875DD">
      <w:pPr>
        <w:pStyle w:val="Bezodstpw"/>
        <w:numPr>
          <w:ilvl w:val="0"/>
          <w:numId w:val="151"/>
        </w:numPr>
        <w:jc w:val="both"/>
        <w:rPr>
          <w:rFonts w:ascii="Arial" w:hAnsi="Arial" w:cs="Arial"/>
          <w:sz w:val="20"/>
          <w:lang w:val="pl-PL"/>
        </w:rPr>
      </w:pPr>
      <w:r w:rsidRPr="00C35688">
        <w:rPr>
          <w:rFonts w:ascii="Arial" w:hAnsi="Arial" w:cs="Arial"/>
          <w:sz w:val="20"/>
          <w:lang w:val="pl-PL"/>
        </w:rPr>
        <w:t>Przedmiot zamówienia opisany jest szczegółowo w Specyfikacji Istotnych Warunków Zamówienia oraz  w dokumentacji projektowej.</w:t>
      </w:r>
    </w:p>
    <w:p w:rsidR="003B12E0" w:rsidRDefault="003B12E0" w:rsidP="003B12E0">
      <w:pPr>
        <w:pStyle w:val="Bezodstpw"/>
        <w:ind w:left="360"/>
        <w:jc w:val="both"/>
        <w:rPr>
          <w:rFonts w:ascii="Arial" w:hAnsi="Arial" w:cs="Arial"/>
          <w:sz w:val="20"/>
          <w:szCs w:val="20"/>
          <w:lang w:val="pl-PL"/>
        </w:rPr>
      </w:pPr>
      <w:r w:rsidRPr="00BE536C">
        <w:rPr>
          <w:rFonts w:ascii="Arial" w:hAnsi="Arial" w:cs="Arial"/>
          <w:sz w:val="20"/>
          <w:szCs w:val="20"/>
          <w:lang w:val="pl-PL"/>
        </w:rPr>
        <w:t>Przedmiot zamówienia obejmuje wykona</w:t>
      </w:r>
      <w:r>
        <w:rPr>
          <w:rFonts w:ascii="Arial" w:hAnsi="Arial" w:cs="Arial"/>
          <w:sz w:val="20"/>
          <w:lang w:val="pl-PL"/>
        </w:rPr>
        <w:t xml:space="preserve">nie </w:t>
      </w:r>
      <w:r w:rsidRPr="00BE536C">
        <w:rPr>
          <w:rFonts w:ascii="Arial" w:hAnsi="Arial" w:cs="Arial"/>
          <w:sz w:val="20"/>
          <w:szCs w:val="20"/>
          <w:lang w:val="pl-PL"/>
        </w:rPr>
        <w:t>m. in. następujących robót budowlanych oraz czynności:</w:t>
      </w:r>
    </w:p>
    <w:p w:rsidR="003B12E0" w:rsidRPr="005C397D" w:rsidRDefault="003B12E0" w:rsidP="00A875DD">
      <w:pPr>
        <w:numPr>
          <w:ilvl w:val="0"/>
          <w:numId w:val="120"/>
        </w:numPr>
        <w:suppressAutoHyphens w:val="0"/>
        <w:spacing w:after="0" w:line="240" w:lineRule="auto"/>
        <w:jc w:val="both"/>
        <w:rPr>
          <w:rFonts w:ascii="Arial" w:hAnsi="Arial" w:cs="Arial"/>
          <w:bCs/>
          <w:noProof/>
          <w:sz w:val="20"/>
          <w:szCs w:val="20"/>
        </w:rPr>
      </w:pPr>
      <w:r>
        <w:rPr>
          <w:rFonts w:ascii="Arial" w:hAnsi="Arial" w:cs="Arial"/>
          <w:bCs/>
          <w:noProof/>
          <w:sz w:val="20"/>
          <w:szCs w:val="20"/>
        </w:rPr>
        <w:t>robót ziemnych</w:t>
      </w:r>
      <w:r w:rsidRPr="005C397D">
        <w:rPr>
          <w:rFonts w:ascii="Arial" w:hAnsi="Arial" w:cs="Arial"/>
          <w:bCs/>
          <w:noProof/>
          <w:sz w:val="20"/>
          <w:szCs w:val="20"/>
        </w:rPr>
        <w:t>,</w:t>
      </w:r>
    </w:p>
    <w:p w:rsidR="003B12E0" w:rsidRPr="005C397D" w:rsidRDefault="003B12E0" w:rsidP="00A875DD">
      <w:pPr>
        <w:numPr>
          <w:ilvl w:val="0"/>
          <w:numId w:val="120"/>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montaż</w:t>
      </w:r>
      <w:r>
        <w:rPr>
          <w:rFonts w:ascii="Arial" w:hAnsi="Arial" w:cs="Arial"/>
          <w:bCs/>
          <w:noProof/>
          <w:sz w:val="20"/>
          <w:szCs w:val="20"/>
        </w:rPr>
        <w:t>u</w:t>
      </w:r>
      <w:r w:rsidRPr="005C397D">
        <w:rPr>
          <w:rFonts w:ascii="Arial" w:hAnsi="Arial" w:cs="Arial"/>
          <w:bCs/>
          <w:noProof/>
          <w:sz w:val="20"/>
          <w:szCs w:val="20"/>
        </w:rPr>
        <w:t xml:space="preserve"> przewodu oświetleniowego,</w:t>
      </w:r>
    </w:p>
    <w:p w:rsidR="003B12E0" w:rsidRPr="005C397D" w:rsidRDefault="003B12E0" w:rsidP="00A875DD">
      <w:pPr>
        <w:numPr>
          <w:ilvl w:val="0"/>
          <w:numId w:val="120"/>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ułożeni</w:t>
      </w:r>
      <w:r>
        <w:rPr>
          <w:rFonts w:ascii="Arial" w:hAnsi="Arial" w:cs="Arial"/>
          <w:bCs/>
          <w:noProof/>
          <w:sz w:val="20"/>
          <w:szCs w:val="20"/>
        </w:rPr>
        <w:t>a</w:t>
      </w:r>
      <w:r w:rsidRPr="005C397D">
        <w:rPr>
          <w:rFonts w:ascii="Arial" w:hAnsi="Arial" w:cs="Arial"/>
          <w:bCs/>
          <w:noProof/>
          <w:sz w:val="20"/>
          <w:szCs w:val="20"/>
        </w:rPr>
        <w:t xml:space="preserve"> ka</w:t>
      </w:r>
      <w:r>
        <w:rPr>
          <w:rFonts w:ascii="Arial" w:hAnsi="Arial" w:cs="Arial"/>
          <w:bCs/>
          <w:noProof/>
          <w:sz w:val="20"/>
          <w:szCs w:val="20"/>
        </w:rPr>
        <w:t>bla zasilającego oraz instalacja</w:t>
      </w:r>
      <w:r w:rsidRPr="005C397D">
        <w:rPr>
          <w:rFonts w:ascii="Arial" w:hAnsi="Arial" w:cs="Arial"/>
          <w:bCs/>
          <w:noProof/>
          <w:sz w:val="20"/>
          <w:szCs w:val="20"/>
        </w:rPr>
        <w:t xml:space="preserve"> uziemnienia,</w:t>
      </w:r>
    </w:p>
    <w:p w:rsidR="003B12E0" w:rsidRPr="005C397D" w:rsidRDefault="003B12E0" w:rsidP="00A875DD">
      <w:pPr>
        <w:numPr>
          <w:ilvl w:val="0"/>
          <w:numId w:val="120"/>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dostaw</w:t>
      </w:r>
      <w:r>
        <w:rPr>
          <w:rFonts w:ascii="Arial" w:hAnsi="Arial" w:cs="Arial"/>
          <w:bCs/>
          <w:noProof/>
          <w:sz w:val="20"/>
          <w:szCs w:val="20"/>
        </w:rPr>
        <w:t>y</w:t>
      </w:r>
      <w:r w:rsidRPr="005C397D">
        <w:rPr>
          <w:rFonts w:ascii="Arial" w:hAnsi="Arial" w:cs="Arial"/>
          <w:bCs/>
          <w:noProof/>
          <w:sz w:val="20"/>
          <w:szCs w:val="20"/>
        </w:rPr>
        <w:t xml:space="preserve"> i montaż</w:t>
      </w:r>
      <w:r>
        <w:rPr>
          <w:rFonts w:ascii="Arial" w:hAnsi="Arial" w:cs="Arial"/>
          <w:bCs/>
          <w:noProof/>
          <w:sz w:val="20"/>
          <w:szCs w:val="20"/>
        </w:rPr>
        <w:t>u</w:t>
      </w:r>
      <w:r w:rsidRPr="005C397D">
        <w:rPr>
          <w:rFonts w:ascii="Arial" w:hAnsi="Arial" w:cs="Arial"/>
          <w:bCs/>
          <w:noProof/>
          <w:sz w:val="20"/>
          <w:szCs w:val="20"/>
        </w:rPr>
        <w:t xml:space="preserve"> słupów oświetlenia ulicznego wraz z wysięgnikami i oprawami oświetleniowymi,</w:t>
      </w:r>
    </w:p>
    <w:p w:rsidR="003B12E0" w:rsidRPr="005C397D" w:rsidRDefault="003B12E0" w:rsidP="00A875DD">
      <w:pPr>
        <w:numPr>
          <w:ilvl w:val="0"/>
          <w:numId w:val="120"/>
        </w:numPr>
        <w:suppressAutoHyphens w:val="0"/>
        <w:spacing w:after="0" w:line="240" w:lineRule="auto"/>
        <w:jc w:val="both"/>
        <w:rPr>
          <w:rFonts w:ascii="Arial" w:hAnsi="Arial" w:cs="Arial"/>
          <w:bCs/>
          <w:noProof/>
          <w:sz w:val="20"/>
          <w:szCs w:val="20"/>
        </w:rPr>
      </w:pPr>
      <w:r>
        <w:rPr>
          <w:rFonts w:ascii="Arial" w:hAnsi="Arial" w:cs="Arial"/>
          <w:bCs/>
          <w:noProof/>
          <w:sz w:val="20"/>
          <w:szCs w:val="20"/>
        </w:rPr>
        <w:t>instalacji</w:t>
      </w:r>
      <w:r w:rsidRPr="005C397D">
        <w:rPr>
          <w:rFonts w:ascii="Arial" w:hAnsi="Arial" w:cs="Arial"/>
          <w:bCs/>
          <w:noProof/>
          <w:sz w:val="20"/>
          <w:szCs w:val="20"/>
        </w:rPr>
        <w:t xml:space="preserve"> niezbędnego osprzętu zasilającego i pomiarowego,</w:t>
      </w:r>
    </w:p>
    <w:p w:rsidR="003B12E0" w:rsidRPr="005C397D" w:rsidRDefault="003B12E0" w:rsidP="00A875DD">
      <w:pPr>
        <w:numPr>
          <w:ilvl w:val="0"/>
          <w:numId w:val="120"/>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pomiarów parametrów instalacji i uruchomieniu oświetlenia,</w:t>
      </w:r>
    </w:p>
    <w:p w:rsidR="003B12E0" w:rsidRPr="005C397D" w:rsidRDefault="003B12E0" w:rsidP="00A875DD">
      <w:pPr>
        <w:numPr>
          <w:ilvl w:val="0"/>
          <w:numId w:val="120"/>
        </w:numPr>
        <w:suppressAutoHyphens w:val="0"/>
        <w:spacing w:after="0" w:line="240" w:lineRule="auto"/>
        <w:jc w:val="both"/>
        <w:rPr>
          <w:rFonts w:ascii="Arial" w:hAnsi="Arial" w:cs="Arial"/>
          <w:bCs/>
          <w:noProof/>
          <w:sz w:val="20"/>
          <w:szCs w:val="20"/>
        </w:rPr>
      </w:pPr>
      <w:r>
        <w:rPr>
          <w:rFonts w:ascii="Arial" w:hAnsi="Arial" w:cs="Arial"/>
          <w:bCs/>
          <w:noProof/>
          <w:sz w:val="20"/>
          <w:szCs w:val="20"/>
        </w:rPr>
        <w:t>zgłoszenia</w:t>
      </w:r>
      <w:r w:rsidRPr="005C397D">
        <w:rPr>
          <w:rFonts w:ascii="Arial" w:hAnsi="Arial" w:cs="Arial"/>
          <w:bCs/>
          <w:noProof/>
          <w:sz w:val="20"/>
          <w:szCs w:val="20"/>
        </w:rPr>
        <w:t xml:space="preserve"> wykonania linii oświetlenia i uzgodnienie z PGE zgodnie z warunkami technicznymi i umową o przyłączenie,</w:t>
      </w:r>
    </w:p>
    <w:p w:rsidR="003B12E0" w:rsidRDefault="003B12E0" w:rsidP="00A875DD">
      <w:pPr>
        <w:numPr>
          <w:ilvl w:val="0"/>
          <w:numId w:val="120"/>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całkowit</w:t>
      </w:r>
      <w:r>
        <w:rPr>
          <w:rFonts w:ascii="Arial" w:hAnsi="Arial" w:cs="Arial"/>
          <w:bCs/>
          <w:noProof/>
          <w:sz w:val="20"/>
          <w:szCs w:val="20"/>
        </w:rPr>
        <w:t>ej</w:t>
      </w:r>
      <w:r w:rsidRPr="005C397D">
        <w:rPr>
          <w:rFonts w:ascii="Arial" w:hAnsi="Arial" w:cs="Arial"/>
          <w:bCs/>
          <w:noProof/>
          <w:sz w:val="20"/>
          <w:szCs w:val="20"/>
        </w:rPr>
        <w:t xml:space="preserve"> obsług</w:t>
      </w:r>
      <w:r>
        <w:rPr>
          <w:rFonts w:ascii="Arial" w:hAnsi="Arial" w:cs="Arial"/>
          <w:bCs/>
          <w:noProof/>
          <w:sz w:val="20"/>
          <w:szCs w:val="20"/>
        </w:rPr>
        <w:t>i</w:t>
      </w:r>
      <w:r w:rsidRPr="005C397D">
        <w:rPr>
          <w:rFonts w:ascii="Arial" w:hAnsi="Arial" w:cs="Arial"/>
          <w:bCs/>
          <w:noProof/>
          <w:sz w:val="20"/>
          <w:szCs w:val="20"/>
        </w:rPr>
        <w:t xml:space="preserve"> geodezyjn</w:t>
      </w:r>
      <w:r>
        <w:rPr>
          <w:rFonts w:ascii="Arial" w:hAnsi="Arial" w:cs="Arial"/>
          <w:bCs/>
          <w:noProof/>
          <w:sz w:val="20"/>
          <w:szCs w:val="20"/>
        </w:rPr>
        <w:t>ej</w:t>
      </w:r>
      <w:r w:rsidRPr="005C397D">
        <w:rPr>
          <w:rFonts w:ascii="Arial" w:hAnsi="Arial" w:cs="Arial"/>
          <w:bCs/>
          <w:noProof/>
          <w:sz w:val="20"/>
          <w:szCs w:val="20"/>
        </w:rPr>
        <w:t xml:space="preserve"> zadania wraz z inwentaryzacją powykonawczą,</w:t>
      </w:r>
    </w:p>
    <w:p w:rsidR="003B12E0" w:rsidRPr="005C397D" w:rsidRDefault="003B12E0" w:rsidP="00A875DD">
      <w:pPr>
        <w:numPr>
          <w:ilvl w:val="0"/>
          <w:numId w:val="120"/>
        </w:numPr>
        <w:suppressAutoHyphens w:val="0"/>
        <w:spacing w:after="0" w:line="240" w:lineRule="auto"/>
        <w:jc w:val="both"/>
        <w:rPr>
          <w:rFonts w:ascii="Arial" w:hAnsi="Arial" w:cs="Arial"/>
          <w:bCs/>
          <w:noProof/>
          <w:sz w:val="20"/>
          <w:szCs w:val="20"/>
        </w:rPr>
      </w:pPr>
      <w:r>
        <w:rPr>
          <w:rFonts w:ascii="Arial" w:hAnsi="Arial" w:cs="Arial"/>
          <w:bCs/>
          <w:noProof/>
          <w:sz w:val="20"/>
          <w:szCs w:val="20"/>
        </w:rPr>
        <w:t>dokumentacji powykonawczej,</w:t>
      </w:r>
    </w:p>
    <w:p w:rsidR="003B12E0" w:rsidRPr="00724098" w:rsidRDefault="003B12E0" w:rsidP="00A875DD">
      <w:pPr>
        <w:numPr>
          <w:ilvl w:val="0"/>
          <w:numId w:val="120"/>
        </w:numPr>
        <w:suppressAutoHyphens w:val="0"/>
        <w:spacing w:after="0" w:line="240" w:lineRule="auto"/>
        <w:jc w:val="both"/>
        <w:rPr>
          <w:rFonts w:ascii="Arial" w:hAnsi="Arial" w:cs="Arial"/>
          <w:bCs/>
          <w:noProof/>
          <w:sz w:val="20"/>
          <w:szCs w:val="20"/>
        </w:rPr>
      </w:pPr>
      <w:r w:rsidRPr="005C397D">
        <w:rPr>
          <w:rFonts w:ascii="Arial" w:hAnsi="Arial" w:cs="Arial"/>
          <w:bCs/>
          <w:noProof/>
          <w:sz w:val="20"/>
          <w:szCs w:val="20"/>
        </w:rPr>
        <w:t>uzyskani</w:t>
      </w:r>
      <w:r>
        <w:rPr>
          <w:rFonts w:ascii="Arial" w:hAnsi="Arial" w:cs="Arial"/>
          <w:bCs/>
          <w:noProof/>
          <w:sz w:val="20"/>
          <w:szCs w:val="20"/>
        </w:rPr>
        <w:t>e</w:t>
      </w:r>
      <w:r w:rsidRPr="005C397D">
        <w:rPr>
          <w:rFonts w:ascii="Arial" w:hAnsi="Arial" w:cs="Arial"/>
          <w:bCs/>
          <w:noProof/>
          <w:sz w:val="20"/>
          <w:szCs w:val="20"/>
        </w:rPr>
        <w:t xml:space="preserve"> wszelkich niezbędnych uzgodnień niezbędnych do prawidłowego wykonania zadania.</w:t>
      </w:r>
    </w:p>
    <w:p w:rsidR="003B12E0" w:rsidRPr="00C35688" w:rsidRDefault="003B12E0" w:rsidP="00A875DD">
      <w:pPr>
        <w:pStyle w:val="Bezodstpw"/>
        <w:numPr>
          <w:ilvl w:val="0"/>
          <w:numId w:val="151"/>
        </w:numPr>
        <w:jc w:val="both"/>
        <w:rPr>
          <w:rFonts w:ascii="Arial" w:hAnsi="Arial" w:cs="Arial"/>
          <w:sz w:val="20"/>
          <w:lang w:val="pl-PL"/>
        </w:rPr>
      </w:pPr>
      <w:r w:rsidRPr="00C35688">
        <w:rPr>
          <w:rFonts w:ascii="Arial" w:hAnsi="Arial" w:cs="Arial"/>
          <w:sz w:val="20"/>
          <w:lang w:val="pl-PL"/>
        </w:rPr>
        <w:t>Przed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p>
    <w:p w:rsidR="003B12E0" w:rsidRDefault="003B12E0" w:rsidP="003B12E0">
      <w:pPr>
        <w:pStyle w:val="Bezodstpw"/>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2</w:t>
      </w: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xml:space="preserve"> [postanowienia wstępne]</w:t>
      </w:r>
    </w:p>
    <w:p w:rsidR="003B12E0" w:rsidRPr="00004E55" w:rsidRDefault="003B12E0" w:rsidP="00A875DD">
      <w:pPr>
        <w:pStyle w:val="Bezodstpw"/>
        <w:numPr>
          <w:ilvl w:val="0"/>
          <w:numId w:val="152"/>
        </w:numPr>
        <w:jc w:val="both"/>
        <w:rPr>
          <w:rFonts w:ascii="Arial" w:hAnsi="Arial" w:cs="Arial"/>
          <w:sz w:val="20"/>
          <w:lang w:val="pl-PL"/>
        </w:rPr>
      </w:pPr>
      <w:r w:rsidRPr="00004E55">
        <w:rPr>
          <w:rFonts w:ascii="Arial" w:hAnsi="Arial" w:cs="Arial"/>
          <w:sz w:val="20"/>
          <w:lang w:val="pl-PL"/>
        </w:rPr>
        <w:t>Wykonawca zapoznał się z dokumentacją projektową i stwierdza, że nadaje się ona do wykonania przez niego przedmiotu umowy, co potwierdza podpisem złożonym na niniejszej umowie przez osobę uprawnioną.</w:t>
      </w:r>
    </w:p>
    <w:p w:rsidR="003B12E0" w:rsidRPr="00004E55" w:rsidRDefault="003B12E0" w:rsidP="00A875DD">
      <w:pPr>
        <w:pStyle w:val="Bezodstpw"/>
        <w:numPr>
          <w:ilvl w:val="0"/>
          <w:numId w:val="152"/>
        </w:numPr>
        <w:jc w:val="both"/>
        <w:rPr>
          <w:rFonts w:ascii="Arial" w:hAnsi="Arial" w:cs="Arial"/>
          <w:sz w:val="20"/>
          <w:lang w:val="pl-PL"/>
        </w:rPr>
      </w:pPr>
      <w:r w:rsidRPr="003B2440">
        <w:rPr>
          <w:rFonts w:ascii="Arial" w:hAnsi="Arial" w:cs="Arial"/>
          <w:sz w:val="20"/>
          <w:lang w:val="pl-PL"/>
        </w:rPr>
        <w:lastRenderedPageBreak/>
        <w:t>Wykonawca zobowiązuje się do wykonania przedmiotu umowy zgodnie z SIWZ</w:t>
      </w:r>
      <w:r>
        <w:rPr>
          <w:rFonts w:ascii="Arial" w:hAnsi="Arial" w:cs="Arial"/>
          <w:sz w:val="20"/>
          <w:lang w:val="pl-PL"/>
        </w:rPr>
        <w:t>, umową,</w:t>
      </w:r>
      <w:r w:rsidRPr="003B2440">
        <w:rPr>
          <w:rFonts w:ascii="Arial" w:hAnsi="Arial" w:cs="Arial"/>
          <w:sz w:val="20"/>
          <w:lang w:val="pl-PL"/>
        </w:rPr>
        <w:t xml:space="preserve"> dokumentacją projektową, </w:t>
      </w:r>
      <w:r>
        <w:rPr>
          <w:rFonts w:ascii="Arial" w:hAnsi="Arial" w:cs="Arial"/>
          <w:sz w:val="20"/>
          <w:lang w:val="pl-PL"/>
        </w:rPr>
        <w:t>specyfikacjami wykonania i odbioru robót</w:t>
      </w:r>
      <w:r w:rsidRPr="003B2440">
        <w:rPr>
          <w:rFonts w:ascii="Arial" w:hAnsi="Arial" w:cs="Arial"/>
          <w:sz w:val="20"/>
          <w:lang w:val="pl-PL"/>
        </w:rPr>
        <w:t xml:space="preserve">, </w:t>
      </w:r>
      <w:r>
        <w:rPr>
          <w:rFonts w:ascii="Arial" w:hAnsi="Arial" w:cs="Arial"/>
          <w:sz w:val="20"/>
          <w:lang w:val="pl-PL"/>
        </w:rPr>
        <w:t>zasadami wiedzy technicznej i </w:t>
      </w:r>
      <w:r w:rsidRPr="003B2440">
        <w:rPr>
          <w:rFonts w:ascii="Arial" w:hAnsi="Arial" w:cs="Arial"/>
          <w:sz w:val="20"/>
          <w:lang w:val="pl-PL"/>
        </w:rPr>
        <w:t xml:space="preserve">sztuki budowlanej, obowiązującymi przepisami i polskimi normami </w:t>
      </w:r>
      <w:r w:rsidRPr="00004E55">
        <w:rPr>
          <w:rFonts w:ascii="Arial" w:hAnsi="Arial" w:cs="Arial"/>
          <w:sz w:val="20"/>
          <w:lang w:val="pl-PL"/>
        </w:rPr>
        <w:t>tak, aby wykonany obiekt spełniał swoje przeznaczenie</w:t>
      </w:r>
      <w:r w:rsidRPr="003B2440">
        <w:rPr>
          <w:rFonts w:ascii="Arial" w:hAnsi="Arial" w:cs="Arial"/>
          <w:sz w:val="20"/>
          <w:lang w:val="pl-PL"/>
        </w:rPr>
        <w:t xml:space="preserve"> oraz oddania przedmiotu niniejszej umowy Zamawiają</w:t>
      </w:r>
      <w:r>
        <w:rPr>
          <w:rFonts w:ascii="Arial" w:hAnsi="Arial" w:cs="Arial"/>
          <w:sz w:val="20"/>
          <w:lang w:val="pl-PL"/>
        </w:rPr>
        <w:t>cemu w </w:t>
      </w:r>
      <w:r w:rsidRPr="003B2440">
        <w:rPr>
          <w:rFonts w:ascii="Arial" w:hAnsi="Arial" w:cs="Arial"/>
          <w:sz w:val="20"/>
          <w:lang w:val="pl-PL"/>
        </w:rPr>
        <w:t>terminie w niej uzgodnionym.</w:t>
      </w:r>
    </w:p>
    <w:p w:rsidR="003B12E0" w:rsidRDefault="003B12E0" w:rsidP="00A875DD">
      <w:pPr>
        <w:pStyle w:val="Bezodstpw"/>
        <w:numPr>
          <w:ilvl w:val="0"/>
          <w:numId w:val="152"/>
        </w:numPr>
        <w:jc w:val="both"/>
        <w:rPr>
          <w:rFonts w:ascii="Arial" w:hAnsi="Arial" w:cs="Arial"/>
          <w:sz w:val="20"/>
          <w:lang w:val="pl-PL"/>
        </w:rPr>
      </w:pPr>
      <w:r w:rsidRPr="00004E55">
        <w:rPr>
          <w:rFonts w:ascii="Arial" w:hAnsi="Arial" w:cs="Arial"/>
          <w:sz w:val="20"/>
          <w:lang w:val="pl-PL"/>
        </w:rPr>
        <w:t xml:space="preserve">Wykonawca dokonał oględzin miejsca </w:t>
      </w:r>
      <w:r>
        <w:rPr>
          <w:rFonts w:ascii="Arial" w:hAnsi="Arial" w:cs="Arial"/>
          <w:sz w:val="20"/>
          <w:lang w:val="pl-PL"/>
        </w:rPr>
        <w:t xml:space="preserve">wykonywania </w:t>
      </w:r>
      <w:r w:rsidRPr="00004E55">
        <w:rPr>
          <w:rFonts w:ascii="Arial" w:hAnsi="Arial" w:cs="Arial"/>
          <w:sz w:val="20"/>
          <w:lang w:val="pl-PL"/>
        </w:rPr>
        <w:t xml:space="preserve">robót i zapoznał się z warunkami ich prowadzenia, sprawdził ilości i charakter </w:t>
      </w:r>
      <w:r>
        <w:rPr>
          <w:rFonts w:ascii="Arial" w:hAnsi="Arial" w:cs="Arial"/>
          <w:sz w:val="20"/>
          <w:lang w:val="pl-PL"/>
        </w:rPr>
        <w:t>oraz dokonał wyceny</w:t>
      </w:r>
      <w:r w:rsidRPr="007C09AF">
        <w:rPr>
          <w:rFonts w:ascii="Arial" w:hAnsi="Arial" w:cs="Arial"/>
          <w:sz w:val="20"/>
          <w:lang w:val="pl-PL"/>
        </w:rPr>
        <w:t xml:space="preserve"> </w:t>
      </w:r>
      <w:r>
        <w:rPr>
          <w:rFonts w:ascii="Arial" w:hAnsi="Arial" w:cs="Arial"/>
          <w:sz w:val="20"/>
          <w:lang w:val="pl-PL"/>
        </w:rPr>
        <w:t>robót</w:t>
      </w:r>
      <w:r w:rsidRPr="00004E55">
        <w:rPr>
          <w:rFonts w:ascii="Arial" w:hAnsi="Arial" w:cs="Arial"/>
          <w:sz w:val="20"/>
          <w:lang w:val="pl-PL"/>
        </w:rPr>
        <w:t>, opisanych w dokumentacji projektowej i specyfikacjach technicznych wykonania i odbioru robót, zgodnie z własnym rozpoznaniem przedmiotu umowy.</w:t>
      </w:r>
    </w:p>
    <w:p w:rsidR="003B12E0" w:rsidRPr="00004E55" w:rsidRDefault="003B12E0" w:rsidP="00A875DD">
      <w:pPr>
        <w:pStyle w:val="Bezodstpw"/>
        <w:numPr>
          <w:ilvl w:val="0"/>
          <w:numId w:val="152"/>
        </w:numPr>
        <w:jc w:val="both"/>
        <w:rPr>
          <w:rFonts w:ascii="Arial" w:hAnsi="Arial" w:cs="Arial"/>
          <w:sz w:val="20"/>
          <w:lang w:val="pl-PL"/>
        </w:rPr>
      </w:pPr>
      <w:r>
        <w:rPr>
          <w:rFonts w:ascii="Arial" w:hAnsi="Arial" w:cs="Arial"/>
          <w:sz w:val="20"/>
          <w:lang w:val="pl-PL"/>
        </w:rPr>
        <w:t>Błędy w ofercie obciążają Wykonawcę.</w:t>
      </w:r>
    </w:p>
    <w:p w:rsidR="003B12E0" w:rsidRDefault="003B12E0" w:rsidP="003B12E0">
      <w:pPr>
        <w:pStyle w:val="Bezodstpw"/>
        <w:jc w:val="center"/>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3</w:t>
      </w:r>
      <w:r w:rsidRPr="00004E55">
        <w:rPr>
          <w:rFonts w:ascii="Arial" w:hAnsi="Arial" w:cs="Arial"/>
          <w:sz w:val="20"/>
          <w:lang w:val="pl-PL"/>
        </w:rPr>
        <w:br/>
        <w:t xml:space="preserve">[warunki wykonania </w:t>
      </w:r>
      <w:r>
        <w:rPr>
          <w:rFonts w:ascii="Arial" w:hAnsi="Arial" w:cs="Arial"/>
          <w:sz w:val="20"/>
          <w:lang w:val="pl-PL"/>
        </w:rPr>
        <w:t>przedmiotu umowy</w:t>
      </w:r>
      <w:r w:rsidRPr="00004E55">
        <w:rPr>
          <w:rFonts w:ascii="Arial" w:hAnsi="Arial" w:cs="Arial"/>
          <w:sz w:val="20"/>
          <w:lang w:val="pl-PL"/>
        </w:rPr>
        <w:t>]</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Wykonawca zobowiązuje się przy wykonywaniu przedmiotu umowy do odpowiedniej organizacji prac tak, aby zapewnić terminowe jej wykonanie.</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Wykonawca zobowiązuje się do delegowania do prac związanych z realizacją przedmiotu umowy personelu posiadającego niezbędne doświadczenie, uprawnienia i kwalifikacje, w szczególności osób wskazanych w ofercie Wykonawcy.</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W</w:t>
      </w:r>
      <w:r w:rsidRPr="00BA4B45">
        <w:rPr>
          <w:rFonts w:ascii="Arial" w:hAnsi="Arial" w:cs="Arial"/>
          <w:sz w:val="20"/>
          <w:lang w:val="pl-PL"/>
        </w:rPr>
        <w:t xml:space="preserve"> </w:t>
      </w:r>
      <w:r w:rsidRPr="004A7ECE">
        <w:rPr>
          <w:rFonts w:ascii="Arial" w:hAnsi="Arial" w:cs="Arial"/>
          <w:sz w:val="20"/>
          <w:lang w:val="pl-PL"/>
        </w:rPr>
        <w:t>Wykonawca ponosi pełną odpowiedzialność za wykonanie i utrzymanie oznakowania oraz zabezpieczenie terenu w trakcie prowadzenia prac</w:t>
      </w:r>
      <w:r>
        <w:rPr>
          <w:rFonts w:ascii="Arial" w:hAnsi="Arial" w:cs="Arial"/>
          <w:sz w:val="20"/>
          <w:lang w:val="pl-PL"/>
        </w:rPr>
        <w:t xml:space="preserve"> – wejście w teren należy uzgodnić </w:t>
      </w:r>
      <w:r w:rsidRPr="00184E92">
        <w:rPr>
          <w:rFonts w:ascii="Arial" w:hAnsi="Arial" w:cs="Arial"/>
          <w:sz w:val="20"/>
          <w:lang w:val="pl-PL"/>
        </w:rPr>
        <w:t>z Referatem Gospodarki Komunalnej U.G. Stare Babice, jako zarządzającym drogami gminnymi</w:t>
      </w:r>
      <w:r>
        <w:rPr>
          <w:rFonts w:ascii="Arial" w:hAnsi="Arial" w:cs="Arial"/>
          <w:sz w:val="20"/>
          <w:lang w:val="pl-PL"/>
        </w:rPr>
        <w:t xml:space="preserve"> oraz Zarządem Dróg Powiatowych w Ożarowie Mazowieckim, jako zarządzającym drogami powiatowymi</w:t>
      </w:r>
      <w:r w:rsidRPr="00184E92">
        <w:rPr>
          <w:rFonts w:ascii="Arial" w:hAnsi="Arial" w:cs="Arial"/>
          <w:sz w:val="20"/>
          <w:lang w:val="pl-PL"/>
        </w:rPr>
        <w:t>.</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W przypadku pozostawienia odcinka robót w stanie zagrażającym mieszkańcom bądź użytkownikom ruchu w dni wolne od pracy Wykonawca obowiązany jest zabezpieczyć takie miejsce wyraźnym oznakowaniem, wygrodzić je i zastosować również oświetlenie ostrzegawcze.</w:t>
      </w:r>
    </w:p>
    <w:p w:rsidR="003B12E0" w:rsidRDefault="003B12E0" w:rsidP="00A875DD">
      <w:pPr>
        <w:pStyle w:val="Bezodstpw"/>
        <w:numPr>
          <w:ilvl w:val="0"/>
          <w:numId w:val="117"/>
        </w:numPr>
        <w:jc w:val="both"/>
        <w:rPr>
          <w:rFonts w:ascii="Arial" w:hAnsi="Arial" w:cs="Arial"/>
          <w:sz w:val="20"/>
          <w:lang w:val="pl-PL"/>
        </w:rPr>
      </w:pPr>
      <w:r w:rsidRPr="00062C1C">
        <w:rPr>
          <w:rFonts w:ascii="Arial" w:hAnsi="Arial" w:cs="Arial"/>
          <w:sz w:val="20"/>
          <w:szCs w:val="20"/>
          <w:lang w:val="pl-PL" w:eastAsia="pl-PL"/>
        </w:rPr>
        <w:t>Wykonawca ponosi ryzyko wynikające z prowadzenia robót bez zamykania ruchu.</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Wykonawca we własnym zakresie ustali lokalizację zaplecza budowy.</w:t>
      </w:r>
    </w:p>
    <w:p w:rsidR="003B12E0" w:rsidRDefault="003B12E0" w:rsidP="00A875DD">
      <w:pPr>
        <w:numPr>
          <w:ilvl w:val="0"/>
          <w:numId w:val="117"/>
        </w:numPr>
        <w:suppressAutoHyphens w:val="0"/>
        <w:spacing w:after="0" w:line="240" w:lineRule="auto"/>
        <w:jc w:val="both"/>
        <w:rPr>
          <w:rFonts w:ascii="Arial" w:hAnsi="Arial" w:cs="Arial"/>
          <w:sz w:val="20"/>
          <w:szCs w:val="20"/>
          <w:lang w:val="pl-PL"/>
        </w:rPr>
      </w:pPr>
      <w:r>
        <w:rPr>
          <w:rFonts w:ascii="Arial" w:hAnsi="Arial" w:cs="Arial"/>
          <w:sz w:val="20"/>
          <w:szCs w:val="20"/>
          <w:lang w:val="pl-PL"/>
        </w:rPr>
        <w:t>Wykonawca we własnym zakresie zapewni sobie dojazd do placu budowy oraz dostęp do energii elektrycznej.</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Od momentu protokolarnego przejęcia terenu placu budowy aż do chwili zakończenia prac Wykonawca będzie ponosił odpowiedzialność na zasadach ogólnych za szkody wynikłe na tym terenie.</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W trakcie wykonywania robót należy umożliwić mieszkańcom dojście i dojazd do posesji. Każde naruszenie zjazdu (rozkopanie) uzgodnić należy indywidualnie z właścicielem posesji.</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Zieleń znajdującą się na terenie budowy należy zabezpieczyć przed uszkodzeniem. Rośliny zniszczone w trakcie prac budowlanych odtworzone zostaną przez Wykonawcę na jego koszt.</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Zakończenie prac zostanie potwierdzone protokołem odbioru podpisanym przez Zamawiającego i Wykonawcę.</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 xml:space="preserve">Wszelkie roszczenia użytkowników dróg i mieszkańców, jakie wpłyną do Gminy Stare Babice, związane z wadliwym wykonaniem i technologią robót będących przedmiotem niniejszej umowy, będą kierowane do Wykonawcy, w celu ustosunkowania się i ich załatwienia. Wykonawca zobowiązany jest w terminie 7 dni od otrzymania takiego pisma podjąć działania, mające na celu </w:t>
      </w:r>
      <w:r>
        <w:rPr>
          <w:rFonts w:ascii="Arial" w:hAnsi="Arial" w:cs="Arial"/>
          <w:sz w:val="20"/>
          <w:lang w:val="pl-PL"/>
        </w:rPr>
        <w:lastRenderedPageBreak/>
        <w:t>załatwienie sprawy ze zgłaszającym uszkodzenie. W momencie, kiedy Wykonawca nie podejmie działań, w celu załatwienia ww. sprawy wówczas Zamawiający pokryje koszty zgłoszonego roszczenia i potrąci Wykonawcy z wynagrodzenia za wykonane roboty.</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Należności za roboty zlecone przez Zamawiającego innemu wykonawcy na koszt i niebezpieczeństwo Wykonawcy będą potrącane z faktury Wykonawcy, na co Wykonawca wyraża zgodę.</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Wykonawca ponosi całkowitą odpowiedzialność cywilnoprawną za straty i szkody powstałe w związku z wypełnianiem przez podwykonawcę obowiązków wynikających z niniejszej umowy.</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Wady ujawnione w czasie odbioru oraz wszelkie naprawy gwarancyjne będą usunięte w terminie wyznaczonym przez Zamawiającego.</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eastAsia="pl-PL"/>
        </w:rPr>
        <w:t>Wykonawca odpowiada za bezpieczeństwo przy wykonywaniu przedmiotu umowy, a w szczególności za bezpieczne warunki poruszania się pojazdów oraz pieszych w obrębie wykonywanych robót.</w:t>
      </w:r>
    </w:p>
    <w:p w:rsidR="003B12E0" w:rsidRDefault="003B12E0" w:rsidP="00A875DD">
      <w:pPr>
        <w:pStyle w:val="Bezodstpw"/>
        <w:numPr>
          <w:ilvl w:val="0"/>
          <w:numId w:val="117"/>
        </w:numPr>
        <w:jc w:val="both"/>
        <w:rPr>
          <w:rFonts w:ascii="Arial" w:hAnsi="Arial" w:cs="Arial"/>
          <w:sz w:val="20"/>
          <w:lang w:val="pl-PL"/>
        </w:rPr>
      </w:pPr>
      <w:r>
        <w:rPr>
          <w:rFonts w:ascii="Arial" w:hAnsi="Arial" w:cs="Arial"/>
          <w:sz w:val="20"/>
          <w:lang w:val="pl-PL"/>
        </w:rPr>
        <w:t>Wykonawca ponosi odpowiedzialność od następstw i za wyniki działalności w zakresie:</w:t>
      </w:r>
    </w:p>
    <w:p w:rsidR="003B12E0" w:rsidRDefault="003B12E0"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organizacji</w:t>
      </w:r>
      <w:proofErr w:type="gramEnd"/>
      <w:r>
        <w:rPr>
          <w:rFonts w:ascii="Arial" w:hAnsi="Arial" w:cs="Arial"/>
          <w:sz w:val="20"/>
          <w:lang w:val="pl-PL"/>
        </w:rPr>
        <w:t xml:space="preserve"> i wykonywania prac,</w:t>
      </w:r>
    </w:p>
    <w:p w:rsidR="003B12E0" w:rsidRDefault="003B12E0"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zabezpieczenia</w:t>
      </w:r>
      <w:proofErr w:type="gramEnd"/>
      <w:r>
        <w:rPr>
          <w:rFonts w:ascii="Arial" w:hAnsi="Arial" w:cs="Arial"/>
          <w:sz w:val="20"/>
          <w:lang w:val="pl-PL"/>
        </w:rPr>
        <w:t xml:space="preserve"> interesów osób trzecich,</w:t>
      </w:r>
    </w:p>
    <w:p w:rsidR="003B12E0" w:rsidRDefault="003B12E0"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ochrony</w:t>
      </w:r>
      <w:proofErr w:type="gramEnd"/>
      <w:r>
        <w:rPr>
          <w:rFonts w:ascii="Arial" w:hAnsi="Arial" w:cs="Arial"/>
          <w:sz w:val="20"/>
          <w:lang w:val="pl-PL"/>
        </w:rPr>
        <w:t xml:space="preserve"> środowiska,</w:t>
      </w:r>
    </w:p>
    <w:p w:rsidR="003B12E0" w:rsidRDefault="003B12E0"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warunków</w:t>
      </w:r>
      <w:proofErr w:type="gramEnd"/>
      <w:r>
        <w:rPr>
          <w:rFonts w:ascii="Arial" w:hAnsi="Arial" w:cs="Arial"/>
          <w:sz w:val="20"/>
          <w:lang w:val="pl-PL"/>
        </w:rPr>
        <w:t xml:space="preserve"> bezpieczeństwa i higieny pracy,</w:t>
      </w:r>
    </w:p>
    <w:p w:rsidR="003B12E0" w:rsidRDefault="003B12E0"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organizacji</w:t>
      </w:r>
      <w:proofErr w:type="gramEnd"/>
      <w:r>
        <w:rPr>
          <w:rFonts w:ascii="Arial" w:hAnsi="Arial" w:cs="Arial"/>
          <w:sz w:val="20"/>
          <w:lang w:val="pl-PL"/>
        </w:rPr>
        <w:t xml:space="preserve"> i utrzymywania zaplecza budowy,</w:t>
      </w:r>
    </w:p>
    <w:p w:rsidR="003B12E0" w:rsidRDefault="003B12E0"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bezpieczeństwa</w:t>
      </w:r>
      <w:proofErr w:type="gramEnd"/>
      <w:r>
        <w:rPr>
          <w:rFonts w:ascii="Arial" w:hAnsi="Arial" w:cs="Arial"/>
          <w:sz w:val="20"/>
          <w:lang w:val="pl-PL"/>
        </w:rPr>
        <w:t xml:space="preserve"> ruchu drogowego i pieszego w otoczeniu budowy,</w:t>
      </w:r>
    </w:p>
    <w:p w:rsidR="003B12E0" w:rsidRPr="00412EB4" w:rsidRDefault="003B12E0" w:rsidP="00A875DD">
      <w:pPr>
        <w:pStyle w:val="Bezodstpw"/>
        <w:numPr>
          <w:ilvl w:val="0"/>
          <w:numId w:val="118"/>
        </w:numPr>
        <w:jc w:val="both"/>
        <w:rPr>
          <w:rFonts w:ascii="Arial" w:hAnsi="Arial" w:cs="Arial"/>
          <w:sz w:val="20"/>
          <w:lang w:val="pl-PL"/>
        </w:rPr>
      </w:pPr>
      <w:proofErr w:type="gramStart"/>
      <w:r>
        <w:rPr>
          <w:rFonts w:ascii="Arial" w:hAnsi="Arial" w:cs="Arial"/>
          <w:sz w:val="20"/>
          <w:lang w:val="pl-PL"/>
        </w:rPr>
        <w:t>ochrony</w:t>
      </w:r>
      <w:proofErr w:type="gramEnd"/>
      <w:r>
        <w:rPr>
          <w:rFonts w:ascii="Arial" w:hAnsi="Arial" w:cs="Arial"/>
          <w:sz w:val="20"/>
          <w:lang w:val="pl-PL"/>
        </w:rPr>
        <w:t xml:space="preserve"> mienia związanego z prowadzeniem prac.</w:t>
      </w:r>
    </w:p>
    <w:p w:rsidR="003B12E0" w:rsidRDefault="003B12E0" w:rsidP="003B12E0">
      <w:pPr>
        <w:pStyle w:val="Bezodstpw"/>
        <w:jc w:val="center"/>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4</w:t>
      </w:r>
      <w:r w:rsidRPr="00004E55">
        <w:rPr>
          <w:rFonts w:ascii="Arial" w:hAnsi="Arial" w:cs="Arial"/>
          <w:sz w:val="20"/>
          <w:lang w:val="pl-PL"/>
        </w:rPr>
        <w:br/>
        <w:t>[termin realizacji]</w:t>
      </w:r>
    </w:p>
    <w:p w:rsidR="003B12E0" w:rsidRDefault="003B12E0" w:rsidP="00A875DD">
      <w:pPr>
        <w:pStyle w:val="Bezodstpw"/>
        <w:numPr>
          <w:ilvl w:val="0"/>
          <w:numId w:val="153"/>
        </w:numPr>
        <w:rPr>
          <w:rFonts w:ascii="Arial" w:hAnsi="Arial" w:cs="Arial"/>
          <w:sz w:val="20"/>
          <w:lang w:val="pl-PL"/>
        </w:rPr>
      </w:pPr>
      <w:r w:rsidRPr="00004E55">
        <w:rPr>
          <w:rFonts w:ascii="Arial" w:hAnsi="Arial" w:cs="Arial"/>
          <w:sz w:val="20"/>
          <w:lang w:val="pl-PL"/>
        </w:rPr>
        <w:t xml:space="preserve">Termin </w:t>
      </w:r>
      <w:r>
        <w:rPr>
          <w:rFonts w:ascii="Arial" w:hAnsi="Arial" w:cs="Arial"/>
          <w:sz w:val="20"/>
          <w:lang w:val="pl-PL"/>
        </w:rPr>
        <w:t>wykonania przedmiotu umowy - 3 miesiące od daty zawarcia umowy.</w:t>
      </w:r>
    </w:p>
    <w:p w:rsidR="003B12E0" w:rsidRDefault="003B12E0" w:rsidP="00A875DD">
      <w:pPr>
        <w:pStyle w:val="Bezodstpw"/>
        <w:numPr>
          <w:ilvl w:val="0"/>
          <w:numId w:val="153"/>
        </w:numPr>
        <w:jc w:val="both"/>
        <w:rPr>
          <w:rFonts w:ascii="Arial" w:hAnsi="Arial" w:cs="Arial"/>
          <w:sz w:val="20"/>
          <w:lang w:val="pl-PL"/>
        </w:rPr>
      </w:pPr>
      <w:r w:rsidRPr="007A6494">
        <w:rPr>
          <w:rFonts w:ascii="Arial" w:hAnsi="Arial" w:cs="Arial"/>
          <w:sz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lang w:val="pl-PL"/>
        </w:rPr>
        <w:t>).</w:t>
      </w:r>
    </w:p>
    <w:p w:rsidR="003B12E0" w:rsidRDefault="003B12E0" w:rsidP="003B12E0">
      <w:pPr>
        <w:pStyle w:val="Bezodstpw"/>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5</w:t>
      </w:r>
      <w:r w:rsidRPr="00004E55">
        <w:rPr>
          <w:rFonts w:ascii="Arial" w:hAnsi="Arial" w:cs="Arial"/>
          <w:sz w:val="20"/>
          <w:lang w:val="pl-PL"/>
        </w:rPr>
        <w:br/>
        <w:t>[wynagrodzenie]</w:t>
      </w:r>
    </w:p>
    <w:p w:rsidR="003B12E0" w:rsidRPr="006E0AB6" w:rsidRDefault="003B12E0" w:rsidP="00A875DD">
      <w:pPr>
        <w:pStyle w:val="Bezodstpw"/>
        <w:numPr>
          <w:ilvl w:val="0"/>
          <w:numId w:val="154"/>
        </w:numPr>
        <w:jc w:val="both"/>
        <w:rPr>
          <w:rFonts w:ascii="Arial" w:hAnsi="Arial" w:cs="Arial"/>
          <w:sz w:val="20"/>
          <w:lang w:val="pl-PL"/>
        </w:rPr>
      </w:pPr>
      <w:r w:rsidRPr="006E0AB6">
        <w:rPr>
          <w:rFonts w:ascii="Arial" w:hAnsi="Arial" w:cs="Arial"/>
          <w:sz w:val="20"/>
          <w:lang w:val="pl-PL"/>
        </w:rPr>
        <w:t xml:space="preserve">Obowiązującą formą wynagrodzenia za wykonanie przedmiotu umowy zgodnie z ofertą Wykonawcy jest </w:t>
      </w:r>
      <w:r>
        <w:rPr>
          <w:rFonts w:ascii="Arial" w:hAnsi="Arial" w:cs="Arial"/>
          <w:sz w:val="20"/>
          <w:lang w:val="pl-PL"/>
        </w:rPr>
        <w:t>ryczałtowe wynagrodzenie umowne</w:t>
      </w:r>
      <w:r w:rsidRPr="006E0AB6">
        <w:rPr>
          <w:rFonts w:ascii="Arial" w:hAnsi="Arial" w:cs="Arial"/>
          <w:sz w:val="20"/>
          <w:lang w:val="pl-PL"/>
        </w:rPr>
        <w:t>, które wyraża się kwotą:  ………….zł brutto (</w:t>
      </w:r>
      <w:proofErr w:type="gramStart"/>
      <w:r w:rsidRPr="006E0AB6">
        <w:rPr>
          <w:rFonts w:ascii="Arial" w:hAnsi="Arial" w:cs="Arial"/>
          <w:sz w:val="20"/>
          <w:lang w:val="pl-PL"/>
        </w:rPr>
        <w:t>słownie: ................................................</w:t>
      </w:r>
      <w:proofErr w:type="gramEnd"/>
      <w:r w:rsidRPr="006E0AB6">
        <w:rPr>
          <w:rFonts w:ascii="Arial" w:hAnsi="Arial" w:cs="Arial"/>
          <w:sz w:val="20"/>
          <w:lang w:val="pl-PL"/>
        </w:rPr>
        <w:t xml:space="preserve">....) </w:t>
      </w:r>
      <w:proofErr w:type="gramStart"/>
      <w:r w:rsidRPr="006E0AB6">
        <w:rPr>
          <w:rFonts w:ascii="Arial" w:hAnsi="Arial" w:cs="Arial"/>
          <w:sz w:val="20"/>
          <w:lang w:val="pl-PL"/>
        </w:rPr>
        <w:t>w</w:t>
      </w:r>
      <w:proofErr w:type="gramEnd"/>
      <w:r w:rsidRPr="006E0AB6">
        <w:rPr>
          <w:rFonts w:ascii="Arial" w:hAnsi="Arial" w:cs="Arial"/>
          <w:sz w:val="20"/>
          <w:lang w:val="pl-PL"/>
        </w:rPr>
        <w:t> tym netto …….......... zł (</w:t>
      </w:r>
      <w:proofErr w:type="gramStart"/>
      <w:r w:rsidRPr="006E0AB6">
        <w:rPr>
          <w:rFonts w:ascii="Arial" w:hAnsi="Arial" w:cs="Arial"/>
          <w:sz w:val="20"/>
          <w:lang w:val="pl-PL"/>
        </w:rPr>
        <w:t xml:space="preserve">słownie: .......................................) + </w:t>
      </w:r>
      <w:proofErr w:type="gramEnd"/>
      <w:r w:rsidRPr="006E0AB6">
        <w:rPr>
          <w:rFonts w:ascii="Arial" w:hAnsi="Arial" w:cs="Arial"/>
          <w:sz w:val="20"/>
          <w:lang w:val="pl-PL"/>
        </w:rPr>
        <w:t>podatek VAT 23% w </w:t>
      </w:r>
      <w:proofErr w:type="gramStart"/>
      <w:r w:rsidRPr="006E0AB6">
        <w:rPr>
          <w:rFonts w:ascii="Arial" w:hAnsi="Arial" w:cs="Arial"/>
          <w:sz w:val="20"/>
          <w:lang w:val="pl-PL"/>
        </w:rPr>
        <w:t xml:space="preserve">wysokości .................. </w:t>
      </w:r>
      <w:proofErr w:type="gramEnd"/>
      <w:r w:rsidRPr="006E0AB6">
        <w:rPr>
          <w:rFonts w:ascii="Arial" w:hAnsi="Arial" w:cs="Arial"/>
          <w:sz w:val="20"/>
          <w:lang w:val="pl-PL"/>
        </w:rPr>
        <w:t>zł (</w:t>
      </w:r>
      <w:proofErr w:type="gramStart"/>
      <w:r w:rsidRPr="006E0AB6">
        <w:rPr>
          <w:rFonts w:ascii="Arial" w:hAnsi="Arial" w:cs="Arial"/>
          <w:sz w:val="20"/>
          <w:lang w:val="pl-PL"/>
        </w:rPr>
        <w:t>słownie: ................................................</w:t>
      </w:r>
      <w:proofErr w:type="gramEnd"/>
      <w:r w:rsidRPr="006E0AB6">
        <w:rPr>
          <w:rFonts w:ascii="Arial" w:hAnsi="Arial" w:cs="Arial"/>
          <w:sz w:val="20"/>
          <w:lang w:val="pl-PL"/>
        </w:rPr>
        <w:t>),</w:t>
      </w:r>
    </w:p>
    <w:p w:rsidR="003B12E0" w:rsidRPr="00004E55" w:rsidRDefault="003B12E0" w:rsidP="00A875DD">
      <w:pPr>
        <w:pStyle w:val="Bezodstpw"/>
        <w:numPr>
          <w:ilvl w:val="0"/>
          <w:numId w:val="154"/>
        </w:numPr>
        <w:jc w:val="both"/>
        <w:rPr>
          <w:rFonts w:ascii="Arial" w:hAnsi="Arial" w:cs="Arial"/>
          <w:sz w:val="20"/>
          <w:lang w:val="pl-PL"/>
        </w:rPr>
      </w:pPr>
      <w:r w:rsidRPr="00004E55">
        <w:rPr>
          <w:rFonts w:ascii="Arial" w:hAnsi="Arial" w:cs="Arial"/>
          <w:sz w:val="20"/>
          <w:lang w:val="pl-PL"/>
        </w:rPr>
        <w:t xml:space="preserve">Wynagrodzenia brutto, o którym mowa </w:t>
      </w:r>
      <w:r>
        <w:rPr>
          <w:rFonts w:ascii="Arial" w:hAnsi="Arial" w:cs="Arial"/>
          <w:sz w:val="20"/>
          <w:lang w:val="pl-PL"/>
        </w:rPr>
        <w:t>w ust 1</w:t>
      </w:r>
      <w:r w:rsidRPr="00C6542F">
        <w:rPr>
          <w:rFonts w:ascii="Arial" w:hAnsi="Arial" w:cs="Arial"/>
          <w:sz w:val="20"/>
          <w:lang w:val="pl-PL"/>
        </w:rPr>
        <w:t xml:space="preserve"> obejmuje</w:t>
      </w:r>
      <w:r>
        <w:rPr>
          <w:rFonts w:ascii="Arial" w:hAnsi="Arial" w:cs="Arial"/>
          <w:sz w:val="20"/>
          <w:lang w:val="pl-PL"/>
        </w:rPr>
        <w:t xml:space="preserve"> wszelkie koszty związane z </w:t>
      </w:r>
      <w:r w:rsidRPr="00004E55">
        <w:rPr>
          <w:rFonts w:ascii="Arial" w:hAnsi="Arial" w:cs="Arial"/>
          <w:sz w:val="20"/>
          <w:lang w:val="pl-PL"/>
        </w:rPr>
        <w:t>realizacją umowy z uwzględnieniem podatku od towarów i usług VAT, innych opłat i podatków, opłat celnych, obejmuje także opłaty związane z wykonaniem, utrzyman</w:t>
      </w:r>
      <w:r>
        <w:rPr>
          <w:rFonts w:ascii="Arial" w:hAnsi="Arial" w:cs="Arial"/>
          <w:sz w:val="20"/>
          <w:lang w:val="pl-PL"/>
        </w:rPr>
        <w:t xml:space="preserve">iem i likwidacją terenu budowy, </w:t>
      </w:r>
      <w:r w:rsidRPr="00004E55">
        <w:rPr>
          <w:rFonts w:ascii="Arial" w:hAnsi="Arial" w:cs="Arial"/>
          <w:sz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3B12E0" w:rsidRPr="00004E55" w:rsidRDefault="003B12E0" w:rsidP="00A875DD">
      <w:pPr>
        <w:pStyle w:val="Bezodstpw"/>
        <w:numPr>
          <w:ilvl w:val="0"/>
          <w:numId w:val="154"/>
        </w:numPr>
        <w:jc w:val="both"/>
        <w:rPr>
          <w:rFonts w:ascii="Arial" w:hAnsi="Arial" w:cs="Arial"/>
          <w:sz w:val="20"/>
          <w:lang w:val="pl-PL"/>
        </w:rPr>
      </w:pPr>
      <w:r w:rsidRPr="00004E55">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3B12E0" w:rsidRPr="00EB1D08" w:rsidRDefault="003B12E0" w:rsidP="00A875DD">
      <w:pPr>
        <w:pStyle w:val="Bezodstpw"/>
        <w:numPr>
          <w:ilvl w:val="0"/>
          <w:numId w:val="154"/>
        </w:numPr>
        <w:jc w:val="both"/>
        <w:rPr>
          <w:rFonts w:ascii="Arial" w:hAnsi="Arial" w:cs="Arial"/>
          <w:sz w:val="20"/>
          <w:lang w:val="pl-PL"/>
        </w:rPr>
      </w:pPr>
      <w:r w:rsidRPr="00004E55">
        <w:rPr>
          <w:rFonts w:ascii="Arial" w:hAnsi="Arial" w:cs="Arial"/>
          <w:sz w:val="20"/>
          <w:lang w:val="pl-PL"/>
        </w:rPr>
        <w:t>Zamawiający nie przewiduje udzielenia zaliczek na poc</w:t>
      </w:r>
      <w:r>
        <w:rPr>
          <w:rFonts w:ascii="Arial" w:hAnsi="Arial" w:cs="Arial"/>
          <w:sz w:val="20"/>
          <w:lang w:val="pl-PL"/>
        </w:rPr>
        <w:t>zet wykonania przedmiotu umowy.</w:t>
      </w:r>
    </w:p>
    <w:p w:rsidR="003B12E0" w:rsidRPr="00004E55" w:rsidRDefault="003B12E0" w:rsidP="003B12E0">
      <w:pPr>
        <w:pStyle w:val="Bezodstpw"/>
        <w:jc w:val="center"/>
        <w:rPr>
          <w:rFonts w:ascii="Arial" w:hAnsi="Arial" w:cs="Arial"/>
          <w:sz w:val="20"/>
          <w:lang w:val="pl-PL"/>
        </w:rPr>
      </w:pPr>
    </w:p>
    <w:p w:rsidR="003B12E0" w:rsidRPr="005274AD" w:rsidRDefault="003B12E0" w:rsidP="003B12E0">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3B12E0" w:rsidRDefault="003B12E0" w:rsidP="00A875DD">
      <w:pPr>
        <w:pStyle w:val="Bezodstpw"/>
        <w:numPr>
          <w:ilvl w:val="0"/>
          <w:numId w:val="155"/>
        </w:numPr>
        <w:jc w:val="both"/>
        <w:rPr>
          <w:rFonts w:ascii="Arial" w:hAnsi="Arial" w:cs="Arial"/>
          <w:sz w:val="20"/>
          <w:lang w:val="pl-PL"/>
        </w:rPr>
      </w:pPr>
      <w:r w:rsidRPr="00EB1D08">
        <w:rPr>
          <w:rFonts w:ascii="Arial" w:hAnsi="Arial" w:cs="Arial"/>
          <w:sz w:val="20"/>
          <w:lang w:val="pl-PL"/>
        </w:rPr>
        <w:t>Rozliczenie przedmiotu umowy na</w:t>
      </w:r>
      <w:r>
        <w:rPr>
          <w:rFonts w:ascii="Arial" w:hAnsi="Arial" w:cs="Arial"/>
          <w:sz w:val="20"/>
          <w:lang w:val="pl-PL"/>
        </w:rPr>
        <w:t>stąpi fakturą</w:t>
      </w:r>
      <w:r w:rsidRPr="00EB1D08">
        <w:rPr>
          <w:rFonts w:ascii="Arial" w:hAnsi="Arial" w:cs="Arial"/>
          <w:sz w:val="20"/>
          <w:lang w:val="pl-PL"/>
        </w:rPr>
        <w:t xml:space="preserve"> </w:t>
      </w:r>
      <w:r>
        <w:rPr>
          <w:rFonts w:ascii="Arial" w:hAnsi="Arial" w:cs="Arial"/>
          <w:sz w:val="20"/>
          <w:lang w:val="pl-PL"/>
        </w:rPr>
        <w:t xml:space="preserve">końcową po wykonaniu i odebraniu robót. </w:t>
      </w:r>
    </w:p>
    <w:p w:rsidR="003B12E0" w:rsidRDefault="003B12E0" w:rsidP="00A875DD">
      <w:pPr>
        <w:pStyle w:val="Bezodstpw"/>
        <w:numPr>
          <w:ilvl w:val="0"/>
          <w:numId w:val="155"/>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jest podpisany przez Zamawiającego protokół</w:t>
      </w:r>
      <w:r>
        <w:rPr>
          <w:rFonts w:ascii="Arial" w:hAnsi="Arial" w:cs="Arial"/>
          <w:sz w:val="20"/>
          <w:lang w:val="pl-PL"/>
        </w:rPr>
        <w:t xml:space="preserve"> końcowy</w:t>
      </w:r>
      <w:r w:rsidRPr="00EB1D08">
        <w:rPr>
          <w:rFonts w:ascii="Arial" w:hAnsi="Arial" w:cs="Arial"/>
          <w:sz w:val="20"/>
          <w:lang w:val="pl-PL"/>
        </w:rPr>
        <w:t xml:space="preserve"> odbioru </w:t>
      </w:r>
      <w:r>
        <w:rPr>
          <w:rFonts w:ascii="Arial" w:hAnsi="Arial" w:cs="Arial"/>
          <w:sz w:val="20"/>
          <w:lang w:val="pl-PL"/>
        </w:rPr>
        <w:t xml:space="preserve">wystawiony </w:t>
      </w:r>
      <w:r w:rsidRPr="00004E55">
        <w:rPr>
          <w:rFonts w:ascii="Arial" w:hAnsi="Arial" w:cs="Arial"/>
          <w:sz w:val="20"/>
          <w:lang w:val="pl-PL"/>
        </w:rPr>
        <w:t xml:space="preserve">po zakończeniu i odbiorze całości prac, po przekazaniu dokumentacji </w:t>
      </w:r>
      <w:r w:rsidRPr="00004E55">
        <w:rPr>
          <w:rFonts w:ascii="Arial" w:hAnsi="Arial" w:cs="Arial"/>
          <w:sz w:val="20"/>
          <w:lang w:val="pl-PL"/>
        </w:rPr>
        <w:lastRenderedPageBreak/>
        <w:t>powykonawczej i inwentaryzacji geodezyjnej. (Zamawiający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 xml:space="preserve">potwierdzeniem zgłoszenia złożenia inwentaryzacji geodezyjnej do kartowania w składnicy map </w:t>
      </w:r>
      <w:r>
        <w:rPr>
          <w:rFonts w:ascii="Arial" w:hAnsi="Arial" w:cs="Arial"/>
          <w:sz w:val="20"/>
          <w:lang w:val="pl-PL"/>
        </w:rPr>
        <w:t>a dostarczył ją po kartowaniu).</w:t>
      </w:r>
    </w:p>
    <w:p w:rsidR="003B12E0" w:rsidRPr="00A1162F" w:rsidRDefault="003B12E0" w:rsidP="00A875DD">
      <w:pPr>
        <w:pStyle w:val="Bezodstpw"/>
        <w:numPr>
          <w:ilvl w:val="0"/>
          <w:numId w:val="155"/>
        </w:numPr>
        <w:jc w:val="both"/>
        <w:rPr>
          <w:rFonts w:ascii="Arial" w:hAnsi="Arial" w:cs="Arial"/>
          <w:sz w:val="20"/>
          <w:lang w:val="pl-PL"/>
        </w:rPr>
      </w:pPr>
      <w:r w:rsidRPr="00A1162F">
        <w:rPr>
          <w:rFonts w:ascii="Arial" w:hAnsi="Arial" w:cs="Arial"/>
          <w:sz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3B12E0" w:rsidRPr="00A1162F" w:rsidRDefault="003B12E0" w:rsidP="00A875DD">
      <w:pPr>
        <w:pStyle w:val="Bezodstpw"/>
        <w:numPr>
          <w:ilvl w:val="0"/>
          <w:numId w:val="155"/>
        </w:numPr>
        <w:jc w:val="both"/>
        <w:rPr>
          <w:rFonts w:ascii="Arial" w:hAnsi="Arial" w:cs="Arial"/>
          <w:sz w:val="20"/>
          <w:lang w:val="pl-PL"/>
        </w:rPr>
      </w:pPr>
      <w:r w:rsidRPr="00A1162F">
        <w:rPr>
          <w:rFonts w:ascii="Arial" w:hAnsi="Arial" w:cs="Arial"/>
          <w:sz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lang w:val="pl-PL"/>
        </w:rPr>
        <w:t>ej sumie kwot wynikających z nie</w:t>
      </w:r>
      <w:r w:rsidRPr="00A1162F">
        <w:rPr>
          <w:rFonts w:ascii="Arial" w:hAnsi="Arial" w:cs="Arial"/>
          <w:sz w:val="20"/>
          <w:lang w:val="pl-PL"/>
        </w:rPr>
        <w:t xml:space="preserve">przedstawionych dowodów zapłaty. </w:t>
      </w:r>
    </w:p>
    <w:p w:rsidR="003B12E0" w:rsidRPr="00A1162F" w:rsidRDefault="003B12E0" w:rsidP="00A875DD">
      <w:pPr>
        <w:pStyle w:val="Bezodstpw"/>
        <w:numPr>
          <w:ilvl w:val="0"/>
          <w:numId w:val="155"/>
        </w:numPr>
        <w:jc w:val="both"/>
        <w:rPr>
          <w:rFonts w:ascii="Arial" w:hAnsi="Arial" w:cs="Arial"/>
          <w:sz w:val="20"/>
          <w:lang w:val="pl-PL"/>
        </w:rPr>
      </w:pPr>
      <w:r w:rsidRPr="00A1162F">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B12E0" w:rsidRPr="00A1162F" w:rsidRDefault="003B12E0" w:rsidP="00A875DD">
      <w:pPr>
        <w:pStyle w:val="Bezodstpw"/>
        <w:numPr>
          <w:ilvl w:val="0"/>
          <w:numId w:val="155"/>
        </w:numPr>
        <w:jc w:val="both"/>
        <w:rPr>
          <w:rFonts w:ascii="Arial" w:hAnsi="Arial" w:cs="Arial"/>
          <w:sz w:val="20"/>
          <w:lang w:val="pl-PL"/>
        </w:rPr>
      </w:pPr>
      <w:r w:rsidRPr="00A1162F">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3B12E0" w:rsidRPr="00A1162F" w:rsidRDefault="003B12E0" w:rsidP="00A875DD">
      <w:pPr>
        <w:pStyle w:val="Bezodstpw"/>
        <w:numPr>
          <w:ilvl w:val="0"/>
          <w:numId w:val="155"/>
        </w:numPr>
        <w:jc w:val="both"/>
        <w:rPr>
          <w:rFonts w:ascii="Arial" w:hAnsi="Arial" w:cs="Arial"/>
          <w:sz w:val="20"/>
          <w:lang w:val="pl-PL"/>
        </w:rPr>
      </w:pPr>
      <w:r w:rsidRPr="00A1162F">
        <w:rPr>
          <w:rFonts w:ascii="Arial" w:hAnsi="Arial" w:cs="Arial"/>
          <w:sz w:val="20"/>
          <w:lang w:val="pl-PL"/>
        </w:rPr>
        <w:t xml:space="preserve">Bezpośrednia zapłata obejmuje wyłącznie należne wynagrodzenie, bez odsetek, należnych Podwykonawcy lub dalszemu Podwykonawcy. </w:t>
      </w:r>
    </w:p>
    <w:p w:rsidR="003B12E0" w:rsidRPr="00A1162F" w:rsidRDefault="003B12E0" w:rsidP="00A875DD">
      <w:pPr>
        <w:pStyle w:val="Bezodstpw"/>
        <w:numPr>
          <w:ilvl w:val="0"/>
          <w:numId w:val="155"/>
        </w:numPr>
        <w:jc w:val="both"/>
        <w:rPr>
          <w:rFonts w:ascii="Arial" w:hAnsi="Arial" w:cs="Arial"/>
          <w:sz w:val="20"/>
          <w:lang w:val="pl-PL"/>
        </w:rPr>
      </w:pPr>
      <w:r w:rsidRPr="00A1162F">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3B12E0" w:rsidRPr="00A1162F" w:rsidRDefault="003B12E0" w:rsidP="00A875DD">
      <w:pPr>
        <w:pStyle w:val="Bezodstpw"/>
        <w:numPr>
          <w:ilvl w:val="0"/>
          <w:numId w:val="155"/>
        </w:numPr>
        <w:jc w:val="both"/>
        <w:rPr>
          <w:rFonts w:ascii="Arial" w:hAnsi="Arial" w:cs="Arial"/>
          <w:sz w:val="20"/>
          <w:lang w:val="pl-PL"/>
        </w:rPr>
      </w:pPr>
      <w:r w:rsidRPr="00A1162F">
        <w:rPr>
          <w:rFonts w:ascii="Arial" w:hAnsi="Arial" w:cs="Arial"/>
          <w:sz w:val="20"/>
          <w:lang w:val="pl-PL"/>
        </w:rPr>
        <w:t xml:space="preserve">W przypadku zgłoszenia uwag, o których mowa w ust. 8, w terminie wskazanym przez Zamawiającego, Zamawiający może: </w:t>
      </w:r>
    </w:p>
    <w:p w:rsidR="003B12E0" w:rsidRPr="00E2769D" w:rsidRDefault="003B12E0" w:rsidP="00A875DD">
      <w:pPr>
        <w:pStyle w:val="Bezodstpw"/>
        <w:numPr>
          <w:ilvl w:val="0"/>
          <w:numId w:val="156"/>
        </w:numPr>
        <w:jc w:val="both"/>
        <w:rPr>
          <w:rFonts w:ascii="Arial" w:hAnsi="Arial" w:cs="Arial"/>
          <w:sz w:val="20"/>
          <w:lang w:val="pl-PL"/>
        </w:rPr>
      </w:pPr>
      <w:r w:rsidRPr="00E2769D">
        <w:rPr>
          <w:rFonts w:ascii="Arial" w:hAnsi="Arial" w:cs="Arial"/>
          <w:sz w:val="20"/>
          <w:lang w:val="pl-PL"/>
        </w:rPr>
        <w:t xml:space="preserve">Nie dokonać bezpośredniej zapłaty wynagrodzenia Podwykonawcy lub dalszemu Podwykonawcy, jeżeli wykonawca wykaże niezasadność takiej zapłaty. </w:t>
      </w:r>
    </w:p>
    <w:p w:rsidR="003B12E0" w:rsidRPr="00A1162F" w:rsidRDefault="003B12E0" w:rsidP="00A875DD">
      <w:pPr>
        <w:pStyle w:val="Bezodstpw"/>
        <w:numPr>
          <w:ilvl w:val="0"/>
          <w:numId w:val="156"/>
        </w:numPr>
        <w:jc w:val="both"/>
        <w:rPr>
          <w:rFonts w:ascii="Arial" w:hAnsi="Arial" w:cs="Arial"/>
          <w:sz w:val="20"/>
          <w:lang w:val="pl-PL"/>
        </w:rPr>
      </w:pPr>
      <w:r w:rsidRPr="00A1162F">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3B12E0" w:rsidRPr="00A1162F" w:rsidRDefault="003B12E0" w:rsidP="00A875DD">
      <w:pPr>
        <w:pStyle w:val="Bezodstpw"/>
        <w:numPr>
          <w:ilvl w:val="0"/>
          <w:numId w:val="156"/>
        </w:numPr>
        <w:jc w:val="both"/>
        <w:rPr>
          <w:rFonts w:ascii="Arial" w:hAnsi="Arial" w:cs="Arial"/>
          <w:sz w:val="20"/>
          <w:lang w:val="pl-PL"/>
        </w:rPr>
      </w:pPr>
      <w:r w:rsidRPr="00A1162F">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3B12E0" w:rsidRPr="00A1162F" w:rsidRDefault="003B12E0" w:rsidP="00A875DD">
      <w:pPr>
        <w:pStyle w:val="Bezodstpw"/>
        <w:numPr>
          <w:ilvl w:val="0"/>
          <w:numId w:val="155"/>
        </w:numPr>
        <w:jc w:val="both"/>
        <w:rPr>
          <w:rFonts w:ascii="Arial" w:hAnsi="Arial" w:cs="Arial"/>
          <w:sz w:val="20"/>
          <w:lang w:val="pl-PL"/>
        </w:rPr>
      </w:pPr>
      <w:r w:rsidRPr="00A1162F">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3B12E0" w:rsidRPr="00004E55" w:rsidRDefault="003B12E0" w:rsidP="00A875DD">
      <w:pPr>
        <w:pStyle w:val="Bezodstpw"/>
        <w:numPr>
          <w:ilvl w:val="0"/>
          <w:numId w:val="155"/>
        </w:numPr>
        <w:jc w:val="both"/>
        <w:rPr>
          <w:rFonts w:ascii="Arial" w:hAnsi="Arial" w:cs="Arial"/>
          <w:sz w:val="20"/>
          <w:lang w:val="pl-PL"/>
        </w:rPr>
      </w:pPr>
      <w:r w:rsidRPr="00004E55">
        <w:rPr>
          <w:rFonts w:ascii="Arial" w:hAnsi="Arial" w:cs="Arial"/>
          <w:sz w:val="20"/>
          <w:lang w:val="pl-PL"/>
        </w:rPr>
        <w:t>Zamawiający ma obowiązek zapłaty faktur w terminie 30 dni licząc od daty doręczenia prawidłowo wystawionej faktury</w:t>
      </w:r>
      <w:r>
        <w:rPr>
          <w:rFonts w:ascii="Arial" w:hAnsi="Arial" w:cs="Arial"/>
          <w:sz w:val="20"/>
          <w:lang w:val="pl-PL"/>
        </w:rPr>
        <w:t xml:space="preserve"> do siedziby Zamawiającego</w:t>
      </w:r>
      <w:r w:rsidRPr="00004E55">
        <w:rPr>
          <w:rFonts w:ascii="Arial" w:hAnsi="Arial" w:cs="Arial"/>
          <w:sz w:val="20"/>
          <w:lang w:val="pl-PL"/>
        </w:rPr>
        <w:t>.</w:t>
      </w:r>
    </w:p>
    <w:p w:rsidR="003B12E0" w:rsidRDefault="003B12E0" w:rsidP="00A875DD">
      <w:pPr>
        <w:pStyle w:val="Bezodstpw"/>
        <w:numPr>
          <w:ilvl w:val="0"/>
          <w:numId w:val="155"/>
        </w:numPr>
        <w:jc w:val="both"/>
        <w:rPr>
          <w:rFonts w:ascii="Arial" w:hAnsi="Arial" w:cs="Arial"/>
          <w:sz w:val="20"/>
          <w:lang w:val="pl-PL"/>
        </w:rPr>
      </w:pPr>
      <w:r w:rsidRPr="00004E55">
        <w:rPr>
          <w:rFonts w:ascii="Arial" w:hAnsi="Arial" w:cs="Arial"/>
          <w:sz w:val="20"/>
          <w:lang w:val="pl-PL"/>
        </w:rPr>
        <w:t>Za dzień zapłaty uznaje się datę złożenia polecenia przelewu w banku Zamawiającego.</w:t>
      </w:r>
    </w:p>
    <w:p w:rsidR="003B12E0" w:rsidRDefault="003B12E0" w:rsidP="003B12E0">
      <w:pPr>
        <w:pStyle w:val="Bezodstpw"/>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[rozpoczęcie, zakończenie prac]</w:t>
      </w:r>
    </w:p>
    <w:p w:rsidR="003B12E0" w:rsidRPr="00004E55" w:rsidRDefault="003B12E0" w:rsidP="00A875DD">
      <w:pPr>
        <w:pStyle w:val="Bezodstpw"/>
        <w:numPr>
          <w:ilvl w:val="0"/>
          <w:numId w:val="157"/>
        </w:numPr>
        <w:jc w:val="both"/>
        <w:rPr>
          <w:rFonts w:ascii="Arial" w:hAnsi="Arial" w:cs="Arial"/>
          <w:sz w:val="20"/>
          <w:lang w:val="pl-PL"/>
        </w:rPr>
      </w:pPr>
      <w:r w:rsidRPr="00004E55">
        <w:rPr>
          <w:rFonts w:ascii="Arial" w:hAnsi="Arial" w:cs="Arial"/>
          <w:sz w:val="20"/>
          <w:lang w:val="pl-PL"/>
        </w:rPr>
        <w:t xml:space="preserve">Zamawiający wprowadzi Wykonawcę na teren budowy </w:t>
      </w:r>
      <w:r>
        <w:rPr>
          <w:rFonts w:ascii="Arial" w:hAnsi="Arial" w:cs="Arial"/>
          <w:sz w:val="20"/>
          <w:lang w:val="pl-PL"/>
        </w:rPr>
        <w:t>niezwłocznie po zawarciu umowy.</w:t>
      </w:r>
    </w:p>
    <w:p w:rsidR="003B12E0" w:rsidRDefault="003B12E0" w:rsidP="00A875DD">
      <w:pPr>
        <w:pStyle w:val="Bezodstpw"/>
        <w:numPr>
          <w:ilvl w:val="0"/>
          <w:numId w:val="157"/>
        </w:numPr>
        <w:jc w:val="both"/>
        <w:rPr>
          <w:rFonts w:ascii="Arial" w:hAnsi="Arial" w:cs="Arial"/>
          <w:sz w:val="20"/>
          <w:lang w:val="pl-PL"/>
        </w:rPr>
      </w:pPr>
      <w:r w:rsidRPr="00004E55">
        <w:rPr>
          <w:rFonts w:ascii="Arial" w:hAnsi="Arial" w:cs="Arial"/>
          <w:sz w:val="20"/>
          <w:lang w:val="pl-PL"/>
        </w:rPr>
        <w:t>Wykonawca przekaże Zamawiającemu dokumenty kierownika budowy</w:t>
      </w:r>
      <w:r>
        <w:rPr>
          <w:rFonts w:ascii="Arial" w:hAnsi="Arial" w:cs="Arial"/>
          <w:sz w:val="20"/>
          <w:lang w:val="pl-PL"/>
        </w:rPr>
        <w:t xml:space="preserve"> wraz z oświadczeniem o podjęciu obowiązków kierownika budowy, najpóźniej w dniu zawarcia umowy</w:t>
      </w:r>
      <w:r w:rsidRPr="00004E55">
        <w:rPr>
          <w:rFonts w:ascii="Arial" w:hAnsi="Arial" w:cs="Arial"/>
          <w:sz w:val="20"/>
          <w:lang w:val="pl-PL"/>
        </w:rPr>
        <w:t>.</w:t>
      </w:r>
    </w:p>
    <w:p w:rsidR="003B12E0" w:rsidRPr="00EB1D08" w:rsidRDefault="003B12E0" w:rsidP="00A875DD">
      <w:pPr>
        <w:pStyle w:val="Bezodstpw"/>
        <w:numPr>
          <w:ilvl w:val="0"/>
          <w:numId w:val="157"/>
        </w:numPr>
        <w:jc w:val="both"/>
        <w:rPr>
          <w:rFonts w:ascii="Arial" w:hAnsi="Arial" w:cs="Arial"/>
          <w:sz w:val="20"/>
          <w:lang w:val="pl-PL"/>
        </w:rPr>
      </w:pPr>
      <w:r w:rsidRPr="007A6494">
        <w:rPr>
          <w:rFonts w:ascii="Arial" w:hAnsi="Arial" w:cs="Arial"/>
          <w:sz w:val="20"/>
          <w:lang w:val="pl-PL"/>
        </w:rPr>
        <w:t xml:space="preserve">Zakończenie robót nastąpi </w:t>
      </w:r>
      <w:r w:rsidRPr="007A6494">
        <w:rPr>
          <w:rFonts w:ascii="Arial" w:hAnsi="Arial" w:cs="Arial"/>
          <w:bCs/>
          <w:sz w:val="20"/>
          <w:lang w:val="pl-PL"/>
        </w:rPr>
        <w:t>po wykonaniu wszystkich czynności opisanych w § 1.</w:t>
      </w:r>
    </w:p>
    <w:p w:rsidR="003B12E0" w:rsidRPr="00C848C5" w:rsidRDefault="003B12E0" w:rsidP="003B12E0">
      <w:pPr>
        <w:pStyle w:val="Bezodstpw"/>
        <w:jc w:val="both"/>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8</w:t>
      </w:r>
      <w:r w:rsidRPr="00004E55">
        <w:rPr>
          <w:rFonts w:ascii="Arial" w:hAnsi="Arial" w:cs="Arial"/>
          <w:sz w:val="20"/>
          <w:lang w:val="pl-PL"/>
        </w:rPr>
        <w:br/>
        <w:t>[przekazanie dokumentacji]</w:t>
      </w:r>
    </w:p>
    <w:p w:rsidR="003B12E0" w:rsidRPr="00004E55" w:rsidRDefault="003B12E0" w:rsidP="00A875DD">
      <w:pPr>
        <w:pStyle w:val="Bezodstpw"/>
        <w:numPr>
          <w:ilvl w:val="0"/>
          <w:numId w:val="158"/>
        </w:numPr>
        <w:jc w:val="both"/>
        <w:rPr>
          <w:rFonts w:ascii="Arial" w:hAnsi="Arial" w:cs="Arial"/>
          <w:sz w:val="20"/>
          <w:lang w:val="pl-PL"/>
        </w:rPr>
      </w:pPr>
      <w:r w:rsidRPr="00004E55">
        <w:rPr>
          <w:rFonts w:ascii="Arial" w:hAnsi="Arial" w:cs="Arial"/>
          <w:sz w:val="20"/>
          <w:lang w:val="pl-PL"/>
        </w:rPr>
        <w:t>Zamawiający zobowiązuje się przekazać Wykonawcy dokumentację projektową</w:t>
      </w:r>
      <w:r>
        <w:rPr>
          <w:rFonts w:ascii="Arial" w:hAnsi="Arial" w:cs="Arial"/>
          <w:sz w:val="20"/>
          <w:lang w:val="pl-PL"/>
        </w:rPr>
        <w:t>.</w:t>
      </w:r>
      <w:r w:rsidRPr="00004E55">
        <w:rPr>
          <w:rFonts w:ascii="Arial" w:hAnsi="Arial" w:cs="Arial"/>
          <w:sz w:val="20"/>
          <w:lang w:val="pl-PL"/>
        </w:rPr>
        <w:t xml:space="preserve"> </w:t>
      </w:r>
    </w:p>
    <w:p w:rsidR="003B12E0" w:rsidRPr="00D21C6F" w:rsidRDefault="003B12E0" w:rsidP="00A875DD">
      <w:pPr>
        <w:pStyle w:val="Bezodstpw"/>
        <w:numPr>
          <w:ilvl w:val="0"/>
          <w:numId w:val="158"/>
        </w:numPr>
        <w:jc w:val="both"/>
        <w:rPr>
          <w:rFonts w:ascii="Arial" w:hAnsi="Arial" w:cs="Arial"/>
          <w:sz w:val="20"/>
          <w:lang w:val="pl-PL"/>
        </w:rPr>
      </w:pPr>
      <w:r w:rsidRPr="00004E55">
        <w:rPr>
          <w:rFonts w:ascii="Arial" w:hAnsi="Arial" w:cs="Arial"/>
          <w:sz w:val="20"/>
          <w:lang w:val="pl-PL"/>
        </w:rPr>
        <w:t>Wykonawca odbierze dokumentację w siedzibie Zamawiającego</w:t>
      </w:r>
      <w:r>
        <w:rPr>
          <w:rFonts w:ascii="Arial" w:hAnsi="Arial" w:cs="Arial"/>
          <w:sz w:val="20"/>
          <w:lang w:val="pl-PL"/>
        </w:rPr>
        <w:t xml:space="preserve"> </w:t>
      </w:r>
      <w:r w:rsidRPr="00004E55">
        <w:rPr>
          <w:rFonts w:ascii="Arial" w:hAnsi="Arial" w:cs="Arial"/>
          <w:sz w:val="20"/>
          <w:lang w:val="pl-PL"/>
        </w:rPr>
        <w:t>w dniu wprowadzenia na teren budowy.</w:t>
      </w:r>
    </w:p>
    <w:p w:rsidR="003B12E0" w:rsidRDefault="003B12E0" w:rsidP="003B12E0">
      <w:pPr>
        <w:pStyle w:val="Bezodstpw"/>
        <w:jc w:val="center"/>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[materiały, urządzenia dostarczone przez Wykonawcę]</w:t>
      </w:r>
    </w:p>
    <w:p w:rsidR="003B12E0" w:rsidRPr="00004E55" w:rsidRDefault="003B12E0" w:rsidP="00A875DD">
      <w:pPr>
        <w:pStyle w:val="Bezodstpw"/>
        <w:numPr>
          <w:ilvl w:val="0"/>
          <w:numId w:val="159"/>
        </w:numPr>
        <w:jc w:val="both"/>
        <w:rPr>
          <w:rFonts w:ascii="Arial" w:hAnsi="Arial" w:cs="Arial"/>
          <w:sz w:val="20"/>
          <w:lang w:val="pl-PL"/>
        </w:rPr>
      </w:pPr>
      <w:r w:rsidRPr="00004E55">
        <w:rPr>
          <w:rFonts w:ascii="Arial" w:hAnsi="Arial" w:cs="Arial"/>
          <w:sz w:val="20"/>
          <w:lang w:val="pl-PL"/>
        </w:rPr>
        <w:t>Wszystkie materiały dostarcza Wykonawca.</w:t>
      </w:r>
    </w:p>
    <w:p w:rsidR="003B12E0" w:rsidRPr="00004E55" w:rsidRDefault="003B12E0" w:rsidP="00A875DD">
      <w:pPr>
        <w:pStyle w:val="Bezodstpw"/>
        <w:numPr>
          <w:ilvl w:val="0"/>
          <w:numId w:val="159"/>
        </w:numPr>
        <w:jc w:val="both"/>
        <w:rPr>
          <w:rFonts w:ascii="Arial" w:hAnsi="Arial" w:cs="Arial"/>
          <w:sz w:val="20"/>
          <w:lang w:val="pl-PL"/>
        </w:rPr>
      </w:pPr>
      <w:r w:rsidRPr="00004E55">
        <w:rPr>
          <w:rFonts w:ascii="Arial" w:hAnsi="Arial" w:cs="Arial"/>
          <w:sz w:val="20"/>
          <w:lang w:val="pl-PL"/>
        </w:rPr>
        <w:t xml:space="preserve">Wszystkie materiały oraz urządzenia użyte do wykonania przedmiotu umowy muszą być fabrycznie nowe, wolne od wad i mają spełniać wymagania polskich przepisów. Materiały oraz </w:t>
      </w:r>
      <w:r w:rsidRPr="00004E55">
        <w:rPr>
          <w:rFonts w:ascii="Arial" w:hAnsi="Arial" w:cs="Arial"/>
          <w:sz w:val="20"/>
          <w:lang w:val="pl-PL"/>
        </w:rPr>
        <w:lastRenderedPageBreak/>
        <w:t>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3B12E0" w:rsidRPr="00004E55" w:rsidRDefault="003B12E0" w:rsidP="00A875DD">
      <w:pPr>
        <w:pStyle w:val="Bezodstpw"/>
        <w:numPr>
          <w:ilvl w:val="0"/>
          <w:numId w:val="159"/>
        </w:numPr>
        <w:jc w:val="both"/>
        <w:rPr>
          <w:rFonts w:ascii="Arial" w:hAnsi="Arial" w:cs="Arial"/>
          <w:sz w:val="20"/>
          <w:lang w:val="pl-PL"/>
        </w:rPr>
      </w:pPr>
      <w:r w:rsidRPr="00004E55">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3B12E0" w:rsidRPr="00004E55" w:rsidRDefault="003B12E0" w:rsidP="003B12E0">
      <w:pPr>
        <w:pStyle w:val="Bezodstpw"/>
        <w:jc w:val="center"/>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[podwykonawcy]</w:t>
      </w:r>
    </w:p>
    <w:p w:rsidR="003B12E0" w:rsidRPr="00A1162F" w:rsidRDefault="003B12E0" w:rsidP="00A875DD">
      <w:pPr>
        <w:pStyle w:val="Bezodstpw"/>
        <w:numPr>
          <w:ilvl w:val="0"/>
          <w:numId w:val="160"/>
        </w:numPr>
        <w:jc w:val="both"/>
        <w:rPr>
          <w:rFonts w:ascii="Arial" w:hAnsi="Arial" w:cs="Arial"/>
          <w:sz w:val="20"/>
          <w:lang w:val="pl-PL"/>
        </w:rPr>
      </w:pPr>
      <w:r w:rsidRPr="00A1162F">
        <w:rPr>
          <w:rFonts w:ascii="Arial" w:hAnsi="Arial" w:cs="Arial"/>
          <w:sz w:val="20"/>
          <w:lang w:val="pl-PL"/>
        </w:rPr>
        <w:t>Wykonawca może wykonać przedmiot umowy przy udziale Podwykonawców, zawierając z nimi stosowne umowy w formie pi</w:t>
      </w:r>
      <w:r>
        <w:rPr>
          <w:rFonts w:ascii="Arial" w:hAnsi="Arial" w:cs="Arial"/>
          <w:sz w:val="20"/>
          <w:lang w:val="pl-PL"/>
        </w:rPr>
        <w:t>semnej pod rygorem nieważności.</w:t>
      </w:r>
    </w:p>
    <w:p w:rsidR="003B12E0" w:rsidRPr="00A1162F" w:rsidRDefault="003B12E0" w:rsidP="00A875DD">
      <w:pPr>
        <w:pStyle w:val="Bezodstpw"/>
        <w:numPr>
          <w:ilvl w:val="0"/>
          <w:numId w:val="160"/>
        </w:numPr>
        <w:jc w:val="both"/>
        <w:rPr>
          <w:rFonts w:ascii="Arial" w:hAnsi="Arial" w:cs="Arial"/>
          <w:sz w:val="20"/>
          <w:lang w:val="pl-PL"/>
        </w:rPr>
      </w:pPr>
      <w:r w:rsidRPr="00A1162F">
        <w:rPr>
          <w:rFonts w:ascii="Arial" w:hAnsi="Arial" w:cs="Arial"/>
          <w:sz w:val="20"/>
          <w:lang w:val="pl-PL"/>
        </w:rPr>
        <w:t>Wykonawca na żądanie Zamawiającego zobowiązuje się udzielić wszelkich inform</w:t>
      </w:r>
      <w:r>
        <w:rPr>
          <w:rFonts w:ascii="Arial" w:hAnsi="Arial" w:cs="Arial"/>
          <w:sz w:val="20"/>
          <w:lang w:val="pl-PL"/>
        </w:rPr>
        <w:t>acji dotyczących Podwykonawców.</w:t>
      </w:r>
    </w:p>
    <w:p w:rsidR="003B12E0" w:rsidRPr="00A1162F" w:rsidRDefault="003B12E0" w:rsidP="00A875DD">
      <w:pPr>
        <w:pStyle w:val="Bezodstpw"/>
        <w:numPr>
          <w:ilvl w:val="0"/>
          <w:numId w:val="160"/>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t>
      </w:r>
      <w:r>
        <w:rPr>
          <w:rFonts w:ascii="Arial" w:hAnsi="Arial" w:cs="Arial"/>
          <w:sz w:val="20"/>
          <w:lang w:val="pl-PL"/>
        </w:rPr>
        <w:t>wykonywane przez Podwykonawców.</w:t>
      </w:r>
    </w:p>
    <w:p w:rsidR="003B12E0" w:rsidRPr="00A1162F" w:rsidRDefault="003B12E0" w:rsidP="00A875DD">
      <w:pPr>
        <w:pStyle w:val="Bezodstpw"/>
        <w:numPr>
          <w:ilvl w:val="0"/>
          <w:numId w:val="160"/>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3B12E0" w:rsidRPr="00A1162F" w:rsidRDefault="003B12E0" w:rsidP="00A875DD">
      <w:pPr>
        <w:pStyle w:val="Bezodstpw"/>
        <w:numPr>
          <w:ilvl w:val="0"/>
          <w:numId w:val="160"/>
        </w:numPr>
        <w:jc w:val="both"/>
        <w:rPr>
          <w:rFonts w:ascii="Arial" w:hAnsi="Arial" w:cs="Arial"/>
          <w:sz w:val="20"/>
          <w:lang w:val="pl-PL"/>
        </w:rPr>
      </w:pPr>
      <w:r w:rsidRPr="00A1162F">
        <w:rPr>
          <w:rFonts w:ascii="Arial" w:hAnsi="Arial" w:cs="Arial"/>
          <w:sz w:val="20"/>
          <w:lang w:val="pl-PL"/>
        </w:rPr>
        <w:t xml:space="preserve">Zamawiający, w terminie 14 dni od dnia otrzymania projektu umowy o podwykonawstwo lub projektu jej zmiany, której przedmiotem są roboty budowlane, zgłosi do niego pisemne zastrzeżenia, w przypadku, gdy: </w:t>
      </w:r>
    </w:p>
    <w:p w:rsidR="003B12E0" w:rsidRDefault="003B12E0" w:rsidP="003B12E0">
      <w:pPr>
        <w:pStyle w:val="Bezodstpw"/>
        <w:numPr>
          <w:ilvl w:val="0"/>
          <w:numId w:val="50"/>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3B12E0" w:rsidRDefault="003B12E0" w:rsidP="003B12E0">
      <w:pPr>
        <w:pStyle w:val="Bezodstpw"/>
        <w:numPr>
          <w:ilvl w:val="0"/>
          <w:numId w:val="50"/>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3B12E0" w:rsidRPr="00A1162F" w:rsidRDefault="003B12E0" w:rsidP="00A875DD">
      <w:pPr>
        <w:pStyle w:val="Bezodstpw"/>
        <w:numPr>
          <w:ilvl w:val="0"/>
          <w:numId w:val="160"/>
        </w:numPr>
        <w:jc w:val="both"/>
        <w:rPr>
          <w:rFonts w:ascii="Arial" w:hAnsi="Arial" w:cs="Arial"/>
          <w:sz w:val="20"/>
          <w:lang w:val="pl-PL"/>
        </w:rPr>
      </w:pPr>
      <w:r w:rsidRPr="00A1162F">
        <w:rPr>
          <w:rFonts w:ascii="Arial" w:hAnsi="Arial" w:cs="Arial"/>
          <w:sz w:val="20"/>
          <w:lang w:val="pl-PL"/>
        </w:rPr>
        <w:t xml:space="preserve">Niezgłoszenie przez Zamawiającego w terminie 14 dni pisemnych zastrzeżeń, uważa się za akceptację projektu umowy o podwykonawstwo lub projektu jej zmiany. </w:t>
      </w:r>
    </w:p>
    <w:p w:rsidR="003B12E0" w:rsidRPr="00A1162F" w:rsidRDefault="003B12E0" w:rsidP="00A875DD">
      <w:pPr>
        <w:pStyle w:val="Bezodstpw"/>
        <w:numPr>
          <w:ilvl w:val="0"/>
          <w:numId w:val="160"/>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3B12E0" w:rsidRPr="00A1162F" w:rsidRDefault="003B12E0" w:rsidP="00A875DD">
      <w:pPr>
        <w:pStyle w:val="Bezodstpw"/>
        <w:numPr>
          <w:ilvl w:val="0"/>
          <w:numId w:val="160"/>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3B12E0" w:rsidRDefault="003B12E0" w:rsidP="003B12E0">
      <w:pPr>
        <w:pStyle w:val="Bezodstpw"/>
        <w:numPr>
          <w:ilvl w:val="0"/>
          <w:numId w:val="51"/>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3B12E0" w:rsidRDefault="003B12E0" w:rsidP="003B12E0">
      <w:pPr>
        <w:pStyle w:val="Bezodstpw"/>
        <w:numPr>
          <w:ilvl w:val="0"/>
          <w:numId w:val="51"/>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3B12E0" w:rsidRPr="00A1162F" w:rsidRDefault="003B12E0" w:rsidP="00A875DD">
      <w:pPr>
        <w:pStyle w:val="Bezodstpw"/>
        <w:numPr>
          <w:ilvl w:val="0"/>
          <w:numId w:val="160"/>
        </w:numPr>
        <w:jc w:val="both"/>
        <w:rPr>
          <w:rFonts w:ascii="Arial" w:hAnsi="Arial" w:cs="Arial"/>
          <w:sz w:val="20"/>
          <w:lang w:val="pl-PL"/>
        </w:rPr>
      </w:pPr>
      <w:r w:rsidRPr="00A1162F">
        <w:rPr>
          <w:rFonts w:ascii="Arial" w:hAnsi="Arial" w:cs="Arial"/>
          <w:sz w:val="20"/>
          <w:lang w:val="pl-PL"/>
        </w:rPr>
        <w:t xml:space="preserve">Niezgłoszenie przez Zamawiającego w terminie 14 dni pisemnego sprzeciwu, uważa się za akceptację umowy o podwykonawstwo lub jej zmiany. </w:t>
      </w:r>
    </w:p>
    <w:p w:rsidR="003B12E0" w:rsidRPr="00A1162F" w:rsidRDefault="003B12E0" w:rsidP="00A875DD">
      <w:pPr>
        <w:pStyle w:val="Bezodstpw"/>
        <w:numPr>
          <w:ilvl w:val="0"/>
          <w:numId w:val="160"/>
        </w:numPr>
        <w:jc w:val="both"/>
        <w:rPr>
          <w:rFonts w:ascii="Arial" w:hAnsi="Arial" w:cs="Arial"/>
          <w:sz w:val="20"/>
          <w:lang w:val="pl-PL"/>
        </w:rPr>
      </w:pPr>
      <w:r w:rsidRPr="00A1162F">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3B12E0" w:rsidRPr="00A1162F" w:rsidRDefault="003B12E0" w:rsidP="00A875DD">
      <w:pPr>
        <w:pStyle w:val="Bezodstpw"/>
        <w:numPr>
          <w:ilvl w:val="0"/>
          <w:numId w:val="160"/>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3B12E0" w:rsidRPr="00A1162F" w:rsidRDefault="003B12E0" w:rsidP="00A875DD">
      <w:pPr>
        <w:pStyle w:val="Bezodstpw"/>
        <w:numPr>
          <w:ilvl w:val="0"/>
          <w:numId w:val="160"/>
        </w:numPr>
        <w:jc w:val="both"/>
        <w:rPr>
          <w:rFonts w:ascii="Arial" w:hAnsi="Arial" w:cs="Arial"/>
          <w:sz w:val="20"/>
          <w:lang w:val="pl-PL"/>
        </w:rPr>
      </w:pPr>
      <w:r w:rsidRPr="00A1162F">
        <w:rPr>
          <w:rFonts w:ascii="Arial" w:hAnsi="Arial" w:cs="Arial"/>
          <w:sz w:val="20"/>
          <w:lang w:val="pl-PL"/>
        </w:rPr>
        <w:t xml:space="preserve">Przepisy ust. 3 – 10 stosuje się odpowiednio do zmian tej umowy o podwykonawstwo. </w:t>
      </w:r>
    </w:p>
    <w:p w:rsidR="003B12E0" w:rsidRPr="00A1162F" w:rsidRDefault="003B12E0" w:rsidP="00A875DD">
      <w:pPr>
        <w:pStyle w:val="Bezodstpw"/>
        <w:numPr>
          <w:ilvl w:val="0"/>
          <w:numId w:val="160"/>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3B12E0" w:rsidRDefault="003B12E0" w:rsidP="00A875DD">
      <w:pPr>
        <w:pStyle w:val="Bezodstpw"/>
        <w:numPr>
          <w:ilvl w:val="0"/>
          <w:numId w:val="161"/>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3B12E0" w:rsidRDefault="003B12E0" w:rsidP="00A875DD">
      <w:pPr>
        <w:pStyle w:val="Bezodstpw"/>
        <w:numPr>
          <w:ilvl w:val="0"/>
          <w:numId w:val="161"/>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3B12E0" w:rsidRPr="00CD7F83" w:rsidRDefault="003B12E0" w:rsidP="00A875DD">
      <w:pPr>
        <w:pStyle w:val="Bezodstpw"/>
        <w:numPr>
          <w:ilvl w:val="0"/>
          <w:numId w:val="161"/>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3B12E0" w:rsidRDefault="003B12E0" w:rsidP="003B12E0">
      <w:pPr>
        <w:pStyle w:val="Bezodstpw"/>
        <w:jc w:val="center"/>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[zabezpieczenie należytego wykonania umowy]</w:t>
      </w:r>
    </w:p>
    <w:p w:rsidR="003B12E0" w:rsidRPr="00004E55" w:rsidRDefault="003B12E0" w:rsidP="00A875DD">
      <w:pPr>
        <w:pStyle w:val="Bezodstpw"/>
        <w:numPr>
          <w:ilvl w:val="0"/>
          <w:numId w:val="162"/>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 tj.:</w:t>
      </w:r>
      <w:r>
        <w:rPr>
          <w:rFonts w:ascii="Arial" w:hAnsi="Arial" w:cs="Arial"/>
          <w:sz w:val="20"/>
          <w:lang w:val="pl-PL"/>
        </w:rPr>
        <w:t xml:space="preserve"> ………… zł</w:t>
      </w:r>
    </w:p>
    <w:p w:rsidR="003B12E0" w:rsidRPr="00004E55" w:rsidRDefault="003B12E0" w:rsidP="003B12E0">
      <w:pPr>
        <w:pStyle w:val="Bezodstpw"/>
        <w:ind w:left="360"/>
        <w:jc w:val="both"/>
        <w:rPr>
          <w:rFonts w:ascii="Arial" w:hAnsi="Arial" w:cs="Arial"/>
          <w:sz w:val="20"/>
          <w:lang w:val="pl-PL"/>
        </w:rPr>
      </w:pPr>
      <w:proofErr w:type="gramStart"/>
      <w:r w:rsidRPr="00004E55">
        <w:rPr>
          <w:rFonts w:ascii="Arial" w:hAnsi="Arial" w:cs="Arial"/>
          <w:sz w:val="20"/>
          <w:lang w:val="pl-PL"/>
        </w:rPr>
        <w:t>słownie</w:t>
      </w:r>
      <w:proofErr w:type="gramEnd"/>
      <w:r w:rsidRPr="00004E55">
        <w:rPr>
          <w:rFonts w:ascii="Arial" w:hAnsi="Arial" w:cs="Arial"/>
          <w:sz w:val="20"/>
          <w:lang w:val="pl-PL"/>
        </w:rPr>
        <w:t xml:space="preserve">: …………………………………………………………….. </w:t>
      </w:r>
      <w:proofErr w:type="gramStart"/>
      <w:r w:rsidRPr="00004E55">
        <w:rPr>
          <w:rFonts w:ascii="Arial" w:hAnsi="Arial" w:cs="Arial"/>
          <w:sz w:val="20"/>
          <w:lang w:val="pl-PL"/>
        </w:rPr>
        <w:t>zł</w:t>
      </w:r>
      <w:proofErr w:type="gramEnd"/>
    </w:p>
    <w:p w:rsidR="003B12E0" w:rsidRDefault="003B12E0" w:rsidP="003B12E0">
      <w:pPr>
        <w:pStyle w:val="Bezodstpw"/>
        <w:ind w:left="360"/>
        <w:jc w:val="both"/>
        <w:rPr>
          <w:rFonts w:ascii="Arial" w:hAnsi="Arial" w:cs="Arial"/>
          <w:sz w:val="20"/>
          <w:lang w:val="pl-PL"/>
        </w:rPr>
      </w:pPr>
      <w:proofErr w:type="gramStart"/>
      <w:r w:rsidRPr="00004E55">
        <w:rPr>
          <w:rFonts w:ascii="Arial" w:hAnsi="Arial" w:cs="Arial"/>
          <w:sz w:val="20"/>
          <w:lang w:val="pl-PL"/>
        </w:rPr>
        <w:lastRenderedPageBreak/>
        <w:t>w</w:t>
      </w:r>
      <w:proofErr w:type="gramEnd"/>
      <w:r w:rsidRPr="00004E55">
        <w:rPr>
          <w:rFonts w:ascii="Arial" w:hAnsi="Arial" w:cs="Arial"/>
          <w:sz w:val="20"/>
          <w:lang w:val="pl-PL"/>
        </w:rPr>
        <w:t xml:space="preserve"> formie: …………………………………………………</w:t>
      </w:r>
    </w:p>
    <w:p w:rsidR="003B12E0" w:rsidRPr="00004E55" w:rsidRDefault="003B12E0" w:rsidP="00A875DD">
      <w:pPr>
        <w:pStyle w:val="Bezodstpw"/>
        <w:numPr>
          <w:ilvl w:val="0"/>
          <w:numId w:val="162"/>
        </w:numPr>
        <w:jc w:val="both"/>
        <w:rPr>
          <w:rFonts w:ascii="Arial" w:hAnsi="Arial" w:cs="Arial"/>
          <w:sz w:val="20"/>
          <w:lang w:val="pl-PL"/>
        </w:rPr>
      </w:pPr>
      <w:r w:rsidRPr="00004E55">
        <w:rPr>
          <w:rFonts w:ascii="Arial" w:hAnsi="Arial" w:cs="Arial"/>
          <w:sz w:val="20"/>
          <w:lang w:val="pl-PL"/>
        </w:rPr>
        <w:t>Strony postanawiają, że:</w:t>
      </w:r>
    </w:p>
    <w:p w:rsidR="003B12E0" w:rsidRPr="00004E55" w:rsidRDefault="003B12E0" w:rsidP="00A875DD">
      <w:pPr>
        <w:pStyle w:val="Bezodstpw"/>
        <w:numPr>
          <w:ilvl w:val="0"/>
          <w:numId w:val="163"/>
        </w:numPr>
        <w:jc w:val="both"/>
        <w:rPr>
          <w:rFonts w:ascii="Arial" w:hAnsi="Arial" w:cs="Arial"/>
          <w:sz w:val="20"/>
          <w:lang w:val="pl-PL"/>
        </w:rPr>
      </w:pPr>
      <w:r w:rsidRPr="00004E55">
        <w:rPr>
          <w:rFonts w:ascii="Arial" w:hAnsi="Arial" w:cs="Arial"/>
          <w:sz w:val="20"/>
          <w:lang w:val="pl-PL"/>
        </w:rPr>
        <w:t xml:space="preserve">70% kwoty </w:t>
      </w:r>
      <w:r>
        <w:rPr>
          <w:rFonts w:ascii="Arial" w:hAnsi="Arial" w:cs="Arial"/>
          <w:sz w:val="20"/>
          <w:lang w:val="pl-PL"/>
        </w:rPr>
        <w:t>zabezpieczenia określonej w § 11</w:t>
      </w:r>
      <w:r w:rsidRPr="00004E55">
        <w:rPr>
          <w:rFonts w:ascii="Arial" w:hAnsi="Arial" w:cs="Arial"/>
          <w:sz w:val="20"/>
          <w:lang w:val="pl-PL"/>
        </w:rPr>
        <w:t xml:space="preserve"> ust. 1 zostanie zwrócone w terminie 30 dni od dnia wykonania zamówienia (tj. od dnia odbioru końcowego prac) i uznania przez Zamawiającego za należycie wykonane,</w:t>
      </w:r>
    </w:p>
    <w:p w:rsidR="003B12E0" w:rsidRPr="00004E55" w:rsidRDefault="003B12E0" w:rsidP="00A875DD">
      <w:pPr>
        <w:pStyle w:val="Bezodstpw"/>
        <w:numPr>
          <w:ilvl w:val="0"/>
          <w:numId w:val="163"/>
        </w:numPr>
        <w:jc w:val="both"/>
        <w:rPr>
          <w:rFonts w:ascii="Arial" w:hAnsi="Arial" w:cs="Arial"/>
          <w:sz w:val="20"/>
          <w:lang w:val="pl-PL"/>
        </w:rPr>
      </w:pPr>
      <w:proofErr w:type="gramStart"/>
      <w:r w:rsidRPr="00004E55">
        <w:rPr>
          <w:rFonts w:ascii="Arial" w:hAnsi="Arial" w:cs="Arial"/>
          <w:sz w:val="20"/>
          <w:lang w:val="pl-PL"/>
        </w:rPr>
        <w:t>pozostałe</w:t>
      </w:r>
      <w:proofErr w:type="gramEnd"/>
      <w:r w:rsidRPr="00004E55">
        <w:rPr>
          <w:rFonts w:ascii="Arial" w:hAnsi="Arial" w:cs="Arial"/>
          <w:sz w:val="20"/>
          <w:lang w:val="pl-PL"/>
        </w:rPr>
        <w:t xml:space="preserve"> 30 % zostanie zatrzymane przez Zamawiającego na zabezpieczenie roszczeń z tytułu rękojmi za wady i zostanie zwrócone nie później niż w 15 dniu po upływie tego okresu.</w:t>
      </w:r>
    </w:p>
    <w:p w:rsidR="003B12E0" w:rsidRPr="00004E55" w:rsidRDefault="003B12E0" w:rsidP="00A875DD">
      <w:pPr>
        <w:pStyle w:val="Bezodstpw"/>
        <w:numPr>
          <w:ilvl w:val="0"/>
          <w:numId w:val="162"/>
        </w:numPr>
        <w:jc w:val="both"/>
        <w:rPr>
          <w:rFonts w:ascii="Arial" w:hAnsi="Arial" w:cs="Arial"/>
          <w:sz w:val="20"/>
          <w:lang w:val="pl-PL"/>
        </w:rPr>
      </w:pPr>
      <w:r w:rsidRPr="00004E55">
        <w:rPr>
          <w:rFonts w:ascii="Arial" w:hAnsi="Arial" w:cs="Arial"/>
          <w:sz w:val="20"/>
          <w:lang w:val="pl-PL"/>
        </w:rPr>
        <w:t>Zabezpieczenie należytego wykonania umowy, zostanie zwrócone w terminach i na zasadach określonych powyżej, z zastrzeżeniem § 1</w:t>
      </w:r>
      <w:r>
        <w:rPr>
          <w:rFonts w:ascii="Arial" w:hAnsi="Arial" w:cs="Arial"/>
          <w:sz w:val="20"/>
          <w:lang w:val="pl-PL"/>
        </w:rPr>
        <w:t>5</w:t>
      </w:r>
      <w:r w:rsidRPr="00004E55">
        <w:rPr>
          <w:rFonts w:ascii="Arial" w:hAnsi="Arial" w:cs="Arial"/>
          <w:sz w:val="20"/>
          <w:lang w:val="pl-PL"/>
        </w:rPr>
        <w:t>.</w:t>
      </w:r>
    </w:p>
    <w:p w:rsidR="003B12E0" w:rsidRPr="00004E55" w:rsidRDefault="003B12E0" w:rsidP="00A875DD">
      <w:pPr>
        <w:pStyle w:val="Bezodstpw"/>
        <w:numPr>
          <w:ilvl w:val="0"/>
          <w:numId w:val="162"/>
        </w:numPr>
        <w:jc w:val="both"/>
        <w:rPr>
          <w:rFonts w:ascii="Arial" w:hAnsi="Arial" w:cs="Arial"/>
          <w:sz w:val="20"/>
          <w:lang w:val="pl-PL"/>
        </w:rPr>
      </w:pPr>
      <w:r w:rsidRPr="00004E55">
        <w:rPr>
          <w:rFonts w:ascii="Arial" w:hAnsi="Arial" w:cs="Arial"/>
          <w:sz w:val="20"/>
          <w:lang w:val="pl-PL"/>
        </w:rPr>
        <w:t>W przypadku przekroczenia/zmiany terminu realizacji umowy Wykonawca przedłuży zabezpieczenie należytego wykonania umowy o czas przekroczenia/zmiany.</w:t>
      </w:r>
    </w:p>
    <w:p w:rsidR="003B12E0" w:rsidRPr="00004E55" w:rsidRDefault="003B12E0" w:rsidP="00A875DD">
      <w:pPr>
        <w:pStyle w:val="Bezodstpw"/>
        <w:numPr>
          <w:ilvl w:val="0"/>
          <w:numId w:val="162"/>
        </w:numPr>
        <w:jc w:val="both"/>
        <w:rPr>
          <w:rFonts w:ascii="Arial" w:hAnsi="Arial" w:cs="Arial"/>
          <w:sz w:val="20"/>
          <w:lang w:val="pl-PL"/>
        </w:rPr>
      </w:pPr>
      <w:r w:rsidRPr="00004E55">
        <w:rPr>
          <w:rFonts w:ascii="Arial" w:hAnsi="Arial" w:cs="Arial"/>
          <w:sz w:val="20"/>
          <w:lang w:val="pl-PL"/>
        </w:rPr>
        <w:t>Wykonawca przedłuży również okres obowiązywania zabezpieczenia należytego wykonania umowy o czas określony w § 1</w:t>
      </w:r>
      <w:r>
        <w:rPr>
          <w:rFonts w:ascii="Arial" w:hAnsi="Arial" w:cs="Arial"/>
          <w:sz w:val="20"/>
          <w:lang w:val="pl-PL"/>
        </w:rPr>
        <w:t>5</w:t>
      </w:r>
      <w:r w:rsidRPr="00004E55">
        <w:rPr>
          <w:rFonts w:ascii="Arial" w:hAnsi="Arial" w:cs="Arial"/>
          <w:sz w:val="20"/>
          <w:lang w:val="pl-PL"/>
        </w:rPr>
        <w:t>.</w:t>
      </w:r>
    </w:p>
    <w:p w:rsidR="003B12E0" w:rsidRPr="00004E55" w:rsidRDefault="003B12E0" w:rsidP="00A875DD">
      <w:pPr>
        <w:pStyle w:val="Bezodstpw"/>
        <w:numPr>
          <w:ilvl w:val="0"/>
          <w:numId w:val="162"/>
        </w:numPr>
        <w:jc w:val="both"/>
        <w:rPr>
          <w:rFonts w:ascii="Arial" w:hAnsi="Arial" w:cs="Arial"/>
          <w:sz w:val="20"/>
          <w:lang w:val="pl-PL"/>
        </w:rPr>
      </w:pPr>
      <w:r w:rsidRPr="00004E55">
        <w:rPr>
          <w:rFonts w:ascii="Arial" w:hAnsi="Arial" w:cs="Arial"/>
          <w:sz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3B12E0" w:rsidRPr="00004E55" w:rsidRDefault="003B12E0" w:rsidP="00A875DD">
      <w:pPr>
        <w:pStyle w:val="Bezodstpw"/>
        <w:numPr>
          <w:ilvl w:val="0"/>
          <w:numId w:val="162"/>
        </w:numPr>
        <w:jc w:val="both"/>
        <w:rPr>
          <w:rFonts w:ascii="Arial" w:hAnsi="Arial" w:cs="Arial"/>
          <w:sz w:val="20"/>
          <w:lang w:val="pl-PL"/>
        </w:rPr>
      </w:pPr>
      <w:r w:rsidRPr="00004E55">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3B12E0" w:rsidRPr="00004E55" w:rsidRDefault="003B12E0" w:rsidP="00A875DD">
      <w:pPr>
        <w:pStyle w:val="Bezodstpw"/>
        <w:numPr>
          <w:ilvl w:val="0"/>
          <w:numId w:val="162"/>
        </w:numPr>
        <w:jc w:val="both"/>
        <w:rPr>
          <w:rFonts w:ascii="Arial" w:hAnsi="Arial" w:cs="Arial"/>
          <w:sz w:val="20"/>
          <w:lang w:val="pl-PL"/>
        </w:rPr>
      </w:pPr>
      <w:r w:rsidRPr="00004E55">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3B12E0" w:rsidRDefault="003B12E0" w:rsidP="003B12E0">
      <w:pPr>
        <w:pStyle w:val="Bezodstpw"/>
        <w:jc w:val="center"/>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t>[odbiory]</w:t>
      </w:r>
    </w:p>
    <w:p w:rsidR="003B12E0" w:rsidRPr="00004E55" w:rsidRDefault="003B12E0" w:rsidP="00A875DD">
      <w:pPr>
        <w:pStyle w:val="Bezodstpw"/>
        <w:numPr>
          <w:ilvl w:val="0"/>
          <w:numId w:val="164"/>
        </w:numPr>
        <w:jc w:val="both"/>
        <w:rPr>
          <w:rFonts w:ascii="Arial" w:hAnsi="Arial" w:cs="Arial"/>
          <w:sz w:val="20"/>
          <w:lang w:val="pl-PL"/>
        </w:rPr>
      </w:pPr>
      <w:r w:rsidRPr="00004E55">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p>
    <w:p w:rsidR="003B12E0" w:rsidRPr="00004E55" w:rsidRDefault="003B12E0" w:rsidP="00A875DD">
      <w:pPr>
        <w:pStyle w:val="Bezodstpw"/>
        <w:numPr>
          <w:ilvl w:val="0"/>
          <w:numId w:val="164"/>
        </w:numPr>
        <w:jc w:val="both"/>
        <w:rPr>
          <w:rFonts w:ascii="Arial" w:hAnsi="Arial" w:cs="Arial"/>
          <w:sz w:val="20"/>
          <w:lang w:val="pl-PL"/>
        </w:rPr>
      </w:pPr>
      <w:r w:rsidRPr="00004E55">
        <w:rPr>
          <w:rFonts w:ascii="Arial" w:hAnsi="Arial" w:cs="Arial"/>
          <w:sz w:val="20"/>
          <w:lang w:val="pl-PL"/>
        </w:rPr>
        <w:t xml:space="preserve">Zamawiający przystąpi do czynności odbioru w terminie do </w:t>
      </w:r>
      <w:r>
        <w:rPr>
          <w:rFonts w:ascii="Arial" w:hAnsi="Arial" w:cs="Arial"/>
          <w:sz w:val="20"/>
          <w:lang w:val="pl-PL"/>
        </w:rPr>
        <w:t>6 dni</w:t>
      </w:r>
      <w:r w:rsidRPr="00004E55">
        <w:rPr>
          <w:rFonts w:ascii="Arial" w:hAnsi="Arial" w:cs="Arial"/>
          <w:sz w:val="20"/>
          <w:lang w:val="pl-PL"/>
        </w:rPr>
        <w:t xml:space="preserve"> od dnia zgłoszenia gotowości do odbioru zawiadamiając o tym Wykonawcę.</w:t>
      </w:r>
    </w:p>
    <w:p w:rsidR="003B12E0" w:rsidRPr="00004E55" w:rsidRDefault="003B12E0" w:rsidP="00A875DD">
      <w:pPr>
        <w:pStyle w:val="Bezodstpw"/>
        <w:numPr>
          <w:ilvl w:val="0"/>
          <w:numId w:val="164"/>
        </w:numPr>
        <w:jc w:val="both"/>
        <w:rPr>
          <w:rFonts w:ascii="Arial" w:hAnsi="Arial" w:cs="Arial"/>
          <w:sz w:val="20"/>
          <w:lang w:val="pl-PL"/>
        </w:rPr>
      </w:pPr>
      <w:r w:rsidRPr="00004E55">
        <w:rPr>
          <w:rFonts w:ascii="Arial" w:hAnsi="Arial" w:cs="Arial"/>
          <w:sz w:val="20"/>
          <w:lang w:val="pl-PL"/>
        </w:rPr>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lang w:val="pl-PL"/>
        </w:rPr>
        <w:t xml:space="preserve"> </w:t>
      </w:r>
      <w:r w:rsidRPr="00004E55">
        <w:rPr>
          <w:rFonts w:ascii="Arial" w:hAnsi="Arial" w:cs="Arial"/>
          <w:sz w:val="20"/>
          <w:lang w:val="pl-PL"/>
        </w:rPr>
        <w:t>(Zamawiający dopuszcza, aby w dniu odbioru Wykonawca przedstawił szkice geodezyjne wraz z</w:t>
      </w:r>
      <w:r>
        <w:rPr>
          <w:rFonts w:ascii="Arial" w:hAnsi="Arial" w:cs="Arial"/>
          <w:sz w:val="20"/>
          <w:lang w:val="pl-PL"/>
        </w:rPr>
        <w:t> </w:t>
      </w:r>
      <w:r w:rsidRPr="00004E55">
        <w:rPr>
          <w:rFonts w:ascii="Arial" w:hAnsi="Arial" w:cs="Arial"/>
          <w:sz w:val="20"/>
          <w:lang w:val="pl-PL"/>
        </w:rPr>
        <w:t>potwierdzeniem zgłoszenia złożenia inwentaryzacji geodezyjnej do kartowania w składnicy map a dostarczył ją po kartowaniu).</w:t>
      </w:r>
    </w:p>
    <w:p w:rsidR="003B12E0" w:rsidRPr="00004E55" w:rsidRDefault="003B12E0" w:rsidP="00A875DD">
      <w:pPr>
        <w:pStyle w:val="Bezodstpw"/>
        <w:numPr>
          <w:ilvl w:val="0"/>
          <w:numId w:val="164"/>
        </w:numPr>
        <w:jc w:val="both"/>
        <w:rPr>
          <w:rFonts w:ascii="Arial" w:hAnsi="Arial" w:cs="Arial"/>
          <w:sz w:val="20"/>
          <w:lang w:val="pl-PL"/>
        </w:rPr>
      </w:pPr>
      <w:r w:rsidRPr="00004E55">
        <w:rPr>
          <w:rFonts w:ascii="Arial" w:hAnsi="Arial" w:cs="Arial"/>
          <w:sz w:val="20"/>
          <w:lang w:val="pl-PL"/>
        </w:rPr>
        <w:t>Odbiór nastąpi po zrealizowaniu przez Wykonawcę całego zakresu prac stanowiącego przedmiot niniejszej umowy</w:t>
      </w:r>
      <w:r>
        <w:rPr>
          <w:rFonts w:ascii="Arial" w:hAnsi="Arial" w:cs="Arial"/>
          <w:sz w:val="20"/>
          <w:lang w:val="pl-PL"/>
        </w:rPr>
        <w:t xml:space="preserve"> </w:t>
      </w:r>
      <w:r w:rsidRPr="00004E55">
        <w:rPr>
          <w:rFonts w:ascii="Arial" w:hAnsi="Arial" w:cs="Arial"/>
          <w:sz w:val="20"/>
          <w:lang w:val="pl-PL"/>
        </w:rPr>
        <w:t>i dostarczeniu powykonawczej inwentaryzacji geodezyjnej. (Zamawiający dopuszcza, aby w dniu odbioru Wykonawca przedstawił szk</w:t>
      </w:r>
      <w:r>
        <w:rPr>
          <w:rFonts w:ascii="Arial" w:hAnsi="Arial" w:cs="Arial"/>
          <w:sz w:val="20"/>
          <w:lang w:val="pl-PL"/>
        </w:rPr>
        <w:t>ice geodezyjne wraz z </w:t>
      </w:r>
      <w:r w:rsidRPr="00004E55">
        <w:rPr>
          <w:rFonts w:ascii="Arial" w:hAnsi="Arial" w:cs="Arial"/>
          <w:sz w:val="20"/>
          <w:lang w:val="pl-PL"/>
        </w:rPr>
        <w:t>potwierdzeniem zgłoszenia złożenia inwentaryzacji geodezyjnej do kartowania w składnicy map a dostarczył ja po kartowaniu).</w:t>
      </w:r>
    </w:p>
    <w:p w:rsidR="003B12E0" w:rsidRPr="00004E55" w:rsidRDefault="003B12E0" w:rsidP="00A875DD">
      <w:pPr>
        <w:pStyle w:val="Bezodstpw"/>
        <w:numPr>
          <w:ilvl w:val="0"/>
          <w:numId w:val="164"/>
        </w:numPr>
        <w:jc w:val="both"/>
        <w:rPr>
          <w:rFonts w:ascii="Arial" w:hAnsi="Arial" w:cs="Arial"/>
          <w:sz w:val="20"/>
          <w:lang w:val="pl-PL"/>
        </w:rPr>
      </w:pPr>
      <w:r w:rsidRPr="00004E55">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3B12E0" w:rsidRPr="00004E55" w:rsidRDefault="003B12E0" w:rsidP="003B12E0">
      <w:pPr>
        <w:pStyle w:val="Bezodstpw"/>
        <w:jc w:val="center"/>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r w:rsidRPr="00004E55">
        <w:rPr>
          <w:rFonts w:ascii="Arial" w:hAnsi="Arial" w:cs="Arial"/>
          <w:sz w:val="20"/>
          <w:lang w:val="pl-PL"/>
        </w:rPr>
        <w:br/>
        <w:t>[wady]</w:t>
      </w:r>
    </w:p>
    <w:p w:rsidR="003B12E0" w:rsidRPr="00004E55" w:rsidRDefault="003B12E0" w:rsidP="00A875DD">
      <w:pPr>
        <w:pStyle w:val="Bezodstpw"/>
        <w:numPr>
          <w:ilvl w:val="0"/>
          <w:numId w:val="165"/>
        </w:numPr>
        <w:jc w:val="both"/>
        <w:rPr>
          <w:rFonts w:ascii="Arial" w:hAnsi="Arial" w:cs="Arial"/>
          <w:sz w:val="20"/>
          <w:lang w:val="pl-PL"/>
        </w:rPr>
      </w:pPr>
      <w:r w:rsidRPr="00004E55">
        <w:rPr>
          <w:rFonts w:ascii="Arial" w:hAnsi="Arial" w:cs="Arial"/>
          <w:sz w:val="20"/>
          <w:lang w:val="pl-PL"/>
        </w:rPr>
        <w:t>Jeżeli w toku czynności odbioru zostaną stwierdzone wady, to Zamawiającemu przysługują uprawnienia przewidziane w Kodeksie cywilnym z tym, że:</w:t>
      </w:r>
    </w:p>
    <w:p w:rsidR="003B12E0" w:rsidRPr="00004E55" w:rsidRDefault="003B12E0" w:rsidP="00A875DD">
      <w:pPr>
        <w:pStyle w:val="Bezodstpw"/>
        <w:numPr>
          <w:ilvl w:val="0"/>
          <w:numId w:val="166"/>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nie uniemożliwiają użytkowania przedmiotu odbioru (wada nieistotna nieusuwalna) zgodnie z jego przeznaczeniem, Zamawiający ma prawo obniżyć wynagrodzenie w odpowiednim stosunku,</w:t>
      </w:r>
    </w:p>
    <w:p w:rsidR="003B12E0" w:rsidRPr="00004E55" w:rsidRDefault="003B12E0" w:rsidP="00A875DD">
      <w:pPr>
        <w:pStyle w:val="Bezodstpw"/>
        <w:numPr>
          <w:ilvl w:val="0"/>
          <w:numId w:val="166"/>
        </w:numPr>
        <w:jc w:val="both"/>
        <w:rPr>
          <w:rFonts w:ascii="Arial" w:hAnsi="Arial" w:cs="Arial"/>
          <w:sz w:val="20"/>
          <w:lang w:val="pl-PL"/>
        </w:rPr>
      </w:pPr>
      <w:proofErr w:type="gramStart"/>
      <w:r w:rsidRPr="00004E55">
        <w:rPr>
          <w:rFonts w:ascii="Arial" w:hAnsi="Arial" w:cs="Arial"/>
          <w:sz w:val="20"/>
          <w:lang w:val="pl-PL"/>
        </w:rPr>
        <w:lastRenderedPageBreak/>
        <w:t>jeżeli</w:t>
      </w:r>
      <w:proofErr w:type="gramEnd"/>
      <w:r w:rsidRPr="00004E55">
        <w:rPr>
          <w:rFonts w:ascii="Arial" w:hAnsi="Arial" w:cs="Arial"/>
          <w:sz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3B12E0" w:rsidRPr="00004E55" w:rsidRDefault="003B12E0" w:rsidP="00A875DD">
      <w:pPr>
        <w:pStyle w:val="Bezodstpw"/>
        <w:numPr>
          <w:ilvl w:val="0"/>
          <w:numId w:val="166"/>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nadają się do usunięcia, Zamawiający może odmówić odbioru do czasu ich usunięcia,</w:t>
      </w:r>
    </w:p>
    <w:p w:rsidR="003B12E0" w:rsidRPr="00004E55" w:rsidRDefault="003B12E0" w:rsidP="00A875DD">
      <w:pPr>
        <w:pStyle w:val="Bezodstpw"/>
        <w:numPr>
          <w:ilvl w:val="0"/>
          <w:numId w:val="166"/>
        </w:numPr>
        <w:jc w:val="both"/>
        <w:rPr>
          <w:rFonts w:ascii="Arial" w:hAnsi="Arial" w:cs="Arial"/>
          <w:sz w:val="20"/>
          <w:lang w:val="pl-PL"/>
        </w:rPr>
      </w:pPr>
      <w:r w:rsidRPr="00004E55">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3B12E0" w:rsidRPr="00004E55" w:rsidRDefault="003B12E0" w:rsidP="00A875DD">
      <w:pPr>
        <w:pStyle w:val="Bezodstpw"/>
        <w:numPr>
          <w:ilvl w:val="0"/>
          <w:numId w:val="166"/>
        </w:numPr>
        <w:jc w:val="both"/>
        <w:rPr>
          <w:rFonts w:ascii="Arial" w:hAnsi="Arial" w:cs="Arial"/>
          <w:sz w:val="20"/>
          <w:lang w:val="pl-PL"/>
        </w:rPr>
      </w:pPr>
      <w:proofErr w:type="gramStart"/>
      <w:r w:rsidRPr="00004E55">
        <w:rPr>
          <w:rFonts w:ascii="Arial" w:hAnsi="Arial" w:cs="Arial"/>
          <w:sz w:val="20"/>
          <w:lang w:val="pl-PL"/>
        </w:rPr>
        <w:t>o</w:t>
      </w:r>
      <w:proofErr w:type="gramEnd"/>
      <w:r w:rsidRPr="00004E55">
        <w:rPr>
          <w:rFonts w:ascii="Arial" w:hAnsi="Arial" w:cs="Arial"/>
          <w:sz w:val="20"/>
          <w:lang w:val="pl-PL"/>
        </w:rPr>
        <w:t xml:space="preserve"> kwalifikowaniu wad określonych w niniejszym ustępie rozstrzyga Zamawiający.</w:t>
      </w:r>
    </w:p>
    <w:p w:rsidR="003B12E0" w:rsidRPr="00004E55" w:rsidRDefault="003B12E0" w:rsidP="00A875DD">
      <w:pPr>
        <w:pStyle w:val="Bezodstpw"/>
        <w:numPr>
          <w:ilvl w:val="0"/>
          <w:numId w:val="165"/>
        </w:numPr>
        <w:jc w:val="both"/>
        <w:rPr>
          <w:rFonts w:ascii="Arial" w:hAnsi="Arial" w:cs="Arial"/>
          <w:sz w:val="20"/>
          <w:lang w:val="pl-PL"/>
        </w:rPr>
      </w:pPr>
      <w:r w:rsidRPr="00004E55">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3B12E0" w:rsidRPr="00004E55" w:rsidRDefault="003B12E0" w:rsidP="00A875DD">
      <w:pPr>
        <w:pStyle w:val="Bezodstpw"/>
        <w:numPr>
          <w:ilvl w:val="0"/>
          <w:numId w:val="165"/>
        </w:numPr>
        <w:jc w:val="both"/>
        <w:rPr>
          <w:rFonts w:ascii="Arial" w:hAnsi="Arial" w:cs="Arial"/>
          <w:sz w:val="20"/>
          <w:lang w:val="pl-PL"/>
        </w:rPr>
      </w:pPr>
      <w:r w:rsidRPr="00004E55">
        <w:rPr>
          <w:rFonts w:ascii="Arial" w:hAnsi="Arial" w:cs="Arial"/>
          <w:sz w:val="20"/>
          <w:lang w:val="pl-PL"/>
        </w:rPr>
        <w:t>Wszystkie wady, nadające się do usunięcia Wykonawca usunie w wyznaczonym przez Zamawiającego terminie i na własny koszt niezależnie od jego wysokości.</w:t>
      </w:r>
    </w:p>
    <w:p w:rsidR="003B12E0" w:rsidRPr="00004E55" w:rsidRDefault="003B12E0" w:rsidP="00A875DD">
      <w:pPr>
        <w:pStyle w:val="Bezodstpw"/>
        <w:numPr>
          <w:ilvl w:val="0"/>
          <w:numId w:val="165"/>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3B12E0" w:rsidRDefault="003B12E0" w:rsidP="003B12E0">
      <w:pPr>
        <w:pStyle w:val="Bezodstpw"/>
        <w:jc w:val="center"/>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[kary umowne]</w:t>
      </w:r>
    </w:p>
    <w:p w:rsidR="003B12E0" w:rsidRPr="00004E55" w:rsidRDefault="003B12E0" w:rsidP="00A875DD">
      <w:pPr>
        <w:pStyle w:val="Bezodstpw"/>
        <w:numPr>
          <w:ilvl w:val="0"/>
          <w:numId w:val="167"/>
        </w:numPr>
        <w:jc w:val="both"/>
        <w:rPr>
          <w:rFonts w:ascii="Arial" w:hAnsi="Arial" w:cs="Arial"/>
          <w:sz w:val="20"/>
          <w:lang w:val="pl-PL"/>
        </w:rPr>
      </w:pPr>
      <w:r w:rsidRPr="00004E55">
        <w:rPr>
          <w:rFonts w:ascii="Arial" w:hAnsi="Arial" w:cs="Arial"/>
          <w:sz w:val="20"/>
          <w:lang w:val="pl-PL"/>
        </w:rPr>
        <w:t>Strony postanawiają, że obowiązującą je formą odszkodowania stanowią w pierwszej kolejności kary umowne.</w:t>
      </w:r>
    </w:p>
    <w:p w:rsidR="003B12E0" w:rsidRPr="00004E55" w:rsidRDefault="003B12E0" w:rsidP="00A875DD">
      <w:pPr>
        <w:pStyle w:val="Bezodstpw"/>
        <w:numPr>
          <w:ilvl w:val="0"/>
          <w:numId w:val="167"/>
        </w:numPr>
        <w:jc w:val="both"/>
        <w:rPr>
          <w:rFonts w:ascii="Arial" w:hAnsi="Arial" w:cs="Arial"/>
          <w:sz w:val="20"/>
          <w:lang w:val="pl-PL"/>
        </w:rPr>
      </w:pPr>
      <w:r w:rsidRPr="00004E55">
        <w:rPr>
          <w:rFonts w:ascii="Arial" w:hAnsi="Arial" w:cs="Arial"/>
          <w:sz w:val="20"/>
          <w:lang w:val="pl-PL"/>
        </w:rPr>
        <w:t>Zamawiający ma prawo do naliczenia i egzekwowania kar umownych naliczanych w następujących wypadkach i wysokościach:</w:t>
      </w:r>
    </w:p>
    <w:p w:rsidR="003B12E0" w:rsidRPr="00004E55" w:rsidRDefault="003B12E0" w:rsidP="00A875DD">
      <w:pPr>
        <w:pStyle w:val="Bezodstpw"/>
        <w:numPr>
          <w:ilvl w:val="0"/>
          <w:numId w:val="168"/>
        </w:numPr>
        <w:jc w:val="both"/>
        <w:rPr>
          <w:rFonts w:ascii="Arial" w:hAnsi="Arial" w:cs="Arial"/>
          <w:sz w:val="20"/>
          <w:lang w:val="pl-PL"/>
        </w:rPr>
      </w:pPr>
      <w:r w:rsidRPr="00004E55">
        <w:rPr>
          <w:rFonts w:ascii="Arial" w:hAnsi="Arial" w:cs="Arial"/>
          <w:sz w:val="20"/>
          <w:lang w:val="pl-PL"/>
        </w:rPr>
        <w:t>Za opóźnienie w wykonaniu przedmiotu umowy</w:t>
      </w:r>
      <w:r>
        <w:rPr>
          <w:rFonts w:ascii="Arial" w:hAnsi="Arial" w:cs="Arial"/>
          <w:sz w:val="20"/>
          <w:lang w:val="pl-PL"/>
        </w:rPr>
        <w:t xml:space="preserve"> w wysokości</w:t>
      </w:r>
      <w:proofErr w:type="gramStart"/>
      <w:r>
        <w:rPr>
          <w:rFonts w:ascii="Arial" w:hAnsi="Arial" w:cs="Arial"/>
          <w:sz w:val="20"/>
          <w:lang w:val="pl-PL"/>
        </w:rPr>
        <w:t xml:space="preserve"> </w:t>
      </w:r>
      <w:r w:rsidRPr="0013654B">
        <w:rPr>
          <w:rFonts w:ascii="Arial" w:hAnsi="Arial" w:cs="Arial"/>
          <w:sz w:val="20"/>
          <w:lang w:val="pl-PL"/>
        </w:rPr>
        <w:t>0,5</w:t>
      </w:r>
      <w:r w:rsidRPr="00004E55">
        <w:rPr>
          <w:rFonts w:ascii="Arial" w:hAnsi="Arial" w:cs="Arial"/>
          <w:sz w:val="20"/>
          <w:lang w:val="pl-PL"/>
        </w:rPr>
        <w:t xml:space="preserve"> % </w:t>
      </w:r>
      <w:r>
        <w:rPr>
          <w:rFonts w:ascii="Arial" w:hAnsi="Arial" w:cs="Arial"/>
          <w:sz w:val="20"/>
          <w:lang w:val="pl-PL"/>
        </w:rPr>
        <w:t>ryczałtowego</w:t>
      </w:r>
      <w:proofErr w:type="gramEnd"/>
      <w:r>
        <w:rPr>
          <w:rFonts w:ascii="Arial" w:hAnsi="Arial" w:cs="Arial"/>
          <w:sz w:val="20"/>
          <w:lang w:val="pl-PL"/>
        </w:rPr>
        <w:t xml:space="preserve"> </w:t>
      </w:r>
      <w:r w:rsidRPr="00004E55">
        <w:rPr>
          <w:rFonts w:ascii="Arial" w:hAnsi="Arial" w:cs="Arial"/>
          <w:sz w:val="20"/>
          <w:lang w:val="pl-PL"/>
        </w:rPr>
        <w:t>wynagrodzenia umownego brutto określonego w § 5 ust. 1 umowy za każdy dzień opóźnienia liczony od terminu określonego w § 4</w:t>
      </w:r>
      <w:r>
        <w:rPr>
          <w:rFonts w:ascii="Arial" w:hAnsi="Arial" w:cs="Arial"/>
          <w:sz w:val="20"/>
          <w:lang w:val="pl-PL"/>
        </w:rPr>
        <w:t xml:space="preserve"> ust. 1</w:t>
      </w:r>
      <w:r w:rsidRPr="00004E55">
        <w:rPr>
          <w:rFonts w:ascii="Arial" w:hAnsi="Arial" w:cs="Arial"/>
          <w:sz w:val="20"/>
          <w:lang w:val="pl-PL"/>
        </w:rPr>
        <w:t>;</w:t>
      </w:r>
    </w:p>
    <w:p w:rsidR="003B12E0" w:rsidRPr="00004E55" w:rsidRDefault="003B12E0" w:rsidP="00A875DD">
      <w:pPr>
        <w:pStyle w:val="Bezodstpw"/>
        <w:numPr>
          <w:ilvl w:val="0"/>
          <w:numId w:val="168"/>
        </w:numPr>
        <w:jc w:val="both"/>
        <w:rPr>
          <w:rFonts w:ascii="Arial" w:hAnsi="Arial" w:cs="Arial"/>
          <w:sz w:val="20"/>
          <w:lang w:val="pl-PL"/>
        </w:rPr>
      </w:pPr>
      <w:r w:rsidRPr="00004E55">
        <w:rPr>
          <w:rFonts w:ascii="Arial" w:hAnsi="Arial" w:cs="Arial"/>
          <w:sz w:val="20"/>
          <w:lang w:val="pl-PL"/>
        </w:rPr>
        <w:t>Za opóźnienie w usunięciu wady</w:t>
      </w:r>
      <w:r>
        <w:rPr>
          <w:rFonts w:ascii="Arial" w:hAnsi="Arial" w:cs="Arial"/>
          <w:sz w:val="20"/>
          <w:lang w:val="pl-PL"/>
        </w:rPr>
        <w:t xml:space="preserve"> </w:t>
      </w:r>
      <w:r w:rsidRPr="00004E55">
        <w:rPr>
          <w:rFonts w:ascii="Arial" w:hAnsi="Arial" w:cs="Arial"/>
          <w:sz w:val="20"/>
          <w:lang w:val="pl-PL"/>
        </w:rPr>
        <w:t xml:space="preserve">w </w:t>
      </w:r>
      <w:r w:rsidRPr="0013654B">
        <w:rPr>
          <w:rFonts w:ascii="Arial" w:hAnsi="Arial" w:cs="Arial"/>
          <w:sz w:val="20"/>
          <w:lang w:val="pl-PL"/>
        </w:rPr>
        <w:t>wysokości</w:t>
      </w:r>
      <w:proofErr w:type="gramStart"/>
      <w:r w:rsidRPr="0013654B">
        <w:rPr>
          <w:rFonts w:ascii="Arial" w:hAnsi="Arial" w:cs="Arial"/>
          <w:sz w:val="20"/>
          <w:lang w:val="pl-PL"/>
        </w:rPr>
        <w:t xml:space="preserve"> 0,5 %</w:t>
      </w:r>
      <w:r w:rsidRPr="00004E55">
        <w:rPr>
          <w:rFonts w:ascii="Arial" w:hAnsi="Arial" w:cs="Arial"/>
          <w:sz w:val="20"/>
          <w:lang w:val="pl-PL"/>
        </w:rPr>
        <w:t xml:space="preserve"> </w:t>
      </w:r>
      <w:r>
        <w:rPr>
          <w:rFonts w:ascii="Arial" w:hAnsi="Arial" w:cs="Arial"/>
          <w:sz w:val="20"/>
          <w:lang w:val="pl-PL"/>
        </w:rPr>
        <w:t>ryczałtowego</w:t>
      </w:r>
      <w:proofErr w:type="gramEnd"/>
      <w:r w:rsidRPr="00004E55">
        <w:rPr>
          <w:rFonts w:ascii="Arial" w:hAnsi="Arial" w:cs="Arial"/>
          <w:sz w:val="20"/>
          <w:lang w:val="pl-PL"/>
        </w:rPr>
        <w:t xml:space="preserve"> wynagrodzenia umownego brutto określonego w § 5 ust. 1 umowy za każdy dzień opóźnienia liczonego od dnia wyznaczonego na usuniecie wad;</w:t>
      </w:r>
    </w:p>
    <w:p w:rsidR="003B12E0" w:rsidRPr="00004E55" w:rsidRDefault="003B12E0" w:rsidP="00A875DD">
      <w:pPr>
        <w:pStyle w:val="Bezodstpw"/>
        <w:numPr>
          <w:ilvl w:val="0"/>
          <w:numId w:val="168"/>
        </w:numPr>
        <w:jc w:val="both"/>
        <w:rPr>
          <w:rFonts w:ascii="Arial" w:hAnsi="Arial" w:cs="Arial"/>
          <w:sz w:val="20"/>
          <w:lang w:val="pl-PL"/>
        </w:rPr>
      </w:pPr>
      <w:r w:rsidRPr="00004E55">
        <w:rPr>
          <w:rFonts w:ascii="Arial" w:hAnsi="Arial" w:cs="Arial"/>
          <w:sz w:val="20"/>
          <w:lang w:val="pl-PL"/>
        </w:rPr>
        <w:t>Za każdy dzień przerwy w realizacji prac</w:t>
      </w:r>
      <w:r>
        <w:rPr>
          <w:rFonts w:ascii="Arial" w:hAnsi="Arial" w:cs="Arial"/>
          <w:sz w:val="20"/>
          <w:lang w:val="pl-PL"/>
        </w:rPr>
        <w:t>,</w:t>
      </w:r>
      <w:r w:rsidRPr="00004E55">
        <w:rPr>
          <w:rFonts w:ascii="Arial" w:hAnsi="Arial" w:cs="Arial"/>
          <w:sz w:val="20"/>
          <w:lang w:val="pl-PL"/>
        </w:rPr>
        <w:t xml:space="preserve"> spowodowany z </w:t>
      </w:r>
      <w:r w:rsidRPr="0013654B">
        <w:rPr>
          <w:rFonts w:ascii="Arial" w:hAnsi="Arial" w:cs="Arial"/>
          <w:sz w:val="20"/>
          <w:lang w:val="pl-PL"/>
        </w:rPr>
        <w:t>winy Wykonawcy w przypadku, gdy przerwa będzie trwała powyżej 10 dni – w wysokości</w:t>
      </w:r>
      <w:proofErr w:type="gramStart"/>
      <w:r w:rsidRPr="00004E55">
        <w:rPr>
          <w:rFonts w:ascii="Arial" w:hAnsi="Arial" w:cs="Arial"/>
          <w:sz w:val="20"/>
          <w:lang w:val="pl-PL"/>
        </w:rPr>
        <w:t xml:space="preserve"> </w:t>
      </w:r>
      <w:r w:rsidRPr="0013654B">
        <w:rPr>
          <w:rFonts w:ascii="Arial" w:hAnsi="Arial" w:cs="Arial"/>
          <w:sz w:val="20"/>
          <w:lang w:val="pl-PL"/>
        </w:rPr>
        <w:t>0,</w:t>
      </w:r>
      <w:r>
        <w:rPr>
          <w:rFonts w:ascii="Arial" w:hAnsi="Arial" w:cs="Arial"/>
          <w:sz w:val="20"/>
          <w:lang w:val="pl-PL"/>
        </w:rPr>
        <w:t>5</w:t>
      </w:r>
      <w:r w:rsidRPr="00004E55">
        <w:rPr>
          <w:rFonts w:ascii="Arial" w:hAnsi="Arial" w:cs="Arial"/>
          <w:sz w:val="20"/>
          <w:lang w:val="pl-PL"/>
        </w:rPr>
        <w:t xml:space="preserve"> % </w:t>
      </w:r>
      <w:r>
        <w:rPr>
          <w:rFonts w:ascii="Arial" w:hAnsi="Arial" w:cs="Arial"/>
          <w:sz w:val="20"/>
          <w:lang w:val="pl-PL"/>
        </w:rPr>
        <w:t>ryczałtowego</w:t>
      </w:r>
      <w:proofErr w:type="gramEnd"/>
      <w:r w:rsidRPr="00004E55">
        <w:rPr>
          <w:rFonts w:ascii="Arial" w:hAnsi="Arial" w:cs="Arial"/>
          <w:sz w:val="20"/>
          <w:lang w:val="pl-PL"/>
        </w:rPr>
        <w:t xml:space="preserve"> wynagrodzenia umownego </w:t>
      </w:r>
      <w:r>
        <w:rPr>
          <w:rFonts w:ascii="Arial" w:hAnsi="Arial" w:cs="Arial"/>
          <w:sz w:val="20"/>
          <w:lang w:val="pl-PL"/>
        </w:rPr>
        <w:t xml:space="preserve">brutto określonego w § 5 ust. 1 </w:t>
      </w:r>
      <w:r w:rsidRPr="00004E55">
        <w:rPr>
          <w:rFonts w:ascii="Arial" w:hAnsi="Arial" w:cs="Arial"/>
          <w:sz w:val="20"/>
          <w:lang w:val="pl-PL"/>
        </w:rPr>
        <w:t>umowy za każdy dzień przerwy;</w:t>
      </w:r>
    </w:p>
    <w:p w:rsidR="003B12E0" w:rsidRDefault="003B12E0" w:rsidP="00A875DD">
      <w:pPr>
        <w:pStyle w:val="Bezodstpw"/>
        <w:numPr>
          <w:ilvl w:val="0"/>
          <w:numId w:val="168"/>
        </w:numPr>
        <w:jc w:val="both"/>
        <w:rPr>
          <w:rFonts w:ascii="Arial" w:hAnsi="Arial" w:cs="Arial"/>
          <w:sz w:val="20"/>
          <w:lang w:val="pl-PL"/>
        </w:rPr>
      </w:pPr>
      <w:r w:rsidRPr="00004E55">
        <w:rPr>
          <w:rFonts w:ascii="Arial" w:hAnsi="Arial" w:cs="Arial"/>
          <w:sz w:val="20"/>
          <w:lang w:val="pl-PL"/>
        </w:rPr>
        <w:t>Za odstąpienie od umowy z pr</w:t>
      </w:r>
      <w:r>
        <w:rPr>
          <w:rFonts w:ascii="Arial" w:hAnsi="Arial" w:cs="Arial"/>
          <w:sz w:val="20"/>
          <w:lang w:val="pl-PL"/>
        </w:rPr>
        <w:t>zyczyn zależnych od Wykonawcy w </w:t>
      </w:r>
      <w:r w:rsidRPr="00004E55">
        <w:rPr>
          <w:rFonts w:ascii="Arial" w:hAnsi="Arial" w:cs="Arial"/>
          <w:sz w:val="20"/>
          <w:lang w:val="pl-PL"/>
        </w:rPr>
        <w:t xml:space="preserve">wysokości 15 % </w:t>
      </w:r>
      <w:r>
        <w:rPr>
          <w:rFonts w:ascii="Arial" w:hAnsi="Arial" w:cs="Arial"/>
          <w:sz w:val="20"/>
          <w:lang w:val="pl-PL"/>
        </w:rPr>
        <w:t>ryczałtowego</w:t>
      </w:r>
      <w:r w:rsidRPr="00004E55">
        <w:rPr>
          <w:rFonts w:ascii="Arial" w:hAnsi="Arial" w:cs="Arial"/>
          <w:sz w:val="20"/>
          <w:lang w:val="pl-PL"/>
        </w:rPr>
        <w:t xml:space="preserve"> wynagrodzenia umownego brutto określonego w § 5 ust. 1 umowy.</w:t>
      </w:r>
    </w:p>
    <w:p w:rsidR="003B12E0" w:rsidRPr="00E16B33" w:rsidRDefault="003B12E0" w:rsidP="00A875DD">
      <w:pPr>
        <w:pStyle w:val="Bezodstpw"/>
        <w:numPr>
          <w:ilvl w:val="0"/>
          <w:numId w:val="168"/>
        </w:numPr>
        <w:jc w:val="both"/>
        <w:rPr>
          <w:rFonts w:ascii="Arial" w:hAnsi="Arial" w:cs="Arial"/>
          <w:sz w:val="20"/>
          <w:lang w:val="pl-PL"/>
        </w:rPr>
      </w:pPr>
      <w:r w:rsidRPr="00E16B33">
        <w:rPr>
          <w:rFonts w:ascii="Arial" w:hAnsi="Arial" w:cs="Arial"/>
          <w:sz w:val="20"/>
          <w:lang w:val="pl-PL"/>
        </w:rPr>
        <w:t>Za brak zapłaty lub nieterminową zapłatę wynagrodzenia należnego Podwykonawcom lub dalsz</w:t>
      </w:r>
      <w:r>
        <w:rPr>
          <w:rFonts w:ascii="Arial" w:hAnsi="Arial" w:cs="Arial"/>
          <w:sz w:val="20"/>
          <w:lang w:val="pl-PL"/>
        </w:rPr>
        <w:t>ym Podwykonawcom – w wysokości</w:t>
      </w:r>
      <w:proofErr w:type="gramStart"/>
      <w:r>
        <w:rPr>
          <w:rFonts w:ascii="Arial" w:hAnsi="Arial" w:cs="Arial"/>
          <w:sz w:val="20"/>
          <w:lang w:val="pl-PL"/>
        </w:rPr>
        <w:t xml:space="preserve"> 2</w:t>
      </w:r>
      <w:r w:rsidRPr="00E16B33">
        <w:rPr>
          <w:rFonts w:ascii="Arial" w:hAnsi="Arial" w:cs="Arial"/>
          <w:sz w:val="20"/>
          <w:lang w:val="pl-PL"/>
        </w:rPr>
        <w:t>00,00 zł</w:t>
      </w:r>
      <w:proofErr w:type="gramEnd"/>
      <w:r w:rsidRPr="00E16B33">
        <w:rPr>
          <w:rFonts w:ascii="Arial" w:hAnsi="Arial" w:cs="Arial"/>
          <w:sz w:val="20"/>
          <w:lang w:val="pl-PL"/>
        </w:rPr>
        <w:t xml:space="preserve"> (słownie: </w:t>
      </w:r>
      <w:r>
        <w:rPr>
          <w:rFonts w:ascii="Arial" w:hAnsi="Arial" w:cs="Arial"/>
          <w:sz w:val="20"/>
          <w:lang w:val="pl-PL"/>
        </w:rPr>
        <w:t>dwieście</w:t>
      </w:r>
      <w:r w:rsidRPr="00E16B33">
        <w:rPr>
          <w:rFonts w:ascii="Arial" w:hAnsi="Arial" w:cs="Arial"/>
          <w:sz w:val="20"/>
          <w:lang w:val="pl-PL"/>
        </w:rPr>
        <w:t xml:space="preserve"> zł) za każdy rozpoczęty dzień zwłoki. </w:t>
      </w:r>
    </w:p>
    <w:p w:rsidR="003B12E0" w:rsidRPr="00E16B33" w:rsidRDefault="003B12E0" w:rsidP="00A875DD">
      <w:pPr>
        <w:pStyle w:val="Bezodstpw"/>
        <w:numPr>
          <w:ilvl w:val="0"/>
          <w:numId w:val="168"/>
        </w:numPr>
        <w:jc w:val="both"/>
        <w:rPr>
          <w:rFonts w:ascii="Arial" w:hAnsi="Arial" w:cs="Arial"/>
          <w:sz w:val="20"/>
          <w:lang w:val="pl-PL"/>
        </w:rPr>
      </w:pPr>
      <w:r w:rsidRPr="00E16B33">
        <w:rPr>
          <w:rFonts w:ascii="Arial" w:hAnsi="Arial" w:cs="Arial"/>
          <w:sz w:val="20"/>
          <w:lang w:val="pl-PL"/>
        </w:rPr>
        <w:t>Za nieprzedłożenie do zaakceptowania projektu umowy o podwykonawstwo, której przedmiotem są roboty budowlane, lub projektu jej zmiany – w wysokości</w:t>
      </w:r>
      <w:proofErr w:type="gramStart"/>
      <w:r w:rsidRPr="00E16B33">
        <w:rPr>
          <w:rFonts w:ascii="Arial" w:hAnsi="Arial" w:cs="Arial"/>
          <w:sz w:val="20"/>
          <w:lang w:val="pl-PL"/>
        </w:rPr>
        <w:t xml:space="preserve"> </w:t>
      </w:r>
      <w:r>
        <w:rPr>
          <w:rFonts w:ascii="Arial" w:hAnsi="Arial" w:cs="Arial"/>
          <w:sz w:val="20"/>
          <w:lang w:val="pl-PL"/>
        </w:rPr>
        <w:t>5</w:t>
      </w:r>
      <w:r w:rsidRPr="00E16B33">
        <w:rPr>
          <w:rFonts w:ascii="Arial" w:hAnsi="Arial" w:cs="Arial"/>
          <w:sz w:val="20"/>
          <w:lang w:val="pl-PL"/>
        </w:rPr>
        <w:t>00,00 zł</w:t>
      </w:r>
      <w:proofErr w:type="gramEnd"/>
      <w:r w:rsidRPr="00E16B33">
        <w:rPr>
          <w:rFonts w:ascii="Arial" w:hAnsi="Arial" w:cs="Arial"/>
          <w:sz w:val="20"/>
          <w:lang w:val="pl-PL"/>
        </w:rPr>
        <w:t xml:space="preserve"> (słownie: </w:t>
      </w:r>
      <w:r>
        <w:rPr>
          <w:rFonts w:ascii="Arial" w:hAnsi="Arial" w:cs="Arial"/>
          <w:sz w:val="20"/>
          <w:lang w:val="pl-PL"/>
        </w:rPr>
        <w:t>pięćset</w:t>
      </w:r>
      <w:r w:rsidRPr="00E16B33">
        <w:rPr>
          <w:rFonts w:ascii="Arial" w:hAnsi="Arial" w:cs="Arial"/>
          <w:sz w:val="20"/>
          <w:lang w:val="pl-PL"/>
        </w:rPr>
        <w:t xml:space="preserve"> zł) za każde zdarzenie. </w:t>
      </w:r>
    </w:p>
    <w:p w:rsidR="003B12E0" w:rsidRPr="00E16B33" w:rsidRDefault="003B12E0" w:rsidP="00A875DD">
      <w:pPr>
        <w:pStyle w:val="Bezodstpw"/>
        <w:numPr>
          <w:ilvl w:val="0"/>
          <w:numId w:val="168"/>
        </w:numPr>
        <w:jc w:val="both"/>
        <w:rPr>
          <w:rFonts w:ascii="Arial" w:hAnsi="Arial" w:cs="Arial"/>
          <w:sz w:val="20"/>
          <w:lang w:val="pl-PL"/>
        </w:rPr>
      </w:pPr>
      <w:r w:rsidRPr="00E16B33">
        <w:rPr>
          <w:rFonts w:ascii="Arial" w:hAnsi="Arial" w:cs="Arial"/>
          <w:sz w:val="20"/>
          <w:lang w:val="pl-PL"/>
        </w:rPr>
        <w:t>Za nieprzedłożenie poświadczonej za zgodność z oryginałem kopii umowy o podwykonawstwo lub jej zmiany – w wysokości w wysokości</w:t>
      </w:r>
      <w:proofErr w:type="gramStart"/>
      <w:r w:rsidRPr="00E16B33">
        <w:rPr>
          <w:rFonts w:ascii="Arial" w:hAnsi="Arial" w:cs="Arial"/>
          <w:sz w:val="20"/>
          <w:lang w:val="pl-PL"/>
        </w:rPr>
        <w:t xml:space="preserve"> </w:t>
      </w:r>
      <w:r>
        <w:rPr>
          <w:rFonts w:ascii="Arial" w:hAnsi="Arial" w:cs="Arial"/>
          <w:sz w:val="20"/>
          <w:lang w:val="pl-PL"/>
        </w:rPr>
        <w:t>5</w:t>
      </w:r>
      <w:r w:rsidRPr="00E16B33">
        <w:rPr>
          <w:rFonts w:ascii="Arial" w:hAnsi="Arial" w:cs="Arial"/>
          <w:sz w:val="20"/>
          <w:lang w:val="pl-PL"/>
        </w:rPr>
        <w:t>00,00 zł</w:t>
      </w:r>
      <w:proofErr w:type="gramEnd"/>
      <w:r w:rsidRPr="00E16B33">
        <w:rPr>
          <w:rFonts w:ascii="Arial" w:hAnsi="Arial" w:cs="Arial"/>
          <w:sz w:val="20"/>
          <w:lang w:val="pl-PL"/>
        </w:rPr>
        <w:t xml:space="preserve"> (słownie: </w:t>
      </w:r>
      <w:r>
        <w:rPr>
          <w:rFonts w:ascii="Arial" w:hAnsi="Arial" w:cs="Arial"/>
          <w:sz w:val="20"/>
          <w:lang w:val="pl-PL"/>
        </w:rPr>
        <w:t>pięćset</w:t>
      </w:r>
      <w:r w:rsidRPr="00E16B33">
        <w:rPr>
          <w:rFonts w:ascii="Arial" w:hAnsi="Arial" w:cs="Arial"/>
          <w:sz w:val="20"/>
          <w:lang w:val="pl-PL"/>
        </w:rPr>
        <w:t xml:space="preserve"> zł) za każde zdarzenie. </w:t>
      </w:r>
    </w:p>
    <w:p w:rsidR="003B12E0" w:rsidRPr="003F0103" w:rsidRDefault="003B12E0" w:rsidP="00A875DD">
      <w:pPr>
        <w:pStyle w:val="Bezodstpw"/>
        <w:numPr>
          <w:ilvl w:val="0"/>
          <w:numId w:val="168"/>
        </w:numPr>
        <w:jc w:val="both"/>
        <w:rPr>
          <w:rFonts w:ascii="Arial" w:hAnsi="Arial" w:cs="Arial"/>
          <w:sz w:val="20"/>
          <w:lang w:val="pl-PL"/>
        </w:rPr>
      </w:pPr>
      <w:r w:rsidRPr="00E16B33">
        <w:rPr>
          <w:rFonts w:ascii="Arial" w:hAnsi="Arial" w:cs="Arial"/>
          <w:sz w:val="20"/>
          <w:lang w:val="pl-PL"/>
        </w:rPr>
        <w:t>Za brak zmiany umowy o podwykonawstwo w zakresie terminu zapłaty – w wysokości</w:t>
      </w:r>
      <w:proofErr w:type="gramStart"/>
      <w:r w:rsidRPr="00E16B33">
        <w:rPr>
          <w:rFonts w:ascii="Arial" w:hAnsi="Arial" w:cs="Arial"/>
          <w:sz w:val="20"/>
          <w:lang w:val="pl-PL"/>
        </w:rPr>
        <w:t xml:space="preserve"> </w:t>
      </w:r>
      <w:r>
        <w:rPr>
          <w:rFonts w:ascii="Arial" w:hAnsi="Arial" w:cs="Arial"/>
          <w:sz w:val="20"/>
          <w:lang w:val="pl-PL"/>
        </w:rPr>
        <w:t>500,00 </w:t>
      </w:r>
      <w:r w:rsidRPr="00E16B33">
        <w:rPr>
          <w:rFonts w:ascii="Arial" w:hAnsi="Arial" w:cs="Arial"/>
          <w:sz w:val="20"/>
          <w:lang w:val="pl-PL"/>
        </w:rPr>
        <w:t>zł</w:t>
      </w:r>
      <w:proofErr w:type="gramEnd"/>
      <w:r w:rsidRPr="00E16B33">
        <w:rPr>
          <w:rFonts w:ascii="Arial" w:hAnsi="Arial" w:cs="Arial"/>
          <w:sz w:val="20"/>
          <w:lang w:val="pl-PL"/>
        </w:rPr>
        <w:t xml:space="preserve"> (słownie: </w:t>
      </w:r>
      <w:r>
        <w:rPr>
          <w:rFonts w:ascii="Arial" w:hAnsi="Arial" w:cs="Arial"/>
          <w:sz w:val="20"/>
          <w:lang w:val="pl-PL"/>
        </w:rPr>
        <w:t>pięćset</w:t>
      </w:r>
      <w:r w:rsidRPr="00E16B33">
        <w:rPr>
          <w:rFonts w:ascii="Arial" w:hAnsi="Arial" w:cs="Arial"/>
          <w:sz w:val="20"/>
          <w:lang w:val="pl-PL"/>
        </w:rPr>
        <w:t xml:space="preserve"> zł) za każde zdarzenie.</w:t>
      </w:r>
    </w:p>
    <w:p w:rsidR="003B12E0" w:rsidRPr="00004E55" w:rsidRDefault="003B12E0" w:rsidP="00A875DD">
      <w:pPr>
        <w:pStyle w:val="Bezodstpw"/>
        <w:numPr>
          <w:ilvl w:val="0"/>
          <w:numId w:val="167"/>
        </w:numPr>
        <w:jc w:val="both"/>
        <w:rPr>
          <w:rFonts w:ascii="Arial" w:hAnsi="Arial" w:cs="Arial"/>
          <w:sz w:val="20"/>
          <w:lang w:val="pl-PL"/>
        </w:rPr>
      </w:pPr>
      <w:r w:rsidRPr="00004E55">
        <w:rPr>
          <w:rFonts w:ascii="Arial" w:hAnsi="Arial" w:cs="Arial"/>
          <w:sz w:val="20"/>
          <w:lang w:val="pl-PL"/>
        </w:rPr>
        <w:t>W przypadku odstąpienia przez Zamawiającego od umowy</w:t>
      </w:r>
      <w:r>
        <w:rPr>
          <w:rFonts w:ascii="Arial" w:hAnsi="Arial" w:cs="Arial"/>
          <w:sz w:val="20"/>
          <w:lang w:val="pl-PL"/>
        </w:rPr>
        <w:t xml:space="preserve"> </w:t>
      </w:r>
      <w:r w:rsidRPr="00004E55">
        <w:rPr>
          <w:rFonts w:ascii="Arial" w:hAnsi="Arial" w:cs="Arial"/>
          <w:sz w:val="20"/>
          <w:lang w:val="pl-PL"/>
        </w:rPr>
        <w:t>z przyczyn zależnych od Wykonawcy kary naliczone do dnia odstąpienia są nadal należne.</w:t>
      </w:r>
    </w:p>
    <w:p w:rsidR="003B12E0" w:rsidRPr="00004E55" w:rsidRDefault="003B12E0" w:rsidP="00A875DD">
      <w:pPr>
        <w:pStyle w:val="Bezodstpw"/>
        <w:numPr>
          <w:ilvl w:val="0"/>
          <w:numId w:val="167"/>
        </w:numPr>
        <w:jc w:val="both"/>
        <w:rPr>
          <w:rFonts w:ascii="Arial" w:hAnsi="Arial" w:cs="Arial"/>
          <w:sz w:val="20"/>
          <w:lang w:val="pl-PL"/>
        </w:rPr>
      </w:pPr>
      <w:r w:rsidRPr="00004E55">
        <w:rPr>
          <w:rFonts w:ascii="Arial" w:hAnsi="Arial" w:cs="Arial"/>
          <w:sz w:val="20"/>
          <w:lang w:val="pl-PL"/>
        </w:rPr>
        <w:t>Wykonawca ma prawo do naliczenia i egzekwowania odsetek umownych za opóźnienie Zamawiającego w zapłacie za prawidłowo wystawioną fakturę w wysokości</w:t>
      </w:r>
      <w:proofErr w:type="gramStart"/>
      <w:r w:rsidRPr="00004E55">
        <w:rPr>
          <w:rFonts w:ascii="Arial" w:hAnsi="Arial" w:cs="Arial"/>
          <w:sz w:val="20"/>
          <w:lang w:val="pl-PL"/>
        </w:rPr>
        <w:t xml:space="preserve"> 0,2 %</w:t>
      </w:r>
      <w:r w:rsidRPr="007D0E2B">
        <w:rPr>
          <w:rFonts w:ascii="Arial" w:hAnsi="Arial" w:cs="Arial"/>
          <w:sz w:val="20"/>
          <w:lang w:val="pl-PL"/>
        </w:rPr>
        <w:t xml:space="preserve"> </w:t>
      </w:r>
      <w:r>
        <w:rPr>
          <w:rFonts w:ascii="Arial" w:hAnsi="Arial" w:cs="Arial"/>
          <w:sz w:val="20"/>
          <w:lang w:val="pl-PL"/>
        </w:rPr>
        <w:t>ryczałtowego</w:t>
      </w:r>
      <w:proofErr w:type="gramEnd"/>
      <w:r w:rsidRPr="00004E55">
        <w:rPr>
          <w:rFonts w:ascii="Arial" w:hAnsi="Arial" w:cs="Arial"/>
          <w:sz w:val="20"/>
          <w:lang w:val="pl-PL"/>
        </w:rPr>
        <w:t xml:space="preserve"> wynagrodzenia brutto ustalonego w umowie za każdy dzień opóźnienia liczony powyżej 30 dnia od ter</w:t>
      </w:r>
      <w:r>
        <w:rPr>
          <w:rFonts w:ascii="Arial" w:hAnsi="Arial" w:cs="Arial"/>
          <w:sz w:val="20"/>
          <w:lang w:val="pl-PL"/>
        </w:rPr>
        <w:t>minu płatności określonego w § 6</w:t>
      </w:r>
      <w:r w:rsidRPr="00004E55">
        <w:rPr>
          <w:rFonts w:ascii="Arial" w:hAnsi="Arial" w:cs="Arial"/>
          <w:sz w:val="20"/>
          <w:lang w:val="pl-PL"/>
        </w:rPr>
        <w:t xml:space="preserve"> ust. </w:t>
      </w:r>
      <w:r>
        <w:rPr>
          <w:rFonts w:ascii="Arial" w:hAnsi="Arial" w:cs="Arial"/>
          <w:sz w:val="20"/>
          <w:lang w:val="pl-PL"/>
        </w:rPr>
        <w:t>11</w:t>
      </w:r>
      <w:r w:rsidRPr="00004E55">
        <w:rPr>
          <w:rFonts w:ascii="Arial" w:hAnsi="Arial" w:cs="Arial"/>
          <w:sz w:val="20"/>
          <w:lang w:val="pl-PL"/>
        </w:rPr>
        <w:t>.</w:t>
      </w:r>
    </w:p>
    <w:p w:rsidR="003B12E0" w:rsidRPr="00004E55" w:rsidRDefault="003B12E0" w:rsidP="00A875DD">
      <w:pPr>
        <w:pStyle w:val="Bezodstpw"/>
        <w:numPr>
          <w:ilvl w:val="0"/>
          <w:numId w:val="167"/>
        </w:numPr>
        <w:jc w:val="both"/>
        <w:rPr>
          <w:rFonts w:ascii="Arial" w:hAnsi="Arial" w:cs="Arial"/>
          <w:sz w:val="20"/>
          <w:lang w:val="pl-PL"/>
        </w:rPr>
      </w:pPr>
      <w:r w:rsidRPr="00004E55">
        <w:rPr>
          <w:rFonts w:ascii="Arial" w:hAnsi="Arial" w:cs="Arial"/>
          <w:sz w:val="20"/>
          <w:lang w:val="pl-PL"/>
        </w:rPr>
        <w:t>Strony postanawiają, że kary umowne stają się wymagalne z chwilą zaistnienia podstawy do ich naliczania bez konieczności odrębnego wezwania.</w:t>
      </w:r>
    </w:p>
    <w:p w:rsidR="003B12E0" w:rsidRPr="00004E55" w:rsidRDefault="003B12E0" w:rsidP="00A875DD">
      <w:pPr>
        <w:pStyle w:val="Bezodstpw"/>
        <w:numPr>
          <w:ilvl w:val="0"/>
          <w:numId w:val="167"/>
        </w:numPr>
        <w:jc w:val="both"/>
        <w:rPr>
          <w:rFonts w:ascii="Arial" w:hAnsi="Arial" w:cs="Arial"/>
          <w:sz w:val="20"/>
          <w:lang w:val="pl-PL"/>
        </w:rPr>
      </w:pPr>
      <w:r w:rsidRPr="00004E55">
        <w:rPr>
          <w:rFonts w:ascii="Arial" w:hAnsi="Arial" w:cs="Arial"/>
          <w:sz w:val="20"/>
          <w:lang w:val="pl-PL"/>
        </w:rPr>
        <w:t>Zamawiający zastrzega sobie prawo do odszkodowania przenoszącego wysokość kar umownych do wysokości rzeczywiście poniesionej szkody.</w:t>
      </w:r>
    </w:p>
    <w:p w:rsidR="003B12E0" w:rsidRPr="00004E55" w:rsidRDefault="003B12E0" w:rsidP="00A875DD">
      <w:pPr>
        <w:pStyle w:val="Bezodstpw"/>
        <w:numPr>
          <w:ilvl w:val="0"/>
          <w:numId w:val="167"/>
        </w:numPr>
        <w:jc w:val="both"/>
        <w:rPr>
          <w:rFonts w:ascii="Arial" w:hAnsi="Arial" w:cs="Arial"/>
          <w:sz w:val="20"/>
          <w:lang w:val="pl-PL"/>
        </w:rPr>
      </w:pPr>
      <w:r w:rsidRPr="00004E55">
        <w:rPr>
          <w:rFonts w:ascii="Arial" w:hAnsi="Arial" w:cs="Arial"/>
          <w:sz w:val="20"/>
          <w:lang w:val="pl-PL"/>
        </w:rPr>
        <w:t>Zapłata kar umownych nie zwalnia Wykonawcy z obowiązku wykonania wszystkich zobowiązań wynikających z umowy.</w:t>
      </w:r>
    </w:p>
    <w:p w:rsidR="003B12E0" w:rsidRPr="00D21C6F" w:rsidRDefault="003B12E0" w:rsidP="00A875DD">
      <w:pPr>
        <w:pStyle w:val="Bezodstpw"/>
        <w:numPr>
          <w:ilvl w:val="0"/>
          <w:numId w:val="167"/>
        </w:numPr>
        <w:jc w:val="both"/>
        <w:rPr>
          <w:rFonts w:ascii="Arial" w:hAnsi="Arial" w:cs="Arial"/>
          <w:sz w:val="20"/>
          <w:lang w:val="pl-PL"/>
        </w:rPr>
      </w:pPr>
      <w:r w:rsidRPr="00004E55">
        <w:rPr>
          <w:rFonts w:ascii="Arial" w:hAnsi="Arial" w:cs="Arial"/>
          <w:sz w:val="20"/>
          <w:lang w:val="pl-PL"/>
        </w:rPr>
        <w:t>Wykonawca oświadcza, że zgadza się na potrącenie naliczonych kar umownych z wystawionej faktury.</w:t>
      </w: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5</w:t>
      </w:r>
      <w:r w:rsidRPr="00004E55">
        <w:rPr>
          <w:rFonts w:ascii="Arial" w:hAnsi="Arial" w:cs="Arial"/>
          <w:sz w:val="20"/>
          <w:lang w:val="pl-PL"/>
        </w:rPr>
        <w:br/>
        <w:t>[rękojmia za wady]</w:t>
      </w:r>
    </w:p>
    <w:p w:rsidR="003B12E0" w:rsidRPr="00004E55" w:rsidRDefault="003B12E0" w:rsidP="00A875DD">
      <w:pPr>
        <w:pStyle w:val="Bezodstpw"/>
        <w:numPr>
          <w:ilvl w:val="0"/>
          <w:numId w:val="169"/>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3B12E0" w:rsidRPr="00004E55" w:rsidRDefault="003B12E0" w:rsidP="00A875DD">
      <w:pPr>
        <w:pStyle w:val="Bezodstpw"/>
        <w:numPr>
          <w:ilvl w:val="0"/>
          <w:numId w:val="169"/>
        </w:numPr>
        <w:jc w:val="both"/>
        <w:rPr>
          <w:rFonts w:ascii="Arial" w:hAnsi="Arial" w:cs="Arial"/>
          <w:sz w:val="20"/>
          <w:lang w:val="pl-PL"/>
        </w:rPr>
      </w:pPr>
      <w:r w:rsidRPr="00004E55">
        <w:rPr>
          <w:rFonts w:ascii="Arial" w:hAnsi="Arial" w:cs="Arial"/>
          <w:sz w:val="20"/>
          <w:lang w:val="pl-PL"/>
        </w:rPr>
        <w:t xml:space="preserve">Termin rękojmi za wady wynosi </w:t>
      </w:r>
      <w:r w:rsidRPr="00FE3FFA">
        <w:rPr>
          <w:rFonts w:ascii="Arial" w:hAnsi="Arial" w:cs="Arial"/>
          <w:sz w:val="20"/>
          <w:lang w:val="pl-PL"/>
        </w:rPr>
        <w:t>…….</w:t>
      </w:r>
      <w:r w:rsidRPr="00004E55">
        <w:rPr>
          <w:rFonts w:ascii="Arial" w:hAnsi="Arial" w:cs="Arial"/>
          <w:sz w:val="20"/>
          <w:lang w:val="pl-PL"/>
        </w:rPr>
        <w:t xml:space="preserve"> </w:t>
      </w:r>
      <w:proofErr w:type="gramStart"/>
      <w:r w:rsidRPr="00004E55">
        <w:rPr>
          <w:rFonts w:ascii="Arial" w:hAnsi="Arial" w:cs="Arial"/>
          <w:sz w:val="20"/>
          <w:lang w:val="pl-PL"/>
        </w:rPr>
        <w:t>miesięcy</w:t>
      </w:r>
      <w:proofErr w:type="gramEnd"/>
      <w:r w:rsidRPr="00004E55">
        <w:rPr>
          <w:rFonts w:ascii="Arial" w:hAnsi="Arial" w:cs="Arial"/>
          <w:sz w:val="20"/>
          <w:lang w:val="pl-PL"/>
        </w:rPr>
        <w:t>, licząc od daty podpisania protokołu odbioru końcowego bez usterek i wad.</w:t>
      </w:r>
    </w:p>
    <w:p w:rsidR="003B12E0" w:rsidRPr="00004E55" w:rsidRDefault="003B12E0" w:rsidP="00A875DD">
      <w:pPr>
        <w:pStyle w:val="Bezodstpw"/>
        <w:numPr>
          <w:ilvl w:val="0"/>
          <w:numId w:val="169"/>
        </w:numPr>
        <w:jc w:val="both"/>
        <w:rPr>
          <w:rFonts w:ascii="Arial" w:hAnsi="Arial" w:cs="Arial"/>
          <w:sz w:val="20"/>
          <w:lang w:val="pl-PL"/>
        </w:rPr>
      </w:pPr>
      <w:r w:rsidRPr="00004E55">
        <w:rPr>
          <w:rFonts w:ascii="Arial" w:hAnsi="Arial" w:cs="Arial"/>
          <w:sz w:val="20"/>
          <w:lang w:val="pl-PL"/>
        </w:rPr>
        <w:t>W przypadku stwierdzenia przez Zamawiającego wad związanych z funkcjonowaniem przedmiotu umowy</w:t>
      </w:r>
      <w:r>
        <w:rPr>
          <w:rFonts w:ascii="Arial" w:hAnsi="Arial" w:cs="Arial"/>
          <w:sz w:val="20"/>
          <w:lang w:val="pl-PL"/>
        </w:rPr>
        <w:t xml:space="preserve"> </w:t>
      </w:r>
      <w:r w:rsidRPr="00004E55">
        <w:rPr>
          <w:rFonts w:ascii="Arial" w:hAnsi="Arial" w:cs="Arial"/>
          <w:sz w:val="20"/>
          <w:lang w:val="pl-PL"/>
        </w:rPr>
        <w:t xml:space="preserve">Wykonawca zobowiązuje się do ich usunięcia w terminie wyznaczonym przez Zamawiającego. </w:t>
      </w:r>
    </w:p>
    <w:p w:rsidR="003B12E0" w:rsidRPr="00004E55" w:rsidRDefault="003B12E0" w:rsidP="00A875DD">
      <w:pPr>
        <w:pStyle w:val="Bezodstpw"/>
        <w:numPr>
          <w:ilvl w:val="0"/>
          <w:numId w:val="169"/>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3B12E0" w:rsidRPr="00004E55" w:rsidRDefault="003B12E0" w:rsidP="00A875DD">
      <w:pPr>
        <w:pStyle w:val="Bezodstpw"/>
        <w:numPr>
          <w:ilvl w:val="0"/>
          <w:numId w:val="169"/>
        </w:numPr>
        <w:jc w:val="both"/>
        <w:rPr>
          <w:rFonts w:ascii="Arial" w:hAnsi="Arial" w:cs="Arial"/>
          <w:sz w:val="20"/>
          <w:lang w:val="pl-PL"/>
        </w:rPr>
      </w:pPr>
      <w:r w:rsidRPr="00004E55">
        <w:rPr>
          <w:rFonts w:ascii="Arial" w:hAnsi="Arial" w:cs="Arial"/>
          <w:sz w:val="20"/>
          <w:lang w:val="pl-PL"/>
        </w:rPr>
        <w:t>Zamawiający zawiadomi Wykonawcę o wykryciu wady w każdym czasie trwania rękojmi za wady w terminie 1 miesiąca od daty jej wykrycia.</w:t>
      </w:r>
    </w:p>
    <w:p w:rsidR="003B12E0" w:rsidRPr="00004E55" w:rsidRDefault="003B12E0" w:rsidP="00A875DD">
      <w:pPr>
        <w:pStyle w:val="Bezodstpw"/>
        <w:numPr>
          <w:ilvl w:val="0"/>
          <w:numId w:val="169"/>
        </w:numPr>
        <w:jc w:val="both"/>
        <w:rPr>
          <w:rFonts w:ascii="Arial" w:hAnsi="Arial" w:cs="Arial"/>
          <w:sz w:val="20"/>
          <w:lang w:val="pl-PL"/>
        </w:rPr>
      </w:pPr>
      <w:r w:rsidRPr="00004E55">
        <w:rPr>
          <w:rFonts w:ascii="Arial" w:hAnsi="Arial" w:cs="Arial"/>
          <w:sz w:val="20"/>
          <w:lang w:val="pl-PL"/>
        </w:rPr>
        <w:t>Wykonawca ma prawo do żądania wyznaczenia terminu na odbiór prac uprzednio zakwestionowanych, jako wadliwe.</w:t>
      </w:r>
    </w:p>
    <w:p w:rsidR="003B12E0" w:rsidRPr="00004E55" w:rsidRDefault="003B12E0" w:rsidP="00A875DD">
      <w:pPr>
        <w:pStyle w:val="Bezodstpw"/>
        <w:numPr>
          <w:ilvl w:val="0"/>
          <w:numId w:val="169"/>
        </w:numPr>
        <w:jc w:val="both"/>
        <w:rPr>
          <w:rFonts w:ascii="Arial" w:hAnsi="Arial" w:cs="Arial"/>
          <w:sz w:val="20"/>
          <w:lang w:val="pl-PL"/>
        </w:rPr>
      </w:pPr>
      <w:r w:rsidRPr="00004E55">
        <w:rPr>
          <w:rFonts w:ascii="Arial" w:hAnsi="Arial" w:cs="Arial"/>
          <w:sz w:val="20"/>
          <w:lang w:val="pl-PL"/>
        </w:rPr>
        <w:t>W przypadku wykrycia i zgłoszenia wady przez Zamawiającego okres rękojmi za wady zostanie przez Wykonawcę przedłużony o okres od zgłoszenia do odbioru usuniętej wady.</w:t>
      </w:r>
    </w:p>
    <w:p w:rsidR="003B12E0" w:rsidRPr="00004E55" w:rsidRDefault="003B12E0" w:rsidP="00A875DD">
      <w:pPr>
        <w:pStyle w:val="Bezodstpw"/>
        <w:numPr>
          <w:ilvl w:val="0"/>
          <w:numId w:val="169"/>
        </w:numPr>
        <w:jc w:val="both"/>
        <w:rPr>
          <w:rFonts w:ascii="Arial" w:hAnsi="Arial" w:cs="Arial"/>
          <w:sz w:val="20"/>
          <w:lang w:val="pl-PL"/>
        </w:rPr>
      </w:pPr>
      <w:r w:rsidRPr="00004E55">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3B12E0" w:rsidRPr="00004E55" w:rsidRDefault="003B12E0" w:rsidP="00A875DD">
      <w:pPr>
        <w:pStyle w:val="Bezodstpw"/>
        <w:numPr>
          <w:ilvl w:val="0"/>
          <w:numId w:val="169"/>
        </w:numPr>
        <w:jc w:val="both"/>
        <w:rPr>
          <w:rFonts w:ascii="Arial" w:hAnsi="Arial" w:cs="Arial"/>
          <w:sz w:val="20"/>
          <w:lang w:val="pl-PL"/>
        </w:rPr>
      </w:pPr>
      <w:r w:rsidRPr="00004E55">
        <w:rPr>
          <w:rFonts w:ascii="Arial" w:hAnsi="Arial" w:cs="Arial"/>
          <w:sz w:val="20"/>
          <w:lang w:val="pl-PL"/>
        </w:rPr>
        <w:t>Zamawiający ustala, że ostateczny pogwarancyjny odbiór odbędzie się 1 miesiąc przed upływem terminu rękojmi za wady ustalonego w umowie.</w:t>
      </w:r>
    </w:p>
    <w:p w:rsidR="003B12E0" w:rsidRDefault="003B12E0" w:rsidP="00A875DD">
      <w:pPr>
        <w:pStyle w:val="Bezodstpw"/>
        <w:numPr>
          <w:ilvl w:val="0"/>
          <w:numId w:val="169"/>
        </w:numPr>
        <w:jc w:val="both"/>
        <w:rPr>
          <w:rFonts w:ascii="Arial" w:hAnsi="Arial" w:cs="Arial"/>
          <w:sz w:val="20"/>
          <w:lang w:val="pl-PL"/>
        </w:rPr>
      </w:pPr>
      <w:r w:rsidRPr="00004E55">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3B12E0" w:rsidRDefault="003B12E0" w:rsidP="003B12E0">
      <w:pPr>
        <w:pStyle w:val="Bezodstpw"/>
        <w:jc w:val="center"/>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[odstąpienie od umowy]</w:t>
      </w:r>
    </w:p>
    <w:p w:rsidR="003B12E0" w:rsidRPr="00004E55" w:rsidRDefault="003B12E0" w:rsidP="00A875DD">
      <w:pPr>
        <w:pStyle w:val="Bezodstpw"/>
        <w:numPr>
          <w:ilvl w:val="0"/>
          <w:numId w:val="170"/>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sytuacjach:</w:t>
      </w:r>
    </w:p>
    <w:p w:rsidR="003B12E0" w:rsidRPr="00004E55" w:rsidRDefault="003B12E0" w:rsidP="00A875DD">
      <w:pPr>
        <w:pStyle w:val="Bezodstpw"/>
        <w:numPr>
          <w:ilvl w:val="0"/>
          <w:numId w:val="171"/>
        </w:numPr>
        <w:jc w:val="both"/>
        <w:rPr>
          <w:rFonts w:ascii="Arial" w:hAnsi="Arial" w:cs="Arial"/>
          <w:sz w:val="20"/>
          <w:lang w:val="pl-PL"/>
        </w:rPr>
      </w:pPr>
      <w:r w:rsidRPr="00004E55">
        <w:rPr>
          <w:rFonts w:ascii="Arial" w:hAnsi="Arial" w:cs="Arial"/>
          <w:sz w:val="20"/>
          <w:lang w:val="pl-PL"/>
        </w:rPr>
        <w:t>Zamawiającemu przysługuje prawo do odstąpienia od umowy:</w:t>
      </w:r>
    </w:p>
    <w:p w:rsidR="003B12E0" w:rsidRPr="00004E55" w:rsidRDefault="003B12E0" w:rsidP="00A875DD">
      <w:pPr>
        <w:pStyle w:val="Bezodstpw"/>
        <w:numPr>
          <w:ilvl w:val="0"/>
          <w:numId w:val="172"/>
        </w:numPr>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3B12E0" w:rsidRPr="00004E55" w:rsidRDefault="003B12E0" w:rsidP="00A875DD">
      <w:pPr>
        <w:pStyle w:val="Bezodstpw"/>
        <w:numPr>
          <w:ilvl w:val="0"/>
          <w:numId w:val="172"/>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ogłoszona likwidacja firmy Wykonawcy,</w:t>
      </w:r>
    </w:p>
    <w:p w:rsidR="003B12E0" w:rsidRPr="00004E55" w:rsidRDefault="003B12E0" w:rsidP="00A875DD">
      <w:pPr>
        <w:pStyle w:val="Bezodstpw"/>
        <w:numPr>
          <w:ilvl w:val="0"/>
          <w:numId w:val="172"/>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wydany nakaz zajęcia majątku Wykonawcy,</w:t>
      </w:r>
    </w:p>
    <w:p w:rsidR="003B12E0" w:rsidRPr="00004E55" w:rsidRDefault="003B12E0" w:rsidP="00A875DD">
      <w:pPr>
        <w:pStyle w:val="Bezodstpw"/>
        <w:numPr>
          <w:ilvl w:val="0"/>
          <w:numId w:val="172"/>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Wykonawca nie rozpoczął prac bez uzasadnionych przyczyn oraz nie kontynuuje ich pomimo wezwania Zamawiającego złożonego na piśmie,</w:t>
      </w:r>
    </w:p>
    <w:p w:rsidR="003B12E0" w:rsidRPr="00845A78" w:rsidRDefault="003B12E0" w:rsidP="00A875DD">
      <w:pPr>
        <w:pStyle w:val="Bezodstpw"/>
        <w:numPr>
          <w:ilvl w:val="0"/>
          <w:numId w:val="172"/>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Wykonawca przerwał realizację prac i przerwa ta trwa dłużej niż 10 dni a</w:t>
      </w:r>
      <w:r>
        <w:rPr>
          <w:rFonts w:ascii="Arial" w:hAnsi="Arial" w:cs="Arial"/>
          <w:sz w:val="20"/>
          <w:lang w:val="pl-PL"/>
        </w:rPr>
        <w:t> </w:t>
      </w:r>
      <w:r w:rsidRPr="00004E55">
        <w:rPr>
          <w:rFonts w:ascii="Arial" w:hAnsi="Arial" w:cs="Arial"/>
          <w:sz w:val="20"/>
          <w:lang w:val="pl-PL"/>
        </w:rPr>
        <w:t>Wykonawca mimo wezwania Zamawiającego nie rozpocznie realizacji przerwanych prac w terminie 7 dni od otrzymania wezwania.</w:t>
      </w:r>
    </w:p>
    <w:p w:rsidR="003B12E0" w:rsidRPr="00004E55" w:rsidRDefault="003B12E0" w:rsidP="00A875DD">
      <w:pPr>
        <w:pStyle w:val="Bezodstpw"/>
        <w:numPr>
          <w:ilvl w:val="0"/>
          <w:numId w:val="172"/>
        </w:numPr>
        <w:jc w:val="both"/>
        <w:rPr>
          <w:rFonts w:ascii="Arial" w:hAnsi="Arial" w:cs="Arial"/>
          <w:sz w:val="20"/>
          <w:u w:val="single"/>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w:t>
      </w:r>
      <w:r>
        <w:rPr>
          <w:rFonts w:ascii="Arial" w:hAnsi="Arial" w:cs="Arial"/>
          <w:sz w:val="20"/>
          <w:lang w:val="pl-PL"/>
        </w:rPr>
        <w:t>ą</w:t>
      </w:r>
      <w:r w:rsidRPr="00E0357E">
        <w:rPr>
          <w:rFonts w:ascii="Arial" w:hAnsi="Arial" w:cs="Arial"/>
          <w:sz w:val="20"/>
          <w:lang w:val="pl-PL"/>
        </w:rPr>
        <w:t xml:space="preserve">,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3B12E0" w:rsidRPr="00004E55" w:rsidRDefault="003B12E0" w:rsidP="00A875DD">
      <w:pPr>
        <w:pStyle w:val="Bezodstpw"/>
        <w:numPr>
          <w:ilvl w:val="0"/>
          <w:numId w:val="171"/>
        </w:numPr>
        <w:jc w:val="both"/>
        <w:rPr>
          <w:rFonts w:ascii="Arial" w:hAnsi="Arial" w:cs="Arial"/>
          <w:sz w:val="20"/>
          <w:lang w:val="pl-PL"/>
        </w:rPr>
      </w:pPr>
      <w:r w:rsidRPr="00004E55">
        <w:rPr>
          <w:rFonts w:ascii="Arial" w:hAnsi="Arial" w:cs="Arial"/>
          <w:sz w:val="20"/>
          <w:lang w:val="pl-PL"/>
        </w:rPr>
        <w:t>Wykonawcy przysługuje prawo odstąpienia od umowy, jeżeli:</w:t>
      </w:r>
    </w:p>
    <w:p w:rsidR="003B12E0" w:rsidRPr="00004E55" w:rsidRDefault="003B12E0" w:rsidP="00A875DD">
      <w:pPr>
        <w:pStyle w:val="Bezodstpw"/>
        <w:numPr>
          <w:ilvl w:val="0"/>
          <w:numId w:val="173"/>
        </w:numPr>
        <w:jc w:val="both"/>
        <w:rPr>
          <w:rFonts w:ascii="Arial" w:hAnsi="Arial" w:cs="Arial"/>
          <w:sz w:val="20"/>
          <w:lang w:val="pl-PL"/>
        </w:rPr>
      </w:pPr>
      <w:r w:rsidRPr="00004E55">
        <w:rPr>
          <w:rFonts w:ascii="Arial" w:hAnsi="Arial" w:cs="Arial"/>
          <w:sz w:val="20"/>
          <w:lang w:val="pl-PL"/>
        </w:rPr>
        <w:t>Zamawiający odmawia bez uzasadnionej przyczyny odbioru prac lub odmawia podpisania protokołu odbioru,</w:t>
      </w:r>
    </w:p>
    <w:p w:rsidR="003B12E0" w:rsidRPr="00004E55" w:rsidRDefault="003B12E0" w:rsidP="00A875DD">
      <w:pPr>
        <w:pStyle w:val="Bezodstpw"/>
        <w:numPr>
          <w:ilvl w:val="0"/>
          <w:numId w:val="173"/>
        </w:numPr>
        <w:jc w:val="both"/>
        <w:rPr>
          <w:rFonts w:ascii="Arial" w:hAnsi="Arial" w:cs="Arial"/>
          <w:sz w:val="20"/>
          <w:lang w:val="pl-PL"/>
        </w:rPr>
      </w:pPr>
      <w:r w:rsidRPr="00004E55">
        <w:rPr>
          <w:rFonts w:ascii="Arial" w:hAnsi="Arial" w:cs="Arial"/>
          <w:sz w:val="20"/>
          <w:lang w:val="pl-PL"/>
        </w:rPr>
        <w:t>Zamawiający zawiadomi Wykonawcę, iż wobec zaistnienia uprzednio nieprzewidzianych okoliczności nie będzie mógł spełniać swoich zobowiązań umownych wobec Wykonawcy.</w:t>
      </w:r>
    </w:p>
    <w:p w:rsidR="003B12E0" w:rsidRPr="00004E55" w:rsidRDefault="003B12E0" w:rsidP="00A875DD">
      <w:pPr>
        <w:pStyle w:val="Bezodstpw"/>
        <w:numPr>
          <w:ilvl w:val="0"/>
          <w:numId w:val="170"/>
        </w:numPr>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3B12E0" w:rsidRPr="00004E55" w:rsidRDefault="003B12E0" w:rsidP="00A875DD">
      <w:pPr>
        <w:pStyle w:val="Bezodstpw"/>
        <w:numPr>
          <w:ilvl w:val="0"/>
          <w:numId w:val="170"/>
        </w:numPr>
        <w:jc w:val="both"/>
        <w:rPr>
          <w:rFonts w:ascii="Arial" w:hAnsi="Arial" w:cs="Arial"/>
          <w:sz w:val="20"/>
          <w:lang w:val="pl-PL"/>
        </w:rPr>
      </w:pPr>
      <w:r w:rsidRPr="00004E55">
        <w:rPr>
          <w:rFonts w:ascii="Arial" w:hAnsi="Arial" w:cs="Arial"/>
          <w:sz w:val="20"/>
          <w:lang w:val="pl-PL"/>
        </w:rPr>
        <w:t xml:space="preserve">W wypadku odstąpienia od umowy Strony obciążają następujące obowiązki szczegółowe: </w:t>
      </w:r>
    </w:p>
    <w:p w:rsidR="003B12E0" w:rsidRPr="00004E55" w:rsidRDefault="003B12E0" w:rsidP="00A875DD">
      <w:pPr>
        <w:pStyle w:val="Bezodstpw"/>
        <w:numPr>
          <w:ilvl w:val="0"/>
          <w:numId w:val="174"/>
        </w:numPr>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terminie 7 dni od daty odstąpienia od umowy Wykonawca przy udziale Zamawiającego sporządzi szczegółowy protokół inwentaryzacji prac w toku według stanu na dzień odstąpienia,</w:t>
      </w:r>
    </w:p>
    <w:p w:rsidR="003B12E0" w:rsidRPr="00004E55" w:rsidRDefault="003B12E0" w:rsidP="00A875DD">
      <w:pPr>
        <w:pStyle w:val="Bezodstpw"/>
        <w:numPr>
          <w:ilvl w:val="0"/>
          <w:numId w:val="174"/>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3B12E0" w:rsidRPr="00004E55" w:rsidRDefault="003B12E0" w:rsidP="00A875DD">
      <w:pPr>
        <w:pStyle w:val="Bezodstpw"/>
        <w:numPr>
          <w:ilvl w:val="0"/>
          <w:numId w:val="174"/>
        </w:numPr>
        <w:jc w:val="both"/>
        <w:rPr>
          <w:rFonts w:ascii="Arial" w:hAnsi="Arial" w:cs="Arial"/>
          <w:sz w:val="20"/>
          <w:lang w:val="pl-PL"/>
        </w:rPr>
      </w:pPr>
      <w:r w:rsidRPr="00004E55">
        <w:rPr>
          <w:rFonts w:ascii="Arial" w:hAnsi="Arial" w:cs="Arial"/>
          <w:sz w:val="20"/>
          <w:lang w:val="pl-PL"/>
        </w:rPr>
        <w:lastRenderedPageBreak/>
        <w:t>Wykonawca sporządzi wykaz tych materiałów, konstrukcji lub urządzeń, które nie mogą być wykorzystane przez Wykonawcę do realizacji innych prac nieobjętych niniejszą umową, jeżeli odstąpienie od umowy nastąpiło z przyczyn niezależnych od niego,</w:t>
      </w:r>
    </w:p>
    <w:p w:rsidR="003B12E0" w:rsidRPr="00004E55" w:rsidRDefault="003B12E0" w:rsidP="00A875DD">
      <w:pPr>
        <w:pStyle w:val="Bezodstpw"/>
        <w:numPr>
          <w:ilvl w:val="0"/>
          <w:numId w:val="174"/>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3B12E0" w:rsidRPr="00004E55" w:rsidRDefault="003B12E0" w:rsidP="00A875DD">
      <w:pPr>
        <w:pStyle w:val="Bezodstpw"/>
        <w:numPr>
          <w:ilvl w:val="0"/>
          <w:numId w:val="174"/>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3B12E0" w:rsidRPr="00004E55" w:rsidRDefault="003B12E0" w:rsidP="00A875DD">
      <w:pPr>
        <w:pStyle w:val="Bezodstpw"/>
        <w:numPr>
          <w:ilvl w:val="0"/>
          <w:numId w:val="174"/>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3B12E0" w:rsidRPr="00004E55" w:rsidRDefault="003B12E0" w:rsidP="00A875DD">
      <w:pPr>
        <w:pStyle w:val="Bezodstpw"/>
        <w:numPr>
          <w:ilvl w:val="0"/>
          <w:numId w:val="174"/>
        </w:numPr>
        <w:jc w:val="both"/>
        <w:rPr>
          <w:rFonts w:ascii="Arial" w:hAnsi="Arial" w:cs="Arial"/>
          <w:sz w:val="20"/>
          <w:lang w:val="pl-PL"/>
        </w:rPr>
      </w:pPr>
      <w:r w:rsidRPr="00004E55">
        <w:rPr>
          <w:rFonts w:ascii="Arial" w:hAnsi="Arial" w:cs="Arial"/>
          <w:sz w:val="20"/>
          <w:lang w:val="pl-PL"/>
        </w:rPr>
        <w:t>W przypadku pozostawienia przez Wykonawcę maszyn, zaplecza budowy, itp. Zamawiający usunie je na koszt i ryzyko Wykonawcy.</w:t>
      </w:r>
    </w:p>
    <w:p w:rsidR="003B12E0" w:rsidRDefault="003B12E0" w:rsidP="003B12E0">
      <w:pPr>
        <w:pStyle w:val="Bezodstpw"/>
        <w:jc w:val="center"/>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adresu Wykonawcy]</w:t>
      </w:r>
    </w:p>
    <w:p w:rsidR="003B12E0" w:rsidRPr="00004E55" w:rsidRDefault="003B12E0" w:rsidP="00A875DD">
      <w:pPr>
        <w:pStyle w:val="Bezodstpw"/>
        <w:numPr>
          <w:ilvl w:val="0"/>
          <w:numId w:val="175"/>
        </w:numPr>
        <w:jc w:val="both"/>
        <w:rPr>
          <w:rFonts w:ascii="Arial" w:hAnsi="Arial" w:cs="Arial"/>
          <w:sz w:val="20"/>
          <w:lang w:val="pl-PL"/>
        </w:rPr>
      </w:pPr>
      <w:r w:rsidRPr="00004E55">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3B12E0" w:rsidRPr="00004E55" w:rsidRDefault="003B12E0" w:rsidP="00A875DD">
      <w:pPr>
        <w:pStyle w:val="Bezodstpw"/>
        <w:numPr>
          <w:ilvl w:val="0"/>
          <w:numId w:val="175"/>
        </w:numPr>
        <w:jc w:val="both"/>
        <w:rPr>
          <w:rFonts w:ascii="Arial" w:hAnsi="Arial" w:cs="Arial"/>
          <w:sz w:val="20"/>
          <w:lang w:val="pl-PL"/>
        </w:rPr>
      </w:pPr>
      <w:r w:rsidRPr="00004E55">
        <w:rPr>
          <w:rFonts w:ascii="Arial" w:hAnsi="Arial" w:cs="Arial"/>
          <w:sz w:val="20"/>
          <w:lang w:val="pl-PL"/>
        </w:rPr>
        <w:t>W przypadku nie powiadomienia przez Wykonawcę Zamawiającego o zmianie danych zawartych w umowie, wszelką korespondencję wysyłaną przez Zamawiającego zgodnie z posiadanymi przez niego dan</w:t>
      </w:r>
      <w:r>
        <w:rPr>
          <w:rFonts w:ascii="Arial" w:hAnsi="Arial" w:cs="Arial"/>
          <w:sz w:val="20"/>
          <w:lang w:val="pl-PL"/>
        </w:rPr>
        <w:t>ymi strony uznają za doręczoną.</w:t>
      </w:r>
    </w:p>
    <w:p w:rsidR="003B12E0" w:rsidRDefault="003B12E0" w:rsidP="003B12E0">
      <w:pPr>
        <w:pStyle w:val="Bezodstpw"/>
        <w:jc w:val="center"/>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[zmiana umowy]</w:t>
      </w:r>
    </w:p>
    <w:p w:rsidR="003B12E0" w:rsidRPr="00004E55" w:rsidRDefault="003B12E0" w:rsidP="00A875DD">
      <w:pPr>
        <w:pStyle w:val="Bezodstpw"/>
        <w:numPr>
          <w:ilvl w:val="0"/>
          <w:numId w:val="176"/>
        </w:numPr>
        <w:jc w:val="both"/>
        <w:rPr>
          <w:rFonts w:ascii="Arial" w:hAnsi="Arial" w:cs="Arial"/>
          <w:sz w:val="20"/>
          <w:lang w:val="pl-PL"/>
        </w:rPr>
      </w:pPr>
      <w:r w:rsidRPr="00004E55">
        <w:rPr>
          <w:rFonts w:ascii="Arial" w:hAnsi="Arial" w:cs="Arial"/>
          <w:sz w:val="20"/>
          <w:lang w:val="pl-PL"/>
        </w:rPr>
        <w:t>Zmiana postanowień niniejszej umowy wymaga zachowania formy pisemnej pod rygorem nieważności.</w:t>
      </w:r>
    </w:p>
    <w:p w:rsidR="003B12E0" w:rsidRPr="00004E55" w:rsidRDefault="003B12E0" w:rsidP="00A875DD">
      <w:pPr>
        <w:pStyle w:val="Bezodstpw"/>
        <w:numPr>
          <w:ilvl w:val="0"/>
          <w:numId w:val="176"/>
        </w:numPr>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zamówienia lub zmiany terminu wykonania przedmiotu zamówienia w następujących przypadkach:</w:t>
      </w:r>
    </w:p>
    <w:p w:rsidR="003B12E0" w:rsidRDefault="003B12E0" w:rsidP="00A875DD">
      <w:pPr>
        <w:pStyle w:val="Bezodstpw"/>
        <w:numPr>
          <w:ilvl w:val="0"/>
          <w:numId w:val="177"/>
        </w:numPr>
        <w:jc w:val="both"/>
        <w:rPr>
          <w:rFonts w:ascii="Arial" w:hAnsi="Arial" w:cs="Arial"/>
          <w:sz w:val="20"/>
          <w:lang w:val="pl-PL"/>
        </w:rPr>
      </w:pPr>
      <w:proofErr w:type="gramStart"/>
      <w:r w:rsidRPr="00AA5874">
        <w:rPr>
          <w:rFonts w:ascii="Arial" w:hAnsi="Arial" w:cs="Arial"/>
          <w:sz w:val="20"/>
          <w:lang w:val="pl-PL"/>
        </w:rPr>
        <w:t>z</w:t>
      </w:r>
      <w:proofErr w:type="gramEnd"/>
      <w:r w:rsidRPr="00AA5874">
        <w:rPr>
          <w:rFonts w:ascii="Arial" w:hAnsi="Arial" w:cs="Arial"/>
          <w:sz w:val="20"/>
          <w:lang w:val="pl-PL"/>
        </w:rPr>
        <w:t xml:space="preserve"> powodu istotnych braków lub błędów w dokumentacji projektowej, również tych polegających na niezgodności dokumentacji z przepisami prawa,</w:t>
      </w:r>
    </w:p>
    <w:p w:rsidR="003B12E0" w:rsidRPr="0008586E" w:rsidRDefault="003B12E0" w:rsidP="00A875DD">
      <w:pPr>
        <w:pStyle w:val="Bezodstpw"/>
        <w:numPr>
          <w:ilvl w:val="0"/>
          <w:numId w:val="177"/>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uzasadnionych zmian w zakresie sposobu wykonania przedmiotu umowy proponowanych przez Zamawiającego lub Wykonawcę, jeżeli te zmiany są korzystne dla Zamawiającego,</w:t>
      </w:r>
    </w:p>
    <w:p w:rsidR="003B12E0" w:rsidRDefault="003B12E0" w:rsidP="00A875DD">
      <w:pPr>
        <w:pStyle w:val="Bezodstpw"/>
        <w:numPr>
          <w:ilvl w:val="0"/>
          <w:numId w:val="177"/>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wystąpienia robót dodatkowych, a niemożliwych do przewidzenia przed zawarciem umowy przez doświadczonego Wykonawcę,</w:t>
      </w:r>
    </w:p>
    <w:p w:rsidR="003B12E0" w:rsidRPr="0008586E" w:rsidRDefault="003B12E0" w:rsidP="00A875DD">
      <w:pPr>
        <w:pStyle w:val="Bezodstpw"/>
        <w:numPr>
          <w:ilvl w:val="0"/>
          <w:numId w:val="177"/>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wystąpienia robót </w:t>
      </w:r>
      <w:r>
        <w:rPr>
          <w:rFonts w:ascii="Arial" w:hAnsi="Arial" w:cs="Arial"/>
          <w:sz w:val="20"/>
          <w:lang w:val="pl-PL"/>
        </w:rPr>
        <w:t>uzupełniających uniemożliwiających wykonanie zamówienia podstawowego w umownym terminie</w:t>
      </w:r>
      <w:r w:rsidRPr="0008586E">
        <w:rPr>
          <w:rFonts w:ascii="Arial" w:hAnsi="Arial" w:cs="Arial"/>
          <w:sz w:val="20"/>
          <w:lang w:val="pl-PL"/>
        </w:rPr>
        <w:t>,</w:t>
      </w:r>
    </w:p>
    <w:p w:rsidR="003B12E0" w:rsidRPr="0008586E" w:rsidRDefault="003B12E0" w:rsidP="00A875DD">
      <w:pPr>
        <w:pStyle w:val="Bezodstpw"/>
        <w:numPr>
          <w:ilvl w:val="0"/>
          <w:numId w:val="177"/>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3B12E0" w:rsidRPr="0008586E" w:rsidRDefault="003B12E0" w:rsidP="00A875DD">
      <w:pPr>
        <w:pStyle w:val="Bezodstpw"/>
        <w:numPr>
          <w:ilvl w:val="0"/>
          <w:numId w:val="177"/>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działań osób trzecich uniemożliwiających wykonanie przedmiotu umowy, które to działania nie są konsekwencją winy którejkolwiek ze stron,</w:t>
      </w:r>
    </w:p>
    <w:p w:rsidR="003B12E0" w:rsidRPr="00004E55" w:rsidRDefault="003B12E0" w:rsidP="00A875DD">
      <w:pPr>
        <w:pStyle w:val="Bezodstpw"/>
        <w:numPr>
          <w:ilvl w:val="0"/>
          <w:numId w:val="177"/>
        </w:numPr>
        <w:jc w:val="both"/>
        <w:rPr>
          <w:rFonts w:ascii="Arial" w:hAnsi="Arial" w:cs="Arial"/>
          <w:sz w:val="20"/>
          <w:lang w:val="pl-PL"/>
        </w:rPr>
      </w:pPr>
      <w:proofErr w:type="gramStart"/>
      <w:r w:rsidRPr="0008586E">
        <w:rPr>
          <w:rFonts w:ascii="Arial" w:hAnsi="Arial" w:cs="Arial"/>
          <w:sz w:val="20"/>
          <w:lang w:val="pl-PL"/>
        </w:rPr>
        <w:t>z</w:t>
      </w:r>
      <w:proofErr w:type="gramEnd"/>
      <w:r w:rsidRPr="0008586E">
        <w:rPr>
          <w:rFonts w:ascii="Arial" w:hAnsi="Arial" w:cs="Arial"/>
          <w:sz w:val="20"/>
          <w:lang w:val="pl-PL"/>
        </w:rPr>
        <w:t xml:space="preserve"> powodu wystąpienia okoliczności, których strony umowy nie były w stanie przewidzieć w chwili zawarcia umowy pomimo zachowania należytej staranności.</w:t>
      </w:r>
      <w:r w:rsidRPr="00004E55">
        <w:rPr>
          <w:rFonts w:ascii="Arial" w:hAnsi="Arial" w:cs="Arial"/>
          <w:sz w:val="20"/>
          <w:lang w:val="pl-PL"/>
        </w:rPr>
        <w:t xml:space="preserve"> </w:t>
      </w:r>
    </w:p>
    <w:p w:rsidR="003B12E0" w:rsidRPr="008750FB" w:rsidRDefault="003B12E0" w:rsidP="00A875DD">
      <w:pPr>
        <w:pStyle w:val="Bezodstpw"/>
        <w:numPr>
          <w:ilvl w:val="0"/>
          <w:numId w:val="176"/>
        </w:numPr>
        <w:jc w:val="both"/>
        <w:rPr>
          <w:rFonts w:ascii="Arial" w:hAnsi="Arial" w:cs="Arial"/>
          <w:sz w:val="20"/>
          <w:lang w:val="pl-PL"/>
        </w:rPr>
      </w:pPr>
      <w:r w:rsidRPr="00004E55">
        <w:rPr>
          <w:rFonts w:ascii="Arial" w:hAnsi="Arial" w:cs="Arial"/>
          <w:sz w:val="20"/>
          <w:lang w:val="pl-PL"/>
        </w:rPr>
        <w:t xml:space="preserve">Zamawiający przewiduje również możliwość wprowadzenia zmian do treści zawartej umowy </w:t>
      </w:r>
      <w:r>
        <w:rPr>
          <w:rFonts w:ascii="Arial" w:hAnsi="Arial" w:cs="Arial"/>
          <w:sz w:val="20"/>
          <w:lang w:val="pl-PL"/>
        </w:rPr>
        <w:t>w </w:t>
      </w:r>
      <w:r w:rsidRPr="008750FB">
        <w:rPr>
          <w:rFonts w:ascii="Arial" w:hAnsi="Arial" w:cs="Arial"/>
          <w:sz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3B12E0" w:rsidRPr="00004E55" w:rsidRDefault="003B12E0" w:rsidP="00A875DD">
      <w:pPr>
        <w:pStyle w:val="Bezodstpw"/>
        <w:numPr>
          <w:ilvl w:val="0"/>
          <w:numId w:val="176"/>
        </w:numPr>
        <w:jc w:val="both"/>
        <w:rPr>
          <w:rFonts w:ascii="Arial" w:hAnsi="Arial" w:cs="Arial"/>
          <w:sz w:val="20"/>
          <w:lang w:val="pl-PL"/>
        </w:rPr>
      </w:pPr>
      <w:r w:rsidRPr="00004E5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B12E0" w:rsidRPr="00004E55" w:rsidRDefault="003B12E0" w:rsidP="003B12E0">
      <w:pPr>
        <w:pStyle w:val="Bezodstpw"/>
        <w:rPr>
          <w:rFonts w:ascii="Arial" w:hAnsi="Arial" w:cs="Arial"/>
          <w:sz w:val="20"/>
          <w:lang w:val="pl-PL"/>
        </w:rPr>
      </w:pPr>
    </w:p>
    <w:p w:rsidR="0028586B" w:rsidRDefault="0028586B" w:rsidP="003B12E0">
      <w:pPr>
        <w:pStyle w:val="Bezodstpw"/>
        <w:jc w:val="center"/>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9</w:t>
      </w:r>
      <w:r w:rsidRPr="00004E55">
        <w:rPr>
          <w:rFonts w:ascii="Arial" w:hAnsi="Arial" w:cs="Arial"/>
          <w:sz w:val="20"/>
          <w:lang w:val="pl-PL"/>
        </w:rPr>
        <w:br/>
        <w:t>[osoby odpowiedzialne za wykonanie umowy]</w:t>
      </w:r>
    </w:p>
    <w:p w:rsidR="003B12E0" w:rsidRPr="00004E55" w:rsidRDefault="003B12E0" w:rsidP="00A875DD">
      <w:pPr>
        <w:pStyle w:val="Bezodstpw"/>
        <w:numPr>
          <w:ilvl w:val="0"/>
          <w:numId w:val="178"/>
        </w:numPr>
        <w:jc w:val="both"/>
        <w:rPr>
          <w:rFonts w:ascii="Arial" w:hAnsi="Arial" w:cs="Arial"/>
          <w:sz w:val="20"/>
          <w:lang w:val="pl-PL"/>
        </w:rPr>
      </w:pPr>
      <w:r w:rsidRPr="00004E55">
        <w:rPr>
          <w:rFonts w:ascii="Arial" w:hAnsi="Arial" w:cs="Arial"/>
          <w:sz w:val="20"/>
          <w:lang w:val="pl-PL"/>
        </w:rPr>
        <w:t xml:space="preserve">Osobą odpowiedzialną za realizację umowy ze strony Zamawiającego </w:t>
      </w:r>
      <w:proofErr w:type="gramStart"/>
      <w:r w:rsidRPr="00004E55">
        <w:rPr>
          <w:rFonts w:ascii="Arial" w:hAnsi="Arial" w:cs="Arial"/>
          <w:sz w:val="20"/>
          <w:lang w:val="pl-PL"/>
        </w:rPr>
        <w:t xml:space="preserve">będzie ..................... </w:t>
      </w:r>
      <w:proofErr w:type="gramEnd"/>
    </w:p>
    <w:p w:rsidR="003B12E0" w:rsidRPr="006422F2" w:rsidRDefault="003B12E0" w:rsidP="00A875DD">
      <w:pPr>
        <w:pStyle w:val="Bezodstpw"/>
        <w:numPr>
          <w:ilvl w:val="0"/>
          <w:numId w:val="178"/>
        </w:numPr>
        <w:jc w:val="both"/>
        <w:rPr>
          <w:rFonts w:ascii="Arial" w:hAnsi="Arial" w:cs="Arial"/>
          <w:sz w:val="20"/>
          <w:lang w:val="pl-PL"/>
        </w:rPr>
      </w:pPr>
      <w:r w:rsidRPr="006422F2">
        <w:rPr>
          <w:rFonts w:ascii="Arial" w:hAnsi="Arial" w:cs="Arial"/>
          <w:sz w:val="20"/>
          <w:lang w:val="pl-PL"/>
        </w:rPr>
        <w:t xml:space="preserve">Osobą odpowiedzialną za realizację umowy ze strony Wykonawcy będzie kierownik </w:t>
      </w:r>
      <w:r>
        <w:rPr>
          <w:rFonts w:ascii="Arial" w:hAnsi="Arial" w:cs="Arial"/>
          <w:sz w:val="20"/>
          <w:lang w:val="pl-PL"/>
        </w:rPr>
        <w:t>robót</w:t>
      </w:r>
      <w:r w:rsidRPr="006422F2">
        <w:rPr>
          <w:rFonts w:ascii="Arial" w:hAnsi="Arial" w:cs="Arial"/>
          <w:sz w:val="20"/>
          <w:lang w:val="pl-PL"/>
        </w:rPr>
        <w:t xml:space="preserve"> ……………..………………..</w:t>
      </w:r>
    </w:p>
    <w:p w:rsidR="003B12E0" w:rsidRPr="006422F2" w:rsidRDefault="003B12E0" w:rsidP="00A875DD">
      <w:pPr>
        <w:pStyle w:val="Bezodstpw"/>
        <w:numPr>
          <w:ilvl w:val="0"/>
          <w:numId w:val="178"/>
        </w:numPr>
        <w:jc w:val="both"/>
        <w:rPr>
          <w:rFonts w:ascii="Arial" w:hAnsi="Arial" w:cs="Arial"/>
          <w:sz w:val="20"/>
          <w:lang w:val="pl-PL"/>
        </w:rPr>
      </w:pPr>
      <w:r w:rsidRPr="006422F2">
        <w:rPr>
          <w:rFonts w:ascii="Arial" w:hAnsi="Arial" w:cs="Arial"/>
          <w:sz w:val="20"/>
          <w:lang w:val="pl-PL"/>
        </w:rPr>
        <w:t>Zamawiający powołuje Inspektora Nadzoru Inwestorskiego w osobie:……………………………….</w:t>
      </w:r>
    </w:p>
    <w:p w:rsidR="003B12E0" w:rsidRPr="006422F2" w:rsidRDefault="003B12E0" w:rsidP="00A875DD">
      <w:pPr>
        <w:pStyle w:val="Bezodstpw"/>
        <w:numPr>
          <w:ilvl w:val="0"/>
          <w:numId w:val="178"/>
        </w:numPr>
        <w:jc w:val="both"/>
        <w:rPr>
          <w:rFonts w:ascii="Arial" w:hAnsi="Arial" w:cs="Arial"/>
          <w:sz w:val="20"/>
          <w:lang w:val="pl-PL"/>
        </w:rPr>
      </w:pPr>
      <w:r w:rsidRPr="006422F2">
        <w:rPr>
          <w:rFonts w:ascii="Arial" w:hAnsi="Arial" w:cs="Arial"/>
          <w:sz w:val="20"/>
          <w:lang w:val="pl-PL"/>
        </w:rPr>
        <w:t>Inspektor Nadzoru Inwestorskiego nie ma prawa do zaciągania zobowiązań finansowych w imieniu Zamawiającego.</w:t>
      </w:r>
    </w:p>
    <w:p w:rsidR="003B12E0" w:rsidRPr="006422F2" w:rsidRDefault="003B12E0" w:rsidP="00A875DD">
      <w:pPr>
        <w:pStyle w:val="Bezodstpw"/>
        <w:numPr>
          <w:ilvl w:val="0"/>
          <w:numId w:val="178"/>
        </w:numPr>
        <w:jc w:val="both"/>
        <w:rPr>
          <w:rFonts w:ascii="Arial" w:hAnsi="Arial" w:cs="Arial"/>
          <w:sz w:val="20"/>
          <w:lang w:val="pl-PL"/>
        </w:rPr>
      </w:pPr>
      <w:r w:rsidRPr="006422F2">
        <w:rPr>
          <w:rFonts w:ascii="Arial" w:hAnsi="Arial" w:cs="Arial"/>
          <w:sz w:val="20"/>
          <w:lang w:val="pl-PL"/>
        </w:rPr>
        <w:t xml:space="preserve">Kierownik </w:t>
      </w:r>
      <w:r>
        <w:rPr>
          <w:rFonts w:ascii="Arial" w:hAnsi="Arial" w:cs="Arial"/>
          <w:sz w:val="20"/>
          <w:lang w:val="pl-PL"/>
        </w:rPr>
        <w:t>robót</w:t>
      </w:r>
      <w:r w:rsidRPr="006422F2">
        <w:rPr>
          <w:rFonts w:ascii="Arial" w:hAnsi="Arial" w:cs="Arial"/>
          <w:sz w:val="20"/>
          <w:lang w:val="pl-PL"/>
        </w:rPr>
        <w:t xml:space="preserve"> jest upoważniony do przejęcia terenu budowy i odbioru dokumentacji, o której mowa w § </w:t>
      </w:r>
      <w:r>
        <w:rPr>
          <w:rFonts w:ascii="Arial" w:hAnsi="Arial" w:cs="Arial"/>
          <w:sz w:val="20"/>
          <w:lang w:val="pl-PL"/>
        </w:rPr>
        <w:t>8.</w:t>
      </w:r>
    </w:p>
    <w:p w:rsidR="003B12E0" w:rsidRPr="006422F2" w:rsidRDefault="003B12E0" w:rsidP="00A875DD">
      <w:pPr>
        <w:pStyle w:val="Bezodstpw"/>
        <w:numPr>
          <w:ilvl w:val="0"/>
          <w:numId w:val="178"/>
        </w:numPr>
        <w:jc w:val="both"/>
        <w:rPr>
          <w:rFonts w:ascii="Arial" w:hAnsi="Arial" w:cs="Arial"/>
          <w:sz w:val="20"/>
          <w:lang w:val="pl-PL"/>
        </w:rPr>
      </w:pPr>
      <w:r w:rsidRPr="006422F2">
        <w:rPr>
          <w:rFonts w:ascii="Arial" w:hAnsi="Arial" w:cs="Arial"/>
          <w:sz w:val="20"/>
          <w:lang w:val="pl-PL"/>
        </w:rPr>
        <w:t xml:space="preserve">Wymagana jest stała obecność kierownika </w:t>
      </w:r>
      <w:r>
        <w:rPr>
          <w:rFonts w:ascii="Arial" w:hAnsi="Arial" w:cs="Arial"/>
          <w:sz w:val="20"/>
          <w:lang w:val="pl-PL"/>
        </w:rPr>
        <w:t>robót</w:t>
      </w:r>
      <w:r w:rsidRPr="006422F2">
        <w:rPr>
          <w:rFonts w:ascii="Arial" w:hAnsi="Arial" w:cs="Arial"/>
          <w:sz w:val="20"/>
          <w:lang w:val="pl-PL"/>
        </w:rPr>
        <w:t xml:space="preserve"> na terenie budowy podczas</w:t>
      </w:r>
      <w:r>
        <w:rPr>
          <w:rFonts w:ascii="Arial" w:hAnsi="Arial" w:cs="Arial"/>
          <w:sz w:val="20"/>
          <w:lang w:val="pl-PL"/>
        </w:rPr>
        <w:t xml:space="preserve"> prowadzenia robót budowlanych.</w:t>
      </w:r>
    </w:p>
    <w:p w:rsidR="003B12E0" w:rsidRPr="006422F2" w:rsidRDefault="003B12E0" w:rsidP="00A875DD">
      <w:pPr>
        <w:pStyle w:val="Bezodstpw"/>
        <w:numPr>
          <w:ilvl w:val="0"/>
          <w:numId w:val="178"/>
        </w:numPr>
        <w:jc w:val="both"/>
        <w:rPr>
          <w:rFonts w:ascii="Arial" w:hAnsi="Arial" w:cs="Arial"/>
          <w:sz w:val="20"/>
          <w:lang w:val="pl-PL"/>
        </w:rPr>
      </w:pPr>
      <w:r w:rsidRPr="006422F2">
        <w:rPr>
          <w:rFonts w:ascii="Arial" w:hAnsi="Arial" w:cs="Arial"/>
          <w:sz w:val="20"/>
          <w:lang w:val="pl-PL"/>
        </w:rPr>
        <w:t xml:space="preserve">Kierownik </w:t>
      </w:r>
      <w:r>
        <w:rPr>
          <w:rFonts w:ascii="Arial" w:hAnsi="Arial" w:cs="Arial"/>
          <w:sz w:val="20"/>
          <w:lang w:val="pl-PL"/>
        </w:rPr>
        <w:t>robót</w:t>
      </w:r>
      <w:r w:rsidRPr="006422F2">
        <w:rPr>
          <w:rFonts w:ascii="Arial" w:hAnsi="Arial" w:cs="Arial"/>
          <w:sz w:val="20"/>
          <w:lang w:val="pl-PL"/>
        </w:rPr>
        <w:t xml:space="preserve"> </w:t>
      </w:r>
      <w:r>
        <w:rPr>
          <w:rFonts w:ascii="Arial" w:hAnsi="Arial" w:cs="Arial"/>
          <w:sz w:val="20"/>
          <w:lang w:val="pl-PL"/>
        </w:rPr>
        <w:t>musi</w:t>
      </w:r>
      <w:r w:rsidRPr="006422F2">
        <w:rPr>
          <w:rFonts w:ascii="Arial" w:hAnsi="Arial" w:cs="Arial"/>
          <w:sz w:val="20"/>
          <w:lang w:val="pl-PL"/>
        </w:rPr>
        <w:t xml:space="preserve"> brać czynny udział w odbiorach wszystkich robót budowlanych. </w:t>
      </w:r>
    </w:p>
    <w:p w:rsidR="003B12E0" w:rsidRPr="006422F2" w:rsidRDefault="003B12E0" w:rsidP="00A875DD">
      <w:pPr>
        <w:pStyle w:val="Bezodstpw"/>
        <w:numPr>
          <w:ilvl w:val="0"/>
          <w:numId w:val="178"/>
        </w:numPr>
        <w:jc w:val="both"/>
        <w:rPr>
          <w:rFonts w:ascii="Arial" w:hAnsi="Arial" w:cs="Arial"/>
          <w:sz w:val="20"/>
          <w:lang w:val="pl-PL"/>
        </w:rPr>
      </w:pPr>
      <w:r w:rsidRPr="006422F2">
        <w:rPr>
          <w:rFonts w:ascii="Arial" w:hAnsi="Arial" w:cs="Arial"/>
          <w:sz w:val="20"/>
          <w:lang w:val="pl-PL"/>
        </w:rPr>
        <w:t xml:space="preserve">W przypadku zmiany na stanowisku kierownika </w:t>
      </w:r>
      <w:r>
        <w:rPr>
          <w:rFonts w:ascii="Arial" w:hAnsi="Arial" w:cs="Arial"/>
          <w:sz w:val="20"/>
          <w:lang w:val="pl-PL"/>
        </w:rPr>
        <w:t>robót</w:t>
      </w:r>
      <w:r w:rsidRPr="006422F2">
        <w:rPr>
          <w:rFonts w:ascii="Arial" w:hAnsi="Arial" w:cs="Arial"/>
          <w:sz w:val="20"/>
          <w:lang w:val="pl-PL"/>
        </w:rPr>
        <w:t xml:space="preserve"> Zamawiający zostanie powiadomiony o planowanej zmianie pisemnie nie później niż w terminie 7 dni przed planowaną zmianą. </w:t>
      </w:r>
    </w:p>
    <w:p w:rsidR="003B12E0" w:rsidRPr="006422F2" w:rsidRDefault="003B12E0" w:rsidP="00A875DD">
      <w:pPr>
        <w:pStyle w:val="Bezodstpw"/>
        <w:numPr>
          <w:ilvl w:val="0"/>
          <w:numId w:val="178"/>
        </w:numPr>
        <w:jc w:val="both"/>
        <w:rPr>
          <w:rFonts w:ascii="Arial" w:hAnsi="Arial" w:cs="Arial"/>
          <w:sz w:val="20"/>
          <w:lang w:val="pl-PL"/>
        </w:rPr>
      </w:pPr>
      <w:r w:rsidRPr="006422F2">
        <w:rPr>
          <w:rFonts w:ascii="Arial" w:hAnsi="Arial" w:cs="Arial"/>
          <w:sz w:val="20"/>
          <w:lang w:val="pl-PL"/>
        </w:rPr>
        <w:t xml:space="preserve">Zaproponowany przez Wykonawcę kierownik </w:t>
      </w:r>
      <w:r>
        <w:rPr>
          <w:rFonts w:ascii="Arial" w:hAnsi="Arial" w:cs="Arial"/>
          <w:sz w:val="20"/>
          <w:lang w:val="pl-PL"/>
        </w:rPr>
        <w:t>robót</w:t>
      </w:r>
      <w:r w:rsidRPr="006422F2">
        <w:rPr>
          <w:rFonts w:ascii="Arial" w:hAnsi="Arial" w:cs="Arial"/>
          <w:sz w:val="20"/>
          <w:lang w:val="pl-PL"/>
        </w:rPr>
        <w:t xml:space="preserve"> mus</w:t>
      </w:r>
      <w:r>
        <w:rPr>
          <w:rFonts w:ascii="Arial" w:hAnsi="Arial" w:cs="Arial"/>
          <w:sz w:val="20"/>
          <w:lang w:val="pl-PL"/>
        </w:rPr>
        <w:t>i</w:t>
      </w:r>
      <w:r w:rsidRPr="006422F2">
        <w:rPr>
          <w:rFonts w:ascii="Arial" w:hAnsi="Arial" w:cs="Arial"/>
          <w:sz w:val="20"/>
          <w:lang w:val="pl-PL"/>
        </w:rPr>
        <w:t xml:space="preserve"> posiadać stosowne uprawnienia umożliwiające </w:t>
      </w:r>
      <w:r w:rsidRPr="004F43D1">
        <w:rPr>
          <w:rFonts w:ascii="Arial" w:hAnsi="Arial" w:cs="Arial"/>
          <w:sz w:val="20"/>
          <w:lang w:val="pl-PL"/>
        </w:rPr>
        <w:t>kierowani</w:t>
      </w:r>
      <w:r w:rsidRPr="006422F2">
        <w:rPr>
          <w:rFonts w:ascii="Arial" w:hAnsi="Arial" w:cs="Arial"/>
          <w:sz w:val="20"/>
          <w:lang w:val="pl-PL"/>
        </w:rPr>
        <w:t>e</w:t>
      </w:r>
      <w:r w:rsidRPr="004F43D1">
        <w:rPr>
          <w:rFonts w:ascii="Arial" w:hAnsi="Arial" w:cs="Arial"/>
          <w:sz w:val="20"/>
          <w:lang w:val="pl-PL"/>
        </w:rPr>
        <w:t xml:space="preserve"> robotami</w:t>
      </w:r>
      <w:r w:rsidRPr="006422F2">
        <w:rPr>
          <w:rFonts w:ascii="Arial" w:hAnsi="Arial" w:cs="Arial"/>
          <w:sz w:val="20"/>
          <w:lang w:val="pl-PL"/>
        </w:rPr>
        <w:t xml:space="preserve"> budowlanymi w zakresie przedmiotu umowy.</w:t>
      </w:r>
    </w:p>
    <w:p w:rsidR="003B12E0" w:rsidRPr="006422F2" w:rsidRDefault="003B12E0" w:rsidP="00A875DD">
      <w:pPr>
        <w:pStyle w:val="Bezodstpw"/>
        <w:numPr>
          <w:ilvl w:val="0"/>
          <w:numId w:val="178"/>
        </w:numPr>
        <w:jc w:val="both"/>
        <w:rPr>
          <w:rFonts w:ascii="Arial" w:hAnsi="Arial" w:cs="Arial"/>
          <w:sz w:val="20"/>
          <w:lang w:val="pl-PL"/>
        </w:rPr>
      </w:pPr>
      <w:r w:rsidRPr="006422F2">
        <w:rPr>
          <w:rFonts w:ascii="Arial" w:hAnsi="Arial" w:cs="Arial"/>
          <w:sz w:val="20"/>
          <w:lang w:val="pl-PL"/>
        </w:rPr>
        <w:t xml:space="preserve">Wykonawca musi uzyskać zgodę Zamawiającego na zmianę na stanowisku kierownika </w:t>
      </w:r>
      <w:r>
        <w:rPr>
          <w:rFonts w:ascii="Arial" w:hAnsi="Arial" w:cs="Arial"/>
          <w:sz w:val="20"/>
          <w:lang w:val="pl-PL"/>
        </w:rPr>
        <w:t>robót</w:t>
      </w:r>
      <w:r w:rsidRPr="006422F2">
        <w:rPr>
          <w:rFonts w:ascii="Arial" w:hAnsi="Arial" w:cs="Arial"/>
          <w:sz w:val="20"/>
          <w:lang w:val="pl-PL"/>
        </w:rPr>
        <w:t xml:space="preserve">. </w:t>
      </w:r>
    </w:p>
    <w:p w:rsidR="003B12E0" w:rsidRPr="006422F2" w:rsidRDefault="003B12E0" w:rsidP="00A875DD">
      <w:pPr>
        <w:pStyle w:val="Bezodstpw"/>
        <w:numPr>
          <w:ilvl w:val="0"/>
          <w:numId w:val="178"/>
        </w:numPr>
        <w:jc w:val="both"/>
        <w:rPr>
          <w:rFonts w:ascii="Arial" w:hAnsi="Arial" w:cs="Arial"/>
          <w:sz w:val="20"/>
          <w:lang w:val="pl-PL"/>
        </w:rPr>
      </w:pPr>
      <w:r w:rsidRPr="006422F2">
        <w:rPr>
          <w:rFonts w:ascii="Arial" w:hAnsi="Arial" w:cs="Arial"/>
          <w:sz w:val="20"/>
          <w:lang w:val="pl-PL"/>
        </w:rPr>
        <w:t xml:space="preserve">Zamawiającemu przysługuje prawo żądania zmiany kierownika </w:t>
      </w:r>
      <w:r>
        <w:rPr>
          <w:rFonts w:ascii="Arial" w:hAnsi="Arial" w:cs="Arial"/>
          <w:sz w:val="20"/>
          <w:lang w:val="pl-PL"/>
        </w:rPr>
        <w:t>robót</w:t>
      </w:r>
      <w:r w:rsidRPr="006422F2">
        <w:rPr>
          <w:rFonts w:ascii="Arial" w:hAnsi="Arial" w:cs="Arial"/>
          <w:sz w:val="20"/>
          <w:lang w:val="pl-PL"/>
        </w:rPr>
        <w:t xml:space="preserve"> </w:t>
      </w:r>
      <w:r>
        <w:rPr>
          <w:rFonts w:ascii="Arial" w:hAnsi="Arial" w:cs="Arial"/>
          <w:sz w:val="20"/>
          <w:lang w:val="pl-PL"/>
        </w:rPr>
        <w:t>w </w:t>
      </w:r>
      <w:r w:rsidRPr="006422F2">
        <w:rPr>
          <w:rFonts w:ascii="Arial" w:hAnsi="Arial" w:cs="Arial"/>
          <w:sz w:val="20"/>
          <w:lang w:val="pl-PL"/>
        </w:rPr>
        <w:t xml:space="preserve">przypadku, gdy nie </w:t>
      </w:r>
      <w:r>
        <w:rPr>
          <w:rFonts w:ascii="Arial" w:hAnsi="Arial" w:cs="Arial"/>
          <w:sz w:val="20"/>
          <w:lang w:val="pl-PL"/>
        </w:rPr>
        <w:t xml:space="preserve">będzie </w:t>
      </w:r>
      <w:r w:rsidRPr="006422F2">
        <w:rPr>
          <w:rFonts w:ascii="Arial" w:hAnsi="Arial" w:cs="Arial"/>
          <w:sz w:val="20"/>
          <w:lang w:val="pl-PL"/>
        </w:rPr>
        <w:t>on właściwie wypełnia</w:t>
      </w:r>
      <w:r>
        <w:rPr>
          <w:rFonts w:ascii="Arial" w:hAnsi="Arial" w:cs="Arial"/>
          <w:sz w:val="20"/>
          <w:lang w:val="pl-PL"/>
        </w:rPr>
        <w:t>ł swoich obowiązków.</w:t>
      </w:r>
    </w:p>
    <w:p w:rsidR="003B12E0" w:rsidRPr="006422F2" w:rsidRDefault="003B12E0" w:rsidP="00A875DD">
      <w:pPr>
        <w:pStyle w:val="Bezodstpw"/>
        <w:numPr>
          <w:ilvl w:val="0"/>
          <w:numId w:val="178"/>
        </w:numPr>
        <w:jc w:val="both"/>
        <w:rPr>
          <w:rFonts w:ascii="Arial" w:hAnsi="Arial" w:cs="Arial"/>
          <w:sz w:val="20"/>
          <w:lang w:val="pl-PL"/>
        </w:rPr>
      </w:pPr>
      <w:r w:rsidRPr="006422F2">
        <w:rPr>
          <w:rFonts w:ascii="Arial" w:hAnsi="Arial" w:cs="Arial"/>
          <w:sz w:val="20"/>
          <w:lang w:val="pl-PL"/>
        </w:rPr>
        <w:t>W przypadku wpłynięcia żądania, o którym mowa w ust. 1</w:t>
      </w:r>
      <w:r>
        <w:rPr>
          <w:rFonts w:ascii="Arial" w:hAnsi="Arial" w:cs="Arial"/>
          <w:sz w:val="20"/>
          <w:lang w:val="pl-PL"/>
        </w:rPr>
        <w:t>1</w:t>
      </w:r>
      <w:r w:rsidRPr="006422F2">
        <w:rPr>
          <w:rFonts w:ascii="Arial" w:hAnsi="Arial" w:cs="Arial"/>
          <w:sz w:val="20"/>
          <w:lang w:val="pl-PL"/>
        </w:rPr>
        <w:t>, lub br</w:t>
      </w:r>
      <w:r>
        <w:rPr>
          <w:rFonts w:ascii="Arial" w:hAnsi="Arial" w:cs="Arial"/>
          <w:sz w:val="20"/>
          <w:lang w:val="pl-PL"/>
        </w:rPr>
        <w:t>aku zgody, o której mowa w ust. </w:t>
      </w:r>
      <w:r w:rsidRPr="006422F2">
        <w:rPr>
          <w:rFonts w:ascii="Arial" w:hAnsi="Arial" w:cs="Arial"/>
          <w:sz w:val="20"/>
          <w:lang w:val="pl-PL"/>
        </w:rPr>
        <w:t>1</w:t>
      </w:r>
      <w:r>
        <w:rPr>
          <w:rFonts w:ascii="Arial" w:hAnsi="Arial" w:cs="Arial"/>
          <w:sz w:val="20"/>
          <w:lang w:val="pl-PL"/>
        </w:rPr>
        <w:t>0</w:t>
      </w:r>
      <w:r w:rsidRPr="006422F2">
        <w:rPr>
          <w:rFonts w:ascii="Arial" w:hAnsi="Arial" w:cs="Arial"/>
          <w:sz w:val="20"/>
          <w:lang w:val="pl-PL"/>
        </w:rPr>
        <w:t xml:space="preserve"> Wykonawca w ciągu 7 dni jest zobowiązany przedstawić nowego kierownika </w:t>
      </w:r>
      <w:r>
        <w:rPr>
          <w:rFonts w:ascii="Arial" w:hAnsi="Arial" w:cs="Arial"/>
          <w:sz w:val="20"/>
          <w:lang w:val="pl-PL"/>
        </w:rPr>
        <w:t>robót</w:t>
      </w:r>
      <w:r w:rsidRPr="006422F2">
        <w:rPr>
          <w:rFonts w:ascii="Arial" w:hAnsi="Arial" w:cs="Arial"/>
          <w:sz w:val="20"/>
          <w:lang w:val="pl-PL"/>
        </w:rPr>
        <w:t xml:space="preserve">. </w:t>
      </w:r>
    </w:p>
    <w:p w:rsidR="003B12E0" w:rsidRPr="00CE65D8" w:rsidRDefault="003B12E0" w:rsidP="00A875DD">
      <w:pPr>
        <w:pStyle w:val="Bezodstpw"/>
        <w:numPr>
          <w:ilvl w:val="0"/>
          <w:numId w:val="178"/>
        </w:numPr>
        <w:jc w:val="both"/>
        <w:rPr>
          <w:rFonts w:ascii="Arial" w:hAnsi="Arial" w:cs="Arial"/>
          <w:sz w:val="20"/>
          <w:lang w:val="pl-PL"/>
        </w:rPr>
      </w:pPr>
      <w:r w:rsidRPr="006422F2">
        <w:rPr>
          <w:rFonts w:ascii="Arial" w:hAnsi="Arial" w:cs="Arial"/>
          <w:sz w:val="20"/>
          <w:lang w:val="pl-PL"/>
        </w:rPr>
        <w:t xml:space="preserve">Procedura związana ze zmianą na stanowisku kierownika </w:t>
      </w:r>
      <w:r>
        <w:rPr>
          <w:rFonts w:ascii="Arial" w:hAnsi="Arial" w:cs="Arial"/>
          <w:sz w:val="20"/>
          <w:lang w:val="pl-PL"/>
        </w:rPr>
        <w:t xml:space="preserve">robót </w:t>
      </w:r>
      <w:r w:rsidRPr="006422F2">
        <w:rPr>
          <w:rFonts w:ascii="Arial" w:hAnsi="Arial" w:cs="Arial"/>
          <w:sz w:val="20"/>
          <w:lang w:val="pl-PL"/>
        </w:rPr>
        <w:t xml:space="preserve">nie stanowi przesłanki do zmiany terminu realizacji przedmiotu umowy. </w:t>
      </w:r>
    </w:p>
    <w:p w:rsidR="003B12E0" w:rsidRDefault="003B12E0" w:rsidP="003B12E0">
      <w:pPr>
        <w:pStyle w:val="Bezodstpw"/>
        <w:jc w:val="center"/>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[spór]</w:t>
      </w:r>
    </w:p>
    <w:p w:rsidR="003B12E0" w:rsidRPr="00004E55" w:rsidRDefault="003B12E0" w:rsidP="00A875DD">
      <w:pPr>
        <w:pStyle w:val="Bezodstpw"/>
        <w:numPr>
          <w:ilvl w:val="0"/>
          <w:numId w:val="179"/>
        </w:numPr>
        <w:jc w:val="both"/>
        <w:rPr>
          <w:rFonts w:ascii="Arial" w:hAnsi="Arial" w:cs="Arial"/>
          <w:sz w:val="20"/>
          <w:lang w:val="pl-PL"/>
        </w:rPr>
      </w:pPr>
      <w:r w:rsidRPr="00004E55">
        <w:rPr>
          <w:rFonts w:ascii="Arial" w:hAnsi="Arial" w:cs="Arial"/>
          <w:sz w:val="20"/>
          <w:lang w:val="pl-PL"/>
        </w:rPr>
        <w:t>W razie powstania sporu na tle wykonania niniejszej umowy strony się zobowiązuje przede wszystkim do wyczerpania drogi postępowania reklamacyjnego.</w:t>
      </w:r>
    </w:p>
    <w:p w:rsidR="003B12E0" w:rsidRPr="00004E55" w:rsidRDefault="003B12E0" w:rsidP="00A875DD">
      <w:pPr>
        <w:pStyle w:val="Bezodstpw"/>
        <w:numPr>
          <w:ilvl w:val="0"/>
          <w:numId w:val="179"/>
        </w:numPr>
        <w:jc w:val="both"/>
        <w:rPr>
          <w:rFonts w:ascii="Arial" w:hAnsi="Arial" w:cs="Arial"/>
          <w:sz w:val="20"/>
          <w:lang w:val="pl-PL"/>
        </w:rPr>
      </w:pPr>
      <w:r w:rsidRPr="00004E55">
        <w:rPr>
          <w:rFonts w:ascii="Arial" w:hAnsi="Arial" w:cs="Arial"/>
          <w:sz w:val="20"/>
          <w:lang w:val="pl-PL"/>
        </w:rPr>
        <w:t>Reklamacje wykonuje się poprzez skierowanie konkretnego roszczenia do strony.</w:t>
      </w:r>
    </w:p>
    <w:p w:rsidR="003B12E0" w:rsidRPr="00004E55" w:rsidRDefault="003B12E0" w:rsidP="00A875DD">
      <w:pPr>
        <w:pStyle w:val="Bezodstpw"/>
        <w:numPr>
          <w:ilvl w:val="0"/>
          <w:numId w:val="179"/>
        </w:numPr>
        <w:jc w:val="both"/>
        <w:rPr>
          <w:rFonts w:ascii="Arial" w:hAnsi="Arial" w:cs="Arial"/>
          <w:sz w:val="20"/>
          <w:lang w:val="pl-PL"/>
        </w:rPr>
      </w:pPr>
      <w:r w:rsidRPr="00004E55">
        <w:rPr>
          <w:rFonts w:ascii="Arial" w:hAnsi="Arial" w:cs="Arial"/>
          <w:sz w:val="20"/>
          <w:lang w:val="pl-PL"/>
        </w:rPr>
        <w:t>Strona ma obowiązek do pisemnego ustosunkowania się do zgłoszonego przez drugą stronę roszczenia w terminie 21 dni od daty zgłoszenia roszczenia.</w:t>
      </w:r>
    </w:p>
    <w:p w:rsidR="003B12E0" w:rsidRPr="00004E55" w:rsidRDefault="003B12E0" w:rsidP="00A875DD">
      <w:pPr>
        <w:pStyle w:val="Bezodstpw"/>
        <w:numPr>
          <w:ilvl w:val="0"/>
          <w:numId w:val="179"/>
        </w:numPr>
        <w:jc w:val="both"/>
        <w:rPr>
          <w:rFonts w:ascii="Arial" w:hAnsi="Arial" w:cs="Arial"/>
          <w:sz w:val="20"/>
          <w:lang w:val="pl-PL"/>
        </w:rPr>
      </w:pPr>
      <w:r w:rsidRPr="00004E55">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3B12E0" w:rsidRPr="00004E55" w:rsidRDefault="003B12E0" w:rsidP="00A875DD">
      <w:pPr>
        <w:pStyle w:val="Bezodstpw"/>
        <w:numPr>
          <w:ilvl w:val="0"/>
          <w:numId w:val="179"/>
        </w:numPr>
        <w:jc w:val="both"/>
        <w:rPr>
          <w:rFonts w:ascii="Arial" w:hAnsi="Arial" w:cs="Arial"/>
          <w:sz w:val="20"/>
          <w:lang w:val="pl-PL"/>
        </w:rPr>
      </w:pPr>
      <w:r w:rsidRPr="00004E55">
        <w:rPr>
          <w:rFonts w:ascii="Arial" w:hAnsi="Arial" w:cs="Arial"/>
          <w:sz w:val="20"/>
          <w:lang w:val="pl-PL"/>
        </w:rPr>
        <w:t>Właściwym do rozpoznania sporów wynikłych na tle realizacji niniejszej umowy jest sąd miejscowo właściwy dla siedziby Zamawiającego.</w:t>
      </w:r>
    </w:p>
    <w:p w:rsidR="003B12E0" w:rsidRPr="00004E55" w:rsidRDefault="003B12E0" w:rsidP="003B12E0">
      <w:pPr>
        <w:pStyle w:val="Bezodstpw"/>
        <w:ind w:left="360"/>
        <w:jc w:val="both"/>
        <w:rPr>
          <w:rFonts w:ascii="Arial" w:hAnsi="Arial" w:cs="Arial"/>
          <w:sz w:val="20"/>
          <w:lang w:val="pl-PL"/>
        </w:rPr>
      </w:pP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[inne przepisy mające zastosowanie]</w:t>
      </w:r>
    </w:p>
    <w:p w:rsidR="003B12E0" w:rsidRDefault="003B12E0" w:rsidP="003B12E0">
      <w:pPr>
        <w:pStyle w:val="Bezodstpw"/>
        <w:jc w:val="both"/>
        <w:rPr>
          <w:rFonts w:ascii="Arial" w:hAnsi="Arial" w:cs="Arial"/>
          <w:sz w:val="20"/>
          <w:lang w:val="pl-PL"/>
        </w:rPr>
      </w:pPr>
      <w:r w:rsidRPr="00004E55">
        <w:rPr>
          <w:rFonts w:ascii="Arial" w:hAnsi="Arial" w:cs="Arial"/>
          <w:sz w:val="20"/>
          <w:lang w:val="pl-PL"/>
        </w:rPr>
        <w:t>W sprawach nieuregulowanych niniejszą umową stosuje się przepisy Kodeksu cywilnego.</w:t>
      </w: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2</w:t>
      </w:r>
      <w:r w:rsidRPr="00004E55">
        <w:rPr>
          <w:rFonts w:ascii="Arial" w:hAnsi="Arial" w:cs="Arial"/>
          <w:sz w:val="20"/>
          <w:lang w:val="pl-PL"/>
        </w:rPr>
        <w:br/>
        <w:t>[prymat treści umowy]</w:t>
      </w:r>
    </w:p>
    <w:p w:rsidR="003B12E0" w:rsidRPr="00004E55" w:rsidRDefault="003B12E0" w:rsidP="003B12E0">
      <w:pPr>
        <w:pStyle w:val="Bezodstpw"/>
        <w:jc w:val="both"/>
        <w:rPr>
          <w:rFonts w:ascii="Arial" w:hAnsi="Arial" w:cs="Arial"/>
          <w:sz w:val="20"/>
          <w:lang w:val="pl-PL"/>
        </w:rPr>
      </w:pPr>
      <w:r w:rsidRPr="00004E55">
        <w:rPr>
          <w:rFonts w:ascii="Arial" w:hAnsi="Arial" w:cs="Arial"/>
          <w:sz w:val="20"/>
          <w:lang w:val="pl-PL"/>
        </w:rPr>
        <w:t>W przypadku rozbieżności pomiędzy treścią umowy a załącznikami do umowy pierwszeństwo mają zapisy zawarte w umowie.</w:t>
      </w: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sidRPr="00004E55">
        <w:rPr>
          <w:rFonts w:ascii="Arial" w:hAnsi="Arial" w:cs="Arial"/>
          <w:sz w:val="20"/>
          <w:lang w:val="pl-PL"/>
        </w:rPr>
        <w:br/>
        <w:t>[egzemplarze umowy]</w:t>
      </w:r>
    </w:p>
    <w:p w:rsidR="003B12E0" w:rsidRPr="00004E55" w:rsidRDefault="003B12E0" w:rsidP="003B12E0">
      <w:pPr>
        <w:pStyle w:val="Bezodstpw"/>
        <w:jc w:val="both"/>
        <w:rPr>
          <w:rFonts w:ascii="Arial" w:hAnsi="Arial" w:cs="Arial"/>
          <w:sz w:val="20"/>
          <w:lang w:val="pl-PL"/>
        </w:rPr>
      </w:pPr>
      <w:r w:rsidRPr="00004E55">
        <w:rPr>
          <w:rFonts w:ascii="Arial" w:hAnsi="Arial" w:cs="Arial"/>
          <w:sz w:val="20"/>
          <w:lang w:val="pl-PL"/>
        </w:rPr>
        <w:t>Umowę sporządzono w 3 egzemplarzach, 2 egzemplarze dla Zamawiającego i 1 egzemplarz dla Wykonawcy.</w:t>
      </w:r>
    </w:p>
    <w:p w:rsidR="003B12E0" w:rsidRPr="00004E55" w:rsidRDefault="003B12E0" w:rsidP="003B12E0">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4</w:t>
      </w:r>
      <w:r w:rsidRPr="00004E55">
        <w:rPr>
          <w:rFonts w:ascii="Arial" w:hAnsi="Arial" w:cs="Arial"/>
          <w:sz w:val="20"/>
          <w:lang w:val="pl-PL"/>
        </w:rPr>
        <w:br/>
        <w:t>[załączniki do umowy]</w:t>
      </w:r>
    </w:p>
    <w:p w:rsidR="003B12E0" w:rsidRPr="00004E55" w:rsidRDefault="003B12E0" w:rsidP="003B12E0">
      <w:pPr>
        <w:pStyle w:val="Bezodstpw"/>
        <w:jc w:val="both"/>
        <w:rPr>
          <w:rFonts w:ascii="Arial" w:hAnsi="Arial" w:cs="Arial"/>
          <w:sz w:val="20"/>
          <w:lang w:val="pl-PL"/>
        </w:rPr>
      </w:pPr>
      <w:r w:rsidRPr="00004E55">
        <w:rPr>
          <w:rFonts w:ascii="Arial" w:hAnsi="Arial" w:cs="Arial"/>
          <w:sz w:val="20"/>
          <w:lang w:val="pl-PL"/>
        </w:rPr>
        <w:t>Wykaz załączników do umowy:</w:t>
      </w:r>
    </w:p>
    <w:p w:rsidR="003B12E0" w:rsidRPr="009F799E" w:rsidRDefault="003B12E0" w:rsidP="00A875DD">
      <w:pPr>
        <w:pStyle w:val="Bezodstpw"/>
        <w:numPr>
          <w:ilvl w:val="0"/>
          <w:numId w:val="180"/>
        </w:numPr>
        <w:jc w:val="both"/>
        <w:rPr>
          <w:rFonts w:ascii="Arial" w:hAnsi="Arial" w:cs="Arial"/>
          <w:sz w:val="20"/>
          <w:lang w:val="pl-PL"/>
        </w:rPr>
      </w:pPr>
      <w:r w:rsidRPr="00004E55">
        <w:rPr>
          <w:rFonts w:ascii="Arial" w:hAnsi="Arial" w:cs="Arial"/>
          <w:sz w:val="20"/>
          <w:lang w:val="pl-PL"/>
        </w:rPr>
        <w:t>Oferta Wykonawcy</w:t>
      </w:r>
      <w:r w:rsidRPr="009F799E">
        <w:rPr>
          <w:rFonts w:ascii="Arial" w:hAnsi="Arial" w:cs="Arial"/>
          <w:sz w:val="20"/>
          <w:lang w:val="pl-PL"/>
        </w:rPr>
        <w:t xml:space="preserve"> wraz z Załącznikami i Formularzami; </w:t>
      </w:r>
    </w:p>
    <w:p w:rsidR="003B12E0" w:rsidRPr="00004E55" w:rsidRDefault="003B12E0" w:rsidP="00A875DD">
      <w:pPr>
        <w:pStyle w:val="Bezodstpw"/>
        <w:numPr>
          <w:ilvl w:val="0"/>
          <w:numId w:val="180"/>
        </w:numPr>
        <w:jc w:val="both"/>
        <w:rPr>
          <w:rFonts w:ascii="Arial" w:hAnsi="Arial" w:cs="Arial"/>
          <w:sz w:val="20"/>
          <w:lang w:val="pl-PL"/>
        </w:rPr>
      </w:pPr>
      <w:r w:rsidRPr="00004E55">
        <w:rPr>
          <w:rFonts w:ascii="Arial" w:hAnsi="Arial" w:cs="Arial"/>
          <w:sz w:val="20"/>
          <w:lang w:val="pl-PL"/>
        </w:rPr>
        <w:t>Specyfikacja Istotnych Warunków Zamówienia wraz z dokumentacją projektową</w:t>
      </w:r>
      <w:r>
        <w:rPr>
          <w:rFonts w:ascii="Arial" w:hAnsi="Arial" w:cs="Arial"/>
          <w:sz w:val="20"/>
          <w:lang w:val="pl-PL"/>
        </w:rPr>
        <w:t xml:space="preserve"> i specyfikacjami technicznymi wykonania i odbioru robót</w:t>
      </w:r>
      <w:r w:rsidRPr="00004E55">
        <w:rPr>
          <w:rFonts w:ascii="Arial" w:hAnsi="Arial" w:cs="Arial"/>
          <w:sz w:val="20"/>
          <w:lang w:val="pl-PL"/>
        </w:rPr>
        <w:t>.</w:t>
      </w:r>
    </w:p>
    <w:p w:rsidR="003B12E0" w:rsidRPr="00004E55" w:rsidRDefault="003B12E0" w:rsidP="003B12E0">
      <w:pPr>
        <w:pStyle w:val="Nagwek"/>
        <w:tabs>
          <w:tab w:val="left" w:pos="708"/>
        </w:tabs>
        <w:spacing w:after="0" w:line="240" w:lineRule="auto"/>
        <w:ind w:left="360"/>
        <w:jc w:val="center"/>
        <w:rPr>
          <w:rFonts w:ascii="Arial" w:hAnsi="Arial" w:cs="Arial"/>
          <w:sz w:val="20"/>
          <w:lang w:val="pl-PL"/>
        </w:rPr>
      </w:pPr>
    </w:p>
    <w:p w:rsidR="003B12E0" w:rsidRPr="00004E55" w:rsidRDefault="003B12E0" w:rsidP="003B12E0">
      <w:pPr>
        <w:pStyle w:val="Nagwek"/>
        <w:tabs>
          <w:tab w:val="left" w:pos="708"/>
        </w:tabs>
        <w:spacing w:after="0" w:line="240" w:lineRule="auto"/>
        <w:ind w:left="360"/>
        <w:jc w:val="center"/>
        <w:rPr>
          <w:rFonts w:ascii="Arial" w:hAnsi="Arial" w:cs="Arial"/>
          <w:sz w:val="20"/>
          <w:lang w:val="pl-PL"/>
        </w:rPr>
      </w:pPr>
    </w:p>
    <w:p w:rsidR="00A93F08" w:rsidRPr="003B144B" w:rsidRDefault="003B12E0" w:rsidP="003B12E0">
      <w:pPr>
        <w:suppressAutoHyphens w:val="0"/>
        <w:spacing w:after="0" w:line="240" w:lineRule="auto"/>
        <w:jc w:val="both"/>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sectPr w:rsidR="00A93F08" w:rsidRPr="003B144B"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DC7" w:rsidRDefault="00B47DC7">
      <w:pPr>
        <w:spacing w:after="0" w:line="240" w:lineRule="auto"/>
      </w:pPr>
      <w:r>
        <w:separator/>
      </w:r>
    </w:p>
  </w:endnote>
  <w:endnote w:type="continuationSeparator" w:id="0">
    <w:p w:rsidR="00B47DC7" w:rsidRDefault="00B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CD" w:rsidRPr="00D57008" w:rsidRDefault="008622CD" w:rsidP="00192141">
    <w:pPr>
      <w:pStyle w:val="Stopka"/>
      <w:pBdr>
        <w:top w:val="thinThickSmallGap" w:sz="24" w:space="1" w:color="622423" w:themeColor="accent2" w:themeShade="7F"/>
      </w:pBdr>
      <w:rPr>
        <w:rFonts w:ascii="Arial" w:hAnsi="Arial" w:cs="Arial"/>
        <w:bCs/>
        <w:i/>
        <w:sz w:val="16"/>
        <w:szCs w:val="16"/>
        <w:lang w:val="pl-PL"/>
      </w:rPr>
    </w:pPr>
    <w:r w:rsidRPr="00192141">
      <w:rPr>
        <w:rFonts w:ascii="Arial" w:hAnsi="Arial" w:cs="Arial"/>
        <w:i/>
        <w:sz w:val="16"/>
        <w:szCs w:val="18"/>
        <w:lang w:val="pl-PL"/>
      </w:rPr>
      <w:t>Budowa</w:t>
    </w:r>
    <w:r w:rsidRPr="00192141">
      <w:rPr>
        <w:rFonts w:ascii="Arial" w:hAnsi="Arial" w:cs="Arial"/>
        <w:i/>
        <w:sz w:val="16"/>
        <w:szCs w:val="18"/>
      </w:rPr>
      <w:t xml:space="preserve"> </w:t>
    </w:r>
    <w:r>
      <w:rPr>
        <w:rFonts w:ascii="Arial" w:hAnsi="Arial" w:cs="Arial"/>
        <w:i/>
        <w:sz w:val="16"/>
        <w:szCs w:val="18"/>
        <w:lang w:val="pl-PL"/>
      </w:rPr>
      <w:t xml:space="preserve">oświetlenia dróg na terenie </w:t>
    </w:r>
    <w:proofErr w:type="spellStart"/>
    <w:r>
      <w:rPr>
        <w:rFonts w:ascii="Arial" w:hAnsi="Arial" w:cs="Arial"/>
        <w:i/>
        <w:sz w:val="16"/>
        <w:szCs w:val="18"/>
        <w:lang w:val="pl-PL"/>
      </w:rPr>
      <w:t>gminy</w:t>
    </w:r>
    <w:proofErr w:type="spellEnd"/>
    <w:r>
      <w:rPr>
        <w:rFonts w:ascii="Arial" w:hAnsi="Arial" w:cs="Arial"/>
        <w:i/>
        <w:sz w:val="16"/>
        <w:szCs w:val="18"/>
        <w:lang w:val="pl-PL"/>
      </w:rPr>
      <w:t xml:space="preserve">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8D4735"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8D4735" w:rsidRPr="00CA263E">
      <w:rPr>
        <w:rFonts w:ascii="Arial" w:hAnsi="Arial" w:cs="Arial"/>
        <w:i/>
        <w:sz w:val="16"/>
        <w:szCs w:val="16"/>
        <w:lang w:val="pl-PL"/>
      </w:rPr>
      <w:fldChar w:fldCharType="separate"/>
    </w:r>
    <w:r w:rsidR="00FE3FFA">
      <w:rPr>
        <w:rFonts w:ascii="Arial" w:hAnsi="Arial" w:cs="Arial"/>
        <w:i/>
        <w:noProof/>
        <w:sz w:val="16"/>
        <w:szCs w:val="16"/>
        <w:lang w:val="pl-PL"/>
      </w:rPr>
      <w:t>63</w:t>
    </w:r>
    <w:r w:rsidR="008D4735"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CD" w:rsidRDefault="008622CD">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w:t>
    </w:r>
    <w:proofErr w:type="spellStart"/>
    <w:r>
      <w:rPr>
        <w:rFonts w:ascii="Arial" w:hAnsi="Arial" w:cs="Arial"/>
        <w:i/>
        <w:sz w:val="18"/>
        <w:szCs w:val="18"/>
        <w:lang w:val="pl-PL"/>
      </w:rPr>
      <w:t>gminy</w:t>
    </w:r>
    <w:proofErr w:type="spellEnd"/>
    <w:r>
      <w:rPr>
        <w:rFonts w:ascii="Arial" w:hAnsi="Arial" w:cs="Arial"/>
        <w:i/>
        <w:sz w:val="18"/>
        <w:szCs w:val="18"/>
        <w:lang w:val="pl-PL"/>
      </w:rPr>
      <w:t xml:space="preserve">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8D4735">
      <w:rPr>
        <w:rFonts w:ascii="Arial" w:hAnsi="Arial" w:cs="Arial"/>
        <w:i/>
        <w:sz w:val="18"/>
        <w:szCs w:val="18"/>
        <w:lang w:val="pl-PL"/>
      </w:rPr>
      <w:fldChar w:fldCharType="begin"/>
    </w:r>
    <w:r>
      <w:rPr>
        <w:rFonts w:ascii="Arial" w:hAnsi="Arial" w:cs="Arial"/>
        <w:i/>
        <w:sz w:val="18"/>
        <w:szCs w:val="18"/>
        <w:lang w:val="pl-PL"/>
      </w:rPr>
      <w:instrText xml:space="preserve"> PAGE </w:instrText>
    </w:r>
    <w:r w:rsidR="008D4735">
      <w:rPr>
        <w:rFonts w:ascii="Arial" w:hAnsi="Arial" w:cs="Arial"/>
        <w:i/>
        <w:sz w:val="18"/>
        <w:szCs w:val="18"/>
        <w:lang w:val="pl-PL"/>
      </w:rPr>
      <w:fldChar w:fldCharType="separate"/>
    </w:r>
    <w:r>
      <w:rPr>
        <w:rFonts w:ascii="Arial" w:hAnsi="Arial" w:cs="Arial"/>
        <w:i/>
        <w:noProof/>
        <w:sz w:val="18"/>
        <w:szCs w:val="18"/>
        <w:lang w:val="pl-PL"/>
      </w:rPr>
      <w:t>1</w:t>
    </w:r>
    <w:r w:rsidR="008D4735">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DC7" w:rsidRDefault="00B47DC7">
      <w:pPr>
        <w:spacing w:after="0" w:line="240" w:lineRule="auto"/>
      </w:pPr>
      <w:r>
        <w:separator/>
      </w:r>
    </w:p>
  </w:footnote>
  <w:footnote w:type="continuationSeparator" w:id="0">
    <w:p w:rsidR="00B47DC7" w:rsidRDefault="00B47DC7">
      <w:pPr>
        <w:spacing w:after="0" w:line="240" w:lineRule="auto"/>
      </w:pPr>
      <w:r>
        <w:continuationSeparator/>
      </w:r>
    </w:p>
  </w:footnote>
  <w:footnote w:id="1">
    <w:p w:rsidR="008622CD" w:rsidRPr="00671C94" w:rsidRDefault="008622CD"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CD" w:rsidRPr="00192141" w:rsidRDefault="008622CD"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CD" w:rsidRPr="0062155A" w:rsidRDefault="008622CD">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555825"/>
    <w:multiLevelType w:val="hybridMultilevel"/>
    <w:tmpl w:val="86CE248E"/>
    <w:lvl w:ilvl="0" w:tplc="BC0E1E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0BA01ED"/>
    <w:multiLevelType w:val="hybridMultilevel"/>
    <w:tmpl w:val="1D024942"/>
    <w:lvl w:ilvl="0" w:tplc="EB20B8B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2B80EBD"/>
    <w:multiLevelType w:val="hybridMultilevel"/>
    <w:tmpl w:val="21CC0FC8"/>
    <w:lvl w:ilvl="0" w:tplc="4A24B3A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42C2CC0"/>
    <w:multiLevelType w:val="hybridMultilevel"/>
    <w:tmpl w:val="FFEA38BC"/>
    <w:lvl w:ilvl="0" w:tplc="812022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nsid w:val="060224E1"/>
    <w:multiLevelType w:val="hybridMultilevel"/>
    <w:tmpl w:val="F6F84334"/>
    <w:lvl w:ilvl="0" w:tplc="8F7E7F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8">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9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nsid w:val="0CBB103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6">
    <w:nsid w:val="0E5744C9"/>
    <w:multiLevelType w:val="hybridMultilevel"/>
    <w:tmpl w:val="45F4FC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0E7F5C41"/>
    <w:multiLevelType w:val="hybridMultilevel"/>
    <w:tmpl w:val="DCB6B32C"/>
    <w:lvl w:ilvl="0" w:tplc="38324A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0ECD7844"/>
    <w:multiLevelType w:val="hybridMultilevel"/>
    <w:tmpl w:val="25A47172"/>
    <w:lvl w:ilvl="0" w:tplc="FDF8BEE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0F6830DB"/>
    <w:multiLevelType w:val="hybridMultilevel"/>
    <w:tmpl w:val="1D8E2DFE"/>
    <w:lvl w:ilvl="0" w:tplc="83EC839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0FE50701"/>
    <w:multiLevelType w:val="hybridMultilevel"/>
    <w:tmpl w:val="AAF0362E"/>
    <w:lvl w:ilvl="0" w:tplc="D4626DE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0D44A6B"/>
    <w:multiLevelType w:val="hybridMultilevel"/>
    <w:tmpl w:val="52C6E1F2"/>
    <w:lvl w:ilvl="0" w:tplc="153632E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23778FF"/>
    <w:multiLevelType w:val="hybridMultilevel"/>
    <w:tmpl w:val="49ACAC28"/>
    <w:lvl w:ilvl="0" w:tplc="2BACBD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7">
    <w:nsid w:val="148903C9"/>
    <w:multiLevelType w:val="hybridMultilevel"/>
    <w:tmpl w:val="B49E8F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1861006E"/>
    <w:multiLevelType w:val="hybridMultilevel"/>
    <w:tmpl w:val="506229F6"/>
    <w:lvl w:ilvl="0" w:tplc="3CFA98D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87746C9"/>
    <w:multiLevelType w:val="hybridMultilevel"/>
    <w:tmpl w:val="B3E606D8"/>
    <w:lvl w:ilvl="0" w:tplc="2738E08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8A115E5"/>
    <w:multiLevelType w:val="hybridMultilevel"/>
    <w:tmpl w:val="5BBA7C3A"/>
    <w:lvl w:ilvl="0" w:tplc="EFC858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19CF52A9"/>
    <w:multiLevelType w:val="hybridMultilevel"/>
    <w:tmpl w:val="7D082A1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1ABB2578"/>
    <w:multiLevelType w:val="hybridMultilevel"/>
    <w:tmpl w:val="6BCC1076"/>
    <w:lvl w:ilvl="0" w:tplc="1BD0842E">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1B7D3EA8"/>
    <w:multiLevelType w:val="hybridMultilevel"/>
    <w:tmpl w:val="F078B1FA"/>
    <w:lvl w:ilvl="0" w:tplc="14DEFA9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1C4C3723"/>
    <w:multiLevelType w:val="hybridMultilevel"/>
    <w:tmpl w:val="CCDA4930"/>
    <w:lvl w:ilvl="0" w:tplc="066840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CC8539F"/>
    <w:multiLevelType w:val="hybridMultilevel"/>
    <w:tmpl w:val="7E063E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nsid w:val="1D032CEA"/>
    <w:multiLevelType w:val="hybridMultilevel"/>
    <w:tmpl w:val="8494903C"/>
    <w:lvl w:ilvl="0" w:tplc="49E8E22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1D6016A9"/>
    <w:multiLevelType w:val="hybridMultilevel"/>
    <w:tmpl w:val="EAB849BA"/>
    <w:lvl w:ilvl="0" w:tplc="D5166C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1F510FF6"/>
    <w:multiLevelType w:val="hybridMultilevel"/>
    <w:tmpl w:val="E4506C5A"/>
    <w:lvl w:ilvl="0" w:tplc="739E11B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1FA12756"/>
    <w:multiLevelType w:val="hybridMultilevel"/>
    <w:tmpl w:val="A27E53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215023CC"/>
    <w:multiLevelType w:val="hybridMultilevel"/>
    <w:tmpl w:val="E93A1A92"/>
    <w:lvl w:ilvl="0" w:tplc="9F46EF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270C2B5D"/>
    <w:multiLevelType w:val="hybridMultilevel"/>
    <w:tmpl w:val="A6F81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28DC4727"/>
    <w:multiLevelType w:val="hybridMultilevel"/>
    <w:tmpl w:val="D1042C08"/>
    <w:lvl w:ilvl="0" w:tplc="370AD5F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9276E2E"/>
    <w:multiLevelType w:val="hybridMultilevel"/>
    <w:tmpl w:val="31FAB218"/>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3">
    <w:nsid w:val="29BC5B64"/>
    <w:multiLevelType w:val="hybridMultilevel"/>
    <w:tmpl w:val="AEDE247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9CB1312"/>
    <w:multiLevelType w:val="hybridMultilevel"/>
    <w:tmpl w:val="95A2DDB0"/>
    <w:lvl w:ilvl="0" w:tplc="D09466E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46">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8">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2DFE2A88"/>
    <w:multiLevelType w:val="hybridMultilevel"/>
    <w:tmpl w:val="B57E12CA"/>
    <w:lvl w:ilvl="0" w:tplc="B834179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2E6A4377"/>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2EB91F5D"/>
    <w:multiLevelType w:val="hybridMultilevel"/>
    <w:tmpl w:val="F9A4C0CE"/>
    <w:lvl w:ilvl="0" w:tplc="1B785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FE0665F"/>
    <w:multiLevelType w:val="hybridMultilevel"/>
    <w:tmpl w:val="3EBC0BFC"/>
    <w:lvl w:ilvl="0" w:tplc="9D7659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FE764B0"/>
    <w:multiLevelType w:val="hybridMultilevel"/>
    <w:tmpl w:val="DEF886E0"/>
    <w:lvl w:ilvl="0" w:tplc="4A344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3092124C"/>
    <w:multiLevelType w:val="hybridMultilevel"/>
    <w:tmpl w:val="63FE83CA"/>
    <w:lvl w:ilvl="0" w:tplc="E334C7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3175212A"/>
    <w:multiLevelType w:val="hybridMultilevel"/>
    <w:tmpl w:val="E83A77BE"/>
    <w:lvl w:ilvl="0" w:tplc="B2B43F9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321760F1"/>
    <w:multiLevelType w:val="hybridMultilevel"/>
    <w:tmpl w:val="8376B5D2"/>
    <w:lvl w:ilvl="0" w:tplc="080AEA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65">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361B5641"/>
    <w:multiLevelType w:val="hybridMultilevel"/>
    <w:tmpl w:val="9A285AFE"/>
    <w:lvl w:ilvl="0" w:tplc="18107AA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9">
    <w:nsid w:val="371A0CAA"/>
    <w:multiLevelType w:val="hybridMultilevel"/>
    <w:tmpl w:val="1BD8B1B2"/>
    <w:lvl w:ilvl="0" w:tplc="125806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1">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2">
    <w:nsid w:val="3AA46791"/>
    <w:multiLevelType w:val="hybridMultilevel"/>
    <w:tmpl w:val="D2CA3D4C"/>
    <w:lvl w:ilvl="0" w:tplc="757EFF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4">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3D2A456C"/>
    <w:multiLevelType w:val="hybridMultilevel"/>
    <w:tmpl w:val="F3F0CC10"/>
    <w:lvl w:ilvl="0" w:tplc="83DABC1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3DA53226"/>
    <w:multiLevelType w:val="hybridMultilevel"/>
    <w:tmpl w:val="2154136E"/>
    <w:lvl w:ilvl="0" w:tplc="BEDA47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3DB209EF"/>
    <w:multiLevelType w:val="hybridMultilevel"/>
    <w:tmpl w:val="9E268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3F584573"/>
    <w:multiLevelType w:val="hybridMultilevel"/>
    <w:tmpl w:val="25AEE32E"/>
    <w:lvl w:ilvl="0" w:tplc="0DD62EF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402747E4"/>
    <w:multiLevelType w:val="hybridMultilevel"/>
    <w:tmpl w:val="76DA1DC2"/>
    <w:lvl w:ilvl="0" w:tplc="82B6E1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5">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42381F5D"/>
    <w:multiLevelType w:val="hybridMultilevel"/>
    <w:tmpl w:val="C0007C0C"/>
    <w:lvl w:ilvl="0" w:tplc="EF74BDB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42FD21AD"/>
    <w:multiLevelType w:val="hybridMultilevel"/>
    <w:tmpl w:val="44DC2DE0"/>
    <w:lvl w:ilvl="0" w:tplc="7A22D4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48A3118"/>
    <w:multiLevelType w:val="hybridMultilevel"/>
    <w:tmpl w:val="5CD00BA2"/>
    <w:lvl w:ilvl="0" w:tplc="68482D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2">
    <w:nsid w:val="45760234"/>
    <w:multiLevelType w:val="hybridMultilevel"/>
    <w:tmpl w:val="4A306042"/>
    <w:lvl w:ilvl="0" w:tplc="75409C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5">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47BD6051"/>
    <w:multiLevelType w:val="hybridMultilevel"/>
    <w:tmpl w:val="B748EDE6"/>
    <w:lvl w:ilvl="0" w:tplc="FDFAF5AC">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480E1090"/>
    <w:multiLevelType w:val="hybridMultilevel"/>
    <w:tmpl w:val="48F40A5A"/>
    <w:lvl w:ilvl="0" w:tplc="7510658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491578B7"/>
    <w:multiLevelType w:val="hybridMultilevel"/>
    <w:tmpl w:val="B2608740"/>
    <w:lvl w:ilvl="0" w:tplc="9E4E9C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5">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8">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9">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545D30CF"/>
    <w:multiLevelType w:val="hybridMultilevel"/>
    <w:tmpl w:val="46523A44"/>
    <w:lvl w:ilvl="0" w:tplc="1B98F132">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5">
    <w:nsid w:val="55876D74"/>
    <w:multiLevelType w:val="hybridMultilevel"/>
    <w:tmpl w:val="7F5C6922"/>
    <w:lvl w:ilvl="0" w:tplc="E0860BEC">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573A1897"/>
    <w:multiLevelType w:val="hybridMultilevel"/>
    <w:tmpl w:val="246492CA"/>
    <w:lvl w:ilvl="0" w:tplc="CDCC866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80053B5"/>
    <w:multiLevelType w:val="hybridMultilevel"/>
    <w:tmpl w:val="05BC5F92"/>
    <w:lvl w:ilvl="0" w:tplc="AC2A58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nsid w:val="584E73D8"/>
    <w:multiLevelType w:val="hybridMultilevel"/>
    <w:tmpl w:val="C94E42EA"/>
    <w:lvl w:ilvl="0" w:tplc="CCE4C87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21">
    <w:nsid w:val="5A025153"/>
    <w:multiLevelType w:val="hybridMultilevel"/>
    <w:tmpl w:val="6964A334"/>
    <w:lvl w:ilvl="0" w:tplc="1D38423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227">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02A73F8"/>
    <w:multiLevelType w:val="hybridMultilevel"/>
    <w:tmpl w:val="7A162116"/>
    <w:lvl w:ilvl="0" w:tplc="CD0A97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nsid w:val="61E00BD0"/>
    <w:multiLevelType w:val="hybridMultilevel"/>
    <w:tmpl w:val="AC34CE3E"/>
    <w:lvl w:ilvl="0" w:tplc="821265D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62A224F0"/>
    <w:multiLevelType w:val="hybridMultilevel"/>
    <w:tmpl w:val="73D65D36"/>
    <w:lvl w:ilvl="0" w:tplc="6330951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0">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45">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6">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9">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1">
    <w:nsid w:val="6C3B645C"/>
    <w:multiLevelType w:val="hybridMultilevel"/>
    <w:tmpl w:val="BF640C0E"/>
    <w:lvl w:ilvl="0" w:tplc="BBA08C4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nsid w:val="6FD9364D"/>
    <w:multiLevelType w:val="hybridMultilevel"/>
    <w:tmpl w:val="E73C998E"/>
    <w:lvl w:ilvl="0" w:tplc="A9E2BC5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1E768F7"/>
    <w:multiLevelType w:val="hybridMultilevel"/>
    <w:tmpl w:val="58F4DE3E"/>
    <w:lvl w:ilvl="0" w:tplc="F6C46BF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8">
    <w:nsid w:val="72F871B4"/>
    <w:multiLevelType w:val="hybridMultilevel"/>
    <w:tmpl w:val="D04A5F3C"/>
    <w:lvl w:ilvl="0" w:tplc="DA5EF65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4497141"/>
    <w:multiLevelType w:val="hybridMultilevel"/>
    <w:tmpl w:val="101661D4"/>
    <w:lvl w:ilvl="0" w:tplc="5BFC6B4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4843947"/>
    <w:multiLevelType w:val="hybridMultilevel"/>
    <w:tmpl w:val="138080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1">
    <w:nsid w:val="76B95EA9"/>
    <w:multiLevelType w:val="hybridMultilevel"/>
    <w:tmpl w:val="71EC06FA"/>
    <w:lvl w:ilvl="0" w:tplc="138EA25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3">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4">
    <w:nsid w:val="798C3448"/>
    <w:multiLevelType w:val="hybridMultilevel"/>
    <w:tmpl w:val="BF5A5F7C"/>
    <w:lvl w:ilvl="0" w:tplc="E502437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6">
    <w:nsid w:val="7A927733"/>
    <w:multiLevelType w:val="hybridMultilevel"/>
    <w:tmpl w:val="408224A0"/>
    <w:lvl w:ilvl="0" w:tplc="BABC6E1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B000DAE"/>
    <w:multiLevelType w:val="hybridMultilevel"/>
    <w:tmpl w:val="1E201AC8"/>
    <w:lvl w:ilvl="0" w:tplc="7060955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9">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0">
    <w:nsid w:val="7C5C2A2F"/>
    <w:multiLevelType w:val="hybridMultilevel"/>
    <w:tmpl w:val="34F28D74"/>
    <w:lvl w:ilvl="0" w:tplc="3ABA680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2">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nsid w:val="7DB142E9"/>
    <w:multiLevelType w:val="hybridMultilevel"/>
    <w:tmpl w:val="66C87E0C"/>
    <w:lvl w:ilvl="0" w:tplc="49E8CB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4">
    <w:nsid w:val="7EB96026"/>
    <w:multiLevelType w:val="hybridMultilevel"/>
    <w:tmpl w:val="BCB2A21A"/>
    <w:lvl w:ilvl="0" w:tplc="0002B8D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6">
    <w:nsid w:val="7FBC21E9"/>
    <w:multiLevelType w:val="hybridMultilevel"/>
    <w:tmpl w:val="1EDC42AC"/>
    <w:lvl w:ilvl="0" w:tplc="400C86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64"/>
  </w:num>
  <w:num w:numId="7">
    <w:abstractNumId w:val="133"/>
  </w:num>
  <w:num w:numId="8">
    <w:abstractNumId w:val="163"/>
  </w:num>
  <w:num w:numId="9">
    <w:abstractNumId w:val="158"/>
  </w:num>
  <w:num w:numId="10">
    <w:abstractNumId w:val="222"/>
  </w:num>
  <w:num w:numId="11">
    <w:abstractNumId w:val="242"/>
  </w:num>
  <w:num w:numId="12">
    <w:abstractNumId w:val="209"/>
  </w:num>
  <w:num w:numId="13">
    <w:abstractNumId w:val="89"/>
  </w:num>
  <w:num w:numId="14">
    <w:abstractNumId w:val="240"/>
  </w:num>
  <w:num w:numId="15">
    <w:abstractNumId w:val="130"/>
  </w:num>
  <w:num w:numId="16">
    <w:abstractNumId w:val="108"/>
  </w:num>
  <w:num w:numId="17">
    <w:abstractNumId w:val="93"/>
  </w:num>
  <w:num w:numId="18">
    <w:abstractNumId w:val="116"/>
  </w:num>
  <w:num w:numId="19">
    <w:abstractNumId w:val="224"/>
  </w:num>
  <w:num w:numId="20">
    <w:abstractNumId w:val="161"/>
  </w:num>
  <w:num w:numId="21">
    <w:abstractNumId w:val="101"/>
  </w:num>
  <w:num w:numId="22">
    <w:abstractNumId w:val="132"/>
  </w:num>
  <w:num w:numId="23">
    <w:abstractNumId w:val="202"/>
  </w:num>
  <w:num w:numId="24">
    <w:abstractNumId w:val="249"/>
  </w:num>
  <w:num w:numId="25">
    <w:abstractNumId w:val="149"/>
  </w:num>
  <w:num w:numId="26">
    <w:abstractNumId w:val="150"/>
  </w:num>
  <w:num w:numId="27">
    <w:abstractNumId w:val="94"/>
  </w:num>
  <w:num w:numId="28">
    <w:abstractNumId w:val="79"/>
  </w:num>
  <w:num w:numId="29">
    <w:abstractNumId w:val="110"/>
  </w:num>
  <w:num w:numId="30">
    <w:abstractNumId w:val="201"/>
  </w:num>
  <w:num w:numId="31">
    <w:abstractNumId w:val="235"/>
  </w:num>
  <w:num w:numId="32">
    <w:abstractNumId w:val="237"/>
  </w:num>
  <w:num w:numId="33">
    <w:abstractNumId w:val="243"/>
  </w:num>
  <w:num w:numId="34">
    <w:abstractNumId w:val="81"/>
  </w:num>
  <w:num w:numId="35">
    <w:abstractNumId w:val="184"/>
  </w:num>
  <w:num w:numId="36">
    <w:abstractNumId w:val="203"/>
  </w:num>
  <w:num w:numId="37">
    <w:abstractNumId w:val="83"/>
  </w:num>
  <w:num w:numId="38">
    <w:abstractNumId w:val="136"/>
  </w:num>
  <w:num w:numId="39">
    <w:abstractNumId w:val="269"/>
  </w:num>
  <w:num w:numId="40">
    <w:abstractNumId w:val="178"/>
  </w:num>
  <w:num w:numId="41">
    <w:abstractNumId w:val="106"/>
  </w:num>
  <w:num w:numId="42">
    <w:abstractNumId w:val="127"/>
  </w:num>
  <w:num w:numId="43">
    <w:abstractNumId w:val="225"/>
  </w:num>
  <w:num w:numId="44">
    <w:abstractNumId w:val="250"/>
  </w:num>
  <w:num w:numId="45">
    <w:abstractNumId w:val="126"/>
  </w:num>
  <w:num w:numId="46">
    <w:abstractNumId w:val="210"/>
  </w:num>
  <w:num w:numId="47">
    <w:abstractNumId w:val="194"/>
  </w:num>
  <w:num w:numId="48">
    <w:abstractNumId w:val="247"/>
  </w:num>
  <w:num w:numId="49">
    <w:abstractNumId w:val="232"/>
  </w:num>
  <w:num w:numId="50">
    <w:abstractNumId w:val="272"/>
  </w:num>
  <w:num w:numId="51">
    <w:abstractNumId w:val="86"/>
  </w:num>
  <w:num w:numId="52">
    <w:abstractNumId w:val="231"/>
  </w:num>
  <w:num w:numId="53">
    <w:abstractNumId w:val="223"/>
  </w:num>
  <w:num w:numId="54">
    <w:abstractNumId w:val="87"/>
  </w:num>
  <w:num w:numId="55">
    <w:abstractNumId w:val="114"/>
  </w:num>
  <w:num w:numId="56">
    <w:abstractNumId w:val="165"/>
  </w:num>
  <w:num w:numId="57">
    <w:abstractNumId w:val="170"/>
  </w:num>
  <w:num w:numId="58">
    <w:abstractNumId w:val="191"/>
  </w:num>
  <w:num w:numId="59">
    <w:abstractNumId w:val="255"/>
  </w:num>
  <w:num w:numId="60">
    <w:abstractNumId w:val="244"/>
  </w:num>
  <w:num w:numId="61">
    <w:abstractNumId w:val="226"/>
  </w:num>
  <w:num w:numId="62">
    <w:abstractNumId w:val="239"/>
  </w:num>
  <w:num w:numId="63">
    <w:abstractNumId w:val="205"/>
  </w:num>
  <w:num w:numId="64">
    <w:abstractNumId w:val="204"/>
  </w:num>
  <w:num w:numId="65">
    <w:abstractNumId w:val="208"/>
  </w:num>
  <w:num w:numId="66">
    <w:abstractNumId w:val="85"/>
  </w:num>
  <w:num w:numId="67">
    <w:abstractNumId w:val="88"/>
  </w:num>
  <w:num w:numId="68">
    <w:abstractNumId w:val="78"/>
  </w:num>
  <w:num w:numId="69">
    <w:abstractNumId w:val="143"/>
  </w:num>
  <w:num w:numId="70">
    <w:abstractNumId w:val="119"/>
  </w:num>
  <w:num w:numId="71">
    <w:abstractNumId w:val="156"/>
  </w:num>
  <w:num w:numId="72">
    <w:abstractNumId w:val="138"/>
  </w:num>
  <w:num w:numId="73">
    <w:abstractNumId w:val="268"/>
  </w:num>
  <w:num w:numId="74">
    <w:abstractNumId w:val="190"/>
  </w:num>
  <w:num w:numId="75">
    <w:abstractNumId w:val="182"/>
  </w:num>
  <w:num w:numId="76">
    <w:abstractNumId w:val="167"/>
  </w:num>
  <w:num w:numId="77">
    <w:abstractNumId w:val="216"/>
  </w:num>
  <w:num w:numId="78">
    <w:abstractNumId w:val="262"/>
  </w:num>
  <w:num w:numId="79">
    <w:abstractNumId w:val="273"/>
  </w:num>
  <w:num w:numId="80">
    <w:abstractNumId w:val="228"/>
  </w:num>
  <w:num w:numId="81">
    <w:abstractNumId w:val="227"/>
  </w:num>
  <w:num w:numId="82">
    <w:abstractNumId w:val="246"/>
  </w:num>
  <w:num w:numId="83">
    <w:abstractNumId w:val="124"/>
  </w:num>
  <w:num w:numId="84">
    <w:abstractNumId w:val="137"/>
  </w:num>
  <w:num w:numId="85">
    <w:abstractNumId w:val="265"/>
  </w:num>
  <w:num w:numId="86">
    <w:abstractNumId w:val="179"/>
  </w:num>
  <w:num w:numId="87">
    <w:abstractNumId w:val="213"/>
  </w:num>
  <w:num w:numId="88">
    <w:abstractNumId w:val="230"/>
  </w:num>
  <w:num w:numId="89">
    <w:abstractNumId w:val="185"/>
  </w:num>
  <w:num w:numId="90">
    <w:abstractNumId w:val="198"/>
  </w:num>
  <w:num w:numId="91">
    <w:abstractNumId w:val="257"/>
  </w:num>
  <w:num w:numId="92">
    <w:abstractNumId w:val="171"/>
  </w:num>
  <w:num w:numId="93">
    <w:abstractNumId w:val="135"/>
  </w:num>
  <w:num w:numId="94">
    <w:abstractNumId w:val="187"/>
  </w:num>
  <w:num w:numId="95">
    <w:abstractNumId w:val="146"/>
  </w:num>
  <w:num w:numId="96">
    <w:abstractNumId w:val="277"/>
  </w:num>
  <w:num w:numId="97">
    <w:abstractNumId w:val="148"/>
  </w:num>
  <w:num w:numId="98">
    <w:abstractNumId w:val="229"/>
  </w:num>
  <w:num w:numId="99">
    <w:abstractNumId w:val="248"/>
  </w:num>
  <w:num w:numId="100">
    <w:abstractNumId w:val="253"/>
  </w:num>
  <w:num w:numId="101">
    <w:abstractNumId w:val="102"/>
  </w:num>
  <w:num w:numId="102">
    <w:abstractNumId w:val="211"/>
  </w:num>
  <w:num w:numId="103">
    <w:abstractNumId w:val="152"/>
  </w:num>
  <w:num w:numId="104">
    <w:abstractNumId w:val="92"/>
  </w:num>
  <w:num w:numId="105">
    <w:abstractNumId w:val="139"/>
  </w:num>
  <w:num w:numId="106">
    <w:abstractNumId w:val="177"/>
  </w:num>
  <w:num w:numId="107">
    <w:abstractNumId w:val="142"/>
  </w:num>
  <w:num w:numId="108">
    <w:abstractNumId w:val="121"/>
  </w:num>
  <w:num w:numId="109">
    <w:abstractNumId w:val="107"/>
  </w:num>
  <w:num w:numId="110">
    <w:abstractNumId w:val="128"/>
  </w:num>
  <w:num w:numId="111">
    <w:abstractNumId w:val="260"/>
  </w:num>
  <w:num w:numId="112">
    <w:abstractNumId w:val="183"/>
  </w:num>
  <w:num w:numId="113">
    <w:abstractNumId w:val="96"/>
  </w:num>
  <w:num w:numId="114">
    <w:abstractNumId w:val="115"/>
  </w:num>
  <w:num w:numId="115">
    <w:abstractNumId w:val="252"/>
  </w:num>
  <w:num w:numId="116">
    <w:abstractNumId w:val="97"/>
  </w:num>
  <w:num w:numId="11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7"/>
  </w:num>
  <w:num w:numId="120">
    <w:abstractNumId w:val="197"/>
  </w:num>
  <w:num w:numId="121">
    <w:abstractNumId w:val="192"/>
  </w:num>
  <w:num w:numId="122">
    <w:abstractNumId w:val="112"/>
  </w:num>
  <w:num w:numId="123">
    <w:abstractNumId w:val="267"/>
  </w:num>
  <w:num w:numId="124">
    <w:abstractNumId w:val="159"/>
  </w:num>
  <w:num w:numId="125">
    <w:abstractNumId w:val="266"/>
  </w:num>
  <w:num w:numId="126">
    <w:abstractNumId w:val="218"/>
  </w:num>
  <w:num w:numId="127">
    <w:abstractNumId w:val="219"/>
  </w:num>
  <w:num w:numId="128">
    <w:abstractNumId w:val="189"/>
  </w:num>
  <w:num w:numId="129">
    <w:abstractNumId w:val="217"/>
  </w:num>
  <w:num w:numId="130">
    <w:abstractNumId w:val="234"/>
  </w:num>
  <w:num w:numId="131">
    <w:abstractNumId w:val="259"/>
  </w:num>
  <w:num w:numId="132">
    <w:abstractNumId w:val="199"/>
  </w:num>
  <w:num w:numId="133">
    <w:abstractNumId w:val="84"/>
  </w:num>
  <w:num w:numId="134">
    <w:abstractNumId w:val="254"/>
  </w:num>
  <w:num w:numId="135">
    <w:abstractNumId w:val="160"/>
  </w:num>
  <w:num w:numId="136">
    <w:abstractNumId w:val="186"/>
  </w:num>
  <w:num w:numId="137">
    <w:abstractNumId w:val="188"/>
  </w:num>
  <w:num w:numId="138">
    <w:abstractNumId w:val="154"/>
  </w:num>
  <w:num w:numId="139">
    <w:abstractNumId w:val="99"/>
  </w:num>
  <w:num w:numId="140">
    <w:abstractNumId w:val="251"/>
  </w:num>
  <w:num w:numId="141">
    <w:abstractNumId w:val="157"/>
  </w:num>
  <w:num w:numId="142">
    <w:abstractNumId w:val="215"/>
  </w:num>
  <w:num w:numId="143">
    <w:abstractNumId w:val="264"/>
  </w:num>
  <w:num w:numId="144">
    <w:abstractNumId w:val="169"/>
  </w:num>
  <w:num w:numId="145">
    <w:abstractNumId w:val="76"/>
  </w:num>
  <w:num w:numId="146">
    <w:abstractNumId w:val="80"/>
  </w:num>
  <w:num w:numId="147">
    <w:abstractNumId w:val="105"/>
  </w:num>
  <w:num w:numId="148">
    <w:abstractNumId w:val="123"/>
  </w:num>
  <w:num w:numId="149">
    <w:abstractNumId w:val="175"/>
  </w:num>
  <w:num w:numId="150">
    <w:abstractNumId w:val="276"/>
  </w:num>
  <w:num w:numId="151">
    <w:abstractNumId w:val="141"/>
  </w:num>
  <w:num w:numId="152">
    <w:abstractNumId w:val="118"/>
  </w:num>
  <w:num w:numId="153">
    <w:abstractNumId w:val="153"/>
  </w:num>
  <w:num w:numId="154">
    <w:abstractNumId w:val="113"/>
  </w:num>
  <w:num w:numId="155">
    <w:abstractNumId w:val="236"/>
  </w:num>
  <w:num w:numId="156">
    <w:abstractNumId w:val="82"/>
  </w:num>
  <w:num w:numId="157">
    <w:abstractNumId w:val="270"/>
  </w:num>
  <w:num w:numId="158">
    <w:abstractNumId w:val="274"/>
  </w:num>
  <w:num w:numId="159">
    <w:abstractNumId w:val="120"/>
  </w:num>
  <w:num w:numId="160">
    <w:abstractNumId w:val="155"/>
  </w:num>
  <w:num w:numId="161">
    <w:abstractNumId w:val="100"/>
  </w:num>
  <w:num w:numId="162">
    <w:abstractNumId w:val="238"/>
  </w:num>
  <w:num w:numId="163">
    <w:abstractNumId w:val="258"/>
  </w:num>
  <w:num w:numId="164">
    <w:abstractNumId w:val="98"/>
  </w:num>
  <w:num w:numId="165">
    <w:abstractNumId w:val="200"/>
  </w:num>
  <w:num w:numId="166">
    <w:abstractNumId w:val="261"/>
  </w:num>
  <w:num w:numId="167">
    <w:abstractNumId w:val="125"/>
  </w:num>
  <w:num w:numId="168">
    <w:abstractNumId w:val="144"/>
  </w:num>
  <w:num w:numId="169">
    <w:abstractNumId w:val="103"/>
  </w:num>
  <w:num w:numId="170">
    <w:abstractNumId w:val="122"/>
  </w:num>
  <w:num w:numId="171">
    <w:abstractNumId w:val="176"/>
  </w:num>
  <w:num w:numId="172">
    <w:abstractNumId w:val="180"/>
  </w:num>
  <w:num w:numId="173">
    <w:abstractNumId w:val="77"/>
  </w:num>
  <w:num w:numId="174">
    <w:abstractNumId w:val="172"/>
  </w:num>
  <w:num w:numId="175">
    <w:abstractNumId w:val="166"/>
  </w:num>
  <w:num w:numId="176">
    <w:abstractNumId w:val="151"/>
  </w:num>
  <w:num w:numId="177">
    <w:abstractNumId w:val="131"/>
  </w:num>
  <w:num w:numId="178">
    <w:abstractNumId w:val="221"/>
  </w:num>
  <w:num w:numId="179">
    <w:abstractNumId w:val="256"/>
  </w:num>
  <w:num w:numId="180">
    <w:abstractNumId w:val="111"/>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433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3FD"/>
    <w:rsid w:val="000022A8"/>
    <w:rsid w:val="000036E0"/>
    <w:rsid w:val="00003B16"/>
    <w:rsid w:val="00004E55"/>
    <w:rsid w:val="00004FD7"/>
    <w:rsid w:val="0000548A"/>
    <w:rsid w:val="00006466"/>
    <w:rsid w:val="00006FF7"/>
    <w:rsid w:val="000073DD"/>
    <w:rsid w:val="00007CCC"/>
    <w:rsid w:val="00010A88"/>
    <w:rsid w:val="00010AED"/>
    <w:rsid w:val="000122E0"/>
    <w:rsid w:val="00012C1B"/>
    <w:rsid w:val="00016723"/>
    <w:rsid w:val="0001710F"/>
    <w:rsid w:val="0001791C"/>
    <w:rsid w:val="00021C62"/>
    <w:rsid w:val="000224C5"/>
    <w:rsid w:val="000229DD"/>
    <w:rsid w:val="00022A12"/>
    <w:rsid w:val="0002481B"/>
    <w:rsid w:val="00025012"/>
    <w:rsid w:val="00032A4E"/>
    <w:rsid w:val="00032E37"/>
    <w:rsid w:val="00033259"/>
    <w:rsid w:val="0003532F"/>
    <w:rsid w:val="00035897"/>
    <w:rsid w:val="00037466"/>
    <w:rsid w:val="000426B8"/>
    <w:rsid w:val="000434BB"/>
    <w:rsid w:val="00043ACA"/>
    <w:rsid w:val="0004416F"/>
    <w:rsid w:val="00044C0E"/>
    <w:rsid w:val="00045433"/>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2C1C"/>
    <w:rsid w:val="00066416"/>
    <w:rsid w:val="00066A1C"/>
    <w:rsid w:val="000679FB"/>
    <w:rsid w:val="000700FD"/>
    <w:rsid w:val="00070B73"/>
    <w:rsid w:val="0007206A"/>
    <w:rsid w:val="00072223"/>
    <w:rsid w:val="00072585"/>
    <w:rsid w:val="00072DE2"/>
    <w:rsid w:val="00073254"/>
    <w:rsid w:val="0007421E"/>
    <w:rsid w:val="00074682"/>
    <w:rsid w:val="00074E94"/>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EEC"/>
    <w:rsid w:val="00085FBD"/>
    <w:rsid w:val="0009054B"/>
    <w:rsid w:val="00090E69"/>
    <w:rsid w:val="0009114C"/>
    <w:rsid w:val="000912E0"/>
    <w:rsid w:val="0009159C"/>
    <w:rsid w:val="000921F0"/>
    <w:rsid w:val="00092DC7"/>
    <w:rsid w:val="00092FF2"/>
    <w:rsid w:val="00093B94"/>
    <w:rsid w:val="00093D2B"/>
    <w:rsid w:val="00094BDA"/>
    <w:rsid w:val="00094E51"/>
    <w:rsid w:val="00095589"/>
    <w:rsid w:val="000961B4"/>
    <w:rsid w:val="000966AE"/>
    <w:rsid w:val="000A0988"/>
    <w:rsid w:val="000A1421"/>
    <w:rsid w:val="000A191B"/>
    <w:rsid w:val="000A2D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C5C"/>
    <w:rsid w:val="000C1FC3"/>
    <w:rsid w:val="000C2502"/>
    <w:rsid w:val="000C26C5"/>
    <w:rsid w:val="000C2F1F"/>
    <w:rsid w:val="000C32F3"/>
    <w:rsid w:val="000C3AE4"/>
    <w:rsid w:val="000C3D7D"/>
    <w:rsid w:val="000C4C87"/>
    <w:rsid w:val="000C5F32"/>
    <w:rsid w:val="000C6177"/>
    <w:rsid w:val="000D0BA4"/>
    <w:rsid w:val="000D1C33"/>
    <w:rsid w:val="000D3038"/>
    <w:rsid w:val="000D3A8C"/>
    <w:rsid w:val="000D47F2"/>
    <w:rsid w:val="000D5AF5"/>
    <w:rsid w:val="000D5D30"/>
    <w:rsid w:val="000D60C9"/>
    <w:rsid w:val="000D68F0"/>
    <w:rsid w:val="000E23C2"/>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05E6D"/>
    <w:rsid w:val="0011039B"/>
    <w:rsid w:val="001115F9"/>
    <w:rsid w:val="00111612"/>
    <w:rsid w:val="00112A17"/>
    <w:rsid w:val="00112ADA"/>
    <w:rsid w:val="00112BC3"/>
    <w:rsid w:val="00112C8A"/>
    <w:rsid w:val="00113219"/>
    <w:rsid w:val="00113222"/>
    <w:rsid w:val="001141AF"/>
    <w:rsid w:val="00114EA9"/>
    <w:rsid w:val="001152BE"/>
    <w:rsid w:val="001154FA"/>
    <w:rsid w:val="00115D48"/>
    <w:rsid w:val="001169E3"/>
    <w:rsid w:val="00117001"/>
    <w:rsid w:val="00117329"/>
    <w:rsid w:val="00117697"/>
    <w:rsid w:val="00122EDC"/>
    <w:rsid w:val="0012336A"/>
    <w:rsid w:val="00123D0C"/>
    <w:rsid w:val="00123D81"/>
    <w:rsid w:val="00126791"/>
    <w:rsid w:val="00127792"/>
    <w:rsid w:val="0013047B"/>
    <w:rsid w:val="00132427"/>
    <w:rsid w:val="001324F4"/>
    <w:rsid w:val="00133517"/>
    <w:rsid w:val="00135E5F"/>
    <w:rsid w:val="0013700A"/>
    <w:rsid w:val="00137259"/>
    <w:rsid w:val="00137C11"/>
    <w:rsid w:val="00140066"/>
    <w:rsid w:val="00140364"/>
    <w:rsid w:val="00140A7E"/>
    <w:rsid w:val="001415CB"/>
    <w:rsid w:val="00142FA1"/>
    <w:rsid w:val="00143001"/>
    <w:rsid w:val="0014400D"/>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5C09"/>
    <w:rsid w:val="0015605C"/>
    <w:rsid w:val="001563CF"/>
    <w:rsid w:val="00156F32"/>
    <w:rsid w:val="0015737D"/>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30F"/>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72F"/>
    <w:rsid w:val="00186ED8"/>
    <w:rsid w:val="00187428"/>
    <w:rsid w:val="00190406"/>
    <w:rsid w:val="00190766"/>
    <w:rsid w:val="001909D1"/>
    <w:rsid w:val="0019170E"/>
    <w:rsid w:val="00192141"/>
    <w:rsid w:val="00193AFC"/>
    <w:rsid w:val="00193D06"/>
    <w:rsid w:val="001949CD"/>
    <w:rsid w:val="001957EA"/>
    <w:rsid w:val="00195B6F"/>
    <w:rsid w:val="00195C5E"/>
    <w:rsid w:val="00197025"/>
    <w:rsid w:val="0019720C"/>
    <w:rsid w:val="00197724"/>
    <w:rsid w:val="00197E72"/>
    <w:rsid w:val="001A07C6"/>
    <w:rsid w:val="001A141D"/>
    <w:rsid w:val="001A1FE6"/>
    <w:rsid w:val="001A4DBF"/>
    <w:rsid w:val="001A5669"/>
    <w:rsid w:val="001A5A36"/>
    <w:rsid w:val="001A6807"/>
    <w:rsid w:val="001B1266"/>
    <w:rsid w:val="001B15D4"/>
    <w:rsid w:val="001B1DEE"/>
    <w:rsid w:val="001B2148"/>
    <w:rsid w:val="001B29D2"/>
    <w:rsid w:val="001B5DBF"/>
    <w:rsid w:val="001B6538"/>
    <w:rsid w:val="001B791E"/>
    <w:rsid w:val="001B7BC1"/>
    <w:rsid w:val="001C09E3"/>
    <w:rsid w:val="001C0A8A"/>
    <w:rsid w:val="001C16B8"/>
    <w:rsid w:val="001C1D38"/>
    <w:rsid w:val="001C23E9"/>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3318"/>
    <w:rsid w:val="002052E9"/>
    <w:rsid w:val="002067E9"/>
    <w:rsid w:val="00206933"/>
    <w:rsid w:val="002073BA"/>
    <w:rsid w:val="0021051D"/>
    <w:rsid w:val="00210D0A"/>
    <w:rsid w:val="00211762"/>
    <w:rsid w:val="002118C9"/>
    <w:rsid w:val="00211ED4"/>
    <w:rsid w:val="00211F46"/>
    <w:rsid w:val="0021208C"/>
    <w:rsid w:val="00212150"/>
    <w:rsid w:val="00213051"/>
    <w:rsid w:val="002130AA"/>
    <w:rsid w:val="00213FD3"/>
    <w:rsid w:val="0021427A"/>
    <w:rsid w:val="0021632E"/>
    <w:rsid w:val="00224E8B"/>
    <w:rsid w:val="00224F50"/>
    <w:rsid w:val="00227E69"/>
    <w:rsid w:val="00227F1E"/>
    <w:rsid w:val="00227FD2"/>
    <w:rsid w:val="00230A07"/>
    <w:rsid w:val="00231852"/>
    <w:rsid w:val="00231ACB"/>
    <w:rsid w:val="00233C8E"/>
    <w:rsid w:val="00234430"/>
    <w:rsid w:val="00235EF9"/>
    <w:rsid w:val="00236675"/>
    <w:rsid w:val="00237089"/>
    <w:rsid w:val="00237886"/>
    <w:rsid w:val="00240122"/>
    <w:rsid w:val="00241485"/>
    <w:rsid w:val="0024170A"/>
    <w:rsid w:val="00242629"/>
    <w:rsid w:val="00242A1B"/>
    <w:rsid w:val="0024320E"/>
    <w:rsid w:val="002432AB"/>
    <w:rsid w:val="00243DFE"/>
    <w:rsid w:val="00244ED2"/>
    <w:rsid w:val="00245416"/>
    <w:rsid w:val="0024607C"/>
    <w:rsid w:val="0024705A"/>
    <w:rsid w:val="0024748B"/>
    <w:rsid w:val="00252479"/>
    <w:rsid w:val="00252B95"/>
    <w:rsid w:val="00252EC7"/>
    <w:rsid w:val="00253973"/>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586B"/>
    <w:rsid w:val="002869D8"/>
    <w:rsid w:val="00286C50"/>
    <w:rsid w:val="00287E40"/>
    <w:rsid w:val="00290582"/>
    <w:rsid w:val="00290D38"/>
    <w:rsid w:val="00292202"/>
    <w:rsid w:val="00293076"/>
    <w:rsid w:val="00293A4B"/>
    <w:rsid w:val="00296A60"/>
    <w:rsid w:val="00296F0B"/>
    <w:rsid w:val="00297D5D"/>
    <w:rsid w:val="00297FF1"/>
    <w:rsid w:val="002A1424"/>
    <w:rsid w:val="002A184E"/>
    <w:rsid w:val="002A18C1"/>
    <w:rsid w:val="002A1E17"/>
    <w:rsid w:val="002A32B6"/>
    <w:rsid w:val="002A3FD1"/>
    <w:rsid w:val="002A6292"/>
    <w:rsid w:val="002A6614"/>
    <w:rsid w:val="002A6AFF"/>
    <w:rsid w:val="002B05AA"/>
    <w:rsid w:val="002B0FFB"/>
    <w:rsid w:val="002B3B6A"/>
    <w:rsid w:val="002B3FFB"/>
    <w:rsid w:val="002B4957"/>
    <w:rsid w:val="002B64FB"/>
    <w:rsid w:val="002B73AF"/>
    <w:rsid w:val="002B7524"/>
    <w:rsid w:val="002B7720"/>
    <w:rsid w:val="002B7D45"/>
    <w:rsid w:val="002C2551"/>
    <w:rsid w:val="002C45D0"/>
    <w:rsid w:val="002C4609"/>
    <w:rsid w:val="002C4680"/>
    <w:rsid w:val="002C5D3E"/>
    <w:rsid w:val="002C62D8"/>
    <w:rsid w:val="002C6A7D"/>
    <w:rsid w:val="002C729D"/>
    <w:rsid w:val="002C7F86"/>
    <w:rsid w:val="002D45C4"/>
    <w:rsid w:val="002D48B2"/>
    <w:rsid w:val="002D5593"/>
    <w:rsid w:val="002D6886"/>
    <w:rsid w:val="002D6AED"/>
    <w:rsid w:val="002D7FDF"/>
    <w:rsid w:val="002E06A9"/>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3929"/>
    <w:rsid w:val="002F600A"/>
    <w:rsid w:val="002F739C"/>
    <w:rsid w:val="00302CB0"/>
    <w:rsid w:val="003030DF"/>
    <w:rsid w:val="0030427C"/>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255C2"/>
    <w:rsid w:val="00330052"/>
    <w:rsid w:val="003322BB"/>
    <w:rsid w:val="0033253D"/>
    <w:rsid w:val="0033274E"/>
    <w:rsid w:val="0033304C"/>
    <w:rsid w:val="00333201"/>
    <w:rsid w:val="00333492"/>
    <w:rsid w:val="0033385C"/>
    <w:rsid w:val="00335915"/>
    <w:rsid w:val="003376DE"/>
    <w:rsid w:val="0034070C"/>
    <w:rsid w:val="00340D0D"/>
    <w:rsid w:val="003419D1"/>
    <w:rsid w:val="00344C02"/>
    <w:rsid w:val="0034545A"/>
    <w:rsid w:val="003463F3"/>
    <w:rsid w:val="00350095"/>
    <w:rsid w:val="00350731"/>
    <w:rsid w:val="0035125B"/>
    <w:rsid w:val="00351A20"/>
    <w:rsid w:val="00351D91"/>
    <w:rsid w:val="003523C0"/>
    <w:rsid w:val="00352B52"/>
    <w:rsid w:val="00354972"/>
    <w:rsid w:val="00354E1D"/>
    <w:rsid w:val="00355EC8"/>
    <w:rsid w:val="003564C8"/>
    <w:rsid w:val="003578F3"/>
    <w:rsid w:val="00357A50"/>
    <w:rsid w:val="0036061C"/>
    <w:rsid w:val="0036275C"/>
    <w:rsid w:val="00362BF2"/>
    <w:rsid w:val="00362FE8"/>
    <w:rsid w:val="00364044"/>
    <w:rsid w:val="00364A11"/>
    <w:rsid w:val="00364E92"/>
    <w:rsid w:val="003661EE"/>
    <w:rsid w:val="003667C8"/>
    <w:rsid w:val="003668AE"/>
    <w:rsid w:val="00367BBD"/>
    <w:rsid w:val="0037169B"/>
    <w:rsid w:val="00371E3C"/>
    <w:rsid w:val="003725ED"/>
    <w:rsid w:val="00374087"/>
    <w:rsid w:val="00374BED"/>
    <w:rsid w:val="00374FE9"/>
    <w:rsid w:val="003755D4"/>
    <w:rsid w:val="00375B51"/>
    <w:rsid w:val="00377864"/>
    <w:rsid w:val="00380924"/>
    <w:rsid w:val="00380A59"/>
    <w:rsid w:val="0038185D"/>
    <w:rsid w:val="003820CC"/>
    <w:rsid w:val="00383DFB"/>
    <w:rsid w:val="00384BCD"/>
    <w:rsid w:val="00385F43"/>
    <w:rsid w:val="003864E4"/>
    <w:rsid w:val="003876BB"/>
    <w:rsid w:val="00387DB4"/>
    <w:rsid w:val="00390A37"/>
    <w:rsid w:val="00390D7C"/>
    <w:rsid w:val="00392BDD"/>
    <w:rsid w:val="003930DC"/>
    <w:rsid w:val="003938B9"/>
    <w:rsid w:val="003943A6"/>
    <w:rsid w:val="00396E8E"/>
    <w:rsid w:val="003971B5"/>
    <w:rsid w:val="00397E03"/>
    <w:rsid w:val="00397F9B"/>
    <w:rsid w:val="003A0480"/>
    <w:rsid w:val="003A17D3"/>
    <w:rsid w:val="003A1EBA"/>
    <w:rsid w:val="003A2469"/>
    <w:rsid w:val="003A262B"/>
    <w:rsid w:val="003A2E5A"/>
    <w:rsid w:val="003A30A5"/>
    <w:rsid w:val="003A3658"/>
    <w:rsid w:val="003A3F2C"/>
    <w:rsid w:val="003A4610"/>
    <w:rsid w:val="003A4EEB"/>
    <w:rsid w:val="003A5214"/>
    <w:rsid w:val="003A6196"/>
    <w:rsid w:val="003A657C"/>
    <w:rsid w:val="003A694B"/>
    <w:rsid w:val="003A74B9"/>
    <w:rsid w:val="003A76FC"/>
    <w:rsid w:val="003A788F"/>
    <w:rsid w:val="003A7996"/>
    <w:rsid w:val="003B010C"/>
    <w:rsid w:val="003B02B8"/>
    <w:rsid w:val="003B02FD"/>
    <w:rsid w:val="003B0619"/>
    <w:rsid w:val="003B1255"/>
    <w:rsid w:val="003B12E0"/>
    <w:rsid w:val="003B144B"/>
    <w:rsid w:val="003B1B59"/>
    <w:rsid w:val="003B1C98"/>
    <w:rsid w:val="003B2440"/>
    <w:rsid w:val="003B38AD"/>
    <w:rsid w:val="003B3B73"/>
    <w:rsid w:val="003B45BE"/>
    <w:rsid w:val="003B59A5"/>
    <w:rsid w:val="003B5BFB"/>
    <w:rsid w:val="003B6427"/>
    <w:rsid w:val="003C2DCB"/>
    <w:rsid w:val="003C3D3F"/>
    <w:rsid w:val="003C464D"/>
    <w:rsid w:val="003C6165"/>
    <w:rsid w:val="003C6B17"/>
    <w:rsid w:val="003D0062"/>
    <w:rsid w:val="003D071B"/>
    <w:rsid w:val="003D12B3"/>
    <w:rsid w:val="003D1435"/>
    <w:rsid w:val="003D44C9"/>
    <w:rsid w:val="003D56AA"/>
    <w:rsid w:val="003D6328"/>
    <w:rsid w:val="003D6B99"/>
    <w:rsid w:val="003D6EB7"/>
    <w:rsid w:val="003D6F46"/>
    <w:rsid w:val="003D775C"/>
    <w:rsid w:val="003E009D"/>
    <w:rsid w:val="003E1415"/>
    <w:rsid w:val="003E1773"/>
    <w:rsid w:val="003E20A6"/>
    <w:rsid w:val="003E39AE"/>
    <w:rsid w:val="003E48E1"/>
    <w:rsid w:val="003E53FF"/>
    <w:rsid w:val="003E56E1"/>
    <w:rsid w:val="003E587D"/>
    <w:rsid w:val="003E7B5B"/>
    <w:rsid w:val="003F302D"/>
    <w:rsid w:val="003F4081"/>
    <w:rsid w:val="003F485A"/>
    <w:rsid w:val="003F4FED"/>
    <w:rsid w:val="003F50F2"/>
    <w:rsid w:val="003F6CE7"/>
    <w:rsid w:val="003F774D"/>
    <w:rsid w:val="00401B29"/>
    <w:rsid w:val="00402929"/>
    <w:rsid w:val="00403392"/>
    <w:rsid w:val="00403464"/>
    <w:rsid w:val="00403AA5"/>
    <w:rsid w:val="0040438E"/>
    <w:rsid w:val="00404EBF"/>
    <w:rsid w:val="00405032"/>
    <w:rsid w:val="004055C0"/>
    <w:rsid w:val="00406B26"/>
    <w:rsid w:val="00406C11"/>
    <w:rsid w:val="004077FC"/>
    <w:rsid w:val="00411830"/>
    <w:rsid w:val="00411C08"/>
    <w:rsid w:val="00412BDC"/>
    <w:rsid w:val="00412D6D"/>
    <w:rsid w:val="00412DF1"/>
    <w:rsid w:val="00412ED4"/>
    <w:rsid w:val="00413795"/>
    <w:rsid w:val="004138A6"/>
    <w:rsid w:val="0041424F"/>
    <w:rsid w:val="0041436B"/>
    <w:rsid w:val="00415298"/>
    <w:rsid w:val="0041588D"/>
    <w:rsid w:val="004162B4"/>
    <w:rsid w:val="004163B7"/>
    <w:rsid w:val="00417941"/>
    <w:rsid w:val="00417C32"/>
    <w:rsid w:val="00420A70"/>
    <w:rsid w:val="004234D3"/>
    <w:rsid w:val="0042487F"/>
    <w:rsid w:val="004269A1"/>
    <w:rsid w:val="00426EFA"/>
    <w:rsid w:val="004311D6"/>
    <w:rsid w:val="00431C58"/>
    <w:rsid w:val="0043366C"/>
    <w:rsid w:val="0043369F"/>
    <w:rsid w:val="004336DC"/>
    <w:rsid w:val="004338B4"/>
    <w:rsid w:val="004338CC"/>
    <w:rsid w:val="00433AED"/>
    <w:rsid w:val="004344EE"/>
    <w:rsid w:val="00435084"/>
    <w:rsid w:val="004355DA"/>
    <w:rsid w:val="004369B1"/>
    <w:rsid w:val="0044066E"/>
    <w:rsid w:val="0044099B"/>
    <w:rsid w:val="0044118F"/>
    <w:rsid w:val="004416BC"/>
    <w:rsid w:val="0044268F"/>
    <w:rsid w:val="00442D30"/>
    <w:rsid w:val="00443533"/>
    <w:rsid w:val="00443761"/>
    <w:rsid w:val="0044399F"/>
    <w:rsid w:val="004439B8"/>
    <w:rsid w:val="00443B61"/>
    <w:rsid w:val="00444C8B"/>
    <w:rsid w:val="00447F53"/>
    <w:rsid w:val="0045002B"/>
    <w:rsid w:val="00450065"/>
    <w:rsid w:val="004505B0"/>
    <w:rsid w:val="00450750"/>
    <w:rsid w:val="00450947"/>
    <w:rsid w:val="00451486"/>
    <w:rsid w:val="00451498"/>
    <w:rsid w:val="00452886"/>
    <w:rsid w:val="0045397C"/>
    <w:rsid w:val="00454949"/>
    <w:rsid w:val="00454B24"/>
    <w:rsid w:val="004555F7"/>
    <w:rsid w:val="00455AE5"/>
    <w:rsid w:val="00455D54"/>
    <w:rsid w:val="0045600C"/>
    <w:rsid w:val="004569FD"/>
    <w:rsid w:val="00456A13"/>
    <w:rsid w:val="0045750D"/>
    <w:rsid w:val="00457868"/>
    <w:rsid w:val="00457EB8"/>
    <w:rsid w:val="0046023A"/>
    <w:rsid w:val="00460455"/>
    <w:rsid w:val="00462127"/>
    <w:rsid w:val="0046314E"/>
    <w:rsid w:val="00463457"/>
    <w:rsid w:val="00463A11"/>
    <w:rsid w:val="00466AD5"/>
    <w:rsid w:val="00467BEA"/>
    <w:rsid w:val="00470A59"/>
    <w:rsid w:val="00470D0C"/>
    <w:rsid w:val="00471953"/>
    <w:rsid w:val="00471E58"/>
    <w:rsid w:val="004734AA"/>
    <w:rsid w:val="00474554"/>
    <w:rsid w:val="00475DF4"/>
    <w:rsid w:val="00476543"/>
    <w:rsid w:val="00476AB0"/>
    <w:rsid w:val="0048087A"/>
    <w:rsid w:val="00480F44"/>
    <w:rsid w:val="004818A6"/>
    <w:rsid w:val="00481CEE"/>
    <w:rsid w:val="004831AB"/>
    <w:rsid w:val="00483B08"/>
    <w:rsid w:val="00483DDD"/>
    <w:rsid w:val="00484DE9"/>
    <w:rsid w:val="00485B33"/>
    <w:rsid w:val="0048667E"/>
    <w:rsid w:val="004902B5"/>
    <w:rsid w:val="004904FB"/>
    <w:rsid w:val="00490F41"/>
    <w:rsid w:val="00491475"/>
    <w:rsid w:val="00491E72"/>
    <w:rsid w:val="004921E3"/>
    <w:rsid w:val="0049317F"/>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088F"/>
    <w:rsid w:val="004A1D46"/>
    <w:rsid w:val="004A1DCD"/>
    <w:rsid w:val="004A2877"/>
    <w:rsid w:val="004A3390"/>
    <w:rsid w:val="004A3A83"/>
    <w:rsid w:val="004A4289"/>
    <w:rsid w:val="004A485F"/>
    <w:rsid w:val="004A4B56"/>
    <w:rsid w:val="004A5100"/>
    <w:rsid w:val="004A63B5"/>
    <w:rsid w:val="004A66C0"/>
    <w:rsid w:val="004A66F9"/>
    <w:rsid w:val="004A67B4"/>
    <w:rsid w:val="004A716F"/>
    <w:rsid w:val="004A74F2"/>
    <w:rsid w:val="004A7AB3"/>
    <w:rsid w:val="004B014C"/>
    <w:rsid w:val="004B0AA9"/>
    <w:rsid w:val="004B1398"/>
    <w:rsid w:val="004B1ACD"/>
    <w:rsid w:val="004B1E1B"/>
    <w:rsid w:val="004B27B0"/>
    <w:rsid w:val="004B441B"/>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222A"/>
    <w:rsid w:val="004D35C2"/>
    <w:rsid w:val="004D51D6"/>
    <w:rsid w:val="004D5A76"/>
    <w:rsid w:val="004D5BE1"/>
    <w:rsid w:val="004D7561"/>
    <w:rsid w:val="004E0069"/>
    <w:rsid w:val="004E05BA"/>
    <w:rsid w:val="004E0B87"/>
    <w:rsid w:val="004E18D7"/>
    <w:rsid w:val="004E2C3E"/>
    <w:rsid w:val="004E4289"/>
    <w:rsid w:val="004E4D77"/>
    <w:rsid w:val="004E5987"/>
    <w:rsid w:val="004E5AC4"/>
    <w:rsid w:val="004E5D0D"/>
    <w:rsid w:val="004E6123"/>
    <w:rsid w:val="004E6AE3"/>
    <w:rsid w:val="004E6F24"/>
    <w:rsid w:val="004E7479"/>
    <w:rsid w:val="004F0396"/>
    <w:rsid w:val="004F08B9"/>
    <w:rsid w:val="004F0E61"/>
    <w:rsid w:val="004F13F9"/>
    <w:rsid w:val="004F3159"/>
    <w:rsid w:val="004F36AD"/>
    <w:rsid w:val="004F3B1F"/>
    <w:rsid w:val="004F3F23"/>
    <w:rsid w:val="004F43D1"/>
    <w:rsid w:val="004F43E1"/>
    <w:rsid w:val="004F4452"/>
    <w:rsid w:val="004F4D56"/>
    <w:rsid w:val="004F5099"/>
    <w:rsid w:val="004F5A12"/>
    <w:rsid w:val="004F5BB0"/>
    <w:rsid w:val="004F5EE9"/>
    <w:rsid w:val="004F6B38"/>
    <w:rsid w:val="004F72D4"/>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A48"/>
    <w:rsid w:val="00536B8A"/>
    <w:rsid w:val="00536C5E"/>
    <w:rsid w:val="00537313"/>
    <w:rsid w:val="00537BA7"/>
    <w:rsid w:val="00543079"/>
    <w:rsid w:val="00543648"/>
    <w:rsid w:val="0054365C"/>
    <w:rsid w:val="00543D10"/>
    <w:rsid w:val="0054436B"/>
    <w:rsid w:val="00544666"/>
    <w:rsid w:val="00544F37"/>
    <w:rsid w:val="00552471"/>
    <w:rsid w:val="005531BE"/>
    <w:rsid w:val="0055408E"/>
    <w:rsid w:val="00554DDB"/>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C7E"/>
    <w:rsid w:val="005805B8"/>
    <w:rsid w:val="00580658"/>
    <w:rsid w:val="00580BFE"/>
    <w:rsid w:val="00583CDB"/>
    <w:rsid w:val="00583DFD"/>
    <w:rsid w:val="005854CB"/>
    <w:rsid w:val="0058553E"/>
    <w:rsid w:val="00585A7B"/>
    <w:rsid w:val="00586261"/>
    <w:rsid w:val="00586434"/>
    <w:rsid w:val="005867E2"/>
    <w:rsid w:val="0058799A"/>
    <w:rsid w:val="00587D47"/>
    <w:rsid w:val="00590DD8"/>
    <w:rsid w:val="00595ED2"/>
    <w:rsid w:val="00596657"/>
    <w:rsid w:val="00596B7A"/>
    <w:rsid w:val="0059782C"/>
    <w:rsid w:val="00597DC5"/>
    <w:rsid w:val="005A0520"/>
    <w:rsid w:val="005A15D7"/>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2132"/>
    <w:rsid w:val="005C24A3"/>
    <w:rsid w:val="005C2BDE"/>
    <w:rsid w:val="005C38DF"/>
    <w:rsid w:val="005C397D"/>
    <w:rsid w:val="005C4FEC"/>
    <w:rsid w:val="005C5453"/>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3240"/>
    <w:rsid w:val="005F3B5C"/>
    <w:rsid w:val="005F4F01"/>
    <w:rsid w:val="005F626A"/>
    <w:rsid w:val="005F6A39"/>
    <w:rsid w:val="005F6FCC"/>
    <w:rsid w:val="005F70B7"/>
    <w:rsid w:val="005F7A9A"/>
    <w:rsid w:val="006003B5"/>
    <w:rsid w:val="0060120C"/>
    <w:rsid w:val="0060163C"/>
    <w:rsid w:val="00602160"/>
    <w:rsid w:val="0060222A"/>
    <w:rsid w:val="00602807"/>
    <w:rsid w:val="00603116"/>
    <w:rsid w:val="00604CB9"/>
    <w:rsid w:val="0060516C"/>
    <w:rsid w:val="00606411"/>
    <w:rsid w:val="00606A0D"/>
    <w:rsid w:val="00606AAF"/>
    <w:rsid w:val="00606FC2"/>
    <w:rsid w:val="00610385"/>
    <w:rsid w:val="00611078"/>
    <w:rsid w:val="006115C9"/>
    <w:rsid w:val="00611717"/>
    <w:rsid w:val="006129D0"/>
    <w:rsid w:val="00613328"/>
    <w:rsid w:val="006134BB"/>
    <w:rsid w:val="0061401E"/>
    <w:rsid w:val="00614412"/>
    <w:rsid w:val="0061475D"/>
    <w:rsid w:val="0061490B"/>
    <w:rsid w:val="00614BA6"/>
    <w:rsid w:val="00615056"/>
    <w:rsid w:val="006151BE"/>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1E3"/>
    <w:rsid w:val="006275FF"/>
    <w:rsid w:val="006276E4"/>
    <w:rsid w:val="00627F31"/>
    <w:rsid w:val="00630211"/>
    <w:rsid w:val="0063045A"/>
    <w:rsid w:val="00631C0C"/>
    <w:rsid w:val="00633327"/>
    <w:rsid w:val="006356AA"/>
    <w:rsid w:val="00635704"/>
    <w:rsid w:val="00636345"/>
    <w:rsid w:val="006400F1"/>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4869"/>
    <w:rsid w:val="006575A8"/>
    <w:rsid w:val="006579A1"/>
    <w:rsid w:val="00660961"/>
    <w:rsid w:val="00660CA9"/>
    <w:rsid w:val="00661250"/>
    <w:rsid w:val="0066215C"/>
    <w:rsid w:val="00664AB5"/>
    <w:rsid w:val="00664BB9"/>
    <w:rsid w:val="00664DC2"/>
    <w:rsid w:val="0066531D"/>
    <w:rsid w:val="006653F6"/>
    <w:rsid w:val="0066606E"/>
    <w:rsid w:val="006669B7"/>
    <w:rsid w:val="0066725C"/>
    <w:rsid w:val="00667DD2"/>
    <w:rsid w:val="00670328"/>
    <w:rsid w:val="0067060E"/>
    <w:rsid w:val="006712CB"/>
    <w:rsid w:val="00671AC0"/>
    <w:rsid w:val="00671C94"/>
    <w:rsid w:val="00672BC4"/>
    <w:rsid w:val="00672FC6"/>
    <w:rsid w:val="006736EA"/>
    <w:rsid w:val="006740B0"/>
    <w:rsid w:val="0067436E"/>
    <w:rsid w:val="00674414"/>
    <w:rsid w:val="00675620"/>
    <w:rsid w:val="00675E87"/>
    <w:rsid w:val="006765BE"/>
    <w:rsid w:val="006769AE"/>
    <w:rsid w:val="0067704E"/>
    <w:rsid w:val="00677E61"/>
    <w:rsid w:val="0068163C"/>
    <w:rsid w:val="00682D35"/>
    <w:rsid w:val="006839E6"/>
    <w:rsid w:val="00684222"/>
    <w:rsid w:val="00684843"/>
    <w:rsid w:val="00684D45"/>
    <w:rsid w:val="0068624E"/>
    <w:rsid w:val="0069119D"/>
    <w:rsid w:val="006920C4"/>
    <w:rsid w:val="00692374"/>
    <w:rsid w:val="00692A8C"/>
    <w:rsid w:val="0069351D"/>
    <w:rsid w:val="00693C6B"/>
    <w:rsid w:val="00693CA1"/>
    <w:rsid w:val="00693F91"/>
    <w:rsid w:val="00694B48"/>
    <w:rsid w:val="00696DCD"/>
    <w:rsid w:val="00696EC0"/>
    <w:rsid w:val="006978C2"/>
    <w:rsid w:val="006A0CC3"/>
    <w:rsid w:val="006A0DC8"/>
    <w:rsid w:val="006A0E2C"/>
    <w:rsid w:val="006A1130"/>
    <w:rsid w:val="006A14E3"/>
    <w:rsid w:val="006A198A"/>
    <w:rsid w:val="006A60B9"/>
    <w:rsid w:val="006B01E8"/>
    <w:rsid w:val="006B04D0"/>
    <w:rsid w:val="006B05C6"/>
    <w:rsid w:val="006B0A00"/>
    <w:rsid w:val="006B1128"/>
    <w:rsid w:val="006B16B3"/>
    <w:rsid w:val="006B1708"/>
    <w:rsid w:val="006B1B79"/>
    <w:rsid w:val="006B1F22"/>
    <w:rsid w:val="006B5497"/>
    <w:rsid w:val="006B6913"/>
    <w:rsid w:val="006B6D34"/>
    <w:rsid w:val="006B6D47"/>
    <w:rsid w:val="006B728B"/>
    <w:rsid w:val="006B7B22"/>
    <w:rsid w:val="006C1C31"/>
    <w:rsid w:val="006C2A56"/>
    <w:rsid w:val="006C39B6"/>
    <w:rsid w:val="006C3F89"/>
    <w:rsid w:val="006C4271"/>
    <w:rsid w:val="006C5F26"/>
    <w:rsid w:val="006C63EC"/>
    <w:rsid w:val="006C7055"/>
    <w:rsid w:val="006D1908"/>
    <w:rsid w:val="006D1FD9"/>
    <w:rsid w:val="006D36D8"/>
    <w:rsid w:val="006D4552"/>
    <w:rsid w:val="006D5189"/>
    <w:rsid w:val="006D6E57"/>
    <w:rsid w:val="006D7AD8"/>
    <w:rsid w:val="006E0492"/>
    <w:rsid w:val="006E0AB6"/>
    <w:rsid w:val="006E10F0"/>
    <w:rsid w:val="006E1721"/>
    <w:rsid w:val="006E1D91"/>
    <w:rsid w:val="006E2810"/>
    <w:rsid w:val="006E3725"/>
    <w:rsid w:val="006E3780"/>
    <w:rsid w:val="006E404B"/>
    <w:rsid w:val="006E4973"/>
    <w:rsid w:val="006E5539"/>
    <w:rsid w:val="006F38D3"/>
    <w:rsid w:val="006F3A60"/>
    <w:rsid w:val="006F3A64"/>
    <w:rsid w:val="006F3C3E"/>
    <w:rsid w:val="006F3D74"/>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067E4"/>
    <w:rsid w:val="00707716"/>
    <w:rsid w:val="00710E29"/>
    <w:rsid w:val="00711ECB"/>
    <w:rsid w:val="00712CD1"/>
    <w:rsid w:val="00713616"/>
    <w:rsid w:val="0071477B"/>
    <w:rsid w:val="00714FFD"/>
    <w:rsid w:val="007158CA"/>
    <w:rsid w:val="00716A75"/>
    <w:rsid w:val="007203D2"/>
    <w:rsid w:val="007204DA"/>
    <w:rsid w:val="00720676"/>
    <w:rsid w:val="00720832"/>
    <w:rsid w:val="007208A1"/>
    <w:rsid w:val="00720EFC"/>
    <w:rsid w:val="0072188B"/>
    <w:rsid w:val="00723230"/>
    <w:rsid w:val="00723B8F"/>
    <w:rsid w:val="00723E9F"/>
    <w:rsid w:val="007242E4"/>
    <w:rsid w:val="00724B9C"/>
    <w:rsid w:val="00725337"/>
    <w:rsid w:val="00725BF2"/>
    <w:rsid w:val="00726A3F"/>
    <w:rsid w:val="00727844"/>
    <w:rsid w:val="00730BA1"/>
    <w:rsid w:val="00730BEC"/>
    <w:rsid w:val="00732B7F"/>
    <w:rsid w:val="0073327F"/>
    <w:rsid w:val="007336E4"/>
    <w:rsid w:val="00734427"/>
    <w:rsid w:val="007348D3"/>
    <w:rsid w:val="00735CE1"/>
    <w:rsid w:val="0073698D"/>
    <w:rsid w:val="007371A3"/>
    <w:rsid w:val="00740126"/>
    <w:rsid w:val="00741CF5"/>
    <w:rsid w:val="007425EE"/>
    <w:rsid w:val="00742CE9"/>
    <w:rsid w:val="007430A8"/>
    <w:rsid w:val="00743538"/>
    <w:rsid w:val="007439DC"/>
    <w:rsid w:val="00743D19"/>
    <w:rsid w:val="007453B4"/>
    <w:rsid w:val="0074562C"/>
    <w:rsid w:val="00745801"/>
    <w:rsid w:val="0074599E"/>
    <w:rsid w:val="007471D0"/>
    <w:rsid w:val="007512BD"/>
    <w:rsid w:val="007520D0"/>
    <w:rsid w:val="00752555"/>
    <w:rsid w:val="007528C6"/>
    <w:rsid w:val="00753C6B"/>
    <w:rsid w:val="00754703"/>
    <w:rsid w:val="00754CB2"/>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6EEB"/>
    <w:rsid w:val="00767505"/>
    <w:rsid w:val="00767CFF"/>
    <w:rsid w:val="00767E29"/>
    <w:rsid w:val="00770BB8"/>
    <w:rsid w:val="00771C9F"/>
    <w:rsid w:val="007723D2"/>
    <w:rsid w:val="00772EC3"/>
    <w:rsid w:val="00774AE7"/>
    <w:rsid w:val="00776C9C"/>
    <w:rsid w:val="0077740E"/>
    <w:rsid w:val="007800A2"/>
    <w:rsid w:val="00781FF3"/>
    <w:rsid w:val="007828DD"/>
    <w:rsid w:val="007830C5"/>
    <w:rsid w:val="00783658"/>
    <w:rsid w:val="007852CF"/>
    <w:rsid w:val="007855F5"/>
    <w:rsid w:val="00785D1C"/>
    <w:rsid w:val="00787D78"/>
    <w:rsid w:val="00787DAF"/>
    <w:rsid w:val="00790220"/>
    <w:rsid w:val="007922E9"/>
    <w:rsid w:val="007937CA"/>
    <w:rsid w:val="00793C65"/>
    <w:rsid w:val="00794898"/>
    <w:rsid w:val="00794F74"/>
    <w:rsid w:val="00795931"/>
    <w:rsid w:val="00795A2B"/>
    <w:rsid w:val="00795EDB"/>
    <w:rsid w:val="00796493"/>
    <w:rsid w:val="00797D5A"/>
    <w:rsid w:val="007A035C"/>
    <w:rsid w:val="007A049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0BB"/>
    <w:rsid w:val="007B49BE"/>
    <w:rsid w:val="007B54BD"/>
    <w:rsid w:val="007C09AF"/>
    <w:rsid w:val="007C0D06"/>
    <w:rsid w:val="007C2285"/>
    <w:rsid w:val="007C31ED"/>
    <w:rsid w:val="007C6883"/>
    <w:rsid w:val="007C68BB"/>
    <w:rsid w:val="007C7886"/>
    <w:rsid w:val="007D0E2B"/>
    <w:rsid w:val="007D29C4"/>
    <w:rsid w:val="007D342A"/>
    <w:rsid w:val="007D3F80"/>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29B4"/>
    <w:rsid w:val="00822F08"/>
    <w:rsid w:val="0082390A"/>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C1C"/>
    <w:rsid w:val="00835107"/>
    <w:rsid w:val="00837852"/>
    <w:rsid w:val="00840ADB"/>
    <w:rsid w:val="00841281"/>
    <w:rsid w:val="00841DB8"/>
    <w:rsid w:val="00842C38"/>
    <w:rsid w:val="00842CDC"/>
    <w:rsid w:val="008432DF"/>
    <w:rsid w:val="00843557"/>
    <w:rsid w:val="00843991"/>
    <w:rsid w:val="008444F6"/>
    <w:rsid w:val="0084456A"/>
    <w:rsid w:val="00844BFA"/>
    <w:rsid w:val="00845AE4"/>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2CD"/>
    <w:rsid w:val="00862850"/>
    <w:rsid w:val="00863BF9"/>
    <w:rsid w:val="00863EE0"/>
    <w:rsid w:val="00866F29"/>
    <w:rsid w:val="008678CE"/>
    <w:rsid w:val="008700D3"/>
    <w:rsid w:val="0087039A"/>
    <w:rsid w:val="00870A43"/>
    <w:rsid w:val="00870A97"/>
    <w:rsid w:val="00871C2A"/>
    <w:rsid w:val="00871D0D"/>
    <w:rsid w:val="00872F2F"/>
    <w:rsid w:val="00873365"/>
    <w:rsid w:val="00873642"/>
    <w:rsid w:val="00873AFF"/>
    <w:rsid w:val="00874E04"/>
    <w:rsid w:val="008750FB"/>
    <w:rsid w:val="00875405"/>
    <w:rsid w:val="008757E0"/>
    <w:rsid w:val="00875BF4"/>
    <w:rsid w:val="0087771B"/>
    <w:rsid w:val="0088101B"/>
    <w:rsid w:val="0088140D"/>
    <w:rsid w:val="00881437"/>
    <w:rsid w:val="00881B50"/>
    <w:rsid w:val="00881FEB"/>
    <w:rsid w:val="0088211B"/>
    <w:rsid w:val="0088316C"/>
    <w:rsid w:val="0088340A"/>
    <w:rsid w:val="00883CF6"/>
    <w:rsid w:val="00884268"/>
    <w:rsid w:val="00884AF3"/>
    <w:rsid w:val="008851C1"/>
    <w:rsid w:val="0088611E"/>
    <w:rsid w:val="00887127"/>
    <w:rsid w:val="00892FCE"/>
    <w:rsid w:val="00893168"/>
    <w:rsid w:val="00893299"/>
    <w:rsid w:val="0089339A"/>
    <w:rsid w:val="0089348E"/>
    <w:rsid w:val="008935AF"/>
    <w:rsid w:val="008943A8"/>
    <w:rsid w:val="0089482A"/>
    <w:rsid w:val="00895E55"/>
    <w:rsid w:val="00896BAF"/>
    <w:rsid w:val="00897361"/>
    <w:rsid w:val="00897384"/>
    <w:rsid w:val="00897DDD"/>
    <w:rsid w:val="008A0042"/>
    <w:rsid w:val="008A0105"/>
    <w:rsid w:val="008A064C"/>
    <w:rsid w:val="008A10D4"/>
    <w:rsid w:val="008A1243"/>
    <w:rsid w:val="008A24DC"/>
    <w:rsid w:val="008A2BB8"/>
    <w:rsid w:val="008A2DEF"/>
    <w:rsid w:val="008A3E52"/>
    <w:rsid w:val="008A646F"/>
    <w:rsid w:val="008A672B"/>
    <w:rsid w:val="008A6766"/>
    <w:rsid w:val="008A6F41"/>
    <w:rsid w:val="008B057F"/>
    <w:rsid w:val="008B0778"/>
    <w:rsid w:val="008B1700"/>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2728"/>
    <w:rsid w:val="008D3E8A"/>
    <w:rsid w:val="008D40B0"/>
    <w:rsid w:val="008D4620"/>
    <w:rsid w:val="008D4735"/>
    <w:rsid w:val="008D5751"/>
    <w:rsid w:val="008D5BF9"/>
    <w:rsid w:val="008D69D3"/>
    <w:rsid w:val="008D76E5"/>
    <w:rsid w:val="008D7F9A"/>
    <w:rsid w:val="008E011F"/>
    <w:rsid w:val="008E1DD4"/>
    <w:rsid w:val="008E1DFF"/>
    <w:rsid w:val="008E1E90"/>
    <w:rsid w:val="008E2C0D"/>
    <w:rsid w:val="008E46C8"/>
    <w:rsid w:val="008E586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09A"/>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4E66"/>
    <w:rsid w:val="0092589C"/>
    <w:rsid w:val="00926407"/>
    <w:rsid w:val="009270ED"/>
    <w:rsid w:val="00927371"/>
    <w:rsid w:val="00927E4B"/>
    <w:rsid w:val="00927F16"/>
    <w:rsid w:val="009305F7"/>
    <w:rsid w:val="00930C8A"/>
    <w:rsid w:val="0093103A"/>
    <w:rsid w:val="0093238B"/>
    <w:rsid w:val="00933083"/>
    <w:rsid w:val="00933F34"/>
    <w:rsid w:val="00934338"/>
    <w:rsid w:val="00934785"/>
    <w:rsid w:val="00934F62"/>
    <w:rsid w:val="00935FCF"/>
    <w:rsid w:val="00937BF9"/>
    <w:rsid w:val="00941985"/>
    <w:rsid w:val="00941FCF"/>
    <w:rsid w:val="009449FE"/>
    <w:rsid w:val="00946366"/>
    <w:rsid w:val="00946994"/>
    <w:rsid w:val="00946CEE"/>
    <w:rsid w:val="00947901"/>
    <w:rsid w:val="00950ED4"/>
    <w:rsid w:val="009521C2"/>
    <w:rsid w:val="00952FDA"/>
    <w:rsid w:val="009530E9"/>
    <w:rsid w:val="009536A9"/>
    <w:rsid w:val="00955A97"/>
    <w:rsid w:val="00955F92"/>
    <w:rsid w:val="00956698"/>
    <w:rsid w:val="00957510"/>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EE5"/>
    <w:rsid w:val="00974943"/>
    <w:rsid w:val="00974B4C"/>
    <w:rsid w:val="00975587"/>
    <w:rsid w:val="00976A38"/>
    <w:rsid w:val="00977163"/>
    <w:rsid w:val="009775D1"/>
    <w:rsid w:val="009778E9"/>
    <w:rsid w:val="009809F8"/>
    <w:rsid w:val="00981940"/>
    <w:rsid w:val="009828B4"/>
    <w:rsid w:val="00983283"/>
    <w:rsid w:val="00984117"/>
    <w:rsid w:val="00985332"/>
    <w:rsid w:val="009854F8"/>
    <w:rsid w:val="00985930"/>
    <w:rsid w:val="0098654C"/>
    <w:rsid w:val="00986A50"/>
    <w:rsid w:val="00986CB4"/>
    <w:rsid w:val="00990D25"/>
    <w:rsid w:val="00991E64"/>
    <w:rsid w:val="0099236C"/>
    <w:rsid w:val="00993074"/>
    <w:rsid w:val="00993912"/>
    <w:rsid w:val="00993B97"/>
    <w:rsid w:val="00994514"/>
    <w:rsid w:val="00994CB8"/>
    <w:rsid w:val="00995CF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D6D"/>
    <w:rsid w:val="009B5377"/>
    <w:rsid w:val="009B573E"/>
    <w:rsid w:val="009B633A"/>
    <w:rsid w:val="009B6525"/>
    <w:rsid w:val="009B75EC"/>
    <w:rsid w:val="009B7E5A"/>
    <w:rsid w:val="009C28D6"/>
    <w:rsid w:val="009C52A4"/>
    <w:rsid w:val="009C52EB"/>
    <w:rsid w:val="009C5370"/>
    <w:rsid w:val="009C59B0"/>
    <w:rsid w:val="009C6294"/>
    <w:rsid w:val="009C6BEA"/>
    <w:rsid w:val="009C713D"/>
    <w:rsid w:val="009D07AC"/>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A9C"/>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4705"/>
    <w:rsid w:val="00A25351"/>
    <w:rsid w:val="00A25DB8"/>
    <w:rsid w:val="00A26812"/>
    <w:rsid w:val="00A26ABB"/>
    <w:rsid w:val="00A275C3"/>
    <w:rsid w:val="00A316ED"/>
    <w:rsid w:val="00A33D6B"/>
    <w:rsid w:val="00A3433D"/>
    <w:rsid w:val="00A3675F"/>
    <w:rsid w:val="00A401DC"/>
    <w:rsid w:val="00A40BF6"/>
    <w:rsid w:val="00A40E75"/>
    <w:rsid w:val="00A415EA"/>
    <w:rsid w:val="00A418B5"/>
    <w:rsid w:val="00A41972"/>
    <w:rsid w:val="00A42510"/>
    <w:rsid w:val="00A42F88"/>
    <w:rsid w:val="00A431E6"/>
    <w:rsid w:val="00A436CA"/>
    <w:rsid w:val="00A44561"/>
    <w:rsid w:val="00A4562B"/>
    <w:rsid w:val="00A458A7"/>
    <w:rsid w:val="00A46355"/>
    <w:rsid w:val="00A47245"/>
    <w:rsid w:val="00A5104D"/>
    <w:rsid w:val="00A51A6A"/>
    <w:rsid w:val="00A52433"/>
    <w:rsid w:val="00A52E65"/>
    <w:rsid w:val="00A53D6C"/>
    <w:rsid w:val="00A53D88"/>
    <w:rsid w:val="00A54468"/>
    <w:rsid w:val="00A54B52"/>
    <w:rsid w:val="00A55CC0"/>
    <w:rsid w:val="00A57031"/>
    <w:rsid w:val="00A57127"/>
    <w:rsid w:val="00A5759F"/>
    <w:rsid w:val="00A61F9B"/>
    <w:rsid w:val="00A625F2"/>
    <w:rsid w:val="00A67DFB"/>
    <w:rsid w:val="00A71C2E"/>
    <w:rsid w:val="00A749B8"/>
    <w:rsid w:val="00A75BA6"/>
    <w:rsid w:val="00A763BC"/>
    <w:rsid w:val="00A76599"/>
    <w:rsid w:val="00A7781D"/>
    <w:rsid w:val="00A80656"/>
    <w:rsid w:val="00A8083F"/>
    <w:rsid w:val="00A813A5"/>
    <w:rsid w:val="00A81C4C"/>
    <w:rsid w:val="00A81DBD"/>
    <w:rsid w:val="00A83D63"/>
    <w:rsid w:val="00A83F57"/>
    <w:rsid w:val="00A843BD"/>
    <w:rsid w:val="00A84A83"/>
    <w:rsid w:val="00A85BFB"/>
    <w:rsid w:val="00A85CE3"/>
    <w:rsid w:val="00A86D49"/>
    <w:rsid w:val="00A87520"/>
    <w:rsid w:val="00A875DD"/>
    <w:rsid w:val="00A875EE"/>
    <w:rsid w:val="00A87EDF"/>
    <w:rsid w:val="00A902E3"/>
    <w:rsid w:val="00A9097A"/>
    <w:rsid w:val="00A90B03"/>
    <w:rsid w:val="00A91AA1"/>
    <w:rsid w:val="00A92399"/>
    <w:rsid w:val="00A93CD7"/>
    <w:rsid w:val="00A93F08"/>
    <w:rsid w:val="00A941AA"/>
    <w:rsid w:val="00A9522E"/>
    <w:rsid w:val="00A9601D"/>
    <w:rsid w:val="00A9725A"/>
    <w:rsid w:val="00AA0647"/>
    <w:rsid w:val="00AA0771"/>
    <w:rsid w:val="00AA1805"/>
    <w:rsid w:val="00AA1ED3"/>
    <w:rsid w:val="00AA3ECC"/>
    <w:rsid w:val="00AA44AD"/>
    <w:rsid w:val="00AA540B"/>
    <w:rsid w:val="00AA55D9"/>
    <w:rsid w:val="00AA5637"/>
    <w:rsid w:val="00AA5874"/>
    <w:rsid w:val="00AA7399"/>
    <w:rsid w:val="00AA765D"/>
    <w:rsid w:val="00AB03E1"/>
    <w:rsid w:val="00AB0873"/>
    <w:rsid w:val="00AB0AD4"/>
    <w:rsid w:val="00AB16C6"/>
    <w:rsid w:val="00AB405B"/>
    <w:rsid w:val="00AB5A8E"/>
    <w:rsid w:val="00AB5C8B"/>
    <w:rsid w:val="00AB5FFD"/>
    <w:rsid w:val="00AB6116"/>
    <w:rsid w:val="00AB6478"/>
    <w:rsid w:val="00AB687F"/>
    <w:rsid w:val="00AB6F84"/>
    <w:rsid w:val="00AB7B32"/>
    <w:rsid w:val="00AC05E0"/>
    <w:rsid w:val="00AC0D80"/>
    <w:rsid w:val="00AC2763"/>
    <w:rsid w:val="00AC27D8"/>
    <w:rsid w:val="00AC3580"/>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698F"/>
    <w:rsid w:val="00AD6B57"/>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0750B"/>
    <w:rsid w:val="00B07AD7"/>
    <w:rsid w:val="00B10546"/>
    <w:rsid w:val="00B10D41"/>
    <w:rsid w:val="00B11CA9"/>
    <w:rsid w:val="00B12C4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342"/>
    <w:rsid w:val="00B303B4"/>
    <w:rsid w:val="00B32DFE"/>
    <w:rsid w:val="00B3329F"/>
    <w:rsid w:val="00B334A8"/>
    <w:rsid w:val="00B33CFB"/>
    <w:rsid w:val="00B33FB6"/>
    <w:rsid w:val="00B3449B"/>
    <w:rsid w:val="00B344F2"/>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47DC7"/>
    <w:rsid w:val="00B500B8"/>
    <w:rsid w:val="00B501E7"/>
    <w:rsid w:val="00B50A39"/>
    <w:rsid w:val="00B522CA"/>
    <w:rsid w:val="00B5279C"/>
    <w:rsid w:val="00B52DA0"/>
    <w:rsid w:val="00B53AD8"/>
    <w:rsid w:val="00B53F08"/>
    <w:rsid w:val="00B5406E"/>
    <w:rsid w:val="00B55128"/>
    <w:rsid w:val="00B57422"/>
    <w:rsid w:val="00B6065F"/>
    <w:rsid w:val="00B617B1"/>
    <w:rsid w:val="00B61C24"/>
    <w:rsid w:val="00B62424"/>
    <w:rsid w:val="00B625DA"/>
    <w:rsid w:val="00B62EEF"/>
    <w:rsid w:val="00B6367E"/>
    <w:rsid w:val="00B666D0"/>
    <w:rsid w:val="00B670C8"/>
    <w:rsid w:val="00B67105"/>
    <w:rsid w:val="00B70441"/>
    <w:rsid w:val="00B71400"/>
    <w:rsid w:val="00B718A0"/>
    <w:rsid w:val="00B719D1"/>
    <w:rsid w:val="00B7209C"/>
    <w:rsid w:val="00B72347"/>
    <w:rsid w:val="00B726E8"/>
    <w:rsid w:val="00B7273F"/>
    <w:rsid w:val="00B729ED"/>
    <w:rsid w:val="00B72B47"/>
    <w:rsid w:val="00B75CFA"/>
    <w:rsid w:val="00B75E28"/>
    <w:rsid w:val="00B764F9"/>
    <w:rsid w:val="00B77ADB"/>
    <w:rsid w:val="00B8149C"/>
    <w:rsid w:val="00B81524"/>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90CE0"/>
    <w:rsid w:val="00B91CB9"/>
    <w:rsid w:val="00B92A37"/>
    <w:rsid w:val="00B92C19"/>
    <w:rsid w:val="00B93947"/>
    <w:rsid w:val="00B93BE2"/>
    <w:rsid w:val="00B9480A"/>
    <w:rsid w:val="00B950B2"/>
    <w:rsid w:val="00B95208"/>
    <w:rsid w:val="00B9558F"/>
    <w:rsid w:val="00B96586"/>
    <w:rsid w:val="00B96BFF"/>
    <w:rsid w:val="00B96EC8"/>
    <w:rsid w:val="00B97A61"/>
    <w:rsid w:val="00BA123C"/>
    <w:rsid w:val="00BA1C5A"/>
    <w:rsid w:val="00BA2676"/>
    <w:rsid w:val="00BA43B5"/>
    <w:rsid w:val="00BA52D7"/>
    <w:rsid w:val="00BA6352"/>
    <w:rsid w:val="00BA694A"/>
    <w:rsid w:val="00BA6A12"/>
    <w:rsid w:val="00BB2EAB"/>
    <w:rsid w:val="00BB33D3"/>
    <w:rsid w:val="00BB3CD8"/>
    <w:rsid w:val="00BB40DA"/>
    <w:rsid w:val="00BB5AA9"/>
    <w:rsid w:val="00BB6C26"/>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09A8"/>
    <w:rsid w:val="00BE282C"/>
    <w:rsid w:val="00BE287C"/>
    <w:rsid w:val="00BE2BF6"/>
    <w:rsid w:val="00BE2D31"/>
    <w:rsid w:val="00BE3BBE"/>
    <w:rsid w:val="00BE49DD"/>
    <w:rsid w:val="00BE4A17"/>
    <w:rsid w:val="00BE4C56"/>
    <w:rsid w:val="00BE4C8D"/>
    <w:rsid w:val="00BE536C"/>
    <w:rsid w:val="00BE5BF7"/>
    <w:rsid w:val="00BE6955"/>
    <w:rsid w:val="00BE7190"/>
    <w:rsid w:val="00BE76B2"/>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534"/>
    <w:rsid w:val="00C0064B"/>
    <w:rsid w:val="00C016D5"/>
    <w:rsid w:val="00C01E51"/>
    <w:rsid w:val="00C04A19"/>
    <w:rsid w:val="00C04AEE"/>
    <w:rsid w:val="00C0509F"/>
    <w:rsid w:val="00C05503"/>
    <w:rsid w:val="00C0550C"/>
    <w:rsid w:val="00C0580B"/>
    <w:rsid w:val="00C05C8B"/>
    <w:rsid w:val="00C07019"/>
    <w:rsid w:val="00C106D4"/>
    <w:rsid w:val="00C11A99"/>
    <w:rsid w:val="00C126F6"/>
    <w:rsid w:val="00C14157"/>
    <w:rsid w:val="00C152FE"/>
    <w:rsid w:val="00C15914"/>
    <w:rsid w:val="00C15A61"/>
    <w:rsid w:val="00C17163"/>
    <w:rsid w:val="00C22033"/>
    <w:rsid w:val="00C2222D"/>
    <w:rsid w:val="00C2237E"/>
    <w:rsid w:val="00C270E5"/>
    <w:rsid w:val="00C27483"/>
    <w:rsid w:val="00C32940"/>
    <w:rsid w:val="00C32EA5"/>
    <w:rsid w:val="00C32EC2"/>
    <w:rsid w:val="00C33E10"/>
    <w:rsid w:val="00C3424A"/>
    <w:rsid w:val="00C35180"/>
    <w:rsid w:val="00C35688"/>
    <w:rsid w:val="00C37FA9"/>
    <w:rsid w:val="00C408C7"/>
    <w:rsid w:val="00C41E53"/>
    <w:rsid w:val="00C41F5E"/>
    <w:rsid w:val="00C4255A"/>
    <w:rsid w:val="00C429C0"/>
    <w:rsid w:val="00C44051"/>
    <w:rsid w:val="00C44464"/>
    <w:rsid w:val="00C447E1"/>
    <w:rsid w:val="00C448C1"/>
    <w:rsid w:val="00C45AED"/>
    <w:rsid w:val="00C46488"/>
    <w:rsid w:val="00C46899"/>
    <w:rsid w:val="00C508E1"/>
    <w:rsid w:val="00C51989"/>
    <w:rsid w:val="00C523F7"/>
    <w:rsid w:val="00C52AC0"/>
    <w:rsid w:val="00C53768"/>
    <w:rsid w:val="00C53ABB"/>
    <w:rsid w:val="00C53C53"/>
    <w:rsid w:val="00C54101"/>
    <w:rsid w:val="00C5470D"/>
    <w:rsid w:val="00C54F35"/>
    <w:rsid w:val="00C552C6"/>
    <w:rsid w:val="00C556A9"/>
    <w:rsid w:val="00C55803"/>
    <w:rsid w:val="00C55CE0"/>
    <w:rsid w:val="00C562BD"/>
    <w:rsid w:val="00C56328"/>
    <w:rsid w:val="00C56CE6"/>
    <w:rsid w:val="00C57426"/>
    <w:rsid w:val="00C61075"/>
    <w:rsid w:val="00C62B0A"/>
    <w:rsid w:val="00C63093"/>
    <w:rsid w:val="00C64226"/>
    <w:rsid w:val="00C6472D"/>
    <w:rsid w:val="00C66020"/>
    <w:rsid w:val="00C663AB"/>
    <w:rsid w:val="00C66CBC"/>
    <w:rsid w:val="00C6743C"/>
    <w:rsid w:val="00C676C0"/>
    <w:rsid w:val="00C676E4"/>
    <w:rsid w:val="00C72A0D"/>
    <w:rsid w:val="00C74C81"/>
    <w:rsid w:val="00C76055"/>
    <w:rsid w:val="00C80C47"/>
    <w:rsid w:val="00C8173E"/>
    <w:rsid w:val="00C81C21"/>
    <w:rsid w:val="00C81C2A"/>
    <w:rsid w:val="00C82ADF"/>
    <w:rsid w:val="00C8317C"/>
    <w:rsid w:val="00C848C5"/>
    <w:rsid w:val="00C8547B"/>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781"/>
    <w:rsid w:val="00CB5DC1"/>
    <w:rsid w:val="00CC1317"/>
    <w:rsid w:val="00CC26B1"/>
    <w:rsid w:val="00CC2A70"/>
    <w:rsid w:val="00CC37C5"/>
    <w:rsid w:val="00CC39A6"/>
    <w:rsid w:val="00CC3FED"/>
    <w:rsid w:val="00CC43C9"/>
    <w:rsid w:val="00CC4DB7"/>
    <w:rsid w:val="00CC6B3D"/>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508A"/>
    <w:rsid w:val="00CF7388"/>
    <w:rsid w:val="00D00079"/>
    <w:rsid w:val="00D039AB"/>
    <w:rsid w:val="00D04063"/>
    <w:rsid w:val="00D044F2"/>
    <w:rsid w:val="00D05453"/>
    <w:rsid w:val="00D05A4B"/>
    <w:rsid w:val="00D06135"/>
    <w:rsid w:val="00D06721"/>
    <w:rsid w:val="00D07373"/>
    <w:rsid w:val="00D07AC5"/>
    <w:rsid w:val="00D07EA5"/>
    <w:rsid w:val="00D1256D"/>
    <w:rsid w:val="00D12E69"/>
    <w:rsid w:val="00D1387B"/>
    <w:rsid w:val="00D14370"/>
    <w:rsid w:val="00D14AE3"/>
    <w:rsid w:val="00D15691"/>
    <w:rsid w:val="00D16466"/>
    <w:rsid w:val="00D16ECC"/>
    <w:rsid w:val="00D17628"/>
    <w:rsid w:val="00D20B4C"/>
    <w:rsid w:val="00D213B0"/>
    <w:rsid w:val="00D21C6F"/>
    <w:rsid w:val="00D21F3D"/>
    <w:rsid w:val="00D22ECF"/>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57647"/>
    <w:rsid w:val="00D60E0B"/>
    <w:rsid w:val="00D6102F"/>
    <w:rsid w:val="00D6154D"/>
    <w:rsid w:val="00D61E2C"/>
    <w:rsid w:val="00D62281"/>
    <w:rsid w:val="00D6321C"/>
    <w:rsid w:val="00D63C2E"/>
    <w:rsid w:val="00D640B0"/>
    <w:rsid w:val="00D6423B"/>
    <w:rsid w:val="00D647C2"/>
    <w:rsid w:val="00D65E62"/>
    <w:rsid w:val="00D6649D"/>
    <w:rsid w:val="00D66D4C"/>
    <w:rsid w:val="00D70448"/>
    <w:rsid w:val="00D739ED"/>
    <w:rsid w:val="00D75641"/>
    <w:rsid w:val="00D770E5"/>
    <w:rsid w:val="00D7747A"/>
    <w:rsid w:val="00D77B10"/>
    <w:rsid w:val="00D80A73"/>
    <w:rsid w:val="00D80C6B"/>
    <w:rsid w:val="00D80C6E"/>
    <w:rsid w:val="00D82A0C"/>
    <w:rsid w:val="00D856FE"/>
    <w:rsid w:val="00D85FAA"/>
    <w:rsid w:val="00D86498"/>
    <w:rsid w:val="00D86E75"/>
    <w:rsid w:val="00D90479"/>
    <w:rsid w:val="00D904A9"/>
    <w:rsid w:val="00D913BF"/>
    <w:rsid w:val="00D91645"/>
    <w:rsid w:val="00D91A64"/>
    <w:rsid w:val="00D92115"/>
    <w:rsid w:val="00D926EC"/>
    <w:rsid w:val="00D94407"/>
    <w:rsid w:val="00D957A8"/>
    <w:rsid w:val="00D96766"/>
    <w:rsid w:val="00D967B9"/>
    <w:rsid w:val="00D96979"/>
    <w:rsid w:val="00DA0185"/>
    <w:rsid w:val="00DA0A2C"/>
    <w:rsid w:val="00DA0A3A"/>
    <w:rsid w:val="00DA176A"/>
    <w:rsid w:val="00DA1A4D"/>
    <w:rsid w:val="00DA3376"/>
    <w:rsid w:val="00DA3CD8"/>
    <w:rsid w:val="00DA4358"/>
    <w:rsid w:val="00DA4B97"/>
    <w:rsid w:val="00DA5634"/>
    <w:rsid w:val="00DA5A7A"/>
    <w:rsid w:val="00DA5D22"/>
    <w:rsid w:val="00DA5FF7"/>
    <w:rsid w:val="00DA7270"/>
    <w:rsid w:val="00DA79F5"/>
    <w:rsid w:val="00DB0C74"/>
    <w:rsid w:val="00DB11CF"/>
    <w:rsid w:val="00DB15BA"/>
    <w:rsid w:val="00DB2139"/>
    <w:rsid w:val="00DB244B"/>
    <w:rsid w:val="00DB2BEF"/>
    <w:rsid w:val="00DB3E19"/>
    <w:rsid w:val="00DB3E78"/>
    <w:rsid w:val="00DB410E"/>
    <w:rsid w:val="00DB5400"/>
    <w:rsid w:val="00DB5532"/>
    <w:rsid w:val="00DB6493"/>
    <w:rsid w:val="00DB6BA9"/>
    <w:rsid w:val="00DB6F41"/>
    <w:rsid w:val="00DB7659"/>
    <w:rsid w:val="00DC01F1"/>
    <w:rsid w:val="00DC1725"/>
    <w:rsid w:val="00DC38C0"/>
    <w:rsid w:val="00DC5D84"/>
    <w:rsid w:val="00DC6925"/>
    <w:rsid w:val="00DD0398"/>
    <w:rsid w:val="00DD07EC"/>
    <w:rsid w:val="00DD11C8"/>
    <w:rsid w:val="00DD19AC"/>
    <w:rsid w:val="00DD1B59"/>
    <w:rsid w:val="00DD30C1"/>
    <w:rsid w:val="00DD39C1"/>
    <w:rsid w:val="00DD439E"/>
    <w:rsid w:val="00DD4985"/>
    <w:rsid w:val="00DD4A2E"/>
    <w:rsid w:val="00DD4A47"/>
    <w:rsid w:val="00DD627F"/>
    <w:rsid w:val="00DD6D6B"/>
    <w:rsid w:val="00DE0843"/>
    <w:rsid w:val="00DE0A62"/>
    <w:rsid w:val="00DE1E38"/>
    <w:rsid w:val="00DE264F"/>
    <w:rsid w:val="00DE2C75"/>
    <w:rsid w:val="00DE310A"/>
    <w:rsid w:val="00DE3A09"/>
    <w:rsid w:val="00DE3C8E"/>
    <w:rsid w:val="00DE4009"/>
    <w:rsid w:val="00DE4240"/>
    <w:rsid w:val="00DE509B"/>
    <w:rsid w:val="00DE517D"/>
    <w:rsid w:val="00DF0218"/>
    <w:rsid w:val="00DF1189"/>
    <w:rsid w:val="00DF13F4"/>
    <w:rsid w:val="00DF24B6"/>
    <w:rsid w:val="00DF3B29"/>
    <w:rsid w:val="00DF3CC3"/>
    <w:rsid w:val="00DF4EC8"/>
    <w:rsid w:val="00DF6490"/>
    <w:rsid w:val="00DF64B6"/>
    <w:rsid w:val="00DF6EB1"/>
    <w:rsid w:val="00DF7F6F"/>
    <w:rsid w:val="00E00E0E"/>
    <w:rsid w:val="00E01582"/>
    <w:rsid w:val="00E02539"/>
    <w:rsid w:val="00E0313D"/>
    <w:rsid w:val="00E0357E"/>
    <w:rsid w:val="00E03F7E"/>
    <w:rsid w:val="00E04334"/>
    <w:rsid w:val="00E044E3"/>
    <w:rsid w:val="00E048FC"/>
    <w:rsid w:val="00E053E6"/>
    <w:rsid w:val="00E06CD4"/>
    <w:rsid w:val="00E06F14"/>
    <w:rsid w:val="00E07A22"/>
    <w:rsid w:val="00E07E5D"/>
    <w:rsid w:val="00E10D0E"/>
    <w:rsid w:val="00E12715"/>
    <w:rsid w:val="00E129E6"/>
    <w:rsid w:val="00E139C6"/>
    <w:rsid w:val="00E153DC"/>
    <w:rsid w:val="00E162CB"/>
    <w:rsid w:val="00E1646E"/>
    <w:rsid w:val="00E16BBF"/>
    <w:rsid w:val="00E170F5"/>
    <w:rsid w:val="00E17109"/>
    <w:rsid w:val="00E177FF"/>
    <w:rsid w:val="00E17AD4"/>
    <w:rsid w:val="00E20DE4"/>
    <w:rsid w:val="00E211EB"/>
    <w:rsid w:val="00E21E99"/>
    <w:rsid w:val="00E228AF"/>
    <w:rsid w:val="00E23680"/>
    <w:rsid w:val="00E244D3"/>
    <w:rsid w:val="00E259EC"/>
    <w:rsid w:val="00E2692D"/>
    <w:rsid w:val="00E26C04"/>
    <w:rsid w:val="00E30487"/>
    <w:rsid w:val="00E30FF6"/>
    <w:rsid w:val="00E3161E"/>
    <w:rsid w:val="00E33B84"/>
    <w:rsid w:val="00E348E6"/>
    <w:rsid w:val="00E34AB7"/>
    <w:rsid w:val="00E37856"/>
    <w:rsid w:val="00E37A78"/>
    <w:rsid w:val="00E40403"/>
    <w:rsid w:val="00E413B2"/>
    <w:rsid w:val="00E41DDD"/>
    <w:rsid w:val="00E423A7"/>
    <w:rsid w:val="00E432DC"/>
    <w:rsid w:val="00E43B37"/>
    <w:rsid w:val="00E43D82"/>
    <w:rsid w:val="00E44ACE"/>
    <w:rsid w:val="00E45404"/>
    <w:rsid w:val="00E468C1"/>
    <w:rsid w:val="00E47E50"/>
    <w:rsid w:val="00E53278"/>
    <w:rsid w:val="00E5490A"/>
    <w:rsid w:val="00E54B9A"/>
    <w:rsid w:val="00E55384"/>
    <w:rsid w:val="00E5625E"/>
    <w:rsid w:val="00E563A3"/>
    <w:rsid w:val="00E564F1"/>
    <w:rsid w:val="00E56517"/>
    <w:rsid w:val="00E57072"/>
    <w:rsid w:val="00E60182"/>
    <w:rsid w:val="00E617B3"/>
    <w:rsid w:val="00E6198E"/>
    <w:rsid w:val="00E61DDA"/>
    <w:rsid w:val="00E63543"/>
    <w:rsid w:val="00E63AE0"/>
    <w:rsid w:val="00E64355"/>
    <w:rsid w:val="00E64708"/>
    <w:rsid w:val="00E6585B"/>
    <w:rsid w:val="00E66A69"/>
    <w:rsid w:val="00E6710E"/>
    <w:rsid w:val="00E67303"/>
    <w:rsid w:val="00E67559"/>
    <w:rsid w:val="00E67B00"/>
    <w:rsid w:val="00E7215B"/>
    <w:rsid w:val="00E72520"/>
    <w:rsid w:val="00E72EDF"/>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7B"/>
    <w:rsid w:val="00E866D1"/>
    <w:rsid w:val="00E86709"/>
    <w:rsid w:val="00E86D95"/>
    <w:rsid w:val="00E86DF2"/>
    <w:rsid w:val="00E879A1"/>
    <w:rsid w:val="00E87B90"/>
    <w:rsid w:val="00E901B7"/>
    <w:rsid w:val="00E9182C"/>
    <w:rsid w:val="00E91EAE"/>
    <w:rsid w:val="00E9215A"/>
    <w:rsid w:val="00E92495"/>
    <w:rsid w:val="00E924E7"/>
    <w:rsid w:val="00E93048"/>
    <w:rsid w:val="00E93322"/>
    <w:rsid w:val="00E94C22"/>
    <w:rsid w:val="00E958D6"/>
    <w:rsid w:val="00E95997"/>
    <w:rsid w:val="00E96FCD"/>
    <w:rsid w:val="00E9769A"/>
    <w:rsid w:val="00EA26DE"/>
    <w:rsid w:val="00EA35E5"/>
    <w:rsid w:val="00EA3BA0"/>
    <w:rsid w:val="00EA4287"/>
    <w:rsid w:val="00EA4301"/>
    <w:rsid w:val="00EA50F2"/>
    <w:rsid w:val="00EA63C3"/>
    <w:rsid w:val="00EA6AB8"/>
    <w:rsid w:val="00EA744A"/>
    <w:rsid w:val="00EB02D2"/>
    <w:rsid w:val="00EB03EF"/>
    <w:rsid w:val="00EB077B"/>
    <w:rsid w:val="00EB07BE"/>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072E"/>
    <w:rsid w:val="00EE1454"/>
    <w:rsid w:val="00EE20A8"/>
    <w:rsid w:val="00EE2191"/>
    <w:rsid w:val="00EE2353"/>
    <w:rsid w:val="00EE38FF"/>
    <w:rsid w:val="00EE3B01"/>
    <w:rsid w:val="00EE5044"/>
    <w:rsid w:val="00EE5526"/>
    <w:rsid w:val="00EE650B"/>
    <w:rsid w:val="00EE7020"/>
    <w:rsid w:val="00EE750C"/>
    <w:rsid w:val="00EF022D"/>
    <w:rsid w:val="00EF0634"/>
    <w:rsid w:val="00EF0E82"/>
    <w:rsid w:val="00EF0EE4"/>
    <w:rsid w:val="00EF1E3D"/>
    <w:rsid w:val="00EF321D"/>
    <w:rsid w:val="00EF4F57"/>
    <w:rsid w:val="00EF54FA"/>
    <w:rsid w:val="00EF6087"/>
    <w:rsid w:val="00EF62E2"/>
    <w:rsid w:val="00EF7308"/>
    <w:rsid w:val="00EF760A"/>
    <w:rsid w:val="00F0096E"/>
    <w:rsid w:val="00F00CD2"/>
    <w:rsid w:val="00F01AA1"/>
    <w:rsid w:val="00F021A8"/>
    <w:rsid w:val="00F025C7"/>
    <w:rsid w:val="00F0418C"/>
    <w:rsid w:val="00F05287"/>
    <w:rsid w:val="00F05711"/>
    <w:rsid w:val="00F0625C"/>
    <w:rsid w:val="00F06369"/>
    <w:rsid w:val="00F06995"/>
    <w:rsid w:val="00F07298"/>
    <w:rsid w:val="00F10103"/>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57A5"/>
    <w:rsid w:val="00F261B3"/>
    <w:rsid w:val="00F30CD8"/>
    <w:rsid w:val="00F31335"/>
    <w:rsid w:val="00F32AEF"/>
    <w:rsid w:val="00F32DE0"/>
    <w:rsid w:val="00F33D79"/>
    <w:rsid w:val="00F34DBB"/>
    <w:rsid w:val="00F35ACD"/>
    <w:rsid w:val="00F35AEE"/>
    <w:rsid w:val="00F35F9F"/>
    <w:rsid w:val="00F363FE"/>
    <w:rsid w:val="00F3750E"/>
    <w:rsid w:val="00F379AA"/>
    <w:rsid w:val="00F40CDE"/>
    <w:rsid w:val="00F412CA"/>
    <w:rsid w:val="00F413C2"/>
    <w:rsid w:val="00F42A8F"/>
    <w:rsid w:val="00F430D3"/>
    <w:rsid w:val="00F431B1"/>
    <w:rsid w:val="00F432CA"/>
    <w:rsid w:val="00F4384F"/>
    <w:rsid w:val="00F444D2"/>
    <w:rsid w:val="00F44C34"/>
    <w:rsid w:val="00F45F09"/>
    <w:rsid w:val="00F46567"/>
    <w:rsid w:val="00F46A73"/>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E3D"/>
    <w:rsid w:val="00F85B2D"/>
    <w:rsid w:val="00F85B70"/>
    <w:rsid w:val="00F861E3"/>
    <w:rsid w:val="00F8741A"/>
    <w:rsid w:val="00F8780C"/>
    <w:rsid w:val="00F90F1C"/>
    <w:rsid w:val="00F91337"/>
    <w:rsid w:val="00F93D4A"/>
    <w:rsid w:val="00F94DF7"/>
    <w:rsid w:val="00F97285"/>
    <w:rsid w:val="00F97B6E"/>
    <w:rsid w:val="00FA0B02"/>
    <w:rsid w:val="00FA1388"/>
    <w:rsid w:val="00FA1EDE"/>
    <w:rsid w:val="00FA2668"/>
    <w:rsid w:val="00FA32CC"/>
    <w:rsid w:val="00FA381E"/>
    <w:rsid w:val="00FA4D61"/>
    <w:rsid w:val="00FA5483"/>
    <w:rsid w:val="00FA69D1"/>
    <w:rsid w:val="00FA72E4"/>
    <w:rsid w:val="00FA77B9"/>
    <w:rsid w:val="00FA784B"/>
    <w:rsid w:val="00FB0784"/>
    <w:rsid w:val="00FB0C42"/>
    <w:rsid w:val="00FB10AE"/>
    <w:rsid w:val="00FB1E17"/>
    <w:rsid w:val="00FB2ABC"/>
    <w:rsid w:val="00FB2AEA"/>
    <w:rsid w:val="00FB305B"/>
    <w:rsid w:val="00FB3402"/>
    <w:rsid w:val="00FB3908"/>
    <w:rsid w:val="00FB4BF2"/>
    <w:rsid w:val="00FB5540"/>
    <w:rsid w:val="00FB5A80"/>
    <w:rsid w:val="00FB6358"/>
    <w:rsid w:val="00FB7CF6"/>
    <w:rsid w:val="00FC1597"/>
    <w:rsid w:val="00FC16A2"/>
    <w:rsid w:val="00FC2C2C"/>
    <w:rsid w:val="00FC3940"/>
    <w:rsid w:val="00FC3D99"/>
    <w:rsid w:val="00FC4C1C"/>
    <w:rsid w:val="00FC4E20"/>
    <w:rsid w:val="00FC5FF1"/>
    <w:rsid w:val="00FC6DFA"/>
    <w:rsid w:val="00FC7FCB"/>
    <w:rsid w:val="00FD04E3"/>
    <w:rsid w:val="00FD0563"/>
    <w:rsid w:val="00FD1E0D"/>
    <w:rsid w:val="00FD2845"/>
    <w:rsid w:val="00FD2CCE"/>
    <w:rsid w:val="00FD323D"/>
    <w:rsid w:val="00FD36EB"/>
    <w:rsid w:val="00FD3D0A"/>
    <w:rsid w:val="00FD3FAC"/>
    <w:rsid w:val="00FD43EA"/>
    <w:rsid w:val="00FD6407"/>
    <w:rsid w:val="00FD6D24"/>
    <w:rsid w:val="00FD72E8"/>
    <w:rsid w:val="00FE0073"/>
    <w:rsid w:val="00FE07F2"/>
    <w:rsid w:val="00FE1062"/>
    <w:rsid w:val="00FE1CE5"/>
    <w:rsid w:val="00FE1FA4"/>
    <w:rsid w:val="00FE2537"/>
    <w:rsid w:val="00FE2C3D"/>
    <w:rsid w:val="00FE3B53"/>
    <w:rsid w:val="00FE3FFA"/>
    <w:rsid w:val="00FE4D06"/>
    <w:rsid w:val="00FE534C"/>
    <w:rsid w:val="00FE54FB"/>
    <w:rsid w:val="00FE5503"/>
    <w:rsid w:val="00FE5546"/>
    <w:rsid w:val="00FE6C05"/>
    <w:rsid w:val="00FE7C0A"/>
    <w:rsid w:val="00FF1552"/>
    <w:rsid w:val="00FF2007"/>
    <w:rsid w:val="00FF2768"/>
    <w:rsid w:val="00FF39FE"/>
    <w:rsid w:val="00FF4EA7"/>
    <w:rsid w:val="00FF519C"/>
    <w:rsid w:val="00FF5417"/>
    <w:rsid w:val="00FF61B6"/>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0C00A-2753-4063-BBBB-B5AAD15F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65</Pages>
  <Words>30422</Words>
  <Characters>182536</Characters>
  <Application>Microsoft Office Word</Application>
  <DocSecurity>0</DocSecurity>
  <Lines>1521</Lines>
  <Paragraphs>425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21</cp:revision>
  <cp:lastPrinted>2016-04-19T10:04:00Z</cp:lastPrinted>
  <dcterms:created xsi:type="dcterms:W3CDTF">2016-04-27T10:24:00Z</dcterms:created>
  <dcterms:modified xsi:type="dcterms:W3CDTF">2016-04-29T09:00:00Z</dcterms:modified>
</cp:coreProperties>
</file>