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tel.  (022) 722 95 36 </w:t>
      </w:r>
    </w:p>
    <w:p w:rsidR="00513D1A" w:rsidRPr="00873365" w:rsidRDefault="00513D1A" w:rsidP="00BE76B2">
      <w:pPr>
        <w:pStyle w:val="Bezodstpw"/>
        <w:rPr>
          <w:rFonts w:ascii="Arial" w:hAnsi="Arial" w:cs="Arial"/>
          <w:lang w:val="pl-PL"/>
        </w:rPr>
      </w:pPr>
      <w:proofErr w:type="gramStart"/>
      <w:r w:rsidRPr="0008586E">
        <w:rPr>
          <w:rFonts w:ascii="Arial" w:hAnsi="Arial" w:cs="Arial"/>
          <w:lang w:val="pl-PL"/>
        </w:rPr>
        <w:t>ul</w:t>
      </w:r>
      <w:proofErr w:type="gramEnd"/>
      <w:r w:rsidRPr="0008586E">
        <w:rPr>
          <w:rFonts w:ascii="Arial" w:hAnsi="Arial" w:cs="Arial"/>
          <w:lang w:val="pl-PL"/>
        </w:rPr>
        <w:t>. Rynek 32</w:t>
      </w:r>
      <w:r w:rsidR="00873365">
        <w:rPr>
          <w:rFonts w:ascii="Arial" w:hAnsi="Arial" w:cs="Arial"/>
          <w:lang w:val="pl-PL"/>
        </w:rPr>
        <w:t>,</w:t>
      </w:r>
      <w:r w:rsidRPr="0008586E">
        <w:rPr>
          <w:rFonts w:ascii="Arial" w:hAnsi="Arial" w:cs="Arial"/>
          <w:lang w:val="pl-PL"/>
        </w:rPr>
        <w:t xml:space="preserv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fax. </w:t>
      </w:r>
      <w:r w:rsidRPr="00873365">
        <w:rPr>
          <w:rFonts w:ascii="Arial" w:hAnsi="Arial" w:cs="Arial"/>
          <w:lang w:val="pl-PL"/>
        </w:rPr>
        <w:t>(022) 722 95 36</w:t>
      </w:r>
      <w:r w:rsidRPr="00873365">
        <w:rPr>
          <w:rFonts w:ascii="Arial" w:hAnsi="Arial" w:cs="Arial"/>
          <w:lang w:val="pl-PL"/>
        </w:rPr>
        <w:br/>
        <w:t>05-082 Stare Babice</w:t>
      </w:r>
      <w:r w:rsidRPr="00873365">
        <w:rPr>
          <w:rFonts w:ascii="Arial" w:hAnsi="Arial" w:cs="Arial"/>
          <w:lang w:val="pl-PL"/>
        </w:rPr>
        <w:tab/>
      </w:r>
      <w:r w:rsidRPr="00873365">
        <w:rPr>
          <w:rFonts w:ascii="Arial" w:hAnsi="Arial" w:cs="Arial"/>
          <w:lang w:val="pl-PL"/>
        </w:rPr>
        <w:tab/>
      </w:r>
      <w:r w:rsidRPr="00873365">
        <w:rPr>
          <w:rFonts w:ascii="Arial" w:hAnsi="Arial" w:cs="Arial"/>
          <w:lang w:val="pl-PL"/>
        </w:rPr>
        <w:tab/>
      </w:r>
      <w:r w:rsidR="00873365" w:rsidRPr="00873365">
        <w:rPr>
          <w:rFonts w:ascii="Arial" w:hAnsi="Arial" w:cs="Arial"/>
          <w:lang w:val="pl-PL"/>
        </w:rPr>
        <w:tab/>
      </w:r>
      <w:r w:rsidRPr="00873365">
        <w:rPr>
          <w:rFonts w:ascii="Arial" w:hAnsi="Arial" w:cs="Arial"/>
          <w:lang w:val="pl-PL"/>
        </w:rPr>
        <w:t>zamowienia.</w:t>
      </w:r>
      <w:proofErr w:type="gramStart"/>
      <w:r w:rsidRPr="00873365">
        <w:rPr>
          <w:rFonts w:ascii="Arial" w:hAnsi="Arial" w:cs="Arial"/>
          <w:lang w:val="pl-PL"/>
        </w:rPr>
        <w:t>publiczne</w:t>
      </w:r>
      <w:proofErr w:type="gramEnd"/>
      <w:r w:rsidRPr="00873365">
        <w:rPr>
          <w:rFonts w:ascii="Arial" w:hAnsi="Arial" w:cs="Arial"/>
          <w:lang w:val="pl-PL"/>
        </w:rPr>
        <w:t>@stare-babice.</w:t>
      </w:r>
      <w:proofErr w:type="gramStart"/>
      <w:r w:rsidRPr="00873365">
        <w:rPr>
          <w:rFonts w:ascii="Arial" w:hAnsi="Arial" w:cs="Arial"/>
          <w:lang w:val="pl-PL"/>
        </w:rPr>
        <w:t>waw</w:t>
      </w:r>
      <w:proofErr w:type="gramEnd"/>
      <w:r w:rsidRPr="00873365">
        <w:rPr>
          <w:rFonts w:ascii="Arial" w:hAnsi="Arial" w:cs="Arial"/>
          <w:lang w:val="pl-PL"/>
        </w:rPr>
        <w:t>.</w:t>
      </w:r>
      <w:proofErr w:type="gramStart"/>
      <w:r w:rsidRPr="00873365">
        <w:rPr>
          <w:rFonts w:ascii="Arial" w:hAnsi="Arial" w:cs="Arial"/>
          <w:lang w:val="pl-PL"/>
        </w:rPr>
        <w:t>pl</w:t>
      </w:r>
      <w:proofErr w:type="gramEnd"/>
      <w:r w:rsidRPr="00873365">
        <w:rPr>
          <w:rFonts w:ascii="Arial" w:hAnsi="Arial" w:cs="Arial"/>
          <w:lang w:val="pl-PL"/>
        </w:rPr>
        <w:br/>
      </w:r>
    </w:p>
    <w:p w:rsidR="00873365" w:rsidRDefault="00873365" w:rsidP="00873365">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EF397E">
        <w:rPr>
          <w:rFonts w:ascii="Arial" w:hAnsi="Arial" w:cs="Arial"/>
          <w:bCs/>
          <w:sz w:val="20"/>
          <w:lang w:val="pl-PL"/>
        </w:rPr>
        <w:t>7 kwietnia 2016</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8229B4" w:rsidRDefault="008229B4"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r w:rsidR="000D3038">
        <w:rPr>
          <w:rFonts w:ascii="Arial" w:hAnsi="Arial" w:cs="Arial"/>
          <w:b/>
          <w:lang w:val="pl-PL"/>
        </w:rPr>
        <w:t xml:space="preserve"> </w:t>
      </w: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w:t>
      </w:r>
      <w:r w:rsidR="00EF397E">
        <w:rPr>
          <w:rFonts w:ascii="Arial" w:hAnsi="Arial" w:cs="Arial"/>
          <w:b/>
          <w:lang w:val="pl-PL"/>
        </w:rPr>
        <w:t>5</w:t>
      </w:r>
      <w:r w:rsidRPr="0008586E">
        <w:rPr>
          <w:rFonts w:ascii="Arial" w:hAnsi="Arial" w:cs="Arial"/>
          <w:b/>
          <w:lang w:val="pl-PL"/>
        </w:rPr>
        <w:t xml:space="preserve"> r. poz. </w:t>
      </w:r>
      <w:r w:rsidR="00EF397E">
        <w:rPr>
          <w:rFonts w:ascii="Arial" w:hAnsi="Arial" w:cs="Arial"/>
          <w:b/>
          <w:lang w:val="pl-PL"/>
        </w:rPr>
        <w:t>2164</w:t>
      </w:r>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EE7020" w:rsidRDefault="00EE7020" w:rsidP="00873365">
      <w:pPr>
        <w:jc w:val="center"/>
        <w:rPr>
          <w:rFonts w:ascii="Arial" w:hAnsi="Arial" w:cs="Arial"/>
          <w:b/>
          <w:lang w:val="pl-PL"/>
        </w:rPr>
      </w:pPr>
    </w:p>
    <w:p w:rsidR="00EE7020" w:rsidRDefault="00EE7020" w:rsidP="00873365">
      <w:pPr>
        <w:jc w:val="center"/>
        <w:rPr>
          <w:rFonts w:ascii="Arial" w:hAnsi="Arial" w:cs="Arial"/>
          <w:b/>
          <w:lang w:val="pl-PL"/>
        </w:rPr>
      </w:pPr>
    </w:p>
    <w:p w:rsidR="00D57008" w:rsidRPr="00D57008" w:rsidRDefault="00D57008" w:rsidP="00D57008">
      <w:pPr>
        <w:widowControl w:val="0"/>
        <w:snapToGrid w:val="0"/>
        <w:spacing w:line="240" w:lineRule="auto"/>
        <w:jc w:val="center"/>
        <w:rPr>
          <w:rFonts w:ascii="Arial" w:hAnsi="Arial" w:cs="Arial"/>
          <w:b/>
          <w:bCs/>
          <w:lang w:val="pl-PL"/>
        </w:rPr>
      </w:pPr>
      <w:r w:rsidRPr="00D57008">
        <w:rPr>
          <w:rFonts w:ascii="Arial" w:hAnsi="Arial" w:cs="Arial"/>
          <w:b/>
          <w:bCs/>
          <w:lang w:val="pl-PL"/>
        </w:rPr>
        <w:t>BUDOWA PROGÓW ZWAL</w:t>
      </w:r>
      <w:r>
        <w:rPr>
          <w:rFonts w:ascii="Arial" w:hAnsi="Arial" w:cs="Arial"/>
          <w:b/>
          <w:bCs/>
          <w:lang w:val="pl-PL"/>
        </w:rPr>
        <w:t>NIAJĄCYCH W GMINIE STARE BABICE</w:t>
      </w:r>
    </w:p>
    <w:p w:rsidR="00D00079" w:rsidRPr="00D00079" w:rsidRDefault="00D00079" w:rsidP="00D00079">
      <w:pPr>
        <w:widowControl w:val="0"/>
        <w:snapToGrid w:val="0"/>
        <w:spacing w:line="240" w:lineRule="auto"/>
        <w:rPr>
          <w:rFonts w:ascii="Arial" w:hAnsi="Arial" w:cs="Arial"/>
          <w:sz w:val="18"/>
          <w:szCs w:val="18"/>
          <w:lang w:val="pl-PL"/>
        </w:rPr>
      </w:pPr>
    </w:p>
    <w:p w:rsidR="000D3038" w:rsidRDefault="000D3038"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513D1A" w:rsidRPr="0008586E" w:rsidRDefault="0018537D"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18537D" w:rsidP="00D00079">
      <w:pPr>
        <w:widowControl w:val="0"/>
        <w:snapToGrid w:val="0"/>
        <w:spacing w:line="240" w:lineRule="auto"/>
        <w:ind w:left="4248" w:firstLine="708"/>
        <w:rPr>
          <w:rFonts w:ascii="Arial" w:hAnsi="Arial" w:cs="Arial"/>
          <w:lang w:val="pl-PL"/>
        </w:rPr>
      </w:pPr>
      <w:r>
        <w:rPr>
          <w:rFonts w:ascii="Arial" w:hAnsi="Arial" w:cs="Arial"/>
          <w:lang w:val="pl-PL"/>
        </w:rPr>
        <w:t xml:space="preserve">Z – ca </w:t>
      </w:r>
      <w:r w:rsidR="00513D1A" w:rsidRPr="0008586E">
        <w:rPr>
          <w:rFonts w:ascii="Arial" w:hAnsi="Arial" w:cs="Arial"/>
          <w:lang w:val="pl-PL"/>
        </w:rPr>
        <w:t>Wójt</w:t>
      </w:r>
      <w:r>
        <w:rPr>
          <w:rFonts w:ascii="Arial" w:hAnsi="Arial" w:cs="Arial"/>
          <w:lang w:val="pl-PL"/>
        </w:rPr>
        <w:t>a</w:t>
      </w:r>
      <w:r w:rsidR="00513D1A" w:rsidRPr="0008586E">
        <w:rPr>
          <w:rFonts w:ascii="Arial" w:hAnsi="Arial" w:cs="Arial"/>
          <w:lang w:val="pl-PL"/>
        </w:rPr>
        <w:t xml:space="preserve"> Gminy Stare Babice</w:t>
      </w: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EE7020" w:rsidRDefault="00EE7020"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4103BC">
        <w:rPr>
          <w:rFonts w:ascii="Arial" w:hAnsi="Arial" w:cs="Arial"/>
          <w:lang w:val="pl-PL"/>
        </w:rPr>
        <w:t>4</w:t>
      </w:r>
      <w:r w:rsidR="006D3727">
        <w:rPr>
          <w:rFonts w:ascii="Arial" w:hAnsi="Arial" w:cs="Arial"/>
          <w:lang w:val="pl-PL"/>
        </w:rPr>
        <w:t>6</w:t>
      </w:r>
      <w:r w:rsidRPr="0008586E">
        <w:rPr>
          <w:rFonts w:ascii="Arial" w:hAnsi="Arial" w:cs="Arial"/>
          <w:lang w:val="pl-PL"/>
        </w:rPr>
        <w:t xml:space="preserve"> stron </w:t>
      </w:r>
    </w:p>
    <w:p w:rsidR="00DC01F1" w:rsidRDefault="00DC01F1" w:rsidP="000D3038">
      <w:pPr>
        <w:pStyle w:val="Bezodstpw"/>
        <w:jc w:val="both"/>
        <w:rPr>
          <w:rFonts w:ascii="Arial" w:hAnsi="Arial" w:cs="Arial"/>
          <w:lang w:val="pl-PL"/>
        </w:rPr>
      </w:pP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b/>
          <w:lang w:val="pl-PL"/>
        </w:rPr>
        <w:lastRenderedPageBreak/>
        <w:t>Spis treści:</w:t>
      </w:r>
    </w:p>
    <w:p w:rsidR="00513D1A" w:rsidRPr="0008586E" w:rsidRDefault="00513D1A" w:rsidP="0007421E">
      <w:pPr>
        <w:suppressAutoHyphens w:val="0"/>
        <w:spacing w:after="0" w:line="240" w:lineRule="auto"/>
        <w:rPr>
          <w:rFonts w:ascii="Arial" w:hAnsi="Arial" w:cs="Arial"/>
          <w:b/>
          <w:lang w:val="pl-PL"/>
        </w:rPr>
      </w:pPr>
    </w:p>
    <w:p w:rsidR="00AF4364" w:rsidRPr="00AF4364" w:rsidRDefault="00807252" w:rsidP="00AF4364">
      <w:pPr>
        <w:pStyle w:val="Spistreci1"/>
        <w:tabs>
          <w:tab w:val="left" w:pos="440"/>
          <w:tab w:val="right" w:leader="dot" w:pos="9063"/>
        </w:tabs>
        <w:jc w:val="both"/>
        <w:rPr>
          <w:rStyle w:val="Hipercze"/>
          <w:noProof/>
        </w:rPr>
      </w:pPr>
      <w:r w:rsidRPr="00AF4364">
        <w:rPr>
          <w:rStyle w:val="Hipercze"/>
          <w:noProof/>
        </w:rPr>
        <w:fldChar w:fldCharType="begin"/>
      </w:r>
      <w:r w:rsidR="00513D1A" w:rsidRPr="00AF4364">
        <w:rPr>
          <w:rStyle w:val="Hipercze"/>
          <w:noProof/>
        </w:rPr>
        <w:instrText xml:space="preserve"> TOC \o "1-3" \h \z \u </w:instrText>
      </w:r>
      <w:r w:rsidRPr="00AF4364">
        <w:rPr>
          <w:rStyle w:val="Hipercze"/>
          <w:noProof/>
        </w:rPr>
        <w:fldChar w:fldCharType="separate"/>
      </w:r>
      <w:hyperlink w:anchor="_Toc424194556" w:history="1">
        <w:r w:rsidR="00AF4364" w:rsidRPr="00854096">
          <w:rPr>
            <w:rStyle w:val="Hipercze"/>
            <w:noProof/>
          </w:rPr>
          <w:t>1.Nazwa i adres Zamawiającego.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_Toc424194556 \h </w:instrText>
        </w:r>
        <w:r w:rsidRPr="00AF4364">
          <w:rPr>
            <w:rStyle w:val="Hipercze"/>
            <w:noProof/>
            <w:webHidden/>
          </w:rPr>
        </w:r>
        <w:r w:rsidRPr="00AF4364">
          <w:rPr>
            <w:rStyle w:val="Hipercze"/>
            <w:noProof/>
            <w:webHidden/>
          </w:rPr>
          <w:fldChar w:fldCharType="separate"/>
        </w:r>
        <w:r w:rsidR="006D3727">
          <w:rPr>
            <w:rStyle w:val="Hipercze"/>
            <w:noProof/>
            <w:webHidden/>
          </w:rPr>
          <w:t>4</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57" w:history="1">
        <w:r w:rsidR="00AF4364" w:rsidRPr="00854096">
          <w:rPr>
            <w:rStyle w:val="Hipercze"/>
            <w:noProof/>
          </w:rPr>
          <w:t>2.Definicje.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_Toc424194557 \h </w:instrText>
        </w:r>
        <w:r w:rsidRPr="00AF4364">
          <w:rPr>
            <w:rStyle w:val="Hipercze"/>
            <w:noProof/>
            <w:webHidden/>
          </w:rPr>
        </w:r>
        <w:r w:rsidRPr="00AF4364">
          <w:rPr>
            <w:rStyle w:val="Hipercze"/>
            <w:noProof/>
            <w:webHidden/>
          </w:rPr>
          <w:fldChar w:fldCharType="separate"/>
        </w:r>
        <w:r w:rsidR="006D3727">
          <w:rPr>
            <w:rStyle w:val="Hipercze"/>
            <w:noProof/>
            <w:webHidden/>
          </w:rPr>
          <w:t>4</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58" w:history="1">
        <w:r w:rsidR="00AF4364" w:rsidRPr="00854096">
          <w:rPr>
            <w:rStyle w:val="Hipercze"/>
            <w:noProof/>
          </w:rPr>
          <w:t>3.Tryb udzielenia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_Toc424194558 \h </w:instrText>
        </w:r>
        <w:r w:rsidRPr="00AF4364">
          <w:rPr>
            <w:rStyle w:val="Hipercze"/>
            <w:noProof/>
            <w:webHidden/>
          </w:rPr>
        </w:r>
        <w:r w:rsidRPr="00AF4364">
          <w:rPr>
            <w:rStyle w:val="Hipercze"/>
            <w:noProof/>
            <w:webHidden/>
          </w:rPr>
          <w:fldChar w:fldCharType="separate"/>
        </w:r>
        <w:r w:rsidR="006D3727">
          <w:rPr>
            <w:rStyle w:val="Hipercze"/>
            <w:noProof/>
            <w:webHidden/>
          </w:rPr>
          <w:t>4</w:t>
        </w:r>
        <w:r w:rsidRPr="00AF4364">
          <w:rPr>
            <w:rStyle w:val="Hipercze"/>
            <w:noProof/>
            <w:webHidden/>
          </w:rPr>
          <w:fldChar w:fldCharType="end"/>
        </w:r>
      </w:hyperlink>
    </w:p>
    <w:p w:rsidR="00AF4364" w:rsidRPr="002C729D" w:rsidRDefault="00807252" w:rsidP="00AF4364">
      <w:pPr>
        <w:pStyle w:val="Spistreci1"/>
        <w:tabs>
          <w:tab w:val="left" w:pos="440"/>
          <w:tab w:val="right" w:leader="dot" w:pos="9063"/>
        </w:tabs>
        <w:jc w:val="both"/>
        <w:rPr>
          <w:noProof/>
        </w:rPr>
      </w:pPr>
      <w:hyperlink w:anchor="_Toc424194559" w:history="1">
        <w:r w:rsidR="00AF4364" w:rsidRPr="002C729D">
          <w:rPr>
            <w:noProof/>
          </w:rPr>
          <w:t>4.Opis przedmiotu zamówienia.</w:t>
        </w:r>
        <w:r w:rsidR="00AF4364" w:rsidRPr="002C729D">
          <w:rPr>
            <w:noProof/>
            <w:webHidden/>
          </w:rPr>
          <w:tab/>
        </w:r>
        <w:r w:rsidRPr="002C729D">
          <w:rPr>
            <w:noProof/>
            <w:webHidden/>
          </w:rPr>
          <w:fldChar w:fldCharType="begin"/>
        </w:r>
        <w:r w:rsidR="00AF4364" w:rsidRPr="002C729D">
          <w:rPr>
            <w:noProof/>
            <w:webHidden/>
          </w:rPr>
          <w:instrText xml:space="preserve"> PAGEREF _Toc424194559 \h </w:instrText>
        </w:r>
        <w:r w:rsidRPr="002C729D">
          <w:rPr>
            <w:noProof/>
            <w:webHidden/>
          </w:rPr>
        </w:r>
        <w:r w:rsidRPr="002C729D">
          <w:rPr>
            <w:noProof/>
            <w:webHidden/>
          </w:rPr>
          <w:fldChar w:fldCharType="separate"/>
        </w:r>
        <w:r w:rsidR="006D3727">
          <w:rPr>
            <w:noProof/>
            <w:webHidden/>
          </w:rPr>
          <w:t>4</w:t>
        </w:r>
        <w:r w:rsidRPr="002C729D">
          <w:rPr>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60" w:history="1">
        <w:r w:rsidR="00AF4364" w:rsidRPr="00854096">
          <w:rPr>
            <w:rStyle w:val="Hipercze"/>
            <w:noProof/>
          </w:rPr>
          <w:t>5.Termin wykonania zamówienia, rękojmi za wady.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_Toc424194560 \h </w:instrText>
        </w:r>
        <w:r w:rsidRPr="00AF4364">
          <w:rPr>
            <w:rStyle w:val="Hipercze"/>
            <w:noProof/>
            <w:webHidden/>
          </w:rPr>
        </w:r>
        <w:r w:rsidRPr="00AF4364">
          <w:rPr>
            <w:rStyle w:val="Hipercze"/>
            <w:noProof/>
            <w:webHidden/>
          </w:rPr>
          <w:fldChar w:fldCharType="separate"/>
        </w:r>
        <w:r w:rsidR="006D3727">
          <w:rPr>
            <w:rStyle w:val="Hipercze"/>
            <w:noProof/>
            <w:webHidden/>
          </w:rPr>
          <w:t>6</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61" w:history="1">
        <w:r w:rsidR="00AF4364" w:rsidRPr="00854096">
          <w:rPr>
            <w:rStyle w:val="Hipercze"/>
            <w:noProof/>
          </w:rPr>
          <w:t>6.Zamówienia częściowe, zamówienia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_Toc424194561 \h </w:instrText>
        </w:r>
        <w:r w:rsidRPr="00AF4364">
          <w:rPr>
            <w:rStyle w:val="Hipercze"/>
            <w:noProof/>
            <w:webHidden/>
          </w:rPr>
        </w:r>
        <w:r w:rsidRPr="00AF4364">
          <w:rPr>
            <w:rStyle w:val="Hipercze"/>
            <w:noProof/>
            <w:webHidden/>
          </w:rPr>
          <w:fldChar w:fldCharType="separate"/>
        </w:r>
        <w:r w:rsidR="006D3727">
          <w:rPr>
            <w:rStyle w:val="Hipercze"/>
            <w:noProof/>
            <w:webHidden/>
          </w:rPr>
          <w:t>6</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62" w:history="1">
        <w:r w:rsidR="00AF4364" w:rsidRPr="00854096">
          <w:rPr>
            <w:rStyle w:val="Hipercze"/>
            <w:noProof/>
          </w:rPr>
          <w:t>7.Informacja o ofercie wariantowej i umowie ramowej.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_Toc424194562 \h </w:instrText>
        </w:r>
        <w:r w:rsidRPr="00AF4364">
          <w:rPr>
            <w:rStyle w:val="Hipercze"/>
            <w:noProof/>
            <w:webHidden/>
          </w:rPr>
        </w:r>
        <w:r w:rsidRPr="00AF4364">
          <w:rPr>
            <w:rStyle w:val="Hipercze"/>
            <w:noProof/>
            <w:webHidden/>
          </w:rPr>
          <w:fldChar w:fldCharType="separate"/>
        </w:r>
        <w:r w:rsidR="006D3727">
          <w:rPr>
            <w:rStyle w:val="Hipercze"/>
            <w:noProof/>
            <w:webHidden/>
          </w:rPr>
          <w:t>6</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63" w:history="1">
        <w:r w:rsidR="00AF4364" w:rsidRPr="00854096">
          <w:rPr>
            <w:rStyle w:val="Hipercze"/>
            <w:noProof/>
          </w:rPr>
          <w:t>8.Warunki udziału w postępowaniu oraz opis sposobu dokonywania oceny spełnienia tych warunków.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_Toc424194563 \h </w:instrText>
        </w:r>
        <w:r w:rsidRPr="00AF4364">
          <w:rPr>
            <w:rStyle w:val="Hipercze"/>
            <w:noProof/>
            <w:webHidden/>
          </w:rPr>
        </w:r>
        <w:r w:rsidRPr="00AF4364">
          <w:rPr>
            <w:rStyle w:val="Hipercze"/>
            <w:noProof/>
            <w:webHidden/>
          </w:rPr>
          <w:fldChar w:fldCharType="separate"/>
        </w:r>
        <w:r w:rsidR="006D3727">
          <w:rPr>
            <w:rStyle w:val="Hipercze"/>
            <w:noProof/>
            <w:webHidden/>
          </w:rPr>
          <w:t>6</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64" w:history="1">
        <w:r w:rsidR="00AF4364" w:rsidRPr="00854096">
          <w:rPr>
            <w:rStyle w:val="Hipercze"/>
            <w:noProof/>
          </w:rPr>
          <w:t>9.Wykaz oświadczeń lub dokumentów, jakie mają dostarczyć Wykonawcy w celu potwierdzenia spełniania warunków udziału w postępowaniu.</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_Toc424194564 \h </w:instrText>
        </w:r>
        <w:r w:rsidRPr="00AF4364">
          <w:rPr>
            <w:rStyle w:val="Hipercze"/>
            <w:noProof/>
            <w:webHidden/>
          </w:rPr>
        </w:r>
        <w:r w:rsidRPr="00AF4364">
          <w:rPr>
            <w:rStyle w:val="Hipercze"/>
            <w:noProof/>
            <w:webHidden/>
          </w:rPr>
          <w:fldChar w:fldCharType="separate"/>
        </w:r>
        <w:r w:rsidR="006D3727">
          <w:rPr>
            <w:rStyle w:val="Hipercze"/>
            <w:noProof/>
            <w:webHidden/>
          </w:rPr>
          <w:t>7</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65" w:history="1">
        <w:r w:rsidR="00AF4364" w:rsidRPr="00854096">
          <w:rPr>
            <w:rStyle w:val="Hipercze"/>
            <w:noProof/>
          </w:rPr>
          <w:t>10.Wykaz oświadczeń lub dokumentów, jakie mają dostarczyć Wykonawcy w celu wykazania braku podstaw do wykluczenia z postępowania.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_Toc424194565 \h </w:instrText>
        </w:r>
        <w:r w:rsidRPr="00AF4364">
          <w:rPr>
            <w:rStyle w:val="Hipercze"/>
            <w:noProof/>
            <w:webHidden/>
          </w:rPr>
        </w:r>
        <w:r w:rsidRPr="00AF4364">
          <w:rPr>
            <w:rStyle w:val="Hipercze"/>
            <w:noProof/>
            <w:webHidden/>
          </w:rPr>
          <w:fldChar w:fldCharType="separate"/>
        </w:r>
        <w:r w:rsidR="006D3727">
          <w:rPr>
            <w:rStyle w:val="Hipercze"/>
            <w:noProof/>
            <w:webHidden/>
          </w:rPr>
          <w:t>8</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66" w:history="1">
        <w:r w:rsidR="00AF4364" w:rsidRPr="00854096">
          <w:rPr>
            <w:rStyle w:val="Hipercze"/>
            <w:noProof/>
          </w:rPr>
          <w:t>11.Wykaz oświadczeń lub dokumentów, jakie mają dostarczyć Wykonawcy mający siedzibę lub miejsce zamieszkania poza terytorium Rzeczypospolitej Polskiej.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_Toc424194566 \h </w:instrText>
        </w:r>
        <w:r w:rsidRPr="00AF4364">
          <w:rPr>
            <w:rStyle w:val="Hipercze"/>
            <w:noProof/>
            <w:webHidden/>
          </w:rPr>
        </w:r>
        <w:r w:rsidRPr="00AF4364">
          <w:rPr>
            <w:rStyle w:val="Hipercze"/>
            <w:noProof/>
            <w:webHidden/>
          </w:rPr>
          <w:fldChar w:fldCharType="separate"/>
        </w:r>
        <w:r w:rsidR="006D3727">
          <w:rPr>
            <w:rStyle w:val="Hipercze"/>
            <w:noProof/>
            <w:webHidden/>
          </w:rPr>
          <w:t>9</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67" w:history="1">
        <w:r w:rsidR="00AF4364" w:rsidRPr="00854096">
          <w:rPr>
            <w:rStyle w:val="Hipercze"/>
            <w:noProof/>
          </w:rPr>
          <w:t>12.Forma składanych dokumentów.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_Toc424194567 \h </w:instrText>
        </w:r>
        <w:r w:rsidRPr="00AF4364">
          <w:rPr>
            <w:rStyle w:val="Hipercze"/>
            <w:noProof/>
            <w:webHidden/>
          </w:rPr>
        </w:r>
        <w:r w:rsidRPr="00AF4364">
          <w:rPr>
            <w:rStyle w:val="Hipercze"/>
            <w:noProof/>
            <w:webHidden/>
          </w:rPr>
          <w:fldChar w:fldCharType="separate"/>
        </w:r>
        <w:r w:rsidR="006D3727">
          <w:rPr>
            <w:rStyle w:val="Hipercze"/>
            <w:noProof/>
            <w:webHidden/>
          </w:rPr>
          <w:t>9</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68" w:history="1">
        <w:r w:rsidR="00AF4364" w:rsidRPr="00854096">
          <w:rPr>
            <w:rStyle w:val="Hipercze"/>
            <w:noProof/>
          </w:rPr>
          <w:t>13.Wykonawcy wspólnie ubiegający się o udzielenie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_Toc424194568 \h </w:instrText>
        </w:r>
        <w:r w:rsidRPr="00AF4364">
          <w:rPr>
            <w:rStyle w:val="Hipercze"/>
            <w:noProof/>
            <w:webHidden/>
          </w:rPr>
        </w:r>
        <w:r w:rsidRPr="00AF4364">
          <w:rPr>
            <w:rStyle w:val="Hipercze"/>
            <w:noProof/>
            <w:webHidden/>
          </w:rPr>
          <w:fldChar w:fldCharType="separate"/>
        </w:r>
        <w:r w:rsidR="006D3727">
          <w:rPr>
            <w:rStyle w:val="Hipercze"/>
            <w:noProof/>
            <w:webHidden/>
          </w:rPr>
          <w:t>9</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69" w:history="1">
        <w:r w:rsidR="00AF4364" w:rsidRPr="00854096">
          <w:rPr>
            <w:rStyle w:val="Hipercze"/>
            <w:noProof/>
          </w:rPr>
          <w:t>14.Sposób porozumiewania się Zamawiającego z Wykonawcami oraz przekazywania oświadczeń i</w:t>
        </w:r>
        <w:r w:rsidR="002C729D">
          <w:rPr>
            <w:rStyle w:val="Hipercze"/>
            <w:noProof/>
          </w:rPr>
          <w:t> </w:t>
        </w:r>
        <w:r w:rsidR="00AF4364" w:rsidRPr="00854096">
          <w:rPr>
            <w:rStyle w:val="Hipercze"/>
            <w:noProof/>
          </w:rPr>
          <w:t>dokumentów, osoby uprawnione do porozumiewania się z Wykonawcami.</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_Toc424194569 \h </w:instrText>
        </w:r>
        <w:r w:rsidRPr="00AF4364">
          <w:rPr>
            <w:rStyle w:val="Hipercze"/>
            <w:noProof/>
            <w:webHidden/>
          </w:rPr>
        </w:r>
        <w:r w:rsidRPr="00AF4364">
          <w:rPr>
            <w:rStyle w:val="Hipercze"/>
            <w:noProof/>
            <w:webHidden/>
          </w:rPr>
          <w:fldChar w:fldCharType="separate"/>
        </w:r>
        <w:r w:rsidR="006D3727">
          <w:rPr>
            <w:rStyle w:val="Hipercze"/>
            <w:noProof/>
            <w:webHidden/>
          </w:rPr>
          <w:t>10</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70" w:history="1">
        <w:r w:rsidR="00AF4364" w:rsidRPr="00854096">
          <w:rPr>
            <w:rStyle w:val="Hipercze"/>
            <w:noProof/>
          </w:rPr>
          <w:t>15.Wyjaśnianie treści SIWZ i tryb wprowadzania zmian w dokumentach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_Toc424194570 \h </w:instrText>
        </w:r>
        <w:r w:rsidRPr="00AF4364">
          <w:rPr>
            <w:rStyle w:val="Hipercze"/>
            <w:noProof/>
            <w:webHidden/>
          </w:rPr>
        </w:r>
        <w:r w:rsidRPr="00AF4364">
          <w:rPr>
            <w:rStyle w:val="Hipercze"/>
            <w:noProof/>
            <w:webHidden/>
          </w:rPr>
          <w:fldChar w:fldCharType="separate"/>
        </w:r>
        <w:r w:rsidR="006D3727">
          <w:rPr>
            <w:rStyle w:val="Hipercze"/>
            <w:noProof/>
            <w:webHidden/>
          </w:rPr>
          <w:t>10</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71" w:history="1">
        <w:r w:rsidR="00AF4364" w:rsidRPr="00854096">
          <w:rPr>
            <w:rStyle w:val="Hipercze"/>
            <w:noProof/>
          </w:rPr>
          <w:t>16.Wymagania dotyczące wadium.</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_Toc424194571 \h </w:instrText>
        </w:r>
        <w:r w:rsidRPr="00AF4364">
          <w:rPr>
            <w:rStyle w:val="Hipercze"/>
            <w:noProof/>
            <w:webHidden/>
          </w:rPr>
        </w:r>
        <w:r w:rsidRPr="00AF4364">
          <w:rPr>
            <w:rStyle w:val="Hipercze"/>
            <w:noProof/>
            <w:webHidden/>
          </w:rPr>
          <w:fldChar w:fldCharType="separate"/>
        </w:r>
        <w:r w:rsidR="006D3727">
          <w:rPr>
            <w:rStyle w:val="Hipercze"/>
            <w:noProof/>
            <w:webHidden/>
          </w:rPr>
          <w:t>10</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72" w:history="1">
        <w:r w:rsidR="00AF4364" w:rsidRPr="00854096">
          <w:rPr>
            <w:rStyle w:val="Hipercze"/>
            <w:noProof/>
          </w:rPr>
          <w:t>17.Termin związania ofertą.</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_Toc424194572 \h </w:instrText>
        </w:r>
        <w:r w:rsidRPr="00AF4364">
          <w:rPr>
            <w:rStyle w:val="Hipercze"/>
            <w:noProof/>
            <w:webHidden/>
          </w:rPr>
        </w:r>
        <w:r w:rsidRPr="00AF4364">
          <w:rPr>
            <w:rStyle w:val="Hipercze"/>
            <w:noProof/>
            <w:webHidden/>
          </w:rPr>
          <w:fldChar w:fldCharType="separate"/>
        </w:r>
        <w:r w:rsidR="006D3727">
          <w:rPr>
            <w:rStyle w:val="Hipercze"/>
            <w:noProof/>
            <w:webHidden/>
          </w:rPr>
          <w:t>12</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73" w:history="1">
        <w:r w:rsidR="00AF4364" w:rsidRPr="00854096">
          <w:rPr>
            <w:rStyle w:val="Hipercze"/>
            <w:noProof/>
          </w:rPr>
          <w:t>18.Opis sposobu przygotowania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_Toc424194573 \h </w:instrText>
        </w:r>
        <w:r w:rsidRPr="00AF4364">
          <w:rPr>
            <w:rStyle w:val="Hipercze"/>
            <w:noProof/>
            <w:webHidden/>
          </w:rPr>
        </w:r>
        <w:r w:rsidRPr="00AF4364">
          <w:rPr>
            <w:rStyle w:val="Hipercze"/>
            <w:noProof/>
            <w:webHidden/>
          </w:rPr>
          <w:fldChar w:fldCharType="separate"/>
        </w:r>
        <w:r w:rsidR="006D3727">
          <w:rPr>
            <w:rStyle w:val="Hipercze"/>
            <w:noProof/>
            <w:webHidden/>
          </w:rPr>
          <w:t>12</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74" w:history="1">
        <w:r w:rsidR="00AF4364" w:rsidRPr="00854096">
          <w:rPr>
            <w:rStyle w:val="Hipercze"/>
            <w:noProof/>
          </w:rPr>
          <w:t>19.Miejsce, termin składania i otwarcia oraz sposób złożenia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_Toc424194574 \h </w:instrText>
        </w:r>
        <w:r w:rsidRPr="00AF4364">
          <w:rPr>
            <w:rStyle w:val="Hipercze"/>
            <w:noProof/>
            <w:webHidden/>
          </w:rPr>
        </w:r>
        <w:r w:rsidRPr="00AF4364">
          <w:rPr>
            <w:rStyle w:val="Hipercze"/>
            <w:noProof/>
            <w:webHidden/>
          </w:rPr>
          <w:fldChar w:fldCharType="separate"/>
        </w:r>
        <w:r w:rsidR="006D3727">
          <w:rPr>
            <w:rStyle w:val="Hipercze"/>
            <w:noProof/>
            <w:webHidden/>
          </w:rPr>
          <w:t>14</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75" w:history="1">
        <w:r w:rsidR="00AF4364" w:rsidRPr="00854096">
          <w:rPr>
            <w:rStyle w:val="Hipercze"/>
            <w:noProof/>
          </w:rPr>
          <w:t>20.Opis sposobu obliczenia ceny.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_Toc424194575 \h </w:instrText>
        </w:r>
        <w:r w:rsidRPr="00AF4364">
          <w:rPr>
            <w:rStyle w:val="Hipercze"/>
            <w:noProof/>
            <w:webHidden/>
          </w:rPr>
        </w:r>
        <w:r w:rsidRPr="00AF4364">
          <w:rPr>
            <w:rStyle w:val="Hipercze"/>
            <w:noProof/>
            <w:webHidden/>
          </w:rPr>
          <w:fldChar w:fldCharType="separate"/>
        </w:r>
        <w:r w:rsidR="006D3727">
          <w:rPr>
            <w:rStyle w:val="Hipercze"/>
            <w:noProof/>
            <w:webHidden/>
          </w:rPr>
          <w:t>14</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76" w:history="1">
        <w:r w:rsidR="00AF4364" w:rsidRPr="00854096">
          <w:rPr>
            <w:rStyle w:val="Hipercze"/>
            <w:noProof/>
          </w:rPr>
          <w:t>21.Kryteria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_Toc424194576 \h </w:instrText>
        </w:r>
        <w:r w:rsidRPr="00AF4364">
          <w:rPr>
            <w:rStyle w:val="Hipercze"/>
            <w:noProof/>
            <w:webHidden/>
          </w:rPr>
        </w:r>
        <w:r w:rsidRPr="00AF4364">
          <w:rPr>
            <w:rStyle w:val="Hipercze"/>
            <w:noProof/>
            <w:webHidden/>
          </w:rPr>
          <w:fldChar w:fldCharType="separate"/>
        </w:r>
        <w:r w:rsidR="006D3727">
          <w:rPr>
            <w:rStyle w:val="Hipercze"/>
            <w:noProof/>
            <w:webHidden/>
          </w:rPr>
          <w:t>15</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77" w:history="1">
        <w:r w:rsidR="00AF4364" w:rsidRPr="00854096">
          <w:rPr>
            <w:rStyle w:val="Hipercze"/>
            <w:noProof/>
          </w:rPr>
          <w:t>22.Tryb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_Toc424194577 \h </w:instrText>
        </w:r>
        <w:r w:rsidRPr="00AF4364">
          <w:rPr>
            <w:rStyle w:val="Hipercze"/>
            <w:noProof/>
            <w:webHidden/>
          </w:rPr>
        </w:r>
        <w:r w:rsidRPr="00AF4364">
          <w:rPr>
            <w:rStyle w:val="Hipercze"/>
            <w:noProof/>
            <w:webHidden/>
          </w:rPr>
          <w:fldChar w:fldCharType="separate"/>
        </w:r>
        <w:r w:rsidR="006D3727">
          <w:rPr>
            <w:rStyle w:val="Hipercze"/>
            <w:noProof/>
            <w:webHidden/>
          </w:rPr>
          <w:t>16</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78" w:history="1">
        <w:r w:rsidR="00AF4364" w:rsidRPr="00854096">
          <w:rPr>
            <w:rStyle w:val="Hipercze"/>
            <w:noProof/>
          </w:rPr>
          <w:t>23.Odrzucenie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_Toc424194578 \h </w:instrText>
        </w:r>
        <w:r w:rsidRPr="00AF4364">
          <w:rPr>
            <w:rStyle w:val="Hipercze"/>
            <w:noProof/>
            <w:webHidden/>
          </w:rPr>
        </w:r>
        <w:r w:rsidRPr="00AF4364">
          <w:rPr>
            <w:rStyle w:val="Hipercze"/>
            <w:noProof/>
            <w:webHidden/>
          </w:rPr>
          <w:fldChar w:fldCharType="separate"/>
        </w:r>
        <w:r w:rsidR="006D3727">
          <w:rPr>
            <w:rStyle w:val="Hipercze"/>
            <w:noProof/>
            <w:webHidden/>
          </w:rPr>
          <w:t>17</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79" w:history="1">
        <w:r w:rsidR="00AF4364" w:rsidRPr="00854096">
          <w:rPr>
            <w:rStyle w:val="Hipercze"/>
            <w:noProof/>
          </w:rPr>
          <w:t>24.Ogłoszenie wyniku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_Toc424194579 \h </w:instrText>
        </w:r>
        <w:r w:rsidRPr="00AF4364">
          <w:rPr>
            <w:rStyle w:val="Hipercze"/>
            <w:noProof/>
            <w:webHidden/>
          </w:rPr>
        </w:r>
        <w:r w:rsidRPr="00AF4364">
          <w:rPr>
            <w:rStyle w:val="Hipercze"/>
            <w:noProof/>
            <w:webHidden/>
          </w:rPr>
          <w:fldChar w:fldCharType="separate"/>
        </w:r>
        <w:r w:rsidR="006D3727">
          <w:rPr>
            <w:rStyle w:val="Hipercze"/>
            <w:noProof/>
            <w:webHidden/>
          </w:rPr>
          <w:t>17</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80" w:history="1">
        <w:r w:rsidR="00AF4364" w:rsidRPr="00854096">
          <w:rPr>
            <w:rStyle w:val="Hipercze"/>
            <w:noProof/>
          </w:rPr>
          <w:t>25.Wybór Wykonawcy i zawarcie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_Toc424194580 \h </w:instrText>
        </w:r>
        <w:r w:rsidRPr="00AF4364">
          <w:rPr>
            <w:rStyle w:val="Hipercze"/>
            <w:noProof/>
            <w:webHidden/>
          </w:rPr>
        </w:r>
        <w:r w:rsidRPr="00AF4364">
          <w:rPr>
            <w:rStyle w:val="Hipercze"/>
            <w:noProof/>
            <w:webHidden/>
          </w:rPr>
          <w:fldChar w:fldCharType="separate"/>
        </w:r>
        <w:r w:rsidR="006D3727">
          <w:rPr>
            <w:rStyle w:val="Hipercze"/>
            <w:noProof/>
            <w:webHidden/>
          </w:rPr>
          <w:t>17</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81" w:history="1">
        <w:r w:rsidR="00AF4364" w:rsidRPr="00854096">
          <w:rPr>
            <w:rStyle w:val="Hipercze"/>
            <w:noProof/>
          </w:rPr>
          <w:t>26.Wymagania dotyczące zabezpieczenia należytego wykonania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_Toc424194581 \h </w:instrText>
        </w:r>
        <w:r w:rsidRPr="00AF4364">
          <w:rPr>
            <w:rStyle w:val="Hipercze"/>
            <w:noProof/>
            <w:webHidden/>
          </w:rPr>
        </w:r>
        <w:r w:rsidRPr="00AF4364">
          <w:rPr>
            <w:rStyle w:val="Hipercze"/>
            <w:noProof/>
            <w:webHidden/>
          </w:rPr>
          <w:fldChar w:fldCharType="separate"/>
        </w:r>
        <w:r w:rsidR="006D3727">
          <w:rPr>
            <w:rStyle w:val="Hipercze"/>
            <w:noProof/>
            <w:webHidden/>
          </w:rPr>
          <w:t>18</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82" w:history="1">
        <w:r w:rsidR="00AF4364" w:rsidRPr="00854096">
          <w:rPr>
            <w:rStyle w:val="Hipercze"/>
            <w:noProof/>
          </w:rPr>
          <w:t>27.Informacje ogólne dotyczące kwestii formalnych umowy w sprawie niniejszego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_Toc424194582 \h </w:instrText>
        </w:r>
        <w:r w:rsidRPr="00AF4364">
          <w:rPr>
            <w:rStyle w:val="Hipercze"/>
            <w:noProof/>
            <w:webHidden/>
          </w:rPr>
        </w:r>
        <w:r w:rsidRPr="00AF4364">
          <w:rPr>
            <w:rStyle w:val="Hipercze"/>
            <w:noProof/>
            <w:webHidden/>
          </w:rPr>
          <w:fldChar w:fldCharType="separate"/>
        </w:r>
        <w:r w:rsidR="006D3727">
          <w:rPr>
            <w:rStyle w:val="Hipercze"/>
            <w:noProof/>
            <w:webHidden/>
          </w:rPr>
          <w:t>20</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83" w:history="1">
        <w:r w:rsidR="00AF4364" w:rsidRPr="00854096">
          <w:rPr>
            <w:rStyle w:val="Hipercze"/>
            <w:noProof/>
          </w:rPr>
          <w:t>28.Warunki wprowadzenia zmian do treści zawartej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_Toc424194583 \h </w:instrText>
        </w:r>
        <w:r w:rsidRPr="00AF4364">
          <w:rPr>
            <w:rStyle w:val="Hipercze"/>
            <w:noProof/>
            <w:webHidden/>
          </w:rPr>
        </w:r>
        <w:r w:rsidRPr="00AF4364">
          <w:rPr>
            <w:rStyle w:val="Hipercze"/>
            <w:noProof/>
            <w:webHidden/>
          </w:rPr>
          <w:fldChar w:fldCharType="separate"/>
        </w:r>
        <w:r w:rsidR="006D3727">
          <w:rPr>
            <w:rStyle w:val="Hipercze"/>
            <w:noProof/>
            <w:webHidden/>
          </w:rPr>
          <w:t>20</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84" w:history="1">
        <w:r w:rsidR="00AF4364" w:rsidRPr="00854096">
          <w:rPr>
            <w:rStyle w:val="Hipercze"/>
            <w:noProof/>
          </w:rPr>
          <w:t>29.Sytuacje dopuszczające unieważnienie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_Toc424194584 \h </w:instrText>
        </w:r>
        <w:r w:rsidRPr="00AF4364">
          <w:rPr>
            <w:rStyle w:val="Hipercze"/>
            <w:noProof/>
            <w:webHidden/>
          </w:rPr>
        </w:r>
        <w:r w:rsidRPr="00AF4364">
          <w:rPr>
            <w:rStyle w:val="Hipercze"/>
            <w:noProof/>
            <w:webHidden/>
          </w:rPr>
          <w:fldChar w:fldCharType="separate"/>
        </w:r>
        <w:r w:rsidR="006D3727">
          <w:rPr>
            <w:rStyle w:val="Hipercze"/>
            <w:noProof/>
            <w:webHidden/>
          </w:rPr>
          <w:t>20</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85" w:history="1">
        <w:r w:rsidR="00AF4364" w:rsidRPr="00854096">
          <w:rPr>
            <w:rStyle w:val="Hipercze"/>
            <w:noProof/>
          </w:rPr>
          <w:t>30.Podwykonawstwo.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_Toc424194585 \h </w:instrText>
        </w:r>
        <w:r w:rsidRPr="00AF4364">
          <w:rPr>
            <w:rStyle w:val="Hipercze"/>
            <w:noProof/>
            <w:webHidden/>
          </w:rPr>
        </w:r>
        <w:r w:rsidRPr="00AF4364">
          <w:rPr>
            <w:rStyle w:val="Hipercze"/>
            <w:noProof/>
            <w:webHidden/>
          </w:rPr>
          <w:fldChar w:fldCharType="separate"/>
        </w:r>
        <w:r w:rsidR="006D3727">
          <w:rPr>
            <w:rStyle w:val="Hipercze"/>
            <w:noProof/>
            <w:webHidden/>
          </w:rPr>
          <w:t>21</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86" w:history="1">
        <w:r w:rsidR="00AF4364" w:rsidRPr="00854096">
          <w:rPr>
            <w:rStyle w:val="Hipercze"/>
            <w:noProof/>
          </w:rPr>
          <w:t>31.Środki ochrony prawnej.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_Toc424194586 \h </w:instrText>
        </w:r>
        <w:r w:rsidRPr="00AF4364">
          <w:rPr>
            <w:rStyle w:val="Hipercze"/>
            <w:noProof/>
            <w:webHidden/>
          </w:rPr>
        </w:r>
        <w:r w:rsidRPr="00AF4364">
          <w:rPr>
            <w:rStyle w:val="Hipercze"/>
            <w:noProof/>
            <w:webHidden/>
          </w:rPr>
          <w:fldChar w:fldCharType="separate"/>
        </w:r>
        <w:r w:rsidR="006D3727">
          <w:rPr>
            <w:rStyle w:val="Hipercze"/>
            <w:noProof/>
            <w:webHidden/>
          </w:rPr>
          <w:t>21</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87" w:history="1">
        <w:r w:rsidR="00AF4364" w:rsidRPr="00854096">
          <w:rPr>
            <w:rStyle w:val="Hipercze"/>
            <w:noProof/>
          </w:rPr>
          <w:t>32.Informacje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_Toc424194587 \h </w:instrText>
        </w:r>
        <w:r w:rsidRPr="00AF4364">
          <w:rPr>
            <w:rStyle w:val="Hipercze"/>
            <w:noProof/>
            <w:webHidden/>
          </w:rPr>
        </w:r>
        <w:r w:rsidRPr="00AF4364">
          <w:rPr>
            <w:rStyle w:val="Hipercze"/>
            <w:noProof/>
            <w:webHidden/>
          </w:rPr>
          <w:fldChar w:fldCharType="separate"/>
        </w:r>
        <w:r w:rsidR="006D3727">
          <w:rPr>
            <w:rStyle w:val="Hipercze"/>
            <w:noProof/>
            <w:webHidden/>
          </w:rPr>
          <w:t>22</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88" w:history="1">
        <w:r w:rsidR="00AF4364" w:rsidRPr="00854096">
          <w:rPr>
            <w:rStyle w:val="Hipercze"/>
            <w:noProof/>
          </w:rPr>
          <w:t>33.Kluczowe części zamówienia zgodnie z art. 36a ust. 2 Ustawy.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_Toc424194588 \h </w:instrText>
        </w:r>
        <w:r w:rsidRPr="00AF4364">
          <w:rPr>
            <w:rStyle w:val="Hipercze"/>
            <w:noProof/>
            <w:webHidden/>
          </w:rPr>
        </w:r>
        <w:r w:rsidRPr="00AF4364">
          <w:rPr>
            <w:rStyle w:val="Hipercze"/>
            <w:noProof/>
            <w:webHidden/>
          </w:rPr>
          <w:fldChar w:fldCharType="separate"/>
        </w:r>
        <w:r w:rsidR="006D3727">
          <w:rPr>
            <w:rStyle w:val="Hipercze"/>
            <w:noProof/>
            <w:webHidden/>
          </w:rPr>
          <w:t>22</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89" w:history="1">
        <w:r w:rsidR="00AF4364" w:rsidRPr="00854096">
          <w:rPr>
            <w:rStyle w:val="Hipercze"/>
            <w:noProof/>
          </w:rPr>
          <w:t>34.Wykaz załączników do niniejszych SIWZ.</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_Toc424194589 \h </w:instrText>
        </w:r>
        <w:r w:rsidRPr="00AF4364">
          <w:rPr>
            <w:rStyle w:val="Hipercze"/>
            <w:noProof/>
            <w:webHidden/>
          </w:rPr>
        </w:r>
        <w:r w:rsidRPr="00AF4364">
          <w:rPr>
            <w:rStyle w:val="Hipercze"/>
            <w:noProof/>
            <w:webHidden/>
          </w:rPr>
          <w:fldChar w:fldCharType="separate"/>
        </w:r>
        <w:r w:rsidR="006D3727">
          <w:rPr>
            <w:rStyle w:val="Hipercze"/>
            <w:noProof/>
            <w:webHidden/>
          </w:rPr>
          <w:t>22</w:t>
        </w:r>
        <w:r w:rsidRPr="00AF4364">
          <w:rPr>
            <w:rStyle w:val="Hipercze"/>
            <w:noProof/>
            <w:webHidden/>
          </w:rPr>
          <w:fldChar w:fldCharType="end"/>
        </w:r>
      </w:hyperlink>
    </w:p>
    <w:p w:rsidR="00AF4364" w:rsidRPr="00AF4364" w:rsidRDefault="00807252" w:rsidP="00AF4364">
      <w:pPr>
        <w:pStyle w:val="Spistreci1"/>
        <w:tabs>
          <w:tab w:val="left" w:pos="440"/>
          <w:tab w:val="right" w:leader="dot" w:pos="9063"/>
        </w:tabs>
        <w:jc w:val="both"/>
        <w:rPr>
          <w:rStyle w:val="Hipercze"/>
          <w:noProof/>
        </w:rPr>
      </w:pPr>
      <w:hyperlink w:anchor="_Toc424194590" w:history="1">
        <w:r w:rsidR="00AF4364" w:rsidRPr="00854096">
          <w:rPr>
            <w:rStyle w:val="Hipercze"/>
            <w:noProof/>
          </w:rPr>
          <w:t>Wzór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_Toc424194590 \h </w:instrText>
        </w:r>
        <w:r w:rsidRPr="00AF4364">
          <w:rPr>
            <w:rStyle w:val="Hipercze"/>
            <w:noProof/>
            <w:webHidden/>
          </w:rPr>
        </w:r>
        <w:r w:rsidRPr="00AF4364">
          <w:rPr>
            <w:rStyle w:val="Hipercze"/>
            <w:noProof/>
            <w:webHidden/>
          </w:rPr>
          <w:fldChar w:fldCharType="separate"/>
        </w:r>
        <w:r w:rsidR="006D3727">
          <w:rPr>
            <w:rStyle w:val="Hipercze"/>
            <w:noProof/>
            <w:webHidden/>
          </w:rPr>
          <w:t>36</w:t>
        </w:r>
        <w:r w:rsidRPr="00AF4364">
          <w:rPr>
            <w:rStyle w:val="Hipercze"/>
            <w:noProof/>
            <w:webHidden/>
          </w:rPr>
          <w:fldChar w:fldCharType="end"/>
        </w:r>
      </w:hyperlink>
    </w:p>
    <w:p w:rsidR="00513D1A" w:rsidRPr="0008586E" w:rsidRDefault="00807252" w:rsidP="00AC7CC5">
      <w:pPr>
        <w:pStyle w:val="Spistreci1"/>
        <w:tabs>
          <w:tab w:val="left" w:pos="440"/>
          <w:tab w:val="right" w:leader="dot" w:pos="9063"/>
        </w:tabs>
        <w:jc w:val="both"/>
        <w:rPr>
          <w:rFonts w:cs="Arial"/>
          <w:szCs w:val="20"/>
          <w:lang w:val="pl-PL"/>
        </w:rPr>
      </w:pPr>
      <w:r w:rsidRPr="00AF4364">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009A0453">
        <w:rPr>
          <w:rFonts w:ascii="Arial" w:hAnsi="Arial" w:cs="Arial"/>
          <w:sz w:val="20"/>
          <w:szCs w:val="20"/>
        </w:rPr>
        <w:t>:</w:t>
      </w:r>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046F4F">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Default="00513D1A" w:rsidP="00046F4F">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w:t>
      </w:r>
      <w:r w:rsidR="00873365">
        <w:rPr>
          <w:rFonts w:ascii="Arial" w:hAnsi="Arial" w:cs="Arial"/>
          <w:sz w:val="20"/>
          <w:szCs w:val="20"/>
          <w:lang w:val="pl-PL"/>
        </w:rPr>
        <w:t>cach (05-082) przy ul. Rynek 32</w:t>
      </w:r>
      <w:r w:rsidR="00941985">
        <w:rPr>
          <w:rFonts w:ascii="Arial" w:hAnsi="Arial" w:cs="Arial"/>
          <w:sz w:val="20"/>
          <w:szCs w:val="20"/>
          <w:lang w:val="pl-PL"/>
        </w:rPr>
        <w:t>.</w:t>
      </w:r>
    </w:p>
    <w:p w:rsidR="00513D1A" w:rsidRPr="0008586E" w:rsidRDefault="00513D1A" w:rsidP="00046F4F">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046F4F">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Ustawie, p.z.</w:t>
      </w:r>
      <w:proofErr w:type="gramStart"/>
      <w:r w:rsidRPr="0008586E">
        <w:rPr>
          <w:rFonts w:ascii="Arial" w:hAnsi="Arial" w:cs="Arial"/>
          <w:b/>
          <w:sz w:val="20"/>
          <w:szCs w:val="20"/>
          <w:lang w:val="pl-PL"/>
        </w:rPr>
        <w:t>p</w:t>
      </w:r>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w:t>
      </w:r>
      <w:r w:rsidR="009A0453">
        <w:rPr>
          <w:rFonts w:ascii="Arial" w:hAnsi="Arial" w:cs="Arial"/>
          <w:sz w:val="20"/>
          <w:szCs w:val="20"/>
          <w:lang w:val="pl-PL"/>
        </w:rPr>
        <w:t>5</w:t>
      </w:r>
      <w:r w:rsidRPr="0008586E">
        <w:rPr>
          <w:rFonts w:ascii="Arial" w:hAnsi="Arial" w:cs="Arial"/>
          <w:sz w:val="20"/>
          <w:szCs w:val="20"/>
          <w:lang w:val="pl-PL"/>
        </w:rPr>
        <w:t xml:space="preserve"> r. poz. </w:t>
      </w:r>
      <w:r w:rsidR="009A0453">
        <w:rPr>
          <w:rFonts w:ascii="Arial" w:hAnsi="Arial" w:cs="Arial"/>
          <w:sz w:val="20"/>
          <w:szCs w:val="20"/>
          <w:lang w:val="pl-PL"/>
        </w:rPr>
        <w:t>2164</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2419455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w:t>
      </w:r>
      <w:r w:rsidR="009A0453" w:rsidRPr="0008586E">
        <w:rPr>
          <w:rFonts w:ascii="Arial" w:hAnsi="Arial" w:cs="Arial"/>
          <w:sz w:val="20"/>
          <w:szCs w:val="20"/>
          <w:lang w:val="pl-PL"/>
        </w:rPr>
        <w:t xml:space="preserve">Dz. U. </w:t>
      </w:r>
      <w:proofErr w:type="gramStart"/>
      <w:r w:rsidR="009A0453" w:rsidRPr="0008586E">
        <w:rPr>
          <w:rFonts w:ascii="Arial" w:hAnsi="Arial" w:cs="Arial"/>
          <w:sz w:val="20"/>
          <w:szCs w:val="20"/>
          <w:lang w:val="pl-PL"/>
        </w:rPr>
        <w:t>z</w:t>
      </w:r>
      <w:proofErr w:type="gramEnd"/>
      <w:r w:rsidR="009A0453" w:rsidRPr="0008586E">
        <w:rPr>
          <w:rFonts w:ascii="Arial" w:hAnsi="Arial" w:cs="Arial"/>
          <w:sz w:val="20"/>
          <w:szCs w:val="20"/>
          <w:lang w:val="pl-PL"/>
        </w:rPr>
        <w:t xml:space="preserve"> 201</w:t>
      </w:r>
      <w:r w:rsidR="009A0453">
        <w:rPr>
          <w:rFonts w:ascii="Arial" w:hAnsi="Arial" w:cs="Arial"/>
          <w:sz w:val="20"/>
          <w:szCs w:val="20"/>
          <w:lang w:val="pl-PL"/>
        </w:rPr>
        <w:t>5</w:t>
      </w:r>
      <w:r w:rsidR="009A0453" w:rsidRPr="0008586E">
        <w:rPr>
          <w:rFonts w:ascii="Arial" w:hAnsi="Arial" w:cs="Arial"/>
          <w:sz w:val="20"/>
          <w:szCs w:val="20"/>
          <w:lang w:val="pl-PL"/>
        </w:rPr>
        <w:t xml:space="preserve"> r. poz. </w:t>
      </w:r>
      <w:r w:rsidR="009A0453">
        <w:rPr>
          <w:rFonts w:ascii="Arial" w:hAnsi="Arial" w:cs="Arial"/>
          <w:sz w:val="20"/>
          <w:szCs w:val="20"/>
          <w:lang w:val="pl-PL"/>
        </w:rPr>
        <w:t>2164</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24194559"/>
      <w:r w:rsidRPr="0008586E">
        <w:rPr>
          <w:sz w:val="20"/>
          <w:szCs w:val="20"/>
        </w:rPr>
        <w:t>Opis przedmiotu zamówienia.</w:t>
      </w:r>
      <w:bookmarkEnd w:id="10"/>
      <w:bookmarkEnd w:id="11"/>
    </w:p>
    <w:p w:rsidR="005E557F" w:rsidRPr="00862097" w:rsidRDefault="005E557F" w:rsidP="00046F4F">
      <w:pPr>
        <w:pStyle w:val="Bezodstpw"/>
        <w:numPr>
          <w:ilvl w:val="0"/>
          <w:numId w:val="90"/>
        </w:numPr>
        <w:jc w:val="both"/>
        <w:rPr>
          <w:rFonts w:ascii="Arial" w:hAnsi="Arial" w:cs="Arial"/>
          <w:sz w:val="20"/>
          <w:szCs w:val="20"/>
          <w:lang w:val="pl-PL"/>
        </w:rPr>
      </w:pPr>
      <w:r w:rsidRPr="00862097">
        <w:rPr>
          <w:rFonts w:ascii="Arial" w:hAnsi="Arial" w:cs="Arial"/>
          <w:sz w:val="20"/>
          <w:szCs w:val="20"/>
          <w:lang w:val="pl-PL"/>
        </w:rPr>
        <w:t>Przedmiotem zamówienia jest wykonanie robót budowlanych w zakresie:</w:t>
      </w:r>
    </w:p>
    <w:p w:rsidR="005E557F" w:rsidRPr="00862097" w:rsidRDefault="005E557F" w:rsidP="00046F4F">
      <w:pPr>
        <w:pStyle w:val="Bezodstpw"/>
        <w:numPr>
          <w:ilvl w:val="0"/>
          <w:numId w:val="96"/>
        </w:numPr>
        <w:jc w:val="both"/>
        <w:rPr>
          <w:rFonts w:ascii="Arial" w:hAnsi="Arial" w:cs="Arial"/>
          <w:sz w:val="20"/>
          <w:szCs w:val="20"/>
          <w:lang w:val="pl-PL"/>
        </w:rPr>
      </w:pPr>
      <w:r w:rsidRPr="00862097">
        <w:rPr>
          <w:rFonts w:ascii="Arial" w:hAnsi="Arial" w:cs="Arial"/>
          <w:sz w:val="20"/>
          <w:szCs w:val="20"/>
          <w:lang w:val="pl-PL"/>
        </w:rPr>
        <w:t>Zadanie 1 – wykonanie progów zwalniających typu wyspowego w ciągu ul. Trakt Królewski w Wojcieszynie (działka nr ew. 183);</w:t>
      </w:r>
    </w:p>
    <w:p w:rsidR="005E557F" w:rsidRPr="00862097" w:rsidRDefault="005E557F" w:rsidP="00046F4F">
      <w:pPr>
        <w:pStyle w:val="Bezodstpw"/>
        <w:numPr>
          <w:ilvl w:val="0"/>
          <w:numId w:val="96"/>
        </w:numPr>
        <w:jc w:val="both"/>
        <w:rPr>
          <w:rFonts w:ascii="Arial" w:hAnsi="Arial" w:cs="Arial"/>
          <w:sz w:val="20"/>
          <w:szCs w:val="20"/>
          <w:lang w:val="pl-PL"/>
        </w:rPr>
      </w:pPr>
      <w:r w:rsidRPr="00862097">
        <w:rPr>
          <w:rFonts w:ascii="Arial" w:hAnsi="Arial" w:cs="Arial"/>
          <w:sz w:val="20"/>
          <w:szCs w:val="20"/>
          <w:lang w:val="pl-PL"/>
        </w:rPr>
        <w:t>Zadanie 2 – wykonanie progów zwalniających na ulicy Pohulanka (droga gminna dz. Nr 284) pomiędzy ulicami Winnicy i Agawy w miejscowości Kwirynów;</w:t>
      </w:r>
    </w:p>
    <w:p w:rsidR="005E557F" w:rsidRPr="00862097" w:rsidRDefault="005E557F" w:rsidP="00046F4F">
      <w:pPr>
        <w:pStyle w:val="Bezodstpw"/>
        <w:numPr>
          <w:ilvl w:val="0"/>
          <w:numId w:val="96"/>
        </w:numPr>
        <w:jc w:val="both"/>
        <w:rPr>
          <w:rFonts w:ascii="Arial" w:hAnsi="Arial" w:cs="Arial"/>
          <w:sz w:val="20"/>
          <w:szCs w:val="20"/>
          <w:lang w:val="pl-PL"/>
        </w:rPr>
      </w:pPr>
      <w:r w:rsidRPr="00862097">
        <w:rPr>
          <w:rFonts w:ascii="Arial" w:hAnsi="Arial" w:cs="Arial"/>
          <w:sz w:val="20"/>
          <w:szCs w:val="20"/>
          <w:lang w:val="pl-PL"/>
        </w:rPr>
        <w:t>Zadanie 3 – wykonanie progów zwalniających wzdłuż działki nr ew. 39 (droga gmi</w:t>
      </w:r>
      <w:r w:rsidR="006752B8">
        <w:rPr>
          <w:rFonts w:ascii="Arial" w:hAnsi="Arial" w:cs="Arial"/>
          <w:sz w:val="20"/>
          <w:szCs w:val="20"/>
          <w:lang w:val="pl-PL"/>
        </w:rPr>
        <w:t>nna) w miejscowości Stanisławów</w:t>
      </w:r>
      <w:r w:rsidRPr="00862097">
        <w:rPr>
          <w:rFonts w:ascii="Arial" w:hAnsi="Arial" w:cs="Arial"/>
          <w:sz w:val="20"/>
          <w:szCs w:val="20"/>
          <w:lang w:val="pl-PL"/>
        </w:rPr>
        <w:t>;</w:t>
      </w:r>
    </w:p>
    <w:p w:rsidR="005E557F" w:rsidRPr="00862097" w:rsidRDefault="005E557F" w:rsidP="00046F4F">
      <w:pPr>
        <w:pStyle w:val="Bezodstpw"/>
        <w:numPr>
          <w:ilvl w:val="0"/>
          <w:numId w:val="96"/>
        </w:numPr>
        <w:jc w:val="both"/>
        <w:rPr>
          <w:rFonts w:ascii="Arial" w:hAnsi="Arial" w:cs="Arial"/>
          <w:sz w:val="20"/>
          <w:szCs w:val="20"/>
          <w:lang w:val="pl-PL"/>
        </w:rPr>
      </w:pPr>
      <w:r w:rsidRPr="00862097">
        <w:rPr>
          <w:rFonts w:ascii="Arial" w:hAnsi="Arial" w:cs="Arial"/>
          <w:sz w:val="20"/>
          <w:szCs w:val="20"/>
          <w:lang w:val="pl-PL"/>
        </w:rPr>
        <w:t>Zadanie 4 – wykonanie progów zwalniających typu wyspowego na ul. Lutosławskiego w Klaudynie (droga gminna dz. nr 720);</w:t>
      </w:r>
    </w:p>
    <w:p w:rsidR="005E557F" w:rsidRPr="00862097" w:rsidRDefault="005E557F" w:rsidP="00046F4F">
      <w:pPr>
        <w:pStyle w:val="Bezodstpw"/>
        <w:numPr>
          <w:ilvl w:val="0"/>
          <w:numId w:val="96"/>
        </w:numPr>
        <w:jc w:val="both"/>
        <w:rPr>
          <w:rFonts w:ascii="Arial" w:hAnsi="Arial" w:cs="Arial"/>
          <w:sz w:val="20"/>
          <w:szCs w:val="20"/>
          <w:lang w:val="pl-PL"/>
        </w:rPr>
      </w:pPr>
      <w:r w:rsidRPr="00862097">
        <w:rPr>
          <w:rFonts w:ascii="Arial" w:hAnsi="Arial" w:cs="Arial"/>
          <w:sz w:val="20"/>
          <w:szCs w:val="20"/>
          <w:lang w:val="pl-PL"/>
        </w:rPr>
        <w:t xml:space="preserve">Zadanie 5 – Wykonanie progów zwalniających typu wyspowego na ul. </w:t>
      </w:r>
      <w:proofErr w:type="spellStart"/>
      <w:r w:rsidRPr="00862097">
        <w:rPr>
          <w:rFonts w:ascii="Arial" w:hAnsi="Arial" w:cs="Arial"/>
          <w:sz w:val="20"/>
          <w:szCs w:val="20"/>
          <w:lang w:val="pl-PL"/>
        </w:rPr>
        <w:t>Ciećwierza</w:t>
      </w:r>
      <w:proofErr w:type="spellEnd"/>
      <w:r w:rsidRPr="00862097">
        <w:rPr>
          <w:rFonts w:ascii="Arial" w:hAnsi="Arial" w:cs="Arial"/>
          <w:sz w:val="20"/>
          <w:szCs w:val="20"/>
          <w:lang w:val="pl-PL"/>
        </w:rPr>
        <w:t xml:space="preserve"> w Klaudynie (działka nr  516).</w:t>
      </w:r>
    </w:p>
    <w:p w:rsidR="005E557F" w:rsidRPr="00862097" w:rsidRDefault="005E557F" w:rsidP="00046F4F">
      <w:pPr>
        <w:pStyle w:val="Bezodstpw"/>
        <w:numPr>
          <w:ilvl w:val="0"/>
          <w:numId w:val="90"/>
        </w:numPr>
        <w:jc w:val="both"/>
        <w:rPr>
          <w:rFonts w:ascii="Arial" w:hAnsi="Arial" w:cs="Arial"/>
          <w:sz w:val="20"/>
          <w:szCs w:val="20"/>
          <w:lang w:val="pl-PL"/>
        </w:rPr>
      </w:pPr>
      <w:r w:rsidRPr="00862097">
        <w:rPr>
          <w:rFonts w:ascii="Arial" w:hAnsi="Arial" w:cs="Arial"/>
          <w:sz w:val="20"/>
          <w:szCs w:val="20"/>
          <w:lang w:val="pl-PL"/>
        </w:rPr>
        <w:t>Przedmiot zamówienia jest szczegółowo opisany w projektach stałej organizacji ruchu, specyfikacjach technicznych wykonania i odbioru robót budowlanych, SIWZ i obejmuje wykonanie dla każdego z zadań m. in. następujących robót budowlanych oraz czynności:</w:t>
      </w:r>
    </w:p>
    <w:p w:rsidR="005E557F" w:rsidRPr="00862097" w:rsidRDefault="005E557F" w:rsidP="00046F4F">
      <w:pPr>
        <w:pStyle w:val="Bezodstpw"/>
        <w:numPr>
          <w:ilvl w:val="0"/>
          <w:numId w:val="97"/>
        </w:numPr>
        <w:jc w:val="both"/>
        <w:rPr>
          <w:rFonts w:ascii="Arial" w:hAnsi="Arial" w:cs="Arial"/>
          <w:sz w:val="20"/>
          <w:szCs w:val="20"/>
          <w:lang w:val="pl-PL"/>
        </w:rPr>
      </w:pPr>
      <w:r w:rsidRPr="00862097">
        <w:rPr>
          <w:rFonts w:ascii="Arial" w:hAnsi="Arial" w:cs="Arial"/>
          <w:sz w:val="20"/>
          <w:szCs w:val="20"/>
          <w:lang w:val="pl-PL"/>
        </w:rPr>
        <w:t>Zadanie 1 (ul. Trakt Królewski w Wojcieszynie):</w:t>
      </w:r>
    </w:p>
    <w:p w:rsidR="005E557F" w:rsidRPr="00862097" w:rsidRDefault="005E557F" w:rsidP="00046F4F">
      <w:pPr>
        <w:pStyle w:val="Bezodstpw"/>
        <w:numPr>
          <w:ilvl w:val="0"/>
          <w:numId w:val="98"/>
        </w:numPr>
        <w:jc w:val="both"/>
        <w:rPr>
          <w:rFonts w:ascii="Arial" w:hAnsi="Arial" w:cs="Arial"/>
          <w:sz w:val="20"/>
          <w:szCs w:val="20"/>
          <w:lang w:val="pl-PL"/>
        </w:rPr>
      </w:pPr>
      <w:proofErr w:type="gramStart"/>
      <w:r w:rsidRPr="00862097">
        <w:rPr>
          <w:rFonts w:ascii="Arial" w:hAnsi="Arial" w:cs="Arial"/>
          <w:sz w:val="20"/>
          <w:szCs w:val="20"/>
          <w:lang w:val="pl-PL"/>
        </w:rPr>
        <w:t>wykonanie</w:t>
      </w:r>
      <w:proofErr w:type="gramEnd"/>
      <w:r w:rsidRPr="00862097">
        <w:rPr>
          <w:rFonts w:ascii="Arial" w:hAnsi="Arial" w:cs="Arial"/>
          <w:sz w:val="20"/>
          <w:szCs w:val="20"/>
          <w:lang w:val="pl-PL"/>
        </w:rPr>
        <w:t xml:space="preserve"> 9 progów zwalniających typu „wyspowego”,</w:t>
      </w:r>
    </w:p>
    <w:p w:rsidR="005E557F" w:rsidRPr="00862097" w:rsidRDefault="005E557F" w:rsidP="00046F4F">
      <w:pPr>
        <w:pStyle w:val="Bezodstpw"/>
        <w:numPr>
          <w:ilvl w:val="0"/>
          <w:numId w:val="98"/>
        </w:numPr>
        <w:jc w:val="both"/>
        <w:rPr>
          <w:rFonts w:ascii="Arial" w:hAnsi="Arial" w:cs="Arial"/>
          <w:sz w:val="20"/>
          <w:szCs w:val="20"/>
          <w:lang w:val="pl-PL"/>
        </w:rPr>
      </w:pPr>
      <w:proofErr w:type="gramStart"/>
      <w:r w:rsidRPr="00862097">
        <w:rPr>
          <w:rFonts w:ascii="Arial" w:hAnsi="Arial" w:cs="Arial"/>
          <w:sz w:val="20"/>
          <w:szCs w:val="20"/>
          <w:lang w:val="pl-PL"/>
        </w:rPr>
        <w:t>oznakowanie</w:t>
      </w:r>
      <w:proofErr w:type="gramEnd"/>
      <w:r w:rsidRPr="00862097">
        <w:rPr>
          <w:rFonts w:ascii="Arial" w:hAnsi="Arial" w:cs="Arial"/>
          <w:sz w:val="20"/>
          <w:szCs w:val="20"/>
          <w:lang w:val="pl-PL"/>
        </w:rPr>
        <w:t xml:space="preserve"> pionowe znakami: A-30, T-1, a-7, A-11a, A-17, B-21, B-33</w:t>
      </w:r>
      <w:r w:rsidR="00C3016B">
        <w:rPr>
          <w:rFonts w:ascii="Arial" w:hAnsi="Arial" w:cs="Arial"/>
          <w:sz w:val="20"/>
          <w:szCs w:val="20"/>
          <w:lang w:val="pl-PL"/>
        </w:rPr>
        <w:t xml:space="preserve">, C-2, D-1, D-2, </w:t>
      </w:r>
      <w:r w:rsidRPr="00862097">
        <w:rPr>
          <w:rFonts w:ascii="Arial" w:hAnsi="Arial" w:cs="Arial"/>
          <w:sz w:val="20"/>
          <w:szCs w:val="20"/>
          <w:lang w:val="pl-PL"/>
        </w:rPr>
        <w:t>D-42, E-18a, T-6, tabliczka „Piesi”, tabliczka „Stop”,</w:t>
      </w:r>
    </w:p>
    <w:p w:rsidR="005E557F" w:rsidRPr="00862097" w:rsidRDefault="005E557F" w:rsidP="00046F4F">
      <w:pPr>
        <w:pStyle w:val="Bezodstpw"/>
        <w:numPr>
          <w:ilvl w:val="0"/>
          <w:numId w:val="98"/>
        </w:numPr>
        <w:jc w:val="both"/>
        <w:rPr>
          <w:rFonts w:ascii="Arial" w:hAnsi="Arial" w:cs="Arial"/>
          <w:sz w:val="20"/>
          <w:szCs w:val="20"/>
          <w:lang w:val="pl-PL"/>
        </w:rPr>
      </w:pPr>
      <w:proofErr w:type="gramStart"/>
      <w:r w:rsidRPr="00862097">
        <w:rPr>
          <w:rFonts w:ascii="Arial" w:hAnsi="Arial" w:cs="Arial"/>
          <w:sz w:val="20"/>
          <w:szCs w:val="20"/>
          <w:lang w:val="pl-PL"/>
        </w:rPr>
        <w:t>oznakowanie</w:t>
      </w:r>
      <w:proofErr w:type="gramEnd"/>
      <w:r w:rsidRPr="00862097">
        <w:rPr>
          <w:rFonts w:ascii="Arial" w:hAnsi="Arial" w:cs="Arial"/>
          <w:sz w:val="20"/>
          <w:szCs w:val="20"/>
          <w:lang w:val="pl-PL"/>
        </w:rPr>
        <w:t xml:space="preserve"> poziome znakami PEO oraz za pomocą linii P-1e, linii segregacyjnych P-4, linii krawędziowych P-3a, P-7a, linii zatrzymania P-12, oraz powierzchni wyłączonych z ruchu P-21, w rejonie przystanków linia P-17,</w:t>
      </w:r>
    </w:p>
    <w:p w:rsidR="005E557F" w:rsidRPr="00862097" w:rsidRDefault="005E557F" w:rsidP="00046F4F">
      <w:pPr>
        <w:pStyle w:val="Bezodstpw"/>
        <w:numPr>
          <w:ilvl w:val="0"/>
          <w:numId w:val="98"/>
        </w:numPr>
        <w:jc w:val="both"/>
        <w:rPr>
          <w:rFonts w:ascii="Arial" w:hAnsi="Arial" w:cs="Arial"/>
          <w:sz w:val="20"/>
          <w:szCs w:val="20"/>
          <w:lang w:val="pl-PL"/>
        </w:rPr>
      </w:pPr>
      <w:proofErr w:type="gramStart"/>
      <w:r w:rsidRPr="00862097">
        <w:rPr>
          <w:rFonts w:ascii="Arial" w:hAnsi="Arial" w:cs="Arial"/>
          <w:sz w:val="20"/>
          <w:szCs w:val="20"/>
          <w:lang w:val="pl-PL"/>
        </w:rPr>
        <w:t>oznakowanie</w:t>
      </w:r>
      <w:proofErr w:type="gramEnd"/>
      <w:r w:rsidRPr="00862097">
        <w:rPr>
          <w:rFonts w:ascii="Arial" w:hAnsi="Arial" w:cs="Arial"/>
          <w:sz w:val="20"/>
          <w:szCs w:val="20"/>
          <w:lang w:val="pl-PL"/>
        </w:rPr>
        <w:t xml:space="preserve"> progów zwalniających liniami P-25 i elementami odblaskowymi,</w:t>
      </w:r>
    </w:p>
    <w:p w:rsidR="005E557F" w:rsidRPr="00862097" w:rsidRDefault="005E557F" w:rsidP="00046F4F">
      <w:pPr>
        <w:pStyle w:val="Bezodstpw"/>
        <w:numPr>
          <w:ilvl w:val="0"/>
          <w:numId w:val="98"/>
        </w:numPr>
        <w:jc w:val="both"/>
        <w:rPr>
          <w:rFonts w:ascii="Arial" w:hAnsi="Arial" w:cs="Arial"/>
          <w:sz w:val="20"/>
          <w:szCs w:val="20"/>
          <w:lang w:val="pl-PL"/>
        </w:rPr>
      </w:pPr>
      <w:proofErr w:type="gramStart"/>
      <w:r w:rsidRPr="00862097">
        <w:rPr>
          <w:rFonts w:ascii="Arial" w:hAnsi="Arial" w:cs="Arial"/>
          <w:sz w:val="20"/>
          <w:szCs w:val="20"/>
          <w:lang w:val="pl-PL"/>
        </w:rPr>
        <w:t>demontaż</w:t>
      </w:r>
      <w:proofErr w:type="gramEnd"/>
      <w:r w:rsidRPr="00862097">
        <w:rPr>
          <w:rFonts w:ascii="Arial" w:hAnsi="Arial" w:cs="Arial"/>
          <w:sz w:val="20"/>
          <w:szCs w:val="20"/>
          <w:lang w:val="pl-PL"/>
        </w:rPr>
        <w:t xml:space="preserve"> znaków: A-17, B-33, D-6, D-15, T-27,</w:t>
      </w:r>
    </w:p>
    <w:p w:rsidR="005E557F" w:rsidRPr="00862097" w:rsidRDefault="005E557F" w:rsidP="00046F4F">
      <w:pPr>
        <w:pStyle w:val="Bezodstpw"/>
        <w:numPr>
          <w:ilvl w:val="0"/>
          <w:numId w:val="97"/>
        </w:numPr>
        <w:jc w:val="both"/>
        <w:rPr>
          <w:rFonts w:ascii="Arial" w:hAnsi="Arial" w:cs="Arial"/>
          <w:sz w:val="20"/>
          <w:szCs w:val="20"/>
          <w:lang w:val="pl-PL"/>
        </w:rPr>
      </w:pPr>
      <w:r w:rsidRPr="00862097">
        <w:rPr>
          <w:rFonts w:ascii="Arial" w:hAnsi="Arial" w:cs="Arial"/>
          <w:sz w:val="20"/>
          <w:szCs w:val="20"/>
          <w:lang w:val="pl-PL"/>
        </w:rPr>
        <w:t>Zadanie 2 (ul. Pohulanka w Kwirynowie).</w:t>
      </w:r>
    </w:p>
    <w:p w:rsidR="005E557F" w:rsidRPr="00862097" w:rsidRDefault="005E557F" w:rsidP="00046F4F">
      <w:pPr>
        <w:pStyle w:val="Bezodstpw"/>
        <w:numPr>
          <w:ilvl w:val="0"/>
          <w:numId w:val="99"/>
        </w:numPr>
        <w:jc w:val="both"/>
        <w:rPr>
          <w:rFonts w:ascii="Arial" w:hAnsi="Arial" w:cs="Arial"/>
          <w:sz w:val="20"/>
          <w:szCs w:val="20"/>
          <w:lang w:val="pl-PL"/>
        </w:rPr>
      </w:pPr>
      <w:proofErr w:type="gramStart"/>
      <w:r w:rsidRPr="00862097">
        <w:rPr>
          <w:rFonts w:ascii="Arial" w:hAnsi="Arial" w:cs="Arial"/>
          <w:sz w:val="20"/>
          <w:szCs w:val="20"/>
          <w:lang w:val="pl-PL"/>
        </w:rPr>
        <w:t>wykonanie</w:t>
      </w:r>
      <w:proofErr w:type="gramEnd"/>
      <w:r w:rsidRPr="00862097">
        <w:rPr>
          <w:rFonts w:ascii="Arial" w:hAnsi="Arial" w:cs="Arial"/>
          <w:sz w:val="20"/>
          <w:szCs w:val="20"/>
          <w:lang w:val="pl-PL"/>
        </w:rPr>
        <w:t xml:space="preserve"> progu zwalniającego typu U-16b z kostki betonowej,</w:t>
      </w:r>
    </w:p>
    <w:p w:rsidR="005E557F" w:rsidRPr="00862097" w:rsidRDefault="005E557F" w:rsidP="00046F4F">
      <w:pPr>
        <w:pStyle w:val="Bezodstpw"/>
        <w:numPr>
          <w:ilvl w:val="0"/>
          <w:numId w:val="99"/>
        </w:numPr>
        <w:jc w:val="both"/>
        <w:rPr>
          <w:rFonts w:ascii="Arial" w:hAnsi="Arial" w:cs="Arial"/>
          <w:sz w:val="20"/>
          <w:szCs w:val="20"/>
          <w:lang w:val="pl-PL"/>
        </w:rPr>
      </w:pPr>
      <w:proofErr w:type="gramStart"/>
      <w:r w:rsidRPr="00862097">
        <w:rPr>
          <w:rFonts w:ascii="Arial" w:hAnsi="Arial" w:cs="Arial"/>
          <w:sz w:val="20"/>
          <w:szCs w:val="20"/>
          <w:lang w:val="pl-PL"/>
        </w:rPr>
        <w:t>oznakowanie</w:t>
      </w:r>
      <w:proofErr w:type="gramEnd"/>
      <w:r w:rsidRPr="00862097">
        <w:rPr>
          <w:rFonts w:ascii="Arial" w:hAnsi="Arial" w:cs="Arial"/>
          <w:sz w:val="20"/>
          <w:szCs w:val="20"/>
          <w:lang w:val="pl-PL"/>
        </w:rPr>
        <w:t xml:space="preserve"> pionowe progu zwalniającego znakami: A-11a, T-1, B-33,</w:t>
      </w:r>
    </w:p>
    <w:p w:rsidR="005E557F" w:rsidRPr="00862097" w:rsidRDefault="005E557F" w:rsidP="00046F4F">
      <w:pPr>
        <w:pStyle w:val="Bezodstpw"/>
        <w:numPr>
          <w:ilvl w:val="0"/>
          <w:numId w:val="99"/>
        </w:numPr>
        <w:jc w:val="both"/>
        <w:rPr>
          <w:rFonts w:ascii="Arial" w:hAnsi="Arial" w:cs="Arial"/>
          <w:sz w:val="20"/>
          <w:szCs w:val="20"/>
          <w:lang w:val="pl-PL"/>
        </w:rPr>
      </w:pPr>
      <w:proofErr w:type="gramStart"/>
      <w:r w:rsidRPr="00862097">
        <w:rPr>
          <w:rFonts w:ascii="Arial" w:hAnsi="Arial" w:cs="Arial"/>
          <w:sz w:val="20"/>
          <w:szCs w:val="20"/>
          <w:lang w:val="pl-PL"/>
        </w:rPr>
        <w:t>oznakowanie</w:t>
      </w:r>
      <w:proofErr w:type="gramEnd"/>
      <w:r w:rsidRPr="00862097">
        <w:rPr>
          <w:rFonts w:ascii="Arial" w:hAnsi="Arial" w:cs="Arial"/>
          <w:sz w:val="20"/>
          <w:szCs w:val="20"/>
          <w:lang w:val="pl-PL"/>
        </w:rPr>
        <w:t xml:space="preserve"> poziome progu zwalniającego,</w:t>
      </w:r>
    </w:p>
    <w:p w:rsidR="005E557F" w:rsidRPr="00862097" w:rsidRDefault="005E557F" w:rsidP="00046F4F">
      <w:pPr>
        <w:pStyle w:val="Bezodstpw"/>
        <w:numPr>
          <w:ilvl w:val="0"/>
          <w:numId w:val="99"/>
        </w:numPr>
        <w:jc w:val="both"/>
        <w:rPr>
          <w:rFonts w:ascii="Arial" w:hAnsi="Arial" w:cs="Arial"/>
          <w:sz w:val="20"/>
          <w:szCs w:val="20"/>
          <w:lang w:val="pl-PL"/>
        </w:rPr>
      </w:pPr>
      <w:proofErr w:type="gramStart"/>
      <w:r w:rsidRPr="00862097">
        <w:rPr>
          <w:rFonts w:ascii="Arial" w:hAnsi="Arial" w:cs="Arial"/>
          <w:sz w:val="20"/>
          <w:szCs w:val="20"/>
          <w:lang w:val="pl-PL"/>
        </w:rPr>
        <w:t>zamontowanie</w:t>
      </w:r>
      <w:proofErr w:type="gramEnd"/>
      <w:r w:rsidRPr="00862097">
        <w:rPr>
          <w:rFonts w:ascii="Arial" w:hAnsi="Arial" w:cs="Arial"/>
          <w:sz w:val="20"/>
          <w:szCs w:val="20"/>
          <w:lang w:val="pl-PL"/>
        </w:rPr>
        <w:t xml:space="preserve"> „kocich oczek” i znaków poziomych P-25 przed progiem zwalniającym,</w:t>
      </w:r>
    </w:p>
    <w:p w:rsidR="005E557F" w:rsidRPr="00862097" w:rsidRDefault="005E557F" w:rsidP="00046F4F">
      <w:pPr>
        <w:pStyle w:val="Bezodstpw"/>
        <w:numPr>
          <w:ilvl w:val="0"/>
          <w:numId w:val="97"/>
        </w:numPr>
        <w:jc w:val="both"/>
        <w:rPr>
          <w:rFonts w:ascii="Arial" w:hAnsi="Arial" w:cs="Arial"/>
          <w:sz w:val="20"/>
          <w:szCs w:val="20"/>
          <w:lang w:val="pl-PL"/>
        </w:rPr>
      </w:pPr>
      <w:r w:rsidRPr="00862097">
        <w:rPr>
          <w:rFonts w:ascii="Arial" w:hAnsi="Arial" w:cs="Arial"/>
          <w:sz w:val="20"/>
          <w:szCs w:val="20"/>
          <w:lang w:val="pl-PL"/>
        </w:rPr>
        <w:t>Zadanie 3 (Stanisławów).</w:t>
      </w:r>
    </w:p>
    <w:p w:rsidR="005E557F" w:rsidRPr="00862097" w:rsidRDefault="005E557F" w:rsidP="00046F4F">
      <w:pPr>
        <w:pStyle w:val="Bezodstpw"/>
        <w:numPr>
          <w:ilvl w:val="0"/>
          <w:numId w:val="100"/>
        </w:numPr>
        <w:jc w:val="both"/>
        <w:rPr>
          <w:rFonts w:ascii="Arial" w:hAnsi="Arial" w:cs="Arial"/>
          <w:sz w:val="20"/>
          <w:szCs w:val="20"/>
          <w:lang w:val="pl-PL"/>
        </w:rPr>
      </w:pPr>
      <w:proofErr w:type="gramStart"/>
      <w:r w:rsidRPr="00862097">
        <w:rPr>
          <w:rFonts w:ascii="Arial" w:hAnsi="Arial" w:cs="Arial"/>
          <w:sz w:val="20"/>
          <w:szCs w:val="20"/>
          <w:lang w:val="pl-PL"/>
        </w:rPr>
        <w:t>wykonanie</w:t>
      </w:r>
      <w:proofErr w:type="gramEnd"/>
      <w:r w:rsidRPr="00862097">
        <w:rPr>
          <w:rFonts w:ascii="Arial" w:hAnsi="Arial" w:cs="Arial"/>
          <w:sz w:val="20"/>
          <w:szCs w:val="20"/>
          <w:lang w:val="pl-PL"/>
        </w:rPr>
        <w:t xml:space="preserve"> 4 progów zwalniających typu płytowego U-16c z kostki betonowej,</w:t>
      </w:r>
    </w:p>
    <w:p w:rsidR="005E557F" w:rsidRPr="00862097" w:rsidRDefault="005E557F" w:rsidP="00046F4F">
      <w:pPr>
        <w:pStyle w:val="Bezodstpw"/>
        <w:numPr>
          <w:ilvl w:val="0"/>
          <w:numId w:val="100"/>
        </w:numPr>
        <w:jc w:val="both"/>
        <w:rPr>
          <w:rFonts w:ascii="Arial" w:hAnsi="Arial" w:cs="Arial"/>
          <w:sz w:val="20"/>
          <w:szCs w:val="20"/>
          <w:lang w:val="pl-PL"/>
        </w:rPr>
      </w:pPr>
      <w:proofErr w:type="gramStart"/>
      <w:r w:rsidRPr="00862097">
        <w:rPr>
          <w:rFonts w:ascii="Arial" w:hAnsi="Arial" w:cs="Arial"/>
          <w:sz w:val="20"/>
          <w:szCs w:val="20"/>
          <w:lang w:val="pl-PL"/>
        </w:rPr>
        <w:t>oznakowanie</w:t>
      </w:r>
      <w:proofErr w:type="gramEnd"/>
      <w:r w:rsidRPr="00862097">
        <w:rPr>
          <w:rFonts w:ascii="Arial" w:hAnsi="Arial" w:cs="Arial"/>
          <w:sz w:val="20"/>
          <w:szCs w:val="20"/>
          <w:lang w:val="pl-PL"/>
        </w:rPr>
        <w:t xml:space="preserve"> pionowe progów znakami: A-11a, T-1, B-33, E-18a i D-43,</w:t>
      </w:r>
    </w:p>
    <w:p w:rsidR="005E557F" w:rsidRPr="00862097" w:rsidRDefault="005E557F" w:rsidP="00046F4F">
      <w:pPr>
        <w:pStyle w:val="Bezodstpw"/>
        <w:numPr>
          <w:ilvl w:val="0"/>
          <w:numId w:val="100"/>
        </w:numPr>
        <w:jc w:val="both"/>
        <w:rPr>
          <w:rFonts w:ascii="Arial" w:hAnsi="Arial" w:cs="Arial"/>
          <w:sz w:val="20"/>
          <w:szCs w:val="20"/>
          <w:lang w:val="pl-PL"/>
        </w:rPr>
      </w:pPr>
      <w:proofErr w:type="gramStart"/>
      <w:r w:rsidRPr="00862097">
        <w:rPr>
          <w:rFonts w:ascii="Arial" w:hAnsi="Arial" w:cs="Arial"/>
          <w:sz w:val="20"/>
          <w:szCs w:val="20"/>
          <w:lang w:val="pl-PL"/>
        </w:rPr>
        <w:t>oznakowanie</w:t>
      </w:r>
      <w:proofErr w:type="gramEnd"/>
      <w:r w:rsidRPr="00862097">
        <w:rPr>
          <w:rFonts w:ascii="Arial" w:hAnsi="Arial" w:cs="Arial"/>
          <w:sz w:val="20"/>
          <w:szCs w:val="20"/>
          <w:lang w:val="pl-PL"/>
        </w:rPr>
        <w:t xml:space="preserve"> poziome skrzyżowań za pomocą linii P-7a,</w:t>
      </w:r>
    </w:p>
    <w:p w:rsidR="005E557F" w:rsidRPr="00862097" w:rsidRDefault="005E557F" w:rsidP="00046F4F">
      <w:pPr>
        <w:pStyle w:val="Bezodstpw"/>
        <w:numPr>
          <w:ilvl w:val="0"/>
          <w:numId w:val="100"/>
        </w:numPr>
        <w:jc w:val="both"/>
        <w:rPr>
          <w:rFonts w:ascii="Arial" w:hAnsi="Arial" w:cs="Arial"/>
          <w:sz w:val="20"/>
          <w:szCs w:val="20"/>
          <w:lang w:val="pl-PL"/>
        </w:rPr>
      </w:pPr>
      <w:proofErr w:type="gramStart"/>
      <w:r w:rsidRPr="00862097">
        <w:rPr>
          <w:rFonts w:ascii="Arial" w:hAnsi="Arial" w:cs="Arial"/>
          <w:sz w:val="20"/>
          <w:szCs w:val="20"/>
          <w:lang w:val="pl-PL"/>
        </w:rPr>
        <w:t>oznakowanie</w:t>
      </w:r>
      <w:proofErr w:type="gramEnd"/>
      <w:r w:rsidRPr="00862097">
        <w:rPr>
          <w:rFonts w:ascii="Arial" w:hAnsi="Arial" w:cs="Arial"/>
          <w:sz w:val="20"/>
          <w:szCs w:val="20"/>
          <w:lang w:val="pl-PL"/>
        </w:rPr>
        <w:t xml:space="preserve"> poziome progów zwalniających liniami P-25,</w:t>
      </w:r>
    </w:p>
    <w:p w:rsidR="005E557F" w:rsidRPr="00862097" w:rsidRDefault="005E557F" w:rsidP="00046F4F">
      <w:pPr>
        <w:pStyle w:val="Bezodstpw"/>
        <w:numPr>
          <w:ilvl w:val="0"/>
          <w:numId w:val="97"/>
        </w:numPr>
        <w:jc w:val="both"/>
        <w:rPr>
          <w:rFonts w:ascii="Arial" w:hAnsi="Arial" w:cs="Arial"/>
          <w:sz w:val="20"/>
          <w:szCs w:val="20"/>
          <w:lang w:val="pl-PL"/>
        </w:rPr>
      </w:pPr>
      <w:r w:rsidRPr="00862097">
        <w:rPr>
          <w:rFonts w:ascii="Arial" w:hAnsi="Arial" w:cs="Arial"/>
          <w:sz w:val="20"/>
          <w:szCs w:val="20"/>
          <w:lang w:val="pl-PL"/>
        </w:rPr>
        <w:t>Zadanie 4 (ul. Lutosławskiego w Klaudynie).</w:t>
      </w:r>
    </w:p>
    <w:p w:rsidR="005E557F" w:rsidRPr="00862097" w:rsidRDefault="005E557F" w:rsidP="00046F4F">
      <w:pPr>
        <w:pStyle w:val="Bezodstpw"/>
        <w:numPr>
          <w:ilvl w:val="0"/>
          <w:numId w:val="101"/>
        </w:numPr>
        <w:jc w:val="both"/>
        <w:rPr>
          <w:rFonts w:ascii="Arial" w:hAnsi="Arial" w:cs="Arial"/>
          <w:sz w:val="20"/>
          <w:szCs w:val="20"/>
          <w:lang w:val="pl-PL"/>
        </w:rPr>
      </w:pPr>
      <w:proofErr w:type="gramStart"/>
      <w:r w:rsidRPr="00862097">
        <w:rPr>
          <w:rFonts w:ascii="Arial" w:hAnsi="Arial" w:cs="Arial"/>
          <w:sz w:val="20"/>
          <w:szCs w:val="20"/>
          <w:lang w:val="pl-PL"/>
        </w:rPr>
        <w:t>wykonanie</w:t>
      </w:r>
      <w:proofErr w:type="gramEnd"/>
      <w:r w:rsidRPr="00862097">
        <w:rPr>
          <w:rFonts w:ascii="Arial" w:hAnsi="Arial" w:cs="Arial"/>
          <w:sz w:val="20"/>
          <w:szCs w:val="20"/>
          <w:lang w:val="pl-PL"/>
        </w:rPr>
        <w:t xml:space="preserve"> 5 progów zwalniających typu „wyspowego”,</w:t>
      </w:r>
    </w:p>
    <w:p w:rsidR="005E557F" w:rsidRPr="00862097" w:rsidRDefault="005E557F" w:rsidP="00046F4F">
      <w:pPr>
        <w:pStyle w:val="Bezodstpw"/>
        <w:numPr>
          <w:ilvl w:val="0"/>
          <w:numId w:val="101"/>
        </w:numPr>
        <w:jc w:val="both"/>
        <w:rPr>
          <w:rFonts w:ascii="Arial" w:hAnsi="Arial" w:cs="Arial"/>
          <w:sz w:val="20"/>
          <w:szCs w:val="20"/>
          <w:lang w:val="pl-PL"/>
        </w:rPr>
      </w:pPr>
      <w:proofErr w:type="gramStart"/>
      <w:r w:rsidRPr="00862097">
        <w:rPr>
          <w:rFonts w:ascii="Arial" w:hAnsi="Arial" w:cs="Arial"/>
          <w:sz w:val="20"/>
          <w:szCs w:val="20"/>
          <w:lang w:val="pl-PL"/>
        </w:rPr>
        <w:t>uzupełnienie</w:t>
      </w:r>
      <w:proofErr w:type="gramEnd"/>
      <w:r w:rsidRPr="00862097">
        <w:rPr>
          <w:rFonts w:ascii="Arial" w:hAnsi="Arial" w:cs="Arial"/>
          <w:sz w:val="20"/>
          <w:szCs w:val="20"/>
          <w:lang w:val="pl-PL"/>
        </w:rPr>
        <w:t xml:space="preserve"> znaków poziomych znakami PEO oraz liniami P-17,</w:t>
      </w:r>
    </w:p>
    <w:p w:rsidR="005E557F" w:rsidRPr="00862097" w:rsidRDefault="005E557F" w:rsidP="00046F4F">
      <w:pPr>
        <w:pStyle w:val="Bezodstpw"/>
        <w:numPr>
          <w:ilvl w:val="0"/>
          <w:numId w:val="101"/>
        </w:numPr>
        <w:jc w:val="both"/>
        <w:rPr>
          <w:rFonts w:ascii="Arial" w:hAnsi="Arial" w:cs="Arial"/>
          <w:sz w:val="20"/>
          <w:szCs w:val="20"/>
          <w:lang w:val="pl-PL"/>
        </w:rPr>
      </w:pPr>
      <w:proofErr w:type="gramStart"/>
      <w:r w:rsidRPr="00862097">
        <w:rPr>
          <w:rFonts w:ascii="Arial" w:hAnsi="Arial" w:cs="Arial"/>
          <w:sz w:val="20"/>
          <w:szCs w:val="20"/>
          <w:lang w:val="pl-PL"/>
        </w:rPr>
        <w:t>oznakowanie</w:t>
      </w:r>
      <w:proofErr w:type="gramEnd"/>
      <w:r w:rsidRPr="00862097">
        <w:rPr>
          <w:rFonts w:ascii="Arial" w:hAnsi="Arial" w:cs="Arial"/>
          <w:sz w:val="20"/>
          <w:szCs w:val="20"/>
          <w:lang w:val="pl-PL"/>
        </w:rPr>
        <w:t xml:space="preserve"> pionowe znakami: A-11a, T-1, B-33, D-1, D-4a, D-41,</w:t>
      </w:r>
    </w:p>
    <w:p w:rsidR="005E557F" w:rsidRPr="00862097" w:rsidRDefault="005E557F" w:rsidP="00046F4F">
      <w:pPr>
        <w:pStyle w:val="Bezodstpw"/>
        <w:numPr>
          <w:ilvl w:val="0"/>
          <w:numId w:val="101"/>
        </w:numPr>
        <w:jc w:val="both"/>
        <w:rPr>
          <w:rFonts w:ascii="Arial" w:hAnsi="Arial" w:cs="Arial"/>
          <w:sz w:val="20"/>
          <w:szCs w:val="20"/>
          <w:lang w:val="pl-PL"/>
        </w:rPr>
      </w:pPr>
      <w:proofErr w:type="gramStart"/>
      <w:r w:rsidRPr="00862097">
        <w:rPr>
          <w:rFonts w:ascii="Arial" w:hAnsi="Arial" w:cs="Arial"/>
          <w:sz w:val="20"/>
          <w:szCs w:val="20"/>
          <w:lang w:val="pl-PL"/>
        </w:rPr>
        <w:t>ustawienie</w:t>
      </w:r>
      <w:proofErr w:type="gramEnd"/>
      <w:r w:rsidRPr="00862097">
        <w:rPr>
          <w:rFonts w:ascii="Arial" w:hAnsi="Arial" w:cs="Arial"/>
          <w:sz w:val="20"/>
          <w:szCs w:val="20"/>
          <w:lang w:val="pl-PL"/>
        </w:rPr>
        <w:t xml:space="preserve"> słupków U-12c w pobliżu progów zwalniających, </w:t>
      </w:r>
    </w:p>
    <w:p w:rsidR="005E557F" w:rsidRPr="00862097" w:rsidRDefault="005E557F" w:rsidP="00046F4F">
      <w:pPr>
        <w:pStyle w:val="Bezodstpw"/>
        <w:numPr>
          <w:ilvl w:val="0"/>
          <w:numId w:val="101"/>
        </w:numPr>
        <w:jc w:val="both"/>
        <w:rPr>
          <w:rFonts w:ascii="Arial" w:hAnsi="Arial" w:cs="Arial"/>
          <w:sz w:val="20"/>
          <w:szCs w:val="20"/>
          <w:lang w:val="pl-PL"/>
        </w:rPr>
      </w:pPr>
      <w:proofErr w:type="gramStart"/>
      <w:r w:rsidRPr="00862097">
        <w:rPr>
          <w:rFonts w:ascii="Arial" w:hAnsi="Arial" w:cs="Arial"/>
          <w:sz w:val="20"/>
          <w:szCs w:val="20"/>
          <w:lang w:val="pl-PL"/>
        </w:rPr>
        <w:t>skrzyżowanie</w:t>
      </w:r>
      <w:proofErr w:type="gramEnd"/>
      <w:r w:rsidRPr="00862097">
        <w:rPr>
          <w:rFonts w:ascii="Arial" w:hAnsi="Arial" w:cs="Arial"/>
          <w:sz w:val="20"/>
          <w:szCs w:val="20"/>
          <w:lang w:val="pl-PL"/>
        </w:rPr>
        <w:t xml:space="preserve"> ul. Straussa i Lutosławskiego należy oznakować znakami D-1 i A-7,</w:t>
      </w:r>
    </w:p>
    <w:p w:rsidR="005E557F" w:rsidRPr="00862097" w:rsidRDefault="005E557F" w:rsidP="00046F4F">
      <w:pPr>
        <w:pStyle w:val="Bezodstpw"/>
        <w:numPr>
          <w:ilvl w:val="0"/>
          <w:numId w:val="101"/>
        </w:numPr>
        <w:jc w:val="both"/>
        <w:rPr>
          <w:rFonts w:ascii="Arial" w:hAnsi="Arial" w:cs="Arial"/>
          <w:sz w:val="20"/>
          <w:szCs w:val="20"/>
          <w:lang w:val="pl-PL"/>
        </w:rPr>
      </w:pPr>
      <w:proofErr w:type="gramStart"/>
      <w:r w:rsidRPr="00862097">
        <w:rPr>
          <w:rFonts w:ascii="Arial" w:hAnsi="Arial" w:cs="Arial"/>
          <w:sz w:val="20"/>
          <w:szCs w:val="20"/>
          <w:lang w:val="pl-PL"/>
        </w:rPr>
        <w:lastRenderedPageBreak/>
        <w:t>oznakowanie</w:t>
      </w:r>
      <w:proofErr w:type="gramEnd"/>
      <w:r w:rsidRPr="00862097">
        <w:rPr>
          <w:rFonts w:ascii="Arial" w:hAnsi="Arial" w:cs="Arial"/>
          <w:sz w:val="20"/>
          <w:szCs w:val="20"/>
          <w:lang w:val="pl-PL"/>
        </w:rPr>
        <w:t xml:space="preserve"> poziome elementami odblaskowymi barwy białej – 12 szt. na jeden próg,</w:t>
      </w:r>
    </w:p>
    <w:p w:rsidR="005E557F" w:rsidRPr="00862097" w:rsidRDefault="005E557F" w:rsidP="00046F4F">
      <w:pPr>
        <w:pStyle w:val="Bezodstpw"/>
        <w:numPr>
          <w:ilvl w:val="0"/>
          <w:numId w:val="101"/>
        </w:numPr>
        <w:jc w:val="both"/>
        <w:rPr>
          <w:rFonts w:ascii="Arial" w:hAnsi="Arial" w:cs="Arial"/>
          <w:sz w:val="20"/>
          <w:szCs w:val="20"/>
          <w:lang w:val="pl-PL"/>
        </w:rPr>
      </w:pPr>
      <w:proofErr w:type="gramStart"/>
      <w:r w:rsidRPr="00862097">
        <w:rPr>
          <w:rFonts w:ascii="Arial" w:hAnsi="Arial" w:cs="Arial"/>
          <w:sz w:val="20"/>
          <w:szCs w:val="20"/>
          <w:lang w:val="pl-PL"/>
        </w:rPr>
        <w:t>demontaż</w:t>
      </w:r>
      <w:proofErr w:type="gramEnd"/>
      <w:r w:rsidRPr="00862097">
        <w:rPr>
          <w:rFonts w:ascii="Arial" w:hAnsi="Arial" w:cs="Arial"/>
          <w:sz w:val="20"/>
          <w:szCs w:val="20"/>
          <w:lang w:val="pl-PL"/>
        </w:rPr>
        <w:t xml:space="preserve"> znaków: A-7, B-36, D-1, D-4b, D-42.</w:t>
      </w:r>
    </w:p>
    <w:p w:rsidR="005E557F" w:rsidRPr="00862097" w:rsidRDefault="005E557F" w:rsidP="00046F4F">
      <w:pPr>
        <w:pStyle w:val="Bezodstpw"/>
        <w:numPr>
          <w:ilvl w:val="0"/>
          <w:numId w:val="97"/>
        </w:numPr>
        <w:jc w:val="both"/>
        <w:rPr>
          <w:rFonts w:ascii="Arial" w:hAnsi="Arial" w:cs="Arial"/>
          <w:sz w:val="20"/>
          <w:szCs w:val="20"/>
          <w:lang w:val="pl-PL"/>
        </w:rPr>
      </w:pPr>
      <w:r w:rsidRPr="00862097">
        <w:rPr>
          <w:rFonts w:ascii="Arial" w:hAnsi="Arial" w:cs="Arial"/>
          <w:sz w:val="20"/>
          <w:szCs w:val="20"/>
          <w:lang w:val="pl-PL"/>
        </w:rPr>
        <w:t xml:space="preserve">Zadanie 5 (ul. </w:t>
      </w:r>
      <w:proofErr w:type="spellStart"/>
      <w:r w:rsidRPr="00862097">
        <w:rPr>
          <w:rFonts w:ascii="Arial" w:hAnsi="Arial" w:cs="Arial"/>
          <w:sz w:val="20"/>
          <w:szCs w:val="20"/>
          <w:lang w:val="pl-PL"/>
        </w:rPr>
        <w:t>Ciećwierza</w:t>
      </w:r>
      <w:proofErr w:type="spellEnd"/>
      <w:r w:rsidRPr="00862097">
        <w:rPr>
          <w:rFonts w:ascii="Arial" w:hAnsi="Arial" w:cs="Arial"/>
          <w:sz w:val="20"/>
          <w:szCs w:val="20"/>
          <w:lang w:val="pl-PL"/>
        </w:rPr>
        <w:t xml:space="preserve"> w Klaudynie).</w:t>
      </w:r>
    </w:p>
    <w:p w:rsidR="005E557F" w:rsidRPr="00862097" w:rsidRDefault="005E557F" w:rsidP="00046F4F">
      <w:pPr>
        <w:pStyle w:val="Bezodstpw"/>
        <w:numPr>
          <w:ilvl w:val="0"/>
          <w:numId w:val="113"/>
        </w:numPr>
        <w:jc w:val="both"/>
        <w:rPr>
          <w:rFonts w:ascii="Arial" w:hAnsi="Arial" w:cs="Arial"/>
          <w:sz w:val="20"/>
          <w:szCs w:val="20"/>
          <w:lang w:val="pl-PL"/>
        </w:rPr>
      </w:pPr>
      <w:proofErr w:type="gramStart"/>
      <w:r w:rsidRPr="00862097">
        <w:rPr>
          <w:rFonts w:ascii="Arial" w:hAnsi="Arial" w:cs="Arial"/>
          <w:sz w:val="20"/>
          <w:szCs w:val="20"/>
          <w:lang w:val="pl-PL"/>
        </w:rPr>
        <w:t>wykonanie</w:t>
      </w:r>
      <w:proofErr w:type="gramEnd"/>
      <w:r w:rsidRPr="00862097">
        <w:rPr>
          <w:rFonts w:ascii="Arial" w:hAnsi="Arial" w:cs="Arial"/>
          <w:sz w:val="20"/>
          <w:szCs w:val="20"/>
          <w:lang w:val="pl-PL"/>
        </w:rPr>
        <w:t xml:space="preserve"> 7 progów zwalniających typu „wyspowego”,</w:t>
      </w:r>
    </w:p>
    <w:p w:rsidR="005E557F" w:rsidRPr="00862097" w:rsidRDefault="005E557F" w:rsidP="00046F4F">
      <w:pPr>
        <w:pStyle w:val="Bezodstpw"/>
        <w:numPr>
          <w:ilvl w:val="0"/>
          <w:numId w:val="113"/>
        </w:numPr>
        <w:jc w:val="both"/>
        <w:rPr>
          <w:rFonts w:ascii="Arial" w:hAnsi="Arial" w:cs="Arial"/>
          <w:sz w:val="20"/>
          <w:szCs w:val="20"/>
          <w:lang w:val="pl-PL"/>
        </w:rPr>
      </w:pPr>
      <w:proofErr w:type="gramStart"/>
      <w:r w:rsidRPr="00862097">
        <w:rPr>
          <w:rFonts w:ascii="Arial" w:hAnsi="Arial" w:cs="Arial"/>
          <w:sz w:val="20"/>
          <w:szCs w:val="20"/>
          <w:lang w:val="pl-PL"/>
        </w:rPr>
        <w:t>ustawienie</w:t>
      </w:r>
      <w:proofErr w:type="gramEnd"/>
      <w:r w:rsidRPr="00862097">
        <w:rPr>
          <w:rFonts w:ascii="Arial" w:hAnsi="Arial" w:cs="Arial"/>
          <w:sz w:val="20"/>
          <w:szCs w:val="20"/>
          <w:lang w:val="pl-PL"/>
        </w:rPr>
        <w:t xml:space="preserve"> słupków U-12c w pobliżu progów zwalniających, </w:t>
      </w:r>
    </w:p>
    <w:p w:rsidR="005E557F" w:rsidRPr="00862097" w:rsidRDefault="005E557F" w:rsidP="00046F4F">
      <w:pPr>
        <w:pStyle w:val="Bezodstpw"/>
        <w:numPr>
          <w:ilvl w:val="0"/>
          <w:numId w:val="113"/>
        </w:numPr>
        <w:jc w:val="both"/>
        <w:rPr>
          <w:rFonts w:ascii="Arial" w:hAnsi="Arial" w:cs="Arial"/>
          <w:sz w:val="20"/>
          <w:szCs w:val="20"/>
          <w:lang w:val="pl-PL"/>
        </w:rPr>
      </w:pPr>
      <w:proofErr w:type="gramStart"/>
      <w:r w:rsidRPr="00862097">
        <w:rPr>
          <w:rFonts w:ascii="Arial" w:hAnsi="Arial" w:cs="Arial"/>
          <w:sz w:val="20"/>
          <w:szCs w:val="20"/>
          <w:lang w:val="pl-PL"/>
        </w:rPr>
        <w:t>oznakowanie</w:t>
      </w:r>
      <w:proofErr w:type="gramEnd"/>
      <w:r w:rsidRPr="00862097">
        <w:rPr>
          <w:rFonts w:ascii="Arial" w:hAnsi="Arial" w:cs="Arial"/>
          <w:sz w:val="20"/>
          <w:szCs w:val="20"/>
          <w:lang w:val="pl-PL"/>
        </w:rPr>
        <w:t xml:space="preserve"> poziome elementami odblaskowymi barwy białej – 12 szt. na jeden próg,</w:t>
      </w:r>
    </w:p>
    <w:p w:rsidR="005E557F" w:rsidRPr="00862097" w:rsidRDefault="005E557F" w:rsidP="00046F4F">
      <w:pPr>
        <w:pStyle w:val="Bezodstpw"/>
        <w:numPr>
          <w:ilvl w:val="0"/>
          <w:numId w:val="113"/>
        </w:numPr>
        <w:jc w:val="both"/>
        <w:rPr>
          <w:rFonts w:ascii="Arial" w:hAnsi="Arial" w:cs="Arial"/>
          <w:sz w:val="20"/>
          <w:szCs w:val="20"/>
          <w:lang w:val="pl-PL"/>
        </w:rPr>
      </w:pPr>
      <w:proofErr w:type="gramStart"/>
      <w:r w:rsidRPr="00862097">
        <w:rPr>
          <w:rFonts w:ascii="Arial" w:hAnsi="Arial" w:cs="Arial"/>
          <w:sz w:val="20"/>
          <w:szCs w:val="20"/>
          <w:lang w:val="pl-PL"/>
        </w:rPr>
        <w:t>oznakowanie</w:t>
      </w:r>
      <w:proofErr w:type="gramEnd"/>
      <w:r w:rsidRPr="00862097">
        <w:rPr>
          <w:rFonts w:ascii="Arial" w:hAnsi="Arial" w:cs="Arial"/>
          <w:sz w:val="20"/>
          <w:szCs w:val="20"/>
          <w:lang w:val="pl-PL"/>
        </w:rPr>
        <w:t xml:space="preserve"> pionowe znakami: A-11a, B-33, T-1,</w:t>
      </w:r>
    </w:p>
    <w:p w:rsidR="005E557F" w:rsidRPr="00862097" w:rsidRDefault="005E557F" w:rsidP="00046F4F">
      <w:pPr>
        <w:pStyle w:val="Bezodstpw"/>
        <w:numPr>
          <w:ilvl w:val="0"/>
          <w:numId w:val="113"/>
        </w:numPr>
        <w:jc w:val="both"/>
        <w:rPr>
          <w:rFonts w:ascii="Arial" w:hAnsi="Arial" w:cs="Arial"/>
          <w:sz w:val="20"/>
          <w:szCs w:val="20"/>
          <w:lang w:val="pl-PL"/>
        </w:rPr>
      </w:pPr>
      <w:proofErr w:type="gramStart"/>
      <w:r w:rsidRPr="00862097">
        <w:rPr>
          <w:rFonts w:ascii="Arial" w:hAnsi="Arial" w:cs="Arial"/>
          <w:sz w:val="20"/>
          <w:szCs w:val="20"/>
          <w:lang w:val="pl-PL"/>
        </w:rPr>
        <w:t>oznakowanie</w:t>
      </w:r>
      <w:proofErr w:type="gramEnd"/>
      <w:r w:rsidRPr="00862097">
        <w:rPr>
          <w:rFonts w:ascii="Arial" w:hAnsi="Arial" w:cs="Arial"/>
          <w:sz w:val="20"/>
          <w:szCs w:val="20"/>
          <w:lang w:val="pl-PL"/>
        </w:rPr>
        <w:t xml:space="preserve"> poziome linią P-17 w obrębie przystanków autobusowych,</w:t>
      </w:r>
    </w:p>
    <w:p w:rsidR="005E557F" w:rsidRPr="00862097" w:rsidRDefault="005E557F" w:rsidP="00046F4F">
      <w:pPr>
        <w:pStyle w:val="Bezodstpw"/>
        <w:numPr>
          <w:ilvl w:val="0"/>
          <w:numId w:val="113"/>
        </w:numPr>
        <w:jc w:val="both"/>
        <w:rPr>
          <w:rFonts w:ascii="Arial" w:hAnsi="Arial" w:cs="Arial"/>
          <w:sz w:val="20"/>
          <w:szCs w:val="20"/>
          <w:lang w:val="pl-PL"/>
        </w:rPr>
      </w:pPr>
      <w:proofErr w:type="gramStart"/>
      <w:r w:rsidRPr="00862097">
        <w:rPr>
          <w:rFonts w:ascii="Arial" w:hAnsi="Arial" w:cs="Arial"/>
          <w:sz w:val="20"/>
          <w:szCs w:val="20"/>
          <w:lang w:val="pl-PL"/>
        </w:rPr>
        <w:t>demontaż</w:t>
      </w:r>
      <w:proofErr w:type="gramEnd"/>
      <w:r w:rsidRPr="00862097">
        <w:rPr>
          <w:rFonts w:ascii="Arial" w:hAnsi="Arial" w:cs="Arial"/>
          <w:sz w:val="20"/>
          <w:szCs w:val="20"/>
          <w:lang w:val="pl-PL"/>
        </w:rPr>
        <w:t xml:space="preserve"> znaków: B-33, A-7, D-1.</w:t>
      </w:r>
    </w:p>
    <w:p w:rsidR="005E557F" w:rsidRPr="00862097" w:rsidRDefault="005E557F" w:rsidP="00046F4F">
      <w:pPr>
        <w:pStyle w:val="Bezodstpw"/>
        <w:numPr>
          <w:ilvl w:val="0"/>
          <w:numId w:val="90"/>
        </w:numPr>
        <w:jc w:val="both"/>
        <w:rPr>
          <w:rFonts w:ascii="Arial" w:hAnsi="Arial" w:cs="Arial"/>
          <w:sz w:val="20"/>
          <w:szCs w:val="20"/>
          <w:lang w:val="pl-PL"/>
        </w:rPr>
      </w:pPr>
      <w:r w:rsidRPr="00862097">
        <w:rPr>
          <w:rFonts w:ascii="Arial" w:hAnsi="Arial" w:cs="Arial"/>
          <w:sz w:val="20"/>
          <w:szCs w:val="20"/>
          <w:lang w:val="pl-PL"/>
        </w:rPr>
        <w:t>Warunki wykonania przedmiotu zamówienia:</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Przed podpisaniem protokołu odbioru Wykonawca zobowiązany jest do sporządzenia i przekazania Zamawiającemu dokumentacji powykonawczej.</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Wykonawca zobowiązuje się przy wykonywaniu przedmiotu zamówienia, do odpowiedniej organizacji prac tak, aby zapewnić terminowe jej wykonanie.</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 xml:space="preserve">Wykonawca ponosi pełną odpowiedzialność za utrzymanie oznakowania i zabezpieczenie terenu w trakcie prowadzenia prac. </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Zamawiający nie zapewni Wykonawcy dostępu do mediów.</w:t>
      </w:r>
    </w:p>
    <w:p w:rsidR="005E557F"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0A3819" w:rsidRPr="00862097" w:rsidRDefault="000A3819" w:rsidP="00046F4F">
      <w:pPr>
        <w:pStyle w:val="Bezodstpw"/>
        <w:numPr>
          <w:ilvl w:val="0"/>
          <w:numId w:val="116"/>
        </w:numPr>
        <w:jc w:val="both"/>
        <w:rPr>
          <w:rFonts w:ascii="Arial" w:hAnsi="Arial" w:cs="Arial"/>
          <w:sz w:val="20"/>
          <w:szCs w:val="20"/>
          <w:lang w:val="pl-PL"/>
        </w:rPr>
      </w:pPr>
      <w:r w:rsidRPr="00D661C5">
        <w:rPr>
          <w:rFonts w:ascii="Arial" w:eastAsia="Calibri" w:hAnsi="Arial" w:cs="Arial"/>
          <w:sz w:val="20"/>
          <w:szCs w:val="20"/>
          <w:lang w:val="pl-PL" w:eastAsia="pl-PL"/>
        </w:rPr>
        <w:t>Wykonawca ponosi ryzyko wynikające z prowadzenia prac bez zamykania ruchu.</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W trakcie wykonywania robót należy umożliwić mieszkańcom dojście i dojazd do posesji.</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Zakończenie prac zostanie potwierdzone protokołem odbioru podpisanym przez Zamawiającego i Wykonawcę.</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Wykonawca ponosi całkowitą odpowiedzialność cywilnoprawną za straty i szkody powstałe w związku z wypełnianiem przez Wykonawcę obowiązków wynikających z realizacji przedmiotu zamówienia a nadto za szkody wyrządzone osobom trzecim na skutek lub w trakcie wykonywanych prac.</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Wykonawca ponosi całkowitą odpowiedzialność cywilnoprawną za straty i szkody powstałe w związku z wypełnianiem przez podwykonawcę obowiązków wynikających z realizacji przedmiotu zamówienia.</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Wykonawca ponosi pełną odpowiedzialność wobec Zamawiającego za roboty wykonywane przez podwykonawców.</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5E557F" w:rsidRPr="00862097" w:rsidRDefault="005E557F" w:rsidP="00046F4F">
      <w:pPr>
        <w:pStyle w:val="Bezodstpw"/>
        <w:numPr>
          <w:ilvl w:val="0"/>
          <w:numId w:val="116"/>
        </w:numPr>
        <w:jc w:val="both"/>
        <w:rPr>
          <w:rFonts w:ascii="Arial" w:hAnsi="Arial" w:cs="Arial"/>
          <w:sz w:val="20"/>
          <w:szCs w:val="20"/>
          <w:lang w:val="pl-PL"/>
        </w:rPr>
      </w:pPr>
      <w:r w:rsidRPr="00862097">
        <w:rPr>
          <w:rFonts w:ascii="Arial" w:hAnsi="Arial" w:cs="Arial"/>
          <w:sz w:val="20"/>
          <w:szCs w:val="20"/>
          <w:lang w:val="pl-PL"/>
        </w:rPr>
        <w:t>Wykonawca ponosi odpowiedzialność od następstw i za wyniki działalności w zakresie:</w:t>
      </w:r>
    </w:p>
    <w:p w:rsidR="005E557F" w:rsidRPr="00862097" w:rsidRDefault="005E557F" w:rsidP="00046F4F">
      <w:pPr>
        <w:pStyle w:val="Bezodstpw"/>
        <w:numPr>
          <w:ilvl w:val="0"/>
          <w:numId w:val="102"/>
        </w:numPr>
        <w:jc w:val="both"/>
        <w:rPr>
          <w:rFonts w:ascii="Arial" w:hAnsi="Arial" w:cs="Arial"/>
          <w:sz w:val="20"/>
          <w:szCs w:val="20"/>
          <w:lang w:val="pl-PL"/>
        </w:rPr>
      </w:pPr>
      <w:proofErr w:type="gramStart"/>
      <w:r w:rsidRPr="00862097">
        <w:rPr>
          <w:rFonts w:ascii="Arial" w:hAnsi="Arial" w:cs="Arial"/>
          <w:sz w:val="20"/>
          <w:szCs w:val="20"/>
          <w:lang w:val="pl-PL"/>
        </w:rPr>
        <w:t>organizacji</w:t>
      </w:r>
      <w:proofErr w:type="gramEnd"/>
      <w:r w:rsidRPr="00862097">
        <w:rPr>
          <w:rFonts w:ascii="Arial" w:hAnsi="Arial" w:cs="Arial"/>
          <w:sz w:val="20"/>
          <w:szCs w:val="20"/>
          <w:lang w:val="pl-PL"/>
        </w:rPr>
        <w:t xml:space="preserve"> i wykonywania prac,</w:t>
      </w:r>
    </w:p>
    <w:p w:rsidR="005E557F" w:rsidRPr="00862097" w:rsidRDefault="005E557F" w:rsidP="00046F4F">
      <w:pPr>
        <w:pStyle w:val="Bezodstpw"/>
        <w:numPr>
          <w:ilvl w:val="0"/>
          <w:numId w:val="102"/>
        </w:numPr>
        <w:jc w:val="both"/>
        <w:rPr>
          <w:rFonts w:ascii="Arial" w:hAnsi="Arial" w:cs="Arial"/>
          <w:sz w:val="20"/>
          <w:szCs w:val="20"/>
          <w:lang w:val="pl-PL"/>
        </w:rPr>
      </w:pPr>
      <w:proofErr w:type="gramStart"/>
      <w:r w:rsidRPr="00862097">
        <w:rPr>
          <w:rFonts w:ascii="Arial" w:hAnsi="Arial" w:cs="Arial"/>
          <w:sz w:val="20"/>
          <w:szCs w:val="20"/>
          <w:lang w:val="pl-PL"/>
        </w:rPr>
        <w:t>zabezpieczenia</w:t>
      </w:r>
      <w:proofErr w:type="gramEnd"/>
      <w:r w:rsidRPr="00862097">
        <w:rPr>
          <w:rFonts w:ascii="Arial" w:hAnsi="Arial" w:cs="Arial"/>
          <w:sz w:val="20"/>
          <w:szCs w:val="20"/>
          <w:lang w:val="pl-PL"/>
        </w:rPr>
        <w:t xml:space="preserve"> interesów osób trzecich,</w:t>
      </w:r>
    </w:p>
    <w:p w:rsidR="005E557F" w:rsidRPr="00862097" w:rsidRDefault="005E557F" w:rsidP="00046F4F">
      <w:pPr>
        <w:pStyle w:val="Bezodstpw"/>
        <w:numPr>
          <w:ilvl w:val="0"/>
          <w:numId w:val="102"/>
        </w:numPr>
        <w:jc w:val="both"/>
        <w:rPr>
          <w:rFonts w:ascii="Arial" w:hAnsi="Arial" w:cs="Arial"/>
          <w:sz w:val="20"/>
          <w:szCs w:val="20"/>
          <w:lang w:val="pl-PL"/>
        </w:rPr>
      </w:pPr>
      <w:proofErr w:type="gramStart"/>
      <w:r w:rsidRPr="00862097">
        <w:rPr>
          <w:rFonts w:ascii="Arial" w:hAnsi="Arial" w:cs="Arial"/>
          <w:sz w:val="20"/>
          <w:szCs w:val="20"/>
          <w:lang w:val="pl-PL"/>
        </w:rPr>
        <w:t>ochrony</w:t>
      </w:r>
      <w:proofErr w:type="gramEnd"/>
      <w:r w:rsidRPr="00862097">
        <w:rPr>
          <w:rFonts w:ascii="Arial" w:hAnsi="Arial" w:cs="Arial"/>
          <w:sz w:val="20"/>
          <w:szCs w:val="20"/>
          <w:lang w:val="pl-PL"/>
        </w:rPr>
        <w:t xml:space="preserve"> środowiska,</w:t>
      </w:r>
    </w:p>
    <w:p w:rsidR="005E557F" w:rsidRPr="00862097" w:rsidRDefault="005E557F" w:rsidP="00046F4F">
      <w:pPr>
        <w:pStyle w:val="Bezodstpw"/>
        <w:numPr>
          <w:ilvl w:val="0"/>
          <w:numId w:val="102"/>
        </w:numPr>
        <w:jc w:val="both"/>
        <w:rPr>
          <w:rFonts w:ascii="Arial" w:hAnsi="Arial" w:cs="Arial"/>
          <w:sz w:val="20"/>
          <w:szCs w:val="20"/>
          <w:lang w:val="pl-PL"/>
        </w:rPr>
      </w:pPr>
      <w:proofErr w:type="gramStart"/>
      <w:r w:rsidRPr="00862097">
        <w:rPr>
          <w:rFonts w:ascii="Arial" w:hAnsi="Arial" w:cs="Arial"/>
          <w:sz w:val="20"/>
          <w:szCs w:val="20"/>
          <w:lang w:val="pl-PL"/>
        </w:rPr>
        <w:t>warunków</w:t>
      </w:r>
      <w:proofErr w:type="gramEnd"/>
      <w:r w:rsidRPr="00862097">
        <w:rPr>
          <w:rFonts w:ascii="Arial" w:hAnsi="Arial" w:cs="Arial"/>
          <w:sz w:val="20"/>
          <w:szCs w:val="20"/>
          <w:lang w:val="pl-PL"/>
        </w:rPr>
        <w:t xml:space="preserve"> bezpieczeństwa i higieny pracy,</w:t>
      </w:r>
    </w:p>
    <w:p w:rsidR="005E557F" w:rsidRPr="00862097" w:rsidRDefault="005E557F" w:rsidP="00046F4F">
      <w:pPr>
        <w:pStyle w:val="Bezodstpw"/>
        <w:numPr>
          <w:ilvl w:val="0"/>
          <w:numId w:val="102"/>
        </w:numPr>
        <w:jc w:val="both"/>
        <w:rPr>
          <w:rFonts w:ascii="Arial" w:hAnsi="Arial" w:cs="Arial"/>
          <w:sz w:val="20"/>
          <w:szCs w:val="20"/>
          <w:lang w:val="pl-PL"/>
        </w:rPr>
      </w:pPr>
      <w:proofErr w:type="gramStart"/>
      <w:r w:rsidRPr="00862097">
        <w:rPr>
          <w:rFonts w:ascii="Arial" w:hAnsi="Arial" w:cs="Arial"/>
          <w:sz w:val="20"/>
          <w:szCs w:val="20"/>
          <w:lang w:val="pl-PL"/>
        </w:rPr>
        <w:t>organizacji</w:t>
      </w:r>
      <w:proofErr w:type="gramEnd"/>
      <w:r w:rsidRPr="00862097">
        <w:rPr>
          <w:rFonts w:ascii="Arial" w:hAnsi="Arial" w:cs="Arial"/>
          <w:sz w:val="20"/>
          <w:szCs w:val="20"/>
          <w:lang w:val="pl-PL"/>
        </w:rPr>
        <w:t xml:space="preserve"> i utrzymywania zaplecza budowy,</w:t>
      </w:r>
    </w:p>
    <w:p w:rsidR="005E557F" w:rsidRPr="00862097" w:rsidRDefault="005E557F" w:rsidP="00046F4F">
      <w:pPr>
        <w:pStyle w:val="Bezodstpw"/>
        <w:numPr>
          <w:ilvl w:val="0"/>
          <w:numId w:val="102"/>
        </w:numPr>
        <w:jc w:val="both"/>
        <w:rPr>
          <w:rFonts w:ascii="Arial" w:hAnsi="Arial" w:cs="Arial"/>
          <w:sz w:val="20"/>
          <w:szCs w:val="20"/>
          <w:lang w:val="pl-PL"/>
        </w:rPr>
      </w:pPr>
      <w:proofErr w:type="gramStart"/>
      <w:r w:rsidRPr="00862097">
        <w:rPr>
          <w:rFonts w:ascii="Arial" w:hAnsi="Arial" w:cs="Arial"/>
          <w:sz w:val="20"/>
          <w:szCs w:val="20"/>
          <w:lang w:val="pl-PL"/>
        </w:rPr>
        <w:t>bezpieczeństwa</w:t>
      </w:r>
      <w:proofErr w:type="gramEnd"/>
      <w:r w:rsidRPr="00862097">
        <w:rPr>
          <w:rFonts w:ascii="Arial" w:hAnsi="Arial" w:cs="Arial"/>
          <w:sz w:val="20"/>
          <w:szCs w:val="20"/>
          <w:lang w:val="pl-PL"/>
        </w:rPr>
        <w:t xml:space="preserve"> ruchu drogowego i pieszego w otoczeniu budowy,</w:t>
      </w:r>
    </w:p>
    <w:p w:rsidR="00D6423B" w:rsidRPr="00C8547B" w:rsidRDefault="005E557F" w:rsidP="00046F4F">
      <w:pPr>
        <w:pStyle w:val="Bezodstpw"/>
        <w:numPr>
          <w:ilvl w:val="0"/>
          <w:numId w:val="102"/>
        </w:numPr>
        <w:jc w:val="both"/>
        <w:rPr>
          <w:rFonts w:ascii="Arial" w:hAnsi="Arial"/>
          <w:sz w:val="20"/>
          <w:lang w:val="pl-PL"/>
        </w:rPr>
      </w:pPr>
      <w:proofErr w:type="gramStart"/>
      <w:r w:rsidRPr="00862097">
        <w:rPr>
          <w:rFonts w:ascii="Arial" w:hAnsi="Arial" w:cs="Arial"/>
          <w:sz w:val="20"/>
          <w:szCs w:val="20"/>
          <w:lang w:val="pl-PL"/>
        </w:rPr>
        <w:t>ochrony</w:t>
      </w:r>
      <w:proofErr w:type="gramEnd"/>
      <w:r w:rsidRPr="00862097">
        <w:rPr>
          <w:rFonts w:ascii="Arial" w:hAnsi="Arial" w:cs="Arial"/>
          <w:sz w:val="20"/>
          <w:szCs w:val="20"/>
          <w:lang w:val="pl-PL"/>
        </w:rPr>
        <w:t xml:space="preserve"> mienia związanego z prowadzeniem prac.</w:t>
      </w:r>
    </w:p>
    <w:p w:rsidR="00D957A8" w:rsidRPr="00D957A8" w:rsidRDefault="00D957A8" w:rsidP="00046F4F">
      <w:pPr>
        <w:pStyle w:val="Bezodstpw"/>
        <w:widowControl w:val="0"/>
        <w:numPr>
          <w:ilvl w:val="0"/>
          <w:numId w:val="90"/>
        </w:numPr>
        <w:suppressAutoHyphens w:val="0"/>
        <w:autoSpaceDE w:val="0"/>
        <w:autoSpaceDN w:val="0"/>
        <w:adjustRightInd w:val="0"/>
        <w:rPr>
          <w:rFonts w:ascii="Arial" w:hAnsi="Arial" w:cs="Arial"/>
          <w:sz w:val="20"/>
          <w:szCs w:val="20"/>
          <w:lang w:val="pl-PL"/>
        </w:rPr>
      </w:pPr>
      <w:r w:rsidRPr="00D957A8">
        <w:rPr>
          <w:rFonts w:ascii="Arial" w:hAnsi="Arial" w:cs="Arial"/>
          <w:sz w:val="20"/>
          <w:szCs w:val="20"/>
          <w:lang w:val="pl-PL"/>
        </w:rPr>
        <w:t>Przedmiary robót.</w:t>
      </w:r>
    </w:p>
    <w:p w:rsidR="00C8547B" w:rsidRPr="00D957A8" w:rsidRDefault="00D957A8" w:rsidP="00C3016B">
      <w:pPr>
        <w:pStyle w:val="Bezodstpw"/>
        <w:ind w:left="360"/>
        <w:jc w:val="both"/>
        <w:rPr>
          <w:rFonts w:ascii="Arial" w:hAnsi="Arial" w:cs="Arial"/>
          <w:sz w:val="20"/>
          <w:szCs w:val="20"/>
          <w:lang w:val="pl-PL"/>
        </w:rPr>
      </w:pPr>
      <w:r w:rsidRPr="00D957A8">
        <w:rPr>
          <w:rFonts w:ascii="Arial" w:hAnsi="Arial" w:cs="Arial"/>
          <w:sz w:val="20"/>
          <w:szCs w:val="20"/>
          <w:lang w:val="pl-PL"/>
        </w:rPr>
        <w:lastRenderedPageBreak/>
        <w:t>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budowlanym.</w:t>
      </w:r>
    </w:p>
    <w:p w:rsidR="004B1E1B" w:rsidRPr="003D6EB7" w:rsidRDefault="004B1E1B" w:rsidP="00046F4F">
      <w:pPr>
        <w:pStyle w:val="Bezodstpw"/>
        <w:widowControl w:val="0"/>
        <w:numPr>
          <w:ilvl w:val="0"/>
          <w:numId w:val="90"/>
        </w:numPr>
        <w:suppressAutoHyphens w:val="0"/>
        <w:autoSpaceDE w:val="0"/>
        <w:autoSpaceDN w:val="0"/>
        <w:adjustRightInd w:val="0"/>
        <w:rPr>
          <w:rFonts w:ascii="Arial" w:hAnsi="Arial" w:cs="Arial"/>
          <w:sz w:val="20"/>
          <w:szCs w:val="20"/>
          <w:lang w:val="pl-PL"/>
        </w:rPr>
      </w:pPr>
      <w:r w:rsidRPr="003D6EB7">
        <w:rPr>
          <w:rFonts w:ascii="Arial" w:hAnsi="Arial" w:cs="Arial"/>
          <w:sz w:val="20"/>
          <w:szCs w:val="20"/>
          <w:lang w:val="pl-PL"/>
        </w:rPr>
        <w:t xml:space="preserve">Klasyfikacja robót wg Wspólnego Słownika Zamówień: </w:t>
      </w:r>
    </w:p>
    <w:p w:rsidR="00DC01F1" w:rsidRDefault="00660CA9" w:rsidP="00235EF9">
      <w:pPr>
        <w:pStyle w:val="Bezodstpw"/>
        <w:ind w:left="360"/>
        <w:rPr>
          <w:rFonts w:ascii="Arial" w:hAnsi="Arial" w:cs="Arial"/>
          <w:sz w:val="20"/>
          <w:szCs w:val="20"/>
          <w:lang w:val="pl-PL"/>
        </w:rPr>
      </w:pPr>
      <w:r>
        <w:rPr>
          <w:rFonts w:ascii="Arial" w:hAnsi="Arial" w:cs="Arial"/>
          <w:sz w:val="20"/>
          <w:szCs w:val="20"/>
          <w:lang w:val="pl-PL"/>
        </w:rPr>
        <w:t>45.23.32.92-2 Instalowanie urządzeń ochronnych</w:t>
      </w:r>
    </w:p>
    <w:p w:rsidR="00660CA9" w:rsidRDefault="00660CA9" w:rsidP="00235EF9">
      <w:pPr>
        <w:pStyle w:val="Bezodstpw"/>
        <w:ind w:left="360"/>
        <w:rPr>
          <w:rFonts w:ascii="Arial" w:hAnsi="Arial" w:cs="Arial"/>
          <w:sz w:val="20"/>
          <w:szCs w:val="20"/>
          <w:lang w:val="pl-PL"/>
        </w:rPr>
      </w:pPr>
      <w:r>
        <w:rPr>
          <w:rFonts w:ascii="Arial" w:hAnsi="Arial" w:cs="Arial"/>
          <w:sz w:val="20"/>
          <w:szCs w:val="20"/>
          <w:lang w:val="pl-PL"/>
        </w:rPr>
        <w:t>45.23.32.80-5 Wznoszenie barier drogowych</w:t>
      </w:r>
    </w:p>
    <w:p w:rsidR="006129D0" w:rsidRDefault="006129D0" w:rsidP="00235EF9">
      <w:pPr>
        <w:pStyle w:val="Bezodstpw"/>
        <w:ind w:left="360"/>
        <w:rPr>
          <w:rFonts w:ascii="Arial" w:hAnsi="Arial" w:cs="Arial"/>
          <w:sz w:val="20"/>
          <w:szCs w:val="20"/>
          <w:lang w:val="pl-PL"/>
        </w:rPr>
      </w:pPr>
      <w:r>
        <w:rPr>
          <w:rFonts w:ascii="Arial" w:hAnsi="Arial" w:cs="Arial"/>
          <w:sz w:val="20"/>
          <w:szCs w:val="20"/>
          <w:lang w:val="pl-PL"/>
        </w:rPr>
        <w:t>34.99.22.00-9 Znaki drogowe</w:t>
      </w:r>
    </w:p>
    <w:p w:rsidR="00660CA9" w:rsidRPr="00DC01F1" w:rsidRDefault="00660CA9" w:rsidP="00235EF9">
      <w:pPr>
        <w:pStyle w:val="Bezodstpw"/>
        <w:ind w:left="360"/>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08586E">
        <w:rPr>
          <w:sz w:val="20"/>
          <w:szCs w:val="20"/>
        </w:rPr>
        <w:t>Termin wykonania zamówienia</w:t>
      </w:r>
      <w:bookmarkEnd w:id="14"/>
      <w:r w:rsidRPr="0008586E">
        <w:rPr>
          <w:sz w:val="20"/>
          <w:szCs w:val="20"/>
        </w:rPr>
        <w:t>, rękojmi za wady.</w:t>
      </w:r>
      <w:bookmarkEnd w:id="15"/>
    </w:p>
    <w:p w:rsidR="00C54F35" w:rsidRPr="00167D2F" w:rsidRDefault="00513D1A" w:rsidP="00046F4F">
      <w:pPr>
        <w:pStyle w:val="Bezodstpw"/>
        <w:numPr>
          <w:ilvl w:val="0"/>
          <w:numId w:val="46"/>
        </w:numPr>
        <w:jc w:val="both"/>
        <w:rPr>
          <w:rFonts w:ascii="Arial" w:hAnsi="Arial"/>
          <w:sz w:val="20"/>
          <w:szCs w:val="20"/>
          <w:lang w:val="pl-PL"/>
        </w:rPr>
      </w:pPr>
      <w:r w:rsidRPr="00167D2F">
        <w:rPr>
          <w:rFonts w:ascii="Arial" w:hAnsi="Arial"/>
          <w:sz w:val="20"/>
          <w:szCs w:val="20"/>
          <w:lang w:val="pl-PL"/>
        </w:rPr>
        <w:t>Termin w</w:t>
      </w:r>
      <w:r w:rsidR="00BF0760" w:rsidRPr="00167D2F">
        <w:rPr>
          <w:rFonts w:ascii="Arial" w:hAnsi="Arial"/>
          <w:sz w:val="20"/>
          <w:szCs w:val="20"/>
          <w:lang w:val="pl-PL"/>
        </w:rPr>
        <w:t>ykonania przedmiotu zamówienia</w:t>
      </w:r>
      <w:r w:rsidR="006129D0">
        <w:rPr>
          <w:rFonts w:ascii="Arial" w:hAnsi="Arial"/>
          <w:sz w:val="20"/>
          <w:szCs w:val="20"/>
          <w:lang w:val="pl-PL"/>
        </w:rPr>
        <w:t xml:space="preserve"> </w:t>
      </w:r>
      <w:r w:rsidR="0018537D">
        <w:rPr>
          <w:rFonts w:ascii="Arial" w:hAnsi="Arial"/>
          <w:sz w:val="20"/>
          <w:szCs w:val="20"/>
          <w:lang w:val="pl-PL"/>
        </w:rPr>
        <w:t xml:space="preserve">– </w:t>
      </w:r>
      <w:r w:rsidR="006129D0" w:rsidRPr="006129D0">
        <w:rPr>
          <w:rFonts w:ascii="Arial" w:hAnsi="Arial"/>
          <w:sz w:val="20"/>
          <w:szCs w:val="20"/>
          <w:lang w:val="pl-PL"/>
        </w:rPr>
        <w:t xml:space="preserve">do </w:t>
      </w:r>
      <w:r w:rsidR="00C3016B">
        <w:rPr>
          <w:rFonts w:ascii="Arial" w:hAnsi="Arial"/>
          <w:sz w:val="20"/>
          <w:szCs w:val="20"/>
          <w:lang w:val="pl-PL"/>
        </w:rPr>
        <w:t>24 czerwca 2016</w:t>
      </w:r>
      <w:r w:rsidR="006129D0" w:rsidRPr="006129D0">
        <w:rPr>
          <w:rFonts w:ascii="Arial" w:hAnsi="Arial"/>
          <w:sz w:val="20"/>
          <w:szCs w:val="20"/>
          <w:lang w:val="pl-PL"/>
        </w:rPr>
        <w:t xml:space="preserve"> r.</w:t>
      </w:r>
    </w:p>
    <w:p w:rsidR="00513D1A" w:rsidRPr="000A2D19" w:rsidRDefault="00F0625C" w:rsidP="00046F4F">
      <w:pPr>
        <w:pStyle w:val="Bezodstpw"/>
        <w:numPr>
          <w:ilvl w:val="0"/>
          <w:numId w:val="46"/>
        </w:numPr>
        <w:jc w:val="both"/>
        <w:rPr>
          <w:rFonts w:ascii="Arial" w:hAnsi="Arial"/>
          <w:sz w:val="20"/>
          <w:lang w:val="pl-PL"/>
        </w:rPr>
      </w:pPr>
      <w:r>
        <w:rPr>
          <w:rFonts w:ascii="Arial" w:hAnsi="Arial"/>
          <w:sz w:val="20"/>
          <w:lang w:val="pl-PL"/>
        </w:rPr>
        <w:t>Okres</w:t>
      </w:r>
      <w:r w:rsidR="007336E4">
        <w:rPr>
          <w:rFonts w:ascii="Arial" w:hAnsi="Arial"/>
          <w:sz w:val="20"/>
          <w:lang w:val="pl-PL"/>
        </w:rPr>
        <w:t xml:space="preserve"> rękojmi za wady</w:t>
      </w:r>
      <w:r w:rsidR="001C5F6A">
        <w:rPr>
          <w:rFonts w:ascii="Arial" w:hAnsi="Arial"/>
          <w:sz w:val="20"/>
          <w:lang w:val="pl-PL"/>
        </w:rPr>
        <w:t xml:space="preserve">: minimalny </w:t>
      </w:r>
      <w:r w:rsidR="006129D0">
        <w:rPr>
          <w:rFonts w:ascii="Arial" w:hAnsi="Arial"/>
          <w:sz w:val="20"/>
          <w:lang w:val="pl-PL"/>
        </w:rPr>
        <w:t>24</w:t>
      </w:r>
      <w:r w:rsidR="001C5F6A">
        <w:rPr>
          <w:rFonts w:ascii="Arial" w:hAnsi="Arial"/>
          <w:sz w:val="20"/>
          <w:lang w:val="pl-PL"/>
        </w:rPr>
        <w:t xml:space="preserve"> miesięcy, maksymalny</w:t>
      </w:r>
      <w:r w:rsidR="000A2D19">
        <w:rPr>
          <w:rFonts w:ascii="Arial" w:hAnsi="Arial"/>
          <w:sz w:val="20"/>
          <w:lang w:val="pl-PL"/>
        </w:rPr>
        <w:t xml:space="preserve"> </w:t>
      </w:r>
      <w:r w:rsidR="006129D0">
        <w:rPr>
          <w:rFonts w:ascii="Arial" w:hAnsi="Arial"/>
          <w:sz w:val="20"/>
          <w:lang w:val="pl-PL"/>
        </w:rPr>
        <w:t>36</w:t>
      </w:r>
      <w:r w:rsidR="00CA4C8E" w:rsidRPr="000A2D19">
        <w:rPr>
          <w:rFonts w:ascii="Arial" w:hAnsi="Arial"/>
          <w:sz w:val="20"/>
          <w:lang w:val="pl-PL"/>
        </w:rPr>
        <w:t xml:space="preserve"> miesięcy</w:t>
      </w:r>
      <w:r w:rsidR="00513D1A" w:rsidRPr="000A2D19">
        <w:rPr>
          <w:rFonts w:ascii="Arial" w:hAnsi="Arial"/>
          <w:sz w:val="20"/>
          <w:lang w:val="pl-PL"/>
        </w:rPr>
        <w:t xml:space="preserve"> liczon</w:t>
      </w:r>
      <w:r w:rsidR="007336E4" w:rsidRPr="000A2D19">
        <w:rPr>
          <w:rFonts w:ascii="Arial" w:hAnsi="Arial"/>
          <w:sz w:val="20"/>
          <w:lang w:val="pl-PL"/>
        </w:rPr>
        <w:t>e</w:t>
      </w:r>
      <w:r w:rsidR="00513D1A" w:rsidRPr="000A2D19">
        <w:rPr>
          <w:rFonts w:ascii="Arial" w:hAnsi="Arial"/>
          <w:sz w:val="20"/>
          <w:lang w:val="pl-PL"/>
        </w:rPr>
        <w:t xml:space="preserve"> od daty </w:t>
      </w:r>
      <w:r w:rsidR="003667C8" w:rsidRPr="000A2D19">
        <w:rPr>
          <w:rFonts w:ascii="Arial" w:hAnsi="Arial"/>
          <w:sz w:val="20"/>
          <w:lang w:val="pl-PL"/>
        </w:rPr>
        <w:t>podpisania protokołu odbioru końcowego</w:t>
      </w:r>
      <w:r w:rsidR="00513D1A" w:rsidRPr="000A2D19">
        <w:rPr>
          <w:rFonts w:ascii="Arial" w:hAnsi="Arial"/>
          <w:sz w:val="20"/>
          <w:lang w:val="pl-PL"/>
        </w:rPr>
        <w:t>.</w:t>
      </w:r>
    </w:p>
    <w:p w:rsidR="00565C97" w:rsidRDefault="00565C97"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08586E">
        <w:rPr>
          <w:sz w:val="20"/>
          <w:szCs w:val="20"/>
        </w:rPr>
        <w:t>Zamówienia częściowe, zamówienia uzupełniające.</w:t>
      </w:r>
      <w:bookmarkEnd w:id="18"/>
      <w:bookmarkEnd w:id="19"/>
      <w:bookmarkEnd w:id="20"/>
    </w:p>
    <w:p w:rsidR="00513D1A" w:rsidRPr="0008586E" w:rsidRDefault="00B43B51" w:rsidP="00046F4F">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046F4F">
      <w:pPr>
        <w:pStyle w:val="Bezodstpw"/>
        <w:numPr>
          <w:ilvl w:val="0"/>
          <w:numId w:val="38"/>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046F4F">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i art. 24 ust. 2 ustawy oraz spełniają niżej wymienione warunki udziału w postępowaniu dotyczące:</w:t>
      </w:r>
    </w:p>
    <w:p w:rsidR="00513D1A" w:rsidRPr="0008586E" w:rsidRDefault="00513D1A" w:rsidP="00046F4F">
      <w:pPr>
        <w:pStyle w:val="Bezodstpw"/>
        <w:numPr>
          <w:ilvl w:val="0"/>
          <w:numId w:val="33"/>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072B8B" w:rsidRDefault="00072B8B" w:rsidP="00046F4F">
      <w:pPr>
        <w:pStyle w:val="Bezodstpw"/>
        <w:numPr>
          <w:ilvl w:val="0"/>
          <w:numId w:val="33"/>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w:t>
      </w:r>
      <w:r w:rsidRPr="005A69FF">
        <w:rPr>
          <w:rFonts w:ascii="Arial" w:hAnsi="Arial" w:cs="Arial"/>
          <w:sz w:val="20"/>
          <w:szCs w:val="20"/>
          <w:lang w:val="pl-PL"/>
        </w:rPr>
        <w:t xml:space="preserve">tj. </w:t>
      </w:r>
      <w:r w:rsidRPr="00165623">
        <w:rPr>
          <w:rFonts w:ascii="Arial" w:hAnsi="Arial" w:cs="Arial"/>
          <w:sz w:val="20"/>
          <w:szCs w:val="20"/>
          <w:lang w:val="pl-PL"/>
        </w:rPr>
        <w:t xml:space="preserve">o niniejsze zamówienie może ubiegać się Wykonawca, który w okresie ostatnich 5 lat przed upływem terminu składania ofert, a jeżeli okres prowadzenia działalności jest krótszy to w tym okresie wykonał, co najmniej: </w:t>
      </w:r>
    </w:p>
    <w:p w:rsidR="00072B8B" w:rsidRPr="006129D0" w:rsidRDefault="00072B8B" w:rsidP="00046F4F">
      <w:pPr>
        <w:pStyle w:val="Bezodstpw"/>
        <w:numPr>
          <w:ilvl w:val="0"/>
          <w:numId w:val="83"/>
        </w:numPr>
        <w:jc w:val="both"/>
        <w:rPr>
          <w:rFonts w:ascii="Arial" w:hAnsi="Arial" w:cs="Arial"/>
          <w:sz w:val="20"/>
          <w:szCs w:val="20"/>
          <w:lang w:val="pl-PL"/>
        </w:rPr>
      </w:pPr>
      <w:r>
        <w:rPr>
          <w:rFonts w:ascii="Arial" w:hAnsi="Arial" w:cs="Arial"/>
          <w:sz w:val="20"/>
          <w:szCs w:val="20"/>
          <w:lang w:val="pl-PL"/>
        </w:rPr>
        <w:t>2 roboty budowlane</w:t>
      </w:r>
      <w:r w:rsidRPr="006129D0">
        <w:rPr>
          <w:rFonts w:ascii="Arial" w:hAnsi="Arial" w:cs="Arial"/>
          <w:sz w:val="20"/>
          <w:szCs w:val="20"/>
          <w:lang w:val="pl-PL"/>
        </w:rPr>
        <w:t xml:space="preserve"> polegające na wykonaniu progów zwalniających z gotowych prefabrykatów,</w:t>
      </w:r>
    </w:p>
    <w:p w:rsidR="006129D0" w:rsidRPr="00346EBD" w:rsidRDefault="00072B8B" w:rsidP="00046F4F">
      <w:pPr>
        <w:pStyle w:val="Bezodstpw"/>
        <w:numPr>
          <w:ilvl w:val="0"/>
          <w:numId w:val="83"/>
        </w:numPr>
        <w:jc w:val="both"/>
        <w:rPr>
          <w:rFonts w:ascii="Arial" w:hAnsi="Arial" w:cs="Arial"/>
          <w:sz w:val="20"/>
          <w:szCs w:val="20"/>
          <w:lang w:val="pl-PL"/>
        </w:rPr>
      </w:pPr>
      <w:r>
        <w:rPr>
          <w:rFonts w:ascii="Arial" w:hAnsi="Arial" w:cs="Arial"/>
          <w:sz w:val="20"/>
          <w:szCs w:val="20"/>
          <w:lang w:val="pl-PL"/>
        </w:rPr>
        <w:t>2 roboty budowlane</w:t>
      </w:r>
      <w:r w:rsidRPr="006129D0">
        <w:rPr>
          <w:rFonts w:ascii="Arial" w:hAnsi="Arial" w:cs="Arial"/>
          <w:sz w:val="20"/>
          <w:szCs w:val="20"/>
          <w:lang w:val="pl-PL"/>
        </w:rPr>
        <w:t xml:space="preserve"> polegające na wykonaniu progów z</w:t>
      </w:r>
      <w:r>
        <w:rPr>
          <w:rFonts w:ascii="Arial" w:hAnsi="Arial" w:cs="Arial"/>
          <w:sz w:val="20"/>
          <w:szCs w:val="20"/>
          <w:lang w:val="pl-PL"/>
        </w:rPr>
        <w:t>walniających z kostki betonowej.</w:t>
      </w:r>
    </w:p>
    <w:p w:rsidR="00513D1A" w:rsidRPr="0008586E" w:rsidRDefault="00513D1A" w:rsidP="00046F4F">
      <w:pPr>
        <w:pStyle w:val="Bezodstpw"/>
        <w:numPr>
          <w:ilvl w:val="0"/>
          <w:numId w:val="33"/>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513D1A" w:rsidRPr="0008586E" w:rsidRDefault="00513D1A" w:rsidP="00046F4F">
      <w:pPr>
        <w:pStyle w:val="Bezodstpw"/>
        <w:numPr>
          <w:ilvl w:val="0"/>
          <w:numId w:val="79"/>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w:t>
      </w:r>
      <w:r w:rsidR="00165623" w:rsidRPr="0008586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4A63B5" w:rsidRPr="00EE2191" w:rsidRDefault="00513D1A" w:rsidP="00046F4F">
      <w:pPr>
        <w:pStyle w:val="Bezodstpw"/>
        <w:numPr>
          <w:ilvl w:val="0"/>
          <w:numId w:val="79"/>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FA4D61" w:rsidRPr="003661EE">
        <w:rPr>
          <w:rFonts w:ascii="Arial" w:hAnsi="Arial" w:cs="Arial"/>
          <w:sz w:val="20"/>
          <w:szCs w:val="20"/>
          <w:lang w:val="pl-PL"/>
        </w:rPr>
        <w:t xml:space="preserve">tj. o niniejsze </w:t>
      </w:r>
      <w:r w:rsidR="00FA4D61" w:rsidRPr="00862850">
        <w:rPr>
          <w:rFonts w:ascii="Arial" w:hAnsi="Arial" w:cs="Arial"/>
          <w:sz w:val="20"/>
          <w:szCs w:val="20"/>
          <w:lang w:val="pl-PL"/>
        </w:rPr>
        <w:t>zamówienie może ubiegać się Wykonawca, który wykaże, że dysponuje lub będzie dysponował</w:t>
      </w:r>
      <w:r w:rsidR="00EE2191">
        <w:rPr>
          <w:rFonts w:ascii="Arial" w:hAnsi="Arial" w:cs="Arial"/>
          <w:sz w:val="20"/>
          <w:szCs w:val="20"/>
          <w:lang w:val="pl-PL"/>
        </w:rPr>
        <w:t xml:space="preserve"> </w:t>
      </w:r>
      <w:r w:rsidR="004A63B5" w:rsidRPr="00EE2191">
        <w:rPr>
          <w:rFonts w:ascii="Arial" w:hAnsi="Arial" w:cs="Arial"/>
          <w:sz w:val="20"/>
          <w:szCs w:val="20"/>
          <w:lang w:val="pl-PL"/>
        </w:rPr>
        <w:t>kierownikiem budowy posiadającym uprawnienia w specjalności konstrukcyjno-budowlanej</w:t>
      </w:r>
      <w:r w:rsidR="00EE3B01" w:rsidRPr="00EE2191">
        <w:rPr>
          <w:rFonts w:ascii="Arial" w:hAnsi="Arial" w:cs="Arial"/>
          <w:sz w:val="20"/>
          <w:szCs w:val="20"/>
          <w:lang w:val="pl-PL"/>
        </w:rPr>
        <w:t>,</w:t>
      </w:r>
      <w:r w:rsidR="004A63B5" w:rsidRPr="00EE2191">
        <w:rPr>
          <w:rFonts w:ascii="Arial" w:hAnsi="Arial" w:cs="Arial"/>
          <w:sz w:val="20"/>
          <w:szCs w:val="20"/>
          <w:lang w:val="pl-PL"/>
        </w:rPr>
        <w:t xml:space="preserve"> </w:t>
      </w:r>
      <w:r w:rsidR="00EE3B01" w:rsidRPr="00EE2191">
        <w:rPr>
          <w:rFonts w:ascii="Arial" w:hAnsi="Arial" w:cs="Arial"/>
          <w:sz w:val="20"/>
          <w:szCs w:val="20"/>
          <w:lang w:val="pl-PL"/>
        </w:rPr>
        <w:t xml:space="preserve">w </w:t>
      </w:r>
      <w:r w:rsidR="004A63B5" w:rsidRPr="00EE2191">
        <w:rPr>
          <w:rFonts w:ascii="Arial" w:hAnsi="Arial" w:cs="Arial"/>
          <w:sz w:val="20"/>
          <w:szCs w:val="20"/>
          <w:lang w:val="pl-PL"/>
        </w:rPr>
        <w:t>co na</w:t>
      </w:r>
      <w:r w:rsidR="00EE2191" w:rsidRPr="00EE2191">
        <w:rPr>
          <w:rFonts w:ascii="Arial" w:hAnsi="Arial" w:cs="Arial"/>
          <w:sz w:val="20"/>
          <w:szCs w:val="20"/>
          <w:lang w:val="pl-PL"/>
        </w:rPr>
        <w:t xml:space="preserve">jmniej w ograniczonym zakresie lub </w:t>
      </w:r>
      <w:r w:rsidR="004A63B5" w:rsidRPr="00EE2191">
        <w:rPr>
          <w:rFonts w:ascii="Arial" w:hAnsi="Arial" w:cs="Arial"/>
          <w:sz w:val="20"/>
          <w:szCs w:val="20"/>
          <w:lang w:val="pl-PL"/>
        </w:rPr>
        <w:t xml:space="preserve">posiadającym uprawnienia </w:t>
      </w:r>
      <w:r w:rsidR="00066A1C" w:rsidRPr="00EE2191">
        <w:rPr>
          <w:rFonts w:ascii="Arial" w:hAnsi="Arial" w:cs="Arial"/>
          <w:sz w:val="20"/>
          <w:szCs w:val="20"/>
          <w:lang w:val="pl-PL"/>
        </w:rPr>
        <w:t xml:space="preserve">budowlane w specjalności drogowej, w </w:t>
      </w:r>
      <w:r w:rsidR="00EE2191">
        <w:rPr>
          <w:rFonts w:ascii="Arial" w:hAnsi="Arial" w:cs="Arial"/>
          <w:sz w:val="20"/>
          <w:szCs w:val="20"/>
          <w:lang w:val="pl-PL"/>
        </w:rPr>
        <w:t>co najmniej w </w:t>
      </w:r>
      <w:r w:rsidR="00066A1C" w:rsidRPr="00EE2191">
        <w:rPr>
          <w:rFonts w:ascii="Arial" w:hAnsi="Arial" w:cs="Arial"/>
          <w:sz w:val="20"/>
          <w:szCs w:val="20"/>
          <w:lang w:val="pl-PL"/>
        </w:rPr>
        <w:t>ograniczonym zakresie.</w:t>
      </w:r>
    </w:p>
    <w:p w:rsidR="00513D1A" w:rsidRPr="0008586E" w:rsidRDefault="00513D1A" w:rsidP="00046F4F">
      <w:pPr>
        <w:pStyle w:val="Bezodstpw"/>
        <w:numPr>
          <w:ilvl w:val="0"/>
          <w:numId w:val="33"/>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7C3EF9" w:rsidRDefault="00513D1A" w:rsidP="00046F4F">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 xml:space="preserve">będzie dysponował zasobami niezbędnymi do realizacji zamówienia, w szczególności </w:t>
      </w:r>
      <w:r w:rsidRPr="0008586E">
        <w:rPr>
          <w:rFonts w:ascii="Arial" w:hAnsi="Arial" w:cs="Arial"/>
          <w:sz w:val="20"/>
          <w:szCs w:val="20"/>
          <w:lang w:val="pl-PL"/>
        </w:rPr>
        <w:lastRenderedPageBreak/>
        <w:t>przedstawiając w tym celu pisemne zobowiązanie tych podmiotów do oddania mu do dyspozycji niezbędnych zasobów na okres korzystania z ni</w:t>
      </w:r>
      <w:r w:rsidR="00795EDB">
        <w:rPr>
          <w:rFonts w:ascii="Arial" w:hAnsi="Arial" w:cs="Arial"/>
          <w:sz w:val="20"/>
          <w:szCs w:val="20"/>
          <w:lang w:val="pl-PL"/>
        </w:rPr>
        <w:t>ch przy wykonywaniu zamówienia.</w:t>
      </w:r>
    </w:p>
    <w:p w:rsidR="00E32B2E" w:rsidRPr="00004FD7" w:rsidRDefault="00E32B2E" w:rsidP="00046F4F">
      <w:pPr>
        <w:pStyle w:val="Bezodstpw"/>
        <w:numPr>
          <w:ilvl w:val="0"/>
          <w:numId w:val="41"/>
        </w:numPr>
        <w:jc w:val="both"/>
        <w:rPr>
          <w:rFonts w:ascii="Arial" w:hAnsi="Arial" w:cs="Arial"/>
          <w:sz w:val="20"/>
          <w:szCs w:val="20"/>
          <w:lang w:val="pl-PL"/>
        </w:rPr>
      </w:pPr>
      <w:r w:rsidRPr="00004FD7">
        <w:rPr>
          <w:rFonts w:ascii="Arial" w:hAnsi="Arial" w:cs="Arial"/>
          <w:sz w:val="20"/>
          <w:szCs w:val="20"/>
          <w:lang w:val="pl-PL"/>
        </w:rPr>
        <w:t>W przypadku, gdy Wykonawca w celu spełnienia warunku udziału w postępowaniu „posiadania wiedzy i doświadczenia” polega na zasobach podmiotu trzeciego na zasadach określonych w art. 26 ust. 2b ustawy, Zamawiający dokonując oceny spełnienia tego warunku, uzna warunek za spełniony, jeżeli:</w:t>
      </w:r>
    </w:p>
    <w:p w:rsidR="00E32B2E" w:rsidRPr="00004FD7" w:rsidRDefault="00E32B2E" w:rsidP="00046F4F">
      <w:pPr>
        <w:pStyle w:val="Bezodstpw"/>
        <w:numPr>
          <w:ilvl w:val="0"/>
          <w:numId w:val="84"/>
        </w:numPr>
        <w:jc w:val="both"/>
        <w:rPr>
          <w:rFonts w:ascii="Arial" w:hAnsi="Arial" w:cs="Arial"/>
          <w:sz w:val="20"/>
          <w:szCs w:val="20"/>
          <w:lang w:val="pl-PL"/>
        </w:rPr>
      </w:pPr>
      <w:proofErr w:type="gramStart"/>
      <w:r w:rsidRPr="00004FD7">
        <w:rPr>
          <w:rFonts w:ascii="Arial" w:hAnsi="Arial" w:cs="Arial"/>
          <w:sz w:val="20"/>
          <w:szCs w:val="20"/>
          <w:u w:val="single"/>
          <w:lang w:val="pl-PL"/>
        </w:rPr>
        <w:t>w</w:t>
      </w:r>
      <w:proofErr w:type="gramEnd"/>
      <w:r w:rsidRPr="00004FD7">
        <w:rPr>
          <w:rFonts w:ascii="Arial" w:hAnsi="Arial" w:cs="Arial"/>
          <w:sz w:val="20"/>
          <w:szCs w:val="20"/>
          <w:u w:val="single"/>
          <w:lang w:val="pl-PL"/>
        </w:rPr>
        <w:t xml:space="preserve"> przypadku tej samej grupy (tego samego rodzaju) robót budowlanych</w:t>
      </w:r>
      <w:r w:rsidRPr="00004FD7">
        <w:rPr>
          <w:rFonts w:ascii="Arial" w:hAnsi="Arial" w:cs="Arial"/>
          <w:sz w:val="20"/>
          <w:szCs w:val="20"/>
          <w:lang w:val="pl-PL"/>
        </w:rPr>
        <w:t xml:space="preserve"> Zamawiający nie dopuszcza sumowania (łączenia) zasobów dotyczących posiadanej wiedzy i doświadczenia przez 2 lub więcej </w:t>
      </w:r>
      <w:r w:rsidR="008922FC" w:rsidRPr="00004FD7">
        <w:rPr>
          <w:rFonts w:ascii="Arial" w:hAnsi="Arial" w:cs="Arial"/>
          <w:sz w:val="20"/>
          <w:szCs w:val="20"/>
          <w:lang w:val="pl-PL"/>
        </w:rPr>
        <w:t>podmiotów, co</w:t>
      </w:r>
      <w:r w:rsidRPr="00004FD7">
        <w:rPr>
          <w:rFonts w:ascii="Arial" w:hAnsi="Arial" w:cs="Arial"/>
          <w:sz w:val="20"/>
          <w:szCs w:val="20"/>
          <w:lang w:val="pl-PL"/>
        </w:rPr>
        <w:t xml:space="preserve"> oznacza, iż co najmniej jeden z tych podmiotów samodzielnie wykaże spełnienie w całości tego warunku dla tej samej grupy (tego samego rodzaju) robót budowlanych. </w:t>
      </w:r>
    </w:p>
    <w:p w:rsidR="00E32B2E" w:rsidRPr="00004FD7" w:rsidRDefault="00E32B2E" w:rsidP="00046F4F">
      <w:pPr>
        <w:pStyle w:val="Bezodstpw"/>
        <w:numPr>
          <w:ilvl w:val="0"/>
          <w:numId w:val="84"/>
        </w:numPr>
        <w:jc w:val="both"/>
        <w:rPr>
          <w:rFonts w:ascii="Arial" w:hAnsi="Arial" w:cs="Arial"/>
          <w:sz w:val="20"/>
          <w:szCs w:val="20"/>
          <w:lang w:val="pl-PL"/>
        </w:rPr>
      </w:pPr>
      <w:proofErr w:type="gramStart"/>
      <w:r w:rsidRPr="00004FD7">
        <w:rPr>
          <w:rFonts w:ascii="Arial" w:hAnsi="Arial" w:cs="Arial"/>
          <w:sz w:val="20"/>
          <w:szCs w:val="20"/>
          <w:u w:val="single"/>
          <w:lang w:val="pl-PL"/>
        </w:rPr>
        <w:t>w</w:t>
      </w:r>
      <w:proofErr w:type="gramEnd"/>
      <w:r w:rsidRPr="00004FD7">
        <w:rPr>
          <w:rFonts w:ascii="Arial" w:hAnsi="Arial" w:cs="Arial"/>
          <w:sz w:val="20"/>
          <w:szCs w:val="20"/>
          <w:u w:val="single"/>
          <w:lang w:val="pl-PL"/>
        </w:rPr>
        <w:t xml:space="preserve"> przypadku innej grupy (innego rodzaju) robót budowlanych</w:t>
      </w:r>
      <w:r w:rsidRPr="00004FD7">
        <w:rPr>
          <w:rFonts w:ascii="Arial" w:hAnsi="Arial" w:cs="Arial"/>
          <w:sz w:val="20"/>
          <w:szCs w:val="20"/>
          <w:lang w:val="pl-PL"/>
        </w:rPr>
        <w:t xml:space="preserve"> Zamawiający dopuszcza sumowanie (łączenie) zasobów dotyczących posiadanej wiedzy i doświadczenia przez 2 lub więcej podmiotów.</w:t>
      </w:r>
    </w:p>
    <w:p w:rsidR="00E32B2E" w:rsidRDefault="00E32B2E" w:rsidP="00E32B2E">
      <w:pPr>
        <w:pStyle w:val="Bezodstpw"/>
        <w:ind w:left="360"/>
        <w:jc w:val="both"/>
        <w:rPr>
          <w:rFonts w:ascii="Arial" w:hAnsi="Arial" w:cs="Arial"/>
          <w:sz w:val="20"/>
          <w:szCs w:val="20"/>
          <w:lang w:val="pl-PL"/>
        </w:rPr>
      </w:pPr>
      <w:r w:rsidRPr="00004FD7">
        <w:rPr>
          <w:rFonts w:ascii="Arial" w:hAnsi="Arial" w:cs="Arial"/>
          <w:sz w:val="20"/>
          <w:szCs w:val="20"/>
          <w:lang w:val="pl-PL"/>
        </w:rPr>
        <w:t>Pod pojęciem „ta sama grupa (ten sam rodzaj) robót budowlanych” Zamawiający rozumie dwie grupy (</w:t>
      </w:r>
      <w:r w:rsidR="008922FC" w:rsidRPr="00004FD7">
        <w:rPr>
          <w:rFonts w:ascii="Arial" w:hAnsi="Arial" w:cs="Arial"/>
          <w:sz w:val="20"/>
          <w:szCs w:val="20"/>
          <w:lang w:val="pl-PL"/>
        </w:rPr>
        <w:t>rodzaje): pierwsza</w:t>
      </w:r>
      <w:r w:rsidRPr="00004FD7">
        <w:rPr>
          <w:rFonts w:ascii="Arial" w:hAnsi="Arial" w:cs="Arial"/>
          <w:sz w:val="20"/>
          <w:szCs w:val="20"/>
          <w:lang w:val="pl-PL"/>
        </w:rPr>
        <w:t xml:space="preserve"> grupa (rodzaj robót) – roboty polegające </w:t>
      </w:r>
      <w:r w:rsidRPr="006129D0">
        <w:rPr>
          <w:rFonts w:ascii="Arial" w:hAnsi="Arial" w:cs="Arial"/>
          <w:sz w:val="20"/>
          <w:szCs w:val="20"/>
          <w:lang w:val="pl-PL"/>
        </w:rPr>
        <w:t>wykonaniu progów zwalniających z gotowych prefabrykatów</w:t>
      </w:r>
      <w:r w:rsidRPr="00004FD7">
        <w:rPr>
          <w:rFonts w:ascii="Arial" w:hAnsi="Arial" w:cs="Arial"/>
          <w:sz w:val="20"/>
          <w:szCs w:val="20"/>
          <w:lang w:val="pl-PL"/>
        </w:rPr>
        <w:t xml:space="preserve">, druga grupa (rodzaj) robót – roboty polegające na </w:t>
      </w:r>
      <w:r w:rsidRPr="006129D0">
        <w:rPr>
          <w:rFonts w:ascii="Arial" w:hAnsi="Arial" w:cs="Arial"/>
          <w:sz w:val="20"/>
          <w:szCs w:val="20"/>
          <w:lang w:val="pl-PL"/>
        </w:rPr>
        <w:t>wykonaniu progów z</w:t>
      </w:r>
      <w:r>
        <w:rPr>
          <w:rFonts w:ascii="Arial" w:hAnsi="Arial" w:cs="Arial"/>
          <w:sz w:val="20"/>
          <w:szCs w:val="20"/>
          <w:lang w:val="pl-PL"/>
        </w:rPr>
        <w:t>walniających z kostki betonowej</w:t>
      </w:r>
      <w:r w:rsidRPr="00004FD7">
        <w:rPr>
          <w:rFonts w:ascii="Arial" w:hAnsi="Arial" w:cs="Arial"/>
          <w:sz w:val="20"/>
          <w:szCs w:val="20"/>
          <w:lang w:val="pl-PL"/>
        </w:rPr>
        <w:t>.</w:t>
      </w:r>
    </w:p>
    <w:p w:rsidR="00E32B2E" w:rsidRPr="004E2C3E" w:rsidRDefault="00E32B2E" w:rsidP="00E32B2E">
      <w:pPr>
        <w:pStyle w:val="Bezodstpw"/>
        <w:ind w:left="360"/>
        <w:jc w:val="both"/>
        <w:rPr>
          <w:rFonts w:ascii="Arial" w:hAnsi="Arial" w:cs="Arial"/>
          <w:sz w:val="20"/>
          <w:szCs w:val="20"/>
          <w:lang w:val="pl-PL"/>
        </w:rPr>
      </w:pPr>
      <w:r w:rsidRPr="00D16466">
        <w:rPr>
          <w:rFonts w:ascii="Arial" w:hAnsi="Arial" w:cs="Arial"/>
          <w:sz w:val="20"/>
          <w:szCs w:val="20"/>
          <w:lang w:val="pl-PL"/>
        </w:rPr>
        <w:t xml:space="preserve">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w:t>
      </w:r>
      <w:r w:rsidR="008922FC" w:rsidRPr="00D16466">
        <w:rPr>
          <w:rFonts w:ascii="Arial" w:hAnsi="Arial" w:cs="Arial"/>
          <w:sz w:val="20"/>
          <w:szCs w:val="20"/>
          <w:lang w:val="pl-PL"/>
        </w:rPr>
        <w:t>zamówienia, jako</w:t>
      </w:r>
      <w:r w:rsidRPr="00D16466">
        <w:rPr>
          <w:rFonts w:ascii="Arial" w:hAnsi="Arial" w:cs="Arial"/>
          <w:sz w:val="20"/>
          <w:szCs w:val="20"/>
          <w:lang w:val="pl-PL"/>
        </w:rPr>
        <w:t xml:space="preserve"> podwykonawców lub udział w konsorcjum.</w:t>
      </w:r>
    </w:p>
    <w:p w:rsidR="00450065" w:rsidRPr="004E2C3E" w:rsidRDefault="00E32B2E" w:rsidP="00E32B2E">
      <w:pPr>
        <w:pStyle w:val="Bezodstpw"/>
        <w:ind w:left="360"/>
        <w:jc w:val="both"/>
        <w:rPr>
          <w:rFonts w:ascii="Arial" w:hAnsi="Arial" w:cs="Arial"/>
          <w:sz w:val="20"/>
          <w:szCs w:val="20"/>
          <w:lang w:val="pl-PL"/>
        </w:rPr>
      </w:pPr>
      <w:r w:rsidRPr="00795EDB">
        <w:rPr>
          <w:rFonts w:ascii="Arial" w:hAnsi="Arial" w:cs="Arial"/>
          <w:sz w:val="20"/>
          <w:szCs w:val="20"/>
          <w:lang w:val="pl-PL"/>
        </w:rPr>
        <w:t>W przypadku, gdy Wykonawca w celu spełnienia warunku udziału w postępowaniu „</w:t>
      </w:r>
      <w:r w:rsidRPr="0008586E">
        <w:rPr>
          <w:rFonts w:ascii="Arial" w:hAnsi="Arial" w:cs="Arial"/>
          <w:sz w:val="20"/>
          <w:szCs w:val="20"/>
          <w:lang w:val="pl-PL"/>
        </w:rPr>
        <w:t>dysponowania osobami zdolnymi do wykonania zamówienia</w:t>
      </w:r>
      <w:r w:rsidRPr="00795EDB">
        <w:rPr>
          <w:rFonts w:ascii="Arial" w:hAnsi="Arial" w:cs="Arial"/>
          <w:sz w:val="20"/>
          <w:szCs w:val="20"/>
          <w:lang w:val="pl-PL"/>
        </w:rPr>
        <w:t>” polega na zasobach podmiotu trzeciego na zasadach okreś</w:t>
      </w:r>
      <w:r>
        <w:rPr>
          <w:rFonts w:ascii="Arial" w:hAnsi="Arial" w:cs="Arial"/>
          <w:sz w:val="20"/>
          <w:szCs w:val="20"/>
          <w:lang w:val="pl-PL"/>
        </w:rPr>
        <w:t>lonych w art. </w:t>
      </w:r>
      <w:r w:rsidRPr="00795EDB">
        <w:rPr>
          <w:rFonts w:ascii="Arial" w:hAnsi="Arial" w:cs="Arial"/>
          <w:sz w:val="20"/>
          <w:szCs w:val="20"/>
          <w:lang w:val="pl-PL"/>
        </w:rPr>
        <w:t xml:space="preserve">26 ust. 2b ustawy, Zamawiający dokonując oceny spełnienia tego warunku, uzna warunek za spełniony, jeżeli </w:t>
      </w:r>
      <w:r>
        <w:rPr>
          <w:rFonts w:ascii="Arial" w:hAnsi="Arial" w:cs="Arial"/>
          <w:sz w:val="20"/>
          <w:szCs w:val="20"/>
          <w:lang w:val="pl-PL"/>
        </w:rPr>
        <w:t xml:space="preserve">Wykonawca i podmiot trzeci spełnią </w:t>
      </w:r>
      <w:r w:rsidRPr="00364E92">
        <w:rPr>
          <w:rFonts w:ascii="Arial" w:hAnsi="Arial" w:cs="Arial"/>
          <w:sz w:val="20"/>
          <w:szCs w:val="20"/>
          <w:u w:val="single"/>
          <w:lang w:val="pl-PL"/>
        </w:rPr>
        <w:t>łącznie</w:t>
      </w:r>
      <w:r>
        <w:rPr>
          <w:rFonts w:ascii="Arial" w:hAnsi="Arial" w:cs="Arial"/>
          <w:sz w:val="20"/>
          <w:szCs w:val="20"/>
          <w:lang w:val="pl-PL"/>
        </w:rPr>
        <w:t xml:space="preserve"> ten warunek</w:t>
      </w:r>
      <w:r w:rsidRPr="00795EDB">
        <w:rPr>
          <w:rFonts w:ascii="Arial" w:hAnsi="Arial" w:cs="Arial"/>
          <w:sz w:val="20"/>
          <w:szCs w:val="20"/>
          <w:lang w:val="pl-PL"/>
        </w:rPr>
        <w:t>.</w:t>
      </w:r>
    </w:p>
    <w:p w:rsidR="00513D1A" w:rsidRPr="0008586E" w:rsidRDefault="00513D1A" w:rsidP="00046F4F">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EE3B01">
        <w:rPr>
          <w:rFonts w:ascii="Arial" w:hAnsi="Arial" w:cs="Arial"/>
          <w:b/>
          <w:sz w:val="20"/>
          <w:szCs w:val="20"/>
          <w:lang w:val="pl-PL"/>
        </w:rPr>
        <w:t>1</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965044">
        <w:rPr>
          <w:rFonts w:ascii="Arial" w:hAnsi="Arial" w:cs="Arial"/>
          <w:b/>
          <w:sz w:val="20"/>
          <w:szCs w:val="20"/>
          <w:lang w:val="pl-PL"/>
        </w:rPr>
        <w:t xml:space="preserve"> </w:t>
      </w:r>
      <w:r w:rsidRPr="00AA5874">
        <w:rPr>
          <w:rFonts w:ascii="Arial" w:hAnsi="Arial" w:cs="Arial"/>
          <w:b/>
          <w:sz w:val="20"/>
          <w:szCs w:val="20"/>
          <w:lang w:val="pl-PL"/>
        </w:rPr>
        <w:t xml:space="preserve">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 xml:space="preserve">wraz z informacją o podstawie dysponowania </w:t>
      </w:r>
      <w:r w:rsidRPr="00AA5874">
        <w:rPr>
          <w:rFonts w:ascii="Arial" w:eastAsia="Univers-PL" w:hAnsi="Arial" w:cs="Arial"/>
          <w:sz w:val="20"/>
          <w:szCs w:val="20"/>
          <w:lang w:val="pl-PL"/>
        </w:rPr>
        <w:lastRenderedPageBreak/>
        <w:t>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6F013D" w:rsidRPr="00D661C5" w:rsidRDefault="006F013D" w:rsidP="00046F4F">
      <w:pPr>
        <w:pStyle w:val="Bezodstpw"/>
        <w:numPr>
          <w:ilvl w:val="0"/>
          <w:numId w:val="114"/>
        </w:numPr>
        <w:jc w:val="both"/>
        <w:rPr>
          <w:rFonts w:ascii="Arial" w:hAnsi="Arial" w:cs="Arial"/>
          <w:sz w:val="20"/>
          <w:szCs w:val="20"/>
          <w:lang w:val="pl-PL"/>
        </w:rPr>
      </w:pPr>
      <w:proofErr w:type="gramStart"/>
      <w:r w:rsidRPr="00D661C5">
        <w:rPr>
          <w:rFonts w:ascii="Arial" w:hAnsi="Arial" w:cs="Arial"/>
          <w:sz w:val="20"/>
          <w:szCs w:val="20"/>
          <w:lang w:val="pl-PL"/>
        </w:rPr>
        <w:t>opis</w:t>
      </w:r>
      <w:proofErr w:type="gramEnd"/>
      <w:r w:rsidRPr="00D661C5">
        <w:rPr>
          <w:rFonts w:ascii="Arial" w:hAnsi="Arial" w:cs="Arial"/>
          <w:sz w:val="20"/>
          <w:szCs w:val="20"/>
          <w:lang w:val="pl-PL"/>
        </w:rPr>
        <w:t xml:space="preserve"> zakresu dostępnych Wykonawcy zasobów innego podmiotu,</w:t>
      </w:r>
    </w:p>
    <w:p w:rsidR="006F013D" w:rsidRPr="00D661C5" w:rsidRDefault="006F013D" w:rsidP="00046F4F">
      <w:pPr>
        <w:pStyle w:val="Bezodstpw"/>
        <w:numPr>
          <w:ilvl w:val="0"/>
          <w:numId w:val="114"/>
        </w:numPr>
        <w:jc w:val="both"/>
        <w:rPr>
          <w:rFonts w:ascii="Arial" w:hAnsi="Arial" w:cs="Arial"/>
          <w:sz w:val="20"/>
          <w:szCs w:val="20"/>
          <w:lang w:val="pl-PL"/>
        </w:rPr>
      </w:pPr>
      <w:proofErr w:type="gramStart"/>
      <w:r w:rsidRPr="00D661C5">
        <w:rPr>
          <w:rFonts w:ascii="Arial" w:hAnsi="Arial" w:cs="Arial"/>
          <w:sz w:val="20"/>
          <w:szCs w:val="20"/>
          <w:lang w:val="pl-PL"/>
        </w:rPr>
        <w:t>opis</w:t>
      </w:r>
      <w:proofErr w:type="gramEnd"/>
      <w:r w:rsidRPr="00D661C5">
        <w:rPr>
          <w:rFonts w:ascii="Arial" w:hAnsi="Arial" w:cs="Arial"/>
          <w:sz w:val="20"/>
          <w:szCs w:val="20"/>
          <w:lang w:val="pl-PL"/>
        </w:rPr>
        <w:t xml:space="preserve"> sposobu wykorzystania zasobów innego podmiotu, przez Wykonawcę, przy wykonywaniu zamówienia – 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6F013D" w:rsidRPr="00D661C5" w:rsidRDefault="006F013D" w:rsidP="00046F4F">
      <w:pPr>
        <w:pStyle w:val="Bezodstpw"/>
        <w:numPr>
          <w:ilvl w:val="0"/>
          <w:numId w:val="114"/>
        </w:numPr>
        <w:jc w:val="both"/>
        <w:rPr>
          <w:rFonts w:ascii="Arial" w:hAnsi="Arial" w:cs="Arial"/>
          <w:sz w:val="20"/>
          <w:szCs w:val="20"/>
          <w:lang w:val="pl-PL"/>
        </w:rPr>
      </w:pPr>
      <w:proofErr w:type="gramStart"/>
      <w:r w:rsidRPr="00D661C5">
        <w:rPr>
          <w:rFonts w:ascii="Arial" w:hAnsi="Arial" w:cs="Arial"/>
          <w:sz w:val="20"/>
          <w:szCs w:val="20"/>
          <w:lang w:val="pl-PL"/>
        </w:rPr>
        <w:t>opis</w:t>
      </w:r>
      <w:proofErr w:type="gramEnd"/>
      <w:r w:rsidRPr="00D661C5">
        <w:rPr>
          <w:rFonts w:ascii="Arial" w:hAnsi="Arial" w:cs="Arial"/>
          <w:sz w:val="20"/>
          <w:szCs w:val="20"/>
          <w:lang w:val="pl-PL"/>
        </w:rPr>
        <w:t xml:space="preserve"> charakteru stosunku, jaki będzie łączył Wykonawcę z innym podmiotem,</w:t>
      </w:r>
    </w:p>
    <w:p w:rsidR="006F013D" w:rsidRPr="00D661C5" w:rsidRDefault="006F013D" w:rsidP="00046F4F">
      <w:pPr>
        <w:pStyle w:val="Bezodstpw"/>
        <w:numPr>
          <w:ilvl w:val="0"/>
          <w:numId w:val="114"/>
        </w:numPr>
        <w:jc w:val="both"/>
        <w:rPr>
          <w:rFonts w:ascii="Arial" w:hAnsi="Arial" w:cs="Arial"/>
          <w:sz w:val="20"/>
          <w:szCs w:val="20"/>
          <w:lang w:val="pl-PL"/>
        </w:rPr>
      </w:pPr>
      <w:proofErr w:type="gramStart"/>
      <w:r w:rsidRPr="00D661C5">
        <w:rPr>
          <w:rFonts w:ascii="Arial" w:hAnsi="Arial" w:cs="Arial"/>
          <w:sz w:val="20"/>
          <w:szCs w:val="20"/>
          <w:lang w:val="pl-PL"/>
        </w:rPr>
        <w:t>opis</w:t>
      </w:r>
      <w:proofErr w:type="gramEnd"/>
      <w:r w:rsidRPr="00D661C5">
        <w:rPr>
          <w:rFonts w:ascii="Arial" w:hAnsi="Arial" w:cs="Arial"/>
          <w:sz w:val="20"/>
          <w:szCs w:val="20"/>
          <w:lang w:val="pl-PL"/>
        </w:rPr>
        <w:t xml:space="preserve"> zakresu i okresu udziału innego podmiotu przy wykonywaniu zamówienia,</w:t>
      </w:r>
    </w:p>
    <w:p w:rsidR="006F013D" w:rsidRPr="00D661C5" w:rsidRDefault="006F013D" w:rsidP="00046F4F">
      <w:pPr>
        <w:pStyle w:val="Bezodstpw"/>
        <w:numPr>
          <w:ilvl w:val="0"/>
          <w:numId w:val="114"/>
        </w:numPr>
        <w:jc w:val="both"/>
        <w:rPr>
          <w:rFonts w:ascii="Arial" w:hAnsi="Arial" w:cs="Arial"/>
          <w:sz w:val="20"/>
          <w:szCs w:val="20"/>
          <w:u w:val="single"/>
          <w:lang w:val="pl-PL"/>
        </w:rPr>
      </w:pPr>
      <w:proofErr w:type="gramStart"/>
      <w:r w:rsidRPr="00D661C5">
        <w:rPr>
          <w:rFonts w:ascii="Arial" w:hAnsi="Arial" w:cs="Arial"/>
          <w:sz w:val="20"/>
          <w:szCs w:val="20"/>
          <w:u w:val="single"/>
          <w:lang w:val="pl-PL"/>
        </w:rPr>
        <w:t>oświadczenie</w:t>
      </w:r>
      <w:proofErr w:type="gramEnd"/>
      <w:r w:rsidRPr="00D661C5">
        <w:rPr>
          <w:rFonts w:ascii="Arial" w:hAnsi="Arial" w:cs="Arial"/>
          <w:sz w:val="20"/>
          <w:szCs w:val="20"/>
          <w:u w:val="single"/>
          <w:lang w:val="pl-PL"/>
        </w:rPr>
        <w:t xml:space="preserve"> podmiotu udostępniającego zasób o solidarnej odpowiedzialności z wykonawcą za szkodę Zamawiającego powstałą, wskutek nieudostępnienia tych zasobów, chyba, że za nieudostępnienie zasobów nie ponosi winy.</w:t>
      </w:r>
    </w:p>
    <w:p w:rsidR="00513D1A" w:rsidRPr="000616FE" w:rsidRDefault="006F013D" w:rsidP="006F013D">
      <w:pPr>
        <w:pStyle w:val="Bezodstpw"/>
        <w:ind w:left="360"/>
        <w:jc w:val="both"/>
        <w:rPr>
          <w:rFonts w:ascii="Arial" w:hAnsi="Arial" w:cs="Arial"/>
          <w:b/>
          <w:sz w:val="20"/>
          <w:szCs w:val="20"/>
          <w:u w:val="single"/>
          <w:lang w:val="pl-PL"/>
        </w:rPr>
      </w:pPr>
      <w:r w:rsidRPr="00D661C5">
        <w:rPr>
          <w:rFonts w:ascii="Arial" w:hAnsi="Arial" w:cs="Arial"/>
          <w:b/>
          <w:sz w:val="20"/>
          <w:szCs w:val="20"/>
          <w:u w:val="single"/>
          <w:lang w:val="pl-PL"/>
        </w:rPr>
        <w:t>Pisemne zobowiązanie należy załączyć w oryginale – wzory dokumentów w załącznikach.</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2419456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046F4F">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046F4F">
      <w:pPr>
        <w:pStyle w:val="Bezodstpw"/>
        <w:numPr>
          <w:ilvl w:val="0"/>
          <w:numId w:val="40"/>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BC60E0">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046F4F">
      <w:pPr>
        <w:pStyle w:val="Bezodstpw"/>
        <w:numPr>
          <w:ilvl w:val="0"/>
          <w:numId w:val="40"/>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672FC6" w:rsidRPr="00672FC6" w:rsidRDefault="00513D1A" w:rsidP="00046F4F">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BC60E0">
        <w:rPr>
          <w:rFonts w:ascii="Arial" w:hAnsi="Arial" w:cs="Arial"/>
          <w:b/>
          <w:sz w:val="20"/>
          <w:szCs w:val="20"/>
          <w:lang w:val="pl-PL"/>
        </w:rPr>
        <w:t>3</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r w:rsidR="00672FC6">
        <w:rPr>
          <w:rFonts w:ascii="Arial" w:hAnsi="Arial" w:cs="Arial"/>
          <w:sz w:val="20"/>
          <w:szCs w:val="20"/>
          <w:lang w:val="pl-PL"/>
        </w:rPr>
        <w:t xml:space="preserve"> </w:t>
      </w:r>
      <w:r w:rsidR="00672FC6" w:rsidRPr="00672FC6">
        <w:rPr>
          <w:rFonts w:ascii="Arial" w:hAnsi="Arial" w:cs="Arial"/>
          <w:sz w:val="20"/>
          <w:szCs w:val="20"/>
          <w:lang w:val="pl-PL"/>
        </w:rPr>
        <w:t>(w przypadku wspólnego ubiegania się o udzielenie niniejszego zamówienia prze</w:t>
      </w:r>
      <w:r w:rsidR="00672FC6">
        <w:rPr>
          <w:rFonts w:ascii="Arial" w:hAnsi="Arial" w:cs="Arial"/>
          <w:sz w:val="20"/>
          <w:szCs w:val="20"/>
          <w:lang w:val="pl-PL"/>
        </w:rPr>
        <w:t>z dwóch lub więcej Wykonawców w </w:t>
      </w:r>
      <w:r w:rsidR="00672FC6" w:rsidRPr="00672FC6">
        <w:rPr>
          <w:rFonts w:ascii="Arial" w:hAnsi="Arial" w:cs="Arial"/>
          <w:sz w:val="20"/>
          <w:szCs w:val="20"/>
          <w:lang w:val="pl-PL"/>
        </w:rPr>
        <w:t>ofercie muszą być złożone przedmiotowe dokumenty dla każdego z nich),</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BC60E0">
        <w:rPr>
          <w:rFonts w:ascii="Arial" w:hAnsi="Arial" w:cs="Arial"/>
          <w:sz w:val="20"/>
          <w:szCs w:val="20"/>
          <w:lang w:val="pl-PL"/>
        </w:rPr>
        <w:t>3</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046F4F">
      <w:pPr>
        <w:pStyle w:val="Bezodstpw"/>
        <w:numPr>
          <w:ilvl w:val="0"/>
          <w:numId w:val="42"/>
        </w:numPr>
        <w:jc w:val="both"/>
        <w:rPr>
          <w:rFonts w:ascii="Arial" w:hAnsi="Arial" w:cs="Arial"/>
          <w:sz w:val="20"/>
          <w:szCs w:val="20"/>
          <w:lang w:val="pl-PL"/>
        </w:rPr>
      </w:pPr>
      <w:r w:rsidRPr="009814B3">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w:t>
      </w:r>
      <w:r w:rsidRPr="009814B3">
        <w:rPr>
          <w:rFonts w:ascii="Arial" w:hAnsi="Arial" w:cs="Arial"/>
          <w:sz w:val="20"/>
          <w:szCs w:val="20"/>
          <w:lang w:val="pl-PL"/>
        </w:rPr>
        <w:lastRenderedPageBreak/>
        <w:t>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346EBD" w:rsidRPr="0008586E" w:rsidRDefault="00346EBD" w:rsidP="007C3EF9">
      <w:pPr>
        <w:pStyle w:val="Bezodstpw"/>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24194566"/>
      <w:r w:rsidRPr="0008586E">
        <w:rPr>
          <w:sz w:val="20"/>
          <w:szCs w:val="20"/>
        </w:rPr>
        <w:t>Wykaz oświadczeń lub dokumentów, jakie mają dostarczyć Wykonawcy mający siedzibę lub miejsce zamieszkania poza terytorium Rzeczypospolitej Polskiej.</w:t>
      </w:r>
      <w:bookmarkEnd w:id="35"/>
    </w:p>
    <w:p w:rsidR="000D60C9" w:rsidRPr="001101C7" w:rsidRDefault="000D60C9" w:rsidP="00046F4F">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1101C7">
        <w:rPr>
          <w:rFonts w:ascii="Arial" w:hAnsi="Arial" w:cs="Arial"/>
          <w:sz w:val="20"/>
          <w:szCs w:val="20"/>
          <w:lang w:val="pl-PL"/>
        </w:rPr>
        <w:t>poz</w:t>
      </w:r>
      <w:proofErr w:type="gramEnd"/>
      <w:r w:rsidRPr="001101C7">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1101C7"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1101C7" w:rsidRDefault="000D60C9" w:rsidP="00046F4F">
      <w:pPr>
        <w:pStyle w:val="Bezodstpw"/>
        <w:numPr>
          <w:ilvl w:val="0"/>
          <w:numId w:val="43"/>
        </w:numPr>
        <w:jc w:val="both"/>
        <w:rPr>
          <w:rFonts w:ascii="Arial" w:hAnsi="Arial" w:cs="Arial"/>
          <w:sz w:val="20"/>
          <w:szCs w:val="20"/>
          <w:lang w:val="pl-PL"/>
        </w:rPr>
      </w:pPr>
      <w:r w:rsidRPr="001101C7">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DB0C74"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Dokument musi być wystawiony w terminach, o których mowa powyżej w pkt. 11.1 SIWZ.</w:t>
      </w:r>
      <w:r w:rsidR="00DB0C74" w:rsidRPr="00DB0C74">
        <w:rPr>
          <w:rFonts w:ascii="Arial" w:hAnsi="Arial" w:cs="Arial"/>
          <w:sz w:val="20"/>
          <w:szCs w:val="20"/>
          <w:lang w:val="pl-PL"/>
        </w:rPr>
        <w:t> </w:t>
      </w:r>
    </w:p>
    <w:p w:rsidR="00DB0C74" w:rsidRPr="00DB0C74" w:rsidRDefault="00DB0C74" w:rsidP="00046F4F">
      <w:pPr>
        <w:pStyle w:val="Bezodstpw"/>
        <w:numPr>
          <w:ilvl w:val="0"/>
          <w:numId w:val="43"/>
        </w:numPr>
        <w:jc w:val="both"/>
        <w:rPr>
          <w:rFonts w:ascii="Arial" w:hAnsi="Arial" w:cs="Arial"/>
          <w:sz w:val="20"/>
          <w:szCs w:val="20"/>
          <w:lang w:val="pl-PL"/>
        </w:rPr>
      </w:pPr>
      <w:r w:rsidRPr="00DB0C74">
        <w:rPr>
          <w:rFonts w:ascii="Arial" w:hAnsi="Arial" w:cs="Arial"/>
          <w:sz w:val="20"/>
          <w:szCs w:val="20"/>
          <w:lang w:val="pl-PL"/>
        </w:rPr>
        <w:t xml:space="preserve">W przypadku </w:t>
      </w:r>
      <w:r w:rsidR="009F1D74" w:rsidRPr="00DB0C74">
        <w:rPr>
          <w:rFonts w:ascii="Arial" w:hAnsi="Arial" w:cs="Arial"/>
          <w:sz w:val="20"/>
          <w:szCs w:val="20"/>
          <w:lang w:val="pl-PL"/>
        </w:rPr>
        <w:t>wątpliwości, co</w:t>
      </w:r>
      <w:r w:rsidRPr="00DB0C74">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Pr>
          <w:rFonts w:ascii="Arial" w:hAnsi="Arial" w:cs="Arial"/>
          <w:sz w:val="20"/>
          <w:szCs w:val="20"/>
          <w:lang w:val="pl-PL"/>
        </w:rPr>
        <w:t xml:space="preserve">w </w:t>
      </w:r>
      <w:r w:rsidRPr="00DB0C74">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08586E" w:rsidRDefault="009F1D74"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24194567"/>
      <w:r w:rsidRPr="0008586E">
        <w:rPr>
          <w:sz w:val="20"/>
          <w:szCs w:val="20"/>
        </w:rPr>
        <w:t>Forma składanych dokumentów.</w:t>
      </w:r>
      <w:bookmarkEnd w:id="36"/>
    </w:p>
    <w:p w:rsidR="00513D1A" w:rsidRPr="0008586E" w:rsidRDefault="00513D1A" w:rsidP="00046F4F">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046F4F">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046F4F">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046F4F">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046F4F">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w warunku określił wymagania dla różn</w:t>
      </w:r>
      <w:r w:rsidR="00B84367">
        <w:rPr>
          <w:rFonts w:ascii="Arial" w:hAnsi="Arial" w:cs="Arial"/>
          <w:sz w:val="20"/>
          <w:szCs w:val="20"/>
          <w:lang w:val="pl-PL"/>
        </w:rPr>
        <w:t>ych</w:t>
      </w:r>
      <w:r w:rsidR="00190406" w:rsidRPr="0004416F">
        <w:rPr>
          <w:rFonts w:ascii="Arial" w:hAnsi="Arial" w:cs="Arial"/>
          <w:sz w:val="20"/>
          <w:szCs w:val="20"/>
          <w:lang w:val="pl-PL"/>
        </w:rPr>
        <w:t xml:space="preserve"> </w:t>
      </w:r>
      <w:r w:rsidR="00290D38" w:rsidRPr="0004416F">
        <w:rPr>
          <w:rFonts w:ascii="Arial" w:hAnsi="Arial" w:cs="Arial"/>
          <w:sz w:val="20"/>
          <w:szCs w:val="20"/>
          <w:lang w:val="pl-PL"/>
        </w:rPr>
        <w:t>grup/rodzaj</w:t>
      </w:r>
      <w:r w:rsidR="00B84367">
        <w:rPr>
          <w:rFonts w:ascii="Arial" w:hAnsi="Arial" w:cs="Arial"/>
          <w:sz w:val="20"/>
          <w:szCs w:val="20"/>
          <w:lang w:val="pl-PL"/>
        </w:rPr>
        <w:t>ów</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w:t>
      </w:r>
      <w:r w:rsidR="00354E1D">
        <w:rPr>
          <w:rFonts w:ascii="Arial" w:hAnsi="Arial" w:cs="Arial"/>
          <w:sz w:val="20"/>
          <w:szCs w:val="20"/>
          <w:lang w:val="pl-PL"/>
        </w:rPr>
        <w:t>ej i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lastRenderedPageBreak/>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7C3EF9" w:rsidRDefault="00513D1A" w:rsidP="001753BF">
      <w:pPr>
        <w:pStyle w:val="Bezodstpw"/>
        <w:ind w:left="360"/>
        <w:jc w:val="both"/>
        <w:rPr>
          <w:rFonts w:ascii="Arial" w:hAnsi="Arial" w:cs="Arial"/>
          <w:sz w:val="20"/>
          <w:szCs w:val="20"/>
          <w:vertAlign w:val="superscript"/>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bookmarkStart w:id="45" w:name="__RefHeading__54_453298755"/>
      <w:bookmarkStart w:id="46" w:name="__RefHeading__54_230565801"/>
      <w:bookmarkStart w:id="47" w:name="_Toc300056320"/>
      <w:bookmarkEnd w:id="45"/>
      <w:bookmarkEnd w:id="46"/>
    </w:p>
    <w:p w:rsidR="001753BF" w:rsidRPr="001753BF" w:rsidRDefault="001753BF" w:rsidP="001753BF">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8" w:name="_Toc424194570"/>
      <w:r w:rsidRPr="0008586E">
        <w:rPr>
          <w:sz w:val="20"/>
          <w:szCs w:val="20"/>
        </w:rPr>
        <w:t>Wyjaśnianie treści SIWZ i tryb wprowadzania zmian w dokumentach o udzielenie zamówienia publicznego.</w:t>
      </w:r>
      <w:bookmarkEnd w:id="47"/>
      <w:bookmarkEnd w:id="48"/>
    </w:p>
    <w:p w:rsidR="00513D1A" w:rsidRPr="0008586E" w:rsidRDefault="00513D1A" w:rsidP="00046F4F">
      <w:pPr>
        <w:pStyle w:val="Bezodstpw"/>
        <w:numPr>
          <w:ilvl w:val="0"/>
          <w:numId w:val="35"/>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046F4F">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046F4F">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w:t>
      </w:r>
      <w:r w:rsidR="00DD1C33">
        <w:rPr>
          <w:rFonts w:ascii="Arial" w:hAnsi="Arial" w:cs="Arial"/>
          <w:sz w:val="20"/>
          <w:szCs w:val="20"/>
          <w:lang w:val="pl-PL"/>
        </w:rPr>
        <w:t>2</w:t>
      </w:r>
      <w:r w:rsidRPr="0008586E">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08586E">
        <w:rPr>
          <w:rFonts w:ascii="Arial" w:hAnsi="Arial" w:cs="Arial"/>
          <w:sz w:val="20"/>
          <w:szCs w:val="20"/>
          <w:lang w:val="pl-PL"/>
        </w:rPr>
        <w:t>specyfikacja (www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046F4F">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046F4F">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046F4F">
      <w:pPr>
        <w:pStyle w:val="Bezodstpw"/>
        <w:numPr>
          <w:ilvl w:val="0"/>
          <w:numId w:val="35"/>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1753BF" w:rsidP="009237F3">
      <w:pPr>
        <w:pStyle w:val="Bezodstpw"/>
        <w:ind w:left="360"/>
        <w:jc w:val="both"/>
        <w:rPr>
          <w:rFonts w:ascii="Arial" w:hAnsi="Arial" w:cs="Arial"/>
          <w:b/>
          <w:sz w:val="20"/>
          <w:szCs w:val="20"/>
          <w:lang w:val="pl-PL"/>
        </w:rPr>
      </w:pPr>
      <w:r>
        <w:rPr>
          <w:rFonts w:ascii="Arial" w:hAnsi="Arial" w:cs="Arial"/>
          <w:b/>
          <w:sz w:val="20"/>
          <w:szCs w:val="20"/>
          <w:lang w:val="pl-PL"/>
        </w:rPr>
        <w:t>5</w:t>
      </w:r>
      <w:r w:rsidR="00060FE5">
        <w:rPr>
          <w:rFonts w:ascii="Arial" w:hAnsi="Arial" w:cs="Arial"/>
          <w:b/>
          <w:sz w:val="20"/>
          <w:szCs w:val="20"/>
          <w:lang w:val="pl-PL"/>
        </w:rPr>
        <w:t> 000 zł (</w:t>
      </w:r>
      <w:r>
        <w:rPr>
          <w:rFonts w:ascii="Arial" w:hAnsi="Arial" w:cs="Arial"/>
          <w:b/>
          <w:sz w:val="20"/>
          <w:szCs w:val="20"/>
          <w:lang w:val="pl-PL"/>
        </w:rPr>
        <w:t>pięć</w:t>
      </w:r>
      <w:r w:rsidR="00060FE5">
        <w:rPr>
          <w:rFonts w:ascii="Arial" w:hAnsi="Arial" w:cs="Arial"/>
          <w:b/>
          <w:sz w:val="20"/>
          <w:szCs w:val="20"/>
          <w:lang w:val="pl-PL"/>
        </w:rPr>
        <w:t xml:space="preserve"> </w:t>
      </w:r>
      <w:r w:rsidR="000C1B1E">
        <w:rPr>
          <w:rFonts w:ascii="Arial" w:hAnsi="Arial" w:cs="Arial"/>
          <w:b/>
          <w:sz w:val="20"/>
          <w:szCs w:val="20"/>
          <w:lang w:val="pl-PL"/>
        </w:rPr>
        <w:t>tysięcy</w:t>
      </w:r>
      <w:r w:rsidR="00060FE5">
        <w:rPr>
          <w:rFonts w:ascii="Arial" w:hAnsi="Arial" w:cs="Arial"/>
          <w:b/>
          <w:sz w:val="20"/>
          <w:szCs w:val="20"/>
          <w:lang w:val="pl-PL"/>
        </w:rPr>
        <w:t xml:space="preserve">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6B05C6" w:rsidRPr="007C3EF9" w:rsidRDefault="00513D1A" w:rsidP="006B05C6">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w:t>
      </w:r>
      <w:proofErr w:type="gramStart"/>
      <w:r w:rsidR="000C1B1E">
        <w:rPr>
          <w:rFonts w:ascii="Arial" w:hAnsi="Arial" w:cs="Arial"/>
          <w:sz w:val="20"/>
          <w:szCs w:val="20"/>
          <w:lang w:val="pl-PL"/>
        </w:rPr>
        <w:t>z</w:t>
      </w:r>
      <w:proofErr w:type="gramEnd"/>
      <w:r w:rsidR="000C1B1E">
        <w:rPr>
          <w:rFonts w:ascii="Arial" w:hAnsi="Arial" w:cs="Arial"/>
          <w:sz w:val="20"/>
          <w:szCs w:val="20"/>
          <w:lang w:val="pl-PL"/>
        </w:rPr>
        <w:t> 2016 r. poz. 359</w:t>
      </w:r>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lastRenderedPageBreak/>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EF504A" w:rsidRPr="00D661C5" w:rsidRDefault="00EF504A" w:rsidP="00EF504A">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Zobowiązanie Gwaranta (Poręczyciela) do zapłacenia kwoty gwarancji (poręczenia) na pierwsze pisemne żądanie Beneficjenta (Zamawiającego) zawierające oświadczenie, iż Zamawiający zatrzymuje wadium,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EF504A" w:rsidRPr="00D661C5" w:rsidRDefault="00EF504A" w:rsidP="00EF504A">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EF504A" w:rsidRPr="00D661C5" w:rsidRDefault="00EF504A" w:rsidP="00EF504A">
      <w:pPr>
        <w:pStyle w:val="Bezodstpw"/>
        <w:numPr>
          <w:ilvl w:val="0"/>
          <w:numId w:val="9"/>
        </w:numPr>
        <w:jc w:val="both"/>
        <w:rPr>
          <w:rFonts w:ascii="Arial" w:hAnsi="Arial" w:cs="Arial"/>
          <w:sz w:val="20"/>
          <w:szCs w:val="20"/>
          <w:lang w:val="pl-PL"/>
        </w:rPr>
      </w:pPr>
      <w:r w:rsidRPr="00D661C5">
        <w:rPr>
          <w:rFonts w:ascii="Arial" w:hAnsi="Arial" w:cs="Arial"/>
          <w:sz w:val="20"/>
          <w:szCs w:val="20"/>
          <w:lang w:val="pl-PL"/>
        </w:rPr>
        <w:t>Odmówił podpisania umowy na warunkach określonych w ofercie, lub</w:t>
      </w:r>
    </w:p>
    <w:p w:rsidR="00EF504A" w:rsidRPr="00D661C5" w:rsidRDefault="00EF504A" w:rsidP="00EF504A">
      <w:pPr>
        <w:pStyle w:val="Bezodstpw"/>
        <w:numPr>
          <w:ilvl w:val="0"/>
          <w:numId w:val="9"/>
        </w:numPr>
        <w:jc w:val="both"/>
        <w:rPr>
          <w:rFonts w:ascii="Arial" w:hAnsi="Arial" w:cs="Arial"/>
          <w:sz w:val="20"/>
          <w:szCs w:val="20"/>
          <w:lang w:val="pl-PL"/>
        </w:rPr>
      </w:pPr>
      <w:r w:rsidRPr="00D661C5">
        <w:rPr>
          <w:rFonts w:ascii="Arial" w:hAnsi="Arial" w:cs="Arial"/>
          <w:sz w:val="20"/>
          <w:szCs w:val="20"/>
          <w:lang w:val="pl-PL"/>
        </w:rPr>
        <w:t>Nie wniósł zabezpieczenia należytego wykonania umowy, lub</w:t>
      </w:r>
    </w:p>
    <w:p w:rsidR="00513D1A" w:rsidRPr="0008586E" w:rsidRDefault="00EF504A" w:rsidP="00EF504A">
      <w:pPr>
        <w:pStyle w:val="Bezodstpw"/>
        <w:numPr>
          <w:ilvl w:val="0"/>
          <w:numId w:val="9"/>
        </w:numPr>
        <w:jc w:val="both"/>
        <w:rPr>
          <w:rFonts w:ascii="Arial" w:hAnsi="Arial" w:cs="Arial"/>
          <w:sz w:val="20"/>
          <w:szCs w:val="20"/>
          <w:lang w:val="pl-PL"/>
        </w:rPr>
      </w:pPr>
      <w:r w:rsidRPr="00D661C5">
        <w:rPr>
          <w:rFonts w:ascii="Arial" w:hAnsi="Arial" w:cs="Arial"/>
          <w:sz w:val="20"/>
          <w:szCs w:val="20"/>
          <w:lang w:val="pl-PL"/>
        </w:rPr>
        <w:t>Zawarcie umowy stało się niemożliwe z przyczyn leżących po stronie Wykonawcy.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934785" w:rsidRDefault="00513D1A" w:rsidP="00060FE5">
      <w:pPr>
        <w:pStyle w:val="Bezodstpw"/>
        <w:ind w:left="732"/>
        <w:jc w:val="center"/>
        <w:rPr>
          <w:rFonts w:ascii="Arial" w:hAnsi="Arial" w:cs="Arial"/>
          <w:b/>
          <w:bCs/>
          <w:sz w:val="20"/>
          <w:szCs w:val="20"/>
          <w:lang w:val="pl-PL"/>
        </w:rPr>
      </w:pPr>
      <w:r w:rsidRPr="00965044">
        <w:rPr>
          <w:rFonts w:ascii="Arial" w:hAnsi="Arial" w:cs="Arial"/>
          <w:b/>
          <w:sz w:val="20"/>
          <w:szCs w:val="20"/>
          <w:lang w:val="pl-PL"/>
        </w:rPr>
        <w:t xml:space="preserve">WADIUM – </w:t>
      </w:r>
      <w:r w:rsidR="00965044" w:rsidRPr="00965044">
        <w:rPr>
          <w:rFonts w:ascii="Arial" w:hAnsi="Arial" w:cs="Arial"/>
          <w:b/>
          <w:bCs/>
          <w:sz w:val="20"/>
          <w:szCs w:val="20"/>
          <w:lang w:val="pl-PL"/>
        </w:rPr>
        <w:t>Budowa progów zwalniających w gminie Stare Babice</w:t>
      </w:r>
      <w:r w:rsidR="00965044" w:rsidRPr="00965044">
        <w:rPr>
          <w:rFonts w:ascii="Arial" w:hAnsi="Arial" w:cs="Arial"/>
          <w:b/>
          <w:i/>
          <w:sz w:val="20"/>
          <w:szCs w:val="20"/>
          <w:lang w:val="pl-PL"/>
        </w:rPr>
        <w:ptab w:relativeTo="margin" w:alignment="left" w:leader="none"/>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lastRenderedPageBreak/>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08586E">
        <w:rPr>
          <w:sz w:val="20"/>
          <w:szCs w:val="20"/>
        </w:rPr>
        <w:t>Termin związania ofertą.</w:t>
      </w:r>
      <w:bookmarkEnd w:id="56"/>
      <w:bookmarkEnd w:id="57"/>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pozostaje związany złożoną ofertą przez okres </w:t>
      </w:r>
      <w:r w:rsidR="003A262B">
        <w:rPr>
          <w:rFonts w:ascii="Arial" w:hAnsi="Arial" w:cs="Arial"/>
          <w:sz w:val="20"/>
          <w:szCs w:val="20"/>
          <w:lang w:val="pl-PL"/>
        </w:rPr>
        <w:t>30</w:t>
      </w:r>
      <w:r w:rsidRPr="00C476B4">
        <w:rPr>
          <w:rFonts w:ascii="Arial" w:hAnsi="Arial" w:cs="Arial"/>
          <w:sz w:val="20"/>
          <w:szCs w:val="20"/>
          <w:lang w:val="pl-PL"/>
        </w:rPr>
        <w:t xml:space="preserve"> dni. Bieg terminu związania ofertą rozpoczyna się wraz z upływem terminu składania ofert.</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Wykonawcy, który wyrazi zgodę na przedłużenie terminu związania ofertą nie zezwoli się na modyfikacje żadnego z dokumentów tworzących ofertę.</w:t>
      </w:r>
      <w:r w:rsidR="00513D1A" w:rsidRPr="0008586E">
        <w:rPr>
          <w:rFonts w:ascii="Arial" w:hAnsi="Arial" w:cs="Arial"/>
          <w:sz w:val="20"/>
          <w:szCs w:val="20"/>
          <w:lang w:val="pl-PL"/>
        </w:rPr>
        <w:t xml:space="preserve"> </w:t>
      </w:r>
    </w:p>
    <w:p w:rsidR="00AC3D75" w:rsidRPr="0008586E" w:rsidRDefault="00AC3D75"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lastRenderedPageBreak/>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6B05C6" w:rsidRPr="0008586E" w:rsidRDefault="006B05C6"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08586E">
        <w:rPr>
          <w:sz w:val="20"/>
          <w:szCs w:val="20"/>
        </w:rPr>
        <w:lastRenderedPageBreak/>
        <w:t>Miejsce, termin składania i otwarcia oraz sposób złożenia oferty.</w:t>
      </w:r>
      <w:bookmarkEnd w:id="65"/>
      <w:bookmarkEnd w:id="66"/>
    </w:p>
    <w:p w:rsidR="006B05C6" w:rsidRPr="006B05C6" w:rsidRDefault="00513D1A" w:rsidP="006B05C6">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8A3CBE">
        <w:rPr>
          <w:rFonts w:ascii="Arial" w:hAnsi="Arial" w:cs="Arial"/>
          <w:b/>
          <w:sz w:val="20"/>
          <w:szCs w:val="20"/>
          <w:lang w:val="pl-PL"/>
        </w:rPr>
        <w:t>22 kwietnia 2016</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6B05C6" w:rsidRDefault="00513D1A" w:rsidP="0007421E">
      <w:pPr>
        <w:pStyle w:val="Bezodstpw"/>
        <w:ind w:left="360"/>
        <w:jc w:val="both"/>
        <w:rPr>
          <w:rFonts w:ascii="Arial" w:hAnsi="Arial" w:cs="Arial"/>
          <w:b/>
          <w:sz w:val="20"/>
          <w:szCs w:val="20"/>
          <w:lang w:val="pl-PL"/>
        </w:rPr>
      </w:pPr>
      <w:r w:rsidRPr="006B05C6">
        <w:rPr>
          <w:rFonts w:ascii="Arial" w:hAnsi="Arial" w:cs="Arial"/>
          <w:sz w:val="20"/>
          <w:szCs w:val="20"/>
          <w:lang w:val="pl-PL"/>
        </w:rPr>
        <w:t xml:space="preserve">Oferta w postępowaniu na </w:t>
      </w:r>
      <w:r w:rsidRPr="006B05C6">
        <w:rPr>
          <w:rFonts w:ascii="Arial" w:hAnsi="Arial" w:cs="Arial"/>
          <w:b/>
          <w:sz w:val="20"/>
          <w:szCs w:val="20"/>
          <w:lang w:val="pl-PL"/>
        </w:rPr>
        <w:t>„</w:t>
      </w:r>
      <w:r w:rsidR="006B05C6" w:rsidRPr="006B05C6">
        <w:rPr>
          <w:rFonts w:ascii="Arial" w:hAnsi="Arial" w:cs="Arial"/>
          <w:b/>
          <w:bCs/>
          <w:sz w:val="20"/>
          <w:szCs w:val="20"/>
          <w:lang w:val="pl-PL"/>
        </w:rPr>
        <w:t>Budowa progów zwalniających w gminie Stare Babice</w:t>
      </w:r>
      <w:r w:rsidRPr="006B05C6">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8A3CBE">
        <w:rPr>
          <w:rFonts w:ascii="Arial" w:hAnsi="Arial" w:cs="Arial"/>
          <w:b/>
          <w:sz w:val="20"/>
          <w:szCs w:val="20"/>
          <w:lang w:val="pl-PL"/>
        </w:rPr>
        <w:t>22 kwietnia 2016</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8A3CBE">
        <w:rPr>
          <w:rFonts w:ascii="Arial" w:hAnsi="Arial" w:cs="Arial"/>
          <w:b/>
          <w:sz w:val="20"/>
          <w:szCs w:val="20"/>
          <w:lang w:val="pl-PL"/>
        </w:rPr>
        <w:t>22 kwietnia 2016</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4C2203"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08586E">
        <w:rPr>
          <w:sz w:val="20"/>
          <w:szCs w:val="20"/>
        </w:rPr>
        <w:t>Opis sposobu obliczenia ceny.</w:t>
      </w:r>
      <w:bookmarkEnd w:id="69"/>
      <w:bookmarkEnd w:id="70"/>
    </w:p>
    <w:p w:rsidR="008B6E76" w:rsidRDefault="003A0480" w:rsidP="00046F4F">
      <w:pPr>
        <w:pStyle w:val="Bezodstpw"/>
        <w:numPr>
          <w:ilvl w:val="0"/>
          <w:numId w:val="56"/>
        </w:numPr>
        <w:jc w:val="both"/>
        <w:rPr>
          <w:rFonts w:ascii="Arial" w:hAnsi="Arial" w:cs="Arial"/>
          <w:sz w:val="20"/>
          <w:szCs w:val="20"/>
          <w:lang w:val="pl-PL"/>
        </w:rPr>
      </w:pPr>
      <w:r w:rsidRPr="005063C8">
        <w:rPr>
          <w:rFonts w:ascii="Arial" w:hAnsi="Arial" w:cs="Arial"/>
          <w:sz w:val="20"/>
          <w:szCs w:val="20"/>
          <w:lang w:val="pl-PL"/>
        </w:rPr>
        <w:t xml:space="preserve">Ceną oferty </w:t>
      </w:r>
      <w:r w:rsidR="00406B26">
        <w:rPr>
          <w:rFonts w:ascii="Arial" w:hAnsi="Arial" w:cs="Arial"/>
          <w:sz w:val="20"/>
          <w:szCs w:val="20"/>
          <w:lang w:val="pl-PL"/>
        </w:rPr>
        <w:t xml:space="preserve">jest </w:t>
      </w:r>
      <w:r w:rsidR="00406B26" w:rsidRPr="005063C8">
        <w:rPr>
          <w:rFonts w:ascii="Arial" w:hAnsi="Arial" w:cs="Arial"/>
          <w:sz w:val="20"/>
          <w:szCs w:val="20"/>
          <w:lang w:val="pl-PL"/>
        </w:rPr>
        <w:t>cena</w:t>
      </w:r>
      <w:r w:rsidRPr="005063C8">
        <w:rPr>
          <w:rFonts w:ascii="Arial" w:hAnsi="Arial" w:cs="Arial"/>
          <w:sz w:val="20"/>
          <w:szCs w:val="20"/>
          <w:lang w:val="pl-PL"/>
        </w:rPr>
        <w:t xml:space="preserve"> </w:t>
      </w:r>
      <w:r w:rsidR="00C41F5E">
        <w:rPr>
          <w:rFonts w:ascii="Arial" w:hAnsi="Arial" w:cs="Arial"/>
          <w:sz w:val="20"/>
          <w:szCs w:val="20"/>
          <w:lang w:val="pl-PL"/>
        </w:rPr>
        <w:t xml:space="preserve">ofertowa </w:t>
      </w:r>
      <w:r w:rsidR="00934785">
        <w:rPr>
          <w:rFonts w:ascii="Arial" w:hAnsi="Arial" w:cs="Arial"/>
          <w:sz w:val="20"/>
          <w:szCs w:val="20"/>
          <w:lang w:val="pl-PL"/>
        </w:rPr>
        <w:t>b</w:t>
      </w:r>
      <w:r w:rsidRPr="005063C8">
        <w:rPr>
          <w:rFonts w:ascii="Arial" w:hAnsi="Arial" w:cs="Arial"/>
          <w:sz w:val="20"/>
          <w:szCs w:val="20"/>
          <w:lang w:val="pl-PL"/>
        </w:rPr>
        <w:t xml:space="preserve">rutto </w:t>
      </w:r>
      <w:r w:rsidR="008B6E76">
        <w:rPr>
          <w:rFonts w:ascii="Arial" w:hAnsi="Arial" w:cs="Arial"/>
          <w:sz w:val="20"/>
          <w:szCs w:val="20"/>
          <w:lang w:val="pl-PL"/>
        </w:rPr>
        <w:t xml:space="preserve">za wykonanie </w:t>
      </w:r>
      <w:r w:rsidRPr="005063C8">
        <w:rPr>
          <w:rFonts w:ascii="Arial" w:hAnsi="Arial" w:cs="Arial"/>
          <w:sz w:val="20"/>
          <w:szCs w:val="20"/>
          <w:lang w:val="pl-PL"/>
        </w:rPr>
        <w:t>przedmiot</w:t>
      </w:r>
      <w:r w:rsidR="00EE20A8">
        <w:rPr>
          <w:rFonts w:ascii="Arial" w:hAnsi="Arial" w:cs="Arial"/>
          <w:sz w:val="20"/>
          <w:szCs w:val="20"/>
          <w:lang w:val="pl-PL"/>
        </w:rPr>
        <w:t>u</w:t>
      </w:r>
      <w:r w:rsidRPr="005063C8">
        <w:rPr>
          <w:rFonts w:ascii="Arial" w:hAnsi="Arial" w:cs="Arial"/>
          <w:sz w:val="20"/>
          <w:szCs w:val="20"/>
          <w:lang w:val="pl-PL"/>
        </w:rPr>
        <w:t xml:space="preserve"> zamówienia wymienion</w:t>
      </w:r>
      <w:r w:rsidR="008B6E76">
        <w:rPr>
          <w:rFonts w:ascii="Arial" w:hAnsi="Arial" w:cs="Arial"/>
          <w:sz w:val="20"/>
          <w:szCs w:val="20"/>
          <w:lang w:val="pl-PL"/>
        </w:rPr>
        <w:t>a</w:t>
      </w:r>
      <w:r w:rsidRPr="005063C8">
        <w:rPr>
          <w:rFonts w:ascii="Arial" w:hAnsi="Arial" w:cs="Arial"/>
          <w:sz w:val="20"/>
          <w:szCs w:val="20"/>
          <w:lang w:val="pl-PL"/>
        </w:rPr>
        <w:t xml:space="preserve"> w Ofercie Wykonawcy.</w:t>
      </w:r>
      <w:r w:rsidR="008B6E76" w:rsidRPr="008B6E76">
        <w:rPr>
          <w:rFonts w:ascii="Arial" w:hAnsi="Arial" w:cs="Arial"/>
          <w:sz w:val="20"/>
          <w:szCs w:val="20"/>
          <w:lang w:val="pl-PL"/>
        </w:rPr>
        <w:t xml:space="preserve"> </w:t>
      </w:r>
    </w:p>
    <w:p w:rsidR="003A0480" w:rsidRDefault="003A0480" w:rsidP="00046F4F">
      <w:pPr>
        <w:pStyle w:val="Bezodstpw"/>
        <w:numPr>
          <w:ilvl w:val="0"/>
          <w:numId w:val="56"/>
        </w:numPr>
        <w:jc w:val="both"/>
        <w:rPr>
          <w:rFonts w:ascii="Arial" w:hAnsi="Arial" w:cs="Arial"/>
          <w:sz w:val="20"/>
          <w:szCs w:val="20"/>
          <w:lang w:val="pl-PL"/>
        </w:rPr>
      </w:pPr>
      <w:r w:rsidRPr="00196934">
        <w:rPr>
          <w:rFonts w:ascii="Arial" w:hAnsi="Arial" w:cs="Arial"/>
          <w:sz w:val="20"/>
          <w:szCs w:val="20"/>
          <w:lang w:val="pl-PL"/>
        </w:rPr>
        <w:t xml:space="preserve">Podane w ofercie </w:t>
      </w:r>
      <w:r w:rsidR="006579A1" w:rsidRPr="005063C8">
        <w:rPr>
          <w:rFonts w:ascii="Arial" w:hAnsi="Arial" w:cs="Arial"/>
          <w:sz w:val="20"/>
          <w:szCs w:val="20"/>
          <w:lang w:val="pl-PL"/>
        </w:rPr>
        <w:t xml:space="preserve">cena </w:t>
      </w:r>
      <w:r w:rsidR="006579A1">
        <w:rPr>
          <w:rFonts w:ascii="Arial" w:hAnsi="Arial" w:cs="Arial"/>
          <w:sz w:val="20"/>
          <w:szCs w:val="20"/>
          <w:lang w:val="pl-PL"/>
        </w:rPr>
        <w:t>ofertowa b</w:t>
      </w:r>
      <w:r w:rsidR="006579A1" w:rsidRPr="005063C8">
        <w:rPr>
          <w:rFonts w:ascii="Arial" w:hAnsi="Arial" w:cs="Arial"/>
          <w:sz w:val="20"/>
          <w:szCs w:val="20"/>
          <w:lang w:val="pl-PL"/>
        </w:rPr>
        <w:t>rutto</w:t>
      </w:r>
      <w:r w:rsidR="006579A1" w:rsidRPr="00196934">
        <w:rPr>
          <w:rFonts w:ascii="Arial" w:hAnsi="Arial" w:cs="Arial"/>
          <w:sz w:val="20"/>
          <w:szCs w:val="20"/>
          <w:lang w:val="pl-PL"/>
        </w:rPr>
        <w:t xml:space="preserve"> </w:t>
      </w:r>
      <w:r w:rsidR="00406B26">
        <w:rPr>
          <w:rFonts w:ascii="Arial" w:hAnsi="Arial" w:cs="Arial"/>
          <w:sz w:val="20"/>
          <w:szCs w:val="20"/>
          <w:lang w:val="pl-PL"/>
        </w:rPr>
        <w:t>mus</w:t>
      </w:r>
      <w:r w:rsidR="00EE20A8">
        <w:rPr>
          <w:rFonts w:ascii="Arial" w:hAnsi="Arial" w:cs="Arial"/>
          <w:sz w:val="20"/>
          <w:szCs w:val="20"/>
          <w:lang w:val="pl-PL"/>
        </w:rPr>
        <w:t>i</w:t>
      </w:r>
      <w:r w:rsidRPr="00196934">
        <w:rPr>
          <w:rFonts w:ascii="Arial" w:hAnsi="Arial" w:cs="Arial"/>
          <w:sz w:val="20"/>
          <w:szCs w:val="20"/>
          <w:lang w:val="pl-PL"/>
        </w:rPr>
        <w:t xml:space="preserve"> być wyrażon</w:t>
      </w:r>
      <w:r w:rsidR="00EE20A8">
        <w:rPr>
          <w:rFonts w:ascii="Arial" w:hAnsi="Arial" w:cs="Arial"/>
          <w:sz w:val="20"/>
          <w:szCs w:val="20"/>
          <w:lang w:val="pl-PL"/>
        </w:rPr>
        <w:t>a</w:t>
      </w:r>
      <w:r w:rsidRPr="00196934">
        <w:rPr>
          <w:rFonts w:ascii="Arial" w:hAnsi="Arial" w:cs="Arial"/>
          <w:sz w:val="20"/>
          <w:szCs w:val="20"/>
          <w:lang w:val="pl-PL"/>
        </w:rPr>
        <w:t xml:space="preserve"> w</w:t>
      </w:r>
      <w:r w:rsidR="006579A1">
        <w:rPr>
          <w:rFonts w:ascii="Arial" w:hAnsi="Arial" w:cs="Arial"/>
          <w:sz w:val="20"/>
          <w:szCs w:val="20"/>
          <w:lang w:val="pl-PL"/>
        </w:rPr>
        <w:t> </w:t>
      </w:r>
      <w:r w:rsidRPr="00196934">
        <w:rPr>
          <w:rFonts w:ascii="Arial" w:hAnsi="Arial" w:cs="Arial"/>
          <w:sz w:val="20"/>
          <w:szCs w:val="20"/>
          <w:lang w:val="pl-PL"/>
        </w:rPr>
        <w:t xml:space="preserve">PLN cyfrą </w:t>
      </w:r>
      <w:r w:rsidR="003627B0">
        <w:rPr>
          <w:rFonts w:ascii="Arial" w:hAnsi="Arial" w:cs="Arial"/>
          <w:sz w:val="20"/>
          <w:szCs w:val="20"/>
          <w:lang w:val="pl-PL"/>
        </w:rPr>
        <w:t xml:space="preserve">i słownie </w:t>
      </w:r>
      <w:r w:rsidRPr="00196934">
        <w:rPr>
          <w:rFonts w:ascii="Arial" w:hAnsi="Arial" w:cs="Arial"/>
          <w:sz w:val="20"/>
          <w:szCs w:val="20"/>
          <w:lang w:val="pl-PL"/>
        </w:rPr>
        <w:t>w zaokrągleniu do dwóch miejsc po przecinku (zasada zaokrąglania: poniżej 5 należy końcówkę pominąć, równe i powyż</w:t>
      </w:r>
      <w:r>
        <w:rPr>
          <w:rFonts w:ascii="Arial" w:hAnsi="Arial" w:cs="Arial"/>
          <w:sz w:val="20"/>
          <w:szCs w:val="20"/>
          <w:lang w:val="pl-PL"/>
        </w:rPr>
        <w:t xml:space="preserve">ej 5 należy </w:t>
      </w:r>
      <w:proofErr w:type="gramStart"/>
      <w:r>
        <w:rPr>
          <w:rFonts w:ascii="Arial" w:hAnsi="Arial" w:cs="Arial"/>
          <w:sz w:val="20"/>
          <w:szCs w:val="20"/>
          <w:lang w:val="pl-PL"/>
        </w:rPr>
        <w:t>zaokrąglić</w:t>
      </w:r>
      <w:proofErr w:type="gramEnd"/>
      <w:r>
        <w:rPr>
          <w:rFonts w:ascii="Arial" w:hAnsi="Arial" w:cs="Arial"/>
          <w:sz w:val="20"/>
          <w:szCs w:val="20"/>
          <w:lang w:val="pl-PL"/>
        </w:rPr>
        <w:t xml:space="preserve"> w górę).</w:t>
      </w:r>
    </w:p>
    <w:p w:rsidR="003627B0" w:rsidRPr="00CF7058" w:rsidRDefault="003627B0" w:rsidP="003627B0">
      <w:pPr>
        <w:pStyle w:val="Bezodstpw"/>
        <w:ind w:left="360"/>
        <w:jc w:val="both"/>
        <w:rPr>
          <w:rFonts w:ascii="Arial" w:hAnsi="Arial" w:cs="Arial"/>
          <w:sz w:val="20"/>
          <w:szCs w:val="20"/>
          <w:lang w:val="pl-PL"/>
        </w:rPr>
      </w:pPr>
      <w:r w:rsidRPr="00D661C5">
        <w:rPr>
          <w:rFonts w:ascii="Arial" w:hAnsi="Arial" w:cs="Arial"/>
          <w:sz w:val="20"/>
          <w:szCs w:val="20"/>
          <w:lang w:val="pl-PL"/>
        </w:rPr>
        <w:t>W przypadku rozbieżności pomiędzy ceną podaną cyfrą a ceną podaną słownie, jako wartość właściwa zostanie uznana wartość podana słownie.</w:t>
      </w:r>
    </w:p>
    <w:p w:rsidR="003A0480" w:rsidRDefault="003A0480" w:rsidP="00046F4F">
      <w:pPr>
        <w:pStyle w:val="Bezodstpw"/>
        <w:numPr>
          <w:ilvl w:val="0"/>
          <w:numId w:val="56"/>
        </w:numPr>
        <w:jc w:val="both"/>
        <w:rPr>
          <w:rFonts w:ascii="Arial" w:hAnsi="Arial" w:cs="Arial"/>
          <w:sz w:val="20"/>
          <w:szCs w:val="20"/>
          <w:lang w:val="pl-PL"/>
        </w:rPr>
      </w:pPr>
      <w:r w:rsidRPr="005274AD">
        <w:rPr>
          <w:rFonts w:ascii="Arial" w:hAnsi="Arial" w:cs="Arial"/>
          <w:sz w:val="20"/>
          <w:szCs w:val="20"/>
          <w:lang w:val="pl-PL"/>
        </w:rPr>
        <w:t>Obowiązującą formą wynagrodzenia jest</w:t>
      </w:r>
      <w:r>
        <w:rPr>
          <w:rFonts w:ascii="Arial" w:hAnsi="Arial" w:cs="Arial"/>
          <w:sz w:val="20"/>
          <w:szCs w:val="20"/>
          <w:lang w:val="pl-PL"/>
        </w:rPr>
        <w:t xml:space="preserve"> </w:t>
      </w:r>
      <w:r w:rsidR="00E96FCD">
        <w:rPr>
          <w:rFonts w:ascii="Arial" w:hAnsi="Arial" w:cs="Arial"/>
          <w:sz w:val="20"/>
          <w:szCs w:val="20"/>
          <w:lang w:val="pl-PL"/>
        </w:rPr>
        <w:t xml:space="preserve">wynagrodzenie </w:t>
      </w:r>
      <w:r w:rsidR="008B6E76">
        <w:rPr>
          <w:rFonts w:ascii="Arial" w:hAnsi="Arial" w:cs="Arial"/>
          <w:sz w:val="20"/>
          <w:szCs w:val="20"/>
          <w:lang w:val="pl-PL"/>
        </w:rPr>
        <w:t>ryczałtowe za wykonanie wszystkich robót budowlanych w ramach przedmiotu zamówienia</w:t>
      </w:r>
      <w:r w:rsidR="004C504B">
        <w:rPr>
          <w:rFonts w:ascii="Arial" w:hAnsi="Arial" w:cs="Arial"/>
          <w:sz w:val="20"/>
          <w:szCs w:val="20"/>
          <w:lang w:val="pl-PL"/>
        </w:rPr>
        <w:t>.</w:t>
      </w:r>
    </w:p>
    <w:p w:rsidR="004C504B" w:rsidRDefault="004C504B" w:rsidP="00046F4F">
      <w:pPr>
        <w:pStyle w:val="Bezodstpw"/>
        <w:numPr>
          <w:ilvl w:val="0"/>
          <w:numId w:val="56"/>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4C504B" w:rsidRPr="001101C7" w:rsidRDefault="004C504B" w:rsidP="00046F4F">
      <w:pPr>
        <w:pStyle w:val="Bezodstpw"/>
        <w:numPr>
          <w:ilvl w:val="0"/>
          <w:numId w:val="56"/>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897384" w:rsidRDefault="004C504B" w:rsidP="00046F4F">
      <w:pPr>
        <w:pStyle w:val="Bezodstpw"/>
        <w:numPr>
          <w:ilvl w:val="0"/>
          <w:numId w:val="56"/>
        </w:numPr>
        <w:jc w:val="both"/>
        <w:rPr>
          <w:rFonts w:ascii="Arial" w:hAnsi="Arial" w:cs="Arial"/>
          <w:sz w:val="20"/>
          <w:szCs w:val="20"/>
          <w:u w:val="single"/>
          <w:lang w:val="pl-PL"/>
        </w:rPr>
      </w:pPr>
      <w:r w:rsidRPr="004C504B">
        <w:rPr>
          <w:rFonts w:ascii="Arial" w:hAnsi="Arial" w:cs="Arial"/>
          <w:b/>
          <w:sz w:val="20"/>
          <w:szCs w:val="20"/>
          <w:lang w:val="pl-PL"/>
        </w:rPr>
        <w:t>UWAGA!</w:t>
      </w:r>
      <w:r>
        <w:rPr>
          <w:rFonts w:ascii="Arial" w:hAnsi="Arial" w:cs="Arial"/>
          <w:sz w:val="20"/>
          <w:szCs w:val="20"/>
          <w:lang w:val="pl-PL"/>
        </w:rPr>
        <w:t xml:space="preserve"> </w:t>
      </w:r>
      <w:r w:rsidRPr="004C504B">
        <w:rPr>
          <w:rFonts w:ascii="Arial" w:hAnsi="Arial" w:cs="Arial"/>
          <w:sz w:val="20"/>
          <w:szCs w:val="20"/>
          <w:u w:val="single"/>
          <w:lang w:val="pl-PL"/>
        </w:rPr>
        <w:t xml:space="preserve">Zamawiający załącza do niniejszej SIWZ przedmiary robót, jako materiał pomocniczy do sporządzenia własnych przedmiarów. Korzystanie z przedmiarów przygotowanych przez Zamawiającego odbywa się na wyłączne ryzyko </w:t>
      </w:r>
      <w:r w:rsidRPr="00897384">
        <w:rPr>
          <w:rFonts w:ascii="Arial" w:hAnsi="Arial" w:cs="Arial"/>
          <w:sz w:val="20"/>
          <w:szCs w:val="20"/>
          <w:u w:val="single"/>
          <w:lang w:val="pl-PL"/>
        </w:rPr>
        <w:t xml:space="preserve">Wykonawcy. </w:t>
      </w:r>
    </w:p>
    <w:p w:rsidR="00897384" w:rsidRPr="00897384" w:rsidRDefault="00897384" w:rsidP="00897384">
      <w:pPr>
        <w:pStyle w:val="Bezodstpw"/>
        <w:ind w:left="360"/>
        <w:jc w:val="both"/>
        <w:rPr>
          <w:rFonts w:ascii="Arial" w:hAnsi="Arial" w:cs="Arial"/>
          <w:sz w:val="20"/>
          <w:szCs w:val="20"/>
          <w:u w:val="single"/>
          <w:lang w:val="pl-PL"/>
        </w:rPr>
      </w:pPr>
      <w:r w:rsidRPr="00897384">
        <w:rPr>
          <w:rFonts w:ascii="Arial" w:hAnsi="Arial" w:cs="Arial"/>
          <w:sz w:val="20"/>
          <w:szCs w:val="20"/>
          <w:u w:val="single"/>
          <w:lang w:val="pl-PL"/>
        </w:rPr>
        <w:t xml:space="preserve">Cenę ofertową brutto Wykonawcy winni wyliczyć na podstawie kosztorysu ofertowego sporządzonego na podstawie przedmiaru robót wykonanego przez Wykonawcę. </w:t>
      </w:r>
    </w:p>
    <w:p w:rsidR="004C504B" w:rsidRPr="004C504B" w:rsidRDefault="004C504B" w:rsidP="004C504B">
      <w:pPr>
        <w:pStyle w:val="Bezodstpw"/>
        <w:ind w:left="360"/>
        <w:jc w:val="both"/>
        <w:rPr>
          <w:rFonts w:ascii="Arial" w:hAnsi="Arial" w:cs="Arial"/>
          <w:sz w:val="20"/>
          <w:szCs w:val="20"/>
          <w:lang w:val="pl-PL"/>
        </w:rPr>
      </w:pPr>
      <w:r w:rsidRPr="001101C7">
        <w:rPr>
          <w:rFonts w:ascii="Arial" w:hAnsi="Arial" w:cs="Arial"/>
          <w:sz w:val="20"/>
          <w:szCs w:val="20"/>
          <w:lang w:val="pl-PL"/>
        </w:rPr>
        <w:t>Wykonawcy nie załączają sporządzonych przez siebie kosztorysów do oferty. W przypadku załączenia kosztorysów do oferty Zamawiający nie będzie brał ich pod uwagę i obowiązującą formą wynagrodzenia będzie wynagrodzenie</w:t>
      </w:r>
      <w:r w:rsidR="00897384">
        <w:rPr>
          <w:rFonts w:ascii="Arial" w:hAnsi="Arial" w:cs="Arial"/>
          <w:sz w:val="20"/>
          <w:szCs w:val="20"/>
          <w:lang w:val="pl-PL"/>
        </w:rPr>
        <w:t xml:space="preserve"> ryczałtowe</w:t>
      </w:r>
      <w:r w:rsidRPr="001101C7">
        <w:rPr>
          <w:rFonts w:ascii="Arial" w:hAnsi="Arial" w:cs="Arial"/>
          <w:sz w:val="20"/>
          <w:szCs w:val="20"/>
          <w:lang w:val="pl-PL"/>
        </w:rPr>
        <w:t>, o którym mowa powyżej.</w:t>
      </w:r>
    </w:p>
    <w:p w:rsidR="003A0480" w:rsidRPr="005112DD" w:rsidRDefault="003A0480" w:rsidP="00046F4F">
      <w:pPr>
        <w:pStyle w:val="Bezodstpw"/>
        <w:numPr>
          <w:ilvl w:val="0"/>
          <w:numId w:val="56"/>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897384" w:rsidRDefault="0062450C" w:rsidP="00046F4F">
      <w:pPr>
        <w:pStyle w:val="Bezodstpw"/>
        <w:numPr>
          <w:ilvl w:val="0"/>
          <w:numId w:val="56"/>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 xml:space="preserve">amawiający w celu oceny takiej oferty dolicza do przedstawionej w niej ceny podatek od towarów i usług, który miałby </w:t>
      </w:r>
      <w:r w:rsidRPr="0062450C">
        <w:rPr>
          <w:rFonts w:ascii="Arial" w:hAnsi="Arial" w:cs="Arial"/>
          <w:sz w:val="20"/>
          <w:szCs w:val="20"/>
          <w:lang w:val="pl-PL"/>
        </w:rPr>
        <w:lastRenderedPageBreak/>
        <w:t>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0A2C" w:rsidRPr="006B05C6" w:rsidRDefault="001949CD" w:rsidP="00046F4F">
      <w:pPr>
        <w:pStyle w:val="Bezodstpw"/>
        <w:numPr>
          <w:ilvl w:val="0"/>
          <w:numId w:val="56"/>
        </w:numPr>
        <w:jc w:val="both"/>
        <w:rPr>
          <w:rFonts w:ascii="Arial" w:hAnsi="Arial" w:cs="Arial"/>
          <w:sz w:val="20"/>
          <w:szCs w:val="20"/>
          <w:lang w:val="pl-PL"/>
        </w:rPr>
      </w:pPr>
      <w:r w:rsidRPr="00B26342">
        <w:rPr>
          <w:rFonts w:ascii="Arial" w:hAnsi="Arial" w:cs="Arial"/>
          <w:sz w:val="20"/>
          <w:szCs w:val="20"/>
          <w:lang w:val="pl-PL"/>
        </w:rPr>
        <w:t xml:space="preserve">W przypadku, o którym mowa wart. 93 </w:t>
      </w:r>
      <w:proofErr w:type="gramStart"/>
      <w:r w:rsidRPr="00B26342">
        <w:rPr>
          <w:rFonts w:ascii="Arial" w:hAnsi="Arial" w:cs="Arial"/>
          <w:sz w:val="20"/>
          <w:szCs w:val="20"/>
          <w:lang w:val="pl-PL"/>
        </w:rPr>
        <w:t>ust</w:t>
      </w:r>
      <w:proofErr w:type="gramEnd"/>
      <w:r w:rsidRPr="00B26342">
        <w:rPr>
          <w:rFonts w:ascii="Arial" w:hAnsi="Arial" w:cs="Arial"/>
          <w:sz w:val="20"/>
          <w:szCs w:val="20"/>
          <w:lang w:val="pl-PL"/>
        </w:rPr>
        <w:t>. 1 pkt</w:t>
      </w:r>
      <w:r w:rsidR="00B26342">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460455" w:rsidRPr="001101C7" w:rsidRDefault="00460455" w:rsidP="00046F4F">
      <w:pPr>
        <w:pStyle w:val="Bezodstpw"/>
        <w:numPr>
          <w:ilvl w:val="0"/>
          <w:numId w:val="56"/>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460455" w:rsidRPr="001101C7" w:rsidRDefault="00460455" w:rsidP="00460455">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460455" w:rsidRPr="001101C7"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986A50"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DA0A2C" w:rsidRDefault="00DA0A2C" w:rsidP="00046F4F">
      <w:pPr>
        <w:pStyle w:val="Bezodstpw"/>
        <w:numPr>
          <w:ilvl w:val="0"/>
          <w:numId w:val="56"/>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w:t>
      </w:r>
      <w:r>
        <w:rPr>
          <w:rFonts w:ascii="Arial" w:hAnsi="Arial" w:cs="Arial"/>
          <w:sz w:val="20"/>
          <w:szCs w:val="20"/>
          <w:lang w:val="pl-PL"/>
        </w:rPr>
        <w:t xml:space="preserve">e </w:t>
      </w:r>
      <w:r w:rsidRPr="005112DD">
        <w:rPr>
          <w:rFonts w:ascii="Arial" w:hAnsi="Arial" w:cs="Arial"/>
          <w:sz w:val="20"/>
          <w:szCs w:val="20"/>
          <w:lang w:val="pl-PL"/>
        </w:rPr>
        <w:t>wzorze umowy w sprawie zamówienia publi</w:t>
      </w:r>
      <w:r>
        <w:rPr>
          <w:rFonts w:ascii="Arial" w:hAnsi="Arial" w:cs="Arial"/>
          <w:sz w:val="20"/>
          <w:szCs w:val="20"/>
          <w:lang w:val="pl-PL"/>
        </w:rPr>
        <w:t>cznego</w:t>
      </w:r>
      <w:r w:rsidRPr="005112DD">
        <w:rPr>
          <w:rFonts w:ascii="Arial" w:hAnsi="Arial" w:cs="Arial"/>
          <w:sz w:val="20"/>
          <w:szCs w:val="20"/>
          <w:lang w:val="pl-PL"/>
        </w:rPr>
        <w:t>.</w:t>
      </w:r>
    </w:p>
    <w:p w:rsidR="00DA0A2C" w:rsidRDefault="00DA0A2C" w:rsidP="00DA0A2C">
      <w:pPr>
        <w:pStyle w:val="Bezodstpw"/>
        <w:ind w:left="360"/>
        <w:jc w:val="both"/>
        <w:rPr>
          <w:rFonts w:ascii="Arial" w:hAnsi="Arial" w:cs="Arial"/>
          <w:sz w:val="20"/>
          <w:szCs w:val="20"/>
          <w:lang w:val="pl-PL"/>
        </w:rPr>
      </w:pPr>
      <w:r>
        <w:rPr>
          <w:rFonts w:ascii="Arial" w:hAnsi="Arial" w:cs="Arial"/>
          <w:sz w:val="20"/>
          <w:szCs w:val="20"/>
          <w:lang w:val="pl-PL"/>
        </w:rPr>
        <w:t>Zamawiający przewiduje następujący sposób płatności:</w:t>
      </w:r>
    </w:p>
    <w:p w:rsidR="00DA0A2C" w:rsidRDefault="00DA0A2C" w:rsidP="00046F4F">
      <w:pPr>
        <w:pStyle w:val="Bezodstpw"/>
        <w:numPr>
          <w:ilvl w:val="0"/>
          <w:numId w:val="112"/>
        </w:numPr>
        <w:jc w:val="both"/>
        <w:rPr>
          <w:rFonts w:ascii="Arial" w:hAnsi="Arial" w:cs="Arial"/>
          <w:bCs/>
          <w:sz w:val="20"/>
          <w:szCs w:val="20"/>
          <w:lang w:val="pl-PL"/>
        </w:rPr>
      </w:pPr>
      <w:r w:rsidRPr="009C6294">
        <w:rPr>
          <w:rFonts w:ascii="Arial" w:hAnsi="Arial" w:cs="Arial"/>
          <w:bCs/>
          <w:sz w:val="20"/>
          <w:szCs w:val="20"/>
          <w:lang w:val="pl-PL"/>
        </w:rPr>
        <w:t>Zadanie 1 – wykonanie progów zwalniających typu wyspowego w ciągu ul. Trakt Królewski w Wojcieszynie (działka nr ew. 183)</w:t>
      </w:r>
      <w:r>
        <w:rPr>
          <w:rFonts w:ascii="Arial" w:hAnsi="Arial" w:cs="Arial"/>
          <w:bCs/>
          <w:sz w:val="20"/>
          <w:szCs w:val="20"/>
          <w:lang w:val="pl-PL"/>
        </w:rPr>
        <w:t xml:space="preserve"> – ok. </w:t>
      </w:r>
      <w:r w:rsidR="00BF348D">
        <w:rPr>
          <w:rFonts w:ascii="Arial" w:hAnsi="Arial" w:cs="Arial"/>
          <w:bCs/>
          <w:sz w:val="20"/>
          <w:szCs w:val="20"/>
          <w:lang w:val="pl-PL"/>
        </w:rPr>
        <w:t>32</w:t>
      </w:r>
      <w:r>
        <w:rPr>
          <w:rFonts w:ascii="Arial" w:hAnsi="Arial" w:cs="Arial"/>
          <w:bCs/>
          <w:sz w:val="20"/>
          <w:szCs w:val="20"/>
          <w:lang w:val="pl-PL"/>
        </w:rPr>
        <w:t>% wynagrodzenia ryczałtowego brutto;</w:t>
      </w:r>
    </w:p>
    <w:p w:rsidR="00DA0A2C" w:rsidRDefault="00DA0A2C" w:rsidP="00046F4F">
      <w:pPr>
        <w:pStyle w:val="Bezodstpw"/>
        <w:numPr>
          <w:ilvl w:val="0"/>
          <w:numId w:val="112"/>
        </w:numPr>
        <w:jc w:val="both"/>
        <w:rPr>
          <w:rFonts w:ascii="Arial" w:hAnsi="Arial" w:cs="Arial"/>
          <w:bCs/>
          <w:sz w:val="20"/>
          <w:szCs w:val="20"/>
          <w:lang w:val="pl-PL"/>
        </w:rPr>
      </w:pPr>
      <w:r w:rsidRPr="009C6294">
        <w:rPr>
          <w:rFonts w:ascii="Arial" w:hAnsi="Arial" w:cs="Arial"/>
          <w:bCs/>
          <w:sz w:val="20"/>
          <w:szCs w:val="20"/>
          <w:lang w:val="pl-PL"/>
        </w:rPr>
        <w:t>Zadanie 2 – wykonanie progów zwalniających na ulicy Pohulanka (droga gminna dz. Nr 284) pomiędzy ulicami Winnicy i Agawy w miejscowo</w:t>
      </w:r>
      <w:r>
        <w:rPr>
          <w:rFonts w:ascii="Arial" w:hAnsi="Arial" w:cs="Arial"/>
          <w:bCs/>
          <w:sz w:val="20"/>
          <w:szCs w:val="20"/>
          <w:lang w:val="pl-PL"/>
        </w:rPr>
        <w:t xml:space="preserve">ści Kwirynów gmina Stare Babice – ok. </w:t>
      </w:r>
      <w:r w:rsidR="00A24705">
        <w:rPr>
          <w:rFonts w:ascii="Arial" w:hAnsi="Arial" w:cs="Arial"/>
          <w:bCs/>
          <w:sz w:val="20"/>
          <w:szCs w:val="20"/>
          <w:lang w:val="pl-PL"/>
        </w:rPr>
        <w:t>6</w:t>
      </w:r>
      <w:r>
        <w:rPr>
          <w:rFonts w:ascii="Arial" w:hAnsi="Arial" w:cs="Arial"/>
          <w:bCs/>
          <w:sz w:val="20"/>
          <w:szCs w:val="20"/>
          <w:lang w:val="pl-PL"/>
        </w:rPr>
        <w:t>% wynagrodzenia ryczałtowego brutto;</w:t>
      </w:r>
    </w:p>
    <w:p w:rsidR="00DA0A2C" w:rsidRDefault="00DA0A2C" w:rsidP="00046F4F">
      <w:pPr>
        <w:pStyle w:val="Bezodstpw"/>
        <w:numPr>
          <w:ilvl w:val="0"/>
          <w:numId w:val="112"/>
        </w:numPr>
        <w:jc w:val="both"/>
        <w:rPr>
          <w:rFonts w:ascii="Arial" w:hAnsi="Arial" w:cs="Arial"/>
          <w:bCs/>
          <w:sz w:val="20"/>
          <w:szCs w:val="20"/>
          <w:lang w:val="pl-PL"/>
        </w:rPr>
      </w:pPr>
      <w:r w:rsidRPr="009C6294">
        <w:rPr>
          <w:rFonts w:ascii="Arial" w:hAnsi="Arial" w:cs="Arial"/>
          <w:bCs/>
          <w:sz w:val="20"/>
          <w:szCs w:val="20"/>
          <w:lang w:val="pl-PL"/>
        </w:rPr>
        <w:t xml:space="preserve">Zadanie 3 – wykonanie progów zwalniających wzdłuż działki nr ew. 39 (droga gminna) w miejscowości </w:t>
      </w:r>
      <w:r>
        <w:rPr>
          <w:rFonts w:ascii="Arial" w:hAnsi="Arial" w:cs="Arial"/>
          <w:bCs/>
          <w:sz w:val="20"/>
          <w:szCs w:val="20"/>
          <w:lang w:val="pl-PL"/>
        </w:rPr>
        <w:t>Stanisławów, gmina Stare Babice</w:t>
      </w:r>
      <w:r w:rsidR="00A24705">
        <w:rPr>
          <w:rFonts w:ascii="Arial" w:hAnsi="Arial" w:cs="Arial"/>
          <w:bCs/>
          <w:sz w:val="20"/>
          <w:szCs w:val="20"/>
          <w:lang w:val="pl-PL"/>
        </w:rPr>
        <w:t xml:space="preserve"> – ok. 1</w:t>
      </w:r>
      <w:r w:rsidR="00BF348D">
        <w:rPr>
          <w:rFonts w:ascii="Arial" w:hAnsi="Arial" w:cs="Arial"/>
          <w:bCs/>
          <w:sz w:val="20"/>
          <w:szCs w:val="20"/>
          <w:lang w:val="pl-PL"/>
        </w:rPr>
        <w:t>0</w:t>
      </w:r>
      <w:r w:rsidR="00A24705">
        <w:rPr>
          <w:rFonts w:ascii="Arial" w:hAnsi="Arial" w:cs="Arial"/>
          <w:bCs/>
          <w:sz w:val="20"/>
          <w:szCs w:val="20"/>
          <w:lang w:val="pl-PL"/>
        </w:rPr>
        <w:t>% wynagrodzenia ryczałtowego brutto</w:t>
      </w:r>
      <w:r>
        <w:rPr>
          <w:rFonts w:ascii="Arial" w:hAnsi="Arial" w:cs="Arial"/>
          <w:bCs/>
          <w:sz w:val="20"/>
          <w:szCs w:val="20"/>
          <w:lang w:val="pl-PL"/>
        </w:rPr>
        <w:t>;</w:t>
      </w:r>
    </w:p>
    <w:p w:rsidR="00DA0A2C" w:rsidRDefault="00DA0A2C" w:rsidP="00046F4F">
      <w:pPr>
        <w:pStyle w:val="Bezodstpw"/>
        <w:numPr>
          <w:ilvl w:val="0"/>
          <w:numId w:val="112"/>
        </w:numPr>
        <w:jc w:val="both"/>
        <w:rPr>
          <w:rFonts w:ascii="Arial" w:hAnsi="Arial" w:cs="Arial"/>
          <w:bCs/>
          <w:sz w:val="20"/>
          <w:szCs w:val="20"/>
          <w:lang w:val="pl-PL"/>
        </w:rPr>
      </w:pPr>
      <w:r w:rsidRPr="009C6294">
        <w:rPr>
          <w:rFonts w:ascii="Arial" w:hAnsi="Arial" w:cs="Arial"/>
          <w:bCs/>
          <w:sz w:val="20"/>
          <w:szCs w:val="20"/>
          <w:lang w:val="pl-PL"/>
        </w:rPr>
        <w:t>Zadanie 4 – wykonanie progów zwalniających typu wyspowego na ul. Lutosławskiego w Klaudynie (droga gminna dz. nr 720)</w:t>
      </w:r>
      <w:r w:rsidR="00A24705">
        <w:rPr>
          <w:rFonts w:ascii="Arial" w:hAnsi="Arial" w:cs="Arial"/>
          <w:bCs/>
          <w:sz w:val="20"/>
          <w:szCs w:val="20"/>
          <w:lang w:val="pl-PL"/>
        </w:rPr>
        <w:t xml:space="preserve"> – ok. </w:t>
      </w:r>
      <w:r w:rsidR="001749D0">
        <w:rPr>
          <w:rFonts w:ascii="Arial" w:hAnsi="Arial" w:cs="Arial"/>
          <w:bCs/>
          <w:sz w:val="20"/>
          <w:szCs w:val="20"/>
          <w:lang w:val="pl-PL"/>
        </w:rPr>
        <w:t>2</w:t>
      </w:r>
      <w:r w:rsidR="00BF348D">
        <w:rPr>
          <w:rFonts w:ascii="Arial" w:hAnsi="Arial" w:cs="Arial"/>
          <w:bCs/>
          <w:sz w:val="20"/>
          <w:szCs w:val="20"/>
          <w:lang w:val="pl-PL"/>
        </w:rPr>
        <w:t>0</w:t>
      </w:r>
      <w:r w:rsidR="00A24705">
        <w:rPr>
          <w:rFonts w:ascii="Arial" w:hAnsi="Arial" w:cs="Arial"/>
          <w:bCs/>
          <w:sz w:val="20"/>
          <w:szCs w:val="20"/>
          <w:lang w:val="pl-PL"/>
        </w:rPr>
        <w:t>% wynagrodzenia ryczałtowego brutto</w:t>
      </w:r>
      <w:r w:rsidRPr="009C6294">
        <w:rPr>
          <w:rFonts w:ascii="Arial" w:hAnsi="Arial" w:cs="Arial"/>
          <w:bCs/>
          <w:sz w:val="20"/>
          <w:szCs w:val="20"/>
          <w:lang w:val="pl-PL"/>
        </w:rPr>
        <w:t>.</w:t>
      </w:r>
    </w:p>
    <w:p w:rsidR="00766C39" w:rsidRDefault="00766C39" w:rsidP="00046F4F">
      <w:pPr>
        <w:pStyle w:val="Bezodstpw"/>
        <w:numPr>
          <w:ilvl w:val="0"/>
          <w:numId w:val="112"/>
        </w:numPr>
        <w:jc w:val="both"/>
        <w:rPr>
          <w:rFonts w:ascii="Arial" w:hAnsi="Arial" w:cs="Arial"/>
          <w:bCs/>
          <w:sz w:val="20"/>
          <w:szCs w:val="20"/>
          <w:lang w:val="pl-PL"/>
        </w:rPr>
      </w:pPr>
      <w:r>
        <w:rPr>
          <w:rFonts w:ascii="Arial" w:hAnsi="Arial" w:cs="Arial"/>
          <w:bCs/>
          <w:sz w:val="20"/>
          <w:szCs w:val="20"/>
          <w:lang w:val="pl-PL"/>
        </w:rPr>
        <w:t xml:space="preserve">Zadanie 5 – </w:t>
      </w:r>
      <w:r w:rsidRPr="00766C39">
        <w:rPr>
          <w:rFonts w:ascii="Arial" w:hAnsi="Arial" w:cs="Arial"/>
          <w:bCs/>
          <w:sz w:val="20"/>
          <w:szCs w:val="20"/>
          <w:lang w:val="pl-PL"/>
        </w:rPr>
        <w:t xml:space="preserve">wykonanie progów zwalniających typu wyspowego na ul. </w:t>
      </w:r>
      <w:proofErr w:type="spellStart"/>
      <w:r w:rsidRPr="00766C39">
        <w:rPr>
          <w:rFonts w:ascii="Arial" w:hAnsi="Arial" w:cs="Arial"/>
          <w:bCs/>
          <w:sz w:val="20"/>
          <w:szCs w:val="20"/>
          <w:lang w:val="pl-PL"/>
        </w:rPr>
        <w:t>Ciećwierza</w:t>
      </w:r>
      <w:proofErr w:type="spellEnd"/>
      <w:r w:rsidRPr="00766C39">
        <w:rPr>
          <w:rFonts w:ascii="Arial" w:hAnsi="Arial" w:cs="Arial"/>
          <w:bCs/>
          <w:sz w:val="20"/>
          <w:szCs w:val="20"/>
          <w:lang w:val="pl-PL"/>
        </w:rPr>
        <w:t xml:space="preserve"> w Klaudynie (działka nr  516) –</w:t>
      </w:r>
      <w:r w:rsidR="00BF348D">
        <w:rPr>
          <w:rFonts w:ascii="Arial" w:hAnsi="Arial" w:cs="Arial"/>
          <w:bCs/>
          <w:sz w:val="20"/>
          <w:szCs w:val="20"/>
          <w:lang w:val="pl-PL"/>
        </w:rPr>
        <w:t xml:space="preserve"> ok. </w:t>
      </w:r>
      <w:r w:rsidR="00805112">
        <w:rPr>
          <w:rFonts w:ascii="Arial" w:hAnsi="Arial" w:cs="Arial"/>
          <w:bCs/>
          <w:sz w:val="20"/>
          <w:szCs w:val="20"/>
          <w:lang w:val="pl-PL"/>
        </w:rPr>
        <w:t>32</w:t>
      </w:r>
      <w:r w:rsidR="00BF348D">
        <w:rPr>
          <w:rFonts w:ascii="Arial" w:hAnsi="Arial" w:cs="Arial"/>
          <w:bCs/>
          <w:sz w:val="20"/>
          <w:szCs w:val="20"/>
          <w:lang w:val="pl-PL"/>
        </w:rPr>
        <w:t>% wynagrodzenia ryczałtowego brutto</w:t>
      </w:r>
      <w:r w:rsidR="00BF348D" w:rsidRPr="009C6294">
        <w:rPr>
          <w:rFonts w:ascii="Arial" w:hAnsi="Arial" w:cs="Arial"/>
          <w:bCs/>
          <w:sz w:val="20"/>
          <w:szCs w:val="20"/>
          <w:lang w:val="pl-PL"/>
        </w:rPr>
        <w:t>.</w:t>
      </w:r>
    </w:p>
    <w:p w:rsidR="00A24705" w:rsidRPr="009C6294" w:rsidRDefault="00A24705" w:rsidP="00A24705">
      <w:pPr>
        <w:pStyle w:val="Bezodstpw"/>
        <w:ind w:left="360"/>
        <w:jc w:val="both"/>
        <w:rPr>
          <w:rFonts w:ascii="Arial" w:hAnsi="Arial" w:cs="Arial"/>
          <w:bCs/>
          <w:sz w:val="20"/>
          <w:szCs w:val="20"/>
          <w:lang w:val="pl-PL"/>
        </w:rPr>
      </w:pPr>
      <w:r>
        <w:rPr>
          <w:rFonts w:ascii="Arial" w:hAnsi="Arial" w:cs="Arial"/>
          <w:bCs/>
          <w:sz w:val="20"/>
          <w:szCs w:val="20"/>
          <w:lang w:val="pl-PL"/>
        </w:rPr>
        <w:t xml:space="preserve">Szczegółowy </w:t>
      </w:r>
      <w:r w:rsidR="0018537D">
        <w:rPr>
          <w:rFonts w:ascii="Arial" w:hAnsi="Arial" w:cs="Arial"/>
          <w:bCs/>
          <w:sz w:val="20"/>
          <w:szCs w:val="20"/>
          <w:lang w:val="pl-PL"/>
        </w:rPr>
        <w:t>udział procentowy dla poszczególnych zadań zostanie ustalony na etapie podpisania umowy.</w:t>
      </w:r>
      <w:r>
        <w:rPr>
          <w:rFonts w:ascii="Arial" w:hAnsi="Arial" w:cs="Arial"/>
          <w:bCs/>
          <w:sz w:val="20"/>
          <w:szCs w:val="20"/>
          <w:lang w:val="pl-PL"/>
        </w:rPr>
        <w:t xml:space="preserve"> </w:t>
      </w:r>
    </w:p>
    <w:p w:rsidR="00DA0A2C" w:rsidRDefault="00DA0A2C" w:rsidP="00DA0A2C">
      <w:pPr>
        <w:pStyle w:val="Bezodstpw"/>
        <w:ind w:left="360"/>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070B73"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COB (</w:t>
      </w:r>
      <w:r w:rsidR="00756988">
        <w:rPr>
          <w:rFonts w:ascii="Arial" w:hAnsi="Arial" w:cs="Arial"/>
          <w:b/>
          <w:sz w:val="20"/>
          <w:szCs w:val="20"/>
          <w:lang w:val="pl-PL"/>
        </w:rPr>
        <w:t>C</w:t>
      </w:r>
      <w:r w:rsidRPr="009A63C0">
        <w:rPr>
          <w:rFonts w:ascii="Arial" w:hAnsi="Arial" w:cs="Arial"/>
          <w:b/>
          <w:sz w:val="20"/>
          <w:szCs w:val="20"/>
          <w:lang w:val="pl-PL"/>
        </w:rPr>
        <w:t>ena ofertowa brutto) – 9</w:t>
      </w:r>
      <w:r w:rsidR="00460455">
        <w:rPr>
          <w:rFonts w:ascii="Arial" w:hAnsi="Arial" w:cs="Arial"/>
          <w:b/>
          <w:sz w:val="20"/>
          <w:szCs w:val="20"/>
          <w:lang w:val="pl-PL"/>
        </w:rPr>
        <w:t>5</w:t>
      </w:r>
      <w:r w:rsidRPr="009A63C0">
        <w:rPr>
          <w:rFonts w:ascii="Arial" w:hAnsi="Arial" w:cs="Arial"/>
          <w:b/>
          <w:sz w:val="20"/>
          <w:szCs w:val="20"/>
          <w:lang w:val="pl-PL"/>
        </w:rPr>
        <w:t>%</w:t>
      </w:r>
    </w:p>
    <w:p w:rsidR="00756988" w:rsidRPr="00E96FCD" w:rsidRDefault="00460455" w:rsidP="00756988">
      <w:pPr>
        <w:pStyle w:val="Bezodstpw"/>
        <w:ind w:left="360"/>
        <w:rPr>
          <w:rFonts w:ascii="Arial" w:hAnsi="Arial" w:cs="Arial"/>
          <w:i/>
          <w:lang w:val="pl-PL"/>
        </w:rPr>
      </w:pPr>
      <w:r w:rsidRPr="001101C7">
        <w:rPr>
          <w:rFonts w:ascii="Arial" w:hAnsi="Arial" w:cs="Arial"/>
          <w:b/>
          <w:sz w:val="20"/>
          <w:szCs w:val="20"/>
          <w:lang w:val="pl-PL"/>
        </w:rPr>
        <w:t xml:space="preserve">R (rękojmia za wady) – </w:t>
      </w:r>
      <w:r>
        <w:rPr>
          <w:rFonts w:ascii="Arial" w:hAnsi="Arial" w:cs="Arial"/>
          <w:b/>
          <w:sz w:val="20"/>
          <w:szCs w:val="20"/>
          <w:lang w:val="pl-PL"/>
        </w:rPr>
        <w:t>5</w:t>
      </w:r>
      <w:r w:rsidRPr="001101C7">
        <w:rPr>
          <w:rFonts w:ascii="Arial" w:hAnsi="Arial" w:cs="Arial"/>
          <w:b/>
          <w:sz w:val="20"/>
          <w:szCs w:val="20"/>
          <w:lang w:val="pl-PL"/>
        </w:rPr>
        <w:t xml:space="preserve"> %</w:t>
      </w:r>
      <w:r w:rsidR="00756988" w:rsidRPr="00872F2F">
        <w:rPr>
          <w:rFonts w:ascii="Arial" w:hAnsi="Arial" w:cs="Arial"/>
          <w:b/>
          <w:lang w:val="pl-PL"/>
        </w:rPr>
        <w:t xml:space="preserve"> </w:t>
      </w:r>
    </w:p>
    <w:p w:rsidR="00E96FCD" w:rsidRPr="00AA5874" w:rsidRDefault="00E96FCD" w:rsidP="00070B73">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dokonane zostanie na podstawie wzoru:</w:t>
      </w:r>
    </w:p>
    <w:p w:rsidR="00460455" w:rsidRPr="001101C7" w:rsidRDefault="00460455" w:rsidP="00460455">
      <w:pPr>
        <w:pStyle w:val="Bezodstpw"/>
        <w:ind w:left="360"/>
        <w:jc w:val="center"/>
        <w:rPr>
          <w:rFonts w:ascii="Arial" w:hAnsi="Arial" w:cs="Arial"/>
          <w:b/>
          <w:sz w:val="20"/>
          <w:szCs w:val="20"/>
          <w:lang w:val="pl-PL"/>
        </w:rPr>
      </w:pPr>
    </w:p>
    <w:p w:rsidR="00460455" w:rsidRPr="001101C7" w:rsidRDefault="00460455" w:rsidP="00460455">
      <w:pPr>
        <w:pStyle w:val="Bezodstpw"/>
        <w:ind w:left="360"/>
        <w:jc w:val="center"/>
        <w:rPr>
          <w:rFonts w:ascii="Arial" w:hAnsi="Arial" w:cs="Arial"/>
          <w:b/>
          <w:sz w:val="20"/>
          <w:szCs w:val="20"/>
          <w:lang w:val="pl-PL"/>
        </w:rPr>
      </w:pPr>
      <w:r w:rsidRPr="001101C7">
        <w:rPr>
          <w:rFonts w:ascii="Arial" w:hAnsi="Arial" w:cs="Arial"/>
          <w:b/>
          <w:sz w:val="20"/>
          <w:szCs w:val="20"/>
          <w:lang w:val="pl-PL"/>
        </w:rPr>
        <w:t xml:space="preserve">LP = </w:t>
      </w:r>
      <w:proofErr w:type="spellStart"/>
      <w:r w:rsidRPr="001101C7">
        <w:rPr>
          <w:rFonts w:ascii="Arial" w:hAnsi="Arial" w:cs="Arial"/>
          <w:b/>
          <w:sz w:val="20"/>
          <w:szCs w:val="20"/>
          <w:lang w:val="pl-PL"/>
        </w:rPr>
        <w:t>pCOB</w:t>
      </w:r>
      <w:proofErr w:type="spellEnd"/>
      <w:r w:rsidRPr="001101C7">
        <w:rPr>
          <w:rFonts w:ascii="Arial" w:hAnsi="Arial" w:cs="Arial"/>
          <w:b/>
          <w:sz w:val="20"/>
          <w:szCs w:val="20"/>
          <w:lang w:val="pl-PL"/>
        </w:rPr>
        <w:t xml:space="preserve"> + </w:t>
      </w:r>
      <w:proofErr w:type="spellStart"/>
      <w:r w:rsidRPr="001101C7">
        <w:rPr>
          <w:rFonts w:ascii="Arial" w:hAnsi="Arial" w:cs="Arial"/>
          <w:b/>
          <w:sz w:val="20"/>
          <w:szCs w:val="20"/>
          <w:lang w:val="pl-PL"/>
        </w:rPr>
        <w:t>pR</w:t>
      </w:r>
      <w:proofErr w:type="spellEnd"/>
    </w:p>
    <w:p w:rsidR="00460455" w:rsidRPr="001101C7" w:rsidRDefault="00460455" w:rsidP="00460455">
      <w:pPr>
        <w:pStyle w:val="Bezodstpw"/>
        <w:ind w:left="360"/>
        <w:jc w:val="both"/>
        <w:rPr>
          <w:rFonts w:ascii="Arial" w:hAnsi="Arial" w:cs="Arial"/>
          <w:b/>
          <w:sz w:val="20"/>
          <w:szCs w:val="20"/>
          <w:lang w:val="pl-PL"/>
        </w:rPr>
      </w:pPr>
      <w:proofErr w:type="gramStart"/>
      <w:r w:rsidRPr="001101C7">
        <w:rPr>
          <w:rFonts w:ascii="Arial" w:hAnsi="Arial" w:cs="Arial"/>
          <w:b/>
          <w:sz w:val="20"/>
          <w:szCs w:val="20"/>
          <w:lang w:val="pl-PL"/>
        </w:rPr>
        <w:t>gdzie</w:t>
      </w:r>
      <w:proofErr w:type="gramEnd"/>
      <w:r w:rsidRPr="001101C7">
        <w:rPr>
          <w:rFonts w:ascii="Arial" w:hAnsi="Arial" w:cs="Arial"/>
          <w:b/>
          <w:sz w:val="20"/>
          <w:szCs w:val="20"/>
          <w:lang w:val="pl-PL"/>
        </w:rPr>
        <w:t>:</w:t>
      </w:r>
    </w:p>
    <w:p w:rsidR="00460455" w:rsidRPr="001101C7" w:rsidRDefault="00460455" w:rsidP="00460455">
      <w:pPr>
        <w:pStyle w:val="Bezodstpw"/>
        <w:ind w:left="360"/>
        <w:jc w:val="both"/>
        <w:rPr>
          <w:rFonts w:ascii="Arial" w:hAnsi="Arial" w:cs="Arial"/>
          <w:sz w:val="20"/>
          <w:szCs w:val="20"/>
          <w:lang w:val="pl-PL"/>
        </w:rPr>
      </w:pPr>
      <w:proofErr w:type="spellStart"/>
      <w:proofErr w:type="gramStart"/>
      <w:r w:rsidRPr="001101C7">
        <w:rPr>
          <w:rFonts w:ascii="Arial" w:hAnsi="Arial" w:cs="Arial"/>
          <w:b/>
          <w:sz w:val="20"/>
          <w:szCs w:val="20"/>
          <w:lang w:val="pl-PL"/>
        </w:rPr>
        <w:t>pCOB</w:t>
      </w:r>
      <w:proofErr w:type="spellEnd"/>
      <w:proofErr w:type="gramEnd"/>
      <w:r w:rsidRPr="001101C7">
        <w:rPr>
          <w:rFonts w:ascii="Arial" w:hAnsi="Arial" w:cs="Arial"/>
          <w:sz w:val="20"/>
          <w:szCs w:val="20"/>
          <w:lang w:val="pl-PL"/>
        </w:rPr>
        <w:t xml:space="preserve"> – ilość punktów, uzyskana w kryterium „</w:t>
      </w:r>
      <w:r>
        <w:rPr>
          <w:rFonts w:ascii="Arial" w:hAnsi="Arial" w:cs="Arial"/>
          <w:sz w:val="20"/>
          <w:szCs w:val="20"/>
          <w:lang w:val="pl-PL"/>
        </w:rPr>
        <w:t>C</w:t>
      </w:r>
      <w:r w:rsidRPr="001101C7">
        <w:rPr>
          <w:rFonts w:ascii="Arial" w:hAnsi="Arial" w:cs="Arial"/>
          <w:sz w:val="20"/>
          <w:szCs w:val="20"/>
          <w:lang w:val="pl-PL"/>
        </w:rPr>
        <w:t xml:space="preserve">ena ofertowa brutto COB” </w:t>
      </w:r>
    </w:p>
    <w:p w:rsidR="00460455" w:rsidRDefault="00460455" w:rsidP="00460455">
      <w:pPr>
        <w:pStyle w:val="Bezodstpw"/>
        <w:ind w:left="360"/>
        <w:jc w:val="both"/>
        <w:rPr>
          <w:rFonts w:ascii="Arial" w:hAnsi="Arial" w:cs="Arial"/>
          <w:sz w:val="20"/>
          <w:szCs w:val="20"/>
          <w:lang w:val="pl-PL"/>
        </w:rPr>
      </w:pPr>
      <w:proofErr w:type="spellStart"/>
      <w:proofErr w:type="gramStart"/>
      <w:r w:rsidRPr="001101C7">
        <w:rPr>
          <w:rFonts w:ascii="Arial" w:hAnsi="Arial" w:cs="Arial"/>
          <w:b/>
          <w:sz w:val="20"/>
          <w:szCs w:val="20"/>
          <w:lang w:val="pl-PL"/>
        </w:rPr>
        <w:t>pR</w:t>
      </w:r>
      <w:proofErr w:type="spellEnd"/>
      <w:proofErr w:type="gramEnd"/>
      <w:r w:rsidRPr="001101C7">
        <w:rPr>
          <w:rFonts w:ascii="Arial" w:hAnsi="Arial" w:cs="Arial"/>
          <w:b/>
          <w:sz w:val="20"/>
          <w:szCs w:val="20"/>
          <w:lang w:val="pl-PL"/>
        </w:rPr>
        <w:t xml:space="preserve"> – </w:t>
      </w:r>
      <w:r w:rsidRPr="001101C7">
        <w:rPr>
          <w:rFonts w:ascii="Arial" w:hAnsi="Arial" w:cs="Arial"/>
          <w:sz w:val="20"/>
          <w:szCs w:val="20"/>
          <w:lang w:val="pl-PL"/>
        </w:rPr>
        <w:t>ilość punktów, uzysk</w:t>
      </w:r>
      <w:r>
        <w:rPr>
          <w:rFonts w:ascii="Arial" w:hAnsi="Arial" w:cs="Arial"/>
          <w:sz w:val="20"/>
          <w:szCs w:val="20"/>
          <w:lang w:val="pl-PL"/>
        </w:rPr>
        <w:t>ana w kryterium „R</w:t>
      </w:r>
      <w:r w:rsidRPr="001101C7">
        <w:rPr>
          <w:rFonts w:ascii="Arial" w:hAnsi="Arial" w:cs="Arial"/>
          <w:sz w:val="20"/>
          <w:szCs w:val="20"/>
          <w:lang w:val="pl-PL"/>
        </w:rPr>
        <w:t>ęk</w:t>
      </w:r>
      <w:r>
        <w:rPr>
          <w:rFonts w:ascii="Arial" w:hAnsi="Arial" w:cs="Arial"/>
          <w:sz w:val="20"/>
          <w:szCs w:val="20"/>
          <w:lang w:val="pl-PL"/>
        </w:rPr>
        <w:t>ojmia za wady”</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COB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Pr>
          <w:rFonts w:ascii="Arial" w:hAnsi="Arial" w:cs="Arial"/>
          <w:b/>
          <w:sz w:val="18"/>
          <w:szCs w:val="18"/>
          <w:lang w:val="pl-PL"/>
        </w:rPr>
        <w:t>Najniższa</w:t>
      </w:r>
      <w:r w:rsidRPr="001101C7">
        <w:rPr>
          <w:rFonts w:ascii="Arial" w:hAnsi="Arial" w:cs="Arial"/>
          <w:b/>
          <w:sz w:val="18"/>
          <w:szCs w:val="18"/>
          <w:lang w:val="pl-PL"/>
        </w:rPr>
        <w:t xml:space="preserve"> cena ofertowa brutto COB </w:t>
      </w:r>
    </w:p>
    <w:p w:rsidR="00460455" w:rsidRPr="001101C7" w:rsidRDefault="00460455" w:rsidP="00460455">
      <w:pPr>
        <w:pStyle w:val="Bezodstpw"/>
        <w:ind w:left="348"/>
        <w:rPr>
          <w:rFonts w:ascii="Arial" w:hAnsi="Arial" w:cs="Arial"/>
          <w:b/>
          <w:sz w:val="18"/>
          <w:szCs w:val="18"/>
          <w:lang w:val="pl-PL"/>
        </w:rPr>
      </w:pPr>
      <w:proofErr w:type="spellStart"/>
      <w:proofErr w:type="gramStart"/>
      <w:r w:rsidRPr="001101C7">
        <w:rPr>
          <w:rFonts w:ascii="Arial" w:hAnsi="Arial" w:cs="Arial"/>
          <w:b/>
          <w:sz w:val="20"/>
          <w:szCs w:val="20"/>
          <w:lang w:val="pl-PL"/>
        </w:rPr>
        <w:t>pCOB</w:t>
      </w:r>
      <w:proofErr w:type="spellEnd"/>
      <w:proofErr w:type="gramEnd"/>
      <w:r w:rsidRPr="001101C7">
        <w:rPr>
          <w:rFonts w:ascii="Arial" w:hAnsi="Arial" w:cs="Arial"/>
          <w:b/>
          <w:sz w:val="18"/>
          <w:szCs w:val="18"/>
          <w:lang w:val="pl-PL"/>
        </w:rPr>
        <w:t xml:space="preserve"> = ------------------------------------</w:t>
      </w:r>
      <w:r>
        <w:rPr>
          <w:rFonts w:ascii="Arial" w:hAnsi="Arial" w:cs="Arial"/>
          <w:b/>
          <w:sz w:val="18"/>
          <w:szCs w:val="18"/>
          <w:lang w:val="pl-PL"/>
        </w:rPr>
        <w:t>------------------------------</w:t>
      </w:r>
      <w:r w:rsidRPr="001101C7">
        <w:rPr>
          <w:rFonts w:ascii="Arial" w:hAnsi="Arial" w:cs="Arial"/>
          <w:b/>
          <w:sz w:val="18"/>
          <w:szCs w:val="18"/>
          <w:lang w:val="pl-PL"/>
        </w:rPr>
        <w:t xml:space="preserve"> x waga kryterium x 100</w:t>
      </w:r>
    </w:p>
    <w:p w:rsidR="00460455" w:rsidRPr="001101C7" w:rsidRDefault="00460455" w:rsidP="00460455">
      <w:pPr>
        <w:pStyle w:val="Bezodstpw"/>
        <w:ind w:left="708"/>
        <w:rPr>
          <w:rFonts w:ascii="Arial" w:hAnsi="Arial" w:cs="Arial"/>
          <w:b/>
          <w:sz w:val="18"/>
          <w:szCs w:val="18"/>
          <w:lang w:val="pl-PL"/>
        </w:rPr>
      </w:pPr>
      <w:r>
        <w:rPr>
          <w:rFonts w:ascii="Arial" w:hAnsi="Arial" w:cs="Arial"/>
          <w:b/>
          <w:sz w:val="18"/>
          <w:szCs w:val="18"/>
          <w:lang w:val="pl-PL"/>
        </w:rPr>
        <w:t xml:space="preserve">             </w:t>
      </w:r>
      <w:r w:rsidRPr="001101C7">
        <w:rPr>
          <w:rFonts w:ascii="Arial" w:hAnsi="Arial" w:cs="Arial"/>
          <w:b/>
          <w:sz w:val="18"/>
          <w:szCs w:val="18"/>
          <w:lang w:val="pl-PL"/>
        </w:rPr>
        <w:t xml:space="preserve">Cena ofertowa brutto COB oferty ocenianej </w:t>
      </w:r>
    </w:p>
    <w:p w:rsidR="00460455" w:rsidRPr="001101C7" w:rsidRDefault="00460455" w:rsidP="00460455">
      <w:pPr>
        <w:pStyle w:val="Bezodstpw"/>
        <w:jc w:val="both"/>
        <w:rPr>
          <w:rFonts w:ascii="Arial" w:hAnsi="Arial" w:cs="Arial"/>
          <w:sz w:val="20"/>
          <w:szCs w:val="20"/>
          <w:lang w:val="pl-PL"/>
        </w:rPr>
      </w:pPr>
    </w:p>
    <w:p w:rsidR="00460455"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Oferta o najniższej cenie brutto uzyska 9</w:t>
      </w:r>
      <w:r w:rsidR="00965044">
        <w:rPr>
          <w:rFonts w:ascii="Arial" w:hAnsi="Arial" w:cs="Arial"/>
          <w:sz w:val="20"/>
          <w:szCs w:val="20"/>
          <w:lang w:val="pl-PL"/>
        </w:rPr>
        <w:t>5</w:t>
      </w:r>
      <w:r w:rsidRPr="001101C7">
        <w:rPr>
          <w:rFonts w:ascii="Arial" w:hAnsi="Arial" w:cs="Arial"/>
          <w:sz w:val="20"/>
          <w:szCs w:val="20"/>
          <w:lang w:val="pl-PL"/>
        </w:rPr>
        <w:t xml:space="preserve"> pkt, pozostałe oferty - ilość punktów obliczona wg wzoru </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R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6A1781" w:rsidRDefault="006A1781" w:rsidP="00460455">
      <w:pPr>
        <w:pStyle w:val="Bezodstpw"/>
        <w:ind w:left="708" w:firstLine="708"/>
        <w:rPr>
          <w:rFonts w:ascii="Arial" w:hAnsi="Arial" w:cs="Arial"/>
          <w:b/>
          <w:sz w:val="18"/>
          <w:szCs w:val="18"/>
          <w:lang w:val="pl-PL"/>
        </w:rPr>
      </w:pPr>
    </w:p>
    <w:p w:rsidR="00460455" w:rsidRPr="001101C7" w:rsidRDefault="00460455" w:rsidP="00460455">
      <w:pPr>
        <w:pStyle w:val="Bezodstpw"/>
        <w:ind w:left="708" w:firstLine="708"/>
        <w:rPr>
          <w:rFonts w:ascii="Arial" w:hAnsi="Arial" w:cs="Arial"/>
          <w:b/>
          <w:sz w:val="18"/>
          <w:szCs w:val="18"/>
          <w:lang w:val="pl-PL"/>
        </w:rPr>
      </w:pPr>
      <w:r w:rsidRPr="001101C7">
        <w:rPr>
          <w:rFonts w:ascii="Arial" w:hAnsi="Arial" w:cs="Arial"/>
          <w:b/>
          <w:sz w:val="18"/>
          <w:szCs w:val="18"/>
          <w:lang w:val="pl-PL"/>
        </w:rPr>
        <w:lastRenderedPageBreak/>
        <w:t xml:space="preserve">Okres rękojmi R oferty ocenianej </w:t>
      </w:r>
    </w:p>
    <w:p w:rsidR="00460455" w:rsidRPr="001101C7" w:rsidRDefault="00460455" w:rsidP="00460455">
      <w:pPr>
        <w:pStyle w:val="Bezodstpw"/>
        <w:ind w:left="348"/>
        <w:rPr>
          <w:rFonts w:ascii="Arial" w:hAnsi="Arial" w:cs="Arial"/>
          <w:b/>
          <w:sz w:val="18"/>
          <w:szCs w:val="18"/>
          <w:lang w:val="pl-PL"/>
        </w:rPr>
      </w:pPr>
      <w:proofErr w:type="spellStart"/>
      <w:proofErr w:type="gramStart"/>
      <w:r w:rsidRPr="001101C7">
        <w:rPr>
          <w:rFonts w:ascii="Arial" w:hAnsi="Arial" w:cs="Arial"/>
          <w:b/>
          <w:sz w:val="20"/>
          <w:szCs w:val="20"/>
          <w:lang w:val="pl-PL"/>
        </w:rPr>
        <w:t>pR</w:t>
      </w:r>
      <w:proofErr w:type="spellEnd"/>
      <w:proofErr w:type="gramEnd"/>
      <w:r w:rsidRPr="001101C7">
        <w:rPr>
          <w:rFonts w:ascii="Arial" w:hAnsi="Arial" w:cs="Arial"/>
          <w:b/>
          <w:sz w:val="18"/>
          <w:szCs w:val="18"/>
          <w:lang w:val="pl-PL"/>
        </w:rPr>
        <w:t xml:space="preserve"> = ------------------------------------------------------------------------------ x waga kryterium x 100</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Najdłuższy termin rękojmi R zaoferowany w ofertach </w:t>
      </w:r>
    </w:p>
    <w:p w:rsidR="00460455" w:rsidRPr="001101C7" w:rsidRDefault="00460455" w:rsidP="00460455">
      <w:pPr>
        <w:pStyle w:val="Bezodstpw"/>
        <w:rPr>
          <w:rFonts w:ascii="Arial" w:hAnsi="Arial" w:cs="Arial"/>
          <w:b/>
          <w:sz w:val="18"/>
          <w:szCs w:val="18"/>
          <w:lang w:val="pl-PL"/>
        </w:rPr>
      </w:pPr>
    </w:p>
    <w:p w:rsidR="003700D4" w:rsidRPr="00D661C5" w:rsidRDefault="003700D4" w:rsidP="003700D4">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UWAGA!</w:t>
      </w:r>
      <w:r w:rsidRPr="00D661C5">
        <w:rPr>
          <w:rFonts w:ascii="Arial" w:hAnsi="Arial" w:cs="Arial"/>
          <w:sz w:val="20"/>
          <w:szCs w:val="18"/>
          <w:u w:val="single"/>
          <w:lang w:val="pl-PL"/>
        </w:rPr>
        <w:t xml:space="preserve"> Minimalny termin </w:t>
      </w:r>
      <w:proofErr w:type="gramStart"/>
      <w:r>
        <w:rPr>
          <w:rFonts w:ascii="Arial" w:hAnsi="Arial" w:cs="Arial"/>
          <w:sz w:val="20"/>
          <w:szCs w:val="18"/>
          <w:u w:val="single"/>
          <w:lang w:val="pl-PL"/>
        </w:rPr>
        <w:t>rękojmi</w:t>
      </w:r>
      <w:r w:rsidRPr="00D661C5">
        <w:rPr>
          <w:rFonts w:ascii="Arial" w:hAnsi="Arial" w:cs="Arial"/>
          <w:sz w:val="20"/>
          <w:szCs w:val="18"/>
          <w:u w:val="single"/>
          <w:lang w:val="pl-PL"/>
        </w:rPr>
        <w:t xml:space="preserve"> jaki</w:t>
      </w:r>
      <w:proofErr w:type="gramEnd"/>
      <w:r w:rsidRPr="00D661C5">
        <w:rPr>
          <w:rFonts w:ascii="Arial" w:hAnsi="Arial" w:cs="Arial"/>
          <w:sz w:val="20"/>
          <w:szCs w:val="18"/>
          <w:u w:val="single"/>
          <w:lang w:val="pl-PL"/>
        </w:rPr>
        <w:t xml:space="preserve"> mogą zaoferować Wykonawcy wynosi </w:t>
      </w:r>
      <w:r>
        <w:rPr>
          <w:rFonts w:ascii="Arial" w:hAnsi="Arial" w:cs="Arial"/>
          <w:sz w:val="20"/>
          <w:szCs w:val="18"/>
          <w:u w:val="single"/>
          <w:lang w:val="pl-PL"/>
        </w:rPr>
        <w:t xml:space="preserve">24 </w:t>
      </w:r>
      <w:r w:rsidR="006367A2">
        <w:rPr>
          <w:rFonts w:ascii="Arial" w:hAnsi="Arial" w:cs="Arial"/>
          <w:sz w:val="20"/>
          <w:szCs w:val="18"/>
          <w:u w:val="single"/>
          <w:lang w:val="pl-PL"/>
        </w:rPr>
        <w:t xml:space="preserve">miesiące </w:t>
      </w:r>
      <w:r w:rsidRPr="00D661C5">
        <w:rPr>
          <w:rFonts w:ascii="Arial" w:hAnsi="Arial" w:cs="Arial"/>
          <w:sz w:val="20"/>
          <w:szCs w:val="18"/>
          <w:u w:val="single"/>
          <w:lang w:val="pl-PL"/>
        </w:rPr>
        <w:t xml:space="preserve">natomiast maksymalny </w:t>
      </w:r>
      <w:r w:rsidR="006367A2">
        <w:rPr>
          <w:rFonts w:ascii="Arial" w:hAnsi="Arial" w:cs="Arial"/>
          <w:sz w:val="20"/>
          <w:szCs w:val="18"/>
          <w:u w:val="single"/>
          <w:lang w:val="pl-PL"/>
        </w:rPr>
        <w:t>36 miesięcy.</w:t>
      </w:r>
    </w:p>
    <w:p w:rsidR="003700D4" w:rsidRPr="00D661C5" w:rsidRDefault="003700D4" w:rsidP="003700D4">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Oferta Wykonawcy</w:t>
      </w:r>
      <w:r w:rsidRPr="00D661C5">
        <w:rPr>
          <w:rFonts w:ascii="Arial" w:hAnsi="Arial" w:cs="Arial"/>
          <w:sz w:val="20"/>
          <w:szCs w:val="18"/>
          <w:lang w:val="pl-PL"/>
        </w:rPr>
        <w:t>, który:</w:t>
      </w:r>
    </w:p>
    <w:p w:rsidR="003700D4" w:rsidRPr="00D661C5" w:rsidRDefault="003700D4" w:rsidP="00046F4F">
      <w:pPr>
        <w:pStyle w:val="Bezodstpw"/>
        <w:numPr>
          <w:ilvl w:val="0"/>
          <w:numId w:val="115"/>
        </w:numPr>
        <w:jc w:val="both"/>
        <w:rPr>
          <w:rFonts w:ascii="Arial" w:hAnsi="Arial" w:cs="Arial"/>
          <w:sz w:val="20"/>
          <w:szCs w:val="18"/>
          <w:u w:val="single"/>
          <w:lang w:val="pl-PL"/>
        </w:rPr>
      </w:pPr>
      <w:proofErr w:type="gramStart"/>
      <w:r w:rsidRPr="00D661C5">
        <w:rPr>
          <w:rFonts w:ascii="Arial" w:hAnsi="Arial" w:cs="Arial"/>
          <w:sz w:val="20"/>
          <w:szCs w:val="18"/>
          <w:u w:val="single"/>
          <w:lang w:val="pl-PL"/>
        </w:rPr>
        <w:t>zaoferuje</w:t>
      </w:r>
      <w:proofErr w:type="gramEnd"/>
      <w:r w:rsidRPr="00D661C5">
        <w:rPr>
          <w:rFonts w:ascii="Arial" w:hAnsi="Arial" w:cs="Arial"/>
          <w:sz w:val="20"/>
          <w:szCs w:val="18"/>
          <w:u w:val="single"/>
          <w:lang w:val="pl-PL"/>
        </w:rPr>
        <w:t xml:space="preserve"> termin </w:t>
      </w:r>
      <w:r w:rsidR="006367A2">
        <w:rPr>
          <w:rFonts w:ascii="Arial" w:hAnsi="Arial" w:cs="Arial"/>
          <w:sz w:val="20"/>
          <w:szCs w:val="18"/>
          <w:u w:val="single"/>
          <w:lang w:val="pl-PL"/>
        </w:rPr>
        <w:t>rękojmi</w:t>
      </w:r>
      <w:r w:rsidRPr="00D661C5">
        <w:rPr>
          <w:rFonts w:ascii="Arial" w:hAnsi="Arial" w:cs="Arial"/>
          <w:sz w:val="20"/>
          <w:szCs w:val="18"/>
          <w:u w:val="single"/>
          <w:lang w:val="pl-PL"/>
        </w:rPr>
        <w:t xml:space="preserve"> krótszy niż </w:t>
      </w:r>
      <w:r w:rsidR="006367A2">
        <w:rPr>
          <w:rFonts w:ascii="Arial" w:hAnsi="Arial" w:cs="Arial"/>
          <w:sz w:val="20"/>
          <w:szCs w:val="18"/>
          <w:u w:val="single"/>
          <w:lang w:val="pl-PL"/>
        </w:rPr>
        <w:t>24 miesiące</w:t>
      </w:r>
      <w:r w:rsidRPr="00D661C5">
        <w:rPr>
          <w:rFonts w:ascii="Arial" w:hAnsi="Arial" w:cs="Arial"/>
          <w:sz w:val="20"/>
          <w:szCs w:val="18"/>
          <w:lang w:val="pl-PL"/>
        </w:rPr>
        <w:t xml:space="preserve"> lub </w:t>
      </w:r>
    </w:p>
    <w:p w:rsidR="003700D4" w:rsidRPr="00D661C5" w:rsidRDefault="003700D4" w:rsidP="00046F4F">
      <w:pPr>
        <w:pStyle w:val="Bezodstpw"/>
        <w:numPr>
          <w:ilvl w:val="0"/>
          <w:numId w:val="115"/>
        </w:numPr>
        <w:jc w:val="both"/>
        <w:rPr>
          <w:rFonts w:ascii="Arial" w:hAnsi="Arial" w:cs="Arial"/>
          <w:sz w:val="20"/>
          <w:szCs w:val="18"/>
          <w:u w:val="single"/>
          <w:lang w:val="pl-PL"/>
        </w:rPr>
      </w:pPr>
      <w:proofErr w:type="gramStart"/>
      <w:r w:rsidRPr="00D661C5">
        <w:rPr>
          <w:rFonts w:ascii="Arial" w:hAnsi="Arial" w:cs="Arial"/>
          <w:sz w:val="20"/>
          <w:szCs w:val="18"/>
          <w:u w:val="single"/>
          <w:lang w:val="pl-PL"/>
        </w:rPr>
        <w:t>zaoferuje</w:t>
      </w:r>
      <w:proofErr w:type="gramEnd"/>
      <w:r w:rsidRPr="00D661C5">
        <w:rPr>
          <w:rFonts w:ascii="Arial" w:hAnsi="Arial" w:cs="Arial"/>
          <w:sz w:val="20"/>
          <w:szCs w:val="18"/>
          <w:u w:val="single"/>
          <w:lang w:val="pl-PL"/>
        </w:rPr>
        <w:t xml:space="preserve"> termin </w:t>
      </w:r>
      <w:r w:rsidR="006367A2">
        <w:rPr>
          <w:rFonts w:ascii="Arial" w:hAnsi="Arial" w:cs="Arial"/>
          <w:sz w:val="20"/>
          <w:szCs w:val="18"/>
          <w:u w:val="single"/>
          <w:lang w:val="pl-PL"/>
        </w:rPr>
        <w:t>rękojmi</w:t>
      </w:r>
      <w:r w:rsidRPr="00D661C5">
        <w:rPr>
          <w:rFonts w:ascii="Arial" w:hAnsi="Arial" w:cs="Arial"/>
          <w:sz w:val="20"/>
          <w:szCs w:val="18"/>
          <w:u w:val="single"/>
          <w:lang w:val="pl-PL"/>
        </w:rPr>
        <w:t xml:space="preserve"> dłuższy niż </w:t>
      </w:r>
      <w:r w:rsidR="006367A2">
        <w:rPr>
          <w:rFonts w:ascii="Arial" w:hAnsi="Arial" w:cs="Arial"/>
          <w:sz w:val="20"/>
          <w:szCs w:val="18"/>
          <w:u w:val="single"/>
          <w:lang w:val="pl-PL"/>
        </w:rPr>
        <w:t>36 miesięcy</w:t>
      </w:r>
      <w:r w:rsidRPr="00D661C5">
        <w:rPr>
          <w:rFonts w:ascii="Arial" w:hAnsi="Arial" w:cs="Arial"/>
          <w:sz w:val="20"/>
          <w:szCs w:val="18"/>
          <w:lang w:val="pl-PL"/>
        </w:rPr>
        <w:t xml:space="preserve"> lub</w:t>
      </w:r>
    </w:p>
    <w:p w:rsidR="003700D4" w:rsidRPr="00D661C5" w:rsidRDefault="003700D4" w:rsidP="00046F4F">
      <w:pPr>
        <w:pStyle w:val="Bezodstpw"/>
        <w:numPr>
          <w:ilvl w:val="0"/>
          <w:numId w:val="115"/>
        </w:numPr>
        <w:jc w:val="both"/>
        <w:rPr>
          <w:rFonts w:ascii="Arial" w:hAnsi="Arial" w:cs="Arial"/>
          <w:sz w:val="20"/>
          <w:szCs w:val="18"/>
          <w:u w:val="single"/>
          <w:lang w:val="pl-PL"/>
        </w:rPr>
      </w:pPr>
      <w:proofErr w:type="gramStart"/>
      <w:r w:rsidRPr="00D661C5">
        <w:rPr>
          <w:rFonts w:ascii="Arial" w:hAnsi="Arial" w:cs="Arial"/>
          <w:sz w:val="20"/>
          <w:szCs w:val="18"/>
          <w:u w:val="single"/>
          <w:lang w:val="pl-PL"/>
        </w:rPr>
        <w:t>nie</w:t>
      </w:r>
      <w:proofErr w:type="gramEnd"/>
      <w:r w:rsidRPr="00D661C5">
        <w:rPr>
          <w:rFonts w:ascii="Arial" w:hAnsi="Arial" w:cs="Arial"/>
          <w:sz w:val="20"/>
          <w:szCs w:val="18"/>
          <w:u w:val="single"/>
          <w:lang w:val="pl-PL"/>
        </w:rPr>
        <w:t xml:space="preserve"> zaproponuje żadnego terminu </w:t>
      </w:r>
    </w:p>
    <w:p w:rsidR="00460455" w:rsidRPr="001101C7" w:rsidRDefault="003700D4" w:rsidP="003700D4">
      <w:pPr>
        <w:pStyle w:val="Bezodstpw"/>
        <w:ind w:left="284"/>
        <w:jc w:val="both"/>
        <w:rPr>
          <w:rFonts w:ascii="Arial" w:hAnsi="Arial" w:cs="Arial"/>
          <w:b/>
          <w:sz w:val="18"/>
          <w:szCs w:val="18"/>
          <w:u w:val="single"/>
          <w:lang w:val="pl-PL"/>
        </w:rPr>
      </w:pPr>
      <w:proofErr w:type="gramStart"/>
      <w:r w:rsidRPr="00D661C5">
        <w:rPr>
          <w:rFonts w:ascii="Arial" w:hAnsi="Arial" w:cs="Arial"/>
          <w:b/>
          <w:sz w:val="20"/>
          <w:szCs w:val="18"/>
          <w:u w:val="single"/>
          <w:lang w:val="pl-PL"/>
        </w:rPr>
        <w:t>zostanie</w:t>
      </w:r>
      <w:proofErr w:type="gramEnd"/>
      <w:r w:rsidRPr="00D661C5">
        <w:rPr>
          <w:rFonts w:ascii="Arial" w:hAnsi="Arial" w:cs="Arial"/>
          <w:b/>
          <w:sz w:val="20"/>
          <w:szCs w:val="18"/>
          <w:u w:val="single"/>
          <w:lang w:val="pl-PL"/>
        </w:rPr>
        <w:t xml:space="preserve"> odrzucona na podstawie art. 89 ust. 1 pkt. 2 ustawy.</w:t>
      </w:r>
    </w:p>
    <w:p w:rsidR="00070B73" w:rsidRPr="00914AAE" w:rsidRDefault="00070B73" w:rsidP="00070B73">
      <w:pPr>
        <w:pStyle w:val="Bezodstpw"/>
        <w:rPr>
          <w:rFonts w:ascii="Arial" w:hAnsi="Arial" w:cs="Arial"/>
          <w:b/>
          <w:sz w:val="20"/>
          <w:szCs w:val="20"/>
          <w:lang w:val="pl-PL"/>
        </w:rPr>
      </w:pPr>
    </w:p>
    <w:p w:rsidR="00070B73" w:rsidRDefault="00881B50" w:rsidP="00070B73">
      <w:pPr>
        <w:pStyle w:val="Bezodstpw"/>
        <w:numPr>
          <w:ilvl w:val="0"/>
          <w:numId w:val="19"/>
        </w:numPr>
        <w:jc w:val="both"/>
        <w:rPr>
          <w:rFonts w:ascii="Arial" w:hAnsi="Arial" w:cs="Arial"/>
          <w:sz w:val="20"/>
          <w:szCs w:val="20"/>
          <w:lang w:val="pl-PL"/>
        </w:rPr>
      </w:pPr>
      <w:r w:rsidRPr="00914AAE">
        <w:rPr>
          <w:rFonts w:ascii="Arial" w:hAnsi="Arial" w:cs="Arial"/>
          <w:sz w:val="20"/>
          <w:szCs w:val="20"/>
          <w:lang w:val="pl-PL"/>
        </w:rPr>
        <w:t>O</w:t>
      </w:r>
      <w:r w:rsidR="00070B73" w:rsidRPr="00914AAE">
        <w:rPr>
          <w:rFonts w:ascii="Arial" w:hAnsi="Arial" w:cs="Arial"/>
          <w:sz w:val="20"/>
          <w:szCs w:val="20"/>
          <w:lang w:val="pl-PL"/>
        </w:rPr>
        <w:t>ferta, która otrzyma najwyższą liczbę punktów spośród ważnych ofert zostanie uznana za najkorzystniejszą.</w:t>
      </w:r>
    </w:p>
    <w:p w:rsidR="006B05C6" w:rsidRPr="00914AAE" w:rsidRDefault="006B05C6" w:rsidP="006B05C6">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w:t>
      </w:r>
      <w:r w:rsidR="005F1F31">
        <w:rPr>
          <w:rFonts w:ascii="Arial" w:hAnsi="Arial" w:cs="Arial"/>
          <w:sz w:val="20"/>
          <w:szCs w:val="20"/>
          <w:lang w:val="pl-PL"/>
        </w:rPr>
        <w:t>erminie, nie krótszym niż 3 dni</w:t>
      </w:r>
      <w:r w:rsidRPr="0008586E">
        <w:rPr>
          <w:rFonts w:ascii="Arial" w:hAnsi="Arial" w:cs="Arial"/>
          <w:sz w:val="20"/>
          <w:szCs w:val="20"/>
          <w:lang w:val="pl-PL"/>
        </w:rPr>
        <w:t>.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Zamawiający poprawi w tekście oferty oczywiste omyłki pisarskie, oczywiste omyłki rachunkowe, z uwzględnieniem konsekwencji rachunkowych dokonanych poprawek oraz inne omyłki polegające na niezgodności oferty ze specyfikacją istotnych warunków zamówienia, </w:t>
      </w:r>
      <w:r w:rsidRPr="0008586E">
        <w:rPr>
          <w:rFonts w:ascii="Arial" w:hAnsi="Arial" w:cs="Arial"/>
          <w:sz w:val="20"/>
          <w:szCs w:val="20"/>
          <w:lang w:val="pl-PL"/>
        </w:rPr>
        <w:lastRenderedPageBreak/>
        <w:t>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08586E">
        <w:rPr>
          <w:sz w:val="20"/>
          <w:szCs w:val="20"/>
        </w:rPr>
        <w:t>Ogłoszenie wyniku postępowania o udzielenie zamówienia publicznego</w:t>
      </w:r>
      <w:bookmarkEnd w:id="85"/>
      <w:bookmarkEnd w:id="86"/>
    </w:p>
    <w:p w:rsidR="00513D1A" w:rsidRPr="0008586E" w:rsidRDefault="00513D1A" w:rsidP="00046F4F">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046F4F">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08586E">
        <w:rPr>
          <w:sz w:val="20"/>
          <w:szCs w:val="20"/>
        </w:rPr>
        <w:t>Wybór Wykonawcy i zawarcie umowy</w:t>
      </w:r>
      <w:bookmarkEnd w:id="89"/>
      <w:bookmarkEnd w:id="90"/>
    </w:p>
    <w:p w:rsidR="00544F37" w:rsidRPr="001101C7"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1101C7">
        <w:rPr>
          <w:rFonts w:ascii="Arial" w:hAnsi="Arial" w:cs="Arial"/>
          <w:sz w:val="20"/>
          <w:szCs w:val="20"/>
          <w:lang w:val="pl-PL"/>
        </w:rPr>
        <w:t>Zamawiający podpisze umowę z tym Wykonawcą, który:</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Złożył ofertę odpowiadającą wymaganiom określonym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Został zakwalifikowany do postępowania o udzielenie zamówienia publicznego w wyniku spełnienia warunków określonych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Przedłożył ofertę najkorzystniejszą z punktu widzenia kryteriów przyjętych w niniejszym postępowaniu.</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 xml:space="preserve">Podpisanie umowy nastąpi z zastrzeżeniem art. 183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lastRenderedPageBreak/>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pisemnie powiadomi Wykonawcę o terminie podpisania umowy. Podpisanie umowy odbędzie się w siedzibie Zamawiającego.</w:t>
      </w:r>
    </w:p>
    <w:p w:rsidR="00231ACB" w:rsidRPr="00231ACB" w:rsidRDefault="00231ACB" w:rsidP="00324941">
      <w:pPr>
        <w:pStyle w:val="Bezodstpw"/>
        <w:numPr>
          <w:ilvl w:val="0"/>
          <w:numId w:val="26"/>
        </w:numPr>
        <w:jc w:val="both"/>
        <w:rPr>
          <w:rFonts w:ascii="Arial" w:hAnsi="Arial" w:cs="Arial"/>
          <w:b/>
          <w:sz w:val="20"/>
          <w:szCs w:val="20"/>
          <w:u w:val="single"/>
          <w:lang w:val="pl-PL"/>
        </w:rPr>
      </w:pPr>
      <w:r w:rsidRPr="00231ACB">
        <w:rPr>
          <w:rFonts w:ascii="Arial" w:hAnsi="Arial" w:cs="Arial"/>
          <w:b/>
          <w:sz w:val="20"/>
          <w:szCs w:val="20"/>
          <w:u w:val="single"/>
          <w:lang w:val="pl-PL"/>
        </w:rPr>
        <w:t>W dniu zawarcia umowy Wykonawca dostarczy Zamawiając</w:t>
      </w:r>
      <w:r>
        <w:rPr>
          <w:rFonts w:ascii="Arial" w:hAnsi="Arial" w:cs="Arial"/>
          <w:b/>
          <w:sz w:val="20"/>
          <w:szCs w:val="20"/>
          <w:u w:val="single"/>
          <w:lang w:val="pl-PL"/>
        </w:rPr>
        <w:t>emu dokumenty kierownika budowy</w:t>
      </w:r>
      <w:r w:rsidR="006A4973">
        <w:rPr>
          <w:rFonts w:ascii="Arial" w:hAnsi="Arial" w:cs="Arial"/>
          <w:b/>
          <w:sz w:val="20"/>
          <w:szCs w:val="20"/>
          <w:u w:val="single"/>
          <w:lang w:val="pl-PL"/>
        </w:rPr>
        <w:t xml:space="preserve"> tj. kopię uprawnień oraz</w:t>
      </w:r>
      <w:r w:rsidRPr="00231ACB">
        <w:rPr>
          <w:rFonts w:ascii="Arial" w:hAnsi="Arial" w:cs="Arial"/>
          <w:b/>
          <w:sz w:val="20"/>
          <w:szCs w:val="20"/>
          <w:u w:val="single"/>
          <w:lang w:val="pl-PL"/>
        </w:rPr>
        <w:t xml:space="preserve"> zaświadczenie o wpis</w:t>
      </w:r>
      <w:r w:rsidR="006A4973">
        <w:rPr>
          <w:rFonts w:ascii="Arial" w:hAnsi="Arial" w:cs="Arial"/>
          <w:b/>
          <w:sz w:val="20"/>
          <w:szCs w:val="20"/>
          <w:u w:val="single"/>
          <w:lang w:val="pl-PL"/>
        </w:rPr>
        <w:t xml:space="preserve">ie do izby samorządu zawodowego. </w:t>
      </w:r>
      <w:r w:rsidRPr="00231ACB">
        <w:rPr>
          <w:rFonts w:ascii="Arial" w:hAnsi="Arial" w:cs="Arial"/>
          <w:b/>
          <w:sz w:val="20"/>
          <w:szCs w:val="20"/>
          <w:u w:val="single"/>
          <w:lang w:val="pl-PL"/>
        </w:rPr>
        <w:t>Nie dostarczenie dokumentów spowoduje, że Zamawiający odmówi podpisania umowy z</w:t>
      </w:r>
      <w:r w:rsidR="006A4973">
        <w:rPr>
          <w:rFonts w:ascii="Arial" w:hAnsi="Arial" w:cs="Arial"/>
          <w:b/>
          <w:sz w:val="20"/>
          <w:szCs w:val="20"/>
          <w:u w:val="single"/>
          <w:lang w:val="pl-PL"/>
        </w:rPr>
        <w:t> </w:t>
      </w:r>
      <w:r w:rsidRPr="00231ACB">
        <w:rPr>
          <w:rFonts w:ascii="Arial" w:hAnsi="Arial" w:cs="Arial"/>
          <w:b/>
          <w:sz w:val="20"/>
          <w:szCs w:val="20"/>
          <w:u w:val="single"/>
          <w:lang w:val="pl-PL"/>
        </w:rPr>
        <w:t>winy Wykonawcy i zatrzyma wadium.</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046F4F">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046F4F">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046F4F">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sidR="006F5EA5">
        <w:rPr>
          <w:rFonts w:ascii="Arial" w:hAnsi="Arial" w:cs="Arial"/>
          <w:sz w:val="20"/>
          <w:szCs w:val="20"/>
          <w:lang w:val="pl-PL"/>
        </w:rPr>
        <w:t xml:space="preserve"> </w:t>
      </w:r>
      <w:r w:rsidRPr="0008586E">
        <w:rPr>
          <w:rFonts w:ascii="Arial" w:hAnsi="Arial" w:cs="Arial"/>
          <w:sz w:val="20"/>
          <w:szCs w:val="20"/>
          <w:lang w:val="pl-PL"/>
        </w:rPr>
        <w:t>w wysokości 10% ceny ofertowej brutto podanej w ofercie,</w:t>
      </w:r>
    </w:p>
    <w:p w:rsidR="00965044" w:rsidRPr="006B05C6" w:rsidRDefault="00513D1A" w:rsidP="00046F4F">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046F4F">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046F4F">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046F4F">
      <w:pPr>
        <w:pStyle w:val="Bezodstpw"/>
        <w:numPr>
          <w:ilvl w:val="0"/>
          <w:numId w:val="50"/>
        </w:numPr>
        <w:jc w:val="both"/>
        <w:rPr>
          <w:rFonts w:ascii="Arial" w:hAnsi="Arial" w:cs="Arial"/>
          <w:sz w:val="20"/>
          <w:szCs w:val="20"/>
          <w:lang w:val="pl-PL"/>
        </w:rPr>
      </w:pPr>
      <w:proofErr w:type="gramStart"/>
      <w:r w:rsidRPr="0008586E">
        <w:rPr>
          <w:rFonts w:ascii="Arial" w:hAnsi="Arial" w:cs="Arial"/>
          <w:sz w:val="20"/>
          <w:szCs w:val="20"/>
          <w:lang w:val="pl-PL"/>
        </w:rPr>
        <w:t>pieniądzu</w:t>
      </w:r>
      <w:proofErr w:type="gramEnd"/>
      <w:r w:rsidRPr="0008586E">
        <w:rPr>
          <w:rFonts w:ascii="Arial" w:hAnsi="Arial" w:cs="Arial"/>
          <w:sz w:val="20"/>
          <w:szCs w:val="20"/>
          <w:lang w:val="pl-PL"/>
        </w:rPr>
        <w:t>,</w:t>
      </w:r>
    </w:p>
    <w:p w:rsidR="00513D1A" w:rsidRPr="0008586E" w:rsidRDefault="00513D1A" w:rsidP="00046F4F">
      <w:pPr>
        <w:pStyle w:val="Bezodstpw"/>
        <w:numPr>
          <w:ilvl w:val="0"/>
          <w:numId w:val="50"/>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bankowych lub poręczeniach spółdzielczej kasy oszczędnościowo – kredytowej, z tym, że poręczenie kasy jest zawsze poręczeniem pieniężnym,</w:t>
      </w:r>
    </w:p>
    <w:p w:rsidR="00513D1A" w:rsidRPr="0008586E" w:rsidRDefault="00513D1A" w:rsidP="00046F4F">
      <w:pPr>
        <w:pStyle w:val="Bezodstpw"/>
        <w:numPr>
          <w:ilvl w:val="0"/>
          <w:numId w:val="50"/>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bankowych,</w:t>
      </w:r>
    </w:p>
    <w:p w:rsidR="00513D1A" w:rsidRPr="0008586E" w:rsidRDefault="00513D1A" w:rsidP="00046F4F">
      <w:pPr>
        <w:pStyle w:val="Bezodstpw"/>
        <w:numPr>
          <w:ilvl w:val="0"/>
          <w:numId w:val="50"/>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ubezpieczeniowych,</w:t>
      </w:r>
    </w:p>
    <w:p w:rsidR="00513D1A" w:rsidRPr="0008586E" w:rsidRDefault="00513D1A" w:rsidP="00046F4F">
      <w:pPr>
        <w:pStyle w:val="Bezodstpw"/>
        <w:numPr>
          <w:ilvl w:val="0"/>
          <w:numId w:val="50"/>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46F4F">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046F4F">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513D1A" w:rsidRPr="00965044" w:rsidRDefault="00513D1A" w:rsidP="00965044">
      <w:pPr>
        <w:pStyle w:val="Bezodstpw"/>
        <w:ind w:left="360"/>
        <w:jc w:val="center"/>
        <w:rPr>
          <w:rFonts w:ascii="Arial" w:hAnsi="Arial" w:cs="Arial"/>
          <w:b/>
          <w:sz w:val="20"/>
          <w:szCs w:val="20"/>
          <w:lang w:val="pl-PL"/>
        </w:rPr>
      </w:pPr>
      <w:r w:rsidRPr="00965044">
        <w:rPr>
          <w:rFonts w:ascii="Arial" w:hAnsi="Arial" w:cs="Arial"/>
          <w:b/>
          <w:sz w:val="20"/>
          <w:szCs w:val="20"/>
          <w:lang w:val="pl-PL"/>
        </w:rPr>
        <w:t xml:space="preserve">„ZABEZPIECZENIE NALEŻYTEGO WYKONANIA UMOWY – </w:t>
      </w:r>
      <w:r w:rsidR="00965044" w:rsidRPr="00965044">
        <w:rPr>
          <w:rFonts w:ascii="Arial" w:hAnsi="Arial" w:cs="Arial"/>
          <w:b/>
          <w:bCs/>
          <w:sz w:val="20"/>
          <w:szCs w:val="20"/>
          <w:lang w:val="pl-PL"/>
        </w:rPr>
        <w:t>Budowa progów zwalniających w gminie Stare Babice</w:t>
      </w:r>
      <w:r w:rsidRPr="00965044">
        <w:rPr>
          <w:rFonts w:ascii="Arial" w:hAnsi="Arial" w:cs="Arial"/>
          <w:b/>
          <w:sz w:val="20"/>
          <w:szCs w:val="20"/>
          <w:lang w:val="pl-PL"/>
        </w:rPr>
        <w:t>”</w:t>
      </w:r>
    </w:p>
    <w:p w:rsidR="00513D1A" w:rsidRPr="0008586E" w:rsidRDefault="00513D1A" w:rsidP="00046F4F">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046F4F">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08586E" w:rsidRDefault="00513D1A" w:rsidP="00046F4F">
      <w:pPr>
        <w:pStyle w:val="Bezodstpw"/>
        <w:numPr>
          <w:ilvl w:val="0"/>
          <w:numId w:val="47"/>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565C97" w:rsidRPr="0008586E" w:rsidRDefault="00565C97" w:rsidP="00C663AB">
      <w:pPr>
        <w:pStyle w:val="Bezodstpw"/>
        <w:jc w:val="both"/>
        <w:rPr>
          <w:rFonts w:ascii="Arial" w:hAnsi="Arial" w:cs="Arial"/>
          <w:sz w:val="20"/>
          <w:szCs w:val="20"/>
          <w:lang w:val="pl-PL"/>
        </w:rPr>
      </w:pPr>
    </w:p>
    <w:p w:rsidR="00513D1A" w:rsidRPr="005F1F31" w:rsidRDefault="00513D1A" w:rsidP="004C282B">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musi się znaleźć zapis:</w:t>
      </w:r>
    </w:p>
    <w:p w:rsidR="00513D1A" w:rsidRPr="005F1F31" w:rsidRDefault="00513D1A"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Beneficjentowi roszczeń z tytułu niewykonania lub nienależytego wykonania umowy”.</w:t>
      </w:r>
    </w:p>
    <w:p w:rsidR="003F302D" w:rsidRPr="005F1F31" w:rsidRDefault="003F302D" w:rsidP="004C282B">
      <w:pPr>
        <w:pStyle w:val="Bezodstpw"/>
        <w:ind w:left="360"/>
        <w:jc w:val="both"/>
        <w:rPr>
          <w:rFonts w:ascii="Arial" w:hAnsi="Arial" w:cs="Arial"/>
          <w:sz w:val="20"/>
          <w:szCs w:val="20"/>
          <w:u w:val="single"/>
          <w:lang w:val="pl-PL"/>
        </w:rPr>
      </w:pPr>
    </w:p>
    <w:p w:rsidR="003F302D" w:rsidRPr="005F1F31" w:rsidRDefault="003F302D"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„Spory mogące wynikać z niniejszej gwarancji podlegają rozpoznaniu przez sąd właściwy dla siedziby Beneficjenta gwarancji”</w:t>
      </w:r>
    </w:p>
    <w:p w:rsidR="00897384" w:rsidRPr="005F1F31" w:rsidRDefault="00897384" w:rsidP="00354E1D">
      <w:pPr>
        <w:pStyle w:val="Bezodstpw"/>
        <w:jc w:val="both"/>
        <w:rPr>
          <w:rFonts w:ascii="Arial" w:hAnsi="Arial" w:cs="Arial"/>
          <w:b/>
          <w:sz w:val="20"/>
          <w:szCs w:val="20"/>
          <w:u w:val="single"/>
          <w:lang w:val="pl-PL"/>
        </w:rPr>
      </w:pPr>
    </w:p>
    <w:p w:rsidR="00513D1A" w:rsidRPr="005F1F31" w:rsidRDefault="00513D1A" w:rsidP="00812B48">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nie może znaleźć się zapis:</w:t>
      </w:r>
    </w:p>
    <w:p w:rsidR="00513D1A" w:rsidRPr="005F1F31" w:rsidRDefault="00513D1A"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 xml:space="preserve">„Gwarant gwarantuje nieodwołalnie i bezwarunkowo zapłatę należności do zapłacenia, których na rzecz Beneficjenta gwarancji Zobowiązany jest zobowiązany z tytułu zapłaty wymagalnych kar </w:t>
      </w:r>
      <w:r w:rsidRPr="005F1F31">
        <w:rPr>
          <w:rFonts w:ascii="Arial" w:hAnsi="Arial" w:cs="Arial"/>
          <w:sz w:val="20"/>
          <w:szCs w:val="20"/>
          <w:u w:val="single"/>
          <w:lang w:val="pl-PL"/>
        </w:rPr>
        <w:lastRenderedPageBreak/>
        <w:t>umownych w związku z niewykonaniem lub nienależytym wykonaniem umowy</w:t>
      </w:r>
      <w:r w:rsidR="003F302D" w:rsidRPr="005F1F31">
        <w:rPr>
          <w:rFonts w:ascii="Arial" w:hAnsi="Arial" w:cs="Arial"/>
          <w:sz w:val="20"/>
          <w:szCs w:val="20"/>
          <w:u w:val="single"/>
          <w:lang w:val="pl-PL"/>
        </w:rPr>
        <w:t xml:space="preserve"> w brzmieniu z dnia jej zawarcia</w:t>
      </w:r>
      <w:r w:rsidRPr="005F1F31">
        <w:rPr>
          <w:rFonts w:ascii="Arial" w:hAnsi="Arial" w:cs="Arial"/>
          <w:sz w:val="20"/>
          <w:szCs w:val="20"/>
          <w:u w:val="single"/>
          <w:lang w:val="pl-PL"/>
        </w:rPr>
        <w:t>.”</w:t>
      </w:r>
    </w:p>
    <w:p w:rsidR="003F302D" w:rsidRPr="005F1F31" w:rsidRDefault="003F302D" w:rsidP="00812B48">
      <w:pPr>
        <w:pStyle w:val="Bezodstpw"/>
        <w:ind w:left="360"/>
        <w:jc w:val="both"/>
        <w:rPr>
          <w:rFonts w:ascii="Arial" w:hAnsi="Arial" w:cs="Arial"/>
          <w:sz w:val="20"/>
          <w:szCs w:val="20"/>
          <w:u w:val="single"/>
          <w:lang w:val="pl-PL"/>
        </w:rPr>
      </w:pPr>
    </w:p>
    <w:p w:rsidR="003F302D" w:rsidRPr="005F1F31" w:rsidRDefault="00FB2ABC"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 xml:space="preserve">„Żądanie wypłaty powinno dotyczyć wyłącznie </w:t>
      </w:r>
      <w:r w:rsidRPr="005F1F31">
        <w:rPr>
          <w:rFonts w:ascii="Arial" w:hAnsi="Arial" w:cs="Arial"/>
          <w:b/>
          <w:i/>
          <w:sz w:val="20"/>
          <w:szCs w:val="20"/>
          <w:u w:val="single"/>
          <w:lang w:val="pl-PL"/>
        </w:rPr>
        <w:t>wymagalnych</w:t>
      </w:r>
      <w:r w:rsidR="00C106D4" w:rsidRPr="005F1F31">
        <w:rPr>
          <w:rFonts w:ascii="Arial" w:hAnsi="Arial" w:cs="Arial"/>
          <w:b/>
          <w:i/>
          <w:sz w:val="20"/>
          <w:szCs w:val="20"/>
          <w:u w:val="single"/>
          <w:lang w:val="pl-PL"/>
        </w:rPr>
        <w:t>/bezspornych</w:t>
      </w:r>
      <w:r w:rsidRPr="005F1F31">
        <w:rPr>
          <w:rFonts w:ascii="Arial" w:hAnsi="Arial" w:cs="Arial"/>
          <w:sz w:val="20"/>
          <w:szCs w:val="20"/>
          <w:u w:val="single"/>
          <w:lang w:val="pl-PL"/>
        </w:rPr>
        <w:t xml:space="preserve"> należności, które powstały w okresie ważności gwarancji” – w zakresie sformułowania „wymagalnych” lub </w:t>
      </w:r>
      <w:r w:rsidR="00C106D4" w:rsidRPr="005F1F31">
        <w:rPr>
          <w:rFonts w:ascii="Arial" w:hAnsi="Arial" w:cs="Arial"/>
          <w:sz w:val="20"/>
          <w:szCs w:val="20"/>
          <w:u w:val="single"/>
          <w:lang w:val="pl-PL"/>
        </w:rPr>
        <w:t>„bezspornych”</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046F4F">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nazwę</w:t>
      </w:r>
      <w:proofErr w:type="gramEnd"/>
      <w:r w:rsidRPr="0008586E">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513D1A" w:rsidRPr="0008586E" w:rsidRDefault="00513D1A" w:rsidP="00046F4F">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określenie</w:t>
      </w:r>
      <w:proofErr w:type="gramEnd"/>
      <w:r w:rsidRPr="0008586E">
        <w:rPr>
          <w:rFonts w:ascii="Arial" w:hAnsi="Arial" w:cs="Arial"/>
          <w:sz w:val="20"/>
          <w:szCs w:val="20"/>
          <w:lang w:val="pl-PL"/>
        </w:rPr>
        <w:t xml:space="preserve"> wierzytelności, która ma być zabezpieczona gwarancją (poręczeniem),</w:t>
      </w:r>
    </w:p>
    <w:p w:rsidR="00513D1A" w:rsidRPr="0008586E" w:rsidRDefault="00513D1A" w:rsidP="00046F4F">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kwotę</w:t>
      </w:r>
      <w:proofErr w:type="gramEnd"/>
      <w:r w:rsidRPr="0008586E">
        <w:rPr>
          <w:rFonts w:ascii="Arial" w:hAnsi="Arial" w:cs="Arial"/>
          <w:sz w:val="20"/>
          <w:szCs w:val="20"/>
          <w:lang w:val="pl-PL"/>
        </w:rPr>
        <w:t xml:space="preserve"> gwarancji (poręczenia) – 10% ceny brutto podanej w ofercie,</w:t>
      </w:r>
    </w:p>
    <w:p w:rsidR="00513D1A" w:rsidRPr="0008586E" w:rsidRDefault="00513D1A" w:rsidP="00046F4F">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termin</w:t>
      </w:r>
      <w:proofErr w:type="gramEnd"/>
      <w:r w:rsidRPr="0008586E">
        <w:rPr>
          <w:rFonts w:ascii="Arial" w:hAnsi="Arial" w:cs="Arial"/>
          <w:sz w:val="20"/>
          <w:szCs w:val="20"/>
          <w:lang w:val="pl-PL"/>
        </w:rPr>
        <w:t xml:space="preserve"> ważności gwarancji (poręczenia) obejmujący cały okres związania stron umową, włącznie z okresem rękojmi za wady,</w:t>
      </w:r>
    </w:p>
    <w:p w:rsidR="00513D1A" w:rsidRPr="0008586E" w:rsidRDefault="00513D1A" w:rsidP="00046F4F">
      <w:pPr>
        <w:pStyle w:val="Bezodstpw"/>
        <w:numPr>
          <w:ilvl w:val="0"/>
          <w:numId w:val="52"/>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046F4F">
      <w:pPr>
        <w:pStyle w:val="Bezodstpw"/>
        <w:numPr>
          <w:ilvl w:val="0"/>
          <w:numId w:val="52"/>
        </w:numPr>
        <w:jc w:val="both"/>
        <w:rPr>
          <w:rFonts w:ascii="Arial" w:hAnsi="Arial" w:cs="Arial"/>
          <w:b/>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046F4F">
      <w:pPr>
        <w:pStyle w:val="Bezodstpw"/>
        <w:numPr>
          <w:ilvl w:val="0"/>
          <w:numId w:val="52"/>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046F4F">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spełnienia</w:t>
      </w:r>
      <w:proofErr w:type="gramEnd"/>
      <w:r w:rsidRPr="0008586E">
        <w:rPr>
          <w:rFonts w:ascii="Arial" w:hAnsi="Arial" w:cs="Arial"/>
          <w:sz w:val="20"/>
          <w:szCs w:val="20"/>
          <w:lang w:val="pl-PL"/>
        </w:rPr>
        <w:t xml:space="preserve"> jakichkolwiek warunków dodatkowych, dokonania dodatkowych czynności przez Zamawiającego</w:t>
      </w:r>
    </w:p>
    <w:p w:rsidR="00513D1A" w:rsidRPr="0008586E" w:rsidRDefault="00513D1A" w:rsidP="00046F4F">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czynności</w:t>
      </w:r>
      <w:proofErr w:type="gramEnd"/>
      <w:r w:rsidRPr="0008586E">
        <w:rPr>
          <w:rFonts w:ascii="Arial" w:hAnsi="Arial" w:cs="Arial"/>
          <w:sz w:val="20"/>
          <w:szCs w:val="20"/>
          <w:lang w:val="pl-PL"/>
        </w:rPr>
        <w:t xml:space="preserve"> faktycznych lub prawnych samego Wykonawcy czy osób trzecich,</w:t>
      </w:r>
    </w:p>
    <w:p w:rsidR="00513D1A" w:rsidRPr="0008586E" w:rsidRDefault="00513D1A" w:rsidP="00046F4F">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uznania</w:t>
      </w:r>
      <w:proofErr w:type="gramEnd"/>
      <w:r w:rsidRPr="0008586E">
        <w:rPr>
          <w:rFonts w:ascii="Arial" w:hAnsi="Arial" w:cs="Arial"/>
          <w:sz w:val="20"/>
          <w:szCs w:val="20"/>
          <w:lang w:val="pl-PL"/>
        </w:rPr>
        <w:t xml:space="preserve"> żądania za bezsporne.</w:t>
      </w:r>
    </w:p>
    <w:p w:rsidR="00513D1A" w:rsidRPr="0008586E" w:rsidRDefault="00513D1A" w:rsidP="00046F4F">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gwarancja</w:t>
      </w:r>
      <w:proofErr w:type="gramEnd"/>
      <w:r w:rsidRPr="0008586E">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046F4F">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046F4F">
      <w:pPr>
        <w:pStyle w:val="Bezodstpw"/>
        <w:numPr>
          <w:ilvl w:val="0"/>
          <w:numId w:val="52"/>
        </w:numPr>
        <w:jc w:val="both"/>
        <w:rPr>
          <w:rFonts w:ascii="Arial" w:hAnsi="Arial" w:cs="Arial"/>
          <w:sz w:val="20"/>
          <w:lang w:val="pl-PL" w:eastAsia="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046F4F">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046F4F">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046F4F">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046F4F">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513D1A" w:rsidRDefault="00513D1A" w:rsidP="00046F4F">
      <w:pPr>
        <w:pStyle w:val="Bezodstpw"/>
        <w:numPr>
          <w:ilvl w:val="0"/>
          <w:numId w:val="51"/>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513D1A" w:rsidRPr="0008586E" w:rsidRDefault="00513D1A" w:rsidP="00046F4F">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kwota</w:t>
      </w:r>
      <w:proofErr w:type="gramEnd"/>
      <w:r w:rsidRPr="0008586E">
        <w:rPr>
          <w:rFonts w:ascii="Arial" w:hAnsi="Arial" w:cs="Arial"/>
          <w:sz w:val="20"/>
          <w:szCs w:val="20"/>
          <w:lang w:val="pl-PL"/>
        </w:rPr>
        <w:t>, o której mowa w poprzednim punkcie niniejszej SIWZ jest zwracana nie później niż w 15 dniu po upływie okresu rękojmi za wady,</w:t>
      </w:r>
    </w:p>
    <w:p w:rsidR="00513D1A" w:rsidRPr="0008586E" w:rsidRDefault="00513D1A" w:rsidP="00046F4F">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54E1D" w:rsidRPr="0008586E" w:rsidRDefault="00354E1D"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24194582"/>
      <w:r w:rsidRPr="0008586E">
        <w:rPr>
          <w:sz w:val="20"/>
          <w:szCs w:val="20"/>
        </w:rPr>
        <w:lastRenderedPageBreak/>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w:t>
      </w:r>
      <w:r w:rsidR="005635FF">
        <w:rPr>
          <w:rFonts w:ascii="Arial" w:hAnsi="Arial" w:cs="Arial"/>
          <w:sz w:val="20"/>
          <w:szCs w:val="20"/>
          <w:lang w:val="pl-PL"/>
        </w:rPr>
        <w:t>e z art. 139 i 140 p.z.</w:t>
      </w:r>
      <w:proofErr w:type="gramStart"/>
      <w:r w:rsidR="005635FF">
        <w:rPr>
          <w:rFonts w:ascii="Arial" w:hAnsi="Arial" w:cs="Arial"/>
          <w:sz w:val="20"/>
          <w:szCs w:val="20"/>
          <w:lang w:val="pl-PL"/>
        </w:rPr>
        <w:t>p</w:t>
      </w:r>
      <w:proofErr w:type="gramEnd"/>
      <w:r w:rsidR="005635FF">
        <w:rPr>
          <w:rFonts w:ascii="Arial" w:hAnsi="Arial" w:cs="Arial"/>
          <w:sz w:val="20"/>
          <w:szCs w:val="20"/>
          <w:lang w:val="pl-PL"/>
        </w:rPr>
        <w:t>.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24194583"/>
      <w:r w:rsidRPr="0008586E">
        <w:rPr>
          <w:sz w:val="20"/>
          <w:szCs w:val="20"/>
        </w:rPr>
        <w:t>Warunki wprowadzenia zmian do treści zawartej umowy w sprawie zamówienia publicznego</w:t>
      </w:r>
      <w:bookmarkEnd w:id="102"/>
      <w:bookmarkEnd w:id="103"/>
    </w:p>
    <w:p w:rsidR="00DC1725" w:rsidRPr="00DC1725" w:rsidRDefault="00513D1A" w:rsidP="00046F4F">
      <w:pPr>
        <w:pStyle w:val="Bezodstpw"/>
        <w:numPr>
          <w:ilvl w:val="0"/>
          <w:numId w:val="37"/>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t>
      </w:r>
      <w:r w:rsidR="00DC1725">
        <w:rPr>
          <w:rFonts w:ascii="Arial" w:hAnsi="Arial" w:cs="Arial"/>
          <w:sz w:val="20"/>
          <w:lang w:val="pl-PL"/>
        </w:rPr>
        <w:t>wy w następujących przypadkach:</w:t>
      </w:r>
    </w:p>
    <w:p w:rsidR="00860336" w:rsidRPr="00004E55" w:rsidRDefault="00860336" w:rsidP="00046F4F">
      <w:pPr>
        <w:pStyle w:val="Bezodstpw"/>
        <w:numPr>
          <w:ilvl w:val="0"/>
          <w:numId w:val="104"/>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istotnych braków lub błędów w dokumentacji projektowej, również tych polegających na niezgodności dokumentacji z przepisami prawa,</w:t>
      </w:r>
    </w:p>
    <w:p w:rsidR="00860336" w:rsidRPr="00004E55" w:rsidRDefault="00860336" w:rsidP="00046F4F">
      <w:pPr>
        <w:pStyle w:val="Bezodstpw"/>
        <w:numPr>
          <w:ilvl w:val="0"/>
          <w:numId w:val="104"/>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uzasadnionych zmian w zakresie sposobu wykonania przedmiotu umowy proponowanych przez Zamawiającego lub Wykonawcę, jeżeli te zmiany są korzystne dla Zamawiającego,</w:t>
      </w:r>
    </w:p>
    <w:p w:rsidR="00860336" w:rsidRPr="00004E55" w:rsidRDefault="00860336" w:rsidP="00046F4F">
      <w:pPr>
        <w:pStyle w:val="Bezodstpw"/>
        <w:numPr>
          <w:ilvl w:val="0"/>
          <w:numId w:val="104"/>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wystąpienia robót dodatkowych, a niemożliwych do przewidzenia przed zawarciem umowy przez doświadczonego Wykonawcę,</w:t>
      </w:r>
    </w:p>
    <w:p w:rsidR="00860336" w:rsidRPr="00004E55" w:rsidRDefault="00860336" w:rsidP="00046F4F">
      <w:pPr>
        <w:pStyle w:val="Bezodstpw"/>
        <w:numPr>
          <w:ilvl w:val="0"/>
          <w:numId w:val="104"/>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860336" w:rsidRPr="00004E55" w:rsidRDefault="00860336" w:rsidP="00046F4F">
      <w:pPr>
        <w:pStyle w:val="Bezodstpw"/>
        <w:numPr>
          <w:ilvl w:val="0"/>
          <w:numId w:val="104"/>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działań osób trzecich uniemożliwiających wykonanie przedmiotu umowy, które to działania nie są konsekwencją winy którejkolwiek ze stron,</w:t>
      </w:r>
    </w:p>
    <w:p w:rsidR="00860336" w:rsidRDefault="00860336" w:rsidP="00046F4F">
      <w:pPr>
        <w:pStyle w:val="Bezodstpw"/>
        <w:numPr>
          <w:ilvl w:val="0"/>
          <w:numId w:val="104"/>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wystąpienia okoliczności, których strony umowy nie były w stanie przewidzieć w chwili zawarcia umowy pomimo zachowania należytej staranności. </w:t>
      </w:r>
    </w:p>
    <w:p w:rsidR="00513D1A" w:rsidRPr="0008586E" w:rsidRDefault="00513D1A" w:rsidP="00046F4F">
      <w:pPr>
        <w:pStyle w:val="Bezodstpw"/>
        <w:numPr>
          <w:ilvl w:val="0"/>
          <w:numId w:val="37"/>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046F4F">
      <w:pPr>
        <w:pStyle w:val="Bezodstpw"/>
        <w:numPr>
          <w:ilvl w:val="0"/>
          <w:numId w:val="37"/>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497487" w:rsidRDefault="00513D1A" w:rsidP="00046F4F">
      <w:pPr>
        <w:pStyle w:val="Bezodstpw"/>
        <w:numPr>
          <w:ilvl w:val="0"/>
          <w:numId w:val="37"/>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54E1D" w:rsidRPr="0008586E" w:rsidRDefault="00354E1D" w:rsidP="00543648">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lastRenderedPageBreak/>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08586E" w:rsidRDefault="00DC1725"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08586E">
        <w:rPr>
          <w:sz w:val="20"/>
          <w:szCs w:val="20"/>
        </w:rPr>
        <w:t>Podwykonawstwo.</w:t>
      </w:r>
      <w:bookmarkEnd w:id="110"/>
      <w:bookmarkEnd w:id="111"/>
    </w:p>
    <w:p w:rsidR="00513D1A" w:rsidRPr="0008586E" w:rsidRDefault="00513D1A" w:rsidP="00046F4F">
      <w:pPr>
        <w:pStyle w:val="Default"/>
        <w:numPr>
          <w:ilvl w:val="0"/>
          <w:numId w:val="54"/>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046F4F">
      <w:pPr>
        <w:pStyle w:val="Default"/>
        <w:numPr>
          <w:ilvl w:val="0"/>
          <w:numId w:val="54"/>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046F4F">
      <w:pPr>
        <w:pStyle w:val="Default"/>
        <w:numPr>
          <w:ilvl w:val="0"/>
          <w:numId w:val="54"/>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046F4F">
      <w:pPr>
        <w:pStyle w:val="Default"/>
        <w:numPr>
          <w:ilvl w:val="0"/>
          <w:numId w:val="54"/>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046F4F">
      <w:pPr>
        <w:pStyle w:val="Bezodstpw"/>
        <w:numPr>
          <w:ilvl w:val="0"/>
          <w:numId w:val="55"/>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046F4F">
      <w:pPr>
        <w:pStyle w:val="Bezodstpw"/>
        <w:numPr>
          <w:ilvl w:val="0"/>
          <w:numId w:val="55"/>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046F4F">
      <w:pPr>
        <w:pStyle w:val="Bezodstpw"/>
        <w:numPr>
          <w:ilvl w:val="0"/>
          <w:numId w:val="55"/>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046F4F">
      <w:pPr>
        <w:pStyle w:val="Bezodstpw"/>
        <w:numPr>
          <w:ilvl w:val="0"/>
          <w:numId w:val="55"/>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046F4F">
      <w:pPr>
        <w:pStyle w:val="Default"/>
        <w:numPr>
          <w:ilvl w:val="0"/>
          <w:numId w:val="54"/>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DC1725" w:rsidRDefault="00DC1725" w:rsidP="00DC1725">
      <w:pPr>
        <w:pStyle w:val="Default"/>
        <w:ind w:left="360"/>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08586E">
        <w:rPr>
          <w:sz w:val="20"/>
          <w:szCs w:val="20"/>
        </w:rPr>
        <w:t>Środki ochrony prawnej.</w:t>
      </w:r>
      <w:bookmarkEnd w:id="114"/>
      <w:bookmarkEnd w:id="115"/>
    </w:p>
    <w:p w:rsidR="005635FF" w:rsidRPr="001101C7" w:rsidRDefault="005635FF" w:rsidP="00046F4F">
      <w:pPr>
        <w:pStyle w:val="Bezodstpw"/>
        <w:numPr>
          <w:ilvl w:val="0"/>
          <w:numId w:val="92"/>
        </w:numPr>
        <w:jc w:val="both"/>
        <w:rPr>
          <w:rFonts w:ascii="Arial" w:hAnsi="Arial" w:cs="Arial"/>
          <w:sz w:val="20"/>
          <w:szCs w:val="20"/>
          <w:lang w:val="pl-PL"/>
        </w:rPr>
      </w:pPr>
      <w:bookmarkStart w:id="116" w:name="a140"/>
      <w:bookmarkEnd w:id="116"/>
      <w:r w:rsidRPr="001101C7">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1101C7" w:rsidRDefault="005635FF" w:rsidP="00046F4F">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1101C7" w:rsidRDefault="005635FF" w:rsidP="00046F4F">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Odwołanie przysługuje wobec czynności:</w:t>
      </w:r>
    </w:p>
    <w:p w:rsidR="005635FF" w:rsidRPr="001101C7" w:rsidRDefault="005635FF" w:rsidP="00046F4F">
      <w:pPr>
        <w:pStyle w:val="Bezodstpw"/>
        <w:numPr>
          <w:ilvl w:val="0"/>
          <w:numId w:val="93"/>
        </w:numPr>
        <w:jc w:val="both"/>
        <w:rPr>
          <w:rFonts w:ascii="Arial" w:hAnsi="Arial" w:cs="Arial"/>
          <w:sz w:val="20"/>
          <w:szCs w:val="20"/>
          <w:lang w:val="pl-PL"/>
        </w:rPr>
      </w:pPr>
      <w:proofErr w:type="gramStart"/>
      <w:r w:rsidRPr="001101C7">
        <w:rPr>
          <w:rFonts w:ascii="Arial" w:hAnsi="Arial" w:cs="Arial"/>
          <w:sz w:val="20"/>
          <w:szCs w:val="20"/>
          <w:lang w:val="pl-PL"/>
        </w:rPr>
        <w:t>opisu</w:t>
      </w:r>
      <w:proofErr w:type="gramEnd"/>
      <w:r w:rsidRPr="001101C7">
        <w:rPr>
          <w:rFonts w:ascii="Arial" w:hAnsi="Arial" w:cs="Arial"/>
          <w:sz w:val="20"/>
          <w:szCs w:val="20"/>
          <w:lang w:val="pl-PL"/>
        </w:rPr>
        <w:t xml:space="preserve"> sposobu dokonywania oceny spełniania warunków udziału w postępowaniu;</w:t>
      </w:r>
    </w:p>
    <w:p w:rsidR="005635FF" w:rsidRPr="001101C7" w:rsidRDefault="005635FF" w:rsidP="00046F4F">
      <w:pPr>
        <w:pStyle w:val="Bezodstpw"/>
        <w:numPr>
          <w:ilvl w:val="0"/>
          <w:numId w:val="93"/>
        </w:numPr>
        <w:jc w:val="both"/>
        <w:rPr>
          <w:rFonts w:ascii="Arial" w:hAnsi="Arial" w:cs="Arial"/>
          <w:sz w:val="20"/>
          <w:szCs w:val="20"/>
          <w:lang w:val="pl-PL"/>
        </w:rPr>
      </w:pPr>
      <w:proofErr w:type="gramStart"/>
      <w:r w:rsidRPr="001101C7">
        <w:rPr>
          <w:rFonts w:ascii="Arial" w:hAnsi="Arial" w:cs="Arial"/>
          <w:sz w:val="20"/>
          <w:szCs w:val="20"/>
          <w:lang w:val="pl-PL"/>
        </w:rPr>
        <w:t>wykluczenia</w:t>
      </w:r>
      <w:proofErr w:type="gramEnd"/>
      <w:r w:rsidRPr="001101C7">
        <w:rPr>
          <w:rFonts w:ascii="Arial" w:hAnsi="Arial" w:cs="Arial"/>
          <w:sz w:val="20"/>
          <w:szCs w:val="20"/>
          <w:lang w:val="pl-PL"/>
        </w:rPr>
        <w:t xml:space="preserve"> odwołującego z postępowania o udzielenie zamówienia;</w:t>
      </w:r>
    </w:p>
    <w:p w:rsidR="005635FF" w:rsidRPr="001101C7" w:rsidRDefault="005635FF" w:rsidP="00046F4F">
      <w:pPr>
        <w:pStyle w:val="Bezodstpw"/>
        <w:numPr>
          <w:ilvl w:val="0"/>
          <w:numId w:val="93"/>
        </w:numPr>
        <w:jc w:val="both"/>
        <w:rPr>
          <w:rFonts w:ascii="Arial" w:hAnsi="Arial" w:cs="Arial"/>
          <w:sz w:val="20"/>
          <w:szCs w:val="20"/>
          <w:lang w:val="pl-PL"/>
        </w:rPr>
      </w:pPr>
      <w:proofErr w:type="gramStart"/>
      <w:r w:rsidRPr="001101C7">
        <w:rPr>
          <w:rFonts w:ascii="Arial" w:hAnsi="Arial" w:cs="Arial"/>
          <w:sz w:val="20"/>
          <w:szCs w:val="20"/>
          <w:lang w:val="pl-PL"/>
        </w:rPr>
        <w:t>odrzucenia</w:t>
      </w:r>
      <w:proofErr w:type="gramEnd"/>
      <w:r w:rsidRPr="001101C7">
        <w:rPr>
          <w:rFonts w:ascii="Arial" w:hAnsi="Arial" w:cs="Arial"/>
          <w:sz w:val="20"/>
          <w:szCs w:val="20"/>
          <w:lang w:val="pl-PL"/>
        </w:rPr>
        <w:t xml:space="preserve"> oferty odwołującego</w:t>
      </w:r>
    </w:p>
    <w:p w:rsidR="005635FF" w:rsidRPr="001101C7" w:rsidRDefault="005635FF" w:rsidP="00046F4F">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1101C7" w:rsidRDefault="005635FF" w:rsidP="00046F4F">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6B05C6" w:rsidRPr="00AF16EB" w:rsidRDefault="005635FF" w:rsidP="00046F4F">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 xml:space="preserve">Kopię odwołania odwołujący przesyła Zamawiającemu przed upływem terminu do wniesienia odwołania w taki </w:t>
      </w:r>
      <w:proofErr w:type="gramStart"/>
      <w:r w:rsidRPr="001101C7">
        <w:rPr>
          <w:rFonts w:ascii="Arial" w:hAnsi="Arial" w:cs="Arial"/>
          <w:sz w:val="20"/>
          <w:szCs w:val="20"/>
          <w:lang w:val="pl-PL"/>
        </w:rPr>
        <w:t>sposób aby</w:t>
      </w:r>
      <w:proofErr w:type="gramEnd"/>
      <w:r w:rsidRPr="001101C7">
        <w:rPr>
          <w:rFonts w:ascii="Arial" w:hAnsi="Arial" w:cs="Arial"/>
          <w:sz w:val="20"/>
          <w:szCs w:val="20"/>
          <w:lang w:val="pl-PL"/>
        </w:rPr>
        <w:t xml:space="preserve"> mógł on zapoznać się z jego treścią przed upływem tego terminu. </w:t>
      </w:r>
    </w:p>
    <w:p w:rsidR="005635FF" w:rsidRPr="001101C7" w:rsidRDefault="005635FF" w:rsidP="00046F4F">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Odwołanie wnosi się w terminie:</w:t>
      </w:r>
    </w:p>
    <w:p w:rsidR="005635FF" w:rsidRPr="001101C7" w:rsidRDefault="005635FF" w:rsidP="00046F4F">
      <w:pPr>
        <w:pStyle w:val="Bezodstpw"/>
        <w:numPr>
          <w:ilvl w:val="0"/>
          <w:numId w:val="94"/>
        </w:numPr>
        <w:jc w:val="both"/>
        <w:rPr>
          <w:rFonts w:ascii="Arial" w:hAnsi="Arial" w:cs="Arial"/>
          <w:sz w:val="20"/>
          <w:szCs w:val="20"/>
          <w:lang w:val="pl-PL"/>
        </w:rPr>
      </w:pPr>
      <w:proofErr w:type="gramStart"/>
      <w:r w:rsidRPr="001101C7">
        <w:rPr>
          <w:rFonts w:ascii="Arial" w:hAnsi="Arial" w:cs="Arial"/>
          <w:sz w:val="20"/>
          <w:szCs w:val="20"/>
          <w:lang w:val="pl-PL"/>
        </w:rPr>
        <w:lastRenderedPageBreak/>
        <w:t>wobec</w:t>
      </w:r>
      <w:proofErr w:type="gramEnd"/>
      <w:r w:rsidRPr="001101C7">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635FF" w:rsidRPr="001101C7" w:rsidRDefault="005635FF" w:rsidP="00046F4F">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1101C7">
        <w:rPr>
          <w:rFonts w:ascii="Arial" w:hAnsi="Arial" w:cs="Arial"/>
          <w:sz w:val="20"/>
          <w:szCs w:val="20"/>
          <w:lang w:val="pl-PL"/>
        </w:rPr>
        <w:t>wniesienia – jeżeli</w:t>
      </w:r>
      <w:proofErr w:type="gramEnd"/>
      <w:r w:rsidRPr="001101C7">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635FF" w:rsidRPr="001101C7" w:rsidRDefault="005635FF" w:rsidP="00046F4F">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635FF" w:rsidRPr="001101C7" w:rsidRDefault="005635FF" w:rsidP="00046F4F">
      <w:pPr>
        <w:pStyle w:val="Bezodstpw"/>
        <w:numPr>
          <w:ilvl w:val="0"/>
          <w:numId w:val="92"/>
        </w:numPr>
        <w:jc w:val="both"/>
        <w:rPr>
          <w:rFonts w:ascii="Arial" w:hAnsi="Arial" w:cs="Arial"/>
          <w:sz w:val="20"/>
          <w:szCs w:val="20"/>
          <w:lang w:val="pl-PL"/>
        </w:rPr>
      </w:pPr>
      <w:r w:rsidRPr="001101C7">
        <w:rPr>
          <w:rFonts w:ascii="Arial" w:hAnsi="Arial" w:cs="Arial"/>
          <w:sz w:val="20"/>
          <w:szCs w:val="20"/>
          <w:lang w:val="pl-PL"/>
        </w:rPr>
        <w:t>Jeżeli Zamawiający nie przesłał Wykonawcy zawiadomienia o wyborze oferty najkorzystniejszej odwołanie wnosi się nie później niż w terminie:</w:t>
      </w:r>
    </w:p>
    <w:p w:rsidR="005635FF" w:rsidRPr="001101C7" w:rsidRDefault="005635FF" w:rsidP="00046F4F">
      <w:pPr>
        <w:pStyle w:val="Bezodstpw"/>
        <w:numPr>
          <w:ilvl w:val="0"/>
          <w:numId w:val="95"/>
        </w:numPr>
        <w:jc w:val="both"/>
        <w:rPr>
          <w:rFonts w:ascii="Arial" w:hAnsi="Arial" w:cs="Arial"/>
          <w:sz w:val="20"/>
          <w:szCs w:val="20"/>
          <w:lang w:val="pl-PL"/>
        </w:rPr>
      </w:pPr>
      <w:r w:rsidRPr="001101C7">
        <w:rPr>
          <w:rFonts w:ascii="Arial" w:hAnsi="Arial" w:cs="Arial"/>
          <w:sz w:val="20"/>
          <w:szCs w:val="20"/>
          <w:lang w:val="pl-PL"/>
        </w:rPr>
        <w:t>15 dni od dnia zamieszczenia w Biuletynie Zamówień Publicznych ogłoszenia o udzieleniu zamówienia,</w:t>
      </w:r>
    </w:p>
    <w:p w:rsidR="00DC1725" w:rsidRPr="00DC1725" w:rsidRDefault="005635FF" w:rsidP="00046F4F">
      <w:pPr>
        <w:pStyle w:val="Default"/>
        <w:numPr>
          <w:ilvl w:val="0"/>
          <w:numId w:val="85"/>
        </w:numPr>
        <w:jc w:val="both"/>
        <w:rPr>
          <w:color w:val="auto"/>
          <w:sz w:val="20"/>
          <w:szCs w:val="20"/>
        </w:rPr>
      </w:pPr>
      <w:r w:rsidRPr="001101C7">
        <w:rPr>
          <w:sz w:val="20"/>
          <w:szCs w:val="20"/>
        </w:rPr>
        <w:t>1 miesiąca od dnia zawarcia umowy, jeżeli Zamawiający nie zamieścił w Biuletynie Zamówień Publicznych ogłoszenia o udzieleniu zamówienia.</w:t>
      </w:r>
    </w:p>
    <w:p w:rsidR="00DC1725" w:rsidRPr="00FB6358" w:rsidRDefault="00DC1725" w:rsidP="00046F4F">
      <w:pPr>
        <w:pStyle w:val="Bezodstpw"/>
        <w:numPr>
          <w:ilvl w:val="0"/>
          <w:numId w:val="92"/>
        </w:numPr>
        <w:jc w:val="both"/>
        <w:rPr>
          <w:rFonts w:ascii="Arial" w:hAnsi="Arial" w:cs="Arial"/>
          <w:sz w:val="20"/>
          <w:szCs w:val="20"/>
          <w:lang w:val="pl-PL"/>
        </w:rPr>
      </w:pPr>
      <w:r w:rsidRPr="00FB6358">
        <w:rPr>
          <w:rFonts w:ascii="Arial" w:hAnsi="Arial" w:cs="Arial"/>
          <w:sz w:val="20"/>
          <w:szCs w:val="20"/>
          <w:lang w:val="pl-PL"/>
        </w:rPr>
        <w:t xml:space="preserve">W przypadku wniesienia odwołania wobec treści ogłoszenia o </w:t>
      </w:r>
      <w:r w:rsidR="00B0276F" w:rsidRPr="00FB6358">
        <w:rPr>
          <w:rFonts w:ascii="Arial" w:hAnsi="Arial" w:cs="Arial"/>
          <w:sz w:val="20"/>
          <w:szCs w:val="20"/>
          <w:lang w:val="pl-PL"/>
        </w:rPr>
        <w:t xml:space="preserve">zamówieniu lub postanowień SIWZ </w:t>
      </w:r>
      <w:r w:rsidRPr="00FB6358">
        <w:rPr>
          <w:rFonts w:ascii="Arial" w:hAnsi="Arial" w:cs="Arial"/>
          <w:sz w:val="20"/>
          <w:szCs w:val="20"/>
          <w:lang w:val="pl-PL"/>
        </w:rPr>
        <w:t>Zamawiający może przedłużyć termin składania ofert lub termin składania wniosków.</w:t>
      </w:r>
    </w:p>
    <w:p w:rsidR="00DC1725" w:rsidRDefault="00DC1725" w:rsidP="00046F4F">
      <w:pPr>
        <w:pStyle w:val="Bezodstpw"/>
        <w:numPr>
          <w:ilvl w:val="0"/>
          <w:numId w:val="92"/>
        </w:numPr>
        <w:jc w:val="both"/>
        <w:rPr>
          <w:rFonts w:ascii="Arial" w:hAnsi="Arial" w:cs="Arial"/>
          <w:sz w:val="20"/>
          <w:szCs w:val="20"/>
          <w:lang w:val="pl-PL"/>
        </w:rPr>
      </w:pPr>
      <w:r w:rsidRPr="00FB6358">
        <w:rPr>
          <w:rFonts w:ascii="Arial" w:hAnsi="Arial" w:cs="Arial"/>
          <w:sz w:val="20"/>
          <w:szCs w:val="20"/>
          <w:lang w:val="pl-PL"/>
        </w:rPr>
        <w:t>W przypadku wniesienia odwołania po upływie terminy składan</w:t>
      </w:r>
      <w:r w:rsidR="00B0276F" w:rsidRPr="00FB6358">
        <w:rPr>
          <w:rFonts w:ascii="Arial" w:hAnsi="Arial" w:cs="Arial"/>
          <w:sz w:val="20"/>
          <w:szCs w:val="20"/>
          <w:lang w:val="pl-PL"/>
        </w:rPr>
        <w:t xml:space="preserve">ia ofert bieg terminu związania </w:t>
      </w:r>
      <w:r w:rsidRPr="00FB6358">
        <w:rPr>
          <w:rFonts w:ascii="Arial" w:hAnsi="Arial" w:cs="Arial"/>
          <w:sz w:val="20"/>
          <w:szCs w:val="20"/>
          <w:lang w:val="pl-PL"/>
        </w:rPr>
        <w:t>ofertą ulega zawieszeniu do czasu ogłoszenia przez Izbę orzeczenia.</w:t>
      </w:r>
    </w:p>
    <w:p w:rsidR="006B05C6" w:rsidRPr="00FB6358" w:rsidRDefault="006B05C6" w:rsidP="006B05C6">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897384" w:rsidRDefault="00897384" w:rsidP="0007421E">
      <w:pPr>
        <w:pStyle w:val="Nagwek1"/>
        <w:spacing w:line="240" w:lineRule="auto"/>
        <w:jc w:val="both"/>
        <w:rPr>
          <w:sz w:val="20"/>
          <w:szCs w:val="20"/>
        </w:rPr>
      </w:pPr>
      <w:bookmarkStart w:id="123" w:name="_Toc424194588"/>
      <w:bookmarkStart w:id="124" w:name="_Toc300056338"/>
      <w:r w:rsidRPr="00897384">
        <w:rPr>
          <w:sz w:val="20"/>
          <w:szCs w:val="20"/>
        </w:rPr>
        <w:t>Kluczowe części zamówienia zgodnie z art. 36a ust. 2 Ustawy.</w:t>
      </w:r>
      <w:bookmarkEnd w:id="123"/>
    </w:p>
    <w:p w:rsidR="001C0A8A" w:rsidRDefault="00897384" w:rsidP="00897384">
      <w:pPr>
        <w:pStyle w:val="Bezodstpw"/>
        <w:jc w:val="both"/>
        <w:rPr>
          <w:rFonts w:ascii="Arial" w:hAnsi="Arial" w:cs="Arial"/>
          <w:sz w:val="20"/>
          <w:szCs w:val="20"/>
          <w:lang w:val="pl-PL"/>
        </w:rPr>
      </w:pPr>
      <w:r>
        <w:rPr>
          <w:rFonts w:ascii="Arial" w:hAnsi="Arial" w:cs="Arial"/>
          <w:sz w:val="20"/>
          <w:szCs w:val="20"/>
          <w:lang w:val="pl-PL"/>
        </w:rPr>
        <w:t>Zamawiający nie określa kluczowych części zamówienia.</w:t>
      </w:r>
    </w:p>
    <w:p w:rsidR="00897384" w:rsidRPr="00897384" w:rsidRDefault="00897384" w:rsidP="0089738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5" w:name="_Toc424194589"/>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B0276F" w:rsidRPr="00B0276F" w:rsidRDefault="00B0276F" w:rsidP="00B0276F">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1</w:t>
      </w:r>
      <w:r w:rsidRPr="0008586E">
        <w:rPr>
          <w:rFonts w:ascii="Arial" w:hAnsi="Arial" w:cs="Arial"/>
          <w:sz w:val="20"/>
          <w:szCs w:val="20"/>
          <w:lang w:val="pl-PL"/>
        </w:rPr>
        <w:t xml:space="preserve"> do Oferty – Oświadczenie o spełnieniu wa</w:t>
      </w:r>
      <w:r>
        <w:rPr>
          <w:rFonts w:ascii="Arial" w:hAnsi="Arial" w:cs="Arial"/>
          <w:sz w:val="20"/>
          <w:szCs w:val="20"/>
          <w:lang w:val="pl-PL"/>
        </w:rPr>
        <w:t xml:space="preserve">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2</w:t>
      </w:r>
      <w:r w:rsidRPr="0008586E">
        <w:rPr>
          <w:rFonts w:ascii="Arial" w:hAnsi="Arial" w:cs="Arial"/>
          <w:sz w:val="20"/>
          <w:szCs w:val="20"/>
          <w:lang w:val="pl-PL"/>
        </w:rPr>
        <w:t xml:space="preserve"> do Oferty – </w:t>
      </w:r>
      <w:r w:rsidR="000B3362" w:rsidRPr="0008586E">
        <w:rPr>
          <w:rFonts w:ascii="Arial" w:hAnsi="Arial" w:cs="Arial"/>
          <w:sz w:val="20"/>
          <w:szCs w:val="20"/>
          <w:lang w:val="pl-PL"/>
        </w:rPr>
        <w:t>Oświadczenie o nie podleganiu wykluczeniu na podstawie art. 24 ust.</w:t>
      </w:r>
      <w:r w:rsidR="00C049D6">
        <w:rPr>
          <w:rFonts w:ascii="Arial" w:hAnsi="Arial" w:cs="Arial"/>
          <w:sz w:val="20"/>
          <w:szCs w:val="20"/>
          <w:lang w:val="pl-PL"/>
        </w:rPr>
        <w:t> </w:t>
      </w:r>
      <w:r w:rsidR="000B3362" w:rsidRPr="0008586E">
        <w:rPr>
          <w:rFonts w:ascii="Arial" w:hAnsi="Arial" w:cs="Arial"/>
          <w:sz w:val="20"/>
          <w:szCs w:val="20"/>
          <w:lang w:val="pl-PL"/>
        </w:rPr>
        <w:t>1 p.z.</w:t>
      </w:r>
      <w:proofErr w:type="gramStart"/>
      <w:r w:rsidR="000B3362" w:rsidRPr="0008586E">
        <w:rPr>
          <w:rFonts w:ascii="Arial" w:hAnsi="Arial" w:cs="Arial"/>
          <w:sz w:val="20"/>
          <w:szCs w:val="20"/>
          <w:lang w:val="pl-PL"/>
        </w:rPr>
        <w:t>p</w:t>
      </w:r>
      <w:proofErr w:type="gramEnd"/>
      <w:r w:rsidR="000B3362" w:rsidRPr="0008586E">
        <w:rPr>
          <w:rFonts w:ascii="Arial" w:hAnsi="Arial" w:cs="Arial"/>
          <w:sz w:val="20"/>
          <w:szCs w:val="20"/>
          <w:lang w:val="pl-PL"/>
        </w:rPr>
        <w:t>.</w:t>
      </w:r>
      <w:r w:rsidRPr="0008586E">
        <w:rPr>
          <w:rFonts w:ascii="Arial" w:hAnsi="Arial" w:cs="Arial"/>
          <w:sz w:val="20"/>
          <w:szCs w:val="20"/>
          <w:lang w:val="pl-PL"/>
        </w:rPr>
        <w:t xml:space="preserve">  </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w:t>
      </w:r>
      <w:r w:rsidR="009F347C" w:rsidRPr="0008586E">
        <w:rPr>
          <w:rFonts w:ascii="Arial" w:hAnsi="Arial" w:cs="Arial"/>
          <w:sz w:val="20"/>
          <w:szCs w:val="20"/>
          <w:lang w:val="pl-PL"/>
        </w:rPr>
        <w:t xml:space="preserve">Nr </w:t>
      </w:r>
      <w:r w:rsidR="009F347C">
        <w:rPr>
          <w:rFonts w:ascii="Arial" w:hAnsi="Arial" w:cs="Arial"/>
          <w:sz w:val="20"/>
          <w:szCs w:val="20"/>
          <w:lang w:val="pl-PL"/>
        </w:rPr>
        <w:t>3 do</w:t>
      </w:r>
      <w:r w:rsidRPr="0008586E">
        <w:rPr>
          <w:rFonts w:ascii="Arial" w:hAnsi="Arial" w:cs="Arial"/>
          <w:sz w:val="20"/>
          <w:szCs w:val="20"/>
          <w:lang w:val="pl-PL"/>
        </w:rPr>
        <w:t xml:space="preserve"> Ofe</w:t>
      </w:r>
      <w:r w:rsidR="0024748B">
        <w:rPr>
          <w:rFonts w:ascii="Arial" w:hAnsi="Arial" w:cs="Arial"/>
          <w:sz w:val="20"/>
          <w:szCs w:val="20"/>
          <w:lang w:val="pl-PL"/>
        </w:rPr>
        <w:t>rty –</w:t>
      </w:r>
      <w:r w:rsidR="0024748B" w:rsidRPr="0008586E">
        <w:rPr>
          <w:rFonts w:ascii="Arial" w:hAnsi="Arial" w:cs="Arial"/>
          <w:i/>
          <w:sz w:val="20"/>
          <w:szCs w:val="20"/>
          <w:lang w:val="pl-PL"/>
        </w:rPr>
        <w:t xml:space="preserve"> </w:t>
      </w:r>
      <w:r w:rsidR="0024748B" w:rsidRPr="0024748B">
        <w:rPr>
          <w:rFonts w:ascii="Arial" w:hAnsi="Arial" w:cs="Arial"/>
          <w:sz w:val="20"/>
          <w:szCs w:val="20"/>
          <w:lang w:val="pl-PL"/>
        </w:rPr>
        <w:t>Informacja Wykonawcy o przynależności do grupy kapitałowej</w:t>
      </w:r>
    </w:p>
    <w:p w:rsidR="00331F97" w:rsidRPr="00D661C5" w:rsidRDefault="00331F97" w:rsidP="00331F97">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Załącznik Nr </w:t>
      </w:r>
      <w:r>
        <w:rPr>
          <w:rFonts w:ascii="Arial" w:hAnsi="Arial" w:cs="Arial"/>
          <w:sz w:val="20"/>
          <w:szCs w:val="20"/>
          <w:lang w:val="pl-PL"/>
        </w:rPr>
        <w:t>4</w:t>
      </w:r>
      <w:r w:rsidRPr="00D661C5">
        <w:rPr>
          <w:rFonts w:ascii="Arial" w:hAnsi="Arial" w:cs="Arial"/>
          <w:sz w:val="20"/>
          <w:szCs w:val="20"/>
          <w:lang w:val="pl-PL"/>
        </w:rPr>
        <w:t xml:space="preserve"> do Oferty – Zobowiązanie podmiotu trzeciego do udostępnienia zasobów wiedzy i doświadczenia (na podstawie art. 26 ust. 2b ustawy)</w:t>
      </w:r>
    </w:p>
    <w:p w:rsidR="00331F97" w:rsidRPr="0008586E" w:rsidRDefault="00331F97" w:rsidP="00331F97">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Załącznik Nr </w:t>
      </w:r>
      <w:r>
        <w:rPr>
          <w:rFonts w:ascii="Arial" w:hAnsi="Arial" w:cs="Arial"/>
          <w:sz w:val="20"/>
          <w:szCs w:val="20"/>
          <w:lang w:val="pl-PL"/>
        </w:rPr>
        <w:t>5</w:t>
      </w:r>
      <w:r w:rsidRPr="00D661C5">
        <w:rPr>
          <w:rFonts w:ascii="Arial" w:hAnsi="Arial" w:cs="Arial"/>
          <w:sz w:val="20"/>
          <w:szCs w:val="20"/>
          <w:lang w:val="pl-PL"/>
        </w:rPr>
        <w:t xml:space="preserve"> do Oferty – Zobowiązanie podmiotu</w:t>
      </w:r>
      <w:r>
        <w:rPr>
          <w:rFonts w:ascii="Arial" w:hAnsi="Arial" w:cs="Arial"/>
          <w:sz w:val="20"/>
          <w:szCs w:val="20"/>
          <w:lang w:val="pl-PL"/>
        </w:rPr>
        <w:t xml:space="preserve"> trzeciego do udostępnienia os</w:t>
      </w:r>
      <w:r w:rsidRPr="00D661C5">
        <w:rPr>
          <w:rFonts w:ascii="Arial" w:hAnsi="Arial" w:cs="Arial"/>
          <w:sz w:val="20"/>
          <w:szCs w:val="20"/>
          <w:lang w:val="pl-PL"/>
        </w:rPr>
        <w:t>ób zdolnych do realizacji zamówienia (na podstawie art. 26 ust. 2b ustawy)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00860336">
        <w:rPr>
          <w:rFonts w:ascii="Arial" w:hAnsi="Arial" w:cs="Arial"/>
          <w:sz w:val="20"/>
          <w:szCs w:val="20"/>
          <w:lang w:val="pl-PL"/>
        </w:rPr>
        <w:t xml:space="preserve"> </w:t>
      </w:r>
      <w:r w:rsidRPr="0008586E">
        <w:rPr>
          <w:rFonts w:ascii="Arial" w:hAnsi="Arial" w:cs="Arial"/>
          <w:sz w:val="20"/>
          <w:szCs w:val="20"/>
          <w:lang w:val="pl-PL"/>
        </w:rPr>
        <w:t xml:space="preserve">– </w:t>
      </w:r>
      <w:r w:rsidR="008106B3">
        <w:rPr>
          <w:rFonts w:ascii="Arial" w:hAnsi="Arial" w:cs="Arial"/>
          <w:sz w:val="20"/>
          <w:szCs w:val="20"/>
          <w:lang w:val="pl-PL"/>
        </w:rPr>
        <w:t>Personel Wykonawcy</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614BA6">
        <w:rPr>
          <w:rFonts w:ascii="Arial" w:hAnsi="Arial" w:cs="Arial"/>
          <w:sz w:val="20"/>
          <w:szCs w:val="20"/>
          <w:lang w:val="pl-PL"/>
        </w:rPr>
        <w:t>ór</w:t>
      </w:r>
      <w:r w:rsidRPr="0008586E">
        <w:rPr>
          <w:rFonts w:ascii="Arial" w:hAnsi="Arial" w:cs="Arial"/>
          <w:sz w:val="20"/>
          <w:szCs w:val="20"/>
          <w:lang w:val="pl-PL"/>
        </w:rPr>
        <w:t xml:space="preserve"> um</w:t>
      </w:r>
      <w:r w:rsidR="00614BA6">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1C0A8A" w:rsidRDefault="001C0A8A" w:rsidP="001C0A8A">
      <w:pPr>
        <w:pStyle w:val="Bezodstpw"/>
        <w:jc w:val="both"/>
        <w:rPr>
          <w:rFonts w:ascii="Arial" w:hAnsi="Arial" w:cs="Arial"/>
          <w:sz w:val="20"/>
          <w:szCs w:val="20"/>
          <w:lang w:val="pl-PL"/>
        </w:rPr>
      </w:pPr>
    </w:p>
    <w:p w:rsidR="001C0A8A" w:rsidRDefault="001C0A8A" w:rsidP="001C0A8A">
      <w:pPr>
        <w:pStyle w:val="Bezodstpw"/>
        <w:jc w:val="both"/>
        <w:rPr>
          <w:rFonts w:ascii="Arial" w:hAnsi="Arial" w:cs="Arial"/>
          <w:sz w:val="20"/>
          <w:szCs w:val="20"/>
          <w:lang w:val="pl-PL"/>
        </w:rPr>
      </w:pPr>
    </w:p>
    <w:p w:rsidR="001C0A8A" w:rsidRPr="001C0A8A" w:rsidRDefault="001C0A8A" w:rsidP="001C0A8A">
      <w:pPr>
        <w:pStyle w:val="Bezodstpw"/>
        <w:rPr>
          <w:rFonts w:ascii="Arial" w:hAnsi="Arial" w:cs="Arial"/>
          <w:sz w:val="20"/>
          <w:szCs w:val="20"/>
          <w:lang w:val="pl-PL"/>
        </w:rPr>
      </w:pPr>
      <w:r w:rsidRPr="001C0A8A">
        <w:rPr>
          <w:rFonts w:ascii="Arial" w:hAnsi="Arial" w:cs="Arial"/>
          <w:sz w:val="20"/>
          <w:szCs w:val="20"/>
          <w:lang w:val="pl-PL"/>
        </w:rPr>
        <w:t xml:space="preserve">Koszt </w:t>
      </w:r>
      <w:r>
        <w:rPr>
          <w:rFonts w:ascii="Arial" w:hAnsi="Arial" w:cs="Arial"/>
          <w:sz w:val="20"/>
          <w:szCs w:val="20"/>
          <w:lang w:val="pl-PL"/>
        </w:rPr>
        <w:t>SIWZ</w:t>
      </w:r>
      <w:r w:rsidR="00331F97">
        <w:rPr>
          <w:rFonts w:ascii="Arial" w:hAnsi="Arial" w:cs="Arial"/>
          <w:sz w:val="20"/>
          <w:szCs w:val="20"/>
          <w:lang w:val="pl-PL"/>
        </w:rPr>
        <w:t xml:space="preserve"> w wersji papierowej</w:t>
      </w:r>
      <w:r w:rsidRPr="001C0A8A">
        <w:rPr>
          <w:rFonts w:ascii="Arial" w:hAnsi="Arial" w:cs="Arial"/>
          <w:sz w:val="20"/>
          <w:szCs w:val="20"/>
          <w:lang w:val="pl-PL"/>
        </w:rPr>
        <w:t xml:space="preserve"> </w:t>
      </w:r>
      <w:r w:rsidR="00331F97">
        <w:rPr>
          <w:rFonts w:ascii="Arial" w:hAnsi="Arial" w:cs="Arial"/>
          <w:sz w:val="20"/>
          <w:szCs w:val="20"/>
          <w:lang w:val="pl-PL"/>
        </w:rPr>
        <w:t>(z dokumentacją projektową</w:t>
      </w:r>
      <w:proofErr w:type="gramStart"/>
      <w:r w:rsidR="00331F97">
        <w:rPr>
          <w:rFonts w:ascii="Arial" w:hAnsi="Arial" w:cs="Arial"/>
          <w:sz w:val="20"/>
          <w:szCs w:val="20"/>
          <w:lang w:val="pl-PL"/>
        </w:rPr>
        <w:t xml:space="preserve">) </w:t>
      </w:r>
      <w:r w:rsidRPr="001C0A8A">
        <w:rPr>
          <w:rFonts w:ascii="Arial" w:hAnsi="Arial" w:cs="Arial"/>
          <w:sz w:val="20"/>
          <w:szCs w:val="20"/>
          <w:lang w:val="pl-PL"/>
        </w:rPr>
        <w:t>– 150,00 zł</w:t>
      </w:r>
      <w:proofErr w:type="gramEnd"/>
      <w:r w:rsidRPr="001C0A8A">
        <w:rPr>
          <w:rFonts w:ascii="Arial" w:hAnsi="Arial" w:cs="Arial"/>
          <w:sz w:val="20"/>
          <w:szCs w:val="20"/>
          <w:lang w:val="pl-PL"/>
        </w:rPr>
        <w:t xml:space="preserve"> </w:t>
      </w:r>
    </w:p>
    <w:p w:rsidR="001C0A8A" w:rsidRDefault="001C0A8A" w:rsidP="001C0A8A">
      <w:pPr>
        <w:pStyle w:val="Bezodstpw"/>
        <w:jc w:val="both"/>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860336" w:rsidRDefault="00860336">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FB6358"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 xml:space="preserve"> </w:t>
      </w:r>
      <w:r w:rsidR="00513D1A"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Default="00513D1A" w:rsidP="0007421E">
      <w:pPr>
        <w:pStyle w:val="Bezodstpw"/>
        <w:ind w:left="5316" w:firstLine="348"/>
        <w:jc w:val="both"/>
        <w:rPr>
          <w:rFonts w:ascii="Arial" w:hAnsi="Arial" w:cs="Arial"/>
          <w:b/>
          <w:sz w:val="20"/>
          <w:szCs w:val="20"/>
          <w:lang w:val="pl-PL"/>
        </w:rPr>
      </w:pPr>
    </w:p>
    <w:p w:rsidR="00860336" w:rsidRPr="0008586E" w:rsidRDefault="00860336" w:rsidP="0007421E">
      <w:pPr>
        <w:pStyle w:val="Bezodstpw"/>
        <w:ind w:left="5316" w:firstLine="348"/>
        <w:jc w:val="both"/>
        <w:rPr>
          <w:rFonts w:ascii="Arial" w:hAnsi="Arial" w:cs="Arial"/>
          <w:b/>
          <w:sz w:val="20"/>
          <w:szCs w:val="20"/>
          <w:lang w:val="pl-PL"/>
        </w:rPr>
      </w:pPr>
    </w:p>
    <w:p w:rsidR="00513D1A" w:rsidRPr="0008586E" w:rsidRDefault="00513D1A" w:rsidP="00CD6984">
      <w:pPr>
        <w:pStyle w:val="Bezodstpw"/>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2A184E" w:rsidP="00046F4F">
      <w:pPr>
        <w:pStyle w:val="Bezodstpw"/>
        <w:numPr>
          <w:ilvl w:val="1"/>
          <w:numId w:val="86"/>
        </w:numPr>
        <w:jc w:val="both"/>
        <w:rPr>
          <w:rFonts w:ascii="Arial" w:hAnsi="Arial" w:cs="Arial"/>
          <w:b/>
          <w:sz w:val="20"/>
          <w:szCs w:val="20"/>
          <w:lang w:val="pl-PL"/>
        </w:rPr>
      </w:pPr>
      <w:r>
        <w:rPr>
          <w:rFonts w:ascii="Arial" w:hAnsi="Arial" w:cs="Arial"/>
          <w:b/>
          <w:sz w:val="20"/>
          <w:szCs w:val="20"/>
          <w:lang w:val="pl-PL"/>
        </w:rPr>
        <w:t>St</w:t>
      </w:r>
      <w:r w:rsidR="00513D1A" w:rsidRPr="0008586E">
        <w:rPr>
          <w:rFonts w:ascii="Arial" w:hAnsi="Arial" w:cs="Arial"/>
          <w:b/>
          <w:sz w:val="20"/>
          <w:szCs w:val="20"/>
          <w:lang w:val="pl-PL"/>
        </w:rPr>
        <w:t>are Babice</w:t>
      </w:r>
    </w:p>
    <w:p w:rsidR="0024320E" w:rsidRDefault="0024320E" w:rsidP="0007421E">
      <w:pPr>
        <w:spacing w:after="0" w:line="240" w:lineRule="auto"/>
        <w:jc w:val="both"/>
        <w:rPr>
          <w:rFonts w:ascii="Arial" w:hAnsi="Arial" w:cs="Arial"/>
          <w:sz w:val="20"/>
          <w:szCs w:val="20"/>
          <w:lang w:val="pl-PL"/>
        </w:rPr>
      </w:pPr>
    </w:p>
    <w:p w:rsidR="00860336" w:rsidRPr="0008586E" w:rsidRDefault="00860336" w:rsidP="0007421E">
      <w:pPr>
        <w:spacing w:after="0" w:line="240" w:lineRule="auto"/>
        <w:jc w:val="both"/>
        <w:rPr>
          <w:rFonts w:ascii="Arial" w:hAnsi="Arial" w:cs="Arial"/>
          <w:sz w:val="20"/>
          <w:szCs w:val="20"/>
          <w:lang w:val="pl-PL"/>
        </w:rPr>
      </w:pPr>
    </w:p>
    <w:p w:rsidR="002A184E" w:rsidRDefault="002A184E" w:rsidP="00897384">
      <w:pPr>
        <w:spacing w:after="0" w:line="240" w:lineRule="auto"/>
        <w:jc w:val="both"/>
        <w:rPr>
          <w:rFonts w:ascii="Arial" w:hAnsi="Arial" w:cs="Arial"/>
          <w:sz w:val="20"/>
          <w:szCs w:val="20"/>
          <w:lang w:val="pl-PL"/>
        </w:rPr>
      </w:pPr>
    </w:p>
    <w:p w:rsidR="002A184E" w:rsidRDefault="00D05453" w:rsidP="00897384">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860336">
        <w:rPr>
          <w:rFonts w:ascii="Arial" w:hAnsi="Arial" w:cs="Arial"/>
          <w:b/>
          <w:sz w:val="20"/>
          <w:szCs w:val="20"/>
          <w:lang w:val="pl-PL"/>
        </w:rPr>
        <w:t>„</w:t>
      </w:r>
      <w:r w:rsidR="00860336"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r w:rsidRPr="00860336">
        <w:rPr>
          <w:rFonts w:ascii="Arial" w:hAnsi="Arial" w:cs="Arial"/>
          <w:sz w:val="20"/>
          <w:szCs w:val="20"/>
          <w:lang w:val="pl-PL"/>
        </w:rPr>
        <w:t xml:space="preserve"> zgodnie</w:t>
      </w:r>
      <w:r w:rsidRPr="005274AD">
        <w:rPr>
          <w:rFonts w:ascii="Arial" w:hAnsi="Arial" w:cs="Arial"/>
          <w:sz w:val="20"/>
          <w:szCs w:val="20"/>
          <w:lang w:val="pl-PL"/>
        </w:rPr>
        <w:t xml:space="preserve"> z </w:t>
      </w:r>
      <w:r w:rsidR="00897384">
        <w:rPr>
          <w:rFonts w:ascii="Arial" w:hAnsi="Arial" w:cs="Arial"/>
          <w:sz w:val="20"/>
          <w:szCs w:val="20"/>
          <w:lang w:val="pl-PL"/>
        </w:rPr>
        <w:t xml:space="preserve">wymaganiami określonymi w SIWZ </w:t>
      </w:r>
    </w:p>
    <w:p w:rsidR="002A184E" w:rsidRPr="00A431E6" w:rsidRDefault="002A184E" w:rsidP="00046F4F">
      <w:pPr>
        <w:pStyle w:val="Bezodstpw"/>
        <w:numPr>
          <w:ilvl w:val="0"/>
          <w:numId w:val="32"/>
        </w:numPr>
        <w:ind w:left="284" w:hanging="284"/>
        <w:jc w:val="both"/>
        <w:rPr>
          <w:rFonts w:ascii="Arial" w:hAnsi="Arial" w:cs="Arial"/>
          <w:sz w:val="20"/>
          <w:szCs w:val="20"/>
          <w:lang w:val="pl-PL"/>
        </w:rPr>
      </w:pPr>
      <w:r>
        <w:rPr>
          <w:rFonts w:ascii="Arial" w:hAnsi="Arial" w:cs="Arial"/>
          <w:sz w:val="20"/>
          <w:szCs w:val="20"/>
          <w:lang w:val="pl-PL"/>
        </w:rPr>
        <w:t>O</w:t>
      </w:r>
      <w:r w:rsidR="00897384" w:rsidRPr="00897384">
        <w:rPr>
          <w:rFonts w:ascii="Arial" w:hAnsi="Arial" w:cs="Arial"/>
          <w:sz w:val="20"/>
          <w:szCs w:val="20"/>
          <w:lang w:val="pl-PL"/>
        </w:rPr>
        <w:t xml:space="preserve">ferujemy wykonanie </w:t>
      </w:r>
      <w:r w:rsidR="00897384">
        <w:rPr>
          <w:rFonts w:ascii="Arial" w:hAnsi="Arial" w:cs="Arial"/>
          <w:sz w:val="20"/>
          <w:szCs w:val="20"/>
          <w:lang w:val="pl-PL"/>
        </w:rPr>
        <w:t xml:space="preserve">robót budowlanych </w:t>
      </w:r>
      <w:r w:rsidR="00897384" w:rsidRPr="00897384">
        <w:rPr>
          <w:rFonts w:ascii="Arial" w:hAnsi="Arial" w:cs="Arial"/>
          <w:sz w:val="20"/>
          <w:szCs w:val="20"/>
          <w:lang w:val="pl-PL"/>
        </w:rPr>
        <w:t xml:space="preserve">będących przedmiotem zamówienia za cenę ofertową brutto: </w:t>
      </w:r>
    </w:p>
    <w:p w:rsidR="00A431E6" w:rsidRPr="001101C7" w:rsidRDefault="00D05453" w:rsidP="00A431E6">
      <w:pPr>
        <w:pStyle w:val="Bezodstpw"/>
        <w:spacing w:line="360" w:lineRule="auto"/>
        <w:ind w:left="284"/>
        <w:rPr>
          <w:rFonts w:ascii="Arial" w:hAnsi="Arial" w:cs="Arial"/>
          <w:sz w:val="20"/>
          <w:szCs w:val="20"/>
          <w:lang w:val="pl-PL"/>
        </w:rPr>
      </w:pPr>
      <w:proofErr w:type="gramStart"/>
      <w:r w:rsidRPr="002A184E">
        <w:rPr>
          <w:rFonts w:ascii="Arial" w:hAnsi="Arial" w:cs="Arial"/>
          <w:b/>
          <w:sz w:val="20"/>
          <w:szCs w:val="20"/>
          <w:lang w:val="pl-PL"/>
        </w:rPr>
        <w:t xml:space="preserve">COB </w:t>
      </w:r>
      <w:r w:rsidR="00A431E6" w:rsidRPr="001101C7">
        <w:rPr>
          <w:rFonts w:ascii="Arial" w:hAnsi="Arial" w:cs="Arial"/>
          <w:sz w:val="20"/>
          <w:szCs w:val="20"/>
          <w:lang w:val="pl-PL"/>
        </w:rPr>
        <w:t xml:space="preserve">............... </w:t>
      </w:r>
      <w:proofErr w:type="gramEnd"/>
      <w:r w:rsidR="00A431E6" w:rsidRPr="001101C7">
        <w:rPr>
          <w:rFonts w:ascii="Arial" w:hAnsi="Arial" w:cs="Arial"/>
          <w:sz w:val="20"/>
          <w:szCs w:val="20"/>
          <w:lang w:val="pl-PL"/>
        </w:rPr>
        <w:t>zł (</w:t>
      </w:r>
      <w:proofErr w:type="gramStart"/>
      <w:r w:rsidR="00A431E6" w:rsidRPr="001101C7">
        <w:rPr>
          <w:rFonts w:ascii="Arial" w:hAnsi="Arial" w:cs="Arial"/>
          <w:sz w:val="20"/>
          <w:szCs w:val="20"/>
          <w:lang w:val="pl-PL"/>
        </w:rPr>
        <w:t>słownie: ................................................</w:t>
      </w:r>
      <w:proofErr w:type="gramEnd"/>
      <w:r w:rsidR="00A431E6" w:rsidRPr="001101C7">
        <w:rPr>
          <w:rFonts w:ascii="Arial" w:hAnsi="Arial" w:cs="Arial"/>
          <w:sz w:val="20"/>
          <w:szCs w:val="20"/>
          <w:lang w:val="pl-PL"/>
        </w:rPr>
        <w:t>..............................................................)</w:t>
      </w:r>
    </w:p>
    <w:p w:rsidR="00A431E6" w:rsidRPr="002A184E" w:rsidRDefault="00A431E6" w:rsidP="00A431E6">
      <w:pPr>
        <w:pStyle w:val="Bezodstpw"/>
        <w:ind w:left="284"/>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tym netto …….......... zł (</w:t>
      </w:r>
      <w:proofErr w:type="gramStart"/>
      <w:r w:rsidRPr="001101C7">
        <w:rPr>
          <w:rFonts w:ascii="Arial" w:hAnsi="Arial" w:cs="Arial"/>
          <w:sz w:val="20"/>
          <w:szCs w:val="20"/>
          <w:lang w:val="pl-PL"/>
        </w:rPr>
        <w:t xml:space="preserve">słownie: ............................................) + </w:t>
      </w:r>
      <w:proofErr w:type="gramEnd"/>
      <w:r w:rsidRPr="001101C7">
        <w:rPr>
          <w:rFonts w:ascii="Arial" w:hAnsi="Arial" w:cs="Arial"/>
          <w:sz w:val="20"/>
          <w:szCs w:val="20"/>
          <w:lang w:val="pl-PL"/>
        </w:rPr>
        <w:t xml:space="preserve">podatek VAT 23 % w </w:t>
      </w:r>
      <w:proofErr w:type="gramStart"/>
      <w:r w:rsidRPr="001101C7">
        <w:rPr>
          <w:rFonts w:ascii="Arial" w:hAnsi="Arial" w:cs="Arial"/>
          <w:sz w:val="20"/>
          <w:szCs w:val="20"/>
          <w:lang w:val="pl-PL"/>
        </w:rPr>
        <w:t xml:space="preserve">wysokości ..................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r>
        <w:rPr>
          <w:rFonts w:ascii="Arial" w:hAnsi="Arial" w:cs="Arial"/>
          <w:b/>
          <w:sz w:val="20"/>
          <w:szCs w:val="20"/>
          <w:lang w:val="pl-PL"/>
        </w:rPr>
        <w:t xml:space="preserve"> </w:t>
      </w:r>
    </w:p>
    <w:p w:rsidR="0015737D" w:rsidRPr="00860336" w:rsidRDefault="002F600A" w:rsidP="00046F4F">
      <w:pPr>
        <w:pStyle w:val="Bezodstpw"/>
        <w:numPr>
          <w:ilvl w:val="0"/>
          <w:numId w:val="32"/>
        </w:numPr>
        <w:ind w:left="284" w:hanging="284"/>
        <w:jc w:val="both"/>
        <w:rPr>
          <w:rFonts w:ascii="Arial" w:hAnsi="Arial" w:cs="Arial"/>
          <w:sz w:val="20"/>
          <w:szCs w:val="20"/>
          <w:lang w:val="pl-PL"/>
        </w:rPr>
      </w:pPr>
      <w:r w:rsidRPr="001101C7">
        <w:rPr>
          <w:rFonts w:ascii="Arial" w:hAnsi="Arial" w:cs="Arial"/>
          <w:sz w:val="20"/>
          <w:szCs w:val="20"/>
          <w:lang w:val="pl-PL"/>
        </w:rPr>
        <w:t xml:space="preserve">Zobowiązujemy się wykonywać prace będące przedmiotem zamówienia </w:t>
      </w:r>
      <w:r w:rsidRPr="001101C7">
        <w:rPr>
          <w:rFonts w:ascii="Arial" w:hAnsi="Arial"/>
          <w:sz w:val="20"/>
          <w:lang w:val="pl-PL"/>
        </w:rPr>
        <w:t>w terminie</w:t>
      </w:r>
      <w:r w:rsidR="00860336">
        <w:rPr>
          <w:rFonts w:ascii="Arial" w:hAnsi="Arial"/>
          <w:sz w:val="20"/>
          <w:lang w:val="pl-PL"/>
        </w:rPr>
        <w:t xml:space="preserve"> </w:t>
      </w:r>
      <w:r w:rsidR="0015737D" w:rsidRPr="00860336">
        <w:rPr>
          <w:rFonts w:ascii="Arial" w:hAnsi="Arial" w:cs="Arial"/>
          <w:sz w:val="20"/>
          <w:szCs w:val="20"/>
          <w:lang w:val="pl-PL"/>
        </w:rPr>
        <w:t xml:space="preserve">– do </w:t>
      </w:r>
      <w:r w:rsidR="00C049D6">
        <w:rPr>
          <w:rFonts w:ascii="Arial" w:hAnsi="Arial" w:cs="Arial"/>
          <w:sz w:val="20"/>
          <w:szCs w:val="20"/>
          <w:lang w:val="pl-PL"/>
        </w:rPr>
        <w:t>24 czerwca 2016</w:t>
      </w:r>
      <w:r w:rsidR="0015737D" w:rsidRPr="00860336">
        <w:rPr>
          <w:rFonts w:ascii="Arial" w:hAnsi="Arial" w:cs="Arial"/>
          <w:sz w:val="20"/>
          <w:szCs w:val="20"/>
          <w:lang w:val="pl-PL"/>
        </w:rPr>
        <w:t xml:space="preserve"> r.,</w:t>
      </w:r>
    </w:p>
    <w:p w:rsidR="000D52E6" w:rsidRDefault="0015737D" w:rsidP="00046F4F">
      <w:pPr>
        <w:pStyle w:val="Bezodstpw"/>
        <w:numPr>
          <w:ilvl w:val="0"/>
          <w:numId w:val="32"/>
        </w:numPr>
        <w:ind w:left="284" w:hanging="284"/>
        <w:jc w:val="both"/>
        <w:rPr>
          <w:rFonts w:ascii="Arial" w:hAnsi="Arial" w:cs="Arial"/>
          <w:sz w:val="20"/>
          <w:szCs w:val="20"/>
          <w:lang w:val="pl-PL"/>
        </w:rPr>
      </w:pPr>
      <w:r w:rsidRPr="0015737D">
        <w:rPr>
          <w:rFonts w:ascii="Arial" w:hAnsi="Arial" w:cs="Arial"/>
          <w:sz w:val="20"/>
          <w:szCs w:val="20"/>
          <w:lang w:val="pl-PL"/>
        </w:rPr>
        <w:t xml:space="preserve">Na wykonany przedmiot zamówienia udzielamy </w:t>
      </w:r>
      <w:r w:rsidRPr="000D52E6">
        <w:rPr>
          <w:rFonts w:ascii="Arial" w:hAnsi="Arial" w:cs="Arial"/>
          <w:b/>
          <w:sz w:val="20"/>
          <w:szCs w:val="20"/>
          <w:lang w:val="pl-PL"/>
        </w:rPr>
        <w:t>……</w:t>
      </w:r>
      <w:r w:rsidR="000D52E6">
        <w:rPr>
          <w:rFonts w:ascii="Arial" w:hAnsi="Arial" w:cs="Arial"/>
          <w:b/>
          <w:sz w:val="20"/>
          <w:szCs w:val="20"/>
          <w:lang w:val="pl-PL"/>
        </w:rPr>
        <w:t>….</w:t>
      </w:r>
      <w:r w:rsidRPr="000D52E6">
        <w:rPr>
          <w:rFonts w:ascii="Arial" w:hAnsi="Arial" w:cs="Arial"/>
          <w:b/>
          <w:sz w:val="20"/>
          <w:szCs w:val="20"/>
          <w:lang w:val="pl-PL"/>
        </w:rPr>
        <w:t>…….</w:t>
      </w:r>
      <w:r w:rsidRPr="0015737D">
        <w:rPr>
          <w:rFonts w:ascii="Arial" w:hAnsi="Arial" w:cs="Arial"/>
          <w:sz w:val="20"/>
          <w:szCs w:val="20"/>
          <w:lang w:val="pl-PL"/>
        </w:rPr>
        <w:t xml:space="preserve"> </w:t>
      </w:r>
      <w:proofErr w:type="gramStart"/>
      <w:r w:rsidRPr="0015737D">
        <w:rPr>
          <w:rFonts w:ascii="Arial" w:hAnsi="Arial" w:cs="Arial"/>
          <w:sz w:val="20"/>
          <w:szCs w:val="20"/>
          <w:lang w:val="pl-PL"/>
        </w:rPr>
        <w:t>miesięcy</w:t>
      </w:r>
      <w:proofErr w:type="gramEnd"/>
      <w:r w:rsidRPr="0015737D">
        <w:rPr>
          <w:rFonts w:ascii="Arial" w:hAnsi="Arial" w:cs="Arial"/>
          <w:sz w:val="20"/>
          <w:szCs w:val="20"/>
          <w:lang w:val="pl-PL"/>
        </w:rPr>
        <w:t xml:space="preserve"> gwarancji i rękojmi za wady.</w:t>
      </w:r>
    </w:p>
    <w:p w:rsidR="000D52E6" w:rsidRPr="000D52E6" w:rsidRDefault="000D52E6" w:rsidP="000D52E6">
      <w:pPr>
        <w:pStyle w:val="Bezodstpw"/>
        <w:ind w:left="4248"/>
        <w:jc w:val="both"/>
        <w:rPr>
          <w:rFonts w:ascii="Arial" w:hAnsi="Arial" w:cs="Arial"/>
          <w:sz w:val="12"/>
          <w:szCs w:val="12"/>
          <w:lang w:val="pl-PL"/>
        </w:rPr>
      </w:pPr>
      <w:r>
        <w:rPr>
          <w:rFonts w:ascii="Arial" w:hAnsi="Arial" w:cs="Arial"/>
          <w:sz w:val="12"/>
          <w:szCs w:val="12"/>
          <w:lang w:val="pl-PL"/>
        </w:rPr>
        <w:t>/</w:t>
      </w:r>
      <w:r w:rsidRPr="000D52E6">
        <w:rPr>
          <w:rFonts w:ascii="Arial" w:hAnsi="Arial" w:cs="Arial"/>
          <w:sz w:val="12"/>
          <w:szCs w:val="12"/>
          <w:lang w:val="pl-PL"/>
        </w:rPr>
        <w:t>wpisać termin od 24 do 36 miesięcy</w:t>
      </w:r>
      <w:r>
        <w:rPr>
          <w:rFonts w:ascii="Arial" w:hAnsi="Arial" w:cs="Arial"/>
          <w:sz w:val="12"/>
          <w:szCs w:val="12"/>
          <w:lang w:val="pl-PL"/>
        </w:rPr>
        <w:t>/</w:t>
      </w:r>
    </w:p>
    <w:p w:rsidR="000D52E6" w:rsidRPr="00D661C5" w:rsidRDefault="000D52E6" w:rsidP="000D52E6">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UWAGA!</w:t>
      </w:r>
      <w:r w:rsidRPr="00D661C5">
        <w:rPr>
          <w:rFonts w:ascii="Arial" w:hAnsi="Arial" w:cs="Arial"/>
          <w:sz w:val="20"/>
          <w:szCs w:val="18"/>
          <w:u w:val="single"/>
          <w:lang w:val="pl-PL"/>
        </w:rPr>
        <w:t xml:space="preserve"> Minimalny termin </w:t>
      </w:r>
      <w:proofErr w:type="gramStart"/>
      <w:r>
        <w:rPr>
          <w:rFonts w:ascii="Arial" w:hAnsi="Arial" w:cs="Arial"/>
          <w:sz w:val="20"/>
          <w:szCs w:val="18"/>
          <w:u w:val="single"/>
          <w:lang w:val="pl-PL"/>
        </w:rPr>
        <w:t>rękojmi</w:t>
      </w:r>
      <w:r w:rsidRPr="00D661C5">
        <w:rPr>
          <w:rFonts w:ascii="Arial" w:hAnsi="Arial" w:cs="Arial"/>
          <w:sz w:val="20"/>
          <w:szCs w:val="18"/>
          <w:u w:val="single"/>
          <w:lang w:val="pl-PL"/>
        </w:rPr>
        <w:t xml:space="preserve"> jaki</w:t>
      </w:r>
      <w:proofErr w:type="gramEnd"/>
      <w:r w:rsidRPr="00D661C5">
        <w:rPr>
          <w:rFonts w:ascii="Arial" w:hAnsi="Arial" w:cs="Arial"/>
          <w:sz w:val="20"/>
          <w:szCs w:val="18"/>
          <w:u w:val="single"/>
          <w:lang w:val="pl-PL"/>
        </w:rPr>
        <w:t xml:space="preserve"> mogą zaoferować Wykonawcy wynosi </w:t>
      </w:r>
      <w:r>
        <w:rPr>
          <w:rFonts w:ascii="Arial" w:hAnsi="Arial" w:cs="Arial"/>
          <w:sz w:val="20"/>
          <w:szCs w:val="18"/>
          <w:u w:val="single"/>
          <w:lang w:val="pl-PL"/>
        </w:rPr>
        <w:t xml:space="preserve">24 miesiące </w:t>
      </w:r>
      <w:r w:rsidRPr="00D661C5">
        <w:rPr>
          <w:rFonts w:ascii="Arial" w:hAnsi="Arial" w:cs="Arial"/>
          <w:sz w:val="20"/>
          <w:szCs w:val="18"/>
          <w:u w:val="single"/>
          <w:lang w:val="pl-PL"/>
        </w:rPr>
        <w:t xml:space="preserve">natomiast maksymalny </w:t>
      </w:r>
      <w:r>
        <w:rPr>
          <w:rFonts w:ascii="Arial" w:hAnsi="Arial" w:cs="Arial"/>
          <w:sz w:val="20"/>
          <w:szCs w:val="18"/>
          <w:u w:val="single"/>
          <w:lang w:val="pl-PL"/>
        </w:rPr>
        <w:t>36 miesięcy.</w:t>
      </w:r>
    </w:p>
    <w:p w:rsidR="000D52E6" w:rsidRPr="00D661C5" w:rsidRDefault="000D52E6" w:rsidP="000D52E6">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Oferta Wykonawcy</w:t>
      </w:r>
      <w:r w:rsidRPr="00D661C5">
        <w:rPr>
          <w:rFonts w:ascii="Arial" w:hAnsi="Arial" w:cs="Arial"/>
          <w:sz w:val="20"/>
          <w:szCs w:val="18"/>
          <w:lang w:val="pl-PL"/>
        </w:rPr>
        <w:t>, który:</w:t>
      </w:r>
    </w:p>
    <w:p w:rsidR="000D52E6" w:rsidRPr="00D661C5" w:rsidRDefault="000D52E6" w:rsidP="00046F4F">
      <w:pPr>
        <w:pStyle w:val="Bezodstpw"/>
        <w:numPr>
          <w:ilvl w:val="0"/>
          <w:numId w:val="115"/>
        </w:numPr>
        <w:jc w:val="both"/>
        <w:rPr>
          <w:rFonts w:ascii="Arial" w:hAnsi="Arial" w:cs="Arial"/>
          <w:sz w:val="20"/>
          <w:szCs w:val="18"/>
          <w:u w:val="single"/>
          <w:lang w:val="pl-PL"/>
        </w:rPr>
      </w:pPr>
      <w:proofErr w:type="gramStart"/>
      <w:r w:rsidRPr="00D661C5">
        <w:rPr>
          <w:rFonts w:ascii="Arial" w:hAnsi="Arial" w:cs="Arial"/>
          <w:sz w:val="20"/>
          <w:szCs w:val="18"/>
          <w:u w:val="single"/>
          <w:lang w:val="pl-PL"/>
        </w:rPr>
        <w:t>zaoferuje</w:t>
      </w:r>
      <w:proofErr w:type="gramEnd"/>
      <w:r w:rsidRPr="00D661C5">
        <w:rPr>
          <w:rFonts w:ascii="Arial" w:hAnsi="Arial" w:cs="Arial"/>
          <w:sz w:val="20"/>
          <w:szCs w:val="18"/>
          <w:u w:val="single"/>
          <w:lang w:val="pl-PL"/>
        </w:rPr>
        <w:t xml:space="preserve"> termin </w:t>
      </w:r>
      <w:r>
        <w:rPr>
          <w:rFonts w:ascii="Arial" w:hAnsi="Arial" w:cs="Arial"/>
          <w:sz w:val="20"/>
          <w:szCs w:val="18"/>
          <w:u w:val="single"/>
          <w:lang w:val="pl-PL"/>
        </w:rPr>
        <w:t>rękojmi</w:t>
      </w:r>
      <w:r w:rsidRPr="00D661C5">
        <w:rPr>
          <w:rFonts w:ascii="Arial" w:hAnsi="Arial" w:cs="Arial"/>
          <w:sz w:val="20"/>
          <w:szCs w:val="18"/>
          <w:u w:val="single"/>
          <w:lang w:val="pl-PL"/>
        </w:rPr>
        <w:t xml:space="preserve"> krótszy niż </w:t>
      </w:r>
      <w:r>
        <w:rPr>
          <w:rFonts w:ascii="Arial" w:hAnsi="Arial" w:cs="Arial"/>
          <w:sz w:val="20"/>
          <w:szCs w:val="18"/>
          <w:u w:val="single"/>
          <w:lang w:val="pl-PL"/>
        </w:rPr>
        <w:t>24 miesiące</w:t>
      </w:r>
      <w:r w:rsidRPr="00D661C5">
        <w:rPr>
          <w:rFonts w:ascii="Arial" w:hAnsi="Arial" w:cs="Arial"/>
          <w:sz w:val="20"/>
          <w:szCs w:val="18"/>
          <w:lang w:val="pl-PL"/>
        </w:rPr>
        <w:t xml:space="preserve"> lub </w:t>
      </w:r>
    </w:p>
    <w:p w:rsidR="000D52E6" w:rsidRPr="00D661C5" w:rsidRDefault="000D52E6" w:rsidP="00046F4F">
      <w:pPr>
        <w:pStyle w:val="Bezodstpw"/>
        <w:numPr>
          <w:ilvl w:val="0"/>
          <w:numId w:val="115"/>
        </w:numPr>
        <w:jc w:val="both"/>
        <w:rPr>
          <w:rFonts w:ascii="Arial" w:hAnsi="Arial" w:cs="Arial"/>
          <w:sz w:val="20"/>
          <w:szCs w:val="18"/>
          <w:u w:val="single"/>
          <w:lang w:val="pl-PL"/>
        </w:rPr>
      </w:pPr>
      <w:proofErr w:type="gramStart"/>
      <w:r w:rsidRPr="00D661C5">
        <w:rPr>
          <w:rFonts w:ascii="Arial" w:hAnsi="Arial" w:cs="Arial"/>
          <w:sz w:val="20"/>
          <w:szCs w:val="18"/>
          <w:u w:val="single"/>
          <w:lang w:val="pl-PL"/>
        </w:rPr>
        <w:t>zaoferuje</w:t>
      </w:r>
      <w:proofErr w:type="gramEnd"/>
      <w:r w:rsidRPr="00D661C5">
        <w:rPr>
          <w:rFonts w:ascii="Arial" w:hAnsi="Arial" w:cs="Arial"/>
          <w:sz w:val="20"/>
          <w:szCs w:val="18"/>
          <w:u w:val="single"/>
          <w:lang w:val="pl-PL"/>
        </w:rPr>
        <w:t xml:space="preserve"> termin </w:t>
      </w:r>
      <w:r>
        <w:rPr>
          <w:rFonts w:ascii="Arial" w:hAnsi="Arial" w:cs="Arial"/>
          <w:sz w:val="20"/>
          <w:szCs w:val="18"/>
          <w:u w:val="single"/>
          <w:lang w:val="pl-PL"/>
        </w:rPr>
        <w:t>rękojmi</w:t>
      </w:r>
      <w:r w:rsidRPr="00D661C5">
        <w:rPr>
          <w:rFonts w:ascii="Arial" w:hAnsi="Arial" w:cs="Arial"/>
          <w:sz w:val="20"/>
          <w:szCs w:val="18"/>
          <w:u w:val="single"/>
          <w:lang w:val="pl-PL"/>
        </w:rPr>
        <w:t xml:space="preserve"> dłuższy niż </w:t>
      </w:r>
      <w:r>
        <w:rPr>
          <w:rFonts w:ascii="Arial" w:hAnsi="Arial" w:cs="Arial"/>
          <w:sz w:val="20"/>
          <w:szCs w:val="18"/>
          <w:u w:val="single"/>
          <w:lang w:val="pl-PL"/>
        </w:rPr>
        <w:t>36 miesięcy</w:t>
      </w:r>
      <w:r w:rsidRPr="00D661C5">
        <w:rPr>
          <w:rFonts w:ascii="Arial" w:hAnsi="Arial" w:cs="Arial"/>
          <w:sz w:val="20"/>
          <w:szCs w:val="18"/>
          <w:lang w:val="pl-PL"/>
        </w:rPr>
        <w:t xml:space="preserve"> lub</w:t>
      </w:r>
    </w:p>
    <w:p w:rsidR="000D52E6" w:rsidRPr="00D661C5" w:rsidRDefault="000D52E6" w:rsidP="00046F4F">
      <w:pPr>
        <w:pStyle w:val="Bezodstpw"/>
        <w:numPr>
          <w:ilvl w:val="0"/>
          <w:numId w:val="115"/>
        </w:numPr>
        <w:jc w:val="both"/>
        <w:rPr>
          <w:rFonts w:ascii="Arial" w:hAnsi="Arial" w:cs="Arial"/>
          <w:sz w:val="20"/>
          <w:szCs w:val="18"/>
          <w:u w:val="single"/>
          <w:lang w:val="pl-PL"/>
        </w:rPr>
      </w:pPr>
      <w:proofErr w:type="gramStart"/>
      <w:r w:rsidRPr="00D661C5">
        <w:rPr>
          <w:rFonts w:ascii="Arial" w:hAnsi="Arial" w:cs="Arial"/>
          <w:sz w:val="20"/>
          <w:szCs w:val="18"/>
          <w:u w:val="single"/>
          <w:lang w:val="pl-PL"/>
        </w:rPr>
        <w:t>nie</w:t>
      </w:r>
      <w:proofErr w:type="gramEnd"/>
      <w:r w:rsidRPr="00D661C5">
        <w:rPr>
          <w:rFonts w:ascii="Arial" w:hAnsi="Arial" w:cs="Arial"/>
          <w:sz w:val="20"/>
          <w:szCs w:val="18"/>
          <w:u w:val="single"/>
          <w:lang w:val="pl-PL"/>
        </w:rPr>
        <w:t xml:space="preserve"> zaproponuje żadnego terminu </w:t>
      </w:r>
    </w:p>
    <w:p w:rsidR="0015737D" w:rsidRPr="0015737D" w:rsidRDefault="000D52E6" w:rsidP="000D52E6">
      <w:pPr>
        <w:pStyle w:val="Bezodstpw"/>
        <w:ind w:left="284"/>
        <w:jc w:val="both"/>
        <w:rPr>
          <w:rFonts w:ascii="Arial" w:hAnsi="Arial" w:cs="Arial"/>
          <w:sz w:val="20"/>
          <w:szCs w:val="20"/>
          <w:lang w:val="pl-PL"/>
        </w:rPr>
      </w:pPr>
      <w:proofErr w:type="gramStart"/>
      <w:r w:rsidRPr="00D661C5">
        <w:rPr>
          <w:rFonts w:ascii="Arial" w:hAnsi="Arial" w:cs="Arial"/>
          <w:b/>
          <w:sz w:val="20"/>
          <w:szCs w:val="18"/>
          <w:u w:val="single"/>
          <w:lang w:val="pl-PL"/>
        </w:rPr>
        <w:t>zostanie</w:t>
      </w:r>
      <w:proofErr w:type="gramEnd"/>
      <w:r w:rsidRPr="00D661C5">
        <w:rPr>
          <w:rFonts w:ascii="Arial" w:hAnsi="Arial" w:cs="Arial"/>
          <w:b/>
          <w:sz w:val="20"/>
          <w:szCs w:val="18"/>
          <w:u w:val="single"/>
          <w:lang w:val="pl-PL"/>
        </w:rPr>
        <w:t xml:space="preserve"> odrzucona na podstawie art. 89 ust. 1 pkt. 2 ustawy.</w:t>
      </w:r>
      <w:r w:rsidR="0015737D" w:rsidRPr="0015737D">
        <w:rPr>
          <w:rFonts w:ascii="Arial" w:hAnsi="Arial" w:cs="Arial"/>
          <w:sz w:val="20"/>
          <w:szCs w:val="20"/>
          <w:lang w:val="pl-PL"/>
        </w:rPr>
        <w:t xml:space="preserve"> </w:t>
      </w:r>
    </w:p>
    <w:p w:rsidR="00443761" w:rsidRPr="00F05287" w:rsidRDefault="0015737D" w:rsidP="0015737D">
      <w:pPr>
        <w:pStyle w:val="Bezodstpw"/>
        <w:ind w:left="284"/>
        <w:jc w:val="both"/>
        <w:rPr>
          <w:rFonts w:ascii="Arial" w:hAnsi="Arial" w:cs="Arial"/>
          <w:sz w:val="20"/>
          <w:szCs w:val="20"/>
          <w:lang w:val="pl-PL"/>
        </w:rPr>
      </w:pPr>
      <w:r w:rsidRPr="001101C7">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D4225A" w:rsidRDefault="00513D1A" w:rsidP="00046F4F">
      <w:pPr>
        <w:pStyle w:val="Bezodstpw"/>
        <w:numPr>
          <w:ilvl w:val="0"/>
          <w:numId w:val="32"/>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046F4F">
      <w:pPr>
        <w:pStyle w:val="Bezodstpw"/>
        <w:numPr>
          <w:ilvl w:val="0"/>
          <w:numId w:val="32"/>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046F4F">
      <w:pPr>
        <w:pStyle w:val="Bezodstpw"/>
        <w:numPr>
          <w:ilvl w:val="0"/>
          <w:numId w:val="74"/>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046F4F">
      <w:pPr>
        <w:pStyle w:val="Bezodstpw"/>
        <w:numPr>
          <w:ilvl w:val="0"/>
          <w:numId w:val="74"/>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046F4F">
      <w:pPr>
        <w:pStyle w:val="Bezodstpw"/>
        <w:numPr>
          <w:ilvl w:val="0"/>
          <w:numId w:val="32"/>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046F4F">
      <w:pPr>
        <w:pStyle w:val="Bezodstpw"/>
        <w:numPr>
          <w:ilvl w:val="0"/>
          <w:numId w:val="32"/>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046F4F">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046F4F">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046F4F">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t xml:space="preserve">Uważamy się za związanych niniejszą ofertą na czas wskazany w SIWZ, tj. </w:t>
      </w:r>
      <w:r w:rsidR="002F600A">
        <w:rPr>
          <w:rFonts w:ascii="Arial" w:hAnsi="Arial" w:cs="Arial"/>
          <w:sz w:val="20"/>
          <w:szCs w:val="20"/>
          <w:lang w:val="pl-PL"/>
        </w:rPr>
        <w:t>30</w:t>
      </w:r>
      <w:r w:rsidRPr="0008586E">
        <w:rPr>
          <w:rFonts w:ascii="Arial" w:hAnsi="Arial" w:cs="Arial"/>
          <w:sz w:val="20"/>
          <w:szCs w:val="20"/>
          <w:lang w:val="pl-PL"/>
        </w:rPr>
        <w:t xml:space="preserve"> dni od dnia otwarcia ofert. Pozostanie ona dla nas wiążąca i może być przyjęta w każdej chwili przed tą datą.</w:t>
      </w:r>
    </w:p>
    <w:p w:rsidR="00513D1A" w:rsidRPr="0008586E" w:rsidRDefault="00513D1A" w:rsidP="00046F4F">
      <w:pPr>
        <w:pStyle w:val="Bezodstpw"/>
        <w:numPr>
          <w:ilvl w:val="0"/>
          <w:numId w:val="87"/>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046F4F">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lastRenderedPageBreak/>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046F4F">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046F4F">
      <w:pPr>
        <w:pStyle w:val="Bezodstpw"/>
        <w:numPr>
          <w:ilvl w:val="0"/>
          <w:numId w:val="87"/>
        </w:numPr>
        <w:jc w:val="both"/>
        <w:rPr>
          <w:rFonts w:ascii="Arial" w:hAnsi="Arial" w:cs="Arial"/>
          <w:sz w:val="20"/>
          <w:szCs w:val="20"/>
          <w:lang w:val="pl-PL"/>
        </w:rPr>
      </w:pPr>
      <w:r w:rsidRPr="0008586E">
        <w:rPr>
          <w:rFonts w:ascii="Arial" w:hAnsi="Arial" w:cs="Arial"/>
          <w:sz w:val="20"/>
          <w:szCs w:val="20"/>
          <w:lang w:val="pl-PL"/>
        </w:rPr>
        <w:t xml:space="preserve">Zobowiązujemy się, że po podpisaniu umowy podejmiemy prace w </w:t>
      </w:r>
      <w:r w:rsidR="00165F5C">
        <w:rPr>
          <w:rFonts w:ascii="Arial" w:hAnsi="Arial" w:cs="Arial"/>
          <w:sz w:val="20"/>
          <w:szCs w:val="20"/>
          <w:lang w:val="pl-PL"/>
        </w:rPr>
        <w:t>ww.</w:t>
      </w:r>
      <w:r w:rsidRPr="0008586E">
        <w:rPr>
          <w:rFonts w:ascii="Arial" w:hAnsi="Arial" w:cs="Arial"/>
          <w:sz w:val="20"/>
          <w:szCs w:val="20"/>
          <w:lang w:val="pl-PL"/>
        </w:rPr>
        <w:t xml:space="preserve"> terminie i będziemy je prowadzić zgodnie z zasadami określonymi w SIWZ i umowie.</w:t>
      </w:r>
    </w:p>
    <w:p w:rsidR="008105A6" w:rsidRPr="0008586E" w:rsidRDefault="008105A6" w:rsidP="00046F4F">
      <w:pPr>
        <w:pStyle w:val="Bezodstpw"/>
        <w:numPr>
          <w:ilvl w:val="0"/>
          <w:numId w:val="87"/>
        </w:numPr>
        <w:jc w:val="both"/>
        <w:rPr>
          <w:rFonts w:ascii="Arial" w:hAnsi="Arial" w:cs="Arial"/>
          <w:sz w:val="20"/>
          <w:szCs w:val="20"/>
          <w:lang w:val="pl-PL"/>
        </w:rPr>
      </w:pPr>
      <w:r>
        <w:rPr>
          <w:rFonts w:ascii="Arial" w:hAnsi="Arial" w:cs="Arial"/>
          <w:sz w:val="20"/>
          <w:szCs w:val="20"/>
          <w:lang w:val="pl-PL"/>
        </w:rPr>
        <w:t>Dokumenty wymienione na stronach ………………….</w:t>
      </w:r>
      <w:r w:rsidR="004E4D77">
        <w:rPr>
          <w:rFonts w:ascii="Arial" w:hAnsi="Arial" w:cs="Arial"/>
          <w:sz w:val="20"/>
          <w:szCs w:val="20"/>
          <w:lang w:val="pl-PL"/>
        </w:rPr>
        <w:t xml:space="preserve"> </w:t>
      </w:r>
      <w:proofErr w:type="gramStart"/>
      <w:r w:rsidR="004E4D77">
        <w:rPr>
          <w:rFonts w:ascii="Arial" w:hAnsi="Arial" w:cs="Arial"/>
          <w:sz w:val="20"/>
          <w:szCs w:val="20"/>
          <w:lang w:val="pl-PL"/>
        </w:rPr>
        <w:t>umieszczone</w:t>
      </w:r>
      <w:proofErr w:type="gramEnd"/>
      <w:r w:rsidR="004E4D77">
        <w:rPr>
          <w:rFonts w:ascii="Arial" w:hAnsi="Arial" w:cs="Arial"/>
          <w:sz w:val="20"/>
          <w:szCs w:val="20"/>
          <w:lang w:val="pl-PL"/>
        </w:rPr>
        <w:t xml:space="preserve"> w oddzielnej kopercie na końcu oferty stanowią tajemnicę przedsiębiorstwa i nie mogą być ujawniane osobom trzecim.</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Default="00513D1A" w:rsidP="00264EA8">
      <w:pPr>
        <w:pStyle w:val="Bezodstpw"/>
        <w:jc w:val="both"/>
        <w:rPr>
          <w:rFonts w:ascii="Arial" w:hAnsi="Arial" w:cs="Arial"/>
          <w:sz w:val="20"/>
          <w:szCs w:val="20"/>
          <w:lang w:val="pl-PL"/>
        </w:rPr>
      </w:pPr>
    </w:p>
    <w:p w:rsidR="00860336" w:rsidRDefault="00860336" w:rsidP="00264EA8">
      <w:pPr>
        <w:pStyle w:val="Bezodstpw"/>
        <w:jc w:val="both"/>
        <w:rPr>
          <w:rFonts w:ascii="Arial" w:hAnsi="Arial" w:cs="Arial"/>
          <w:sz w:val="20"/>
          <w:szCs w:val="20"/>
          <w:lang w:val="pl-PL"/>
        </w:rPr>
      </w:pPr>
    </w:p>
    <w:p w:rsidR="00860336" w:rsidRPr="0008586E" w:rsidRDefault="00860336"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2A184E" w:rsidRDefault="002A184E" w:rsidP="00264EA8">
      <w:pPr>
        <w:pStyle w:val="Bezodstpw"/>
        <w:ind w:left="1068"/>
        <w:rPr>
          <w:rFonts w:ascii="Arial" w:hAnsi="Arial" w:cs="Arial"/>
          <w:sz w:val="20"/>
          <w:szCs w:val="20"/>
          <w:lang w:val="pl-PL"/>
        </w:rPr>
      </w:pPr>
    </w:p>
    <w:p w:rsidR="002A184E" w:rsidRDefault="002A184E" w:rsidP="002A184E">
      <w:pPr>
        <w:pStyle w:val="Bezodstpw"/>
        <w:rPr>
          <w:rFonts w:ascii="Arial" w:hAnsi="Arial" w:cs="Arial"/>
          <w:b/>
          <w:sz w:val="20"/>
          <w:szCs w:val="20"/>
          <w:lang w:val="pl-PL"/>
        </w:rPr>
      </w:pPr>
    </w:p>
    <w:p w:rsidR="002A184E" w:rsidRDefault="002A184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1</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E01582" w:rsidRDefault="00513D1A" w:rsidP="00DE4009">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6102F" w:rsidRPr="00860336">
        <w:rPr>
          <w:rFonts w:ascii="Arial" w:hAnsi="Arial" w:cs="Arial"/>
          <w:b/>
          <w:sz w:val="20"/>
          <w:szCs w:val="20"/>
          <w:lang w:val="pl-PL"/>
        </w:rPr>
        <w:t>„</w:t>
      </w:r>
      <w:r w:rsidR="00860336" w:rsidRPr="00860336">
        <w:rPr>
          <w:rFonts w:ascii="Arial" w:hAnsi="Arial" w:cs="Arial"/>
          <w:b/>
          <w:bCs/>
          <w:sz w:val="20"/>
          <w:szCs w:val="20"/>
          <w:lang w:val="pl-PL"/>
        </w:rPr>
        <w:t>Budowa progów zwalniających w gminie Stare Babice</w:t>
      </w:r>
      <w:r w:rsidR="00D6102F" w:rsidRPr="00860336">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201</w:t>
      </w:r>
      <w:r w:rsidR="00BF3CA4">
        <w:rPr>
          <w:rFonts w:ascii="Arial" w:hAnsi="Arial" w:cs="Arial"/>
          <w:sz w:val="20"/>
          <w:szCs w:val="20"/>
          <w:lang w:val="pl-PL"/>
        </w:rPr>
        <w:t>5</w:t>
      </w:r>
      <w:r w:rsidRPr="0008586E">
        <w:rPr>
          <w:rFonts w:ascii="Arial" w:hAnsi="Arial" w:cs="Arial"/>
          <w:sz w:val="20"/>
          <w:szCs w:val="20"/>
          <w:lang w:val="pl-PL"/>
        </w:rPr>
        <w:t xml:space="preserve"> r. poz. </w:t>
      </w:r>
      <w:r w:rsidR="00BF3CA4">
        <w:rPr>
          <w:rFonts w:ascii="Arial" w:hAnsi="Arial" w:cs="Arial"/>
          <w:sz w:val="20"/>
          <w:szCs w:val="20"/>
          <w:lang w:val="pl-PL"/>
        </w:rPr>
        <w:t>2164</w:t>
      </w:r>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2</w:t>
      </w:r>
      <w:r w:rsidR="00E01582">
        <w:rPr>
          <w:rFonts w:ascii="Arial" w:hAnsi="Arial" w:cs="Arial"/>
          <w:b/>
          <w:i/>
          <w:sz w:val="20"/>
          <w:szCs w:val="20"/>
          <w:lang w:val="pl-PL"/>
        </w:rPr>
        <w:t xml:space="preserve"> </w:t>
      </w:r>
      <w:r w:rsidRPr="0008586E">
        <w:rPr>
          <w:rFonts w:ascii="Arial" w:hAnsi="Arial" w:cs="Arial"/>
          <w:b/>
          <w:i/>
          <w:sz w:val="20"/>
          <w:szCs w:val="20"/>
          <w:lang w:val="pl-PL"/>
        </w:rPr>
        <w:t xml:space="preserve">do Oferty – </w:t>
      </w:r>
      <w:r w:rsidRPr="0008586E">
        <w:rPr>
          <w:rFonts w:ascii="Arial" w:hAnsi="Arial" w:cs="Arial"/>
          <w:i/>
          <w:sz w:val="20"/>
          <w:szCs w:val="20"/>
          <w:lang w:val="pl-PL"/>
        </w:rPr>
        <w:t>oświadczenie o niepodleganiu wykluczeniu na podstawie art. 24 ust. 1 p.z.</w:t>
      </w:r>
      <w:proofErr w:type="gramStart"/>
      <w:r w:rsidRPr="0008586E">
        <w:rPr>
          <w:rFonts w:ascii="Arial" w:hAnsi="Arial" w:cs="Arial"/>
          <w:i/>
          <w:sz w:val="20"/>
          <w:szCs w:val="20"/>
          <w:lang w:val="pl-PL"/>
        </w:rPr>
        <w:t>p</w:t>
      </w:r>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E01582" w:rsidRDefault="00E01582" w:rsidP="00DF24B6">
      <w:pPr>
        <w:pStyle w:val="Bezodstpw"/>
        <w:spacing w:line="360" w:lineRule="auto"/>
        <w:jc w:val="center"/>
        <w:rPr>
          <w:rFonts w:ascii="Arial" w:hAnsi="Arial" w:cs="Arial"/>
          <w:b/>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E01582" w:rsidRDefault="00E01582" w:rsidP="00E01582">
      <w:pPr>
        <w:jc w:val="both"/>
        <w:rPr>
          <w:rFonts w:ascii="Arial" w:hAnsi="Arial" w:cs="Arial"/>
          <w:sz w:val="20"/>
          <w:szCs w:val="20"/>
          <w:lang w:val="pl-PL"/>
        </w:rPr>
      </w:pPr>
    </w:p>
    <w:p w:rsidR="00860336" w:rsidRPr="00E01582" w:rsidRDefault="00860336" w:rsidP="00860336">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201</w:t>
      </w:r>
      <w:r w:rsidR="00BF3CA4">
        <w:rPr>
          <w:rFonts w:ascii="Arial" w:hAnsi="Arial" w:cs="Arial"/>
          <w:sz w:val="20"/>
          <w:szCs w:val="20"/>
          <w:lang w:val="pl-PL"/>
        </w:rPr>
        <w:t>5</w:t>
      </w:r>
      <w:r w:rsidRPr="0008586E">
        <w:rPr>
          <w:rFonts w:ascii="Arial" w:hAnsi="Arial" w:cs="Arial"/>
          <w:sz w:val="20"/>
          <w:szCs w:val="20"/>
          <w:lang w:val="pl-PL"/>
        </w:rPr>
        <w:t xml:space="preserve"> r. poz. </w:t>
      </w:r>
      <w:r w:rsidR="00BF3CA4">
        <w:rPr>
          <w:rFonts w:ascii="Arial" w:hAnsi="Arial" w:cs="Arial"/>
          <w:sz w:val="20"/>
          <w:szCs w:val="20"/>
          <w:lang w:val="pl-PL"/>
        </w:rPr>
        <w:t>2164</w:t>
      </w:r>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2F600A" w:rsidRDefault="002F600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2F600A">
        <w:rPr>
          <w:rFonts w:ascii="Arial" w:hAnsi="Arial" w:cs="Arial"/>
          <w:b/>
          <w:i/>
          <w:sz w:val="20"/>
          <w:szCs w:val="20"/>
          <w:lang w:val="pl-PL"/>
        </w:rPr>
        <w:t>3</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860336" w:rsidRPr="00E01582" w:rsidRDefault="00860336" w:rsidP="00860336">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w:t>
      </w:r>
      <w:proofErr w:type="gramStart"/>
      <w:r w:rsidR="00BF3CA4">
        <w:rPr>
          <w:rFonts w:ascii="Arial" w:hAnsi="Arial" w:cs="Arial"/>
          <w:sz w:val="20"/>
          <w:szCs w:val="20"/>
          <w:lang w:val="pl-PL"/>
        </w:rPr>
        <w:t>z</w:t>
      </w:r>
      <w:proofErr w:type="gramEnd"/>
      <w:r w:rsidR="00BF3CA4">
        <w:rPr>
          <w:rFonts w:ascii="Arial" w:hAnsi="Arial" w:cs="Arial"/>
          <w:sz w:val="20"/>
          <w:szCs w:val="20"/>
          <w:lang w:val="pl-PL"/>
        </w:rPr>
        <w:t xml:space="preserve"> 2015 r. poz. 184</w:t>
      </w:r>
      <w:r w:rsidRPr="0008586E">
        <w:rPr>
          <w:rFonts w:ascii="Arial" w:hAnsi="Arial" w:cs="Arial"/>
          <w:sz w:val="20"/>
          <w:szCs w:val="20"/>
          <w:lang w:val="pl-PL"/>
        </w:rPr>
        <w:t xml:space="preserve">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r. o ochronie konkurencji i konsumentów (</w:t>
      </w:r>
      <w:r w:rsidR="00BF3CA4" w:rsidRPr="0008586E">
        <w:rPr>
          <w:rFonts w:ascii="Arial" w:hAnsi="Arial" w:cs="Arial"/>
          <w:sz w:val="20"/>
          <w:szCs w:val="20"/>
          <w:lang w:val="pl-PL"/>
        </w:rPr>
        <w:t xml:space="preserve">Dz. U. </w:t>
      </w:r>
      <w:proofErr w:type="gramStart"/>
      <w:r w:rsidR="00BF3CA4">
        <w:rPr>
          <w:rFonts w:ascii="Arial" w:hAnsi="Arial" w:cs="Arial"/>
          <w:sz w:val="20"/>
          <w:szCs w:val="20"/>
          <w:lang w:val="pl-PL"/>
        </w:rPr>
        <w:t>z</w:t>
      </w:r>
      <w:proofErr w:type="gramEnd"/>
      <w:r w:rsidR="00BF3CA4">
        <w:rPr>
          <w:rFonts w:ascii="Arial" w:hAnsi="Arial" w:cs="Arial"/>
          <w:sz w:val="20"/>
          <w:szCs w:val="20"/>
          <w:lang w:val="pl-PL"/>
        </w:rPr>
        <w:t xml:space="preserve"> 2015 r. poz. 184</w:t>
      </w:r>
      <w:r w:rsidR="00BF3CA4" w:rsidRPr="0008586E">
        <w:rPr>
          <w:rFonts w:ascii="Arial" w:hAnsi="Arial" w:cs="Arial"/>
          <w:sz w:val="20"/>
          <w:szCs w:val="20"/>
          <w:lang w:val="pl-PL"/>
        </w:rPr>
        <w:t xml:space="preserve"> z </w:t>
      </w:r>
      <w:proofErr w:type="spellStart"/>
      <w:r w:rsidR="00BF3CA4" w:rsidRPr="0008586E">
        <w:rPr>
          <w:rFonts w:ascii="Arial" w:hAnsi="Arial" w:cs="Arial"/>
          <w:sz w:val="20"/>
          <w:szCs w:val="20"/>
          <w:lang w:val="pl-PL"/>
        </w:rPr>
        <w:t>późn</w:t>
      </w:r>
      <w:proofErr w:type="spellEnd"/>
      <w:r w:rsidR="00BF3CA4" w:rsidRPr="0008586E">
        <w:rPr>
          <w:rFonts w:ascii="Arial" w:hAnsi="Arial" w:cs="Arial"/>
          <w:sz w:val="20"/>
          <w:szCs w:val="20"/>
          <w:lang w:val="pl-PL"/>
        </w:rPr>
        <w:t xml:space="preserve">. </w:t>
      </w:r>
      <w:proofErr w:type="gramStart"/>
      <w:r w:rsidR="00BF3CA4" w:rsidRPr="0008586E">
        <w:rPr>
          <w:rFonts w:ascii="Arial" w:hAnsi="Arial" w:cs="Arial"/>
          <w:sz w:val="20"/>
          <w:szCs w:val="20"/>
          <w:lang w:val="pl-PL"/>
        </w:rPr>
        <w:t>zm</w:t>
      </w:r>
      <w:proofErr w:type="gramEnd"/>
      <w:r w:rsidR="00BF3CA4" w:rsidRPr="0008586E">
        <w:rPr>
          <w:rFonts w:ascii="Arial" w:hAnsi="Arial" w:cs="Arial"/>
          <w:sz w:val="20"/>
          <w:szCs w:val="20"/>
          <w:lang w:val="pl-PL"/>
        </w:rPr>
        <w:t>.</w:t>
      </w:r>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6B7673" w:rsidRPr="00D661C5" w:rsidRDefault="006B7673" w:rsidP="006B7673">
      <w:pPr>
        <w:pStyle w:val="Bezodstpw"/>
        <w:jc w:val="both"/>
        <w:rPr>
          <w:rFonts w:ascii="Arial" w:hAnsi="Arial" w:cs="Arial"/>
          <w:i/>
          <w:noProof/>
          <w:sz w:val="20"/>
          <w:szCs w:val="20"/>
          <w:lang w:val="pl-PL"/>
        </w:rPr>
      </w:pPr>
      <w:r w:rsidRPr="00D661C5">
        <w:rPr>
          <w:rFonts w:ascii="Arial" w:hAnsi="Arial" w:cs="Arial"/>
          <w:b/>
          <w:i/>
          <w:sz w:val="20"/>
          <w:szCs w:val="20"/>
          <w:lang w:val="pl-PL"/>
        </w:rPr>
        <w:lastRenderedPageBreak/>
        <w:t xml:space="preserve">Załącznik Nr </w:t>
      </w:r>
      <w:r>
        <w:rPr>
          <w:rFonts w:ascii="Arial" w:hAnsi="Arial" w:cs="Arial"/>
          <w:b/>
          <w:i/>
          <w:sz w:val="20"/>
          <w:szCs w:val="20"/>
          <w:lang w:val="pl-PL"/>
        </w:rPr>
        <w:t>4</w:t>
      </w:r>
      <w:r w:rsidRPr="00D661C5">
        <w:rPr>
          <w:rFonts w:ascii="Arial" w:hAnsi="Arial" w:cs="Arial"/>
          <w:b/>
          <w:i/>
          <w:sz w:val="20"/>
          <w:szCs w:val="20"/>
          <w:lang w:val="pl-PL"/>
        </w:rPr>
        <w:t xml:space="preserve"> do Oferty</w:t>
      </w:r>
      <w:r w:rsidRPr="00D661C5">
        <w:rPr>
          <w:rFonts w:ascii="Arial" w:hAnsi="Arial" w:cs="Arial"/>
          <w:i/>
          <w:sz w:val="20"/>
          <w:szCs w:val="20"/>
          <w:lang w:val="pl-PL"/>
        </w:rPr>
        <w:t xml:space="preserve"> – </w:t>
      </w:r>
      <w:r w:rsidRPr="00D661C5">
        <w:rPr>
          <w:rFonts w:ascii="Arial" w:hAnsi="Arial" w:cs="Arial"/>
          <w:i/>
          <w:noProof/>
          <w:sz w:val="20"/>
          <w:szCs w:val="20"/>
          <w:lang w:val="pl-PL"/>
        </w:rPr>
        <w:t>Zobowiązanie podmiotu trzeciego do udostępnienia zasobów wiedzy i doświadczenia (na podstawie art. 26 ust. 2b ustawy)</w:t>
      </w:r>
    </w:p>
    <w:p w:rsidR="006B7673" w:rsidRPr="00D661C5" w:rsidRDefault="006B7673" w:rsidP="006B7673">
      <w:pPr>
        <w:spacing w:after="0" w:line="240" w:lineRule="auto"/>
        <w:jc w:val="center"/>
        <w:rPr>
          <w:rFonts w:ascii="Arial" w:hAnsi="Arial" w:cs="Arial"/>
          <w:b/>
          <w:sz w:val="20"/>
          <w:szCs w:val="20"/>
          <w:lang w:val="pl-PL" w:eastAsia="ar-SA"/>
        </w:rPr>
      </w:pPr>
      <w:bookmarkStart w:id="126" w:name="bookmark6"/>
    </w:p>
    <w:p w:rsidR="006B7673" w:rsidRPr="00D661C5" w:rsidRDefault="006B7673" w:rsidP="006B7673">
      <w:pPr>
        <w:spacing w:after="0" w:line="240" w:lineRule="auto"/>
        <w:jc w:val="center"/>
        <w:rPr>
          <w:rFonts w:ascii="Arial" w:hAnsi="Arial" w:cs="Arial"/>
          <w:b/>
          <w:sz w:val="20"/>
          <w:szCs w:val="20"/>
          <w:lang w:val="pl-PL" w:eastAsia="ar-SA"/>
        </w:rPr>
      </w:pPr>
    </w:p>
    <w:p w:rsidR="006B7673" w:rsidRPr="00D661C5" w:rsidRDefault="006B7673" w:rsidP="006B7673">
      <w:pPr>
        <w:spacing w:after="0" w:line="240" w:lineRule="auto"/>
        <w:jc w:val="center"/>
        <w:rPr>
          <w:rFonts w:ascii="Arial" w:hAnsi="Arial" w:cs="Arial"/>
          <w:b/>
          <w:sz w:val="20"/>
          <w:szCs w:val="20"/>
          <w:lang w:val="pl-PL" w:eastAsia="ar-SA"/>
        </w:rPr>
      </w:pPr>
    </w:p>
    <w:p w:rsidR="006B7673" w:rsidRPr="00D661C5" w:rsidRDefault="006B7673" w:rsidP="006B7673">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6B7673" w:rsidRPr="00D661C5" w:rsidRDefault="006B7673" w:rsidP="006B7673">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ZASOBÓW WIEDZY I DOŚWIADCZENIA</w:t>
      </w:r>
    </w:p>
    <w:p w:rsidR="006B7673" w:rsidRPr="00D661C5" w:rsidRDefault="006B7673" w:rsidP="006B7673">
      <w:pPr>
        <w:spacing w:after="0" w:line="240" w:lineRule="auto"/>
        <w:jc w:val="center"/>
        <w:rPr>
          <w:rFonts w:ascii="Arial" w:hAnsi="Arial" w:cs="Arial"/>
          <w:b/>
          <w:sz w:val="20"/>
          <w:szCs w:val="20"/>
          <w:lang w:val="pl-PL" w:eastAsia="ar-SA"/>
        </w:rPr>
      </w:pPr>
    </w:p>
    <w:p w:rsidR="006B7673" w:rsidRPr="00D661C5" w:rsidRDefault="006B7673" w:rsidP="006B7673">
      <w:pPr>
        <w:jc w:val="both"/>
        <w:rPr>
          <w:rFonts w:ascii="Arial" w:hAnsi="Arial" w:cs="Arial"/>
          <w:b/>
          <w:bCs/>
          <w:sz w:val="20"/>
          <w:szCs w:val="20"/>
          <w:lang w:val="pl-PL"/>
        </w:rPr>
      </w:pPr>
      <w:proofErr w:type="gramStart"/>
      <w:r w:rsidRPr="00D661C5">
        <w:rPr>
          <w:rFonts w:ascii="Arial" w:hAnsi="Arial" w:cs="Arial"/>
          <w:sz w:val="20"/>
          <w:szCs w:val="20"/>
          <w:lang w:val="pl-PL"/>
        </w:rPr>
        <w:t>dotyczy</w:t>
      </w:r>
      <w:proofErr w:type="gramEnd"/>
      <w:r w:rsidRPr="00D661C5">
        <w:rPr>
          <w:rFonts w:ascii="Arial" w:hAnsi="Arial" w:cs="Arial"/>
          <w:sz w:val="20"/>
          <w:szCs w:val="20"/>
          <w:lang w:val="pl-PL"/>
        </w:rPr>
        <w:t xml:space="preserve"> zadania:</w:t>
      </w:r>
      <w:r w:rsidRPr="00D661C5">
        <w:rPr>
          <w:rFonts w:ascii="Arial" w:hAnsi="Arial" w:cs="Arial"/>
          <w:b/>
          <w:sz w:val="20"/>
          <w:szCs w:val="20"/>
          <w:lang w:val="pl-PL"/>
        </w:rPr>
        <w:t xml:space="preserve"> „</w:t>
      </w:r>
      <w:r w:rsidRPr="00860336">
        <w:rPr>
          <w:rFonts w:ascii="Arial" w:hAnsi="Arial" w:cs="Arial"/>
          <w:b/>
          <w:bCs/>
          <w:sz w:val="20"/>
          <w:szCs w:val="20"/>
          <w:lang w:val="pl-PL"/>
        </w:rPr>
        <w:t>Budowa progów zwalniających w gminie Stare Babice</w:t>
      </w:r>
      <w:r w:rsidRPr="00D661C5">
        <w:rPr>
          <w:rFonts w:ascii="Arial" w:hAnsi="Arial" w:cs="Arial"/>
          <w:b/>
          <w:sz w:val="20"/>
          <w:szCs w:val="20"/>
          <w:lang w:val="pl-PL"/>
        </w:rPr>
        <w:t>”</w:t>
      </w:r>
    </w:p>
    <w:p w:rsidR="006B7673" w:rsidRPr="00D661C5" w:rsidRDefault="006B7673" w:rsidP="006B7673">
      <w:pPr>
        <w:jc w:val="both"/>
        <w:rPr>
          <w:rFonts w:ascii="Arial" w:hAnsi="Arial" w:cs="Arial"/>
          <w:b/>
          <w:sz w:val="20"/>
          <w:szCs w:val="20"/>
          <w:lang w:val="pl-PL"/>
        </w:rPr>
      </w:pPr>
    </w:p>
    <w:p w:rsidR="006B7673" w:rsidRPr="00D661C5" w:rsidRDefault="006B7673" w:rsidP="006B7673">
      <w:pPr>
        <w:jc w:val="both"/>
        <w:rPr>
          <w:rFonts w:ascii="Arial" w:hAnsi="Arial" w:cs="Arial"/>
          <w:b/>
          <w:sz w:val="20"/>
          <w:szCs w:val="20"/>
          <w:lang w:val="pl-PL"/>
        </w:rPr>
      </w:pPr>
      <w:r w:rsidRPr="00D661C5">
        <w:rPr>
          <w:rFonts w:ascii="Arial" w:hAnsi="Arial" w:cs="Arial"/>
          <w:b/>
          <w:sz w:val="20"/>
          <w:szCs w:val="20"/>
          <w:lang w:val="pl-PL"/>
        </w:rPr>
        <w:t>ZAMAWIAJĄCY:</w:t>
      </w:r>
    </w:p>
    <w:p w:rsidR="006B7673" w:rsidRPr="00D661C5" w:rsidRDefault="006B7673" w:rsidP="006B7673">
      <w:pPr>
        <w:pStyle w:val="Bezodstpw"/>
        <w:rPr>
          <w:rFonts w:ascii="Arial" w:hAnsi="Arial" w:cs="Arial"/>
          <w:sz w:val="20"/>
          <w:szCs w:val="20"/>
          <w:lang w:val="pl-PL"/>
        </w:rPr>
      </w:pPr>
      <w:r w:rsidRPr="00D661C5">
        <w:rPr>
          <w:rFonts w:ascii="Arial" w:hAnsi="Arial" w:cs="Arial"/>
          <w:sz w:val="20"/>
          <w:szCs w:val="20"/>
          <w:lang w:val="pl-PL"/>
        </w:rPr>
        <w:t>Gmina Stare Babice</w:t>
      </w:r>
    </w:p>
    <w:p w:rsidR="006B7673" w:rsidRPr="00D661C5" w:rsidRDefault="006B7673" w:rsidP="006B7673">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6B7673" w:rsidRPr="00D661C5" w:rsidRDefault="006B7673" w:rsidP="006B7673">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6B7673" w:rsidRPr="00D661C5" w:rsidRDefault="006B7673" w:rsidP="006B7673">
      <w:pPr>
        <w:spacing w:line="240" w:lineRule="auto"/>
        <w:jc w:val="both"/>
        <w:rPr>
          <w:rFonts w:ascii="Arial" w:hAnsi="Arial" w:cs="Arial"/>
          <w:b/>
          <w:sz w:val="20"/>
          <w:szCs w:val="20"/>
          <w:lang w:val="pl-PL"/>
        </w:rPr>
      </w:pPr>
    </w:p>
    <w:p w:rsidR="006B7673" w:rsidRPr="00D661C5" w:rsidRDefault="006B7673" w:rsidP="006B7673">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6B7673" w:rsidRPr="00D661C5" w:rsidRDefault="006B7673" w:rsidP="006B7673">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6B7673" w:rsidRPr="00D661C5" w:rsidRDefault="006B7673" w:rsidP="006B7673">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6B7673" w:rsidRPr="00D661C5" w:rsidRDefault="006B7673" w:rsidP="006B7673">
      <w:pPr>
        <w:pStyle w:val="Bezodstpw"/>
        <w:jc w:val="center"/>
        <w:rPr>
          <w:rFonts w:ascii="Arial" w:hAnsi="Arial" w:cs="Arial"/>
          <w:b/>
          <w:sz w:val="18"/>
          <w:szCs w:val="18"/>
          <w:lang w:val="pl-PL"/>
        </w:rPr>
      </w:pPr>
    </w:p>
    <w:p w:rsidR="006B7673" w:rsidRPr="00D661C5" w:rsidRDefault="006B7673" w:rsidP="006B7673">
      <w:pPr>
        <w:pStyle w:val="Bezodstpw"/>
        <w:jc w:val="center"/>
        <w:rPr>
          <w:rFonts w:ascii="Arial" w:hAnsi="Arial" w:cs="Arial"/>
          <w:b/>
          <w:sz w:val="18"/>
          <w:szCs w:val="18"/>
          <w:lang w:val="pl-PL"/>
        </w:rPr>
      </w:pPr>
    </w:p>
    <w:p w:rsidR="006B7673" w:rsidRPr="00D661C5" w:rsidRDefault="006B7673" w:rsidP="006B7673">
      <w:pPr>
        <w:pStyle w:val="Bezodstpw"/>
        <w:jc w:val="center"/>
        <w:rPr>
          <w:rFonts w:ascii="Arial" w:hAnsi="Arial" w:cs="Arial"/>
          <w:b/>
          <w:sz w:val="18"/>
          <w:szCs w:val="18"/>
          <w:lang w:val="pl-PL"/>
        </w:rPr>
      </w:pPr>
    </w:p>
    <w:p w:rsidR="006B7673" w:rsidRPr="00D661C5" w:rsidRDefault="006B7673" w:rsidP="006B7673">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6B7673" w:rsidRPr="00D661C5" w:rsidRDefault="006B7673" w:rsidP="006B7673">
      <w:pPr>
        <w:spacing w:after="0" w:line="240" w:lineRule="auto"/>
        <w:jc w:val="center"/>
        <w:rPr>
          <w:rFonts w:ascii="Arial" w:hAnsi="Arial" w:cs="Arial"/>
          <w:b/>
          <w:sz w:val="20"/>
          <w:szCs w:val="20"/>
          <w:lang w:val="pl-PL" w:eastAsia="ar-SA"/>
        </w:rPr>
      </w:pPr>
    </w:p>
    <w:bookmarkEnd w:id="126"/>
    <w:p w:rsidR="006B7673" w:rsidRPr="00D661C5" w:rsidRDefault="006B7673" w:rsidP="006B7673">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6B7673" w:rsidRPr="00D661C5" w:rsidRDefault="006B7673" w:rsidP="006B7673">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6B7673" w:rsidRPr="00D661C5" w:rsidRDefault="006B7673" w:rsidP="006B7673">
      <w:pPr>
        <w:pStyle w:val="Bezodstpw"/>
        <w:spacing w:line="480" w:lineRule="auto"/>
        <w:jc w:val="both"/>
        <w:rPr>
          <w:rFonts w:ascii="Arial" w:hAnsi="Arial"/>
          <w:sz w:val="20"/>
          <w:vertAlign w:val="superscript"/>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Pr="00D661C5">
        <w:rPr>
          <w:rFonts w:ascii="Arial" w:hAnsi="Arial" w:cs="Arial"/>
          <w:b/>
          <w:sz w:val="20"/>
          <w:szCs w:val="20"/>
          <w:lang w:val="pl-PL"/>
        </w:rPr>
        <w:t>wiedzę i doświadczenie</w:t>
      </w:r>
      <w:r w:rsidRPr="00D661C5">
        <w:rPr>
          <w:rFonts w:ascii="Arial" w:hAnsi="Arial" w:cs="Arial"/>
          <w:sz w:val="20"/>
          <w:szCs w:val="20"/>
          <w:lang w:val="pl-PL"/>
        </w:rPr>
        <w:t>, na okres korzystania z nich przy wykonywaniu zamówienia pn.: „</w:t>
      </w:r>
      <w:r w:rsidR="00500E7B" w:rsidRPr="00500E7B">
        <w:rPr>
          <w:rFonts w:ascii="Arial" w:hAnsi="Arial" w:cs="Arial"/>
          <w:sz w:val="20"/>
          <w:szCs w:val="20"/>
          <w:lang w:val="pl-PL"/>
        </w:rPr>
        <w:t>Budowa progów zwalniających w gminie Stare Babice</w:t>
      </w:r>
      <w:r w:rsidRPr="00D661C5">
        <w:rPr>
          <w:rFonts w:ascii="Arial" w:hAnsi="Arial" w:cs="Arial"/>
          <w:sz w:val="20"/>
          <w:szCs w:val="20"/>
          <w:lang w:val="pl-PL"/>
        </w:rPr>
        <w:t xml:space="preserve">”, </w:t>
      </w:r>
    </w:p>
    <w:p w:rsidR="006B7673" w:rsidRPr="00D661C5" w:rsidRDefault="006B7673" w:rsidP="006B7673">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proofErr w:type="gramStart"/>
      <w:r w:rsidRPr="00D661C5">
        <w:rPr>
          <w:rFonts w:ascii="Arial" w:hAnsi="Arial" w:cs="Arial"/>
          <w:sz w:val="20"/>
          <w:szCs w:val="20"/>
          <w:lang w:val="pl-PL"/>
        </w:rPr>
        <w:t>zakres w jaki</w:t>
      </w:r>
      <w:proofErr w:type="gramEnd"/>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6B7673" w:rsidRPr="00D661C5" w:rsidRDefault="006B7673" w:rsidP="006B7673">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Oświadczamy, że w realizacji przedmiotowego zamówienia będziemy brać </w:t>
      </w:r>
      <w:proofErr w:type="gramStart"/>
      <w:r w:rsidRPr="00D661C5">
        <w:rPr>
          <w:rFonts w:ascii="Arial" w:hAnsi="Arial" w:cs="Arial"/>
          <w:sz w:val="20"/>
          <w:szCs w:val="20"/>
          <w:lang w:val="pl-PL"/>
        </w:rPr>
        <w:t>udział jako</w:t>
      </w:r>
      <w:proofErr w:type="gramEnd"/>
      <w:r w:rsidRPr="00D661C5">
        <w:rPr>
          <w:rFonts w:ascii="Arial" w:hAnsi="Arial" w:cs="Arial"/>
          <w:sz w:val="20"/>
          <w:szCs w:val="20"/>
          <w:lang w:val="pl-PL"/>
        </w:rPr>
        <w:t xml:space="preserve"> …………………</w:t>
      </w:r>
    </w:p>
    <w:p w:rsidR="006B7673" w:rsidRPr="00D661C5" w:rsidRDefault="006B7673" w:rsidP="006B7673">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6B7673" w:rsidRPr="00D661C5" w:rsidRDefault="006B7673" w:rsidP="006B7673">
      <w:pPr>
        <w:pStyle w:val="Bezodstpw"/>
        <w:jc w:val="both"/>
        <w:rPr>
          <w:rFonts w:ascii="Arial" w:hAnsi="Arial"/>
          <w:sz w:val="20"/>
          <w:vertAlign w:val="superscript"/>
          <w:lang w:val="pl-PL"/>
        </w:rPr>
      </w:pPr>
      <w:r w:rsidRPr="00D661C5">
        <w:rPr>
          <w:rFonts w:ascii="Arial" w:hAnsi="Arial"/>
          <w:sz w:val="20"/>
          <w:vertAlign w:val="superscript"/>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6B7673" w:rsidRPr="00D661C5" w:rsidRDefault="006B7673" w:rsidP="006B7673">
      <w:pPr>
        <w:pStyle w:val="Bezodstpw"/>
        <w:rPr>
          <w:rFonts w:ascii="Arial" w:hAnsi="Arial"/>
          <w:sz w:val="20"/>
          <w:vertAlign w:val="superscript"/>
          <w:lang w:val="pl-PL"/>
        </w:rPr>
      </w:pPr>
    </w:p>
    <w:p w:rsidR="006B7673" w:rsidRPr="00D661C5" w:rsidRDefault="006B7673" w:rsidP="006B7673">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6B7673" w:rsidRPr="00D661C5" w:rsidRDefault="006B7673" w:rsidP="006B7673">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6B7673" w:rsidRPr="00D661C5" w:rsidRDefault="006B7673" w:rsidP="006B7673">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6B7673" w:rsidRPr="00D661C5" w:rsidRDefault="006B7673" w:rsidP="006B7673">
      <w:pPr>
        <w:pStyle w:val="Bezodstpw"/>
        <w:spacing w:line="480" w:lineRule="auto"/>
        <w:jc w:val="both"/>
        <w:rPr>
          <w:rFonts w:ascii="Arial" w:hAnsi="Arial" w:cs="Arial"/>
          <w:sz w:val="20"/>
          <w:szCs w:val="20"/>
          <w:lang w:val="pl-PL"/>
        </w:rPr>
      </w:pPr>
    </w:p>
    <w:p w:rsidR="006B7673" w:rsidRPr="00D661C5" w:rsidRDefault="006B7673" w:rsidP="006B7673">
      <w:pPr>
        <w:pStyle w:val="Bezodstpw"/>
        <w:spacing w:line="480" w:lineRule="auto"/>
        <w:jc w:val="center"/>
        <w:rPr>
          <w:rFonts w:ascii="Arial" w:hAnsi="Arial" w:cs="Arial"/>
          <w:b/>
          <w:sz w:val="20"/>
          <w:szCs w:val="20"/>
          <w:lang w:val="pl-PL"/>
        </w:rPr>
      </w:pPr>
    </w:p>
    <w:p w:rsidR="006B7673" w:rsidRPr="00D661C5" w:rsidRDefault="006B7673" w:rsidP="006B7673">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6B7673" w:rsidRPr="00D661C5" w:rsidRDefault="006B7673" w:rsidP="006B7673">
      <w:pPr>
        <w:pStyle w:val="Bezodstpw"/>
        <w:ind w:left="360"/>
        <w:jc w:val="both"/>
        <w:rPr>
          <w:rFonts w:ascii="Arial" w:hAnsi="Arial" w:cs="Arial"/>
          <w:sz w:val="20"/>
          <w:szCs w:val="20"/>
          <w:lang w:val="pl-PL"/>
        </w:rPr>
      </w:pPr>
    </w:p>
    <w:p w:rsidR="006B7673" w:rsidRDefault="006B7673" w:rsidP="006B7673">
      <w:pPr>
        <w:suppressAutoHyphens w:val="0"/>
        <w:spacing w:after="0" w:line="240" w:lineRule="auto"/>
        <w:rPr>
          <w:rFonts w:ascii="Arial" w:hAnsi="Arial" w:cs="Arial"/>
          <w:b/>
          <w:sz w:val="24"/>
          <w:szCs w:val="24"/>
          <w:lang w:val="pl-PL" w:eastAsia="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 xml:space="preserve">/pieczęć i podpis osoby uprawnionej/ </w:t>
      </w:r>
      <w:r>
        <w:rPr>
          <w:rFonts w:ascii="Arial" w:hAnsi="Arial" w:cs="Arial"/>
          <w:b/>
        </w:rPr>
        <w:br w:type="page"/>
      </w:r>
    </w:p>
    <w:p w:rsidR="00500E7B" w:rsidRPr="00D661C5" w:rsidRDefault="00500E7B" w:rsidP="00500E7B">
      <w:pPr>
        <w:pStyle w:val="Bezodstpw"/>
        <w:jc w:val="both"/>
        <w:rPr>
          <w:rFonts w:ascii="Arial" w:hAnsi="Arial" w:cs="Arial"/>
          <w:i/>
          <w:noProof/>
          <w:sz w:val="20"/>
          <w:szCs w:val="20"/>
          <w:lang w:val="pl-PL"/>
        </w:rPr>
      </w:pPr>
      <w:r w:rsidRPr="00D661C5">
        <w:rPr>
          <w:rFonts w:ascii="Arial" w:hAnsi="Arial" w:cs="Arial"/>
          <w:b/>
          <w:i/>
          <w:sz w:val="20"/>
          <w:szCs w:val="20"/>
          <w:lang w:val="pl-PL"/>
        </w:rPr>
        <w:lastRenderedPageBreak/>
        <w:t xml:space="preserve">Załącznik Nr </w:t>
      </w:r>
      <w:r>
        <w:rPr>
          <w:rFonts w:ascii="Arial" w:hAnsi="Arial" w:cs="Arial"/>
          <w:b/>
          <w:i/>
          <w:sz w:val="20"/>
          <w:szCs w:val="20"/>
          <w:lang w:val="pl-PL"/>
        </w:rPr>
        <w:t>5</w:t>
      </w:r>
      <w:r w:rsidRPr="00D661C5">
        <w:rPr>
          <w:rFonts w:ascii="Arial" w:hAnsi="Arial" w:cs="Arial"/>
          <w:b/>
          <w:i/>
          <w:sz w:val="20"/>
          <w:szCs w:val="20"/>
          <w:lang w:val="pl-PL"/>
        </w:rPr>
        <w:t xml:space="preserve"> do Oferty</w:t>
      </w:r>
      <w:r w:rsidRPr="00D661C5">
        <w:rPr>
          <w:rFonts w:ascii="Arial" w:hAnsi="Arial" w:cs="Arial"/>
          <w:i/>
          <w:sz w:val="20"/>
          <w:szCs w:val="20"/>
          <w:lang w:val="pl-PL"/>
        </w:rPr>
        <w:t xml:space="preserve"> – </w:t>
      </w:r>
      <w:r w:rsidRPr="00D661C5">
        <w:rPr>
          <w:rFonts w:ascii="Arial" w:hAnsi="Arial" w:cs="Arial"/>
          <w:i/>
          <w:noProof/>
          <w:sz w:val="20"/>
          <w:szCs w:val="20"/>
          <w:lang w:val="pl-PL"/>
        </w:rPr>
        <w:t>Zobowiązanie podmiotu trzeciego do udostępnienia osobób zdolnych do realizacji zamówienia (na podstawie art. 26 ust. 2b ustawy)</w:t>
      </w:r>
    </w:p>
    <w:p w:rsidR="00500E7B" w:rsidRPr="00D661C5" w:rsidRDefault="00500E7B" w:rsidP="00500E7B">
      <w:pPr>
        <w:spacing w:after="0" w:line="240" w:lineRule="auto"/>
        <w:jc w:val="center"/>
        <w:rPr>
          <w:rFonts w:ascii="Arial" w:hAnsi="Arial" w:cs="Arial"/>
          <w:b/>
          <w:sz w:val="20"/>
          <w:szCs w:val="20"/>
          <w:lang w:val="pl-PL" w:eastAsia="ar-SA"/>
        </w:rPr>
      </w:pPr>
    </w:p>
    <w:p w:rsidR="00500E7B" w:rsidRPr="00D661C5" w:rsidRDefault="00500E7B" w:rsidP="00500E7B">
      <w:pPr>
        <w:spacing w:after="0" w:line="240" w:lineRule="auto"/>
        <w:jc w:val="center"/>
        <w:rPr>
          <w:rFonts w:ascii="Arial" w:hAnsi="Arial" w:cs="Arial"/>
          <w:b/>
          <w:sz w:val="20"/>
          <w:szCs w:val="20"/>
          <w:lang w:val="pl-PL" w:eastAsia="ar-SA"/>
        </w:rPr>
      </w:pPr>
    </w:p>
    <w:p w:rsidR="00500E7B" w:rsidRPr="00D661C5" w:rsidRDefault="00500E7B" w:rsidP="00500E7B">
      <w:pPr>
        <w:spacing w:after="0" w:line="240" w:lineRule="auto"/>
        <w:jc w:val="center"/>
        <w:rPr>
          <w:rFonts w:ascii="Arial" w:hAnsi="Arial" w:cs="Arial"/>
          <w:b/>
          <w:sz w:val="20"/>
          <w:szCs w:val="20"/>
          <w:lang w:val="pl-PL" w:eastAsia="ar-SA"/>
        </w:rPr>
      </w:pPr>
    </w:p>
    <w:p w:rsidR="00500E7B" w:rsidRPr="00D661C5" w:rsidRDefault="00500E7B" w:rsidP="00500E7B">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500E7B" w:rsidRPr="00D661C5" w:rsidRDefault="00500E7B" w:rsidP="00500E7B">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OSÓB ZDONYCH DO REALIZACJI ZAMÓWIENIA</w:t>
      </w:r>
    </w:p>
    <w:p w:rsidR="00500E7B" w:rsidRPr="00D661C5" w:rsidRDefault="00500E7B" w:rsidP="00500E7B">
      <w:pPr>
        <w:spacing w:after="0" w:line="240" w:lineRule="auto"/>
        <w:jc w:val="center"/>
        <w:rPr>
          <w:rFonts w:ascii="Arial" w:hAnsi="Arial" w:cs="Arial"/>
          <w:b/>
          <w:sz w:val="20"/>
          <w:szCs w:val="20"/>
          <w:lang w:val="pl-PL" w:eastAsia="ar-SA"/>
        </w:rPr>
      </w:pPr>
    </w:p>
    <w:p w:rsidR="00500E7B" w:rsidRPr="00D661C5" w:rsidRDefault="00500E7B" w:rsidP="00500E7B">
      <w:pPr>
        <w:jc w:val="both"/>
        <w:rPr>
          <w:rFonts w:ascii="Arial" w:hAnsi="Arial" w:cs="Arial"/>
          <w:b/>
          <w:bCs/>
          <w:sz w:val="20"/>
          <w:szCs w:val="20"/>
          <w:lang w:val="pl-PL"/>
        </w:rPr>
      </w:pPr>
      <w:proofErr w:type="gramStart"/>
      <w:r w:rsidRPr="00D661C5">
        <w:rPr>
          <w:rFonts w:ascii="Arial" w:hAnsi="Arial" w:cs="Arial"/>
          <w:sz w:val="20"/>
          <w:szCs w:val="20"/>
          <w:lang w:val="pl-PL"/>
        </w:rPr>
        <w:t>dotyczy</w:t>
      </w:r>
      <w:proofErr w:type="gramEnd"/>
      <w:r w:rsidRPr="00D661C5">
        <w:rPr>
          <w:rFonts w:ascii="Arial" w:hAnsi="Arial" w:cs="Arial"/>
          <w:sz w:val="20"/>
          <w:szCs w:val="20"/>
          <w:lang w:val="pl-PL"/>
        </w:rPr>
        <w:t xml:space="preserve"> zadania:</w:t>
      </w:r>
      <w:r w:rsidRPr="00D661C5">
        <w:rPr>
          <w:rFonts w:ascii="Arial" w:hAnsi="Arial" w:cs="Arial"/>
          <w:b/>
          <w:sz w:val="20"/>
          <w:szCs w:val="20"/>
          <w:lang w:val="pl-PL"/>
        </w:rPr>
        <w:t xml:space="preserve"> „</w:t>
      </w:r>
      <w:r w:rsidRPr="00860336">
        <w:rPr>
          <w:rFonts w:ascii="Arial" w:hAnsi="Arial" w:cs="Arial"/>
          <w:b/>
          <w:bCs/>
          <w:sz w:val="20"/>
          <w:szCs w:val="20"/>
          <w:lang w:val="pl-PL"/>
        </w:rPr>
        <w:t>Budowa progów zwalniających w gminie Stare Babice</w:t>
      </w:r>
      <w:r w:rsidRPr="00D661C5">
        <w:rPr>
          <w:rFonts w:ascii="Arial" w:hAnsi="Arial" w:cs="Arial"/>
          <w:b/>
          <w:sz w:val="20"/>
          <w:szCs w:val="20"/>
          <w:lang w:val="pl-PL"/>
        </w:rPr>
        <w:t>”</w:t>
      </w:r>
    </w:p>
    <w:p w:rsidR="00500E7B" w:rsidRPr="00D661C5" w:rsidRDefault="00500E7B" w:rsidP="00500E7B">
      <w:pPr>
        <w:jc w:val="both"/>
        <w:rPr>
          <w:rFonts w:ascii="Arial" w:hAnsi="Arial" w:cs="Arial"/>
          <w:b/>
          <w:sz w:val="20"/>
          <w:szCs w:val="20"/>
          <w:lang w:val="pl-PL"/>
        </w:rPr>
      </w:pPr>
    </w:p>
    <w:p w:rsidR="00500E7B" w:rsidRPr="00D661C5" w:rsidRDefault="00500E7B" w:rsidP="00500E7B">
      <w:pPr>
        <w:jc w:val="both"/>
        <w:rPr>
          <w:rFonts w:ascii="Arial" w:hAnsi="Arial" w:cs="Arial"/>
          <w:b/>
          <w:sz w:val="20"/>
          <w:szCs w:val="20"/>
          <w:lang w:val="pl-PL"/>
        </w:rPr>
      </w:pPr>
      <w:r w:rsidRPr="00D661C5">
        <w:rPr>
          <w:rFonts w:ascii="Arial" w:hAnsi="Arial" w:cs="Arial"/>
          <w:b/>
          <w:sz w:val="20"/>
          <w:szCs w:val="20"/>
          <w:lang w:val="pl-PL"/>
        </w:rPr>
        <w:t>ZAMAWIAJĄCY:</w:t>
      </w:r>
    </w:p>
    <w:p w:rsidR="00500E7B" w:rsidRPr="00D661C5" w:rsidRDefault="00500E7B" w:rsidP="00500E7B">
      <w:pPr>
        <w:pStyle w:val="Bezodstpw"/>
        <w:rPr>
          <w:rFonts w:ascii="Arial" w:hAnsi="Arial" w:cs="Arial"/>
          <w:sz w:val="20"/>
          <w:szCs w:val="20"/>
          <w:lang w:val="pl-PL"/>
        </w:rPr>
      </w:pPr>
      <w:r w:rsidRPr="00D661C5">
        <w:rPr>
          <w:rFonts w:ascii="Arial" w:hAnsi="Arial" w:cs="Arial"/>
          <w:sz w:val="20"/>
          <w:szCs w:val="20"/>
          <w:lang w:val="pl-PL"/>
        </w:rPr>
        <w:t>Gmina Stare Babice</w:t>
      </w:r>
    </w:p>
    <w:p w:rsidR="00500E7B" w:rsidRPr="00D661C5" w:rsidRDefault="00500E7B" w:rsidP="00500E7B">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500E7B" w:rsidRPr="00D661C5" w:rsidRDefault="00500E7B" w:rsidP="00500E7B">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500E7B" w:rsidRPr="00D661C5" w:rsidRDefault="00500E7B" w:rsidP="00500E7B">
      <w:pPr>
        <w:spacing w:line="240" w:lineRule="auto"/>
        <w:jc w:val="both"/>
        <w:rPr>
          <w:rFonts w:ascii="Arial" w:hAnsi="Arial" w:cs="Arial"/>
          <w:b/>
          <w:sz w:val="20"/>
          <w:szCs w:val="20"/>
          <w:lang w:val="pl-PL"/>
        </w:rPr>
      </w:pPr>
    </w:p>
    <w:p w:rsidR="00500E7B" w:rsidRPr="00D661C5" w:rsidRDefault="00500E7B" w:rsidP="00500E7B">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500E7B" w:rsidRPr="00D661C5" w:rsidRDefault="00500E7B" w:rsidP="00500E7B">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500E7B" w:rsidRPr="00D661C5" w:rsidRDefault="00500E7B" w:rsidP="00500E7B">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500E7B" w:rsidRPr="00D661C5" w:rsidRDefault="00500E7B" w:rsidP="00500E7B">
      <w:pPr>
        <w:pStyle w:val="Bezodstpw"/>
        <w:jc w:val="center"/>
        <w:rPr>
          <w:rFonts w:ascii="Arial" w:hAnsi="Arial" w:cs="Arial"/>
          <w:b/>
          <w:sz w:val="18"/>
          <w:szCs w:val="18"/>
          <w:lang w:val="pl-PL"/>
        </w:rPr>
      </w:pPr>
    </w:p>
    <w:p w:rsidR="00500E7B" w:rsidRPr="00D661C5" w:rsidRDefault="00500E7B" w:rsidP="00500E7B">
      <w:pPr>
        <w:pStyle w:val="Bezodstpw"/>
        <w:jc w:val="center"/>
        <w:rPr>
          <w:rFonts w:ascii="Arial" w:hAnsi="Arial" w:cs="Arial"/>
          <w:b/>
          <w:sz w:val="18"/>
          <w:szCs w:val="18"/>
          <w:lang w:val="pl-PL"/>
        </w:rPr>
      </w:pPr>
    </w:p>
    <w:p w:rsidR="00500E7B" w:rsidRPr="00D661C5" w:rsidRDefault="00500E7B" w:rsidP="00500E7B">
      <w:pPr>
        <w:pStyle w:val="Bezodstpw"/>
        <w:jc w:val="center"/>
        <w:rPr>
          <w:rFonts w:ascii="Arial" w:hAnsi="Arial" w:cs="Arial"/>
          <w:b/>
          <w:sz w:val="18"/>
          <w:szCs w:val="18"/>
          <w:lang w:val="pl-PL"/>
        </w:rPr>
      </w:pPr>
    </w:p>
    <w:p w:rsidR="00500E7B" w:rsidRPr="00D661C5" w:rsidRDefault="00500E7B" w:rsidP="00500E7B">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500E7B" w:rsidRPr="00D661C5" w:rsidRDefault="00500E7B" w:rsidP="00500E7B">
      <w:pPr>
        <w:spacing w:after="0" w:line="240" w:lineRule="auto"/>
        <w:jc w:val="center"/>
        <w:rPr>
          <w:rFonts w:ascii="Arial" w:hAnsi="Arial" w:cs="Arial"/>
          <w:b/>
          <w:sz w:val="20"/>
          <w:szCs w:val="20"/>
          <w:lang w:val="pl-PL" w:eastAsia="ar-SA"/>
        </w:rPr>
      </w:pPr>
    </w:p>
    <w:p w:rsidR="00500E7B" w:rsidRPr="00D661C5" w:rsidRDefault="00500E7B" w:rsidP="00500E7B">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500E7B" w:rsidRPr="00D661C5" w:rsidRDefault="00500E7B" w:rsidP="00500E7B">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500E7B" w:rsidRPr="00D661C5" w:rsidRDefault="00500E7B" w:rsidP="00500E7B">
      <w:pPr>
        <w:pStyle w:val="Bezodstpw"/>
        <w:spacing w:line="480" w:lineRule="auto"/>
        <w:jc w:val="both"/>
        <w:rPr>
          <w:rFonts w:ascii="Arial" w:hAnsi="Arial" w:cs="Arial"/>
          <w:b/>
          <w:sz w:val="20"/>
          <w:szCs w:val="20"/>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Pr="00D661C5">
        <w:rPr>
          <w:rFonts w:ascii="Arial" w:hAnsi="Arial" w:cs="Arial"/>
          <w:b/>
          <w:sz w:val="20"/>
          <w:szCs w:val="20"/>
          <w:lang w:val="pl-PL"/>
        </w:rPr>
        <w:t>osoby zdolne do realizacji zamówienia</w:t>
      </w:r>
    </w:p>
    <w:p w:rsidR="00500E7B" w:rsidRPr="00D661C5" w:rsidRDefault="00500E7B" w:rsidP="00500E7B">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500E7B" w:rsidRPr="00D661C5" w:rsidRDefault="00500E7B" w:rsidP="00500E7B">
      <w:pPr>
        <w:pStyle w:val="Bezodstpw"/>
        <w:spacing w:line="480" w:lineRule="auto"/>
        <w:jc w:val="both"/>
        <w:rPr>
          <w:rFonts w:ascii="Arial" w:hAnsi="Arial"/>
          <w:sz w:val="20"/>
          <w:vertAlign w:val="superscript"/>
          <w:lang w:val="pl-PL"/>
        </w:rPr>
      </w:pPr>
      <w:proofErr w:type="gramStart"/>
      <w:r w:rsidRPr="00D661C5">
        <w:rPr>
          <w:rFonts w:ascii="Arial" w:hAnsi="Arial" w:cs="Arial"/>
          <w:sz w:val="20"/>
          <w:szCs w:val="20"/>
          <w:lang w:val="pl-PL"/>
        </w:rPr>
        <w:t>na</w:t>
      </w:r>
      <w:proofErr w:type="gramEnd"/>
      <w:r w:rsidRPr="00D661C5">
        <w:rPr>
          <w:rFonts w:ascii="Arial" w:hAnsi="Arial" w:cs="Arial"/>
          <w:sz w:val="20"/>
          <w:szCs w:val="20"/>
          <w:lang w:val="pl-PL"/>
        </w:rPr>
        <w:t xml:space="preserve"> okres korzystania z nich przy wykonywaniu zamówienia pn.: „</w:t>
      </w:r>
      <w:r w:rsidRPr="00500E7B">
        <w:rPr>
          <w:rFonts w:ascii="Arial" w:hAnsi="Arial" w:cs="Arial"/>
          <w:bCs/>
          <w:sz w:val="20"/>
          <w:szCs w:val="20"/>
          <w:lang w:val="pl-PL"/>
        </w:rPr>
        <w:t>Budowa progów zwalniających w gminie Stare Babice</w:t>
      </w:r>
      <w:r w:rsidRPr="00D661C5">
        <w:rPr>
          <w:rFonts w:ascii="Arial" w:hAnsi="Arial" w:cs="Arial"/>
          <w:sz w:val="20"/>
          <w:szCs w:val="20"/>
          <w:lang w:val="pl-PL"/>
        </w:rPr>
        <w:t xml:space="preserve">”, </w:t>
      </w:r>
    </w:p>
    <w:p w:rsidR="00500E7B" w:rsidRPr="00D661C5" w:rsidRDefault="00500E7B" w:rsidP="00500E7B">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proofErr w:type="gramStart"/>
      <w:r w:rsidRPr="00D661C5">
        <w:rPr>
          <w:rFonts w:ascii="Arial" w:hAnsi="Arial" w:cs="Arial"/>
          <w:sz w:val="20"/>
          <w:szCs w:val="20"/>
          <w:lang w:val="pl-PL"/>
        </w:rPr>
        <w:t>zakres w jaki</w:t>
      </w:r>
      <w:proofErr w:type="gramEnd"/>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500E7B" w:rsidRPr="00D661C5" w:rsidRDefault="00500E7B" w:rsidP="00500E7B">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Oświadczamy, że w realizacji przedmiotowego zamówienia osoby zdolne do realizacji zamówienia będą brać </w:t>
      </w:r>
      <w:proofErr w:type="gramStart"/>
      <w:r w:rsidRPr="00D661C5">
        <w:rPr>
          <w:rFonts w:ascii="Arial" w:hAnsi="Arial" w:cs="Arial"/>
          <w:sz w:val="20"/>
          <w:szCs w:val="20"/>
          <w:lang w:val="pl-PL"/>
        </w:rPr>
        <w:t>udział jako</w:t>
      </w:r>
      <w:proofErr w:type="gramEnd"/>
      <w:r w:rsidRPr="00D661C5">
        <w:rPr>
          <w:rFonts w:ascii="Arial" w:hAnsi="Arial" w:cs="Arial"/>
          <w:sz w:val="20"/>
          <w:szCs w:val="20"/>
          <w:lang w:val="pl-PL"/>
        </w:rPr>
        <w:t xml:space="preserve"> …………………………………………………………………………………………….</w:t>
      </w:r>
    </w:p>
    <w:p w:rsidR="00500E7B" w:rsidRPr="00D661C5" w:rsidRDefault="00500E7B" w:rsidP="00500E7B">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500E7B" w:rsidRPr="00D661C5" w:rsidRDefault="00500E7B" w:rsidP="00500E7B">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500E7B" w:rsidRPr="00D661C5" w:rsidRDefault="00500E7B" w:rsidP="00500E7B">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500E7B" w:rsidRPr="00D661C5" w:rsidRDefault="00500E7B" w:rsidP="00500E7B">
      <w:pPr>
        <w:pStyle w:val="Bezodstpw"/>
        <w:spacing w:line="480" w:lineRule="auto"/>
        <w:jc w:val="both"/>
        <w:rPr>
          <w:rFonts w:ascii="Arial" w:hAnsi="Arial" w:cs="Arial"/>
          <w:sz w:val="20"/>
          <w:szCs w:val="20"/>
          <w:lang w:val="pl-PL"/>
        </w:rPr>
      </w:pPr>
    </w:p>
    <w:p w:rsidR="00500E7B" w:rsidRPr="00D661C5" w:rsidRDefault="00500E7B" w:rsidP="00500E7B">
      <w:pPr>
        <w:pStyle w:val="Bezodstpw"/>
        <w:spacing w:line="480" w:lineRule="auto"/>
        <w:jc w:val="center"/>
        <w:rPr>
          <w:rFonts w:ascii="Arial" w:hAnsi="Arial" w:cs="Arial"/>
          <w:b/>
          <w:sz w:val="20"/>
          <w:szCs w:val="20"/>
          <w:lang w:val="pl-PL"/>
        </w:rPr>
      </w:pPr>
    </w:p>
    <w:p w:rsidR="00500E7B" w:rsidRPr="00D661C5" w:rsidRDefault="00500E7B" w:rsidP="00500E7B">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500E7B" w:rsidRDefault="00500E7B" w:rsidP="001F4BF2">
      <w:pPr>
        <w:suppressAutoHyphens w:val="0"/>
        <w:spacing w:after="0" w:line="240" w:lineRule="auto"/>
        <w:ind w:left="708"/>
        <w:rPr>
          <w:rFonts w:ascii="Arial" w:hAnsi="Arial" w:cs="Arial"/>
          <w:b/>
          <w:sz w:val="24"/>
          <w:szCs w:val="24"/>
          <w:lang w:val="pl-PL" w:eastAsia="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 xml:space="preserve">/pieczęć i podpis osoby uprawnionej/ </w:t>
      </w:r>
    </w:p>
    <w:p w:rsidR="001F4BF2" w:rsidRDefault="001F4BF2">
      <w:pPr>
        <w:suppressAutoHyphens w:val="0"/>
        <w:spacing w:after="0" w:line="240" w:lineRule="auto"/>
        <w:rPr>
          <w:rFonts w:ascii="Arial" w:hAnsi="Arial" w:cs="Arial"/>
          <w:b/>
          <w:sz w:val="24"/>
          <w:szCs w:val="24"/>
          <w:lang w:val="pl-PL" w:eastAsia="pl-PL"/>
        </w:rPr>
      </w:pPr>
      <w:r>
        <w:rPr>
          <w:rFonts w:ascii="Arial" w:hAnsi="Arial" w:cs="Arial"/>
          <w:b/>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046F4F">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7" w:name="_Toc300056340"/>
      <w:r w:rsidRPr="0008586E">
        <w:rPr>
          <w:rFonts w:ascii="Arial" w:hAnsi="Arial" w:cs="Arial"/>
          <w:b/>
          <w:lang w:val="pl-PL"/>
        </w:rPr>
        <w:lastRenderedPageBreak/>
        <w:t>FORMULARZ NR 2</w:t>
      </w:r>
    </w:p>
    <w:p w:rsidR="00513D1A" w:rsidRDefault="00513D1A" w:rsidP="001F4BF2">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860336" w:rsidRPr="00E01582" w:rsidRDefault="00860336" w:rsidP="00860336">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685"/>
        <w:gridCol w:w="2269"/>
        <w:gridCol w:w="1843"/>
      </w:tblGrid>
      <w:tr w:rsidR="0018672D" w:rsidRPr="00F06995" w:rsidTr="006752B8">
        <w:trPr>
          <w:trHeight w:val="518"/>
        </w:trPr>
        <w:tc>
          <w:tcPr>
            <w:tcW w:w="10632" w:type="dxa"/>
            <w:gridSpan w:val="4"/>
            <w:shd w:val="clear" w:color="auto" w:fill="auto"/>
            <w:vAlign w:val="center"/>
          </w:tcPr>
          <w:p w:rsidR="0018672D" w:rsidRPr="00F06995" w:rsidRDefault="0018672D" w:rsidP="006752B8">
            <w:pPr>
              <w:pStyle w:val="BodyTextIndent1"/>
              <w:tabs>
                <w:tab w:val="left" w:pos="720"/>
              </w:tabs>
              <w:snapToGrid w:val="0"/>
              <w:spacing w:line="276" w:lineRule="auto"/>
              <w:jc w:val="center"/>
              <w:rPr>
                <w:rFonts w:ascii="Arial" w:hAnsi="Arial" w:cs="Arial"/>
                <w:sz w:val="20"/>
                <w:szCs w:val="20"/>
              </w:rPr>
            </w:pPr>
            <w:r>
              <w:rPr>
                <w:rFonts w:ascii="Arial" w:hAnsi="Arial" w:cs="Arial"/>
                <w:sz w:val="20"/>
                <w:szCs w:val="20"/>
              </w:rPr>
              <w:t>2 roboty budowlane</w:t>
            </w:r>
            <w:r w:rsidRPr="006129D0">
              <w:rPr>
                <w:rFonts w:ascii="Arial" w:hAnsi="Arial" w:cs="Arial"/>
                <w:sz w:val="20"/>
                <w:szCs w:val="20"/>
              </w:rPr>
              <w:t xml:space="preserve"> polegające na wykonaniu progów zwalniających z g</w:t>
            </w:r>
            <w:r>
              <w:rPr>
                <w:rFonts w:ascii="Arial" w:hAnsi="Arial" w:cs="Arial"/>
                <w:sz w:val="20"/>
                <w:szCs w:val="20"/>
              </w:rPr>
              <w:t>otowych prefabrykatów</w:t>
            </w:r>
          </w:p>
        </w:tc>
      </w:tr>
      <w:tr w:rsidR="0018672D" w:rsidRPr="0067060E" w:rsidTr="0018672D">
        <w:trPr>
          <w:trHeight w:val="562"/>
        </w:trPr>
        <w:tc>
          <w:tcPr>
            <w:tcW w:w="2835" w:type="dxa"/>
            <w:shd w:val="clear" w:color="auto" w:fill="auto"/>
            <w:vAlign w:val="center"/>
          </w:tcPr>
          <w:p w:rsidR="0018672D" w:rsidRPr="0067060E" w:rsidRDefault="0018672D" w:rsidP="006752B8">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18672D" w:rsidRPr="0067060E" w:rsidRDefault="0018672D" w:rsidP="006752B8">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18672D" w:rsidRPr="0067060E" w:rsidRDefault="0018672D" w:rsidP="006752B8">
            <w:pPr>
              <w:pStyle w:val="BodyTextIndent1"/>
              <w:tabs>
                <w:tab w:val="left" w:pos="720"/>
              </w:tabs>
              <w:snapToGrid w:val="0"/>
              <w:spacing w:line="276" w:lineRule="auto"/>
              <w:jc w:val="center"/>
              <w:rPr>
                <w:rFonts w:ascii="Arial" w:hAnsi="Arial" w:cs="Arial"/>
                <w:color w:val="000000"/>
                <w:sz w:val="18"/>
                <w:szCs w:val="18"/>
                <w:lang w:eastAsia="ar-SA"/>
              </w:rPr>
            </w:pPr>
            <w:proofErr w:type="gramStart"/>
            <w:r w:rsidRPr="0067060E">
              <w:rPr>
                <w:rFonts w:ascii="Arial" w:hAnsi="Arial" w:cs="Arial"/>
                <w:color w:val="000000"/>
                <w:sz w:val="18"/>
                <w:szCs w:val="18"/>
                <w:lang w:eastAsia="ar-SA"/>
              </w:rPr>
              <w:t>rodzaj</w:t>
            </w:r>
            <w:proofErr w:type="gramEnd"/>
            <w:r w:rsidRPr="0067060E">
              <w:rPr>
                <w:rFonts w:ascii="Arial" w:hAnsi="Arial" w:cs="Arial"/>
                <w:color w:val="000000"/>
                <w:sz w:val="18"/>
                <w:szCs w:val="18"/>
                <w:lang w:eastAsia="ar-SA"/>
              </w:rPr>
              <w:t xml:space="preserve">, zakres typ i podstawowe parametry, za które odpowiadał Wykonawca </w:t>
            </w:r>
          </w:p>
        </w:tc>
        <w:tc>
          <w:tcPr>
            <w:tcW w:w="2269" w:type="dxa"/>
            <w:shd w:val="clear" w:color="auto" w:fill="auto"/>
            <w:vAlign w:val="center"/>
          </w:tcPr>
          <w:p w:rsidR="0018672D" w:rsidRPr="0067060E" w:rsidRDefault="0018672D" w:rsidP="006752B8">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Rodzaj i ilość progów zwalniających</w:t>
            </w:r>
          </w:p>
        </w:tc>
        <w:tc>
          <w:tcPr>
            <w:tcW w:w="1843" w:type="dxa"/>
            <w:shd w:val="clear" w:color="auto" w:fill="auto"/>
            <w:vAlign w:val="center"/>
          </w:tcPr>
          <w:p w:rsidR="0018672D" w:rsidRPr="0067060E" w:rsidRDefault="0018672D" w:rsidP="006752B8">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18672D" w:rsidRPr="0029354A" w:rsidTr="0018672D">
        <w:trPr>
          <w:trHeight w:val="562"/>
        </w:trPr>
        <w:tc>
          <w:tcPr>
            <w:tcW w:w="2835" w:type="dxa"/>
            <w:shd w:val="clear" w:color="auto" w:fill="auto"/>
            <w:vAlign w:val="center"/>
          </w:tcPr>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tc>
        <w:tc>
          <w:tcPr>
            <w:tcW w:w="2269" w:type="dxa"/>
            <w:shd w:val="clear" w:color="auto" w:fill="auto"/>
            <w:vAlign w:val="center"/>
          </w:tcPr>
          <w:p w:rsidR="0018672D" w:rsidRPr="0029354A" w:rsidRDefault="0018672D" w:rsidP="006752B8">
            <w:pPr>
              <w:pStyle w:val="BodyTextIndent1"/>
              <w:tabs>
                <w:tab w:val="left" w:pos="720"/>
              </w:tabs>
              <w:snapToGrid w:val="0"/>
              <w:spacing w:line="276" w:lineRule="auto"/>
              <w:rPr>
                <w:rFonts w:ascii="Arial" w:hAnsi="Arial" w:cs="Arial"/>
                <w:color w:val="000000"/>
                <w:sz w:val="20"/>
                <w:szCs w:val="20"/>
                <w:lang w:eastAsia="ar-SA"/>
              </w:rPr>
            </w:pPr>
          </w:p>
        </w:tc>
        <w:tc>
          <w:tcPr>
            <w:tcW w:w="1843" w:type="dxa"/>
            <w:shd w:val="clear" w:color="auto" w:fill="auto"/>
            <w:vAlign w:val="center"/>
          </w:tcPr>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tc>
      </w:tr>
      <w:tr w:rsidR="0018672D" w:rsidRPr="0029354A" w:rsidTr="0018672D">
        <w:trPr>
          <w:trHeight w:val="542"/>
        </w:trPr>
        <w:tc>
          <w:tcPr>
            <w:tcW w:w="2835" w:type="dxa"/>
            <w:shd w:val="clear" w:color="auto" w:fill="auto"/>
            <w:vAlign w:val="center"/>
          </w:tcPr>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tc>
        <w:tc>
          <w:tcPr>
            <w:tcW w:w="2269" w:type="dxa"/>
            <w:shd w:val="clear" w:color="auto" w:fill="auto"/>
            <w:vAlign w:val="center"/>
          </w:tcPr>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shd w:val="clear" w:color="auto" w:fill="auto"/>
            <w:vAlign w:val="center"/>
          </w:tcPr>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tc>
      </w:tr>
      <w:tr w:rsidR="0018672D" w:rsidRPr="0029354A" w:rsidTr="006752B8">
        <w:trPr>
          <w:trHeight w:val="448"/>
        </w:trPr>
        <w:tc>
          <w:tcPr>
            <w:tcW w:w="10632" w:type="dxa"/>
            <w:gridSpan w:val="4"/>
            <w:shd w:val="clear" w:color="auto" w:fill="auto"/>
            <w:vAlign w:val="center"/>
          </w:tcPr>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sz w:val="20"/>
                <w:szCs w:val="20"/>
              </w:rPr>
              <w:t>2 roboty budowlane</w:t>
            </w:r>
            <w:r w:rsidRPr="006129D0">
              <w:rPr>
                <w:rFonts w:ascii="Arial" w:hAnsi="Arial" w:cs="Arial"/>
                <w:sz w:val="20"/>
                <w:szCs w:val="20"/>
              </w:rPr>
              <w:t xml:space="preserve"> polegające na wykonaniu progów z</w:t>
            </w:r>
            <w:r>
              <w:rPr>
                <w:rFonts w:ascii="Arial" w:hAnsi="Arial" w:cs="Arial"/>
                <w:sz w:val="20"/>
                <w:szCs w:val="20"/>
              </w:rPr>
              <w:t>walniających z kostki betonowej</w:t>
            </w:r>
          </w:p>
        </w:tc>
      </w:tr>
      <w:tr w:rsidR="0018672D" w:rsidRPr="0067060E" w:rsidTr="0018672D">
        <w:trPr>
          <w:trHeight w:val="542"/>
        </w:trPr>
        <w:tc>
          <w:tcPr>
            <w:tcW w:w="2835" w:type="dxa"/>
            <w:shd w:val="clear" w:color="auto" w:fill="auto"/>
            <w:vAlign w:val="center"/>
          </w:tcPr>
          <w:p w:rsidR="0018672D" w:rsidRPr="0067060E" w:rsidRDefault="0018672D" w:rsidP="006752B8">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18672D" w:rsidRPr="0067060E" w:rsidRDefault="0018672D" w:rsidP="006752B8">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18672D" w:rsidRPr="0067060E" w:rsidRDefault="0018672D" w:rsidP="006752B8">
            <w:pPr>
              <w:pStyle w:val="BodyTextIndent1"/>
              <w:tabs>
                <w:tab w:val="left" w:pos="720"/>
              </w:tabs>
              <w:snapToGrid w:val="0"/>
              <w:spacing w:line="276" w:lineRule="auto"/>
              <w:jc w:val="center"/>
              <w:rPr>
                <w:rFonts w:ascii="Arial" w:hAnsi="Arial" w:cs="Arial"/>
                <w:color w:val="000000"/>
                <w:sz w:val="18"/>
                <w:szCs w:val="18"/>
                <w:lang w:eastAsia="ar-SA"/>
              </w:rPr>
            </w:pPr>
            <w:proofErr w:type="gramStart"/>
            <w:r w:rsidRPr="0067060E">
              <w:rPr>
                <w:rFonts w:ascii="Arial" w:hAnsi="Arial" w:cs="Arial"/>
                <w:color w:val="000000"/>
                <w:sz w:val="18"/>
                <w:szCs w:val="18"/>
                <w:lang w:eastAsia="ar-SA"/>
              </w:rPr>
              <w:t>rodzaj</w:t>
            </w:r>
            <w:proofErr w:type="gramEnd"/>
            <w:r w:rsidRPr="0067060E">
              <w:rPr>
                <w:rFonts w:ascii="Arial" w:hAnsi="Arial" w:cs="Arial"/>
                <w:color w:val="000000"/>
                <w:sz w:val="18"/>
                <w:szCs w:val="18"/>
                <w:lang w:eastAsia="ar-SA"/>
              </w:rPr>
              <w:t xml:space="preserve">, zakres typ i podstawowe parametry, za które odpowiadał Wykonawca </w:t>
            </w:r>
          </w:p>
        </w:tc>
        <w:tc>
          <w:tcPr>
            <w:tcW w:w="2269" w:type="dxa"/>
            <w:shd w:val="clear" w:color="auto" w:fill="auto"/>
            <w:vAlign w:val="center"/>
          </w:tcPr>
          <w:p w:rsidR="0018672D" w:rsidRPr="0067060E" w:rsidRDefault="0018672D" w:rsidP="006752B8">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Rodzaj i ilość progów zwalniających</w:t>
            </w:r>
          </w:p>
        </w:tc>
        <w:tc>
          <w:tcPr>
            <w:tcW w:w="1843" w:type="dxa"/>
            <w:shd w:val="clear" w:color="auto" w:fill="auto"/>
            <w:vAlign w:val="center"/>
          </w:tcPr>
          <w:p w:rsidR="0018672D" w:rsidRPr="0067060E" w:rsidRDefault="0018672D" w:rsidP="006752B8">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18672D" w:rsidRPr="0029354A" w:rsidTr="0018672D">
        <w:trPr>
          <w:trHeight w:val="542"/>
        </w:trPr>
        <w:tc>
          <w:tcPr>
            <w:tcW w:w="2835" w:type="dxa"/>
            <w:shd w:val="clear" w:color="auto" w:fill="auto"/>
            <w:vAlign w:val="center"/>
          </w:tcPr>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18672D" w:rsidRDefault="0018672D" w:rsidP="006752B8">
            <w:pPr>
              <w:pStyle w:val="BodyTextIndent1"/>
              <w:tabs>
                <w:tab w:val="left" w:pos="720"/>
              </w:tabs>
              <w:snapToGrid w:val="0"/>
              <w:spacing w:line="276" w:lineRule="auto"/>
              <w:jc w:val="center"/>
              <w:rPr>
                <w:rFonts w:ascii="Arial" w:hAnsi="Arial" w:cs="Arial"/>
                <w:sz w:val="20"/>
                <w:szCs w:val="20"/>
              </w:rPr>
            </w:pPr>
          </w:p>
        </w:tc>
        <w:tc>
          <w:tcPr>
            <w:tcW w:w="2269" w:type="dxa"/>
            <w:shd w:val="clear" w:color="auto" w:fill="auto"/>
            <w:vAlign w:val="center"/>
          </w:tcPr>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shd w:val="clear" w:color="auto" w:fill="auto"/>
            <w:vAlign w:val="center"/>
          </w:tcPr>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tc>
      </w:tr>
      <w:tr w:rsidR="0018672D" w:rsidRPr="0029354A" w:rsidTr="0018672D">
        <w:trPr>
          <w:trHeight w:val="542"/>
        </w:trPr>
        <w:tc>
          <w:tcPr>
            <w:tcW w:w="2835" w:type="dxa"/>
            <w:shd w:val="clear" w:color="auto" w:fill="auto"/>
            <w:vAlign w:val="center"/>
          </w:tcPr>
          <w:p w:rsidR="0018672D"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18672D" w:rsidRDefault="0018672D" w:rsidP="006752B8">
            <w:pPr>
              <w:pStyle w:val="BodyTextIndent1"/>
              <w:tabs>
                <w:tab w:val="left" w:pos="720"/>
              </w:tabs>
              <w:snapToGrid w:val="0"/>
              <w:spacing w:line="276" w:lineRule="auto"/>
              <w:jc w:val="center"/>
              <w:rPr>
                <w:rFonts w:ascii="Arial" w:hAnsi="Arial" w:cs="Arial"/>
                <w:sz w:val="20"/>
                <w:szCs w:val="20"/>
              </w:rPr>
            </w:pPr>
          </w:p>
        </w:tc>
        <w:tc>
          <w:tcPr>
            <w:tcW w:w="2269" w:type="dxa"/>
            <w:shd w:val="clear" w:color="auto" w:fill="auto"/>
            <w:vAlign w:val="center"/>
          </w:tcPr>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tc>
        <w:tc>
          <w:tcPr>
            <w:tcW w:w="1843" w:type="dxa"/>
            <w:shd w:val="clear" w:color="auto" w:fill="auto"/>
            <w:vAlign w:val="center"/>
          </w:tcPr>
          <w:p w:rsidR="0018672D" w:rsidRPr="0029354A" w:rsidRDefault="0018672D" w:rsidP="006752B8">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195C5E" w:rsidRPr="0008586E" w:rsidRDefault="00195C5E" w:rsidP="00195C5E">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195C5E" w:rsidRPr="0008586E" w:rsidRDefault="00195C5E" w:rsidP="00046F4F">
      <w:pPr>
        <w:pStyle w:val="Bezodstpw"/>
        <w:numPr>
          <w:ilvl w:val="0"/>
          <w:numId w:val="8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195C5E" w:rsidRPr="0008586E" w:rsidRDefault="00195C5E" w:rsidP="00046F4F">
      <w:pPr>
        <w:pStyle w:val="Bezodstpw"/>
        <w:numPr>
          <w:ilvl w:val="0"/>
          <w:numId w:val="88"/>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195C5E" w:rsidRPr="0008586E" w:rsidRDefault="00195C5E" w:rsidP="00046F4F">
      <w:pPr>
        <w:pStyle w:val="Bezodstpw"/>
        <w:numPr>
          <w:ilvl w:val="0"/>
          <w:numId w:val="88"/>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195C5E" w:rsidRPr="0008586E" w:rsidRDefault="00195C5E" w:rsidP="00046F4F">
      <w:pPr>
        <w:pStyle w:val="Bezodstpw"/>
        <w:numPr>
          <w:ilvl w:val="0"/>
          <w:numId w:val="8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195C5E" w:rsidRDefault="00195C5E" w:rsidP="00195C5E">
      <w:pPr>
        <w:suppressAutoHyphens w:val="0"/>
        <w:spacing w:after="0" w:line="240" w:lineRule="auto"/>
        <w:rPr>
          <w:rFonts w:ascii="Arial" w:hAnsi="Arial" w:cs="Arial"/>
          <w:b/>
          <w:sz w:val="18"/>
          <w:szCs w:val="18"/>
          <w:u w:val="single"/>
          <w:lang w:val="pl-PL"/>
        </w:rPr>
      </w:pPr>
    </w:p>
    <w:p w:rsidR="00195C5E" w:rsidRPr="00A51A6A" w:rsidRDefault="00195C5E" w:rsidP="00195C5E">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sidR="006412D9">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195C5E" w:rsidRPr="00351D91" w:rsidRDefault="00195C5E" w:rsidP="00195C5E">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0013FD" w:rsidRPr="001F4BF2" w:rsidRDefault="00195C5E" w:rsidP="001F4BF2">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Pr="0008586E" w:rsidRDefault="000013FD" w:rsidP="005E2F7C">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p>
    <w:p w:rsidR="000013FD" w:rsidRPr="00AA5874" w:rsidRDefault="000013FD" w:rsidP="000013FD">
      <w:pPr>
        <w:pStyle w:val="Bezodstpw"/>
        <w:spacing w:line="360" w:lineRule="auto"/>
        <w:jc w:val="center"/>
        <w:rPr>
          <w:rFonts w:ascii="Arial" w:hAnsi="Arial" w:cs="Arial"/>
          <w:b/>
          <w:lang w:val="pl-PL"/>
        </w:rPr>
      </w:pPr>
      <w:r>
        <w:rPr>
          <w:rFonts w:ascii="Arial" w:hAnsi="Arial" w:cs="Arial"/>
          <w:b/>
          <w:lang w:val="pl-PL"/>
        </w:rPr>
        <w:t>PERSONEL WYKONAWCY</w:t>
      </w:r>
      <w:r w:rsidR="00855496">
        <w:rPr>
          <w:rFonts w:ascii="Arial" w:hAnsi="Arial" w:cs="Arial"/>
          <w:b/>
          <w:lang w:val="pl-PL"/>
        </w:rPr>
        <w:t xml:space="preserve"> – kierownik </w:t>
      </w:r>
      <w:r w:rsidR="007A61A0">
        <w:rPr>
          <w:rFonts w:ascii="Arial" w:hAnsi="Arial" w:cs="Arial"/>
          <w:b/>
          <w:lang w:val="pl-PL"/>
        </w:rPr>
        <w:t>budowy</w:t>
      </w:r>
    </w:p>
    <w:p w:rsidR="00EE2191" w:rsidRPr="00E01582" w:rsidRDefault="00EE2191" w:rsidP="00EE2191">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p>
    <w:p w:rsidR="00046823" w:rsidRDefault="000013FD" w:rsidP="007723D2">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sidR="00EE2191">
        <w:rPr>
          <w:rFonts w:ascii="Arial" w:hAnsi="Arial" w:cs="Arial"/>
          <w:color w:val="000000"/>
          <w:sz w:val="20"/>
          <w:szCs w:val="20"/>
          <w:lang w:val="pl-PL" w:eastAsia="ar-SA"/>
        </w:rPr>
        <w:t>budowy</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EE2191" w:rsidRPr="00EE2191">
        <w:rPr>
          <w:rFonts w:ascii="Arial" w:hAnsi="Arial" w:cs="Arial"/>
          <w:sz w:val="20"/>
          <w:szCs w:val="20"/>
          <w:lang w:val="pl-PL"/>
        </w:rPr>
        <w:t xml:space="preserve">w specjalności konstrukcyjno-budowlanej, w co najmniej w ograniczonym zakresie lub posiadającym uprawnienia </w:t>
      </w:r>
      <w:r w:rsidR="00AE0341">
        <w:rPr>
          <w:rFonts w:ascii="Arial" w:hAnsi="Arial" w:cs="Arial"/>
          <w:sz w:val="20"/>
          <w:szCs w:val="20"/>
          <w:lang w:val="pl-PL"/>
        </w:rPr>
        <w:t xml:space="preserve">budowlane </w:t>
      </w:r>
      <w:r w:rsidR="00EE2191" w:rsidRPr="00EE2191">
        <w:rPr>
          <w:rFonts w:ascii="Arial" w:hAnsi="Arial" w:cs="Arial"/>
          <w:sz w:val="20"/>
          <w:szCs w:val="20"/>
          <w:lang w:val="pl-PL"/>
        </w:rPr>
        <w:t>w</w:t>
      </w:r>
      <w:r w:rsidR="00AE0341">
        <w:rPr>
          <w:rFonts w:ascii="Arial" w:hAnsi="Arial" w:cs="Arial"/>
          <w:sz w:val="20"/>
          <w:szCs w:val="20"/>
          <w:lang w:val="pl-PL"/>
        </w:rPr>
        <w:t> </w:t>
      </w:r>
      <w:r w:rsidR="00EE2191" w:rsidRPr="00EE2191">
        <w:rPr>
          <w:rFonts w:ascii="Arial" w:hAnsi="Arial" w:cs="Arial"/>
          <w:sz w:val="20"/>
          <w:szCs w:val="20"/>
          <w:lang w:val="pl-PL"/>
        </w:rPr>
        <w:t>specjalności w</w:t>
      </w:r>
      <w:r w:rsidR="001C1E7A">
        <w:rPr>
          <w:rFonts w:ascii="Arial" w:hAnsi="Arial" w:cs="Arial"/>
          <w:sz w:val="20"/>
          <w:szCs w:val="20"/>
          <w:lang w:val="pl-PL"/>
        </w:rPr>
        <w:t> </w:t>
      </w:r>
      <w:r w:rsidR="00EE2191" w:rsidRPr="00EE2191">
        <w:rPr>
          <w:rFonts w:ascii="Arial" w:hAnsi="Arial" w:cs="Arial"/>
          <w:sz w:val="20"/>
          <w:szCs w:val="20"/>
          <w:lang w:val="pl-PL"/>
        </w:rPr>
        <w:t xml:space="preserve">specjalności drogowej, w </w:t>
      </w:r>
      <w:r w:rsidR="00EE2191">
        <w:rPr>
          <w:rFonts w:ascii="Arial" w:hAnsi="Arial" w:cs="Arial"/>
          <w:sz w:val="20"/>
          <w:szCs w:val="20"/>
          <w:lang w:val="pl-PL"/>
        </w:rPr>
        <w:t>co najmniej w </w:t>
      </w:r>
      <w:r w:rsidR="00EE2191" w:rsidRPr="00EE2191">
        <w:rPr>
          <w:rFonts w:ascii="Arial" w:hAnsi="Arial" w:cs="Arial"/>
          <w:sz w:val="20"/>
          <w:szCs w:val="20"/>
          <w:lang w:val="pl-PL"/>
        </w:rPr>
        <w:t>ograniczonym zakresie</w:t>
      </w:r>
      <w:r w:rsidR="00EE2191">
        <w:rPr>
          <w:rFonts w:ascii="Arial" w:hAnsi="Arial" w:cs="Arial"/>
          <w:sz w:val="20"/>
          <w:szCs w:val="20"/>
          <w:lang w:val="pl-PL"/>
        </w:rPr>
        <w:t>.</w:t>
      </w:r>
    </w:p>
    <w:p w:rsidR="00EE2191" w:rsidRPr="007723D2" w:rsidRDefault="00EE2191" w:rsidP="007723D2">
      <w:pPr>
        <w:pStyle w:val="Bezodstpw"/>
        <w:jc w:val="both"/>
        <w:rPr>
          <w:rFonts w:ascii="Arial" w:hAnsi="Arial" w:cs="Arial"/>
          <w:color w:val="000000"/>
          <w:sz w:val="20"/>
          <w:szCs w:val="20"/>
          <w:lang w:val="pl-PL" w:eastAsia="ar-SA"/>
        </w:rPr>
      </w:pPr>
    </w:p>
    <w:p w:rsidR="000013FD" w:rsidRPr="00AA5874" w:rsidRDefault="000013FD" w:rsidP="00046F4F">
      <w:pPr>
        <w:pStyle w:val="Bezodstpw"/>
        <w:numPr>
          <w:ilvl w:val="0"/>
          <w:numId w:val="82"/>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Pr="00AA5874" w:rsidRDefault="000013FD" w:rsidP="00046F4F">
      <w:pPr>
        <w:pStyle w:val="Bezodstpw"/>
        <w:numPr>
          <w:ilvl w:val="0"/>
          <w:numId w:val="82"/>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Default="000013FD" w:rsidP="000013F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7723D2" w:rsidRDefault="000013FD" w:rsidP="007723D2">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w:t>
      </w:r>
      <w:r w:rsidR="00AE0341">
        <w:rPr>
          <w:rFonts w:ascii="Arial" w:hAnsi="Arial" w:cs="Arial"/>
          <w:b/>
          <w:i/>
          <w:sz w:val="20"/>
          <w:szCs w:val="20"/>
          <w:u w:val="single"/>
          <w:lang w:eastAsia="ar-SA"/>
        </w:rPr>
        <w:t xml:space="preserve"> -</w:t>
      </w:r>
      <w:r w:rsidRPr="007723D2">
        <w:rPr>
          <w:rFonts w:ascii="Arial" w:hAnsi="Arial" w:cs="Arial"/>
          <w:b/>
          <w:i/>
          <w:sz w:val="20"/>
          <w:szCs w:val="20"/>
          <w:u w:val="single"/>
          <w:lang w:eastAsia="ar-SA"/>
        </w:rPr>
        <w:t xml:space="preserve"> zasób własny</w:t>
      </w:r>
      <w:r w:rsidRPr="00696DCD">
        <w:rPr>
          <w:rFonts w:ascii="Arial" w:hAnsi="Arial" w:cs="Arial"/>
          <w:i/>
          <w:sz w:val="20"/>
          <w:szCs w:val="20"/>
          <w:u w:val="single"/>
          <w:lang w:eastAsia="ar-SA"/>
        </w:rPr>
        <w:t>.</w:t>
      </w:r>
    </w:p>
    <w:p w:rsidR="000013FD" w:rsidRPr="00FE2C3D" w:rsidRDefault="000013FD" w:rsidP="00046F4F">
      <w:pPr>
        <w:pStyle w:val="Bezodstpw"/>
        <w:numPr>
          <w:ilvl w:val="0"/>
          <w:numId w:val="82"/>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E2C3D" w:rsidRDefault="00FE2C3D" w:rsidP="000013FD">
      <w:pPr>
        <w:pStyle w:val="Bezodstpw"/>
        <w:jc w:val="both"/>
        <w:rPr>
          <w:rFonts w:ascii="Arial" w:hAnsi="Arial" w:cs="Arial"/>
          <w:sz w:val="20"/>
          <w:szCs w:val="20"/>
          <w:lang w:val="pl-PL" w:eastAsia="ar-SA"/>
        </w:rPr>
      </w:pPr>
    </w:p>
    <w:p w:rsidR="000013FD" w:rsidRDefault="000013FD" w:rsidP="000013F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0013FD" w:rsidRDefault="000013FD" w:rsidP="000013FD">
      <w:pPr>
        <w:pStyle w:val="Bezodstpw"/>
        <w:jc w:val="both"/>
        <w:rPr>
          <w:rFonts w:ascii="Arial" w:hAnsi="Arial" w:cs="Arial"/>
          <w:sz w:val="20"/>
          <w:szCs w:val="20"/>
          <w:lang w:val="pl-PL" w:eastAsia="ar-SA"/>
        </w:rPr>
      </w:pPr>
    </w:p>
    <w:p w:rsidR="000013FD" w:rsidRPr="00200E31" w:rsidRDefault="000013FD" w:rsidP="000013F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0013FD" w:rsidRDefault="000013FD" w:rsidP="000013FD">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r w:rsidR="00E61DDA">
        <w:rPr>
          <w:rFonts w:ascii="Arial" w:hAnsi="Arial" w:cs="Arial"/>
          <w:sz w:val="20"/>
          <w:szCs w:val="20"/>
          <w:vertAlign w:val="superscript"/>
          <w:lang w:val="pl-PL"/>
        </w:rPr>
        <w:t xml:space="preserve"> (ograniczony/nieograniczony)</w:t>
      </w:r>
    </w:p>
    <w:p w:rsidR="00E61DDA" w:rsidRPr="00200E31" w:rsidRDefault="00E61DDA" w:rsidP="000013FD">
      <w:pPr>
        <w:pStyle w:val="Bezodstpw"/>
        <w:jc w:val="center"/>
        <w:rPr>
          <w:rFonts w:ascii="Arial" w:hAnsi="Arial" w:cs="Arial"/>
          <w:sz w:val="20"/>
          <w:szCs w:val="20"/>
          <w:vertAlign w:val="superscript"/>
          <w:lang w:val="pl-PL"/>
        </w:rPr>
      </w:pPr>
    </w:p>
    <w:p w:rsidR="000013FD" w:rsidRPr="00AA5874" w:rsidRDefault="000013FD" w:rsidP="000013F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sidR="00E61DDA">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E61DDA" w:rsidRDefault="000013FD" w:rsidP="00EE2191">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w:t>
      </w:r>
    </w:p>
    <w:p w:rsidR="00E61DDA" w:rsidRDefault="00E61DDA" w:rsidP="00EE2191">
      <w:pPr>
        <w:pStyle w:val="Bezodstpw"/>
        <w:jc w:val="both"/>
        <w:rPr>
          <w:rFonts w:ascii="Arial" w:hAnsi="Arial" w:cs="Arial"/>
          <w:sz w:val="20"/>
          <w:szCs w:val="20"/>
          <w:lang w:val="pl-PL" w:eastAsia="ar-SA"/>
        </w:rPr>
      </w:pPr>
    </w:p>
    <w:p w:rsidR="00EE2191" w:rsidRPr="00200E31" w:rsidRDefault="00EE2191" w:rsidP="00EE2191">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r w:rsidRPr="00AA5874">
        <w:rPr>
          <w:rFonts w:ascii="Arial" w:hAnsi="Arial" w:cs="Arial"/>
          <w:sz w:val="20"/>
          <w:szCs w:val="20"/>
          <w:lang w:val="pl-PL" w:eastAsia="ar-SA"/>
        </w:rPr>
        <w:t xml:space="preserve"> z dnia </w:t>
      </w:r>
      <w:r w:rsidR="00E61DDA">
        <w:rPr>
          <w:rFonts w:ascii="Arial" w:hAnsi="Arial" w:cs="Arial"/>
          <w:color w:val="000000"/>
          <w:sz w:val="20"/>
          <w:szCs w:val="20"/>
          <w:lang w:val="pl-PL" w:eastAsia="ar-SA"/>
        </w:rPr>
        <w:t>…………………………</w:t>
      </w:r>
      <w:r w:rsidRPr="00AA5874">
        <w:rPr>
          <w:rFonts w:ascii="Arial" w:hAnsi="Arial" w:cs="Arial"/>
          <w:sz w:val="20"/>
          <w:szCs w:val="20"/>
          <w:lang w:val="pl-PL" w:eastAsia="ar-SA"/>
        </w:rPr>
        <w:t xml:space="preserve"> numer </w:t>
      </w:r>
      <w:r w:rsidRPr="00200E31">
        <w:rPr>
          <w:rFonts w:ascii="Arial" w:hAnsi="Arial" w:cs="Arial"/>
          <w:color w:val="000000"/>
          <w:sz w:val="20"/>
          <w:szCs w:val="20"/>
          <w:lang w:val="pl-PL" w:eastAsia="ar-SA"/>
        </w:rPr>
        <w:t>………………………………</w:t>
      </w:r>
    </w:p>
    <w:p w:rsidR="00EE2191" w:rsidRPr="00200E31" w:rsidRDefault="00EE2191" w:rsidP="00E61DDA">
      <w:pPr>
        <w:pStyle w:val="Bezodstpw"/>
        <w:ind w:firstLine="708"/>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w:t>
      </w:r>
      <w:r w:rsidRPr="00EE2191">
        <w:rPr>
          <w:rFonts w:ascii="Arial" w:hAnsi="Arial" w:cs="Arial"/>
          <w:sz w:val="20"/>
          <w:szCs w:val="20"/>
          <w:vertAlign w:val="superscript"/>
          <w:lang w:val="pl-PL"/>
        </w:rPr>
        <w:t>organ wydający</w:t>
      </w:r>
      <w:r w:rsidRPr="00200E31">
        <w:rPr>
          <w:rFonts w:ascii="Arial" w:hAnsi="Arial" w:cs="Arial"/>
          <w:sz w:val="20"/>
          <w:szCs w:val="20"/>
          <w:vertAlign w:val="superscript"/>
          <w:lang w:val="pl-PL"/>
        </w:rPr>
        <w:t xml:space="preserve"> </w:t>
      </w:r>
    </w:p>
    <w:p w:rsidR="000013FD" w:rsidRDefault="000013FD" w:rsidP="000013FD">
      <w:pPr>
        <w:pStyle w:val="Bezodstpw"/>
        <w:spacing w:line="480" w:lineRule="auto"/>
        <w:jc w:val="both"/>
        <w:rPr>
          <w:rFonts w:ascii="Arial" w:hAnsi="Arial" w:cs="Arial"/>
          <w:sz w:val="20"/>
          <w:szCs w:val="20"/>
          <w:lang w:val="pl-PL" w:eastAsia="ar-SA"/>
        </w:rPr>
      </w:pPr>
    </w:p>
    <w:p w:rsidR="00EE2191" w:rsidRPr="00EE2191" w:rsidRDefault="00EE2191" w:rsidP="00EE2191">
      <w:pPr>
        <w:pStyle w:val="Bezodstpw"/>
        <w:rPr>
          <w:rFonts w:ascii="Arial" w:hAnsi="Arial" w:cs="Arial"/>
          <w:sz w:val="20"/>
          <w:szCs w:val="20"/>
          <w:vertAlign w:val="superscript"/>
          <w:lang w:val="pl-PL"/>
        </w:rPr>
      </w:pPr>
      <w:r>
        <w:rPr>
          <w:rFonts w:ascii="Arial" w:hAnsi="Arial" w:cs="Arial"/>
          <w:sz w:val="20"/>
          <w:szCs w:val="20"/>
          <w:vertAlign w:val="superscript"/>
          <w:lang w:val="pl-PL"/>
        </w:rPr>
        <w:t xml:space="preserve">          </w:t>
      </w:r>
    </w:p>
    <w:p w:rsidR="000013FD" w:rsidRPr="00AA5874" w:rsidRDefault="000013FD" w:rsidP="000013FD">
      <w:pPr>
        <w:pStyle w:val="Bezodstpw"/>
        <w:jc w:val="both"/>
        <w:rPr>
          <w:rFonts w:ascii="Arial" w:hAnsi="Arial" w:cs="Arial"/>
          <w:b/>
          <w:sz w:val="20"/>
          <w:szCs w:val="20"/>
          <w:lang w:val="pl-PL" w:eastAsia="ar-SA"/>
        </w:rPr>
      </w:pPr>
    </w:p>
    <w:p w:rsidR="00396E8E" w:rsidRPr="00AA5874" w:rsidRDefault="00396E8E" w:rsidP="000013FD">
      <w:pPr>
        <w:pStyle w:val="Bezodstpw"/>
        <w:jc w:val="both"/>
        <w:rPr>
          <w:rFonts w:ascii="Arial" w:hAnsi="Arial" w:cs="Arial"/>
          <w:sz w:val="20"/>
          <w:szCs w:val="20"/>
          <w:lang w:val="pl-PL"/>
        </w:rPr>
      </w:pPr>
    </w:p>
    <w:p w:rsidR="000013FD" w:rsidRPr="00AA5874" w:rsidRDefault="000013FD" w:rsidP="000013F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7723D2" w:rsidRPr="00FE2C3D" w:rsidRDefault="000013FD" w:rsidP="00FE2C3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0621C2" w:rsidRPr="0008586E" w:rsidRDefault="000621C2" w:rsidP="000621C2">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00D450C3"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0621C2" w:rsidRPr="0008586E" w:rsidRDefault="000621C2" w:rsidP="00046F4F">
      <w:pPr>
        <w:pStyle w:val="Bezodstpw"/>
        <w:numPr>
          <w:ilvl w:val="0"/>
          <w:numId w:val="89"/>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0621C2" w:rsidRPr="0008586E" w:rsidRDefault="000621C2" w:rsidP="00046F4F">
      <w:pPr>
        <w:pStyle w:val="Bezodstpw"/>
        <w:numPr>
          <w:ilvl w:val="0"/>
          <w:numId w:val="89"/>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0621C2" w:rsidRPr="0008586E" w:rsidRDefault="000621C2" w:rsidP="00046F4F">
      <w:pPr>
        <w:pStyle w:val="Bezodstpw"/>
        <w:numPr>
          <w:ilvl w:val="0"/>
          <w:numId w:val="89"/>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0621C2" w:rsidRPr="0008586E" w:rsidRDefault="000621C2" w:rsidP="00046F4F">
      <w:pPr>
        <w:pStyle w:val="Bezodstpw"/>
        <w:numPr>
          <w:ilvl w:val="0"/>
          <w:numId w:val="89"/>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0621C2" w:rsidRDefault="000621C2" w:rsidP="000621C2">
      <w:pPr>
        <w:suppressAutoHyphens w:val="0"/>
        <w:spacing w:after="0" w:line="240" w:lineRule="auto"/>
        <w:rPr>
          <w:rFonts w:ascii="Arial" w:hAnsi="Arial" w:cs="Arial"/>
          <w:b/>
          <w:sz w:val="18"/>
          <w:szCs w:val="18"/>
          <w:u w:val="single"/>
          <w:lang w:val="pl-PL"/>
        </w:rPr>
      </w:pPr>
    </w:p>
    <w:p w:rsidR="000621C2" w:rsidRPr="00A51A6A" w:rsidRDefault="00586261" w:rsidP="000621C2">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0621C2" w:rsidRPr="00351D91" w:rsidRDefault="000621C2" w:rsidP="000621C2">
      <w:pPr>
        <w:jc w:val="both"/>
        <w:rPr>
          <w:sz w:val="18"/>
          <w:szCs w:val="18"/>
          <w:lang w:val="pl-PL"/>
        </w:rPr>
      </w:pPr>
      <w:r w:rsidRPr="00A51A6A">
        <w:rPr>
          <w:rFonts w:ascii="Arial" w:hAnsi="Arial" w:cs="Arial"/>
          <w:sz w:val="18"/>
          <w:szCs w:val="18"/>
          <w:lang w:val="pl-PL"/>
        </w:rPr>
        <w:lastRenderedPageBreak/>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0013FD" w:rsidRPr="00237886" w:rsidRDefault="000621C2" w:rsidP="000621C2">
      <w:pPr>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513D1A" w:rsidRPr="0008586E" w:rsidRDefault="00513D1A" w:rsidP="0007421E">
      <w:pPr>
        <w:pStyle w:val="Nagwekspisutreci"/>
        <w:pageBreakBefore/>
        <w:spacing w:line="240" w:lineRule="auto"/>
        <w:ind w:left="0" w:firstLine="0"/>
        <w:jc w:val="both"/>
      </w:pPr>
      <w:bookmarkStart w:id="128" w:name="_Toc424194590"/>
      <w:r w:rsidRPr="0008586E">
        <w:lastRenderedPageBreak/>
        <w:t>Wz</w:t>
      </w:r>
      <w:r w:rsidR="00F31335">
        <w:t>ór</w:t>
      </w:r>
      <w:r w:rsidRPr="0008586E">
        <w:t xml:space="preserve"> um</w:t>
      </w:r>
      <w:r w:rsidR="00F31335">
        <w:t>owy</w:t>
      </w:r>
      <w:r w:rsidRPr="0008586E">
        <w:t xml:space="preserve"> w sprawie zamówienia publicznego.</w:t>
      </w:r>
      <w:bookmarkEnd w:id="127"/>
      <w:bookmarkEnd w:id="128"/>
    </w:p>
    <w:p w:rsidR="00513D1A" w:rsidRDefault="00513D1A" w:rsidP="0007421E">
      <w:pPr>
        <w:spacing w:after="0" w:line="240" w:lineRule="auto"/>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UMOWA NR ………./ 201</w:t>
      </w:r>
      <w:r w:rsidR="004022CC">
        <w:rPr>
          <w:rFonts w:ascii="Arial" w:hAnsi="Arial" w:cs="Arial"/>
          <w:sz w:val="20"/>
          <w:szCs w:val="20"/>
          <w:lang w:val="pl-PL"/>
        </w:rPr>
        <w:t>6</w:t>
      </w:r>
    </w:p>
    <w:p w:rsidR="00E61DDA" w:rsidRDefault="00E61DDA" w:rsidP="00F7016D">
      <w:pPr>
        <w:pStyle w:val="Bezodstpw"/>
        <w:rPr>
          <w:rFonts w:ascii="Arial" w:hAnsi="Arial" w:cs="Arial"/>
          <w:sz w:val="20"/>
          <w:szCs w:val="20"/>
          <w:lang w:val="pl-PL"/>
        </w:rPr>
      </w:pPr>
    </w:p>
    <w:p w:rsidR="00F7016D" w:rsidRPr="00417941" w:rsidRDefault="00F7016D" w:rsidP="00F7016D">
      <w:pPr>
        <w:pStyle w:val="Bezodstpw"/>
        <w:rPr>
          <w:rFonts w:ascii="Arial" w:hAnsi="Arial" w:cs="Arial"/>
          <w:sz w:val="20"/>
          <w:szCs w:val="20"/>
          <w:lang w:val="pl-PL"/>
        </w:rPr>
      </w:pPr>
      <w:r>
        <w:rPr>
          <w:rFonts w:ascii="Arial" w:hAnsi="Arial" w:cs="Arial"/>
          <w:sz w:val="20"/>
          <w:szCs w:val="20"/>
          <w:lang w:val="pl-PL"/>
        </w:rPr>
        <w:t>RZP.272….201</w:t>
      </w:r>
      <w:r w:rsidR="004022CC">
        <w:rPr>
          <w:rFonts w:ascii="Arial" w:hAnsi="Arial" w:cs="Arial"/>
          <w:sz w:val="20"/>
          <w:szCs w:val="20"/>
          <w:lang w:val="pl-PL"/>
        </w:rPr>
        <w:t>6</w:t>
      </w:r>
    </w:p>
    <w:p w:rsidR="00F7016D" w:rsidRPr="00F7016D" w:rsidRDefault="00F7016D" w:rsidP="00F7016D">
      <w:pPr>
        <w:pStyle w:val="Bezodstpw"/>
        <w:jc w:val="both"/>
        <w:rPr>
          <w:lang w:val="pl-PL"/>
        </w:rPr>
      </w:pPr>
      <w:proofErr w:type="gramStart"/>
      <w:r>
        <w:rPr>
          <w:rFonts w:ascii="Arial" w:hAnsi="Arial" w:cs="Arial"/>
          <w:sz w:val="20"/>
          <w:szCs w:val="20"/>
          <w:lang w:val="pl-PL"/>
        </w:rPr>
        <w:t>zawarta</w:t>
      </w:r>
      <w:proofErr w:type="gramEnd"/>
      <w:r>
        <w:rPr>
          <w:rFonts w:ascii="Arial" w:hAnsi="Arial" w:cs="Arial"/>
          <w:sz w:val="20"/>
          <w:szCs w:val="20"/>
          <w:lang w:val="pl-PL"/>
        </w:rPr>
        <w:t xml:space="preserve"> w dniu …………………………… w Starych Babicach pomiędzy Gminą Stare Babice mającą swą siedzibę w Starych Babicach (05-082), ul. Rynek 32, posiadającą NIP 118-202-55-48, </w:t>
      </w:r>
      <w:r w:rsidR="00DE1E38">
        <w:rPr>
          <w:rFonts w:ascii="Arial" w:hAnsi="Arial" w:cs="Arial"/>
          <w:sz w:val="20"/>
          <w:szCs w:val="20"/>
          <w:lang w:val="pl-PL"/>
        </w:rPr>
        <w:t xml:space="preserve">zwaną dalej „Zamawiającym”, </w:t>
      </w:r>
      <w:r>
        <w:rPr>
          <w:rFonts w:ascii="Arial" w:hAnsi="Arial" w:cs="Arial"/>
          <w:sz w:val="20"/>
          <w:szCs w:val="20"/>
          <w:lang w:val="pl-PL"/>
        </w:rPr>
        <w:t xml:space="preserve">reprezentowaną przez: </w:t>
      </w:r>
    </w:p>
    <w:p w:rsidR="00F7016D" w:rsidRPr="00F7016D" w:rsidRDefault="00F7016D" w:rsidP="00F7016D">
      <w:pPr>
        <w:pStyle w:val="Bezodstpw"/>
        <w:jc w:val="both"/>
        <w:rPr>
          <w:lang w:val="pl-PL"/>
        </w:rPr>
      </w:pPr>
    </w:p>
    <w:p w:rsidR="00F7016D" w:rsidRPr="00F7016D" w:rsidRDefault="00F7016D" w:rsidP="00F7016D">
      <w:pPr>
        <w:pStyle w:val="Bezodstpw"/>
        <w:jc w:val="center"/>
        <w:rPr>
          <w:lang w:val="pl-PL"/>
        </w:rPr>
      </w:pPr>
      <w:r>
        <w:rPr>
          <w:rFonts w:ascii="Arial" w:hAnsi="Arial" w:cs="Arial"/>
          <w:b/>
          <w:sz w:val="20"/>
          <w:szCs w:val="20"/>
          <w:lang w:val="pl-PL"/>
        </w:rPr>
        <w:t>Marcina Zająca – Zastępcę Wójta Gminy Stare Babice</w:t>
      </w:r>
    </w:p>
    <w:p w:rsidR="00F7016D" w:rsidRPr="00F7016D" w:rsidRDefault="00F7016D" w:rsidP="00F7016D">
      <w:pPr>
        <w:pStyle w:val="Bezodstpw"/>
        <w:jc w:val="center"/>
        <w:rPr>
          <w:lang w:val="pl-PL"/>
        </w:rPr>
      </w:pPr>
    </w:p>
    <w:p w:rsidR="00F7016D" w:rsidRPr="00F7016D" w:rsidRDefault="00F7016D" w:rsidP="00F7016D">
      <w:pPr>
        <w:pStyle w:val="Bezodstpw"/>
        <w:jc w:val="both"/>
        <w:rPr>
          <w:lang w:val="pl-PL"/>
        </w:rPr>
      </w:pPr>
      <w:proofErr w:type="gramStart"/>
      <w:r>
        <w:rPr>
          <w:rFonts w:ascii="Arial" w:hAnsi="Arial" w:cs="Arial"/>
          <w:sz w:val="20"/>
          <w:szCs w:val="20"/>
          <w:lang w:val="pl-PL"/>
        </w:rPr>
        <w:t>działającego</w:t>
      </w:r>
      <w:proofErr w:type="gramEnd"/>
      <w:r>
        <w:rPr>
          <w:rFonts w:ascii="Arial" w:hAnsi="Arial" w:cs="Arial"/>
          <w:sz w:val="20"/>
          <w:szCs w:val="20"/>
          <w:lang w:val="pl-PL"/>
        </w:rPr>
        <w:t xml:space="preserve"> na podstawie upoważnienia Wójta Gminy Stare Babice, Akt Notarialny z dnia 14.01.2011, Repertorium A nr 209/2011</w:t>
      </w:r>
    </w:p>
    <w:p w:rsidR="00F7016D" w:rsidRPr="00F7016D" w:rsidRDefault="00F7016D" w:rsidP="00DE1E38">
      <w:pPr>
        <w:pStyle w:val="Bezodstpw"/>
        <w:rPr>
          <w:lang w:val="pl-PL"/>
        </w:rPr>
      </w:pPr>
    </w:p>
    <w:p w:rsidR="00F7016D" w:rsidRPr="00F7016D" w:rsidRDefault="00F7016D" w:rsidP="00F7016D">
      <w:pPr>
        <w:pStyle w:val="Bezodstpw"/>
        <w:jc w:val="center"/>
        <w:rPr>
          <w:lang w:val="pl-PL"/>
        </w:rPr>
      </w:pPr>
      <w:proofErr w:type="gramStart"/>
      <w:r>
        <w:rPr>
          <w:rFonts w:ascii="Arial" w:hAnsi="Arial" w:cs="Arial"/>
          <w:sz w:val="20"/>
          <w:szCs w:val="20"/>
          <w:lang w:val="pl-PL"/>
        </w:rPr>
        <w:t>a</w:t>
      </w:r>
      <w:proofErr w:type="gramEnd"/>
    </w:p>
    <w:p w:rsidR="00F7016D" w:rsidRPr="00F7016D" w:rsidRDefault="00F7016D" w:rsidP="00F7016D">
      <w:pPr>
        <w:pStyle w:val="Bezodstpw"/>
        <w:jc w:val="both"/>
        <w:rPr>
          <w:lang w:val="pl-PL"/>
        </w:rPr>
      </w:pPr>
      <w:r>
        <w:rPr>
          <w:rFonts w:ascii="Arial" w:hAnsi="Arial" w:cs="Arial"/>
          <w:sz w:val="20"/>
          <w:szCs w:val="20"/>
          <w:lang w:val="pl-PL"/>
        </w:rPr>
        <w:t>.................................................................................................................................................................</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proofErr w:type="gramStart"/>
      <w:r>
        <w:rPr>
          <w:rFonts w:ascii="Arial" w:hAnsi="Arial" w:cs="Arial"/>
          <w:sz w:val="20"/>
          <w:szCs w:val="20"/>
          <w:lang w:val="pl-PL"/>
        </w:rPr>
        <w:t>zwanym</w:t>
      </w:r>
      <w:proofErr w:type="gramEnd"/>
      <w:r>
        <w:rPr>
          <w:rFonts w:ascii="Arial" w:hAnsi="Arial" w:cs="Arial"/>
          <w:sz w:val="20"/>
          <w:szCs w:val="20"/>
          <w:lang w:val="pl-PL"/>
        </w:rPr>
        <w:t xml:space="preserve"> dalej „Wykonawcą” zarejestrowanym w ………………………………………………………., </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KRS ……………………., </w:t>
      </w:r>
      <w:proofErr w:type="gramStart"/>
      <w:r>
        <w:rPr>
          <w:rFonts w:ascii="Arial" w:hAnsi="Arial" w:cs="Arial"/>
          <w:sz w:val="20"/>
          <w:szCs w:val="20"/>
          <w:lang w:val="pl-PL"/>
        </w:rPr>
        <w:t>posiadającym</w:t>
      </w:r>
      <w:proofErr w:type="gramEnd"/>
      <w:r>
        <w:rPr>
          <w:rFonts w:ascii="Arial" w:hAnsi="Arial" w:cs="Arial"/>
          <w:sz w:val="20"/>
          <w:szCs w:val="20"/>
          <w:lang w:val="pl-PL"/>
        </w:rPr>
        <w:t xml:space="preserve"> NIP ………………………….., REGON …………………………., </w:t>
      </w:r>
    </w:p>
    <w:p w:rsidR="00EF6087" w:rsidRDefault="00EF6087" w:rsidP="00F7016D">
      <w:pPr>
        <w:pStyle w:val="Bezodstpw"/>
        <w:jc w:val="both"/>
        <w:rPr>
          <w:rFonts w:ascii="Arial" w:hAnsi="Arial" w:cs="Arial"/>
          <w:sz w:val="20"/>
          <w:szCs w:val="20"/>
          <w:lang w:val="pl-PL"/>
        </w:rPr>
      </w:pPr>
    </w:p>
    <w:p w:rsidR="00F7016D" w:rsidRPr="00F7016D" w:rsidRDefault="00F7016D" w:rsidP="00F7016D">
      <w:pPr>
        <w:pStyle w:val="Bezodstpw"/>
        <w:jc w:val="both"/>
        <w:rPr>
          <w:lang w:val="pl-PL"/>
        </w:rPr>
      </w:pPr>
      <w:proofErr w:type="gramStart"/>
      <w:r>
        <w:rPr>
          <w:rFonts w:ascii="Arial" w:hAnsi="Arial" w:cs="Arial"/>
          <w:sz w:val="20"/>
          <w:szCs w:val="20"/>
          <w:lang w:val="pl-PL"/>
        </w:rPr>
        <w:t>reprezentowanym</w:t>
      </w:r>
      <w:proofErr w:type="gramEnd"/>
      <w:r>
        <w:rPr>
          <w:rFonts w:ascii="Arial" w:hAnsi="Arial" w:cs="Arial"/>
          <w:sz w:val="20"/>
          <w:szCs w:val="20"/>
          <w:lang w:val="pl-PL"/>
        </w:rPr>
        <w:t xml:space="preserve"> przez: </w:t>
      </w:r>
    </w:p>
    <w:p w:rsidR="00EF6087" w:rsidRDefault="00EF6087" w:rsidP="00F7016D">
      <w:pPr>
        <w:pStyle w:val="Bezodstpw"/>
        <w:jc w:val="center"/>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w:t>
      </w:r>
    </w:p>
    <w:p w:rsidR="00F7016D" w:rsidRPr="00F7016D" w:rsidRDefault="00F7016D" w:rsidP="00F7016D">
      <w:pPr>
        <w:pStyle w:val="Bezodstpw"/>
        <w:jc w:val="both"/>
        <w:rPr>
          <w:lang w:val="pl-PL"/>
        </w:rPr>
      </w:pPr>
    </w:p>
    <w:p w:rsidR="00E61DDA" w:rsidRPr="00E01582" w:rsidRDefault="00F7016D" w:rsidP="00E61DDA">
      <w:pPr>
        <w:jc w:val="both"/>
        <w:rPr>
          <w:rFonts w:ascii="Arial" w:hAnsi="Arial" w:cs="Arial"/>
          <w:b/>
          <w:bCs/>
          <w:sz w:val="20"/>
          <w:szCs w:val="20"/>
          <w:lang w:val="pl-PL"/>
        </w:rPr>
      </w:pPr>
      <w:r>
        <w:rPr>
          <w:rFonts w:ascii="Arial" w:hAnsi="Arial" w:cs="Arial"/>
          <w:b/>
          <w:sz w:val="20"/>
          <w:szCs w:val="20"/>
          <w:lang w:val="pl-PL"/>
        </w:rPr>
        <w:t>Nazwa zadania</w:t>
      </w:r>
      <w:r w:rsidR="00E61DDA">
        <w:rPr>
          <w:rFonts w:ascii="Arial" w:hAnsi="Arial" w:cs="Arial"/>
          <w:b/>
          <w:sz w:val="20"/>
          <w:szCs w:val="20"/>
          <w:lang w:val="pl-PL"/>
        </w:rPr>
        <w:t>:</w:t>
      </w:r>
      <w:r>
        <w:rPr>
          <w:rFonts w:ascii="Arial" w:hAnsi="Arial" w:cs="Arial"/>
          <w:b/>
          <w:sz w:val="20"/>
          <w:szCs w:val="20"/>
          <w:lang w:val="pl-PL"/>
        </w:rPr>
        <w:t xml:space="preserve"> </w:t>
      </w:r>
      <w:r w:rsidR="00E61DDA" w:rsidRPr="00860336">
        <w:rPr>
          <w:rFonts w:ascii="Arial" w:hAnsi="Arial" w:cs="Arial"/>
          <w:b/>
          <w:sz w:val="20"/>
          <w:szCs w:val="20"/>
          <w:lang w:val="pl-PL"/>
        </w:rPr>
        <w:t>„</w:t>
      </w:r>
      <w:r w:rsidR="00E61DDA" w:rsidRPr="00860336">
        <w:rPr>
          <w:rFonts w:ascii="Arial" w:hAnsi="Arial" w:cs="Arial"/>
          <w:b/>
          <w:bCs/>
          <w:sz w:val="20"/>
          <w:szCs w:val="20"/>
          <w:lang w:val="pl-PL"/>
        </w:rPr>
        <w:t>Budowa progów zwalniających w gminie Stare Babice</w:t>
      </w:r>
      <w:r w:rsidR="00E61DDA" w:rsidRPr="00860336">
        <w:rPr>
          <w:rFonts w:ascii="Arial" w:hAnsi="Arial" w:cs="Arial"/>
          <w:b/>
          <w:sz w:val="20"/>
          <w:szCs w:val="20"/>
          <w:lang w:val="pl-PL"/>
        </w:rPr>
        <w:t>”</w:t>
      </w:r>
    </w:p>
    <w:p w:rsidR="00F7016D" w:rsidRPr="00F7016D" w:rsidRDefault="00F7016D" w:rsidP="00F7016D">
      <w:pPr>
        <w:pStyle w:val="Bezodstpw"/>
        <w:jc w:val="both"/>
        <w:rPr>
          <w:lang w:val="pl-PL"/>
        </w:rPr>
      </w:pPr>
      <w:r>
        <w:rPr>
          <w:rFonts w:ascii="Arial" w:hAnsi="Arial" w:cs="Arial"/>
          <w:sz w:val="20"/>
          <w:szCs w:val="20"/>
          <w:lang w:val="pl-PL"/>
        </w:rPr>
        <w:t xml:space="preserve">                              </w:t>
      </w:r>
    </w:p>
    <w:p w:rsidR="00F7016D" w:rsidRPr="00F7016D" w:rsidRDefault="00F7016D" w:rsidP="00F7016D">
      <w:pPr>
        <w:pStyle w:val="Bezodstpw"/>
        <w:jc w:val="both"/>
        <w:rPr>
          <w:lang w:val="pl-PL"/>
        </w:rPr>
      </w:pPr>
      <w:r>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Pr>
          <w:rFonts w:ascii="Arial" w:hAnsi="Arial" w:cs="Arial"/>
          <w:sz w:val="20"/>
          <w:szCs w:val="20"/>
          <w:lang w:val="pl-PL"/>
        </w:rPr>
        <w:t>z</w:t>
      </w:r>
      <w:proofErr w:type="gramEnd"/>
      <w:r>
        <w:rPr>
          <w:rFonts w:ascii="Arial" w:hAnsi="Arial" w:cs="Arial"/>
          <w:sz w:val="20"/>
          <w:szCs w:val="20"/>
          <w:lang w:val="pl-PL"/>
        </w:rPr>
        <w:t xml:space="preserve"> 201</w:t>
      </w:r>
      <w:r w:rsidR="004022CC">
        <w:rPr>
          <w:rFonts w:ascii="Arial" w:hAnsi="Arial" w:cs="Arial"/>
          <w:sz w:val="20"/>
          <w:szCs w:val="20"/>
          <w:lang w:val="pl-PL"/>
        </w:rPr>
        <w:t>5</w:t>
      </w:r>
      <w:r>
        <w:rPr>
          <w:rFonts w:ascii="Arial" w:hAnsi="Arial" w:cs="Arial"/>
          <w:sz w:val="20"/>
          <w:szCs w:val="20"/>
          <w:lang w:val="pl-PL"/>
        </w:rPr>
        <w:t xml:space="preserve"> r., poz. </w:t>
      </w:r>
      <w:r w:rsidR="004022CC">
        <w:rPr>
          <w:rFonts w:ascii="Arial" w:hAnsi="Arial" w:cs="Arial"/>
          <w:sz w:val="20"/>
          <w:szCs w:val="20"/>
          <w:lang w:val="pl-PL"/>
        </w:rPr>
        <w:t>2164</w:t>
      </w:r>
      <w:r>
        <w:rPr>
          <w:rFonts w:ascii="Arial" w:hAnsi="Arial" w:cs="Arial"/>
          <w:sz w:val="20"/>
          <w:szCs w:val="20"/>
          <w:lang w:val="pl-PL"/>
        </w:rPr>
        <w:t>) została zawarta umowa o następującej treści.</w:t>
      </w:r>
    </w:p>
    <w:p w:rsidR="00BD6658" w:rsidRPr="00F74201" w:rsidRDefault="00BD6658" w:rsidP="00BD6658">
      <w:pPr>
        <w:pStyle w:val="Bezodstpw"/>
        <w:jc w:val="both"/>
        <w:rPr>
          <w:rFonts w:ascii="Arial" w:hAnsi="Arial" w:cs="Arial"/>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7B6511" w:rsidRPr="00560541" w:rsidRDefault="007B6511" w:rsidP="00046F4F">
      <w:pPr>
        <w:pStyle w:val="Bezodstpw"/>
        <w:numPr>
          <w:ilvl w:val="0"/>
          <w:numId w:val="117"/>
        </w:numPr>
        <w:jc w:val="both"/>
        <w:rPr>
          <w:rFonts w:ascii="Arial" w:hAnsi="Arial" w:cs="Arial"/>
          <w:sz w:val="20"/>
          <w:lang w:val="pl-PL"/>
        </w:rPr>
      </w:pPr>
      <w:r w:rsidRPr="00560541">
        <w:rPr>
          <w:rFonts w:ascii="Arial" w:hAnsi="Arial" w:cs="Arial"/>
          <w:sz w:val="20"/>
          <w:lang w:val="pl-PL"/>
        </w:rPr>
        <w:t>Przedmiotem umowy jest wykonanie robót budowlanych w zakresie:</w:t>
      </w:r>
    </w:p>
    <w:p w:rsidR="007B6511" w:rsidRPr="00560541" w:rsidRDefault="007B6511" w:rsidP="00046F4F">
      <w:pPr>
        <w:pStyle w:val="Bezodstpw"/>
        <w:numPr>
          <w:ilvl w:val="0"/>
          <w:numId w:val="118"/>
        </w:numPr>
        <w:jc w:val="both"/>
        <w:rPr>
          <w:rFonts w:ascii="Arial" w:hAnsi="Arial" w:cs="Arial"/>
          <w:sz w:val="20"/>
          <w:lang w:val="pl-PL"/>
        </w:rPr>
      </w:pPr>
      <w:r w:rsidRPr="00560541">
        <w:rPr>
          <w:rFonts w:ascii="Arial" w:hAnsi="Arial" w:cs="Arial"/>
          <w:sz w:val="20"/>
          <w:lang w:val="pl-PL"/>
        </w:rPr>
        <w:t>Zadanie 1 – wykonanie progów zwalniających typu wyspowego w ciągu ul. Trakt Królewski w Wojcieszynie (działka nr ew. 183);</w:t>
      </w:r>
    </w:p>
    <w:p w:rsidR="007B6511" w:rsidRPr="00560541" w:rsidRDefault="007B6511" w:rsidP="00046F4F">
      <w:pPr>
        <w:pStyle w:val="Bezodstpw"/>
        <w:numPr>
          <w:ilvl w:val="0"/>
          <w:numId w:val="118"/>
        </w:numPr>
        <w:jc w:val="both"/>
        <w:rPr>
          <w:rFonts w:ascii="Arial" w:hAnsi="Arial" w:cs="Arial"/>
          <w:sz w:val="20"/>
          <w:lang w:val="pl-PL"/>
        </w:rPr>
      </w:pPr>
      <w:r w:rsidRPr="00560541">
        <w:rPr>
          <w:rFonts w:ascii="Arial" w:hAnsi="Arial" w:cs="Arial"/>
          <w:sz w:val="20"/>
          <w:lang w:val="pl-PL"/>
        </w:rPr>
        <w:t>Zadanie 2 – wykonanie progów zwalniających na ulicy Pohulanka (droga gminna dz. Nr 284) pomiędzy ulicami Winnicy i Agawy w miejscowości Kwirynów;</w:t>
      </w:r>
    </w:p>
    <w:p w:rsidR="007B6511" w:rsidRPr="00560541" w:rsidRDefault="007B6511" w:rsidP="00046F4F">
      <w:pPr>
        <w:pStyle w:val="Bezodstpw"/>
        <w:numPr>
          <w:ilvl w:val="0"/>
          <w:numId w:val="118"/>
        </w:numPr>
        <w:jc w:val="both"/>
        <w:rPr>
          <w:rFonts w:ascii="Arial" w:hAnsi="Arial" w:cs="Arial"/>
          <w:sz w:val="20"/>
          <w:lang w:val="pl-PL"/>
        </w:rPr>
      </w:pPr>
      <w:r w:rsidRPr="00560541">
        <w:rPr>
          <w:rFonts w:ascii="Arial" w:hAnsi="Arial" w:cs="Arial"/>
          <w:sz w:val="20"/>
          <w:lang w:val="pl-PL"/>
        </w:rPr>
        <w:t>Zadanie 3 – wykonanie progów zwalniających wzdłuż działki nr ew. 39 (droga gmi</w:t>
      </w:r>
      <w:r w:rsidR="00110BFF">
        <w:rPr>
          <w:rFonts w:ascii="Arial" w:hAnsi="Arial" w:cs="Arial"/>
          <w:sz w:val="20"/>
          <w:lang w:val="pl-PL"/>
        </w:rPr>
        <w:t>nna) w miejscowości Stanisławów</w:t>
      </w:r>
      <w:r w:rsidRPr="00560541">
        <w:rPr>
          <w:rFonts w:ascii="Arial" w:hAnsi="Arial" w:cs="Arial"/>
          <w:sz w:val="20"/>
          <w:lang w:val="pl-PL"/>
        </w:rPr>
        <w:t>;</w:t>
      </w:r>
    </w:p>
    <w:p w:rsidR="007B6511" w:rsidRDefault="007B6511" w:rsidP="00046F4F">
      <w:pPr>
        <w:pStyle w:val="Bezodstpw"/>
        <w:numPr>
          <w:ilvl w:val="0"/>
          <w:numId w:val="118"/>
        </w:numPr>
        <w:jc w:val="both"/>
        <w:rPr>
          <w:rFonts w:ascii="Arial" w:hAnsi="Arial" w:cs="Arial"/>
          <w:sz w:val="20"/>
          <w:lang w:val="pl-PL"/>
        </w:rPr>
      </w:pPr>
      <w:r w:rsidRPr="00560541">
        <w:rPr>
          <w:rFonts w:ascii="Arial" w:hAnsi="Arial" w:cs="Arial"/>
          <w:sz w:val="20"/>
          <w:lang w:val="pl-PL"/>
        </w:rPr>
        <w:t>Zadanie 4 – wykonanie progów zwalniających typu wyspowego na ul. Lutosławskiego w Klau</w:t>
      </w:r>
      <w:r>
        <w:rPr>
          <w:rFonts w:ascii="Arial" w:hAnsi="Arial" w:cs="Arial"/>
          <w:sz w:val="20"/>
          <w:lang w:val="pl-PL"/>
        </w:rPr>
        <w:t>dynie (droga gminna dz. nr 720);</w:t>
      </w:r>
    </w:p>
    <w:p w:rsidR="007B6511" w:rsidRPr="00560541" w:rsidRDefault="007B6511" w:rsidP="00046F4F">
      <w:pPr>
        <w:pStyle w:val="Bezodstpw"/>
        <w:numPr>
          <w:ilvl w:val="0"/>
          <w:numId w:val="118"/>
        </w:numPr>
        <w:jc w:val="both"/>
        <w:rPr>
          <w:rFonts w:ascii="Arial" w:hAnsi="Arial" w:cs="Arial"/>
          <w:sz w:val="20"/>
          <w:lang w:val="pl-PL"/>
        </w:rPr>
      </w:pPr>
      <w:r>
        <w:rPr>
          <w:rFonts w:ascii="Arial" w:hAnsi="Arial" w:cs="Arial"/>
          <w:sz w:val="20"/>
          <w:lang w:val="pl-PL"/>
        </w:rPr>
        <w:t xml:space="preserve">Zadanie 5 </w:t>
      </w:r>
      <w:r w:rsidRPr="00560541">
        <w:rPr>
          <w:rFonts w:ascii="Arial" w:hAnsi="Arial" w:cs="Arial"/>
          <w:sz w:val="20"/>
          <w:lang w:val="pl-PL"/>
        </w:rPr>
        <w:t>–</w:t>
      </w:r>
      <w:r>
        <w:rPr>
          <w:rFonts w:ascii="Arial" w:hAnsi="Arial" w:cs="Arial"/>
          <w:sz w:val="20"/>
          <w:lang w:val="pl-PL"/>
        </w:rPr>
        <w:t xml:space="preserve"> Wykonanie progów zwalniających typu wyspowego na ul. </w:t>
      </w:r>
      <w:proofErr w:type="spellStart"/>
      <w:r>
        <w:rPr>
          <w:rFonts w:ascii="Arial" w:hAnsi="Arial" w:cs="Arial"/>
          <w:sz w:val="20"/>
          <w:lang w:val="pl-PL"/>
        </w:rPr>
        <w:t>Ciećwierza</w:t>
      </w:r>
      <w:proofErr w:type="spellEnd"/>
      <w:r>
        <w:rPr>
          <w:rFonts w:ascii="Arial" w:hAnsi="Arial" w:cs="Arial"/>
          <w:sz w:val="20"/>
          <w:lang w:val="pl-PL"/>
        </w:rPr>
        <w:t xml:space="preserve"> w Klaudynie (działka nr  516).</w:t>
      </w:r>
    </w:p>
    <w:p w:rsidR="007B6511" w:rsidRPr="00560541" w:rsidRDefault="007B6511" w:rsidP="00046F4F">
      <w:pPr>
        <w:pStyle w:val="Bezodstpw"/>
        <w:numPr>
          <w:ilvl w:val="0"/>
          <w:numId w:val="117"/>
        </w:numPr>
        <w:jc w:val="both"/>
        <w:rPr>
          <w:rFonts w:ascii="Arial" w:hAnsi="Arial" w:cs="Arial"/>
          <w:sz w:val="20"/>
          <w:lang w:val="pl-PL"/>
        </w:rPr>
      </w:pPr>
      <w:r w:rsidRPr="00560541">
        <w:rPr>
          <w:rFonts w:ascii="Arial" w:hAnsi="Arial" w:cs="Arial"/>
          <w:sz w:val="20"/>
          <w:lang w:val="pl-PL"/>
        </w:rPr>
        <w:t xml:space="preserve">Przedmiot </w:t>
      </w:r>
      <w:r>
        <w:rPr>
          <w:rFonts w:ascii="Arial" w:hAnsi="Arial" w:cs="Arial"/>
          <w:sz w:val="20"/>
          <w:lang w:val="pl-PL"/>
        </w:rPr>
        <w:t>umowy</w:t>
      </w:r>
      <w:r w:rsidRPr="00560541">
        <w:rPr>
          <w:rFonts w:ascii="Arial" w:hAnsi="Arial" w:cs="Arial"/>
          <w:sz w:val="20"/>
          <w:lang w:val="pl-PL"/>
        </w:rPr>
        <w:t xml:space="preserve"> jest szczegółowo opisany w projektach stałej organizacji ruchu, specyfikacjach technicznych wykonania i odbioru robót budowlanych, SIWZ i o</w:t>
      </w:r>
      <w:r>
        <w:rPr>
          <w:rFonts w:ascii="Arial" w:hAnsi="Arial" w:cs="Arial"/>
          <w:sz w:val="20"/>
          <w:lang w:val="pl-PL"/>
        </w:rPr>
        <w:t>bejmuje wykonanie dla każdego z </w:t>
      </w:r>
      <w:r w:rsidRPr="00560541">
        <w:rPr>
          <w:rFonts w:ascii="Arial" w:hAnsi="Arial" w:cs="Arial"/>
          <w:sz w:val="20"/>
          <w:lang w:val="pl-PL"/>
        </w:rPr>
        <w:t>zadań m. in. następujących robót budowlanych oraz czynności:</w:t>
      </w:r>
    </w:p>
    <w:p w:rsidR="007B6511" w:rsidRPr="00560541" w:rsidRDefault="007B6511" w:rsidP="00046F4F">
      <w:pPr>
        <w:pStyle w:val="Bezodstpw"/>
        <w:numPr>
          <w:ilvl w:val="0"/>
          <w:numId w:val="119"/>
        </w:numPr>
        <w:jc w:val="both"/>
        <w:rPr>
          <w:rFonts w:ascii="Arial" w:hAnsi="Arial" w:cs="Arial"/>
          <w:sz w:val="20"/>
          <w:lang w:val="pl-PL"/>
        </w:rPr>
      </w:pPr>
      <w:r w:rsidRPr="00560541">
        <w:rPr>
          <w:rFonts w:ascii="Arial" w:hAnsi="Arial" w:cs="Arial"/>
          <w:sz w:val="20"/>
          <w:lang w:val="pl-PL"/>
        </w:rPr>
        <w:t>Zadanie 1 (ul. Trakt Królewski w Wojcieszynie):</w:t>
      </w:r>
    </w:p>
    <w:p w:rsidR="007B6511" w:rsidRPr="00560541" w:rsidRDefault="007B6511" w:rsidP="00046F4F">
      <w:pPr>
        <w:pStyle w:val="Bezodstpw"/>
        <w:numPr>
          <w:ilvl w:val="0"/>
          <w:numId w:val="120"/>
        </w:numPr>
        <w:jc w:val="both"/>
        <w:rPr>
          <w:rFonts w:ascii="Arial" w:hAnsi="Arial" w:cs="Arial"/>
          <w:sz w:val="20"/>
          <w:lang w:val="pl-PL"/>
        </w:rPr>
      </w:pPr>
      <w:proofErr w:type="gramStart"/>
      <w:r w:rsidRPr="00560541">
        <w:rPr>
          <w:rFonts w:ascii="Arial" w:hAnsi="Arial" w:cs="Arial"/>
          <w:sz w:val="20"/>
          <w:lang w:val="pl-PL"/>
        </w:rPr>
        <w:t>wykonanie</w:t>
      </w:r>
      <w:proofErr w:type="gramEnd"/>
      <w:r w:rsidRPr="00560541">
        <w:rPr>
          <w:rFonts w:ascii="Arial" w:hAnsi="Arial" w:cs="Arial"/>
          <w:sz w:val="20"/>
          <w:lang w:val="pl-PL"/>
        </w:rPr>
        <w:t xml:space="preserve"> 9 progów zwalniających typu „wyspowego”,</w:t>
      </w:r>
    </w:p>
    <w:p w:rsidR="007B6511" w:rsidRPr="00560541" w:rsidRDefault="007B6511" w:rsidP="00046F4F">
      <w:pPr>
        <w:pStyle w:val="Bezodstpw"/>
        <w:numPr>
          <w:ilvl w:val="0"/>
          <w:numId w:val="120"/>
        </w:numPr>
        <w:jc w:val="both"/>
        <w:rPr>
          <w:rFonts w:ascii="Arial" w:hAnsi="Arial" w:cs="Arial"/>
          <w:sz w:val="20"/>
          <w:lang w:val="pl-PL"/>
        </w:rPr>
      </w:pPr>
      <w:r w:rsidRPr="00560541">
        <w:rPr>
          <w:rFonts w:ascii="Arial" w:hAnsi="Arial" w:cs="Arial"/>
          <w:sz w:val="20"/>
          <w:lang w:val="pl-PL"/>
        </w:rPr>
        <w:t xml:space="preserve">oznakowanie pionowe znakami: A-30, T-1, a-7, A-11a, A-17, B-21, B-33, C-2, D-1, </w:t>
      </w:r>
      <w:proofErr w:type="gramStart"/>
      <w:r w:rsidRPr="00560541">
        <w:rPr>
          <w:rFonts w:ascii="Arial" w:hAnsi="Arial" w:cs="Arial"/>
          <w:sz w:val="20"/>
          <w:lang w:val="pl-PL"/>
        </w:rPr>
        <w:t>D-2,    D-</w:t>
      </w:r>
      <w:proofErr w:type="gramEnd"/>
      <w:r w:rsidRPr="00560541">
        <w:rPr>
          <w:rFonts w:ascii="Arial" w:hAnsi="Arial" w:cs="Arial"/>
          <w:sz w:val="20"/>
          <w:lang w:val="pl-PL"/>
        </w:rPr>
        <w:t>42, E-18a, T-6, tabliczka „Piesi”, tabliczka „Stop”,</w:t>
      </w:r>
    </w:p>
    <w:p w:rsidR="007B6511" w:rsidRPr="00560541" w:rsidRDefault="007B6511" w:rsidP="00046F4F">
      <w:pPr>
        <w:pStyle w:val="Bezodstpw"/>
        <w:numPr>
          <w:ilvl w:val="0"/>
          <w:numId w:val="120"/>
        </w:numPr>
        <w:jc w:val="both"/>
        <w:rPr>
          <w:rFonts w:ascii="Arial" w:hAnsi="Arial" w:cs="Arial"/>
          <w:sz w:val="20"/>
          <w:lang w:val="pl-PL"/>
        </w:rPr>
      </w:pPr>
      <w:proofErr w:type="gramStart"/>
      <w:r w:rsidRPr="00560541">
        <w:rPr>
          <w:rFonts w:ascii="Arial" w:hAnsi="Arial" w:cs="Arial"/>
          <w:sz w:val="20"/>
          <w:lang w:val="pl-PL"/>
        </w:rPr>
        <w:t>oznakowanie</w:t>
      </w:r>
      <w:proofErr w:type="gramEnd"/>
      <w:r w:rsidRPr="00560541">
        <w:rPr>
          <w:rFonts w:ascii="Arial" w:hAnsi="Arial" w:cs="Arial"/>
          <w:sz w:val="20"/>
          <w:lang w:val="pl-PL"/>
        </w:rPr>
        <w:t xml:space="preserve"> poziome znakami PEO oraz za pomocą linii P-1e, linii segregacyjnych P-4, linii krawędziowych P-3a, P-7a, linii zatrzymania P-12, oraz powierzchni wyłączonych z ruchu P-21, w rejonie przystanków linia P-17,</w:t>
      </w:r>
    </w:p>
    <w:p w:rsidR="007B6511" w:rsidRPr="00560541" w:rsidRDefault="007B6511" w:rsidP="00046F4F">
      <w:pPr>
        <w:pStyle w:val="Bezodstpw"/>
        <w:numPr>
          <w:ilvl w:val="0"/>
          <w:numId w:val="120"/>
        </w:numPr>
        <w:jc w:val="both"/>
        <w:rPr>
          <w:rFonts w:ascii="Arial" w:hAnsi="Arial" w:cs="Arial"/>
          <w:sz w:val="20"/>
          <w:lang w:val="pl-PL"/>
        </w:rPr>
      </w:pPr>
      <w:proofErr w:type="gramStart"/>
      <w:r w:rsidRPr="00560541">
        <w:rPr>
          <w:rFonts w:ascii="Arial" w:hAnsi="Arial" w:cs="Arial"/>
          <w:sz w:val="20"/>
          <w:lang w:val="pl-PL"/>
        </w:rPr>
        <w:t>oznakowanie</w:t>
      </w:r>
      <w:proofErr w:type="gramEnd"/>
      <w:r w:rsidRPr="00560541">
        <w:rPr>
          <w:rFonts w:ascii="Arial" w:hAnsi="Arial" w:cs="Arial"/>
          <w:sz w:val="20"/>
          <w:lang w:val="pl-PL"/>
        </w:rPr>
        <w:t xml:space="preserve"> progów zwalniających liniami P-25 i elementami odblaskowymi,</w:t>
      </w:r>
    </w:p>
    <w:p w:rsidR="007B6511" w:rsidRPr="00560541" w:rsidRDefault="007B6511" w:rsidP="00046F4F">
      <w:pPr>
        <w:pStyle w:val="Bezodstpw"/>
        <w:numPr>
          <w:ilvl w:val="0"/>
          <w:numId w:val="120"/>
        </w:numPr>
        <w:jc w:val="both"/>
        <w:rPr>
          <w:rFonts w:ascii="Arial" w:hAnsi="Arial" w:cs="Arial"/>
          <w:sz w:val="20"/>
          <w:lang w:val="pl-PL"/>
        </w:rPr>
      </w:pPr>
      <w:proofErr w:type="gramStart"/>
      <w:r w:rsidRPr="00560541">
        <w:rPr>
          <w:rFonts w:ascii="Arial" w:hAnsi="Arial" w:cs="Arial"/>
          <w:sz w:val="20"/>
          <w:lang w:val="pl-PL"/>
        </w:rPr>
        <w:t>demontaż</w:t>
      </w:r>
      <w:proofErr w:type="gramEnd"/>
      <w:r w:rsidRPr="00560541">
        <w:rPr>
          <w:rFonts w:ascii="Arial" w:hAnsi="Arial" w:cs="Arial"/>
          <w:sz w:val="20"/>
          <w:lang w:val="pl-PL"/>
        </w:rPr>
        <w:t xml:space="preserve"> znaków: A-17, B-33, D-6, D-15, T-27,</w:t>
      </w:r>
    </w:p>
    <w:p w:rsidR="007B6511" w:rsidRPr="00560541" w:rsidRDefault="007B6511" w:rsidP="00046F4F">
      <w:pPr>
        <w:pStyle w:val="Bezodstpw"/>
        <w:numPr>
          <w:ilvl w:val="0"/>
          <w:numId w:val="119"/>
        </w:numPr>
        <w:jc w:val="both"/>
        <w:rPr>
          <w:rFonts w:ascii="Arial" w:hAnsi="Arial" w:cs="Arial"/>
          <w:sz w:val="20"/>
          <w:lang w:val="pl-PL"/>
        </w:rPr>
      </w:pPr>
      <w:r w:rsidRPr="00560541">
        <w:rPr>
          <w:rFonts w:ascii="Arial" w:hAnsi="Arial" w:cs="Arial"/>
          <w:sz w:val="20"/>
          <w:lang w:val="pl-PL"/>
        </w:rPr>
        <w:t>Zadanie 2 (ul. Pohulanka w Kwirynowie).</w:t>
      </w:r>
    </w:p>
    <w:p w:rsidR="007B6511" w:rsidRPr="00560541" w:rsidRDefault="007B6511" w:rsidP="00046F4F">
      <w:pPr>
        <w:pStyle w:val="Bezodstpw"/>
        <w:numPr>
          <w:ilvl w:val="0"/>
          <w:numId w:val="121"/>
        </w:numPr>
        <w:jc w:val="both"/>
        <w:rPr>
          <w:rFonts w:ascii="Arial" w:hAnsi="Arial" w:cs="Arial"/>
          <w:sz w:val="20"/>
          <w:lang w:val="pl-PL"/>
        </w:rPr>
      </w:pPr>
      <w:proofErr w:type="gramStart"/>
      <w:r w:rsidRPr="00560541">
        <w:rPr>
          <w:rFonts w:ascii="Arial" w:hAnsi="Arial" w:cs="Arial"/>
          <w:sz w:val="20"/>
          <w:lang w:val="pl-PL"/>
        </w:rPr>
        <w:t>wykonanie</w:t>
      </w:r>
      <w:proofErr w:type="gramEnd"/>
      <w:r w:rsidRPr="00560541">
        <w:rPr>
          <w:rFonts w:ascii="Arial" w:hAnsi="Arial" w:cs="Arial"/>
          <w:sz w:val="20"/>
          <w:lang w:val="pl-PL"/>
        </w:rPr>
        <w:t xml:space="preserve"> progu zwalniającego typu U-16b z kostki betonowej,</w:t>
      </w:r>
    </w:p>
    <w:p w:rsidR="007B6511" w:rsidRPr="00560541" w:rsidRDefault="007B6511" w:rsidP="00046F4F">
      <w:pPr>
        <w:pStyle w:val="Bezodstpw"/>
        <w:numPr>
          <w:ilvl w:val="0"/>
          <w:numId w:val="121"/>
        </w:numPr>
        <w:jc w:val="both"/>
        <w:rPr>
          <w:rFonts w:ascii="Arial" w:hAnsi="Arial" w:cs="Arial"/>
          <w:sz w:val="20"/>
          <w:lang w:val="pl-PL"/>
        </w:rPr>
      </w:pPr>
      <w:proofErr w:type="gramStart"/>
      <w:r w:rsidRPr="00560541">
        <w:rPr>
          <w:rFonts w:ascii="Arial" w:hAnsi="Arial" w:cs="Arial"/>
          <w:sz w:val="20"/>
          <w:lang w:val="pl-PL"/>
        </w:rPr>
        <w:t>oznakowanie</w:t>
      </w:r>
      <w:proofErr w:type="gramEnd"/>
      <w:r w:rsidRPr="00560541">
        <w:rPr>
          <w:rFonts w:ascii="Arial" w:hAnsi="Arial" w:cs="Arial"/>
          <w:sz w:val="20"/>
          <w:lang w:val="pl-PL"/>
        </w:rPr>
        <w:t xml:space="preserve"> pionowe progu zwalniającego znakami: A-11a, T-1, B-33,</w:t>
      </w:r>
    </w:p>
    <w:p w:rsidR="007B6511" w:rsidRPr="00560541" w:rsidRDefault="007B6511" w:rsidP="00046F4F">
      <w:pPr>
        <w:pStyle w:val="Bezodstpw"/>
        <w:numPr>
          <w:ilvl w:val="0"/>
          <w:numId w:val="121"/>
        </w:numPr>
        <w:jc w:val="both"/>
        <w:rPr>
          <w:rFonts w:ascii="Arial" w:hAnsi="Arial" w:cs="Arial"/>
          <w:sz w:val="20"/>
          <w:lang w:val="pl-PL"/>
        </w:rPr>
      </w:pPr>
      <w:proofErr w:type="gramStart"/>
      <w:r w:rsidRPr="00560541">
        <w:rPr>
          <w:rFonts w:ascii="Arial" w:hAnsi="Arial" w:cs="Arial"/>
          <w:sz w:val="20"/>
          <w:lang w:val="pl-PL"/>
        </w:rPr>
        <w:lastRenderedPageBreak/>
        <w:t>oznakowanie</w:t>
      </w:r>
      <w:proofErr w:type="gramEnd"/>
      <w:r w:rsidRPr="00560541">
        <w:rPr>
          <w:rFonts w:ascii="Arial" w:hAnsi="Arial" w:cs="Arial"/>
          <w:sz w:val="20"/>
          <w:lang w:val="pl-PL"/>
        </w:rPr>
        <w:t xml:space="preserve"> poziome progu zwalniającego,</w:t>
      </w:r>
    </w:p>
    <w:p w:rsidR="007B6511" w:rsidRPr="00560541" w:rsidRDefault="007B6511" w:rsidP="00046F4F">
      <w:pPr>
        <w:pStyle w:val="Bezodstpw"/>
        <w:numPr>
          <w:ilvl w:val="0"/>
          <w:numId w:val="121"/>
        </w:numPr>
        <w:jc w:val="both"/>
        <w:rPr>
          <w:rFonts w:ascii="Arial" w:hAnsi="Arial" w:cs="Arial"/>
          <w:sz w:val="20"/>
          <w:lang w:val="pl-PL"/>
        </w:rPr>
      </w:pPr>
      <w:proofErr w:type="gramStart"/>
      <w:r w:rsidRPr="00560541">
        <w:rPr>
          <w:rFonts w:ascii="Arial" w:hAnsi="Arial" w:cs="Arial"/>
          <w:sz w:val="20"/>
          <w:lang w:val="pl-PL"/>
        </w:rPr>
        <w:t>zamontowanie</w:t>
      </w:r>
      <w:proofErr w:type="gramEnd"/>
      <w:r w:rsidRPr="00560541">
        <w:rPr>
          <w:rFonts w:ascii="Arial" w:hAnsi="Arial" w:cs="Arial"/>
          <w:sz w:val="20"/>
          <w:lang w:val="pl-PL"/>
        </w:rPr>
        <w:t xml:space="preserve"> „kocich oczek” i znaków poziomych P-25 przed progiem zwalniającym,</w:t>
      </w:r>
    </w:p>
    <w:p w:rsidR="007B6511" w:rsidRPr="00560541" w:rsidRDefault="007B6511" w:rsidP="00046F4F">
      <w:pPr>
        <w:pStyle w:val="Bezodstpw"/>
        <w:numPr>
          <w:ilvl w:val="0"/>
          <w:numId w:val="119"/>
        </w:numPr>
        <w:jc w:val="both"/>
        <w:rPr>
          <w:rFonts w:ascii="Arial" w:hAnsi="Arial" w:cs="Arial"/>
          <w:sz w:val="20"/>
          <w:lang w:val="pl-PL"/>
        </w:rPr>
      </w:pPr>
      <w:r w:rsidRPr="00560541">
        <w:rPr>
          <w:rFonts w:ascii="Arial" w:hAnsi="Arial" w:cs="Arial"/>
          <w:sz w:val="20"/>
          <w:lang w:val="pl-PL"/>
        </w:rPr>
        <w:t>Zadanie 3 (Stanisławów).</w:t>
      </w:r>
    </w:p>
    <w:p w:rsidR="007B6511" w:rsidRPr="00560541" w:rsidRDefault="007B6511" w:rsidP="00046F4F">
      <w:pPr>
        <w:pStyle w:val="Bezodstpw"/>
        <w:numPr>
          <w:ilvl w:val="0"/>
          <w:numId w:val="122"/>
        </w:numPr>
        <w:jc w:val="both"/>
        <w:rPr>
          <w:rFonts w:ascii="Arial" w:hAnsi="Arial" w:cs="Arial"/>
          <w:sz w:val="20"/>
          <w:lang w:val="pl-PL"/>
        </w:rPr>
      </w:pPr>
      <w:proofErr w:type="gramStart"/>
      <w:r w:rsidRPr="00560541">
        <w:rPr>
          <w:rFonts w:ascii="Arial" w:hAnsi="Arial" w:cs="Arial"/>
          <w:sz w:val="20"/>
          <w:lang w:val="pl-PL"/>
        </w:rPr>
        <w:t>wykonanie</w:t>
      </w:r>
      <w:proofErr w:type="gramEnd"/>
      <w:r w:rsidRPr="00560541">
        <w:rPr>
          <w:rFonts w:ascii="Arial" w:hAnsi="Arial" w:cs="Arial"/>
          <w:sz w:val="20"/>
          <w:lang w:val="pl-PL"/>
        </w:rPr>
        <w:t xml:space="preserve"> 4 progów zwalniających typu płytowego U-16c z kostki betonowej,</w:t>
      </w:r>
    </w:p>
    <w:p w:rsidR="007B6511" w:rsidRPr="00560541" w:rsidRDefault="007B6511" w:rsidP="00046F4F">
      <w:pPr>
        <w:pStyle w:val="Bezodstpw"/>
        <w:numPr>
          <w:ilvl w:val="0"/>
          <w:numId w:val="122"/>
        </w:numPr>
        <w:jc w:val="both"/>
        <w:rPr>
          <w:rFonts w:ascii="Arial" w:hAnsi="Arial" w:cs="Arial"/>
          <w:sz w:val="20"/>
          <w:lang w:val="pl-PL"/>
        </w:rPr>
      </w:pPr>
      <w:proofErr w:type="gramStart"/>
      <w:r w:rsidRPr="00560541">
        <w:rPr>
          <w:rFonts w:ascii="Arial" w:hAnsi="Arial" w:cs="Arial"/>
          <w:sz w:val="20"/>
          <w:lang w:val="pl-PL"/>
        </w:rPr>
        <w:t>oznakowanie</w:t>
      </w:r>
      <w:proofErr w:type="gramEnd"/>
      <w:r w:rsidRPr="00560541">
        <w:rPr>
          <w:rFonts w:ascii="Arial" w:hAnsi="Arial" w:cs="Arial"/>
          <w:sz w:val="20"/>
          <w:lang w:val="pl-PL"/>
        </w:rPr>
        <w:t xml:space="preserve"> pionowe progów znakami: A-11a, T-1, B-33, E-18a i D-43,</w:t>
      </w:r>
    </w:p>
    <w:p w:rsidR="007B6511" w:rsidRPr="00560541" w:rsidRDefault="007B6511" w:rsidP="00046F4F">
      <w:pPr>
        <w:pStyle w:val="Bezodstpw"/>
        <w:numPr>
          <w:ilvl w:val="0"/>
          <w:numId w:val="122"/>
        </w:numPr>
        <w:jc w:val="both"/>
        <w:rPr>
          <w:rFonts w:ascii="Arial" w:hAnsi="Arial" w:cs="Arial"/>
          <w:sz w:val="20"/>
          <w:lang w:val="pl-PL"/>
        </w:rPr>
      </w:pPr>
      <w:proofErr w:type="gramStart"/>
      <w:r w:rsidRPr="00560541">
        <w:rPr>
          <w:rFonts w:ascii="Arial" w:hAnsi="Arial" w:cs="Arial"/>
          <w:sz w:val="20"/>
          <w:lang w:val="pl-PL"/>
        </w:rPr>
        <w:t>oznakowanie</w:t>
      </w:r>
      <w:proofErr w:type="gramEnd"/>
      <w:r w:rsidRPr="00560541">
        <w:rPr>
          <w:rFonts w:ascii="Arial" w:hAnsi="Arial" w:cs="Arial"/>
          <w:sz w:val="20"/>
          <w:lang w:val="pl-PL"/>
        </w:rPr>
        <w:t xml:space="preserve"> poziome skrzyżowań za pomocą linii P-7a,</w:t>
      </w:r>
    </w:p>
    <w:p w:rsidR="007B6511" w:rsidRPr="00560541" w:rsidRDefault="007B6511" w:rsidP="00046F4F">
      <w:pPr>
        <w:pStyle w:val="Bezodstpw"/>
        <w:numPr>
          <w:ilvl w:val="0"/>
          <w:numId w:val="122"/>
        </w:numPr>
        <w:jc w:val="both"/>
        <w:rPr>
          <w:rFonts w:ascii="Arial" w:hAnsi="Arial" w:cs="Arial"/>
          <w:sz w:val="20"/>
          <w:lang w:val="pl-PL"/>
        </w:rPr>
      </w:pPr>
      <w:proofErr w:type="gramStart"/>
      <w:r w:rsidRPr="00560541">
        <w:rPr>
          <w:rFonts w:ascii="Arial" w:hAnsi="Arial" w:cs="Arial"/>
          <w:sz w:val="20"/>
          <w:lang w:val="pl-PL"/>
        </w:rPr>
        <w:t>oznakowanie</w:t>
      </w:r>
      <w:proofErr w:type="gramEnd"/>
      <w:r w:rsidRPr="00560541">
        <w:rPr>
          <w:rFonts w:ascii="Arial" w:hAnsi="Arial" w:cs="Arial"/>
          <w:sz w:val="20"/>
          <w:lang w:val="pl-PL"/>
        </w:rPr>
        <w:t xml:space="preserve"> poziome progów zwalniających liniami P-25,</w:t>
      </w:r>
    </w:p>
    <w:p w:rsidR="007B6511" w:rsidRPr="00560541" w:rsidRDefault="007B6511" w:rsidP="00046F4F">
      <w:pPr>
        <w:pStyle w:val="Bezodstpw"/>
        <w:numPr>
          <w:ilvl w:val="0"/>
          <w:numId w:val="119"/>
        </w:numPr>
        <w:jc w:val="both"/>
        <w:rPr>
          <w:rFonts w:ascii="Arial" w:hAnsi="Arial" w:cs="Arial"/>
          <w:sz w:val="20"/>
          <w:lang w:val="pl-PL"/>
        </w:rPr>
      </w:pPr>
      <w:r w:rsidRPr="00560541">
        <w:rPr>
          <w:rFonts w:ascii="Arial" w:hAnsi="Arial" w:cs="Arial"/>
          <w:sz w:val="20"/>
          <w:lang w:val="pl-PL"/>
        </w:rPr>
        <w:t>Zadanie 4 (ul. Lutosławskiego w Klaudynie).</w:t>
      </w:r>
    </w:p>
    <w:p w:rsidR="007B6511" w:rsidRPr="00560541" w:rsidRDefault="007B6511" w:rsidP="00046F4F">
      <w:pPr>
        <w:pStyle w:val="Bezodstpw"/>
        <w:numPr>
          <w:ilvl w:val="0"/>
          <w:numId w:val="123"/>
        </w:numPr>
        <w:jc w:val="both"/>
        <w:rPr>
          <w:rFonts w:ascii="Arial" w:hAnsi="Arial" w:cs="Arial"/>
          <w:sz w:val="20"/>
          <w:lang w:val="pl-PL"/>
        </w:rPr>
      </w:pPr>
      <w:proofErr w:type="gramStart"/>
      <w:r w:rsidRPr="00560541">
        <w:rPr>
          <w:rFonts w:ascii="Arial" w:hAnsi="Arial" w:cs="Arial"/>
          <w:sz w:val="20"/>
          <w:lang w:val="pl-PL"/>
        </w:rPr>
        <w:t>wykonanie</w:t>
      </w:r>
      <w:proofErr w:type="gramEnd"/>
      <w:r w:rsidRPr="00560541">
        <w:rPr>
          <w:rFonts w:ascii="Arial" w:hAnsi="Arial" w:cs="Arial"/>
          <w:sz w:val="20"/>
          <w:lang w:val="pl-PL"/>
        </w:rPr>
        <w:t xml:space="preserve"> 5 progów zwalniających typu „wyspowego”,</w:t>
      </w:r>
    </w:p>
    <w:p w:rsidR="007B6511" w:rsidRPr="00560541" w:rsidRDefault="007B6511" w:rsidP="00046F4F">
      <w:pPr>
        <w:pStyle w:val="Bezodstpw"/>
        <w:numPr>
          <w:ilvl w:val="0"/>
          <w:numId w:val="123"/>
        </w:numPr>
        <w:jc w:val="both"/>
        <w:rPr>
          <w:rFonts w:ascii="Arial" w:hAnsi="Arial" w:cs="Arial"/>
          <w:sz w:val="20"/>
          <w:lang w:val="pl-PL"/>
        </w:rPr>
      </w:pPr>
      <w:proofErr w:type="gramStart"/>
      <w:r w:rsidRPr="00560541">
        <w:rPr>
          <w:rFonts w:ascii="Arial" w:hAnsi="Arial" w:cs="Arial"/>
          <w:sz w:val="20"/>
          <w:lang w:val="pl-PL"/>
        </w:rPr>
        <w:t>uzupełnienie</w:t>
      </w:r>
      <w:proofErr w:type="gramEnd"/>
      <w:r w:rsidRPr="00560541">
        <w:rPr>
          <w:rFonts w:ascii="Arial" w:hAnsi="Arial" w:cs="Arial"/>
          <w:sz w:val="20"/>
          <w:lang w:val="pl-PL"/>
        </w:rPr>
        <w:t xml:space="preserve"> znaków poziomych znakami PEO oraz liniami P-17,</w:t>
      </w:r>
    </w:p>
    <w:p w:rsidR="007B6511" w:rsidRPr="00560541" w:rsidRDefault="007B6511" w:rsidP="00046F4F">
      <w:pPr>
        <w:pStyle w:val="Bezodstpw"/>
        <w:numPr>
          <w:ilvl w:val="0"/>
          <w:numId w:val="123"/>
        </w:numPr>
        <w:jc w:val="both"/>
        <w:rPr>
          <w:rFonts w:ascii="Arial" w:hAnsi="Arial" w:cs="Arial"/>
          <w:sz w:val="20"/>
          <w:lang w:val="pl-PL"/>
        </w:rPr>
      </w:pPr>
      <w:proofErr w:type="gramStart"/>
      <w:r w:rsidRPr="00560541">
        <w:rPr>
          <w:rFonts w:ascii="Arial" w:hAnsi="Arial" w:cs="Arial"/>
          <w:sz w:val="20"/>
          <w:lang w:val="pl-PL"/>
        </w:rPr>
        <w:t>oznakowanie</w:t>
      </w:r>
      <w:proofErr w:type="gramEnd"/>
      <w:r w:rsidRPr="00560541">
        <w:rPr>
          <w:rFonts w:ascii="Arial" w:hAnsi="Arial" w:cs="Arial"/>
          <w:sz w:val="20"/>
          <w:lang w:val="pl-PL"/>
        </w:rPr>
        <w:t xml:space="preserve"> pionowe znakami: A-11a, T-1, B-33, D-1, D-4a, D-41,</w:t>
      </w:r>
    </w:p>
    <w:p w:rsidR="007B6511" w:rsidRPr="00560541" w:rsidRDefault="007B6511" w:rsidP="00046F4F">
      <w:pPr>
        <w:pStyle w:val="Bezodstpw"/>
        <w:numPr>
          <w:ilvl w:val="0"/>
          <w:numId w:val="123"/>
        </w:numPr>
        <w:jc w:val="both"/>
        <w:rPr>
          <w:rFonts w:ascii="Arial" w:hAnsi="Arial" w:cs="Arial"/>
          <w:sz w:val="20"/>
          <w:lang w:val="pl-PL"/>
        </w:rPr>
      </w:pPr>
      <w:proofErr w:type="gramStart"/>
      <w:r w:rsidRPr="00560541">
        <w:rPr>
          <w:rFonts w:ascii="Arial" w:hAnsi="Arial" w:cs="Arial"/>
          <w:sz w:val="20"/>
          <w:lang w:val="pl-PL"/>
        </w:rPr>
        <w:t>ustawienie</w:t>
      </w:r>
      <w:proofErr w:type="gramEnd"/>
      <w:r w:rsidRPr="00560541">
        <w:rPr>
          <w:rFonts w:ascii="Arial" w:hAnsi="Arial" w:cs="Arial"/>
          <w:sz w:val="20"/>
          <w:lang w:val="pl-PL"/>
        </w:rPr>
        <w:t xml:space="preserve"> słupków U-12c w pobliżu progów zwalniających,</w:t>
      </w:r>
      <w:r>
        <w:rPr>
          <w:rFonts w:ascii="Arial" w:hAnsi="Arial" w:cs="Arial"/>
          <w:sz w:val="20"/>
          <w:lang w:val="pl-PL"/>
        </w:rPr>
        <w:t xml:space="preserve"> </w:t>
      </w:r>
    </w:p>
    <w:p w:rsidR="007B6511" w:rsidRPr="00560541" w:rsidRDefault="007B6511" w:rsidP="00046F4F">
      <w:pPr>
        <w:pStyle w:val="Bezodstpw"/>
        <w:numPr>
          <w:ilvl w:val="0"/>
          <w:numId w:val="123"/>
        </w:numPr>
        <w:jc w:val="both"/>
        <w:rPr>
          <w:rFonts w:ascii="Arial" w:hAnsi="Arial" w:cs="Arial"/>
          <w:sz w:val="20"/>
          <w:lang w:val="pl-PL"/>
        </w:rPr>
      </w:pPr>
      <w:proofErr w:type="gramStart"/>
      <w:r w:rsidRPr="00560541">
        <w:rPr>
          <w:rFonts w:ascii="Arial" w:hAnsi="Arial" w:cs="Arial"/>
          <w:sz w:val="20"/>
          <w:lang w:val="pl-PL"/>
        </w:rPr>
        <w:t>skrzyżowanie</w:t>
      </w:r>
      <w:proofErr w:type="gramEnd"/>
      <w:r w:rsidRPr="00560541">
        <w:rPr>
          <w:rFonts w:ascii="Arial" w:hAnsi="Arial" w:cs="Arial"/>
          <w:sz w:val="20"/>
          <w:lang w:val="pl-PL"/>
        </w:rPr>
        <w:t xml:space="preserve"> ul. Straussa i Lutosławskiego należy oznakować znakami D-1 i A-7,</w:t>
      </w:r>
    </w:p>
    <w:p w:rsidR="007B6511" w:rsidRPr="00560541" w:rsidRDefault="007B6511" w:rsidP="00046F4F">
      <w:pPr>
        <w:pStyle w:val="Bezodstpw"/>
        <w:numPr>
          <w:ilvl w:val="0"/>
          <w:numId w:val="123"/>
        </w:numPr>
        <w:jc w:val="both"/>
        <w:rPr>
          <w:rFonts w:ascii="Arial" w:hAnsi="Arial" w:cs="Arial"/>
          <w:sz w:val="20"/>
          <w:lang w:val="pl-PL"/>
        </w:rPr>
      </w:pPr>
      <w:proofErr w:type="gramStart"/>
      <w:r w:rsidRPr="00560541">
        <w:rPr>
          <w:rFonts w:ascii="Arial" w:hAnsi="Arial" w:cs="Arial"/>
          <w:sz w:val="20"/>
          <w:lang w:val="pl-PL"/>
        </w:rPr>
        <w:t>oznakowanie</w:t>
      </w:r>
      <w:proofErr w:type="gramEnd"/>
      <w:r w:rsidRPr="00560541">
        <w:rPr>
          <w:rFonts w:ascii="Arial" w:hAnsi="Arial" w:cs="Arial"/>
          <w:sz w:val="20"/>
          <w:lang w:val="pl-PL"/>
        </w:rPr>
        <w:t xml:space="preserve"> poziome elementami odblaskowymi barwy</w:t>
      </w:r>
      <w:r>
        <w:rPr>
          <w:rFonts w:ascii="Arial" w:hAnsi="Arial" w:cs="Arial"/>
          <w:sz w:val="20"/>
          <w:lang w:val="pl-PL"/>
        </w:rPr>
        <w:t xml:space="preserve"> białej – 12 szt. na jeden próg,</w:t>
      </w:r>
    </w:p>
    <w:p w:rsidR="007B6511" w:rsidRDefault="007B6511" w:rsidP="00046F4F">
      <w:pPr>
        <w:pStyle w:val="Bezodstpw"/>
        <w:numPr>
          <w:ilvl w:val="0"/>
          <w:numId w:val="123"/>
        </w:numPr>
        <w:jc w:val="both"/>
        <w:rPr>
          <w:rFonts w:ascii="Arial" w:hAnsi="Arial" w:cs="Arial"/>
          <w:sz w:val="20"/>
          <w:lang w:val="pl-PL"/>
        </w:rPr>
      </w:pPr>
      <w:proofErr w:type="gramStart"/>
      <w:r w:rsidRPr="00560541">
        <w:rPr>
          <w:rFonts w:ascii="Arial" w:hAnsi="Arial" w:cs="Arial"/>
          <w:sz w:val="20"/>
          <w:lang w:val="pl-PL"/>
        </w:rPr>
        <w:t>demontaż</w:t>
      </w:r>
      <w:proofErr w:type="gramEnd"/>
      <w:r w:rsidRPr="00560541">
        <w:rPr>
          <w:rFonts w:ascii="Arial" w:hAnsi="Arial" w:cs="Arial"/>
          <w:sz w:val="20"/>
          <w:lang w:val="pl-PL"/>
        </w:rPr>
        <w:t xml:space="preserve"> znaków: A-7, B-36, D-1, D-4b, D-42.</w:t>
      </w:r>
    </w:p>
    <w:p w:rsidR="007B6511" w:rsidRDefault="007B6511" w:rsidP="00046F4F">
      <w:pPr>
        <w:pStyle w:val="Bezodstpw"/>
        <w:numPr>
          <w:ilvl w:val="0"/>
          <w:numId w:val="119"/>
        </w:numPr>
        <w:jc w:val="both"/>
        <w:rPr>
          <w:rFonts w:ascii="Arial" w:hAnsi="Arial" w:cs="Arial"/>
          <w:sz w:val="20"/>
          <w:lang w:val="pl-PL"/>
        </w:rPr>
      </w:pPr>
      <w:r>
        <w:rPr>
          <w:rFonts w:ascii="Arial" w:hAnsi="Arial" w:cs="Arial"/>
          <w:sz w:val="20"/>
          <w:lang w:val="pl-PL"/>
        </w:rPr>
        <w:t xml:space="preserve">Zadanie 5 (ul. </w:t>
      </w:r>
      <w:proofErr w:type="spellStart"/>
      <w:r>
        <w:rPr>
          <w:rFonts w:ascii="Arial" w:hAnsi="Arial" w:cs="Arial"/>
          <w:sz w:val="20"/>
          <w:lang w:val="pl-PL"/>
        </w:rPr>
        <w:t>Ciećwierza</w:t>
      </w:r>
      <w:proofErr w:type="spellEnd"/>
      <w:r>
        <w:rPr>
          <w:rFonts w:ascii="Arial" w:hAnsi="Arial" w:cs="Arial"/>
          <w:sz w:val="20"/>
          <w:lang w:val="pl-PL"/>
        </w:rPr>
        <w:t xml:space="preserve"> w Klaudynie).</w:t>
      </w:r>
    </w:p>
    <w:p w:rsidR="007B6511" w:rsidRDefault="007B6511" w:rsidP="00046F4F">
      <w:pPr>
        <w:pStyle w:val="Bezodstpw"/>
        <w:numPr>
          <w:ilvl w:val="0"/>
          <w:numId w:val="124"/>
        </w:numPr>
        <w:jc w:val="both"/>
        <w:rPr>
          <w:rFonts w:ascii="Arial" w:hAnsi="Arial" w:cs="Arial"/>
          <w:sz w:val="20"/>
          <w:lang w:val="pl-PL"/>
        </w:rPr>
      </w:pPr>
      <w:proofErr w:type="gramStart"/>
      <w:r>
        <w:rPr>
          <w:rFonts w:ascii="Arial" w:hAnsi="Arial" w:cs="Arial"/>
          <w:sz w:val="20"/>
          <w:lang w:val="pl-PL"/>
        </w:rPr>
        <w:t>wykonanie</w:t>
      </w:r>
      <w:proofErr w:type="gramEnd"/>
      <w:r>
        <w:rPr>
          <w:rFonts w:ascii="Arial" w:hAnsi="Arial" w:cs="Arial"/>
          <w:sz w:val="20"/>
          <w:lang w:val="pl-PL"/>
        </w:rPr>
        <w:t xml:space="preserve"> 7 progów zwalniających typu „wyspowego”,</w:t>
      </w:r>
    </w:p>
    <w:p w:rsidR="007B6511" w:rsidRPr="00560541" w:rsidRDefault="007B6511" w:rsidP="00046F4F">
      <w:pPr>
        <w:pStyle w:val="Bezodstpw"/>
        <w:numPr>
          <w:ilvl w:val="0"/>
          <w:numId w:val="124"/>
        </w:numPr>
        <w:jc w:val="both"/>
        <w:rPr>
          <w:rFonts w:ascii="Arial" w:hAnsi="Arial" w:cs="Arial"/>
          <w:sz w:val="20"/>
          <w:lang w:val="pl-PL"/>
        </w:rPr>
      </w:pPr>
      <w:proofErr w:type="gramStart"/>
      <w:r w:rsidRPr="00560541">
        <w:rPr>
          <w:rFonts w:ascii="Arial" w:hAnsi="Arial" w:cs="Arial"/>
          <w:sz w:val="20"/>
          <w:lang w:val="pl-PL"/>
        </w:rPr>
        <w:t>ustawienie</w:t>
      </w:r>
      <w:proofErr w:type="gramEnd"/>
      <w:r w:rsidRPr="00560541">
        <w:rPr>
          <w:rFonts w:ascii="Arial" w:hAnsi="Arial" w:cs="Arial"/>
          <w:sz w:val="20"/>
          <w:lang w:val="pl-PL"/>
        </w:rPr>
        <w:t xml:space="preserve"> słupków U-12c w pobliżu progów zwalniających,</w:t>
      </w:r>
      <w:r>
        <w:rPr>
          <w:rFonts w:ascii="Arial" w:hAnsi="Arial" w:cs="Arial"/>
          <w:sz w:val="20"/>
          <w:lang w:val="pl-PL"/>
        </w:rPr>
        <w:t xml:space="preserve"> </w:t>
      </w:r>
    </w:p>
    <w:p w:rsidR="007B6511" w:rsidRPr="00560541" w:rsidRDefault="007B6511" w:rsidP="00046F4F">
      <w:pPr>
        <w:pStyle w:val="Bezodstpw"/>
        <w:numPr>
          <w:ilvl w:val="0"/>
          <w:numId w:val="124"/>
        </w:numPr>
        <w:jc w:val="both"/>
        <w:rPr>
          <w:rFonts w:ascii="Arial" w:hAnsi="Arial" w:cs="Arial"/>
          <w:sz w:val="20"/>
          <w:lang w:val="pl-PL"/>
        </w:rPr>
      </w:pPr>
      <w:proofErr w:type="gramStart"/>
      <w:r w:rsidRPr="00560541">
        <w:rPr>
          <w:rFonts w:ascii="Arial" w:hAnsi="Arial" w:cs="Arial"/>
          <w:sz w:val="20"/>
          <w:lang w:val="pl-PL"/>
        </w:rPr>
        <w:t>oznakowanie</w:t>
      </w:r>
      <w:proofErr w:type="gramEnd"/>
      <w:r w:rsidRPr="00560541">
        <w:rPr>
          <w:rFonts w:ascii="Arial" w:hAnsi="Arial" w:cs="Arial"/>
          <w:sz w:val="20"/>
          <w:lang w:val="pl-PL"/>
        </w:rPr>
        <w:t xml:space="preserve"> poziome elementami odblaskowymi barwy</w:t>
      </w:r>
      <w:r>
        <w:rPr>
          <w:rFonts w:ascii="Arial" w:hAnsi="Arial" w:cs="Arial"/>
          <w:sz w:val="20"/>
          <w:lang w:val="pl-PL"/>
        </w:rPr>
        <w:t xml:space="preserve"> białej – 12 szt. na jeden próg,</w:t>
      </w:r>
    </w:p>
    <w:p w:rsidR="007B6511" w:rsidRDefault="007B6511" w:rsidP="00046F4F">
      <w:pPr>
        <w:pStyle w:val="Bezodstpw"/>
        <w:numPr>
          <w:ilvl w:val="0"/>
          <w:numId w:val="124"/>
        </w:numPr>
        <w:jc w:val="both"/>
        <w:rPr>
          <w:rFonts w:ascii="Arial" w:hAnsi="Arial" w:cs="Arial"/>
          <w:sz w:val="20"/>
          <w:lang w:val="pl-PL"/>
        </w:rPr>
      </w:pPr>
      <w:proofErr w:type="gramStart"/>
      <w:r>
        <w:rPr>
          <w:rFonts w:ascii="Arial" w:hAnsi="Arial" w:cs="Arial"/>
          <w:sz w:val="20"/>
          <w:lang w:val="pl-PL"/>
        </w:rPr>
        <w:t>oznakowanie</w:t>
      </w:r>
      <w:proofErr w:type="gramEnd"/>
      <w:r>
        <w:rPr>
          <w:rFonts w:ascii="Arial" w:hAnsi="Arial" w:cs="Arial"/>
          <w:sz w:val="20"/>
          <w:lang w:val="pl-PL"/>
        </w:rPr>
        <w:t xml:space="preserve"> pionowe znakami: A-11a, B-33, T-1,</w:t>
      </w:r>
    </w:p>
    <w:p w:rsidR="007B6511" w:rsidRDefault="007B6511" w:rsidP="00046F4F">
      <w:pPr>
        <w:pStyle w:val="Bezodstpw"/>
        <w:numPr>
          <w:ilvl w:val="0"/>
          <w:numId w:val="124"/>
        </w:numPr>
        <w:jc w:val="both"/>
        <w:rPr>
          <w:rFonts w:ascii="Arial" w:hAnsi="Arial" w:cs="Arial"/>
          <w:sz w:val="20"/>
          <w:lang w:val="pl-PL"/>
        </w:rPr>
      </w:pPr>
      <w:proofErr w:type="gramStart"/>
      <w:r>
        <w:rPr>
          <w:rFonts w:ascii="Arial" w:hAnsi="Arial" w:cs="Arial"/>
          <w:sz w:val="20"/>
          <w:lang w:val="pl-PL"/>
        </w:rPr>
        <w:t>oznakowanie</w:t>
      </w:r>
      <w:proofErr w:type="gramEnd"/>
      <w:r>
        <w:rPr>
          <w:rFonts w:ascii="Arial" w:hAnsi="Arial" w:cs="Arial"/>
          <w:sz w:val="20"/>
          <w:lang w:val="pl-PL"/>
        </w:rPr>
        <w:t xml:space="preserve"> poziome linią P-17 w obrębie przystanków autobusowych,</w:t>
      </w:r>
    </w:p>
    <w:p w:rsidR="007B6511" w:rsidRPr="00560541" w:rsidRDefault="007B6511" w:rsidP="00046F4F">
      <w:pPr>
        <w:pStyle w:val="Bezodstpw"/>
        <w:numPr>
          <w:ilvl w:val="0"/>
          <w:numId w:val="124"/>
        </w:numPr>
        <w:jc w:val="both"/>
        <w:rPr>
          <w:rFonts w:ascii="Arial" w:hAnsi="Arial" w:cs="Arial"/>
          <w:sz w:val="20"/>
          <w:lang w:val="pl-PL"/>
        </w:rPr>
      </w:pPr>
      <w:proofErr w:type="gramStart"/>
      <w:r>
        <w:rPr>
          <w:rFonts w:ascii="Arial" w:hAnsi="Arial" w:cs="Arial"/>
          <w:sz w:val="20"/>
          <w:lang w:val="pl-PL"/>
        </w:rPr>
        <w:t>demontaż</w:t>
      </w:r>
      <w:proofErr w:type="gramEnd"/>
      <w:r>
        <w:rPr>
          <w:rFonts w:ascii="Arial" w:hAnsi="Arial" w:cs="Arial"/>
          <w:sz w:val="20"/>
          <w:lang w:val="pl-PL"/>
        </w:rPr>
        <w:t xml:space="preserve"> znaków: B-33, A-7, D-1.</w:t>
      </w:r>
    </w:p>
    <w:p w:rsidR="007B6511" w:rsidRDefault="007B6511" w:rsidP="007B6511">
      <w:pPr>
        <w:pStyle w:val="Bezodstpw"/>
        <w:jc w:val="center"/>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2</w:t>
      </w: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xml:space="preserve"> [postanowienia wstępne]</w:t>
      </w:r>
    </w:p>
    <w:p w:rsidR="007B6511" w:rsidRPr="00004E55" w:rsidRDefault="007B6511" w:rsidP="00046F4F">
      <w:pPr>
        <w:pStyle w:val="Bezodstpw"/>
        <w:numPr>
          <w:ilvl w:val="0"/>
          <w:numId w:val="106"/>
        </w:numPr>
        <w:jc w:val="both"/>
        <w:rPr>
          <w:rFonts w:ascii="Arial" w:hAnsi="Arial" w:cs="Arial"/>
          <w:sz w:val="20"/>
          <w:lang w:val="pl-PL"/>
        </w:rPr>
      </w:pPr>
      <w:r w:rsidRPr="00004E55">
        <w:rPr>
          <w:rFonts w:ascii="Arial" w:hAnsi="Arial" w:cs="Arial"/>
          <w:sz w:val="20"/>
          <w:lang w:val="pl-PL"/>
        </w:rPr>
        <w:t>Wykonawca zapoznał się z dokumentacją projektową i stwierdza, że nadaje się ona do wykonania przez niego przedmiotu umowy, co potwierdza podpisem złożonym na niniejszej umowie przez osobę uprawnioną.</w:t>
      </w:r>
    </w:p>
    <w:p w:rsidR="007B6511" w:rsidRPr="00004E55" w:rsidRDefault="007B6511" w:rsidP="00046F4F">
      <w:pPr>
        <w:pStyle w:val="Bezodstpw"/>
        <w:numPr>
          <w:ilvl w:val="0"/>
          <w:numId w:val="106"/>
        </w:numPr>
        <w:jc w:val="both"/>
        <w:rPr>
          <w:rFonts w:ascii="Arial" w:hAnsi="Arial" w:cs="Arial"/>
          <w:sz w:val="20"/>
          <w:lang w:val="pl-PL"/>
        </w:rPr>
      </w:pPr>
      <w:r w:rsidRPr="00AA5874">
        <w:rPr>
          <w:rFonts w:ascii="Arial" w:hAnsi="Arial" w:cs="Arial"/>
          <w:sz w:val="20"/>
          <w:lang w:val="pl-PL"/>
        </w:rPr>
        <w:t xml:space="preserve">Wykonawca zobowiązuje się do wykonania przedmiotu umowy zgodnie z </w:t>
      </w:r>
      <w:r w:rsidRPr="00E43D82">
        <w:rPr>
          <w:rFonts w:ascii="Arial" w:hAnsi="Arial"/>
          <w:sz w:val="20"/>
          <w:lang w:val="pl-PL"/>
        </w:rPr>
        <w:t xml:space="preserve">SIWZ, </w:t>
      </w:r>
      <w:r>
        <w:rPr>
          <w:rFonts w:ascii="Arial" w:hAnsi="Arial"/>
          <w:sz w:val="20"/>
          <w:lang w:val="pl-PL"/>
        </w:rPr>
        <w:t>umową, dokumentacją projektową</w:t>
      </w:r>
      <w:r w:rsidRPr="00E43D82">
        <w:rPr>
          <w:rFonts w:ascii="Arial" w:hAnsi="Arial"/>
          <w:sz w:val="20"/>
          <w:lang w:val="pl-PL"/>
        </w:rPr>
        <w:t>, technologią, wiedzą</w:t>
      </w:r>
      <w:r>
        <w:rPr>
          <w:rFonts w:ascii="Arial" w:hAnsi="Arial"/>
          <w:sz w:val="20"/>
          <w:lang w:val="pl-PL"/>
        </w:rPr>
        <w:t xml:space="preserve"> techniczną, sztuką budowlaną, </w:t>
      </w:r>
      <w:r w:rsidRPr="00E43D82">
        <w:rPr>
          <w:rFonts w:ascii="Arial" w:hAnsi="Arial"/>
          <w:sz w:val="20"/>
          <w:lang w:val="pl-PL"/>
        </w:rPr>
        <w:t>obowiązującymi przepisami</w:t>
      </w:r>
      <w:r w:rsidRPr="00AA5874">
        <w:rPr>
          <w:rFonts w:ascii="Arial" w:hAnsi="Arial" w:cs="Arial"/>
          <w:sz w:val="20"/>
          <w:lang w:val="pl-PL"/>
        </w:rPr>
        <w:t xml:space="preserve"> i polskimi normami tak, aby wykonany obiekt spełniał swoje przeznaczenie oraz oddania przedmiotu niniejszej umowy Zamawiającemu w terminie w niej uzgodnionym.</w:t>
      </w:r>
    </w:p>
    <w:p w:rsidR="007B6511" w:rsidRDefault="007B6511" w:rsidP="00046F4F">
      <w:pPr>
        <w:pStyle w:val="Bezodstpw"/>
        <w:numPr>
          <w:ilvl w:val="0"/>
          <w:numId w:val="106"/>
        </w:numPr>
        <w:jc w:val="both"/>
        <w:rPr>
          <w:rFonts w:ascii="Arial" w:hAnsi="Arial" w:cs="Arial"/>
          <w:sz w:val="20"/>
          <w:lang w:val="pl-PL"/>
        </w:rPr>
      </w:pPr>
      <w:r w:rsidRPr="00004E55">
        <w:rPr>
          <w:rFonts w:ascii="Arial" w:hAnsi="Arial" w:cs="Arial"/>
          <w:sz w:val="20"/>
          <w:lang w:val="pl-PL"/>
        </w:rPr>
        <w:t xml:space="preserve">Wykonawca dokonał oględzin miejsca </w:t>
      </w:r>
      <w:r>
        <w:rPr>
          <w:rFonts w:ascii="Arial" w:hAnsi="Arial" w:cs="Arial"/>
          <w:sz w:val="20"/>
          <w:lang w:val="pl-PL"/>
        </w:rPr>
        <w:t xml:space="preserve">wykonywania </w:t>
      </w:r>
      <w:r w:rsidRPr="00004E55">
        <w:rPr>
          <w:rFonts w:ascii="Arial" w:hAnsi="Arial" w:cs="Arial"/>
          <w:sz w:val="20"/>
          <w:lang w:val="pl-PL"/>
        </w:rPr>
        <w:t xml:space="preserve">robót i zapoznał się z warunkami ich prowadzenia, sprawdził ilości i charakter </w:t>
      </w:r>
      <w:r>
        <w:rPr>
          <w:rFonts w:ascii="Arial" w:hAnsi="Arial" w:cs="Arial"/>
          <w:sz w:val="20"/>
          <w:lang w:val="pl-PL"/>
        </w:rPr>
        <w:t>oraz dokonał wyceny</w:t>
      </w:r>
      <w:r w:rsidRPr="007C09AF">
        <w:rPr>
          <w:rFonts w:ascii="Arial" w:hAnsi="Arial" w:cs="Arial"/>
          <w:sz w:val="20"/>
          <w:lang w:val="pl-PL"/>
        </w:rPr>
        <w:t xml:space="preserve"> </w:t>
      </w:r>
      <w:r>
        <w:rPr>
          <w:rFonts w:ascii="Arial" w:hAnsi="Arial" w:cs="Arial"/>
          <w:sz w:val="20"/>
          <w:lang w:val="pl-PL"/>
        </w:rPr>
        <w:t>robót</w:t>
      </w:r>
      <w:r w:rsidRPr="00004E55">
        <w:rPr>
          <w:rFonts w:ascii="Arial" w:hAnsi="Arial" w:cs="Arial"/>
          <w:sz w:val="20"/>
          <w:lang w:val="pl-PL"/>
        </w:rPr>
        <w:t>, opisanych w dokumentacji projektowej i specyfikacjach technicznych wykonania i odbioru robót, zgodnie z własnym rozpoznaniem przedmiotu umowy.</w:t>
      </w:r>
    </w:p>
    <w:p w:rsidR="007B6511" w:rsidRDefault="007B6511" w:rsidP="00046F4F">
      <w:pPr>
        <w:pStyle w:val="Bezodstpw"/>
        <w:numPr>
          <w:ilvl w:val="0"/>
          <w:numId w:val="106"/>
        </w:numPr>
        <w:jc w:val="both"/>
        <w:rPr>
          <w:rFonts w:ascii="Arial" w:hAnsi="Arial" w:cs="Arial"/>
          <w:sz w:val="20"/>
          <w:lang w:val="pl-PL"/>
        </w:rPr>
      </w:pPr>
      <w:r>
        <w:rPr>
          <w:rFonts w:ascii="Arial" w:hAnsi="Arial" w:cs="Arial"/>
          <w:sz w:val="20"/>
          <w:lang w:val="pl-PL"/>
        </w:rPr>
        <w:t>Błędy w ofercie obciążają Wykonawcę.</w:t>
      </w:r>
    </w:p>
    <w:p w:rsidR="007B6511" w:rsidRDefault="007B6511" w:rsidP="007B6511">
      <w:pPr>
        <w:pStyle w:val="Bezodstpw"/>
        <w:jc w:val="center"/>
        <w:rPr>
          <w:rFonts w:ascii="Arial" w:hAnsi="Arial" w:cs="Arial"/>
          <w:sz w:val="20"/>
          <w:lang w:val="pl-PL"/>
        </w:rPr>
      </w:pPr>
    </w:p>
    <w:p w:rsidR="007B6511" w:rsidRPr="00CF5344" w:rsidRDefault="007B6511" w:rsidP="007B6511">
      <w:pPr>
        <w:pStyle w:val="Bezodstpw"/>
        <w:jc w:val="center"/>
        <w:rPr>
          <w:rFonts w:ascii="Arial" w:hAnsi="Arial" w:cs="Arial"/>
          <w:sz w:val="20"/>
          <w:lang w:val="pl-PL"/>
        </w:rPr>
      </w:pPr>
      <w:r w:rsidRPr="00CF5344">
        <w:rPr>
          <w:rFonts w:ascii="Arial" w:hAnsi="Arial" w:cs="Arial"/>
          <w:sz w:val="20"/>
          <w:lang w:val="pl-PL"/>
        </w:rPr>
        <w:t>§ 3</w:t>
      </w:r>
      <w:r w:rsidRPr="00CF5344">
        <w:rPr>
          <w:rFonts w:ascii="Arial" w:hAnsi="Arial" w:cs="Arial"/>
          <w:sz w:val="20"/>
          <w:lang w:val="pl-PL"/>
        </w:rPr>
        <w:br/>
        <w:t>[warunki wykonania przedmiotu umowy]</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Przed podpisaniem protokołu odbioru Wykonawca zobowiązany jest do sporządzenia i przekazania Zamawiającemu dokumentacji powykonawczej.</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Wykonawca zobowiązuje się przy wykonywaniu przedmiotu umowy, do odpowiedniej organizacji prac tak, aby zapewnić terminowe jej wykonanie.</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 xml:space="preserve">Wykonawca zobowiązuje się do delegowania do prac związanych z realizacją przedmiotu </w:t>
      </w:r>
      <w:r>
        <w:rPr>
          <w:rFonts w:ascii="Arial" w:hAnsi="Arial" w:cs="Arial"/>
          <w:sz w:val="20"/>
          <w:lang w:val="pl-PL"/>
        </w:rPr>
        <w:t>umowy</w:t>
      </w:r>
      <w:r w:rsidRPr="00560541">
        <w:rPr>
          <w:rFonts w:ascii="Arial" w:hAnsi="Arial" w:cs="Arial"/>
          <w:sz w:val="20"/>
          <w:lang w:val="pl-PL"/>
        </w:rPr>
        <w:t xml:space="preserve"> personelu posiadającego niezbędne doświadczenie, uprawnienia i kwalifikacje, w szczególności osób wskazanych w ofercie Wykonawcy.</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Wykonawca ponosi pełną odpowiedzialność za utrzymanie oznakowania i zabezpieczenie ter</w:t>
      </w:r>
      <w:r>
        <w:rPr>
          <w:rFonts w:ascii="Arial" w:hAnsi="Arial" w:cs="Arial"/>
          <w:sz w:val="20"/>
          <w:lang w:val="pl-PL"/>
        </w:rPr>
        <w:t>enu w trakcie prowadzenia prac.</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Zamawiający nie zapewni Wykonawcy dostępu do mediów.</w:t>
      </w:r>
    </w:p>
    <w:p w:rsidR="007B651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Od momentu protokolarnego przejęcia terenu placu budowy aż do chwili zakończenia prac Wykonawca będzie ponosił odpowiedzialność na zasadach ogólnych za szkody wynikłe na tym terenie.</w:t>
      </w:r>
    </w:p>
    <w:p w:rsidR="00110BFF" w:rsidRPr="00560541" w:rsidRDefault="00110BFF" w:rsidP="00046F4F">
      <w:pPr>
        <w:pStyle w:val="Bezodstpw"/>
        <w:numPr>
          <w:ilvl w:val="0"/>
          <w:numId w:val="91"/>
        </w:numPr>
        <w:tabs>
          <w:tab w:val="num" w:pos="360"/>
        </w:tabs>
        <w:ind w:left="360"/>
        <w:jc w:val="both"/>
        <w:rPr>
          <w:rFonts w:ascii="Arial" w:hAnsi="Arial" w:cs="Arial"/>
          <w:sz w:val="20"/>
          <w:lang w:val="pl-PL"/>
        </w:rPr>
      </w:pPr>
      <w:r w:rsidRPr="00D661C5">
        <w:rPr>
          <w:rFonts w:ascii="Arial" w:eastAsia="Calibri" w:hAnsi="Arial" w:cs="Arial"/>
          <w:sz w:val="20"/>
          <w:szCs w:val="20"/>
          <w:lang w:val="pl-PL" w:eastAsia="pl-PL"/>
        </w:rPr>
        <w:t>Wykonawca ponosi ryzyko wynikające z prowadzenia prac bez zamykania ruchu.</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W trakcie wykonywania robót należy umożliwić mieszkańcom dojście i dojazd do posesji.</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 xml:space="preserve">Wykonawca systematycznie, (co najmniej raz w tygodniu, w zależności od sytuacji) i na własny koszt będzie usuwał z terenu budowy wszelkie odpady komunalne, gruz oraz inne odpady </w:t>
      </w:r>
      <w:r w:rsidRPr="00560541">
        <w:rPr>
          <w:rFonts w:ascii="Arial" w:hAnsi="Arial" w:cs="Arial"/>
          <w:sz w:val="20"/>
          <w:lang w:val="pl-PL"/>
        </w:rPr>
        <w:lastRenderedPageBreak/>
        <w:t xml:space="preserve">budowlane, celem zapewnienia porządku. W przypadku nie zastosowania się do powyższego zapisu Zamawiający może zlecić ich usunięcie innemu wykonawcy na koszt i niebezpieczeństwo Wykonawcy. </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w:t>
      </w:r>
      <w:r>
        <w:rPr>
          <w:rFonts w:ascii="Arial" w:hAnsi="Arial" w:cs="Arial"/>
          <w:sz w:val="20"/>
          <w:lang w:val="pl-PL"/>
        </w:rPr>
        <w:t xml:space="preserve"> i niebezpieczeństwo Wykonawcy.</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Zakończenie prac zostanie potwierdzone protokołem odbioru podpisanym przez Zamawiającego i Wykonawcę.</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 xml:space="preserve">Wykonawca ponosi całkowitą odpowiedzialność cywilnoprawną za straty i szkody powstałe w związku z wypełnianiem przez Wykonawcę obowiązków wynikających z realizacji przedmiotu </w:t>
      </w:r>
      <w:r>
        <w:rPr>
          <w:rFonts w:ascii="Arial" w:hAnsi="Arial" w:cs="Arial"/>
          <w:sz w:val="20"/>
          <w:lang w:val="pl-PL"/>
        </w:rPr>
        <w:t>umowy</w:t>
      </w:r>
      <w:r w:rsidRPr="00560541">
        <w:rPr>
          <w:rFonts w:ascii="Arial" w:hAnsi="Arial" w:cs="Arial"/>
          <w:sz w:val="20"/>
          <w:lang w:val="pl-PL"/>
        </w:rPr>
        <w:t xml:space="preserve"> a nadto za szkody wyrządzone osobom trzecim na skutek lub w trakcie wykonywanych prac.</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 xml:space="preserve">Wykonawca ponosi całkowitą odpowiedzialność cywilnoprawną za straty i szkody powstałe w związku z wypełnianiem przez podwykonawcę obowiązków wynikających z realizacji przedmiotu </w:t>
      </w:r>
      <w:r>
        <w:rPr>
          <w:rFonts w:ascii="Arial" w:hAnsi="Arial" w:cs="Arial"/>
          <w:sz w:val="20"/>
          <w:lang w:val="pl-PL"/>
        </w:rPr>
        <w:t>umowy</w:t>
      </w:r>
      <w:r w:rsidRPr="00560541">
        <w:rPr>
          <w:rFonts w:ascii="Arial" w:hAnsi="Arial" w:cs="Arial"/>
          <w:sz w:val="20"/>
          <w:lang w:val="pl-PL"/>
        </w:rPr>
        <w:t>.</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Wykonawca ponosi pełną odpowiedzialność wobec Zamawiającego za roboty wykonywane przez podwykonawców.</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Należności za roboty zlecone przez Zamawiającego innemu Wykonawcy na koszt i niebezpieczeństwo Wykonawcy będą potrącane z faktury Wykonawcy, na co Wykonawca wyraża zgodę.</w:t>
      </w:r>
    </w:p>
    <w:p w:rsidR="007B6511" w:rsidRPr="00560541" w:rsidRDefault="007B6511" w:rsidP="00046F4F">
      <w:pPr>
        <w:pStyle w:val="Bezodstpw"/>
        <w:numPr>
          <w:ilvl w:val="0"/>
          <w:numId w:val="91"/>
        </w:numPr>
        <w:tabs>
          <w:tab w:val="num" w:pos="360"/>
        </w:tabs>
        <w:ind w:left="360"/>
        <w:jc w:val="both"/>
        <w:rPr>
          <w:rFonts w:ascii="Arial" w:hAnsi="Arial" w:cs="Arial"/>
          <w:sz w:val="20"/>
          <w:lang w:val="pl-PL"/>
        </w:rPr>
      </w:pPr>
      <w:r w:rsidRPr="00560541">
        <w:rPr>
          <w:rFonts w:ascii="Arial" w:hAnsi="Arial" w:cs="Arial"/>
          <w:sz w:val="20"/>
          <w:lang w:val="pl-PL"/>
        </w:rPr>
        <w:t>Wykonawca ponosi odpowiedzialność od następstw i za wyniki działalności w zakresie:</w:t>
      </w:r>
    </w:p>
    <w:p w:rsidR="007B6511" w:rsidRPr="00560541" w:rsidRDefault="007B6511" w:rsidP="00046F4F">
      <w:pPr>
        <w:pStyle w:val="Bezodstpw"/>
        <w:numPr>
          <w:ilvl w:val="0"/>
          <w:numId w:val="125"/>
        </w:numPr>
        <w:jc w:val="both"/>
        <w:rPr>
          <w:rFonts w:ascii="Arial" w:hAnsi="Arial" w:cs="Arial"/>
          <w:sz w:val="20"/>
          <w:lang w:val="pl-PL"/>
        </w:rPr>
      </w:pPr>
      <w:proofErr w:type="gramStart"/>
      <w:r w:rsidRPr="00560541">
        <w:rPr>
          <w:rFonts w:ascii="Arial" w:hAnsi="Arial" w:cs="Arial"/>
          <w:sz w:val="20"/>
          <w:lang w:val="pl-PL"/>
        </w:rPr>
        <w:t>organizacji</w:t>
      </w:r>
      <w:proofErr w:type="gramEnd"/>
      <w:r w:rsidRPr="00560541">
        <w:rPr>
          <w:rFonts w:ascii="Arial" w:hAnsi="Arial" w:cs="Arial"/>
          <w:sz w:val="20"/>
          <w:lang w:val="pl-PL"/>
        </w:rPr>
        <w:t xml:space="preserve"> i wykonywania prac,</w:t>
      </w:r>
    </w:p>
    <w:p w:rsidR="007B6511" w:rsidRPr="00560541" w:rsidRDefault="007B6511" w:rsidP="00046F4F">
      <w:pPr>
        <w:pStyle w:val="Bezodstpw"/>
        <w:numPr>
          <w:ilvl w:val="0"/>
          <w:numId w:val="125"/>
        </w:numPr>
        <w:jc w:val="both"/>
        <w:rPr>
          <w:rFonts w:ascii="Arial" w:hAnsi="Arial" w:cs="Arial"/>
          <w:sz w:val="20"/>
          <w:lang w:val="pl-PL"/>
        </w:rPr>
      </w:pPr>
      <w:proofErr w:type="gramStart"/>
      <w:r w:rsidRPr="00560541">
        <w:rPr>
          <w:rFonts w:ascii="Arial" w:hAnsi="Arial" w:cs="Arial"/>
          <w:sz w:val="20"/>
          <w:lang w:val="pl-PL"/>
        </w:rPr>
        <w:t>zabezpieczenia</w:t>
      </w:r>
      <w:proofErr w:type="gramEnd"/>
      <w:r w:rsidRPr="00560541">
        <w:rPr>
          <w:rFonts w:ascii="Arial" w:hAnsi="Arial" w:cs="Arial"/>
          <w:sz w:val="20"/>
          <w:lang w:val="pl-PL"/>
        </w:rPr>
        <w:t xml:space="preserve"> interesów osób trzecich,</w:t>
      </w:r>
    </w:p>
    <w:p w:rsidR="007B6511" w:rsidRPr="00560541" w:rsidRDefault="007B6511" w:rsidP="00046F4F">
      <w:pPr>
        <w:pStyle w:val="Bezodstpw"/>
        <w:numPr>
          <w:ilvl w:val="0"/>
          <w:numId w:val="125"/>
        </w:numPr>
        <w:jc w:val="both"/>
        <w:rPr>
          <w:rFonts w:ascii="Arial" w:hAnsi="Arial" w:cs="Arial"/>
          <w:sz w:val="20"/>
          <w:lang w:val="pl-PL"/>
        </w:rPr>
      </w:pPr>
      <w:proofErr w:type="gramStart"/>
      <w:r w:rsidRPr="00560541">
        <w:rPr>
          <w:rFonts w:ascii="Arial" w:hAnsi="Arial" w:cs="Arial"/>
          <w:sz w:val="20"/>
          <w:lang w:val="pl-PL"/>
        </w:rPr>
        <w:t>ochrony</w:t>
      </w:r>
      <w:proofErr w:type="gramEnd"/>
      <w:r w:rsidRPr="00560541">
        <w:rPr>
          <w:rFonts w:ascii="Arial" w:hAnsi="Arial" w:cs="Arial"/>
          <w:sz w:val="20"/>
          <w:lang w:val="pl-PL"/>
        </w:rPr>
        <w:t xml:space="preserve"> środowiska,</w:t>
      </w:r>
    </w:p>
    <w:p w:rsidR="007B6511" w:rsidRPr="00560541" w:rsidRDefault="007B6511" w:rsidP="00046F4F">
      <w:pPr>
        <w:pStyle w:val="Bezodstpw"/>
        <w:numPr>
          <w:ilvl w:val="0"/>
          <w:numId w:val="125"/>
        </w:numPr>
        <w:jc w:val="both"/>
        <w:rPr>
          <w:rFonts w:ascii="Arial" w:hAnsi="Arial" w:cs="Arial"/>
          <w:sz w:val="20"/>
          <w:lang w:val="pl-PL"/>
        </w:rPr>
      </w:pPr>
      <w:proofErr w:type="gramStart"/>
      <w:r w:rsidRPr="00560541">
        <w:rPr>
          <w:rFonts w:ascii="Arial" w:hAnsi="Arial" w:cs="Arial"/>
          <w:sz w:val="20"/>
          <w:lang w:val="pl-PL"/>
        </w:rPr>
        <w:t>warunków</w:t>
      </w:r>
      <w:proofErr w:type="gramEnd"/>
      <w:r w:rsidRPr="00560541">
        <w:rPr>
          <w:rFonts w:ascii="Arial" w:hAnsi="Arial" w:cs="Arial"/>
          <w:sz w:val="20"/>
          <w:lang w:val="pl-PL"/>
        </w:rPr>
        <w:t xml:space="preserve"> bezpieczeństwa i higieny pracy,</w:t>
      </w:r>
    </w:p>
    <w:p w:rsidR="007B6511" w:rsidRPr="00560541" w:rsidRDefault="007B6511" w:rsidP="00046F4F">
      <w:pPr>
        <w:pStyle w:val="Bezodstpw"/>
        <w:numPr>
          <w:ilvl w:val="0"/>
          <w:numId w:val="125"/>
        </w:numPr>
        <w:jc w:val="both"/>
        <w:rPr>
          <w:rFonts w:ascii="Arial" w:hAnsi="Arial" w:cs="Arial"/>
          <w:sz w:val="20"/>
          <w:lang w:val="pl-PL"/>
        </w:rPr>
      </w:pPr>
      <w:proofErr w:type="gramStart"/>
      <w:r w:rsidRPr="00560541">
        <w:rPr>
          <w:rFonts w:ascii="Arial" w:hAnsi="Arial" w:cs="Arial"/>
          <w:sz w:val="20"/>
          <w:lang w:val="pl-PL"/>
        </w:rPr>
        <w:t>organizacji</w:t>
      </w:r>
      <w:proofErr w:type="gramEnd"/>
      <w:r w:rsidRPr="00560541">
        <w:rPr>
          <w:rFonts w:ascii="Arial" w:hAnsi="Arial" w:cs="Arial"/>
          <w:sz w:val="20"/>
          <w:lang w:val="pl-PL"/>
        </w:rPr>
        <w:t xml:space="preserve"> i utrzymywania zaplecza budowy,</w:t>
      </w:r>
    </w:p>
    <w:p w:rsidR="007B6511" w:rsidRPr="00560541" w:rsidRDefault="007B6511" w:rsidP="00046F4F">
      <w:pPr>
        <w:pStyle w:val="Bezodstpw"/>
        <w:numPr>
          <w:ilvl w:val="0"/>
          <w:numId w:val="125"/>
        </w:numPr>
        <w:jc w:val="both"/>
        <w:rPr>
          <w:rFonts w:ascii="Arial" w:hAnsi="Arial" w:cs="Arial"/>
          <w:sz w:val="20"/>
          <w:lang w:val="pl-PL"/>
        </w:rPr>
      </w:pPr>
      <w:proofErr w:type="gramStart"/>
      <w:r w:rsidRPr="00560541">
        <w:rPr>
          <w:rFonts w:ascii="Arial" w:hAnsi="Arial" w:cs="Arial"/>
          <w:sz w:val="20"/>
          <w:lang w:val="pl-PL"/>
        </w:rPr>
        <w:t>bezpieczeństwa</w:t>
      </w:r>
      <w:proofErr w:type="gramEnd"/>
      <w:r w:rsidRPr="00560541">
        <w:rPr>
          <w:rFonts w:ascii="Arial" w:hAnsi="Arial" w:cs="Arial"/>
          <w:sz w:val="20"/>
          <w:lang w:val="pl-PL"/>
        </w:rPr>
        <w:t xml:space="preserve"> ruchu drogowego i pieszego w otoczeniu budowy,</w:t>
      </w:r>
    </w:p>
    <w:p w:rsidR="007B6511" w:rsidRPr="00F74956" w:rsidRDefault="007B6511" w:rsidP="00046F4F">
      <w:pPr>
        <w:pStyle w:val="Bezodstpw"/>
        <w:numPr>
          <w:ilvl w:val="0"/>
          <w:numId w:val="125"/>
        </w:numPr>
        <w:jc w:val="both"/>
        <w:rPr>
          <w:rFonts w:ascii="Arial" w:hAnsi="Arial" w:cs="Arial"/>
          <w:sz w:val="20"/>
          <w:lang w:val="pl-PL"/>
        </w:rPr>
      </w:pPr>
      <w:proofErr w:type="gramStart"/>
      <w:r w:rsidRPr="00560541">
        <w:rPr>
          <w:rFonts w:ascii="Arial" w:hAnsi="Arial" w:cs="Arial"/>
          <w:sz w:val="20"/>
          <w:lang w:val="pl-PL"/>
        </w:rPr>
        <w:t>ochrony</w:t>
      </w:r>
      <w:proofErr w:type="gramEnd"/>
      <w:r w:rsidRPr="00560541">
        <w:rPr>
          <w:rFonts w:ascii="Arial" w:hAnsi="Arial" w:cs="Arial"/>
          <w:sz w:val="20"/>
          <w:lang w:val="pl-PL"/>
        </w:rPr>
        <w:t xml:space="preserve"> mienia związanego z prowadzeniem prac.</w:t>
      </w:r>
    </w:p>
    <w:p w:rsidR="007B6511" w:rsidRPr="00FE5503" w:rsidRDefault="007B6511" w:rsidP="007B6511">
      <w:pPr>
        <w:suppressAutoHyphens w:val="0"/>
        <w:spacing w:after="0" w:line="240" w:lineRule="auto"/>
        <w:jc w:val="both"/>
        <w:rPr>
          <w:rFonts w:ascii="Arial" w:hAnsi="Arial" w:cs="Arial"/>
          <w:sz w:val="20"/>
          <w:szCs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4</w:t>
      </w:r>
      <w:r w:rsidRPr="00004E55">
        <w:rPr>
          <w:rFonts w:ascii="Arial" w:hAnsi="Arial" w:cs="Arial"/>
          <w:sz w:val="20"/>
          <w:lang w:val="pl-PL"/>
        </w:rPr>
        <w:br/>
        <w:t>[termin realizacji]</w:t>
      </w:r>
    </w:p>
    <w:p w:rsidR="007B6511" w:rsidRDefault="007B6511" w:rsidP="00046F4F">
      <w:pPr>
        <w:pStyle w:val="Bezodstpw"/>
        <w:numPr>
          <w:ilvl w:val="0"/>
          <w:numId w:val="108"/>
        </w:numPr>
        <w:rPr>
          <w:rFonts w:ascii="Arial" w:hAnsi="Arial" w:cs="Arial"/>
          <w:sz w:val="20"/>
          <w:lang w:val="pl-PL"/>
        </w:rPr>
      </w:pPr>
      <w:r w:rsidRPr="00004E55">
        <w:rPr>
          <w:rFonts w:ascii="Arial" w:hAnsi="Arial" w:cs="Arial"/>
          <w:sz w:val="20"/>
          <w:lang w:val="pl-PL"/>
        </w:rPr>
        <w:t xml:space="preserve">Termin </w:t>
      </w:r>
      <w:r>
        <w:rPr>
          <w:rFonts w:ascii="Arial" w:hAnsi="Arial" w:cs="Arial"/>
          <w:sz w:val="20"/>
          <w:lang w:val="pl-PL"/>
        </w:rPr>
        <w:t>wykonania przedmiotu umowy – do 24 czerwca 2016 r.</w:t>
      </w:r>
    </w:p>
    <w:p w:rsidR="007B6511" w:rsidRPr="009C4329" w:rsidRDefault="007B6511" w:rsidP="00046F4F">
      <w:pPr>
        <w:pStyle w:val="Bezodstpw"/>
        <w:numPr>
          <w:ilvl w:val="0"/>
          <w:numId w:val="108"/>
        </w:numPr>
        <w:jc w:val="both"/>
        <w:rPr>
          <w:rFonts w:ascii="Arial" w:hAnsi="Arial" w:cs="Arial"/>
          <w:sz w:val="20"/>
          <w:lang w:val="pl-PL"/>
        </w:rPr>
      </w:pPr>
      <w:r w:rsidRPr="007A6494">
        <w:rPr>
          <w:rFonts w:ascii="Arial" w:hAnsi="Arial" w:cs="Arial"/>
          <w:sz w:val="20"/>
          <w:lang w:val="pl-PL"/>
        </w:rPr>
        <w:t>Okres realizacji umowy obejmuje wykonanie wszystkich robót budowlanych jak również sporządzenie przez Wykonawcę i przekazanie Zamawiając</w:t>
      </w:r>
      <w:r>
        <w:rPr>
          <w:rFonts w:ascii="Arial" w:hAnsi="Arial" w:cs="Arial"/>
          <w:sz w:val="20"/>
          <w:lang w:val="pl-PL"/>
        </w:rPr>
        <w:t xml:space="preserve">emu </w:t>
      </w:r>
      <w:r w:rsidRPr="009C4329">
        <w:rPr>
          <w:rFonts w:ascii="Arial" w:hAnsi="Arial" w:cs="Arial"/>
          <w:sz w:val="20"/>
          <w:lang w:val="pl-PL"/>
        </w:rPr>
        <w:t>dokumentacji powykonawczej.</w:t>
      </w:r>
    </w:p>
    <w:p w:rsidR="007B6511" w:rsidRDefault="007B6511" w:rsidP="007B6511">
      <w:pPr>
        <w:pStyle w:val="Bezodstpw"/>
        <w:jc w:val="center"/>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5</w:t>
      </w:r>
      <w:r w:rsidRPr="00004E55">
        <w:rPr>
          <w:rFonts w:ascii="Arial" w:hAnsi="Arial" w:cs="Arial"/>
          <w:sz w:val="20"/>
          <w:lang w:val="pl-PL"/>
        </w:rPr>
        <w:br/>
        <w:t>[wynagrodzenie]</w:t>
      </w:r>
    </w:p>
    <w:p w:rsidR="007B6511" w:rsidRPr="00004E55" w:rsidRDefault="007B6511" w:rsidP="00046F4F">
      <w:pPr>
        <w:pStyle w:val="Bezodstpw"/>
        <w:numPr>
          <w:ilvl w:val="0"/>
          <w:numId w:val="109"/>
        </w:numPr>
        <w:jc w:val="both"/>
        <w:rPr>
          <w:rFonts w:ascii="Arial" w:hAnsi="Arial" w:cs="Arial"/>
          <w:sz w:val="20"/>
          <w:lang w:val="pl-PL"/>
        </w:rPr>
      </w:pPr>
      <w:r w:rsidRPr="00004E55">
        <w:rPr>
          <w:rFonts w:ascii="Arial" w:hAnsi="Arial" w:cs="Arial"/>
          <w:sz w:val="20"/>
          <w:lang w:val="pl-PL"/>
        </w:rPr>
        <w:t>Obowiązującą formą wynagrodzenia za</w:t>
      </w:r>
      <w:r>
        <w:rPr>
          <w:rFonts w:ascii="Arial" w:hAnsi="Arial" w:cs="Arial"/>
          <w:sz w:val="20"/>
          <w:lang w:val="pl-PL"/>
        </w:rPr>
        <w:t xml:space="preserve"> wykonanie </w:t>
      </w:r>
      <w:r w:rsidRPr="00004E55">
        <w:rPr>
          <w:rFonts w:ascii="Arial" w:hAnsi="Arial" w:cs="Arial"/>
          <w:sz w:val="20"/>
          <w:lang w:val="pl-PL"/>
        </w:rPr>
        <w:t>przedmiotu umowy zgodnie z ofertą Wykonawcy jest ryczałtowe wynagrodzenie</w:t>
      </w:r>
      <w:r>
        <w:rPr>
          <w:rFonts w:ascii="Arial" w:hAnsi="Arial" w:cs="Arial"/>
          <w:sz w:val="20"/>
          <w:lang w:val="pl-PL"/>
        </w:rPr>
        <w:t xml:space="preserve"> umowne brutto</w:t>
      </w:r>
      <w:r w:rsidRPr="00004E55">
        <w:rPr>
          <w:rFonts w:ascii="Arial" w:hAnsi="Arial" w:cs="Arial"/>
          <w:sz w:val="20"/>
          <w:lang w:val="pl-PL"/>
        </w:rPr>
        <w:t xml:space="preserve">, które wyraża się kwotą: </w:t>
      </w:r>
    </w:p>
    <w:p w:rsidR="007B6511" w:rsidRPr="00004E55" w:rsidRDefault="007B6511" w:rsidP="007B6511">
      <w:pPr>
        <w:pStyle w:val="Bezodstpw"/>
        <w:ind w:left="360"/>
        <w:jc w:val="both"/>
        <w:rPr>
          <w:rFonts w:ascii="Arial" w:hAnsi="Arial" w:cs="Arial"/>
          <w:sz w:val="20"/>
          <w:lang w:val="pl-PL"/>
        </w:rPr>
      </w:pPr>
      <w:proofErr w:type="gramStart"/>
      <w:r w:rsidRPr="00004E55">
        <w:rPr>
          <w:rFonts w:ascii="Arial" w:hAnsi="Arial" w:cs="Arial"/>
          <w:sz w:val="20"/>
          <w:lang w:val="pl-PL"/>
        </w:rPr>
        <w:t xml:space="preserve">brutto ............ </w:t>
      </w:r>
      <w:proofErr w:type="gramEnd"/>
      <w:r w:rsidRPr="00004E55">
        <w:rPr>
          <w:rFonts w:ascii="Arial" w:hAnsi="Arial" w:cs="Arial"/>
          <w:sz w:val="20"/>
          <w:lang w:val="pl-PL"/>
        </w:rPr>
        <w:t>zł (</w:t>
      </w:r>
      <w:proofErr w:type="gramStart"/>
      <w:r w:rsidRPr="00004E55">
        <w:rPr>
          <w:rFonts w:ascii="Arial" w:hAnsi="Arial" w:cs="Arial"/>
          <w:sz w:val="20"/>
          <w:lang w:val="pl-PL"/>
        </w:rPr>
        <w:t>słownie: ................................................</w:t>
      </w:r>
      <w:proofErr w:type="gramEnd"/>
      <w:r w:rsidRPr="00004E55">
        <w:rPr>
          <w:rFonts w:ascii="Arial" w:hAnsi="Arial" w:cs="Arial"/>
          <w:sz w:val="20"/>
          <w:lang w:val="pl-PL"/>
        </w:rPr>
        <w:t>....)</w:t>
      </w:r>
      <w:r>
        <w:rPr>
          <w:rFonts w:ascii="Arial" w:hAnsi="Arial" w:cs="Arial"/>
          <w:sz w:val="20"/>
          <w:lang w:val="pl-PL"/>
        </w:rPr>
        <w:t xml:space="preserve"> </w:t>
      </w:r>
      <w:proofErr w:type="gramStart"/>
      <w:r w:rsidRPr="00004E55">
        <w:rPr>
          <w:rFonts w:ascii="Arial" w:hAnsi="Arial" w:cs="Arial"/>
          <w:sz w:val="20"/>
          <w:lang w:val="pl-PL"/>
        </w:rPr>
        <w:t>w</w:t>
      </w:r>
      <w:proofErr w:type="gramEnd"/>
      <w:r w:rsidRPr="00004E55">
        <w:rPr>
          <w:rFonts w:ascii="Arial" w:hAnsi="Arial" w:cs="Arial"/>
          <w:sz w:val="20"/>
          <w:lang w:val="pl-PL"/>
        </w:rPr>
        <w:t xml:space="preserve"> tym netto …….......... zł (</w:t>
      </w:r>
      <w:proofErr w:type="gramStart"/>
      <w:r w:rsidRPr="00004E55">
        <w:rPr>
          <w:rFonts w:ascii="Arial" w:hAnsi="Arial" w:cs="Arial"/>
          <w:sz w:val="20"/>
          <w:lang w:val="pl-PL"/>
        </w:rPr>
        <w:t xml:space="preserve">słownie: .......................................) + </w:t>
      </w:r>
      <w:proofErr w:type="gramEnd"/>
      <w:r w:rsidRPr="00004E55">
        <w:rPr>
          <w:rFonts w:ascii="Arial" w:hAnsi="Arial" w:cs="Arial"/>
          <w:sz w:val="20"/>
          <w:lang w:val="pl-PL"/>
        </w:rPr>
        <w:t>podatek VA</w:t>
      </w:r>
      <w:r>
        <w:rPr>
          <w:rFonts w:ascii="Arial" w:hAnsi="Arial" w:cs="Arial"/>
          <w:sz w:val="20"/>
          <w:lang w:val="pl-PL"/>
        </w:rPr>
        <w:t xml:space="preserve">T 23% w </w:t>
      </w:r>
      <w:proofErr w:type="gramStart"/>
      <w:r>
        <w:rPr>
          <w:rFonts w:ascii="Arial" w:hAnsi="Arial" w:cs="Arial"/>
          <w:sz w:val="20"/>
          <w:lang w:val="pl-PL"/>
        </w:rPr>
        <w:t xml:space="preserve">wysokości </w:t>
      </w:r>
      <w:r w:rsidRPr="00004E55">
        <w:rPr>
          <w:rFonts w:ascii="Arial" w:hAnsi="Arial" w:cs="Arial"/>
          <w:sz w:val="20"/>
          <w:lang w:val="pl-PL"/>
        </w:rPr>
        <w:t xml:space="preserve">.................. </w:t>
      </w:r>
      <w:proofErr w:type="gramEnd"/>
      <w:r w:rsidRPr="00004E55">
        <w:rPr>
          <w:rFonts w:ascii="Arial" w:hAnsi="Arial" w:cs="Arial"/>
          <w:sz w:val="20"/>
          <w:lang w:val="pl-PL"/>
        </w:rPr>
        <w:t>zł (</w:t>
      </w:r>
      <w:proofErr w:type="gramStart"/>
      <w:r w:rsidRPr="00004E55">
        <w:rPr>
          <w:rFonts w:ascii="Arial" w:hAnsi="Arial" w:cs="Arial"/>
          <w:sz w:val="20"/>
          <w:lang w:val="pl-PL"/>
        </w:rPr>
        <w:t>słownie: ................................................</w:t>
      </w:r>
      <w:proofErr w:type="gramEnd"/>
      <w:r w:rsidRPr="00004E55">
        <w:rPr>
          <w:rFonts w:ascii="Arial" w:hAnsi="Arial" w:cs="Arial"/>
          <w:sz w:val="20"/>
          <w:lang w:val="pl-PL"/>
        </w:rPr>
        <w:t>),</w:t>
      </w:r>
    </w:p>
    <w:p w:rsidR="007B6511" w:rsidRPr="00E24361" w:rsidRDefault="007B6511" w:rsidP="00046F4F">
      <w:pPr>
        <w:pStyle w:val="Bezodstpw"/>
        <w:numPr>
          <w:ilvl w:val="0"/>
          <w:numId w:val="109"/>
        </w:numPr>
        <w:jc w:val="both"/>
        <w:rPr>
          <w:rFonts w:ascii="Arial" w:hAnsi="Arial" w:cs="Arial"/>
          <w:sz w:val="20"/>
          <w:lang w:val="pl-PL"/>
        </w:rPr>
      </w:pPr>
      <w:r>
        <w:rPr>
          <w:rFonts w:ascii="Arial" w:hAnsi="Arial" w:cs="Arial"/>
          <w:sz w:val="20"/>
          <w:lang w:val="pl-PL"/>
        </w:rPr>
        <w:t>Zamawiający ustala % wynagrodzenia za wykonie poszczególnych zadań</w:t>
      </w:r>
      <w:r w:rsidRPr="00E24361">
        <w:rPr>
          <w:rFonts w:ascii="Arial" w:hAnsi="Arial" w:cs="Arial"/>
          <w:sz w:val="20"/>
          <w:lang w:val="pl-PL"/>
        </w:rPr>
        <w:t>:</w:t>
      </w:r>
    </w:p>
    <w:p w:rsidR="007B6511" w:rsidRPr="00E24361" w:rsidRDefault="007B6511" w:rsidP="00046F4F">
      <w:pPr>
        <w:pStyle w:val="NormalnyWeb"/>
        <w:numPr>
          <w:ilvl w:val="0"/>
          <w:numId w:val="111"/>
        </w:numPr>
        <w:spacing w:before="0" w:after="0"/>
        <w:jc w:val="both"/>
        <w:rPr>
          <w:rFonts w:ascii="Arial" w:hAnsi="Arial" w:cs="Arial"/>
          <w:bCs/>
          <w:i/>
          <w:sz w:val="20"/>
          <w:szCs w:val="20"/>
        </w:rPr>
      </w:pPr>
      <w:r w:rsidRPr="00E24361">
        <w:rPr>
          <w:rFonts w:ascii="Arial" w:hAnsi="Arial" w:cs="Arial"/>
          <w:noProof w:val="0"/>
          <w:sz w:val="20"/>
          <w:szCs w:val="20"/>
          <w:lang w:eastAsia="en-US"/>
        </w:rPr>
        <w:t xml:space="preserve">Zadanie 1 – </w:t>
      </w:r>
      <w:r>
        <w:rPr>
          <w:rFonts w:ascii="Arial" w:hAnsi="Arial" w:cs="Arial"/>
          <w:bCs/>
          <w:sz w:val="20"/>
          <w:szCs w:val="20"/>
        </w:rPr>
        <w:t>wykonanie progów zwalniających typu wyspowego w ciagu ul. Trakt Królewski w Wojcieszynie (działka nr ew. 183) - 32</w:t>
      </w:r>
      <w:r w:rsidRPr="0016496D">
        <w:rPr>
          <w:rFonts w:ascii="Arial" w:hAnsi="Arial" w:cs="Arial"/>
          <w:bCs/>
          <w:sz w:val="20"/>
          <w:szCs w:val="20"/>
        </w:rPr>
        <w:t>%</w:t>
      </w:r>
      <w:r>
        <w:rPr>
          <w:rFonts w:ascii="Arial" w:hAnsi="Arial" w:cs="Arial"/>
          <w:bCs/>
          <w:sz w:val="20"/>
          <w:szCs w:val="20"/>
        </w:rPr>
        <w:t xml:space="preserve"> </w:t>
      </w:r>
      <w:r w:rsidRPr="00B0736C">
        <w:rPr>
          <w:rFonts w:ascii="Arial" w:hAnsi="Arial" w:cs="Arial"/>
          <w:sz w:val="20"/>
          <w:szCs w:val="20"/>
        </w:rPr>
        <w:t>ryczałtowego wynagrodzenienia umownego brutto określonego w § 5 ust. 1</w:t>
      </w:r>
      <w:r>
        <w:rPr>
          <w:rFonts w:ascii="Arial" w:hAnsi="Arial" w:cs="Arial"/>
          <w:bCs/>
          <w:i/>
          <w:sz w:val="20"/>
          <w:szCs w:val="20"/>
        </w:rPr>
        <w:t>,</w:t>
      </w:r>
      <w:r w:rsidRPr="00E24361">
        <w:rPr>
          <w:rFonts w:ascii="Arial" w:hAnsi="Arial" w:cs="Arial"/>
          <w:noProof w:val="0"/>
          <w:sz w:val="20"/>
          <w:szCs w:val="20"/>
          <w:lang w:eastAsia="en-US"/>
        </w:rPr>
        <w:t xml:space="preserve"> ……. zł brutto (</w:t>
      </w:r>
      <w:proofErr w:type="gramStart"/>
      <w:r w:rsidRPr="00E24361">
        <w:rPr>
          <w:rFonts w:ascii="Arial" w:hAnsi="Arial" w:cs="Arial"/>
          <w:noProof w:val="0"/>
          <w:sz w:val="20"/>
          <w:szCs w:val="20"/>
          <w:lang w:eastAsia="en-US"/>
        </w:rPr>
        <w:t>słownie: ................................................</w:t>
      </w:r>
      <w:proofErr w:type="gramEnd"/>
      <w:r w:rsidRPr="00E24361">
        <w:rPr>
          <w:rFonts w:ascii="Arial" w:hAnsi="Arial" w:cs="Arial"/>
          <w:noProof w:val="0"/>
          <w:sz w:val="20"/>
          <w:szCs w:val="20"/>
          <w:lang w:eastAsia="en-US"/>
        </w:rPr>
        <w:t xml:space="preserve">....) </w:t>
      </w:r>
      <w:proofErr w:type="gramStart"/>
      <w:r w:rsidRPr="00E24361">
        <w:rPr>
          <w:rFonts w:ascii="Arial" w:hAnsi="Arial" w:cs="Arial"/>
          <w:noProof w:val="0"/>
          <w:sz w:val="20"/>
          <w:szCs w:val="20"/>
          <w:lang w:eastAsia="en-US"/>
        </w:rPr>
        <w:t>w</w:t>
      </w:r>
      <w:proofErr w:type="gramEnd"/>
      <w:r w:rsidRPr="00E24361">
        <w:rPr>
          <w:rFonts w:ascii="Arial" w:hAnsi="Arial" w:cs="Arial"/>
          <w:noProof w:val="0"/>
          <w:sz w:val="20"/>
          <w:szCs w:val="20"/>
          <w:lang w:eastAsia="en-US"/>
        </w:rPr>
        <w:t> tym netto …….......... zł (</w:t>
      </w:r>
      <w:proofErr w:type="gramStart"/>
      <w:r w:rsidRPr="00E24361">
        <w:rPr>
          <w:rFonts w:ascii="Arial" w:hAnsi="Arial" w:cs="Arial"/>
          <w:noProof w:val="0"/>
          <w:sz w:val="20"/>
          <w:szCs w:val="20"/>
          <w:lang w:eastAsia="en-US"/>
        </w:rPr>
        <w:t xml:space="preserve">słownie: .......................................) + </w:t>
      </w:r>
      <w:proofErr w:type="gramEnd"/>
      <w:r w:rsidRPr="00E24361">
        <w:rPr>
          <w:rFonts w:ascii="Arial" w:hAnsi="Arial" w:cs="Arial"/>
          <w:noProof w:val="0"/>
          <w:sz w:val="20"/>
          <w:szCs w:val="20"/>
          <w:lang w:eastAsia="en-US"/>
        </w:rPr>
        <w:t>podatek VAT 23% w </w:t>
      </w:r>
      <w:proofErr w:type="gramStart"/>
      <w:r w:rsidRPr="00E24361">
        <w:rPr>
          <w:rFonts w:ascii="Arial" w:hAnsi="Arial" w:cs="Arial"/>
          <w:noProof w:val="0"/>
          <w:sz w:val="20"/>
          <w:szCs w:val="20"/>
          <w:lang w:eastAsia="en-US"/>
        </w:rPr>
        <w:t xml:space="preserve">wysokości .................. </w:t>
      </w:r>
      <w:proofErr w:type="gramEnd"/>
      <w:r w:rsidRPr="00E24361">
        <w:rPr>
          <w:rFonts w:ascii="Arial" w:hAnsi="Arial" w:cs="Arial"/>
          <w:noProof w:val="0"/>
          <w:sz w:val="20"/>
          <w:szCs w:val="20"/>
          <w:lang w:eastAsia="en-US"/>
        </w:rPr>
        <w:t>zł (</w:t>
      </w:r>
      <w:proofErr w:type="gramStart"/>
      <w:r w:rsidRPr="00E24361">
        <w:rPr>
          <w:rFonts w:ascii="Arial" w:hAnsi="Arial" w:cs="Arial"/>
          <w:noProof w:val="0"/>
          <w:sz w:val="20"/>
          <w:szCs w:val="20"/>
          <w:lang w:eastAsia="en-US"/>
        </w:rPr>
        <w:t>słownie: ................................................</w:t>
      </w:r>
      <w:proofErr w:type="gramEnd"/>
      <w:r w:rsidRPr="00E24361">
        <w:rPr>
          <w:rFonts w:ascii="Arial" w:hAnsi="Arial" w:cs="Arial"/>
          <w:noProof w:val="0"/>
          <w:sz w:val="20"/>
          <w:szCs w:val="20"/>
          <w:lang w:eastAsia="en-US"/>
        </w:rPr>
        <w:t>),</w:t>
      </w:r>
    </w:p>
    <w:p w:rsidR="007B6511" w:rsidRPr="00E24361" w:rsidRDefault="007B6511" w:rsidP="00046F4F">
      <w:pPr>
        <w:pStyle w:val="NormalnyWeb"/>
        <w:numPr>
          <w:ilvl w:val="0"/>
          <w:numId w:val="111"/>
        </w:numPr>
        <w:spacing w:before="0" w:after="0"/>
        <w:jc w:val="both"/>
        <w:rPr>
          <w:rFonts w:ascii="Arial" w:hAnsi="Arial" w:cs="Arial"/>
          <w:sz w:val="20"/>
          <w:szCs w:val="20"/>
        </w:rPr>
      </w:pPr>
      <w:r w:rsidRPr="00E24361">
        <w:rPr>
          <w:rFonts w:ascii="Arial" w:hAnsi="Arial" w:cs="Arial"/>
          <w:bCs/>
          <w:sz w:val="20"/>
          <w:szCs w:val="20"/>
        </w:rPr>
        <w:t xml:space="preserve">Zadanie  2 – </w:t>
      </w:r>
      <w:r>
        <w:rPr>
          <w:rFonts w:ascii="Arial" w:hAnsi="Arial" w:cs="Arial"/>
          <w:bCs/>
          <w:sz w:val="20"/>
          <w:szCs w:val="20"/>
        </w:rPr>
        <w:t>wykonanie progów zwalniających na ulicy Pohulanka (droga gminna dz. Nr 284) pomiędzy ulicami Winnicy i Agawy w miejscowości Kwirynów gmina Stare Babice</w:t>
      </w:r>
      <w:r>
        <w:rPr>
          <w:rFonts w:ascii="Arial" w:hAnsi="Arial" w:cs="Arial"/>
          <w:sz w:val="20"/>
          <w:szCs w:val="20"/>
        </w:rPr>
        <w:t xml:space="preserve"> – </w:t>
      </w:r>
      <w:r>
        <w:rPr>
          <w:rFonts w:ascii="Arial" w:hAnsi="Arial" w:cs="Arial"/>
          <w:bCs/>
          <w:sz w:val="20"/>
          <w:szCs w:val="20"/>
        </w:rPr>
        <w:t xml:space="preserve">6% </w:t>
      </w:r>
      <w:r w:rsidRPr="00B0736C">
        <w:rPr>
          <w:rFonts w:ascii="Arial" w:hAnsi="Arial" w:cs="Arial"/>
          <w:sz w:val="20"/>
          <w:szCs w:val="20"/>
        </w:rPr>
        <w:t>ryczałtowego wynagrodzenienia umownego brutto określonego w § 5 ust. 1</w:t>
      </w:r>
      <w:r>
        <w:rPr>
          <w:rFonts w:ascii="Arial" w:hAnsi="Arial" w:cs="Arial"/>
          <w:bCs/>
          <w:i/>
          <w:sz w:val="20"/>
          <w:szCs w:val="20"/>
        </w:rPr>
        <w:t>,</w:t>
      </w:r>
      <w:r>
        <w:rPr>
          <w:rFonts w:ascii="Arial" w:hAnsi="Arial" w:cs="Arial"/>
          <w:sz w:val="20"/>
          <w:szCs w:val="20"/>
        </w:rPr>
        <w:t xml:space="preserve"> …..</w:t>
      </w:r>
      <w:r w:rsidRPr="00E24361">
        <w:rPr>
          <w:rFonts w:ascii="Arial" w:hAnsi="Arial" w:cs="Arial"/>
          <w:sz w:val="20"/>
          <w:szCs w:val="20"/>
        </w:rPr>
        <w:t>.......... zł brutto (słownie: ....................................................) w tym netto …</w:t>
      </w:r>
      <w:r>
        <w:rPr>
          <w:rFonts w:ascii="Arial" w:hAnsi="Arial" w:cs="Arial"/>
          <w:sz w:val="20"/>
          <w:szCs w:val="20"/>
        </w:rPr>
        <w:t>…</w:t>
      </w:r>
      <w:r w:rsidRPr="00E24361">
        <w:rPr>
          <w:rFonts w:ascii="Arial" w:hAnsi="Arial" w:cs="Arial"/>
          <w:sz w:val="20"/>
          <w:szCs w:val="20"/>
        </w:rPr>
        <w:t>…</w:t>
      </w:r>
      <w:r>
        <w:rPr>
          <w:rFonts w:ascii="Arial" w:hAnsi="Arial" w:cs="Arial"/>
          <w:sz w:val="20"/>
          <w:szCs w:val="20"/>
        </w:rPr>
        <w:t>……..</w:t>
      </w:r>
      <w:r w:rsidRPr="00E24361">
        <w:rPr>
          <w:rFonts w:ascii="Arial" w:hAnsi="Arial" w:cs="Arial"/>
          <w:sz w:val="20"/>
          <w:szCs w:val="20"/>
        </w:rPr>
        <w:t>........ zł (słownie: .......................................) + podatek VAT 23% w wysokości ...........</w:t>
      </w:r>
      <w:r>
        <w:rPr>
          <w:rFonts w:ascii="Arial" w:hAnsi="Arial" w:cs="Arial"/>
          <w:sz w:val="20"/>
          <w:szCs w:val="20"/>
        </w:rPr>
        <w:t>...</w:t>
      </w:r>
      <w:r w:rsidRPr="00E24361">
        <w:rPr>
          <w:rFonts w:ascii="Arial" w:hAnsi="Arial" w:cs="Arial"/>
          <w:sz w:val="20"/>
          <w:szCs w:val="20"/>
        </w:rPr>
        <w:t>....... zł (słownie: ................................................),</w:t>
      </w:r>
    </w:p>
    <w:p w:rsidR="007B6511" w:rsidRPr="00E24361" w:rsidRDefault="007B6511" w:rsidP="00046F4F">
      <w:pPr>
        <w:pStyle w:val="NormalnyWeb"/>
        <w:numPr>
          <w:ilvl w:val="0"/>
          <w:numId w:val="111"/>
        </w:numPr>
        <w:spacing w:before="0" w:after="0"/>
        <w:jc w:val="both"/>
        <w:rPr>
          <w:rFonts w:ascii="Arial" w:hAnsi="Arial" w:cs="Arial"/>
          <w:sz w:val="20"/>
          <w:szCs w:val="20"/>
        </w:rPr>
      </w:pPr>
      <w:r w:rsidRPr="00E24361">
        <w:rPr>
          <w:rFonts w:ascii="Arial" w:hAnsi="Arial" w:cs="Arial"/>
          <w:bCs/>
          <w:sz w:val="20"/>
          <w:szCs w:val="20"/>
        </w:rPr>
        <w:t xml:space="preserve">Zadanie  3 – </w:t>
      </w:r>
      <w:r>
        <w:rPr>
          <w:rFonts w:ascii="Arial" w:hAnsi="Arial" w:cs="Arial"/>
          <w:bCs/>
          <w:sz w:val="20"/>
          <w:szCs w:val="20"/>
        </w:rPr>
        <w:t>wykonanie progów zwalniających wzdłuż działki nr ew. 39 (droga gminna) w miejscowości Stanisławów, gmina Stare Babice</w:t>
      </w:r>
      <w:r w:rsidRPr="00E24361">
        <w:rPr>
          <w:rFonts w:ascii="Arial" w:hAnsi="Arial" w:cs="Arial"/>
          <w:sz w:val="20"/>
          <w:szCs w:val="20"/>
        </w:rPr>
        <w:t xml:space="preserve"> </w:t>
      </w:r>
      <w:r>
        <w:rPr>
          <w:rFonts w:ascii="Arial" w:hAnsi="Arial" w:cs="Arial"/>
          <w:sz w:val="20"/>
          <w:szCs w:val="20"/>
        </w:rPr>
        <w:t xml:space="preserve">– </w:t>
      </w:r>
      <w:r>
        <w:rPr>
          <w:rFonts w:ascii="Arial" w:hAnsi="Arial" w:cs="Arial"/>
          <w:bCs/>
          <w:sz w:val="20"/>
          <w:szCs w:val="20"/>
        </w:rPr>
        <w:t xml:space="preserve">10% </w:t>
      </w:r>
      <w:r w:rsidRPr="00B0736C">
        <w:rPr>
          <w:rFonts w:ascii="Arial" w:hAnsi="Arial" w:cs="Arial"/>
          <w:sz w:val="20"/>
          <w:szCs w:val="20"/>
        </w:rPr>
        <w:t>ryczałtowego wynagrodzenienia umownego brutto określonego w § 5 ust. 1</w:t>
      </w:r>
      <w:r>
        <w:rPr>
          <w:rFonts w:ascii="Arial" w:hAnsi="Arial" w:cs="Arial"/>
          <w:bCs/>
          <w:i/>
          <w:sz w:val="20"/>
          <w:szCs w:val="20"/>
        </w:rPr>
        <w:t>,</w:t>
      </w:r>
      <w:r>
        <w:rPr>
          <w:rFonts w:ascii="Arial" w:hAnsi="Arial" w:cs="Arial"/>
          <w:sz w:val="20"/>
          <w:szCs w:val="20"/>
        </w:rPr>
        <w:t xml:space="preserve"> </w:t>
      </w:r>
      <w:r w:rsidRPr="00E24361">
        <w:rPr>
          <w:rFonts w:ascii="Arial" w:hAnsi="Arial" w:cs="Arial"/>
          <w:sz w:val="20"/>
          <w:szCs w:val="20"/>
        </w:rPr>
        <w:t xml:space="preserve">............ zł brutto (słownie: ....................................................) w tym netto …….......... zł </w:t>
      </w:r>
      <w:r w:rsidRPr="00E24361">
        <w:rPr>
          <w:rFonts w:ascii="Arial" w:hAnsi="Arial" w:cs="Arial"/>
          <w:sz w:val="20"/>
          <w:szCs w:val="20"/>
        </w:rPr>
        <w:lastRenderedPageBreak/>
        <w:t>(słownie: .......................................) + podatek VAT 23% w wysokości .................. zł (słownie: ................................................),</w:t>
      </w:r>
    </w:p>
    <w:p w:rsidR="007B6511" w:rsidRDefault="007B6511" w:rsidP="00046F4F">
      <w:pPr>
        <w:pStyle w:val="NormalnyWeb"/>
        <w:numPr>
          <w:ilvl w:val="0"/>
          <w:numId w:val="111"/>
        </w:numPr>
        <w:spacing w:before="0" w:after="0"/>
        <w:jc w:val="both"/>
        <w:rPr>
          <w:rFonts w:ascii="Arial" w:hAnsi="Arial" w:cs="Arial"/>
          <w:sz w:val="20"/>
          <w:szCs w:val="20"/>
        </w:rPr>
      </w:pPr>
      <w:r w:rsidRPr="00E24361">
        <w:rPr>
          <w:rFonts w:ascii="Arial" w:hAnsi="Arial" w:cs="Arial"/>
          <w:bCs/>
          <w:sz w:val="20"/>
          <w:szCs w:val="20"/>
        </w:rPr>
        <w:t xml:space="preserve">Zadanie  4 – </w:t>
      </w:r>
      <w:r>
        <w:rPr>
          <w:rFonts w:ascii="Arial" w:hAnsi="Arial" w:cs="Arial"/>
          <w:bCs/>
          <w:sz w:val="20"/>
          <w:szCs w:val="20"/>
        </w:rPr>
        <w:t>w</w:t>
      </w:r>
      <w:r w:rsidRPr="00CA0FDF">
        <w:rPr>
          <w:rFonts w:ascii="Arial" w:hAnsi="Arial" w:cs="Arial"/>
          <w:bCs/>
          <w:sz w:val="20"/>
          <w:szCs w:val="20"/>
        </w:rPr>
        <w:t>ykonanie progów zwalniających typu wyspowego na</w:t>
      </w:r>
      <w:r>
        <w:rPr>
          <w:rFonts w:ascii="Arial" w:hAnsi="Arial" w:cs="Arial"/>
          <w:bCs/>
          <w:sz w:val="20"/>
          <w:szCs w:val="20"/>
        </w:rPr>
        <w:t xml:space="preserve"> </w:t>
      </w:r>
      <w:r w:rsidRPr="00CA0FDF">
        <w:rPr>
          <w:rFonts w:ascii="Arial" w:hAnsi="Arial" w:cs="Arial"/>
          <w:bCs/>
          <w:sz w:val="20"/>
          <w:szCs w:val="20"/>
        </w:rPr>
        <w:t>ul. Lutosł</w:t>
      </w:r>
      <w:r>
        <w:rPr>
          <w:rFonts w:ascii="Arial" w:hAnsi="Arial" w:cs="Arial"/>
          <w:bCs/>
          <w:sz w:val="20"/>
          <w:szCs w:val="20"/>
        </w:rPr>
        <w:t>awskiego w Klaudynie (droga gminna dz</w:t>
      </w:r>
      <w:r w:rsidRPr="00CA0FDF">
        <w:rPr>
          <w:rFonts w:ascii="Arial" w:hAnsi="Arial" w:cs="Arial"/>
          <w:bCs/>
          <w:sz w:val="20"/>
          <w:szCs w:val="20"/>
        </w:rPr>
        <w:t>.</w:t>
      </w:r>
      <w:r>
        <w:rPr>
          <w:rFonts w:ascii="Arial" w:hAnsi="Arial" w:cs="Arial"/>
          <w:bCs/>
          <w:sz w:val="20"/>
          <w:szCs w:val="20"/>
        </w:rPr>
        <w:t xml:space="preserve"> nr</w:t>
      </w:r>
      <w:r w:rsidRPr="00CA0FDF">
        <w:rPr>
          <w:rFonts w:ascii="Arial" w:hAnsi="Arial" w:cs="Arial"/>
          <w:bCs/>
          <w:sz w:val="20"/>
          <w:szCs w:val="20"/>
        </w:rPr>
        <w:t xml:space="preserve"> 720</w:t>
      </w:r>
      <w:r>
        <w:rPr>
          <w:rFonts w:ascii="Arial" w:hAnsi="Arial" w:cs="Arial"/>
          <w:bCs/>
          <w:sz w:val="20"/>
          <w:szCs w:val="20"/>
        </w:rPr>
        <w:t>)</w:t>
      </w:r>
      <w:r>
        <w:rPr>
          <w:rFonts w:ascii="Arial" w:hAnsi="Arial" w:cs="Arial"/>
          <w:sz w:val="20"/>
          <w:szCs w:val="20"/>
        </w:rPr>
        <w:t xml:space="preserve"> – </w:t>
      </w:r>
      <w:r>
        <w:rPr>
          <w:rFonts w:ascii="Arial" w:hAnsi="Arial" w:cs="Arial"/>
          <w:bCs/>
          <w:sz w:val="20"/>
          <w:szCs w:val="20"/>
        </w:rPr>
        <w:t xml:space="preserve">20% </w:t>
      </w:r>
      <w:r w:rsidRPr="00B0736C">
        <w:rPr>
          <w:rFonts w:ascii="Arial" w:hAnsi="Arial" w:cs="Arial"/>
          <w:sz w:val="20"/>
          <w:szCs w:val="20"/>
        </w:rPr>
        <w:t>ryczałtowego wynagrodzenienia umownego brutto określonego w § 5 ust. 1</w:t>
      </w:r>
      <w:r>
        <w:rPr>
          <w:rFonts w:ascii="Arial" w:hAnsi="Arial" w:cs="Arial"/>
          <w:bCs/>
          <w:i/>
          <w:sz w:val="20"/>
          <w:szCs w:val="20"/>
        </w:rPr>
        <w:t>,</w:t>
      </w:r>
      <w:r>
        <w:rPr>
          <w:rFonts w:ascii="Arial" w:hAnsi="Arial" w:cs="Arial"/>
          <w:sz w:val="20"/>
          <w:szCs w:val="20"/>
        </w:rPr>
        <w:t xml:space="preserve"> </w:t>
      </w:r>
      <w:r w:rsidRPr="00E24361">
        <w:rPr>
          <w:rFonts w:ascii="Arial" w:hAnsi="Arial" w:cs="Arial"/>
          <w:sz w:val="20"/>
          <w:szCs w:val="20"/>
        </w:rPr>
        <w:t>............ zł brutto (słownie: ........................</w:t>
      </w:r>
      <w:r>
        <w:rPr>
          <w:rFonts w:ascii="Arial" w:hAnsi="Arial" w:cs="Arial"/>
          <w:sz w:val="20"/>
          <w:szCs w:val="20"/>
        </w:rPr>
        <w:t>............................) w </w:t>
      </w:r>
      <w:r w:rsidRPr="00E24361">
        <w:rPr>
          <w:rFonts w:ascii="Arial" w:hAnsi="Arial" w:cs="Arial"/>
          <w:sz w:val="20"/>
          <w:szCs w:val="20"/>
        </w:rPr>
        <w:t>tym netto …….......... zł (słownie: .......................................) + podatek VAT 23% w wysokości .................. zł (słownie: ................................................),</w:t>
      </w:r>
    </w:p>
    <w:p w:rsidR="007B6511" w:rsidRPr="00E24361" w:rsidRDefault="007B6511" w:rsidP="00046F4F">
      <w:pPr>
        <w:pStyle w:val="NormalnyWeb"/>
        <w:numPr>
          <w:ilvl w:val="0"/>
          <w:numId w:val="111"/>
        </w:numPr>
        <w:spacing w:before="0" w:after="0"/>
        <w:jc w:val="both"/>
        <w:rPr>
          <w:rFonts w:ascii="Arial" w:hAnsi="Arial" w:cs="Arial"/>
          <w:sz w:val="20"/>
          <w:szCs w:val="20"/>
        </w:rPr>
      </w:pPr>
      <w:r>
        <w:rPr>
          <w:rFonts w:ascii="Arial" w:hAnsi="Arial" w:cs="Arial"/>
          <w:bCs/>
          <w:sz w:val="20"/>
          <w:szCs w:val="20"/>
        </w:rPr>
        <w:t>Zadanie  5</w:t>
      </w:r>
      <w:r w:rsidRPr="00E24361">
        <w:rPr>
          <w:rFonts w:ascii="Arial" w:hAnsi="Arial" w:cs="Arial"/>
          <w:bCs/>
          <w:sz w:val="20"/>
          <w:szCs w:val="20"/>
        </w:rPr>
        <w:t xml:space="preserve"> – </w:t>
      </w:r>
      <w:r>
        <w:rPr>
          <w:rFonts w:ascii="Arial" w:hAnsi="Arial" w:cs="Arial"/>
          <w:sz w:val="20"/>
        </w:rPr>
        <w:t>Wykonanie progów zwalniających typu wyspowego na ul. Ciećwierza w Klaudynie (działka nr  516).</w:t>
      </w:r>
      <w:r>
        <w:rPr>
          <w:rFonts w:ascii="Arial" w:hAnsi="Arial" w:cs="Arial"/>
          <w:sz w:val="20"/>
          <w:szCs w:val="20"/>
        </w:rPr>
        <w:t xml:space="preserve"> – </w:t>
      </w:r>
      <w:r>
        <w:rPr>
          <w:rFonts w:ascii="Arial" w:hAnsi="Arial" w:cs="Arial"/>
          <w:bCs/>
          <w:sz w:val="20"/>
          <w:szCs w:val="20"/>
        </w:rPr>
        <w:t xml:space="preserve">32% </w:t>
      </w:r>
      <w:r w:rsidRPr="00B0736C">
        <w:rPr>
          <w:rFonts w:ascii="Arial" w:hAnsi="Arial" w:cs="Arial"/>
          <w:sz w:val="20"/>
          <w:szCs w:val="20"/>
        </w:rPr>
        <w:t>ryczałtowego wynagrodzenienia umownego brutto określonego w § 5 ust. 1</w:t>
      </w:r>
      <w:r>
        <w:rPr>
          <w:rFonts w:ascii="Arial" w:hAnsi="Arial" w:cs="Arial"/>
          <w:bCs/>
          <w:i/>
          <w:sz w:val="20"/>
          <w:szCs w:val="20"/>
        </w:rPr>
        <w:t>,</w:t>
      </w:r>
      <w:r>
        <w:rPr>
          <w:rFonts w:ascii="Arial" w:hAnsi="Arial" w:cs="Arial"/>
          <w:sz w:val="20"/>
          <w:szCs w:val="20"/>
        </w:rPr>
        <w:t xml:space="preserve"> </w:t>
      </w:r>
      <w:r w:rsidRPr="00E24361">
        <w:rPr>
          <w:rFonts w:ascii="Arial" w:hAnsi="Arial" w:cs="Arial"/>
          <w:sz w:val="20"/>
          <w:szCs w:val="20"/>
        </w:rPr>
        <w:t>............ zł brutto (słownie: ........................</w:t>
      </w:r>
      <w:r>
        <w:rPr>
          <w:rFonts w:ascii="Arial" w:hAnsi="Arial" w:cs="Arial"/>
          <w:sz w:val="20"/>
          <w:szCs w:val="20"/>
        </w:rPr>
        <w:t>............................) w </w:t>
      </w:r>
      <w:r w:rsidRPr="00E24361">
        <w:rPr>
          <w:rFonts w:ascii="Arial" w:hAnsi="Arial" w:cs="Arial"/>
          <w:sz w:val="20"/>
          <w:szCs w:val="20"/>
        </w:rPr>
        <w:t>tym netto …….......... zł (słownie: .......................................) + podatek VAT 23% w wysokości .................. zł (słownie: ................................................),</w:t>
      </w:r>
    </w:p>
    <w:p w:rsidR="007B6511" w:rsidRPr="00004E55" w:rsidRDefault="007B6511" w:rsidP="00046F4F">
      <w:pPr>
        <w:pStyle w:val="Bezodstpw"/>
        <w:numPr>
          <w:ilvl w:val="0"/>
          <w:numId w:val="109"/>
        </w:numPr>
        <w:jc w:val="both"/>
        <w:rPr>
          <w:rFonts w:ascii="Arial" w:hAnsi="Arial" w:cs="Arial"/>
          <w:sz w:val="20"/>
          <w:lang w:val="pl-PL"/>
        </w:rPr>
      </w:pPr>
      <w:r w:rsidRPr="00004E55">
        <w:rPr>
          <w:rFonts w:ascii="Arial" w:hAnsi="Arial" w:cs="Arial"/>
          <w:sz w:val="20"/>
          <w:lang w:val="pl-PL"/>
        </w:rPr>
        <w:t xml:space="preserve">Wynagrodzenia brutto, o którym mowa </w:t>
      </w:r>
      <w:r>
        <w:rPr>
          <w:rFonts w:ascii="Arial" w:hAnsi="Arial" w:cs="Arial"/>
          <w:sz w:val="20"/>
          <w:lang w:val="pl-PL"/>
        </w:rPr>
        <w:t>w ust 1</w:t>
      </w:r>
      <w:r w:rsidRPr="00C6542F">
        <w:rPr>
          <w:rFonts w:ascii="Arial" w:hAnsi="Arial" w:cs="Arial"/>
          <w:sz w:val="20"/>
          <w:lang w:val="pl-PL"/>
        </w:rPr>
        <w:t xml:space="preserve"> obejmuje</w:t>
      </w:r>
      <w:r>
        <w:rPr>
          <w:rFonts w:ascii="Arial" w:hAnsi="Arial" w:cs="Arial"/>
          <w:sz w:val="20"/>
          <w:lang w:val="pl-PL"/>
        </w:rPr>
        <w:t xml:space="preserve"> wszelkie koszty związane z </w:t>
      </w:r>
      <w:r w:rsidRPr="00004E55">
        <w:rPr>
          <w:rFonts w:ascii="Arial" w:hAnsi="Arial" w:cs="Arial"/>
          <w:sz w:val="20"/>
          <w:lang w:val="pl-PL"/>
        </w:rPr>
        <w:t>realizacją umowy z uwzględnieniem podatku od towarów i usług VAT, innych opłat i podatków, opłat celnych, obejmuje także opłaty związane z wykonaniem, utrzyman</w:t>
      </w:r>
      <w:r>
        <w:rPr>
          <w:rFonts w:ascii="Arial" w:hAnsi="Arial" w:cs="Arial"/>
          <w:sz w:val="20"/>
          <w:lang w:val="pl-PL"/>
        </w:rPr>
        <w:t xml:space="preserve">iem i likwidacją terenu budowy, </w:t>
      </w:r>
      <w:r w:rsidRPr="00004E55">
        <w:rPr>
          <w:rFonts w:ascii="Arial" w:hAnsi="Arial" w:cs="Arial"/>
          <w:sz w:val="20"/>
          <w:lang w:val="pl-PL"/>
        </w:rPr>
        <w:t>sporządzen</w:t>
      </w:r>
      <w:r>
        <w:rPr>
          <w:rFonts w:ascii="Arial" w:hAnsi="Arial" w:cs="Arial"/>
          <w:sz w:val="20"/>
          <w:lang w:val="pl-PL"/>
        </w:rPr>
        <w:t xml:space="preserve">iem dokumentacji powykonawczej </w:t>
      </w:r>
      <w:r w:rsidRPr="00004E55">
        <w:rPr>
          <w:rFonts w:ascii="Arial" w:hAnsi="Arial" w:cs="Arial"/>
          <w:sz w:val="20"/>
          <w:lang w:val="pl-PL"/>
        </w:rPr>
        <w:t>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7B6511" w:rsidRPr="00004E55" w:rsidRDefault="007B6511" w:rsidP="00046F4F">
      <w:pPr>
        <w:pStyle w:val="Bezodstpw"/>
        <w:numPr>
          <w:ilvl w:val="0"/>
          <w:numId w:val="109"/>
        </w:numPr>
        <w:jc w:val="both"/>
        <w:rPr>
          <w:rFonts w:ascii="Arial" w:hAnsi="Arial" w:cs="Arial"/>
          <w:sz w:val="20"/>
          <w:lang w:val="pl-PL"/>
        </w:rPr>
      </w:pPr>
      <w:r w:rsidRPr="00004E55">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7B6511" w:rsidRPr="00EB1D08" w:rsidRDefault="007B6511" w:rsidP="00046F4F">
      <w:pPr>
        <w:pStyle w:val="Bezodstpw"/>
        <w:numPr>
          <w:ilvl w:val="0"/>
          <w:numId w:val="109"/>
        </w:numPr>
        <w:jc w:val="both"/>
        <w:rPr>
          <w:rFonts w:ascii="Arial" w:hAnsi="Arial" w:cs="Arial"/>
          <w:sz w:val="20"/>
          <w:lang w:val="pl-PL"/>
        </w:rPr>
      </w:pPr>
      <w:r w:rsidRPr="00004E55">
        <w:rPr>
          <w:rFonts w:ascii="Arial" w:hAnsi="Arial" w:cs="Arial"/>
          <w:sz w:val="20"/>
          <w:lang w:val="pl-PL"/>
        </w:rPr>
        <w:t>Zamawiający nie przewiduje udzielenia zaliczek na poc</w:t>
      </w:r>
      <w:r>
        <w:rPr>
          <w:rFonts w:ascii="Arial" w:hAnsi="Arial" w:cs="Arial"/>
          <w:sz w:val="20"/>
          <w:lang w:val="pl-PL"/>
        </w:rPr>
        <w:t>zet wykonania przedmiotu umowy.</w:t>
      </w:r>
    </w:p>
    <w:p w:rsidR="007B6511" w:rsidRDefault="007B6511" w:rsidP="007B6511">
      <w:pPr>
        <w:pStyle w:val="Bezodstpw"/>
        <w:rPr>
          <w:rFonts w:ascii="Arial" w:hAnsi="Arial" w:cs="Arial"/>
          <w:sz w:val="20"/>
          <w:lang w:val="pl-PL"/>
        </w:rPr>
      </w:pPr>
    </w:p>
    <w:p w:rsidR="007B6511" w:rsidRPr="005274AD" w:rsidRDefault="007B6511" w:rsidP="007B6511">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7B6511" w:rsidRDefault="007B6511" w:rsidP="00046F4F">
      <w:pPr>
        <w:pStyle w:val="Bezodstpw"/>
        <w:numPr>
          <w:ilvl w:val="0"/>
          <w:numId w:val="75"/>
        </w:numPr>
        <w:jc w:val="both"/>
        <w:rPr>
          <w:rFonts w:ascii="Arial" w:hAnsi="Arial" w:cs="Arial"/>
          <w:sz w:val="20"/>
          <w:lang w:val="pl-PL"/>
        </w:rPr>
      </w:pPr>
      <w:r w:rsidRPr="00EB1D08">
        <w:rPr>
          <w:rFonts w:ascii="Arial" w:hAnsi="Arial" w:cs="Arial"/>
          <w:sz w:val="20"/>
          <w:lang w:val="pl-PL"/>
        </w:rPr>
        <w:t xml:space="preserve">Rozliczenie przedmiotu umowy nastąpi fakturami </w:t>
      </w:r>
      <w:r>
        <w:rPr>
          <w:rFonts w:ascii="Arial" w:hAnsi="Arial" w:cs="Arial"/>
          <w:sz w:val="20"/>
          <w:lang w:val="pl-PL"/>
        </w:rPr>
        <w:t xml:space="preserve">końcowymi po wykonaniu i </w:t>
      </w:r>
      <w:r w:rsidRPr="00D16D1A">
        <w:rPr>
          <w:rFonts w:ascii="Arial" w:hAnsi="Arial" w:cs="Arial"/>
          <w:sz w:val="20"/>
          <w:lang w:val="pl-PL"/>
        </w:rPr>
        <w:t>odebraniu robót – dla</w:t>
      </w:r>
      <w:r w:rsidRPr="00EB1D08">
        <w:rPr>
          <w:rFonts w:ascii="Arial" w:hAnsi="Arial" w:cs="Arial"/>
          <w:sz w:val="20"/>
          <w:lang w:val="pl-PL"/>
        </w:rPr>
        <w:t xml:space="preserve"> każdego zadania </w:t>
      </w:r>
      <w:r>
        <w:rPr>
          <w:rFonts w:ascii="Arial" w:hAnsi="Arial" w:cs="Arial"/>
          <w:sz w:val="20"/>
          <w:lang w:val="pl-PL"/>
        </w:rPr>
        <w:t xml:space="preserve">wystawiona zostanie odrębna </w:t>
      </w:r>
      <w:r w:rsidRPr="00EB1D08">
        <w:rPr>
          <w:rFonts w:ascii="Arial" w:hAnsi="Arial" w:cs="Arial"/>
          <w:sz w:val="20"/>
          <w:lang w:val="pl-PL"/>
        </w:rPr>
        <w:t xml:space="preserve">faktura </w:t>
      </w:r>
      <w:r>
        <w:rPr>
          <w:rFonts w:ascii="Arial" w:hAnsi="Arial" w:cs="Arial"/>
          <w:sz w:val="20"/>
          <w:lang w:val="pl-PL"/>
        </w:rPr>
        <w:t>końcowa</w:t>
      </w:r>
      <w:r w:rsidR="00BA5621">
        <w:rPr>
          <w:rFonts w:ascii="Arial" w:hAnsi="Arial" w:cs="Arial"/>
          <w:sz w:val="20"/>
          <w:lang w:val="pl-PL"/>
        </w:rPr>
        <w:t xml:space="preserve"> po wykonaniu całego przedmiotu umowy</w:t>
      </w:r>
      <w:r w:rsidRPr="00EB1D08">
        <w:rPr>
          <w:rFonts w:ascii="Arial" w:hAnsi="Arial" w:cs="Arial"/>
          <w:sz w:val="20"/>
          <w:lang w:val="pl-PL"/>
        </w:rPr>
        <w:t xml:space="preserve">.  </w:t>
      </w:r>
    </w:p>
    <w:p w:rsidR="007B6511" w:rsidRDefault="007B6511" w:rsidP="00046F4F">
      <w:pPr>
        <w:pStyle w:val="Bezodstpw"/>
        <w:numPr>
          <w:ilvl w:val="0"/>
          <w:numId w:val="75"/>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dla każdego zadania</w:t>
      </w:r>
      <w:r>
        <w:rPr>
          <w:rFonts w:ascii="Arial" w:hAnsi="Arial" w:cs="Arial"/>
          <w:sz w:val="20"/>
          <w:lang w:val="pl-PL"/>
        </w:rPr>
        <w:t xml:space="preserve"> </w:t>
      </w:r>
      <w:r w:rsidRPr="00EB1D08">
        <w:rPr>
          <w:rFonts w:ascii="Arial" w:hAnsi="Arial" w:cs="Arial"/>
          <w:sz w:val="20"/>
          <w:lang w:val="pl-PL"/>
        </w:rPr>
        <w:t xml:space="preserve">jest podpisany przez Zamawiającego protokół odbioru końcowego </w:t>
      </w:r>
      <w:r>
        <w:rPr>
          <w:rFonts w:ascii="Arial" w:hAnsi="Arial" w:cs="Arial"/>
          <w:sz w:val="20"/>
          <w:lang w:val="pl-PL"/>
        </w:rPr>
        <w:t xml:space="preserve">wystawiony </w:t>
      </w:r>
      <w:r w:rsidRPr="00004E55">
        <w:rPr>
          <w:rFonts w:ascii="Arial" w:hAnsi="Arial" w:cs="Arial"/>
          <w:sz w:val="20"/>
          <w:lang w:val="pl-PL"/>
        </w:rPr>
        <w:t>po zakończeniu i odbiorze całości prac</w:t>
      </w:r>
      <w:r>
        <w:rPr>
          <w:rFonts w:ascii="Arial" w:hAnsi="Arial" w:cs="Arial"/>
          <w:sz w:val="20"/>
          <w:lang w:val="pl-PL"/>
        </w:rPr>
        <w:t xml:space="preserve"> dla każdego z zadań</w:t>
      </w:r>
      <w:r w:rsidRPr="00004E55">
        <w:rPr>
          <w:rFonts w:ascii="Arial" w:hAnsi="Arial" w:cs="Arial"/>
          <w:sz w:val="20"/>
          <w:lang w:val="pl-PL"/>
        </w:rPr>
        <w:t>, po przekazaniu dokumentacji powykonawczej</w:t>
      </w:r>
      <w:r>
        <w:rPr>
          <w:rFonts w:ascii="Arial" w:hAnsi="Arial" w:cs="Arial"/>
          <w:sz w:val="20"/>
          <w:lang w:val="pl-PL"/>
        </w:rPr>
        <w:t>.</w:t>
      </w:r>
    </w:p>
    <w:p w:rsidR="007B6511" w:rsidRPr="00A1162F" w:rsidRDefault="007B6511" w:rsidP="00046F4F">
      <w:pPr>
        <w:pStyle w:val="Bezodstpw"/>
        <w:numPr>
          <w:ilvl w:val="0"/>
          <w:numId w:val="75"/>
        </w:numPr>
        <w:jc w:val="both"/>
        <w:rPr>
          <w:rFonts w:ascii="Arial" w:hAnsi="Arial" w:cs="Arial"/>
          <w:sz w:val="20"/>
          <w:lang w:val="pl-PL"/>
        </w:rPr>
      </w:pPr>
      <w:r w:rsidRPr="00A1162F">
        <w:rPr>
          <w:rFonts w:ascii="Arial" w:hAnsi="Arial" w:cs="Arial"/>
          <w:sz w:val="20"/>
          <w:lang w:val="pl-PL"/>
        </w:rPr>
        <w:t>Warunkiem zapłaty przez Zamawiającego należnego wynagrodzenia za odebrane roboty budowlane jest przedstawienie dowodów zapłaty wymagalnego wynagrodzenia podwykonawcom i dalszym podwykonawcom, o których mowa w ust. 5, biorącym udział w realizacji odebranych</w:t>
      </w:r>
      <w:r>
        <w:rPr>
          <w:rFonts w:ascii="Arial" w:hAnsi="Arial" w:cs="Arial"/>
          <w:sz w:val="20"/>
          <w:lang w:val="pl-PL"/>
        </w:rPr>
        <w:t xml:space="preserve"> robót budowlanych.</w:t>
      </w:r>
    </w:p>
    <w:p w:rsidR="007B6511" w:rsidRPr="00A1162F" w:rsidRDefault="007B6511" w:rsidP="00046F4F">
      <w:pPr>
        <w:pStyle w:val="Bezodstpw"/>
        <w:numPr>
          <w:ilvl w:val="0"/>
          <w:numId w:val="75"/>
        </w:numPr>
        <w:jc w:val="both"/>
        <w:rPr>
          <w:rFonts w:ascii="Arial" w:hAnsi="Arial" w:cs="Arial"/>
          <w:sz w:val="20"/>
          <w:lang w:val="pl-PL"/>
        </w:rPr>
      </w:pPr>
      <w:r w:rsidRPr="00A1162F">
        <w:rPr>
          <w:rFonts w:ascii="Arial" w:hAnsi="Arial" w:cs="Arial"/>
          <w:sz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lang w:val="pl-PL"/>
        </w:rPr>
        <w:t>ej sumie kwot wynikających z nie</w:t>
      </w:r>
      <w:r w:rsidRPr="00A1162F">
        <w:rPr>
          <w:rFonts w:ascii="Arial" w:hAnsi="Arial" w:cs="Arial"/>
          <w:sz w:val="20"/>
          <w:lang w:val="pl-PL"/>
        </w:rPr>
        <w:t xml:space="preserve">przedstawionych dowodów zapłaty. </w:t>
      </w:r>
    </w:p>
    <w:p w:rsidR="007B6511" w:rsidRPr="00A1162F" w:rsidRDefault="007B6511" w:rsidP="00046F4F">
      <w:pPr>
        <w:pStyle w:val="Bezodstpw"/>
        <w:numPr>
          <w:ilvl w:val="0"/>
          <w:numId w:val="75"/>
        </w:numPr>
        <w:jc w:val="both"/>
        <w:rPr>
          <w:rFonts w:ascii="Arial" w:hAnsi="Arial" w:cs="Arial"/>
          <w:sz w:val="20"/>
          <w:lang w:val="pl-PL"/>
        </w:rPr>
      </w:pPr>
      <w:r w:rsidRPr="00A1162F">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B6511" w:rsidRPr="00A1162F" w:rsidRDefault="007B6511" w:rsidP="00046F4F">
      <w:pPr>
        <w:pStyle w:val="Bezodstpw"/>
        <w:numPr>
          <w:ilvl w:val="0"/>
          <w:numId w:val="75"/>
        </w:numPr>
        <w:jc w:val="both"/>
        <w:rPr>
          <w:rFonts w:ascii="Arial" w:hAnsi="Arial" w:cs="Arial"/>
          <w:sz w:val="20"/>
          <w:lang w:val="pl-PL"/>
        </w:rPr>
      </w:pPr>
      <w:r w:rsidRPr="00A1162F">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B6511" w:rsidRPr="00A1162F" w:rsidRDefault="007B6511" w:rsidP="00046F4F">
      <w:pPr>
        <w:pStyle w:val="Bezodstpw"/>
        <w:numPr>
          <w:ilvl w:val="0"/>
          <w:numId w:val="75"/>
        </w:numPr>
        <w:jc w:val="both"/>
        <w:rPr>
          <w:rFonts w:ascii="Arial" w:hAnsi="Arial" w:cs="Arial"/>
          <w:sz w:val="20"/>
          <w:lang w:val="pl-PL"/>
        </w:rPr>
      </w:pPr>
      <w:r w:rsidRPr="00A1162F">
        <w:rPr>
          <w:rFonts w:ascii="Arial" w:hAnsi="Arial" w:cs="Arial"/>
          <w:sz w:val="20"/>
          <w:lang w:val="pl-PL"/>
        </w:rPr>
        <w:t xml:space="preserve">Bezpośrednia zapłata obejmuje wyłącznie należne wynagrodzenie, bez odsetek, należnych Podwykonawcy lub dalszemu Podwykonawcy. </w:t>
      </w:r>
    </w:p>
    <w:p w:rsidR="007B6511" w:rsidRPr="00A1162F" w:rsidRDefault="007B6511" w:rsidP="00046F4F">
      <w:pPr>
        <w:pStyle w:val="Bezodstpw"/>
        <w:numPr>
          <w:ilvl w:val="0"/>
          <w:numId w:val="75"/>
        </w:numPr>
        <w:jc w:val="both"/>
        <w:rPr>
          <w:rFonts w:ascii="Arial" w:hAnsi="Arial" w:cs="Arial"/>
          <w:sz w:val="20"/>
          <w:lang w:val="pl-PL"/>
        </w:rPr>
      </w:pPr>
      <w:r w:rsidRPr="00A1162F">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7B6511" w:rsidRPr="00A1162F" w:rsidRDefault="007B6511" w:rsidP="00046F4F">
      <w:pPr>
        <w:pStyle w:val="Bezodstpw"/>
        <w:numPr>
          <w:ilvl w:val="0"/>
          <w:numId w:val="75"/>
        </w:numPr>
        <w:jc w:val="both"/>
        <w:rPr>
          <w:rFonts w:ascii="Arial" w:hAnsi="Arial" w:cs="Arial"/>
          <w:sz w:val="20"/>
          <w:lang w:val="pl-PL"/>
        </w:rPr>
      </w:pPr>
      <w:r w:rsidRPr="00A1162F">
        <w:rPr>
          <w:rFonts w:ascii="Arial" w:hAnsi="Arial" w:cs="Arial"/>
          <w:sz w:val="20"/>
          <w:lang w:val="pl-PL"/>
        </w:rPr>
        <w:t xml:space="preserve">W przypadku zgłoszenia uwag, o których mowa w ust. 8, w terminie wskazanym przez Zamawiającego, Zamawiający może: </w:t>
      </w:r>
    </w:p>
    <w:p w:rsidR="007B6511" w:rsidRPr="00E2769D" w:rsidRDefault="007B6511" w:rsidP="00046F4F">
      <w:pPr>
        <w:pStyle w:val="Bezodstpw"/>
        <w:numPr>
          <w:ilvl w:val="0"/>
          <w:numId w:val="77"/>
        </w:numPr>
        <w:jc w:val="both"/>
        <w:rPr>
          <w:rFonts w:ascii="Arial" w:hAnsi="Arial" w:cs="Arial"/>
          <w:sz w:val="20"/>
          <w:lang w:val="pl-PL"/>
        </w:rPr>
      </w:pPr>
      <w:r w:rsidRPr="00E2769D">
        <w:rPr>
          <w:rFonts w:ascii="Arial" w:hAnsi="Arial" w:cs="Arial"/>
          <w:sz w:val="20"/>
          <w:lang w:val="pl-PL"/>
        </w:rPr>
        <w:t xml:space="preserve">Nie dokonać bezpośredniej zapłaty wynagrodzenia Podwykonawcy lub dalszemu Podwykonawcy, jeżeli wykonawca wykaże niezasadność takiej zapłaty. </w:t>
      </w:r>
    </w:p>
    <w:p w:rsidR="007B6511" w:rsidRPr="00A1162F" w:rsidRDefault="007B6511" w:rsidP="00046F4F">
      <w:pPr>
        <w:pStyle w:val="Bezodstpw"/>
        <w:numPr>
          <w:ilvl w:val="0"/>
          <w:numId w:val="77"/>
        </w:numPr>
        <w:jc w:val="both"/>
        <w:rPr>
          <w:rFonts w:ascii="Arial" w:hAnsi="Arial" w:cs="Arial"/>
          <w:sz w:val="20"/>
          <w:lang w:val="pl-PL"/>
        </w:rPr>
      </w:pPr>
      <w:r w:rsidRPr="00A1162F">
        <w:rPr>
          <w:rFonts w:ascii="Arial" w:hAnsi="Arial" w:cs="Arial"/>
          <w:sz w:val="20"/>
          <w:lang w:val="pl-PL"/>
        </w:rPr>
        <w:lastRenderedPageBreak/>
        <w:t xml:space="preserve">Złożyć do depozytu sądowego kwotę potrzebną na pokrycie wynagrodzenia Podwykonawcy lub dalszego Podwykonawcy w przypadku istnienia zasadniczej wątpliwości </w:t>
      </w:r>
      <w:proofErr w:type="gramStart"/>
      <w:r w:rsidRPr="00A1162F">
        <w:rPr>
          <w:rFonts w:ascii="Arial" w:hAnsi="Arial" w:cs="Arial"/>
          <w:sz w:val="20"/>
          <w:lang w:val="pl-PL"/>
        </w:rPr>
        <w:t>Zamawiającego co</w:t>
      </w:r>
      <w:proofErr w:type="gramEnd"/>
      <w:r w:rsidRPr="00A1162F">
        <w:rPr>
          <w:rFonts w:ascii="Arial" w:hAnsi="Arial" w:cs="Arial"/>
          <w:sz w:val="20"/>
          <w:lang w:val="pl-PL"/>
        </w:rPr>
        <w:t xml:space="preserve"> do wysokości należnej zapłaty lub podmiotu, któremu płatność się należy.</w:t>
      </w:r>
    </w:p>
    <w:p w:rsidR="007B6511" w:rsidRPr="00A1162F" w:rsidRDefault="007B6511" w:rsidP="00046F4F">
      <w:pPr>
        <w:pStyle w:val="Bezodstpw"/>
        <w:numPr>
          <w:ilvl w:val="0"/>
          <w:numId w:val="77"/>
        </w:numPr>
        <w:jc w:val="both"/>
        <w:rPr>
          <w:rFonts w:ascii="Arial" w:hAnsi="Arial" w:cs="Arial"/>
          <w:sz w:val="20"/>
          <w:lang w:val="pl-PL"/>
        </w:rPr>
      </w:pPr>
      <w:r w:rsidRPr="00A1162F">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7B6511" w:rsidRPr="00A1162F" w:rsidRDefault="007B6511" w:rsidP="00046F4F">
      <w:pPr>
        <w:pStyle w:val="Bezodstpw"/>
        <w:numPr>
          <w:ilvl w:val="0"/>
          <w:numId w:val="75"/>
        </w:numPr>
        <w:jc w:val="both"/>
        <w:rPr>
          <w:rFonts w:ascii="Arial" w:hAnsi="Arial" w:cs="Arial"/>
          <w:sz w:val="20"/>
          <w:lang w:val="pl-PL"/>
        </w:rPr>
      </w:pPr>
      <w:r w:rsidRPr="00A1162F">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7B6511" w:rsidRPr="00004E55" w:rsidRDefault="007B6511" w:rsidP="00046F4F">
      <w:pPr>
        <w:pStyle w:val="Bezodstpw"/>
        <w:numPr>
          <w:ilvl w:val="0"/>
          <w:numId w:val="75"/>
        </w:numPr>
        <w:jc w:val="both"/>
        <w:rPr>
          <w:rFonts w:ascii="Arial" w:hAnsi="Arial" w:cs="Arial"/>
          <w:sz w:val="20"/>
          <w:lang w:val="pl-PL"/>
        </w:rPr>
      </w:pPr>
      <w:r w:rsidRPr="00004E55">
        <w:rPr>
          <w:rFonts w:ascii="Arial" w:hAnsi="Arial" w:cs="Arial"/>
          <w:sz w:val="20"/>
          <w:lang w:val="pl-PL"/>
        </w:rPr>
        <w:t>Zamawiający ma obowiązek zapłaty faktur w terminie 30 dni licząc od daty doręczenia prawidłowo wystawionej faktury</w:t>
      </w:r>
      <w:r>
        <w:rPr>
          <w:rFonts w:ascii="Arial" w:hAnsi="Arial" w:cs="Arial"/>
          <w:sz w:val="20"/>
          <w:lang w:val="pl-PL"/>
        </w:rPr>
        <w:t xml:space="preserve"> do siedziby Zamawiającego</w:t>
      </w:r>
      <w:r w:rsidRPr="00004E55">
        <w:rPr>
          <w:rFonts w:ascii="Arial" w:hAnsi="Arial" w:cs="Arial"/>
          <w:sz w:val="20"/>
          <w:lang w:val="pl-PL"/>
        </w:rPr>
        <w:t>.</w:t>
      </w:r>
    </w:p>
    <w:p w:rsidR="007B6511" w:rsidRDefault="007B6511" w:rsidP="00046F4F">
      <w:pPr>
        <w:pStyle w:val="Bezodstpw"/>
        <w:numPr>
          <w:ilvl w:val="0"/>
          <w:numId w:val="75"/>
        </w:numPr>
        <w:jc w:val="both"/>
        <w:rPr>
          <w:rFonts w:ascii="Arial" w:hAnsi="Arial" w:cs="Arial"/>
          <w:sz w:val="20"/>
          <w:lang w:val="pl-PL"/>
        </w:rPr>
      </w:pPr>
      <w:r w:rsidRPr="00004E55">
        <w:rPr>
          <w:rFonts w:ascii="Arial" w:hAnsi="Arial" w:cs="Arial"/>
          <w:sz w:val="20"/>
          <w:lang w:val="pl-PL"/>
        </w:rPr>
        <w:t>Za dzień zapłaty uznaje się datę złożenia polecenia przelewu w banku Zamawiającego.</w:t>
      </w:r>
    </w:p>
    <w:p w:rsidR="007B6511" w:rsidRDefault="007B6511" w:rsidP="007B6511">
      <w:pPr>
        <w:pStyle w:val="Bezodstpw"/>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[rozpoczęcie, zakończenie prac]</w:t>
      </w:r>
    </w:p>
    <w:p w:rsidR="007B6511" w:rsidRPr="00004E55" w:rsidRDefault="007B6511" w:rsidP="00046F4F">
      <w:pPr>
        <w:pStyle w:val="Bezodstpw"/>
        <w:numPr>
          <w:ilvl w:val="0"/>
          <w:numId w:val="80"/>
        </w:numPr>
        <w:jc w:val="both"/>
        <w:rPr>
          <w:rFonts w:ascii="Arial" w:hAnsi="Arial" w:cs="Arial"/>
          <w:sz w:val="20"/>
          <w:lang w:val="pl-PL"/>
        </w:rPr>
      </w:pPr>
      <w:r w:rsidRPr="00004E55">
        <w:rPr>
          <w:rFonts w:ascii="Arial" w:hAnsi="Arial" w:cs="Arial"/>
          <w:sz w:val="20"/>
          <w:lang w:val="pl-PL"/>
        </w:rPr>
        <w:t xml:space="preserve">Zamawiający wprowadzi Wykonawcę na teren budowy </w:t>
      </w:r>
      <w:r>
        <w:rPr>
          <w:rFonts w:ascii="Arial" w:hAnsi="Arial" w:cs="Arial"/>
          <w:sz w:val="20"/>
          <w:lang w:val="pl-PL"/>
        </w:rPr>
        <w:t>każdego z zadań niezwłocznie po zawarciu umowy.</w:t>
      </w:r>
    </w:p>
    <w:p w:rsidR="007B6511" w:rsidRDefault="007B6511" w:rsidP="00046F4F">
      <w:pPr>
        <w:pStyle w:val="Bezodstpw"/>
        <w:numPr>
          <w:ilvl w:val="0"/>
          <w:numId w:val="80"/>
        </w:numPr>
        <w:jc w:val="both"/>
        <w:rPr>
          <w:rFonts w:ascii="Arial" w:hAnsi="Arial" w:cs="Arial"/>
          <w:sz w:val="20"/>
          <w:lang w:val="pl-PL"/>
        </w:rPr>
      </w:pPr>
      <w:r w:rsidRPr="00004E55">
        <w:rPr>
          <w:rFonts w:ascii="Arial" w:hAnsi="Arial" w:cs="Arial"/>
          <w:sz w:val="20"/>
          <w:lang w:val="pl-PL"/>
        </w:rPr>
        <w:t xml:space="preserve">Wykonawca przekaże Zamawiającemu </w:t>
      </w:r>
      <w:r w:rsidR="00936695">
        <w:rPr>
          <w:rFonts w:ascii="Arial" w:hAnsi="Arial" w:cs="Arial"/>
          <w:sz w:val="20"/>
          <w:lang w:val="pl-PL"/>
        </w:rPr>
        <w:t>uprawnienia</w:t>
      </w:r>
      <w:r w:rsidRPr="00004E55">
        <w:rPr>
          <w:rFonts w:ascii="Arial" w:hAnsi="Arial" w:cs="Arial"/>
          <w:sz w:val="20"/>
          <w:lang w:val="pl-PL"/>
        </w:rPr>
        <w:t xml:space="preserve"> kierownika budowy</w:t>
      </w:r>
      <w:r>
        <w:rPr>
          <w:rFonts w:ascii="Arial" w:hAnsi="Arial" w:cs="Arial"/>
          <w:sz w:val="20"/>
          <w:lang w:val="pl-PL"/>
        </w:rPr>
        <w:t xml:space="preserve"> wraz z </w:t>
      </w:r>
      <w:r w:rsidR="00936695" w:rsidRPr="00936695">
        <w:rPr>
          <w:rFonts w:ascii="Arial" w:hAnsi="Arial" w:cs="Arial"/>
          <w:sz w:val="20"/>
          <w:lang w:val="pl-PL"/>
        </w:rPr>
        <w:t>zaświadczeniem o</w:t>
      </w:r>
      <w:r w:rsidR="00936695">
        <w:rPr>
          <w:rFonts w:ascii="Arial" w:hAnsi="Arial" w:cs="Arial"/>
          <w:sz w:val="20"/>
          <w:lang w:val="pl-PL"/>
        </w:rPr>
        <w:t> </w:t>
      </w:r>
      <w:r w:rsidR="00936695" w:rsidRPr="00936695">
        <w:rPr>
          <w:rFonts w:ascii="Arial" w:hAnsi="Arial" w:cs="Arial"/>
          <w:sz w:val="20"/>
          <w:lang w:val="pl-PL"/>
        </w:rPr>
        <w:t>wpisie do izby samorządu zawodowego</w:t>
      </w:r>
      <w:r>
        <w:rPr>
          <w:rFonts w:ascii="Arial" w:hAnsi="Arial" w:cs="Arial"/>
          <w:sz w:val="20"/>
          <w:lang w:val="pl-PL"/>
        </w:rPr>
        <w:t>, najpóźniej w dniu zawarcia umowy</w:t>
      </w:r>
      <w:r w:rsidRPr="00004E55">
        <w:rPr>
          <w:rFonts w:ascii="Arial" w:hAnsi="Arial" w:cs="Arial"/>
          <w:sz w:val="20"/>
          <w:lang w:val="pl-PL"/>
        </w:rPr>
        <w:t>.</w:t>
      </w:r>
    </w:p>
    <w:p w:rsidR="007B6511" w:rsidRDefault="007B6511" w:rsidP="00046F4F">
      <w:pPr>
        <w:pStyle w:val="Bezodstpw"/>
        <w:numPr>
          <w:ilvl w:val="0"/>
          <w:numId w:val="80"/>
        </w:numPr>
        <w:jc w:val="both"/>
        <w:rPr>
          <w:rFonts w:ascii="Arial" w:hAnsi="Arial" w:cs="Arial"/>
          <w:sz w:val="20"/>
          <w:lang w:val="pl-PL"/>
        </w:rPr>
      </w:pPr>
      <w:r w:rsidRPr="007A6494">
        <w:rPr>
          <w:rFonts w:ascii="Arial" w:hAnsi="Arial" w:cs="Arial"/>
          <w:sz w:val="20"/>
          <w:lang w:val="pl-PL"/>
        </w:rPr>
        <w:t xml:space="preserve">Zakończenie robót </w:t>
      </w:r>
      <w:r>
        <w:rPr>
          <w:rFonts w:ascii="Arial" w:hAnsi="Arial" w:cs="Arial"/>
          <w:sz w:val="20"/>
          <w:lang w:val="pl-PL"/>
        </w:rPr>
        <w:t xml:space="preserve">dla każdego z zadania </w:t>
      </w:r>
      <w:r w:rsidRPr="007A6494">
        <w:rPr>
          <w:rFonts w:ascii="Arial" w:hAnsi="Arial" w:cs="Arial"/>
          <w:sz w:val="20"/>
          <w:lang w:val="pl-PL"/>
        </w:rPr>
        <w:t>nastąpi z dniem odbioru robót</w:t>
      </w:r>
      <w:r w:rsidRPr="007A6494">
        <w:rPr>
          <w:rFonts w:ascii="Arial" w:hAnsi="Arial" w:cs="Arial"/>
          <w:bCs/>
          <w:sz w:val="20"/>
          <w:lang w:val="pl-PL"/>
        </w:rPr>
        <w:t xml:space="preserve"> po wykonaniu wszystkich czynności opisanych w § 1.</w:t>
      </w:r>
    </w:p>
    <w:p w:rsidR="007B6511" w:rsidRDefault="007B6511" w:rsidP="007B6511">
      <w:pPr>
        <w:pStyle w:val="Bezodstpw"/>
        <w:jc w:val="center"/>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8</w:t>
      </w:r>
      <w:r w:rsidRPr="00004E55">
        <w:rPr>
          <w:rFonts w:ascii="Arial" w:hAnsi="Arial" w:cs="Arial"/>
          <w:sz w:val="20"/>
          <w:lang w:val="pl-PL"/>
        </w:rPr>
        <w:br/>
        <w:t>[przekazanie dokumentacji]</w:t>
      </w:r>
    </w:p>
    <w:p w:rsidR="007B6511" w:rsidRPr="00004E55" w:rsidRDefault="007B6511" w:rsidP="00046F4F">
      <w:pPr>
        <w:pStyle w:val="Bezodstpw"/>
        <w:numPr>
          <w:ilvl w:val="0"/>
          <w:numId w:val="105"/>
        </w:numPr>
        <w:jc w:val="both"/>
        <w:rPr>
          <w:rFonts w:ascii="Arial" w:hAnsi="Arial" w:cs="Arial"/>
          <w:sz w:val="20"/>
          <w:lang w:val="pl-PL"/>
        </w:rPr>
      </w:pPr>
      <w:r w:rsidRPr="00004E55">
        <w:rPr>
          <w:rFonts w:ascii="Arial" w:hAnsi="Arial" w:cs="Arial"/>
          <w:sz w:val="20"/>
          <w:lang w:val="pl-PL"/>
        </w:rPr>
        <w:t>Zamawiający zobowiązuje się przekazać Wykonawcy dokumentację projektową</w:t>
      </w:r>
      <w:r>
        <w:rPr>
          <w:rFonts w:ascii="Arial" w:hAnsi="Arial" w:cs="Arial"/>
          <w:sz w:val="20"/>
          <w:lang w:val="pl-PL"/>
        </w:rPr>
        <w:t xml:space="preserve"> na każde z zadań.</w:t>
      </w:r>
    </w:p>
    <w:p w:rsidR="007B6511" w:rsidRDefault="007B6511" w:rsidP="00046F4F">
      <w:pPr>
        <w:pStyle w:val="Bezodstpw"/>
        <w:numPr>
          <w:ilvl w:val="0"/>
          <w:numId w:val="105"/>
        </w:numPr>
        <w:jc w:val="both"/>
        <w:rPr>
          <w:rFonts w:ascii="Arial" w:hAnsi="Arial" w:cs="Arial"/>
          <w:sz w:val="20"/>
          <w:lang w:val="pl-PL"/>
        </w:rPr>
      </w:pPr>
      <w:r w:rsidRPr="00004E55">
        <w:rPr>
          <w:rFonts w:ascii="Arial" w:hAnsi="Arial" w:cs="Arial"/>
          <w:sz w:val="20"/>
          <w:lang w:val="pl-PL"/>
        </w:rPr>
        <w:t>Wykonawca odbierze dokumentację w siedzibie Zamawiającego</w:t>
      </w:r>
      <w:r>
        <w:rPr>
          <w:rFonts w:ascii="Arial" w:hAnsi="Arial" w:cs="Arial"/>
          <w:sz w:val="20"/>
          <w:lang w:val="pl-PL"/>
        </w:rPr>
        <w:t xml:space="preserve"> </w:t>
      </w:r>
      <w:r w:rsidRPr="00004E55">
        <w:rPr>
          <w:rFonts w:ascii="Arial" w:hAnsi="Arial" w:cs="Arial"/>
          <w:sz w:val="20"/>
          <w:lang w:val="pl-PL"/>
        </w:rPr>
        <w:t>w dniu wprowadzenia na teren budowy.</w:t>
      </w:r>
    </w:p>
    <w:p w:rsidR="007B6511" w:rsidRDefault="007B6511" w:rsidP="007B6511">
      <w:pPr>
        <w:pStyle w:val="Bezodstpw"/>
        <w:jc w:val="center"/>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[materiały, urządzenia dostarczone przez Wykonawcę]</w:t>
      </w:r>
    </w:p>
    <w:p w:rsidR="007B6511" w:rsidRPr="00004E55" w:rsidRDefault="007B6511" w:rsidP="00046F4F">
      <w:pPr>
        <w:pStyle w:val="Bezodstpw"/>
        <w:numPr>
          <w:ilvl w:val="0"/>
          <w:numId w:val="57"/>
        </w:numPr>
        <w:jc w:val="both"/>
        <w:rPr>
          <w:rFonts w:ascii="Arial" w:hAnsi="Arial" w:cs="Arial"/>
          <w:sz w:val="20"/>
          <w:lang w:val="pl-PL"/>
        </w:rPr>
      </w:pPr>
      <w:r w:rsidRPr="00004E55">
        <w:rPr>
          <w:rFonts w:ascii="Arial" w:hAnsi="Arial" w:cs="Arial"/>
          <w:sz w:val="20"/>
          <w:lang w:val="pl-PL"/>
        </w:rPr>
        <w:t>Wszystkie materiały dostarcza Wykonawca.</w:t>
      </w:r>
    </w:p>
    <w:p w:rsidR="007B6511" w:rsidRPr="00004E55" w:rsidRDefault="007B6511" w:rsidP="00046F4F">
      <w:pPr>
        <w:pStyle w:val="Bezodstpw"/>
        <w:numPr>
          <w:ilvl w:val="0"/>
          <w:numId w:val="57"/>
        </w:numPr>
        <w:jc w:val="both"/>
        <w:rPr>
          <w:rFonts w:ascii="Arial" w:hAnsi="Arial" w:cs="Arial"/>
          <w:sz w:val="20"/>
          <w:lang w:val="pl-PL"/>
        </w:rPr>
      </w:pPr>
      <w:r w:rsidRPr="00004E55">
        <w:rPr>
          <w:rFonts w:ascii="Arial" w:hAnsi="Arial" w:cs="Arial"/>
          <w:sz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7B6511" w:rsidRPr="00004E55" w:rsidRDefault="007B6511" w:rsidP="00046F4F">
      <w:pPr>
        <w:pStyle w:val="Bezodstpw"/>
        <w:numPr>
          <w:ilvl w:val="0"/>
          <w:numId w:val="57"/>
        </w:numPr>
        <w:jc w:val="both"/>
        <w:rPr>
          <w:rFonts w:ascii="Arial" w:hAnsi="Arial" w:cs="Arial"/>
          <w:sz w:val="20"/>
          <w:lang w:val="pl-PL"/>
        </w:rPr>
      </w:pPr>
      <w:r w:rsidRPr="00004E55">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7B6511" w:rsidRPr="00004E55" w:rsidRDefault="007B6511" w:rsidP="007B6511">
      <w:pPr>
        <w:pStyle w:val="Bezodstpw"/>
        <w:jc w:val="center"/>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[podwykonawcy]</w:t>
      </w:r>
    </w:p>
    <w:p w:rsidR="007B6511" w:rsidRPr="00A1162F" w:rsidRDefault="007B6511" w:rsidP="00046F4F">
      <w:pPr>
        <w:pStyle w:val="Bezodstpw"/>
        <w:numPr>
          <w:ilvl w:val="0"/>
          <w:numId w:val="78"/>
        </w:numPr>
        <w:jc w:val="both"/>
        <w:rPr>
          <w:rFonts w:ascii="Arial" w:hAnsi="Arial" w:cs="Arial"/>
          <w:sz w:val="20"/>
          <w:lang w:val="pl-PL"/>
        </w:rPr>
      </w:pPr>
      <w:r w:rsidRPr="00A1162F">
        <w:rPr>
          <w:rFonts w:ascii="Arial" w:hAnsi="Arial" w:cs="Arial"/>
          <w:sz w:val="20"/>
          <w:lang w:val="pl-PL"/>
        </w:rPr>
        <w:t>Wykonawca może wykonać przedmiot umowy przy udziale Podwykonawców, zawierając z nimi stosowne umowy w formie pi</w:t>
      </w:r>
      <w:r>
        <w:rPr>
          <w:rFonts w:ascii="Arial" w:hAnsi="Arial" w:cs="Arial"/>
          <w:sz w:val="20"/>
          <w:lang w:val="pl-PL"/>
        </w:rPr>
        <w:t>semnej pod rygorem nieważności.</w:t>
      </w:r>
    </w:p>
    <w:p w:rsidR="007B6511" w:rsidRPr="00A1162F" w:rsidRDefault="007B6511" w:rsidP="00046F4F">
      <w:pPr>
        <w:pStyle w:val="Bezodstpw"/>
        <w:numPr>
          <w:ilvl w:val="0"/>
          <w:numId w:val="78"/>
        </w:numPr>
        <w:jc w:val="both"/>
        <w:rPr>
          <w:rFonts w:ascii="Arial" w:hAnsi="Arial" w:cs="Arial"/>
          <w:sz w:val="20"/>
          <w:lang w:val="pl-PL"/>
        </w:rPr>
      </w:pPr>
      <w:r w:rsidRPr="00A1162F">
        <w:rPr>
          <w:rFonts w:ascii="Arial" w:hAnsi="Arial" w:cs="Arial"/>
          <w:sz w:val="20"/>
          <w:lang w:val="pl-PL"/>
        </w:rPr>
        <w:t>Wykonawca na żądanie Zamawiającego zobowiązuje się udzielić wszelkich inform</w:t>
      </w:r>
      <w:r>
        <w:rPr>
          <w:rFonts w:ascii="Arial" w:hAnsi="Arial" w:cs="Arial"/>
          <w:sz w:val="20"/>
          <w:lang w:val="pl-PL"/>
        </w:rPr>
        <w:t>acji dotyczących Podwykonawców.</w:t>
      </w:r>
    </w:p>
    <w:p w:rsidR="007B6511" w:rsidRPr="00A1162F" w:rsidRDefault="007B6511" w:rsidP="00046F4F">
      <w:pPr>
        <w:pStyle w:val="Bezodstpw"/>
        <w:numPr>
          <w:ilvl w:val="0"/>
          <w:numId w:val="78"/>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t>
      </w:r>
      <w:r>
        <w:rPr>
          <w:rFonts w:ascii="Arial" w:hAnsi="Arial" w:cs="Arial"/>
          <w:sz w:val="20"/>
          <w:lang w:val="pl-PL"/>
        </w:rPr>
        <w:t>wykonywane przez Podwykonawców.</w:t>
      </w:r>
    </w:p>
    <w:p w:rsidR="007B6511" w:rsidRPr="00A1162F" w:rsidRDefault="007B6511" w:rsidP="00046F4F">
      <w:pPr>
        <w:pStyle w:val="Bezodstpw"/>
        <w:numPr>
          <w:ilvl w:val="0"/>
          <w:numId w:val="78"/>
        </w:numPr>
        <w:jc w:val="both"/>
        <w:rPr>
          <w:rFonts w:ascii="Arial" w:hAnsi="Arial" w:cs="Arial"/>
          <w:sz w:val="20"/>
          <w:lang w:val="pl-PL"/>
        </w:rPr>
      </w:pPr>
      <w:r w:rsidRPr="00A1162F">
        <w:rPr>
          <w:rFonts w:ascii="Arial" w:hAnsi="Arial" w:cs="Arial"/>
          <w:sz w:val="20"/>
          <w:lang w:val="pl-PL"/>
        </w:rPr>
        <w:t>Wykonawca, Podwykonawca lub dalszy Podwykonawca zamówienia na roboty budowlane zamierzający zawrzeć umowę o podwykonawstwo, której p</w:t>
      </w:r>
      <w:r>
        <w:rPr>
          <w:rFonts w:ascii="Arial" w:hAnsi="Arial" w:cs="Arial"/>
          <w:sz w:val="20"/>
          <w:lang w:val="pl-PL"/>
        </w:rPr>
        <w:t xml:space="preserve">rzedmiotem są roboty budowlane, </w:t>
      </w:r>
      <w:r w:rsidRPr="00A1162F">
        <w:rPr>
          <w:rFonts w:ascii="Arial" w:hAnsi="Arial" w:cs="Arial"/>
          <w:sz w:val="20"/>
          <w:lang w:val="pl-PL"/>
        </w:rPr>
        <w:t xml:space="preserve">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Zamawiający, w terminie 14 dni od dnia otrzymania projektu umowy o podwykonawstwo lub projektu jej zmiany, której przedmiotem są roboty budowlane, zgłosi do niego pisemne zastrzeżenia, w przypadku, gdy: </w:t>
      </w:r>
    </w:p>
    <w:p w:rsidR="007B6511" w:rsidRDefault="007B6511" w:rsidP="00046F4F">
      <w:pPr>
        <w:pStyle w:val="Bezodstpw"/>
        <w:numPr>
          <w:ilvl w:val="0"/>
          <w:numId w:val="71"/>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7B6511" w:rsidRDefault="007B6511" w:rsidP="00046F4F">
      <w:pPr>
        <w:pStyle w:val="Bezodstpw"/>
        <w:numPr>
          <w:ilvl w:val="0"/>
          <w:numId w:val="71"/>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7B6511" w:rsidRPr="00A1162F" w:rsidRDefault="007B6511" w:rsidP="00046F4F">
      <w:pPr>
        <w:pStyle w:val="Bezodstpw"/>
        <w:numPr>
          <w:ilvl w:val="0"/>
          <w:numId w:val="78"/>
        </w:numPr>
        <w:jc w:val="both"/>
        <w:rPr>
          <w:rFonts w:ascii="Arial" w:hAnsi="Arial" w:cs="Arial"/>
          <w:sz w:val="20"/>
          <w:lang w:val="pl-PL"/>
        </w:rPr>
      </w:pPr>
      <w:r w:rsidRPr="00A1162F">
        <w:rPr>
          <w:rFonts w:ascii="Arial" w:hAnsi="Arial" w:cs="Arial"/>
          <w:sz w:val="20"/>
          <w:lang w:val="pl-PL"/>
        </w:rPr>
        <w:lastRenderedPageBreak/>
        <w:t xml:space="preserve">Niezgłoszenie przez Zamawiającego w terminie 14 dni pisemnych zastrzeżeń, uważa się za akceptację projektu umowy o podwykonawstwo lub projektu jej zmiany. </w:t>
      </w:r>
    </w:p>
    <w:p w:rsidR="007B6511" w:rsidRPr="00A1162F" w:rsidRDefault="007B6511" w:rsidP="00046F4F">
      <w:pPr>
        <w:pStyle w:val="Bezodstpw"/>
        <w:numPr>
          <w:ilvl w:val="0"/>
          <w:numId w:val="78"/>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7B6511" w:rsidRPr="00A1162F" w:rsidRDefault="007B6511" w:rsidP="00046F4F">
      <w:pPr>
        <w:pStyle w:val="Bezodstpw"/>
        <w:numPr>
          <w:ilvl w:val="0"/>
          <w:numId w:val="78"/>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7B6511" w:rsidRDefault="007B6511" w:rsidP="00046F4F">
      <w:pPr>
        <w:pStyle w:val="Bezodstpw"/>
        <w:numPr>
          <w:ilvl w:val="0"/>
          <w:numId w:val="72"/>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7B6511" w:rsidRDefault="007B6511" w:rsidP="00046F4F">
      <w:pPr>
        <w:pStyle w:val="Bezodstpw"/>
        <w:numPr>
          <w:ilvl w:val="0"/>
          <w:numId w:val="72"/>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7B6511" w:rsidRPr="00A1162F" w:rsidRDefault="007B6511" w:rsidP="00046F4F">
      <w:pPr>
        <w:pStyle w:val="Bezodstpw"/>
        <w:numPr>
          <w:ilvl w:val="0"/>
          <w:numId w:val="78"/>
        </w:numPr>
        <w:jc w:val="both"/>
        <w:rPr>
          <w:rFonts w:ascii="Arial" w:hAnsi="Arial" w:cs="Arial"/>
          <w:sz w:val="20"/>
          <w:lang w:val="pl-PL"/>
        </w:rPr>
      </w:pPr>
      <w:r w:rsidRPr="00A1162F">
        <w:rPr>
          <w:rFonts w:ascii="Arial" w:hAnsi="Arial" w:cs="Arial"/>
          <w:sz w:val="20"/>
          <w:lang w:val="pl-PL"/>
        </w:rPr>
        <w:t xml:space="preserve">Niezgłoszenie przez Zamawiającego w terminie 14 dni pisemnego sprzeciwu, uważa się za akceptację umowy o podwykonawstwo lub jej zmiany. </w:t>
      </w:r>
    </w:p>
    <w:p w:rsidR="007B6511" w:rsidRPr="00A1162F" w:rsidRDefault="007B6511" w:rsidP="00046F4F">
      <w:pPr>
        <w:pStyle w:val="Bezodstpw"/>
        <w:numPr>
          <w:ilvl w:val="0"/>
          <w:numId w:val="78"/>
        </w:numPr>
        <w:jc w:val="both"/>
        <w:rPr>
          <w:rFonts w:ascii="Arial" w:hAnsi="Arial" w:cs="Arial"/>
          <w:sz w:val="20"/>
          <w:lang w:val="pl-PL"/>
        </w:rPr>
      </w:pPr>
      <w:r w:rsidRPr="00A1162F">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B6511" w:rsidRPr="00A1162F" w:rsidRDefault="007B6511" w:rsidP="00046F4F">
      <w:pPr>
        <w:pStyle w:val="Bezodstpw"/>
        <w:numPr>
          <w:ilvl w:val="0"/>
          <w:numId w:val="78"/>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7B6511" w:rsidRPr="00A1162F" w:rsidRDefault="007B6511" w:rsidP="00046F4F">
      <w:pPr>
        <w:pStyle w:val="Bezodstpw"/>
        <w:numPr>
          <w:ilvl w:val="0"/>
          <w:numId w:val="78"/>
        </w:numPr>
        <w:jc w:val="both"/>
        <w:rPr>
          <w:rFonts w:ascii="Arial" w:hAnsi="Arial" w:cs="Arial"/>
          <w:sz w:val="20"/>
          <w:lang w:val="pl-PL"/>
        </w:rPr>
      </w:pPr>
      <w:r w:rsidRPr="00A1162F">
        <w:rPr>
          <w:rFonts w:ascii="Arial" w:hAnsi="Arial" w:cs="Arial"/>
          <w:sz w:val="20"/>
          <w:lang w:val="pl-PL"/>
        </w:rPr>
        <w:t xml:space="preserve">Przepisy ust. 3 – 10 stosuje się odpowiednio do zmian tej umowy o podwykonawstwo. </w:t>
      </w:r>
    </w:p>
    <w:p w:rsidR="007B6511" w:rsidRPr="00A1162F" w:rsidRDefault="007B6511" w:rsidP="00046F4F">
      <w:pPr>
        <w:pStyle w:val="Bezodstpw"/>
        <w:numPr>
          <w:ilvl w:val="0"/>
          <w:numId w:val="78"/>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7B6511" w:rsidRDefault="007B6511" w:rsidP="00046F4F">
      <w:pPr>
        <w:pStyle w:val="Bezodstpw"/>
        <w:numPr>
          <w:ilvl w:val="0"/>
          <w:numId w:val="73"/>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7B6511" w:rsidRDefault="007B6511" w:rsidP="00046F4F">
      <w:pPr>
        <w:pStyle w:val="Bezodstpw"/>
        <w:numPr>
          <w:ilvl w:val="0"/>
          <w:numId w:val="73"/>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7B6511" w:rsidRDefault="007B6511" w:rsidP="00046F4F">
      <w:pPr>
        <w:pStyle w:val="Bezodstpw"/>
        <w:numPr>
          <w:ilvl w:val="0"/>
          <w:numId w:val="73"/>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7B6511" w:rsidRDefault="007B6511" w:rsidP="007B6511">
      <w:pPr>
        <w:pStyle w:val="Bezodstpw"/>
        <w:jc w:val="center"/>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[zabezpieczenie należytego wykonania umowy]</w:t>
      </w:r>
    </w:p>
    <w:p w:rsidR="007B6511" w:rsidRPr="00004E55" w:rsidRDefault="007B6511" w:rsidP="00046F4F">
      <w:pPr>
        <w:pStyle w:val="Bezodstpw"/>
        <w:numPr>
          <w:ilvl w:val="0"/>
          <w:numId w:val="69"/>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w:t>
      </w:r>
      <w:r>
        <w:rPr>
          <w:rFonts w:ascii="Arial" w:hAnsi="Arial" w:cs="Arial"/>
          <w:sz w:val="20"/>
          <w:lang w:val="pl-PL"/>
        </w:rPr>
        <w:t xml:space="preserve">, </w:t>
      </w:r>
      <w:r w:rsidRPr="00004E55">
        <w:rPr>
          <w:rFonts w:ascii="Arial" w:hAnsi="Arial" w:cs="Arial"/>
          <w:sz w:val="20"/>
          <w:lang w:val="pl-PL"/>
        </w:rPr>
        <w:t>tj.:</w:t>
      </w:r>
    </w:p>
    <w:p w:rsidR="007B6511" w:rsidRPr="00004E55" w:rsidRDefault="007B6511" w:rsidP="007B6511">
      <w:pPr>
        <w:pStyle w:val="Bezodstpw"/>
        <w:ind w:left="708"/>
        <w:jc w:val="both"/>
        <w:rPr>
          <w:rFonts w:ascii="Arial" w:hAnsi="Arial" w:cs="Arial"/>
          <w:sz w:val="20"/>
          <w:lang w:val="pl-PL"/>
        </w:rPr>
      </w:pPr>
      <w:proofErr w:type="gramStart"/>
      <w:r w:rsidRPr="00004E55">
        <w:rPr>
          <w:rFonts w:ascii="Arial" w:hAnsi="Arial" w:cs="Arial"/>
          <w:sz w:val="20"/>
          <w:lang w:val="pl-PL"/>
        </w:rPr>
        <w:t>słownie</w:t>
      </w:r>
      <w:proofErr w:type="gramEnd"/>
      <w:r w:rsidRPr="00004E55">
        <w:rPr>
          <w:rFonts w:ascii="Arial" w:hAnsi="Arial" w:cs="Arial"/>
          <w:sz w:val="20"/>
          <w:lang w:val="pl-PL"/>
        </w:rPr>
        <w:t xml:space="preserve">: …………………………………………………………….. </w:t>
      </w:r>
      <w:proofErr w:type="gramStart"/>
      <w:r w:rsidRPr="00004E55">
        <w:rPr>
          <w:rFonts w:ascii="Arial" w:hAnsi="Arial" w:cs="Arial"/>
          <w:sz w:val="20"/>
          <w:lang w:val="pl-PL"/>
        </w:rPr>
        <w:t>zł</w:t>
      </w:r>
      <w:proofErr w:type="gramEnd"/>
    </w:p>
    <w:p w:rsidR="007B6511" w:rsidRDefault="007B6511" w:rsidP="007B6511">
      <w:pPr>
        <w:pStyle w:val="Bezodstpw"/>
        <w:ind w:left="708"/>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formie: …………………………………………………</w:t>
      </w:r>
    </w:p>
    <w:p w:rsidR="007B6511" w:rsidRPr="00004E55" w:rsidRDefault="007B6511" w:rsidP="00046F4F">
      <w:pPr>
        <w:pStyle w:val="Bezodstpw"/>
        <w:numPr>
          <w:ilvl w:val="0"/>
          <w:numId w:val="69"/>
        </w:numPr>
        <w:jc w:val="both"/>
        <w:rPr>
          <w:rFonts w:ascii="Arial" w:hAnsi="Arial" w:cs="Arial"/>
          <w:sz w:val="20"/>
          <w:lang w:val="pl-PL"/>
        </w:rPr>
      </w:pPr>
      <w:r w:rsidRPr="00004E55">
        <w:rPr>
          <w:rFonts w:ascii="Arial" w:hAnsi="Arial" w:cs="Arial"/>
          <w:sz w:val="20"/>
          <w:lang w:val="pl-PL"/>
        </w:rPr>
        <w:t>Strony postanawiają, że:</w:t>
      </w:r>
    </w:p>
    <w:p w:rsidR="007B6511" w:rsidRPr="00004E55" w:rsidRDefault="007B6511" w:rsidP="00046F4F">
      <w:pPr>
        <w:pStyle w:val="Bezodstpw"/>
        <w:numPr>
          <w:ilvl w:val="0"/>
          <w:numId w:val="70"/>
        </w:numPr>
        <w:jc w:val="both"/>
        <w:rPr>
          <w:rFonts w:ascii="Arial" w:hAnsi="Arial" w:cs="Arial"/>
          <w:sz w:val="20"/>
          <w:lang w:val="pl-PL"/>
        </w:rPr>
      </w:pPr>
      <w:r w:rsidRPr="00004E55">
        <w:rPr>
          <w:rFonts w:ascii="Arial" w:hAnsi="Arial" w:cs="Arial"/>
          <w:sz w:val="20"/>
          <w:lang w:val="pl-PL"/>
        </w:rPr>
        <w:t xml:space="preserve">70% kwoty </w:t>
      </w:r>
      <w:r>
        <w:rPr>
          <w:rFonts w:ascii="Arial" w:hAnsi="Arial" w:cs="Arial"/>
          <w:sz w:val="20"/>
          <w:lang w:val="pl-PL"/>
        </w:rPr>
        <w:t>zabezpieczenia określonej w § 11</w:t>
      </w:r>
      <w:r w:rsidRPr="00004E55">
        <w:rPr>
          <w:rFonts w:ascii="Arial" w:hAnsi="Arial" w:cs="Arial"/>
          <w:sz w:val="20"/>
          <w:lang w:val="pl-PL"/>
        </w:rPr>
        <w:t xml:space="preserve"> ust. 1 zostanie zwrócone w terminie 30 dni od dnia wykonania zamówienia (tj. od dnia odbioru końcowego prac) i uznania przez Zamawiającego za należycie wykonane,</w:t>
      </w:r>
    </w:p>
    <w:p w:rsidR="007B6511" w:rsidRPr="00004E55" w:rsidRDefault="007B6511" w:rsidP="00046F4F">
      <w:pPr>
        <w:pStyle w:val="Bezodstpw"/>
        <w:numPr>
          <w:ilvl w:val="0"/>
          <w:numId w:val="70"/>
        </w:numPr>
        <w:jc w:val="both"/>
        <w:rPr>
          <w:rFonts w:ascii="Arial" w:hAnsi="Arial" w:cs="Arial"/>
          <w:sz w:val="20"/>
          <w:lang w:val="pl-PL"/>
        </w:rPr>
      </w:pPr>
      <w:proofErr w:type="gramStart"/>
      <w:r w:rsidRPr="00004E55">
        <w:rPr>
          <w:rFonts w:ascii="Arial" w:hAnsi="Arial" w:cs="Arial"/>
          <w:sz w:val="20"/>
          <w:lang w:val="pl-PL"/>
        </w:rPr>
        <w:t>pozostałe</w:t>
      </w:r>
      <w:proofErr w:type="gramEnd"/>
      <w:r w:rsidRPr="00004E55">
        <w:rPr>
          <w:rFonts w:ascii="Arial" w:hAnsi="Arial" w:cs="Arial"/>
          <w:sz w:val="20"/>
          <w:lang w:val="pl-PL"/>
        </w:rPr>
        <w:t xml:space="preserve"> 30 % zostanie zatrzymane przez Zamawiającego na zabezpieczenie roszczeń z tytułu rękojmi za wady i zostanie zwrócone nie później niż w 15 dniu po upływie tego okresu.</w:t>
      </w:r>
    </w:p>
    <w:p w:rsidR="007B6511" w:rsidRPr="00004E55" w:rsidRDefault="007B6511" w:rsidP="00046F4F">
      <w:pPr>
        <w:pStyle w:val="Bezodstpw"/>
        <w:numPr>
          <w:ilvl w:val="0"/>
          <w:numId w:val="69"/>
        </w:numPr>
        <w:jc w:val="both"/>
        <w:rPr>
          <w:rFonts w:ascii="Arial" w:hAnsi="Arial" w:cs="Arial"/>
          <w:sz w:val="20"/>
          <w:lang w:val="pl-PL"/>
        </w:rPr>
      </w:pPr>
      <w:r w:rsidRPr="00004E55">
        <w:rPr>
          <w:rFonts w:ascii="Arial" w:hAnsi="Arial" w:cs="Arial"/>
          <w:sz w:val="20"/>
          <w:lang w:val="pl-PL"/>
        </w:rPr>
        <w:t>Zabezpieczenie należytego wykonania umowy, zostanie zwrócone w terminach i na zasadach określonych powyżej, z zastrzeżeniem § 1</w:t>
      </w:r>
      <w:r>
        <w:rPr>
          <w:rFonts w:ascii="Arial" w:hAnsi="Arial" w:cs="Arial"/>
          <w:sz w:val="20"/>
          <w:lang w:val="pl-PL"/>
        </w:rPr>
        <w:t>5</w:t>
      </w:r>
      <w:r w:rsidRPr="00004E55">
        <w:rPr>
          <w:rFonts w:ascii="Arial" w:hAnsi="Arial" w:cs="Arial"/>
          <w:sz w:val="20"/>
          <w:lang w:val="pl-PL"/>
        </w:rPr>
        <w:t>.</w:t>
      </w:r>
    </w:p>
    <w:p w:rsidR="007B6511" w:rsidRPr="00004E55" w:rsidRDefault="007B6511" w:rsidP="00046F4F">
      <w:pPr>
        <w:pStyle w:val="Bezodstpw"/>
        <w:numPr>
          <w:ilvl w:val="0"/>
          <w:numId w:val="69"/>
        </w:numPr>
        <w:jc w:val="both"/>
        <w:rPr>
          <w:rFonts w:ascii="Arial" w:hAnsi="Arial" w:cs="Arial"/>
          <w:sz w:val="20"/>
          <w:lang w:val="pl-PL"/>
        </w:rPr>
      </w:pPr>
      <w:r w:rsidRPr="00004E55">
        <w:rPr>
          <w:rFonts w:ascii="Arial" w:hAnsi="Arial" w:cs="Arial"/>
          <w:sz w:val="20"/>
          <w:lang w:val="pl-PL"/>
        </w:rPr>
        <w:t>W przypadku przekroczenia/zmiany terminu realizacji umowy Wykonawca przedłuży zabezpieczenie należytego wykonania umowy o czas przekroczenia/zmiany.</w:t>
      </w:r>
    </w:p>
    <w:p w:rsidR="007B6511" w:rsidRPr="00004E55" w:rsidRDefault="007B6511" w:rsidP="00046F4F">
      <w:pPr>
        <w:pStyle w:val="Bezodstpw"/>
        <w:numPr>
          <w:ilvl w:val="0"/>
          <w:numId w:val="69"/>
        </w:numPr>
        <w:jc w:val="both"/>
        <w:rPr>
          <w:rFonts w:ascii="Arial" w:hAnsi="Arial" w:cs="Arial"/>
          <w:sz w:val="20"/>
          <w:lang w:val="pl-PL"/>
        </w:rPr>
      </w:pPr>
      <w:r w:rsidRPr="00004E55">
        <w:rPr>
          <w:rFonts w:ascii="Arial" w:hAnsi="Arial" w:cs="Arial"/>
          <w:sz w:val="20"/>
          <w:lang w:val="pl-PL"/>
        </w:rPr>
        <w:t>Wykonawca przedłuży również okres obowiązywania zabezpieczenia należytego wykonan</w:t>
      </w:r>
      <w:r>
        <w:rPr>
          <w:rFonts w:ascii="Arial" w:hAnsi="Arial" w:cs="Arial"/>
          <w:sz w:val="20"/>
          <w:lang w:val="pl-PL"/>
        </w:rPr>
        <w:t>ia umowy o czas określony w § 15</w:t>
      </w:r>
      <w:r w:rsidRPr="00004E55">
        <w:rPr>
          <w:rFonts w:ascii="Arial" w:hAnsi="Arial" w:cs="Arial"/>
          <w:sz w:val="20"/>
          <w:lang w:val="pl-PL"/>
        </w:rPr>
        <w:t>.</w:t>
      </w:r>
    </w:p>
    <w:p w:rsidR="007B6511" w:rsidRPr="00004E55" w:rsidRDefault="007B6511" w:rsidP="00046F4F">
      <w:pPr>
        <w:pStyle w:val="Bezodstpw"/>
        <w:numPr>
          <w:ilvl w:val="0"/>
          <w:numId w:val="69"/>
        </w:numPr>
        <w:jc w:val="both"/>
        <w:rPr>
          <w:rFonts w:ascii="Arial" w:hAnsi="Arial" w:cs="Arial"/>
          <w:sz w:val="20"/>
          <w:lang w:val="pl-PL"/>
        </w:rPr>
      </w:pPr>
      <w:r w:rsidRPr="00004E55">
        <w:rPr>
          <w:rFonts w:ascii="Arial" w:hAnsi="Arial" w:cs="Arial"/>
          <w:sz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7B6511" w:rsidRPr="00004E55" w:rsidRDefault="007B6511" w:rsidP="00046F4F">
      <w:pPr>
        <w:pStyle w:val="Bezodstpw"/>
        <w:numPr>
          <w:ilvl w:val="0"/>
          <w:numId w:val="69"/>
        </w:numPr>
        <w:jc w:val="both"/>
        <w:rPr>
          <w:rFonts w:ascii="Arial" w:hAnsi="Arial" w:cs="Arial"/>
          <w:sz w:val="20"/>
          <w:lang w:val="pl-PL"/>
        </w:rPr>
      </w:pPr>
      <w:r w:rsidRPr="00004E55">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7B6511" w:rsidRPr="00004E55" w:rsidRDefault="007B6511" w:rsidP="00046F4F">
      <w:pPr>
        <w:pStyle w:val="Bezodstpw"/>
        <w:numPr>
          <w:ilvl w:val="0"/>
          <w:numId w:val="69"/>
        </w:numPr>
        <w:jc w:val="both"/>
        <w:rPr>
          <w:rFonts w:ascii="Arial" w:hAnsi="Arial" w:cs="Arial"/>
          <w:sz w:val="20"/>
          <w:lang w:val="pl-PL"/>
        </w:rPr>
      </w:pPr>
      <w:r w:rsidRPr="00004E55">
        <w:rPr>
          <w:rFonts w:ascii="Arial" w:hAnsi="Arial" w:cs="Arial"/>
          <w:sz w:val="20"/>
          <w:lang w:val="pl-PL"/>
        </w:rPr>
        <w:lastRenderedPageBreak/>
        <w:t>Jeżeli Wykonawca nie dokona czynności, o których mowa w ust. 6 i 7 powyżej, Zamawiający wystąpi do Gwaranta (Poręczyciela) z wezwaniem do zapłaty zabezpieczenia w pełnej kwocie z dotychczasowej gwarancji (poręczenia) należytego wykonania umowy.</w:t>
      </w:r>
    </w:p>
    <w:p w:rsidR="007B6511" w:rsidRDefault="007B6511" w:rsidP="007B6511">
      <w:pPr>
        <w:pStyle w:val="Bezodstpw"/>
        <w:jc w:val="center"/>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t>[odbiory]</w:t>
      </w:r>
    </w:p>
    <w:p w:rsidR="007B6511" w:rsidRPr="00004E55" w:rsidRDefault="007B6511" w:rsidP="00046F4F">
      <w:pPr>
        <w:pStyle w:val="Bezodstpw"/>
        <w:numPr>
          <w:ilvl w:val="0"/>
          <w:numId w:val="58"/>
        </w:numPr>
        <w:jc w:val="both"/>
        <w:rPr>
          <w:rFonts w:ascii="Arial" w:hAnsi="Arial" w:cs="Arial"/>
          <w:sz w:val="20"/>
          <w:lang w:val="pl-PL"/>
        </w:rPr>
      </w:pPr>
      <w:r w:rsidRPr="00004E55">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p>
    <w:p w:rsidR="007B6511" w:rsidRPr="00004E55" w:rsidRDefault="007B6511" w:rsidP="00046F4F">
      <w:pPr>
        <w:pStyle w:val="Bezodstpw"/>
        <w:numPr>
          <w:ilvl w:val="0"/>
          <w:numId w:val="58"/>
        </w:numPr>
        <w:jc w:val="both"/>
        <w:rPr>
          <w:rFonts w:ascii="Arial" w:hAnsi="Arial" w:cs="Arial"/>
          <w:sz w:val="20"/>
          <w:lang w:val="pl-PL"/>
        </w:rPr>
      </w:pPr>
      <w:r w:rsidRPr="00004E55">
        <w:rPr>
          <w:rFonts w:ascii="Arial" w:hAnsi="Arial" w:cs="Arial"/>
          <w:sz w:val="20"/>
          <w:lang w:val="pl-PL"/>
        </w:rPr>
        <w:t xml:space="preserve">Zamawiający przystąpi do czynności odbioru w terminie do </w:t>
      </w:r>
      <w:r>
        <w:rPr>
          <w:rFonts w:ascii="Arial" w:hAnsi="Arial" w:cs="Arial"/>
          <w:sz w:val="20"/>
          <w:lang w:val="pl-PL"/>
        </w:rPr>
        <w:t>6 dni</w:t>
      </w:r>
      <w:r w:rsidRPr="00004E55">
        <w:rPr>
          <w:rFonts w:ascii="Arial" w:hAnsi="Arial" w:cs="Arial"/>
          <w:sz w:val="20"/>
          <w:lang w:val="pl-PL"/>
        </w:rPr>
        <w:t xml:space="preserve"> od dnia zgłoszenia gotowości do odbioru zawiadamiając o tym Wykonawcę.</w:t>
      </w:r>
    </w:p>
    <w:p w:rsidR="007B6511" w:rsidRPr="00004E55" w:rsidRDefault="007B6511" w:rsidP="00046F4F">
      <w:pPr>
        <w:pStyle w:val="Bezodstpw"/>
        <w:numPr>
          <w:ilvl w:val="0"/>
          <w:numId w:val="58"/>
        </w:numPr>
        <w:jc w:val="both"/>
        <w:rPr>
          <w:rFonts w:ascii="Arial" w:hAnsi="Arial" w:cs="Arial"/>
          <w:sz w:val="20"/>
          <w:lang w:val="pl-PL"/>
        </w:rPr>
      </w:pPr>
      <w:r w:rsidRPr="00004E55">
        <w:rPr>
          <w:rFonts w:ascii="Arial" w:hAnsi="Arial" w:cs="Arial"/>
          <w:sz w:val="20"/>
          <w:lang w:val="pl-PL"/>
        </w:rPr>
        <w:t xml:space="preserve">Wykonawca zgłosi Zamawiającemu gotowość do odbioru w formie pisemnej. Wraz ze zgłoszeniem gotowości do odbioru Wykonawca dostarczy Zamawiającemu dokumentację powykonawczą </w:t>
      </w:r>
      <w:r>
        <w:rPr>
          <w:rFonts w:ascii="Arial" w:hAnsi="Arial" w:cs="Arial"/>
          <w:sz w:val="20"/>
          <w:lang w:val="pl-PL"/>
        </w:rPr>
        <w:t>dla każdego zadania oddzielnie</w:t>
      </w:r>
      <w:r w:rsidRPr="00004E55">
        <w:rPr>
          <w:rFonts w:ascii="Arial" w:hAnsi="Arial" w:cs="Arial"/>
          <w:sz w:val="20"/>
          <w:lang w:val="pl-PL"/>
        </w:rPr>
        <w:t>.</w:t>
      </w:r>
    </w:p>
    <w:p w:rsidR="007B6511" w:rsidRPr="00004E55" w:rsidRDefault="007B6511" w:rsidP="00046F4F">
      <w:pPr>
        <w:pStyle w:val="Bezodstpw"/>
        <w:numPr>
          <w:ilvl w:val="0"/>
          <w:numId w:val="58"/>
        </w:numPr>
        <w:jc w:val="both"/>
        <w:rPr>
          <w:rFonts w:ascii="Arial" w:hAnsi="Arial" w:cs="Arial"/>
          <w:sz w:val="20"/>
          <w:lang w:val="pl-PL"/>
        </w:rPr>
      </w:pPr>
      <w:r w:rsidRPr="00004E55">
        <w:rPr>
          <w:rFonts w:ascii="Arial" w:hAnsi="Arial" w:cs="Arial"/>
          <w:sz w:val="20"/>
          <w:lang w:val="pl-PL"/>
        </w:rPr>
        <w:t>Odbiór nastąpi po zrealizowaniu przez Wykonawcę całego zakresu prac stanowiącego przedmiot niniejszej umowy</w:t>
      </w:r>
      <w:r>
        <w:rPr>
          <w:rFonts w:ascii="Arial" w:hAnsi="Arial" w:cs="Arial"/>
          <w:sz w:val="20"/>
          <w:lang w:val="pl-PL"/>
        </w:rPr>
        <w:t xml:space="preserve"> – dla każdego z zadań</w:t>
      </w:r>
      <w:r w:rsidRPr="00004E55">
        <w:rPr>
          <w:rFonts w:ascii="Arial" w:hAnsi="Arial" w:cs="Arial"/>
          <w:sz w:val="20"/>
          <w:lang w:val="pl-PL"/>
        </w:rPr>
        <w:t>.</w:t>
      </w:r>
    </w:p>
    <w:p w:rsidR="007B6511" w:rsidRPr="00004E55" w:rsidRDefault="007B6511" w:rsidP="00046F4F">
      <w:pPr>
        <w:pStyle w:val="Bezodstpw"/>
        <w:numPr>
          <w:ilvl w:val="0"/>
          <w:numId w:val="58"/>
        </w:numPr>
        <w:jc w:val="both"/>
        <w:rPr>
          <w:rFonts w:ascii="Arial" w:hAnsi="Arial" w:cs="Arial"/>
          <w:sz w:val="20"/>
          <w:lang w:val="pl-PL"/>
        </w:rPr>
      </w:pPr>
      <w:r w:rsidRPr="00004E55">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7B6511" w:rsidRDefault="007B6511" w:rsidP="007B6511">
      <w:pPr>
        <w:pStyle w:val="Bezodstpw"/>
        <w:jc w:val="center"/>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r w:rsidRPr="00004E55">
        <w:rPr>
          <w:rFonts w:ascii="Arial" w:hAnsi="Arial" w:cs="Arial"/>
          <w:sz w:val="20"/>
          <w:lang w:val="pl-PL"/>
        </w:rPr>
        <w:br/>
        <w:t>[wady]</w:t>
      </w:r>
    </w:p>
    <w:p w:rsidR="007B6511" w:rsidRPr="00004E55" w:rsidRDefault="007B6511" w:rsidP="00046F4F">
      <w:pPr>
        <w:pStyle w:val="Bezodstpw"/>
        <w:numPr>
          <w:ilvl w:val="0"/>
          <w:numId w:val="59"/>
        </w:numPr>
        <w:jc w:val="both"/>
        <w:rPr>
          <w:rFonts w:ascii="Arial" w:hAnsi="Arial" w:cs="Arial"/>
          <w:sz w:val="20"/>
          <w:lang w:val="pl-PL"/>
        </w:rPr>
      </w:pPr>
      <w:r w:rsidRPr="00004E55">
        <w:rPr>
          <w:rFonts w:ascii="Arial" w:hAnsi="Arial" w:cs="Arial"/>
          <w:sz w:val="20"/>
          <w:lang w:val="pl-PL"/>
        </w:rPr>
        <w:t>Jeżeli w toku czynności odbioru zostaną stwierdzone wady, to Zamawiającemu przysługują uprawnienia przewidziane w Kodeksie cywilnym z tym, że:</w:t>
      </w:r>
    </w:p>
    <w:p w:rsidR="007B6511" w:rsidRPr="00004E55" w:rsidRDefault="007B6511" w:rsidP="00046F4F">
      <w:pPr>
        <w:pStyle w:val="Bezodstpw"/>
        <w:numPr>
          <w:ilvl w:val="0"/>
          <w:numId w:val="76"/>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nie uniemożliwiają użytkowania przedmiotu odbioru (wada nieistotna nieusuwalna) zgodnie z jego przeznaczeniem, Zamawiający ma prawo obniżyć wynagrodzenie w odpowiednim stosunku,</w:t>
      </w:r>
    </w:p>
    <w:p w:rsidR="007B6511" w:rsidRPr="00004E55" w:rsidRDefault="007B6511" w:rsidP="00046F4F">
      <w:pPr>
        <w:pStyle w:val="Bezodstpw"/>
        <w:numPr>
          <w:ilvl w:val="0"/>
          <w:numId w:val="76"/>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7B6511" w:rsidRPr="00004E55" w:rsidRDefault="007B6511" w:rsidP="00046F4F">
      <w:pPr>
        <w:pStyle w:val="Bezodstpw"/>
        <w:numPr>
          <w:ilvl w:val="0"/>
          <w:numId w:val="76"/>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nadają się do usunięcia, Zamawiający może odmówić odbioru do czasu ich usunięcia,</w:t>
      </w:r>
    </w:p>
    <w:p w:rsidR="007B6511" w:rsidRPr="00004E55" w:rsidRDefault="007B6511" w:rsidP="00046F4F">
      <w:pPr>
        <w:pStyle w:val="Bezodstpw"/>
        <w:numPr>
          <w:ilvl w:val="0"/>
          <w:numId w:val="76"/>
        </w:numPr>
        <w:jc w:val="both"/>
        <w:rPr>
          <w:rFonts w:ascii="Arial" w:hAnsi="Arial" w:cs="Arial"/>
          <w:sz w:val="20"/>
          <w:lang w:val="pl-PL"/>
        </w:rPr>
      </w:pPr>
      <w:r w:rsidRPr="00004E55">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7B6511" w:rsidRPr="00004E55" w:rsidRDefault="007B6511" w:rsidP="00046F4F">
      <w:pPr>
        <w:pStyle w:val="Bezodstpw"/>
        <w:numPr>
          <w:ilvl w:val="0"/>
          <w:numId w:val="76"/>
        </w:numPr>
        <w:jc w:val="both"/>
        <w:rPr>
          <w:rFonts w:ascii="Arial" w:hAnsi="Arial" w:cs="Arial"/>
          <w:sz w:val="20"/>
          <w:lang w:val="pl-PL"/>
        </w:rPr>
      </w:pPr>
      <w:proofErr w:type="gramStart"/>
      <w:r w:rsidRPr="00004E55">
        <w:rPr>
          <w:rFonts w:ascii="Arial" w:hAnsi="Arial" w:cs="Arial"/>
          <w:sz w:val="20"/>
          <w:lang w:val="pl-PL"/>
        </w:rPr>
        <w:t>o</w:t>
      </w:r>
      <w:proofErr w:type="gramEnd"/>
      <w:r w:rsidRPr="00004E55">
        <w:rPr>
          <w:rFonts w:ascii="Arial" w:hAnsi="Arial" w:cs="Arial"/>
          <w:sz w:val="20"/>
          <w:lang w:val="pl-PL"/>
        </w:rPr>
        <w:t xml:space="preserve"> kwalifikowaniu wad określonych w niniejszym ustępie rozstrzyga Zamawiający.</w:t>
      </w:r>
    </w:p>
    <w:p w:rsidR="007B6511" w:rsidRPr="00004E55" w:rsidRDefault="007B6511" w:rsidP="00046F4F">
      <w:pPr>
        <w:pStyle w:val="Bezodstpw"/>
        <w:numPr>
          <w:ilvl w:val="0"/>
          <w:numId w:val="59"/>
        </w:numPr>
        <w:jc w:val="both"/>
        <w:rPr>
          <w:rFonts w:ascii="Arial" w:hAnsi="Arial" w:cs="Arial"/>
          <w:sz w:val="20"/>
          <w:lang w:val="pl-PL"/>
        </w:rPr>
      </w:pPr>
      <w:r w:rsidRPr="00004E55">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7B6511" w:rsidRPr="00004E55" w:rsidRDefault="007B6511" w:rsidP="00046F4F">
      <w:pPr>
        <w:pStyle w:val="Bezodstpw"/>
        <w:numPr>
          <w:ilvl w:val="0"/>
          <w:numId w:val="59"/>
        </w:numPr>
        <w:jc w:val="both"/>
        <w:rPr>
          <w:rFonts w:ascii="Arial" w:hAnsi="Arial" w:cs="Arial"/>
          <w:sz w:val="20"/>
          <w:lang w:val="pl-PL"/>
        </w:rPr>
      </w:pPr>
      <w:r w:rsidRPr="00004E55">
        <w:rPr>
          <w:rFonts w:ascii="Arial" w:hAnsi="Arial" w:cs="Arial"/>
          <w:sz w:val="20"/>
          <w:lang w:val="pl-PL"/>
        </w:rPr>
        <w:t>Wszystkie wady, nadające się do usunięcia Wykonawca usunie w wyznaczonym przez Zamawiającego terminie i na własny koszt niezależnie od jego wysokości.</w:t>
      </w:r>
    </w:p>
    <w:p w:rsidR="007B6511" w:rsidRDefault="007B6511" w:rsidP="00046F4F">
      <w:pPr>
        <w:pStyle w:val="Bezodstpw"/>
        <w:numPr>
          <w:ilvl w:val="0"/>
          <w:numId w:val="59"/>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[kary umowne]</w:t>
      </w:r>
    </w:p>
    <w:p w:rsidR="007B6511" w:rsidRPr="00004E55" w:rsidRDefault="007B6511" w:rsidP="00046F4F">
      <w:pPr>
        <w:pStyle w:val="Bezodstpw"/>
        <w:numPr>
          <w:ilvl w:val="0"/>
          <w:numId w:val="60"/>
        </w:numPr>
        <w:jc w:val="both"/>
        <w:rPr>
          <w:rFonts w:ascii="Arial" w:hAnsi="Arial" w:cs="Arial"/>
          <w:sz w:val="20"/>
          <w:lang w:val="pl-PL"/>
        </w:rPr>
      </w:pPr>
      <w:r w:rsidRPr="00004E55">
        <w:rPr>
          <w:rFonts w:ascii="Arial" w:hAnsi="Arial" w:cs="Arial"/>
          <w:sz w:val="20"/>
          <w:lang w:val="pl-PL"/>
        </w:rPr>
        <w:t>Strony postanawiają, że obowiązującą je formą odszkodowania stanowią w pierwszej kolejności kary umowne.</w:t>
      </w:r>
    </w:p>
    <w:p w:rsidR="007B6511" w:rsidRPr="00004E55" w:rsidRDefault="007B6511" w:rsidP="00046F4F">
      <w:pPr>
        <w:pStyle w:val="Bezodstpw"/>
        <w:numPr>
          <w:ilvl w:val="0"/>
          <w:numId w:val="60"/>
        </w:numPr>
        <w:jc w:val="both"/>
        <w:rPr>
          <w:rFonts w:ascii="Arial" w:hAnsi="Arial" w:cs="Arial"/>
          <w:sz w:val="20"/>
          <w:lang w:val="pl-PL"/>
        </w:rPr>
      </w:pPr>
      <w:r w:rsidRPr="00004E55">
        <w:rPr>
          <w:rFonts w:ascii="Arial" w:hAnsi="Arial" w:cs="Arial"/>
          <w:sz w:val="20"/>
          <w:lang w:val="pl-PL"/>
        </w:rPr>
        <w:t>Zamawiający ma prawo do naliczenia i egzekwowania kar umownych naliczanych w następujących wypadkach i wysokościach:</w:t>
      </w:r>
    </w:p>
    <w:p w:rsidR="007B6511" w:rsidRPr="00004E55" w:rsidRDefault="007B6511" w:rsidP="00046F4F">
      <w:pPr>
        <w:pStyle w:val="Bezodstpw"/>
        <w:numPr>
          <w:ilvl w:val="0"/>
          <w:numId w:val="61"/>
        </w:numPr>
        <w:jc w:val="both"/>
        <w:rPr>
          <w:rFonts w:ascii="Arial" w:hAnsi="Arial" w:cs="Arial"/>
          <w:sz w:val="20"/>
          <w:lang w:val="pl-PL"/>
        </w:rPr>
      </w:pPr>
      <w:r w:rsidRPr="00004E55">
        <w:rPr>
          <w:rFonts w:ascii="Arial" w:hAnsi="Arial" w:cs="Arial"/>
          <w:sz w:val="20"/>
          <w:lang w:val="pl-PL"/>
        </w:rPr>
        <w:t>Za opóźnienie w wykonaniu przedmiotu umowy</w:t>
      </w:r>
      <w:r>
        <w:rPr>
          <w:rFonts w:ascii="Arial" w:hAnsi="Arial" w:cs="Arial"/>
          <w:sz w:val="20"/>
          <w:lang w:val="pl-PL"/>
        </w:rPr>
        <w:t xml:space="preserve"> w wysokości</w:t>
      </w:r>
      <w:proofErr w:type="gramStart"/>
      <w:r>
        <w:rPr>
          <w:rFonts w:ascii="Arial" w:hAnsi="Arial" w:cs="Arial"/>
          <w:sz w:val="20"/>
          <w:lang w:val="pl-PL"/>
        </w:rPr>
        <w:t xml:space="preserve"> </w:t>
      </w:r>
      <w:r w:rsidRPr="0013654B">
        <w:rPr>
          <w:rFonts w:ascii="Arial" w:hAnsi="Arial" w:cs="Arial"/>
          <w:sz w:val="20"/>
          <w:lang w:val="pl-PL"/>
        </w:rPr>
        <w:t>0,5</w:t>
      </w:r>
      <w:r w:rsidRPr="00004E55">
        <w:rPr>
          <w:rFonts w:ascii="Arial" w:hAnsi="Arial" w:cs="Arial"/>
          <w:sz w:val="20"/>
          <w:lang w:val="pl-PL"/>
        </w:rPr>
        <w:t xml:space="preserve"> % </w:t>
      </w:r>
      <w:r>
        <w:rPr>
          <w:rFonts w:ascii="Arial" w:hAnsi="Arial" w:cs="Arial"/>
          <w:sz w:val="20"/>
          <w:lang w:val="pl-PL"/>
        </w:rPr>
        <w:t>ryczałtowego</w:t>
      </w:r>
      <w:proofErr w:type="gramEnd"/>
      <w:r>
        <w:rPr>
          <w:rFonts w:ascii="Arial" w:hAnsi="Arial" w:cs="Arial"/>
          <w:sz w:val="20"/>
          <w:lang w:val="pl-PL"/>
        </w:rPr>
        <w:t xml:space="preserve"> </w:t>
      </w:r>
      <w:r w:rsidRPr="00004E55">
        <w:rPr>
          <w:rFonts w:ascii="Arial" w:hAnsi="Arial" w:cs="Arial"/>
          <w:sz w:val="20"/>
          <w:lang w:val="pl-PL"/>
        </w:rPr>
        <w:t>wynagrodzenia umownego brutto określonego w § 5 ust. 1 umowy za każdy dzień opóźnienia liczony od terminu określonego w § 4</w:t>
      </w:r>
      <w:r>
        <w:rPr>
          <w:rFonts w:ascii="Arial" w:hAnsi="Arial" w:cs="Arial"/>
          <w:sz w:val="20"/>
          <w:lang w:val="pl-PL"/>
        </w:rPr>
        <w:t xml:space="preserve"> ust. 1</w:t>
      </w:r>
      <w:r w:rsidRPr="00004E55">
        <w:rPr>
          <w:rFonts w:ascii="Arial" w:hAnsi="Arial" w:cs="Arial"/>
          <w:sz w:val="20"/>
          <w:lang w:val="pl-PL"/>
        </w:rPr>
        <w:t>;</w:t>
      </w:r>
    </w:p>
    <w:p w:rsidR="007B6511" w:rsidRPr="00004E55" w:rsidRDefault="007B6511" w:rsidP="00046F4F">
      <w:pPr>
        <w:pStyle w:val="Bezodstpw"/>
        <w:numPr>
          <w:ilvl w:val="0"/>
          <w:numId w:val="61"/>
        </w:numPr>
        <w:jc w:val="both"/>
        <w:rPr>
          <w:rFonts w:ascii="Arial" w:hAnsi="Arial" w:cs="Arial"/>
          <w:sz w:val="20"/>
          <w:lang w:val="pl-PL"/>
        </w:rPr>
      </w:pPr>
      <w:r w:rsidRPr="00004E55">
        <w:rPr>
          <w:rFonts w:ascii="Arial" w:hAnsi="Arial" w:cs="Arial"/>
          <w:sz w:val="20"/>
          <w:lang w:val="pl-PL"/>
        </w:rPr>
        <w:t>Za opóźnienie w usunięciu wady</w:t>
      </w:r>
      <w:r>
        <w:rPr>
          <w:rFonts w:ascii="Arial" w:hAnsi="Arial" w:cs="Arial"/>
          <w:sz w:val="20"/>
          <w:lang w:val="pl-PL"/>
        </w:rPr>
        <w:t xml:space="preserve"> </w:t>
      </w:r>
      <w:r w:rsidRPr="00004E55">
        <w:rPr>
          <w:rFonts w:ascii="Arial" w:hAnsi="Arial" w:cs="Arial"/>
          <w:sz w:val="20"/>
          <w:lang w:val="pl-PL"/>
        </w:rPr>
        <w:t xml:space="preserve">w </w:t>
      </w:r>
      <w:r w:rsidRPr="0013654B">
        <w:rPr>
          <w:rFonts w:ascii="Arial" w:hAnsi="Arial" w:cs="Arial"/>
          <w:sz w:val="20"/>
          <w:lang w:val="pl-PL"/>
        </w:rPr>
        <w:t>wysokości</w:t>
      </w:r>
      <w:proofErr w:type="gramStart"/>
      <w:r w:rsidRPr="0013654B">
        <w:rPr>
          <w:rFonts w:ascii="Arial" w:hAnsi="Arial" w:cs="Arial"/>
          <w:sz w:val="20"/>
          <w:lang w:val="pl-PL"/>
        </w:rPr>
        <w:t xml:space="preserve"> 0,5 %</w:t>
      </w:r>
      <w:r w:rsidRPr="00004E55">
        <w:rPr>
          <w:rFonts w:ascii="Arial" w:hAnsi="Arial" w:cs="Arial"/>
          <w:sz w:val="20"/>
          <w:lang w:val="pl-PL"/>
        </w:rPr>
        <w:t xml:space="preserve"> </w:t>
      </w:r>
      <w:r>
        <w:rPr>
          <w:rFonts w:ascii="Arial" w:hAnsi="Arial" w:cs="Arial"/>
          <w:sz w:val="20"/>
          <w:lang w:val="pl-PL"/>
        </w:rPr>
        <w:t>ryczałtowego</w:t>
      </w:r>
      <w:proofErr w:type="gramEnd"/>
      <w:r w:rsidRPr="00004E55">
        <w:rPr>
          <w:rFonts w:ascii="Arial" w:hAnsi="Arial" w:cs="Arial"/>
          <w:sz w:val="20"/>
          <w:lang w:val="pl-PL"/>
        </w:rPr>
        <w:t xml:space="preserve"> wynagrodzenia umownego brutto</w:t>
      </w:r>
      <w:r>
        <w:rPr>
          <w:rFonts w:ascii="Arial" w:hAnsi="Arial" w:cs="Arial"/>
          <w:sz w:val="20"/>
          <w:lang w:val="pl-PL"/>
        </w:rPr>
        <w:t xml:space="preserve"> określonego w § 5 ust. 1 umowy </w:t>
      </w:r>
      <w:r w:rsidRPr="00004E55">
        <w:rPr>
          <w:rFonts w:ascii="Arial" w:hAnsi="Arial" w:cs="Arial"/>
          <w:sz w:val="20"/>
          <w:lang w:val="pl-PL"/>
        </w:rPr>
        <w:t>za każdy dzień opóźnienia liczonego od dnia wyznaczonego na usuniecie wad;</w:t>
      </w:r>
    </w:p>
    <w:p w:rsidR="007B6511" w:rsidRPr="00004E55" w:rsidRDefault="007B6511" w:rsidP="00046F4F">
      <w:pPr>
        <w:pStyle w:val="Bezodstpw"/>
        <w:numPr>
          <w:ilvl w:val="0"/>
          <w:numId w:val="61"/>
        </w:numPr>
        <w:jc w:val="both"/>
        <w:rPr>
          <w:rFonts w:ascii="Arial" w:hAnsi="Arial" w:cs="Arial"/>
          <w:sz w:val="20"/>
          <w:lang w:val="pl-PL"/>
        </w:rPr>
      </w:pPr>
      <w:r w:rsidRPr="00004E55">
        <w:rPr>
          <w:rFonts w:ascii="Arial" w:hAnsi="Arial" w:cs="Arial"/>
          <w:sz w:val="20"/>
          <w:lang w:val="pl-PL"/>
        </w:rPr>
        <w:lastRenderedPageBreak/>
        <w:t xml:space="preserve">Za każdy dzień przerwy w realizacji prac spowodowany z </w:t>
      </w:r>
      <w:r w:rsidRPr="0013654B">
        <w:rPr>
          <w:rFonts w:ascii="Arial" w:hAnsi="Arial" w:cs="Arial"/>
          <w:sz w:val="20"/>
          <w:lang w:val="pl-PL"/>
        </w:rPr>
        <w:t>winy Wykonawcy w przypadku, gdy przerwa będzie trwała powyżej 10 dni – w wysokości</w:t>
      </w:r>
      <w:proofErr w:type="gramStart"/>
      <w:r w:rsidRPr="00004E55">
        <w:rPr>
          <w:rFonts w:ascii="Arial" w:hAnsi="Arial" w:cs="Arial"/>
          <w:sz w:val="20"/>
          <w:lang w:val="pl-PL"/>
        </w:rPr>
        <w:t xml:space="preserve"> </w:t>
      </w:r>
      <w:r w:rsidRPr="0013654B">
        <w:rPr>
          <w:rFonts w:ascii="Arial" w:hAnsi="Arial" w:cs="Arial"/>
          <w:sz w:val="20"/>
          <w:lang w:val="pl-PL"/>
        </w:rPr>
        <w:t>0,</w:t>
      </w:r>
      <w:r>
        <w:rPr>
          <w:rFonts w:ascii="Arial" w:hAnsi="Arial" w:cs="Arial"/>
          <w:sz w:val="20"/>
          <w:lang w:val="pl-PL"/>
        </w:rPr>
        <w:t>5</w:t>
      </w:r>
      <w:r w:rsidRPr="00004E55">
        <w:rPr>
          <w:rFonts w:ascii="Arial" w:hAnsi="Arial" w:cs="Arial"/>
          <w:sz w:val="20"/>
          <w:lang w:val="pl-PL"/>
        </w:rPr>
        <w:t xml:space="preserve"> % </w:t>
      </w:r>
      <w:r>
        <w:rPr>
          <w:rFonts w:ascii="Arial" w:hAnsi="Arial" w:cs="Arial"/>
          <w:sz w:val="20"/>
          <w:lang w:val="pl-PL"/>
        </w:rPr>
        <w:t>ryczałtowego</w:t>
      </w:r>
      <w:proofErr w:type="gramEnd"/>
      <w:r w:rsidRPr="00004E55">
        <w:rPr>
          <w:rFonts w:ascii="Arial" w:hAnsi="Arial" w:cs="Arial"/>
          <w:sz w:val="20"/>
          <w:lang w:val="pl-PL"/>
        </w:rPr>
        <w:t xml:space="preserve"> wynagrodzenia umownego </w:t>
      </w:r>
      <w:r>
        <w:rPr>
          <w:rFonts w:ascii="Arial" w:hAnsi="Arial" w:cs="Arial"/>
          <w:sz w:val="20"/>
          <w:lang w:val="pl-PL"/>
        </w:rPr>
        <w:t xml:space="preserve">brutto określonego w § 5 ust. 1 umowy </w:t>
      </w:r>
      <w:r w:rsidRPr="00004E55">
        <w:rPr>
          <w:rFonts w:ascii="Arial" w:hAnsi="Arial" w:cs="Arial"/>
          <w:sz w:val="20"/>
          <w:lang w:val="pl-PL"/>
        </w:rPr>
        <w:t>za każdy dzień przerwy;</w:t>
      </w:r>
    </w:p>
    <w:p w:rsidR="007B6511" w:rsidRDefault="007B6511" w:rsidP="00046F4F">
      <w:pPr>
        <w:pStyle w:val="Bezodstpw"/>
        <w:numPr>
          <w:ilvl w:val="0"/>
          <w:numId w:val="61"/>
        </w:numPr>
        <w:jc w:val="both"/>
        <w:rPr>
          <w:rFonts w:ascii="Arial" w:hAnsi="Arial" w:cs="Arial"/>
          <w:sz w:val="20"/>
          <w:lang w:val="pl-PL"/>
        </w:rPr>
      </w:pPr>
      <w:r w:rsidRPr="00004E55">
        <w:rPr>
          <w:rFonts w:ascii="Arial" w:hAnsi="Arial" w:cs="Arial"/>
          <w:sz w:val="20"/>
          <w:lang w:val="pl-PL"/>
        </w:rPr>
        <w:t>Za odstąpienie od umowy z pr</w:t>
      </w:r>
      <w:r>
        <w:rPr>
          <w:rFonts w:ascii="Arial" w:hAnsi="Arial" w:cs="Arial"/>
          <w:sz w:val="20"/>
          <w:lang w:val="pl-PL"/>
        </w:rPr>
        <w:t>zyczyn zależnych od Wykonawcy w </w:t>
      </w:r>
      <w:r w:rsidRPr="00004E55">
        <w:rPr>
          <w:rFonts w:ascii="Arial" w:hAnsi="Arial" w:cs="Arial"/>
          <w:sz w:val="20"/>
          <w:lang w:val="pl-PL"/>
        </w:rPr>
        <w:t xml:space="preserve">wysokości 15 % </w:t>
      </w:r>
      <w:r>
        <w:rPr>
          <w:rFonts w:ascii="Arial" w:hAnsi="Arial" w:cs="Arial"/>
          <w:sz w:val="20"/>
          <w:lang w:val="pl-PL"/>
        </w:rPr>
        <w:t>ryczałtowego</w:t>
      </w:r>
      <w:r w:rsidRPr="00004E55">
        <w:rPr>
          <w:rFonts w:ascii="Arial" w:hAnsi="Arial" w:cs="Arial"/>
          <w:sz w:val="20"/>
          <w:lang w:val="pl-PL"/>
        </w:rPr>
        <w:t xml:space="preserve"> wynagrodzenia umownego brutto określonego w § 5 ust. 1 umowy.</w:t>
      </w:r>
    </w:p>
    <w:p w:rsidR="007B6511" w:rsidRPr="001B29D2" w:rsidRDefault="007B6511" w:rsidP="00046F4F">
      <w:pPr>
        <w:pStyle w:val="Bezodstpw"/>
        <w:numPr>
          <w:ilvl w:val="0"/>
          <w:numId w:val="61"/>
        </w:numPr>
        <w:jc w:val="both"/>
        <w:rPr>
          <w:rFonts w:ascii="Arial" w:hAnsi="Arial" w:cs="Arial"/>
          <w:sz w:val="20"/>
          <w:lang w:val="pl-PL"/>
        </w:rPr>
      </w:pPr>
      <w:r w:rsidRPr="001B29D2">
        <w:rPr>
          <w:rFonts w:ascii="Arial" w:hAnsi="Arial" w:cs="Arial"/>
          <w:sz w:val="20"/>
          <w:lang w:val="pl-PL"/>
        </w:rPr>
        <w:t xml:space="preserve">Za brak zapłaty lub nieterminową zapłatę wynagrodzenia należnego Podwykonawcom lub dalszym Podwykonawcom – w wysokości 1 000,00 zł (słownie: jeden </w:t>
      </w:r>
      <w:proofErr w:type="gramStart"/>
      <w:r w:rsidRPr="001B29D2">
        <w:rPr>
          <w:rFonts w:ascii="Arial" w:hAnsi="Arial" w:cs="Arial"/>
          <w:sz w:val="20"/>
          <w:lang w:val="pl-PL"/>
        </w:rPr>
        <w:t>tysiąc  zł</w:t>
      </w:r>
      <w:proofErr w:type="gramEnd"/>
      <w:r w:rsidRPr="001B29D2">
        <w:rPr>
          <w:rFonts w:ascii="Arial" w:hAnsi="Arial" w:cs="Arial"/>
          <w:sz w:val="20"/>
          <w:lang w:val="pl-PL"/>
        </w:rPr>
        <w:t xml:space="preserve">) za każdy rozpoczęty dzień zwłoki. </w:t>
      </w:r>
    </w:p>
    <w:p w:rsidR="007B6511" w:rsidRPr="001B29D2" w:rsidRDefault="007B6511" w:rsidP="00046F4F">
      <w:pPr>
        <w:pStyle w:val="Bezodstpw"/>
        <w:numPr>
          <w:ilvl w:val="0"/>
          <w:numId w:val="61"/>
        </w:numPr>
        <w:jc w:val="both"/>
        <w:rPr>
          <w:rFonts w:ascii="Arial" w:hAnsi="Arial" w:cs="Arial"/>
          <w:sz w:val="20"/>
          <w:lang w:val="pl-PL"/>
        </w:rPr>
      </w:pPr>
      <w:r w:rsidRPr="001B29D2">
        <w:rPr>
          <w:rFonts w:ascii="Arial" w:hAnsi="Arial" w:cs="Arial"/>
          <w:sz w:val="20"/>
          <w:lang w:val="pl-PL"/>
        </w:rPr>
        <w:t>Za nieprzedłożenie do zaakceptowania projektu umowy o podwykonawstwo, której przedmiotem są roboty budowlane, lub projektu jej zmiany – w wysokości</w:t>
      </w:r>
      <w:proofErr w:type="gramStart"/>
      <w:r w:rsidRPr="001B29D2">
        <w:rPr>
          <w:rFonts w:ascii="Arial" w:hAnsi="Arial" w:cs="Arial"/>
          <w:sz w:val="20"/>
          <w:lang w:val="pl-PL"/>
        </w:rPr>
        <w:t xml:space="preserve"> 1 000,00 zł</w:t>
      </w:r>
      <w:proofErr w:type="gramEnd"/>
      <w:r w:rsidRPr="001B29D2">
        <w:rPr>
          <w:rFonts w:ascii="Arial" w:hAnsi="Arial" w:cs="Arial"/>
          <w:sz w:val="20"/>
          <w:lang w:val="pl-PL"/>
        </w:rPr>
        <w:t xml:space="preserve"> (słownie: jeden tysiąc zł) za każde zdarzenie. </w:t>
      </w:r>
    </w:p>
    <w:p w:rsidR="007B6511" w:rsidRPr="001B29D2" w:rsidRDefault="007B6511" w:rsidP="00046F4F">
      <w:pPr>
        <w:pStyle w:val="Bezodstpw"/>
        <w:numPr>
          <w:ilvl w:val="0"/>
          <w:numId w:val="61"/>
        </w:numPr>
        <w:jc w:val="both"/>
        <w:rPr>
          <w:rFonts w:ascii="Arial" w:hAnsi="Arial" w:cs="Arial"/>
          <w:sz w:val="20"/>
          <w:lang w:val="pl-PL"/>
        </w:rPr>
      </w:pPr>
      <w:r w:rsidRPr="001B29D2">
        <w:rPr>
          <w:rFonts w:ascii="Arial" w:hAnsi="Arial" w:cs="Arial"/>
          <w:sz w:val="20"/>
          <w:lang w:val="pl-PL"/>
        </w:rPr>
        <w:t>Za nieprzedłożenie poświadczonej za zgodność z oryginałem kopii umowy o podwykonawstwo lub jej zmiany – w wysokości w wysokości</w:t>
      </w:r>
      <w:proofErr w:type="gramStart"/>
      <w:r w:rsidRPr="001B29D2">
        <w:rPr>
          <w:rFonts w:ascii="Arial" w:hAnsi="Arial" w:cs="Arial"/>
          <w:sz w:val="20"/>
          <w:lang w:val="pl-PL"/>
        </w:rPr>
        <w:t xml:space="preserve"> 1 000,00 zł</w:t>
      </w:r>
      <w:proofErr w:type="gramEnd"/>
      <w:r w:rsidRPr="001B29D2">
        <w:rPr>
          <w:rFonts w:ascii="Arial" w:hAnsi="Arial" w:cs="Arial"/>
          <w:sz w:val="20"/>
          <w:lang w:val="pl-PL"/>
        </w:rPr>
        <w:t xml:space="preserve"> (słownie: jeden tysiąc zł) za każde zdarzenie. </w:t>
      </w:r>
    </w:p>
    <w:p w:rsidR="007B6511" w:rsidRPr="00004E55" w:rsidRDefault="007B6511" w:rsidP="00046F4F">
      <w:pPr>
        <w:pStyle w:val="Bezodstpw"/>
        <w:numPr>
          <w:ilvl w:val="0"/>
          <w:numId w:val="61"/>
        </w:numPr>
        <w:jc w:val="both"/>
        <w:rPr>
          <w:rFonts w:ascii="Arial" w:hAnsi="Arial" w:cs="Arial"/>
          <w:sz w:val="20"/>
          <w:lang w:val="pl-PL"/>
        </w:rPr>
      </w:pPr>
      <w:r w:rsidRPr="001B29D2">
        <w:rPr>
          <w:rFonts w:ascii="Arial" w:hAnsi="Arial" w:cs="Arial"/>
          <w:sz w:val="20"/>
          <w:lang w:val="pl-PL"/>
        </w:rPr>
        <w:t>Za brak zmiany umowy o podwykonawstwo w zakresie terminu zapłaty – w wysokości</w:t>
      </w:r>
      <w:proofErr w:type="gramStart"/>
      <w:r w:rsidRPr="001B29D2">
        <w:rPr>
          <w:rFonts w:ascii="Arial" w:hAnsi="Arial" w:cs="Arial"/>
          <w:sz w:val="20"/>
          <w:lang w:val="pl-PL"/>
        </w:rPr>
        <w:t xml:space="preserve"> 1 000,00 zł</w:t>
      </w:r>
      <w:proofErr w:type="gramEnd"/>
      <w:r w:rsidRPr="001B29D2">
        <w:rPr>
          <w:rFonts w:ascii="Arial" w:hAnsi="Arial" w:cs="Arial"/>
          <w:sz w:val="20"/>
          <w:lang w:val="pl-PL"/>
        </w:rPr>
        <w:t xml:space="preserve"> (słownie: jeden tysiąc zł) za każde zdarzenie</w:t>
      </w:r>
    </w:p>
    <w:p w:rsidR="007B6511" w:rsidRPr="00004E55" w:rsidRDefault="007B6511" w:rsidP="00046F4F">
      <w:pPr>
        <w:pStyle w:val="Bezodstpw"/>
        <w:numPr>
          <w:ilvl w:val="0"/>
          <w:numId w:val="60"/>
        </w:numPr>
        <w:jc w:val="both"/>
        <w:rPr>
          <w:rFonts w:ascii="Arial" w:hAnsi="Arial" w:cs="Arial"/>
          <w:sz w:val="20"/>
          <w:lang w:val="pl-PL"/>
        </w:rPr>
      </w:pPr>
      <w:r w:rsidRPr="00004E55">
        <w:rPr>
          <w:rFonts w:ascii="Arial" w:hAnsi="Arial" w:cs="Arial"/>
          <w:sz w:val="20"/>
          <w:lang w:val="pl-PL"/>
        </w:rPr>
        <w:t>W przypadku odstąpien</w:t>
      </w:r>
      <w:r>
        <w:rPr>
          <w:rFonts w:ascii="Arial" w:hAnsi="Arial" w:cs="Arial"/>
          <w:sz w:val="20"/>
          <w:lang w:val="pl-PL"/>
        </w:rPr>
        <w:t xml:space="preserve">ia przez Zamawiającego od umowy </w:t>
      </w:r>
      <w:r w:rsidRPr="00004E55">
        <w:rPr>
          <w:rFonts w:ascii="Arial" w:hAnsi="Arial" w:cs="Arial"/>
          <w:sz w:val="20"/>
          <w:lang w:val="pl-PL"/>
        </w:rPr>
        <w:t>z przyczyn zależnych od Wykonawcy kary naliczone do dnia odstąpienia są nadal należne.</w:t>
      </w:r>
    </w:p>
    <w:p w:rsidR="007B6511" w:rsidRPr="00004E55" w:rsidRDefault="007B6511" w:rsidP="00046F4F">
      <w:pPr>
        <w:pStyle w:val="Bezodstpw"/>
        <w:numPr>
          <w:ilvl w:val="0"/>
          <w:numId w:val="60"/>
        </w:numPr>
        <w:jc w:val="both"/>
        <w:rPr>
          <w:rFonts w:ascii="Arial" w:hAnsi="Arial" w:cs="Arial"/>
          <w:sz w:val="20"/>
          <w:lang w:val="pl-PL"/>
        </w:rPr>
      </w:pPr>
      <w:r w:rsidRPr="00004E55">
        <w:rPr>
          <w:rFonts w:ascii="Arial" w:hAnsi="Arial" w:cs="Arial"/>
          <w:sz w:val="20"/>
          <w:lang w:val="pl-PL"/>
        </w:rPr>
        <w:t xml:space="preserve">Wykonawca ma prawo do naliczenia </w:t>
      </w:r>
      <w:r>
        <w:rPr>
          <w:rFonts w:ascii="Arial" w:hAnsi="Arial" w:cs="Arial"/>
          <w:sz w:val="20"/>
          <w:lang w:val="pl-PL"/>
        </w:rPr>
        <w:t xml:space="preserve">i egzekwowania odsetek umownych </w:t>
      </w:r>
      <w:r w:rsidRPr="00004E55">
        <w:rPr>
          <w:rFonts w:ascii="Arial" w:hAnsi="Arial" w:cs="Arial"/>
          <w:sz w:val="20"/>
          <w:lang w:val="pl-PL"/>
        </w:rPr>
        <w:t>za opóźnienie Zamawiającego w zapłacie za prawidłowo wystawioną fakturę w wysokości</w:t>
      </w:r>
      <w:proofErr w:type="gramStart"/>
      <w:r w:rsidRPr="00004E55">
        <w:rPr>
          <w:rFonts w:ascii="Arial" w:hAnsi="Arial" w:cs="Arial"/>
          <w:sz w:val="20"/>
          <w:lang w:val="pl-PL"/>
        </w:rPr>
        <w:t xml:space="preserve"> 0,2 %</w:t>
      </w:r>
      <w:r w:rsidRPr="007D0E2B">
        <w:rPr>
          <w:rFonts w:ascii="Arial" w:hAnsi="Arial" w:cs="Arial"/>
          <w:sz w:val="20"/>
          <w:lang w:val="pl-PL"/>
        </w:rPr>
        <w:t xml:space="preserve"> </w:t>
      </w:r>
      <w:r>
        <w:rPr>
          <w:rFonts w:ascii="Arial" w:hAnsi="Arial" w:cs="Arial"/>
          <w:sz w:val="20"/>
          <w:lang w:val="pl-PL"/>
        </w:rPr>
        <w:t>ryczałtowego</w:t>
      </w:r>
      <w:proofErr w:type="gramEnd"/>
      <w:r w:rsidRPr="00004E55">
        <w:rPr>
          <w:rFonts w:ascii="Arial" w:hAnsi="Arial" w:cs="Arial"/>
          <w:sz w:val="20"/>
          <w:lang w:val="pl-PL"/>
        </w:rPr>
        <w:t xml:space="preserve"> wynagrodzenia brutto ustalonego w umowie za każdy dzień opóźnienia liczony powyżej 30 dnia od ter</w:t>
      </w:r>
      <w:r>
        <w:rPr>
          <w:rFonts w:ascii="Arial" w:hAnsi="Arial" w:cs="Arial"/>
          <w:sz w:val="20"/>
          <w:lang w:val="pl-PL"/>
        </w:rPr>
        <w:t>minu płatności określonego w § 6</w:t>
      </w:r>
      <w:r w:rsidRPr="00004E55">
        <w:rPr>
          <w:rFonts w:ascii="Arial" w:hAnsi="Arial" w:cs="Arial"/>
          <w:sz w:val="20"/>
          <w:lang w:val="pl-PL"/>
        </w:rPr>
        <w:t xml:space="preserve"> ust. </w:t>
      </w:r>
      <w:r>
        <w:rPr>
          <w:rFonts w:ascii="Arial" w:hAnsi="Arial" w:cs="Arial"/>
          <w:sz w:val="20"/>
          <w:lang w:val="pl-PL"/>
        </w:rPr>
        <w:t>11</w:t>
      </w:r>
      <w:r w:rsidRPr="00004E55">
        <w:rPr>
          <w:rFonts w:ascii="Arial" w:hAnsi="Arial" w:cs="Arial"/>
          <w:sz w:val="20"/>
          <w:lang w:val="pl-PL"/>
        </w:rPr>
        <w:t>.</w:t>
      </w:r>
    </w:p>
    <w:p w:rsidR="007B6511" w:rsidRPr="00004E55" w:rsidRDefault="007B6511" w:rsidP="00046F4F">
      <w:pPr>
        <w:pStyle w:val="Bezodstpw"/>
        <w:numPr>
          <w:ilvl w:val="0"/>
          <w:numId w:val="60"/>
        </w:numPr>
        <w:jc w:val="both"/>
        <w:rPr>
          <w:rFonts w:ascii="Arial" w:hAnsi="Arial" w:cs="Arial"/>
          <w:sz w:val="20"/>
          <w:lang w:val="pl-PL"/>
        </w:rPr>
      </w:pPr>
      <w:r w:rsidRPr="00004E55">
        <w:rPr>
          <w:rFonts w:ascii="Arial" w:hAnsi="Arial" w:cs="Arial"/>
          <w:sz w:val="20"/>
          <w:lang w:val="pl-PL"/>
        </w:rPr>
        <w:t>Strony postanawiają, że kary umowne stają się wymagalne z chwilą zaistnienia podstawy do ich naliczania bez konieczności odrębnego wezwania.</w:t>
      </w:r>
    </w:p>
    <w:p w:rsidR="007B6511" w:rsidRPr="00004E55" w:rsidRDefault="007B6511" w:rsidP="00046F4F">
      <w:pPr>
        <w:pStyle w:val="Bezodstpw"/>
        <w:numPr>
          <w:ilvl w:val="0"/>
          <w:numId w:val="60"/>
        </w:numPr>
        <w:jc w:val="both"/>
        <w:rPr>
          <w:rFonts w:ascii="Arial" w:hAnsi="Arial" w:cs="Arial"/>
          <w:sz w:val="20"/>
          <w:lang w:val="pl-PL"/>
        </w:rPr>
      </w:pPr>
      <w:r w:rsidRPr="00004E55">
        <w:rPr>
          <w:rFonts w:ascii="Arial" w:hAnsi="Arial" w:cs="Arial"/>
          <w:sz w:val="20"/>
          <w:lang w:val="pl-PL"/>
        </w:rPr>
        <w:t>Zamawiający zastrzega sobie prawo do odszkodowania przenoszącego wysokość kar umownych do wysokości rzeczywiście poniesionej szkody.</w:t>
      </w:r>
    </w:p>
    <w:p w:rsidR="007B6511" w:rsidRPr="00004E55" w:rsidRDefault="007B6511" w:rsidP="00046F4F">
      <w:pPr>
        <w:pStyle w:val="Bezodstpw"/>
        <w:numPr>
          <w:ilvl w:val="0"/>
          <w:numId w:val="60"/>
        </w:numPr>
        <w:jc w:val="both"/>
        <w:rPr>
          <w:rFonts w:ascii="Arial" w:hAnsi="Arial" w:cs="Arial"/>
          <w:sz w:val="20"/>
          <w:lang w:val="pl-PL"/>
        </w:rPr>
      </w:pPr>
      <w:r w:rsidRPr="00004E55">
        <w:rPr>
          <w:rFonts w:ascii="Arial" w:hAnsi="Arial" w:cs="Arial"/>
          <w:sz w:val="20"/>
          <w:lang w:val="pl-PL"/>
        </w:rPr>
        <w:t>Zapłata kar umownych nie zwalnia Wykonawcy z obowiązku wykonania wszystkich zobowiązań wynikających z umowy.</w:t>
      </w:r>
    </w:p>
    <w:p w:rsidR="007B6511" w:rsidRPr="00D21C6F" w:rsidRDefault="007B6511" w:rsidP="00046F4F">
      <w:pPr>
        <w:pStyle w:val="Bezodstpw"/>
        <w:numPr>
          <w:ilvl w:val="0"/>
          <w:numId w:val="60"/>
        </w:numPr>
        <w:jc w:val="both"/>
        <w:rPr>
          <w:rFonts w:ascii="Arial" w:hAnsi="Arial" w:cs="Arial"/>
          <w:sz w:val="20"/>
          <w:lang w:val="pl-PL"/>
        </w:rPr>
      </w:pPr>
      <w:r w:rsidRPr="00004E55">
        <w:rPr>
          <w:rFonts w:ascii="Arial" w:hAnsi="Arial" w:cs="Arial"/>
          <w:sz w:val="20"/>
          <w:lang w:val="pl-PL"/>
        </w:rPr>
        <w:t>Wykonawca oświadcza, że zgadza się na potrącenie naliczonych kar umownych z wystawionej faktury.</w:t>
      </w:r>
    </w:p>
    <w:p w:rsidR="007B6511" w:rsidRDefault="007B6511" w:rsidP="007B6511">
      <w:pPr>
        <w:pStyle w:val="Bezodstpw"/>
        <w:jc w:val="center"/>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5</w:t>
      </w:r>
      <w:r w:rsidRPr="00004E55">
        <w:rPr>
          <w:rFonts w:ascii="Arial" w:hAnsi="Arial" w:cs="Arial"/>
          <w:sz w:val="20"/>
          <w:lang w:val="pl-PL"/>
        </w:rPr>
        <w:br/>
        <w:t>[rękojmia za wady]</w:t>
      </w:r>
    </w:p>
    <w:p w:rsidR="007B6511" w:rsidRPr="00004E55" w:rsidRDefault="007B6511" w:rsidP="00046F4F">
      <w:pPr>
        <w:pStyle w:val="Bezodstpw"/>
        <w:numPr>
          <w:ilvl w:val="0"/>
          <w:numId w:val="62"/>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7B6511" w:rsidRPr="00004E55" w:rsidRDefault="007B6511" w:rsidP="00046F4F">
      <w:pPr>
        <w:pStyle w:val="Bezodstpw"/>
        <w:numPr>
          <w:ilvl w:val="0"/>
          <w:numId w:val="62"/>
        </w:numPr>
        <w:jc w:val="both"/>
        <w:rPr>
          <w:rFonts w:ascii="Arial" w:hAnsi="Arial" w:cs="Arial"/>
          <w:sz w:val="20"/>
          <w:lang w:val="pl-PL"/>
        </w:rPr>
      </w:pPr>
      <w:r w:rsidRPr="00004E55">
        <w:rPr>
          <w:rFonts w:ascii="Arial" w:hAnsi="Arial" w:cs="Arial"/>
          <w:sz w:val="20"/>
          <w:lang w:val="pl-PL"/>
        </w:rPr>
        <w:t xml:space="preserve">Termin rękojmi za wady wynosi </w:t>
      </w:r>
      <w:r w:rsidRPr="00D37133">
        <w:rPr>
          <w:rFonts w:ascii="Arial" w:hAnsi="Arial" w:cs="Arial"/>
          <w:sz w:val="20"/>
          <w:lang w:val="pl-PL"/>
        </w:rPr>
        <w:t>…….</w:t>
      </w:r>
      <w:r w:rsidRPr="00004E55">
        <w:rPr>
          <w:rFonts w:ascii="Arial" w:hAnsi="Arial" w:cs="Arial"/>
          <w:sz w:val="20"/>
          <w:lang w:val="pl-PL"/>
        </w:rPr>
        <w:t xml:space="preserve"> </w:t>
      </w:r>
      <w:proofErr w:type="gramStart"/>
      <w:r w:rsidRPr="00004E55">
        <w:rPr>
          <w:rFonts w:ascii="Arial" w:hAnsi="Arial" w:cs="Arial"/>
          <w:sz w:val="20"/>
          <w:lang w:val="pl-PL"/>
        </w:rPr>
        <w:t>miesięcy</w:t>
      </w:r>
      <w:proofErr w:type="gramEnd"/>
      <w:r w:rsidRPr="00004E55">
        <w:rPr>
          <w:rFonts w:ascii="Arial" w:hAnsi="Arial" w:cs="Arial"/>
          <w:sz w:val="20"/>
          <w:lang w:val="pl-PL"/>
        </w:rPr>
        <w:t>, licząc od daty podpisania protokołu odbioru końcowego bez usterek i wad.</w:t>
      </w:r>
    </w:p>
    <w:p w:rsidR="007B6511" w:rsidRPr="00004E55" w:rsidRDefault="007B6511" w:rsidP="00046F4F">
      <w:pPr>
        <w:pStyle w:val="Bezodstpw"/>
        <w:numPr>
          <w:ilvl w:val="0"/>
          <w:numId w:val="62"/>
        </w:numPr>
        <w:jc w:val="both"/>
        <w:rPr>
          <w:rFonts w:ascii="Arial" w:hAnsi="Arial" w:cs="Arial"/>
          <w:sz w:val="20"/>
          <w:lang w:val="pl-PL"/>
        </w:rPr>
      </w:pPr>
      <w:r w:rsidRPr="00004E55">
        <w:rPr>
          <w:rFonts w:ascii="Arial" w:hAnsi="Arial" w:cs="Arial"/>
          <w:sz w:val="20"/>
          <w:lang w:val="pl-PL"/>
        </w:rPr>
        <w:t>W przypadku stwierdzenia przez Zamawiającego wad związanych z f</w:t>
      </w:r>
      <w:r>
        <w:rPr>
          <w:rFonts w:ascii="Arial" w:hAnsi="Arial" w:cs="Arial"/>
          <w:sz w:val="20"/>
          <w:lang w:val="pl-PL"/>
        </w:rPr>
        <w:t xml:space="preserve">unkcjonowaniem przedmiotu umowy </w:t>
      </w:r>
      <w:r w:rsidRPr="00004E55">
        <w:rPr>
          <w:rFonts w:ascii="Arial" w:hAnsi="Arial" w:cs="Arial"/>
          <w:sz w:val="20"/>
          <w:lang w:val="pl-PL"/>
        </w:rPr>
        <w:t xml:space="preserve">Wykonawca zobowiązuje się do ich usunięcia w terminie wyznaczonym przez Zamawiającego. </w:t>
      </w:r>
    </w:p>
    <w:p w:rsidR="007B6511" w:rsidRPr="00004E55" w:rsidRDefault="007B6511" w:rsidP="00046F4F">
      <w:pPr>
        <w:pStyle w:val="Bezodstpw"/>
        <w:numPr>
          <w:ilvl w:val="0"/>
          <w:numId w:val="62"/>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7B6511" w:rsidRPr="00004E55" w:rsidRDefault="007B6511" w:rsidP="00046F4F">
      <w:pPr>
        <w:pStyle w:val="Bezodstpw"/>
        <w:numPr>
          <w:ilvl w:val="0"/>
          <w:numId w:val="62"/>
        </w:numPr>
        <w:jc w:val="both"/>
        <w:rPr>
          <w:rFonts w:ascii="Arial" w:hAnsi="Arial" w:cs="Arial"/>
          <w:sz w:val="20"/>
          <w:lang w:val="pl-PL"/>
        </w:rPr>
      </w:pPr>
      <w:r w:rsidRPr="00004E55">
        <w:rPr>
          <w:rFonts w:ascii="Arial" w:hAnsi="Arial" w:cs="Arial"/>
          <w:sz w:val="20"/>
          <w:lang w:val="pl-PL"/>
        </w:rPr>
        <w:t>Zamawiający zawiadomi Wykonawcę o wykryciu wady w każdym czasie trwania rękojmi za wady w terminie 1 miesiąca od daty jej wykrycia.</w:t>
      </w:r>
    </w:p>
    <w:p w:rsidR="007B6511" w:rsidRPr="00004E55" w:rsidRDefault="007B6511" w:rsidP="00046F4F">
      <w:pPr>
        <w:pStyle w:val="Bezodstpw"/>
        <w:numPr>
          <w:ilvl w:val="0"/>
          <w:numId w:val="62"/>
        </w:numPr>
        <w:jc w:val="both"/>
        <w:rPr>
          <w:rFonts w:ascii="Arial" w:hAnsi="Arial" w:cs="Arial"/>
          <w:sz w:val="20"/>
          <w:lang w:val="pl-PL"/>
        </w:rPr>
      </w:pPr>
      <w:r w:rsidRPr="00004E55">
        <w:rPr>
          <w:rFonts w:ascii="Arial" w:hAnsi="Arial" w:cs="Arial"/>
          <w:sz w:val="20"/>
          <w:lang w:val="pl-PL"/>
        </w:rPr>
        <w:t>Wykonawca ma prawo do żądania wyznaczenia terminu na odbiór prac uprzednio zakwestionowanych, jako wadliwe.</w:t>
      </w:r>
    </w:p>
    <w:p w:rsidR="007B6511" w:rsidRPr="00004E55" w:rsidRDefault="007B6511" w:rsidP="00046F4F">
      <w:pPr>
        <w:pStyle w:val="Bezodstpw"/>
        <w:numPr>
          <w:ilvl w:val="0"/>
          <w:numId w:val="62"/>
        </w:numPr>
        <w:jc w:val="both"/>
        <w:rPr>
          <w:rFonts w:ascii="Arial" w:hAnsi="Arial" w:cs="Arial"/>
          <w:sz w:val="20"/>
          <w:lang w:val="pl-PL"/>
        </w:rPr>
      </w:pPr>
      <w:r w:rsidRPr="00004E55">
        <w:rPr>
          <w:rFonts w:ascii="Arial" w:hAnsi="Arial" w:cs="Arial"/>
          <w:sz w:val="20"/>
          <w:lang w:val="pl-PL"/>
        </w:rPr>
        <w:t>W przypadku wykrycia i zgłoszenia wady przez Zamawiającego okres rękojmi za wady zostanie przez Wykonawcę przedłużony o okres od zgłoszenia do odbioru usuniętej wady.</w:t>
      </w:r>
    </w:p>
    <w:p w:rsidR="007B6511" w:rsidRPr="00004E55" w:rsidRDefault="007B6511" w:rsidP="00046F4F">
      <w:pPr>
        <w:pStyle w:val="Bezodstpw"/>
        <w:numPr>
          <w:ilvl w:val="0"/>
          <w:numId w:val="62"/>
        </w:numPr>
        <w:jc w:val="both"/>
        <w:rPr>
          <w:rFonts w:ascii="Arial" w:hAnsi="Arial" w:cs="Arial"/>
          <w:sz w:val="20"/>
          <w:lang w:val="pl-PL"/>
        </w:rPr>
      </w:pPr>
      <w:r w:rsidRPr="00004E55">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7B6511" w:rsidRPr="00004E55" w:rsidRDefault="007B6511" w:rsidP="00046F4F">
      <w:pPr>
        <w:pStyle w:val="Bezodstpw"/>
        <w:numPr>
          <w:ilvl w:val="0"/>
          <w:numId w:val="62"/>
        </w:numPr>
        <w:jc w:val="both"/>
        <w:rPr>
          <w:rFonts w:ascii="Arial" w:hAnsi="Arial" w:cs="Arial"/>
          <w:sz w:val="20"/>
          <w:lang w:val="pl-PL"/>
        </w:rPr>
      </w:pPr>
      <w:r w:rsidRPr="00004E55">
        <w:rPr>
          <w:rFonts w:ascii="Arial" w:hAnsi="Arial" w:cs="Arial"/>
          <w:sz w:val="20"/>
          <w:lang w:val="pl-PL"/>
        </w:rPr>
        <w:t>Zamawiający ustala, że ostateczny pogwarancyjny odbiór odbędzie się 1 miesiąc przed upływem terminu rękojmi za wady ustalonego w umowie.</w:t>
      </w:r>
    </w:p>
    <w:p w:rsidR="007B6511" w:rsidRDefault="007B6511" w:rsidP="00046F4F">
      <w:pPr>
        <w:pStyle w:val="Bezodstpw"/>
        <w:numPr>
          <w:ilvl w:val="0"/>
          <w:numId w:val="62"/>
        </w:numPr>
        <w:jc w:val="both"/>
        <w:rPr>
          <w:rFonts w:ascii="Arial" w:hAnsi="Arial" w:cs="Arial"/>
          <w:sz w:val="20"/>
          <w:lang w:val="pl-PL"/>
        </w:rPr>
      </w:pPr>
      <w:r w:rsidRPr="00004E55">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[odstąpienie od umowy]</w:t>
      </w:r>
    </w:p>
    <w:p w:rsidR="007B6511" w:rsidRPr="00004E55" w:rsidRDefault="007B6511" w:rsidP="00046F4F">
      <w:pPr>
        <w:pStyle w:val="Bezodstpw"/>
        <w:numPr>
          <w:ilvl w:val="0"/>
          <w:numId w:val="63"/>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sytuacjach:</w:t>
      </w:r>
    </w:p>
    <w:p w:rsidR="007B6511" w:rsidRPr="00004E55" w:rsidRDefault="007B6511" w:rsidP="00046F4F">
      <w:pPr>
        <w:pStyle w:val="Bezodstpw"/>
        <w:numPr>
          <w:ilvl w:val="0"/>
          <w:numId w:val="64"/>
        </w:numPr>
        <w:jc w:val="both"/>
        <w:rPr>
          <w:rFonts w:ascii="Arial" w:hAnsi="Arial" w:cs="Arial"/>
          <w:sz w:val="20"/>
          <w:lang w:val="pl-PL"/>
        </w:rPr>
      </w:pPr>
      <w:r w:rsidRPr="00004E55">
        <w:rPr>
          <w:rFonts w:ascii="Arial" w:hAnsi="Arial" w:cs="Arial"/>
          <w:sz w:val="20"/>
          <w:lang w:val="pl-PL"/>
        </w:rPr>
        <w:t>Zamawiającemu przysługuje prawo do odstąpienia od umowy:</w:t>
      </w:r>
    </w:p>
    <w:p w:rsidR="007B6511" w:rsidRPr="00004E55" w:rsidRDefault="007B6511" w:rsidP="00046F4F">
      <w:pPr>
        <w:pStyle w:val="Bezodstpw"/>
        <w:numPr>
          <w:ilvl w:val="0"/>
          <w:numId w:val="65"/>
        </w:numPr>
        <w:jc w:val="both"/>
        <w:rPr>
          <w:rFonts w:ascii="Arial" w:hAnsi="Arial" w:cs="Arial"/>
          <w:sz w:val="20"/>
          <w:lang w:val="pl-PL"/>
        </w:rPr>
      </w:pPr>
      <w:proofErr w:type="gramStart"/>
      <w:r w:rsidRPr="00004E55">
        <w:rPr>
          <w:rFonts w:ascii="Arial" w:hAnsi="Arial" w:cs="Arial"/>
          <w:sz w:val="20"/>
          <w:lang w:val="pl-PL"/>
        </w:rPr>
        <w:lastRenderedPageBreak/>
        <w:t>w</w:t>
      </w:r>
      <w:proofErr w:type="gramEnd"/>
      <w:r w:rsidRPr="00004E55">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7B6511" w:rsidRPr="00004E55" w:rsidRDefault="007B6511" w:rsidP="00046F4F">
      <w:pPr>
        <w:pStyle w:val="Bezodstpw"/>
        <w:numPr>
          <w:ilvl w:val="0"/>
          <w:numId w:val="65"/>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ogłoszona likwidacja firmy Wykonawcy,</w:t>
      </w:r>
    </w:p>
    <w:p w:rsidR="007B6511" w:rsidRPr="00004E55" w:rsidRDefault="007B6511" w:rsidP="00046F4F">
      <w:pPr>
        <w:pStyle w:val="Bezodstpw"/>
        <w:numPr>
          <w:ilvl w:val="0"/>
          <w:numId w:val="65"/>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wydany nakaz zajęcia majątku Wykonawcy,</w:t>
      </w:r>
    </w:p>
    <w:p w:rsidR="007B6511" w:rsidRPr="00004E55" w:rsidRDefault="007B6511" w:rsidP="00046F4F">
      <w:pPr>
        <w:pStyle w:val="Bezodstpw"/>
        <w:numPr>
          <w:ilvl w:val="0"/>
          <w:numId w:val="65"/>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Wykonawca nie rozpoczął prac bez uzasadnionych przyczyn oraz nie kontynuuje ich pomimo wezwania Zamawiającego złożonego na piśmie,</w:t>
      </w:r>
    </w:p>
    <w:p w:rsidR="007B6511" w:rsidRPr="00845A78" w:rsidRDefault="007B6511" w:rsidP="00046F4F">
      <w:pPr>
        <w:pStyle w:val="Bezodstpw"/>
        <w:numPr>
          <w:ilvl w:val="0"/>
          <w:numId w:val="65"/>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Wykonawca przerwał realizację prac i przerwa ta trwa dłużej niż 10 dni a</w:t>
      </w:r>
      <w:r>
        <w:rPr>
          <w:rFonts w:ascii="Arial" w:hAnsi="Arial" w:cs="Arial"/>
          <w:sz w:val="20"/>
          <w:lang w:val="pl-PL"/>
        </w:rPr>
        <w:t> </w:t>
      </w:r>
      <w:r w:rsidRPr="00004E55">
        <w:rPr>
          <w:rFonts w:ascii="Arial" w:hAnsi="Arial" w:cs="Arial"/>
          <w:sz w:val="20"/>
          <w:lang w:val="pl-PL"/>
        </w:rPr>
        <w:t xml:space="preserve">Wykonawca mimo wezwania Zamawiającego nie rozpocznie realizacji przerwanych prac w terminie </w:t>
      </w:r>
      <w:r w:rsidR="006D3727">
        <w:rPr>
          <w:rFonts w:ascii="Arial" w:hAnsi="Arial" w:cs="Arial"/>
          <w:sz w:val="20"/>
          <w:lang w:val="pl-PL"/>
        </w:rPr>
        <w:t>5</w:t>
      </w:r>
      <w:r w:rsidRPr="00004E55">
        <w:rPr>
          <w:rFonts w:ascii="Arial" w:hAnsi="Arial" w:cs="Arial"/>
          <w:sz w:val="20"/>
          <w:lang w:val="pl-PL"/>
        </w:rPr>
        <w:t xml:space="preserve"> dni od otrzymania wezwania.</w:t>
      </w:r>
    </w:p>
    <w:p w:rsidR="007B6511" w:rsidRPr="00004E55" w:rsidRDefault="007B6511" w:rsidP="00046F4F">
      <w:pPr>
        <w:pStyle w:val="Bezodstpw"/>
        <w:numPr>
          <w:ilvl w:val="0"/>
          <w:numId w:val="65"/>
        </w:numPr>
        <w:jc w:val="both"/>
        <w:rPr>
          <w:rFonts w:ascii="Arial" w:hAnsi="Arial" w:cs="Arial"/>
          <w:sz w:val="20"/>
          <w:u w:val="single"/>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umowa,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7B6511" w:rsidRPr="00004E55" w:rsidRDefault="007B6511" w:rsidP="00046F4F">
      <w:pPr>
        <w:pStyle w:val="Bezodstpw"/>
        <w:numPr>
          <w:ilvl w:val="0"/>
          <w:numId w:val="64"/>
        </w:numPr>
        <w:jc w:val="both"/>
        <w:rPr>
          <w:rFonts w:ascii="Arial" w:hAnsi="Arial" w:cs="Arial"/>
          <w:sz w:val="20"/>
          <w:lang w:val="pl-PL"/>
        </w:rPr>
      </w:pPr>
      <w:r w:rsidRPr="00004E55">
        <w:rPr>
          <w:rFonts w:ascii="Arial" w:hAnsi="Arial" w:cs="Arial"/>
          <w:sz w:val="20"/>
          <w:lang w:val="pl-PL"/>
        </w:rPr>
        <w:t>Wykonawcy przysługuje prawo odstąpienia od umowy, jeżeli:</w:t>
      </w:r>
    </w:p>
    <w:p w:rsidR="007B6511" w:rsidRPr="00004E55" w:rsidRDefault="007B6511" w:rsidP="00046F4F">
      <w:pPr>
        <w:pStyle w:val="Bezodstpw"/>
        <w:numPr>
          <w:ilvl w:val="0"/>
          <w:numId w:val="45"/>
        </w:numPr>
        <w:jc w:val="both"/>
        <w:rPr>
          <w:rFonts w:ascii="Arial" w:hAnsi="Arial" w:cs="Arial"/>
          <w:sz w:val="20"/>
          <w:lang w:val="pl-PL"/>
        </w:rPr>
      </w:pPr>
      <w:r w:rsidRPr="00004E55">
        <w:rPr>
          <w:rFonts w:ascii="Arial" w:hAnsi="Arial" w:cs="Arial"/>
          <w:sz w:val="20"/>
          <w:lang w:val="pl-PL"/>
        </w:rPr>
        <w:t>Zamawiający odmawia bez uzasadnionej przyczyny odbioru prac lub odmawia podpisania protokołu odbioru,</w:t>
      </w:r>
    </w:p>
    <w:p w:rsidR="007B6511" w:rsidRPr="00004E55" w:rsidRDefault="007B6511" w:rsidP="00046F4F">
      <w:pPr>
        <w:pStyle w:val="Bezodstpw"/>
        <w:numPr>
          <w:ilvl w:val="0"/>
          <w:numId w:val="45"/>
        </w:numPr>
        <w:jc w:val="both"/>
        <w:rPr>
          <w:rFonts w:ascii="Arial" w:hAnsi="Arial" w:cs="Arial"/>
          <w:sz w:val="20"/>
          <w:lang w:val="pl-PL"/>
        </w:rPr>
      </w:pPr>
      <w:r w:rsidRPr="00004E55">
        <w:rPr>
          <w:rFonts w:ascii="Arial" w:hAnsi="Arial" w:cs="Arial"/>
          <w:sz w:val="20"/>
          <w:lang w:val="pl-PL"/>
        </w:rPr>
        <w:t>Zamawiający zawiadomi Wykonawcę, iż wobec zaistnienia uprzednio nieprzewidzianych okoliczności nie będzie mógł spełniać swoich zobowiązań umownych wobec Wykonawcy.</w:t>
      </w:r>
    </w:p>
    <w:p w:rsidR="007B6511" w:rsidRPr="00004E55" w:rsidRDefault="007B6511" w:rsidP="00046F4F">
      <w:pPr>
        <w:pStyle w:val="Bezodstpw"/>
        <w:numPr>
          <w:ilvl w:val="0"/>
          <w:numId w:val="63"/>
        </w:numPr>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7B6511" w:rsidRPr="00004E55" w:rsidRDefault="007B6511" w:rsidP="00046F4F">
      <w:pPr>
        <w:pStyle w:val="Bezodstpw"/>
        <w:numPr>
          <w:ilvl w:val="0"/>
          <w:numId w:val="63"/>
        </w:numPr>
        <w:jc w:val="both"/>
        <w:rPr>
          <w:rFonts w:ascii="Arial" w:hAnsi="Arial" w:cs="Arial"/>
          <w:sz w:val="20"/>
          <w:lang w:val="pl-PL"/>
        </w:rPr>
      </w:pPr>
      <w:r w:rsidRPr="00004E55">
        <w:rPr>
          <w:rFonts w:ascii="Arial" w:hAnsi="Arial" w:cs="Arial"/>
          <w:sz w:val="20"/>
          <w:lang w:val="pl-PL"/>
        </w:rPr>
        <w:t xml:space="preserve">W wypadku odstąpienia od umowy Strony obciążają następujące obowiązki szczegółowe: </w:t>
      </w:r>
    </w:p>
    <w:p w:rsidR="007B6511" w:rsidRPr="00004E55" w:rsidRDefault="007B6511" w:rsidP="00046F4F">
      <w:pPr>
        <w:pStyle w:val="Bezodstpw"/>
        <w:numPr>
          <w:ilvl w:val="0"/>
          <w:numId w:val="68"/>
        </w:numPr>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terminie 7 dni od daty odstąpienia od umowy Wykonawca przy udziale Zamawiającego sporządzi szczegółowy protokół inwentaryzacji prac w toku według stanu na dzień odstąpienia,</w:t>
      </w:r>
    </w:p>
    <w:p w:rsidR="007B6511" w:rsidRPr="00004E55" w:rsidRDefault="007B6511" w:rsidP="00046F4F">
      <w:pPr>
        <w:pStyle w:val="Bezodstpw"/>
        <w:numPr>
          <w:ilvl w:val="0"/>
          <w:numId w:val="68"/>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7B6511" w:rsidRPr="00004E55" w:rsidRDefault="007B6511" w:rsidP="00046F4F">
      <w:pPr>
        <w:pStyle w:val="Bezodstpw"/>
        <w:numPr>
          <w:ilvl w:val="0"/>
          <w:numId w:val="68"/>
        </w:numPr>
        <w:jc w:val="both"/>
        <w:rPr>
          <w:rFonts w:ascii="Arial" w:hAnsi="Arial" w:cs="Arial"/>
          <w:sz w:val="20"/>
          <w:lang w:val="pl-PL"/>
        </w:rPr>
      </w:pPr>
      <w:r w:rsidRPr="00004E55">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7B6511" w:rsidRPr="00004E55" w:rsidRDefault="007B6511" w:rsidP="00046F4F">
      <w:pPr>
        <w:pStyle w:val="Bezodstpw"/>
        <w:numPr>
          <w:ilvl w:val="0"/>
          <w:numId w:val="68"/>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7B6511" w:rsidRPr="00004E55" w:rsidRDefault="007B6511" w:rsidP="00046F4F">
      <w:pPr>
        <w:pStyle w:val="Bezodstpw"/>
        <w:numPr>
          <w:ilvl w:val="0"/>
          <w:numId w:val="68"/>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7B6511" w:rsidRPr="00004E55" w:rsidRDefault="007B6511" w:rsidP="00046F4F">
      <w:pPr>
        <w:pStyle w:val="Bezodstpw"/>
        <w:numPr>
          <w:ilvl w:val="0"/>
          <w:numId w:val="68"/>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7B6511" w:rsidRDefault="007B6511" w:rsidP="00046F4F">
      <w:pPr>
        <w:pStyle w:val="Bezodstpw"/>
        <w:numPr>
          <w:ilvl w:val="0"/>
          <w:numId w:val="68"/>
        </w:numPr>
        <w:jc w:val="both"/>
        <w:rPr>
          <w:rFonts w:ascii="Arial" w:hAnsi="Arial" w:cs="Arial"/>
          <w:sz w:val="20"/>
          <w:lang w:val="pl-PL"/>
        </w:rPr>
      </w:pPr>
      <w:r w:rsidRPr="00004E55">
        <w:rPr>
          <w:rFonts w:ascii="Arial" w:hAnsi="Arial" w:cs="Arial"/>
          <w:sz w:val="20"/>
          <w:lang w:val="pl-PL"/>
        </w:rPr>
        <w:t>W przypadku pozostawienia przez Wykonawcę maszyn, zaplecza budowy, itp. Zamawiający usunie je na koszt i ryzyko Wykonawcy.</w:t>
      </w:r>
    </w:p>
    <w:p w:rsidR="007B6511" w:rsidRPr="00004E55" w:rsidRDefault="007B6511" w:rsidP="007B6511">
      <w:pPr>
        <w:pStyle w:val="Bezodstpw"/>
        <w:ind w:left="360"/>
        <w:jc w:val="both"/>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adresu Wykonawcy]</w:t>
      </w:r>
    </w:p>
    <w:p w:rsidR="007B6511" w:rsidRPr="00004E55" w:rsidRDefault="007B6511" w:rsidP="00046F4F">
      <w:pPr>
        <w:pStyle w:val="Bezodstpw"/>
        <w:numPr>
          <w:ilvl w:val="0"/>
          <w:numId w:val="66"/>
        </w:numPr>
        <w:jc w:val="both"/>
        <w:rPr>
          <w:rFonts w:ascii="Arial" w:hAnsi="Arial" w:cs="Arial"/>
          <w:sz w:val="20"/>
          <w:lang w:val="pl-PL"/>
        </w:rPr>
      </w:pPr>
      <w:r w:rsidRPr="00004E55">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7B6511" w:rsidRDefault="007B6511" w:rsidP="00046F4F">
      <w:pPr>
        <w:pStyle w:val="Bezodstpw"/>
        <w:numPr>
          <w:ilvl w:val="0"/>
          <w:numId w:val="66"/>
        </w:numPr>
        <w:jc w:val="both"/>
        <w:rPr>
          <w:rFonts w:ascii="Arial" w:hAnsi="Arial" w:cs="Arial"/>
          <w:sz w:val="20"/>
          <w:lang w:val="pl-PL"/>
        </w:rPr>
      </w:pPr>
      <w:r w:rsidRPr="00004E55">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7B6511" w:rsidRDefault="007B6511" w:rsidP="007B6511">
      <w:pPr>
        <w:pStyle w:val="Bezodstpw"/>
        <w:jc w:val="center"/>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[zmiana umowy]</w:t>
      </w:r>
    </w:p>
    <w:p w:rsidR="007B6511" w:rsidRPr="00004E55" w:rsidRDefault="007B6511" w:rsidP="00046F4F">
      <w:pPr>
        <w:pStyle w:val="Bezodstpw"/>
        <w:numPr>
          <w:ilvl w:val="0"/>
          <w:numId w:val="107"/>
        </w:numPr>
        <w:jc w:val="both"/>
        <w:rPr>
          <w:rFonts w:ascii="Arial" w:hAnsi="Arial" w:cs="Arial"/>
          <w:sz w:val="20"/>
          <w:lang w:val="pl-PL"/>
        </w:rPr>
      </w:pPr>
      <w:r w:rsidRPr="00004E55">
        <w:rPr>
          <w:rFonts w:ascii="Arial" w:hAnsi="Arial" w:cs="Arial"/>
          <w:sz w:val="20"/>
          <w:lang w:val="pl-PL"/>
        </w:rPr>
        <w:t>Zmiana postanowień niniejszej umowy wymaga zachowania formy pisemnej pod rygorem nieważności.</w:t>
      </w:r>
    </w:p>
    <w:p w:rsidR="007B6511" w:rsidRPr="00004E55" w:rsidRDefault="007B6511" w:rsidP="00046F4F">
      <w:pPr>
        <w:pStyle w:val="Bezodstpw"/>
        <w:numPr>
          <w:ilvl w:val="0"/>
          <w:numId w:val="107"/>
        </w:numPr>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zamówienia lub zmiany terminu wykonania przedmiotu zamówienia w następujących przypadkach:</w:t>
      </w:r>
    </w:p>
    <w:p w:rsidR="007B6511" w:rsidRPr="00004E55" w:rsidRDefault="007B6511" w:rsidP="00046F4F">
      <w:pPr>
        <w:pStyle w:val="Bezodstpw"/>
        <w:numPr>
          <w:ilvl w:val="0"/>
          <w:numId w:val="103"/>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istotnych braków lub błędów w dokumentacji projektowej, również tych polegających na niezgodności dokumentacji z przepisami prawa,</w:t>
      </w:r>
    </w:p>
    <w:p w:rsidR="007B6511" w:rsidRPr="00004E55" w:rsidRDefault="007B6511" w:rsidP="00046F4F">
      <w:pPr>
        <w:pStyle w:val="Bezodstpw"/>
        <w:numPr>
          <w:ilvl w:val="0"/>
          <w:numId w:val="103"/>
        </w:numPr>
        <w:jc w:val="both"/>
        <w:rPr>
          <w:rFonts w:ascii="Arial" w:hAnsi="Arial" w:cs="Arial"/>
          <w:sz w:val="20"/>
          <w:lang w:val="pl-PL"/>
        </w:rPr>
      </w:pPr>
      <w:proofErr w:type="gramStart"/>
      <w:r w:rsidRPr="00004E55">
        <w:rPr>
          <w:rFonts w:ascii="Arial" w:hAnsi="Arial" w:cs="Arial"/>
          <w:sz w:val="20"/>
          <w:lang w:val="pl-PL"/>
        </w:rPr>
        <w:lastRenderedPageBreak/>
        <w:t>z</w:t>
      </w:r>
      <w:proofErr w:type="gramEnd"/>
      <w:r w:rsidRPr="00004E55">
        <w:rPr>
          <w:rFonts w:ascii="Arial" w:hAnsi="Arial" w:cs="Arial"/>
          <w:sz w:val="20"/>
          <w:lang w:val="pl-PL"/>
        </w:rPr>
        <w:t xml:space="preserve"> powodu uzasadnionych zmian w zakresie sposobu wykonania przedmiotu umowy proponowanych przez Zamawiającego lub Wykonawcę, jeżeli te zmiany są korzystne dla Zamawiającego,</w:t>
      </w:r>
    </w:p>
    <w:p w:rsidR="007B6511" w:rsidRPr="00004E55" w:rsidRDefault="007B6511" w:rsidP="00046F4F">
      <w:pPr>
        <w:pStyle w:val="Bezodstpw"/>
        <w:numPr>
          <w:ilvl w:val="0"/>
          <w:numId w:val="103"/>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wystąpienia robót dodatkowych, a niemożliwych do przewidzenia przed zawarciem umowy przez doświadczonego Wykonawcę,</w:t>
      </w:r>
    </w:p>
    <w:p w:rsidR="007B6511" w:rsidRPr="00004E55" w:rsidRDefault="007B6511" w:rsidP="00046F4F">
      <w:pPr>
        <w:pStyle w:val="Bezodstpw"/>
        <w:numPr>
          <w:ilvl w:val="0"/>
          <w:numId w:val="103"/>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7B6511" w:rsidRPr="00004E55" w:rsidRDefault="007B6511" w:rsidP="00046F4F">
      <w:pPr>
        <w:pStyle w:val="Bezodstpw"/>
        <w:numPr>
          <w:ilvl w:val="0"/>
          <w:numId w:val="103"/>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działań osób trzecich uniemożliwiających wykonanie przedmiotu umowy, które to działania nie są konsekwencją winy którejkolwiek ze stron,</w:t>
      </w:r>
    </w:p>
    <w:p w:rsidR="007B6511" w:rsidRDefault="007B6511" w:rsidP="00046F4F">
      <w:pPr>
        <w:pStyle w:val="Bezodstpw"/>
        <w:numPr>
          <w:ilvl w:val="0"/>
          <w:numId w:val="103"/>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wystąpienia okoliczności, których strony umowy nie były w stanie przewidzieć w chwili zawarcia umowy pomimo zachowania należytej staranności. </w:t>
      </w:r>
    </w:p>
    <w:p w:rsidR="007B6511" w:rsidRPr="008750FB" w:rsidRDefault="007B6511" w:rsidP="00046F4F">
      <w:pPr>
        <w:pStyle w:val="Bezodstpw"/>
        <w:numPr>
          <w:ilvl w:val="0"/>
          <w:numId w:val="107"/>
        </w:numPr>
        <w:jc w:val="both"/>
        <w:rPr>
          <w:rFonts w:ascii="Arial" w:hAnsi="Arial" w:cs="Arial"/>
          <w:sz w:val="20"/>
          <w:lang w:val="pl-PL"/>
        </w:rPr>
      </w:pPr>
      <w:r w:rsidRPr="00004E55">
        <w:rPr>
          <w:rFonts w:ascii="Arial" w:hAnsi="Arial" w:cs="Arial"/>
          <w:sz w:val="20"/>
          <w:lang w:val="pl-PL"/>
        </w:rPr>
        <w:t xml:space="preserve">Zamawiający przewiduje również możliwość wprowadzenia zmian do treści zawartej umowy </w:t>
      </w:r>
      <w:r>
        <w:rPr>
          <w:rFonts w:ascii="Arial" w:hAnsi="Arial" w:cs="Arial"/>
          <w:sz w:val="20"/>
          <w:lang w:val="pl-PL"/>
        </w:rPr>
        <w:t>w </w:t>
      </w:r>
      <w:r w:rsidRPr="008750FB">
        <w:rPr>
          <w:rFonts w:ascii="Arial" w:hAnsi="Arial" w:cs="Arial"/>
          <w:sz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7B6511" w:rsidRPr="00004E55" w:rsidRDefault="007B6511" w:rsidP="00046F4F">
      <w:pPr>
        <w:pStyle w:val="Bezodstpw"/>
        <w:numPr>
          <w:ilvl w:val="0"/>
          <w:numId w:val="107"/>
        </w:numPr>
        <w:jc w:val="both"/>
        <w:rPr>
          <w:rFonts w:ascii="Arial" w:hAnsi="Arial" w:cs="Arial"/>
          <w:sz w:val="20"/>
          <w:lang w:val="pl-PL"/>
        </w:rPr>
      </w:pPr>
      <w:r w:rsidRPr="00004E5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7B6511" w:rsidRPr="00004E55" w:rsidRDefault="007B6511" w:rsidP="007B6511">
      <w:pPr>
        <w:pStyle w:val="Bezodstpw"/>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9</w:t>
      </w:r>
      <w:r w:rsidRPr="00004E55">
        <w:rPr>
          <w:rFonts w:ascii="Arial" w:hAnsi="Arial" w:cs="Arial"/>
          <w:sz w:val="20"/>
          <w:lang w:val="pl-PL"/>
        </w:rPr>
        <w:br/>
        <w:t>[osoby odpowiedzialne za wykonanie umowy]</w:t>
      </w:r>
    </w:p>
    <w:p w:rsidR="007B6511" w:rsidRPr="00004E55" w:rsidRDefault="007B6511" w:rsidP="00046F4F">
      <w:pPr>
        <w:pStyle w:val="Bezodstpw"/>
        <w:numPr>
          <w:ilvl w:val="0"/>
          <w:numId w:val="110"/>
        </w:numPr>
        <w:jc w:val="both"/>
        <w:rPr>
          <w:rFonts w:ascii="Arial" w:hAnsi="Arial" w:cs="Arial"/>
          <w:sz w:val="20"/>
          <w:lang w:val="pl-PL"/>
        </w:rPr>
      </w:pPr>
      <w:r w:rsidRPr="00004E55">
        <w:rPr>
          <w:rFonts w:ascii="Arial" w:hAnsi="Arial" w:cs="Arial"/>
          <w:sz w:val="20"/>
          <w:lang w:val="pl-PL"/>
        </w:rPr>
        <w:t xml:space="preserve">Osobą odpowiedzialną za realizację umowy ze strony Zamawiającego </w:t>
      </w:r>
      <w:proofErr w:type="gramStart"/>
      <w:r w:rsidRPr="00004E55">
        <w:rPr>
          <w:rFonts w:ascii="Arial" w:hAnsi="Arial" w:cs="Arial"/>
          <w:sz w:val="20"/>
          <w:lang w:val="pl-PL"/>
        </w:rPr>
        <w:t xml:space="preserve">będzie ..................... </w:t>
      </w:r>
      <w:proofErr w:type="gramEnd"/>
    </w:p>
    <w:p w:rsidR="007B6511" w:rsidRPr="006422F2" w:rsidRDefault="007B6511" w:rsidP="00046F4F">
      <w:pPr>
        <w:pStyle w:val="Bezodstpw"/>
        <w:numPr>
          <w:ilvl w:val="0"/>
          <w:numId w:val="110"/>
        </w:numPr>
        <w:jc w:val="both"/>
        <w:rPr>
          <w:rFonts w:ascii="Arial" w:hAnsi="Arial" w:cs="Arial"/>
          <w:sz w:val="20"/>
          <w:lang w:val="pl-PL"/>
        </w:rPr>
      </w:pPr>
      <w:r w:rsidRPr="006422F2">
        <w:rPr>
          <w:rFonts w:ascii="Arial" w:hAnsi="Arial" w:cs="Arial"/>
          <w:sz w:val="20"/>
          <w:lang w:val="pl-PL"/>
        </w:rPr>
        <w:t>Osobą odpowiedzialną za realizację umowy ze strony Wykonawcy będzie kierownik budowy ……………..………………..</w:t>
      </w:r>
    </w:p>
    <w:p w:rsidR="007B6511" w:rsidRPr="006422F2" w:rsidRDefault="007B6511" w:rsidP="00046F4F">
      <w:pPr>
        <w:pStyle w:val="Bezodstpw"/>
        <w:numPr>
          <w:ilvl w:val="0"/>
          <w:numId w:val="110"/>
        </w:numPr>
        <w:jc w:val="both"/>
        <w:rPr>
          <w:rFonts w:ascii="Arial" w:hAnsi="Arial" w:cs="Arial"/>
          <w:sz w:val="20"/>
          <w:lang w:val="pl-PL"/>
        </w:rPr>
      </w:pPr>
      <w:r w:rsidRPr="006422F2">
        <w:rPr>
          <w:rFonts w:ascii="Arial" w:hAnsi="Arial" w:cs="Arial"/>
          <w:sz w:val="20"/>
          <w:lang w:val="pl-PL"/>
        </w:rPr>
        <w:t xml:space="preserve">Kierownik budowy jest upoważniony do przejęcia terenu budowy i odbioru dokumentacji, o której mowa w § </w:t>
      </w:r>
      <w:r>
        <w:rPr>
          <w:rFonts w:ascii="Arial" w:hAnsi="Arial" w:cs="Arial"/>
          <w:sz w:val="20"/>
          <w:lang w:val="pl-PL"/>
        </w:rPr>
        <w:t>8</w:t>
      </w:r>
      <w:r w:rsidRPr="006422F2">
        <w:rPr>
          <w:rFonts w:ascii="Arial" w:hAnsi="Arial" w:cs="Arial"/>
          <w:sz w:val="20"/>
          <w:lang w:val="pl-PL"/>
        </w:rPr>
        <w:t xml:space="preserve">. </w:t>
      </w:r>
    </w:p>
    <w:p w:rsidR="007B6511" w:rsidRPr="006422F2" w:rsidRDefault="007B6511" w:rsidP="00046F4F">
      <w:pPr>
        <w:pStyle w:val="Bezodstpw"/>
        <w:numPr>
          <w:ilvl w:val="0"/>
          <w:numId w:val="110"/>
        </w:numPr>
        <w:jc w:val="both"/>
        <w:rPr>
          <w:rFonts w:ascii="Arial" w:hAnsi="Arial" w:cs="Arial"/>
          <w:sz w:val="20"/>
          <w:lang w:val="pl-PL"/>
        </w:rPr>
      </w:pPr>
      <w:r w:rsidRPr="006422F2">
        <w:rPr>
          <w:rFonts w:ascii="Arial" w:hAnsi="Arial" w:cs="Arial"/>
          <w:sz w:val="20"/>
          <w:lang w:val="pl-PL"/>
        </w:rPr>
        <w:t xml:space="preserve">Wymagana jest stała obecność kierownika budowy na terenie budowy podczas prowadzenia robót budowlanych. </w:t>
      </w:r>
    </w:p>
    <w:p w:rsidR="007B6511" w:rsidRPr="006422F2" w:rsidRDefault="007B6511" w:rsidP="00046F4F">
      <w:pPr>
        <w:pStyle w:val="Bezodstpw"/>
        <w:numPr>
          <w:ilvl w:val="0"/>
          <w:numId w:val="110"/>
        </w:numPr>
        <w:jc w:val="both"/>
        <w:rPr>
          <w:rFonts w:ascii="Arial" w:hAnsi="Arial" w:cs="Arial"/>
          <w:sz w:val="20"/>
          <w:lang w:val="pl-PL"/>
        </w:rPr>
      </w:pPr>
      <w:r w:rsidRPr="006422F2">
        <w:rPr>
          <w:rFonts w:ascii="Arial" w:hAnsi="Arial" w:cs="Arial"/>
          <w:sz w:val="20"/>
          <w:lang w:val="pl-PL"/>
        </w:rPr>
        <w:t xml:space="preserve">Kierownik budowy </w:t>
      </w:r>
      <w:r>
        <w:rPr>
          <w:rFonts w:ascii="Arial" w:hAnsi="Arial" w:cs="Arial"/>
          <w:sz w:val="20"/>
          <w:lang w:val="pl-PL"/>
        </w:rPr>
        <w:t>musi</w:t>
      </w:r>
      <w:r w:rsidRPr="006422F2">
        <w:rPr>
          <w:rFonts w:ascii="Arial" w:hAnsi="Arial" w:cs="Arial"/>
          <w:sz w:val="20"/>
          <w:lang w:val="pl-PL"/>
        </w:rPr>
        <w:t xml:space="preserve"> brać czynny udział w odbiorach wszystkich robót budowlanych. </w:t>
      </w:r>
    </w:p>
    <w:p w:rsidR="007B6511" w:rsidRPr="006422F2" w:rsidRDefault="007B6511" w:rsidP="00046F4F">
      <w:pPr>
        <w:pStyle w:val="Bezodstpw"/>
        <w:numPr>
          <w:ilvl w:val="0"/>
          <w:numId w:val="110"/>
        </w:numPr>
        <w:jc w:val="both"/>
        <w:rPr>
          <w:rFonts w:ascii="Arial" w:hAnsi="Arial" w:cs="Arial"/>
          <w:sz w:val="20"/>
          <w:lang w:val="pl-PL"/>
        </w:rPr>
      </w:pPr>
      <w:r w:rsidRPr="006422F2">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7B6511" w:rsidRPr="006422F2" w:rsidRDefault="007B6511" w:rsidP="00046F4F">
      <w:pPr>
        <w:pStyle w:val="Bezodstpw"/>
        <w:numPr>
          <w:ilvl w:val="0"/>
          <w:numId w:val="110"/>
        </w:numPr>
        <w:jc w:val="both"/>
        <w:rPr>
          <w:rFonts w:ascii="Arial" w:hAnsi="Arial" w:cs="Arial"/>
          <w:sz w:val="20"/>
          <w:lang w:val="pl-PL"/>
        </w:rPr>
      </w:pPr>
      <w:r w:rsidRPr="006422F2">
        <w:rPr>
          <w:rFonts w:ascii="Arial" w:hAnsi="Arial" w:cs="Arial"/>
          <w:sz w:val="20"/>
          <w:lang w:val="pl-PL"/>
        </w:rPr>
        <w:t>Zaproponowany przez Wykonawcę kierownik budowy mus</w:t>
      </w:r>
      <w:r>
        <w:rPr>
          <w:rFonts w:ascii="Arial" w:hAnsi="Arial" w:cs="Arial"/>
          <w:sz w:val="20"/>
          <w:lang w:val="pl-PL"/>
        </w:rPr>
        <w:t>i</w:t>
      </w:r>
      <w:r w:rsidRPr="006422F2">
        <w:rPr>
          <w:rFonts w:ascii="Arial" w:hAnsi="Arial" w:cs="Arial"/>
          <w:sz w:val="20"/>
          <w:lang w:val="pl-PL"/>
        </w:rPr>
        <w:t xml:space="preserve"> posiadać stosowne uprawnienia umożliwiające </w:t>
      </w:r>
      <w:r w:rsidRPr="004F43D1">
        <w:rPr>
          <w:rFonts w:ascii="Arial" w:hAnsi="Arial" w:cs="Arial"/>
          <w:sz w:val="20"/>
          <w:lang w:val="pl-PL"/>
        </w:rPr>
        <w:t>kierowani</w:t>
      </w:r>
      <w:r w:rsidRPr="006422F2">
        <w:rPr>
          <w:rFonts w:ascii="Arial" w:hAnsi="Arial" w:cs="Arial"/>
          <w:sz w:val="20"/>
          <w:lang w:val="pl-PL"/>
        </w:rPr>
        <w:t>e</w:t>
      </w:r>
      <w:r w:rsidRPr="004F43D1">
        <w:rPr>
          <w:rFonts w:ascii="Arial" w:hAnsi="Arial" w:cs="Arial"/>
          <w:sz w:val="20"/>
          <w:lang w:val="pl-PL"/>
        </w:rPr>
        <w:t xml:space="preserve"> robotami</w:t>
      </w:r>
      <w:r w:rsidRPr="006422F2">
        <w:rPr>
          <w:rFonts w:ascii="Arial" w:hAnsi="Arial" w:cs="Arial"/>
          <w:sz w:val="20"/>
          <w:lang w:val="pl-PL"/>
        </w:rPr>
        <w:t xml:space="preserve"> budowlanymi w zakresie przedmiotu umowy.</w:t>
      </w:r>
    </w:p>
    <w:p w:rsidR="007B6511" w:rsidRPr="006422F2" w:rsidRDefault="007B6511" w:rsidP="00046F4F">
      <w:pPr>
        <w:pStyle w:val="Bezodstpw"/>
        <w:numPr>
          <w:ilvl w:val="0"/>
          <w:numId w:val="110"/>
        </w:numPr>
        <w:jc w:val="both"/>
        <w:rPr>
          <w:rFonts w:ascii="Arial" w:hAnsi="Arial" w:cs="Arial"/>
          <w:sz w:val="20"/>
          <w:lang w:val="pl-PL"/>
        </w:rPr>
      </w:pPr>
      <w:r w:rsidRPr="006422F2">
        <w:rPr>
          <w:rFonts w:ascii="Arial" w:hAnsi="Arial" w:cs="Arial"/>
          <w:sz w:val="20"/>
          <w:lang w:val="pl-PL"/>
        </w:rPr>
        <w:t xml:space="preserve">Wykonawca musi uzyskać zgodę Zamawiającego na zmianę na stanowisku kierownika budowy. </w:t>
      </w:r>
    </w:p>
    <w:p w:rsidR="007B6511" w:rsidRPr="006422F2" w:rsidRDefault="007B6511" w:rsidP="00046F4F">
      <w:pPr>
        <w:pStyle w:val="Bezodstpw"/>
        <w:numPr>
          <w:ilvl w:val="0"/>
          <w:numId w:val="110"/>
        </w:numPr>
        <w:jc w:val="both"/>
        <w:rPr>
          <w:rFonts w:ascii="Arial" w:hAnsi="Arial" w:cs="Arial"/>
          <w:sz w:val="20"/>
          <w:lang w:val="pl-PL"/>
        </w:rPr>
      </w:pPr>
      <w:r w:rsidRPr="006422F2">
        <w:rPr>
          <w:rFonts w:ascii="Arial" w:hAnsi="Arial" w:cs="Arial"/>
          <w:sz w:val="20"/>
          <w:lang w:val="pl-PL"/>
        </w:rPr>
        <w:t xml:space="preserve">Zamawiającemu przysługuje prawo żądania zmiany kierownika budowy </w:t>
      </w:r>
      <w:r>
        <w:rPr>
          <w:rFonts w:ascii="Arial" w:hAnsi="Arial" w:cs="Arial"/>
          <w:sz w:val="20"/>
          <w:lang w:val="pl-PL"/>
        </w:rPr>
        <w:t>w </w:t>
      </w:r>
      <w:r w:rsidRPr="006422F2">
        <w:rPr>
          <w:rFonts w:ascii="Arial" w:hAnsi="Arial" w:cs="Arial"/>
          <w:sz w:val="20"/>
          <w:lang w:val="pl-PL"/>
        </w:rPr>
        <w:t xml:space="preserve">przypadku, gdy nie </w:t>
      </w:r>
      <w:r>
        <w:rPr>
          <w:rFonts w:ascii="Arial" w:hAnsi="Arial" w:cs="Arial"/>
          <w:sz w:val="20"/>
          <w:lang w:val="pl-PL"/>
        </w:rPr>
        <w:t xml:space="preserve">będzie </w:t>
      </w:r>
      <w:r w:rsidRPr="006422F2">
        <w:rPr>
          <w:rFonts w:ascii="Arial" w:hAnsi="Arial" w:cs="Arial"/>
          <w:sz w:val="20"/>
          <w:lang w:val="pl-PL"/>
        </w:rPr>
        <w:t>on właściwie wypełnia</w:t>
      </w:r>
      <w:r>
        <w:rPr>
          <w:rFonts w:ascii="Arial" w:hAnsi="Arial" w:cs="Arial"/>
          <w:sz w:val="20"/>
          <w:lang w:val="pl-PL"/>
        </w:rPr>
        <w:t>ł swoich obowiązków.</w:t>
      </w:r>
    </w:p>
    <w:p w:rsidR="007B6511" w:rsidRPr="006422F2" w:rsidRDefault="007B6511" w:rsidP="00046F4F">
      <w:pPr>
        <w:pStyle w:val="Bezodstpw"/>
        <w:numPr>
          <w:ilvl w:val="0"/>
          <w:numId w:val="110"/>
        </w:numPr>
        <w:jc w:val="both"/>
        <w:rPr>
          <w:rFonts w:ascii="Arial" w:hAnsi="Arial" w:cs="Arial"/>
          <w:sz w:val="20"/>
          <w:lang w:val="pl-PL"/>
        </w:rPr>
      </w:pPr>
      <w:r w:rsidRPr="006422F2">
        <w:rPr>
          <w:rFonts w:ascii="Arial" w:hAnsi="Arial" w:cs="Arial"/>
          <w:sz w:val="20"/>
          <w:lang w:val="pl-PL"/>
        </w:rPr>
        <w:t xml:space="preserve">W przypadku wpłynięcia żądania, o którym mowa w ust. </w:t>
      </w:r>
      <w:r w:rsidRPr="00F25A0A">
        <w:rPr>
          <w:rFonts w:ascii="Arial" w:hAnsi="Arial" w:cs="Arial"/>
          <w:sz w:val="20"/>
          <w:lang w:val="pl-PL"/>
        </w:rPr>
        <w:t>9, lub braku zgody, o której mowa w ust. 8 Wykonawca w ciągu 7 dni jest zobowiązany przedst</w:t>
      </w:r>
      <w:r w:rsidRPr="006422F2">
        <w:rPr>
          <w:rFonts w:ascii="Arial" w:hAnsi="Arial" w:cs="Arial"/>
          <w:sz w:val="20"/>
          <w:lang w:val="pl-PL"/>
        </w:rPr>
        <w:t xml:space="preserve">awić nowego kierownika budowy. </w:t>
      </w:r>
    </w:p>
    <w:p w:rsidR="007B6511" w:rsidRPr="00CE65D8" w:rsidRDefault="007B6511" w:rsidP="00046F4F">
      <w:pPr>
        <w:pStyle w:val="Bezodstpw"/>
        <w:numPr>
          <w:ilvl w:val="0"/>
          <w:numId w:val="110"/>
        </w:numPr>
        <w:jc w:val="both"/>
        <w:rPr>
          <w:rFonts w:ascii="Arial" w:hAnsi="Arial" w:cs="Arial"/>
          <w:sz w:val="20"/>
          <w:lang w:val="pl-PL"/>
        </w:rPr>
      </w:pPr>
      <w:r w:rsidRPr="006422F2">
        <w:rPr>
          <w:rFonts w:ascii="Arial" w:hAnsi="Arial" w:cs="Arial"/>
          <w:sz w:val="20"/>
          <w:lang w:val="pl-PL"/>
        </w:rPr>
        <w:t xml:space="preserve">Procedura związana ze zmianą na stanowisku kierownika budowy </w:t>
      </w:r>
      <w:r>
        <w:rPr>
          <w:rFonts w:ascii="Arial" w:hAnsi="Arial" w:cs="Arial"/>
          <w:sz w:val="20"/>
          <w:lang w:val="pl-PL"/>
        </w:rPr>
        <w:t xml:space="preserve">lub kierowników robót </w:t>
      </w:r>
      <w:r w:rsidRPr="006422F2">
        <w:rPr>
          <w:rFonts w:ascii="Arial" w:hAnsi="Arial" w:cs="Arial"/>
          <w:sz w:val="20"/>
          <w:lang w:val="pl-PL"/>
        </w:rPr>
        <w:t xml:space="preserve">nie stanowi przesłanki do zmiany terminu realizacji przedmiotu umowy. </w:t>
      </w:r>
    </w:p>
    <w:p w:rsidR="007B6511" w:rsidRDefault="007B6511" w:rsidP="007B6511">
      <w:pPr>
        <w:pStyle w:val="Bezodstpw"/>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[spór]</w:t>
      </w:r>
    </w:p>
    <w:p w:rsidR="007B6511" w:rsidRPr="003509AF" w:rsidRDefault="007B6511" w:rsidP="00046F4F">
      <w:pPr>
        <w:pStyle w:val="Bezodstpw"/>
        <w:numPr>
          <w:ilvl w:val="0"/>
          <w:numId w:val="67"/>
        </w:numPr>
        <w:jc w:val="both"/>
        <w:rPr>
          <w:rFonts w:ascii="Arial" w:hAnsi="Arial" w:cs="Arial"/>
          <w:sz w:val="20"/>
          <w:lang w:val="pl-PL"/>
        </w:rPr>
      </w:pPr>
      <w:r w:rsidRPr="003509AF">
        <w:rPr>
          <w:rFonts w:ascii="Arial" w:hAnsi="Arial" w:cs="Arial"/>
          <w:sz w:val="20"/>
          <w:lang w:val="pl-PL"/>
        </w:rPr>
        <w:t>W razie powstania sporu na tle wykonania niniejszej umowy strony się zobowiązuje przede wszystkim do wyczerpania drogi postępowania reklamacyjnego.</w:t>
      </w:r>
    </w:p>
    <w:p w:rsidR="007B6511" w:rsidRPr="003509AF" w:rsidRDefault="007B6511" w:rsidP="00046F4F">
      <w:pPr>
        <w:pStyle w:val="Bezodstpw"/>
        <w:numPr>
          <w:ilvl w:val="0"/>
          <w:numId w:val="67"/>
        </w:numPr>
        <w:jc w:val="both"/>
        <w:rPr>
          <w:rFonts w:ascii="Arial" w:hAnsi="Arial" w:cs="Arial"/>
          <w:sz w:val="20"/>
          <w:lang w:val="pl-PL"/>
        </w:rPr>
      </w:pPr>
      <w:r w:rsidRPr="003509AF">
        <w:rPr>
          <w:rFonts w:ascii="Arial" w:hAnsi="Arial" w:cs="Arial"/>
          <w:sz w:val="20"/>
          <w:lang w:val="pl-PL"/>
        </w:rPr>
        <w:t>Reklamacje wykonuje się poprzez skierowanie konkretnego roszczenia do strony.</w:t>
      </w:r>
    </w:p>
    <w:p w:rsidR="007B6511" w:rsidRPr="003509AF" w:rsidRDefault="007B6511" w:rsidP="00046F4F">
      <w:pPr>
        <w:pStyle w:val="Bezodstpw"/>
        <w:numPr>
          <w:ilvl w:val="0"/>
          <w:numId w:val="67"/>
        </w:numPr>
        <w:jc w:val="both"/>
        <w:rPr>
          <w:rFonts w:ascii="Arial" w:hAnsi="Arial" w:cs="Arial"/>
          <w:sz w:val="20"/>
          <w:lang w:val="pl-PL"/>
        </w:rPr>
      </w:pPr>
      <w:r w:rsidRPr="003509AF">
        <w:rPr>
          <w:rFonts w:ascii="Arial" w:hAnsi="Arial" w:cs="Arial"/>
          <w:sz w:val="20"/>
          <w:lang w:val="pl-PL"/>
        </w:rPr>
        <w:t>Strona ma obowiązek do pisemnego ustosunkowania się do zgłoszonego przez drugą stronę roszczenia w terminie 21 dni od daty zgłoszenia roszczenia.</w:t>
      </w:r>
    </w:p>
    <w:p w:rsidR="007B6511" w:rsidRPr="003509AF" w:rsidRDefault="007B6511" w:rsidP="00046F4F">
      <w:pPr>
        <w:pStyle w:val="Bezodstpw"/>
        <w:numPr>
          <w:ilvl w:val="0"/>
          <w:numId w:val="67"/>
        </w:numPr>
        <w:jc w:val="both"/>
        <w:rPr>
          <w:rFonts w:ascii="Arial" w:hAnsi="Arial" w:cs="Arial"/>
          <w:sz w:val="20"/>
          <w:lang w:val="pl-PL"/>
        </w:rPr>
      </w:pPr>
      <w:r w:rsidRPr="003509AF">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7B6511" w:rsidRPr="003509AF" w:rsidRDefault="007B6511" w:rsidP="00046F4F">
      <w:pPr>
        <w:pStyle w:val="Bezodstpw"/>
        <w:numPr>
          <w:ilvl w:val="0"/>
          <w:numId w:val="67"/>
        </w:numPr>
        <w:jc w:val="both"/>
        <w:rPr>
          <w:rFonts w:ascii="Arial" w:hAnsi="Arial" w:cs="Arial"/>
          <w:lang w:val="pl-PL"/>
        </w:rPr>
      </w:pPr>
      <w:r w:rsidRPr="003509AF">
        <w:rPr>
          <w:rFonts w:ascii="Arial" w:hAnsi="Arial" w:cs="Arial"/>
          <w:sz w:val="20"/>
          <w:lang w:val="pl-PL"/>
        </w:rPr>
        <w:t>Właściwym do rozpoznania sporów wynikłych na tle realizacji niniejszej umowy jest sąd miejscowo właściwy dla siedziby Zamawiającego.</w:t>
      </w:r>
    </w:p>
    <w:p w:rsidR="007B6511" w:rsidRPr="00004E55" w:rsidRDefault="007B6511" w:rsidP="007B6511">
      <w:pPr>
        <w:pStyle w:val="Bezodstpw"/>
        <w:ind w:left="360"/>
        <w:jc w:val="both"/>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lastRenderedPageBreak/>
        <w:t>§ 2</w:t>
      </w:r>
      <w:r>
        <w:rPr>
          <w:rFonts w:ascii="Arial" w:hAnsi="Arial" w:cs="Arial"/>
          <w:sz w:val="20"/>
          <w:lang w:val="pl-PL"/>
        </w:rPr>
        <w:t>1</w:t>
      </w:r>
      <w:r w:rsidRPr="00004E55">
        <w:rPr>
          <w:rFonts w:ascii="Arial" w:hAnsi="Arial" w:cs="Arial"/>
          <w:sz w:val="20"/>
          <w:lang w:val="pl-PL"/>
        </w:rPr>
        <w:br/>
        <w:t>[inne przepisy mające zastosowanie]</w:t>
      </w:r>
    </w:p>
    <w:p w:rsidR="007B6511" w:rsidRPr="00004E55" w:rsidRDefault="007B6511" w:rsidP="007B6511">
      <w:pPr>
        <w:pStyle w:val="Bezodstpw"/>
        <w:jc w:val="both"/>
        <w:rPr>
          <w:rFonts w:ascii="Arial" w:hAnsi="Arial" w:cs="Arial"/>
          <w:sz w:val="20"/>
          <w:lang w:val="pl-PL"/>
        </w:rPr>
      </w:pPr>
      <w:r w:rsidRPr="00004E55">
        <w:rPr>
          <w:rFonts w:ascii="Arial" w:hAnsi="Arial" w:cs="Arial"/>
          <w:sz w:val="20"/>
          <w:lang w:val="pl-PL"/>
        </w:rPr>
        <w:t>W sprawach nieuregulowanych niniejszą umową stosuje się przepisy Kodeksu cywilnego.</w:t>
      </w:r>
    </w:p>
    <w:p w:rsidR="007B6511" w:rsidRPr="00004E55" w:rsidRDefault="007B6511" w:rsidP="007B6511">
      <w:pPr>
        <w:pStyle w:val="Bezodstpw"/>
        <w:jc w:val="center"/>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2</w:t>
      </w:r>
      <w:r w:rsidRPr="00004E55">
        <w:rPr>
          <w:rFonts w:ascii="Arial" w:hAnsi="Arial" w:cs="Arial"/>
          <w:sz w:val="20"/>
          <w:lang w:val="pl-PL"/>
        </w:rPr>
        <w:br/>
        <w:t>[prymat treści umowy]</w:t>
      </w:r>
    </w:p>
    <w:p w:rsidR="007B6511" w:rsidRDefault="007B6511" w:rsidP="007B6511">
      <w:pPr>
        <w:pStyle w:val="Bezodstpw"/>
        <w:jc w:val="both"/>
        <w:rPr>
          <w:rFonts w:ascii="Arial" w:hAnsi="Arial" w:cs="Arial"/>
          <w:sz w:val="20"/>
          <w:lang w:val="pl-PL"/>
        </w:rPr>
      </w:pPr>
      <w:r w:rsidRPr="00004E55">
        <w:rPr>
          <w:rFonts w:ascii="Arial" w:hAnsi="Arial" w:cs="Arial"/>
          <w:sz w:val="20"/>
          <w:lang w:val="pl-PL"/>
        </w:rPr>
        <w:t>W przypadku rozbieżności pomiędzy treścią umowy a załącznikami do umowy pierwszeństwo mają zapisy zawarte w umowie.</w:t>
      </w: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sidRPr="00004E55">
        <w:rPr>
          <w:rFonts w:ascii="Arial" w:hAnsi="Arial" w:cs="Arial"/>
          <w:sz w:val="20"/>
          <w:lang w:val="pl-PL"/>
        </w:rPr>
        <w:br/>
        <w:t>[egzemplarze umowy]</w:t>
      </w:r>
    </w:p>
    <w:p w:rsidR="007B6511" w:rsidRDefault="007B6511" w:rsidP="007B6511">
      <w:pPr>
        <w:pStyle w:val="Bezodstpw"/>
        <w:jc w:val="both"/>
        <w:rPr>
          <w:rFonts w:ascii="Arial" w:hAnsi="Arial" w:cs="Arial"/>
          <w:sz w:val="20"/>
          <w:lang w:val="pl-PL"/>
        </w:rPr>
      </w:pPr>
      <w:r w:rsidRPr="00004E55">
        <w:rPr>
          <w:rFonts w:ascii="Arial" w:hAnsi="Arial" w:cs="Arial"/>
          <w:sz w:val="20"/>
          <w:lang w:val="pl-PL"/>
        </w:rPr>
        <w:t>Umowę sporządzono w 3 egzemplarzach, 2 egzemplarze dla Zamawiającego i 1 egzemplarz dla Wykonawcy.</w:t>
      </w: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4</w:t>
      </w:r>
      <w:r w:rsidRPr="00004E55">
        <w:rPr>
          <w:rFonts w:ascii="Arial" w:hAnsi="Arial" w:cs="Arial"/>
          <w:sz w:val="20"/>
          <w:lang w:val="pl-PL"/>
        </w:rPr>
        <w:br/>
        <w:t>[załączniki do umowy]</w:t>
      </w:r>
    </w:p>
    <w:p w:rsidR="007B6511" w:rsidRPr="00004E55" w:rsidRDefault="007B6511" w:rsidP="007B6511">
      <w:pPr>
        <w:pStyle w:val="Bezodstpw"/>
        <w:jc w:val="both"/>
        <w:rPr>
          <w:rFonts w:ascii="Arial" w:hAnsi="Arial" w:cs="Arial"/>
          <w:sz w:val="20"/>
          <w:lang w:val="pl-PL"/>
        </w:rPr>
      </w:pPr>
      <w:r w:rsidRPr="00004E55">
        <w:rPr>
          <w:rFonts w:ascii="Arial" w:hAnsi="Arial" w:cs="Arial"/>
          <w:sz w:val="20"/>
          <w:lang w:val="pl-PL"/>
        </w:rPr>
        <w:t>Wykaz załączników do umowy:</w:t>
      </w:r>
    </w:p>
    <w:p w:rsidR="007B6511" w:rsidRPr="009F799E" w:rsidRDefault="007B6511" w:rsidP="00046F4F">
      <w:pPr>
        <w:pStyle w:val="Bezodstpw"/>
        <w:numPr>
          <w:ilvl w:val="0"/>
          <w:numId w:val="81"/>
        </w:numPr>
        <w:jc w:val="both"/>
        <w:rPr>
          <w:rFonts w:ascii="Arial" w:hAnsi="Arial" w:cs="Arial"/>
          <w:sz w:val="20"/>
          <w:lang w:val="pl-PL"/>
        </w:rPr>
      </w:pPr>
      <w:r w:rsidRPr="00004E55">
        <w:rPr>
          <w:rFonts w:ascii="Arial" w:hAnsi="Arial" w:cs="Arial"/>
          <w:sz w:val="20"/>
          <w:lang w:val="pl-PL"/>
        </w:rPr>
        <w:t>Oferta Wykonawcy</w:t>
      </w:r>
      <w:r w:rsidRPr="009F799E">
        <w:rPr>
          <w:rFonts w:ascii="Arial" w:hAnsi="Arial" w:cs="Arial"/>
          <w:sz w:val="20"/>
          <w:lang w:val="pl-PL"/>
        </w:rPr>
        <w:t xml:space="preserve"> wraz z Załącznikami i Formularzami; </w:t>
      </w:r>
    </w:p>
    <w:p w:rsidR="007B6511" w:rsidRPr="00091D13" w:rsidRDefault="007B6511" w:rsidP="00046F4F">
      <w:pPr>
        <w:pStyle w:val="Bezodstpw"/>
        <w:numPr>
          <w:ilvl w:val="0"/>
          <w:numId w:val="81"/>
        </w:numPr>
        <w:jc w:val="both"/>
        <w:rPr>
          <w:rFonts w:ascii="Arial" w:hAnsi="Arial" w:cs="Arial"/>
          <w:sz w:val="20"/>
          <w:lang w:val="pl-PL"/>
        </w:rPr>
      </w:pPr>
      <w:r w:rsidRPr="00091D13">
        <w:rPr>
          <w:rFonts w:ascii="Arial" w:hAnsi="Arial" w:cs="Arial"/>
          <w:sz w:val="20"/>
          <w:lang w:val="pl-PL"/>
        </w:rPr>
        <w:t>Specyfikacja Istotnych Warunków Zamówienia wraz z dokumentacją projektową, projektami stałej organizacji ruchu i specyfikacjami technicznymi wykonania i odbioru robót.</w:t>
      </w:r>
    </w:p>
    <w:p w:rsidR="007B6511" w:rsidRPr="00004E55" w:rsidRDefault="007B6511" w:rsidP="007B6511">
      <w:pPr>
        <w:pStyle w:val="Nagwek"/>
        <w:tabs>
          <w:tab w:val="left" w:pos="708"/>
        </w:tabs>
        <w:spacing w:after="0" w:line="240" w:lineRule="auto"/>
        <w:ind w:left="360"/>
        <w:jc w:val="center"/>
        <w:rPr>
          <w:rFonts w:ascii="Arial" w:hAnsi="Arial" w:cs="Arial"/>
          <w:sz w:val="20"/>
          <w:lang w:val="pl-PL"/>
        </w:rPr>
      </w:pPr>
    </w:p>
    <w:p w:rsidR="007B6511" w:rsidRPr="00004E55" w:rsidRDefault="007B6511" w:rsidP="007B6511">
      <w:pPr>
        <w:pStyle w:val="Nagwek"/>
        <w:tabs>
          <w:tab w:val="left" w:pos="708"/>
        </w:tabs>
        <w:spacing w:after="0" w:line="240" w:lineRule="auto"/>
        <w:ind w:left="360"/>
        <w:jc w:val="center"/>
        <w:rPr>
          <w:rFonts w:ascii="Arial" w:hAnsi="Arial" w:cs="Arial"/>
          <w:sz w:val="20"/>
          <w:lang w:val="pl-PL"/>
        </w:rPr>
      </w:pPr>
    </w:p>
    <w:p w:rsidR="007B6511" w:rsidRPr="00004E55" w:rsidRDefault="007B6511" w:rsidP="007B6511">
      <w:pPr>
        <w:pStyle w:val="Nagwek"/>
        <w:tabs>
          <w:tab w:val="left" w:pos="708"/>
        </w:tabs>
        <w:spacing w:after="0" w:line="240" w:lineRule="auto"/>
        <w:ind w:left="360"/>
        <w:jc w:val="center"/>
        <w:rPr>
          <w:rFonts w:ascii="Arial" w:hAnsi="Arial" w:cs="Arial"/>
          <w:sz w:val="20"/>
          <w:lang w:val="pl-PL"/>
        </w:rPr>
      </w:pPr>
    </w:p>
    <w:p w:rsidR="007B6511" w:rsidRPr="00004E55" w:rsidRDefault="007B6511" w:rsidP="007B6511">
      <w:pPr>
        <w:pStyle w:val="Bezodstpw"/>
        <w:jc w:val="center"/>
        <w:rPr>
          <w:rFonts w:ascii="Arial" w:hAnsi="Arial" w:cs="Arial"/>
          <w:sz w:val="20"/>
          <w:lang w:val="pl-PL"/>
        </w:rPr>
      </w:pPr>
      <w:r w:rsidRPr="00004E55">
        <w:rPr>
          <w:rFonts w:ascii="Arial" w:hAnsi="Arial" w:cs="Arial"/>
          <w:sz w:val="20"/>
          <w:lang w:val="pl-PL"/>
        </w:rPr>
        <w:t>ZAMAWIAJĄCY</w:t>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t>WYKONAWCA</w:t>
      </w:r>
    </w:p>
    <w:p w:rsidR="007B6511" w:rsidRPr="00740357" w:rsidRDefault="007B6511" w:rsidP="007B6511"/>
    <w:p w:rsidR="00175B15" w:rsidRPr="00004E55" w:rsidRDefault="00175B15" w:rsidP="00175B15">
      <w:pPr>
        <w:pStyle w:val="Bezodstpw"/>
        <w:jc w:val="both"/>
        <w:rPr>
          <w:rFonts w:ascii="Arial" w:hAnsi="Arial" w:cs="Arial"/>
          <w:sz w:val="20"/>
          <w:lang w:val="pl-PL"/>
        </w:rPr>
      </w:pPr>
    </w:p>
    <w:p w:rsidR="00175B15" w:rsidRPr="00740357" w:rsidRDefault="00175B15" w:rsidP="00175B15"/>
    <w:p w:rsidR="001F1DB4" w:rsidRDefault="001F1DB4" w:rsidP="00175B15">
      <w:pPr>
        <w:pStyle w:val="Nagwek"/>
        <w:tabs>
          <w:tab w:val="left" w:pos="708"/>
          <w:tab w:val="center" w:pos="4536"/>
          <w:tab w:val="right" w:pos="9072"/>
        </w:tabs>
        <w:suppressAutoHyphens w:val="0"/>
        <w:spacing w:after="0" w:line="240" w:lineRule="auto"/>
        <w:jc w:val="center"/>
        <w:rPr>
          <w:rFonts w:ascii="Arial" w:hAnsi="Arial" w:cs="Arial"/>
          <w:i/>
          <w:sz w:val="20"/>
          <w:lang w:val="pl-PL"/>
        </w:rPr>
      </w:pPr>
    </w:p>
    <w:sectPr w:rsidR="001F1DB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4F" w:rsidRDefault="00046F4F">
      <w:pPr>
        <w:spacing w:after="0" w:line="240" w:lineRule="auto"/>
      </w:pPr>
      <w:r>
        <w:separator/>
      </w:r>
    </w:p>
  </w:endnote>
  <w:endnote w:type="continuationSeparator" w:id="0">
    <w:p w:rsidR="00046F4F" w:rsidRDefault="00046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B8" w:rsidRPr="00D57008" w:rsidRDefault="006752B8" w:rsidP="001B791E">
    <w:pPr>
      <w:pStyle w:val="Stopka"/>
      <w:pBdr>
        <w:top w:val="thinThickSmallGap" w:sz="24" w:space="1" w:color="622423" w:themeColor="accent2" w:themeShade="7F"/>
      </w:pBdr>
      <w:rPr>
        <w:rFonts w:ascii="Arial" w:hAnsi="Arial" w:cs="Arial"/>
        <w:bCs/>
        <w:i/>
        <w:sz w:val="16"/>
        <w:szCs w:val="16"/>
        <w:lang w:val="pl-PL"/>
      </w:rPr>
    </w:pPr>
    <w:r w:rsidRPr="00D57008">
      <w:rPr>
        <w:rFonts w:ascii="Arial" w:hAnsi="Arial" w:cs="Arial"/>
        <w:bCs/>
        <w:i/>
        <w:sz w:val="16"/>
        <w:szCs w:val="16"/>
        <w:lang w:val="pl-PL"/>
      </w:rPr>
      <w:t xml:space="preserve">Budowa progów zwalniających w </w:t>
    </w:r>
    <w:r>
      <w:rPr>
        <w:rFonts w:ascii="Arial" w:hAnsi="Arial" w:cs="Arial"/>
        <w:bCs/>
        <w:i/>
        <w:sz w:val="16"/>
        <w:szCs w:val="16"/>
        <w:lang w:val="pl-PL"/>
      </w:rPr>
      <w:t>gminie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6D3727">
      <w:rPr>
        <w:rFonts w:ascii="Arial" w:hAnsi="Arial" w:cs="Arial"/>
        <w:i/>
        <w:noProof/>
        <w:sz w:val="16"/>
        <w:szCs w:val="16"/>
        <w:lang w:val="pl-PL"/>
      </w:rPr>
      <w:t>2</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B8" w:rsidRDefault="006752B8">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4F" w:rsidRDefault="00046F4F">
      <w:pPr>
        <w:spacing w:after="0" w:line="240" w:lineRule="auto"/>
      </w:pPr>
      <w:r>
        <w:separator/>
      </w:r>
    </w:p>
  </w:footnote>
  <w:footnote w:type="continuationSeparator" w:id="0">
    <w:p w:rsidR="00046F4F" w:rsidRDefault="00046F4F">
      <w:pPr>
        <w:spacing w:after="0" w:line="240" w:lineRule="auto"/>
      </w:pPr>
      <w:r>
        <w:continuationSeparator/>
      </w:r>
    </w:p>
  </w:footnote>
  <w:footnote w:id="1">
    <w:p w:rsidR="006752B8" w:rsidRPr="00671C94" w:rsidRDefault="006752B8"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B8" w:rsidRPr="00100E12" w:rsidRDefault="006752B8"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B8" w:rsidRPr="0062155A" w:rsidRDefault="006752B8">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47E17B4"/>
    <w:multiLevelType w:val="hybridMultilevel"/>
    <w:tmpl w:val="1D40869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1">
    <w:nsid w:val="04AD0B1E"/>
    <w:multiLevelType w:val="hybridMultilevel"/>
    <w:tmpl w:val="3AB0E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7">
    <w:nsid w:val="0BA445B1"/>
    <w:multiLevelType w:val="hybridMultilevel"/>
    <w:tmpl w:val="AE02F8B2"/>
    <w:lvl w:ilvl="0" w:tplc="34120812">
      <w:start w:val="1"/>
      <w:numFmt w:val="decimal"/>
      <w:lvlText w:val="%1)"/>
      <w:lvlJc w:val="left"/>
      <w:pPr>
        <w:ind w:left="720"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88">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C36143B"/>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4">
    <w:nsid w:val="0E5744C9"/>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2A211AE"/>
    <w:multiLevelType w:val="hybridMultilevel"/>
    <w:tmpl w:val="CE2E3266"/>
    <w:lvl w:ilvl="0" w:tplc="BAA83010">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0">
    <w:nsid w:val="14BE0327"/>
    <w:multiLevelType w:val="hybridMultilevel"/>
    <w:tmpl w:val="27869502"/>
    <w:lvl w:ilvl="0" w:tplc="0D70DF32">
      <w:start w:val="1"/>
      <w:numFmt w:val="decimal"/>
      <w:lvlText w:val="%1)"/>
      <w:lvlJc w:val="left"/>
      <w:pPr>
        <w:ind w:left="720"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01">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89A7D30"/>
    <w:multiLevelType w:val="hybridMultilevel"/>
    <w:tmpl w:val="D7F43A7E"/>
    <w:lvl w:ilvl="0" w:tplc="44AAB87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A0F55C4"/>
    <w:multiLevelType w:val="hybridMultilevel"/>
    <w:tmpl w:val="08389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07">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32152AB"/>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7EA7411"/>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6">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7">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0">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1">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2">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3">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9">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227069E"/>
    <w:multiLevelType w:val="hybridMultilevel"/>
    <w:tmpl w:val="0B0ABF56"/>
    <w:lvl w:ilvl="0" w:tplc="71648E4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6">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3">
    <w:nsid w:val="4B4B48C1"/>
    <w:multiLevelType w:val="hybridMultilevel"/>
    <w:tmpl w:val="A8543D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E653216"/>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8">
    <w:nsid w:val="50727462"/>
    <w:multiLevelType w:val="hybridMultilevel"/>
    <w:tmpl w:val="5E9E3974"/>
    <w:lvl w:ilvl="0" w:tplc="CAEA0B9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0">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1F2668F"/>
    <w:multiLevelType w:val="hybridMultilevel"/>
    <w:tmpl w:val="8E0E1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6">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8">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83">
    <w:nsid w:val="5BB5748F"/>
    <w:multiLevelType w:val="hybridMultilevel"/>
    <w:tmpl w:val="E38AA542"/>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84">
    <w:nsid w:val="5C7A7E3E"/>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27150B7"/>
    <w:multiLevelType w:val="hybridMultilevel"/>
    <w:tmpl w:val="61E0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5">
    <w:nsid w:val="64CE7CB7"/>
    <w:multiLevelType w:val="hybridMultilevel"/>
    <w:tmpl w:val="8466C3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7E910AB"/>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2">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3">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69AA7055"/>
    <w:multiLevelType w:val="hybridMultilevel"/>
    <w:tmpl w:val="8BA8393A"/>
    <w:lvl w:ilvl="0" w:tplc="04150011">
      <w:start w:val="1"/>
      <w:numFmt w:val="decimal"/>
      <w:lvlText w:val="%1)"/>
      <w:lvlJc w:val="left"/>
      <w:pPr>
        <w:ind w:left="720" w:hanging="360"/>
      </w:pPr>
      <w:rPr>
        <w:rFonts w:hint="default"/>
        <w:b w:val="0"/>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6">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6C833B6C"/>
    <w:multiLevelType w:val="hybridMultilevel"/>
    <w:tmpl w:val="C6BCA354"/>
    <w:lvl w:ilvl="0" w:tplc="4E98955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18E3451"/>
    <w:multiLevelType w:val="hybridMultilevel"/>
    <w:tmpl w:val="6E644D5A"/>
    <w:lvl w:ilvl="0" w:tplc="4F70D7B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75A34153"/>
    <w:multiLevelType w:val="hybridMultilevel"/>
    <w:tmpl w:val="F65834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nsid w:val="78D962C0"/>
    <w:multiLevelType w:val="hybridMultilevel"/>
    <w:tmpl w:val="3F224F18"/>
    <w:lvl w:ilvl="0" w:tplc="31304AE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7DFD1801"/>
    <w:multiLevelType w:val="hybridMultilevel"/>
    <w:tmpl w:val="303AB124"/>
    <w:lvl w:ilvl="0" w:tplc="10FAC042">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6"/>
  </w:num>
  <w:num w:numId="7">
    <w:abstractNumId w:val="116"/>
  </w:num>
  <w:num w:numId="8">
    <w:abstractNumId w:val="135"/>
  </w:num>
  <w:num w:numId="9">
    <w:abstractNumId w:val="132"/>
  </w:num>
  <w:num w:numId="10">
    <w:abstractNumId w:val="178"/>
  </w:num>
  <w:num w:numId="11">
    <w:abstractNumId w:val="198"/>
  </w:num>
  <w:num w:numId="12">
    <w:abstractNumId w:val="170"/>
  </w:num>
  <w:num w:numId="13">
    <w:abstractNumId w:val="86"/>
  </w:num>
  <w:num w:numId="14">
    <w:abstractNumId w:val="196"/>
  </w:num>
  <w:num w:numId="15">
    <w:abstractNumId w:val="114"/>
  </w:num>
  <w:num w:numId="16">
    <w:abstractNumId w:val="101"/>
  </w:num>
  <w:num w:numId="17">
    <w:abstractNumId w:val="91"/>
  </w:num>
  <w:num w:numId="18">
    <w:abstractNumId w:val="107"/>
  </w:num>
  <w:num w:numId="19">
    <w:abstractNumId w:val="180"/>
  </w:num>
  <w:num w:numId="20">
    <w:abstractNumId w:val="133"/>
  </w:num>
  <w:num w:numId="21">
    <w:abstractNumId w:val="95"/>
  </w:num>
  <w:num w:numId="22">
    <w:abstractNumId w:val="115"/>
  </w:num>
  <w:num w:numId="23">
    <w:abstractNumId w:val="160"/>
  </w:num>
  <w:num w:numId="24">
    <w:abstractNumId w:val="207"/>
  </w:num>
  <w:num w:numId="25">
    <w:abstractNumId w:val="129"/>
  </w:num>
  <w:num w:numId="26">
    <w:abstractNumId w:val="130"/>
  </w:num>
  <w:num w:numId="27">
    <w:abstractNumId w:val="92"/>
  </w:num>
  <w:num w:numId="28">
    <w:abstractNumId w:val="77"/>
  </w:num>
  <w:num w:numId="29">
    <w:abstractNumId w:val="103"/>
  </w:num>
  <w:num w:numId="30">
    <w:abstractNumId w:val="159"/>
  </w:num>
  <w:num w:numId="31">
    <w:abstractNumId w:val="192"/>
  </w:num>
  <w:num w:numId="32">
    <w:abstractNumId w:val="199"/>
  </w:num>
  <w:num w:numId="33">
    <w:abstractNumId w:val="78"/>
  </w:num>
  <w:num w:numId="34">
    <w:abstractNumId w:val="148"/>
  </w:num>
  <w:num w:numId="35">
    <w:abstractNumId w:val="161"/>
  </w:num>
  <w:num w:numId="36">
    <w:abstractNumId w:val="79"/>
  </w:num>
  <w:num w:numId="37">
    <w:abstractNumId w:val="110"/>
  </w:num>
  <w:num w:numId="38">
    <w:abstractNumId w:val="120"/>
  </w:num>
  <w:num w:numId="39">
    <w:abstractNumId w:val="219"/>
  </w:num>
  <w:num w:numId="40">
    <w:abstractNumId w:val="144"/>
  </w:num>
  <w:num w:numId="41">
    <w:abstractNumId w:val="99"/>
  </w:num>
  <w:num w:numId="42">
    <w:abstractNumId w:val="112"/>
  </w:num>
  <w:num w:numId="43">
    <w:abstractNumId w:val="181"/>
  </w:num>
  <w:num w:numId="44">
    <w:abstractNumId w:val="208"/>
  </w:num>
  <w:num w:numId="45">
    <w:abstractNumId w:val="111"/>
  </w:num>
  <w:num w:numId="46">
    <w:abstractNumId w:val="172"/>
  </w:num>
  <w:num w:numId="47">
    <w:abstractNumId w:val="131"/>
  </w:num>
  <w:num w:numId="48">
    <w:abstractNumId w:val="122"/>
  </w:num>
  <w:num w:numId="49">
    <w:abstractNumId w:val="218"/>
  </w:num>
  <w:num w:numId="50">
    <w:abstractNumId w:val="152"/>
  </w:num>
  <w:num w:numId="51">
    <w:abstractNumId w:val="147"/>
  </w:num>
  <w:num w:numId="52">
    <w:abstractNumId w:val="138"/>
  </w:num>
  <w:num w:numId="53">
    <w:abstractNumId w:val="176"/>
  </w:num>
  <w:num w:numId="54">
    <w:abstractNumId w:val="155"/>
  </w:num>
  <w:num w:numId="55">
    <w:abstractNumId w:val="204"/>
  </w:num>
  <w:num w:numId="56">
    <w:abstractNumId w:val="108"/>
  </w:num>
  <w:num w:numId="57">
    <w:abstractNumId w:val="186"/>
  </w:num>
  <w:num w:numId="58">
    <w:abstractNumId w:val="185"/>
  </w:num>
  <w:num w:numId="59">
    <w:abstractNumId w:val="203"/>
  </w:num>
  <w:num w:numId="60">
    <w:abstractNumId w:val="109"/>
  </w:num>
  <w:num w:numId="61">
    <w:abstractNumId w:val="121"/>
  </w:num>
  <w:num w:numId="62">
    <w:abstractNumId w:val="190"/>
  </w:num>
  <w:num w:numId="63">
    <w:abstractNumId w:val="217"/>
  </w:num>
  <w:num w:numId="64">
    <w:abstractNumId w:val="145"/>
  </w:num>
  <w:num w:numId="65">
    <w:abstractNumId w:val="174"/>
  </w:num>
  <w:num w:numId="66">
    <w:abstractNumId w:val="188"/>
  </w:num>
  <w:num w:numId="67">
    <w:abstractNumId w:val="149"/>
  </w:num>
  <w:num w:numId="68">
    <w:abstractNumId w:val="158"/>
  </w:num>
  <w:num w:numId="69">
    <w:abstractNumId w:val="213"/>
  </w:num>
  <w:num w:numId="70">
    <w:abstractNumId w:val="141"/>
  </w:num>
  <w:num w:numId="71">
    <w:abstractNumId w:val="221"/>
  </w:num>
  <w:num w:numId="72">
    <w:abstractNumId w:val="83"/>
  </w:num>
  <w:num w:numId="73">
    <w:abstractNumId w:val="189"/>
  </w:num>
  <w:num w:numId="74">
    <w:abstractNumId w:val="179"/>
  </w:num>
  <w:num w:numId="75">
    <w:abstractNumId w:val="84"/>
  </w:num>
  <w:num w:numId="76">
    <w:abstractNumId w:val="119"/>
  </w:num>
  <w:num w:numId="77">
    <w:abstractNumId w:val="105"/>
  </w:num>
  <w:num w:numId="78">
    <w:abstractNumId w:val="137"/>
  </w:num>
  <w:num w:numId="79">
    <w:abstractNumId w:val="140"/>
  </w:num>
  <w:num w:numId="80">
    <w:abstractNumId w:val="151"/>
  </w:num>
  <w:num w:numId="81">
    <w:abstractNumId w:val="126"/>
  </w:num>
  <w:num w:numId="82">
    <w:abstractNumId w:val="153"/>
  </w:num>
  <w:num w:numId="83">
    <w:abstractNumId w:val="163"/>
  </w:num>
  <w:num w:numId="84">
    <w:abstractNumId w:val="193"/>
  </w:num>
  <w:num w:numId="85">
    <w:abstractNumId w:val="211"/>
  </w:num>
  <w:num w:numId="86">
    <w:abstractNumId w:val="201"/>
  </w:num>
  <w:num w:numId="87">
    <w:abstractNumId w:val="182"/>
  </w:num>
  <w:num w:numId="88">
    <w:abstractNumId w:val="194"/>
  </w:num>
  <w:num w:numId="89">
    <w:abstractNumId w:val="164"/>
  </w:num>
  <w:num w:numId="90">
    <w:abstractNumId w:val="222"/>
  </w:num>
  <w:num w:numId="91">
    <w:abstractNumId w:val="171"/>
  </w:num>
  <w:num w:numId="92">
    <w:abstractNumId w:val="162"/>
  </w:num>
  <w:num w:numId="93">
    <w:abstractNumId w:val="169"/>
  </w:num>
  <w:num w:numId="94">
    <w:abstractNumId w:val="82"/>
  </w:num>
  <w:num w:numId="95">
    <w:abstractNumId w:val="85"/>
  </w:num>
  <w:num w:numId="96">
    <w:abstractNumId w:val="94"/>
  </w:num>
  <w:num w:numId="97">
    <w:abstractNumId w:val="118"/>
  </w:num>
  <w:num w:numId="98">
    <w:abstractNumId w:val="123"/>
  </w:num>
  <w:num w:numId="99">
    <w:abstractNumId w:val="166"/>
  </w:num>
  <w:num w:numId="100">
    <w:abstractNumId w:val="89"/>
  </w:num>
  <w:num w:numId="101">
    <w:abstractNumId w:val="214"/>
  </w:num>
  <w:num w:numId="102">
    <w:abstractNumId w:val="195"/>
  </w:num>
  <w:num w:numId="103">
    <w:abstractNumId w:val="200"/>
  </w:num>
  <w:num w:numId="104">
    <w:abstractNumId w:val="183"/>
  </w:num>
  <w:num w:numId="105">
    <w:abstractNumId w:val="224"/>
  </w:num>
  <w:num w:numId="106">
    <w:abstractNumId w:val="187"/>
  </w:num>
  <w:num w:numId="107">
    <w:abstractNumId w:val="206"/>
  </w:num>
  <w:num w:numId="108">
    <w:abstractNumId w:val="210"/>
  </w:num>
  <w:num w:numId="109">
    <w:abstractNumId w:val="128"/>
  </w:num>
  <w:num w:numId="110">
    <w:abstractNumId w:val="96"/>
  </w:num>
  <w:num w:numId="111">
    <w:abstractNumId w:val="209"/>
  </w:num>
  <w:num w:numId="112">
    <w:abstractNumId w:val="184"/>
  </w:num>
  <w:num w:numId="113">
    <w:abstractNumId w:val="80"/>
  </w:num>
  <w:num w:numId="114">
    <w:abstractNumId w:val="81"/>
  </w:num>
  <w:num w:numId="115">
    <w:abstractNumId w:val="76"/>
  </w:num>
  <w:num w:numId="116">
    <w:abstractNumId w:val="205"/>
  </w:num>
  <w:num w:numId="117">
    <w:abstractNumId w:val="168"/>
  </w:num>
  <w:num w:numId="118">
    <w:abstractNumId w:val="87"/>
  </w:num>
  <w:num w:numId="119">
    <w:abstractNumId w:val="100"/>
  </w:num>
  <w:num w:numId="120">
    <w:abstractNumId w:val="150"/>
  </w:num>
  <w:num w:numId="121">
    <w:abstractNumId w:val="212"/>
  </w:num>
  <w:num w:numId="122">
    <w:abstractNumId w:val="104"/>
  </w:num>
  <w:num w:numId="123">
    <w:abstractNumId w:val="215"/>
  </w:num>
  <w:num w:numId="124">
    <w:abstractNumId w:val="98"/>
  </w:num>
  <w:num w:numId="125">
    <w:abstractNumId w:val="10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9625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FD7"/>
    <w:rsid w:val="0000548A"/>
    <w:rsid w:val="00006466"/>
    <w:rsid w:val="00006FF7"/>
    <w:rsid w:val="00007CCC"/>
    <w:rsid w:val="00007FF6"/>
    <w:rsid w:val="00010A88"/>
    <w:rsid w:val="00010AED"/>
    <w:rsid w:val="000122E0"/>
    <w:rsid w:val="00012C1B"/>
    <w:rsid w:val="00016723"/>
    <w:rsid w:val="0001710F"/>
    <w:rsid w:val="0001791C"/>
    <w:rsid w:val="00021C62"/>
    <w:rsid w:val="000224C5"/>
    <w:rsid w:val="00022A12"/>
    <w:rsid w:val="0002481B"/>
    <w:rsid w:val="00025012"/>
    <w:rsid w:val="00032A4E"/>
    <w:rsid w:val="00032E37"/>
    <w:rsid w:val="00033259"/>
    <w:rsid w:val="0003532F"/>
    <w:rsid w:val="00037466"/>
    <w:rsid w:val="000426B8"/>
    <w:rsid w:val="000434BB"/>
    <w:rsid w:val="0004416F"/>
    <w:rsid w:val="00044C0E"/>
    <w:rsid w:val="00045F44"/>
    <w:rsid w:val="00046823"/>
    <w:rsid w:val="00046F4F"/>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4441"/>
    <w:rsid w:val="00066416"/>
    <w:rsid w:val="00066A1C"/>
    <w:rsid w:val="000679FB"/>
    <w:rsid w:val="000700FD"/>
    <w:rsid w:val="00070B73"/>
    <w:rsid w:val="0007206A"/>
    <w:rsid w:val="00072223"/>
    <w:rsid w:val="00072B8B"/>
    <w:rsid w:val="00072DE2"/>
    <w:rsid w:val="00073254"/>
    <w:rsid w:val="0007421E"/>
    <w:rsid w:val="00074682"/>
    <w:rsid w:val="00074E94"/>
    <w:rsid w:val="00075721"/>
    <w:rsid w:val="00075FD2"/>
    <w:rsid w:val="0007661C"/>
    <w:rsid w:val="000769B1"/>
    <w:rsid w:val="000774C9"/>
    <w:rsid w:val="00080C1F"/>
    <w:rsid w:val="00080C88"/>
    <w:rsid w:val="00080F4E"/>
    <w:rsid w:val="00081A6F"/>
    <w:rsid w:val="00081E3C"/>
    <w:rsid w:val="000826FE"/>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1421"/>
    <w:rsid w:val="000A191B"/>
    <w:rsid w:val="000A2D19"/>
    <w:rsid w:val="000A38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B1E"/>
    <w:rsid w:val="000C1FC3"/>
    <w:rsid w:val="000C217E"/>
    <w:rsid w:val="000C2502"/>
    <w:rsid w:val="000C26C5"/>
    <w:rsid w:val="000C2F1F"/>
    <w:rsid w:val="000C32F3"/>
    <w:rsid w:val="000C3D7D"/>
    <w:rsid w:val="000C4C87"/>
    <w:rsid w:val="000C5F32"/>
    <w:rsid w:val="000C6177"/>
    <w:rsid w:val="000D0BA4"/>
    <w:rsid w:val="000D1C33"/>
    <w:rsid w:val="000D3038"/>
    <w:rsid w:val="000D3A8C"/>
    <w:rsid w:val="000D47F2"/>
    <w:rsid w:val="000D52E6"/>
    <w:rsid w:val="000D5D30"/>
    <w:rsid w:val="000D60C9"/>
    <w:rsid w:val="000D68F0"/>
    <w:rsid w:val="000E23C2"/>
    <w:rsid w:val="000E38C0"/>
    <w:rsid w:val="000E422D"/>
    <w:rsid w:val="000E4C2D"/>
    <w:rsid w:val="000E5078"/>
    <w:rsid w:val="000E5304"/>
    <w:rsid w:val="000E5853"/>
    <w:rsid w:val="000E6101"/>
    <w:rsid w:val="000E626E"/>
    <w:rsid w:val="000E71B0"/>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10BFF"/>
    <w:rsid w:val="001115F9"/>
    <w:rsid w:val="00111612"/>
    <w:rsid w:val="00112A17"/>
    <w:rsid w:val="00112ADA"/>
    <w:rsid w:val="00112BC3"/>
    <w:rsid w:val="00112C8A"/>
    <w:rsid w:val="00113219"/>
    <w:rsid w:val="001141AF"/>
    <w:rsid w:val="00114EA9"/>
    <w:rsid w:val="001152BE"/>
    <w:rsid w:val="001154FA"/>
    <w:rsid w:val="00115D48"/>
    <w:rsid w:val="001169E3"/>
    <w:rsid w:val="00117001"/>
    <w:rsid w:val="00117329"/>
    <w:rsid w:val="00122EDC"/>
    <w:rsid w:val="0012336A"/>
    <w:rsid w:val="00123D0C"/>
    <w:rsid w:val="00123D81"/>
    <w:rsid w:val="00126791"/>
    <w:rsid w:val="00127792"/>
    <w:rsid w:val="0013047B"/>
    <w:rsid w:val="00132427"/>
    <w:rsid w:val="001324F4"/>
    <w:rsid w:val="00133517"/>
    <w:rsid w:val="00135E5F"/>
    <w:rsid w:val="0013700A"/>
    <w:rsid w:val="00137259"/>
    <w:rsid w:val="00137C11"/>
    <w:rsid w:val="00140364"/>
    <w:rsid w:val="00140A7E"/>
    <w:rsid w:val="00142FA1"/>
    <w:rsid w:val="00143001"/>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605C"/>
    <w:rsid w:val="00156F32"/>
    <w:rsid w:val="0015737D"/>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3BF"/>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72D"/>
    <w:rsid w:val="00186ED8"/>
    <w:rsid w:val="00187428"/>
    <w:rsid w:val="00190406"/>
    <w:rsid w:val="00190766"/>
    <w:rsid w:val="001909D1"/>
    <w:rsid w:val="0019170E"/>
    <w:rsid w:val="00193AFC"/>
    <w:rsid w:val="00193D06"/>
    <w:rsid w:val="001949CD"/>
    <w:rsid w:val="00195B6F"/>
    <w:rsid w:val="00195C5E"/>
    <w:rsid w:val="0019720C"/>
    <w:rsid w:val="00197351"/>
    <w:rsid w:val="00197724"/>
    <w:rsid w:val="00197E72"/>
    <w:rsid w:val="001A141D"/>
    <w:rsid w:val="001A4DBF"/>
    <w:rsid w:val="001A5669"/>
    <w:rsid w:val="001A5A36"/>
    <w:rsid w:val="001A6807"/>
    <w:rsid w:val="001B1266"/>
    <w:rsid w:val="001B15D4"/>
    <w:rsid w:val="001B1DEE"/>
    <w:rsid w:val="001B2148"/>
    <w:rsid w:val="001B29D2"/>
    <w:rsid w:val="001B5DBF"/>
    <w:rsid w:val="001B6538"/>
    <w:rsid w:val="001B791E"/>
    <w:rsid w:val="001B7BC1"/>
    <w:rsid w:val="001C09E3"/>
    <w:rsid w:val="001C0A8A"/>
    <w:rsid w:val="001C1D38"/>
    <w:rsid w:val="001C1E7A"/>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4F14"/>
    <w:rsid w:val="001E5719"/>
    <w:rsid w:val="001E78FC"/>
    <w:rsid w:val="001F00B0"/>
    <w:rsid w:val="001F0435"/>
    <w:rsid w:val="001F1DB4"/>
    <w:rsid w:val="001F3004"/>
    <w:rsid w:val="001F3250"/>
    <w:rsid w:val="001F3306"/>
    <w:rsid w:val="001F4BF2"/>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4E8B"/>
    <w:rsid w:val="00224F50"/>
    <w:rsid w:val="00227E69"/>
    <w:rsid w:val="00227F1E"/>
    <w:rsid w:val="00227FD2"/>
    <w:rsid w:val="00230A07"/>
    <w:rsid w:val="00231ACB"/>
    <w:rsid w:val="00233C8E"/>
    <w:rsid w:val="00234430"/>
    <w:rsid w:val="00235EF9"/>
    <w:rsid w:val="00236675"/>
    <w:rsid w:val="00237089"/>
    <w:rsid w:val="00237886"/>
    <w:rsid w:val="00240122"/>
    <w:rsid w:val="0024170A"/>
    <w:rsid w:val="0024212E"/>
    <w:rsid w:val="00242629"/>
    <w:rsid w:val="0024320E"/>
    <w:rsid w:val="002432AB"/>
    <w:rsid w:val="00243DFE"/>
    <w:rsid w:val="00244ED2"/>
    <w:rsid w:val="00245416"/>
    <w:rsid w:val="0024607C"/>
    <w:rsid w:val="0024748B"/>
    <w:rsid w:val="00252479"/>
    <w:rsid w:val="00252B95"/>
    <w:rsid w:val="00252EC7"/>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660"/>
    <w:rsid w:val="00282AE8"/>
    <w:rsid w:val="00283199"/>
    <w:rsid w:val="00283437"/>
    <w:rsid w:val="002836AA"/>
    <w:rsid w:val="00283B1D"/>
    <w:rsid w:val="002842F0"/>
    <w:rsid w:val="00284483"/>
    <w:rsid w:val="002869D8"/>
    <w:rsid w:val="00287E40"/>
    <w:rsid w:val="00290582"/>
    <w:rsid w:val="00290D38"/>
    <w:rsid w:val="00292202"/>
    <w:rsid w:val="00293076"/>
    <w:rsid w:val="00296A60"/>
    <w:rsid w:val="00296F0B"/>
    <w:rsid w:val="00297D5D"/>
    <w:rsid w:val="00297FF1"/>
    <w:rsid w:val="002A184E"/>
    <w:rsid w:val="002A18C1"/>
    <w:rsid w:val="002A3FD1"/>
    <w:rsid w:val="002A6292"/>
    <w:rsid w:val="002A6614"/>
    <w:rsid w:val="002A6AFF"/>
    <w:rsid w:val="002B05AA"/>
    <w:rsid w:val="002B0FFB"/>
    <w:rsid w:val="002B3B6A"/>
    <w:rsid w:val="002B3FFB"/>
    <w:rsid w:val="002B4957"/>
    <w:rsid w:val="002B73AF"/>
    <w:rsid w:val="002B7524"/>
    <w:rsid w:val="002B7720"/>
    <w:rsid w:val="002B7D45"/>
    <w:rsid w:val="002C4680"/>
    <w:rsid w:val="002C5D3E"/>
    <w:rsid w:val="002C62D8"/>
    <w:rsid w:val="002C6A7D"/>
    <w:rsid w:val="002C729D"/>
    <w:rsid w:val="002D45C4"/>
    <w:rsid w:val="002D48B2"/>
    <w:rsid w:val="002D5593"/>
    <w:rsid w:val="002D6886"/>
    <w:rsid w:val="002D6AED"/>
    <w:rsid w:val="002D7FDF"/>
    <w:rsid w:val="002E06A9"/>
    <w:rsid w:val="002E25CD"/>
    <w:rsid w:val="002E32C2"/>
    <w:rsid w:val="002E33EC"/>
    <w:rsid w:val="002E39CF"/>
    <w:rsid w:val="002E4E65"/>
    <w:rsid w:val="002E5635"/>
    <w:rsid w:val="002E761C"/>
    <w:rsid w:val="002E774B"/>
    <w:rsid w:val="002F0F80"/>
    <w:rsid w:val="002F13EF"/>
    <w:rsid w:val="002F14F5"/>
    <w:rsid w:val="002F3929"/>
    <w:rsid w:val="002F600A"/>
    <w:rsid w:val="002F739C"/>
    <w:rsid w:val="003030DF"/>
    <w:rsid w:val="0030427C"/>
    <w:rsid w:val="003048A5"/>
    <w:rsid w:val="00305D14"/>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30052"/>
    <w:rsid w:val="00331F97"/>
    <w:rsid w:val="003322BB"/>
    <w:rsid w:val="0033274E"/>
    <w:rsid w:val="0033304C"/>
    <w:rsid w:val="00333201"/>
    <w:rsid w:val="00333492"/>
    <w:rsid w:val="0033385C"/>
    <w:rsid w:val="00335915"/>
    <w:rsid w:val="003376DE"/>
    <w:rsid w:val="0033771F"/>
    <w:rsid w:val="0034070C"/>
    <w:rsid w:val="00340D0D"/>
    <w:rsid w:val="003419D1"/>
    <w:rsid w:val="0034545A"/>
    <w:rsid w:val="003463F3"/>
    <w:rsid w:val="00346EBD"/>
    <w:rsid w:val="00350095"/>
    <w:rsid w:val="00350731"/>
    <w:rsid w:val="0035125B"/>
    <w:rsid w:val="00351A20"/>
    <w:rsid w:val="00351D91"/>
    <w:rsid w:val="003523C0"/>
    <w:rsid w:val="00352B52"/>
    <w:rsid w:val="00353096"/>
    <w:rsid w:val="00354972"/>
    <w:rsid w:val="00354E1D"/>
    <w:rsid w:val="00355EC8"/>
    <w:rsid w:val="003578F3"/>
    <w:rsid w:val="00357A50"/>
    <w:rsid w:val="0036061C"/>
    <w:rsid w:val="0036275C"/>
    <w:rsid w:val="003627B0"/>
    <w:rsid w:val="00362BF2"/>
    <w:rsid w:val="00362FE8"/>
    <w:rsid w:val="00364044"/>
    <w:rsid w:val="00364A11"/>
    <w:rsid w:val="00364E92"/>
    <w:rsid w:val="003661EE"/>
    <w:rsid w:val="003667C8"/>
    <w:rsid w:val="003668AE"/>
    <w:rsid w:val="00367BBD"/>
    <w:rsid w:val="003700D4"/>
    <w:rsid w:val="0037169B"/>
    <w:rsid w:val="00371E3C"/>
    <w:rsid w:val="003725ED"/>
    <w:rsid w:val="00374087"/>
    <w:rsid w:val="00374BED"/>
    <w:rsid w:val="00375B51"/>
    <w:rsid w:val="00377864"/>
    <w:rsid w:val="00380924"/>
    <w:rsid w:val="00380A59"/>
    <w:rsid w:val="0038185D"/>
    <w:rsid w:val="003820CC"/>
    <w:rsid w:val="00383DFB"/>
    <w:rsid w:val="00384BCD"/>
    <w:rsid w:val="003864E4"/>
    <w:rsid w:val="003876BB"/>
    <w:rsid w:val="00392BDD"/>
    <w:rsid w:val="003938B9"/>
    <w:rsid w:val="003943A6"/>
    <w:rsid w:val="00396E8E"/>
    <w:rsid w:val="003971B5"/>
    <w:rsid w:val="00397E03"/>
    <w:rsid w:val="003A0480"/>
    <w:rsid w:val="003A17D3"/>
    <w:rsid w:val="003A2469"/>
    <w:rsid w:val="003A262B"/>
    <w:rsid w:val="003A2E5A"/>
    <w:rsid w:val="003A3658"/>
    <w:rsid w:val="003A3F2C"/>
    <w:rsid w:val="003A4610"/>
    <w:rsid w:val="003A4EEB"/>
    <w:rsid w:val="003A6196"/>
    <w:rsid w:val="003A657C"/>
    <w:rsid w:val="003A694B"/>
    <w:rsid w:val="003A74B9"/>
    <w:rsid w:val="003A76FC"/>
    <w:rsid w:val="003A788F"/>
    <w:rsid w:val="003A7996"/>
    <w:rsid w:val="003B010C"/>
    <w:rsid w:val="003B02FD"/>
    <w:rsid w:val="003B0619"/>
    <w:rsid w:val="003B1255"/>
    <w:rsid w:val="003B1B59"/>
    <w:rsid w:val="003B1C98"/>
    <w:rsid w:val="003B2440"/>
    <w:rsid w:val="003B3B73"/>
    <w:rsid w:val="003B45BE"/>
    <w:rsid w:val="003B5BFB"/>
    <w:rsid w:val="003B6427"/>
    <w:rsid w:val="003C2DCB"/>
    <w:rsid w:val="003C3D3F"/>
    <w:rsid w:val="003C464D"/>
    <w:rsid w:val="003C6165"/>
    <w:rsid w:val="003C6B17"/>
    <w:rsid w:val="003D0062"/>
    <w:rsid w:val="003D071B"/>
    <w:rsid w:val="003D12B3"/>
    <w:rsid w:val="003D1435"/>
    <w:rsid w:val="003D44C9"/>
    <w:rsid w:val="003D56AA"/>
    <w:rsid w:val="003D6B99"/>
    <w:rsid w:val="003D6EB7"/>
    <w:rsid w:val="003D6F46"/>
    <w:rsid w:val="003D775C"/>
    <w:rsid w:val="003E1415"/>
    <w:rsid w:val="003E1773"/>
    <w:rsid w:val="003E20A6"/>
    <w:rsid w:val="003E48E1"/>
    <w:rsid w:val="003E53FF"/>
    <w:rsid w:val="003E56E1"/>
    <w:rsid w:val="003E587D"/>
    <w:rsid w:val="003E7B5B"/>
    <w:rsid w:val="003F302D"/>
    <w:rsid w:val="003F4081"/>
    <w:rsid w:val="003F485A"/>
    <w:rsid w:val="003F4FED"/>
    <w:rsid w:val="003F50F2"/>
    <w:rsid w:val="003F774D"/>
    <w:rsid w:val="00401B29"/>
    <w:rsid w:val="004022CC"/>
    <w:rsid w:val="00402929"/>
    <w:rsid w:val="00403392"/>
    <w:rsid w:val="00403464"/>
    <w:rsid w:val="00403AA5"/>
    <w:rsid w:val="0040438E"/>
    <w:rsid w:val="00404EBF"/>
    <w:rsid w:val="00405032"/>
    <w:rsid w:val="004055C0"/>
    <w:rsid w:val="00406B26"/>
    <w:rsid w:val="00406C11"/>
    <w:rsid w:val="004077FC"/>
    <w:rsid w:val="004103BC"/>
    <w:rsid w:val="00411830"/>
    <w:rsid w:val="00411C08"/>
    <w:rsid w:val="00412BDC"/>
    <w:rsid w:val="00412D6D"/>
    <w:rsid w:val="00412DF1"/>
    <w:rsid w:val="00413795"/>
    <w:rsid w:val="004138A6"/>
    <w:rsid w:val="0041424F"/>
    <w:rsid w:val="0041436B"/>
    <w:rsid w:val="00415298"/>
    <w:rsid w:val="0041588D"/>
    <w:rsid w:val="004162B4"/>
    <w:rsid w:val="004163B7"/>
    <w:rsid w:val="00417941"/>
    <w:rsid w:val="00420A70"/>
    <w:rsid w:val="004234D3"/>
    <w:rsid w:val="0042487F"/>
    <w:rsid w:val="004269A1"/>
    <w:rsid w:val="00426EFA"/>
    <w:rsid w:val="004311D6"/>
    <w:rsid w:val="0043222C"/>
    <w:rsid w:val="0043366C"/>
    <w:rsid w:val="0043369F"/>
    <w:rsid w:val="004336DC"/>
    <w:rsid w:val="004338B4"/>
    <w:rsid w:val="004338CC"/>
    <w:rsid w:val="004344EE"/>
    <w:rsid w:val="00435084"/>
    <w:rsid w:val="004369B1"/>
    <w:rsid w:val="0044066E"/>
    <w:rsid w:val="0044118F"/>
    <w:rsid w:val="004416BC"/>
    <w:rsid w:val="0044268F"/>
    <w:rsid w:val="00442D30"/>
    <w:rsid w:val="00443533"/>
    <w:rsid w:val="00443761"/>
    <w:rsid w:val="0044399F"/>
    <w:rsid w:val="004439B8"/>
    <w:rsid w:val="00443B61"/>
    <w:rsid w:val="00444C8B"/>
    <w:rsid w:val="00447F53"/>
    <w:rsid w:val="0045002B"/>
    <w:rsid w:val="00450065"/>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023A"/>
    <w:rsid w:val="00460455"/>
    <w:rsid w:val="0046314E"/>
    <w:rsid w:val="00463457"/>
    <w:rsid w:val="00463A11"/>
    <w:rsid w:val="00466AD5"/>
    <w:rsid w:val="00470A59"/>
    <w:rsid w:val="00470D0C"/>
    <w:rsid w:val="00471953"/>
    <w:rsid w:val="00471E58"/>
    <w:rsid w:val="004734AA"/>
    <w:rsid w:val="00474554"/>
    <w:rsid w:val="00475DF4"/>
    <w:rsid w:val="00476AB0"/>
    <w:rsid w:val="0048087A"/>
    <w:rsid w:val="00480F44"/>
    <w:rsid w:val="004818A6"/>
    <w:rsid w:val="00481CEE"/>
    <w:rsid w:val="004831AB"/>
    <w:rsid w:val="00483DDD"/>
    <w:rsid w:val="00484DE9"/>
    <w:rsid w:val="00485B33"/>
    <w:rsid w:val="0048667E"/>
    <w:rsid w:val="004902B5"/>
    <w:rsid w:val="004904FB"/>
    <w:rsid w:val="00490F41"/>
    <w:rsid w:val="00493345"/>
    <w:rsid w:val="00494013"/>
    <w:rsid w:val="00494396"/>
    <w:rsid w:val="0049523A"/>
    <w:rsid w:val="00495770"/>
    <w:rsid w:val="00495980"/>
    <w:rsid w:val="00495D37"/>
    <w:rsid w:val="004960DB"/>
    <w:rsid w:val="0049654F"/>
    <w:rsid w:val="0049676D"/>
    <w:rsid w:val="004967AD"/>
    <w:rsid w:val="00496926"/>
    <w:rsid w:val="00496B56"/>
    <w:rsid w:val="00497487"/>
    <w:rsid w:val="004A04CC"/>
    <w:rsid w:val="004A088F"/>
    <w:rsid w:val="004A1D46"/>
    <w:rsid w:val="004A1DCD"/>
    <w:rsid w:val="004A2877"/>
    <w:rsid w:val="004A3A83"/>
    <w:rsid w:val="004A4289"/>
    <w:rsid w:val="004A485F"/>
    <w:rsid w:val="004A4B56"/>
    <w:rsid w:val="004A5100"/>
    <w:rsid w:val="004A63B5"/>
    <w:rsid w:val="004A66C0"/>
    <w:rsid w:val="004A66F9"/>
    <w:rsid w:val="004A67B4"/>
    <w:rsid w:val="004A716F"/>
    <w:rsid w:val="004A74F2"/>
    <w:rsid w:val="004A7AB3"/>
    <w:rsid w:val="004B0AA9"/>
    <w:rsid w:val="004B1398"/>
    <w:rsid w:val="004B1ACD"/>
    <w:rsid w:val="004B1E1B"/>
    <w:rsid w:val="004B27B0"/>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D222A"/>
    <w:rsid w:val="004D35C2"/>
    <w:rsid w:val="004D5A76"/>
    <w:rsid w:val="004D5BE1"/>
    <w:rsid w:val="004D7561"/>
    <w:rsid w:val="004E0069"/>
    <w:rsid w:val="004E05BA"/>
    <w:rsid w:val="004E0B87"/>
    <w:rsid w:val="004E18D7"/>
    <w:rsid w:val="004E2C3E"/>
    <w:rsid w:val="004E4289"/>
    <w:rsid w:val="004E4D77"/>
    <w:rsid w:val="004E5987"/>
    <w:rsid w:val="004E5AC4"/>
    <w:rsid w:val="004E5D0D"/>
    <w:rsid w:val="004E6123"/>
    <w:rsid w:val="004E6F24"/>
    <w:rsid w:val="004E7479"/>
    <w:rsid w:val="004F0396"/>
    <w:rsid w:val="004F08B9"/>
    <w:rsid w:val="004F0E61"/>
    <w:rsid w:val="004F13F9"/>
    <w:rsid w:val="004F3159"/>
    <w:rsid w:val="004F3B1F"/>
    <w:rsid w:val="004F43D1"/>
    <w:rsid w:val="004F43E1"/>
    <w:rsid w:val="004F4452"/>
    <w:rsid w:val="004F5A12"/>
    <w:rsid w:val="004F5EE9"/>
    <w:rsid w:val="004F6B38"/>
    <w:rsid w:val="004F72D4"/>
    <w:rsid w:val="00500840"/>
    <w:rsid w:val="00500D2C"/>
    <w:rsid w:val="00500E7B"/>
    <w:rsid w:val="00501B5F"/>
    <w:rsid w:val="0050408F"/>
    <w:rsid w:val="00504093"/>
    <w:rsid w:val="00504439"/>
    <w:rsid w:val="0050456B"/>
    <w:rsid w:val="00505A03"/>
    <w:rsid w:val="005063C8"/>
    <w:rsid w:val="00507BA3"/>
    <w:rsid w:val="00510F82"/>
    <w:rsid w:val="0051140E"/>
    <w:rsid w:val="00511C2F"/>
    <w:rsid w:val="00512163"/>
    <w:rsid w:val="00512181"/>
    <w:rsid w:val="0051321C"/>
    <w:rsid w:val="00513322"/>
    <w:rsid w:val="00513BB1"/>
    <w:rsid w:val="00513D1A"/>
    <w:rsid w:val="00514803"/>
    <w:rsid w:val="0051483F"/>
    <w:rsid w:val="00515AE6"/>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D10"/>
    <w:rsid w:val="0054436B"/>
    <w:rsid w:val="00544666"/>
    <w:rsid w:val="00544F37"/>
    <w:rsid w:val="00552471"/>
    <w:rsid w:val="005531BE"/>
    <w:rsid w:val="0055408E"/>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C7E"/>
    <w:rsid w:val="00580658"/>
    <w:rsid w:val="00580BFE"/>
    <w:rsid w:val="00583CDB"/>
    <w:rsid w:val="00583DFD"/>
    <w:rsid w:val="005854CB"/>
    <w:rsid w:val="0058553E"/>
    <w:rsid w:val="00586261"/>
    <w:rsid w:val="00586434"/>
    <w:rsid w:val="005867E2"/>
    <w:rsid w:val="0058799A"/>
    <w:rsid w:val="00587D47"/>
    <w:rsid w:val="00590DD8"/>
    <w:rsid w:val="00595ED2"/>
    <w:rsid w:val="00596657"/>
    <w:rsid w:val="00596B7A"/>
    <w:rsid w:val="00597DC5"/>
    <w:rsid w:val="005A0520"/>
    <w:rsid w:val="005A15D7"/>
    <w:rsid w:val="005A1C66"/>
    <w:rsid w:val="005A28DB"/>
    <w:rsid w:val="005A2E8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0254"/>
    <w:rsid w:val="005C2132"/>
    <w:rsid w:val="005C24A3"/>
    <w:rsid w:val="005C2BDE"/>
    <w:rsid w:val="005C38DF"/>
    <w:rsid w:val="005C4FEC"/>
    <w:rsid w:val="005C6131"/>
    <w:rsid w:val="005C7615"/>
    <w:rsid w:val="005D1A37"/>
    <w:rsid w:val="005D2271"/>
    <w:rsid w:val="005D36E8"/>
    <w:rsid w:val="005D4207"/>
    <w:rsid w:val="005D4F02"/>
    <w:rsid w:val="005D51BA"/>
    <w:rsid w:val="005D62EA"/>
    <w:rsid w:val="005E2010"/>
    <w:rsid w:val="005E2BDB"/>
    <w:rsid w:val="005E2C20"/>
    <w:rsid w:val="005E2F7C"/>
    <w:rsid w:val="005E39DE"/>
    <w:rsid w:val="005E557F"/>
    <w:rsid w:val="005E5B82"/>
    <w:rsid w:val="005E66AF"/>
    <w:rsid w:val="005E7E5C"/>
    <w:rsid w:val="005F110D"/>
    <w:rsid w:val="005F1BB1"/>
    <w:rsid w:val="005F1F31"/>
    <w:rsid w:val="005F221E"/>
    <w:rsid w:val="005F3B5C"/>
    <w:rsid w:val="005F626A"/>
    <w:rsid w:val="005F6A39"/>
    <w:rsid w:val="005F6FCC"/>
    <w:rsid w:val="005F70B7"/>
    <w:rsid w:val="005F7A9A"/>
    <w:rsid w:val="006003B5"/>
    <w:rsid w:val="0060120C"/>
    <w:rsid w:val="0060163C"/>
    <w:rsid w:val="0060222A"/>
    <w:rsid w:val="00602807"/>
    <w:rsid w:val="00603116"/>
    <w:rsid w:val="00604CB9"/>
    <w:rsid w:val="00606411"/>
    <w:rsid w:val="00606A0D"/>
    <w:rsid w:val="00606AAF"/>
    <w:rsid w:val="00606FC2"/>
    <w:rsid w:val="00610385"/>
    <w:rsid w:val="00611078"/>
    <w:rsid w:val="006115C9"/>
    <w:rsid w:val="00611717"/>
    <w:rsid w:val="006129D0"/>
    <w:rsid w:val="00613328"/>
    <w:rsid w:val="006134BB"/>
    <w:rsid w:val="00614412"/>
    <w:rsid w:val="0061475D"/>
    <w:rsid w:val="00614BA6"/>
    <w:rsid w:val="00615056"/>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5FF"/>
    <w:rsid w:val="006276E4"/>
    <w:rsid w:val="0063045A"/>
    <w:rsid w:val="00633327"/>
    <w:rsid w:val="006356AA"/>
    <w:rsid w:val="00635704"/>
    <w:rsid w:val="00636345"/>
    <w:rsid w:val="006367A2"/>
    <w:rsid w:val="006400F1"/>
    <w:rsid w:val="006412D9"/>
    <w:rsid w:val="00641F05"/>
    <w:rsid w:val="006422F2"/>
    <w:rsid w:val="00643255"/>
    <w:rsid w:val="00644997"/>
    <w:rsid w:val="00645C01"/>
    <w:rsid w:val="006460C6"/>
    <w:rsid w:val="00646A63"/>
    <w:rsid w:val="0064789C"/>
    <w:rsid w:val="00650754"/>
    <w:rsid w:val="00650839"/>
    <w:rsid w:val="00651DCD"/>
    <w:rsid w:val="006520A4"/>
    <w:rsid w:val="00653059"/>
    <w:rsid w:val="00653228"/>
    <w:rsid w:val="00654042"/>
    <w:rsid w:val="0065410C"/>
    <w:rsid w:val="006575A8"/>
    <w:rsid w:val="006579A1"/>
    <w:rsid w:val="00660CA9"/>
    <w:rsid w:val="00661250"/>
    <w:rsid w:val="0066215C"/>
    <w:rsid w:val="00664AB5"/>
    <w:rsid w:val="00664DC2"/>
    <w:rsid w:val="0066531D"/>
    <w:rsid w:val="006653F6"/>
    <w:rsid w:val="0066606E"/>
    <w:rsid w:val="0066725C"/>
    <w:rsid w:val="00670328"/>
    <w:rsid w:val="0067060E"/>
    <w:rsid w:val="00671AC0"/>
    <w:rsid w:val="00671C94"/>
    <w:rsid w:val="00672FC6"/>
    <w:rsid w:val="006736EA"/>
    <w:rsid w:val="006740B0"/>
    <w:rsid w:val="0067436E"/>
    <w:rsid w:val="006752B8"/>
    <w:rsid w:val="00675620"/>
    <w:rsid w:val="00675E87"/>
    <w:rsid w:val="006765BE"/>
    <w:rsid w:val="006769AE"/>
    <w:rsid w:val="0067704E"/>
    <w:rsid w:val="0068163C"/>
    <w:rsid w:val="00682D35"/>
    <w:rsid w:val="006839E6"/>
    <w:rsid w:val="00684222"/>
    <w:rsid w:val="00684843"/>
    <w:rsid w:val="0068624E"/>
    <w:rsid w:val="0069119D"/>
    <w:rsid w:val="006920C4"/>
    <w:rsid w:val="00692374"/>
    <w:rsid w:val="00692A8C"/>
    <w:rsid w:val="0069351D"/>
    <w:rsid w:val="00693CA1"/>
    <w:rsid w:val="00693F91"/>
    <w:rsid w:val="00694B48"/>
    <w:rsid w:val="00696DCD"/>
    <w:rsid w:val="00696EC0"/>
    <w:rsid w:val="006978C2"/>
    <w:rsid w:val="006A0DC8"/>
    <w:rsid w:val="006A0E2C"/>
    <w:rsid w:val="006A1130"/>
    <w:rsid w:val="006A1781"/>
    <w:rsid w:val="006A4973"/>
    <w:rsid w:val="006B01E8"/>
    <w:rsid w:val="006B04D0"/>
    <w:rsid w:val="006B05C6"/>
    <w:rsid w:val="006B0A00"/>
    <w:rsid w:val="006B1128"/>
    <w:rsid w:val="006B16B3"/>
    <w:rsid w:val="006B1708"/>
    <w:rsid w:val="006B1B79"/>
    <w:rsid w:val="006B5497"/>
    <w:rsid w:val="006B6913"/>
    <w:rsid w:val="006B6D34"/>
    <w:rsid w:val="006B6D47"/>
    <w:rsid w:val="006B728B"/>
    <w:rsid w:val="006B7673"/>
    <w:rsid w:val="006B7B22"/>
    <w:rsid w:val="006C1C31"/>
    <w:rsid w:val="006C2A56"/>
    <w:rsid w:val="006C3F89"/>
    <w:rsid w:val="006C4271"/>
    <w:rsid w:val="006C5F26"/>
    <w:rsid w:val="006C63EC"/>
    <w:rsid w:val="006C7055"/>
    <w:rsid w:val="006D1908"/>
    <w:rsid w:val="006D1FD9"/>
    <w:rsid w:val="006D36D8"/>
    <w:rsid w:val="006D3727"/>
    <w:rsid w:val="006D4552"/>
    <w:rsid w:val="006E07D0"/>
    <w:rsid w:val="006E0AB6"/>
    <w:rsid w:val="006E1721"/>
    <w:rsid w:val="006E1D91"/>
    <w:rsid w:val="006E2810"/>
    <w:rsid w:val="006E3725"/>
    <w:rsid w:val="006E3780"/>
    <w:rsid w:val="006E4973"/>
    <w:rsid w:val="006F013D"/>
    <w:rsid w:val="006F38D3"/>
    <w:rsid w:val="006F3A60"/>
    <w:rsid w:val="006F3C3E"/>
    <w:rsid w:val="006F3D74"/>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07716"/>
    <w:rsid w:val="00710E29"/>
    <w:rsid w:val="00711ECB"/>
    <w:rsid w:val="00713616"/>
    <w:rsid w:val="0071477B"/>
    <w:rsid w:val="00714FFD"/>
    <w:rsid w:val="00716A75"/>
    <w:rsid w:val="007203D2"/>
    <w:rsid w:val="007204DA"/>
    <w:rsid w:val="00720676"/>
    <w:rsid w:val="00720832"/>
    <w:rsid w:val="007208A1"/>
    <w:rsid w:val="00720EFC"/>
    <w:rsid w:val="0072188B"/>
    <w:rsid w:val="00723230"/>
    <w:rsid w:val="00723B8F"/>
    <w:rsid w:val="00723E9F"/>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CE9"/>
    <w:rsid w:val="007430A8"/>
    <w:rsid w:val="0074353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6988"/>
    <w:rsid w:val="007579C5"/>
    <w:rsid w:val="007601EE"/>
    <w:rsid w:val="00760E45"/>
    <w:rsid w:val="00760E96"/>
    <w:rsid w:val="0076162D"/>
    <w:rsid w:val="0076253D"/>
    <w:rsid w:val="0076303F"/>
    <w:rsid w:val="00765B6D"/>
    <w:rsid w:val="0076693B"/>
    <w:rsid w:val="00766C39"/>
    <w:rsid w:val="00767CFF"/>
    <w:rsid w:val="00767E29"/>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5EDB"/>
    <w:rsid w:val="00796493"/>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9BE"/>
    <w:rsid w:val="007B54BD"/>
    <w:rsid w:val="007B6511"/>
    <w:rsid w:val="007C09AF"/>
    <w:rsid w:val="007C2285"/>
    <w:rsid w:val="007C31ED"/>
    <w:rsid w:val="007C3EF9"/>
    <w:rsid w:val="007C68BB"/>
    <w:rsid w:val="007C7886"/>
    <w:rsid w:val="007D0E2B"/>
    <w:rsid w:val="007D29C4"/>
    <w:rsid w:val="007D342A"/>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2FC8"/>
    <w:rsid w:val="007F41F6"/>
    <w:rsid w:val="007F450C"/>
    <w:rsid w:val="007F586B"/>
    <w:rsid w:val="007F5B63"/>
    <w:rsid w:val="007F60D4"/>
    <w:rsid w:val="007F7270"/>
    <w:rsid w:val="00801763"/>
    <w:rsid w:val="0080221E"/>
    <w:rsid w:val="00802BFA"/>
    <w:rsid w:val="00803510"/>
    <w:rsid w:val="00805112"/>
    <w:rsid w:val="008057A2"/>
    <w:rsid w:val="00806345"/>
    <w:rsid w:val="00807252"/>
    <w:rsid w:val="0080762E"/>
    <w:rsid w:val="00807E70"/>
    <w:rsid w:val="0081002F"/>
    <w:rsid w:val="008101B5"/>
    <w:rsid w:val="008105A6"/>
    <w:rsid w:val="008106B3"/>
    <w:rsid w:val="00811943"/>
    <w:rsid w:val="00812059"/>
    <w:rsid w:val="008127E9"/>
    <w:rsid w:val="00812B48"/>
    <w:rsid w:val="00813D32"/>
    <w:rsid w:val="00814A56"/>
    <w:rsid w:val="00814A5D"/>
    <w:rsid w:val="008150EF"/>
    <w:rsid w:val="0081510B"/>
    <w:rsid w:val="008156E3"/>
    <w:rsid w:val="00816320"/>
    <w:rsid w:val="00820C99"/>
    <w:rsid w:val="008229B4"/>
    <w:rsid w:val="00822F08"/>
    <w:rsid w:val="00823DBC"/>
    <w:rsid w:val="008247A2"/>
    <w:rsid w:val="00824ABB"/>
    <w:rsid w:val="00826408"/>
    <w:rsid w:val="00826F18"/>
    <w:rsid w:val="00830E2C"/>
    <w:rsid w:val="00832B96"/>
    <w:rsid w:val="0083346B"/>
    <w:rsid w:val="0083346D"/>
    <w:rsid w:val="00833D7F"/>
    <w:rsid w:val="0083477A"/>
    <w:rsid w:val="00834C1C"/>
    <w:rsid w:val="00835107"/>
    <w:rsid w:val="00837852"/>
    <w:rsid w:val="00840ADB"/>
    <w:rsid w:val="00841281"/>
    <w:rsid w:val="00841DB8"/>
    <w:rsid w:val="00842CDC"/>
    <w:rsid w:val="008432DF"/>
    <w:rsid w:val="00843557"/>
    <w:rsid w:val="00843991"/>
    <w:rsid w:val="008444F6"/>
    <w:rsid w:val="0084456A"/>
    <w:rsid w:val="00844BFA"/>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097"/>
    <w:rsid w:val="00862850"/>
    <w:rsid w:val="00863BF9"/>
    <w:rsid w:val="00863EE0"/>
    <w:rsid w:val="00866F29"/>
    <w:rsid w:val="008700D3"/>
    <w:rsid w:val="0087039A"/>
    <w:rsid w:val="00870A43"/>
    <w:rsid w:val="00870A97"/>
    <w:rsid w:val="00871C2A"/>
    <w:rsid w:val="00871D0D"/>
    <w:rsid w:val="00872F2F"/>
    <w:rsid w:val="00873365"/>
    <w:rsid w:val="00873642"/>
    <w:rsid w:val="00873AFF"/>
    <w:rsid w:val="008750FB"/>
    <w:rsid w:val="00875405"/>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2FC"/>
    <w:rsid w:val="00892FCE"/>
    <w:rsid w:val="00893168"/>
    <w:rsid w:val="00893299"/>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CBE"/>
    <w:rsid w:val="008A3E52"/>
    <w:rsid w:val="008A646F"/>
    <w:rsid w:val="008A672B"/>
    <w:rsid w:val="008A6F41"/>
    <w:rsid w:val="008B057F"/>
    <w:rsid w:val="008B0778"/>
    <w:rsid w:val="008B18EB"/>
    <w:rsid w:val="008B1F0F"/>
    <w:rsid w:val="008B2650"/>
    <w:rsid w:val="008B29E1"/>
    <w:rsid w:val="008B4966"/>
    <w:rsid w:val="008B49A2"/>
    <w:rsid w:val="008B4BBB"/>
    <w:rsid w:val="008B69D9"/>
    <w:rsid w:val="008B6E76"/>
    <w:rsid w:val="008B7369"/>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DFF"/>
    <w:rsid w:val="008E1E90"/>
    <w:rsid w:val="008E46C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4785"/>
    <w:rsid w:val="00935FCF"/>
    <w:rsid w:val="00936695"/>
    <w:rsid w:val="00937BF9"/>
    <w:rsid w:val="00941985"/>
    <w:rsid w:val="00941FCF"/>
    <w:rsid w:val="009449FE"/>
    <w:rsid w:val="00946366"/>
    <w:rsid w:val="00946994"/>
    <w:rsid w:val="00946CEE"/>
    <w:rsid w:val="00947901"/>
    <w:rsid w:val="00950ED4"/>
    <w:rsid w:val="009521C2"/>
    <w:rsid w:val="009530E9"/>
    <w:rsid w:val="009536A9"/>
    <w:rsid w:val="00955A97"/>
    <w:rsid w:val="00955F92"/>
    <w:rsid w:val="00956698"/>
    <w:rsid w:val="00957510"/>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4117"/>
    <w:rsid w:val="00985332"/>
    <w:rsid w:val="009854F8"/>
    <w:rsid w:val="0098654C"/>
    <w:rsid w:val="00986A50"/>
    <w:rsid w:val="00986CB4"/>
    <w:rsid w:val="00990D25"/>
    <w:rsid w:val="00991E64"/>
    <w:rsid w:val="0099236C"/>
    <w:rsid w:val="00993074"/>
    <w:rsid w:val="00993912"/>
    <w:rsid w:val="00994514"/>
    <w:rsid w:val="00994CB8"/>
    <w:rsid w:val="00995CFC"/>
    <w:rsid w:val="009A0407"/>
    <w:rsid w:val="009A0453"/>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831"/>
    <w:rsid w:val="009B4D6D"/>
    <w:rsid w:val="009B5377"/>
    <w:rsid w:val="009B573E"/>
    <w:rsid w:val="009B633A"/>
    <w:rsid w:val="009B75EC"/>
    <w:rsid w:val="009C28D6"/>
    <w:rsid w:val="009C52EB"/>
    <w:rsid w:val="009C5370"/>
    <w:rsid w:val="009C59B0"/>
    <w:rsid w:val="009C6294"/>
    <w:rsid w:val="009C6BEA"/>
    <w:rsid w:val="009C713D"/>
    <w:rsid w:val="009D07AC"/>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CF3"/>
    <w:rsid w:val="009F199E"/>
    <w:rsid w:val="009F1D74"/>
    <w:rsid w:val="009F22E4"/>
    <w:rsid w:val="009F2CEC"/>
    <w:rsid w:val="009F30FA"/>
    <w:rsid w:val="009F347C"/>
    <w:rsid w:val="009F48FE"/>
    <w:rsid w:val="009F579E"/>
    <w:rsid w:val="009F5D59"/>
    <w:rsid w:val="009F736B"/>
    <w:rsid w:val="009F799E"/>
    <w:rsid w:val="009F7C39"/>
    <w:rsid w:val="00A02313"/>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4705"/>
    <w:rsid w:val="00A25351"/>
    <w:rsid w:val="00A25DB8"/>
    <w:rsid w:val="00A26812"/>
    <w:rsid w:val="00A26ABB"/>
    <w:rsid w:val="00A275C3"/>
    <w:rsid w:val="00A33D6B"/>
    <w:rsid w:val="00A3433D"/>
    <w:rsid w:val="00A3675F"/>
    <w:rsid w:val="00A401DC"/>
    <w:rsid w:val="00A40BF6"/>
    <w:rsid w:val="00A40E75"/>
    <w:rsid w:val="00A41972"/>
    <w:rsid w:val="00A42F88"/>
    <w:rsid w:val="00A431E6"/>
    <w:rsid w:val="00A436CA"/>
    <w:rsid w:val="00A44561"/>
    <w:rsid w:val="00A4562B"/>
    <w:rsid w:val="00A458A7"/>
    <w:rsid w:val="00A46355"/>
    <w:rsid w:val="00A51A6A"/>
    <w:rsid w:val="00A52433"/>
    <w:rsid w:val="00A52E65"/>
    <w:rsid w:val="00A53D88"/>
    <w:rsid w:val="00A54468"/>
    <w:rsid w:val="00A55CC0"/>
    <w:rsid w:val="00A57031"/>
    <w:rsid w:val="00A57127"/>
    <w:rsid w:val="00A5759F"/>
    <w:rsid w:val="00A61F9B"/>
    <w:rsid w:val="00A67DFB"/>
    <w:rsid w:val="00A71C2E"/>
    <w:rsid w:val="00A749B8"/>
    <w:rsid w:val="00A75BA6"/>
    <w:rsid w:val="00A763BC"/>
    <w:rsid w:val="00A76599"/>
    <w:rsid w:val="00A80656"/>
    <w:rsid w:val="00A8083F"/>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97A"/>
    <w:rsid w:val="00A90B03"/>
    <w:rsid w:val="00A91AA1"/>
    <w:rsid w:val="00A92399"/>
    <w:rsid w:val="00A93CD7"/>
    <w:rsid w:val="00A941AA"/>
    <w:rsid w:val="00A9522E"/>
    <w:rsid w:val="00A9601D"/>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6116"/>
    <w:rsid w:val="00AB687F"/>
    <w:rsid w:val="00AB6F84"/>
    <w:rsid w:val="00AB7B32"/>
    <w:rsid w:val="00AC05E0"/>
    <w:rsid w:val="00AC0D80"/>
    <w:rsid w:val="00AC2763"/>
    <w:rsid w:val="00AC27D8"/>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70E7"/>
    <w:rsid w:val="00AD7E52"/>
    <w:rsid w:val="00AE0341"/>
    <w:rsid w:val="00AE0EE0"/>
    <w:rsid w:val="00AE4301"/>
    <w:rsid w:val="00AE454E"/>
    <w:rsid w:val="00AE4FB6"/>
    <w:rsid w:val="00AE5438"/>
    <w:rsid w:val="00AE5868"/>
    <w:rsid w:val="00AE6885"/>
    <w:rsid w:val="00AE6EC4"/>
    <w:rsid w:val="00AF1230"/>
    <w:rsid w:val="00AF16EB"/>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10546"/>
    <w:rsid w:val="00B10D41"/>
    <w:rsid w:val="00B1105F"/>
    <w:rsid w:val="00B11CA9"/>
    <w:rsid w:val="00B12C45"/>
    <w:rsid w:val="00B13FED"/>
    <w:rsid w:val="00B15B45"/>
    <w:rsid w:val="00B15D82"/>
    <w:rsid w:val="00B2002D"/>
    <w:rsid w:val="00B206F6"/>
    <w:rsid w:val="00B20CD7"/>
    <w:rsid w:val="00B21612"/>
    <w:rsid w:val="00B22F76"/>
    <w:rsid w:val="00B23BAD"/>
    <w:rsid w:val="00B23CB1"/>
    <w:rsid w:val="00B243E3"/>
    <w:rsid w:val="00B253F0"/>
    <w:rsid w:val="00B262D1"/>
    <w:rsid w:val="00B26342"/>
    <w:rsid w:val="00B303B4"/>
    <w:rsid w:val="00B3329F"/>
    <w:rsid w:val="00B334A8"/>
    <w:rsid w:val="00B33FB6"/>
    <w:rsid w:val="00B3449B"/>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424"/>
    <w:rsid w:val="00B625DA"/>
    <w:rsid w:val="00B62EEF"/>
    <w:rsid w:val="00B6367E"/>
    <w:rsid w:val="00B666D0"/>
    <w:rsid w:val="00B670C8"/>
    <w:rsid w:val="00B70441"/>
    <w:rsid w:val="00B71400"/>
    <w:rsid w:val="00B718A0"/>
    <w:rsid w:val="00B719D1"/>
    <w:rsid w:val="00B7209C"/>
    <w:rsid w:val="00B72347"/>
    <w:rsid w:val="00B726E8"/>
    <w:rsid w:val="00B7273F"/>
    <w:rsid w:val="00B729ED"/>
    <w:rsid w:val="00B72B47"/>
    <w:rsid w:val="00B75CFA"/>
    <w:rsid w:val="00B75E28"/>
    <w:rsid w:val="00B76092"/>
    <w:rsid w:val="00B77ADB"/>
    <w:rsid w:val="00B8149C"/>
    <w:rsid w:val="00B815CA"/>
    <w:rsid w:val="00B81F5F"/>
    <w:rsid w:val="00B81FA3"/>
    <w:rsid w:val="00B82817"/>
    <w:rsid w:val="00B8387F"/>
    <w:rsid w:val="00B83AFF"/>
    <w:rsid w:val="00B84367"/>
    <w:rsid w:val="00B857DC"/>
    <w:rsid w:val="00B85A04"/>
    <w:rsid w:val="00B86134"/>
    <w:rsid w:val="00B8698E"/>
    <w:rsid w:val="00B86F98"/>
    <w:rsid w:val="00B90CE0"/>
    <w:rsid w:val="00B91CB9"/>
    <w:rsid w:val="00B92A37"/>
    <w:rsid w:val="00B92C19"/>
    <w:rsid w:val="00B93947"/>
    <w:rsid w:val="00B93BE2"/>
    <w:rsid w:val="00B9480A"/>
    <w:rsid w:val="00B950B2"/>
    <w:rsid w:val="00B9558F"/>
    <w:rsid w:val="00B96586"/>
    <w:rsid w:val="00BA1C5A"/>
    <w:rsid w:val="00BA2676"/>
    <w:rsid w:val="00BA43B5"/>
    <w:rsid w:val="00BA52D7"/>
    <w:rsid w:val="00BA5621"/>
    <w:rsid w:val="00BA6352"/>
    <w:rsid w:val="00BA694A"/>
    <w:rsid w:val="00BB2EAB"/>
    <w:rsid w:val="00BB33D3"/>
    <w:rsid w:val="00BB40DA"/>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9F4"/>
    <w:rsid w:val="00BF0439"/>
    <w:rsid w:val="00BF0760"/>
    <w:rsid w:val="00BF0A2D"/>
    <w:rsid w:val="00BF0E35"/>
    <w:rsid w:val="00BF11E4"/>
    <w:rsid w:val="00BF1354"/>
    <w:rsid w:val="00BF1B5F"/>
    <w:rsid w:val="00BF348D"/>
    <w:rsid w:val="00BF3CA4"/>
    <w:rsid w:val="00BF42B1"/>
    <w:rsid w:val="00BF4B08"/>
    <w:rsid w:val="00BF4B1E"/>
    <w:rsid w:val="00BF561A"/>
    <w:rsid w:val="00BF5844"/>
    <w:rsid w:val="00BF67A3"/>
    <w:rsid w:val="00BF7108"/>
    <w:rsid w:val="00C0064B"/>
    <w:rsid w:val="00C016D5"/>
    <w:rsid w:val="00C01E51"/>
    <w:rsid w:val="00C049D6"/>
    <w:rsid w:val="00C04A19"/>
    <w:rsid w:val="00C04AEE"/>
    <w:rsid w:val="00C0509F"/>
    <w:rsid w:val="00C05503"/>
    <w:rsid w:val="00C0550C"/>
    <w:rsid w:val="00C0580B"/>
    <w:rsid w:val="00C05C8B"/>
    <w:rsid w:val="00C106D4"/>
    <w:rsid w:val="00C10BEE"/>
    <w:rsid w:val="00C11A99"/>
    <w:rsid w:val="00C126F6"/>
    <w:rsid w:val="00C14157"/>
    <w:rsid w:val="00C152FE"/>
    <w:rsid w:val="00C15914"/>
    <w:rsid w:val="00C15A61"/>
    <w:rsid w:val="00C17163"/>
    <w:rsid w:val="00C2222D"/>
    <w:rsid w:val="00C270E5"/>
    <w:rsid w:val="00C27483"/>
    <w:rsid w:val="00C3016B"/>
    <w:rsid w:val="00C32940"/>
    <w:rsid w:val="00C32EA5"/>
    <w:rsid w:val="00C32EC2"/>
    <w:rsid w:val="00C33E10"/>
    <w:rsid w:val="00C3424A"/>
    <w:rsid w:val="00C35180"/>
    <w:rsid w:val="00C37FA9"/>
    <w:rsid w:val="00C408C7"/>
    <w:rsid w:val="00C41E53"/>
    <w:rsid w:val="00C41F5E"/>
    <w:rsid w:val="00C4255A"/>
    <w:rsid w:val="00C429C0"/>
    <w:rsid w:val="00C44051"/>
    <w:rsid w:val="00C447E1"/>
    <w:rsid w:val="00C448C1"/>
    <w:rsid w:val="00C46488"/>
    <w:rsid w:val="00C46899"/>
    <w:rsid w:val="00C508E1"/>
    <w:rsid w:val="00C51989"/>
    <w:rsid w:val="00C523F7"/>
    <w:rsid w:val="00C52AC0"/>
    <w:rsid w:val="00C53768"/>
    <w:rsid w:val="00C53ABB"/>
    <w:rsid w:val="00C53C53"/>
    <w:rsid w:val="00C54101"/>
    <w:rsid w:val="00C5470D"/>
    <w:rsid w:val="00C54F35"/>
    <w:rsid w:val="00C552C6"/>
    <w:rsid w:val="00C556A9"/>
    <w:rsid w:val="00C55803"/>
    <w:rsid w:val="00C55CE0"/>
    <w:rsid w:val="00C562BD"/>
    <w:rsid w:val="00C56328"/>
    <w:rsid w:val="00C57426"/>
    <w:rsid w:val="00C61075"/>
    <w:rsid w:val="00C62B0A"/>
    <w:rsid w:val="00C64226"/>
    <w:rsid w:val="00C6472D"/>
    <w:rsid w:val="00C66020"/>
    <w:rsid w:val="00C663AB"/>
    <w:rsid w:val="00C66CBC"/>
    <w:rsid w:val="00C6743C"/>
    <w:rsid w:val="00C676C0"/>
    <w:rsid w:val="00C676E4"/>
    <w:rsid w:val="00C72A0D"/>
    <w:rsid w:val="00C74C81"/>
    <w:rsid w:val="00C80C47"/>
    <w:rsid w:val="00C8173E"/>
    <w:rsid w:val="00C81C21"/>
    <w:rsid w:val="00C81C2A"/>
    <w:rsid w:val="00C82ADF"/>
    <w:rsid w:val="00C8317C"/>
    <w:rsid w:val="00C848C5"/>
    <w:rsid w:val="00C8547B"/>
    <w:rsid w:val="00C86A06"/>
    <w:rsid w:val="00C91A5D"/>
    <w:rsid w:val="00C91A72"/>
    <w:rsid w:val="00C93CFB"/>
    <w:rsid w:val="00C94117"/>
    <w:rsid w:val="00C947BE"/>
    <w:rsid w:val="00C94A4E"/>
    <w:rsid w:val="00C94D40"/>
    <w:rsid w:val="00C95472"/>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EFF"/>
    <w:rsid w:val="00CB1EE6"/>
    <w:rsid w:val="00CB2939"/>
    <w:rsid w:val="00CB2FF8"/>
    <w:rsid w:val="00CB369C"/>
    <w:rsid w:val="00CB47FD"/>
    <w:rsid w:val="00CB4C68"/>
    <w:rsid w:val="00CB5292"/>
    <w:rsid w:val="00CB5DC1"/>
    <w:rsid w:val="00CC115E"/>
    <w:rsid w:val="00CC1317"/>
    <w:rsid w:val="00CC26B1"/>
    <w:rsid w:val="00CC37C5"/>
    <w:rsid w:val="00CC39A6"/>
    <w:rsid w:val="00CC3FED"/>
    <w:rsid w:val="00CC4DB7"/>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7388"/>
    <w:rsid w:val="00D00079"/>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765D"/>
    <w:rsid w:val="00D51821"/>
    <w:rsid w:val="00D51AF6"/>
    <w:rsid w:val="00D51C2C"/>
    <w:rsid w:val="00D530BE"/>
    <w:rsid w:val="00D531FC"/>
    <w:rsid w:val="00D53209"/>
    <w:rsid w:val="00D57008"/>
    <w:rsid w:val="00D60E0B"/>
    <w:rsid w:val="00D6102F"/>
    <w:rsid w:val="00D6154D"/>
    <w:rsid w:val="00D61E2C"/>
    <w:rsid w:val="00D62281"/>
    <w:rsid w:val="00D63C2E"/>
    <w:rsid w:val="00D6423B"/>
    <w:rsid w:val="00D647C2"/>
    <w:rsid w:val="00D65E62"/>
    <w:rsid w:val="00D6649D"/>
    <w:rsid w:val="00D66D4C"/>
    <w:rsid w:val="00D70448"/>
    <w:rsid w:val="00D75641"/>
    <w:rsid w:val="00D770E5"/>
    <w:rsid w:val="00D7747A"/>
    <w:rsid w:val="00D80C6B"/>
    <w:rsid w:val="00D856FE"/>
    <w:rsid w:val="00D85FAA"/>
    <w:rsid w:val="00D86498"/>
    <w:rsid w:val="00D90479"/>
    <w:rsid w:val="00D904A9"/>
    <w:rsid w:val="00D913BF"/>
    <w:rsid w:val="00D91645"/>
    <w:rsid w:val="00D92115"/>
    <w:rsid w:val="00D926EC"/>
    <w:rsid w:val="00D94407"/>
    <w:rsid w:val="00D957A8"/>
    <w:rsid w:val="00D96766"/>
    <w:rsid w:val="00D967B9"/>
    <w:rsid w:val="00D96979"/>
    <w:rsid w:val="00DA0A2C"/>
    <w:rsid w:val="00DA0A3A"/>
    <w:rsid w:val="00DA176A"/>
    <w:rsid w:val="00DA1A4D"/>
    <w:rsid w:val="00DA3376"/>
    <w:rsid w:val="00DA3CD8"/>
    <w:rsid w:val="00DA4358"/>
    <w:rsid w:val="00DA4B97"/>
    <w:rsid w:val="00DA5A7A"/>
    <w:rsid w:val="00DA5D22"/>
    <w:rsid w:val="00DA5FF7"/>
    <w:rsid w:val="00DA7270"/>
    <w:rsid w:val="00DA79F5"/>
    <w:rsid w:val="00DB0C74"/>
    <w:rsid w:val="00DB15BA"/>
    <w:rsid w:val="00DB2139"/>
    <w:rsid w:val="00DB244B"/>
    <w:rsid w:val="00DB3E19"/>
    <w:rsid w:val="00DB3E78"/>
    <w:rsid w:val="00DB5400"/>
    <w:rsid w:val="00DB6493"/>
    <w:rsid w:val="00DB6BA9"/>
    <w:rsid w:val="00DB6F41"/>
    <w:rsid w:val="00DC01F1"/>
    <w:rsid w:val="00DC1725"/>
    <w:rsid w:val="00DC38C0"/>
    <w:rsid w:val="00DC5D84"/>
    <w:rsid w:val="00DC6925"/>
    <w:rsid w:val="00DD0398"/>
    <w:rsid w:val="00DD07EC"/>
    <w:rsid w:val="00DD11C8"/>
    <w:rsid w:val="00DD19AC"/>
    <w:rsid w:val="00DD1B59"/>
    <w:rsid w:val="00DD1C33"/>
    <w:rsid w:val="00DD30C1"/>
    <w:rsid w:val="00DD39C1"/>
    <w:rsid w:val="00DD439E"/>
    <w:rsid w:val="00DD4985"/>
    <w:rsid w:val="00DD4A2E"/>
    <w:rsid w:val="00DD4A47"/>
    <w:rsid w:val="00DD627F"/>
    <w:rsid w:val="00DD6D6B"/>
    <w:rsid w:val="00DE0843"/>
    <w:rsid w:val="00DE0A62"/>
    <w:rsid w:val="00DE1E38"/>
    <w:rsid w:val="00DE264F"/>
    <w:rsid w:val="00DE2C75"/>
    <w:rsid w:val="00DE310A"/>
    <w:rsid w:val="00DE3A09"/>
    <w:rsid w:val="00DE4009"/>
    <w:rsid w:val="00DE4240"/>
    <w:rsid w:val="00DE509B"/>
    <w:rsid w:val="00DF1189"/>
    <w:rsid w:val="00DF13F4"/>
    <w:rsid w:val="00DF24B6"/>
    <w:rsid w:val="00DF3B29"/>
    <w:rsid w:val="00DF3CC3"/>
    <w:rsid w:val="00DF4EC8"/>
    <w:rsid w:val="00DF6490"/>
    <w:rsid w:val="00DF6EB1"/>
    <w:rsid w:val="00DF7F6F"/>
    <w:rsid w:val="00E00E0E"/>
    <w:rsid w:val="00E01582"/>
    <w:rsid w:val="00E02539"/>
    <w:rsid w:val="00E0357E"/>
    <w:rsid w:val="00E03F7E"/>
    <w:rsid w:val="00E04334"/>
    <w:rsid w:val="00E044E3"/>
    <w:rsid w:val="00E048FC"/>
    <w:rsid w:val="00E053E6"/>
    <w:rsid w:val="00E06CD4"/>
    <w:rsid w:val="00E06F14"/>
    <w:rsid w:val="00E07A22"/>
    <w:rsid w:val="00E10D0E"/>
    <w:rsid w:val="00E12715"/>
    <w:rsid w:val="00E129E6"/>
    <w:rsid w:val="00E139C6"/>
    <w:rsid w:val="00E153DC"/>
    <w:rsid w:val="00E162CB"/>
    <w:rsid w:val="00E1646E"/>
    <w:rsid w:val="00E170F5"/>
    <w:rsid w:val="00E177FF"/>
    <w:rsid w:val="00E20DE4"/>
    <w:rsid w:val="00E211EB"/>
    <w:rsid w:val="00E21E99"/>
    <w:rsid w:val="00E228AF"/>
    <w:rsid w:val="00E23680"/>
    <w:rsid w:val="00E244D3"/>
    <w:rsid w:val="00E259EC"/>
    <w:rsid w:val="00E2692D"/>
    <w:rsid w:val="00E26C04"/>
    <w:rsid w:val="00E30487"/>
    <w:rsid w:val="00E32B2E"/>
    <w:rsid w:val="00E33B84"/>
    <w:rsid w:val="00E348E6"/>
    <w:rsid w:val="00E34AB7"/>
    <w:rsid w:val="00E37A78"/>
    <w:rsid w:val="00E40403"/>
    <w:rsid w:val="00E413B2"/>
    <w:rsid w:val="00E41DDD"/>
    <w:rsid w:val="00E423A7"/>
    <w:rsid w:val="00E432DC"/>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198E"/>
    <w:rsid w:val="00E61DDA"/>
    <w:rsid w:val="00E63AE0"/>
    <w:rsid w:val="00E64355"/>
    <w:rsid w:val="00E64708"/>
    <w:rsid w:val="00E6585B"/>
    <w:rsid w:val="00E66A69"/>
    <w:rsid w:val="00E6710E"/>
    <w:rsid w:val="00E67303"/>
    <w:rsid w:val="00E67B00"/>
    <w:rsid w:val="00E7215B"/>
    <w:rsid w:val="00E72520"/>
    <w:rsid w:val="00E735E3"/>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495"/>
    <w:rsid w:val="00E924E7"/>
    <w:rsid w:val="00E93048"/>
    <w:rsid w:val="00E93322"/>
    <w:rsid w:val="00E94C22"/>
    <w:rsid w:val="00E95997"/>
    <w:rsid w:val="00E96FCD"/>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1454"/>
    <w:rsid w:val="00EE20A8"/>
    <w:rsid w:val="00EE2191"/>
    <w:rsid w:val="00EE2353"/>
    <w:rsid w:val="00EE38FF"/>
    <w:rsid w:val="00EE3B01"/>
    <w:rsid w:val="00EE5526"/>
    <w:rsid w:val="00EE650B"/>
    <w:rsid w:val="00EE7020"/>
    <w:rsid w:val="00EE750C"/>
    <w:rsid w:val="00EF022D"/>
    <w:rsid w:val="00EF0634"/>
    <w:rsid w:val="00EF0E82"/>
    <w:rsid w:val="00EF1E3D"/>
    <w:rsid w:val="00EF321D"/>
    <w:rsid w:val="00EF397E"/>
    <w:rsid w:val="00EF4F57"/>
    <w:rsid w:val="00EF504A"/>
    <w:rsid w:val="00EF54FA"/>
    <w:rsid w:val="00EF6087"/>
    <w:rsid w:val="00EF62E2"/>
    <w:rsid w:val="00EF7308"/>
    <w:rsid w:val="00EF760A"/>
    <w:rsid w:val="00F0096E"/>
    <w:rsid w:val="00F021A8"/>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335"/>
    <w:rsid w:val="00F32DE0"/>
    <w:rsid w:val="00F33D79"/>
    <w:rsid w:val="00F34DBB"/>
    <w:rsid w:val="00F35AEE"/>
    <w:rsid w:val="00F35F9F"/>
    <w:rsid w:val="00F363FE"/>
    <w:rsid w:val="00F3750E"/>
    <w:rsid w:val="00F379AA"/>
    <w:rsid w:val="00F40CDE"/>
    <w:rsid w:val="00F412CA"/>
    <w:rsid w:val="00F413C2"/>
    <w:rsid w:val="00F42A8F"/>
    <w:rsid w:val="00F430D3"/>
    <w:rsid w:val="00F431B1"/>
    <w:rsid w:val="00F432CA"/>
    <w:rsid w:val="00F4384F"/>
    <w:rsid w:val="00F444D2"/>
    <w:rsid w:val="00F44C34"/>
    <w:rsid w:val="00F45F09"/>
    <w:rsid w:val="00F46567"/>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4956"/>
    <w:rsid w:val="00F7679D"/>
    <w:rsid w:val="00F771D9"/>
    <w:rsid w:val="00F80B09"/>
    <w:rsid w:val="00F810F5"/>
    <w:rsid w:val="00F81131"/>
    <w:rsid w:val="00F817DA"/>
    <w:rsid w:val="00F82708"/>
    <w:rsid w:val="00F843F2"/>
    <w:rsid w:val="00F84E3D"/>
    <w:rsid w:val="00F85B70"/>
    <w:rsid w:val="00F8741A"/>
    <w:rsid w:val="00F8780C"/>
    <w:rsid w:val="00F90F1C"/>
    <w:rsid w:val="00F91337"/>
    <w:rsid w:val="00F93D4A"/>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2ABC"/>
    <w:rsid w:val="00FB2AEA"/>
    <w:rsid w:val="00FB305B"/>
    <w:rsid w:val="00FB3402"/>
    <w:rsid w:val="00FB3908"/>
    <w:rsid w:val="00FB4BF2"/>
    <w:rsid w:val="00FB5540"/>
    <w:rsid w:val="00FB5A80"/>
    <w:rsid w:val="00FB6358"/>
    <w:rsid w:val="00FB68ED"/>
    <w:rsid w:val="00FB7CF6"/>
    <w:rsid w:val="00FC1597"/>
    <w:rsid w:val="00FC2C2C"/>
    <w:rsid w:val="00FC3940"/>
    <w:rsid w:val="00FC4C1C"/>
    <w:rsid w:val="00FC5FF1"/>
    <w:rsid w:val="00FC7FCB"/>
    <w:rsid w:val="00FD0563"/>
    <w:rsid w:val="00FD1E0D"/>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98885-AF65-4097-832C-796AB286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46</Pages>
  <Words>18833</Words>
  <Characters>113003</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131573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28</cp:revision>
  <cp:lastPrinted>2015-09-23T10:09:00Z</cp:lastPrinted>
  <dcterms:created xsi:type="dcterms:W3CDTF">2015-10-09T05:56:00Z</dcterms:created>
  <dcterms:modified xsi:type="dcterms:W3CDTF">2016-04-07T10:40:00Z</dcterms:modified>
</cp:coreProperties>
</file>