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9322DE" w:rsidRDefault="00513D1A" w:rsidP="00BE76B2">
      <w:pPr>
        <w:pStyle w:val="Bezodstpw"/>
        <w:rPr>
          <w:rFonts w:ascii="Arial" w:hAnsi="Arial" w:cs="Arial"/>
        </w:rPr>
      </w:pPr>
      <w:r w:rsidRPr="0008586E">
        <w:rPr>
          <w:rFonts w:ascii="Arial" w:hAnsi="Arial" w:cs="Arial"/>
          <w:lang w:val="pl-PL"/>
        </w:rPr>
        <w:t xml:space="preserve">ul.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e. mail</w:t>
      </w:r>
      <w:r w:rsidR="00301257">
        <w:rPr>
          <w:rFonts w:ascii="Arial" w:hAnsi="Arial" w:cs="Arial"/>
        </w:rPr>
        <w:t>:</w:t>
      </w:r>
      <w:r w:rsidRPr="0037169B">
        <w:rPr>
          <w:rFonts w:ascii="Arial" w:hAnsi="Arial" w:cs="Arial"/>
        </w:rPr>
        <w:t xml:space="preserve"> zamowienia.publiczne@stare-babice.waw.pl</w:t>
      </w:r>
      <w:r w:rsidRPr="0037169B">
        <w:rPr>
          <w:rFonts w:ascii="Arial" w:hAnsi="Arial" w:cs="Arial"/>
        </w:rPr>
        <w:br/>
      </w:r>
      <w:r w:rsidRPr="009322DE">
        <w:rPr>
          <w:rFonts w:ascii="Arial" w:hAnsi="Arial" w:cs="Arial"/>
        </w:rPr>
        <w:t>Polska</w:t>
      </w:r>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D15792">
        <w:rPr>
          <w:rFonts w:ascii="Arial" w:hAnsi="Arial" w:cs="Arial"/>
          <w:bCs/>
          <w:sz w:val="20"/>
          <w:lang w:val="pl-PL"/>
        </w:rPr>
        <w:t>20</w:t>
      </w:r>
      <w:r w:rsidR="00E23736">
        <w:rPr>
          <w:rFonts w:ascii="Arial" w:hAnsi="Arial" w:cs="Arial"/>
          <w:bCs/>
          <w:sz w:val="20"/>
          <w:lang w:val="pl-PL"/>
        </w:rPr>
        <w:t xml:space="preserve"> stycznia 2016</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5C2BDE" w:rsidRPr="00E23736" w:rsidRDefault="00E23736" w:rsidP="005C2BDE">
      <w:pPr>
        <w:ind w:left="360"/>
        <w:jc w:val="center"/>
        <w:rPr>
          <w:rFonts w:ascii="Arial" w:hAnsi="Arial" w:cs="Arial"/>
          <w:b/>
          <w:bCs/>
          <w:sz w:val="24"/>
          <w:szCs w:val="24"/>
          <w:lang w:val="pl-PL"/>
        </w:rPr>
      </w:pPr>
      <w:r w:rsidRPr="00E23736">
        <w:rPr>
          <w:rFonts w:ascii="Arial" w:hAnsi="Arial" w:cs="Arial"/>
          <w:b/>
          <w:bCs/>
          <w:sz w:val="24"/>
          <w:szCs w:val="24"/>
          <w:lang w:val="pl-PL"/>
        </w:rPr>
        <w:t xml:space="preserve">Dostawa kruszywa drogowego łamanego kliniec dolomitowy o frakcji 4 – 31,5 mm, kruszywa betonowego o frakcji 4 – 31,5 mm oraz kruszywa betonowego o frakcji 31,5 – 63 mm, samochodami samowyładowczymi na teren </w:t>
      </w:r>
      <w:r w:rsidR="00E218BB">
        <w:rPr>
          <w:rFonts w:ascii="Arial" w:hAnsi="Arial" w:cs="Arial"/>
          <w:b/>
          <w:bCs/>
          <w:sz w:val="24"/>
          <w:szCs w:val="24"/>
          <w:lang w:val="pl-PL"/>
        </w:rPr>
        <w:t>g</w:t>
      </w:r>
      <w:r w:rsidRPr="00E23736">
        <w:rPr>
          <w:rFonts w:ascii="Arial" w:hAnsi="Arial" w:cs="Arial"/>
          <w:b/>
          <w:bCs/>
          <w:sz w:val="24"/>
          <w:szCs w:val="24"/>
          <w:lang w:val="pl-PL"/>
        </w:rPr>
        <w:t>miny Stare Babice</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4324CE">
        <w:rPr>
          <w:rFonts w:ascii="Arial" w:hAnsi="Arial" w:cs="Arial"/>
          <w:lang w:val="pl-PL"/>
        </w:rPr>
        <w:t>3</w:t>
      </w:r>
      <w:r w:rsidR="0062702F">
        <w:rPr>
          <w:rFonts w:ascii="Arial" w:hAnsi="Arial" w:cs="Arial"/>
          <w:lang w:val="pl-PL"/>
        </w:rPr>
        <w:t>5</w:t>
      </w:r>
      <w:r w:rsidRPr="0008586E">
        <w:rPr>
          <w:rFonts w:ascii="Arial" w:hAnsi="Arial" w:cs="Arial"/>
          <w:lang w:val="pl-PL"/>
        </w:rPr>
        <w:t xml:space="preserve"> stron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D15792" w:rsidRPr="00D15792" w:rsidRDefault="00926972" w:rsidP="006E3176">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40954811" w:history="1">
        <w:r w:rsidR="00D15792" w:rsidRPr="00CE5919">
          <w:rPr>
            <w:rStyle w:val="Hipercze"/>
            <w:noProof/>
          </w:rPr>
          <w:t>1.Nazwa i adres Zamawiającego.</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_Toc440954811 \h </w:instrText>
        </w:r>
        <w:r w:rsidRPr="00D15792">
          <w:rPr>
            <w:rStyle w:val="Hipercze"/>
            <w:noProof/>
            <w:webHidden/>
          </w:rPr>
        </w:r>
        <w:r w:rsidRPr="00D15792">
          <w:rPr>
            <w:rStyle w:val="Hipercze"/>
            <w:noProof/>
            <w:webHidden/>
          </w:rPr>
          <w:fldChar w:fldCharType="separate"/>
        </w:r>
        <w:r w:rsidR="0062702F">
          <w:rPr>
            <w:rStyle w:val="Hipercze"/>
            <w:noProof/>
            <w:webHidden/>
          </w:rPr>
          <w:t>4</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12" w:history="1">
        <w:r w:rsidR="00D15792" w:rsidRPr="00CE5919">
          <w:rPr>
            <w:rStyle w:val="Hipercze"/>
            <w:noProof/>
          </w:rPr>
          <w:t>2.Definicje.</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_Toc440954812 \h </w:instrText>
        </w:r>
        <w:r w:rsidRPr="00D15792">
          <w:rPr>
            <w:rStyle w:val="Hipercze"/>
            <w:noProof/>
            <w:webHidden/>
          </w:rPr>
        </w:r>
        <w:r w:rsidRPr="00D15792">
          <w:rPr>
            <w:rStyle w:val="Hipercze"/>
            <w:noProof/>
            <w:webHidden/>
          </w:rPr>
          <w:fldChar w:fldCharType="separate"/>
        </w:r>
        <w:r w:rsidR="0062702F">
          <w:rPr>
            <w:rStyle w:val="Hipercze"/>
            <w:noProof/>
            <w:webHidden/>
          </w:rPr>
          <w:t>4</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13" w:history="1">
        <w:r w:rsidR="00D15792" w:rsidRPr="00CE5919">
          <w:rPr>
            <w:rStyle w:val="Hipercze"/>
            <w:noProof/>
          </w:rPr>
          <w:t>3.Tryb udzielenia zamówienia</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_Toc440954813 \h </w:instrText>
        </w:r>
        <w:r w:rsidRPr="00D15792">
          <w:rPr>
            <w:rStyle w:val="Hipercze"/>
            <w:noProof/>
            <w:webHidden/>
          </w:rPr>
        </w:r>
        <w:r w:rsidRPr="00D15792">
          <w:rPr>
            <w:rStyle w:val="Hipercze"/>
            <w:noProof/>
            <w:webHidden/>
          </w:rPr>
          <w:fldChar w:fldCharType="separate"/>
        </w:r>
        <w:r w:rsidR="0062702F">
          <w:rPr>
            <w:rStyle w:val="Hipercze"/>
            <w:noProof/>
            <w:webHidden/>
          </w:rPr>
          <w:t>4</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14" w:history="1">
        <w:r w:rsidR="00D15792" w:rsidRPr="00CE5919">
          <w:rPr>
            <w:rStyle w:val="Hipercze"/>
            <w:noProof/>
          </w:rPr>
          <w:t>4.Opis przedmiotu zamówienia.</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_Toc440954814 \h </w:instrText>
        </w:r>
        <w:r w:rsidRPr="00D15792">
          <w:rPr>
            <w:rStyle w:val="Hipercze"/>
            <w:noProof/>
            <w:webHidden/>
          </w:rPr>
        </w:r>
        <w:r w:rsidRPr="00D15792">
          <w:rPr>
            <w:rStyle w:val="Hipercze"/>
            <w:noProof/>
            <w:webHidden/>
          </w:rPr>
          <w:fldChar w:fldCharType="separate"/>
        </w:r>
        <w:r w:rsidR="0062702F">
          <w:rPr>
            <w:rStyle w:val="Hipercze"/>
            <w:noProof/>
            <w:webHidden/>
          </w:rPr>
          <w:t>4</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15" w:history="1">
        <w:r w:rsidR="00D15792" w:rsidRPr="00CE5919">
          <w:rPr>
            <w:rStyle w:val="Hipercze"/>
            <w:noProof/>
          </w:rPr>
          <w:t>5.Termin wykonania zamówienia.</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_Toc440954815 \h </w:instrText>
        </w:r>
        <w:r w:rsidRPr="00D15792">
          <w:rPr>
            <w:rStyle w:val="Hipercze"/>
            <w:noProof/>
            <w:webHidden/>
          </w:rPr>
        </w:r>
        <w:r w:rsidRPr="00D15792">
          <w:rPr>
            <w:rStyle w:val="Hipercze"/>
            <w:noProof/>
            <w:webHidden/>
          </w:rPr>
          <w:fldChar w:fldCharType="separate"/>
        </w:r>
        <w:r w:rsidR="0062702F">
          <w:rPr>
            <w:rStyle w:val="Hipercze"/>
            <w:noProof/>
            <w:webHidden/>
          </w:rPr>
          <w:t>6</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16" w:history="1">
        <w:r w:rsidR="00D15792" w:rsidRPr="00CE5919">
          <w:rPr>
            <w:rStyle w:val="Hipercze"/>
            <w:noProof/>
          </w:rPr>
          <w:t>6.Zamówienia częściowe, zamówienia uzupełniające.</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_Toc440954816 \h </w:instrText>
        </w:r>
        <w:r w:rsidRPr="00D15792">
          <w:rPr>
            <w:rStyle w:val="Hipercze"/>
            <w:noProof/>
            <w:webHidden/>
          </w:rPr>
        </w:r>
        <w:r w:rsidRPr="00D15792">
          <w:rPr>
            <w:rStyle w:val="Hipercze"/>
            <w:noProof/>
            <w:webHidden/>
          </w:rPr>
          <w:fldChar w:fldCharType="separate"/>
        </w:r>
        <w:r w:rsidR="0062702F">
          <w:rPr>
            <w:rStyle w:val="Hipercze"/>
            <w:noProof/>
            <w:webHidden/>
          </w:rPr>
          <w:t>6</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17" w:history="1">
        <w:r w:rsidR="00D15792" w:rsidRPr="00CE5919">
          <w:rPr>
            <w:rStyle w:val="Hipercze"/>
            <w:noProof/>
          </w:rPr>
          <w:t>7.Informacja o ofercie wariantowej i umowie ramowej.</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_Toc440954817 \h </w:instrText>
        </w:r>
        <w:r w:rsidRPr="00D15792">
          <w:rPr>
            <w:rStyle w:val="Hipercze"/>
            <w:noProof/>
            <w:webHidden/>
          </w:rPr>
        </w:r>
        <w:r w:rsidRPr="00D15792">
          <w:rPr>
            <w:rStyle w:val="Hipercze"/>
            <w:noProof/>
            <w:webHidden/>
          </w:rPr>
          <w:fldChar w:fldCharType="separate"/>
        </w:r>
        <w:r w:rsidR="0062702F">
          <w:rPr>
            <w:rStyle w:val="Hipercze"/>
            <w:noProof/>
            <w:webHidden/>
          </w:rPr>
          <w:t>6</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18" w:history="1">
        <w:r w:rsidR="00D15792" w:rsidRPr="00CE5919">
          <w:rPr>
            <w:rStyle w:val="Hipercze"/>
            <w:noProof/>
          </w:rPr>
          <w:t>8.Warunki udziału w postępowaniu oraz opis sposobu dokonywania oceny spełnienia tych warunków.</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_Toc440954818 \h </w:instrText>
        </w:r>
        <w:r w:rsidRPr="00D15792">
          <w:rPr>
            <w:rStyle w:val="Hipercze"/>
            <w:noProof/>
            <w:webHidden/>
          </w:rPr>
        </w:r>
        <w:r w:rsidRPr="00D15792">
          <w:rPr>
            <w:rStyle w:val="Hipercze"/>
            <w:noProof/>
            <w:webHidden/>
          </w:rPr>
          <w:fldChar w:fldCharType="separate"/>
        </w:r>
        <w:r w:rsidR="0062702F">
          <w:rPr>
            <w:rStyle w:val="Hipercze"/>
            <w:noProof/>
            <w:webHidden/>
          </w:rPr>
          <w:t>6</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19" w:history="1">
        <w:r w:rsidR="00D15792" w:rsidRPr="00CE5919">
          <w:rPr>
            <w:rStyle w:val="Hipercze"/>
            <w:noProof/>
          </w:rPr>
          <w:t>9.Wykaz oświadczeń lub dokumentów, jakie mają dostarczyć Wykonawcy w celu potwierdzenia spełniania warunków udziału w postępowaniu.</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_Toc440954819 \h </w:instrText>
        </w:r>
        <w:r w:rsidRPr="00D15792">
          <w:rPr>
            <w:rStyle w:val="Hipercze"/>
            <w:noProof/>
            <w:webHidden/>
          </w:rPr>
        </w:r>
        <w:r w:rsidRPr="00D15792">
          <w:rPr>
            <w:rStyle w:val="Hipercze"/>
            <w:noProof/>
            <w:webHidden/>
          </w:rPr>
          <w:fldChar w:fldCharType="separate"/>
        </w:r>
        <w:r w:rsidR="0062702F">
          <w:rPr>
            <w:rStyle w:val="Hipercze"/>
            <w:noProof/>
            <w:webHidden/>
          </w:rPr>
          <w:t>7</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0" w:history="1">
        <w:r w:rsidR="00D15792" w:rsidRPr="00CE5919">
          <w:rPr>
            <w:rStyle w:val="Hipercze"/>
            <w:noProof/>
          </w:rPr>
          <w:t>10.Wykaz oświadczeń lub dokumentów, jakie mają dostarczyć Wykonawcy w celu wykazania braku podstaw do wykluczenia z postępowania.</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_Toc440954820 \h </w:instrText>
        </w:r>
        <w:r w:rsidRPr="00D15792">
          <w:rPr>
            <w:rStyle w:val="Hipercze"/>
            <w:noProof/>
            <w:webHidden/>
          </w:rPr>
        </w:r>
        <w:r w:rsidRPr="00D15792">
          <w:rPr>
            <w:rStyle w:val="Hipercze"/>
            <w:noProof/>
            <w:webHidden/>
          </w:rPr>
          <w:fldChar w:fldCharType="separate"/>
        </w:r>
        <w:r w:rsidR="0062702F">
          <w:rPr>
            <w:rStyle w:val="Hipercze"/>
            <w:noProof/>
            <w:webHidden/>
          </w:rPr>
          <w:t>8</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1" w:history="1">
        <w:r w:rsidR="00D15792" w:rsidRPr="00CE5919">
          <w:rPr>
            <w:rStyle w:val="Hipercze"/>
            <w:noProof/>
          </w:rPr>
          <w:t>11.Wykaz oświadczeń lub dokumentów, jakie mają dostarczyć Wykonawcy mający siedzibę lub miejsce zamieszkania poza terytorium Rzeczypospolitej Polskiej.</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_Toc440954821 \h </w:instrText>
        </w:r>
        <w:r w:rsidRPr="00D15792">
          <w:rPr>
            <w:rStyle w:val="Hipercze"/>
            <w:noProof/>
            <w:webHidden/>
          </w:rPr>
        </w:r>
        <w:r w:rsidRPr="00D15792">
          <w:rPr>
            <w:rStyle w:val="Hipercze"/>
            <w:noProof/>
            <w:webHidden/>
          </w:rPr>
          <w:fldChar w:fldCharType="separate"/>
        </w:r>
        <w:r w:rsidR="0062702F">
          <w:rPr>
            <w:rStyle w:val="Hipercze"/>
            <w:noProof/>
            <w:webHidden/>
          </w:rPr>
          <w:t>9</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2" w:history="1">
        <w:r w:rsidR="00D15792" w:rsidRPr="00CE5919">
          <w:rPr>
            <w:rStyle w:val="Hipercze"/>
            <w:noProof/>
          </w:rPr>
          <w:t>12.Forma składanych dokumentów.</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_Toc440954822 \h </w:instrText>
        </w:r>
        <w:r w:rsidRPr="00D15792">
          <w:rPr>
            <w:rStyle w:val="Hipercze"/>
            <w:noProof/>
            <w:webHidden/>
          </w:rPr>
        </w:r>
        <w:r w:rsidRPr="00D15792">
          <w:rPr>
            <w:rStyle w:val="Hipercze"/>
            <w:noProof/>
            <w:webHidden/>
          </w:rPr>
          <w:fldChar w:fldCharType="separate"/>
        </w:r>
        <w:r w:rsidR="0062702F">
          <w:rPr>
            <w:rStyle w:val="Hipercze"/>
            <w:noProof/>
            <w:webHidden/>
          </w:rPr>
          <w:t>9</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3" w:history="1">
        <w:r w:rsidR="00D15792" w:rsidRPr="00CE5919">
          <w:rPr>
            <w:rStyle w:val="Hipercze"/>
            <w:noProof/>
          </w:rPr>
          <w:t>13.Wykonawcy wspólnie ubiegający się o udzielenie zamówienia.</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_Toc440954823 \h </w:instrText>
        </w:r>
        <w:r w:rsidRPr="00D15792">
          <w:rPr>
            <w:rStyle w:val="Hipercze"/>
            <w:noProof/>
            <w:webHidden/>
          </w:rPr>
        </w:r>
        <w:r w:rsidRPr="00D15792">
          <w:rPr>
            <w:rStyle w:val="Hipercze"/>
            <w:noProof/>
            <w:webHidden/>
          </w:rPr>
          <w:fldChar w:fldCharType="separate"/>
        </w:r>
        <w:r w:rsidR="0062702F">
          <w:rPr>
            <w:rStyle w:val="Hipercze"/>
            <w:noProof/>
            <w:webHidden/>
          </w:rPr>
          <w:t>9</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4" w:history="1">
        <w:r w:rsidR="00D15792" w:rsidRPr="00CE5919">
          <w:rPr>
            <w:rStyle w:val="Hipercze"/>
            <w:noProof/>
          </w:rPr>
          <w:t>14.Sposób porozumiewania się Zamawiającego z Wykonawcami oraz przekazywania oświadczeń i dokumentów, osoby uprawnione do porozumiewania się z Wykonawcami.</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_Toc440954824 \h </w:instrText>
        </w:r>
        <w:r w:rsidRPr="00D15792">
          <w:rPr>
            <w:rStyle w:val="Hipercze"/>
            <w:noProof/>
            <w:webHidden/>
          </w:rPr>
        </w:r>
        <w:r w:rsidRPr="00D15792">
          <w:rPr>
            <w:rStyle w:val="Hipercze"/>
            <w:noProof/>
            <w:webHidden/>
          </w:rPr>
          <w:fldChar w:fldCharType="separate"/>
        </w:r>
        <w:r w:rsidR="0062702F">
          <w:rPr>
            <w:rStyle w:val="Hipercze"/>
            <w:noProof/>
            <w:webHidden/>
          </w:rPr>
          <w:t>10</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5" w:history="1">
        <w:r w:rsidR="00D15792" w:rsidRPr="00CE5919">
          <w:rPr>
            <w:rStyle w:val="Hipercze"/>
            <w:noProof/>
          </w:rPr>
          <w:t>15.Wyjaśnianie treści SIWZ i tryb wprowadzania zmian w dokumentach o udzielenie zamówienia publicznego.</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_Toc440954825 \h </w:instrText>
        </w:r>
        <w:r w:rsidRPr="00D15792">
          <w:rPr>
            <w:rStyle w:val="Hipercze"/>
            <w:noProof/>
            <w:webHidden/>
          </w:rPr>
        </w:r>
        <w:r w:rsidRPr="00D15792">
          <w:rPr>
            <w:rStyle w:val="Hipercze"/>
            <w:noProof/>
            <w:webHidden/>
          </w:rPr>
          <w:fldChar w:fldCharType="separate"/>
        </w:r>
        <w:r w:rsidR="0062702F">
          <w:rPr>
            <w:rStyle w:val="Hipercze"/>
            <w:noProof/>
            <w:webHidden/>
          </w:rPr>
          <w:t>10</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6" w:history="1">
        <w:r w:rsidR="00D15792" w:rsidRPr="00CE5919">
          <w:rPr>
            <w:rStyle w:val="Hipercze"/>
            <w:noProof/>
          </w:rPr>
          <w:t>16.Wymagania dotyczące wadium.</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_Toc440954826 \h </w:instrText>
        </w:r>
        <w:r w:rsidRPr="00D15792">
          <w:rPr>
            <w:rStyle w:val="Hipercze"/>
            <w:noProof/>
            <w:webHidden/>
          </w:rPr>
        </w:r>
        <w:r w:rsidRPr="00D15792">
          <w:rPr>
            <w:rStyle w:val="Hipercze"/>
            <w:noProof/>
            <w:webHidden/>
          </w:rPr>
          <w:fldChar w:fldCharType="separate"/>
        </w:r>
        <w:r w:rsidR="0062702F">
          <w:rPr>
            <w:rStyle w:val="Hipercze"/>
            <w:noProof/>
            <w:webHidden/>
          </w:rPr>
          <w:t>10</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7" w:history="1">
        <w:r w:rsidR="00D15792" w:rsidRPr="00CE5919">
          <w:rPr>
            <w:rStyle w:val="Hipercze"/>
            <w:noProof/>
          </w:rPr>
          <w:t>17.Termin związania ofertą.</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_Toc440954827 \h </w:instrText>
        </w:r>
        <w:r w:rsidRPr="00D15792">
          <w:rPr>
            <w:rStyle w:val="Hipercze"/>
            <w:noProof/>
            <w:webHidden/>
          </w:rPr>
        </w:r>
        <w:r w:rsidRPr="00D15792">
          <w:rPr>
            <w:rStyle w:val="Hipercze"/>
            <w:noProof/>
            <w:webHidden/>
          </w:rPr>
          <w:fldChar w:fldCharType="separate"/>
        </w:r>
        <w:r w:rsidR="0062702F">
          <w:rPr>
            <w:rStyle w:val="Hipercze"/>
            <w:noProof/>
            <w:webHidden/>
          </w:rPr>
          <w:t>12</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8" w:history="1">
        <w:r w:rsidR="00D15792" w:rsidRPr="00CE5919">
          <w:rPr>
            <w:rStyle w:val="Hipercze"/>
            <w:noProof/>
          </w:rPr>
          <w:t>18.Opis sposobu przygotowania oferty.</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_Toc440954828 \h </w:instrText>
        </w:r>
        <w:r w:rsidRPr="00D15792">
          <w:rPr>
            <w:rStyle w:val="Hipercze"/>
            <w:noProof/>
            <w:webHidden/>
          </w:rPr>
        </w:r>
        <w:r w:rsidRPr="00D15792">
          <w:rPr>
            <w:rStyle w:val="Hipercze"/>
            <w:noProof/>
            <w:webHidden/>
          </w:rPr>
          <w:fldChar w:fldCharType="separate"/>
        </w:r>
        <w:r w:rsidR="0062702F">
          <w:rPr>
            <w:rStyle w:val="Hipercze"/>
            <w:noProof/>
            <w:webHidden/>
          </w:rPr>
          <w:t>12</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29" w:history="1">
        <w:r w:rsidR="00D15792" w:rsidRPr="00CE5919">
          <w:rPr>
            <w:rStyle w:val="Hipercze"/>
            <w:noProof/>
          </w:rPr>
          <w:t>19.Miejsce, termin składania i otwarcia oraz sposób złożenia oferty.</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_Toc440954829 \h </w:instrText>
        </w:r>
        <w:r w:rsidRPr="00D15792">
          <w:rPr>
            <w:rStyle w:val="Hipercze"/>
            <w:noProof/>
            <w:webHidden/>
          </w:rPr>
        </w:r>
        <w:r w:rsidRPr="00D15792">
          <w:rPr>
            <w:rStyle w:val="Hipercze"/>
            <w:noProof/>
            <w:webHidden/>
          </w:rPr>
          <w:fldChar w:fldCharType="separate"/>
        </w:r>
        <w:r w:rsidR="0062702F">
          <w:rPr>
            <w:rStyle w:val="Hipercze"/>
            <w:noProof/>
            <w:webHidden/>
          </w:rPr>
          <w:t>13</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0" w:history="1">
        <w:r w:rsidR="00D15792" w:rsidRPr="00CE5919">
          <w:rPr>
            <w:rStyle w:val="Hipercze"/>
            <w:noProof/>
          </w:rPr>
          <w:t>20.Opis sposobu obliczenia ceny.</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_Toc440954830 \h </w:instrText>
        </w:r>
        <w:r w:rsidRPr="00D15792">
          <w:rPr>
            <w:rStyle w:val="Hipercze"/>
            <w:noProof/>
            <w:webHidden/>
          </w:rPr>
        </w:r>
        <w:r w:rsidRPr="00D15792">
          <w:rPr>
            <w:rStyle w:val="Hipercze"/>
            <w:noProof/>
            <w:webHidden/>
          </w:rPr>
          <w:fldChar w:fldCharType="separate"/>
        </w:r>
        <w:r w:rsidR="0062702F">
          <w:rPr>
            <w:rStyle w:val="Hipercze"/>
            <w:noProof/>
            <w:webHidden/>
          </w:rPr>
          <w:t>14</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1" w:history="1">
        <w:r w:rsidR="00D15792" w:rsidRPr="00CE5919">
          <w:rPr>
            <w:rStyle w:val="Hipercze"/>
            <w:noProof/>
          </w:rPr>
          <w:t>21.Kryteria oceny ofert.</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_Toc440954831 \h </w:instrText>
        </w:r>
        <w:r w:rsidRPr="00D15792">
          <w:rPr>
            <w:rStyle w:val="Hipercze"/>
            <w:noProof/>
            <w:webHidden/>
          </w:rPr>
        </w:r>
        <w:r w:rsidRPr="00D15792">
          <w:rPr>
            <w:rStyle w:val="Hipercze"/>
            <w:noProof/>
            <w:webHidden/>
          </w:rPr>
          <w:fldChar w:fldCharType="separate"/>
        </w:r>
        <w:r w:rsidR="0062702F">
          <w:rPr>
            <w:rStyle w:val="Hipercze"/>
            <w:noProof/>
            <w:webHidden/>
          </w:rPr>
          <w:t>15</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2" w:history="1">
        <w:r w:rsidR="00D15792" w:rsidRPr="00CE5919">
          <w:rPr>
            <w:rStyle w:val="Hipercze"/>
            <w:noProof/>
          </w:rPr>
          <w:t>22.Tryb oceny ofert.</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_Toc440954832 \h </w:instrText>
        </w:r>
        <w:r w:rsidRPr="00D15792">
          <w:rPr>
            <w:rStyle w:val="Hipercze"/>
            <w:noProof/>
            <w:webHidden/>
          </w:rPr>
        </w:r>
        <w:r w:rsidRPr="00D15792">
          <w:rPr>
            <w:rStyle w:val="Hipercze"/>
            <w:noProof/>
            <w:webHidden/>
          </w:rPr>
          <w:fldChar w:fldCharType="separate"/>
        </w:r>
        <w:r w:rsidR="0062702F">
          <w:rPr>
            <w:rStyle w:val="Hipercze"/>
            <w:noProof/>
            <w:webHidden/>
          </w:rPr>
          <w:t>16</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3" w:history="1">
        <w:r w:rsidR="00D15792" w:rsidRPr="00CE5919">
          <w:rPr>
            <w:rStyle w:val="Hipercze"/>
            <w:noProof/>
          </w:rPr>
          <w:t>23.Odrzucenie ofert</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_Toc440954833 \h </w:instrText>
        </w:r>
        <w:r w:rsidRPr="00D15792">
          <w:rPr>
            <w:rStyle w:val="Hipercze"/>
            <w:noProof/>
            <w:webHidden/>
          </w:rPr>
        </w:r>
        <w:r w:rsidRPr="00D15792">
          <w:rPr>
            <w:rStyle w:val="Hipercze"/>
            <w:noProof/>
            <w:webHidden/>
          </w:rPr>
          <w:fldChar w:fldCharType="separate"/>
        </w:r>
        <w:r w:rsidR="0062702F">
          <w:rPr>
            <w:rStyle w:val="Hipercze"/>
            <w:noProof/>
            <w:webHidden/>
          </w:rPr>
          <w:t>17</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4" w:history="1">
        <w:r w:rsidR="00D15792" w:rsidRPr="00CE5919">
          <w:rPr>
            <w:rStyle w:val="Hipercze"/>
            <w:noProof/>
          </w:rPr>
          <w:t>24.Ogłoszenie wyniku postępowania o udzielenie zamówienia publicznego</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_Toc440954834 \h </w:instrText>
        </w:r>
        <w:r w:rsidRPr="00D15792">
          <w:rPr>
            <w:rStyle w:val="Hipercze"/>
            <w:noProof/>
            <w:webHidden/>
          </w:rPr>
        </w:r>
        <w:r w:rsidRPr="00D15792">
          <w:rPr>
            <w:rStyle w:val="Hipercze"/>
            <w:noProof/>
            <w:webHidden/>
          </w:rPr>
          <w:fldChar w:fldCharType="separate"/>
        </w:r>
        <w:r w:rsidR="0062702F">
          <w:rPr>
            <w:rStyle w:val="Hipercze"/>
            <w:noProof/>
            <w:webHidden/>
          </w:rPr>
          <w:t>17</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5" w:history="1">
        <w:r w:rsidR="00D15792" w:rsidRPr="00CE5919">
          <w:rPr>
            <w:rStyle w:val="Hipercze"/>
            <w:noProof/>
          </w:rPr>
          <w:t>25.Wybór Wykonawcy i zawarcie umowy</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_Toc440954835 \h </w:instrText>
        </w:r>
        <w:r w:rsidRPr="00D15792">
          <w:rPr>
            <w:rStyle w:val="Hipercze"/>
            <w:noProof/>
            <w:webHidden/>
          </w:rPr>
        </w:r>
        <w:r w:rsidRPr="00D15792">
          <w:rPr>
            <w:rStyle w:val="Hipercze"/>
            <w:noProof/>
            <w:webHidden/>
          </w:rPr>
          <w:fldChar w:fldCharType="separate"/>
        </w:r>
        <w:r w:rsidR="0062702F">
          <w:rPr>
            <w:rStyle w:val="Hipercze"/>
            <w:noProof/>
            <w:webHidden/>
          </w:rPr>
          <w:t>18</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6" w:history="1">
        <w:r w:rsidR="00D15792" w:rsidRPr="00CE5919">
          <w:rPr>
            <w:rStyle w:val="Hipercze"/>
            <w:noProof/>
          </w:rPr>
          <w:t>26.Wymagania dotyczące zabezpieczenia należytego wykonania umowy.</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_Toc440954836 \h </w:instrText>
        </w:r>
        <w:r w:rsidRPr="00D15792">
          <w:rPr>
            <w:rStyle w:val="Hipercze"/>
            <w:noProof/>
            <w:webHidden/>
          </w:rPr>
        </w:r>
        <w:r w:rsidRPr="00D15792">
          <w:rPr>
            <w:rStyle w:val="Hipercze"/>
            <w:noProof/>
            <w:webHidden/>
          </w:rPr>
          <w:fldChar w:fldCharType="separate"/>
        </w:r>
        <w:r w:rsidR="0062702F">
          <w:rPr>
            <w:rStyle w:val="Hipercze"/>
            <w:noProof/>
            <w:webHidden/>
          </w:rPr>
          <w:t>18</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7" w:history="1">
        <w:r w:rsidR="00D15792" w:rsidRPr="00CE5919">
          <w:rPr>
            <w:rStyle w:val="Hipercze"/>
            <w:noProof/>
          </w:rPr>
          <w:t>27.Informacje ogólne dotyczące kwestii formalnych umowy w sprawie niniejszego zamówienia.</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_Toc440954837 \h </w:instrText>
        </w:r>
        <w:r w:rsidRPr="00D15792">
          <w:rPr>
            <w:rStyle w:val="Hipercze"/>
            <w:noProof/>
            <w:webHidden/>
          </w:rPr>
        </w:r>
        <w:r w:rsidRPr="00D15792">
          <w:rPr>
            <w:rStyle w:val="Hipercze"/>
            <w:noProof/>
            <w:webHidden/>
          </w:rPr>
          <w:fldChar w:fldCharType="separate"/>
        </w:r>
        <w:r w:rsidR="0062702F">
          <w:rPr>
            <w:rStyle w:val="Hipercze"/>
            <w:noProof/>
            <w:webHidden/>
          </w:rPr>
          <w:t>18</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8" w:history="1">
        <w:r w:rsidR="00D15792" w:rsidRPr="00CE5919">
          <w:rPr>
            <w:rStyle w:val="Hipercze"/>
            <w:noProof/>
          </w:rPr>
          <w:t>28.Warunki wprowadzenia zmian do treści zawartej umowy w sprawie zamówienia publicznego</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_Toc440954838 \h </w:instrText>
        </w:r>
        <w:r w:rsidRPr="00D15792">
          <w:rPr>
            <w:rStyle w:val="Hipercze"/>
            <w:noProof/>
            <w:webHidden/>
          </w:rPr>
        </w:r>
        <w:r w:rsidRPr="00D15792">
          <w:rPr>
            <w:rStyle w:val="Hipercze"/>
            <w:noProof/>
            <w:webHidden/>
          </w:rPr>
          <w:fldChar w:fldCharType="separate"/>
        </w:r>
        <w:r w:rsidR="0062702F">
          <w:rPr>
            <w:rStyle w:val="Hipercze"/>
            <w:noProof/>
            <w:webHidden/>
          </w:rPr>
          <w:t>18</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39" w:history="1">
        <w:r w:rsidR="00D15792" w:rsidRPr="00CE5919">
          <w:rPr>
            <w:rStyle w:val="Hipercze"/>
            <w:noProof/>
          </w:rPr>
          <w:t>29.Sytuacje dopuszczające unieważnienie postępowania o udzielenie zamówienia publicznego</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_Toc440954839 \h </w:instrText>
        </w:r>
        <w:r w:rsidRPr="00D15792">
          <w:rPr>
            <w:rStyle w:val="Hipercze"/>
            <w:noProof/>
            <w:webHidden/>
          </w:rPr>
        </w:r>
        <w:r w:rsidRPr="00D15792">
          <w:rPr>
            <w:rStyle w:val="Hipercze"/>
            <w:noProof/>
            <w:webHidden/>
          </w:rPr>
          <w:fldChar w:fldCharType="separate"/>
        </w:r>
        <w:r w:rsidR="0062702F">
          <w:rPr>
            <w:rStyle w:val="Hipercze"/>
            <w:noProof/>
            <w:webHidden/>
          </w:rPr>
          <w:t>19</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40" w:history="1">
        <w:r w:rsidR="00D15792" w:rsidRPr="00CE5919">
          <w:rPr>
            <w:rStyle w:val="Hipercze"/>
            <w:noProof/>
          </w:rPr>
          <w:t>30.Podwykonawstwo.</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_Toc440954840 \h </w:instrText>
        </w:r>
        <w:r w:rsidRPr="00D15792">
          <w:rPr>
            <w:rStyle w:val="Hipercze"/>
            <w:noProof/>
            <w:webHidden/>
          </w:rPr>
        </w:r>
        <w:r w:rsidRPr="00D15792">
          <w:rPr>
            <w:rStyle w:val="Hipercze"/>
            <w:noProof/>
            <w:webHidden/>
          </w:rPr>
          <w:fldChar w:fldCharType="separate"/>
        </w:r>
        <w:r w:rsidR="0062702F">
          <w:rPr>
            <w:rStyle w:val="Hipercze"/>
            <w:noProof/>
            <w:webHidden/>
          </w:rPr>
          <w:t>19</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41" w:history="1">
        <w:r w:rsidR="00D15792" w:rsidRPr="00CE5919">
          <w:rPr>
            <w:rStyle w:val="Hipercze"/>
            <w:noProof/>
          </w:rPr>
          <w:t>31.Kluczowe część zamówienia.</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_Toc440954841 \h </w:instrText>
        </w:r>
        <w:r w:rsidRPr="00D15792">
          <w:rPr>
            <w:rStyle w:val="Hipercze"/>
            <w:noProof/>
            <w:webHidden/>
          </w:rPr>
        </w:r>
        <w:r w:rsidRPr="00D15792">
          <w:rPr>
            <w:rStyle w:val="Hipercze"/>
            <w:noProof/>
            <w:webHidden/>
          </w:rPr>
          <w:fldChar w:fldCharType="separate"/>
        </w:r>
        <w:r w:rsidR="0062702F">
          <w:rPr>
            <w:rStyle w:val="Hipercze"/>
            <w:noProof/>
            <w:webHidden/>
          </w:rPr>
          <w:t>19</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42" w:history="1">
        <w:r w:rsidR="00D15792" w:rsidRPr="00CE5919">
          <w:rPr>
            <w:rStyle w:val="Hipercze"/>
            <w:noProof/>
          </w:rPr>
          <w:t>32.Środki ochrony prawnej.</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_Toc440954842 \h </w:instrText>
        </w:r>
        <w:r w:rsidRPr="00D15792">
          <w:rPr>
            <w:rStyle w:val="Hipercze"/>
            <w:noProof/>
            <w:webHidden/>
          </w:rPr>
        </w:r>
        <w:r w:rsidRPr="00D15792">
          <w:rPr>
            <w:rStyle w:val="Hipercze"/>
            <w:noProof/>
            <w:webHidden/>
          </w:rPr>
          <w:fldChar w:fldCharType="separate"/>
        </w:r>
        <w:r w:rsidR="0062702F">
          <w:rPr>
            <w:rStyle w:val="Hipercze"/>
            <w:noProof/>
            <w:webHidden/>
          </w:rPr>
          <w:t>19</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43" w:history="1">
        <w:r w:rsidR="00D15792" w:rsidRPr="00CE5919">
          <w:rPr>
            <w:rStyle w:val="Hipercze"/>
            <w:noProof/>
          </w:rPr>
          <w:t>33.Informacje uzupełniające</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_Toc440954843 \h </w:instrText>
        </w:r>
        <w:r w:rsidRPr="00D15792">
          <w:rPr>
            <w:rStyle w:val="Hipercze"/>
            <w:noProof/>
            <w:webHidden/>
          </w:rPr>
        </w:r>
        <w:r w:rsidRPr="00D15792">
          <w:rPr>
            <w:rStyle w:val="Hipercze"/>
            <w:noProof/>
            <w:webHidden/>
          </w:rPr>
          <w:fldChar w:fldCharType="separate"/>
        </w:r>
        <w:r w:rsidR="0062702F">
          <w:rPr>
            <w:rStyle w:val="Hipercze"/>
            <w:noProof/>
            <w:webHidden/>
          </w:rPr>
          <w:t>20</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44" w:history="1">
        <w:r w:rsidR="00D15792" w:rsidRPr="00CE5919">
          <w:rPr>
            <w:rStyle w:val="Hipercze"/>
            <w:noProof/>
          </w:rPr>
          <w:t>34.Wykaz załączników do niniejszych SIWZ.</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_Toc440954844 \h </w:instrText>
        </w:r>
        <w:r w:rsidRPr="00D15792">
          <w:rPr>
            <w:rStyle w:val="Hipercze"/>
            <w:noProof/>
            <w:webHidden/>
          </w:rPr>
        </w:r>
        <w:r w:rsidRPr="00D15792">
          <w:rPr>
            <w:rStyle w:val="Hipercze"/>
            <w:noProof/>
            <w:webHidden/>
          </w:rPr>
          <w:fldChar w:fldCharType="separate"/>
        </w:r>
        <w:r w:rsidR="0062702F">
          <w:rPr>
            <w:rStyle w:val="Hipercze"/>
            <w:noProof/>
            <w:webHidden/>
          </w:rPr>
          <w:t>20</w:t>
        </w:r>
        <w:r w:rsidRPr="00D15792">
          <w:rPr>
            <w:rStyle w:val="Hipercze"/>
            <w:noProof/>
            <w:webHidden/>
          </w:rPr>
          <w:fldChar w:fldCharType="end"/>
        </w:r>
      </w:hyperlink>
    </w:p>
    <w:p w:rsidR="00D15792" w:rsidRPr="00D15792" w:rsidRDefault="00926972" w:rsidP="006E3176">
      <w:pPr>
        <w:pStyle w:val="Spistreci1"/>
        <w:tabs>
          <w:tab w:val="left" w:pos="440"/>
          <w:tab w:val="right" w:leader="dot" w:pos="9063"/>
        </w:tabs>
        <w:jc w:val="both"/>
        <w:rPr>
          <w:rStyle w:val="Hipercze"/>
          <w:noProof/>
        </w:rPr>
      </w:pPr>
      <w:hyperlink w:anchor="_Toc440954845" w:history="1">
        <w:r w:rsidR="00D15792" w:rsidRPr="00CE5919">
          <w:rPr>
            <w:rStyle w:val="Hipercze"/>
            <w:noProof/>
          </w:rPr>
          <w:t>Wzór umowy w sprawie zamówienia publicznego.</w:t>
        </w:r>
        <w:r w:rsidR="00D15792" w:rsidRPr="00D15792">
          <w:rPr>
            <w:rStyle w:val="Hipercze"/>
            <w:noProof/>
            <w:webHidden/>
          </w:rPr>
          <w:tab/>
        </w:r>
        <w:r w:rsidRPr="00D15792">
          <w:rPr>
            <w:rStyle w:val="Hipercze"/>
            <w:noProof/>
            <w:webHidden/>
          </w:rPr>
          <w:fldChar w:fldCharType="begin"/>
        </w:r>
        <w:r w:rsidR="00D15792" w:rsidRPr="00D15792">
          <w:rPr>
            <w:rStyle w:val="Hipercze"/>
            <w:noProof/>
            <w:webHidden/>
          </w:rPr>
          <w:instrText xml:space="preserve"> PAGEREF _Toc440954845 \h </w:instrText>
        </w:r>
        <w:r w:rsidRPr="00D15792">
          <w:rPr>
            <w:rStyle w:val="Hipercze"/>
            <w:noProof/>
            <w:webHidden/>
          </w:rPr>
        </w:r>
        <w:r w:rsidRPr="00D15792">
          <w:rPr>
            <w:rStyle w:val="Hipercze"/>
            <w:noProof/>
            <w:webHidden/>
          </w:rPr>
          <w:fldChar w:fldCharType="separate"/>
        </w:r>
        <w:r w:rsidR="0062702F">
          <w:rPr>
            <w:rStyle w:val="Hipercze"/>
            <w:noProof/>
            <w:webHidden/>
          </w:rPr>
          <w:t>31</w:t>
        </w:r>
        <w:r w:rsidRPr="00D15792">
          <w:rPr>
            <w:rStyle w:val="Hipercze"/>
            <w:noProof/>
            <w:webHidden/>
          </w:rPr>
          <w:fldChar w:fldCharType="end"/>
        </w:r>
      </w:hyperlink>
    </w:p>
    <w:p w:rsidR="00513D1A" w:rsidRPr="0008586E" w:rsidRDefault="00926972" w:rsidP="006E3176">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E063A0">
          <w:headerReference w:type="default" r:id="rId8"/>
          <w:footerReference w:type="default" r:id="rId9"/>
          <w:footerReference w:type="first" r:id="rId10"/>
          <w:type w:val="continuous"/>
          <w:pgSz w:w="11906" w:h="16838"/>
          <w:pgMar w:top="1361" w:right="1418" w:bottom="1418" w:left="1418" w:header="709" w:footer="709"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40954811"/>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40954812"/>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w:t>
      </w:r>
      <w:r w:rsidR="000C780A">
        <w:rPr>
          <w:rFonts w:ascii="Arial" w:hAnsi="Arial" w:cs="Arial"/>
          <w:sz w:val="20"/>
          <w:szCs w:val="20"/>
          <w:lang w:val="pl-PL"/>
        </w:rPr>
        <w:t>15</w:t>
      </w:r>
      <w:r w:rsidRPr="0008586E">
        <w:rPr>
          <w:rFonts w:ascii="Arial" w:hAnsi="Arial" w:cs="Arial"/>
          <w:sz w:val="20"/>
          <w:szCs w:val="20"/>
          <w:lang w:val="pl-PL"/>
        </w:rPr>
        <w:t xml:space="preserve"> r. poz. </w:t>
      </w:r>
      <w:r w:rsidR="000C780A">
        <w:rPr>
          <w:rFonts w:ascii="Arial" w:hAnsi="Arial" w:cs="Arial"/>
          <w:sz w:val="20"/>
          <w:szCs w:val="20"/>
          <w:lang w:val="pl-PL"/>
        </w:rPr>
        <w:t>2164</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40954813"/>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 xml:space="preserve">Przetarg nieograniczony, art. 39 ustawy z dnia 29 stycznia 2004 r. p.z.p. (Dz. U. z </w:t>
      </w:r>
      <w:r w:rsidR="00F922F1">
        <w:rPr>
          <w:rFonts w:ascii="Arial" w:hAnsi="Arial" w:cs="Arial"/>
          <w:sz w:val="20"/>
          <w:szCs w:val="20"/>
          <w:lang w:val="pl-PL"/>
        </w:rPr>
        <w:t>2015</w:t>
      </w:r>
      <w:r w:rsidRPr="0008586E">
        <w:rPr>
          <w:rFonts w:ascii="Arial" w:hAnsi="Arial" w:cs="Arial"/>
          <w:sz w:val="20"/>
          <w:szCs w:val="20"/>
          <w:lang w:val="pl-PL"/>
        </w:rPr>
        <w:t xml:space="preserve"> r. poz. </w:t>
      </w:r>
      <w:r w:rsidR="00F922F1">
        <w:rPr>
          <w:rFonts w:ascii="Arial" w:hAnsi="Arial" w:cs="Arial"/>
          <w:sz w:val="20"/>
          <w:szCs w:val="20"/>
          <w:lang w:val="pl-PL"/>
        </w:rPr>
        <w:t>2164</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40954814"/>
      <w:r w:rsidRPr="0008586E">
        <w:rPr>
          <w:sz w:val="20"/>
          <w:szCs w:val="20"/>
        </w:rPr>
        <w:t>Opis przedmiotu zamówienia.</w:t>
      </w:r>
      <w:bookmarkEnd w:id="10"/>
      <w:bookmarkEnd w:id="11"/>
    </w:p>
    <w:p w:rsidR="00750E64" w:rsidRDefault="00D47E57" w:rsidP="00811D22">
      <w:pPr>
        <w:pStyle w:val="Bezodstpw"/>
        <w:numPr>
          <w:ilvl w:val="0"/>
          <w:numId w:val="70"/>
        </w:numPr>
        <w:jc w:val="both"/>
        <w:rPr>
          <w:rFonts w:ascii="Arial" w:hAnsi="Arial" w:cs="Arial"/>
          <w:sz w:val="20"/>
          <w:szCs w:val="20"/>
          <w:lang w:val="pl-PL"/>
        </w:rPr>
      </w:pPr>
      <w:r>
        <w:rPr>
          <w:rFonts w:ascii="Arial" w:hAnsi="Arial" w:cs="Arial"/>
          <w:sz w:val="20"/>
          <w:szCs w:val="20"/>
          <w:lang w:val="pl-PL"/>
        </w:rPr>
        <w:t>Przedmiotem zamówienia jest d</w:t>
      </w:r>
      <w:r w:rsidRPr="00D47E57">
        <w:rPr>
          <w:rFonts w:ascii="Arial" w:hAnsi="Arial" w:cs="Arial"/>
          <w:sz w:val="20"/>
          <w:szCs w:val="20"/>
          <w:lang w:val="pl-PL"/>
        </w:rPr>
        <w:t>ostawa kruszywa drogowego łamanego kliniec dolomitowy o</w:t>
      </w:r>
      <w:r>
        <w:rPr>
          <w:rFonts w:ascii="Arial" w:hAnsi="Arial" w:cs="Arial"/>
          <w:sz w:val="20"/>
          <w:szCs w:val="20"/>
          <w:lang w:val="pl-PL"/>
        </w:rPr>
        <w:t> </w:t>
      </w:r>
      <w:r w:rsidRPr="00D47E57">
        <w:rPr>
          <w:rFonts w:ascii="Arial" w:hAnsi="Arial" w:cs="Arial"/>
          <w:sz w:val="20"/>
          <w:szCs w:val="20"/>
          <w:lang w:val="pl-PL"/>
        </w:rPr>
        <w:t>frakcji 4 – 31,5 mm, kruszywa betonowego o frakcji 4 – 31,5 mm oraz kruszywa betonowego o</w:t>
      </w:r>
      <w:r>
        <w:rPr>
          <w:rFonts w:ascii="Arial" w:hAnsi="Arial" w:cs="Arial"/>
          <w:sz w:val="20"/>
          <w:szCs w:val="20"/>
          <w:lang w:val="pl-PL"/>
        </w:rPr>
        <w:t> </w:t>
      </w:r>
      <w:r w:rsidRPr="00D47E57">
        <w:rPr>
          <w:rFonts w:ascii="Arial" w:hAnsi="Arial" w:cs="Arial"/>
          <w:sz w:val="20"/>
          <w:szCs w:val="20"/>
          <w:lang w:val="pl-PL"/>
        </w:rPr>
        <w:t>frakcji 31,5 – 63 mm, samochodami samowyładowczymi na teren Gminy Stare Babice</w:t>
      </w:r>
      <w:r>
        <w:rPr>
          <w:rFonts w:ascii="Arial" w:hAnsi="Arial" w:cs="Arial"/>
          <w:sz w:val="20"/>
          <w:szCs w:val="20"/>
          <w:lang w:val="pl-PL"/>
        </w:rPr>
        <w:t>.</w:t>
      </w:r>
    </w:p>
    <w:p w:rsidR="00D47E57" w:rsidRPr="00F922F1" w:rsidRDefault="00D47E57" w:rsidP="00D47E57">
      <w:pPr>
        <w:pStyle w:val="Bezodstpw"/>
        <w:ind w:left="360"/>
        <w:jc w:val="both"/>
        <w:rPr>
          <w:rFonts w:ascii="Arial" w:hAnsi="Arial" w:cs="Arial"/>
          <w:b/>
          <w:sz w:val="20"/>
          <w:szCs w:val="20"/>
          <w:lang w:val="pl-PL"/>
        </w:rPr>
      </w:pPr>
      <w:r w:rsidRPr="00F922F1">
        <w:rPr>
          <w:rFonts w:ascii="Arial" w:hAnsi="Arial" w:cs="Arial"/>
          <w:b/>
          <w:sz w:val="20"/>
          <w:szCs w:val="20"/>
          <w:lang w:val="pl-PL"/>
        </w:rPr>
        <w:t xml:space="preserve">UWAGA! </w:t>
      </w:r>
      <w:r w:rsidRPr="00B57177">
        <w:rPr>
          <w:rFonts w:ascii="Arial" w:hAnsi="Arial" w:cs="Arial"/>
          <w:sz w:val="20"/>
          <w:szCs w:val="20"/>
          <w:lang w:val="pl-PL"/>
        </w:rPr>
        <w:t xml:space="preserve">Dostarczane kruszywo dolomitowe musi być w kolorze szarym! Zamawiający nie dopuszcza stosowania </w:t>
      </w:r>
      <w:r w:rsidR="00F922F1" w:rsidRPr="00B57177">
        <w:rPr>
          <w:rFonts w:ascii="Arial" w:hAnsi="Arial" w:cs="Arial"/>
          <w:sz w:val="20"/>
          <w:szCs w:val="20"/>
          <w:lang w:val="pl-PL"/>
        </w:rPr>
        <w:t>kruszywa dolomitowego w innym niż wymieniony wyżej kolor.</w:t>
      </w:r>
    </w:p>
    <w:p w:rsidR="00750E64" w:rsidRPr="00750E64" w:rsidRDefault="00750E64" w:rsidP="00811D22">
      <w:pPr>
        <w:pStyle w:val="Bezodstpw"/>
        <w:numPr>
          <w:ilvl w:val="0"/>
          <w:numId w:val="70"/>
        </w:numPr>
        <w:jc w:val="both"/>
        <w:rPr>
          <w:rFonts w:ascii="Arial" w:hAnsi="Arial" w:cs="Arial"/>
          <w:sz w:val="20"/>
          <w:szCs w:val="20"/>
          <w:lang w:val="pl-PL"/>
        </w:rPr>
      </w:pPr>
      <w:r w:rsidRPr="00750E64">
        <w:rPr>
          <w:rFonts w:ascii="Arial" w:hAnsi="Arial" w:cs="Arial"/>
          <w:sz w:val="20"/>
          <w:szCs w:val="20"/>
          <w:lang w:val="pl-PL"/>
        </w:rPr>
        <w:t>Warunki wykonania dostaw i obowiązki Wykonawcy:</w:t>
      </w:r>
    </w:p>
    <w:p w:rsidR="00750E64" w:rsidRPr="009F7922" w:rsidRDefault="00750E64" w:rsidP="00811D22">
      <w:pPr>
        <w:numPr>
          <w:ilvl w:val="0"/>
          <w:numId w:val="71"/>
        </w:numPr>
        <w:spacing w:after="0" w:line="240" w:lineRule="auto"/>
        <w:jc w:val="both"/>
        <w:rPr>
          <w:rFonts w:ascii="Arial" w:hAnsi="Arial" w:cs="Arial"/>
          <w:sz w:val="20"/>
          <w:szCs w:val="20"/>
          <w:lang w:val="pl-PL"/>
        </w:rPr>
      </w:pPr>
      <w:r w:rsidRPr="009F7922">
        <w:rPr>
          <w:rFonts w:ascii="Arial" w:hAnsi="Arial" w:cs="Arial"/>
          <w:sz w:val="20"/>
          <w:szCs w:val="20"/>
          <w:lang w:val="pl-PL"/>
        </w:rPr>
        <w:t>Czas, miejsce, ilość dostawy oraz ładowność samochodu każdorazowo będą zgłaszane na 3 dni robocze wcześniej przez upoważnionego pracownika Referatu Gospodarki Komunalnej Urzędu Gminy w Starych Babicach. W związku z tym, że dostawy kruszywa będą się odbywały na drogi gruntowe o podłożu i warunkach dojazdu często nieprzystosowanym do dużego tonażu samochodów je dowożących, pracownik Zamawiającego może w zamówieniu określić potrzebę dostarczenia kruszywa mniejszymi samochodami np. o ładowności poniżej 20 ton. W 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w:t>
      </w:r>
    </w:p>
    <w:p w:rsidR="005204B1" w:rsidRPr="00750E64" w:rsidRDefault="005204B1" w:rsidP="005204B1">
      <w:pPr>
        <w:spacing w:after="0" w:line="240" w:lineRule="auto"/>
        <w:ind w:left="720"/>
        <w:jc w:val="both"/>
        <w:rPr>
          <w:rFonts w:ascii="Arial" w:hAnsi="Arial" w:cs="Arial"/>
          <w:sz w:val="20"/>
          <w:szCs w:val="20"/>
          <w:lang w:val="pl-PL"/>
        </w:rPr>
      </w:pPr>
      <w:r w:rsidRPr="009F7922">
        <w:rPr>
          <w:rFonts w:ascii="Arial" w:hAnsi="Arial" w:cs="Arial"/>
          <w:sz w:val="20"/>
          <w:szCs w:val="20"/>
          <w:lang w:val="pl-PL"/>
        </w:rPr>
        <w:t>Harmonogram dostaw będzie przekazywany drogą mailową lub faksem.</w:t>
      </w:r>
    </w:p>
    <w:p w:rsidR="00E62FEC" w:rsidRPr="00E063A0" w:rsidRDefault="00CF5C77" w:rsidP="00811D22">
      <w:pPr>
        <w:numPr>
          <w:ilvl w:val="0"/>
          <w:numId w:val="71"/>
        </w:numPr>
        <w:spacing w:after="0" w:line="240" w:lineRule="auto"/>
        <w:jc w:val="both"/>
        <w:rPr>
          <w:rFonts w:ascii="Arial" w:hAnsi="Arial" w:cs="Arial"/>
          <w:b/>
          <w:sz w:val="20"/>
          <w:szCs w:val="20"/>
          <w:lang w:val="pl-PL"/>
        </w:rPr>
      </w:pPr>
      <w:r w:rsidRPr="00E063A0">
        <w:rPr>
          <w:rFonts w:ascii="Arial" w:hAnsi="Arial" w:cs="Arial"/>
          <w:b/>
          <w:sz w:val="20"/>
          <w:szCs w:val="20"/>
          <w:lang w:val="pl-PL"/>
        </w:rPr>
        <w:t xml:space="preserve">UWAGA! </w:t>
      </w:r>
      <w:r w:rsidR="003578A8" w:rsidRPr="00E063A0">
        <w:rPr>
          <w:rFonts w:ascii="Arial" w:hAnsi="Arial" w:cs="Arial"/>
          <w:sz w:val="20"/>
          <w:szCs w:val="20"/>
          <w:lang w:val="pl-PL"/>
        </w:rPr>
        <w:t xml:space="preserve">Przed podpisaniem umowy Wykonawca zobowiązany jest dostarczyć zawartą </w:t>
      </w:r>
      <w:r w:rsidR="009322DE" w:rsidRPr="00E063A0">
        <w:rPr>
          <w:rFonts w:ascii="Arial" w:hAnsi="Arial" w:cs="Arial"/>
          <w:sz w:val="20"/>
          <w:szCs w:val="20"/>
          <w:lang w:val="pl-PL"/>
        </w:rPr>
        <w:t>i </w:t>
      </w:r>
      <w:r w:rsidR="008C53A4" w:rsidRPr="00E063A0">
        <w:rPr>
          <w:rFonts w:ascii="Arial" w:hAnsi="Arial" w:cs="Arial"/>
          <w:sz w:val="20"/>
          <w:szCs w:val="20"/>
          <w:lang w:val="pl-PL"/>
        </w:rPr>
        <w:t xml:space="preserve">opłaconą </w:t>
      </w:r>
      <w:r w:rsidR="003578A8" w:rsidRPr="00E063A0">
        <w:rPr>
          <w:rFonts w:ascii="Arial" w:hAnsi="Arial" w:cs="Arial"/>
          <w:sz w:val="20"/>
          <w:szCs w:val="20"/>
          <w:lang w:val="pl-PL"/>
        </w:rPr>
        <w:t>polisę ubezpieczeniową OC</w:t>
      </w:r>
      <w:r w:rsidRPr="00E063A0">
        <w:rPr>
          <w:rFonts w:ascii="Arial" w:hAnsi="Arial" w:cs="Arial"/>
          <w:sz w:val="20"/>
          <w:szCs w:val="20"/>
          <w:lang w:val="pl-PL"/>
        </w:rPr>
        <w:t>, któr</w:t>
      </w:r>
      <w:r w:rsidR="008C53A4" w:rsidRPr="00E063A0">
        <w:rPr>
          <w:rFonts w:ascii="Arial" w:hAnsi="Arial" w:cs="Arial"/>
          <w:sz w:val="20"/>
          <w:szCs w:val="20"/>
          <w:lang w:val="pl-PL"/>
        </w:rPr>
        <w:t xml:space="preserve">a swym zakresem obejmować będzie odpowiedzialność </w:t>
      </w:r>
      <w:r w:rsidR="0088469C" w:rsidRPr="00E063A0">
        <w:rPr>
          <w:rFonts w:ascii="Arial" w:hAnsi="Arial" w:cs="Arial"/>
          <w:sz w:val="20"/>
          <w:szCs w:val="20"/>
          <w:lang w:val="pl-PL"/>
        </w:rPr>
        <w:t xml:space="preserve">Wykonawcy </w:t>
      </w:r>
      <w:r w:rsidR="008C53A4" w:rsidRPr="00E063A0">
        <w:rPr>
          <w:rFonts w:ascii="Arial" w:hAnsi="Arial" w:cs="Arial"/>
          <w:sz w:val="20"/>
          <w:szCs w:val="20"/>
          <w:lang w:val="pl-PL"/>
        </w:rPr>
        <w:t>z tytułu wykonywanej działalności</w:t>
      </w:r>
      <w:r w:rsidR="009322DE" w:rsidRPr="00E063A0">
        <w:rPr>
          <w:rFonts w:ascii="Arial" w:hAnsi="Arial" w:cs="Arial"/>
          <w:sz w:val="20"/>
          <w:szCs w:val="20"/>
          <w:lang w:val="pl-PL"/>
        </w:rPr>
        <w:t>, tj.</w:t>
      </w:r>
      <w:r w:rsidR="008C53A4" w:rsidRPr="00E063A0">
        <w:rPr>
          <w:rFonts w:ascii="Arial" w:hAnsi="Arial" w:cs="Arial"/>
          <w:sz w:val="20"/>
          <w:szCs w:val="20"/>
          <w:lang w:val="pl-PL"/>
        </w:rPr>
        <w:t xml:space="preserve"> </w:t>
      </w:r>
      <w:r w:rsidR="0088469C" w:rsidRPr="00E063A0">
        <w:rPr>
          <w:rFonts w:ascii="Arial" w:hAnsi="Arial" w:cs="Arial"/>
          <w:sz w:val="20"/>
          <w:szCs w:val="20"/>
          <w:lang w:val="pl-PL"/>
        </w:rPr>
        <w:t xml:space="preserve">dostawy kruszywa samochodami samowyładowczymi. Polisa musi być zawarta na okres obowiązywania umowy tj. od dnia jej zawarcia do </w:t>
      </w:r>
      <w:r w:rsidR="00AC20F0" w:rsidRPr="00E063A0">
        <w:rPr>
          <w:rFonts w:ascii="Arial" w:hAnsi="Arial" w:cs="Arial"/>
          <w:sz w:val="20"/>
          <w:szCs w:val="20"/>
          <w:lang w:val="pl-PL"/>
        </w:rPr>
        <w:t>20 grudnia 2016 r. Wysokość ubezpieczenia będzie równa wartości umowy</w:t>
      </w:r>
      <w:r w:rsidR="00E2191F" w:rsidRPr="00E063A0">
        <w:rPr>
          <w:rFonts w:ascii="Arial" w:hAnsi="Arial" w:cs="Arial"/>
          <w:sz w:val="20"/>
          <w:szCs w:val="20"/>
          <w:lang w:val="pl-PL"/>
        </w:rPr>
        <w:t>.</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Kierowca samochodu ciężarowego dostarczającego kruszywo zobowiązany jest do rozciągnięcia kruszywa po drodze. W przypadku skierowania do Zamawiającego przez operatora równiarki pisemnej informacji o niewłaściwym rozsuwaniu kruszywa w miejscu jego dostawy – wówczas Wykonawcy naliczone zostaną kary przewidziane w umowie.</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Wykonawca w przypadku podpisania umowy z Zamawiającym powinien być przygotowany na dostawy kruszywa w ilości około 100 – 200 ton dziennie w zależności od potrzeb remontowych. Harmonogram dostaw przekazywany będzie Wykonawcy zgodnie z zapisem powyżej.</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Wykonawca w swojej ofercie musi podać średnią stawkę za transport uwzględniającą dostawę kruszywa samochodami o różnej ładowności.</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Wykonawca musi dostarczać kruszywo w dni robocze oraz w awaryjnych sytuacjach w soboty. Kruszywo musi być dowożone w godzinach od 8:00 do 15:00 w ilości podanej w zamówieniu. </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Nie dopuszcza się sytuacji, w której przerwa pomiędzy poszczególnymi kursami samochodów dostarczających kruszywo danego dnia wynosiła więcej niż godzinę – w takim przypadku Wykonawcy naliczone zostaną kary przewidziane w umowie.</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Transport kruszywa na teren dróg gminnych zapewni Wykonawca.</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lastRenderedPageBreak/>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Dostarczany beton kruszony nie może zawierać elementów stalowych, szklanych odpadów, cegieł i cegieł ceramicznych ani </w:t>
      </w:r>
      <w:r w:rsidR="00C35DF2" w:rsidRPr="00750E64">
        <w:rPr>
          <w:rFonts w:ascii="Arial" w:hAnsi="Arial" w:cs="Arial"/>
          <w:sz w:val="20"/>
          <w:szCs w:val="20"/>
          <w:lang w:val="pl-PL"/>
        </w:rPr>
        <w:t>też bardzo</w:t>
      </w:r>
      <w:r w:rsidRPr="00750E64">
        <w:rPr>
          <w:rFonts w:ascii="Arial" w:hAnsi="Arial" w:cs="Arial"/>
          <w:sz w:val="20"/>
          <w:szCs w:val="20"/>
          <w:lang w:val="pl-PL"/>
        </w:rPr>
        <w:t xml:space="preserve"> drobnych frakcji </w:t>
      </w:r>
      <w:r w:rsidR="00C35DF2" w:rsidRPr="00750E64">
        <w:rPr>
          <w:rFonts w:ascii="Arial" w:hAnsi="Arial" w:cs="Arial"/>
          <w:sz w:val="20"/>
          <w:szCs w:val="20"/>
          <w:lang w:val="pl-PL"/>
        </w:rPr>
        <w:t>poniżej 4 mm</w:t>
      </w:r>
      <w:r w:rsidRPr="00750E64">
        <w:rPr>
          <w:rFonts w:ascii="Arial" w:hAnsi="Arial" w:cs="Arial"/>
          <w:sz w:val="20"/>
          <w:szCs w:val="20"/>
          <w:lang w:val="pl-PL"/>
        </w:rPr>
        <w:t xml:space="preserve"> i grubszych frakcji niż 63 mm. </w:t>
      </w:r>
    </w:p>
    <w:p w:rsidR="00750E64" w:rsidRPr="00750E64" w:rsidRDefault="00553B21" w:rsidP="00811D22">
      <w:pPr>
        <w:numPr>
          <w:ilvl w:val="0"/>
          <w:numId w:val="71"/>
        </w:numPr>
        <w:spacing w:after="0" w:line="240" w:lineRule="auto"/>
        <w:jc w:val="both"/>
        <w:rPr>
          <w:rFonts w:ascii="Arial" w:hAnsi="Arial" w:cs="Arial"/>
          <w:sz w:val="20"/>
          <w:szCs w:val="20"/>
          <w:lang w:val="pl-PL"/>
        </w:rPr>
      </w:pPr>
      <w:r w:rsidRPr="00972FB0">
        <w:rPr>
          <w:rFonts w:ascii="Arial" w:hAnsi="Arial" w:cs="Arial"/>
          <w:sz w:val="20"/>
          <w:szCs w:val="20"/>
          <w:lang w:val="pl-PL"/>
        </w:rPr>
        <w:t>W przypadku stwierdzenia przez Zamawiającego wad związanych z dostawą kruszywa (tj.</w:t>
      </w:r>
      <w:r>
        <w:rPr>
          <w:rFonts w:ascii="Arial" w:hAnsi="Arial" w:cs="Arial"/>
          <w:sz w:val="20"/>
          <w:szCs w:val="20"/>
          <w:lang w:val="pl-PL"/>
        </w:rPr>
        <w:t> </w:t>
      </w:r>
      <w:r w:rsidRPr="00972FB0">
        <w:rPr>
          <w:rFonts w:ascii="Arial" w:hAnsi="Arial" w:cs="Arial"/>
          <w:sz w:val="20"/>
          <w:szCs w:val="20"/>
          <w:lang w:val="pl-PL"/>
        </w:rPr>
        <w:t xml:space="preserve">materiał nie zgodny z wymogami </w:t>
      </w:r>
      <w:r>
        <w:rPr>
          <w:rFonts w:ascii="Arial" w:hAnsi="Arial" w:cs="Arial"/>
          <w:sz w:val="20"/>
          <w:szCs w:val="20"/>
          <w:lang w:val="pl-PL"/>
        </w:rPr>
        <w:t>SIWZ, w szczególności nieodpowiedni kolor kruszywa dolomitowego, zbyt duża zawartość drobnych frakcji w kruszywie dolomitowym, elementy szklane lub stalowe w kruszywie betonowym i inne wymienione w umowie i SIWZ</w:t>
      </w:r>
      <w:r w:rsidRPr="00972FB0">
        <w:rPr>
          <w:rFonts w:ascii="Arial" w:hAnsi="Arial" w:cs="Arial"/>
          <w:sz w:val="20"/>
          <w:szCs w:val="20"/>
          <w:lang w:val="pl-PL"/>
        </w:rPr>
        <w:t>), Wykonawca zobowiązuje się do jego usunięcia w</w:t>
      </w:r>
      <w:r>
        <w:rPr>
          <w:rFonts w:ascii="Arial" w:hAnsi="Arial" w:cs="Arial"/>
          <w:sz w:val="20"/>
          <w:szCs w:val="20"/>
          <w:lang w:val="pl-PL"/>
        </w:rPr>
        <w:t> </w:t>
      </w:r>
      <w:r w:rsidRPr="00972FB0">
        <w:rPr>
          <w:rFonts w:ascii="Arial" w:hAnsi="Arial" w:cs="Arial"/>
          <w:sz w:val="20"/>
          <w:szCs w:val="20"/>
          <w:lang w:val="pl-PL"/>
        </w:rPr>
        <w:t>trybie pilnym we własnym zakresie i na własny koszt, w czasie 24 godzin od momentu powiadomienia oraz dostarczenie nowego kruszywa zgodnego z wymaganiami SIWZ i jego wbudowania w remontowany odcinek drogi również na własny koszt. Dodatkowo za dostarczenie kruszywa niezgodnego z wymogami SIWZ naliczane będą kary przewidziane w</w:t>
      </w:r>
      <w:r>
        <w:rPr>
          <w:rFonts w:ascii="Arial" w:hAnsi="Arial" w:cs="Arial"/>
          <w:sz w:val="20"/>
          <w:szCs w:val="20"/>
          <w:lang w:val="pl-PL"/>
        </w:rPr>
        <w:t> </w:t>
      </w:r>
      <w:r w:rsidRPr="00972FB0">
        <w:rPr>
          <w:rFonts w:ascii="Arial" w:hAnsi="Arial" w:cs="Arial"/>
          <w:sz w:val="20"/>
          <w:szCs w:val="20"/>
          <w:lang w:val="pl-PL"/>
        </w:rPr>
        <w:t>umowie. W przypadku, gdy Wykonawca nie usunie wadliwego kruszywa w czasie 24</w:t>
      </w:r>
      <w:r>
        <w:rPr>
          <w:rFonts w:ascii="Arial" w:hAnsi="Arial" w:cs="Arial"/>
          <w:sz w:val="20"/>
          <w:szCs w:val="20"/>
          <w:lang w:val="pl-PL"/>
        </w:rPr>
        <w:t> </w:t>
      </w:r>
      <w:r w:rsidRPr="00972FB0">
        <w:rPr>
          <w:rFonts w:ascii="Arial" w:hAnsi="Arial" w:cs="Arial"/>
          <w:sz w:val="20"/>
          <w:szCs w:val="20"/>
          <w:lang w:val="pl-PL"/>
        </w:rPr>
        <w:t>godzin, Zamawiający może usunąć wadliwe kruszywo na koszt i niebezpieczeństwo Wykonawcy.</w:t>
      </w:r>
      <w:r w:rsidR="00643B5A">
        <w:rPr>
          <w:rFonts w:ascii="Arial" w:hAnsi="Arial" w:cs="Arial"/>
          <w:sz w:val="20"/>
          <w:szCs w:val="20"/>
          <w:lang w:val="pl-PL"/>
        </w:rPr>
        <w:t xml:space="preserve"> Koszty usunięcia kruszywa Zamawiający potrąci z faktury Wykonawcy.</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Do wykonania zamówienia Wykonawca powinien użyć odpowiednich pojazdów, zapewniających dobrą, jakość wykonanych robót oraz bezpieczeństwo ich wykonywania. </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Wykonawca ponosi ryzyko wynikające z prowadzenia robót bez zamykania ruchu. Wszelkie roszczenia użytkowników dróg, jakie wpłyną do Zamawiającego, związane z wykonywaniem dostaw będących przedmiotem niniejszej SIWZ i umowy będą kierowane do Wykonawcy w celu ich załatwienia. </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Wszelkie roszczenia użytkowników dróg i mieszkańców, jakie wpłyną do Zamawiającego tj. Gminy Stare Babice, związane z wadliwym wykonaniem dostaw będących przedmiotem niniejszej SIWZ, będą kierowane do Wykonawcy, w celu ich załatwienia. </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W przypadku, gdy Wykonawca nie podejmie działań, w celu załatwienia w/w sprawy wówczas Gmina pokryje koszty zgłoszonego roszczenia i potrąci Wykonawcy z wynagrodzenia za wykonane dostawy.</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Wykonawca wyraża zgodę na potrącenie kosztów zapewnienia wykonania prac w trybie awaryjnym przez inną firmę z następnej faktury.</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Wykonawca ponosi pełną odpowiedzialność wobec Zamawiającego za usługi wykonywane przez podwykonawców.</w:t>
      </w:r>
    </w:p>
    <w:p w:rsidR="00750E64" w:rsidRPr="00750E64" w:rsidRDefault="00750E64" w:rsidP="00811D22">
      <w:pPr>
        <w:numPr>
          <w:ilvl w:val="0"/>
          <w:numId w:val="71"/>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Wykonawca ponosi całkowitą odpowiedzialność cywilną za straty i szkody powstałe w związku z wykonywanymi przez Podwykonawcę czynnościami lub przy okazji ich wykonywania, </w:t>
      </w:r>
      <w:r w:rsidRPr="00750E64">
        <w:rPr>
          <w:rFonts w:ascii="Arial" w:hAnsi="Arial" w:cs="Arial"/>
          <w:sz w:val="20"/>
          <w:szCs w:val="20"/>
          <w:lang w:val="pl-PL"/>
        </w:rPr>
        <w:lastRenderedPageBreak/>
        <w:t>a będącymi następstwem działania podwykonawcy, rażącego niedbalstwa, braku należytej staranności.</w:t>
      </w:r>
    </w:p>
    <w:p w:rsidR="00750E64" w:rsidRDefault="00750E64" w:rsidP="00811D22">
      <w:pPr>
        <w:pStyle w:val="Bezodstpw"/>
        <w:numPr>
          <w:ilvl w:val="0"/>
          <w:numId w:val="70"/>
        </w:numPr>
        <w:jc w:val="both"/>
        <w:rPr>
          <w:rFonts w:ascii="Arial" w:hAnsi="Arial" w:cs="Arial"/>
          <w:sz w:val="20"/>
          <w:szCs w:val="20"/>
          <w:lang w:val="pl-PL"/>
        </w:rPr>
      </w:pPr>
      <w:r w:rsidRPr="00750E64">
        <w:rPr>
          <w:rFonts w:ascii="Arial" w:hAnsi="Arial" w:cs="Arial"/>
          <w:sz w:val="20"/>
          <w:szCs w:val="20"/>
          <w:lang w:val="pl-PL"/>
        </w:rPr>
        <w:t>Zamawiający przewiduje bieżącą kontrolę wykonywanych dostaw. Kontroli Zamawiającego będzie poddany w szczególności sposób wykonania dostaw w aspekcie zgodności ich wykonania z SIWZ.</w:t>
      </w:r>
    </w:p>
    <w:p w:rsidR="00DA1A8C" w:rsidRPr="00750E64" w:rsidRDefault="00DA1A8C" w:rsidP="00811D22">
      <w:pPr>
        <w:pStyle w:val="Bezodstpw"/>
        <w:numPr>
          <w:ilvl w:val="0"/>
          <w:numId w:val="70"/>
        </w:numPr>
        <w:jc w:val="both"/>
        <w:rPr>
          <w:rFonts w:ascii="Arial" w:hAnsi="Arial" w:cs="Arial"/>
          <w:sz w:val="20"/>
          <w:szCs w:val="20"/>
          <w:lang w:val="pl-PL"/>
        </w:rPr>
      </w:pPr>
      <w:r w:rsidRPr="00341B4B">
        <w:rPr>
          <w:rFonts w:ascii="Arial" w:hAnsi="Arial" w:cs="Arial"/>
          <w:bCs/>
          <w:sz w:val="20"/>
          <w:lang w:val="pl-PL"/>
        </w:rPr>
        <w:t>Do odbioru, kontroli oraz kontaktowania się z Wykonawcą Zama</w:t>
      </w:r>
      <w:r>
        <w:rPr>
          <w:rFonts w:ascii="Arial" w:hAnsi="Arial" w:cs="Arial"/>
          <w:bCs/>
          <w:sz w:val="20"/>
          <w:lang w:val="pl-PL"/>
        </w:rPr>
        <w:t>wiający wyznacza inspektora ds. </w:t>
      </w:r>
      <w:r w:rsidRPr="00341B4B">
        <w:rPr>
          <w:rFonts w:ascii="Arial" w:hAnsi="Arial" w:cs="Arial"/>
          <w:bCs/>
          <w:sz w:val="20"/>
          <w:lang w:val="pl-PL"/>
        </w:rPr>
        <w:t>drogownictwa Henryka Zawadzkiego, a w przypadku jego nieobecności kierownika referatu gospodarki komunalnej Marcina Klimka.</w:t>
      </w:r>
    </w:p>
    <w:p w:rsidR="00750E64" w:rsidRPr="00750E64" w:rsidRDefault="00750E64" w:rsidP="00811D22">
      <w:pPr>
        <w:pStyle w:val="Bezodstpw"/>
        <w:numPr>
          <w:ilvl w:val="0"/>
          <w:numId w:val="70"/>
        </w:numPr>
        <w:jc w:val="both"/>
        <w:rPr>
          <w:rFonts w:ascii="Arial" w:hAnsi="Arial" w:cs="Arial"/>
          <w:sz w:val="20"/>
          <w:szCs w:val="20"/>
          <w:lang w:val="pl-PL"/>
        </w:rPr>
      </w:pPr>
      <w:r w:rsidRPr="00750E64">
        <w:rPr>
          <w:rFonts w:ascii="Arial" w:hAnsi="Arial" w:cs="Arial"/>
          <w:sz w:val="20"/>
          <w:szCs w:val="20"/>
          <w:lang w:val="pl-PL"/>
        </w:rPr>
        <w:t>Wady ujawnione w czasie odbioru będą usunięte w terminie wyznaczonym przez Zamawiającego.</w:t>
      </w:r>
    </w:p>
    <w:p w:rsidR="00750E64" w:rsidRPr="00750E64" w:rsidRDefault="00750E64" w:rsidP="00811D22">
      <w:pPr>
        <w:pStyle w:val="Bezodstpw"/>
        <w:numPr>
          <w:ilvl w:val="0"/>
          <w:numId w:val="70"/>
        </w:numPr>
        <w:jc w:val="both"/>
        <w:rPr>
          <w:rFonts w:ascii="Arial" w:hAnsi="Arial" w:cs="Arial"/>
          <w:sz w:val="20"/>
          <w:szCs w:val="20"/>
          <w:lang w:val="pl-PL"/>
        </w:rPr>
      </w:pPr>
      <w:r w:rsidRPr="00750E64">
        <w:rPr>
          <w:rFonts w:ascii="Arial" w:hAnsi="Arial" w:cs="Arial"/>
          <w:sz w:val="20"/>
          <w:szCs w:val="20"/>
          <w:lang w:val="pl-PL"/>
        </w:rPr>
        <w:t>Wykonawca będzie zobowiązany umową do przyjęcia odpowiedzialności od następstw i za wyniki działalności w zakresie:</w:t>
      </w:r>
    </w:p>
    <w:p w:rsidR="00750E64" w:rsidRPr="00750E64" w:rsidRDefault="00750E64" w:rsidP="00811D22">
      <w:pPr>
        <w:pStyle w:val="Bezodstpw"/>
        <w:numPr>
          <w:ilvl w:val="0"/>
          <w:numId w:val="72"/>
        </w:numPr>
        <w:jc w:val="both"/>
        <w:rPr>
          <w:rFonts w:ascii="Arial" w:hAnsi="Arial" w:cs="Arial"/>
          <w:sz w:val="20"/>
          <w:szCs w:val="20"/>
          <w:lang w:val="pl-PL"/>
        </w:rPr>
      </w:pPr>
      <w:r w:rsidRPr="00750E64">
        <w:rPr>
          <w:rFonts w:ascii="Arial" w:hAnsi="Arial" w:cs="Arial"/>
          <w:sz w:val="20"/>
          <w:szCs w:val="20"/>
          <w:lang w:val="pl-PL"/>
        </w:rPr>
        <w:t>Zabezpieczenia interesów osób trzecich</w:t>
      </w:r>
    </w:p>
    <w:p w:rsidR="00750E64" w:rsidRPr="00750E64" w:rsidRDefault="00750E64" w:rsidP="00811D22">
      <w:pPr>
        <w:pStyle w:val="Bezodstpw"/>
        <w:numPr>
          <w:ilvl w:val="0"/>
          <w:numId w:val="72"/>
        </w:numPr>
        <w:jc w:val="both"/>
        <w:rPr>
          <w:rFonts w:ascii="Arial" w:hAnsi="Arial" w:cs="Arial"/>
          <w:sz w:val="20"/>
          <w:szCs w:val="20"/>
          <w:lang w:val="pl-PL"/>
        </w:rPr>
      </w:pPr>
      <w:r w:rsidRPr="00750E64">
        <w:rPr>
          <w:rFonts w:ascii="Arial" w:hAnsi="Arial" w:cs="Arial"/>
          <w:sz w:val="20"/>
          <w:szCs w:val="20"/>
          <w:lang w:val="pl-PL"/>
        </w:rPr>
        <w:t>Ochrony środowiska</w:t>
      </w:r>
    </w:p>
    <w:p w:rsidR="00750E64" w:rsidRPr="00750E64" w:rsidRDefault="00750E64" w:rsidP="00811D22">
      <w:pPr>
        <w:pStyle w:val="Bezodstpw"/>
        <w:numPr>
          <w:ilvl w:val="0"/>
          <w:numId w:val="72"/>
        </w:numPr>
        <w:jc w:val="both"/>
        <w:rPr>
          <w:rFonts w:ascii="Arial" w:hAnsi="Arial" w:cs="Arial"/>
          <w:sz w:val="20"/>
          <w:szCs w:val="20"/>
          <w:lang w:val="pl-PL"/>
        </w:rPr>
      </w:pPr>
      <w:r w:rsidRPr="00750E64">
        <w:rPr>
          <w:rFonts w:ascii="Arial" w:hAnsi="Arial" w:cs="Arial"/>
          <w:sz w:val="20"/>
          <w:szCs w:val="20"/>
          <w:lang w:val="pl-PL"/>
        </w:rPr>
        <w:t>Warunków bezpieczeństwa i higieny pracy</w:t>
      </w:r>
    </w:p>
    <w:p w:rsidR="00750E64" w:rsidRPr="00750E64" w:rsidRDefault="00750E64" w:rsidP="00811D22">
      <w:pPr>
        <w:pStyle w:val="Bezodstpw"/>
        <w:numPr>
          <w:ilvl w:val="0"/>
          <w:numId w:val="72"/>
        </w:numPr>
        <w:jc w:val="both"/>
        <w:rPr>
          <w:rFonts w:ascii="Arial" w:hAnsi="Arial" w:cs="Arial"/>
          <w:sz w:val="20"/>
          <w:szCs w:val="20"/>
          <w:lang w:val="pl-PL"/>
        </w:rPr>
      </w:pPr>
      <w:r w:rsidRPr="00750E64">
        <w:rPr>
          <w:rFonts w:ascii="Arial" w:hAnsi="Arial" w:cs="Arial"/>
          <w:sz w:val="20"/>
          <w:szCs w:val="20"/>
          <w:lang w:val="pl-PL"/>
        </w:rPr>
        <w:t>Bezpieczeństwa ruchu drogowego i pieszego w otoczeniu wykonywania dostaw</w:t>
      </w:r>
    </w:p>
    <w:p w:rsidR="00750E64" w:rsidRPr="00750E64" w:rsidRDefault="00750E64" w:rsidP="00811D22">
      <w:pPr>
        <w:pStyle w:val="Bezodstpw"/>
        <w:numPr>
          <w:ilvl w:val="0"/>
          <w:numId w:val="72"/>
        </w:numPr>
        <w:jc w:val="both"/>
        <w:rPr>
          <w:rFonts w:ascii="Arial" w:hAnsi="Arial" w:cs="Arial"/>
          <w:sz w:val="20"/>
          <w:szCs w:val="20"/>
          <w:lang w:val="pl-PL"/>
        </w:rPr>
      </w:pPr>
      <w:r w:rsidRPr="00750E64">
        <w:rPr>
          <w:rFonts w:ascii="Arial" w:hAnsi="Arial" w:cs="Arial"/>
          <w:sz w:val="20"/>
          <w:szCs w:val="20"/>
          <w:lang w:val="pl-PL"/>
        </w:rPr>
        <w:t>Ochrony mienia związanego z prowadzeniem prac drogowych</w:t>
      </w:r>
    </w:p>
    <w:p w:rsidR="00750E64" w:rsidRPr="00750E64" w:rsidRDefault="00750E64" w:rsidP="00811D22">
      <w:pPr>
        <w:pStyle w:val="Bezodstpw"/>
        <w:numPr>
          <w:ilvl w:val="0"/>
          <w:numId w:val="70"/>
        </w:numPr>
        <w:jc w:val="both"/>
        <w:rPr>
          <w:rFonts w:ascii="Arial" w:hAnsi="Arial" w:cs="Arial"/>
          <w:sz w:val="20"/>
          <w:szCs w:val="20"/>
          <w:lang w:val="pl-PL"/>
        </w:rPr>
      </w:pPr>
      <w:r w:rsidRPr="00750E64">
        <w:rPr>
          <w:rFonts w:ascii="Arial" w:hAnsi="Arial" w:cs="Arial"/>
          <w:sz w:val="20"/>
          <w:szCs w:val="20"/>
          <w:lang w:val="pl-PL"/>
        </w:rPr>
        <w:t>Przedmiot zamówienia musi być wykonany zgodnie z niniejszą SIWZ</w:t>
      </w:r>
      <w:r w:rsidR="00DA1A8C">
        <w:rPr>
          <w:rFonts w:ascii="Arial" w:hAnsi="Arial" w:cs="Arial"/>
          <w:sz w:val="20"/>
          <w:szCs w:val="20"/>
          <w:lang w:val="pl-PL"/>
        </w:rPr>
        <w:t xml:space="preserve"> oraz umową.</w:t>
      </w:r>
    </w:p>
    <w:p w:rsidR="00750E64" w:rsidRPr="00750E64" w:rsidRDefault="00750E64" w:rsidP="00811D22">
      <w:pPr>
        <w:pStyle w:val="Bezodstpw"/>
        <w:numPr>
          <w:ilvl w:val="0"/>
          <w:numId w:val="70"/>
        </w:numPr>
        <w:jc w:val="both"/>
        <w:rPr>
          <w:rFonts w:ascii="Arial" w:hAnsi="Arial" w:cs="Arial"/>
          <w:sz w:val="20"/>
          <w:szCs w:val="20"/>
          <w:lang w:val="pl-PL"/>
        </w:rPr>
      </w:pPr>
      <w:r w:rsidRPr="00750E64">
        <w:rPr>
          <w:rFonts w:ascii="Arial" w:hAnsi="Arial" w:cs="Arial"/>
          <w:sz w:val="20"/>
          <w:szCs w:val="20"/>
          <w:lang w:val="pl-PL"/>
        </w:rPr>
        <w:t>Zawartość dokumentacji niniejszego postępowania</w:t>
      </w:r>
    </w:p>
    <w:p w:rsidR="00750E64" w:rsidRPr="00750E64" w:rsidRDefault="00DA1A8C" w:rsidP="00750E64">
      <w:pPr>
        <w:pStyle w:val="Bezodstpw"/>
        <w:ind w:left="360"/>
        <w:jc w:val="both"/>
        <w:rPr>
          <w:rFonts w:ascii="Arial" w:hAnsi="Arial" w:cs="Arial"/>
          <w:sz w:val="20"/>
          <w:szCs w:val="20"/>
          <w:lang w:val="pl-PL"/>
        </w:rPr>
      </w:pPr>
      <w:r w:rsidRPr="002B0D0E">
        <w:rPr>
          <w:rFonts w:ascii="Arial" w:hAnsi="Arial" w:cs="Arial"/>
          <w:sz w:val="20"/>
          <w:szCs w:val="20"/>
          <w:lang w:val="pl-PL"/>
        </w:rPr>
        <w:t>W skład dokumentacji niniejszego postępowania udostępnionej Wykonawcom wchodzą specyfikacja istotnych warunków zamówienia w</w:t>
      </w:r>
      <w:r>
        <w:rPr>
          <w:rFonts w:ascii="Arial" w:hAnsi="Arial" w:cs="Arial"/>
          <w:sz w:val="20"/>
          <w:szCs w:val="20"/>
          <w:lang w:val="pl-PL"/>
        </w:rPr>
        <w:t xml:space="preserve"> tym opis przedmiotu zamówienia oraz</w:t>
      </w:r>
      <w:r w:rsidRPr="002B0D0E">
        <w:rPr>
          <w:rFonts w:ascii="Arial" w:hAnsi="Arial" w:cs="Arial"/>
          <w:sz w:val="20"/>
          <w:szCs w:val="20"/>
          <w:lang w:val="pl-PL"/>
        </w:rPr>
        <w:t xml:space="preserve"> wzór umowy. Zamawiający oczekuje, że Wykonawcy zapoznają się dokładnie z treścią wszystkich dokumentów postępowania o udzielenie zamówienia publicznego. Oferty sporządzane niezgodnie z wymogami SIWZ będą odrzucone.</w:t>
      </w:r>
    </w:p>
    <w:p w:rsidR="00750E64" w:rsidRPr="00750E64" w:rsidRDefault="00750E64" w:rsidP="00811D22">
      <w:pPr>
        <w:pStyle w:val="Bezodstpw"/>
        <w:numPr>
          <w:ilvl w:val="0"/>
          <w:numId w:val="70"/>
        </w:numPr>
        <w:jc w:val="both"/>
        <w:rPr>
          <w:rFonts w:ascii="Arial" w:hAnsi="Arial" w:cs="Arial"/>
          <w:sz w:val="20"/>
          <w:szCs w:val="20"/>
          <w:lang w:val="pl-PL"/>
        </w:rPr>
      </w:pPr>
      <w:r w:rsidRPr="00750E64">
        <w:rPr>
          <w:rFonts w:ascii="Arial" w:hAnsi="Arial" w:cs="Arial"/>
          <w:sz w:val="20"/>
          <w:szCs w:val="20"/>
          <w:lang w:val="pl-PL"/>
        </w:rPr>
        <w:t>Klasyfikacja robót wg Wspólnego Słownika Zamówień:</w:t>
      </w:r>
    </w:p>
    <w:p w:rsidR="00750E64" w:rsidRDefault="00750E64" w:rsidP="005F35E5">
      <w:pPr>
        <w:pStyle w:val="Bezodstpw"/>
        <w:ind w:left="360"/>
        <w:jc w:val="both"/>
        <w:rPr>
          <w:rFonts w:ascii="Arial" w:hAnsi="Arial" w:cs="Arial"/>
          <w:sz w:val="20"/>
          <w:szCs w:val="20"/>
          <w:lang w:val="pl-PL"/>
        </w:rPr>
      </w:pPr>
      <w:r w:rsidRPr="00750E64">
        <w:rPr>
          <w:rFonts w:ascii="Arial" w:hAnsi="Arial" w:cs="Arial"/>
          <w:sz w:val="20"/>
          <w:szCs w:val="20"/>
          <w:lang w:val="pl-PL"/>
        </w:rPr>
        <w:t xml:space="preserve">14210000-6 </w:t>
      </w:r>
      <w:r>
        <w:rPr>
          <w:rFonts w:ascii="Arial" w:hAnsi="Arial" w:cs="Arial"/>
          <w:sz w:val="20"/>
          <w:szCs w:val="20"/>
          <w:lang w:val="pl-PL"/>
        </w:rPr>
        <w:t xml:space="preserve">– </w:t>
      </w:r>
      <w:r w:rsidRPr="00750E64">
        <w:rPr>
          <w:rFonts w:ascii="Arial" w:hAnsi="Arial" w:cs="Arial"/>
          <w:sz w:val="20"/>
          <w:szCs w:val="20"/>
          <w:lang w:val="pl-PL"/>
        </w:rPr>
        <w:t xml:space="preserve">Żwir, piasek, kamień tłuczony i kruszywa, </w:t>
      </w:r>
    </w:p>
    <w:p w:rsidR="00F0625C" w:rsidRPr="00752C40" w:rsidRDefault="00750E64" w:rsidP="005F35E5">
      <w:pPr>
        <w:pStyle w:val="Bezodstpw"/>
        <w:ind w:left="360"/>
        <w:jc w:val="both"/>
        <w:rPr>
          <w:rFonts w:ascii="Arial" w:hAnsi="Arial" w:cs="Arial"/>
          <w:sz w:val="20"/>
          <w:szCs w:val="20"/>
          <w:lang w:val="pl-PL"/>
        </w:rPr>
      </w:pPr>
      <w:r w:rsidRPr="00750E64">
        <w:rPr>
          <w:rFonts w:ascii="Arial" w:hAnsi="Arial" w:cs="Arial"/>
          <w:sz w:val="20"/>
          <w:szCs w:val="20"/>
          <w:lang w:val="pl-PL"/>
        </w:rPr>
        <w:t xml:space="preserve">60122000-9 </w:t>
      </w:r>
      <w:r>
        <w:rPr>
          <w:rFonts w:ascii="Arial" w:hAnsi="Arial" w:cs="Arial"/>
          <w:sz w:val="20"/>
          <w:szCs w:val="20"/>
          <w:lang w:val="pl-PL"/>
        </w:rPr>
        <w:t xml:space="preserve">– </w:t>
      </w:r>
      <w:r w:rsidRPr="00750E64">
        <w:rPr>
          <w:rFonts w:ascii="Arial" w:hAnsi="Arial" w:cs="Arial"/>
          <w:sz w:val="20"/>
          <w:szCs w:val="20"/>
          <w:lang w:val="pl-PL"/>
        </w:rPr>
        <w:t>Usługi drogowego transportu towarów</w:t>
      </w:r>
      <w:r w:rsidR="001D6734">
        <w:rPr>
          <w:rFonts w:ascii="Arial" w:hAnsi="Arial" w:cs="Arial"/>
          <w:bCs/>
          <w:sz w:val="20"/>
          <w:lang w:val="pl-PL"/>
        </w:rPr>
        <w:t>.</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40954815"/>
      <w:bookmarkEnd w:id="12"/>
      <w:bookmarkEnd w:id="13"/>
      <w:r w:rsidRPr="0008586E">
        <w:rPr>
          <w:sz w:val="20"/>
          <w:szCs w:val="20"/>
        </w:rPr>
        <w:t>Termin wykonania zamówienia</w:t>
      </w:r>
      <w:bookmarkEnd w:id="14"/>
      <w:r w:rsidRPr="0008586E">
        <w:rPr>
          <w:sz w:val="20"/>
          <w:szCs w:val="20"/>
        </w:rPr>
        <w:t>.</w:t>
      </w:r>
      <w:bookmarkEnd w:id="15"/>
    </w:p>
    <w:p w:rsidR="00513D1A" w:rsidRPr="002A09BF" w:rsidRDefault="00DB4EBC" w:rsidP="00DB4EBC">
      <w:pPr>
        <w:pStyle w:val="Bezodstpw"/>
        <w:jc w:val="both"/>
        <w:rPr>
          <w:rFonts w:ascii="Arial" w:hAnsi="Arial" w:cs="Arial"/>
          <w:sz w:val="20"/>
          <w:szCs w:val="20"/>
          <w:lang w:val="pl-PL"/>
        </w:rPr>
      </w:pPr>
      <w:r w:rsidRPr="002A09BF">
        <w:rPr>
          <w:rFonts w:ascii="Arial" w:hAnsi="Arial" w:cs="Arial"/>
          <w:bCs/>
          <w:sz w:val="20"/>
          <w:szCs w:val="20"/>
          <w:lang w:val="pl-PL"/>
        </w:rPr>
        <w:t>Dostawy realizowane będą od daty zawarcia umowy do 20 grudnia 2016 r.</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40954816"/>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292FF1" w:rsidP="00324941">
      <w:pPr>
        <w:pStyle w:val="Bezodstpw"/>
        <w:numPr>
          <w:ilvl w:val="0"/>
          <w:numId w:val="39"/>
        </w:numPr>
        <w:jc w:val="both"/>
        <w:rPr>
          <w:rFonts w:ascii="Arial" w:hAnsi="Arial" w:cs="Arial"/>
          <w:sz w:val="20"/>
          <w:szCs w:val="20"/>
          <w:lang w:val="pl-PL"/>
        </w:rPr>
      </w:pPr>
      <w:r w:rsidRPr="009B6394">
        <w:rPr>
          <w:rFonts w:ascii="Arial" w:hAnsi="Arial" w:cs="Arial"/>
          <w:sz w:val="20"/>
          <w:szCs w:val="20"/>
          <w:lang w:val="pl-PL"/>
        </w:rPr>
        <w:t>Zamawiający przewiduje zamówienia uzupełniające w wysokości do 20% zamówienia podstawowego polegające na rozszerzeniu tego samego rodzaju dostaw, co w zamówieniu podstawowym, a zmiana wykonawcy powodowałaby konieczność nabywania rzeczy o innych parametrach technicznych, co powodowałoby niekompatybilność techniczną lub nieproporcjonalnie duże trudności techniczne w dozorze i użytkowaniu.</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40954817"/>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40954818"/>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43D10" w:rsidRDefault="00513D1A" w:rsidP="008F424F">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9F7922" w:rsidRPr="009E6470">
        <w:rPr>
          <w:rFonts w:ascii="Arial" w:hAnsi="Arial" w:cs="Arial"/>
          <w:sz w:val="20"/>
          <w:szCs w:val="20"/>
          <w:lang w:val="pl-PL"/>
        </w:rPr>
        <w:t xml:space="preserve">tj. o niniejsze zamówienie może ubiegać się Wykonawca, który w okresie ostatnich 3 lat przed upływem terminu składania ofert, a jeżeli okres prowadzenia działalności jest krótszy to w tym okresie wykonał, </w:t>
      </w:r>
      <w:r w:rsidR="009F7922">
        <w:rPr>
          <w:rFonts w:ascii="Arial" w:hAnsi="Arial" w:cs="Arial"/>
          <w:sz w:val="20"/>
          <w:szCs w:val="20"/>
          <w:lang w:val="pl-PL"/>
        </w:rPr>
        <w:t>przez okres minimum dwóch lat, dostawy kruszywa drogowego o wartości</w:t>
      </w:r>
      <w:r w:rsidR="009F7922" w:rsidRPr="001245AC">
        <w:rPr>
          <w:rFonts w:ascii="Arial" w:hAnsi="Arial" w:cs="Arial"/>
          <w:sz w:val="20"/>
          <w:szCs w:val="20"/>
          <w:lang w:val="pl-PL"/>
        </w:rPr>
        <w:t xml:space="preserve">, co najmniej </w:t>
      </w:r>
      <w:r w:rsidR="0069161B">
        <w:rPr>
          <w:rFonts w:ascii="Arial" w:hAnsi="Arial" w:cs="Arial"/>
          <w:sz w:val="20"/>
          <w:szCs w:val="20"/>
          <w:lang w:val="pl-PL"/>
        </w:rPr>
        <w:t>15</w:t>
      </w:r>
      <w:r w:rsidR="009F7922">
        <w:rPr>
          <w:rFonts w:ascii="Arial" w:hAnsi="Arial" w:cs="Arial"/>
          <w:sz w:val="20"/>
          <w:szCs w:val="20"/>
          <w:lang w:val="pl-PL"/>
        </w:rPr>
        <w:t>0</w:t>
      </w:r>
      <w:r w:rsidR="009F7922" w:rsidRPr="001245AC">
        <w:rPr>
          <w:rFonts w:ascii="Arial" w:hAnsi="Arial" w:cs="Arial"/>
          <w:sz w:val="20"/>
          <w:szCs w:val="20"/>
          <w:lang w:val="pl-PL"/>
        </w:rPr>
        <w:t xml:space="preserve"> 000 zł brutto </w:t>
      </w:r>
      <w:r w:rsidR="009F7922">
        <w:rPr>
          <w:rFonts w:ascii="Arial" w:hAnsi="Arial" w:cs="Arial"/>
          <w:sz w:val="20"/>
          <w:szCs w:val="20"/>
          <w:lang w:val="pl-PL"/>
        </w:rPr>
        <w:t>w ciągu każdego roku;</w:t>
      </w:r>
      <w:r w:rsidR="00996217" w:rsidRPr="00242629">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9F7922">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w:t>
      </w:r>
      <w:r w:rsidR="009F7922" w:rsidRPr="000E3BC1">
        <w:rPr>
          <w:rFonts w:ascii="Arial" w:hAnsi="Arial" w:cs="Arial"/>
          <w:sz w:val="20"/>
          <w:szCs w:val="20"/>
          <w:lang w:val="pl-PL"/>
        </w:rPr>
        <w:t>tj. o niniejsze zamówienie może ubiegać się Wykonawca, który wykaże, że dysponuje lub będzie dysponował, co</w:t>
      </w:r>
      <w:r w:rsidR="009F7922">
        <w:rPr>
          <w:rFonts w:ascii="Arial" w:hAnsi="Arial" w:cs="Arial"/>
          <w:sz w:val="20"/>
          <w:szCs w:val="20"/>
          <w:lang w:val="pl-PL"/>
        </w:rPr>
        <w:t xml:space="preserve"> najmniej, dwoma samochodami samo</w:t>
      </w:r>
      <w:r w:rsidR="00E218BB">
        <w:rPr>
          <w:rFonts w:ascii="Arial" w:hAnsi="Arial" w:cs="Arial"/>
          <w:sz w:val="20"/>
          <w:szCs w:val="20"/>
          <w:lang w:val="pl-PL"/>
        </w:rPr>
        <w:t xml:space="preserve">wyładowczymi o ładowności do </w:t>
      </w:r>
      <w:r w:rsidR="00E218BB">
        <w:rPr>
          <w:rFonts w:ascii="Arial" w:hAnsi="Arial" w:cs="Arial"/>
          <w:sz w:val="20"/>
          <w:szCs w:val="20"/>
          <w:lang w:val="pl-PL"/>
        </w:rPr>
        <w:lastRenderedPageBreak/>
        <w:t>3</w:t>
      </w:r>
      <w:r w:rsidR="009322DE">
        <w:rPr>
          <w:rFonts w:ascii="Arial" w:hAnsi="Arial" w:cs="Arial"/>
          <w:sz w:val="20"/>
          <w:szCs w:val="20"/>
          <w:lang w:val="pl-PL"/>
        </w:rPr>
        <w:t>0 </w:t>
      </w:r>
      <w:r w:rsidR="009F7922">
        <w:rPr>
          <w:rFonts w:ascii="Arial" w:hAnsi="Arial" w:cs="Arial"/>
          <w:sz w:val="20"/>
          <w:szCs w:val="20"/>
          <w:lang w:val="pl-PL"/>
        </w:rPr>
        <w:t>ton oraz co najmniej dwoma samochodami samowyładowczymi o ładownośc</w:t>
      </w:r>
      <w:r w:rsidR="009322DE">
        <w:rPr>
          <w:rFonts w:ascii="Arial" w:hAnsi="Arial" w:cs="Arial"/>
          <w:sz w:val="20"/>
          <w:szCs w:val="20"/>
          <w:lang w:val="pl-PL"/>
        </w:rPr>
        <w:t>i do 20 </w:t>
      </w:r>
      <w:r w:rsidR="009F7922">
        <w:rPr>
          <w:rFonts w:ascii="Arial" w:hAnsi="Arial" w:cs="Arial"/>
          <w:sz w:val="20"/>
          <w:szCs w:val="20"/>
          <w:lang w:val="pl-PL"/>
        </w:rPr>
        <w:t>ton;</w:t>
      </w:r>
      <w:r w:rsidR="009F7922" w:rsidRPr="00B87729">
        <w:rPr>
          <w:rFonts w:ascii="Arial" w:hAnsi="Arial" w:cs="Arial"/>
          <w:sz w:val="20"/>
          <w:szCs w:val="20"/>
          <w:lang w:val="pl-PL"/>
        </w:rPr>
        <w:t xml:space="preserve"> </w:t>
      </w:r>
      <w:r w:rsidRPr="0008586E">
        <w:rPr>
          <w:rFonts w:ascii="Arial" w:hAnsi="Arial" w:cs="Arial"/>
          <w:sz w:val="20"/>
          <w:szCs w:val="20"/>
          <w:lang w:val="pl-PL"/>
        </w:rPr>
        <w:t xml:space="preserve"> </w:t>
      </w:r>
    </w:p>
    <w:p w:rsidR="00543D10" w:rsidRDefault="00513D1A" w:rsidP="00B3621F">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D74B81"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513D1A" w:rsidRPr="0008586E" w:rsidRDefault="00513D1A" w:rsidP="00324941">
      <w:pPr>
        <w:pStyle w:val="Bezodstpw"/>
        <w:numPr>
          <w:ilvl w:val="0"/>
          <w:numId w:val="34"/>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69161B" w:rsidRPr="00B15D44" w:rsidRDefault="0069161B" w:rsidP="0069161B">
      <w:pPr>
        <w:pStyle w:val="Bezodstpw"/>
        <w:numPr>
          <w:ilvl w:val="0"/>
          <w:numId w:val="42"/>
        </w:numPr>
        <w:jc w:val="both"/>
        <w:rPr>
          <w:rFonts w:ascii="Arial" w:hAnsi="Arial" w:cs="Arial"/>
          <w:sz w:val="20"/>
          <w:szCs w:val="20"/>
          <w:lang w:val="pl-PL"/>
        </w:rPr>
      </w:pPr>
      <w:r>
        <w:rPr>
          <w:rFonts w:ascii="Arial" w:hAnsi="Arial" w:cs="Arial"/>
          <w:sz w:val="20"/>
          <w:szCs w:val="20"/>
          <w:lang w:val="pl-PL"/>
        </w:rPr>
        <w:t>Spełnienie</w:t>
      </w:r>
      <w:r w:rsidRPr="00B15D44">
        <w:rPr>
          <w:rFonts w:ascii="Arial" w:hAnsi="Arial" w:cs="Arial"/>
          <w:sz w:val="20"/>
          <w:szCs w:val="20"/>
          <w:lang w:val="pl-PL"/>
        </w:rPr>
        <w:t xml:space="preserve"> warunku udziału w postępowaniu „posiadania wiedzy i doświadczenia”</w:t>
      </w:r>
      <w:r>
        <w:rPr>
          <w:rFonts w:ascii="Arial" w:hAnsi="Arial" w:cs="Arial"/>
          <w:sz w:val="20"/>
          <w:szCs w:val="20"/>
          <w:lang w:val="pl-PL"/>
        </w:rPr>
        <w:t xml:space="preserve"> należy wykazać w następujący sposób:</w:t>
      </w:r>
    </w:p>
    <w:p w:rsidR="0069161B" w:rsidRDefault="0069161B" w:rsidP="00811D22">
      <w:pPr>
        <w:pStyle w:val="Bezodstpw"/>
        <w:numPr>
          <w:ilvl w:val="0"/>
          <w:numId w:val="73"/>
        </w:numPr>
        <w:jc w:val="both"/>
        <w:rPr>
          <w:rFonts w:ascii="Arial" w:hAnsi="Arial" w:cs="Arial"/>
          <w:sz w:val="20"/>
          <w:szCs w:val="20"/>
          <w:lang w:val="pl-PL"/>
        </w:rPr>
      </w:pPr>
      <w:r w:rsidRPr="00B15D44">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69161B" w:rsidRPr="008D7387" w:rsidRDefault="0069161B" w:rsidP="00811D22">
      <w:pPr>
        <w:pStyle w:val="Bezodstpw"/>
        <w:numPr>
          <w:ilvl w:val="0"/>
          <w:numId w:val="73"/>
        </w:numPr>
        <w:jc w:val="both"/>
        <w:rPr>
          <w:rFonts w:ascii="Arial" w:hAnsi="Arial" w:cs="Arial"/>
          <w:sz w:val="20"/>
          <w:szCs w:val="20"/>
          <w:lang w:val="pl-PL"/>
        </w:rPr>
      </w:pPr>
      <w:r w:rsidRPr="00953A2C">
        <w:rPr>
          <w:rFonts w:ascii="Arial" w:hAnsi="Arial" w:cs="Arial"/>
          <w:sz w:val="20"/>
          <w:szCs w:val="20"/>
          <w:lang w:val="pl-PL"/>
        </w:rPr>
        <w:t>W przypadku udostępnienia Wykonawcy zasobu „wiedzy i doświadczenia” przez inny podmiot spełnienie warunku musi wykazać podmiot udostępniający zasób;</w:t>
      </w:r>
    </w:p>
    <w:p w:rsidR="005717E7" w:rsidRPr="0045002B" w:rsidRDefault="0069161B" w:rsidP="00811D22">
      <w:pPr>
        <w:pStyle w:val="Bezodstpw"/>
        <w:numPr>
          <w:ilvl w:val="0"/>
          <w:numId w:val="73"/>
        </w:numPr>
        <w:jc w:val="both"/>
        <w:rPr>
          <w:rFonts w:ascii="Arial" w:hAnsi="Arial" w:cs="Arial"/>
          <w:sz w:val="20"/>
          <w:szCs w:val="20"/>
          <w:lang w:val="pl-PL"/>
        </w:rPr>
      </w:pPr>
      <w:r w:rsidRPr="00B15D44">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D856FE" w:rsidRPr="0045002B" w:rsidRDefault="00D856FE" w:rsidP="00324941">
      <w:pPr>
        <w:pStyle w:val="Bezodstpw"/>
        <w:numPr>
          <w:ilvl w:val="0"/>
          <w:numId w:val="42"/>
        </w:numPr>
        <w:jc w:val="both"/>
        <w:rPr>
          <w:rFonts w:ascii="Arial" w:hAnsi="Arial" w:cs="Arial"/>
          <w:sz w:val="20"/>
          <w:szCs w:val="20"/>
          <w:lang w:val="pl-PL"/>
        </w:rPr>
      </w:pPr>
      <w:r w:rsidRPr="0045002B">
        <w:rPr>
          <w:rFonts w:ascii="Arial" w:hAnsi="Arial" w:cs="Arial"/>
          <w:sz w:val="20"/>
          <w:szCs w:val="20"/>
          <w:lang w:val="pl-PL"/>
        </w:rPr>
        <w:t xml:space="preserve">Warunki dotyczące dysponowania odpowiednim potencjałem technicznym </w:t>
      </w:r>
      <w:r w:rsidR="005717E7" w:rsidRPr="0045002B">
        <w:rPr>
          <w:rFonts w:ascii="Arial" w:hAnsi="Arial" w:cs="Arial"/>
          <w:sz w:val="20"/>
          <w:szCs w:val="20"/>
          <w:lang w:val="pl-PL"/>
        </w:rPr>
        <w:t xml:space="preserve">Wykonawca i podmiot </w:t>
      </w:r>
      <w:r w:rsidR="008F50B8" w:rsidRPr="0045002B">
        <w:rPr>
          <w:rFonts w:ascii="Arial" w:hAnsi="Arial" w:cs="Arial"/>
          <w:sz w:val="20"/>
          <w:szCs w:val="20"/>
          <w:lang w:val="pl-PL"/>
        </w:rPr>
        <w:t>udostępniający mogą</w:t>
      </w:r>
      <w:r w:rsidRPr="0045002B">
        <w:rPr>
          <w:rFonts w:ascii="Arial" w:hAnsi="Arial" w:cs="Arial"/>
          <w:sz w:val="20"/>
          <w:szCs w:val="20"/>
          <w:lang w:val="pl-PL"/>
        </w:rPr>
        <w:t xml:space="preserve"> spełniać łącznie.</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40954819"/>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B0258">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432272" w:rsidRPr="00004E55" w:rsidRDefault="00513D1A" w:rsidP="00432272">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t>
      </w:r>
      <w:r w:rsidR="00432272" w:rsidRPr="004338B4">
        <w:rPr>
          <w:rFonts w:ascii="Arial" w:hAnsi="Arial" w:cs="Arial"/>
          <w:sz w:val="20"/>
          <w:szCs w:val="20"/>
          <w:lang w:val="pl-PL"/>
        </w:rPr>
        <w:t xml:space="preserve">Wykaz </w:t>
      </w:r>
      <w:r w:rsidR="00410700">
        <w:rPr>
          <w:rFonts w:ascii="Arial" w:hAnsi="Arial" w:cs="Arial"/>
          <w:sz w:val="20"/>
          <w:szCs w:val="20"/>
          <w:lang w:val="pl-PL"/>
        </w:rPr>
        <w:t>wykonanych dostaw</w:t>
      </w:r>
      <w:r w:rsidR="00432272">
        <w:rPr>
          <w:rFonts w:ascii="Arial" w:hAnsi="Arial" w:cs="Arial"/>
          <w:sz w:val="20"/>
          <w:szCs w:val="20"/>
          <w:lang w:val="pl-PL"/>
        </w:rPr>
        <w:t xml:space="preserve"> </w:t>
      </w:r>
      <w:r w:rsidR="00432272" w:rsidRPr="004338B4">
        <w:rPr>
          <w:rFonts w:ascii="Arial" w:hAnsi="Arial" w:cs="Arial"/>
          <w:sz w:val="20"/>
          <w:szCs w:val="20"/>
          <w:lang w:val="pl-PL"/>
        </w:rPr>
        <w:t xml:space="preserve">w okresie </w:t>
      </w:r>
      <w:r w:rsidR="009322DE">
        <w:rPr>
          <w:rFonts w:ascii="Arial" w:hAnsi="Arial" w:cs="Arial"/>
          <w:sz w:val="20"/>
          <w:szCs w:val="20"/>
          <w:lang w:val="pl-PL"/>
        </w:rPr>
        <w:t>3 </w:t>
      </w:r>
      <w:r w:rsidR="00432272" w:rsidRPr="004338B4">
        <w:rPr>
          <w:rFonts w:ascii="Arial" w:hAnsi="Arial" w:cs="Arial"/>
          <w:sz w:val="20"/>
          <w:szCs w:val="20"/>
          <w:lang w:val="pl-PL"/>
        </w:rPr>
        <w:t xml:space="preserve">ostatnich lat przed upływem terminu składania ofert, a jeżeli okres prowadzenia działalności </w:t>
      </w:r>
      <w:r w:rsidR="00432272">
        <w:rPr>
          <w:rFonts w:ascii="Arial" w:hAnsi="Arial" w:cs="Arial"/>
          <w:sz w:val="20"/>
          <w:szCs w:val="20"/>
          <w:lang w:val="pl-PL"/>
        </w:rPr>
        <w:t>jest</w:t>
      </w:r>
      <w:r w:rsidR="00432272" w:rsidRPr="004338B4">
        <w:rPr>
          <w:rFonts w:ascii="Arial" w:hAnsi="Arial" w:cs="Arial"/>
          <w:sz w:val="20"/>
          <w:szCs w:val="20"/>
          <w:lang w:val="pl-PL"/>
        </w:rPr>
        <w:t xml:space="preserve"> krótszy – w tym okresie wraz z podaniem ich wartości, przedmiotu, daty </w:t>
      </w:r>
      <w:r w:rsidR="00432272">
        <w:rPr>
          <w:rFonts w:ascii="Arial" w:hAnsi="Arial" w:cs="Arial"/>
          <w:sz w:val="20"/>
          <w:szCs w:val="20"/>
          <w:lang w:val="pl-PL"/>
        </w:rPr>
        <w:t xml:space="preserve">wykonania i podmiotów, na rzecz, których </w:t>
      </w:r>
      <w:r w:rsidR="00410700">
        <w:rPr>
          <w:rFonts w:ascii="Arial" w:hAnsi="Arial" w:cs="Arial"/>
          <w:sz w:val="20"/>
          <w:szCs w:val="20"/>
          <w:lang w:val="pl-PL"/>
        </w:rPr>
        <w:t>dostawy</w:t>
      </w:r>
      <w:r w:rsidR="00432272">
        <w:rPr>
          <w:rFonts w:ascii="Arial" w:hAnsi="Arial" w:cs="Arial"/>
          <w:sz w:val="20"/>
          <w:szCs w:val="20"/>
          <w:lang w:val="pl-PL"/>
        </w:rPr>
        <w:t xml:space="preserve"> zostały wykonane</w:t>
      </w:r>
      <w:r w:rsidR="00432272" w:rsidRPr="004338B4">
        <w:rPr>
          <w:rFonts w:ascii="Arial" w:hAnsi="Arial" w:cs="Arial"/>
          <w:sz w:val="20"/>
          <w:szCs w:val="20"/>
          <w:lang w:val="pl-PL"/>
        </w:rPr>
        <w:t xml:space="preserve">, oraz z załączeniem dowodów, czy zostały wykonane </w:t>
      </w:r>
      <w:r w:rsidR="00432272">
        <w:rPr>
          <w:rFonts w:ascii="Arial" w:hAnsi="Arial" w:cs="Arial"/>
          <w:sz w:val="20"/>
          <w:szCs w:val="20"/>
          <w:lang w:val="pl-PL"/>
        </w:rPr>
        <w:t>lub są wykonywane należycie</w:t>
      </w:r>
      <w:r w:rsidR="00432272" w:rsidRPr="004338B4">
        <w:rPr>
          <w:rFonts w:ascii="Arial" w:hAnsi="Arial" w:cs="Arial"/>
          <w:sz w:val="20"/>
          <w:szCs w:val="20"/>
          <w:lang w:val="pl-PL"/>
        </w:rPr>
        <w:t>.</w:t>
      </w:r>
    </w:p>
    <w:p w:rsidR="00432272" w:rsidRDefault="00432272" w:rsidP="00432272">
      <w:pPr>
        <w:pStyle w:val="Bezodstpw"/>
        <w:ind w:left="360"/>
        <w:jc w:val="both"/>
        <w:rPr>
          <w:rFonts w:ascii="Arial" w:hAnsi="Arial" w:cs="Arial"/>
          <w:sz w:val="20"/>
          <w:szCs w:val="20"/>
          <w:lang w:val="pl-PL"/>
        </w:rPr>
      </w:pPr>
      <w:r w:rsidRPr="004338B4">
        <w:rPr>
          <w:rFonts w:ascii="Arial" w:hAnsi="Arial" w:cs="Arial"/>
          <w:sz w:val="20"/>
          <w:szCs w:val="20"/>
          <w:lang w:val="pl-PL"/>
        </w:rPr>
        <w:t>Dowodami, o których mowa powyżej są</w:t>
      </w:r>
      <w:r>
        <w:rPr>
          <w:rFonts w:ascii="Arial" w:hAnsi="Arial" w:cs="Arial"/>
          <w:sz w:val="20"/>
          <w:szCs w:val="20"/>
          <w:lang w:val="pl-PL"/>
        </w:rPr>
        <w:t>:</w:t>
      </w:r>
    </w:p>
    <w:p w:rsidR="00432272" w:rsidRDefault="00432272" w:rsidP="00811D22">
      <w:pPr>
        <w:pStyle w:val="Bezodstpw"/>
        <w:numPr>
          <w:ilvl w:val="0"/>
          <w:numId w:val="57"/>
        </w:numPr>
        <w:jc w:val="both"/>
        <w:rPr>
          <w:rFonts w:ascii="Arial" w:hAnsi="Arial" w:cs="Arial"/>
          <w:sz w:val="20"/>
          <w:szCs w:val="20"/>
          <w:lang w:val="pl-PL"/>
        </w:rPr>
      </w:pPr>
      <w:r w:rsidRPr="004338B4">
        <w:rPr>
          <w:rFonts w:ascii="Arial" w:hAnsi="Arial" w:cs="Arial"/>
          <w:sz w:val="20"/>
          <w:szCs w:val="20"/>
          <w:lang w:val="pl-PL"/>
        </w:rPr>
        <w:t>poświadczenie</w:t>
      </w:r>
      <w:r>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432272" w:rsidRPr="00004E55" w:rsidRDefault="00432272" w:rsidP="00811D22">
      <w:pPr>
        <w:pStyle w:val="Bezodstpw"/>
        <w:numPr>
          <w:ilvl w:val="0"/>
          <w:numId w:val="57"/>
        </w:numPr>
        <w:jc w:val="both"/>
        <w:rPr>
          <w:rFonts w:ascii="Arial" w:hAnsi="Arial" w:cs="Arial"/>
          <w:sz w:val="20"/>
          <w:szCs w:val="20"/>
          <w:lang w:val="pl-PL"/>
        </w:rPr>
      </w:pPr>
      <w:r>
        <w:rPr>
          <w:rFonts w:ascii="Arial" w:hAnsi="Arial" w:cs="Arial"/>
          <w:sz w:val="20"/>
          <w:szCs w:val="20"/>
          <w:lang w:val="pl-PL"/>
        </w:rPr>
        <w:t>oświadczenie wykonawcy – jeżeli z uzasadnionych przyczyn o obiektywnym charakterze Wykonawca nie jest w stanie uzyskać oświadczenia, o którym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 xml:space="preserve">W przypadku, gdy Zamawiający jest podmiotem, na rzecz, którego roboty budowlane wskazane w wykazie zostały wcześniej wykonane, </w:t>
      </w:r>
      <w:r>
        <w:rPr>
          <w:rFonts w:ascii="Arial" w:hAnsi="Arial" w:cs="Arial"/>
          <w:sz w:val="20"/>
          <w:szCs w:val="20"/>
          <w:lang w:val="pl-PL"/>
        </w:rPr>
        <w:t>W</w:t>
      </w:r>
      <w:r w:rsidRPr="00004E55">
        <w:rPr>
          <w:rFonts w:ascii="Arial" w:hAnsi="Arial" w:cs="Arial"/>
          <w:sz w:val="20"/>
          <w:szCs w:val="20"/>
          <w:lang w:val="pl-PL"/>
        </w:rPr>
        <w:t>ykonawca nie ma obowiązku przedkładać dowodów, o których mowa powyżej.</w:t>
      </w:r>
    </w:p>
    <w:p w:rsidR="00432272" w:rsidRPr="00004E55"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432272" w:rsidP="00432272">
      <w:pPr>
        <w:pStyle w:val="Bezodstpw"/>
        <w:ind w:left="360"/>
        <w:jc w:val="both"/>
        <w:rPr>
          <w:rFonts w:ascii="Arial" w:hAnsi="Arial" w:cs="Arial"/>
          <w:sz w:val="20"/>
          <w:szCs w:val="20"/>
          <w:lang w:val="pl-PL"/>
        </w:rPr>
      </w:pPr>
      <w:r w:rsidRPr="00004E55">
        <w:rPr>
          <w:rFonts w:ascii="Arial" w:hAnsi="Arial" w:cs="Arial"/>
          <w:sz w:val="20"/>
          <w:szCs w:val="20"/>
          <w:lang w:val="pl-PL"/>
        </w:rPr>
        <w:t>Jeżeli Wykonawca, wykazując spełnienie warunku, o którym mowa w pkt. 8.1.</w:t>
      </w:r>
      <w:r>
        <w:rPr>
          <w:rFonts w:ascii="Arial" w:hAnsi="Arial" w:cs="Arial"/>
          <w:sz w:val="20"/>
          <w:szCs w:val="20"/>
          <w:lang w:val="pl-PL"/>
        </w:rPr>
        <w:t>1</w:t>
      </w:r>
      <w:r w:rsidRPr="00004E55">
        <w:rPr>
          <w:rFonts w:ascii="Arial" w:hAnsi="Arial" w:cs="Arial"/>
          <w:sz w:val="20"/>
          <w:szCs w:val="20"/>
          <w:lang w:val="pl-PL"/>
        </w:rPr>
        <w:t xml:space="preserve"> SIWZ (z art. 22 ust. 1 pkt 2 ustawy), polega na wiedzy i doświadczeniu innych podmiotów na zasadach </w:t>
      </w:r>
      <w:r w:rsidRPr="00004E55">
        <w:rPr>
          <w:rFonts w:ascii="Arial" w:hAnsi="Arial" w:cs="Arial"/>
          <w:sz w:val="20"/>
          <w:szCs w:val="20"/>
          <w:lang w:val="pl-PL"/>
        </w:rPr>
        <w:lastRenderedPageBreak/>
        <w:t>określonych w art. 26 ust. 2</w:t>
      </w:r>
      <w:r>
        <w:rPr>
          <w:rFonts w:ascii="Arial" w:hAnsi="Arial" w:cs="Arial"/>
          <w:sz w:val="20"/>
          <w:szCs w:val="20"/>
          <w:lang w:val="pl-PL"/>
        </w:rPr>
        <w:t xml:space="preserve"> </w:t>
      </w:r>
      <w:r w:rsidRPr="00004E55">
        <w:rPr>
          <w:rFonts w:ascii="Arial" w:hAnsi="Arial" w:cs="Arial"/>
          <w:sz w:val="20"/>
          <w:szCs w:val="20"/>
          <w:lang w:val="pl-PL"/>
        </w:rPr>
        <w:t>b ustawy Zamawiający wymaga przedstawienia informacji, o której mowa powyżej dotyczącej tych podmiotów.</w:t>
      </w:r>
    </w:p>
    <w:p w:rsidR="00E86D95" w:rsidRPr="00AA5874" w:rsidRDefault="00E86D95" w:rsidP="00E86D9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sidR="00EE5319">
        <w:rPr>
          <w:rFonts w:ascii="Arial" w:hAnsi="Arial" w:cs="Arial"/>
          <w:b/>
          <w:sz w:val="20"/>
          <w:szCs w:val="20"/>
          <w:lang w:val="pl-PL"/>
        </w:rPr>
        <w:t>3</w:t>
      </w:r>
      <w:r w:rsidRPr="00AA5874">
        <w:rPr>
          <w:rFonts w:ascii="Arial" w:hAnsi="Arial" w:cs="Arial"/>
          <w:b/>
          <w:sz w:val="20"/>
          <w:szCs w:val="20"/>
          <w:lang w:val="pl-PL"/>
        </w:rPr>
        <w:t xml:space="preserve"> </w:t>
      </w:r>
      <w:r>
        <w:rPr>
          <w:rFonts w:ascii="Arial" w:hAnsi="Arial" w:cs="Arial"/>
          <w:b/>
          <w:sz w:val="20"/>
          <w:szCs w:val="20"/>
          <w:lang w:val="pl-PL"/>
        </w:rPr>
        <w:t>POTENCJAŁ TECHNICZNY</w:t>
      </w:r>
      <w:r w:rsidRPr="00AA5874">
        <w:rPr>
          <w:rFonts w:ascii="Arial" w:hAnsi="Arial" w:cs="Arial"/>
          <w:b/>
          <w:sz w:val="20"/>
          <w:szCs w:val="20"/>
          <w:lang w:val="pl-PL"/>
        </w:rPr>
        <w:t xml:space="preserve"> </w:t>
      </w:r>
      <w:r w:rsidRPr="00AA5874">
        <w:rPr>
          <w:rFonts w:ascii="Arial" w:hAnsi="Arial" w:cs="Arial"/>
          <w:sz w:val="20"/>
          <w:szCs w:val="20"/>
          <w:lang w:val="pl-PL"/>
        </w:rPr>
        <w:t xml:space="preserve">– </w:t>
      </w:r>
      <w:r>
        <w:rPr>
          <w:rFonts w:ascii="Arial" w:hAnsi="Arial" w:cs="Arial"/>
          <w:sz w:val="20"/>
          <w:szCs w:val="20"/>
          <w:lang w:val="pl-PL"/>
        </w:rPr>
        <w:t>wykaz narzędzi, wyposażenia zakładu i urządzeń technicznych dostępnych Wykonawcy w celu realizacji zamówienia wraz z informacją o podstawie do dysponowania tymi zasobami</w:t>
      </w:r>
      <w:r w:rsidRPr="00AA5874">
        <w:rPr>
          <w:rFonts w:ascii="Arial" w:hAnsi="Arial" w:cs="Arial"/>
          <w:sz w:val="20"/>
          <w:szCs w:val="20"/>
          <w:lang w:val="pl-PL"/>
        </w:rPr>
        <w:t>.</w:t>
      </w:r>
    </w:p>
    <w:p w:rsidR="00E86D95" w:rsidRPr="00E86D95" w:rsidRDefault="00E86D95" w:rsidP="00E86D9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 xml:space="preserve">sposobu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charakteru stosunku, jaki będzie łączył Wykonawcę z innym podmiotem,</w:t>
      </w:r>
    </w:p>
    <w:p w:rsidR="00513D1A" w:rsidRPr="000616FE"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zakresu i okresu udziału innego podmiotu przy wykonywaniu zamówienia.</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AB405B" w:rsidRPr="000616FE" w:rsidRDefault="00AB405B" w:rsidP="004338B4">
      <w:pPr>
        <w:pStyle w:val="Bezodstpw"/>
        <w:ind w:left="360"/>
        <w:jc w:val="both"/>
        <w:rPr>
          <w:rFonts w:ascii="Arial" w:hAnsi="Arial" w:cs="Arial"/>
          <w:b/>
          <w:sz w:val="20"/>
          <w:szCs w:val="20"/>
          <w:u w:val="single"/>
          <w:lang w:val="pl-PL"/>
        </w:rPr>
      </w:pP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amawiającego powstałą wskutek nieudostępnienia tych zasobów, chyba że za nieudostępnienie zasobów nie ponosi winy.</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40954820"/>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3B0258">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3B0258">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w:t>
      </w:r>
      <w:r w:rsidRPr="009814B3">
        <w:rPr>
          <w:rFonts w:ascii="Arial" w:hAnsi="Arial" w:cs="Arial"/>
          <w:sz w:val="20"/>
          <w:szCs w:val="20"/>
          <w:lang w:val="pl-PL"/>
        </w:rPr>
        <w:lastRenderedPageBreak/>
        <w:t>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40954821"/>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40954822"/>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40954823"/>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 xml:space="preserve">w warunku określił wymagania dla różnego </w:t>
      </w:r>
      <w:r w:rsidR="00290D38" w:rsidRPr="0004416F">
        <w:rPr>
          <w:rFonts w:ascii="Arial" w:hAnsi="Arial" w:cs="Arial"/>
          <w:sz w:val="20"/>
          <w:szCs w:val="20"/>
          <w:lang w:val="pl-PL"/>
        </w:rPr>
        <w:t>grup/rodzaju</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xml:space="preserve">, </w:t>
      </w:r>
      <w:r w:rsidR="009322DE">
        <w:rPr>
          <w:rFonts w:ascii="Arial" w:hAnsi="Arial" w:cs="Arial"/>
          <w:sz w:val="20"/>
          <w:szCs w:val="20"/>
          <w:lang w:val="pl-PL"/>
        </w:rPr>
        <w:t>a także sytuacji ekonomicznej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40954824"/>
      <w:bookmarkEnd w:id="41"/>
      <w:bookmarkEnd w:id="42"/>
      <w:r w:rsidRPr="0008586E">
        <w:rPr>
          <w:sz w:val="20"/>
          <w:szCs w:val="20"/>
        </w:rPr>
        <w:lastRenderedPageBreak/>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40954825"/>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40954826"/>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0C780A" w:rsidP="009237F3">
      <w:pPr>
        <w:pStyle w:val="Bezodstpw"/>
        <w:ind w:left="360"/>
        <w:jc w:val="both"/>
        <w:rPr>
          <w:rFonts w:ascii="Arial" w:hAnsi="Arial" w:cs="Arial"/>
          <w:b/>
          <w:sz w:val="20"/>
          <w:szCs w:val="20"/>
          <w:lang w:val="pl-PL"/>
        </w:rPr>
      </w:pPr>
      <w:r>
        <w:rPr>
          <w:rFonts w:ascii="Arial" w:hAnsi="Arial" w:cs="Arial"/>
          <w:b/>
          <w:sz w:val="20"/>
          <w:szCs w:val="20"/>
          <w:lang w:val="pl-PL"/>
        </w:rPr>
        <w:t>7 0</w:t>
      </w:r>
      <w:r w:rsidR="00060FE5">
        <w:rPr>
          <w:rFonts w:ascii="Arial" w:hAnsi="Arial" w:cs="Arial"/>
          <w:b/>
          <w:sz w:val="20"/>
          <w:szCs w:val="20"/>
          <w:lang w:val="pl-PL"/>
        </w:rPr>
        <w:t>00 zł (</w:t>
      </w:r>
      <w:r>
        <w:rPr>
          <w:rFonts w:ascii="Arial" w:hAnsi="Arial" w:cs="Arial"/>
          <w:b/>
          <w:sz w:val="20"/>
          <w:szCs w:val="20"/>
          <w:lang w:val="pl-PL"/>
        </w:rPr>
        <w:t>siedem tysięcy</w:t>
      </w:r>
      <w:r w:rsidR="00060FE5">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lastRenderedPageBreak/>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E67B41" w:rsidRPr="00E063A0" w:rsidRDefault="00DB0881" w:rsidP="00324941">
      <w:pPr>
        <w:pStyle w:val="Bezodstpw"/>
        <w:numPr>
          <w:ilvl w:val="0"/>
          <w:numId w:val="12"/>
        </w:numPr>
        <w:jc w:val="both"/>
        <w:rPr>
          <w:rFonts w:ascii="Arial" w:hAnsi="Arial" w:cs="Arial"/>
          <w:sz w:val="20"/>
          <w:szCs w:val="20"/>
          <w:lang w:val="pl-PL"/>
        </w:rPr>
      </w:pPr>
      <w:r w:rsidRPr="00E063A0">
        <w:rPr>
          <w:rFonts w:ascii="Arial" w:hAnsi="Arial" w:cs="Arial"/>
          <w:sz w:val="20"/>
          <w:szCs w:val="20"/>
          <w:lang w:val="pl-PL"/>
        </w:rPr>
        <w:t xml:space="preserve">Zobowiązanie Gwaranta (Poręczyciela) do zapłacenia kwoty gwarancji (poręczenia) na pierwsze pisemne żądanie Beneficjenta (Zamawiającego) zawierające oświadczenie, iż </w:t>
      </w:r>
      <w:r w:rsidR="00E67B41" w:rsidRPr="00E063A0">
        <w:rPr>
          <w:rFonts w:ascii="Arial" w:hAnsi="Arial" w:cs="Arial"/>
          <w:sz w:val="20"/>
          <w:szCs w:val="20"/>
          <w:lang w:val="pl-PL"/>
        </w:rPr>
        <w:t xml:space="preserve">Zamawiający zatrzymuje wadium, jeżeli </w:t>
      </w:r>
      <w:r w:rsidRPr="00E063A0">
        <w:rPr>
          <w:rFonts w:ascii="Arial" w:hAnsi="Arial" w:cs="Arial"/>
          <w:sz w:val="20"/>
          <w:szCs w:val="20"/>
          <w:lang w:val="pl-PL"/>
        </w:rPr>
        <w:t>W</w:t>
      </w:r>
      <w:r w:rsidR="00E67B41" w:rsidRPr="00E063A0">
        <w:rPr>
          <w:rFonts w:ascii="Arial" w:hAnsi="Arial" w:cs="Arial"/>
          <w:sz w:val="20"/>
          <w:szCs w:val="20"/>
          <w:lang w:val="pl-PL"/>
        </w:rPr>
        <w:t xml:space="preserve">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r w:rsidRPr="00E063A0">
        <w:rPr>
          <w:rFonts w:ascii="Arial" w:hAnsi="Arial" w:cs="Arial"/>
          <w:sz w:val="20"/>
          <w:szCs w:val="20"/>
          <w:lang w:val="pl-PL"/>
        </w:rPr>
        <w:t>pkt.</w:t>
      </w:r>
      <w:r w:rsidR="00E67B41" w:rsidRPr="00E063A0">
        <w:rPr>
          <w:rFonts w:ascii="Arial" w:hAnsi="Arial" w:cs="Arial"/>
          <w:sz w:val="20"/>
          <w:szCs w:val="20"/>
          <w:lang w:val="pl-PL"/>
        </w:rPr>
        <w:t xml:space="preserve"> 5, lub informacji o tym, że nie należy do grupy kapitałowej, lub nie wyraził zgody na poprawienie omyłki, o której mowa w</w:t>
      </w:r>
      <w:r w:rsidRPr="00E063A0">
        <w:rPr>
          <w:rFonts w:ascii="Arial" w:hAnsi="Arial" w:cs="Arial"/>
          <w:sz w:val="20"/>
          <w:szCs w:val="20"/>
          <w:lang w:val="pl-PL"/>
        </w:rPr>
        <w:t> </w:t>
      </w:r>
      <w:r w:rsidR="00E67B41" w:rsidRPr="00E063A0">
        <w:rPr>
          <w:rFonts w:ascii="Arial" w:hAnsi="Arial" w:cs="Arial"/>
          <w:sz w:val="20"/>
          <w:szCs w:val="20"/>
          <w:lang w:val="pl-PL"/>
        </w:rPr>
        <w:t xml:space="preserve">art. 87 ust. 2 </w:t>
      </w:r>
      <w:r w:rsidRPr="00E063A0">
        <w:rPr>
          <w:rFonts w:ascii="Arial" w:hAnsi="Arial" w:cs="Arial"/>
          <w:sz w:val="20"/>
          <w:szCs w:val="20"/>
          <w:lang w:val="pl-PL"/>
        </w:rPr>
        <w:t>pkt.</w:t>
      </w:r>
      <w:r w:rsidR="00E67B41" w:rsidRPr="00E063A0">
        <w:rPr>
          <w:rFonts w:ascii="Arial" w:hAnsi="Arial" w:cs="Arial"/>
          <w:sz w:val="20"/>
          <w:szCs w:val="20"/>
          <w:lang w:val="pl-PL"/>
        </w:rPr>
        <w:t xml:space="preserve"> 3, co powodowało brak możliwości wybrania oferty złożonej przez </w:t>
      </w:r>
      <w:r w:rsidRPr="00E063A0">
        <w:rPr>
          <w:rFonts w:ascii="Arial" w:hAnsi="Arial" w:cs="Arial"/>
          <w:sz w:val="20"/>
          <w:szCs w:val="20"/>
          <w:lang w:val="pl-PL"/>
        </w:rPr>
        <w:t>wykonawcę, jako</w:t>
      </w:r>
      <w:r w:rsidR="00E67B41" w:rsidRPr="00E063A0">
        <w:rPr>
          <w:rFonts w:ascii="Arial" w:hAnsi="Arial" w:cs="Arial"/>
          <w:sz w:val="20"/>
          <w:szCs w:val="20"/>
          <w:lang w:val="pl-PL"/>
        </w:rPr>
        <w:t xml:space="preserve"> najkorzystniejszej.</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E67B41" w:rsidRDefault="00513D1A" w:rsidP="00E67B41">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r w:rsidRPr="00E67B41">
        <w:rPr>
          <w:rFonts w:ascii="Arial" w:hAnsi="Arial" w:cs="Arial"/>
          <w:sz w:val="20"/>
          <w:szCs w:val="20"/>
          <w:lang w:val="pl-PL"/>
        </w:rPr>
        <w:t>.</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6E03EE" w:rsidRPr="00DC7B0B" w:rsidRDefault="00513D1A" w:rsidP="00DC7B0B">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6E03EE" w:rsidRPr="0008586E" w:rsidRDefault="00513D1A" w:rsidP="00DC7B0B">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Default="00513D1A" w:rsidP="00060FE5">
      <w:pPr>
        <w:pStyle w:val="Bezodstpw"/>
        <w:ind w:left="732"/>
        <w:jc w:val="center"/>
        <w:rPr>
          <w:rFonts w:ascii="Arial" w:hAnsi="Arial" w:cs="Arial"/>
          <w:b/>
          <w:sz w:val="20"/>
          <w:szCs w:val="20"/>
          <w:lang w:val="pl-PL"/>
        </w:rPr>
      </w:pPr>
      <w:r w:rsidRPr="0008586E">
        <w:rPr>
          <w:rFonts w:ascii="Arial" w:hAnsi="Arial" w:cs="Arial"/>
          <w:b/>
          <w:sz w:val="20"/>
          <w:szCs w:val="20"/>
          <w:lang w:val="pl-PL"/>
        </w:rPr>
        <w:t xml:space="preserve">WADIUM – </w:t>
      </w:r>
      <w:r w:rsidR="000C780A" w:rsidRPr="000C780A">
        <w:rPr>
          <w:rFonts w:ascii="Arial" w:hAnsi="Arial" w:cs="Arial"/>
          <w:b/>
          <w:sz w:val="20"/>
          <w:szCs w:val="20"/>
          <w:lang w:val="pl-PL"/>
        </w:rPr>
        <w:t xml:space="preserve">Dostawa kruszywa na teren </w:t>
      </w:r>
      <w:r w:rsidR="009322DE">
        <w:rPr>
          <w:rFonts w:ascii="Arial" w:hAnsi="Arial" w:cs="Arial"/>
          <w:b/>
          <w:sz w:val="20"/>
          <w:szCs w:val="20"/>
          <w:lang w:val="pl-PL"/>
        </w:rPr>
        <w:t>g</w:t>
      </w:r>
      <w:r w:rsidR="000C780A" w:rsidRPr="000C780A">
        <w:rPr>
          <w:rFonts w:ascii="Arial" w:hAnsi="Arial" w:cs="Arial"/>
          <w:b/>
          <w:sz w:val="20"/>
          <w:szCs w:val="20"/>
          <w:lang w:val="pl-PL"/>
        </w:rPr>
        <w:t>miny Stare Babice</w:t>
      </w:r>
    </w:p>
    <w:p w:rsidR="000C780A" w:rsidRPr="00F51190" w:rsidRDefault="000C780A" w:rsidP="00060FE5">
      <w:pPr>
        <w:pStyle w:val="Bezodstpw"/>
        <w:ind w:left="732"/>
        <w:jc w:val="center"/>
        <w:rPr>
          <w:rFonts w:ascii="Arial" w:hAnsi="Arial" w:cs="Arial"/>
          <w:b/>
          <w:sz w:val="20"/>
          <w:szCs w:val="20"/>
          <w:lang w:val="pl-PL"/>
        </w:rPr>
      </w:pP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z wyjątkiem Wykonawcy, którego oferta została wybrana, jako najkorzystniejsza z zastrzeżeniem art. 46 ust. 4 a pzp.</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9322DE" w:rsidRPr="002C509C" w:rsidRDefault="00513D1A" w:rsidP="009322DE">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lastRenderedPageBreak/>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40954827"/>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40954828"/>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CF386F" w:rsidRPr="00E063A0" w:rsidRDefault="00CF386F" w:rsidP="00324941">
      <w:pPr>
        <w:pStyle w:val="Bezodstpw"/>
        <w:numPr>
          <w:ilvl w:val="0"/>
          <w:numId w:val="17"/>
        </w:numPr>
        <w:jc w:val="both"/>
        <w:rPr>
          <w:rFonts w:ascii="Arial" w:hAnsi="Arial" w:cs="Arial"/>
          <w:sz w:val="20"/>
          <w:szCs w:val="20"/>
          <w:lang w:val="pl-PL"/>
        </w:rPr>
      </w:pPr>
      <w:r w:rsidRPr="00E063A0">
        <w:rPr>
          <w:rFonts w:ascii="Arial" w:hAnsi="Arial" w:cs="Arial"/>
          <w:sz w:val="20"/>
          <w:szCs w:val="20"/>
          <w:lang w:val="pl-PL"/>
        </w:rPr>
        <w:t xml:space="preserve">Wykonawca może, przed upływem terminu </w:t>
      </w:r>
      <w:r w:rsidR="00E068D3" w:rsidRPr="00E063A0">
        <w:rPr>
          <w:rFonts w:ascii="Arial" w:hAnsi="Arial" w:cs="Arial"/>
          <w:sz w:val="20"/>
          <w:szCs w:val="20"/>
          <w:lang w:val="pl-PL"/>
        </w:rPr>
        <w:t xml:space="preserve">do </w:t>
      </w:r>
      <w:r w:rsidRPr="00E063A0">
        <w:rPr>
          <w:rFonts w:ascii="Arial" w:hAnsi="Arial" w:cs="Arial"/>
          <w:sz w:val="20"/>
          <w:szCs w:val="20"/>
          <w:lang w:val="pl-PL"/>
        </w:rPr>
        <w:t>składania ofert</w:t>
      </w:r>
      <w:r w:rsidR="00E068D3" w:rsidRPr="00E063A0">
        <w:rPr>
          <w:rFonts w:ascii="Arial" w:hAnsi="Arial" w:cs="Arial"/>
          <w:sz w:val="20"/>
          <w:szCs w:val="20"/>
          <w:lang w:val="pl-PL"/>
        </w:rPr>
        <w:t xml:space="preserve">, zmienić lub wycofać ofertę. Oświadczenie o wycofaniu oferty musi być podpisane przez osobę/osoby upoważnione do reprezentowania Wykonawcy. Zmiana oferty musi być dostarczona do Zamawiającego </w:t>
      </w:r>
      <w:r w:rsidR="00442360" w:rsidRPr="00E063A0">
        <w:rPr>
          <w:rFonts w:ascii="Arial" w:hAnsi="Arial" w:cs="Arial"/>
          <w:sz w:val="20"/>
          <w:szCs w:val="20"/>
          <w:lang w:val="pl-PL"/>
        </w:rPr>
        <w:t xml:space="preserve">tak jak oferta, </w:t>
      </w:r>
      <w:r w:rsidR="00E068D3" w:rsidRPr="00E063A0">
        <w:rPr>
          <w:rFonts w:ascii="Arial" w:hAnsi="Arial" w:cs="Arial"/>
          <w:sz w:val="20"/>
          <w:szCs w:val="20"/>
          <w:lang w:val="pl-PL"/>
        </w:rPr>
        <w:t xml:space="preserve">zgodnie z </w:t>
      </w:r>
      <w:r w:rsidR="00442360" w:rsidRPr="00E063A0">
        <w:rPr>
          <w:rFonts w:ascii="Arial" w:hAnsi="Arial" w:cs="Arial"/>
          <w:sz w:val="20"/>
          <w:szCs w:val="20"/>
          <w:lang w:val="pl-PL"/>
        </w:rPr>
        <w:t>pkt. 19 SIWZ</w:t>
      </w:r>
      <w:r w:rsidR="00A61353" w:rsidRPr="00E063A0">
        <w:rPr>
          <w:rFonts w:ascii="Arial" w:hAnsi="Arial" w:cs="Arial"/>
          <w:sz w:val="20"/>
          <w:szCs w:val="20"/>
          <w:lang w:val="pl-PL"/>
        </w:rPr>
        <w:t xml:space="preserve"> i zawierać dopisek na kopercie – ZMIANA.</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lastRenderedPageBreak/>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994A4C" w:rsidRPr="0008586E" w:rsidRDefault="00994A4C" w:rsidP="00273F0C">
      <w:pPr>
        <w:pStyle w:val="Bezodstpw"/>
        <w:numPr>
          <w:ilvl w:val="0"/>
          <w:numId w:val="6"/>
        </w:numPr>
        <w:jc w:val="both"/>
        <w:rPr>
          <w:rFonts w:ascii="Arial" w:hAnsi="Arial" w:cs="Arial"/>
          <w:sz w:val="20"/>
          <w:szCs w:val="20"/>
          <w:lang w:val="pl-PL"/>
        </w:rPr>
      </w:pPr>
      <w:r>
        <w:rPr>
          <w:rFonts w:ascii="Arial" w:hAnsi="Arial" w:cs="Arial"/>
          <w:b/>
          <w:sz w:val="20"/>
          <w:szCs w:val="20"/>
          <w:lang w:val="pl-PL"/>
        </w:rPr>
        <w:t>Załącznik nr 1 do Oferty – Formularz cenowy.</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40954829"/>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3039CE">
        <w:rPr>
          <w:rFonts w:ascii="Arial" w:hAnsi="Arial" w:cs="Arial"/>
          <w:b/>
          <w:sz w:val="20"/>
          <w:szCs w:val="20"/>
          <w:lang w:val="pl-PL"/>
        </w:rPr>
        <w:t>28 stycznia 2016</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lastRenderedPageBreak/>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3039CE" w:rsidRPr="003039CE">
        <w:rPr>
          <w:rFonts w:ascii="Arial" w:hAnsi="Arial" w:cs="Arial"/>
          <w:b/>
          <w:sz w:val="20"/>
          <w:szCs w:val="20"/>
          <w:lang w:val="pl-PL"/>
        </w:rPr>
        <w:t xml:space="preserve">Dostawa kruszywa na teren </w:t>
      </w:r>
      <w:r w:rsidR="009322DE">
        <w:rPr>
          <w:rFonts w:ascii="Arial" w:hAnsi="Arial" w:cs="Arial"/>
          <w:b/>
          <w:sz w:val="20"/>
          <w:szCs w:val="20"/>
          <w:lang w:val="pl-PL"/>
        </w:rPr>
        <w:t>g</w:t>
      </w:r>
      <w:r w:rsidR="003039CE" w:rsidRPr="003039CE">
        <w:rPr>
          <w:rFonts w:ascii="Arial" w:hAnsi="Arial" w:cs="Arial"/>
          <w:b/>
          <w:sz w:val="20"/>
          <w:szCs w:val="20"/>
          <w:lang w:val="pl-PL"/>
        </w:rPr>
        <w:t>miny Stare Babice</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3039CE">
        <w:rPr>
          <w:rFonts w:ascii="Arial" w:hAnsi="Arial" w:cs="Arial"/>
          <w:b/>
          <w:sz w:val="20"/>
          <w:szCs w:val="20"/>
          <w:lang w:val="pl-PL"/>
        </w:rPr>
        <w:t xml:space="preserve">28 stycznia 2016 r. </w:t>
      </w:r>
      <w:r w:rsidRPr="0008586E">
        <w:rPr>
          <w:rFonts w:ascii="Arial" w:hAnsi="Arial" w:cs="Arial"/>
          <w:b/>
          <w:sz w:val="20"/>
          <w:szCs w:val="20"/>
          <w:lang w:val="pl-PL"/>
        </w:rPr>
        <w:t>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3039CE">
        <w:rPr>
          <w:rFonts w:ascii="Arial" w:hAnsi="Arial" w:cs="Arial"/>
          <w:b/>
          <w:sz w:val="20"/>
          <w:szCs w:val="20"/>
          <w:lang w:val="pl-PL"/>
        </w:rPr>
        <w:t>28 stycznia 2016</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1B3F8D"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40954830"/>
      <w:bookmarkEnd w:id="67"/>
      <w:bookmarkEnd w:id="68"/>
      <w:r w:rsidRPr="0008586E">
        <w:rPr>
          <w:sz w:val="20"/>
          <w:szCs w:val="20"/>
        </w:rPr>
        <w:t>Opis sposobu obliczenia ceny.</w:t>
      </w:r>
      <w:bookmarkEnd w:id="69"/>
      <w:bookmarkEnd w:id="70"/>
    </w:p>
    <w:p w:rsidR="004A7AD3" w:rsidRDefault="004A7AD3" w:rsidP="00811D22">
      <w:pPr>
        <w:pStyle w:val="Bezodstpw"/>
        <w:numPr>
          <w:ilvl w:val="0"/>
          <w:numId w:val="58"/>
        </w:numPr>
        <w:jc w:val="both"/>
        <w:rPr>
          <w:rFonts w:ascii="Arial" w:hAnsi="Arial" w:cs="Arial"/>
          <w:sz w:val="20"/>
          <w:szCs w:val="20"/>
          <w:lang w:val="pl-PL"/>
        </w:rPr>
      </w:pPr>
      <w:r w:rsidRPr="00A936E1">
        <w:rPr>
          <w:rFonts w:ascii="Arial" w:hAnsi="Arial" w:cs="Arial"/>
          <w:sz w:val="20"/>
          <w:szCs w:val="20"/>
          <w:lang w:val="pl-PL"/>
        </w:rPr>
        <w:t>Ceną oferty są ceny jednos</w:t>
      </w:r>
      <w:r>
        <w:rPr>
          <w:rFonts w:ascii="Arial" w:hAnsi="Arial" w:cs="Arial"/>
          <w:sz w:val="20"/>
          <w:szCs w:val="20"/>
          <w:lang w:val="pl-PL"/>
        </w:rPr>
        <w:t>tkowe brutto za poszczególne dostarczane kruszywo wraz z transportem we wskazane przez Zamawiającego miejsce na terenie gminy Stare Babice</w:t>
      </w:r>
      <w:r w:rsidR="002F79AC">
        <w:rPr>
          <w:rFonts w:ascii="Arial" w:hAnsi="Arial" w:cs="Arial"/>
          <w:sz w:val="20"/>
          <w:szCs w:val="20"/>
          <w:lang w:val="pl-PL"/>
        </w:rPr>
        <w:t xml:space="preserve"> oraz wyliczona na ich podstawie i założonych ilości kruszywa porównawcza cena ofertowa brutto</w:t>
      </w:r>
      <w:r>
        <w:rPr>
          <w:rFonts w:ascii="Arial" w:hAnsi="Arial" w:cs="Arial"/>
          <w:sz w:val="20"/>
          <w:szCs w:val="20"/>
          <w:lang w:val="pl-PL"/>
        </w:rPr>
        <w:t>.</w:t>
      </w:r>
    </w:p>
    <w:p w:rsidR="004A7AD3" w:rsidRPr="00536593" w:rsidRDefault="004A7AD3" w:rsidP="00811D22">
      <w:pPr>
        <w:pStyle w:val="Bezodstpw"/>
        <w:numPr>
          <w:ilvl w:val="0"/>
          <w:numId w:val="58"/>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4A7AD3" w:rsidRPr="00CF72E1" w:rsidRDefault="004A7AD3" w:rsidP="00811D22">
      <w:pPr>
        <w:pStyle w:val="Bezodstpw"/>
        <w:numPr>
          <w:ilvl w:val="0"/>
          <w:numId w:val="58"/>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4A7AD3" w:rsidRDefault="004A7AD3" w:rsidP="00811D22">
      <w:pPr>
        <w:pStyle w:val="Bezodstpw"/>
        <w:numPr>
          <w:ilvl w:val="0"/>
          <w:numId w:val="58"/>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4A7AD3" w:rsidRDefault="004A7AD3" w:rsidP="004A7AD3">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4A7AD3" w:rsidRPr="0067336A" w:rsidRDefault="004A7AD3" w:rsidP="00811D22">
      <w:pPr>
        <w:pStyle w:val="Bezodstpw"/>
        <w:numPr>
          <w:ilvl w:val="0"/>
          <w:numId w:val="58"/>
        </w:numPr>
        <w:jc w:val="both"/>
        <w:rPr>
          <w:rFonts w:ascii="Arial" w:hAnsi="Arial" w:cs="Arial"/>
          <w:sz w:val="20"/>
          <w:szCs w:val="20"/>
          <w:lang w:val="pl-PL"/>
        </w:rPr>
      </w:pPr>
      <w:r w:rsidRPr="00510D5F">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4A7AD3" w:rsidRPr="00A42DB7" w:rsidRDefault="004A7AD3" w:rsidP="00811D22">
      <w:pPr>
        <w:pStyle w:val="Bezodstpw"/>
        <w:numPr>
          <w:ilvl w:val="0"/>
          <w:numId w:val="58"/>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4A7AD3" w:rsidRPr="00C55EB4" w:rsidRDefault="004A7AD3" w:rsidP="00811D22">
      <w:pPr>
        <w:pStyle w:val="Bezodstpw"/>
        <w:numPr>
          <w:ilvl w:val="0"/>
          <w:numId w:val="58"/>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4A7AD3" w:rsidRPr="0067336A" w:rsidRDefault="004A7AD3" w:rsidP="00811D22">
      <w:pPr>
        <w:pStyle w:val="Bezodstpw"/>
        <w:numPr>
          <w:ilvl w:val="0"/>
          <w:numId w:val="58"/>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4A7AD3" w:rsidRDefault="004A7AD3" w:rsidP="00811D22">
      <w:pPr>
        <w:pStyle w:val="Bezodstpw"/>
        <w:numPr>
          <w:ilvl w:val="0"/>
          <w:numId w:val="58"/>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dostarczonego kruszywa oraz cen jednostkowych brutto podanych w ofercie Wykonawcy.</w:t>
      </w:r>
    </w:p>
    <w:p w:rsidR="004A7AD3" w:rsidRDefault="004A7AD3" w:rsidP="00811D22">
      <w:pPr>
        <w:pStyle w:val="Bezodstpw"/>
        <w:numPr>
          <w:ilvl w:val="0"/>
          <w:numId w:val="58"/>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A7AD3" w:rsidRPr="004A7AD3" w:rsidRDefault="004A7AD3" w:rsidP="00811D22">
      <w:pPr>
        <w:pStyle w:val="Bezodstpw"/>
        <w:numPr>
          <w:ilvl w:val="0"/>
          <w:numId w:val="58"/>
        </w:numPr>
        <w:jc w:val="both"/>
        <w:rPr>
          <w:rFonts w:ascii="Arial" w:hAnsi="Arial" w:cs="Arial"/>
          <w:sz w:val="20"/>
          <w:szCs w:val="20"/>
          <w:lang w:val="pl-PL"/>
        </w:rPr>
      </w:pPr>
      <w:r w:rsidRPr="00B26342">
        <w:rPr>
          <w:rFonts w:ascii="Arial" w:hAnsi="Arial" w:cs="Arial"/>
          <w:sz w:val="20"/>
          <w:szCs w:val="20"/>
          <w:lang w:val="pl-PL"/>
        </w:rPr>
        <w:t>W przypadku, o którym mowa wart. 93 ust. 1 pkt</w:t>
      </w:r>
      <w:r>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w:t>
      </w:r>
      <w:r w:rsidRPr="00B26342">
        <w:rPr>
          <w:rFonts w:ascii="Arial" w:hAnsi="Arial" w:cs="Arial"/>
          <w:sz w:val="20"/>
          <w:szCs w:val="20"/>
          <w:lang w:val="pl-PL"/>
        </w:rPr>
        <w:lastRenderedPageBreak/>
        <w:t>podatku od towarów i usług, do ceny najkorzystniejszej oferty lub oferty z najniższą ceną dolicza się podatek od towarów i usług, który zamawiający miałby obowiązek rozliczyć zgodnie z tymi przepisami.</w:t>
      </w:r>
      <w:r w:rsidRPr="00536593">
        <w:rPr>
          <w:rFonts w:ascii="Arial" w:hAnsi="Arial" w:cs="Arial"/>
          <w:sz w:val="20"/>
          <w:szCs w:val="20"/>
          <w:lang w:val="pl-PL"/>
        </w:rPr>
        <w:t xml:space="preserve"> </w:t>
      </w:r>
    </w:p>
    <w:p w:rsidR="004A7AD3" w:rsidRPr="00AE7EAA" w:rsidRDefault="004A7AD3" w:rsidP="00811D22">
      <w:pPr>
        <w:pStyle w:val="Bezodstpw"/>
        <w:numPr>
          <w:ilvl w:val="0"/>
          <w:numId w:val="58"/>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4A7AD3" w:rsidRPr="00E831A0" w:rsidRDefault="004A7AD3" w:rsidP="00811D22">
      <w:pPr>
        <w:pStyle w:val="Bezodstpw"/>
        <w:numPr>
          <w:ilvl w:val="0"/>
          <w:numId w:val="59"/>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4A7AD3" w:rsidRPr="00E831A0" w:rsidRDefault="004A7AD3" w:rsidP="00811D22">
      <w:pPr>
        <w:pStyle w:val="Bezodstpw"/>
        <w:numPr>
          <w:ilvl w:val="0"/>
          <w:numId w:val="59"/>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z zastosowaniem cen jednostkowych brutto posz</w:t>
      </w:r>
      <w:r>
        <w:rPr>
          <w:rFonts w:ascii="Arial" w:hAnsi="Arial" w:cs="Arial"/>
          <w:sz w:val="20"/>
          <w:szCs w:val="20"/>
          <w:lang w:val="pl-PL"/>
        </w:rPr>
        <w:t>czególnego kruszywa</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w:t>
      </w:r>
      <w:r w:rsidRPr="00E831A0">
        <w:rPr>
          <w:rFonts w:ascii="Arial" w:hAnsi="Arial" w:cs="Arial"/>
          <w:sz w:val="20"/>
          <w:szCs w:val="20"/>
          <w:lang w:val="pl-PL"/>
        </w:rPr>
        <w:t xml:space="preserve">do </w:t>
      </w:r>
      <w:r>
        <w:rPr>
          <w:rFonts w:ascii="Arial" w:hAnsi="Arial" w:cs="Arial"/>
          <w:sz w:val="20"/>
          <w:szCs w:val="20"/>
          <w:lang w:val="pl-PL"/>
        </w:rPr>
        <w:t>dostarczenia w okresie realizacji zamówienia</w:t>
      </w:r>
      <w:r w:rsidRPr="00E831A0">
        <w:rPr>
          <w:rFonts w:ascii="Arial" w:hAnsi="Arial" w:cs="Arial"/>
          <w:sz w:val="20"/>
          <w:szCs w:val="20"/>
          <w:lang w:val="pl-PL"/>
        </w:rPr>
        <w:t xml:space="preserve">. </w:t>
      </w:r>
    </w:p>
    <w:p w:rsidR="004A7AD3" w:rsidRPr="00E831A0" w:rsidRDefault="004A7AD3" w:rsidP="00811D22">
      <w:pPr>
        <w:pStyle w:val="Bezodstpw"/>
        <w:numPr>
          <w:ilvl w:val="0"/>
          <w:numId w:val="59"/>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4A7AD3" w:rsidRPr="00E831A0" w:rsidRDefault="004A7AD3" w:rsidP="00811D22">
      <w:pPr>
        <w:pStyle w:val="Bezodstpw"/>
        <w:numPr>
          <w:ilvl w:val="0"/>
          <w:numId w:val="59"/>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dostaw</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dostaw</w:t>
      </w:r>
      <w:r w:rsidRPr="00E831A0">
        <w:rPr>
          <w:rFonts w:ascii="Arial" w:hAnsi="Arial" w:cs="Arial"/>
          <w:sz w:val="20"/>
          <w:szCs w:val="20"/>
          <w:lang w:val="pl-PL"/>
        </w:rPr>
        <w:t xml:space="preserve"> jest</w:t>
      </w:r>
      <w:r>
        <w:rPr>
          <w:rFonts w:ascii="Arial" w:hAnsi="Arial" w:cs="Arial"/>
          <w:sz w:val="20"/>
          <w:szCs w:val="20"/>
          <w:lang w:val="pl-PL"/>
        </w:rPr>
        <w:t xml:space="preserve"> wyłącznie wartością szacunkową.</w:t>
      </w:r>
    </w:p>
    <w:p w:rsidR="004A7AD3" w:rsidRDefault="004A7AD3" w:rsidP="00811D22">
      <w:pPr>
        <w:pStyle w:val="Bezodstpw"/>
        <w:numPr>
          <w:ilvl w:val="0"/>
          <w:numId w:val="59"/>
        </w:numPr>
        <w:jc w:val="both"/>
        <w:rPr>
          <w:rFonts w:ascii="Arial" w:hAnsi="Arial" w:cs="Arial"/>
          <w:sz w:val="20"/>
          <w:szCs w:val="20"/>
          <w:lang w:val="pl-PL"/>
        </w:rPr>
      </w:pPr>
      <w:r>
        <w:rPr>
          <w:rFonts w:ascii="Arial" w:hAnsi="Arial" w:cs="Arial"/>
          <w:sz w:val="20"/>
          <w:szCs w:val="20"/>
          <w:lang w:val="pl-PL"/>
        </w:rPr>
        <w:t>Wartość umowy w przypadku niniejszego postępowania stanowić będzie kwota, którą Zamawiający posiada na sfinansowanie zamówienia, i do której to wartości wykonywane będą prace stanowiące przedmiot zamówienia.</w:t>
      </w:r>
    </w:p>
    <w:p w:rsidR="004A7AD3" w:rsidRPr="00397F8F" w:rsidRDefault="004A7AD3" w:rsidP="00811D22">
      <w:pPr>
        <w:pStyle w:val="Bezodstpw"/>
        <w:numPr>
          <w:ilvl w:val="0"/>
          <w:numId w:val="59"/>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4A7AD3" w:rsidRPr="00397F8F" w:rsidRDefault="004A7AD3" w:rsidP="00811D22">
      <w:pPr>
        <w:pStyle w:val="Bezodstpw"/>
        <w:numPr>
          <w:ilvl w:val="0"/>
          <w:numId w:val="60"/>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 xml:space="preserve">dla poszczególnych rodzajów </w:t>
      </w:r>
      <w:r>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w:t>
      </w:r>
    </w:p>
    <w:p w:rsidR="004A7AD3" w:rsidRPr="00397F8F" w:rsidRDefault="004A7AD3" w:rsidP="00811D22">
      <w:pPr>
        <w:pStyle w:val="Bezodstpw"/>
        <w:numPr>
          <w:ilvl w:val="0"/>
          <w:numId w:val="60"/>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w:t>
      </w:r>
      <w:r>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 wynikającą z przemnożenia szacunkowej ilości do wykonania (kolumna 4) oraz ceny jednostkowej brutto w zł dla danego rodzaju </w:t>
      </w:r>
      <w:r>
        <w:rPr>
          <w:rFonts w:ascii="Arial" w:hAnsi="Arial" w:cs="Arial"/>
          <w:sz w:val="20"/>
          <w:szCs w:val="20"/>
          <w:lang w:val="pl-PL" w:eastAsia="pl-PL"/>
        </w:rPr>
        <w:t>kruszywa</w:t>
      </w:r>
      <w:r w:rsidRPr="00397F8F">
        <w:rPr>
          <w:rFonts w:ascii="Arial" w:hAnsi="Arial" w:cs="Arial"/>
          <w:sz w:val="20"/>
          <w:szCs w:val="20"/>
          <w:lang w:val="pl-PL" w:eastAsia="pl-PL"/>
        </w:rPr>
        <w:t xml:space="preserve">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4A7AD3" w:rsidRPr="00397F8F" w:rsidRDefault="004A7AD3" w:rsidP="004A7AD3">
      <w:pPr>
        <w:suppressAutoHyphens w:val="0"/>
        <w:spacing w:after="0" w:line="240" w:lineRule="auto"/>
        <w:ind w:left="1416"/>
        <w:jc w:val="center"/>
        <w:rPr>
          <w:rFonts w:ascii="Arial" w:hAnsi="Arial" w:cs="Arial"/>
          <w:sz w:val="20"/>
          <w:szCs w:val="20"/>
          <w:lang w:val="pl-PL" w:eastAsia="pl-PL"/>
        </w:rPr>
      </w:pPr>
    </w:p>
    <w:p w:rsidR="004A7AD3" w:rsidRPr="00397F8F" w:rsidRDefault="004A7AD3" w:rsidP="004A7AD3">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4A7AD3" w:rsidRPr="00397F8F" w:rsidRDefault="004A7AD3" w:rsidP="004A7AD3">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4A7AD3" w:rsidRPr="00397F8F" w:rsidRDefault="004A7AD3" w:rsidP="004A7AD3">
      <w:pPr>
        <w:suppressAutoHyphens w:val="0"/>
        <w:spacing w:after="0" w:line="240" w:lineRule="auto"/>
        <w:ind w:left="1416"/>
        <w:jc w:val="center"/>
        <w:rPr>
          <w:rFonts w:ascii="Arial" w:hAnsi="Arial" w:cs="Arial"/>
          <w:sz w:val="20"/>
          <w:szCs w:val="20"/>
          <w:lang w:val="pl-PL" w:eastAsia="pl-PL"/>
        </w:rPr>
      </w:pPr>
    </w:p>
    <w:p w:rsidR="004A7AD3" w:rsidRPr="00397F8F" w:rsidRDefault="004A7AD3" w:rsidP="004A7AD3">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4A7AD3" w:rsidRDefault="004A7AD3" w:rsidP="004A7AD3">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4A7AD3" w:rsidRPr="00397F8F" w:rsidRDefault="004A7AD3" w:rsidP="004A7AD3">
      <w:pPr>
        <w:pStyle w:val="Bezodstpw"/>
        <w:ind w:left="708"/>
        <w:jc w:val="both"/>
        <w:rPr>
          <w:rFonts w:ascii="Arial" w:hAnsi="Arial" w:cs="Arial"/>
          <w:sz w:val="20"/>
          <w:szCs w:val="20"/>
          <w:lang w:val="pl-PL" w:eastAsia="pl-PL"/>
        </w:rPr>
      </w:pPr>
    </w:p>
    <w:p w:rsidR="004A7AD3" w:rsidRPr="00397F8F" w:rsidRDefault="004A7AD3" w:rsidP="00811D22">
      <w:pPr>
        <w:pStyle w:val="Bezodstpw"/>
        <w:numPr>
          <w:ilvl w:val="0"/>
          <w:numId w:val="60"/>
        </w:numPr>
        <w:jc w:val="both"/>
        <w:rPr>
          <w:rFonts w:ascii="Arial" w:hAnsi="Arial" w:cs="Arial"/>
          <w:sz w:val="20"/>
          <w:szCs w:val="20"/>
          <w:lang w:val="pl-PL" w:eastAsia="pl-PL"/>
        </w:rPr>
      </w:pPr>
      <w:r w:rsidRPr="00397F8F">
        <w:rPr>
          <w:rFonts w:ascii="Arial" w:hAnsi="Arial" w:cs="Arial"/>
          <w:sz w:val="20"/>
          <w:szCs w:val="20"/>
          <w:lang w:val="pl-PL" w:eastAsia="pl-PL"/>
        </w:rPr>
        <w:t xml:space="preserve">w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Pr>
          <w:rFonts w:ascii="Arial" w:hAnsi="Arial" w:cs="Arial"/>
          <w:sz w:val="20"/>
          <w:szCs w:val="20"/>
          <w:lang w:val="pl-PL" w:eastAsia="pl-PL"/>
        </w:rPr>
        <w:t xml:space="preserve">dostaw </w:t>
      </w:r>
      <w:r w:rsidRPr="00397F8F">
        <w:rPr>
          <w:rFonts w:ascii="Arial" w:hAnsi="Arial" w:cs="Arial"/>
          <w:sz w:val="20"/>
          <w:szCs w:val="20"/>
          <w:lang w:val="pl-PL" w:eastAsia="pl-PL"/>
        </w:rPr>
        <w:t>wyszczególnionych w kolumnie 2.</w:t>
      </w:r>
    </w:p>
    <w:p w:rsidR="004A7AD3" w:rsidRPr="00397F8F" w:rsidRDefault="004A7AD3" w:rsidP="004A7AD3">
      <w:pPr>
        <w:pStyle w:val="Bezodstpw"/>
        <w:ind w:left="1068"/>
        <w:jc w:val="both"/>
        <w:rPr>
          <w:rFonts w:ascii="Arial" w:hAnsi="Arial" w:cs="Arial"/>
          <w:sz w:val="20"/>
          <w:szCs w:val="20"/>
          <w:lang w:val="pl-PL" w:eastAsia="pl-PL"/>
        </w:rPr>
      </w:pPr>
    </w:p>
    <w:p w:rsidR="004A7AD3" w:rsidRPr="00397F8F" w:rsidRDefault="004A7AD3" w:rsidP="004A7AD3">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w:t>
      </w:r>
      <w:r>
        <w:rPr>
          <w:rFonts w:ascii="Arial" w:hAnsi="Arial" w:cs="Arial"/>
          <w:sz w:val="20"/>
          <w:szCs w:val="20"/>
          <w:lang w:val="pl-PL" w:eastAsia="pl-PL"/>
        </w:rPr>
        <w:t xml:space="preserve"> z zastrzeżeniem pkt. 1</w:t>
      </w:r>
      <w:r w:rsidR="008460F4">
        <w:rPr>
          <w:rFonts w:ascii="Arial" w:hAnsi="Arial" w:cs="Arial"/>
          <w:sz w:val="20"/>
          <w:szCs w:val="20"/>
          <w:lang w:val="pl-PL" w:eastAsia="pl-PL"/>
        </w:rPr>
        <w:t>2</w:t>
      </w:r>
      <w:r>
        <w:rPr>
          <w:rFonts w:ascii="Arial" w:hAnsi="Arial" w:cs="Arial"/>
          <w:sz w:val="20"/>
          <w:szCs w:val="20"/>
          <w:lang w:val="pl-PL" w:eastAsia="pl-PL"/>
        </w:rPr>
        <w:t xml:space="preserve"> ust. 6 b</w:t>
      </w:r>
      <w:r w:rsidRPr="00397F8F">
        <w:rPr>
          <w:rFonts w:ascii="Arial" w:hAnsi="Arial" w:cs="Arial"/>
          <w:sz w:val="20"/>
          <w:szCs w:val="20"/>
          <w:lang w:val="pl-PL" w:eastAsia="pl-PL"/>
        </w:rPr>
        <w:t>.</w:t>
      </w:r>
    </w:p>
    <w:p w:rsidR="004A7AD3" w:rsidRPr="00397F8F" w:rsidRDefault="004A7AD3" w:rsidP="004A7AD3">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wszystkich rodzajów </w:t>
      </w:r>
      <w:r>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w:t>
      </w:r>
    </w:p>
    <w:p w:rsidR="004A7AD3" w:rsidRPr="00397F8F" w:rsidRDefault="004A7AD3" w:rsidP="004A7AD3">
      <w:pPr>
        <w:pStyle w:val="Bezodstpw"/>
        <w:jc w:val="both"/>
        <w:rPr>
          <w:rFonts w:ascii="Arial" w:hAnsi="Arial" w:cs="Arial"/>
          <w:sz w:val="20"/>
          <w:szCs w:val="20"/>
          <w:lang w:val="pl-PL" w:eastAsia="pl-PL"/>
        </w:rPr>
      </w:pPr>
    </w:p>
    <w:p w:rsidR="00695017" w:rsidRPr="0067336A" w:rsidRDefault="004A7AD3" w:rsidP="00811D22">
      <w:pPr>
        <w:pStyle w:val="Bezodstpw"/>
        <w:numPr>
          <w:ilvl w:val="0"/>
          <w:numId w:val="58"/>
        </w:numPr>
        <w:jc w:val="both"/>
        <w:rPr>
          <w:rFonts w:ascii="Arial" w:hAnsi="Arial" w:cs="Arial"/>
          <w:sz w:val="20"/>
          <w:szCs w:val="20"/>
          <w:lang w:val="pl-PL"/>
        </w:rPr>
      </w:pPr>
      <w:r w:rsidRPr="008A027E">
        <w:rPr>
          <w:rFonts w:ascii="Arial" w:hAnsi="Arial" w:cs="Arial"/>
          <w:sz w:val="20"/>
          <w:szCs w:val="20"/>
          <w:lang w:val="pl-PL"/>
        </w:rPr>
        <w:t>Obliczoną w Załączniku Nr 1 do Oferty – Formularzu cenowym porównawczą cenę ofertową brutto Wykonawca wpisuje na druku Oferty.</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40954831"/>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84731E"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P</w:t>
      </w:r>
      <w:r w:rsidR="00070B73" w:rsidRPr="009A63C0">
        <w:rPr>
          <w:rFonts w:ascii="Arial" w:hAnsi="Arial" w:cs="Arial"/>
          <w:b/>
          <w:sz w:val="20"/>
          <w:szCs w:val="20"/>
          <w:lang w:val="pl-PL"/>
        </w:rPr>
        <w:t>COB (</w:t>
      </w:r>
      <w:r w:rsidRPr="009A63C0">
        <w:rPr>
          <w:rFonts w:ascii="Arial" w:hAnsi="Arial" w:cs="Arial"/>
          <w:b/>
          <w:sz w:val="20"/>
          <w:szCs w:val="20"/>
          <w:lang w:val="pl-PL"/>
        </w:rPr>
        <w:t xml:space="preserve">porównawcza </w:t>
      </w:r>
      <w:r w:rsidR="00070B73" w:rsidRPr="009A63C0">
        <w:rPr>
          <w:rFonts w:ascii="Arial" w:hAnsi="Arial" w:cs="Arial"/>
          <w:b/>
          <w:sz w:val="20"/>
          <w:szCs w:val="20"/>
          <w:lang w:val="pl-PL"/>
        </w:rPr>
        <w:t>cena ofertowa brutto) – 9</w:t>
      </w:r>
      <w:r w:rsidR="007D230D">
        <w:rPr>
          <w:rFonts w:ascii="Arial" w:hAnsi="Arial" w:cs="Arial"/>
          <w:b/>
          <w:sz w:val="20"/>
          <w:szCs w:val="20"/>
          <w:lang w:val="pl-PL"/>
        </w:rPr>
        <w:t>9</w:t>
      </w:r>
      <w:r w:rsidR="00070B73" w:rsidRPr="009A63C0">
        <w:rPr>
          <w:rFonts w:ascii="Arial" w:hAnsi="Arial" w:cs="Arial"/>
          <w:b/>
          <w:sz w:val="20"/>
          <w:szCs w:val="20"/>
          <w:lang w:val="pl-PL"/>
        </w:rPr>
        <w:t>%</w:t>
      </w:r>
    </w:p>
    <w:p w:rsidR="00070B73" w:rsidRPr="00AA5874" w:rsidRDefault="007D230D" w:rsidP="00070B73">
      <w:pPr>
        <w:pStyle w:val="Bezodstpw"/>
        <w:ind w:left="360"/>
        <w:jc w:val="both"/>
        <w:rPr>
          <w:rFonts w:ascii="Arial" w:hAnsi="Arial" w:cs="Arial"/>
          <w:sz w:val="20"/>
          <w:szCs w:val="20"/>
          <w:lang w:val="pl-PL"/>
        </w:rPr>
      </w:pPr>
      <w:r>
        <w:rPr>
          <w:rFonts w:ascii="Arial" w:hAnsi="Arial" w:cs="Arial"/>
          <w:b/>
          <w:sz w:val="20"/>
          <w:szCs w:val="20"/>
          <w:lang w:val="pl-PL"/>
        </w:rPr>
        <w:t>T</w:t>
      </w:r>
      <w:r w:rsidR="00070B73" w:rsidRPr="009A63C0">
        <w:rPr>
          <w:rFonts w:ascii="Arial" w:hAnsi="Arial" w:cs="Arial"/>
          <w:b/>
          <w:sz w:val="20"/>
          <w:szCs w:val="20"/>
          <w:lang w:val="pl-PL"/>
        </w:rPr>
        <w:t xml:space="preserve"> (</w:t>
      </w:r>
      <w:r>
        <w:rPr>
          <w:rFonts w:ascii="Arial" w:hAnsi="Arial" w:cs="Arial"/>
          <w:b/>
          <w:sz w:val="20"/>
          <w:szCs w:val="20"/>
          <w:lang w:val="pl-PL"/>
        </w:rPr>
        <w:t>deklarowany przez Wykonawcę termin płatności faktury</w:t>
      </w:r>
      <w:r w:rsidR="00070B73" w:rsidRPr="009A63C0">
        <w:rPr>
          <w:rFonts w:ascii="Arial" w:hAnsi="Arial" w:cs="Arial"/>
          <w:b/>
          <w:sz w:val="20"/>
          <w:szCs w:val="20"/>
          <w:lang w:val="pl-PL"/>
        </w:rPr>
        <w:t xml:space="preserve">) – </w:t>
      </w:r>
      <w:r>
        <w:rPr>
          <w:rFonts w:ascii="Arial" w:hAnsi="Arial" w:cs="Arial"/>
          <w:b/>
          <w:sz w:val="20"/>
          <w:szCs w:val="20"/>
          <w:lang w:val="pl-PL"/>
        </w:rPr>
        <w:t>1</w:t>
      </w:r>
      <w:r w:rsidR="00070B73" w:rsidRPr="009A63C0">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LP = p</w:t>
      </w:r>
      <w:r w:rsidR="00FF72EA">
        <w:rPr>
          <w:rFonts w:ascii="Arial" w:hAnsi="Arial" w:cs="Arial"/>
          <w:b/>
          <w:sz w:val="20"/>
          <w:szCs w:val="20"/>
          <w:lang w:val="pl-PL"/>
        </w:rPr>
        <w:t>P</w:t>
      </w:r>
      <w:r>
        <w:rPr>
          <w:rFonts w:ascii="Arial" w:hAnsi="Arial" w:cs="Arial"/>
          <w:b/>
          <w:sz w:val="20"/>
          <w:szCs w:val="20"/>
          <w:lang w:val="pl-PL"/>
        </w:rPr>
        <w:t>COB + p</w:t>
      </w:r>
      <w:r w:rsidR="00B53228">
        <w:rPr>
          <w:rFonts w:ascii="Arial" w:hAnsi="Arial" w:cs="Arial"/>
          <w:b/>
          <w:sz w:val="20"/>
          <w:szCs w:val="20"/>
          <w:lang w:val="pl-PL"/>
        </w:rPr>
        <w:t>T</w:t>
      </w:r>
    </w:p>
    <w:p w:rsidR="00070B73" w:rsidRPr="000F6CEF" w:rsidRDefault="00070B73" w:rsidP="00070B73">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liczba punktów, którą uzyskała oferta</w:t>
      </w:r>
    </w:p>
    <w:p w:rsidR="00070B73" w:rsidRPr="000F6CEF"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lastRenderedPageBreak/>
        <w:t>p</w:t>
      </w:r>
      <w:r w:rsidR="00FF72EA">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D525E0">
        <w:rPr>
          <w:rFonts w:ascii="Arial" w:hAnsi="Arial" w:cs="Arial"/>
          <w:sz w:val="20"/>
          <w:szCs w:val="20"/>
          <w:lang w:val="pl-PL"/>
        </w:rPr>
        <w:t>P</w:t>
      </w:r>
      <w:r w:rsidR="0084731E">
        <w:rPr>
          <w:rFonts w:ascii="Arial" w:hAnsi="Arial" w:cs="Arial"/>
          <w:sz w:val="20"/>
          <w:szCs w:val="20"/>
          <w:lang w:val="pl-PL"/>
        </w:rPr>
        <w:t xml:space="preserve">orównawcza </w:t>
      </w:r>
      <w:r w:rsidRPr="0089703F">
        <w:rPr>
          <w:rFonts w:ascii="Arial" w:hAnsi="Arial" w:cs="Arial"/>
          <w:sz w:val="20"/>
          <w:szCs w:val="20"/>
          <w:lang w:val="pl-PL"/>
        </w:rPr>
        <w:t>cena ofertowa brutto</w:t>
      </w:r>
      <w:r>
        <w:rPr>
          <w:rFonts w:ascii="Arial" w:hAnsi="Arial" w:cs="Arial"/>
          <w:sz w:val="20"/>
          <w:szCs w:val="20"/>
          <w:lang w:val="pl-PL"/>
        </w:rPr>
        <w:t xml:space="preserve"> COB” </w:t>
      </w:r>
    </w:p>
    <w:p w:rsidR="00070B73"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t>p</w:t>
      </w:r>
      <w:r w:rsidR="00B53228">
        <w:rPr>
          <w:rFonts w:ascii="Arial" w:hAnsi="Arial" w:cs="Arial"/>
          <w:b/>
          <w:sz w:val="20"/>
          <w:szCs w:val="20"/>
          <w:lang w:val="pl-PL"/>
        </w:rPr>
        <w:t>T</w:t>
      </w:r>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D525E0">
        <w:rPr>
          <w:rFonts w:ascii="Arial" w:hAnsi="Arial" w:cs="Arial"/>
          <w:sz w:val="20"/>
          <w:szCs w:val="20"/>
          <w:lang w:val="pl-PL"/>
        </w:rPr>
        <w:t>Deklarowany przez Wykonawcę termin płatności faktury</w:t>
      </w:r>
      <w:r>
        <w:rPr>
          <w:rFonts w:ascii="Arial" w:hAnsi="Arial" w:cs="Arial"/>
          <w:sz w:val="20"/>
          <w:szCs w:val="20"/>
          <w:lang w:val="pl-PL"/>
        </w:rPr>
        <w:t>”</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D770F7">
        <w:rPr>
          <w:rFonts w:ascii="Arial" w:hAnsi="Arial" w:cs="Arial"/>
          <w:sz w:val="20"/>
          <w:szCs w:val="20"/>
          <w:lang w:val="pl-PL"/>
        </w:rPr>
        <w:t>P</w:t>
      </w:r>
      <w:r w:rsidRPr="000F6CEF">
        <w:rPr>
          <w:rFonts w:ascii="Arial" w:hAnsi="Arial" w:cs="Arial"/>
          <w:sz w:val="20"/>
          <w:szCs w:val="20"/>
          <w:lang w:val="pl-PL"/>
        </w:rPr>
        <w:t>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porównawcza cena ofertowa brutto </w:t>
      </w:r>
      <w:r w:rsidR="00FF72EA">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r w:rsidRPr="00D5239D">
        <w:rPr>
          <w:rFonts w:ascii="Arial" w:hAnsi="Arial" w:cs="Arial"/>
          <w:b/>
          <w:sz w:val="20"/>
          <w:szCs w:val="20"/>
          <w:lang w:val="pl-PL"/>
        </w:rPr>
        <w:t>p</w:t>
      </w:r>
      <w:r w:rsidR="00FF72EA">
        <w:rPr>
          <w:rFonts w:ascii="Arial" w:hAnsi="Arial" w:cs="Arial"/>
          <w:b/>
          <w:sz w:val="20"/>
          <w:szCs w:val="20"/>
          <w:lang w:val="pl-PL"/>
        </w:rPr>
        <w:t>P</w:t>
      </w:r>
      <w:r w:rsidRPr="00D5239D">
        <w:rPr>
          <w:rFonts w:ascii="Arial" w:hAnsi="Arial" w:cs="Arial"/>
          <w:b/>
          <w:sz w:val="20"/>
          <w:szCs w:val="20"/>
          <w:lang w:val="pl-PL"/>
        </w:rPr>
        <w:t>COB</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Cena </w:t>
      </w:r>
      <w:r w:rsidRPr="00B701F7">
        <w:rPr>
          <w:rFonts w:ascii="Arial" w:hAnsi="Arial" w:cs="Arial"/>
          <w:b/>
          <w:sz w:val="18"/>
          <w:szCs w:val="18"/>
          <w:lang w:val="pl-PL"/>
        </w:rPr>
        <w:t xml:space="preserve">ofertowa brutto </w:t>
      </w:r>
      <w:r w:rsidR="00FF72EA">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D525E0">
        <w:rPr>
          <w:rFonts w:ascii="Arial" w:hAnsi="Arial" w:cs="Arial"/>
          <w:sz w:val="20"/>
          <w:szCs w:val="20"/>
          <w:lang w:val="pl-PL"/>
        </w:rPr>
        <w:t>9</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D525E0">
        <w:rPr>
          <w:rFonts w:ascii="Arial" w:hAnsi="Arial" w:cs="Arial"/>
          <w:sz w:val="20"/>
          <w:szCs w:val="20"/>
          <w:lang w:val="pl-PL"/>
        </w:rPr>
        <w:t>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D525E0" w:rsidP="00070B73">
      <w:pPr>
        <w:pStyle w:val="Bezodstpw"/>
        <w:ind w:left="708" w:firstLine="708"/>
        <w:rPr>
          <w:rFonts w:ascii="Arial" w:hAnsi="Arial" w:cs="Arial"/>
          <w:b/>
          <w:sz w:val="18"/>
          <w:szCs w:val="18"/>
          <w:highlight w:val="yellow"/>
          <w:lang w:val="pl-PL"/>
        </w:rPr>
      </w:pPr>
      <w:r>
        <w:rPr>
          <w:rFonts w:ascii="Arial" w:hAnsi="Arial" w:cs="Arial"/>
          <w:b/>
          <w:sz w:val="18"/>
          <w:szCs w:val="18"/>
          <w:lang w:val="pl-PL"/>
        </w:rPr>
        <w:t>Termin płatności faktury T</w:t>
      </w:r>
      <w:r w:rsidR="00070B73"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r>
        <w:rPr>
          <w:rFonts w:ascii="Arial" w:hAnsi="Arial" w:cs="Arial"/>
          <w:b/>
          <w:sz w:val="20"/>
          <w:szCs w:val="20"/>
          <w:lang w:val="pl-PL"/>
        </w:rPr>
        <w:t>p</w:t>
      </w:r>
      <w:r w:rsidR="00A57167">
        <w:rPr>
          <w:rFonts w:ascii="Arial" w:hAnsi="Arial" w:cs="Arial"/>
          <w:b/>
          <w:sz w:val="20"/>
          <w:szCs w:val="20"/>
          <w:lang w:val="pl-PL"/>
        </w:rPr>
        <w:t>T</w:t>
      </w:r>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w:t>
      </w:r>
      <w:r w:rsidR="00D525E0">
        <w:rPr>
          <w:rFonts w:ascii="Arial" w:hAnsi="Arial" w:cs="Arial"/>
          <w:b/>
          <w:sz w:val="18"/>
          <w:szCs w:val="18"/>
          <w:lang w:val="pl-PL"/>
        </w:rPr>
        <w:t>płatności faktury T</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sidR="00D525E0">
        <w:rPr>
          <w:rFonts w:ascii="Arial" w:hAnsi="Arial" w:cs="Arial"/>
          <w:sz w:val="20"/>
          <w:szCs w:val="20"/>
          <w:lang w:val="pl-PL"/>
        </w:rPr>
        <w:t>1</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3216C1" w:rsidRPr="00E7345D" w:rsidRDefault="003216C1" w:rsidP="003216C1">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UWAGA!</w:t>
      </w:r>
      <w:r w:rsidRPr="00E7345D">
        <w:rPr>
          <w:rFonts w:ascii="Arial" w:hAnsi="Arial" w:cs="Arial"/>
          <w:sz w:val="18"/>
          <w:szCs w:val="18"/>
          <w:u w:val="single"/>
          <w:lang w:val="pl-PL"/>
        </w:rPr>
        <w:t xml:space="preserve"> Minimalny termin płatności faktury jaki mogą zaoferować Wykonawcy wynosi 21 dni natomiast maksymalny 30 dni. </w:t>
      </w:r>
    </w:p>
    <w:p w:rsidR="003216C1" w:rsidRDefault="003216C1" w:rsidP="003216C1">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Oferta Wykonawcy</w:t>
      </w:r>
      <w:r w:rsidRPr="003D0AC9">
        <w:rPr>
          <w:rFonts w:ascii="Arial" w:hAnsi="Arial" w:cs="Arial"/>
          <w:sz w:val="18"/>
          <w:szCs w:val="18"/>
          <w:lang w:val="pl-PL"/>
        </w:rPr>
        <w:t>, który:</w:t>
      </w:r>
    </w:p>
    <w:p w:rsidR="003216C1" w:rsidRDefault="003216C1" w:rsidP="00811D22">
      <w:pPr>
        <w:pStyle w:val="Bezodstpw"/>
        <w:numPr>
          <w:ilvl w:val="0"/>
          <w:numId w:val="74"/>
        </w:numPr>
        <w:jc w:val="both"/>
        <w:rPr>
          <w:rFonts w:ascii="Arial" w:hAnsi="Arial" w:cs="Arial"/>
          <w:sz w:val="18"/>
          <w:szCs w:val="18"/>
          <w:u w:val="single"/>
          <w:lang w:val="pl-PL"/>
        </w:rPr>
      </w:pPr>
      <w:r w:rsidRPr="00281E89">
        <w:rPr>
          <w:rFonts w:ascii="Arial" w:hAnsi="Arial" w:cs="Arial"/>
          <w:sz w:val="18"/>
          <w:szCs w:val="18"/>
          <w:u w:val="single"/>
          <w:lang w:val="pl-PL"/>
        </w:rPr>
        <w:t>zaoferuje termin płatności faktury krótszy niż 21 dni</w:t>
      </w:r>
      <w:r w:rsidRPr="003D0AC9">
        <w:rPr>
          <w:rFonts w:ascii="Arial" w:hAnsi="Arial" w:cs="Arial"/>
          <w:sz w:val="18"/>
          <w:szCs w:val="18"/>
          <w:lang w:val="pl-PL"/>
        </w:rPr>
        <w:t xml:space="preserve"> lub </w:t>
      </w:r>
    </w:p>
    <w:p w:rsidR="003216C1" w:rsidRDefault="003216C1" w:rsidP="00811D22">
      <w:pPr>
        <w:pStyle w:val="Bezodstpw"/>
        <w:numPr>
          <w:ilvl w:val="0"/>
          <w:numId w:val="74"/>
        </w:numPr>
        <w:jc w:val="both"/>
        <w:rPr>
          <w:rFonts w:ascii="Arial" w:hAnsi="Arial" w:cs="Arial"/>
          <w:sz w:val="18"/>
          <w:szCs w:val="18"/>
          <w:u w:val="single"/>
          <w:lang w:val="pl-PL"/>
        </w:rPr>
      </w:pPr>
      <w:r w:rsidRPr="00E7345D">
        <w:rPr>
          <w:rFonts w:ascii="Arial" w:hAnsi="Arial" w:cs="Arial"/>
          <w:sz w:val="18"/>
          <w:szCs w:val="18"/>
          <w:u w:val="single"/>
          <w:lang w:val="pl-PL"/>
        </w:rPr>
        <w:t>zaoferuje termin płatności faktury dłuższy niż 30 dni</w:t>
      </w:r>
      <w:r w:rsidRPr="003D0AC9">
        <w:rPr>
          <w:rFonts w:ascii="Arial" w:hAnsi="Arial" w:cs="Arial"/>
          <w:sz w:val="18"/>
          <w:szCs w:val="18"/>
          <w:lang w:val="pl-PL"/>
        </w:rPr>
        <w:t xml:space="preserve"> lub</w:t>
      </w:r>
    </w:p>
    <w:p w:rsidR="003216C1" w:rsidRDefault="003216C1" w:rsidP="00811D22">
      <w:pPr>
        <w:pStyle w:val="Bezodstpw"/>
        <w:numPr>
          <w:ilvl w:val="0"/>
          <w:numId w:val="74"/>
        </w:numPr>
        <w:jc w:val="both"/>
        <w:rPr>
          <w:rFonts w:ascii="Arial" w:hAnsi="Arial" w:cs="Arial"/>
          <w:sz w:val="18"/>
          <w:szCs w:val="18"/>
          <w:u w:val="single"/>
          <w:lang w:val="pl-PL"/>
        </w:rPr>
      </w:pPr>
      <w:r w:rsidRPr="00281E89">
        <w:rPr>
          <w:rFonts w:ascii="Arial" w:hAnsi="Arial" w:cs="Arial"/>
          <w:sz w:val="18"/>
          <w:szCs w:val="18"/>
          <w:u w:val="single"/>
          <w:lang w:val="pl-PL"/>
        </w:rPr>
        <w:t xml:space="preserve">nie zaproponuje żadnego terminu </w:t>
      </w:r>
    </w:p>
    <w:p w:rsidR="00070B73" w:rsidRPr="005A20A7" w:rsidRDefault="003216C1" w:rsidP="003216C1">
      <w:pPr>
        <w:pStyle w:val="Bezodstpw"/>
        <w:ind w:left="284"/>
        <w:jc w:val="both"/>
        <w:rPr>
          <w:rFonts w:ascii="Arial" w:hAnsi="Arial" w:cs="Arial"/>
          <w:b/>
          <w:sz w:val="18"/>
          <w:szCs w:val="18"/>
          <w:u w:val="single"/>
          <w:lang w:val="pl-PL"/>
        </w:rPr>
      </w:pPr>
      <w:r w:rsidRPr="003D0AC9">
        <w:rPr>
          <w:rFonts w:ascii="Arial" w:hAnsi="Arial" w:cs="Arial"/>
          <w:b/>
          <w:sz w:val="18"/>
          <w:szCs w:val="18"/>
          <w:u w:val="single"/>
          <w:lang w:val="pl-PL"/>
        </w:rPr>
        <w:t xml:space="preserve">zostanie odrzucona na podstawie art. 89 ust. 1 pkt. </w:t>
      </w:r>
      <w:r>
        <w:rPr>
          <w:rFonts w:ascii="Arial" w:hAnsi="Arial" w:cs="Arial"/>
          <w:b/>
          <w:sz w:val="18"/>
          <w:szCs w:val="18"/>
          <w:u w:val="single"/>
          <w:lang w:val="pl-PL"/>
        </w:rPr>
        <w:t>2</w:t>
      </w:r>
      <w:r w:rsidRPr="003D0AC9">
        <w:rPr>
          <w:rFonts w:ascii="Arial" w:hAnsi="Arial" w:cs="Arial"/>
          <w:b/>
          <w:sz w:val="18"/>
          <w:szCs w:val="18"/>
          <w:u w:val="single"/>
          <w:lang w:val="pl-PL"/>
        </w:rPr>
        <w:t xml:space="preserve"> ustawy.</w:t>
      </w:r>
    </w:p>
    <w:p w:rsidR="00070B73" w:rsidRPr="005A20A7" w:rsidRDefault="00070B73" w:rsidP="00070B73">
      <w:pPr>
        <w:pStyle w:val="Bezodstpw"/>
        <w:rPr>
          <w:rFonts w:ascii="Arial" w:hAnsi="Arial" w:cs="Arial"/>
          <w:b/>
          <w:sz w:val="18"/>
          <w:szCs w:val="18"/>
          <w:lang w:val="pl-PL"/>
        </w:rPr>
      </w:pP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40954832"/>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Wykonawca ma obowiązek dostarczyć żądane przez Zamawiającego oświadczenia i dokumenty oraz udzielić żądanych przez Zamawiającego wyjaśnień w wyznaczonym przez </w:t>
      </w:r>
      <w:r w:rsidRPr="0008586E">
        <w:rPr>
          <w:rFonts w:ascii="Arial" w:hAnsi="Arial" w:cs="Arial"/>
          <w:sz w:val="20"/>
          <w:szCs w:val="20"/>
          <w:lang w:val="pl-PL"/>
        </w:rPr>
        <w:lastRenderedPageBreak/>
        <w:t>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pzp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 toku badania i oceny ofert Zamawiający może żądać od Wykonawców udzielenia wyjaśnień dotyczących treści złożonych ofert zgodnie z art. 87 pzp.</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40954833"/>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40954834"/>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lastRenderedPageBreak/>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40954835"/>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AF2175" w:rsidRPr="00E063A0" w:rsidRDefault="00AF2175" w:rsidP="00324941">
      <w:pPr>
        <w:pStyle w:val="Bezodstpw"/>
        <w:numPr>
          <w:ilvl w:val="0"/>
          <w:numId w:val="26"/>
        </w:numPr>
        <w:jc w:val="both"/>
        <w:rPr>
          <w:rFonts w:ascii="Arial" w:hAnsi="Arial" w:cs="Arial"/>
          <w:sz w:val="20"/>
          <w:szCs w:val="20"/>
          <w:lang w:val="pl-PL"/>
        </w:rPr>
      </w:pPr>
      <w:r w:rsidRPr="00E063A0">
        <w:rPr>
          <w:rFonts w:ascii="Arial" w:hAnsi="Arial" w:cs="Arial"/>
          <w:b/>
          <w:sz w:val="20"/>
          <w:szCs w:val="20"/>
          <w:u w:val="single"/>
          <w:lang w:val="pl-PL"/>
        </w:rPr>
        <w:t>W dniu zawarcia umowy Wykonawca dostarczy Zamawiającemu poli</w:t>
      </w:r>
      <w:r w:rsidR="00626822" w:rsidRPr="00E063A0">
        <w:rPr>
          <w:rFonts w:ascii="Arial" w:hAnsi="Arial" w:cs="Arial"/>
          <w:b/>
          <w:sz w:val="20"/>
          <w:szCs w:val="20"/>
          <w:u w:val="single"/>
          <w:lang w:val="pl-PL"/>
        </w:rPr>
        <w:t>sę OC (wraz z </w:t>
      </w:r>
      <w:r w:rsidRPr="00E063A0">
        <w:rPr>
          <w:rFonts w:ascii="Arial" w:hAnsi="Arial" w:cs="Arial"/>
          <w:b/>
          <w:sz w:val="20"/>
          <w:szCs w:val="20"/>
          <w:u w:val="single"/>
          <w:lang w:val="pl-PL"/>
        </w:rPr>
        <w:t xml:space="preserve">dowodem opłacenia), o której mowa w pkt. 4.2.2 SIWZ. Nie dostarczenie dokumentu </w:t>
      </w:r>
      <w:r w:rsidR="00626822" w:rsidRPr="00E063A0">
        <w:rPr>
          <w:rFonts w:ascii="Arial" w:hAnsi="Arial" w:cs="Arial"/>
          <w:b/>
          <w:sz w:val="20"/>
          <w:szCs w:val="20"/>
          <w:u w:val="single"/>
          <w:lang w:val="pl-PL"/>
        </w:rPr>
        <w:t>oznaczało będzie, że Wykonawca uchyla się od zawarcia umow</w:t>
      </w:r>
      <w:r w:rsidR="00E218BB" w:rsidRPr="00E063A0">
        <w:rPr>
          <w:rFonts w:ascii="Arial" w:hAnsi="Arial" w:cs="Arial"/>
          <w:b/>
          <w:sz w:val="20"/>
          <w:szCs w:val="20"/>
          <w:u w:val="single"/>
          <w:lang w:val="pl-PL"/>
        </w:rPr>
        <w:t>y</w:t>
      </w:r>
      <w:r w:rsidR="00626822" w:rsidRPr="00E063A0">
        <w:rPr>
          <w:rFonts w:ascii="Arial" w:hAnsi="Arial" w:cs="Arial"/>
          <w:b/>
          <w:sz w:val="20"/>
          <w:szCs w:val="20"/>
          <w:u w:val="single"/>
          <w:lang w:val="pl-PL"/>
        </w:rPr>
        <w:t xml:space="preserve"> i </w:t>
      </w:r>
      <w:r w:rsidRPr="00E063A0">
        <w:rPr>
          <w:rFonts w:ascii="Arial" w:hAnsi="Arial" w:cs="Arial"/>
          <w:b/>
          <w:sz w:val="20"/>
          <w:szCs w:val="20"/>
          <w:u w:val="single"/>
          <w:lang w:val="pl-PL"/>
        </w:rPr>
        <w:t xml:space="preserve">Zamawiający </w:t>
      </w:r>
      <w:r w:rsidR="00626822" w:rsidRPr="00E063A0">
        <w:rPr>
          <w:rFonts w:ascii="Arial" w:hAnsi="Arial" w:cs="Arial"/>
          <w:b/>
          <w:sz w:val="20"/>
          <w:szCs w:val="20"/>
          <w:u w:val="single"/>
          <w:lang w:val="pl-PL"/>
        </w:rPr>
        <w:t xml:space="preserve">uzna, że podpisanie umowy stało się niemożliwe z przyczyn leżących po stronie </w:t>
      </w:r>
      <w:r w:rsidRPr="00E063A0">
        <w:rPr>
          <w:rFonts w:ascii="Arial" w:hAnsi="Arial" w:cs="Arial"/>
          <w:b/>
          <w:sz w:val="20"/>
          <w:szCs w:val="20"/>
          <w:u w:val="single"/>
          <w:lang w:val="pl-PL"/>
        </w:rPr>
        <w:t>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40954836"/>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40954837"/>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 xml:space="preserve">Zgodnie z art. 139 i 140 p.z.p.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40954838"/>
      <w:r w:rsidRPr="0008586E">
        <w:rPr>
          <w:sz w:val="20"/>
          <w:szCs w:val="20"/>
        </w:rPr>
        <w:t>Warunki wprowadzenia zmian do treści zawartej umowy w sprawie zamówienia publicznego</w:t>
      </w:r>
      <w:bookmarkEnd w:id="102"/>
      <w:bookmarkEnd w:id="103"/>
    </w:p>
    <w:p w:rsidR="00160088" w:rsidRPr="00E0357E" w:rsidRDefault="00160088" w:rsidP="00160088">
      <w:pPr>
        <w:pStyle w:val="Bezodstpw"/>
        <w:numPr>
          <w:ilvl w:val="0"/>
          <w:numId w:val="38"/>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60088" w:rsidRDefault="00160088" w:rsidP="00811D22">
      <w:pPr>
        <w:pStyle w:val="Bezodstpw"/>
        <w:numPr>
          <w:ilvl w:val="0"/>
          <w:numId w:val="75"/>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160088" w:rsidRDefault="00160088" w:rsidP="00811D22">
      <w:pPr>
        <w:pStyle w:val="Bezodstpw"/>
        <w:numPr>
          <w:ilvl w:val="0"/>
          <w:numId w:val="75"/>
        </w:numPr>
        <w:jc w:val="both"/>
        <w:rPr>
          <w:rFonts w:ascii="Arial" w:hAnsi="Arial" w:cs="Arial"/>
          <w:sz w:val="20"/>
          <w:lang w:val="pl-PL"/>
        </w:rPr>
      </w:pPr>
      <w:r w:rsidRPr="0003681C">
        <w:rPr>
          <w:rFonts w:ascii="Arial" w:hAnsi="Arial" w:cs="Arial"/>
          <w:sz w:val="20"/>
          <w:lang w:val="pl-PL"/>
        </w:rPr>
        <w:lastRenderedPageBreak/>
        <w:t>z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160088" w:rsidRDefault="00160088" w:rsidP="00811D22">
      <w:pPr>
        <w:pStyle w:val="Bezodstpw"/>
        <w:numPr>
          <w:ilvl w:val="0"/>
          <w:numId w:val="75"/>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p>
    <w:p w:rsidR="00160088" w:rsidRPr="00E0357E" w:rsidRDefault="00160088" w:rsidP="00811D22">
      <w:pPr>
        <w:pStyle w:val="Bezodstpw"/>
        <w:numPr>
          <w:ilvl w:val="0"/>
          <w:numId w:val="75"/>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p>
    <w:p w:rsidR="00160088" w:rsidRPr="00056732" w:rsidRDefault="00160088" w:rsidP="00160088">
      <w:pPr>
        <w:pStyle w:val="Bezodstpw"/>
        <w:numPr>
          <w:ilvl w:val="0"/>
          <w:numId w:val="38"/>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160088" w:rsidRPr="00E0357E" w:rsidRDefault="00160088" w:rsidP="00160088">
      <w:pPr>
        <w:pStyle w:val="Bezodstpw"/>
        <w:numPr>
          <w:ilvl w:val="0"/>
          <w:numId w:val="38"/>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160088" w:rsidP="00160088">
      <w:pPr>
        <w:pStyle w:val="Bezodstpw"/>
        <w:numPr>
          <w:ilvl w:val="0"/>
          <w:numId w:val="38"/>
        </w:numPr>
        <w:ind w:hanging="357"/>
        <w:jc w:val="both"/>
        <w:rPr>
          <w:rFonts w:ascii="Arial" w:hAnsi="Arial" w:cs="Arial"/>
          <w:sz w:val="20"/>
          <w:szCs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40954839"/>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BC6364" w:rsidRPr="0008586E" w:rsidRDefault="00BC6364"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40954840"/>
      <w:bookmarkEnd w:id="108"/>
      <w:bookmarkEnd w:id="109"/>
      <w:r w:rsidRPr="0008586E">
        <w:rPr>
          <w:sz w:val="20"/>
          <w:szCs w:val="20"/>
        </w:rPr>
        <w:t>Podwykonawstwo.</w:t>
      </w:r>
      <w:bookmarkEnd w:id="110"/>
      <w:bookmarkEnd w:id="111"/>
    </w:p>
    <w:p w:rsidR="004248D7" w:rsidRPr="00004E55" w:rsidRDefault="004248D7" w:rsidP="00811D22">
      <w:pPr>
        <w:pStyle w:val="Bezodstpw"/>
        <w:numPr>
          <w:ilvl w:val="0"/>
          <w:numId w:val="61"/>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811D22">
      <w:pPr>
        <w:pStyle w:val="Bezodstpw"/>
        <w:numPr>
          <w:ilvl w:val="0"/>
          <w:numId w:val="61"/>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r>
        <w:rPr>
          <w:rFonts w:ascii="Arial" w:hAnsi="Arial" w:cs="Arial"/>
          <w:sz w:val="20"/>
          <w:szCs w:val="20"/>
          <w:lang w:val="pl-PL"/>
        </w:rPr>
        <w:t>.</w:t>
      </w:r>
    </w:p>
    <w:p w:rsidR="004248D7" w:rsidRDefault="004248D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40954841"/>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4248D7" w:rsidRPr="004248D7" w:rsidRDefault="004248D7"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40954842"/>
      <w:bookmarkEnd w:id="113"/>
      <w:bookmarkEnd w:id="114"/>
      <w:r w:rsidRPr="0008586E">
        <w:rPr>
          <w:sz w:val="20"/>
          <w:szCs w:val="20"/>
        </w:rPr>
        <w:t>Środki ochrony prawnej.</w:t>
      </w:r>
      <w:bookmarkEnd w:id="115"/>
      <w:bookmarkEnd w:id="116"/>
    </w:p>
    <w:p w:rsidR="00513D1A" w:rsidRPr="0008586E" w:rsidRDefault="00513D1A" w:rsidP="00961FFC">
      <w:pPr>
        <w:pStyle w:val="Bezodstpw"/>
        <w:numPr>
          <w:ilvl w:val="0"/>
          <w:numId w:val="47"/>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opisu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wykluczenia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odrzucenia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lastRenderedPageBreak/>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40954843"/>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40954844"/>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4248D7" w:rsidRDefault="004248D7"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1 do Oferty –</w:t>
      </w:r>
      <w:r>
        <w:rPr>
          <w:rFonts w:ascii="Arial" w:hAnsi="Arial" w:cs="Arial"/>
          <w:sz w:val="20"/>
          <w:szCs w:val="20"/>
          <w:lang w:val="pl-PL"/>
        </w:rPr>
        <w:t xml:space="preserve"> Formularz cenowy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p.z.p.</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B34A9E" w:rsidRDefault="00B34A9E"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 xml:space="preserve">Formularz nr </w:t>
      </w:r>
      <w:r w:rsidR="004248D7">
        <w:rPr>
          <w:rFonts w:ascii="Arial" w:hAnsi="Arial" w:cs="Arial"/>
          <w:sz w:val="20"/>
          <w:szCs w:val="20"/>
          <w:lang w:val="pl-PL"/>
        </w:rPr>
        <w:t>3</w:t>
      </w:r>
      <w:r>
        <w:rPr>
          <w:rFonts w:ascii="Arial" w:hAnsi="Arial" w:cs="Arial"/>
          <w:sz w:val="20"/>
          <w:szCs w:val="20"/>
          <w:lang w:val="pl-PL"/>
        </w:rPr>
        <w:t xml:space="preserve"> – Potencjał techniczny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7020FC" w:rsidRDefault="007020F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EF0634" w:rsidRDefault="00EF0634" w:rsidP="00000D13">
      <w:pPr>
        <w:suppressAutoHyphens w:val="0"/>
        <w:spacing w:after="0" w:line="240" w:lineRule="auto"/>
        <w:rPr>
          <w:rFonts w:ascii="Arial" w:hAnsi="Arial" w:cs="Arial"/>
          <w:sz w:val="20"/>
          <w:szCs w:val="20"/>
          <w:lang w:val="pl-PL"/>
        </w:rPr>
      </w:pP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24320E" w:rsidRDefault="0024320E" w:rsidP="002F19F0">
      <w:pPr>
        <w:pStyle w:val="Bezodstpw"/>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24320E" w:rsidRPr="0008586E" w:rsidRDefault="0024320E" w:rsidP="0007421E">
      <w:pPr>
        <w:spacing w:after="0" w:line="240" w:lineRule="auto"/>
        <w:jc w:val="both"/>
        <w:rPr>
          <w:rFonts w:ascii="Arial" w:hAnsi="Arial" w:cs="Arial"/>
          <w:sz w:val="20"/>
          <w:szCs w:val="20"/>
          <w:lang w:val="pl-PL"/>
        </w:rPr>
      </w:pPr>
    </w:p>
    <w:p w:rsidR="00D05453" w:rsidRPr="005274AD" w:rsidRDefault="00D05453" w:rsidP="00D05453">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5274AD">
        <w:rPr>
          <w:rFonts w:ascii="Arial" w:hAnsi="Arial" w:cs="Arial"/>
          <w:b/>
          <w:sz w:val="20"/>
          <w:szCs w:val="20"/>
          <w:lang w:val="pl-PL"/>
        </w:rPr>
        <w:t>„</w:t>
      </w:r>
      <w:r w:rsidR="008244E2" w:rsidRPr="003F064B">
        <w:rPr>
          <w:rFonts w:ascii="Arial" w:hAnsi="Arial" w:cs="Arial"/>
          <w:b/>
          <w:sz w:val="20"/>
          <w:szCs w:val="20"/>
          <w:lang w:val="pl-PL"/>
        </w:rPr>
        <w:t>Dostawa kruszywa drogowego łamanego kliniec dolomitowy o frakcji 4 – 31,5 mm, kruszywa betonowego o frakcji 4 – 31,5 mm oraz kruszywa betonowego o frakcji 31,5 – 63 mm, samochodami samowyładowczymi na teren Gminy Stare Babice</w:t>
      </w:r>
      <w:r w:rsidRPr="005274AD">
        <w:rPr>
          <w:rFonts w:ascii="Arial" w:hAnsi="Arial" w:cs="Arial"/>
          <w:b/>
          <w:sz w:val="20"/>
          <w:szCs w:val="20"/>
          <w:lang w:val="pl-PL"/>
        </w:rPr>
        <w:t>”</w:t>
      </w:r>
      <w:r w:rsidRPr="005274AD">
        <w:rPr>
          <w:rFonts w:ascii="Arial" w:hAnsi="Arial" w:cs="Arial"/>
          <w:sz w:val="20"/>
          <w:szCs w:val="20"/>
          <w:lang w:val="pl-PL"/>
        </w:rPr>
        <w:t xml:space="preserve"> zgodnie z wymaganiami określonymi w SIWZ </w:t>
      </w:r>
    </w:p>
    <w:p w:rsidR="00E44D54" w:rsidRDefault="00E44D54" w:rsidP="00E44D54">
      <w:pPr>
        <w:pStyle w:val="Bezodstpw"/>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w:t>
      </w:r>
      <w:r w:rsidR="008244E2">
        <w:rPr>
          <w:rFonts w:ascii="Arial" w:hAnsi="Arial" w:cs="Arial"/>
          <w:sz w:val="20"/>
          <w:szCs w:val="20"/>
          <w:lang w:val="pl-PL"/>
        </w:rPr>
        <w:t>dostaw</w:t>
      </w:r>
      <w:r>
        <w:rPr>
          <w:rFonts w:ascii="Arial" w:hAnsi="Arial" w:cs="Arial"/>
          <w:sz w:val="20"/>
          <w:szCs w:val="20"/>
          <w:lang w:val="pl-PL"/>
        </w:rPr>
        <w:t>, będąc</w:t>
      </w:r>
      <w:r w:rsidR="008244E2">
        <w:rPr>
          <w:rFonts w:ascii="Arial" w:hAnsi="Arial" w:cs="Arial"/>
          <w:sz w:val="20"/>
          <w:szCs w:val="20"/>
          <w:lang w:val="pl-PL"/>
        </w:rPr>
        <w:t>ych</w:t>
      </w:r>
      <w:r>
        <w:rPr>
          <w:rFonts w:ascii="Arial" w:hAnsi="Arial" w:cs="Arial"/>
          <w:sz w:val="20"/>
          <w:szCs w:val="20"/>
          <w:lang w:val="pl-PL"/>
        </w:rPr>
        <w:t xml:space="preserve"> przedmiotem zamówienia za </w:t>
      </w:r>
      <w:r w:rsidRPr="00E44D54">
        <w:rPr>
          <w:rFonts w:ascii="Arial" w:hAnsi="Arial" w:cs="Arial"/>
          <w:b/>
          <w:sz w:val="20"/>
          <w:szCs w:val="20"/>
          <w:lang w:val="pl-PL"/>
        </w:rPr>
        <w:t>porównawczą cenę ofertową brutto</w:t>
      </w:r>
      <w:r w:rsidR="00E8103A">
        <w:rPr>
          <w:rFonts w:ascii="Arial" w:hAnsi="Arial" w:cs="Arial"/>
          <w:b/>
          <w:sz w:val="20"/>
          <w:szCs w:val="20"/>
          <w:lang w:val="pl-PL"/>
        </w:rPr>
        <w:t xml:space="preserve"> PCOB</w:t>
      </w:r>
      <w:r>
        <w:rPr>
          <w:rFonts w:ascii="Arial" w:hAnsi="Arial" w:cs="Arial"/>
          <w:sz w:val="20"/>
          <w:szCs w:val="20"/>
          <w:lang w:val="pl-PL"/>
        </w:rPr>
        <w:t>:</w:t>
      </w:r>
    </w:p>
    <w:p w:rsidR="00D05453" w:rsidRPr="005274AD" w:rsidRDefault="00E44D54" w:rsidP="00E44D54">
      <w:pPr>
        <w:pStyle w:val="Bezodstpw"/>
        <w:ind w:left="360"/>
        <w:jc w:val="both"/>
        <w:rPr>
          <w:rFonts w:ascii="Arial" w:hAnsi="Arial" w:cs="Arial"/>
          <w:sz w:val="20"/>
          <w:szCs w:val="20"/>
          <w:lang w:val="pl-PL"/>
        </w:rPr>
      </w:pPr>
      <w:r w:rsidRPr="005D140F">
        <w:rPr>
          <w:rFonts w:ascii="Arial" w:hAnsi="Arial" w:cs="Arial"/>
          <w:sz w:val="20"/>
          <w:szCs w:val="20"/>
          <w:lang w:val="pl-PL"/>
        </w:rPr>
        <w:t xml:space="preserve">………………… zł </w:t>
      </w:r>
      <w:r>
        <w:rPr>
          <w:rFonts w:ascii="Arial" w:hAnsi="Arial" w:cs="Arial"/>
          <w:sz w:val="20"/>
          <w:szCs w:val="20"/>
          <w:lang w:val="pl-PL"/>
        </w:rPr>
        <w:t>(słownie: ……………………………………………………………………..…………)</w:t>
      </w:r>
    </w:p>
    <w:p w:rsidR="008244E2" w:rsidRPr="00281E89" w:rsidRDefault="008244E2" w:rsidP="008244E2">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 xml:space="preserve">Deklarujemy termin płatności faktury </w:t>
      </w:r>
      <w:r w:rsidRPr="00F05287">
        <w:rPr>
          <w:rFonts w:ascii="Arial" w:hAnsi="Arial"/>
          <w:sz w:val="20"/>
          <w:szCs w:val="20"/>
          <w:lang w:val="pl-PL"/>
        </w:rPr>
        <w:t>…………</w:t>
      </w:r>
      <w:r>
        <w:rPr>
          <w:rFonts w:ascii="Arial" w:hAnsi="Arial"/>
          <w:sz w:val="20"/>
          <w:szCs w:val="20"/>
          <w:lang w:val="pl-PL"/>
        </w:rPr>
        <w:t>…………..</w:t>
      </w:r>
      <w:r w:rsidRPr="00F05287">
        <w:rPr>
          <w:rFonts w:ascii="Arial" w:hAnsi="Arial"/>
          <w:sz w:val="20"/>
          <w:szCs w:val="20"/>
          <w:lang w:val="pl-PL"/>
        </w:rPr>
        <w:t xml:space="preserve">. </w:t>
      </w:r>
      <w:r>
        <w:rPr>
          <w:rFonts w:ascii="Arial" w:hAnsi="Arial"/>
          <w:sz w:val="20"/>
          <w:szCs w:val="20"/>
          <w:lang w:val="pl-PL"/>
        </w:rPr>
        <w:t>dni</w:t>
      </w:r>
      <w:r w:rsidRPr="00F05287">
        <w:rPr>
          <w:rFonts w:ascii="Arial" w:hAnsi="Arial"/>
          <w:sz w:val="20"/>
          <w:lang w:val="pl-PL"/>
        </w:rPr>
        <w:t>.</w:t>
      </w:r>
    </w:p>
    <w:p w:rsidR="008244E2" w:rsidRPr="00281E89" w:rsidRDefault="008244E2" w:rsidP="008244E2">
      <w:pPr>
        <w:pStyle w:val="Bezodstpw"/>
        <w:ind w:left="3540"/>
        <w:jc w:val="both"/>
        <w:rPr>
          <w:rFonts w:ascii="Arial" w:hAnsi="Arial" w:cs="Arial"/>
          <w:sz w:val="20"/>
          <w:szCs w:val="20"/>
          <w:vertAlign w:val="superscript"/>
          <w:lang w:val="pl-PL"/>
        </w:rPr>
      </w:pPr>
      <w:r>
        <w:rPr>
          <w:rFonts w:ascii="Arial" w:hAnsi="Arial"/>
          <w:sz w:val="20"/>
          <w:vertAlign w:val="superscript"/>
          <w:lang w:val="pl-PL"/>
        </w:rPr>
        <w:t xml:space="preserve">     wpisać termin </w:t>
      </w:r>
      <w:r>
        <w:rPr>
          <w:rFonts w:ascii="Arial" w:hAnsi="Arial" w:cs="Arial"/>
          <w:sz w:val="20"/>
          <w:szCs w:val="20"/>
          <w:vertAlign w:val="superscript"/>
          <w:lang w:val="pl-PL"/>
        </w:rPr>
        <w:t>od 21 do 30 dni</w:t>
      </w:r>
    </w:p>
    <w:p w:rsidR="008244E2" w:rsidRDefault="008244E2" w:rsidP="008244E2">
      <w:pPr>
        <w:pStyle w:val="Bezodstpw"/>
        <w:ind w:left="284"/>
        <w:jc w:val="both"/>
        <w:rPr>
          <w:rFonts w:ascii="Arial" w:hAnsi="Arial" w:cs="Arial"/>
          <w:sz w:val="18"/>
          <w:szCs w:val="18"/>
          <w:u w:val="single"/>
          <w:lang w:val="pl-PL"/>
        </w:rPr>
      </w:pPr>
    </w:p>
    <w:p w:rsidR="008244E2" w:rsidRPr="00E7345D" w:rsidRDefault="008244E2" w:rsidP="008244E2">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UWAGA!</w:t>
      </w:r>
      <w:r w:rsidRPr="00E7345D">
        <w:rPr>
          <w:rFonts w:ascii="Arial" w:hAnsi="Arial" w:cs="Arial"/>
          <w:sz w:val="18"/>
          <w:szCs w:val="18"/>
          <w:u w:val="single"/>
          <w:lang w:val="pl-PL"/>
        </w:rPr>
        <w:t xml:space="preserve"> Minimalny termin płatności faktury jaki mogą zaoferować Wykonawcy wynosi 21 dni natomiast maksymalny 30 dni. </w:t>
      </w:r>
    </w:p>
    <w:p w:rsidR="008244E2" w:rsidRPr="003D0AC9" w:rsidRDefault="008244E2" w:rsidP="008244E2">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Oferta Wykonawcy</w:t>
      </w:r>
      <w:r>
        <w:rPr>
          <w:rFonts w:ascii="Arial" w:hAnsi="Arial" w:cs="Arial"/>
          <w:sz w:val="18"/>
          <w:szCs w:val="18"/>
          <w:u w:val="single"/>
          <w:lang w:val="pl-PL"/>
        </w:rPr>
        <w:t>, który</w:t>
      </w:r>
    </w:p>
    <w:p w:rsidR="008244E2" w:rsidRDefault="008244E2" w:rsidP="00811D22">
      <w:pPr>
        <w:pStyle w:val="Bezodstpw"/>
        <w:numPr>
          <w:ilvl w:val="0"/>
          <w:numId w:val="76"/>
        </w:numPr>
        <w:jc w:val="both"/>
        <w:rPr>
          <w:rFonts w:ascii="Arial" w:hAnsi="Arial" w:cs="Arial"/>
          <w:sz w:val="18"/>
          <w:szCs w:val="18"/>
          <w:u w:val="single"/>
          <w:lang w:val="pl-PL"/>
        </w:rPr>
      </w:pPr>
      <w:r w:rsidRPr="00281E89">
        <w:rPr>
          <w:rFonts w:ascii="Arial" w:hAnsi="Arial" w:cs="Arial"/>
          <w:sz w:val="18"/>
          <w:szCs w:val="18"/>
          <w:u w:val="single"/>
          <w:lang w:val="pl-PL"/>
        </w:rPr>
        <w:t>zaoferuje termin płatności faktury krótszy niż 21 dni</w:t>
      </w:r>
      <w:r w:rsidRPr="003D0AC9">
        <w:rPr>
          <w:rFonts w:ascii="Arial" w:hAnsi="Arial" w:cs="Arial"/>
          <w:sz w:val="18"/>
          <w:szCs w:val="18"/>
          <w:u w:val="single"/>
          <w:lang w:val="pl-PL"/>
        </w:rPr>
        <w:t xml:space="preserve"> lub </w:t>
      </w:r>
    </w:p>
    <w:p w:rsidR="008244E2" w:rsidRDefault="008244E2" w:rsidP="00811D22">
      <w:pPr>
        <w:pStyle w:val="Bezodstpw"/>
        <w:numPr>
          <w:ilvl w:val="0"/>
          <w:numId w:val="76"/>
        </w:numPr>
        <w:jc w:val="both"/>
        <w:rPr>
          <w:rFonts w:ascii="Arial" w:hAnsi="Arial" w:cs="Arial"/>
          <w:sz w:val="18"/>
          <w:szCs w:val="18"/>
          <w:u w:val="single"/>
          <w:lang w:val="pl-PL"/>
        </w:rPr>
      </w:pPr>
      <w:r w:rsidRPr="00E7345D">
        <w:rPr>
          <w:rFonts w:ascii="Arial" w:hAnsi="Arial" w:cs="Arial"/>
          <w:sz w:val="18"/>
          <w:szCs w:val="18"/>
          <w:u w:val="single"/>
          <w:lang w:val="pl-PL"/>
        </w:rPr>
        <w:t>zaoferuje termin płatności faktury dłuższy niż 30 dni</w:t>
      </w:r>
      <w:r w:rsidRPr="003D0AC9">
        <w:rPr>
          <w:rFonts w:ascii="Arial" w:hAnsi="Arial" w:cs="Arial"/>
          <w:sz w:val="18"/>
          <w:szCs w:val="18"/>
          <w:lang w:val="pl-PL"/>
        </w:rPr>
        <w:t xml:space="preserve"> lub</w:t>
      </w:r>
    </w:p>
    <w:p w:rsidR="008244E2" w:rsidRDefault="008244E2" w:rsidP="00811D22">
      <w:pPr>
        <w:pStyle w:val="Bezodstpw"/>
        <w:numPr>
          <w:ilvl w:val="0"/>
          <w:numId w:val="76"/>
        </w:numPr>
        <w:jc w:val="both"/>
        <w:rPr>
          <w:rFonts w:ascii="Arial" w:hAnsi="Arial" w:cs="Arial"/>
          <w:sz w:val="18"/>
          <w:szCs w:val="18"/>
          <w:u w:val="single"/>
          <w:lang w:val="pl-PL"/>
        </w:rPr>
      </w:pPr>
      <w:r w:rsidRPr="00281E89">
        <w:rPr>
          <w:rFonts w:ascii="Arial" w:hAnsi="Arial" w:cs="Arial"/>
          <w:sz w:val="18"/>
          <w:szCs w:val="18"/>
          <w:u w:val="single"/>
          <w:lang w:val="pl-PL"/>
        </w:rPr>
        <w:t xml:space="preserve">nie zaproponuje żadnego terminu </w:t>
      </w:r>
    </w:p>
    <w:p w:rsidR="008244E2" w:rsidRPr="003D0AC9" w:rsidRDefault="008244E2" w:rsidP="008244E2">
      <w:pPr>
        <w:pStyle w:val="Bezodstpw"/>
        <w:ind w:left="284"/>
        <w:jc w:val="both"/>
        <w:rPr>
          <w:rFonts w:ascii="Arial" w:hAnsi="Arial" w:cs="Arial"/>
          <w:b/>
          <w:sz w:val="18"/>
          <w:szCs w:val="18"/>
          <w:u w:val="single"/>
          <w:lang w:val="pl-PL"/>
        </w:rPr>
      </w:pPr>
      <w:r w:rsidRPr="003D0AC9">
        <w:rPr>
          <w:rFonts w:ascii="Arial" w:hAnsi="Arial" w:cs="Arial"/>
          <w:b/>
          <w:sz w:val="18"/>
          <w:szCs w:val="18"/>
          <w:u w:val="single"/>
          <w:lang w:val="pl-PL"/>
        </w:rPr>
        <w:t xml:space="preserve">zostanie odrzucona na podstawie art. 89 ust. 1 pkt. </w:t>
      </w:r>
      <w:r>
        <w:rPr>
          <w:rFonts w:ascii="Arial" w:hAnsi="Arial" w:cs="Arial"/>
          <w:b/>
          <w:sz w:val="18"/>
          <w:szCs w:val="18"/>
          <w:u w:val="single"/>
          <w:lang w:val="pl-PL"/>
        </w:rPr>
        <w:t>2</w:t>
      </w:r>
      <w:r w:rsidRPr="003D0AC9">
        <w:rPr>
          <w:rFonts w:ascii="Arial" w:hAnsi="Arial" w:cs="Arial"/>
          <w:b/>
          <w:sz w:val="18"/>
          <w:szCs w:val="18"/>
          <w:u w:val="single"/>
          <w:lang w:val="pl-PL"/>
        </w:rPr>
        <w:t xml:space="preserve"> ustawy.</w:t>
      </w:r>
    </w:p>
    <w:p w:rsidR="008244E2" w:rsidRDefault="008244E2" w:rsidP="008244E2">
      <w:pPr>
        <w:pStyle w:val="Bezodstpw"/>
        <w:ind w:left="284"/>
        <w:jc w:val="both"/>
        <w:rPr>
          <w:rFonts w:ascii="Arial" w:hAnsi="Arial" w:cs="Arial"/>
          <w:sz w:val="20"/>
          <w:szCs w:val="20"/>
          <w:lang w:val="pl-PL"/>
        </w:rPr>
      </w:pPr>
    </w:p>
    <w:p w:rsidR="00CD6984" w:rsidRDefault="008244E2" w:rsidP="008244E2">
      <w:pPr>
        <w:pStyle w:val="Bezodstpw"/>
        <w:ind w:left="284"/>
        <w:jc w:val="both"/>
        <w:rPr>
          <w:rFonts w:ascii="Arial" w:hAnsi="Arial" w:cs="Arial"/>
          <w:sz w:val="20"/>
          <w:szCs w:val="20"/>
          <w:lang w:val="pl-PL"/>
        </w:rPr>
      </w:pPr>
      <w:r w:rsidRPr="009814B3">
        <w:rPr>
          <w:rFonts w:ascii="Arial" w:hAnsi="Arial" w:cs="Arial"/>
          <w:sz w:val="20"/>
          <w:szCs w:val="20"/>
          <w:lang w:val="pl-PL"/>
        </w:rPr>
        <w:t xml:space="preserve">Zobowiązujemy się wykonywać </w:t>
      </w:r>
      <w:r w:rsidR="00293AA7">
        <w:rPr>
          <w:rFonts w:ascii="Arial" w:hAnsi="Arial" w:cs="Arial"/>
          <w:sz w:val="20"/>
          <w:szCs w:val="20"/>
          <w:lang w:val="pl-PL"/>
        </w:rPr>
        <w:t>dostawy</w:t>
      </w:r>
      <w:r w:rsidRPr="009814B3">
        <w:rPr>
          <w:rFonts w:ascii="Arial" w:hAnsi="Arial" w:cs="Arial"/>
          <w:sz w:val="20"/>
          <w:szCs w:val="20"/>
          <w:lang w:val="pl-PL"/>
        </w:rPr>
        <w:t xml:space="preserve"> będąc</w:t>
      </w:r>
      <w:r>
        <w:rPr>
          <w:rFonts w:ascii="Arial" w:hAnsi="Arial" w:cs="Arial"/>
          <w:sz w:val="20"/>
          <w:szCs w:val="20"/>
          <w:lang w:val="pl-PL"/>
        </w:rPr>
        <w:t>e</w:t>
      </w:r>
      <w:r w:rsidRPr="009814B3">
        <w:rPr>
          <w:rFonts w:ascii="Arial" w:hAnsi="Arial" w:cs="Arial"/>
          <w:sz w:val="20"/>
          <w:szCs w:val="20"/>
          <w:lang w:val="pl-PL"/>
        </w:rPr>
        <w:t xml:space="preserve"> przedmiotem zamówienia za cen</w:t>
      </w:r>
      <w:r>
        <w:rPr>
          <w:rFonts w:ascii="Arial" w:hAnsi="Arial" w:cs="Arial"/>
          <w:sz w:val="20"/>
          <w:szCs w:val="20"/>
          <w:lang w:val="pl-PL"/>
        </w:rPr>
        <w:t>y</w:t>
      </w:r>
      <w:r w:rsidRPr="009814B3">
        <w:rPr>
          <w:rFonts w:ascii="Arial" w:hAnsi="Arial" w:cs="Arial"/>
          <w:sz w:val="20"/>
          <w:szCs w:val="20"/>
          <w:lang w:val="pl-PL"/>
        </w:rPr>
        <w:t xml:space="preserve"> określon</w:t>
      </w:r>
      <w:r>
        <w:rPr>
          <w:rFonts w:ascii="Arial" w:hAnsi="Arial" w:cs="Arial"/>
          <w:sz w:val="20"/>
          <w:szCs w:val="20"/>
          <w:lang w:val="pl-PL"/>
        </w:rPr>
        <w:t>e</w:t>
      </w:r>
      <w:r w:rsidRPr="009814B3">
        <w:rPr>
          <w:rFonts w:ascii="Arial" w:hAnsi="Arial" w:cs="Arial"/>
          <w:sz w:val="20"/>
          <w:szCs w:val="20"/>
          <w:lang w:val="pl-PL"/>
        </w:rPr>
        <w:t xml:space="preserve"> w</w:t>
      </w:r>
      <w:r>
        <w:rPr>
          <w:rFonts w:ascii="Arial" w:hAnsi="Arial" w:cs="Arial"/>
          <w:sz w:val="20"/>
          <w:szCs w:val="20"/>
          <w:lang w:val="pl-PL"/>
        </w:rPr>
        <w:t> </w:t>
      </w:r>
      <w:r w:rsidR="00293AA7">
        <w:rPr>
          <w:rFonts w:ascii="Arial" w:hAnsi="Arial" w:cs="Arial"/>
          <w:sz w:val="20"/>
          <w:szCs w:val="20"/>
          <w:lang w:val="pl-PL"/>
        </w:rPr>
        <w:t>Załączniku nr 1 do Oferty</w:t>
      </w:r>
      <w:r w:rsidRPr="009814B3">
        <w:rPr>
          <w:rFonts w:ascii="Arial" w:hAnsi="Arial" w:cs="Arial"/>
          <w:sz w:val="20"/>
          <w:szCs w:val="20"/>
          <w:lang w:val="pl-PL"/>
        </w:rPr>
        <w:t xml:space="preserve">, w okresie od </w:t>
      </w:r>
      <w:r w:rsidR="00293AA7">
        <w:rPr>
          <w:rFonts w:ascii="Arial" w:hAnsi="Arial" w:cs="Arial"/>
          <w:sz w:val="20"/>
          <w:szCs w:val="20"/>
          <w:lang w:val="pl-PL"/>
        </w:rPr>
        <w:t>daty zawarcia umowy</w:t>
      </w:r>
      <w:r w:rsidRPr="009814B3">
        <w:rPr>
          <w:rFonts w:ascii="Arial" w:hAnsi="Arial" w:cs="Arial"/>
          <w:sz w:val="20"/>
          <w:szCs w:val="20"/>
          <w:lang w:val="pl-PL"/>
        </w:rPr>
        <w:t xml:space="preserve"> do </w:t>
      </w:r>
      <w:r w:rsidR="00293AA7">
        <w:rPr>
          <w:rFonts w:ascii="Arial" w:hAnsi="Arial" w:cs="Arial"/>
          <w:sz w:val="20"/>
          <w:szCs w:val="20"/>
          <w:lang w:val="pl-PL"/>
        </w:rPr>
        <w:t>20</w:t>
      </w:r>
      <w:r w:rsidRPr="009814B3">
        <w:rPr>
          <w:rFonts w:ascii="Arial" w:hAnsi="Arial" w:cs="Arial"/>
          <w:sz w:val="20"/>
          <w:szCs w:val="20"/>
          <w:lang w:val="pl-PL"/>
        </w:rPr>
        <w:t xml:space="preserve"> grudnia 201</w:t>
      </w:r>
      <w:r>
        <w:rPr>
          <w:rFonts w:ascii="Arial" w:hAnsi="Arial" w:cs="Arial"/>
          <w:sz w:val="20"/>
          <w:szCs w:val="20"/>
          <w:lang w:val="pl-PL"/>
        </w:rPr>
        <w:t>6 r</w:t>
      </w:r>
      <w:r w:rsidRPr="009814B3">
        <w:rPr>
          <w:rFonts w:ascii="Arial" w:hAnsi="Arial" w:cs="Arial"/>
          <w:sz w:val="20"/>
          <w:szCs w:val="20"/>
          <w:lang w:val="pl-PL"/>
        </w:rPr>
        <w:t>.</w:t>
      </w:r>
    </w:p>
    <w:p w:rsidR="00293AA7" w:rsidRPr="00E7345D" w:rsidRDefault="00293AA7" w:rsidP="008244E2">
      <w:pPr>
        <w:pStyle w:val="Bezodstpw"/>
        <w:ind w:left="284"/>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 xml:space="preserve">Następujące </w:t>
      </w:r>
      <w:r w:rsidR="00E7345D">
        <w:rPr>
          <w:rFonts w:ascii="Arial" w:hAnsi="Arial" w:cs="Arial"/>
          <w:sz w:val="20"/>
          <w:szCs w:val="20"/>
          <w:lang w:val="pl-PL"/>
        </w:rPr>
        <w:t>prace</w:t>
      </w:r>
      <w:r w:rsidRPr="00D4225A">
        <w:rPr>
          <w:rFonts w:ascii="Arial" w:hAnsi="Arial" w:cs="Arial"/>
          <w:sz w:val="20"/>
          <w:szCs w:val="20"/>
          <w:lang w:val="pl-PL"/>
        </w:rPr>
        <w:t xml:space="preserve">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B3621F">
      <w:pPr>
        <w:pStyle w:val="Bezodstpw"/>
        <w:numPr>
          <w:ilvl w:val="0"/>
          <w:numId w:val="52"/>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B3621F">
      <w:pPr>
        <w:pStyle w:val="Bezodstpw"/>
        <w:numPr>
          <w:ilvl w:val="0"/>
          <w:numId w:val="52"/>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293AA7" w:rsidRPr="00293AA7" w:rsidRDefault="00293AA7" w:rsidP="00293AA7">
      <w:pPr>
        <w:pStyle w:val="Bezodstpw"/>
        <w:numPr>
          <w:ilvl w:val="0"/>
          <w:numId w:val="53"/>
        </w:numPr>
        <w:jc w:val="both"/>
        <w:rPr>
          <w:rFonts w:ascii="Arial" w:hAnsi="Arial"/>
          <w:sz w:val="20"/>
          <w:lang w:val="pl-PL"/>
        </w:rPr>
      </w:pPr>
      <w:r w:rsidRPr="00293AA7">
        <w:rPr>
          <w:rFonts w:ascii="Arial" w:hAnsi="Arial"/>
          <w:sz w:val="20"/>
          <w:lang w:val="pl-PL"/>
        </w:rPr>
        <w:t>Rozpoczniemy wykonywanie dostaw po zawarciu umowy i będziemy je wykonywać sukcesywnie zgodnie z umową i SIWZ.</w:t>
      </w:r>
    </w:p>
    <w:p w:rsidR="00513D1A" w:rsidRPr="0008586E" w:rsidRDefault="00293AA7" w:rsidP="00293AA7">
      <w:pPr>
        <w:pStyle w:val="Bezodstpw"/>
        <w:numPr>
          <w:ilvl w:val="0"/>
          <w:numId w:val="53"/>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Pr>
          <w:rFonts w:ascii="Arial" w:hAnsi="Arial"/>
          <w:sz w:val="20"/>
          <w:lang w:val="pl-PL"/>
        </w:rPr>
        <w:t>dostaw</w:t>
      </w:r>
      <w:r w:rsidRPr="004D736B">
        <w:rPr>
          <w:rFonts w:ascii="Arial" w:hAnsi="Arial"/>
          <w:sz w:val="20"/>
          <w:lang w:val="pl-PL"/>
        </w:rPr>
        <w:t xml:space="preserve"> będąc</w:t>
      </w:r>
      <w:r>
        <w:rPr>
          <w:rFonts w:ascii="Arial" w:hAnsi="Arial"/>
          <w:sz w:val="20"/>
          <w:lang w:val="pl-PL"/>
        </w:rPr>
        <w:t>ych</w:t>
      </w:r>
      <w:r w:rsidRPr="004D736B">
        <w:rPr>
          <w:rFonts w:ascii="Arial" w:hAnsi="Arial"/>
          <w:sz w:val="20"/>
          <w:lang w:val="pl-PL"/>
        </w:rPr>
        <w:t xml:space="preserve"> przedmiotem zamówienia</w:t>
      </w:r>
      <w:r>
        <w:rPr>
          <w:rFonts w:ascii="Arial" w:hAnsi="Arial"/>
          <w:sz w:val="20"/>
          <w:lang w:val="pl-PL"/>
        </w:rPr>
        <w:t xml:space="preserve"> i nie wnosimy do nich zastrzeżeń</w:t>
      </w:r>
      <w:r w:rsidRPr="004D736B">
        <w:rPr>
          <w:rFonts w:ascii="Arial" w:hAnsi="Arial"/>
          <w:sz w:val="20"/>
          <w:lang w:val="pl-PL"/>
        </w:rPr>
        <w:t>.</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Zapoznaliśmy się z lokalizacją i warunkami miejscowymi prowadzenia </w:t>
      </w:r>
      <w:r w:rsidR="00293AA7">
        <w:rPr>
          <w:rFonts w:ascii="Arial" w:hAnsi="Arial" w:cs="Arial"/>
          <w:sz w:val="20"/>
          <w:szCs w:val="20"/>
          <w:lang w:val="pl-PL"/>
        </w:rPr>
        <w:t>dostaw</w:t>
      </w:r>
      <w:r w:rsidRPr="0008586E">
        <w:rPr>
          <w:rFonts w:ascii="Arial" w:hAnsi="Arial" w:cs="Arial"/>
          <w:sz w:val="20"/>
          <w:szCs w:val="20"/>
          <w:lang w:val="pl-PL"/>
        </w:rPr>
        <w:t>.</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B3621F">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lastRenderedPageBreak/>
        <w:t xml:space="preserve">Zobowiązujemy się, że po podpisaniu umowy podejmiemy </w:t>
      </w:r>
      <w:r w:rsidR="00A50BEF">
        <w:rPr>
          <w:rFonts w:ascii="Arial" w:hAnsi="Arial" w:cs="Arial"/>
          <w:sz w:val="20"/>
          <w:szCs w:val="20"/>
          <w:lang w:val="pl-PL"/>
        </w:rPr>
        <w:t>dostawy</w:t>
      </w:r>
      <w:r w:rsidRPr="0008586E">
        <w:rPr>
          <w:rFonts w:ascii="Arial" w:hAnsi="Arial" w:cs="Arial"/>
          <w:sz w:val="20"/>
          <w:szCs w:val="20"/>
          <w:lang w:val="pl-PL"/>
        </w:rPr>
        <w:t xml:space="preserv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E063A0">
          <w:headerReference w:type="default" r:id="rId12"/>
          <w:pgSz w:w="11906" w:h="16838"/>
          <w:pgMar w:top="1361" w:right="1418" w:bottom="1418" w:left="1418" w:header="624" w:footer="624" w:gutter="0"/>
          <w:cols w:space="708"/>
          <w:docGrid w:linePitch="360"/>
        </w:sectPr>
      </w:pPr>
    </w:p>
    <w:p w:rsidR="00C445D2" w:rsidRDefault="00C445D2" w:rsidP="00C445D2">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lastRenderedPageBreak/>
        <w:t xml:space="preserve">Załącznik Nr 1 do Oferty – </w:t>
      </w:r>
      <w:r w:rsidRPr="00BC78F8">
        <w:rPr>
          <w:rFonts w:ascii="Arial" w:hAnsi="Arial" w:cs="Arial"/>
          <w:i/>
          <w:sz w:val="20"/>
          <w:szCs w:val="20"/>
          <w:lang w:val="pl-PL"/>
        </w:rPr>
        <w:t>Formularz cenowy</w:t>
      </w:r>
    </w:p>
    <w:p w:rsidR="00C445D2" w:rsidRDefault="00C445D2" w:rsidP="00C445D2">
      <w:pPr>
        <w:suppressAutoHyphens w:val="0"/>
        <w:spacing w:after="0" w:line="240" w:lineRule="auto"/>
        <w:rPr>
          <w:rFonts w:ascii="Arial" w:hAnsi="Arial" w:cs="Arial"/>
          <w:i/>
          <w:sz w:val="20"/>
          <w:szCs w:val="20"/>
          <w:lang w:val="pl-PL"/>
        </w:rPr>
      </w:pPr>
    </w:p>
    <w:p w:rsidR="00F9020E" w:rsidRDefault="00F9020E" w:rsidP="00C445D2">
      <w:pPr>
        <w:suppressAutoHyphens w:val="0"/>
        <w:spacing w:after="0" w:line="240" w:lineRule="auto"/>
        <w:rPr>
          <w:rFonts w:ascii="Arial" w:hAnsi="Arial" w:cs="Arial"/>
          <w:i/>
          <w:sz w:val="20"/>
          <w:szCs w:val="20"/>
          <w:lang w:val="pl-PL"/>
        </w:rPr>
      </w:pPr>
    </w:p>
    <w:p w:rsidR="00C445D2" w:rsidRPr="000C15B0" w:rsidRDefault="00C445D2" w:rsidP="00A50BEF">
      <w:pPr>
        <w:suppressAutoHyphens w:val="0"/>
        <w:spacing w:after="0" w:line="240" w:lineRule="auto"/>
        <w:jc w:val="both"/>
        <w:rPr>
          <w:rFonts w:ascii="Arial" w:hAnsi="Arial" w:cs="Arial"/>
          <w:b/>
          <w:sz w:val="20"/>
          <w:szCs w:val="20"/>
          <w:lang w:val="pl-PL"/>
        </w:rPr>
      </w:pPr>
      <w:r w:rsidRPr="00C15CEB">
        <w:rPr>
          <w:rFonts w:ascii="Arial" w:hAnsi="Arial" w:cs="Arial"/>
          <w:b/>
          <w:sz w:val="20"/>
          <w:szCs w:val="20"/>
          <w:lang w:val="pl-PL"/>
        </w:rPr>
        <w:t>dotyczy zadania: „</w:t>
      </w:r>
      <w:r w:rsidR="00A50BEF" w:rsidRPr="00A50BEF">
        <w:rPr>
          <w:rFonts w:ascii="Arial" w:hAnsi="Arial" w:cs="Arial"/>
          <w:b/>
          <w:sz w:val="20"/>
          <w:szCs w:val="20"/>
          <w:lang w:val="pl-PL"/>
        </w:rPr>
        <w:t>Dostawa kruszywa drogowego łamanego kliniec dolomitowy o frakcji 4 – 31,5 mm, kruszywa betonowego o frakcji 4 – 31,5 mm oraz kruszywa betonowego o frakcji 31,5 – 63 mm, samochodami samowyładowczymi na teren Gminy Stare Babice</w:t>
      </w:r>
      <w:r w:rsidRPr="00C15CEB">
        <w:rPr>
          <w:rFonts w:ascii="Arial" w:hAnsi="Arial" w:cs="Arial"/>
          <w:b/>
          <w:sz w:val="20"/>
          <w:szCs w:val="20"/>
          <w:lang w:val="pl-PL"/>
        </w:rPr>
        <w:t>”</w:t>
      </w:r>
    </w:p>
    <w:p w:rsidR="00C445D2" w:rsidRDefault="00C445D2" w:rsidP="00C445D2">
      <w:pPr>
        <w:suppressAutoHyphens w:val="0"/>
        <w:spacing w:after="0" w:line="240" w:lineRule="auto"/>
        <w:rPr>
          <w:rFonts w:ascii="Arial" w:hAnsi="Arial" w:cs="Arial"/>
          <w:b/>
          <w:i/>
          <w:sz w:val="20"/>
          <w:szCs w:val="20"/>
          <w:lang w:val="pl-PL"/>
        </w:rPr>
      </w:pPr>
    </w:p>
    <w:p w:rsidR="00C445D2" w:rsidRDefault="00C445D2" w:rsidP="00C445D2">
      <w:pPr>
        <w:suppressAutoHyphens w:val="0"/>
        <w:spacing w:after="0" w:line="240" w:lineRule="auto"/>
        <w:rPr>
          <w:rFonts w:ascii="Arial" w:hAnsi="Arial" w:cs="Arial"/>
          <w:sz w:val="20"/>
          <w:szCs w:val="20"/>
          <w:lang w:val="pl-PL"/>
        </w:rPr>
      </w:pPr>
    </w:p>
    <w:p w:rsidR="00F9020E" w:rsidRDefault="00F9020E" w:rsidP="00C445D2">
      <w:pPr>
        <w:suppressAutoHyphens w:val="0"/>
        <w:spacing w:after="0" w:line="240" w:lineRule="auto"/>
        <w:rPr>
          <w:rFonts w:ascii="Arial" w:hAnsi="Arial" w:cs="Arial"/>
          <w:sz w:val="20"/>
          <w:szCs w:val="20"/>
          <w:lang w:val="pl-PL"/>
        </w:rPr>
      </w:pPr>
    </w:p>
    <w:p w:rsidR="00F9020E" w:rsidRDefault="00F9020E" w:rsidP="00C445D2">
      <w:pPr>
        <w:suppressAutoHyphens w:val="0"/>
        <w:spacing w:after="0" w:line="240" w:lineRule="auto"/>
        <w:rPr>
          <w:rFonts w:ascii="Arial" w:hAnsi="Arial" w:cs="Arial"/>
          <w:sz w:val="20"/>
          <w:szCs w:val="20"/>
          <w:lang w:val="pl-PL"/>
        </w:rPr>
      </w:pPr>
    </w:p>
    <w:p w:rsidR="00DC7B0B" w:rsidRDefault="00DC7B0B" w:rsidP="00C445D2">
      <w:pPr>
        <w:suppressAutoHyphens w:val="0"/>
        <w:spacing w:after="0" w:line="240" w:lineRule="auto"/>
        <w:rPr>
          <w:rFonts w:ascii="Arial" w:hAnsi="Arial" w:cs="Arial"/>
          <w:sz w:val="20"/>
          <w:szCs w:val="20"/>
          <w:lang w:val="pl-PL"/>
        </w:rPr>
      </w:pPr>
    </w:p>
    <w:p w:rsidR="00DC7B0B" w:rsidRDefault="00DC7B0B" w:rsidP="00C445D2">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417"/>
        <w:gridCol w:w="1418"/>
        <w:gridCol w:w="1701"/>
        <w:gridCol w:w="1417"/>
      </w:tblGrid>
      <w:tr w:rsidR="00A50BEF" w:rsidRPr="005A7F14" w:rsidTr="003014D3">
        <w:tc>
          <w:tcPr>
            <w:tcW w:w="534" w:type="dxa"/>
            <w:shd w:val="clear" w:color="auto" w:fill="BFBFBF"/>
            <w:vAlign w:val="center"/>
          </w:tcPr>
          <w:p w:rsidR="00A50BEF" w:rsidRPr="00211F46" w:rsidRDefault="00A50BEF" w:rsidP="009322DE">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693" w:type="dxa"/>
            <w:shd w:val="clear" w:color="auto" w:fill="BFBFBF"/>
            <w:vAlign w:val="center"/>
          </w:tcPr>
          <w:p w:rsidR="00A50BEF" w:rsidRPr="00211F46" w:rsidRDefault="00A50BEF" w:rsidP="009322DE">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dostawy</w:t>
            </w:r>
          </w:p>
        </w:tc>
        <w:tc>
          <w:tcPr>
            <w:tcW w:w="1417" w:type="dxa"/>
            <w:shd w:val="clear" w:color="auto" w:fill="BFBFBF"/>
            <w:vAlign w:val="center"/>
          </w:tcPr>
          <w:p w:rsidR="00A50BEF" w:rsidRPr="00211F46" w:rsidRDefault="00A50BEF" w:rsidP="009322DE">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BFBFBF"/>
          </w:tcPr>
          <w:p w:rsidR="00A50BEF" w:rsidRPr="00211F46" w:rsidRDefault="00A50BEF" w:rsidP="009322DE">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A50BEF" w:rsidRPr="00211F46" w:rsidRDefault="00A50BEF" w:rsidP="009322DE">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A50BEF" w:rsidRPr="00211F46" w:rsidRDefault="00A50BEF" w:rsidP="009322DE">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A50BEF" w:rsidRPr="00C80A00" w:rsidTr="003014D3">
        <w:trPr>
          <w:trHeight w:val="213"/>
        </w:trPr>
        <w:tc>
          <w:tcPr>
            <w:tcW w:w="534" w:type="dxa"/>
            <w:shd w:val="clear" w:color="auto" w:fill="BFBFBF"/>
            <w:vAlign w:val="center"/>
          </w:tcPr>
          <w:p w:rsidR="00A50BEF" w:rsidRPr="00211F46" w:rsidRDefault="00A50BEF" w:rsidP="009322DE">
            <w:pPr>
              <w:pStyle w:val="Bezodstpw"/>
              <w:jc w:val="center"/>
              <w:rPr>
                <w:rFonts w:ascii="Arial" w:hAnsi="Arial" w:cs="Arial"/>
                <w:b/>
                <w:sz w:val="12"/>
                <w:szCs w:val="12"/>
                <w:lang w:val="pl-PL"/>
              </w:rPr>
            </w:pPr>
            <w:r w:rsidRPr="00211F46">
              <w:rPr>
                <w:rFonts w:ascii="Arial" w:hAnsi="Arial" w:cs="Arial"/>
                <w:b/>
                <w:sz w:val="12"/>
                <w:szCs w:val="12"/>
                <w:lang w:val="pl-PL"/>
              </w:rPr>
              <w:t>kol. 1</w:t>
            </w:r>
          </w:p>
        </w:tc>
        <w:tc>
          <w:tcPr>
            <w:tcW w:w="2693" w:type="dxa"/>
            <w:shd w:val="clear" w:color="auto" w:fill="BFBFBF"/>
            <w:vAlign w:val="center"/>
          </w:tcPr>
          <w:p w:rsidR="00A50BEF" w:rsidRPr="00211F46" w:rsidRDefault="00A50BEF" w:rsidP="009322DE">
            <w:pPr>
              <w:pStyle w:val="Bezodstpw"/>
              <w:jc w:val="center"/>
              <w:rPr>
                <w:rFonts w:ascii="Arial" w:hAnsi="Arial" w:cs="Arial"/>
                <w:b/>
                <w:sz w:val="12"/>
                <w:szCs w:val="12"/>
                <w:lang w:val="pl-PL"/>
              </w:rPr>
            </w:pPr>
            <w:r w:rsidRPr="00211F46">
              <w:rPr>
                <w:rFonts w:ascii="Arial" w:hAnsi="Arial" w:cs="Arial"/>
                <w:b/>
                <w:sz w:val="12"/>
                <w:szCs w:val="12"/>
                <w:lang w:val="pl-PL"/>
              </w:rPr>
              <w:t>kol. 2</w:t>
            </w:r>
          </w:p>
        </w:tc>
        <w:tc>
          <w:tcPr>
            <w:tcW w:w="1417" w:type="dxa"/>
            <w:shd w:val="clear" w:color="auto" w:fill="BFBFBF"/>
            <w:vAlign w:val="center"/>
          </w:tcPr>
          <w:p w:rsidR="00A50BEF" w:rsidRPr="00211F46" w:rsidRDefault="00A50BEF" w:rsidP="009322DE">
            <w:pPr>
              <w:pStyle w:val="Bezodstpw"/>
              <w:jc w:val="center"/>
              <w:rPr>
                <w:rFonts w:ascii="Arial" w:hAnsi="Arial" w:cs="Arial"/>
                <w:b/>
                <w:sz w:val="12"/>
                <w:szCs w:val="12"/>
                <w:lang w:val="pl-PL"/>
              </w:rPr>
            </w:pPr>
            <w:r w:rsidRPr="00211F46">
              <w:rPr>
                <w:rFonts w:ascii="Arial" w:hAnsi="Arial" w:cs="Arial"/>
                <w:b/>
                <w:sz w:val="12"/>
                <w:szCs w:val="12"/>
                <w:lang w:val="pl-PL"/>
              </w:rPr>
              <w:t>kol. 3</w:t>
            </w:r>
          </w:p>
        </w:tc>
        <w:tc>
          <w:tcPr>
            <w:tcW w:w="1418" w:type="dxa"/>
            <w:shd w:val="clear" w:color="auto" w:fill="BFBFBF"/>
            <w:vAlign w:val="center"/>
          </w:tcPr>
          <w:p w:rsidR="00A50BEF" w:rsidRPr="00211F46" w:rsidRDefault="00A50BEF" w:rsidP="009322DE">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4</w:t>
            </w:r>
          </w:p>
        </w:tc>
        <w:tc>
          <w:tcPr>
            <w:tcW w:w="1701" w:type="dxa"/>
            <w:shd w:val="clear" w:color="auto" w:fill="BFBFBF"/>
            <w:vAlign w:val="center"/>
          </w:tcPr>
          <w:p w:rsidR="00A50BEF" w:rsidRPr="00211F46" w:rsidRDefault="00A50BEF" w:rsidP="009322DE">
            <w:pPr>
              <w:pStyle w:val="Bezodstpw"/>
              <w:jc w:val="center"/>
              <w:rPr>
                <w:rFonts w:ascii="Arial" w:hAnsi="Arial" w:cs="Arial"/>
                <w:b/>
                <w:sz w:val="12"/>
                <w:szCs w:val="12"/>
                <w:lang w:val="pl-PL"/>
              </w:rPr>
            </w:pPr>
            <w:r>
              <w:rPr>
                <w:rFonts w:ascii="Arial" w:hAnsi="Arial" w:cs="Arial"/>
                <w:b/>
                <w:sz w:val="12"/>
                <w:szCs w:val="12"/>
                <w:lang w:val="pl-PL"/>
              </w:rPr>
              <w:t>kol. 5</w:t>
            </w:r>
          </w:p>
        </w:tc>
        <w:tc>
          <w:tcPr>
            <w:tcW w:w="1417" w:type="dxa"/>
            <w:shd w:val="clear" w:color="auto" w:fill="BFBFBF"/>
            <w:vAlign w:val="center"/>
          </w:tcPr>
          <w:p w:rsidR="00A50BEF" w:rsidRPr="00211F46" w:rsidRDefault="00A50BEF" w:rsidP="009322DE">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A50BEF" w:rsidRPr="008C3211" w:rsidTr="003014D3">
        <w:trPr>
          <w:trHeight w:val="766"/>
        </w:trPr>
        <w:tc>
          <w:tcPr>
            <w:tcW w:w="534" w:type="dxa"/>
            <w:shd w:val="clear" w:color="auto" w:fill="BFBFBF"/>
            <w:vAlign w:val="center"/>
          </w:tcPr>
          <w:p w:rsidR="00A50BEF" w:rsidRPr="008C3211" w:rsidRDefault="00A50BEF" w:rsidP="009322DE">
            <w:pPr>
              <w:pStyle w:val="Bezodstpw"/>
              <w:jc w:val="center"/>
              <w:rPr>
                <w:rFonts w:ascii="Arial" w:hAnsi="Arial" w:cs="Arial"/>
                <w:sz w:val="20"/>
                <w:szCs w:val="20"/>
              </w:rPr>
            </w:pPr>
            <w:r>
              <w:rPr>
                <w:rFonts w:ascii="Arial" w:hAnsi="Arial" w:cs="Arial"/>
                <w:sz w:val="20"/>
                <w:szCs w:val="20"/>
              </w:rPr>
              <w:t>1</w:t>
            </w:r>
          </w:p>
        </w:tc>
        <w:tc>
          <w:tcPr>
            <w:tcW w:w="2693" w:type="dxa"/>
            <w:vAlign w:val="center"/>
          </w:tcPr>
          <w:p w:rsidR="00F43D35" w:rsidRDefault="00F43D35" w:rsidP="009322DE">
            <w:pPr>
              <w:rPr>
                <w:rFonts w:ascii="Arial" w:hAnsi="Arial" w:cs="Arial"/>
                <w:sz w:val="16"/>
                <w:szCs w:val="16"/>
                <w:lang w:val="pl-PL"/>
              </w:rPr>
            </w:pPr>
          </w:p>
          <w:p w:rsidR="00A50BEF" w:rsidRPr="009322DE" w:rsidRDefault="00A50BEF" w:rsidP="009322DE">
            <w:pPr>
              <w:rPr>
                <w:lang w:val="pl-PL"/>
              </w:rPr>
            </w:pPr>
            <w:r w:rsidRPr="004C6984">
              <w:rPr>
                <w:rFonts w:ascii="Arial" w:hAnsi="Arial" w:cs="Arial"/>
                <w:sz w:val="16"/>
                <w:szCs w:val="16"/>
                <w:lang w:val="pl-PL"/>
              </w:rPr>
              <w:t>Dostawa kruszywa drogowego łamanego kliniec dolomitowy o frakcji 4 – 31,5 mm</w:t>
            </w:r>
            <w:r>
              <w:rPr>
                <w:rFonts w:ascii="Arial" w:hAnsi="Arial" w:cs="Arial"/>
                <w:sz w:val="16"/>
                <w:szCs w:val="16"/>
                <w:lang w:val="pl-PL"/>
              </w:rPr>
              <w:t xml:space="preserve"> samochodami</w:t>
            </w:r>
            <w:r w:rsidRPr="004C6984">
              <w:rPr>
                <w:rFonts w:ascii="Arial" w:hAnsi="Arial" w:cs="Arial"/>
                <w:sz w:val="16"/>
                <w:szCs w:val="16"/>
                <w:lang w:val="pl-PL"/>
              </w:rPr>
              <w:t xml:space="preserve"> samowyładowczymi na teren Gminy Stare Babic</w:t>
            </w:r>
            <w:r>
              <w:rPr>
                <w:rFonts w:ascii="Arial" w:hAnsi="Arial" w:cs="Arial"/>
                <w:sz w:val="16"/>
                <w:szCs w:val="16"/>
                <w:lang w:val="pl-PL"/>
              </w:rPr>
              <w:t>e</w:t>
            </w:r>
          </w:p>
        </w:tc>
        <w:tc>
          <w:tcPr>
            <w:tcW w:w="1417" w:type="dxa"/>
            <w:vAlign w:val="center"/>
          </w:tcPr>
          <w:p w:rsidR="00A50BEF" w:rsidRPr="00EA0979" w:rsidRDefault="00A50BEF" w:rsidP="009322DE">
            <w:pPr>
              <w:pStyle w:val="Bezodstpw"/>
              <w:rPr>
                <w:rFonts w:ascii="Arial" w:hAnsi="Arial" w:cs="Arial"/>
                <w:sz w:val="16"/>
                <w:szCs w:val="16"/>
                <w:lang w:val="pl-PL"/>
              </w:rPr>
            </w:pPr>
            <w:r>
              <w:rPr>
                <w:rFonts w:ascii="Arial" w:hAnsi="Arial" w:cs="Arial"/>
                <w:sz w:val="16"/>
                <w:szCs w:val="16"/>
                <w:lang w:val="pl-PL"/>
              </w:rPr>
              <w:t>tona</w:t>
            </w:r>
          </w:p>
        </w:tc>
        <w:tc>
          <w:tcPr>
            <w:tcW w:w="1418" w:type="dxa"/>
            <w:vAlign w:val="center"/>
          </w:tcPr>
          <w:p w:rsidR="00A50BEF" w:rsidRPr="008C3211" w:rsidRDefault="00A50BEF" w:rsidP="00A50BEF">
            <w:pPr>
              <w:pStyle w:val="Bezodstpw"/>
              <w:jc w:val="center"/>
              <w:rPr>
                <w:rFonts w:ascii="Arial" w:hAnsi="Arial" w:cs="Arial"/>
                <w:sz w:val="20"/>
                <w:szCs w:val="20"/>
              </w:rPr>
            </w:pPr>
            <w:r>
              <w:rPr>
                <w:rFonts w:ascii="Arial" w:hAnsi="Arial" w:cs="Arial"/>
                <w:sz w:val="20"/>
                <w:szCs w:val="20"/>
              </w:rPr>
              <w:t>2 800</w:t>
            </w:r>
          </w:p>
        </w:tc>
        <w:tc>
          <w:tcPr>
            <w:tcW w:w="1701" w:type="dxa"/>
            <w:vAlign w:val="center"/>
          </w:tcPr>
          <w:p w:rsidR="00A50BEF" w:rsidRPr="008C3211" w:rsidRDefault="00A50BEF" w:rsidP="009322DE">
            <w:pPr>
              <w:pStyle w:val="Bezodstpw"/>
              <w:jc w:val="center"/>
              <w:rPr>
                <w:rFonts w:ascii="Arial" w:hAnsi="Arial" w:cs="Arial"/>
                <w:sz w:val="20"/>
                <w:szCs w:val="20"/>
              </w:rPr>
            </w:pPr>
          </w:p>
        </w:tc>
        <w:tc>
          <w:tcPr>
            <w:tcW w:w="1417" w:type="dxa"/>
            <w:vAlign w:val="center"/>
          </w:tcPr>
          <w:p w:rsidR="00A50BEF" w:rsidRPr="008C3211" w:rsidRDefault="00A50BEF" w:rsidP="009322DE">
            <w:pPr>
              <w:pStyle w:val="Bezodstpw"/>
              <w:jc w:val="center"/>
              <w:rPr>
                <w:rFonts w:ascii="Arial" w:hAnsi="Arial" w:cs="Arial"/>
                <w:sz w:val="20"/>
                <w:szCs w:val="20"/>
              </w:rPr>
            </w:pPr>
          </w:p>
        </w:tc>
      </w:tr>
      <w:tr w:rsidR="00A50BEF" w:rsidRPr="008C3211" w:rsidTr="003014D3">
        <w:trPr>
          <w:trHeight w:val="833"/>
        </w:trPr>
        <w:tc>
          <w:tcPr>
            <w:tcW w:w="534" w:type="dxa"/>
            <w:shd w:val="clear" w:color="auto" w:fill="BFBFBF"/>
            <w:vAlign w:val="center"/>
          </w:tcPr>
          <w:p w:rsidR="00A50BEF" w:rsidRPr="008C3211" w:rsidRDefault="00A50BEF" w:rsidP="009322DE">
            <w:pPr>
              <w:pStyle w:val="Bezodstpw"/>
              <w:jc w:val="center"/>
              <w:rPr>
                <w:rFonts w:ascii="Arial" w:hAnsi="Arial" w:cs="Arial"/>
                <w:sz w:val="20"/>
                <w:szCs w:val="20"/>
              </w:rPr>
            </w:pPr>
            <w:r>
              <w:rPr>
                <w:rFonts w:ascii="Arial" w:hAnsi="Arial" w:cs="Arial"/>
                <w:sz w:val="20"/>
                <w:szCs w:val="20"/>
              </w:rPr>
              <w:t>2</w:t>
            </w:r>
          </w:p>
        </w:tc>
        <w:tc>
          <w:tcPr>
            <w:tcW w:w="2693" w:type="dxa"/>
            <w:vAlign w:val="center"/>
          </w:tcPr>
          <w:p w:rsidR="00F43D35" w:rsidRDefault="00F43D35" w:rsidP="009322DE">
            <w:pPr>
              <w:pStyle w:val="Bezodstpw"/>
              <w:rPr>
                <w:rFonts w:ascii="Arial" w:hAnsi="Arial" w:cs="Arial"/>
                <w:sz w:val="16"/>
                <w:szCs w:val="16"/>
                <w:lang w:val="pl-PL"/>
              </w:rPr>
            </w:pPr>
          </w:p>
          <w:p w:rsidR="00A50BEF" w:rsidRDefault="00A50BEF" w:rsidP="009322DE">
            <w:pPr>
              <w:pStyle w:val="Bezodstpw"/>
              <w:rPr>
                <w:rFonts w:ascii="Arial" w:hAnsi="Arial" w:cs="Arial"/>
                <w:sz w:val="16"/>
                <w:szCs w:val="16"/>
                <w:lang w:val="pl-PL"/>
              </w:rPr>
            </w:pPr>
            <w:r w:rsidRPr="004C6984">
              <w:rPr>
                <w:rFonts w:ascii="Arial" w:hAnsi="Arial" w:cs="Arial"/>
                <w:sz w:val="16"/>
                <w:szCs w:val="16"/>
                <w:lang w:val="pl-PL"/>
              </w:rPr>
              <w:t xml:space="preserve">Dostawa kruszywa betonowego o frakcji 4 – 31,5 mm </w:t>
            </w:r>
            <w:r>
              <w:rPr>
                <w:rFonts w:ascii="Arial" w:hAnsi="Arial" w:cs="Arial"/>
                <w:sz w:val="16"/>
                <w:szCs w:val="16"/>
                <w:lang w:val="pl-PL"/>
              </w:rPr>
              <w:t xml:space="preserve">samochodami </w:t>
            </w:r>
            <w:r w:rsidRPr="004C6984">
              <w:rPr>
                <w:rFonts w:ascii="Arial" w:hAnsi="Arial" w:cs="Arial"/>
                <w:sz w:val="16"/>
                <w:szCs w:val="16"/>
                <w:lang w:val="pl-PL"/>
              </w:rPr>
              <w:t>samowyładowczymi na teren Gminy Stare Babic</w:t>
            </w:r>
            <w:r>
              <w:rPr>
                <w:rFonts w:ascii="Arial" w:hAnsi="Arial" w:cs="Arial"/>
                <w:sz w:val="16"/>
                <w:szCs w:val="16"/>
                <w:lang w:val="pl-PL"/>
              </w:rPr>
              <w:t>e</w:t>
            </w:r>
          </w:p>
          <w:p w:rsidR="00F43D35" w:rsidRPr="00213563" w:rsidRDefault="00F43D35" w:rsidP="009322DE">
            <w:pPr>
              <w:pStyle w:val="Bezodstpw"/>
              <w:rPr>
                <w:rFonts w:ascii="Arial" w:hAnsi="Arial" w:cs="Arial"/>
                <w:sz w:val="16"/>
                <w:szCs w:val="16"/>
                <w:lang w:val="pl-PL"/>
              </w:rPr>
            </w:pPr>
          </w:p>
        </w:tc>
        <w:tc>
          <w:tcPr>
            <w:tcW w:w="1417" w:type="dxa"/>
            <w:vAlign w:val="center"/>
          </w:tcPr>
          <w:p w:rsidR="00A50BEF" w:rsidRPr="00EA0979" w:rsidRDefault="00A50BEF" w:rsidP="009322DE">
            <w:pPr>
              <w:pStyle w:val="Bezodstpw"/>
              <w:rPr>
                <w:rFonts w:ascii="Arial" w:hAnsi="Arial" w:cs="Arial"/>
                <w:sz w:val="16"/>
                <w:szCs w:val="16"/>
                <w:lang w:val="pl-PL"/>
              </w:rPr>
            </w:pPr>
            <w:r>
              <w:rPr>
                <w:rFonts w:ascii="Arial" w:hAnsi="Arial" w:cs="Arial"/>
                <w:sz w:val="16"/>
                <w:szCs w:val="16"/>
                <w:lang w:val="pl-PL"/>
              </w:rPr>
              <w:t>tona</w:t>
            </w:r>
          </w:p>
        </w:tc>
        <w:tc>
          <w:tcPr>
            <w:tcW w:w="1418" w:type="dxa"/>
            <w:vAlign w:val="center"/>
          </w:tcPr>
          <w:p w:rsidR="00A50BEF" w:rsidRPr="008C3211" w:rsidRDefault="00A50BEF" w:rsidP="009322DE">
            <w:pPr>
              <w:pStyle w:val="Bezodstpw"/>
              <w:jc w:val="center"/>
              <w:rPr>
                <w:rFonts w:ascii="Arial" w:hAnsi="Arial" w:cs="Arial"/>
                <w:sz w:val="20"/>
                <w:szCs w:val="20"/>
              </w:rPr>
            </w:pPr>
            <w:r>
              <w:rPr>
                <w:rFonts w:ascii="Arial" w:hAnsi="Arial" w:cs="Arial"/>
                <w:sz w:val="20"/>
                <w:szCs w:val="20"/>
              </w:rPr>
              <w:t>1 000</w:t>
            </w:r>
          </w:p>
        </w:tc>
        <w:tc>
          <w:tcPr>
            <w:tcW w:w="1701" w:type="dxa"/>
            <w:vAlign w:val="center"/>
          </w:tcPr>
          <w:p w:rsidR="00A50BEF" w:rsidRPr="008C3211" w:rsidRDefault="00A50BEF" w:rsidP="009322DE">
            <w:pPr>
              <w:pStyle w:val="Bezodstpw"/>
              <w:jc w:val="center"/>
              <w:rPr>
                <w:rFonts w:ascii="Arial" w:hAnsi="Arial" w:cs="Arial"/>
                <w:sz w:val="20"/>
                <w:szCs w:val="20"/>
              </w:rPr>
            </w:pPr>
          </w:p>
        </w:tc>
        <w:tc>
          <w:tcPr>
            <w:tcW w:w="1417" w:type="dxa"/>
            <w:vAlign w:val="center"/>
          </w:tcPr>
          <w:p w:rsidR="00A50BEF" w:rsidRPr="008C3211" w:rsidRDefault="00A50BEF" w:rsidP="009322DE">
            <w:pPr>
              <w:pStyle w:val="Bezodstpw"/>
              <w:jc w:val="center"/>
              <w:rPr>
                <w:rFonts w:ascii="Arial" w:hAnsi="Arial" w:cs="Arial"/>
                <w:sz w:val="20"/>
                <w:szCs w:val="20"/>
              </w:rPr>
            </w:pPr>
          </w:p>
        </w:tc>
      </w:tr>
      <w:tr w:rsidR="00A50BEF" w:rsidRPr="00D02679" w:rsidTr="003014D3">
        <w:trPr>
          <w:trHeight w:val="843"/>
        </w:trPr>
        <w:tc>
          <w:tcPr>
            <w:tcW w:w="534" w:type="dxa"/>
            <w:shd w:val="clear" w:color="auto" w:fill="BFBFBF"/>
            <w:vAlign w:val="center"/>
          </w:tcPr>
          <w:p w:rsidR="00A50BEF" w:rsidRDefault="00A50BEF" w:rsidP="009322DE">
            <w:pPr>
              <w:pStyle w:val="Bezodstpw"/>
              <w:jc w:val="center"/>
              <w:rPr>
                <w:rFonts w:ascii="Arial" w:hAnsi="Arial" w:cs="Arial"/>
                <w:sz w:val="20"/>
                <w:szCs w:val="20"/>
              </w:rPr>
            </w:pPr>
            <w:r>
              <w:rPr>
                <w:rFonts w:ascii="Arial" w:hAnsi="Arial" w:cs="Arial"/>
                <w:sz w:val="20"/>
                <w:szCs w:val="20"/>
              </w:rPr>
              <w:t>3</w:t>
            </w:r>
          </w:p>
        </w:tc>
        <w:tc>
          <w:tcPr>
            <w:tcW w:w="2693" w:type="dxa"/>
            <w:vAlign w:val="center"/>
          </w:tcPr>
          <w:p w:rsidR="00F43D35" w:rsidRDefault="00F43D35" w:rsidP="009322DE">
            <w:pPr>
              <w:pStyle w:val="Bezodstpw"/>
              <w:rPr>
                <w:rFonts w:ascii="Arial" w:hAnsi="Arial" w:cs="Arial"/>
                <w:sz w:val="16"/>
                <w:szCs w:val="16"/>
                <w:lang w:val="pl-PL"/>
              </w:rPr>
            </w:pPr>
          </w:p>
          <w:p w:rsidR="00A50BEF" w:rsidRDefault="00A50BEF" w:rsidP="009322DE">
            <w:pPr>
              <w:pStyle w:val="Bezodstpw"/>
              <w:rPr>
                <w:rFonts w:ascii="Arial" w:hAnsi="Arial" w:cs="Arial"/>
                <w:sz w:val="16"/>
                <w:szCs w:val="16"/>
                <w:lang w:val="pl-PL"/>
              </w:rPr>
            </w:pPr>
            <w:r w:rsidRPr="004C6984">
              <w:rPr>
                <w:rFonts w:ascii="Arial" w:hAnsi="Arial" w:cs="Arial"/>
                <w:sz w:val="16"/>
                <w:szCs w:val="16"/>
                <w:lang w:val="pl-PL"/>
              </w:rPr>
              <w:t>Dostawa kruszywa betonowego o frakcji 31,5</w:t>
            </w:r>
            <w:r>
              <w:rPr>
                <w:rFonts w:ascii="Arial" w:hAnsi="Arial" w:cs="Arial"/>
                <w:sz w:val="16"/>
                <w:szCs w:val="16"/>
                <w:lang w:val="pl-PL"/>
              </w:rPr>
              <w:t xml:space="preserve"> – 63</w:t>
            </w:r>
            <w:r w:rsidRPr="004C6984">
              <w:rPr>
                <w:rFonts w:ascii="Arial" w:hAnsi="Arial" w:cs="Arial"/>
                <w:sz w:val="16"/>
                <w:szCs w:val="16"/>
                <w:lang w:val="pl-PL"/>
              </w:rPr>
              <w:t xml:space="preserve"> mm </w:t>
            </w:r>
            <w:r>
              <w:rPr>
                <w:rFonts w:ascii="Arial" w:hAnsi="Arial" w:cs="Arial"/>
                <w:sz w:val="16"/>
                <w:szCs w:val="16"/>
                <w:lang w:val="pl-PL"/>
              </w:rPr>
              <w:t xml:space="preserve">samochodami </w:t>
            </w:r>
            <w:r w:rsidRPr="004C6984">
              <w:rPr>
                <w:rFonts w:ascii="Arial" w:hAnsi="Arial" w:cs="Arial"/>
                <w:sz w:val="16"/>
                <w:szCs w:val="16"/>
                <w:lang w:val="pl-PL"/>
              </w:rPr>
              <w:t>samowyładowczymi na teren Gminy Stare Babic</w:t>
            </w:r>
            <w:r>
              <w:rPr>
                <w:rFonts w:ascii="Arial" w:hAnsi="Arial" w:cs="Arial"/>
                <w:sz w:val="16"/>
                <w:szCs w:val="16"/>
                <w:lang w:val="pl-PL"/>
              </w:rPr>
              <w:t>e</w:t>
            </w:r>
          </w:p>
          <w:p w:rsidR="00F43D35" w:rsidRPr="00213563" w:rsidRDefault="00F43D35" w:rsidP="009322DE">
            <w:pPr>
              <w:pStyle w:val="Bezodstpw"/>
              <w:rPr>
                <w:rFonts w:ascii="Arial" w:hAnsi="Arial" w:cs="Arial"/>
                <w:sz w:val="16"/>
                <w:szCs w:val="16"/>
                <w:lang w:val="pl-PL"/>
              </w:rPr>
            </w:pPr>
          </w:p>
        </w:tc>
        <w:tc>
          <w:tcPr>
            <w:tcW w:w="1417" w:type="dxa"/>
            <w:vAlign w:val="center"/>
          </w:tcPr>
          <w:p w:rsidR="00A50BEF" w:rsidRPr="00EA0979" w:rsidRDefault="00A50BEF" w:rsidP="009322DE">
            <w:pPr>
              <w:pStyle w:val="Bezodstpw"/>
              <w:rPr>
                <w:rFonts w:ascii="Arial" w:hAnsi="Arial" w:cs="Arial"/>
                <w:sz w:val="16"/>
                <w:szCs w:val="16"/>
                <w:lang w:val="pl-PL"/>
              </w:rPr>
            </w:pPr>
            <w:r>
              <w:rPr>
                <w:rFonts w:ascii="Arial" w:hAnsi="Arial" w:cs="Arial"/>
                <w:sz w:val="16"/>
                <w:szCs w:val="16"/>
                <w:lang w:val="pl-PL"/>
              </w:rPr>
              <w:t>tona</w:t>
            </w:r>
          </w:p>
        </w:tc>
        <w:tc>
          <w:tcPr>
            <w:tcW w:w="1418" w:type="dxa"/>
            <w:vAlign w:val="center"/>
          </w:tcPr>
          <w:p w:rsidR="00A50BEF" w:rsidRPr="008C3211" w:rsidRDefault="00A50BEF" w:rsidP="009322DE">
            <w:pPr>
              <w:pStyle w:val="Bezodstpw"/>
              <w:jc w:val="center"/>
              <w:rPr>
                <w:rFonts w:ascii="Arial" w:hAnsi="Arial" w:cs="Arial"/>
                <w:sz w:val="20"/>
                <w:szCs w:val="20"/>
              </w:rPr>
            </w:pPr>
            <w:r>
              <w:rPr>
                <w:rFonts w:ascii="Arial" w:hAnsi="Arial" w:cs="Arial"/>
                <w:sz w:val="20"/>
                <w:szCs w:val="20"/>
              </w:rPr>
              <w:t>600</w:t>
            </w:r>
          </w:p>
        </w:tc>
        <w:tc>
          <w:tcPr>
            <w:tcW w:w="1701" w:type="dxa"/>
          </w:tcPr>
          <w:p w:rsidR="00A50BEF" w:rsidRPr="00D02679" w:rsidRDefault="00A50BEF" w:rsidP="009322DE">
            <w:pPr>
              <w:pStyle w:val="Bezodstpw"/>
              <w:jc w:val="center"/>
              <w:rPr>
                <w:rFonts w:ascii="Arial" w:hAnsi="Arial" w:cs="Arial"/>
                <w:sz w:val="20"/>
                <w:szCs w:val="20"/>
                <w:lang w:val="pl-PL"/>
              </w:rPr>
            </w:pPr>
          </w:p>
        </w:tc>
        <w:tc>
          <w:tcPr>
            <w:tcW w:w="1417" w:type="dxa"/>
          </w:tcPr>
          <w:p w:rsidR="00A50BEF" w:rsidRPr="00D02679" w:rsidRDefault="00A50BEF" w:rsidP="009322DE">
            <w:pPr>
              <w:pStyle w:val="Bezodstpw"/>
              <w:jc w:val="center"/>
              <w:rPr>
                <w:rFonts w:ascii="Arial" w:hAnsi="Arial" w:cs="Arial"/>
                <w:sz w:val="20"/>
                <w:szCs w:val="20"/>
                <w:lang w:val="pl-PL"/>
              </w:rPr>
            </w:pPr>
          </w:p>
        </w:tc>
      </w:tr>
      <w:tr w:rsidR="00A50BEF" w:rsidRPr="009322DE" w:rsidTr="003014D3">
        <w:trPr>
          <w:trHeight w:val="843"/>
        </w:trPr>
        <w:tc>
          <w:tcPr>
            <w:tcW w:w="7763" w:type="dxa"/>
            <w:gridSpan w:val="5"/>
            <w:shd w:val="clear" w:color="auto" w:fill="BFBFBF"/>
            <w:vAlign w:val="center"/>
          </w:tcPr>
          <w:p w:rsidR="00A50BEF" w:rsidRDefault="00A50BEF" w:rsidP="009322DE">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A50BEF" w:rsidRPr="0033617B" w:rsidRDefault="00A50BEF" w:rsidP="009322DE">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A50BEF" w:rsidRPr="00D02679" w:rsidRDefault="00A50BEF" w:rsidP="009322DE">
            <w:pPr>
              <w:pStyle w:val="Bezodstpw"/>
              <w:jc w:val="center"/>
              <w:rPr>
                <w:rFonts w:ascii="Arial" w:hAnsi="Arial" w:cs="Arial"/>
                <w:sz w:val="20"/>
                <w:szCs w:val="20"/>
                <w:lang w:val="pl-PL"/>
              </w:rPr>
            </w:pPr>
          </w:p>
        </w:tc>
      </w:tr>
    </w:tbl>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rPr>
          <w:rFonts w:ascii="Arial" w:hAnsi="Arial" w:cs="Arial"/>
          <w:sz w:val="20"/>
          <w:szCs w:val="20"/>
          <w:lang w:val="pl-PL"/>
        </w:rPr>
      </w:pPr>
    </w:p>
    <w:p w:rsidR="00F9020E" w:rsidRDefault="00F9020E" w:rsidP="00F9020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F9020E" w:rsidRPr="00E0357E" w:rsidRDefault="00F9020E" w:rsidP="00F9020E">
      <w:pPr>
        <w:pStyle w:val="Bezodstpw"/>
        <w:ind w:left="360"/>
        <w:jc w:val="both"/>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513D1A" w:rsidRPr="0008586E" w:rsidRDefault="00C445D2" w:rsidP="00F9020E">
      <w:pPr>
        <w:pageBreakBefore/>
        <w:jc w:val="both"/>
        <w:rPr>
          <w:rFonts w:ascii="Arial" w:hAnsi="Arial" w:cs="Arial"/>
          <w:i/>
          <w:sz w:val="20"/>
          <w:szCs w:val="20"/>
          <w:lang w:val="pl-PL"/>
        </w:rPr>
      </w:pPr>
      <w:r>
        <w:rPr>
          <w:rFonts w:ascii="Arial" w:hAnsi="Arial" w:cs="Arial"/>
          <w:b/>
          <w:sz w:val="20"/>
          <w:szCs w:val="20"/>
          <w:lang w:val="pl-PL"/>
        </w:rPr>
        <w:lastRenderedPageBreak/>
        <w:t>Z</w:t>
      </w:r>
      <w:r w:rsidR="00513D1A" w:rsidRPr="0008586E">
        <w:rPr>
          <w:rFonts w:ascii="Arial" w:hAnsi="Arial" w:cs="Arial"/>
          <w:b/>
          <w:i/>
          <w:sz w:val="20"/>
          <w:szCs w:val="20"/>
          <w:lang w:val="pl-PL"/>
        </w:rPr>
        <w:t xml:space="preserve">ałącznik Nr </w:t>
      </w:r>
      <w:r w:rsidR="00F1741A">
        <w:rPr>
          <w:rFonts w:ascii="Arial" w:hAnsi="Arial" w:cs="Arial"/>
          <w:b/>
          <w:i/>
          <w:sz w:val="20"/>
          <w:szCs w:val="20"/>
          <w:lang w:val="pl-PL"/>
        </w:rPr>
        <w:t>2</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D6102F" w:rsidRPr="005274AD">
        <w:rPr>
          <w:rFonts w:ascii="Arial" w:hAnsi="Arial" w:cs="Arial"/>
          <w:b/>
          <w:sz w:val="20"/>
          <w:szCs w:val="20"/>
          <w:lang w:val="pl-PL"/>
        </w:rPr>
        <w:t>„</w:t>
      </w:r>
      <w:r w:rsidR="00A50BEF" w:rsidRPr="00A50BEF">
        <w:rPr>
          <w:rFonts w:ascii="Arial" w:hAnsi="Arial" w:cs="Arial"/>
          <w:b/>
          <w:sz w:val="20"/>
          <w:szCs w:val="20"/>
          <w:lang w:val="pl-PL"/>
        </w:rPr>
        <w:t>Dostawa kruszywa drogowego łamanego kliniec dolomitowy o frakcji 4 – 31,5 mm, kruszywa betonowego o frakcji 4 – 31,5 mm oraz kruszywa betonowego o frakcji 31,5 – 63 mm, samochodami samowyładowczymi na teren Gminy Stare Babice</w:t>
      </w:r>
      <w:r w:rsidR="00D6102F" w:rsidRPr="005274AD">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w:t>
      </w:r>
      <w:r w:rsidR="00A50BEF">
        <w:rPr>
          <w:rFonts w:ascii="Arial" w:hAnsi="Arial" w:cs="Arial"/>
          <w:sz w:val="20"/>
          <w:szCs w:val="20"/>
          <w:lang w:val="pl-PL"/>
        </w:rPr>
        <w:t>5</w:t>
      </w:r>
      <w:r w:rsidRPr="0008586E">
        <w:rPr>
          <w:rFonts w:ascii="Arial" w:hAnsi="Arial" w:cs="Arial"/>
          <w:sz w:val="20"/>
          <w:szCs w:val="20"/>
          <w:lang w:val="pl-PL"/>
        </w:rPr>
        <w:t xml:space="preserve"> r. poz. </w:t>
      </w:r>
      <w:r w:rsidR="00A50BEF">
        <w:rPr>
          <w:rFonts w:ascii="Arial" w:hAnsi="Arial" w:cs="Arial"/>
          <w:sz w:val="20"/>
          <w:szCs w:val="20"/>
          <w:lang w:val="pl-PL"/>
        </w:rPr>
        <w:t>2164</w:t>
      </w:r>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D9699F">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B33DA7" w:rsidRPr="00A50BEF">
        <w:rPr>
          <w:rFonts w:ascii="Arial" w:hAnsi="Arial" w:cs="Arial"/>
          <w:b/>
          <w:sz w:val="20"/>
          <w:szCs w:val="20"/>
          <w:lang w:val="pl-PL"/>
        </w:rPr>
        <w:t>Dostawa kruszywa drogowego łamanego kliniec dolomitowy o frakcji 4 – 31,5 mm, kruszywa betonowego o frakcji 4 – 31,5 mm oraz kruszywa betonowego o frakcji 31,5 – 63 mm, samochodami samowyładowczymi na teren Gminy Stare Babice</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w:t>
      </w:r>
      <w:r w:rsidR="00B33DA7" w:rsidRPr="0008586E">
        <w:rPr>
          <w:rFonts w:ascii="Arial" w:hAnsi="Arial" w:cs="Arial"/>
          <w:sz w:val="20"/>
          <w:szCs w:val="20"/>
          <w:lang w:val="pl-PL"/>
        </w:rPr>
        <w:t>Dz. U. z 201</w:t>
      </w:r>
      <w:r w:rsidR="00B33DA7">
        <w:rPr>
          <w:rFonts w:ascii="Arial" w:hAnsi="Arial" w:cs="Arial"/>
          <w:sz w:val="20"/>
          <w:szCs w:val="20"/>
          <w:lang w:val="pl-PL"/>
        </w:rPr>
        <w:t>5</w:t>
      </w:r>
      <w:r w:rsidR="00B33DA7" w:rsidRPr="0008586E">
        <w:rPr>
          <w:rFonts w:ascii="Arial" w:hAnsi="Arial" w:cs="Arial"/>
          <w:sz w:val="20"/>
          <w:szCs w:val="20"/>
          <w:lang w:val="pl-PL"/>
        </w:rPr>
        <w:t xml:space="preserve"> r. poz. </w:t>
      </w:r>
      <w:r w:rsidR="00B33DA7">
        <w:rPr>
          <w:rFonts w:ascii="Arial" w:hAnsi="Arial" w:cs="Arial"/>
          <w:sz w:val="20"/>
          <w:szCs w:val="20"/>
          <w:lang w:val="pl-PL"/>
        </w:rPr>
        <w:t>2164</w:t>
      </w:r>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t xml:space="preserve">Załącznik Nr </w:t>
      </w:r>
      <w:r w:rsidR="00D9699F">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DE2C75" w:rsidRPr="00DE4009" w:rsidRDefault="00513D1A" w:rsidP="00DE2C75">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B33DA7" w:rsidRPr="00A50BEF">
        <w:rPr>
          <w:rFonts w:ascii="Arial" w:hAnsi="Arial" w:cs="Arial"/>
          <w:b/>
          <w:sz w:val="20"/>
          <w:szCs w:val="20"/>
          <w:lang w:val="pl-PL"/>
        </w:rPr>
        <w:t>Dostawa kruszywa drogowego łamanego kliniec dolomitowy o frakcji 4 – 31,5 mm, kruszywa betonowego o frakcji 4 – 31,5 mm oraz kruszywa betonowego o frakcji 31,5 – 63 mm, samochodami samowyładowczymi na teren Gminy Stare Babice</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w:t>
      </w:r>
      <w:r w:rsidR="003A2635" w:rsidRPr="0008586E">
        <w:rPr>
          <w:rFonts w:ascii="Arial" w:hAnsi="Arial" w:cs="Arial"/>
          <w:sz w:val="20"/>
          <w:szCs w:val="20"/>
          <w:lang w:val="pl-PL"/>
        </w:rPr>
        <w:t xml:space="preserve">Dz. U. </w:t>
      </w:r>
      <w:r w:rsidR="003A2635">
        <w:rPr>
          <w:rFonts w:ascii="Arial" w:hAnsi="Arial" w:cs="Arial"/>
          <w:sz w:val="20"/>
          <w:szCs w:val="20"/>
          <w:lang w:val="pl-PL"/>
        </w:rPr>
        <w:t>20015</w:t>
      </w:r>
      <w:r w:rsidR="003A2635" w:rsidRPr="0008586E">
        <w:rPr>
          <w:rFonts w:ascii="Arial" w:hAnsi="Arial" w:cs="Arial"/>
          <w:sz w:val="20"/>
          <w:szCs w:val="20"/>
          <w:lang w:val="pl-PL"/>
        </w:rPr>
        <w:t xml:space="preserve">, poz. </w:t>
      </w:r>
      <w:r w:rsidR="003A2635">
        <w:rPr>
          <w:rFonts w:ascii="Arial" w:hAnsi="Arial" w:cs="Arial"/>
          <w:sz w:val="20"/>
          <w:szCs w:val="20"/>
          <w:lang w:val="pl-PL"/>
        </w:rPr>
        <w:t>184</w:t>
      </w:r>
      <w:r w:rsidR="003A2635" w:rsidRPr="0008586E">
        <w:rPr>
          <w:rFonts w:ascii="Arial" w:hAnsi="Arial" w:cs="Arial"/>
          <w:sz w:val="20"/>
          <w:szCs w:val="20"/>
          <w:lang w:val="pl-PL"/>
        </w:rPr>
        <w:t>, z późn. zm.</w:t>
      </w:r>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w:t>
      </w:r>
      <w:r w:rsidR="003A2635">
        <w:rPr>
          <w:rFonts w:ascii="Arial" w:hAnsi="Arial" w:cs="Arial"/>
          <w:sz w:val="20"/>
          <w:szCs w:val="20"/>
          <w:lang w:val="pl-PL"/>
        </w:rPr>
        <w:t>20015</w:t>
      </w:r>
      <w:r w:rsidRPr="0008586E">
        <w:rPr>
          <w:rFonts w:ascii="Arial" w:hAnsi="Arial" w:cs="Arial"/>
          <w:sz w:val="20"/>
          <w:szCs w:val="20"/>
          <w:lang w:val="pl-PL"/>
        </w:rPr>
        <w:t xml:space="preserve">, poz. </w:t>
      </w:r>
      <w:r w:rsidR="003A2635">
        <w:rPr>
          <w:rFonts w:ascii="Arial" w:hAnsi="Arial" w:cs="Arial"/>
          <w:sz w:val="20"/>
          <w:szCs w:val="20"/>
          <w:lang w:val="pl-PL"/>
        </w:rPr>
        <w:t>184</w:t>
      </w:r>
      <w:r w:rsidRPr="0008586E">
        <w:rPr>
          <w:rFonts w:ascii="Arial" w:hAnsi="Arial" w:cs="Arial"/>
          <w:sz w:val="20"/>
          <w:szCs w:val="20"/>
          <w:lang w:val="pl-PL"/>
        </w:rPr>
        <w:t xml:space="preserve">,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3A2635" w:rsidRDefault="00513D1A" w:rsidP="00426EFA">
      <w:pPr>
        <w:suppressAutoHyphens w:val="0"/>
        <w:jc w:val="both"/>
        <w:rPr>
          <w:rFonts w:ascii="Arial" w:hAnsi="Arial" w:cs="Arial"/>
          <w:sz w:val="20"/>
          <w:szCs w:val="20"/>
          <w:lang w:val="pl-PL"/>
        </w:rPr>
      </w:pPr>
      <w:r w:rsidRPr="003A2635">
        <w:rPr>
          <w:rFonts w:ascii="Arial" w:hAnsi="Arial" w:cs="Arial"/>
          <w:sz w:val="20"/>
          <w:szCs w:val="20"/>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B71400" w:rsidRPr="0008586E" w:rsidRDefault="00B71400" w:rsidP="00476AB0">
      <w:pPr>
        <w:pStyle w:val="Bezodstpw"/>
        <w:spacing w:line="360" w:lineRule="auto"/>
        <w:jc w:val="center"/>
        <w:rPr>
          <w:rFonts w:ascii="Arial" w:hAnsi="Arial" w:cs="Arial"/>
          <w:b/>
          <w:lang w:val="pl-PL"/>
        </w:rPr>
      </w:pPr>
    </w:p>
    <w:p w:rsidR="005343D2" w:rsidRDefault="00513D1A" w:rsidP="00DE2C75">
      <w:pPr>
        <w:jc w:val="both"/>
        <w:rPr>
          <w:rFonts w:ascii="Arial" w:hAnsi="Arial" w:cs="Arial"/>
          <w:b/>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C33E10" w:rsidRPr="005274AD">
        <w:rPr>
          <w:rFonts w:ascii="Arial" w:hAnsi="Arial" w:cs="Arial"/>
          <w:b/>
          <w:sz w:val="20"/>
          <w:szCs w:val="20"/>
          <w:lang w:val="pl-PL"/>
        </w:rPr>
        <w:t>„</w:t>
      </w:r>
      <w:r w:rsidR="003A2635" w:rsidRPr="00A50BEF">
        <w:rPr>
          <w:rFonts w:ascii="Arial" w:hAnsi="Arial" w:cs="Arial"/>
          <w:b/>
          <w:sz w:val="20"/>
          <w:szCs w:val="20"/>
          <w:lang w:val="pl-PL"/>
        </w:rPr>
        <w:t>Dostawa kruszywa drogowego łamanego kliniec dolomitowy o frakcji 4 – 31,5 mm, kruszywa betonowego o frakcji 4 – 31,5 mm oraz kruszywa betonowego o frakcji 31,5 – 63 mm, samochodami samowyładowczymi na teren Gminy Stare Babice</w:t>
      </w:r>
      <w:r w:rsidR="00C33E10" w:rsidRPr="005274AD">
        <w:rPr>
          <w:rFonts w:ascii="Arial" w:hAnsi="Arial" w:cs="Arial"/>
          <w:b/>
          <w:sz w:val="20"/>
          <w:szCs w:val="20"/>
          <w:lang w:val="pl-PL"/>
        </w:rPr>
        <w:t>”</w:t>
      </w:r>
    </w:p>
    <w:p w:rsidR="00822862" w:rsidRPr="00DE4009" w:rsidRDefault="00822862" w:rsidP="00DE2C75">
      <w:pPr>
        <w:jc w:val="both"/>
        <w:rPr>
          <w:rFonts w:ascii="Arial" w:hAnsi="Arial" w:cs="Arial"/>
          <w:b/>
          <w:bCs/>
          <w:sz w:val="20"/>
          <w:szCs w:val="20"/>
          <w:lang w:val="pl-PL"/>
        </w:rPr>
      </w:pPr>
    </w:p>
    <w:tbl>
      <w:tblPr>
        <w:tblW w:w="9249" w:type="dxa"/>
        <w:tblInd w:w="108" w:type="dxa"/>
        <w:tblLayout w:type="fixed"/>
        <w:tblLook w:val="0000"/>
      </w:tblPr>
      <w:tblGrid>
        <w:gridCol w:w="630"/>
        <w:gridCol w:w="1638"/>
        <w:gridCol w:w="2268"/>
        <w:gridCol w:w="2268"/>
        <w:gridCol w:w="1276"/>
        <w:gridCol w:w="1169"/>
      </w:tblGrid>
      <w:tr w:rsidR="003A2635" w:rsidRPr="0029354A" w:rsidTr="009322DE">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L.p.</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Nazwa zadania</w:t>
            </w: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Wartość</w:t>
            </w: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Data wykonania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Uwagi</w:t>
            </w:r>
          </w:p>
        </w:tc>
      </w:tr>
      <w:tr w:rsidR="003A2635" w:rsidRPr="0029354A" w:rsidTr="009322DE">
        <w:trPr>
          <w:trHeight w:val="605"/>
        </w:trPr>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r w:rsidR="003A2635" w:rsidRPr="0029354A" w:rsidTr="009322DE">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r w:rsidR="003A2635" w:rsidRPr="0029354A" w:rsidTr="009322DE">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3</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r w:rsidR="003A2635" w:rsidRPr="0029354A" w:rsidTr="009322DE">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4</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r w:rsidR="003A2635" w:rsidRPr="0029354A" w:rsidTr="009322DE">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5</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r w:rsidR="003A2635" w:rsidRPr="0029354A" w:rsidTr="009322DE">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6</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r w:rsidR="003A2635" w:rsidRPr="0029354A" w:rsidTr="009322DE">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7</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r w:rsidR="003A2635" w:rsidRPr="0029354A" w:rsidTr="009322DE">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8</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r w:rsidR="003A2635" w:rsidRPr="0029354A" w:rsidTr="009322DE">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9</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r w:rsidR="003A2635" w:rsidRPr="0029354A" w:rsidTr="009322DE">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3A2635"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10</w:t>
            </w:r>
          </w:p>
        </w:tc>
        <w:tc>
          <w:tcPr>
            <w:tcW w:w="163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635" w:rsidRPr="0029354A" w:rsidRDefault="003A2635" w:rsidP="009322D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w:t>
      </w:r>
      <w:r w:rsidR="00472F8D">
        <w:rPr>
          <w:rFonts w:ascii="Arial" w:hAnsi="Arial" w:cs="Arial"/>
          <w:sz w:val="20"/>
          <w:szCs w:val="20"/>
          <w:lang w:val="pl-PL"/>
        </w:rPr>
        <w:t>ży załączyć dowody określające</w:t>
      </w:r>
      <w:r w:rsidR="00472F8D" w:rsidRPr="004338B4">
        <w:rPr>
          <w:rFonts w:ascii="Arial" w:hAnsi="Arial" w:cs="Arial"/>
          <w:sz w:val="20"/>
          <w:szCs w:val="20"/>
          <w:lang w:val="pl-PL"/>
        </w:rPr>
        <w:t xml:space="preserve"> czy </w:t>
      </w:r>
      <w:r w:rsidR="00472F8D">
        <w:rPr>
          <w:rFonts w:ascii="Arial" w:hAnsi="Arial" w:cs="Arial"/>
          <w:sz w:val="20"/>
          <w:szCs w:val="20"/>
          <w:lang w:val="pl-PL"/>
        </w:rPr>
        <w:t xml:space="preserve">wskazane </w:t>
      </w:r>
      <w:r w:rsidR="00154BFA">
        <w:rPr>
          <w:rFonts w:ascii="Arial" w:hAnsi="Arial" w:cs="Arial"/>
          <w:sz w:val="20"/>
          <w:szCs w:val="20"/>
          <w:lang w:val="pl-PL"/>
        </w:rPr>
        <w:t>dostawy</w:t>
      </w:r>
      <w:r w:rsidR="00472F8D">
        <w:rPr>
          <w:rFonts w:ascii="Arial" w:hAnsi="Arial" w:cs="Arial"/>
          <w:sz w:val="20"/>
          <w:szCs w:val="20"/>
          <w:lang w:val="pl-PL"/>
        </w:rPr>
        <w:t xml:space="preserve"> </w:t>
      </w:r>
      <w:r w:rsidR="00472F8D" w:rsidRPr="004338B4">
        <w:rPr>
          <w:rFonts w:ascii="Arial" w:hAnsi="Arial" w:cs="Arial"/>
          <w:sz w:val="20"/>
          <w:szCs w:val="20"/>
          <w:lang w:val="pl-PL"/>
        </w:rPr>
        <w:t xml:space="preserve">zostały wykonane </w:t>
      </w:r>
      <w:r w:rsidR="00472F8D">
        <w:rPr>
          <w:rFonts w:ascii="Arial" w:hAnsi="Arial" w:cs="Arial"/>
          <w:sz w:val="20"/>
          <w:szCs w:val="20"/>
          <w:lang w:val="pl-PL"/>
        </w:rPr>
        <w:t>należycie</w:t>
      </w:r>
      <w:r w:rsidRPr="0008586E">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3864E4" w:rsidRDefault="003864E4" w:rsidP="00B23CB1">
      <w:pPr>
        <w:spacing w:line="240" w:lineRule="auto"/>
        <w:rPr>
          <w:lang w:val="pl-PL"/>
        </w:rPr>
      </w:pPr>
    </w:p>
    <w:p w:rsidR="00822862" w:rsidRPr="0008586E" w:rsidRDefault="00822862"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w:t>
      </w:r>
      <w:r w:rsidRPr="0008586E">
        <w:rPr>
          <w:rFonts w:ascii="Arial" w:hAnsi="Arial" w:cs="Arial"/>
          <w:sz w:val="18"/>
          <w:szCs w:val="18"/>
          <w:lang w:val="pl-PL"/>
        </w:rPr>
        <w:lastRenderedPageBreak/>
        <w:t>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513D1A" w:rsidRDefault="00513D1A" w:rsidP="00197E72">
      <w:pPr>
        <w:suppressAutoHyphens w:val="0"/>
        <w:spacing w:after="0" w:line="240" w:lineRule="auto"/>
        <w:rPr>
          <w:rFonts w:ascii="Arial" w:hAnsi="Arial" w:cs="Arial"/>
          <w:b/>
          <w:sz w:val="18"/>
          <w:szCs w:val="18"/>
          <w:u w:val="single"/>
          <w:lang w:val="pl-PL"/>
        </w:rPr>
      </w:pPr>
    </w:p>
    <w:p w:rsidR="003864E4" w:rsidRPr="00A51A6A" w:rsidRDefault="003864E4" w:rsidP="003864E4">
      <w:pPr>
        <w:jc w:val="both"/>
        <w:rPr>
          <w:rFonts w:ascii="Arial" w:hAnsi="Arial" w:cs="Arial"/>
          <w:sz w:val="18"/>
          <w:szCs w:val="18"/>
          <w:lang w:val="pl-PL"/>
        </w:rPr>
      </w:pPr>
      <w:r w:rsidRPr="00A51A6A">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532315" w:rsidRPr="00351D91" w:rsidRDefault="003864E4" w:rsidP="003864E4">
      <w:pPr>
        <w:jc w:val="both"/>
        <w:rPr>
          <w:sz w:val="18"/>
          <w:szCs w:val="18"/>
          <w:lang w:val="pl-PL"/>
        </w:rPr>
      </w:pPr>
      <w:r w:rsidRPr="00A51A6A">
        <w:rPr>
          <w:rFonts w:ascii="Arial" w:hAnsi="Arial" w:cs="Arial"/>
          <w:sz w:val="18"/>
          <w:szCs w:val="18"/>
          <w:lang w:val="pl-PL"/>
        </w:rPr>
        <w:t>W</w:t>
      </w:r>
      <w:r w:rsidR="00532315" w:rsidRPr="00A51A6A">
        <w:rPr>
          <w:rFonts w:ascii="Arial" w:hAnsi="Arial" w:cs="Arial"/>
          <w:sz w:val="18"/>
          <w:szCs w:val="18"/>
          <w:lang w:val="pl-PL"/>
        </w:rPr>
        <w:t xml:space="preserve"> przypadku udostępniania zasobu wiedzy i doświadczenia przez inny podmi</w:t>
      </w:r>
      <w:r w:rsidR="00A51A6A">
        <w:rPr>
          <w:rFonts w:ascii="Arial" w:hAnsi="Arial" w:cs="Arial"/>
          <w:sz w:val="18"/>
          <w:szCs w:val="18"/>
          <w:lang w:val="pl-PL"/>
        </w:rPr>
        <w:t>ot Wykonawcy ubiegającemu się o </w:t>
      </w:r>
      <w:r w:rsidR="00532315" w:rsidRPr="00A51A6A">
        <w:rPr>
          <w:rFonts w:ascii="Arial" w:hAnsi="Arial" w:cs="Arial"/>
          <w:sz w:val="18"/>
          <w:szCs w:val="18"/>
          <w:lang w:val="pl-PL"/>
        </w:rPr>
        <w:t>zamówienie, właściwą formą wykorzystania tego zasobu będzie faktyczny udział podmiotu udostępniającego zasób w reali</w:t>
      </w:r>
      <w:r w:rsidR="00A51A6A">
        <w:rPr>
          <w:rFonts w:ascii="Arial" w:hAnsi="Arial" w:cs="Arial"/>
          <w:sz w:val="18"/>
          <w:szCs w:val="18"/>
          <w:lang w:val="pl-PL"/>
        </w:rPr>
        <w:t>zacji przedmiotowego zamówienia.</w:t>
      </w: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B3621F">
      <w:pPr>
        <w:pStyle w:val="Bezodstpw"/>
        <w:numPr>
          <w:ilvl w:val="0"/>
          <w:numId w:val="56"/>
        </w:numPr>
        <w:jc w:val="both"/>
        <w:rPr>
          <w:rFonts w:ascii="Arial" w:hAnsi="Arial" w:cs="Arial"/>
          <w:b/>
          <w:lang w:val="pl-PL"/>
        </w:rPr>
      </w:pPr>
      <w:r w:rsidRPr="000013FD">
        <w:rPr>
          <w:rFonts w:ascii="Arial" w:hAnsi="Arial" w:cs="Arial"/>
          <w:b/>
          <w:lang w:val="pl-PL"/>
        </w:rPr>
        <w:br w:type="page"/>
      </w:r>
    </w:p>
    <w:p w:rsidR="00552471" w:rsidRPr="00AA5874" w:rsidRDefault="00552471" w:rsidP="00552471">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sidR="00E2262A">
        <w:rPr>
          <w:rFonts w:ascii="Arial" w:hAnsi="Arial" w:cs="Arial"/>
          <w:b/>
          <w:lang w:val="pl-PL"/>
        </w:rPr>
        <w:t>3</w:t>
      </w:r>
    </w:p>
    <w:p w:rsidR="00552471" w:rsidRDefault="00552471" w:rsidP="00552471">
      <w:pPr>
        <w:pStyle w:val="Bezodstpw"/>
        <w:spacing w:line="360" w:lineRule="auto"/>
        <w:jc w:val="center"/>
        <w:rPr>
          <w:rFonts w:ascii="Arial" w:hAnsi="Arial" w:cs="Arial"/>
          <w:b/>
          <w:lang w:val="pl-PL"/>
        </w:rPr>
      </w:pPr>
      <w:r>
        <w:rPr>
          <w:rFonts w:ascii="Arial" w:hAnsi="Arial" w:cs="Arial"/>
          <w:b/>
          <w:lang w:val="pl-PL"/>
        </w:rPr>
        <w:t>POTENCJAŁ TECHNICZNY</w:t>
      </w:r>
    </w:p>
    <w:p w:rsidR="00552471" w:rsidRDefault="00552471" w:rsidP="00C11A99">
      <w:pPr>
        <w:pStyle w:val="Bezodstpw"/>
        <w:spacing w:line="360" w:lineRule="auto"/>
        <w:jc w:val="both"/>
        <w:rPr>
          <w:rFonts w:ascii="Arial" w:hAnsi="Arial" w:cs="Arial"/>
          <w:b/>
          <w:lang w:val="pl-PL"/>
        </w:rPr>
      </w:pPr>
    </w:p>
    <w:p w:rsidR="00C11A99" w:rsidRDefault="00C11A99" w:rsidP="00822862">
      <w:pPr>
        <w:pStyle w:val="Bezodstpw"/>
        <w:jc w:val="both"/>
        <w:rPr>
          <w:rFonts w:ascii="Arial" w:hAnsi="Arial" w:cs="Arial"/>
          <w:b/>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Pr="005274AD">
        <w:rPr>
          <w:rFonts w:ascii="Arial" w:hAnsi="Arial" w:cs="Arial"/>
          <w:b/>
          <w:sz w:val="20"/>
          <w:szCs w:val="20"/>
          <w:lang w:val="pl-PL"/>
        </w:rPr>
        <w:t>„</w:t>
      </w:r>
      <w:r w:rsidR="00822862" w:rsidRPr="00A50BEF">
        <w:rPr>
          <w:rFonts w:ascii="Arial" w:hAnsi="Arial" w:cs="Arial"/>
          <w:b/>
          <w:sz w:val="20"/>
          <w:szCs w:val="20"/>
          <w:lang w:val="pl-PL"/>
        </w:rPr>
        <w:t>Dostawa kruszywa drogowego łamanego kliniec dolomitowy o frakcji 4 – 31,5 mm, kruszywa betonowego o frakcji 4 – 31,5 mm oraz kruszywa betonowego o frakcji 31,5 – 63 mm, samochodami samowyładowczymi na teren Gminy Stare Babice</w:t>
      </w:r>
      <w:r w:rsidRPr="005274AD">
        <w:rPr>
          <w:rFonts w:ascii="Arial" w:hAnsi="Arial" w:cs="Arial"/>
          <w:b/>
          <w:sz w:val="20"/>
          <w:szCs w:val="20"/>
          <w:lang w:val="pl-PL"/>
        </w:rPr>
        <w:t>”</w:t>
      </w:r>
    </w:p>
    <w:p w:rsidR="00552471" w:rsidRPr="00AA5874" w:rsidRDefault="00552471" w:rsidP="00552471">
      <w:pPr>
        <w:pStyle w:val="Bezodstpw"/>
        <w:spacing w:line="360" w:lineRule="auto"/>
        <w:rPr>
          <w:rFonts w:ascii="Arial" w:hAnsi="Arial" w:cs="Arial"/>
          <w:b/>
          <w:lang w:val="pl-PL"/>
        </w:rPr>
      </w:pP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4080"/>
        <w:gridCol w:w="3176"/>
        <w:gridCol w:w="1647"/>
      </w:tblGrid>
      <w:tr w:rsidR="00822862" w:rsidRPr="00AA61F4" w:rsidTr="009322DE">
        <w:trPr>
          <w:trHeight w:val="1290"/>
        </w:trPr>
        <w:tc>
          <w:tcPr>
            <w:tcW w:w="567" w:type="dxa"/>
            <w:vAlign w:val="center"/>
          </w:tcPr>
          <w:p w:rsidR="00822862" w:rsidRPr="00AA61F4" w:rsidRDefault="00822862" w:rsidP="009322DE">
            <w:pPr>
              <w:pStyle w:val="Bezodstpw"/>
              <w:rPr>
                <w:rFonts w:ascii="Arial" w:hAnsi="Arial" w:cs="Arial"/>
                <w:b/>
                <w:sz w:val="20"/>
                <w:szCs w:val="20"/>
                <w:lang w:val="pl-PL"/>
              </w:rPr>
            </w:pPr>
            <w:r w:rsidRPr="00AA61F4">
              <w:rPr>
                <w:rFonts w:ascii="Arial" w:hAnsi="Arial" w:cs="Arial"/>
                <w:b/>
                <w:sz w:val="20"/>
                <w:szCs w:val="20"/>
                <w:lang w:val="pl-PL"/>
              </w:rPr>
              <w:t>L.p</w:t>
            </w:r>
          </w:p>
        </w:tc>
        <w:tc>
          <w:tcPr>
            <w:tcW w:w="4394" w:type="dxa"/>
            <w:vAlign w:val="center"/>
          </w:tcPr>
          <w:p w:rsidR="00822862" w:rsidRPr="00AA61F4" w:rsidRDefault="00822862" w:rsidP="009322DE">
            <w:pPr>
              <w:pStyle w:val="Bezodstpw"/>
              <w:jc w:val="center"/>
              <w:rPr>
                <w:rFonts w:ascii="Arial" w:hAnsi="Arial" w:cs="Arial"/>
                <w:b/>
                <w:sz w:val="20"/>
                <w:szCs w:val="20"/>
                <w:lang w:val="pl-PL"/>
              </w:rPr>
            </w:pPr>
            <w:r w:rsidRPr="00AA61F4">
              <w:rPr>
                <w:rFonts w:ascii="Arial" w:hAnsi="Arial" w:cs="Arial"/>
                <w:b/>
                <w:sz w:val="20"/>
                <w:szCs w:val="20"/>
                <w:lang w:val="pl-PL"/>
              </w:rPr>
              <w:t>Wyszczególnienie /rodzaj i nazwa sprzętu/</w:t>
            </w:r>
          </w:p>
        </w:tc>
        <w:tc>
          <w:tcPr>
            <w:tcW w:w="2727" w:type="dxa"/>
            <w:vAlign w:val="center"/>
          </w:tcPr>
          <w:p w:rsidR="00822862" w:rsidRPr="00AA61F4" w:rsidRDefault="00822862" w:rsidP="009322DE">
            <w:pPr>
              <w:pStyle w:val="Bezodstpw"/>
              <w:jc w:val="center"/>
              <w:rPr>
                <w:rFonts w:ascii="Arial" w:hAnsi="Arial" w:cs="Arial"/>
                <w:b/>
                <w:sz w:val="20"/>
                <w:szCs w:val="20"/>
                <w:lang w:val="pl-PL"/>
              </w:rPr>
            </w:pPr>
            <w:r w:rsidRPr="00AA61F4">
              <w:rPr>
                <w:rFonts w:ascii="Arial" w:hAnsi="Arial" w:cs="Arial"/>
                <w:b/>
                <w:sz w:val="20"/>
                <w:szCs w:val="20"/>
                <w:lang w:val="pl-PL"/>
              </w:rPr>
              <w:t>Rodzaj własności /własny, wydzierżawiony/</w:t>
            </w:r>
          </w:p>
        </w:tc>
        <w:tc>
          <w:tcPr>
            <w:tcW w:w="1776" w:type="dxa"/>
            <w:vAlign w:val="center"/>
          </w:tcPr>
          <w:p w:rsidR="00822862" w:rsidRPr="00AA61F4" w:rsidRDefault="00822862" w:rsidP="009322DE">
            <w:pPr>
              <w:pStyle w:val="Bezodstpw"/>
              <w:jc w:val="center"/>
              <w:rPr>
                <w:rFonts w:ascii="Arial" w:hAnsi="Arial" w:cs="Arial"/>
                <w:b/>
                <w:sz w:val="20"/>
                <w:szCs w:val="20"/>
                <w:lang w:val="pl-PL"/>
              </w:rPr>
            </w:pPr>
            <w:r w:rsidRPr="00AA61F4">
              <w:rPr>
                <w:rFonts w:ascii="Arial" w:hAnsi="Arial" w:cs="Arial"/>
                <w:b/>
                <w:sz w:val="20"/>
                <w:szCs w:val="20"/>
                <w:lang w:val="pl-PL"/>
              </w:rPr>
              <w:t>Uwagi</w:t>
            </w:r>
          </w:p>
        </w:tc>
      </w:tr>
      <w:tr w:rsidR="00822862" w:rsidRPr="009817B5" w:rsidTr="009322DE">
        <w:trPr>
          <w:trHeight w:val="1278"/>
        </w:trPr>
        <w:tc>
          <w:tcPr>
            <w:tcW w:w="567" w:type="dxa"/>
            <w:vAlign w:val="center"/>
          </w:tcPr>
          <w:p w:rsidR="00822862" w:rsidRPr="009817B5" w:rsidRDefault="00822862" w:rsidP="009322DE">
            <w:pPr>
              <w:pStyle w:val="Bezodstpw"/>
              <w:rPr>
                <w:rFonts w:ascii="Arial" w:hAnsi="Arial" w:cs="Arial"/>
                <w:sz w:val="20"/>
                <w:szCs w:val="20"/>
              </w:rPr>
            </w:pPr>
            <w:r w:rsidRPr="009817B5">
              <w:rPr>
                <w:rFonts w:ascii="Arial" w:hAnsi="Arial" w:cs="Arial"/>
                <w:sz w:val="20"/>
                <w:szCs w:val="20"/>
              </w:rPr>
              <w:t>1.</w:t>
            </w:r>
          </w:p>
        </w:tc>
        <w:tc>
          <w:tcPr>
            <w:tcW w:w="4394" w:type="dxa"/>
            <w:vAlign w:val="center"/>
          </w:tcPr>
          <w:p w:rsidR="00822862" w:rsidRPr="009817B5" w:rsidRDefault="00822862" w:rsidP="002C509C">
            <w:pPr>
              <w:pStyle w:val="Bezodstpw"/>
              <w:rPr>
                <w:rFonts w:ascii="Arial" w:hAnsi="Arial" w:cs="Arial"/>
                <w:sz w:val="20"/>
                <w:szCs w:val="20"/>
                <w:lang w:val="pl-PL"/>
              </w:rPr>
            </w:pPr>
            <w:r>
              <w:rPr>
                <w:rFonts w:ascii="Arial" w:hAnsi="Arial" w:cs="Arial"/>
                <w:sz w:val="20"/>
                <w:szCs w:val="20"/>
                <w:lang w:val="pl-PL"/>
              </w:rPr>
              <w:t xml:space="preserve">Samochód samowyładowawczy o ład. do </w:t>
            </w:r>
            <w:r w:rsidR="002C509C">
              <w:rPr>
                <w:rFonts w:ascii="Arial" w:hAnsi="Arial" w:cs="Arial"/>
                <w:sz w:val="20"/>
                <w:szCs w:val="20"/>
                <w:lang w:val="pl-PL"/>
              </w:rPr>
              <w:t>2</w:t>
            </w:r>
            <w:r>
              <w:rPr>
                <w:rFonts w:ascii="Arial" w:hAnsi="Arial" w:cs="Arial"/>
                <w:sz w:val="20"/>
                <w:szCs w:val="20"/>
                <w:lang w:val="pl-PL"/>
              </w:rPr>
              <w:t>0 t.</w:t>
            </w:r>
          </w:p>
        </w:tc>
        <w:tc>
          <w:tcPr>
            <w:tcW w:w="2727" w:type="dxa"/>
            <w:vAlign w:val="center"/>
          </w:tcPr>
          <w:p w:rsidR="00822862" w:rsidRDefault="00822862" w:rsidP="00811D22">
            <w:pPr>
              <w:pStyle w:val="Bezodstpw"/>
              <w:numPr>
                <w:ilvl w:val="0"/>
                <w:numId w:val="77"/>
              </w:numPr>
              <w:ind w:left="360"/>
              <w:rPr>
                <w:rFonts w:ascii="Arial" w:hAnsi="Arial" w:cs="Arial"/>
                <w:sz w:val="20"/>
                <w:szCs w:val="20"/>
                <w:lang w:val="pl-PL"/>
              </w:rPr>
            </w:pPr>
            <w:r>
              <w:rPr>
                <w:rFonts w:ascii="Arial" w:hAnsi="Arial" w:cs="Arial"/>
                <w:sz w:val="20"/>
                <w:szCs w:val="20"/>
                <w:lang w:val="pl-PL"/>
              </w:rPr>
              <w:t>…………………………………</w:t>
            </w:r>
          </w:p>
          <w:p w:rsidR="00822862" w:rsidRDefault="00822862" w:rsidP="009322DE">
            <w:pPr>
              <w:pStyle w:val="Bezodstpw"/>
              <w:ind w:left="360"/>
              <w:rPr>
                <w:rFonts w:ascii="Arial" w:hAnsi="Arial" w:cs="Arial"/>
                <w:sz w:val="20"/>
                <w:szCs w:val="20"/>
                <w:lang w:val="pl-PL"/>
              </w:rPr>
            </w:pPr>
          </w:p>
          <w:p w:rsidR="00822862" w:rsidRPr="0053606D" w:rsidRDefault="00822862" w:rsidP="00811D22">
            <w:pPr>
              <w:pStyle w:val="Bezodstpw"/>
              <w:numPr>
                <w:ilvl w:val="0"/>
                <w:numId w:val="77"/>
              </w:numPr>
              <w:ind w:left="360"/>
              <w:rPr>
                <w:rFonts w:ascii="Arial" w:hAnsi="Arial" w:cs="Arial"/>
                <w:sz w:val="20"/>
                <w:szCs w:val="20"/>
                <w:lang w:val="pl-PL"/>
              </w:rPr>
            </w:pPr>
            <w:r w:rsidRPr="0053606D">
              <w:rPr>
                <w:rFonts w:ascii="Arial" w:hAnsi="Arial" w:cs="Arial"/>
                <w:sz w:val="20"/>
                <w:szCs w:val="20"/>
                <w:lang w:val="pl-PL"/>
              </w:rPr>
              <w:t>…………………………………</w:t>
            </w:r>
          </w:p>
        </w:tc>
        <w:tc>
          <w:tcPr>
            <w:tcW w:w="1776" w:type="dxa"/>
            <w:vAlign w:val="center"/>
          </w:tcPr>
          <w:p w:rsidR="00822862" w:rsidRPr="009817B5" w:rsidRDefault="00822862" w:rsidP="009322DE">
            <w:pPr>
              <w:pStyle w:val="Bezodstpw"/>
              <w:jc w:val="center"/>
              <w:rPr>
                <w:rFonts w:ascii="Arial" w:hAnsi="Arial" w:cs="Arial"/>
                <w:sz w:val="20"/>
                <w:szCs w:val="20"/>
                <w:lang w:val="pl-PL"/>
              </w:rPr>
            </w:pPr>
          </w:p>
        </w:tc>
      </w:tr>
      <w:tr w:rsidR="00822862" w:rsidRPr="009817B5" w:rsidTr="009322DE">
        <w:trPr>
          <w:trHeight w:val="1278"/>
        </w:trPr>
        <w:tc>
          <w:tcPr>
            <w:tcW w:w="567" w:type="dxa"/>
            <w:vAlign w:val="center"/>
          </w:tcPr>
          <w:p w:rsidR="00822862" w:rsidRPr="009817B5" w:rsidRDefault="00822862" w:rsidP="009322DE">
            <w:pPr>
              <w:pStyle w:val="Bezodstpw"/>
              <w:rPr>
                <w:rFonts w:ascii="Arial" w:hAnsi="Arial" w:cs="Arial"/>
                <w:sz w:val="20"/>
                <w:szCs w:val="20"/>
              </w:rPr>
            </w:pPr>
            <w:r w:rsidRPr="009817B5">
              <w:rPr>
                <w:rFonts w:ascii="Arial" w:hAnsi="Arial" w:cs="Arial"/>
                <w:sz w:val="20"/>
                <w:szCs w:val="20"/>
              </w:rPr>
              <w:t>2.</w:t>
            </w:r>
          </w:p>
        </w:tc>
        <w:tc>
          <w:tcPr>
            <w:tcW w:w="4394" w:type="dxa"/>
            <w:vAlign w:val="center"/>
          </w:tcPr>
          <w:p w:rsidR="00822862" w:rsidRPr="004110CC" w:rsidRDefault="00822862" w:rsidP="009322DE">
            <w:pPr>
              <w:pStyle w:val="Bezodstpw"/>
              <w:rPr>
                <w:rFonts w:ascii="Arial" w:hAnsi="Arial" w:cs="Arial"/>
                <w:sz w:val="20"/>
                <w:szCs w:val="20"/>
                <w:lang w:val="pl-PL"/>
              </w:rPr>
            </w:pPr>
            <w:r>
              <w:rPr>
                <w:rFonts w:ascii="Arial" w:hAnsi="Arial" w:cs="Arial"/>
                <w:sz w:val="20"/>
                <w:szCs w:val="20"/>
                <w:lang w:val="pl-PL"/>
              </w:rPr>
              <w:t>Samochód samowyładowawczy o ład. do 30 t.</w:t>
            </w:r>
          </w:p>
        </w:tc>
        <w:tc>
          <w:tcPr>
            <w:tcW w:w="2727" w:type="dxa"/>
            <w:vAlign w:val="center"/>
          </w:tcPr>
          <w:p w:rsidR="00822862" w:rsidRDefault="00822862" w:rsidP="00811D22">
            <w:pPr>
              <w:pStyle w:val="Bezodstpw"/>
              <w:numPr>
                <w:ilvl w:val="0"/>
                <w:numId w:val="78"/>
              </w:numPr>
              <w:ind w:left="360"/>
              <w:rPr>
                <w:rFonts w:ascii="Arial" w:hAnsi="Arial" w:cs="Arial"/>
                <w:sz w:val="20"/>
                <w:szCs w:val="20"/>
                <w:lang w:val="pl-PL"/>
              </w:rPr>
            </w:pPr>
            <w:r>
              <w:rPr>
                <w:rFonts w:ascii="Arial" w:hAnsi="Arial" w:cs="Arial"/>
                <w:sz w:val="20"/>
                <w:szCs w:val="20"/>
                <w:lang w:val="pl-PL"/>
              </w:rPr>
              <w:t>…………………………………</w:t>
            </w:r>
          </w:p>
          <w:p w:rsidR="00822862" w:rsidRDefault="00822862" w:rsidP="009322DE">
            <w:pPr>
              <w:pStyle w:val="Bezodstpw"/>
              <w:rPr>
                <w:rFonts w:ascii="Arial" w:hAnsi="Arial" w:cs="Arial"/>
                <w:sz w:val="20"/>
                <w:szCs w:val="20"/>
                <w:lang w:val="pl-PL"/>
              </w:rPr>
            </w:pPr>
          </w:p>
          <w:p w:rsidR="00822862" w:rsidRPr="0053606D" w:rsidRDefault="00822862" w:rsidP="00811D22">
            <w:pPr>
              <w:pStyle w:val="Bezodstpw"/>
              <w:numPr>
                <w:ilvl w:val="0"/>
                <w:numId w:val="78"/>
              </w:numPr>
              <w:ind w:left="360"/>
              <w:rPr>
                <w:rFonts w:ascii="Arial" w:hAnsi="Arial" w:cs="Arial"/>
                <w:sz w:val="20"/>
                <w:szCs w:val="20"/>
                <w:lang w:val="pl-PL"/>
              </w:rPr>
            </w:pPr>
            <w:r w:rsidRPr="0053606D">
              <w:rPr>
                <w:rFonts w:ascii="Arial" w:hAnsi="Arial" w:cs="Arial"/>
                <w:sz w:val="20"/>
                <w:szCs w:val="20"/>
                <w:lang w:val="pl-PL"/>
              </w:rPr>
              <w:t>…………………………………</w:t>
            </w:r>
          </w:p>
        </w:tc>
        <w:tc>
          <w:tcPr>
            <w:tcW w:w="1776" w:type="dxa"/>
            <w:vAlign w:val="center"/>
          </w:tcPr>
          <w:p w:rsidR="00822862" w:rsidRPr="009817B5" w:rsidRDefault="00822862" w:rsidP="009322DE">
            <w:pPr>
              <w:pStyle w:val="Bezodstpw"/>
              <w:jc w:val="center"/>
              <w:rPr>
                <w:rFonts w:ascii="Arial" w:hAnsi="Arial" w:cs="Arial"/>
                <w:sz w:val="20"/>
                <w:szCs w:val="20"/>
                <w:lang w:val="pl-PL"/>
              </w:rPr>
            </w:pPr>
          </w:p>
        </w:tc>
      </w:tr>
    </w:tbl>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sz w:val="20"/>
          <w:szCs w:val="20"/>
          <w:lang w:val="pl-PL"/>
        </w:rPr>
      </w:pPr>
    </w:p>
    <w:p w:rsidR="00552471" w:rsidRPr="00AA5874" w:rsidRDefault="00552471" w:rsidP="00552471">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52471" w:rsidRPr="00AA5874" w:rsidRDefault="00552471" w:rsidP="00552471">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552471" w:rsidRDefault="00552471" w:rsidP="00552471">
      <w:pPr>
        <w:pStyle w:val="Bezodstpw"/>
        <w:jc w:val="both"/>
        <w:rPr>
          <w:rFonts w:ascii="Arial" w:hAnsi="Arial" w:cs="Arial"/>
          <w:sz w:val="18"/>
          <w:szCs w:val="18"/>
          <w:lang w:val="pl-PL"/>
        </w:rPr>
      </w:pPr>
    </w:p>
    <w:p w:rsidR="00552471" w:rsidRDefault="00552471" w:rsidP="00552471">
      <w:pPr>
        <w:pStyle w:val="Bezodstpw"/>
        <w:jc w:val="both"/>
        <w:rPr>
          <w:rFonts w:ascii="Arial" w:hAnsi="Arial" w:cs="Arial"/>
          <w:sz w:val="18"/>
          <w:szCs w:val="18"/>
          <w:lang w:val="pl-PL"/>
        </w:rPr>
      </w:pPr>
    </w:p>
    <w:p w:rsidR="00552471" w:rsidRPr="00AA5874" w:rsidRDefault="00552471" w:rsidP="00552471">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52471" w:rsidRPr="00AA5874" w:rsidRDefault="00552471" w:rsidP="00B3621F">
      <w:pPr>
        <w:pStyle w:val="Bezodstpw"/>
        <w:numPr>
          <w:ilvl w:val="0"/>
          <w:numId w:val="55"/>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552471" w:rsidRPr="00AA5874" w:rsidRDefault="00552471" w:rsidP="00B3621F">
      <w:pPr>
        <w:pStyle w:val="Bezodstpw"/>
        <w:numPr>
          <w:ilvl w:val="0"/>
          <w:numId w:val="55"/>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552471" w:rsidRPr="00AA5874" w:rsidRDefault="00552471" w:rsidP="00B3621F">
      <w:pPr>
        <w:pStyle w:val="Bezodstpw"/>
        <w:numPr>
          <w:ilvl w:val="0"/>
          <w:numId w:val="55"/>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552471" w:rsidRPr="00AA5874" w:rsidRDefault="00552471" w:rsidP="00B3621F">
      <w:pPr>
        <w:pStyle w:val="Bezodstpw"/>
        <w:numPr>
          <w:ilvl w:val="0"/>
          <w:numId w:val="55"/>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552471" w:rsidRPr="00AA5874" w:rsidRDefault="00552471" w:rsidP="00552471">
      <w:pPr>
        <w:suppressAutoHyphens w:val="0"/>
        <w:spacing w:after="0" w:line="240" w:lineRule="auto"/>
        <w:rPr>
          <w:rFonts w:ascii="Arial" w:hAnsi="Arial" w:cs="Arial"/>
          <w:b/>
          <w:sz w:val="18"/>
          <w:szCs w:val="18"/>
          <w:u w:val="single"/>
          <w:lang w:val="pl-PL"/>
        </w:rPr>
      </w:pPr>
    </w:p>
    <w:p w:rsidR="002130AA" w:rsidRDefault="002130AA" w:rsidP="00552471">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130AA" w:rsidRDefault="002130AA" w:rsidP="00552471">
      <w:pPr>
        <w:pStyle w:val="Bezodstpw"/>
        <w:jc w:val="both"/>
        <w:rPr>
          <w:rFonts w:ascii="Arial" w:hAnsi="Arial" w:cs="Arial"/>
          <w:b/>
          <w:sz w:val="18"/>
          <w:szCs w:val="18"/>
          <w:u w:val="single"/>
          <w:lang w:val="pl-PL"/>
        </w:rPr>
      </w:pPr>
    </w:p>
    <w:p w:rsidR="00552471" w:rsidRPr="00AA5874" w:rsidRDefault="00552471" w:rsidP="00552471">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52471" w:rsidRDefault="00552471">
      <w:pPr>
        <w:suppressAutoHyphens w:val="0"/>
        <w:spacing w:after="0" w:line="240" w:lineRule="auto"/>
        <w:rPr>
          <w:rFonts w:ascii="Arial" w:hAnsi="Arial" w:cs="Arial"/>
          <w:b/>
          <w:bCs/>
          <w:spacing w:val="5"/>
          <w:kern w:val="1"/>
          <w:u w:val="single"/>
          <w:lang w:val="pl-PL"/>
        </w:rPr>
      </w:pPr>
      <w:r w:rsidRPr="00351D91">
        <w:rPr>
          <w:lang w:val="pl-PL"/>
        </w:rPr>
        <w:br w:type="page"/>
      </w:r>
    </w:p>
    <w:p w:rsidR="00513D1A" w:rsidRPr="0008586E" w:rsidRDefault="00513D1A" w:rsidP="0007421E">
      <w:pPr>
        <w:pStyle w:val="Nagwekspisutreci"/>
        <w:pageBreakBefore/>
        <w:spacing w:line="240" w:lineRule="auto"/>
        <w:ind w:left="0" w:firstLine="0"/>
        <w:jc w:val="both"/>
      </w:pPr>
      <w:bookmarkStart w:id="127" w:name="_Toc440954845"/>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28" w:name="_Toc423093015"/>
      <w:bookmarkStart w:id="129" w:name="_Toc423337465"/>
      <w:bookmarkStart w:id="130" w:name="_Toc430085134"/>
      <w:bookmarkStart w:id="131" w:name="_Toc440954846"/>
      <w:r w:rsidRPr="00004E55">
        <w:rPr>
          <w:rFonts w:ascii="Arial" w:hAnsi="Arial" w:cs="Arial"/>
          <w:sz w:val="20"/>
          <w:szCs w:val="20"/>
          <w:lang w:val="pl-PL"/>
        </w:rPr>
        <w:t>UMOWA NR ………./ 201</w:t>
      </w:r>
      <w:bookmarkEnd w:id="128"/>
      <w:bookmarkEnd w:id="129"/>
      <w:bookmarkEnd w:id="130"/>
      <w:bookmarkEnd w:id="131"/>
      <w:r w:rsidR="00822862">
        <w:rPr>
          <w:rFonts w:ascii="Arial" w:hAnsi="Arial" w:cs="Arial"/>
          <w:sz w:val="20"/>
          <w:szCs w:val="20"/>
          <w:lang w:val="pl-PL"/>
        </w:rPr>
        <w:t>6</w:t>
      </w:r>
    </w:p>
    <w:p w:rsidR="00BD6658" w:rsidRDefault="00822862" w:rsidP="00BD6658">
      <w:pPr>
        <w:pStyle w:val="Bezodstpw"/>
        <w:rPr>
          <w:rFonts w:ascii="Arial" w:hAnsi="Arial" w:cs="Arial"/>
          <w:sz w:val="20"/>
          <w:szCs w:val="20"/>
          <w:lang w:val="pl-PL"/>
        </w:rPr>
      </w:pPr>
      <w:r>
        <w:rPr>
          <w:rFonts w:ascii="Arial" w:hAnsi="Arial" w:cs="Arial"/>
          <w:sz w:val="20"/>
          <w:szCs w:val="20"/>
          <w:lang w:val="pl-PL"/>
        </w:rPr>
        <w:t>RZP.272…..2016</w:t>
      </w:r>
      <w:r w:rsidR="00BD6658">
        <w:rPr>
          <w:rFonts w:ascii="Arial" w:hAnsi="Arial" w:cs="Arial"/>
          <w:sz w:val="20"/>
          <w:szCs w:val="20"/>
          <w:lang w:val="pl-PL"/>
        </w:rPr>
        <w:t xml:space="preserve"> </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zawarta w dniu ………………………</w:t>
      </w:r>
      <w:r>
        <w:rPr>
          <w:rFonts w:ascii="Arial" w:hAnsi="Arial" w:cs="Arial"/>
          <w:sz w:val="20"/>
          <w:szCs w:val="20"/>
          <w:lang w:val="pl-PL"/>
        </w:rPr>
        <w:t>2015</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CE0C47">
      <w:pPr>
        <w:pStyle w:val="Bezodstpw"/>
        <w:jc w:val="center"/>
        <w:outlineLvl w:val="0"/>
        <w:rPr>
          <w:rFonts w:ascii="Arial" w:hAnsi="Arial" w:cs="Arial"/>
          <w:sz w:val="20"/>
          <w:szCs w:val="20"/>
          <w:lang w:val="pl-PL"/>
        </w:rPr>
      </w:pPr>
      <w:bookmarkStart w:id="132" w:name="_Toc423093016"/>
      <w:bookmarkStart w:id="133" w:name="_Toc423337466"/>
      <w:bookmarkStart w:id="134" w:name="_Toc430085135"/>
      <w:bookmarkStart w:id="135" w:name="_Toc440954847"/>
      <w:r w:rsidRPr="00004E55">
        <w:rPr>
          <w:rFonts w:ascii="Arial" w:hAnsi="Arial" w:cs="Arial"/>
          <w:b/>
          <w:sz w:val="20"/>
          <w:szCs w:val="20"/>
          <w:lang w:val="pl-PL"/>
        </w:rPr>
        <w:t>Marcina Zająca – Zastępcę Wójta Gminy Stare Babice</w:t>
      </w:r>
      <w:bookmarkEnd w:id="132"/>
      <w:bookmarkEnd w:id="133"/>
      <w:bookmarkEnd w:id="134"/>
      <w:bookmarkEnd w:id="135"/>
    </w:p>
    <w:p w:rsidR="00141857" w:rsidRDefault="00BD6658" w:rsidP="00CE0C47">
      <w:pPr>
        <w:pStyle w:val="Bezodstpw"/>
        <w:jc w:val="both"/>
        <w:rPr>
          <w:rFonts w:ascii="Arial" w:hAnsi="Arial" w:cs="Arial"/>
          <w:sz w:val="20"/>
          <w:szCs w:val="20"/>
          <w:lang w:val="pl-PL"/>
        </w:rPr>
      </w:pPr>
      <w:r w:rsidRPr="00004E55">
        <w:rPr>
          <w:rFonts w:ascii="Arial" w:hAnsi="Arial" w:cs="Arial"/>
          <w:sz w:val="20"/>
          <w:szCs w:val="20"/>
          <w:lang w:val="pl-PL"/>
        </w:rPr>
        <w:t>działającego na podstawie upoważnienia Wójta Gminy Stare Babice, Akt Notarialny z dnia 14.01.2011, Repertorium A nr 209/2011</w:t>
      </w:r>
    </w:p>
    <w:p w:rsidR="00141857" w:rsidRDefault="00BD6658" w:rsidP="00CE0C47">
      <w:pPr>
        <w:pStyle w:val="Bezodstpw"/>
        <w:jc w:val="center"/>
        <w:rPr>
          <w:rFonts w:ascii="Arial" w:hAnsi="Arial" w:cs="Arial"/>
          <w:sz w:val="20"/>
          <w:szCs w:val="20"/>
          <w:lang w:val="pl-PL"/>
        </w:rPr>
      </w:pPr>
      <w:r w:rsidRPr="00004E55">
        <w:rPr>
          <w:rFonts w:ascii="Arial" w:hAnsi="Arial" w:cs="Arial"/>
          <w:sz w:val="20"/>
          <w:szCs w:val="20"/>
          <w:lang w:val="pl-PL"/>
        </w:rPr>
        <w:t>a</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KRS ……………………., posiadającym NIP ………………………….., REGON …………………………., reprezentowanym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141857" w:rsidRDefault="00141857"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C11A99" w:rsidRPr="005274AD">
        <w:rPr>
          <w:rFonts w:ascii="Arial" w:hAnsi="Arial" w:cs="Arial"/>
          <w:b/>
          <w:sz w:val="20"/>
          <w:szCs w:val="20"/>
          <w:lang w:val="pl-PL"/>
        </w:rPr>
        <w:t>„</w:t>
      </w:r>
      <w:r w:rsidR="0092432D" w:rsidRPr="0092432D">
        <w:rPr>
          <w:rFonts w:ascii="Arial" w:hAnsi="Arial" w:cs="Arial"/>
          <w:b/>
          <w:sz w:val="20"/>
          <w:szCs w:val="20"/>
          <w:lang w:val="pl-PL"/>
        </w:rPr>
        <w:t>Dostawa kruszywa drogowego łamanego kliniec dolomitowy o frakcji 4 – 31,5 mm, kruszywa betonowego o frakcji 4 – 31,5 mm oraz kruszywa betonowego o frakcji 31,5 – 63 mm, samochodami samowyładowczymi na teren Gminy Stare Babice</w:t>
      </w:r>
      <w:r w:rsidR="00C11A99" w:rsidRPr="005274AD">
        <w:rPr>
          <w:rFonts w:ascii="Arial" w:hAnsi="Arial" w:cs="Arial"/>
          <w:b/>
          <w:sz w:val="20"/>
          <w:szCs w:val="20"/>
          <w:lang w:val="pl-PL"/>
        </w:rPr>
        <w:t>”</w:t>
      </w:r>
    </w:p>
    <w:p w:rsidR="00141857"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sidR="0098704B">
        <w:rPr>
          <w:rFonts w:ascii="Arial" w:hAnsi="Arial" w:cs="Arial"/>
          <w:sz w:val="20"/>
          <w:szCs w:val="20"/>
          <w:lang w:val="pl-PL"/>
        </w:rPr>
        <w:t>5</w:t>
      </w:r>
      <w:r w:rsidRPr="00004E55">
        <w:rPr>
          <w:rFonts w:ascii="Arial" w:hAnsi="Arial" w:cs="Arial"/>
          <w:sz w:val="20"/>
          <w:szCs w:val="20"/>
          <w:lang w:val="pl-PL"/>
        </w:rPr>
        <w:t xml:space="preserve"> r. poz. </w:t>
      </w:r>
      <w:r w:rsidR="0098704B">
        <w:rPr>
          <w:rFonts w:ascii="Arial" w:hAnsi="Arial" w:cs="Arial"/>
          <w:sz w:val="20"/>
          <w:szCs w:val="20"/>
          <w:lang w:val="pl-PL"/>
        </w:rPr>
        <w:t>2164</w:t>
      </w:r>
      <w:r w:rsidRPr="00004E55">
        <w:rPr>
          <w:rFonts w:ascii="Arial" w:hAnsi="Arial" w:cs="Arial"/>
          <w:sz w:val="20"/>
          <w:szCs w:val="20"/>
          <w:lang w:val="pl-PL"/>
        </w:rPr>
        <w:t>) została zawarta umowa o następującej treści.</w:t>
      </w:r>
    </w:p>
    <w:p w:rsidR="00BD6658" w:rsidRDefault="00BD6658" w:rsidP="00BD6658">
      <w:pPr>
        <w:pStyle w:val="Bezodstpw"/>
        <w:jc w:val="both"/>
        <w:rPr>
          <w:rFonts w:ascii="Arial" w:hAnsi="Arial" w:cs="Arial"/>
          <w:lang w:val="pl-PL"/>
        </w:rPr>
      </w:pPr>
    </w:p>
    <w:p w:rsidR="00E70026" w:rsidRPr="0040438E" w:rsidRDefault="00E70026" w:rsidP="00E70026">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p>
    <w:p w:rsidR="000C759E" w:rsidRDefault="000C759E" w:rsidP="00811D22">
      <w:pPr>
        <w:pStyle w:val="Bezodstpw"/>
        <w:numPr>
          <w:ilvl w:val="0"/>
          <w:numId w:val="82"/>
        </w:numPr>
        <w:jc w:val="both"/>
        <w:rPr>
          <w:rFonts w:ascii="Arial" w:hAnsi="Arial" w:cs="Arial"/>
          <w:sz w:val="20"/>
          <w:szCs w:val="20"/>
          <w:lang w:val="pl-PL"/>
        </w:rPr>
      </w:pPr>
      <w:r>
        <w:rPr>
          <w:rFonts w:ascii="Arial" w:hAnsi="Arial" w:cs="Arial"/>
          <w:sz w:val="20"/>
          <w:szCs w:val="20"/>
          <w:lang w:val="pl-PL"/>
        </w:rPr>
        <w:t>Przedmiotem zamówienia jest d</w:t>
      </w:r>
      <w:r w:rsidRPr="00D47E57">
        <w:rPr>
          <w:rFonts w:ascii="Arial" w:hAnsi="Arial" w:cs="Arial"/>
          <w:sz w:val="20"/>
          <w:szCs w:val="20"/>
          <w:lang w:val="pl-PL"/>
        </w:rPr>
        <w:t>ostawa kruszywa drogowego łamanego kliniec dolomitowy o</w:t>
      </w:r>
      <w:r>
        <w:rPr>
          <w:rFonts w:ascii="Arial" w:hAnsi="Arial" w:cs="Arial"/>
          <w:sz w:val="20"/>
          <w:szCs w:val="20"/>
          <w:lang w:val="pl-PL"/>
        </w:rPr>
        <w:t> </w:t>
      </w:r>
      <w:r w:rsidRPr="00D47E57">
        <w:rPr>
          <w:rFonts w:ascii="Arial" w:hAnsi="Arial" w:cs="Arial"/>
          <w:sz w:val="20"/>
          <w:szCs w:val="20"/>
          <w:lang w:val="pl-PL"/>
        </w:rPr>
        <w:t>frakcji 4 – 31,5 mm, kruszywa betonowego o frakcji 4 – 31,5 mm oraz kruszywa betonowego o</w:t>
      </w:r>
      <w:r>
        <w:rPr>
          <w:rFonts w:ascii="Arial" w:hAnsi="Arial" w:cs="Arial"/>
          <w:sz w:val="20"/>
          <w:szCs w:val="20"/>
          <w:lang w:val="pl-PL"/>
        </w:rPr>
        <w:t> </w:t>
      </w:r>
      <w:r w:rsidRPr="00D47E57">
        <w:rPr>
          <w:rFonts w:ascii="Arial" w:hAnsi="Arial" w:cs="Arial"/>
          <w:sz w:val="20"/>
          <w:szCs w:val="20"/>
          <w:lang w:val="pl-PL"/>
        </w:rPr>
        <w:t>frakcji 31,5 – 63 mm, samochodami samowyładowczymi na teren Gminy Stare Babice</w:t>
      </w:r>
      <w:r>
        <w:rPr>
          <w:rFonts w:ascii="Arial" w:hAnsi="Arial" w:cs="Arial"/>
          <w:sz w:val="20"/>
          <w:szCs w:val="20"/>
          <w:lang w:val="pl-PL"/>
        </w:rPr>
        <w:t>.</w:t>
      </w:r>
    </w:p>
    <w:p w:rsidR="000C759E" w:rsidRPr="00F922F1" w:rsidRDefault="000C759E" w:rsidP="000C759E">
      <w:pPr>
        <w:pStyle w:val="Bezodstpw"/>
        <w:ind w:left="360"/>
        <w:jc w:val="both"/>
        <w:rPr>
          <w:rFonts w:ascii="Arial" w:hAnsi="Arial" w:cs="Arial"/>
          <w:b/>
          <w:sz w:val="20"/>
          <w:szCs w:val="20"/>
          <w:lang w:val="pl-PL"/>
        </w:rPr>
      </w:pPr>
      <w:r w:rsidRPr="00F922F1">
        <w:rPr>
          <w:rFonts w:ascii="Arial" w:hAnsi="Arial" w:cs="Arial"/>
          <w:b/>
          <w:sz w:val="20"/>
          <w:szCs w:val="20"/>
          <w:lang w:val="pl-PL"/>
        </w:rPr>
        <w:t xml:space="preserve">UWAGA! </w:t>
      </w:r>
      <w:r w:rsidRPr="003A3866">
        <w:rPr>
          <w:rFonts w:ascii="Arial" w:hAnsi="Arial" w:cs="Arial"/>
          <w:sz w:val="20"/>
          <w:szCs w:val="20"/>
          <w:lang w:val="pl-PL"/>
        </w:rPr>
        <w:t>Dostarczane kruszywo dolomitowe musi być w kolorze szarym! Zamawiający nie dopuszcza stosowania kruszywa dolomitowego w innym niż wymieniony wyżej kolor.</w:t>
      </w:r>
    </w:p>
    <w:p w:rsidR="000C759E" w:rsidRPr="00750E64" w:rsidRDefault="000C759E" w:rsidP="00811D22">
      <w:pPr>
        <w:pStyle w:val="Bezodstpw"/>
        <w:numPr>
          <w:ilvl w:val="0"/>
          <w:numId w:val="82"/>
        </w:numPr>
        <w:jc w:val="both"/>
        <w:rPr>
          <w:rFonts w:ascii="Arial" w:hAnsi="Arial" w:cs="Arial"/>
          <w:sz w:val="20"/>
          <w:szCs w:val="20"/>
          <w:lang w:val="pl-PL"/>
        </w:rPr>
      </w:pPr>
      <w:r w:rsidRPr="00750E64">
        <w:rPr>
          <w:rFonts w:ascii="Arial" w:hAnsi="Arial" w:cs="Arial"/>
          <w:sz w:val="20"/>
          <w:szCs w:val="20"/>
          <w:lang w:val="pl-PL"/>
        </w:rPr>
        <w:t>Warunki wykonania dostaw i obowiązki Wykonawcy:</w:t>
      </w:r>
    </w:p>
    <w:p w:rsidR="000C759E" w:rsidRPr="009F7922" w:rsidRDefault="000C759E" w:rsidP="00811D22">
      <w:pPr>
        <w:numPr>
          <w:ilvl w:val="0"/>
          <w:numId w:val="83"/>
        </w:numPr>
        <w:spacing w:after="0" w:line="240" w:lineRule="auto"/>
        <w:jc w:val="both"/>
        <w:rPr>
          <w:rFonts w:ascii="Arial" w:hAnsi="Arial" w:cs="Arial"/>
          <w:sz w:val="20"/>
          <w:szCs w:val="20"/>
          <w:lang w:val="pl-PL"/>
        </w:rPr>
      </w:pPr>
      <w:r w:rsidRPr="009F7922">
        <w:rPr>
          <w:rFonts w:ascii="Arial" w:hAnsi="Arial" w:cs="Arial"/>
          <w:sz w:val="20"/>
          <w:szCs w:val="20"/>
          <w:lang w:val="pl-PL"/>
        </w:rPr>
        <w:t>Czas, miejsce, ilość dostawy oraz ładowność samochodu każdorazowo będą zgłaszane na 3 dni robocze wcześniej przez upoważnionego pracownika Referatu Gospodarki Komunalnej Urzędu Gminy w Starych Babicach. W związku z tym, że dostawy kruszywa będą się odbywały na drogi gruntowe o podłożu i warunkach dojazdu często nieprzystosowanym do dużego tonażu samochodów je dowożących, pracownik Zamawiającego może w zamówieniu określić potrzebę dostarczenia kruszywa mniejszymi samochodami np. o ładowności poniżej 20 ton. W</w:t>
      </w:r>
      <w:r w:rsidR="00043613">
        <w:rPr>
          <w:rFonts w:ascii="Arial" w:hAnsi="Arial" w:cs="Arial"/>
          <w:sz w:val="20"/>
          <w:szCs w:val="20"/>
          <w:lang w:val="pl-PL"/>
        </w:rPr>
        <w:t> </w:t>
      </w:r>
      <w:r w:rsidRPr="009F7922">
        <w:rPr>
          <w:rFonts w:ascii="Arial" w:hAnsi="Arial" w:cs="Arial"/>
          <w:sz w:val="20"/>
          <w:szCs w:val="20"/>
          <w:lang w:val="pl-PL"/>
        </w:rPr>
        <w:t>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w:t>
      </w:r>
    </w:p>
    <w:p w:rsidR="000C759E" w:rsidRPr="00750E64" w:rsidRDefault="000C759E" w:rsidP="00F43DCB">
      <w:pPr>
        <w:spacing w:after="0" w:line="240" w:lineRule="auto"/>
        <w:ind w:left="644"/>
        <w:jc w:val="both"/>
        <w:rPr>
          <w:rFonts w:ascii="Arial" w:hAnsi="Arial" w:cs="Arial"/>
          <w:sz w:val="20"/>
          <w:szCs w:val="20"/>
          <w:lang w:val="pl-PL"/>
        </w:rPr>
      </w:pPr>
      <w:r w:rsidRPr="009F7922">
        <w:rPr>
          <w:rFonts w:ascii="Arial" w:hAnsi="Arial" w:cs="Arial"/>
          <w:sz w:val="20"/>
          <w:szCs w:val="20"/>
          <w:lang w:val="pl-PL"/>
        </w:rPr>
        <w:t>Harmonogram dostaw będzie przekazywany drogą mailową lub faksem.</w:t>
      </w:r>
    </w:p>
    <w:p w:rsidR="000C759E" w:rsidRPr="000559A4" w:rsidRDefault="000C759E" w:rsidP="00811D22">
      <w:pPr>
        <w:numPr>
          <w:ilvl w:val="0"/>
          <w:numId w:val="83"/>
        </w:numPr>
        <w:spacing w:after="0" w:line="240" w:lineRule="auto"/>
        <w:jc w:val="both"/>
        <w:rPr>
          <w:rFonts w:ascii="Arial" w:hAnsi="Arial" w:cs="Arial"/>
          <w:sz w:val="20"/>
          <w:szCs w:val="20"/>
          <w:lang w:val="pl-PL"/>
        </w:rPr>
      </w:pPr>
      <w:r w:rsidRPr="000559A4">
        <w:rPr>
          <w:rFonts w:ascii="Arial" w:hAnsi="Arial" w:cs="Arial"/>
          <w:b/>
          <w:sz w:val="20"/>
          <w:szCs w:val="20"/>
          <w:lang w:val="pl-PL"/>
        </w:rPr>
        <w:t xml:space="preserve">UWAGA! </w:t>
      </w:r>
      <w:r w:rsidRPr="000559A4">
        <w:rPr>
          <w:rFonts w:ascii="Arial" w:hAnsi="Arial" w:cs="Arial"/>
          <w:sz w:val="20"/>
          <w:szCs w:val="20"/>
          <w:lang w:val="pl-PL"/>
        </w:rPr>
        <w:t>Przed podpisaniem umowy Wykonawca zobowiązany jest dostarczyć zawartą i</w:t>
      </w:r>
      <w:r w:rsidR="00043613" w:rsidRPr="000559A4">
        <w:rPr>
          <w:rFonts w:ascii="Arial" w:hAnsi="Arial" w:cs="Arial"/>
          <w:sz w:val="20"/>
          <w:szCs w:val="20"/>
          <w:lang w:val="pl-PL"/>
        </w:rPr>
        <w:t> </w:t>
      </w:r>
      <w:r w:rsidRPr="000559A4">
        <w:rPr>
          <w:rFonts w:ascii="Arial" w:hAnsi="Arial" w:cs="Arial"/>
          <w:sz w:val="20"/>
          <w:szCs w:val="20"/>
          <w:lang w:val="pl-PL"/>
        </w:rPr>
        <w:t>opłaconą polisę ubezpieczeniową OC, która swym zakresem obejmować będzie odpowiedzialność Wykonawcy z tytułu wykonywanej działalności – w tym przypadku dostawy kruszywa samochodami samowyładowczymi. Polisa musi być zawarta na okres obowiązywania umowy tj. od dnia jej zawarcia do 20 grudnia 2016 r. Wysokość ubezpieczenia będzie równa wartości umowy.</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Kierowca samochodu ciężarowego dostarczającego kruszywo zobowiązany jest do rozciągnięcia kruszywa po drodze. W przypadku skierowania do Zamawiającego przez operatora równiarki pisemnej informacji o niewłaściwym rozsuwaniu kruszywa w miejscu jego dostawy – wówczas Wykonawcy naliczone zostaną kary przewidziane w umowie.</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Wykonawca w przypadku podpisania umowy z Zamawiającym powinien być przygotowany na dostawy kruszywa w ilości około 100 – 200 ton dziennie w zależności od potrzeb remontowych. Harmonogram dostaw przekazywany będzie Wykonawcy zgodnie z zapisem powyżej.</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Wykonawca w swojej ofercie musi podać średnią stawkę za transport uwzględniającą dostawę kruszywa samochodami o różnej ładowności.</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lastRenderedPageBreak/>
        <w:t xml:space="preserve">Wykonawca musi dostarczać kruszywo w dni robocze oraz w awaryjnych sytuacjach w soboty. Kruszywo musi być dowożone w godzinach od 8:00 do 15:00 w ilości podanej w zamówieniu. </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Nie dopuszcza się sytuacji, w której przerwa pomiędzy poszczególnymi kursami samochodów dostarczających kruszywo danego dnia wynosiła więcej niż godzinę – w takim przypadku Wykonawcy naliczone zostaną kary przewidziane w umowie.</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Transport kruszywa na teren dróg gminnych zapewni Wykonawca.</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Dostarczany beton kruszony nie może zawierać elementów stalowych, szklanych odpadów, cegieł i cegieł ceramicznych ani też bardzo drobnych frakcji poniżej 4 mm i grubszych frakcji niż 63 mm. </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972FB0">
        <w:rPr>
          <w:rFonts w:ascii="Arial" w:hAnsi="Arial" w:cs="Arial"/>
          <w:sz w:val="20"/>
          <w:szCs w:val="20"/>
          <w:lang w:val="pl-PL"/>
        </w:rPr>
        <w:t>W przypadku stwierdzenia przez Zamawiającego wad związanych z dostawą kruszywa (tj.</w:t>
      </w:r>
      <w:r>
        <w:rPr>
          <w:rFonts w:ascii="Arial" w:hAnsi="Arial" w:cs="Arial"/>
          <w:sz w:val="20"/>
          <w:szCs w:val="20"/>
          <w:lang w:val="pl-PL"/>
        </w:rPr>
        <w:t> </w:t>
      </w:r>
      <w:r w:rsidRPr="00972FB0">
        <w:rPr>
          <w:rFonts w:ascii="Arial" w:hAnsi="Arial" w:cs="Arial"/>
          <w:sz w:val="20"/>
          <w:szCs w:val="20"/>
          <w:lang w:val="pl-PL"/>
        </w:rPr>
        <w:t xml:space="preserve">materiał nie zgodny z wymogami </w:t>
      </w:r>
      <w:r>
        <w:rPr>
          <w:rFonts w:ascii="Arial" w:hAnsi="Arial" w:cs="Arial"/>
          <w:sz w:val="20"/>
          <w:szCs w:val="20"/>
          <w:lang w:val="pl-PL"/>
        </w:rPr>
        <w:t>SIWZ, w szczególności nieodpowiedni kolor kruszywa dolomitowego, zbyt duża zawartość drobnych frakcji w kruszywie dolomitowym, elementy szklane lub stalowe w kruszywie betonowym i inne wymienione w umowie i SIWZ</w:t>
      </w:r>
      <w:r w:rsidRPr="00972FB0">
        <w:rPr>
          <w:rFonts w:ascii="Arial" w:hAnsi="Arial" w:cs="Arial"/>
          <w:sz w:val="20"/>
          <w:szCs w:val="20"/>
          <w:lang w:val="pl-PL"/>
        </w:rPr>
        <w:t>), Wykonawca zobowiązuje się do jego usunięcia w</w:t>
      </w:r>
      <w:r>
        <w:rPr>
          <w:rFonts w:ascii="Arial" w:hAnsi="Arial" w:cs="Arial"/>
          <w:sz w:val="20"/>
          <w:szCs w:val="20"/>
          <w:lang w:val="pl-PL"/>
        </w:rPr>
        <w:t> </w:t>
      </w:r>
      <w:r w:rsidRPr="00972FB0">
        <w:rPr>
          <w:rFonts w:ascii="Arial" w:hAnsi="Arial" w:cs="Arial"/>
          <w:sz w:val="20"/>
          <w:szCs w:val="20"/>
          <w:lang w:val="pl-PL"/>
        </w:rPr>
        <w:t>trybie pilnym we własnym zakresie i na własny koszt, w czasie 24 godzin od momentu powiadomienia oraz dostarczenie nowego kruszywa zgodnego z wymaganiami SIWZ i jego wbudowania w remontowany odcinek drogi również na własny koszt. Dodatkowo za dostarczenie kruszywa niezgodnego z wymogami SIWZ naliczane będą kary przewidziane w</w:t>
      </w:r>
      <w:r>
        <w:rPr>
          <w:rFonts w:ascii="Arial" w:hAnsi="Arial" w:cs="Arial"/>
          <w:sz w:val="20"/>
          <w:szCs w:val="20"/>
          <w:lang w:val="pl-PL"/>
        </w:rPr>
        <w:t> </w:t>
      </w:r>
      <w:r w:rsidRPr="00972FB0">
        <w:rPr>
          <w:rFonts w:ascii="Arial" w:hAnsi="Arial" w:cs="Arial"/>
          <w:sz w:val="20"/>
          <w:szCs w:val="20"/>
          <w:lang w:val="pl-PL"/>
        </w:rPr>
        <w:t>umowie. W przypadku, gdy Wykonawca nie usunie wadliwego kruszywa w czasie 24</w:t>
      </w:r>
      <w:r>
        <w:rPr>
          <w:rFonts w:ascii="Arial" w:hAnsi="Arial" w:cs="Arial"/>
          <w:sz w:val="20"/>
          <w:szCs w:val="20"/>
          <w:lang w:val="pl-PL"/>
        </w:rPr>
        <w:t> </w:t>
      </w:r>
      <w:r w:rsidRPr="00972FB0">
        <w:rPr>
          <w:rFonts w:ascii="Arial" w:hAnsi="Arial" w:cs="Arial"/>
          <w:sz w:val="20"/>
          <w:szCs w:val="20"/>
          <w:lang w:val="pl-PL"/>
        </w:rPr>
        <w:t>godzin, Zamawiający może usunąć wadliwe kruszywo na koszt i niebezpieczeństwo Wykonawcy.</w:t>
      </w:r>
      <w:r w:rsidR="00043613">
        <w:rPr>
          <w:rFonts w:ascii="Arial" w:hAnsi="Arial" w:cs="Arial"/>
          <w:sz w:val="20"/>
          <w:szCs w:val="20"/>
          <w:lang w:val="pl-PL"/>
        </w:rPr>
        <w:t xml:space="preserve"> Koszty usunięcia kruszywa Zamawiający potrąci z</w:t>
      </w:r>
      <w:r w:rsidR="00643B5A">
        <w:rPr>
          <w:rFonts w:ascii="Arial" w:hAnsi="Arial" w:cs="Arial"/>
          <w:sz w:val="20"/>
          <w:szCs w:val="20"/>
          <w:lang w:val="pl-PL"/>
        </w:rPr>
        <w:t> </w:t>
      </w:r>
      <w:r w:rsidR="00043613">
        <w:rPr>
          <w:rFonts w:ascii="Arial" w:hAnsi="Arial" w:cs="Arial"/>
          <w:sz w:val="20"/>
          <w:szCs w:val="20"/>
          <w:lang w:val="pl-PL"/>
        </w:rPr>
        <w:t>faktury Wykonawcy.</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Do wykonania zamówienia Wykonawca powinien użyć odpowiednich pojazdów, zapewniających dobrą, jakość wykonanych robót oraz bezpieczeństwo ich wykonywania. </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Wykonawca ponosi ryzyko wynikające z prowadzenia robót bez zamykania ruchu. Wszelkie roszczenia użytkowników dróg, jakie wpłyną do Zamawiającego, związane z wykonywaniem dostaw będących przedmiotem niniejszej SIWZ i umowy będą kierowane do Wykonawcy w celu ich załatwienia. </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Wszelkie roszczenia użytkowników dróg i mieszkańców, jakie wpłyną do Zamawiającego tj. Gminy Stare Babice, związane z wadliwym wykonaniem dostaw będących przedmiotem niniejszej SIWZ, będą kierowane do Wykonawcy, w celu ich załatwienia. </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W przypadku, gdy Wykonawca nie podejmie działań, w celu załatwienia w/w sprawy wówczas Gmina pokryje koszty zgłoszonego roszczenia i potrąci Wykonawcy z wynagrodzenia za wykonane dostawy.</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Wykonawca wyraża zgodę na potrącenie kosztów zapewnienia wykonania prac w trybie awaryjnym przez inną firmę z następnej faktury.</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 xml:space="preserve">Wykonawca ponosi całkowitą odpowiedzialność cywilnoprawną, w tym płatność ewentualnych należności za szkody i następstwa spowodowane zawinionym przez siebie niewłaściwym </w:t>
      </w:r>
      <w:r w:rsidRPr="00750E64">
        <w:rPr>
          <w:rFonts w:ascii="Arial" w:hAnsi="Arial" w:cs="Arial"/>
          <w:sz w:val="20"/>
          <w:szCs w:val="20"/>
          <w:lang w:val="pl-PL"/>
        </w:rPr>
        <w:lastRenderedPageBreak/>
        <w:t>wykonywaniem prac objętych niniejszą umowa oraz wypełnianiem obowiązków wynikających z niniejszej umowy.</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Wykonawca ponosi pełną odpowiedzialność wobec Zamawiającego za usługi wykonywane przez podwykonawców.</w:t>
      </w:r>
    </w:p>
    <w:p w:rsidR="000C759E" w:rsidRPr="00750E64" w:rsidRDefault="000C759E" w:rsidP="00811D22">
      <w:pPr>
        <w:numPr>
          <w:ilvl w:val="0"/>
          <w:numId w:val="83"/>
        </w:numPr>
        <w:spacing w:after="0" w:line="240" w:lineRule="auto"/>
        <w:jc w:val="both"/>
        <w:rPr>
          <w:rFonts w:ascii="Arial" w:hAnsi="Arial" w:cs="Arial"/>
          <w:sz w:val="20"/>
          <w:szCs w:val="20"/>
          <w:lang w:val="pl-PL"/>
        </w:rPr>
      </w:pPr>
      <w:r w:rsidRPr="00750E64">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0C759E" w:rsidRDefault="000C759E" w:rsidP="00811D22">
      <w:pPr>
        <w:pStyle w:val="Bezodstpw"/>
        <w:numPr>
          <w:ilvl w:val="0"/>
          <w:numId w:val="82"/>
        </w:numPr>
        <w:jc w:val="both"/>
        <w:rPr>
          <w:rFonts w:ascii="Arial" w:hAnsi="Arial" w:cs="Arial"/>
          <w:sz w:val="20"/>
          <w:szCs w:val="20"/>
          <w:lang w:val="pl-PL"/>
        </w:rPr>
      </w:pPr>
      <w:r w:rsidRPr="00750E64">
        <w:rPr>
          <w:rFonts w:ascii="Arial" w:hAnsi="Arial" w:cs="Arial"/>
          <w:sz w:val="20"/>
          <w:szCs w:val="20"/>
          <w:lang w:val="pl-PL"/>
        </w:rPr>
        <w:t>Zamawiający przewiduje bieżącą kontrolę wykonywanych dostaw. Kontroli Zamawiającego będzie poddany w szczególności sposób wykonania dostaw w aspekcie zgodności ich wykonania z SIWZ.</w:t>
      </w:r>
    </w:p>
    <w:p w:rsidR="000C759E" w:rsidRPr="00750E64" w:rsidRDefault="000C759E" w:rsidP="00811D22">
      <w:pPr>
        <w:pStyle w:val="Bezodstpw"/>
        <w:numPr>
          <w:ilvl w:val="0"/>
          <w:numId w:val="82"/>
        </w:numPr>
        <w:jc w:val="both"/>
        <w:rPr>
          <w:rFonts w:ascii="Arial" w:hAnsi="Arial" w:cs="Arial"/>
          <w:sz w:val="20"/>
          <w:szCs w:val="20"/>
          <w:lang w:val="pl-PL"/>
        </w:rPr>
      </w:pPr>
      <w:r w:rsidRPr="00341B4B">
        <w:rPr>
          <w:rFonts w:ascii="Arial" w:hAnsi="Arial" w:cs="Arial"/>
          <w:bCs/>
          <w:sz w:val="20"/>
          <w:lang w:val="pl-PL"/>
        </w:rPr>
        <w:t>Do odbioru, kontroli oraz kontaktowania się z Wykonawcą Zama</w:t>
      </w:r>
      <w:r>
        <w:rPr>
          <w:rFonts w:ascii="Arial" w:hAnsi="Arial" w:cs="Arial"/>
          <w:bCs/>
          <w:sz w:val="20"/>
          <w:lang w:val="pl-PL"/>
        </w:rPr>
        <w:t>wiający wyznacza inspektora ds. </w:t>
      </w:r>
      <w:r w:rsidRPr="00341B4B">
        <w:rPr>
          <w:rFonts w:ascii="Arial" w:hAnsi="Arial" w:cs="Arial"/>
          <w:bCs/>
          <w:sz w:val="20"/>
          <w:lang w:val="pl-PL"/>
        </w:rPr>
        <w:t>drogownictwa Henryka Zawadzkiego, a w przypadku jego nieobecności kierownika referatu gospodarki komunalnej Marcina Klimka.</w:t>
      </w:r>
    </w:p>
    <w:p w:rsidR="000C759E" w:rsidRPr="00750E64" w:rsidRDefault="000C759E" w:rsidP="00811D22">
      <w:pPr>
        <w:pStyle w:val="Bezodstpw"/>
        <w:numPr>
          <w:ilvl w:val="0"/>
          <w:numId w:val="82"/>
        </w:numPr>
        <w:jc w:val="both"/>
        <w:rPr>
          <w:rFonts w:ascii="Arial" w:hAnsi="Arial" w:cs="Arial"/>
          <w:sz w:val="20"/>
          <w:szCs w:val="20"/>
          <w:lang w:val="pl-PL"/>
        </w:rPr>
      </w:pPr>
      <w:r w:rsidRPr="00750E64">
        <w:rPr>
          <w:rFonts w:ascii="Arial" w:hAnsi="Arial" w:cs="Arial"/>
          <w:sz w:val="20"/>
          <w:szCs w:val="20"/>
          <w:lang w:val="pl-PL"/>
        </w:rPr>
        <w:t>Wady ujawnione w czasie odbioru będą usunięte w terminie wyznaczonym przez Zamawiającego.</w:t>
      </w:r>
    </w:p>
    <w:p w:rsidR="000C759E" w:rsidRPr="00750E64" w:rsidRDefault="000C759E" w:rsidP="00811D22">
      <w:pPr>
        <w:pStyle w:val="Bezodstpw"/>
        <w:numPr>
          <w:ilvl w:val="0"/>
          <w:numId w:val="82"/>
        </w:numPr>
        <w:jc w:val="both"/>
        <w:rPr>
          <w:rFonts w:ascii="Arial" w:hAnsi="Arial" w:cs="Arial"/>
          <w:sz w:val="20"/>
          <w:szCs w:val="20"/>
          <w:lang w:val="pl-PL"/>
        </w:rPr>
      </w:pPr>
      <w:r w:rsidRPr="00750E64">
        <w:rPr>
          <w:rFonts w:ascii="Arial" w:hAnsi="Arial" w:cs="Arial"/>
          <w:sz w:val="20"/>
          <w:szCs w:val="20"/>
          <w:lang w:val="pl-PL"/>
        </w:rPr>
        <w:t>Wykonawca będzie zobowiązany umową do przyjęcia odpowiedzialności od następstw i za wyniki działalności w zakresie:</w:t>
      </w:r>
    </w:p>
    <w:p w:rsidR="000C759E" w:rsidRPr="00750E64" w:rsidRDefault="000C759E" w:rsidP="00811D22">
      <w:pPr>
        <w:pStyle w:val="Bezodstpw"/>
        <w:numPr>
          <w:ilvl w:val="0"/>
          <w:numId w:val="84"/>
        </w:numPr>
        <w:jc w:val="both"/>
        <w:rPr>
          <w:rFonts w:ascii="Arial" w:hAnsi="Arial" w:cs="Arial"/>
          <w:sz w:val="20"/>
          <w:szCs w:val="20"/>
          <w:lang w:val="pl-PL"/>
        </w:rPr>
      </w:pPr>
      <w:r w:rsidRPr="00750E64">
        <w:rPr>
          <w:rFonts w:ascii="Arial" w:hAnsi="Arial" w:cs="Arial"/>
          <w:sz w:val="20"/>
          <w:szCs w:val="20"/>
          <w:lang w:val="pl-PL"/>
        </w:rPr>
        <w:t>Zabezpieczenia interesów osób trzecich</w:t>
      </w:r>
    </w:p>
    <w:p w:rsidR="000C759E" w:rsidRPr="00750E64" w:rsidRDefault="000C759E" w:rsidP="00811D22">
      <w:pPr>
        <w:pStyle w:val="Bezodstpw"/>
        <w:numPr>
          <w:ilvl w:val="0"/>
          <w:numId w:val="84"/>
        </w:numPr>
        <w:jc w:val="both"/>
        <w:rPr>
          <w:rFonts w:ascii="Arial" w:hAnsi="Arial" w:cs="Arial"/>
          <w:sz w:val="20"/>
          <w:szCs w:val="20"/>
          <w:lang w:val="pl-PL"/>
        </w:rPr>
      </w:pPr>
      <w:r w:rsidRPr="00750E64">
        <w:rPr>
          <w:rFonts w:ascii="Arial" w:hAnsi="Arial" w:cs="Arial"/>
          <w:sz w:val="20"/>
          <w:szCs w:val="20"/>
          <w:lang w:val="pl-PL"/>
        </w:rPr>
        <w:t>Ochrony środowiska</w:t>
      </w:r>
    </w:p>
    <w:p w:rsidR="000C759E" w:rsidRPr="00750E64" w:rsidRDefault="000C759E" w:rsidP="00811D22">
      <w:pPr>
        <w:pStyle w:val="Bezodstpw"/>
        <w:numPr>
          <w:ilvl w:val="0"/>
          <w:numId w:val="84"/>
        </w:numPr>
        <w:jc w:val="both"/>
        <w:rPr>
          <w:rFonts w:ascii="Arial" w:hAnsi="Arial" w:cs="Arial"/>
          <w:sz w:val="20"/>
          <w:szCs w:val="20"/>
          <w:lang w:val="pl-PL"/>
        </w:rPr>
      </w:pPr>
      <w:r w:rsidRPr="00750E64">
        <w:rPr>
          <w:rFonts w:ascii="Arial" w:hAnsi="Arial" w:cs="Arial"/>
          <w:sz w:val="20"/>
          <w:szCs w:val="20"/>
          <w:lang w:val="pl-PL"/>
        </w:rPr>
        <w:t>Warunków bezpieczeństwa i higieny pracy</w:t>
      </w:r>
    </w:p>
    <w:p w:rsidR="000C759E" w:rsidRPr="00750E64" w:rsidRDefault="000C759E" w:rsidP="00811D22">
      <w:pPr>
        <w:pStyle w:val="Bezodstpw"/>
        <w:numPr>
          <w:ilvl w:val="0"/>
          <w:numId w:val="84"/>
        </w:numPr>
        <w:jc w:val="both"/>
        <w:rPr>
          <w:rFonts w:ascii="Arial" w:hAnsi="Arial" w:cs="Arial"/>
          <w:sz w:val="20"/>
          <w:szCs w:val="20"/>
          <w:lang w:val="pl-PL"/>
        </w:rPr>
      </w:pPr>
      <w:r w:rsidRPr="00750E64">
        <w:rPr>
          <w:rFonts w:ascii="Arial" w:hAnsi="Arial" w:cs="Arial"/>
          <w:sz w:val="20"/>
          <w:szCs w:val="20"/>
          <w:lang w:val="pl-PL"/>
        </w:rPr>
        <w:t>Bezpieczeństwa ruchu drogowego i pieszego w otoczeniu wykonywania dostaw</w:t>
      </w:r>
    </w:p>
    <w:p w:rsidR="000C759E" w:rsidRPr="00750E64" w:rsidRDefault="000C759E" w:rsidP="00811D22">
      <w:pPr>
        <w:pStyle w:val="Bezodstpw"/>
        <w:numPr>
          <w:ilvl w:val="0"/>
          <w:numId w:val="84"/>
        </w:numPr>
        <w:jc w:val="both"/>
        <w:rPr>
          <w:rFonts w:ascii="Arial" w:hAnsi="Arial" w:cs="Arial"/>
          <w:sz w:val="20"/>
          <w:szCs w:val="20"/>
          <w:lang w:val="pl-PL"/>
        </w:rPr>
      </w:pPr>
      <w:r w:rsidRPr="00750E64">
        <w:rPr>
          <w:rFonts w:ascii="Arial" w:hAnsi="Arial" w:cs="Arial"/>
          <w:sz w:val="20"/>
          <w:szCs w:val="20"/>
          <w:lang w:val="pl-PL"/>
        </w:rPr>
        <w:t>Ochrony mienia związanego z prowadzeniem prac drogowych</w:t>
      </w:r>
    </w:p>
    <w:p w:rsidR="00E70026" w:rsidRDefault="000C759E" w:rsidP="00811D22">
      <w:pPr>
        <w:pStyle w:val="Bezodstpw"/>
        <w:numPr>
          <w:ilvl w:val="0"/>
          <w:numId w:val="82"/>
        </w:numPr>
        <w:jc w:val="both"/>
        <w:rPr>
          <w:rFonts w:ascii="Arial" w:hAnsi="Arial" w:cs="Arial"/>
          <w:sz w:val="20"/>
          <w:szCs w:val="20"/>
          <w:lang w:val="pl-PL"/>
        </w:rPr>
      </w:pPr>
      <w:r w:rsidRPr="00750E64">
        <w:rPr>
          <w:rFonts w:ascii="Arial" w:hAnsi="Arial" w:cs="Arial"/>
          <w:sz w:val="20"/>
          <w:szCs w:val="20"/>
          <w:lang w:val="pl-PL"/>
        </w:rPr>
        <w:t>Przedmiot zamówienia musi być wykonany zgodnie z niniejszą SIWZ</w:t>
      </w:r>
      <w:r>
        <w:rPr>
          <w:rFonts w:ascii="Arial" w:hAnsi="Arial" w:cs="Arial"/>
          <w:sz w:val="20"/>
          <w:szCs w:val="20"/>
          <w:lang w:val="pl-PL"/>
        </w:rPr>
        <w:t xml:space="preserve"> oraz umową.</w:t>
      </w:r>
      <w:r w:rsidR="00E70026" w:rsidRPr="008F6BE9">
        <w:rPr>
          <w:rFonts w:ascii="Arial" w:hAnsi="Arial" w:cs="Arial"/>
          <w:sz w:val="20"/>
          <w:szCs w:val="20"/>
          <w:lang w:val="pl-PL"/>
        </w:rPr>
        <w:t xml:space="preserve"> </w:t>
      </w:r>
    </w:p>
    <w:p w:rsidR="00E70026" w:rsidRDefault="00E70026" w:rsidP="00E70026">
      <w:pPr>
        <w:pStyle w:val="Bezodstpw"/>
        <w:jc w:val="both"/>
        <w:rPr>
          <w:rFonts w:ascii="Arial" w:hAnsi="Arial" w:cs="Arial"/>
          <w:sz w:val="20"/>
          <w:szCs w:val="20"/>
          <w:lang w:val="pl-PL"/>
        </w:rPr>
      </w:pPr>
    </w:p>
    <w:p w:rsidR="000C759E" w:rsidRPr="00E0357E" w:rsidRDefault="000C759E" w:rsidP="000C759E">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0C759E" w:rsidRDefault="000C759E" w:rsidP="00811D22">
      <w:pPr>
        <w:pStyle w:val="Bezodstpw"/>
        <w:numPr>
          <w:ilvl w:val="0"/>
          <w:numId w:val="79"/>
        </w:numPr>
        <w:ind w:left="357" w:hanging="357"/>
        <w:jc w:val="both"/>
        <w:rPr>
          <w:rFonts w:ascii="Arial" w:hAnsi="Arial" w:cs="Arial"/>
          <w:sz w:val="20"/>
          <w:szCs w:val="20"/>
          <w:lang w:val="pl-PL"/>
        </w:rPr>
      </w:pPr>
      <w:r>
        <w:rPr>
          <w:rFonts w:ascii="Arial" w:hAnsi="Arial" w:cs="Arial"/>
          <w:sz w:val="20"/>
          <w:szCs w:val="20"/>
          <w:lang w:val="pl-PL"/>
        </w:rPr>
        <w:t xml:space="preserve">Przedmiot umowy wykonywany będzie w okresie od daty zawarcia umowy do </w:t>
      </w:r>
      <w:r w:rsidR="00F43DCB">
        <w:rPr>
          <w:rFonts w:ascii="Arial" w:hAnsi="Arial" w:cs="Arial"/>
          <w:sz w:val="20"/>
          <w:szCs w:val="20"/>
          <w:lang w:val="pl-PL"/>
        </w:rPr>
        <w:t>20.12.2016</w:t>
      </w:r>
      <w:r>
        <w:rPr>
          <w:rFonts w:ascii="Arial" w:hAnsi="Arial" w:cs="Arial"/>
          <w:sz w:val="20"/>
          <w:szCs w:val="20"/>
          <w:lang w:val="pl-PL"/>
        </w:rPr>
        <w:t xml:space="preserve"> r. </w:t>
      </w:r>
    </w:p>
    <w:p w:rsidR="000C759E" w:rsidRPr="00C34098" w:rsidRDefault="000C759E" w:rsidP="00811D22">
      <w:pPr>
        <w:pStyle w:val="Bezodstpw"/>
        <w:numPr>
          <w:ilvl w:val="0"/>
          <w:numId w:val="79"/>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pojedynczej dostawy</w:t>
      </w:r>
      <w:r w:rsidRPr="00527A43">
        <w:rPr>
          <w:rFonts w:ascii="Arial" w:hAnsi="Arial"/>
          <w:sz w:val="20"/>
          <w:lang w:val="pl-PL"/>
        </w:rPr>
        <w:t xml:space="preserve"> ustalony</w:t>
      </w:r>
      <w:r>
        <w:rPr>
          <w:rFonts w:ascii="Arial" w:hAnsi="Arial"/>
          <w:sz w:val="20"/>
          <w:lang w:val="pl-PL"/>
        </w:rPr>
        <w:t xml:space="preserve"> będzie w harmonogramie przesłanym</w:t>
      </w:r>
      <w:r w:rsidRPr="00527A43">
        <w:rPr>
          <w:rFonts w:ascii="Arial" w:hAnsi="Arial"/>
          <w:sz w:val="20"/>
          <w:lang w:val="pl-PL"/>
        </w:rPr>
        <w:t xml:space="preserve"> przez Zamawiającego.</w:t>
      </w:r>
    </w:p>
    <w:p w:rsidR="000C759E" w:rsidRPr="00E0357E" w:rsidRDefault="000C759E" w:rsidP="000C759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3</w:t>
      </w:r>
    </w:p>
    <w:p w:rsidR="000C759E" w:rsidRDefault="000C759E" w:rsidP="00811D22">
      <w:pPr>
        <w:numPr>
          <w:ilvl w:val="0"/>
          <w:numId w:val="80"/>
        </w:numPr>
        <w:suppressAutoHyphens w:val="0"/>
        <w:spacing w:after="0" w:line="240" w:lineRule="auto"/>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Pr>
          <w:rFonts w:ascii="Arial" w:hAnsi="Arial" w:cs="Arial"/>
          <w:sz w:val="20"/>
          <w:szCs w:val="20"/>
          <w:lang w:val="pl-PL"/>
        </w:rPr>
        <w:t>ilości dostarczonego kruszywa oraz cen jednostkowych określonych w Załączniku nr do Oferty – Formularzu cenowym – stanowiącym załącznik do umowy.</w:t>
      </w:r>
    </w:p>
    <w:p w:rsidR="000C759E" w:rsidRPr="00CF613C" w:rsidRDefault="000C759E" w:rsidP="00811D22">
      <w:pPr>
        <w:numPr>
          <w:ilvl w:val="0"/>
          <w:numId w:val="80"/>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Pr>
          <w:rFonts w:ascii="Arial" w:hAnsi="Arial" w:cs="Arial"/>
          <w:sz w:val="20"/>
          <w:szCs w:val="20"/>
          <w:lang w:val="pl-PL"/>
        </w:rPr>
        <w:t>Załączniku nr 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0C759E" w:rsidRPr="00CF613C" w:rsidRDefault="000C759E" w:rsidP="00811D22">
      <w:pPr>
        <w:numPr>
          <w:ilvl w:val="0"/>
          <w:numId w:val="80"/>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0C759E" w:rsidRPr="007A4D72" w:rsidRDefault="000C759E" w:rsidP="00811D22">
      <w:pPr>
        <w:numPr>
          <w:ilvl w:val="0"/>
          <w:numId w:val="80"/>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824913">
        <w:rPr>
          <w:rFonts w:ascii="Arial" w:hAnsi="Arial" w:cs="Arial"/>
          <w:sz w:val="20"/>
          <w:szCs w:val="20"/>
          <w:lang w:val="pl-PL"/>
        </w:rPr>
        <w:t>6</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……………………………………………….zł).</w:t>
      </w:r>
      <w:r w:rsidRPr="007A4D72">
        <w:rPr>
          <w:rFonts w:ascii="Arial" w:hAnsi="Arial" w:cs="Arial"/>
          <w:sz w:val="20"/>
          <w:szCs w:val="20"/>
          <w:lang w:val="pl-PL"/>
        </w:rPr>
        <w:t xml:space="preserve"> </w:t>
      </w:r>
    </w:p>
    <w:p w:rsidR="000C759E" w:rsidRDefault="000C759E" w:rsidP="00811D22">
      <w:pPr>
        <w:numPr>
          <w:ilvl w:val="0"/>
          <w:numId w:val="8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wystawianymi po wykonaniu dostawy określonej przez Zamawiającego</w:t>
      </w:r>
      <w:r w:rsidRPr="00E0357E">
        <w:rPr>
          <w:rFonts w:ascii="Arial" w:hAnsi="Arial" w:cs="Arial"/>
          <w:sz w:val="20"/>
          <w:szCs w:val="20"/>
          <w:lang w:val="pl-PL"/>
        </w:rPr>
        <w:t>.</w:t>
      </w:r>
    </w:p>
    <w:p w:rsidR="000C759E" w:rsidRPr="007A4D72" w:rsidRDefault="000C759E" w:rsidP="00811D22">
      <w:pPr>
        <w:numPr>
          <w:ilvl w:val="0"/>
          <w:numId w:val="8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0C759E" w:rsidRPr="007A4D72" w:rsidRDefault="000C759E" w:rsidP="00811D22">
      <w:pPr>
        <w:numPr>
          <w:ilvl w:val="0"/>
          <w:numId w:val="8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w:t>
      </w:r>
      <w:r>
        <w:rPr>
          <w:rFonts w:ascii="Arial" w:hAnsi="Arial" w:cs="Arial"/>
          <w:sz w:val="20"/>
          <w:szCs w:val="20"/>
          <w:lang w:val="pl-PL"/>
        </w:rPr>
        <w:t>y</w:t>
      </w:r>
      <w:r w:rsidRPr="007A4D72">
        <w:rPr>
          <w:rFonts w:ascii="Arial" w:hAnsi="Arial" w:cs="Arial"/>
          <w:sz w:val="20"/>
          <w:szCs w:val="20"/>
          <w:lang w:val="pl-PL"/>
        </w:rPr>
        <w:t xml:space="preserve"> ma obowiązek zapłaty faktur w terminie </w:t>
      </w:r>
      <w:r w:rsidR="00B91E2F">
        <w:rPr>
          <w:rFonts w:ascii="Arial" w:hAnsi="Arial" w:cs="Arial"/>
          <w:sz w:val="20"/>
          <w:szCs w:val="20"/>
          <w:lang w:val="pl-PL"/>
        </w:rPr>
        <w:t>………</w:t>
      </w:r>
      <w:r w:rsidRPr="007A4D72">
        <w:rPr>
          <w:rFonts w:ascii="Arial" w:hAnsi="Arial" w:cs="Arial"/>
          <w:sz w:val="20"/>
          <w:szCs w:val="20"/>
          <w:lang w:val="pl-PL"/>
        </w:rPr>
        <w:t xml:space="preserve"> dni licząc od daty doręczenia prawidłowo wystawionej faktury.</w:t>
      </w:r>
    </w:p>
    <w:p w:rsidR="000C759E" w:rsidRPr="00E0357E" w:rsidRDefault="000C759E" w:rsidP="00811D22">
      <w:pPr>
        <w:numPr>
          <w:ilvl w:val="0"/>
          <w:numId w:val="8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0C759E" w:rsidRPr="007A4D72" w:rsidRDefault="000C759E" w:rsidP="00811D22">
      <w:pPr>
        <w:numPr>
          <w:ilvl w:val="0"/>
          <w:numId w:val="8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0C759E" w:rsidRPr="009322DE" w:rsidRDefault="000C759E" w:rsidP="00C34098">
      <w:pPr>
        <w:pStyle w:val="Nagwek"/>
        <w:tabs>
          <w:tab w:val="left" w:pos="708"/>
        </w:tabs>
        <w:spacing w:after="0" w:line="240" w:lineRule="auto"/>
        <w:rPr>
          <w:rFonts w:ascii="Arial" w:hAnsi="Arial" w:cs="Arial"/>
          <w:b/>
          <w:sz w:val="20"/>
          <w:lang w:val="pl-PL"/>
        </w:rPr>
      </w:pPr>
    </w:p>
    <w:p w:rsidR="000C759E" w:rsidRPr="00332203" w:rsidRDefault="000C759E" w:rsidP="000C759E">
      <w:pPr>
        <w:pStyle w:val="Nagwek"/>
        <w:tabs>
          <w:tab w:val="left" w:pos="708"/>
        </w:tabs>
        <w:spacing w:after="0" w:line="240" w:lineRule="auto"/>
        <w:jc w:val="center"/>
        <w:rPr>
          <w:rFonts w:ascii="Arial" w:hAnsi="Arial" w:cs="Arial"/>
          <w:b/>
          <w:sz w:val="20"/>
        </w:rPr>
      </w:pPr>
      <w:r w:rsidRPr="00332203">
        <w:rPr>
          <w:rFonts w:ascii="Arial" w:hAnsi="Arial" w:cs="Arial"/>
          <w:b/>
          <w:sz w:val="20"/>
        </w:rPr>
        <w:t>§ 4</w:t>
      </w:r>
    </w:p>
    <w:p w:rsidR="000C759E" w:rsidRPr="00332203" w:rsidRDefault="000C759E" w:rsidP="00811D22">
      <w:pPr>
        <w:numPr>
          <w:ilvl w:val="3"/>
          <w:numId w:val="66"/>
        </w:numPr>
        <w:suppressAutoHyphens w:val="0"/>
        <w:spacing w:after="0" w:line="240" w:lineRule="auto"/>
        <w:jc w:val="both"/>
        <w:rPr>
          <w:rFonts w:ascii="Arial" w:hAnsi="Arial" w:cs="Arial"/>
          <w:sz w:val="20"/>
          <w:szCs w:val="20"/>
          <w:lang w:val="pl-PL"/>
        </w:rPr>
      </w:pPr>
      <w:r w:rsidRPr="00332203">
        <w:rPr>
          <w:rFonts w:ascii="Arial" w:hAnsi="Arial" w:cs="Arial"/>
          <w:sz w:val="20"/>
          <w:szCs w:val="20"/>
          <w:lang w:val="pl-PL"/>
        </w:rPr>
        <w:t>Strony postanawiają, że obowiązującą je formą odszkodowania stanowią w pierwszej kolejności kary umowne.</w:t>
      </w:r>
    </w:p>
    <w:p w:rsidR="000C759E" w:rsidRPr="00332203" w:rsidRDefault="000C759E" w:rsidP="00811D22">
      <w:pPr>
        <w:numPr>
          <w:ilvl w:val="3"/>
          <w:numId w:val="66"/>
        </w:numPr>
        <w:suppressAutoHyphens w:val="0"/>
        <w:spacing w:after="0" w:line="240" w:lineRule="auto"/>
        <w:jc w:val="both"/>
        <w:rPr>
          <w:rFonts w:ascii="Arial" w:hAnsi="Arial" w:cs="Arial"/>
          <w:sz w:val="20"/>
          <w:szCs w:val="20"/>
          <w:lang w:val="pl-PL"/>
        </w:rPr>
      </w:pPr>
      <w:r w:rsidRPr="00332203">
        <w:rPr>
          <w:rFonts w:ascii="Arial" w:hAnsi="Arial" w:cs="Arial"/>
          <w:sz w:val="20"/>
          <w:szCs w:val="20"/>
          <w:lang w:val="pl-PL"/>
        </w:rPr>
        <w:t>Kary te naliczane będą w następujących wypadkach i wysokościach:</w:t>
      </w:r>
    </w:p>
    <w:p w:rsidR="000C759E" w:rsidRPr="00332203" w:rsidRDefault="000C759E" w:rsidP="00811D22">
      <w:pPr>
        <w:numPr>
          <w:ilvl w:val="1"/>
          <w:numId w:val="67"/>
        </w:numPr>
        <w:suppressAutoHyphens w:val="0"/>
        <w:spacing w:after="0" w:line="240" w:lineRule="auto"/>
        <w:jc w:val="both"/>
        <w:rPr>
          <w:rFonts w:ascii="Arial" w:hAnsi="Arial" w:cs="Arial"/>
          <w:sz w:val="20"/>
          <w:szCs w:val="20"/>
          <w:lang w:val="pl-PL"/>
        </w:rPr>
      </w:pPr>
      <w:r w:rsidRPr="00332203">
        <w:rPr>
          <w:rFonts w:ascii="Arial" w:hAnsi="Arial" w:cs="Arial"/>
          <w:sz w:val="20"/>
          <w:szCs w:val="20"/>
          <w:lang w:val="pl-PL"/>
        </w:rPr>
        <w:t>za niedostarczenie kruszywa w terminie określonym w harmonogramie przesłanym przez Zamawiającego</w:t>
      </w:r>
      <w:r w:rsidRPr="00332203">
        <w:rPr>
          <w:rFonts w:ascii="Arial" w:hAnsi="Arial" w:cs="Arial"/>
          <w:bCs/>
          <w:sz w:val="20"/>
          <w:szCs w:val="20"/>
          <w:lang w:val="pl-PL"/>
        </w:rPr>
        <w:t xml:space="preserve"> w wysokości </w:t>
      </w:r>
      <w:r>
        <w:rPr>
          <w:rFonts w:ascii="Arial" w:hAnsi="Arial" w:cs="Arial"/>
          <w:bCs/>
          <w:sz w:val="20"/>
          <w:szCs w:val="20"/>
          <w:lang w:val="pl-PL"/>
        </w:rPr>
        <w:t>5</w:t>
      </w:r>
      <w:r w:rsidRPr="00332203">
        <w:rPr>
          <w:rFonts w:ascii="Arial" w:hAnsi="Arial" w:cs="Arial"/>
          <w:bCs/>
          <w:sz w:val="20"/>
          <w:szCs w:val="20"/>
          <w:lang w:val="pl-PL"/>
        </w:rPr>
        <w:t>% wynagrodzenia brutto wynikającego z ilości zamówionego kruszywa w harmonogramie za każdy dzień zwłoki liczony od terminu określonego w harmonogramie (§ 2 ust. 2 umowy),</w:t>
      </w:r>
    </w:p>
    <w:p w:rsidR="000C759E" w:rsidRDefault="000C759E" w:rsidP="00811D22">
      <w:pPr>
        <w:numPr>
          <w:ilvl w:val="1"/>
          <w:numId w:val="67"/>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 dostarczenie kruszywa samochodem o ładowności przekraczającej ładowność określoną w harmonogramie przesłanym przez Zamawiającego w wysokości 200 zł (słownie: dwieście zł) za każdy samochód, którego ładowność nie odpowiada tej określonej w harmonogramie</w:t>
      </w:r>
      <w:r w:rsidR="003A3866">
        <w:rPr>
          <w:rFonts w:ascii="Arial" w:hAnsi="Arial" w:cs="Arial"/>
          <w:sz w:val="20"/>
          <w:szCs w:val="20"/>
          <w:lang w:val="pl-PL"/>
        </w:rPr>
        <w:t xml:space="preserve"> zgodnie § 1 ust. 2 pkt. 1</w:t>
      </w:r>
      <w:r>
        <w:rPr>
          <w:rFonts w:ascii="Arial" w:hAnsi="Arial" w:cs="Arial"/>
          <w:sz w:val="20"/>
          <w:szCs w:val="20"/>
          <w:lang w:val="pl-PL"/>
        </w:rPr>
        <w:t>,</w:t>
      </w:r>
    </w:p>
    <w:p w:rsidR="000C759E" w:rsidRDefault="000C759E" w:rsidP="00811D22">
      <w:pPr>
        <w:numPr>
          <w:ilvl w:val="1"/>
          <w:numId w:val="67"/>
        </w:numPr>
        <w:suppressAutoHyphens w:val="0"/>
        <w:spacing w:after="0" w:line="240" w:lineRule="auto"/>
        <w:jc w:val="both"/>
        <w:rPr>
          <w:rFonts w:ascii="Arial" w:hAnsi="Arial" w:cs="Arial"/>
          <w:sz w:val="20"/>
          <w:szCs w:val="20"/>
          <w:lang w:val="pl-PL"/>
        </w:rPr>
      </w:pPr>
      <w:r>
        <w:rPr>
          <w:rFonts w:ascii="Arial" w:hAnsi="Arial" w:cs="Arial"/>
          <w:sz w:val="20"/>
          <w:szCs w:val="20"/>
          <w:lang w:val="pl-PL"/>
        </w:rPr>
        <w:lastRenderedPageBreak/>
        <w:t xml:space="preserve">za nierozsunięcie kruszywa zgodnie z zapisami § 1 ust. 2 pkt. </w:t>
      </w:r>
      <w:r w:rsidR="00043613">
        <w:rPr>
          <w:rFonts w:ascii="Arial" w:hAnsi="Arial" w:cs="Arial"/>
          <w:sz w:val="20"/>
          <w:szCs w:val="20"/>
          <w:lang w:val="pl-PL"/>
        </w:rPr>
        <w:t>3</w:t>
      </w:r>
      <w:r>
        <w:rPr>
          <w:rFonts w:ascii="Arial" w:hAnsi="Arial" w:cs="Arial"/>
          <w:sz w:val="20"/>
          <w:szCs w:val="20"/>
          <w:lang w:val="pl-PL"/>
        </w:rPr>
        <w:t xml:space="preserve"> w wysokości 200 zł (słownie: dwieście zł) </w:t>
      </w:r>
      <w:r w:rsidRPr="00021A4E">
        <w:rPr>
          <w:rFonts w:ascii="Arial" w:hAnsi="Arial" w:cs="Arial"/>
          <w:sz w:val="20"/>
          <w:szCs w:val="20"/>
          <w:lang w:val="pl-PL"/>
        </w:rPr>
        <w:t xml:space="preserve">za każdorazowe stwierdzone </w:t>
      </w:r>
      <w:r>
        <w:rPr>
          <w:rFonts w:ascii="Arial" w:hAnsi="Arial" w:cs="Arial"/>
          <w:sz w:val="20"/>
          <w:szCs w:val="20"/>
          <w:lang w:val="pl-PL"/>
        </w:rPr>
        <w:t>nie</w:t>
      </w:r>
      <w:r w:rsidRPr="00021A4E">
        <w:rPr>
          <w:rFonts w:ascii="Arial" w:hAnsi="Arial" w:cs="Arial"/>
          <w:sz w:val="20"/>
          <w:szCs w:val="20"/>
          <w:lang w:val="pl-PL"/>
        </w:rPr>
        <w:t>wykonani</w:t>
      </w:r>
      <w:r>
        <w:rPr>
          <w:rFonts w:ascii="Arial" w:hAnsi="Arial" w:cs="Arial"/>
          <w:sz w:val="20"/>
          <w:szCs w:val="20"/>
          <w:lang w:val="pl-PL"/>
        </w:rPr>
        <w:t>a</w:t>
      </w:r>
      <w:r w:rsidRPr="00021A4E">
        <w:rPr>
          <w:rFonts w:ascii="Arial" w:hAnsi="Arial" w:cs="Arial"/>
          <w:sz w:val="20"/>
          <w:szCs w:val="20"/>
          <w:lang w:val="pl-PL"/>
        </w:rPr>
        <w:t xml:space="preserve"> </w:t>
      </w:r>
      <w:r>
        <w:rPr>
          <w:rFonts w:ascii="Arial" w:hAnsi="Arial" w:cs="Arial"/>
          <w:sz w:val="20"/>
          <w:szCs w:val="20"/>
          <w:lang w:val="pl-PL"/>
        </w:rPr>
        <w:t>czynności,</w:t>
      </w:r>
    </w:p>
    <w:p w:rsidR="000C759E" w:rsidRDefault="000C759E" w:rsidP="00811D22">
      <w:pPr>
        <w:numPr>
          <w:ilvl w:val="1"/>
          <w:numId w:val="67"/>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za przerwę w dostawie kruszywa pomiędzy kolejnymi kursami trwającą ponad godzinę w wysokości 200 zł (słownie: dwieście zł) za każdą rozpoczętą godzinę ponad czas określony w § 1 ust. 2 pkt. </w:t>
      </w:r>
      <w:r w:rsidR="00196C12">
        <w:rPr>
          <w:rFonts w:ascii="Arial" w:hAnsi="Arial" w:cs="Arial"/>
          <w:sz w:val="20"/>
          <w:szCs w:val="20"/>
          <w:lang w:val="pl-PL"/>
        </w:rPr>
        <w:t>7</w:t>
      </w:r>
      <w:r>
        <w:rPr>
          <w:rFonts w:ascii="Arial" w:hAnsi="Arial" w:cs="Arial"/>
          <w:sz w:val="20"/>
          <w:szCs w:val="20"/>
          <w:lang w:val="pl-PL"/>
        </w:rPr>
        <w:t>,</w:t>
      </w:r>
    </w:p>
    <w:p w:rsidR="00F41A2C" w:rsidRDefault="00F41A2C" w:rsidP="00811D22">
      <w:pPr>
        <w:numPr>
          <w:ilvl w:val="1"/>
          <w:numId w:val="67"/>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 dostarczenie kruszywa drogowego dolomitowego w kolorze innym niż szary w wysokości 600 zł (słownie: sześćset zł) za każdy samochód dostarczający kruszywo drogowe dolomitowe w kolorze innym niż szary,</w:t>
      </w:r>
    </w:p>
    <w:p w:rsidR="00F77100" w:rsidRDefault="00F77100" w:rsidP="00811D22">
      <w:pPr>
        <w:numPr>
          <w:ilvl w:val="1"/>
          <w:numId w:val="67"/>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za nie </w:t>
      </w:r>
      <w:r w:rsidRPr="00972FB0">
        <w:rPr>
          <w:rFonts w:ascii="Arial" w:hAnsi="Arial" w:cs="Arial"/>
          <w:sz w:val="20"/>
          <w:szCs w:val="20"/>
          <w:lang w:val="pl-PL"/>
        </w:rPr>
        <w:t xml:space="preserve">usunięcia </w:t>
      </w:r>
      <w:r>
        <w:rPr>
          <w:rFonts w:ascii="Arial" w:hAnsi="Arial" w:cs="Arial"/>
          <w:sz w:val="20"/>
          <w:szCs w:val="20"/>
          <w:lang w:val="pl-PL"/>
        </w:rPr>
        <w:t xml:space="preserve">wadliwego kruszywa i nie wbudowanie właściwego w remontowany odcinek drogi, o którym mowa w § 1 ust. </w:t>
      </w:r>
      <w:r w:rsidR="00196C12">
        <w:rPr>
          <w:rFonts w:ascii="Arial" w:hAnsi="Arial" w:cs="Arial"/>
          <w:sz w:val="20"/>
          <w:szCs w:val="20"/>
          <w:lang w:val="pl-PL"/>
        </w:rPr>
        <w:t>2</w:t>
      </w:r>
      <w:r>
        <w:rPr>
          <w:rFonts w:ascii="Arial" w:hAnsi="Arial" w:cs="Arial"/>
          <w:sz w:val="20"/>
          <w:szCs w:val="20"/>
          <w:lang w:val="pl-PL"/>
        </w:rPr>
        <w:t xml:space="preserve"> pkt. 1</w:t>
      </w:r>
      <w:r w:rsidR="00196C12">
        <w:rPr>
          <w:rFonts w:ascii="Arial" w:hAnsi="Arial" w:cs="Arial"/>
          <w:sz w:val="20"/>
          <w:szCs w:val="20"/>
          <w:lang w:val="pl-PL"/>
        </w:rPr>
        <w:t>1</w:t>
      </w:r>
      <w:r>
        <w:rPr>
          <w:rFonts w:ascii="Arial" w:hAnsi="Arial" w:cs="Arial"/>
          <w:sz w:val="20"/>
          <w:szCs w:val="20"/>
          <w:lang w:val="pl-PL"/>
        </w:rPr>
        <w:t xml:space="preserve"> umowy w wysokości 1 000 zł za każde 24 godziny liczone od terminu przewidzianego na usunięcie i wbudowanie kruszywa, o którym mowa § 1 ust. </w:t>
      </w:r>
      <w:r w:rsidR="00196C12">
        <w:rPr>
          <w:rFonts w:ascii="Arial" w:hAnsi="Arial" w:cs="Arial"/>
          <w:sz w:val="20"/>
          <w:szCs w:val="20"/>
          <w:lang w:val="pl-PL"/>
        </w:rPr>
        <w:t>2</w:t>
      </w:r>
      <w:r>
        <w:rPr>
          <w:rFonts w:ascii="Arial" w:hAnsi="Arial" w:cs="Arial"/>
          <w:sz w:val="20"/>
          <w:szCs w:val="20"/>
          <w:lang w:val="pl-PL"/>
        </w:rPr>
        <w:t xml:space="preserve"> pkt. 1</w:t>
      </w:r>
      <w:r w:rsidR="00196C12">
        <w:rPr>
          <w:rFonts w:ascii="Arial" w:hAnsi="Arial" w:cs="Arial"/>
          <w:sz w:val="20"/>
          <w:szCs w:val="20"/>
          <w:lang w:val="pl-PL"/>
        </w:rPr>
        <w:t>1</w:t>
      </w:r>
      <w:r>
        <w:rPr>
          <w:rFonts w:ascii="Arial" w:hAnsi="Arial" w:cs="Arial"/>
          <w:sz w:val="20"/>
          <w:szCs w:val="20"/>
          <w:lang w:val="pl-PL"/>
        </w:rPr>
        <w:t xml:space="preserve"> umowy,</w:t>
      </w:r>
    </w:p>
    <w:p w:rsidR="000C759E" w:rsidRPr="00021A4E" w:rsidRDefault="000C759E" w:rsidP="00811D22">
      <w:pPr>
        <w:numPr>
          <w:ilvl w:val="1"/>
          <w:numId w:val="67"/>
        </w:numPr>
        <w:suppressAutoHyphens w:val="0"/>
        <w:spacing w:after="0" w:line="240" w:lineRule="auto"/>
        <w:jc w:val="both"/>
        <w:rPr>
          <w:rFonts w:ascii="Arial" w:hAnsi="Arial" w:cs="Arial"/>
          <w:sz w:val="20"/>
          <w:szCs w:val="20"/>
          <w:lang w:val="pl-PL"/>
        </w:rPr>
      </w:pPr>
      <w:r w:rsidRPr="00021A4E">
        <w:rPr>
          <w:rFonts w:ascii="Arial" w:hAnsi="Arial" w:cs="Arial"/>
          <w:sz w:val="20"/>
          <w:szCs w:val="20"/>
          <w:lang w:val="pl-PL"/>
        </w:rPr>
        <w:t xml:space="preserve">za każdorazowe stwierdzone wykonanie usługi niezgodne z zasadami określonymi w § 1 w wysokości </w:t>
      </w:r>
      <w:r>
        <w:rPr>
          <w:rFonts w:ascii="Arial" w:hAnsi="Arial" w:cs="Arial"/>
          <w:sz w:val="20"/>
          <w:szCs w:val="20"/>
          <w:lang w:val="pl-PL"/>
        </w:rPr>
        <w:t>5</w:t>
      </w:r>
      <w:r w:rsidRPr="00021A4E">
        <w:rPr>
          <w:rFonts w:ascii="Arial" w:hAnsi="Arial" w:cs="Arial"/>
          <w:sz w:val="20"/>
          <w:szCs w:val="20"/>
          <w:lang w:val="pl-PL"/>
        </w:rPr>
        <w:t xml:space="preserve">00 zł (słownie: </w:t>
      </w:r>
      <w:r>
        <w:rPr>
          <w:rFonts w:ascii="Arial" w:hAnsi="Arial" w:cs="Arial"/>
          <w:sz w:val="20"/>
          <w:szCs w:val="20"/>
          <w:lang w:val="pl-PL"/>
        </w:rPr>
        <w:t>pięćset</w:t>
      </w:r>
      <w:r w:rsidRPr="00021A4E">
        <w:rPr>
          <w:rFonts w:ascii="Arial" w:hAnsi="Arial" w:cs="Arial"/>
          <w:sz w:val="20"/>
          <w:szCs w:val="20"/>
          <w:lang w:val="pl-PL"/>
        </w:rPr>
        <w:t xml:space="preserve"> zł);</w:t>
      </w:r>
    </w:p>
    <w:p w:rsidR="000C759E" w:rsidRPr="00E0357E" w:rsidRDefault="000C759E" w:rsidP="00811D22">
      <w:pPr>
        <w:numPr>
          <w:ilvl w:val="1"/>
          <w:numId w:val="67"/>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odstąpienie od umowy z przyczyn zależnych od Wykonawcy w wysokości 10 000 zł (słownie: dziesięć tysięcy zł).</w:t>
      </w:r>
    </w:p>
    <w:p w:rsidR="000C759E" w:rsidRPr="00E0357E" w:rsidRDefault="000C759E" w:rsidP="00811D22">
      <w:pPr>
        <w:numPr>
          <w:ilvl w:val="3"/>
          <w:numId w:val="6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0C759E" w:rsidRPr="00E0357E" w:rsidRDefault="000C759E" w:rsidP="00811D22">
      <w:pPr>
        <w:numPr>
          <w:ilvl w:val="3"/>
          <w:numId w:val="6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0C759E" w:rsidRPr="00E0357E" w:rsidRDefault="000C759E" w:rsidP="00811D22">
      <w:pPr>
        <w:numPr>
          <w:ilvl w:val="3"/>
          <w:numId w:val="6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0C759E" w:rsidRPr="00E0357E" w:rsidRDefault="000C759E" w:rsidP="00811D22">
      <w:pPr>
        <w:numPr>
          <w:ilvl w:val="3"/>
          <w:numId w:val="6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0C759E" w:rsidRPr="00787D78" w:rsidRDefault="000C759E" w:rsidP="000C759E">
      <w:pPr>
        <w:pStyle w:val="Nagwek"/>
        <w:tabs>
          <w:tab w:val="left" w:pos="708"/>
        </w:tabs>
        <w:spacing w:after="0" w:line="240" w:lineRule="auto"/>
        <w:jc w:val="center"/>
        <w:rPr>
          <w:rFonts w:ascii="Arial" w:hAnsi="Arial" w:cs="Arial"/>
          <w:b/>
          <w:sz w:val="20"/>
          <w:lang w:val="pl-PL"/>
        </w:rPr>
      </w:pPr>
    </w:p>
    <w:p w:rsidR="000C759E" w:rsidRPr="00E0357E" w:rsidRDefault="000C759E" w:rsidP="000C759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5</w:t>
      </w:r>
    </w:p>
    <w:p w:rsidR="000B3DBB" w:rsidRPr="00E0357E" w:rsidRDefault="000B3DBB" w:rsidP="00811D22">
      <w:pPr>
        <w:pStyle w:val="Bezodstpw"/>
        <w:numPr>
          <w:ilvl w:val="0"/>
          <w:numId w:val="85"/>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B3DBB" w:rsidRDefault="000B3DBB" w:rsidP="00811D22">
      <w:pPr>
        <w:pStyle w:val="Bezodstpw"/>
        <w:numPr>
          <w:ilvl w:val="0"/>
          <w:numId w:val="86"/>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0B3DBB" w:rsidRDefault="000B3DBB" w:rsidP="00811D22">
      <w:pPr>
        <w:pStyle w:val="Bezodstpw"/>
        <w:numPr>
          <w:ilvl w:val="0"/>
          <w:numId w:val="86"/>
        </w:numPr>
        <w:jc w:val="both"/>
        <w:rPr>
          <w:rFonts w:ascii="Arial" w:hAnsi="Arial" w:cs="Arial"/>
          <w:sz w:val="20"/>
          <w:lang w:val="pl-PL"/>
        </w:rPr>
      </w:pPr>
      <w:r w:rsidRPr="0003681C">
        <w:rPr>
          <w:rFonts w:ascii="Arial" w:hAnsi="Arial" w:cs="Arial"/>
          <w:sz w:val="20"/>
          <w:lang w:val="pl-PL"/>
        </w:rPr>
        <w:t>z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0B3DBB" w:rsidRDefault="000B3DBB" w:rsidP="00811D22">
      <w:pPr>
        <w:pStyle w:val="Bezodstpw"/>
        <w:numPr>
          <w:ilvl w:val="0"/>
          <w:numId w:val="86"/>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p>
    <w:p w:rsidR="000B3DBB" w:rsidRPr="00E0357E" w:rsidRDefault="000B3DBB" w:rsidP="00811D22">
      <w:pPr>
        <w:pStyle w:val="Bezodstpw"/>
        <w:numPr>
          <w:ilvl w:val="0"/>
          <w:numId w:val="86"/>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p>
    <w:p w:rsidR="000B3DBB" w:rsidRPr="00056732" w:rsidRDefault="000B3DBB" w:rsidP="00811D22">
      <w:pPr>
        <w:pStyle w:val="Bezodstpw"/>
        <w:numPr>
          <w:ilvl w:val="0"/>
          <w:numId w:val="85"/>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0B3DBB" w:rsidRPr="00E0357E" w:rsidRDefault="000B3DBB" w:rsidP="00811D22">
      <w:pPr>
        <w:pStyle w:val="Bezodstpw"/>
        <w:numPr>
          <w:ilvl w:val="0"/>
          <w:numId w:val="85"/>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0C759E" w:rsidRPr="00E0357E" w:rsidRDefault="000B3DBB" w:rsidP="00811D22">
      <w:pPr>
        <w:pStyle w:val="Bezodstpw"/>
        <w:numPr>
          <w:ilvl w:val="0"/>
          <w:numId w:val="85"/>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0C759E" w:rsidRPr="00787D78" w:rsidRDefault="000C759E" w:rsidP="000C759E">
      <w:pPr>
        <w:pStyle w:val="Nagwek"/>
        <w:tabs>
          <w:tab w:val="left" w:pos="708"/>
        </w:tabs>
        <w:spacing w:after="0" w:line="240" w:lineRule="auto"/>
        <w:rPr>
          <w:rFonts w:ascii="Arial" w:hAnsi="Arial" w:cs="Arial"/>
          <w:b/>
          <w:sz w:val="20"/>
          <w:lang w:val="pl-PL"/>
        </w:rPr>
      </w:pPr>
    </w:p>
    <w:p w:rsidR="000C759E" w:rsidRPr="00E0357E" w:rsidRDefault="000C759E" w:rsidP="000C759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6</w:t>
      </w:r>
    </w:p>
    <w:p w:rsidR="000C759E" w:rsidRPr="00E0357E" w:rsidRDefault="000C759E" w:rsidP="00811D22">
      <w:pPr>
        <w:pStyle w:val="Nagwek"/>
        <w:numPr>
          <w:ilvl w:val="0"/>
          <w:numId w:val="6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0C759E" w:rsidRPr="00E0357E" w:rsidRDefault="000C759E" w:rsidP="00811D22">
      <w:pPr>
        <w:pStyle w:val="Nagwek"/>
        <w:numPr>
          <w:ilvl w:val="0"/>
          <w:numId w:val="6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0C759E" w:rsidRPr="00E0357E" w:rsidRDefault="000C759E" w:rsidP="000C759E">
      <w:pPr>
        <w:pStyle w:val="Nagwek"/>
        <w:tabs>
          <w:tab w:val="left" w:pos="708"/>
        </w:tabs>
        <w:spacing w:after="0" w:line="240" w:lineRule="auto"/>
        <w:rPr>
          <w:rFonts w:ascii="Arial" w:hAnsi="Arial" w:cs="Arial"/>
          <w:b/>
          <w:sz w:val="20"/>
          <w:lang w:val="pl-PL"/>
        </w:rPr>
      </w:pPr>
    </w:p>
    <w:p w:rsidR="000C759E" w:rsidRPr="00E0357E" w:rsidRDefault="000C759E" w:rsidP="000C759E">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xml:space="preserve">§ </w:t>
      </w:r>
      <w:r>
        <w:rPr>
          <w:rFonts w:ascii="Arial" w:hAnsi="Arial" w:cs="Arial"/>
          <w:b/>
          <w:sz w:val="20"/>
        </w:rPr>
        <w:t>7</w:t>
      </w:r>
    </w:p>
    <w:p w:rsidR="000C759E" w:rsidRPr="00E0357E" w:rsidRDefault="000C759E" w:rsidP="00811D22">
      <w:pPr>
        <w:pStyle w:val="Nagwek"/>
        <w:numPr>
          <w:ilvl w:val="0"/>
          <w:numId w:val="69"/>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0C759E" w:rsidRPr="00E0357E" w:rsidRDefault="000C759E" w:rsidP="00811D22">
      <w:pPr>
        <w:pStyle w:val="Nagwek"/>
        <w:numPr>
          <w:ilvl w:val="1"/>
          <w:numId w:val="6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0C759E" w:rsidRPr="00E0357E" w:rsidRDefault="000C759E" w:rsidP="00811D22">
      <w:pPr>
        <w:pStyle w:val="Nagwek"/>
        <w:numPr>
          <w:ilvl w:val="1"/>
          <w:numId w:val="6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C759E" w:rsidRPr="00E0357E" w:rsidRDefault="000C759E" w:rsidP="00811D22">
      <w:pPr>
        <w:pStyle w:val="Nagwek"/>
        <w:numPr>
          <w:ilvl w:val="1"/>
          <w:numId w:val="6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0C759E" w:rsidRPr="00E0357E" w:rsidRDefault="000C759E" w:rsidP="00811D22">
      <w:pPr>
        <w:pStyle w:val="Nagwek"/>
        <w:numPr>
          <w:ilvl w:val="1"/>
          <w:numId w:val="6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0C759E" w:rsidRPr="009B33D2" w:rsidRDefault="000C759E" w:rsidP="00811D22">
      <w:pPr>
        <w:pStyle w:val="Nagwek"/>
        <w:numPr>
          <w:ilvl w:val="1"/>
          <w:numId w:val="6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t>
      </w:r>
      <w:r>
        <w:rPr>
          <w:rFonts w:ascii="Arial" w:hAnsi="Arial" w:cs="Arial"/>
          <w:sz w:val="20"/>
          <w:lang w:val="pl-PL"/>
        </w:rPr>
        <w:t xml:space="preserve">trzykrotnie nie zrealizuje dowozu kruszywa w terminie określonym </w:t>
      </w:r>
      <w:r w:rsidRPr="009B33D2">
        <w:rPr>
          <w:rFonts w:ascii="Arial" w:hAnsi="Arial" w:cs="Arial"/>
          <w:sz w:val="20"/>
          <w:lang w:val="pl-PL"/>
        </w:rPr>
        <w:t>§</w:t>
      </w:r>
      <w:r>
        <w:rPr>
          <w:rFonts w:ascii="Arial" w:hAnsi="Arial" w:cs="Arial"/>
          <w:sz w:val="20"/>
          <w:lang w:val="pl-PL"/>
        </w:rPr>
        <w:t xml:space="preserve"> 2 ust. 2 umowy</w:t>
      </w:r>
      <w:r w:rsidRPr="00E0357E">
        <w:rPr>
          <w:rFonts w:ascii="Arial" w:hAnsi="Arial" w:cs="Arial"/>
          <w:sz w:val="20"/>
          <w:lang w:val="pl-PL"/>
        </w:rPr>
        <w:t>,</w:t>
      </w:r>
    </w:p>
    <w:p w:rsidR="000C759E" w:rsidRPr="00E0357E" w:rsidRDefault="000C759E" w:rsidP="00811D22">
      <w:pPr>
        <w:pStyle w:val="Nagwek"/>
        <w:numPr>
          <w:ilvl w:val="1"/>
          <w:numId w:val="6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sidR="00C34098">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0C759E" w:rsidRPr="00E0357E" w:rsidRDefault="000C759E" w:rsidP="00811D22">
      <w:pPr>
        <w:pStyle w:val="Nagwek"/>
        <w:numPr>
          <w:ilvl w:val="1"/>
          <w:numId w:val="6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0C759E" w:rsidRPr="00E0357E" w:rsidRDefault="000C759E" w:rsidP="000C759E">
      <w:pPr>
        <w:pStyle w:val="Bezodstpw"/>
        <w:numPr>
          <w:ilvl w:val="0"/>
          <w:numId w:val="51"/>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0C759E" w:rsidRPr="00E0357E" w:rsidRDefault="000C759E" w:rsidP="000C759E">
      <w:pPr>
        <w:pStyle w:val="Bezodstpw"/>
        <w:numPr>
          <w:ilvl w:val="0"/>
          <w:numId w:val="51"/>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0C759E" w:rsidRPr="00E0357E" w:rsidRDefault="000C759E" w:rsidP="00811D22">
      <w:pPr>
        <w:pStyle w:val="Nagwek"/>
        <w:numPr>
          <w:ilvl w:val="0"/>
          <w:numId w:val="69"/>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0C759E" w:rsidRPr="00E0357E" w:rsidRDefault="000C759E" w:rsidP="000C759E">
      <w:pPr>
        <w:pStyle w:val="Nagwek"/>
        <w:tabs>
          <w:tab w:val="left" w:pos="708"/>
        </w:tabs>
        <w:spacing w:after="0" w:line="240" w:lineRule="auto"/>
        <w:rPr>
          <w:rFonts w:ascii="Arial" w:hAnsi="Arial" w:cs="Arial"/>
          <w:b/>
          <w:sz w:val="20"/>
          <w:lang w:val="pl-PL"/>
        </w:rPr>
      </w:pPr>
    </w:p>
    <w:p w:rsidR="000C759E" w:rsidRPr="00524414" w:rsidRDefault="000C759E" w:rsidP="000C759E">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Pr>
          <w:rFonts w:ascii="Arial" w:hAnsi="Arial" w:cs="Arial"/>
          <w:b/>
          <w:sz w:val="20"/>
          <w:lang w:val="pl-PL"/>
        </w:rPr>
        <w:t>8</w:t>
      </w:r>
    </w:p>
    <w:p w:rsidR="000C759E" w:rsidRPr="00524414" w:rsidRDefault="000C759E" w:rsidP="000C759E">
      <w:pPr>
        <w:pStyle w:val="Nagwek"/>
        <w:tabs>
          <w:tab w:val="left" w:pos="708"/>
        </w:tabs>
        <w:spacing w:after="0" w:line="240" w:lineRule="auto"/>
        <w:jc w:val="both"/>
        <w:rPr>
          <w:rFonts w:ascii="Arial" w:hAnsi="Arial" w:cs="Arial"/>
          <w:sz w:val="20"/>
          <w:lang w:val="pl-PL"/>
        </w:rPr>
      </w:pPr>
      <w:r w:rsidRPr="00524414">
        <w:rPr>
          <w:rFonts w:ascii="Arial" w:hAnsi="Arial" w:cs="Arial"/>
          <w:sz w:val="20"/>
          <w:lang w:val="pl-PL"/>
        </w:rPr>
        <w:t>Osobami odpowiedzialnymi ze realizację umowy są:</w:t>
      </w:r>
    </w:p>
    <w:p w:rsidR="000C759E" w:rsidRDefault="000C759E" w:rsidP="00811D22">
      <w:pPr>
        <w:pStyle w:val="Nagwek"/>
        <w:numPr>
          <w:ilvl w:val="0"/>
          <w:numId w:val="81"/>
        </w:numPr>
        <w:tabs>
          <w:tab w:val="left" w:pos="708"/>
        </w:tabs>
        <w:spacing w:after="0" w:line="240" w:lineRule="auto"/>
        <w:jc w:val="both"/>
        <w:rPr>
          <w:rFonts w:ascii="Arial" w:hAnsi="Arial" w:cs="Arial"/>
          <w:sz w:val="20"/>
          <w:lang w:val="pl-PL"/>
        </w:rPr>
      </w:pPr>
      <w:r>
        <w:rPr>
          <w:rFonts w:ascii="Arial" w:hAnsi="Arial" w:cs="Arial"/>
          <w:sz w:val="20"/>
          <w:lang w:val="pl-PL"/>
        </w:rPr>
        <w:t>Ze strony Zamawiającego – …………………………. tel. …………………</w:t>
      </w:r>
    </w:p>
    <w:p w:rsidR="000C759E" w:rsidRDefault="000C759E" w:rsidP="00811D22">
      <w:pPr>
        <w:pStyle w:val="Nagwek"/>
        <w:numPr>
          <w:ilvl w:val="0"/>
          <w:numId w:val="81"/>
        </w:numPr>
        <w:tabs>
          <w:tab w:val="left" w:pos="708"/>
        </w:tabs>
        <w:spacing w:after="0" w:line="240" w:lineRule="auto"/>
        <w:jc w:val="both"/>
        <w:rPr>
          <w:rFonts w:ascii="Arial" w:hAnsi="Arial" w:cs="Arial"/>
          <w:sz w:val="20"/>
          <w:lang w:val="pl-PL"/>
        </w:rPr>
      </w:pPr>
      <w:r>
        <w:rPr>
          <w:rFonts w:ascii="Arial" w:hAnsi="Arial" w:cs="Arial"/>
          <w:sz w:val="20"/>
          <w:lang w:val="pl-PL"/>
        </w:rPr>
        <w:t>Ze strony Wykonawcy – ……………………………. tel. …………………</w:t>
      </w:r>
      <w:r w:rsidR="00C34098">
        <w:rPr>
          <w:rFonts w:ascii="Arial" w:hAnsi="Arial" w:cs="Arial"/>
          <w:sz w:val="20"/>
          <w:lang w:val="pl-PL"/>
        </w:rPr>
        <w:t xml:space="preserve"> faks ……… mail: ………</w:t>
      </w:r>
    </w:p>
    <w:p w:rsidR="000C759E" w:rsidRPr="00524414" w:rsidRDefault="000C759E" w:rsidP="000C759E">
      <w:pPr>
        <w:pStyle w:val="Nagwek"/>
        <w:tabs>
          <w:tab w:val="left" w:pos="708"/>
        </w:tabs>
        <w:spacing w:after="0" w:line="240" w:lineRule="auto"/>
        <w:ind w:left="360"/>
        <w:jc w:val="both"/>
        <w:rPr>
          <w:rFonts w:ascii="Arial" w:hAnsi="Arial" w:cs="Arial"/>
          <w:sz w:val="20"/>
          <w:lang w:val="pl-PL"/>
        </w:rPr>
      </w:pPr>
    </w:p>
    <w:p w:rsidR="000C759E" w:rsidRPr="00E0357E" w:rsidRDefault="000C759E" w:rsidP="000C759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9</w:t>
      </w:r>
    </w:p>
    <w:p w:rsidR="000C759E" w:rsidRPr="00E0357E" w:rsidRDefault="000C759E" w:rsidP="00811D22">
      <w:pPr>
        <w:pStyle w:val="Nagwek"/>
        <w:numPr>
          <w:ilvl w:val="0"/>
          <w:numId w:val="6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0C759E" w:rsidRPr="00E0357E" w:rsidRDefault="000C759E" w:rsidP="00811D22">
      <w:pPr>
        <w:pStyle w:val="Nagwek"/>
        <w:numPr>
          <w:ilvl w:val="0"/>
          <w:numId w:val="6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0C759E" w:rsidRPr="00E0357E" w:rsidRDefault="000C759E" w:rsidP="00811D22">
      <w:pPr>
        <w:pStyle w:val="Nagwek"/>
        <w:numPr>
          <w:ilvl w:val="0"/>
          <w:numId w:val="6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0C759E" w:rsidRPr="00E0357E" w:rsidRDefault="000C759E" w:rsidP="00811D22">
      <w:pPr>
        <w:pStyle w:val="Nagwek"/>
        <w:numPr>
          <w:ilvl w:val="0"/>
          <w:numId w:val="6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0C759E" w:rsidRPr="00E0357E" w:rsidRDefault="000C759E" w:rsidP="00811D22">
      <w:pPr>
        <w:pStyle w:val="Nagwek"/>
        <w:numPr>
          <w:ilvl w:val="0"/>
          <w:numId w:val="6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0C759E" w:rsidRPr="00E0357E" w:rsidRDefault="000C759E" w:rsidP="000C759E">
      <w:pPr>
        <w:pStyle w:val="Nagwek"/>
        <w:tabs>
          <w:tab w:val="left" w:pos="708"/>
        </w:tabs>
        <w:spacing w:after="0" w:line="240" w:lineRule="auto"/>
        <w:jc w:val="center"/>
        <w:rPr>
          <w:rFonts w:ascii="Arial" w:hAnsi="Arial" w:cs="Arial"/>
          <w:b/>
          <w:sz w:val="20"/>
          <w:lang w:val="pl-PL"/>
        </w:rPr>
      </w:pPr>
    </w:p>
    <w:p w:rsidR="000C759E" w:rsidRPr="00E0357E" w:rsidRDefault="000C759E" w:rsidP="000C759E">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0C759E" w:rsidRPr="00E0357E" w:rsidRDefault="000C759E" w:rsidP="000C759E">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0C759E" w:rsidRPr="00E0357E" w:rsidRDefault="000C759E" w:rsidP="000C759E">
      <w:pPr>
        <w:pStyle w:val="Nagwek"/>
        <w:tabs>
          <w:tab w:val="left" w:pos="708"/>
        </w:tabs>
        <w:spacing w:after="0" w:line="240" w:lineRule="auto"/>
        <w:rPr>
          <w:rFonts w:ascii="Arial" w:hAnsi="Arial" w:cs="Arial"/>
          <w:sz w:val="20"/>
          <w:lang w:val="pl-PL"/>
        </w:rPr>
      </w:pPr>
    </w:p>
    <w:p w:rsidR="000C759E" w:rsidRPr="00E0357E" w:rsidRDefault="000C759E" w:rsidP="000C759E">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0C759E" w:rsidRDefault="000C759E" w:rsidP="000C759E">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0C759E" w:rsidRPr="00E0357E" w:rsidRDefault="000C759E" w:rsidP="000C759E">
      <w:pPr>
        <w:pStyle w:val="Nagwek"/>
        <w:tabs>
          <w:tab w:val="left" w:pos="708"/>
        </w:tabs>
        <w:spacing w:after="0" w:line="240" w:lineRule="auto"/>
        <w:jc w:val="both"/>
        <w:rPr>
          <w:rFonts w:ascii="Arial" w:hAnsi="Arial" w:cs="Arial"/>
          <w:sz w:val="20"/>
          <w:lang w:val="pl-PL"/>
        </w:rPr>
      </w:pPr>
    </w:p>
    <w:p w:rsidR="000C759E" w:rsidRPr="00E0357E" w:rsidRDefault="000C759E" w:rsidP="000C759E">
      <w:pPr>
        <w:pStyle w:val="Nagwek"/>
        <w:tabs>
          <w:tab w:val="left" w:pos="708"/>
        </w:tabs>
        <w:spacing w:after="0" w:line="240" w:lineRule="auto"/>
        <w:jc w:val="center"/>
        <w:rPr>
          <w:rFonts w:ascii="Arial" w:hAnsi="Arial" w:cs="Arial"/>
          <w:b/>
          <w:sz w:val="20"/>
        </w:rPr>
      </w:pPr>
      <w:r w:rsidRPr="00E0357E">
        <w:rPr>
          <w:rFonts w:ascii="Arial" w:hAnsi="Arial" w:cs="Arial"/>
          <w:b/>
          <w:sz w:val="20"/>
        </w:rPr>
        <w:t>§ 12</w:t>
      </w:r>
    </w:p>
    <w:p w:rsidR="000C759E" w:rsidRPr="00E0357E" w:rsidRDefault="000C759E" w:rsidP="000C759E">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0C759E" w:rsidRPr="00E0357E" w:rsidRDefault="000C759E" w:rsidP="00811D22">
      <w:pPr>
        <w:pStyle w:val="Nagwek"/>
        <w:numPr>
          <w:ilvl w:val="0"/>
          <w:numId w:val="65"/>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0C759E" w:rsidRPr="00E0357E" w:rsidRDefault="000C759E" w:rsidP="00811D22">
      <w:pPr>
        <w:pStyle w:val="Nagwek"/>
        <w:numPr>
          <w:ilvl w:val="0"/>
          <w:numId w:val="65"/>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Specyfikacja Istotnych Warunków Zamówienia;</w:t>
      </w:r>
    </w:p>
    <w:p w:rsidR="000C759E" w:rsidRDefault="000C759E" w:rsidP="000C759E">
      <w:pPr>
        <w:pStyle w:val="Bezodstpw"/>
        <w:jc w:val="center"/>
        <w:rPr>
          <w:rFonts w:ascii="Arial" w:hAnsi="Arial" w:cs="Arial"/>
          <w:sz w:val="20"/>
          <w:lang w:val="pl-PL"/>
        </w:rPr>
      </w:pPr>
    </w:p>
    <w:p w:rsidR="00E70026" w:rsidRPr="00F74201" w:rsidRDefault="000C759E" w:rsidP="000C759E">
      <w:pPr>
        <w:pStyle w:val="Bezodstpw"/>
        <w:jc w:val="both"/>
        <w:rPr>
          <w:rFonts w:ascii="Arial" w:hAnsi="Arial" w:cs="Arial"/>
          <w:lang w:val="pl-PL"/>
        </w:rPr>
      </w:pPr>
      <w:r w:rsidRPr="00241305">
        <w:rPr>
          <w:rFonts w:ascii="Arial" w:hAnsi="Arial" w:cs="Arial"/>
          <w:b/>
          <w:sz w:val="20"/>
          <w:lang w:val="pl-PL"/>
        </w:rPr>
        <w:t xml:space="preserve">ZAMAWIAJĄCY                           </w:t>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t xml:space="preserve">        WYKONAWCA</w:t>
      </w:r>
    </w:p>
    <w:sectPr w:rsidR="00E70026" w:rsidRPr="00F74201"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0B" w:rsidRDefault="0027440B">
      <w:pPr>
        <w:spacing w:after="0" w:line="240" w:lineRule="auto"/>
      </w:pPr>
      <w:r>
        <w:separator/>
      </w:r>
    </w:p>
  </w:endnote>
  <w:endnote w:type="continuationSeparator" w:id="0">
    <w:p w:rsidR="0027440B" w:rsidRDefault="00274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A0" w:rsidRPr="00ED16E2" w:rsidRDefault="00E063A0" w:rsidP="00BB7DE4">
    <w:pPr>
      <w:pStyle w:val="Stopka"/>
      <w:pBdr>
        <w:top w:val="thinThickSmallGap" w:sz="24" w:space="1" w:color="622423" w:themeColor="accent2" w:themeShade="7F"/>
      </w:pBdr>
      <w:jc w:val="both"/>
      <w:rPr>
        <w:rFonts w:ascii="Arial" w:hAnsi="Arial" w:cs="Arial"/>
        <w:bCs/>
        <w:i/>
        <w:sz w:val="16"/>
        <w:szCs w:val="16"/>
        <w:lang w:val="pl-PL"/>
      </w:rPr>
    </w:pPr>
    <w:r w:rsidRPr="00E23736">
      <w:rPr>
        <w:rFonts w:ascii="Arial" w:hAnsi="Arial" w:cs="Arial"/>
        <w:i/>
        <w:sz w:val="16"/>
        <w:szCs w:val="16"/>
        <w:lang w:val="pl-PL"/>
      </w:rPr>
      <w:t xml:space="preserve">Dostawa kruszywa drogowego łamanego kliniec dolomitowy o frakcji 4 – 31,5 mm, kruszywa betonowego o frakcji 4 – 31,5 mm oraz kruszywa betonowego o frakcji 31,5 – 63 mm, samochodami samowyładowczymi na teren </w:t>
    </w:r>
    <w:r>
      <w:rPr>
        <w:rFonts w:ascii="Arial" w:hAnsi="Arial" w:cs="Arial"/>
        <w:i/>
        <w:sz w:val="16"/>
        <w:szCs w:val="16"/>
        <w:lang w:val="pl-PL"/>
      </w:rPr>
      <w:t>g</w:t>
    </w:r>
    <w:r w:rsidRPr="00E23736">
      <w:rPr>
        <w:rFonts w:ascii="Arial" w:hAnsi="Arial" w:cs="Arial"/>
        <w:i/>
        <w:sz w:val="16"/>
        <w:szCs w:val="16"/>
        <w:lang w:val="pl-PL"/>
      </w:rPr>
      <w:t>miny Stare Babice</w:t>
    </w:r>
    <w:r w:rsidRPr="00BB7DE4">
      <w:rPr>
        <w:rFonts w:ascii="Arial" w:hAnsi="Arial" w:cs="Arial"/>
        <w:i/>
        <w:sz w:val="16"/>
        <w:szCs w:val="16"/>
        <w:lang w:val="pl-PL"/>
      </w:rPr>
      <w:ptab w:relativeTo="margin" w:alignment="right" w:leader="none"/>
    </w:r>
    <w:r w:rsidRPr="00BB7DE4">
      <w:rPr>
        <w:rFonts w:ascii="Arial" w:hAnsi="Arial" w:cs="Arial"/>
        <w:i/>
        <w:sz w:val="16"/>
        <w:szCs w:val="16"/>
        <w:lang w:val="pl-PL"/>
      </w:rPr>
      <w:t>Strona</w:t>
    </w:r>
    <w:r w:rsidRPr="00CA263E">
      <w:rPr>
        <w:rFonts w:ascii="Arial" w:hAnsi="Arial" w:cs="Arial"/>
        <w:i/>
        <w:sz w:val="16"/>
        <w:szCs w:val="16"/>
        <w:lang w:val="pl-PL"/>
      </w:rPr>
      <w:t xml:space="preserve">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62702F">
      <w:rPr>
        <w:rFonts w:ascii="Arial" w:hAnsi="Arial" w:cs="Arial"/>
        <w:i/>
        <w:noProof/>
        <w:sz w:val="16"/>
        <w:szCs w:val="16"/>
        <w:lang w:val="pl-PL"/>
      </w:rPr>
      <w:t>1</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A0" w:rsidRDefault="00E063A0">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0B" w:rsidRDefault="0027440B">
      <w:pPr>
        <w:spacing w:after="0" w:line="240" w:lineRule="auto"/>
      </w:pPr>
      <w:r>
        <w:separator/>
      </w:r>
    </w:p>
  </w:footnote>
  <w:footnote w:type="continuationSeparator" w:id="0">
    <w:p w:rsidR="0027440B" w:rsidRDefault="0027440B">
      <w:pPr>
        <w:spacing w:after="0" w:line="240" w:lineRule="auto"/>
      </w:pPr>
      <w:r>
        <w:continuationSeparator/>
      </w:r>
    </w:p>
  </w:footnote>
  <w:footnote w:id="1">
    <w:p w:rsidR="00E063A0" w:rsidRPr="00671C94" w:rsidRDefault="00E063A0"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A0" w:rsidRPr="00100E12" w:rsidRDefault="00E063A0"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A0" w:rsidRPr="0062155A" w:rsidRDefault="00E063A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8B64D5C"/>
    <w:multiLevelType w:val="hybridMultilevel"/>
    <w:tmpl w:val="F0582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8">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9">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2">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CB157D2"/>
    <w:multiLevelType w:val="hybridMultilevel"/>
    <w:tmpl w:val="C3AC4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9103C8"/>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53E690D"/>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8E92666"/>
    <w:multiLevelType w:val="hybridMultilevel"/>
    <w:tmpl w:val="877C22DC"/>
    <w:lvl w:ilvl="0" w:tplc="14A0838A">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6">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0">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3">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B1841DA"/>
    <w:multiLevelType w:val="hybridMultilevel"/>
    <w:tmpl w:val="7B5C13E6"/>
    <w:lvl w:ilvl="0" w:tplc="B7107C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433C2171"/>
    <w:multiLevelType w:val="hybridMultilevel"/>
    <w:tmpl w:val="51106898"/>
    <w:lvl w:ilvl="0" w:tplc="AA24C3F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CB70BF"/>
    <w:multiLevelType w:val="hybridMultilevel"/>
    <w:tmpl w:val="21BA28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46">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8F80499"/>
    <w:multiLevelType w:val="hybridMultilevel"/>
    <w:tmpl w:val="1B109912"/>
    <w:lvl w:ilvl="0" w:tplc="FDFE92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7">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1">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6">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nsid w:val="69082FB4"/>
    <w:multiLevelType w:val="hybridMultilevel"/>
    <w:tmpl w:val="A8789B12"/>
    <w:lvl w:ilvl="0" w:tplc="14A0838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FA32143"/>
    <w:multiLevelType w:val="hybridMultilevel"/>
    <w:tmpl w:val="841A6BE6"/>
    <w:lvl w:ilvl="0" w:tplc="9C52917C">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2">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7D99206E"/>
    <w:multiLevelType w:val="hybridMultilevel"/>
    <w:tmpl w:val="9B0EDBAC"/>
    <w:lvl w:ilvl="0" w:tplc="DB4C96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29"/>
  </w:num>
  <w:num w:numId="7">
    <w:abstractNumId w:val="113"/>
  </w:num>
  <w:num w:numId="8">
    <w:abstractNumId w:val="128"/>
  </w:num>
  <w:num w:numId="9">
    <w:abstractNumId w:val="124"/>
  </w:num>
  <w:num w:numId="10">
    <w:abstractNumId w:val="161"/>
  </w:num>
  <w:num w:numId="11">
    <w:abstractNumId w:val="173"/>
  </w:num>
  <w:num w:numId="12">
    <w:abstractNumId w:val="157"/>
  </w:num>
  <w:num w:numId="13">
    <w:abstractNumId w:val="87"/>
  </w:num>
  <w:num w:numId="14">
    <w:abstractNumId w:val="171"/>
  </w:num>
  <w:num w:numId="15">
    <w:abstractNumId w:val="110"/>
  </w:num>
  <w:num w:numId="16">
    <w:abstractNumId w:val="99"/>
  </w:num>
  <w:num w:numId="17">
    <w:abstractNumId w:val="90"/>
  </w:num>
  <w:num w:numId="18">
    <w:abstractNumId w:val="104"/>
  </w:num>
  <w:num w:numId="19">
    <w:abstractNumId w:val="163"/>
  </w:num>
  <w:num w:numId="20">
    <w:abstractNumId w:val="126"/>
  </w:num>
  <w:num w:numId="21">
    <w:abstractNumId w:val="94"/>
  </w:num>
  <w:num w:numId="22">
    <w:abstractNumId w:val="111"/>
  </w:num>
  <w:num w:numId="23">
    <w:abstractNumId w:val="150"/>
  </w:num>
  <w:num w:numId="24">
    <w:abstractNumId w:val="178"/>
  </w:num>
  <w:num w:numId="25">
    <w:abstractNumId w:val="122"/>
  </w:num>
  <w:num w:numId="26">
    <w:abstractNumId w:val="123"/>
  </w:num>
  <w:num w:numId="27">
    <w:abstractNumId w:val="91"/>
  </w:num>
  <w:num w:numId="28">
    <w:abstractNumId w:val="78"/>
  </w:num>
  <w:num w:numId="29">
    <w:abstractNumId w:val="102"/>
  </w:num>
  <w:num w:numId="30">
    <w:abstractNumId w:val="149"/>
  </w:num>
  <w:num w:numId="31">
    <w:abstractNumId w:val="167"/>
  </w:num>
  <w:num w:numId="32">
    <w:abstractNumId w:val="168"/>
  </w:num>
  <w:num w:numId="33">
    <w:abstractNumId w:val="174"/>
  </w:num>
  <w:num w:numId="34">
    <w:abstractNumId w:val="79"/>
  </w:num>
  <w:num w:numId="35">
    <w:abstractNumId w:val="140"/>
  </w:num>
  <w:num w:numId="36">
    <w:abstractNumId w:val="151"/>
  </w:num>
  <w:num w:numId="37">
    <w:abstractNumId w:val="80"/>
  </w:num>
  <w:num w:numId="38">
    <w:abstractNumId w:val="106"/>
  </w:num>
  <w:num w:numId="39">
    <w:abstractNumId w:val="116"/>
  </w:num>
  <w:num w:numId="40">
    <w:abstractNumId w:val="184"/>
  </w:num>
  <w:num w:numId="41">
    <w:abstractNumId w:val="138"/>
  </w:num>
  <w:num w:numId="42">
    <w:abstractNumId w:val="98"/>
  </w:num>
  <w:num w:numId="43">
    <w:abstractNumId w:val="108"/>
  </w:num>
  <w:num w:numId="44">
    <w:abstractNumId w:val="164"/>
  </w:num>
  <w:num w:numId="45">
    <w:abstractNumId w:val="179"/>
  </w:num>
  <w:num w:numId="46">
    <w:abstractNumId w:val="169"/>
  </w:num>
  <w:num w:numId="47">
    <w:abstractNumId w:val="152"/>
  </w:num>
  <w:num w:numId="48">
    <w:abstractNumId w:val="156"/>
  </w:num>
  <w:num w:numId="49">
    <w:abstractNumId w:val="83"/>
  </w:num>
  <w:num w:numId="50">
    <w:abstractNumId w:val="86"/>
  </w:num>
  <w:num w:numId="51">
    <w:abstractNumId w:val="107"/>
  </w:num>
  <w:num w:numId="52">
    <w:abstractNumId w:val="162"/>
  </w:num>
  <w:num w:numId="53">
    <w:abstractNumId w:val="145"/>
  </w:num>
  <w:num w:numId="54">
    <w:abstractNumId w:val="132"/>
  </w:num>
  <w:num w:numId="55">
    <w:abstractNumId w:val="130"/>
  </w:num>
  <w:num w:numId="56">
    <w:abstractNumId w:val="93"/>
  </w:num>
  <w:num w:numId="57">
    <w:abstractNumId w:val="112"/>
  </w:num>
  <w:num w:numId="58">
    <w:abstractNumId w:val="95"/>
  </w:num>
  <w:num w:numId="59">
    <w:abstractNumId w:val="133"/>
  </w:num>
  <w:num w:numId="60">
    <w:abstractNumId w:val="101"/>
  </w:num>
  <w:num w:numId="61">
    <w:abstractNumId w:val="180"/>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3"/>
  </w:num>
  <w:num w:numId="6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6"/>
  </w:num>
  <w:num w:numId="67">
    <w:abstractNumId w:val="165"/>
  </w:num>
  <w:num w:numId="68">
    <w:abstractNumId w:val="159"/>
  </w:num>
  <w:num w:numId="69">
    <w:abstractNumId w:val="136"/>
  </w:num>
  <w:num w:numId="70">
    <w:abstractNumId w:val="143"/>
  </w:num>
  <w:num w:numId="71">
    <w:abstractNumId w:val="134"/>
  </w:num>
  <w:num w:numId="72">
    <w:abstractNumId w:val="84"/>
  </w:num>
  <w:num w:numId="73">
    <w:abstractNumId w:val="115"/>
  </w:num>
  <w:num w:numId="74">
    <w:abstractNumId w:val="77"/>
  </w:num>
  <w:num w:numId="75">
    <w:abstractNumId w:val="81"/>
  </w:num>
  <w:num w:numId="76">
    <w:abstractNumId w:val="117"/>
  </w:num>
  <w:num w:numId="77">
    <w:abstractNumId w:val="105"/>
  </w:num>
  <w:num w:numId="78">
    <w:abstractNumId w:val="148"/>
  </w:num>
  <w:num w:numId="79">
    <w:abstractNumId w:val="92"/>
  </w:num>
  <w:num w:numId="80">
    <w:abstractNumId w:val="176"/>
  </w:num>
  <w:num w:numId="81">
    <w:abstractNumId w:val="82"/>
  </w:num>
  <w:num w:numId="82">
    <w:abstractNumId w:val="186"/>
  </w:num>
  <w:num w:numId="83">
    <w:abstractNumId w:val="177"/>
  </w:num>
  <w:num w:numId="84">
    <w:abstractNumId w:val="119"/>
  </w:num>
  <w:num w:numId="85">
    <w:abstractNumId w:val="142"/>
  </w:num>
  <w:num w:numId="86">
    <w:abstractNumId w:val="18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3613"/>
    <w:rsid w:val="0004416F"/>
    <w:rsid w:val="00044C0E"/>
    <w:rsid w:val="00045F44"/>
    <w:rsid w:val="000470A6"/>
    <w:rsid w:val="00047C1D"/>
    <w:rsid w:val="000504C1"/>
    <w:rsid w:val="00051023"/>
    <w:rsid w:val="00052611"/>
    <w:rsid w:val="000540AD"/>
    <w:rsid w:val="00054A41"/>
    <w:rsid w:val="000559A4"/>
    <w:rsid w:val="00056732"/>
    <w:rsid w:val="000568F6"/>
    <w:rsid w:val="00057F39"/>
    <w:rsid w:val="00060ADB"/>
    <w:rsid w:val="00060FE5"/>
    <w:rsid w:val="00060FFE"/>
    <w:rsid w:val="000616FE"/>
    <w:rsid w:val="00066416"/>
    <w:rsid w:val="000679FB"/>
    <w:rsid w:val="000700FD"/>
    <w:rsid w:val="00070B73"/>
    <w:rsid w:val="0007206A"/>
    <w:rsid w:val="00072223"/>
    <w:rsid w:val="00072DE2"/>
    <w:rsid w:val="00073254"/>
    <w:rsid w:val="0007421E"/>
    <w:rsid w:val="00074682"/>
    <w:rsid w:val="00074E94"/>
    <w:rsid w:val="00075FD2"/>
    <w:rsid w:val="000769B1"/>
    <w:rsid w:val="000774C9"/>
    <w:rsid w:val="00080C1F"/>
    <w:rsid w:val="00080C88"/>
    <w:rsid w:val="00080F4E"/>
    <w:rsid w:val="00081E3C"/>
    <w:rsid w:val="000826FE"/>
    <w:rsid w:val="000845A6"/>
    <w:rsid w:val="00085109"/>
    <w:rsid w:val="0008555F"/>
    <w:rsid w:val="0008586E"/>
    <w:rsid w:val="00085EEC"/>
    <w:rsid w:val="00085FBD"/>
    <w:rsid w:val="0009054B"/>
    <w:rsid w:val="00090E69"/>
    <w:rsid w:val="000912E0"/>
    <w:rsid w:val="0009159C"/>
    <w:rsid w:val="000921F0"/>
    <w:rsid w:val="0009264D"/>
    <w:rsid w:val="00092DC7"/>
    <w:rsid w:val="00092FF2"/>
    <w:rsid w:val="00093B94"/>
    <w:rsid w:val="00093D2B"/>
    <w:rsid w:val="00094BDA"/>
    <w:rsid w:val="00094E51"/>
    <w:rsid w:val="00095589"/>
    <w:rsid w:val="000961B4"/>
    <w:rsid w:val="000966AE"/>
    <w:rsid w:val="000A1421"/>
    <w:rsid w:val="000A191B"/>
    <w:rsid w:val="000A2D19"/>
    <w:rsid w:val="000A6C2D"/>
    <w:rsid w:val="000B23DC"/>
    <w:rsid w:val="000B2EF0"/>
    <w:rsid w:val="000B3545"/>
    <w:rsid w:val="000B3DBB"/>
    <w:rsid w:val="000B4E01"/>
    <w:rsid w:val="000B4F2D"/>
    <w:rsid w:val="000B5418"/>
    <w:rsid w:val="000B5DF6"/>
    <w:rsid w:val="000B7316"/>
    <w:rsid w:val="000C07E7"/>
    <w:rsid w:val="000C10B8"/>
    <w:rsid w:val="000C2502"/>
    <w:rsid w:val="000C26C5"/>
    <w:rsid w:val="000C2F1F"/>
    <w:rsid w:val="000C32F3"/>
    <w:rsid w:val="000C3D7D"/>
    <w:rsid w:val="000C45B5"/>
    <w:rsid w:val="000C4C87"/>
    <w:rsid w:val="000C5F32"/>
    <w:rsid w:val="000C6177"/>
    <w:rsid w:val="000C759E"/>
    <w:rsid w:val="000C780A"/>
    <w:rsid w:val="000D0BA4"/>
    <w:rsid w:val="000D1C33"/>
    <w:rsid w:val="000D3A8C"/>
    <w:rsid w:val="000D47F2"/>
    <w:rsid w:val="000D5D30"/>
    <w:rsid w:val="000D68F0"/>
    <w:rsid w:val="000E38C0"/>
    <w:rsid w:val="000E422D"/>
    <w:rsid w:val="000E5304"/>
    <w:rsid w:val="000E5853"/>
    <w:rsid w:val="000E6101"/>
    <w:rsid w:val="000E626E"/>
    <w:rsid w:val="000F0044"/>
    <w:rsid w:val="000F0B08"/>
    <w:rsid w:val="000F17B2"/>
    <w:rsid w:val="000F3D23"/>
    <w:rsid w:val="000F4757"/>
    <w:rsid w:val="000F4CC4"/>
    <w:rsid w:val="000F5C27"/>
    <w:rsid w:val="000F6A23"/>
    <w:rsid w:val="000F78EF"/>
    <w:rsid w:val="000F7E8F"/>
    <w:rsid w:val="00100E12"/>
    <w:rsid w:val="00100EA3"/>
    <w:rsid w:val="001020D6"/>
    <w:rsid w:val="00102E8F"/>
    <w:rsid w:val="00104648"/>
    <w:rsid w:val="00104CFB"/>
    <w:rsid w:val="001078CC"/>
    <w:rsid w:val="001115F9"/>
    <w:rsid w:val="00111612"/>
    <w:rsid w:val="00112A17"/>
    <w:rsid w:val="00112ADA"/>
    <w:rsid w:val="00112BC3"/>
    <w:rsid w:val="00112C8A"/>
    <w:rsid w:val="001141AF"/>
    <w:rsid w:val="00114EA9"/>
    <w:rsid w:val="001152BE"/>
    <w:rsid w:val="001154FA"/>
    <w:rsid w:val="00115D48"/>
    <w:rsid w:val="001169E3"/>
    <w:rsid w:val="00117001"/>
    <w:rsid w:val="00117329"/>
    <w:rsid w:val="00122EDC"/>
    <w:rsid w:val="0012336A"/>
    <w:rsid w:val="001236AC"/>
    <w:rsid w:val="00123D0C"/>
    <w:rsid w:val="00123D81"/>
    <w:rsid w:val="00126791"/>
    <w:rsid w:val="00127792"/>
    <w:rsid w:val="0013047B"/>
    <w:rsid w:val="001324F4"/>
    <w:rsid w:val="00135E5F"/>
    <w:rsid w:val="0013700A"/>
    <w:rsid w:val="00137259"/>
    <w:rsid w:val="00137C11"/>
    <w:rsid w:val="00140364"/>
    <w:rsid w:val="00140A7E"/>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4BFA"/>
    <w:rsid w:val="00155B54"/>
    <w:rsid w:val="0015605C"/>
    <w:rsid w:val="00156F32"/>
    <w:rsid w:val="00160088"/>
    <w:rsid w:val="00160E5A"/>
    <w:rsid w:val="00160F4D"/>
    <w:rsid w:val="0016111E"/>
    <w:rsid w:val="00163BF8"/>
    <w:rsid w:val="00163EFF"/>
    <w:rsid w:val="00163FB0"/>
    <w:rsid w:val="00164212"/>
    <w:rsid w:val="00166951"/>
    <w:rsid w:val="0016697D"/>
    <w:rsid w:val="00166A13"/>
    <w:rsid w:val="001670BE"/>
    <w:rsid w:val="001673F9"/>
    <w:rsid w:val="001706C4"/>
    <w:rsid w:val="00170903"/>
    <w:rsid w:val="00170C27"/>
    <w:rsid w:val="00172046"/>
    <w:rsid w:val="00173E51"/>
    <w:rsid w:val="001754D9"/>
    <w:rsid w:val="00175662"/>
    <w:rsid w:val="00176922"/>
    <w:rsid w:val="00176FC4"/>
    <w:rsid w:val="001772B0"/>
    <w:rsid w:val="00180373"/>
    <w:rsid w:val="00180870"/>
    <w:rsid w:val="00182FD8"/>
    <w:rsid w:val="0018300D"/>
    <w:rsid w:val="00183E54"/>
    <w:rsid w:val="00185B55"/>
    <w:rsid w:val="0018601E"/>
    <w:rsid w:val="0018616F"/>
    <w:rsid w:val="00186ED8"/>
    <w:rsid w:val="00187428"/>
    <w:rsid w:val="00190406"/>
    <w:rsid w:val="001909D1"/>
    <w:rsid w:val="0019170E"/>
    <w:rsid w:val="00193AFC"/>
    <w:rsid w:val="00193D06"/>
    <w:rsid w:val="00196C12"/>
    <w:rsid w:val="0019720C"/>
    <w:rsid w:val="00197724"/>
    <w:rsid w:val="00197E72"/>
    <w:rsid w:val="001A141D"/>
    <w:rsid w:val="001A5669"/>
    <w:rsid w:val="001A5A36"/>
    <w:rsid w:val="001B1266"/>
    <w:rsid w:val="001B15D4"/>
    <w:rsid w:val="001B1DEE"/>
    <w:rsid w:val="001B2678"/>
    <w:rsid w:val="001B29D2"/>
    <w:rsid w:val="001B3F8D"/>
    <w:rsid w:val="001B5DBF"/>
    <w:rsid w:val="001B6538"/>
    <w:rsid w:val="001B791E"/>
    <w:rsid w:val="001B7BC1"/>
    <w:rsid w:val="001C09E3"/>
    <w:rsid w:val="001C1D38"/>
    <w:rsid w:val="001C255E"/>
    <w:rsid w:val="001C2F3D"/>
    <w:rsid w:val="001C5343"/>
    <w:rsid w:val="001C61D4"/>
    <w:rsid w:val="001C63C5"/>
    <w:rsid w:val="001C6D43"/>
    <w:rsid w:val="001C7B2F"/>
    <w:rsid w:val="001D1256"/>
    <w:rsid w:val="001D1F55"/>
    <w:rsid w:val="001D23E7"/>
    <w:rsid w:val="001D5F91"/>
    <w:rsid w:val="001D6734"/>
    <w:rsid w:val="001D6A82"/>
    <w:rsid w:val="001E2C93"/>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3D44"/>
    <w:rsid w:val="00224E8B"/>
    <w:rsid w:val="00224F50"/>
    <w:rsid w:val="00227E69"/>
    <w:rsid w:val="00227F1E"/>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52479"/>
    <w:rsid w:val="00252B95"/>
    <w:rsid w:val="00252EC7"/>
    <w:rsid w:val="00254B5A"/>
    <w:rsid w:val="00254BF8"/>
    <w:rsid w:val="002559FC"/>
    <w:rsid w:val="00257187"/>
    <w:rsid w:val="00260CD0"/>
    <w:rsid w:val="00262481"/>
    <w:rsid w:val="00262E23"/>
    <w:rsid w:val="0026498D"/>
    <w:rsid w:val="00264EA8"/>
    <w:rsid w:val="00264F67"/>
    <w:rsid w:val="00265964"/>
    <w:rsid w:val="00266D09"/>
    <w:rsid w:val="002706A1"/>
    <w:rsid w:val="0027264B"/>
    <w:rsid w:val="00273035"/>
    <w:rsid w:val="002733EF"/>
    <w:rsid w:val="00273F0C"/>
    <w:rsid w:val="0027440B"/>
    <w:rsid w:val="00274AED"/>
    <w:rsid w:val="00274DD1"/>
    <w:rsid w:val="00274EBD"/>
    <w:rsid w:val="0027513D"/>
    <w:rsid w:val="00276304"/>
    <w:rsid w:val="00276E92"/>
    <w:rsid w:val="00277660"/>
    <w:rsid w:val="00282AE8"/>
    <w:rsid w:val="00283199"/>
    <w:rsid w:val="00283437"/>
    <w:rsid w:val="002836AA"/>
    <w:rsid w:val="00283B1D"/>
    <w:rsid w:val="002842F0"/>
    <w:rsid w:val="00287E40"/>
    <w:rsid w:val="00290582"/>
    <w:rsid w:val="00290D38"/>
    <w:rsid w:val="00292202"/>
    <w:rsid w:val="00292FF1"/>
    <w:rsid w:val="00293076"/>
    <w:rsid w:val="00293AA7"/>
    <w:rsid w:val="00296A60"/>
    <w:rsid w:val="00296F0B"/>
    <w:rsid w:val="00297D5D"/>
    <w:rsid w:val="00297FF1"/>
    <w:rsid w:val="002A09BF"/>
    <w:rsid w:val="002A18C1"/>
    <w:rsid w:val="002A3FD1"/>
    <w:rsid w:val="002A6292"/>
    <w:rsid w:val="002A6AFF"/>
    <w:rsid w:val="002B0FFB"/>
    <w:rsid w:val="002B3B6A"/>
    <w:rsid w:val="002B3FFB"/>
    <w:rsid w:val="002B4957"/>
    <w:rsid w:val="002B73AF"/>
    <w:rsid w:val="002B7524"/>
    <w:rsid w:val="002B7D45"/>
    <w:rsid w:val="002C4680"/>
    <w:rsid w:val="002C509C"/>
    <w:rsid w:val="002C62D8"/>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3EF"/>
    <w:rsid w:val="002F14F5"/>
    <w:rsid w:val="002F19F0"/>
    <w:rsid w:val="002F3929"/>
    <w:rsid w:val="002F739C"/>
    <w:rsid w:val="002F79AC"/>
    <w:rsid w:val="00301257"/>
    <w:rsid w:val="003014D3"/>
    <w:rsid w:val="003030DF"/>
    <w:rsid w:val="003039CE"/>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16C1"/>
    <w:rsid w:val="003222BF"/>
    <w:rsid w:val="00323AB0"/>
    <w:rsid w:val="00324941"/>
    <w:rsid w:val="0032498F"/>
    <w:rsid w:val="00330052"/>
    <w:rsid w:val="00330D3E"/>
    <w:rsid w:val="003311D7"/>
    <w:rsid w:val="003322BB"/>
    <w:rsid w:val="0033274E"/>
    <w:rsid w:val="0033304C"/>
    <w:rsid w:val="00333492"/>
    <w:rsid w:val="00335915"/>
    <w:rsid w:val="003376DE"/>
    <w:rsid w:val="0034070C"/>
    <w:rsid w:val="003408D8"/>
    <w:rsid w:val="00340D0D"/>
    <w:rsid w:val="00340F9C"/>
    <w:rsid w:val="003416F5"/>
    <w:rsid w:val="0034545A"/>
    <w:rsid w:val="003463F3"/>
    <w:rsid w:val="0034681C"/>
    <w:rsid w:val="00350095"/>
    <w:rsid w:val="00350731"/>
    <w:rsid w:val="0035125B"/>
    <w:rsid w:val="00351A20"/>
    <w:rsid w:val="00351D91"/>
    <w:rsid w:val="00351DF0"/>
    <w:rsid w:val="003523C0"/>
    <w:rsid w:val="00355EC8"/>
    <w:rsid w:val="003578A8"/>
    <w:rsid w:val="00357A50"/>
    <w:rsid w:val="0036061C"/>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80924"/>
    <w:rsid w:val="00380A59"/>
    <w:rsid w:val="003820CC"/>
    <w:rsid w:val="00384BCD"/>
    <w:rsid w:val="003864E4"/>
    <w:rsid w:val="003867BF"/>
    <w:rsid w:val="003876BB"/>
    <w:rsid w:val="00392BDD"/>
    <w:rsid w:val="003938B9"/>
    <w:rsid w:val="003971B5"/>
    <w:rsid w:val="00397E03"/>
    <w:rsid w:val="003A0480"/>
    <w:rsid w:val="003A0704"/>
    <w:rsid w:val="003A17D3"/>
    <w:rsid w:val="003A2469"/>
    <w:rsid w:val="003A2635"/>
    <w:rsid w:val="003A3658"/>
    <w:rsid w:val="003A3866"/>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C2DCB"/>
    <w:rsid w:val="003C3D3F"/>
    <w:rsid w:val="003C6165"/>
    <w:rsid w:val="003C6B17"/>
    <w:rsid w:val="003D0062"/>
    <w:rsid w:val="003D071B"/>
    <w:rsid w:val="003D12B3"/>
    <w:rsid w:val="003D1435"/>
    <w:rsid w:val="003D44C9"/>
    <w:rsid w:val="003D56AA"/>
    <w:rsid w:val="003D5C5A"/>
    <w:rsid w:val="003D6B99"/>
    <w:rsid w:val="003D6F46"/>
    <w:rsid w:val="003D775C"/>
    <w:rsid w:val="003E1415"/>
    <w:rsid w:val="003E1773"/>
    <w:rsid w:val="003E20A6"/>
    <w:rsid w:val="003E53FF"/>
    <w:rsid w:val="003E56E1"/>
    <w:rsid w:val="003E7B5B"/>
    <w:rsid w:val="003F064B"/>
    <w:rsid w:val="003F302D"/>
    <w:rsid w:val="003F4081"/>
    <w:rsid w:val="003F485A"/>
    <w:rsid w:val="003F4FED"/>
    <w:rsid w:val="003F774D"/>
    <w:rsid w:val="00401B29"/>
    <w:rsid w:val="00403392"/>
    <w:rsid w:val="00403464"/>
    <w:rsid w:val="0040438E"/>
    <w:rsid w:val="00404EBF"/>
    <w:rsid w:val="00405032"/>
    <w:rsid w:val="004055C0"/>
    <w:rsid w:val="00406C11"/>
    <w:rsid w:val="004077FC"/>
    <w:rsid w:val="00410700"/>
    <w:rsid w:val="00411830"/>
    <w:rsid w:val="00412BDC"/>
    <w:rsid w:val="00412D6D"/>
    <w:rsid w:val="004138A6"/>
    <w:rsid w:val="0041424F"/>
    <w:rsid w:val="00415298"/>
    <w:rsid w:val="0041588D"/>
    <w:rsid w:val="004162B4"/>
    <w:rsid w:val="004163B7"/>
    <w:rsid w:val="00420A70"/>
    <w:rsid w:val="004234D3"/>
    <w:rsid w:val="0042487F"/>
    <w:rsid w:val="004248D7"/>
    <w:rsid w:val="004269A1"/>
    <w:rsid w:val="00426EFA"/>
    <w:rsid w:val="004311D6"/>
    <w:rsid w:val="0043166C"/>
    <w:rsid w:val="00432272"/>
    <w:rsid w:val="004324CE"/>
    <w:rsid w:val="0043366C"/>
    <w:rsid w:val="0043369F"/>
    <w:rsid w:val="004336DC"/>
    <w:rsid w:val="004338B4"/>
    <w:rsid w:val="004338CC"/>
    <w:rsid w:val="004344EE"/>
    <w:rsid w:val="00435084"/>
    <w:rsid w:val="004369B1"/>
    <w:rsid w:val="0044066E"/>
    <w:rsid w:val="0044118F"/>
    <w:rsid w:val="004416BC"/>
    <w:rsid w:val="00442360"/>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1796"/>
    <w:rsid w:val="0046314E"/>
    <w:rsid w:val="00463457"/>
    <w:rsid w:val="00463A11"/>
    <w:rsid w:val="00466AD5"/>
    <w:rsid w:val="00470A59"/>
    <w:rsid w:val="00470D0C"/>
    <w:rsid w:val="00471953"/>
    <w:rsid w:val="00471E58"/>
    <w:rsid w:val="00472F8D"/>
    <w:rsid w:val="00473336"/>
    <w:rsid w:val="004734AA"/>
    <w:rsid w:val="00474554"/>
    <w:rsid w:val="004745E5"/>
    <w:rsid w:val="00475DF4"/>
    <w:rsid w:val="00476AB0"/>
    <w:rsid w:val="00480F44"/>
    <w:rsid w:val="004831AB"/>
    <w:rsid w:val="00483DDD"/>
    <w:rsid w:val="00484DE9"/>
    <w:rsid w:val="00485B33"/>
    <w:rsid w:val="004902B5"/>
    <w:rsid w:val="004904FB"/>
    <w:rsid w:val="00490F41"/>
    <w:rsid w:val="00494013"/>
    <w:rsid w:val="00494396"/>
    <w:rsid w:val="0049523A"/>
    <w:rsid w:val="00495770"/>
    <w:rsid w:val="00495980"/>
    <w:rsid w:val="00495D37"/>
    <w:rsid w:val="0049654F"/>
    <w:rsid w:val="0049676D"/>
    <w:rsid w:val="004967AD"/>
    <w:rsid w:val="00496B56"/>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A7AD3"/>
    <w:rsid w:val="004B0AA9"/>
    <w:rsid w:val="004B1398"/>
    <w:rsid w:val="004B1ACD"/>
    <w:rsid w:val="004B1E1B"/>
    <w:rsid w:val="004B1EFB"/>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E0069"/>
    <w:rsid w:val="004E05BA"/>
    <w:rsid w:val="004E18D7"/>
    <w:rsid w:val="004E4289"/>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204B1"/>
    <w:rsid w:val="00521541"/>
    <w:rsid w:val="0052201C"/>
    <w:rsid w:val="00522100"/>
    <w:rsid w:val="00522B24"/>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D10"/>
    <w:rsid w:val="00552471"/>
    <w:rsid w:val="005531BE"/>
    <w:rsid w:val="00553B21"/>
    <w:rsid w:val="0055408E"/>
    <w:rsid w:val="00554E17"/>
    <w:rsid w:val="00554E2C"/>
    <w:rsid w:val="00555180"/>
    <w:rsid w:val="005571B3"/>
    <w:rsid w:val="00557B72"/>
    <w:rsid w:val="00557C67"/>
    <w:rsid w:val="0056121C"/>
    <w:rsid w:val="00561953"/>
    <w:rsid w:val="00562DCB"/>
    <w:rsid w:val="00564F36"/>
    <w:rsid w:val="0056578A"/>
    <w:rsid w:val="005657AF"/>
    <w:rsid w:val="0056675C"/>
    <w:rsid w:val="0056734F"/>
    <w:rsid w:val="00570740"/>
    <w:rsid w:val="005717E7"/>
    <w:rsid w:val="0057308E"/>
    <w:rsid w:val="00573F16"/>
    <w:rsid w:val="0057491A"/>
    <w:rsid w:val="005758D7"/>
    <w:rsid w:val="00577C7E"/>
    <w:rsid w:val="00580BFE"/>
    <w:rsid w:val="00583CDB"/>
    <w:rsid w:val="00583DFD"/>
    <w:rsid w:val="005854CB"/>
    <w:rsid w:val="0058553E"/>
    <w:rsid w:val="00586434"/>
    <w:rsid w:val="005867E2"/>
    <w:rsid w:val="0058799A"/>
    <w:rsid w:val="005879DA"/>
    <w:rsid w:val="00587D47"/>
    <w:rsid w:val="00590DD8"/>
    <w:rsid w:val="00595ED2"/>
    <w:rsid w:val="00596B7A"/>
    <w:rsid w:val="005A0520"/>
    <w:rsid w:val="005A15D7"/>
    <w:rsid w:val="005A1980"/>
    <w:rsid w:val="005A1C6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2132"/>
    <w:rsid w:val="005C24A3"/>
    <w:rsid w:val="005C2BDE"/>
    <w:rsid w:val="005C38DF"/>
    <w:rsid w:val="005C4FEC"/>
    <w:rsid w:val="005C6131"/>
    <w:rsid w:val="005C7615"/>
    <w:rsid w:val="005D2271"/>
    <w:rsid w:val="005D36E8"/>
    <w:rsid w:val="005D4207"/>
    <w:rsid w:val="005D489A"/>
    <w:rsid w:val="005D4F02"/>
    <w:rsid w:val="005D51BA"/>
    <w:rsid w:val="005D62EA"/>
    <w:rsid w:val="005D7540"/>
    <w:rsid w:val="005E2010"/>
    <w:rsid w:val="005E2C20"/>
    <w:rsid w:val="005E2F7C"/>
    <w:rsid w:val="005E5B82"/>
    <w:rsid w:val="005E66AF"/>
    <w:rsid w:val="005E7E5C"/>
    <w:rsid w:val="005F110D"/>
    <w:rsid w:val="005F1BB1"/>
    <w:rsid w:val="005F221E"/>
    <w:rsid w:val="005F35E5"/>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4456"/>
    <w:rsid w:val="0062570B"/>
    <w:rsid w:val="00626822"/>
    <w:rsid w:val="00626FD1"/>
    <w:rsid w:val="0062702F"/>
    <w:rsid w:val="006275FF"/>
    <w:rsid w:val="006276E4"/>
    <w:rsid w:val="0063045A"/>
    <w:rsid w:val="00633327"/>
    <w:rsid w:val="006334A9"/>
    <w:rsid w:val="006356AA"/>
    <w:rsid w:val="00635704"/>
    <w:rsid w:val="00636345"/>
    <w:rsid w:val="006400F1"/>
    <w:rsid w:val="00641F05"/>
    <w:rsid w:val="006422F2"/>
    <w:rsid w:val="00643255"/>
    <w:rsid w:val="00643B5A"/>
    <w:rsid w:val="00644997"/>
    <w:rsid w:val="00645C01"/>
    <w:rsid w:val="00645E53"/>
    <w:rsid w:val="006460C6"/>
    <w:rsid w:val="0064789C"/>
    <w:rsid w:val="00650754"/>
    <w:rsid w:val="00650839"/>
    <w:rsid w:val="006520A4"/>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36EA"/>
    <w:rsid w:val="006740B0"/>
    <w:rsid w:val="0067436E"/>
    <w:rsid w:val="006765BE"/>
    <w:rsid w:val="006769AE"/>
    <w:rsid w:val="0067704E"/>
    <w:rsid w:val="0068163C"/>
    <w:rsid w:val="00682D35"/>
    <w:rsid w:val="006839E6"/>
    <w:rsid w:val="00684222"/>
    <w:rsid w:val="00684843"/>
    <w:rsid w:val="0068624E"/>
    <w:rsid w:val="006864BE"/>
    <w:rsid w:val="0069119D"/>
    <w:rsid w:val="0069161B"/>
    <w:rsid w:val="00692A8C"/>
    <w:rsid w:val="00692C8D"/>
    <w:rsid w:val="0069351D"/>
    <w:rsid w:val="00693F91"/>
    <w:rsid w:val="00694B48"/>
    <w:rsid w:val="00695017"/>
    <w:rsid w:val="00696DCD"/>
    <w:rsid w:val="00696EC0"/>
    <w:rsid w:val="006978C2"/>
    <w:rsid w:val="006A0DC8"/>
    <w:rsid w:val="006A0E2C"/>
    <w:rsid w:val="006A1130"/>
    <w:rsid w:val="006B01E8"/>
    <w:rsid w:val="006B0A00"/>
    <w:rsid w:val="006B1128"/>
    <w:rsid w:val="006B16B3"/>
    <w:rsid w:val="006B1708"/>
    <w:rsid w:val="006B1B79"/>
    <w:rsid w:val="006B5497"/>
    <w:rsid w:val="006B6913"/>
    <w:rsid w:val="006B6D34"/>
    <w:rsid w:val="006B6D47"/>
    <w:rsid w:val="006B728B"/>
    <w:rsid w:val="006B7B22"/>
    <w:rsid w:val="006C2A56"/>
    <w:rsid w:val="006C63EC"/>
    <w:rsid w:val="006D1908"/>
    <w:rsid w:val="006D1FD9"/>
    <w:rsid w:val="006D4552"/>
    <w:rsid w:val="006E03EE"/>
    <w:rsid w:val="006E0AB6"/>
    <w:rsid w:val="006E1721"/>
    <w:rsid w:val="006E1D91"/>
    <w:rsid w:val="006E2810"/>
    <w:rsid w:val="006E3176"/>
    <w:rsid w:val="006E3725"/>
    <w:rsid w:val="006E3780"/>
    <w:rsid w:val="006E4973"/>
    <w:rsid w:val="006F38D3"/>
    <w:rsid w:val="006F3A60"/>
    <w:rsid w:val="006F3C3E"/>
    <w:rsid w:val="006F3D74"/>
    <w:rsid w:val="006F5EA5"/>
    <w:rsid w:val="0070107B"/>
    <w:rsid w:val="007020FC"/>
    <w:rsid w:val="007021F5"/>
    <w:rsid w:val="0070347A"/>
    <w:rsid w:val="00703A35"/>
    <w:rsid w:val="007042F8"/>
    <w:rsid w:val="007045AF"/>
    <w:rsid w:val="00704D65"/>
    <w:rsid w:val="0070502C"/>
    <w:rsid w:val="007056B7"/>
    <w:rsid w:val="00705961"/>
    <w:rsid w:val="007117EE"/>
    <w:rsid w:val="00711ECB"/>
    <w:rsid w:val="00713616"/>
    <w:rsid w:val="0071477B"/>
    <w:rsid w:val="00714CB1"/>
    <w:rsid w:val="00714FFD"/>
    <w:rsid w:val="00716A75"/>
    <w:rsid w:val="007204DA"/>
    <w:rsid w:val="00720832"/>
    <w:rsid w:val="007208A1"/>
    <w:rsid w:val="00720EFC"/>
    <w:rsid w:val="007217E7"/>
    <w:rsid w:val="00723230"/>
    <w:rsid w:val="00723E9F"/>
    <w:rsid w:val="00724B9C"/>
    <w:rsid w:val="00726A3F"/>
    <w:rsid w:val="00727844"/>
    <w:rsid w:val="00730BA1"/>
    <w:rsid w:val="00732B7F"/>
    <w:rsid w:val="0073327F"/>
    <w:rsid w:val="007336E4"/>
    <w:rsid w:val="00734427"/>
    <w:rsid w:val="00735CE1"/>
    <w:rsid w:val="007371A3"/>
    <w:rsid w:val="00740126"/>
    <w:rsid w:val="007410E7"/>
    <w:rsid w:val="00741CF5"/>
    <w:rsid w:val="00742CE9"/>
    <w:rsid w:val="007430A8"/>
    <w:rsid w:val="007439DC"/>
    <w:rsid w:val="007453B4"/>
    <w:rsid w:val="0074562C"/>
    <w:rsid w:val="0074599E"/>
    <w:rsid w:val="007471D0"/>
    <w:rsid w:val="00750E64"/>
    <w:rsid w:val="007512BD"/>
    <w:rsid w:val="007520D0"/>
    <w:rsid w:val="00752555"/>
    <w:rsid w:val="00752C40"/>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0BF"/>
    <w:rsid w:val="007937CA"/>
    <w:rsid w:val="00793C65"/>
    <w:rsid w:val="00794898"/>
    <w:rsid w:val="00794F74"/>
    <w:rsid w:val="00795931"/>
    <w:rsid w:val="00796493"/>
    <w:rsid w:val="00796B55"/>
    <w:rsid w:val="007A035C"/>
    <w:rsid w:val="007A0522"/>
    <w:rsid w:val="007A0EC7"/>
    <w:rsid w:val="007A11C0"/>
    <w:rsid w:val="007A2786"/>
    <w:rsid w:val="007A4CCD"/>
    <w:rsid w:val="007A4D72"/>
    <w:rsid w:val="007A5C85"/>
    <w:rsid w:val="007A61A0"/>
    <w:rsid w:val="007A631E"/>
    <w:rsid w:val="007A6494"/>
    <w:rsid w:val="007A7448"/>
    <w:rsid w:val="007A7DA9"/>
    <w:rsid w:val="007B0E10"/>
    <w:rsid w:val="007B22DC"/>
    <w:rsid w:val="007B26DE"/>
    <w:rsid w:val="007B2779"/>
    <w:rsid w:val="007B2836"/>
    <w:rsid w:val="007B3074"/>
    <w:rsid w:val="007B30F4"/>
    <w:rsid w:val="007B400B"/>
    <w:rsid w:val="007B4026"/>
    <w:rsid w:val="007B49BE"/>
    <w:rsid w:val="007C09AF"/>
    <w:rsid w:val="007C2285"/>
    <w:rsid w:val="007C31ED"/>
    <w:rsid w:val="007C68BB"/>
    <w:rsid w:val="007C7886"/>
    <w:rsid w:val="007D0E2B"/>
    <w:rsid w:val="007D230D"/>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1DEA"/>
    <w:rsid w:val="007F41F6"/>
    <w:rsid w:val="007F450C"/>
    <w:rsid w:val="007F5B63"/>
    <w:rsid w:val="007F60D4"/>
    <w:rsid w:val="007F7270"/>
    <w:rsid w:val="00801763"/>
    <w:rsid w:val="0080221E"/>
    <w:rsid w:val="00802BFA"/>
    <w:rsid w:val="008057A2"/>
    <w:rsid w:val="0080762E"/>
    <w:rsid w:val="00807E70"/>
    <w:rsid w:val="0081002F"/>
    <w:rsid w:val="008101B5"/>
    <w:rsid w:val="008106B3"/>
    <w:rsid w:val="00811943"/>
    <w:rsid w:val="00811D22"/>
    <w:rsid w:val="00812059"/>
    <w:rsid w:val="008127E9"/>
    <w:rsid w:val="00812B48"/>
    <w:rsid w:val="00813D32"/>
    <w:rsid w:val="00814A56"/>
    <w:rsid w:val="00814A5D"/>
    <w:rsid w:val="0081510B"/>
    <w:rsid w:val="008156E3"/>
    <w:rsid w:val="00816320"/>
    <w:rsid w:val="00820C99"/>
    <w:rsid w:val="00822862"/>
    <w:rsid w:val="00823DBC"/>
    <w:rsid w:val="008244E2"/>
    <w:rsid w:val="008247A2"/>
    <w:rsid w:val="00824913"/>
    <w:rsid w:val="00824ABB"/>
    <w:rsid w:val="00826408"/>
    <w:rsid w:val="00826F18"/>
    <w:rsid w:val="00830E2C"/>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60F4"/>
    <w:rsid w:val="0084731E"/>
    <w:rsid w:val="008476B0"/>
    <w:rsid w:val="00847F7F"/>
    <w:rsid w:val="00850AE3"/>
    <w:rsid w:val="00853582"/>
    <w:rsid w:val="00853D4F"/>
    <w:rsid w:val="00854BD3"/>
    <w:rsid w:val="00854D8C"/>
    <w:rsid w:val="00855496"/>
    <w:rsid w:val="008570A8"/>
    <w:rsid w:val="0085772A"/>
    <w:rsid w:val="008578FC"/>
    <w:rsid w:val="008605D6"/>
    <w:rsid w:val="00860A46"/>
    <w:rsid w:val="0086163D"/>
    <w:rsid w:val="00861A42"/>
    <w:rsid w:val="00862850"/>
    <w:rsid w:val="00863BF9"/>
    <w:rsid w:val="00863EE0"/>
    <w:rsid w:val="0087039A"/>
    <w:rsid w:val="00870A43"/>
    <w:rsid w:val="00870A97"/>
    <w:rsid w:val="00873AFF"/>
    <w:rsid w:val="008750FB"/>
    <w:rsid w:val="00875405"/>
    <w:rsid w:val="00875BF4"/>
    <w:rsid w:val="0087771B"/>
    <w:rsid w:val="00881437"/>
    <w:rsid w:val="00881B50"/>
    <w:rsid w:val="00881FEB"/>
    <w:rsid w:val="0088211B"/>
    <w:rsid w:val="0088316C"/>
    <w:rsid w:val="00883CF6"/>
    <w:rsid w:val="00884268"/>
    <w:rsid w:val="0088469C"/>
    <w:rsid w:val="00884AF3"/>
    <w:rsid w:val="008851C1"/>
    <w:rsid w:val="0088611E"/>
    <w:rsid w:val="00892FCE"/>
    <w:rsid w:val="0089348E"/>
    <w:rsid w:val="008935AF"/>
    <w:rsid w:val="008943A8"/>
    <w:rsid w:val="0089482A"/>
    <w:rsid w:val="00895E55"/>
    <w:rsid w:val="00896BAF"/>
    <w:rsid w:val="008A0042"/>
    <w:rsid w:val="008A0105"/>
    <w:rsid w:val="008A064C"/>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C0D6C"/>
    <w:rsid w:val="008C184F"/>
    <w:rsid w:val="008C1DC5"/>
    <w:rsid w:val="008C28A1"/>
    <w:rsid w:val="008C28D0"/>
    <w:rsid w:val="008C4754"/>
    <w:rsid w:val="008C5209"/>
    <w:rsid w:val="008C528B"/>
    <w:rsid w:val="008C53A4"/>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E90"/>
    <w:rsid w:val="008E46C8"/>
    <w:rsid w:val="008E7443"/>
    <w:rsid w:val="008E79AB"/>
    <w:rsid w:val="008E79BA"/>
    <w:rsid w:val="008F015C"/>
    <w:rsid w:val="008F140F"/>
    <w:rsid w:val="008F308E"/>
    <w:rsid w:val="008F31EE"/>
    <w:rsid w:val="008F424F"/>
    <w:rsid w:val="008F4508"/>
    <w:rsid w:val="008F50B8"/>
    <w:rsid w:val="008F56DA"/>
    <w:rsid w:val="008F6452"/>
    <w:rsid w:val="008F68F8"/>
    <w:rsid w:val="008F6D17"/>
    <w:rsid w:val="008F6D4A"/>
    <w:rsid w:val="008F7FD7"/>
    <w:rsid w:val="00900633"/>
    <w:rsid w:val="00900848"/>
    <w:rsid w:val="00901615"/>
    <w:rsid w:val="0090349F"/>
    <w:rsid w:val="00903B4B"/>
    <w:rsid w:val="009049F6"/>
    <w:rsid w:val="00904C92"/>
    <w:rsid w:val="00906D55"/>
    <w:rsid w:val="0091097B"/>
    <w:rsid w:val="009142D8"/>
    <w:rsid w:val="00914325"/>
    <w:rsid w:val="00914738"/>
    <w:rsid w:val="009151BE"/>
    <w:rsid w:val="00917B11"/>
    <w:rsid w:val="00920A38"/>
    <w:rsid w:val="00922322"/>
    <w:rsid w:val="009226E6"/>
    <w:rsid w:val="009237F3"/>
    <w:rsid w:val="00923D51"/>
    <w:rsid w:val="0092432D"/>
    <w:rsid w:val="0092589C"/>
    <w:rsid w:val="00926407"/>
    <w:rsid w:val="00926972"/>
    <w:rsid w:val="009270ED"/>
    <w:rsid w:val="00927E4B"/>
    <w:rsid w:val="00927F16"/>
    <w:rsid w:val="009305F7"/>
    <w:rsid w:val="00930C8A"/>
    <w:rsid w:val="0093103A"/>
    <w:rsid w:val="009322DE"/>
    <w:rsid w:val="0093238B"/>
    <w:rsid w:val="00933083"/>
    <w:rsid w:val="00933F34"/>
    <w:rsid w:val="00934338"/>
    <w:rsid w:val="00937BF9"/>
    <w:rsid w:val="00941FCF"/>
    <w:rsid w:val="009449FE"/>
    <w:rsid w:val="00945457"/>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192"/>
    <w:rsid w:val="00965CE5"/>
    <w:rsid w:val="009676B7"/>
    <w:rsid w:val="009703A9"/>
    <w:rsid w:val="00971CFA"/>
    <w:rsid w:val="00972527"/>
    <w:rsid w:val="00972B9B"/>
    <w:rsid w:val="00972D6F"/>
    <w:rsid w:val="00975587"/>
    <w:rsid w:val="009775D1"/>
    <w:rsid w:val="009778E9"/>
    <w:rsid w:val="009809F8"/>
    <w:rsid w:val="00981940"/>
    <w:rsid w:val="009828B4"/>
    <w:rsid w:val="00984117"/>
    <w:rsid w:val="009854F8"/>
    <w:rsid w:val="0098654C"/>
    <w:rsid w:val="00986CB4"/>
    <w:rsid w:val="0098704B"/>
    <w:rsid w:val="00990D25"/>
    <w:rsid w:val="00991E64"/>
    <w:rsid w:val="0099236C"/>
    <w:rsid w:val="00993074"/>
    <w:rsid w:val="00993912"/>
    <w:rsid w:val="00994514"/>
    <w:rsid w:val="00994A4C"/>
    <w:rsid w:val="00994CB8"/>
    <w:rsid w:val="00995CFC"/>
    <w:rsid w:val="00996217"/>
    <w:rsid w:val="009A0407"/>
    <w:rsid w:val="009A1262"/>
    <w:rsid w:val="009A2BB7"/>
    <w:rsid w:val="009A2CC1"/>
    <w:rsid w:val="009A37D0"/>
    <w:rsid w:val="009A40E6"/>
    <w:rsid w:val="009A5553"/>
    <w:rsid w:val="009A6118"/>
    <w:rsid w:val="009A63C0"/>
    <w:rsid w:val="009A733D"/>
    <w:rsid w:val="009B0227"/>
    <w:rsid w:val="009B048E"/>
    <w:rsid w:val="009B10E3"/>
    <w:rsid w:val="009B30D9"/>
    <w:rsid w:val="009B429F"/>
    <w:rsid w:val="009B4D6D"/>
    <w:rsid w:val="009B573E"/>
    <w:rsid w:val="009B633A"/>
    <w:rsid w:val="009B75EC"/>
    <w:rsid w:val="009C057C"/>
    <w:rsid w:val="009C28D6"/>
    <w:rsid w:val="009C52EB"/>
    <w:rsid w:val="009C5370"/>
    <w:rsid w:val="009C59B0"/>
    <w:rsid w:val="009C6BEA"/>
    <w:rsid w:val="009D07AC"/>
    <w:rsid w:val="009D3172"/>
    <w:rsid w:val="009D367C"/>
    <w:rsid w:val="009D57CB"/>
    <w:rsid w:val="009D6981"/>
    <w:rsid w:val="009D79AB"/>
    <w:rsid w:val="009D7DC4"/>
    <w:rsid w:val="009E01FB"/>
    <w:rsid w:val="009E10CE"/>
    <w:rsid w:val="009E1D61"/>
    <w:rsid w:val="009E3000"/>
    <w:rsid w:val="009E3832"/>
    <w:rsid w:val="009E4649"/>
    <w:rsid w:val="009E4C11"/>
    <w:rsid w:val="009E5B6A"/>
    <w:rsid w:val="009E6DFC"/>
    <w:rsid w:val="009E7CF3"/>
    <w:rsid w:val="009F199E"/>
    <w:rsid w:val="009F22E4"/>
    <w:rsid w:val="009F2CEC"/>
    <w:rsid w:val="009F30FA"/>
    <w:rsid w:val="009F579E"/>
    <w:rsid w:val="009F5D59"/>
    <w:rsid w:val="009F736B"/>
    <w:rsid w:val="009F7922"/>
    <w:rsid w:val="009F799E"/>
    <w:rsid w:val="009F7C39"/>
    <w:rsid w:val="00A02313"/>
    <w:rsid w:val="00A04C69"/>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675F"/>
    <w:rsid w:val="00A401DC"/>
    <w:rsid w:val="00A40BF6"/>
    <w:rsid w:val="00A40E75"/>
    <w:rsid w:val="00A41972"/>
    <w:rsid w:val="00A42F88"/>
    <w:rsid w:val="00A436CA"/>
    <w:rsid w:val="00A44561"/>
    <w:rsid w:val="00A4562B"/>
    <w:rsid w:val="00A458A7"/>
    <w:rsid w:val="00A46355"/>
    <w:rsid w:val="00A50BEF"/>
    <w:rsid w:val="00A51A6A"/>
    <w:rsid w:val="00A52433"/>
    <w:rsid w:val="00A52E65"/>
    <w:rsid w:val="00A53D88"/>
    <w:rsid w:val="00A54468"/>
    <w:rsid w:val="00A55CC0"/>
    <w:rsid w:val="00A57031"/>
    <w:rsid w:val="00A57127"/>
    <w:rsid w:val="00A57167"/>
    <w:rsid w:val="00A5759F"/>
    <w:rsid w:val="00A61353"/>
    <w:rsid w:val="00A67DFB"/>
    <w:rsid w:val="00A71C2E"/>
    <w:rsid w:val="00A75BA6"/>
    <w:rsid w:val="00A763BC"/>
    <w:rsid w:val="00A76599"/>
    <w:rsid w:val="00A80656"/>
    <w:rsid w:val="00A8083F"/>
    <w:rsid w:val="00A818C6"/>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601D"/>
    <w:rsid w:val="00AA0647"/>
    <w:rsid w:val="00AA1ED3"/>
    <w:rsid w:val="00AA540B"/>
    <w:rsid w:val="00AA55D9"/>
    <w:rsid w:val="00AA5637"/>
    <w:rsid w:val="00AA5874"/>
    <w:rsid w:val="00AA7399"/>
    <w:rsid w:val="00AB03E1"/>
    <w:rsid w:val="00AB0AD4"/>
    <w:rsid w:val="00AB22DA"/>
    <w:rsid w:val="00AB405B"/>
    <w:rsid w:val="00AB6116"/>
    <w:rsid w:val="00AB687F"/>
    <w:rsid w:val="00AB6F84"/>
    <w:rsid w:val="00AB7B32"/>
    <w:rsid w:val="00AC05E0"/>
    <w:rsid w:val="00AC0D80"/>
    <w:rsid w:val="00AC20F0"/>
    <w:rsid w:val="00AC2763"/>
    <w:rsid w:val="00AC27D8"/>
    <w:rsid w:val="00AC3FBA"/>
    <w:rsid w:val="00AC4531"/>
    <w:rsid w:val="00AC500F"/>
    <w:rsid w:val="00AC519F"/>
    <w:rsid w:val="00AC5D2D"/>
    <w:rsid w:val="00AC725A"/>
    <w:rsid w:val="00AC7CC5"/>
    <w:rsid w:val="00AD0CF9"/>
    <w:rsid w:val="00AD17F3"/>
    <w:rsid w:val="00AD3E6D"/>
    <w:rsid w:val="00AD45FE"/>
    <w:rsid w:val="00AD5322"/>
    <w:rsid w:val="00AD7E52"/>
    <w:rsid w:val="00AE454E"/>
    <w:rsid w:val="00AE4FB6"/>
    <w:rsid w:val="00AE5438"/>
    <w:rsid w:val="00AE5868"/>
    <w:rsid w:val="00AE6885"/>
    <w:rsid w:val="00AE6EC4"/>
    <w:rsid w:val="00AE7623"/>
    <w:rsid w:val="00AF1230"/>
    <w:rsid w:val="00AF1897"/>
    <w:rsid w:val="00AF1AA5"/>
    <w:rsid w:val="00AF1DA1"/>
    <w:rsid w:val="00AF1EE2"/>
    <w:rsid w:val="00AF2175"/>
    <w:rsid w:val="00AF45F7"/>
    <w:rsid w:val="00AF7A3D"/>
    <w:rsid w:val="00AF7C67"/>
    <w:rsid w:val="00AF7DB2"/>
    <w:rsid w:val="00AF7E7E"/>
    <w:rsid w:val="00B00F8A"/>
    <w:rsid w:val="00B022DD"/>
    <w:rsid w:val="00B02919"/>
    <w:rsid w:val="00B03970"/>
    <w:rsid w:val="00B04F9F"/>
    <w:rsid w:val="00B10546"/>
    <w:rsid w:val="00B10D41"/>
    <w:rsid w:val="00B13FED"/>
    <w:rsid w:val="00B15B45"/>
    <w:rsid w:val="00B15D82"/>
    <w:rsid w:val="00B1753B"/>
    <w:rsid w:val="00B2002D"/>
    <w:rsid w:val="00B206F6"/>
    <w:rsid w:val="00B20CD7"/>
    <w:rsid w:val="00B21612"/>
    <w:rsid w:val="00B2220A"/>
    <w:rsid w:val="00B22F76"/>
    <w:rsid w:val="00B23BAD"/>
    <w:rsid w:val="00B23CB1"/>
    <w:rsid w:val="00B243E3"/>
    <w:rsid w:val="00B253F0"/>
    <w:rsid w:val="00B262D1"/>
    <w:rsid w:val="00B303B4"/>
    <w:rsid w:val="00B3329F"/>
    <w:rsid w:val="00B334A8"/>
    <w:rsid w:val="00B33DA7"/>
    <w:rsid w:val="00B33FB6"/>
    <w:rsid w:val="00B3449B"/>
    <w:rsid w:val="00B34699"/>
    <w:rsid w:val="00B34A9E"/>
    <w:rsid w:val="00B36010"/>
    <w:rsid w:val="00B3621F"/>
    <w:rsid w:val="00B36499"/>
    <w:rsid w:val="00B36715"/>
    <w:rsid w:val="00B40011"/>
    <w:rsid w:val="00B41289"/>
    <w:rsid w:val="00B41B19"/>
    <w:rsid w:val="00B41B2F"/>
    <w:rsid w:val="00B4264A"/>
    <w:rsid w:val="00B42C48"/>
    <w:rsid w:val="00B43B51"/>
    <w:rsid w:val="00B44448"/>
    <w:rsid w:val="00B4648E"/>
    <w:rsid w:val="00B46781"/>
    <w:rsid w:val="00B46A0E"/>
    <w:rsid w:val="00B47931"/>
    <w:rsid w:val="00B500B8"/>
    <w:rsid w:val="00B501E7"/>
    <w:rsid w:val="00B50A39"/>
    <w:rsid w:val="00B5279C"/>
    <w:rsid w:val="00B52DA0"/>
    <w:rsid w:val="00B53228"/>
    <w:rsid w:val="00B53AD8"/>
    <w:rsid w:val="00B53F08"/>
    <w:rsid w:val="00B5406E"/>
    <w:rsid w:val="00B57177"/>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134"/>
    <w:rsid w:val="00B8698E"/>
    <w:rsid w:val="00B86F98"/>
    <w:rsid w:val="00B90CE0"/>
    <w:rsid w:val="00B91E2F"/>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748F"/>
    <w:rsid w:val="00BB7DE4"/>
    <w:rsid w:val="00BC15AB"/>
    <w:rsid w:val="00BC293E"/>
    <w:rsid w:val="00BC4595"/>
    <w:rsid w:val="00BC4F9E"/>
    <w:rsid w:val="00BC6364"/>
    <w:rsid w:val="00BD16FF"/>
    <w:rsid w:val="00BD1CF6"/>
    <w:rsid w:val="00BD3322"/>
    <w:rsid w:val="00BD4887"/>
    <w:rsid w:val="00BD5380"/>
    <w:rsid w:val="00BD6658"/>
    <w:rsid w:val="00BD6802"/>
    <w:rsid w:val="00BD6AD7"/>
    <w:rsid w:val="00BD72C3"/>
    <w:rsid w:val="00BD79ED"/>
    <w:rsid w:val="00BE282C"/>
    <w:rsid w:val="00BE287C"/>
    <w:rsid w:val="00BE2D31"/>
    <w:rsid w:val="00BE3BBE"/>
    <w:rsid w:val="00BE45B8"/>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3403"/>
    <w:rsid w:val="00C04A19"/>
    <w:rsid w:val="00C0509F"/>
    <w:rsid w:val="00C053C8"/>
    <w:rsid w:val="00C05503"/>
    <w:rsid w:val="00C0550C"/>
    <w:rsid w:val="00C0580B"/>
    <w:rsid w:val="00C05C8B"/>
    <w:rsid w:val="00C06C64"/>
    <w:rsid w:val="00C106D4"/>
    <w:rsid w:val="00C11A99"/>
    <w:rsid w:val="00C126F6"/>
    <w:rsid w:val="00C14157"/>
    <w:rsid w:val="00C152FE"/>
    <w:rsid w:val="00C15914"/>
    <w:rsid w:val="00C1591E"/>
    <w:rsid w:val="00C15A61"/>
    <w:rsid w:val="00C17163"/>
    <w:rsid w:val="00C2222D"/>
    <w:rsid w:val="00C270E5"/>
    <w:rsid w:val="00C27483"/>
    <w:rsid w:val="00C27FD9"/>
    <w:rsid w:val="00C32940"/>
    <w:rsid w:val="00C32EA5"/>
    <w:rsid w:val="00C32EC2"/>
    <w:rsid w:val="00C33E10"/>
    <w:rsid w:val="00C34098"/>
    <w:rsid w:val="00C3424A"/>
    <w:rsid w:val="00C35180"/>
    <w:rsid w:val="00C35DF2"/>
    <w:rsid w:val="00C37FA9"/>
    <w:rsid w:val="00C408C7"/>
    <w:rsid w:val="00C41E53"/>
    <w:rsid w:val="00C429C0"/>
    <w:rsid w:val="00C44051"/>
    <w:rsid w:val="00C445D2"/>
    <w:rsid w:val="00C447E1"/>
    <w:rsid w:val="00C448C1"/>
    <w:rsid w:val="00C44A9F"/>
    <w:rsid w:val="00C46488"/>
    <w:rsid w:val="00C46899"/>
    <w:rsid w:val="00C508E1"/>
    <w:rsid w:val="00C51989"/>
    <w:rsid w:val="00C523F7"/>
    <w:rsid w:val="00C52AC0"/>
    <w:rsid w:val="00C53768"/>
    <w:rsid w:val="00C53ABB"/>
    <w:rsid w:val="00C54101"/>
    <w:rsid w:val="00C5470D"/>
    <w:rsid w:val="00C552C6"/>
    <w:rsid w:val="00C556A9"/>
    <w:rsid w:val="00C55803"/>
    <w:rsid w:val="00C55CE0"/>
    <w:rsid w:val="00C562BD"/>
    <w:rsid w:val="00C56328"/>
    <w:rsid w:val="00C57426"/>
    <w:rsid w:val="00C61075"/>
    <w:rsid w:val="00C62B0A"/>
    <w:rsid w:val="00C6472D"/>
    <w:rsid w:val="00C66020"/>
    <w:rsid w:val="00C66CBC"/>
    <w:rsid w:val="00C6743C"/>
    <w:rsid w:val="00C676C0"/>
    <w:rsid w:val="00C72A0D"/>
    <w:rsid w:val="00C75BC1"/>
    <w:rsid w:val="00C80C47"/>
    <w:rsid w:val="00C8173E"/>
    <w:rsid w:val="00C81C21"/>
    <w:rsid w:val="00C81C2A"/>
    <w:rsid w:val="00C82ADF"/>
    <w:rsid w:val="00C848C5"/>
    <w:rsid w:val="00C86A06"/>
    <w:rsid w:val="00C91A5D"/>
    <w:rsid w:val="00C91A72"/>
    <w:rsid w:val="00C93CFB"/>
    <w:rsid w:val="00C94117"/>
    <w:rsid w:val="00C947BE"/>
    <w:rsid w:val="00C94A4E"/>
    <w:rsid w:val="00C94AFB"/>
    <w:rsid w:val="00C94D40"/>
    <w:rsid w:val="00C9617F"/>
    <w:rsid w:val="00C96FC5"/>
    <w:rsid w:val="00C97C31"/>
    <w:rsid w:val="00CA0F71"/>
    <w:rsid w:val="00CA23EF"/>
    <w:rsid w:val="00CA2AF9"/>
    <w:rsid w:val="00CA2D16"/>
    <w:rsid w:val="00CA327E"/>
    <w:rsid w:val="00CA35AC"/>
    <w:rsid w:val="00CA424F"/>
    <w:rsid w:val="00CA456B"/>
    <w:rsid w:val="00CA4C8E"/>
    <w:rsid w:val="00CA5744"/>
    <w:rsid w:val="00CA57CF"/>
    <w:rsid w:val="00CA591E"/>
    <w:rsid w:val="00CA68E2"/>
    <w:rsid w:val="00CA6AB8"/>
    <w:rsid w:val="00CA7EFF"/>
    <w:rsid w:val="00CB1EE6"/>
    <w:rsid w:val="00CB2939"/>
    <w:rsid w:val="00CB2FF8"/>
    <w:rsid w:val="00CB369C"/>
    <w:rsid w:val="00CB4C68"/>
    <w:rsid w:val="00CB5292"/>
    <w:rsid w:val="00CB5DC1"/>
    <w:rsid w:val="00CC1317"/>
    <w:rsid w:val="00CC3079"/>
    <w:rsid w:val="00CC37C5"/>
    <w:rsid w:val="00CC39A6"/>
    <w:rsid w:val="00CC3F01"/>
    <w:rsid w:val="00CC7CEF"/>
    <w:rsid w:val="00CD035D"/>
    <w:rsid w:val="00CD0868"/>
    <w:rsid w:val="00CD0C1E"/>
    <w:rsid w:val="00CD17D5"/>
    <w:rsid w:val="00CD1D8B"/>
    <w:rsid w:val="00CD4D3D"/>
    <w:rsid w:val="00CD6984"/>
    <w:rsid w:val="00CE0C47"/>
    <w:rsid w:val="00CE0E25"/>
    <w:rsid w:val="00CE1492"/>
    <w:rsid w:val="00CE1CA1"/>
    <w:rsid w:val="00CE2067"/>
    <w:rsid w:val="00CE3320"/>
    <w:rsid w:val="00CE358B"/>
    <w:rsid w:val="00CE42B2"/>
    <w:rsid w:val="00CE638C"/>
    <w:rsid w:val="00CE75E5"/>
    <w:rsid w:val="00CF0E6E"/>
    <w:rsid w:val="00CF246D"/>
    <w:rsid w:val="00CF2603"/>
    <w:rsid w:val="00CF386F"/>
    <w:rsid w:val="00CF4755"/>
    <w:rsid w:val="00CF5C77"/>
    <w:rsid w:val="00CF7388"/>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5792"/>
    <w:rsid w:val="00D17628"/>
    <w:rsid w:val="00D20B4C"/>
    <w:rsid w:val="00D213B0"/>
    <w:rsid w:val="00D21C6F"/>
    <w:rsid w:val="00D24548"/>
    <w:rsid w:val="00D2528F"/>
    <w:rsid w:val="00D25D5E"/>
    <w:rsid w:val="00D2776F"/>
    <w:rsid w:val="00D279BF"/>
    <w:rsid w:val="00D27F8D"/>
    <w:rsid w:val="00D304A7"/>
    <w:rsid w:val="00D30D58"/>
    <w:rsid w:val="00D3186F"/>
    <w:rsid w:val="00D31AC0"/>
    <w:rsid w:val="00D3216A"/>
    <w:rsid w:val="00D32593"/>
    <w:rsid w:val="00D32B3F"/>
    <w:rsid w:val="00D3453B"/>
    <w:rsid w:val="00D34844"/>
    <w:rsid w:val="00D35445"/>
    <w:rsid w:val="00D36917"/>
    <w:rsid w:val="00D4222B"/>
    <w:rsid w:val="00D4225A"/>
    <w:rsid w:val="00D4275A"/>
    <w:rsid w:val="00D4293F"/>
    <w:rsid w:val="00D43E46"/>
    <w:rsid w:val="00D44FCF"/>
    <w:rsid w:val="00D4530B"/>
    <w:rsid w:val="00D4562D"/>
    <w:rsid w:val="00D45A3E"/>
    <w:rsid w:val="00D47E57"/>
    <w:rsid w:val="00D51821"/>
    <w:rsid w:val="00D51C2C"/>
    <w:rsid w:val="00D525E0"/>
    <w:rsid w:val="00D530BE"/>
    <w:rsid w:val="00D531FC"/>
    <w:rsid w:val="00D60E0B"/>
    <w:rsid w:val="00D6102F"/>
    <w:rsid w:val="00D6154D"/>
    <w:rsid w:val="00D61E2C"/>
    <w:rsid w:val="00D62281"/>
    <w:rsid w:val="00D65E62"/>
    <w:rsid w:val="00D6649D"/>
    <w:rsid w:val="00D66D4C"/>
    <w:rsid w:val="00D6764B"/>
    <w:rsid w:val="00D70448"/>
    <w:rsid w:val="00D74A98"/>
    <w:rsid w:val="00D74B81"/>
    <w:rsid w:val="00D75601"/>
    <w:rsid w:val="00D75641"/>
    <w:rsid w:val="00D770F7"/>
    <w:rsid w:val="00D7747A"/>
    <w:rsid w:val="00D80C6B"/>
    <w:rsid w:val="00D856FE"/>
    <w:rsid w:val="00D904A9"/>
    <w:rsid w:val="00D92115"/>
    <w:rsid w:val="00D926EC"/>
    <w:rsid w:val="00D94407"/>
    <w:rsid w:val="00D96766"/>
    <w:rsid w:val="00D967B9"/>
    <w:rsid w:val="00D96979"/>
    <w:rsid w:val="00D9699F"/>
    <w:rsid w:val="00DA0A3A"/>
    <w:rsid w:val="00DA176A"/>
    <w:rsid w:val="00DA1A4D"/>
    <w:rsid w:val="00DA1A8C"/>
    <w:rsid w:val="00DA3376"/>
    <w:rsid w:val="00DA3CD8"/>
    <w:rsid w:val="00DA4358"/>
    <w:rsid w:val="00DA4B97"/>
    <w:rsid w:val="00DA5A7A"/>
    <w:rsid w:val="00DA5D22"/>
    <w:rsid w:val="00DA5FF7"/>
    <w:rsid w:val="00DA7270"/>
    <w:rsid w:val="00DA79F5"/>
    <w:rsid w:val="00DB0881"/>
    <w:rsid w:val="00DB15BA"/>
    <w:rsid w:val="00DB2139"/>
    <w:rsid w:val="00DB244B"/>
    <w:rsid w:val="00DB34EC"/>
    <w:rsid w:val="00DB3E19"/>
    <w:rsid w:val="00DB3E78"/>
    <w:rsid w:val="00DB4EBC"/>
    <w:rsid w:val="00DB5400"/>
    <w:rsid w:val="00DB6493"/>
    <w:rsid w:val="00DB6BA9"/>
    <w:rsid w:val="00DB6F41"/>
    <w:rsid w:val="00DC38C0"/>
    <w:rsid w:val="00DC5D84"/>
    <w:rsid w:val="00DC6925"/>
    <w:rsid w:val="00DC7B0B"/>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78B5"/>
    <w:rsid w:val="00DF1189"/>
    <w:rsid w:val="00DF13F4"/>
    <w:rsid w:val="00DF24B6"/>
    <w:rsid w:val="00DF2A8B"/>
    <w:rsid w:val="00DF3B29"/>
    <w:rsid w:val="00DF4EC8"/>
    <w:rsid w:val="00DF6490"/>
    <w:rsid w:val="00DF6EB1"/>
    <w:rsid w:val="00DF7F6F"/>
    <w:rsid w:val="00E00E0E"/>
    <w:rsid w:val="00E02539"/>
    <w:rsid w:val="00E0357E"/>
    <w:rsid w:val="00E03F7E"/>
    <w:rsid w:val="00E04334"/>
    <w:rsid w:val="00E048FC"/>
    <w:rsid w:val="00E053E6"/>
    <w:rsid w:val="00E063A0"/>
    <w:rsid w:val="00E068D3"/>
    <w:rsid w:val="00E0693E"/>
    <w:rsid w:val="00E06CD4"/>
    <w:rsid w:val="00E07A22"/>
    <w:rsid w:val="00E12715"/>
    <w:rsid w:val="00E129E6"/>
    <w:rsid w:val="00E139C6"/>
    <w:rsid w:val="00E153DC"/>
    <w:rsid w:val="00E162CB"/>
    <w:rsid w:val="00E1646E"/>
    <w:rsid w:val="00E170F5"/>
    <w:rsid w:val="00E20DE4"/>
    <w:rsid w:val="00E211EB"/>
    <w:rsid w:val="00E218BB"/>
    <w:rsid w:val="00E2191F"/>
    <w:rsid w:val="00E21E99"/>
    <w:rsid w:val="00E2262A"/>
    <w:rsid w:val="00E228AF"/>
    <w:rsid w:val="00E23680"/>
    <w:rsid w:val="00E23736"/>
    <w:rsid w:val="00E244D3"/>
    <w:rsid w:val="00E2692D"/>
    <w:rsid w:val="00E26C04"/>
    <w:rsid w:val="00E30487"/>
    <w:rsid w:val="00E33B84"/>
    <w:rsid w:val="00E348E6"/>
    <w:rsid w:val="00E40403"/>
    <w:rsid w:val="00E413B2"/>
    <w:rsid w:val="00E41DDD"/>
    <w:rsid w:val="00E423A7"/>
    <w:rsid w:val="00E432DC"/>
    <w:rsid w:val="00E43B37"/>
    <w:rsid w:val="00E43D82"/>
    <w:rsid w:val="00E44ACE"/>
    <w:rsid w:val="00E44D54"/>
    <w:rsid w:val="00E45223"/>
    <w:rsid w:val="00E45404"/>
    <w:rsid w:val="00E468C1"/>
    <w:rsid w:val="00E47E50"/>
    <w:rsid w:val="00E50398"/>
    <w:rsid w:val="00E53278"/>
    <w:rsid w:val="00E55384"/>
    <w:rsid w:val="00E5625E"/>
    <w:rsid w:val="00E563A3"/>
    <w:rsid w:val="00E56517"/>
    <w:rsid w:val="00E57072"/>
    <w:rsid w:val="00E60182"/>
    <w:rsid w:val="00E617B3"/>
    <w:rsid w:val="00E6198E"/>
    <w:rsid w:val="00E62FEC"/>
    <w:rsid w:val="00E63AE0"/>
    <w:rsid w:val="00E64355"/>
    <w:rsid w:val="00E64708"/>
    <w:rsid w:val="00E66A69"/>
    <w:rsid w:val="00E6710E"/>
    <w:rsid w:val="00E67303"/>
    <w:rsid w:val="00E67B00"/>
    <w:rsid w:val="00E67B41"/>
    <w:rsid w:val="00E70026"/>
    <w:rsid w:val="00E7215B"/>
    <w:rsid w:val="00E72520"/>
    <w:rsid w:val="00E7345D"/>
    <w:rsid w:val="00E735E3"/>
    <w:rsid w:val="00E75116"/>
    <w:rsid w:val="00E75435"/>
    <w:rsid w:val="00E7636E"/>
    <w:rsid w:val="00E804B5"/>
    <w:rsid w:val="00E8103A"/>
    <w:rsid w:val="00E82369"/>
    <w:rsid w:val="00E8242E"/>
    <w:rsid w:val="00E82C40"/>
    <w:rsid w:val="00E8313E"/>
    <w:rsid w:val="00E8326A"/>
    <w:rsid w:val="00E833DF"/>
    <w:rsid w:val="00E83C25"/>
    <w:rsid w:val="00E86426"/>
    <w:rsid w:val="00E866D1"/>
    <w:rsid w:val="00E86D95"/>
    <w:rsid w:val="00E86DF2"/>
    <w:rsid w:val="00E87B90"/>
    <w:rsid w:val="00E901B7"/>
    <w:rsid w:val="00E9182C"/>
    <w:rsid w:val="00E91EAE"/>
    <w:rsid w:val="00E92495"/>
    <w:rsid w:val="00E924E7"/>
    <w:rsid w:val="00E93048"/>
    <w:rsid w:val="00E93322"/>
    <w:rsid w:val="00E94C22"/>
    <w:rsid w:val="00E95997"/>
    <w:rsid w:val="00E9769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FB7"/>
    <w:rsid w:val="00ED63AE"/>
    <w:rsid w:val="00ED748C"/>
    <w:rsid w:val="00ED7E94"/>
    <w:rsid w:val="00EE1454"/>
    <w:rsid w:val="00EE2353"/>
    <w:rsid w:val="00EE38FF"/>
    <w:rsid w:val="00EE3D16"/>
    <w:rsid w:val="00EE5319"/>
    <w:rsid w:val="00EF022D"/>
    <w:rsid w:val="00EF0634"/>
    <w:rsid w:val="00EF0E82"/>
    <w:rsid w:val="00EF1E3D"/>
    <w:rsid w:val="00EF321D"/>
    <w:rsid w:val="00EF3370"/>
    <w:rsid w:val="00EF4F57"/>
    <w:rsid w:val="00EF54FA"/>
    <w:rsid w:val="00EF62E2"/>
    <w:rsid w:val="00EF760A"/>
    <w:rsid w:val="00F0096E"/>
    <w:rsid w:val="00F021A8"/>
    <w:rsid w:val="00F0418C"/>
    <w:rsid w:val="00F05287"/>
    <w:rsid w:val="00F05711"/>
    <w:rsid w:val="00F0625C"/>
    <w:rsid w:val="00F06369"/>
    <w:rsid w:val="00F07298"/>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905"/>
    <w:rsid w:val="00F35AEE"/>
    <w:rsid w:val="00F35F9F"/>
    <w:rsid w:val="00F363FE"/>
    <w:rsid w:val="00F379AA"/>
    <w:rsid w:val="00F40CDE"/>
    <w:rsid w:val="00F413C2"/>
    <w:rsid w:val="00F41A2C"/>
    <w:rsid w:val="00F432CA"/>
    <w:rsid w:val="00F4384F"/>
    <w:rsid w:val="00F43D35"/>
    <w:rsid w:val="00F43DCB"/>
    <w:rsid w:val="00F444D2"/>
    <w:rsid w:val="00F44C34"/>
    <w:rsid w:val="00F45F09"/>
    <w:rsid w:val="00F46353"/>
    <w:rsid w:val="00F46567"/>
    <w:rsid w:val="00F46B4E"/>
    <w:rsid w:val="00F50A73"/>
    <w:rsid w:val="00F51190"/>
    <w:rsid w:val="00F53AC7"/>
    <w:rsid w:val="00F53E0C"/>
    <w:rsid w:val="00F54D23"/>
    <w:rsid w:val="00F55D2E"/>
    <w:rsid w:val="00F5609D"/>
    <w:rsid w:val="00F561E9"/>
    <w:rsid w:val="00F57876"/>
    <w:rsid w:val="00F60A06"/>
    <w:rsid w:val="00F6106F"/>
    <w:rsid w:val="00F635B2"/>
    <w:rsid w:val="00F63811"/>
    <w:rsid w:val="00F6425C"/>
    <w:rsid w:val="00F64496"/>
    <w:rsid w:val="00F65C14"/>
    <w:rsid w:val="00F669C7"/>
    <w:rsid w:val="00F7087A"/>
    <w:rsid w:val="00F71320"/>
    <w:rsid w:val="00F71F17"/>
    <w:rsid w:val="00F72E06"/>
    <w:rsid w:val="00F74201"/>
    <w:rsid w:val="00F74511"/>
    <w:rsid w:val="00F7679D"/>
    <w:rsid w:val="00F77100"/>
    <w:rsid w:val="00F771D9"/>
    <w:rsid w:val="00F80B09"/>
    <w:rsid w:val="00F810F5"/>
    <w:rsid w:val="00F81131"/>
    <w:rsid w:val="00F817DA"/>
    <w:rsid w:val="00F82708"/>
    <w:rsid w:val="00F843F2"/>
    <w:rsid w:val="00F84E3D"/>
    <w:rsid w:val="00F85B70"/>
    <w:rsid w:val="00F8741A"/>
    <w:rsid w:val="00F8780C"/>
    <w:rsid w:val="00F9020E"/>
    <w:rsid w:val="00F90F1C"/>
    <w:rsid w:val="00F91337"/>
    <w:rsid w:val="00F922F1"/>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18F4"/>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2CCE"/>
    <w:rsid w:val="00FD36EB"/>
    <w:rsid w:val="00FD3D0A"/>
    <w:rsid w:val="00FD3FAC"/>
    <w:rsid w:val="00FD43EA"/>
    <w:rsid w:val="00FD6407"/>
    <w:rsid w:val="00FD6D24"/>
    <w:rsid w:val="00FE0073"/>
    <w:rsid w:val="00FE1062"/>
    <w:rsid w:val="00FE1CE5"/>
    <w:rsid w:val="00FE2537"/>
    <w:rsid w:val="00FE2633"/>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character" w:customStyle="1" w:styleId="BezodstpwZnak">
    <w:name w:val="Bez odstępów Znak"/>
    <w:link w:val="Bezodstpw"/>
    <w:uiPriority w:val="99"/>
    <w:locked/>
    <w:rsid w:val="0069161B"/>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00A22-58C3-408E-B9EF-3239CE5F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35</Pages>
  <Words>14480</Words>
  <Characters>86881</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101159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34</cp:revision>
  <cp:lastPrinted>2016-01-20T08:23:00Z</cp:lastPrinted>
  <dcterms:created xsi:type="dcterms:W3CDTF">2016-01-14T10:27:00Z</dcterms:created>
  <dcterms:modified xsi:type="dcterms:W3CDTF">2016-01-20T08:23:00Z</dcterms:modified>
</cp:coreProperties>
</file>