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96507D" w:rsidRDefault="00513D1A" w:rsidP="00BE76B2">
      <w:pPr>
        <w:pStyle w:val="Bezodstpw"/>
        <w:rPr>
          <w:rFonts w:ascii="Arial" w:hAnsi="Arial" w:cs="Arial"/>
        </w:rPr>
      </w:pPr>
      <w:r w:rsidRPr="0008586E">
        <w:rPr>
          <w:rFonts w:ascii="Arial" w:hAnsi="Arial" w:cs="Arial"/>
          <w:lang w:val="pl-PL"/>
        </w:rPr>
        <w:t xml:space="preserve">ul.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e. mail zamowienia.publiczne@stare-babice.waw.pl</w:t>
      </w:r>
      <w:r w:rsidRPr="0037169B">
        <w:rPr>
          <w:rFonts w:ascii="Arial" w:hAnsi="Arial" w:cs="Arial"/>
        </w:rPr>
        <w:br/>
      </w:r>
      <w:proofErr w:type="spellStart"/>
      <w:r w:rsidRPr="0096507D">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5F57CC">
        <w:rPr>
          <w:rFonts w:ascii="Arial" w:hAnsi="Arial" w:cs="Arial"/>
          <w:bCs/>
          <w:sz w:val="20"/>
          <w:lang w:val="pl-PL"/>
        </w:rPr>
        <w:t xml:space="preserve">Stare Babice, dnia </w:t>
      </w:r>
      <w:r w:rsidR="00454E95">
        <w:rPr>
          <w:rFonts w:ascii="Arial" w:hAnsi="Arial" w:cs="Arial"/>
          <w:bCs/>
          <w:sz w:val="20"/>
          <w:lang w:val="pl-PL"/>
        </w:rPr>
        <w:t>2</w:t>
      </w:r>
      <w:r w:rsidR="004A3235">
        <w:rPr>
          <w:rFonts w:ascii="Arial" w:hAnsi="Arial" w:cs="Arial"/>
          <w:bCs/>
          <w:sz w:val="20"/>
          <w:lang w:val="pl-PL"/>
        </w:rPr>
        <w:t>9</w:t>
      </w:r>
      <w:r w:rsidR="00483695">
        <w:rPr>
          <w:rFonts w:ascii="Arial" w:hAnsi="Arial" w:cs="Arial"/>
          <w:bCs/>
          <w:sz w:val="20"/>
          <w:lang w:val="pl-PL"/>
        </w:rPr>
        <w:t xml:space="preserve"> grudnia</w:t>
      </w:r>
      <w:r w:rsidR="009A2BB7" w:rsidRPr="005F57CC">
        <w:rPr>
          <w:rFonts w:ascii="Arial" w:hAnsi="Arial" w:cs="Arial"/>
          <w:bCs/>
          <w:sz w:val="20"/>
          <w:lang w:val="pl-PL"/>
        </w:rPr>
        <w:t xml:space="preserve"> 2015</w:t>
      </w:r>
      <w:r w:rsidRPr="005F57CC">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(Dz. U. z 2013 r. poz. 907 z późn. zm.)</w:t>
      </w:r>
    </w:p>
    <w:p w:rsidR="00513D1A" w:rsidRPr="0008586E" w:rsidRDefault="00513D1A" w:rsidP="00A10F07">
      <w:pPr>
        <w:snapToGrid w:val="0"/>
        <w:rPr>
          <w:rFonts w:ascii="Arial" w:hAnsi="Arial" w:cs="Arial"/>
          <w:b/>
          <w:bCs/>
          <w:sz w:val="28"/>
          <w:szCs w:val="28"/>
          <w:lang w:val="pl-PL"/>
        </w:rPr>
      </w:pPr>
    </w:p>
    <w:p w:rsidR="00753E11" w:rsidRPr="002D0631" w:rsidRDefault="000940D7" w:rsidP="007B4C46">
      <w:pPr>
        <w:widowControl w:val="0"/>
        <w:snapToGrid w:val="0"/>
        <w:spacing w:after="0" w:line="240" w:lineRule="auto"/>
        <w:jc w:val="center"/>
        <w:rPr>
          <w:rFonts w:ascii="Arial" w:hAnsi="Arial" w:cs="Arial"/>
          <w:b/>
          <w:bCs/>
          <w:sz w:val="24"/>
          <w:szCs w:val="24"/>
          <w:lang w:val="pl-PL"/>
        </w:rPr>
      </w:pPr>
      <w:r>
        <w:rPr>
          <w:rFonts w:ascii="Arial" w:hAnsi="Arial" w:cs="Arial"/>
          <w:b/>
          <w:bCs/>
          <w:sz w:val="24"/>
          <w:szCs w:val="24"/>
          <w:lang w:val="pl-PL"/>
        </w:rPr>
        <w:t>PRACE GEODEZYJNE NA POTRZEBY</w:t>
      </w:r>
      <w:r w:rsidRPr="002D0631">
        <w:rPr>
          <w:rFonts w:ascii="Arial" w:hAnsi="Arial" w:cs="Arial"/>
          <w:b/>
          <w:bCs/>
          <w:sz w:val="24"/>
          <w:szCs w:val="24"/>
          <w:lang w:val="pl-PL"/>
        </w:rPr>
        <w:t xml:space="preserve"> GMINY STARE BABICE</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43638A" w:rsidRDefault="0043638A" w:rsidP="007B49BE">
      <w:pPr>
        <w:widowControl w:val="0"/>
        <w:snapToGrid w:val="0"/>
        <w:spacing w:line="240" w:lineRule="auto"/>
        <w:ind w:left="4956"/>
        <w:rPr>
          <w:rFonts w:ascii="Arial" w:hAnsi="Arial" w:cs="Arial"/>
          <w:lang w:val="pl-PL"/>
        </w:rPr>
      </w:pPr>
    </w:p>
    <w:p w:rsidR="0043638A" w:rsidRDefault="0043638A" w:rsidP="007B49BE">
      <w:pPr>
        <w:widowControl w:val="0"/>
        <w:snapToGrid w:val="0"/>
        <w:spacing w:line="240" w:lineRule="auto"/>
        <w:ind w:left="4956"/>
        <w:rPr>
          <w:rFonts w:ascii="Arial" w:hAnsi="Arial" w:cs="Arial"/>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CB218C">
      <w:pPr>
        <w:spacing w:line="240" w:lineRule="auto"/>
        <w:rPr>
          <w:rFonts w:ascii="Arial" w:hAnsi="Arial" w:cs="Arial"/>
          <w:lang w:val="pl-PL"/>
        </w:rPr>
      </w:pPr>
    </w:p>
    <w:p w:rsidR="00303B60" w:rsidRDefault="00303B60" w:rsidP="0007421E">
      <w:pPr>
        <w:spacing w:line="240" w:lineRule="auto"/>
        <w:jc w:val="center"/>
        <w:rPr>
          <w:rFonts w:ascii="Arial" w:hAnsi="Arial" w:cs="Arial"/>
          <w:lang w:val="pl-PL"/>
        </w:rPr>
      </w:pPr>
    </w:p>
    <w:p w:rsidR="00303B60" w:rsidRDefault="00303B60" w:rsidP="0007421E">
      <w:pPr>
        <w:spacing w:line="240" w:lineRule="auto"/>
        <w:jc w:val="center"/>
        <w:rPr>
          <w:rFonts w:ascii="Arial" w:hAnsi="Arial" w:cs="Arial"/>
          <w:lang w:val="pl-PL"/>
        </w:rPr>
      </w:pPr>
    </w:p>
    <w:p w:rsidR="00513D1A" w:rsidRPr="00D06785" w:rsidRDefault="00513D1A" w:rsidP="0007421E">
      <w:pPr>
        <w:spacing w:line="240" w:lineRule="auto"/>
        <w:jc w:val="center"/>
        <w:rPr>
          <w:rFonts w:ascii="Arial" w:hAnsi="Arial" w:cs="Arial"/>
          <w:sz w:val="20"/>
          <w:lang w:val="pl-PL"/>
        </w:rPr>
      </w:pPr>
      <w:r w:rsidRPr="00D06785">
        <w:rPr>
          <w:rFonts w:ascii="Arial" w:hAnsi="Arial" w:cs="Arial"/>
          <w:sz w:val="20"/>
          <w:lang w:val="pl-PL"/>
        </w:rPr>
        <w:t xml:space="preserve">Specyfikacja niniejsza zawiera </w:t>
      </w:r>
      <w:r w:rsidR="00454E95" w:rsidRPr="00D06785">
        <w:rPr>
          <w:rFonts w:ascii="Arial" w:hAnsi="Arial" w:cs="Arial"/>
          <w:sz w:val="20"/>
          <w:lang w:val="pl-PL"/>
        </w:rPr>
        <w:t>3</w:t>
      </w:r>
      <w:r w:rsidR="008F3EAD" w:rsidRPr="00D06785">
        <w:rPr>
          <w:rFonts w:ascii="Arial" w:hAnsi="Arial" w:cs="Arial"/>
          <w:sz w:val="20"/>
          <w:lang w:val="pl-PL"/>
        </w:rPr>
        <w:t>4</w:t>
      </w:r>
      <w:r w:rsidRPr="00D06785">
        <w:rPr>
          <w:rFonts w:ascii="Arial" w:hAnsi="Arial" w:cs="Arial"/>
          <w:sz w:val="20"/>
          <w:lang w:val="pl-PL"/>
        </w:rPr>
        <w:t xml:space="preserve"> stron</w:t>
      </w:r>
      <w:r w:rsidR="008F3EAD" w:rsidRPr="00D06785">
        <w:rPr>
          <w:rFonts w:ascii="Arial" w:hAnsi="Arial" w:cs="Arial"/>
          <w:sz w:val="20"/>
          <w:lang w:val="pl-PL"/>
        </w:rPr>
        <w:t>y</w:t>
      </w:r>
      <w:r w:rsidRPr="00D06785">
        <w:rPr>
          <w:rFonts w:ascii="Arial" w:hAnsi="Arial" w:cs="Arial"/>
          <w:sz w:val="20"/>
          <w:lang w:val="pl-PL"/>
        </w:rPr>
        <w:t xml:space="preserve">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231F65" w:rsidRPr="00231F65" w:rsidRDefault="00462641" w:rsidP="00231F65">
      <w:pPr>
        <w:pStyle w:val="Spistreci1"/>
        <w:tabs>
          <w:tab w:val="left" w:pos="440"/>
          <w:tab w:val="right" w:leader="dot" w:pos="9063"/>
        </w:tabs>
        <w:jc w:val="both"/>
        <w:rPr>
          <w:rStyle w:val="Hipercze"/>
          <w:noProof/>
        </w:rPr>
      </w:pPr>
      <w:r w:rsidRPr="00AC7CC5">
        <w:rPr>
          <w:rStyle w:val="Hipercze"/>
          <w:noProof/>
        </w:rPr>
        <w:fldChar w:fldCharType="begin"/>
      </w:r>
      <w:r w:rsidR="00513D1A" w:rsidRPr="00AC7CC5">
        <w:rPr>
          <w:rStyle w:val="Hipercze"/>
          <w:noProof/>
        </w:rPr>
        <w:instrText xml:space="preserve"> TOC \o "1-3" \h \z \u </w:instrText>
      </w:r>
      <w:r w:rsidRPr="00AC7CC5">
        <w:rPr>
          <w:rStyle w:val="Hipercze"/>
          <w:noProof/>
        </w:rPr>
        <w:fldChar w:fldCharType="separate"/>
      </w:r>
      <w:hyperlink w:anchor="_Toc437257646" w:history="1">
        <w:r w:rsidR="00231F65" w:rsidRPr="005B07A5">
          <w:rPr>
            <w:rStyle w:val="Hipercze"/>
            <w:noProof/>
          </w:rPr>
          <w:t>1.Nazwa i adres Zamawiającego.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_Toc437257646 \h </w:instrText>
        </w:r>
        <w:r w:rsidRPr="00231F65">
          <w:rPr>
            <w:rStyle w:val="Hipercze"/>
            <w:noProof/>
            <w:webHidden/>
          </w:rPr>
        </w:r>
        <w:r w:rsidRPr="00231F65">
          <w:rPr>
            <w:rStyle w:val="Hipercze"/>
            <w:noProof/>
            <w:webHidden/>
          </w:rPr>
          <w:fldChar w:fldCharType="separate"/>
        </w:r>
        <w:r w:rsidR="00400251">
          <w:rPr>
            <w:rStyle w:val="Hipercze"/>
            <w:noProof/>
            <w:webHidden/>
          </w:rPr>
          <w:t>4</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47" w:history="1">
        <w:r w:rsidR="00231F65" w:rsidRPr="005B07A5">
          <w:rPr>
            <w:rStyle w:val="Hipercze"/>
            <w:noProof/>
          </w:rPr>
          <w:t>2.Definicje.</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_Toc437257647 \h </w:instrText>
        </w:r>
        <w:r w:rsidRPr="00231F65">
          <w:rPr>
            <w:rStyle w:val="Hipercze"/>
            <w:noProof/>
            <w:webHidden/>
          </w:rPr>
        </w:r>
        <w:r w:rsidRPr="00231F65">
          <w:rPr>
            <w:rStyle w:val="Hipercze"/>
            <w:noProof/>
            <w:webHidden/>
          </w:rPr>
          <w:fldChar w:fldCharType="separate"/>
        </w:r>
        <w:r w:rsidR="00400251">
          <w:rPr>
            <w:rStyle w:val="Hipercze"/>
            <w:noProof/>
            <w:webHidden/>
          </w:rPr>
          <w:t>4</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48" w:history="1">
        <w:r w:rsidR="00231F65" w:rsidRPr="005B07A5">
          <w:rPr>
            <w:rStyle w:val="Hipercze"/>
            <w:noProof/>
          </w:rPr>
          <w:t>3.Tryb udzielenia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_Toc437257648 \h </w:instrText>
        </w:r>
        <w:r w:rsidRPr="00231F65">
          <w:rPr>
            <w:rStyle w:val="Hipercze"/>
            <w:noProof/>
            <w:webHidden/>
          </w:rPr>
        </w:r>
        <w:r w:rsidRPr="00231F65">
          <w:rPr>
            <w:rStyle w:val="Hipercze"/>
            <w:noProof/>
            <w:webHidden/>
          </w:rPr>
          <w:fldChar w:fldCharType="separate"/>
        </w:r>
        <w:r w:rsidR="00400251">
          <w:rPr>
            <w:rStyle w:val="Hipercze"/>
            <w:noProof/>
            <w:webHidden/>
          </w:rPr>
          <w:t>4</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49" w:history="1">
        <w:r w:rsidR="00231F65" w:rsidRPr="005B07A5">
          <w:rPr>
            <w:rStyle w:val="Hipercze"/>
            <w:noProof/>
          </w:rPr>
          <w:t>4.Opis przedmiotu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_Toc437257649 \h </w:instrText>
        </w:r>
        <w:r w:rsidRPr="00231F65">
          <w:rPr>
            <w:rStyle w:val="Hipercze"/>
            <w:noProof/>
            <w:webHidden/>
          </w:rPr>
        </w:r>
        <w:r w:rsidRPr="00231F65">
          <w:rPr>
            <w:rStyle w:val="Hipercze"/>
            <w:noProof/>
            <w:webHidden/>
          </w:rPr>
          <w:fldChar w:fldCharType="separate"/>
        </w:r>
        <w:r w:rsidR="00400251">
          <w:rPr>
            <w:rStyle w:val="Hipercze"/>
            <w:noProof/>
            <w:webHidden/>
          </w:rPr>
          <w:t>4</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50" w:history="1">
        <w:r w:rsidR="00231F65" w:rsidRPr="005B07A5">
          <w:rPr>
            <w:rStyle w:val="Hipercze"/>
            <w:noProof/>
          </w:rPr>
          <w:t>5.Termin wykonania zamówienia, rękojmi za wady.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_Toc437257650 \h </w:instrText>
        </w:r>
        <w:r w:rsidRPr="00231F65">
          <w:rPr>
            <w:rStyle w:val="Hipercze"/>
            <w:noProof/>
            <w:webHidden/>
          </w:rPr>
        </w:r>
        <w:r w:rsidRPr="00231F65">
          <w:rPr>
            <w:rStyle w:val="Hipercze"/>
            <w:noProof/>
            <w:webHidden/>
          </w:rPr>
          <w:fldChar w:fldCharType="separate"/>
        </w:r>
        <w:r w:rsidR="00400251">
          <w:rPr>
            <w:rStyle w:val="Hipercze"/>
            <w:noProof/>
            <w:webHidden/>
          </w:rPr>
          <w:t>5</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51" w:history="1">
        <w:r w:rsidR="00231F65" w:rsidRPr="005B07A5">
          <w:rPr>
            <w:rStyle w:val="Hipercze"/>
            <w:noProof/>
          </w:rPr>
          <w:t>6.Zamówienia częściowe, zamówienia uzupełniające.</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_Toc437257651 \h </w:instrText>
        </w:r>
        <w:r w:rsidRPr="00231F65">
          <w:rPr>
            <w:rStyle w:val="Hipercze"/>
            <w:noProof/>
            <w:webHidden/>
          </w:rPr>
        </w:r>
        <w:r w:rsidRPr="00231F65">
          <w:rPr>
            <w:rStyle w:val="Hipercze"/>
            <w:noProof/>
            <w:webHidden/>
          </w:rPr>
          <w:fldChar w:fldCharType="separate"/>
        </w:r>
        <w:r w:rsidR="00400251">
          <w:rPr>
            <w:rStyle w:val="Hipercze"/>
            <w:noProof/>
            <w:webHidden/>
          </w:rPr>
          <w:t>5</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52" w:history="1">
        <w:r w:rsidR="00231F65" w:rsidRPr="005B07A5">
          <w:rPr>
            <w:rStyle w:val="Hipercze"/>
            <w:noProof/>
          </w:rPr>
          <w:t>7.Informacja o ofercie wariantowej i umowie ramowej.</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_Toc437257652 \h </w:instrText>
        </w:r>
        <w:r w:rsidRPr="00231F65">
          <w:rPr>
            <w:rStyle w:val="Hipercze"/>
            <w:noProof/>
            <w:webHidden/>
          </w:rPr>
        </w:r>
        <w:r w:rsidRPr="00231F65">
          <w:rPr>
            <w:rStyle w:val="Hipercze"/>
            <w:noProof/>
            <w:webHidden/>
          </w:rPr>
          <w:fldChar w:fldCharType="separate"/>
        </w:r>
        <w:r w:rsidR="00400251">
          <w:rPr>
            <w:rStyle w:val="Hipercze"/>
            <w:noProof/>
            <w:webHidden/>
          </w:rPr>
          <w:t>5</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53" w:history="1">
        <w:r w:rsidR="00231F65" w:rsidRPr="005B07A5">
          <w:rPr>
            <w:rStyle w:val="Hipercze"/>
            <w:noProof/>
          </w:rPr>
          <w:t>8.Warunki udziału w postępowaniu oraz opis sposobu dokonywania oceny spełnienia tych warunków.</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_Toc437257653 \h </w:instrText>
        </w:r>
        <w:r w:rsidRPr="00231F65">
          <w:rPr>
            <w:rStyle w:val="Hipercze"/>
            <w:noProof/>
            <w:webHidden/>
          </w:rPr>
        </w:r>
        <w:r w:rsidRPr="00231F65">
          <w:rPr>
            <w:rStyle w:val="Hipercze"/>
            <w:noProof/>
            <w:webHidden/>
          </w:rPr>
          <w:fldChar w:fldCharType="separate"/>
        </w:r>
        <w:r w:rsidR="00400251">
          <w:rPr>
            <w:rStyle w:val="Hipercze"/>
            <w:noProof/>
            <w:webHidden/>
          </w:rPr>
          <w:t>5</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54" w:history="1">
        <w:r w:rsidR="00231F65" w:rsidRPr="005B07A5">
          <w:rPr>
            <w:rStyle w:val="Hipercze"/>
            <w:noProof/>
          </w:rPr>
          <w:t>9.Wykaz oświadczeń lub dokumentów, jakie mają dostarczyć Wykonawcy w celu potwierdzenia spełniania warunków udziału w postępowaniu.</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_Toc437257654 \h </w:instrText>
        </w:r>
        <w:r w:rsidRPr="00231F65">
          <w:rPr>
            <w:rStyle w:val="Hipercze"/>
            <w:noProof/>
            <w:webHidden/>
          </w:rPr>
        </w:r>
        <w:r w:rsidRPr="00231F65">
          <w:rPr>
            <w:rStyle w:val="Hipercze"/>
            <w:noProof/>
            <w:webHidden/>
          </w:rPr>
          <w:fldChar w:fldCharType="separate"/>
        </w:r>
        <w:r w:rsidR="00400251">
          <w:rPr>
            <w:rStyle w:val="Hipercze"/>
            <w:noProof/>
            <w:webHidden/>
          </w:rPr>
          <w:t>6</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55" w:history="1">
        <w:r w:rsidR="00231F65" w:rsidRPr="005B07A5">
          <w:rPr>
            <w:rStyle w:val="Hipercze"/>
            <w:noProof/>
          </w:rPr>
          <w:t>10.Wykaz oświadczeń lub dokumentów, jakie mają dostarczyć Wykonawcy w celu wykazania braku podstaw do wykluczenia z postępowania.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_Toc437257655 \h </w:instrText>
        </w:r>
        <w:r w:rsidRPr="00231F65">
          <w:rPr>
            <w:rStyle w:val="Hipercze"/>
            <w:noProof/>
            <w:webHidden/>
          </w:rPr>
        </w:r>
        <w:r w:rsidRPr="00231F65">
          <w:rPr>
            <w:rStyle w:val="Hipercze"/>
            <w:noProof/>
            <w:webHidden/>
          </w:rPr>
          <w:fldChar w:fldCharType="separate"/>
        </w:r>
        <w:r w:rsidR="00400251">
          <w:rPr>
            <w:rStyle w:val="Hipercze"/>
            <w:noProof/>
            <w:webHidden/>
          </w:rPr>
          <w:t>7</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56" w:history="1">
        <w:r w:rsidR="00231F65" w:rsidRPr="005B07A5">
          <w:rPr>
            <w:rStyle w:val="Hipercze"/>
            <w:noProof/>
          </w:rPr>
          <w:t>11.Wykaz oświadczeń lub dokumentów, jakie mają dostarczyć Wykonawcy mający siedzibę lub miejsce zamieszkania poza terytorium Rzeczypospolitej Polskiej.</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_Toc437257656 \h </w:instrText>
        </w:r>
        <w:r w:rsidRPr="00231F65">
          <w:rPr>
            <w:rStyle w:val="Hipercze"/>
            <w:noProof/>
            <w:webHidden/>
          </w:rPr>
        </w:r>
        <w:r w:rsidRPr="00231F65">
          <w:rPr>
            <w:rStyle w:val="Hipercze"/>
            <w:noProof/>
            <w:webHidden/>
          </w:rPr>
          <w:fldChar w:fldCharType="separate"/>
        </w:r>
        <w:r w:rsidR="00400251">
          <w:rPr>
            <w:rStyle w:val="Hipercze"/>
            <w:noProof/>
            <w:webHidden/>
          </w:rPr>
          <w:t>8</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57" w:history="1">
        <w:r w:rsidR="00231F65" w:rsidRPr="005B07A5">
          <w:rPr>
            <w:rStyle w:val="Hipercze"/>
            <w:noProof/>
          </w:rPr>
          <w:t>12.Forma składanych dokumentów.</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_Toc437257657 \h </w:instrText>
        </w:r>
        <w:r w:rsidRPr="00231F65">
          <w:rPr>
            <w:rStyle w:val="Hipercze"/>
            <w:noProof/>
            <w:webHidden/>
          </w:rPr>
        </w:r>
        <w:r w:rsidRPr="00231F65">
          <w:rPr>
            <w:rStyle w:val="Hipercze"/>
            <w:noProof/>
            <w:webHidden/>
          </w:rPr>
          <w:fldChar w:fldCharType="separate"/>
        </w:r>
        <w:r w:rsidR="00400251">
          <w:rPr>
            <w:rStyle w:val="Hipercze"/>
            <w:noProof/>
            <w:webHidden/>
          </w:rPr>
          <w:t>8</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58" w:history="1">
        <w:r w:rsidR="00231F65" w:rsidRPr="005B07A5">
          <w:rPr>
            <w:rStyle w:val="Hipercze"/>
            <w:noProof/>
          </w:rPr>
          <w:t>13.Wykonawcy wspólnie ubiegający się o udzielenie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_Toc437257658 \h </w:instrText>
        </w:r>
        <w:r w:rsidRPr="00231F65">
          <w:rPr>
            <w:rStyle w:val="Hipercze"/>
            <w:noProof/>
            <w:webHidden/>
          </w:rPr>
        </w:r>
        <w:r w:rsidRPr="00231F65">
          <w:rPr>
            <w:rStyle w:val="Hipercze"/>
            <w:noProof/>
            <w:webHidden/>
          </w:rPr>
          <w:fldChar w:fldCharType="separate"/>
        </w:r>
        <w:r w:rsidR="00400251">
          <w:rPr>
            <w:rStyle w:val="Hipercze"/>
            <w:noProof/>
            <w:webHidden/>
          </w:rPr>
          <w:t>9</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59" w:history="1">
        <w:r w:rsidR="00231F65" w:rsidRPr="005B07A5">
          <w:rPr>
            <w:rStyle w:val="Hipercze"/>
            <w:noProof/>
          </w:rPr>
          <w:t>14.Sposób porozumiewania się Zamawiającego z Wykonawcami oraz przekazywania oświadczeń i</w:t>
        </w:r>
        <w:r w:rsidR="0098618D">
          <w:rPr>
            <w:rStyle w:val="Hipercze"/>
            <w:noProof/>
          </w:rPr>
          <w:t> </w:t>
        </w:r>
        <w:r w:rsidR="00231F65" w:rsidRPr="005B07A5">
          <w:rPr>
            <w:rStyle w:val="Hipercze"/>
            <w:noProof/>
          </w:rPr>
          <w:t>dokumentów, osoby uprawnione do porozumiewania się z Wykonawcami.</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_Toc437257659 \h </w:instrText>
        </w:r>
        <w:r w:rsidRPr="00231F65">
          <w:rPr>
            <w:rStyle w:val="Hipercze"/>
            <w:noProof/>
            <w:webHidden/>
          </w:rPr>
        </w:r>
        <w:r w:rsidRPr="00231F65">
          <w:rPr>
            <w:rStyle w:val="Hipercze"/>
            <w:noProof/>
            <w:webHidden/>
          </w:rPr>
          <w:fldChar w:fldCharType="separate"/>
        </w:r>
        <w:r w:rsidR="00400251">
          <w:rPr>
            <w:rStyle w:val="Hipercze"/>
            <w:noProof/>
            <w:webHidden/>
          </w:rPr>
          <w:t>9</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60" w:history="1">
        <w:r w:rsidR="00231F65" w:rsidRPr="005B07A5">
          <w:rPr>
            <w:rStyle w:val="Hipercze"/>
            <w:noProof/>
          </w:rPr>
          <w:t>15.Wyjaśnianie treści SIWZ i tryb wprowadzania zmian w dokumentach o udzielenie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_Toc437257660 \h </w:instrText>
        </w:r>
        <w:r w:rsidRPr="00231F65">
          <w:rPr>
            <w:rStyle w:val="Hipercze"/>
            <w:noProof/>
            <w:webHidden/>
          </w:rPr>
        </w:r>
        <w:r w:rsidRPr="00231F65">
          <w:rPr>
            <w:rStyle w:val="Hipercze"/>
            <w:noProof/>
            <w:webHidden/>
          </w:rPr>
          <w:fldChar w:fldCharType="separate"/>
        </w:r>
        <w:r w:rsidR="00400251">
          <w:rPr>
            <w:rStyle w:val="Hipercze"/>
            <w:noProof/>
            <w:webHidden/>
          </w:rPr>
          <w:t>9</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61" w:history="1">
        <w:r w:rsidR="00231F65" w:rsidRPr="005B07A5">
          <w:rPr>
            <w:rStyle w:val="Hipercze"/>
            <w:noProof/>
          </w:rPr>
          <w:t>16.Wymagania dotyczące wadium.</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_Toc437257661 \h </w:instrText>
        </w:r>
        <w:r w:rsidRPr="00231F65">
          <w:rPr>
            <w:rStyle w:val="Hipercze"/>
            <w:noProof/>
            <w:webHidden/>
          </w:rPr>
        </w:r>
        <w:r w:rsidRPr="00231F65">
          <w:rPr>
            <w:rStyle w:val="Hipercze"/>
            <w:noProof/>
            <w:webHidden/>
          </w:rPr>
          <w:fldChar w:fldCharType="separate"/>
        </w:r>
        <w:r w:rsidR="00400251">
          <w:rPr>
            <w:rStyle w:val="Hipercze"/>
            <w:noProof/>
            <w:webHidden/>
          </w:rPr>
          <w:t>10</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62" w:history="1">
        <w:r w:rsidR="00231F65" w:rsidRPr="005B07A5">
          <w:rPr>
            <w:rStyle w:val="Hipercze"/>
            <w:noProof/>
          </w:rPr>
          <w:t>17.Termin związania ofertą.</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_Toc437257662 \h </w:instrText>
        </w:r>
        <w:r w:rsidRPr="00231F65">
          <w:rPr>
            <w:rStyle w:val="Hipercze"/>
            <w:noProof/>
            <w:webHidden/>
          </w:rPr>
        </w:r>
        <w:r w:rsidRPr="00231F65">
          <w:rPr>
            <w:rStyle w:val="Hipercze"/>
            <w:noProof/>
            <w:webHidden/>
          </w:rPr>
          <w:fldChar w:fldCharType="separate"/>
        </w:r>
        <w:r w:rsidR="00400251">
          <w:rPr>
            <w:rStyle w:val="Hipercze"/>
            <w:noProof/>
            <w:webHidden/>
          </w:rPr>
          <w:t>11</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63" w:history="1">
        <w:r w:rsidR="00231F65" w:rsidRPr="005B07A5">
          <w:rPr>
            <w:rStyle w:val="Hipercze"/>
            <w:noProof/>
          </w:rPr>
          <w:t>18.Opis sposobu przygotowania oferty.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_Toc437257663 \h </w:instrText>
        </w:r>
        <w:r w:rsidRPr="00231F65">
          <w:rPr>
            <w:rStyle w:val="Hipercze"/>
            <w:noProof/>
            <w:webHidden/>
          </w:rPr>
        </w:r>
        <w:r w:rsidRPr="00231F65">
          <w:rPr>
            <w:rStyle w:val="Hipercze"/>
            <w:noProof/>
            <w:webHidden/>
          </w:rPr>
          <w:fldChar w:fldCharType="separate"/>
        </w:r>
        <w:r w:rsidR="00400251">
          <w:rPr>
            <w:rStyle w:val="Hipercze"/>
            <w:noProof/>
            <w:webHidden/>
          </w:rPr>
          <w:t>11</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64" w:history="1">
        <w:r w:rsidR="00231F65" w:rsidRPr="005B07A5">
          <w:rPr>
            <w:rStyle w:val="Hipercze"/>
            <w:noProof/>
          </w:rPr>
          <w:t>19.Miejsce, termin składania i otwarcia oraz sposób złożenia oferty.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_Toc437257664 \h </w:instrText>
        </w:r>
        <w:r w:rsidRPr="00231F65">
          <w:rPr>
            <w:rStyle w:val="Hipercze"/>
            <w:noProof/>
            <w:webHidden/>
          </w:rPr>
        </w:r>
        <w:r w:rsidRPr="00231F65">
          <w:rPr>
            <w:rStyle w:val="Hipercze"/>
            <w:noProof/>
            <w:webHidden/>
          </w:rPr>
          <w:fldChar w:fldCharType="separate"/>
        </w:r>
        <w:r w:rsidR="00400251">
          <w:rPr>
            <w:rStyle w:val="Hipercze"/>
            <w:noProof/>
            <w:webHidden/>
          </w:rPr>
          <w:t>13</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65" w:history="1">
        <w:r w:rsidR="00231F65" w:rsidRPr="005B07A5">
          <w:rPr>
            <w:rStyle w:val="Hipercze"/>
            <w:noProof/>
          </w:rPr>
          <w:t>20.Opis sposobu obliczenia ceny.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_Toc437257665 \h </w:instrText>
        </w:r>
        <w:r w:rsidRPr="00231F65">
          <w:rPr>
            <w:rStyle w:val="Hipercze"/>
            <w:noProof/>
            <w:webHidden/>
          </w:rPr>
        </w:r>
        <w:r w:rsidRPr="00231F65">
          <w:rPr>
            <w:rStyle w:val="Hipercze"/>
            <w:noProof/>
            <w:webHidden/>
          </w:rPr>
          <w:fldChar w:fldCharType="separate"/>
        </w:r>
        <w:r w:rsidR="00400251">
          <w:rPr>
            <w:rStyle w:val="Hipercze"/>
            <w:noProof/>
            <w:webHidden/>
          </w:rPr>
          <w:t>13</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66" w:history="1">
        <w:r w:rsidR="00231F65" w:rsidRPr="005B07A5">
          <w:rPr>
            <w:rStyle w:val="Hipercze"/>
            <w:noProof/>
          </w:rPr>
          <w:t>21.Kryteria oceny ofert.</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_Toc437257666 \h </w:instrText>
        </w:r>
        <w:r w:rsidRPr="00231F65">
          <w:rPr>
            <w:rStyle w:val="Hipercze"/>
            <w:noProof/>
            <w:webHidden/>
          </w:rPr>
        </w:r>
        <w:r w:rsidRPr="00231F65">
          <w:rPr>
            <w:rStyle w:val="Hipercze"/>
            <w:noProof/>
            <w:webHidden/>
          </w:rPr>
          <w:fldChar w:fldCharType="separate"/>
        </w:r>
        <w:r w:rsidR="00400251">
          <w:rPr>
            <w:rStyle w:val="Hipercze"/>
            <w:noProof/>
            <w:webHidden/>
          </w:rPr>
          <w:t>15</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67" w:history="1">
        <w:r w:rsidR="00231F65" w:rsidRPr="005B07A5">
          <w:rPr>
            <w:rStyle w:val="Hipercze"/>
            <w:noProof/>
          </w:rPr>
          <w:t>22.Tryb oceny ofert.</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_Toc437257667 \h </w:instrText>
        </w:r>
        <w:r w:rsidRPr="00231F65">
          <w:rPr>
            <w:rStyle w:val="Hipercze"/>
            <w:noProof/>
            <w:webHidden/>
          </w:rPr>
        </w:r>
        <w:r w:rsidRPr="00231F65">
          <w:rPr>
            <w:rStyle w:val="Hipercze"/>
            <w:noProof/>
            <w:webHidden/>
          </w:rPr>
          <w:fldChar w:fldCharType="separate"/>
        </w:r>
        <w:r w:rsidR="00400251">
          <w:rPr>
            <w:rStyle w:val="Hipercze"/>
            <w:noProof/>
            <w:webHidden/>
          </w:rPr>
          <w:t>15</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68" w:history="1">
        <w:r w:rsidR="00231F65" w:rsidRPr="005B07A5">
          <w:rPr>
            <w:rStyle w:val="Hipercze"/>
            <w:noProof/>
          </w:rPr>
          <w:t>23.Odrzucenie ofert</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_Toc437257668 \h </w:instrText>
        </w:r>
        <w:r w:rsidRPr="00231F65">
          <w:rPr>
            <w:rStyle w:val="Hipercze"/>
            <w:noProof/>
            <w:webHidden/>
          </w:rPr>
        </w:r>
        <w:r w:rsidRPr="00231F65">
          <w:rPr>
            <w:rStyle w:val="Hipercze"/>
            <w:noProof/>
            <w:webHidden/>
          </w:rPr>
          <w:fldChar w:fldCharType="separate"/>
        </w:r>
        <w:r w:rsidR="00400251">
          <w:rPr>
            <w:rStyle w:val="Hipercze"/>
            <w:noProof/>
            <w:webHidden/>
          </w:rPr>
          <w:t>16</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69" w:history="1">
        <w:r w:rsidR="00231F65" w:rsidRPr="005B07A5">
          <w:rPr>
            <w:rStyle w:val="Hipercze"/>
            <w:noProof/>
          </w:rPr>
          <w:t>24.Ogłoszenie wyniku postępowania o udzielenie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_Toc437257669 \h </w:instrText>
        </w:r>
        <w:r w:rsidRPr="00231F65">
          <w:rPr>
            <w:rStyle w:val="Hipercze"/>
            <w:noProof/>
            <w:webHidden/>
          </w:rPr>
        </w:r>
        <w:r w:rsidRPr="00231F65">
          <w:rPr>
            <w:rStyle w:val="Hipercze"/>
            <w:noProof/>
            <w:webHidden/>
          </w:rPr>
          <w:fldChar w:fldCharType="separate"/>
        </w:r>
        <w:r w:rsidR="00400251">
          <w:rPr>
            <w:rStyle w:val="Hipercze"/>
            <w:noProof/>
            <w:webHidden/>
          </w:rPr>
          <w:t>17</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70" w:history="1">
        <w:r w:rsidR="00231F65" w:rsidRPr="005B07A5">
          <w:rPr>
            <w:rStyle w:val="Hipercze"/>
            <w:noProof/>
          </w:rPr>
          <w:t>25.Wybór Wykonawcy i zawarcie umowy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_Toc437257670 \h </w:instrText>
        </w:r>
        <w:r w:rsidRPr="00231F65">
          <w:rPr>
            <w:rStyle w:val="Hipercze"/>
            <w:noProof/>
            <w:webHidden/>
          </w:rPr>
        </w:r>
        <w:r w:rsidRPr="00231F65">
          <w:rPr>
            <w:rStyle w:val="Hipercze"/>
            <w:noProof/>
            <w:webHidden/>
          </w:rPr>
          <w:fldChar w:fldCharType="separate"/>
        </w:r>
        <w:r w:rsidR="00400251">
          <w:rPr>
            <w:rStyle w:val="Hipercze"/>
            <w:noProof/>
            <w:webHidden/>
          </w:rPr>
          <w:t>17</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71" w:history="1">
        <w:r w:rsidR="00231F65" w:rsidRPr="005B07A5">
          <w:rPr>
            <w:rStyle w:val="Hipercze"/>
            <w:noProof/>
          </w:rPr>
          <w:t>26.Wymagania dotyczące zabezpieczenia należytego wykonania umowy.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_Toc437257671 \h </w:instrText>
        </w:r>
        <w:r w:rsidRPr="00231F65">
          <w:rPr>
            <w:rStyle w:val="Hipercze"/>
            <w:noProof/>
            <w:webHidden/>
          </w:rPr>
        </w:r>
        <w:r w:rsidRPr="00231F65">
          <w:rPr>
            <w:rStyle w:val="Hipercze"/>
            <w:noProof/>
            <w:webHidden/>
          </w:rPr>
          <w:fldChar w:fldCharType="separate"/>
        </w:r>
        <w:r w:rsidR="00400251">
          <w:rPr>
            <w:rStyle w:val="Hipercze"/>
            <w:noProof/>
            <w:webHidden/>
          </w:rPr>
          <w:t>17</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72" w:history="1">
        <w:r w:rsidR="00231F65" w:rsidRPr="005B07A5">
          <w:rPr>
            <w:rStyle w:val="Hipercze"/>
            <w:noProof/>
          </w:rPr>
          <w:t>27.Informacje ogólne dotyczące kwestii formalnych umowy w sprawie niniejszego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_Toc437257672 \h </w:instrText>
        </w:r>
        <w:r w:rsidRPr="00231F65">
          <w:rPr>
            <w:rStyle w:val="Hipercze"/>
            <w:noProof/>
            <w:webHidden/>
          </w:rPr>
        </w:r>
        <w:r w:rsidRPr="00231F65">
          <w:rPr>
            <w:rStyle w:val="Hipercze"/>
            <w:noProof/>
            <w:webHidden/>
          </w:rPr>
          <w:fldChar w:fldCharType="separate"/>
        </w:r>
        <w:r w:rsidR="00400251">
          <w:rPr>
            <w:rStyle w:val="Hipercze"/>
            <w:noProof/>
            <w:webHidden/>
          </w:rPr>
          <w:t>17</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73" w:history="1">
        <w:r w:rsidR="00231F65" w:rsidRPr="005B07A5">
          <w:rPr>
            <w:rStyle w:val="Hipercze"/>
            <w:noProof/>
          </w:rPr>
          <w:t>28.Warunki wprowadzenia zmian do treści zawartej umowy w sprawie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_Toc437257673 \h </w:instrText>
        </w:r>
        <w:r w:rsidRPr="00231F65">
          <w:rPr>
            <w:rStyle w:val="Hipercze"/>
            <w:noProof/>
            <w:webHidden/>
          </w:rPr>
        </w:r>
        <w:r w:rsidRPr="00231F65">
          <w:rPr>
            <w:rStyle w:val="Hipercze"/>
            <w:noProof/>
            <w:webHidden/>
          </w:rPr>
          <w:fldChar w:fldCharType="separate"/>
        </w:r>
        <w:r w:rsidR="00400251">
          <w:rPr>
            <w:rStyle w:val="Hipercze"/>
            <w:noProof/>
            <w:webHidden/>
          </w:rPr>
          <w:t>18</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74" w:history="1">
        <w:r w:rsidR="00231F65" w:rsidRPr="005B07A5">
          <w:rPr>
            <w:rStyle w:val="Hipercze"/>
            <w:noProof/>
          </w:rPr>
          <w:t>29.Sytuacje dopuszczające unieważnienie postępowania o udzielenie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_Toc437257674 \h </w:instrText>
        </w:r>
        <w:r w:rsidRPr="00231F65">
          <w:rPr>
            <w:rStyle w:val="Hipercze"/>
            <w:noProof/>
            <w:webHidden/>
          </w:rPr>
        </w:r>
        <w:r w:rsidRPr="00231F65">
          <w:rPr>
            <w:rStyle w:val="Hipercze"/>
            <w:noProof/>
            <w:webHidden/>
          </w:rPr>
          <w:fldChar w:fldCharType="separate"/>
        </w:r>
        <w:r w:rsidR="00400251">
          <w:rPr>
            <w:rStyle w:val="Hipercze"/>
            <w:noProof/>
            <w:webHidden/>
          </w:rPr>
          <w:t>18</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75" w:history="1">
        <w:r w:rsidR="00231F65" w:rsidRPr="005B07A5">
          <w:rPr>
            <w:rStyle w:val="Hipercze"/>
            <w:noProof/>
          </w:rPr>
          <w:t>30.Podwykonawstwo.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_Toc437257675 \h </w:instrText>
        </w:r>
        <w:r w:rsidRPr="00231F65">
          <w:rPr>
            <w:rStyle w:val="Hipercze"/>
            <w:noProof/>
            <w:webHidden/>
          </w:rPr>
        </w:r>
        <w:r w:rsidRPr="00231F65">
          <w:rPr>
            <w:rStyle w:val="Hipercze"/>
            <w:noProof/>
            <w:webHidden/>
          </w:rPr>
          <w:fldChar w:fldCharType="separate"/>
        </w:r>
        <w:r w:rsidR="00400251">
          <w:rPr>
            <w:rStyle w:val="Hipercze"/>
            <w:noProof/>
            <w:webHidden/>
          </w:rPr>
          <w:t>18</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76" w:history="1">
        <w:r w:rsidR="00231F65" w:rsidRPr="005B07A5">
          <w:rPr>
            <w:rStyle w:val="Hipercze"/>
            <w:noProof/>
          </w:rPr>
          <w:t>31.Kluczowe część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_Toc437257676 \h </w:instrText>
        </w:r>
        <w:r w:rsidRPr="00231F65">
          <w:rPr>
            <w:rStyle w:val="Hipercze"/>
            <w:noProof/>
            <w:webHidden/>
          </w:rPr>
        </w:r>
        <w:r w:rsidRPr="00231F65">
          <w:rPr>
            <w:rStyle w:val="Hipercze"/>
            <w:noProof/>
            <w:webHidden/>
          </w:rPr>
          <w:fldChar w:fldCharType="separate"/>
        </w:r>
        <w:r w:rsidR="00400251">
          <w:rPr>
            <w:rStyle w:val="Hipercze"/>
            <w:noProof/>
            <w:webHidden/>
          </w:rPr>
          <w:t>18</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77" w:history="1">
        <w:r w:rsidR="00231F65" w:rsidRPr="005B07A5">
          <w:rPr>
            <w:rStyle w:val="Hipercze"/>
            <w:noProof/>
          </w:rPr>
          <w:t>32.Środki ochrony prawnej.</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_Toc437257677 \h </w:instrText>
        </w:r>
        <w:r w:rsidRPr="00231F65">
          <w:rPr>
            <w:rStyle w:val="Hipercze"/>
            <w:noProof/>
            <w:webHidden/>
          </w:rPr>
        </w:r>
        <w:r w:rsidRPr="00231F65">
          <w:rPr>
            <w:rStyle w:val="Hipercze"/>
            <w:noProof/>
            <w:webHidden/>
          </w:rPr>
          <w:fldChar w:fldCharType="separate"/>
        </w:r>
        <w:r w:rsidR="00400251">
          <w:rPr>
            <w:rStyle w:val="Hipercze"/>
            <w:noProof/>
            <w:webHidden/>
          </w:rPr>
          <w:t>19</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78" w:history="1">
        <w:r w:rsidR="00231F65" w:rsidRPr="005B07A5">
          <w:rPr>
            <w:rStyle w:val="Hipercze"/>
            <w:noProof/>
          </w:rPr>
          <w:t>33.Informacje uzupełniające</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_Toc437257678 \h </w:instrText>
        </w:r>
        <w:r w:rsidRPr="00231F65">
          <w:rPr>
            <w:rStyle w:val="Hipercze"/>
            <w:noProof/>
            <w:webHidden/>
          </w:rPr>
        </w:r>
        <w:r w:rsidRPr="00231F65">
          <w:rPr>
            <w:rStyle w:val="Hipercze"/>
            <w:noProof/>
            <w:webHidden/>
          </w:rPr>
          <w:fldChar w:fldCharType="separate"/>
        </w:r>
        <w:r w:rsidR="00400251">
          <w:rPr>
            <w:rStyle w:val="Hipercze"/>
            <w:noProof/>
            <w:webHidden/>
          </w:rPr>
          <w:t>19</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79" w:history="1">
        <w:r w:rsidR="00231F65" w:rsidRPr="005B07A5">
          <w:rPr>
            <w:rStyle w:val="Hipercze"/>
            <w:noProof/>
          </w:rPr>
          <w:t>34.Wykaz załączników do niniejszych SIWZ.</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_Toc437257679 \h </w:instrText>
        </w:r>
        <w:r w:rsidRPr="00231F65">
          <w:rPr>
            <w:rStyle w:val="Hipercze"/>
            <w:noProof/>
            <w:webHidden/>
          </w:rPr>
        </w:r>
        <w:r w:rsidRPr="00231F65">
          <w:rPr>
            <w:rStyle w:val="Hipercze"/>
            <w:noProof/>
            <w:webHidden/>
          </w:rPr>
          <w:fldChar w:fldCharType="separate"/>
        </w:r>
        <w:r w:rsidR="00400251">
          <w:rPr>
            <w:rStyle w:val="Hipercze"/>
            <w:noProof/>
            <w:webHidden/>
          </w:rPr>
          <w:t>19</w:t>
        </w:r>
        <w:r w:rsidRPr="00231F65">
          <w:rPr>
            <w:rStyle w:val="Hipercze"/>
            <w:noProof/>
            <w:webHidden/>
          </w:rPr>
          <w:fldChar w:fldCharType="end"/>
        </w:r>
      </w:hyperlink>
    </w:p>
    <w:p w:rsidR="00231F65" w:rsidRPr="00231F65" w:rsidRDefault="00462641" w:rsidP="00231F65">
      <w:pPr>
        <w:pStyle w:val="Spistreci1"/>
        <w:tabs>
          <w:tab w:val="left" w:pos="440"/>
          <w:tab w:val="right" w:leader="dot" w:pos="9063"/>
        </w:tabs>
        <w:jc w:val="both"/>
        <w:rPr>
          <w:rStyle w:val="Hipercze"/>
          <w:noProof/>
        </w:rPr>
      </w:pPr>
      <w:hyperlink w:anchor="_Toc437257680" w:history="1">
        <w:r w:rsidR="00231F65" w:rsidRPr="005B07A5">
          <w:rPr>
            <w:rStyle w:val="Hipercze"/>
            <w:noProof/>
          </w:rPr>
          <w:t>Wzór umowy w sprawie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_Toc437257680 \h </w:instrText>
        </w:r>
        <w:r w:rsidRPr="00231F65">
          <w:rPr>
            <w:rStyle w:val="Hipercze"/>
            <w:noProof/>
            <w:webHidden/>
          </w:rPr>
        </w:r>
        <w:r w:rsidRPr="00231F65">
          <w:rPr>
            <w:rStyle w:val="Hipercze"/>
            <w:noProof/>
            <w:webHidden/>
          </w:rPr>
          <w:fldChar w:fldCharType="separate"/>
        </w:r>
        <w:r w:rsidR="00400251">
          <w:rPr>
            <w:rStyle w:val="Hipercze"/>
            <w:noProof/>
            <w:webHidden/>
          </w:rPr>
          <w:t>30</w:t>
        </w:r>
        <w:r w:rsidRPr="00231F65">
          <w:rPr>
            <w:rStyle w:val="Hipercze"/>
            <w:noProof/>
            <w:webHidden/>
          </w:rPr>
          <w:fldChar w:fldCharType="end"/>
        </w:r>
      </w:hyperlink>
    </w:p>
    <w:p w:rsidR="00513D1A" w:rsidRPr="0008586E" w:rsidRDefault="00462641" w:rsidP="009D1DA7">
      <w:pPr>
        <w:pStyle w:val="Spistreci1"/>
        <w:tabs>
          <w:tab w:val="left" w:pos="440"/>
          <w:tab w:val="right" w:leader="dot" w:pos="9063"/>
        </w:tabs>
        <w:jc w:val="both"/>
        <w:rPr>
          <w:rFonts w:cs="Arial"/>
          <w:szCs w:val="20"/>
          <w:lang w:val="pl-PL"/>
        </w:rPr>
      </w:pPr>
      <w:r w:rsidRPr="00AC7CC5">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7257646"/>
      <w:bookmarkEnd w:id="0"/>
      <w:bookmarkEnd w:id="1"/>
      <w:r w:rsidRPr="0008586E">
        <w:rPr>
          <w:sz w:val="20"/>
          <w:szCs w:val="20"/>
        </w:rPr>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640602" w:rsidP="0007421E">
      <w:pPr>
        <w:pStyle w:val="Bezodstpw"/>
        <w:jc w:val="both"/>
        <w:rPr>
          <w:rFonts w:ascii="Arial" w:hAnsi="Arial" w:cs="Arial"/>
          <w:sz w:val="20"/>
          <w:szCs w:val="20"/>
          <w:lang w:val="pl-PL"/>
        </w:rPr>
      </w:pPr>
      <w:proofErr w:type="spellStart"/>
      <w:r>
        <w:rPr>
          <w:rFonts w:ascii="Arial" w:hAnsi="Arial" w:cs="Arial"/>
          <w:sz w:val="20"/>
          <w:szCs w:val="20"/>
          <w:lang w:val="pl-PL"/>
        </w:rPr>
        <w:t>tel</w:t>
      </w:r>
      <w:proofErr w:type="spellEnd"/>
      <w:r>
        <w:rPr>
          <w:rFonts w:ascii="Arial" w:hAnsi="Arial" w:cs="Arial"/>
          <w:sz w:val="20"/>
          <w:szCs w:val="20"/>
          <w:lang w:val="pl-PL"/>
        </w:rPr>
        <w:t>/</w:t>
      </w:r>
      <w:r w:rsidR="00513D1A"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725764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3725764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37257649"/>
      <w:r w:rsidRPr="0008586E">
        <w:rPr>
          <w:sz w:val="20"/>
          <w:szCs w:val="20"/>
        </w:rPr>
        <w:t>Opis przedmiotu zamówienia.</w:t>
      </w:r>
      <w:bookmarkEnd w:id="10"/>
      <w:bookmarkEnd w:id="11"/>
    </w:p>
    <w:p w:rsidR="00230B97" w:rsidRPr="00B4570A" w:rsidRDefault="00230B97" w:rsidP="00D06785">
      <w:pPr>
        <w:pStyle w:val="Bezodstpw"/>
        <w:numPr>
          <w:ilvl w:val="0"/>
          <w:numId w:val="59"/>
        </w:numPr>
        <w:jc w:val="both"/>
        <w:rPr>
          <w:rFonts w:ascii="Arial" w:hAnsi="Arial" w:cs="Arial"/>
          <w:sz w:val="20"/>
          <w:szCs w:val="20"/>
          <w:lang w:val="pl-PL"/>
        </w:rPr>
      </w:pPr>
      <w:r w:rsidRPr="00B4570A">
        <w:rPr>
          <w:rFonts w:ascii="Arial" w:hAnsi="Arial" w:cs="Arial"/>
          <w:sz w:val="20"/>
          <w:szCs w:val="20"/>
          <w:lang w:val="pl-PL"/>
        </w:rPr>
        <w:t xml:space="preserve">Przedmiotem zamówienia </w:t>
      </w:r>
      <w:r>
        <w:rPr>
          <w:rFonts w:ascii="Arial" w:hAnsi="Arial" w:cs="Arial"/>
          <w:sz w:val="20"/>
          <w:szCs w:val="20"/>
          <w:lang w:val="pl-PL"/>
        </w:rPr>
        <w:t xml:space="preserve">jest cykliczne wykonywanie </w:t>
      </w:r>
      <w:r w:rsidRPr="00B4570A">
        <w:rPr>
          <w:rFonts w:ascii="Arial" w:hAnsi="Arial" w:cs="Arial"/>
          <w:sz w:val="20"/>
          <w:szCs w:val="20"/>
          <w:lang w:val="pl-PL"/>
        </w:rPr>
        <w:t>prac geodezyjn</w:t>
      </w:r>
      <w:r>
        <w:rPr>
          <w:rFonts w:ascii="Arial" w:hAnsi="Arial" w:cs="Arial"/>
          <w:sz w:val="20"/>
          <w:szCs w:val="20"/>
          <w:lang w:val="pl-PL"/>
        </w:rPr>
        <w:t>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230B97" w:rsidRPr="00E21559" w:rsidRDefault="00230B97" w:rsidP="00D06785">
      <w:pPr>
        <w:pStyle w:val="Bezodstpw"/>
        <w:numPr>
          <w:ilvl w:val="0"/>
          <w:numId w:val="60"/>
        </w:numPr>
        <w:jc w:val="both"/>
        <w:rPr>
          <w:rFonts w:ascii="Arial" w:hAnsi="Arial" w:cs="Arial"/>
          <w:sz w:val="20"/>
          <w:szCs w:val="20"/>
          <w:lang w:val="pl-PL"/>
        </w:rPr>
      </w:pPr>
      <w:r w:rsidRPr="00E21559">
        <w:rPr>
          <w:rFonts w:ascii="Arial" w:hAnsi="Arial" w:cs="Arial"/>
          <w:sz w:val="20"/>
          <w:szCs w:val="20"/>
          <w:lang w:val="pl-PL"/>
        </w:rPr>
        <w:t>wykonanie samego wstępnego projektu (bez mapy do celów prawnych) wydzielenia z</w:t>
      </w:r>
      <w:r w:rsidR="002E47EE">
        <w:rPr>
          <w:rFonts w:ascii="Arial" w:hAnsi="Arial" w:cs="Arial"/>
          <w:sz w:val="20"/>
          <w:szCs w:val="20"/>
          <w:lang w:val="pl-PL"/>
        </w:rPr>
        <w:t> </w:t>
      </w:r>
      <w:r w:rsidRPr="00E21559">
        <w:rPr>
          <w:rFonts w:ascii="Arial" w:hAnsi="Arial" w:cs="Arial"/>
          <w:sz w:val="20"/>
          <w:szCs w:val="20"/>
          <w:lang w:val="pl-PL"/>
        </w:rPr>
        <w:t xml:space="preserve">nieruchomości działki pod drogę przy wykonaniu </w:t>
      </w:r>
      <w:r w:rsidRPr="00252AFE">
        <w:rPr>
          <w:rFonts w:ascii="Arial" w:hAnsi="Arial" w:cs="Arial"/>
          <w:sz w:val="20"/>
          <w:szCs w:val="20"/>
          <w:lang w:val="pl-PL"/>
        </w:rPr>
        <w:t xml:space="preserve">kompleksowego wstępnego podziału </w:t>
      </w:r>
      <w:r w:rsidR="00A95C05" w:rsidRPr="00252AFE">
        <w:rPr>
          <w:rFonts w:ascii="Arial" w:hAnsi="Arial" w:cs="Arial"/>
          <w:sz w:val="20"/>
          <w:szCs w:val="20"/>
          <w:lang w:val="pl-PL"/>
        </w:rPr>
        <w:t xml:space="preserve">opracowania </w:t>
      </w:r>
      <w:r w:rsidRPr="00252AFE">
        <w:rPr>
          <w:rFonts w:ascii="Arial" w:hAnsi="Arial" w:cs="Arial"/>
          <w:sz w:val="20"/>
          <w:szCs w:val="20"/>
          <w:lang w:val="pl-PL"/>
        </w:rPr>
        <w:t>dla</w:t>
      </w:r>
      <w:r w:rsidRPr="00E21559">
        <w:rPr>
          <w:rFonts w:ascii="Arial" w:hAnsi="Arial" w:cs="Arial"/>
          <w:sz w:val="20"/>
          <w:szCs w:val="20"/>
          <w:lang w:val="pl-PL"/>
        </w:rPr>
        <w:t xml:space="preserve"> całej drogi,</w:t>
      </w:r>
    </w:p>
    <w:p w:rsidR="00230B97"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ydzielenie z nieruchomości działki pod drogę przy wykonaniu kompleksowej mapy prawnej dla całej drogi</w:t>
      </w:r>
      <w:r w:rsidR="00D823FC">
        <w:rPr>
          <w:rFonts w:ascii="Arial" w:hAnsi="Arial" w:cs="Arial"/>
          <w:sz w:val="20"/>
          <w:szCs w:val="20"/>
          <w:lang w:val="pl-PL"/>
        </w:rPr>
        <w:t xml:space="preserve"> (powyżej </w:t>
      </w:r>
      <w:proofErr w:type="spellStart"/>
      <w:r w:rsidR="00D823FC">
        <w:rPr>
          <w:rFonts w:ascii="Arial" w:hAnsi="Arial" w:cs="Arial"/>
          <w:sz w:val="20"/>
          <w:szCs w:val="20"/>
          <w:lang w:val="pl-PL"/>
        </w:rPr>
        <w:t>5-ciu</w:t>
      </w:r>
      <w:proofErr w:type="spellEnd"/>
      <w:r w:rsidR="00D823FC">
        <w:rPr>
          <w:rFonts w:ascii="Arial" w:hAnsi="Arial" w:cs="Arial"/>
          <w:sz w:val="20"/>
          <w:szCs w:val="20"/>
          <w:lang w:val="pl-PL"/>
        </w:rPr>
        <w:t xml:space="preserve"> nieruchomości)</w:t>
      </w:r>
      <w:r>
        <w:rPr>
          <w:rFonts w:ascii="Arial" w:hAnsi="Arial" w:cs="Arial"/>
          <w:sz w:val="20"/>
          <w:szCs w:val="20"/>
          <w:lang w:val="pl-PL"/>
        </w:rPr>
        <w:t xml:space="preserve"> wraz ze wstępnym projektem podziału i</w:t>
      </w:r>
      <w:r w:rsidR="002E47EE">
        <w:rPr>
          <w:rFonts w:ascii="Arial" w:hAnsi="Arial" w:cs="Arial"/>
          <w:sz w:val="20"/>
          <w:szCs w:val="20"/>
          <w:lang w:val="pl-PL"/>
        </w:rPr>
        <w:t> </w:t>
      </w:r>
      <w:r>
        <w:rPr>
          <w:rFonts w:ascii="Arial" w:hAnsi="Arial" w:cs="Arial"/>
          <w:sz w:val="20"/>
          <w:szCs w:val="20"/>
          <w:lang w:val="pl-PL"/>
        </w:rPr>
        <w:t>stabilizacją granic w terenie,</w:t>
      </w:r>
    </w:p>
    <w:p w:rsidR="00230B97" w:rsidRPr="00B4570A"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 xml:space="preserve">ykonanie mapy prawnej z projektem podziału </w:t>
      </w:r>
      <w:r w:rsidR="005F407C">
        <w:rPr>
          <w:rFonts w:ascii="Arial" w:hAnsi="Arial" w:cs="Arial"/>
          <w:sz w:val="20"/>
          <w:szCs w:val="20"/>
          <w:lang w:val="pl-PL"/>
        </w:rPr>
        <w:t xml:space="preserve">(do </w:t>
      </w:r>
      <w:proofErr w:type="spellStart"/>
      <w:r w:rsidR="005F407C">
        <w:rPr>
          <w:rFonts w:ascii="Arial" w:hAnsi="Arial" w:cs="Arial"/>
          <w:sz w:val="20"/>
          <w:szCs w:val="20"/>
          <w:lang w:val="pl-PL"/>
        </w:rPr>
        <w:t>5-ciu</w:t>
      </w:r>
      <w:proofErr w:type="spellEnd"/>
      <w:r w:rsidR="005F407C">
        <w:rPr>
          <w:rFonts w:ascii="Arial" w:hAnsi="Arial" w:cs="Arial"/>
          <w:sz w:val="20"/>
          <w:szCs w:val="20"/>
          <w:lang w:val="pl-PL"/>
        </w:rPr>
        <w:t>) działek</w:t>
      </w:r>
      <w:r w:rsidRPr="00B4570A">
        <w:rPr>
          <w:rFonts w:ascii="Arial" w:hAnsi="Arial" w:cs="Arial"/>
          <w:sz w:val="20"/>
          <w:szCs w:val="20"/>
          <w:lang w:val="pl-PL"/>
        </w:rPr>
        <w:t xml:space="preserve"> na dwie i każdą następną działkę wraz z</w:t>
      </w:r>
      <w:r w:rsidR="005F407C">
        <w:rPr>
          <w:rFonts w:ascii="Arial" w:hAnsi="Arial" w:cs="Arial"/>
          <w:sz w:val="20"/>
          <w:szCs w:val="20"/>
          <w:lang w:val="pl-PL"/>
        </w:rPr>
        <w:t>e stabilizacją</w:t>
      </w:r>
      <w:r w:rsidRPr="00B4570A">
        <w:rPr>
          <w:rFonts w:ascii="Arial" w:hAnsi="Arial" w:cs="Arial"/>
          <w:sz w:val="20"/>
          <w:szCs w:val="20"/>
          <w:lang w:val="pl-PL"/>
        </w:rPr>
        <w:t xml:space="preserve"> </w:t>
      </w:r>
      <w:r w:rsidR="005F407C">
        <w:rPr>
          <w:rFonts w:ascii="Arial" w:hAnsi="Arial" w:cs="Arial"/>
          <w:sz w:val="20"/>
          <w:szCs w:val="20"/>
          <w:lang w:val="pl-PL"/>
        </w:rPr>
        <w:t xml:space="preserve">granic </w:t>
      </w:r>
      <w:r w:rsidRPr="00B4570A">
        <w:rPr>
          <w:rFonts w:ascii="Arial" w:hAnsi="Arial" w:cs="Arial"/>
          <w:sz w:val="20"/>
          <w:szCs w:val="20"/>
          <w:lang w:val="pl-PL"/>
        </w:rPr>
        <w:t>w terenie</w:t>
      </w:r>
      <w:r>
        <w:rPr>
          <w:rFonts w:ascii="Arial" w:hAnsi="Arial" w:cs="Arial"/>
          <w:sz w:val="20"/>
          <w:szCs w:val="20"/>
          <w:lang w:val="pl-PL"/>
        </w:rPr>
        <w:t>,</w:t>
      </w:r>
    </w:p>
    <w:p w:rsidR="00230B97" w:rsidRPr="00B4570A"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ykonanie mapy prawnej (do cel</w:t>
      </w:r>
      <w:r>
        <w:rPr>
          <w:rFonts w:ascii="Arial" w:hAnsi="Arial" w:cs="Arial"/>
          <w:sz w:val="20"/>
          <w:szCs w:val="20"/>
          <w:lang w:val="pl-PL"/>
        </w:rPr>
        <w:t xml:space="preserve">ów sądowych, </w:t>
      </w:r>
      <w:proofErr w:type="spellStart"/>
      <w:r>
        <w:rPr>
          <w:rFonts w:ascii="Arial" w:hAnsi="Arial" w:cs="Arial"/>
          <w:sz w:val="20"/>
          <w:szCs w:val="20"/>
          <w:lang w:val="pl-PL"/>
        </w:rPr>
        <w:t>komunalizacyjnych</w:t>
      </w:r>
      <w:proofErr w:type="spellEnd"/>
      <w:r>
        <w:rPr>
          <w:rFonts w:ascii="Arial" w:hAnsi="Arial" w:cs="Arial"/>
          <w:sz w:val="20"/>
          <w:szCs w:val="20"/>
          <w:lang w:val="pl-PL"/>
        </w:rPr>
        <w:t>),</w:t>
      </w:r>
    </w:p>
    <w:p w:rsidR="00230B97" w:rsidRPr="00B4570A"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ynie</w:t>
      </w:r>
      <w:r>
        <w:rPr>
          <w:rFonts w:ascii="Arial" w:hAnsi="Arial" w:cs="Arial"/>
          <w:sz w:val="20"/>
          <w:szCs w:val="20"/>
          <w:lang w:val="pl-PL"/>
        </w:rPr>
        <w:t>sienie jednego punktu w terenie,</w:t>
      </w:r>
    </w:p>
    <w:p w:rsidR="00230B97"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rozgraniczenie nieruchomości,</w:t>
      </w:r>
    </w:p>
    <w:p w:rsidR="00230B97"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wykonanie niwelacji punktowej terenu,</w:t>
      </w:r>
    </w:p>
    <w:p w:rsidR="00230B97"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wykonanie inwentaryzacji geodezyjnej nieruchomości,</w:t>
      </w:r>
    </w:p>
    <w:p w:rsidR="00230B97"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wykonanie mapy do celów projektowych</w:t>
      </w:r>
      <w:r w:rsidR="00A95C05">
        <w:rPr>
          <w:rFonts w:ascii="Arial" w:hAnsi="Arial" w:cs="Arial"/>
          <w:sz w:val="20"/>
          <w:szCs w:val="20"/>
          <w:lang w:val="pl-PL"/>
        </w:rPr>
        <w:t xml:space="preserve"> dla urządzeń i obiektów liniowych</w:t>
      </w:r>
      <w:r w:rsidR="00E21559">
        <w:rPr>
          <w:rFonts w:ascii="Arial" w:hAnsi="Arial" w:cs="Arial"/>
          <w:sz w:val="20"/>
          <w:szCs w:val="20"/>
          <w:lang w:val="pl-PL"/>
        </w:rPr>
        <w:t>,</w:t>
      </w:r>
    </w:p>
    <w:p w:rsidR="00A95C05" w:rsidRDefault="00A95C05"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wykonanie mapy do celów projekt</w:t>
      </w:r>
      <w:r w:rsidR="00E21559">
        <w:rPr>
          <w:rFonts w:ascii="Arial" w:hAnsi="Arial" w:cs="Arial"/>
          <w:sz w:val="20"/>
          <w:szCs w:val="20"/>
          <w:lang w:val="pl-PL"/>
        </w:rPr>
        <w:t>owych dla obiektów kubaturowych,</w:t>
      </w:r>
    </w:p>
    <w:p w:rsidR="00E21559" w:rsidRPr="00B4570A" w:rsidRDefault="00E21559"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zmiana klasyfikacji gruntów.</w:t>
      </w:r>
    </w:p>
    <w:p w:rsidR="00230B97" w:rsidRDefault="00230B97" w:rsidP="00D06785">
      <w:pPr>
        <w:pStyle w:val="Bezodstpw"/>
        <w:numPr>
          <w:ilvl w:val="0"/>
          <w:numId w:val="59"/>
        </w:numPr>
        <w:jc w:val="both"/>
        <w:rPr>
          <w:rFonts w:ascii="Arial" w:hAnsi="Arial" w:cs="Arial"/>
          <w:sz w:val="20"/>
          <w:szCs w:val="20"/>
          <w:lang w:val="pl-PL"/>
        </w:rPr>
      </w:pPr>
      <w:r w:rsidRPr="00B4570A">
        <w:rPr>
          <w:rFonts w:ascii="Arial" w:hAnsi="Arial" w:cs="Arial"/>
          <w:sz w:val="20"/>
          <w:szCs w:val="20"/>
          <w:lang w:val="pl-PL"/>
        </w:rPr>
        <w:t xml:space="preserve">Przedmiot </w:t>
      </w:r>
      <w:r>
        <w:rPr>
          <w:rFonts w:ascii="Arial" w:hAnsi="Arial" w:cs="Arial"/>
          <w:sz w:val="20"/>
          <w:szCs w:val="20"/>
          <w:lang w:val="pl-PL"/>
        </w:rPr>
        <w:t>zamówienia</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230B97" w:rsidRDefault="00230B97" w:rsidP="00D06785">
      <w:pPr>
        <w:pStyle w:val="Bezodstpw"/>
        <w:numPr>
          <w:ilvl w:val="0"/>
          <w:numId w:val="72"/>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21 sierpnia 1997 r. o gospodarce nieruchomościami (Dz. U. 201</w:t>
      </w:r>
      <w:r w:rsidR="00F574B5">
        <w:rPr>
          <w:rFonts w:ascii="Arial" w:hAnsi="Arial" w:cs="Arial"/>
          <w:sz w:val="20"/>
          <w:szCs w:val="20"/>
          <w:lang w:val="pl-PL"/>
        </w:rPr>
        <w:t>5</w:t>
      </w:r>
      <w:r w:rsidRPr="00AC645D">
        <w:rPr>
          <w:rFonts w:ascii="Arial" w:hAnsi="Arial" w:cs="Arial"/>
          <w:sz w:val="20"/>
          <w:szCs w:val="20"/>
          <w:lang w:val="pl-PL"/>
        </w:rPr>
        <w:t xml:space="preserve"> poz. </w:t>
      </w:r>
      <w:r w:rsidR="00F574B5">
        <w:rPr>
          <w:rFonts w:ascii="Arial" w:hAnsi="Arial" w:cs="Arial"/>
          <w:sz w:val="20"/>
          <w:szCs w:val="20"/>
          <w:lang w:val="pl-PL"/>
        </w:rPr>
        <w:t>1774</w:t>
      </w:r>
      <w:r w:rsidR="00E5470F">
        <w:rPr>
          <w:rFonts w:ascii="Arial" w:hAnsi="Arial" w:cs="Arial"/>
          <w:sz w:val="20"/>
          <w:szCs w:val="20"/>
          <w:lang w:val="pl-PL"/>
        </w:rPr>
        <w:t xml:space="preserve"> z późn. zm.</w:t>
      </w:r>
      <w:r w:rsidRPr="00AC645D">
        <w:rPr>
          <w:rFonts w:ascii="Arial" w:hAnsi="Arial" w:cs="Arial"/>
          <w:sz w:val="20"/>
          <w:szCs w:val="20"/>
          <w:lang w:val="pl-PL"/>
        </w:rPr>
        <w:t xml:space="preserve">), </w:t>
      </w:r>
    </w:p>
    <w:p w:rsidR="00230B97" w:rsidRDefault="00230B97" w:rsidP="00D06785">
      <w:pPr>
        <w:pStyle w:val="Bezodstpw"/>
        <w:numPr>
          <w:ilvl w:val="0"/>
          <w:numId w:val="72"/>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27 marca 2003 r. o planowaniu i zagospodarowaniu przestrzennym (Dz. U. </w:t>
      </w:r>
      <w:r>
        <w:rPr>
          <w:rFonts w:ascii="Arial" w:hAnsi="Arial" w:cs="Arial"/>
          <w:sz w:val="20"/>
          <w:szCs w:val="20"/>
          <w:lang w:val="pl-PL"/>
        </w:rPr>
        <w:t>z 201</w:t>
      </w:r>
      <w:r w:rsidR="00122945">
        <w:rPr>
          <w:rFonts w:ascii="Arial" w:hAnsi="Arial" w:cs="Arial"/>
          <w:sz w:val="20"/>
          <w:szCs w:val="20"/>
          <w:lang w:val="pl-PL"/>
        </w:rPr>
        <w:t>5</w:t>
      </w:r>
      <w:r w:rsidRPr="00AC645D">
        <w:rPr>
          <w:rFonts w:ascii="Arial" w:hAnsi="Arial" w:cs="Arial"/>
          <w:sz w:val="20"/>
          <w:szCs w:val="20"/>
          <w:lang w:val="pl-PL"/>
        </w:rPr>
        <w:t xml:space="preserve"> poz. </w:t>
      </w:r>
      <w:r w:rsidR="00122945">
        <w:rPr>
          <w:rFonts w:ascii="Arial" w:hAnsi="Arial" w:cs="Arial"/>
          <w:sz w:val="20"/>
          <w:szCs w:val="20"/>
          <w:lang w:val="pl-PL"/>
        </w:rPr>
        <w:t>199</w:t>
      </w:r>
      <w:r w:rsidRPr="00AC645D">
        <w:rPr>
          <w:rFonts w:ascii="Arial" w:hAnsi="Arial" w:cs="Arial"/>
          <w:sz w:val="20"/>
          <w:szCs w:val="20"/>
          <w:lang w:val="pl-PL"/>
        </w:rPr>
        <w:t xml:space="preserve"> z późn. zm.), </w:t>
      </w:r>
    </w:p>
    <w:p w:rsidR="00230B97" w:rsidRDefault="00230B97" w:rsidP="00D06785">
      <w:pPr>
        <w:pStyle w:val="Bezodstpw"/>
        <w:numPr>
          <w:ilvl w:val="0"/>
          <w:numId w:val="72"/>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 17</w:t>
      </w:r>
      <w:r>
        <w:rPr>
          <w:rFonts w:ascii="Arial" w:hAnsi="Arial" w:cs="Arial"/>
          <w:sz w:val="20"/>
          <w:szCs w:val="20"/>
          <w:lang w:val="pl-PL"/>
        </w:rPr>
        <w:t xml:space="preserve"> maja </w:t>
      </w:r>
      <w:r w:rsidRPr="00AC645D">
        <w:rPr>
          <w:rFonts w:ascii="Arial" w:hAnsi="Arial" w:cs="Arial"/>
          <w:sz w:val="20"/>
          <w:szCs w:val="20"/>
          <w:lang w:val="pl-PL"/>
        </w:rPr>
        <w:t>1989 r. Prawo geodezyjne</w:t>
      </w:r>
      <w:r>
        <w:rPr>
          <w:rFonts w:ascii="Arial" w:hAnsi="Arial" w:cs="Arial"/>
          <w:sz w:val="20"/>
          <w:szCs w:val="20"/>
          <w:lang w:val="pl-PL"/>
        </w:rPr>
        <w:t xml:space="preserve"> i kartograficzne</w:t>
      </w:r>
      <w:r w:rsidRPr="00AC645D">
        <w:rPr>
          <w:rFonts w:ascii="Arial" w:hAnsi="Arial" w:cs="Arial"/>
          <w:sz w:val="20"/>
          <w:szCs w:val="20"/>
          <w:lang w:val="pl-PL"/>
        </w:rPr>
        <w:t xml:space="preserve"> (Dz.</w:t>
      </w:r>
      <w:r w:rsidR="00252AFE">
        <w:rPr>
          <w:rFonts w:ascii="Arial" w:hAnsi="Arial" w:cs="Arial"/>
          <w:sz w:val="20"/>
          <w:szCs w:val="20"/>
          <w:lang w:val="pl-PL"/>
        </w:rPr>
        <w:t xml:space="preserve"> </w:t>
      </w:r>
      <w:r w:rsidRPr="00AC645D">
        <w:rPr>
          <w:rFonts w:ascii="Arial" w:hAnsi="Arial" w:cs="Arial"/>
          <w:sz w:val="20"/>
          <w:szCs w:val="20"/>
          <w:lang w:val="pl-PL"/>
        </w:rPr>
        <w:t>U.</w:t>
      </w:r>
      <w:r w:rsidR="00252AFE">
        <w:rPr>
          <w:rFonts w:ascii="Arial" w:hAnsi="Arial" w:cs="Arial"/>
          <w:sz w:val="20"/>
          <w:szCs w:val="20"/>
          <w:lang w:val="pl-PL"/>
        </w:rPr>
        <w:t xml:space="preserve"> </w:t>
      </w:r>
      <w:r w:rsidRPr="00AC645D">
        <w:rPr>
          <w:rFonts w:ascii="Arial" w:hAnsi="Arial" w:cs="Arial"/>
          <w:sz w:val="20"/>
          <w:szCs w:val="20"/>
          <w:lang w:val="pl-PL"/>
        </w:rPr>
        <w:t>201</w:t>
      </w:r>
      <w:r w:rsidR="00122945">
        <w:rPr>
          <w:rFonts w:ascii="Arial" w:hAnsi="Arial" w:cs="Arial"/>
          <w:sz w:val="20"/>
          <w:szCs w:val="20"/>
          <w:lang w:val="pl-PL"/>
        </w:rPr>
        <w:t>5</w:t>
      </w:r>
      <w:r w:rsidRPr="00AC645D">
        <w:rPr>
          <w:rFonts w:ascii="Arial" w:hAnsi="Arial" w:cs="Arial"/>
          <w:sz w:val="20"/>
          <w:szCs w:val="20"/>
          <w:lang w:val="pl-PL"/>
        </w:rPr>
        <w:t xml:space="preserve"> </w:t>
      </w:r>
      <w:r w:rsidR="00122945">
        <w:rPr>
          <w:rFonts w:ascii="Arial" w:hAnsi="Arial" w:cs="Arial"/>
          <w:sz w:val="20"/>
          <w:szCs w:val="20"/>
          <w:lang w:val="pl-PL"/>
        </w:rPr>
        <w:t>poz. 520</w:t>
      </w:r>
      <w:r w:rsidR="00252AFE">
        <w:rPr>
          <w:rFonts w:ascii="Arial" w:hAnsi="Arial" w:cs="Arial"/>
          <w:sz w:val="20"/>
          <w:szCs w:val="20"/>
          <w:lang w:val="pl-PL"/>
        </w:rPr>
        <w:t xml:space="preserve"> z </w:t>
      </w:r>
      <w:r>
        <w:rPr>
          <w:rFonts w:ascii="Arial" w:hAnsi="Arial" w:cs="Arial"/>
          <w:sz w:val="20"/>
          <w:szCs w:val="20"/>
          <w:lang w:val="pl-PL"/>
        </w:rPr>
        <w:t>późn. zm.</w:t>
      </w:r>
      <w:r w:rsidRPr="00AC645D">
        <w:rPr>
          <w:rFonts w:ascii="Arial" w:hAnsi="Arial" w:cs="Arial"/>
          <w:sz w:val="20"/>
          <w:szCs w:val="20"/>
          <w:lang w:val="pl-PL"/>
        </w:rPr>
        <w:t xml:space="preserve">), </w:t>
      </w:r>
    </w:p>
    <w:p w:rsidR="00230B97" w:rsidRDefault="00230B97" w:rsidP="00D06785">
      <w:pPr>
        <w:pStyle w:val="Bezodstpw"/>
        <w:numPr>
          <w:ilvl w:val="0"/>
          <w:numId w:val="72"/>
        </w:numPr>
        <w:jc w:val="both"/>
        <w:rPr>
          <w:rFonts w:ascii="Arial" w:hAnsi="Arial" w:cs="Arial"/>
          <w:sz w:val="20"/>
          <w:szCs w:val="20"/>
          <w:lang w:val="pl-PL"/>
        </w:rPr>
      </w:pPr>
      <w:r w:rsidRPr="00AC645D">
        <w:rPr>
          <w:rFonts w:ascii="Arial" w:hAnsi="Arial" w:cs="Arial"/>
          <w:sz w:val="20"/>
          <w:szCs w:val="20"/>
          <w:lang w:val="pl-PL"/>
        </w:rPr>
        <w:t>przepisach wykonawczych do w/w ustaw</w:t>
      </w:r>
      <w:r>
        <w:rPr>
          <w:rFonts w:ascii="Arial" w:hAnsi="Arial" w:cs="Arial"/>
          <w:sz w:val="20"/>
          <w:szCs w:val="20"/>
          <w:lang w:val="pl-PL"/>
        </w:rPr>
        <w:t>,</w:t>
      </w:r>
      <w:r w:rsidRPr="00AC645D">
        <w:rPr>
          <w:rFonts w:ascii="Arial" w:hAnsi="Arial" w:cs="Arial"/>
          <w:sz w:val="20"/>
          <w:szCs w:val="20"/>
          <w:lang w:val="pl-PL"/>
        </w:rPr>
        <w:t xml:space="preserve"> </w:t>
      </w:r>
    </w:p>
    <w:p w:rsidR="00230B97" w:rsidRDefault="00230B97" w:rsidP="00D06785">
      <w:pPr>
        <w:pStyle w:val="Bezodstpw"/>
        <w:numPr>
          <w:ilvl w:val="0"/>
          <w:numId w:val="72"/>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230B97" w:rsidRPr="00AC645D" w:rsidRDefault="00230B97" w:rsidP="00D06785">
      <w:pPr>
        <w:pStyle w:val="Bezodstpw"/>
        <w:numPr>
          <w:ilvl w:val="0"/>
          <w:numId w:val="72"/>
        </w:numPr>
        <w:jc w:val="both"/>
        <w:rPr>
          <w:rFonts w:ascii="Arial" w:hAnsi="Arial" w:cs="Arial"/>
          <w:sz w:val="20"/>
          <w:szCs w:val="20"/>
          <w:lang w:val="pl-PL"/>
        </w:rPr>
      </w:pPr>
      <w:r w:rsidRPr="00AC645D">
        <w:rPr>
          <w:rFonts w:ascii="Arial" w:hAnsi="Arial" w:cs="Arial"/>
          <w:sz w:val="20"/>
          <w:szCs w:val="20"/>
          <w:lang w:val="pl-PL"/>
        </w:rPr>
        <w:t xml:space="preserve">innych </w:t>
      </w:r>
      <w:r>
        <w:rPr>
          <w:rFonts w:ascii="Arial" w:hAnsi="Arial" w:cs="Arial"/>
          <w:sz w:val="20"/>
          <w:szCs w:val="20"/>
          <w:lang w:val="pl-PL"/>
        </w:rPr>
        <w:t>przepisach i wytycznych mających zastosowanie w danym przedmiocie zamówienia.</w:t>
      </w:r>
    </w:p>
    <w:p w:rsidR="00230B97" w:rsidRPr="00B4570A" w:rsidRDefault="00230B97" w:rsidP="00D06785">
      <w:pPr>
        <w:pStyle w:val="Bezodstpw"/>
        <w:numPr>
          <w:ilvl w:val="0"/>
          <w:numId w:val="59"/>
        </w:numPr>
        <w:jc w:val="both"/>
        <w:rPr>
          <w:rFonts w:ascii="Arial" w:hAnsi="Arial" w:cs="Arial"/>
          <w:sz w:val="20"/>
          <w:szCs w:val="20"/>
          <w:lang w:val="pl-PL"/>
        </w:rPr>
      </w:pPr>
      <w:r w:rsidRPr="00B4570A">
        <w:rPr>
          <w:rFonts w:ascii="Arial" w:hAnsi="Arial" w:cs="Arial"/>
          <w:sz w:val="20"/>
          <w:szCs w:val="20"/>
          <w:lang w:val="pl-PL"/>
        </w:rPr>
        <w:t>Warunki prowadzenia prac:</w:t>
      </w:r>
    </w:p>
    <w:p w:rsidR="00230B97" w:rsidRPr="002C4CC9" w:rsidRDefault="00230B97" w:rsidP="00D06785">
      <w:pPr>
        <w:pStyle w:val="Bezodstpw"/>
        <w:numPr>
          <w:ilvl w:val="0"/>
          <w:numId w:val="73"/>
        </w:numPr>
        <w:jc w:val="both"/>
        <w:rPr>
          <w:rFonts w:ascii="Arial" w:hAnsi="Arial" w:cs="Arial"/>
          <w:sz w:val="20"/>
          <w:szCs w:val="20"/>
          <w:lang w:val="pl-PL"/>
        </w:rPr>
      </w:pPr>
      <w:r w:rsidRPr="002C4CC9">
        <w:rPr>
          <w:rFonts w:ascii="Arial" w:hAnsi="Arial" w:cs="Arial"/>
          <w:sz w:val="20"/>
          <w:szCs w:val="20"/>
          <w:lang w:val="pl-PL"/>
        </w:rPr>
        <w:t xml:space="preserve">Prace geodezyjne będą wykonywane sukcesywnie w okresie od daty zawarcia umowy do </w:t>
      </w:r>
      <w:r>
        <w:rPr>
          <w:rFonts w:ascii="Arial" w:hAnsi="Arial" w:cs="Arial"/>
          <w:sz w:val="20"/>
          <w:szCs w:val="20"/>
          <w:lang w:val="pl-PL"/>
        </w:rPr>
        <w:t>2</w:t>
      </w:r>
      <w:r w:rsidR="00122945">
        <w:rPr>
          <w:rFonts w:ascii="Arial" w:hAnsi="Arial" w:cs="Arial"/>
          <w:sz w:val="20"/>
          <w:szCs w:val="20"/>
          <w:lang w:val="pl-PL"/>
        </w:rPr>
        <w:t>3</w:t>
      </w:r>
      <w:r>
        <w:rPr>
          <w:rFonts w:ascii="Arial" w:hAnsi="Arial" w:cs="Arial"/>
          <w:sz w:val="20"/>
          <w:szCs w:val="20"/>
          <w:lang w:val="pl-PL"/>
        </w:rPr>
        <w:t>.12</w:t>
      </w:r>
      <w:r w:rsidRPr="002C4CC9">
        <w:rPr>
          <w:rFonts w:ascii="Arial" w:hAnsi="Arial" w:cs="Arial"/>
          <w:sz w:val="20"/>
          <w:szCs w:val="20"/>
          <w:lang w:val="pl-PL"/>
        </w:rPr>
        <w:t>.201</w:t>
      </w:r>
      <w:r w:rsidR="00122945">
        <w:rPr>
          <w:rFonts w:ascii="Arial" w:hAnsi="Arial" w:cs="Arial"/>
          <w:sz w:val="20"/>
          <w:szCs w:val="20"/>
          <w:lang w:val="pl-PL"/>
        </w:rPr>
        <w:t>6</w:t>
      </w:r>
      <w:r w:rsidRPr="002C4CC9">
        <w:rPr>
          <w:rFonts w:ascii="Arial" w:hAnsi="Arial" w:cs="Arial"/>
          <w:sz w:val="20"/>
          <w:szCs w:val="20"/>
          <w:lang w:val="pl-PL"/>
        </w:rPr>
        <w:t xml:space="preserve"> r.</w:t>
      </w:r>
    </w:p>
    <w:p w:rsidR="00230B97" w:rsidRPr="002056CE" w:rsidRDefault="00230B97" w:rsidP="00D06785">
      <w:pPr>
        <w:pStyle w:val="Bezodstpw"/>
        <w:numPr>
          <w:ilvl w:val="0"/>
          <w:numId w:val="73"/>
        </w:numPr>
        <w:jc w:val="both"/>
        <w:rPr>
          <w:rFonts w:ascii="Arial" w:hAnsi="Arial" w:cs="Arial"/>
          <w:sz w:val="20"/>
          <w:szCs w:val="20"/>
          <w:lang w:val="pl-PL"/>
        </w:rPr>
      </w:pPr>
      <w:r w:rsidRPr="002056CE">
        <w:rPr>
          <w:rFonts w:ascii="Arial" w:hAnsi="Arial" w:cs="Arial"/>
          <w:sz w:val="20"/>
          <w:szCs w:val="20"/>
          <w:lang w:val="pl-PL"/>
        </w:rPr>
        <w:t>Wykonawca będzie realizował usługi, będące przedmiotem umowy na podstawie zleceń Zamawiającego według cen podanych w ofercie.</w:t>
      </w:r>
    </w:p>
    <w:p w:rsidR="00230B97" w:rsidRPr="002056CE" w:rsidRDefault="00230B97" w:rsidP="00D06785">
      <w:pPr>
        <w:pStyle w:val="Bezodstpw"/>
        <w:numPr>
          <w:ilvl w:val="0"/>
          <w:numId w:val="73"/>
        </w:numPr>
        <w:jc w:val="both"/>
        <w:rPr>
          <w:rFonts w:ascii="Arial" w:hAnsi="Arial" w:cs="Arial"/>
          <w:sz w:val="20"/>
          <w:szCs w:val="20"/>
          <w:lang w:val="pl-PL"/>
        </w:rPr>
      </w:pPr>
      <w:r>
        <w:rPr>
          <w:rFonts w:ascii="Arial" w:hAnsi="Arial" w:cs="Arial"/>
          <w:sz w:val="20"/>
          <w:szCs w:val="20"/>
          <w:lang w:val="pl-PL"/>
        </w:rPr>
        <w:t>Za</w:t>
      </w:r>
      <w:r w:rsidRPr="002056CE">
        <w:rPr>
          <w:rFonts w:ascii="Arial" w:hAnsi="Arial" w:cs="Arial"/>
          <w:sz w:val="20"/>
          <w:szCs w:val="20"/>
          <w:lang w:val="pl-PL"/>
        </w:rPr>
        <w:t xml:space="preserve"> zlecenie rozumie się każdorazowe pisemne zawiadomienie Wykonawcy przez Zamawiającego o konieczności wykonania pracy geodezyjnej z zakresu przedmiotu zamówienia wraz z podaniem jej zakresu i terminu wykonania.</w:t>
      </w:r>
    </w:p>
    <w:p w:rsidR="00230B97" w:rsidRDefault="00230B97" w:rsidP="00D06785">
      <w:pPr>
        <w:pStyle w:val="Bezodstpw"/>
        <w:numPr>
          <w:ilvl w:val="0"/>
          <w:numId w:val="73"/>
        </w:numPr>
        <w:jc w:val="both"/>
        <w:rPr>
          <w:rFonts w:ascii="Arial" w:hAnsi="Arial" w:cs="Arial"/>
          <w:sz w:val="20"/>
          <w:szCs w:val="20"/>
          <w:lang w:val="pl-PL"/>
        </w:rPr>
      </w:pPr>
      <w:r w:rsidRPr="002056CE">
        <w:rPr>
          <w:rFonts w:ascii="Arial" w:hAnsi="Arial" w:cs="Arial"/>
          <w:sz w:val="20"/>
          <w:szCs w:val="20"/>
          <w:lang w:val="pl-PL"/>
        </w:rPr>
        <w:t>Wykonawca odbierać będzie zlecenia bezpośrednio od Zam</w:t>
      </w:r>
      <w:r>
        <w:rPr>
          <w:rFonts w:ascii="Arial" w:hAnsi="Arial" w:cs="Arial"/>
          <w:sz w:val="20"/>
          <w:szCs w:val="20"/>
          <w:lang w:val="pl-PL"/>
        </w:rPr>
        <w:t>awiającego, za pokwitowaniem, w </w:t>
      </w:r>
      <w:r w:rsidRPr="002056CE">
        <w:rPr>
          <w:rFonts w:ascii="Arial" w:hAnsi="Arial" w:cs="Arial"/>
          <w:sz w:val="20"/>
          <w:szCs w:val="20"/>
          <w:lang w:val="pl-PL"/>
        </w:rPr>
        <w:t xml:space="preserve">godzinach pracy Zamawiającego i w jego siedzibie, w terminie </w:t>
      </w:r>
      <w:proofErr w:type="spellStart"/>
      <w:r w:rsidRPr="002056CE">
        <w:rPr>
          <w:rFonts w:ascii="Arial" w:hAnsi="Arial" w:cs="Arial"/>
          <w:sz w:val="20"/>
          <w:szCs w:val="20"/>
          <w:lang w:val="pl-PL"/>
        </w:rPr>
        <w:t>maximum</w:t>
      </w:r>
      <w:proofErr w:type="spellEnd"/>
      <w:r w:rsidRPr="002056CE">
        <w:rPr>
          <w:rFonts w:ascii="Arial" w:hAnsi="Arial" w:cs="Arial"/>
          <w:sz w:val="20"/>
          <w:szCs w:val="20"/>
          <w:lang w:val="pl-PL"/>
        </w:rPr>
        <w:t xml:space="preserve"> 2 dni roboczych od zawiadomienia </w:t>
      </w:r>
      <w:proofErr w:type="spellStart"/>
      <w:r w:rsidRPr="002056CE">
        <w:rPr>
          <w:rFonts w:ascii="Arial" w:hAnsi="Arial" w:cs="Arial"/>
          <w:sz w:val="20"/>
          <w:szCs w:val="20"/>
          <w:lang w:val="pl-PL"/>
        </w:rPr>
        <w:t>faxem</w:t>
      </w:r>
      <w:proofErr w:type="spellEnd"/>
      <w:r>
        <w:rPr>
          <w:rFonts w:ascii="Arial" w:hAnsi="Arial" w:cs="Arial"/>
          <w:sz w:val="20"/>
          <w:szCs w:val="20"/>
          <w:lang w:val="pl-PL"/>
        </w:rPr>
        <w:t>,</w:t>
      </w:r>
      <w:r w:rsidRPr="002056CE">
        <w:rPr>
          <w:rFonts w:ascii="Arial" w:hAnsi="Arial" w:cs="Arial"/>
          <w:sz w:val="20"/>
          <w:szCs w:val="20"/>
          <w:lang w:val="pl-PL"/>
        </w:rPr>
        <w:t xml:space="preserve"> telefonicznie</w:t>
      </w:r>
      <w:r>
        <w:rPr>
          <w:rFonts w:ascii="Arial" w:hAnsi="Arial" w:cs="Arial"/>
          <w:sz w:val="20"/>
          <w:szCs w:val="20"/>
          <w:lang w:val="pl-PL"/>
        </w:rPr>
        <w:t xml:space="preserve"> lub e-mailem</w:t>
      </w:r>
      <w:r w:rsidRPr="002056CE">
        <w:rPr>
          <w:rFonts w:ascii="Arial" w:hAnsi="Arial" w:cs="Arial"/>
          <w:sz w:val="20"/>
          <w:szCs w:val="20"/>
          <w:lang w:val="pl-PL"/>
        </w:rPr>
        <w:t>.</w:t>
      </w:r>
    </w:p>
    <w:p w:rsidR="00230B97" w:rsidRPr="002128CC" w:rsidRDefault="00230B97" w:rsidP="00D06785">
      <w:pPr>
        <w:pStyle w:val="Bezodstpw"/>
        <w:numPr>
          <w:ilvl w:val="0"/>
          <w:numId w:val="73"/>
        </w:numPr>
        <w:jc w:val="both"/>
        <w:rPr>
          <w:rFonts w:ascii="Arial" w:hAnsi="Arial" w:cs="Arial"/>
          <w:sz w:val="20"/>
          <w:szCs w:val="20"/>
          <w:lang w:val="pl-PL"/>
        </w:rPr>
      </w:pPr>
      <w:r w:rsidRPr="001F4D8A">
        <w:rPr>
          <w:rFonts w:ascii="Arial" w:hAnsi="Arial" w:cs="Arial"/>
          <w:sz w:val="20"/>
          <w:szCs w:val="20"/>
          <w:lang w:val="pl-PL"/>
        </w:rPr>
        <w:t>Zamawiający przewiduje możliwość uzupełnienia lub anulowania zlecenia przed rozpoczęciem jego realizacji przez Wykonawcę, a także zmianę terminu wykonania zlecenia w</w:t>
      </w:r>
      <w:r>
        <w:rPr>
          <w:rFonts w:ascii="Arial" w:hAnsi="Arial" w:cs="Arial"/>
          <w:sz w:val="20"/>
          <w:szCs w:val="20"/>
          <w:lang w:val="pl-PL"/>
        </w:rPr>
        <w:t> </w:t>
      </w:r>
      <w:r w:rsidRPr="001F4D8A">
        <w:rPr>
          <w:rFonts w:ascii="Arial" w:hAnsi="Arial" w:cs="Arial"/>
          <w:sz w:val="20"/>
          <w:szCs w:val="20"/>
          <w:lang w:val="pl-PL"/>
        </w:rPr>
        <w:t>przypadku niemożności jego terminowego wykonania z przyczyn niezależnych od Wykonawcy i Zamawiającego.</w:t>
      </w:r>
    </w:p>
    <w:p w:rsidR="00230B97" w:rsidRPr="00A85BFB" w:rsidRDefault="00230B97" w:rsidP="00D06785">
      <w:pPr>
        <w:pStyle w:val="Bezodstpw"/>
        <w:numPr>
          <w:ilvl w:val="0"/>
          <w:numId w:val="59"/>
        </w:numPr>
        <w:jc w:val="both"/>
        <w:rPr>
          <w:rFonts w:ascii="Arial" w:hAnsi="Arial" w:cs="Arial"/>
          <w:sz w:val="20"/>
          <w:szCs w:val="20"/>
          <w:lang w:val="pl-PL"/>
        </w:rPr>
      </w:pPr>
      <w:r w:rsidRPr="00A85BFB">
        <w:rPr>
          <w:rFonts w:ascii="Arial" w:hAnsi="Arial" w:cs="Arial"/>
          <w:sz w:val="20"/>
          <w:szCs w:val="20"/>
          <w:lang w:val="pl-PL"/>
        </w:rPr>
        <w:t>Inne obowiązki Wykonawcy:</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Każdorazowo po wykonaniu prac stanowiących przedmiot zamówienia Wykonawca zobowiązany jest złożyć je upoważnionemu pracownikowi Zamawiającego celem ich weryfikacji i w</w:t>
      </w:r>
      <w:r w:rsidR="008E1F2F" w:rsidRPr="00252AFE">
        <w:rPr>
          <w:rFonts w:ascii="Arial" w:hAnsi="Arial" w:cs="Arial"/>
          <w:sz w:val="20"/>
          <w:szCs w:val="20"/>
          <w:lang w:val="pl-PL"/>
        </w:rPr>
        <w:t>niesienia ewentualnych poprawek.</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wyraża zgodę na potrącenie kosztów zapewnienia wykonania prac w trybie awaryjnym przez inną firmę z następnej faktury.</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ponosi pełna odpowiedzialność wobec Zamawiającego za usługi wykonywane przez podwykonawców.</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230B97" w:rsidRPr="009814B3" w:rsidRDefault="00230B97" w:rsidP="00D06785">
      <w:pPr>
        <w:pStyle w:val="Bezodstpw"/>
        <w:numPr>
          <w:ilvl w:val="0"/>
          <w:numId w:val="59"/>
        </w:numPr>
        <w:jc w:val="both"/>
        <w:rPr>
          <w:rFonts w:ascii="Arial" w:hAnsi="Arial" w:cs="Arial"/>
          <w:sz w:val="20"/>
          <w:szCs w:val="20"/>
          <w:lang w:val="pl-PL"/>
        </w:rPr>
      </w:pPr>
      <w:r w:rsidRPr="009814B3">
        <w:rPr>
          <w:rFonts w:ascii="Arial" w:hAnsi="Arial" w:cs="Arial"/>
          <w:sz w:val="20"/>
          <w:szCs w:val="20"/>
          <w:lang w:val="pl-PL"/>
        </w:rPr>
        <w:t xml:space="preserve">Zamówienie musi być wykonane zgodnie niniejszą SIWZ oraz umową. </w:t>
      </w:r>
    </w:p>
    <w:p w:rsidR="00230B97" w:rsidRPr="009814B3" w:rsidRDefault="00230B97" w:rsidP="00D06785">
      <w:pPr>
        <w:pStyle w:val="Bezodstpw"/>
        <w:numPr>
          <w:ilvl w:val="0"/>
          <w:numId w:val="59"/>
        </w:numPr>
        <w:jc w:val="both"/>
        <w:rPr>
          <w:rFonts w:ascii="Arial" w:hAnsi="Arial" w:cs="Arial"/>
          <w:sz w:val="20"/>
          <w:szCs w:val="20"/>
          <w:lang w:val="pl-PL"/>
        </w:rPr>
      </w:pPr>
      <w:r w:rsidRPr="009814B3">
        <w:rPr>
          <w:rFonts w:ascii="Arial" w:hAnsi="Arial" w:cs="Arial"/>
          <w:sz w:val="20"/>
          <w:szCs w:val="20"/>
          <w:lang w:val="pl-PL"/>
        </w:rPr>
        <w:t>Zawartość dokumentacji niniejszego postępowania</w:t>
      </w:r>
    </w:p>
    <w:p w:rsidR="00230B97" w:rsidRPr="009814B3" w:rsidRDefault="00230B97" w:rsidP="00230B97">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 skład dokumentacji niniejszego postępowania udostępnionej Wykonawcom wchodzą specyfikacja istotnych warunków zamówienia w </w:t>
      </w:r>
      <w:r>
        <w:rPr>
          <w:rFonts w:ascii="Arial" w:hAnsi="Arial" w:cs="Arial"/>
          <w:sz w:val="20"/>
          <w:szCs w:val="20"/>
          <w:lang w:val="pl-PL"/>
        </w:rPr>
        <w:t xml:space="preserve">tym opis przedmiotu zamówienia oraz </w:t>
      </w:r>
      <w:r w:rsidRPr="009814B3">
        <w:rPr>
          <w:rFonts w:ascii="Arial" w:hAnsi="Arial" w:cs="Arial"/>
          <w:sz w:val="20"/>
          <w:szCs w:val="20"/>
          <w:lang w:val="pl-PL"/>
        </w:rPr>
        <w:t>wzór umowy. Zamawiający oczekuje, że Wykonawcy zapoznają się dokładnie z</w:t>
      </w:r>
      <w:r>
        <w:rPr>
          <w:rFonts w:ascii="Arial" w:hAnsi="Arial" w:cs="Arial"/>
          <w:sz w:val="20"/>
          <w:szCs w:val="20"/>
          <w:lang w:val="pl-PL"/>
        </w:rPr>
        <w:t> </w:t>
      </w:r>
      <w:r w:rsidRPr="009814B3">
        <w:rPr>
          <w:rFonts w:ascii="Arial" w:hAnsi="Arial" w:cs="Arial"/>
          <w:sz w:val="20"/>
          <w:szCs w:val="20"/>
          <w:lang w:val="pl-PL"/>
        </w:rPr>
        <w:t>treścią wszystkich dokumentów postępowania o udzielenie zamówienia publicznego. Oferty sporządzane niezgodnie z wymogami SIWZ będą odrzucone.</w:t>
      </w:r>
    </w:p>
    <w:p w:rsidR="00230B97" w:rsidRPr="009814B3" w:rsidRDefault="00230B97" w:rsidP="00D06785">
      <w:pPr>
        <w:pStyle w:val="Bezodstpw"/>
        <w:numPr>
          <w:ilvl w:val="0"/>
          <w:numId w:val="59"/>
        </w:numPr>
        <w:jc w:val="both"/>
        <w:rPr>
          <w:rFonts w:ascii="Arial" w:hAnsi="Arial" w:cs="Arial"/>
          <w:sz w:val="20"/>
          <w:szCs w:val="20"/>
          <w:lang w:val="pl-PL"/>
        </w:rPr>
      </w:pPr>
      <w:r w:rsidRPr="009814B3">
        <w:rPr>
          <w:rFonts w:ascii="Arial" w:hAnsi="Arial" w:cs="Arial"/>
          <w:sz w:val="20"/>
          <w:szCs w:val="20"/>
          <w:lang w:val="pl-PL"/>
        </w:rPr>
        <w:t xml:space="preserve">Klasyfikacja wg Wspólnego Słownika Zamówień: </w:t>
      </w:r>
    </w:p>
    <w:p w:rsidR="00753E11" w:rsidRPr="00C2141C" w:rsidRDefault="00230B97" w:rsidP="00230B97">
      <w:pPr>
        <w:pStyle w:val="Bezodstpw"/>
        <w:ind w:left="360"/>
        <w:jc w:val="both"/>
        <w:rPr>
          <w:rFonts w:ascii="Arial" w:hAnsi="Arial" w:cs="Arial"/>
          <w:sz w:val="20"/>
          <w:szCs w:val="20"/>
          <w:lang w:val="pl-PL"/>
        </w:rPr>
      </w:pPr>
      <w:r w:rsidRPr="00BE78CE">
        <w:rPr>
          <w:rFonts w:ascii="Arial" w:hAnsi="Arial" w:cs="Arial"/>
          <w:sz w:val="20"/>
          <w:szCs w:val="20"/>
          <w:lang w:val="pl-PL"/>
        </w:rPr>
        <w:t>(</w:t>
      </w:r>
      <w:proofErr w:type="spellStart"/>
      <w:r w:rsidRPr="00BE78CE">
        <w:rPr>
          <w:rFonts w:ascii="Arial" w:hAnsi="Arial" w:cs="Arial"/>
          <w:sz w:val="20"/>
          <w:szCs w:val="20"/>
          <w:lang w:val="pl-PL"/>
        </w:rPr>
        <w:t>CPV</w:t>
      </w:r>
      <w:proofErr w:type="spellEnd"/>
      <w:r w:rsidRPr="00BE78CE">
        <w:rPr>
          <w:rFonts w:ascii="Arial" w:hAnsi="Arial" w:cs="Arial"/>
          <w:sz w:val="20"/>
          <w:szCs w:val="20"/>
          <w:lang w:val="pl-PL"/>
        </w:rPr>
        <w:t xml:space="preserve">): </w:t>
      </w:r>
      <w:hyperlink r:id="rId12" w:history="1">
        <w:r w:rsidRPr="002128CC">
          <w:rPr>
            <w:rStyle w:val="symbol1"/>
            <w:rFonts w:ascii="Arial" w:hAnsi="Arial" w:cs="Arial"/>
            <w:color w:val="000000"/>
            <w:sz w:val="20"/>
            <w:szCs w:val="20"/>
          </w:rPr>
          <w:t>70000000-1</w:t>
        </w:r>
      </w:hyperlink>
      <w:r w:rsidRPr="00B5012E">
        <w:rPr>
          <w:rFonts w:ascii="Arial" w:hAnsi="Arial" w:cs="Arial"/>
          <w:sz w:val="20"/>
          <w:szCs w:val="20"/>
          <w:lang w:val="pl-PL"/>
        </w:rPr>
        <w:t xml:space="preserve"> Usługi w zakresie nieruchomości</w:t>
      </w:r>
    </w:p>
    <w:p w:rsidR="00850AE3" w:rsidRPr="00235EF9" w:rsidRDefault="00850AE3"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37257650"/>
      <w:bookmarkEnd w:id="12"/>
      <w:bookmarkEnd w:id="13"/>
      <w:r w:rsidRPr="0008586E">
        <w:rPr>
          <w:sz w:val="20"/>
          <w:szCs w:val="20"/>
        </w:rPr>
        <w:t>Termin wykonania zamówienia</w:t>
      </w:r>
      <w:bookmarkEnd w:id="14"/>
      <w:r w:rsidRPr="0008586E">
        <w:rPr>
          <w:sz w:val="20"/>
          <w:szCs w:val="20"/>
        </w:rPr>
        <w:t>.</w:t>
      </w:r>
      <w:bookmarkEnd w:id="15"/>
    </w:p>
    <w:p w:rsidR="00A37B8A" w:rsidRDefault="008E1F2F" w:rsidP="00C2141C">
      <w:pPr>
        <w:pStyle w:val="Bezodstpw"/>
        <w:jc w:val="both"/>
        <w:rPr>
          <w:rFonts w:ascii="Arial" w:hAnsi="Arial" w:cs="Arial"/>
          <w:sz w:val="20"/>
          <w:szCs w:val="20"/>
          <w:lang w:val="pl-PL"/>
        </w:rPr>
      </w:pPr>
      <w:r w:rsidRPr="009814B3">
        <w:rPr>
          <w:rFonts w:ascii="Arial" w:hAnsi="Arial" w:cs="Arial"/>
          <w:sz w:val="20"/>
          <w:szCs w:val="20"/>
          <w:lang w:val="pl-PL"/>
        </w:rPr>
        <w:t xml:space="preserve">Termin wykonania ustala się w okresie od </w:t>
      </w:r>
      <w:r>
        <w:rPr>
          <w:rFonts w:ascii="Arial" w:hAnsi="Arial" w:cs="Arial"/>
          <w:sz w:val="20"/>
          <w:szCs w:val="20"/>
          <w:lang w:val="pl-PL"/>
        </w:rPr>
        <w:t>daty zawarcia umowy</w:t>
      </w:r>
      <w:r w:rsidRPr="009814B3">
        <w:rPr>
          <w:rFonts w:ascii="Arial" w:hAnsi="Arial" w:cs="Arial"/>
          <w:sz w:val="20"/>
          <w:szCs w:val="20"/>
          <w:lang w:val="pl-PL"/>
        </w:rPr>
        <w:t xml:space="preserve"> do </w:t>
      </w:r>
      <w:r>
        <w:rPr>
          <w:rFonts w:ascii="Arial" w:hAnsi="Arial" w:cs="Arial"/>
          <w:sz w:val="20"/>
          <w:szCs w:val="20"/>
          <w:lang w:val="pl-PL"/>
        </w:rPr>
        <w:t>23</w:t>
      </w:r>
      <w:r w:rsidRPr="009814B3">
        <w:rPr>
          <w:rFonts w:ascii="Arial" w:hAnsi="Arial" w:cs="Arial"/>
          <w:sz w:val="20"/>
          <w:szCs w:val="20"/>
          <w:lang w:val="pl-PL"/>
        </w:rPr>
        <w:t xml:space="preserve"> grudnia 201</w:t>
      </w:r>
      <w:r>
        <w:rPr>
          <w:rFonts w:ascii="Arial" w:hAnsi="Arial" w:cs="Arial"/>
          <w:sz w:val="20"/>
          <w:szCs w:val="20"/>
          <w:lang w:val="pl-PL"/>
        </w:rPr>
        <w:t>6</w:t>
      </w:r>
      <w:r w:rsidRPr="009814B3">
        <w:rPr>
          <w:rFonts w:ascii="Arial" w:hAnsi="Arial" w:cs="Arial"/>
          <w:sz w:val="20"/>
          <w:szCs w:val="20"/>
          <w:lang w:val="pl-PL"/>
        </w:rPr>
        <w:t xml:space="preserve"> r.</w:t>
      </w:r>
    </w:p>
    <w:p w:rsidR="008E1F2F" w:rsidRPr="00C2141C" w:rsidRDefault="008E1F2F" w:rsidP="00C2141C">
      <w:pPr>
        <w:pStyle w:val="Bezodstpw"/>
        <w:jc w:val="both"/>
        <w:rPr>
          <w:rFonts w:ascii="Arial" w:hAnsi="Arial" w:cs="Arial"/>
          <w:sz w:val="20"/>
          <w:szCs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37257651"/>
      <w:bookmarkEnd w:id="16"/>
      <w:bookmarkEnd w:id="17"/>
      <w:r w:rsidRPr="0008586E">
        <w:rPr>
          <w:sz w:val="20"/>
          <w:szCs w:val="20"/>
        </w:rPr>
        <w:t>Zamówienia częściowe, zamówienia uzupełniające.</w:t>
      </w:r>
      <w:bookmarkEnd w:id="18"/>
      <w:bookmarkEnd w:id="19"/>
      <w:bookmarkEnd w:id="20"/>
    </w:p>
    <w:p w:rsidR="00513D1A" w:rsidRPr="0008586E" w:rsidRDefault="00B43B51" w:rsidP="001731E3">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1731E3">
      <w:pPr>
        <w:pStyle w:val="Bezodstpw"/>
        <w:numPr>
          <w:ilvl w:val="0"/>
          <w:numId w:val="38"/>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 xml:space="preserve">w wysokości do 50% zamówienia podstawowego polegające na powtórzeniu tego samego rodzaju </w:t>
      </w:r>
      <w:r w:rsidR="00404E7C">
        <w:rPr>
          <w:rFonts w:ascii="Arial" w:hAnsi="Arial" w:cs="Arial"/>
          <w:sz w:val="20"/>
          <w:szCs w:val="20"/>
          <w:lang w:val="pl-PL"/>
        </w:rPr>
        <w:t>usług</w:t>
      </w:r>
      <w:r w:rsidRPr="0008586E">
        <w:rPr>
          <w:rFonts w:ascii="Arial" w:hAnsi="Arial" w:cs="Arial"/>
          <w:sz w:val="20"/>
          <w:szCs w:val="20"/>
          <w:lang w:val="pl-PL"/>
        </w:rPr>
        <w: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3725765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9220C3" w:rsidRPr="0008586E" w:rsidRDefault="009220C3"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3725765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1731E3">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posiadania uprawnień do wykonywania działalności</w:t>
      </w:r>
      <w:r w:rsidRPr="0008586E">
        <w:rPr>
          <w:rFonts w:ascii="Arial" w:hAnsi="Arial" w:cs="Arial"/>
          <w:sz w:val="20"/>
          <w:szCs w:val="20"/>
          <w:lang w:val="pl-PL"/>
        </w:rPr>
        <w:t xml:space="preserve"> </w:t>
      </w:r>
      <w:r w:rsidR="00F22742" w:rsidRPr="00C610DB">
        <w:rPr>
          <w:rFonts w:ascii="Arial" w:hAnsi="Arial" w:cs="Arial"/>
          <w:b/>
          <w:sz w:val="20"/>
          <w:szCs w:val="20"/>
          <w:lang w:val="pl-PL"/>
        </w:rPr>
        <w:t xml:space="preserve">– </w:t>
      </w:r>
      <w:r w:rsidR="00F22742" w:rsidRPr="00C610DB">
        <w:rPr>
          <w:rFonts w:ascii="Arial" w:hAnsi="Arial" w:cs="Arial"/>
          <w:sz w:val="20"/>
          <w:szCs w:val="20"/>
          <w:lang w:val="pl-PL"/>
        </w:rPr>
        <w:t>Zamawiający nie konkretyzuje tego warunku, ocena spełnienia tego warunku zostanie dokonana na podstawie złożonego wraz z</w:t>
      </w:r>
      <w:r w:rsidR="002463D3">
        <w:rPr>
          <w:rFonts w:ascii="Arial" w:hAnsi="Arial" w:cs="Arial"/>
          <w:sz w:val="20"/>
          <w:szCs w:val="20"/>
          <w:lang w:val="pl-PL"/>
        </w:rPr>
        <w:t> </w:t>
      </w:r>
      <w:r w:rsidR="00F22742" w:rsidRPr="00C610DB">
        <w:rPr>
          <w:rFonts w:ascii="Arial" w:hAnsi="Arial" w:cs="Arial"/>
          <w:sz w:val="20"/>
          <w:szCs w:val="20"/>
          <w:lang w:val="pl-PL"/>
        </w:rPr>
        <w:t xml:space="preserve">ofertą oświadczenia o spełnianiu przez Wykonawcę </w:t>
      </w:r>
      <w:r w:rsidR="00F22742">
        <w:rPr>
          <w:rFonts w:ascii="Arial" w:hAnsi="Arial" w:cs="Arial"/>
          <w:sz w:val="20"/>
          <w:szCs w:val="20"/>
          <w:lang w:val="pl-PL"/>
        </w:rPr>
        <w:t>warunków udziału w postępowaniu</w:t>
      </w:r>
      <w:r w:rsidRPr="0008586E">
        <w:rPr>
          <w:rFonts w:ascii="Arial" w:hAnsi="Arial" w:cs="Arial"/>
          <w:sz w:val="20"/>
          <w:szCs w:val="20"/>
          <w:lang w:val="pl-PL"/>
        </w:rPr>
        <w:t>.</w:t>
      </w:r>
    </w:p>
    <w:p w:rsidR="0059597F" w:rsidRPr="00075BE7" w:rsidRDefault="001A03A2" w:rsidP="00324941">
      <w:pPr>
        <w:pStyle w:val="Bezodstpw"/>
        <w:numPr>
          <w:ilvl w:val="0"/>
          <w:numId w:val="34"/>
        </w:numPr>
        <w:jc w:val="both"/>
        <w:rPr>
          <w:rFonts w:ascii="Arial" w:hAnsi="Arial" w:cs="Arial"/>
          <w:sz w:val="20"/>
          <w:szCs w:val="20"/>
          <w:lang w:val="pl-PL"/>
        </w:rPr>
      </w:pPr>
      <w:r w:rsidRPr="009814B3">
        <w:rPr>
          <w:rFonts w:ascii="Arial" w:hAnsi="Arial" w:cs="Arial"/>
          <w:b/>
          <w:sz w:val="20"/>
          <w:lang w:val="pl-PL"/>
        </w:rPr>
        <w:t>posiadania wiedzy i doświadczenia</w:t>
      </w:r>
      <w:r w:rsidRPr="009814B3">
        <w:rPr>
          <w:rFonts w:ascii="Arial" w:hAnsi="Arial" w:cs="Arial"/>
          <w:sz w:val="20"/>
          <w:lang w:val="pl-PL"/>
        </w:rPr>
        <w:t xml:space="preserve">, </w:t>
      </w:r>
      <w:r w:rsidR="00910B5B" w:rsidRPr="009E6470">
        <w:rPr>
          <w:rFonts w:ascii="Arial" w:hAnsi="Arial" w:cs="Arial"/>
          <w:sz w:val="20"/>
          <w:lang w:val="pl-PL"/>
        </w:rPr>
        <w:t>tj. o niniejsze zamówienie może ubiegać się Wykonawca, który w okresie ostatnich 3 lat przed upływem terminu składania ofert, a jeżeli okres prowadzenia działalności jest krótszy to w tym okresie wykonał, a w przypadku świadczeń okresowych lub ciągłych wykonuje</w:t>
      </w:r>
      <w:r w:rsidR="00910B5B">
        <w:rPr>
          <w:rFonts w:ascii="Arial" w:hAnsi="Arial" w:cs="Arial"/>
          <w:sz w:val="20"/>
          <w:lang w:val="pl-PL"/>
        </w:rPr>
        <w:t xml:space="preserve"> (maksymalnie dla 4 podmiotów </w:t>
      </w:r>
      <w:r w:rsidR="00910B5B" w:rsidRPr="00290F78">
        <w:rPr>
          <w:rFonts w:ascii="Arial" w:hAnsi="Arial" w:cs="Arial"/>
          <w:sz w:val="20"/>
          <w:lang w:val="pl-PL"/>
        </w:rPr>
        <w:t>– dowolnych instytucji publicznych, firm lub osób fizycznych</w:t>
      </w:r>
      <w:r w:rsidR="00910B5B">
        <w:rPr>
          <w:rFonts w:ascii="Arial" w:hAnsi="Arial" w:cs="Arial"/>
          <w:sz w:val="20"/>
          <w:lang w:val="pl-PL"/>
        </w:rPr>
        <w:t>) usługi geodezyjne obejmujące cały zakres rzeczowy będący przedmiotem niniejszego zamówienia</w:t>
      </w:r>
      <w:r w:rsidR="00DD3913">
        <w:rPr>
          <w:rFonts w:ascii="Arial" w:hAnsi="Arial" w:cs="Arial"/>
          <w:sz w:val="20"/>
          <w:lang w:val="pl-PL"/>
        </w:rPr>
        <w:t xml:space="preserve"> (określony w Formularzu nr 2 – Doświadczenie Wykonawcy)</w:t>
      </w:r>
      <w:r w:rsidR="00910B5B" w:rsidRPr="001245AC">
        <w:rPr>
          <w:rFonts w:ascii="Arial" w:hAnsi="Arial" w:cs="Arial"/>
          <w:sz w:val="20"/>
          <w:lang w:val="pl-PL"/>
        </w:rPr>
        <w:t xml:space="preserve"> o</w:t>
      </w:r>
      <w:r w:rsidR="00910B5B">
        <w:rPr>
          <w:rFonts w:ascii="Arial" w:hAnsi="Arial" w:cs="Arial"/>
          <w:sz w:val="20"/>
          <w:lang w:val="pl-PL"/>
        </w:rPr>
        <w:t> </w:t>
      </w:r>
      <w:r w:rsidR="00910B5B" w:rsidRPr="001245AC">
        <w:rPr>
          <w:rFonts w:ascii="Arial" w:hAnsi="Arial" w:cs="Arial"/>
          <w:sz w:val="20"/>
          <w:lang w:val="pl-PL"/>
        </w:rPr>
        <w:t>wartości, co najmniej 100 000 zł brutto łącznie dla całego z</w:t>
      </w:r>
      <w:r w:rsidR="00910B5B">
        <w:rPr>
          <w:rFonts w:ascii="Arial" w:hAnsi="Arial" w:cs="Arial"/>
          <w:sz w:val="20"/>
          <w:lang w:val="pl-PL"/>
        </w:rPr>
        <w:t>akresu rzeczowego;</w:t>
      </w:r>
    </w:p>
    <w:p w:rsidR="00513D1A" w:rsidRPr="0059597F" w:rsidRDefault="00513D1A" w:rsidP="00324941">
      <w:pPr>
        <w:pStyle w:val="Bezodstpw"/>
        <w:numPr>
          <w:ilvl w:val="0"/>
          <w:numId w:val="34"/>
        </w:numPr>
        <w:jc w:val="both"/>
        <w:rPr>
          <w:rFonts w:ascii="Arial" w:hAnsi="Arial" w:cs="Arial"/>
          <w:sz w:val="20"/>
          <w:szCs w:val="20"/>
          <w:lang w:val="pl-PL"/>
        </w:rPr>
      </w:pPr>
      <w:r w:rsidRPr="0059597F">
        <w:rPr>
          <w:rFonts w:ascii="Arial" w:hAnsi="Arial" w:cs="Arial"/>
          <w:b/>
          <w:sz w:val="20"/>
          <w:szCs w:val="20"/>
          <w:lang w:val="pl-PL"/>
        </w:rPr>
        <w:t>dysponowania odpowiednim potencjałem technicznym oraz osobami zdolnymi do wykonania zamówienia:</w:t>
      </w:r>
    </w:p>
    <w:p w:rsidR="00377B45" w:rsidRDefault="00513D1A" w:rsidP="00AF4413">
      <w:pPr>
        <w:pStyle w:val="Bezodstpw"/>
        <w:numPr>
          <w:ilvl w:val="0"/>
          <w:numId w:val="51"/>
        </w:numPr>
        <w:jc w:val="both"/>
        <w:rPr>
          <w:rFonts w:ascii="Arial" w:hAnsi="Arial" w:cs="Arial"/>
          <w:sz w:val="20"/>
          <w:szCs w:val="20"/>
          <w:lang w:val="pl-PL"/>
        </w:rPr>
      </w:pPr>
      <w:r w:rsidRPr="008919C1">
        <w:rPr>
          <w:rFonts w:ascii="Arial" w:hAnsi="Arial" w:cs="Arial"/>
          <w:sz w:val="20"/>
          <w:szCs w:val="20"/>
          <w:lang w:val="pl-PL"/>
        </w:rPr>
        <w:t xml:space="preserve">w zakresie dysponowania odpowiednim potencjałem technicznym </w:t>
      </w:r>
      <w:r w:rsidR="00D512B3" w:rsidRPr="00C610DB">
        <w:rPr>
          <w:rFonts w:ascii="Arial" w:hAnsi="Arial" w:cs="Arial"/>
          <w:b/>
          <w:sz w:val="20"/>
          <w:szCs w:val="20"/>
          <w:lang w:val="pl-PL"/>
        </w:rPr>
        <w:t xml:space="preserve">– </w:t>
      </w:r>
      <w:r w:rsidR="00D512B3" w:rsidRPr="00C610DB">
        <w:rPr>
          <w:rFonts w:ascii="Arial" w:hAnsi="Arial" w:cs="Arial"/>
          <w:sz w:val="20"/>
          <w:szCs w:val="20"/>
          <w:lang w:val="pl-PL"/>
        </w:rPr>
        <w:t xml:space="preserve">Zamawiający nie konkretyzuje tego warunku, ocena spełnienia tego warunku zostanie dokonana na podstawie złożonego wraz z ofertą oświadczenia o spełnianiu przez Wykonawcę </w:t>
      </w:r>
      <w:r w:rsidR="00D512B3">
        <w:rPr>
          <w:rFonts w:ascii="Arial" w:hAnsi="Arial" w:cs="Arial"/>
          <w:sz w:val="20"/>
          <w:szCs w:val="20"/>
          <w:lang w:val="pl-PL"/>
        </w:rPr>
        <w:t>warunków udziału w postępowaniu</w:t>
      </w:r>
      <w:r w:rsidR="00D512B3" w:rsidRPr="0008586E">
        <w:rPr>
          <w:rFonts w:ascii="Arial" w:hAnsi="Arial" w:cs="Arial"/>
          <w:sz w:val="20"/>
          <w:szCs w:val="20"/>
          <w:lang w:val="pl-PL"/>
        </w:rPr>
        <w:t>.</w:t>
      </w:r>
    </w:p>
    <w:p w:rsidR="00C610DB" w:rsidRPr="00C610DB" w:rsidRDefault="00513D1A" w:rsidP="00AF4413">
      <w:pPr>
        <w:pStyle w:val="Bezodstpw"/>
        <w:numPr>
          <w:ilvl w:val="0"/>
          <w:numId w:val="51"/>
        </w:numPr>
        <w:jc w:val="both"/>
        <w:rPr>
          <w:rFonts w:ascii="Arial" w:hAnsi="Arial" w:cs="Arial"/>
          <w:sz w:val="20"/>
          <w:szCs w:val="20"/>
          <w:lang w:val="pl-PL"/>
        </w:rPr>
      </w:pPr>
      <w:r w:rsidRPr="00C610DB">
        <w:rPr>
          <w:rFonts w:ascii="Arial" w:hAnsi="Arial" w:cs="Arial"/>
          <w:sz w:val="20"/>
          <w:szCs w:val="20"/>
          <w:lang w:val="pl-PL"/>
        </w:rPr>
        <w:t xml:space="preserve">w zakresie dysponowania osobami zdolnymi do wykonania zamówienia </w:t>
      </w:r>
      <w:r w:rsidR="0039708C" w:rsidRPr="0039708C">
        <w:rPr>
          <w:rFonts w:ascii="Arial" w:hAnsi="Arial" w:cs="Arial"/>
          <w:sz w:val="20"/>
          <w:szCs w:val="20"/>
          <w:lang w:val="pl-PL"/>
        </w:rPr>
        <w:t>tj.</w:t>
      </w:r>
      <w:r w:rsidR="0039708C">
        <w:rPr>
          <w:rFonts w:ascii="Arial" w:hAnsi="Arial" w:cs="Arial"/>
          <w:b/>
          <w:sz w:val="20"/>
          <w:szCs w:val="20"/>
          <w:lang w:val="pl-PL"/>
        </w:rPr>
        <w:t xml:space="preserve"> </w:t>
      </w:r>
      <w:r w:rsidR="0039708C" w:rsidRPr="000E3BC1">
        <w:rPr>
          <w:rFonts w:ascii="Arial" w:hAnsi="Arial" w:cs="Arial"/>
          <w:sz w:val="20"/>
          <w:lang w:val="pl-PL"/>
        </w:rPr>
        <w:t xml:space="preserve">o niniejsze zamówienie może ubiegać się Wykonawca, który wykaże, że </w:t>
      </w:r>
      <w:r w:rsidR="0039708C">
        <w:rPr>
          <w:rFonts w:ascii="Arial" w:hAnsi="Arial" w:cs="Arial"/>
          <w:sz w:val="20"/>
          <w:lang w:val="pl-PL"/>
        </w:rPr>
        <w:t xml:space="preserve">dysponuje lub będzie dysponował, co najmniej, jednym geodetą posiadającym uprawnienia zawodowe w zakresie rozgraniczeń i podziałów nieruchomości oraz sporządzania dokumentacji do celów prawnych, posiadającym min. 3 letnie doświadczenie zawodowe (po uzyskaniu uprawnień) obejmujące cały zakres rzeczowy będący przedmiotem niniejszego zamówienia </w:t>
      </w:r>
      <w:r w:rsidR="00DD3913">
        <w:rPr>
          <w:rFonts w:ascii="Arial" w:hAnsi="Arial" w:cs="Arial"/>
          <w:sz w:val="20"/>
          <w:lang w:val="pl-PL"/>
        </w:rPr>
        <w:t>(określony w Formularzu nr 3 – Personel Wykonawcy)</w:t>
      </w:r>
      <w:r w:rsidR="00707CE9">
        <w:rPr>
          <w:rFonts w:ascii="Arial" w:hAnsi="Arial" w:cs="Arial"/>
          <w:sz w:val="20"/>
          <w:szCs w:val="20"/>
          <w:lang w:val="pl-PL"/>
        </w:rPr>
        <w:t>;</w:t>
      </w:r>
    </w:p>
    <w:p w:rsidR="00513D1A" w:rsidRPr="00C610DB" w:rsidRDefault="00513D1A" w:rsidP="00324941">
      <w:pPr>
        <w:pStyle w:val="Bezodstpw"/>
        <w:numPr>
          <w:ilvl w:val="0"/>
          <w:numId w:val="34"/>
        </w:numPr>
        <w:jc w:val="both"/>
        <w:rPr>
          <w:rFonts w:ascii="Arial" w:hAnsi="Arial" w:cs="Arial"/>
          <w:b/>
          <w:sz w:val="20"/>
          <w:szCs w:val="20"/>
          <w:lang w:val="pl-PL"/>
        </w:rPr>
      </w:pPr>
      <w:r w:rsidRPr="00C610DB">
        <w:rPr>
          <w:rFonts w:ascii="Arial" w:hAnsi="Arial" w:cs="Arial"/>
          <w:b/>
          <w:sz w:val="20"/>
          <w:szCs w:val="20"/>
          <w:lang w:val="pl-PL"/>
        </w:rPr>
        <w:t xml:space="preserve">sytuacji ekonomicznej i finansowej – </w:t>
      </w:r>
      <w:r w:rsidRPr="00C610D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C610DB">
        <w:rPr>
          <w:rFonts w:ascii="Arial" w:hAnsi="Arial" w:cs="Arial"/>
          <w:b/>
          <w:sz w:val="20"/>
          <w:szCs w:val="20"/>
          <w:lang w:val="pl-PL"/>
        </w:rPr>
        <w:t xml:space="preserve"> </w:t>
      </w:r>
    </w:p>
    <w:p w:rsidR="00B15D44" w:rsidRDefault="00B15D44" w:rsidP="00B15D44">
      <w:pPr>
        <w:pStyle w:val="Bezodstpw"/>
        <w:numPr>
          <w:ilvl w:val="0"/>
          <w:numId w:val="41"/>
        </w:numPr>
        <w:jc w:val="both"/>
        <w:rPr>
          <w:rFonts w:ascii="Arial" w:hAnsi="Arial" w:cs="Arial"/>
          <w:sz w:val="20"/>
          <w:szCs w:val="20"/>
          <w:lang w:val="pl-PL"/>
        </w:rPr>
      </w:pPr>
      <w:r w:rsidRPr="00B15D44">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D7387" w:rsidRPr="00B15D44" w:rsidRDefault="008D7387" w:rsidP="00B15D44">
      <w:pPr>
        <w:pStyle w:val="Bezodstpw"/>
        <w:numPr>
          <w:ilvl w:val="0"/>
          <w:numId w:val="41"/>
        </w:numPr>
        <w:jc w:val="both"/>
        <w:rPr>
          <w:rFonts w:ascii="Arial" w:hAnsi="Arial" w:cs="Arial"/>
          <w:sz w:val="20"/>
          <w:szCs w:val="20"/>
          <w:lang w:val="pl-PL"/>
        </w:rPr>
      </w:pPr>
      <w:r>
        <w:rPr>
          <w:rFonts w:ascii="Arial" w:hAnsi="Arial" w:cs="Arial"/>
          <w:sz w:val="20"/>
          <w:szCs w:val="20"/>
          <w:lang w:val="pl-PL"/>
        </w:rPr>
        <w:t>Spełnienie</w:t>
      </w:r>
      <w:r w:rsidRPr="00B15D44">
        <w:rPr>
          <w:rFonts w:ascii="Arial" w:hAnsi="Arial" w:cs="Arial"/>
          <w:sz w:val="20"/>
          <w:szCs w:val="20"/>
          <w:lang w:val="pl-PL"/>
        </w:rPr>
        <w:t xml:space="preserve"> warunku udziału w postępowaniu „posiadania wiedzy i doświadczenia”</w:t>
      </w:r>
      <w:r>
        <w:rPr>
          <w:rFonts w:ascii="Arial" w:hAnsi="Arial" w:cs="Arial"/>
          <w:sz w:val="20"/>
          <w:szCs w:val="20"/>
          <w:lang w:val="pl-PL"/>
        </w:rPr>
        <w:t xml:space="preserve"> należy wykazać w następujący sposób:</w:t>
      </w:r>
    </w:p>
    <w:p w:rsidR="00B15D44" w:rsidRDefault="00B15D44" w:rsidP="00D06785">
      <w:pPr>
        <w:pStyle w:val="Bezodstpw"/>
        <w:numPr>
          <w:ilvl w:val="0"/>
          <w:numId w:val="58"/>
        </w:numPr>
        <w:jc w:val="both"/>
        <w:rPr>
          <w:rFonts w:ascii="Arial" w:hAnsi="Arial" w:cs="Arial"/>
          <w:sz w:val="20"/>
          <w:szCs w:val="20"/>
          <w:lang w:val="pl-PL"/>
        </w:rPr>
      </w:pPr>
      <w:r w:rsidRPr="00B15D44">
        <w:rPr>
          <w:rFonts w:ascii="Arial" w:hAnsi="Arial" w:cs="Arial"/>
          <w:sz w:val="20"/>
          <w:szCs w:val="20"/>
          <w:lang w:val="pl-PL"/>
        </w:rPr>
        <w:t>W przypadku spełnienie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8D7387" w:rsidRPr="008D7387" w:rsidRDefault="008D7387" w:rsidP="00D06785">
      <w:pPr>
        <w:pStyle w:val="Bezodstpw"/>
        <w:numPr>
          <w:ilvl w:val="0"/>
          <w:numId w:val="58"/>
        </w:numPr>
        <w:jc w:val="both"/>
        <w:rPr>
          <w:rFonts w:ascii="Arial" w:hAnsi="Arial" w:cs="Arial"/>
          <w:sz w:val="20"/>
          <w:szCs w:val="20"/>
          <w:lang w:val="pl-PL"/>
        </w:rPr>
      </w:pPr>
      <w:r w:rsidRPr="00953A2C">
        <w:rPr>
          <w:rFonts w:ascii="Arial" w:hAnsi="Arial" w:cs="Arial"/>
          <w:sz w:val="20"/>
          <w:szCs w:val="20"/>
          <w:lang w:val="pl-PL"/>
        </w:rPr>
        <w:t>W przypadku udostępnienia Wykonawcy zasobu „wiedzy i doświadczenia” przez inny podmiot spełnienie warunku musi wykazać podmiot udostępniający zasób;</w:t>
      </w:r>
    </w:p>
    <w:p w:rsidR="00B15D44" w:rsidRPr="00B15D44" w:rsidRDefault="00B15D44" w:rsidP="00D06785">
      <w:pPr>
        <w:pStyle w:val="Bezodstpw"/>
        <w:numPr>
          <w:ilvl w:val="0"/>
          <w:numId w:val="58"/>
        </w:numPr>
        <w:jc w:val="both"/>
        <w:rPr>
          <w:rFonts w:ascii="Arial" w:hAnsi="Arial" w:cs="Arial"/>
          <w:sz w:val="20"/>
          <w:szCs w:val="20"/>
          <w:lang w:val="pl-PL"/>
        </w:rPr>
      </w:pPr>
      <w:r w:rsidRPr="00B15D44">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08586E" w:rsidRDefault="00513D1A" w:rsidP="00B15D44">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 xml:space="preserve">Ocena spełniania przedstawionych powyżej warunków zostanie dokonana wg formuły: </w:t>
      </w:r>
      <w:r w:rsidRPr="00953A2C">
        <w:rPr>
          <w:rFonts w:ascii="Arial" w:hAnsi="Arial" w:cs="Arial"/>
          <w:b/>
          <w:sz w:val="20"/>
          <w:szCs w:val="20"/>
          <w:lang w:val="pl-PL"/>
        </w:rPr>
        <w:t>spełnia – nie spełnia</w:t>
      </w:r>
      <w:r w:rsidRPr="0008586E">
        <w:rPr>
          <w:rFonts w:ascii="Arial" w:hAnsi="Arial" w:cs="Arial"/>
          <w:sz w:val="20"/>
          <w:szCs w:val="20"/>
          <w:lang w:val="pl-PL"/>
        </w:rPr>
        <w:t xml:space="preserve"> na podstawie załączonych do oferty wymaganych dokumentów.</w:t>
      </w:r>
    </w:p>
    <w:p w:rsidR="00F74511"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3725765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300768" w:rsidRPr="00300768" w:rsidRDefault="00300768" w:rsidP="00300768">
      <w:pPr>
        <w:pStyle w:val="Bezodstpw"/>
        <w:numPr>
          <w:ilvl w:val="0"/>
          <w:numId w:val="4"/>
        </w:numPr>
        <w:jc w:val="both"/>
        <w:rPr>
          <w:rFonts w:ascii="Arial" w:hAnsi="Arial" w:cs="Arial"/>
          <w:sz w:val="20"/>
          <w:szCs w:val="20"/>
          <w:lang w:val="pl-PL"/>
        </w:rPr>
      </w:pPr>
      <w:r w:rsidRPr="00300768">
        <w:rPr>
          <w:rFonts w:ascii="Arial" w:hAnsi="Arial" w:cs="Arial"/>
          <w:b/>
          <w:sz w:val="20"/>
          <w:szCs w:val="20"/>
          <w:lang w:val="pl-PL"/>
        </w:rPr>
        <w:t xml:space="preserve">Załącznik Nr </w:t>
      </w:r>
      <w:r w:rsidR="00D27920">
        <w:rPr>
          <w:rFonts w:ascii="Arial" w:hAnsi="Arial" w:cs="Arial"/>
          <w:b/>
          <w:sz w:val="20"/>
          <w:szCs w:val="20"/>
          <w:lang w:val="pl-PL"/>
        </w:rPr>
        <w:t>2</w:t>
      </w:r>
      <w:r w:rsidRPr="00300768">
        <w:rPr>
          <w:rFonts w:ascii="Arial" w:hAnsi="Arial" w:cs="Arial"/>
          <w:b/>
          <w:sz w:val="20"/>
          <w:szCs w:val="20"/>
          <w:lang w:val="pl-PL"/>
        </w:rPr>
        <w:t xml:space="preserve"> do Oferty</w:t>
      </w:r>
      <w:r w:rsidRPr="00300768">
        <w:rPr>
          <w:rFonts w:ascii="Arial" w:hAnsi="Arial" w:cs="Arial"/>
          <w:sz w:val="20"/>
          <w:szCs w:val="20"/>
          <w:lang w:val="pl-PL"/>
        </w:rPr>
        <w:t xml:space="preserve"> – oświadczenie o spełnieniu warunków udziału w postępowaniu,</w:t>
      </w:r>
    </w:p>
    <w:p w:rsidR="00300768" w:rsidRPr="00300768" w:rsidRDefault="00300768" w:rsidP="00300768">
      <w:pPr>
        <w:pStyle w:val="Bezodstpw"/>
        <w:numPr>
          <w:ilvl w:val="0"/>
          <w:numId w:val="4"/>
        </w:numPr>
        <w:jc w:val="both"/>
        <w:rPr>
          <w:rFonts w:ascii="Arial" w:hAnsi="Arial" w:cs="Arial"/>
          <w:sz w:val="20"/>
          <w:szCs w:val="20"/>
          <w:lang w:val="pl-PL"/>
        </w:rPr>
      </w:pPr>
      <w:r w:rsidRPr="00300768">
        <w:rPr>
          <w:rFonts w:ascii="Arial" w:hAnsi="Arial" w:cs="Arial"/>
          <w:b/>
          <w:sz w:val="20"/>
          <w:szCs w:val="20"/>
          <w:lang w:val="pl-PL"/>
        </w:rPr>
        <w:t>FORMULARZ NR 2 DOŚWIADCZENIE WYKONAWCY</w:t>
      </w:r>
      <w:r w:rsidRPr="00300768">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Dowodami, o których mowa powyżej są:</w:t>
      </w:r>
    </w:p>
    <w:p w:rsidR="00300768" w:rsidRPr="00300768" w:rsidRDefault="00300768" w:rsidP="00AF4413">
      <w:pPr>
        <w:pStyle w:val="Bezodstpw"/>
        <w:numPr>
          <w:ilvl w:val="0"/>
          <w:numId w:val="52"/>
        </w:numPr>
        <w:jc w:val="both"/>
        <w:rPr>
          <w:rFonts w:ascii="Arial" w:hAnsi="Arial" w:cs="Arial"/>
          <w:sz w:val="20"/>
          <w:szCs w:val="20"/>
          <w:lang w:val="pl-PL"/>
        </w:rPr>
      </w:pPr>
      <w:r w:rsidRPr="00300768">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300768" w:rsidRPr="00300768" w:rsidRDefault="00300768" w:rsidP="00AF4413">
      <w:pPr>
        <w:pStyle w:val="Bezodstpw"/>
        <w:numPr>
          <w:ilvl w:val="0"/>
          <w:numId w:val="52"/>
        </w:numPr>
        <w:jc w:val="both"/>
        <w:rPr>
          <w:rFonts w:ascii="Arial" w:hAnsi="Arial" w:cs="Arial"/>
          <w:sz w:val="20"/>
          <w:szCs w:val="20"/>
          <w:lang w:val="pl-PL"/>
        </w:rPr>
      </w:pPr>
      <w:r w:rsidRPr="00300768">
        <w:rPr>
          <w:rFonts w:ascii="Arial" w:hAnsi="Arial" w:cs="Arial"/>
          <w:sz w:val="20"/>
          <w:szCs w:val="20"/>
          <w:lang w:val="pl-PL"/>
        </w:rPr>
        <w:t>oświadczenie wykonawcy – jeżeli z uzasadnionych przyczyn o obiektywnym charakterze Wykonawca nie jest w stanie uzyskać oświadczenia, o którym mowa powyżej.</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W przypadku, gdy Zamawiający jest podmiotem, na rzecz, którego usługi wskazane w wykazie zostały wcześniej wykonane, Wykonawca nie ma obowiązku przedkładać dowodów, o których mowa powyżej.</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B56307" w:rsidRPr="00B56307" w:rsidRDefault="00B56307" w:rsidP="00B56307">
      <w:pPr>
        <w:pStyle w:val="Bezodstpw"/>
        <w:numPr>
          <w:ilvl w:val="0"/>
          <w:numId w:val="4"/>
        </w:numPr>
        <w:jc w:val="both"/>
        <w:rPr>
          <w:rFonts w:ascii="Arial" w:hAnsi="Arial" w:cs="Arial"/>
          <w:sz w:val="20"/>
          <w:szCs w:val="20"/>
          <w:lang w:val="pl-PL"/>
        </w:rPr>
      </w:pPr>
      <w:r w:rsidRPr="00B56307">
        <w:rPr>
          <w:rFonts w:ascii="Arial" w:hAnsi="Arial" w:cs="Arial"/>
          <w:b/>
          <w:sz w:val="20"/>
          <w:szCs w:val="20"/>
          <w:lang w:val="pl-PL"/>
        </w:rPr>
        <w:t xml:space="preserve">FORMULARZ NR </w:t>
      </w:r>
      <w:r>
        <w:rPr>
          <w:rFonts w:ascii="Arial" w:hAnsi="Arial" w:cs="Arial"/>
          <w:b/>
          <w:sz w:val="20"/>
          <w:szCs w:val="20"/>
          <w:lang w:val="pl-PL"/>
        </w:rPr>
        <w:t>3</w:t>
      </w:r>
      <w:r w:rsidRPr="00B56307">
        <w:rPr>
          <w:rFonts w:ascii="Arial" w:hAnsi="Arial" w:cs="Arial"/>
          <w:b/>
          <w:sz w:val="20"/>
          <w:szCs w:val="20"/>
          <w:lang w:val="pl-PL"/>
        </w:rPr>
        <w:t xml:space="preserve"> PERSONEL WYKONAWCY</w:t>
      </w:r>
      <w:r>
        <w:rPr>
          <w:rFonts w:ascii="Arial" w:hAnsi="Arial" w:cs="Arial"/>
          <w:b/>
          <w:sz w:val="20"/>
          <w:szCs w:val="20"/>
          <w:lang w:val="pl-PL"/>
        </w:rPr>
        <w:t xml:space="preserve"> </w:t>
      </w:r>
      <w:r w:rsidRPr="00B56307">
        <w:rPr>
          <w:rFonts w:ascii="Arial" w:hAnsi="Arial" w:cs="Arial"/>
          <w:sz w:val="20"/>
          <w:szCs w:val="20"/>
          <w:lang w:val="pl-PL"/>
        </w:rPr>
        <w:t>–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B56307" w:rsidRPr="00B56307" w:rsidRDefault="00B56307" w:rsidP="00B56307">
      <w:pPr>
        <w:pStyle w:val="Bezodstpw"/>
        <w:ind w:left="360"/>
        <w:jc w:val="both"/>
        <w:rPr>
          <w:rFonts w:ascii="Arial" w:hAnsi="Arial" w:cs="Arial"/>
          <w:sz w:val="20"/>
          <w:szCs w:val="20"/>
          <w:lang w:val="pl-PL"/>
        </w:rPr>
      </w:pPr>
      <w:r w:rsidRPr="00B56307">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 xml:space="preserve">sposobu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charakteru stosunku, jaki będzie łączył Wykonawcę z innym podmiotem,</w:t>
      </w:r>
    </w:p>
    <w:p w:rsidR="008D7387" w:rsidRPr="008D7387" w:rsidRDefault="00513D1A" w:rsidP="008D7387">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zakresu i okresu udziału innego podmi</w:t>
      </w:r>
      <w:r w:rsidR="008D7387">
        <w:rPr>
          <w:rFonts w:ascii="Arial" w:hAnsi="Arial" w:cs="Arial"/>
          <w:sz w:val="20"/>
          <w:szCs w:val="20"/>
          <w:lang w:val="pl-PL"/>
        </w:rPr>
        <w:t>otu przy wykonywaniu zamówienia,</w:t>
      </w:r>
    </w:p>
    <w:p w:rsidR="00513D1A"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754808" w:rsidRPr="000616FE" w:rsidRDefault="00754808" w:rsidP="004338B4">
      <w:pPr>
        <w:pStyle w:val="Bezodstpw"/>
        <w:ind w:left="360"/>
        <w:jc w:val="both"/>
        <w:rPr>
          <w:rFonts w:ascii="Arial" w:hAnsi="Arial" w:cs="Arial"/>
          <w:b/>
          <w:sz w:val="20"/>
          <w:szCs w:val="20"/>
          <w:u w:val="single"/>
          <w:lang w:val="pl-PL"/>
        </w:rPr>
      </w:pPr>
    </w:p>
    <w:p w:rsidR="00AB405B" w:rsidRPr="0008586E" w:rsidRDefault="00AB405B"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Zobowiązanie, o którym mowa powyżej musi </w:t>
      </w:r>
      <w:r w:rsidR="00CD1D8B" w:rsidRPr="000616FE">
        <w:rPr>
          <w:rFonts w:ascii="Arial" w:hAnsi="Arial" w:cs="Arial"/>
          <w:b/>
          <w:sz w:val="20"/>
          <w:szCs w:val="20"/>
          <w:u w:val="single"/>
          <w:lang w:val="pl-PL"/>
        </w:rPr>
        <w:t xml:space="preserve">również </w:t>
      </w:r>
      <w:r w:rsidRPr="000616FE">
        <w:rPr>
          <w:rFonts w:ascii="Arial" w:hAnsi="Arial" w:cs="Arial"/>
          <w:b/>
          <w:sz w:val="20"/>
          <w:szCs w:val="20"/>
          <w:u w:val="single"/>
          <w:lang w:val="pl-PL"/>
        </w:rPr>
        <w:t xml:space="preserve">bezwzględnie zawierać oświadczenie podmiotu udostępniającego </w:t>
      </w:r>
      <w:r w:rsidR="000C3D7D" w:rsidRPr="000616FE">
        <w:rPr>
          <w:rFonts w:ascii="Arial" w:hAnsi="Arial" w:cs="Arial"/>
          <w:b/>
          <w:sz w:val="20"/>
          <w:szCs w:val="20"/>
          <w:u w:val="single"/>
          <w:lang w:val="pl-PL"/>
        </w:rPr>
        <w:t xml:space="preserve">zasób </w:t>
      </w:r>
      <w:r w:rsidRPr="000616FE">
        <w:rPr>
          <w:rFonts w:ascii="Arial" w:hAnsi="Arial" w:cs="Arial"/>
          <w:b/>
          <w:sz w:val="20"/>
          <w:szCs w:val="20"/>
          <w:u w:val="single"/>
          <w:lang w:val="pl-PL"/>
        </w:rPr>
        <w:t>o solidarnej odpowiedzialności z wykonawcą</w:t>
      </w:r>
      <w:r w:rsidR="00CD1D8B" w:rsidRPr="000616FE">
        <w:rPr>
          <w:rFonts w:ascii="Arial" w:hAnsi="Arial" w:cs="Arial"/>
          <w:b/>
          <w:sz w:val="20"/>
          <w:szCs w:val="20"/>
          <w:u w:val="single"/>
          <w:lang w:val="pl-PL"/>
        </w:rPr>
        <w:t xml:space="preserve"> za szkodę </w:t>
      </w:r>
      <w:r w:rsidR="000616FE" w:rsidRPr="000616FE">
        <w:rPr>
          <w:rFonts w:ascii="Arial" w:hAnsi="Arial" w:cs="Arial"/>
          <w:b/>
          <w:sz w:val="20"/>
          <w:szCs w:val="20"/>
          <w:u w:val="single"/>
          <w:lang w:val="pl-PL"/>
        </w:rPr>
        <w:t>Z</w:t>
      </w:r>
      <w:r w:rsidR="00CD1D8B" w:rsidRPr="000616FE">
        <w:rPr>
          <w:rFonts w:ascii="Arial" w:hAnsi="Arial" w:cs="Arial"/>
          <w:b/>
          <w:sz w:val="20"/>
          <w:szCs w:val="20"/>
          <w:u w:val="single"/>
          <w:lang w:val="pl-PL"/>
        </w:rPr>
        <w:t xml:space="preserve">amawiającego </w:t>
      </w:r>
      <w:r w:rsidR="00DB1DAC" w:rsidRPr="000616FE">
        <w:rPr>
          <w:rFonts w:ascii="Arial" w:hAnsi="Arial" w:cs="Arial"/>
          <w:b/>
          <w:sz w:val="20"/>
          <w:szCs w:val="20"/>
          <w:u w:val="single"/>
          <w:lang w:val="pl-PL"/>
        </w:rPr>
        <w:t>powstałą, wskutek nieudostępnienia</w:t>
      </w:r>
      <w:r w:rsidR="00CD1D8B" w:rsidRPr="000616FE">
        <w:rPr>
          <w:rFonts w:ascii="Arial" w:hAnsi="Arial" w:cs="Arial"/>
          <w:b/>
          <w:sz w:val="20"/>
          <w:szCs w:val="20"/>
          <w:u w:val="single"/>
          <w:lang w:val="pl-PL"/>
        </w:rPr>
        <w:t xml:space="preserve"> tych zasobów, </w:t>
      </w:r>
      <w:r w:rsidR="00DB1DAC" w:rsidRPr="000616FE">
        <w:rPr>
          <w:rFonts w:ascii="Arial" w:hAnsi="Arial" w:cs="Arial"/>
          <w:b/>
          <w:sz w:val="20"/>
          <w:szCs w:val="20"/>
          <w:u w:val="single"/>
          <w:lang w:val="pl-PL"/>
        </w:rPr>
        <w:t>chyba, że</w:t>
      </w:r>
      <w:r w:rsidR="00CD1D8B" w:rsidRPr="000616FE">
        <w:rPr>
          <w:rFonts w:ascii="Arial" w:hAnsi="Arial" w:cs="Arial"/>
          <w:b/>
          <w:sz w:val="20"/>
          <w:szCs w:val="20"/>
          <w:u w:val="single"/>
          <w:lang w:val="pl-PL"/>
        </w:rPr>
        <w:t xml:space="preserve"> za nieudostępnienie zasobów nie ponosi winy.</w:t>
      </w:r>
    </w:p>
    <w:p w:rsidR="00D27920" w:rsidRPr="0008586E" w:rsidRDefault="00D27920"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3725765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1731E3">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953A2C" w:rsidRPr="00953A2C" w:rsidRDefault="00953A2C" w:rsidP="00953A2C">
      <w:pPr>
        <w:pStyle w:val="Bezodstpw"/>
        <w:numPr>
          <w:ilvl w:val="0"/>
          <w:numId w:val="40"/>
        </w:numPr>
        <w:jc w:val="both"/>
        <w:rPr>
          <w:rFonts w:ascii="Arial" w:hAnsi="Arial" w:cs="Arial"/>
          <w:sz w:val="20"/>
          <w:szCs w:val="20"/>
          <w:lang w:val="pl-PL"/>
        </w:rPr>
      </w:pPr>
      <w:r w:rsidRPr="00953A2C">
        <w:rPr>
          <w:rFonts w:ascii="Arial" w:hAnsi="Arial" w:cs="Arial"/>
          <w:b/>
          <w:sz w:val="20"/>
          <w:szCs w:val="20"/>
          <w:lang w:val="pl-PL"/>
        </w:rPr>
        <w:t xml:space="preserve">Załącznik Nr </w:t>
      </w:r>
      <w:r w:rsidR="00D27920">
        <w:rPr>
          <w:rFonts w:ascii="Arial" w:hAnsi="Arial" w:cs="Arial"/>
          <w:b/>
          <w:sz w:val="20"/>
          <w:szCs w:val="20"/>
          <w:lang w:val="pl-PL"/>
        </w:rPr>
        <w:t>3</w:t>
      </w:r>
      <w:r w:rsidRPr="00953A2C">
        <w:rPr>
          <w:rFonts w:ascii="Arial" w:hAnsi="Arial" w:cs="Arial"/>
          <w:b/>
          <w:sz w:val="20"/>
          <w:szCs w:val="20"/>
          <w:lang w:val="pl-PL"/>
        </w:rPr>
        <w:t xml:space="preserve"> do Oferty </w:t>
      </w:r>
      <w:r w:rsidRPr="00953A2C">
        <w:rPr>
          <w:rFonts w:ascii="Arial" w:hAnsi="Arial" w:cs="Arial"/>
          <w:sz w:val="20"/>
          <w:szCs w:val="20"/>
          <w:lang w:val="pl-PL"/>
        </w:rPr>
        <w:t>– oświadczenie o braku podstaw do wykluczenia na podstawie art. 24 ust. 1 ustawy</w:t>
      </w:r>
    </w:p>
    <w:p w:rsidR="00953A2C" w:rsidRPr="00953A2C" w:rsidRDefault="00953A2C" w:rsidP="00953A2C">
      <w:pPr>
        <w:pStyle w:val="Bezodstpw"/>
        <w:ind w:left="720"/>
        <w:jc w:val="both"/>
        <w:rPr>
          <w:rFonts w:ascii="Arial" w:hAnsi="Arial" w:cs="Arial"/>
          <w:sz w:val="20"/>
          <w:szCs w:val="20"/>
          <w:lang w:val="pl-PL"/>
        </w:rPr>
      </w:pPr>
      <w:r w:rsidRPr="00953A2C">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953A2C" w:rsidRPr="00953A2C" w:rsidRDefault="00953A2C" w:rsidP="00953A2C">
      <w:pPr>
        <w:pStyle w:val="Bezodstpw"/>
        <w:numPr>
          <w:ilvl w:val="0"/>
          <w:numId w:val="40"/>
        </w:numPr>
        <w:jc w:val="both"/>
        <w:rPr>
          <w:rFonts w:ascii="Arial" w:hAnsi="Arial" w:cs="Arial"/>
          <w:sz w:val="20"/>
          <w:szCs w:val="20"/>
          <w:lang w:val="pl-PL"/>
        </w:rPr>
      </w:pPr>
      <w:r w:rsidRPr="00953A2C">
        <w:rPr>
          <w:rFonts w:ascii="Arial" w:hAnsi="Arial" w:cs="Arial"/>
          <w:b/>
          <w:sz w:val="20"/>
          <w:szCs w:val="20"/>
          <w:lang w:val="pl-PL"/>
        </w:rPr>
        <w:t xml:space="preserve">Aktualny odpis z właściwego rejestru </w:t>
      </w:r>
      <w:r w:rsidRPr="00953A2C">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953A2C" w:rsidRPr="00953A2C" w:rsidRDefault="00953A2C" w:rsidP="00953A2C">
      <w:pPr>
        <w:pStyle w:val="Bezodstpw"/>
        <w:ind w:left="720"/>
        <w:jc w:val="both"/>
        <w:rPr>
          <w:rFonts w:ascii="Arial" w:hAnsi="Arial" w:cs="Arial"/>
          <w:sz w:val="20"/>
          <w:szCs w:val="20"/>
          <w:lang w:val="pl-PL"/>
        </w:rPr>
      </w:pPr>
      <w:r w:rsidRPr="00953A2C">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953A2C" w:rsidRDefault="00953A2C" w:rsidP="00953A2C">
      <w:pPr>
        <w:pStyle w:val="Bezodstpw"/>
        <w:numPr>
          <w:ilvl w:val="0"/>
          <w:numId w:val="42"/>
        </w:numPr>
        <w:jc w:val="both"/>
        <w:rPr>
          <w:rFonts w:ascii="Arial" w:hAnsi="Arial" w:cs="Arial"/>
          <w:sz w:val="20"/>
          <w:szCs w:val="20"/>
          <w:lang w:val="pl-PL"/>
        </w:rPr>
      </w:pPr>
      <w:r w:rsidRPr="00953A2C">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953A2C">
        <w:rPr>
          <w:rFonts w:ascii="Arial" w:hAnsi="Arial" w:cs="Arial"/>
          <w:b/>
          <w:sz w:val="20"/>
          <w:szCs w:val="20"/>
          <w:lang w:val="pl-PL"/>
        </w:rPr>
        <w:t xml:space="preserve">Załącznik Nr </w:t>
      </w:r>
      <w:r w:rsidR="00D27920">
        <w:rPr>
          <w:rFonts w:ascii="Arial" w:hAnsi="Arial" w:cs="Arial"/>
          <w:b/>
          <w:sz w:val="20"/>
          <w:szCs w:val="20"/>
          <w:lang w:val="pl-PL"/>
        </w:rPr>
        <w:t>4</w:t>
      </w:r>
      <w:r w:rsidRPr="00953A2C">
        <w:rPr>
          <w:rFonts w:ascii="Arial" w:hAnsi="Arial" w:cs="Arial"/>
          <w:sz w:val="20"/>
          <w:szCs w:val="20"/>
          <w:lang w:val="pl-PL"/>
        </w:rPr>
        <w:t xml:space="preserve"> </w:t>
      </w:r>
      <w:r w:rsidRPr="00953A2C">
        <w:rPr>
          <w:rFonts w:ascii="Arial" w:hAnsi="Arial" w:cs="Arial"/>
          <w:b/>
          <w:sz w:val="20"/>
          <w:szCs w:val="20"/>
          <w:lang w:val="pl-PL"/>
        </w:rPr>
        <w:t>do Oferty</w:t>
      </w:r>
      <w:r w:rsidRPr="00953A2C">
        <w:rPr>
          <w:rFonts w:ascii="Arial" w:hAnsi="Arial" w:cs="Arial"/>
          <w:sz w:val="20"/>
          <w:szCs w:val="20"/>
          <w:lang w:val="pl-PL"/>
        </w:rPr>
        <w:t xml:space="preserve"> Informacja Wykonawcy o przynależności do grupy kapitałowej.</w:t>
      </w:r>
    </w:p>
    <w:p w:rsidR="00953A2C" w:rsidRDefault="00953A2C" w:rsidP="00953A2C">
      <w:pPr>
        <w:pStyle w:val="Bezodstpw"/>
        <w:ind w:left="360"/>
        <w:jc w:val="both"/>
        <w:rPr>
          <w:rFonts w:ascii="Arial" w:hAnsi="Arial" w:cs="Arial"/>
          <w:sz w:val="20"/>
          <w:szCs w:val="20"/>
          <w:lang w:val="pl-PL"/>
        </w:rPr>
      </w:pPr>
      <w:r w:rsidRPr="00953A2C">
        <w:rPr>
          <w:rFonts w:ascii="Arial" w:hAnsi="Arial" w:cs="Arial"/>
          <w:b/>
          <w:sz w:val="20"/>
          <w:szCs w:val="20"/>
          <w:lang w:val="pl-PL"/>
        </w:rPr>
        <w:t xml:space="preserve">UWAGA! </w:t>
      </w:r>
      <w:r w:rsidRPr="00953A2C">
        <w:rPr>
          <w:rFonts w:ascii="Arial" w:hAnsi="Arial" w:cs="Arial"/>
          <w:sz w:val="20"/>
          <w:szCs w:val="20"/>
          <w:lang w:val="pl-PL"/>
        </w:rPr>
        <w:t xml:space="preserve">W zależności od stanu faktycznego Wykonawca dokonuje odpowiednich skreśleń na Załączniku Nr </w:t>
      </w:r>
      <w:r w:rsidR="00D27920">
        <w:rPr>
          <w:rFonts w:ascii="Arial" w:hAnsi="Arial" w:cs="Arial"/>
          <w:sz w:val="20"/>
          <w:szCs w:val="20"/>
          <w:lang w:val="pl-PL"/>
        </w:rPr>
        <w:t>4</w:t>
      </w:r>
      <w:r w:rsidRPr="00953A2C">
        <w:rPr>
          <w:rFonts w:ascii="Arial" w:hAnsi="Arial" w:cs="Arial"/>
          <w:sz w:val="20"/>
          <w:szCs w:val="20"/>
          <w:lang w:val="pl-PL"/>
        </w:rPr>
        <w:t xml:space="preserve"> do Oferty.</w:t>
      </w:r>
    </w:p>
    <w:p w:rsidR="00953A2C" w:rsidRPr="00953A2C" w:rsidRDefault="00953A2C" w:rsidP="00953A2C">
      <w:pPr>
        <w:pStyle w:val="Bezodstpw"/>
        <w:ind w:left="360"/>
        <w:jc w:val="both"/>
        <w:rPr>
          <w:rFonts w:ascii="Arial" w:hAnsi="Arial" w:cs="Arial"/>
          <w:sz w:val="20"/>
          <w:szCs w:val="20"/>
          <w:lang w:val="pl-PL"/>
        </w:rPr>
      </w:pPr>
      <w:r w:rsidRPr="00953A2C">
        <w:rPr>
          <w:rFonts w:ascii="Arial" w:hAnsi="Arial" w:cs="Arial"/>
          <w:b/>
          <w:sz w:val="20"/>
          <w:szCs w:val="20"/>
          <w:lang w:val="pl-PL"/>
        </w:rPr>
        <w:t xml:space="preserve">UWAGA! </w:t>
      </w:r>
      <w:r w:rsidRPr="00953A2C">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53A2C" w:rsidRPr="00953A2C" w:rsidRDefault="00953A2C" w:rsidP="00953A2C">
      <w:pPr>
        <w:pStyle w:val="Bezodstpw"/>
        <w:numPr>
          <w:ilvl w:val="0"/>
          <w:numId w:val="42"/>
        </w:numPr>
        <w:jc w:val="both"/>
        <w:rPr>
          <w:rFonts w:ascii="Arial" w:hAnsi="Arial" w:cs="Arial"/>
          <w:sz w:val="20"/>
          <w:szCs w:val="20"/>
          <w:lang w:val="pl-PL"/>
        </w:rPr>
      </w:pPr>
      <w:r w:rsidRPr="00953A2C">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37257656"/>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1731E3">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1731E3">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377B45" w:rsidRDefault="00513D1A" w:rsidP="001F37B4">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D27920" w:rsidRPr="0008586E" w:rsidRDefault="00D27920" w:rsidP="00DD3913">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37257657"/>
      <w:r w:rsidRPr="0008586E">
        <w:rPr>
          <w:sz w:val="20"/>
          <w:szCs w:val="20"/>
        </w:rPr>
        <w:t>Forma składanych dokumentów.</w:t>
      </w:r>
      <w:bookmarkEnd w:id="36"/>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W przypadku złożenia przez Wykonawców dokumentów zawierających dane w innych walutach niż </w:t>
      </w:r>
      <w:proofErr w:type="spellStart"/>
      <w:r w:rsidRPr="0008586E">
        <w:rPr>
          <w:rFonts w:ascii="Arial" w:hAnsi="Arial" w:cs="Arial"/>
          <w:sz w:val="20"/>
          <w:szCs w:val="20"/>
          <w:lang w:val="pl-PL"/>
        </w:rPr>
        <w:t>PLN</w:t>
      </w:r>
      <w:proofErr w:type="spellEnd"/>
      <w:r w:rsidRPr="0008586E">
        <w:rPr>
          <w:rFonts w:ascii="Arial" w:hAnsi="Arial" w:cs="Arial"/>
          <w:sz w:val="20"/>
          <w:szCs w:val="20"/>
          <w:lang w:val="pl-PL"/>
        </w:rPr>
        <w:t>, Zamawiający, jako kurs przeliczeniowy waluty, przyjmie średni kurs NBP z dnia publikacji ogłoszenia w Biuletynie Zamówień Publicznych Ten sam kurs Zamawiający przyjmie przy przeliczaniu wszelkich innych danych finansowych.</w:t>
      </w:r>
    </w:p>
    <w:p w:rsidR="00513D1A"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37257658"/>
      <w:bookmarkEnd w:id="37"/>
      <w:bookmarkEnd w:id="38"/>
      <w:r w:rsidRPr="0008586E">
        <w:rPr>
          <w:sz w:val="20"/>
          <w:szCs w:val="20"/>
        </w:rPr>
        <w:t>Wykonawcy wspólnie ubiegający się o udzielenie zamówienia.</w:t>
      </w:r>
      <w:bookmarkEnd w:id="39"/>
      <w:bookmarkEnd w:id="40"/>
    </w:p>
    <w:p w:rsidR="00102CEB" w:rsidRPr="0008586E" w:rsidRDefault="00102CEB" w:rsidP="00102CEB">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102CEB" w:rsidRPr="0004416F" w:rsidRDefault="00102CEB" w:rsidP="00102CEB">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Spełnienie warunku wiedzy i doświadczenia w przypadku konsorcjum musi wykazać Lider lub Konsorcjant chyba, że Zamawiający w warunku określił wymagania dla różn</w:t>
      </w:r>
      <w:r>
        <w:rPr>
          <w:rFonts w:ascii="Arial" w:hAnsi="Arial" w:cs="Arial"/>
          <w:sz w:val="20"/>
          <w:szCs w:val="20"/>
          <w:lang w:val="pl-PL"/>
        </w:rPr>
        <w:t>ych</w:t>
      </w:r>
      <w:r w:rsidRPr="0004416F">
        <w:rPr>
          <w:rFonts w:ascii="Arial" w:hAnsi="Arial" w:cs="Arial"/>
          <w:sz w:val="20"/>
          <w:szCs w:val="20"/>
          <w:lang w:val="pl-PL"/>
        </w:rPr>
        <w:t xml:space="preserve"> grup/rodzaj</w:t>
      </w:r>
      <w:r>
        <w:rPr>
          <w:rFonts w:ascii="Arial" w:hAnsi="Arial" w:cs="Arial"/>
          <w:sz w:val="20"/>
          <w:szCs w:val="20"/>
          <w:lang w:val="pl-PL"/>
        </w:rPr>
        <w:t>ów</w:t>
      </w:r>
      <w:r w:rsidRPr="0004416F">
        <w:rPr>
          <w:rFonts w:ascii="Arial" w:hAnsi="Arial" w:cs="Arial"/>
          <w:sz w:val="20"/>
          <w:szCs w:val="20"/>
          <w:lang w:val="pl-PL"/>
        </w:rPr>
        <w:t xml:space="preserve"> robót budowlanych, usług lub dostaw wówczas mogą wykazać spełnienie warunku łącznie – przy założeniu, że każdy z nich wykaże się wiedzą i doświadczeniem dla danej grupy/rodzaju robót budowlanych, usług lub dostaw. Warunki dotyczące dysponowania odpowiednim potencjałem technicznym oraz osobami zdolnymi do wykonania zamówienia, a także sytuacji ekonomiczn</w:t>
      </w:r>
      <w:r>
        <w:rPr>
          <w:rFonts w:ascii="Arial" w:hAnsi="Arial" w:cs="Arial"/>
          <w:sz w:val="20"/>
          <w:szCs w:val="20"/>
          <w:lang w:val="pl-PL"/>
        </w:rPr>
        <w:t>ej i </w:t>
      </w:r>
      <w:r w:rsidRPr="0004416F">
        <w:rPr>
          <w:rFonts w:ascii="Arial" w:hAnsi="Arial" w:cs="Arial"/>
          <w:sz w:val="20"/>
          <w:szCs w:val="20"/>
          <w:lang w:val="pl-PL"/>
        </w:rPr>
        <w:t>finansowej Partnerzy Konsorcjum mogą spełniać łącznie.</w:t>
      </w:r>
    </w:p>
    <w:p w:rsidR="00102CEB" w:rsidRPr="0008586E" w:rsidRDefault="00102CEB" w:rsidP="00102CEB">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102CEB" w:rsidP="00102CEB">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3725765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D421D9" w:rsidRPr="0008586E" w:rsidRDefault="00D421D9"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37257660"/>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3725766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953A2C" w:rsidRPr="002B0D0E" w:rsidRDefault="00FF0BA5" w:rsidP="00953A2C">
      <w:pPr>
        <w:pStyle w:val="Bezodstpw"/>
        <w:ind w:left="360"/>
        <w:jc w:val="both"/>
        <w:rPr>
          <w:rFonts w:ascii="Arial" w:hAnsi="Arial" w:cs="Arial"/>
          <w:b/>
          <w:sz w:val="20"/>
          <w:szCs w:val="20"/>
          <w:lang w:val="pl-PL"/>
        </w:rPr>
      </w:pPr>
      <w:r>
        <w:rPr>
          <w:rFonts w:ascii="Arial" w:hAnsi="Arial" w:cs="Arial"/>
          <w:b/>
          <w:sz w:val="20"/>
          <w:szCs w:val="20"/>
          <w:lang w:val="pl-PL"/>
        </w:rPr>
        <w:t>4</w:t>
      </w:r>
      <w:r w:rsidR="00953A2C" w:rsidRPr="002B0D0E">
        <w:rPr>
          <w:rFonts w:ascii="Arial" w:hAnsi="Arial" w:cs="Arial"/>
          <w:b/>
          <w:sz w:val="20"/>
          <w:szCs w:val="20"/>
          <w:lang w:val="pl-PL"/>
        </w:rPr>
        <w:t xml:space="preserve"> </w:t>
      </w:r>
      <w:r w:rsidR="00102CEB">
        <w:rPr>
          <w:rFonts w:ascii="Arial" w:hAnsi="Arial" w:cs="Arial"/>
          <w:b/>
          <w:sz w:val="20"/>
          <w:szCs w:val="20"/>
          <w:lang w:val="pl-PL"/>
        </w:rPr>
        <w:t>5</w:t>
      </w:r>
      <w:r w:rsidR="00953A2C" w:rsidRPr="002B0D0E">
        <w:rPr>
          <w:rFonts w:ascii="Arial" w:hAnsi="Arial" w:cs="Arial"/>
          <w:b/>
          <w:sz w:val="20"/>
          <w:szCs w:val="20"/>
          <w:lang w:val="pl-PL"/>
        </w:rPr>
        <w:t xml:space="preserve">00 zł (słownie: </w:t>
      </w:r>
      <w:r>
        <w:rPr>
          <w:rFonts w:ascii="Arial" w:hAnsi="Arial" w:cs="Arial"/>
          <w:b/>
          <w:sz w:val="20"/>
          <w:szCs w:val="20"/>
          <w:lang w:val="pl-PL"/>
        </w:rPr>
        <w:t>cztery</w:t>
      </w:r>
      <w:r w:rsidR="00953A2C" w:rsidRPr="002B0D0E">
        <w:rPr>
          <w:rFonts w:ascii="Arial" w:hAnsi="Arial" w:cs="Arial"/>
          <w:b/>
          <w:sz w:val="20"/>
          <w:szCs w:val="20"/>
          <w:lang w:val="pl-PL"/>
        </w:rPr>
        <w:t xml:space="preserve"> </w:t>
      </w:r>
      <w:r w:rsidRPr="002B0D0E">
        <w:rPr>
          <w:rFonts w:ascii="Arial" w:hAnsi="Arial" w:cs="Arial"/>
          <w:b/>
          <w:sz w:val="20"/>
          <w:szCs w:val="20"/>
          <w:lang w:val="pl-PL"/>
        </w:rPr>
        <w:t>tysiąc</w:t>
      </w:r>
      <w:r>
        <w:rPr>
          <w:rFonts w:ascii="Arial" w:hAnsi="Arial" w:cs="Arial"/>
          <w:b/>
          <w:sz w:val="20"/>
          <w:szCs w:val="20"/>
          <w:lang w:val="pl-PL"/>
        </w:rPr>
        <w:t>e</w:t>
      </w:r>
      <w:r w:rsidR="00953A2C" w:rsidRPr="002B0D0E">
        <w:rPr>
          <w:rFonts w:ascii="Arial" w:hAnsi="Arial" w:cs="Arial"/>
          <w:b/>
          <w:sz w:val="20"/>
          <w:szCs w:val="20"/>
          <w:lang w:val="pl-PL"/>
        </w:rPr>
        <w:t xml:space="preserve"> </w:t>
      </w:r>
      <w:r w:rsidR="00102CEB">
        <w:rPr>
          <w:rFonts w:ascii="Arial" w:hAnsi="Arial" w:cs="Arial"/>
          <w:b/>
          <w:sz w:val="20"/>
          <w:szCs w:val="20"/>
          <w:lang w:val="pl-PL"/>
        </w:rPr>
        <w:t xml:space="preserve">pięćset </w:t>
      </w:r>
      <w:r w:rsidR="00953A2C" w:rsidRPr="002B0D0E">
        <w:rPr>
          <w:rFonts w:ascii="Arial" w:hAnsi="Arial" w:cs="Arial"/>
          <w:b/>
          <w:sz w:val="20"/>
          <w:szCs w:val="20"/>
          <w:lang w:val="pl-PL"/>
        </w:rPr>
        <w:t>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w:t>
      </w:r>
      <w:r w:rsidR="00EB55FA">
        <w:rPr>
          <w:rFonts w:ascii="Arial" w:hAnsi="Arial" w:cs="Arial"/>
          <w:sz w:val="20"/>
          <w:szCs w:val="20"/>
          <w:lang w:val="pl-PL"/>
        </w:rPr>
        <w:t>14</w:t>
      </w:r>
      <w:r w:rsidRPr="0008586E">
        <w:rPr>
          <w:rFonts w:ascii="Arial" w:hAnsi="Arial" w:cs="Arial"/>
          <w:sz w:val="20"/>
          <w:szCs w:val="20"/>
          <w:lang w:val="pl-PL"/>
        </w:rPr>
        <w:t xml:space="preserve"> poz. </w:t>
      </w:r>
      <w:r w:rsidR="00EB55FA">
        <w:rPr>
          <w:rFonts w:ascii="Arial" w:hAnsi="Arial" w:cs="Arial"/>
          <w:sz w:val="20"/>
          <w:szCs w:val="20"/>
          <w:lang w:val="pl-PL"/>
        </w:rPr>
        <w:t>1804</w:t>
      </w:r>
      <w:r w:rsidRPr="0008586E">
        <w:rPr>
          <w:rFonts w:ascii="Arial" w:hAnsi="Arial" w:cs="Arial"/>
          <w:sz w:val="20"/>
          <w:szCs w:val="20"/>
          <w:lang w:val="pl-PL"/>
        </w:rPr>
        <w:t xml:space="preserve"> z późn. zm.).</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F92B60" w:rsidP="00955A97">
      <w:pPr>
        <w:pStyle w:val="Bezodstpw"/>
        <w:numPr>
          <w:ilvl w:val="0"/>
          <w:numId w:val="9"/>
        </w:numPr>
        <w:jc w:val="both"/>
        <w:rPr>
          <w:rFonts w:ascii="Arial" w:hAnsi="Arial" w:cs="Arial"/>
          <w:sz w:val="20"/>
          <w:szCs w:val="20"/>
          <w:lang w:val="pl-PL"/>
        </w:rPr>
      </w:pPr>
      <w:r>
        <w:rPr>
          <w:rFonts w:ascii="Arial" w:hAnsi="Arial" w:cs="Arial"/>
          <w:sz w:val="20"/>
          <w:szCs w:val="20"/>
          <w:lang w:val="pl-PL"/>
        </w:rPr>
        <w:t>W</w:t>
      </w:r>
      <w:r w:rsidRPr="00F92B60">
        <w:rPr>
          <w:rFonts w:ascii="Arial" w:hAnsi="Arial" w:cs="Arial"/>
          <w:sz w:val="20"/>
          <w:szCs w:val="20"/>
          <w:lang w:val="pl-PL"/>
        </w:rPr>
        <w:t xml:space="preserve">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A6BB3" w:rsidRPr="00FF0BA5" w:rsidRDefault="00513D1A" w:rsidP="004A6BB3">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737AF3" w:rsidRPr="00A86876" w:rsidRDefault="00513D1A" w:rsidP="00A86876">
      <w:pPr>
        <w:pStyle w:val="Bezodstpw"/>
        <w:ind w:left="360"/>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Pr="00953A2C" w:rsidRDefault="00513D1A" w:rsidP="00060FE5">
      <w:pPr>
        <w:pStyle w:val="Bezodstpw"/>
        <w:ind w:left="732"/>
        <w:jc w:val="center"/>
        <w:rPr>
          <w:rFonts w:ascii="Arial" w:hAnsi="Arial" w:cs="Arial"/>
          <w:b/>
          <w:sz w:val="20"/>
          <w:szCs w:val="20"/>
          <w:lang w:val="pl-PL"/>
        </w:rPr>
      </w:pPr>
      <w:r w:rsidRPr="0008586E">
        <w:rPr>
          <w:rFonts w:ascii="Arial" w:hAnsi="Arial" w:cs="Arial"/>
          <w:b/>
          <w:sz w:val="20"/>
          <w:szCs w:val="20"/>
          <w:lang w:val="pl-PL"/>
        </w:rPr>
        <w:t xml:space="preserve">WADIUM – </w:t>
      </w:r>
      <w:r w:rsidR="00A71873" w:rsidRPr="00A71873">
        <w:rPr>
          <w:rFonts w:ascii="Arial" w:hAnsi="Arial" w:cs="Arial"/>
          <w:b/>
          <w:sz w:val="20"/>
          <w:szCs w:val="20"/>
          <w:lang w:val="pl-PL"/>
        </w:rPr>
        <w:t>Prace geodezyjne na potrzeby Gminy Stare Babice</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B56307" w:rsidRDefault="00B56307" w:rsidP="00060FE5">
      <w:pPr>
        <w:pStyle w:val="Bezodstpw"/>
        <w:jc w:val="both"/>
        <w:rPr>
          <w:rFonts w:ascii="Arial" w:hAnsi="Arial" w:cs="Arial"/>
          <w:b/>
          <w:sz w:val="20"/>
          <w:szCs w:val="20"/>
          <w:lang w:val="pl-PL"/>
        </w:rPr>
      </w:pPr>
    </w:p>
    <w:p w:rsidR="00B56307" w:rsidRDefault="00B56307" w:rsidP="00060FE5">
      <w:pPr>
        <w:pStyle w:val="Bezodstpw"/>
        <w:jc w:val="both"/>
        <w:rPr>
          <w:rFonts w:ascii="Arial" w:hAnsi="Arial" w:cs="Arial"/>
          <w:b/>
          <w:sz w:val="20"/>
          <w:szCs w:val="20"/>
          <w:lang w:val="pl-PL"/>
        </w:rPr>
      </w:pPr>
    </w:p>
    <w:p w:rsidR="00B56307" w:rsidRPr="0008586E" w:rsidRDefault="00B56307" w:rsidP="00060FE5">
      <w:pPr>
        <w:pStyle w:val="Bezodstpw"/>
        <w:jc w:val="both"/>
        <w:rPr>
          <w:rFonts w:ascii="Arial" w:hAnsi="Arial" w:cs="Arial"/>
          <w:b/>
          <w:sz w:val="20"/>
          <w:szCs w:val="20"/>
          <w:lang w:val="pl-PL"/>
        </w:rPr>
      </w:pP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zawarcie umowy w sprawie zamówienia publicznego stało się niemożliwe z przyczyn leżących po stronie Wykonawcy,</w:t>
      </w:r>
    </w:p>
    <w:p w:rsidR="00FF0BA5" w:rsidRDefault="0003532F" w:rsidP="0007421E">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836CC" w:rsidRPr="00B26438" w:rsidRDefault="004836CC" w:rsidP="004836CC">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37257662"/>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3725766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Default="00400E51"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w:t>
      </w:r>
      <w:r>
        <w:rPr>
          <w:rFonts w:ascii="Arial" w:hAnsi="Arial" w:cs="Arial"/>
          <w:sz w:val="20"/>
          <w:szCs w:val="20"/>
          <w:lang w:val="pl-PL"/>
        </w:rPr>
        <w:t>wraz z Załącznikiem Nr 1 do Oferty – Formularz cenowy</w:t>
      </w:r>
      <w:r w:rsidRPr="0008586E">
        <w:rPr>
          <w:rFonts w:ascii="Arial" w:hAnsi="Arial" w:cs="Arial"/>
          <w:sz w:val="20"/>
          <w:szCs w:val="20"/>
          <w:lang w:val="pl-PL"/>
        </w:rPr>
        <w:t>,</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bookmarkEnd w:id="62"/>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37257664"/>
      <w:bookmarkEnd w:id="63"/>
      <w:bookmarkEnd w:id="64"/>
      <w:r w:rsidRPr="0008586E">
        <w:rPr>
          <w:sz w:val="20"/>
          <w:szCs w:val="20"/>
        </w:rPr>
        <w:t>Miejsce, termin składania i otwarcia oraz sposób złożenia oferty.</w:t>
      </w:r>
      <w:bookmarkEnd w:id="65"/>
      <w:bookmarkEnd w:id="66"/>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b/>
          <w:sz w:val="20"/>
          <w:szCs w:val="20"/>
          <w:lang w:val="pl-PL"/>
        </w:rPr>
        <w:t>Ofertę należy złożyć</w:t>
      </w:r>
      <w:r w:rsidRPr="005F57CC">
        <w:rPr>
          <w:rFonts w:ascii="Arial" w:hAnsi="Arial" w:cs="Arial"/>
          <w:sz w:val="20"/>
          <w:szCs w:val="20"/>
          <w:lang w:val="pl-PL"/>
        </w:rPr>
        <w:t xml:space="preserve"> w siedzibie Urzędu Gminy w Starych Babicach (05-082), ul. Rynek 32 w pokoju nr 18 – Sekretariat </w:t>
      </w:r>
      <w:r w:rsidRPr="005F57CC">
        <w:rPr>
          <w:rFonts w:ascii="Arial" w:hAnsi="Arial" w:cs="Arial"/>
          <w:b/>
          <w:sz w:val="20"/>
          <w:szCs w:val="20"/>
          <w:lang w:val="pl-PL"/>
        </w:rPr>
        <w:t xml:space="preserve">w terminie do dnia </w:t>
      </w:r>
      <w:r w:rsidR="009B1629">
        <w:rPr>
          <w:rFonts w:ascii="Arial" w:hAnsi="Arial" w:cs="Arial"/>
          <w:b/>
          <w:sz w:val="20"/>
          <w:szCs w:val="20"/>
          <w:lang w:val="pl-PL"/>
        </w:rPr>
        <w:t>8 stycznia 2016</w:t>
      </w:r>
      <w:r w:rsidRPr="005F57CC">
        <w:rPr>
          <w:rFonts w:ascii="Arial" w:hAnsi="Arial" w:cs="Arial"/>
          <w:b/>
          <w:sz w:val="20"/>
          <w:szCs w:val="20"/>
          <w:lang w:val="pl-PL"/>
        </w:rPr>
        <w:t xml:space="preserve"> r. do godziny 12</w:t>
      </w:r>
      <w:r w:rsidRPr="005F57CC">
        <w:rPr>
          <w:rFonts w:ascii="Arial" w:hAnsi="Arial" w:cs="Arial"/>
          <w:b/>
          <w:sz w:val="20"/>
          <w:szCs w:val="20"/>
          <w:vertAlign w:val="superscript"/>
          <w:lang w:val="pl-PL"/>
        </w:rPr>
        <w:t>00</w:t>
      </w:r>
      <w:r w:rsidRPr="005F57CC">
        <w:rPr>
          <w:rFonts w:ascii="Arial" w:hAnsi="Arial" w:cs="Arial"/>
          <w:sz w:val="20"/>
          <w:szCs w:val="20"/>
          <w:lang w:val="pl-PL"/>
        </w:rPr>
        <w:t>.</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Ofertę należy złożyć w nieprzezroczystej, trwale zabezpieczonej przed otwarciem kopercie (paczce). Kopertę (paczkę) należy opisać następująco:</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b/>
          <w:sz w:val="20"/>
          <w:szCs w:val="20"/>
          <w:lang w:val="pl-PL"/>
        </w:rPr>
        <w:t>Gmina Stare Babice ul. Rynek 32, 05-082 Stare Babice</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sz w:val="20"/>
          <w:szCs w:val="20"/>
          <w:lang w:val="pl-PL"/>
        </w:rPr>
        <w:t xml:space="preserve">Oferta w postępowaniu na </w:t>
      </w:r>
      <w:r w:rsidRPr="00FF653E">
        <w:rPr>
          <w:rFonts w:ascii="Arial" w:hAnsi="Arial" w:cs="Arial"/>
          <w:b/>
          <w:sz w:val="20"/>
          <w:szCs w:val="20"/>
          <w:lang w:val="pl-PL"/>
        </w:rPr>
        <w:t>„</w:t>
      </w:r>
      <w:r w:rsidR="009B1629" w:rsidRPr="009B1629">
        <w:rPr>
          <w:rFonts w:ascii="Arial" w:hAnsi="Arial" w:cs="Arial"/>
          <w:b/>
          <w:sz w:val="20"/>
          <w:szCs w:val="20"/>
          <w:lang w:val="pl-PL"/>
        </w:rPr>
        <w:t>Prace geodezyjne na potrzeby Gminy Stare Babice</w:t>
      </w:r>
      <w:r w:rsidRPr="00FF653E">
        <w:rPr>
          <w:rFonts w:ascii="Arial" w:hAnsi="Arial" w:cs="Arial"/>
          <w:b/>
          <w:sz w:val="20"/>
          <w:szCs w:val="20"/>
          <w:lang w:val="pl-PL"/>
        </w:rPr>
        <w:t>”</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sz w:val="20"/>
          <w:szCs w:val="20"/>
          <w:lang w:val="pl-PL"/>
        </w:rPr>
        <w:t>Nie otwierać przed dniem:</w:t>
      </w:r>
      <w:r w:rsidRPr="005F57CC">
        <w:rPr>
          <w:rFonts w:ascii="Arial" w:hAnsi="Arial" w:cs="Arial"/>
          <w:b/>
          <w:bCs/>
          <w:sz w:val="20"/>
          <w:szCs w:val="20"/>
          <w:lang w:val="pl-PL"/>
        </w:rPr>
        <w:t xml:space="preserve"> </w:t>
      </w:r>
      <w:r w:rsidR="009B1629">
        <w:rPr>
          <w:rFonts w:ascii="Arial" w:hAnsi="Arial" w:cs="Arial"/>
          <w:b/>
          <w:sz w:val="20"/>
          <w:szCs w:val="20"/>
          <w:lang w:val="pl-PL"/>
        </w:rPr>
        <w:t>8 stycznia 2016</w:t>
      </w:r>
      <w:r w:rsidR="009B1629" w:rsidRPr="005F57CC">
        <w:rPr>
          <w:rFonts w:ascii="Arial" w:hAnsi="Arial" w:cs="Arial"/>
          <w:b/>
          <w:sz w:val="20"/>
          <w:szCs w:val="20"/>
          <w:lang w:val="pl-PL"/>
        </w:rPr>
        <w:t xml:space="preserve"> r.</w:t>
      </w:r>
      <w:r w:rsidRPr="005F57CC">
        <w:rPr>
          <w:rFonts w:ascii="Arial" w:hAnsi="Arial" w:cs="Arial"/>
          <w:b/>
          <w:sz w:val="20"/>
          <w:szCs w:val="20"/>
          <w:lang w:val="pl-PL"/>
        </w:rPr>
        <w:t xml:space="preserve"> do godz. 12</w:t>
      </w:r>
      <w:r w:rsidRPr="005F57CC">
        <w:rPr>
          <w:rFonts w:ascii="Arial" w:hAnsi="Arial" w:cs="Arial"/>
          <w:b/>
          <w:sz w:val="20"/>
          <w:szCs w:val="20"/>
          <w:vertAlign w:val="superscript"/>
          <w:lang w:val="pl-PL"/>
        </w:rPr>
        <w:t>05</w:t>
      </w:r>
      <w:r w:rsidRPr="005F57CC">
        <w:rPr>
          <w:rFonts w:ascii="Arial" w:hAnsi="Arial" w:cs="Arial"/>
          <w:b/>
          <w:sz w:val="20"/>
          <w:szCs w:val="20"/>
          <w:lang w:val="pl-PL"/>
        </w:rPr>
        <w:t xml:space="preserve"> </w:t>
      </w:r>
    </w:p>
    <w:p w:rsidR="00513D1A" w:rsidRPr="005F57CC" w:rsidRDefault="00513D1A" w:rsidP="0007421E">
      <w:pPr>
        <w:pStyle w:val="Bezodstpw"/>
        <w:ind w:left="360"/>
        <w:jc w:val="both"/>
        <w:rPr>
          <w:rFonts w:ascii="Arial" w:hAnsi="Arial" w:cs="Arial"/>
          <w:sz w:val="20"/>
          <w:szCs w:val="20"/>
          <w:lang w:val="pl-PL"/>
        </w:rPr>
      </w:pPr>
      <w:r w:rsidRPr="005F57CC">
        <w:rPr>
          <w:rFonts w:ascii="Arial" w:hAnsi="Arial" w:cs="Arial"/>
          <w:sz w:val="20"/>
          <w:szCs w:val="20"/>
          <w:lang w:val="pl-PL"/>
        </w:rPr>
        <w:t>Na kopercie (paczce) oprócz opisu jw. należy umieścić nazwę i dokładny adres Wykonawcy wraz z numerem telefonu i faksu.</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Zamawiający nie bierze odpowiedzialności za skutki braku zachowania powyższych warunków przez Wykonawców.</w:t>
      </w:r>
    </w:p>
    <w:p w:rsidR="00513D1A" w:rsidRPr="005F57CC" w:rsidRDefault="00513D1A" w:rsidP="0007421E">
      <w:pPr>
        <w:pStyle w:val="Bezodstpw"/>
        <w:numPr>
          <w:ilvl w:val="0"/>
          <w:numId w:val="3"/>
        </w:numPr>
        <w:jc w:val="both"/>
        <w:rPr>
          <w:rFonts w:ascii="Arial" w:hAnsi="Arial" w:cs="Arial"/>
          <w:b/>
          <w:sz w:val="20"/>
          <w:szCs w:val="20"/>
          <w:lang w:val="pl-PL"/>
        </w:rPr>
      </w:pPr>
      <w:r w:rsidRPr="005F57CC">
        <w:rPr>
          <w:rFonts w:ascii="Arial" w:hAnsi="Arial" w:cs="Arial"/>
          <w:b/>
          <w:sz w:val="20"/>
          <w:szCs w:val="20"/>
          <w:lang w:val="pl-PL"/>
        </w:rPr>
        <w:t xml:space="preserve">Otwarcie złożonych ofert nastąpi w dniu </w:t>
      </w:r>
      <w:r w:rsidR="009B1629">
        <w:rPr>
          <w:rFonts w:ascii="Arial" w:hAnsi="Arial" w:cs="Arial"/>
          <w:b/>
          <w:sz w:val="20"/>
          <w:szCs w:val="20"/>
          <w:lang w:val="pl-PL"/>
        </w:rPr>
        <w:t>8 stycznia 2016</w:t>
      </w:r>
      <w:r w:rsidR="009B1629" w:rsidRPr="005F57CC">
        <w:rPr>
          <w:rFonts w:ascii="Arial" w:hAnsi="Arial" w:cs="Arial"/>
          <w:b/>
          <w:sz w:val="20"/>
          <w:szCs w:val="20"/>
          <w:lang w:val="pl-PL"/>
        </w:rPr>
        <w:t xml:space="preserve"> r.</w:t>
      </w:r>
      <w:r w:rsidRPr="005F57CC">
        <w:rPr>
          <w:rFonts w:ascii="Arial" w:hAnsi="Arial" w:cs="Arial"/>
          <w:b/>
          <w:sz w:val="20"/>
          <w:szCs w:val="20"/>
          <w:lang w:val="pl-PL"/>
        </w:rPr>
        <w:t xml:space="preserve"> o godz. 12</w:t>
      </w:r>
      <w:r w:rsidRPr="005F57CC">
        <w:rPr>
          <w:rFonts w:ascii="Arial" w:hAnsi="Arial" w:cs="Arial"/>
          <w:b/>
          <w:sz w:val="20"/>
          <w:szCs w:val="20"/>
          <w:vertAlign w:val="superscript"/>
          <w:lang w:val="pl-PL"/>
        </w:rPr>
        <w:t>05</w:t>
      </w:r>
      <w:r w:rsidRPr="005F57CC">
        <w:rPr>
          <w:rFonts w:ascii="Arial" w:hAnsi="Arial" w:cs="Arial"/>
          <w:b/>
          <w:sz w:val="20"/>
          <w:szCs w:val="20"/>
          <w:lang w:val="pl-PL"/>
        </w:rPr>
        <w:t xml:space="preserve"> w siedzibie Urzędu Gminy w Starych Babicach</w:t>
      </w:r>
      <w:r w:rsidR="00696EC0" w:rsidRPr="005F57CC">
        <w:rPr>
          <w:rFonts w:ascii="Arial" w:hAnsi="Arial" w:cs="Arial"/>
          <w:b/>
          <w:sz w:val="20"/>
          <w:szCs w:val="20"/>
          <w:lang w:val="pl-PL"/>
        </w:rPr>
        <w:t xml:space="preserve">, ul. </w:t>
      </w:r>
      <w:r w:rsidR="001B3F8D" w:rsidRPr="005F57CC">
        <w:rPr>
          <w:rFonts w:ascii="Arial" w:hAnsi="Arial" w:cs="Arial"/>
          <w:b/>
          <w:sz w:val="20"/>
          <w:szCs w:val="20"/>
          <w:lang w:val="pl-PL"/>
        </w:rPr>
        <w:t>Rynek 32 w</w:t>
      </w:r>
      <w:r w:rsidRPr="005F57CC">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167939" w:rsidRPr="0008586E" w:rsidRDefault="00167939" w:rsidP="00B96586">
      <w:pPr>
        <w:pStyle w:val="Bezodstpw"/>
        <w:jc w:val="both"/>
        <w:rPr>
          <w:rFonts w:ascii="Arial" w:hAnsi="Arial" w:cs="Arial"/>
          <w:sz w:val="20"/>
          <w:szCs w:val="20"/>
          <w:lang w:val="pl-PL"/>
        </w:rPr>
      </w:pPr>
    </w:p>
    <w:p w:rsidR="00E246EC" w:rsidRPr="00E246EC" w:rsidRDefault="00513D1A" w:rsidP="00E246EC">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37257665"/>
      <w:bookmarkEnd w:id="67"/>
      <w:bookmarkEnd w:id="68"/>
      <w:r w:rsidRPr="0008586E">
        <w:rPr>
          <w:sz w:val="20"/>
          <w:szCs w:val="20"/>
        </w:rPr>
        <w:t>Opis sposobu obliczenia ceny.</w:t>
      </w:r>
      <w:bookmarkEnd w:id="69"/>
      <w:bookmarkEnd w:id="70"/>
    </w:p>
    <w:p w:rsidR="00EB2F5A" w:rsidRDefault="00EB2F5A" w:rsidP="00D06785">
      <w:pPr>
        <w:pStyle w:val="Bezodstpw"/>
        <w:numPr>
          <w:ilvl w:val="0"/>
          <w:numId w:val="61"/>
        </w:numPr>
        <w:jc w:val="both"/>
        <w:rPr>
          <w:rFonts w:ascii="Arial" w:hAnsi="Arial" w:cs="Arial"/>
          <w:sz w:val="20"/>
          <w:szCs w:val="20"/>
          <w:lang w:val="pl-PL"/>
        </w:rPr>
      </w:pPr>
      <w:r w:rsidRPr="00510D5F">
        <w:rPr>
          <w:rFonts w:ascii="Arial" w:hAnsi="Arial" w:cs="Arial"/>
          <w:sz w:val="20"/>
          <w:szCs w:val="20"/>
          <w:lang w:val="pl-PL"/>
        </w:rPr>
        <w:t>Ceną oferty są ceny jednostkowe brutto wymienione w ofercie Wykonawcy.</w:t>
      </w:r>
    </w:p>
    <w:p w:rsidR="00EB2F5A" w:rsidRPr="00536593" w:rsidRDefault="00EB2F5A" w:rsidP="00D06785">
      <w:pPr>
        <w:pStyle w:val="Bezodstpw"/>
        <w:numPr>
          <w:ilvl w:val="0"/>
          <w:numId w:val="61"/>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w:t>
      </w:r>
      <w:proofErr w:type="spellStart"/>
      <w:r>
        <w:rPr>
          <w:rFonts w:ascii="Arial" w:hAnsi="Arial" w:cs="Arial"/>
          <w:sz w:val="20"/>
          <w:szCs w:val="20"/>
          <w:lang w:val="pl-PL"/>
        </w:rPr>
        <w:t>PLN</w:t>
      </w:r>
      <w:proofErr w:type="spellEnd"/>
      <w:r>
        <w:rPr>
          <w:rFonts w:ascii="Arial" w:hAnsi="Arial" w:cs="Arial"/>
          <w:sz w:val="20"/>
          <w:szCs w:val="20"/>
          <w:lang w:val="pl-PL"/>
        </w:rPr>
        <w:t xml:space="preserve">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EB2F5A" w:rsidRPr="00CF72E1" w:rsidRDefault="00EB2F5A" w:rsidP="00D06785">
      <w:pPr>
        <w:pStyle w:val="Bezodstpw"/>
        <w:numPr>
          <w:ilvl w:val="0"/>
          <w:numId w:val="61"/>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EB2F5A" w:rsidRDefault="00EB2F5A" w:rsidP="00D06785">
      <w:pPr>
        <w:pStyle w:val="Bezodstpw"/>
        <w:numPr>
          <w:ilvl w:val="0"/>
          <w:numId w:val="61"/>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w:t>
      </w:r>
      <w:proofErr w:type="spellStart"/>
      <w:r w:rsidRPr="00943E75">
        <w:rPr>
          <w:rFonts w:ascii="Arial" w:hAnsi="Arial" w:cs="Arial"/>
          <w:sz w:val="20"/>
          <w:szCs w:val="20"/>
          <w:lang w:val="pl-PL"/>
        </w:rPr>
        <w:t>PLN</w:t>
      </w:r>
      <w:proofErr w:type="spellEnd"/>
      <w:r>
        <w:rPr>
          <w:rFonts w:ascii="Arial" w:hAnsi="Arial" w:cs="Arial"/>
          <w:sz w:val="20"/>
          <w:szCs w:val="20"/>
          <w:lang w:val="pl-PL"/>
        </w:rPr>
        <w:t xml:space="preserve"> cyfrą i słownie</w:t>
      </w:r>
      <w:r w:rsidRPr="00943E75">
        <w:rPr>
          <w:rFonts w:ascii="Arial" w:hAnsi="Arial" w:cs="Arial"/>
          <w:sz w:val="20"/>
          <w:szCs w:val="20"/>
          <w:lang w:val="pl-PL"/>
        </w:rPr>
        <w:t>.</w:t>
      </w:r>
    </w:p>
    <w:p w:rsidR="00EB2F5A" w:rsidRDefault="00EB2F5A" w:rsidP="00EB2F5A">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EB2F5A" w:rsidRPr="0067336A" w:rsidRDefault="00EB2F5A" w:rsidP="00D06785">
      <w:pPr>
        <w:pStyle w:val="Bezodstpw"/>
        <w:numPr>
          <w:ilvl w:val="0"/>
          <w:numId w:val="61"/>
        </w:numPr>
        <w:jc w:val="both"/>
        <w:rPr>
          <w:rFonts w:ascii="Arial" w:hAnsi="Arial" w:cs="Arial"/>
          <w:sz w:val="20"/>
          <w:szCs w:val="20"/>
          <w:lang w:val="pl-PL"/>
        </w:rPr>
      </w:pPr>
      <w:r w:rsidRPr="00510D5F">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EB2F5A" w:rsidRPr="00A42DB7" w:rsidRDefault="00EB2F5A" w:rsidP="00D06785">
      <w:pPr>
        <w:pStyle w:val="Bezodstpw"/>
        <w:numPr>
          <w:ilvl w:val="0"/>
          <w:numId w:val="61"/>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wzorze umowy.</w:t>
      </w:r>
    </w:p>
    <w:p w:rsidR="00EB2F5A" w:rsidRPr="00C55EB4" w:rsidRDefault="00EB2F5A" w:rsidP="00D06785">
      <w:pPr>
        <w:pStyle w:val="Bezodstpw"/>
        <w:numPr>
          <w:ilvl w:val="0"/>
          <w:numId w:val="61"/>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 xml:space="preserve">sza SIWZ dokonywane będą w </w:t>
      </w:r>
      <w:proofErr w:type="spellStart"/>
      <w:r>
        <w:rPr>
          <w:rFonts w:ascii="Arial" w:hAnsi="Arial" w:cs="Arial"/>
          <w:sz w:val="20"/>
          <w:szCs w:val="20"/>
          <w:lang w:val="pl-PL"/>
        </w:rPr>
        <w:t>PLN</w:t>
      </w:r>
      <w:proofErr w:type="spellEnd"/>
      <w:r>
        <w:rPr>
          <w:rFonts w:ascii="Arial" w:hAnsi="Arial" w:cs="Arial"/>
          <w:sz w:val="20"/>
          <w:szCs w:val="20"/>
          <w:lang w:val="pl-PL"/>
        </w:rPr>
        <w:t>.</w:t>
      </w:r>
    </w:p>
    <w:p w:rsidR="00EB2F5A" w:rsidRPr="0067336A" w:rsidRDefault="00EB2F5A" w:rsidP="00D06785">
      <w:pPr>
        <w:pStyle w:val="Bezodstpw"/>
        <w:numPr>
          <w:ilvl w:val="0"/>
          <w:numId w:val="61"/>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AB59CB" w:rsidRPr="00691D0A" w:rsidRDefault="00AB59CB" w:rsidP="00D06785">
      <w:pPr>
        <w:pStyle w:val="Bezodstpw"/>
        <w:numPr>
          <w:ilvl w:val="0"/>
          <w:numId w:val="61"/>
        </w:numPr>
        <w:jc w:val="both"/>
        <w:rPr>
          <w:rFonts w:ascii="Arial" w:hAnsi="Arial" w:cs="Arial"/>
          <w:sz w:val="20"/>
          <w:szCs w:val="20"/>
          <w:lang w:val="pl-PL"/>
        </w:rPr>
      </w:pPr>
      <w:r w:rsidRPr="00691D0A">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B2F5A" w:rsidRDefault="00AB59CB" w:rsidP="00D06785">
      <w:pPr>
        <w:pStyle w:val="Bezodstpw"/>
        <w:numPr>
          <w:ilvl w:val="0"/>
          <w:numId w:val="61"/>
        </w:numPr>
        <w:jc w:val="both"/>
        <w:rPr>
          <w:rFonts w:ascii="Arial" w:hAnsi="Arial" w:cs="Arial"/>
          <w:sz w:val="20"/>
          <w:szCs w:val="20"/>
          <w:lang w:val="pl-PL"/>
        </w:rPr>
      </w:pPr>
      <w:r w:rsidRPr="00691D0A">
        <w:rPr>
          <w:rFonts w:ascii="Arial" w:hAnsi="Arial" w:cs="Arial"/>
          <w:sz w:val="20"/>
          <w:szCs w:val="20"/>
          <w:lang w:val="pl-PL"/>
        </w:rPr>
        <w:t>W przypadku, o którym mowa wart. 93 ust. 1 pkt.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EB2F5A" w:rsidRPr="00536593">
        <w:rPr>
          <w:rFonts w:ascii="Arial" w:hAnsi="Arial" w:cs="Arial"/>
          <w:sz w:val="20"/>
          <w:szCs w:val="20"/>
          <w:lang w:val="pl-PL"/>
        </w:rPr>
        <w:t xml:space="preserve"> </w:t>
      </w:r>
    </w:p>
    <w:p w:rsidR="00EB2F5A" w:rsidRPr="006A3401" w:rsidRDefault="00EB2F5A" w:rsidP="00D06785">
      <w:pPr>
        <w:pStyle w:val="Bezodstpw"/>
        <w:numPr>
          <w:ilvl w:val="0"/>
          <w:numId w:val="61"/>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wykonanych usług oraz ich cen jednostkowych brutto podanych w ofercie Wykonawcy.</w:t>
      </w:r>
    </w:p>
    <w:p w:rsidR="00EB2F5A" w:rsidRPr="00AE7EAA" w:rsidRDefault="00EB2F5A" w:rsidP="00D06785">
      <w:pPr>
        <w:pStyle w:val="Bezodstpw"/>
        <w:numPr>
          <w:ilvl w:val="0"/>
          <w:numId w:val="61"/>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EB2F5A" w:rsidRPr="00E831A0" w:rsidRDefault="00EB2F5A" w:rsidP="00D0678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EB2F5A" w:rsidRPr="00E831A0" w:rsidRDefault="00EB2F5A" w:rsidP="00D0678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EB2F5A" w:rsidRPr="00E831A0" w:rsidRDefault="00EB2F5A" w:rsidP="00D0678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EB2F5A" w:rsidRPr="00E831A0" w:rsidRDefault="00EB2F5A" w:rsidP="00D0678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Pr>
          <w:rFonts w:ascii="Arial" w:hAnsi="Arial" w:cs="Arial"/>
          <w:sz w:val="20"/>
          <w:szCs w:val="20"/>
          <w:lang w:val="pl-PL"/>
        </w:rPr>
        <w:t xml:space="preserve"> Zamawiający na etapie podpisywania umowy wstawi do niej kwotę, jaką posiada na realizację przedmiotu zamówienia.</w:t>
      </w:r>
    </w:p>
    <w:p w:rsidR="00EB2F5A" w:rsidRPr="00397F8F" w:rsidRDefault="00EB2F5A" w:rsidP="00D06785">
      <w:pPr>
        <w:pStyle w:val="Bezodstpw"/>
        <w:numPr>
          <w:ilvl w:val="0"/>
          <w:numId w:val="62"/>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EB2F5A" w:rsidRPr="00397F8F" w:rsidRDefault="00EB2F5A" w:rsidP="00D06785">
      <w:pPr>
        <w:pStyle w:val="Bezodstpw"/>
        <w:numPr>
          <w:ilvl w:val="0"/>
          <w:numId w:val="63"/>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w:t>
      </w:r>
    </w:p>
    <w:p w:rsidR="00EB2F5A" w:rsidRPr="00397F8F" w:rsidRDefault="00EB2F5A" w:rsidP="00D06785">
      <w:pPr>
        <w:pStyle w:val="Bezodstpw"/>
        <w:numPr>
          <w:ilvl w:val="0"/>
          <w:numId w:val="63"/>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usług wyszczególnionych w kolumnie 2 wynikającą z przemnożenia szacunkowej ilości do wykonania (kolumna 4) oraz ceny jednostkowej brutto w zł dla danego rodzaju usługi 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EB2F5A" w:rsidRPr="00397F8F" w:rsidRDefault="00EB2F5A" w:rsidP="00EB2F5A">
      <w:pPr>
        <w:suppressAutoHyphens w:val="0"/>
        <w:spacing w:after="0" w:line="240" w:lineRule="auto"/>
        <w:ind w:left="1416"/>
        <w:jc w:val="center"/>
        <w:rPr>
          <w:rFonts w:ascii="Arial" w:hAnsi="Arial" w:cs="Arial"/>
          <w:sz w:val="20"/>
          <w:szCs w:val="20"/>
          <w:lang w:val="pl-PL" w:eastAsia="pl-PL"/>
        </w:rPr>
      </w:pPr>
    </w:p>
    <w:p w:rsidR="00EB2F5A" w:rsidRPr="00397F8F" w:rsidRDefault="00EB2F5A" w:rsidP="00EB2F5A">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EB2F5A" w:rsidRPr="00397F8F" w:rsidRDefault="00EB2F5A" w:rsidP="00EB2F5A">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EB2F5A" w:rsidRPr="00397F8F" w:rsidRDefault="00EB2F5A" w:rsidP="00EB2F5A">
      <w:pPr>
        <w:suppressAutoHyphens w:val="0"/>
        <w:spacing w:after="0" w:line="240" w:lineRule="auto"/>
        <w:ind w:left="1416"/>
        <w:jc w:val="center"/>
        <w:rPr>
          <w:rFonts w:ascii="Arial" w:hAnsi="Arial" w:cs="Arial"/>
          <w:sz w:val="20"/>
          <w:szCs w:val="20"/>
          <w:lang w:val="pl-PL" w:eastAsia="pl-PL"/>
        </w:rPr>
      </w:pPr>
    </w:p>
    <w:p w:rsidR="00EB2F5A" w:rsidRPr="00397F8F" w:rsidRDefault="00EB2F5A" w:rsidP="00EB2F5A">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EB2F5A" w:rsidRDefault="00EB2F5A" w:rsidP="00EB2F5A">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EB2F5A" w:rsidRPr="00397F8F" w:rsidRDefault="00EB2F5A" w:rsidP="00EB2F5A">
      <w:pPr>
        <w:pStyle w:val="Bezodstpw"/>
        <w:ind w:left="708"/>
        <w:jc w:val="both"/>
        <w:rPr>
          <w:rFonts w:ascii="Arial" w:hAnsi="Arial" w:cs="Arial"/>
          <w:sz w:val="20"/>
          <w:szCs w:val="20"/>
          <w:lang w:val="pl-PL" w:eastAsia="pl-PL"/>
        </w:rPr>
      </w:pPr>
    </w:p>
    <w:p w:rsidR="00EB2F5A" w:rsidRPr="00397F8F" w:rsidRDefault="00EB2F5A" w:rsidP="00D06785">
      <w:pPr>
        <w:pStyle w:val="Bezodstpw"/>
        <w:numPr>
          <w:ilvl w:val="0"/>
          <w:numId w:val="63"/>
        </w:numPr>
        <w:jc w:val="both"/>
        <w:rPr>
          <w:rFonts w:ascii="Arial" w:hAnsi="Arial" w:cs="Arial"/>
          <w:sz w:val="20"/>
          <w:szCs w:val="20"/>
          <w:lang w:val="pl-PL" w:eastAsia="pl-PL"/>
        </w:rPr>
      </w:pPr>
      <w:r w:rsidRPr="00397F8F">
        <w:rPr>
          <w:rFonts w:ascii="Arial" w:hAnsi="Arial" w:cs="Arial"/>
          <w:sz w:val="20"/>
          <w:szCs w:val="20"/>
          <w:lang w:val="pl-PL" w:eastAsia="pl-PL"/>
        </w:rPr>
        <w:t xml:space="preserve">w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p>
    <w:p w:rsidR="00EB2F5A" w:rsidRPr="00397F8F" w:rsidRDefault="00EB2F5A" w:rsidP="00EB2F5A">
      <w:pPr>
        <w:pStyle w:val="Bezodstpw"/>
        <w:ind w:left="1068"/>
        <w:jc w:val="both"/>
        <w:rPr>
          <w:rFonts w:ascii="Arial" w:hAnsi="Arial" w:cs="Arial"/>
          <w:sz w:val="20"/>
          <w:szCs w:val="20"/>
          <w:lang w:val="pl-PL" w:eastAsia="pl-PL"/>
        </w:rPr>
      </w:pPr>
    </w:p>
    <w:p w:rsidR="00EB2F5A" w:rsidRPr="00397F8F" w:rsidRDefault="00EB2F5A" w:rsidP="00EB2F5A">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r>
        <w:rPr>
          <w:rFonts w:ascii="Arial" w:hAnsi="Arial" w:cs="Arial"/>
          <w:sz w:val="20"/>
          <w:szCs w:val="20"/>
          <w:lang w:val="pl-PL" w:eastAsia="pl-PL"/>
        </w:rPr>
        <w:t xml:space="preserve"> z zastrzeżeniem pkt. 1</w:t>
      </w:r>
      <w:r w:rsidR="00AB59CB">
        <w:rPr>
          <w:rFonts w:ascii="Arial" w:hAnsi="Arial" w:cs="Arial"/>
          <w:sz w:val="20"/>
          <w:szCs w:val="20"/>
          <w:lang w:val="pl-PL" w:eastAsia="pl-PL"/>
        </w:rPr>
        <w:t>2</w:t>
      </w:r>
      <w:r>
        <w:rPr>
          <w:rFonts w:ascii="Arial" w:hAnsi="Arial" w:cs="Arial"/>
          <w:sz w:val="20"/>
          <w:szCs w:val="20"/>
          <w:lang w:val="pl-PL" w:eastAsia="pl-PL"/>
        </w:rPr>
        <w:t xml:space="preserve"> ust. 5 b</w:t>
      </w:r>
      <w:r w:rsidRPr="00397F8F">
        <w:rPr>
          <w:rFonts w:ascii="Arial" w:hAnsi="Arial" w:cs="Arial"/>
          <w:sz w:val="20"/>
          <w:szCs w:val="20"/>
          <w:lang w:val="pl-PL" w:eastAsia="pl-PL"/>
        </w:rPr>
        <w:t>.</w:t>
      </w:r>
    </w:p>
    <w:p w:rsidR="00EB2F5A" w:rsidRPr="00397F8F" w:rsidRDefault="00EB2F5A" w:rsidP="00EB2F5A">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dla wszystkich rodzajów usług wyszczególnionych w kolumnie 2.</w:t>
      </w:r>
    </w:p>
    <w:p w:rsidR="00EB2F5A" w:rsidRPr="00397F8F" w:rsidRDefault="00EB2F5A" w:rsidP="00EB2F5A">
      <w:pPr>
        <w:pStyle w:val="Bezodstpw"/>
        <w:ind w:left="708"/>
        <w:jc w:val="both"/>
        <w:rPr>
          <w:rFonts w:ascii="Arial" w:hAnsi="Arial" w:cs="Arial"/>
          <w:sz w:val="20"/>
          <w:szCs w:val="20"/>
          <w:lang w:val="pl-PL" w:eastAsia="pl-PL"/>
        </w:rPr>
      </w:pPr>
    </w:p>
    <w:p w:rsidR="001741D9" w:rsidRPr="00EB2F5A" w:rsidRDefault="00EB2F5A" w:rsidP="00D06785">
      <w:pPr>
        <w:pStyle w:val="Bezodstpw"/>
        <w:numPr>
          <w:ilvl w:val="0"/>
          <w:numId w:val="61"/>
        </w:numPr>
        <w:jc w:val="both"/>
        <w:rPr>
          <w:rFonts w:ascii="Arial" w:hAnsi="Arial" w:cs="Arial"/>
          <w:sz w:val="20"/>
          <w:szCs w:val="20"/>
          <w:lang w:val="pl-PL"/>
        </w:rPr>
      </w:pPr>
      <w:r w:rsidRPr="00EB2F5A">
        <w:rPr>
          <w:rFonts w:ascii="Arial" w:hAnsi="Arial" w:cs="Arial"/>
          <w:sz w:val="20"/>
          <w:szCs w:val="20"/>
          <w:lang w:val="pl-PL"/>
        </w:rPr>
        <w:t>Obliczoną w Załączniku Nr 1 do Oferty – Formularzu cenowym porównawczą cenę ofertową brutto Wykonawca wpisuje na druku Oferty.</w:t>
      </w:r>
      <w:r w:rsidR="001741D9" w:rsidRPr="00EB2F5A">
        <w:rPr>
          <w:rFonts w:ascii="Arial" w:hAnsi="Arial" w:cs="Arial"/>
          <w:sz w:val="20"/>
          <w:szCs w:val="20"/>
          <w:lang w:val="pl-PL"/>
        </w:rPr>
        <w:t xml:space="preserve"> </w:t>
      </w:r>
    </w:p>
    <w:p w:rsidR="00F27CB2" w:rsidRDefault="00F27CB2" w:rsidP="003B7372">
      <w:pPr>
        <w:pStyle w:val="Bezodstpw"/>
        <w:ind w:left="360"/>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37257666"/>
      <w:bookmarkEnd w:id="71"/>
      <w:bookmarkEnd w:id="72"/>
      <w:r w:rsidRPr="0008586E">
        <w:rPr>
          <w:sz w:val="20"/>
          <w:szCs w:val="20"/>
        </w:rPr>
        <w:t>Kryteria oceny ofert.</w:t>
      </w:r>
      <w:bookmarkEnd w:id="73"/>
      <w:bookmarkEnd w:id="74"/>
    </w:p>
    <w:p w:rsidR="009F6954" w:rsidRPr="00D26997" w:rsidRDefault="009F6954" w:rsidP="009F6954">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9F6954" w:rsidRPr="009A63C0" w:rsidRDefault="009F6954" w:rsidP="009F6954">
      <w:pPr>
        <w:pStyle w:val="Bezodstpw"/>
        <w:ind w:left="360"/>
        <w:jc w:val="both"/>
        <w:rPr>
          <w:rFonts w:ascii="Arial" w:hAnsi="Arial" w:cs="Arial"/>
          <w:b/>
          <w:sz w:val="20"/>
          <w:szCs w:val="20"/>
          <w:lang w:val="pl-PL"/>
        </w:rPr>
      </w:pPr>
      <w:proofErr w:type="spellStart"/>
      <w:r>
        <w:rPr>
          <w:rFonts w:ascii="Arial" w:hAnsi="Arial" w:cs="Arial"/>
          <w:b/>
          <w:sz w:val="20"/>
          <w:szCs w:val="20"/>
          <w:lang w:val="pl-PL"/>
        </w:rPr>
        <w:t>P</w:t>
      </w:r>
      <w:r w:rsidRPr="009A63C0">
        <w:rPr>
          <w:rFonts w:ascii="Arial" w:hAnsi="Arial" w:cs="Arial"/>
          <w:b/>
          <w:sz w:val="20"/>
          <w:szCs w:val="20"/>
          <w:lang w:val="pl-PL"/>
        </w:rPr>
        <w:t>COB</w:t>
      </w:r>
      <w:proofErr w:type="spellEnd"/>
      <w:r w:rsidRPr="009A63C0">
        <w:rPr>
          <w:rFonts w:ascii="Arial" w:hAnsi="Arial" w:cs="Arial"/>
          <w:b/>
          <w:sz w:val="20"/>
          <w:szCs w:val="20"/>
          <w:lang w:val="pl-PL"/>
        </w:rPr>
        <w:t xml:space="preserve"> (</w:t>
      </w:r>
      <w:r>
        <w:rPr>
          <w:rFonts w:ascii="Arial" w:hAnsi="Arial" w:cs="Arial"/>
          <w:b/>
          <w:sz w:val="20"/>
          <w:szCs w:val="20"/>
          <w:lang w:val="pl-PL"/>
        </w:rPr>
        <w:t xml:space="preserve">porównawcza </w:t>
      </w:r>
      <w:r w:rsidRPr="009A63C0">
        <w:rPr>
          <w:rFonts w:ascii="Arial" w:hAnsi="Arial" w:cs="Arial"/>
          <w:b/>
          <w:sz w:val="20"/>
          <w:szCs w:val="20"/>
          <w:lang w:val="pl-PL"/>
        </w:rPr>
        <w:t>cena ofertowa brutto) – 9</w:t>
      </w:r>
      <w:r>
        <w:rPr>
          <w:rFonts w:ascii="Arial" w:hAnsi="Arial" w:cs="Arial"/>
          <w:b/>
          <w:sz w:val="20"/>
          <w:szCs w:val="20"/>
          <w:lang w:val="pl-PL"/>
        </w:rPr>
        <w:t>9</w:t>
      </w:r>
      <w:r w:rsidRPr="009A63C0">
        <w:rPr>
          <w:rFonts w:ascii="Arial" w:hAnsi="Arial" w:cs="Arial"/>
          <w:b/>
          <w:sz w:val="20"/>
          <w:szCs w:val="20"/>
          <w:lang w:val="pl-PL"/>
        </w:rPr>
        <w:t>%</w:t>
      </w:r>
    </w:p>
    <w:p w:rsidR="009F6954" w:rsidRDefault="009F6954" w:rsidP="009F6954">
      <w:pPr>
        <w:pStyle w:val="Bezodstpw"/>
        <w:ind w:left="360"/>
        <w:jc w:val="both"/>
        <w:rPr>
          <w:rFonts w:ascii="Arial" w:hAnsi="Arial" w:cs="Arial"/>
          <w:b/>
          <w:sz w:val="20"/>
          <w:szCs w:val="20"/>
          <w:lang w:val="pl-PL"/>
        </w:rPr>
      </w:pPr>
      <w:r>
        <w:rPr>
          <w:rFonts w:ascii="Arial" w:hAnsi="Arial" w:cs="Arial"/>
          <w:b/>
          <w:sz w:val="20"/>
          <w:szCs w:val="20"/>
          <w:lang w:val="pl-PL"/>
        </w:rPr>
        <w:t>T</w:t>
      </w:r>
      <w:r w:rsidRPr="009A63C0">
        <w:rPr>
          <w:rFonts w:ascii="Arial" w:hAnsi="Arial" w:cs="Arial"/>
          <w:b/>
          <w:sz w:val="20"/>
          <w:szCs w:val="20"/>
          <w:lang w:val="pl-PL"/>
        </w:rPr>
        <w:t xml:space="preserve"> (</w:t>
      </w:r>
      <w:r>
        <w:rPr>
          <w:rFonts w:ascii="Arial" w:hAnsi="Arial" w:cs="Arial"/>
          <w:b/>
          <w:sz w:val="20"/>
          <w:szCs w:val="20"/>
          <w:lang w:val="pl-PL"/>
        </w:rPr>
        <w:t>deklarowany przez Wykonawcę termin płatności faktury</w:t>
      </w:r>
      <w:r w:rsidRPr="009A63C0">
        <w:rPr>
          <w:rFonts w:ascii="Arial" w:hAnsi="Arial" w:cs="Arial"/>
          <w:b/>
          <w:sz w:val="20"/>
          <w:szCs w:val="20"/>
          <w:lang w:val="pl-PL"/>
        </w:rPr>
        <w:t xml:space="preserve">) – </w:t>
      </w:r>
      <w:r>
        <w:rPr>
          <w:rFonts w:ascii="Arial" w:hAnsi="Arial" w:cs="Arial"/>
          <w:b/>
          <w:sz w:val="20"/>
          <w:szCs w:val="20"/>
          <w:lang w:val="pl-PL"/>
        </w:rPr>
        <w:t>1</w:t>
      </w:r>
      <w:r w:rsidRPr="009A63C0">
        <w:rPr>
          <w:rFonts w:ascii="Arial" w:hAnsi="Arial" w:cs="Arial"/>
          <w:b/>
          <w:sz w:val="20"/>
          <w:szCs w:val="20"/>
          <w:lang w:val="pl-PL"/>
        </w:rPr>
        <w:t xml:space="preserve"> %</w:t>
      </w:r>
    </w:p>
    <w:p w:rsidR="009F6954" w:rsidRPr="00AA5874" w:rsidRDefault="009F6954" w:rsidP="009F6954">
      <w:pPr>
        <w:pStyle w:val="Bezodstpw"/>
        <w:ind w:left="360"/>
        <w:jc w:val="both"/>
        <w:rPr>
          <w:rFonts w:ascii="Arial" w:hAnsi="Arial" w:cs="Arial"/>
          <w:sz w:val="20"/>
          <w:szCs w:val="20"/>
          <w:lang w:val="pl-PL"/>
        </w:rPr>
      </w:pPr>
    </w:p>
    <w:p w:rsidR="009F6954" w:rsidRPr="009B1C2D" w:rsidRDefault="009F6954" w:rsidP="009F6954">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9F6954" w:rsidRDefault="009F6954" w:rsidP="009F6954">
      <w:pPr>
        <w:pStyle w:val="Bezodstpw"/>
        <w:ind w:left="360"/>
        <w:jc w:val="center"/>
        <w:rPr>
          <w:rFonts w:ascii="Arial" w:hAnsi="Arial" w:cs="Arial"/>
          <w:b/>
          <w:sz w:val="20"/>
          <w:szCs w:val="20"/>
          <w:lang w:val="pl-PL"/>
        </w:rPr>
      </w:pPr>
    </w:p>
    <w:p w:rsidR="009F6954" w:rsidRPr="000F6CEF" w:rsidRDefault="009F6954" w:rsidP="009F6954">
      <w:pPr>
        <w:pStyle w:val="Bezodstpw"/>
        <w:ind w:left="360"/>
        <w:jc w:val="center"/>
        <w:rPr>
          <w:rFonts w:ascii="Arial" w:hAnsi="Arial" w:cs="Arial"/>
          <w:b/>
          <w:sz w:val="20"/>
          <w:szCs w:val="20"/>
          <w:lang w:val="pl-PL"/>
        </w:rPr>
      </w:pPr>
      <w:proofErr w:type="spellStart"/>
      <w:r>
        <w:rPr>
          <w:rFonts w:ascii="Arial" w:hAnsi="Arial" w:cs="Arial"/>
          <w:b/>
          <w:sz w:val="20"/>
          <w:szCs w:val="20"/>
          <w:lang w:val="pl-PL"/>
        </w:rPr>
        <w:t>LP</w:t>
      </w:r>
      <w:proofErr w:type="spellEnd"/>
      <w:r>
        <w:rPr>
          <w:rFonts w:ascii="Arial" w:hAnsi="Arial" w:cs="Arial"/>
          <w:b/>
          <w:sz w:val="20"/>
          <w:szCs w:val="20"/>
          <w:lang w:val="pl-PL"/>
        </w:rPr>
        <w:t xml:space="preserve"> = </w:t>
      </w:r>
      <w:proofErr w:type="spellStart"/>
      <w:r>
        <w:rPr>
          <w:rFonts w:ascii="Arial" w:hAnsi="Arial" w:cs="Arial"/>
          <w:b/>
          <w:sz w:val="20"/>
          <w:szCs w:val="20"/>
          <w:lang w:val="pl-PL"/>
        </w:rPr>
        <w:t>pPCOB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pT</w:t>
      </w:r>
      <w:proofErr w:type="spellEnd"/>
    </w:p>
    <w:p w:rsidR="009F6954" w:rsidRPr="000F6CEF" w:rsidRDefault="009F6954" w:rsidP="009F6954">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9F6954" w:rsidRDefault="009F6954" w:rsidP="009F6954">
      <w:pPr>
        <w:pStyle w:val="Bezodstpw"/>
        <w:ind w:left="360"/>
        <w:jc w:val="both"/>
        <w:rPr>
          <w:rFonts w:ascii="Arial" w:hAnsi="Arial" w:cs="Arial"/>
          <w:b/>
          <w:sz w:val="20"/>
          <w:szCs w:val="20"/>
          <w:lang w:val="pl-PL"/>
        </w:rPr>
      </w:pPr>
      <w:proofErr w:type="spellStart"/>
      <w:r>
        <w:rPr>
          <w:rFonts w:ascii="Arial" w:hAnsi="Arial" w:cs="Arial"/>
          <w:b/>
          <w:sz w:val="20"/>
          <w:szCs w:val="20"/>
          <w:lang w:val="pl-PL"/>
        </w:rPr>
        <w:t>LP</w:t>
      </w:r>
      <w:proofErr w:type="spellEnd"/>
      <w:r>
        <w:rPr>
          <w:rFonts w:ascii="Arial" w:hAnsi="Arial" w:cs="Arial"/>
          <w:b/>
          <w:sz w:val="20"/>
          <w:szCs w:val="20"/>
          <w:lang w:val="pl-PL"/>
        </w:rPr>
        <w:t xml:space="preserve"> </w:t>
      </w:r>
      <w:r w:rsidRPr="009B573E">
        <w:rPr>
          <w:rFonts w:ascii="Arial" w:hAnsi="Arial" w:cs="Arial"/>
          <w:sz w:val="20"/>
          <w:szCs w:val="20"/>
          <w:lang w:val="pl-PL"/>
        </w:rPr>
        <w:t>– liczba punktów, którą uzyskała oferta</w:t>
      </w:r>
    </w:p>
    <w:p w:rsidR="009F6954" w:rsidRPr="000F6CEF" w:rsidRDefault="009F6954" w:rsidP="009F6954">
      <w:pPr>
        <w:pStyle w:val="Bezodstpw"/>
        <w:ind w:left="360"/>
        <w:jc w:val="both"/>
        <w:rPr>
          <w:rFonts w:ascii="Arial" w:hAnsi="Arial" w:cs="Arial"/>
          <w:sz w:val="20"/>
          <w:szCs w:val="20"/>
          <w:lang w:val="pl-PL"/>
        </w:rPr>
      </w:pPr>
      <w:proofErr w:type="spellStart"/>
      <w:r>
        <w:rPr>
          <w:rFonts w:ascii="Arial" w:hAnsi="Arial" w:cs="Arial"/>
          <w:b/>
          <w:sz w:val="20"/>
          <w:szCs w:val="20"/>
          <w:lang w:val="pl-PL"/>
        </w:rPr>
        <w:t>pP</w:t>
      </w:r>
      <w:r w:rsidRPr="000F6CEF">
        <w:rPr>
          <w:rFonts w:ascii="Arial" w:hAnsi="Arial" w:cs="Arial"/>
          <w:b/>
          <w:sz w:val="20"/>
          <w:szCs w:val="20"/>
          <w:lang w:val="pl-PL"/>
        </w:rPr>
        <w:t>C</w:t>
      </w:r>
      <w:r>
        <w:rPr>
          <w:rFonts w:ascii="Arial" w:hAnsi="Arial" w:cs="Arial"/>
          <w:b/>
          <w:sz w:val="20"/>
          <w:szCs w:val="20"/>
          <w:lang w:val="pl-PL"/>
        </w:rPr>
        <w:t>OB</w:t>
      </w:r>
      <w:proofErr w:type="spellEnd"/>
      <w:r w:rsidRPr="000F6CEF">
        <w:rPr>
          <w:rFonts w:ascii="Arial" w:hAnsi="Arial" w:cs="Arial"/>
          <w:sz w:val="20"/>
          <w:szCs w:val="20"/>
          <w:lang w:val="pl-PL"/>
        </w:rPr>
        <w:t xml:space="preserve"> – </w:t>
      </w:r>
      <w:r>
        <w:rPr>
          <w:rFonts w:ascii="Arial" w:hAnsi="Arial" w:cs="Arial"/>
          <w:sz w:val="20"/>
          <w:szCs w:val="20"/>
          <w:lang w:val="pl-PL"/>
        </w:rPr>
        <w:t>ilość punktów, uzyskana w kryterium „Porównawcza c</w:t>
      </w:r>
      <w:r w:rsidRPr="0089703F">
        <w:rPr>
          <w:rFonts w:ascii="Arial" w:hAnsi="Arial" w:cs="Arial"/>
          <w:sz w:val="20"/>
          <w:szCs w:val="20"/>
          <w:lang w:val="pl-PL"/>
        </w:rPr>
        <w:t>ena ofertowa brutto</w:t>
      </w:r>
      <w:r>
        <w:rPr>
          <w:rFonts w:ascii="Arial" w:hAnsi="Arial" w:cs="Arial"/>
          <w:sz w:val="20"/>
          <w:szCs w:val="20"/>
          <w:lang w:val="pl-PL"/>
        </w:rPr>
        <w:t xml:space="preserve"> </w:t>
      </w:r>
      <w:proofErr w:type="spellStart"/>
      <w:r>
        <w:rPr>
          <w:rFonts w:ascii="Arial" w:hAnsi="Arial" w:cs="Arial"/>
          <w:sz w:val="20"/>
          <w:szCs w:val="20"/>
          <w:lang w:val="pl-PL"/>
        </w:rPr>
        <w:t>COB</w:t>
      </w:r>
      <w:proofErr w:type="spellEnd"/>
      <w:r>
        <w:rPr>
          <w:rFonts w:ascii="Arial" w:hAnsi="Arial" w:cs="Arial"/>
          <w:sz w:val="20"/>
          <w:szCs w:val="20"/>
          <w:lang w:val="pl-PL"/>
        </w:rPr>
        <w:t xml:space="preserve">” </w:t>
      </w:r>
    </w:p>
    <w:p w:rsidR="009F6954" w:rsidRDefault="009F6954" w:rsidP="009F6954">
      <w:pPr>
        <w:pStyle w:val="Bezodstpw"/>
        <w:ind w:left="360"/>
        <w:jc w:val="both"/>
        <w:rPr>
          <w:rFonts w:ascii="Arial" w:hAnsi="Arial" w:cs="Arial"/>
          <w:sz w:val="20"/>
          <w:szCs w:val="20"/>
          <w:lang w:val="pl-PL"/>
        </w:rPr>
      </w:pPr>
      <w:proofErr w:type="spellStart"/>
      <w:r>
        <w:rPr>
          <w:rFonts w:ascii="Arial" w:hAnsi="Arial" w:cs="Arial"/>
          <w:b/>
          <w:sz w:val="20"/>
          <w:szCs w:val="20"/>
          <w:lang w:val="pl-PL"/>
        </w:rPr>
        <w:t>pT</w:t>
      </w:r>
      <w:proofErr w:type="spellEnd"/>
      <w:r w:rsidRPr="000F6CEF">
        <w:rPr>
          <w:rFonts w:ascii="Arial" w:hAnsi="Arial" w:cs="Arial"/>
          <w:b/>
          <w:sz w:val="20"/>
          <w:szCs w:val="20"/>
          <w:lang w:val="pl-PL"/>
        </w:rPr>
        <w:t xml:space="preserve"> – </w:t>
      </w:r>
      <w:r>
        <w:rPr>
          <w:rFonts w:ascii="Arial" w:hAnsi="Arial" w:cs="Arial"/>
          <w:sz w:val="20"/>
          <w:szCs w:val="20"/>
          <w:lang w:val="pl-PL"/>
        </w:rPr>
        <w:t>ilość punktów, uzyskana w kryterium „Deklarowany przez Wykonawcę termin płatności faktury”</w:t>
      </w:r>
    </w:p>
    <w:p w:rsidR="009F6954" w:rsidRDefault="009F6954" w:rsidP="009F6954">
      <w:pPr>
        <w:pStyle w:val="Bezodstpw"/>
        <w:ind w:left="360"/>
        <w:jc w:val="both"/>
        <w:rPr>
          <w:rFonts w:ascii="Arial" w:hAnsi="Arial" w:cs="Arial"/>
          <w:sz w:val="20"/>
          <w:szCs w:val="20"/>
          <w:lang w:val="pl-PL"/>
        </w:rPr>
      </w:pPr>
    </w:p>
    <w:p w:rsidR="009F6954" w:rsidRPr="000F6CEF" w:rsidRDefault="009F6954" w:rsidP="009F6954">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proofErr w:type="spellStart"/>
      <w:r>
        <w:rPr>
          <w:rFonts w:ascii="Arial" w:hAnsi="Arial" w:cs="Arial"/>
          <w:sz w:val="20"/>
          <w:szCs w:val="20"/>
          <w:lang w:val="pl-PL"/>
        </w:rPr>
        <w:t>P</w:t>
      </w:r>
      <w:r w:rsidRPr="000F6CEF">
        <w:rPr>
          <w:rFonts w:ascii="Arial" w:hAnsi="Arial" w:cs="Arial"/>
          <w:sz w:val="20"/>
          <w:szCs w:val="20"/>
          <w:lang w:val="pl-PL"/>
        </w:rPr>
        <w:t>C</w:t>
      </w:r>
      <w:r>
        <w:rPr>
          <w:rFonts w:ascii="Arial" w:hAnsi="Arial" w:cs="Arial"/>
          <w:sz w:val="20"/>
          <w:szCs w:val="20"/>
          <w:lang w:val="pl-PL"/>
        </w:rPr>
        <w:t>OB</w:t>
      </w:r>
      <w:proofErr w:type="spellEnd"/>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9F6954" w:rsidRDefault="009F6954" w:rsidP="009F6954">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9F6954" w:rsidRPr="00B701F7" w:rsidRDefault="009F6954" w:rsidP="009F6954">
      <w:pPr>
        <w:pStyle w:val="Bezodstpw"/>
        <w:ind w:left="708" w:firstLine="708"/>
        <w:rPr>
          <w:rFonts w:ascii="Arial" w:hAnsi="Arial" w:cs="Arial"/>
          <w:b/>
          <w:sz w:val="18"/>
          <w:szCs w:val="18"/>
          <w:lang w:val="pl-PL"/>
        </w:rPr>
      </w:pPr>
      <w:r w:rsidRPr="00B701F7">
        <w:rPr>
          <w:rFonts w:ascii="Arial" w:hAnsi="Arial" w:cs="Arial"/>
          <w:b/>
          <w:sz w:val="18"/>
          <w:szCs w:val="18"/>
          <w:lang w:val="pl-PL"/>
        </w:rPr>
        <w:t xml:space="preserve">Najniższa cena ofertowa brutto </w:t>
      </w:r>
      <w:proofErr w:type="spellStart"/>
      <w:r>
        <w:rPr>
          <w:rFonts w:ascii="Arial" w:hAnsi="Arial" w:cs="Arial"/>
          <w:b/>
          <w:sz w:val="18"/>
          <w:szCs w:val="18"/>
          <w:lang w:val="pl-PL"/>
        </w:rPr>
        <w:t>P</w:t>
      </w:r>
      <w:r w:rsidRPr="00B701F7">
        <w:rPr>
          <w:rFonts w:ascii="Arial" w:hAnsi="Arial" w:cs="Arial"/>
          <w:b/>
          <w:sz w:val="18"/>
          <w:szCs w:val="18"/>
          <w:lang w:val="pl-PL"/>
        </w:rPr>
        <w:t>C</w:t>
      </w:r>
      <w:r>
        <w:rPr>
          <w:rFonts w:ascii="Arial" w:hAnsi="Arial" w:cs="Arial"/>
          <w:b/>
          <w:sz w:val="18"/>
          <w:szCs w:val="18"/>
          <w:lang w:val="pl-PL"/>
        </w:rPr>
        <w:t>OB</w:t>
      </w:r>
      <w:proofErr w:type="spellEnd"/>
      <w:r w:rsidRPr="00B701F7">
        <w:rPr>
          <w:rFonts w:ascii="Arial" w:hAnsi="Arial" w:cs="Arial"/>
          <w:b/>
          <w:sz w:val="18"/>
          <w:szCs w:val="18"/>
          <w:lang w:val="pl-PL"/>
        </w:rPr>
        <w:t xml:space="preserve"> </w:t>
      </w:r>
    </w:p>
    <w:p w:rsidR="009F6954" w:rsidRPr="000F6CEF" w:rsidRDefault="009F6954" w:rsidP="009F6954">
      <w:pPr>
        <w:pStyle w:val="Bezodstpw"/>
        <w:ind w:left="348"/>
        <w:rPr>
          <w:rFonts w:ascii="Arial" w:hAnsi="Arial" w:cs="Arial"/>
          <w:b/>
          <w:sz w:val="18"/>
          <w:szCs w:val="18"/>
          <w:lang w:val="pl-PL"/>
        </w:rPr>
      </w:pPr>
      <w:proofErr w:type="spellStart"/>
      <w:r w:rsidRPr="00D5239D">
        <w:rPr>
          <w:rFonts w:ascii="Arial" w:hAnsi="Arial" w:cs="Arial"/>
          <w:b/>
          <w:sz w:val="20"/>
          <w:szCs w:val="20"/>
          <w:lang w:val="pl-PL"/>
        </w:rPr>
        <w:t>p</w:t>
      </w:r>
      <w:r>
        <w:rPr>
          <w:rFonts w:ascii="Arial" w:hAnsi="Arial" w:cs="Arial"/>
          <w:b/>
          <w:sz w:val="20"/>
          <w:szCs w:val="20"/>
          <w:lang w:val="pl-PL"/>
        </w:rPr>
        <w:t>P</w:t>
      </w:r>
      <w:r w:rsidRPr="00D5239D">
        <w:rPr>
          <w:rFonts w:ascii="Arial" w:hAnsi="Arial" w:cs="Arial"/>
          <w:b/>
          <w:sz w:val="20"/>
          <w:szCs w:val="20"/>
          <w:lang w:val="pl-PL"/>
        </w:rPr>
        <w:t>COB</w:t>
      </w:r>
      <w:proofErr w:type="spell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9F6954" w:rsidRPr="000F6CEF" w:rsidRDefault="009F6954" w:rsidP="009F6954">
      <w:pPr>
        <w:pStyle w:val="Bezodstpw"/>
        <w:ind w:left="708"/>
        <w:rPr>
          <w:rFonts w:ascii="Arial" w:hAnsi="Arial" w:cs="Arial"/>
          <w:b/>
          <w:sz w:val="18"/>
          <w:szCs w:val="18"/>
          <w:lang w:val="pl-PL"/>
        </w:rPr>
      </w:pPr>
      <w:r>
        <w:rPr>
          <w:rFonts w:ascii="Arial" w:hAnsi="Arial" w:cs="Arial"/>
          <w:b/>
          <w:sz w:val="18"/>
          <w:szCs w:val="18"/>
          <w:lang w:val="pl-PL"/>
        </w:rPr>
        <w:t xml:space="preserve">              Cena </w:t>
      </w:r>
      <w:r w:rsidRPr="00B701F7">
        <w:rPr>
          <w:rFonts w:ascii="Arial" w:hAnsi="Arial" w:cs="Arial"/>
          <w:b/>
          <w:sz w:val="18"/>
          <w:szCs w:val="18"/>
          <w:lang w:val="pl-PL"/>
        </w:rPr>
        <w:t xml:space="preserve">ofertowa brutto </w:t>
      </w:r>
      <w:proofErr w:type="spellStart"/>
      <w:r>
        <w:rPr>
          <w:rFonts w:ascii="Arial" w:hAnsi="Arial" w:cs="Arial"/>
          <w:b/>
          <w:sz w:val="18"/>
          <w:szCs w:val="18"/>
          <w:lang w:val="pl-PL"/>
        </w:rPr>
        <w:t>P</w:t>
      </w:r>
      <w:r w:rsidRPr="00B701F7">
        <w:rPr>
          <w:rFonts w:ascii="Arial" w:hAnsi="Arial" w:cs="Arial"/>
          <w:b/>
          <w:sz w:val="18"/>
          <w:szCs w:val="18"/>
          <w:lang w:val="pl-PL"/>
        </w:rPr>
        <w:t>C</w:t>
      </w:r>
      <w:r>
        <w:rPr>
          <w:rFonts w:ascii="Arial" w:hAnsi="Arial" w:cs="Arial"/>
          <w:b/>
          <w:sz w:val="18"/>
          <w:szCs w:val="18"/>
          <w:lang w:val="pl-PL"/>
        </w:rPr>
        <w:t>OB</w:t>
      </w:r>
      <w:proofErr w:type="spellEnd"/>
      <w:r w:rsidRPr="000F6CEF">
        <w:rPr>
          <w:rFonts w:ascii="Arial" w:hAnsi="Arial" w:cs="Arial"/>
          <w:b/>
          <w:sz w:val="18"/>
          <w:szCs w:val="18"/>
          <w:lang w:val="pl-PL"/>
        </w:rPr>
        <w:t xml:space="preserve"> oferty ocenianej </w:t>
      </w:r>
    </w:p>
    <w:p w:rsidR="009F6954" w:rsidRDefault="009F6954" w:rsidP="009F6954">
      <w:pPr>
        <w:pStyle w:val="Bezodstpw"/>
        <w:jc w:val="both"/>
        <w:rPr>
          <w:rFonts w:ascii="Arial" w:hAnsi="Arial" w:cs="Arial"/>
          <w:sz w:val="20"/>
          <w:szCs w:val="20"/>
          <w:lang w:val="pl-PL"/>
        </w:rPr>
      </w:pPr>
    </w:p>
    <w:p w:rsidR="009F6954" w:rsidRDefault="009F6954" w:rsidP="009F6954">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Pr>
          <w:rFonts w:ascii="Arial" w:hAnsi="Arial" w:cs="Arial"/>
          <w:sz w:val="20"/>
          <w:szCs w:val="20"/>
          <w:lang w:val="pl-PL"/>
        </w:rPr>
        <w:t>9</w:t>
      </w:r>
      <w:r w:rsidRPr="00B06EA7">
        <w:rPr>
          <w:rFonts w:ascii="Arial" w:hAnsi="Arial" w:cs="Arial"/>
          <w:sz w:val="20"/>
          <w:szCs w:val="20"/>
          <w:lang w:val="pl-PL"/>
        </w:rPr>
        <w:t xml:space="preserve"> pkt, pozostałe oferty - ilość punktów obliczona wg wzoru </w:t>
      </w:r>
    </w:p>
    <w:p w:rsidR="009F6954" w:rsidRDefault="009F6954" w:rsidP="009F6954">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Pr>
          <w:rFonts w:ascii="Arial" w:hAnsi="Arial" w:cs="Arial"/>
          <w:sz w:val="20"/>
          <w:szCs w:val="20"/>
          <w:lang w:val="pl-PL"/>
        </w:rPr>
        <w:t>T</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9F6954" w:rsidRDefault="009F6954" w:rsidP="009F6954">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9F6954" w:rsidRPr="00B701F7" w:rsidRDefault="009F6954" w:rsidP="009F6954">
      <w:pPr>
        <w:pStyle w:val="Bezodstpw"/>
        <w:ind w:left="708" w:firstLine="708"/>
        <w:rPr>
          <w:rFonts w:ascii="Arial" w:hAnsi="Arial" w:cs="Arial"/>
          <w:b/>
          <w:sz w:val="18"/>
          <w:szCs w:val="18"/>
          <w:highlight w:val="yellow"/>
          <w:lang w:val="pl-PL"/>
        </w:rPr>
      </w:pPr>
      <w:r>
        <w:rPr>
          <w:rFonts w:ascii="Arial" w:hAnsi="Arial" w:cs="Arial"/>
          <w:b/>
          <w:sz w:val="18"/>
          <w:szCs w:val="18"/>
          <w:lang w:val="pl-PL"/>
        </w:rPr>
        <w:t>Termin płatności faktury T</w:t>
      </w:r>
      <w:r w:rsidRPr="00B701F7">
        <w:rPr>
          <w:rFonts w:ascii="Arial" w:hAnsi="Arial" w:cs="Arial"/>
          <w:b/>
          <w:sz w:val="18"/>
          <w:szCs w:val="18"/>
          <w:lang w:val="pl-PL"/>
        </w:rPr>
        <w:t xml:space="preserve"> oferty ocenianej </w:t>
      </w:r>
    </w:p>
    <w:p w:rsidR="009F6954" w:rsidRPr="00B701F7" w:rsidRDefault="009F6954" w:rsidP="009F6954">
      <w:pPr>
        <w:pStyle w:val="Bezodstpw"/>
        <w:ind w:left="348"/>
        <w:rPr>
          <w:rFonts w:ascii="Arial" w:hAnsi="Arial" w:cs="Arial"/>
          <w:b/>
          <w:sz w:val="18"/>
          <w:szCs w:val="18"/>
          <w:lang w:val="pl-PL"/>
        </w:rPr>
      </w:pPr>
      <w:proofErr w:type="spellStart"/>
      <w:r>
        <w:rPr>
          <w:rFonts w:ascii="Arial" w:hAnsi="Arial" w:cs="Arial"/>
          <w:b/>
          <w:sz w:val="20"/>
          <w:szCs w:val="20"/>
          <w:lang w:val="pl-PL"/>
        </w:rPr>
        <w:t>pT</w:t>
      </w:r>
      <w:proofErr w:type="spellEnd"/>
      <w:r w:rsidRPr="00B701F7">
        <w:rPr>
          <w:rFonts w:ascii="Arial" w:hAnsi="Arial" w:cs="Arial"/>
          <w:b/>
          <w:sz w:val="18"/>
          <w:szCs w:val="18"/>
          <w:lang w:val="pl-PL"/>
        </w:rPr>
        <w:t xml:space="preserve"> = ------------------------------------------------------------------------------</w:t>
      </w:r>
      <w:r>
        <w:rPr>
          <w:rFonts w:ascii="Arial" w:hAnsi="Arial" w:cs="Arial"/>
          <w:b/>
          <w:sz w:val="18"/>
          <w:szCs w:val="18"/>
          <w:lang w:val="pl-PL"/>
        </w:rPr>
        <w:t>-------------</w:t>
      </w:r>
      <w:r w:rsidRPr="00B701F7">
        <w:rPr>
          <w:rFonts w:ascii="Arial" w:hAnsi="Arial" w:cs="Arial"/>
          <w:b/>
          <w:sz w:val="18"/>
          <w:szCs w:val="18"/>
          <w:lang w:val="pl-PL"/>
        </w:rPr>
        <w:t xml:space="preserve"> x waga kryterium x 100</w:t>
      </w:r>
    </w:p>
    <w:p w:rsidR="009F6954" w:rsidRDefault="009F6954" w:rsidP="009F6954">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w:t>
      </w:r>
      <w:r>
        <w:rPr>
          <w:rFonts w:ascii="Arial" w:hAnsi="Arial" w:cs="Arial"/>
          <w:b/>
          <w:sz w:val="18"/>
          <w:szCs w:val="18"/>
          <w:lang w:val="pl-PL"/>
        </w:rPr>
        <w:t>płatności faktury T</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9F6954" w:rsidRDefault="009F6954" w:rsidP="009F6954">
      <w:pPr>
        <w:pStyle w:val="Bezodstpw"/>
        <w:rPr>
          <w:rFonts w:ascii="Arial" w:hAnsi="Arial" w:cs="Arial"/>
          <w:b/>
          <w:sz w:val="18"/>
          <w:szCs w:val="18"/>
          <w:lang w:val="pl-PL"/>
        </w:rPr>
      </w:pPr>
    </w:p>
    <w:p w:rsidR="009F6954" w:rsidRDefault="009F6954" w:rsidP="009F6954">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płatności</w:t>
      </w:r>
      <w:r w:rsidRPr="00B06EA7">
        <w:rPr>
          <w:rFonts w:ascii="Arial" w:hAnsi="Arial" w:cs="Arial"/>
          <w:sz w:val="20"/>
          <w:szCs w:val="20"/>
          <w:lang w:val="pl-PL"/>
        </w:rPr>
        <w:t xml:space="preserve"> uzyska </w:t>
      </w:r>
      <w:r>
        <w:rPr>
          <w:rFonts w:ascii="Arial" w:hAnsi="Arial" w:cs="Arial"/>
          <w:sz w:val="20"/>
          <w:szCs w:val="20"/>
          <w:lang w:val="pl-PL"/>
        </w:rPr>
        <w:t>1</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3D0AC9" w:rsidRPr="00E7345D" w:rsidRDefault="003D0AC9" w:rsidP="003D0AC9">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UWAGA!</w:t>
      </w:r>
      <w:r w:rsidRPr="00E7345D">
        <w:rPr>
          <w:rFonts w:ascii="Arial" w:hAnsi="Arial" w:cs="Arial"/>
          <w:sz w:val="18"/>
          <w:szCs w:val="18"/>
          <w:u w:val="single"/>
          <w:lang w:val="pl-PL"/>
        </w:rPr>
        <w:t xml:space="preserve"> Minimalny termin płatności faktury jaki mogą zaoferować Wykonawcy wynosi 21 dni natomiast maksymalny 30 dni. </w:t>
      </w:r>
    </w:p>
    <w:p w:rsidR="003D0AC9" w:rsidRDefault="003D0AC9" w:rsidP="003D0AC9">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Oferta Wykonawcy</w:t>
      </w:r>
      <w:r w:rsidRPr="003D0AC9">
        <w:rPr>
          <w:rFonts w:ascii="Arial" w:hAnsi="Arial" w:cs="Arial"/>
          <w:sz w:val="18"/>
          <w:szCs w:val="18"/>
          <w:lang w:val="pl-PL"/>
        </w:rPr>
        <w:t>, który:</w:t>
      </w:r>
    </w:p>
    <w:p w:rsidR="003D0AC9" w:rsidRDefault="003D0AC9" w:rsidP="00D06785">
      <w:pPr>
        <w:pStyle w:val="Bezodstpw"/>
        <w:numPr>
          <w:ilvl w:val="0"/>
          <w:numId w:val="56"/>
        </w:numPr>
        <w:jc w:val="both"/>
        <w:rPr>
          <w:rFonts w:ascii="Arial" w:hAnsi="Arial" w:cs="Arial"/>
          <w:sz w:val="18"/>
          <w:szCs w:val="18"/>
          <w:u w:val="single"/>
          <w:lang w:val="pl-PL"/>
        </w:rPr>
      </w:pPr>
      <w:r w:rsidRPr="00281E89">
        <w:rPr>
          <w:rFonts w:ascii="Arial" w:hAnsi="Arial" w:cs="Arial"/>
          <w:sz w:val="18"/>
          <w:szCs w:val="18"/>
          <w:u w:val="single"/>
          <w:lang w:val="pl-PL"/>
        </w:rPr>
        <w:t>zaoferuje termin płatności faktury krótszy niż 21 dni</w:t>
      </w:r>
      <w:r w:rsidRPr="003D0AC9">
        <w:rPr>
          <w:rFonts w:ascii="Arial" w:hAnsi="Arial" w:cs="Arial"/>
          <w:sz w:val="18"/>
          <w:szCs w:val="18"/>
          <w:lang w:val="pl-PL"/>
        </w:rPr>
        <w:t xml:space="preserve"> lub </w:t>
      </w:r>
    </w:p>
    <w:p w:rsidR="003D0AC9" w:rsidRDefault="003D0AC9" w:rsidP="00D06785">
      <w:pPr>
        <w:pStyle w:val="Bezodstpw"/>
        <w:numPr>
          <w:ilvl w:val="0"/>
          <w:numId w:val="56"/>
        </w:numPr>
        <w:jc w:val="both"/>
        <w:rPr>
          <w:rFonts w:ascii="Arial" w:hAnsi="Arial" w:cs="Arial"/>
          <w:sz w:val="18"/>
          <w:szCs w:val="18"/>
          <w:u w:val="single"/>
          <w:lang w:val="pl-PL"/>
        </w:rPr>
      </w:pPr>
      <w:r w:rsidRPr="00E7345D">
        <w:rPr>
          <w:rFonts w:ascii="Arial" w:hAnsi="Arial" w:cs="Arial"/>
          <w:sz w:val="18"/>
          <w:szCs w:val="18"/>
          <w:u w:val="single"/>
          <w:lang w:val="pl-PL"/>
        </w:rPr>
        <w:t>zaoferuje termin płatności faktury dłuższy niż 30 dni</w:t>
      </w:r>
      <w:r w:rsidRPr="003D0AC9">
        <w:rPr>
          <w:rFonts w:ascii="Arial" w:hAnsi="Arial" w:cs="Arial"/>
          <w:sz w:val="18"/>
          <w:szCs w:val="18"/>
          <w:lang w:val="pl-PL"/>
        </w:rPr>
        <w:t xml:space="preserve"> lub</w:t>
      </w:r>
    </w:p>
    <w:p w:rsidR="003D0AC9" w:rsidRDefault="003D0AC9" w:rsidP="00D06785">
      <w:pPr>
        <w:pStyle w:val="Bezodstpw"/>
        <w:numPr>
          <w:ilvl w:val="0"/>
          <w:numId w:val="56"/>
        </w:numPr>
        <w:jc w:val="both"/>
        <w:rPr>
          <w:rFonts w:ascii="Arial" w:hAnsi="Arial" w:cs="Arial"/>
          <w:sz w:val="18"/>
          <w:szCs w:val="18"/>
          <w:u w:val="single"/>
          <w:lang w:val="pl-PL"/>
        </w:rPr>
      </w:pPr>
      <w:r w:rsidRPr="00281E89">
        <w:rPr>
          <w:rFonts w:ascii="Arial" w:hAnsi="Arial" w:cs="Arial"/>
          <w:sz w:val="18"/>
          <w:szCs w:val="18"/>
          <w:u w:val="single"/>
          <w:lang w:val="pl-PL"/>
        </w:rPr>
        <w:t xml:space="preserve">nie zaproponuje żadnego terminu </w:t>
      </w:r>
    </w:p>
    <w:p w:rsidR="00070B73" w:rsidRPr="00B56307" w:rsidRDefault="003D0AC9" w:rsidP="00B56307">
      <w:pPr>
        <w:pStyle w:val="Bezodstpw"/>
        <w:ind w:left="284"/>
        <w:jc w:val="both"/>
        <w:rPr>
          <w:rFonts w:ascii="Arial" w:hAnsi="Arial" w:cs="Arial"/>
          <w:b/>
          <w:sz w:val="18"/>
          <w:szCs w:val="18"/>
          <w:u w:val="single"/>
          <w:lang w:val="pl-PL"/>
        </w:rPr>
      </w:pPr>
      <w:r w:rsidRPr="003D0AC9">
        <w:rPr>
          <w:rFonts w:ascii="Arial" w:hAnsi="Arial" w:cs="Arial"/>
          <w:b/>
          <w:sz w:val="18"/>
          <w:szCs w:val="18"/>
          <w:u w:val="single"/>
          <w:lang w:val="pl-PL"/>
        </w:rPr>
        <w:t xml:space="preserve">zostanie odrzucona na podstawie art. 89 ust. 1 pkt. </w:t>
      </w:r>
      <w:r w:rsidR="009F6954">
        <w:rPr>
          <w:rFonts w:ascii="Arial" w:hAnsi="Arial" w:cs="Arial"/>
          <w:b/>
          <w:sz w:val="18"/>
          <w:szCs w:val="18"/>
          <w:u w:val="single"/>
          <w:lang w:val="pl-PL"/>
        </w:rPr>
        <w:t>2</w:t>
      </w:r>
      <w:r w:rsidRPr="003D0AC9">
        <w:rPr>
          <w:rFonts w:ascii="Arial" w:hAnsi="Arial" w:cs="Arial"/>
          <w:b/>
          <w:sz w:val="18"/>
          <w:szCs w:val="18"/>
          <w:u w:val="single"/>
          <w:lang w:val="pl-PL"/>
        </w:rPr>
        <w:t xml:space="preserve"> ustawy.</w:t>
      </w:r>
    </w:p>
    <w:p w:rsidR="00070B73" w:rsidRDefault="00881B50"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3725766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3725766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284A49" w:rsidRPr="0008586E" w:rsidRDefault="00284A49"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3725766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37257670"/>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923AAB" w:rsidRDefault="00513D1A" w:rsidP="00923AAB">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3725767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BC6364" w:rsidP="00BC6364">
      <w:pPr>
        <w:pStyle w:val="Bezodstpw"/>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3725767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 xml:space="preserve">Zgodnie z art. 139 i 140 p.z.p.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37257673"/>
      <w:r w:rsidRPr="0008586E">
        <w:rPr>
          <w:sz w:val="20"/>
          <w:szCs w:val="20"/>
        </w:rPr>
        <w:t>Warunki wprowadzenia zmian do treści zawartej umowy w sprawie zamówienia publicznego</w:t>
      </w:r>
      <w:bookmarkEnd w:id="102"/>
      <w:bookmarkEnd w:id="103"/>
    </w:p>
    <w:p w:rsidR="00B44A73" w:rsidRPr="00E0357E" w:rsidRDefault="00B44A73" w:rsidP="00D06785">
      <w:pPr>
        <w:pStyle w:val="Bezodstpw"/>
        <w:numPr>
          <w:ilvl w:val="0"/>
          <w:numId w:val="55"/>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B44A73" w:rsidRDefault="00B44A73" w:rsidP="00D06785">
      <w:pPr>
        <w:pStyle w:val="Bezodstpw"/>
        <w:numPr>
          <w:ilvl w:val="0"/>
          <w:numId w:val="64"/>
        </w:numPr>
        <w:jc w:val="both"/>
        <w:rPr>
          <w:rFonts w:ascii="Arial" w:hAnsi="Arial" w:cs="Arial"/>
          <w:sz w:val="20"/>
          <w:lang w:val="pl-PL"/>
        </w:rPr>
      </w:pPr>
      <w:r w:rsidRPr="0003681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B44A73" w:rsidRDefault="00B44A73" w:rsidP="00D06785">
      <w:pPr>
        <w:pStyle w:val="Bezodstpw"/>
        <w:numPr>
          <w:ilvl w:val="0"/>
          <w:numId w:val="64"/>
        </w:numPr>
        <w:jc w:val="both"/>
        <w:rPr>
          <w:rFonts w:ascii="Arial" w:hAnsi="Arial" w:cs="Arial"/>
          <w:sz w:val="20"/>
          <w:lang w:val="pl-PL"/>
        </w:rPr>
      </w:pPr>
      <w:r w:rsidRPr="0003681C">
        <w:rPr>
          <w:rFonts w:ascii="Arial" w:hAnsi="Arial" w:cs="Arial"/>
          <w:sz w:val="20"/>
          <w:lang w:val="pl-PL"/>
        </w:rPr>
        <w:t xml:space="preserve">nie będzie możliwe terminowe uzyskanie od właściwych organów zgodnych z oczekiwaniami Zamawiającego decyzji, opinii, uzgodnień i sprawdzeń rozwiązań projektowych mimo dochowania należytej staranności przez Zamawiającego </w:t>
      </w:r>
      <w:r>
        <w:rPr>
          <w:rFonts w:ascii="Arial" w:hAnsi="Arial" w:cs="Arial"/>
          <w:sz w:val="20"/>
          <w:lang w:val="pl-PL"/>
        </w:rPr>
        <w:t>i Wykonawcę,</w:t>
      </w:r>
    </w:p>
    <w:p w:rsidR="00B44A73" w:rsidRDefault="00B44A73" w:rsidP="00D06785">
      <w:pPr>
        <w:pStyle w:val="Bezodstpw"/>
        <w:numPr>
          <w:ilvl w:val="0"/>
          <w:numId w:val="64"/>
        </w:numPr>
        <w:jc w:val="both"/>
        <w:rPr>
          <w:rFonts w:ascii="Arial" w:hAnsi="Arial" w:cs="Arial"/>
          <w:sz w:val="20"/>
          <w:lang w:val="pl-PL"/>
        </w:rPr>
      </w:pPr>
      <w:r w:rsidRPr="0003681C">
        <w:rPr>
          <w:rFonts w:ascii="Arial" w:hAnsi="Arial" w:cs="Arial"/>
          <w:sz w:val="20"/>
          <w:lang w:val="pl-PL"/>
        </w:rPr>
        <w:t>z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B44A73" w:rsidRDefault="00B44A73" w:rsidP="00D06785">
      <w:pPr>
        <w:pStyle w:val="Bezodstpw"/>
        <w:numPr>
          <w:ilvl w:val="0"/>
          <w:numId w:val="64"/>
        </w:numPr>
        <w:jc w:val="both"/>
        <w:rPr>
          <w:rFonts w:ascii="Arial" w:hAnsi="Arial" w:cs="Arial"/>
          <w:sz w:val="20"/>
          <w:lang w:val="pl-PL"/>
        </w:rPr>
      </w:pPr>
      <w:r w:rsidRPr="0003681C">
        <w:rPr>
          <w:rFonts w:ascii="Arial" w:hAnsi="Arial" w:cs="Arial"/>
          <w:sz w:val="20"/>
          <w:lang w:val="pl-PL"/>
        </w:rPr>
        <w:t>z powodu działań osób trzecich uniemożliwiających wykonanie przedmiotu umowy, które to działania nie są konsekwenc</w:t>
      </w:r>
      <w:r>
        <w:rPr>
          <w:rFonts w:ascii="Arial" w:hAnsi="Arial" w:cs="Arial"/>
          <w:sz w:val="20"/>
          <w:lang w:val="pl-PL"/>
        </w:rPr>
        <w:t>ją winy którejkolwiek ze stron,</w:t>
      </w:r>
    </w:p>
    <w:p w:rsidR="00B44A73" w:rsidRPr="00E0357E" w:rsidRDefault="00B44A73" w:rsidP="00D06785">
      <w:pPr>
        <w:pStyle w:val="Bezodstpw"/>
        <w:numPr>
          <w:ilvl w:val="0"/>
          <w:numId w:val="64"/>
        </w:numPr>
        <w:jc w:val="both"/>
        <w:rPr>
          <w:rFonts w:ascii="Arial" w:hAnsi="Arial" w:cs="Arial"/>
          <w:sz w:val="20"/>
          <w:lang w:val="pl-PL"/>
        </w:rPr>
      </w:pPr>
      <w:r w:rsidRPr="0003681C">
        <w:rPr>
          <w:rFonts w:ascii="Arial" w:hAnsi="Arial" w:cs="Arial"/>
          <w:sz w:val="20"/>
          <w:lang w:val="pl-PL"/>
        </w:rPr>
        <w:t>z powodu wystąpienia okoliczności technicznych, których strony nie były w stanie przewidzieć, pomimo zachowania należytej staranności.</w:t>
      </w:r>
    </w:p>
    <w:p w:rsidR="00B44A73" w:rsidRPr="00056732" w:rsidRDefault="00B44A73" w:rsidP="00D06785">
      <w:pPr>
        <w:pStyle w:val="Bezodstpw"/>
        <w:numPr>
          <w:ilvl w:val="0"/>
          <w:numId w:val="55"/>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B44A73" w:rsidRPr="00E0357E" w:rsidRDefault="00B44A73" w:rsidP="00D06785">
      <w:pPr>
        <w:pStyle w:val="Bezodstpw"/>
        <w:numPr>
          <w:ilvl w:val="0"/>
          <w:numId w:val="55"/>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F655EB" w:rsidRDefault="00B44A73" w:rsidP="00D06785">
      <w:pPr>
        <w:pStyle w:val="Bezodstpw"/>
        <w:numPr>
          <w:ilvl w:val="0"/>
          <w:numId w:val="55"/>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3725767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 xml:space="preserve">W przypadku nieprzyznania pomocy finansowej pochodzącej z budżetu Unii Europejskiej przez jednostkę wdrażającą na podstawie art. 93 ust. </w:t>
      </w:r>
      <w:proofErr w:type="spellStart"/>
      <w:r w:rsidRPr="0008586E">
        <w:rPr>
          <w:rFonts w:ascii="Arial" w:hAnsi="Arial" w:cs="Arial"/>
          <w:sz w:val="20"/>
          <w:szCs w:val="20"/>
          <w:lang w:val="pl-PL"/>
        </w:rPr>
        <w:t>1a</w:t>
      </w:r>
      <w:proofErr w:type="spellEnd"/>
      <w:r w:rsidRPr="0008586E">
        <w:rPr>
          <w:rFonts w:ascii="Arial" w:hAnsi="Arial" w:cs="Arial"/>
          <w:sz w:val="20"/>
          <w:szCs w:val="20"/>
          <w:lang w:val="pl-PL"/>
        </w:rPr>
        <w:t xml:space="preserve"> ustawy.</w:t>
      </w:r>
    </w:p>
    <w:p w:rsidR="00695377" w:rsidRPr="0008586E" w:rsidRDefault="00695377"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37257675"/>
      <w:bookmarkEnd w:id="108"/>
      <w:bookmarkEnd w:id="109"/>
      <w:r w:rsidRPr="0008586E">
        <w:rPr>
          <w:sz w:val="20"/>
          <w:szCs w:val="20"/>
        </w:rPr>
        <w:t>Podwykonawstwo.</w:t>
      </w:r>
      <w:bookmarkEnd w:id="110"/>
      <w:bookmarkEnd w:id="111"/>
    </w:p>
    <w:p w:rsidR="004248D7" w:rsidRPr="00004E55" w:rsidRDefault="004248D7" w:rsidP="0064126E">
      <w:pPr>
        <w:pStyle w:val="Bezodstpw"/>
        <w:numPr>
          <w:ilvl w:val="0"/>
          <w:numId w:val="50"/>
        </w:numPr>
        <w:jc w:val="both"/>
        <w:rPr>
          <w:rFonts w:ascii="Arial" w:hAnsi="Arial" w:cs="Arial"/>
          <w:sz w:val="20"/>
          <w:szCs w:val="20"/>
          <w:lang w:val="pl-PL"/>
        </w:rPr>
      </w:pPr>
      <w:r w:rsidRPr="00004E5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Default="004248D7" w:rsidP="0064126E">
      <w:pPr>
        <w:pStyle w:val="Bezodstpw"/>
        <w:numPr>
          <w:ilvl w:val="0"/>
          <w:numId w:val="50"/>
        </w:numPr>
        <w:jc w:val="both"/>
        <w:rPr>
          <w:rFonts w:ascii="Arial" w:hAnsi="Arial" w:cs="Arial"/>
          <w:sz w:val="20"/>
          <w:szCs w:val="20"/>
          <w:lang w:val="pl-PL"/>
        </w:rPr>
      </w:pPr>
      <w:r w:rsidRPr="00004E55">
        <w:rPr>
          <w:rFonts w:ascii="Arial" w:hAnsi="Arial" w:cs="Arial"/>
          <w:sz w:val="20"/>
          <w:szCs w:val="20"/>
          <w:lang w:val="pl-PL"/>
        </w:rPr>
        <w:t>Zamawiający nie zgadza się na zlecanie wykonania całości lub części zamówienia dalszym podwykonawcom</w:t>
      </w:r>
      <w:r>
        <w:rPr>
          <w:rFonts w:ascii="Arial" w:hAnsi="Arial" w:cs="Arial"/>
          <w:sz w:val="20"/>
          <w:szCs w:val="20"/>
          <w:lang w:val="pl-PL"/>
        </w:rPr>
        <w:t>.</w:t>
      </w:r>
    </w:p>
    <w:p w:rsidR="00B56307" w:rsidRDefault="00B56307" w:rsidP="004248D7">
      <w:pPr>
        <w:pStyle w:val="Bezodstpw"/>
        <w:jc w:val="both"/>
        <w:rPr>
          <w:rFonts w:ascii="Arial" w:hAnsi="Arial" w:cs="Arial"/>
          <w:sz w:val="20"/>
          <w:szCs w:val="20"/>
          <w:lang w:val="pl-PL"/>
        </w:rPr>
      </w:pPr>
    </w:p>
    <w:p w:rsidR="004248D7" w:rsidRDefault="004248D7" w:rsidP="004248D7">
      <w:pPr>
        <w:pStyle w:val="Nagwek1"/>
        <w:spacing w:line="240" w:lineRule="auto"/>
        <w:jc w:val="both"/>
        <w:rPr>
          <w:sz w:val="20"/>
          <w:szCs w:val="20"/>
        </w:rPr>
      </w:pPr>
      <w:bookmarkStart w:id="112" w:name="_Toc437257676"/>
      <w:r>
        <w:rPr>
          <w:sz w:val="20"/>
          <w:szCs w:val="20"/>
        </w:rPr>
        <w:t>Kluczowe część zamówienia.</w:t>
      </w:r>
      <w:bookmarkEnd w:id="112"/>
    </w:p>
    <w:p w:rsidR="004248D7" w:rsidRDefault="004248D7" w:rsidP="004248D7">
      <w:pPr>
        <w:pStyle w:val="Bezodstpw"/>
        <w:jc w:val="both"/>
        <w:rPr>
          <w:rFonts w:ascii="Arial" w:hAnsi="Arial" w:cs="Arial"/>
          <w:sz w:val="20"/>
          <w:szCs w:val="20"/>
          <w:lang w:val="pl-PL"/>
        </w:rPr>
      </w:pPr>
      <w:r>
        <w:rPr>
          <w:rFonts w:ascii="Arial" w:hAnsi="Arial" w:cs="Arial"/>
          <w:sz w:val="20"/>
          <w:szCs w:val="20"/>
          <w:lang w:val="pl-PL"/>
        </w:rPr>
        <w:t>Zamawiający nie precyzuje kluczowych części zamówienia.</w:t>
      </w:r>
    </w:p>
    <w:p w:rsidR="00793C31" w:rsidRDefault="00793C31" w:rsidP="004248D7">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437257677"/>
      <w:bookmarkEnd w:id="113"/>
      <w:bookmarkEnd w:id="114"/>
      <w:r w:rsidRPr="0008586E">
        <w:rPr>
          <w:sz w:val="20"/>
          <w:szCs w:val="20"/>
        </w:rPr>
        <w:t>Środki ochrony prawnej.</w:t>
      </w:r>
      <w:bookmarkEnd w:id="115"/>
      <w:bookmarkEnd w:id="116"/>
    </w:p>
    <w:p w:rsidR="00513D1A" w:rsidRPr="0008586E" w:rsidRDefault="00513D1A" w:rsidP="0064126E">
      <w:pPr>
        <w:pStyle w:val="Bezodstpw"/>
        <w:numPr>
          <w:ilvl w:val="0"/>
          <w:numId w:val="45"/>
        </w:numPr>
        <w:jc w:val="both"/>
        <w:rPr>
          <w:rFonts w:ascii="Arial" w:hAnsi="Arial" w:cs="Arial"/>
          <w:sz w:val="20"/>
          <w:szCs w:val="20"/>
          <w:lang w:val="pl-PL"/>
        </w:rPr>
      </w:pPr>
      <w:bookmarkStart w:id="117" w:name="a140"/>
      <w:bookmarkEnd w:id="117"/>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64126E">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opisu sposobu dokonywania oceny spełniania warunków udziału w postępowaniu;</w:t>
      </w:r>
    </w:p>
    <w:p w:rsidR="00513D1A" w:rsidRPr="0008586E" w:rsidRDefault="00513D1A" w:rsidP="0064126E">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wykluczenia odwołującego z postępowania o udzielenie zamówienia;</w:t>
      </w:r>
    </w:p>
    <w:p w:rsidR="00513D1A" w:rsidRPr="0008586E" w:rsidRDefault="00513D1A" w:rsidP="0064126E">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odrzucenia oferty odwołującego</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64126E">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13D1A" w:rsidRPr="0008586E" w:rsidRDefault="00513D1A" w:rsidP="0064126E">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64126E">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64126E">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437257678"/>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695377" w:rsidRDefault="00695377"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300056338"/>
      <w:bookmarkStart w:id="125" w:name="_Toc437257679"/>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r w:rsidR="00440068">
        <w:rPr>
          <w:rFonts w:ascii="Arial" w:hAnsi="Arial" w:cs="Arial"/>
          <w:sz w:val="20"/>
          <w:szCs w:val="20"/>
          <w:lang w:val="pl-PL"/>
        </w:rPr>
        <w:t>.</w:t>
      </w:r>
    </w:p>
    <w:p w:rsidR="00B44A73" w:rsidRPr="0008586E" w:rsidRDefault="00B44A73"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Oferty – Formularz cenowy.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40068">
        <w:rPr>
          <w:rFonts w:ascii="Arial" w:hAnsi="Arial" w:cs="Arial"/>
          <w:sz w:val="20"/>
          <w:szCs w:val="20"/>
          <w:lang w:val="pl-PL"/>
        </w:rPr>
        <w:t>2</w:t>
      </w:r>
      <w:r w:rsidRPr="0008586E">
        <w:rPr>
          <w:rFonts w:ascii="Arial" w:hAnsi="Arial" w:cs="Arial"/>
          <w:sz w:val="20"/>
          <w:szCs w:val="20"/>
          <w:lang w:val="pl-PL"/>
        </w:rPr>
        <w:t xml:space="preserve"> do Oferty – Oświadczenie o spełnieniu warunków udziału w postępowaniu</w:t>
      </w:r>
      <w:r w:rsidR="00440068">
        <w:rPr>
          <w:rFonts w:ascii="Arial" w:hAnsi="Arial" w:cs="Arial"/>
          <w:sz w:val="20"/>
          <w:szCs w:val="20"/>
          <w:lang w:val="pl-PL"/>
        </w:rPr>
        <w:t>.</w:t>
      </w:r>
      <w:r w:rsidRPr="0008586E">
        <w:rPr>
          <w:rFonts w:ascii="Arial" w:hAnsi="Arial" w:cs="Arial"/>
          <w:sz w:val="20"/>
          <w:szCs w:val="20"/>
          <w:lang w:val="pl-PL"/>
        </w:rPr>
        <w:t xml:space="preserve">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40068">
        <w:rPr>
          <w:rFonts w:ascii="Arial" w:hAnsi="Arial" w:cs="Arial"/>
          <w:sz w:val="20"/>
          <w:szCs w:val="20"/>
          <w:lang w:val="pl-PL"/>
        </w:rPr>
        <w:t>3</w:t>
      </w:r>
      <w:r w:rsidRPr="0008586E">
        <w:rPr>
          <w:rFonts w:ascii="Arial" w:hAnsi="Arial" w:cs="Arial"/>
          <w:sz w:val="20"/>
          <w:szCs w:val="20"/>
          <w:lang w:val="pl-PL"/>
        </w:rPr>
        <w:t xml:space="preserve"> do Oferty – Oświadczenie o nie podleganiu wykluczeniu na podstawie art. 24 ust. 1 p.z.p.</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40068">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r w:rsidR="00440068">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r w:rsidR="00440068">
        <w:rPr>
          <w:rFonts w:ascii="Arial" w:hAnsi="Arial" w:cs="Arial"/>
          <w:sz w:val="20"/>
          <w:szCs w:val="20"/>
          <w:lang w:val="pl-PL"/>
        </w:rPr>
        <w:t>.</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r w:rsidR="00440068">
        <w:rPr>
          <w:rFonts w:ascii="Arial" w:hAnsi="Arial" w:cs="Arial"/>
          <w:sz w:val="20"/>
          <w:szCs w:val="20"/>
          <w:lang w:val="pl-PL"/>
        </w:rPr>
        <w:t>.</w:t>
      </w:r>
    </w:p>
    <w:p w:rsidR="00B44A73" w:rsidRDefault="00B44A73"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Formularz nr 3 – Personel Wykonawcy</w:t>
      </w:r>
      <w:r w:rsidR="00440068">
        <w:rPr>
          <w:rFonts w:ascii="Arial" w:hAnsi="Arial" w:cs="Arial"/>
          <w:sz w:val="20"/>
          <w:szCs w:val="20"/>
          <w:lang w:val="pl-PL"/>
        </w:rPr>
        <w:t>.</w:t>
      </w:r>
    </w:p>
    <w:p w:rsidR="00D421D9"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C84761">
        <w:rPr>
          <w:rFonts w:ascii="Arial" w:hAnsi="Arial" w:cs="Arial"/>
          <w:sz w:val="20"/>
          <w:szCs w:val="20"/>
          <w:lang w:val="pl-PL"/>
        </w:rPr>
        <w:t>ór</w:t>
      </w:r>
      <w:r w:rsidRPr="0008586E">
        <w:rPr>
          <w:rFonts w:ascii="Arial" w:hAnsi="Arial" w:cs="Arial"/>
          <w:sz w:val="20"/>
          <w:szCs w:val="20"/>
          <w:lang w:val="pl-PL"/>
        </w:rPr>
        <w:t xml:space="preserve"> um</w:t>
      </w:r>
      <w:r w:rsidR="00C84761">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440068">
        <w:rPr>
          <w:rFonts w:ascii="Arial" w:hAnsi="Arial" w:cs="Arial"/>
          <w:sz w:val="20"/>
          <w:szCs w:val="20"/>
          <w:lang w:val="pl-PL"/>
        </w:rPr>
        <w:t>.</w:t>
      </w:r>
    </w:p>
    <w:p w:rsidR="00881585" w:rsidRDefault="00881585">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D421D9" w:rsidRDefault="00D421D9">
      <w:pPr>
        <w:suppressAutoHyphens w:val="0"/>
        <w:spacing w:after="0" w:line="240" w:lineRule="auto"/>
        <w:rPr>
          <w:rFonts w:ascii="Arial" w:hAnsi="Arial" w:cs="Arial"/>
          <w:sz w:val="20"/>
          <w:szCs w:val="20"/>
          <w:lang w:val="pl-PL"/>
        </w:rPr>
      </w:pP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t>[Nagłówek firmowy Wykonawcy]</w:t>
      </w:r>
    </w:p>
    <w:p w:rsidR="008B2B78" w:rsidRDefault="008B2B78" w:rsidP="004F08B9">
      <w:pPr>
        <w:pStyle w:val="Bezodstpw"/>
        <w:ind w:left="360"/>
        <w:jc w:val="both"/>
        <w:rPr>
          <w:rFonts w:ascii="Arial" w:hAnsi="Arial" w:cs="Arial"/>
          <w:b/>
          <w:sz w:val="20"/>
          <w:szCs w:val="20"/>
          <w:lang w:val="pl-PL"/>
        </w:rPr>
      </w:pPr>
    </w:p>
    <w:p w:rsidR="008B2B78" w:rsidRDefault="008B2B78" w:rsidP="00025360">
      <w:pPr>
        <w:pStyle w:val="Bezodstpw"/>
        <w:jc w:val="both"/>
        <w:rPr>
          <w:rFonts w:ascii="Arial" w:hAnsi="Arial" w:cs="Arial"/>
          <w:b/>
          <w:sz w:val="20"/>
          <w:szCs w:val="20"/>
          <w:lang w:val="pl-PL"/>
        </w:rPr>
      </w:pPr>
    </w:p>
    <w:p w:rsidR="00513D1A" w:rsidRPr="0008586E" w:rsidRDefault="00513D1A" w:rsidP="0098344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8B2B78" w:rsidRDefault="008B2B78" w:rsidP="00DF2100">
      <w:pPr>
        <w:spacing w:after="0" w:line="240" w:lineRule="auto"/>
        <w:jc w:val="both"/>
        <w:rPr>
          <w:rFonts w:ascii="Arial" w:hAnsi="Arial" w:cs="Arial"/>
          <w:sz w:val="20"/>
          <w:szCs w:val="20"/>
          <w:lang w:val="pl-PL"/>
        </w:rPr>
      </w:pPr>
    </w:p>
    <w:p w:rsidR="008B2B78" w:rsidRDefault="00DF2100" w:rsidP="00DF2100">
      <w:pPr>
        <w:spacing w:after="0" w:line="240" w:lineRule="auto"/>
        <w:jc w:val="both"/>
        <w:rPr>
          <w:rFonts w:ascii="Arial" w:hAnsi="Arial" w:cs="Arial"/>
          <w:sz w:val="20"/>
          <w:szCs w:val="20"/>
          <w:lang w:val="pl-PL"/>
        </w:rPr>
      </w:pPr>
      <w:r w:rsidRPr="00DF2100">
        <w:rPr>
          <w:rFonts w:ascii="Arial" w:hAnsi="Arial" w:cs="Arial"/>
          <w:sz w:val="20"/>
          <w:szCs w:val="20"/>
          <w:lang w:val="pl-PL"/>
        </w:rPr>
        <w:t xml:space="preserve">Odpowiadając na ogłoszenie o postępowaniu prowadzonym w trybie przetargu nieograniczonego na zadanie </w:t>
      </w:r>
      <w:r w:rsidRPr="00DF2100">
        <w:rPr>
          <w:rFonts w:ascii="Arial" w:hAnsi="Arial" w:cs="Arial"/>
          <w:b/>
          <w:sz w:val="20"/>
          <w:szCs w:val="20"/>
          <w:lang w:val="pl-PL"/>
        </w:rPr>
        <w:t>„</w:t>
      </w:r>
      <w:r w:rsidR="00881585" w:rsidRPr="00881585">
        <w:rPr>
          <w:rFonts w:ascii="Arial" w:hAnsi="Arial" w:cs="Arial"/>
          <w:b/>
          <w:sz w:val="20"/>
          <w:szCs w:val="20"/>
          <w:lang w:val="pl-PL"/>
        </w:rPr>
        <w:t>Prace geodezyjne na potrzeby Gminy Stare Babice</w:t>
      </w:r>
      <w:r w:rsidRPr="00DF2100">
        <w:rPr>
          <w:rFonts w:ascii="Arial" w:hAnsi="Arial" w:cs="Arial"/>
          <w:b/>
          <w:sz w:val="20"/>
          <w:szCs w:val="20"/>
          <w:lang w:val="pl-PL"/>
        </w:rPr>
        <w:t xml:space="preserve">” </w:t>
      </w:r>
      <w:r w:rsidRPr="00DF2100">
        <w:rPr>
          <w:rFonts w:ascii="Arial" w:hAnsi="Arial" w:cs="Arial"/>
          <w:sz w:val="20"/>
          <w:szCs w:val="20"/>
          <w:lang w:val="pl-PL"/>
        </w:rPr>
        <w:t>zgodnie z wymaganiami określonymi w SIWZ</w:t>
      </w:r>
      <w:r w:rsidR="008B2B78">
        <w:rPr>
          <w:rFonts w:ascii="Arial" w:hAnsi="Arial" w:cs="Arial"/>
          <w:sz w:val="20"/>
          <w:szCs w:val="20"/>
          <w:lang w:val="pl-PL"/>
        </w:rPr>
        <w:t>:</w:t>
      </w:r>
    </w:p>
    <w:p w:rsidR="00881585" w:rsidRDefault="00881585" w:rsidP="00031647">
      <w:pPr>
        <w:pStyle w:val="Bezodstpw"/>
        <w:jc w:val="both"/>
        <w:rPr>
          <w:rFonts w:ascii="Arial" w:hAnsi="Arial" w:cs="Arial"/>
          <w:sz w:val="20"/>
          <w:szCs w:val="20"/>
          <w:lang w:val="pl-PL"/>
        </w:rPr>
      </w:pPr>
    </w:p>
    <w:p w:rsidR="00031647" w:rsidRDefault="00881585" w:rsidP="00B87396">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Oferujemy wykonanie czynności, będących przedmiotem zamówienia za ceny jednostkowe brutto wymienione w Załączniku nr 1 do Oferty – Formularzu cenowym.</w:t>
      </w:r>
    </w:p>
    <w:p w:rsidR="00B87396" w:rsidRPr="009814B3" w:rsidRDefault="00031647" w:rsidP="00B87396">
      <w:pPr>
        <w:pStyle w:val="Bezodstpw"/>
        <w:numPr>
          <w:ilvl w:val="0"/>
          <w:numId w:val="33"/>
        </w:numPr>
        <w:ind w:left="284" w:hanging="284"/>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031647" w:rsidRDefault="00031647" w:rsidP="00031647">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B87396" w:rsidRPr="009814B3" w:rsidRDefault="00031647" w:rsidP="00031647">
      <w:pPr>
        <w:pStyle w:val="Bezodstpw"/>
        <w:spacing w:line="360" w:lineRule="auto"/>
        <w:ind w:left="360"/>
        <w:rPr>
          <w:rFonts w:ascii="Arial" w:hAnsi="Arial" w:cs="Arial"/>
          <w:b/>
          <w:sz w:val="20"/>
          <w:szCs w:val="20"/>
          <w:lang w:val="pl-PL"/>
        </w:rPr>
      </w:pPr>
      <w:r>
        <w:rPr>
          <w:rFonts w:ascii="Arial" w:hAnsi="Arial" w:cs="Arial"/>
          <w:sz w:val="20"/>
          <w:szCs w:val="20"/>
          <w:lang w:val="pl-PL"/>
        </w:rPr>
        <w:t>słownie: ………………………………………………… …………………………………………..zł brutto</w:t>
      </w:r>
    </w:p>
    <w:p w:rsidR="00443761" w:rsidRPr="00281E89" w:rsidRDefault="00E44D54" w:rsidP="00F05287">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Deklarujemy termin płatności faktury</w:t>
      </w:r>
      <w:r w:rsidR="00F05287">
        <w:rPr>
          <w:rFonts w:ascii="Arial" w:hAnsi="Arial" w:cs="Arial"/>
          <w:sz w:val="20"/>
          <w:szCs w:val="20"/>
          <w:lang w:val="pl-PL"/>
        </w:rPr>
        <w:t xml:space="preserve"> </w:t>
      </w:r>
      <w:r w:rsidR="00D4225A" w:rsidRPr="00F05287">
        <w:rPr>
          <w:rFonts w:ascii="Arial" w:hAnsi="Arial"/>
          <w:sz w:val="20"/>
          <w:szCs w:val="20"/>
          <w:lang w:val="pl-PL"/>
        </w:rPr>
        <w:t>…………</w:t>
      </w:r>
      <w:r w:rsidR="00281E89">
        <w:rPr>
          <w:rFonts w:ascii="Arial" w:hAnsi="Arial"/>
          <w:sz w:val="20"/>
          <w:szCs w:val="20"/>
          <w:lang w:val="pl-PL"/>
        </w:rPr>
        <w:t>…………..</w:t>
      </w:r>
      <w:r w:rsidR="00D4225A" w:rsidRPr="00F05287">
        <w:rPr>
          <w:rFonts w:ascii="Arial" w:hAnsi="Arial"/>
          <w:sz w:val="20"/>
          <w:szCs w:val="20"/>
          <w:lang w:val="pl-PL"/>
        </w:rPr>
        <w:t>.</w:t>
      </w:r>
      <w:r w:rsidR="00DE4009" w:rsidRPr="00F05287">
        <w:rPr>
          <w:rFonts w:ascii="Arial" w:hAnsi="Arial"/>
          <w:sz w:val="20"/>
          <w:szCs w:val="20"/>
          <w:lang w:val="pl-PL"/>
        </w:rPr>
        <w:t xml:space="preserve"> </w:t>
      </w:r>
      <w:r>
        <w:rPr>
          <w:rFonts w:ascii="Arial" w:hAnsi="Arial"/>
          <w:sz w:val="20"/>
          <w:szCs w:val="20"/>
          <w:lang w:val="pl-PL"/>
        </w:rPr>
        <w:t>dni</w:t>
      </w:r>
      <w:r w:rsidR="00443761" w:rsidRPr="00F05287">
        <w:rPr>
          <w:rFonts w:ascii="Arial" w:hAnsi="Arial"/>
          <w:sz w:val="20"/>
          <w:lang w:val="pl-PL"/>
        </w:rPr>
        <w:t>.</w:t>
      </w:r>
    </w:p>
    <w:p w:rsidR="008D7759" w:rsidRPr="00031647" w:rsidRDefault="00281E89" w:rsidP="00031647">
      <w:pPr>
        <w:pStyle w:val="Bezodstpw"/>
        <w:ind w:left="3540"/>
        <w:jc w:val="both"/>
        <w:rPr>
          <w:rFonts w:ascii="Arial" w:hAnsi="Arial" w:cs="Arial"/>
          <w:sz w:val="20"/>
          <w:szCs w:val="20"/>
          <w:vertAlign w:val="superscript"/>
          <w:lang w:val="pl-PL"/>
        </w:rPr>
      </w:pPr>
      <w:r>
        <w:rPr>
          <w:rFonts w:ascii="Arial" w:hAnsi="Arial"/>
          <w:sz w:val="20"/>
          <w:vertAlign w:val="superscript"/>
          <w:lang w:val="pl-PL"/>
        </w:rPr>
        <w:t xml:space="preserve">     wpisać termin </w:t>
      </w:r>
      <w:r>
        <w:rPr>
          <w:rFonts w:ascii="Arial" w:hAnsi="Arial" w:cs="Arial"/>
          <w:sz w:val="20"/>
          <w:szCs w:val="20"/>
          <w:vertAlign w:val="superscript"/>
          <w:lang w:val="pl-PL"/>
        </w:rPr>
        <w:t>od 21 do 30 dni</w:t>
      </w:r>
    </w:p>
    <w:p w:rsidR="00E7345D" w:rsidRPr="00E7345D" w:rsidRDefault="00E7345D" w:rsidP="00E7345D">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UWAGA!</w:t>
      </w:r>
      <w:r w:rsidRPr="00E7345D">
        <w:rPr>
          <w:rFonts w:ascii="Arial" w:hAnsi="Arial" w:cs="Arial"/>
          <w:sz w:val="18"/>
          <w:szCs w:val="18"/>
          <w:u w:val="single"/>
          <w:lang w:val="pl-PL"/>
        </w:rPr>
        <w:t xml:space="preserve"> Minimalny termin płatności faktury jaki mogą zaoferować Wykonawcy wynosi 21 dni natomiast maksymalny 30 dni. </w:t>
      </w:r>
    </w:p>
    <w:p w:rsidR="003D0AC9" w:rsidRPr="003D0AC9" w:rsidRDefault="00281E89" w:rsidP="003D0AC9">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Oferta Wykonawcy</w:t>
      </w:r>
      <w:r w:rsidR="003D0AC9">
        <w:rPr>
          <w:rFonts w:ascii="Arial" w:hAnsi="Arial" w:cs="Arial"/>
          <w:sz w:val="18"/>
          <w:szCs w:val="18"/>
          <w:u w:val="single"/>
          <w:lang w:val="pl-PL"/>
        </w:rPr>
        <w:t>, który</w:t>
      </w:r>
    </w:p>
    <w:p w:rsidR="003D0AC9" w:rsidRDefault="00281E89" w:rsidP="00D06785">
      <w:pPr>
        <w:pStyle w:val="Bezodstpw"/>
        <w:numPr>
          <w:ilvl w:val="0"/>
          <w:numId w:val="57"/>
        </w:numPr>
        <w:jc w:val="both"/>
        <w:rPr>
          <w:rFonts w:ascii="Arial" w:hAnsi="Arial" w:cs="Arial"/>
          <w:sz w:val="18"/>
          <w:szCs w:val="18"/>
          <w:u w:val="single"/>
          <w:lang w:val="pl-PL"/>
        </w:rPr>
      </w:pPr>
      <w:r w:rsidRPr="00281E89">
        <w:rPr>
          <w:rFonts w:ascii="Arial" w:hAnsi="Arial" w:cs="Arial"/>
          <w:sz w:val="18"/>
          <w:szCs w:val="18"/>
          <w:u w:val="single"/>
          <w:lang w:val="pl-PL"/>
        </w:rPr>
        <w:t>zaoferuje termin płatności faktury krótszy niż 21 dni</w:t>
      </w:r>
      <w:r w:rsidRPr="003D0AC9">
        <w:rPr>
          <w:rFonts w:ascii="Arial" w:hAnsi="Arial" w:cs="Arial"/>
          <w:sz w:val="18"/>
          <w:szCs w:val="18"/>
          <w:u w:val="single"/>
          <w:lang w:val="pl-PL"/>
        </w:rPr>
        <w:t xml:space="preserve"> lub </w:t>
      </w:r>
    </w:p>
    <w:p w:rsidR="003D0AC9" w:rsidRDefault="003D0AC9" w:rsidP="00D06785">
      <w:pPr>
        <w:pStyle w:val="Bezodstpw"/>
        <w:numPr>
          <w:ilvl w:val="0"/>
          <w:numId w:val="57"/>
        </w:numPr>
        <w:jc w:val="both"/>
        <w:rPr>
          <w:rFonts w:ascii="Arial" w:hAnsi="Arial" w:cs="Arial"/>
          <w:sz w:val="18"/>
          <w:szCs w:val="18"/>
          <w:u w:val="single"/>
          <w:lang w:val="pl-PL"/>
        </w:rPr>
      </w:pPr>
      <w:r w:rsidRPr="00E7345D">
        <w:rPr>
          <w:rFonts w:ascii="Arial" w:hAnsi="Arial" w:cs="Arial"/>
          <w:sz w:val="18"/>
          <w:szCs w:val="18"/>
          <w:u w:val="single"/>
          <w:lang w:val="pl-PL"/>
        </w:rPr>
        <w:t>zaoferuje termin płatności faktury dłuższy niż 30 dni</w:t>
      </w:r>
      <w:r w:rsidRPr="003D0AC9">
        <w:rPr>
          <w:rFonts w:ascii="Arial" w:hAnsi="Arial" w:cs="Arial"/>
          <w:sz w:val="18"/>
          <w:szCs w:val="18"/>
          <w:lang w:val="pl-PL"/>
        </w:rPr>
        <w:t xml:space="preserve"> lub</w:t>
      </w:r>
    </w:p>
    <w:p w:rsidR="003D0AC9" w:rsidRDefault="00281E89" w:rsidP="00D06785">
      <w:pPr>
        <w:pStyle w:val="Bezodstpw"/>
        <w:numPr>
          <w:ilvl w:val="0"/>
          <w:numId w:val="57"/>
        </w:numPr>
        <w:jc w:val="both"/>
        <w:rPr>
          <w:rFonts w:ascii="Arial" w:hAnsi="Arial" w:cs="Arial"/>
          <w:sz w:val="18"/>
          <w:szCs w:val="18"/>
          <w:u w:val="single"/>
          <w:lang w:val="pl-PL"/>
        </w:rPr>
      </w:pPr>
      <w:r w:rsidRPr="00281E89">
        <w:rPr>
          <w:rFonts w:ascii="Arial" w:hAnsi="Arial" w:cs="Arial"/>
          <w:sz w:val="18"/>
          <w:szCs w:val="18"/>
          <w:u w:val="single"/>
          <w:lang w:val="pl-PL"/>
        </w:rPr>
        <w:t xml:space="preserve">nie zaproponuje żadnego terminu </w:t>
      </w:r>
    </w:p>
    <w:p w:rsidR="008B2B78" w:rsidRPr="00983449" w:rsidRDefault="00281E89" w:rsidP="00983449">
      <w:pPr>
        <w:pStyle w:val="Bezodstpw"/>
        <w:ind w:left="284"/>
        <w:jc w:val="both"/>
        <w:rPr>
          <w:rFonts w:ascii="Arial" w:hAnsi="Arial" w:cs="Arial"/>
          <w:b/>
          <w:sz w:val="18"/>
          <w:szCs w:val="18"/>
          <w:u w:val="single"/>
          <w:lang w:val="pl-PL"/>
        </w:rPr>
      </w:pPr>
      <w:r w:rsidRPr="003D0AC9">
        <w:rPr>
          <w:rFonts w:ascii="Arial" w:hAnsi="Arial" w:cs="Arial"/>
          <w:b/>
          <w:sz w:val="18"/>
          <w:szCs w:val="18"/>
          <w:u w:val="single"/>
          <w:lang w:val="pl-PL"/>
        </w:rPr>
        <w:t xml:space="preserve">zostanie odrzucona na podstawie art. 89 ust. 1 pkt. </w:t>
      </w:r>
      <w:r w:rsidR="00D717D7">
        <w:rPr>
          <w:rFonts w:ascii="Arial" w:hAnsi="Arial" w:cs="Arial"/>
          <w:b/>
          <w:sz w:val="18"/>
          <w:szCs w:val="18"/>
          <w:u w:val="single"/>
          <w:lang w:val="pl-PL"/>
        </w:rPr>
        <w:t>2</w:t>
      </w:r>
      <w:r w:rsidRPr="003D0AC9">
        <w:rPr>
          <w:rFonts w:ascii="Arial" w:hAnsi="Arial" w:cs="Arial"/>
          <w:b/>
          <w:sz w:val="18"/>
          <w:szCs w:val="18"/>
          <w:u w:val="single"/>
          <w:lang w:val="pl-PL"/>
        </w:rPr>
        <w:t xml:space="preserve"> ustawy.</w:t>
      </w:r>
    </w:p>
    <w:p w:rsidR="008B2B78" w:rsidRPr="000B71AE" w:rsidRDefault="003F79F4" w:rsidP="000B71AE">
      <w:pPr>
        <w:pStyle w:val="Bezodstpw"/>
        <w:numPr>
          <w:ilvl w:val="0"/>
          <w:numId w:val="33"/>
        </w:numPr>
        <w:suppressAutoHyphens w:val="0"/>
        <w:autoSpaceDE w:val="0"/>
        <w:autoSpaceDN w:val="0"/>
        <w:adjustRightInd w:val="0"/>
        <w:jc w:val="both"/>
        <w:rPr>
          <w:rFonts w:ascii="Arial" w:hAnsi="Arial" w:cs="Arial"/>
          <w:sz w:val="20"/>
          <w:szCs w:val="20"/>
          <w:lang w:val="pl-PL"/>
        </w:rPr>
      </w:pPr>
      <w:r w:rsidRPr="009814B3">
        <w:rPr>
          <w:rFonts w:ascii="Arial" w:hAnsi="Arial" w:cs="Arial"/>
          <w:sz w:val="20"/>
          <w:szCs w:val="20"/>
          <w:lang w:val="pl-PL"/>
        </w:rPr>
        <w:t>Zobowiązujemy się wykonywać usług</w:t>
      </w:r>
      <w:r>
        <w:rPr>
          <w:rFonts w:ascii="Arial" w:hAnsi="Arial" w:cs="Arial"/>
          <w:sz w:val="20"/>
          <w:szCs w:val="20"/>
          <w:lang w:val="pl-PL"/>
        </w:rPr>
        <w:t>i</w:t>
      </w:r>
      <w:r w:rsidRPr="009814B3">
        <w:rPr>
          <w:rFonts w:ascii="Arial" w:hAnsi="Arial" w:cs="Arial"/>
          <w:sz w:val="20"/>
          <w:szCs w:val="20"/>
          <w:lang w:val="pl-PL"/>
        </w:rPr>
        <w:t xml:space="preserve"> będąc</w:t>
      </w:r>
      <w:r>
        <w:rPr>
          <w:rFonts w:ascii="Arial" w:hAnsi="Arial" w:cs="Arial"/>
          <w:sz w:val="20"/>
          <w:szCs w:val="20"/>
          <w:lang w:val="pl-PL"/>
        </w:rPr>
        <w:t>e</w:t>
      </w:r>
      <w:r w:rsidRPr="009814B3">
        <w:rPr>
          <w:rFonts w:ascii="Arial" w:hAnsi="Arial" w:cs="Arial"/>
          <w:sz w:val="20"/>
          <w:szCs w:val="20"/>
          <w:lang w:val="pl-PL"/>
        </w:rPr>
        <w:t xml:space="preserve"> przedmiotem zamówienia w okresie od </w:t>
      </w:r>
      <w:r w:rsidR="00031647">
        <w:rPr>
          <w:rFonts w:ascii="Arial" w:hAnsi="Arial" w:cs="Arial"/>
          <w:sz w:val="20"/>
          <w:szCs w:val="20"/>
          <w:lang w:val="pl-PL"/>
        </w:rPr>
        <w:t>daty zawarcia umowy</w:t>
      </w:r>
      <w:r w:rsidRPr="009814B3">
        <w:rPr>
          <w:rFonts w:ascii="Arial" w:hAnsi="Arial" w:cs="Arial"/>
          <w:sz w:val="20"/>
          <w:szCs w:val="20"/>
          <w:lang w:val="pl-PL"/>
        </w:rPr>
        <w:t xml:space="preserve"> do </w:t>
      </w:r>
      <w:r w:rsidR="00031647">
        <w:rPr>
          <w:rFonts w:ascii="Arial" w:hAnsi="Arial" w:cs="Arial"/>
          <w:sz w:val="20"/>
          <w:szCs w:val="20"/>
          <w:lang w:val="pl-PL"/>
        </w:rPr>
        <w:t>23</w:t>
      </w:r>
      <w:r w:rsidRPr="009814B3">
        <w:rPr>
          <w:rFonts w:ascii="Arial" w:hAnsi="Arial" w:cs="Arial"/>
          <w:sz w:val="20"/>
          <w:szCs w:val="20"/>
          <w:lang w:val="pl-PL"/>
        </w:rPr>
        <w:t xml:space="preserve"> grudnia 201</w:t>
      </w:r>
      <w:r w:rsidR="008E633D">
        <w:rPr>
          <w:rFonts w:ascii="Arial" w:hAnsi="Arial" w:cs="Arial"/>
          <w:sz w:val="20"/>
          <w:szCs w:val="20"/>
          <w:lang w:val="pl-PL"/>
        </w:rPr>
        <w:t>6</w:t>
      </w:r>
      <w:r>
        <w:rPr>
          <w:rFonts w:ascii="Arial" w:hAnsi="Arial" w:cs="Arial"/>
          <w:sz w:val="20"/>
          <w:szCs w:val="20"/>
          <w:lang w:val="pl-PL"/>
        </w:rPr>
        <w:t xml:space="preserve"> r</w:t>
      </w:r>
      <w:r w:rsidRPr="009814B3">
        <w:rPr>
          <w:rFonts w:ascii="Arial" w:hAnsi="Arial" w:cs="Arial"/>
          <w:sz w:val="20"/>
          <w:szCs w:val="20"/>
          <w:lang w:val="pl-PL"/>
        </w:rPr>
        <w:t>.</w:t>
      </w:r>
      <w:r w:rsidR="000B71AE">
        <w:rPr>
          <w:rFonts w:ascii="Arial" w:hAnsi="Arial" w:cs="Arial"/>
          <w:sz w:val="20"/>
          <w:szCs w:val="20"/>
          <w:lang w:val="pl-PL"/>
        </w:rPr>
        <w:t xml:space="preserve"> </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 xml:space="preserve">Następujące </w:t>
      </w:r>
      <w:r w:rsidR="00E7345D">
        <w:rPr>
          <w:rFonts w:ascii="Arial" w:hAnsi="Arial" w:cs="Arial"/>
          <w:sz w:val="20"/>
          <w:szCs w:val="20"/>
          <w:lang w:val="pl-PL"/>
        </w:rPr>
        <w:t>prace</w:t>
      </w:r>
      <w:r w:rsidRPr="00D4225A">
        <w:rPr>
          <w:rFonts w:ascii="Arial" w:hAnsi="Arial" w:cs="Arial"/>
          <w:sz w:val="20"/>
          <w:szCs w:val="20"/>
          <w:lang w:val="pl-PL"/>
        </w:rPr>
        <w:t xml:space="preserve">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025360" w:rsidRDefault="00513D1A" w:rsidP="008E633D">
      <w:pPr>
        <w:pStyle w:val="Bezodstpw"/>
        <w:numPr>
          <w:ilvl w:val="0"/>
          <w:numId w:val="49"/>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dniu ........</w:t>
      </w:r>
      <w:r w:rsidR="007056B7" w:rsidRPr="00D4225A">
        <w:rPr>
          <w:rFonts w:ascii="Arial" w:hAnsi="Arial" w:cs="Arial"/>
          <w:sz w:val="20"/>
          <w:szCs w:val="20"/>
          <w:lang w:val="pl-PL"/>
        </w:rPr>
        <w:t>.........</w:t>
      </w:r>
      <w:r w:rsidRPr="00D4225A">
        <w:rPr>
          <w:rFonts w:ascii="Arial" w:hAnsi="Arial" w:cs="Arial"/>
          <w:sz w:val="20"/>
          <w:szCs w:val="20"/>
          <w:lang w:val="pl-PL"/>
        </w:rPr>
        <w:t>......... w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8B2B78" w:rsidRPr="002B0D0E" w:rsidRDefault="008B2B78" w:rsidP="008B2B78">
      <w:pPr>
        <w:pStyle w:val="Bezodstpw"/>
        <w:numPr>
          <w:ilvl w:val="0"/>
          <w:numId w:val="33"/>
        </w:numPr>
        <w:ind w:left="284" w:hanging="284"/>
        <w:jc w:val="both"/>
        <w:rPr>
          <w:rFonts w:ascii="Arial" w:hAnsi="Arial" w:cs="Arial"/>
          <w:sz w:val="20"/>
          <w:szCs w:val="20"/>
          <w:lang w:val="pl-PL"/>
        </w:rPr>
      </w:pPr>
      <w:r w:rsidRPr="002B0D0E">
        <w:rPr>
          <w:rFonts w:ascii="Arial" w:hAnsi="Arial" w:cs="Arial"/>
          <w:sz w:val="20"/>
          <w:szCs w:val="20"/>
          <w:lang w:val="pl-PL"/>
        </w:rPr>
        <w:t>Oświadczamy, że:</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sz w:val="20"/>
          <w:lang w:val="pl-PL"/>
        </w:rPr>
        <w:t>Zapoznaliśmy się z wymaganiami Zamawiającego dotyczącymi wykonania usługi będącej przedmiotem zamówienia.</w:t>
      </w:r>
      <w:r w:rsidRPr="002B0D0E">
        <w:rPr>
          <w:rFonts w:ascii="Arial" w:hAnsi="Arial" w:cs="Arial"/>
          <w:sz w:val="20"/>
          <w:szCs w:val="20"/>
          <w:lang w:val="pl-PL"/>
        </w:rPr>
        <w:t xml:space="preserve"> </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sz w:val="20"/>
          <w:lang w:val="pl-PL"/>
        </w:rPr>
        <w:t>Akceptujemy przedstawion</w:t>
      </w:r>
      <w:r w:rsidR="008D7759">
        <w:rPr>
          <w:rFonts w:ascii="Arial" w:hAnsi="Arial"/>
          <w:sz w:val="20"/>
          <w:lang w:val="pl-PL"/>
        </w:rPr>
        <w:t>y</w:t>
      </w:r>
      <w:r w:rsidRPr="002B0D0E">
        <w:rPr>
          <w:rFonts w:ascii="Arial" w:hAnsi="Arial"/>
          <w:sz w:val="20"/>
          <w:lang w:val="pl-PL"/>
        </w:rPr>
        <w:t xml:space="preserve"> w materiałach przetargowych wz</w:t>
      </w:r>
      <w:r w:rsidR="00E06FCF">
        <w:rPr>
          <w:rFonts w:ascii="Arial" w:hAnsi="Arial"/>
          <w:sz w:val="20"/>
          <w:lang w:val="pl-PL"/>
        </w:rPr>
        <w:t>ory</w:t>
      </w:r>
      <w:r w:rsidRPr="002B0D0E">
        <w:rPr>
          <w:rFonts w:ascii="Arial" w:hAnsi="Arial"/>
          <w:sz w:val="20"/>
          <w:lang w:val="pl-PL"/>
        </w:rPr>
        <w:t xml:space="preserve"> um</w:t>
      </w:r>
      <w:r w:rsidR="00E06FCF">
        <w:rPr>
          <w:rFonts w:ascii="Arial" w:hAnsi="Arial"/>
          <w:sz w:val="20"/>
          <w:lang w:val="pl-PL"/>
        </w:rPr>
        <w:t>ów</w:t>
      </w:r>
      <w:r w:rsidRPr="002B0D0E">
        <w:rPr>
          <w:rFonts w:ascii="Arial" w:hAnsi="Arial"/>
          <w:sz w:val="20"/>
          <w:lang w:val="pl-PL"/>
        </w:rPr>
        <w:t>.</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cs="Arial"/>
          <w:sz w:val="20"/>
          <w:szCs w:val="20"/>
          <w:lang w:val="pl-PL"/>
        </w:rPr>
        <w:t>W przypadku udzielenia nam zamówienia zobowiązujemy się do zawarcia umowy wg załączon</w:t>
      </w:r>
      <w:r w:rsidR="008D7759">
        <w:rPr>
          <w:rFonts w:ascii="Arial" w:hAnsi="Arial" w:cs="Arial"/>
          <w:sz w:val="20"/>
          <w:szCs w:val="20"/>
          <w:lang w:val="pl-PL"/>
        </w:rPr>
        <w:t>ego</w:t>
      </w:r>
      <w:r w:rsidRPr="002B0D0E">
        <w:rPr>
          <w:rFonts w:ascii="Arial" w:hAnsi="Arial" w:cs="Arial"/>
          <w:sz w:val="20"/>
          <w:szCs w:val="20"/>
          <w:lang w:val="pl-PL"/>
        </w:rPr>
        <w:t xml:space="preserve"> wzor</w:t>
      </w:r>
      <w:r w:rsidR="008D7759">
        <w:rPr>
          <w:rFonts w:ascii="Arial" w:hAnsi="Arial" w:cs="Arial"/>
          <w:sz w:val="20"/>
          <w:szCs w:val="20"/>
          <w:lang w:val="pl-PL"/>
        </w:rPr>
        <w:t>u</w:t>
      </w:r>
      <w:r w:rsidRPr="002B0D0E">
        <w:rPr>
          <w:rFonts w:ascii="Arial" w:hAnsi="Arial" w:cs="Arial"/>
          <w:sz w:val="20"/>
          <w:szCs w:val="20"/>
          <w:lang w:val="pl-PL"/>
        </w:rPr>
        <w:t xml:space="preserve"> w miejscu i terminie wskazanym przez Zamawiającego.</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cs="Arial"/>
          <w:sz w:val="20"/>
          <w:lang w:val="pl-PL"/>
        </w:rPr>
        <w:t>Zobowiązujemy się po podpisaniu um</w:t>
      </w:r>
      <w:r w:rsidR="008D7759">
        <w:rPr>
          <w:rFonts w:ascii="Arial" w:hAnsi="Arial" w:cs="Arial"/>
          <w:sz w:val="20"/>
          <w:lang w:val="pl-PL"/>
        </w:rPr>
        <w:t>owy</w:t>
      </w:r>
      <w:r w:rsidRPr="002B0D0E">
        <w:rPr>
          <w:rFonts w:ascii="Arial" w:hAnsi="Arial" w:cs="Arial"/>
          <w:sz w:val="20"/>
          <w:lang w:val="pl-PL"/>
        </w:rPr>
        <w:t xml:space="preserve"> podjąć </w:t>
      </w:r>
      <w:r w:rsidR="000F2DB9">
        <w:rPr>
          <w:rFonts w:ascii="Arial" w:hAnsi="Arial" w:cs="Arial"/>
          <w:sz w:val="20"/>
          <w:lang w:val="pl-PL"/>
        </w:rPr>
        <w:t>świadczenie usług</w:t>
      </w:r>
      <w:r>
        <w:rPr>
          <w:rFonts w:ascii="Arial" w:hAnsi="Arial" w:cs="Arial"/>
          <w:sz w:val="20"/>
          <w:lang w:val="pl-PL"/>
        </w:rPr>
        <w:t xml:space="preserve"> </w:t>
      </w:r>
      <w:r w:rsidRPr="002B0D0E">
        <w:rPr>
          <w:rFonts w:ascii="Arial" w:hAnsi="Arial" w:cs="Arial"/>
          <w:sz w:val="20"/>
          <w:lang w:val="pl-PL"/>
        </w:rPr>
        <w:t>w w/w terminie i</w:t>
      </w:r>
      <w:r>
        <w:rPr>
          <w:rFonts w:ascii="Arial" w:hAnsi="Arial" w:cs="Arial"/>
          <w:sz w:val="20"/>
          <w:lang w:val="pl-PL"/>
        </w:rPr>
        <w:t xml:space="preserve"> świadczyć </w:t>
      </w:r>
      <w:r w:rsidRPr="002B0D0E">
        <w:rPr>
          <w:rFonts w:ascii="Arial" w:hAnsi="Arial" w:cs="Arial"/>
          <w:sz w:val="20"/>
          <w:lang w:val="pl-PL"/>
        </w:rPr>
        <w:t>j</w:t>
      </w:r>
      <w:r>
        <w:rPr>
          <w:rFonts w:ascii="Arial" w:hAnsi="Arial" w:cs="Arial"/>
          <w:sz w:val="20"/>
          <w:lang w:val="pl-PL"/>
        </w:rPr>
        <w:t>ą</w:t>
      </w:r>
      <w:r w:rsidRPr="002B0D0E">
        <w:rPr>
          <w:rFonts w:ascii="Arial" w:hAnsi="Arial" w:cs="Arial"/>
          <w:sz w:val="20"/>
          <w:lang w:val="pl-PL"/>
        </w:rPr>
        <w:t xml:space="preserve"> zgodnie z zasadami określonymi w SIWZ i um</w:t>
      </w:r>
      <w:r w:rsidR="00195CBC">
        <w:rPr>
          <w:rFonts w:ascii="Arial" w:hAnsi="Arial" w:cs="Arial"/>
          <w:sz w:val="20"/>
          <w:lang w:val="pl-PL"/>
        </w:rPr>
        <w:t>ow</w:t>
      </w:r>
      <w:r w:rsidR="008D7759">
        <w:rPr>
          <w:rFonts w:ascii="Arial" w:hAnsi="Arial" w:cs="Arial"/>
          <w:sz w:val="20"/>
          <w:lang w:val="pl-PL"/>
        </w:rPr>
        <w:t>ie</w:t>
      </w:r>
      <w:r w:rsidRPr="002B0D0E">
        <w:rPr>
          <w:rFonts w:ascii="Arial" w:hAnsi="Arial" w:cs="Arial"/>
          <w:sz w:val="20"/>
          <w:lang w:val="pl-PL"/>
        </w:rPr>
        <w:t>.</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C445D2" w:rsidRDefault="00C445D2" w:rsidP="002F19F0">
      <w:pPr>
        <w:pStyle w:val="Bezodstpw"/>
        <w:rPr>
          <w:rFonts w:ascii="Arial" w:hAnsi="Arial" w:cs="Arial"/>
          <w:sz w:val="20"/>
          <w:szCs w:val="20"/>
          <w:lang w:val="pl-PL"/>
        </w:rPr>
        <w:sectPr w:rsidR="00C445D2" w:rsidSect="00CF246D">
          <w:headerReference w:type="default" r:id="rId13"/>
          <w:pgSz w:w="11906" w:h="16838"/>
          <w:pgMar w:top="1417" w:right="1417" w:bottom="1417" w:left="1417" w:header="624" w:footer="624" w:gutter="0"/>
          <w:cols w:space="708"/>
          <w:docGrid w:linePitch="360"/>
        </w:sectPr>
      </w:pPr>
    </w:p>
    <w:p w:rsidR="00C607C3" w:rsidRPr="00224589" w:rsidRDefault="00C607C3" w:rsidP="00C607C3">
      <w:pPr>
        <w:suppressAutoHyphens w:val="0"/>
        <w:spacing w:after="0" w:line="240" w:lineRule="auto"/>
        <w:rPr>
          <w:rFonts w:ascii="Arial" w:hAnsi="Arial" w:cs="Arial"/>
          <w:b/>
          <w:i/>
          <w:sz w:val="20"/>
          <w:szCs w:val="20"/>
          <w:lang w:val="pl-PL"/>
        </w:rPr>
      </w:pPr>
      <w:r w:rsidRPr="00224589">
        <w:rPr>
          <w:rFonts w:ascii="Arial" w:hAnsi="Arial" w:cs="Arial"/>
          <w:b/>
          <w:i/>
          <w:sz w:val="20"/>
          <w:szCs w:val="20"/>
          <w:lang w:val="pl-PL"/>
        </w:rPr>
        <w:t xml:space="preserve">Załącznik Nr 1 do Oferty </w:t>
      </w:r>
      <w:r w:rsidRPr="00224589">
        <w:rPr>
          <w:rFonts w:ascii="Arial" w:hAnsi="Arial" w:cs="Arial"/>
          <w:i/>
          <w:sz w:val="20"/>
          <w:szCs w:val="20"/>
          <w:lang w:val="pl-PL"/>
        </w:rPr>
        <w:t>– Formularz cenowy</w:t>
      </w:r>
    </w:p>
    <w:p w:rsidR="00C607C3" w:rsidRDefault="00C607C3" w:rsidP="00C607C3">
      <w:pPr>
        <w:suppressAutoHyphens w:val="0"/>
        <w:spacing w:after="0" w:line="240" w:lineRule="auto"/>
        <w:rPr>
          <w:rFonts w:ascii="Arial" w:hAnsi="Arial" w:cs="Arial"/>
          <w:i/>
          <w:sz w:val="20"/>
          <w:szCs w:val="20"/>
          <w:lang w:val="pl-PL"/>
        </w:rPr>
      </w:pPr>
    </w:p>
    <w:p w:rsidR="00C607C3" w:rsidRPr="00A85E53" w:rsidRDefault="00C607C3" w:rsidP="00C607C3">
      <w:pPr>
        <w:pStyle w:val="Bezodstpw"/>
        <w:spacing w:line="360" w:lineRule="auto"/>
        <w:jc w:val="center"/>
        <w:rPr>
          <w:rFonts w:ascii="Arial" w:hAnsi="Arial" w:cs="Arial"/>
          <w:b/>
          <w:sz w:val="20"/>
          <w:szCs w:val="20"/>
          <w:lang w:val="pl-PL"/>
        </w:rPr>
      </w:pPr>
      <w:r>
        <w:rPr>
          <w:rFonts w:ascii="Arial" w:hAnsi="Arial" w:cs="Arial"/>
          <w:b/>
          <w:sz w:val="20"/>
          <w:szCs w:val="20"/>
          <w:lang w:val="pl-PL"/>
        </w:rPr>
        <w:t>FORMULARZ CENOWY</w:t>
      </w:r>
    </w:p>
    <w:p w:rsidR="00C607C3" w:rsidRPr="00A85E53" w:rsidRDefault="00C607C3" w:rsidP="00C607C3">
      <w:pPr>
        <w:suppressAutoHyphens w:val="0"/>
        <w:spacing w:after="0" w:line="240" w:lineRule="auto"/>
        <w:rPr>
          <w:rFonts w:ascii="Arial" w:hAnsi="Arial" w:cs="Arial"/>
          <w:b/>
          <w:sz w:val="20"/>
          <w:szCs w:val="20"/>
          <w:lang w:val="pl-PL"/>
        </w:rPr>
      </w:pPr>
      <w:r w:rsidRPr="003B6672">
        <w:rPr>
          <w:rFonts w:ascii="Arial" w:hAnsi="Arial" w:cs="Arial"/>
          <w:sz w:val="20"/>
          <w:szCs w:val="20"/>
          <w:lang w:val="pl-PL"/>
        </w:rPr>
        <w:t>dotyczy zadania:</w:t>
      </w:r>
      <w:r w:rsidRPr="00A85E53">
        <w:rPr>
          <w:rFonts w:ascii="Arial" w:hAnsi="Arial" w:cs="Arial"/>
          <w:b/>
          <w:sz w:val="20"/>
          <w:szCs w:val="20"/>
          <w:lang w:val="pl-PL"/>
        </w:rPr>
        <w:t xml:space="preserve"> „</w:t>
      </w:r>
      <w:r>
        <w:rPr>
          <w:rFonts w:ascii="Arial" w:hAnsi="Arial" w:cs="Arial"/>
          <w:b/>
          <w:sz w:val="20"/>
          <w:szCs w:val="20"/>
          <w:lang w:val="pl-PL"/>
        </w:rPr>
        <w:t>Prace geodezyjne na potrzeby Gminy Stare Babice</w:t>
      </w:r>
      <w:r w:rsidRPr="00A85E53">
        <w:rPr>
          <w:rFonts w:ascii="Arial" w:hAnsi="Arial" w:cs="Arial"/>
          <w:b/>
          <w:sz w:val="20"/>
          <w:szCs w:val="20"/>
          <w:lang w:val="pl-PL"/>
        </w:rPr>
        <w:t>”</w:t>
      </w:r>
    </w:p>
    <w:p w:rsidR="00C607C3" w:rsidRDefault="00C607C3" w:rsidP="00C607C3">
      <w:pPr>
        <w:suppressAutoHyphens w:val="0"/>
        <w:spacing w:after="0" w:line="240" w:lineRule="auto"/>
        <w:rPr>
          <w:rFonts w:ascii="Arial" w:hAnsi="Arial" w:cs="Arial"/>
          <w:sz w:val="20"/>
          <w:szCs w:val="20"/>
          <w:lang w:val="pl-PL"/>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19"/>
        <w:gridCol w:w="2126"/>
        <w:gridCol w:w="1276"/>
        <w:gridCol w:w="1417"/>
        <w:gridCol w:w="1560"/>
      </w:tblGrid>
      <w:tr w:rsidR="00C607C3" w:rsidRPr="004A3235" w:rsidTr="004A3235">
        <w:tc>
          <w:tcPr>
            <w:tcW w:w="567"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Lp.</w:t>
            </w:r>
          </w:p>
        </w:tc>
        <w:tc>
          <w:tcPr>
            <w:tcW w:w="3119"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Rodzaj usługi</w:t>
            </w:r>
          </w:p>
        </w:tc>
        <w:tc>
          <w:tcPr>
            <w:tcW w:w="2126"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Jednostka</w:t>
            </w:r>
          </w:p>
        </w:tc>
        <w:tc>
          <w:tcPr>
            <w:tcW w:w="1276" w:type="dxa"/>
            <w:shd w:val="clear" w:color="auto" w:fill="BFBFBF"/>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Szacowana ilość do wykonania</w:t>
            </w:r>
            <w:r w:rsidR="00224589" w:rsidRPr="004A3235">
              <w:rPr>
                <w:rFonts w:ascii="Arial" w:hAnsi="Arial" w:cs="Arial"/>
                <w:b/>
                <w:sz w:val="16"/>
                <w:szCs w:val="16"/>
                <w:lang w:val="pl-PL"/>
              </w:rPr>
              <w:t xml:space="preserve"> w roku</w:t>
            </w:r>
          </w:p>
        </w:tc>
        <w:tc>
          <w:tcPr>
            <w:tcW w:w="1417"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Cena jednostkowa brutto</w:t>
            </w:r>
          </w:p>
        </w:tc>
        <w:tc>
          <w:tcPr>
            <w:tcW w:w="1560"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Wartość brutto</w:t>
            </w:r>
          </w:p>
        </w:tc>
      </w:tr>
      <w:tr w:rsidR="00C607C3" w:rsidRPr="004A3235" w:rsidTr="004A3235">
        <w:trPr>
          <w:trHeight w:val="213"/>
        </w:trPr>
        <w:tc>
          <w:tcPr>
            <w:tcW w:w="567"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kol. 1</w:t>
            </w:r>
          </w:p>
        </w:tc>
        <w:tc>
          <w:tcPr>
            <w:tcW w:w="3119"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kol. 2</w:t>
            </w:r>
          </w:p>
        </w:tc>
        <w:tc>
          <w:tcPr>
            <w:tcW w:w="2126"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kol. 3</w:t>
            </w:r>
          </w:p>
        </w:tc>
        <w:tc>
          <w:tcPr>
            <w:tcW w:w="1276"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kol. 4</w:t>
            </w:r>
          </w:p>
        </w:tc>
        <w:tc>
          <w:tcPr>
            <w:tcW w:w="1417"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kol. 5</w:t>
            </w:r>
          </w:p>
        </w:tc>
        <w:tc>
          <w:tcPr>
            <w:tcW w:w="1560"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kol. 6 (kol. 4 x kol. 5)</w:t>
            </w:r>
          </w:p>
        </w:tc>
      </w:tr>
      <w:tr w:rsidR="00C607C3" w:rsidRPr="008C3211" w:rsidTr="004A3235">
        <w:trPr>
          <w:trHeight w:val="766"/>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1</w:t>
            </w:r>
          </w:p>
        </w:tc>
        <w:tc>
          <w:tcPr>
            <w:tcW w:w="3119" w:type="dxa"/>
            <w:vAlign w:val="center"/>
          </w:tcPr>
          <w:p w:rsidR="00C607C3" w:rsidRPr="004A3235" w:rsidRDefault="00C607C3" w:rsidP="002E47EE">
            <w:pPr>
              <w:pStyle w:val="Bezodstpw"/>
              <w:rPr>
                <w:rFonts w:ascii="Arial" w:hAnsi="Arial" w:cs="Arial"/>
                <w:color w:val="000000" w:themeColor="text1"/>
                <w:sz w:val="16"/>
                <w:szCs w:val="16"/>
                <w:lang w:val="pl-PL"/>
              </w:rPr>
            </w:pPr>
            <w:r w:rsidRPr="004A3235">
              <w:rPr>
                <w:rFonts w:ascii="Arial" w:hAnsi="Arial" w:cs="Arial"/>
                <w:color w:val="000000" w:themeColor="text1"/>
                <w:sz w:val="16"/>
                <w:szCs w:val="16"/>
                <w:lang w:val="pl-PL"/>
              </w:rPr>
              <w:t>Wykonanie wstępnego projektu (bez mapy do celów prawnych) wydzielenia z nieruchomości działki pod drogę przy wykonaniu kompleksowego wstępnego podziału dla całej drogi</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224589" w:rsidP="002E47EE">
            <w:pPr>
              <w:pStyle w:val="Bezodstpw"/>
              <w:jc w:val="center"/>
              <w:rPr>
                <w:rFonts w:ascii="Arial" w:hAnsi="Arial" w:cs="Arial"/>
                <w:sz w:val="16"/>
                <w:szCs w:val="16"/>
              </w:rPr>
            </w:pPr>
            <w:r w:rsidRPr="004A3235">
              <w:rPr>
                <w:rFonts w:ascii="Arial" w:hAnsi="Arial" w:cs="Arial"/>
                <w:sz w:val="16"/>
                <w:szCs w:val="16"/>
              </w:rPr>
              <w:t>20</w:t>
            </w:r>
          </w:p>
        </w:tc>
        <w:tc>
          <w:tcPr>
            <w:tcW w:w="1417" w:type="dxa"/>
            <w:vAlign w:val="center"/>
          </w:tcPr>
          <w:p w:rsidR="00C607C3" w:rsidRPr="004A3235" w:rsidRDefault="00C607C3" w:rsidP="002E47EE">
            <w:pPr>
              <w:pStyle w:val="Bezodstpw"/>
              <w:jc w:val="center"/>
              <w:rPr>
                <w:rFonts w:ascii="Arial" w:hAnsi="Arial" w:cs="Arial"/>
                <w:sz w:val="16"/>
                <w:szCs w:val="16"/>
              </w:rPr>
            </w:pPr>
          </w:p>
        </w:tc>
        <w:tc>
          <w:tcPr>
            <w:tcW w:w="1560" w:type="dxa"/>
            <w:vAlign w:val="center"/>
          </w:tcPr>
          <w:p w:rsidR="00C607C3" w:rsidRPr="004A3235" w:rsidRDefault="00C607C3" w:rsidP="002E47EE">
            <w:pPr>
              <w:pStyle w:val="Bezodstpw"/>
              <w:jc w:val="center"/>
              <w:rPr>
                <w:rFonts w:ascii="Arial" w:hAnsi="Arial" w:cs="Arial"/>
                <w:sz w:val="16"/>
                <w:szCs w:val="16"/>
              </w:rPr>
            </w:pPr>
          </w:p>
        </w:tc>
      </w:tr>
      <w:tr w:rsidR="00C607C3" w:rsidRPr="008C3211" w:rsidTr="004A3235">
        <w:trPr>
          <w:trHeight w:val="833"/>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2</w:t>
            </w:r>
          </w:p>
        </w:tc>
        <w:tc>
          <w:tcPr>
            <w:tcW w:w="3119" w:type="dxa"/>
            <w:vAlign w:val="center"/>
          </w:tcPr>
          <w:p w:rsidR="00C607C3" w:rsidRPr="004A3235" w:rsidRDefault="00C607C3" w:rsidP="007F0E37">
            <w:pPr>
              <w:pStyle w:val="Bezodstpw"/>
              <w:rPr>
                <w:rFonts w:ascii="Arial" w:hAnsi="Arial" w:cs="Arial"/>
                <w:sz w:val="16"/>
                <w:szCs w:val="16"/>
                <w:lang w:val="pl-PL"/>
              </w:rPr>
            </w:pPr>
            <w:r w:rsidRPr="004A3235">
              <w:rPr>
                <w:rFonts w:ascii="Arial" w:hAnsi="Arial" w:cs="Arial"/>
                <w:sz w:val="16"/>
                <w:szCs w:val="16"/>
                <w:lang w:val="pl-PL"/>
              </w:rPr>
              <w:t>Wydzielenie z nieruchomości działki pod drogę</w:t>
            </w:r>
            <w:r w:rsidR="00472D5A" w:rsidRPr="004A3235">
              <w:rPr>
                <w:rFonts w:ascii="Arial" w:hAnsi="Arial" w:cs="Arial"/>
                <w:sz w:val="16"/>
                <w:szCs w:val="16"/>
                <w:lang w:val="pl-PL"/>
              </w:rPr>
              <w:t xml:space="preserve"> (</w:t>
            </w:r>
            <w:r w:rsidR="007F0E37" w:rsidRPr="004A3235">
              <w:rPr>
                <w:rFonts w:ascii="Arial" w:hAnsi="Arial" w:cs="Arial"/>
                <w:sz w:val="16"/>
                <w:szCs w:val="16"/>
                <w:lang w:val="pl-PL"/>
              </w:rPr>
              <w:t>powyżej</w:t>
            </w:r>
            <w:r w:rsidR="00472D5A" w:rsidRPr="004A3235">
              <w:rPr>
                <w:rFonts w:ascii="Arial" w:hAnsi="Arial" w:cs="Arial"/>
                <w:sz w:val="16"/>
                <w:szCs w:val="16"/>
                <w:lang w:val="pl-PL"/>
              </w:rPr>
              <w:t xml:space="preserve"> 5 działek) </w:t>
            </w:r>
            <w:r w:rsidRPr="004A3235">
              <w:rPr>
                <w:rFonts w:ascii="Arial" w:hAnsi="Arial" w:cs="Arial"/>
                <w:sz w:val="16"/>
                <w:szCs w:val="16"/>
                <w:lang w:val="pl-PL"/>
              </w:rPr>
              <w:t xml:space="preserve"> przy wykonaniu kompleksowej mapy prawnej dla całej drogi wraz ze wstępnym projektem podziału i stabilizacją granic w terenie.</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32</w:t>
            </w:r>
          </w:p>
        </w:tc>
        <w:tc>
          <w:tcPr>
            <w:tcW w:w="1417" w:type="dxa"/>
            <w:vAlign w:val="center"/>
          </w:tcPr>
          <w:p w:rsidR="00C607C3" w:rsidRPr="004A3235" w:rsidRDefault="00C607C3" w:rsidP="002E47EE">
            <w:pPr>
              <w:pStyle w:val="Bezodstpw"/>
              <w:jc w:val="center"/>
              <w:rPr>
                <w:rFonts w:ascii="Arial" w:hAnsi="Arial" w:cs="Arial"/>
                <w:sz w:val="16"/>
                <w:szCs w:val="16"/>
              </w:rPr>
            </w:pPr>
          </w:p>
        </w:tc>
        <w:tc>
          <w:tcPr>
            <w:tcW w:w="1560" w:type="dxa"/>
            <w:vAlign w:val="center"/>
          </w:tcPr>
          <w:p w:rsidR="00C607C3" w:rsidRPr="004A3235" w:rsidRDefault="00C607C3" w:rsidP="002E47EE">
            <w:pPr>
              <w:pStyle w:val="Bezodstpw"/>
              <w:jc w:val="center"/>
              <w:rPr>
                <w:rFonts w:ascii="Arial" w:hAnsi="Arial" w:cs="Arial"/>
                <w:sz w:val="16"/>
                <w:szCs w:val="16"/>
              </w:rPr>
            </w:pPr>
          </w:p>
        </w:tc>
      </w:tr>
      <w:tr w:rsidR="00C607C3" w:rsidRPr="00D02679" w:rsidTr="004A3235">
        <w:trPr>
          <w:trHeight w:val="843"/>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proofErr w:type="spellStart"/>
            <w:r w:rsidRPr="004A3235">
              <w:rPr>
                <w:rFonts w:ascii="Arial" w:hAnsi="Arial" w:cs="Arial"/>
                <w:sz w:val="16"/>
                <w:szCs w:val="16"/>
              </w:rPr>
              <w:t>3A</w:t>
            </w:r>
            <w:proofErr w:type="spellEnd"/>
          </w:p>
        </w:tc>
        <w:tc>
          <w:tcPr>
            <w:tcW w:w="3119" w:type="dxa"/>
            <w:vAlign w:val="center"/>
          </w:tcPr>
          <w:p w:rsidR="00C607C3" w:rsidRPr="004A3235" w:rsidRDefault="00C607C3" w:rsidP="007F0E37">
            <w:pPr>
              <w:pStyle w:val="Bezodstpw"/>
              <w:rPr>
                <w:rFonts w:ascii="Arial" w:hAnsi="Arial" w:cs="Arial"/>
                <w:sz w:val="16"/>
                <w:szCs w:val="16"/>
                <w:lang w:val="pl-PL"/>
              </w:rPr>
            </w:pPr>
            <w:r w:rsidRPr="004A3235">
              <w:rPr>
                <w:rFonts w:ascii="Arial" w:hAnsi="Arial" w:cs="Arial"/>
                <w:sz w:val="16"/>
                <w:szCs w:val="16"/>
                <w:lang w:val="pl-PL"/>
              </w:rPr>
              <w:t xml:space="preserve">Wykonanie mapy prawnej z projektem podziału </w:t>
            </w:r>
            <w:r w:rsidR="007F0E37" w:rsidRPr="004A3235">
              <w:rPr>
                <w:rFonts w:ascii="Arial" w:hAnsi="Arial" w:cs="Arial"/>
                <w:sz w:val="16"/>
                <w:szCs w:val="16"/>
                <w:lang w:val="pl-PL"/>
              </w:rPr>
              <w:t>do 5 działek</w:t>
            </w:r>
            <w:r w:rsidRPr="004A3235">
              <w:rPr>
                <w:rFonts w:ascii="Arial" w:hAnsi="Arial" w:cs="Arial"/>
                <w:sz w:val="16"/>
                <w:szCs w:val="16"/>
                <w:lang w:val="pl-PL"/>
              </w:rPr>
              <w:t xml:space="preserve"> na dwie działki wraz z wyznaczeniem w terenie.</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60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843"/>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proofErr w:type="spellStart"/>
            <w:r w:rsidRPr="004A3235">
              <w:rPr>
                <w:rFonts w:ascii="Arial" w:hAnsi="Arial" w:cs="Arial"/>
                <w:sz w:val="16"/>
                <w:szCs w:val="16"/>
              </w:rPr>
              <w:t>3B</w:t>
            </w:r>
            <w:proofErr w:type="spellEnd"/>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mapy prawnej z projektem podziału nieruchomości – za każdą następną działkę (ponad dwie działki) wraz z wyznaczeniem w terenie.</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90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575"/>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4</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 xml:space="preserve">Wykonanie mapy prawnej (do celów sądowych, </w:t>
            </w:r>
            <w:proofErr w:type="spellStart"/>
            <w:r w:rsidRPr="004A3235">
              <w:rPr>
                <w:rFonts w:ascii="Arial" w:hAnsi="Arial" w:cs="Arial"/>
                <w:sz w:val="16"/>
                <w:szCs w:val="16"/>
                <w:lang w:val="pl-PL"/>
              </w:rPr>
              <w:t>komunalizacyjnych</w:t>
            </w:r>
            <w:proofErr w:type="spellEnd"/>
            <w:r w:rsidRPr="004A3235">
              <w:rPr>
                <w:rFonts w:ascii="Arial" w:hAnsi="Arial" w:cs="Arial"/>
                <w:sz w:val="16"/>
                <w:szCs w:val="16"/>
                <w:lang w:val="pl-PL"/>
              </w:rPr>
              <w:t>).</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224589" w:rsidP="002E47EE">
            <w:pPr>
              <w:pStyle w:val="Bezodstpw"/>
              <w:jc w:val="center"/>
              <w:rPr>
                <w:rFonts w:ascii="Arial" w:hAnsi="Arial" w:cs="Arial"/>
                <w:sz w:val="16"/>
                <w:szCs w:val="16"/>
              </w:rPr>
            </w:pPr>
            <w:r w:rsidRPr="004A3235">
              <w:rPr>
                <w:rFonts w:ascii="Arial" w:hAnsi="Arial" w:cs="Arial"/>
                <w:sz w:val="16"/>
                <w:szCs w:val="16"/>
              </w:rPr>
              <w:t>20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601"/>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4</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 xml:space="preserve">Wyniesienie jednego punktu w terenie. </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1 punkt</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400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697"/>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6</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Rozgraniczenie nieruchomości.</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224589" w:rsidP="002E47EE">
            <w:pPr>
              <w:pStyle w:val="Bezodstpw"/>
              <w:jc w:val="center"/>
              <w:rPr>
                <w:rFonts w:ascii="Arial" w:hAnsi="Arial" w:cs="Arial"/>
                <w:sz w:val="16"/>
                <w:szCs w:val="16"/>
              </w:rPr>
            </w:pPr>
            <w:r w:rsidRPr="004A3235">
              <w:rPr>
                <w:rFonts w:ascii="Arial" w:hAnsi="Arial" w:cs="Arial"/>
                <w:sz w:val="16"/>
                <w:szCs w:val="16"/>
              </w:rPr>
              <w:t>3</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410"/>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7</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niwelacji punktowej terenu.</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1 punkt</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200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415"/>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8</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inwentaryzacji geodezyjnej powykonawczej (dla urządzeń i obiektów liniowych)</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1 hektometr</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550"/>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proofErr w:type="spellStart"/>
            <w:r w:rsidRPr="004A3235">
              <w:rPr>
                <w:rFonts w:ascii="Arial" w:hAnsi="Arial" w:cs="Arial"/>
                <w:sz w:val="16"/>
                <w:szCs w:val="16"/>
              </w:rPr>
              <w:t>9A</w:t>
            </w:r>
            <w:proofErr w:type="spellEnd"/>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mapy do celów projektowych (dla urządzeń i obiektów liniowych)</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1 hektometr</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550"/>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proofErr w:type="spellStart"/>
            <w:r w:rsidRPr="004A3235">
              <w:rPr>
                <w:rFonts w:ascii="Arial" w:hAnsi="Arial" w:cs="Arial"/>
                <w:sz w:val="16"/>
                <w:szCs w:val="16"/>
              </w:rPr>
              <w:t>9B</w:t>
            </w:r>
            <w:proofErr w:type="spellEnd"/>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mapy do celów projektowych (dla obiektów kubaturowych i obszarów)</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0,5 ha</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752153" w:rsidRPr="00D02679" w:rsidTr="004A3235">
        <w:trPr>
          <w:trHeight w:val="550"/>
        </w:trPr>
        <w:tc>
          <w:tcPr>
            <w:tcW w:w="567" w:type="dxa"/>
            <w:shd w:val="clear" w:color="auto" w:fill="BFBFBF"/>
            <w:vAlign w:val="center"/>
          </w:tcPr>
          <w:p w:rsidR="00752153" w:rsidRPr="004A3235" w:rsidRDefault="00752153" w:rsidP="002E47EE">
            <w:pPr>
              <w:pStyle w:val="Bezodstpw"/>
              <w:jc w:val="center"/>
              <w:rPr>
                <w:rFonts w:ascii="Arial" w:hAnsi="Arial" w:cs="Arial"/>
                <w:sz w:val="16"/>
                <w:szCs w:val="16"/>
              </w:rPr>
            </w:pPr>
            <w:r w:rsidRPr="004A3235">
              <w:rPr>
                <w:rFonts w:ascii="Arial" w:hAnsi="Arial" w:cs="Arial"/>
                <w:sz w:val="16"/>
                <w:szCs w:val="16"/>
              </w:rPr>
              <w:t>10</w:t>
            </w:r>
          </w:p>
        </w:tc>
        <w:tc>
          <w:tcPr>
            <w:tcW w:w="3119" w:type="dxa"/>
            <w:vAlign w:val="center"/>
          </w:tcPr>
          <w:p w:rsidR="00752153" w:rsidRPr="004A3235" w:rsidRDefault="00752153" w:rsidP="002E47EE">
            <w:pPr>
              <w:pStyle w:val="Bezodstpw"/>
              <w:rPr>
                <w:rFonts w:ascii="Arial" w:hAnsi="Arial" w:cs="Arial"/>
                <w:sz w:val="16"/>
                <w:szCs w:val="16"/>
                <w:lang w:val="pl-PL"/>
              </w:rPr>
            </w:pPr>
            <w:r w:rsidRPr="004A3235">
              <w:rPr>
                <w:rFonts w:ascii="Arial" w:hAnsi="Arial" w:cs="Arial"/>
                <w:sz w:val="16"/>
                <w:szCs w:val="16"/>
                <w:lang w:val="pl-PL"/>
              </w:rPr>
              <w:t>Zmiana klasyfikacji gruntów</w:t>
            </w:r>
          </w:p>
        </w:tc>
        <w:tc>
          <w:tcPr>
            <w:tcW w:w="2126" w:type="dxa"/>
            <w:vAlign w:val="center"/>
          </w:tcPr>
          <w:p w:rsidR="00752153" w:rsidRPr="004A3235" w:rsidRDefault="00752153" w:rsidP="000A7ACD">
            <w:pPr>
              <w:pStyle w:val="Bezodstpw"/>
              <w:rPr>
                <w:rFonts w:ascii="Arial" w:hAnsi="Arial" w:cs="Arial"/>
                <w:sz w:val="16"/>
                <w:szCs w:val="16"/>
                <w:lang w:val="pl-PL"/>
              </w:rPr>
            </w:pPr>
            <w:r w:rsidRPr="004A3235">
              <w:rPr>
                <w:rFonts w:ascii="Arial" w:hAnsi="Arial" w:cs="Arial"/>
                <w:sz w:val="16"/>
                <w:szCs w:val="16"/>
                <w:lang w:val="pl-PL"/>
              </w:rPr>
              <w:t xml:space="preserve">Wykonanie wszystkich czynności przewidzianych dla danej usługi </w:t>
            </w:r>
            <w:r w:rsidR="000A7ACD" w:rsidRPr="004A3235">
              <w:rPr>
                <w:rFonts w:ascii="Arial" w:hAnsi="Arial" w:cs="Arial"/>
                <w:sz w:val="16"/>
                <w:szCs w:val="16"/>
                <w:lang w:val="pl-PL"/>
              </w:rPr>
              <w:t xml:space="preserve">dla jednej działki </w:t>
            </w:r>
            <w:r w:rsidRPr="004A3235">
              <w:rPr>
                <w:rFonts w:ascii="Arial" w:hAnsi="Arial" w:cs="Arial"/>
                <w:sz w:val="16"/>
                <w:szCs w:val="16"/>
                <w:lang w:val="pl-PL"/>
              </w:rPr>
              <w:t>(zgodnie z SIWZ i obowiązującymi przepisami)</w:t>
            </w:r>
          </w:p>
        </w:tc>
        <w:tc>
          <w:tcPr>
            <w:tcW w:w="1276" w:type="dxa"/>
            <w:vAlign w:val="center"/>
          </w:tcPr>
          <w:p w:rsidR="00752153" w:rsidRPr="004A3235" w:rsidRDefault="000A7ACD" w:rsidP="002E47EE">
            <w:pPr>
              <w:pStyle w:val="Bezodstpw"/>
              <w:jc w:val="center"/>
              <w:rPr>
                <w:rFonts w:ascii="Arial" w:hAnsi="Arial" w:cs="Arial"/>
                <w:sz w:val="16"/>
                <w:szCs w:val="16"/>
              </w:rPr>
            </w:pPr>
            <w:r w:rsidRPr="004A3235">
              <w:rPr>
                <w:rFonts w:ascii="Arial" w:hAnsi="Arial" w:cs="Arial"/>
                <w:sz w:val="16"/>
                <w:szCs w:val="16"/>
              </w:rPr>
              <w:t>3</w:t>
            </w:r>
          </w:p>
        </w:tc>
        <w:tc>
          <w:tcPr>
            <w:tcW w:w="1417" w:type="dxa"/>
          </w:tcPr>
          <w:p w:rsidR="00752153" w:rsidRPr="004A3235" w:rsidRDefault="00752153" w:rsidP="002E47EE">
            <w:pPr>
              <w:pStyle w:val="Bezodstpw"/>
              <w:jc w:val="center"/>
              <w:rPr>
                <w:rFonts w:ascii="Arial" w:hAnsi="Arial" w:cs="Arial"/>
                <w:sz w:val="16"/>
                <w:szCs w:val="16"/>
                <w:lang w:val="pl-PL"/>
              </w:rPr>
            </w:pPr>
          </w:p>
        </w:tc>
        <w:tc>
          <w:tcPr>
            <w:tcW w:w="1560" w:type="dxa"/>
          </w:tcPr>
          <w:p w:rsidR="00752153" w:rsidRPr="004A3235" w:rsidRDefault="00752153" w:rsidP="002E47EE">
            <w:pPr>
              <w:pStyle w:val="Bezodstpw"/>
              <w:jc w:val="center"/>
              <w:rPr>
                <w:rFonts w:ascii="Arial" w:hAnsi="Arial" w:cs="Arial"/>
                <w:sz w:val="16"/>
                <w:szCs w:val="16"/>
                <w:lang w:val="pl-PL"/>
              </w:rPr>
            </w:pPr>
          </w:p>
        </w:tc>
      </w:tr>
      <w:tr w:rsidR="00C607C3" w:rsidRPr="00B56307" w:rsidTr="004A3235">
        <w:trPr>
          <w:trHeight w:val="626"/>
        </w:trPr>
        <w:tc>
          <w:tcPr>
            <w:tcW w:w="8505" w:type="dxa"/>
            <w:gridSpan w:val="5"/>
            <w:shd w:val="clear" w:color="auto" w:fill="BFBFBF"/>
            <w:vAlign w:val="center"/>
          </w:tcPr>
          <w:p w:rsidR="00C607C3" w:rsidRPr="004A3235" w:rsidRDefault="00C607C3" w:rsidP="002E47EE">
            <w:pPr>
              <w:pStyle w:val="Bezodstpw"/>
              <w:jc w:val="right"/>
              <w:rPr>
                <w:rFonts w:ascii="Arial" w:hAnsi="Arial" w:cs="Arial"/>
                <w:sz w:val="16"/>
                <w:szCs w:val="16"/>
                <w:lang w:val="pl-PL"/>
              </w:rPr>
            </w:pPr>
            <w:r w:rsidRPr="004A3235">
              <w:rPr>
                <w:rFonts w:ascii="Arial" w:hAnsi="Arial" w:cs="Arial"/>
                <w:b/>
                <w:sz w:val="16"/>
                <w:szCs w:val="16"/>
                <w:lang w:val="pl-PL"/>
              </w:rPr>
              <w:t>Razem</w:t>
            </w:r>
            <w:r w:rsidRPr="004A3235">
              <w:rPr>
                <w:rFonts w:ascii="Arial" w:hAnsi="Arial" w:cs="Arial"/>
                <w:sz w:val="16"/>
                <w:szCs w:val="16"/>
                <w:lang w:val="pl-PL"/>
              </w:rPr>
              <w:t xml:space="preserve"> (suma kol. 6)</w:t>
            </w:r>
          </w:p>
          <w:p w:rsidR="00C607C3" w:rsidRPr="004A3235" w:rsidRDefault="00C607C3" w:rsidP="002E47EE">
            <w:pPr>
              <w:pStyle w:val="Bezodstpw"/>
              <w:jc w:val="right"/>
              <w:rPr>
                <w:rFonts w:ascii="Arial" w:hAnsi="Arial" w:cs="Arial"/>
                <w:b/>
                <w:sz w:val="16"/>
                <w:szCs w:val="16"/>
                <w:lang w:val="pl-PL"/>
              </w:rPr>
            </w:pPr>
            <w:r w:rsidRPr="004A3235">
              <w:rPr>
                <w:rFonts w:ascii="Arial" w:hAnsi="Arial" w:cs="Arial"/>
                <w:sz w:val="16"/>
                <w:szCs w:val="16"/>
                <w:lang w:val="pl-PL"/>
              </w:rPr>
              <w:t>Porównawcza cena ofertowa brutto</w:t>
            </w:r>
          </w:p>
        </w:tc>
        <w:tc>
          <w:tcPr>
            <w:tcW w:w="1560" w:type="dxa"/>
          </w:tcPr>
          <w:p w:rsidR="00C607C3" w:rsidRPr="004A3235" w:rsidRDefault="00C607C3" w:rsidP="002E47EE">
            <w:pPr>
              <w:pStyle w:val="Bezodstpw"/>
              <w:jc w:val="center"/>
              <w:rPr>
                <w:rFonts w:ascii="Arial" w:hAnsi="Arial" w:cs="Arial"/>
                <w:sz w:val="16"/>
                <w:szCs w:val="16"/>
                <w:lang w:val="pl-PL"/>
              </w:rPr>
            </w:pPr>
          </w:p>
        </w:tc>
      </w:tr>
    </w:tbl>
    <w:p w:rsidR="00C607C3" w:rsidRDefault="00C607C3" w:rsidP="00C607C3">
      <w:pPr>
        <w:pStyle w:val="Bezodstpw"/>
        <w:rPr>
          <w:rFonts w:ascii="Arial" w:hAnsi="Arial" w:cs="Arial"/>
          <w:sz w:val="20"/>
          <w:szCs w:val="20"/>
          <w:lang w:val="pl-PL"/>
        </w:rPr>
      </w:pPr>
    </w:p>
    <w:p w:rsidR="00C607C3" w:rsidRDefault="00C607C3" w:rsidP="00C607C3">
      <w:pPr>
        <w:pStyle w:val="Bezodstpw"/>
        <w:rPr>
          <w:rFonts w:ascii="Arial" w:hAnsi="Arial" w:cs="Arial"/>
          <w:sz w:val="20"/>
          <w:szCs w:val="20"/>
          <w:lang w:val="pl-PL"/>
        </w:rPr>
      </w:pPr>
    </w:p>
    <w:p w:rsidR="009727A3" w:rsidRDefault="009727A3" w:rsidP="00C607C3">
      <w:pPr>
        <w:pStyle w:val="Bezodstpw"/>
        <w:rPr>
          <w:rFonts w:ascii="Arial" w:hAnsi="Arial" w:cs="Arial"/>
          <w:sz w:val="20"/>
          <w:szCs w:val="20"/>
          <w:lang w:val="pl-PL"/>
        </w:rPr>
      </w:pPr>
    </w:p>
    <w:p w:rsidR="00C607C3" w:rsidRDefault="00224589" w:rsidP="00224589">
      <w:pPr>
        <w:pStyle w:val="Bezodstpw"/>
        <w:jc w:val="both"/>
        <w:rPr>
          <w:rFonts w:ascii="Arial" w:hAnsi="Arial" w:cs="Arial"/>
          <w:sz w:val="20"/>
          <w:szCs w:val="20"/>
          <w:lang w:val="pl-PL"/>
        </w:rPr>
      </w:pPr>
      <w:r>
        <w:rPr>
          <w:rFonts w:ascii="Arial" w:hAnsi="Arial" w:cs="Arial"/>
          <w:sz w:val="20"/>
          <w:szCs w:val="20"/>
          <w:lang w:val="pl-PL"/>
        </w:rPr>
        <w:t xml:space="preserve">…………………………………………         </w:t>
      </w:r>
      <w:r w:rsidR="00C607C3" w:rsidRPr="00E0357E">
        <w:rPr>
          <w:rFonts w:ascii="Arial" w:hAnsi="Arial" w:cs="Arial"/>
          <w:sz w:val="20"/>
          <w:szCs w:val="20"/>
          <w:lang w:val="pl-PL"/>
        </w:rPr>
        <w:t>…………………………………………………………</w:t>
      </w:r>
    </w:p>
    <w:p w:rsidR="00C607C3" w:rsidRDefault="00C607C3" w:rsidP="009A7BB7">
      <w:pPr>
        <w:suppressAutoHyphens w:val="0"/>
        <w:spacing w:after="0" w:line="240" w:lineRule="auto"/>
        <w:ind w:left="360"/>
        <w:rPr>
          <w:rFonts w:ascii="Arial" w:hAnsi="Arial" w:cs="Arial"/>
          <w:b/>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513D1A" w:rsidRPr="0008586E" w:rsidRDefault="00C445D2" w:rsidP="003E26F7">
      <w:pPr>
        <w:suppressAutoHyphens w:val="0"/>
        <w:spacing w:after="0" w:line="240" w:lineRule="auto"/>
        <w:rPr>
          <w:rFonts w:ascii="Arial" w:hAnsi="Arial" w:cs="Arial"/>
          <w:i/>
          <w:sz w:val="20"/>
          <w:szCs w:val="20"/>
          <w:lang w:val="pl-PL"/>
        </w:rPr>
      </w:pPr>
      <w:r>
        <w:rPr>
          <w:rFonts w:ascii="Arial" w:hAnsi="Arial" w:cs="Arial"/>
          <w:b/>
          <w:sz w:val="20"/>
          <w:szCs w:val="20"/>
          <w:lang w:val="pl-PL"/>
        </w:rPr>
        <w:t>Z</w:t>
      </w:r>
      <w:r w:rsidR="00513D1A" w:rsidRPr="0008586E">
        <w:rPr>
          <w:rFonts w:ascii="Arial" w:hAnsi="Arial" w:cs="Arial"/>
          <w:b/>
          <w:i/>
          <w:sz w:val="20"/>
          <w:szCs w:val="20"/>
          <w:lang w:val="pl-PL"/>
        </w:rPr>
        <w:t xml:space="preserve">ałącznik Nr </w:t>
      </w:r>
      <w:r w:rsidR="003B6672">
        <w:rPr>
          <w:rFonts w:ascii="Arial" w:hAnsi="Arial" w:cs="Arial"/>
          <w:b/>
          <w:i/>
          <w:sz w:val="20"/>
          <w:szCs w:val="20"/>
          <w:lang w:val="pl-PL"/>
        </w:rPr>
        <w:t>2</w:t>
      </w:r>
      <w:r w:rsidR="00513D1A" w:rsidRPr="0008586E">
        <w:rPr>
          <w:rFonts w:ascii="Arial" w:hAnsi="Arial" w:cs="Arial"/>
          <w:b/>
          <w:i/>
          <w:sz w:val="20"/>
          <w:szCs w:val="20"/>
          <w:lang w:val="pl-PL"/>
        </w:rPr>
        <w:t xml:space="preserve"> do Oferty – </w:t>
      </w:r>
      <w:r w:rsidR="00513D1A"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3E26F7" w:rsidRDefault="00513D1A" w:rsidP="00DE4009">
      <w:pPr>
        <w:jc w:val="both"/>
        <w:rPr>
          <w:rFonts w:ascii="Arial" w:hAnsi="Arial" w:cs="Arial"/>
          <w:b/>
          <w:bCs/>
          <w:sz w:val="20"/>
          <w:szCs w:val="20"/>
          <w:lang w:val="pl-PL"/>
        </w:rPr>
      </w:pPr>
      <w:r w:rsidRPr="003E26F7">
        <w:rPr>
          <w:rFonts w:ascii="Arial" w:hAnsi="Arial" w:cs="Arial"/>
          <w:sz w:val="20"/>
          <w:szCs w:val="20"/>
          <w:lang w:val="pl-PL"/>
        </w:rPr>
        <w:t>dotyczy zadania:</w:t>
      </w:r>
      <w:r w:rsidRPr="003E26F7">
        <w:rPr>
          <w:rFonts w:ascii="Arial" w:hAnsi="Arial" w:cs="Arial"/>
          <w:b/>
          <w:sz w:val="20"/>
          <w:szCs w:val="20"/>
          <w:lang w:val="pl-PL"/>
        </w:rPr>
        <w:t xml:space="preserve"> </w:t>
      </w:r>
      <w:r w:rsidR="003B6672" w:rsidRPr="00A85E53">
        <w:rPr>
          <w:rFonts w:ascii="Arial" w:hAnsi="Arial" w:cs="Arial"/>
          <w:b/>
          <w:sz w:val="20"/>
          <w:szCs w:val="20"/>
          <w:lang w:val="pl-PL"/>
        </w:rPr>
        <w:t>„</w:t>
      </w:r>
      <w:r w:rsidR="003B6672">
        <w:rPr>
          <w:rFonts w:ascii="Arial" w:hAnsi="Arial" w:cs="Arial"/>
          <w:b/>
          <w:sz w:val="20"/>
          <w:szCs w:val="20"/>
          <w:lang w:val="pl-PL"/>
        </w:rPr>
        <w:t>Prace geodezyjne na potrzeby Gminy Stare Babice</w:t>
      </w:r>
      <w:r w:rsidR="003B6672" w:rsidRPr="00A85E53">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t>Z</w:t>
      </w:r>
      <w:r w:rsidRPr="0008586E">
        <w:rPr>
          <w:rFonts w:ascii="Arial" w:hAnsi="Arial" w:cs="Arial"/>
          <w:b/>
          <w:i/>
          <w:sz w:val="20"/>
          <w:szCs w:val="20"/>
          <w:lang w:val="pl-PL"/>
        </w:rPr>
        <w:t xml:space="preserve">ałącznik Nr </w:t>
      </w:r>
      <w:r w:rsidR="003B6672">
        <w:rPr>
          <w:rFonts w:ascii="Arial" w:hAnsi="Arial" w:cs="Arial"/>
          <w:b/>
          <w:i/>
          <w:sz w:val="20"/>
          <w:szCs w:val="20"/>
          <w:lang w:val="pl-PL"/>
        </w:rPr>
        <w:t>3</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3E26F7" w:rsidRPr="003E26F7" w:rsidRDefault="003E26F7" w:rsidP="003E26F7">
      <w:pPr>
        <w:jc w:val="both"/>
        <w:rPr>
          <w:rFonts w:ascii="Arial" w:hAnsi="Arial" w:cs="Arial"/>
          <w:b/>
          <w:bCs/>
          <w:sz w:val="20"/>
          <w:szCs w:val="20"/>
          <w:lang w:val="pl-PL"/>
        </w:rPr>
      </w:pPr>
      <w:r w:rsidRPr="003E26F7">
        <w:rPr>
          <w:rFonts w:ascii="Arial" w:hAnsi="Arial" w:cs="Arial"/>
          <w:sz w:val="20"/>
          <w:szCs w:val="20"/>
          <w:lang w:val="pl-PL"/>
        </w:rPr>
        <w:t>dotyczy zadania:</w:t>
      </w:r>
      <w:r w:rsidRPr="003E26F7">
        <w:rPr>
          <w:rFonts w:ascii="Arial" w:hAnsi="Arial" w:cs="Arial"/>
          <w:b/>
          <w:sz w:val="20"/>
          <w:szCs w:val="20"/>
          <w:lang w:val="pl-PL"/>
        </w:rPr>
        <w:t xml:space="preserve"> </w:t>
      </w:r>
      <w:r w:rsidR="003B6672" w:rsidRPr="00A85E53">
        <w:rPr>
          <w:rFonts w:ascii="Arial" w:hAnsi="Arial" w:cs="Arial"/>
          <w:b/>
          <w:sz w:val="20"/>
          <w:szCs w:val="20"/>
          <w:lang w:val="pl-PL"/>
        </w:rPr>
        <w:t>„</w:t>
      </w:r>
      <w:r w:rsidR="003B6672">
        <w:rPr>
          <w:rFonts w:ascii="Arial" w:hAnsi="Arial" w:cs="Arial"/>
          <w:b/>
          <w:sz w:val="20"/>
          <w:szCs w:val="20"/>
          <w:lang w:val="pl-PL"/>
        </w:rPr>
        <w:t>Prace geodezyjne na potrzeby Gminy Stare Babice</w:t>
      </w:r>
      <w:r w:rsidR="003B6672" w:rsidRPr="00A85E53">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D0608C" w:rsidRDefault="00D0608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t xml:space="preserve">Załącznik Nr </w:t>
      </w:r>
      <w:r w:rsidR="003B6672">
        <w:rPr>
          <w:rFonts w:ascii="Arial" w:hAnsi="Arial" w:cs="Arial"/>
          <w:b/>
          <w:i/>
          <w:sz w:val="20"/>
          <w:szCs w:val="20"/>
          <w:lang w:val="pl-PL"/>
        </w:rPr>
        <w:t>4</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3E26F7" w:rsidRPr="003E26F7" w:rsidRDefault="003E26F7" w:rsidP="003E26F7">
      <w:pPr>
        <w:jc w:val="both"/>
        <w:rPr>
          <w:rFonts w:ascii="Arial" w:hAnsi="Arial" w:cs="Arial"/>
          <w:b/>
          <w:bCs/>
          <w:sz w:val="20"/>
          <w:szCs w:val="20"/>
          <w:lang w:val="pl-PL"/>
        </w:rPr>
      </w:pPr>
      <w:r w:rsidRPr="003E26F7">
        <w:rPr>
          <w:rFonts w:ascii="Arial" w:hAnsi="Arial" w:cs="Arial"/>
          <w:sz w:val="20"/>
          <w:szCs w:val="20"/>
          <w:lang w:val="pl-PL"/>
        </w:rPr>
        <w:t>dotyczy zadania:</w:t>
      </w:r>
      <w:r w:rsidRPr="003E26F7">
        <w:rPr>
          <w:rFonts w:ascii="Arial" w:hAnsi="Arial" w:cs="Arial"/>
          <w:b/>
          <w:sz w:val="20"/>
          <w:szCs w:val="20"/>
          <w:lang w:val="pl-PL"/>
        </w:rPr>
        <w:t xml:space="preserve"> </w:t>
      </w:r>
      <w:r w:rsidR="003B6672" w:rsidRPr="00A85E53">
        <w:rPr>
          <w:rFonts w:ascii="Arial" w:hAnsi="Arial" w:cs="Arial"/>
          <w:b/>
          <w:sz w:val="20"/>
          <w:szCs w:val="20"/>
          <w:lang w:val="pl-PL"/>
        </w:rPr>
        <w:t>„</w:t>
      </w:r>
      <w:r w:rsidR="003B6672">
        <w:rPr>
          <w:rFonts w:ascii="Arial" w:hAnsi="Arial" w:cs="Arial"/>
          <w:b/>
          <w:sz w:val="20"/>
          <w:szCs w:val="20"/>
          <w:lang w:val="pl-PL"/>
        </w:rPr>
        <w:t>Prace geodezyjne na potrzeby Gminy Stare Babice</w:t>
      </w:r>
      <w:r w:rsidR="003B6672" w:rsidRPr="00A85E53">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w:t>
      </w:r>
      <w:r w:rsidR="00774B8F">
        <w:rPr>
          <w:rFonts w:ascii="Arial" w:hAnsi="Arial" w:cs="Arial"/>
          <w:sz w:val="20"/>
          <w:szCs w:val="20"/>
          <w:lang w:val="pl-PL"/>
        </w:rPr>
        <w:t>z 2015 r.</w:t>
      </w:r>
      <w:r w:rsidRPr="0008586E">
        <w:rPr>
          <w:rFonts w:ascii="Arial" w:hAnsi="Arial" w:cs="Arial"/>
          <w:sz w:val="20"/>
          <w:szCs w:val="20"/>
          <w:lang w:val="pl-PL"/>
        </w:rPr>
        <w:t xml:space="preserve"> poz. </w:t>
      </w:r>
      <w:r w:rsidR="00774B8F">
        <w:rPr>
          <w:rFonts w:ascii="Arial" w:hAnsi="Arial" w:cs="Arial"/>
          <w:sz w:val="20"/>
          <w:szCs w:val="20"/>
          <w:lang w:val="pl-PL"/>
        </w:rPr>
        <w:t>184</w:t>
      </w:r>
      <w:r w:rsidR="009727A3">
        <w:rPr>
          <w:rFonts w:ascii="Arial" w:hAnsi="Arial" w:cs="Arial"/>
          <w:sz w:val="20"/>
          <w:szCs w:val="20"/>
          <w:lang w:val="pl-PL"/>
        </w:rPr>
        <w:t xml:space="preserve"> z późn. zm.</w:t>
      </w:r>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r. o ochronie konkurencji i konsumentów (</w:t>
      </w:r>
      <w:r w:rsidR="00774B8F" w:rsidRPr="0008586E">
        <w:rPr>
          <w:rFonts w:ascii="Arial" w:hAnsi="Arial" w:cs="Arial"/>
          <w:sz w:val="20"/>
          <w:szCs w:val="20"/>
          <w:lang w:val="pl-PL"/>
        </w:rPr>
        <w:t xml:space="preserve">Dz. U. </w:t>
      </w:r>
      <w:r w:rsidR="00774B8F">
        <w:rPr>
          <w:rFonts w:ascii="Arial" w:hAnsi="Arial" w:cs="Arial"/>
          <w:sz w:val="20"/>
          <w:szCs w:val="20"/>
          <w:lang w:val="pl-PL"/>
        </w:rPr>
        <w:t>z 2015 r.</w:t>
      </w:r>
      <w:r w:rsidR="00774B8F" w:rsidRPr="0008586E">
        <w:rPr>
          <w:rFonts w:ascii="Arial" w:hAnsi="Arial" w:cs="Arial"/>
          <w:sz w:val="20"/>
          <w:szCs w:val="20"/>
          <w:lang w:val="pl-PL"/>
        </w:rPr>
        <w:t xml:space="preserve"> poz. </w:t>
      </w:r>
      <w:r w:rsidR="00774B8F">
        <w:rPr>
          <w:rFonts w:ascii="Arial" w:hAnsi="Arial" w:cs="Arial"/>
          <w:sz w:val="20"/>
          <w:szCs w:val="20"/>
          <w:lang w:val="pl-PL"/>
        </w:rPr>
        <w:t>184</w:t>
      </w:r>
      <w:r w:rsidR="009727A3">
        <w:rPr>
          <w:rFonts w:ascii="Arial" w:hAnsi="Arial" w:cs="Arial"/>
          <w:sz w:val="20"/>
          <w:szCs w:val="20"/>
          <w:lang w:val="pl-PL"/>
        </w:rPr>
        <w:t xml:space="preserve"> z późn. zm.</w:t>
      </w:r>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340E60" w:rsidRDefault="00340E60" w:rsidP="00EC23CD">
      <w:pPr>
        <w:pStyle w:val="Akapitzlist"/>
        <w:rPr>
          <w:bCs/>
          <w:lang w:val="pl-PL"/>
        </w:rPr>
        <w:sectPr w:rsidR="00340E60" w:rsidSect="00C445D2">
          <w:pgSz w:w="11906" w:h="16838"/>
          <w:pgMar w:top="1417" w:right="1417" w:bottom="1417" w:left="1417" w:header="624" w:footer="624" w:gutter="0"/>
          <w:cols w:space="708"/>
          <w:docGrid w:linePitch="360"/>
        </w:sectPr>
      </w:pPr>
    </w:p>
    <w:p w:rsidR="00340E60" w:rsidRDefault="00340E60" w:rsidP="00340E60">
      <w:pPr>
        <w:suppressAutoHyphens w:val="0"/>
        <w:spacing w:after="0" w:line="240" w:lineRule="auto"/>
        <w:jc w:val="center"/>
        <w:rPr>
          <w:rFonts w:ascii="Arial" w:hAnsi="Arial" w:cs="Arial"/>
          <w:b/>
          <w:sz w:val="20"/>
          <w:szCs w:val="20"/>
          <w:lang w:val="pl-PL"/>
        </w:rPr>
      </w:pPr>
      <w:r>
        <w:rPr>
          <w:rFonts w:ascii="Arial" w:hAnsi="Arial" w:cs="Arial"/>
          <w:b/>
          <w:sz w:val="20"/>
          <w:szCs w:val="20"/>
          <w:lang w:val="pl-PL"/>
        </w:rPr>
        <w:t>FO</w:t>
      </w:r>
      <w:r w:rsidRPr="005133E2">
        <w:rPr>
          <w:rFonts w:ascii="Arial" w:hAnsi="Arial" w:cs="Arial"/>
          <w:b/>
          <w:sz w:val="20"/>
          <w:szCs w:val="20"/>
          <w:lang w:val="pl-PL"/>
        </w:rPr>
        <w:t>RMULARZ NR 2</w:t>
      </w:r>
      <w:r>
        <w:rPr>
          <w:rFonts w:ascii="Arial" w:hAnsi="Arial" w:cs="Arial"/>
          <w:b/>
          <w:sz w:val="20"/>
          <w:szCs w:val="20"/>
          <w:lang w:val="pl-PL"/>
        </w:rPr>
        <w:t xml:space="preserve"> </w:t>
      </w:r>
      <w:r w:rsidRPr="005133E2">
        <w:rPr>
          <w:rFonts w:ascii="Arial" w:hAnsi="Arial" w:cs="Arial"/>
          <w:b/>
          <w:sz w:val="20"/>
          <w:szCs w:val="20"/>
          <w:lang w:val="pl-PL"/>
        </w:rPr>
        <w:t>DOŚWIADCZENIE WYKONAWCY</w:t>
      </w:r>
    </w:p>
    <w:p w:rsidR="00A87E67" w:rsidRDefault="00A87E67" w:rsidP="00340E60">
      <w:pPr>
        <w:suppressAutoHyphens w:val="0"/>
        <w:spacing w:after="0" w:line="240" w:lineRule="auto"/>
        <w:jc w:val="center"/>
        <w:rPr>
          <w:rFonts w:ascii="Arial" w:hAnsi="Arial" w:cs="Arial"/>
          <w:b/>
          <w:sz w:val="20"/>
          <w:szCs w:val="20"/>
          <w:lang w:val="pl-PL"/>
        </w:rPr>
      </w:pPr>
    </w:p>
    <w:p w:rsidR="00A87E67" w:rsidRDefault="00A87E67" w:rsidP="00A87E67">
      <w:pPr>
        <w:suppressAutoHyphens w:val="0"/>
        <w:spacing w:after="0" w:line="240" w:lineRule="auto"/>
        <w:rPr>
          <w:rFonts w:ascii="Arial" w:hAnsi="Arial" w:cs="Arial"/>
          <w:b/>
          <w:sz w:val="20"/>
          <w:szCs w:val="20"/>
          <w:lang w:val="pl-PL"/>
        </w:rPr>
      </w:pPr>
      <w:r w:rsidRPr="003E26F7">
        <w:rPr>
          <w:rFonts w:ascii="Arial" w:hAnsi="Arial" w:cs="Arial"/>
          <w:sz w:val="20"/>
          <w:szCs w:val="20"/>
          <w:lang w:val="pl-PL"/>
        </w:rPr>
        <w:t>dotyczy zadania:</w:t>
      </w:r>
      <w:r w:rsidRPr="003E26F7">
        <w:rPr>
          <w:rFonts w:ascii="Arial" w:hAnsi="Arial" w:cs="Arial"/>
          <w:b/>
          <w:sz w:val="20"/>
          <w:szCs w:val="20"/>
          <w:lang w:val="pl-PL"/>
        </w:rPr>
        <w:t xml:space="preserve"> </w:t>
      </w:r>
      <w:r w:rsidRPr="00A85E53">
        <w:rPr>
          <w:rFonts w:ascii="Arial" w:hAnsi="Arial" w:cs="Arial"/>
          <w:b/>
          <w:sz w:val="20"/>
          <w:szCs w:val="20"/>
          <w:lang w:val="pl-PL"/>
        </w:rPr>
        <w:t>„</w:t>
      </w:r>
      <w:r>
        <w:rPr>
          <w:rFonts w:ascii="Arial" w:hAnsi="Arial" w:cs="Arial"/>
          <w:b/>
          <w:sz w:val="20"/>
          <w:szCs w:val="20"/>
          <w:lang w:val="pl-PL"/>
        </w:rPr>
        <w:t>Prace geodezyjne na potrzeby Gminy Stare Babice</w:t>
      </w:r>
      <w:r w:rsidRPr="00A85E53">
        <w:rPr>
          <w:rFonts w:ascii="Arial" w:hAnsi="Arial" w:cs="Arial"/>
          <w:b/>
          <w:sz w:val="20"/>
          <w:szCs w:val="20"/>
          <w:lang w:val="pl-PL"/>
        </w:rPr>
        <w:t>”</w:t>
      </w:r>
    </w:p>
    <w:p w:rsidR="00A87E67" w:rsidRPr="00EE635C" w:rsidRDefault="00A87E67" w:rsidP="00340E60">
      <w:pPr>
        <w:suppressAutoHyphens w:val="0"/>
        <w:spacing w:after="0" w:line="240" w:lineRule="auto"/>
        <w:jc w:val="center"/>
        <w:rPr>
          <w:rFonts w:ascii="Arial" w:hAnsi="Arial" w:cs="Arial"/>
          <w:b/>
          <w:sz w:val="24"/>
          <w:szCs w:val="24"/>
          <w:lang w:val="pl-PL"/>
        </w:rPr>
      </w:pPr>
    </w:p>
    <w:tbl>
      <w:tblPr>
        <w:tblW w:w="14034" w:type="dxa"/>
        <w:tblInd w:w="108" w:type="dxa"/>
        <w:tblLayout w:type="fixed"/>
        <w:tblLook w:val="0000"/>
      </w:tblPr>
      <w:tblGrid>
        <w:gridCol w:w="1701"/>
        <w:gridCol w:w="1276"/>
        <w:gridCol w:w="1276"/>
        <w:gridCol w:w="1134"/>
        <w:gridCol w:w="1134"/>
        <w:gridCol w:w="1134"/>
        <w:gridCol w:w="992"/>
        <w:gridCol w:w="851"/>
        <w:gridCol w:w="850"/>
        <w:gridCol w:w="851"/>
        <w:gridCol w:w="850"/>
        <w:gridCol w:w="1134"/>
        <w:gridCol w:w="851"/>
      </w:tblGrid>
      <w:tr w:rsidR="00D264D2" w:rsidRPr="00B56307" w:rsidTr="00A87E67">
        <w:trPr>
          <w:cantSplit/>
          <w:trHeight w:val="3098"/>
        </w:trPr>
        <w:tc>
          <w:tcPr>
            <w:tcW w:w="1701" w:type="dxa"/>
            <w:vMerge w:val="restart"/>
            <w:tcBorders>
              <w:top w:val="single" w:sz="4" w:space="0" w:color="000000"/>
              <w:left w:val="single" w:sz="4" w:space="0" w:color="000000"/>
            </w:tcBorders>
            <w:shd w:val="clear" w:color="auto" w:fill="auto"/>
            <w:textDirection w:val="btLr"/>
            <w:vAlign w:val="center"/>
          </w:tcPr>
          <w:p w:rsidR="00340E60" w:rsidRPr="00D5314F" w:rsidRDefault="00340E60" w:rsidP="002E47EE">
            <w:pPr>
              <w:pStyle w:val="Bezodstpw"/>
              <w:ind w:left="113" w:right="113"/>
              <w:jc w:val="center"/>
              <w:rPr>
                <w:rFonts w:ascii="Arial" w:hAnsi="Arial" w:cs="Arial"/>
                <w:sz w:val="20"/>
                <w:szCs w:val="20"/>
                <w:lang w:eastAsia="ar-SA"/>
              </w:rPr>
            </w:pPr>
            <w:r w:rsidRPr="00C84F58">
              <w:rPr>
                <w:rFonts w:ascii="Arial" w:hAnsi="Arial" w:cs="Arial"/>
                <w:sz w:val="20"/>
                <w:szCs w:val="20"/>
                <w:lang w:val="pl-PL" w:eastAsia="ar-SA"/>
              </w:rPr>
              <w:t>Nazwa</w:t>
            </w:r>
            <w:r w:rsidRPr="00D5314F">
              <w:rPr>
                <w:rFonts w:ascii="Arial" w:hAnsi="Arial" w:cs="Arial"/>
                <w:sz w:val="20"/>
                <w:szCs w:val="20"/>
                <w:lang w:eastAsia="ar-SA"/>
              </w:rPr>
              <w:t xml:space="preserve"> </w:t>
            </w:r>
            <w:r w:rsidRPr="00E47B02">
              <w:rPr>
                <w:rFonts w:ascii="Arial" w:hAnsi="Arial" w:cs="Arial"/>
                <w:sz w:val="20"/>
                <w:szCs w:val="20"/>
                <w:lang w:val="pl-PL" w:eastAsia="ar-SA"/>
              </w:rPr>
              <w:t>Zamawiającego</w:t>
            </w:r>
          </w:p>
        </w:tc>
        <w:tc>
          <w:tcPr>
            <w:tcW w:w="1276" w:type="dxa"/>
            <w:vMerge w:val="restart"/>
            <w:tcBorders>
              <w:top w:val="single" w:sz="4" w:space="0" w:color="000000"/>
              <w:left w:val="single" w:sz="4" w:space="0" w:color="000000"/>
            </w:tcBorders>
            <w:shd w:val="clear" w:color="auto" w:fill="auto"/>
            <w:textDirection w:val="btLr"/>
            <w:vAlign w:val="center"/>
          </w:tcPr>
          <w:p w:rsidR="00340E60" w:rsidRPr="00D5314F" w:rsidRDefault="00340E60" w:rsidP="002E47EE">
            <w:pPr>
              <w:pStyle w:val="Bezodstpw"/>
              <w:ind w:left="113" w:right="113"/>
              <w:jc w:val="center"/>
              <w:rPr>
                <w:rFonts w:ascii="Arial" w:hAnsi="Arial" w:cs="Arial"/>
                <w:sz w:val="20"/>
                <w:szCs w:val="20"/>
                <w:lang w:eastAsia="ar-SA"/>
              </w:rPr>
            </w:pPr>
            <w:r w:rsidRPr="00E47B02">
              <w:rPr>
                <w:rFonts w:ascii="Arial" w:hAnsi="Arial" w:cs="Arial"/>
                <w:sz w:val="20"/>
                <w:szCs w:val="20"/>
                <w:lang w:val="pl-PL" w:eastAsia="ar-SA"/>
              </w:rPr>
              <w:t>Nazwa</w:t>
            </w:r>
            <w:r w:rsidRPr="00D5314F">
              <w:rPr>
                <w:rFonts w:ascii="Arial" w:hAnsi="Arial" w:cs="Arial"/>
                <w:sz w:val="20"/>
                <w:szCs w:val="20"/>
                <w:lang w:eastAsia="ar-SA"/>
              </w:rPr>
              <w:t xml:space="preserve"> </w:t>
            </w:r>
            <w:r w:rsidRPr="00E47B02">
              <w:rPr>
                <w:rFonts w:ascii="Arial" w:hAnsi="Arial" w:cs="Arial"/>
                <w:sz w:val="20"/>
                <w:szCs w:val="20"/>
                <w:lang w:val="pl-PL" w:eastAsia="ar-SA"/>
              </w:rPr>
              <w:t>zadania</w:t>
            </w:r>
          </w:p>
        </w:tc>
        <w:tc>
          <w:tcPr>
            <w:tcW w:w="1276" w:type="dxa"/>
            <w:vMerge w:val="restart"/>
            <w:tcBorders>
              <w:top w:val="single" w:sz="4" w:space="0" w:color="000000"/>
              <w:left w:val="single" w:sz="4" w:space="0" w:color="000000"/>
            </w:tcBorders>
            <w:shd w:val="clear" w:color="auto" w:fill="auto"/>
            <w:textDirection w:val="btLr"/>
            <w:vAlign w:val="center"/>
          </w:tcPr>
          <w:p w:rsidR="00340E60" w:rsidRPr="00252AFE" w:rsidRDefault="00340E60" w:rsidP="002E47EE">
            <w:pPr>
              <w:pStyle w:val="Bezodstpw"/>
              <w:ind w:left="113" w:right="113"/>
              <w:jc w:val="center"/>
              <w:rPr>
                <w:rFonts w:ascii="Arial" w:hAnsi="Arial" w:cs="Arial"/>
                <w:sz w:val="20"/>
                <w:szCs w:val="20"/>
                <w:lang w:val="pl-PL" w:eastAsia="ar-SA"/>
              </w:rPr>
            </w:pPr>
            <w:r w:rsidRPr="00E47B02">
              <w:rPr>
                <w:rFonts w:ascii="Arial" w:hAnsi="Arial" w:cs="Arial"/>
                <w:sz w:val="20"/>
                <w:szCs w:val="20"/>
                <w:lang w:val="pl-PL" w:eastAsia="ar-SA"/>
              </w:rPr>
              <w:t>Wartość</w:t>
            </w:r>
          </w:p>
          <w:p w:rsidR="00340E60" w:rsidRPr="002C4CC9" w:rsidRDefault="00340E60" w:rsidP="002E47EE">
            <w:pPr>
              <w:pStyle w:val="Bezodstpw"/>
              <w:ind w:left="113" w:right="113"/>
              <w:jc w:val="center"/>
              <w:rPr>
                <w:rFonts w:ascii="Arial" w:hAnsi="Arial" w:cs="Arial"/>
                <w:sz w:val="20"/>
                <w:szCs w:val="20"/>
                <w:lang w:val="pl-PL" w:eastAsia="ar-SA"/>
              </w:rPr>
            </w:pPr>
            <w:r w:rsidRPr="002C4CC9">
              <w:rPr>
                <w:rFonts w:ascii="Arial" w:hAnsi="Arial" w:cs="Arial"/>
                <w:sz w:val="20"/>
                <w:szCs w:val="20"/>
                <w:lang w:val="pl-PL" w:eastAsia="ar-SA"/>
              </w:rPr>
              <w:t>(</w:t>
            </w:r>
            <w:r w:rsidRPr="00E47B02">
              <w:rPr>
                <w:rFonts w:ascii="Arial" w:hAnsi="Arial" w:cs="Arial"/>
                <w:sz w:val="20"/>
                <w:szCs w:val="20"/>
                <w:lang w:val="pl-PL" w:eastAsia="ar-SA"/>
              </w:rPr>
              <w:t>dla</w:t>
            </w:r>
            <w:r w:rsidRPr="002C4CC9">
              <w:rPr>
                <w:rFonts w:ascii="Arial" w:hAnsi="Arial" w:cs="Arial"/>
                <w:sz w:val="20"/>
                <w:szCs w:val="20"/>
                <w:lang w:val="pl-PL" w:eastAsia="ar-SA"/>
              </w:rPr>
              <w:t xml:space="preserve"> </w:t>
            </w:r>
            <w:r w:rsidRPr="00E47B02">
              <w:rPr>
                <w:rFonts w:ascii="Arial" w:hAnsi="Arial" w:cs="Arial"/>
                <w:sz w:val="20"/>
                <w:szCs w:val="20"/>
                <w:lang w:val="pl-PL" w:eastAsia="ar-SA"/>
              </w:rPr>
              <w:t>całego</w:t>
            </w:r>
            <w:r w:rsidRPr="002C4CC9">
              <w:rPr>
                <w:rFonts w:ascii="Arial" w:hAnsi="Arial" w:cs="Arial"/>
                <w:sz w:val="20"/>
                <w:szCs w:val="20"/>
                <w:lang w:val="pl-PL" w:eastAsia="ar-SA"/>
              </w:rPr>
              <w:t xml:space="preserve"> </w:t>
            </w:r>
            <w:r w:rsidRPr="00E47B02">
              <w:rPr>
                <w:rFonts w:ascii="Arial" w:hAnsi="Arial" w:cs="Arial"/>
                <w:sz w:val="20"/>
                <w:szCs w:val="20"/>
                <w:lang w:val="pl-PL" w:eastAsia="ar-SA"/>
              </w:rPr>
              <w:t>zakresu</w:t>
            </w:r>
            <w:r w:rsidRPr="002C4CC9">
              <w:rPr>
                <w:rFonts w:ascii="Arial" w:hAnsi="Arial" w:cs="Arial"/>
                <w:sz w:val="20"/>
                <w:szCs w:val="20"/>
                <w:lang w:val="pl-PL" w:eastAsia="ar-SA"/>
              </w:rPr>
              <w:t xml:space="preserve"> </w:t>
            </w:r>
            <w:r w:rsidRPr="00E47B02">
              <w:rPr>
                <w:rFonts w:ascii="Arial" w:hAnsi="Arial" w:cs="Arial"/>
                <w:sz w:val="20"/>
                <w:szCs w:val="20"/>
                <w:lang w:val="pl-PL" w:eastAsia="ar-SA"/>
              </w:rPr>
              <w:t>rzeczowego</w:t>
            </w:r>
            <w:r w:rsidRPr="002C4CC9">
              <w:rPr>
                <w:rFonts w:ascii="Arial" w:hAnsi="Arial" w:cs="Arial"/>
                <w:sz w:val="20"/>
                <w:szCs w:val="20"/>
                <w:lang w:val="pl-PL" w:eastAsia="ar-SA"/>
              </w:rPr>
              <w:t xml:space="preserve"> min. 100 000 zł.)</w:t>
            </w:r>
          </w:p>
        </w:tc>
        <w:tc>
          <w:tcPr>
            <w:tcW w:w="1134" w:type="dxa"/>
            <w:vMerge w:val="restart"/>
            <w:tcBorders>
              <w:top w:val="single" w:sz="4" w:space="0" w:color="000000"/>
              <w:left w:val="single" w:sz="4" w:space="0" w:color="000000"/>
            </w:tcBorders>
            <w:shd w:val="clear" w:color="auto" w:fill="auto"/>
            <w:textDirection w:val="btLr"/>
            <w:vAlign w:val="center"/>
          </w:tcPr>
          <w:p w:rsidR="00340E60" w:rsidRPr="00D5314F" w:rsidRDefault="00340E60" w:rsidP="002E47EE">
            <w:pPr>
              <w:pStyle w:val="Bezodstpw"/>
              <w:jc w:val="center"/>
              <w:rPr>
                <w:rFonts w:ascii="Arial" w:hAnsi="Arial" w:cs="Arial"/>
                <w:sz w:val="20"/>
                <w:szCs w:val="20"/>
                <w:lang w:eastAsia="ar-SA"/>
              </w:rPr>
            </w:pPr>
            <w:r w:rsidRPr="00D5314F">
              <w:rPr>
                <w:rFonts w:ascii="Arial" w:hAnsi="Arial" w:cs="Arial"/>
                <w:sz w:val="20"/>
                <w:szCs w:val="20"/>
                <w:lang w:eastAsia="ar-SA"/>
              </w:rPr>
              <w:t xml:space="preserve">Data </w:t>
            </w:r>
            <w:r w:rsidRPr="00E47B02">
              <w:rPr>
                <w:rFonts w:ascii="Arial" w:hAnsi="Arial" w:cs="Arial"/>
                <w:sz w:val="20"/>
                <w:szCs w:val="20"/>
                <w:lang w:val="pl-PL" w:eastAsia="ar-SA"/>
              </w:rPr>
              <w:t>wykonania</w:t>
            </w:r>
          </w:p>
        </w:tc>
        <w:tc>
          <w:tcPr>
            <w:tcW w:w="1134" w:type="dxa"/>
            <w:tcBorders>
              <w:top w:val="single" w:sz="4" w:space="0" w:color="000000"/>
              <w:left w:val="single" w:sz="4" w:space="0" w:color="000000"/>
            </w:tcBorders>
            <w:textDirection w:val="btLr"/>
            <w:vAlign w:val="center"/>
          </w:tcPr>
          <w:p w:rsidR="00340E60" w:rsidRPr="006B6DD9" w:rsidRDefault="00340E60" w:rsidP="002E47EE">
            <w:pPr>
              <w:pStyle w:val="Bezodstpw"/>
              <w:ind w:left="113" w:right="113"/>
              <w:jc w:val="both"/>
              <w:rPr>
                <w:rFonts w:ascii="Arial" w:hAnsi="Arial" w:cs="Arial"/>
                <w:color w:val="000000" w:themeColor="text1"/>
                <w:sz w:val="14"/>
                <w:szCs w:val="14"/>
                <w:lang w:val="pl-PL"/>
              </w:rPr>
            </w:pPr>
            <w:r w:rsidRPr="006B6DD9">
              <w:rPr>
                <w:rFonts w:ascii="Arial" w:hAnsi="Arial" w:cs="Arial"/>
                <w:color w:val="000000" w:themeColor="text1"/>
                <w:sz w:val="14"/>
                <w:szCs w:val="14"/>
                <w:lang w:val="pl-PL"/>
              </w:rPr>
              <w:t>Wykonanie wstępnego projektu (bez mapy do celów prawnych) wydzielenia z nieruchomości działki pod drogę przy wykonaniu kompleksowego wstępnego podziału dla całej drogi</w:t>
            </w:r>
            <w:r>
              <w:rPr>
                <w:rFonts w:ascii="Arial" w:hAnsi="Arial" w:cs="Arial"/>
                <w:color w:val="000000" w:themeColor="text1"/>
                <w:sz w:val="14"/>
                <w:szCs w:val="14"/>
                <w:lang w:val="pl-PL"/>
              </w:rPr>
              <w:t>.</w:t>
            </w:r>
          </w:p>
        </w:tc>
        <w:tc>
          <w:tcPr>
            <w:tcW w:w="1134" w:type="dxa"/>
            <w:tcBorders>
              <w:top w:val="single" w:sz="4" w:space="0" w:color="000000"/>
              <w:left w:val="single" w:sz="4" w:space="0" w:color="000000"/>
              <w:right w:val="single" w:sz="4" w:space="0" w:color="000000"/>
            </w:tcBorders>
            <w:textDirection w:val="btLr"/>
            <w:vAlign w:val="center"/>
          </w:tcPr>
          <w:p w:rsidR="00340E60" w:rsidRPr="00664C88" w:rsidRDefault="00340E60" w:rsidP="002E47EE">
            <w:pPr>
              <w:pStyle w:val="Bezodstpw"/>
              <w:ind w:left="113" w:right="113"/>
              <w:jc w:val="both"/>
              <w:rPr>
                <w:rFonts w:ascii="Arial" w:hAnsi="Arial" w:cs="Arial"/>
                <w:sz w:val="16"/>
                <w:szCs w:val="16"/>
                <w:lang w:val="pl-PL" w:eastAsia="ar-SA"/>
              </w:rPr>
            </w:pPr>
            <w:r w:rsidRPr="003421BF">
              <w:rPr>
                <w:rFonts w:ascii="Arial" w:hAnsi="Arial" w:cs="Arial"/>
                <w:sz w:val="14"/>
                <w:szCs w:val="14"/>
                <w:lang w:val="pl-PL"/>
              </w:rPr>
              <w:t>Wydzielenie z nieruchomości działki pod drogę przy wykonaniu kompleksowej mapy prawnej dla całej drogi wraz ze wstępnym projektem podziału i stabilizacją granic w terenie.</w:t>
            </w:r>
          </w:p>
        </w:tc>
        <w:tc>
          <w:tcPr>
            <w:tcW w:w="992" w:type="dxa"/>
            <w:tcBorders>
              <w:top w:val="single" w:sz="4" w:space="0" w:color="000000"/>
              <w:left w:val="single" w:sz="4" w:space="0" w:color="000000"/>
            </w:tcBorders>
            <w:textDirection w:val="btLr"/>
            <w:vAlign w:val="center"/>
          </w:tcPr>
          <w:p w:rsidR="00340E60" w:rsidRPr="000F6A4E" w:rsidRDefault="00340E60" w:rsidP="002E47EE">
            <w:pPr>
              <w:pStyle w:val="Bezodstpw"/>
              <w:ind w:left="113" w:right="113"/>
              <w:jc w:val="both"/>
              <w:rPr>
                <w:rFonts w:ascii="Arial" w:hAnsi="Arial" w:cs="Arial"/>
                <w:sz w:val="14"/>
                <w:szCs w:val="14"/>
                <w:lang w:val="pl-PL"/>
              </w:rPr>
            </w:pPr>
            <w:r w:rsidRPr="003421BF">
              <w:rPr>
                <w:rFonts w:ascii="Arial" w:hAnsi="Arial" w:cs="Arial"/>
                <w:sz w:val="14"/>
                <w:szCs w:val="14"/>
                <w:lang w:val="pl-PL"/>
              </w:rPr>
              <w:t>Wykonanie mapy prawnej z projektem podziału nieruchomości na dwie działki i każdą następną działkę wraz z wyznaczeniem w terenie.</w:t>
            </w:r>
          </w:p>
        </w:tc>
        <w:tc>
          <w:tcPr>
            <w:tcW w:w="851" w:type="dxa"/>
            <w:tcBorders>
              <w:top w:val="single" w:sz="4" w:space="0" w:color="000000"/>
              <w:left w:val="single" w:sz="4" w:space="0" w:color="000000"/>
              <w:right w:val="single" w:sz="4" w:space="0" w:color="000000"/>
            </w:tcBorders>
            <w:shd w:val="clear" w:color="auto" w:fill="auto"/>
            <w:textDirection w:val="btLr"/>
            <w:vAlign w:val="center"/>
          </w:tcPr>
          <w:p w:rsidR="00340E60" w:rsidRPr="000F6A4E" w:rsidRDefault="00340E60" w:rsidP="002E47EE">
            <w:pPr>
              <w:pStyle w:val="Bezodstpw"/>
              <w:ind w:left="113" w:right="113"/>
              <w:jc w:val="both"/>
              <w:rPr>
                <w:rFonts w:ascii="Arial" w:hAnsi="Arial" w:cs="Arial"/>
                <w:sz w:val="14"/>
                <w:szCs w:val="14"/>
                <w:lang w:val="pl-PL"/>
              </w:rPr>
            </w:pPr>
            <w:r w:rsidRPr="003421BF">
              <w:rPr>
                <w:rFonts w:ascii="Arial" w:hAnsi="Arial" w:cs="Arial"/>
                <w:sz w:val="14"/>
                <w:szCs w:val="14"/>
                <w:lang w:val="pl-PL"/>
              </w:rPr>
              <w:t xml:space="preserve">Wykonanie mapy prawnej (do celów sądowych, </w:t>
            </w:r>
            <w:proofErr w:type="spellStart"/>
            <w:r w:rsidRPr="003421BF">
              <w:rPr>
                <w:rFonts w:ascii="Arial" w:hAnsi="Arial" w:cs="Arial"/>
                <w:sz w:val="14"/>
                <w:szCs w:val="14"/>
                <w:lang w:val="pl-PL"/>
              </w:rPr>
              <w:t>komunalizacyjnych</w:t>
            </w:r>
            <w:proofErr w:type="spellEnd"/>
            <w:r w:rsidRPr="003421BF">
              <w:rPr>
                <w:rFonts w:ascii="Arial" w:hAnsi="Arial" w:cs="Arial"/>
                <w:sz w:val="14"/>
                <w:szCs w:val="14"/>
                <w:lang w:val="pl-PL"/>
              </w:rPr>
              <w:t>).</w:t>
            </w:r>
          </w:p>
        </w:tc>
        <w:tc>
          <w:tcPr>
            <w:tcW w:w="850" w:type="dxa"/>
            <w:tcBorders>
              <w:top w:val="single" w:sz="4" w:space="0" w:color="000000"/>
              <w:left w:val="single" w:sz="4" w:space="0" w:color="000000"/>
              <w:right w:val="single" w:sz="4" w:space="0" w:color="000000"/>
            </w:tcBorders>
            <w:textDirection w:val="btLr"/>
            <w:vAlign w:val="center"/>
          </w:tcPr>
          <w:p w:rsidR="00340E60" w:rsidRPr="000F6A4E" w:rsidRDefault="00340E60" w:rsidP="002E47EE">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Wyniesienie jednego punktu w terenie.</w:t>
            </w:r>
          </w:p>
        </w:tc>
        <w:tc>
          <w:tcPr>
            <w:tcW w:w="851" w:type="dxa"/>
            <w:tcBorders>
              <w:top w:val="single" w:sz="4" w:space="0" w:color="000000"/>
              <w:left w:val="single" w:sz="4" w:space="0" w:color="000000"/>
              <w:right w:val="single" w:sz="4" w:space="0" w:color="000000"/>
            </w:tcBorders>
            <w:textDirection w:val="btLr"/>
            <w:vAlign w:val="center"/>
          </w:tcPr>
          <w:p w:rsidR="00340E60" w:rsidRPr="000F6A4E" w:rsidRDefault="00340E60" w:rsidP="002E47EE">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Rozgraniczenie nieruchomości.</w:t>
            </w:r>
          </w:p>
        </w:tc>
        <w:tc>
          <w:tcPr>
            <w:tcW w:w="850" w:type="dxa"/>
            <w:tcBorders>
              <w:top w:val="single" w:sz="4" w:space="0" w:color="000000"/>
              <w:left w:val="single" w:sz="4" w:space="0" w:color="000000"/>
              <w:right w:val="single" w:sz="4" w:space="0" w:color="000000"/>
            </w:tcBorders>
            <w:textDirection w:val="btLr"/>
            <w:vAlign w:val="center"/>
          </w:tcPr>
          <w:p w:rsidR="00340E60" w:rsidRPr="000F6A4E" w:rsidRDefault="00340E60" w:rsidP="002E47EE">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Wykonanie niwelacji punktowej terenu.</w:t>
            </w:r>
          </w:p>
        </w:tc>
        <w:tc>
          <w:tcPr>
            <w:tcW w:w="1134" w:type="dxa"/>
            <w:tcBorders>
              <w:top w:val="single" w:sz="4" w:space="0" w:color="000000"/>
              <w:left w:val="single" w:sz="4" w:space="0" w:color="000000"/>
              <w:right w:val="single" w:sz="4" w:space="0" w:color="000000"/>
            </w:tcBorders>
            <w:textDirection w:val="btLr"/>
            <w:vAlign w:val="center"/>
          </w:tcPr>
          <w:p w:rsidR="00340E60" w:rsidRPr="000F6A4E" w:rsidRDefault="00340E60" w:rsidP="00C040B5">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 xml:space="preserve">Wykonanie inwentaryzacji geodezyjnej </w:t>
            </w:r>
            <w:r w:rsidR="00C040B5">
              <w:rPr>
                <w:rFonts w:ascii="Arial" w:hAnsi="Arial" w:cs="Arial"/>
                <w:sz w:val="14"/>
                <w:szCs w:val="14"/>
                <w:lang w:eastAsia="en-US" w:bidi="en-US"/>
              </w:rPr>
              <w:t>powykonawczej</w:t>
            </w:r>
            <w:r w:rsidR="00870FCE">
              <w:rPr>
                <w:rFonts w:ascii="Arial" w:hAnsi="Arial" w:cs="Arial"/>
                <w:sz w:val="14"/>
                <w:szCs w:val="14"/>
                <w:lang w:eastAsia="en-US" w:bidi="en-US"/>
              </w:rPr>
              <w:t>.</w:t>
            </w:r>
          </w:p>
        </w:tc>
        <w:tc>
          <w:tcPr>
            <w:tcW w:w="851" w:type="dxa"/>
            <w:tcBorders>
              <w:top w:val="single" w:sz="4" w:space="0" w:color="000000"/>
              <w:left w:val="single" w:sz="4" w:space="0" w:color="000000"/>
              <w:right w:val="single" w:sz="4" w:space="0" w:color="000000"/>
            </w:tcBorders>
            <w:textDirection w:val="btLr"/>
            <w:vAlign w:val="center"/>
          </w:tcPr>
          <w:p w:rsidR="00340E60" w:rsidRPr="000F6A4E" w:rsidRDefault="00340E60" w:rsidP="002E47EE">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Wykonanie mapy do celów projektowych.</w:t>
            </w:r>
          </w:p>
        </w:tc>
      </w:tr>
      <w:tr w:rsidR="00340E60" w:rsidRPr="00B56307" w:rsidTr="00A87E67">
        <w:trPr>
          <w:cantSplit/>
          <w:trHeight w:val="601"/>
        </w:trPr>
        <w:tc>
          <w:tcPr>
            <w:tcW w:w="1701" w:type="dxa"/>
            <w:vMerge/>
            <w:tcBorders>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vMerge/>
            <w:tcBorders>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vMerge/>
            <w:tcBorders>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vMerge/>
            <w:tcBorders>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647" w:type="dxa"/>
            <w:gridSpan w:val="9"/>
            <w:tcBorders>
              <w:top w:val="single" w:sz="4" w:space="0" w:color="000000"/>
              <w:left w:val="single" w:sz="4" w:space="0" w:color="000000"/>
              <w:bottom w:val="single" w:sz="4" w:space="0" w:color="000000"/>
              <w:right w:val="single" w:sz="4" w:space="0" w:color="000000"/>
            </w:tcBorders>
            <w:vAlign w:val="center"/>
          </w:tcPr>
          <w:p w:rsidR="00340E60" w:rsidRPr="00E47B02" w:rsidRDefault="00340E60" w:rsidP="002E47EE">
            <w:pPr>
              <w:pStyle w:val="BodyTextIndent1"/>
              <w:tabs>
                <w:tab w:val="left" w:pos="720"/>
              </w:tabs>
              <w:snapToGrid w:val="0"/>
              <w:spacing w:line="276" w:lineRule="auto"/>
              <w:jc w:val="center"/>
              <w:rPr>
                <w:rFonts w:ascii="Arial" w:hAnsi="Arial" w:cs="Arial"/>
                <w:sz w:val="20"/>
                <w:szCs w:val="20"/>
                <w:lang w:eastAsia="ar-SA"/>
              </w:rPr>
            </w:pPr>
            <w:r w:rsidRPr="00E47B02">
              <w:rPr>
                <w:rFonts w:ascii="Arial" w:hAnsi="Arial" w:cs="Arial"/>
                <w:sz w:val="20"/>
                <w:szCs w:val="20"/>
                <w:lang w:eastAsia="ar-SA"/>
              </w:rPr>
              <w:t>tak/nie (wpisać właściwe</w:t>
            </w:r>
            <w:r>
              <w:rPr>
                <w:rFonts w:ascii="Arial" w:hAnsi="Arial" w:cs="Arial"/>
                <w:sz w:val="20"/>
                <w:szCs w:val="20"/>
                <w:lang w:eastAsia="ar-SA"/>
              </w:rPr>
              <w:t xml:space="preserve"> dla każdej czynności</w:t>
            </w:r>
            <w:r w:rsidRPr="00E47B02">
              <w:rPr>
                <w:rFonts w:ascii="Arial" w:hAnsi="Arial" w:cs="Arial"/>
                <w:sz w:val="20"/>
                <w:szCs w:val="20"/>
                <w:lang w:eastAsia="ar-SA"/>
              </w:rPr>
              <w:t>)</w:t>
            </w:r>
          </w:p>
        </w:tc>
      </w:tr>
      <w:tr w:rsidR="00D264D2" w:rsidRPr="00B56307" w:rsidTr="00A87E67">
        <w:trPr>
          <w:cantSplit/>
          <w:trHeight w:val="431"/>
        </w:trPr>
        <w:tc>
          <w:tcPr>
            <w:tcW w:w="1701"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vAlign w:val="center"/>
          </w:tcPr>
          <w:p w:rsidR="00340E60" w:rsidRPr="00E47B02" w:rsidRDefault="00340E60" w:rsidP="002E47EE">
            <w:pPr>
              <w:pStyle w:val="Bezodstpw"/>
              <w:jc w:val="center"/>
              <w:rPr>
                <w:rFonts w:ascii="Arial" w:hAnsi="Arial" w:cs="Arial"/>
                <w:sz w:val="20"/>
                <w:szCs w:val="20"/>
                <w:lang w:val="pl-PL"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tcBorders>
              <w:top w:val="single" w:sz="4" w:space="0" w:color="000000"/>
              <w:left w:val="single" w:sz="4" w:space="0" w:color="000000"/>
              <w:bottom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r>
      <w:tr w:rsidR="00D264D2" w:rsidRPr="00B56307" w:rsidTr="00A87E67">
        <w:trPr>
          <w:cantSplit/>
          <w:trHeight w:val="423"/>
        </w:trPr>
        <w:tc>
          <w:tcPr>
            <w:tcW w:w="1701"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vAlign w:val="center"/>
          </w:tcPr>
          <w:p w:rsidR="00340E60" w:rsidRPr="00E47B02" w:rsidRDefault="00340E60" w:rsidP="002E47EE">
            <w:pPr>
              <w:pStyle w:val="Bezodstpw"/>
              <w:jc w:val="center"/>
              <w:rPr>
                <w:rFonts w:ascii="Arial" w:hAnsi="Arial" w:cs="Arial"/>
                <w:sz w:val="20"/>
                <w:szCs w:val="20"/>
                <w:lang w:val="pl-PL"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tcBorders>
              <w:top w:val="single" w:sz="4" w:space="0" w:color="000000"/>
              <w:left w:val="single" w:sz="4" w:space="0" w:color="000000"/>
              <w:bottom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r>
      <w:tr w:rsidR="00D264D2" w:rsidRPr="00B56307" w:rsidTr="00A87E67">
        <w:trPr>
          <w:cantSplit/>
          <w:trHeight w:val="414"/>
        </w:trPr>
        <w:tc>
          <w:tcPr>
            <w:tcW w:w="1701"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vAlign w:val="center"/>
          </w:tcPr>
          <w:p w:rsidR="00340E60" w:rsidRPr="00E47B02" w:rsidRDefault="00340E60" w:rsidP="002E47EE">
            <w:pPr>
              <w:pStyle w:val="Bezodstpw"/>
              <w:jc w:val="center"/>
              <w:rPr>
                <w:rFonts w:ascii="Arial" w:hAnsi="Arial" w:cs="Arial"/>
                <w:sz w:val="20"/>
                <w:szCs w:val="20"/>
                <w:lang w:val="pl-PL"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tcBorders>
              <w:top w:val="single" w:sz="4" w:space="0" w:color="000000"/>
              <w:left w:val="single" w:sz="4" w:space="0" w:color="000000"/>
              <w:bottom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r>
      <w:tr w:rsidR="00D264D2" w:rsidRPr="00B56307" w:rsidTr="00A87E67">
        <w:trPr>
          <w:cantSplit/>
          <w:trHeight w:val="421"/>
        </w:trPr>
        <w:tc>
          <w:tcPr>
            <w:tcW w:w="1701"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vAlign w:val="center"/>
          </w:tcPr>
          <w:p w:rsidR="00340E60" w:rsidRPr="00E47B02" w:rsidRDefault="00340E60" w:rsidP="002E47EE">
            <w:pPr>
              <w:pStyle w:val="Bezodstpw"/>
              <w:jc w:val="center"/>
              <w:rPr>
                <w:rFonts w:ascii="Arial" w:hAnsi="Arial" w:cs="Arial"/>
                <w:sz w:val="20"/>
                <w:szCs w:val="20"/>
                <w:lang w:val="pl-PL"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tcBorders>
              <w:top w:val="single" w:sz="4" w:space="0" w:color="000000"/>
              <w:left w:val="single" w:sz="4" w:space="0" w:color="000000"/>
              <w:bottom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r>
    </w:tbl>
    <w:p w:rsidR="00340E60" w:rsidRDefault="00340E60" w:rsidP="00340E60">
      <w:pPr>
        <w:pStyle w:val="Bezodstpw"/>
        <w:ind w:firstLine="708"/>
        <w:jc w:val="both"/>
        <w:rPr>
          <w:rFonts w:ascii="Arial" w:hAnsi="Arial" w:cs="Arial"/>
          <w:sz w:val="20"/>
          <w:szCs w:val="20"/>
          <w:lang w:val="pl-PL"/>
        </w:rPr>
      </w:pPr>
    </w:p>
    <w:p w:rsidR="00340E60" w:rsidRDefault="00340E60" w:rsidP="00340E60">
      <w:pPr>
        <w:pStyle w:val="Bezodstpw"/>
        <w:ind w:firstLine="708"/>
        <w:jc w:val="both"/>
        <w:rPr>
          <w:rFonts w:ascii="Arial" w:hAnsi="Arial" w:cs="Arial"/>
          <w:sz w:val="20"/>
          <w:szCs w:val="20"/>
          <w:lang w:val="pl-PL"/>
        </w:rPr>
      </w:pPr>
      <w:r>
        <w:rPr>
          <w:rFonts w:ascii="Arial" w:hAnsi="Arial" w:cs="Arial"/>
          <w:sz w:val="20"/>
          <w:szCs w:val="20"/>
          <w:lang w:val="pl-PL"/>
        </w:rPr>
        <w:t xml:space="preserve">Należy wskazać </w:t>
      </w:r>
      <w:r>
        <w:rPr>
          <w:rFonts w:ascii="Arial" w:hAnsi="Arial" w:cs="Arial"/>
          <w:b/>
          <w:sz w:val="20"/>
          <w:szCs w:val="20"/>
          <w:lang w:val="pl-PL"/>
        </w:rPr>
        <w:t>zadania</w:t>
      </w:r>
      <w:r>
        <w:rPr>
          <w:rFonts w:ascii="Arial" w:hAnsi="Arial" w:cs="Arial"/>
          <w:sz w:val="20"/>
          <w:szCs w:val="20"/>
          <w:lang w:val="pl-PL"/>
        </w:rPr>
        <w:t xml:space="preserve">, które spełniają warunki udziału w postępowaniu określone w pkt 8. SIWZ. </w:t>
      </w:r>
    </w:p>
    <w:p w:rsidR="00340E60" w:rsidRDefault="00340E60" w:rsidP="00340E60">
      <w:pPr>
        <w:pStyle w:val="Bezodstpw"/>
        <w:ind w:firstLine="708"/>
        <w:jc w:val="both"/>
        <w:rPr>
          <w:rFonts w:ascii="Arial" w:hAnsi="Arial" w:cs="Arial"/>
          <w:sz w:val="20"/>
          <w:szCs w:val="20"/>
          <w:lang w:val="pl-PL"/>
        </w:rPr>
      </w:pPr>
      <w:r>
        <w:rPr>
          <w:rFonts w:ascii="Arial" w:hAnsi="Arial" w:cs="Arial"/>
          <w:sz w:val="20"/>
          <w:szCs w:val="20"/>
          <w:lang w:val="pl-PL"/>
        </w:rPr>
        <w:t>Należy załączyć dokumenty potwierdzające, że usługi te zostały wykonane lub są wykonywane należycie</w:t>
      </w:r>
    </w:p>
    <w:p w:rsidR="00340E60" w:rsidRDefault="00340E60" w:rsidP="00340E60">
      <w:pPr>
        <w:pStyle w:val="Bezodstpw"/>
        <w:jc w:val="both"/>
        <w:rPr>
          <w:rFonts w:ascii="Arial" w:hAnsi="Arial" w:cs="Arial"/>
          <w:sz w:val="20"/>
          <w:szCs w:val="20"/>
          <w:lang w:val="pl-PL"/>
        </w:rPr>
      </w:pPr>
    </w:p>
    <w:p w:rsidR="00D264D2" w:rsidRPr="00A904A7" w:rsidRDefault="00D264D2" w:rsidP="00340E60">
      <w:pPr>
        <w:pStyle w:val="Bezodstpw"/>
        <w:jc w:val="both"/>
        <w:rPr>
          <w:rFonts w:ascii="Arial" w:hAnsi="Arial" w:cs="Arial"/>
          <w:sz w:val="20"/>
          <w:szCs w:val="20"/>
          <w:lang w:val="pl-PL"/>
        </w:rPr>
      </w:pPr>
    </w:p>
    <w:p w:rsidR="00340E60" w:rsidRDefault="00340E60" w:rsidP="00340E60">
      <w:pPr>
        <w:pStyle w:val="Bezodstpw"/>
        <w:ind w:left="360" w:firstLine="348"/>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340E60" w:rsidRPr="00E0357E" w:rsidRDefault="00340E60" w:rsidP="00340E60">
      <w:pPr>
        <w:pStyle w:val="Bezodstpw"/>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D264D2" w:rsidRPr="0008586E" w:rsidRDefault="00D264D2" w:rsidP="00D264D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D264D2" w:rsidRPr="0008586E" w:rsidRDefault="00D264D2" w:rsidP="00D06785">
      <w:pPr>
        <w:pStyle w:val="Bezodstpw"/>
        <w:numPr>
          <w:ilvl w:val="0"/>
          <w:numId w:val="54"/>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D264D2" w:rsidRPr="0008586E" w:rsidRDefault="00D264D2" w:rsidP="00D06785">
      <w:pPr>
        <w:pStyle w:val="Bezodstpw"/>
        <w:numPr>
          <w:ilvl w:val="0"/>
          <w:numId w:val="54"/>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D264D2" w:rsidRPr="0008586E" w:rsidRDefault="00D264D2" w:rsidP="00D06785">
      <w:pPr>
        <w:pStyle w:val="Bezodstpw"/>
        <w:numPr>
          <w:ilvl w:val="0"/>
          <w:numId w:val="54"/>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D264D2" w:rsidRPr="0008586E" w:rsidRDefault="00D264D2" w:rsidP="00D06785">
      <w:pPr>
        <w:pStyle w:val="Bezodstpw"/>
        <w:numPr>
          <w:ilvl w:val="0"/>
          <w:numId w:val="54"/>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D264D2" w:rsidRDefault="00D264D2" w:rsidP="00D264D2">
      <w:pPr>
        <w:suppressAutoHyphens w:val="0"/>
        <w:spacing w:after="0" w:line="240" w:lineRule="auto"/>
        <w:rPr>
          <w:rFonts w:ascii="Arial" w:hAnsi="Arial" w:cs="Arial"/>
          <w:b/>
          <w:sz w:val="18"/>
          <w:szCs w:val="18"/>
          <w:u w:val="single"/>
          <w:lang w:val="pl-PL"/>
        </w:rPr>
      </w:pPr>
    </w:p>
    <w:p w:rsidR="00D264D2" w:rsidRPr="00A51A6A" w:rsidRDefault="00D264D2" w:rsidP="00D264D2">
      <w:pPr>
        <w:jc w:val="both"/>
        <w:rPr>
          <w:rFonts w:ascii="Arial" w:hAnsi="Arial" w:cs="Arial"/>
          <w:sz w:val="18"/>
          <w:szCs w:val="18"/>
          <w:lang w:val="pl-PL"/>
        </w:rPr>
      </w:pPr>
      <w:r w:rsidRPr="00A51A6A">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D264D2" w:rsidRPr="00351D91" w:rsidRDefault="00D264D2" w:rsidP="00D264D2">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513D1A" w:rsidRDefault="00D264D2" w:rsidP="00D264D2">
      <w:pPr>
        <w:pStyle w:val="Akapitzlist"/>
        <w:ind w:left="0"/>
        <w:rPr>
          <w:rFonts w:ascii="Arial" w:hAnsi="Arial" w:cs="Arial"/>
          <w:b/>
          <w:bCs/>
          <w:spacing w:val="5"/>
          <w:kern w:val="1"/>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340E60" w:rsidRDefault="00340E60" w:rsidP="00340E60">
      <w:pPr>
        <w:pStyle w:val="Akapitzlist"/>
        <w:rPr>
          <w:bCs/>
          <w:lang w:val="pl-PL"/>
        </w:rPr>
        <w:sectPr w:rsidR="00340E60" w:rsidSect="00340E60">
          <w:pgSz w:w="16838" w:h="11906" w:orient="landscape"/>
          <w:pgMar w:top="1417" w:right="1417" w:bottom="1417" w:left="1417" w:header="624" w:footer="624" w:gutter="0"/>
          <w:cols w:space="708"/>
          <w:docGrid w:linePitch="360"/>
        </w:sectPr>
      </w:pPr>
    </w:p>
    <w:p w:rsidR="00890046" w:rsidRPr="005133E2" w:rsidRDefault="00890046" w:rsidP="00890046">
      <w:pPr>
        <w:pStyle w:val="Bezodstpw"/>
        <w:spacing w:after="120" w:line="22" w:lineRule="atLeast"/>
        <w:jc w:val="center"/>
        <w:rPr>
          <w:rFonts w:ascii="Arial" w:hAnsi="Arial" w:cs="Arial"/>
          <w:b/>
          <w:sz w:val="20"/>
          <w:szCs w:val="20"/>
          <w:lang w:val="pl-PL"/>
        </w:rPr>
      </w:pPr>
      <w:bookmarkStart w:id="126" w:name="_Toc300056340"/>
      <w:r w:rsidRPr="005133E2">
        <w:rPr>
          <w:rFonts w:ascii="Arial" w:hAnsi="Arial" w:cs="Arial"/>
          <w:b/>
          <w:sz w:val="20"/>
          <w:szCs w:val="20"/>
          <w:lang w:val="pl-PL"/>
        </w:rPr>
        <w:t>FORMULARZ NR 3</w:t>
      </w:r>
    </w:p>
    <w:p w:rsidR="00890046" w:rsidRPr="00381FC2" w:rsidRDefault="00890046" w:rsidP="00890046">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t>PERSONEL WYKONAWCY</w:t>
      </w:r>
    </w:p>
    <w:p w:rsidR="00890046" w:rsidRDefault="00890046" w:rsidP="00890046">
      <w:pPr>
        <w:pStyle w:val="BodyTextIndent1"/>
        <w:spacing w:line="22" w:lineRule="atLeast"/>
        <w:jc w:val="both"/>
        <w:rPr>
          <w:rFonts w:ascii="Arial" w:hAnsi="Arial" w:cs="Arial"/>
          <w:color w:val="000000"/>
          <w:sz w:val="20"/>
          <w:szCs w:val="20"/>
          <w:lang w:eastAsia="ar-SA"/>
        </w:rPr>
      </w:pPr>
      <w:r>
        <w:rPr>
          <w:rFonts w:ascii="Arial" w:hAnsi="Arial" w:cs="Arial"/>
          <w:color w:val="000000"/>
          <w:sz w:val="20"/>
          <w:szCs w:val="20"/>
          <w:lang w:eastAsia="ar-SA"/>
        </w:rPr>
        <w:t>Osoba p</w:t>
      </w:r>
      <w:r w:rsidRPr="004A3BAA">
        <w:rPr>
          <w:rFonts w:ascii="Arial" w:hAnsi="Arial" w:cs="Arial"/>
          <w:color w:val="000000"/>
          <w:sz w:val="20"/>
          <w:szCs w:val="20"/>
          <w:lang w:eastAsia="ar-SA"/>
        </w:rPr>
        <w:t xml:space="preserve">rzewidywane </w:t>
      </w:r>
      <w:r>
        <w:rPr>
          <w:rFonts w:ascii="Arial" w:hAnsi="Arial" w:cs="Arial"/>
          <w:color w:val="000000"/>
          <w:sz w:val="20"/>
          <w:szCs w:val="20"/>
          <w:lang w:eastAsia="ar-SA"/>
        </w:rPr>
        <w:t>do realizacji niniejszego zamówienia</w:t>
      </w:r>
      <w:r w:rsidRPr="004A3BAA">
        <w:rPr>
          <w:rFonts w:ascii="Arial" w:hAnsi="Arial" w:cs="Arial"/>
          <w:color w:val="000000"/>
          <w:sz w:val="20"/>
          <w:szCs w:val="20"/>
          <w:lang w:eastAsia="ar-SA"/>
        </w:rPr>
        <w:t>:</w:t>
      </w:r>
    </w:p>
    <w:p w:rsidR="00890046" w:rsidRPr="00ED7AFD" w:rsidRDefault="00890046" w:rsidP="00890046">
      <w:pPr>
        <w:pStyle w:val="BodyTextIndent1"/>
        <w:spacing w:line="22" w:lineRule="atLeast"/>
        <w:jc w:val="both"/>
        <w:rPr>
          <w:rFonts w:ascii="Arial" w:hAnsi="Arial" w:cs="Arial"/>
          <w:b/>
          <w:color w:val="000000"/>
          <w:sz w:val="20"/>
          <w:szCs w:val="20"/>
          <w:lang w:eastAsia="ar-SA"/>
        </w:rPr>
      </w:pPr>
      <w:r>
        <w:rPr>
          <w:rFonts w:ascii="Arial" w:hAnsi="Arial" w:cs="Arial"/>
          <w:b/>
          <w:color w:val="000000"/>
          <w:sz w:val="20"/>
          <w:szCs w:val="20"/>
          <w:lang w:eastAsia="ar-SA"/>
        </w:rPr>
        <w:t>Geodeta</w:t>
      </w:r>
    </w:p>
    <w:p w:rsidR="00890046"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Nazwisko, imię:</w:t>
      </w:r>
    </w:p>
    <w:p w:rsidR="00890046" w:rsidRPr="00E81787" w:rsidRDefault="00890046" w:rsidP="00890046">
      <w:pPr>
        <w:pStyle w:val="BodyTextIndent1"/>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w:t>
      </w:r>
    </w:p>
    <w:p w:rsidR="00890046"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Informacja</w:t>
      </w:r>
      <w:r w:rsidRPr="00EA375E">
        <w:rPr>
          <w:rFonts w:ascii="Arial" w:hAnsi="Arial" w:cs="Arial"/>
          <w:color w:val="000000"/>
          <w:sz w:val="20"/>
          <w:szCs w:val="20"/>
          <w:lang w:eastAsia="ar-SA"/>
        </w:rPr>
        <w:t xml:space="preserve"> o podstawie do dysponowania t</w:t>
      </w:r>
      <w:r>
        <w:rPr>
          <w:rFonts w:ascii="Arial" w:hAnsi="Arial" w:cs="Arial"/>
          <w:color w:val="000000"/>
          <w:sz w:val="20"/>
          <w:szCs w:val="20"/>
          <w:lang w:eastAsia="ar-SA"/>
        </w:rPr>
        <w:t>ą</w:t>
      </w:r>
      <w:r w:rsidRPr="00EA375E">
        <w:rPr>
          <w:rFonts w:ascii="Arial" w:hAnsi="Arial" w:cs="Arial"/>
          <w:color w:val="000000"/>
          <w:sz w:val="20"/>
          <w:szCs w:val="20"/>
          <w:lang w:eastAsia="ar-SA"/>
        </w:rPr>
        <w:t xml:space="preserve"> osob</w:t>
      </w:r>
      <w:r>
        <w:rPr>
          <w:rFonts w:ascii="Arial" w:hAnsi="Arial" w:cs="Arial"/>
          <w:color w:val="000000"/>
          <w:sz w:val="20"/>
          <w:szCs w:val="20"/>
          <w:lang w:eastAsia="ar-SA"/>
        </w:rPr>
        <w:t>ą:</w:t>
      </w:r>
    </w:p>
    <w:p w:rsidR="00890046" w:rsidRDefault="00890046" w:rsidP="00890046">
      <w:pPr>
        <w:pStyle w:val="BodyTextIndent1"/>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w:t>
      </w:r>
    </w:p>
    <w:p w:rsidR="00F551B9" w:rsidRDefault="00F551B9" w:rsidP="00F551B9">
      <w:pPr>
        <w:pStyle w:val="BodyTextIndent1"/>
        <w:spacing w:line="240" w:lineRule="auto"/>
        <w:ind w:left="360"/>
        <w:jc w:val="both"/>
        <w:rPr>
          <w:rFonts w:ascii="Arial" w:hAnsi="Arial" w:cs="Arial"/>
          <w:i/>
          <w:color w:val="000000"/>
          <w:sz w:val="20"/>
          <w:szCs w:val="20"/>
          <w:u w:val="single"/>
          <w:lang w:eastAsia="ar-SA"/>
        </w:rPr>
      </w:pPr>
      <w:r w:rsidRPr="00F551B9">
        <w:rPr>
          <w:rFonts w:ascii="Arial" w:hAnsi="Arial" w:cs="Arial"/>
          <w:b/>
          <w:i/>
          <w:color w:val="000000"/>
          <w:sz w:val="20"/>
          <w:szCs w:val="20"/>
          <w:u w:val="single"/>
          <w:lang w:eastAsia="ar-SA"/>
        </w:rPr>
        <w:t>UWAGA!</w:t>
      </w:r>
      <w:r>
        <w:rPr>
          <w:rFonts w:ascii="Arial" w:hAnsi="Arial" w:cs="Arial"/>
          <w:i/>
          <w:color w:val="000000"/>
          <w:sz w:val="20"/>
          <w:szCs w:val="20"/>
          <w:u w:val="single"/>
          <w:lang w:eastAsia="ar-SA"/>
        </w:rPr>
        <w:t xml:space="preserve"> </w:t>
      </w:r>
      <w:r w:rsidRPr="008570A8">
        <w:rPr>
          <w:rFonts w:ascii="Arial" w:hAnsi="Arial" w:cs="Arial"/>
          <w:i/>
          <w:color w:val="000000"/>
          <w:sz w:val="20"/>
          <w:szCs w:val="20"/>
          <w:u w:val="single"/>
          <w:lang w:eastAsia="ar-SA"/>
        </w:rPr>
        <w:t>Należy określić czy zasób jest własny (umowa o pracę) czy innego podmiotu (np.</w:t>
      </w:r>
      <w:r>
        <w:rPr>
          <w:rFonts w:ascii="Arial" w:hAnsi="Arial" w:cs="Arial"/>
          <w:i/>
          <w:color w:val="000000"/>
          <w:sz w:val="20"/>
          <w:szCs w:val="20"/>
          <w:u w:val="single"/>
          <w:lang w:eastAsia="ar-SA"/>
        </w:rPr>
        <w:t> </w:t>
      </w:r>
      <w:r w:rsidRPr="008570A8">
        <w:rPr>
          <w:rFonts w:ascii="Arial" w:hAnsi="Arial" w:cs="Arial"/>
          <w:i/>
          <w:color w:val="000000"/>
          <w:sz w:val="20"/>
          <w:szCs w:val="20"/>
          <w:u w:val="single"/>
          <w:lang w:eastAsia="ar-SA"/>
        </w:rPr>
        <w:t>umowa zlecenie, umowa o dzieło, współpraca, itp.) oraz dołączyć zobowiązanie w drugim przypadku.</w:t>
      </w:r>
    </w:p>
    <w:p w:rsidR="00890046" w:rsidRPr="006E2EE3" w:rsidRDefault="00F551B9" w:rsidP="00F551B9">
      <w:pPr>
        <w:pStyle w:val="BodyTextIndent1"/>
        <w:spacing w:line="22" w:lineRule="atLeast"/>
        <w:ind w:left="360"/>
        <w:jc w:val="both"/>
        <w:rPr>
          <w:rFonts w:ascii="Arial" w:hAnsi="Arial" w:cs="Arial"/>
          <w:color w:val="000000"/>
          <w:sz w:val="20"/>
          <w:szCs w:val="20"/>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890046" w:rsidRPr="00A52FA1"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sz w:val="20"/>
          <w:szCs w:val="20"/>
        </w:rPr>
        <w:t>I</w:t>
      </w:r>
      <w:r w:rsidRPr="00973F43">
        <w:rPr>
          <w:rFonts w:ascii="Arial" w:hAnsi="Arial" w:cs="Arial"/>
          <w:sz w:val="20"/>
          <w:szCs w:val="20"/>
        </w:rPr>
        <w:t>nformacja na</w:t>
      </w:r>
      <w:r>
        <w:rPr>
          <w:rFonts w:ascii="Arial" w:hAnsi="Arial" w:cs="Arial"/>
          <w:sz w:val="20"/>
          <w:szCs w:val="20"/>
        </w:rPr>
        <w:t xml:space="preserve"> temat kwalifikacji zawodowych i wykształcenia (podać ilość lat praktyki po uzyskaniu uprawnień):</w:t>
      </w:r>
    </w:p>
    <w:p w:rsidR="00890046" w:rsidRDefault="00890046" w:rsidP="00890046">
      <w:pPr>
        <w:pStyle w:val="BodyTextIndent1"/>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w:t>
      </w:r>
    </w:p>
    <w:p w:rsidR="00890046" w:rsidRPr="00A52FA1"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sz w:val="20"/>
          <w:szCs w:val="20"/>
        </w:rPr>
        <w:t>I</w:t>
      </w:r>
      <w:r w:rsidRPr="00973F43">
        <w:rPr>
          <w:rFonts w:ascii="Arial" w:hAnsi="Arial" w:cs="Arial"/>
          <w:sz w:val="20"/>
          <w:szCs w:val="20"/>
        </w:rPr>
        <w:t>nformacja na</w:t>
      </w:r>
      <w:r>
        <w:rPr>
          <w:rFonts w:ascii="Arial" w:hAnsi="Arial" w:cs="Arial"/>
          <w:sz w:val="20"/>
          <w:szCs w:val="20"/>
        </w:rPr>
        <w:t xml:space="preserve"> temat doświadczenia (podać, dla kogo, w jakich latach były wykonywane usługi)</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 xml:space="preserve">wykonanie wstępnego projektu (bez mapy do celów prawnych) wydzielenia z nieruchomości działki pod drogę przy wykonaniu </w:t>
      </w:r>
      <w:r w:rsidRPr="004A3235">
        <w:rPr>
          <w:rFonts w:ascii="Arial" w:hAnsi="Arial" w:cs="Arial"/>
          <w:sz w:val="20"/>
          <w:szCs w:val="20"/>
        </w:rPr>
        <w:t>kompleksowego wstępnego podziału</w:t>
      </w:r>
      <w:r>
        <w:rPr>
          <w:rFonts w:ascii="Arial" w:hAnsi="Arial" w:cs="Arial"/>
          <w:sz w:val="20"/>
          <w:szCs w:val="20"/>
        </w:rPr>
        <w:t xml:space="preserve"> dla całej drogi …………………………………………………………………………………………………………………..…………………………………………………………………………………………………………………</w:t>
      </w:r>
    </w:p>
    <w:p w:rsidR="00890046" w:rsidRDefault="00890046" w:rsidP="00890046">
      <w:pPr>
        <w:pStyle w:val="BodyTextIndent1"/>
        <w:spacing w:line="22" w:lineRule="atLeast"/>
        <w:ind w:left="360"/>
        <w:jc w:val="both"/>
        <w:rPr>
          <w:rFonts w:ascii="Arial" w:hAnsi="Arial" w:cs="Arial"/>
          <w:sz w:val="20"/>
          <w:szCs w:val="20"/>
        </w:rPr>
      </w:pPr>
      <w:r w:rsidRPr="00CE719C">
        <w:rPr>
          <w:rFonts w:ascii="Arial" w:hAnsi="Arial" w:cs="Arial"/>
          <w:sz w:val="20"/>
          <w:szCs w:val="20"/>
        </w:rPr>
        <w:t>wydzielenie z nieruchomości działki pod drogę przy wykonaniu kompleksowej mapy prawnej dla całej drogi wraz ze wstępnym projektem podziału i stabilizacją granic w terenie</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CE719C">
        <w:rPr>
          <w:rFonts w:ascii="Arial" w:hAnsi="Arial" w:cs="Arial"/>
          <w:sz w:val="20"/>
          <w:szCs w:val="20"/>
        </w:rPr>
        <w:t>wykonanie mapy prawnej z projektem podziału nieruchomości na dwie działki i każdą następną działkę wraz z wyznaczeniem w terenie</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CE719C">
        <w:rPr>
          <w:rFonts w:ascii="Arial" w:hAnsi="Arial" w:cs="Arial"/>
          <w:sz w:val="20"/>
          <w:szCs w:val="20"/>
        </w:rPr>
        <w:t xml:space="preserve">wykonanie mapy prawnej (do celów sądowych, </w:t>
      </w:r>
      <w:proofErr w:type="spellStart"/>
      <w:r w:rsidRPr="00CE719C">
        <w:rPr>
          <w:rFonts w:ascii="Arial" w:hAnsi="Arial" w:cs="Arial"/>
          <w:sz w:val="20"/>
          <w:szCs w:val="20"/>
        </w:rPr>
        <w:t>komunalizacyjnych</w:t>
      </w:r>
      <w:proofErr w:type="spellEnd"/>
      <w:r w:rsidRPr="00CE719C">
        <w:rPr>
          <w:rFonts w:ascii="Arial" w:hAnsi="Arial" w:cs="Arial"/>
          <w:sz w:val="20"/>
          <w:szCs w:val="20"/>
        </w:rPr>
        <w:t>)</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F329FA">
        <w:rPr>
          <w:rFonts w:ascii="Arial" w:hAnsi="Arial" w:cs="Arial"/>
          <w:sz w:val="20"/>
          <w:szCs w:val="20"/>
        </w:rPr>
        <w:t>wyniesienie jednego punktu w terenie</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F329FA">
        <w:rPr>
          <w:rFonts w:ascii="Arial" w:hAnsi="Arial" w:cs="Arial"/>
          <w:sz w:val="20"/>
          <w:szCs w:val="20"/>
        </w:rPr>
        <w:t>r</w:t>
      </w:r>
      <w:r>
        <w:rPr>
          <w:rFonts w:ascii="Arial" w:hAnsi="Arial" w:cs="Arial"/>
          <w:sz w:val="20"/>
          <w:szCs w:val="20"/>
        </w:rPr>
        <w:t>ozgraniczenie nieruchomości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CE719C">
        <w:rPr>
          <w:rFonts w:ascii="Arial" w:hAnsi="Arial" w:cs="Arial"/>
          <w:sz w:val="20"/>
          <w:szCs w:val="20"/>
        </w:rPr>
        <w:t>wykonanie niwelacji punktowej terenu</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CE719C">
        <w:rPr>
          <w:rFonts w:ascii="Arial" w:hAnsi="Arial" w:cs="Arial"/>
          <w:sz w:val="20"/>
          <w:szCs w:val="20"/>
        </w:rPr>
        <w:t>wykonanie inwentaryzacji geodezyjnej nieruchomości</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CE719C">
        <w:rPr>
          <w:rFonts w:ascii="Arial" w:hAnsi="Arial" w:cs="Arial"/>
          <w:sz w:val="20"/>
          <w:szCs w:val="20"/>
        </w:rPr>
        <w:t>wykonanie mapy do celów projektowych</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7958A2" w:rsidRDefault="007958A2" w:rsidP="00890046">
      <w:pPr>
        <w:pStyle w:val="BodyTextIndent1"/>
        <w:spacing w:line="22" w:lineRule="atLeast"/>
        <w:ind w:left="360"/>
        <w:jc w:val="both"/>
        <w:rPr>
          <w:rFonts w:ascii="Arial" w:hAnsi="Arial" w:cs="Arial"/>
          <w:sz w:val="20"/>
          <w:szCs w:val="20"/>
        </w:rPr>
      </w:pPr>
      <w:r>
        <w:rPr>
          <w:rFonts w:ascii="Arial" w:hAnsi="Arial" w:cs="Arial"/>
          <w:sz w:val="20"/>
          <w:szCs w:val="20"/>
        </w:rPr>
        <w:t>zmiana klasyfikacji gruntu …………………………………………………………………………………...</w:t>
      </w:r>
    </w:p>
    <w:p w:rsidR="007958A2" w:rsidRPr="004D05D8" w:rsidRDefault="007958A2"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Pr="00FB51DA" w:rsidRDefault="00890046" w:rsidP="00890046">
      <w:pPr>
        <w:pStyle w:val="BodyTextIndent1"/>
        <w:spacing w:line="22" w:lineRule="atLeast"/>
        <w:jc w:val="both"/>
        <w:rPr>
          <w:rFonts w:ascii="Arial" w:hAnsi="Arial" w:cs="Arial"/>
          <w:color w:val="000000"/>
          <w:sz w:val="20"/>
          <w:szCs w:val="20"/>
          <w:lang w:eastAsia="ar-SA"/>
        </w:rPr>
      </w:pPr>
    </w:p>
    <w:p w:rsidR="00890046" w:rsidRPr="007E1FCA"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 xml:space="preserve">Oświadczenie o posiadaniu </w:t>
      </w:r>
      <w:r w:rsidRPr="007E1FCA">
        <w:rPr>
          <w:rFonts w:ascii="Arial" w:hAnsi="Arial" w:cs="Arial"/>
          <w:sz w:val="20"/>
          <w:szCs w:val="20"/>
        </w:rPr>
        <w:t>wymagan</w:t>
      </w:r>
      <w:r>
        <w:rPr>
          <w:rFonts w:ascii="Arial" w:hAnsi="Arial" w:cs="Arial"/>
          <w:sz w:val="20"/>
          <w:szCs w:val="20"/>
        </w:rPr>
        <w:t>ych</w:t>
      </w:r>
      <w:r w:rsidRPr="007E1FCA">
        <w:rPr>
          <w:rFonts w:ascii="Arial" w:hAnsi="Arial" w:cs="Arial"/>
          <w:sz w:val="20"/>
          <w:szCs w:val="20"/>
        </w:rPr>
        <w:t xml:space="preserve"> przez Zamawiającą </w:t>
      </w:r>
      <w:r>
        <w:rPr>
          <w:rFonts w:ascii="Arial" w:hAnsi="Arial" w:cs="Arial"/>
          <w:sz w:val="20"/>
          <w:szCs w:val="20"/>
        </w:rPr>
        <w:t>zawodowych</w:t>
      </w:r>
    </w:p>
    <w:p w:rsidR="00890046" w:rsidRPr="007E1FCA" w:rsidRDefault="00890046" w:rsidP="00890046">
      <w:pPr>
        <w:pStyle w:val="Bezodstpw"/>
        <w:spacing w:after="120" w:line="22" w:lineRule="atLeast"/>
        <w:ind w:left="360"/>
        <w:jc w:val="both"/>
        <w:rPr>
          <w:rFonts w:ascii="Arial" w:hAnsi="Arial" w:cs="Arial"/>
          <w:sz w:val="20"/>
          <w:szCs w:val="20"/>
          <w:lang w:val="pl-PL"/>
        </w:rPr>
      </w:pPr>
      <w:r>
        <w:rPr>
          <w:rFonts w:ascii="Arial" w:hAnsi="Arial" w:cs="Arial"/>
          <w:sz w:val="20"/>
          <w:szCs w:val="20"/>
          <w:lang w:val="pl-PL"/>
        </w:rPr>
        <w:t>Oświadczamy, że p. …………………………… posiada uprawnienia zawodowe w zakresie</w:t>
      </w:r>
      <w:r w:rsidRPr="007E1FCA">
        <w:rPr>
          <w:rFonts w:ascii="Arial" w:hAnsi="Arial" w:cs="Arial"/>
          <w:sz w:val="20"/>
          <w:szCs w:val="20"/>
          <w:lang w:val="pl-PL"/>
        </w:rPr>
        <w:t>: ………………………………………</w:t>
      </w:r>
      <w:r>
        <w:rPr>
          <w:rFonts w:ascii="Arial" w:hAnsi="Arial" w:cs="Arial"/>
          <w:sz w:val="20"/>
          <w:szCs w:val="20"/>
          <w:lang w:val="pl-PL"/>
        </w:rPr>
        <w:t>…………………………………………………………………………………………………………………………………………………………………………………………..</w:t>
      </w:r>
    </w:p>
    <w:p w:rsidR="00513D1A" w:rsidRPr="00495006" w:rsidRDefault="00890046" w:rsidP="00890046">
      <w:pPr>
        <w:pStyle w:val="Bezodstpw"/>
        <w:jc w:val="both"/>
        <w:rPr>
          <w:rFonts w:ascii="Arial" w:hAnsi="Arial" w:cs="Arial"/>
          <w:sz w:val="20"/>
          <w:szCs w:val="20"/>
          <w:u w:val="single"/>
          <w:lang w:val="pl-PL"/>
        </w:rPr>
      </w:pPr>
      <w:r w:rsidRPr="007E1FCA">
        <w:rPr>
          <w:rFonts w:ascii="Arial" w:hAnsi="Arial" w:cs="Arial"/>
          <w:sz w:val="20"/>
          <w:szCs w:val="20"/>
          <w:lang w:val="pl-PL"/>
        </w:rPr>
        <w:t>Uprawnienia zostały udzielone decyzją (stwierdzone pismem) ………………………</w:t>
      </w:r>
      <w:r>
        <w:rPr>
          <w:rFonts w:ascii="Arial" w:hAnsi="Arial" w:cs="Arial"/>
          <w:sz w:val="20"/>
          <w:szCs w:val="20"/>
          <w:lang w:val="pl-PL"/>
        </w:rPr>
        <w:t>….</w:t>
      </w:r>
      <w:r w:rsidRPr="007E1FCA">
        <w:rPr>
          <w:rFonts w:ascii="Arial" w:hAnsi="Arial" w:cs="Arial"/>
          <w:sz w:val="20"/>
          <w:szCs w:val="20"/>
          <w:lang w:val="pl-PL"/>
        </w:rPr>
        <w:t xml:space="preserve"> z dnia …………………. numer …………</w:t>
      </w:r>
      <w:r>
        <w:rPr>
          <w:rFonts w:ascii="Arial" w:hAnsi="Arial" w:cs="Arial"/>
          <w:sz w:val="20"/>
          <w:szCs w:val="20"/>
          <w:lang w:val="pl-PL"/>
        </w:rPr>
        <w:t>..</w:t>
      </w:r>
    </w:p>
    <w:p w:rsidR="00513D1A" w:rsidRPr="0008586E" w:rsidRDefault="00513D1A" w:rsidP="0007421E">
      <w:pPr>
        <w:pStyle w:val="Bezodstpw"/>
        <w:jc w:val="both"/>
        <w:rPr>
          <w:rFonts w:ascii="Arial" w:hAnsi="Arial" w:cs="Arial"/>
          <w:sz w:val="20"/>
          <w:szCs w:val="20"/>
          <w:lang w:val="pl-PL"/>
        </w:rPr>
      </w:pPr>
    </w:p>
    <w:p w:rsidR="004746A7" w:rsidRDefault="004746A7" w:rsidP="00B23CB1">
      <w:pPr>
        <w:spacing w:line="240" w:lineRule="auto"/>
        <w:rPr>
          <w:lang w:val="pl-PL"/>
        </w:rPr>
      </w:pPr>
    </w:p>
    <w:p w:rsidR="00F772DF" w:rsidRPr="0008586E" w:rsidRDefault="00F772DF"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B72DE8" w:rsidRDefault="00513D1A" w:rsidP="00DC48E5">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DC48E5" w:rsidRPr="00DC48E5" w:rsidRDefault="00DC48E5" w:rsidP="00DC48E5">
      <w:pPr>
        <w:pStyle w:val="Bezodstpw"/>
        <w:ind w:left="1068"/>
        <w:rPr>
          <w:rFonts w:ascii="Arial" w:hAnsi="Arial" w:cs="Arial"/>
          <w:sz w:val="20"/>
          <w:szCs w:val="20"/>
          <w:lang w:val="pl-PL"/>
        </w:rPr>
      </w:pPr>
    </w:p>
    <w:p w:rsidR="00DC48E5" w:rsidRPr="0008586E" w:rsidRDefault="00DC48E5" w:rsidP="00DC48E5">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DC48E5" w:rsidRPr="0008586E" w:rsidRDefault="00DC48E5" w:rsidP="00D06785">
      <w:pPr>
        <w:pStyle w:val="Bezodstpw"/>
        <w:numPr>
          <w:ilvl w:val="0"/>
          <w:numId w:val="66"/>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DC48E5" w:rsidRPr="0008586E" w:rsidRDefault="00DC48E5" w:rsidP="00D06785">
      <w:pPr>
        <w:pStyle w:val="Bezodstpw"/>
        <w:numPr>
          <w:ilvl w:val="0"/>
          <w:numId w:val="66"/>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DC48E5" w:rsidRPr="0008586E" w:rsidRDefault="00DC48E5" w:rsidP="00D06785">
      <w:pPr>
        <w:pStyle w:val="Bezodstpw"/>
        <w:numPr>
          <w:ilvl w:val="0"/>
          <w:numId w:val="66"/>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DC48E5" w:rsidRPr="0008586E" w:rsidRDefault="00DC48E5" w:rsidP="00D06785">
      <w:pPr>
        <w:pStyle w:val="Bezodstpw"/>
        <w:numPr>
          <w:ilvl w:val="0"/>
          <w:numId w:val="66"/>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DC48E5" w:rsidRDefault="00DC48E5" w:rsidP="00DC48E5">
      <w:pPr>
        <w:suppressAutoHyphens w:val="0"/>
        <w:spacing w:after="0" w:line="240" w:lineRule="auto"/>
        <w:rPr>
          <w:rFonts w:ascii="Arial" w:hAnsi="Arial" w:cs="Arial"/>
          <w:b/>
          <w:sz w:val="18"/>
          <w:szCs w:val="18"/>
          <w:u w:val="single"/>
          <w:lang w:val="pl-PL"/>
        </w:rPr>
      </w:pPr>
    </w:p>
    <w:p w:rsidR="00DC48E5" w:rsidRPr="00A51A6A" w:rsidRDefault="00DC48E5" w:rsidP="00DC48E5">
      <w:pPr>
        <w:jc w:val="both"/>
        <w:rPr>
          <w:rFonts w:ascii="Arial" w:hAnsi="Arial" w:cs="Arial"/>
          <w:sz w:val="18"/>
          <w:szCs w:val="18"/>
          <w:lang w:val="pl-PL"/>
        </w:rPr>
      </w:pPr>
      <w:r w:rsidRPr="00A51A6A">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DC48E5" w:rsidRPr="00351D91" w:rsidRDefault="00DC48E5" w:rsidP="00DC48E5">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ED5F9F" w:rsidRDefault="00DC48E5" w:rsidP="00ED5F9F">
      <w:pPr>
        <w:pStyle w:val="Bezodstpw"/>
        <w:jc w:val="both"/>
        <w:rPr>
          <w:rFonts w:ascii="Arial" w:hAnsi="Arial" w:cs="Arial"/>
          <w:b/>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6F451C" w:rsidRDefault="00B72DE8" w:rsidP="00881633">
      <w:pPr>
        <w:pStyle w:val="Bezodstpw"/>
        <w:jc w:val="center"/>
        <w:rPr>
          <w:rFonts w:ascii="Arial" w:hAnsi="Arial" w:cs="Arial"/>
          <w:b/>
          <w:lang w:val="pl-PL"/>
        </w:rPr>
      </w:pPr>
      <w:r>
        <w:rPr>
          <w:rFonts w:ascii="Arial" w:hAnsi="Arial" w:cs="Arial"/>
          <w:b/>
          <w:lang w:val="pl-PL"/>
        </w:rPr>
        <w:br w:type="page"/>
      </w:r>
    </w:p>
    <w:p w:rsidR="00513D1A" w:rsidRPr="0008586E" w:rsidRDefault="00513D1A" w:rsidP="0007421E">
      <w:pPr>
        <w:pStyle w:val="Nagwekspisutreci"/>
        <w:pageBreakBefore/>
        <w:spacing w:line="240" w:lineRule="auto"/>
        <w:ind w:left="0" w:firstLine="0"/>
        <w:jc w:val="both"/>
      </w:pPr>
      <w:bookmarkStart w:id="127" w:name="_Toc437257680"/>
      <w:r w:rsidRPr="0008586E">
        <w:t>Wz</w:t>
      </w:r>
      <w:r w:rsidR="00F31335">
        <w:t>ór</w:t>
      </w:r>
      <w:r w:rsidRPr="0008586E">
        <w:t xml:space="preserve"> um</w:t>
      </w:r>
      <w:r w:rsidR="00F31335">
        <w:t>owy</w:t>
      </w:r>
      <w:r w:rsidRPr="0008586E">
        <w:t xml:space="preserve"> w sprawie zamówienia publicznego.</w:t>
      </w:r>
      <w:bookmarkEnd w:id="126"/>
      <w:bookmarkEnd w:id="127"/>
    </w:p>
    <w:p w:rsidR="00C75544" w:rsidRDefault="00C75544" w:rsidP="00F551B9">
      <w:pPr>
        <w:pStyle w:val="Bezodstpw"/>
        <w:outlineLvl w:val="0"/>
        <w:rPr>
          <w:rFonts w:ascii="Arial" w:hAnsi="Arial" w:cs="Arial"/>
          <w:sz w:val="20"/>
          <w:szCs w:val="20"/>
          <w:lang w:val="pl-PL"/>
        </w:rPr>
      </w:pPr>
      <w:bookmarkStart w:id="128" w:name="_Toc423093015"/>
      <w:bookmarkStart w:id="129" w:name="_Toc423337465"/>
      <w:bookmarkStart w:id="130" w:name="_Toc430085134"/>
      <w:bookmarkStart w:id="131" w:name="_Toc436728368"/>
      <w:bookmarkStart w:id="132" w:name="_Toc437257681"/>
    </w:p>
    <w:p w:rsidR="00BD6658" w:rsidRDefault="00BD6658" w:rsidP="00BD6658">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bookmarkEnd w:id="128"/>
      <w:bookmarkEnd w:id="129"/>
      <w:bookmarkEnd w:id="130"/>
      <w:bookmarkEnd w:id="131"/>
      <w:bookmarkEnd w:id="132"/>
      <w:r w:rsidR="00AF3393">
        <w:rPr>
          <w:rFonts w:ascii="Arial" w:hAnsi="Arial" w:cs="Arial"/>
          <w:sz w:val="20"/>
          <w:szCs w:val="20"/>
          <w:lang w:val="pl-PL"/>
        </w:rPr>
        <w:t>6</w:t>
      </w:r>
    </w:p>
    <w:p w:rsidR="00C75544" w:rsidRDefault="00C75544" w:rsidP="00BD6658">
      <w:pPr>
        <w:pStyle w:val="Bezodstpw"/>
        <w:rPr>
          <w:rFonts w:ascii="Arial" w:hAnsi="Arial" w:cs="Arial"/>
          <w:sz w:val="20"/>
          <w:szCs w:val="20"/>
          <w:lang w:val="pl-PL"/>
        </w:rPr>
      </w:pPr>
    </w:p>
    <w:p w:rsidR="00C75544" w:rsidRDefault="00A721C6" w:rsidP="00F551B9">
      <w:pPr>
        <w:pStyle w:val="Bezodstpw"/>
        <w:rPr>
          <w:rFonts w:ascii="Arial" w:hAnsi="Arial" w:cs="Arial"/>
          <w:sz w:val="20"/>
          <w:szCs w:val="20"/>
          <w:lang w:val="pl-PL"/>
        </w:rPr>
      </w:pPr>
      <w:proofErr w:type="spellStart"/>
      <w:r>
        <w:rPr>
          <w:rFonts w:ascii="Arial" w:hAnsi="Arial" w:cs="Arial"/>
          <w:sz w:val="20"/>
          <w:szCs w:val="20"/>
          <w:lang w:val="pl-PL"/>
        </w:rPr>
        <w:t>RZP.272….201</w:t>
      </w:r>
      <w:r w:rsidR="00AF3393">
        <w:rPr>
          <w:rFonts w:ascii="Arial" w:hAnsi="Arial" w:cs="Arial"/>
          <w:sz w:val="20"/>
          <w:szCs w:val="20"/>
          <w:lang w:val="pl-PL"/>
        </w:rPr>
        <w:t>6</w:t>
      </w:r>
      <w:proofErr w:type="spellEnd"/>
    </w:p>
    <w:p w:rsidR="00A721C6" w:rsidRDefault="00A721C6" w:rsidP="00A721C6">
      <w:pPr>
        <w:pStyle w:val="Bezodstpw"/>
        <w:jc w:val="both"/>
        <w:rPr>
          <w:rFonts w:ascii="Arial" w:hAnsi="Arial" w:cs="Arial"/>
          <w:sz w:val="20"/>
          <w:szCs w:val="20"/>
          <w:lang w:val="pl-PL"/>
        </w:rPr>
      </w:pPr>
      <w:r w:rsidRPr="009814B3">
        <w:rPr>
          <w:rFonts w:ascii="Arial" w:hAnsi="Arial" w:cs="Arial"/>
          <w:sz w:val="20"/>
          <w:szCs w:val="20"/>
          <w:lang w:val="pl-PL"/>
        </w:rPr>
        <w:t xml:space="preserve">zawarta w dniu …………………………… w Starych Babicach pomiędzy </w:t>
      </w:r>
      <w:r w:rsidRPr="00E0357E">
        <w:rPr>
          <w:rFonts w:ascii="Arial" w:hAnsi="Arial" w:cs="Arial"/>
          <w:sz w:val="20"/>
          <w:szCs w:val="20"/>
          <w:lang w:val="pl-PL"/>
        </w:rPr>
        <w:t>Gminą Stare Babice mającą swą siedzibę w Starych Babicach, ul. Rynek 32, posiadającą NIP 118-202-55-48, zwaną dalej „Zamawiającym” reprezentowaną przez</w:t>
      </w:r>
      <w:r>
        <w:rPr>
          <w:rFonts w:ascii="Arial" w:hAnsi="Arial" w:cs="Arial"/>
          <w:sz w:val="20"/>
          <w:szCs w:val="20"/>
          <w:lang w:val="pl-PL"/>
        </w:rPr>
        <w:t xml:space="preserve">: </w:t>
      </w:r>
    </w:p>
    <w:p w:rsidR="00A721C6" w:rsidRDefault="00A721C6" w:rsidP="00A721C6">
      <w:pPr>
        <w:pStyle w:val="Bezodstpw"/>
        <w:jc w:val="both"/>
        <w:rPr>
          <w:rFonts w:ascii="Arial" w:hAnsi="Arial" w:cs="Arial"/>
          <w:sz w:val="20"/>
          <w:szCs w:val="20"/>
          <w:lang w:val="pl-PL"/>
        </w:rPr>
      </w:pPr>
    </w:p>
    <w:p w:rsidR="00A721C6" w:rsidRPr="00146111" w:rsidRDefault="00A721C6" w:rsidP="00A721C6">
      <w:pPr>
        <w:pStyle w:val="Bezodstpw"/>
        <w:jc w:val="center"/>
        <w:rPr>
          <w:rFonts w:ascii="Arial" w:hAnsi="Arial" w:cs="Arial"/>
          <w:sz w:val="20"/>
          <w:szCs w:val="20"/>
          <w:lang w:val="pl-PL"/>
        </w:rPr>
      </w:pPr>
      <w:r w:rsidRPr="00E0357E">
        <w:rPr>
          <w:rFonts w:ascii="Arial" w:hAnsi="Arial" w:cs="Arial"/>
          <w:b/>
          <w:sz w:val="20"/>
          <w:szCs w:val="20"/>
          <w:lang w:val="pl-PL"/>
        </w:rPr>
        <w:t>Marcina Zająca – Zastępcę Wójta Gminy Stare Babice</w:t>
      </w:r>
    </w:p>
    <w:p w:rsidR="00A721C6" w:rsidRPr="00E0357E" w:rsidRDefault="00A721C6" w:rsidP="00A721C6">
      <w:pPr>
        <w:pStyle w:val="Bezodstpw"/>
        <w:jc w:val="center"/>
        <w:rPr>
          <w:rFonts w:ascii="Arial" w:hAnsi="Arial" w:cs="Arial"/>
          <w:sz w:val="20"/>
          <w:szCs w:val="20"/>
          <w:lang w:val="pl-PL"/>
        </w:rPr>
      </w:pPr>
    </w:p>
    <w:p w:rsidR="00BD6658" w:rsidRDefault="00A721C6" w:rsidP="00A721C6">
      <w:pPr>
        <w:pStyle w:val="Bezodstpw"/>
        <w:jc w:val="both"/>
        <w:rPr>
          <w:rFonts w:ascii="Arial" w:hAnsi="Arial" w:cs="Arial"/>
          <w:sz w:val="20"/>
          <w:szCs w:val="20"/>
          <w:lang w:val="pl-PL"/>
        </w:rPr>
      </w:pPr>
      <w:r w:rsidRPr="00E0357E">
        <w:rPr>
          <w:rFonts w:ascii="Arial" w:hAnsi="Arial" w:cs="Arial"/>
          <w:sz w:val="20"/>
          <w:szCs w:val="20"/>
          <w:lang w:val="pl-PL"/>
        </w:rPr>
        <w:t>działającego na podstawie upoważnienia Wójta Gminy Stare Babice, Akt Notarialny z dnia 14.01.2011, Repertorium A nr 209/2011</w:t>
      </w:r>
    </w:p>
    <w:p w:rsidR="00C75544" w:rsidRPr="008513FD" w:rsidRDefault="00C75544" w:rsidP="00A721C6">
      <w:pPr>
        <w:pStyle w:val="Bezodstpw"/>
        <w:jc w:val="both"/>
        <w:rPr>
          <w:rFonts w:ascii="Arial" w:hAnsi="Arial" w:cs="Arial"/>
          <w:sz w:val="20"/>
          <w:szCs w:val="20"/>
          <w:lang w:val="pl-PL"/>
        </w:rPr>
      </w:pPr>
    </w:p>
    <w:p w:rsidR="00BD6658"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a</w:t>
      </w:r>
    </w:p>
    <w:p w:rsidR="00C75544" w:rsidRDefault="00C75544" w:rsidP="00BD6658">
      <w:pPr>
        <w:pStyle w:val="Bezodstpw"/>
        <w:jc w:val="both"/>
        <w:rPr>
          <w:rFonts w:ascii="Arial" w:hAnsi="Arial" w:cs="Arial"/>
          <w:sz w:val="20"/>
          <w:szCs w:val="20"/>
          <w:lang w:val="pl-PL"/>
        </w:rPr>
      </w:pPr>
    </w:p>
    <w:p w:rsidR="00BD6658" w:rsidRPr="00004E55" w:rsidRDefault="00BD6658" w:rsidP="00C96146">
      <w:pPr>
        <w:pStyle w:val="Bezodstpw"/>
        <w:spacing w:line="360" w:lineRule="auto"/>
        <w:jc w:val="both"/>
        <w:rPr>
          <w:rFonts w:ascii="Arial" w:hAnsi="Arial" w:cs="Arial"/>
          <w:sz w:val="20"/>
          <w:szCs w:val="20"/>
          <w:lang w:val="pl-PL"/>
        </w:rPr>
      </w:pPr>
      <w:r w:rsidRPr="00004E55">
        <w:rPr>
          <w:rFonts w:ascii="Arial" w:hAnsi="Arial" w:cs="Arial"/>
          <w:sz w:val="20"/>
          <w:szCs w:val="20"/>
          <w:lang w:val="pl-PL"/>
        </w:rPr>
        <w:t>.................................................................................................................................................................</w:t>
      </w:r>
    </w:p>
    <w:p w:rsidR="00C75544" w:rsidRDefault="00BD6658" w:rsidP="00B424AD">
      <w:pPr>
        <w:pStyle w:val="Bezodstpw"/>
        <w:spacing w:line="360" w:lineRule="auto"/>
        <w:jc w:val="both"/>
        <w:rPr>
          <w:rFonts w:ascii="Arial" w:hAnsi="Arial" w:cs="Arial"/>
          <w:sz w:val="20"/>
          <w:szCs w:val="20"/>
          <w:lang w:val="pl-PL"/>
        </w:rPr>
      </w:pPr>
      <w:r w:rsidRPr="00004E55">
        <w:rPr>
          <w:rFonts w:ascii="Arial" w:hAnsi="Arial" w:cs="Arial"/>
          <w:sz w:val="20"/>
          <w:szCs w:val="20"/>
          <w:lang w:val="pl-PL"/>
        </w:rPr>
        <w:t xml:space="preserve">zwanym dalej „Wykonawcą” zarejestrowanym w ………………………………………………………., </w:t>
      </w:r>
      <w:proofErr w:type="spellStart"/>
      <w:r w:rsidRPr="00004E55">
        <w:rPr>
          <w:rFonts w:ascii="Arial" w:hAnsi="Arial" w:cs="Arial"/>
          <w:sz w:val="20"/>
          <w:szCs w:val="20"/>
          <w:lang w:val="pl-PL"/>
        </w:rPr>
        <w:t>KRS</w:t>
      </w:r>
      <w:proofErr w:type="spellEnd"/>
      <w:r w:rsidRPr="00004E55">
        <w:rPr>
          <w:rFonts w:ascii="Arial" w:hAnsi="Arial" w:cs="Arial"/>
          <w:sz w:val="20"/>
          <w:szCs w:val="20"/>
          <w:lang w:val="pl-PL"/>
        </w:rPr>
        <w:t xml:space="preserve"> ……………………., posiadającym NIP ………………………….., REGON …………………………., reprezentowanym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C96146" w:rsidRDefault="00C96146" w:rsidP="00C11A99">
      <w:pPr>
        <w:pStyle w:val="Bezodstpw"/>
        <w:jc w:val="both"/>
        <w:rPr>
          <w:rFonts w:ascii="Arial" w:hAnsi="Arial" w:cs="Arial"/>
          <w:b/>
          <w:sz w:val="20"/>
          <w:szCs w:val="20"/>
          <w:lang w:val="pl-PL"/>
        </w:rPr>
      </w:pPr>
    </w:p>
    <w:p w:rsidR="005A15D7" w:rsidRPr="00C11A99" w:rsidRDefault="00BD6658" w:rsidP="00C11A99">
      <w:pPr>
        <w:pStyle w:val="Bezodstpw"/>
        <w:jc w:val="both"/>
        <w:rPr>
          <w:rFonts w:ascii="Arial" w:hAnsi="Arial" w:cs="Arial"/>
          <w:b/>
          <w:sz w:val="20"/>
          <w:szCs w:val="20"/>
          <w:lang w:val="pl-PL"/>
        </w:rPr>
      </w:pPr>
      <w:r>
        <w:rPr>
          <w:rFonts w:ascii="Arial" w:hAnsi="Arial" w:cs="Arial"/>
          <w:b/>
          <w:sz w:val="20"/>
          <w:szCs w:val="20"/>
          <w:lang w:val="pl-PL"/>
        </w:rPr>
        <w:t>Nazwa zadania:</w:t>
      </w:r>
      <w:r w:rsidR="00C11A99">
        <w:rPr>
          <w:rFonts w:ascii="Arial" w:hAnsi="Arial" w:cs="Arial"/>
          <w:b/>
          <w:sz w:val="20"/>
          <w:szCs w:val="20"/>
          <w:lang w:val="pl-PL"/>
        </w:rPr>
        <w:t xml:space="preserve"> </w:t>
      </w:r>
      <w:r w:rsidR="001D5E38" w:rsidRPr="003E26F7">
        <w:rPr>
          <w:rFonts w:ascii="Arial" w:hAnsi="Arial" w:cs="Arial"/>
          <w:b/>
          <w:sz w:val="20"/>
          <w:szCs w:val="20"/>
          <w:lang w:val="pl-PL"/>
        </w:rPr>
        <w:t>„</w:t>
      </w:r>
      <w:r w:rsidR="0099759F" w:rsidRPr="0099759F">
        <w:rPr>
          <w:rFonts w:ascii="Arial" w:hAnsi="Arial" w:cs="Arial"/>
          <w:b/>
          <w:sz w:val="20"/>
          <w:szCs w:val="20"/>
          <w:lang w:val="pl-PL"/>
        </w:rPr>
        <w:t>Prace geodezyjne na potrzeby Gminy Stare Babice</w:t>
      </w:r>
      <w:r w:rsidR="001D5E38" w:rsidRPr="003E26F7">
        <w:rPr>
          <w:rFonts w:ascii="Arial" w:hAnsi="Arial" w:cs="Arial"/>
          <w:b/>
          <w:sz w:val="20"/>
          <w:szCs w:val="20"/>
          <w:lang w:val="pl-PL"/>
        </w:rPr>
        <w:t>”</w:t>
      </w:r>
    </w:p>
    <w:p w:rsidR="00C75544"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zm.) została zawa</w:t>
      </w:r>
      <w:r w:rsidR="000709E0">
        <w:rPr>
          <w:rFonts w:ascii="Arial" w:hAnsi="Arial" w:cs="Arial"/>
          <w:sz w:val="20"/>
          <w:szCs w:val="20"/>
          <w:lang w:val="pl-PL"/>
        </w:rPr>
        <w:t>rta umowa o następującej treści:</w:t>
      </w:r>
    </w:p>
    <w:p w:rsidR="00C75544" w:rsidRDefault="00C75544" w:rsidP="00F551B9">
      <w:pPr>
        <w:pStyle w:val="Bezodstpw"/>
        <w:rPr>
          <w:rFonts w:ascii="Arial" w:hAnsi="Arial" w:cs="Arial"/>
          <w:b/>
          <w:sz w:val="20"/>
          <w:szCs w:val="20"/>
          <w:lang w:val="pl-PL"/>
        </w:rPr>
      </w:pPr>
    </w:p>
    <w:p w:rsidR="00F551B9" w:rsidRDefault="00F551B9" w:rsidP="00F551B9">
      <w:pPr>
        <w:pStyle w:val="Bezodstpw"/>
        <w:ind w:left="360"/>
        <w:jc w:val="center"/>
        <w:rPr>
          <w:rFonts w:ascii="Arial" w:hAnsi="Arial" w:cs="Arial"/>
          <w:b/>
          <w:sz w:val="20"/>
          <w:szCs w:val="20"/>
          <w:lang w:val="pl-PL"/>
        </w:rPr>
      </w:pPr>
      <w:r w:rsidRPr="00E0357E">
        <w:rPr>
          <w:rFonts w:ascii="Arial" w:hAnsi="Arial" w:cs="Arial"/>
          <w:b/>
          <w:sz w:val="20"/>
        </w:rPr>
        <w:t xml:space="preserve">§ </w:t>
      </w:r>
      <w:r>
        <w:rPr>
          <w:rFonts w:ascii="Arial" w:hAnsi="Arial" w:cs="Arial"/>
          <w:b/>
          <w:sz w:val="20"/>
        </w:rPr>
        <w:t>1</w:t>
      </w:r>
    </w:p>
    <w:p w:rsidR="009E12EC" w:rsidRPr="00B4570A" w:rsidRDefault="009E12EC" w:rsidP="00D06785">
      <w:pPr>
        <w:pStyle w:val="Bezodstpw"/>
        <w:numPr>
          <w:ilvl w:val="0"/>
          <w:numId w:val="70"/>
        </w:numPr>
        <w:jc w:val="both"/>
        <w:rPr>
          <w:rFonts w:ascii="Arial" w:hAnsi="Arial" w:cs="Arial"/>
          <w:sz w:val="20"/>
          <w:szCs w:val="20"/>
          <w:lang w:val="pl-PL"/>
        </w:rPr>
      </w:pPr>
      <w:r w:rsidRPr="00B4570A">
        <w:rPr>
          <w:rFonts w:ascii="Arial" w:hAnsi="Arial" w:cs="Arial"/>
          <w:sz w:val="20"/>
          <w:szCs w:val="20"/>
          <w:lang w:val="pl-PL"/>
        </w:rPr>
        <w:t xml:space="preserve">Przedmiotem </w:t>
      </w:r>
      <w:r w:rsidR="00E21559">
        <w:rPr>
          <w:rFonts w:ascii="Arial" w:hAnsi="Arial" w:cs="Arial"/>
          <w:sz w:val="20"/>
          <w:szCs w:val="20"/>
          <w:lang w:val="pl-PL"/>
        </w:rPr>
        <w:t>umowy</w:t>
      </w:r>
      <w:r w:rsidRPr="00B4570A">
        <w:rPr>
          <w:rFonts w:ascii="Arial" w:hAnsi="Arial" w:cs="Arial"/>
          <w:sz w:val="20"/>
          <w:szCs w:val="20"/>
          <w:lang w:val="pl-PL"/>
        </w:rPr>
        <w:t xml:space="preserve"> </w:t>
      </w:r>
      <w:r>
        <w:rPr>
          <w:rFonts w:ascii="Arial" w:hAnsi="Arial" w:cs="Arial"/>
          <w:sz w:val="20"/>
          <w:szCs w:val="20"/>
          <w:lang w:val="pl-PL"/>
        </w:rPr>
        <w:t xml:space="preserve">jest cykliczne wykonywanie </w:t>
      </w:r>
      <w:r w:rsidRPr="00B4570A">
        <w:rPr>
          <w:rFonts w:ascii="Arial" w:hAnsi="Arial" w:cs="Arial"/>
          <w:sz w:val="20"/>
          <w:szCs w:val="20"/>
          <w:lang w:val="pl-PL"/>
        </w:rPr>
        <w:t>prac geodezyjn</w:t>
      </w:r>
      <w:r>
        <w:rPr>
          <w:rFonts w:ascii="Arial" w:hAnsi="Arial" w:cs="Arial"/>
          <w:sz w:val="20"/>
          <w:szCs w:val="20"/>
          <w:lang w:val="pl-PL"/>
        </w:rPr>
        <w:t>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wykonanie samego wstępnego projektu (bez mapy do celów prawnych) wydzielenia z</w:t>
      </w:r>
      <w:r w:rsidR="007958A2" w:rsidRPr="004A3235">
        <w:rPr>
          <w:rFonts w:ascii="Arial" w:hAnsi="Arial" w:cs="Arial"/>
          <w:sz w:val="20"/>
          <w:szCs w:val="20"/>
          <w:lang w:val="pl-PL"/>
        </w:rPr>
        <w:t> </w:t>
      </w:r>
      <w:r w:rsidRPr="004A3235">
        <w:rPr>
          <w:rFonts w:ascii="Arial" w:hAnsi="Arial" w:cs="Arial"/>
          <w:sz w:val="20"/>
          <w:szCs w:val="20"/>
          <w:lang w:val="pl-PL"/>
        </w:rPr>
        <w:t xml:space="preserve">nieruchomości działki pod drogę przy wykonaniu </w:t>
      </w:r>
      <w:r w:rsidRPr="004A3235">
        <w:rPr>
          <w:rFonts w:ascii="Arial" w:hAnsi="Arial" w:cs="Arial"/>
          <w:color w:val="000000" w:themeColor="text1"/>
          <w:sz w:val="20"/>
          <w:szCs w:val="20"/>
          <w:lang w:val="pl-PL"/>
        </w:rPr>
        <w:t>kompleksowego wstępnego podziału opracowania dla</w:t>
      </w:r>
      <w:r w:rsidRPr="004A3235">
        <w:rPr>
          <w:rFonts w:ascii="Arial" w:hAnsi="Arial" w:cs="Arial"/>
          <w:sz w:val="20"/>
          <w:szCs w:val="20"/>
          <w:lang w:val="pl-PL"/>
        </w:rPr>
        <w:t xml:space="preserve"> całej drogi,</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 xml:space="preserve">wydzielenie z nieruchomości działki pod drogę przy wykonaniu kompleksowej mapy prawnej dla całej drogi (powyżej </w:t>
      </w:r>
      <w:proofErr w:type="spellStart"/>
      <w:r w:rsidRPr="004A3235">
        <w:rPr>
          <w:rFonts w:ascii="Arial" w:hAnsi="Arial" w:cs="Arial"/>
          <w:sz w:val="20"/>
          <w:szCs w:val="20"/>
          <w:lang w:val="pl-PL"/>
        </w:rPr>
        <w:t>5-ciu</w:t>
      </w:r>
      <w:proofErr w:type="spellEnd"/>
      <w:r w:rsidRPr="004A3235">
        <w:rPr>
          <w:rFonts w:ascii="Arial" w:hAnsi="Arial" w:cs="Arial"/>
          <w:sz w:val="20"/>
          <w:szCs w:val="20"/>
          <w:lang w:val="pl-PL"/>
        </w:rPr>
        <w:t xml:space="preserve"> nieruchomości) wraz ze wstępnym projektem podziału i</w:t>
      </w:r>
      <w:r w:rsidR="007958A2" w:rsidRPr="004A3235">
        <w:rPr>
          <w:rFonts w:ascii="Arial" w:hAnsi="Arial" w:cs="Arial"/>
          <w:sz w:val="20"/>
          <w:szCs w:val="20"/>
          <w:lang w:val="pl-PL"/>
        </w:rPr>
        <w:t> </w:t>
      </w:r>
      <w:r w:rsidRPr="004A3235">
        <w:rPr>
          <w:rFonts w:ascii="Arial" w:hAnsi="Arial" w:cs="Arial"/>
          <w:sz w:val="20"/>
          <w:szCs w:val="20"/>
          <w:lang w:val="pl-PL"/>
        </w:rPr>
        <w:t>stabilizacją granic w terenie,</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 xml:space="preserve">wykonanie mapy prawnej z projektem podziału (do </w:t>
      </w:r>
      <w:proofErr w:type="spellStart"/>
      <w:r w:rsidRPr="004A3235">
        <w:rPr>
          <w:rFonts w:ascii="Arial" w:hAnsi="Arial" w:cs="Arial"/>
          <w:sz w:val="20"/>
          <w:szCs w:val="20"/>
          <w:lang w:val="pl-PL"/>
        </w:rPr>
        <w:t>5-ciu</w:t>
      </w:r>
      <w:proofErr w:type="spellEnd"/>
      <w:r w:rsidRPr="004A3235">
        <w:rPr>
          <w:rFonts w:ascii="Arial" w:hAnsi="Arial" w:cs="Arial"/>
          <w:sz w:val="20"/>
          <w:szCs w:val="20"/>
          <w:lang w:val="pl-PL"/>
        </w:rPr>
        <w:t>) działek na dwie i każdą następną działkę wraz ze stabilizacją granic w terenie,</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 xml:space="preserve">wykonanie mapy prawnej (do celów sądowych, </w:t>
      </w:r>
      <w:proofErr w:type="spellStart"/>
      <w:r w:rsidRPr="004A3235">
        <w:rPr>
          <w:rFonts w:ascii="Arial" w:hAnsi="Arial" w:cs="Arial"/>
          <w:sz w:val="20"/>
          <w:szCs w:val="20"/>
          <w:lang w:val="pl-PL"/>
        </w:rPr>
        <w:t>komunalizacyjnych</w:t>
      </w:r>
      <w:proofErr w:type="spellEnd"/>
      <w:r w:rsidRPr="004A3235">
        <w:rPr>
          <w:rFonts w:ascii="Arial" w:hAnsi="Arial" w:cs="Arial"/>
          <w:sz w:val="20"/>
          <w:szCs w:val="20"/>
          <w:lang w:val="pl-PL"/>
        </w:rPr>
        <w:t>),</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wyniesienie jednego punktu w terenie,</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rozgraniczenie nieruchomości,</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wykonanie niwelacji punktowej terenu,</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wykonanie inwentaryzacji geodezyjnej nieruchomości,</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wykonanie mapy do celów projektowych dla urządzeń i obiektów liniowych</w:t>
      </w:r>
      <w:r w:rsidR="00E21559" w:rsidRPr="004A3235">
        <w:rPr>
          <w:rFonts w:ascii="Arial" w:hAnsi="Arial" w:cs="Arial"/>
          <w:sz w:val="20"/>
          <w:szCs w:val="20"/>
          <w:lang w:val="pl-PL"/>
        </w:rPr>
        <w:t>,</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wykonanie mapy do celów projekt</w:t>
      </w:r>
      <w:r w:rsidR="00E21559" w:rsidRPr="004A3235">
        <w:rPr>
          <w:rFonts w:ascii="Arial" w:hAnsi="Arial" w:cs="Arial"/>
          <w:sz w:val="20"/>
          <w:szCs w:val="20"/>
          <w:lang w:val="pl-PL"/>
        </w:rPr>
        <w:t>owych dla obiektów kubaturowych,</w:t>
      </w:r>
    </w:p>
    <w:p w:rsidR="00E21559" w:rsidRPr="004A3235" w:rsidRDefault="00E21559"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zmiana klasyfikacji gruntów.</w:t>
      </w:r>
    </w:p>
    <w:p w:rsidR="009E12EC" w:rsidRDefault="009E12EC" w:rsidP="00D06785">
      <w:pPr>
        <w:pStyle w:val="Bezodstpw"/>
        <w:numPr>
          <w:ilvl w:val="0"/>
          <w:numId w:val="70"/>
        </w:numPr>
        <w:jc w:val="both"/>
        <w:rPr>
          <w:rFonts w:ascii="Arial" w:hAnsi="Arial" w:cs="Arial"/>
          <w:sz w:val="20"/>
          <w:szCs w:val="20"/>
          <w:lang w:val="pl-PL"/>
        </w:rPr>
      </w:pPr>
      <w:r w:rsidRPr="00B4570A">
        <w:rPr>
          <w:rFonts w:ascii="Arial" w:hAnsi="Arial" w:cs="Arial"/>
          <w:sz w:val="20"/>
          <w:szCs w:val="20"/>
          <w:lang w:val="pl-PL"/>
        </w:rPr>
        <w:t xml:space="preserve">Przedmiot </w:t>
      </w:r>
      <w:r>
        <w:rPr>
          <w:rFonts w:ascii="Arial" w:hAnsi="Arial" w:cs="Arial"/>
          <w:sz w:val="20"/>
          <w:szCs w:val="20"/>
          <w:lang w:val="pl-PL"/>
        </w:rPr>
        <w:t>zamówienia</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9E12EC" w:rsidRDefault="009E12EC" w:rsidP="00D06785">
      <w:pPr>
        <w:pStyle w:val="Bezodstpw"/>
        <w:numPr>
          <w:ilvl w:val="0"/>
          <w:numId w:val="71"/>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21 sierpnia 1997 r. o gospodarce nieruchomościami (Dz. U. 201</w:t>
      </w:r>
      <w:r>
        <w:rPr>
          <w:rFonts w:ascii="Arial" w:hAnsi="Arial" w:cs="Arial"/>
          <w:sz w:val="20"/>
          <w:szCs w:val="20"/>
          <w:lang w:val="pl-PL"/>
        </w:rPr>
        <w:t>5</w:t>
      </w:r>
      <w:r w:rsidRPr="00AC645D">
        <w:rPr>
          <w:rFonts w:ascii="Arial" w:hAnsi="Arial" w:cs="Arial"/>
          <w:sz w:val="20"/>
          <w:szCs w:val="20"/>
          <w:lang w:val="pl-PL"/>
        </w:rPr>
        <w:t xml:space="preserve"> poz. </w:t>
      </w:r>
      <w:r>
        <w:rPr>
          <w:rFonts w:ascii="Arial" w:hAnsi="Arial" w:cs="Arial"/>
          <w:sz w:val="20"/>
          <w:szCs w:val="20"/>
          <w:lang w:val="pl-PL"/>
        </w:rPr>
        <w:t>1774</w:t>
      </w:r>
      <w:r w:rsidR="007958A2">
        <w:rPr>
          <w:rFonts w:ascii="Arial" w:hAnsi="Arial" w:cs="Arial"/>
          <w:sz w:val="20"/>
          <w:szCs w:val="20"/>
          <w:lang w:val="pl-PL"/>
        </w:rPr>
        <w:t xml:space="preserve"> z późn. zm.</w:t>
      </w:r>
      <w:r w:rsidRPr="00AC645D">
        <w:rPr>
          <w:rFonts w:ascii="Arial" w:hAnsi="Arial" w:cs="Arial"/>
          <w:sz w:val="20"/>
          <w:szCs w:val="20"/>
          <w:lang w:val="pl-PL"/>
        </w:rPr>
        <w:t xml:space="preserve">), </w:t>
      </w:r>
    </w:p>
    <w:p w:rsidR="009E12EC" w:rsidRDefault="009E12EC" w:rsidP="00D06785">
      <w:pPr>
        <w:pStyle w:val="Bezodstpw"/>
        <w:numPr>
          <w:ilvl w:val="0"/>
          <w:numId w:val="71"/>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27 marca 2003 r. o planowaniu i zagospodarowaniu przestrzennym (Dz. U. </w:t>
      </w:r>
      <w:r>
        <w:rPr>
          <w:rFonts w:ascii="Arial" w:hAnsi="Arial" w:cs="Arial"/>
          <w:sz w:val="20"/>
          <w:szCs w:val="20"/>
          <w:lang w:val="pl-PL"/>
        </w:rPr>
        <w:t>z 2015</w:t>
      </w:r>
      <w:r w:rsidRPr="00AC645D">
        <w:rPr>
          <w:rFonts w:ascii="Arial" w:hAnsi="Arial" w:cs="Arial"/>
          <w:sz w:val="20"/>
          <w:szCs w:val="20"/>
          <w:lang w:val="pl-PL"/>
        </w:rPr>
        <w:t xml:space="preserve"> poz. </w:t>
      </w:r>
      <w:r>
        <w:rPr>
          <w:rFonts w:ascii="Arial" w:hAnsi="Arial" w:cs="Arial"/>
          <w:sz w:val="20"/>
          <w:szCs w:val="20"/>
          <w:lang w:val="pl-PL"/>
        </w:rPr>
        <w:t>199</w:t>
      </w:r>
      <w:r w:rsidRPr="00AC645D">
        <w:rPr>
          <w:rFonts w:ascii="Arial" w:hAnsi="Arial" w:cs="Arial"/>
          <w:sz w:val="20"/>
          <w:szCs w:val="20"/>
          <w:lang w:val="pl-PL"/>
        </w:rPr>
        <w:t xml:space="preserve"> z późn. zm.), </w:t>
      </w:r>
    </w:p>
    <w:p w:rsidR="009E12EC" w:rsidRDefault="009E12EC" w:rsidP="00D06785">
      <w:pPr>
        <w:pStyle w:val="Bezodstpw"/>
        <w:numPr>
          <w:ilvl w:val="0"/>
          <w:numId w:val="71"/>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 17</w:t>
      </w:r>
      <w:r>
        <w:rPr>
          <w:rFonts w:ascii="Arial" w:hAnsi="Arial" w:cs="Arial"/>
          <w:sz w:val="20"/>
          <w:szCs w:val="20"/>
          <w:lang w:val="pl-PL"/>
        </w:rPr>
        <w:t xml:space="preserve"> maja </w:t>
      </w:r>
      <w:r w:rsidRPr="00AC645D">
        <w:rPr>
          <w:rFonts w:ascii="Arial" w:hAnsi="Arial" w:cs="Arial"/>
          <w:sz w:val="20"/>
          <w:szCs w:val="20"/>
          <w:lang w:val="pl-PL"/>
        </w:rPr>
        <w:t>1989 r. Prawo geodezyjne</w:t>
      </w:r>
      <w:r>
        <w:rPr>
          <w:rFonts w:ascii="Arial" w:hAnsi="Arial" w:cs="Arial"/>
          <w:sz w:val="20"/>
          <w:szCs w:val="20"/>
          <w:lang w:val="pl-PL"/>
        </w:rPr>
        <w:t xml:space="preserve"> i kartograficzne</w:t>
      </w:r>
      <w:r w:rsidRPr="00AC645D">
        <w:rPr>
          <w:rFonts w:ascii="Arial" w:hAnsi="Arial" w:cs="Arial"/>
          <w:sz w:val="20"/>
          <w:szCs w:val="20"/>
          <w:lang w:val="pl-PL"/>
        </w:rPr>
        <w:t xml:space="preserve"> (Dz.</w:t>
      </w:r>
      <w:r w:rsidR="004A3235">
        <w:rPr>
          <w:rFonts w:ascii="Arial" w:hAnsi="Arial" w:cs="Arial"/>
          <w:sz w:val="20"/>
          <w:szCs w:val="20"/>
          <w:lang w:val="pl-PL"/>
        </w:rPr>
        <w:t xml:space="preserve"> </w:t>
      </w:r>
      <w:r w:rsidRPr="00AC645D">
        <w:rPr>
          <w:rFonts w:ascii="Arial" w:hAnsi="Arial" w:cs="Arial"/>
          <w:sz w:val="20"/>
          <w:szCs w:val="20"/>
          <w:lang w:val="pl-PL"/>
        </w:rPr>
        <w:t>U.</w:t>
      </w:r>
      <w:r w:rsidR="004A3235">
        <w:rPr>
          <w:rFonts w:ascii="Arial" w:hAnsi="Arial" w:cs="Arial"/>
          <w:sz w:val="20"/>
          <w:szCs w:val="20"/>
          <w:lang w:val="pl-PL"/>
        </w:rPr>
        <w:t xml:space="preserve"> </w:t>
      </w:r>
      <w:r w:rsidRPr="00AC645D">
        <w:rPr>
          <w:rFonts w:ascii="Arial" w:hAnsi="Arial" w:cs="Arial"/>
          <w:sz w:val="20"/>
          <w:szCs w:val="20"/>
          <w:lang w:val="pl-PL"/>
        </w:rPr>
        <w:t>201</w:t>
      </w:r>
      <w:r>
        <w:rPr>
          <w:rFonts w:ascii="Arial" w:hAnsi="Arial" w:cs="Arial"/>
          <w:sz w:val="20"/>
          <w:szCs w:val="20"/>
          <w:lang w:val="pl-PL"/>
        </w:rPr>
        <w:t>5</w:t>
      </w:r>
      <w:r w:rsidRPr="00AC645D">
        <w:rPr>
          <w:rFonts w:ascii="Arial" w:hAnsi="Arial" w:cs="Arial"/>
          <w:sz w:val="20"/>
          <w:szCs w:val="20"/>
          <w:lang w:val="pl-PL"/>
        </w:rPr>
        <w:t xml:space="preserve"> </w:t>
      </w:r>
      <w:r>
        <w:rPr>
          <w:rFonts w:ascii="Arial" w:hAnsi="Arial" w:cs="Arial"/>
          <w:sz w:val="20"/>
          <w:szCs w:val="20"/>
          <w:lang w:val="pl-PL"/>
        </w:rPr>
        <w:t>poz. 520 z późn. zm.</w:t>
      </w:r>
      <w:r w:rsidRPr="00AC645D">
        <w:rPr>
          <w:rFonts w:ascii="Arial" w:hAnsi="Arial" w:cs="Arial"/>
          <w:sz w:val="20"/>
          <w:szCs w:val="20"/>
          <w:lang w:val="pl-PL"/>
        </w:rPr>
        <w:t xml:space="preserve">), </w:t>
      </w:r>
    </w:p>
    <w:p w:rsidR="009E12EC" w:rsidRDefault="009E12EC" w:rsidP="00D06785">
      <w:pPr>
        <w:pStyle w:val="Bezodstpw"/>
        <w:numPr>
          <w:ilvl w:val="0"/>
          <w:numId w:val="71"/>
        </w:numPr>
        <w:jc w:val="both"/>
        <w:rPr>
          <w:rFonts w:ascii="Arial" w:hAnsi="Arial" w:cs="Arial"/>
          <w:sz w:val="20"/>
          <w:szCs w:val="20"/>
          <w:lang w:val="pl-PL"/>
        </w:rPr>
      </w:pPr>
      <w:r w:rsidRPr="00AC645D">
        <w:rPr>
          <w:rFonts w:ascii="Arial" w:hAnsi="Arial" w:cs="Arial"/>
          <w:sz w:val="20"/>
          <w:szCs w:val="20"/>
          <w:lang w:val="pl-PL"/>
        </w:rPr>
        <w:t>przepisach wykonawczych do w/w ustaw</w:t>
      </w:r>
      <w:r>
        <w:rPr>
          <w:rFonts w:ascii="Arial" w:hAnsi="Arial" w:cs="Arial"/>
          <w:sz w:val="20"/>
          <w:szCs w:val="20"/>
          <w:lang w:val="pl-PL"/>
        </w:rPr>
        <w:t>,</w:t>
      </w:r>
      <w:r w:rsidRPr="00AC645D">
        <w:rPr>
          <w:rFonts w:ascii="Arial" w:hAnsi="Arial" w:cs="Arial"/>
          <w:sz w:val="20"/>
          <w:szCs w:val="20"/>
          <w:lang w:val="pl-PL"/>
        </w:rPr>
        <w:t xml:space="preserve"> </w:t>
      </w:r>
    </w:p>
    <w:p w:rsidR="009E12EC" w:rsidRDefault="009E12EC" w:rsidP="00D06785">
      <w:pPr>
        <w:pStyle w:val="Bezodstpw"/>
        <w:numPr>
          <w:ilvl w:val="0"/>
          <w:numId w:val="71"/>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9E12EC" w:rsidRPr="00AC645D" w:rsidRDefault="009E12EC" w:rsidP="00D06785">
      <w:pPr>
        <w:pStyle w:val="Bezodstpw"/>
        <w:numPr>
          <w:ilvl w:val="0"/>
          <w:numId w:val="71"/>
        </w:numPr>
        <w:jc w:val="both"/>
        <w:rPr>
          <w:rFonts w:ascii="Arial" w:hAnsi="Arial" w:cs="Arial"/>
          <w:sz w:val="20"/>
          <w:szCs w:val="20"/>
          <w:lang w:val="pl-PL"/>
        </w:rPr>
      </w:pPr>
      <w:r w:rsidRPr="00AC645D">
        <w:rPr>
          <w:rFonts w:ascii="Arial" w:hAnsi="Arial" w:cs="Arial"/>
          <w:sz w:val="20"/>
          <w:szCs w:val="20"/>
          <w:lang w:val="pl-PL"/>
        </w:rPr>
        <w:t xml:space="preserve">innych </w:t>
      </w:r>
      <w:r>
        <w:rPr>
          <w:rFonts w:ascii="Arial" w:hAnsi="Arial" w:cs="Arial"/>
          <w:sz w:val="20"/>
          <w:szCs w:val="20"/>
          <w:lang w:val="pl-PL"/>
        </w:rPr>
        <w:t>przepisach i wytycznych mających zastosowanie w danym przedmiocie zamówienia.</w:t>
      </w:r>
    </w:p>
    <w:p w:rsidR="009E12EC" w:rsidRPr="00B4570A" w:rsidRDefault="009E12EC" w:rsidP="00D06785">
      <w:pPr>
        <w:pStyle w:val="Bezodstpw"/>
        <w:numPr>
          <w:ilvl w:val="0"/>
          <w:numId w:val="70"/>
        </w:numPr>
        <w:jc w:val="both"/>
        <w:rPr>
          <w:rFonts w:ascii="Arial" w:hAnsi="Arial" w:cs="Arial"/>
          <w:sz w:val="20"/>
          <w:szCs w:val="20"/>
          <w:lang w:val="pl-PL"/>
        </w:rPr>
      </w:pPr>
      <w:r w:rsidRPr="00B4570A">
        <w:rPr>
          <w:rFonts w:ascii="Arial" w:hAnsi="Arial" w:cs="Arial"/>
          <w:sz w:val="20"/>
          <w:szCs w:val="20"/>
          <w:lang w:val="pl-PL"/>
        </w:rPr>
        <w:t>Warunki prowadzenia prac:</w:t>
      </w:r>
    </w:p>
    <w:p w:rsidR="009E12EC" w:rsidRPr="002C4CC9" w:rsidRDefault="009E12EC" w:rsidP="00D06785">
      <w:pPr>
        <w:pStyle w:val="Bezodstpw"/>
        <w:numPr>
          <w:ilvl w:val="0"/>
          <w:numId w:val="76"/>
        </w:numPr>
        <w:jc w:val="both"/>
        <w:rPr>
          <w:rFonts w:ascii="Arial" w:hAnsi="Arial" w:cs="Arial"/>
          <w:sz w:val="20"/>
          <w:szCs w:val="20"/>
          <w:lang w:val="pl-PL"/>
        </w:rPr>
      </w:pPr>
      <w:r w:rsidRPr="002C4CC9">
        <w:rPr>
          <w:rFonts w:ascii="Arial" w:hAnsi="Arial" w:cs="Arial"/>
          <w:sz w:val="20"/>
          <w:szCs w:val="20"/>
          <w:lang w:val="pl-PL"/>
        </w:rPr>
        <w:t xml:space="preserve">Prace geodezyjne będą wykonywane sukcesywnie w okresie od daty zawarcia umowy do </w:t>
      </w:r>
      <w:r>
        <w:rPr>
          <w:rFonts w:ascii="Arial" w:hAnsi="Arial" w:cs="Arial"/>
          <w:sz w:val="20"/>
          <w:szCs w:val="20"/>
          <w:lang w:val="pl-PL"/>
        </w:rPr>
        <w:t>23.12</w:t>
      </w:r>
      <w:r w:rsidRPr="002C4CC9">
        <w:rPr>
          <w:rFonts w:ascii="Arial" w:hAnsi="Arial" w:cs="Arial"/>
          <w:sz w:val="20"/>
          <w:szCs w:val="20"/>
          <w:lang w:val="pl-PL"/>
        </w:rPr>
        <w:t>.201</w:t>
      </w:r>
      <w:r>
        <w:rPr>
          <w:rFonts w:ascii="Arial" w:hAnsi="Arial" w:cs="Arial"/>
          <w:sz w:val="20"/>
          <w:szCs w:val="20"/>
          <w:lang w:val="pl-PL"/>
        </w:rPr>
        <w:t>6</w:t>
      </w:r>
      <w:r w:rsidRPr="002C4CC9">
        <w:rPr>
          <w:rFonts w:ascii="Arial" w:hAnsi="Arial" w:cs="Arial"/>
          <w:sz w:val="20"/>
          <w:szCs w:val="20"/>
          <w:lang w:val="pl-PL"/>
        </w:rPr>
        <w:t xml:space="preserve"> r.</w:t>
      </w:r>
    </w:p>
    <w:p w:rsidR="009E12EC" w:rsidRPr="002056CE" w:rsidRDefault="009E12EC" w:rsidP="00D06785">
      <w:pPr>
        <w:pStyle w:val="Bezodstpw"/>
        <w:numPr>
          <w:ilvl w:val="0"/>
          <w:numId w:val="76"/>
        </w:numPr>
        <w:jc w:val="both"/>
        <w:rPr>
          <w:rFonts w:ascii="Arial" w:hAnsi="Arial" w:cs="Arial"/>
          <w:sz w:val="20"/>
          <w:szCs w:val="20"/>
          <w:lang w:val="pl-PL"/>
        </w:rPr>
      </w:pPr>
      <w:r w:rsidRPr="002056CE">
        <w:rPr>
          <w:rFonts w:ascii="Arial" w:hAnsi="Arial" w:cs="Arial"/>
          <w:sz w:val="20"/>
          <w:szCs w:val="20"/>
          <w:lang w:val="pl-PL"/>
        </w:rPr>
        <w:t>Wykonawca będzie realizował usługi, będące przedmiotem umowy na podstawie zleceń Zamawiającego według cen podanych w ofercie.</w:t>
      </w:r>
    </w:p>
    <w:p w:rsidR="009E12EC" w:rsidRPr="002056CE" w:rsidRDefault="009E12EC" w:rsidP="00D06785">
      <w:pPr>
        <w:pStyle w:val="Bezodstpw"/>
        <w:numPr>
          <w:ilvl w:val="0"/>
          <w:numId w:val="76"/>
        </w:numPr>
        <w:jc w:val="both"/>
        <w:rPr>
          <w:rFonts w:ascii="Arial" w:hAnsi="Arial" w:cs="Arial"/>
          <w:sz w:val="20"/>
          <w:szCs w:val="20"/>
          <w:lang w:val="pl-PL"/>
        </w:rPr>
      </w:pPr>
      <w:r>
        <w:rPr>
          <w:rFonts w:ascii="Arial" w:hAnsi="Arial" w:cs="Arial"/>
          <w:sz w:val="20"/>
          <w:szCs w:val="20"/>
          <w:lang w:val="pl-PL"/>
        </w:rPr>
        <w:t>Za</w:t>
      </w:r>
      <w:r w:rsidRPr="002056CE">
        <w:rPr>
          <w:rFonts w:ascii="Arial" w:hAnsi="Arial" w:cs="Arial"/>
          <w:sz w:val="20"/>
          <w:szCs w:val="20"/>
          <w:lang w:val="pl-PL"/>
        </w:rPr>
        <w:t xml:space="preserve"> zlecenie rozumie się każdorazowe pisemne zawiadomienie Wykonawcy przez Zamawiającego o konieczności wykonania pracy geodezyjnej z zakresu przedmiotu zamówienia wraz z podaniem jej zakresu i terminu wykonania.</w:t>
      </w:r>
    </w:p>
    <w:p w:rsidR="009E12EC" w:rsidRDefault="009E12EC" w:rsidP="00D06785">
      <w:pPr>
        <w:pStyle w:val="Bezodstpw"/>
        <w:numPr>
          <w:ilvl w:val="0"/>
          <w:numId w:val="76"/>
        </w:numPr>
        <w:jc w:val="both"/>
        <w:rPr>
          <w:rFonts w:ascii="Arial" w:hAnsi="Arial" w:cs="Arial"/>
          <w:sz w:val="20"/>
          <w:szCs w:val="20"/>
          <w:lang w:val="pl-PL"/>
        </w:rPr>
      </w:pPr>
      <w:r w:rsidRPr="002056CE">
        <w:rPr>
          <w:rFonts w:ascii="Arial" w:hAnsi="Arial" w:cs="Arial"/>
          <w:sz w:val="20"/>
          <w:szCs w:val="20"/>
          <w:lang w:val="pl-PL"/>
        </w:rPr>
        <w:t>Wykonawca odbierać będzie zlecenia bezpośrednio od Zam</w:t>
      </w:r>
      <w:r>
        <w:rPr>
          <w:rFonts w:ascii="Arial" w:hAnsi="Arial" w:cs="Arial"/>
          <w:sz w:val="20"/>
          <w:szCs w:val="20"/>
          <w:lang w:val="pl-PL"/>
        </w:rPr>
        <w:t>awiającego, za pokwitowaniem, w </w:t>
      </w:r>
      <w:r w:rsidRPr="002056CE">
        <w:rPr>
          <w:rFonts w:ascii="Arial" w:hAnsi="Arial" w:cs="Arial"/>
          <w:sz w:val="20"/>
          <w:szCs w:val="20"/>
          <w:lang w:val="pl-PL"/>
        </w:rPr>
        <w:t xml:space="preserve">godzinach pracy Zamawiającego i w jego siedzibie, w terminie </w:t>
      </w:r>
      <w:proofErr w:type="spellStart"/>
      <w:r w:rsidRPr="002056CE">
        <w:rPr>
          <w:rFonts w:ascii="Arial" w:hAnsi="Arial" w:cs="Arial"/>
          <w:sz w:val="20"/>
          <w:szCs w:val="20"/>
          <w:lang w:val="pl-PL"/>
        </w:rPr>
        <w:t>maximum</w:t>
      </w:r>
      <w:proofErr w:type="spellEnd"/>
      <w:r w:rsidRPr="002056CE">
        <w:rPr>
          <w:rFonts w:ascii="Arial" w:hAnsi="Arial" w:cs="Arial"/>
          <w:sz w:val="20"/>
          <w:szCs w:val="20"/>
          <w:lang w:val="pl-PL"/>
        </w:rPr>
        <w:t xml:space="preserve"> 2 dni roboczych od zawiadomienia </w:t>
      </w:r>
      <w:proofErr w:type="spellStart"/>
      <w:r w:rsidRPr="002056CE">
        <w:rPr>
          <w:rFonts w:ascii="Arial" w:hAnsi="Arial" w:cs="Arial"/>
          <w:sz w:val="20"/>
          <w:szCs w:val="20"/>
          <w:lang w:val="pl-PL"/>
        </w:rPr>
        <w:t>faxem</w:t>
      </w:r>
      <w:proofErr w:type="spellEnd"/>
      <w:r>
        <w:rPr>
          <w:rFonts w:ascii="Arial" w:hAnsi="Arial" w:cs="Arial"/>
          <w:sz w:val="20"/>
          <w:szCs w:val="20"/>
          <w:lang w:val="pl-PL"/>
        </w:rPr>
        <w:t>,</w:t>
      </w:r>
      <w:r w:rsidRPr="002056CE">
        <w:rPr>
          <w:rFonts w:ascii="Arial" w:hAnsi="Arial" w:cs="Arial"/>
          <w:sz w:val="20"/>
          <w:szCs w:val="20"/>
          <w:lang w:val="pl-PL"/>
        </w:rPr>
        <w:t xml:space="preserve"> telefonicznie</w:t>
      </w:r>
      <w:r>
        <w:rPr>
          <w:rFonts w:ascii="Arial" w:hAnsi="Arial" w:cs="Arial"/>
          <w:sz w:val="20"/>
          <w:szCs w:val="20"/>
          <w:lang w:val="pl-PL"/>
        </w:rPr>
        <w:t xml:space="preserve"> lub e-mailem</w:t>
      </w:r>
      <w:r w:rsidRPr="002056CE">
        <w:rPr>
          <w:rFonts w:ascii="Arial" w:hAnsi="Arial" w:cs="Arial"/>
          <w:sz w:val="20"/>
          <w:szCs w:val="20"/>
          <w:lang w:val="pl-PL"/>
        </w:rPr>
        <w:t>.</w:t>
      </w:r>
    </w:p>
    <w:p w:rsidR="009E12EC" w:rsidRPr="002128CC" w:rsidRDefault="009E12EC" w:rsidP="00D06785">
      <w:pPr>
        <w:pStyle w:val="Bezodstpw"/>
        <w:numPr>
          <w:ilvl w:val="0"/>
          <w:numId w:val="76"/>
        </w:numPr>
        <w:jc w:val="both"/>
        <w:rPr>
          <w:rFonts w:ascii="Arial" w:hAnsi="Arial" w:cs="Arial"/>
          <w:sz w:val="20"/>
          <w:szCs w:val="20"/>
          <w:lang w:val="pl-PL"/>
        </w:rPr>
      </w:pPr>
      <w:r w:rsidRPr="001F4D8A">
        <w:rPr>
          <w:rFonts w:ascii="Arial" w:hAnsi="Arial" w:cs="Arial"/>
          <w:sz w:val="20"/>
          <w:szCs w:val="20"/>
          <w:lang w:val="pl-PL"/>
        </w:rPr>
        <w:t>Zamawiający przewiduje możliwość uzupełnienia lub anulowania zlecenia przed rozpoczęciem jego realizacji przez Wykonawcę, a także zmianę terminu wykonania zlecenia w</w:t>
      </w:r>
      <w:r>
        <w:rPr>
          <w:rFonts w:ascii="Arial" w:hAnsi="Arial" w:cs="Arial"/>
          <w:sz w:val="20"/>
          <w:szCs w:val="20"/>
          <w:lang w:val="pl-PL"/>
        </w:rPr>
        <w:t> </w:t>
      </w:r>
      <w:r w:rsidRPr="001F4D8A">
        <w:rPr>
          <w:rFonts w:ascii="Arial" w:hAnsi="Arial" w:cs="Arial"/>
          <w:sz w:val="20"/>
          <w:szCs w:val="20"/>
          <w:lang w:val="pl-PL"/>
        </w:rPr>
        <w:t>przypadku niemożności jego terminowego wykonania z przyczyn niezależnych od Wykonawcy i Zamawiającego.</w:t>
      </w:r>
    </w:p>
    <w:p w:rsidR="009E12EC" w:rsidRPr="00A85BFB" w:rsidRDefault="009E12EC" w:rsidP="00D06785">
      <w:pPr>
        <w:pStyle w:val="Bezodstpw"/>
        <w:numPr>
          <w:ilvl w:val="0"/>
          <w:numId w:val="70"/>
        </w:numPr>
        <w:jc w:val="both"/>
        <w:rPr>
          <w:rFonts w:ascii="Arial" w:hAnsi="Arial" w:cs="Arial"/>
          <w:sz w:val="20"/>
          <w:szCs w:val="20"/>
          <w:lang w:val="pl-PL"/>
        </w:rPr>
      </w:pPr>
      <w:r w:rsidRPr="00A85BFB">
        <w:rPr>
          <w:rFonts w:ascii="Arial" w:hAnsi="Arial" w:cs="Arial"/>
          <w:sz w:val="20"/>
          <w:szCs w:val="20"/>
          <w:lang w:val="pl-PL"/>
        </w:rPr>
        <w:t>Inne obowiązki Wykonawcy:</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Każdorazowo po wykonaniu prac stanowiących przedmiot zamówienia Wykonawca zobowiązany jest złożyć je upoważnionemu pracownikowi Zamawiającego celem ich weryfikacji i wniesienia ewentualnych poprawek.</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wyraża zgodę na potrącenie kosztów zapewnienia wykonania prac w trybie awaryjnym przez inną firmę z następnej faktury.</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ponosi pełna odpowiedzialność wobec Zamawiającego za usługi wykonywane przez podwykonawców.</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F551B9" w:rsidRPr="00C14C85" w:rsidRDefault="009E12EC" w:rsidP="00D06785">
      <w:pPr>
        <w:pStyle w:val="Bezodstpw"/>
        <w:numPr>
          <w:ilvl w:val="0"/>
          <w:numId w:val="70"/>
        </w:numPr>
        <w:jc w:val="both"/>
        <w:rPr>
          <w:rFonts w:ascii="Arial" w:hAnsi="Arial" w:cs="Arial"/>
          <w:sz w:val="20"/>
          <w:szCs w:val="20"/>
          <w:lang w:val="pl-PL"/>
        </w:rPr>
      </w:pPr>
      <w:r w:rsidRPr="009814B3">
        <w:rPr>
          <w:rFonts w:ascii="Arial" w:hAnsi="Arial" w:cs="Arial"/>
          <w:sz w:val="20"/>
          <w:szCs w:val="20"/>
          <w:lang w:val="pl-PL"/>
        </w:rPr>
        <w:t xml:space="preserve">Zamówienie musi być wykonane zgodnie niniejszą </w:t>
      </w:r>
      <w:r w:rsidR="00C14C85" w:rsidRPr="009814B3">
        <w:rPr>
          <w:rFonts w:ascii="Arial" w:hAnsi="Arial" w:cs="Arial"/>
          <w:sz w:val="20"/>
          <w:szCs w:val="20"/>
          <w:lang w:val="pl-PL"/>
        </w:rPr>
        <w:t xml:space="preserve">umową oraz </w:t>
      </w:r>
      <w:r w:rsidRPr="009814B3">
        <w:rPr>
          <w:rFonts w:ascii="Arial" w:hAnsi="Arial" w:cs="Arial"/>
          <w:sz w:val="20"/>
          <w:szCs w:val="20"/>
          <w:lang w:val="pl-PL"/>
        </w:rPr>
        <w:t>SIWZ.</w:t>
      </w:r>
    </w:p>
    <w:p w:rsidR="00F551B9" w:rsidRDefault="00F551B9" w:rsidP="00F551B9">
      <w:pPr>
        <w:pStyle w:val="Stopka"/>
        <w:tabs>
          <w:tab w:val="left" w:pos="708"/>
        </w:tabs>
        <w:spacing w:after="0" w:line="240" w:lineRule="auto"/>
        <w:jc w:val="center"/>
        <w:rPr>
          <w:rFonts w:ascii="Arial" w:hAnsi="Arial" w:cs="Arial"/>
          <w:b/>
          <w:sz w:val="20"/>
          <w:lang w:val="pl-PL"/>
        </w:rPr>
      </w:pPr>
    </w:p>
    <w:p w:rsidR="00F551B9" w:rsidRPr="00E0357E" w:rsidRDefault="00F551B9" w:rsidP="00F551B9">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F551B9" w:rsidRDefault="00F551B9" w:rsidP="00D06785">
      <w:pPr>
        <w:pStyle w:val="Bezodstpw"/>
        <w:numPr>
          <w:ilvl w:val="0"/>
          <w:numId w:val="67"/>
        </w:numPr>
        <w:ind w:left="357" w:hanging="357"/>
        <w:jc w:val="both"/>
        <w:rPr>
          <w:rFonts w:ascii="Arial" w:hAnsi="Arial" w:cs="Arial"/>
          <w:sz w:val="20"/>
          <w:szCs w:val="20"/>
          <w:lang w:val="pl-PL"/>
        </w:rPr>
      </w:pPr>
      <w:r>
        <w:rPr>
          <w:rFonts w:ascii="Arial" w:hAnsi="Arial" w:cs="Arial"/>
          <w:sz w:val="20"/>
          <w:szCs w:val="20"/>
          <w:lang w:val="pl-PL"/>
        </w:rPr>
        <w:t>Przedmiot umowy wykonywany będzie w okresie od daty zawarcia umowy do 2</w:t>
      </w:r>
      <w:r w:rsidR="00C14C85">
        <w:rPr>
          <w:rFonts w:ascii="Arial" w:hAnsi="Arial" w:cs="Arial"/>
          <w:sz w:val="20"/>
          <w:szCs w:val="20"/>
          <w:lang w:val="pl-PL"/>
        </w:rPr>
        <w:t>3.12.2016</w:t>
      </w:r>
      <w:r>
        <w:rPr>
          <w:rFonts w:ascii="Arial" w:hAnsi="Arial" w:cs="Arial"/>
          <w:sz w:val="20"/>
          <w:szCs w:val="20"/>
          <w:lang w:val="pl-PL"/>
        </w:rPr>
        <w:t xml:space="preserve"> r. </w:t>
      </w:r>
    </w:p>
    <w:p w:rsidR="00F551B9" w:rsidRPr="00527A43" w:rsidRDefault="00F551B9" w:rsidP="00D06785">
      <w:pPr>
        <w:pStyle w:val="Bezodstpw"/>
        <w:numPr>
          <w:ilvl w:val="0"/>
          <w:numId w:val="67"/>
        </w:numPr>
        <w:ind w:left="357" w:hanging="357"/>
        <w:jc w:val="both"/>
        <w:rPr>
          <w:rFonts w:ascii="Arial" w:hAnsi="Arial"/>
          <w:sz w:val="20"/>
          <w:lang w:val="pl-PL"/>
        </w:rPr>
      </w:pPr>
      <w:r>
        <w:rPr>
          <w:rFonts w:ascii="Arial" w:hAnsi="Arial" w:cs="Arial"/>
          <w:sz w:val="20"/>
          <w:szCs w:val="20"/>
          <w:lang w:val="pl-PL"/>
        </w:rPr>
        <w:t xml:space="preserve">Termin </w:t>
      </w:r>
      <w:r>
        <w:rPr>
          <w:rFonts w:ascii="Arial" w:hAnsi="Arial"/>
          <w:sz w:val="20"/>
          <w:lang w:val="pl-PL"/>
        </w:rPr>
        <w:t>wykonania pojedynczego zlecenia</w:t>
      </w:r>
      <w:r w:rsidRPr="00527A43">
        <w:rPr>
          <w:rFonts w:ascii="Arial" w:hAnsi="Arial"/>
          <w:sz w:val="20"/>
          <w:lang w:val="pl-PL"/>
        </w:rPr>
        <w:t xml:space="preserve"> ustalony</w:t>
      </w:r>
      <w:r>
        <w:rPr>
          <w:rFonts w:ascii="Arial" w:hAnsi="Arial"/>
          <w:sz w:val="20"/>
          <w:lang w:val="pl-PL"/>
        </w:rPr>
        <w:t xml:space="preserve"> będzie w zleceniu wystawionym</w:t>
      </w:r>
      <w:r w:rsidRPr="00527A43">
        <w:rPr>
          <w:rFonts w:ascii="Arial" w:hAnsi="Arial"/>
          <w:sz w:val="20"/>
          <w:lang w:val="pl-PL"/>
        </w:rPr>
        <w:t xml:space="preserve"> przez Zamawiającego.</w:t>
      </w:r>
    </w:p>
    <w:p w:rsidR="00F551B9" w:rsidRPr="00E0357E" w:rsidRDefault="00F551B9" w:rsidP="00F551B9">
      <w:pPr>
        <w:spacing w:after="0" w:line="240" w:lineRule="auto"/>
        <w:rPr>
          <w:rFonts w:ascii="Arial" w:hAnsi="Arial" w:cs="Arial"/>
          <w:sz w:val="20"/>
          <w:szCs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3</w:t>
      </w:r>
    </w:p>
    <w:p w:rsidR="00F551B9" w:rsidRDefault="00F551B9" w:rsidP="00D06785">
      <w:pPr>
        <w:pStyle w:val="Bezodstpw"/>
        <w:numPr>
          <w:ilvl w:val="0"/>
          <w:numId w:val="78"/>
        </w:numPr>
        <w:jc w:val="both"/>
        <w:rPr>
          <w:rFonts w:ascii="Arial" w:hAnsi="Arial" w:cs="Arial"/>
          <w:sz w:val="20"/>
          <w:szCs w:val="20"/>
          <w:lang w:val="pl-PL"/>
        </w:rPr>
      </w:pPr>
      <w:r w:rsidRPr="002056CE">
        <w:rPr>
          <w:rFonts w:ascii="Arial" w:hAnsi="Arial" w:cs="Arial"/>
          <w:sz w:val="20"/>
          <w:szCs w:val="20"/>
          <w:lang w:val="pl-PL"/>
        </w:rPr>
        <w:t xml:space="preserve">Obowiązującą formą wynagrodzenia jest wynagrodzenie wynikające z </w:t>
      </w:r>
      <w:r>
        <w:rPr>
          <w:rFonts w:ascii="Arial" w:hAnsi="Arial" w:cs="Arial"/>
          <w:sz w:val="20"/>
          <w:szCs w:val="20"/>
          <w:lang w:val="pl-PL"/>
        </w:rPr>
        <w:t>ilości wykonanych poszczególnych prac stanowiących przedmiot umowy oraz ich cen jednostkowych określonych w Załączniku nr do Oferty – Formularzu cenowym – stanowiącym załącznik do umowy.</w:t>
      </w:r>
    </w:p>
    <w:p w:rsidR="00F551B9" w:rsidRPr="00CF613C" w:rsidRDefault="00F551B9" w:rsidP="00D06785">
      <w:pPr>
        <w:pStyle w:val="Bezodstpw"/>
        <w:numPr>
          <w:ilvl w:val="0"/>
          <w:numId w:val="78"/>
        </w:numPr>
        <w:ind w:left="357" w:hanging="357"/>
        <w:jc w:val="both"/>
        <w:rPr>
          <w:rFonts w:ascii="Arial" w:hAnsi="Arial" w:cs="Arial"/>
          <w:sz w:val="20"/>
          <w:szCs w:val="20"/>
          <w:lang w:val="pl-PL"/>
        </w:rPr>
      </w:pPr>
      <w:r>
        <w:rPr>
          <w:rFonts w:ascii="Arial" w:hAnsi="Arial" w:cs="Arial"/>
          <w:sz w:val="20"/>
          <w:szCs w:val="20"/>
          <w:lang w:val="pl-PL"/>
        </w:rPr>
        <w:t>Ceny jednostkowe określone</w:t>
      </w:r>
      <w:r w:rsidRPr="00D039AB">
        <w:rPr>
          <w:rFonts w:ascii="Arial" w:hAnsi="Arial" w:cs="Arial"/>
          <w:sz w:val="20"/>
          <w:szCs w:val="20"/>
          <w:lang w:val="pl-PL"/>
        </w:rPr>
        <w:t xml:space="preserve"> w </w:t>
      </w:r>
      <w:r>
        <w:rPr>
          <w:rFonts w:ascii="Arial" w:hAnsi="Arial" w:cs="Arial"/>
          <w:sz w:val="20"/>
          <w:szCs w:val="20"/>
          <w:lang w:val="pl-PL"/>
        </w:rPr>
        <w:t>Załączniku nr do Oferty – Formularzu cenowym</w:t>
      </w:r>
      <w:r w:rsidRPr="00D039AB">
        <w:rPr>
          <w:rFonts w:ascii="Arial" w:hAnsi="Arial" w:cs="Arial"/>
          <w:sz w:val="20"/>
          <w:szCs w:val="20"/>
          <w:lang w:val="pl-PL"/>
        </w:rPr>
        <w:t xml:space="preserve"> zawiera</w:t>
      </w:r>
      <w:r>
        <w:rPr>
          <w:rFonts w:ascii="Arial" w:hAnsi="Arial" w:cs="Arial"/>
          <w:sz w:val="20"/>
          <w:szCs w:val="20"/>
          <w:lang w:val="pl-PL"/>
        </w:rPr>
        <w:t>ją</w:t>
      </w:r>
      <w:r w:rsidRPr="00D039AB">
        <w:rPr>
          <w:rFonts w:ascii="Arial" w:hAnsi="Arial" w:cs="Arial"/>
          <w:sz w:val="20"/>
          <w:szCs w:val="20"/>
          <w:lang w:val="pl-PL"/>
        </w:rPr>
        <w:t xml:space="preserve"> wszystki</w:t>
      </w:r>
      <w:r>
        <w:rPr>
          <w:rFonts w:ascii="Arial" w:hAnsi="Arial" w:cs="Arial"/>
          <w:sz w:val="20"/>
          <w:szCs w:val="20"/>
          <w:lang w:val="pl-PL"/>
        </w:rPr>
        <w:t>e koszty i składniki związane z </w:t>
      </w:r>
      <w:r w:rsidRPr="00D039AB">
        <w:rPr>
          <w:rFonts w:ascii="Arial" w:hAnsi="Arial" w:cs="Arial"/>
          <w:sz w:val="20"/>
          <w:szCs w:val="20"/>
          <w:lang w:val="pl-PL"/>
        </w:rPr>
        <w:t>prawidłową realizacją przedmiotu umowy zgodnie z</w:t>
      </w:r>
      <w:r>
        <w:rPr>
          <w:rFonts w:ascii="Arial" w:hAnsi="Arial" w:cs="Arial"/>
          <w:sz w:val="20"/>
          <w:szCs w:val="20"/>
          <w:lang w:val="pl-PL"/>
        </w:rPr>
        <w:t> </w:t>
      </w:r>
      <w:r w:rsidRPr="00D039AB">
        <w:rPr>
          <w:rFonts w:ascii="Arial" w:hAnsi="Arial" w:cs="Arial"/>
          <w:sz w:val="20"/>
          <w:szCs w:val="20"/>
          <w:lang w:val="pl-PL"/>
        </w:rPr>
        <w:t>wymaganiami stawianymi przez Zamawiającego</w:t>
      </w:r>
      <w:r>
        <w:rPr>
          <w:rFonts w:ascii="Arial" w:hAnsi="Arial" w:cs="Arial"/>
          <w:sz w:val="20"/>
          <w:szCs w:val="20"/>
          <w:lang w:val="pl-PL"/>
        </w:rPr>
        <w:t>.</w:t>
      </w:r>
    </w:p>
    <w:p w:rsidR="00F551B9" w:rsidRPr="00CF613C" w:rsidRDefault="00F551B9" w:rsidP="00D06785">
      <w:pPr>
        <w:pStyle w:val="Bezodstpw"/>
        <w:numPr>
          <w:ilvl w:val="0"/>
          <w:numId w:val="78"/>
        </w:numPr>
        <w:ind w:left="357" w:hanging="357"/>
        <w:jc w:val="both"/>
        <w:rPr>
          <w:rFonts w:ascii="Arial" w:hAnsi="Arial" w:cs="Arial"/>
          <w:sz w:val="20"/>
          <w:szCs w:val="20"/>
          <w:lang w:val="pl-PL"/>
        </w:rPr>
      </w:pPr>
      <w:r>
        <w:rPr>
          <w:rFonts w:ascii="Arial" w:hAnsi="Arial" w:cs="Arial"/>
          <w:sz w:val="20"/>
          <w:szCs w:val="20"/>
          <w:lang w:val="pl-PL"/>
        </w:rPr>
        <w:t>Ceny jednostkowe za wykonanie przedmiotu umowy</w:t>
      </w:r>
      <w:r w:rsidRPr="00CF613C">
        <w:rPr>
          <w:rFonts w:ascii="Arial" w:hAnsi="Arial" w:cs="Arial"/>
          <w:sz w:val="20"/>
          <w:szCs w:val="20"/>
          <w:lang w:val="pl-PL"/>
        </w:rPr>
        <w:t xml:space="preserve"> nie ulegn</w:t>
      </w:r>
      <w:r>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F551B9" w:rsidRPr="007A4D72" w:rsidRDefault="00F551B9" w:rsidP="00D06785">
      <w:pPr>
        <w:pStyle w:val="Bezodstpw"/>
        <w:numPr>
          <w:ilvl w:val="0"/>
          <w:numId w:val="78"/>
        </w:numPr>
        <w:ind w:left="357" w:hanging="357"/>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w:t>
      </w:r>
      <w:r w:rsidR="00334AB7">
        <w:rPr>
          <w:rFonts w:ascii="Arial" w:hAnsi="Arial" w:cs="Arial"/>
          <w:sz w:val="20"/>
          <w:szCs w:val="20"/>
          <w:lang w:val="pl-PL"/>
        </w:rPr>
        <w:t>6</w:t>
      </w:r>
      <w:r>
        <w:rPr>
          <w:rFonts w:ascii="Arial" w:hAnsi="Arial" w:cs="Arial"/>
          <w:sz w:val="20"/>
          <w:szCs w:val="20"/>
          <w:lang w:val="pl-PL"/>
        </w:rPr>
        <w:t xml:space="preserve"> r.</w:t>
      </w:r>
      <w:r w:rsidRPr="00CF613C">
        <w:rPr>
          <w:rFonts w:ascii="Arial" w:hAnsi="Arial" w:cs="Arial"/>
          <w:sz w:val="20"/>
          <w:szCs w:val="20"/>
          <w:lang w:val="pl-PL"/>
        </w:rPr>
        <w:t xml:space="preserve"> nie przekroczy kwoty …………zł brutto (słownie: ……………………………………………….zł).</w:t>
      </w:r>
      <w:r w:rsidRPr="007A4D72">
        <w:rPr>
          <w:rFonts w:ascii="Arial" w:hAnsi="Arial" w:cs="Arial"/>
          <w:sz w:val="20"/>
          <w:szCs w:val="20"/>
          <w:lang w:val="pl-PL"/>
        </w:rPr>
        <w:t xml:space="preserve"> </w:t>
      </w:r>
    </w:p>
    <w:p w:rsidR="00F551B9" w:rsidRDefault="00F551B9" w:rsidP="00D06785">
      <w:pPr>
        <w:pStyle w:val="Bezodstpw"/>
        <w:numPr>
          <w:ilvl w:val="0"/>
          <w:numId w:val="78"/>
        </w:numPr>
        <w:ind w:left="357" w:hanging="357"/>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wystawianymi po wykonaniu zlecenia przekazanego przez Zamawiającego</w:t>
      </w:r>
      <w:r w:rsidRPr="00E0357E">
        <w:rPr>
          <w:rFonts w:ascii="Arial" w:hAnsi="Arial" w:cs="Arial"/>
          <w:sz w:val="20"/>
          <w:szCs w:val="20"/>
          <w:lang w:val="pl-PL"/>
        </w:rPr>
        <w:t>.</w:t>
      </w:r>
    </w:p>
    <w:p w:rsidR="00F551B9" w:rsidRPr="007A4D72" w:rsidRDefault="00F551B9" w:rsidP="00D06785">
      <w:pPr>
        <w:pStyle w:val="Bezodstpw"/>
        <w:numPr>
          <w:ilvl w:val="0"/>
          <w:numId w:val="78"/>
        </w:numPr>
        <w:ind w:left="357" w:hanging="357"/>
        <w:jc w:val="both"/>
        <w:rPr>
          <w:rFonts w:ascii="Arial" w:hAnsi="Arial" w:cs="Arial"/>
          <w:sz w:val="20"/>
          <w:szCs w:val="20"/>
          <w:lang w:val="pl-PL"/>
        </w:rPr>
      </w:pPr>
      <w:r w:rsidRPr="007A4D72">
        <w:rPr>
          <w:rFonts w:ascii="Arial" w:hAnsi="Arial" w:cs="Arial"/>
          <w:sz w:val="20"/>
          <w:szCs w:val="20"/>
          <w:lang w:val="pl-PL"/>
        </w:rPr>
        <w:t>Podstawą wystawienia faktur jest podpisany przez uprawnionego pracownika Zamawiającego protokół odbioru potwierdzający wykonanie usługi.</w:t>
      </w:r>
    </w:p>
    <w:p w:rsidR="00F551B9" w:rsidRPr="007A4D72" w:rsidRDefault="00F551B9" w:rsidP="00D06785">
      <w:pPr>
        <w:pStyle w:val="Bezodstpw"/>
        <w:numPr>
          <w:ilvl w:val="0"/>
          <w:numId w:val="78"/>
        </w:numPr>
        <w:ind w:left="357" w:hanging="357"/>
        <w:jc w:val="both"/>
        <w:rPr>
          <w:rFonts w:ascii="Arial" w:hAnsi="Arial" w:cs="Arial"/>
          <w:sz w:val="20"/>
          <w:szCs w:val="20"/>
          <w:lang w:val="pl-PL"/>
        </w:rPr>
      </w:pPr>
      <w:r w:rsidRPr="007A4D72">
        <w:rPr>
          <w:rFonts w:ascii="Arial" w:hAnsi="Arial" w:cs="Arial"/>
          <w:sz w:val="20"/>
          <w:szCs w:val="20"/>
          <w:lang w:val="pl-PL"/>
        </w:rPr>
        <w:t>Zamawiając</w:t>
      </w:r>
      <w:r>
        <w:rPr>
          <w:rFonts w:ascii="Arial" w:hAnsi="Arial" w:cs="Arial"/>
          <w:sz w:val="20"/>
          <w:szCs w:val="20"/>
          <w:lang w:val="pl-PL"/>
        </w:rPr>
        <w:t>y</w:t>
      </w:r>
      <w:r w:rsidRPr="007A4D72">
        <w:rPr>
          <w:rFonts w:ascii="Arial" w:hAnsi="Arial" w:cs="Arial"/>
          <w:sz w:val="20"/>
          <w:szCs w:val="20"/>
          <w:lang w:val="pl-PL"/>
        </w:rPr>
        <w:t xml:space="preserve"> ma obowiązek zapłaty faktur w terminie </w:t>
      </w:r>
      <w:r w:rsidR="00334AB7">
        <w:rPr>
          <w:rFonts w:ascii="Arial" w:hAnsi="Arial" w:cs="Arial"/>
          <w:sz w:val="20"/>
          <w:szCs w:val="20"/>
          <w:lang w:val="pl-PL"/>
        </w:rPr>
        <w:t>……</w:t>
      </w:r>
      <w:r w:rsidRPr="007A4D72">
        <w:rPr>
          <w:rFonts w:ascii="Arial" w:hAnsi="Arial" w:cs="Arial"/>
          <w:sz w:val="20"/>
          <w:szCs w:val="20"/>
          <w:lang w:val="pl-PL"/>
        </w:rPr>
        <w:t xml:space="preserve"> dni licząc od daty doręczenia prawidłowo wystawionej faktury.</w:t>
      </w:r>
    </w:p>
    <w:p w:rsidR="00F551B9" w:rsidRPr="00E0357E" w:rsidRDefault="00F551B9" w:rsidP="00D06785">
      <w:pPr>
        <w:pStyle w:val="Bezodstpw"/>
        <w:numPr>
          <w:ilvl w:val="0"/>
          <w:numId w:val="78"/>
        </w:numPr>
        <w:ind w:left="357" w:hanging="357"/>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F551B9" w:rsidRPr="007A4D72" w:rsidRDefault="00F551B9" w:rsidP="00D06785">
      <w:pPr>
        <w:pStyle w:val="Bezodstpw"/>
        <w:numPr>
          <w:ilvl w:val="0"/>
          <w:numId w:val="78"/>
        </w:numPr>
        <w:ind w:left="357" w:hanging="357"/>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F551B9" w:rsidRPr="00E0357E" w:rsidRDefault="00F551B9" w:rsidP="00F551B9">
      <w:pPr>
        <w:pStyle w:val="Nagwek"/>
        <w:tabs>
          <w:tab w:val="left" w:pos="708"/>
        </w:tabs>
        <w:spacing w:after="0" w:line="240" w:lineRule="auto"/>
        <w:jc w:val="center"/>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4</w:t>
      </w:r>
    </w:p>
    <w:p w:rsidR="00F551B9" w:rsidRPr="00E0357E" w:rsidRDefault="00F551B9" w:rsidP="00D06785">
      <w:pPr>
        <w:pStyle w:val="Bezodstpw"/>
        <w:numPr>
          <w:ilvl w:val="0"/>
          <w:numId w:val="79"/>
        </w:numPr>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F551B9" w:rsidRPr="00B84A4B" w:rsidRDefault="00F551B9" w:rsidP="00D06785">
      <w:pPr>
        <w:pStyle w:val="Bezodstpw"/>
        <w:numPr>
          <w:ilvl w:val="0"/>
          <w:numId w:val="80"/>
        </w:numPr>
        <w:jc w:val="both"/>
        <w:rPr>
          <w:rFonts w:ascii="Arial" w:hAnsi="Arial" w:cs="Arial"/>
          <w:sz w:val="20"/>
          <w:szCs w:val="20"/>
          <w:lang w:val="pl-PL"/>
        </w:rPr>
      </w:pPr>
      <w:r>
        <w:rPr>
          <w:rFonts w:ascii="Arial" w:hAnsi="Arial" w:cs="Arial"/>
          <w:sz w:val="20"/>
          <w:szCs w:val="20"/>
          <w:lang w:val="pl-PL"/>
        </w:rPr>
        <w:t xml:space="preserve">za </w:t>
      </w:r>
      <w:r w:rsidRPr="004A3235">
        <w:rPr>
          <w:rFonts w:ascii="Arial" w:hAnsi="Arial" w:cs="Arial"/>
          <w:sz w:val="20"/>
          <w:szCs w:val="20"/>
          <w:lang w:val="pl-PL"/>
        </w:rPr>
        <w:t xml:space="preserve">przekroczenie terminu odebrania zlecenia określonego w § 1 ust. 3 pkt. </w:t>
      </w:r>
      <w:r w:rsidR="008F3EAD" w:rsidRPr="004A3235">
        <w:rPr>
          <w:rFonts w:ascii="Arial" w:hAnsi="Arial" w:cs="Arial"/>
          <w:sz w:val="20"/>
          <w:szCs w:val="20"/>
          <w:lang w:val="pl-PL"/>
        </w:rPr>
        <w:t>4</w:t>
      </w:r>
      <w:r w:rsidRPr="004A3235">
        <w:rPr>
          <w:rFonts w:ascii="Arial" w:hAnsi="Arial" w:cs="Arial"/>
          <w:sz w:val="20"/>
          <w:szCs w:val="20"/>
          <w:lang w:val="pl-PL"/>
        </w:rPr>
        <w:t xml:space="preserve"> umowy w wysokości 1% wynagrodzenia brutto wynikającego z danego zlecenia za każdy dzień zwłoki liczony od terminu określonego w § 1 ust. 3 pkt. </w:t>
      </w:r>
      <w:r w:rsidR="008F3EAD" w:rsidRPr="004A3235">
        <w:rPr>
          <w:rFonts w:ascii="Arial" w:hAnsi="Arial" w:cs="Arial"/>
          <w:sz w:val="20"/>
          <w:szCs w:val="20"/>
          <w:lang w:val="pl-PL"/>
        </w:rPr>
        <w:t>4</w:t>
      </w:r>
      <w:r w:rsidRPr="004A3235">
        <w:rPr>
          <w:rFonts w:ascii="Arial" w:hAnsi="Arial" w:cs="Arial"/>
          <w:sz w:val="20"/>
          <w:szCs w:val="20"/>
          <w:lang w:val="pl-PL"/>
        </w:rPr>
        <w:t xml:space="preserve"> umowy,</w:t>
      </w:r>
    </w:p>
    <w:p w:rsidR="00F551B9" w:rsidRDefault="00F551B9" w:rsidP="00D06785">
      <w:pPr>
        <w:pStyle w:val="Bezodstpw"/>
        <w:numPr>
          <w:ilvl w:val="0"/>
          <w:numId w:val="80"/>
        </w:numPr>
        <w:jc w:val="both"/>
        <w:rPr>
          <w:rFonts w:ascii="Arial" w:hAnsi="Arial" w:cs="Arial"/>
          <w:sz w:val="20"/>
          <w:szCs w:val="20"/>
          <w:lang w:val="pl-PL"/>
        </w:rPr>
      </w:pPr>
      <w:r>
        <w:rPr>
          <w:rFonts w:ascii="Arial" w:hAnsi="Arial" w:cs="Arial"/>
          <w:sz w:val="20"/>
          <w:szCs w:val="20"/>
          <w:lang w:val="pl-PL"/>
        </w:rPr>
        <w:t xml:space="preserve">za </w:t>
      </w:r>
      <w:r w:rsidRPr="004A3235">
        <w:rPr>
          <w:rFonts w:ascii="Arial" w:hAnsi="Arial" w:cs="Arial"/>
          <w:sz w:val="20"/>
          <w:szCs w:val="20"/>
          <w:lang w:val="pl-PL"/>
        </w:rPr>
        <w:t>przekroczenie terminu wykonania prac określonych w zleceniu w wysokości 1% wynagrodzenia brutto wynikającego z danego zlecenia za każdy dzień zwłoki liczony od terminu określonego w zleceniu (§ 2 ust. 2 umowy),</w:t>
      </w:r>
    </w:p>
    <w:p w:rsidR="00F551B9" w:rsidRPr="00E0357E" w:rsidRDefault="00F551B9" w:rsidP="00D06785">
      <w:pPr>
        <w:pStyle w:val="Bezodstpw"/>
        <w:numPr>
          <w:ilvl w:val="0"/>
          <w:numId w:val="80"/>
        </w:numPr>
        <w:jc w:val="both"/>
        <w:rPr>
          <w:rFonts w:ascii="Arial" w:hAnsi="Arial" w:cs="Arial"/>
          <w:sz w:val="20"/>
          <w:szCs w:val="20"/>
          <w:lang w:val="pl-PL"/>
        </w:rPr>
      </w:pPr>
      <w:r w:rsidRPr="00E0357E">
        <w:rPr>
          <w:rFonts w:ascii="Arial" w:hAnsi="Arial" w:cs="Arial"/>
          <w:sz w:val="20"/>
          <w:szCs w:val="20"/>
          <w:lang w:val="pl-PL"/>
        </w:rPr>
        <w:t xml:space="preserve">za każdorazowe stwierdzone wykonanie usługi niezgodne z zasadami określonymi w § </w:t>
      </w:r>
      <w:r>
        <w:rPr>
          <w:rFonts w:ascii="Arial" w:hAnsi="Arial" w:cs="Arial"/>
          <w:sz w:val="20"/>
          <w:szCs w:val="20"/>
          <w:lang w:val="pl-PL"/>
        </w:rPr>
        <w:t>1</w:t>
      </w:r>
      <w:r w:rsidRPr="00E0357E">
        <w:rPr>
          <w:rFonts w:ascii="Arial" w:hAnsi="Arial" w:cs="Arial"/>
          <w:sz w:val="20"/>
          <w:szCs w:val="20"/>
          <w:lang w:val="pl-PL"/>
        </w:rPr>
        <w:t xml:space="preserve"> w wysokości </w:t>
      </w:r>
      <w:r>
        <w:rPr>
          <w:rFonts w:ascii="Arial" w:hAnsi="Arial" w:cs="Arial"/>
          <w:sz w:val="20"/>
          <w:szCs w:val="20"/>
          <w:lang w:val="pl-PL"/>
        </w:rPr>
        <w:t>3</w:t>
      </w:r>
      <w:r w:rsidRPr="00E0357E">
        <w:rPr>
          <w:rFonts w:ascii="Arial" w:hAnsi="Arial" w:cs="Arial"/>
          <w:sz w:val="20"/>
          <w:szCs w:val="20"/>
          <w:lang w:val="pl-PL"/>
        </w:rPr>
        <w:t xml:space="preserve">00 zł (słownie: </w:t>
      </w:r>
      <w:r>
        <w:rPr>
          <w:rFonts w:ascii="Arial" w:hAnsi="Arial" w:cs="Arial"/>
          <w:sz w:val="20"/>
          <w:szCs w:val="20"/>
          <w:lang w:val="pl-PL"/>
        </w:rPr>
        <w:t>trzysta</w:t>
      </w:r>
      <w:r w:rsidRPr="00E0357E">
        <w:rPr>
          <w:rFonts w:ascii="Arial" w:hAnsi="Arial" w:cs="Arial"/>
          <w:sz w:val="20"/>
          <w:szCs w:val="20"/>
          <w:lang w:val="pl-PL"/>
        </w:rPr>
        <w:t xml:space="preserve"> zł);</w:t>
      </w:r>
    </w:p>
    <w:p w:rsidR="00F551B9" w:rsidRPr="00E0357E" w:rsidRDefault="00F551B9" w:rsidP="00D06785">
      <w:pPr>
        <w:pStyle w:val="Bezodstpw"/>
        <w:numPr>
          <w:ilvl w:val="0"/>
          <w:numId w:val="80"/>
        </w:numPr>
        <w:jc w:val="both"/>
        <w:rPr>
          <w:rFonts w:ascii="Arial" w:hAnsi="Arial" w:cs="Arial"/>
          <w:sz w:val="20"/>
          <w:szCs w:val="20"/>
          <w:lang w:val="pl-PL"/>
        </w:rPr>
      </w:pPr>
      <w:r w:rsidRPr="00E0357E">
        <w:rPr>
          <w:rFonts w:ascii="Arial" w:hAnsi="Arial" w:cs="Arial"/>
          <w:sz w:val="20"/>
          <w:szCs w:val="20"/>
          <w:lang w:val="pl-PL"/>
        </w:rPr>
        <w:t>za odstąpienie od umowy z przyczyn zależnych od Wykonawcy w wysokości 10 000 zł (słownie: dziesięć tysięcy zł).</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F551B9" w:rsidRPr="00787D78" w:rsidRDefault="00F551B9" w:rsidP="00F551B9">
      <w:pPr>
        <w:pStyle w:val="Nagwek"/>
        <w:tabs>
          <w:tab w:val="left" w:pos="708"/>
        </w:tabs>
        <w:spacing w:after="0" w:line="240" w:lineRule="auto"/>
        <w:jc w:val="center"/>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5</w:t>
      </w:r>
    </w:p>
    <w:p w:rsidR="00F551B9" w:rsidRPr="00E0357E" w:rsidRDefault="00F551B9" w:rsidP="00D06785">
      <w:pPr>
        <w:pStyle w:val="Bezodstpw"/>
        <w:numPr>
          <w:ilvl w:val="0"/>
          <w:numId w:val="68"/>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F551B9" w:rsidRDefault="00F551B9" w:rsidP="00D06785">
      <w:pPr>
        <w:pStyle w:val="Bezodstpw"/>
        <w:numPr>
          <w:ilvl w:val="0"/>
          <w:numId w:val="69"/>
        </w:numPr>
        <w:jc w:val="both"/>
        <w:rPr>
          <w:rFonts w:ascii="Arial" w:hAnsi="Arial" w:cs="Arial"/>
          <w:sz w:val="20"/>
          <w:lang w:val="pl-PL"/>
        </w:rPr>
      </w:pPr>
      <w:r w:rsidRPr="0003681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F551B9" w:rsidRDefault="00F551B9" w:rsidP="00D06785">
      <w:pPr>
        <w:pStyle w:val="Bezodstpw"/>
        <w:numPr>
          <w:ilvl w:val="0"/>
          <w:numId w:val="69"/>
        </w:numPr>
        <w:jc w:val="both"/>
        <w:rPr>
          <w:rFonts w:ascii="Arial" w:hAnsi="Arial" w:cs="Arial"/>
          <w:sz w:val="20"/>
          <w:lang w:val="pl-PL"/>
        </w:rPr>
      </w:pPr>
      <w:r w:rsidRPr="0003681C">
        <w:rPr>
          <w:rFonts w:ascii="Arial" w:hAnsi="Arial" w:cs="Arial"/>
          <w:sz w:val="20"/>
          <w:lang w:val="pl-PL"/>
        </w:rPr>
        <w:t xml:space="preserve">nie będzie możliwe terminowe uzyskanie od właściwych organów zgodnych z oczekiwaniami Zamawiającego decyzji, opinii, uzgodnień i sprawdzeń rozwiązań projektowych mimo dochowania należytej staranności przez Zamawiającego </w:t>
      </w:r>
      <w:r>
        <w:rPr>
          <w:rFonts w:ascii="Arial" w:hAnsi="Arial" w:cs="Arial"/>
          <w:sz w:val="20"/>
          <w:lang w:val="pl-PL"/>
        </w:rPr>
        <w:t>i Wykonawcę,</w:t>
      </w:r>
    </w:p>
    <w:p w:rsidR="00F551B9" w:rsidRDefault="00F551B9" w:rsidP="00D06785">
      <w:pPr>
        <w:pStyle w:val="Bezodstpw"/>
        <w:numPr>
          <w:ilvl w:val="0"/>
          <w:numId w:val="69"/>
        </w:numPr>
        <w:jc w:val="both"/>
        <w:rPr>
          <w:rFonts w:ascii="Arial" w:hAnsi="Arial" w:cs="Arial"/>
          <w:sz w:val="20"/>
          <w:lang w:val="pl-PL"/>
        </w:rPr>
      </w:pPr>
      <w:r w:rsidRPr="0003681C">
        <w:rPr>
          <w:rFonts w:ascii="Arial" w:hAnsi="Arial" w:cs="Arial"/>
          <w:sz w:val="20"/>
          <w:lang w:val="pl-PL"/>
        </w:rPr>
        <w:t>z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F551B9" w:rsidRDefault="00F551B9" w:rsidP="00D06785">
      <w:pPr>
        <w:pStyle w:val="Bezodstpw"/>
        <w:numPr>
          <w:ilvl w:val="0"/>
          <w:numId w:val="69"/>
        </w:numPr>
        <w:jc w:val="both"/>
        <w:rPr>
          <w:rFonts w:ascii="Arial" w:hAnsi="Arial" w:cs="Arial"/>
          <w:sz w:val="20"/>
          <w:lang w:val="pl-PL"/>
        </w:rPr>
      </w:pPr>
      <w:r w:rsidRPr="0003681C">
        <w:rPr>
          <w:rFonts w:ascii="Arial" w:hAnsi="Arial" w:cs="Arial"/>
          <w:sz w:val="20"/>
          <w:lang w:val="pl-PL"/>
        </w:rPr>
        <w:t>z powodu działań osób trzecich uniemożliwiających wykonanie przedmiotu umowy, które to działania nie są konsekwenc</w:t>
      </w:r>
      <w:r>
        <w:rPr>
          <w:rFonts w:ascii="Arial" w:hAnsi="Arial" w:cs="Arial"/>
          <w:sz w:val="20"/>
          <w:lang w:val="pl-PL"/>
        </w:rPr>
        <w:t>ją winy którejkolwiek ze stron,</w:t>
      </w:r>
    </w:p>
    <w:p w:rsidR="00F551B9" w:rsidRPr="00E0357E" w:rsidRDefault="00F551B9" w:rsidP="00D06785">
      <w:pPr>
        <w:pStyle w:val="Bezodstpw"/>
        <w:numPr>
          <w:ilvl w:val="0"/>
          <w:numId w:val="69"/>
        </w:numPr>
        <w:jc w:val="both"/>
        <w:rPr>
          <w:rFonts w:ascii="Arial" w:hAnsi="Arial" w:cs="Arial"/>
          <w:sz w:val="20"/>
          <w:lang w:val="pl-PL"/>
        </w:rPr>
      </w:pPr>
      <w:r w:rsidRPr="0003681C">
        <w:rPr>
          <w:rFonts w:ascii="Arial" w:hAnsi="Arial" w:cs="Arial"/>
          <w:sz w:val="20"/>
          <w:lang w:val="pl-PL"/>
        </w:rPr>
        <w:t>z powodu wystąpienia okoliczności technicznych, których strony nie były w stanie przewidzieć, pomimo zachowania należytej staranności.</w:t>
      </w:r>
    </w:p>
    <w:p w:rsidR="00F551B9" w:rsidRPr="00056732" w:rsidRDefault="00F551B9" w:rsidP="00D06785">
      <w:pPr>
        <w:pStyle w:val="Bezodstpw"/>
        <w:numPr>
          <w:ilvl w:val="0"/>
          <w:numId w:val="68"/>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F551B9" w:rsidRPr="00E0357E" w:rsidRDefault="00F551B9" w:rsidP="00D06785">
      <w:pPr>
        <w:pStyle w:val="Bezodstpw"/>
        <w:numPr>
          <w:ilvl w:val="0"/>
          <w:numId w:val="68"/>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F551B9" w:rsidRPr="00E0357E" w:rsidRDefault="00F551B9" w:rsidP="00D06785">
      <w:pPr>
        <w:pStyle w:val="Bezodstpw"/>
        <w:numPr>
          <w:ilvl w:val="0"/>
          <w:numId w:val="68"/>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F551B9" w:rsidRPr="00787D78" w:rsidRDefault="00F551B9" w:rsidP="00F551B9">
      <w:pPr>
        <w:pStyle w:val="Nagwek"/>
        <w:tabs>
          <w:tab w:val="left" w:pos="708"/>
        </w:tabs>
        <w:spacing w:after="0" w:line="240" w:lineRule="auto"/>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6</w:t>
      </w:r>
    </w:p>
    <w:p w:rsidR="00F551B9" w:rsidRPr="00E0357E" w:rsidRDefault="00F551B9" w:rsidP="00D06785">
      <w:pPr>
        <w:pStyle w:val="Bezodstpw"/>
        <w:numPr>
          <w:ilvl w:val="0"/>
          <w:numId w:val="81"/>
        </w:numPr>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F551B9" w:rsidRPr="00E0357E" w:rsidRDefault="00F551B9" w:rsidP="00D06785">
      <w:pPr>
        <w:pStyle w:val="Bezodstpw"/>
        <w:numPr>
          <w:ilvl w:val="0"/>
          <w:numId w:val="81"/>
        </w:numPr>
        <w:ind w:hanging="357"/>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F551B9" w:rsidRPr="00E0357E" w:rsidRDefault="00F551B9" w:rsidP="00F551B9">
      <w:pPr>
        <w:pStyle w:val="Nagwek"/>
        <w:tabs>
          <w:tab w:val="left" w:pos="708"/>
        </w:tabs>
        <w:spacing w:after="0" w:line="240" w:lineRule="auto"/>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7</w:t>
      </w:r>
    </w:p>
    <w:p w:rsidR="00F551B9" w:rsidRPr="00E0357E" w:rsidRDefault="00F551B9" w:rsidP="00D06785">
      <w:pPr>
        <w:pStyle w:val="Bezodstpw"/>
        <w:numPr>
          <w:ilvl w:val="0"/>
          <w:numId w:val="82"/>
        </w:numPr>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F551B9" w:rsidRPr="00E0357E" w:rsidRDefault="00F551B9" w:rsidP="00D06785">
      <w:pPr>
        <w:pStyle w:val="Bezodstpw"/>
        <w:numPr>
          <w:ilvl w:val="0"/>
          <w:numId w:val="83"/>
        </w:numPr>
        <w:jc w:val="both"/>
        <w:rPr>
          <w:rFonts w:ascii="Arial" w:hAnsi="Arial" w:cs="Arial"/>
          <w:sz w:val="20"/>
          <w:lang w:val="pl-PL"/>
        </w:rPr>
      </w:pPr>
      <w:r w:rsidRPr="00E0357E">
        <w:rPr>
          <w:rFonts w:ascii="Arial" w:hAnsi="Arial" w:cs="Arial"/>
          <w:sz w:val="20"/>
          <w:lang w:val="pl-PL"/>
        </w:rPr>
        <w:t>Zamawiającemu przysługuje prawo do odstąpienia od umowy:</w:t>
      </w:r>
    </w:p>
    <w:p w:rsidR="00F551B9" w:rsidRPr="00D06785" w:rsidRDefault="00F551B9" w:rsidP="00D06785">
      <w:pPr>
        <w:pStyle w:val="Bezodstpw"/>
        <w:numPr>
          <w:ilvl w:val="0"/>
          <w:numId w:val="84"/>
        </w:numPr>
        <w:jc w:val="both"/>
        <w:rPr>
          <w:rFonts w:ascii="Arial" w:hAnsi="Arial" w:cs="Arial"/>
          <w:sz w:val="20"/>
          <w:lang w:val="pl-PL"/>
        </w:rPr>
      </w:pPr>
      <w:r w:rsidRPr="00D06785">
        <w:rPr>
          <w:rFonts w:ascii="Arial" w:hAnsi="Arial" w:cs="Arial"/>
          <w:sz w:val="20"/>
          <w:lang w:val="pl-PL"/>
        </w:rPr>
        <w:t>w razie wystąpienia istotnej zmiany okoliczności powodującej, że wykonanie umowy nie leży w interesie publicznym, cze</w:t>
      </w:r>
      <w:r w:rsidR="00D06785" w:rsidRPr="00D06785">
        <w:rPr>
          <w:rFonts w:ascii="Arial" w:hAnsi="Arial" w:cs="Arial"/>
          <w:sz w:val="20"/>
          <w:lang w:val="pl-PL"/>
        </w:rPr>
        <w:t>go nie można było przewidzieć w </w:t>
      </w:r>
      <w:r w:rsidRPr="00D06785">
        <w:rPr>
          <w:rFonts w:ascii="Arial" w:hAnsi="Arial" w:cs="Arial"/>
          <w:sz w:val="20"/>
          <w:lang w:val="pl-PL"/>
        </w:rPr>
        <w:t>chwili zawarcia umowy, odstąpienie od umowy w tym wypadku może nastąpić w terminie 30 dni od powzięcia wiadomości o powyższych okolicznościach:</w:t>
      </w:r>
    </w:p>
    <w:p w:rsidR="00F551B9" w:rsidRPr="00D06785" w:rsidRDefault="00F551B9" w:rsidP="00D06785">
      <w:pPr>
        <w:pStyle w:val="Bezodstpw"/>
        <w:numPr>
          <w:ilvl w:val="0"/>
          <w:numId w:val="84"/>
        </w:numPr>
        <w:jc w:val="both"/>
        <w:rPr>
          <w:rFonts w:ascii="Arial" w:hAnsi="Arial" w:cs="Arial"/>
          <w:sz w:val="20"/>
          <w:lang w:val="pl-PL"/>
        </w:rPr>
      </w:pPr>
      <w:r w:rsidRPr="00D06785">
        <w:rPr>
          <w:rFonts w:ascii="Arial" w:hAnsi="Arial" w:cs="Arial"/>
          <w:sz w:val="20"/>
          <w:lang w:val="pl-PL"/>
        </w:rPr>
        <w:t>jeżeli zostanie ogłoszona likwidacja firmy Wykonawcy,</w:t>
      </w:r>
    </w:p>
    <w:p w:rsidR="00F551B9" w:rsidRPr="00D06785" w:rsidRDefault="00F551B9" w:rsidP="00D06785">
      <w:pPr>
        <w:pStyle w:val="Bezodstpw"/>
        <w:numPr>
          <w:ilvl w:val="0"/>
          <w:numId w:val="84"/>
        </w:numPr>
        <w:jc w:val="both"/>
        <w:rPr>
          <w:rFonts w:ascii="Arial" w:hAnsi="Arial" w:cs="Arial"/>
          <w:sz w:val="20"/>
          <w:lang w:val="pl-PL"/>
        </w:rPr>
      </w:pPr>
      <w:r w:rsidRPr="00D06785">
        <w:rPr>
          <w:rFonts w:ascii="Arial" w:hAnsi="Arial" w:cs="Arial"/>
          <w:sz w:val="20"/>
          <w:lang w:val="pl-PL"/>
        </w:rPr>
        <w:t>jeżeli zostanie wydany nakaz zajęcia majątku Wykonawcy,</w:t>
      </w:r>
    </w:p>
    <w:p w:rsidR="00F551B9" w:rsidRPr="00D06785" w:rsidRDefault="00F551B9" w:rsidP="00D06785">
      <w:pPr>
        <w:pStyle w:val="Bezodstpw"/>
        <w:numPr>
          <w:ilvl w:val="0"/>
          <w:numId w:val="84"/>
        </w:numPr>
        <w:jc w:val="both"/>
        <w:rPr>
          <w:rFonts w:ascii="Arial" w:hAnsi="Arial" w:cs="Arial"/>
          <w:sz w:val="20"/>
          <w:lang w:val="pl-PL"/>
        </w:rPr>
      </w:pPr>
      <w:r w:rsidRPr="00D06785">
        <w:rPr>
          <w:rFonts w:ascii="Arial" w:hAnsi="Arial" w:cs="Arial"/>
          <w:sz w:val="20"/>
          <w:lang w:val="pl-PL"/>
        </w:rPr>
        <w:t>jeżeli Wykonawca trzykrotnie nie odbierze zlecenia w terminie określonym § 1 ust. 3 pkt. </w:t>
      </w:r>
      <w:r w:rsidR="008F3EAD" w:rsidRPr="00D06785">
        <w:rPr>
          <w:rFonts w:ascii="Arial" w:hAnsi="Arial" w:cs="Arial"/>
          <w:sz w:val="20"/>
          <w:lang w:val="pl-PL"/>
        </w:rPr>
        <w:t>4</w:t>
      </w:r>
      <w:r w:rsidRPr="00D06785">
        <w:rPr>
          <w:rFonts w:ascii="Arial" w:hAnsi="Arial" w:cs="Arial"/>
          <w:sz w:val="20"/>
          <w:lang w:val="pl-PL"/>
        </w:rPr>
        <w:t xml:space="preserve"> umowy,</w:t>
      </w:r>
    </w:p>
    <w:p w:rsidR="00F551B9" w:rsidRPr="00D06785" w:rsidRDefault="00F551B9" w:rsidP="00D06785">
      <w:pPr>
        <w:pStyle w:val="Bezodstpw"/>
        <w:numPr>
          <w:ilvl w:val="0"/>
          <w:numId w:val="84"/>
        </w:numPr>
        <w:jc w:val="both"/>
        <w:rPr>
          <w:rFonts w:ascii="Arial" w:hAnsi="Arial" w:cs="Arial"/>
          <w:sz w:val="20"/>
          <w:lang w:val="pl-PL"/>
        </w:rPr>
      </w:pPr>
      <w:r w:rsidRPr="00D06785">
        <w:rPr>
          <w:rFonts w:ascii="Arial" w:hAnsi="Arial" w:cs="Arial"/>
          <w:sz w:val="20"/>
          <w:lang w:val="pl-PL"/>
        </w:rPr>
        <w:t>jeżeli Wykonawca trzykrotnie nie zrealizuje zlecenia w terminie określonym § 2 ust. 2 umowy,</w:t>
      </w:r>
    </w:p>
    <w:p w:rsidR="00F551B9" w:rsidRPr="00D06785" w:rsidRDefault="00F551B9" w:rsidP="00D06785">
      <w:pPr>
        <w:pStyle w:val="Bezodstpw"/>
        <w:numPr>
          <w:ilvl w:val="0"/>
          <w:numId w:val="84"/>
        </w:numPr>
        <w:jc w:val="both"/>
        <w:rPr>
          <w:rFonts w:ascii="Arial" w:hAnsi="Arial" w:cs="Arial"/>
          <w:sz w:val="20"/>
          <w:lang w:val="pl-PL"/>
        </w:rPr>
      </w:pPr>
      <w:r w:rsidRPr="00D06785">
        <w:rPr>
          <w:rFonts w:ascii="Arial" w:hAnsi="Arial" w:cs="Arial"/>
          <w:sz w:val="20"/>
          <w:lang w:val="pl-PL"/>
        </w:rPr>
        <w:t>jeżeli Wykonawca wykonuje przedmiot umowy w</w:t>
      </w:r>
      <w:r w:rsidR="00D06785" w:rsidRPr="00D06785">
        <w:rPr>
          <w:rFonts w:ascii="Arial" w:hAnsi="Arial" w:cs="Arial"/>
          <w:sz w:val="20"/>
          <w:lang w:val="pl-PL"/>
        </w:rPr>
        <w:t xml:space="preserve"> sposób wadliwy lub sprzeczny z </w:t>
      </w:r>
      <w:r w:rsidRPr="00D06785">
        <w:rPr>
          <w:rFonts w:ascii="Arial" w:hAnsi="Arial" w:cs="Arial"/>
          <w:sz w:val="20"/>
          <w:lang w:val="pl-PL"/>
        </w:rPr>
        <w:t>umowa, a w szczególności z jej § 1 i mimo wyznaczenia mu przez Zamawiającego na piśmie terminu do zmiany sposobu wykonania przedmiotu umowy dalej wykonuje go wadliwie,</w:t>
      </w:r>
    </w:p>
    <w:p w:rsidR="00F551B9" w:rsidRPr="00E0357E" w:rsidRDefault="00F551B9" w:rsidP="00D06785">
      <w:pPr>
        <w:pStyle w:val="Bezodstpw"/>
        <w:numPr>
          <w:ilvl w:val="0"/>
          <w:numId w:val="83"/>
        </w:numPr>
        <w:jc w:val="both"/>
        <w:rPr>
          <w:rFonts w:ascii="Arial" w:hAnsi="Arial" w:cs="Arial"/>
          <w:sz w:val="20"/>
          <w:lang w:val="pl-PL"/>
        </w:rPr>
      </w:pPr>
      <w:r w:rsidRPr="00E0357E">
        <w:rPr>
          <w:rFonts w:ascii="Arial" w:hAnsi="Arial" w:cs="Arial"/>
          <w:sz w:val="20"/>
          <w:lang w:val="pl-PL"/>
        </w:rPr>
        <w:t>Wykonawcy przysługuje prawo odstąpienia od umowy, jeżeli:</w:t>
      </w:r>
    </w:p>
    <w:p w:rsidR="00F551B9" w:rsidRPr="00D06785" w:rsidRDefault="00F551B9" w:rsidP="00D06785">
      <w:pPr>
        <w:pStyle w:val="Bezodstpw"/>
        <w:numPr>
          <w:ilvl w:val="0"/>
          <w:numId w:val="85"/>
        </w:numPr>
        <w:jc w:val="both"/>
        <w:rPr>
          <w:rFonts w:ascii="Arial" w:hAnsi="Arial" w:cs="Arial"/>
          <w:sz w:val="20"/>
          <w:lang w:val="pl-PL"/>
        </w:rPr>
      </w:pPr>
      <w:r w:rsidRPr="00D06785">
        <w:rPr>
          <w:rFonts w:ascii="Arial" w:hAnsi="Arial" w:cs="Arial"/>
          <w:sz w:val="20"/>
          <w:lang w:val="pl-PL"/>
        </w:rPr>
        <w:t>Zamawiający nie wywiązuje się z obowiązku zapłaty faktur mimo dodatkowego wezwania w terminie 1 miesiąca od upływu terminu na zapłatę faktury określonego w niniejszej umowie,</w:t>
      </w:r>
    </w:p>
    <w:p w:rsidR="00F551B9" w:rsidRPr="00D06785" w:rsidRDefault="00F551B9" w:rsidP="00D06785">
      <w:pPr>
        <w:pStyle w:val="Bezodstpw"/>
        <w:numPr>
          <w:ilvl w:val="0"/>
          <w:numId w:val="85"/>
        </w:numPr>
        <w:jc w:val="both"/>
        <w:rPr>
          <w:rFonts w:ascii="Arial" w:hAnsi="Arial" w:cs="Arial"/>
          <w:sz w:val="20"/>
          <w:lang w:val="pl-PL"/>
        </w:rPr>
      </w:pPr>
      <w:r w:rsidRPr="00D06785">
        <w:rPr>
          <w:rFonts w:ascii="Arial" w:hAnsi="Arial" w:cs="Arial"/>
          <w:sz w:val="20"/>
          <w:lang w:val="pl-PL"/>
        </w:rPr>
        <w:t>Zamawiający zawiadomi Wykonawcę, iż wobec zaistnienia uprzednio nieprzewidzianych okoliczności nie będzie mogła spełniać swoich zobowiązań umownych wobec Wykonawcy.</w:t>
      </w:r>
    </w:p>
    <w:p w:rsidR="00F551B9" w:rsidRPr="00E0357E" w:rsidRDefault="00F551B9" w:rsidP="00D06785">
      <w:pPr>
        <w:pStyle w:val="Bezodstpw"/>
        <w:numPr>
          <w:ilvl w:val="0"/>
          <w:numId w:val="82"/>
        </w:numPr>
        <w:ind w:hanging="357"/>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F551B9" w:rsidRPr="00E0357E" w:rsidRDefault="00F551B9" w:rsidP="00F551B9">
      <w:pPr>
        <w:pStyle w:val="Nagwek"/>
        <w:tabs>
          <w:tab w:val="left" w:pos="708"/>
        </w:tabs>
        <w:spacing w:after="0" w:line="240" w:lineRule="auto"/>
        <w:rPr>
          <w:rFonts w:ascii="Arial" w:hAnsi="Arial" w:cs="Arial"/>
          <w:b/>
          <w:sz w:val="20"/>
          <w:lang w:val="pl-PL"/>
        </w:rPr>
      </w:pPr>
    </w:p>
    <w:p w:rsidR="00F551B9" w:rsidRPr="00524414" w:rsidRDefault="00F551B9" w:rsidP="00F551B9">
      <w:pPr>
        <w:pStyle w:val="Nagwek"/>
        <w:tabs>
          <w:tab w:val="left" w:pos="708"/>
        </w:tabs>
        <w:spacing w:after="0" w:line="240" w:lineRule="auto"/>
        <w:jc w:val="center"/>
        <w:rPr>
          <w:rFonts w:ascii="Arial" w:hAnsi="Arial" w:cs="Arial"/>
          <w:b/>
          <w:sz w:val="20"/>
          <w:lang w:val="pl-PL"/>
        </w:rPr>
      </w:pPr>
      <w:r w:rsidRPr="00524414">
        <w:rPr>
          <w:rFonts w:ascii="Arial" w:hAnsi="Arial" w:cs="Arial"/>
          <w:b/>
          <w:sz w:val="20"/>
          <w:lang w:val="pl-PL"/>
        </w:rPr>
        <w:t xml:space="preserve">§ </w:t>
      </w:r>
      <w:r>
        <w:rPr>
          <w:rFonts w:ascii="Arial" w:hAnsi="Arial" w:cs="Arial"/>
          <w:b/>
          <w:sz w:val="20"/>
          <w:lang w:val="pl-PL"/>
        </w:rPr>
        <w:t>8</w:t>
      </w:r>
    </w:p>
    <w:p w:rsidR="00F551B9" w:rsidRPr="00524414" w:rsidRDefault="00F551B9" w:rsidP="00D06785">
      <w:pPr>
        <w:pStyle w:val="Bezodstpw"/>
        <w:jc w:val="both"/>
        <w:rPr>
          <w:rFonts w:ascii="Arial" w:hAnsi="Arial" w:cs="Arial"/>
          <w:sz w:val="20"/>
          <w:lang w:val="pl-PL"/>
        </w:rPr>
      </w:pPr>
      <w:r w:rsidRPr="00524414">
        <w:rPr>
          <w:rFonts w:ascii="Arial" w:hAnsi="Arial" w:cs="Arial"/>
          <w:sz w:val="20"/>
          <w:lang w:val="pl-PL"/>
        </w:rPr>
        <w:t>Osobami odpowiedzialnymi ze realizację umowy są:</w:t>
      </w:r>
    </w:p>
    <w:p w:rsidR="00F551B9" w:rsidRDefault="00F551B9" w:rsidP="00D06785">
      <w:pPr>
        <w:pStyle w:val="Bezodstpw"/>
        <w:numPr>
          <w:ilvl w:val="0"/>
          <w:numId w:val="86"/>
        </w:numPr>
        <w:jc w:val="both"/>
        <w:rPr>
          <w:rFonts w:ascii="Arial" w:hAnsi="Arial" w:cs="Arial"/>
          <w:sz w:val="20"/>
          <w:lang w:val="pl-PL"/>
        </w:rPr>
      </w:pPr>
      <w:r>
        <w:rPr>
          <w:rFonts w:ascii="Arial" w:hAnsi="Arial" w:cs="Arial"/>
          <w:sz w:val="20"/>
          <w:lang w:val="pl-PL"/>
        </w:rPr>
        <w:t xml:space="preserve">Ze strony Zamawiającego – …………………………. tel. </w:t>
      </w:r>
      <w:r w:rsidR="008F3EAD">
        <w:rPr>
          <w:rFonts w:ascii="Arial" w:hAnsi="Arial" w:cs="Arial"/>
          <w:sz w:val="20"/>
          <w:lang w:val="pl-PL"/>
        </w:rPr>
        <w:t>…………</w:t>
      </w:r>
      <w:r w:rsidR="008F3EAD" w:rsidRPr="008F3EAD">
        <w:rPr>
          <w:rFonts w:ascii="Arial" w:hAnsi="Arial" w:cs="Arial"/>
          <w:sz w:val="20"/>
          <w:lang w:val="pl-PL"/>
        </w:rPr>
        <w:t xml:space="preserve"> </w:t>
      </w:r>
      <w:proofErr w:type="spellStart"/>
      <w:r w:rsidR="008F3EAD">
        <w:rPr>
          <w:rFonts w:ascii="Arial" w:hAnsi="Arial" w:cs="Arial"/>
          <w:sz w:val="20"/>
          <w:lang w:val="pl-PL"/>
        </w:rPr>
        <w:t>fax</w:t>
      </w:r>
      <w:proofErr w:type="spellEnd"/>
      <w:r w:rsidR="008F3EAD">
        <w:rPr>
          <w:rFonts w:ascii="Arial" w:hAnsi="Arial" w:cs="Arial"/>
          <w:sz w:val="20"/>
          <w:lang w:val="pl-PL"/>
        </w:rPr>
        <w:t xml:space="preserve"> …………… mail …….</w:t>
      </w:r>
    </w:p>
    <w:p w:rsidR="00F551B9" w:rsidRDefault="00F551B9" w:rsidP="00D06785">
      <w:pPr>
        <w:pStyle w:val="Bezodstpw"/>
        <w:numPr>
          <w:ilvl w:val="0"/>
          <w:numId w:val="86"/>
        </w:numPr>
        <w:ind w:hanging="357"/>
        <w:jc w:val="both"/>
        <w:rPr>
          <w:rFonts w:ascii="Arial" w:hAnsi="Arial" w:cs="Arial"/>
          <w:sz w:val="20"/>
          <w:lang w:val="pl-PL"/>
        </w:rPr>
      </w:pPr>
      <w:r>
        <w:rPr>
          <w:rFonts w:ascii="Arial" w:hAnsi="Arial" w:cs="Arial"/>
          <w:sz w:val="20"/>
          <w:lang w:val="pl-PL"/>
        </w:rPr>
        <w:t>Ze strony Wykonawcy – ……………………………. tel. …………………</w:t>
      </w:r>
      <w:r w:rsidR="008F3EAD">
        <w:rPr>
          <w:rFonts w:ascii="Arial" w:hAnsi="Arial" w:cs="Arial"/>
          <w:sz w:val="20"/>
          <w:lang w:val="pl-PL"/>
        </w:rPr>
        <w:t xml:space="preserve"> </w:t>
      </w:r>
      <w:proofErr w:type="spellStart"/>
      <w:r w:rsidR="008F3EAD">
        <w:rPr>
          <w:rFonts w:ascii="Arial" w:hAnsi="Arial" w:cs="Arial"/>
          <w:sz w:val="20"/>
          <w:lang w:val="pl-PL"/>
        </w:rPr>
        <w:t>fax</w:t>
      </w:r>
      <w:proofErr w:type="spellEnd"/>
      <w:r w:rsidR="008F3EAD">
        <w:rPr>
          <w:rFonts w:ascii="Arial" w:hAnsi="Arial" w:cs="Arial"/>
          <w:sz w:val="20"/>
          <w:lang w:val="pl-PL"/>
        </w:rPr>
        <w:t xml:space="preserve"> …………… mail …….</w:t>
      </w:r>
    </w:p>
    <w:p w:rsidR="00F551B9" w:rsidRPr="00524414" w:rsidRDefault="00F551B9" w:rsidP="00F551B9">
      <w:pPr>
        <w:pStyle w:val="Nagwek"/>
        <w:tabs>
          <w:tab w:val="left" w:pos="708"/>
        </w:tabs>
        <w:spacing w:after="0" w:line="240" w:lineRule="auto"/>
        <w:ind w:left="360"/>
        <w:jc w:val="both"/>
        <w:rPr>
          <w:rFonts w:ascii="Arial" w:hAnsi="Arial" w:cs="Arial"/>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9</w:t>
      </w:r>
    </w:p>
    <w:p w:rsidR="00F551B9" w:rsidRPr="00E0357E" w:rsidRDefault="00F551B9" w:rsidP="00D06785">
      <w:pPr>
        <w:pStyle w:val="Bezodstpw"/>
        <w:numPr>
          <w:ilvl w:val="0"/>
          <w:numId w:val="87"/>
        </w:numPr>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F551B9" w:rsidRPr="00E0357E" w:rsidRDefault="00F551B9" w:rsidP="00D06785">
      <w:pPr>
        <w:pStyle w:val="Bezodstpw"/>
        <w:numPr>
          <w:ilvl w:val="0"/>
          <w:numId w:val="87"/>
        </w:numPr>
        <w:ind w:hanging="357"/>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F551B9" w:rsidRPr="00E0357E" w:rsidRDefault="00F551B9" w:rsidP="00D06785">
      <w:pPr>
        <w:pStyle w:val="Bezodstpw"/>
        <w:numPr>
          <w:ilvl w:val="0"/>
          <w:numId w:val="87"/>
        </w:numPr>
        <w:ind w:hanging="357"/>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F551B9" w:rsidRPr="00E0357E" w:rsidRDefault="00F551B9" w:rsidP="00D06785">
      <w:pPr>
        <w:pStyle w:val="Bezodstpw"/>
        <w:numPr>
          <w:ilvl w:val="0"/>
          <w:numId w:val="87"/>
        </w:numPr>
        <w:ind w:hanging="357"/>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F551B9" w:rsidRPr="00E0357E" w:rsidRDefault="00F551B9" w:rsidP="00D06785">
      <w:pPr>
        <w:pStyle w:val="Bezodstpw"/>
        <w:numPr>
          <w:ilvl w:val="0"/>
          <w:numId w:val="87"/>
        </w:numPr>
        <w:ind w:hanging="357"/>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F551B9" w:rsidRPr="00E0357E" w:rsidRDefault="00F551B9" w:rsidP="00F551B9">
      <w:pPr>
        <w:pStyle w:val="Nagwek"/>
        <w:tabs>
          <w:tab w:val="left" w:pos="708"/>
        </w:tabs>
        <w:spacing w:after="0" w:line="240" w:lineRule="auto"/>
        <w:jc w:val="center"/>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10</w:t>
      </w:r>
    </w:p>
    <w:p w:rsidR="00F551B9" w:rsidRPr="00E0357E" w:rsidRDefault="00F551B9" w:rsidP="00D06785">
      <w:pPr>
        <w:pStyle w:val="Bezodstpw"/>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F551B9" w:rsidRPr="00E0357E" w:rsidRDefault="00F551B9" w:rsidP="00F551B9">
      <w:pPr>
        <w:pStyle w:val="Nagwek"/>
        <w:tabs>
          <w:tab w:val="left" w:pos="708"/>
        </w:tabs>
        <w:spacing w:after="0" w:line="240" w:lineRule="auto"/>
        <w:rPr>
          <w:rFonts w:ascii="Arial" w:hAnsi="Arial" w:cs="Arial"/>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11</w:t>
      </w:r>
    </w:p>
    <w:p w:rsidR="00F551B9" w:rsidRDefault="00F551B9" w:rsidP="00D06785">
      <w:pPr>
        <w:pStyle w:val="Bezodstpw"/>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F551B9" w:rsidRPr="00E0357E" w:rsidRDefault="00F551B9" w:rsidP="00F551B9">
      <w:pPr>
        <w:pStyle w:val="Nagwek"/>
        <w:tabs>
          <w:tab w:val="left" w:pos="708"/>
        </w:tabs>
        <w:spacing w:after="0" w:line="240" w:lineRule="auto"/>
        <w:jc w:val="both"/>
        <w:rPr>
          <w:rFonts w:ascii="Arial" w:hAnsi="Arial" w:cs="Arial"/>
          <w:sz w:val="20"/>
          <w:lang w:val="pl-PL"/>
        </w:rPr>
      </w:pPr>
    </w:p>
    <w:p w:rsidR="008F3EAD" w:rsidRPr="00252AFE" w:rsidRDefault="008F3EAD" w:rsidP="00F551B9">
      <w:pPr>
        <w:pStyle w:val="Nagwek"/>
        <w:tabs>
          <w:tab w:val="left" w:pos="708"/>
        </w:tabs>
        <w:spacing w:after="0" w:line="240" w:lineRule="auto"/>
        <w:jc w:val="center"/>
        <w:rPr>
          <w:rFonts w:ascii="Arial" w:hAnsi="Arial" w:cs="Arial"/>
          <w:b/>
          <w:sz w:val="20"/>
          <w:lang w:val="pl-PL"/>
        </w:rPr>
      </w:pPr>
    </w:p>
    <w:p w:rsidR="008F3EAD" w:rsidRPr="00252AFE" w:rsidRDefault="008F3EAD" w:rsidP="00F551B9">
      <w:pPr>
        <w:pStyle w:val="Nagwek"/>
        <w:tabs>
          <w:tab w:val="left" w:pos="708"/>
        </w:tabs>
        <w:spacing w:after="0" w:line="240" w:lineRule="auto"/>
        <w:jc w:val="center"/>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12</w:t>
      </w:r>
    </w:p>
    <w:p w:rsidR="00F551B9" w:rsidRPr="00E0357E" w:rsidRDefault="00F551B9" w:rsidP="00D06785">
      <w:pPr>
        <w:pStyle w:val="Bezodstpw"/>
        <w:jc w:val="both"/>
        <w:rPr>
          <w:rFonts w:ascii="Arial" w:hAnsi="Arial" w:cs="Arial"/>
          <w:sz w:val="20"/>
          <w:lang w:val="pl-PL"/>
        </w:rPr>
      </w:pPr>
      <w:r w:rsidRPr="00E0357E">
        <w:rPr>
          <w:rFonts w:ascii="Arial" w:hAnsi="Arial" w:cs="Arial"/>
          <w:sz w:val="20"/>
          <w:lang w:val="pl-PL"/>
        </w:rPr>
        <w:t>Wykaz załączników do umowy:</w:t>
      </w:r>
    </w:p>
    <w:p w:rsidR="00F551B9" w:rsidRPr="00E0357E" w:rsidRDefault="00F551B9" w:rsidP="00D06785">
      <w:pPr>
        <w:pStyle w:val="Bezodstpw"/>
        <w:numPr>
          <w:ilvl w:val="0"/>
          <w:numId w:val="88"/>
        </w:numPr>
        <w:jc w:val="both"/>
        <w:rPr>
          <w:rFonts w:ascii="Arial" w:hAnsi="Arial" w:cs="Arial"/>
          <w:sz w:val="20"/>
          <w:lang w:val="pl-PL"/>
        </w:rPr>
      </w:pPr>
      <w:r w:rsidRPr="00E0357E">
        <w:rPr>
          <w:rFonts w:ascii="Arial" w:hAnsi="Arial" w:cs="Arial"/>
          <w:sz w:val="20"/>
          <w:lang w:val="pl-PL"/>
        </w:rPr>
        <w:t>Oferta</w:t>
      </w:r>
      <w:r>
        <w:rPr>
          <w:rFonts w:ascii="Arial" w:hAnsi="Arial" w:cs="Arial"/>
          <w:sz w:val="20"/>
          <w:lang w:val="pl-PL"/>
        </w:rPr>
        <w:t xml:space="preserve"> Wykonawcy wraz z Załącznikiem nr 1 – Formularz cenowy</w:t>
      </w:r>
      <w:r w:rsidRPr="00E0357E">
        <w:rPr>
          <w:rFonts w:ascii="Arial" w:hAnsi="Arial" w:cs="Arial"/>
          <w:sz w:val="20"/>
          <w:lang w:val="pl-PL"/>
        </w:rPr>
        <w:t>;</w:t>
      </w:r>
    </w:p>
    <w:p w:rsidR="00F551B9" w:rsidRPr="00E0357E" w:rsidRDefault="00F551B9" w:rsidP="00D06785">
      <w:pPr>
        <w:pStyle w:val="Bezodstpw"/>
        <w:numPr>
          <w:ilvl w:val="0"/>
          <w:numId w:val="88"/>
        </w:numPr>
        <w:ind w:hanging="357"/>
        <w:jc w:val="both"/>
        <w:rPr>
          <w:rFonts w:ascii="Arial" w:hAnsi="Arial" w:cs="Arial"/>
          <w:sz w:val="20"/>
          <w:lang w:val="pl-PL"/>
        </w:rPr>
      </w:pPr>
      <w:r w:rsidRPr="00E0357E">
        <w:rPr>
          <w:rFonts w:ascii="Arial" w:hAnsi="Arial" w:cs="Arial"/>
          <w:sz w:val="20"/>
          <w:lang w:val="pl-PL"/>
        </w:rPr>
        <w:t>Specyfikacja Istotnych Warunków Zamówienia;</w:t>
      </w:r>
    </w:p>
    <w:p w:rsidR="00F551B9" w:rsidRDefault="00F551B9" w:rsidP="00F551B9">
      <w:pPr>
        <w:pStyle w:val="Bezodstpw"/>
        <w:jc w:val="center"/>
        <w:rPr>
          <w:rFonts w:ascii="Arial" w:hAnsi="Arial" w:cs="Arial"/>
          <w:sz w:val="20"/>
          <w:lang w:val="pl-PL"/>
        </w:rPr>
      </w:pPr>
    </w:p>
    <w:p w:rsidR="00A721C6" w:rsidRPr="00FD274E" w:rsidRDefault="00F551B9" w:rsidP="00F551B9">
      <w:pPr>
        <w:pStyle w:val="Bezodstpw"/>
        <w:ind w:left="360"/>
        <w:jc w:val="center"/>
        <w:rPr>
          <w:rFonts w:ascii="Arial" w:hAnsi="Arial" w:cs="Arial"/>
          <w:sz w:val="20"/>
          <w:szCs w:val="20"/>
          <w:lang w:val="pl-PL"/>
        </w:rPr>
      </w:pPr>
      <w:r w:rsidRPr="00241305">
        <w:rPr>
          <w:rFonts w:ascii="Arial" w:hAnsi="Arial" w:cs="Arial"/>
          <w:b/>
          <w:sz w:val="20"/>
          <w:lang w:val="pl-PL"/>
        </w:rPr>
        <w:t xml:space="preserve">ZAMAWIAJĄCY                           </w:t>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t xml:space="preserve">        WYKONAWCA</w:t>
      </w:r>
    </w:p>
    <w:sectPr w:rsidR="00A721C6" w:rsidRPr="00FD274E" w:rsidSect="000473D1">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51" w:rsidRDefault="00400251">
      <w:pPr>
        <w:spacing w:after="0" w:line="240" w:lineRule="auto"/>
      </w:pPr>
      <w:r>
        <w:separator/>
      </w:r>
    </w:p>
  </w:endnote>
  <w:endnote w:type="continuationSeparator" w:id="0">
    <w:p w:rsidR="00400251" w:rsidRDefault="00400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51" w:rsidRPr="00F4289E" w:rsidRDefault="00400251" w:rsidP="00BB7DE4">
    <w:pPr>
      <w:pStyle w:val="Stopka"/>
      <w:pBdr>
        <w:top w:val="thinThickSmallGap" w:sz="24" w:space="1" w:color="622423" w:themeColor="accent2" w:themeShade="7F"/>
      </w:pBdr>
      <w:jc w:val="both"/>
      <w:rPr>
        <w:rFonts w:ascii="Arial" w:hAnsi="Arial" w:cs="Arial"/>
        <w:bCs/>
        <w:i/>
        <w:sz w:val="17"/>
        <w:szCs w:val="17"/>
        <w:lang w:val="pl-PL"/>
      </w:rPr>
    </w:pPr>
    <w:r>
      <w:rPr>
        <w:rFonts w:ascii="Arial" w:hAnsi="Arial" w:cs="Arial"/>
        <w:bCs/>
        <w:i/>
        <w:sz w:val="17"/>
        <w:szCs w:val="17"/>
        <w:lang w:val="pl-PL"/>
      </w:rPr>
      <w:t>Prace geodezyjne na potrzeby Gminy Stare Babice</w:t>
    </w:r>
    <w:r w:rsidRPr="00F4289E">
      <w:rPr>
        <w:rFonts w:ascii="Arial" w:hAnsi="Arial" w:cs="Arial"/>
        <w:i/>
        <w:sz w:val="17"/>
        <w:szCs w:val="17"/>
        <w:lang w:val="pl-PL"/>
      </w:rPr>
      <w:t xml:space="preserve"> </w:t>
    </w:r>
    <w:r w:rsidRPr="00F4289E">
      <w:rPr>
        <w:rFonts w:ascii="Arial" w:hAnsi="Arial" w:cs="Arial"/>
        <w:i/>
        <w:sz w:val="17"/>
        <w:szCs w:val="17"/>
        <w:lang w:val="pl-PL"/>
      </w:rPr>
      <w:ptab w:relativeTo="margin" w:alignment="right" w:leader="none"/>
    </w:r>
    <w:r w:rsidRPr="00F4289E">
      <w:rPr>
        <w:rFonts w:ascii="Arial" w:hAnsi="Arial" w:cs="Arial"/>
        <w:i/>
        <w:sz w:val="17"/>
        <w:szCs w:val="17"/>
        <w:lang w:val="pl-PL"/>
      </w:rPr>
      <w:t xml:space="preserve">Strona </w:t>
    </w:r>
    <w:r w:rsidRPr="00F4289E">
      <w:rPr>
        <w:rFonts w:ascii="Arial" w:hAnsi="Arial" w:cs="Arial"/>
        <w:i/>
        <w:sz w:val="17"/>
        <w:szCs w:val="17"/>
        <w:lang w:val="pl-PL"/>
      </w:rPr>
      <w:fldChar w:fldCharType="begin"/>
    </w:r>
    <w:r w:rsidRPr="00F4289E">
      <w:rPr>
        <w:rFonts w:ascii="Arial" w:hAnsi="Arial" w:cs="Arial"/>
        <w:i/>
        <w:sz w:val="17"/>
        <w:szCs w:val="17"/>
        <w:lang w:val="pl-PL"/>
      </w:rPr>
      <w:instrText xml:space="preserve"> PAGE   \* MERGEFORMAT </w:instrText>
    </w:r>
    <w:r w:rsidRPr="00F4289E">
      <w:rPr>
        <w:rFonts w:ascii="Arial" w:hAnsi="Arial" w:cs="Arial"/>
        <w:i/>
        <w:sz w:val="17"/>
        <w:szCs w:val="17"/>
        <w:lang w:val="pl-PL"/>
      </w:rPr>
      <w:fldChar w:fldCharType="separate"/>
    </w:r>
    <w:r w:rsidR="000D22A1">
      <w:rPr>
        <w:rFonts w:ascii="Arial" w:hAnsi="Arial" w:cs="Arial"/>
        <w:i/>
        <w:noProof/>
        <w:sz w:val="17"/>
        <w:szCs w:val="17"/>
        <w:lang w:val="pl-PL"/>
      </w:rPr>
      <w:t>13</w:t>
    </w:r>
    <w:r w:rsidRPr="00F4289E">
      <w:rPr>
        <w:rFonts w:ascii="Arial" w:hAnsi="Arial" w:cs="Arial"/>
        <w:i/>
        <w:sz w:val="17"/>
        <w:szCs w:val="17"/>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51" w:rsidRDefault="0040025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51" w:rsidRDefault="00400251">
      <w:pPr>
        <w:spacing w:after="0" w:line="240" w:lineRule="auto"/>
      </w:pPr>
      <w:r>
        <w:separator/>
      </w:r>
    </w:p>
  </w:footnote>
  <w:footnote w:type="continuationSeparator" w:id="0">
    <w:p w:rsidR="00400251" w:rsidRDefault="00400251">
      <w:pPr>
        <w:spacing w:after="0" w:line="240" w:lineRule="auto"/>
      </w:pPr>
      <w:r>
        <w:continuationSeparator/>
      </w:r>
    </w:p>
  </w:footnote>
  <w:footnote w:id="1">
    <w:p w:rsidR="00400251" w:rsidRPr="00671C94" w:rsidRDefault="00400251"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51" w:rsidRPr="00100E12" w:rsidRDefault="00400251"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51" w:rsidRPr="0062155A" w:rsidRDefault="0040025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01EA2014"/>
    <w:multiLevelType w:val="hybridMultilevel"/>
    <w:tmpl w:val="1692370C"/>
    <w:lvl w:ilvl="0" w:tplc="F48C2F9E">
      <w:start w:val="1"/>
      <w:numFmt w:val="lowerLetter"/>
      <w:lvlText w:val="%1)"/>
      <w:lvlJc w:val="left"/>
      <w:pPr>
        <w:ind w:left="1068" w:hanging="360"/>
      </w:pPr>
      <w:rPr>
        <w:rFonts w:cs="Times New Roman" w:hint="default"/>
      </w:rPr>
    </w:lvl>
    <w:lvl w:ilvl="1" w:tplc="04150011">
      <w:start w:val="1"/>
      <w:numFmt w:val="decimal"/>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44F0564"/>
    <w:multiLevelType w:val="hybridMultilevel"/>
    <w:tmpl w:val="FD868434"/>
    <w:lvl w:ilvl="0" w:tplc="61EAAD9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5984C18"/>
    <w:multiLevelType w:val="hybridMultilevel"/>
    <w:tmpl w:val="FD868434"/>
    <w:lvl w:ilvl="0" w:tplc="61EAAD9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6CD0BA8"/>
    <w:multiLevelType w:val="hybridMultilevel"/>
    <w:tmpl w:val="D3CCF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A7263E0"/>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9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C303B2C"/>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6">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9">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1">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4">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84E109B"/>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8">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3733CB2"/>
    <w:multiLevelType w:val="hybridMultilevel"/>
    <w:tmpl w:val="5D7849BE"/>
    <w:lvl w:ilvl="0" w:tplc="6F0A7064">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40F7A17"/>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49103C8"/>
    <w:multiLevelType w:val="hybridMultilevel"/>
    <w:tmpl w:val="70AE2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53E690D"/>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2">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E2C142E"/>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FE6527F"/>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9">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2C6067E"/>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1">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2EC4355"/>
    <w:multiLevelType w:val="hybridMultilevel"/>
    <w:tmpl w:val="678E1FB6"/>
    <w:lvl w:ilvl="0" w:tplc="0DDE6646">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6">
    <w:nsid w:val="33EB6ACD"/>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8">
    <w:nsid w:val="38100A97"/>
    <w:multiLevelType w:val="hybridMultilevel"/>
    <w:tmpl w:val="D8C23BA4"/>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8EB5276"/>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B450F17"/>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3">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DA51A75"/>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nsid w:val="40DF73EE"/>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3182CBB"/>
    <w:multiLevelType w:val="hybridMultilevel"/>
    <w:tmpl w:val="976816B4"/>
    <w:lvl w:ilvl="0" w:tplc="7BEC759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1">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54155DA"/>
    <w:multiLevelType w:val="hybridMultilevel"/>
    <w:tmpl w:val="8BBC47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5">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CB96A3C"/>
    <w:multiLevelType w:val="hybridMultilevel"/>
    <w:tmpl w:val="FD868434"/>
    <w:lvl w:ilvl="0" w:tplc="61EAAD9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624D691F"/>
    <w:multiLevelType w:val="hybridMultilevel"/>
    <w:tmpl w:val="FD868434"/>
    <w:lvl w:ilvl="0" w:tplc="61EAAD9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4">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451555F"/>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8351915"/>
    <w:multiLevelType w:val="hybridMultilevel"/>
    <w:tmpl w:val="EFE6CB2E"/>
    <w:name w:val="WW8Num9522"/>
    <w:lvl w:ilvl="0" w:tplc="E5A0DC6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2">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FCA771D"/>
    <w:multiLevelType w:val="hybridMultilevel"/>
    <w:tmpl w:val="B85C480E"/>
    <w:name w:val="WW8Num5152"/>
    <w:lvl w:ilvl="0" w:tplc="00DAE9D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72FD2378"/>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794C3B86"/>
    <w:multiLevelType w:val="hybridMultilevel"/>
    <w:tmpl w:val="75662DB2"/>
    <w:lvl w:ilvl="0" w:tplc="0000002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7A863C18"/>
    <w:multiLevelType w:val="hybridMultilevel"/>
    <w:tmpl w:val="8BBC47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1">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0"/>
  </w:num>
  <w:num w:numId="5">
    <w:abstractNumId w:val="67"/>
  </w:num>
  <w:num w:numId="6">
    <w:abstractNumId w:val="135"/>
  </w:num>
  <w:num w:numId="7">
    <w:abstractNumId w:val="113"/>
  </w:num>
  <w:num w:numId="8">
    <w:abstractNumId w:val="134"/>
  </w:num>
  <w:num w:numId="9">
    <w:abstractNumId w:val="127"/>
  </w:num>
  <w:num w:numId="10">
    <w:abstractNumId w:val="165"/>
  </w:num>
  <w:num w:numId="11">
    <w:abstractNumId w:val="178"/>
  </w:num>
  <w:num w:numId="12">
    <w:abstractNumId w:val="161"/>
  </w:num>
  <w:num w:numId="13">
    <w:abstractNumId w:val="89"/>
  </w:num>
  <w:num w:numId="14">
    <w:abstractNumId w:val="176"/>
  </w:num>
  <w:num w:numId="15">
    <w:abstractNumId w:val="111"/>
  </w:num>
  <w:num w:numId="16">
    <w:abstractNumId w:val="101"/>
  </w:num>
  <w:num w:numId="17">
    <w:abstractNumId w:val="93"/>
  </w:num>
  <w:num w:numId="18">
    <w:abstractNumId w:val="106"/>
  </w:num>
  <w:num w:numId="19">
    <w:abstractNumId w:val="167"/>
  </w:num>
  <w:num w:numId="20">
    <w:abstractNumId w:val="131"/>
  </w:num>
  <w:num w:numId="21">
    <w:abstractNumId w:val="96"/>
  </w:num>
  <w:num w:numId="22">
    <w:abstractNumId w:val="112"/>
  </w:num>
  <w:num w:numId="23">
    <w:abstractNumId w:val="154"/>
  </w:num>
  <w:num w:numId="24">
    <w:abstractNumId w:val="182"/>
  </w:num>
  <w:num w:numId="25">
    <w:abstractNumId w:val="123"/>
  </w:num>
  <w:num w:numId="26">
    <w:abstractNumId w:val="124"/>
  </w:num>
  <w:num w:numId="27">
    <w:abstractNumId w:val="94"/>
  </w:num>
  <w:num w:numId="28">
    <w:abstractNumId w:val="78"/>
  </w:num>
  <w:num w:numId="29">
    <w:abstractNumId w:val="104"/>
  </w:num>
  <w:num w:numId="30">
    <w:abstractNumId w:val="153"/>
  </w:num>
  <w:num w:numId="31">
    <w:abstractNumId w:val="170"/>
  </w:num>
  <w:num w:numId="32">
    <w:abstractNumId w:val="172"/>
  </w:num>
  <w:num w:numId="33">
    <w:abstractNumId w:val="179"/>
  </w:num>
  <w:num w:numId="34">
    <w:abstractNumId w:val="80"/>
  </w:num>
  <w:num w:numId="35">
    <w:abstractNumId w:val="147"/>
  </w:num>
  <w:num w:numId="36">
    <w:abstractNumId w:val="155"/>
  </w:num>
  <w:num w:numId="37">
    <w:abstractNumId w:val="81"/>
  </w:num>
  <w:num w:numId="38">
    <w:abstractNumId w:val="118"/>
  </w:num>
  <w:num w:numId="39">
    <w:abstractNumId w:val="191"/>
  </w:num>
  <w:num w:numId="40">
    <w:abstractNumId w:val="145"/>
  </w:num>
  <w:num w:numId="41">
    <w:abstractNumId w:val="100"/>
  </w:num>
  <w:num w:numId="42">
    <w:abstractNumId w:val="109"/>
  </w:num>
  <w:num w:numId="43">
    <w:abstractNumId w:val="168"/>
  </w:num>
  <w:num w:numId="44">
    <w:abstractNumId w:val="183"/>
  </w:num>
  <w:num w:numId="45">
    <w:abstractNumId w:val="156"/>
  </w:num>
  <w:num w:numId="46">
    <w:abstractNumId w:val="160"/>
  </w:num>
  <w:num w:numId="47">
    <w:abstractNumId w:val="86"/>
  </w:num>
  <w:num w:numId="48">
    <w:abstractNumId w:val="88"/>
  </w:num>
  <w:num w:numId="49">
    <w:abstractNumId w:val="166"/>
  </w:num>
  <w:num w:numId="50">
    <w:abstractNumId w:val="184"/>
  </w:num>
  <w:num w:numId="51">
    <w:abstractNumId w:val="79"/>
  </w:num>
  <w:num w:numId="52">
    <w:abstractNumId w:val="138"/>
  </w:num>
  <w:num w:numId="53">
    <w:abstractNumId w:val="107"/>
  </w:num>
  <w:num w:numId="54">
    <w:abstractNumId w:val="173"/>
  </w:num>
  <w:num w:numId="55">
    <w:abstractNumId w:val="108"/>
  </w:num>
  <w:num w:numId="56">
    <w:abstractNumId w:val="77"/>
  </w:num>
  <w:num w:numId="57">
    <w:abstractNumId w:val="119"/>
  </w:num>
  <w:num w:numId="58">
    <w:abstractNumId w:val="117"/>
  </w:num>
  <w:num w:numId="59">
    <w:abstractNumId w:val="132"/>
  </w:num>
  <w:num w:numId="60">
    <w:abstractNumId w:val="139"/>
  </w:num>
  <w:num w:numId="61">
    <w:abstractNumId w:val="97"/>
  </w:num>
  <w:num w:numId="62">
    <w:abstractNumId w:val="140"/>
  </w:num>
  <w:num w:numId="63">
    <w:abstractNumId w:val="103"/>
  </w:num>
  <w:num w:numId="64">
    <w:abstractNumId w:val="83"/>
  </w:num>
  <w:num w:numId="65">
    <w:abstractNumId w:val="189"/>
  </w:num>
  <w:num w:numId="66">
    <w:abstractNumId w:val="149"/>
  </w:num>
  <w:num w:numId="67">
    <w:abstractNumId w:val="95"/>
  </w:num>
  <w:num w:numId="68">
    <w:abstractNumId w:val="144"/>
  </w:num>
  <w:num w:numId="69">
    <w:abstractNumId w:val="126"/>
  </w:num>
  <w:num w:numId="70">
    <w:abstractNumId w:val="115"/>
  </w:num>
  <w:num w:numId="71">
    <w:abstractNumId w:val="84"/>
  </w:num>
  <w:num w:numId="72">
    <w:abstractNumId w:val="125"/>
  </w:num>
  <w:num w:numId="73">
    <w:abstractNumId w:val="116"/>
  </w:num>
  <w:num w:numId="74">
    <w:abstractNumId w:val="136"/>
  </w:num>
  <w:num w:numId="75">
    <w:abstractNumId w:val="85"/>
  </w:num>
  <w:num w:numId="76">
    <w:abstractNumId w:val="82"/>
  </w:num>
  <w:num w:numId="77">
    <w:abstractNumId w:val="169"/>
  </w:num>
  <w:num w:numId="78">
    <w:abstractNumId w:val="130"/>
  </w:num>
  <w:num w:numId="79">
    <w:abstractNumId w:val="187"/>
  </w:num>
  <w:num w:numId="80">
    <w:abstractNumId w:val="171"/>
  </w:num>
  <w:num w:numId="81">
    <w:abstractNumId w:val="148"/>
  </w:num>
  <w:num w:numId="82">
    <w:abstractNumId w:val="91"/>
  </w:num>
  <w:num w:numId="83">
    <w:abstractNumId w:val="87"/>
  </w:num>
  <w:num w:numId="84">
    <w:abstractNumId w:val="163"/>
  </w:num>
  <w:num w:numId="85">
    <w:abstractNumId w:val="190"/>
  </w:num>
  <w:num w:numId="86">
    <w:abstractNumId w:val="105"/>
  </w:num>
  <w:num w:numId="87">
    <w:abstractNumId w:val="141"/>
  </w:num>
  <w:num w:numId="88">
    <w:abstractNumId w:val="175"/>
  </w:num>
  <w:num w:numId="89">
    <w:abstractNumId w:val="9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3107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E60"/>
    <w:rsid w:val="0000548A"/>
    <w:rsid w:val="00006466"/>
    <w:rsid w:val="00006FF7"/>
    <w:rsid w:val="00007CCC"/>
    <w:rsid w:val="00010A88"/>
    <w:rsid w:val="00010AED"/>
    <w:rsid w:val="00010CAD"/>
    <w:rsid w:val="00012C1B"/>
    <w:rsid w:val="00016723"/>
    <w:rsid w:val="0001722D"/>
    <w:rsid w:val="0001791C"/>
    <w:rsid w:val="00017FAB"/>
    <w:rsid w:val="00021C62"/>
    <w:rsid w:val="000224C5"/>
    <w:rsid w:val="00022A12"/>
    <w:rsid w:val="0002481B"/>
    <w:rsid w:val="00025012"/>
    <w:rsid w:val="00025360"/>
    <w:rsid w:val="00031647"/>
    <w:rsid w:val="00032A4E"/>
    <w:rsid w:val="00032E37"/>
    <w:rsid w:val="00033259"/>
    <w:rsid w:val="0003532F"/>
    <w:rsid w:val="00035705"/>
    <w:rsid w:val="00037466"/>
    <w:rsid w:val="0004024B"/>
    <w:rsid w:val="00041594"/>
    <w:rsid w:val="000434BB"/>
    <w:rsid w:val="0004416F"/>
    <w:rsid w:val="00044C0E"/>
    <w:rsid w:val="00045F44"/>
    <w:rsid w:val="000470A6"/>
    <w:rsid w:val="000473D1"/>
    <w:rsid w:val="00047C1D"/>
    <w:rsid w:val="000504C1"/>
    <w:rsid w:val="00051023"/>
    <w:rsid w:val="00052611"/>
    <w:rsid w:val="000540AD"/>
    <w:rsid w:val="00054A41"/>
    <w:rsid w:val="00056732"/>
    <w:rsid w:val="000568F6"/>
    <w:rsid w:val="00057F39"/>
    <w:rsid w:val="00060ADB"/>
    <w:rsid w:val="00060FE5"/>
    <w:rsid w:val="00060FFE"/>
    <w:rsid w:val="000616FE"/>
    <w:rsid w:val="00065562"/>
    <w:rsid w:val="00066416"/>
    <w:rsid w:val="000679FB"/>
    <w:rsid w:val="00070029"/>
    <w:rsid w:val="000700FD"/>
    <w:rsid w:val="000709E0"/>
    <w:rsid w:val="00070B73"/>
    <w:rsid w:val="000711CF"/>
    <w:rsid w:val="0007206A"/>
    <w:rsid w:val="00072223"/>
    <w:rsid w:val="00072DE2"/>
    <w:rsid w:val="00073254"/>
    <w:rsid w:val="0007421E"/>
    <w:rsid w:val="00074682"/>
    <w:rsid w:val="00074925"/>
    <w:rsid w:val="00074E94"/>
    <w:rsid w:val="00075BE7"/>
    <w:rsid w:val="00075FD2"/>
    <w:rsid w:val="000769B1"/>
    <w:rsid w:val="00076B2F"/>
    <w:rsid w:val="000774C9"/>
    <w:rsid w:val="00080C1F"/>
    <w:rsid w:val="00080C88"/>
    <w:rsid w:val="00080F4E"/>
    <w:rsid w:val="000812FD"/>
    <w:rsid w:val="00081E3C"/>
    <w:rsid w:val="000826FE"/>
    <w:rsid w:val="000845A6"/>
    <w:rsid w:val="00085109"/>
    <w:rsid w:val="0008555F"/>
    <w:rsid w:val="0008586E"/>
    <w:rsid w:val="00085EEC"/>
    <w:rsid w:val="00085FBD"/>
    <w:rsid w:val="00087CCA"/>
    <w:rsid w:val="0009054B"/>
    <w:rsid w:val="00090E69"/>
    <w:rsid w:val="000912E0"/>
    <w:rsid w:val="0009159C"/>
    <w:rsid w:val="000921F0"/>
    <w:rsid w:val="0009264D"/>
    <w:rsid w:val="00092DC7"/>
    <w:rsid w:val="00092FF2"/>
    <w:rsid w:val="00093B94"/>
    <w:rsid w:val="00093D2B"/>
    <w:rsid w:val="00094086"/>
    <w:rsid w:val="000940D7"/>
    <w:rsid w:val="00094BDA"/>
    <w:rsid w:val="00094E51"/>
    <w:rsid w:val="00095589"/>
    <w:rsid w:val="000961B4"/>
    <w:rsid w:val="000966AE"/>
    <w:rsid w:val="00097B61"/>
    <w:rsid w:val="000A1421"/>
    <w:rsid w:val="000A191B"/>
    <w:rsid w:val="000A2D19"/>
    <w:rsid w:val="000A44BC"/>
    <w:rsid w:val="000A6C2D"/>
    <w:rsid w:val="000A7ACD"/>
    <w:rsid w:val="000A7B9B"/>
    <w:rsid w:val="000B23DC"/>
    <w:rsid w:val="000B2EF0"/>
    <w:rsid w:val="000B3545"/>
    <w:rsid w:val="000B4AC4"/>
    <w:rsid w:val="000B4E01"/>
    <w:rsid w:val="000B4F2D"/>
    <w:rsid w:val="000B5418"/>
    <w:rsid w:val="000B5DF6"/>
    <w:rsid w:val="000B71AE"/>
    <w:rsid w:val="000B7316"/>
    <w:rsid w:val="000C07E7"/>
    <w:rsid w:val="000C10B8"/>
    <w:rsid w:val="000C2502"/>
    <w:rsid w:val="000C26C5"/>
    <w:rsid w:val="000C2F1F"/>
    <w:rsid w:val="000C32F3"/>
    <w:rsid w:val="000C3D7D"/>
    <w:rsid w:val="000C45B5"/>
    <w:rsid w:val="000C4736"/>
    <w:rsid w:val="000C4C87"/>
    <w:rsid w:val="000C4E37"/>
    <w:rsid w:val="000C5D91"/>
    <w:rsid w:val="000C5F32"/>
    <w:rsid w:val="000C6177"/>
    <w:rsid w:val="000D0BA4"/>
    <w:rsid w:val="000D1C33"/>
    <w:rsid w:val="000D22A1"/>
    <w:rsid w:val="000D3A8C"/>
    <w:rsid w:val="000D47F2"/>
    <w:rsid w:val="000D5D30"/>
    <w:rsid w:val="000D68F0"/>
    <w:rsid w:val="000D729F"/>
    <w:rsid w:val="000E1674"/>
    <w:rsid w:val="000E1DBA"/>
    <w:rsid w:val="000E28CC"/>
    <w:rsid w:val="000E38C0"/>
    <w:rsid w:val="000E422D"/>
    <w:rsid w:val="000E5304"/>
    <w:rsid w:val="000E5853"/>
    <w:rsid w:val="000E6101"/>
    <w:rsid w:val="000E626E"/>
    <w:rsid w:val="000E6AFD"/>
    <w:rsid w:val="000F0044"/>
    <w:rsid w:val="000F0319"/>
    <w:rsid w:val="000F0B08"/>
    <w:rsid w:val="000F17B2"/>
    <w:rsid w:val="000F2DB9"/>
    <w:rsid w:val="000F3D23"/>
    <w:rsid w:val="000F4328"/>
    <w:rsid w:val="000F4757"/>
    <w:rsid w:val="000F4CC4"/>
    <w:rsid w:val="000F5C27"/>
    <w:rsid w:val="000F6A23"/>
    <w:rsid w:val="000F78EF"/>
    <w:rsid w:val="000F7E8F"/>
    <w:rsid w:val="00100E12"/>
    <w:rsid w:val="00100EA3"/>
    <w:rsid w:val="001020D6"/>
    <w:rsid w:val="00102CEB"/>
    <w:rsid w:val="00102E8F"/>
    <w:rsid w:val="00104648"/>
    <w:rsid w:val="00104CFB"/>
    <w:rsid w:val="001078CC"/>
    <w:rsid w:val="001115F9"/>
    <w:rsid w:val="00111612"/>
    <w:rsid w:val="001121C5"/>
    <w:rsid w:val="00112A17"/>
    <w:rsid w:val="00112ADA"/>
    <w:rsid w:val="00112BC3"/>
    <w:rsid w:val="00112C8A"/>
    <w:rsid w:val="001141AF"/>
    <w:rsid w:val="00114AA1"/>
    <w:rsid w:val="00114EA9"/>
    <w:rsid w:val="001152BE"/>
    <w:rsid w:val="001154FA"/>
    <w:rsid w:val="00115D48"/>
    <w:rsid w:val="001169E3"/>
    <w:rsid w:val="00117001"/>
    <w:rsid w:val="00117329"/>
    <w:rsid w:val="00121F34"/>
    <w:rsid w:val="00122945"/>
    <w:rsid w:val="00122EDC"/>
    <w:rsid w:val="0012336A"/>
    <w:rsid w:val="001236AC"/>
    <w:rsid w:val="00123D0C"/>
    <w:rsid w:val="00123D81"/>
    <w:rsid w:val="00126791"/>
    <w:rsid w:val="00127792"/>
    <w:rsid w:val="00127E9E"/>
    <w:rsid w:val="0013047B"/>
    <w:rsid w:val="001324F4"/>
    <w:rsid w:val="0013261B"/>
    <w:rsid w:val="00134741"/>
    <w:rsid w:val="00135E5F"/>
    <w:rsid w:val="00136E05"/>
    <w:rsid w:val="0013700A"/>
    <w:rsid w:val="00137259"/>
    <w:rsid w:val="00137C11"/>
    <w:rsid w:val="00140364"/>
    <w:rsid w:val="00140A7E"/>
    <w:rsid w:val="001415F8"/>
    <w:rsid w:val="00141857"/>
    <w:rsid w:val="00142FA1"/>
    <w:rsid w:val="00143001"/>
    <w:rsid w:val="0014445F"/>
    <w:rsid w:val="0014485C"/>
    <w:rsid w:val="0014503D"/>
    <w:rsid w:val="00146111"/>
    <w:rsid w:val="00146E8E"/>
    <w:rsid w:val="00151111"/>
    <w:rsid w:val="00151454"/>
    <w:rsid w:val="001515AA"/>
    <w:rsid w:val="00152925"/>
    <w:rsid w:val="00153527"/>
    <w:rsid w:val="00154890"/>
    <w:rsid w:val="00155B54"/>
    <w:rsid w:val="0015605C"/>
    <w:rsid w:val="00156F32"/>
    <w:rsid w:val="00160E5A"/>
    <w:rsid w:val="00160F4D"/>
    <w:rsid w:val="0016111E"/>
    <w:rsid w:val="00163BF8"/>
    <w:rsid w:val="00163EFF"/>
    <w:rsid w:val="00163FB0"/>
    <w:rsid w:val="00164212"/>
    <w:rsid w:val="00166951"/>
    <w:rsid w:val="0016697D"/>
    <w:rsid w:val="00166A13"/>
    <w:rsid w:val="001670BE"/>
    <w:rsid w:val="001673F9"/>
    <w:rsid w:val="00167939"/>
    <w:rsid w:val="001706C4"/>
    <w:rsid w:val="00170903"/>
    <w:rsid w:val="00170C27"/>
    <w:rsid w:val="00172046"/>
    <w:rsid w:val="001731E3"/>
    <w:rsid w:val="00173E51"/>
    <w:rsid w:val="001741D9"/>
    <w:rsid w:val="00174EC9"/>
    <w:rsid w:val="001754D9"/>
    <w:rsid w:val="00175662"/>
    <w:rsid w:val="00176922"/>
    <w:rsid w:val="00176FC4"/>
    <w:rsid w:val="001772B0"/>
    <w:rsid w:val="00177399"/>
    <w:rsid w:val="00180373"/>
    <w:rsid w:val="00180870"/>
    <w:rsid w:val="00182675"/>
    <w:rsid w:val="00182FD8"/>
    <w:rsid w:val="0018300D"/>
    <w:rsid w:val="00183E54"/>
    <w:rsid w:val="00185B55"/>
    <w:rsid w:val="0018601E"/>
    <w:rsid w:val="0018616F"/>
    <w:rsid w:val="00186ED8"/>
    <w:rsid w:val="00187428"/>
    <w:rsid w:val="00190406"/>
    <w:rsid w:val="001909D1"/>
    <w:rsid w:val="0019170E"/>
    <w:rsid w:val="00193AFC"/>
    <w:rsid w:val="00193D06"/>
    <w:rsid w:val="00195CBC"/>
    <w:rsid w:val="00195E60"/>
    <w:rsid w:val="0019720C"/>
    <w:rsid w:val="00197724"/>
    <w:rsid w:val="00197E72"/>
    <w:rsid w:val="001A03A2"/>
    <w:rsid w:val="001A141D"/>
    <w:rsid w:val="001A26FA"/>
    <w:rsid w:val="001A4FE6"/>
    <w:rsid w:val="001A5669"/>
    <w:rsid w:val="001A5A36"/>
    <w:rsid w:val="001A6F78"/>
    <w:rsid w:val="001B093E"/>
    <w:rsid w:val="001B1266"/>
    <w:rsid w:val="001B15D4"/>
    <w:rsid w:val="001B1DEE"/>
    <w:rsid w:val="001B2678"/>
    <w:rsid w:val="001B29D2"/>
    <w:rsid w:val="001B368B"/>
    <w:rsid w:val="001B3F8D"/>
    <w:rsid w:val="001B5DBF"/>
    <w:rsid w:val="001B6538"/>
    <w:rsid w:val="001B791E"/>
    <w:rsid w:val="001B7BC1"/>
    <w:rsid w:val="001C09E3"/>
    <w:rsid w:val="001C1D38"/>
    <w:rsid w:val="001C255E"/>
    <w:rsid w:val="001C2F3D"/>
    <w:rsid w:val="001C4C31"/>
    <w:rsid w:val="001C5343"/>
    <w:rsid w:val="001C61D4"/>
    <w:rsid w:val="001C63C5"/>
    <w:rsid w:val="001C6D43"/>
    <w:rsid w:val="001C765B"/>
    <w:rsid w:val="001C7B2F"/>
    <w:rsid w:val="001C7C56"/>
    <w:rsid w:val="001D1256"/>
    <w:rsid w:val="001D1F55"/>
    <w:rsid w:val="001D23E7"/>
    <w:rsid w:val="001D5560"/>
    <w:rsid w:val="001D5E38"/>
    <w:rsid w:val="001D5F91"/>
    <w:rsid w:val="001D6734"/>
    <w:rsid w:val="001D6A82"/>
    <w:rsid w:val="001E2C93"/>
    <w:rsid w:val="001E2CAE"/>
    <w:rsid w:val="001E4B1B"/>
    <w:rsid w:val="001E4BB4"/>
    <w:rsid w:val="001E5719"/>
    <w:rsid w:val="001E6D36"/>
    <w:rsid w:val="001E78FC"/>
    <w:rsid w:val="001F00B0"/>
    <w:rsid w:val="001F01C3"/>
    <w:rsid w:val="001F0435"/>
    <w:rsid w:val="001F091B"/>
    <w:rsid w:val="001F1DB4"/>
    <w:rsid w:val="001F3004"/>
    <w:rsid w:val="001F3250"/>
    <w:rsid w:val="001F3306"/>
    <w:rsid w:val="001F37B4"/>
    <w:rsid w:val="001F6C01"/>
    <w:rsid w:val="002009EF"/>
    <w:rsid w:val="00200E31"/>
    <w:rsid w:val="002022DA"/>
    <w:rsid w:val="0020230E"/>
    <w:rsid w:val="0020427C"/>
    <w:rsid w:val="002052E9"/>
    <w:rsid w:val="00205A2D"/>
    <w:rsid w:val="002067E9"/>
    <w:rsid w:val="00206933"/>
    <w:rsid w:val="002073BA"/>
    <w:rsid w:val="002079BC"/>
    <w:rsid w:val="0021051D"/>
    <w:rsid w:val="00210D0A"/>
    <w:rsid w:val="00211762"/>
    <w:rsid w:val="00211ED4"/>
    <w:rsid w:val="00211F46"/>
    <w:rsid w:val="0021208C"/>
    <w:rsid w:val="00212150"/>
    <w:rsid w:val="00213051"/>
    <w:rsid w:val="002130AA"/>
    <w:rsid w:val="00213878"/>
    <w:rsid w:val="0021427A"/>
    <w:rsid w:val="00215519"/>
    <w:rsid w:val="0021632E"/>
    <w:rsid w:val="0022145A"/>
    <w:rsid w:val="00221E40"/>
    <w:rsid w:val="00223D44"/>
    <w:rsid w:val="00224589"/>
    <w:rsid w:val="00224E8B"/>
    <w:rsid w:val="00224F50"/>
    <w:rsid w:val="00227E69"/>
    <w:rsid w:val="00227F1E"/>
    <w:rsid w:val="00227FD2"/>
    <w:rsid w:val="00230A07"/>
    <w:rsid w:val="00230B97"/>
    <w:rsid w:val="00231F65"/>
    <w:rsid w:val="00233C8E"/>
    <w:rsid w:val="00234430"/>
    <w:rsid w:val="00235EF9"/>
    <w:rsid w:val="00236675"/>
    <w:rsid w:val="00236D0D"/>
    <w:rsid w:val="00237089"/>
    <w:rsid w:val="00237886"/>
    <w:rsid w:val="00240122"/>
    <w:rsid w:val="0024170A"/>
    <w:rsid w:val="00242629"/>
    <w:rsid w:val="0024320E"/>
    <w:rsid w:val="002432AB"/>
    <w:rsid w:val="00243DFE"/>
    <w:rsid w:val="00244ED2"/>
    <w:rsid w:val="00245416"/>
    <w:rsid w:val="0024607C"/>
    <w:rsid w:val="002463D3"/>
    <w:rsid w:val="00252479"/>
    <w:rsid w:val="00252AFE"/>
    <w:rsid w:val="00252B95"/>
    <w:rsid w:val="00252EC7"/>
    <w:rsid w:val="00254B5A"/>
    <w:rsid w:val="00254BF8"/>
    <w:rsid w:val="002559FC"/>
    <w:rsid w:val="00256707"/>
    <w:rsid w:val="00257187"/>
    <w:rsid w:val="00260CD0"/>
    <w:rsid w:val="00262481"/>
    <w:rsid w:val="00262E23"/>
    <w:rsid w:val="0026498D"/>
    <w:rsid w:val="00264EA8"/>
    <w:rsid w:val="00264F67"/>
    <w:rsid w:val="00265964"/>
    <w:rsid w:val="00266D09"/>
    <w:rsid w:val="002706A1"/>
    <w:rsid w:val="0027264B"/>
    <w:rsid w:val="00273035"/>
    <w:rsid w:val="002733EF"/>
    <w:rsid w:val="0027387A"/>
    <w:rsid w:val="00273F0C"/>
    <w:rsid w:val="00274AED"/>
    <w:rsid w:val="00274DD1"/>
    <w:rsid w:val="00274EBD"/>
    <w:rsid w:val="0027513D"/>
    <w:rsid w:val="00276304"/>
    <w:rsid w:val="00276E92"/>
    <w:rsid w:val="00277660"/>
    <w:rsid w:val="00281E89"/>
    <w:rsid w:val="00282AE8"/>
    <w:rsid w:val="00283199"/>
    <w:rsid w:val="00283437"/>
    <w:rsid w:val="002836AA"/>
    <w:rsid w:val="00283B1D"/>
    <w:rsid w:val="00283F6A"/>
    <w:rsid w:val="002842F0"/>
    <w:rsid w:val="00284A49"/>
    <w:rsid w:val="00284F0E"/>
    <w:rsid w:val="00285349"/>
    <w:rsid w:val="00287E40"/>
    <w:rsid w:val="00290582"/>
    <w:rsid w:val="00290D38"/>
    <w:rsid w:val="00292202"/>
    <w:rsid w:val="00293076"/>
    <w:rsid w:val="002947EE"/>
    <w:rsid w:val="00296A60"/>
    <w:rsid w:val="00296F0B"/>
    <w:rsid w:val="00297D5D"/>
    <w:rsid w:val="00297FF1"/>
    <w:rsid w:val="002A18C1"/>
    <w:rsid w:val="002A3FD1"/>
    <w:rsid w:val="002A4530"/>
    <w:rsid w:val="002A6292"/>
    <w:rsid w:val="002A6AFF"/>
    <w:rsid w:val="002B0FFB"/>
    <w:rsid w:val="002B3B6A"/>
    <w:rsid w:val="002B3FFB"/>
    <w:rsid w:val="002B4957"/>
    <w:rsid w:val="002B73AF"/>
    <w:rsid w:val="002B7524"/>
    <w:rsid w:val="002B7D45"/>
    <w:rsid w:val="002C2574"/>
    <w:rsid w:val="002C4680"/>
    <w:rsid w:val="002C535E"/>
    <w:rsid w:val="002C62D8"/>
    <w:rsid w:val="002C78B4"/>
    <w:rsid w:val="002C7A49"/>
    <w:rsid w:val="002D0631"/>
    <w:rsid w:val="002D45C4"/>
    <w:rsid w:val="002D48B2"/>
    <w:rsid w:val="002D5593"/>
    <w:rsid w:val="002D5B77"/>
    <w:rsid w:val="002D6886"/>
    <w:rsid w:val="002D6AED"/>
    <w:rsid w:val="002E06A9"/>
    <w:rsid w:val="002E25CD"/>
    <w:rsid w:val="002E2956"/>
    <w:rsid w:val="002E2E2B"/>
    <w:rsid w:val="002E32C2"/>
    <w:rsid w:val="002E33EC"/>
    <w:rsid w:val="002E39CF"/>
    <w:rsid w:val="002E47EE"/>
    <w:rsid w:val="002E4E65"/>
    <w:rsid w:val="002E5635"/>
    <w:rsid w:val="002E62CD"/>
    <w:rsid w:val="002E761C"/>
    <w:rsid w:val="002E774B"/>
    <w:rsid w:val="002F0F80"/>
    <w:rsid w:val="002F13EF"/>
    <w:rsid w:val="002F14F5"/>
    <w:rsid w:val="002F19F0"/>
    <w:rsid w:val="002F2C59"/>
    <w:rsid w:val="002F3929"/>
    <w:rsid w:val="002F739C"/>
    <w:rsid w:val="00300768"/>
    <w:rsid w:val="00300CD5"/>
    <w:rsid w:val="003014D3"/>
    <w:rsid w:val="003030DF"/>
    <w:rsid w:val="00303B60"/>
    <w:rsid w:val="00303C77"/>
    <w:rsid w:val="0030427C"/>
    <w:rsid w:val="003048A5"/>
    <w:rsid w:val="00305D14"/>
    <w:rsid w:val="00306943"/>
    <w:rsid w:val="00306B5B"/>
    <w:rsid w:val="003119F4"/>
    <w:rsid w:val="00311E4C"/>
    <w:rsid w:val="00311FC6"/>
    <w:rsid w:val="003120CB"/>
    <w:rsid w:val="003121EA"/>
    <w:rsid w:val="0031311F"/>
    <w:rsid w:val="00313ED6"/>
    <w:rsid w:val="0031468A"/>
    <w:rsid w:val="00314B6A"/>
    <w:rsid w:val="003155CA"/>
    <w:rsid w:val="00316706"/>
    <w:rsid w:val="003175FD"/>
    <w:rsid w:val="003212FC"/>
    <w:rsid w:val="00321391"/>
    <w:rsid w:val="003222BF"/>
    <w:rsid w:val="00323AB0"/>
    <w:rsid w:val="00324941"/>
    <w:rsid w:val="0032498F"/>
    <w:rsid w:val="00330052"/>
    <w:rsid w:val="00330D3E"/>
    <w:rsid w:val="003311D7"/>
    <w:rsid w:val="003322BB"/>
    <w:rsid w:val="0033274E"/>
    <w:rsid w:val="0033304C"/>
    <w:rsid w:val="00333492"/>
    <w:rsid w:val="00334AB7"/>
    <w:rsid w:val="00335915"/>
    <w:rsid w:val="003376DE"/>
    <w:rsid w:val="0034070C"/>
    <w:rsid w:val="00340D0D"/>
    <w:rsid w:val="00340E60"/>
    <w:rsid w:val="00340F9C"/>
    <w:rsid w:val="003416F5"/>
    <w:rsid w:val="0034542B"/>
    <w:rsid w:val="0034545A"/>
    <w:rsid w:val="003463F3"/>
    <w:rsid w:val="0034681C"/>
    <w:rsid w:val="003472CF"/>
    <w:rsid w:val="00350095"/>
    <w:rsid w:val="00350731"/>
    <w:rsid w:val="0035125B"/>
    <w:rsid w:val="00351A20"/>
    <w:rsid w:val="00351D91"/>
    <w:rsid w:val="00351DF0"/>
    <w:rsid w:val="003523C0"/>
    <w:rsid w:val="00355EC8"/>
    <w:rsid w:val="00357A50"/>
    <w:rsid w:val="0036061C"/>
    <w:rsid w:val="003617E8"/>
    <w:rsid w:val="0036275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77B45"/>
    <w:rsid w:val="00377CBC"/>
    <w:rsid w:val="00380924"/>
    <w:rsid w:val="00380A59"/>
    <w:rsid w:val="003820CC"/>
    <w:rsid w:val="00382FF0"/>
    <w:rsid w:val="00383663"/>
    <w:rsid w:val="00384BCD"/>
    <w:rsid w:val="003864E4"/>
    <w:rsid w:val="003867BF"/>
    <w:rsid w:val="003876BB"/>
    <w:rsid w:val="00392BDD"/>
    <w:rsid w:val="003938B9"/>
    <w:rsid w:val="0039708C"/>
    <w:rsid w:val="003971B5"/>
    <w:rsid w:val="00397E03"/>
    <w:rsid w:val="003A0480"/>
    <w:rsid w:val="003A0704"/>
    <w:rsid w:val="003A17D3"/>
    <w:rsid w:val="003A2469"/>
    <w:rsid w:val="003A2510"/>
    <w:rsid w:val="003A3658"/>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2440"/>
    <w:rsid w:val="003B3B73"/>
    <w:rsid w:val="003B45BE"/>
    <w:rsid w:val="003B5BFB"/>
    <w:rsid w:val="003B6427"/>
    <w:rsid w:val="003B6672"/>
    <w:rsid w:val="003B7372"/>
    <w:rsid w:val="003C2DCB"/>
    <w:rsid w:val="003C3D3F"/>
    <w:rsid w:val="003C6165"/>
    <w:rsid w:val="003C6B17"/>
    <w:rsid w:val="003C714C"/>
    <w:rsid w:val="003D0062"/>
    <w:rsid w:val="003D071B"/>
    <w:rsid w:val="003D0AC9"/>
    <w:rsid w:val="003D12B3"/>
    <w:rsid w:val="003D1435"/>
    <w:rsid w:val="003D3EB8"/>
    <w:rsid w:val="003D44C9"/>
    <w:rsid w:val="003D56AA"/>
    <w:rsid w:val="003D6B99"/>
    <w:rsid w:val="003D6F46"/>
    <w:rsid w:val="003D775C"/>
    <w:rsid w:val="003D7DA7"/>
    <w:rsid w:val="003E1415"/>
    <w:rsid w:val="003E1773"/>
    <w:rsid w:val="003E20A6"/>
    <w:rsid w:val="003E26F7"/>
    <w:rsid w:val="003E53FF"/>
    <w:rsid w:val="003E56E1"/>
    <w:rsid w:val="003E5831"/>
    <w:rsid w:val="003E5C99"/>
    <w:rsid w:val="003E6B05"/>
    <w:rsid w:val="003E7B5B"/>
    <w:rsid w:val="003F302D"/>
    <w:rsid w:val="003F4081"/>
    <w:rsid w:val="003F485A"/>
    <w:rsid w:val="003F4FED"/>
    <w:rsid w:val="003F590B"/>
    <w:rsid w:val="003F774D"/>
    <w:rsid w:val="003F79F4"/>
    <w:rsid w:val="00400251"/>
    <w:rsid w:val="00400E51"/>
    <w:rsid w:val="00401B29"/>
    <w:rsid w:val="00403392"/>
    <w:rsid w:val="004033E7"/>
    <w:rsid w:val="00403464"/>
    <w:rsid w:val="0040438E"/>
    <w:rsid w:val="00404E7C"/>
    <w:rsid w:val="00404EBF"/>
    <w:rsid w:val="00405032"/>
    <w:rsid w:val="004055C0"/>
    <w:rsid w:val="00406C11"/>
    <w:rsid w:val="004077FC"/>
    <w:rsid w:val="00411830"/>
    <w:rsid w:val="00412BDC"/>
    <w:rsid w:val="00412D6D"/>
    <w:rsid w:val="004138A6"/>
    <w:rsid w:val="0041424F"/>
    <w:rsid w:val="00415298"/>
    <w:rsid w:val="0041588D"/>
    <w:rsid w:val="004162B4"/>
    <w:rsid w:val="004163B7"/>
    <w:rsid w:val="004173D1"/>
    <w:rsid w:val="00420A70"/>
    <w:rsid w:val="00421286"/>
    <w:rsid w:val="004221C0"/>
    <w:rsid w:val="004234D3"/>
    <w:rsid w:val="0042487F"/>
    <w:rsid w:val="004248D7"/>
    <w:rsid w:val="004269A1"/>
    <w:rsid w:val="00426EFA"/>
    <w:rsid w:val="004307FF"/>
    <w:rsid w:val="004311D6"/>
    <w:rsid w:val="0043166C"/>
    <w:rsid w:val="00432272"/>
    <w:rsid w:val="0043366C"/>
    <w:rsid w:val="0043369F"/>
    <w:rsid w:val="004336DC"/>
    <w:rsid w:val="004338B4"/>
    <w:rsid w:val="004338CC"/>
    <w:rsid w:val="004341B8"/>
    <w:rsid w:val="004344EE"/>
    <w:rsid w:val="00434958"/>
    <w:rsid w:val="00435084"/>
    <w:rsid w:val="0043638A"/>
    <w:rsid w:val="004369B1"/>
    <w:rsid w:val="00440068"/>
    <w:rsid w:val="00440280"/>
    <w:rsid w:val="0044066E"/>
    <w:rsid w:val="0044118F"/>
    <w:rsid w:val="004416BC"/>
    <w:rsid w:val="0044268F"/>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4E95"/>
    <w:rsid w:val="0045556A"/>
    <w:rsid w:val="004555F7"/>
    <w:rsid w:val="00455AE5"/>
    <w:rsid w:val="00455D54"/>
    <w:rsid w:val="00455FB5"/>
    <w:rsid w:val="0045600C"/>
    <w:rsid w:val="004569FD"/>
    <w:rsid w:val="00456A13"/>
    <w:rsid w:val="00457868"/>
    <w:rsid w:val="00457EB8"/>
    <w:rsid w:val="00461796"/>
    <w:rsid w:val="004622F0"/>
    <w:rsid w:val="00462641"/>
    <w:rsid w:val="0046314E"/>
    <w:rsid w:val="00463457"/>
    <w:rsid w:val="00463A11"/>
    <w:rsid w:val="00466AD5"/>
    <w:rsid w:val="00470A59"/>
    <w:rsid w:val="00470D0C"/>
    <w:rsid w:val="00471953"/>
    <w:rsid w:val="00471E58"/>
    <w:rsid w:val="00472D5A"/>
    <w:rsid w:val="00472F8D"/>
    <w:rsid w:val="00473336"/>
    <w:rsid w:val="004734AA"/>
    <w:rsid w:val="00474554"/>
    <w:rsid w:val="004746A7"/>
    <w:rsid w:val="00475DF4"/>
    <w:rsid w:val="00476AB0"/>
    <w:rsid w:val="00480F44"/>
    <w:rsid w:val="004831AB"/>
    <w:rsid w:val="00483695"/>
    <w:rsid w:val="004836CC"/>
    <w:rsid w:val="00483DDD"/>
    <w:rsid w:val="00483EEB"/>
    <w:rsid w:val="00484DE9"/>
    <w:rsid w:val="00485643"/>
    <w:rsid w:val="00485B33"/>
    <w:rsid w:val="00485CB2"/>
    <w:rsid w:val="004902B5"/>
    <w:rsid w:val="004904FB"/>
    <w:rsid w:val="00490B31"/>
    <w:rsid w:val="00490F41"/>
    <w:rsid w:val="004926D5"/>
    <w:rsid w:val="00494013"/>
    <w:rsid w:val="00494396"/>
    <w:rsid w:val="00495006"/>
    <w:rsid w:val="0049523A"/>
    <w:rsid w:val="00495770"/>
    <w:rsid w:val="00495980"/>
    <w:rsid w:val="00495D37"/>
    <w:rsid w:val="0049654F"/>
    <w:rsid w:val="0049676D"/>
    <w:rsid w:val="004967AD"/>
    <w:rsid w:val="00496B56"/>
    <w:rsid w:val="004A04CC"/>
    <w:rsid w:val="004A1418"/>
    <w:rsid w:val="004A1D46"/>
    <w:rsid w:val="004A1DCD"/>
    <w:rsid w:val="004A2600"/>
    <w:rsid w:val="004A2877"/>
    <w:rsid w:val="004A3235"/>
    <w:rsid w:val="004A3A83"/>
    <w:rsid w:val="004A4289"/>
    <w:rsid w:val="004A485F"/>
    <w:rsid w:val="004A4B56"/>
    <w:rsid w:val="004A5100"/>
    <w:rsid w:val="004A66C0"/>
    <w:rsid w:val="004A66F9"/>
    <w:rsid w:val="004A67B4"/>
    <w:rsid w:val="004A6BB3"/>
    <w:rsid w:val="004A716F"/>
    <w:rsid w:val="004A74F2"/>
    <w:rsid w:val="004A7957"/>
    <w:rsid w:val="004A7AB3"/>
    <w:rsid w:val="004B09FC"/>
    <w:rsid w:val="004B0AA9"/>
    <w:rsid w:val="004B1398"/>
    <w:rsid w:val="004B1ACD"/>
    <w:rsid w:val="004B1E1B"/>
    <w:rsid w:val="004B1EFB"/>
    <w:rsid w:val="004B27B0"/>
    <w:rsid w:val="004B5457"/>
    <w:rsid w:val="004B663A"/>
    <w:rsid w:val="004B688D"/>
    <w:rsid w:val="004B6F67"/>
    <w:rsid w:val="004B7129"/>
    <w:rsid w:val="004B7B85"/>
    <w:rsid w:val="004C134A"/>
    <w:rsid w:val="004C1A2B"/>
    <w:rsid w:val="004C236E"/>
    <w:rsid w:val="004C282B"/>
    <w:rsid w:val="004C296A"/>
    <w:rsid w:val="004C3AE3"/>
    <w:rsid w:val="004C3BF4"/>
    <w:rsid w:val="004C43FD"/>
    <w:rsid w:val="004C4E6F"/>
    <w:rsid w:val="004C5335"/>
    <w:rsid w:val="004C662B"/>
    <w:rsid w:val="004C7560"/>
    <w:rsid w:val="004D222A"/>
    <w:rsid w:val="004D35C2"/>
    <w:rsid w:val="004D572C"/>
    <w:rsid w:val="004D5A76"/>
    <w:rsid w:val="004D5BE1"/>
    <w:rsid w:val="004E0069"/>
    <w:rsid w:val="004E05BA"/>
    <w:rsid w:val="004E18D7"/>
    <w:rsid w:val="004E4289"/>
    <w:rsid w:val="004E49BD"/>
    <w:rsid w:val="004E51FF"/>
    <w:rsid w:val="004E5987"/>
    <w:rsid w:val="004E5AC4"/>
    <w:rsid w:val="004E5D0D"/>
    <w:rsid w:val="004E6123"/>
    <w:rsid w:val="004E6F24"/>
    <w:rsid w:val="004E7479"/>
    <w:rsid w:val="004F0396"/>
    <w:rsid w:val="004F08B9"/>
    <w:rsid w:val="004F0E61"/>
    <w:rsid w:val="004F13F9"/>
    <w:rsid w:val="004F3153"/>
    <w:rsid w:val="004F3159"/>
    <w:rsid w:val="004F3B1F"/>
    <w:rsid w:val="004F43D1"/>
    <w:rsid w:val="004F43E1"/>
    <w:rsid w:val="004F4452"/>
    <w:rsid w:val="004F5A12"/>
    <w:rsid w:val="004F5DC6"/>
    <w:rsid w:val="004F5EE9"/>
    <w:rsid w:val="004F6B38"/>
    <w:rsid w:val="0050019A"/>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5AE6"/>
    <w:rsid w:val="00516B68"/>
    <w:rsid w:val="00517E54"/>
    <w:rsid w:val="00521541"/>
    <w:rsid w:val="0052201C"/>
    <w:rsid w:val="00522100"/>
    <w:rsid w:val="0052225F"/>
    <w:rsid w:val="00522B24"/>
    <w:rsid w:val="00522B72"/>
    <w:rsid w:val="00522E14"/>
    <w:rsid w:val="0052366A"/>
    <w:rsid w:val="00523DC3"/>
    <w:rsid w:val="00524414"/>
    <w:rsid w:val="005274F7"/>
    <w:rsid w:val="00527CC7"/>
    <w:rsid w:val="00530384"/>
    <w:rsid w:val="00530698"/>
    <w:rsid w:val="00530B16"/>
    <w:rsid w:val="00532315"/>
    <w:rsid w:val="00532B2E"/>
    <w:rsid w:val="00532E10"/>
    <w:rsid w:val="005336AA"/>
    <w:rsid w:val="005343D2"/>
    <w:rsid w:val="00536B8A"/>
    <w:rsid w:val="00543079"/>
    <w:rsid w:val="00543512"/>
    <w:rsid w:val="00543D10"/>
    <w:rsid w:val="00552471"/>
    <w:rsid w:val="005531BE"/>
    <w:rsid w:val="0055408E"/>
    <w:rsid w:val="00554E17"/>
    <w:rsid w:val="00554E2C"/>
    <w:rsid w:val="00555180"/>
    <w:rsid w:val="00556634"/>
    <w:rsid w:val="005571B3"/>
    <w:rsid w:val="00557B72"/>
    <w:rsid w:val="00557C67"/>
    <w:rsid w:val="0056121C"/>
    <w:rsid w:val="00561953"/>
    <w:rsid w:val="00562DCB"/>
    <w:rsid w:val="00564F36"/>
    <w:rsid w:val="0056578A"/>
    <w:rsid w:val="005657AF"/>
    <w:rsid w:val="0056675C"/>
    <w:rsid w:val="0056734F"/>
    <w:rsid w:val="00570137"/>
    <w:rsid w:val="00570740"/>
    <w:rsid w:val="005717E7"/>
    <w:rsid w:val="0057308E"/>
    <w:rsid w:val="00573F16"/>
    <w:rsid w:val="00574841"/>
    <w:rsid w:val="0057491A"/>
    <w:rsid w:val="005758D7"/>
    <w:rsid w:val="0057746E"/>
    <w:rsid w:val="00577C7E"/>
    <w:rsid w:val="00577FAE"/>
    <w:rsid w:val="0058080B"/>
    <w:rsid w:val="00580BFE"/>
    <w:rsid w:val="00583CDB"/>
    <w:rsid w:val="00583DFD"/>
    <w:rsid w:val="005854CB"/>
    <w:rsid w:val="0058553E"/>
    <w:rsid w:val="00586434"/>
    <w:rsid w:val="005867E2"/>
    <w:rsid w:val="0058799A"/>
    <w:rsid w:val="00587B0A"/>
    <w:rsid w:val="00587D47"/>
    <w:rsid w:val="00590DD8"/>
    <w:rsid w:val="0059597F"/>
    <w:rsid w:val="00595ED2"/>
    <w:rsid w:val="00596843"/>
    <w:rsid w:val="00596B7A"/>
    <w:rsid w:val="005A0137"/>
    <w:rsid w:val="005A0520"/>
    <w:rsid w:val="005A15D7"/>
    <w:rsid w:val="005A1C66"/>
    <w:rsid w:val="005A3171"/>
    <w:rsid w:val="005A48C7"/>
    <w:rsid w:val="005A4EB6"/>
    <w:rsid w:val="005A69FF"/>
    <w:rsid w:val="005A6E22"/>
    <w:rsid w:val="005A71C7"/>
    <w:rsid w:val="005A768B"/>
    <w:rsid w:val="005B183C"/>
    <w:rsid w:val="005B2548"/>
    <w:rsid w:val="005B285C"/>
    <w:rsid w:val="005B2C3D"/>
    <w:rsid w:val="005B2F5D"/>
    <w:rsid w:val="005B36AF"/>
    <w:rsid w:val="005B37EF"/>
    <w:rsid w:val="005B3C49"/>
    <w:rsid w:val="005B3DC8"/>
    <w:rsid w:val="005B49E4"/>
    <w:rsid w:val="005B65CD"/>
    <w:rsid w:val="005B6D62"/>
    <w:rsid w:val="005B7BB7"/>
    <w:rsid w:val="005C014A"/>
    <w:rsid w:val="005C2132"/>
    <w:rsid w:val="005C24A3"/>
    <w:rsid w:val="005C2BDE"/>
    <w:rsid w:val="005C38DF"/>
    <w:rsid w:val="005C4FEC"/>
    <w:rsid w:val="005C525E"/>
    <w:rsid w:val="005C6131"/>
    <w:rsid w:val="005C7615"/>
    <w:rsid w:val="005D2271"/>
    <w:rsid w:val="005D36E8"/>
    <w:rsid w:val="005D4207"/>
    <w:rsid w:val="005D447E"/>
    <w:rsid w:val="005D489A"/>
    <w:rsid w:val="005D4F02"/>
    <w:rsid w:val="005D51BA"/>
    <w:rsid w:val="005D62EA"/>
    <w:rsid w:val="005D6E3B"/>
    <w:rsid w:val="005D7540"/>
    <w:rsid w:val="005D7EB9"/>
    <w:rsid w:val="005E2010"/>
    <w:rsid w:val="005E2C20"/>
    <w:rsid w:val="005E2F7C"/>
    <w:rsid w:val="005E3A91"/>
    <w:rsid w:val="005E5B82"/>
    <w:rsid w:val="005E66AF"/>
    <w:rsid w:val="005E7E5C"/>
    <w:rsid w:val="005F110D"/>
    <w:rsid w:val="005F166D"/>
    <w:rsid w:val="005F1BB1"/>
    <w:rsid w:val="005F221E"/>
    <w:rsid w:val="005F2B6C"/>
    <w:rsid w:val="005F35E5"/>
    <w:rsid w:val="005F3702"/>
    <w:rsid w:val="005F3B5C"/>
    <w:rsid w:val="005F407C"/>
    <w:rsid w:val="005F57CC"/>
    <w:rsid w:val="005F5C33"/>
    <w:rsid w:val="005F626A"/>
    <w:rsid w:val="005F6A39"/>
    <w:rsid w:val="005F6F59"/>
    <w:rsid w:val="005F6FCC"/>
    <w:rsid w:val="005F70B7"/>
    <w:rsid w:val="005F7A9A"/>
    <w:rsid w:val="006003B5"/>
    <w:rsid w:val="006006D9"/>
    <w:rsid w:val="0060120C"/>
    <w:rsid w:val="0060163C"/>
    <w:rsid w:val="0060222A"/>
    <w:rsid w:val="00602807"/>
    <w:rsid w:val="00604CB9"/>
    <w:rsid w:val="00606411"/>
    <w:rsid w:val="00606A0D"/>
    <w:rsid w:val="00606AAF"/>
    <w:rsid w:val="00606FC2"/>
    <w:rsid w:val="00610385"/>
    <w:rsid w:val="00611078"/>
    <w:rsid w:val="006115C9"/>
    <w:rsid w:val="00611717"/>
    <w:rsid w:val="00612182"/>
    <w:rsid w:val="00613328"/>
    <w:rsid w:val="006134BB"/>
    <w:rsid w:val="00614412"/>
    <w:rsid w:val="0061475D"/>
    <w:rsid w:val="00615A8C"/>
    <w:rsid w:val="00616293"/>
    <w:rsid w:val="0061652E"/>
    <w:rsid w:val="00616771"/>
    <w:rsid w:val="006168F5"/>
    <w:rsid w:val="00616E32"/>
    <w:rsid w:val="0061766B"/>
    <w:rsid w:val="00617811"/>
    <w:rsid w:val="00620895"/>
    <w:rsid w:val="00620E02"/>
    <w:rsid w:val="0062155A"/>
    <w:rsid w:val="00624456"/>
    <w:rsid w:val="0062570B"/>
    <w:rsid w:val="00626FD1"/>
    <w:rsid w:val="006275FF"/>
    <w:rsid w:val="006276E4"/>
    <w:rsid w:val="0063045A"/>
    <w:rsid w:val="00631357"/>
    <w:rsid w:val="00631CC5"/>
    <w:rsid w:val="00633327"/>
    <w:rsid w:val="00633A93"/>
    <w:rsid w:val="006356AA"/>
    <w:rsid w:val="00635704"/>
    <w:rsid w:val="00636345"/>
    <w:rsid w:val="00637DD7"/>
    <w:rsid w:val="006400F1"/>
    <w:rsid w:val="00640602"/>
    <w:rsid w:val="0064126E"/>
    <w:rsid w:val="00641F05"/>
    <w:rsid w:val="006422F2"/>
    <w:rsid w:val="00643255"/>
    <w:rsid w:val="00644675"/>
    <w:rsid w:val="00644997"/>
    <w:rsid w:val="0064499E"/>
    <w:rsid w:val="006457C5"/>
    <w:rsid w:val="00645C01"/>
    <w:rsid w:val="00645E53"/>
    <w:rsid w:val="006460C6"/>
    <w:rsid w:val="0064789C"/>
    <w:rsid w:val="00650754"/>
    <w:rsid w:val="00650839"/>
    <w:rsid w:val="006515D7"/>
    <w:rsid w:val="006520A4"/>
    <w:rsid w:val="00653059"/>
    <w:rsid w:val="00654042"/>
    <w:rsid w:val="0065410C"/>
    <w:rsid w:val="00661777"/>
    <w:rsid w:val="0066215C"/>
    <w:rsid w:val="00664AB5"/>
    <w:rsid w:val="00664DC2"/>
    <w:rsid w:val="0066531D"/>
    <w:rsid w:val="006653F6"/>
    <w:rsid w:val="0066606E"/>
    <w:rsid w:val="00666875"/>
    <w:rsid w:val="0066725C"/>
    <w:rsid w:val="00670328"/>
    <w:rsid w:val="0067060E"/>
    <w:rsid w:val="00671AC0"/>
    <w:rsid w:val="00671C94"/>
    <w:rsid w:val="00671E0B"/>
    <w:rsid w:val="006736EA"/>
    <w:rsid w:val="006740B0"/>
    <w:rsid w:val="0067436E"/>
    <w:rsid w:val="006765BE"/>
    <w:rsid w:val="006769AE"/>
    <w:rsid w:val="0067704E"/>
    <w:rsid w:val="0068163C"/>
    <w:rsid w:val="00682D35"/>
    <w:rsid w:val="006839E6"/>
    <w:rsid w:val="00684222"/>
    <w:rsid w:val="00684843"/>
    <w:rsid w:val="0068624E"/>
    <w:rsid w:val="0069119D"/>
    <w:rsid w:val="006917F2"/>
    <w:rsid w:val="00691D0A"/>
    <w:rsid w:val="00692A8C"/>
    <w:rsid w:val="00692C8D"/>
    <w:rsid w:val="0069351D"/>
    <w:rsid w:val="00693F91"/>
    <w:rsid w:val="00694B48"/>
    <w:rsid w:val="00695017"/>
    <w:rsid w:val="00695377"/>
    <w:rsid w:val="00696DCD"/>
    <w:rsid w:val="00696EC0"/>
    <w:rsid w:val="006978C2"/>
    <w:rsid w:val="006A0DC8"/>
    <w:rsid w:val="006A0E2C"/>
    <w:rsid w:val="006A1130"/>
    <w:rsid w:val="006A15C4"/>
    <w:rsid w:val="006A22F0"/>
    <w:rsid w:val="006B01E8"/>
    <w:rsid w:val="006B0A00"/>
    <w:rsid w:val="006B1128"/>
    <w:rsid w:val="006B16B3"/>
    <w:rsid w:val="006B1708"/>
    <w:rsid w:val="006B1755"/>
    <w:rsid w:val="006B1B79"/>
    <w:rsid w:val="006B5497"/>
    <w:rsid w:val="006B6913"/>
    <w:rsid w:val="006B6D34"/>
    <w:rsid w:val="006B6D47"/>
    <w:rsid w:val="006B728B"/>
    <w:rsid w:val="006B7B22"/>
    <w:rsid w:val="006C2A56"/>
    <w:rsid w:val="006C63EC"/>
    <w:rsid w:val="006C73A8"/>
    <w:rsid w:val="006D0CEA"/>
    <w:rsid w:val="006D1908"/>
    <w:rsid w:val="006D1FD9"/>
    <w:rsid w:val="006D4552"/>
    <w:rsid w:val="006D78F9"/>
    <w:rsid w:val="006E0AB6"/>
    <w:rsid w:val="006E0E06"/>
    <w:rsid w:val="006E1721"/>
    <w:rsid w:val="006E1D91"/>
    <w:rsid w:val="006E2528"/>
    <w:rsid w:val="006E2810"/>
    <w:rsid w:val="006E3725"/>
    <w:rsid w:val="006E3780"/>
    <w:rsid w:val="006E3C3F"/>
    <w:rsid w:val="006E4973"/>
    <w:rsid w:val="006E73BD"/>
    <w:rsid w:val="006F38D3"/>
    <w:rsid w:val="006F3A60"/>
    <w:rsid w:val="006F3C3E"/>
    <w:rsid w:val="006F3D74"/>
    <w:rsid w:val="006F451C"/>
    <w:rsid w:val="006F5EA5"/>
    <w:rsid w:val="006F5FC8"/>
    <w:rsid w:val="0070107B"/>
    <w:rsid w:val="007020FC"/>
    <w:rsid w:val="007021F5"/>
    <w:rsid w:val="0070347A"/>
    <w:rsid w:val="00703A35"/>
    <w:rsid w:val="007042F8"/>
    <w:rsid w:val="007045AF"/>
    <w:rsid w:val="00704D65"/>
    <w:rsid w:val="0070502C"/>
    <w:rsid w:val="007056B7"/>
    <w:rsid w:val="00705961"/>
    <w:rsid w:val="00707CE9"/>
    <w:rsid w:val="007117EE"/>
    <w:rsid w:val="00711ECB"/>
    <w:rsid w:val="00713616"/>
    <w:rsid w:val="0071477B"/>
    <w:rsid w:val="00714CB1"/>
    <w:rsid w:val="00714FFD"/>
    <w:rsid w:val="00716A75"/>
    <w:rsid w:val="0072012B"/>
    <w:rsid w:val="007204DA"/>
    <w:rsid w:val="00720832"/>
    <w:rsid w:val="007208A1"/>
    <w:rsid w:val="00720EFC"/>
    <w:rsid w:val="007217E7"/>
    <w:rsid w:val="0072257F"/>
    <w:rsid w:val="00723230"/>
    <w:rsid w:val="00723E9F"/>
    <w:rsid w:val="00724B9C"/>
    <w:rsid w:val="00726A3F"/>
    <w:rsid w:val="00727844"/>
    <w:rsid w:val="00730BA1"/>
    <w:rsid w:val="00732B7F"/>
    <w:rsid w:val="0073327F"/>
    <w:rsid w:val="007336E4"/>
    <w:rsid w:val="00734427"/>
    <w:rsid w:val="007353AB"/>
    <w:rsid w:val="00735CE1"/>
    <w:rsid w:val="007371A3"/>
    <w:rsid w:val="00737AF3"/>
    <w:rsid w:val="00740126"/>
    <w:rsid w:val="007410E7"/>
    <w:rsid w:val="00741CF5"/>
    <w:rsid w:val="00742CE9"/>
    <w:rsid w:val="007430A8"/>
    <w:rsid w:val="007439DC"/>
    <w:rsid w:val="007453B4"/>
    <w:rsid w:val="0074562C"/>
    <w:rsid w:val="0074599E"/>
    <w:rsid w:val="0074615A"/>
    <w:rsid w:val="00746FCD"/>
    <w:rsid w:val="007471D0"/>
    <w:rsid w:val="00750B1B"/>
    <w:rsid w:val="007512BD"/>
    <w:rsid w:val="007520D0"/>
    <w:rsid w:val="00752153"/>
    <w:rsid w:val="00752555"/>
    <w:rsid w:val="00752C40"/>
    <w:rsid w:val="00753C6B"/>
    <w:rsid w:val="00753E11"/>
    <w:rsid w:val="00754703"/>
    <w:rsid w:val="00754808"/>
    <w:rsid w:val="00754CB2"/>
    <w:rsid w:val="007550BA"/>
    <w:rsid w:val="00755F1B"/>
    <w:rsid w:val="0075622E"/>
    <w:rsid w:val="00756931"/>
    <w:rsid w:val="007579C5"/>
    <w:rsid w:val="007601EE"/>
    <w:rsid w:val="00760E45"/>
    <w:rsid w:val="00760E96"/>
    <w:rsid w:val="0076162D"/>
    <w:rsid w:val="0076253D"/>
    <w:rsid w:val="0076303F"/>
    <w:rsid w:val="007638E9"/>
    <w:rsid w:val="00765A1C"/>
    <w:rsid w:val="00765B6D"/>
    <w:rsid w:val="0076693B"/>
    <w:rsid w:val="00767B86"/>
    <w:rsid w:val="00767CFF"/>
    <w:rsid w:val="00770BB8"/>
    <w:rsid w:val="00771C9F"/>
    <w:rsid w:val="00771EAC"/>
    <w:rsid w:val="007723D2"/>
    <w:rsid w:val="0077272A"/>
    <w:rsid w:val="00772EC3"/>
    <w:rsid w:val="00774AE7"/>
    <w:rsid w:val="00774B8F"/>
    <w:rsid w:val="00775E1D"/>
    <w:rsid w:val="0077740E"/>
    <w:rsid w:val="00777531"/>
    <w:rsid w:val="00781FF3"/>
    <w:rsid w:val="007830C5"/>
    <w:rsid w:val="00783658"/>
    <w:rsid w:val="007852CF"/>
    <w:rsid w:val="007855F5"/>
    <w:rsid w:val="00785D1C"/>
    <w:rsid w:val="00787D78"/>
    <w:rsid w:val="00787DAF"/>
    <w:rsid w:val="007909B3"/>
    <w:rsid w:val="007922E9"/>
    <w:rsid w:val="007930BF"/>
    <w:rsid w:val="007937CA"/>
    <w:rsid w:val="00793C31"/>
    <w:rsid w:val="00793C65"/>
    <w:rsid w:val="00794898"/>
    <w:rsid w:val="00794F74"/>
    <w:rsid w:val="007956C0"/>
    <w:rsid w:val="007958A2"/>
    <w:rsid w:val="00795931"/>
    <w:rsid w:val="00796493"/>
    <w:rsid w:val="00796B55"/>
    <w:rsid w:val="007A035C"/>
    <w:rsid w:val="007A03BA"/>
    <w:rsid w:val="007A0522"/>
    <w:rsid w:val="007A0EC7"/>
    <w:rsid w:val="007A11C0"/>
    <w:rsid w:val="007A2786"/>
    <w:rsid w:val="007A4CCD"/>
    <w:rsid w:val="007A4D72"/>
    <w:rsid w:val="007A5C85"/>
    <w:rsid w:val="007A61A0"/>
    <w:rsid w:val="007A631E"/>
    <w:rsid w:val="007A6494"/>
    <w:rsid w:val="007A7448"/>
    <w:rsid w:val="007A7DA9"/>
    <w:rsid w:val="007B0E10"/>
    <w:rsid w:val="007B1EBF"/>
    <w:rsid w:val="007B2149"/>
    <w:rsid w:val="007B22DC"/>
    <w:rsid w:val="007B26DE"/>
    <w:rsid w:val="007B2779"/>
    <w:rsid w:val="007B2836"/>
    <w:rsid w:val="007B3074"/>
    <w:rsid w:val="007B30F4"/>
    <w:rsid w:val="007B400B"/>
    <w:rsid w:val="007B49BE"/>
    <w:rsid w:val="007B4C46"/>
    <w:rsid w:val="007B713E"/>
    <w:rsid w:val="007B7E08"/>
    <w:rsid w:val="007C09AF"/>
    <w:rsid w:val="007C1DCD"/>
    <w:rsid w:val="007C2285"/>
    <w:rsid w:val="007C31ED"/>
    <w:rsid w:val="007C3310"/>
    <w:rsid w:val="007C68BB"/>
    <w:rsid w:val="007C7886"/>
    <w:rsid w:val="007D035D"/>
    <w:rsid w:val="007D0E2B"/>
    <w:rsid w:val="007D230D"/>
    <w:rsid w:val="007D3F80"/>
    <w:rsid w:val="007D5BFC"/>
    <w:rsid w:val="007D6102"/>
    <w:rsid w:val="007D70DD"/>
    <w:rsid w:val="007E113F"/>
    <w:rsid w:val="007E1B84"/>
    <w:rsid w:val="007E1D80"/>
    <w:rsid w:val="007E2F74"/>
    <w:rsid w:val="007E375A"/>
    <w:rsid w:val="007E3E33"/>
    <w:rsid w:val="007E55E2"/>
    <w:rsid w:val="007E581C"/>
    <w:rsid w:val="007E60E6"/>
    <w:rsid w:val="007E6432"/>
    <w:rsid w:val="007E73B6"/>
    <w:rsid w:val="007F0DCA"/>
    <w:rsid w:val="007F0E37"/>
    <w:rsid w:val="007F19E9"/>
    <w:rsid w:val="007F1DEA"/>
    <w:rsid w:val="007F41F6"/>
    <w:rsid w:val="007F450C"/>
    <w:rsid w:val="007F5B63"/>
    <w:rsid w:val="007F60D4"/>
    <w:rsid w:val="007F671D"/>
    <w:rsid w:val="007F7270"/>
    <w:rsid w:val="007F790C"/>
    <w:rsid w:val="008015C5"/>
    <w:rsid w:val="00801763"/>
    <w:rsid w:val="0080221E"/>
    <w:rsid w:val="00802BFA"/>
    <w:rsid w:val="008057A2"/>
    <w:rsid w:val="0080762E"/>
    <w:rsid w:val="00807E70"/>
    <w:rsid w:val="0081002F"/>
    <w:rsid w:val="008101B5"/>
    <w:rsid w:val="008106B3"/>
    <w:rsid w:val="00810BAC"/>
    <w:rsid w:val="00811943"/>
    <w:rsid w:val="00812059"/>
    <w:rsid w:val="008127E9"/>
    <w:rsid w:val="00812B48"/>
    <w:rsid w:val="008137B2"/>
    <w:rsid w:val="00813A31"/>
    <w:rsid w:val="00813D32"/>
    <w:rsid w:val="00814A56"/>
    <w:rsid w:val="00814A5D"/>
    <w:rsid w:val="0081510B"/>
    <w:rsid w:val="008156E3"/>
    <w:rsid w:val="00816320"/>
    <w:rsid w:val="008201E2"/>
    <w:rsid w:val="0082076A"/>
    <w:rsid w:val="00820C99"/>
    <w:rsid w:val="008217F5"/>
    <w:rsid w:val="00823DBC"/>
    <w:rsid w:val="008247A2"/>
    <w:rsid w:val="00824ABB"/>
    <w:rsid w:val="00826408"/>
    <w:rsid w:val="00826F18"/>
    <w:rsid w:val="00830E2C"/>
    <w:rsid w:val="00830FEA"/>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4BFA"/>
    <w:rsid w:val="00845B37"/>
    <w:rsid w:val="00846519"/>
    <w:rsid w:val="0084731E"/>
    <w:rsid w:val="008476B0"/>
    <w:rsid w:val="00847E36"/>
    <w:rsid w:val="00847F7F"/>
    <w:rsid w:val="00850AE3"/>
    <w:rsid w:val="00850B11"/>
    <w:rsid w:val="0085135D"/>
    <w:rsid w:val="008513FD"/>
    <w:rsid w:val="00853582"/>
    <w:rsid w:val="00853D4F"/>
    <w:rsid w:val="008540C8"/>
    <w:rsid w:val="00854BD3"/>
    <w:rsid w:val="00854D8C"/>
    <w:rsid w:val="00855496"/>
    <w:rsid w:val="008555FB"/>
    <w:rsid w:val="00856608"/>
    <w:rsid w:val="0085679C"/>
    <w:rsid w:val="008570A8"/>
    <w:rsid w:val="0085772A"/>
    <w:rsid w:val="008578FC"/>
    <w:rsid w:val="008605D6"/>
    <w:rsid w:val="00860A46"/>
    <w:rsid w:val="00860FB6"/>
    <w:rsid w:val="0086163D"/>
    <w:rsid w:val="00861A42"/>
    <w:rsid w:val="00861A90"/>
    <w:rsid w:val="00862850"/>
    <w:rsid w:val="00863BF9"/>
    <w:rsid w:val="00863E3B"/>
    <w:rsid w:val="00863EE0"/>
    <w:rsid w:val="0087039A"/>
    <w:rsid w:val="00870A43"/>
    <w:rsid w:val="00870A97"/>
    <w:rsid w:val="00870FCE"/>
    <w:rsid w:val="008718B0"/>
    <w:rsid w:val="00873AFF"/>
    <w:rsid w:val="008750FB"/>
    <w:rsid w:val="00875405"/>
    <w:rsid w:val="00875BF4"/>
    <w:rsid w:val="0087771B"/>
    <w:rsid w:val="00881437"/>
    <w:rsid w:val="00881585"/>
    <w:rsid w:val="00881633"/>
    <w:rsid w:val="00881B50"/>
    <w:rsid w:val="00881FEB"/>
    <w:rsid w:val="0088211B"/>
    <w:rsid w:val="0088316C"/>
    <w:rsid w:val="00883CF6"/>
    <w:rsid w:val="00884268"/>
    <w:rsid w:val="00884AF3"/>
    <w:rsid w:val="008851C1"/>
    <w:rsid w:val="0088611E"/>
    <w:rsid w:val="00890046"/>
    <w:rsid w:val="008919C1"/>
    <w:rsid w:val="00892FCE"/>
    <w:rsid w:val="0089348E"/>
    <w:rsid w:val="008935AF"/>
    <w:rsid w:val="008943A8"/>
    <w:rsid w:val="0089482A"/>
    <w:rsid w:val="00895E55"/>
    <w:rsid w:val="00896BAF"/>
    <w:rsid w:val="008A0042"/>
    <w:rsid w:val="008A0105"/>
    <w:rsid w:val="008A064C"/>
    <w:rsid w:val="008A10D4"/>
    <w:rsid w:val="008A1243"/>
    <w:rsid w:val="008A24DC"/>
    <w:rsid w:val="008A2B0D"/>
    <w:rsid w:val="008A2BB8"/>
    <w:rsid w:val="008A3E52"/>
    <w:rsid w:val="008A646F"/>
    <w:rsid w:val="008A672B"/>
    <w:rsid w:val="008A6F41"/>
    <w:rsid w:val="008B057F"/>
    <w:rsid w:val="008B1F0F"/>
    <w:rsid w:val="008B2650"/>
    <w:rsid w:val="008B29E1"/>
    <w:rsid w:val="008B2B78"/>
    <w:rsid w:val="008B4966"/>
    <w:rsid w:val="008B49A2"/>
    <w:rsid w:val="008B4BBB"/>
    <w:rsid w:val="008B62C9"/>
    <w:rsid w:val="008B69D9"/>
    <w:rsid w:val="008B7B95"/>
    <w:rsid w:val="008C0D6C"/>
    <w:rsid w:val="008C184F"/>
    <w:rsid w:val="008C1DC5"/>
    <w:rsid w:val="008C28A1"/>
    <w:rsid w:val="008C28D0"/>
    <w:rsid w:val="008C2F86"/>
    <w:rsid w:val="008C4754"/>
    <w:rsid w:val="008C4C3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387"/>
    <w:rsid w:val="008D76E5"/>
    <w:rsid w:val="008D7759"/>
    <w:rsid w:val="008D7F9A"/>
    <w:rsid w:val="008E011F"/>
    <w:rsid w:val="008E1DD4"/>
    <w:rsid w:val="008E1E90"/>
    <w:rsid w:val="008E1F2F"/>
    <w:rsid w:val="008E3DB1"/>
    <w:rsid w:val="008E46C8"/>
    <w:rsid w:val="008E633D"/>
    <w:rsid w:val="008E7443"/>
    <w:rsid w:val="008E79AB"/>
    <w:rsid w:val="008E79BA"/>
    <w:rsid w:val="008F015C"/>
    <w:rsid w:val="008F140F"/>
    <w:rsid w:val="008F308E"/>
    <w:rsid w:val="008F31EE"/>
    <w:rsid w:val="008F3EAD"/>
    <w:rsid w:val="008F424F"/>
    <w:rsid w:val="008F4508"/>
    <w:rsid w:val="008F50B8"/>
    <w:rsid w:val="008F56DA"/>
    <w:rsid w:val="008F6452"/>
    <w:rsid w:val="008F68F8"/>
    <w:rsid w:val="008F6D17"/>
    <w:rsid w:val="008F6D4A"/>
    <w:rsid w:val="008F7D4E"/>
    <w:rsid w:val="008F7FD7"/>
    <w:rsid w:val="00900633"/>
    <w:rsid w:val="00900848"/>
    <w:rsid w:val="00901615"/>
    <w:rsid w:val="0090266A"/>
    <w:rsid w:val="0090349F"/>
    <w:rsid w:val="00903B4B"/>
    <w:rsid w:val="009049F6"/>
    <w:rsid w:val="00904C92"/>
    <w:rsid w:val="00906B4F"/>
    <w:rsid w:val="00906D55"/>
    <w:rsid w:val="0091097B"/>
    <w:rsid w:val="00910B5B"/>
    <w:rsid w:val="0091380E"/>
    <w:rsid w:val="009142D8"/>
    <w:rsid w:val="00914325"/>
    <w:rsid w:val="00914738"/>
    <w:rsid w:val="009151BE"/>
    <w:rsid w:val="00917B11"/>
    <w:rsid w:val="00920A38"/>
    <w:rsid w:val="00920FD5"/>
    <w:rsid w:val="00921216"/>
    <w:rsid w:val="009220C3"/>
    <w:rsid w:val="00922322"/>
    <w:rsid w:val="009226E6"/>
    <w:rsid w:val="009237F3"/>
    <w:rsid w:val="00923AAB"/>
    <w:rsid w:val="00923D51"/>
    <w:rsid w:val="009242D1"/>
    <w:rsid w:val="0092589C"/>
    <w:rsid w:val="00926407"/>
    <w:rsid w:val="009270ED"/>
    <w:rsid w:val="00927E4B"/>
    <w:rsid w:val="00927F16"/>
    <w:rsid w:val="00930000"/>
    <w:rsid w:val="009305F7"/>
    <w:rsid w:val="00930C8A"/>
    <w:rsid w:val="0093103A"/>
    <w:rsid w:val="0093238B"/>
    <w:rsid w:val="00933083"/>
    <w:rsid w:val="00933F34"/>
    <w:rsid w:val="00934338"/>
    <w:rsid w:val="00937BF9"/>
    <w:rsid w:val="00941AB0"/>
    <w:rsid w:val="00941FCF"/>
    <w:rsid w:val="0094237E"/>
    <w:rsid w:val="009449FE"/>
    <w:rsid w:val="00945457"/>
    <w:rsid w:val="00946366"/>
    <w:rsid w:val="00946994"/>
    <w:rsid w:val="00946CEE"/>
    <w:rsid w:val="00947901"/>
    <w:rsid w:val="00950780"/>
    <w:rsid w:val="00950ECD"/>
    <w:rsid w:val="00950ED4"/>
    <w:rsid w:val="009521C2"/>
    <w:rsid w:val="009530E9"/>
    <w:rsid w:val="009536A9"/>
    <w:rsid w:val="00953A2C"/>
    <w:rsid w:val="00954AA6"/>
    <w:rsid w:val="00955A97"/>
    <w:rsid w:val="00955F92"/>
    <w:rsid w:val="00956698"/>
    <w:rsid w:val="00957510"/>
    <w:rsid w:val="00960458"/>
    <w:rsid w:val="0096060F"/>
    <w:rsid w:val="00961061"/>
    <w:rsid w:val="00961AA0"/>
    <w:rsid w:val="00961FFC"/>
    <w:rsid w:val="0096507D"/>
    <w:rsid w:val="00965192"/>
    <w:rsid w:val="00965CE5"/>
    <w:rsid w:val="009662DC"/>
    <w:rsid w:val="009676B7"/>
    <w:rsid w:val="009703A9"/>
    <w:rsid w:val="00971CFA"/>
    <w:rsid w:val="00972527"/>
    <w:rsid w:val="009727A3"/>
    <w:rsid w:val="00972B9B"/>
    <w:rsid w:val="00972D6F"/>
    <w:rsid w:val="00975587"/>
    <w:rsid w:val="009775D1"/>
    <w:rsid w:val="009778E9"/>
    <w:rsid w:val="009809F8"/>
    <w:rsid w:val="0098113E"/>
    <w:rsid w:val="00981940"/>
    <w:rsid w:val="009828B4"/>
    <w:rsid w:val="00983449"/>
    <w:rsid w:val="00984117"/>
    <w:rsid w:val="009854F8"/>
    <w:rsid w:val="0098618D"/>
    <w:rsid w:val="0098654C"/>
    <w:rsid w:val="00986CB4"/>
    <w:rsid w:val="00990D25"/>
    <w:rsid w:val="00991E64"/>
    <w:rsid w:val="0099236C"/>
    <w:rsid w:val="00993074"/>
    <w:rsid w:val="00993912"/>
    <w:rsid w:val="00993976"/>
    <w:rsid w:val="00994514"/>
    <w:rsid w:val="00994A4C"/>
    <w:rsid w:val="00994CB8"/>
    <w:rsid w:val="00995CFC"/>
    <w:rsid w:val="00996217"/>
    <w:rsid w:val="0099759F"/>
    <w:rsid w:val="009A0022"/>
    <w:rsid w:val="009A0407"/>
    <w:rsid w:val="009A1262"/>
    <w:rsid w:val="009A2BB7"/>
    <w:rsid w:val="009A2CC1"/>
    <w:rsid w:val="009A37D0"/>
    <w:rsid w:val="009A4081"/>
    <w:rsid w:val="009A40E6"/>
    <w:rsid w:val="009A5553"/>
    <w:rsid w:val="009A6118"/>
    <w:rsid w:val="009A63C0"/>
    <w:rsid w:val="009A733D"/>
    <w:rsid w:val="009A7BB7"/>
    <w:rsid w:val="009B0227"/>
    <w:rsid w:val="009B048E"/>
    <w:rsid w:val="009B10E3"/>
    <w:rsid w:val="009B1629"/>
    <w:rsid w:val="009B30D9"/>
    <w:rsid w:val="009B38D7"/>
    <w:rsid w:val="009B429F"/>
    <w:rsid w:val="009B4D6D"/>
    <w:rsid w:val="009B573E"/>
    <w:rsid w:val="009B633A"/>
    <w:rsid w:val="009B75EC"/>
    <w:rsid w:val="009B7C47"/>
    <w:rsid w:val="009C0D33"/>
    <w:rsid w:val="009C28D6"/>
    <w:rsid w:val="009C2CD4"/>
    <w:rsid w:val="009C52EB"/>
    <w:rsid w:val="009C5370"/>
    <w:rsid w:val="009C59B0"/>
    <w:rsid w:val="009C6BEA"/>
    <w:rsid w:val="009D07AC"/>
    <w:rsid w:val="009D0BDB"/>
    <w:rsid w:val="009D1DA7"/>
    <w:rsid w:val="009D3172"/>
    <w:rsid w:val="009D367C"/>
    <w:rsid w:val="009D57CB"/>
    <w:rsid w:val="009D6981"/>
    <w:rsid w:val="009D6F0C"/>
    <w:rsid w:val="009D744F"/>
    <w:rsid w:val="009D79AB"/>
    <w:rsid w:val="009D7DC4"/>
    <w:rsid w:val="009E01FB"/>
    <w:rsid w:val="009E03DE"/>
    <w:rsid w:val="009E10CE"/>
    <w:rsid w:val="009E12EC"/>
    <w:rsid w:val="009E1D61"/>
    <w:rsid w:val="009E2F29"/>
    <w:rsid w:val="009E3000"/>
    <w:rsid w:val="009E321C"/>
    <w:rsid w:val="009E3832"/>
    <w:rsid w:val="009E4649"/>
    <w:rsid w:val="009E4C11"/>
    <w:rsid w:val="009E5B6A"/>
    <w:rsid w:val="009E6BCB"/>
    <w:rsid w:val="009E6DFC"/>
    <w:rsid w:val="009E7CF3"/>
    <w:rsid w:val="009F0596"/>
    <w:rsid w:val="009F199E"/>
    <w:rsid w:val="009F22E4"/>
    <w:rsid w:val="009F2CEC"/>
    <w:rsid w:val="009F2DAF"/>
    <w:rsid w:val="009F30FA"/>
    <w:rsid w:val="009F55E2"/>
    <w:rsid w:val="009F579E"/>
    <w:rsid w:val="009F584C"/>
    <w:rsid w:val="009F58F4"/>
    <w:rsid w:val="009F5D59"/>
    <w:rsid w:val="009F6671"/>
    <w:rsid w:val="009F66CA"/>
    <w:rsid w:val="009F6954"/>
    <w:rsid w:val="009F736B"/>
    <w:rsid w:val="009F799E"/>
    <w:rsid w:val="009F7C39"/>
    <w:rsid w:val="00A02313"/>
    <w:rsid w:val="00A03EC4"/>
    <w:rsid w:val="00A04A1E"/>
    <w:rsid w:val="00A04C69"/>
    <w:rsid w:val="00A0523F"/>
    <w:rsid w:val="00A06956"/>
    <w:rsid w:val="00A069E9"/>
    <w:rsid w:val="00A10AC4"/>
    <w:rsid w:val="00A10F07"/>
    <w:rsid w:val="00A1162F"/>
    <w:rsid w:val="00A12B31"/>
    <w:rsid w:val="00A12B8A"/>
    <w:rsid w:val="00A12F0C"/>
    <w:rsid w:val="00A13537"/>
    <w:rsid w:val="00A13B12"/>
    <w:rsid w:val="00A1503D"/>
    <w:rsid w:val="00A15810"/>
    <w:rsid w:val="00A20A9D"/>
    <w:rsid w:val="00A20B14"/>
    <w:rsid w:val="00A21EFD"/>
    <w:rsid w:val="00A23D5D"/>
    <w:rsid w:val="00A25351"/>
    <w:rsid w:val="00A257BA"/>
    <w:rsid w:val="00A25DB8"/>
    <w:rsid w:val="00A26812"/>
    <w:rsid w:val="00A26ABB"/>
    <w:rsid w:val="00A275C3"/>
    <w:rsid w:val="00A33D6B"/>
    <w:rsid w:val="00A3675F"/>
    <w:rsid w:val="00A36F2D"/>
    <w:rsid w:val="00A37B8A"/>
    <w:rsid w:val="00A401DC"/>
    <w:rsid w:val="00A40BF6"/>
    <w:rsid w:val="00A40E75"/>
    <w:rsid w:val="00A41972"/>
    <w:rsid w:val="00A42F88"/>
    <w:rsid w:val="00A436CA"/>
    <w:rsid w:val="00A44561"/>
    <w:rsid w:val="00A448F8"/>
    <w:rsid w:val="00A4562B"/>
    <w:rsid w:val="00A458A7"/>
    <w:rsid w:val="00A46355"/>
    <w:rsid w:val="00A47452"/>
    <w:rsid w:val="00A51A6A"/>
    <w:rsid w:val="00A51D79"/>
    <w:rsid w:val="00A52433"/>
    <w:rsid w:val="00A52E65"/>
    <w:rsid w:val="00A53D88"/>
    <w:rsid w:val="00A54468"/>
    <w:rsid w:val="00A5523F"/>
    <w:rsid w:val="00A558DB"/>
    <w:rsid w:val="00A55CC0"/>
    <w:rsid w:val="00A57031"/>
    <w:rsid w:val="00A57127"/>
    <w:rsid w:val="00A57167"/>
    <w:rsid w:val="00A5759F"/>
    <w:rsid w:val="00A60CBC"/>
    <w:rsid w:val="00A645A5"/>
    <w:rsid w:val="00A67DFB"/>
    <w:rsid w:val="00A71873"/>
    <w:rsid w:val="00A71C2E"/>
    <w:rsid w:val="00A721C6"/>
    <w:rsid w:val="00A75BA6"/>
    <w:rsid w:val="00A763BC"/>
    <w:rsid w:val="00A76599"/>
    <w:rsid w:val="00A8029E"/>
    <w:rsid w:val="00A80656"/>
    <w:rsid w:val="00A8083F"/>
    <w:rsid w:val="00A818C6"/>
    <w:rsid w:val="00A81C4C"/>
    <w:rsid w:val="00A81DBD"/>
    <w:rsid w:val="00A83D63"/>
    <w:rsid w:val="00A83F57"/>
    <w:rsid w:val="00A843BD"/>
    <w:rsid w:val="00A85BFB"/>
    <w:rsid w:val="00A85CE3"/>
    <w:rsid w:val="00A86876"/>
    <w:rsid w:val="00A86D49"/>
    <w:rsid w:val="00A87520"/>
    <w:rsid w:val="00A875EE"/>
    <w:rsid w:val="00A87E67"/>
    <w:rsid w:val="00A902E3"/>
    <w:rsid w:val="00A9097A"/>
    <w:rsid w:val="00A90B03"/>
    <w:rsid w:val="00A91AA1"/>
    <w:rsid w:val="00A92399"/>
    <w:rsid w:val="00A93CD7"/>
    <w:rsid w:val="00A941AA"/>
    <w:rsid w:val="00A9522E"/>
    <w:rsid w:val="00A95BF2"/>
    <w:rsid w:val="00A95C05"/>
    <w:rsid w:val="00A9601D"/>
    <w:rsid w:val="00AA03A9"/>
    <w:rsid w:val="00AA0647"/>
    <w:rsid w:val="00AA1ED3"/>
    <w:rsid w:val="00AA540B"/>
    <w:rsid w:val="00AA55D9"/>
    <w:rsid w:val="00AA5637"/>
    <w:rsid w:val="00AA5874"/>
    <w:rsid w:val="00AA7399"/>
    <w:rsid w:val="00AB03E1"/>
    <w:rsid w:val="00AB0AD4"/>
    <w:rsid w:val="00AB11BA"/>
    <w:rsid w:val="00AB2CB1"/>
    <w:rsid w:val="00AB405B"/>
    <w:rsid w:val="00AB59CB"/>
    <w:rsid w:val="00AB6116"/>
    <w:rsid w:val="00AB687F"/>
    <w:rsid w:val="00AB6F84"/>
    <w:rsid w:val="00AB7236"/>
    <w:rsid w:val="00AB7B32"/>
    <w:rsid w:val="00AC05E0"/>
    <w:rsid w:val="00AC0D80"/>
    <w:rsid w:val="00AC2763"/>
    <w:rsid w:val="00AC27D8"/>
    <w:rsid w:val="00AC3FBA"/>
    <w:rsid w:val="00AC4531"/>
    <w:rsid w:val="00AC500F"/>
    <w:rsid w:val="00AC519F"/>
    <w:rsid w:val="00AC5D2D"/>
    <w:rsid w:val="00AC725A"/>
    <w:rsid w:val="00AC7907"/>
    <w:rsid w:val="00AC7CC5"/>
    <w:rsid w:val="00AD0CF9"/>
    <w:rsid w:val="00AD17F3"/>
    <w:rsid w:val="00AD273C"/>
    <w:rsid w:val="00AD3E6D"/>
    <w:rsid w:val="00AD3F7A"/>
    <w:rsid w:val="00AD45FE"/>
    <w:rsid w:val="00AD5322"/>
    <w:rsid w:val="00AD6135"/>
    <w:rsid w:val="00AD7E52"/>
    <w:rsid w:val="00AE454E"/>
    <w:rsid w:val="00AE4FB6"/>
    <w:rsid w:val="00AE53AE"/>
    <w:rsid w:val="00AE5438"/>
    <w:rsid w:val="00AE5868"/>
    <w:rsid w:val="00AE5873"/>
    <w:rsid w:val="00AE65C6"/>
    <w:rsid w:val="00AE6885"/>
    <w:rsid w:val="00AE6EC4"/>
    <w:rsid w:val="00AE7623"/>
    <w:rsid w:val="00AE7B8F"/>
    <w:rsid w:val="00AF03AE"/>
    <w:rsid w:val="00AF1230"/>
    <w:rsid w:val="00AF1897"/>
    <w:rsid w:val="00AF1AA5"/>
    <w:rsid w:val="00AF1DA1"/>
    <w:rsid w:val="00AF1EE2"/>
    <w:rsid w:val="00AF3393"/>
    <w:rsid w:val="00AF4413"/>
    <w:rsid w:val="00AF45F7"/>
    <w:rsid w:val="00AF7A3D"/>
    <w:rsid w:val="00AF7C67"/>
    <w:rsid w:val="00AF7DB2"/>
    <w:rsid w:val="00AF7E7E"/>
    <w:rsid w:val="00B00F8A"/>
    <w:rsid w:val="00B022DD"/>
    <w:rsid w:val="00B02468"/>
    <w:rsid w:val="00B02919"/>
    <w:rsid w:val="00B03970"/>
    <w:rsid w:val="00B04F9F"/>
    <w:rsid w:val="00B10546"/>
    <w:rsid w:val="00B10D41"/>
    <w:rsid w:val="00B11F22"/>
    <w:rsid w:val="00B13064"/>
    <w:rsid w:val="00B13FED"/>
    <w:rsid w:val="00B15B45"/>
    <w:rsid w:val="00B15D44"/>
    <w:rsid w:val="00B15D82"/>
    <w:rsid w:val="00B16C08"/>
    <w:rsid w:val="00B2002D"/>
    <w:rsid w:val="00B206F6"/>
    <w:rsid w:val="00B20CD7"/>
    <w:rsid w:val="00B21612"/>
    <w:rsid w:val="00B22F76"/>
    <w:rsid w:val="00B23BAD"/>
    <w:rsid w:val="00B23CB1"/>
    <w:rsid w:val="00B243E3"/>
    <w:rsid w:val="00B253F0"/>
    <w:rsid w:val="00B262D1"/>
    <w:rsid w:val="00B26438"/>
    <w:rsid w:val="00B303B4"/>
    <w:rsid w:val="00B3099E"/>
    <w:rsid w:val="00B31281"/>
    <w:rsid w:val="00B3329F"/>
    <w:rsid w:val="00B334A8"/>
    <w:rsid w:val="00B33FB6"/>
    <w:rsid w:val="00B3449B"/>
    <w:rsid w:val="00B34699"/>
    <w:rsid w:val="00B34A9E"/>
    <w:rsid w:val="00B36010"/>
    <w:rsid w:val="00B3621F"/>
    <w:rsid w:val="00B36499"/>
    <w:rsid w:val="00B36715"/>
    <w:rsid w:val="00B40011"/>
    <w:rsid w:val="00B41289"/>
    <w:rsid w:val="00B419FC"/>
    <w:rsid w:val="00B41B19"/>
    <w:rsid w:val="00B41B2F"/>
    <w:rsid w:val="00B424AD"/>
    <w:rsid w:val="00B4264A"/>
    <w:rsid w:val="00B42C48"/>
    <w:rsid w:val="00B43B51"/>
    <w:rsid w:val="00B44448"/>
    <w:rsid w:val="00B44A73"/>
    <w:rsid w:val="00B4648E"/>
    <w:rsid w:val="00B46781"/>
    <w:rsid w:val="00B46A0E"/>
    <w:rsid w:val="00B47931"/>
    <w:rsid w:val="00B500B8"/>
    <w:rsid w:val="00B501E7"/>
    <w:rsid w:val="00B50A39"/>
    <w:rsid w:val="00B5279C"/>
    <w:rsid w:val="00B52D17"/>
    <w:rsid w:val="00B52DA0"/>
    <w:rsid w:val="00B53228"/>
    <w:rsid w:val="00B5331C"/>
    <w:rsid w:val="00B53AD8"/>
    <w:rsid w:val="00B53F08"/>
    <w:rsid w:val="00B5406E"/>
    <w:rsid w:val="00B56307"/>
    <w:rsid w:val="00B57422"/>
    <w:rsid w:val="00B6065F"/>
    <w:rsid w:val="00B617B1"/>
    <w:rsid w:val="00B625DA"/>
    <w:rsid w:val="00B6367E"/>
    <w:rsid w:val="00B666D0"/>
    <w:rsid w:val="00B670C8"/>
    <w:rsid w:val="00B70441"/>
    <w:rsid w:val="00B71400"/>
    <w:rsid w:val="00B718A0"/>
    <w:rsid w:val="00B719D1"/>
    <w:rsid w:val="00B7209C"/>
    <w:rsid w:val="00B72347"/>
    <w:rsid w:val="00B726E8"/>
    <w:rsid w:val="00B7273F"/>
    <w:rsid w:val="00B72B47"/>
    <w:rsid w:val="00B72DE8"/>
    <w:rsid w:val="00B75CFA"/>
    <w:rsid w:val="00B75E28"/>
    <w:rsid w:val="00B76BE4"/>
    <w:rsid w:val="00B774D1"/>
    <w:rsid w:val="00B806F4"/>
    <w:rsid w:val="00B8149C"/>
    <w:rsid w:val="00B815CA"/>
    <w:rsid w:val="00B81F5F"/>
    <w:rsid w:val="00B81FA3"/>
    <w:rsid w:val="00B8387F"/>
    <w:rsid w:val="00B83AFF"/>
    <w:rsid w:val="00B83B85"/>
    <w:rsid w:val="00B83BC7"/>
    <w:rsid w:val="00B84D23"/>
    <w:rsid w:val="00B857DC"/>
    <w:rsid w:val="00B85A04"/>
    <w:rsid w:val="00B86134"/>
    <w:rsid w:val="00B8698E"/>
    <w:rsid w:val="00B86F98"/>
    <w:rsid w:val="00B87396"/>
    <w:rsid w:val="00B90CE0"/>
    <w:rsid w:val="00B91F14"/>
    <w:rsid w:val="00B92A37"/>
    <w:rsid w:val="00B92C19"/>
    <w:rsid w:val="00B93947"/>
    <w:rsid w:val="00B93BE2"/>
    <w:rsid w:val="00B93EF6"/>
    <w:rsid w:val="00B9480A"/>
    <w:rsid w:val="00B94A62"/>
    <w:rsid w:val="00B950B2"/>
    <w:rsid w:val="00B95306"/>
    <w:rsid w:val="00B9558F"/>
    <w:rsid w:val="00B96586"/>
    <w:rsid w:val="00BA1C5A"/>
    <w:rsid w:val="00BA2676"/>
    <w:rsid w:val="00BA43B5"/>
    <w:rsid w:val="00BA52D7"/>
    <w:rsid w:val="00BA6352"/>
    <w:rsid w:val="00BA68F6"/>
    <w:rsid w:val="00BA694A"/>
    <w:rsid w:val="00BA7C86"/>
    <w:rsid w:val="00BA7F77"/>
    <w:rsid w:val="00BB2503"/>
    <w:rsid w:val="00BB2EAB"/>
    <w:rsid w:val="00BB33D3"/>
    <w:rsid w:val="00BB40DA"/>
    <w:rsid w:val="00BB60B5"/>
    <w:rsid w:val="00BB748F"/>
    <w:rsid w:val="00BB7DE4"/>
    <w:rsid w:val="00BC15AB"/>
    <w:rsid w:val="00BC293E"/>
    <w:rsid w:val="00BC4595"/>
    <w:rsid w:val="00BC4F9E"/>
    <w:rsid w:val="00BC534D"/>
    <w:rsid w:val="00BC6364"/>
    <w:rsid w:val="00BD1663"/>
    <w:rsid w:val="00BD16FF"/>
    <w:rsid w:val="00BD1CF6"/>
    <w:rsid w:val="00BD3322"/>
    <w:rsid w:val="00BD3DAE"/>
    <w:rsid w:val="00BD4887"/>
    <w:rsid w:val="00BD5380"/>
    <w:rsid w:val="00BD6658"/>
    <w:rsid w:val="00BD6802"/>
    <w:rsid w:val="00BD6AD7"/>
    <w:rsid w:val="00BD72C3"/>
    <w:rsid w:val="00BD79ED"/>
    <w:rsid w:val="00BE1E12"/>
    <w:rsid w:val="00BE282C"/>
    <w:rsid w:val="00BE287C"/>
    <w:rsid w:val="00BE2D31"/>
    <w:rsid w:val="00BE3BBE"/>
    <w:rsid w:val="00BE45B8"/>
    <w:rsid w:val="00BE49DD"/>
    <w:rsid w:val="00BE4C56"/>
    <w:rsid w:val="00BE4C8D"/>
    <w:rsid w:val="00BE5BF7"/>
    <w:rsid w:val="00BE6955"/>
    <w:rsid w:val="00BE76B2"/>
    <w:rsid w:val="00BE79F4"/>
    <w:rsid w:val="00BF0439"/>
    <w:rsid w:val="00BF0760"/>
    <w:rsid w:val="00BF0A2D"/>
    <w:rsid w:val="00BF11E4"/>
    <w:rsid w:val="00BF1354"/>
    <w:rsid w:val="00BF1B5F"/>
    <w:rsid w:val="00BF42B1"/>
    <w:rsid w:val="00BF4B1E"/>
    <w:rsid w:val="00BF561A"/>
    <w:rsid w:val="00BF5844"/>
    <w:rsid w:val="00BF67A3"/>
    <w:rsid w:val="00BF7219"/>
    <w:rsid w:val="00C0064B"/>
    <w:rsid w:val="00C01E51"/>
    <w:rsid w:val="00C040B5"/>
    <w:rsid w:val="00C04A19"/>
    <w:rsid w:val="00C0509F"/>
    <w:rsid w:val="00C053C8"/>
    <w:rsid w:val="00C05503"/>
    <w:rsid w:val="00C0550C"/>
    <w:rsid w:val="00C057E9"/>
    <w:rsid w:val="00C0580B"/>
    <w:rsid w:val="00C05C8B"/>
    <w:rsid w:val="00C106D4"/>
    <w:rsid w:val="00C11A99"/>
    <w:rsid w:val="00C11E96"/>
    <w:rsid w:val="00C126F6"/>
    <w:rsid w:val="00C14157"/>
    <w:rsid w:val="00C14C85"/>
    <w:rsid w:val="00C152FE"/>
    <w:rsid w:val="00C15914"/>
    <w:rsid w:val="00C1591E"/>
    <w:rsid w:val="00C15A61"/>
    <w:rsid w:val="00C17163"/>
    <w:rsid w:val="00C2141C"/>
    <w:rsid w:val="00C2222D"/>
    <w:rsid w:val="00C23A77"/>
    <w:rsid w:val="00C270E5"/>
    <w:rsid w:val="00C27483"/>
    <w:rsid w:val="00C27F1D"/>
    <w:rsid w:val="00C32940"/>
    <w:rsid w:val="00C32EA5"/>
    <w:rsid w:val="00C32EC2"/>
    <w:rsid w:val="00C33E10"/>
    <w:rsid w:val="00C3424A"/>
    <w:rsid w:val="00C35180"/>
    <w:rsid w:val="00C37FA9"/>
    <w:rsid w:val="00C408C7"/>
    <w:rsid w:val="00C41E53"/>
    <w:rsid w:val="00C429C0"/>
    <w:rsid w:val="00C44051"/>
    <w:rsid w:val="00C445D2"/>
    <w:rsid w:val="00C447E1"/>
    <w:rsid w:val="00C448C1"/>
    <w:rsid w:val="00C44A9F"/>
    <w:rsid w:val="00C45A9B"/>
    <w:rsid w:val="00C46488"/>
    <w:rsid w:val="00C46899"/>
    <w:rsid w:val="00C47507"/>
    <w:rsid w:val="00C508E1"/>
    <w:rsid w:val="00C51989"/>
    <w:rsid w:val="00C523F7"/>
    <w:rsid w:val="00C52AC0"/>
    <w:rsid w:val="00C53768"/>
    <w:rsid w:val="00C53ABB"/>
    <w:rsid w:val="00C54101"/>
    <w:rsid w:val="00C5470D"/>
    <w:rsid w:val="00C552C6"/>
    <w:rsid w:val="00C556A9"/>
    <w:rsid w:val="00C55803"/>
    <w:rsid w:val="00C55CE0"/>
    <w:rsid w:val="00C55F1F"/>
    <w:rsid w:val="00C562BD"/>
    <w:rsid w:val="00C56328"/>
    <w:rsid w:val="00C57426"/>
    <w:rsid w:val="00C607C3"/>
    <w:rsid w:val="00C61075"/>
    <w:rsid w:val="00C610DB"/>
    <w:rsid w:val="00C6158B"/>
    <w:rsid w:val="00C62B0A"/>
    <w:rsid w:val="00C6472D"/>
    <w:rsid w:val="00C66020"/>
    <w:rsid w:val="00C66CBC"/>
    <w:rsid w:val="00C6743C"/>
    <w:rsid w:val="00C676C0"/>
    <w:rsid w:val="00C679A0"/>
    <w:rsid w:val="00C72A0D"/>
    <w:rsid w:val="00C75544"/>
    <w:rsid w:val="00C75BC1"/>
    <w:rsid w:val="00C76AFB"/>
    <w:rsid w:val="00C80C47"/>
    <w:rsid w:val="00C8173E"/>
    <w:rsid w:val="00C81C21"/>
    <w:rsid w:val="00C81C2A"/>
    <w:rsid w:val="00C82707"/>
    <w:rsid w:val="00C82ADF"/>
    <w:rsid w:val="00C84761"/>
    <w:rsid w:val="00C848C5"/>
    <w:rsid w:val="00C86A06"/>
    <w:rsid w:val="00C91A5D"/>
    <w:rsid w:val="00C91A72"/>
    <w:rsid w:val="00C9379A"/>
    <w:rsid w:val="00C93CFB"/>
    <w:rsid w:val="00C94117"/>
    <w:rsid w:val="00C947BE"/>
    <w:rsid w:val="00C94A4E"/>
    <w:rsid w:val="00C94AFB"/>
    <w:rsid w:val="00C94D40"/>
    <w:rsid w:val="00C96146"/>
    <w:rsid w:val="00C9617F"/>
    <w:rsid w:val="00C96FC5"/>
    <w:rsid w:val="00C97846"/>
    <w:rsid w:val="00C97C31"/>
    <w:rsid w:val="00CA0F71"/>
    <w:rsid w:val="00CA23EF"/>
    <w:rsid w:val="00CA2AF9"/>
    <w:rsid w:val="00CA2D16"/>
    <w:rsid w:val="00CA327E"/>
    <w:rsid w:val="00CA35AC"/>
    <w:rsid w:val="00CA456B"/>
    <w:rsid w:val="00CA4C8E"/>
    <w:rsid w:val="00CA5744"/>
    <w:rsid w:val="00CA57CF"/>
    <w:rsid w:val="00CA591E"/>
    <w:rsid w:val="00CA68E2"/>
    <w:rsid w:val="00CA7EFF"/>
    <w:rsid w:val="00CB0BFA"/>
    <w:rsid w:val="00CB1EE6"/>
    <w:rsid w:val="00CB218C"/>
    <w:rsid w:val="00CB2939"/>
    <w:rsid w:val="00CB2FF8"/>
    <w:rsid w:val="00CB369C"/>
    <w:rsid w:val="00CB4C68"/>
    <w:rsid w:val="00CB5292"/>
    <w:rsid w:val="00CB5DC1"/>
    <w:rsid w:val="00CC1317"/>
    <w:rsid w:val="00CC37C5"/>
    <w:rsid w:val="00CC39A6"/>
    <w:rsid w:val="00CC3F01"/>
    <w:rsid w:val="00CC7CEF"/>
    <w:rsid w:val="00CD01A1"/>
    <w:rsid w:val="00CD035D"/>
    <w:rsid w:val="00CD0868"/>
    <w:rsid w:val="00CD0B10"/>
    <w:rsid w:val="00CD0C1E"/>
    <w:rsid w:val="00CD17D5"/>
    <w:rsid w:val="00CD1C0E"/>
    <w:rsid w:val="00CD1D8B"/>
    <w:rsid w:val="00CD4D3D"/>
    <w:rsid w:val="00CD6740"/>
    <w:rsid w:val="00CD6984"/>
    <w:rsid w:val="00CE0E25"/>
    <w:rsid w:val="00CE1492"/>
    <w:rsid w:val="00CE1CA1"/>
    <w:rsid w:val="00CE2067"/>
    <w:rsid w:val="00CE236B"/>
    <w:rsid w:val="00CE246A"/>
    <w:rsid w:val="00CE3320"/>
    <w:rsid w:val="00CE358B"/>
    <w:rsid w:val="00CE42B2"/>
    <w:rsid w:val="00CE638C"/>
    <w:rsid w:val="00CE75E5"/>
    <w:rsid w:val="00CF0E6E"/>
    <w:rsid w:val="00CF246D"/>
    <w:rsid w:val="00CF2603"/>
    <w:rsid w:val="00CF4755"/>
    <w:rsid w:val="00CF7388"/>
    <w:rsid w:val="00CF776B"/>
    <w:rsid w:val="00D039AB"/>
    <w:rsid w:val="00D04063"/>
    <w:rsid w:val="00D044F2"/>
    <w:rsid w:val="00D05453"/>
    <w:rsid w:val="00D05A4B"/>
    <w:rsid w:val="00D0608C"/>
    <w:rsid w:val="00D06135"/>
    <w:rsid w:val="00D06721"/>
    <w:rsid w:val="00D06785"/>
    <w:rsid w:val="00D07373"/>
    <w:rsid w:val="00D07AC5"/>
    <w:rsid w:val="00D07EA5"/>
    <w:rsid w:val="00D12E69"/>
    <w:rsid w:val="00D1387B"/>
    <w:rsid w:val="00D14370"/>
    <w:rsid w:val="00D14AE3"/>
    <w:rsid w:val="00D15691"/>
    <w:rsid w:val="00D15F0D"/>
    <w:rsid w:val="00D173A2"/>
    <w:rsid w:val="00D17628"/>
    <w:rsid w:val="00D1784B"/>
    <w:rsid w:val="00D20B4C"/>
    <w:rsid w:val="00D213B0"/>
    <w:rsid w:val="00D21C6F"/>
    <w:rsid w:val="00D23416"/>
    <w:rsid w:val="00D24548"/>
    <w:rsid w:val="00D2528F"/>
    <w:rsid w:val="00D25B70"/>
    <w:rsid w:val="00D25D5E"/>
    <w:rsid w:val="00D25D80"/>
    <w:rsid w:val="00D264D2"/>
    <w:rsid w:val="00D2776F"/>
    <w:rsid w:val="00D27920"/>
    <w:rsid w:val="00D279BF"/>
    <w:rsid w:val="00D27F8D"/>
    <w:rsid w:val="00D304A7"/>
    <w:rsid w:val="00D30D58"/>
    <w:rsid w:val="00D3186F"/>
    <w:rsid w:val="00D31AC0"/>
    <w:rsid w:val="00D3216A"/>
    <w:rsid w:val="00D32593"/>
    <w:rsid w:val="00D32B3F"/>
    <w:rsid w:val="00D32C4F"/>
    <w:rsid w:val="00D3453B"/>
    <w:rsid w:val="00D34844"/>
    <w:rsid w:val="00D35445"/>
    <w:rsid w:val="00D36917"/>
    <w:rsid w:val="00D40479"/>
    <w:rsid w:val="00D407F4"/>
    <w:rsid w:val="00D421D9"/>
    <w:rsid w:val="00D4222B"/>
    <w:rsid w:val="00D4225A"/>
    <w:rsid w:val="00D4275A"/>
    <w:rsid w:val="00D4293F"/>
    <w:rsid w:val="00D43E46"/>
    <w:rsid w:val="00D44FCF"/>
    <w:rsid w:val="00D4562D"/>
    <w:rsid w:val="00D512B3"/>
    <w:rsid w:val="00D51821"/>
    <w:rsid w:val="00D51C2C"/>
    <w:rsid w:val="00D525E0"/>
    <w:rsid w:val="00D530BE"/>
    <w:rsid w:val="00D531FC"/>
    <w:rsid w:val="00D558A7"/>
    <w:rsid w:val="00D57E3F"/>
    <w:rsid w:val="00D60E0B"/>
    <w:rsid w:val="00D6102F"/>
    <w:rsid w:val="00D6154D"/>
    <w:rsid w:val="00D61E2C"/>
    <w:rsid w:val="00D62281"/>
    <w:rsid w:val="00D64E0A"/>
    <w:rsid w:val="00D659AB"/>
    <w:rsid w:val="00D65E62"/>
    <w:rsid w:val="00D6649D"/>
    <w:rsid w:val="00D66D4C"/>
    <w:rsid w:val="00D6764B"/>
    <w:rsid w:val="00D70448"/>
    <w:rsid w:val="00D717D7"/>
    <w:rsid w:val="00D74A98"/>
    <w:rsid w:val="00D75641"/>
    <w:rsid w:val="00D7747A"/>
    <w:rsid w:val="00D80C6B"/>
    <w:rsid w:val="00D823FC"/>
    <w:rsid w:val="00D83376"/>
    <w:rsid w:val="00D856FE"/>
    <w:rsid w:val="00D85715"/>
    <w:rsid w:val="00D86044"/>
    <w:rsid w:val="00D8618F"/>
    <w:rsid w:val="00D904A9"/>
    <w:rsid w:val="00D92115"/>
    <w:rsid w:val="00D926EC"/>
    <w:rsid w:val="00D94407"/>
    <w:rsid w:val="00D96766"/>
    <w:rsid w:val="00D967B9"/>
    <w:rsid w:val="00D96979"/>
    <w:rsid w:val="00D9699F"/>
    <w:rsid w:val="00DA0339"/>
    <w:rsid w:val="00DA0A3A"/>
    <w:rsid w:val="00DA176A"/>
    <w:rsid w:val="00DA1A4D"/>
    <w:rsid w:val="00DA2990"/>
    <w:rsid w:val="00DA3376"/>
    <w:rsid w:val="00DA3CD8"/>
    <w:rsid w:val="00DA4358"/>
    <w:rsid w:val="00DA4ADF"/>
    <w:rsid w:val="00DA4B97"/>
    <w:rsid w:val="00DA5A7A"/>
    <w:rsid w:val="00DA5CA7"/>
    <w:rsid w:val="00DA5D22"/>
    <w:rsid w:val="00DA5FF7"/>
    <w:rsid w:val="00DA7270"/>
    <w:rsid w:val="00DA79F5"/>
    <w:rsid w:val="00DB15BA"/>
    <w:rsid w:val="00DB1DAC"/>
    <w:rsid w:val="00DB2139"/>
    <w:rsid w:val="00DB244B"/>
    <w:rsid w:val="00DB34EC"/>
    <w:rsid w:val="00DB3E19"/>
    <w:rsid w:val="00DB3E78"/>
    <w:rsid w:val="00DB5400"/>
    <w:rsid w:val="00DB6493"/>
    <w:rsid w:val="00DB6BA9"/>
    <w:rsid w:val="00DB6F41"/>
    <w:rsid w:val="00DC38C0"/>
    <w:rsid w:val="00DC48E5"/>
    <w:rsid w:val="00DC5CFC"/>
    <w:rsid w:val="00DC5D84"/>
    <w:rsid w:val="00DC6670"/>
    <w:rsid w:val="00DC6925"/>
    <w:rsid w:val="00DD0398"/>
    <w:rsid w:val="00DD07EC"/>
    <w:rsid w:val="00DD11C8"/>
    <w:rsid w:val="00DD19AC"/>
    <w:rsid w:val="00DD1B59"/>
    <w:rsid w:val="00DD30C1"/>
    <w:rsid w:val="00DD3913"/>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E523A"/>
    <w:rsid w:val="00DE78B5"/>
    <w:rsid w:val="00DF1189"/>
    <w:rsid w:val="00DF13F4"/>
    <w:rsid w:val="00DF2100"/>
    <w:rsid w:val="00DF24B6"/>
    <w:rsid w:val="00DF3B29"/>
    <w:rsid w:val="00DF4EC8"/>
    <w:rsid w:val="00DF6490"/>
    <w:rsid w:val="00DF6EB1"/>
    <w:rsid w:val="00DF7F6F"/>
    <w:rsid w:val="00E00E0E"/>
    <w:rsid w:val="00E02539"/>
    <w:rsid w:val="00E0357E"/>
    <w:rsid w:val="00E03F7E"/>
    <w:rsid w:val="00E04334"/>
    <w:rsid w:val="00E048FC"/>
    <w:rsid w:val="00E053E6"/>
    <w:rsid w:val="00E06CD4"/>
    <w:rsid w:val="00E06FCF"/>
    <w:rsid w:val="00E07A22"/>
    <w:rsid w:val="00E12715"/>
    <w:rsid w:val="00E129E6"/>
    <w:rsid w:val="00E139C6"/>
    <w:rsid w:val="00E153DC"/>
    <w:rsid w:val="00E162CB"/>
    <w:rsid w:val="00E1646E"/>
    <w:rsid w:val="00E170F5"/>
    <w:rsid w:val="00E20DE4"/>
    <w:rsid w:val="00E211EB"/>
    <w:rsid w:val="00E21559"/>
    <w:rsid w:val="00E21E99"/>
    <w:rsid w:val="00E2262A"/>
    <w:rsid w:val="00E228AF"/>
    <w:rsid w:val="00E23680"/>
    <w:rsid w:val="00E244D3"/>
    <w:rsid w:val="00E246EC"/>
    <w:rsid w:val="00E2692D"/>
    <w:rsid w:val="00E26C04"/>
    <w:rsid w:val="00E30487"/>
    <w:rsid w:val="00E313F6"/>
    <w:rsid w:val="00E33B84"/>
    <w:rsid w:val="00E348E6"/>
    <w:rsid w:val="00E40403"/>
    <w:rsid w:val="00E413B2"/>
    <w:rsid w:val="00E41DDD"/>
    <w:rsid w:val="00E423A7"/>
    <w:rsid w:val="00E432DC"/>
    <w:rsid w:val="00E43B37"/>
    <w:rsid w:val="00E43D82"/>
    <w:rsid w:val="00E445FD"/>
    <w:rsid w:val="00E44ACE"/>
    <w:rsid w:val="00E44D54"/>
    <w:rsid w:val="00E45223"/>
    <w:rsid w:val="00E45404"/>
    <w:rsid w:val="00E468C1"/>
    <w:rsid w:val="00E47E50"/>
    <w:rsid w:val="00E50398"/>
    <w:rsid w:val="00E526E0"/>
    <w:rsid w:val="00E53278"/>
    <w:rsid w:val="00E5470F"/>
    <w:rsid w:val="00E55384"/>
    <w:rsid w:val="00E5625E"/>
    <w:rsid w:val="00E563A3"/>
    <w:rsid w:val="00E56517"/>
    <w:rsid w:val="00E57072"/>
    <w:rsid w:val="00E60182"/>
    <w:rsid w:val="00E617B3"/>
    <w:rsid w:val="00E6198E"/>
    <w:rsid w:val="00E63AE0"/>
    <w:rsid w:val="00E64355"/>
    <w:rsid w:val="00E64708"/>
    <w:rsid w:val="00E66A69"/>
    <w:rsid w:val="00E6710E"/>
    <w:rsid w:val="00E67303"/>
    <w:rsid w:val="00E67B00"/>
    <w:rsid w:val="00E70026"/>
    <w:rsid w:val="00E7215B"/>
    <w:rsid w:val="00E72520"/>
    <w:rsid w:val="00E7345D"/>
    <w:rsid w:val="00E735E3"/>
    <w:rsid w:val="00E75116"/>
    <w:rsid w:val="00E75435"/>
    <w:rsid w:val="00E7636E"/>
    <w:rsid w:val="00E803C6"/>
    <w:rsid w:val="00E8103A"/>
    <w:rsid w:val="00E82369"/>
    <w:rsid w:val="00E8242E"/>
    <w:rsid w:val="00E82C40"/>
    <w:rsid w:val="00E8313E"/>
    <w:rsid w:val="00E8326A"/>
    <w:rsid w:val="00E833DF"/>
    <w:rsid w:val="00E83C25"/>
    <w:rsid w:val="00E86426"/>
    <w:rsid w:val="00E866D1"/>
    <w:rsid w:val="00E86D95"/>
    <w:rsid w:val="00E86DF2"/>
    <w:rsid w:val="00E875E0"/>
    <w:rsid w:val="00E87B90"/>
    <w:rsid w:val="00E87E77"/>
    <w:rsid w:val="00E901B7"/>
    <w:rsid w:val="00E9182C"/>
    <w:rsid w:val="00E91EAE"/>
    <w:rsid w:val="00E92495"/>
    <w:rsid w:val="00E924E7"/>
    <w:rsid w:val="00E93048"/>
    <w:rsid w:val="00E93322"/>
    <w:rsid w:val="00E937ED"/>
    <w:rsid w:val="00E94C22"/>
    <w:rsid w:val="00E95997"/>
    <w:rsid w:val="00E9769A"/>
    <w:rsid w:val="00EA0BFA"/>
    <w:rsid w:val="00EA20C6"/>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2F5A"/>
    <w:rsid w:val="00EB3D24"/>
    <w:rsid w:val="00EB3F18"/>
    <w:rsid w:val="00EB4DF3"/>
    <w:rsid w:val="00EB55FA"/>
    <w:rsid w:val="00EB5741"/>
    <w:rsid w:val="00EB63CF"/>
    <w:rsid w:val="00EC0C12"/>
    <w:rsid w:val="00EC166B"/>
    <w:rsid w:val="00EC1811"/>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950"/>
    <w:rsid w:val="00ED5F9F"/>
    <w:rsid w:val="00ED5FB7"/>
    <w:rsid w:val="00ED63AE"/>
    <w:rsid w:val="00ED748C"/>
    <w:rsid w:val="00ED7E94"/>
    <w:rsid w:val="00EE1454"/>
    <w:rsid w:val="00EE2353"/>
    <w:rsid w:val="00EE38FF"/>
    <w:rsid w:val="00EE3D16"/>
    <w:rsid w:val="00EE5319"/>
    <w:rsid w:val="00EF022D"/>
    <w:rsid w:val="00EF0634"/>
    <w:rsid w:val="00EF0E82"/>
    <w:rsid w:val="00EF1721"/>
    <w:rsid w:val="00EF1E3D"/>
    <w:rsid w:val="00EF321D"/>
    <w:rsid w:val="00EF3370"/>
    <w:rsid w:val="00EF4F57"/>
    <w:rsid w:val="00EF54FA"/>
    <w:rsid w:val="00EF62E2"/>
    <w:rsid w:val="00EF760A"/>
    <w:rsid w:val="00EF7C33"/>
    <w:rsid w:val="00F0096E"/>
    <w:rsid w:val="00F021A8"/>
    <w:rsid w:val="00F0418C"/>
    <w:rsid w:val="00F05287"/>
    <w:rsid w:val="00F05711"/>
    <w:rsid w:val="00F05DAE"/>
    <w:rsid w:val="00F0625C"/>
    <w:rsid w:val="00F06369"/>
    <w:rsid w:val="00F07298"/>
    <w:rsid w:val="00F10F06"/>
    <w:rsid w:val="00F119FB"/>
    <w:rsid w:val="00F11E4D"/>
    <w:rsid w:val="00F125B3"/>
    <w:rsid w:val="00F12F97"/>
    <w:rsid w:val="00F15042"/>
    <w:rsid w:val="00F152A5"/>
    <w:rsid w:val="00F15D5D"/>
    <w:rsid w:val="00F1606D"/>
    <w:rsid w:val="00F16DD1"/>
    <w:rsid w:val="00F1741A"/>
    <w:rsid w:val="00F17B65"/>
    <w:rsid w:val="00F202E2"/>
    <w:rsid w:val="00F2064E"/>
    <w:rsid w:val="00F20AA8"/>
    <w:rsid w:val="00F21321"/>
    <w:rsid w:val="00F22742"/>
    <w:rsid w:val="00F2317E"/>
    <w:rsid w:val="00F2330E"/>
    <w:rsid w:val="00F23396"/>
    <w:rsid w:val="00F23740"/>
    <w:rsid w:val="00F24B8D"/>
    <w:rsid w:val="00F261B3"/>
    <w:rsid w:val="00F271FD"/>
    <w:rsid w:val="00F27B4F"/>
    <w:rsid w:val="00F27CB2"/>
    <w:rsid w:val="00F30CD8"/>
    <w:rsid w:val="00F31335"/>
    <w:rsid w:val="00F32DE0"/>
    <w:rsid w:val="00F33D79"/>
    <w:rsid w:val="00F34DBB"/>
    <w:rsid w:val="00F35AEE"/>
    <w:rsid w:val="00F35F9F"/>
    <w:rsid w:val="00F363FE"/>
    <w:rsid w:val="00F379AA"/>
    <w:rsid w:val="00F40CDE"/>
    <w:rsid w:val="00F413C2"/>
    <w:rsid w:val="00F427FA"/>
    <w:rsid w:val="00F4289E"/>
    <w:rsid w:val="00F432CA"/>
    <w:rsid w:val="00F4384F"/>
    <w:rsid w:val="00F444D2"/>
    <w:rsid w:val="00F44C34"/>
    <w:rsid w:val="00F45642"/>
    <w:rsid w:val="00F45F09"/>
    <w:rsid w:val="00F46353"/>
    <w:rsid w:val="00F46567"/>
    <w:rsid w:val="00F4674E"/>
    <w:rsid w:val="00F46B4E"/>
    <w:rsid w:val="00F50A73"/>
    <w:rsid w:val="00F51190"/>
    <w:rsid w:val="00F53AC7"/>
    <w:rsid w:val="00F53E0C"/>
    <w:rsid w:val="00F54D23"/>
    <w:rsid w:val="00F550B8"/>
    <w:rsid w:val="00F551B9"/>
    <w:rsid w:val="00F55D2E"/>
    <w:rsid w:val="00F5609D"/>
    <w:rsid w:val="00F561E9"/>
    <w:rsid w:val="00F574B5"/>
    <w:rsid w:val="00F57876"/>
    <w:rsid w:val="00F57EE8"/>
    <w:rsid w:val="00F60A06"/>
    <w:rsid w:val="00F6106F"/>
    <w:rsid w:val="00F635B2"/>
    <w:rsid w:val="00F63811"/>
    <w:rsid w:val="00F6425C"/>
    <w:rsid w:val="00F642EE"/>
    <w:rsid w:val="00F64496"/>
    <w:rsid w:val="00F6485F"/>
    <w:rsid w:val="00F655EB"/>
    <w:rsid w:val="00F669C7"/>
    <w:rsid w:val="00F7087A"/>
    <w:rsid w:val="00F71320"/>
    <w:rsid w:val="00F71F17"/>
    <w:rsid w:val="00F72E06"/>
    <w:rsid w:val="00F74201"/>
    <w:rsid w:val="00F74511"/>
    <w:rsid w:val="00F75895"/>
    <w:rsid w:val="00F7679D"/>
    <w:rsid w:val="00F771D9"/>
    <w:rsid w:val="00F772DF"/>
    <w:rsid w:val="00F777CB"/>
    <w:rsid w:val="00F804DD"/>
    <w:rsid w:val="00F80B09"/>
    <w:rsid w:val="00F810F5"/>
    <w:rsid w:val="00F81131"/>
    <w:rsid w:val="00F817DA"/>
    <w:rsid w:val="00F82708"/>
    <w:rsid w:val="00F838D0"/>
    <w:rsid w:val="00F843F2"/>
    <w:rsid w:val="00F84E3D"/>
    <w:rsid w:val="00F85049"/>
    <w:rsid w:val="00F85231"/>
    <w:rsid w:val="00F85B70"/>
    <w:rsid w:val="00F8741A"/>
    <w:rsid w:val="00F8780C"/>
    <w:rsid w:val="00F9020E"/>
    <w:rsid w:val="00F90F1C"/>
    <w:rsid w:val="00F91337"/>
    <w:rsid w:val="00F92B60"/>
    <w:rsid w:val="00F94DF7"/>
    <w:rsid w:val="00F97285"/>
    <w:rsid w:val="00F97B6E"/>
    <w:rsid w:val="00FA0B02"/>
    <w:rsid w:val="00FA1EDE"/>
    <w:rsid w:val="00FA2668"/>
    <w:rsid w:val="00FA32CC"/>
    <w:rsid w:val="00FA381E"/>
    <w:rsid w:val="00FA4D61"/>
    <w:rsid w:val="00FA5483"/>
    <w:rsid w:val="00FA6AA2"/>
    <w:rsid w:val="00FA77B9"/>
    <w:rsid w:val="00FA784B"/>
    <w:rsid w:val="00FB0784"/>
    <w:rsid w:val="00FB0C42"/>
    <w:rsid w:val="00FB10AE"/>
    <w:rsid w:val="00FB18F4"/>
    <w:rsid w:val="00FB19FD"/>
    <w:rsid w:val="00FB2ABC"/>
    <w:rsid w:val="00FB2AEA"/>
    <w:rsid w:val="00FB305B"/>
    <w:rsid w:val="00FB3402"/>
    <w:rsid w:val="00FB3908"/>
    <w:rsid w:val="00FB5540"/>
    <w:rsid w:val="00FB6167"/>
    <w:rsid w:val="00FB7CF6"/>
    <w:rsid w:val="00FC2C2C"/>
    <w:rsid w:val="00FC3940"/>
    <w:rsid w:val="00FC4C1C"/>
    <w:rsid w:val="00FC5FF1"/>
    <w:rsid w:val="00FC7FCB"/>
    <w:rsid w:val="00FD0563"/>
    <w:rsid w:val="00FD12B7"/>
    <w:rsid w:val="00FD274E"/>
    <w:rsid w:val="00FD2CCE"/>
    <w:rsid w:val="00FD36EB"/>
    <w:rsid w:val="00FD3D0A"/>
    <w:rsid w:val="00FD3FAC"/>
    <w:rsid w:val="00FD43EA"/>
    <w:rsid w:val="00FD6407"/>
    <w:rsid w:val="00FD6D24"/>
    <w:rsid w:val="00FE0053"/>
    <w:rsid w:val="00FE0073"/>
    <w:rsid w:val="00FE04C6"/>
    <w:rsid w:val="00FE1062"/>
    <w:rsid w:val="00FE1CE5"/>
    <w:rsid w:val="00FE22BD"/>
    <w:rsid w:val="00FE2537"/>
    <w:rsid w:val="00FE2633"/>
    <w:rsid w:val="00FE3B53"/>
    <w:rsid w:val="00FE4D06"/>
    <w:rsid w:val="00FE534C"/>
    <w:rsid w:val="00FE54FB"/>
    <w:rsid w:val="00FE5503"/>
    <w:rsid w:val="00FE5546"/>
    <w:rsid w:val="00FE6C05"/>
    <w:rsid w:val="00FE7C0A"/>
    <w:rsid w:val="00FF0BA5"/>
    <w:rsid w:val="00FF1552"/>
    <w:rsid w:val="00FF2007"/>
    <w:rsid w:val="00FF2768"/>
    <w:rsid w:val="00FF39FE"/>
    <w:rsid w:val="00FF4EA7"/>
    <w:rsid w:val="00FF5417"/>
    <w:rsid w:val="00FF653E"/>
    <w:rsid w:val="00FF72EA"/>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24AD"/>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character" w:styleId="UyteHipercze">
    <w:name w:val="FollowedHyperlink"/>
    <w:basedOn w:val="Domylnaczcionkaakapitu"/>
    <w:uiPriority w:val="99"/>
    <w:semiHidden/>
    <w:unhideWhenUsed/>
    <w:locked/>
    <w:rsid w:val="0096507D"/>
    <w:rPr>
      <w:color w:val="800080" w:themeColor="followedHyperlink"/>
      <w:u w:val="single"/>
    </w:rPr>
  </w:style>
  <w:style w:type="character" w:customStyle="1" w:styleId="BezodstpwZnak">
    <w:name w:val="Bez odstępów Znak"/>
    <w:link w:val="Bezodstpw"/>
    <w:uiPriority w:val="99"/>
    <w:locked/>
    <w:rsid w:val="00953A2C"/>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763451520">
      <w:bodyDiv w:val="1"/>
      <w:marLeft w:val="0"/>
      <w:marRight w:val="0"/>
      <w:marTop w:val="0"/>
      <w:marBottom w:val="0"/>
      <w:divBdr>
        <w:top w:val="none" w:sz="0" w:space="0" w:color="auto"/>
        <w:left w:val="none" w:sz="0" w:space="0" w:color="auto"/>
        <w:bottom w:val="none" w:sz="0" w:space="0" w:color="auto"/>
        <w:right w:val="none" w:sz="0" w:space="0" w:color="auto"/>
      </w:divBdr>
      <w:divsChild>
        <w:div w:id="56785429">
          <w:marLeft w:val="0"/>
          <w:marRight w:val="0"/>
          <w:marTop w:val="0"/>
          <w:marBottom w:val="0"/>
          <w:divBdr>
            <w:top w:val="none" w:sz="0" w:space="0" w:color="auto"/>
            <w:left w:val="none" w:sz="0" w:space="0" w:color="auto"/>
            <w:bottom w:val="none" w:sz="0" w:space="0" w:color="auto"/>
            <w:right w:val="none" w:sz="0" w:space="0" w:color="auto"/>
          </w:divBdr>
          <w:divsChild>
            <w:div w:id="442962688">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pv.fiok.pl/?q=70000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B7D0B-8965-409F-B93E-A236E170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12411</Words>
  <Characters>82721</Characters>
  <Application>Microsoft Office Word</Application>
  <DocSecurity>0</DocSecurity>
  <Lines>689</Lines>
  <Paragraphs>189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94943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3</cp:revision>
  <cp:lastPrinted>2015-12-29T09:27:00Z</cp:lastPrinted>
  <dcterms:created xsi:type="dcterms:W3CDTF">2015-12-29T09:23:00Z</dcterms:created>
  <dcterms:modified xsi:type="dcterms:W3CDTF">2015-12-29T09:37:00Z</dcterms:modified>
</cp:coreProperties>
</file>