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A267B" w:rsidRDefault="00513D1A" w:rsidP="00BE76B2">
      <w:pPr>
        <w:pStyle w:val="Bezodstpw"/>
        <w:rPr>
          <w:rFonts w:ascii="Arial" w:hAnsi="Arial" w:cs="Arial"/>
          <w:lang w:val="pl-PL"/>
        </w:rPr>
      </w:pPr>
      <w:r w:rsidRPr="000A267B">
        <w:rPr>
          <w:rFonts w:ascii="Arial" w:hAnsi="Arial" w:cs="Arial"/>
          <w:lang w:val="pl-PL"/>
        </w:rPr>
        <w:t xml:space="preserve">Gmina Stare Babice </w:t>
      </w:r>
      <w:r w:rsidRPr="000A267B">
        <w:rPr>
          <w:rFonts w:ascii="Arial" w:hAnsi="Arial" w:cs="Arial"/>
          <w:lang w:val="pl-PL"/>
        </w:rPr>
        <w:tab/>
      </w:r>
      <w:r w:rsidRPr="000A267B">
        <w:rPr>
          <w:rFonts w:ascii="Arial" w:hAnsi="Arial" w:cs="Arial"/>
          <w:lang w:val="pl-PL"/>
        </w:rPr>
        <w:tab/>
      </w:r>
      <w:r w:rsidRPr="000A267B">
        <w:rPr>
          <w:rFonts w:ascii="Arial" w:hAnsi="Arial" w:cs="Arial"/>
          <w:lang w:val="pl-PL"/>
        </w:rPr>
        <w:tab/>
        <w:t xml:space="preserve">tel.  (022) 722 95 36 </w:t>
      </w:r>
    </w:p>
    <w:p w:rsidR="00513D1A" w:rsidRPr="00541EB2" w:rsidRDefault="00513D1A" w:rsidP="00BE76B2">
      <w:pPr>
        <w:pStyle w:val="Bezodstpw"/>
        <w:rPr>
          <w:rFonts w:ascii="Arial" w:hAnsi="Arial" w:cs="Arial"/>
        </w:rPr>
      </w:pPr>
      <w:r w:rsidRPr="000A267B">
        <w:rPr>
          <w:rFonts w:ascii="Arial" w:hAnsi="Arial" w:cs="Arial"/>
          <w:lang w:val="pl-PL"/>
        </w:rPr>
        <w:t xml:space="preserve">ul. Rynek 32 </w:t>
      </w:r>
      <w:r w:rsidRPr="000A267B">
        <w:rPr>
          <w:rFonts w:ascii="Arial" w:hAnsi="Arial" w:cs="Arial"/>
          <w:lang w:val="pl-PL"/>
        </w:rPr>
        <w:tab/>
      </w:r>
      <w:r w:rsidRPr="000A267B">
        <w:rPr>
          <w:rFonts w:ascii="Arial" w:hAnsi="Arial" w:cs="Arial"/>
          <w:lang w:val="pl-PL"/>
        </w:rPr>
        <w:tab/>
      </w:r>
      <w:r w:rsidRPr="000A267B">
        <w:rPr>
          <w:rFonts w:ascii="Arial" w:hAnsi="Arial" w:cs="Arial"/>
          <w:lang w:val="pl-PL"/>
        </w:rPr>
        <w:tab/>
      </w:r>
      <w:r w:rsidRPr="000A267B">
        <w:rPr>
          <w:rFonts w:ascii="Arial" w:hAnsi="Arial" w:cs="Arial"/>
          <w:lang w:val="pl-PL"/>
        </w:rPr>
        <w:tab/>
        <w:t xml:space="preserve">fax. </w:t>
      </w:r>
      <w:r w:rsidRPr="00541EB2">
        <w:rPr>
          <w:rFonts w:ascii="Arial" w:hAnsi="Arial" w:cs="Arial"/>
        </w:rPr>
        <w:t>(022) 722 95 36</w:t>
      </w:r>
      <w:r w:rsidRPr="00541EB2">
        <w:rPr>
          <w:rFonts w:ascii="Arial" w:hAnsi="Arial" w:cs="Arial"/>
        </w:rPr>
        <w:br/>
        <w:t>05-082 Stare Babice</w:t>
      </w:r>
      <w:r w:rsidRPr="00541EB2">
        <w:rPr>
          <w:rFonts w:ascii="Arial" w:hAnsi="Arial" w:cs="Arial"/>
        </w:rPr>
        <w:tab/>
      </w:r>
      <w:r w:rsidRPr="00541EB2">
        <w:rPr>
          <w:rFonts w:ascii="Arial" w:hAnsi="Arial" w:cs="Arial"/>
        </w:rPr>
        <w:tab/>
      </w:r>
      <w:r w:rsidRPr="00541EB2">
        <w:rPr>
          <w:rFonts w:ascii="Arial" w:hAnsi="Arial" w:cs="Arial"/>
        </w:rPr>
        <w:tab/>
        <w:t>e. mail zamowienia.publiczne@stare-babice.waw.pl</w:t>
      </w:r>
      <w:r w:rsidRPr="00541EB2">
        <w:rPr>
          <w:rFonts w:ascii="Arial" w:hAnsi="Arial" w:cs="Arial"/>
        </w:rPr>
        <w:br/>
        <w:t>Polska</w:t>
      </w:r>
    </w:p>
    <w:p w:rsidR="00513D1A" w:rsidRPr="00541EB2" w:rsidRDefault="00513D1A" w:rsidP="00D35445">
      <w:pPr>
        <w:pStyle w:val="Nagwek"/>
        <w:spacing w:line="240" w:lineRule="auto"/>
        <w:rPr>
          <w:rFonts w:ascii="Arial" w:hAnsi="Arial" w:cs="Arial"/>
          <w:bCs/>
          <w:sz w:val="20"/>
        </w:rPr>
      </w:pPr>
    </w:p>
    <w:p w:rsidR="00513D1A" w:rsidRPr="000A267B" w:rsidRDefault="00513D1A" w:rsidP="00BE76B2">
      <w:pPr>
        <w:pStyle w:val="Nagwek"/>
        <w:spacing w:line="240" w:lineRule="auto"/>
        <w:ind w:left="4956"/>
        <w:jc w:val="right"/>
        <w:rPr>
          <w:rFonts w:ascii="Arial" w:hAnsi="Arial" w:cs="Arial"/>
          <w:bCs/>
          <w:sz w:val="20"/>
          <w:lang w:val="pl-PL"/>
        </w:rPr>
      </w:pPr>
      <w:r w:rsidRPr="000A267B">
        <w:rPr>
          <w:rFonts w:ascii="Arial" w:hAnsi="Arial" w:cs="Arial"/>
          <w:bCs/>
          <w:sz w:val="20"/>
          <w:lang w:val="pl-PL"/>
        </w:rPr>
        <w:t xml:space="preserve">Stare Babice, dnia </w:t>
      </w:r>
      <w:r w:rsidR="006A3102" w:rsidRPr="000A267B">
        <w:rPr>
          <w:rFonts w:ascii="Arial" w:hAnsi="Arial" w:cs="Arial"/>
          <w:bCs/>
          <w:sz w:val="20"/>
          <w:lang w:val="pl-PL"/>
        </w:rPr>
        <w:t>2</w:t>
      </w:r>
      <w:r w:rsidR="00541EB2">
        <w:rPr>
          <w:rFonts w:ascii="Arial" w:hAnsi="Arial" w:cs="Arial"/>
          <w:bCs/>
          <w:sz w:val="20"/>
          <w:lang w:val="pl-PL"/>
        </w:rPr>
        <w:t>8</w:t>
      </w:r>
      <w:r w:rsidR="00483695" w:rsidRPr="000A267B">
        <w:rPr>
          <w:rFonts w:ascii="Arial" w:hAnsi="Arial" w:cs="Arial"/>
          <w:bCs/>
          <w:sz w:val="20"/>
          <w:lang w:val="pl-PL"/>
        </w:rPr>
        <w:t xml:space="preserve"> grudnia</w:t>
      </w:r>
      <w:r w:rsidR="009A2BB7" w:rsidRPr="000A267B">
        <w:rPr>
          <w:rFonts w:ascii="Arial" w:hAnsi="Arial" w:cs="Arial"/>
          <w:bCs/>
          <w:sz w:val="20"/>
          <w:lang w:val="pl-PL"/>
        </w:rPr>
        <w:t xml:space="preserve"> 2015</w:t>
      </w:r>
      <w:r w:rsidRPr="000A267B">
        <w:rPr>
          <w:rFonts w:ascii="Arial" w:hAnsi="Arial" w:cs="Arial"/>
          <w:bCs/>
          <w:sz w:val="20"/>
          <w:lang w:val="pl-PL"/>
        </w:rPr>
        <w:t xml:space="preserve"> r.</w:t>
      </w:r>
    </w:p>
    <w:p w:rsidR="00513D1A" w:rsidRPr="000A267B" w:rsidRDefault="00513D1A" w:rsidP="0007421E">
      <w:pPr>
        <w:pStyle w:val="Nagwek"/>
        <w:tabs>
          <w:tab w:val="left" w:pos="708"/>
        </w:tabs>
        <w:spacing w:line="240" w:lineRule="auto"/>
        <w:rPr>
          <w:rFonts w:ascii="Arial" w:hAnsi="Arial" w:cs="Arial"/>
          <w:bCs/>
          <w:sz w:val="20"/>
          <w:lang w:val="pl-PL"/>
        </w:rPr>
      </w:pPr>
    </w:p>
    <w:p w:rsidR="0020166E" w:rsidRPr="000A267B" w:rsidRDefault="0020166E" w:rsidP="009D79AB">
      <w:pPr>
        <w:pStyle w:val="Akapitzlist"/>
        <w:snapToGrid w:val="0"/>
        <w:ind w:left="360"/>
        <w:jc w:val="center"/>
        <w:rPr>
          <w:rFonts w:ascii="Arial" w:hAnsi="Arial" w:cs="Arial"/>
          <w:b/>
          <w:bCs/>
          <w:lang w:val="pl-PL"/>
        </w:rPr>
      </w:pPr>
    </w:p>
    <w:p w:rsidR="00513D1A" w:rsidRPr="000A267B" w:rsidRDefault="00513D1A" w:rsidP="009D79AB">
      <w:pPr>
        <w:pStyle w:val="Akapitzlist"/>
        <w:snapToGrid w:val="0"/>
        <w:ind w:left="360"/>
        <w:jc w:val="center"/>
        <w:rPr>
          <w:rFonts w:ascii="Arial" w:hAnsi="Arial" w:cs="Arial"/>
          <w:b/>
          <w:bCs/>
          <w:lang w:val="pl-PL"/>
        </w:rPr>
      </w:pPr>
      <w:r w:rsidRPr="000A267B">
        <w:rPr>
          <w:rFonts w:ascii="Arial" w:hAnsi="Arial" w:cs="Arial"/>
          <w:b/>
          <w:bCs/>
          <w:lang w:val="pl-PL"/>
        </w:rPr>
        <w:t>SPECYFIKACJA ISTOTNYCH WARUNKÓW</w:t>
      </w:r>
      <w:r w:rsidRPr="000A267B">
        <w:rPr>
          <w:rFonts w:ascii="Arial" w:hAnsi="Arial" w:cs="Arial"/>
          <w:b/>
          <w:bCs/>
          <w:lang w:val="pl-PL"/>
        </w:rPr>
        <w:br/>
        <w:t>ZAMÓWIENIA</w:t>
      </w:r>
    </w:p>
    <w:p w:rsidR="00513D1A" w:rsidRPr="000A267B" w:rsidRDefault="00513D1A" w:rsidP="009D79AB">
      <w:pPr>
        <w:pStyle w:val="Akapitzlist"/>
        <w:snapToGrid w:val="0"/>
        <w:ind w:left="360"/>
        <w:jc w:val="center"/>
        <w:rPr>
          <w:rFonts w:ascii="Arial" w:hAnsi="Arial" w:cs="Arial"/>
          <w:bCs/>
          <w:lang w:val="pl-PL"/>
        </w:rPr>
      </w:pPr>
      <w:r w:rsidRPr="000A267B">
        <w:rPr>
          <w:rFonts w:ascii="Arial" w:hAnsi="Arial" w:cs="Arial"/>
          <w:bCs/>
          <w:lang w:val="pl-PL"/>
        </w:rPr>
        <w:t>(SIWZ)</w:t>
      </w:r>
    </w:p>
    <w:p w:rsidR="00513D1A" w:rsidRPr="000A267B" w:rsidRDefault="00513D1A" w:rsidP="009D79AB">
      <w:pPr>
        <w:pStyle w:val="Akapitzlist"/>
        <w:snapToGrid w:val="0"/>
        <w:ind w:left="360"/>
        <w:jc w:val="center"/>
        <w:rPr>
          <w:rFonts w:ascii="Arial" w:hAnsi="Arial" w:cs="Arial"/>
          <w:bCs/>
          <w:lang w:val="pl-PL"/>
        </w:rPr>
      </w:pPr>
    </w:p>
    <w:p w:rsidR="00513D1A" w:rsidRPr="000A267B" w:rsidRDefault="00513D1A" w:rsidP="009D79AB">
      <w:pPr>
        <w:pStyle w:val="Akapitzlist"/>
        <w:snapToGrid w:val="0"/>
        <w:ind w:left="360"/>
        <w:jc w:val="center"/>
        <w:rPr>
          <w:rFonts w:ascii="Arial" w:hAnsi="Arial" w:cs="Arial"/>
          <w:bCs/>
          <w:lang w:val="pl-PL"/>
        </w:rPr>
      </w:pPr>
      <w:r w:rsidRPr="000A267B">
        <w:rPr>
          <w:rFonts w:ascii="Arial" w:hAnsi="Arial" w:cs="Arial"/>
          <w:bCs/>
          <w:lang w:val="pl-PL"/>
        </w:rPr>
        <w:t>DLA</w:t>
      </w:r>
    </w:p>
    <w:p w:rsidR="00513D1A" w:rsidRPr="000A267B" w:rsidRDefault="00513D1A" w:rsidP="009D79AB">
      <w:pPr>
        <w:pStyle w:val="Akapitzlist"/>
        <w:snapToGrid w:val="0"/>
        <w:ind w:left="360"/>
        <w:jc w:val="center"/>
        <w:rPr>
          <w:rFonts w:ascii="Arial" w:hAnsi="Arial" w:cs="Arial"/>
          <w:bCs/>
          <w:lang w:val="pl-PL"/>
        </w:rPr>
      </w:pPr>
      <w:r w:rsidRPr="000A267B">
        <w:rPr>
          <w:rFonts w:ascii="Arial" w:hAnsi="Arial" w:cs="Arial"/>
          <w:bCs/>
          <w:lang w:val="pl-PL"/>
        </w:rPr>
        <w:t>PRZETARGU NIEOGRANICZONEGO</w:t>
      </w:r>
    </w:p>
    <w:p w:rsidR="00513D1A" w:rsidRPr="000A267B" w:rsidRDefault="00513D1A" w:rsidP="00D35445">
      <w:pPr>
        <w:pStyle w:val="Akapitzlist"/>
        <w:snapToGrid w:val="0"/>
        <w:ind w:left="360"/>
        <w:rPr>
          <w:rFonts w:ascii="Arial" w:hAnsi="Arial" w:cs="Arial"/>
          <w:bCs/>
          <w:lang w:val="pl-PL"/>
        </w:rPr>
      </w:pPr>
    </w:p>
    <w:p w:rsidR="00513D1A" w:rsidRPr="000A267B" w:rsidRDefault="00513D1A" w:rsidP="009D79AB">
      <w:pPr>
        <w:pStyle w:val="Bezodstpw"/>
        <w:jc w:val="center"/>
        <w:rPr>
          <w:rFonts w:ascii="Arial" w:hAnsi="Arial" w:cs="Arial"/>
          <w:lang w:val="pl-PL"/>
        </w:rPr>
      </w:pPr>
      <w:r w:rsidRPr="000A267B">
        <w:rPr>
          <w:rFonts w:ascii="Arial" w:hAnsi="Arial" w:cs="Arial"/>
          <w:lang w:val="pl-PL"/>
        </w:rPr>
        <w:t xml:space="preserve">prowadzonego zgodnie z postanowieniami ustawy z dnia 29 stycznia 2004 r. </w:t>
      </w:r>
    </w:p>
    <w:p w:rsidR="00513D1A" w:rsidRPr="000A267B" w:rsidRDefault="00513D1A" w:rsidP="009D79AB">
      <w:pPr>
        <w:pStyle w:val="Bezodstpw"/>
        <w:jc w:val="center"/>
        <w:rPr>
          <w:rFonts w:ascii="Arial" w:hAnsi="Arial" w:cs="Arial"/>
          <w:lang w:val="pl-PL"/>
        </w:rPr>
      </w:pPr>
      <w:r w:rsidRPr="000A267B">
        <w:rPr>
          <w:rFonts w:ascii="Arial" w:hAnsi="Arial" w:cs="Arial"/>
          <w:lang w:val="pl-PL"/>
        </w:rPr>
        <w:t>Prawo zamówień publicznych</w:t>
      </w:r>
    </w:p>
    <w:p w:rsidR="00513D1A" w:rsidRPr="000A267B" w:rsidRDefault="00513D1A" w:rsidP="009D79AB">
      <w:pPr>
        <w:pStyle w:val="Bezodstpw"/>
        <w:jc w:val="center"/>
        <w:rPr>
          <w:rFonts w:ascii="Arial" w:hAnsi="Arial" w:cs="Arial"/>
          <w:lang w:val="pl-PL"/>
        </w:rPr>
      </w:pPr>
      <w:r w:rsidRPr="000A267B">
        <w:rPr>
          <w:rFonts w:ascii="Arial" w:hAnsi="Arial" w:cs="Arial"/>
          <w:lang w:val="pl-PL"/>
        </w:rPr>
        <w:t>(Dz. U. z 2013 r. poz. 907 z późn. zm.)</w:t>
      </w:r>
    </w:p>
    <w:p w:rsidR="00513D1A" w:rsidRPr="000A267B" w:rsidRDefault="00513D1A" w:rsidP="00A10F07">
      <w:pPr>
        <w:snapToGrid w:val="0"/>
        <w:rPr>
          <w:rFonts w:ascii="Arial" w:hAnsi="Arial" w:cs="Arial"/>
          <w:b/>
          <w:bCs/>
          <w:sz w:val="28"/>
          <w:szCs w:val="28"/>
          <w:lang w:val="pl-PL"/>
        </w:rPr>
      </w:pPr>
    </w:p>
    <w:p w:rsidR="00513D1A" w:rsidRPr="000A267B" w:rsidRDefault="0020166E" w:rsidP="0020166E">
      <w:pPr>
        <w:widowControl w:val="0"/>
        <w:snapToGrid w:val="0"/>
        <w:spacing w:line="240" w:lineRule="auto"/>
        <w:jc w:val="center"/>
        <w:rPr>
          <w:rFonts w:ascii="Arial" w:hAnsi="Arial" w:cs="Arial"/>
          <w:sz w:val="20"/>
          <w:szCs w:val="20"/>
          <w:lang w:val="pl-PL"/>
        </w:rPr>
      </w:pPr>
      <w:r w:rsidRPr="000A267B">
        <w:rPr>
          <w:rFonts w:ascii="Arial" w:hAnsi="Arial" w:cs="Arial"/>
          <w:b/>
          <w:bCs/>
          <w:sz w:val="24"/>
          <w:szCs w:val="24"/>
          <w:lang w:val="pl-PL"/>
        </w:rPr>
        <w:t>Świadczenie na rzecz Gminy Stare Babice usług w zakresie opieki weterynaryjnej nad zwierzętami bezdomnymi</w:t>
      </w:r>
      <w:r w:rsidR="00E8011B">
        <w:rPr>
          <w:rFonts w:ascii="Arial" w:hAnsi="Arial" w:cs="Arial"/>
          <w:b/>
          <w:bCs/>
          <w:sz w:val="24"/>
          <w:szCs w:val="24"/>
          <w:lang w:val="pl-PL"/>
        </w:rPr>
        <w:t>,</w:t>
      </w:r>
      <w:r w:rsidRPr="000A267B">
        <w:rPr>
          <w:rFonts w:ascii="Arial" w:hAnsi="Arial" w:cs="Arial"/>
          <w:b/>
          <w:bCs/>
          <w:sz w:val="24"/>
          <w:szCs w:val="24"/>
          <w:lang w:val="pl-PL"/>
        </w:rPr>
        <w:t xml:space="preserve"> wyłapywani</w:t>
      </w:r>
      <w:r w:rsidR="00E8011B">
        <w:rPr>
          <w:rFonts w:ascii="Arial" w:hAnsi="Arial" w:cs="Arial"/>
          <w:b/>
          <w:bCs/>
          <w:sz w:val="24"/>
          <w:szCs w:val="24"/>
          <w:lang w:val="pl-PL"/>
        </w:rPr>
        <w:t>a</w:t>
      </w:r>
      <w:r w:rsidRPr="000A267B">
        <w:rPr>
          <w:rFonts w:ascii="Arial" w:hAnsi="Arial" w:cs="Arial"/>
          <w:b/>
          <w:bCs/>
          <w:sz w:val="24"/>
          <w:szCs w:val="24"/>
          <w:lang w:val="pl-PL"/>
        </w:rPr>
        <w:t xml:space="preserve"> i transport</w:t>
      </w:r>
      <w:r w:rsidR="00E8011B">
        <w:rPr>
          <w:rFonts w:ascii="Arial" w:hAnsi="Arial" w:cs="Arial"/>
          <w:b/>
          <w:bCs/>
          <w:sz w:val="24"/>
          <w:szCs w:val="24"/>
          <w:lang w:val="pl-PL"/>
        </w:rPr>
        <w:t>u</w:t>
      </w:r>
      <w:r w:rsidRPr="000A267B">
        <w:rPr>
          <w:rFonts w:ascii="Arial" w:hAnsi="Arial" w:cs="Arial"/>
          <w:b/>
          <w:bCs/>
          <w:sz w:val="24"/>
          <w:szCs w:val="24"/>
          <w:lang w:val="pl-PL"/>
        </w:rPr>
        <w:t xml:space="preserve"> zwierząt bezdomnych do schroniska oraz wyjazdów do zdarzeń z udziałem zwierząt dzikich</w:t>
      </w:r>
    </w:p>
    <w:p w:rsidR="00513D1A" w:rsidRPr="000A267B" w:rsidRDefault="00513D1A" w:rsidP="008A2BB8">
      <w:pPr>
        <w:widowControl w:val="0"/>
        <w:snapToGrid w:val="0"/>
        <w:spacing w:line="240" w:lineRule="auto"/>
        <w:rPr>
          <w:rFonts w:ascii="Arial" w:hAnsi="Arial" w:cs="Arial"/>
          <w:sz w:val="20"/>
          <w:szCs w:val="20"/>
          <w:lang w:val="pl-PL"/>
        </w:rPr>
      </w:pPr>
    </w:p>
    <w:p w:rsidR="00513D1A" w:rsidRPr="000A267B" w:rsidRDefault="00513D1A" w:rsidP="008A2BB8">
      <w:pPr>
        <w:widowControl w:val="0"/>
        <w:snapToGrid w:val="0"/>
        <w:spacing w:line="240" w:lineRule="auto"/>
        <w:rPr>
          <w:rFonts w:ascii="Arial" w:hAnsi="Arial" w:cs="Arial"/>
          <w:sz w:val="20"/>
          <w:szCs w:val="20"/>
          <w:lang w:val="pl-PL"/>
        </w:rPr>
      </w:pPr>
    </w:p>
    <w:p w:rsidR="00513D1A" w:rsidRPr="000A267B" w:rsidRDefault="00513D1A" w:rsidP="008A2BB8">
      <w:pPr>
        <w:widowControl w:val="0"/>
        <w:snapToGrid w:val="0"/>
        <w:spacing w:line="240" w:lineRule="auto"/>
        <w:rPr>
          <w:rFonts w:ascii="Arial" w:hAnsi="Arial" w:cs="Arial"/>
          <w:sz w:val="20"/>
          <w:szCs w:val="20"/>
          <w:lang w:val="pl-PL"/>
        </w:rPr>
      </w:pPr>
    </w:p>
    <w:p w:rsidR="0043638A" w:rsidRPr="000A267B" w:rsidRDefault="0043638A" w:rsidP="007B49BE">
      <w:pPr>
        <w:widowControl w:val="0"/>
        <w:snapToGrid w:val="0"/>
        <w:spacing w:line="240" w:lineRule="auto"/>
        <w:ind w:left="4956"/>
        <w:rPr>
          <w:rFonts w:ascii="Arial" w:hAnsi="Arial" w:cs="Arial"/>
          <w:lang w:val="pl-PL"/>
        </w:rPr>
      </w:pPr>
    </w:p>
    <w:p w:rsidR="0043638A" w:rsidRPr="000A267B" w:rsidRDefault="0043638A" w:rsidP="007B49BE">
      <w:pPr>
        <w:widowControl w:val="0"/>
        <w:snapToGrid w:val="0"/>
        <w:spacing w:line="240" w:lineRule="auto"/>
        <w:ind w:left="4956"/>
        <w:rPr>
          <w:rFonts w:ascii="Arial" w:hAnsi="Arial" w:cs="Arial"/>
          <w:lang w:val="pl-PL"/>
        </w:rPr>
      </w:pPr>
    </w:p>
    <w:p w:rsidR="00513D1A" w:rsidRPr="000A267B" w:rsidRDefault="00513D1A" w:rsidP="007B49BE">
      <w:pPr>
        <w:widowControl w:val="0"/>
        <w:snapToGrid w:val="0"/>
        <w:spacing w:line="240" w:lineRule="auto"/>
        <w:ind w:left="4956"/>
        <w:rPr>
          <w:rFonts w:ascii="Arial" w:hAnsi="Arial" w:cs="Arial"/>
          <w:lang w:val="pl-PL"/>
        </w:rPr>
      </w:pPr>
      <w:r w:rsidRPr="000A267B">
        <w:rPr>
          <w:rFonts w:ascii="Arial" w:hAnsi="Arial" w:cs="Arial"/>
          <w:lang w:val="pl-PL"/>
        </w:rPr>
        <w:t>Marcin Zając</w:t>
      </w:r>
    </w:p>
    <w:p w:rsidR="00513D1A" w:rsidRPr="000A267B" w:rsidRDefault="00513D1A" w:rsidP="007B49BE">
      <w:pPr>
        <w:widowControl w:val="0"/>
        <w:snapToGrid w:val="0"/>
        <w:spacing w:line="240" w:lineRule="auto"/>
        <w:ind w:left="4248" w:firstLine="708"/>
        <w:rPr>
          <w:rFonts w:ascii="Arial" w:hAnsi="Arial" w:cs="Arial"/>
          <w:lang w:val="pl-PL"/>
        </w:rPr>
      </w:pPr>
    </w:p>
    <w:p w:rsidR="00513D1A" w:rsidRPr="000A267B" w:rsidRDefault="00513D1A" w:rsidP="007B49BE">
      <w:pPr>
        <w:widowControl w:val="0"/>
        <w:snapToGrid w:val="0"/>
        <w:spacing w:line="240" w:lineRule="auto"/>
        <w:ind w:left="4248" w:firstLine="708"/>
        <w:rPr>
          <w:rFonts w:ascii="Arial" w:hAnsi="Arial" w:cs="Arial"/>
          <w:lang w:val="pl-PL"/>
        </w:rPr>
      </w:pPr>
      <w:r w:rsidRPr="000A267B">
        <w:rPr>
          <w:rFonts w:ascii="Arial" w:hAnsi="Arial" w:cs="Arial"/>
          <w:lang w:val="pl-PL"/>
        </w:rPr>
        <w:t>Z – ca Wójta Gminy Stare Babice</w:t>
      </w:r>
    </w:p>
    <w:p w:rsidR="00513D1A" w:rsidRPr="000A267B" w:rsidRDefault="00513D1A" w:rsidP="0007421E">
      <w:pPr>
        <w:widowControl w:val="0"/>
        <w:snapToGrid w:val="0"/>
        <w:spacing w:line="240" w:lineRule="auto"/>
        <w:rPr>
          <w:rFonts w:ascii="Arial" w:hAnsi="Arial" w:cs="Arial"/>
          <w:lang w:val="pl-PL"/>
        </w:rPr>
      </w:pPr>
    </w:p>
    <w:p w:rsidR="00513D1A" w:rsidRPr="000A267B" w:rsidRDefault="00513D1A" w:rsidP="00CB218C">
      <w:pPr>
        <w:spacing w:line="240" w:lineRule="auto"/>
        <w:rPr>
          <w:rFonts w:ascii="Arial" w:hAnsi="Arial" w:cs="Arial"/>
          <w:lang w:val="pl-PL"/>
        </w:rPr>
      </w:pPr>
    </w:p>
    <w:p w:rsidR="00513D1A" w:rsidRPr="000A267B" w:rsidRDefault="00513D1A" w:rsidP="0007421E">
      <w:pPr>
        <w:spacing w:line="240" w:lineRule="auto"/>
        <w:jc w:val="center"/>
        <w:rPr>
          <w:rFonts w:ascii="Arial" w:hAnsi="Arial" w:cs="Arial"/>
          <w:lang w:val="pl-PL"/>
        </w:rPr>
      </w:pPr>
      <w:r w:rsidRPr="000A267B">
        <w:rPr>
          <w:rFonts w:ascii="Arial" w:hAnsi="Arial" w:cs="Arial"/>
          <w:lang w:val="pl-PL"/>
        </w:rPr>
        <w:t xml:space="preserve">Specyfikacja niniejsza zawiera </w:t>
      </w:r>
      <w:r w:rsidR="009E37F4">
        <w:rPr>
          <w:rFonts w:ascii="Arial" w:hAnsi="Arial" w:cs="Arial"/>
          <w:lang w:val="pl-PL"/>
        </w:rPr>
        <w:t>4</w:t>
      </w:r>
      <w:r w:rsidR="00231F65" w:rsidRPr="000A267B">
        <w:rPr>
          <w:rFonts w:ascii="Arial" w:hAnsi="Arial" w:cs="Arial"/>
          <w:lang w:val="pl-PL"/>
        </w:rPr>
        <w:t>5</w:t>
      </w:r>
      <w:r w:rsidRPr="000A267B">
        <w:rPr>
          <w:rFonts w:ascii="Arial" w:hAnsi="Arial" w:cs="Arial"/>
          <w:lang w:val="pl-PL"/>
        </w:rPr>
        <w:t xml:space="preserve"> stron </w:t>
      </w:r>
    </w:p>
    <w:p w:rsidR="00513D1A" w:rsidRPr="000A267B" w:rsidRDefault="00513D1A" w:rsidP="0007421E">
      <w:pPr>
        <w:suppressAutoHyphens w:val="0"/>
        <w:spacing w:after="0" w:line="240" w:lineRule="auto"/>
        <w:rPr>
          <w:rFonts w:ascii="Arial" w:hAnsi="Arial" w:cs="Arial"/>
          <w:b/>
          <w:lang w:val="pl-PL"/>
        </w:rPr>
      </w:pPr>
      <w:r w:rsidRPr="000A267B">
        <w:rPr>
          <w:rFonts w:ascii="Arial" w:hAnsi="Arial" w:cs="Arial"/>
          <w:lang w:val="pl-PL"/>
        </w:rPr>
        <w:br w:type="page"/>
      </w:r>
      <w:r w:rsidRPr="000A267B">
        <w:rPr>
          <w:rFonts w:ascii="Arial" w:hAnsi="Arial" w:cs="Arial"/>
          <w:b/>
          <w:lang w:val="pl-PL"/>
        </w:rPr>
        <w:lastRenderedPageBreak/>
        <w:t xml:space="preserve"> Spis treści:</w:t>
      </w:r>
    </w:p>
    <w:p w:rsidR="00513D1A" w:rsidRPr="000A267B" w:rsidRDefault="00513D1A" w:rsidP="0007421E">
      <w:pPr>
        <w:suppressAutoHyphens w:val="0"/>
        <w:spacing w:after="0" w:line="240" w:lineRule="auto"/>
        <w:rPr>
          <w:rFonts w:ascii="Arial" w:hAnsi="Arial" w:cs="Arial"/>
          <w:b/>
          <w:lang w:val="pl-PL"/>
        </w:rPr>
      </w:pPr>
    </w:p>
    <w:p w:rsidR="00D73F1A" w:rsidRDefault="006A6D53">
      <w:pPr>
        <w:pStyle w:val="Spistreci1"/>
        <w:tabs>
          <w:tab w:val="left" w:pos="440"/>
          <w:tab w:val="right" w:leader="dot" w:pos="9063"/>
        </w:tabs>
        <w:rPr>
          <w:rFonts w:asciiTheme="minorHAnsi" w:eastAsiaTheme="minorEastAsia" w:hAnsiTheme="minorHAnsi" w:cstheme="minorBidi"/>
          <w:noProof/>
          <w:sz w:val="22"/>
          <w:lang w:val="pl-PL" w:eastAsia="pl-PL"/>
        </w:rPr>
      </w:pPr>
      <w:r w:rsidRPr="000A267B">
        <w:rPr>
          <w:rStyle w:val="Hipercze"/>
          <w:noProof/>
          <w:lang w:val="pl-PL"/>
        </w:rPr>
        <w:fldChar w:fldCharType="begin"/>
      </w:r>
      <w:r w:rsidR="00513D1A" w:rsidRPr="000A267B">
        <w:rPr>
          <w:rStyle w:val="Hipercze"/>
          <w:noProof/>
          <w:lang w:val="pl-PL"/>
        </w:rPr>
        <w:instrText xml:space="preserve"> TOC \o "1-3" \h \z \u </w:instrText>
      </w:r>
      <w:r w:rsidRPr="000A267B">
        <w:rPr>
          <w:rStyle w:val="Hipercze"/>
          <w:noProof/>
          <w:lang w:val="pl-PL"/>
        </w:rPr>
        <w:fldChar w:fldCharType="separate"/>
      </w:r>
      <w:hyperlink w:anchor="_Toc439060821" w:history="1">
        <w:r w:rsidR="00D73F1A" w:rsidRPr="00A32B2E">
          <w:rPr>
            <w:rStyle w:val="Hipercze"/>
            <w:noProof/>
          </w:rPr>
          <w:t>1.Nazwa i adres Zamawiającego.</w:t>
        </w:r>
        <w:r w:rsidR="00D73F1A">
          <w:rPr>
            <w:noProof/>
            <w:webHidden/>
          </w:rPr>
          <w:tab/>
        </w:r>
        <w:r>
          <w:rPr>
            <w:noProof/>
            <w:webHidden/>
          </w:rPr>
          <w:fldChar w:fldCharType="begin"/>
        </w:r>
        <w:r w:rsidR="00D73F1A">
          <w:rPr>
            <w:noProof/>
            <w:webHidden/>
          </w:rPr>
          <w:instrText xml:space="preserve"> PAGEREF _Toc439060821 \h </w:instrText>
        </w:r>
        <w:r>
          <w:rPr>
            <w:noProof/>
            <w:webHidden/>
          </w:rPr>
        </w:r>
        <w:r>
          <w:rPr>
            <w:noProof/>
            <w:webHidden/>
          </w:rPr>
          <w:fldChar w:fldCharType="separate"/>
        </w:r>
        <w:r w:rsidR="00D73F1A">
          <w:rPr>
            <w:noProof/>
            <w:webHidden/>
          </w:rPr>
          <w:t>4</w:t>
        </w:r>
        <w:r>
          <w:rPr>
            <w:noProof/>
            <w:webHidden/>
          </w:rPr>
          <w:fldChar w:fldCharType="end"/>
        </w:r>
      </w:hyperlink>
    </w:p>
    <w:p w:rsidR="00D73F1A" w:rsidRDefault="006A6D53">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2" w:history="1">
        <w:r w:rsidR="00D73F1A" w:rsidRPr="00A32B2E">
          <w:rPr>
            <w:rStyle w:val="Hipercze"/>
            <w:noProof/>
          </w:rPr>
          <w:t>2.Definicje.</w:t>
        </w:r>
        <w:r w:rsidR="00D73F1A">
          <w:rPr>
            <w:noProof/>
            <w:webHidden/>
          </w:rPr>
          <w:tab/>
        </w:r>
        <w:r>
          <w:rPr>
            <w:noProof/>
            <w:webHidden/>
          </w:rPr>
          <w:fldChar w:fldCharType="begin"/>
        </w:r>
        <w:r w:rsidR="00D73F1A">
          <w:rPr>
            <w:noProof/>
            <w:webHidden/>
          </w:rPr>
          <w:instrText xml:space="preserve"> PAGEREF _Toc439060822 \h </w:instrText>
        </w:r>
        <w:r>
          <w:rPr>
            <w:noProof/>
            <w:webHidden/>
          </w:rPr>
        </w:r>
        <w:r>
          <w:rPr>
            <w:noProof/>
            <w:webHidden/>
          </w:rPr>
          <w:fldChar w:fldCharType="separate"/>
        </w:r>
        <w:r w:rsidR="00D73F1A">
          <w:rPr>
            <w:noProof/>
            <w:webHidden/>
          </w:rPr>
          <w:t>4</w:t>
        </w:r>
        <w:r>
          <w:rPr>
            <w:noProof/>
            <w:webHidden/>
          </w:rPr>
          <w:fldChar w:fldCharType="end"/>
        </w:r>
      </w:hyperlink>
    </w:p>
    <w:p w:rsidR="00D73F1A" w:rsidRDefault="006A6D53">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3" w:history="1">
        <w:r w:rsidR="00D73F1A" w:rsidRPr="00A32B2E">
          <w:rPr>
            <w:rStyle w:val="Hipercze"/>
            <w:noProof/>
          </w:rPr>
          <w:t>3.Tryb udzielenia zamówienia</w:t>
        </w:r>
        <w:r w:rsidR="00D73F1A">
          <w:rPr>
            <w:noProof/>
            <w:webHidden/>
          </w:rPr>
          <w:tab/>
        </w:r>
        <w:r>
          <w:rPr>
            <w:noProof/>
            <w:webHidden/>
          </w:rPr>
          <w:fldChar w:fldCharType="begin"/>
        </w:r>
        <w:r w:rsidR="00D73F1A">
          <w:rPr>
            <w:noProof/>
            <w:webHidden/>
          </w:rPr>
          <w:instrText xml:space="preserve"> PAGEREF _Toc439060823 \h </w:instrText>
        </w:r>
        <w:r>
          <w:rPr>
            <w:noProof/>
            <w:webHidden/>
          </w:rPr>
        </w:r>
        <w:r>
          <w:rPr>
            <w:noProof/>
            <w:webHidden/>
          </w:rPr>
          <w:fldChar w:fldCharType="separate"/>
        </w:r>
        <w:r w:rsidR="00D73F1A">
          <w:rPr>
            <w:noProof/>
            <w:webHidden/>
          </w:rPr>
          <w:t>4</w:t>
        </w:r>
        <w:r>
          <w:rPr>
            <w:noProof/>
            <w:webHidden/>
          </w:rPr>
          <w:fldChar w:fldCharType="end"/>
        </w:r>
      </w:hyperlink>
    </w:p>
    <w:p w:rsidR="00D73F1A" w:rsidRDefault="006A6D53">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4" w:history="1">
        <w:r w:rsidR="00D73F1A" w:rsidRPr="00A32B2E">
          <w:rPr>
            <w:rStyle w:val="Hipercze"/>
            <w:noProof/>
          </w:rPr>
          <w:t>4.Opis przedmiotu zamówienia.</w:t>
        </w:r>
        <w:r w:rsidR="00D73F1A">
          <w:rPr>
            <w:noProof/>
            <w:webHidden/>
          </w:rPr>
          <w:tab/>
        </w:r>
        <w:r>
          <w:rPr>
            <w:noProof/>
            <w:webHidden/>
          </w:rPr>
          <w:fldChar w:fldCharType="begin"/>
        </w:r>
        <w:r w:rsidR="00D73F1A">
          <w:rPr>
            <w:noProof/>
            <w:webHidden/>
          </w:rPr>
          <w:instrText xml:space="preserve"> PAGEREF _Toc439060824 \h </w:instrText>
        </w:r>
        <w:r>
          <w:rPr>
            <w:noProof/>
            <w:webHidden/>
          </w:rPr>
        </w:r>
        <w:r>
          <w:rPr>
            <w:noProof/>
            <w:webHidden/>
          </w:rPr>
          <w:fldChar w:fldCharType="separate"/>
        </w:r>
        <w:r w:rsidR="00D73F1A">
          <w:rPr>
            <w:noProof/>
            <w:webHidden/>
          </w:rPr>
          <w:t>4</w:t>
        </w:r>
        <w:r>
          <w:rPr>
            <w:noProof/>
            <w:webHidden/>
          </w:rPr>
          <w:fldChar w:fldCharType="end"/>
        </w:r>
      </w:hyperlink>
    </w:p>
    <w:p w:rsidR="00D73F1A" w:rsidRDefault="006A6D53">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5" w:history="1">
        <w:r w:rsidR="00D73F1A" w:rsidRPr="00A32B2E">
          <w:rPr>
            <w:rStyle w:val="Hipercze"/>
            <w:noProof/>
          </w:rPr>
          <w:t>5.Termin wykonania zamówienia.</w:t>
        </w:r>
        <w:r w:rsidR="00D73F1A">
          <w:rPr>
            <w:noProof/>
            <w:webHidden/>
          </w:rPr>
          <w:tab/>
        </w:r>
        <w:r>
          <w:rPr>
            <w:noProof/>
            <w:webHidden/>
          </w:rPr>
          <w:fldChar w:fldCharType="begin"/>
        </w:r>
        <w:r w:rsidR="00D73F1A">
          <w:rPr>
            <w:noProof/>
            <w:webHidden/>
          </w:rPr>
          <w:instrText xml:space="preserve"> PAGEREF _Toc439060825 \h </w:instrText>
        </w:r>
        <w:r>
          <w:rPr>
            <w:noProof/>
            <w:webHidden/>
          </w:rPr>
        </w:r>
        <w:r>
          <w:rPr>
            <w:noProof/>
            <w:webHidden/>
          </w:rPr>
          <w:fldChar w:fldCharType="separate"/>
        </w:r>
        <w:r w:rsidR="00D73F1A">
          <w:rPr>
            <w:noProof/>
            <w:webHidden/>
          </w:rPr>
          <w:t>7</w:t>
        </w:r>
        <w:r>
          <w:rPr>
            <w:noProof/>
            <w:webHidden/>
          </w:rPr>
          <w:fldChar w:fldCharType="end"/>
        </w:r>
      </w:hyperlink>
    </w:p>
    <w:p w:rsidR="00D73F1A" w:rsidRDefault="006A6D53">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6" w:history="1">
        <w:r w:rsidR="00D73F1A" w:rsidRPr="00A32B2E">
          <w:rPr>
            <w:rStyle w:val="Hipercze"/>
            <w:noProof/>
          </w:rPr>
          <w:t>6.Zamówienia częściowe, zamówienia uzupełniające.</w:t>
        </w:r>
        <w:r w:rsidR="00D73F1A">
          <w:rPr>
            <w:noProof/>
            <w:webHidden/>
          </w:rPr>
          <w:tab/>
        </w:r>
        <w:r>
          <w:rPr>
            <w:noProof/>
            <w:webHidden/>
          </w:rPr>
          <w:fldChar w:fldCharType="begin"/>
        </w:r>
        <w:r w:rsidR="00D73F1A">
          <w:rPr>
            <w:noProof/>
            <w:webHidden/>
          </w:rPr>
          <w:instrText xml:space="preserve"> PAGEREF _Toc439060826 \h </w:instrText>
        </w:r>
        <w:r>
          <w:rPr>
            <w:noProof/>
            <w:webHidden/>
          </w:rPr>
        </w:r>
        <w:r>
          <w:rPr>
            <w:noProof/>
            <w:webHidden/>
          </w:rPr>
          <w:fldChar w:fldCharType="separate"/>
        </w:r>
        <w:r w:rsidR="00D73F1A">
          <w:rPr>
            <w:noProof/>
            <w:webHidden/>
          </w:rPr>
          <w:t>7</w:t>
        </w:r>
        <w:r>
          <w:rPr>
            <w:noProof/>
            <w:webHidden/>
          </w:rPr>
          <w:fldChar w:fldCharType="end"/>
        </w:r>
      </w:hyperlink>
    </w:p>
    <w:p w:rsidR="00D73F1A" w:rsidRDefault="006A6D53">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7" w:history="1">
        <w:r w:rsidR="00D73F1A" w:rsidRPr="00A32B2E">
          <w:rPr>
            <w:rStyle w:val="Hipercze"/>
            <w:noProof/>
          </w:rPr>
          <w:t>7.Informacja o ofercie wariantowej i umowie ramowej.</w:t>
        </w:r>
        <w:r w:rsidR="00D73F1A">
          <w:rPr>
            <w:noProof/>
            <w:webHidden/>
          </w:rPr>
          <w:tab/>
        </w:r>
        <w:r>
          <w:rPr>
            <w:noProof/>
            <w:webHidden/>
          </w:rPr>
          <w:fldChar w:fldCharType="begin"/>
        </w:r>
        <w:r w:rsidR="00D73F1A">
          <w:rPr>
            <w:noProof/>
            <w:webHidden/>
          </w:rPr>
          <w:instrText xml:space="preserve"> PAGEREF _Toc439060827 \h </w:instrText>
        </w:r>
        <w:r>
          <w:rPr>
            <w:noProof/>
            <w:webHidden/>
          </w:rPr>
        </w:r>
        <w:r>
          <w:rPr>
            <w:noProof/>
            <w:webHidden/>
          </w:rPr>
          <w:fldChar w:fldCharType="separate"/>
        </w:r>
        <w:r w:rsidR="00D73F1A">
          <w:rPr>
            <w:noProof/>
            <w:webHidden/>
          </w:rPr>
          <w:t>7</w:t>
        </w:r>
        <w:r>
          <w:rPr>
            <w:noProof/>
            <w:webHidden/>
          </w:rPr>
          <w:fldChar w:fldCharType="end"/>
        </w:r>
      </w:hyperlink>
    </w:p>
    <w:p w:rsidR="00D73F1A" w:rsidRDefault="006A6D53">
      <w:pPr>
        <w:pStyle w:val="Spistreci1"/>
        <w:tabs>
          <w:tab w:val="left" w:pos="440"/>
          <w:tab w:val="right" w:leader="dot" w:pos="9063"/>
        </w:tabs>
        <w:rPr>
          <w:rFonts w:asciiTheme="minorHAnsi" w:eastAsiaTheme="minorEastAsia" w:hAnsiTheme="minorHAnsi" w:cstheme="minorBidi"/>
          <w:noProof/>
          <w:sz w:val="22"/>
          <w:lang w:val="pl-PL" w:eastAsia="pl-PL"/>
        </w:rPr>
      </w:pPr>
      <w:hyperlink w:anchor="_Toc439060828" w:history="1">
        <w:r w:rsidR="00D73F1A" w:rsidRPr="00A32B2E">
          <w:rPr>
            <w:rStyle w:val="Hipercze"/>
            <w:noProof/>
          </w:rPr>
          <w:t>8.Warunki udziału w postępowaniu oraz opis sposobu dokonywania oceny spełnienia tych warunków.</w:t>
        </w:r>
        <w:r w:rsidR="00D73F1A">
          <w:rPr>
            <w:noProof/>
            <w:webHidden/>
          </w:rPr>
          <w:tab/>
        </w:r>
        <w:r>
          <w:rPr>
            <w:noProof/>
            <w:webHidden/>
          </w:rPr>
          <w:fldChar w:fldCharType="begin"/>
        </w:r>
        <w:r w:rsidR="00D73F1A">
          <w:rPr>
            <w:noProof/>
            <w:webHidden/>
          </w:rPr>
          <w:instrText xml:space="preserve"> PAGEREF _Toc439060828 \h </w:instrText>
        </w:r>
        <w:r>
          <w:rPr>
            <w:noProof/>
            <w:webHidden/>
          </w:rPr>
        </w:r>
        <w:r>
          <w:rPr>
            <w:noProof/>
            <w:webHidden/>
          </w:rPr>
          <w:fldChar w:fldCharType="separate"/>
        </w:r>
        <w:r w:rsidR="00D73F1A">
          <w:rPr>
            <w:noProof/>
            <w:webHidden/>
          </w:rPr>
          <w:t>7</w:t>
        </w:r>
        <w:r>
          <w:rPr>
            <w:noProof/>
            <w:webHidden/>
          </w:rPr>
          <w:fldChar w:fldCharType="end"/>
        </w:r>
      </w:hyperlink>
    </w:p>
    <w:p w:rsidR="00D73F1A" w:rsidRDefault="006A6D53" w:rsidP="00D73F1A">
      <w:pPr>
        <w:pStyle w:val="Spistreci1"/>
        <w:tabs>
          <w:tab w:val="left" w:pos="440"/>
          <w:tab w:val="right" w:leader="dot" w:pos="9063"/>
        </w:tabs>
        <w:jc w:val="both"/>
        <w:rPr>
          <w:rFonts w:asciiTheme="minorHAnsi" w:eastAsiaTheme="minorEastAsia" w:hAnsiTheme="minorHAnsi" w:cstheme="minorBidi"/>
          <w:noProof/>
          <w:sz w:val="22"/>
          <w:lang w:val="pl-PL" w:eastAsia="pl-PL"/>
        </w:rPr>
      </w:pPr>
      <w:hyperlink w:anchor="_Toc439060829" w:history="1">
        <w:r w:rsidR="00D73F1A" w:rsidRPr="00A32B2E">
          <w:rPr>
            <w:rStyle w:val="Hipercze"/>
            <w:noProof/>
          </w:rPr>
          <w:t>9.Wykaz oświadczeń lub dokumentów, jakie mają dostarczyć Wykonawcy w celu potwierdzenia spełniania warunków udziału w postępowaniu.</w:t>
        </w:r>
        <w:r w:rsidR="00D73F1A">
          <w:rPr>
            <w:noProof/>
            <w:webHidden/>
          </w:rPr>
          <w:tab/>
        </w:r>
        <w:r>
          <w:rPr>
            <w:noProof/>
            <w:webHidden/>
          </w:rPr>
          <w:fldChar w:fldCharType="begin"/>
        </w:r>
        <w:r w:rsidR="00D73F1A">
          <w:rPr>
            <w:noProof/>
            <w:webHidden/>
          </w:rPr>
          <w:instrText xml:space="preserve"> PAGEREF _Toc439060829 \h </w:instrText>
        </w:r>
        <w:r>
          <w:rPr>
            <w:noProof/>
            <w:webHidden/>
          </w:rPr>
        </w:r>
        <w:r>
          <w:rPr>
            <w:noProof/>
            <w:webHidden/>
          </w:rPr>
          <w:fldChar w:fldCharType="separate"/>
        </w:r>
        <w:r w:rsidR="00D73F1A">
          <w:rPr>
            <w:noProof/>
            <w:webHidden/>
          </w:rPr>
          <w:t>9</w:t>
        </w:r>
        <w:r>
          <w:rPr>
            <w:noProof/>
            <w:webHidden/>
          </w:rPr>
          <w:fldChar w:fldCharType="end"/>
        </w:r>
      </w:hyperlink>
    </w:p>
    <w:p w:rsidR="00D73F1A" w:rsidRDefault="006A6D53" w:rsidP="00D73F1A">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9060830" w:history="1">
        <w:r w:rsidR="00D73F1A" w:rsidRPr="00A32B2E">
          <w:rPr>
            <w:rStyle w:val="Hipercze"/>
            <w:noProof/>
          </w:rPr>
          <w:t>10.Wykaz oświadczeń lub dokumentów, jakie mają dostarczyć Wykonawcy w celu wykazania braku podstaw do wykluczenia z postępowania.</w:t>
        </w:r>
        <w:r w:rsidR="00D73F1A">
          <w:rPr>
            <w:noProof/>
            <w:webHidden/>
          </w:rPr>
          <w:tab/>
        </w:r>
        <w:r>
          <w:rPr>
            <w:noProof/>
            <w:webHidden/>
          </w:rPr>
          <w:fldChar w:fldCharType="begin"/>
        </w:r>
        <w:r w:rsidR="00D73F1A">
          <w:rPr>
            <w:noProof/>
            <w:webHidden/>
          </w:rPr>
          <w:instrText xml:space="preserve"> PAGEREF _Toc439060830 \h </w:instrText>
        </w:r>
        <w:r>
          <w:rPr>
            <w:noProof/>
            <w:webHidden/>
          </w:rPr>
        </w:r>
        <w:r>
          <w:rPr>
            <w:noProof/>
            <w:webHidden/>
          </w:rPr>
          <w:fldChar w:fldCharType="separate"/>
        </w:r>
        <w:r w:rsidR="00D73F1A">
          <w:rPr>
            <w:noProof/>
            <w:webHidden/>
          </w:rPr>
          <w:t>10</w:t>
        </w:r>
        <w:r>
          <w:rPr>
            <w:noProof/>
            <w:webHidden/>
          </w:rPr>
          <w:fldChar w:fldCharType="end"/>
        </w:r>
      </w:hyperlink>
    </w:p>
    <w:p w:rsidR="00D73F1A" w:rsidRDefault="006A6D53" w:rsidP="00D73F1A">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9060831" w:history="1">
        <w:r w:rsidR="00D73F1A" w:rsidRPr="00A32B2E">
          <w:rPr>
            <w:rStyle w:val="Hipercze"/>
            <w:noProof/>
          </w:rPr>
          <w:t>11.Wykaz oświadczeń lub dokumentów, jakie mają dostarczyć Wykonawcy mający siedzibę lub miejsce zamieszkania poza terytorium Rzeczypospolitej Polskiej.</w:t>
        </w:r>
        <w:r w:rsidR="00D73F1A">
          <w:rPr>
            <w:noProof/>
            <w:webHidden/>
          </w:rPr>
          <w:tab/>
        </w:r>
        <w:r>
          <w:rPr>
            <w:noProof/>
            <w:webHidden/>
          </w:rPr>
          <w:fldChar w:fldCharType="begin"/>
        </w:r>
        <w:r w:rsidR="00D73F1A">
          <w:rPr>
            <w:noProof/>
            <w:webHidden/>
          </w:rPr>
          <w:instrText xml:space="preserve"> PAGEREF _Toc439060831 \h </w:instrText>
        </w:r>
        <w:r>
          <w:rPr>
            <w:noProof/>
            <w:webHidden/>
          </w:rPr>
        </w:r>
        <w:r>
          <w:rPr>
            <w:noProof/>
            <w:webHidden/>
          </w:rPr>
          <w:fldChar w:fldCharType="separate"/>
        </w:r>
        <w:r w:rsidR="00D73F1A">
          <w:rPr>
            <w:noProof/>
            <w:webHidden/>
          </w:rPr>
          <w:t>11</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2" w:history="1">
        <w:r w:rsidR="00D73F1A" w:rsidRPr="00A32B2E">
          <w:rPr>
            <w:rStyle w:val="Hipercze"/>
            <w:noProof/>
          </w:rPr>
          <w:t>12.Forma składanych dokumentów.</w:t>
        </w:r>
        <w:r w:rsidR="00D73F1A">
          <w:rPr>
            <w:noProof/>
            <w:webHidden/>
          </w:rPr>
          <w:tab/>
        </w:r>
        <w:r>
          <w:rPr>
            <w:noProof/>
            <w:webHidden/>
          </w:rPr>
          <w:fldChar w:fldCharType="begin"/>
        </w:r>
        <w:r w:rsidR="00D73F1A">
          <w:rPr>
            <w:noProof/>
            <w:webHidden/>
          </w:rPr>
          <w:instrText xml:space="preserve"> PAGEREF _Toc439060832 \h </w:instrText>
        </w:r>
        <w:r>
          <w:rPr>
            <w:noProof/>
            <w:webHidden/>
          </w:rPr>
        </w:r>
        <w:r>
          <w:rPr>
            <w:noProof/>
            <w:webHidden/>
          </w:rPr>
          <w:fldChar w:fldCharType="separate"/>
        </w:r>
        <w:r w:rsidR="00D73F1A">
          <w:rPr>
            <w:noProof/>
            <w:webHidden/>
          </w:rPr>
          <w:t>11</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3" w:history="1">
        <w:r w:rsidR="00D73F1A" w:rsidRPr="00A32B2E">
          <w:rPr>
            <w:rStyle w:val="Hipercze"/>
            <w:noProof/>
          </w:rPr>
          <w:t>13.Wykonawcy wspólnie ubiegający się o udzielenie zamówienia.</w:t>
        </w:r>
        <w:r w:rsidR="00D73F1A">
          <w:rPr>
            <w:noProof/>
            <w:webHidden/>
          </w:rPr>
          <w:tab/>
        </w:r>
        <w:r>
          <w:rPr>
            <w:noProof/>
            <w:webHidden/>
          </w:rPr>
          <w:fldChar w:fldCharType="begin"/>
        </w:r>
        <w:r w:rsidR="00D73F1A">
          <w:rPr>
            <w:noProof/>
            <w:webHidden/>
          </w:rPr>
          <w:instrText xml:space="preserve"> PAGEREF _Toc439060833 \h </w:instrText>
        </w:r>
        <w:r>
          <w:rPr>
            <w:noProof/>
            <w:webHidden/>
          </w:rPr>
        </w:r>
        <w:r>
          <w:rPr>
            <w:noProof/>
            <w:webHidden/>
          </w:rPr>
          <w:fldChar w:fldCharType="separate"/>
        </w:r>
        <w:r w:rsidR="00D73F1A">
          <w:rPr>
            <w:noProof/>
            <w:webHidden/>
          </w:rPr>
          <w:t>11</w:t>
        </w:r>
        <w:r>
          <w:rPr>
            <w:noProof/>
            <w:webHidden/>
          </w:rPr>
          <w:fldChar w:fldCharType="end"/>
        </w:r>
      </w:hyperlink>
    </w:p>
    <w:p w:rsidR="00D73F1A" w:rsidRDefault="006A6D53" w:rsidP="00D73F1A">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9060834" w:history="1">
        <w:r w:rsidR="00D73F1A" w:rsidRPr="00A32B2E">
          <w:rPr>
            <w:rStyle w:val="Hipercze"/>
            <w:noProof/>
          </w:rPr>
          <w:t xml:space="preserve">14.Sposób porozumiewania się Zamawiającego z Wykonawcami </w:t>
        </w:r>
        <w:r w:rsidR="00D73F1A">
          <w:rPr>
            <w:rStyle w:val="Hipercze"/>
            <w:noProof/>
          </w:rPr>
          <w:t>oraz przekazywania oświadczeń i </w:t>
        </w:r>
        <w:r w:rsidR="00D73F1A" w:rsidRPr="00A32B2E">
          <w:rPr>
            <w:rStyle w:val="Hipercze"/>
            <w:noProof/>
          </w:rPr>
          <w:t>dokumentów, osoby uprawnione do porozumiewania się z Wykonawcami.</w:t>
        </w:r>
        <w:r w:rsidR="00D73F1A">
          <w:rPr>
            <w:noProof/>
            <w:webHidden/>
          </w:rPr>
          <w:tab/>
        </w:r>
        <w:r>
          <w:rPr>
            <w:noProof/>
            <w:webHidden/>
          </w:rPr>
          <w:fldChar w:fldCharType="begin"/>
        </w:r>
        <w:r w:rsidR="00D73F1A">
          <w:rPr>
            <w:noProof/>
            <w:webHidden/>
          </w:rPr>
          <w:instrText xml:space="preserve"> PAGEREF _Toc439060834 \h </w:instrText>
        </w:r>
        <w:r>
          <w:rPr>
            <w:noProof/>
            <w:webHidden/>
          </w:rPr>
        </w:r>
        <w:r>
          <w:rPr>
            <w:noProof/>
            <w:webHidden/>
          </w:rPr>
          <w:fldChar w:fldCharType="separate"/>
        </w:r>
        <w:r w:rsidR="00D73F1A">
          <w:rPr>
            <w:noProof/>
            <w:webHidden/>
          </w:rPr>
          <w:t>12</w:t>
        </w:r>
        <w:r>
          <w:rPr>
            <w:noProof/>
            <w:webHidden/>
          </w:rPr>
          <w:fldChar w:fldCharType="end"/>
        </w:r>
      </w:hyperlink>
    </w:p>
    <w:p w:rsidR="00D73F1A" w:rsidRDefault="006A6D53" w:rsidP="00D73F1A">
      <w:pPr>
        <w:pStyle w:val="Spistreci1"/>
        <w:tabs>
          <w:tab w:val="left" w:pos="1132"/>
          <w:tab w:val="right" w:leader="dot" w:pos="9063"/>
        </w:tabs>
        <w:jc w:val="both"/>
        <w:rPr>
          <w:rFonts w:asciiTheme="minorHAnsi" w:eastAsiaTheme="minorEastAsia" w:hAnsiTheme="minorHAnsi" w:cstheme="minorBidi"/>
          <w:noProof/>
          <w:sz w:val="22"/>
          <w:lang w:val="pl-PL" w:eastAsia="pl-PL"/>
        </w:rPr>
      </w:pPr>
      <w:hyperlink w:anchor="_Toc439060835" w:history="1">
        <w:r w:rsidR="00D73F1A" w:rsidRPr="00A32B2E">
          <w:rPr>
            <w:rStyle w:val="Hipercze"/>
            <w:noProof/>
          </w:rPr>
          <w:t>15.Wyjaśnianie treści SIWZ i tryb wprowadzania zmian w dokumentach o udzielenie zamówienia publicznego.</w:t>
        </w:r>
        <w:r w:rsidR="00D73F1A">
          <w:rPr>
            <w:noProof/>
            <w:webHidden/>
          </w:rPr>
          <w:tab/>
        </w:r>
        <w:r w:rsidR="00D73F1A">
          <w:rPr>
            <w:noProof/>
            <w:webHidden/>
          </w:rPr>
          <w:tab/>
        </w:r>
        <w:r>
          <w:rPr>
            <w:noProof/>
            <w:webHidden/>
          </w:rPr>
          <w:fldChar w:fldCharType="begin"/>
        </w:r>
        <w:r w:rsidR="00D73F1A">
          <w:rPr>
            <w:noProof/>
            <w:webHidden/>
          </w:rPr>
          <w:instrText xml:space="preserve"> PAGEREF _Toc439060835 \h </w:instrText>
        </w:r>
        <w:r>
          <w:rPr>
            <w:noProof/>
            <w:webHidden/>
          </w:rPr>
        </w:r>
        <w:r>
          <w:rPr>
            <w:noProof/>
            <w:webHidden/>
          </w:rPr>
          <w:fldChar w:fldCharType="separate"/>
        </w:r>
        <w:r w:rsidR="00D73F1A">
          <w:rPr>
            <w:noProof/>
            <w:webHidden/>
          </w:rPr>
          <w:t>12</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6" w:history="1">
        <w:r w:rsidR="00D73F1A" w:rsidRPr="00A32B2E">
          <w:rPr>
            <w:rStyle w:val="Hipercze"/>
            <w:noProof/>
          </w:rPr>
          <w:t>16.Wymagania dotyczące wadium.</w:t>
        </w:r>
        <w:r w:rsidR="00D73F1A">
          <w:rPr>
            <w:noProof/>
            <w:webHidden/>
          </w:rPr>
          <w:tab/>
        </w:r>
        <w:r>
          <w:rPr>
            <w:noProof/>
            <w:webHidden/>
          </w:rPr>
          <w:fldChar w:fldCharType="begin"/>
        </w:r>
        <w:r w:rsidR="00D73F1A">
          <w:rPr>
            <w:noProof/>
            <w:webHidden/>
          </w:rPr>
          <w:instrText xml:space="preserve"> PAGEREF _Toc439060836 \h </w:instrText>
        </w:r>
        <w:r>
          <w:rPr>
            <w:noProof/>
            <w:webHidden/>
          </w:rPr>
        </w:r>
        <w:r>
          <w:rPr>
            <w:noProof/>
            <w:webHidden/>
          </w:rPr>
          <w:fldChar w:fldCharType="separate"/>
        </w:r>
        <w:r w:rsidR="00D73F1A">
          <w:rPr>
            <w:noProof/>
            <w:webHidden/>
          </w:rPr>
          <w:t>12</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7" w:history="1">
        <w:r w:rsidR="00D73F1A" w:rsidRPr="00A32B2E">
          <w:rPr>
            <w:rStyle w:val="Hipercze"/>
            <w:noProof/>
          </w:rPr>
          <w:t>17.Termin związania ofertą.</w:t>
        </w:r>
        <w:r w:rsidR="00D73F1A">
          <w:rPr>
            <w:noProof/>
            <w:webHidden/>
          </w:rPr>
          <w:tab/>
        </w:r>
        <w:r>
          <w:rPr>
            <w:noProof/>
            <w:webHidden/>
          </w:rPr>
          <w:fldChar w:fldCharType="begin"/>
        </w:r>
        <w:r w:rsidR="00D73F1A">
          <w:rPr>
            <w:noProof/>
            <w:webHidden/>
          </w:rPr>
          <w:instrText xml:space="preserve"> PAGEREF _Toc439060837 \h </w:instrText>
        </w:r>
        <w:r>
          <w:rPr>
            <w:noProof/>
            <w:webHidden/>
          </w:rPr>
        </w:r>
        <w:r>
          <w:rPr>
            <w:noProof/>
            <w:webHidden/>
          </w:rPr>
          <w:fldChar w:fldCharType="separate"/>
        </w:r>
        <w:r w:rsidR="00D73F1A">
          <w:rPr>
            <w:noProof/>
            <w:webHidden/>
          </w:rPr>
          <w:t>14</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8" w:history="1">
        <w:r w:rsidR="00D73F1A" w:rsidRPr="00A32B2E">
          <w:rPr>
            <w:rStyle w:val="Hipercze"/>
            <w:noProof/>
          </w:rPr>
          <w:t>18.Opis sposobu przygotowania oferty.</w:t>
        </w:r>
        <w:r w:rsidR="00D73F1A">
          <w:rPr>
            <w:noProof/>
            <w:webHidden/>
          </w:rPr>
          <w:tab/>
        </w:r>
        <w:r>
          <w:rPr>
            <w:noProof/>
            <w:webHidden/>
          </w:rPr>
          <w:fldChar w:fldCharType="begin"/>
        </w:r>
        <w:r w:rsidR="00D73F1A">
          <w:rPr>
            <w:noProof/>
            <w:webHidden/>
          </w:rPr>
          <w:instrText xml:space="preserve"> PAGEREF _Toc439060838 \h </w:instrText>
        </w:r>
        <w:r>
          <w:rPr>
            <w:noProof/>
            <w:webHidden/>
          </w:rPr>
        </w:r>
        <w:r>
          <w:rPr>
            <w:noProof/>
            <w:webHidden/>
          </w:rPr>
          <w:fldChar w:fldCharType="separate"/>
        </w:r>
        <w:r w:rsidR="00D73F1A">
          <w:rPr>
            <w:noProof/>
            <w:webHidden/>
          </w:rPr>
          <w:t>14</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39" w:history="1">
        <w:r w:rsidR="00D73F1A" w:rsidRPr="00A32B2E">
          <w:rPr>
            <w:rStyle w:val="Hipercze"/>
            <w:noProof/>
          </w:rPr>
          <w:t>19.Miejsce, termin składania i otwarcia oraz sposób złożenia oferty.</w:t>
        </w:r>
        <w:r w:rsidR="00D73F1A">
          <w:rPr>
            <w:noProof/>
            <w:webHidden/>
          </w:rPr>
          <w:tab/>
        </w:r>
        <w:r>
          <w:rPr>
            <w:noProof/>
            <w:webHidden/>
          </w:rPr>
          <w:fldChar w:fldCharType="begin"/>
        </w:r>
        <w:r w:rsidR="00D73F1A">
          <w:rPr>
            <w:noProof/>
            <w:webHidden/>
          </w:rPr>
          <w:instrText xml:space="preserve"> PAGEREF _Toc439060839 \h </w:instrText>
        </w:r>
        <w:r>
          <w:rPr>
            <w:noProof/>
            <w:webHidden/>
          </w:rPr>
        </w:r>
        <w:r>
          <w:rPr>
            <w:noProof/>
            <w:webHidden/>
          </w:rPr>
          <w:fldChar w:fldCharType="separate"/>
        </w:r>
        <w:r w:rsidR="00D73F1A">
          <w:rPr>
            <w:noProof/>
            <w:webHidden/>
          </w:rPr>
          <w:t>15</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0" w:history="1">
        <w:r w:rsidR="00D73F1A" w:rsidRPr="00A32B2E">
          <w:rPr>
            <w:rStyle w:val="Hipercze"/>
            <w:noProof/>
          </w:rPr>
          <w:t>20.Opis sposobu obliczenia ceny.</w:t>
        </w:r>
        <w:r w:rsidR="00D73F1A">
          <w:rPr>
            <w:noProof/>
            <w:webHidden/>
          </w:rPr>
          <w:tab/>
        </w:r>
        <w:r>
          <w:rPr>
            <w:noProof/>
            <w:webHidden/>
          </w:rPr>
          <w:fldChar w:fldCharType="begin"/>
        </w:r>
        <w:r w:rsidR="00D73F1A">
          <w:rPr>
            <w:noProof/>
            <w:webHidden/>
          </w:rPr>
          <w:instrText xml:space="preserve"> PAGEREF _Toc439060840 \h </w:instrText>
        </w:r>
        <w:r>
          <w:rPr>
            <w:noProof/>
            <w:webHidden/>
          </w:rPr>
        </w:r>
        <w:r>
          <w:rPr>
            <w:noProof/>
            <w:webHidden/>
          </w:rPr>
          <w:fldChar w:fldCharType="separate"/>
        </w:r>
        <w:r w:rsidR="00D73F1A">
          <w:rPr>
            <w:noProof/>
            <w:webHidden/>
          </w:rPr>
          <w:t>16</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1" w:history="1">
        <w:r w:rsidR="00D73F1A" w:rsidRPr="00A32B2E">
          <w:rPr>
            <w:rStyle w:val="Hipercze"/>
            <w:noProof/>
          </w:rPr>
          <w:t>21.Kryteria oceny ofert.</w:t>
        </w:r>
        <w:r w:rsidR="00D73F1A">
          <w:rPr>
            <w:noProof/>
            <w:webHidden/>
          </w:rPr>
          <w:tab/>
        </w:r>
        <w:r>
          <w:rPr>
            <w:noProof/>
            <w:webHidden/>
          </w:rPr>
          <w:fldChar w:fldCharType="begin"/>
        </w:r>
        <w:r w:rsidR="00D73F1A">
          <w:rPr>
            <w:noProof/>
            <w:webHidden/>
          </w:rPr>
          <w:instrText xml:space="preserve"> PAGEREF _Toc439060841 \h </w:instrText>
        </w:r>
        <w:r>
          <w:rPr>
            <w:noProof/>
            <w:webHidden/>
          </w:rPr>
        </w:r>
        <w:r>
          <w:rPr>
            <w:noProof/>
            <w:webHidden/>
          </w:rPr>
          <w:fldChar w:fldCharType="separate"/>
        </w:r>
        <w:r w:rsidR="00D73F1A">
          <w:rPr>
            <w:noProof/>
            <w:webHidden/>
          </w:rPr>
          <w:t>17</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2" w:history="1">
        <w:r w:rsidR="00D73F1A" w:rsidRPr="00A32B2E">
          <w:rPr>
            <w:rStyle w:val="Hipercze"/>
            <w:noProof/>
          </w:rPr>
          <w:t>22.Tryb oceny ofert.</w:t>
        </w:r>
        <w:r w:rsidR="00D73F1A">
          <w:rPr>
            <w:noProof/>
            <w:webHidden/>
          </w:rPr>
          <w:tab/>
        </w:r>
        <w:r>
          <w:rPr>
            <w:noProof/>
            <w:webHidden/>
          </w:rPr>
          <w:fldChar w:fldCharType="begin"/>
        </w:r>
        <w:r w:rsidR="00D73F1A">
          <w:rPr>
            <w:noProof/>
            <w:webHidden/>
          </w:rPr>
          <w:instrText xml:space="preserve"> PAGEREF _Toc439060842 \h </w:instrText>
        </w:r>
        <w:r>
          <w:rPr>
            <w:noProof/>
            <w:webHidden/>
          </w:rPr>
        </w:r>
        <w:r>
          <w:rPr>
            <w:noProof/>
            <w:webHidden/>
          </w:rPr>
          <w:fldChar w:fldCharType="separate"/>
        </w:r>
        <w:r w:rsidR="00D73F1A">
          <w:rPr>
            <w:noProof/>
            <w:webHidden/>
          </w:rPr>
          <w:t>18</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3" w:history="1">
        <w:r w:rsidR="00D73F1A" w:rsidRPr="00A32B2E">
          <w:rPr>
            <w:rStyle w:val="Hipercze"/>
            <w:noProof/>
          </w:rPr>
          <w:t>23.Odrzucenie ofert</w:t>
        </w:r>
        <w:r w:rsidR="00D73F1A">
          <w:rPr>
            <w:noProof/>
            <w:webHidden/>
          </w:rPr>
          <w:tab/>
        </w:r>
        <w:r>
          <w:rPr>
            <w:noProof/>
            <w:webHidden/>
          </w:rPr>
          <w:fldChar w:fldCharType="begin"/>
        </w:r>
        <w:r w:rsidR="00D73F1A">
          <w:rPr>
            <w:noProof/>
            <w:webHidden/>
          </w:rPr>
          <w:instrText xml:space="preserve"> PAGEREF _Toc439060843 \h </w:instrText>
        </w:r>
        <w:r>
          <w:rPr>
            <w:noProof/>
            <w:webHidden/>
          </w:rPr>
        </w:r>
        <w:r>
          <w:rPr>
            <w:noProof/>
            <w:webHidden/>
          </w:rPr>
          <w:fldChar w:fldCharType="separate"/>
        </w:r>
        <w:r w:rsidR="00D73F1A">
          <w:rPr>
            <w:noProof/>
            <w:webHidden/>
          </w:rPr>
          <w:t>19</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4" w:history="1">
        <w:r w:rsidR="00D73F1A" w:rsidRPr="00A32B2E">
          <w:rPr>
            <w:rStyle w:val="Hipercze"/>
            <w:noProof/>
          </w:rPr>
          <w:t>24.Ogłoszenie wyniku postępowania o udzielenie zamówienia publicznego</w:t>
        </w:r>
        <w:r w:rsidR="00D73F1A">
          <w:rPr>
            <w:noProof/>
            <w:webHidden/>
          </w:rPr>
          <w:tab/>
        </w:r>
        <w:r>
          <w:rPr>
            <w:noProof/>
            <w:webHidden/>
          </w:rPr>
          <w:fldChar w:fldCharType="begin"/>
        </w:r>
        <w:r w:rsidR="00D73F1A">
          <w:rPr>
            <w:noProof/>
            <w:webHidden/>
          </w:rPr>
          <w:instrText xml:space="preserve"> PAGEREF _Toc439060844 \h </w:instrText>
        </w:r>
        <w:r>
          <w:rPr>
            <w:noProof/>
            <w:webHidden/>
          </w:rPr>
        </w:r>
        <w:r>
          <w:rPr>
            <w:noProof/>
            <w:webHidden/>
          </w:rPr>
          <w:fldChar w:fldCharType="separate"/>
        </w:r>
        <w:r w:rsidR="00D73F1A">
          <w:rPr>
            <w:noProof/>
            <w:webHidden/>
          </w:rPr>
          <w:t>20</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5" w:history="1">
        <w:r w:rsidR="00D73F1A" w:rsidRPr="00A32B2E">
          <w:rPr>
            <w:rStyle w:val="Hipercze"/>
            <w:noProof/>
          </w:rPr>
          <w:t>25.Wybór Wykonawcy i zawarcie umowy</w:t>
        </w:r>
        <w:r w:rsidR="00D73F1A">
          <w:rPr>
            <w:noProof/>
            <w:webHidden/>
          </w:rPr>
          <w:tab/>
        </w:r>
        <w:r>
          <w:rPr>
            <w:noProof/>
            <w:webHidden/>
          </w:rPr>
          <w:fldChar w:fldCharType="begin"/>
        </w:r>
        <w:r w:rsidR="00D73F1A">
          <w:rPr>
            <w:noProof/>
            <w:webHidden/>
          </w:rPr>
          <w:instrText xml:space="preserve"> PAGEREF _Toc439060845 \h </w:instrText>
        </w:r>
        <w:r>
          <w:rPr>
            <w:noProof/>
            <w:webHidden/>
          </w:rPr>
        </w:r>
        <w:r>
          <w:rPr>
            <w:noProof/>
            <w:webHidden/>
          </w:rPr>
          <w:fldChar w:fldCharType="separate"/>
        </w:r>
        <w:r w:rsidR="00D73F1A">
          <w:rPr>
            <w:noProof/>
            <w:webHidden/>
          </w:rPr>
          <w:t>20</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6" w:history="1">
        <w:r w:rsidR="00D73F1A" w:rsidRPr="00A32B2E">
          <w:rPr>
            <w:rStyle w:val="Hipercze"/>
            <w:noProof/>
          </w:rPr>
          <w:t>26.Wymagania dotyczące zabezpieczenia należytego wykonania umowy.</w:t>
        </w:r>
        <w:r w:rsidR="00D73F1A">
          <w:rPr>
            <w:noProof/>
            <w:webHidden/>
          </w:rPr>
          <w:tab/>
        </w:r>
        <w:r>
          <w:rPr>
            <w:noProof/>
            <w:webHidden/>
          </w:rPr>
          <w:fldChar w:fldCharType="begin"/>
        </w:r>
        <w:r w:rsidR="00D73F1A">
          <w:rPr>
            <w:noProof/>
            <w:webHidden/>
          </w:rPr>
          <w:instrText xml:space="preserve"> PAGEREF _Toc439060846 \h </w:instrText>
        </w:r>
        <w:r>
          <w:rPr>
            <w:noProof/>
            <w:webHidden/>
          </w:rPr>
        </w:r>
        <w:r>
          <w:rPr>
            <w:noProof/>
            <w:webHidden/>
          </w:rPr>
          <w:fldChar w:fldCharType="separate"/>
        </w:r>
        <w:r w:rsidR="00D73F1A">
          <w:rPr>
            <w:noProof/>
            <w:webHidden/>
          </w:rPr>
          <w:t>20</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7" w:history="1">
        <w:r w:rsidR="00D73F1A" w:rsidRPr="00A32B2E">
          <w:rPr>
            <w:rStyle w:val="Hipercze"/>
            <w:noProof/>
          </w:rPr>
          <w:t>27.Informacje ogólne dotyczące kwestii formalnych umowy w sprawie niniejszego zamówienia.</w:t>
        </w:r>
        <w:r w:rsidR="00D73F1A">
          <w:rPr>
            <w:noProof/>
            <w:webHidden/>
          </w:rPr>
          <w:tab/>
        </w:r>
        <w:r>
          <w:rPr>
            <w:noProof/>
            <w:webHidden/>
          </w:rPr>
          <w:fldChar w:fldCharType="begin"/>
        </w:r>
        <w:r w:rsidR="00D73F1A">
          <w:rPr>
            <w:noProof/>
            <w:webHidden/>
          </w:rPr>
          <w:instrText xml:space="preserve"> PAGEREF _Toc439060847 \h </w:instrText>
        </w:r>
        <w:r>
          <w:rPr>
            <w:noProof/>
            <w:webHidden/>
          </w:rPr>
        </w:r>
        <w:r>
          <w:rPr>
            <w:noProof/>
            <w:webHidden/>
          </w:rPr>
          <w:fldChar w:fldCharType="separate"/>
        </w:r>
        <w:r w:rsidR="00D73F1A">
          <w:rPr>
            <w:noProof/>
            <w:webHidden/>
          </w:rPr>
          <w:t>20</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8" w:history="1">
        <w:r w:rsidR="00D73F1A" w:rsidRPr="00A32B2E">
          <w:rPr>
            <w:rStyle w:val="Hipercze"/>
            <w:noProof/>
          </w:rPr>
          <w:t>28.Warunki wprowadzenia zmian do treści zawartej umowy w sprawie zamówienia publicznego</w:t>
        </w:r>
        <w:r w:rsidR="00D73F1A">
          <w:rPr>
            <w:noProof/>
            <w:webHidden/>
          </w:rPr>
          <w:tab/>
        </w:r>
        <w:r>
          <w:rPr>
            <w:noProof/>
            <w:webHidden/>
          </w:rPr>
          <w:fldChar w:fldCharType="begin"/>
        </w:r>
        <w:r w:rsidR="00D73F1A">
          <w:rPr>
            <w:noProof/>
            <w:webHidden/>
          </w:rPr>
          <w:instrText xml:space="preserve"> PAGEREF _Toc439060848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49" w:history="1">
        <w:r w:rsidR="00D73F1A" w:rsidRPr="00A32B2E">
          <w:rPr>
            <w:rStyle w:val="Hipercze"/>
            <w:noProof/>
          </w:rPr>
          <w:t>29.Sytuacje dopuszczające unieważnienie postępowania o udzielenie zamówienia publicznego</w:t>
        </w:r>
        <w:r w:rsidR="00D73F1A">
          <w:rPr>
            <w:noProof/>
            <w:webHidden/>
          </w:rPr>
          <w:tab/>
        </w:r>
        <w:r>
          <w:rPr>
            <w:noProof/>
            <w:webHidden/>
          </w:rPr>
          <w:fldChar w:fldCharType="begin"/>
        </w:r>
        <w:r w:rsidR="00D73F1A">
          <w:rPr>
            <w:noProof/>
            <w:webHidden/>
          </w:rPr>
          <w:instrText xml:space="preserve"> PAGEREF _Toc439060849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0" w:history="1">
        <w:r w:rsidR="00D73F1A" w:rsidRPr="00A32B2E">
          <w:rPr>
            <w:rStyle w:val="Hipercze"/>
            <w:noProof/>
          </w:rPr>
          <w:t>30.Podwykonawstwo.</w:t>
        </w:r>
        <w:r w:rsidR="00D73F1A">
          <w:rPr>
            <w:noProof/>
            <w:webHidden/>
          </w:rPr>
          <w:tab/>
        </w:r>
        <w:r>
          <w:rPr>
            <w:noProof/>
            <w:webHidden/>
          </w:rPr>
          <w:fldChar w:fldCharType="begin"/>
        </w:r>
        <w:r w:rsidR="00D73F1A">
          <w:rPr>
            <w:noProof/>
            <w:webHidden/>
          </w:rPr>
          <w:instrText xml:space="preserve"> PAGEREF _Toc439060850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1" w:history="1">
        <w:r w:rsidR="00D73F1A" w:rsidRPr="00A32B2E">
          <w:rPr>
            <w:rStyle w:val="Hipercze"/>
            <w:noProof/>
          </w:rPr>
          <w:t>31.Kluczowe część zamówienia.</w:t>
        </w:r>
        <w:r w:rsidR="00D73F1A">
          <w:rPr>
            <w:noProof/>
            <w:webHidden/>
          </w:rPr>
          <w:tab/>
        </w:r>
        <w:r>
          <w:rPr>
            <w:noProof/>
            <w:webHidden/>
          </w:rPr>
          <w:fldChar w:fldCharType="begin"/>
        </w:r>
        <w:r w:rsidR="00D73F1A">
          <w:rPr>
            <w:noProof/>
            <w:webHidden/>
          </w:rPr>
          <w:instrText xml:space="preserve"> PAGEREF _Toc439060851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2" w:history="1">
        <w:r w:rsidR="00D73F1A" w:rsidRPr="00A32B2E">
          <w:rPr>
            <w:rStyle w:val="Hipercze"/>
            <w:noProof/>
          </w:rPr>
          <w:t>32.Środki ochrony prawnej.</w:t>
        </w:r>
        <w:r w:rsidR="00D73F1A">
          <w:rPr>
            <w:noProof/>
            <w:webHidden/>
          </w:rPr>
          <w:tab/>
        </w:r>
        <w:r>
          <w:rPr>
            <w:noProof/>
            <w:webHidden/>
          </w:rPr>
          <w:fldChar w:fldCharType="begin"/>
        </w:r>
        <w:r w:rsidR="00D73F1A">
          <w:rPr>
            <w:noProof/>
            <w:webHidden/>
          </w:rPr>
          <w:instrText xml:space="preserve"> PAGEREF _Toc439060852 \h </w:instrText>
        </w:r>
        <w:r>
          <w:rPr>
            <w:noProof/>
            <w:webHidden/>
          </w:rPr>
        </w:r>
        <w:r>
          <w:rPr>
            <w:noProof/>
            <w:webHidden/>
          </w:rPr>
          <w:fldChar w:fldCharType="separate"/>
        </w:r>
        <w:r w:rsidR="00D73F1A">
          <w:rPr>
            <w:noProof/>
            <w:webHidden/>
          </w:rPr>
          <w:t>21</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3" w:history="1">
        <w:r w:rsidR="00D73F1A" w:rsidRPr="00A32B2E">
          <w:rPr>
            <w:rStyle w:val="Hipercze"/>
            <w:noProof/>
          </w:rPr>
          <w:t>33.Informacje uzupełniające</w:t>
        </w:r>
        <w:r w:rsidR="00D73F1A">
          <w:rPr>
            <w:noProof/>
            <w:webHidden/>
          </w:rPr>
          <w:tab/>
        </w:r>
        <w:r>
          <w:rPr>
            <w:noProof/>
            <w:webHidden/>
          </w:rPr>
          <w:fldChar w:fldCharType="begin"/>
        </w:r>
        <w:r w:rsidR="00D73F1A">
          <w:rPr>
            <w:noProof/>
            <w:webHidden/>
          </w:rPr>
          <w:instrText xml:space="preserve"> PAGEREF _Toc439060853 \h </w:instrText>
        </w:r>
        <w:r>
          <w:rPr>
            <w:noProof/>
            <w:webHidden/>
          </w:rPr>
        </w:r>
        <w:r>
          <w:rPr>
            <w:noProof/>
            <w:webHidden/>
          </w:rPr>
          <w:fldChar w:fldCharType="separate"/>
        </w:r>
        <w:r w:rsidR="00D73F1A">
          <w:rPr>
            <w:noProof/>
            <w:webHidden/>
          </w:rPr>
          <w:t>22</w:t>
        </w:r>
        <w:r>
          <w:rPr>
            <w:noProof/>
            <w:webHidden/>
          </w:rPr>
          <w:fldChar w:fldCharType="end"/>
        </w:r>
      </w:hyperlink>
    </w:p>
    <w:p w:rsidR="00D73F1A" w:rsidRDefault="006A6D53">
      <w:pPr>
        <w:pStyle w:val="Spistreci1"/>
        <w:tabs>
          <w:tab w:val="left" w:pos="1132"/>
          <w:tab w:val="right" w:leader="dot" w:pos="9063"/>
        </w:tabs>
        <w:rPr>
          <w:rFonts w:asciiTheme="minorHAnsi" w:eastAsiaTheme="minorEastAsia" w:hAnsiTheme="minorHAnsi" w:cstheme="minorBidi"/>
          <w:noProof/>
          <w:sz w:val="22"/>
          <w:lang w:val="pl-PL" w:eastAsia="pl-PL"/>
        </w:rPr>
      </w:pPr>
      <w:hyperlink w:anchor="_Toc439060854" w:history="1">
        <w:r w:rsidR="00D73F1A" w:rsidRPr="00A32B2E">
          <w:rPr>
            <w:rStyle w:val="Hipercze"/>
            <w:noProof/>
          </w:rPr>
          <w:t>34.Wykaz załączników do niniejszych SIWZ.</w:t>
        </w:r>
        <w:r w:rsidR="00D73F1A">
          <w:rPr>
            <w:noProof/>
            <w:webHidden/>
          </w:rPr>
          <w:tab/>
        </w:r>
        <w:r>
          <w:rPr>
            <w:noProof/>
            <w:webHidden/>
          </w:rPr>
          <w:fldChar w:fldCharType="begin"/>
        </w:r>
        <w:r w:rsidR="00D73F1A">
          <w:rPr>
            <w:noProof/>
            <w:webHidden/>
          </w:rPr>
          <w:instrText xml:space="preserve"> PAGEREF _Toc439060854 \h </w:instrText>
        </w:r>
        <w:r>
          <w:rPr>
            <w:noProof/>
            <w:webHidden/>
          </w:rPr>
        </w:r>
        <w:r>
          <w:rPr>
            <w:noProof/>
            <w:webHidden/>
          </w:rPr>
          <w:fldChar w:fldCharType="separate"/>
        </w:r>
        <w:r w:rsidR="00D73F1A">
          <w:rPr>
            <w:noProof/>
            <w:webHidden/>
          </w:rPr>
          <w:t>22</w:t>
        </w:r>
        <w:r>
          <w:rPr>
            <w:noProof/>
            <w:webHidden/>
          </w:rPr>
          <w:fldChar w:fldCharType="end"/>
        </w:r>
      </w:hyperlink>
    </w:p>
    <w:p w:rsidR="00D73F1A" w:rsidRDefault="006A6D53">
      <w:pPr>
        <w:pStyle w:val="Spistreci1"/>
        <w:tabs>
          <w:tab w:val="right" w:leader="dot" w:pos="9063"/>
        </w:tabs>
        <w:rPr>
          <w:rFonts w:asciiTheme="minorHAnsi" w:eastAsiaTheme="minorEastAsia" w:hAnsiTheme="minorHAnsi" w:cstheme="minorBidi"/>
          <w:noProof/>
          <w:sz w:val="22"/>
          <w:lang w:val="pl-PL" w:eastAsia="pl-PL"/>
        </w:rPr>
      </w:pPr>
      <w:hyperlink w:anchor="_Toc439060855" w:history="1">
        <w:r w:rsidR="00D73F1A" w:rsidRPr="00A32B2E">
          <w:rPr>
            <w:rStyle w:val="Hipercze"/>
            <w:noProof/>
          </w:rPr>
          <w:t>Wzór umowy w sprawie zamówienia publicznego</w:t>
        </w:r>
        <w:r w:rsidR="00D73F1A">
          <w:rPr>
            <w:noProof/>
            <w:webHidden/>
          </w:rPr>
          <w:tab/>
        </w:r>
        <w:r>
          <w:rPr>
            <w:noProof/>
            <w:webHidden/>
          </w:rPr>
          <w:fldChar w:fldCharType="begin"/>
        </w:r>
        <w:r w:rsidR="00D73F1A">
          <w:rPr>
            <w:noProof/>
            <w:webHidden/>
          </w:rPr>
          <w:instrText xml:space="preserve"> PAGEREF _Toc439060855 \h </w:instrText>
        </w:r>
        <w:r>
          <w:rPr>
            <w:noProof/>
            <w:webHidden/>
          </w:rPr>
        </w:r>
        <w:r>
          <w:rPr>
            <w:noProof/>
            <w:webHidden/>
          </w:rPr>
          <w:fldChar w:fldCharType="separate"/>
        </w:r>
        <w:r w:rsidR="00D73F1A">
          <w:rPr>
            <w:noProof/>
            <w:webHidden/>
          </w:rPr>
          <w:t>37</w:t>
        </w:r>
        <w:r>
          <w:rPr>
            <w:noProof/>
            <w:webHidden/>
          </w:rPr>
          <w:fldChar w:fldCharType="end"/>
        </w:r>
      </w:hyperlink>
    </w:p>
    <w:p w:rsidR="00513D1A" w:rsidRPr="000A267B" w:rsidRDefault="006A6D53" w:rsidP="009D1DA7">
      <w:pPr>
        <w:pStyle w:val="Spistreci1"/>
        <w:tabs>
          <w:tab w:val="left" w:pos="440"/>
          <w:tab w:val="right" w:leader="dot" w:pos="9063"/>
        </w:tabs>
        <w:jc w:val="both"/>
        <w:rPr>
          <w:rFonts w:cs="Arial"/>
          <w:szCs w:val="20"/>
          <w:lang w:val="pl-PL"/>
        </w:rPr>
      </w:pPr>
      <w:r w:rsidRPr="000A267B">
        <w:rPr>
          <w:rStyle w:val="Hipercze"/>
          <w:noProof/>
          <w:lang w:val="pl-PL"/>
        </w:rPr>
        <w:fldChar w:fldCharType="end"/>
      </w:r>
    </w:p>
    <w:p w:rsidR="00513D1A" w:rsidRPr="000A267B" w:rsidRDefault="00513D1A" w:rsidP="00243DFE">
      <w:pPr>
        <w:spacing w:line="240" w:lineRule="auto"/>
        <w:jc w:val="both"/>
        <w:rPr>
          <w:rFonts w:ascii="Arial" w:hAnsi="Arial" w:cs="Arial"/>
          <w:sz w:val="20"/>
          <w:szCs w:val="20"/>
          <w:lang w:val="pl-PL"/>
        </w:rPr>
        <w:sectPr w:rsidR="00513D1A" w:rsidRPr="000A267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spacing w:line="240" w:lineRule="auto"/>
        <w:rPr>
          <w:lang w:val="pl-PL"/>
        </w:rPr>
        <w:sectPr w:rsidR="00513D1A" w:rsidRPr="000A267B">
          <w:type w:val="continuous"/>
          <w:pgSz w:w="11906" w:h="16838"/>
          <w:pgMar w:top="1418" w:right="1416" w:bottom="1417" w:left="1417" w:header="708" w:footer="708" w:gutter="0"/>
          <w:cols w:space="708"/>
          <w:docGrid w:linePitch="360"/>
        </w:sectPr>
      </w:pPr>
    </w:p>
    <w:p w:rsidR="00513D1A" w:rsidRPr="000A267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9060821"/>
      <w:bookmarkEnd w:id="0"/>
      <w:bookmarkEnd w:id="1"/>
      <w:r w:rsidRPr="000A267B">
        <w:rPr>
          <w:sz w:val="20"/>
          <w:szCs w:val="20"/>
        </w:rPr>
        <w:lastRenderedPageBreak/>
        <w:t>Nazwa i adres Zamawiającego.</w:t>
      </w:r>
      <w:bookmarkEnd w:id="2"/>
      <w:bookmarkEnd w:id="3"/>
    </w:p>
    <w:p w:rsidR="00513D1A" w:rsidRPr="000A267B" w:rsidRDefault="00513D1A" w:rsidP="0007421E">
      <w:pPr>
        <w:pStyle w:val="Bezodstpw"/>
        <w:jc w:val="both"/>
        <w:rPr>
          <w:rFonts w:ascii="Arial" w:hAnsi="Arial" w:cs="Arial"/>
          <w:sz w:val="20"/>
          <w:szCs w:val="20"/>
          <w:lang w:val="pl-PL"/>
        </w:rPr>
      </w:pPr>
      <w:r w:rsidRPr="000A267B">
        <w:rPr>
          <w:rFonts w:ascii="Arial" w:hAnsi="Arial" w:cs="Arial"/>
          <w:sz w:val="20"/>
          <w:szCs w:val="20"/>
          <w:lang w:val="pl-PL"/>
        </w:rPr>
        <w:t>Gmina Stare Babice</w:t>
      </w:r>
    </w:p>
    <w:p w:rsidR="00513D1A" w:rsidRPr="000A267B" w:rsidRDefault="00513D1A" w:rsidP="0007421E">
      <w:pPr>
        <w:pStyle w:val="Bezodstpw"/>
        <w:jc w:val="both"/>
        <w:rPr>
          <w:rFonts w:ascii="Arial" w:hAnsi="Arial" w:cs="Arial"/>
          <w:sz w:val="20"/>
          <w:szCs w:val="20"/>
          <w:lang w:val="pl-PL"/>
        </w:rPr>
      </w:pPr>
      <w:r w:rsidRPr="000A267B">
        <w:rPr>
          <w:rFonts w:ascii="Arial" w:hAnsi="Arial" w:cs="Arial"/>
          <w:sz w:val="20"/>
          <w:szCs w:val="20"/>
          <w:lang w:val="pl-PL"/>
        </w:rPr>
        <w:t>ul. Rynek 32, 05-082 Stare Babice</w:t>
      </w:r>
    </w:p>
    <w:p w:rsidR="00513D1A" w:rsidRPr="000A267B" w:rsidRDefault="00640602" w:rsidP="0007421E">
      <w:pPr>
        <w:pStyle w:val="Bezodstpw"/>
        <w:jc w:val="both"/>
        <w:rPr>
          <w:rFonts w:ascii="Arial" w:hAnsi="Arial" w:cs="Arial"/>
          <w:sz w:val="20"/>
          <w:szCs w:val="20"/>
          <w:lang w:val="pl-PL"/>
        </w:rPr>
      </w:pPr>
      <w:proofErr w:type="spellStart"/>
      <w:r w:rsidRPr="000A267B">
        <w:rPr>
          <w:rFonts w:ascii="Arial" w:hAnsi="Arial" w:cs="Arial"/>
          <w:sz w:val="20"/>
          <w:szCs w:val="20"/>
          <w:lang w:val="pl-PL"/>
        </w:rPr>
        <w:t>tel</w:t>
      </w:r>
      <w:proofErr w:type="spellEnd"/>
      <w:r w:rsidRPr="000A267B">
        <w:rPr>
          <w:rFonts w:ascii="Arial" w:hAnsi="Arial" w:cs="Arial"/>
          <w:sz w:val="20"/>
          <w:szCs w:val="20"/>
          <w:lang w:val="pl-PL"/>
        </w:rPr>
        <w:t>/</w:t>
      </w:r>
      <w:r w:rsidR="00513D1A" w:rsidRPr="000A267B">
        <w:rPr>
          <w:rFonts w:ascii="Arial" w:hAnsi="Arial" w:cs="Arial"/>
          <w:sz w:val="20"/>
          <w:szCs w:val="20"/>
          <w:lang w:val="pl-PL"/>
        </w:rPr>
        <w:t>fax. (22) 722 95 36</w:t>
      </w:r>
    </w:p>
    <w:p w:rsidR="00513D1A" w:rsidRPr="00541EB2" w:rsidRDefault="00513D1A" w:rsidP="0007421E">
      <w:pPr>
        <w:pStyle w:val="Bezodstpw"/>
        <w:jc w:val="both"/>
        <w:rPr>
          <w:rFonts w:ascii="Arial" w:hAnsi="Arial" w:cs="Arial"/>
          <w:sz w:val="20"/>
          <w:szCs w:val="20"/>
        </w:rPr>
      </w:pPr>
      <w:r w:rsidRPr="00541EB2">
        <w:rPr>
          <w:rFonts w:ascii="Arial" w:hAnsi="Arial" w:cs="Arial"/>
          <w:sz w:val="20"/>
          <w:szCs w:val="20"/>
        </w:rPr>
        <w:t xml:space="preserve">email </w:t>
      </w:r>
      <w:hyperlink r:id="rId11" w:history="1">
        <w:r w:rsidRPr="00541EB2">
          <w:rPr>
            <w:rStyle w:val="Hipercze"/>
            <w:rFonts w:ascii="Arial" w:hAnsi="Arial" w:cs="Arial"/>
            <w:color w:val="auto"/>
            <w:sz w:val="20"/>
            <w:szCs w:val="20"/>
          </w:rPr>
          <w:t>zamowienia.publiczne@stare-babice.waw.pl</w:t>
        </w:r>
      </w:hyperlink>
    </w:p>
    <w:p w:rsidR="00513D1A" w:rsidRPr="00541EB2" w:rsidRDefault="00513D1A" w:rsidP="0007421E">
      <w:pPr>
        <w:pStyle w:val="Bezodstpw"/>
        <w:ind w:left="360"/>
        <w:jc w:val="both"/>
        <w:rPr>
          <w:rFonts w:ascii="Arial" w:hAnsi="Arial" w:cs="Arial"/>
          <w:sz w:val="20"/>
          <w:szCs w:val="20"/>
        </w:rPr>
      </w:pPr>
    </w:p>
    <w:p w:rsidR="00513D1A" w:rsidRPr="000A267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9060822"/>
      <w:bookmarkEnd w:id="4"/>
      <w:bookmarkEnd w:id="5"/>
      <w:r w:rsidRPr="000A267B">
        <w:rPr>
          <w:sz w:val="20"/>
          <w:szCs w:val="20"/>
        </w:rPr>
        <w:t>Definicje.</w:t>
      </w:r>
      <w:bookmarkEnd w:id="6"/>
      <w:bookmarkEnd w:id="7"/>
    </w:p>
    <w:p w:rsidR="00513D1A" w:rsidRPr="000A267B" w:rsidRDefault="00513D1A" w:rsidP="0007421E">
      <w:pPr>
        <w:pStyle w:val="Bezodstpw"/>
        <w:rPr>
          <w:rFonts w:ascii="Arial" w:hAnsi="Arial" w:cs="Arial"/>
          <w:sz w:val="20"/>
          <w:szCs w:val="20"/>
          <w:lang w:val="pl-PL"/>
        </w:rPr>
      </w:pPr>
      <w:r w:rsidRPr="000A267B">
        <w:rPr>
          <w:rFonts w:ascii="Arial" w:hAnsi="Arial" w:cs="Arial"/>
          <w:sz w:val="20"/>
          <w:szCs w:val="20"/>
          <w:lang w:val="pl-PL"/>
        </w:rPr>
        <w:t>Ilekroć w niniejszej Specyfikacji Istotnych Warunków Zamówienia jest mowa o:</w:t>
      </w:r>
    </w:p>
    <w:p w:rsidR="00513D1A" w:rsidRPr="000A267B" w:rsidRDefault="00513D1A" w:rsidP="007D6CCE">
      <w:pPr>
        <w:pStyle w:val="Bezodstpw"/>
        <w:numPr>
          <w:ilvl w:val="0"/>
          <w:numId w:val="33"/>
        </w:numPr>
        <w:jc w:val="both"/>
        <w:rPr>
          <w:rFonts w:ascii="Arial" w:hAnsi="Arial" w:cs="Arial"/>
          <w:sz w:val="20"/>
          <w:szCs w:val="20"/>
          <w:lang w:val="pl-PL"/>
        </w:rPr>
      </w:pPr>
      <w:r w:rsidRPr="000A267B">
        <w:rPr>
          <w:rFonts w:ascii="Arial" w:hAnsi="Arial" w:cs="Arial"/>
          <w:b/>
          <w:sz w:val="20"/>
          <w:szCs w:val="20"/>
          <w:lang w:val="pl-PL"/>
        </w:rPr>
        <w:t>Wykonawcy</w:t>
      </w:r>
      <w:r w:rsidRPr="000A26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A267B" w:rsidRDefault="00513D1A" w:rsidP="007D6CCE">
      <w:pPr>
        <w:pStyle w:val="Bezodstpw"/>
        <w:numPr>
          <w:ilvl w:val="0"/>
          <w:numId w:val="33"/>
        </w:numPr>
        <w:jc w:val="both"/>
        <w:rPr>
          <w:rFonts w:ascii="Arial" w:hAnsi="Arial" w:cs="Arial"/>
          <w:sz w:val="20"/>
          <w:szCs w:val="20"/>
          <w:lang w:val="pl-PL"/>
        </w:rPr>
      </w:pPr>
      <w:r w:rsidRPr="000A267B">
        <w:rPr>
          <w:rFonts w:ascii="Arial" w:hAnsi="Arial" w:cs="Arial"/>
          <w:b/>
          <w:sz w:val="20"/>
          <w:szCs w:val="20"/>
          <w:lang w:val="pl-PL"/>
        </w:rPr>
        <w:t>Zamawiającym</w:t>
      </w:r>
      <w:r w:rsidRPr="000A267B">
        <w:rPr>
          <w:rFonts w:ascii="Arial" w:hAnsi="Arial" w:cs="Arial"/>
          <w:sz w:val="20"/>
          <w:szCs w:val="20"/>
          <w:lang w:val="pl-PL"/>
        </w:rPr>
        <w:t xml:space="preserve"> – należy przez to rozumieć Gminę Stare Babice z siedzib</w:t>
      </w:r>
      <w:r w:rsidR="00047C1D" w:rsidRPr="000A267B">
        <w:rPr>
          <w:rFonts w:ascii="Arial" w:hAnsi="Arial" w:cs="Arial"/>
          <w:sz w:val="20"/>
          <w:szCs w:val="20"/>
          <w:lang w:val="pl-PL"/>
        </w:rPr>
        <w:t>ą</w:t>
      </w:r>
      <w:r w:rsidRPr="000A267B">
        <w:rPr>
          <w:rFonts w:ascii="Arial" w:hAnsi="Arial" w:cs="Arial"/>
          <w:sz w:val="20"/>
          <w:szCs w:val="20"/>
          <w:lang w:val="pl-PL"/>
        </w:rPr>
        <w:t xml:space="preserve"> w Starych Babicach (05-082) przy ul. Rynek 32.</w:t>
      </w:r>
    </w:p>
    <w:p w:rsidR="00513D1A" w:rsidRPr="000A267B" w:rsidRDefault="00513D1A" w:rsidP="007D6CCE">
      <w:pPr>
        <w:pStyle w:val="Bezodstpw"/>
        <w:numPr>
          <w:ilvl w:val="0"/>
          <w:numId w:val="33"/>
        </w:numPr>
        <w:jc w:val="both"/>
        <w:rPr>
          <w:rFonts w:ascii="Arial" w:hAnsi="Arial" w:cs="Arial"/>
          <w:sz w:val="20"/>
          <w:szCs w:val="20"/>
          <w:lang w:val="pl-PL"/>
        </w:rPr>
      </w:pPr>
      <w:r w:rsidRPr="000A267B">
        <w:rPr>
          <w:rFonts w:ascii="Arial" w:hAnsi="Arial" w:cs="Arial"/>
          <w:b/>
          <w:sz w:val="20"/>
          <w:szCs w:val="20"/>
          <w:lang w:val="pl-PL"/>
        </w:rPr>
        <w:t>SIWZ</w:t>
      </w:r>
      <w:r w:rsidRPr="000A267B">
        <w:rPr>
          <w:rFonts w:ascii="Arial" w:hAnsi="Arial" w:cs="Arial"/>
          <w:sz w:val="20"/>
          <w:szCs w:val="20"/>
          <w:lang w:val="pl-PL"/>
        </w:rPr>
        <w:t xml:space="preserve"> – należy przez to rozumieć Specyfikacja Istotnych Warunków Zamówienia.</w:t>
      </w:r>
    </w:p>
    <w:p w:rsidR="00513D1A" w:rsidRPr="000A267B" w:rsidRDefault="00513D1A" w:rsidP="007D6CCE">
      <w:pPr>
        <w:pStyle w:val="Bezodstpw"/>
        <w:numPr>
          <w:ilvl w:val="0"/>
          <w:numId w:val="33"/>
        </w:numPr>
        <w:jc w:val="both"/>
        <w:rPr>
          <w:rFonts w:ascii="Arial" w:hAnsi="Arial" w:cs="Arial"/>
          <w:sz w:val="20"/>
          <w:szCs w:val="20"/>
          <w:lang w:val="pl-PL"/>
        </w:rPr>
      </w:pPr>
      <w:r w:rsidRPr="000A267B">
        <w:rPr>
          <w:rFonts w:ascii="Arial" w:hAnsi="Arial" w:cs="Arial"/>
          <w:b/>
          <w:sz w:val="20"/>
          <w:szCs w:val="20"/>
          <w:lang w:val="pl-PL"/>
        </w:rPr>
        <w:t>Ustawie, p.z.p.</w:t>
      </w:r>
      <w:r w:rsidRPr="000A267B">
        <w:rPr>
          <w:rFonts w:ascii="Arial" w:hAnsi="Arial" w:cs="Arial"/>
          <w:sz w:val="20"/>
          <w:szCs w:val="20"/>
          <w:lang w:val="pl-PL"/>
        </w:rPr>
        <w:t xml:space="preserve"> – należy przez to rozumieć Ustawę z dnia 29 stycznia 2004 r. Prawo zamówień publicznych (Dz. U. z 2013 r. poz. 907 z późn. zm.).</w:t>
      </w:r>
    </w:p>
    <w:p w:rsidR="00513D1A" w:rsidRPr="000A267B" w:rsidRDefault="00513D1A" w:rsidP="0007421E">
      <w:pPr>
        <w:pStyle w:val="Bezodstpw"/>
        <w:ind w:left="36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8" w:name="_Toc300056310"/>
      <w:bookmarkStart w:id="9" w:name="_Toc439060823"/>
      <w:r w:rsidRPr="000A267B">
        <w:rPr>
          <w:sz w:val="20"/>
          <w:szCs w:val="20"/>
        </w:rPr>
        <w:t>Tryb udzielenia zamówienia</w:t>
      </w:r>
      <w:bookmarkEnd w:id="8"/>
      <w:bookmarkEnd w:id="9"/>
    </w:p>
    <w:p w:rsidR="00513D1A" w:rsidRPr="000A267B" w:rsidRDefault="00513D1A" w:rsidP="0007421E">
      <w:pPr>
        <w:pStyle w:val="Bezodstpw"/>
        <w:jc w:val="both"/>
        <w:rPr>
          <w:rFonts w:ascii="Arial" w:hAnsi="Arial" w:cs="Arial"/>
          <w:sz w:val="20"/>
          <w:szCs w:val="20"/>
          <w:lang w:val="pl-PL"/>
        </w:rPr>
      </w:pPr>
      <w:r w:rsidRPr="000A267B">
        <w:rPr>
          <w:rFonts w:ascii="Arial" w:hAnsi="Arial" w:cs="Arial"/>
          <w:sz w:val="20"/>
          <w:szCs w:val="20"/>
          <w:lang w:val="pl-PL"/>
        </w:rPr>
        <w:t>Przetarg nieograniczony, art. 39 ustawy z dnia 29 stycznia 2004 r. p.z.p. (Dz. U. z 2013 r. poz. 907 z późn. zm.).</w:t>
      </w:r>
    </w:p>
    <w:p w:rsidR="00513D1A" w:rsidRPr="000A267B" w:rsidRDefault="00513D1A" w:rsidP="0007421E">
      <w:pPr>
        <w:pStyle w:val="Bezodstpw"/>
        <w:ind w:left="360"/>
        <w:jc w:val="both"/>
        <w:rPr>
          <w:rFonts w:ascii="Arial" w:hAnsi="Arial" w:cs="Arial"/>
          <w:sz w:val="20"/>
          <w:szCs w:val="20"/>
          <w:lang w:val="pl-PL"/>
        </w:rPr>
      </w:pPr>
    </w:p>
    <w:p w:rsidR="00513D1A" w:rsidRPr="000A267B" w:rsidRDefault="00513D1A" w:rsidP="00151111">
      <w:pPr>
        <w:pStyle w:val="Nagwek1"/>
        <w:spacing w:line="240" w:lineRule="auto"/>
        <w:jc w:val="both"/>
        <w:rPr>
          <w:sz w:val="20"/>
          <w:szCs w:val="20"/>
        </w:rPr>
      </w:pPr>
      <w:bookmarkStart w:id="10" w:name="_Toc300056311"/>
      <w:bookmarkStart w:id="11" w:name="_Toc439060824"/>
      <w:r w:rsidRPr="000A267B">
        <w:rPr>
          <w:sz w:val="20"/>
          <w:szCs w:val="20"/>
        </w:rPr>
        <w:t>Opis przedmiotu zamówienia.</w:t>
      </w:r>
      <w:bookmarkEnd w:id="10"/>
      <w:bookmarkEnd w:id="11"/>
    </w:p>
    <w:p w:rsidR="00E8011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 xml:space="preserve">Przedmiotem zamówienia jest świadczenie na rzecz Gminy Stare Babice </w:t>
      </w:r>
      <w:r w:rsidR="00E8011B" w:rsidRPr="003B1CC6">
        <w:rPr>
          <w:rFonts w:ascii="Arial" w:hAnsi="Arial" w:cs="Arial"/>
          <w:sz w:val="20"/>
          <w:szCs w:val="20"/>
          <w:lang w:val="pl-PL"/>
        </w:rPr>
        <w:t>usług w zakresie opieki weterynaryjnej nad zwierzętami bezdomnymi, wyłapywania i transportu zwierząt bezdomnych do schroniska oraz wyjazdów do zdarzeń z udziałem zwierząt dzikich</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Zamówienie zostało podzielone na 2 Części opisane poniżej:</w:t>
      </w:r>
    </w:p>
    <w:p w:rsidR="000A267B" w:rsidRPr="003B1CC6" w:rsidRDefault="000A267B" w:rsidP="00D879C9">
      <w:pPr>
        <w:pStyle w:val="Bezodstpw"/>
        <w:numPr>
          <w:ilvl w:val="0"/>
          <w:numId w:val="72"/>
        </w:numPr>
        <w:jc w:val="both"/>
        <w:rPr>
          <w:rFonts w:ascii="Arial" w:hAnsi="Arial" w:cs="Arial"/>
          <w:sz w:val="20"/>
          <w:szCs w:val="20"/>
          <w:lang w:val="pl-PL"/>
        </w:rPr>
      </w:pPr>
      <w:r w:rsidRPr="003B1CC6">
        <w:rPr>
          <w:rFonts w:ascii="Arial" w:hAnsi="Arial" w:cs="Arial"/>
          <w:b/>
          <w:sz w:val="20"/>
          <w:szCs w:val="20"/>
          <w:lang w:val="pl-PL"/>
        </w:rPr>
        <w:t>Część 1 – świadczenie na rzecz Gminy Stare Babice usług w zakresie opieki weterynaryjnej</w:t>
      </w:r>
      <w:r w:rsidRPr="003B1CC6">
        <w:rPr>
          <w:rFonts w:ascii="Arial" w:hAnsi="Arial" w:cs="Arial"/>
          <w:sz w:val="20"/>
          <w:szCs w:val="20"/>
          <w:lang w:val="pl-PL"/>
        </w:rPr>
        <w:t xml:space="preserve"> w zakresie:</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kastracja,</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sterylizacja,</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elektroniczne znakowanie psów,</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eutanazja ślepych miotów (wraz z odbiorem zwłok zwierzęcych),</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szczepienie przeciwko wściekliźnie,</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szczepienie przeciwko chorobom zakaźnym,</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odpchlenie,</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odrobaczanie,</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unieszkodliwianie zwłok zwierzęcych,</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eutanazja zwierząt bezdomnych (wraz z odbiorem zwłok zwierzęcych),</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pobyt w lecznicy zdrowych zwierząt bezdomnych wraz z podstawowymi zabiegami pielęgnacyjnymi,</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wyjazd do wypadku wraz z udzieleniem pomocy poszkodowanemu zwierzęciu,</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morfologia – badanie krwi,</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badanie moczu,</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pobyt w lecznicy chorych zwierząt bezdomnych – leczenie stacjonarne w lecznicy, udzielenie podstawowych zabiegów weterynaryjnych ,</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 xml:space="preserve">wykonanie </w:t>
      </w:r>
      <w:proofErr w:type="spellStart"/>
      <w:r w:rsidRPr="003B1CC6">
        <w:rPr>
          <w:rFonts w:ascii="Arial" w:hAnsi="Arial" w:cs="Arial"/>
          <w:sz w:val="20"/>
          <w:szCs w:val="20"/>
          <w:lang w:val="pl-PL"/>
        </w:rPr>
        <w:t>RTG</w:t>
      </w:r>
      <w:proofErr w:type="spellEnd"/>
      <w:r w:rsidRPr="003B1CC6">
        <w:rPr>
          <w:rFonts w:ascii="Arial" w:hAnsi="Arial" w:cs="Arial"/>
          <w:sz w:val="20"/>
          <w:szCs w:val="20"/>
          <w:lang w:val="pl-PL"/>
        </w:rPr>
        <w:t>,</w:t>
      </w:r>
    </w:p>
    <w:p w:rsidR="000A267B" w:rsidRPr="003B1CC6" w:rsidRDefault="000A267B" w:rsidP="00D879C9">
      <w:pPr>
        <w:pStyle w:val="Bezodstpw"/>
        <w:numPr>
          <w:ilvl w:val="0"/>
          <w:numId w:val="80"/>
        </w:numPr>
        <w:jc w:val="both"/>
        <w:rPr>
          <w:rFonts w:ascii="Arial" w:hAnsi="Arial" w:cs="Arial"/>
          <w:sz w:val="20"/>
          <w:szCs w:val="20"/>
          <w:lang w:val="pl-PL"/>
        </w:rPr>
      </w:pPr>
      <w:r w:rsidRPr="003B1CC6">
        <w:rPr>
          <w:rFonts w:ascii="Arial" w:hAnsi="Arial" w:cs="Arial"/>
          <w:sz w:val="20"/>
          <w:szCs w:val="20"/>
          <w:lang w:val="pl-PL"/>
        </w:rPr>
        <w:t xml:space="preserve">inne zabiegi bądź czynności w zakresie opieki weterynaryjnej nad zwierzętami bezdomnymi nie wymienione wyżej. </w:t>
      </w:r>
    </w:p>
    <w:p w:rsidR="000A267B" w:rsidRPr="003B1CC6" w:rsidRDefault="000A267B" w:rsidP="00D879C9">
      <w:pPr>
        <w:pStyle w:val="Bezodstpw"/>
        <w:numPr>
          <w:ilvl w:val="0"/>
          <w:numId w:val="72"/>
        </w:numPr>
        <w:jc w:val="both"/>
        <w:rPr>
          <w:rFonts w:ascii="Arial" w:hAnsi="Arial" w:cs="Arial"/>
          <w:sz w:val="20"/>
          <w:szCs w:val="20"/>
          <w:lang w:val="pl-PL"/>
        </w:rPr>
      </w:pPr>
      <w:r w:rsidRPr="003B1CC6">
        <w:rPr>
          <w:rFonts w:ascii="Arial" w:hAnsi="Arial" w:cs="Arial"/>
          <w:b/>
          <w:sz w:val="20"/>
          <w:szCs w:val="20"/>
          <w:lang w:val="pl-PL"/>
        </w:rPr>
        <w:t>Część 2 – świadczenie na rzecz Gminy Stare Babice usług w zakresie wyłapywania i transportu zwierząt bezdomnych do schroniska oraz wyjazdów do zdarzeń z udziałem zwierząt dzikich</w:t>
      </w:r>
      <w:r w:rsidRPr="003B1CC6">
        <w:rPr>
          <w:rFonts w:ascii="Arial" w:hAnsi="Arial" w:cs="Arial"/>
          <w:sz w:val="20"/>
          <w:szCs w:val="20"/>
          <w:lang w:val="pl-PL"/>
        </w:rPr>
        <w:t xml:space="preserve"> w zakresie:</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wyłapanie zwierzęcia,</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 xml:space="preserve">podstawienie </w:t>
      </w:r>
      <w:proofErr w:type="spellStart"/>
      <w:r w:rsidRPr="003B1CC6">
        <w:rPr>
          <w:rFonts w:ascii="Arial" w:hAnsi="Arial" w:cs="Arial"/>
          <w:sz w:val="20"/>
          <w:szCs w:val="20"/>
          <w:lang w:val="pl-PL"/>
        </w:rPr>
        <w:t>żywołapki</w:t>
      </w:r>
      <w:proofErr w:type="spellEnd"/>
      <w:r w:rsidRPr="003B1CC6">
        <w:rPr>
          <w:rFonts w:ascii="Arial" w:hAnsi="Arial" w:cs="Arial"/>
          <w:sz w:val="20"/>
          <w:szCs w:val="20"/>
          <w:lang w:val="pl-PL"/>
        </w:rPr>
        <w:t>,</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transport zwierzęcia do schroniska lub innego punktu wskazanego przez Zleceniodawcę,</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 xml:space="preserve">transport zwierzęcia </w:t>
      </w:r>
      <w:proofErr w:type="spellStart"/>
      <w:r w:rsidRPr="003B1CC6">
        <w:rPr>
          <w:rFonts w:ascii="Arial" w:hAnsi="Arial" w:cs="Arial"/>
          <w:sz w:val="20"/>
          <w:szCs w:val="20"/>
          <w:lang w:val="pl-PL"/>
        </w:rPr>
        <w:t>wolnożyjącego</w:t>
      </w:r>
      <w:proofErr w:type="spellEnd"/>
      <w:r w:rsidRPr="003B1CC6">
        <w:rPr>
          <w:rFonts w:ascii="Arial" w:hAnsi="Arial" w:cs="Arial"/>
          <w:sz w:val="20"/>
          <w:szCs w:val="20"/>
          <w:lang w:val="pl-PL"/>
        </w:rPr>
        <w:t xml:space="preserve"> w miejsce odłowienia,</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wyjazd do wypadku wraz z udzieleniem pierwszej pomocy poszkodowanemu zwierzęciu,</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transport rannego zwierzęcia do lecznicy,</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odbiór i unieszkodliwianie zwłok zwierzęcych,</w:t>
      </w:r>
    </w:p>
    <w:p w:rsidR="000A267B" w:rsidRPr="003B1CC6" w:rsidRDefault="000A267B" w:rsidP="00D879C9">
      <w:pPr>
        <w:pStyle w:val="Bezodstpw"/>
        <w:numPr>
          <w:ilvl w:val="0"/>
          <w:numId w:val="81"/>
        </w:numPr>
        <w:jc w:val="both"/>
        <w:rPr>
          <w:rFonts w:ascii="Arial" w:hAnsi="Arial" w:cs="Arial"/>
          <w:sz w:val="20"/>
          <w:szCs w:val="20"/>
          <w:lang w:val="pl-PL"/>
        </w:rPr>
      </w:pPr>
      <w:r w:rsidRPr="003B1CC6">
        <w:rPr>
          <w:rFonts w:ascii="Arial" w:hAnsi="Arial" w:cs="Arial"/>
          <w:sz w:val="20"/>
          <w:szCs w:val="20"/>
          <w:lang w:val="pl-PL"/>
        </w:rPr>
        <w:t>inne czynności w zakresie opieki nad zwierzętami bezdomnymi i dzikimi nie wymienione wyżej.</w:t>
      </w:r>
    </w:p>
    <w:p w:rsidR="000A267B" w:rsidRPr="003B1CC6" w:rsidRDefault="000A267B" w:rsidP="000A267B">
      <w:pPr>
        <w:pStyle w:val="Bezodstpw"/>
        <w:ind w:left="360"/>
        <w:jc w:val="both"/>
        <w:rPr>
          <w:rFonts w:ascii="Arial" w:hAnsi="Arial" w:cs="Arial"/>
          <w:sz w:val="20"/>
          <w:szCs w:val="20"/>
          <w:u w:val="single"/>
          <w:lang w:val="pl-PL"/>
        </w:rPr>
      </w:pPr>
      <w:r w:rsidRPr="003B1CC6">
        <w:rPr>
          <w:rFonts w:ascii="Arial" w:hAnsi="Arial" w:cs="Arial"/>
          <w:sz w:val="20"/>
          <w:szCs w:val="20"/>
          <w:u w:val="single"/>
          <w:lang w:val="pl-PL"/>
        </w:rPr>
        <w:lastRenderedPageBreak/>
        <w:t>Wykonawca może złożyć ofertę na jedną jak i na wszystkie części opisane powyżej.</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 xml:space="preserve">Przedmiot zamówienia (dla Części 1 i 2) będzie realizowany zgodnie z wymogami określonymi w: </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ustawie z dnia 21 sierpnia 1997 r. o ochronie zwierząt (Dz. U. z 2013 poz. 856 z późn. zm.),</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ustawie z dnia 18 grudnia 2003 r. o zakładach leczniczych dla zwierząt (Dz. U. z 2004 r. nr 11 poz. 95 z późn. zm.),</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ustawie z dnia 11 marca 2004 r. o ochronie zdrowia zwierząt oraz zwalczaniu chorób zakaźnych zwierząt (Dz. U. z 2014 r. poz. 1539),</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ustawie z dnia 13 września 1996 r. o utrzymaniu czystości i porządku w gminach (Dz. U. z 2013 r. poz. 1399 z późn. zm.),</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rozporządzeniu Ministra Rolnictwa i Rozwoju Wsi z dnia 16 sierpnia 2004 r. w sprawie wymagań dla klinik weterynaryjnych (Dz. U. z 2004 r. Nr 194, poz. 1993),</w:t>
      </w:r>
    </w:p>
    <w:p w:rsidR="000A267B" w:rsidRPr="003B1CC6" w:rsidRDefault="000A267B" w:rsidP="00D879C9">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innych przepisach i wytycznych mających zastosowanie w danym przedmiocie zamówienia.</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Warunki prowadzenia prac (dotyczy Części 1):</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Przedmiot zamówienia będ</w:t>
      </w:r>
      <w:r w:rsidR="00FD5D95">
        <w:rPr>
          <w:rFonts w:ascii="Arial" w:hAnsi="Arial" w:cs="Arial"/>
          <w:sz w:val="20"/>
          <w:szCs w:val="20"/>
          <w:lang w:val="pl-PL"/>
        </w:rPr>
        <w:t>zie</w:t>
      </w:r>
      <w:r w:rsidRPr="003B1CC6">
        <w:rPr>
          <w:rFonts w:ascii="Arial" w:hAnsi="Arial" w:cs="Arial"/>
          <w:sz w:val="20"/>
          <w:szCs w:val="20"/>
          <w:lang w:val="pl-PL"/>
        </w:rPr>
        <w:t xml:space="preserve"> wykonywany od daty zawarcia umowy do 31.12.2016 r.</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musi przyjmować zwierzęta i wykonywać usługi objęte zamówieniem w </w:t>
      </w:r>
      <w:r w:rsidR="006A0D8F" w:rsidRPr="003B1CC6">
        <w:rPr>
          <w:rFonts w:ascii="Arial" w:hAnsi="Arial" w:cs="Arial"/>
          <w:sz w:val="20"/>
          <w:szCs w:val="20"/>
          <w:lang w:val="pl-PL"/>
        </w:rPr>
        <w:t>zakładzie leczniczym</w:t>
      </w:r>
      <w:r w:rsidRPr="003B1CC6">
        <w:rPr>
          <w:rFonts w:ascii="Arial" w:hAnsi="Arial" w:cs="Arial"/>
          <w:sz w:val="20"/>
          <w:szCs w:val="20"/>
          <w:lang w:val="pl-PL"/>
        </w:rPr>
        <w:t xml:space="preserve"> dla zwierząt w rozumieniu ustawy z </w:t>
      </w:r>
      <w:r w:rsidR="006A0D8F" w:rsidRPr="003B1CC6">
        <w:rPr>
          <w:rFonts w:ascii="Arial" w:hAnsi="Arial" w:cs="Arial"/>
          <w:sz w:val="20"/>
          <w:szCs w:val="20"/>
          <w:lang w:val="pl-PL"/>
        </w:rPr>
        <w:t>dnia 18 grudnia 2003 r. o </w:t>
      </w:r>
      <w:r w:rsidRPr="003B1CC6">
        <w:rPr>
          <w:rFonts w:ascii="Arial" w:hAnsi="Arial" w:cs="Arial"/>
          <w:sz w:val="20"/>
          <w:szCs w:val="20"/>
          <w:lang w:val="pl-PL"/>
        </w:rPr>
        <w:t xml:space="preserve">zakładach leczniczych dla zwierząt (Dz. U. z </w:t>
      </w:r>
      <w:r w:rsidR="002A73D1">
        <w:rPr>
          <w:rFonts w:ascii="Arial" w:hAnsi="Arial" w:cs="Arial"/>
          <w:sz w:val="20"/>
          <w:szCs w:val="20"/>
          <w:lang w:val="pl-PL"/>
        </w:rPr>
        <w:t xml:space="preserve">2015 </w:t>
      </w:r>
      <w:r w:rsidRPr="003B1CC6">
        <w:rPr>
          <w:rFonts w:ascii="Arial" w:hAnsi="Arial" w:cs="Arial"/>
          <w:sz w:val="20"/>
          <w:szCs w:val="20"/>
          <w:lang w:val="pl-PL"/>
        </w:rPr>
        <w:t xml:space="preserve">poz. </w:t>
      </w:r>
      <w:r w:rsidR="002A73D1">
        <w:rPr>
          <w:rFonts w:ascii="Arial" w:hAnsi="Arial" w:cs="Arial"/>
          <w:sz w:val="20"/>
          <w:szCs w:val="20"/>
          <w:lang w:val="pl-PL"/>
        </w:rPr>
        <w:t>1047</w:t>
      </w:r>
      <w:r w:rsidRPr="003B1CC6">
        <w:rPr>
          <w:rFonts w:ascii="Arial" w:hAnsi="Arial" w:cs="Arial"/>
          <w:sz w:val="20"/>
          <w:szCs w:val="20"/>
          <w:lang w:val="pl-PL"/>
        </w:rPr>
        <w:t xml:space="preserve"> z późn. zm.) </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będzie realizował czynności będące przedmiotem zamówienia na podstawie zgłoszeń Zamawiającego, Policji, Straży Gminnej oraz osób prywatnych według cen podanych w ofercie.</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Opieka weterynaryjna nad zwierzętami bezdomnymi wymagać będzie dyspozycyjności Wykonawcy i zapewnienia z jego stro</w:t>
      </w:r>
      <w:r w:rsidR="006A0D8F" w:rsidRPr="003B1CC6">
        <w:rPr>
          <w:rFonts w:ascii="Arial" w:hAnsi="Arial" w:cs="Arial"/>
          <w:sz w:val="20"/>
          <w:szCs w:val="20"/>
          <w:lang w:val="pl-PL"/>
        </w:rPr>
        <w:t>ny lekarza weterynarii przez 24 </w:t>
      </w:r>
      <w:r w:rsidRPr="003B1CC6">
        <w:rPr>
          <w:rFonts w:ascii="Arial" w:hAnsi="Arial" w:cs="Arial"/>
          <w:sz w:val="20"/>
          <w:szCs w:val="20"/>
          <w:lang w:val="pl-PL"/>
        </w:rPr>
        <w:t>godziny na dobę przez 7 dni w tygodniu.</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musi przyjmować zwierzęta i wykonywać czynności objęte zamówieniem w zakładzie leczniczym dla zwierząt s</w:t>
      </w:r>
      <w:r w:rsidR="006A0D8F" w:rsidRPr="003B1CC6">
        <w:rPr>
          <w:rFonts w:ascii="Arial" w:hAnsi="Arial" w:cs="Arial"/>
          <w:sz w:val="20"/>
          <w:szCs w:val="20"/>
          <w:lang w:val="pl-PL"/>
        </w:rPr>
        <w:t>pełniającym wymagania zawarte w </w:t>
      </w:r>
      <w:r w:rsidRPr="003B1CC6">
        <w:rPr>
          <w:rFonts w:ascii="Arial" w:hAnsi="Arial" w:cs="Arial"/>
          <w:sz w:val="20"/>
          <w:szCs w:val="20"/>
          <w:lang w:val="pl-PL"/>
        </w:rPr>
        <w:t>obowiązujących przepisach prawa.</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 xml:space="preserve">Wykonawca ma obowiązek zgłaszać do Urzędu Gminy drogą elektroniczną (e-mail: j.palyska@stare-babice.waw.pl) każdą czynność podejmowaną w ramach umowy, wynikającą ze zgłoszenia złożonego przez Policję, Straż Gminną i osoby prywatne nie później niż w ciągu 24 godzin od dnia podjęcia czynności. Brak zgłoszenia będzie stanowił podstawę do odmowy zapłaty za wykonane czynności.  </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Zabiegi sterylizacji i kastracji psów i kotów, elektroniczne znakowanie psów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0A267B" w:rsidRPr="003B1CC6" w:rsidRDefault="000A267B" w:rsidP="004345BB">
      <w:pPr>
        <w:pStyle w:val="Bezodstpw"/>
        <w:ind w:left="720"/>
        <w:jc w:val="both"/>
        <w:rPr>
          <w:rFonts w:ascii="Arial" w:hAnsi="Arial" w:cs="Arial"/>
          <w:sz w:val="20"/>
          <w:szCs w:val="20"/>
          <w:lang w:val="pl-PL"/>
        </w:rPr>
      </w:pPr>
      <w:r w:rsidRPr="003B1CC6">
        <w:rPr>
          <w:rFonts w:ascii="Arial" w:hAnsi="Arial" w:cs="Arial"/>
          <w:sz w:val="20"/>
          <w:szCs w:val="20"/>
          <w:lang w:val="pl-PL"/>
        </w:rPr>
        <w:t>W przypadku Wykonawców, którzy mają gabinet lub klinikę weterynaryjną poza granicami gminy są oni zobowiązani do zapewni</w:t>
      </w:r>
      <w:r w:rsidR="006A0D8F" w:rsidRPr="003B1CC6">
        <w:rPr>
          <w:rFonts w:ascii="Arial" w:hAnsi="Arial" w:cs="Arial"/>
          <w:sz w:val="20"/>
          <w:szCs w:val="20"/>
          <w:lang w:val="pl-PL"/>
        </w:rPr>
        <w:t>enia transportu zwierząt „do” i „z” </w:t>
      </w:r>
      <w:r w:rsidRPr="003B1CC6">
        <w:rPr>
          <w:rFonts w:ascii="Arial" w:hAnsi="Arial" w:cs="Arial"/>
          <w:sz w:val="20"/>
          <w:szCs w:val="20"/>
          <w:lang w:val="pl-PL"/>
        </w:rPr>
        <w:t xml:space="preserve">gabinetu lub kliniki weterynaryjnej (tam i z powrotem w miejsce wskazane przez Zamawiającego) na własny koszt. W takim przypadku Wykonawca musi posiadać zezwolenie na transport. </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musi transportować zwierzęta środkiem transportu niestwarzającym zagrożenia dla ich życia i zdrowia i niezadającym im cierpi</w:t>
      </w:r>
      <w:r w:rsidR="006A0D8F" w:rsidRPr="003B1CC6">
        <w:rPr>
          <w:rFonts w:ascii="Arial" w:hAnsi="Arial" w:cs="Arial"/>
          <w:sz w:val="20"/>
          <w:szCs w:val="20"/>
          <w:lang w:val="pl-PL"/>
        </w:rPr>
        <w:t>enia, zgodnie z </w:t>
      </w:r>
      <w:r w:rsidRPr="003B1CC6">
        <w:rPr>
          <w:rFonts w:ascii="Arial" w:hAnsi="Arial" w:cs="Arial"/>
          <w:sz w:val="20"/>
          <w:szCs w:val="20"/>
          <w:lang w:val="pl-PL"/>
        </w:rPr>
        <w:t>obowiązującymi przepisami.</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przed wykonaniem czynności niewymienionej w Załącznikach cenowych (inne zabiegi bądź czynności w zakresie opieki weterynaryjn</w:t>
      </w:r>
      <w:r w:rsidR="003B1CC6">
        <w:rPr>
          <w:rFonts w:ascii="Arial" w:hAnsi="Arial" w:cs="Arial"/>
          <w:sz w:val="20"/>
          <w:szCs w:val="20"/>
          <w:lang w:val="pl-PL"/>
        </w:rPr>
        <w:t>ej nad zwierzętami bezdomnymi i </w:t>
      </w:r>
      <w:r w:rsidRPr="003B1CC6">
        <w:rPr>
          <w:rFonts w:ascii="Arial" w:hAnsi="Arial" w:cs="Arial"/>
          <w:sz w:val="20"/>
          <w:szCs w:val="20"/>
          <w:lang w:val="pl-PL"/>
        </w:rPr>
        <w:t>dzikimi) zobowiązany jest uzyskać pisemną zgodę Zamawiającego. Zamawiający nie zapłaci za czynności i zabiegi, na które nie wyraził zgody.</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lastRenderedPageBreak/>
        <w:t xml:space="preserve">Wykonanie innych zabiegów bądź czynności w zakresie opieki weterynaryjnej </w:t>
      </w:r>
      <w:r w:rsidR="004345BB">
        <w:rPr>
          <w:rFonts w:ascii="Arial" w:hAnsi="Arial" w:cs="Arial"/>
          <w:sz w:val="20"/>
          <w:szCs w:val="20"/>
          <w:lang w:val="pl-PL"/>
        </w:rPr>
        <w:t>nad zwierzętami bezdomnymi i </w:t>
      </w:r>
      <w:r w:rsidR="004345BB" w:rsidRPr="003B1CC6">
        <w:rPr>
          <w:rFonts w:ascii="Arial" w:hAnsi="Arial" w:cs="Arial"/>
          <w:sz w:val="20"/>
          <w:szCs w:val="20"/>
          <w:lang w:val="pl-PL"/>
        </w:rPr>
        <w:t>dzikimi</w:t>
      </w:r>
      <w:r w:rsidRPr="003B1CC6">
        <w:rPr>
          <w:rFonts w:ascii="Arial" w:hAnsi="Arial" w:cs="Arial"/>
          <w:sz w:val="20"/>
          <w:szCs w:val="20"/>
          <w:lang w:val="pl-PL"/>
        </w:rPr>
        <w:t xml:space="preserve">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w:t>
      </w:r>
      <w:r w:rsidR="006A0D8F" w:rsidRPr="003B1CC6">
        <w:rPr>
          <w:rFonts w:ascii="Arial" w:hAnsi="Arial" w:cs="Arial"/>
          <w:sz w:val="20"/>
          <w:szCs w:val="20"/>
          <w:lang w:val="pl-PL"/>
        </w:rPr>
        <w:t>ostkowe wraz z </w:t>
      </w:r>
      <w:r w:rsidRPr="003B1CC6">
        <w:rPr>
          <w:rFonts w:ascii="Arial" w:hAnsi="Arial" w:cs="Arial"/>
          <w:sz w:val="20"/>
          <w:szCs w:val="20"/>
          <w:lang w:val="pl-PL"/>
        </w:rPr>
        <w:t>podsumowaniem.</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Wykonawca jest zobowiązany do prowadzenia akcji adopcyjnych dla zwierząt bezdomnych za pośrednictwem gminnej strony internetowej oraz środków własnych.</w:t>
      </w:r>
    </w:p>
    <w:p w:rsidR="000A267B" w:rsidRPr="003B1CC6" w:rsidRDefault="000A267B" w:rsidP="00D879C9">
      <w:pPr>
        <w:pStyle w:val="Bezodstpw"/>
        <w:numPr>
          <w:ilvl w:val="0"/>
          <w:numId w:val="82"/>
        </w:numPr>
        <w:jc w:val="both"/>
        <w:rPr>
          <w:rFonts w:ascii="Arial" w:hAnsi="Arial" w:cs="Arial"/>
          <w:sz w:val="20"/>
          <w:szCs w:val="20"/>
          <w:lang w:val="pl-PL"/>
        </w:rPr>
      </w:pPr>
      <w:r w:rsidRPr="003B1CC6">
        <w:rPr>
          <w:rFonts w:ascii="Arial" w:hAnsi="Arial" w:cs="Arial"/>
          <w:sz w:val="20"/>
          <w:szCs w:val="20"/>
          <w:lang w:val="pl-PL"/>
        </w:rPr>
        <w:t xml:space="preserve">Wykonawca zobowiązany jest do zapewnienia opieki i schronienia zwierzętom bezdomnym oraz ich humanitarnego traktowania do czasu znalezienia nowego właściciela lub domu tymczasowego. </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Warunki prowadzenia prac (dotyczy Części 2):</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Przedmiot zamówienia będą wykonywany od daty zawarcia umowy do 31.12.2016 r.</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 xml:space="preserve">Wykonawca będzie realizował czynności będące przedmiotem zamówienia na podstawie zgłoszeń Zamawiającego, Policji, Straży Gminnej i osób prywatnych według cen podanych w ofercie. </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 xml:space="preserve">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w:t>
      </w:r>
      <w:proofErr w:type="spellStart"/>
      <w:r w:rsidRPr="003B1CC6">
        <w:rPr>
          <w:rFonts w:ascii="Arial" w:hAnsi="Arial" w:cs="Arial"/>
          <w:sz w:val="20"/>
          <w:szCs w:val="20"/>
          <w:lang w:val="pl-PL"/>
        </w:rPr>
        <w:t>1b</w:t>
      </w:r>
      <w:proofErr w:type="spellEnd"/>
      <w:r w:rsidRPr="003B1CC6">
        <w:rPr>
          <w:rFonts w:ascii="Arial" w:hAnsi="Arial" w:cs="Arial"/>
          <w:sz w:val="20"/>
          <w:szCs w:val="20"/>
          <w:lang w:val="pl-PL"/>
        </w:rPr>
        <w:t xml:space="preserve"> do of</w:t>
      </w:r>
      <w:r w:rsidR="006A0D8F" w:rsidRPr="003B1CC6">
        <w:rPr>
          <w:rFonts w:ascii="Arial" w:hAnsi="Arial" w:cs="Arial"/>
          <w:sz w:val="20"/>
          <w:szCs w:val="20"/>
          <w:lang w:val="pl-PL"/>
        </w:rPr>
        <w:t>erty bez naliczania opłaty za 1 </w:t>
      </w:r>
      <w:r w:rsidRPr="003B1CC6">
        <w:rPr>
          <w:rFonts w:ascii="Arial" w:hAnsi="Arial" w:cs="Arial"/>
          <w:sz w:val="20"/>
          <w:szCs w:val="20"/>
          <w:lang w:val="pl-PL"/>
        </w:rPr>
        <w:t>km transportu zwierzęcia.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 xml:space="preserve">Cena za wyłapanie kota, tj. podstawienie (dostarczenie) </w:t>
      </w:r>
      <w:proofErr w:type="spellStart"/>
      <w:r w:rsidRPr="003B1CC6">
        <w:rPr>
          <w:rFonts w:ascii="Arial" w:hAnsi="Arial" w:cs="Arial"/>
          <w:sz w:val="20"/>
          <w:szCs w:val="20"/>
          <w:lang w:val="pl-PL"/>
        </w:rPr>
        <w:t>żywołapki</w:t>
      </w:r>
      <w:proofErr w:type="spellEnd"/>
      <w:r w:rsidRPr="003B1CC6">
        <w:rPr>
          <w:rFonts w:ascii="Arial" w:hAnsi="Arial" w:cs="Arial"/>
          <w:sz w:val="20"/>
          <w:szCs w:val="20"/>
          <w:lang w:val="pl-PL"/>
        </w:rPr>
        <w:t xml:space="preserve"> i odebranie  wyłapanego kota z </w:t>
      </w:r>
      <w:proofErr w:type="spellStart"/>
      <w:r w:rsidRPr="003B1CC6">
        <w:rPr>
          <w:rFonts w:ascii="Arial" w:hAnsi="Arial" w:cs="Arial"/>
          <w:sz w:val="20"/>
          <w:szCs w:val="20"/>
          <w:lang w:val="pl-PL"/>
        </w:rPr>
        <w:t>żywołapki</w:t>
      </w:r>
      <w:proofErr w:type="spellEnd"/>
      <w:r w:rsidRPr="003B1CC6">
        <w:rPr>
          <w:rFonts w:ascii="Arial" w:hAnsi="Arial" w:cs="Arial"/>
          <w:sz w:val="20"/>
          <w:szCs w:val="20"/>
          <w:lang w:val="pl-PL"/>
        </w:rPr>
        <w:t xml:space="preserve"> (zł/szt.) rozliczana będzie jednorazową stawką za wyłapanie kota zgodnie z załącznikiem </w:t>
      </w:r>
      <w:proofErr w:type="spellStart"/>
      <w:r w:rsidRPr="003B1CC6">
        <w:rPr>
          <w:rFonts w:ascii="Arial" w:hAnsi="Arial" w:cs="Arial"/>
          <w:sz w:val="20"/>
          <w:szCs w:val="20"/>
          <w:lang w:val="pl-PL"/>
        </w:rPr>
        <w:t>1b</w:t>
      </w:r>
      <w:proofErr w:type="spellEnd"/>
      <w:r w:rsidRPr="003B1CC6">
        <w:rPr>
          <w:rFonts w:ascii="Arial" w:hAnsi="Arial" w:cs="Arial"/>
          <w:sz w:val="20"/>
          <w:szCs w:val="20"/>
          <w:lang w:val="pl-PL"/>
        </w:rPr>
        <w:t xml:space="preserve"> bez stawki za 1 km transportu zwierzęcia.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 xml:space="preserve">Cena za wypuszczenie kota </w:t>
      </w:r>
      <w:proofErr w:type="spellStart"/>
      <w:r w:rsidRPr="003B1CC6">
        <w:rPr>
          <w:rFonts w:ascii="Arial" w:hAnsi="Arial" w:cs="Arial"/>
          <w:sz w:val="20"/>
          <w:szCs w:val="20"/>
          <w:lang w:val="pl-PL"/>
        </w:rPr>
        <w:t>wolnożyjącego</w:t>
      </w:r>
      <w:proofErr w:type="spellEnd"/>
      <w:r w:rsidRPr="003B1CC6">
        <w:rPr>
          <w:rFonts w:ascii="Arial" w:hAnsi="Arial" w:cs="Arial"/>
          <w:sz w:val="20"/>
          <w:szCs w:val="20"/>
          <w:lang w:val="pl-PL"/>
        </w:rPr>
        <w:t xml:space="preserve"> w miejscu odłowienia obliczana będzie na podstawie ustalonej stawki opłaty za 1 km transportu zwierzęcia.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Cena za wyjazd w celu odebrania złapanych zwierząt przez osoby trzecie rozliczana będzie na podstawie ustalonej stawki opłaty za 1 km transportu zwierzęcia.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Wyłapywane zwierzęta będą niezwłoczn</w:t>
      </w:r>
      <w:r w:rsidR="006A0D8F" w:rsidRPr="003B1CC6">
        <w:rPr>
          <w:rFonts w:ascii="Arial" w:hAnsi="Arial" w:cs="Arial"/>
          <w:sz w:val="20"/>
          <w:szCs w:val="20"/>
          <w:lang w:val="pl-PL"/>
        </w:rPr>
        <w:t>ie po złapaniu transportowane i </w:t>
      </w:r>
      <w:r w:rsidRPr="003B1CC6">
        <w:rPr>
          <w:rFonts w:ascii="Arial" w:hAnsi="Arial" w:cs="Arial"/>
          <w:sz w:val="20"/>
          <w:szCs w:val="20"/>
          <w:lang w:val="pl-PL"/>
        </w:rPr>
        <w:t xml:space="preserve">umieszczanie w lecznicy. Na zlecenie Zamawiającego będą transportowane do schroniska lub miejsca adopcji. Wykonawca przed wystawieniem faktury z tytułu wykonania powyższej czynności musi przedstawić Zamawiającemu dowód przekazania zwierzęcia do schroniska lub lecznicy. </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Wykonywanie przedmiotu zamówienia dla Części 2 wymagać będzie dyspozycyjności Wykonawcy przez 24 godziny na dobę przez 7 dni w tygodniu.</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Wyjazd do wypadku wraz z udzieleniem pierwszej pomocy poszkodowanemu zwierzęciu realizowany będzie przez Wykonawcę jedynie na zgłoszenie Zamawiającego i w przypadku braku możliwości dojazdu weterynarza.</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Wykonawca musi dysponować specjalis</w:t>
      </w:r>
      <w:r w:rsidR="006A0D8F" w:rsidRPr="003B1CC6">
        <w:rPr>
          <w:rFonts w:ascii="Arial" w:hAnsi="Arial" w:cs="Arial"/>
          <w:sz w:val="20"/>
          <w:szCs w:val="20"/>
          <w:lang w:val="pl-PL"/>
        </w:rPr>
        <w:t>tycznym sprzętem do chwytania i </w:t>
      </w:r>
      <w:r w:rsidRPr="003B1CC6">
        <w:rPr>
          <w:rFonts w:ascii="Arial" w:hAnsi="Arial" w:cs="Arial"/>
          <w:sz w:val="20"/>
          <w:szCs w:val="20"/>
          <w:lang w:val="pl-PL"/>
        </w:rPr>
        <w:t>transportowania zwierząt, niestwarzającym zagro</w:t>
      </w:r>
      <w:r w:rsidR="006A0D8F" w:rsidRPr="003B1CC6">
        <w:rPr>
          <w:rFonts w:ascii="Arial" w:hAnsi="Arial" w:cs="Arial"/>
          <w:sz w:val="20"/>
          <w:szCs w:val="20"/>
          <w:lang w:val="pl-PL"/>
        </w:rPr>
        <w:t>żenia dla ich życia i zdrowia i </w:t>
      </w:r>
      <w:r w:rsidRPr="003B1CC6">
        <w:rPr>
          <w:rFonts w:ascii="Arial" w:hAnsi="Arial" w:cs="Arial"/>
          <w:sz w:val="20"/>
          <w:szCs w:val="20"/>
          <w:lang w:val="pl-PL"/>
        </w:rPr>
        <w:t>niezadającym im cierpienia, zgodnie z rozporządzeniem Ministra Spraw Wewnętrznych i Administracji z dnia 26 sierpnia 1998</w:t>
      </w:r>
      <w:r w:rsidR="006A0D8F" w:rsidRPr="003B1CC6">
        <w:rPr>
          <w:rFonts w:ascii="Arial" w:hAnsi="Arial" w:cs="Arial"/>
          <w:sz w:val="20"/>
          <w:szCs w:val="20"/>
          <w:lang w:val="pl-PL"/>
        </w:rPr>
        <w:t xml:space="preserve"> </w:t>
      </w:r>
      <w:r w:rsidRPr="003B1CC6">
        <w:rPr>
          <w:rFonts w:ascii="Arial" w:hAnsi="Arial" w:cs="Arial"/>
          <w:sz w:val="20"/>
          <w:szCs w:val="20"/>
          <w:lang w:val="pl-PL"/>
        </w:rPr>
        <w:t>r. w sprawie zasad i warunków wyłapywania bezdomnych zwierząt (Dz.</w:t>
      </w:r>
      <w:r w:rsidR="006A0D8F" w:rsidRPr="003B1CC6">
        <w:rPr>
          <w:rFonts w:ascii="Arial" w:hAnsi="Arial" w:cs="Arial"/>
          <w:sz w:val="20"/>
          <w:szCs w:val="20"/>
          <w:lang w:val="pl-PL"/>
        </w:rPr>
        <w:t xml:space="preserve"> </w:t>
      </w:r>
      <w:r w:rsidRPr="003B1CC6">
        <w:rPr>
          <w:rFonts w:ascii="Arial" w:hAnsi="Arial" w:cs="Arial"/>
          <w:sz w:val="20"/>
          <w:szCs w:val="20"/>
          <w:lang w:val="pl-PL"/>
        </w:rPr>
        <w:t>U. 1998</w:t>
      </w:r>
      <w:r w:rsidR="006A0D8F" w:rsidRPr="003B1CC6">
        <w:rPr>
          <w:rFonts w:ascii="Arial" w:hAnsi="Arial" w:cs="Arial"/>
          <w:sz w:val="20"/>
          <w:szCs w:val="20"/>
          <w:lang w:val="pl-PL"/>
        </w:rPr>
        <w:t xml:space="preserve"> </w:t>
      </w:r>
      <w:r w:rsidRPr="003B1CC6">
        <w:rPr>
          <w:rFonts w:ascii="Arial" w:hAnsi="Arial" w:cs="Arial"/>
          <w:sz w:val="20"/>
          <w:szCs w:val="20"/>
          <w:lang w:val="pl-PL"/>
        </w:rPr>
        <w:t>r. nr 116, poz. 753).</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 xml:space="preserve">Wykonawca ma obowiązek zgłaszać do Urzędu Gminy drogą elektroniczną (e-mail: j.palyska@stare-babice.waw.pl) każdą czynność podejmowaną w ramach umowy, wynikającą ze zgłoszenia złożonego przez Policję, Straż Gminną lub osobę prywatną nie później niż w ciągu 24 godzin od dnia podjęcia czynności. Brak zgłoszenia będzie stanowił podstawę do odmowy zapłaty za wykonane czynności.  </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t>Wykonawca przed wykonaniem czynności niewymienionej w Załącznikach cenowych (inne zabiegi bądź czynności w zakresie opieki weterynaryjnej nad zwierzętami bezdomnymi) zobowiązany jest uzyskać pisemną zgodę Zamawiającego. Zamawiający nie zapłaci za czynności i zabiegi, na które nie wyraził zgody.</w:t>
      </w:r>
    </w:p>
    <w:p w:rsidR="000A267B" w:rsidRPr="003B1CC6" w:rsidRDefault="000A267B" w:rsidP="00D879C9">
      <w:pPr>
        <w:pStyle w:val="Bezodstpw"/>
        <w:numPr>
          <w:ilvl w:val="0"/>
          <w:numId w:val="83"/>
        </w:numPr>
        <w:jc w:val="both"/>
        <w:rPr>
          <w:rFonts w:ascii="Arial" w:hAnsi="Arial" w:cs="Arial"/>
          <w:sz w:val="20"/>
          <w:szCs w:val="20"/>
          <w:lang w:val="pl-PL"/>
        </w:rPr>
      </w:pPr>
      <w:r w:rsidRPr="003B1CC6">
        <w:rPr>
          <w:rFonts w:ascii="Arial" w:hAnsi="Arial" w:cs="Arial"/>
          <w:sz w:val="20"/>
          <w:szCs w:val="20"/>
          <w:lang w:val="pl-PL"/>
        </w:rPr>
        <w:lastRenderedPageBreak/>
        <w:t>Wykonanie innych zabiegów bądź czynności w zakresie opieki weterynaryjnej lub nad zwierzętami bezdomnymi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0A267B" w:rsidRPr="003B1CC6" w:rsidRDefault="000A267B" w:rsidP="00D879C9">
      <w:pPr>
        <w:pStyle w:val="Bezodstpw"/>
        <w:numPr>
          <w:ilvl w:val="0"/>
          <w:numId w:val="74"/>
        </w:numPr>
        <w:jc w:val="both"/>
        <w:rPr>
          <w:rFonts w:ascii="Arial" w:hAnsi="Arial" w:cs="Arial"/>
          <w:sz w:val="20"/>
          <w:szCs w:val="20"/>
          <w:lang w:val="pl-PL"/>
        </w:rPr>
      </w:pPr>
      <w:r w:rsidRPr="003B1CC6">
        <w:rPr>
          <w:rFonts w:ascii="Arial" w:hAnsi="Arial" w:cs="Arial"/>
          <w:sz w:val="20"/>
          <w:szCs w:val="20"/>
          <w:lang w:val="pl-PL"/>
        </w:rPr>
        <w:t>Inne obowiązki Wykonawcy (dotyczy Części 1 i 2):</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 przypadku nieobecności Wykonawca jest zobowiązany każdorazowo informować Zamawiającego o tym fakcie wskazując równocześnie osobę zastępującą.</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 xml:space="preserve">W przypadku nie podjęcia obowiązków ciążących na Wykonawcy lub w przypadku nie wywiązywania się w sposób zgodny z warunkami określonymi w przepisach prawa lub umowie z Zamawiającym, Zamawiający w trybie awaryjnym zleci wykonanie prac innej firmie, a kosztami obciąży Wykonawcę. </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wyraża zgodę na potrącenie koszt</w:t>
      </w:r>
      <w:r w:rsidR="006A0D8F" w:rsidRPr="003B1CC6">
        <w:rPr>
          <w:rFonts w:ascii="Arial" w:hAnsi="Arial" w:cs="Arial"/>
          <w:sz w:val="20"/>
          <w:szCs w:val="20"/>
          <w:lang w:val="pl-PL"/>
        </w:rPr>
        <w:t>ów zapewnienia wykonania prac w </w:t>
      </w:r>
      <w:r w:rsidRPr="003B1CC6">
        <w:rPr>
          <w:rFonts w:ascii="Arial" w:hAnsi="Arial" w:cs="Arial"/>
          <w:sz w:val="20"/>
          <w:szCs w:val="20"/>
          <w:lang w:val="pl-PL"/>
        </w:rPr>
        <w:t>trybie awaryjnym przez inną firmę z następnej faktury.</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ponosi całkowitą odpowiedzialność cywiln</w:t>
      </w:r>
      <w:r w:rsidR="006A0D8F" w:rsidRPr="003B1CC6">
        <w:rPr>
          <w:rFonts w:ascii="Arial" w:hAnsi="Arial" w:cs="Arial"/>
          <w:sz w:val="20"/>
          <w:szCs w:val="20"/>
          <w:lang w:val="pl-PL"/>
        </w:rPr>
        <w:t>ą za straty i szkody powstałe w </w:t>
      </w:r>
      <w:r w:rsidRPr="003B1CC6">
        <w:rPr>
          <w:rFonts w:ascii="Arial" w:hAnsi="Arial" w:cs="Arial"/>
          <w:sz w:val="20"/>
          <w:szCs w:val="20"/>
          <w:lang w:val="pl-PL"/>
        </w:rPr>
        <w:t>związku z wykonywanymi przez Wykonawcę czynnościami lub przy okazji ich wykonywania, a będącymi następstwem działania Wykonawcy, rażącego niedbalstwa, braku należytej staranności.</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ponosi pełną odpowiedzialność wobec Zamawiającego za usługi wykonywane przez podwykonawców.</w:t>
      </w:r>
    </w:p>
    <w:p w:rsidR="000A267B" w:rsidRPr="003B1CC6" w:rsidRDefault="000A267B" w:rsidP="00D879C9">
      <w:pPr>
        <w:pStyle w:val="Bezodstpw"/>
        <w:numPr>
          <w:ilvl w:val="0"/>
          <w:numId w:val="84"/>
        </w:numPr>
        <w:jc w:val="both"/>
        <w:rPr>
          <w:rFonts w:ascii="Arial" w:hAnsi="Arial" w:cs="Arial"/>
          <w:sz w:val="20"/>
          <w:szCs w:val="20"/>
          <w:lang w:val="pl-PL"/>
        </w:rPr>
      </w:pPr>
      <w:r w:rsidRPr="003B1CC6">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753E11" w:rsidRPr="006A0D8F" w:rsidRDefault="00753E11" w:rsidP="00D879C9">
      <w:pPr>
        <w:pStyle w:val="Bezodstpw"/>
        <w:numPr>
          <w:ilvl w:val="0"/>
          <w:numId w:val="74"/>
        </w:numPr>
        <w:jc w:val="both"/>
        <w:rPr>
          <w:rFonts w:ascii="Arial" w:hAnsi="Arial" w:cs="Arial"/>
          <w:lang w:val="pl-PL"/>
        </w:rPr>
      </w:pPr>
      <w:r w:rsidRPr="006A0D8F">
        <w:rPr>
          <w:rFonts w:ascii="Arial" w:hAnsi="Arial" w:cs="Arial"/>
          <w:lang w:val="pl-PL"/>
        </w:rPr>
        <w:t xml:space="preserve">Klasyfikacja wg Wspólnego Słownika Zamówień: </w:t>
      </w:r>
    </w:p>
    <w:p w:rsidR="006A3102" w:rsidRPr="000A267B" w:rsidRDefault="006A3102" w:rsidP="006A3102">
      <w:pPr>
        <w:pStyle w:val="Bezodstpw"/>
        <w:ind w:left="360"/>
        <w:jc w:val="both"/>
        <w:rPr>
          <w:rFonts w:ascii="Arial" w:hAnsi="Arial" w:cs="Arial"/>
          <w:sz w:val="20"/>
          <w:szCs w:val="20"/>
          <w:lang w:val="pl-PL"/>
        </w:rPr>
      </w:pPr>
      <w:r w:rsidRPr="000A267B">
        <w:rPr>
          <w:rFonts w:ascii="Arial" w:hAnsi="Arial" w:cs="Arial"/>
          <w:sz w:val="20"/>
          <w:szCs w:val="20"/>
          <w:lang w:val="pl-PL"/>
        </w:rPr>
        <w:t>Część 1 – (</w:t>
      </w:r>
      <w:proofErr w:type="spellStart"/>
      <w:r w:rsidRPr="000A267B">
        <w:rPr>
          <w:rFonts w:ascii="Arial" w:hAnsi="Arial" w:cs="Arial"/>
          <w:sz w:val="20"/>
          <w:szCs w:val="20"/>
          <w:lang w:val="pl-PL"/>
        </w:rPr>
        <w:t>CPV</w:t>
      </w:r>
      <w:proofErr w:type="spellEnd"/>
      <w:r w:rsidRPr="000A267B">
        <w:rPr>
          <w:rFonts w:ascii="Arial" w:hAnsi="Arial" w:cs="Arial"/>
          <w:sz w:val="20"/>
          <w:szCs w:val="20"/>
          <w:lang w:val="pl-PL"/>
        </w:rPr>
        <w:t xml:space="preserve">): </w:t>
      </w:r>
      <w:r w:rsidRPr="000A267B">
        <w:rPr>
          <w:rStyle w:val="symbol1"/>
          <w:rFonts w:ascii="Arial" w:hAnsi="Arial" w:cs="Arial"/>
          <w:b w:val="0"/>
          <w:color w:val="000000"/>
          <w:sz w:val="20"/>
          <w:szCs w:val="20"/>
          <w:lang w:val="pl-PL"/>
        </w:rPr>
        <w:t>85200000-</w:t>
      </w:r>
      <w:r w:rsidR="008450E0">
        <w:rPr>
          <w:rStyle w:val="symbol1"/>
          <w:rFonts w:ascii="Arial" w:hAnsi="Arial" w:cs="Arial"/>
          <w:b w:val="0"/>
          <w:color w:val="000000"/>
          <w:sz w:val="20"/>
          <w:szCs w:val="20"/>
          <w:lang w:val="pl-PL"/>
        </w:rPr>
        <w:t>1</w:t>
      </w:r>
      <w:r w:rsidRPr="000A267B">
        <w:rPr>
          <w:rFonts w:ascii="Arial" w:hAnsi="Arial" w:cs="Arial"/>
          <w:sz w:val="20"/>
          <w:szCs w:val="20"/>
          <w:lang w:val="pl-PL"/>
        </w:rPr>
        <w:t xml:space="preserve"> Usługi weterynaryjne</w:t>
      </w:r>
    </w:p>
    <w:p w:rsidR="006A3102" w:rsidRPr="000A267B" w:rsidRDefault="006A3102" w:rsidP="006A3102">
      <w:pPr>
        <w:pStyle w:val="Bezodstpw"/>
        <w:ind w:left="360"/>
        <w:jc w:val="both"/>
        <w:rPr>
          <w:rFonts w:ascii="Arial" w:hAnsi="Arial" w:cs="Arial"/>
          <w:sz w:val="20"/>
          <w:szCs w:val="20"/>
          <w:lang w:val="pl-PL"/>
        </w:rPr>
      </w:pPr>
      <w:r w:rsidRPr="000A267B">
        <w:rPr>
          <w:rFonts w:ascii="Arial" w:hAnsi="Arial" w:cs="Arial"/>
          <w:sz w:val="20"/>
          <w:szCs w:val="20"/>
          <w:lang w:val="pl-PL"/>
        </w:rPr>
        <w:t>Część 2 – (</w:t>
      </w:r>
      <w:proofErr w:type="spellStart"/>
      <w:r w:rsidRPr="000A267B">
        <w:rPr>
          <w:rFonts w:ascii="Arial" w:hAnsi="Arial" w:cs="Arial"/>
          <w:sz w:val="20"/>
          <w:szCs w:val="20"/>
          <w:lang w:val="pl-PL"/>
        </w:rPr>
        <w:t>CPV</w:t>
      </w:r>
      <w:proofErr w:type="spellEnd"/>
      <w:r w:rsidRPr="000A267B">
        <w:rPr>
          <w:rFonts w:ascii="Arial" w:hAnsi="Arial" w:cs="Arial"/>
          <w:sz w:val="20"/>
          <w:szCs w:val="20"/>
          <w:lang w:val="pl-PL"/>
        </w:rPr>
        <w:t>): 98380000-0 Usługi psiarni</w:t>
      </w:r>
    </w:p>
    <w:p w:rsidR="006A3102" w:rsidRPr="000A267B" w:rsidRDefault="006A3102" w:rsidP="006A3102">
      <w:pPr>
        <w:pStyle w:val="Bezodstpw"/>
        <w:ind w:left="360"/>
        <w:jc w:val="both"/>
        <w:rPr>
          <w:rFonts w:ascii="Arial" w:hAnsi="Arial" w:cs="Arial"/>
          <w:sz w:val="20"/>
          <w:szCs w:val="20"/>
          <w:lang w:val="pl-PL"/>
        </w:rPr>
      </w:pPr>
    </w:p>
    <w:p w:rsidR="006A3102" w:rsidRPr="000A267B" w:rsidRDefault="006A3102" w:rsidP="006A3102">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Start w:id="16" w:name="_Toc439060825"/>
      <w:bookmarkEnd w:id="12"/>
      <w:bookmarkEnd w:id="13"/>
      <w:r w:rsidRPr="000A267B">
        <w:rPr>
          <w:sz w:val="20"/>
          <w:szCs w:val="20"/>
        </w:rPr>
        <w:t>Termin wykonania zamówienia.</w:t>
      </w:r>
      <w:bookmarkEnd w:id="14"/>
      <w:bookmarkEnd w:id="15"/>
      <w:bookmarkEnd w:id="16"/>
    </w:p>
    <w:p w:rsidR="006A3102" w:rsidRPr="000A267B" w:rsidRDefault="006A3102" w:rsidP="00D879C9">
      <w:pPr>
        <w:pStyle w:val="Bezodstpw"/>
        <w:numPr>
          <w:ilvl w:val="0"/>
          <w:numId w:val="54"/>
        </w:numPr>
        <w:jc w:val="both"/>
        <w:rPr>
          <w:rFonts w:ascii="Arial" w:hAnsi="Arial" w:cs="Arial"/>
          <w:sz w:val="20"/>
          <w:szCs w:val="20"/>
          <w:lang w:val="pl-PL"/>
        </w:rPr>
      </w:pPr>
      <w:r w:rsidRPr="000A267B">
        <w:rPr>
          <w:rFonts w:ascii="Arial" w:hAnsi="Arial" w:cs="Arial"/>
          <w:sz w:val="20"/>
          <w:szCs w:val="20"/>
          <w:lang w:val="pl-PL"/>
        </w:rPr>
        <w:t xml:space="preserve">Termin wykonania ustala się w okresie od daty zawarcia umowy do 31 grudnia 2016 r. </w:t>
      </w:r>
    </w:p>
    <w:p w:rsidR="006A3102" w:rsidRPr="000A267B" w:rsidRDefault="006A3102" w:rsidP="00D879C9">
      <w:pPr>
        <w:pStyle w:val="Bezodstpw"/>
        <w:numPr>
          <w:ilvl w:val="0"/>
          <w:numId w:val="54"/>
        </w:numPr>
        <w:jc w:val="both"/>
        <w:rPr>
          <w:rFonts w:ascii="Arial" w:hAnsi="Arial" w:cs="Arial"/>
          <w:sz w:val="20"/>
          <w:szCs w:val="20"/>
          <w:lang w:val="pl-PL"/>
        </w:rPr>
      </w:pPr>
      <w:r w:rsidRPr="000A267B">
        <w:rPr>
          <w:rFonts w:ascii="Arial" w:hAnsi="Arial" w:cs="Arial"/>
          <w:sz w:val="20"/>
          <w:szCs w:val="20"/>
          <w:lang w:val="pl-PL"/>
        </w:rPr>
        <w:t>Przedmiot zamówienia będzie realizowany 24 godziny na dobę przez 7 dni w tygodniu</w:t>
      </w:r>
    </w:p>
    <w:p w:rsidR="00A37B8A" w:rsidRPr="000A267B" w:rsidRDefault="00A37B8A" w:rsidP="00C2141C">
      <w:pPr>
        <w:pStyle w:val="Bezodstpw"/>
        <w:jc w:val="both"/>
        <w:rPr>
          <w:rFonts w:ascii="Arial" w:hAnsi="Arial" w:cs="Arial"/>
          <w:sz w:val="20"/>
          <w:szCs w:val="20"/>
          <w:lang w:val="pl-PL"/>
        </w:rPr>
      </w:pPr>
    </w:p>
    <w:p w:rsidR="00513D1A" w:rsidRPr="000A267B" w:rsidRDefault="00513D1A"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439060826"/>
      <w:bookmarkEnd w:id="17"/>
      <w:bookmarkEnd w:id="18"/>
      <w:r w:rsidRPr="000A267B">
        <w:rPr>
          <w:sz w:val="20"/>
          <w:szCs w:val="20"/>
        </w:rPr>
        <w:t>Zamówienia częściowe, zamówienia uzupełniające.</w:t>
      </w:r>
      <w:bookmarkEnd w:id="19"/>
      <w:bookmarkEnd w:id="20"/>
      <w:bookmarkEnd w:id="21"/>
    </w:p>
    <w:p w:rsidR="006A3102" w:rsidRPr="000A267B" w:rsidRDefault="006A3102" w:rsidP="007D6CCE">
      <w:pPr>
        <w:pStyle w:val="Bezodstpw"/>
        <w:numPr>
          <w:ilvl w:val="0"/>
          <w:numId w:val="36"/>
        </w:numPr>
        <w:jc w:val="both"/>
        <w:rPr>
          <w:rFonts w:ascii="Arial" w:hAnsi="Arial" w:cs="Arial"/>
          <w:sz w:val="20"/>
          <w:szCs w:val="20"/>
          <w:lang w:val="pl-PL"/>
        </w:rPr>
      </w:pPr>
      <w:r w:rsidRPr="000A267B">
        <w:rPr>
          <w:rFonts w:ascii="Arial" w:hAnsi="Arial" w:cs="Arial"/>
          <w:sz w:val="20"/>
          <w:szCs w:val="20"/>
          <w:lang w:val="pl-PL"/>
        </w:rPr>
        <w:t>Zamawiający dopuszcza składanie ofert częściowych. Wykonawca może złożyć ofertę na jedną jak i na wszystkie części opisane powyżej.</w:t>
      </w:r>
    </w:p>
    <w:p w:rsidR="006A3102" w:rsidRPr="000A267B" w:rsidRDefault="006A3102" w:rsidP="007D6CCE">
      <w:pPr>
        <w:pStyle w:val="Bezodstpw"/>
        <w:numPr>
          <w:ilvl w:val="0"/>
          <w:numId w:val="36"/>
        </w:numPr>
        <w:jc w:val="both"/>
        <w:rPr>
          <w:rFonts w:ascii="Arial" w:hAnsi="Arial" w:cs="Arial"/>
          <w:sz w:val="20"/>
          <w:szCs w:val="20"/>
          <w:lang w:val="pl-PL"/>
        </w:rPr>
      </w:pPr>
      <w:r w:rsidRPr="000A267B">
        <w:rPr>
          <w:rFonts w:ascii="Arial" w:hAnsi="Arial" w:cs="Arial"/>
          <w:sz w:val="20"/>
          <w:szCs w:val="20"/>
          <w:lang w:val="pl-PL"/>
        </w:rPr>
        <w:t>Zamawiający przewiduje zamówienia uzupełniające, dla każdej z części w wysokości do 50% zamówienia podstawowego polegające na powtórzeniu tego samego rodzaju prac, co w zamówieniu podstawowym.</w:t>
      </w:r>
    </w:p>
    <w:p w:rsidR="00513D1A" w:rsidRPr="000A267B" w:rsidRDefault="00513D1A" w:rsidP="0007421E">
      <w:pPr>
        <w:pStyle w:val="Bezodstpw"/>
        <w:ind w:left="36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22" w:name="_Toc226858848"/>
      <w:bookmarkStart w:id="23" w:name="_Toc293655252"/>
      <w:bookmarkStart w:id="24" w:name="_Toc300056314"/>
      <w:bookmarkStart w:id="25" w:name="_Toc439060827"/>
      <w:r w:rsidRPr="000A267B">
        <w:rPr>
          <w:sz w:val="20"/>
          <w:szCs w:val="20"/>
        </w:rPr>
        <w:t>Informacja o ofercie wariantowej i umowie ramowej.</w:t>
      </w:r>
      <w:bookmarkEnd w:id="22"/>
      <w:bookmarkEnd w:id="23"/>
      <w:bookmarkEnd w:id="24"/>
      <w:bookmarkEnd w:id="25"/>
    </w:p>
    <w:p w:rsidR="00513D1A" w:rsidRPr="000A267B" w:rsidRDefault="00513D1A" w:rsidP="0007421E">
      <w:pPr>
        <w:pStyle w:val="Bezodstpw"/>
        <w:numPr>
          <w:ilvl w:val="0"/>
          <w:numId w:val="2"/>
        </w:numPr>
        <w:jc w:val="both"/>
        <w:rPr>
          <w:rFonts w:ascii="Arial" w:hAnsi="Arial" w:cs="Arial"/>
          <w:sz w:val="20"/>
          <w:szCs w:val="20"/>
          <w:lang w:val="pl-PL"/>
        </w:rPr>
      </w:pPr>
      <w:bookmarkStart w:id="26" w:name="_Toc300056315"/>
      <w:r w:rsidRPr="000A267B">
        <w:rPr>
          <w:rFonts w:ascii="Arial" w:hAnsi="Arial" w:cs="Arial"/>
          <w:sz w:val="20"/>
          <w:szCs w:val="20"/>
          <w:lang w:val="pl-PL"/>
        </w:rPr>
        <w:t>Zamawiający nie dopuszcza składania ofert wariantowych.</w:t>
      </w:r>
      <w:bookmarkEnd w:id="26"/>
    </w:p>
    <w:p w:rsidR="00513D1A" w:rsidRPr="000A267B" w:rsidRDefault="00513D1A" w:rsidP="0007421E">
      <w:pPr>
        <w:pStyle w:val="Bezodstpw"/>
        <w:numPr>
          <w:ilvl w:val="0"/>
          <w:numId w:val="2"/>
        </w:numPr>
        <w:jc w:val="both"/>
        <w:rPr>
          <w:rFonts w:ascii="Arial" w:hAnsi="Arial" w:cs="Arial"/>
          <w:sz w:val="20"/>
          <w:szCs w:val="20"/>
          <w:lang w:val="pl-PL"/>
        </w:rPr>
      </w:pPr>
      <w:r w:rsidRPr="000A267B">
        <w:rPr>
          <w:rFonts w:ascii="Arial" w:hAnsi="Arial" w:cs="Arial"/>
          <w:sz w:val="20"/>
          <w:szCs w:val="20"/>
          <w:lang w:val="pl-PL"/>
        </w:rPr>
        <w:t>Zamawiający nie przewiduje zawarcia umowy ramowej.</w:t>
      </w:r>
    </w:p>
    <w:p w:rsidR="009220C3" w:rsidRPr="000A267B" w:rsidRDefault="009220C3" w:rsidP="00BA1C5A">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439060828"/>
      <w:bookmarkEnd w:id="27"/>
      <w:bookmarkEnd w:id="28"/>
      <w:r w:rsidRPr="000A267B">
        <w:rPr>
          <w:sz w:val="20"/>
          <w:szCs w:val="20"/>
        </w:rPr>
        <w:t>Warunki udziału w postępowaniu oraz opis sposobu dokonywania oceny spełnienia tych warunków.</w:t>
      </w:r>
      <w:bookmarkEnd w:id="29"/>
      <w:bookmarkEnd w:id="30"/>
    </w:p>
    <w:p w:rsidR="00513D1A" w:rsidRPr="000A267B" w:rsidRDefault="00513D1A" w:rsidP="007D6CCE">
      <w:pPr>
        <w:pStyle w:val="Bezodstpw"/>
        <w:numPr>
          <w:ilvl w:val="0"/>
          <w:numId w:val="38"/>
        </w:numPr>
        <w:jc w:val="both"/>
        <w:rPr>
          <w:rFonts w:ascii="Arial" w:hAnsi="Arial" w:cs="Arial"/>
          <w:sz w:val="20"/>
          <w:szCs w:val="20"/>
          <w:lang w:val="pl-PL"/>
        </w:rPr>
      </w:pPr>
      <w:r w:rsidRPr="000A267B">
        <w:rPr>
          <w:rFonts w:ascii="Arial" w:hAnsi="Arial" w:cs="Arial"/>
          <w:sz w:val="20"/>
          <w:szCs w:val="20"/>
          <w:lang w:val="pl-PL"/>
        </w:rPr>
        <w:t>O udzielenie zamówienia publicznego w niniejszym postępowaniu mogą ubiegać się Wykonawcy, którzy nie podlegają wyklucze</w:t>
      </w:r>
      <w:r w:rsidR="0058584D" w:rsidRPr="000A267B">
        <w:rPr>
          <w:rFonts w:ascii="Arial" w:hAnsi="Arial" w:cs="Arial"/>
          <w:sz w:val="20"/>
          <w:szCs w:val="20"/>
          <w:lang w:val="pl-PL"/>
        </w:rPr>
        <w:t>niu na podstawie art. 24 ust. 1,</w:t>
      </w:r>
      <w:r w:rsidRPr="000A267B">
        <w:rPr>
          <w:rFonts w:ascii="Arial" w:hAnsi="Arial" w:cs="Arial"/>
          <w:sz w:val="20"/>
          <w:szCs w:val="20"/>
          <w:lang w:val="pl-PL"/>
        </w:rPr>
        <w:t xml:space="preserve"> art. 24 ust. 2 pkt. 5 </w:t>
      </w:r>
      <w:r w:rsidR="0058584D" w:rsidRPr="000A267B">
        <w:rPr>
          <w:rFonts w:ascii="Arial" w:hAnsi="Arial" w:cs="Arial"/>
          <w:sz w:val="20"/>
          <w:szCs w:val="20"/>
          <w:lang w:val="pl-PL"/>
        </w:rPr>
        <w:t xml:space="preserve">i art. 24 ust. </w:t>
      </w:r>
      <w:proofErr w:type="spellStart"/>
      <w:r w:rsidR="0058584D" w:rsidRPr="000A267B">
        <w:rPr>
          <w:rFonts w:ascii="Arial" w:hAnsi="Arial" w:cs="Arial"/>
          <w:sz w:val="20"/>
          <w:szCs w:val="20"/>
          <w:lang w:val="pl-PL"/>
        </w:rPr>
        <w:t>2a</w:t>
      </w:r>
      <w:proofErr w:type="spellEnd"/>
      <w:r w:rsidR="0058584D" w:rsidRPr="000A267B">
        <w:rPr>
          <w:rFonts w:ascii="Arial" w:hAnsi="Arial" w:cs="Arial"/>
          <w:sz w:val="20"/>
          <w:szCs w:val="20"/>
          <w:lang w:val="pl-PL"/>
        </w:rPr>
        <w:t xml:space="preserve"> </w:t>
      </w:r>
      <w:r w:rsidRPr="000A267B">
        <w:rPr>
          <w:rFonts w:ascii="Arial" w:hAnsi="Arial" w:cs="Arial"/>
          <w:sz w:val="20"/>
          <w:szCs w:val="20"/>
          <w:lang w:val="pl-PL"/>
        </w:rPr>
        <w:t>ustawy oraz spełniają niżej wymienione warunki udziału w postępowaniu dotyczące:</w:t>
      </w:r>
    </w:p>
    <w:p w:rsidR="0058584D" w:rsidRPr="000A267B" w:rsidRDefault="00513D1A" w:rsidP="007D6CCE">
      <w:pPr>
        <w:pStyle w:val="Bezodstpw"/>
        <w:numPr>
          <w:ilvl w:val="0"/>
          <w:numId w:val="32"/>
        </w:numPr>
        <w:jc w:val="both"/>
        <w:rPr>
          <w:rFonts w:ascii="Arial" w:hAnsi="Arial" w:cs="Arial"/>
          <w:sz w:val="20"/>
          <w:szCs w:val="20"/>
          <w:lang w:val="pl-PL"/>
        </w:rPr>
      </w:pPr>
      <w:r w:rsidRPr="000A267B">
        <w:rPr>
          <w:rFonts w:ascii="Arial" w:hAnsi="Arial" w:cs="Arial"/>
          <w:b/>
          <w:sz w:val="20"/>
          <w:szCs w:val="20"/>
          <w:lang w:val="pl-PL"/>
        </w:rPr>
        <w:t>posiadania uprawnień do wykonywania działalności</w:t>
      </w:r>
      <w:r w:rsidRPr="000A267B">
        <w:rPr>
          <w:rFonts w:ascii="Arial" w:hAnsi="Arial" w:cs="Arial"/>
          <w:sz w:val="20"/>
          <w:szCs w:val="20"/>
          <w:lang w:val="pl-PL"/>
        </w:rPr>
        <w:t xml:space="preserve"> </w:t>
      </w:r>
      <w:r w:rsidR="0058584D" w:rsidRPr="000A267B">
        <w:rPr>
          <w:rFonts w:ascii="Arial" w:hAnsi="Arial" w:cs="Arial"/>
          <w:b/>
          <w:sz w:val="20"/>
          <w:szCs w:val="20"/>
          <w:lang w:val="pl-PL"/>
        </w:rPr>
        <w:t xml:space="preserve">tj. </w:t>
      </w:r>
      <w:r w:rsidR="0058584D" w:rsidRPr="000A267B">
        <w:rPr>
          <w:rFonts w:ascii="Arial" w:hAnsi="Arial" w:cs="Arial"/>
          <w:sz w:val="20"/>
          <w:szCs w:val="20"/>
          <w:lang w:val="pl-PL"/>
        </w:rPr>
        <w:t>o niniejsze zamówienie może ubiegać się Wykonawca, który:</w:t>
      </w:r>
    </w:p>
    <w:p w:rsidR="0058584D" w:rsidRPr="000A267B" w:rsidRDefault="0058584D" w:rsidP="00D879C9">
      <w:pPr>
        <w:pStyle w:val="Bezodstpw"/>
        <w:numPr>
          <w:ilvl w:val="0"/>
          <w:numId w:val="55"/>
        </w:numPr>
        <w:jc w:val="both"/>
        <w:rPr>
          <w:rFonts w:ascii="Arial" w:hAnsi="Arial" w:cs="Arial"/>
          <w:b/>
          <w:sz w:val="20"/>
          <w:szCs w:val="20"/>
          <w:lang w:val="pl-PL"/>
        </w:rPr>
      </w:pPr>
      <w:r w:rsidRPr="000A267B">
        <w:rPr>
          <w:rFonts w:ascii="Arial" w:hAnsi="Arial" w:cs="Arial"/>
          <w:b/>
          <w:sz w:val="20"/>
          <w:szCs w:val="20"/>
          <w:lang w:val="pl-PL"/>
        </w:rPr>
        <w:t>dla Części nr 1:</w:t>
      </w:r>
    </w:p>
    <w:p w:rsidR="0058584D" w:rsidRPr="000A267B" w:rsidRDefault="0058584D" w:rsidP="00D879C9">
      <w:pPr>
        <w:pStyle w:val="Bezodstpw"/>
        <w:numPr>
          <w:ilvl w:val="0"/>
          <w:numId w:val="56"/>
        </w:numPr>
        <w:jc w:val="both"/>
        <w:rPr>
          <w:rFonts w:ascii="Arial" w:hAnsi="Arial" w:cs="Arial"/>
          <w:sz w:val="20"/>
          <w:szCs w:val="20"/>
          <w:lang w:val="pl-PL"/>
        </w:rPr>
      </w:pPr>
      <w:r w:rsidRPr="000A267B">
        <w:rPr>
          <w:rFonts w:ascii="Arial" w:hAnsi="Arial" w:cs="Arial"/>
          <w:sz w:val="20"/>
          <w:szCs w:val="20"/>
          <w:lang w:val="pl-PL"/>
        </w:rPr>
        <w:t xml:space="preserve">posiada wpis do ewidencji zakładów leczniczych dla zwierząt, prowadzonej przez Izbę Lekarsko-Weterynaryjną wydane na podstawie ustawy z dnia 18 grudnia 2003 r. o zakładach leczniczych dla zwierząt </w:t>
      </w:r>
      <w:r w:rsidR="005406A7" w:rsidRPr="003B1CC6">
        <w:rPr>
          <w:rFonts w:ascii="Arial" w:hAnsi="Arial" w:cs="Arial"/>
          <w:sz w:val="20"/>
          <w:szCs w:val="20"/>
          <w:lang w:val="pl-PL"/>
        </w:rPr>
        <w:t xml:space="preserve">(Dz. U. z </w:t>
      </w:r>
      <w:r w:rsidR="005406A7">
        <w:rPr>
          <w:rFonts w:ascii="Arial" w:hAnsi="Arial" w:cs="Arial"/>
          <w:sz w:val="20"/>
          <w:szCs w:val="20"/>
          <w:lang w:val="pl-PL"/>
        </w:rPr>
        <w:t xml:space="preserve">2015 </w:t>
      </w:r>
      <w:r w:rsidR="005406A7" w:rsidRPr="003B1CC6">
        <w:rPr>
          <w:rFonts w:ascii="Arial" w:hAnsi="Arial" w:cs="Arial"/>
          <w:sz w:val="20"/>
          <w:szCs w:val="20"/>
          <w:lang w:val="pl-PL"/>
        </w:rPr>
        <w:t xml:space="preserve">poz. </w:t>
      </w:r>
      <w:r w:rsidR="005406A7">
        <w:rPr>
          <w:rFonts w:ascii="Arial" w:hAnsi="Arial" w:cs="Arial"/>
          <w:sz w:val="20"/>
          <w:szCs w:val="20"/>
          <w:lang w:val="pl-PL"/>
        </w:rPr>
        <w:t>1047</w:t>
      </w:r>
      <w:r w:rsidR="005406A7" w:rsidRPr="003B1CC6">
        <w:rPr>
          <w:rFonts w:ascii="Arial" w:hAnsi="Arial" w:cs="Arial"/>
          <w:sz w:val="20"/>
          <w:szCs w:val="20"/>
          <w:lang w:val="pl-PL"/>
        </w:rPr>
        <w:t xml:space="preserve"> z późn. zm.)</w:t>
      </w:r>
      <w:r w:rsidRPr="000A267B">
        <w:rPr>
          <w:rFonts w:ascii="Arial" w:hAnsi="Arial" w:cs="Arial"/>
          <w:sz w:val="20"/>
          <w:szCs w:val="20"/>
          <w:lang w:val="pl-PL"/>
        </w:rPr>
        <w:t>,</w:t>
      </w:r>
    </w:p>
    <w:p w:rsidR="0058584D" w:rsidRPr="000A267B" w:rsidRDefault="0058584D" w:rsidP="00D879C9">
      <w:pPr>
        <w:pStyle w:val="Bezodstpw"/>
        <w:numPr>
          <w:ilvl w:val="0"/>
          <w:numId w:val="56"/>
        </w:numPr>
        <w:jc w:val="both"/>
        <w:rPr>
          <w:rFonts w:ascii="Arial" w:hAnsi="Arial" w:cs="Arial"/>
          <w:sz w:val="20"/>
          <w:szCs w:val="20"/>
          <w:lang w:val="pl-PL"/>
        </w:rPr>
      </w:pPr>
      <w:r w:rsidRPr="000A267B">
        <w:rPr>
          <w:rFonts w:ascii="Arial" w:hAnsi="Arial" w:cs="Arial"/>
          <w:sz w:val="20"/>
          <w:szCs w:val="20"/>
          <w:lang w:val="pl-PL"/>
        </w:rPr>
        <w:lastRenderedPageBreak/>
        <w:t>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w:t>
      </w:r>
      <w:r w:rsidR="00024951" w:rsidRPr="000A267B">
        <w:rPr>
          <w:rFonts w:ascii="Arial" w:hAnsi="Arial" w:cs="Arial"/>
          <w:sz w:val="20"/>
          <w:szCs w:val="20"/>
          <w:lang w:val="pl-PL"/>
        </w:rPr>
        <w:t>pkt. 1 litera a ustawy z </w:t>
      </w:r>
      <w:r w:rsidRPr="000A267B">
        <w:rPr>
          <w:rFonts w:ascii="Arial" w:hAnsi="Arial" w:cs="Arial"/>
          <w:sz w:val="20"/>
          <w:szCs w:val="20"/>
          <w:lang w:val="pl-PL"/>
        </w:rPr>
        <w:t>dnia 11 marca 2004 roku o ochronie zdrowia zwierząt i zwalczaniu</w:t>
      </w:r>
      <w:r w:rsidR="005406A7">
        <w:rPr>
          <w:rFonts w:ascii="Arial" w:hAnsi="Arial" w:cs="Arial"/>
          <w:sz w:val="20"/>
          <w:szCs w:val="20"/>
          <w:lang w:val="pl-PL"/>
        </w:rPr>
        <w:t xml:space="preserve"> chorób zakaźnych zwierząt (</w:t>
      </w:r>
      <w:r w:rsidRPr="000A267B">
        <w:rPr>
          <w:rFonts w:ascii="Arial" w:hAnsi="Arial" w:cs="Arial"/>
          <w:sz w:val="20"/>
          <w:szCs w:val="20"/>
          <w:lang w:val="pl-PL"/>
        </w:rPr>
        <w:t>Dz. U. z 2014 r. poz. 1539),</w:t>
      </w:r>
    </w:p>
    <w:p w:rsidR="0058584D" w:rsidRPr="000A267B" w:rsidRDefault="0058584D" w:rsidP="007D6CCE">
      <w:pPr>
        <w:pStyle w:val="Bezodstpw"/>
        <w:numPr>
          <w:ilvl w:val="0"/>
          <w:numId w:val="32"/>
        </w:numPr>
        <w:jc w:val="both"/>
        <w:rPr>
          <w:rFonts w:ascii="Arial" w:hAnsi="Arial" w:cs="Arial"/>
          <w:b/>
          <w:sz w:val="20"/>
          <w:szCs w:val="20"/>
          <w:lang w:val="pl-PL"/>
        </w:rPr>
      </w:pPr>
      <w:r w:rsidRPr="000A267B">
        <w:rPr>
          <w:rFonts w:ascii="Arial" w:hAnsi="Arial" w:cs="Arial"/>
          <w:b/>
          <w:sz w:val="20"/>
          <w:szCs w:val="20"/>
          <w:lang w:val="pl-PL"/>
        </w:rPr>
        <w:t>dla Części 2:</w:t>
      </w:r>
    </w:p>
    <w:p w:rsidR="0058584D" w:rsidRPr="000A267B" w:rsidRDefault="0058584D" w:rsidP="00D879C9">
      <w:pPr>
        <w:pStyle w:val="Bezodstpw"/>
        <w:numPr>
          <w:ilvl w:val="0"/>
          <w:numId w:val="56"/>
        </w:numPr>
        <w:jc w:val="both"/>
        <w:rPr>
          <w:rFonts w:ascii="Arial" w:hAnsi="Arial" w:cs="Arial"/>
          <w:sz w:val="20"/>
          <w:szCs w:val="20"/>
          <w:lang w:val="pl-PL"/>
        </w:rPr>
      </w:pPr>
      <w:r w:rsidRPr="000A267B">
        <w:rPr>
          <w:rFonts w:ascii="Arial" w:hAnsi="Arial" w:cs="Arial"/>
          <w:sz w:val="20"/>
          <w:szCs w:val="20"/>
          <w:lang w:val="pl-PL"/>
        </w:rPr>
        <w:t>posiada zezwolenie na prowadzenie działalności w zakresie ochrony przed bezdomnymi zwierzętami na terenie gminy Stare Babice wydane na podstawie ustawy z dnia 13 września 1996 r. o utrzymaniu czys</w:t>
      </w:r>
      <w:r w:rsidR="005406A7">
        <w:rPr>
          <w:rFonts w:ascii="Arial" w:hAnsi="Arial" w:cs="Arial"/>
          <w:sz w:val="20"/>
          <w:szCs w:val="20"/>
          <w:lang w:val="pl-PL"/>
        </w:rPr>
        <w:t>tości i porządku w gminach (</w:t>
      </w:r>
      <w:r w:rsidRPr="000A267B">
        <w:rPr>
          <w:rFonts w:ascii="Arial" w:hAnsi="Arial" w:cs="Arial"/>
          <w:sz w:val="20"/>
          <w:szCs w:val="20"/>
          <w:lang w:val="pl-PL"/>
        </w:rPr>
        <w:t>Dz. U. z 2013 r. poz. 1399 z późn. zm.),</w:t>
      </w:r>
    </w:p>
    <w:p w:rsidR="00513D1A" w:rsidRPr="000A267B" w:rsidRDefault="0058584D" w:rsidP="00D879C9">
      <w:pPr>
        <w:pStyle w:val="Bezodstpw"/>
        <w:numPr>
          <w:ilvl w:val="0"/>
          <w:numId w:val="56"/>
        </w:numPr>
        <w:jc w:val="both"/>
        <w:rPr>
          <w:rFonts w:ascii="Arial" w:hAnsi="Arial" w:cs="Arial"/>
          <w:sz w:val="20"/>
          <w:szCs w:val="20"/>
          <w:lang w:val="pl-PL"/>
        </w:rPr>
      </w:pPr>
      <w:r w:rsidRPr="000A267B">
        <w:rPr>
          <w:rFonts w:ascii="Arial" w:hAnsi="Arial" w:cs="Arial"/>
          <w:sz w:val="20"/>
          <w:szCs w:val="20"/>
          <w:lang w:val="pl-PL"/>
        </w:rPr>
        <w:t>posiada zezwolenie Powiatowego Lekarza Weterynarii na prowadzenie działalności w zakresie transportu zwierząt wydane na podstawie ustawy z dnia 21 sierpnia 1</w:t>
      </w:r>
      <w:r w:rsidR="005406A7">
        <w:rPr>
          <w:rFonts w:ascii="Arial" w:hAnsi="Arial" w:cs="Arial"/>
          <w:sz w:val="20"/>
          <w:szCs w:val="20"/>
          <w:lang w:val="pl-PL"/>
        </w:rPr>
        <w:t>997 r. o ochronie zwierząt (</w:t>
      </w:r>
      <w:r w:rsidRPr="000A267B">
        <w:rPr>
          <w:rFonts w:ascii="Arial" w:hAnsi="Arial" w:cs="Arial"/>
          <w:sz w:val="20"/>
          <w:szCs w:val="20"/>
          <w:lang w:val="pl-PL"/>
        </w:rPr>
        <w:t>Dz. U. z 2013 poz. 856 z późn. zm.)</w:t>
      </w:r>
    </w:p>
    <w:p w:rsidR="00C13C0B" w:rsidRPr="000A267B" w:rsidRDefault="001A03A2" w:rsidP="007D6CCE">
      <w:pPr>
        <w:pStyle w:val="Bezodstpw"/>
        <w:numPr>
          <w:ilvl w:val="0"/>
          <w:numId w:val="32"/>
        </w:numPr>
        <w:jc w:val="both"/>
        <w:rPr>
          <w:rFonts w:ascii="Arial" w:hAnsi="Arial" w:cs="Arial"/>
          <w:sz w:val="20"/>
          <w:szCs w:val="20"/>
          <w:lang w:val="pl-PL"/>
        </w:rPr>
      </w:pPr>
      <w:r w:rsidRPr="000A267B">
        <w:rPr>
          <w:rFonts w:ascii="Arial" w:hAnsi="Arial" w:cs="Arial"/>
          <w:b/>
          <w:sz w:val="20"/>
          <w:lang w:val="pl-PL"/>
        </w:rPr>
        <w:t>posiadania wiedzy i doświadczenia</w:t>
      </w:r>
      <w:r w:rsidRPr="000A267B">
        <w:rPr>
          <w:rFonts w:ascii="Arial" w:hAnsi="Arial" w:cs="Arial"/>
          <w:sz w:val="20"/>
          <w:lang w:val="pl-PL"/>
        </w:rPr>
        <w:t xml:space="preserve">, </w:t>
      </w:r>
      <w:r w:rsidR="00F550B8" w:rsidRPr="000A267B">
        <w:rPr>
          <w:rFonts w:ascii="Arial" w:hAnsi="Arial" w:cs="Arial"/>
          <w:sz w:val="20"/>
          <w:szCs w:val="20"/>
          <w:lang w:val="pl-PL"/>
        </w:rPr>
        <w:t>tj. o niniejsze zamówienie mo</w:t>
      </w:r>
      <w:r w:rsidR="00EF3442" w:rsidRPr="000A267B">
        <w:rPr>
          <w:rFonts w:ascii="Arial" w:hAnsi="Arial" w:cs="Arial"/>
          <w:sz w:val="20"/>
          <w:szCs w:val="20"/>
          <w:lang w:val="pl-PL"/>
        </w:rPr>
        <w:t>że ubiegać się Wykonawca, który:</w:t>
      </w:r>
    </w:p>
    <w:p w:rsidR="00C13C0B" w:rsidRPr="000A267B" w:rsidRDefault="00EF3442" w:rsidP="00D879C9">
      <w:pPr>
        <w:pStyle w:val="Akapitzlist"/>
        <w:numPr>
          <w:ilvl w:val="0"/>
          <w:numId w:val="57"/>
        </w:numPr>
        <w:spacing w:after="0" w:line="240" w:lineRule="auto"/>
        <w:jc w:val="both"/>
        <w:rPr>
          <w:rFonts w:ascii="Arial" w:hAnsi="Arial" w:cs="Arial"/>
          <w:b/>
          <w:sz w:val="20"/>
          <w:szCs w:val="20"/>
          <w:lang w:val="pl-PL"/>
        </w:rPr>
      </w:pPr>
      <w:r w:rsidRPr="000A267B">
        <w:rPr>
          <w:rFonts w:ascii="Arial" w:hAnsi="Arial" w:cs="Arial"/>
          <w:b/>
          <w:sz w:val="20"/>
          <w:szCs w:val="20"/>
          <w:lang w:val="pl-PL"/>
        </w:rPr>
        <w:t xml:space="preserve">dla Części 1 </w:t>
      </w:r>
      <w:r w:rsidRPr="000A267B">
        <w:rPr>
          <w:rFonts w:ascii="Arial" w:hAnsi="Arial" w:cs="Arial"/>
          <w:sz w:val="20"/>
          <w:szCs w:val="20"/>
          <w:lang w:val="pl-PL"/>
        </w:rPr>
        <w:t xml:space="preserve">– </w:t>
      </w:r>
      <w:r w:rsidR="00C13C0B" w:rsidRPr="000A267B">
        <w:rPr>
          <w:rFonts w:ascii="Arial" w:hAnsi="Arial" w:cs="Arial"/>
          <w:sz w:val="20"/>
          <w:szCs w:val="20"/>
          <w:lang w:val="pl-PL"/>
        </w:rPr>
        <w:t>w okresie ostatnich 3 lat przed upływem terminu składania ofert, a jeżeli okres prowadzenia działalności jest krótszy to w tym okresie wykonał, a w przypadku świadczeń okresowych lub ciągłych wykonuje usługi z zakresu: kastracja, sterylizacja, elektroniczne znakowanie psów, usypianie zwierząt, szczepienie przeci</w:t>
      </w:r>
      <w:r w:rsidR="006A0D8F">
        <w:rPr>
          <w:rFonts w:ascii="Arial" w:hAnsi="Arial" w:cs="Arial"/>
          <w:sz w:val="20"/>
          <w:szCs w:val="20"/>
          <w:lang w:val="pl-PL"/>
        </w:rPr>
        <w:t>wko wściekliźnie i </w:t>
      </w:r>
      <w:r w:rsidR="00C13C0B" w:rsidRPr="000A267B">
        <w:rPr>
          <w:rFonts w:ascii="Arial" w:hAnsi="Arial" w:cs="Arial"/>
          <w:sz w:val="20"/>
          <w:szCs w:val="20"/>
          <w:lang w:val="pl-PL"/>
        </w:rPr>
        <w:t>chorobom zakaźnym, odpchlenie, odrobaczanie, lec</w:t>
      </w:r>
      <w:r w:rsidR="006A0D8F">
        <w:rPr>
          <w:rFonts w:ascii="Arial" w:hAnsi="Arial" w:cs="Arial"/>
          <w:sz w:val="20"/>
          <w:szCs w:val="20"/>
          <w:lang w:val="pl-PL"/>
        </w:rPr>
        <w:t>zenie zwierząt wraz z pobytem w </w:t>
      </w:r>
      <w:r w:rsidR="00C13C0B" w:rsidRPr="000A267B">
        <w:rPr>
          <w:rFonts w:ascii="Arial" w:hAnsi="Arial" w:cs="Arial"/>
          <w:sz w:val="20"/>
          <w:szCs w:val="20"/>
          <w:lang w:val="pl-PL"/>
        </w:rPr>
        <w:t xml:space="preserve">lecznicy, udzielenie pomocy zwierzęciu poszkodowanemu w wypadku, morfologia – badanie krwi, badanie moczu, wykonanie </w:t>
      </w:r>
      <w:proofErr w:type="spellStart"/>
      <w:r w:rsidR="00C13C0B" w:rsidRPr="000A267B">
        <w:rPr>
          <w:rFonts w:ascii="Arial" w:hAnsi="Arial" w:cs="Arial"/>
          <w:sz w:val="20"/>
          <w:szCs w:val="20"/>
          <w:lang w:val="pl-PL"/>
        </w:rPr>
        <w:t>RTG</w:t>
      </w:r>
      <w:proofErr w:type="spellEnd"/>
      <w:r w:rsidR="00C13C0B" w:rsidRPr="000A267B">
        <w:rPr>
          <w:rFonts w:ascii="Arial" w:hAnsi="Arial" w:cs="Arial"/>
          <w:sz w:val="20"/>
          <w:szCs w:val="20"/>
          <w:lang w:val="pl-PL"/>
        </w:rPr>
        <w:t>.</w:t>
      </w:r>
    </w:p>
    <w:p w:rsidR="00C13C0B" w:rsidRPr="000A267B" w:rsidRDefault="00EF3442" w:rsidP="00D879C9">
      <w:pPr>
        <w:pStyle w:val="Akapitzlist"/>
        <w:numPr>
          <w:ilvl w:val="0"/>
          <w:numId w:val="57"/>
        </w:numPr>
        <w:spacing w:after="0" w:line="240" w:lineRule="auto"/>
        <w:jc w:val="both"/>
        <w:rPr>
          <w:rFonts w:ascii="Arial" w:hAnsi="Arial" w:cs="Arial"/>
          <w:sz w:val="20"/>
          <w:szCs w:val="20"/>
          <w:lang w:val="pl-PL"/>
        </w:rPr>
      </w:pPr>
      <w:r w:rsidRPr="000A267B">
        <w:rPr>
          <w:rFonts w:ascii="Arial" w:hAnsi="Arial" w:cs="Arial"/>
          <w:b/>
          <w:sz w:val="20"/>
          <w:szCs w:val="20"/>
          <w:lang w:val="pl-PL"/>
        </w:rPr>
        <w:t xml:space="preserve">dla Części 2 </w:t>
      </w:r>
      <w:r w:rsidRPr="000A267B">
        <w:rPr>
          <w:rFonts w:ascii="Arial" w:hAnsi="Arial" w:cs="Arial"/>
          <w:sz w:val="20"/>
          <w:szCs w:val="20"/>
          <w:lang w:val="pl-PL"/>
        </w:rPr>
        <w:t xml:space="preserve">– </w:t>
      </w:r>
      <w:r w:rsidR="00C13C0B" w:rsidRPr="000A267B">
        <w:rPr>
          <w:rFonts w:ascii="Arial" w:hAnsi="Arial" w:cs="Arial"/>
          <w:sz w:val="20"/>
          <w:szCs w:val="20"/>
          <w:lang w:val="pl-PL"/>
        </w:rPr>
        <w:t>w okresie ostatnich 3 lat przed upływem terminu składania ofert, a jeżeli okres prowadzenia działalności jest krótszy to w tym okresie wykonał, a w przypadku świadczeń okresowych lub ciągłych wykonuje, co najmniej dwie usługi polegające na odławianiu i transporcie zwierząt o wartości, co najmniej 10 000 zł brutto każda;</w:t>
      </w:r>
    </w:p>
    <w:p w:rsidR="00513D1A" w:rsidRPr="000A267B" w:rsidRDefault="00513D1A" w:rsidP="007D6CCE">
      <w:pPr>
        <w:pStyle w:val="Bezodstpw"/>
        <w:numPr>
          <w:ilvl w:val="0"/>
          <w:numId w:val="32"/>
        </w:numPr>
        <w:jc w:val="both"/>
        <w:rPr>
          <w:rFonts w:ascii="Arial" w:hAnsi="Arial" w:cs="Arial"/>
          <w:sz w:val="20"/>
          <w:szCs w:val="20"/>
          <w:lang w:val="pl-PL"/>
        </w:rPr>
      </w:pPr>
      <w:r w:rsidRPr="000A267B">
        <w:rPr>
          <w:rFonts w:ascii="Arial" w:hAnsi="Arial" w:cs="Arial"/>
          <w:b/>
          <w:sz w:val="20"/>
          <w:szCs w:val="20"/>
          <w:lang w:val="pl-PL"/>
        </w:rPr>
        <w:t>dysponowania odpowiednim potencjałem technicznym oraz osobami zdolnymi do wykonania zamówienia:</w:t>
      </w:r>
    </w:p>
    <w:p w:rsidR="00EF3442" w:rsidRPr="000A267B" w:rsidRDefault="00EF3442" w:rsidP="00D879C9">
      <w:pPr>
        <w:pStyle w:val="Bezodstpw"/>
        <w:numPr>
          <w:ilvl w:val="0"/>
          <w:numId w:val="58"/>
        </w:numPr>
        <w:jc w:val="both"/>
        <w:rPr>
          <w:rFonts w:ascii="Arial" w:hAnsi="Arial" w:cs="Arial"/>
          <w:sz w:val="20"/>
          <w:szCs w:val="20"/>
          <w:lang w:val="pl-PL"/>
        </w:rPr>
      </w:pPr>
      <w:r w:rsidRPr="000A267B">
        <w:rPr>
          <w:rFonts w:ascii="Arial" w:hAnsi="Arial" w:cs="Arial"/>
          <w:b/>
          <w:sz w:val="20"/>
          <w:szCs w:val="20"/>
          <w:lang w:val="pl-PL"/>
        </w:rPr>
        <w:t>w zakresie dysponowania odpowiednim potencjałem technicznym</w:t>
      </w:r>
      <w:r w:rsidRPr="000A267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EF3442" w:rsidRPr="000A267B" w:rsidRDefault="00EF3442" w:rsidP="00D879C9">
      <w:pPr>
        <w:pStyle w:val="Bezodstpw"/>
        <w:numPr>
          <w:ilvl w:val="0"/>
          <w:numId w:val="58"/>
        </w:numPr>
        <w:jc w:val="both"/>
        <w:rPr>
          <w:rFonts w:ascii="Arial" w:hAnsi="Arial" w:cs="Arial"/>
          <w:sz w:val="20"/>
          <w:szCs w:val="20"/>
          <w:lang w:val="pl-PL"/>
        </w:rPr>
      </w:pPr>
      <w:r w:rsidRPr="000A267B">
        <w:rPr>
          <w:rFonts w:ascii="Arial" w:hAnsi="Arial" w:cs="Arial"/>
          <w:sz w:val="20"/>
          <w:szCs w:val="20"/>
          <w:lang w:val="pl-PL"/>
        </w:rPr>
        <w:t>w zakresie dysponowania osobami zdolnymi do wykonania zamówienia:</w:t>
      </w:r>
    </w:p>
    <w:p w:rsidR="00EF3442" w:rsidRPr="000A267B" w:rsidRDefault="006253AA" w:rsidP="00D879C9">
      <w:pPr>
        <w:pStyle w:val="Bezodstpw"/>
        <w:numPr>
          <w:ilvl w:val="0"/>
          <w:numId w:val="57"/>
        </w:numPr>
        <w:jc w:val="both"/>
        <w:rPr>
          <w:rFonts w:ascii="Arial" w:hAnsi="Arial" w:cs="Arial"/>
          <w:sz w:val="20"/>
          <w:szCs w:val="20"/>
          <w:lang w:val="pl-PL"/>
        </w:rPr>
      </w:pPr>
      <w:r w:rsidRPr="000A267B">
        <w:rPr>
          <w:rFonts w:ascii="Arial" w:hAnsi="Arial" w:cs="Arial"/>
          <w:b/>
          <w:sz w:val="20"/>
          <w:szCs w:val="20"/>
          <w:lang w:val="pl-PL"/>
        </w:rPr>
        <w:t xml:space="preserve">dla Części 1 </w:t>
      </w:r>
      <w:r w:rsidR="00EF3442" w:rsidRPr="000A267B">
        <w:rPr>
          <w:rFonts w:ascii="Arial" w:hAnsi="Arial" w:cs="Arial"/>
          <w:sz w:val="20"/>
          <w:szCs w:val="20"/>
          <w:lang w:val="pl-PL"/>
        </w:rPr>
        <w:t>– o niniejsze zamówienie może ubiegać się Wykonawca, który wykaże, że dysponuje lub będzie dysponował, 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w:t>
      </w:r>
      <w:r w:rsidRPr="000A267B">
        <w:rPr>
          <w:rFonts w:ascii="Arial" w:hAnsi="Arial" w:cs="Arial"/>
          <w:sz w:val="20"/>
          <w:szCs w:val="20"/>
          <w:lang w:val="pl-PL"/>
        </w:rPr>
        <w:t>zenie zwierząt wraz z pobytem w </w:t>
      </w:r>
      <w:r w:rsidR="00EF3442" w:rsidRPr="000A267B">
        <w:rPr>
          <w:rFonts w:ascii="Arial" w:hAnsi="Arial" w:cs="Arial"/>
          <w:sz w:val="20"/>
          <w:szCs w:val="20"/>
          <w:lang w:val="pl-PL"/>
        </w:rPr>
        <w:t xml:space="preserve">lecznicy, udzielenie pomocy zwierzęciu poszkodowanemu w wypadku, morfologia – badanie krwi, badanie moczu, wykonanie </w:t>
      </w:r>
      <w:proofErr w:type="spellStart"/>
      <w:r w:rsidR="00EF3442" w:rsidRPr="000A267B">
        <w:rPr>
          <w:rFonts w:ascii="Arial" w:hAnsi="Arial" w:cs="Arial"/>
          <w:sz w:val="20"/>
          <w:szCs w:val="20"/>
          <w:lang w:val="pl-PL"/>
        </w:rPr>
        <w:t>RTG</w:t>
      </w:r>
      <w:proofErr w:type="spellEnd"/>
      <w:r w:rsidR="00EF3442" w:rsidRPr="000A267B">
        <w:rPr>
          <w:rFonts w:ascii="Arial" w:hAnsi="Arial" w:cs="Arial"/>
          <w:sz w:val="20"/>
          <w:szCs w:val="20"/>
          <w:lang w:val="pl-PL"/>
        </w:rPr>
        <w:t>;</w:t>
      </w:r>
    </w:p>
    <w:p w:rsidR="00EF3442" w:rsidRPr="000A267B" w:rsidRDefault="006253AA" w:rsidP="00D879C9">
      <w:pPr>
        <w:pStyle w:val="Bezodstpw"/>
        <w:numPr>
          <w:ilvl w:val="0"/>
          <w:numId w:val="57"/>
        </w:numPr>
        <w:jc w:val="both"/>
        <w:rPr>
          <w:rFonts w:ascii="Arial" w:hAnsi="Arial" w:cs="Arial"/>
          <w:sz w:val="20"/>
          <w:szCs w:val="20"/>
          <w:lang w:val="pl-PL"/>
        </w:rPr>
      </w:pPr>
      <w:r w:rsidRPr="000A267B">
        <w:rPr>
          <w:rFonts w:ascii="Arial" w:hAnsi="Arial" w:cs="Arial"/>
          <w:b/>
          <w:sz w:val="20"/>
          <w:szCs w:val="20"/>
          <w:lang w:val="pl-PL"/>
        </w:rPr>
        <w:t>dla</w:t>
      </w:r>
      <w:r w:rsidR="00EF3442" w:rsidRPr="000A267B">
        <w:rPr>
          <w:rFonts w:ascii="Arial" w:hAnsi="Arial" w:cs="Arial"/>
          <w:b/>
          <w:sz w:val="20"/>
          <w:szCs w:val="20"/>
          <w:lang w:val="pl-PL"/>
        </w:rPr>
        <w:t xml:space="preserve"> Części 2</w:t>
      </w:r>
      <w:r w:rsidR="00EF3442" w:rsidRPr="000A267B">
        <w:rPr>
          <w:rFonts w:ascii="Arial" w:hAnsi="Arial" w:cs="Arial"/>
          <w:sz w:val="20"/>
          <w:szCs w:val="20"/>
          <w:lang w:val="pl-PL"/>
        </w:rPr>
        <w:t xml:space="preserve"> – Zamawiający nie konkretyzuje tego warunku, ocena spełnienia tego warunku zostanie dokonana na podstawie złożone</w:t>
      </w:r>
      <w:r w:rsidRPr="000A267B">
        <w:rPr>
          <w:rFonts w:ascii="Arial" w:hAnsi="Arial" w:cs="Arial"/>
          <w:sz w:val="20"/>
          <w:szCs w:val="20"/>
          <w:lang w:val="pl-PL"/>
        </w:rPr>
        <w:t>go wraz z ofertą oświadczenia o </w:t>
      </w:r>
      <w:r w:rsidR="00EF3442" w:rsidRPr="000A267B">
        <w:rPr>
          <w:rFonts w:ascii="Arial" w:hAnsi="Arial" w:cs="Arial"/>
          <w:sz w:val="20"/>
          <w:szCs w:val="20"/>
          <w:lang w:val="pl-PL"/>
        </w:rPr>
        <w:t>spełnianiu przez Wykonawcę warunków udziału w postępowaniu.</w:t>
      </w:r>
    </w:p>
    <w:p w:rsidR="00513D1A" w:rsidRPr="000A267B" w:rsidRDefault="00513D1A" w:rsidP="007D6CCE">
      <w:pPr>
        <w:pStyle w:val="Bezodstpw"/>
        <w:numPr>
          <w:ilvl w:val="0"/>
          <w:numId w:val="32"/>
        </w:numPr>
        <w:jc w:val="both"/>
        <w:rPr>
          <w:rFonts w:ascii="Arial" w:hAnsi="Arial" w:cs="Arial"/>
          <w:b/>
          <w:sz w:val="20"/>
          <w:szCs w:val="20"/>
          <w:lang w:val="pl-PL"/>
        </w:rPr>
      </w:pPr>
      <w:r w:rsidRPr="000A267B">
        <w:rPr>
          <w:rFonts w:ascii="Arial" w:hAnsi="Arial" w:cs="Arial"/>
          <w:b/>
          <w:sz w:val="20"/>
          <w:szCs w:val="20"/>
          <w:lang w:val="pl-PL"/>
        </w:rPr>
        <w:t xml:space="preserve">sytuacji ekonomicznej i finansowej – </w:t>
      </w:r>
      <w:r w:rsidRPr="000A267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A267B">
        <w:rPr>
          <w:rFonts w:ascii="Arial" w:hAnsi="Arial" w:cs="Arial"/>
          <w:b/>
          <w:sz w:val="20"/>
          <w:szCs w:val="20"/>
          <w:lang w:val="pl-PL"/>
        </w:rPr>
        <w:t xml:space="preserve"> </w:t>
      </w:r>
    </w:p>
    <w:p w:rsidR="00B15D44" w:rsidRPr="000A267B" w:rsidRDefault="00B15D44" w:rsidP="007D6CCE">
      <w:pPr>
        <w:pStyle w:val="Bezodstpw"/>
        <w:numPr>
          <w:ilvl w:val="0"/>
          <w:numId w:val="38"/>
        </w:numPr>
        <w:jc w:val="both"/>
        <w:rPr>
          <w:rFonts w:ascii="Arial" w:hAnsi="Arial" w:cs="Arial"/>
          <w:sz w:val="20"/>
          <w:szCs w:val="20"/>
          <w:lang w:val="pl-PL"/>
        </w:rPr>
      </w:pPr>
      <w:r w:rsidRPr="000A267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D7387" w:rsidRPr="000A267B" w:rsidRDefault="008D7387" w:rsidP="007D6CCE">
      <w:pPr>
        <w:pStyle w:val="Bezodstpw"/>
        <w:numPr>
          <w:ilvl w:val="0"/>
          <w:numId w:val="38"/>
        </w:numPr>
        <w:jc w:val="both"/>
        <w:rPr>
          <w:rFonts w:ascii="Arial" w:hAnsi="Arial" w:cs="Arial"/>
          <w:sz w:val="20"/>
          <w:szCs w:val="20"/>
          <w:lang w:val="pl-PL"/>
        </w:rPr>
      </w:pPr>
      <w:r w:rsidRPr="000A267B">
        <w:rPr>
          <w:rFonts w:ascii="Arial" w:hAnsi="Arial" w:cs="Arial"/>
          <w:sz w:val="20"/>
          <w:szCs w:val="20"/>
          <w:lang w:val="pl-PL"/>
        </w:rPr>
        <w:t>Spełnienie warunku udziału w postępowaniu „posiadania wiedzy i doświadczenia” należy wykazać w następujący sposób:</w:t>
      </w:r>
    </w:p>
    <w:p w:rsidR="00B15D44" w:rsidRPr="000A267B" w:rsidRDefault="00B15D44" w:rsidP="00D879C9">
      <w:pPr>
        <w:pStyle w:val="Bezodstpw"/>
        <w:numPr>
          <w:ilvl w:val="0"/>
          <w:numId w:val="53"/>
        </w:numPr>
        <w:jc w:val="both"/>
        <w:rPr>
          <w:rFonts w:ascii="Arial" w:hAnsi="Arial" w:cs="Arial"/>
          <w:sz w:val="20"/>
          <w:szCs w:val="20"/>
          <w:lang w:val="pl-PL"/>
        </w:rPr>
      </w:pPr>
      <w:r w:rsidRPr="000A267B">
        <w:rPr>
          <w:rFonts w:ascii="Arial" w:hAnsi="Arial" w:cs="Arial"/>
          <w:sz w:val="20"/>
          <w:szCs w:val="20"/>
          <w:lang w:val="pl-PL"/>
        </w:rPr>
        <w:lastRenderedPageBreak/>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8D7387" w:rsidRPr="000A267B" w:rsidRDefault="008D7387" w:rsidP="00D879C9">
      <w:pPr>
        <w:pStyle w:val="Bezodstpw"/>
        <w:numPr>
          <w:ilvl w:val="0"/>
          <w:numId w:val="53"/>
        </w:numPr>
        <w:jc w:val="both"/>
        <w:rPr>
          <w:rFonts w:ascii="Arial" w:hAnsi="Arial" w:cs="Arial"/>
          <w:sz w:val="20"/>
          <w:szCs w:val="20"/>
          <w:lang w:val="pl-PL"/>
        </w:rPr>
      </w:pPr>
      <w:r w:rsidRPr="000A267B">
        <w:rPr>
          <w:rFonts w:ascii="Arial" w:hAnsi="Arial" w:cs="Arial"/>
          <w:sz w:val="20"/>
          <w:szCs w:val="20"/>
          <w:lang w:val="pl-PL"/>
        </w:rPr>
        <w:t>W przypadku udostępnienia Wykonawcy zasobu „wiedzy i doświadczenia” przez inny podmiot spełnienie warunku musi wykazać podmiot udostępniający zasób;</w:t>
      </w:r>
    </w:p>
    <w:p w:rsidR="00B15D44" w:rsidRPr="000A267B" w:rsidRDefault="00B15D44" w:rsidP="00D879C9">
      <w:pPr>
        <w:pStyle w:val="Bezodstpw"/>
        <w:numPr>
          <w:ilvl w:val="0"/>
          <w:numId w:val="53"/>
        </w:numPr>
        <w:jc w:val="both"/>
        <w:rPr>
          <w:rFonts w:ascii="Arial" w:hAnsi="Arial" w:cs="Arial"/>
          <w:sz w:val="20"/>
          <w:szCs w:val="20"/>
          <w:lang w:val="pl-PL"/>
        </w:rPr>
      </w:pPr>
      <w:r w:rsidRPr="000A267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0A267B" w:rsidRDefault="00513D1A" w:rsidP="007D6CCE">
      <w:pPr>
        <w:pStyle w:val="Bezodstpw"/>
        <w:numPr>
          <w:ilvl w:val="0"/>
          <w:numId w:val="38"/>
        </w:numPr>
        <w:jc w:val="both"/>
        <w:rPr>
          <w:rFonts w:ascii="Arial" w:hAnsi="Arial" w:cs="Arial"/>
          <w:sz w:val="20"/>
          <w:szCs w:val="20"/>
          <w:lang w:val="pl-PL"/>
        </w:rPr>
      </w:pPr>
      <w:r w:rsidRPr="000A267B">
        <w:rPr>
          <w:rFonts w:ascii="Arial" w:hAnsi="Arial" w:cs="Arial"/>
          <w:sz w:val="20"/>
          <w:szCs w:val="20"/>
          <w:lang w:val="pl-PL"/>
        </w:rPr>
        <w:t xml:space="preserve">Ocena spełniania przedstawionych powyżej warunków zostanie dokonana wg formuły: </w:t>
      </w:r>
      <w:r w:rsidRPr="000A267B">
        <w:rPr>
          <w:rFonts w:ascii="Arial" w:hAnsi="Arial" w:cs="Arial"/>
          <w:b/>
          <w:sz w:val="20"/>
          <w:szCs w:val="20"/>
          <w:lang w:val="pl-PL"/>
        </w:rPr>
        <w:t>spełnia – nie spełnia</w:t>
      </w:r>
      <w:r w:rsidRPr="000A267B">
        <w:rPr>
          <w:rFonts w:ascii="Arial" w:hAnsi="Arial" w:cs="Arial"/>
          <w:sz w:val="20"/>
          <w:szCs w:val="20"/>
          <w:lang w:val="pl-PL"/>
        </w:rPr>
        <w:t xml:space="preserve"> na podstawie załączonych do oferty wymaganych dokumentów.</w:t>
      </w:r>
    </w:p>
    <w:p w:rsidR="00F74511" w:rsidRPr="000A267B" w:rsidRDefault="00F74511" w:rsidP="00990D25">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439060829"/>
      <w:bookmarkEnd w:id="31"/>
      <w:bookmarkEnd w:id="32"/>
      <w:r w:rsidRPr="000A267B">
        <w:rPr>
          <w:sz w:val="20"/>
          <w:szCs w:val="20"/>
        </w:rPr>
        <w:t>Wykaz oświadczeń lub dokumentów, jakie mają dostarczyć Wykonawcy w celu potwierdzenia spełniania warunków udziału w postępowaniu.</w:t>
      </w:r>
      <w:bookmarkEnd w:id="33"/>
      <w:bookmarkEnd w:id="34"/>
    </w:p>
    <w:p w:rsidR="006253AA" w:rsidRPr="000A267B" w:rsidRDefault="006253AA" w:rsidP="006253AA">
      <w:pPr>
        <w:pStyle w:val="Bezodstpw"/>
        <w:jc w:val="both"/>
        <w:rPr>
          <w:rFonts w:ascii="Arial" w:hAnsi="Arial" w:cs="Arial"/>
          <w:sz w:val="20"/>
          <w:szCs w:val="20"/>
          <w:lang w:val="pl-PL"/>
        </w:rPr>
      </w:pPr>
      <w:r w:rsidRPr="000A267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A0D8F" w:rsidRPr="003B1CC6" w:rsidRDefault="006253AA" w:rsidP="00D879C9">
      <w:pPr>
        <w:pStyle w:val="Bezodstpw"/>
        <w:numPr>
          <w:ilvl w:val="0"/>
          <w:numId w:val="60"/>
        </w:numPr>
        <w:jc w:val="both"/>
        <w:rPr>
          <w:rFonts w:ascii="Arial" w:hAnsi="Arial" w:cs="Arial"/>
          <w:sz w:val="20"/>
          <w:szCs w:val="20"/>
          <w:lang w:val="pl-PL"/>
        </w:rPr>
      </w:pPr>
      <w:r w:rsidRPr="000A267B">
        <w:rPr>
          <w:rFonts w:ascii="Arial" w:hAnsi="Arial" w:cs="Arial"/>
          <w:b/>
          <w:sz w:val="20"/>
          <w:szCs w:val="20"/>
          <w:lang w:val="pl-PL"/>
        </w:rPr>
        <w:t>Załącznik Nr 2 do Oferty</w:t>
      </w:r>
      <w:r w:rsidRPr="000A267B">
        <w:rPr>
          <w:rFonts w:ascii="Arial" w:hAnsi="Arial" w:cs="Arial"/>
          <w:sz w:val="20"/>
          <w:szCs w:val="20"/>
          <w:lang w:val="pl-PL"/>
        </w:rPr>
        <w:t xml:space="preserve"> </w:t>
      </w:r>
      <w:r w:rsidR="00AA330F" w:rsidRPr="000A267B">
        <w:rPr>
          <w:rFonts w:ascii="Arial" w:hAnsi="Arial" w:cs="Arial"/>
          <w:sz w:val="20"/>
          <w:szCs w:val="20"/>
          <w:lang w:val="pl-PL"/>
        </w:rPr>
        <w:t xml:space="preserve">(w odniesieniu do Części 1 i 2 łącznie) </w:t>
      </w:r>
      <w:r w:rsidRPr="000A267B">
        <w:rPr>
          <w:rFonts w:ascii="Arial" w:hAnsi="Arial" w:cs="Arial"/>
          <w:sz w:val="20"/>
          <w:szCs w:val="20"/>
          <w:lang w:val="pl-PL"/>
        </w:rPr>
        <w:t>– oświadczenie o spełnieniu warunków udziału w postępowaniu,</w:t>
      </w:r>
    </w:p>
    <w:p w:rsidR="006253AA" w:rsidRPr="000A267B" w:rsidRDefault="006253AA" w:rsidP="00D879C9">
      <w:pPr>
        <w:pStyle w:val="Bezodstpw"/>
        <w:numPr>
          <w:ilvl w:val="0"/>
          <w:numId w:val="60"/>
        </w:numPr>
        <w:jc w:val="both"/>
        <w:rPr>
          <w:rFonts w:ascii="Arial" w:hAnsi="Arial" w:cs="Arial"/>
          <w:b/>
          <w:sz w:val="20"/>
          <w:szCs w:val="20"/>
          <w:lang w:val="pl-PL"/>
        </w:rPr>
      </w:pPr>
      <w:r w:rsidRPr="000A267B">
        <w:rPr>
          <w:rFonts w:ascii="Arial" w:hAnsi="Arial" w:cs="Arial"/>
          <w:b/>
          <w:sz w:val="20"/>
          <w:szCs w:val="20"/>
          <w:lang w:val="pl-PL"/>
        </w:rPr>
        <w:t>W odniesieniu do Części 1:</w:t>
      </w:r>
    </w:p>
    <w:p w:rsidR="006253AA" w:rsidRPr="000A267B" w:rsidRDefault="006253AA" w:rsidP="00D879C9">
      <w:pPr>
        <w:pStyle w:val="Bezodstpw"/>
        <w:numPr>
          <w:ilvl w:val="0"/>
          <w:numId w:val="61"/>
        </w:numPr>
        <w:jc w:val="both"/>
        <w:rPr>
          <w:rFonts w:ascii="Arial" w:hAnsi="Arial" w:cs="Arial"/>
          <w:sz w:val="20"/>
          <w:szCs w:val="20"/>
          <w:lang w:val="pl-PL"/>
        </w:rPr>
      </w:pPr>
      <w:r w:rsidRPr="000A267B">
        <w:rPr>
          <w:rFonts w:ascii="Arial" w:hAnsi="Arial" w:cs="Arial"/>
          <w:sz w:val="20"/>
          <w:szCs w:val="20"/>
          <w:lang w:val="pl-PL"/>
        </w:rPr>
        <w:t>Wpis do ewidencji zakładów leczniczych dla zwierząt, prowadzonej przez Izbę Lekarsko-Weterynaryjną wydane na podstawie ustawy z dnia 18 grudnia 2003 r. o zakładach leczniczych dla zwierząt (tj. Dz. u. z 2004 r. nr 11 poz. 95 z późn. zm.),</w:t>
      </w:r>
    </w:p>
    <w:p w:rsidR="006253AA" w:rsidRPr="000A267B" w:rsidRDefault="006253AA" w:rsidP="00D879C9">
      <w:pPr>
        <w:pStyle w:val="Bezodstpw"/>
        <w:numPr>
          <w:ilvl w:val="0"/>
          <w:numId w:val="61"/>
        </w:numPr>
        <w:jc w:val="both"/>
        <w:rPr>
          <w:rFonts w:ascii="Arial" w:hAnsi="Arial" w:cs="Arial"/>
          <w:sz w:val="20"/>
          <w:szCs w:val="20"/>
          <w:lang w:val="pl-PL"/>
        </w:rPr>
      </w:pPr>
      <w:r w:rsidRPr="000A267B">
        <w:rPr>
          <w:rFonts w:ascii="Arial" w:hAnsi="Arial" w:cs="Arial"/>
          <w:sz w:val="20"/>
          <w:szCs w:val="20"/>
          <w:lang w:val="pl-PL"/>
        </w:rPr>
        <w:t>Decyzja właściwego powiatowego lekarza weterynarii stwierdzającą spełnienie wymagań weterynaryjnych dla prowadzenia działalności w zakresie zarobkowego przewozu zwierząt lub przewozu zwierząt wykonywanego w związku z prowadzeniem innej działalności gospodarcze wydaną na podstawie art. 5 ust 1 pkt 1 w związku z art. 1 pkt. 1 litera a ustawy z dnia 11 marca 2004 roku o ochronie zdrowia zwierząt i zwalczaniu chorób zakaźnych zwierząt (tj. Dz. U. z 2014 r. poz. 1539)</w:t>
      </w:r>
    </w:p>
    <w:p w:rsidR="006253AA" w:rsidRPr="000A267B" w:rsidRDefault="006253AA" w:rsidP="00D879C9">
      <w:pPr>
        <w:pStyle w:val="Bezodstpw"/>
        <w:numPr>
          <w:ilvl w:val="0"/>
          <w:numId w:val="60"/>
        </w:numPr>
        <w:jc w:val="both"/>
        <w:rPr>
          <w:rFonts w:ascii="Arial" w:hAnsi="Arial" w:cs="Arial"/>
          <w:b/>
          <w:sz w:val="20"/>
          <w:szCs w:val="20"/>
          <w:lang w:val="pl-PL"/>
        </w:rPr>
      </w:pPr>
      <w:r w:rsidRPr="000A267B">
        <w:rPr>
          <w:rFonts w:ascii="Arial" w:hAnsi="Arial" w:cs="Arial"/>
          <w:b/>
          <w:sz w:val="20"/>
          <w:szCs w:val="20"/>
          <w:lang w:val="pl-PL"/>
        </w:rPr>
        <w:t>W odniesieniu do Części 2:</w:t>
      </w:r>
    </w:p>
    <w:p w:rsidR="006253AA" w:rsidRPr="000A267B" w:rsidRDefault="006253AA" w:rsidP="00D879C9">
      <w:pPr>
        <w:pStyle w:val="Bezodstpw"/>
        <w:numPr>
          <w:ilvl w:val="0"/>
          <w:numId w:val="62"/>
        </w:numPr>
        <w:jc w:val="both"/>
        <w:rPr>
          <w:rFonts w:ascii="Arial" w:hAnsi="Arial" w:cs="Arial"/>
          <w:sz w:val="20"/>
          <w:szCs w:val="20"/>
          <w:lang w:val="pl-PL"/>
        </w:rPr>
      </w:pPr>
      <w:r w:rsidRPr="000A267B">
        <w:rPr>
          <w:rFonts w:ascii="Arial" w:hAnsi="Arial" w:cs="Arial"/>
          <w:sz w:val="20"/>
          <w:szCs w:val="20"/>
          <w:lang w:val="pl-PL"/>
        </w:rPr>
        <w:t>Zezwolenie na prowadzenie działalności w zakresie ochrony przed bezdomnymi zwierzętami na terenie gminy Stare Babice wydane na podstawie ustawy z dnia 13 września 1996 r. o utrzymaniu czystości i porządku w gminach (tj. Dz. U. z 2013 r. poz. 1399 z późn. zm.),</w:t>
      </w:r>
    </w:p>
    <w:p w:rsidR="006253AA" w:rsidRPr="000A267B" w:rsidRDefault="006253AA" w:rsidP="00D879C9">
      <w:pPr>
        <w:pStyle w:val="Bezodstpw"/>
        <w:numPr>
          <w:ilvl w:val="0"/>
          <w:numId w:val="62"/>
        </w:numPr>
        <w:jc w:val="both"/>
        <w:rPr>
          <w:rFonts w:ascii="Arial" w:hAnsi="Arial" w:cs="Arial"/>
          <w:sz w:val="20"/>
          <w:szCs w:val="20"/>
          <w:lang w:val="pl-PL"/>
        </w:rPr>
      </w:pPr>
      <w:r w:rsidRPr="000A267B">
        <w:rPr>
          <w:rFonts w:ascii="Arial" w:hAnsi="Arial" w:cs="Arial"/>
          <w:sz w:val="20"/>
          <w:szCs w:val="20"/>
          <w:lang w:val="pl-PL"/>
        </w:rPr>
        <w:t>Zezwolenie Powiatowego Lekarza Weterynarii na prowadzenie działalności w zakresie transportu zwierząt wydane na podstawie ustawy z dnia 21 sierpnia 1997 r. o ochronie zwierząt (tj. Dz. U. z 2013 poz. 856 z późn. zm.)</w:t>
      </w:r>
    </w:p>
    <w:p w:rsidR="00F40681" w:rsidRPr="000A267B" w:rsidRDefault="006253AA" w:rsidP="00D879C9">
      <w:pPr>
        <w:pStyle w:val="Bezodstpw"/>
        <w:numPr>
          <w:ilvl w:val="0"/>
          <w:numId w:val="60"/>
        </w:numPr>
        <w:jc w:val="both"/>
        <w:rPr>
          <w:rFonts w:ascii="Arial" w:hAnsi="Arial" w:cs="Arial"/>
          <w:sz w:val="20"/>
          <w:szCs w:val="20"/>
          <w:lang w:val="pl-PL"/>
        </w:rPr>
      </w:pPr>
      <w:r w:rsidRPr="000A267B">
        <w:rPr>
          <w:rFonts w:ascii="Arial" w:hAnsi="Arial" w:cs="Arial"/>
          <w:b/>
          <w:sz w:val="20"/>
          <w:szCs w:val="20"/>
          <w:lang w:val="pl-PL"/>
        </w:rPr>
        <w:t>FORMULARZ NR 2 DOŚWIADCZENIE WYKONAWCY</w:t>
      </w:r>
      <w:r w:rsidRPr="000A267B">
        <w:rPr>
          <w:rFonts w:ascii="Arial" w:hAnsi="Arial" w:cs="Arial"/>
          <w:sz w:val="20"/>
          <w:szCs w:val="20"/>
          <w:lang w:val="pl-PL"/>
        </w:rPr>
        <w:t xml:space="preserve"> (w odniesieniu do Części 1 i 2 oddzielnie)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t>Dowodami, o których mowa powyżej są:</w:t>
      </w:r>
    </w:p>
    <w:p w:rsidR="006253AA" w:rsidRPr="000A267B" w:rsidRDefault="006253AA" w:rsidP="00D879C9">
      <w:pPr>
        <w:pStyle w:val="Bezodstpw"/>
        <w:numPr>
          <w:ilvl w:val="0"/>
          <w:numId w:val="59"/>
        </w:numPr>
        <w:jc w:val="both"/>
        <w:rPr>
          <w:rFonts w:ascii="Arial" w:hAnsi="Arial" w:cs="Arial"/>
          <w:sz w:val="20"/>
          <w:szCs w:val="20"/>
          <w:lang w:val="pl-PL"/>
        </w:rPr>
      </w:pPr>
      <w:r w:rsidRPr="000A267B">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6253AA" w:rsidRPr="000A267B" w:rsidRDefault="006253AA" w:rsidP="00D879C9">
      <w:pPr>
        <w:pStyle w:val="Bezodstpw"/>
        <w:numPr>
          <w:ilvl w:val="0"/>
          <w:numId w:val="59"/>
        </w:numPr>
        <w:jc w:val="both"/>
        <w:rPr>
          <w:rFonts w:ascii="Arial" w:hAnsi="Arial" w:cs="Arial"/>
          <w:sz w:val="20"/>
          <w:szCs w:val="20"/>
          <w:lang w:val="pl-PL"/>
        </w:rPr>
      </w:pPr>
      <w:r w:rsidRPr="000A267B">
        <w:rPr>
          <w:rFonts w:ascii="Arial" w:hAnsi="Arial" w:cs="Arial"/>
          <w:sz w:val="20"/>
          <w:szCs w:val="20"/>
          <w:lang w:val="pl-PL"/>
        </w:rPr>
        <w:t>oświadczenie wykonawcy – jeżeli z uzasadnionych przyczyn o obiektywnym charakterze Wykonawca nie jest w stanie uzyskać oświadczenia, o którym mowa powyżej.</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lastRenderedPageBreak/>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6253AA" w:rsidRPr="000A267B" w:rsidRDefault="006253AA" w:rsidP="00F40681">
      <w:pPr>
        <w:pStyle w:val="Bezodstpw"/>
        <w:ind w:left="360"/>
        <w:jc w:val="both"/>
        <w:rPr>
          <w:rFonts w:ascii="Arial" w:hAnsi="Arial" w:cs="Arial"/>
          <w:sz w:val="20"/>
          <w:szCs w:val="20"/>
          <w:lang w:val="pl-PL"/>
        </w:rPr>
      </w:pPr>
      <w:r w:rsidRPr="000A267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176A4F" w:rsidRPr="000A267B" w:rsidRDefault="006253AA" w:rsidP="00D879C9">
      <w:pPr>
        <w:pStyle w:val="Bezodstpw"/>
        <w:numPr>
          <w:ilvl w:val="0"/>
          <w:numId w:val="60"/>
        </w:numPr>
        <w:jc w:val="both"/>
        <w:rPr>
          <w:rFonts w:ascii="Arial" w:hAnsi="Arial" w:cs="Arial"/>
          <w:sz w:val="20"/>
          <w:szCs w:val="20"/>
          <w:lang w:val="pl-PL"/>
        </w:rPr>
      </w:pPr>
      <w:r w:rsidRPr="000A267B">
        <w:rPr>
          <w:rFonts w:ascii="Arial" w:hAnsi="Arial" w:cs="Arial"/>
          <w:b/>
          <w:sz w:val="20"/>
          <w:szCs w:val="20"/>
          <w:lang w:val="pl-PL"/>
        </w:rPr>
        <w:t>FORMULARZ NR 4 PERSONEL WYKONAWCY</w:t>
      </w:r>
      <w:r w:rsidRPr="000A267B">
        <w:rPr>
          <w:rFonts w:ascii="Arial" w:hAnsi="Arial" w:cs="Arial"/>
          <w:sz w:val="20"/>
          <w:szCs w:val="20"/>
          <w:lang w:val="pl-PL"/>
        </w:rPr>
        <w:t xml:space="preserve"> (w odniesieniu do Części 1) –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6253AA" w:rsidRPr="000A267B" w:rsidRDefault="006253AA" w:rsidP="00176A4F">
      <w:pPr>
        <w:pStyle w:val="Bezodstpw"/>
        <w:ind w:left="360"/>
        <w:jc w:val="both"/>
        <w:rPr>
          <w:rFonts w:ascii="Arial" w:hAnsi="Arial" w:cs="Arial"/>
          <w:sz w:val="20"/>
          <w:szCs w:val="20"/>
          <w:lang w:val="pl-PL"/>
        </w:rPr>
      </w:pPr>
      <w:r w:rsidRPr="000A267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6253AA" w:rsidRPr="000A267B" w:rsidRDefault="006253AA" w:rsidP="00D879C9">
      <w:pPr>
        <w:pStyle w:val="Bezodstpw"/>
        <w:numPr>
          <w:ilvl w:val="0"/>
          <w:numId w:val="60"/>
        </w:numPr>
        <w:jc w:val="both"/>
        <w:rPr>
          <w:rFonts w:ascii="Arial" w:hAnsi="Arial" w:cs="Arial"/>
          <w:sz w:val="20"/>
          <w:szCs w:val="20"/>
          <w:lang w:val="pl-PL"/>
        </w:rPr>
      </w:pPr>
      <w:r w:rsidRPr="000A267B">
        <w:rPr>
          <w:rFonts w:ascii="Arial" w:hAnsi="Arial" w:cs="Arial"/>
          <w:sz w:val="20"/>
          <w:szCs w:val="20"/>
          <w:lang w:val="pl-PL"/>
        </w:rPr>
        <w:t>Jeżeli Wykonawca, wykazując spełnienie warunków udziału w postępowaniu, o których mowa w pkt. 8 powyżej,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6253AA" w:rsidRPr="000A267B" w:rsidRDefault="006253AA" w:rsidP="007D6CCE">
      <w:pPr>
        <w:pStyle w:val="Bezodstpw"/>
        <w:numPr>
          <w:ilvl w:val="0"/>
          <w:numId w:val="30"/>
        </w:numPr>
        <w:jc w:val="both"/>
        <w:rPr>
          <w:rFonts w:ascii="Arial" w:hAnsi="Arial" w:cs="Arial"/>
          <w:sz w:val="20"/>
          <w:szCs w:val="20"/>
          <w:lang w:val="pl-PL"/>
        </w:rPr>
      </w:pPr>
      <w:r w:rsidRPr="000A267B">
        <w:rPr>
          <w:rFonts w:ascii="Arial" w:hAnsi="Arial" w:cs="Arial"/>
          <w:sz w:val="20"/>
          <w:szCs w:val="20"/>
          <w:lang w:val="pl-PL"/>
        </w:rPr>
        <w:t>zakresu dostępnych Wykonawcy zasobów innego podmiotu,</w:t>
      </w:r>
    </w:p>
    <w:p w:rsidR="006253AA" w:rsidRPr="000A267B" w:rsidRDefault="006253AA" w:rsidP="007D6CCE">
      <w:pPr>
        <w:pStyle w:val="Bezodstpw"/>
        <w:numPr>
          <w:ilvl w:val="0"/>
          <w:numId w:val="30"/>
        </w:numPr>
        <w:jc w:val="both"/>
        <w:rPr>
          <w:rFonts w:ascii="Arial" w:hAnsi="Arial" w:cs="Arial"/>
          <w:sz w:val="20"/>
          <w:szCs w:val="20"/>
          <w:lang w:val="pl-PL"/>
        </w:rPr>
      </w:pPr>
      <w:r w:rsidRPr="000A267B">
        <w:rPr>
          <w:rFonts w:ascii="Arial" w:hAnsi="Arial" w:cs="Arial"/>
          <w:sz w:val="20"/>
          <w:szCs w:val="20"/>
          <w:lang w:val="pl-PL"/>
        </w:rPr>
        <w:t>sposobu wykorzystania zasobów innego podmiotu, przez Wykonawcę, przy wykonywaniu zamówienia,</w:t>
      </w:r>
    </w:p>
    <w:p w:rsidR="006253AA" w:rsidRPr="000A267B" w:rsidRDefault="006253AA" w:rsidP="007D6CCE">
      <w:pPr>
        <w:pStyle w:val="Bezodstpw"/>
        <w:numPr>
          <w:ilvl w:val="0"/>
          <w:numId w:val="30"/>
        </w:numPr>
        <w:jc w:val="both"/>
        <w:rPr>
          <w:rFonts w:ascii="Arial" w:hAnsi="Arial" w:cs="Arial"/>
          <w:sz w:val="20"/>
          <w:szCs w:val="20"/>
          <w:lang w:val="pl-PL"/>
        </w:rPr>
      </w:pPr>
      <w:r w:rsidRPr="000A267B">
        <w:rPr>
          <w:rFonts w:ascii="Arial" w:hAnsi="Arial" w:cs="Arial"/>
          <w:sz w:val="20"/>
          <w:szCs w:val="20"/>
          <w:lang w:val="pl-PL"/>
        </w:rPr>
        <w:t>charakteru stosunku, jaki będzie łączył Wykonawcę z innym podmiotem,</w:t>
      </w:r>
    </w:p>
    <w:p w:rsidR="00176A4F" w:rsidRPr="000A267B" w:rsidRDefault="006253AA" w:rsidP="007D6CCE">
      <w:pPr>
        <w:pStyle w:val="Bezodstpw"/>
        <w:numPr>
          <w:ilvl w:val="0"/>
          <w:numId w:val="30"/>
        </w:numPr>
        <w:jc w:val="both"/>
        <w:rPr>
          <w:rFonts w:ascii="Arial" w:hAnsi="Arial" w:cs="Arial"/>
          <w:sz w:val="20"/>
          <w:szCs w:val="20"/>
          <w:lang w:val="pl-PL"/>
        </w:rPr>
      </w:pPr>
      <w:r w:rsidRPr="000A267B">
        <w:rPr>
          <w:rFonts w:ascii="Arial" w:hAnsi="Arial" w:cs="Arial"/>
          <w:sz w:val="20"/>
          <w:szCs w:val="20"/>
          <w:lang w:val="pl-PL"/>
        </w:rPr>
        <w:t>zakresu i okresu udziału innego podmiotu przy wykonywaniu zamówienia.</w:t>
      </w:r>
    </w:p>
    <w:p w:rsidR="006253AA" w:rsidRPr="000A267B" w:rsidRDefault="006253AA" w:rsidP="00176A4F">
      <w:pPr>
        <w:pStyle w:val="Bezodstpw"/>
        <w:ind w:left="360"/>
        <w:jc w:val="both"/>
        <w:rPr>
          <w:rFonts w:ascii="Arial" w:hAnsi="Arial" w:cs="Arial"/>
          <w:b/>
          <w:sz w:val="20"/>
          <w:szCs w:val="20"/>
          <w:lang w:val="pl-PL"/>
        </w:rPr>
      </w:pPr>
      <w:r w:rsidRPr="000A267B">
        <w:rPr>
          <w:rFonts w:ascii="Arial" w:hAnsi="Arial" w:cs="Arial"/>
          <w:b/>
          <w:bCs/>
          <w:sz w:val="20"/>
          <w:szCs w:val="20"/>
          <w:u w:val="single"/>
          <w:lang w:val="pl-PL"/>
        </w:rPr>
        <w:t xml:space="preserve">Pisemne zobowiązanie należy załączyć w oryginale. </w:t>
      </w:r>
    </w:p>
    <w:p w:rsidR="00754808" w:rsidRPr="000A267B" w:rsidRDefault="00754808" w:rsidP="004338B4">
      <w:pPr>
        <w:pStyle w:val="Bezodstpw"/>
        <w:ind w:left="360"/>
        <w:jc w:val="both"/>
        <w:rPr>
          <w:rFonts w:ascii="Arial" w:hAnsi="Arial" w:cs="Arial"/>
          <w:b/>
          <w:sz w:val="20"/>
          <w:szCs w:val="20"/>
          <w:u w:val="single"/>
          <w:lang w:val="pl-PL"/>
        </w:rPr>
      </w:pPr>
    </w:p>
    <w:p w:rsidR="00AB405B" w:rsidRPr="000A267B" w:rsidRDefault="00AB405B" w:rsidP="004338B4">
      <w:pPr>
        <w:pStyle w:val="Bezodstpw"/>
        <w:ind w:left="360"/>
        <w:jc w:val="both"/>
        <w:rPr>
          <w:rFonts w:ascii="Arial" w:hAnsi="Arial" w:cs="Arial"/>
          <w:b/>
          <w:sz w:val="20"/>
          <w:szCs w:val="20"/>
          <w:u w:val="single"/>
          <w:lang w:val="pl-PL"/>
        </w:rPr>
      </w:pPr>
      <w:r w:rsidRPr="000A267B">
        <w:rPr>
          <w:rFonts w:ascii="Arial" w:hAnsi="Arial" w:cs="Arial"/>
          <w:b/>
          <w:sz w:val="20"/>
          <w:szCs w:val="20"/>
          <w:u w:val="single"/>
          <w:lang w:val="pl-PL"/>
        </w:rPr>
        <w:t xml:space="preserve">Zobowiązanie, o którym mowa powyżej musi </w:t>
      </w:r>
      <w:r w:rsidR="00CD1D8B" w:rsidRPr="000A267B">
        <w:rPr>
          <w:rFonts w:ascii="Arial" w:hAnsi="Arial" w:cs="Arial"/>
          <w:b/>
          <w:sz w:val="20"/>
          <w:szCs w:val="20"/>
          <w:u w:val="single"/>
          <w:lang w:val="pl-PL"/>
        </w:rPr>
        <w:t xml:space="preserve">również </w:t>
      </w:r>
      <w:r w:rsidRPr="000A267B">
        <w:rPr>
          <w:rFonts w:ascii="Arial" w:hAnsi="Arial" w:cs="Arial"/>
          <w:b/>
          <w:sz w:val="20"/>
          <w:szCs w:val="20"/>
          <w:u w:val="single"/>
          <w:lang w:val="pl-PL"/>
        </w:rPr>
        <w:t xml:space="preserve">bezwzględnie zawierać oświadczenie podmiotu udostępniającego </w:t>
      </w:r>
      <w:r w:rsidR="000C3D7D" w:rsidRPr="000A267B">
        <w:rPr>
          <w:rFonts w:ascii="Arial" w:hAnsi="Arial" w:cs="Arial"/>
          <w:b/>
          <w:sz w:val="20"/>
          <w:szCs w:val="20"/>
          <w:u w:val="single"/>
          <w:lang w:val="pl-PL"/>
        </w:rPr>
        <w:t xml:space="preserve">zasób </w:t>
      </w:r>
      <w:r w:rsidRPr="000A267B">
        <w:rPr>
          <w:rFonts w:ascii="Arial" w:hAnsi="Arial" w:cs="Arial"/>
          <w:b/>
          <w:sz w:val="20"/>
          <w:szCs w:val="20"/>
          <w:u w:val="single"/>
          <w:lang w:val="pl-PL"/>
        </w:rPr>
        <w:t>o solidarnej odpowiedzialności z wykonawcą</w:t>
      </w:r>
      <w:r w:rsidR="00CD1D8B" w:rsidRPr="000A267B">
        <w:rPr>
          <w:rFonts w:ascii="Arial" w:hAnsi="Arial" w:cs="Arial"/>
          <w:b/>
          <w:sz w:val="20"/>
          <w:szCs w:val="20"/>
          <w:u w:val="single"/>
          <w:lang w:val="pl-PL"/>
        </w:rPr>
        <w:t xml:space="preserve"> za szkodę </w:t>
      </w:r>
      <w:r w:rsidR="000616FE" w:rsidRPr="000A267B">
        <w:rPr>
          <w:rFonts w:ascii="Arial" w:hAnsi="Arial" w:cs="Arial"/>
          <w:b/>
          <w:sz w:val="20"/>
          <w:szCs w:val="20"/>
          <w:u w:val="single"/>
          <w:lang w:val="pl-PL"/>
        </w:rPr>
        <w:t>Z</w:t>
      </w:r>
      <w:r w:rsidR="00CD1D8B" w:rsidRPr="000A267B">
        <w:rPr>
          <w:rFonts w:ascii="Arial" w:hAnsi="Arial" w:cs="Arial"/>
          <w:b/>
          <w:sz w:val="20"/>
          <w:szCs w:val="20"/>
          <w:u w:val="single"/>
          <w:lang w:val="pl-PL"/>
        </w:rPr>
        <w:t xml:space="preserve">amawiającego </w:t>
      </w:r>
      <w:r w:rsidR="00DB1DAC" w:rsidRPr="000A267B">
        <w:rPr>
          <w:rFonts w:ascii="Arial" w:hAnsi="Arial" w:cs="Arial"/>
          <w:b/>
          <w:sz w:val="20"/>
          <w:szCs w:val="20"/>
          <w:u w:val="single"/>
          <w:lang w:val="pl-PL"/>
        </w:rPr>
        <w:t>powstałą, wskutek nieudostępnienia</w:t>
      </w:r>
      <w:r w:rsidR="00CD1D8B" w:rsidRPr="000A267B">
        <w:rPr>
          <w:rFonts w:ascii="Arial" w:hAnsi="Arial" w:cs="Arial"/>
          <w:b/>
          <w:sz w:val="20"/>
          <w:szCs w:val="20"/>
          <w:u w:val="single"/>
          <w:lang w:val="pl-PL"/>
        </w:rPr>
        <w:t xml:space="preserve"> tych zasobów, </w:t>
      </w:r>
      <w:r w:rsidR="00DB1DAC" w:rsidRPr="000A267B">
        <w:rPr>
          <w:rFonts w:ascii="Arial" w:hAnsi="Arial" w:cs="Arial"/>
          <w:b/>
          <w:sz w:val="20"/>
          <w:szCs w:val="20"/>
          <w:u w:val="single"/>
          <w:lang w:val="pl-PL"/>
        </w:rPr>
        <w:t>chyba, że</w:t>
      </w:r>
      <w:r w:rsidR="00CD1D8B" w:rsidRPr="000A267B">
        <w:rPr>
          <w:rFonts w:ascii="Arial" w:hAnsi="Arial" w:cs="Arial"/>
          <w:b/>
          <w:sz w:val="20"/>
          <w:szCs w:val="20"/>
          <w:u w:val="single"/>
          <w:lang w:val="pl-PL"/>
        </w:rPr>
        <w:t xml:space="preserve"> za nieudostępnienie zasobów nie ponosi winy.</w:t>
      </w:r>
    </w:p>
    <w:p w:rsidR="00377B45" w:rsidRPr="000A267B" w:rsidRDefault="00377B45" w:rsidP="00CA35AC">
      <w:pPr>
        <w:pStyle w:val="Bezodstpw"/>
        <w:jc w:val="both"/>
        <w:rPr>
          <w:rFonts w:ascii="Arial" w:hAnsi="Arial" w:cs="Arial"/>
          <w:b/>
          <w:sz w:val="20"/>
          <w:szCs w:val="20"/>
          <w:u w:val="single"/>
          <w:lang w:val="pl-PL"/>
        </w:rPr>
      </w:pPr>
    </w:p>
    <w:p w:rsidR="00513D1A" w:rsidRPr="000A267B" w:rsidRDefault="00513D1A" w:rsidP="00E244D3">
      <w:pPr>
        <w:pStyle w:val="Nagwek1"/>
        <w:spacing w:line="240" w:lineRule="auto"/>
        <w:jc w:val="both"/>
        <w:rPr>
          <w:sz w:val="20"/>
          <w:szCs w:val="20"/>
        </w:rPr>
      </w:pPr>
      <w:bookmarkStart w:id="35" w:name="_Toc439060830"/>
      <w:r w:rsidRPr="000A267B">
        <w:rPr>
          <w:sz w:val="20"/>
          <w:szCs w:val="20"/>
        </w:rPr>
        <w:t>Wykaz oświadczeń lub dokumentów, jakie mają dostarczyć Wykonawcy w celu wykazania braku podstaw do wykluczenia z postępowania.</w:t>
      </w:r>
      <w:bookmarkEnd w:id="35"/>
    </w:p>
    <w:p w:rsidR="00176A4F" w:rsidRPr="000A267B" w:rsidRDefault="00176A4F" w:rsidP="007D6CCE">
      <w:pPr>
        <w:pStyle w:val="Bezodstpw"/>
        <w:numPr>
          <w:ilvl w:val="0"/>
          <w:numId w:val="39"/>
        </w:numPr>
        <w:jc w:val="both"/>
        <w:rPr>
          <w:rFonts w:ascii="Arial" w:hAnsi="Arial" w:cs="Arial"/>
          <w:sz w:val="20"/>
          <w:szCs w:val="20"/>
          <w:lang w:val="pl-PL"/>
        </w:rPr>
      </w:pPr>
      <w:r w:rsidRPr="000A267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176A4F" w:rsidRPr="000A267B" w:rsidRDefault="00176A4F" w:rsidP="00D879C9">
      <w:pPr>
        <w:pStyle w:val="Bezodstpw"/>
        <w:numPr>
          <w:ilvl w:val="0"/>
          <w:numId w:val="63"/>
        </w:numPr>
        <w:jc w:val="both"/>
        <w:rPr>
          <w:rFonts w:ascii="Arial" w:hAnsi="Arial" w:cs="Arial"/>
          <w:sz w:val="20"/>
          <w:szCs w:val="20"/>
          <w:lang w:val="pl-PL"/>
        </w:rPr>
      </w:pPr>
      <w:r w:rsidRPr="000A267B">
        <w:rPr>
          <w:rFonts w:ascii="Arial" w:hAnsi="Arial" w:cs="Arial"/>
          <w:b/>
          <w:sz w:val="20"/>
          <w:szCs w:val="20"/>
          <w:lang w:val="pl-PL"/>
        </w:rPr>
        <w:t xml:space="preserve">Załącznik Nr 3 do Oferty </w:t>
      </w:r>
      <w:r w:rsidRPr="000A267B">
        <w:rPr>
          <w:rFonts w:ascii="Arial" w:hAnsi="Arial" w:cs="Arial"/>
          <w:sz w:val="20"/>
          <w:szCs w:val="20"/>
          <w:lang w:val="pl-PL"/>
        </w:rPr>
        <w:t>(w odniesieniu do Części 1 i 2 łącznie) – oświadczenie o braku podstaw do wykluczenia na podstawie art. 24 ust. 1 ustawy</w:t>
      </w:r>
    </w:p>
    <w:p w:rsidR="00176A4F" w:rsidRPr="000A267B" w:rsidRDefault="00176A4F" w:rsidP="00176A4F">
      <w:pPr>
        <w:pStyle w:val="Bezodstpw"/>
        <w:ind w:left="720"/>
        <w:jc w:val="both"/>
        <w:rPr>
          <w:rFonts w:ascii="Arial" w:hAnsi="Arial" w:cs="Arial"/>
          <w:sz w:val="20"/>
          <w:szCs w:val="20"/>
          <w:lang w:val="pl-PL"/>
        </w:rPr>
      </w:pPr>
      <w:r w:rsidRPr="000A267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176A4F" w:rsidRPr="000A267B" w:rsidRDefault="00176A4F" w:rsidP="00D879C9">
      <w:pPr>
        <w:pStyle w:val="Bezodstpw"/>
        <w:numPr>
          <w:ilvl w:val="0"/>
          <w:numId w:val="63"/>
        </w:numPr>
        <w:jc w:val="both"/>
        <w:rPr>
          <w:rFonts w:ascii="Arial" w:hAnsi="Arial" w:cs="Arial"/>
          <w:sz w:val="20"/>
          <w:szCs w:val="20"/>
          <w:lang w:val="pl-PL"/>
        </w:rPr>
      </w:pPr>
      <w:r w:rsidRPr="000A267B">
        <w:rPr>
          <w:rFonts w:ascii="Arial" w:hAnsi="Arial" w:cs="Arial"/>
          <w:b/>
          <w:sz w:val="20"/>
          <w:szCs w:val="20"/>
          <w:lang w:val="pl-PL"/>
        </w:rPr>
        <w:t xml:space="preserve">Aktualny odpis z właściwego rejestru </w:t>
      </w:r>
      <w:r w:rsidRPr="000A267B">
        <w:rPr>
          <w:rFonts w:ascii="Arial" w:hAnsi="Arial" w:cs="Arial"/>
          <w:sz w:val="20"/>
          <w:szCs w:val="20"/>
          <w:lang w:val="pl-PL"/>
        </w:rPr>
        <w:t>lub centralnej ewidencji i informacji o działalności gospodarczej (w odniesieniu do Części 1 i 2 łącznie), jeżeli odrębne przepisy wymagają wpisu do rejestru lub ewidencji, w celu wykazania braku podstaw do wykluczenia w oparciu o art. 24 ust. 1 pkt 2 ustawy, wystawiony nie wcześniej niż 6 miesięcy przed upływem terminu składania ofert,</w:t>
      </w:r>
    </w:p>
    <w:p w:rsidR="00176A4F" w:rsidRPr="000A267B" w:rsidRDefault="00176A4F" w:rsidP="00176A4F">
      <w:pPr>
        <w:pStyle w:val="Bezodstpw"/>
        <w:ind w:left="720"/>
        <w:jc w:val="both"/>
        <w:rPr>
          <w:rFonts w:ascii="Arial" w:hAnsi="Arial" w:cs="Arial"/>
          <w:sz w:val="20"/>
          <w:szCs w:val="20"/>
          <w:lang w:val="pl-PL"/>
        </w:rPr>
      </w:pPr>
      <w:r w:rsidRPr="000A267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53A2C" w:rsidRPr="000A267B" w:rsidRDefault="00953A2C" w:rsidP="007D6CCE">
      <w:pPr>
        <w:pStyle w:val="Bezodstpw"/>
        <w:numPr>
          <w:ilvl w:val="0"/>
          <w:numId w:val="39"/>
        </w:numPr>
        <w:jc w:val="both"/>
        <w:rPr>
          <w:rFonts w:ascii="Arial" w:hAnsi="Arial" w:cs="Arial"/>
          <w:sz w:val="20"/>
          <w:szCs w:val="20"/>
          <w:lang w:val="pl-PL"/>
        </w:rPr>
      </w:pPr>
      <w:r w:rsidRPr="000A267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A267B">
        <w:rPr>
          <w:rFonts w:ascii="Arial" w:hAnsi="Arial" w:cs="Arial"/>
          <w:b/>
          <w:sz w:val="20"/>
          <w:szCs w:val="20"/>
          <w:lang w:val="pl-PL"/>
        </w:rPr>
        <w:t xml:space="preserve">Załącznik Nr </w:t>
      </w:r>
      <w:r w:rsidR="00176A4F" w:rsidRPr="000A267B">
        <w:rPr>
          <w:rFonts w:ascii="Arial" w:hAnsi="Arial" w:cs="Arial"/>
          <w:b/>
          <w:sz w:val="20"/>
          <w:szCs w:val="20"/>
          <w:lang w:val="pl-PL"/>
        </w:rPr>
        <w:t>4</w:t>
      </w:r>
      <w:r w:rsidRPr="000A267B">
        <w:rPr>
          <w:rFonts w:ascii="Arial" w:hAnsi="Arial" w:cs="Arial"/>
          <w:sz w:val="20"/>
          <w:szCs w:val="20"/>
          <w:lang w:val="pl-PL"/>
        </w:rPr>
        <w:t xml:space="preserve"> </w:t>
      </w:r>
      <w:r w:rsidRPr="000A267B">
        <w:rPr>
          <w:rFonts w:ascii="Arial" w:hAnsi="Arial" w:cs="Arial"/>
          <w:b/>
          <w:sz w:val="20"/>
          <w:szCs w:val="20"/>
          <w:lang w:val="pl-PL"/>
        </w:rPr>
        <w:t>do Oferty</w:t>
      </w:r>
      <w:r w:rsidRPr="000A267B">
        <w:rPr>
          <w:rFonts w:ascii="Arial" w:hAnsi="Arial" w:cs="Arial"/>
          <w:sz w:val="20"/>
          <w:szCs w:val="20"/>
          <w:lang w:val="pl-PL"/>
        </w:rPr>
        <w:t xml:space="preserve"> Informacja Wykonawcy o przynależności do grupy kapitałowej</w:t>
      </w:r>
      <w:r w:rsidR="00176A4F" w:rsidRPr="000A267B">
        <w:rPr>
          <w:rFonts w:ascii="Arial" w:hAnsi="Arial" w:cs="Arial"/>
          <w:sz w:val="20"/>
          <w:szCs w:val="20"/>
          <w:lang w:val="pl-PL"/>
        </w:rPr>
        <w:t xml:space="preserve"> (w odniesieniu do Części 1 i 2 łącznie)</w:t>
      </w:r>
      <w:r w:rsidRPr="000A267B">
        <w:rPr>
          <w:rFonts w:ascii="Arial" w:hAnsi="Arial" w:cs="Arial"/>
          <w:sz w:val="20"/>
          <w:szCs w:val="20"/>
          <w:lang w:val="pl-PL"/>
        </w:rPr>
        <w:t>.</w:t>
      </w:r>
    </w:p>
    <w:p w:rsidR="00953A2C" w:rsidRPr="000A267B" w:rsidRDefault="00953A2C" w:rsidP="00953A2C">
      <w:pPr>
        <w:pStyle w:val="Bezodstpw"/>
        <w:ind w:left="360"/>
        <w:jc w:val="both"/>
        <w:rPr>
          <w:rFonts w:ascii="Arial" w:hAnsi="Arial" w:cs="Arial"/>
          <w:sz w:val="20"/>
          <w:szCs w:val="20"/>
          <w:lang w:val="pl-PL"/>
        </w:rPr>
      </w:pPr>
      <w:r w:rsidRPr="000A267B">
        <w:rPr>
          <w:rFonts w:ascii="Arial" w:hAnsi="Arial" w:cs="Arial"/>
          <w:b/>
          <w:sz w:val="20"/>
          <w:szCs w:val="20"/>
          <w:lang w:val="pl-PL"/>
        </w:rPr>
        <w:t xml:space="preserve">UWAGA! </w:t>
      </w:r>
      <w:r w:rsidRPr="000A267B">
        <w:rPr>
          <w:rFonts w:ascii="Arial" w:hAnsi="Arial" w:cs="Arial"/>
          <w:sz w:val="20"/>
          <w:szCs w:val="20"/>
          <w:lang w:val="pl-PL"/>
        </w:rPr>
        <w:t xml:space="preserve">W zależności od stanu faktycznego Wykonawca dokonuje odpowiednich skreśleń na Załączniku Nr </w:t>
      </w:r>
      <w:r w:rsidR="00176A4F" w:rsidRPr="000A267B">
        <w:rPr>
          <w:rFonts w:ascii="Arial" w:hAnsi="Arial" w:cs="Arial"/>
          <w:sz w:val="20"/>
          <w:szCs w:val="20"/>
          <w:lang w:val="pl-PL"/>
        </w:rPr>
        <w:t>4</w:t>
      </w:r>
      <w:r w:rsidRPr="000A267B">
        <w:rPr>
          <w:rFonts w:ascii="Arial" w:hAnsi="Arial" w:cs="Arial"/>
          <w:sz w:val="20"/>
          <w:szCs w:val="20"/>
          <w:lang w:val="pl-PL"/>
        </w:rPr>
        <w:t xml:space="preserve"> do Oferty.</w:t>
      </w:r>
    </w:p>
    <w:p w:rsidR="00953A2C" w:rsidRPr="000A267B" w:rsidRDefault="00953A2C" w:rsidP="00953A2C">
      <w:pPr>
        <w:pStyle w:val="Bezodstpw"/>
        <w:ind w:left="360"/>
        <w:jc w:val="both"/>
        <w:rPr>
          <w:rFonts w:ascii="Arial" w:hAnsi="Arial" w:cs="Arial"/>
          <w:sz w:val="20"/>
          <w:szCs w:val="20"/>
          <w:lang w:val="pl-PL"/>
        </w:rPr>
      </w:pPr>
      <w:r w:rsidRPr="000A267B">
        <w:rPr>
          <w:rFonts w:ascii="Arial" w:hAnsi="Arial" w:cs="Arial"/>
          <w:b/>
          <w:sz w:val="20"/>
          <w:szCs w:val="20"/>
          <w:lang w:val="pl-PL"/>
        </w:rPr>
        <w:lastRenderedPageBreak/>
        <w:t xml:space="preserve">UWAGA! </w:t>
      </w:r>
      <w:r w:rsidRPr="000A267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0A267B" w:rsidRDefault="00953A2C" w:rsidP="007D6CCE">
      <w:pPr>
        <w:pStyle w:val="Bezodstpw"/>
        <w:numPr>
          <w:ilvl w:val="0"/>
          <w:numId w:val="39"/>
        </w:numPr>
        <w:jc w:val="both"/>
        <w:rPr>
          <w:rFonts w:ascii="Arial" w:hAnsi="Arial" w:cs="Arial"/>
          <w:sz w:val="20"/>
          <w:szCs w:val="20"/>
          <w:lang w:val="pl-PL"/>
        </w:rPr>
      </w:pPr>
      <w:r w:rsidRPr="000A267B">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0A267B" w:rsidRDefault="00513D1A" w:rsidP="00A86D49">
      <w:pPr>
        <w:pStyle w:val="Bezodstpw"/>
        <w:ind w:left="360"/>
        <w:jc w:val="both"/>
        <w:rPr>
          <w:rFonts w:ascii="Arial" w:hAnsi="Arial" w:cs="Arial"/>
          <w:sz w:val="20"/>
          <w:szCs w:val="20"/>
          <w:lang w:val="pl-PL"/>
        </w:rPr>
      </w:pPr>
    </w:p>
    <w:p w:rsidR="00513D1A" w:rsidRPr="000A267B" w:rsidRDefault="00513D1A" w:rsidP="00A86D49">
      <w:pPr>
        <w:pStyle w:val="Nagwek1"/>
        <w:spacing w:line="240" w:lineRule="auto"/>
        <w:jc w:val="both"/>
        <w:rPr>
          <w:sz w:val="20"/>
          <w:szCs w:val="20"/>
        </w:rPr>
      </w:pPr>
      <w:bookmarkStart w:id="36" w:name="_Toc439060831"/>
      <w:r w:rsidRPr="000A267B">
        <w:rPr>
          <w:sz w:val="20"/>
          <w:szCs w:val="20"/>
        </w:rPr>
        <w:t>Wykaz oświadczeń lub dokumentów, jakie mają dostarczyć Wykonawcy mający siedzibę lub miejsce zamieszkania poza terytorium Rzeczypospolitej Polskiej.</w:t>
      </w:r>
      <w:bookmarkEnd w:id="36"/>
    </w:p>
    <w:p w:rsidR="00513D1A" w:rsidRPr="000A267B" w:rsidRDefault="00513D1A" w:rsidP="007D6CCE">
      <w:pPr>
        <w:pStyle w:val="Bezodstpw"/>
        <w:numPr>
          <w:ilvl w:val="0"/>
          <w:numId w:val="40"/>
        </w:numPr>
        <w:jc w:val="both"/>
        <w:rPr>
          <w:rFonts w:ascii="Arial" w:hAnsi="Arial" w:cs="Arial"/>
          <w:sz w:val="20"/>
          <w:szCs w:val="20"/>
          <w:lang w:val="pl-PL"/>
        </w:rPr>
      </w:pPr>
      <w:r w:rsidRPr="000A267B">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A267B" w:rsidRDefault="00513D1A" w:rsidP="002A18C1">
      <w:pPr>
        <w:pStyle w:val="Bezodstpw"/>
        <w:ind w:left="360"/>
        <w:jc w:val="both"/>
        <w:rPr>
          <w:rFonts w:ascii="Arial" w:hAnsi="Arial" w:cs="Arial"/>
          <w:sz w:val="20"/>
          <w:szCs w:val="20"/>
          <w:lang w:val="pl-PL"/>
        </w:rPr>
      </w:pPr>
      <w:r w:rsidRPr="000A267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A267B" w:rsidRDefault="00513D1A" w:rsidP="007D6CCE">
      <w:pPr>
        <w:pStyle w:val="Bezodstpw"/>
        <w:numPr>
          <w:ilvl w:val="0"/>
          <w:numId w:val="40"/>
        </w:numPr>
        <w:jc w:val="both"/>
        <w:rPr>
          <w:rFonts w:ascii="Arial" w:hAnsi="Arial" w:cs="Arial"/>
          <w:sz w:val="20"/>
          <w:szCs w:val="20"/>
          <w:lang w:val="pl-PL"/>
        </w:rPr>
      </w:pPr>
      <w:r w:rsidRPr="000A267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377B45" w:rsidRPr="000A267B" w:rsidRDefault="00513D1A" w:rsidP="001F37B4">
      <w:pPr>
        <w:pStyle w:val="Bezodstpw"/>
        <w:ind w:left="360"/>
        <w:jc w:val="both"/>
        <w:rPr>
          <w:rFonts w:ascii="Arial" w:hAnsi="Arial" w:cs="Arial"/>
          <w:sz w:val="20"/>
          <w:szCs w:val="20"/>
          <w:lang w:val="pl-PL"/>
        </w:rPr>
      </w:pPr>
      <w:r w:rsidRPr="000A267B">
        <w:rPr>
          <w:rFonts w:ascii="Arial" w:hAnsi="Arial" w:cs="Arial"/>
          <w:sz w:val="20"/>
          <w:szCs w:val="20"/>
          <w:lang w:val="pl-PL"/>
        </w:rPr>
        <w:t>Dokument musi być wystawiony w terminach, o których mowa powyżej w pkt. 11.1 SIWZ.</w:t>
      </w:r>
    </w:p>
    <w:p w:rsidR="00B26438" w:rsidRPr="000A267B" w:rsidRDefault="00B26438" w:rsidP="001F37B4">
      <w:pPr>
        <w:pStyle w:val="Bezodstpw"/>
        <w:ind w:left="360"/>
        <w:jc w:val="both"/>
        <w:rPr>
          <w:rFonts w:ascii="Arial" w:hAnsi="Arial" w:cs="Arial"/>
          <w:sz w:val="20"/>
          <w:szCs w:val="20"/>
          <w:lang w:val="pl-PL"/>
        </w:rPr>
      </w:pPr>
    </w:p>
    <w:p w:rsidR="00513D1A" w:rsidRPr="000A267B" w:rsidRDefault="00513D1A" w:rsidP="00A46355">
      <w:pPr>
        <w:pStyle w:val="Nagwek1"/>
        <w:spacing w:line="240" w:lineRule="auto"/>
        <w:jc w:val="both"/>
        <w:rPr>
          <w:sz w:val="20"/>
          <w:szCs w:val="20"/>
        </w:rPr>
      </w:pPr>
      <w:bookmarkStart w:id="37" w:name="_Toc439060832"/>
      <w:r w:rsidRPr="000A267B">
        <w:rPr>
          <w:sz w:val="20"/>
          <w:szCs w:val="20"/>
        </w:rPr>
        <w:t>Forma składanych dokumentów.</w:t>
      </w:r>
      <w:bookmarkEnd w:id="37"/>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Dokumenty sporządzone w języku obcym są składane wraz z tłumaczeniem na język polski.</w:t>
      </w:r>
    </w:p>
    <w:p w:rsidR="00513D1A" w:rsidRPr="000A267B" w:rsidRDefault="00513D1A" w:rsidP="007D6CCE">
      <w:pPr>
        <w:pStyle w:val="Bezodstpw"/>
        <w:numPr>
          <w:ilvl w:val="0"/>
          <w:numId w:val="41"/>
        </w:numPr>
        <w:jc w:val="both"/>
        <w:rPr>
          <w:rFonts w:ascii="Arial" w:hAnsi="Arial" w:cs="Arial"/>
          <w:sz w:val="20"/>
          <w:szCs w:val="20"/>
          <w:lang w:val="pl-PL"/>
        </w:rPr>
      </w:pPr>
      <w:r w:rsidRPr="000A267B">
        <w:rPr>
          <w:rFonts w:ascii="Arial" w:hAnsi="Arial" w:cs="Arial"/>
          <w:sz w:val="20"/>
          <w:szCs w:val="20"/>
          <w:lang w:val="pl-PL"/>
        </w:rPr>
        <w:t xml:space="preserve">W przypadku złożenia przez Wykonawców dokumentów zawierających dane w innych walutach niż </w:t>
      </w:r>
      <w:proofErr w:type="spellStart"/>
      <w:r w:rsidRPr="000A267B">
        <w:rPr>
          <w:rFonts w:ascii="Arial" w:hAnsi="Arial" w:cs="Arial"/>
          <w:sz w:val="20"/>
          <w:szCs w:val="20"/>
          <w:lang w:val="pl-PL"/>
        </w:rPr>
        <w:t>PLN</w:t>
      </w:r>
      <w:proofErr w:type="spellEnd"/>
      <w:r w:rsidRPr="000A267B">
        <w:rPr>
          <w:rFonts w:ascii="Arial" w:hAnsi="Arial" w:cs="Arial"/>
          <w:sz w:val="20"/>
          <w:szCs w:val="20"/>
          <w:lang w:val="pl-PL"/>
        </w:rPr>
        <w:t>, Zamawiający, jako kurs przeliczeniowy waluty, przyjmie średni kurs NBP z dnia publikacji ogłoszenia w Biuletynie Zamówień Publicznych Ten sam kurs Zamawiający przyjmie przy przeliczaniu wszelkich innych danych finansowych.</w:t>
      </w:r>
    </w:p>
    <w:p w:rsidR="00513D1A" w:rsidRPr="000A267B" w:rsidRDefault="00513D1A" w:rsidP="002F739C">
      <w:pPr>
        <w:pStyle w:val="Bezodstpw"/>
        <w:ind w:left="36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38" w:name="__RefHeading__50_453298755"/>
      <w:bookmarkStart w:id="39" w:name="__RefHeading__50_230565801"/>
      <w:bookmarkStart w:id="40" w:name="_Toc300056318"/>
      <w:bookmarkStart w:id="41" w:name="_Toc439060833"/>
      <w:bookmarkEnd w:id="38"/>
      <w:bookmarkEnd w:id="39"/>
      <w:r w:rsidRPr="000A267B">
        <w:rPr>
          <w:sz w:val="20"/>
          <w:szCs w:val="20"/>
        </w:rPr>
        <w:t>Wykonawcy wspólnie ubiegający się o udzielenie zamówienia.</w:t>
      </w:r>
      <w:bookmarkEnd w:id="40"/>
      <w:bookmarkEnd w:id="41"/>
    </w:p>
    <w:p w:rsidR="00513D1A" w:rsidRPr="000A267B" w:rsidRDefault="00513D1A" w:rsidP="007D6CCE">
      <w:pPr>
        <w:pStyle w:val="Bezodstpw"/>
        <w:numPr>
          <w:ilvl w:val="0"/>
          <w:numId w:val="4"/>
        </w:numPr>
        <w:jc w:val="both"/>
        <w:rPr>
          <w:rFonts w:ascii="Arial" w:hAnsi="Arial" w:cs="Arial"/>
          <w:sz w:val="20"/>
          <w:szCs w:val="20"/>
          <w:lang w:val="pl-PL"/>
        </w:rPr>
      </w:pPr>
      <w:r w:rsidRPr="000A267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A267B" w:rsidRDefault="00772EC3" w:rsidP="007D6CCE">
      <w:pPr>
        <w:pStyle w:val="Bezodstpw"/>
        <w:numPr>
          <w:ilvl w:val="0"/>
          <w:numId w:val="4"/>
        </w:numPr>
        <w:jc w:val="both"/>
        <w:rPr>
          <w:rFonts w:ascii="Arial" w:hAnsi="Arial" w:cs="Arial"/>
          <w:sz w:val="20"/>
          <w:szCs w:val="20"/>
          <w:lang w:val="pl-PL"/>
        </w:rPr>
      </w:pPr>
      <w:r w:rsidRPr="000A267B">
        <w:rPr>
          <w:rFonts w:ascii="Arial" w:hAnsi="Arial" w:cs="Arial"/>
          <w:sz w:val="20"/>
          <w:szCs w:val="20"/>
          <w:lang w:val="pl-PL"/>
        </w:rPr>
        <w:t>Spełnieni</w:t>
      </w:r>
      <w:r w:rsidR="00D27F8D" w:rsidRPr="000A267B">
        <w:rPr>
          <w:rFonts w:ascii="Arial" w:hAnsi="Arial" w:cs="Arial"/>
          <w:sz w:val="20"/>
          <w:szCs w:val="20"/>
          <w:lang w:val="pl-PL"/>
        </w:rPr>
        <w:t xml:space="preserve">e </w:t>
      </w:r>
      <w:r w:rsidRPr="000A267B">
        <w:rPr>
          <w:rFonts w:ascii="Arial" w:hAnsi="Arial" w:cs="Arial"/>
          <w:sz w:val="20"/>
          <w:szCs w:val="20"/>
          <w:lang w:val="pl-PL"/>
        </w:rPr>
        <w:t>w</w:t>
      </w:r>
      <w:r w:rsidR="0056121C" w:rsidRPr="000A267B">
        <w:rPr>
          <w:rFonts w:ascii="Arial" w:hAnsi="Arial" w:cs="Arial"/>
          <w:sz w:val="20"/>
          <w:szCs w:val="20"/>
          <w:lang w:val="pl-PL"/>
        </w:rPr>
        <w:t>arun</w:t>
      </w:r>
      <w:r w:rsidRPr="000A267B">
        <w:rPr>
          <w:rFonts w:ascii="Arial" w:hAnsi="Arial" w:cs="Arial"/>
          <w:sz w:val="20"/>
          <w:szCs w:val="20"/>
          <w:lang w:val="pl-PL"/>
        </w:rPr>
        <w:t>ku</w:t>
      </w:r>
      <w:r w:rsidR="0056121C" w:rsidRPr="000A267B">
        <w:rPr>
          <w:rFonts w:ascii="Arial" w:hAnsi="Arial" w:cs="Arial"/>
          <w:sz w:val="20"/>
          <w:szCs w:val="20"/>
          <w:lang w:val="pl-PL"/>
        </w:rPr>
        <w:t xml:space="preserve"> wiedzy i doświadczenia </w:t>
      </w:r>
      <w:r w:rsidR="0069351D" w:rsidRPr="000A267B">
        <w:rPr>
          <w:rFonts w:ascii="Arial" w:hAnsi="Arial" w:cs="Arial"/>
          <w:sz w:val="20"/>
          <w:szCs w:val="20"/>
          <w:lang w:val="pl-PL"/>
        </w:rPr>
        <w:t xml:space="preserve">w przypadku konsorcjum musi </w:t>
      </w:r>
      <w:r w:rsidR="00190406" w:rsidRPr="000A267B">
        <w:rPr>
          <w:rFonts w:ascii="Arial" w:hAnsi="Arial" w:cs="Arial"/>
          <w:sz w:val="20"/>
          <w:szCs w:val="20"/>
          <w:lang w:val="pl-PL"/>
        </w:rPr>
        <w:t>wykazać Lider lub Konsorcjant</w:t>
      </w:r>
      <w:r w:rsidR="00180870" w:rsidRPr="000A267B">
        <w:rPr>
          <w:rFonts w:ascii="Arial" w:hAnsi="Arial" w:cs="Arial"/>
          <w:sz w:val="20"/>
          <w:szCs w:val="20"/>
          <w:lang w:val="pl-PL"/>
        </w:rPr>
        <w:t>.</w:t>
      </w:r>
    </w:p>
    <w:p w:rsidR="00513D1A" w:rsidRPr="000A267B" w:rsidRDefault="00513D1A" w:rsidP="007D6CCE">
      <w:pPr>
        <w:pStyle w:val="Bezodstpw"/>
        <w:numPr>
          <w:ilvl w:val="0"/>
          <w:numId w:val="4"/>
        </w:numPr>
        <w:jc w:val="both"/>
        <w:rPr>
          <w:rFonts w:ascii="Arial" w:hAnsi="Arial" w:cs="Arial"/>
          <w:sz w:val="20"/>
          <w:szCs w:val="20"/>
          <w:lang w:val="pl-PL"/>
        </w:rPr>
      </w:pPr>
      <w:r w:rsidRPr="000A267B">
        <w:rPr>
          <w:rFonts w:ascii="Arial" w:hAnsi="Arial" w:cs="Arial"/>
          <w:sz w:val="20"/>
          <w:szCs w:val="20"/>
          <w:lang w:val="pl-PL"/>
        </w:rPr>
        <w:t>Wszelka korespondencja prowadzona będzie wyłącznie z Pełnomocnikiem.</w:t>
      </w:r>
    </w:p>
    <w:p w:rsidR="00513D1A" w:rsidRPr="000A267B" w:rsidRDefault="00513D1A" w:rsidP="007D6CCE">
      <w:pPr>
        <w:pStyle w:val="Bezodstpw"/>
        <w:numPr>
          <w:ilvl w:val="0"/>
          <w:numId w:val="4"/>
        </w:numPr>
        <w:jc w:val="both"/>
        <w:rPr>
          <w:rFonts w:ascii="Arial" w:hAnsi="Arial" w:cs="Arial"/>
          <w:sz w:val="20"/>
          <w:szCs w:val="20"/>
          <w:lang w:val="pl-PL"/>
        </w:rPr>
      </w:pPr>
      <w:r w:rsidRPr="000A267B">
        <w:rPr>
          <w:rFonts w:ascii="Arial" w:hAnsi="Arial" w:cs="Arial"/>
          <w:sz w:val="20"/>
          <w:szCs w:val="20"/>
          <w:lang w:val="pl-PL"/>
        </w:rPr>
        <w:lastRenderedPageBreak/>
        <w:t>Jeżeli oferta Wykonawców wspólnie ubiegających się o zamówienie zostanie wybrana Zamawiający zażąda przed zawarciem umowy w sprawie zamówienia publicznego umowy regulującej współpracę tych Wykonawców.</w:t>
      </w:r>
    </w:p>
    <w:p w:rsidR="00513D1A" w:rsidRPr="000A267B" w:rsidRDefault="00513D1A" w:rsidP="0007421E">
      <w:pPr>
        <w:pStyle w:val="Bezodstpw"/>
        <w:ind w:left="36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42" w:name="__RefHeading__52_453298755"/>
      <w:bookmarkStart w:id="43" w:name="__RefHeading__52_230565801"/>
      <w:bookmarkStart w:id="44" w:name="_Toc300056319"/>
      <w:bookmarkStart w:id="45" w:name="_Toc439060834"/>
      <w:bookmarkEnd w:id="42"/>
      <w:bookmarkEnd w:id="43"/>
      <w:r w:rsidRPr="000A267B">
        <w:rPr>
          <w:sz w:val="20"/>
          <w:szCs w:val="20"/>
        </w:rPr>
        <w:t>Sposób porozumiewania się Zamawiającego z Wykonawcami oraz przekazywania oświadczeń i dokumentów, osoby uprawnione do porozumiewania się z Wykonawcami.</w:t>
      </w:r>
      <w:bookmarkEnd w:id="44"/>
      <w:bookmarkEnd w:id="45"/>
    </w:p>
    <w:p w:rsidR="00513D1A" w:rsidRPr="000A267B" w:rsidRDefault="00513D1A" w:rsidP="007D6CCE">
      <w:pPr>
        <w:pStyle w:val="Bezodstpw"/>
        <w:numPr>
          <w:ilvl w:val="0"/>
          <w:numId w:val="6"/>
        </w:numPr>
        <w:jc w:val="both"/>
        <w:rPr>
          <w:rFonts w:ascii="Arial" w:hAnsi="Arial" w:cs="Arial"/>
          <w:sz w:val="20"/>
          <w:szCs w:val="20"/>
          <w:lang w:val="pl-PL"/>
        </w:rPr>
      </w:pPr>
      <w:r w:rsidRPr="000A267B">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A267B">
        <w:rPr>
          <w:rFonts w:ascii="Arial" w:hAnsi="Arial" w:cs="Arial"/>
          <w:sz w:val="20"/>
          <w:szCs w:val="20"/>
          <w:lang w:val="pl-PL"/>
        </w:rPr>
        <w:t>faxu</w:t>
      </w:r>
      <w:proofErr w:type="spellEnd"/>
      <w:r w:rsidRPr="000A267B">
        <w:rPr>
          <w:rFonts w:ascii="Arial" w:hAnsi="Arial" w:cs="Arial"/>
          <w:sz w:val="20"/>
          <w:szCs w:val="20"/>
          <w:lang w:val="pl-PL"/>
        </w:rPr>
        <w:t xml:space="preserve">, awaria </w:t>
      </w:r>
      <w:proofErr w:type="spellStart"/>
      <w:r w:rsidRPr="000A267B">
        <w:rPr>
          <w:rFonts w:ascii="Arial" w:hAnsi="Arial" w:cs="Arial"/>
          <w:sz w:val="20"/>
          <w:szCs w:val="20"/>
          <w:lang w:val="pl-PL"/>
        </w:rPr>
        <w:t>faxu</w:t>
      </w:r>
      <w:proofErr w:type="spellEnd"/>
      <w:r w:rsidRPr="000A267B">
        <w:rPr>
          <w:rFonts w:ascii="Arial" w:hAnsi="Arial" w:cs="Arial"/>
          <w:sz w:val="20"/>
          <w:szCs w:val="20"/>
          <w:lang w:val="pl-PL"/>
        </w:rPr>
        <w:t>) Zamawiający dopuszcza drogę elektroniczną po uzgodnieniu telefonicznym.</w:t>
      </w:r>
    </w:p>
    <w:p w:rsidR="00513D1A" w:rsidRPr="000A267B" w:rsidRDefault="00513D1A" w:rsidP="007D6CCE">
      <w:pPr>
        <w:pStyle w:val="Bezodstpw"/>
        <w:numPr>
          <w:ilvl w:val="0"/>
          <w:numId w:val="6"/>
        </w:numPr>
        <w:jc w:val="both"/>
        <w:rPr>
          <w:rFonts w:ascii="Arial" w:hAnsi="Arial" w:cs="Arial"/>
          <w:sz w:val="20"/>
          <w:szCs w:val="20"/>
          <w:lang w:val="pl-PL"/>
        </w:rPr>
      </w:pPr>
      <w:r w:rsidRPr="000A267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A267B" w:rsidRDefault="00513D1A" w:rsidP="007D6CCE">
      <w:pPr>
        <w:pStyle w:val="Bezodstpw"/>
        <w:numPr>
          <w:ilvl w:val="0"/>
          <w:numId w:val="6"/>
        </w:numPr>
        <w:jc w:val="both"/>
        <w:rPr>
          <w:rFonts w:ascii="Arial" w:hAnsi="Arial" w:cs="Arial"/>
          <w:sz w:val="20"/>
          <w:szCs w:val="20"/>
          <w:lang w:val="pl-PL"/>
        </w:rPr>
      </w:pPr>
      <w:r w:rsidRPr="000A267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Iwona Mika, Jacek Kłopotowski</w:t>
      </w:r>
    </w:p>
    <w:p w:rsidR="00513D1A" w:rsidRPr="000A267B" w:rsidRDefault="00513D1A" w:rsidP="00554E17">
      <w:pPr>
        <w:pStyle w:val="Bezodstpw"/>
        <w:ind w:left="360"/>
        <w:jc w:val="both"/>
        <w:rPr>
          <w:rFonts w:ascii="Arial" w:hAnsi="Arial" w:cs="Arial"/>
          <w:sz w:val="20"/>
          <w:szCs w:val="20"/>
          <w:lang w:val="pl-PL"/>
        </w:rPr>
      </w:pPr>
      <w:r w:rsidRPr="000A267B">
        <w:rPr>
          <w:rFonts w:ascii="Arial" w:hAnsi="Arial" w:cs="Arial"/>
          <w:sz w:val="20"/>
          <w:szCs w:val="20"/>
          <w:lang w:val="pl-PL"/>
        </w:rPr>
        <w:t>poniedziałek w godzinach 8</w:t>
      </w:r>
      <w:r w:rsidRPr="000A267B">
        <w:rPr>
          <w:rFonts w:ascii="Arial" w:hAnsi="Arial" w:cs="Arial"/>
          <w:sz w:val="20"/>
          <w:szCs w:val="20"/>
          <w:vertAlign w:val="superscript"/>
          <w:lang w:val="pl-PL"/>
        </w:rPr>
        <w:t>00</w:t>
      </w:r>
      <w:r w:rsidRPr="000A267B">
        <w:rPr>
          <w:rFonts w:ascii="Arial" w:hAnsi="Arial" w:cs="Arial"/>
          <w:sz w:val="20"/>
          <w:szCs w:val="20"/>
          <w:lang w:val="pl-PL"/>
        </w:rPr>
        <w:t xml:space="preserve"> - 17</w:t>
      </w:r>
      <w:r w:rsidRPr="000A267B">
        <w:rPr>
          <w:rFonts w:ascii="Arial" w:hAnsi="Arial" w:cs="Arial"/>
          <w:sz w:val="20"/>
          <w:szCs w:val="20"/>
          <w:vertAlign w:val="superscript"/>
          <w:lang w:val="pl-PL"/>
        </w:rPr>
        <w:t>00</w:t>
      </w:r>
    </w:p>
    <w:p w:rsidR="00513D1A" w:rsidRPr="000A267B" w:rsidRDefault="00513D1A" w:rsidP="00554E17">
      <w:pPr>
        <w:pStyle w:val="Bezodstpw"/>
        <w:ind w:left="360"/>
        <w:jc w:val="both"/>
        <w:rPr>
          <w:rFonts w:ascii="Arial" w:hAnsi="Arial" w:cs="Arial"/>
          <w:sz w:val="20"/>
          <w:szCs w:val="20"/>
          <w:lang w:val="pl-PL"/>
        </w:rPr>
      </w:pPr>
      <w:r w:rsidRPr="000A267B">
        <w:rPr>
          <w:rFonts w:ascii="Arial" w:hAnsi="Arial" w:cs="Arial"/>
          <w:sz w:val="20"/>
          <w:szCs w:val="20"/>
          <w:lang w:val="pl-PL"/>
        </w:rPr>
        <w:t>wtorek – czwartek w godzinach 8</w:t>
      </w:r>
      <w:r w:rsidRPr="000A267B">
        <w:rPr>
          <w:rFonts w:ascii="Arial" w:hAnsi="Arial" w:cs="Arial"/>
          <w:sz w:val="20"/>
          <w:szCs w:val="20"/>
          <w:vertAlign w:val="superscript"/>
          <w:lang w:val="pl-PL"/>
        </w:rPr>
        <w:t>00</w:t>
      </w:r>
      <w:r w:rsidRPr="000A267B">
        <w:rPr>
          <w:rFonts w:ascii="Arial" w:hAnsi="Arial" w:cs="Arial"/>
          <w:sz w:val="20"/>
          <w:szCs w:val="20"/>
          <w:lang w:val="pl-PL"/>
        </w:rPr>
        <w:t xml:space="preserve"> - 16</w:t>
      </w:r>
      <w:r w:rsidRPr="000A267B">
        <w:rPr>
          <w:rFonts w:ascii="Arial" w:hAnsi="Arial" w:cs="Arial"/>
          <w:sz w:val="20"/>
          <w:szCs w:val="20"/>
          <w:vertAlign w:val="superscript"/>
          <w:lang w:val="pl-PL"/>
        </w:rPr>
        <w:t>00</w:t>
      </w:r>
    </w:p>
    <w:p w:rsidR="00D421D9" w:rsidRDefault="00513D1A" w:rsidP="003B1CC6">
      <w:pPr>
        <w:pStyle w:val="Bezodstpw"/>
        <w:ind w:left="360"/>
        <w:jc w:val="both"/>
        <w:rPr>
          <w:rFonts w:ascii="Arial" w:hAnsi="Arial" w:cs="Arial"/>
          <w:sz w:val="20"/>
          <w:szCs w:val="20"/>
          <w:lang w:val="pl-PL"/>
        </w:rPr>
      </w:pPr>
      <w:r w:rsidRPr="000A267B">
        <w:rPr>
          <w:rFonts w:ascii="Arial" w:hAnsi="Arial" w:cs="Arial"/>
          <w:sz w:val="20"/>
          <w:szCs w:val="20"/>
          <w:lang w:val="pl-PL"/>
        </w:rPr>
        <w:t>piątek w godzinach 8</w:t>
      </w:r>
      <w:r w:rsidRPr="000A267B">
        <w:rPr>
          <w:rFonts w:ascii="Arial" w:hAnsi="Arial" w:cs="Arial"/>
          <w:sz w:val="20"/>
          <w:szCs w:val="20"/>
          <w:vertAlign w:val="superscript"/>
          <w:lang w:val="pl-PL"/>
        </w:rPr>
        <w:t>00</w:t>
      </w:r>
      <w:r w:rsidRPr="000A267B">
        <w:rPr>
          <w:rFonts w:ascii="Arial" w:hAnsi="Arial" w:cs="Arial"/>
          <w:sz w:val="20"/>
          <w:szCs w:val="20"/>
          <w:lang w:val="pl-PL"/>
        </w:rPr>
        <w:t xml:space="preserve"> - 15</w:t>
      </w:r>
      <w:r w:rsidRPr="000A267B">
        <w:rPr>
          <w:rFonts w:ascii="Arial" w:hAnsi="Arial" w:cs="Arial"/>
          <w:sz w:val="20"/>
          <w:szCs w:val="20"/>
          <w:vertAlign w:val="superscript"/>
          <w:lang w:val="pl-PL"/>
        </w:rPr>
        <w:t>00</w:t>
      </w:r>
    </w:p>
    <w:p w:rsidR="006A0D8F" w:rsidRPr="000A267B" w:rsidRDefault="006A0D8F" w:rsidP="0007421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46" w:name="__RefHeading__54_453298755"/>
      <w:bookmarkStart w:id="47" w:name="__RefHeading__54_230565801"/>
      <w:bookmarkStart w:id="48" w:name="_Toc300056320"/>
      <w:bookmarkStart w:id="49" w:name="_Toc439060835"/>
      <w:bookmarkEnd w:id="46"/>
      <w:bookmarkEnd w:id="47"/>
      <w:r w:rsidRPr="000A267B">
        <w:rPr>
          <w:sz w:val="20"/>
          <w:szCs w:val="20"/>
        </w:rPr>
        <w:t>Wyjaśnianie treści SIWZ i tryb wprowadzania zmian w dokumentach o udzielenie zamówienia publicznego.</w:t>
      </w:r>
      <w:bookmarkEnd w:id="48"/>
      <w:bookmarkEnd w:id="49"/>
    </w:p>
    <w:p w:rsidR="00513D1A" w:rsidRPr="000A267B" w:rsidRDefault="00513D1A" w:rsidP="007D6CCE">
      <w:pPr>
        <w:pStyle w:val="Bezodstpw"/>
        <w:numPr>
          <w:ilvl w:val="0"/>
          <w:numId w:val="34"/>
        </w:numPr>
        <w:jc w:val="both"/>
        <w:rPr>
          <w:rFonts w:ascii="Arial" w:hAnsi="Arial" w:cs="Arial"/>
          <w:sz w:val="20"/>
          <w:szCs w:val="20"/>
          <w:lang w:val="pl-PL"/>
        </w:rPr>
      </w:pPr>
      <w:bookmarkStart w:id="50" w:name="__RefHeading__56_453298755"/>
      <w:bookmarkEnd w:id="50"/>
      <w:r w:rsidRPr="000A267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Pytania Wykonawców muszą być formułowane na piśmie.</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Każda taka zmiana staje się wiążąca z momentem jej wprowadzenia.</w:t>
      </w:r>
    </w:p>
    <w:p w:rsidR="00513D1A" w:rsidRPr="000A267B" w:rsidRDefault="00513D1A" w:rsidP="007D6CCE">
      <w:pPr>
        <w:pStyle w:val="Bezodstpw"/>
        <w:numPr>
          <w:ilvl w:val="0"/>
          <w:numId w:val="34"/>
        </w:numPr>
        <w:jc w:val="both"/>
        <w:rPr>
          <w:rFonts w:ascii="Arial" w:hAnsi="Arial" w:cs="Arial"/>
          <w:sz w:val="20"/>
          <w:szCs w:val="20"/>
          <w:lang w:val="pl-PL"/>
        </w:rPr>
      </w:pPr>
      <w:r w:rsidRPr="000A267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A267B" w:rsidRDefault="00513D1A" w:rsidP="00704D65">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51" w:name="_Toc226858852"/>
      <w:bookmarkStart w:id="52" w:name="_Toc293655258"/>
      <w:bookmarkStart w:id="53" w:name="_Toc300056321"/>
      <w:bookmarkStart w:id="54" w:name="_Toc439060836"/>
      <w:r w:rsidRPr="000A267B">
        <w:rPr>
          <w:sz w:val="20"/>
          <w:szCs w:val="20"/>
        </w:rPr>
        <w:t>Wymagania dotyczące wadium.</w:t>
      </w:r>
      <w:bookmarkEnd w:id="51"/>
      <w:bookmarkEnd w:id="52"/>
      <w:bookmarkEnd w:id="53"/>
      <w:bookmarkEnd w:id="54"/>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Wysokość wadium.</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Każdy Wykonawca zobowiązany jest zabezpieczyć swoją ofertę wadium w wysokości:</w:t>
      </w:r>
    </w:p>
    <w:p w:rsidR="00176A4F" w:rsidRPr="000A267B" w:rsidRDefault="00176A4F" w:rsidP="00176A4F">
      <w:pPr>
        <w:pStyle w:val="Bezodstpw"/>
        <w:ind w:left="360"/>
        <w:jc w:val="both"/>
        <w:rPr>
          <w:rFonts w:ascii="Arial" w:hAnsi="Arial" w:cs="Arial"/>
          <w:b/>
          <w:sz w:val="20"/>
          <w:szCs w:val="20"/>
          <w:lang w:val="pl-PL"/>
        </w:rPr>
      </w:pPr>
      <w:r w:rsidRPr="000A267B">
        <w:rPr>
          <w:rFonts w:ascii="Arial" w:hAnsi="Arial" w:cs="Arial"/>
          <w:b/>
          <w:sz w:val="20"/>
          <w:szCs w:val="20"/>
          <w:lang w:val="pl-PL"/>
        </w:rPr>
        <w:t>Część 1 – 3 500 zł (słownie: trzy tysiące pięćset zł)</w:t>
      </w:r>
    </w:p>
    <w:p w:rsidR="00176A4F" w:rsidRPr="000A267B" w:rsidRDefault="00176A4F" w:rsidP="00176A4F">
      <w:pPr>
        <w:pStyle w:val="Bezodstpw"/>
        <w:ind w:left="360"/>
        <w:jc w:val="both"/>
        <w:rPr>
          <w:rFonts w:ascii="Arial" w:hAnsi="Arial" w:cs="Arial"/>
          <w:b/>
          <w:sz w:val="20"/>
          <w:szCs w:val="20"/>
          <w:lang w:val="pl-PL"/>
        </w:rPr>
      </w:pPr>
      <w:r w:rsidRPr="000A267B">
        <w:rPr>
          <w:rFonts w:ascii="Arial" w:hAnsi="Arial" w:cs="Arial"/>
          <w:b/>
          <w:sz w:val="20"/>
          <w:szCs w:val="20"/>
          <w:lang w:val="pl-PL"/>
        </w:rPr>
        <w:t>Część 2 – 500 zł (słownie: pięćset zł)</w:t>
      </w:r>
    </w:p>
    <w:p w:rsidR="00176A4F" w:rsidRPr="000A267B" w:rsidRDefault="00176A4F" w:rsidP="00176A4F">
      <w:pPr>
        <w:pStyle w:val="Bezodstpw"/>
        <w:ind w:left="360"/>
        <w:jc w:val="both"/>
        <w:rPr>
          <w:rFonts w:ascii="Arial" w:hAnsi="Arial" w:cs="Arial"/>
          <w:b/>
          <w:sz w:val="20"/>
          <w:szCs w:val="20"/>
          <w:lang w:val="pl-PL"/>
        </w:rPr>
      </w:pPr>
      <w:r w:rsidRPr="000A267B">
        <w:rPr>
          <w:rFonts w:ascii="Arial" w:hAnsi="Arial" w:cs="Arial"/>
          <w:b/>
          <w:sz w:val="20"/>
          <w:szCs w:val="20"/>
          <w:lang w:val="pl-PL"/>
        </w:rPr>
        <w:t>Część 1 i 2 – 4 000 zł (słownie: cztery tysiące zł)</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Forma wadium.</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Wadium może być wniesione w następujących formach:</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t>Pieniądzu</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t>Gwarancjach bankowych</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t>Gwarancjach ubezpieczeniowych</w:t>
      </w:r>
    </w:p>
    <w:p w:rsidR="00513D1A" w:rsidRPr="000A267B" w:rsidRDefault="00513D1A" w:rsidP="007D6CCE">
      <w:pPr>
        <w:pStyle w:val="Bezodstpw"/>
        <w:numPr>
          <w:ilvl w:val="0"/>
          <w:numId w:val="10"/>
        </w:numPr>
        <w:jc w:val="both"/>
        <w:rPr>
          <w:rFonts w:ascii="Arial" w:hAnsi="Arial" w:cs="Arial"/>
          <w:sz w:val="20"/>
          <w:szCs w:val="20"/>
          <w:lang w:val="pl-PL"/>
        </w:rPr>
      </w:pPr>
      <w:r w:rsidRPr="000A267B">
        <w:rPr>
          <w:rFonts w:ascii="Arial" w:hAnsi="Arial" w:cs="Arial"/>
          <w:sz w:val="20"/>
          <w:szCs w:val="20"/>
          <w:lang w:val="pl-PL"/>
        </w:rPr>
        <w:lastRenderedPageBreak/>
        <w:t>Poręczeniach udzielanych przez podmioty, o których mowa w art. 6 b ust. 5 pkt 2 ustawy z dnia 9 listopada 2000 r. o utworzeniu Polskiej Agencji Rozwoju Przedsiębiorczości (Dz. U. 2007 Nr 42, poz. 275 z późn. zm.).</w:t>
      </w:r>
    </w:p>
    <w:p w:rsidR="00513D1A" w:rsidRPr="000A267B" w:rsidRDefault="00513D1A" w:rsidP="007D6CCE">
      <w:pPr>
        <w:pStyle w:val="Bezodstpw"/>
        <w:numPr>
          <w:ilvl w:val="0"/>
          <w:numId w:val="7"/>
        </w:numPr>
        <w:jc w:val="both"/>
        <w:rPr>
          <w:rFonts w:ascii="Arial" w:hAnsi="Arial" w:cs="Arial"/>
          <w:b/>
          <w:sz w:val="20"/>
          <w:szCs w:val="20"/>
          <w:lang w:val="pl-PL"/>
        </w:rPr>
      </w:pPr>
      <w:r w:rsidRPr="000A267B">
        <w:rPr>
          <w:rFonts w:ascii="Arial" w:hAnsi="Arial" w:cs="Arial"/>
          <w:b/>
          <w:sz w:val="20"/>
          <w:szCs w:val="20"/>
          <w:lang w:val="pl-PL"/>
        </w:rPr>
        <w:t>Wymagania Zamawiającego dotyczące wadium wnoszonego w formie gwarancji (poręczenia)</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Określenie wierzytelności, która ma być zabezpieczona gwarancją (poręczeniem)</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Kwotę gwarancji (poręczenia)</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Termin ważności gwarancji (poręczenia)</w:t>
      </w:r>
    </w:p>
    <w:p w:rsidR="00513D1A"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0A267B">
        <w:rPr>
          <w:rFonts w:ascii="Arial" w:hAnsi="Arial" w:cs="Arial"/>
          <w:sz w:val="20"/>
          <w:szCs w:val="20"/>
          <w:lang w:val="pl-PL"/>
        </w:rPr>
        <w:t> </w:t>
      </w:r>
      <w:r w:rsidRPr="000A267B">
        <w:rPr>
          <w:rFonts w:ascii="Arial" w:hAnsi="Arial" w:cs="Arial"/>
          <w:sz w:val="20"/>
          <w:szCs w:val="20"/>
          <w:lang w:val="pl-PL"/>
        </w:rPr>
        <w:t>Wykonawca, którego ofertę wybrano:</w:t>
      </w:r>
    </w:p>
    <w:p w:rsidR="00513D1A" w:rsidRPr="000A267B" w:rsidRDefault="00513D1A" w:rsidP="007D6CCE">
      <w:pPr>
        <w:pStyle w:val="Bezodstpw"/>
        <w:numPr>
          <w:ilvl w:val="0"/>
          <w:numId w:val="8"/>
        </w:numPr>
        <w:jc w:val="both"/>
        <w:rPr>
          <w:rFonts w:ascii="Arial" w:hAnsi="Arial" w:cs="Arial"/>
          <w:sz w:val="20"/>
          <w:szCs w:val="20"/>
          <w:lang w:val="pl-PL"/>
        </w:rPr>
      </w:pPr>
      <w:r w:rsidRPr="000A267B">
        <w:rPr>
          <w:rFonts w:ascii="Arial" w:hAnsi="Arial" w:cs="Arial"/>
          <w:sz w:val="20"/>
          <w:szCs w:val="20"/>
          <w:lang w:val="pl-PL"/>
        </w:rPr>
        <w:t>Odmówił podpisania umowy na warunkach określonych w ofercie, lub</w:t>
      </w:r>
    </w:p>
    <w:p w:rsidR="00513D1A" w:rsidRPr="000A267B" w:rsidRDefault="00513D1A" w:rsidP="007D6CCE">
      <w:pPr>
        <w:pStyle w:val="Bezodstpw"/>
        <w:numPr>
          <w:ilvl w:val="0"/>
          <w:numId w:val="8"/>
        </w:numPr>
        <w:jc w:val="both"/>
        <w:rPr>
          <w:rFonts w:ascii="Arial" w:hAnsi="Arial" w:cs="Arial"/>
          <w:sz w:val="20"/>
          <w:szCs w:val="20"/>
          <w:lang w:val="pl-PL"/>
        </w:rPr>
      </w:pPr>
      <w:r w:rsidRPr="000A267B">
        <w:rPr>
          <w:rFonts w:ascii="Arial" w:hAnsi="Arial" w:cs="Arial"/>
          <w:sz w:val="20"/>
          <w:szCs w:val="20"/>
          <w:lang w:val="pl-PL"/>
        </w:rPr>
        <w:t>Nie wniósł zabezpieczenia należytego wykonania umowy, lub</w:t>
      </w:r>
    </w:p>
    <w:p w:rsidR="00513D1A" w:rsidRPr="000A267B" w:rsidRDefault="00513D1A" w:rsidP="007D6CCE">
      <w:pPr>
        <w:pStyle w:val="Bezodstpw"/>
        <w:numPr>
          <w:ilvl w:val="0"/>
          <w:numId w:val="8"/>
        </w:numPr>
        <w:jc w:val="both"/>
        <w:rPr>
          <w:rFonts w:ascii="Arial" w:hAnsi="Arial" w:cs="Arial"/>
          <w:sz w:val="20"/>
          <w:szCs w:val="20"/>
          <w:lang w:val="pl-PL"/>
        </w:rPr>
      </w:pPr>
      <w:r w:rsidRPr="000A267B">
        <w:rPr>
          <w:rFonts w:ascii="Arial" w:hAnsi="Arial" w:cs="Arial"/>
          <w:sz w:val="20"/>
          <w:szCs w:val="20"/>
          <w:lang w:val="pl-PL"/>
        </w:rPr>
        <w:t>Zawarcie umowy stało się niemożliwe z przyczyn leżących po stronie Wykonawcy</w:t>
      </w:r>
    </w:p>
    <w:p w:rsidR="00513D1A" w:rsidRPr="000A267B" w:rsidRDefault="00513D1A" w:rsidP="007D6CCE">
      <w:pPr>
        <w:pStyle w:val="Bezodstpw"/>
        <w:numPr>
          <w:ilvl w:val="0"/>
          <w:numId w:val="8"/>
        </w:numPr>
        <w:jc w:val="both"/>
        <w:rPr>
          <w:rFonts w:ascii="Arial" w:hAnsi="Arial" w:cs="Arial"/>
          <w:sz w:val="20"/>
          <w:szCs w:val="20"/>
          <w:lang w:val="pl-PL"/>
        </w:rPr>
      </w:pPr>
      <w:r w:rsidRPr="000A267B">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4A6BB3" w:rsidRPr="000A267B" w:rsidRDefault="00513D1A" w:rsidP="007D6CCE">
      <w:pPr>
        <w:pStyle w:val="Bezodstpw"/>
        <w:numPr>
          <w:ilvl w:val="0"/>
          <w:numId w:val="11"/>
        </w:numPr>
        <w:jc w:val="both"/>
        <w:rPr>
          <w:rFonts w:ascii="Arial" w:hAnsi="Arial" w:cs="Arial"/>
          <w:sz w:val="20"/>
          <w:szCs w:val="20"/>
          <w:lang w:val="pl-PL"/>
        </w:rPr>
      </w:pPr>
      <w:r w:rsidRPr="000A267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Miejsce i sposób wniesienia wadium.</w:t>
      </w:r>
    </w:p>
    <w:p w:rsidR="00737AF3" w:rsidRPr="000A267B" w:rsidRDefault="00513D1A" w:rsidP="00A86876">
      <w:pPr>
        <w:pStyle w:val="Bezodstpw"/>
        <w:ind w:left="360"/>
        <w:jc w:val="both"/>
        <w:rPr>
          <w:rFonts w:ascii="Arial" w:hAnsi="Arial" w:cs="Arial"/>
          <w:sz w:val="20"/>
          <w:szCs w:val="20"/>
          <w:lang w:val="pl-PL"/>
        </w:rPr>
      </w:pPr>
      <w:r w:rsidRPr="000A267B">
        <w:rPr>
          <w:rFonts w:ascii="Arial" w:hAnsi="Arial" w:cs="Arial"/>
          <w:sz w:val="20"/>
          <w:szCs w:val="20"/>
          <w:lang w:val="pl-PL"/>
        </w:rPr>
        <w:t>Wadium wnoszone w pieniądzu należy wpłacić przelewem na następujący rachunek bankowy Zamawiającego:</w:t>
      </w:r>
    </w:p>
    <w:p w:rsidR="00513D1A" w:rsidRPr="000A267B" w:rsidRDefault="00513D1A" w:rsidP="0007421E">
      <w:pPr>
        <w:pStyle w:val="Bezodstpw"/>
        <w:ind w:left="732"/>
        <w:jc w:val="center"/>
        <w:rPr>
          <w:rFonts w:ascii="Arial" w:hAnsi="Arial" w:cs="Arial"/>
          <w:b/>
          <w:sz w:val="20"/>
          <w:szCs w:val="20"/>
          <w:lang w:val="pl-PL"/>
        </w:rPr>
      </w:pPr>
      <w:r w:rsidRPr="000A267B">
        <w:rPr>
          <w:rFonts w:ascii="Arial" w:hAnsi="Arial" w:cs="Arial"/>
          <w:b/>
          <w:sz w:val="20"/>
          <w:szCs w:val="20"/>
          <w:lang w:val="pl-PL"/>
        </w:rPr>
        <w:t>65 8015 0004 3000 1124 3030 0009</w:t>
      </w:r>
    </w:p>
    <w:p w:rsidR="00513D1A" w:rsidRPr="000A267B" w:rsidRDefault="00513D1A" w:rsidP="0007421E">
      <w:pPr>
        <w:pStyle w:val="Bezodstpw"/>
        <w:ind w:left="732"/>
        <w:jc w:val="center"/>
        <w:rPr>
          <w:rFonts w:ascii="Arial" w:hAnsi="Arial" w:cs="Arial"/>
          <w:sz w:val="20"/>
          <w:szCs w:val="20"/>
          <w:lang w:val="pl-PL"/>
        </w:rPr>
      </w:pPr>
      <w:r w:rsidRPr="000A267B">
        <w:rPr>
          <w:rFonts w:ascii="Arial" w:hAnsi="Arial" w:cs="Arial"/>
          <w:sz w:val="20"/>
          <w:szCs w:val="20"/>
          <w:lang w:val="pl-PL"/>
        </w:rPr>
        <w:t>z dopiskiem</w:t>
      </w:r>
    </w:p>
    <w:p w:rsidR="00176A4F" w:rsidRPr="003B1CC6" w:rsidRDefault="00176A4F" w:rsidP="003B1CC6">
      <w:pPr>
        <w:widowControl w:val="0"/>
        <w:snapToGrid w:val="0"/>
        <w:spacing w:line="240" w:lineRule="auto"/>
        <w:jc w:val="center"/>
        <w:rPr>
          <w:rFonts w:ascii="Arial" w:hAnsi="Arial" w:cs="Arial"/>
          <w:sz w:val="20"/>
          <w:szCs w:val="20"/>
          <w:lang w:val="pl-PL"/>
        </w:rPr>
      </w:pPr>
      <w:r w:rsidRPr="003B1CC6">
        <w:rPr>
          <w:rFonts w:ascii="Arial" w:hAnsi="Arial" w:cs="Arial"/>
          <w:b/>
          <w:sz w:val="20"/>
          <w:szCs w:val="20"/>
          <w:lang w:val="pl-PL"/>
        </w:rPr>
        <w:t xml:space="preserve">WADIUM – </w:t>
      </w:r>
      <w:r w:rsidR="00755E39">
        <w:rPr>
          <w:rFonts w:ascii="Arial" w:hAnsi="Arial" w:cs="Arial"/>
          <w:b/>
          <w:bCs/>
          <w:sz w:val="20"/>
          <w:szCs w:val="20"/>
          <w:lang w:val="pl-PL"/>
        </w:rPr>
        <w:t xml:space="preserve">Usługi weterynaryjne </w:t>
      </w:r>
    </w:p>
    <w:p w:rsidR="00513D1A" w:rsidRPr="000A267B" w:rsidRDefault="00513D1A" w:rsidP="00060FE5">
      <w:pPr>
        <w:pStyle w:val="Bezodstpw"/>
        <w:jc w:val="both"/>
        <w:rPr>
          <w:rFonts w:ascii="Arial" w:hAnsi="Arial" w:cs="Arial"/>
          <w:sz w:val="20"/>
          <w:szCs w:val="20"/>
          <w:lang w:val="pl-PL"/>
        </w:rPr>
      </w:pPr>
      <w:r w:rsidRPr="000A267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A267B" w:rsidRDefault="00513D1A" w:rsidP="00060FE5">
      <w:pPr>
        <w:pStyle w:val="Bezodstpw"/>
        <w:jc w:val="both"/>
        <w:rPr>
          <w:rFonts w:ascii="Arial" w:hAnsi="Arial" w:cs="Arial"/>
          <w:b/>
          <w:sz w:val="20"/>
          <w:szCs w:val="20"/>
          <w:lang w:val="pl-PL"/>
        </w:rPr>
      </w:pPr>
      <w:r w:rsidRPr="000A267B">
        <w:rPr>
          <w:rFonts w:ascii="Arial" w:hAnsi="Arial" w:cs="Arial"/>
          <w:b/>
          <w:sz w:val="20"/>
          <w:szCs w:val="20"/>
          <w:lang w:val="pl-PL"/>
        </w:rPr>
        <w:t>UWAGA! Nie należy załączać oryginału dokumentu wadialnego</w:t>
      </w:r>
      <w:r w:rsidR="00060FE5" w:rsidRPr="000A267B">
        <w:rPr>
          <w:rFonts w:ascii="Arial" w:hAnsi="Arial" w:cs="Arial"/>
          <w:b/>
          <w:sz w:val="20"/>
          <w:szCs w:val="20"/>
          <w:lang w:val="pl-PL"/>
        </w:rPr>
        <w:t xml:space="preserve"> do oferty. Do oferty prosimy o </w:t>
      </w:r>
      <w:r w:rsidRPr="000A267B">
        <w:rPr>
          <w:rFonts w:ascii="Arial" w:hAnsi="Arial" w:cs="Arial"/>
          <w:b/>
          <w:sz w:val="20"/>
          <w:szCs w:val="20"/>
          <w:lang w:val="pl-PL"/>
        </w:rPr>
        <w:t>załączenie kopi potwierdzającej wniesienie wadium.</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Termin wniesienia wadium.</w:t>
      </w:r>
    </w:p>
    <w:p w:rsidR="00513D1A" w:rsidRPr="000A267B" w:rsidRDefault="00513D1A" w:rsidP="00455AE5">
      <w:pPr>
        <w:pStyle w:val="Bezodstpw"/>
        <w:ind w:left="360"/>
        <w:jc w:val="both"/>
        <w:rPr>
          <w:rFonts w:ascii="Arial" w:hAnsi="Arial" w:cs="Arial"/>
          <w:sz w:val="20"/>
          <w:szCs w:val="20"/>
          <w:lang w:val="pl-PL"/>
        </w:rPr>
      </w:pPr>
      <w:r w:rsidRPr="000A267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Zwrot wadium.</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Zamawiający zwróci niezwłocznie wadium według zasad określonych w art. 46 p.z.p., tj.</w:t>
      </w:r>
    </w:p>
    <w:p w:rsidR="00513D1A" w:rsidRPr="000A267B" w:rsidRDefault="00513D1A" w:rsidP="007D6CCE">
      <w:pPr>
        <w:pStyle w:val="Bezodstpw"/>
        <w:numPr>
          <w:ilvl w:val="0"/>
          <w:numId w:val="9"/>
        </w:numPr>
        <w:jc w:val="both"/>
        <w:rPr>
          <w:rFonts w:ascii="Arial" w:hAnsi="Arial" w:cs="Arial"/>
          <w:sz w:val="20"/>
          <w:szCs w:val="20"/>
          <w:lang w:val="pl-PL"/>
        </w:rPr>
      </w:pPr>
      <w:r w:rsidRPr="000A267B">
        <w:rPr>
          <w:rFonts w:ascii="Arial" w:hAnsi="Arial" w:cs="Arial"/>
          <w:sz w:val="20"/>
          <w:szCs w:val="20"/>
          <w:lang w:val="pl-PL"/>
        </w:rPr>
        <w:t>Wszystkim Wykonawcom – niezwłocznie po wyborze oferty najkorzystniejszej lub unieważnieniu postępowania</w:t>
      </w:r>
      <w:r w:rsidR="004E6F24" w:rsidRPr="000A267B">
        <w:rPr>
          <w:rFonts w:ascii="Arial" w:hAnsi="Arial" w:cs="Arial"/>
          <w:sz w:val="20"/>
          <w:szCs w:val="20"/>
          <w:lang w:val="pl-PL"/>
        </w:rPr>
        <w:t xml:space="preserve"> dla każdej z Części</w:t>
      </w:r>
      <w:r w:rsidRPr="000A267B">
        <w:rPr>
          <w:rFonts w:ascii="Arial" w:hAnsi="Arial" w:cs="Arial"/>
          <w:sz w:val="20"/>
          <w:szCs w:val="20"/>
          <w:lang w:val="pl-PL"/>
        </w:rPr>
        <w:t xml:space="preserve">, z wyjątkiem Wykonawcy, którego oferta została wybrana, jako najkorzystniejsza z zastrzeżeniem art. 46 ust. 4 a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w:t>
      </w:r>
    </w:p>
    <w:p w:rsidR="00513D1A" w:rsidRPr="000A267B" w:rsidRDefault="00513D1A" w:rsidP="007D6CCE">
      <w:pPr>
        <w:pStyle w:val="Bezodstpw"/>
        <w:numPr>
          <w:ilvl w:val="0"/>
          <w:numId w:val="9"/>
        </w:numPr>
        <w:jc w:val="both"/>
        <w:rPr>
          <w:rFonts w:ascii="Arial" w:hAnsi="Arial" w:cs="Arial"/>
          <w:sz w:val="20"/>
          <w:szCs w:val="20"/>
          <w:lang w:val="pl-PL"/>
        </w:rPr>
      </w:pPr>
      <w:r w:rsidRPr="000A267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A267B" w:rsidRDefault="00513D1A" w:rsidP="007D6CCE">
      <w:pPr>
        <w:pStyle w:val="Bezodstpw"/>
        <w:numPr>
          <w:ilvl w:val="0"/>
          <w:numId w:val="9"/>
        </w:numPr>
        <w:jc w:val="both"/>
        <w:rPr>
          <w:rFonts w:ascii="Arial" w:hAnsi="Arial" w:cs="Arial"/>
          <w:sz w:val="20"/>
          <w:szCs w:val="20"/>
          <w:lang w:val="pl-PL"/>
        </w:rPr>
      </w:pPr>
      <w:r w:rsidRPr="000A267B">
        <w:rPr>
          <w:rFonts w:ascii="Arial" w:hAnsi="Arial" w:cs="Arial"/>
          <w:sz w:val="20"/>
          <w:szCs w:val="20"/>
          <w:lang w:val="pl-PL"/>
        </w:rPr>
        <w:t>Na wniosek Wykonawcy, który wycofał ofertę przed upływem terminu składania ofert – niezwłocznie.</w:t>
      </w: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t>Ponowne wniesienie wadium.</w:t>
      </w:r>
    </w:p>
    <w:p w:rsidR="00513D1A"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 xml:space="preserve">Zamawiający zażąda ponownego wniesienia wadium przez Wykonawcę, któremu zwrócono wadium na podstawie art. 46 ust. 1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 jeżeli w wyniku rozstrzygnięcia odwołania jego oferta została wybrana, jako najkorzystniejsza. Wykonawca wniesie wadium w terminie określonym przez Zamawiającego.</w:t>
      </w:r>
    </w:p>
    <w:p w:rsidR="003B1CC6" w:rsidRDefault="003B1CC6" w:rsidP="0007421E">
      <w:pPr>
        <w:pStyle w:val="Bezodstpw"/>
        <w:ind w:left="360"/>
        <w:jc w:val="both"/>
        <w:rPr>
          <w:rFonts w:ascii="Arial" w:hAnsi="Arial" w:cs="Arial"/>
          <w:sz w:val="20"/>
          <w:szCs w:val="20"/>
          <w:lang w:val="pl-PL"/>
        </w:rPr>
      </w:pPr>
    </w:p>
    <w:p w:rsidR="00755E39" w:rsidRDefault="00755E39" w:rsidP="0007421E">
      <w:pPr>
        <w:pStyle w:val="Bezodstpw"/>
        <w:ind w:left="360"/>
        <w:jc w:val="both"/>
        <w:rPr>
          <w:rFonts w:ascii="Arial" w:hAnsi="Arial" w:cs="Arial"/>
          <w:sz w:val="20"/>
          <w:szCs w:val="20"/>
          <w:lang w:val="pl-PL"/>
        </w:rPr>
      </w:pPr>
    </w:p>
    <w:p w:rsidR="00755E39" w:rsidRPr="000A267B" w:rsidRDefault="00755E39" w:rsidP="0007421E">
      <w:pPr>
        <w:pStyle w:val="Bezodstpw"/>
        <w:ind w:left="360"/>
        <w:jc w:val="both"/>
        <w:rPr>
          <w:rFonts w:ascii="Arial" w:hAnsi="Arial" w:cs="Arial"/>
          <w:sz w:val="20"/>
          <w:szCs w:val="20"/>
          <w:lang w:val="pl-PL"/>
        </w:rPr>
      </w:pPr>
    </w:p>
    <w:p w:rsidR="00513D1A" w:rsidRPr="000A267B" w:rsidRDefault="00513D1A" w:rsidP="007D6CCE">
      <w:pPr>
        <w:pStyle w:val="Bezodstpw"/>
        <w:numPr>
          <w:ilvl w:val="0"/>
          <w:numId w:val="7"/>
        </w:numPr>
        <w:jc w:val="both"/>
        <w:rPr>
          <w:rFonts w:ascii="Arial" w:hAnsi="Arial" w:cs="Arial"/>
          <w:sz w:val="20"/>
          <w:szCs w:val="20"/>
          <w:lang w:val="pl-PL"/>
        </w:rPr>
      </w:pPr>
      <w:r w:rsidRPr="000A267B">
        <w:rPr>
          <w:rFonts w:ascii="Arial" w:hAnsi="Arial" w:cs="Arial"/>
          <w:sz w:val="20"/>
          <w:szCs w:val="20"/>
          <w:lang w:val="pl-PL"/>
        </w:rPr>
        <w:lastRenderedPageBreak/>
        <w:t>Utrata wadium.</w:t>
      </w:r>
    </w:p>
    <w:p w:rsidR="00513D1A" w:rsidRPr="000A267B" w:rsidRDefault="00513D1A" w:rsidP="007D6CCE">
      <w:pPr>
        <w:pStyle w:val="Bezodstpw"/>
        <w:numPr>
          <w:ilvl w:val="0"/>
          <w:numId w:val="13"/>
        </w:numPr>
        <w:jc w:val="both"/>
        <w:rPr>
          <w:rFonts w:ascii="Arial" w:hAnsi="Arial" w:cs="Arial"/>
          <w:sz w:val="20"/>
          <w:szCs w:val="20"/>
          <w:lang w:val="pl-PL"/>
        </w:rPr>
      </w:pPr>
      <w:r w:rsidRPr="000A267B">
        <w:rPr>
          <w:rFonts w:ascii="Arial" w:hAnsi="Arial" w:cs="Arial"/>
          <w:sz w:val="20"/>
          <w:szCs w:val="20"/>
          <w:lang w:val="pl-PL"/>
        </w:rPr>
        <w:t>Zamawiający zatrzymuje wadium wraz z odsetkami, jeżeli Wykonawca, którego oferta została wybrana:</w:t>
      </w:r>
    </w:p>
    <w:p w:rsidR="00513D1A" w:rsidRPr="000A267B" w:rsidRDefault="00513D1A" w:rsidP="007D6CCE">
      <w:pPr>
        <w:pStyle w:val="Bezodstpw"/>
        <w:numPr>
          <w:ilvl w:val="0"/>
          <w:numId w:val="12"/>
        </w:numPr>
        <w:jc w:val="both"/>
        <w:rPr>
          <w:rFonts w:ascii="Arial" w:hAnsi="Arial" w:cs="Arial"/>
          <w:sz w:val="20"/>
          <w:szCs w:val="20"/>
          <w:lang w:val="pl-PL"/>
        </w:rPr>
      </w:pPr>
      <w:r w:rsidRPr="000A267B">
        <w:rPr>
          <w:rFonts w:ascii="Arial" w:hAnsi="Arial" w:cs="Arial"/>
          <w:sz w:val="20"/>
          <w:szCs w:val="20"/>
          <w:lang w:val="pl-PL"/>
        </w:rPr>
        <w:t>Odmówił podpisania umowy w sprawie zamówienia publicznego na warunkach określonych w ofercie,</w:t>
      </w:r>
    </w:p>
    <w:p w:rsidR="00513D1A" w:rsidRPr="000A267B" w:rsidRDefault="00513D1A" w:rsidP="007D6CCE">
      <w:pPr>
        <w:pStyle w:val="Bezodstpw"/>
        <w:numPr>
          <w:ilvl w:val="0"/>
          <w:numId w:val="12"/>
        </w:numPr>
        <w:jc w:val="both"/>
        <w:rPr>
          <w:rFonts w:ascii="Arial" w:hAnsi="Arial" w:cs="Arial"/>
          <w:sz w:val="20"/>
          <w:szCs w:val="20"/>
          <w:lang w:val="pl-PL"/>
        </w:rPr>
      </w:pPr>
      <w:r w:rsidRPr="000A267B">
        <w:rPr>
          <w:rFonts w:ascii="Arial" w:hAnsi="Arial" w:cs="Arial"/>
          <w:sz w:val="20"/>
          <w:szCs w:val="20"/>
          <w:lang w:val="pl-PL"/>
        </w:rPr>
        <w:t>nie wniósł wymaganego zabezpieczenia należytego wykonania umowy,</w:t>
      </w:r>
    </w:p>
    <w:p w:rsidR="00513D1A" w:rsidRPr="000A267B" w:rsidRDefault="00513D1A" w:rsidP="007D6CCE">
      <w:pPr>
        <w:pStyle w:val="Bezodstpw"/>
        <w:numPr>
          <w:ilvl w:val="0"/>
          <w:numId w:val="12"/>
        </w:numPr>
        <w:jc w:val="both"/>
        <w:rPr>
          <w:rFonts w:ascii="Arial" w:hAnsi="Arial" w:cs="Arial"/>
          <w:sz w:val="20"/>
          <w:szCs w:val="20"/>
          <w:lang w:val="pl-PL"/>
        </w:rPr>
      </w:pPr>
      <w:r w:rsidRPr="000A267B">
        <w:rPr>
          <w:rFonts w:ascii="Arial" w:hAnsi="Arial" w:cs="Arial"/>
          <w:sz w:val="20"/>
          <w:szCs w:val="20"/>
          <w:lang w:val="pl-PL"/>
        </w:rPr>
        <w:t>zawarcie umowy w sprawie zamówienia publicznego stało się niemożliwe z przyczyn leżących po stronie Wykonawcy,</w:t>
      </w:r>
    </w:p>
    <w:p w:rsidR="00FF0BA5" w:rsidRPr="000A267B" w:rsidRDefault="0003532F" w:rsidP="007D6CCE">
      <w:pPr>
        <w:pStyle w:val="Bezodstpw"/>
        <w:numPr>
          <w:ilvl w:val="0"/>
          <w:numId w:val="13"/>
        </w:numPr>
        <w:jc w:val="both"/>
        <w:rPr>
          <w:rFonts w:ascii="Arial" w:hAnsi="Arial" w:cs="Arial"/>
          <w:sz w:val="20"/>
          <w:szCs w:val="20"/>
          <w:lang w:val="pl-PL"/>
        </w:rPr>
      </w:pPr>
      <w:r w:rsidRPr="000A267B">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176A4F" w:rsidRPr="000A267B" w:rsidRDefault="00176A4F" w:rsidP="00176A4F">
      <w:pPr>
        <w:pStyle w:val="Bezodstpw"/>
        <w:ind w:left="72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55" w:name="__RefHeading__58_453298755"/>
      <w:bookmarkStart w:id="56" w:name="__RefHeading__56_230565801"/>
      <w:bookmarkStart w:id="57" w:name="_Toc300056322"/>
      <w:bookmarkStart w:id="58" w:name="_Toc439060837"/>
      <w:bookmarkEnd w:id="55"/>
      <w:bookmarkEnd w:id="56"/>
      <w:r w:rsidRPr="000A267B">
        <w:rPr>
          <w:sz w:val="20"/>
          <w:szCs w:val="20"/>
        </w:rPr>
        <w:t>Termin związania ofertą.</w:t>
      </w:r>
      <w:bookmarkEnd w:id="57"/>
      <w:bookmarkEnd w:id="58"/>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Wykonawca może odmówić wyrażenia zgody na przedłużenie terminu związania ofertą bez utraty wadium.</w:t>
      </w:r>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A267B" w:rsidRDefault="00513D1A" w:rsidP="007D6CCE">
      <w:pPr>
        <w:pStyle w:val="Bezodstpw"/>
        <w:numPr>
          <w:ilvl w:val="0"/>
          <w:numId w:val="14"/>
        </w:numPr>
        <w:jc w:val="both"/>
        <w:rPr>
          <w:rFonts w:ascii="Arial" w:hAnsi="Arial" w:cs="Arial"/>
          <w:sz w:val="20"/>
          <w:szCs w:val="20"/>
          <w:lang w:val="pl-PL"/>
        </w:rPr>
      </w:pPr>
      <w:r w:rsidRPr="000A267B">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A267B" w:rsidRDefault="00513D1A" w:rsidP="000540AD">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59" w:name="__RefHeading__60_453298755"/>
      <w:bookmarkStart w:id="60" w:name="__RefHeading__58_230565801"/>
      <w:bookmarkStart w:id="61" w:name="_Toc300056323"/>
      <w:bookmarkStart w:id="62" w:name="_Toc439060838"/>
      <w:bookmarkEnd w:id="59"/>
      <w:bookmarkEnd w:id="60"/>
      <w:r w:rsidRPr="000A267B">
        <w:rPr>
          <w:sz w:val="20"/>
          <w:szCs w:val="20"/>
        </w:rPr>
        <w:t>Opis sposobu przygotowania oferty.</w:t>
      </w:r>
      <w:bookmarkEnd w:id="61"/>
      <w:bookmarkEnd w:id="62"/>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sz w:val="20"/>
          <w:szCs w:val="20"/>
          <w:lang w:val="pl-PL"/>
        </w:rPr>
        <w:t>Wymagania podstawowe.</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Każdy Wykonawca może złożyć tylko jedną ofertę.</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Ofertę należy przygotować ściśle według wymagań określonych w niniejszej SIWZ.</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 xml:space="preserve">Oferta musi być podpisana przez osoby upoważnione do reprezentowania Wykonawcy (Wykonawców wspólnie ubiegających się o udzielenie zamówienia). </w:t>
      </w:r>
      <w:r w:rsidRPr="000A267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A267B" w:rsidRDefault="00513D1A" w:rsidP="0007421E">
      <w:pPr>
        <w:pStyle w:val="Bezodstpw"/>
        <w:ind w:left="732"/>
        <w:jc w:val="both"/>
        <w:rPr>
          <w:rFonts w:ascii="Arial" w:hAnsi="Arial" w:cs="Arial"/>
          <w:sz w:val="20"/>
          <w:szCs w:val="20"/>
          <w:lang w:val="pl-PL"/>
        </w:rPr>
      </w:pPr>
      <w:r w:rsidRPr="000A267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A267B" w:rsidRDefault="00513D1A" w:rsidP="007D6CCE">
      <w:pPr>
        <w:pStyle w:val="Bezodstpw"/>
        <w:numPr>
          <w:ilvl w:val="0"/>
          <w:numId w:val="16"/>
        </w:numPr>
        <w:jc w:val="both"/>
        <w:rPr>
          <w:rFonts w:ascii="Arial" w:hAnsi="Arial" w:cs="Arial"/>
          <w:sz w:val="20"/>
          <w:szCs w:val="20"/>
          <w:lang w:val="pl-PL"/>
        </w:rPr>
      </w:pPr>
      <w:r w:rsidRPr="000A267B">
        <w:rPr>
          <w:rFonts w:ascii="Arial" w:hAnsi="Arial" w:cs="Arial"/>
          <w:sz w:val="20"/>
          <w:szCs w:val="20"/>
          <w:lang w:val="pl-PL"/>
        </w:rPr>
        <w:t>Wykonawca ponosi wszelkie koszty związane z przygotowaniem i złożeniem oferty.</w:t>
      </w:r>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sz w:val="20"/>
          <w:szCs w:val="20"/>
          <w:lang w:val="pl-PL"/>
        </w:rPr>
        <w:t>Forma oferty.</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Ofertę należy złożyć w formie uniemożliwiającej jej przypadkowe zdekompletowanie.</w:t>
      </w:r>
    </w:p>
    <w:p w:rsidR="00513D1A" w:rsidRPr="000A267B" w:rsidRDefault="00513D1A" w:rsidP="007D6CCE">
      <w:pPr>
        <w:pStyle w:val="Bezodstpw"/>
        <w:numPr>
          <w:ilvl w:val="0"/>
          <w:numId w:val="17"/>
        </w:numPr>
        <w:jc w:val="both"/>
        <w:rPr>
          <w:rFonts w:ascii="Arial" w:hAnsi="Arial" w:cs="Arial"/>
          <w:b/>
          <w:sz w:val="20"/>
          <w:szCs w:val="20"/>
          <w:lang w:val="pl-PL"/>
        </w:rPr>
      </w:pPr>
      <w:r w:rsidRPr="000A267B">
        <w:rPr>
          <w:rFonts w:ascii="Arial" w:hAnsi="Arial" w:cs="Arial"/>
          <w:b/>
          <w:sz w:val="20"/>
          <w:szCs w:val="20"/>
          <w:lang w:val="pl-PL"/>
        </w:rPr>
        <w:lastRenderedPageBreak/>
        <w:t>Wszystkie strony oferty muszą być parafowane przez osobę</w:t>
      </w:r>
      <w:r w:rsidRPr="000A267B">
        <w:rPr>
          <w:rFonts w:ascii="Arial" w:hAnsi="Arial" w:cs="Arial"/>
          <w:sz w:val="20"/>
          <w:szCs w:val="20"/>
          <w:lang w:val="pl-PL"/>
        </w:rPr>
        <w:t xml:space="preserve"> </w:t>
      </w:r>
      <w:r w:rsidRPr="000A267B">
        <w:rPr>
          <w:rFonts w:ascii="Arial" w:hAnsi="Arial" w:cs="Arial"/>
          <w:b/>
          <w:sz w:val="20"/>
          <w:szCs w:val="20"/>
          <w:lang w:val="pl-PL"/>
        </w:rPr>
        <w:t xml:space="preserve">podpisującą </w:t>
      </w:r>
      <w:r w:rsidRPr="000A267B">
        <w:rPr>
          <w:rFonts w:ascii="Arial" w:hAnsi="Arial" w:cs="Arial"/>
          <w:sz w:val="20"/>
          <w:szCs w:val="20"/>
          <w:lang w:val="pl-PL"/>
        </w:rPr>
        <w:t xml:space="preserve">(podpisujące) </w:t>
      </w:r>
      <w:r w:rsidRPr="000A267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A267B">
        <w:rPr>
          <w:rFonts w:ascii="Arial" w:hAnsi="Arial" w:cs="Arial"/>
          <w:b/>
          <w:sz w:val="20"/>
          <w:szCs w:val="20"/>
          <w:lang w:val="pl-PL"/>
        </w:rPr>
        <w:t>Zgodność z oryginałem wszystkich zapisanych stron kopii dokumentów wchodzących w skład oferty musi być potwierdzona przez osobę</w:t>
      </w:r>
      <w:r w:rsidRPr="000A267B">
        <w:rPr>
          <w:rFonts w:ascii="Arial" w:hAnsi="Arial" w:cs="Arial"/>
          <w:sz w:val="20"/>
          <w:szCs w:val="20"/>
          <w:lang w:val="pl-PL"/>
        </w:rPr>
        <w:t xml:space="preserve"> </w:t>
      </w:r>
      <w:r w:rsidRPr="000A267B">
        <w:rPr>
          <w:rFonts w:ascii="Arial" w:hAnsi="Arial" w:cs="Arial"/>
          <w:b/>
          <w:sz w:val="20"/>
          <w:szCs w:val="20"/>
          <w:lang w:val="pl-PL"/>
        </w:rPr>
        <w:t>podpisującą</w:t>
      </w:r>
      <w:r w:rsidRPr="000A267B">
        <w:rPr>
          <w:rFonts w:ascii="Arial" w:hAnsi="Arial" w:cs="Arial"/>
          <w:sz w:val="20"/>
          <w:szCs w:val="20"/>
          <w:lang w:val="pl-PL"/>
        </w:rPr>
        <w:t xml:space="preserve"> </w:t>
      </w:r>
      <w:r w:rsidRPr="000A267B">
        <w:rPr>
          <w:rFonts w:ascii="Arial" w:hAnsi="Arial" w:cs="Arial"/>
          <w:b/>
          <w:sz w:val="20"/>
          <w:szCs w:val="20"/>
          <w:lang w:val="pl-PL"/>
        </w:rPr>
        <w:t>ofertę</w:t>
      </w:r>
      <w:r w:rsidRPr="000A267B">
        <w:rPr>
          <w:rFonts w:ascii="Arial" w:hAnsi="Arial" w:cs="Arial"/>
          <w:sz w:val="20"/>
          <w:szCs w:val="20"/>
          <w:lang w:val="pl-PL"/>
        </w:rPr>
        <w:t xml:space="preserve"> zgodnie z treścią dokumentu określającego status prawny Wykonawcy lub treścią załączonego do oferty pełnomocnictwa.</w:t>
      </w:r>
    </w:p>
    <w:p w:rsidR="008D7387" w:rsidRPr="000A267B" w:rsidRDefault="00513D1A" w:rsidP="007D6CCE">
      <w:pPr>
        <w:pStyle w:val="Bezodstpw"/>
        <w:numPr>
          <w:ilvl w:val="0"/>
          <w:numId w:val="17"/>
        </w:numPr>
        <w:jc w:val="both"/>
        <w:rPr>
          <w:rFonts w:ascii="Arial" w:hAnsi="Arial" w:cs="Arial"/>
          <w:sz w:val="20"/>
          <w:szCs w:val="20"/>
          <w:lang w:val="pl-PL"/>
        </w:rPr>
      </w:pPr>
      <w:r w:rsidRPr="000A26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b/>
          <w:sz w:val="20"/>
          <w:szCs w:val="20"/>
          <w:lang w:val="pl-PL"/>
        </w:rPr>
        <w:t>Zawartość oferty</w:t>
      </w:r>
      <w:r w:rsidRPr="000A267B">
        <w:rPr>
          <w:rFonts w:ascii="Arial" w:hAnsi="Arial" w:cs="Arial"/>
          <w:sz w:val="20"/>
          <w:szCs w:val="20"/>
          <w:lang w:val="pl-PL"/>
        </w:rPr>
        <w:t>.</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Kompletna oferta musi zawierać:</w:t>
      </w:r>
    </w:p>
    <w:p w:rsidR="00513D1A" w:rsidRPr="000A267B" w:rsidRDefault="00513D1A" w:rsidP="007D6CCE">
      <w:pPr>
        <w:pStyle w:val="Bezodstpw"/>
        <w:numPr>
          <w:ilvl w:val="0"/>
          <w:numId w:val="5"/>
        </w:numPr>
        <w:jc w:val="both"/>
        <w:rPr>
          <w:rFonts w:ascii="Arial" w:hAnsi="Arial" w:cs="Arial"/>
          <w:sz w:val="20"/>
          <w:szCs w:val="20"/>
          <w:lang w:val="pl-PL"/>
        </w:rPr>
      </w:pPr>
      <w:r w:rsidRPr="000A267B">
        <w:rPr>
          <w:rFonts w:ascii="Arial" w:hAnsi="Arial" w:cs="Arial"/>
          <w:b/>
          <w:sz w:val="20"/>
          <w:szCs w:val="20"/>
          <w:lang w:val="pl-PL"/>
        </w:rPr>
        <w:t>Ofertę Wykonawcy</w:t>
      </w:r>
      <w:r w:rsidRPr="000A267B">
        <w:rPr>
          <w:rFonts w:ascii="Arial" w:hAnsi="Arial" w:cs="Arial"/>
          <w:sz w:val="20"/>
          <w:szCs w:val="20"/>
          <w:lang w:val="pl-PL"/>
        </w:rPr>
        <w:t xml:space="preserve"> </w:t>
      </w:r>
      <w:r w:rsidR="00755E39">
        <w:rPr>
          <w:rFonts w:ascii="Arial" w:hAnsi="Arial" w:cs="Arial"/>
          <w:sz w:val="20"/>
          <w:szCs w:val="20"/>
          <w:lang w:val="pl-PL"/>
        </w:rPr>
        <w:t xml:space="preserve">wraz z Załącznikami 1 i 1 a </w:t>
      </w:r>
      <w:r w:rsidRPr="000A267B">
        <w:rPr>
          <w:rFonts w:ascii="Arial" w:hAnsi="Arial" w:cs="Arial"/>
          <w:sz w:val="20"/>
          <w:szCs w:val="20"/>
          <w:lang w:val="pl-PL"/>
        </w:rPr>
        <w:t>sporządzoną na podstawie wzoru do niniejszej SIWZ,</w:t>
      </w:r>
    </w:p>
    <w:p w:rsidR="00513D1A" w:rsidRPr="000A267B" w:rsidRDefault="00513D1A" w:rsidP="007D6CCE">
      <w:pPr>
        <w:pStyle w:val="Bezodstpw"/>
        <w:numPr>
          <w:ilvl w:val="0"/>
          <w:numId w:val="5"/>
        </w:numPr>
        <w:jc w:val="both"/>
        <w:rPr>
          <w:rFonts w:ascii="Arial" w:hAnsi="Arial" w:cs="Arial"/>
          <w:sz w:val="20"/>
          <w:szCs w:val="20"/>
          <w:lang w:val="pl-PL"/>
        </w:rPr>
      </w:pPr>
      <w:r w:rsidRPr="000A267B">
        <w:rPr>
          <w:rFonts w:ascii="Arial" w:hAnsi="Arial" w:cs="Arial"/>
          <w:b/>
          <w:sz w:val="20"/>
          <w:szCs w:val="20"/>
          <w:lang w:val="pl-PL"/>
        </w:rPr>
        <w:t>Stosowne Pełnomocnictwo(a)</w:t>
      </w:r>
      <w:r w:rsidRPr="000A267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A267B" w:rsidRDefault="00513D1A" w:rsidP="007D6CCE">
      <w:pPr>
        <w:pStyle w:val="Bezodstpw"/>
        <w:numPr>
          <w:ilvl w:val="0"/>
          <w:numId w:val="5"/>
        </w:numPr>
        <w:jc w:val="both"/>
        <w:rPr>
          <w:rFonts w:ascii="Arial" w:hAnsi="Arial" w:cs="Arial"/>
          <w:sz w:val="20"/>
          <w:szCs w:val="20"/>
          <w:lang w:val="pl-PL"/>
        </w:rPr>
      </w:pPr>
      <w:r w:rsidRPr="000A267B">
        <w:rPr>
          <w:rFonts w:ascii="Arial" w:hAnsi="Arial" w:cs="Arial"/>
          <w:sz w:val="20"/>
          <w:szCs w:val="20"/>
          <w:lang w:val="pl-PL"/>
        </w:rPr>
        <w:t xml:space="preserve">W przypadku Wykonawców wspólnie ubiegających się o udzielenie zamówienia, </w:t>
      </w:r>
      <w:r w:rsidRPr="000A267B">
        <w:rPr>
          <w:rFonts w:ascii="Arial" w:hAnsi="Arial" w:cs="Arial"/>
          <w:b/>
          <w:sz w:val="20"/>
          <w:szCs w:val="20"/>
          <w:lang w:val="pl-PL"/>
        </w:rPr>
        <w:t>dokument ustanawiający Pełnomocnika</w:t>
      </w:r>
      <w:r w:rsidRPr="000A267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A267B" w:rsidRDefault="00513D1A" w:rsidP="007D6CCE">
      <w:pPr>
        <w:pStyle w:val="Bezodstpw"/>
        <w:numPr>
          <w:ilvl w:val="0"/>
          <w:numId w:val="5"/>
        </w:numPr>
        <w:jc w:val="both"/>
        <w:rPr>
          <w:rFonts w:ascii="Arial" w:hAnsi="Arial" w:cs="Arial"/>
          <w:b/>
          <w:sz w:val="20"/>
          <w:szCs w:val="20"/>
          <w:lang w:val="pl-PL"/>
        </w:rPr>
      </w:pPr>
      <w:r w:rsidRPr="000A267B">
        <w:rPr>
          <w:rFonts w:ascii="Arial" w:hAnsi="Arial" w:cs="Arial"/>
          <w:b/>
          <w:sz w:val="20"/>
          <w:szCs w:val="20"/>
          <w:lang w:val="pl-PL"/>
        </w:rPr>
        <w:t>Kopię dowodu wniesienia wadium,</w:t>
      </w:r>
    </w:p>
    <w:p w:rsidR="00513D1A" w:rsidRPr="000A267B" w:rsidRDefault="00513D1A" w:rsidP="007D6CCE">
      <w:pPr>
        <w:pStyle w:val="Bezodstpw"/>
        <w:numPr>
          <w:ilvl w:val="0"/>
          <w:numId w:val="5"/>
        </w:numPr>
        <w:jc w:val="both"/>
        <w:rPr>
          <w:rFonts w:ascii="Arial" w:hAnsi="Arial" w:cs="Arial"/>
          <w:b/>
          <w:sz w:val="20"/>
          <w:szCs w:val="20"/>
          <w:lang w:val="pl-PL"/>
        </w:rPr>
      </w:pPr>
      <w:r w:rsidRPr="000A267B">
        <w:rPr>
          <w:rFonts w:ascii="Arial" w:hAnsi="Arial" w:cs="Arial"/>
          <w:b/>
          <w:sz w:val="20"/>
          <w:szCs w:val="20"/>
          <w:lang w:val="pl-PL"/>
        </w:rPr>
        <w:t>Pozostałe dokumenty w</w:t>
      </w:r>
      <w:r w:rsidR="0083477A" w:rsidRPr="000A267B">
        <w:rPr>
          <w:rFonts w:ascii="Arial" w:hAnsi="Arial" w:cs="Arial"/>
          <w:b/>
          <w:sz w:val="20"/>
          <w:szCs w:val="20"/>
          <w:lang w:val="pl-PL"/>
        </w:rPr>
        <w:t>ymienione w pkt. 9, 10, 11 SIWZ,</w:t>
      </w:r>
    </w:p>
    <w:p w:rsidR="00A85CE3" w:rsidRPr="000A267B" w:rsidRDefault="00A85CE3" w:rsidP="007D6CCE">
      <w:pPr>
        <w:pStyle w:val="Bezodstpw"/>
        <w:numPr>
          <w:ilvl w:val="0"/>
          <w:numId w:val="5"/>
        </w:numPr>
        <w:jc w:val="both"/>
        <w:rPr>
          <w:rFonts w:ascii="Arial" w:hAnsi="Arial" w:cs="Arial"/>
          <w:b/>
          <w:sz w:val="20"/>
          <w:szCs w:val="20"/>
          <w:lang w:val="pl-PL"/>
        </w:rPr>
      </w:pPr>
      <w:r w:rsidRPr="000A267B">
        <w:rPr>
          <w:rFonts w:ascii="Arial" w:hAnsi="Arial" w:cs="Arial"/>
          <w:b/>
          <w:sz w:val="20"/>
          <w:szCs w:val="20"/>
          <w:lang w:val="pl-PL"/>
        </w:rPr>
        <w:t>Pisemne wyjaśnienie w przypadku zastrzeżenia informacji stanowiących tajemnicę przedsiębiorstwa.</w:t>
      </w:r>
    </w:p>
    <w:p w:rsidR="00513D1A" w:rsidRPr="000A267B" w:rsidRDefault="00513D1A" w:rsidP="0007421E">
      <w:pPr>
        <w:pStyle w:val="Bezodstpw"/>
        <w:ind w:left="372"/>
        <w:jc w:val="both"/>
        <w:rPr>
          <w:rFonts w:ascii="Arial" w:hAnsi="Arial" w:cs="Arial"/>
          <w:sz w:val="20"/>
          <w:szCs w:val="20"/>
          <w:lang w:val="pl-PL"/>
        </w:rPr>
      </w:pPr>
      <w:r w:rsidRPr="000A267B">
        <w:rPr>
          <w:rFonts w:ascii="Arial" w:hAnsi="Arial" w:cs="Arial"/>
          <w:sz w:val="20"/>
          <w:szCs w:val="20"/>
          <w:lang w:val="pl-PL"/>
        </w:rPr>
        <w:t xml:space="preserve">Zamawiający prosi o dołączenie </w:t>
      </w:r>
      <w:r w:rsidRPr="000A267B">
        <w:rPr>
          <w:rFonts w:ascii="Arial" w:hAnsi="Arial" w:cs="Arial"/>
          <w:b/>
          <w:sz w:val="20"/>
          <w:szCs w:val="20"/>
          <w:lang w:val="pl-PL"/>
        </w:rPr>
        <w:t>Formularza nr 1</w:t>
      </w:r>
      <w:r w:rsidRPr="000A267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sz w:val="20"/>
          <w:szCs w:val="20"/>
          <w:lang w:val="pl-PL"/>
        </w:rPr>
        <w:t xml:space="preserve">Informacje stanowiące tajemnicę przedsiębiorstwa w rozumieniu przepisów o zwalczaniu nieuczciwej konkurencji. </w:t>
      </w:r>
    </w:p>
    <w:p w:rsidR="00513D1A" w:rsidRPr="000A267B" w:rsidRDefault="00513D1A" w:rsidP="00350731">
      <w:pPr>
        <w:pStyle w:val="Bezodstpw"/>
        <w:ind w:left="360"/>
        <w:jc w:val="both"/>
        <w:rPr>
          <w:rFonts w:ascii="Arial" w:hAnsi="Arial" w:cs="Arial"/>
          <w:sz w:val="20"/>
          <w:szCs w:val="20"/>
          <w:lang w:val="pl-PL"/>
        </w:rPr>
      </w:pPr>
      <w:r w:rsidRPr="000A267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A267B">
        <w:rPr>
          <w:rFonts w:ascii="Arial" w:hAnsi="Arial" w:cs="Arial"/>
          <w:b/>
          <w:sz w:val="20"/>
          <w:szCs w:val="20"/>
          <w:lang w:val="pl-PL"/>
        </w:rPr>
        <w:t>NIE UDOSTĘPNIAĆ – TAJEMNICA PRZEDSIĘBIORSTWA</w:t>
      </w:r>
      <w:r w:rsidRPr="000A267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0A267B" w:rsidRDefault="00A85CE3" w:rsidP="00A85CE3">
      <w:pPr>
        <w:pStyle w:val="Bezodstpw"/>
        <w:ind w:left="360"/>
        <w:jc w:val="both"/>
        <w:rPr>
          <w:rFonts w:ascii="Arial" w:hAnsi="Arial" w:cs="Arial"/>
          <w:b/>
          <w:sz w:val="20"/>
          <w:szCs w:val="20"/>
          <w:lang w:val="pl-PL"/>
        </w:rPr>
      </w:pPr>
      <w:r w:rsidRPr="000A267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A267B" w:rsidRDefault="00A85CE3" w:rsidP="00A85CE3">
      <w:pPr>
        <w:pStyle w:val="Bezodstpw"/>
        <w:ind w:left="360"/>
        <w:jc w:val="both"/>
        <w:rPr>
          <w:rFonts w:ascii="Arial" w:hAnsi="Arial" w:cs="Arial"/>
          <w:sz w:val="20"/>
          <w:szCs w:val="20"/>
          <w:lang w:val="pl-PL"/>
        </w:rPr>
      </w:pPr>
      <w:r w:rsidRPr="000A267B">
        <w:rPr>
          <w:rFonts w:ascii="Arial" w:hAnsi="Arial" w:cs="Arial"/>
          <w:sz w:val="20"/>
          <w:szCs w:val="20"/>
          <w:lang w:val="pl-PL"/>
        </w:rPr>
        <w:t xml:space="preserve">Wykonawca nie może zastrzec informacji, o których mowa w art. 86 ust. 4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A267B" w:rsidRDefault="00513D1A" w:rsidP="007D6CCE">
      <w:pPr>
        <w:pStyle w:val="Bezodstpw"/>
        <w:numPr>
          <w:ilvl w:val="0"/>
          <w:numId w:val="15"/>
        </w:numPr>
        <w:jc w:val="both"/>
        <w:rPr>
          <w:rFonts w:ascii="Arial" w:hAnsi="Arial" w:cs="Arial"/>
          <w:sz w:val="20"/>
          <w:szCs w:val="20"/>
          <w:lang w:val="pl-PL"/>
        </w:rPr>
      </w:pPr>
      <w:r w:rsidRPr="000A267B">
        <w:rPr>
          <w:rFonts w:ascii="Arial" w:hAnsi="Arial" w:cs="Arial"/>
          <w:sz w:val="20"/>
          <w:szCs w:val="20"/>
          <w:lang w:val="pl-PL"/>
        </w:rPr>
        <w:t>Koszt sporządzenia oferty.</w:t>
      </w:r>
    </w:p>
    <w:p w:rsidR="00513D1A" w:rsidRPr="000A267B" w:rsidRDefault="00513D1A" w:rsidP="00654042">
      <w:pPr>
        <w:pStyle w:val="Bezodstpw"/>
        <w:ind w:left="360"/>
        <w:jc w:val="both"/>
        <w:rPr>
          <w:rFonts w:ascii="Arial" w:hAnsi="Arial" w:cs="Arial"/>
          <w:sz w:val="20"/>
          <w:szCs w:val="20"/>
          <w:lang w:val="pl-PL"/>
        </w:rPr>
      </w:pPr>
      <w:r w:rsidRPr="000A267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3" w:name="_Toc226858857"/>
    </w:p>
    <w:bookmarkEnd w:id="63"/>
    <w:p w:rsidR="00513D1A" w:rsidRPr="000A267B" w:rsidRDefault="00513D1A" w:rsidP="006E0AB6">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64" w:name="__RefHeading__62_453298755"/>
      <w:bookmarkStart w:id="65" w:name="__RefHeading__60_230565801"/>
      <w:bookmarkStart w:id="66" w:name="_Toc300056324"/>
      <w:bookmarkStart w:id="67" w:name="_Toc439060839"/>
      <w:bookmarkEnd w:id="64"/>
      <w:bookmarkEnd w:id="65"/>
      <w:r w:rsidRPr="000A267B">
        <w:rPr>
          <w:sz w:val="20"/>
          <w:szCs w:val="20"/>
        </w:rPr>
        <w:t>Miejsce, termin składania i otwarcia oraz sposób złożenia oferty.</w:t>
      </w:r>
      <w:bookmarkEnd w:id="66"/>
      <w:bookmarkEnd w:id="67"/>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b/>
          <w:sz w:val="20"/>
          <w:szCs w:val="20"/>
          <w:lang w:val="pl-PL"/>
        </w:rPr>
        <w:t>Ofertę należy złożyć</w:t>
      </w:r>
      <w:r w:rsidRPr="000A267B">
        <w:rPr>
          <w:rFonts w:ascii="Arial" w:hAnsi="Arial" w:cs="Arial"/>
          <w:sz w:val="20"/>
          <w:szCs w:val="20"/>
          <w:lang w:val="pl-PL"/>
        </w:rPr>
        <w:t xml:space="preserve"> w siedzibie Urzędu Gminy w Starych Babicach (05-082), ul. Rynek 32 w pokoju nr 18 – Sekretariat </w:t>
      </w:r>
      <w:r w:rsidRPr="000A267B">
        <w:rPr>
          <w:rFonts w:ascii="Arial" w:hAnsi="Arial" w:cs="Arial"/>
          <w:b/>
          <w:sz w:val="20"/>
          <w:szCs w:val="20"/>
          <w:lang w:val="pl-PL"/>
        </w:rPr>
        <w:t xml:space="preserve">w terminie do dnia </w:t>
      </w:r>
      <w:r w:rsidR="00845232" w:rsidRPr="000A267B">
        <w:rPr>
          <w:rFonts w:ascii="Arial" w:hAnsi="Arial" w:cs="Arial"/>
          <w:b/>
          <w:sz w:val="20"/>
          <w:szCs w:val="20"/>
          <w:lang w:val="pl-PL"/>
        </w:rPr>
        <w:t xml:space="preserve">5 stycznia 2016 r. </w:t>
      </w:r>
      <w:r w:rsidRPr="000A267B">
        <w:rPr>
          <w:rFonts w:ascii="Arial" w:hAnsi="Arial" w:cs="Arial"/>
          <w:b/>
          <w:sz w:val="20"/>
          <w:szCs w:val="20"/>
          <w:lang w:val="pl-PL"/>
        </w:rPr>
        <w:t>do godziny 12</w:t>
      </w:r>
      <w:r w:rsidRPr="000A267B">
        <w:rPr>
          <w:rFonts w:ascii="Arial" w:hAnsi="Arial" w:cs="Arial"/>
          <w:b/>
          <w:sz w:val="20"/>
          <w:szCs w:val="20"/>
          <w:vertAlign w:val="superscript"/>
          <w:lang w:val="pl-PL"/>
        </w:rPr>
        <w:t>00</w:t>
      </w:r>
      <w:r w:rsidRPr="000A267B">
        <w:rPr>
          <w:rFonts w:ascii="Arial" w:hAnsi="Arial" w:cs="Arial"/>
          <w:sz w:val="20"/>
          <w:szCs w:val="20"/>
          <w:lang w:val="pl-PL"/>
        </w:rPr>
        <w:t>.</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lastRenderedPageBreak/>
        <w:t>Ofertę należy złożyć w nieprzezroczystej, trwale zabezpieczonej przed otwarciem kopercie (paczce). Kopertę (paczkę) należy opisać następująco:</w:t>
      </w:r>
    </w:p>
    <w:p w:rsidR="003B1CC6" w:rsidRDefault="00513D1A" w:rsidP="003B1CC6">
      <w:pPr>
        <w:pStyle w:val="Bezodstpw"/>
        <w:ind w:left="360"/>
        <w:jc w:val="both"/>
        <w:rPr>
          <w:rFonts w:ascii="Arial" w:hAnsi="Arial" w:cs="Arial"/>
          <w:b/>
          <w:sz w:val="20"/>
          <w:szCs w:val="20"/>
          <w:lang w:val="pl-PL"/>
        </w:rPr>
      </w:pPr>
      <w:r w:rsidRPr="000A267B">
        <w:rPr>
          <w:rFonts w:ascii="Arial" w:hAnsi="Arial" w:cs="Arial"/>
          <w:b/>
          <w:sz w:val="20"/>
          <w:szCs w:val="20"/>
          <w:lang w:val="pl-PL"/>
        </w:rPr>
        <w:t>Gmina Stare Babice ul</w:t>
      </w:r>
      <w:r w:rsidR="003B1CC6">
        <w:rPr>
          <w:rFonts w:ascii="Arial" w:hAnsi="Arial" w:cs="Arial"/>
          <w:b/>
          <w:sz w:val="20"/>
          <w:szCs w:val="20"/>
          <w:lang w:val="pl-PL"/>
        </w:rPr>
        <w:t>. Rynek 32, 05-082 Stare Babice</w:t>
      </w:r>
    </w:p>
    <w:p w:rsidR="00513D1A" w:rsidRPr="003B1CC6" w:rsidRDefault="00513D1A" w:rsidP="003B1CC6">
      <w:pPr>
        <w:pStyle w:val="Bezodstpw"/>
        <w:ind w:left="360"/>
        <w:jc w:val="both"/>
        <w:rPr>
          <w:rFonts w:ascii="Arial" w:hAnsi="Arial" w:cs="Arial"/>
          <w:b/>
          <w:sz w:val="20"/>
          <w:szCs w:val="20"/>
          <w:lang w:val="pl-PL"/>
        </w:rPr>
      </w:pPr>
      <w:r w:rsidRPr="003B1CC6">
        <w:rPr>
          <w:rFonts w:ascii="Arial" w:hAnsi="Arial" w:cs="Arial"/>
          <w:sz w:val="20"/>
          <w:szCs w:val="20"/>
          <w:lang w:val="pl-PL"/>
        </w:rPr>
        <w:t xml:space="preserve">Oferta w postępowaniu na </w:t>
      </w:r>
      <w:r w:rsidRPr="003B1CC6">
        <w:rPr>
          <w:rFonts w:ascii="Arial" w:hAnsi="Arial" w:cs="Arial"/>
          <w:b/>
          <w:sz w:val="20"/>
          <w:szCs w:val="20"/>
          <w:lang w:val="pl-PL"/>
        </w:rPr>
        <w:t>„</w:t>
      </w:r>
      <w:r w:rsidR="003B1CC6"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3B1CC6">
        <w:rPr>
          <w:rFonts w:ascii="Arial" w:hAnsi="Arial" w:cs="Arial"/>
          <w:b/>
          <w:sz w:val="20"/>
          <w:szCs w:val="20"/>
          <w:lang w:val="pl-PL"/>
        </w:rPr>
        <w:t>”</w:t>
      </w:r>
    </w:p>
    <w:p w:rsidR="00513D1A" w:rsidRPr="000A267B" w:rsidRDefault="00513D1A" w:rsidP="0007421E">
      <w:pPr>
        <w:pStyle w:val="Bezodstpw"/>
        <w:ind w:left="360"/>
        <w:jc w:val="both"/>
        <w:rPr>
          <w:rFonts w:ascii="Arial" w:hAnsi="Arial" w:cs="Arial"/>
          <w:b/>
          <w:sz w:val="20"/>
          <w:szCs w:val="20"/>
          <w:lang w:val="pl-PL"/>
        </w:rPr>
      </w:pPr>
      <w:r w:rsidRPr="000A267B">
        <w:rPr>
          <w:rFonts w:ascii="Arial" w:hAnsi="Arial" w:cs="Arial"/>
          <w:sz w:val="20"/>
          <w:szCs w:val="20"/>
          <w:lang w:val="pl-PL"/>
        </w:rPr>
        <w:t>Nie otwierać przed dniem:</w:t>
      </w:r>
      <w:r w:rsidRPr="000A267B">
        <w:rPr>
          <w:rFonts w:ascii="Arial" w:hAnsi="Arial" w:cs="Arial"/>
          <w:b/>
          <w:bCs/>
          <w:sz w:val="20"/>
          <w:szCs w:val="20"/>
          <w:lang w:val="pl-PL"/>
        </w:rPr>
        <w:t xml:space="preserve"> </w:t>
      </w:r>
      <w:r w:rsidR="00845232" w:rsidRPr="000A267B">
        <w:rPr>
          <w:rFonts w:ascii="Arial" w:hAnsi="Arial" w:cs="Arial"/>
          <w:b/>
          <w:sz w:val="20"/>
          <w:szCs w:val="20"/>
          <w:lang w:val="pl-PL"/>
        </w:rPr>
        <w:t>5 stycznia</w:t>
      </w:r>
      <w:r w:rsidR="00FF653E" w:rsidRPr="000A267B">
        <w:rPr>
          <w:rFonts w:ascii="Arial" w:hAnsi="Arial" w:cs="Arial"/>
          <w:b/>
          <w:sz w:val="20"/>
          <w:szCs w:val="20"/>
          <w:lang w:val="pl-PL"/>
        </w:rPr>
        <w:t xml:space="preserve"> </w:t>
      </w:r>
      <w:r w:rsidR="001670BE" w:rsidRPr="000A267B">
        <w:rPr>
          <w:rFonts w:ascii="Arial" w:hAnsi="Arial" w:cs="Arial"/>
          <w:b/>
          <w:sz w:val="20"/>
          <w:szCs w:val="20"/>
          <w:lang w:val="pl-PL"/>
        </w:rPr>
        <w:t>201</w:t>
      </w:r>
      <w:r w:rsidR="00845232" w:rsidRPr="000A267B">
        <w:rPr>
          <w:rFonts w:ascii="Arial" w:hAnsi="Arial" w:cs="Arial"/>
          <w:b/>
          <w:sz w:val="20"/>
          <w:szCs w:val="20"/>
          <w:lang w:val="pl-PL"/>
        </w:rPr>
        <w:t>6</w:t>
      </w:r>
      <w:r w:rsidRPr="000A267B">
        <w:rPr>
          <w:rFonts w:ascii="Arial" w:hAnsi="Arial" w:cs="Arial"/>
          <w:b/>
          <w:sz w:val="20"/>
          <w:szCs w:val="20"/>
          <w:lang w:val="pl-PL"/>
        </w:rPr>
        <w:t xml:space="preserve"> r. do godz. 12</w:t>
      </w:r>
      <w:r w:rsidRPr="000A267B">
        <w:rPr>
          <w:rFonts w:ascii="Arial" w:hAnsi="Arial" w:cs="Arial"/>
          <w:b/>
          <w:sz w:val="20"/>
          <w:szCs w:val="20"/>
          <w:vertAlign w:val="superscript"/>
          <w:lang w:val="pl-PL"/>
        </w:rPr>
        <w:t>05</w:t>
      </w:r>
      <w:r w:rsidRPr="000A267B">
        <w:rPr>
          <w:rFonts w:ascii="Arial" w:hAnsi="Arial" w:cs="Arial"/>
          <w:b/>
          <w:sz w:val="20"/>
          <w:szCs w:val="20"/>
          <w:lang w:val="pl-PL"/>
        </w:rPr>
        <w:t xml:space="preserve"> </w:t>
      </w:r>
    </w:p>
    <w:p w:rsidR="00513D1A" w:rsidRPr="000A267B" w:rsidRDefault="00513D1A" w:rsidP="0007421E">
      <w:pPr>
        <w:pStyle w:val="Bezodstpw"/>
        <w:ind w:left="360"/>
        <w:jc w:val="both"/>
        <w:rPr>
          <w:rFonts w:ascii="Arial" w:hAnsi="Arial" w:cs="Arial"/>
          <w:sz w:val="20"/>
          <w:szCs w:val="20"/>
          <w:lang w:val="pl-PL"/>
        </w:rPr>
      </w:pPr>
      <w:r w:rsidRPr="000A267B">
        <w:rPr>
          <w:rFonts w:ascii="Arial" w:hAnsi="Arial" w:cs="Arial"/>
          <w:sz w:val="20"/>
          <w:szCs w:val="20"/>
          <w:lang w:val="pl-PL"/>
        </w:rPr>
        <w:t>Na kopercie (paczce) oprócz opisu jw. należy umieścić nazwę i dokładny adres Wykonawcy wraz z numerem telefonu i faksu.</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Zamawiający nie bierze odpowiedzialności za skutki braku zachowania powyższych warunków przez Wykonawców.</w:t>
      </w:r>
    </w:p>
    <w:p w:rsidR="00513D1A" w:rsidRPr="000A267B" w:rsidRDefault="00513D1A" w:rsidP="0007421E">
      <w:pPr>
        <w:pStyle w:val="Bezodstpw"/>
        <w:numPr>
          <w:ilvl w:val="0"/>
          <w:numId w:val="3"/>
        </w:numPr>
        <w:jc w:val="both"/>
        <w:rPr>
          <w:rFonts w:ascii="Arial" w:hAnsi="Arial" w:cs="Arial"/>
          <w:b/>
          <w:sz w:val="20"/>
          <w:szCs w:val="20"/>
          <w:lang w:val="pl-PL"/>
        </w:rPr>
      </w:pPr>
      <w:r w:rsidRPr="000A267B">
        <w:rPr>
          <w:rFonts w:ascii="Arial" w:hAnsi="Arial" w:cs="Arial"/>
          <w:b/>
          <w:sz w:val="20"/>
          <w:szCs w:val="20"/>
          <w:lang w:val="pl-PL"/>
        </w:rPr>
        <w:t xml:space="preserve">Otwarcie złożonych ofert nastąpi w dniu </w:t>
      </w:r>
      <w:r w:rsidR="00845232" w:rsidRPr="000A267B">
        <w:rPr>
          <w:rFonts w:ascii="Arial" w:hAnsi="Arial" w:cs="Arial"/>
          <w:b/>
          <w:sz w:val="20"/>
          <w:szCs w:val="20"/>
          <w:lang w:val="pl-PL"/>
        </w:rPr>
        <w:t xml:space="preserve">5 stycznia 2016 r. </w:t>
      </w:r>
      <w:r w:rsidRPr="000A267B">
        <w:rPr>
          <w:rFonts w:ascii="Arial" w:hAnsi="Arial" w:cs="Arial"/>
          <w:b/>
          <w:sz w:val="20"/>
          <w:szCs w:val="20"/>
          <w:lang w:val="pl-PL"/>
        </w:rPr>
        <w:t>o godz. 12</w:t>
      </w:r>
      <w:r w:rsidRPr="000A267B">
        <w:rPr>
          <w:rFonts w:ascii="Arial" w:hAnsi="Arial" w:cs="Arial"/>
          <w:b/>
          <w:sz w:val="20"/>
          <w:szCs w:val="20"/>
          <w:vertAlign w:val="superscript"/>
          <w:lang w:val="pl-PL"/>
        </w:rPr>
        <w:t>05</w:t>
      </w:r>
      <w:r w:rsidRPr="000A267B">
        <w:rPr>
          <w:rFonts w:ascii="Arial" w:hAnsi="Arial" w:cs="Arial"/>
          <w:b/>
          <w:sz w:val="20"/>
          <w:szCs w:val="20"/>
          <w:lang w:val="pl-PL"/>
        </w:rPr>
        <w:t xml:space="preserve"> w siedzibie Urzędu Gminy w Starych Babicach</w:t>
      </w:r>
      <w:r w:rsidR="00696EC0" w:rsidRPr="000A267B">
        <w:rPr>
          <w:rFonts w:ascii="Arial" w:hAnsi="Arial" w:cs="Arial"/>
          <w:b/>
          <w:sz w:val="20"/>
          <w:szCs w:val="20"/>
          <w:lang w:val="pl-PL"/>
        </w:rPr>
        <w:t xml:space="preserve">, ul. </w:t>
      </w:r>
      <w:r w:rsidR="001B3F8D" w:rsidRPr="000A267B">
        <w:rPr>
          <w:rFonts w:ascii="Arial" w:hAnsi="Arial" w:cs="Arial"/>
          <w:b/>
          <w:sz w:val="20"/>
          <w:szCs w:val="20"/>
          <w:lang w:val="pl-PL"/>
        </w:rPr>
        <w:t>Rynek 32 w</w:t>
      </w:r>
      <w:r w:rsidRPr="000A267B">
        <w:rPr>
          <w:rFonts w:ascii="Arial" w:hAnsi="Arial" w:cs="Arial"/>
          <w:b/>
          <w:sz w:val="20"/>
          <w:szCs w:val="20"/>
          <w:lang w:val="pl-PL"/>
        </w:rPr>
        <w:t xml:space="preserve"> Sali Konferencyjnej.</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Kolejność otwierania ofert nastąpi wg kolejności ich wpływu (data, godzina).</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Po otwarciu każdej oferty zostanie podana do wiadomości zebranych nazwa i adres Wykonawcy oraz informacje dotyczące ceny.</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Oferty w kopertach naruszonych będą traktowane, jako odtajnione i zwrócone Wykonawcom bez rozpatrywania.</w:t>
      </w:r>
    </w:p>
    <w:p w:rsidR="00513D1A" w:rsidRPr="000A267B" w:rsidRDefault="00513D1A" w:rsidP="0007421E">
      <w:pPr>
        <w:pStyle w:val="Bezodstpw"/>
        <w:numPr>
          <w:ilvl w:val="0"/>
          <w:numId w:val="3"/>
        </w:numPr>
        <w:jc w:val="both"/>
        <w:rPr>
          <w:rFonts w:ascii="Arial" w:hAnsi="Arial" w:cs="Arial"/>
          <w:sz w:val="20"/>
          <w:szCs w:val="20"/>
          <w:lang w:val="pl-PL"/>
        </w:rPr>
      </w:pPr>
      <w:r w:rsidRPr="000A267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167939" w:rsidRPr="000A267B" w:rsidRDefault="00167939" w:rsidP="00B96586">
      <w:pPr>
        <w:pStyle w:val="Bezodstpw"/>
        <w:jc w:val="both"/>
        <w:rPr>
          <w:rFonts w:ascii="Arial" w:hAnsi="Arial" w:cs="Arial"/>
          <w:sz w:val="20"/>
          <w:szCs w:val="20"/>
          <w:lang w:val="pl-PL"/>
        </w:rPr>
      </w:pPr>
    </w:p>
    <w:p w:rsidR="00E246EC" w:rsidRPr="000A267B" w:rsidRDefault="00513D1A" w:rsidP="00E246EC">
      <w:pPr>
        <w:pStyle w:val="Nagwek1"/>
        <w:spacing w:line="240" w:lineRule="auto"/>
        <w:jc w:val="both"/>
        <w:rPr>
          <w:sz w:val="20"/>
          <w:szCs w:val="20"/>
        </w:rPr>
      </w:pPr>
      <w:bookmarkStart w:id="68" w:name="__RefHeading__64_453298755"/>
      <w:bookmarkStart w:id="69" w:name="__RefHeading__62_230565801"/>
      <w:bookmarkStart w:id="70" w:name="_Toc300056325"/>
      <w:bookmarkStart w:id="71" w:name="_Toc439060840"/>
      <w:bookmarkEnd w:id="68"/>
      <w:bookmarkEnd w:id="69"/>
      <w:r w:rsidRPr="000A267B">
        <w:rPr>
          <w:sz w:val="20"/>
          <w:szCs w:val="20"/>
        </w:rPr>
        <w:t>Opis sposobu obliczenia ceny.</w:t>
      </w:r>
      <w:bookmarkEnd w:id="70"/>
      <w:bookmarkEnd w:id="71"/>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 xml:space="preserve">Ceną ofert są ceny jednostkowe brutto poszczególnych rodzajów czynności w rozbiciu na koty i psy stanowiących przedmiot zamówienia wymienionych w Załączniku Nr 1 lub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 cenowy.</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 xml:space="preserve">Obowiązującą formą wynagrodzenia jest wynagrodzenie wynikające z cen jednostkowych brutto poszczególnych rodzajów czynności wymienionych w Załączniku Nr 1 lub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 cenowy w rozbiciu na koty i psy oraz ilości wykonanych czynności stanowiących przedmiot zamówienia. W przypadku czynności niewymienionych w Załączniku Nr 1 i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 cenowy obowiązującą formą wynagrodzenia jest wycena przygotowana przez Wykonawcę i zaakceptowana przez Zamawiającego. </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 xml:space="preserve">Podane w ofercie ceny jednostkowe brutto muszą być wyrażone w </w:t>
      </w:r>
      <w:proofErr w:type="spellStart"/>
      <w:r w:rsidRPr="000A267B">
        <w:rPr>
          <w:rFonts w:ascii="Arial" w:hAnsi="Arial" w:cs="Arial"/>
          <w:sz w:val="20"/>
          <w:szCs w:val="20"/>
          <w:lang w:val="pl-PL"/>
        </w:rPr>
        <w:t>PLN</w:t>
      </w:r>
      <w:proofErr w:type="spellEnd"/>
      <w:r w:rsidRPr="000A267B">
        <w:rPr>
          <w:rFonts w:ascii="Arial" w:hAnsi="Arial" w:cs="Arial"/>
          <w:sz w:val="20"/>
          <w:szCs w:val="20"/>
          <w:lang w:val="pl-PL"/>
        </w:rPr>
        <w:t xml:space="preserve"> cyfrą w zaokrągleniu do dwóch miejsc po przecinku (zasada zaokrąglania: poniżej 5 należy końcówkę pominąć, równe i powyżej 5 należy zaokrąglić w górę).</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Ceny jednostkowe brutto muszą zawierać wszystkie koszty związane z wykonaniem czynności stanowiących przedmiot zamówienia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 xml:space="preserve">W załączniku nr 1 i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 cenowy wyszczególnione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Załączniku nr 1 i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 cenowy musi być dostępna dla Zamawiającego. </w:t>
      </w:r>
      <w:r w:rsidRPr="000A267B">
        <w:rPr>
          <w:rFonts w:ascii="Arial" w:hAnsi="Arial" w:cs="Arial"/>
          <w:sz w:val="20"/>
          <w:szCs w:val="20"/>
          <w:lang w:val="pl-PL"/>
        </w:rPr>
        <w:lastRenderedPageBreak/>
        <w:t>Zmiany w tym zakresie (zmniejszenie lub zwiększenie ilości czynności) nie stanowią zmiany warunków umowy i nie wymagają formy pisemnej w postaci aneksów.</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Wszelkie rozliczenia między Zamawiającym a Wykonawcą prowadzone będą w złotych polskich.</w:t>
      </w:r>
    </w:p>
    <w:p w:rsidR="00845232" w:rsidRPr="000A267B"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Sposób zapłaty i rozliczenia za realizację niniejszego zamówienia, określone zostały w niniejszej SIWZ (wzorze umowy w sprawie zamówienia publicznego).</w:t>
      </w:r>
    </w:p>
    <w:p w:rsidR="00845232" w:rsidRPr="000A267B" w:rsidRDefault="00845232" w:rsidP="00D879C9">
      <w:pPr>
        <w:pStyle w:val="Bezodstpw"/>
        <w:numPr>
          <w:ilvl w:val="0"/>
          <w:numId w:val="50"/>
        </w:numPr>
        <w:jc w:val="both"/>
        <w:rPr>
          <w:rFonts w:ascii="Arial" w:hAnsi="Arial" w:cs="Arial"/>
          <w:b/>
          <w:sz w:val="20"/>
          <w:szCs w:val="20"/>
          <w:lang w:val="pl-PL"/>
        </w:rPr>
      </w:pPr>
      <w:r w:rsidRPr="000A267B">
        <w:rPr>
          <w:rFonts w:ascii="Arial" w:hAnsi="Arial" w:cs="Arial"/>
          <w:b/>
          <w:sz w:val="20"/>
          <w:szCs w:val="20"/>
          <w:lang w:val="pl-PL"/>
        </w:rPr>
        <w:t>Porównawcza cena ofertowa brutto:</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 xml:space="preserve">W celu porównania złożonych ofert Wykonawca obliczy porównawczą cenę ofertową brutto. </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 xml:space="preserve">Wykonawca obliczy porównawczą cenę ofertową brutto z zastosowaniem cen jednostkowych brutto poszczególnych rodzajów czynności wymienionych w Załączniku Nr 1 lub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 cenowy w rozbiciu na koty i psy oraz szacunkowej ilości / rok czynności do wykonania. </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Porównawcza cena ofertowa brutto nie stanowi wartości umowy i służy jedynie porównaniu złożonych ofert w postępowaniu. Wartość faktycznie wykonanych czynności może różnić się od zadeklarowanej i zależeć będzie od rzeczywistych potrzeb, a Zamawiający nie będzie ponosił żadnych konsekwencji z tego tytułu. Podana ilość czynności jest wyłącznie wartością szacunkową.</w:t>
      </w:r>
    </w:p>
    <w:p w:rsidR="00845232" w:rsidRPr="000A267B" w:rsidRDefault="00845232" w:rsidP="00D879C9">
      <w:pPr>
        <w:pStyle w:val="Bezodstpw"/>
        <w:numPr>
          <w:ilvl w:val="0"/>
          <w:numId w:val="64"/>
        </w:numPr>
        <w:jc w:val="both"/>
        <w:rPr>
          <w:rFonts w:ascii="Arial" w:hAnsi="Arial" w:cs="Arial"/>
          <w:sz w:val="20"/>
          <w:szCs w:val="20"/>
          <w:lang w:val="pl-PL"/>
        </w:rPr>
      </w:pPr>
      <w:r w:rsidRPr="000A267B">
        <w:rPr>
          <w:rFonts w:ascii="Arial" w:hAnsi="Arial" w:cs="Arial"/>
          <w:sz w:val="20"/>
          <w:szCs w:val="20"/>
          <w:lang w:val="pl-PL"/>
        </w:rPr>
        <w:t xml:space="preserve">Sposób obliczenia porównawczej ceny ofertowej brutto w Załączniku Nr 1 lub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 cenowy:</w:t>
      </w:r>
    </w:p>
    <w:p w:rsidR="00845232" w:rsidRPr="000A267B" w:rsidRDefault="00845232" w:rsidP="00D879C9">
      <w:pPr>
        <w:pStyle w:val="Bezodstpw"/>
        <w:numPr>
          <w:ilvl w:val="0"/>
          <w:numId w:val="65"/>
        </w:numPr>
        <w:jc w:val="both"/>
        <w:rPr>
          <w:rFonts w:ascii="Arial" w:hAnsi="Arial" w:cs="Arial"/>
          <w:sz w:val="20"/>
          <w:szCs w:val="20"/>
          <w:lang w:val="pl-PL"/>
        </w:rPr>
      </w:pPr>
      <w:r w:rsidRPr="000A267B">
        <w:rPr>
          <w:rFonts w:ascii="Arial" w:hAnsi="Arial" w:cs="Arial"/>
          <w:sz w:val="20"/>
          <w:szCs w:val="20"/>
          <w:lang w:val="pl-PL"/>
        </w:rPr>
        <w:t>w kolumnie 5 i 6 Wykonawca wpisuje cenę jednostkową brutto w zł dla poszczególnych rodzajów czynności wyszczególnionych w kolumnie 2, w rozbiciu na koty i psy,</w:t>
      </w:r>
    </w:p>
    <w:p w:rsidR="00845232" w:rsidRPr="000A267B" w:rsidRDefault="00845232" w:rsidP="00D879C9">
      <w:pPr>
        <w:pStyle w:val="Bezodstpw"/>
        <w:numPr>
          <w:ilvl w:val="0"/>
          <w:numId w:val="65"/>
        </w:numPr>
        <w:jc w:val="both"/>
        <w:rPr>
          <w:rFonts w:ascii="Arial" w:hAnsi="Arial" w:cs="Arial"/>
          <w:sz w:val="20"/>
          <w:szCs w:val="20"/>
          <w:lang w:val="pl-PL"/>
        </w:rPr>
      </w:pPr>
      <w:r w:rsidRPr="000A267B">
        <w:rPr>
          <w:rFonts w:ascii="Arial" w:hAnsi="Arial" w:cs="Arial"/>
          <w:sz w:val="20"/>
          <w:szCs w:val="20"/>
          <w:lang w:val="pl-PL"/>
        </w:rPr>
        <w:t xml:space="preserve">w kolumnie 7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5 i przemnożenia szacunkowej ilości/ rok w szt. podanej w kolumnie 4 oraz ceny jednostkowej brutto w zł dla danego rodzaju czynności dla psów podanej w kolumnie 6 tzn. </w:t>
      </w:r>
    </w:p>
    <w:p w:rsidR="00845232" w:rsidRPr="000A267B" w:rsidRDefault="00845232" w:rsidP="00845232">
      <w:pPr>
        <w:pStyle w:val="Bezodstpw"/>
        <w:jc w:val="both"/>
        <w:rPr>
          <w:rFonts w:ascii="Arial" w:hAnsi="Arial" w:cs="Arial"/>
          <w:sz w:val="20"/>
          <w:szCs w:val="20"/>
          <w:lang w:val="pl-PL"/>
        </w:rPr>
      </w:pPr>
    </w:p>
    <w:p w:rsidR="00845232" w:rsidRPr="000A267B" w:rsidRDefault="00845232" w:rsidP="00845232">
      <w:pPr>
        <w:pStyle w:val="Bezodstpw"/>
        <w:ind w:left="720"/>
        <w:jc w:val="center"/>
        <w:rPr>
          <w:rFonts w:ascii="Arial" w:hAnsi="Arial" w:cs="Arial"/>
          <w:sz w:val="20"/>
          <w:szCs w:val="20"/>
          <w:lang w:val="pl-PL"/>
        </w:rPr>
      </w:pPr>
      <w:r w:rsidRPr="000A267B">
        <w:rPr>
          <w:rFonts w:ascii="Arial" w:hAnsi="Arial" w:cs="Arial"/>
          <w:sz w:val="20"/>
          <w:szCs w:val="20"/>
          <w:lang w:val="pl-PL"/>
        </w:rPr>
        <w:t>Wartość brutto w zł (kol. 7) = Szacunkowa ilość/rok w szt. (kol. 3) x Cena jednostkowa brutto w zł (kol. 5) + Szacunkowa ilość/rok w szt. (kol. 4) x Cena jednostkowa brutto w zł (kol. 6)</w:t>
      </w:r>
    </w:p>
    <w:p w:rsidR="00845232" w:rsidRPr="000A267B" w:rsidRDefault="00845232" w:rsidP="00845232">
      <w:pPr>
        <w:pStyle w:val="Bezodstpw"/>
        <w:ind w:left="720"/>
        <w:jc w:val="center"/>
        <w:rPr>
          <w:rFonts w:ascii="Arial" w:hAnsi="Arial" w:cs="Arial"/>
          <w:sz w:val="20"/>
          <w:szCs w:val="20"/>
          <w:lang w:val="pl-PL"/>
        </w:rPr>
      </w:pPr>
      <w:r w:rsidRPr="000A267B">
        <w:rPr>
          <w:rFonts w:ascii="Arial" w:hAnsi="Arial" w:cs="Arial"/>
          <w:sz w:val="20"/>
          <w:szCs w:val="20"/>
          <w:lang w:val="pl-PL"/>
        </w:rPr>
        <w:t>kol. 7 = (kol. 3 x kol. 5 + kol. 4 x kol. 6)</w:t>
      </w:r>
    </w:p>
    <w:p w:rsidR="00845232" w:rsidRPr="000A267B" w:rsidRDefault="00845232" w:rsidP="00845232">
      <w:pPr>
        <w:pStyle w:val="Bezodstpw"/>
        <w:ind w:left="360"/>
        <w:jc w:val="both"/>
        <w:rPr>
          <w:rFonts w:ascii="Arial" w:hAnsi="Arial" w:cs="Arial"/>
          <w:sz w:val="20"/>
          <w:szCs w:val="20"/>
          <w:lang w:val="pl-PL"/>
        </w:rPr>
      </w:pPr>
    </w:p>
    <w:p w:rsidR="00845232" w:rsidRPr="000A267B" w:rsidRDefault="00845232" w:rsidP="00845232">
      <w:pPr>
        <w:pStyle w:val="Bezodstpw"/>
        <w:ind w:left="360"/>
        <w:jc w:val="both"/>
        <w:rPr>
          <w:rFonts w:ascii="Arial" w:hAnsi="Arial" w:cs="Arial"/>
          <w:sz w:val="20"/>
          <w:szCs w:val="20"/>
          <w:lang w:val="pl-PL"/>
        </w:rPr>
      </w:pPr>
      <w:r w:rsidRPr="000A267B">
        <w:rPr>
          <w:rFonts w:ascii="Arial" w:hAnsi="Arial" w:cs="Arial"/>
          <w:sz w:val="20"/>
          <w:szCs w:val="20"/>
          <w:lang w:val="pl-PL"/>
        </w:rPr>
        <w:t xml:space="preserve">W przypadku błędnego wyliczenia wartości brutto w zł (kol. 7) dla którejkolwiek pozycji Zamawiający przyjmuje, że prawidłowymi wartościami jest podana przez Zamawiającego szacunkowa ilość/rok w szt.(kol. 3 i kol. 4) oraz podana przez Wykonawcę cena jednostkowa brutto w zł (kol. 5 i </w:t>
      </w:r>
      <w:proofErr w:type="spellStart"/>
      <w:r w:rsidRPr="000A267B">
        <w:rPr>
          <w:rFonts w:ascii="Arial" w:hAnsi="Arial" w:cs="Arial"/>
          <w:sz w:val="20"/>
          <w:szCs w:val="20"/>
          <w:lang w:val="pl-PL"/>
        </w:rPr>
        <w:t>kol.6</w:t>
      </w:r>
      <w:proofErr w:type="spellEnd"/>
      <w:r w:rsidRPr="000A267B">
        <w:rPr>
          <w:rFonts w:ascii="Arial" w:hAnsi="Arial" w:cs="Arial"/>
          <w:sz w:val="20"/>
          <w:szCs w:val="20"/>
          <w:lang w:val="pl-PL"/>
        </w:rPr>
        <w:t>).</w:t>
      </w:r>
    </w:p>
    <w:p w:rsidR="00845232" w:rsidRPr="000A267B" w:rsidRDefault="00845232" w:rsidP="00845232">
      <w:pPr>
        <w:pStyle w:val="Bezodstpw"/>
        <w:ind w:left="360"/>
        <w:jc w:val="both"/>
        <w:rPr>
          <w:rFonts w:ascii="Arial" w:hAnsi="Arial" w:cs="Arial"/>
          <w:sz w:val="20"/>
          <w:szCs w:val="20"/>
          <w:lang w:val="pl-PL"/>
        </w:rPr>
      </w:pPr>
      <w:r w:rsidRPr="000A267B">
        <w:rPr>
          <w:rFonts w:ascii="Arial" w:hAnsi="Arial" w:cs="Arial"/>
          <w:sz w:val="20"/>
          <w:szCs w:val="20"/>
          <w:lang w:val="pl-PL"/>
        </w:rPr>
        <w:t>W takim przypadku Zamawiający poprawi oczywistą omyłkę rachunkową i wyliczy wartość brutto w zł według wzoru podanego powyżej.</w:t>
      </w:r>
    </w:p>
    <w:p w:rsidR="00845232" w:rsidRPr="000A267B" w:rsidRDefault="00845232" w:rsidP="00845232">
      <w:pPr>
        <w:pStyle w:val="Bezodstpw"/>
        <w:ind w:left="360"/>
        <w:jc w:val="both"/>
        <w:rPr>
          <w:rFonts w:ascii="Arial" w:hAnsi="Arial" w:cs="Arial"/>
          <w:sz w:val="20"/>
          <w:szCs w:val="20"/>
          <w:lang w:val="pl-PL"/>
        </w:rPr>
      </w:pPr>
    </w:p>
    <w:p w:rsidR="00845232" w:rsidRPr="000A267B" w:rsidRDefault="00845232" w:rsidP="00D879C9">
      <w:pPr>
        <w:pStyle w:val="Bezodstpw"/>
        <w:numPr>
          <w:ilvl w:val="0"/>
          <w:numId w:val="65"/>
        </w:numPr>
        <w:jc w:val="both"/>
        <w:rPr>
          <w:rFonts w:ascii="Arial" w:hAnsi="Arial" w:cs="Arial"/>
          <w:sz w:val="20"/>
          <w:szCs w:val="20"/>
          <w:lang w:val="pl-PL"/>
        </w:rPr>
      </w:pPr>
      <w:r w:rsidRPr="000A267B">
        <w:rPr>
          <w:rFonts w:ascii="Arial" w:hAnsi="Arial" w:cs="Arial"/>
          <w:sz w:val="20"/>
          <w:szCs w:val="20"/>
          <w:lang w:val="pl-PL"/>
        </w:rPr>
        <w:t>w pozycji Porównawcza cena ofertowa brutto (suma kol. 7) Wykonawca wpisuje sumę wszystkich wartości brutto w zł (kol. 7) dla poszczególnych rodzajów czynności wyszczególnionych w kolumnie 2.</w:t>
      </w:r>
    </w:p>
    <w:p w:rsidR="00845232" w:rsidRPr="000A267B" w:rsidRDefault="00845232" w:rsidP="00845232">
      <w:pPr>
        <w:pStyle w:val="Bezodstpw"/>
        <w:ind w:left="360"/>
        <w:jc w:val="both"/>
        <w:rPr>
          <w:rFonts w:ascii="Arial" w:hAnsi="Arial" w:cs="Arial"/>
          <w:sz w:val="20"/>
          <w:szCs w:val="20"/>
          <w:lang w:val="pl-PL"/>
        </w:rPr>
      </w:pPr>
    </w:p>
    <w:p w:rsidR="00845232" w:rsidRPr="000A267B" w:rsidRDefault="00845232" w:rsidP="00845232">
      <w:pPr>
        <w:pStyle w:val="Bezodstpw"/>
        <w:ind w:left="360"/>
        <w:jc w:val="both"/>
        <w:rPr>
          <w:rFonts w:ascii="Arial" w:hAnsi="Arial" w:cs="Arial"/>
          <w:sz w:val="20"/>
          <w:szCs w:val="20"/>
          <w:lang w:val="pl-PL"/>
        </w:rPr>
      </w:pPr>
      <w:r w:rsidRPr="000A267B">
        <w:rPr>
          <w:rFonts w:ascii="Arial" w:hAnsi="Arial" w:cs="Arial"/>
          <w:sz w:val="20"/>
          <w:szCs w:val="20"/>
          <w:lang w:val="pl-PL"/>
        </w:rPr>
        <w:t>W przypadku błędnego wyliczenia porównawczej ceny ofertowej brutto (suma kol. 7) Zamawiający przyjmuje, że prawidłowe są wartości brutto w zł (kol. 7) dla poszczególnych rodzajów czynności.</w:t>
      </w:r>
    </w:p>
    <w:p w:rsidR="00845232" w:rsidRPr="000A267B" w:rsidRDefault="00845232" w:rsidP="00B35B4B">
      <w:pPr>
        <w:pStyle w:val="Bezodstpw"/>
        <w:ind w:left="360"/>
        <w:jc w:val="both"/>
        <w:rPr>
          <w:rFonts w:ascii="Arial" w:hAnsi="Arial" w:cs="Arial"/>
          <w:sz w:val="20"/>
          <w:szCs w:val="20"/>
          <w:lang w:val="pl-PL"/>
        </w:rPr>
      </w:pPr>
      <w:r w:rsidRPr="000A267B">
        <w:rPr>
          <w:rFonts w:ascii="Arial" w:hAnsi="Arial" w:cs="Arial"/>
          <w:sz w:val="20"/>
          <w:szCs w:val="20"/>
          <w:lang w:val="pl-PL"/>
        </w:rPr>
        <w:t>W takim przypadku Zamawiający poprawi oczywistą omyłkę rachunkową i wyliczy porównawczą ceną ofertową brutto (suma kol. 7) sumując wartość brutto w zł (kol. 7) dla</w:t>
      </w:r>
      <w:r w:rsidR="00B35B4B">
        <w:rPr>
          <w:rFonts w:ascii="Arial" w:hAnsi="Arial" w:cs="Arial"/>
          <w:sz w:val="20"/>
          <w:szCs w:val="20"/>
          <w:lang w:val="pl-PL"/>
        </w:rPr>
        <w:t xml:space="preserve"> wszystkich rodzajów czynności.</w:t>
      </w:r>
    </w:p>
    <w:p w:rsidR="00845232" w:rsidRDefault="00845232" w:rsidP="00D879C9">
      <w:pPr>
        <w:pStyle w:val="Bezodstpw"/>
        <w:numPr>
          <w:ilvl w:val="0"/>
          <w:numId w:val="50"/>
        </w:numPr>
        <w:jc w:val="both"/>
        <w:rPr>
          <w:rFonts w:ascii="Arial" w:hAnsi="Arial" w:cs="Arial"/>
          <w:sz w:val="20"/>
          <w:szCs w:val="20"/>
          <w:lang w:val="pl-PL"/>
        </w:rPr>
      </w:pPr>
      <w:r w:rsidRPr="000A267B">
        <w:rPr>
          <w:rFonts w:ascii="Arial" w:hAnsi="Arial" w:cs="Arial"/>
          <w:sz w:val="20"/>
          <w:szCs w:val="20"/>
          <w:lang w:val="pl-PL"/>
        </w:rPr>
        <w:t xml:space="preserve">Obliczoną w Załączniku Nr 1 i/lub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Formularzu cenowym porównawczą cenę ofertową brutto Wykonawca wpisuje na druku Oferty.</w:t>
      </w:r>
    </w:p>
    <w:p w:rsidR="00755E39" w:rsidRPr="00691D0A" w:rsidRDefault="00755E39" w:rsidP="00755E39">
      <w:pPr>
        <w:pStyle w:val="Bezodstpw"/>
        <w:numPr>
          <w:ilvl w:val="0"/>
          <w:numId w:val="50"/>
        </w:numPr>
        <w:jc w:val="both"/>
        <w:rPr>
          <w:rFonts w:ascii="Arial" w:hAnsi="Arial" w:cs="Arial"/>
          <w:sz w:val="20"/>
          <w:szCs w:val="20"/>
          <w:lang w:val="pl-PL"/>
        </w:rPr>
      </w:pPr>
      <w:r w:rsidRPr="00691D0A">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55E39" w:rsidRPr="00755E39" w:rsidRDefault="00755E39" w:rsidP="00755E39">
      <w:pPr>
        <w:pStyle w:val="Bezodstpw"/>
        <w:numPr>
          <w:ilvl w:val="0"/>
          <w:numId w:val="50"/>
        </w:numPr>
        <w:jc w:val="both"/>
        <w:rPr>
          <w:rFonts w:ascii="Arial" w:hAnsi="Arial" w:cs="Arial"/>
          <w:sz w:val="20"/>
          <w:szCs w:val="20"/>
          <w:lang w:val="pl-PL"/>
        </w:rPr>
      </w:pPr>
      <w:r w:rsidRPr="00691D0A">
        <w:rPr>
          <w:rFonts w:ascii="Arial" w:hAnsi="Arial" w:cs="Arial"/>
          <w:sz w:val="20"/>
          <w:szCs w:val="20"/>
          <w:lang w:val="pl-PL"/>
        </w:rPr>
        <w:lastRenderedPageBreak/>
        <w:t xml:space="preserve">W przypadku, o którym mowa wart. 93 ust.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F27CB2" w:rsidRPr="000A267B" w:rsidRDefault="00F27CB2" w:rsidP="003B7372">
      <w:pPr>
        <w:pStyle w:val="Bezodstpw"/>
        <w:ind w:left="360"/>
        <w:jc w:val="both"/>
        <w:rPr>
          <w:rFonts w:ascii="Arial" w:hAnsi="Arial" w:cs="Arial"/>
          <w:sz w:val="20"/>
          <w:szCs w:val="20"/>
          <w:lang w:val="pl-PL"/>
        </w:rPr>
      </w:pPr>
    </w:p>
    <w:p w:rsidR="00513D1A" w:rsidRPr="000A267B" w:rsidRDefault="00513D1A"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439060841"/>
      <w:bookmarkEnd w:id="72"/>
      <w:bookmarkEnd w:id="73"/>
      <w:r w:rsidRPr="000A267B">
        <w:rPr>
          <w:sz w:val="20"/>
          <w:szCs w:val="20"/>
        </w:rPr>
        <w:t>Kryteria oceny ofert.</w:t>
      </w:r>
      <w:bookmarkEnd w:id="74"/>
      <w:bookmarkEnd w:id="75"/>
    </w:p>
    <w:p w:rsidR="00070B73" w:rsidRPr="000A267B" w:rsidRDefault="00B71A51"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 xml:space="preserve">W niniejszym postępowaniu, dla każdej z Części oddzielnie, oferty oceniane będą na podstawie </w:t>
      </w:r>
      <w:r w:rsidR="00070B73" w:rsidRPr="000A267B">
        <w:rPr>
          <w:rFonts w:ascii="Arial" w:hAnsi="Arial" w:cs="Arial"/>
          <w:sz w:val="20"/>
          <w:szCs w:val="20"/>
          <w:lang w:val="pl-PL"/>
        </w:rPr>
        <w:t xml:space="preserve">poniższych kryteriów: </w:t>
      </w:r>
    </w:p>
    <w:p w:rsidR="00070B73" w:rsidRPr="000A267B" w:rsidRDefault="00B9620A" w:rsidP="00070B73">
      <w:pPr>
        <w:pStyle w:val="Bezodstpw"/>
        <w:ind w:left="360"/>
        <w:jc w:val="both"/>
        <w:rPr>
          <w:rFonts w:ascii="Arial" w:hAnsi="Arial" w:cs="Arial"/>
          <w:b/>
          <w:sz w:val="20"/>
          <w:szCs w:val="20"/>
          <w:lang w:val="pl-PL"/>
        </w:rPr>
      </w:pPr>
      <w:proofErr w:type="spellStart"/>
      <w:r w:rsidRPr="000A267B">
        <w:rPr>
          <w:rFonts w:ascii="Arial" w:hAnsi="Arial" w:cs="Arial"/>
          <w:b/>
          <w:sz w:val="20"/>
          <w:szCs w:val="20"/>
          <w:lang w:val="pl-PL"/>
        </w:rPr>
        <w:t>P</w:t>
      </w:r>
      <w:r w:rsidR="00070B73" w:rsidRPr="000A267B">
        <w:rPr>
          <w:rFonts w:ascii="Arial" w:hAnsi="Arial" w:cs="Arial"/>
          <w:b/>
          <w:sz w:val="20"/>
          <w:szCs w:val="20"/>
          <w:lang w:val="pl-PL"/>
        </w:rPr>
        <w:t>COB</w:t>
      </w:r>
      <w:proofErr w:type="spellEnd"/>
      <w:r w:rsidR="00070B73" w:rsidRPr="000A267B">
        <w:rPr>
          <w:rFonts w:ascii="Arial" w:hAnsi="Arial" w:cs="Arial"/>
          <w:b/>
          <w:sz w:val="20"/>
          <w:szCs w:val="20"/>
          <w:lang w:val="pl-PL"/>
        </w:rPr>
        <w:t xml:space="preserve"> </w:t>
      </w:r>
      <w:r w:rsidR="002C7A49" w:rsidRPr="000A267B">
        <w:rPr>
          <w:rFonts w:ascii="Arial" w:hAnsi="Arial" w:cs="Arial"/>
          <w:b/>
          <w:sz w:val="20"/>
          <w:szCs w:val="20"/>
          <w:lang w:val="pl-PL"/>
        </w:rPr>
        <w:t xml:space="preserve">– </w:t>
      </w:r>
      <w:r w:rsidRPr="000A267B">
        <w:rPr>
          <w:rFonts w:ascii="Arial" w:hAnsi="Arial" w:cs="Arial"/>
          <w:b/>
          <w:sz w:val="20"/>
          <w:szCs w:val="20"/>
          <w:lang w:val="pl-PL"/>
        </w:rPr>
        <w:t xml:space="preserve">porównawcza </w:t>
      </w:r>
      <w:r w:rsidR="0082076A" w:rsidRPr="000A267B">
        <w:rPr>
          <w:rFonts w:ascii="Arial" w:hAnsi="Arial" w:cs="Arial"/>
          <w:b/>
          <w:sz w:val="20"/>
          <w:szCs w:val="20"/>
          <w:lang w:val="pl-PL"/>
        </w:rPr>
        <w:t xml:space="preserve">cena ofertowa brutto </w:t>
      </w:r>
      <w:r w:rsidR="00070B73" w:rsidRPr="000A267B">
        <w:rPr>
          <w:rFonts w:ascii="Arial" w:hAnsi="Arial" w:cs="Arial"/>
          <w:b/>
          <w:sz w:val="20"/>
          <w:szCs w:val="20"/>
          <w:lang w:val="pl-PL"/>
        </w:rPr>
        <w:t>– 9</w:t>
      </w:r>
      <w:r w:rsidRPr="000A267B">
        <w:rPr>
          <w:rFonts w:ascii="Arial" w:hAnsi="Arial" w:cs="Arial"/>
          <w:b/>
          <w:sz w:val="20"/>
          <w:szCs w:val="20"/>
          <w:lang w:val="pl-PL"/>
        </w:rPr>
        <w:t>9</w:t>
      </w:r>
      <w:r w:rsidR="00070B73" w:rsidRPr="000A267B">
        <w:rPr>
          <w:rFonts w:ascii="Arial" w:hAnsi="Arial" w:cs="Arial"/>
          <w:b/>
          <w:sz w:val="20"/>
          <w:szCs w:val="20"/>
          <w:lang w:val="pl-PL"/>
        </w:rPr>
        <w:t>%</w:t>
      </w:r>
    </w:p>
    <w:p w:rsidR="00070B73" w:rsidRPr="000A267B" w:rsidRDefault="007D230D" w:rsidP="00070B73">
      <w:pPr>
        <w:pStyle w:val="Bezodstpw"/>
        <w:ind w:left="360"/>
        <w:jc w:val="both"/>
        <w:rPr>
          <w:rFonts w:ascii="Arial" w:hAnsi="Arial" w:cs="Arial"/>
          <w:b/>
          <w:sz w:val="20"/>
          <w:szCs w:val="20"/>
          <w:lang w:val="pl-PL"/>
        </w:rPr>
      </w:pPr>
      <w:r w:rsidRPr="000A267B">
        <w:rPr>
          <w:rFonts w:ascii="Arial" w:hAnsi="Arial" w:cs="Arial"/>
          <w:b/>
          <w:sz w:val="20"/>
          <w:szCs w:val="20"/>
          <w:lang w:val="pl-PL"/>
        </w:rPr>
        <w:t>T</w:t>
      </w:r>
      <w:r w:rsidR="002C7A49" w:rsidRPr="000A267B">
        <w:rPr>
          <w:rFonts w:ascii="Arial" w:hAnsi="Arial" w:cs="Arial"/>
          <w:b/>
          <w:sz w:val="20"/>
          <w:szCs w:val="20"/>
          <w:lang w:val="pl-PL"/>
        </w:rPr>
        <w:t xml:space="preserve"> – </w:t>
      </w:r>
      <w:r w:rsidRPr="000A267B">
        <w:rPr>
          <w:rFonts w:ascii="Arial" w:hAnsi="Arial" w:cs="Arial"/>
          <w:b/>
          <w:sz w:val="20"/>
          <w:szCs w:val="20"/>
          <w:lang w:val="pl-PL"/>
        </w:rPr>
        <w:t>deklarowany przez Wykonawcę termin płatności faktury</w:t>
      </w:r>
      <w:r w:rsidR="00070B73" w:rsidRPr="000A267B">
        <w:rPr>
          <w:rFonts w:ascii="Arial" w:hAnsi="Arial" w:cs="Arial"/>
          <w:b/>
          <w:sz w:val="20"/>
          <w:szCs w:val="20"/>
          <w:lang w:val="pl-PL"/>
        </w:rPr>
        <w:t xml:space="preserve"> – </w:t>
      </w:r>
      <w:r w:rsidRPr="000A267B">
        <w:rPr>
          <w:rFonts w:ascii="Arial" w:hAnsi="Arial" w:cs="Arial"/>
          <w:b/>
          <w:sz w:val="20"/>
          <w:szCs w:val="20"/>
          <w:lang w:val="pl-PL"/>
        </w:rPr>
        <w:t>1</w:t>
      </w:r>
      <w:r w:rsidR="00070B73" w:rsidRPr="000A267B">
        <w:rPr>
          <w:rFonts w:ascii="Arial" w:hAnsi="Arial" w:cs="Arial"/>
          <w:b/>
          <w:sz w:val="20"/>
          <w:szCs w:val="20"/>
          <w:lang w:val="pl-PL"/>
        </w:rPr>
        <w:t xml:space="preserve"> %</w:t>
      </w:r>
    </w:p>
    <w:p w:rsidR="00F27CB2" w:rsidRDefault="00F27CB2" w:rsidP="00070B73">
      <w:pPr>
        <w:pStyle w:val="Bezodstpw"/>
        <w:ind w:left="360"/>
        <w:jc w:val="both"/>
        <w:rPr>
          <w:rFonts w:ascii="Arial" w:hAnsi="Arial" w:cs="Arial"/>
          <w:sz w:val="20"/>
          <w:szCs w:val="20"/>
          <w:lang w:val="pl-PL"/>
        </w:rPr>
      </w:pPr>
    </w:p>
    <w:p w:rsidR="003B1CC6" w:rsidRDefault="003B1CC6" w:rsidP="00070B73">
      <w:pPr>
        <w:pStyle w:val="Bezodstpw"/>
        <w:ind w:left="360"/>
        <w:jc w:val="both"/>
        <w:rPr>
          <w:rFonts w:ascii="Arial" w:hAnsi="Arial" w:cs="Arial"/>
          <w:sz w:val="20"/>
          <w:szCs w:val="20"/>
          <w:lang w:val="pl-PL"/>
        </w:rPr>
      </w:pPr>
    </w:p>
    <w:p w:rsidR="003B1CC6" w:rsidRPr="000A267B" w:rsidRDefault="003B1CC6" w:rsidP="00070B73">
      <w:pPr>
        <w:pStyle w:val="Bezodstpw"/>
        <w:ind w:left="360"/>
        <w:jc w:val="both"/>
        <w:rPr>
          <w:rFonts w:ascii="Arial" w:hAnsi="Arial" w:cs="Arial"/>
          <w:sz w:val="20"/>
          <w:szCs w:val="20"/>
          <w:lang w:val="pl-PL"/>
        </w:rPr>
      </w:pPr>
    </w:p>
    <w:p w:rsidR="00070B73" w:rsidRPr="000A267B" w:rsidRDefault="00070B73"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Określenie ilości punktów dokonane zostanie na podstawie wzoru:</w:t>
      </w:r>
    </w:p>
    <w:p w:rsidR="00070B73" w:rsidRPr="000A267B" w:rsidRDefault="00070B73" w:rsidP="00070B73">
      <w:pPr>
        <w:pStyle w:val="Bezodstpw"/>
        <w:ind w:left="360"/>
        <w:jc w:val="center"/>
        <w:rPr>
          <w:rFonts w:ascii="Arial" w:hAnsi="Arial" w:cs="Arial"/>
          <w:b/>
          <w:sz w:val="20"/>
          <w:szCs w:val="20"/>
          <w:lang w:val="pl-PL"/>
        </w:rPr>
      </w:pPr>
    </w:p>
    <w:p w:rsidR="00070B73" w:rsidRPr="000A267B" w:rsidRDefault="00070B73" w:rsidP="00070B73">
      <w:pPr>
        <w:pStyle w:val="Bezodstpw"/>
        <w:ind w:left="360"/>
        <w:jc w:val="center"/>
        <w:rPr>
          <w:rFonts w:ascii="Arial" w:hAnsi="Arial" w:cs="Arial"/>
          <w:b/>
          <w:sz w:val="20"/>
          <w:szCs w:val="20"/>
          <w:lang w:val="pl-PL"/>
        </w:rPr>
      </w:pPr>
      <w:proofErr w:type="spellStart"/>
      <w:r w:rsidRPr="000A267B">
        <w:rPr>
          <w:rFonts w:ascii="Arial" w:hAnsi="Arial" w:cs="Arial"/>
          <w:b/>
          <w:sz w:val="20"/>
          <w:szCs w:val="20"/>
          <w:lang w:val="pl-PL"/>
        </w:rPr>
        <w:t>LP</w:t>
      </w:r>
      <w:proofErr w:type="spellEnd"/>
      <w:r w:rsidRPr="000A267B">
        <w:rPr>
          <w:rFonts w:ascii="Arial" w:hAnsi="Arial" w:cs="Arial"/>
          <w:b/>
          <w:sz w:val="20"/>
          <w:szCs w:val="20"/>
          <w:lang w:val="pl-PL"/>
        </w:rPr>
        <w:t xml:space="preserve"> = </w:t>
      </w:r>
      <w:proofErr w:type="spellStart"/>
      <w:r w:rsidRPr="000A267B">
        <w:rPr>
          <w:rFonts w:ascii="Arial" w:hAnsi="Arial" w:cs="Arial"/>
          <w:b/>
          <w:sz w:val="20"/>
          <w:szCs w:val="20"/>
          <w:lang w:val="pl-PL"/>
        </w:rPr>
        <w:t>p</w:t>
      </w:r>
      <w:r w:rsidR="00B9620A" w:rsidRPr="000A267B">
        <w:rPr>
          <w:rFonts w:ascii="Arial" w:hAnsi="Arial" w:cs="Arial"/>
          <w:b/>
          <w:sz w:val="20"/>
          <w:szCs w:val="20"/>
          <w:lang w:val="pl-PL"/>
        </w:rPr>
        <w:t>P</w:t>
      </w:r>
      <w:r w:rsidRPr="000A267B">
        <w:rPr>
          <w:rFonts w:ascii="Arial" w:hAnsi="Arial" w:cs="Arial"/>
          <w:b/>
          <w:sz w:val="20"/>
          <w:szCs w:val="20"/>
          <w:lang w:val="pl-PL"/>
        </w:rPr>
        <w:t>COB</w:t>
      </w:r>
      <w:proofErr w:type="spellEnd"/>
      <w:r w:rsidRPr="000A267B">
        <w:rPr>
          <w:rFonts w:ascii="Arial" w:hAnsi="Arial" w:cs="Arial"/>
          <w:b/>
          <w:sz w:val="20"/>
          <w:szCs w:val="20"/>
          <w:lang w:val="pl-PL"/>
        </w:rPr>
        <w:t xml:space="preserve"> + </w:t>
      </w:r>
      <w:proofErr w:type="spellStart"/>
      <w:r w:rsidRPr="000A267B">
        <w:rPr>
          <w:rFonts w:ascii="Arial" w:hAnsi="Arial" w:cs="Arial"/>
          <w:b/>
          <w:sz w:val="20"/>
          <w:szCs w:val="20"/>
          <w:lang w:val="pl-PL"/>
        </w:rPr>
        <w:t>p</w:t>
      </w:r>
      <w:r w:rsidR="00B53228" w:rsidRPr="000A267B">
        <w:rPr>
          <w:rFonts w:ascii="Arial" w:hAnsi="Arial" w:cs="Arial"/>
          <w:b/>
          <w:sz w:val="20"/>
          <w:szCs w:val="20"/>
          <w:lang w:val="pl-PL"/>
        </w:rPr>
        <w:t>T</w:t>
      </w:r>
      <w:proofErr w:type="spellEnd"/>
    </w:p>
    <w:p w:rsidR="00070B73" w:rsidRPr="000A267B" w:rsidRDefault="00070B73" w:rsidP="00070B73">
      <w:pPr>
        <w:pStyle w:val="Bezodstpw"/>
        <w:ind w:left="360"/>
        <w:jc w:val="both"/>
        <w:rPr>
          <w:rFonts w:ascii="Arial" w:hAnsi="Arial" w:cs="Arial"/>
          <w:b/>
          <w:sz w:val="20"/>
          <w:szCs w:val="20"/>
          <w:lang w:val="pl-PL"/>
        </w:rPr>
      </w:pPr>
      <w:r w:rsidRPr="000A267B">
        <w:rPr>
          <w:rFonts w:ascii="Arial" w:hAnsi="Arial" w:cs="Arial"/>
          <w:b/>
          <w:sz w:val="20"/>
          <w:szCs w:val="20"/>
          <w:lang w:val="pl-PL"/>
        </w:rPr>
        <w:t>gdzie:</w:t>
      </w:r>
    </w:p>
    <w:p w:rsidR="009B573E" w:rsidRPr="000A267B" w:rsidRDefault="009B573E" w:rsidP="00070B73">
      <w:pPr>
        <w:pStyle w:val="Bezodstpw"/>
        <w:ind w:left="360"/>
        <w:jc w:val="both"/>
        <w:rPr>
          <w:rFonts w:ascii="Arial" w:hAnsi="Arial" w:cs="Arial"/>
          <w:b/>
          <w:sz w:val="20"/>
          <w:szCs w:val="20"/>
          <w:lang w:val="pl-PL"/>
        </w:rPr>
      </w:pPr>
      <w:proofErr w:type="spellStart"/>
      <w:r w:rsidRPr="000A267B">
        <w:rPr>
          <w:rFonts w:ascii="Arial" w:hAnsi="Arial" w:cs="Arial"/>
          <w:b/>
          <w:sz w:val="20"/>
          <w:szCs w:val="20"/>
          <w:lang w:val="pl-PL"/>
        </w:rPr>
        <w:t>LP</w:t>
      </w:r>
      <w:proofErr w:type="spellEnd"/>
      <w:r w:rsidRPr="000A267B">
        <w:rPr>
          <w:rFonts w:ascii="Arial" w:hAnsi="Arial" w:cs="Arial"/>
          <w:b/>
          <w:sz w:val="20"/>
          <w:szCs w:val="20"/>
          <w:lang w:val="pl-PL"/>
        </w:rPr>
        <w:t xml:space="preserve"> </w:t>
      </w:r>
      <w:r w:rsidRPr="000A267B">
        <w:rPr>
          <w:rFonts w:ascii="Arial" w:hAnsi="Arial" w:cs="Arial"/>
          <w:sz w:val="20"/>
          <w:szCs w:val="20"/>
          <w:lang w:val="pl-PL"/>
        </w:rPr>
        <w:t>– liczba punktów, którą uzyskała oferta</w:t>
      </w:r>
      <w:r w:rsidR="007353AB" w:rsidRPr="000A267B">
        <w:rPr>
          <w:rFonts w:ascii="Arial" w:hAnsi="Arial" w:cs="Arial"/>
          <w:sz w:val="20"/>
          <w:szCs w:val="20"/>
          <w:lang w:val="pl-PL"/>
        </w:rPr>
        <w:t>,</w:t>
      </w:r>
    </w:p>
    <w:p w:rsidR="00070B73" w:rsidRPr="000A267B" w:rsidRDefault="00070B73" w:rsidP="00070B73">
      <w:pPr>
        <w:pStyle w:val="Bezodstpw"/>
        <w:ind w:left="360"/>
        <w:jc w:val="both"/>
        <w:rPr>
          <w:rFonts w:ascii="Arial" w:hAnsi="Arial" w:cs="Arial"/>
          <w:sz w:val="20"/>
          <w:szCs w:val="20"/>
          <w:lang w:val="pl-PL"/>
        </w:rPr>
      </w:pPr>
      <w:proofErr w:type="spellStart"/>
      <w:r w:rsidRPr="000A267B">
        <w:rPr>
          <w:rFonts w:ascii="Arial" w:hAnsi="Arial" w:cs="Arial"/>
          <w:b/>
          <w:sz w:val="20"/>
          <w:szCs w:val="20"/>
          <w:lang w:val="pl-PL"/>
        </w:rPr>
        <w:t>p</w:t>
      </w:r>
      <w:r w:rsidR="00B9620A" w:rsidRPr="000A267B">
        <w:rPr>
          <w:rFonts w:ascii="Arial" w:hAnsi="Arial" w:cs="Arial"/>
          <w:b/>
          <w:sz w:val="20"/>
          <w:szCs w:val="20"/>
          <w:lang w:val="pl-PL"/>
        </w:rPr>
        <w:t>P</w:t>
      </w:r>
      <w:r w:rsidRPr="000A267B">
        <w:rPr>
          <w:rFonts w:ascii="Arial" w:hAnsi="Arial" w:cs="Arial"/>
          <w:b/>
          <w:sz w:val="20"/>
          <w:szCs w:val="20"/>
          <w:lang w:val="pl-PL"/>
        </w:rPr>
        <w:t>COB</w:t>
      </w:r>
      <w:proofErr w:type="spellEnd"/>
      <w:r w:rsidRPr="000A267B">
        <w:rPr>
          <w:rFonts w:ascii="Arial" w:hAnsi="Arial" w:cs="Arial"/>
          <w:sz w:val="20"/>
          <w:szCs w:val="20"/>
          <w:lang w:val="pl-PL"/>
        </w:rPr>
        <w:t xml:space="preserve"> – ilość punktów, uzyskana w kryterium „</w:t>
      </w:r>
      <w:r w:rsidR="00B9620A" w:rsidRPr="000A267B">
        <w:rPr>
          <w:rFonts w:ascii="Arial" w:hAnsi="Arial" w:cs="Arial"/>
          <w:sz w:val="20"/>
          <w:szCs w:val="20"/>
          <w:lang w:val="pl-PL"/>
        </w:rPr>
        <w:t>Porównawcza c</w:t>
      </w:r>
      <w:r w:rsidRPr="000A267B">
        <w:rPr>
          <w:rFonts w:ascii="Arial" w:hAnsi="Arial" w:cs="Arial"/>
          <w:sz w:val="20"/>
          <w:szCs w:val="20"/>
          <w:lang w:val="pl-PL"/>
        </w:rPr>
        <w:t xml:space="preserve">ena ofertowa brutto” </w:t>
      </w:r>
    </w:p>
    <w:p w:rsidR="005C525E" w:rsidRPr="000A267B" w:rsidRDefault="00070B73" w:rsidP="00B71A51">
      <w:pPr>
        <w:pStyle w:val="Bezodstpw"/>
        <w:ind w:left="360"/>
        <w:jc w:val="both"/>
        <w:rPr>
          <w:rFonts w:ascii="Arial" w:hAnsi="Arial" w:cs="Arial"/>
          <w:sz w:val="20"/>
          <w:szCs w:val="20"/>
          <w:lang w:val="pl-PL"/>
        </w:rPr>
      </w:pPr>
      <w:proofErr w:type="spellStart"/>
      <w:r w:rsidRPr="000A267B">
        <w:rPr>
          <w:rFonts w:ascii="Arial" w:hAnsi="Arial" w:cs="Arial"/>
          <w:b/>
          <w:sz w:val="20"/>
          <w:szCs w:val="20"/>
          <w:lang w:val="pl-PL"/>
        </w:rPr>
        <w:t>p</w:t>
      </w:r>
      <w:r w:rsidR="00B53228" w:rsidRPr="000A267B">
        <w:rPr>
          <w:rFonts w:ascii="Arial" w:hAnsi="Arial" w:cs="Arial"/>
          <w:b/>
          <w:sz w:val="20"/>
          <w:szCs w:val="20"/>
          <w:lang w:val="pl-PL"/>
        </w:rPr>
        <w:t>T</w:t>
      </w:r>
      <w:proofErr w:type="spellEnd"/>
      <w:r w:rsidRPr="000A267B">
        <w:rPr>
          <w:rFonts w:ascii="Arial" w:hAnsi="Arial" w:cs="Arial"/>
          <w:b/>
          <w:sz w:val="20"/>
          <w:szCs w:val="20"/>
          <w:lang w:val="pl-PL"/>
        </w:rPr>
        <w:t xml:space="preserve"> – </w:t>
      </w:r>
      <w:r w:rsidRPr="000A267B">
        <w:rPr>
          <w:rFonts w:ascii="Arial" w:hAnsi="Arial" w:cs="Arial"/>
          <w:sz w:val="20"/>
          <w:szCs w:val="20"/>
          <w:lang w:val="pl-PL"/>
        </w:rPr>
        <w:t>ilość punktów, uzyskana w kryterium „</w:t>
      </w:r>
      <w:r w:rsidR="00D525E0" w:rsidRPr="000A267B">
        <w:rPr>
          <w:rFonts w:ascii="Arial" w:hAnsi="Arial" w:cs="Arial"/>
          <w:sz w:val="20"/>
          <w:szCs w:val="20"/>
          <w:lang w:val="pl-PL"/>
        </w:rPr>
        <w:t>Deklarowany przez Wykonawcę termin płatności faktury</w:t>
      </w:r>
      <w:r w:rsidR="00B71A51" w:rsidRPr="000A267B">
        <w:rPr>
          <w:rFonts w:ascii="Arial" w:hAnsi="Arial" w:cs="Arial"/>
          <w:sz w:val="20"/>
          <w:szCs w:val="20"/>
          <w:lang w:val="pl-PL"/>
        </w:rPr>
        <w:t>”</w:t>
      </w:r>
    </w:p>
    <w:p w:rsidR="00070B73" w:rsidRPr="000A267B" w:rsidRDefault="00070B73"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 xml:space="preserve">Określenie ilości punktów dla kryterium </w:t>
      </w:r>
      <w:proofErr w:type="spellStart"/>
      <w:r w:rsidR="00B9620A" w:rsidRPr="000A267B">
        <w:rPr>
          <w:rFonts w:ascii="Arial" w:hAnsi="Arial" w:cs="Arial"/>
          <w:sz w:val="20"/>
          <w:szCs w:val="20"/>
          <w:lang w:val="pl-PL"/>
        </w:rPr>
        <w:t>P</w:t>
      </w:r>
      <w:r w:rsidRPr="000A267B">
        <w:rPr>
          <w:rFonts w:ascii="Arial" w:hAnsi="Arial" w:cs="Arial"/>
          <w:sz w:val="20"/>
          <w:szCs w:val="20"/>
          <w:lang w:val="pl-PL"/>
        </w:rPr>
        <w:t>COB</w:t>
      </w:r>
      <w:proofErr w:type="spellEnd"/>
      <w:r w:rsidRPr="000A26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070B73" w:rsidRPr="000A267B" w:rsidRDefault="00070B73" w:rsidP="00070B73">
      <w:pPr>
        <w:pStyle w:val="Bezodstpw"/>
        <w:ind w:left="708"/>
        <w:rPr>
          <w:rFonts w:ascii="Arial" w:hAnsi="Arial" w:cs="Arial"/>
          <w:b/>
          <w:sz w:val="18"/>
          <w:szCs w:val="18"/>
          <w:lang w:val="pl-PL"/>
        </w:rPr>
      </w:pPr>
      <w:r w:rsidRPr="000A267B">
        <w:rPr>
          <w:rFonts w:ascii="Arial" w:hAnsi="Arial" w:cs="Arial"/>
          <w:b/>
          <w:sz w:val="18"/>
          <w:szCs w:val="18"/>
          <w:lang w:val="pl-PL"/>
        </w:rPr>
        <w:t xml:space="preserve">                          </w:t>
      </w:r>
    </w:p>
    <w:p w:rsidR="00070B73" w:rsidRPr="000A267B" w:rsidRDefault="00070B73" w:rsidP="00070B73">
      <w:pPr>
        <w:pStyle w:val="Bezodstpw"/>
        <w:ind w:left="708" w:firstLine="708"/>
        <w:rPr>
          <w:rFonts w:ascii="Arial" w:hAnsi="Arial" w:cs="Arial"/>
          <w:b/>
          <w:sz w:val="18"/>
          <w:szCs w:val="18"/>
          <w:lang w:val="pl-PL"/>
        </w:rPr>
      </w:pPr>
      <w:r w:rsidRPr="000A267B">
        <w:rPr>
          <w:rFonts w:ascii="Arial" w:hAnsi="Arial" w:cs="Arial"/>
          <w:b/>
          <w:sz w:val="18"/>
          <w:szCs w:val="18"/>
          <w:lang w:val="pl-PL"/>
        </w:rPr>
        <w:t xml:space="preserve">Najniższa </w:t>
      </w:r>
      <w:r w:rsidR="00B9620A" w:rsidRPr="000A267B">
        <w:rPr>
          <w:rFonts w:ascii="Arial" w:hAnsi="Arial" w:cs="Arial"/>
          <w:b/>
          <w:sz w:val="18"/>
          <w:szCs w:val="18"/>
          <w:lang w:val="pl-PL"/>
        </w:rPr>
        <w:t xml:space="preserve">porównawcza </w:t>
      </w:r>
      <w:r w:rsidRPr="000A267B">
        <w:rPr>
          <w:rFonts w:ascii="Arial" w:hAnsi="Arial" w:cs="Arial"/>
          <w:b/>
          <w:sz w:val="18"/>
          <w:szCs w:val="18"/>
          <w:lang w:val="pl-PL"/>
        </w:rPr>
        <w:t xml:space="preserve">cena ofertowa brutto </w:t>
      </w:r>
      <w:proofErr w:type="spellStart"/>
      <w:r w:rsidR="00B9620A" w:rsidRPr="000A267B">
        <w:rPr>
          <w:rFonts w:ascii="Arial" w:hAnsi="Arial" w:cs="Arial"/>
          <w:b/>
          <w:sz w:val="18"/>
          <w:szCs w:val="18"/>
          <w:lang w:val="pl-PL"/>
        </w:rPr>
        <w:t>P</w:t>
      </w:r>
      <w:r w:rsidRPr="000A267B">
        <w:rPr>
          <w:rFonts w:ascii="Arial" w:hAnsi="Arial" w:cs="Arial"/>
          <w:b/>
          <w:sz w:val="18"/>
          <w:szCs w:val="18"/>
          <w:lang w:val="pl-PL"/>
        </w:rPr>
        <w:t>COB</w:t>
      </w:r>
      <w:proofErr w:type="spellEnd"/>
      <w:r w:rsidRPr="000A267B">
        <w:rPr>
          <w:rFonts w:ascii="Arial" w:hAnsi="Arial" w:cs="Arial"/>
          <w:b/>
          <w:sz w:val="18"/>
          <w:szCs w:val="18"/>
          <w:lang w:val="pl-PL"/>
        </w:rPr>
        <w:t xml:space="preserve"> </w:t>
      </w:r>
    </w:p>
    <w:p w:rsidR="00070B73" w:rsidRPr="000A267B" w:rsidRDefault="00070B73" w:rsidP="00070B73">
      <w:pPr>
        <w:pStyle w:val="Bezodstpw"/>
        <w:ind w:left="348"/>
        <w:rPr>
          <w:rFonts w:ascii="Arial" w:hAnsi="Arial" w:cs="Arial"/>
          <w:b/>
          <w:sz w:val="18"/>
          <w:szCs w:val="18"/>
          <w:lang w:val="pl-PL"/>
        </w:rPr>
      </w:pPr>
      <w:proofErr w:type="spellStart"/>
      <w:r w:rsidRPr="000A267B">
        <w:rPr>
          <w:rFonts w:ascii="Arial" w:hAnsi="Arial" w:cs="Arial"/>
          <w:b/>
          <w:sz w:val="20"/>
          <w:szCs w:val="20"/>
          <w:lang w:val="pl-PL"/>
        </w:rPr>
        <w:t>p</w:t>
      </w:r>
      <w:r w:rsidR="00B9620A" w:rsidRPr="000A267B">
        <w:rPr>
          <w:rFonts w:ascii="Arial" w:hAnsi="Arial" w:cs="Arial"/>
          <w:b/>
          <w:sz w:val="20"/>
          <w:szCs w:val="20"/>
          <w:lang w:val="pl-PL"/>
        </w:rPr>
        <w:t>P</w:t>
      </w:r>
      <w:r w:rsidRPr="000A267B">
        <w:rPr>
          <w:rFonts w:ascii="Arial" w:hAnsi="Arial" w:cs="Arial"/>
          <w:b/>
          <w:sz w:val="20"/>
          <w:szCs w:val="20"/>
          <w:lang w:val="pl-PL"/>
        </w:rPr>
        <w:t>COB</w:t>
      </w:r>
      <w:proofErr w:type="spellEnd"/>
      <w:r w:rsidRPr="000A267B">
        <w:rPr>
          <w:rFonts w:ascii="Arial" w:hAnsi="Arial" w:cs="Arial"/>
          <w:b/>
          <w:sz w:val="18"/>
          <w:szCs w:val="18"/>
          <w:lang w:val="pl-PL"/>
        </w:rPr>
        <w:t xml:space="preserve"> = -----------------------------------------------</w:t>
      </w:r>
      <w:r w:rsidR="00ED5950" w:rsidRPr="000A267B">
        <w:rPr>
          <w:rFonts w:ascii="Arial" w:hAnsi="Arial" w:cs="Arial"/>
          <w:b/>
          <w:sz w:val="18"/>
          <w:szCs w:val="18"/>
          <w:lang w:val="pl-PL"/>
        </w:rPr>
        <w:t>------------</w:t>
      </w:r>
      <w:r w:rsidR="00B9620A" w:rsidRPr="000A267B">
        <w:rPr>
          <w:rFonts w:ascii="Arial" w:hAnsi="Arial" w:cs="Arial"/>
          <w:b/>
          <w:sz w:val="18"/>
          <w:szCs w:val="18"/>
          <w:lang w:val="pl-PL"/>
        </w:rPr>
        <w:t>-------------------</w:t>
      </w:r>
      <w:r w:rsidR="00ED5950" w:rsidRPr="000A267B">
        <w:rPr>
          <w:rFonts w:ascii="Arial" w:hAnsi="Arial" w:cs="Arial"/>
          <w:b/>
          <w:sz w:val="18"/>
          <w:szCs w:val="18"/>
          <w:lang w:val="pl-PL"/>
        </w:rPr>
        <w:t>-------</w:t>
      </w:r>
      <w:r w:rsidRPr="000A267B">
        <w:rPr>
          <w:rFonts w:ascii="Arial" w:hAnsi="Arial" w:cs="Arial"/>
          <w:b/>
          <w:sz w:val="18"/>
          <w:szCs w:val="18"/>
          <w:lang w:val="pl-PL"/>
        </w:rPr>
        <w:t xml:space="preserve"> x waga kryterium x 100</w:t>
      </w:r>
    </w:p>
    <w:p w:rsidR="00070B73" w:rsidRPr="000A267B" w:rsidRDefault="00F27B4F" w:rsidP="00070B73">
      <w:pPr>
        <w:pStyle w:val="Bezodstpw"/>
        <w:ind w:left="708"/>
        <w:rPr>
          <w:rFonts w:ascii="Arial" w:hAnsi="Arial" w:cs="Arial"/>
          <w:b/>
          <w:sz w:val="18"/>
          <w:szCs w:val="18"/>
          <w:lang w:val="pl-PL"/>
        </w:rPr>
      </w:pPr>
      <w:r w:rsidRPr="000A267B">
        <w:rPr>
          <w:rFonts w:ascii="Arial" w:hAnsi="Arial" w:cs="Arial"/>
          <w:b/>
          <w:sz w:val="18"/>
          <w:szCs w:val="18"/>
          <w:lang w:val="pl-PL"/>
        </w:rPr>
        <w:t xml:space="preserve">              </w:t>
      </w:r>
      <w:r w:rsidR="00B9620A" w:rsidRPr="000A267B">
        <w:rPr>
          <w:rFonts w:ascii="Arial" w:hAnsi="Arial" w:cs="Arial"/>
          <w:b/>
          <w:sz w:val="18"/>
          <w:szCs w:val="18"/>
          <w:lang w:val="pl-PL"/>
        </w:rPr>
        <w:t>Porównawcza c</w:t>
      </w:r>
      <w:r w:rsidR="00070B73" w:rsidRPr="000A267B">
        <w:rPr>
          <w:rFonts w:ascii="Arial" w:hAnsi="Arial" w:cs="Arial"/>
          <w:b/>
          <w:sz w:val="18"/>
          <w:szCs w:val="18"/>
          <w:lang w:val="pl-PL"/>
        </w:rPr>
        <w:t xml:space="preserve">ena ofertowa brutto </w:t>
      </w:r>
      <w:proofErr w:type="spellStart"/>
      <w:r w:rsidR="00070B73" w:rsidRPr="000A267B">
        <w:rPr>
          <w:rFonts w:ascii="Arial" w:hAnsi="Arial" w:cs="Arial"/>
          <w:b/>
          <w:sz w:val="18"/>
          <w:szCs w:val="18"/>
          <w:lang w:val="pl-PL"/>
        </w:rPr>
        <w:t>COB</w:t>
      </w:r>
      <w:proofErr w:type="spellEnd"/>
      <w:r w:rsidR="00070B73" w:rsidRPr="000A267B">
        <w:rPr>
          <w:rFonts w:ascii="Arial" w:hAnsi="Arial" w:cs="Arial"/>
          <w:b/>
          <w:sz w:val="18"/>
          <w:szCs w:val="18"/>
          <w:lang w:val="pl-PL"/>
        </w:rPr>
        <w:t xml:space="preserve"> oferty ocenianej </w:t>
      </w:r>
    </w:p>
    <w:p w:rsidR="00070B73" w:rsidRPr="000A267B" w:rsidRDefault="00070B73" w:rsidP="00070B73">
      <w:pPr>
        <w:pStyle w:val="Bezodstpw"/>
        <w:jc w:val="both"/>
        <w:rPr>
          <w:rFonts w:ascii="Arial" w:hAnsi="Arial" w:cs="Arial"/>
          <w:sz w:val="20"/>
          <w:szCs w:val="20"/>
          <w:lang w:val="pl-PL"/>
        </w:rPr>
      </w:pPr>
    </w:p>
    <w:p w:rsidR="006A0D8F" w:rsidRPr="000A267B" w:rsidRDefault="00070B73" w:rsidP="00755E39">
      <w:pPr>
        <w:pStyle w:val="Bezodstpw"/>
        <w:ind w:left="360"/>
        <w:jc w:val="both"/>
        <w:rPr>
          <w:rFonts w:ascii="Arial" w:hAnsi="Arial" w:cs="Arial"/>
          <w:sz w:val="20"/>
          <w:szCs w:val="20"/>
          <w:lang w:val="pl-PL"/>
        </w:rPr>
      </w:pPr>
      <w:r w:rsidRPr="000A267B">
        <w:rPr>
          <w:rFonts w:ascii="Arial" w:hAnsi="Arial" w:cs="Arial"/>
          <w:sz w:val="20"/>
          <w:szCs w:val="20"/>
          <w:lang w:val="pl-PL"/>
        </w:rPr>
        <w:t>Oferta o najniższej cenie brutto uzyska 9</w:t>
      </w:r>
      <w:r w:rsidR="00B9620A" w:rsidRPr="000A267B">
        <w:rPr>
          <w:rFonts w:ascii="Arial" w:hAnsi="Arial" w:cs="Arial"/>
          <w:sz w:val="20"/>
          <w:szCs w:val="20"/>
          <w:lang w:val="pl-PL"/>
        </w:rPr>
        <w:t>9</w:t>
      </w:r>
      <w:r w:rsidRPr="000A267B">
        <w:rPr>
          <w:rFonts w:ascii="Arial" w:hAnsi="Arial" w:cs="Arial"/>
          <w:sz w:val="20"/>
          <w:szCs w:val="20"/>
          <w:lang w:val="pl-PL"/>
        </w:rPr>
        <w:t xml:space="preserve"> </w:t>
      </w:r>
      <w:r w:rsidR="00AC7907" w:rsidRPr="000A267B">
        <w:rPr>
          <w:rFonts w:ascii="Arial" w:hAnsi="Arial" w:cs="Arial"/>
          <w:sz w:val="20"/>
          <w:szCs w:val="20"/>
          <w:lang w:val="pl-PL"/>
        </w:rPr>
        <w:t>pkt.</w:t>
      </w:r>
      <w:r w:rsidRPr="000A267B">
        <w:rPr>
          <w:rFonts w:ascii="Arial" w:hAnsi="Arial" w:cs="Arial"/>
          <w:sz w:val="20"/>
          <w:szCs w:val="20"/>
          <w:lang w:val="pl-PL"/>
        </w:rPr>
        <w:t xml:space="preserve">, pozostałe oferty - ilość punktów obliczona wg wzoru </w:t>
      </w:r>
    </w:p>
    <w:p w:rsidR="00070B73" w:rsidRPr="000A267B" w:rsidRDefault="00070B73"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 xml:space="preserve">Określenie ilości punktów dla kryterium </w:t>
      </w:r>
      <w:r w:rsidR="00D525E0" w:rsidRPr="000A267B">
        <w:rPr>
          <w:rFonts w:ascii="Arial" w:hAnsi="Arial" w:cs="Arial"/>
          <w:sz w:val="20"/>
          <w:szCs w:val="20"/>
          <w:lang w:val="pl-PL"/>
        </w:rPr>
        <w:t>T</w:t>
      </w:r>
      <w:r w:rsidRPr="000A26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070B73" w:rsidRPr="000A267B" w:rsidRDefault="00070B73" w:rsidP="00070B73">
      <w:pPr>
        <w:pStyle w:val="Bezodstpw"/>
        <w:ind w:left="708"/>
        <w:rPr>
          <w:rFonts w:ascii="Arial" w:hAnsi="Arial" w:cs="Arial"/>
          <w:b/>
          <w:sz w:val="18"/>
          <w:szCs w:val="18"/>
          <w:lang w:val="pl-PL"/>
        </w:rPr>
      </w:pPr>
      <w:r w:rsidRPr="000A267B">
        <w:rPr>
          <w:rFonts w:ascii="Arial" w:hAnsi="Arial" w:cs="Arial"/>
          <w:b/>
          <w:sz w:val="18"/>
          <w:szCs w:val="18"/>
          <w:lang w:val="pl-PL"/>
        </w:rPr>
        <w:t xml:space="preserve">                         </w:t>
      </w:r>
    </w:p>
    <w:p w:rsidR="00070B73" w:rsidRPr="000A267B" w:rsidRDefault="00D525E0" w:rsidP="00070B73">
      <w:pPr>
        <w:pStyle w:val="Bezodstpw"/>
        <w:ind w:left="708" w:firstLine="708"/>
        <w:rPr>
          <w:rFonts w:ascii="Arial" w:hAnsi="Arial" w:cs="Arial"/>
          <w:b/>
          <w:sz w:val="18"/>
          <w:szCs w:val="18"/>
          <w:highlight w:val="yellow"/>
          <w:lang w:val="pl-PL"/>
        </w:rPr>
      </w:pPr>
      <w:r w:rsidRPr="000A267B">
        <w:rPr>
          <w:rFonts w:ascii="Arial" w:hAnsi="Arial" w:cs="Arial"/>
          <w:b/>
          <w:sz w:val="18"/>
          <w:szCs w:val="18"/>
          <w:lang w:val="pl-PL"/>
        </w:rPr>
        <w:t>Termin płatności faktury T</w:t>
      </w:r>
      <w:r w:rsidR="00070B73" w:rsidRPr="000A267B">
        <w:rPr>
          <w:rFonts w:ascii="Arial" w:hAnsi="Arial" w:cs="Arial"/>
          <w:b/>
          <w:sz w:val="18"/>
          <w:szCs w:val="18"/>
          <w:lang w:val="pl-PL"/>
        </w:rPr>
        <w:t xml:space="preserve"> oferty ocenianej </w:t>
      </w:r>
    </w:p>
    <w:p w:rsidR="00070B73" w:rsidRPr="000A267B" w:rsidRDefault="00070B73" w:rsidP="00070B73">
      <w:pPr>
        <w:pStyle w:val="Bezodstpw"/>
        <w:ind w:left="348"/>
        <w:rPr>
          <w:rFonts w:ascii="Arial" w:hAnsi="Arial" w:cs="Arial"/>
          <w:b/>
          <w:sz w:val="18"/>
          <w:szCs w:val="18"/>
          <w:lang w:val="pl-PL"/>
        </w:rPr>
      </w:pPr>
      <w:proofErr w:type="spellStart"/>
      <w:r w:rsidRPr="000A267B">
        <w:rPr>
          <w:rFonts w:ascii="Arial" w:hAnsi="Arial" w:cs="Arial"/>
          <w:b/>
          <w:sz w:val="20"/>
          <w:szCs w:val="20"/>
          <w:lang w:val="pl-PL"/>
        </w:rPr>
        <w:t>p</w:t>
      </w:r>
      <w:r w:rsidR="00A57167" w:rsidRPr="000A267B">
        <w:rPr>
          <w:rFonts w:ascii="Arial" w:hAnsi="Arial" w:cs="Arial"/>
          <w:b/>
          <w:sz w:val="20"/>
          <w:szCs w:val="20"/>
          <w:lang w:val="pl-PL"/>
        </w:rPr>
        <w:t>T</w:t>
      </w:r>
      <w:proofErr w:type="spellEnd"/>
      <w:r w:rsidRPr="000A267B">
        <w:rPr>
          <w:rFonts w:ascii="Arial" w:hAnsi="Arial" w:cs="Arial"/>
          <w:b/>
          <w:sz w:val="18"/>
          <w:szCs w:val="18"/>
          <w:lang w:val="pl-PL"/>
        </w:rPr>
        <w:t xml:space="preserve"> = ------------------------------------------------------------------------------</w:t>
      </w:r>
      <w:r w:rsidR="00ED5950" w:rsidRPr="000A267B">
        <w:rPr>
          <w:rFonts w:ascii="Arial" w:hAnsi="Arial" w:cs="Arial"/>
          <w:b/>
          <w:sz w:val="18"/>
          <w:szCs w:val="18"/>
          <w:lang w:val="pl-PL"/>
        </w:rPr>
        <w:t>-------------</w:t>
      </w:r>
      <w:r w:rsidRPr="000A267B">
        <w:rPr>
          <w:rFonts w:ascii="Arial" w:hAnsi="Arial" w:cs="Arial"/>
          <w:b/>
          <w:sz w:val="18"/>
          <w:szCs w:val="18"/>
          <w:lang w:val="pl-PL"/>
        </w:rPr>
        <w:t xml:space="preserve"> x waga kryterium x 100</w:t>
      </w:r>
    </w:p>
    <w:p w:rsidR="00070B73" w:rsidRPr="000A267B" w:rsidRDefault="00070B73" w:rsidP="00070B73">
      <w:pPr>
        <w:pStyle w:val="Bezodstpw"/>
        <w:ind w:left="708"/>
        <w:rPr>
          <w:rFonts w:ascii="Arial" w:hAnsi="Arial" w:cs="Arial"/>
          <w:b/>
          <w:sz w:val="18"/>
          <w:szCs w:val="18"/>
          <w:lang w:val="pl-PL"/>
        </w:rPr>
      </w:pPr>
      <w:r w:rsidRPr="000A267B">
        <w:rPr>
          <w:rFonts w:ascii="Arial" w:hAnsi="Arial" w:cs="Arial"/>
          <w:b/>
          <w:sz w:val="18"/>
          <w:szCs w:val="18"/>
          <w:lang w:val="pl-PL"/>
        </w:rPr>
        <w:t xml:space="preserve">      Najdłuższy termin </w:t>
      </w:r>
      <w:r w:rsidR="00D525E0" w:rsidRPr="000A267B">
        <w:rPr>
          <w:rFonts w:ascii="Arial" w:hAnsi="Arial" w:cs="Arial"/>
          <w:b/>
          <w:sz w:val="18"/>
          <w:szCs w:val="18"/>
          <w:lang w:val="pl-PL"/>
        </w:rPr>
        <w:t>płatności faktury T</w:t>
      </w:r>
      <w:r w:rsidRPr="000A267B">
        <w:rPr>
          <w:rFonts w:ascii="Arial" w:hAnsi="Arial" w:cs="Arial"/>
          <w:b/>
          <w:sz w:val="18"/>
          <w:szCs w:val="18"/>
          <w:lang w:val="pl-PL"/>
        </w:rPr>
        <w:t xml:space="preserve"> zaoferowany w ofertach </w:t>
      </w:r>
    </w:p>
    <w:p w:rsidR="00070B73" w:rsidRPr="000A267B" w:rsidRDefault="00070B73" w:rsidP="00070B73">
      <w:pPr>
        <w:pStyle w:val="Bezodstpw"/>
        <w:rPr>
          <w:rFonts w:ascii="Arial" w:hAnsi="Arial" w:cs="Arial"/>
          <w:b/>
          <w:sz w:val="18"/>
          <w:szCs w:val="18"/>
          <w:lang w:val="pl-PL"/>
        </w:rPr>
      </w:pPr>
    </w:p>
    <w:p w:rsidR="009B573E" w:rsidRPr="000A267B" w:rsidRDefault="009B573E" w:rsidP="009B573E">
      <w:pPr>
        <w:pStyle w:val="Bezodstpw"/>
        <w:ind w:left="360"/>
        <w:jc w:val="both"/>
        <w:rPr>
          <w:rFonts w:ascii="Arial" w:hAnsi="Arial" w:cs="Arial"/>
          <w:sz w:val="20"/>
          <w:szCs w:val="20"/>
          <w:lang w:val="pl-PL"/>
        </w:rPr>
      </w:pPr>
      <w:r w:rsidRPr="000A267B">
        <w:rPr>
          <w:rFonts w:ascii="Arial" w:hAnsi="Arial" w:cs="Arial"/>
          <w:sz w:val="20"/>
          <w:szCs w:val="20"/>
          <w:lang w:val="pl-PL"/>
        </w:rPr>
        <w:t xml:space="preserve">Oferta o najdłuższym terminie rękojmi uzyska </w:t>
      </w:r>
      <w:r w:rsidR="00D525E0" w:rsidRPr="000A267B">
        <w:rPr>
          <w:rFonts w:ascii="Arial" w:hAnsi="Arial" w:cs="Arial"/>
          <w:sz w:val="20"/>
          <w:szCs w:val="20"/>
          <w:lang w:val="pl-PL"/>
        </w:rPr>
        <w:t>1</w:t>
      </w:r>
      <w:r w:rsidRPr="000A267B">
        <w:rPr>
          <w:rFonts w:ascii="Arial" w:hAnsi="Arial" w:cs="Arial"/>
          <w:sz w:val="20"/>
          <w:szCs w:val="20"/>
          <w:lang w:val="pl-PL"/>
        </w:rPr>
        <w:t xml:space="preserve"> </w:t>
      </w:r>
      <w:r w:rsidR="00AC7907" w:rsidRPr="000A267B">
        <w:rPr>
          <w:rFonts w:ascii="Arial" w:hAnsi="Arial" w:cs="Arial"/>
          <w:sz w:val="20"/>
          <w:szCs w:val="20"/>
          <w:lang w:val="pl-PL"/>
        </w:rPr>
        <w:t>pkt.</w:t>
      </w:r>
      <w:r w:rsidRPr="000A267B">
        <w:rPr>
          <w:rFonts w:ascii="Arial" w:hAnsi="Arial" w:cs="Arial"/>
          <w:sz w:val="20"/>
          <w:szCs w:val="20"/>
          <w:lang w:val="pl-PL"/>
        </w:rPr>
        <w:t xml:space="preserve">, pozostałe oferty - ilość punktów obliczoną wg wzoru </w:t>
      </w:r>
    </w:p>
    <w:p w:rsidR="009B573E" w:rsidRPr="000A267B" w:rsidRDefault="009B573E" w:rsidP="00070B73">
      <w:pPr>
        <w:pStyle w:val="Bezodstpw"/>
        <w:jc w:val="both"/>
        <w:rPr>
          <w:rFonts w:ascii="Arial" w:hAnsi="Arial" w:cs="Arial"/>
          <w:b/>
          <w:sz w:val="18"/>
          <w:szCs w:val="18"/>
          <w:u w:val="single"/>
          <w:lang w:val="pl-PL"/>
        </w:rPr>
      </w:pPr>
    </w:p>
    <w:p w:rsidR="003D0AC9" w:rsidRPr="000A267B" w:rsidRDefault="003D0AC9" w:rsidP="003D0AC9">
      <w:pPr>
        <w:pStyle w:val="Bezodstpw"/>
        <w:ind w:left="284"/>
        <w:jc w:val="both"/>
        <w:rPr>
          <w:rFonts w:ascii="Arial" w:hAnsi="Arial" w:cs="Arial"/>
          <w:sz w:val="18"/>
          <w:szCs w:val="18"/>
          <w:u w:val="single"/>
          <w:lang w:val="pl-PL"/>
        </w:rPr>
      </w:pPr>
      <w:r w:rsidRPr="000A267B">
        <w:rPr>
          <w:rFonts w:ascii="Arial" w:hAnsi="Arial" w:cs="Arial"/>
          <w:b/>
          <w:sz w:val="18"/>
          <w:szCs w:val="18"/>
          <w:u w:val="single"/>
          <w:lang w:val="pl-PL"/>
        </w:rPr>
        <w:t>UWAGA!</w:t>
      </w:r>
      <w:r w:rsidRPr="000A267B">
        <w:rPr>
          <w:rFonts w:ascii="Arial" w:hAnsi="Arial" w:cs="Arial"/>
          <w:sz w:val="18"/>
          <w:szCs w:val="18"/>
          <w:u w:val="single"/>
          <w:lang w:val="pl-PL"/>
        </w:rPr>
        <w:t xml:space="preserve"> Minimalny termin płatności faktury jaki mogą zaoferować Wykonawcy wynosi 21 dni natomiast maksymalny 30 dni. </w:t>
      </w:r>
    </w:p>
    <w:p w:rsidR="003D0AC9" w:rsidRPr="000A267B" w:rsidRDefault="003D0AC9" w:rsidP="003D0AC9">
      <w:pPr>
        <w:pStyle w:val="Bezodstpw"/>
        <w:ind w:left="284"/>
        <w:jc w:val="both"/>
        <w:rPr>
          <w:rFonts w:ascii="Arial" w:hAnsi="Arial" w:cs="Arial"/>
          <w:sz w:val="18"/>
          <w:szCs w:val="18"/>
          <w:u w:val="single"/>
          <w:lang w:val="pl-PL"/>
        </w:rPr>
      </w:pPr>
      <w:r w:rsidRPr="000A267B">
        <w:rPr>
          <w:rFonts w:ascii="Arial" w:hAnsi="Arial" w:cs="Arial"/>
          <w:b/>
          <w:sz w:val="18"/>
          <w:szCs w:val="18"/>
          <w:u w:val="single"/>
          <w:lang w:val="pl-PL"/>
        </w:rPr>
        <w:t>Oferta Wykonawcy</w:t>
      </w:r>
      <w:r w:rsidRPr="000A267B">
        <w:rPr>
          <w:rFonts w:ascii="Arial" w:hAnsi="Arial" w:cs="Arial"/>
          <w:sz w:val="18"/>
          <w:szCs w:val="18"/>
          <w:lang w:val="pl-PL"/>
        </w:rPr>
        <w:t>, który:</w:t>
      </w:r>
    </w:p>
    <w:p w:rsidR="003D0AC9" w:rsidRPr="000A267B" w:rsidRDefault="003D0AC9" w:rsidP="00D879C9">
      <w:pPr>
        <w:pStyle w:val="Bezodstpw"/>
        <w:numPr>
          <w:ilvl w:val="0"/>
          <w:numId w:val="51"/>
        </w:numPr>
        <w:jc w:val="both"/>
        <w:rPr>
          <w:rFonts w:ascii="Arial" w:hAnsi="Arial" w:cs="Arial"/>
          <w:sz w:val="18"/>
          <w:szCs w:val="18"/>
          <w:u w:val="single"/>
          <w:lang w:val="pl-PL"/>
        </w:rPr>
      </w:pPr>
      <w:r w:rsidRPr="000A267B">
        <w:rPr>
          <w:rFonts w:ascii="Arial" w:hAnsi="Arial" w:cs="Arial"/>
          <w:sz w:val="18"/>
          <w:szCs w:val="18"/>
          <w:u w:val="single"/>
          <w:lang w:val="pl-PL"/>
        </w:rPr>
        <w:t>zaoferuje termin płatności faktury krótszy niż 21 dni</w:t>
      </w:r>
      <w:r w:rsidRPr="000A267B">
        <w:rPr>
          <w:rFonts w:ascii="Arial" w:hAnsi="Arial" w:cs="Arial"/>
          <w:sz w:val="18"/>
          <w:szCs w:val="18"/>
          <w:lang w:val="pl-PL"/>
        </w:rPr>
        <w:t xml:space="preserve"> lub </w:t>
      </w:r>
    </w:p>
    <w:p w:rsidR="003D0AC9" w:rsidRPr="000A267B" w:rsidRDefault="003D0AC9" w:rsidP="00D879C9">
      <w:pPr>
        <w:pStyle w:val="Bezodstpw"/>
        <w:numPr>
          <w:ilvl w:val="0"/>
          <w:numId w:val="51"/>
        </w:numPr>
        <w:jc w:val="both"/>
        <w:rPr>
          <w:rFonts w:ascii="Arial" w:hAnsi="Arial" w:cs="Arial"/>
          <w:sz w:val="18"/>
          <w:szCs w:val="18"/>
          <w:u w:val="single"/>
          <w:lang w:val="pl-PL"/>
        </w:rPr>
      </w:pPr>
      <w:r w:rsidRPr="000A267B">
        <w:rPr>
          <w:rFonts w:ascii="Arial" w:hAnsi="Arial" w:cs="Arial"/>
          <w:sz w:val="18"/>
          <w:szCs w:val="18"/>
          <w:u w:val="single"/>
          <w:lang w:val="pl-PL"/>
        </w:rPr>
        <w:t>zaoferuje termin płatności faktury dłuższy niż 30 dni</w:t>
      </w:r>
      <w:r w:rsidRPr="000A267B">
        <w:rPr>
          <w:rFonts w:ascii="Arial" w:hAnsi="Arial" w:cs="Arial"/>
          <w:sz w:val="18"/>
          <w:szCs w:val="18"/>
          <w:lang w:val="pl-PL"/>
        </w:rPr>
        <w:t xml:space="preserve"> lub</w:t>
      </w:r>
    </w:p>
    <w:p w:rsidR="003D0AC9" w:rsidRPr="000A267B" w:rsidRDefault="003D0AC9" w:rsidP="00D879C9">
      <w:pPr>
        <w:pStyle w:val="Bezodstpw"/>
        <w:numPr>
          <w:ilvl w:val="0"/>
          <w:numId w:val="51"/>
        </w:numPr>
        <w:jc w:val="both"/>
        <w:rPr>
          <w:rFonts w:ascii="Arial" w:hAnsi="Arial" w:cs="Arial"/>
          <w:sz w:val="18"/>
          <w:szCs w:val="18"/>
          <w:u w:val="single"/>
          <w:lang w:val="pl-PL"/>
        </w:rPr>
      </w:pPr>
      <w:r w:rsidRPr="000A267B">
        <w:rPr>
          <w:rFonts w:ascii="Arial" w:hAnsi="Arial" w:cs="Arial"/>
          <w:sz w:val="18"/>
          <w:szCs w:val="18"/>
          <w:u w:val="single"/>
          <w:lang w:val="pl-PL"/>
        </w:rPr>
        <w:t xml:space="preserve">nie zaproponuje żadnego terminu </w:t>
      </w:r>
    </w:p>
    <w:p w:rsidR="00070B73" w:rsidRPr="00223DD9" w:rsidRDefault="003D0AC9" w:rsidP="00223DD9">
      <w:pPr>
        <w:pStyle w:val="Bezodstpw"/>
        <w:ind w:left="284"/>
        <w:jc w:val="both"/>
        <w:rPr>
          <w:rFonts w:ascii="Arial" w:hAnsi="Arial" w:cs="Arial"/>
          <w:b/>
          <w:sz w:val="18"/>
          <w:szCs w:val="18"/>
          <w:u w:val="single"/>
          <w:lang w:val="pl-PL"/>
        </w:rPr>
      </w:pPr>
      <w:r w:rsidRPr="000A267B">
        <w:rPr>
          <w:rFonts w:ascii="Arial" w:hAnsi="Arial" w:cs="Arial"/>
          <w:b/>
          <w:sz w:val="18"/>
          <w:szCs w:val="18"/>
          <w:u w:val="single"/>
          <w:lang w:val="pl-PL"/>
        </w:rPr>
        <w:t xml:space="preserve">zostanie odrzucona na podstawie art. 89 ust. 1 pkt. </w:t>
      </w:r>
      <w:r w:rsidR="00755E39">
        <w:rPr>
          <w:rFonts w:ascii="Arial" w:hAnsi="Arial" w:cs="Arial"/>
          <w:b/>
          <w:sz w:val="18"/>
          <w:szCs w:val="18"/>
          <w:u w:val="single"/>
          <w:lang w:val="pl-PL"/>
        </w:rPr>
        <w:t>2</w:t>
      </w:r>
      <w:r w:rsidRPr="000A267B">
        <w:rPr>
          <w:rFonts w:ascii="Arial" w:hAnsi="Arial" w:cs="Arial"/>
          <w:b/>
          <w:sz w:val="18"/>
          <w:szCs w:val="18"/>
          <w:u w:val="single"/>
          <w:lang w:val="pl-PL"/>
        </w:rPr>
        <w:t xml:space="preserve"> ustawy.</w:t>
      </w:r>
    </w:p>
    <w:p w:rsidR="00070B73" w:rsidRPr="000A267B" w:rsidRDefault="00881B50" w:rsidP="00D879C9">
      <w:pPr>
        <w:pStyle w:val="Bezodstpw"/>
        <w:numPr>
          <w:ilvl w:val="0"/>
          <w:numId w:val="68"/>
        </w:numPr>
        <w:jc w:val="both"/>
        <w:rPr>
          <w:rFonts w:ascii="Arial" w:hAnsi="Arial" w:cs="Arial"/>
          <w:sz w:val="20"/>
          <w:szCs w:val="20"/>
          <w:lang w:val="pl-PL"/>
        </w:rPr>
      </w:pPr>
      <w:r w:rsidRPr="000A267B">
        <w:rPr>
          <w:rFonts w:ascii="Arial" w:hAnsi="Arial" w:cs="Arial"/>
          <w:sz w:val="20"/>
          <w:szCs w:val="20"/>
          <w:lang w:val="pl-PL"/>
        </w:rPr>
        <w:t>O</w:t>
      </w:r>
      <w:r w:rsidR="00070B73" w:rsidRPr="000A267B">
        <w:rPr>
          <w:rFonts w:ascii="Arial" w:hAnsi="Arial" w:cs="Arial"/>
          <w:sz w:val="20"/>
          <w:szCs w:val="20"/>
          <w:lang w:val="pl-PL"/>
        </w:rPr>
        <w:t>ferta, która otrzyma najwyższą liczbę punktów spośród ważnych ofert zostanie uznana za najkorzystniejszą.</w:t>
      </w:r>
    </w:p>
    <w:p w:rsidR="00513D1A" w:rsidRPr="000A267B" w:rsidRDefault="00513D1A" w:rsidP="00DD4A2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439060842"/>
      <w:bookmarkEnd w:id="76"/>
      <w:bookmarkEnd w:id="77"/>
      <w:r w:rsidRPr="000A267B">
        <w:rPr>
          <w:sz w:val="20"/>
          <w:szCs w:val="20"/>
        </w:rPr>
        <w:t>Tryb oceny ofert.</w:t>
      </w:r>
      <w:bookmarkEnd w:id="78"/>
      <w:bookmarkEnd w:id="79"/>
    </w:p>
    <w:p w:rsidR="00513D1A" w:rsidRPr="000A267B" w:rsidRDefault="00513D1A" w:rsidP="007D6CCE">
      <w:pPr>
        <w:pStyle w:val="Bezodstpw"/>
        <w:numPr>
          <w:ilvl w:val="0"/>
          <w:numId w:val="18"/>
        </w:numPr>
        <w:jc w:val="both"/>
        <w:rPr>
          <w:rFonts w:ascii="Arial" w:hAnsi="Arial" w:cs="Arial"/>
          <w:sz w:val="20"/>
          <w:szCs w:val="20"/>
          <w:lang w:val="pl-PL"/>
        </w:rPr>
      </w:pPr>
      <w:r w:rsidRPr="000A267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A267B" w:rsidRDefault="00513D1A" w:rsidP="007D6CCE">
      <w:pPr>
        <w:pStyle w:val="Bezodstpw"/>
        <w:numPr>
          <w:ilvl w:val="0"/>
          <w:numId w:val="19"/>
        </w:numPr>
        <w:jc w:val="both"/>
        <w:rPr>
          <w:rFonts w:ascii="Arial" w:hAnsi="Arial" w:cs="Arial"/>
          <w:sz w:val="20"/>
          <w:szCs w:val="20"/>
          <w:lang w:val="pl-PL"/>
        </w:rPr>
      </w:pPr>
      <w:r w:rsidRPr="000A267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w:t>
      </w:r>
      <w:r w:rsidRPr="000A267B">
        <w:rPr>
          <w:rFonts w:ascii="Arial" w:hAnsi="Arial" w:cs="Arial"/>
          <w:sz w:val="20"/>
          <w:szCs w:val="20"/>
          <w:lang w:val="pl-PL"/>
        </w:rPr>
        <w:lastRenderedPageBreak/>
        <w:t xml:space="preserve">Zamawiającego, (o których mowa w art. 25 ust. 1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A267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A267B" w:rsidRDefault="00513D1A" w:rsidP="007D6CCE">
      <w:pPr>
        <w:pStyle w:val="Bezodstpw"/>
        <w:numPr>
          <w:ilvl w:val="0"/>
          <w:numId w:val="19"/>
        </w:numPr>
        <w:jc w:val="both"/>
        <w:rPr>
          <w:rFonts w:ascii="Arial" w:hAnsi="Arial" w:cs="Arial"/>
          <w:sz w:val="20"/>
          <w:szCs w:val="20"/>
          <w:lang w:val="pl-PL"/>
        </w:rPr>
      </w:pPr>
      <w:r w:rsidRPr="000A267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A267B" w:rsidRDefault="00513D1A" w:rsidP="007D6CCE">
      <w:pPr>
        <w:pStyle w:val="Bezodstpw"/>
        <w:numPr>
          <w:ilvl w:val="0"/>
          <w:numId w:val="19"/>
        </w:numPr>
        <w:jc w:val="both"/>
        <w:rPr>
          <w:rFonts w:ascii="Arial" w:hAnsi="Arial" w:cs="Arial"/>
          <w:sz w:val="20"/>
          <w:szCs w:val="20"/>
          <w:lang w:val="pl-PL"/>
        </w:rPr>
      </w:pPr>
      <w:r w:rsidRPr="000A267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A267B" w:rsidRDefault="00513D1A" w:rsidP="007D6CCE">
      <w:pPr>
        <w:pStyle w:val="Bezodstpw"/>
        <w:numPr>
          <w:ilvl w:val="0"/>
          <w:numId w:val="19"/>
        </w:numPr>
        <w:jc w:val="both"/>
        <w:rPr>
          <w:rFonts w:ascii="Arial" w:hAnsi="Arial" w:cs="Arial"/>
          <w:sz w:val="20"/>
          <w:szCs w:val="20"/>
          <w:lang w:val="pl-PL"/>
        </w:rPr>
      </w:pPr>
      <w:r w:rsidRPr="000A267B">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 xml:space="preserve"> i Zamawiający zatrzyma wadium w trybie art. 46 ust. 4 a.</w:t>
      </w:r>
    </w:p>
    <w:p w:rsidR="00513D1A" w:rsidRPr="000A267B" w:rsidRDefault="00513D1A" w:rsidP="007D6CCE">
      <w:pPr>
        <w:pStyle w:val="Bezodstpw"/>
        <w:numPr>
          <w:ilvl w:val="0"/>
          <w:numId w:val="18"/>
        </w:numPr>
        <w:jc w:val="both"/>
        <w:rPr>
          <w:rFonts w:ascii="Arial" w:hAnsi="Arial" w:cs="Arial"/>
          <w:sz w:val="20"/>
          <w:szCs w:val="20"/>
          <w:lang w:val="pl-PL"/>
        </w:rPr>
      </w:pPr>
      <w:r w:rsidRPr="000A267B">
        <w:rPr>
          <w:rFonts w:ascii="Arial" w:hAnsi="Arial" w:cs="Arial"/>
          <w:sz w:val="20"/>
          <w:szCs w:val="20"/>
          <w:lang w:val="pl-PL"/>
        </w:rPr>
        <w:t>Wyjaśnienia treści ofert i poprawianie oczywistych omyłek.</w:t>
      </w:r>
    </w:p>
    <w:p w:rsidR="00513D1A" w:rsidRPr="000A267B" w:rsidRDefault="00513D1A" w:rsidP="007D6CCE">
      <w:pPr>
        <w:pStyle w:val="Bezodstpw"/>
        <w:numPr>
          <w:ilvl w:val="0"/>
          <w:numId w:val="21"/>
        </w:numPr>
        <w:jc w:val="both"/>
        <w:rPr>
          <w:rFonts w:ascii="Arial" w:hAnsi="Arial" w:cs="Arial"/>
          <w:sz w:val="20"/>
          <w:szCs w:val="20"/>
          <w:lang w:val="pl-PL"/>
        </w:rPr>
      </w:pPr>
      <w:r w:rsidRPr="000A267B">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w:t>
      </w:r>
    </w:p>
    <w:p w:rsidR="00513D1A" w:rsidRPr="000A267B" w:rsidRDefault="00513D1A" w:rsidP="007D6CCE">
      <w:pPr>
        <w:pStyle w:val="Bezodstpw"/>
        <w:numPr>
          <w:ilvl w:val="0"/>
          <w:numId w:val="21"/>
        </w:numPr>
        <w:jc w:val="both"/>
        <w:rPr>
          <w:rFonts w:ascii="Arial" w:hAnsi="Arial" w:cs="Arial"/>
          <w:sz w:val="20"/>
          <w:szCs w:val="20"/>
          <w:lang w:val="pl-PL"/>
        </w:rPr>
      </w:pPr>
      <w:r w:rsidRPr="000A267B">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A267B" w:rsidRDefault="00513D1A" w:rsidP="007D6CCE">
      <w:pPr>
        <w:pStyle w:val="Bezodstpw"/>
        <w:numPr>
          <w:ilvl w:val="0"/>
          <w:numId w:val="21"/>
        </w:numPr>
        <w:jc w:val="both"/>
        <w:rPr>
          <w:rFonts w:ascii="Arial" w:hAnsi="Arial" w:cs="Arial"/>
          <w:sz w:val="20"/>
          <w:szCs w:val="20"/>
          <w:lang w:val="pl-PL"/>
        </w:rPr>
      </w:pPr>
      <w:r w:rsidRPr="000A267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A267B" w:rsidRDefault="00513D1A" w:rsidP="007D6CCE">
      <w:pPr>
        <w:pStyle w:val="Bezodstpw"/>
        <w:numPr>
          <w:ilvl w:val="0"/>
          <w:numId w:val="21"/>
        </w:numPr>
        <w:jc w:val="both"/>
        <w:rPr>
          <w:rFonts w:ascii="Arial" w:hAnsi="Arial" w:cs="Arial"/>
          <w:sz w:val="20"/>
          <w:szCs w:val="20"/>
          <w:lang w:val="pl-PL"/>
        </w:rPr>
      </w:pPr>
      <w:r w:rsidRPr="000A267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A267B" w:rsidRDefault="00513D1A" w:rsidP="007D6CCE">
      <w:pPr>
        <w:pStyle w:val="Bezodstpw"/>
        <w:numPr>
          <w:ilvl w:val="0"/>
          <w:numId w:val="18"/>
        </w:numPr>
        <w:jc w:val="both"/>
        <w:rPr>
          <w:rFonts w:ascii="Arial" w:hAnsi="Arial" w:cs="Arial"/>
          <w:sz w:val="20"/>
          <w:szCs w:val="20"/>
          <w:lang w:val="pl-PL"/>
        </w:rPr>
      </w:pPr>
      <w:r w:rsidRPr="000A267B">
        <w:rPr>
          <w:rFonts w:ascii="Arial" w:hAnsi="Arial" w:cs="Arial"/>
          <w:sz w:val="20"/>
          <w:szCs w:val="20"/>
          <w:lang w:val="pl-PL"/>
        </w:rPr>
        <w:t>Sposób oceny zgodności oferty z treścią niniejszej SIWZ.</w:t>
      </w:r>
    </w:p>
    <w:p w:rsidR="000C2F1F" w:rsidRPr="000A267B" w:rsidRDefault="00513D1A" w:rsidP="00511C2F">
      <w:pPr>
        <w:pStyle w:val="Bezodstpw"/>
        <w:ind w:left="360"/>
        <w:jc w:val="both"/>
        <w:rPr>
          <w:rFonts w:ascii="Arial" w:hAnsi="Arial" w:cs="Arial"/>
          <w:sz w:val="20"/>
          <w:szCs w:val="20"/>
          <w:lang w:val="pl-PL"/>
        </w:rPr>
      </w:pPr>
      <w:r w:rsidRPr="000A267B">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A267B" w:rsidRDefault="00513D1A" w:rsidP="007D6CCE">
      <w:pPr>
        <w:pStyle w:val="Bezodstpw"/>
        <w:numPr>
          <w:ilvl w:val="0"/>
          <w:numId w:val="18"/>
        </w:numPr>
        <w:jc w:val="both"/>
        <w:rPr>
          <w:rFonts w:ascii="Arial" w:hAnsi="Arial" w:cs="Arial"/>
          <w:sz w:val="20"/>
          <w:szCs w:val="20"/>
          <w:lang w:val="pl-PL"/>
        </w:rPr>
      </w:pPr>
      <w:r w:rsidRPr="000A267B">
        <w:rPr>
          <w:rFonts w:ascii="Arial" w:hAnsi="Arial" w:cs="Arial"/>
          <w:sz w:val="20"/>
          <w:szCs w:val="20"/>
          <w:lang w:val="pl-PL"/>
        </w:rPr>
        <w:t>Sprawdzanie wiarygodności ofert.</w:t>
      </w:r>
    </w:p>
    <w:p w:rsidR="00513D1A" w:rsidRPr="000A267B" w:rsidRDefault="00513D1A" w:rsidP="007D6CCE">
      <w:pPr>
        <w:pStyle w:val="Bezodstpw"/>
        <w:numPr>
          <w:ilvl w:val="0"/>
          <w:numId w:val="20"/>
        </w:numPr>
        <w:jc w:val="both"/>
        <w:rPr>
          <w:rFonts w:ascii="Arial" w:hAnsi="Arial" w:cs="Arial"/>
          <w:sz w:val="20"/>
          <w:szCs w:val="20"/>
          <w:lang w:val="pl-PL"/>
        </w:rPr>
      </w:pPr>
      <w:r w:rsidRPr="000A267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A267B" w:rsidRDefault="00513D1A" w:rsidP="007D6CCE">
      <w:pPr>
        <w:pStyle w:val="Bezodstpw"/>
        <w:numPr>
          <w:ilvl w:val="0"/>
          <w:numId w:val="20"/>
        </w:numPr>
        <w:jc w:val="both"/>
        <w:rPr>
          <w:rFonts w:ascii="Arial" w:hAnsi="Arial" w:cs="Arial"/>
          <w:sz w:val="20"/>
          <w:szCs w:val="20"/>
          <w:lang w:val="pl-PL"/>
        </w:rPr>
      </w:pPr>
      <w:r w:rsidRPr="000A267B">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w:t>
      </w:r>
    </w:p>
    <w:p w:rsidR="00513D1A" w:rsidRPr="000A267B" w:rsidRDefault="00513D1A" w:rsidP="007D6CCE">
      <w:pPr>
        <w:pStyle w:val="Bezodstpw"/>
        <w:numPr>
          <w:ilvl w:val="0"/>
          <w:numId w:val="20"/>
        </w:numPr>
        <w:jc w:val="both"/>
        <w:rPr>
          <w:rFonts w:ascii="Arial" w:hAnsi="Arial" w:cs="Arial"/>
          <w:sz w:val="20"/>
          <w:szCs w:val="20"/>
          <w:lang w:val="pl-PL"/>
        </w:rPr>
      </w:pPr>
      <w:r w:rsidRPr="000A267B">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A267B" w:rsidRDefault="00513D1A" w:rsidP="007D6CCE">
      <w:pPr>
        <w:pStyle w:val="Bezodstpw"/>
        <w:numPr>
          <w:ilvl w:val="0"/>
          <w:numId w:val="20"/>
        </w:numPr>
        <w:jc w:val="both"/>
        <w:rPr>
          <w:rFonts w:ascii="Arial" w:hAnsi="Arial" w:cs="Arial"/>
          <w:sz w:val="20"/>
          <w:szCs w:val="20"/>
          <w:lang w:val="pl-PL"/>
        </w:rPr>
      </w:pPr>
      <w:r w:rsidRPr="000A267B">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755E39" w:rsidRPr="000A267B" w:rsidRDefault="00755E39" w:rsidP="0007421E">
      <w:pPr>
        <w:pStyle w:val="Bezodstpw"/>
        <w:ind w:left="732"/>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439060843"/>
      <w:bookmarkEnd w:id="80"/>
      <w:bookmarkEnd w:id="81"/>
      <w:r w:rsidRPr="000A267B">
        <w:rPr>
          <w:sz w:val="20"/>
          <w:szCs w:val="20"/>
        </w:rPr>
        <w:t>Odrzucenie ofert</w:t>
      </w:r>
      <w:bookmarkEnd w:id="82"/>
      <w:bookmarkEnd w:id="83"/>
    </w:p>
    <w:p w:rsidR="00513D1A" w:rsidRPr="000A267B" w:rsidRDefault="00513D1A" w:rsidP="0007421E">
      <w:pPr>
        <w:pStyle w:val="Bezodstpw"/>
        <w:jc w:val="both"/>
        <w:rPr>
          <w:rFonts w:ascii="Arial" w:hAnsi="Arial" w:cs="Arial"/>
          <w:sz w:val="20"/>
          <w:szCs w:val="20"/>
          <w:lang w:val="pl-PL"/>
        </w:rPr>
      </w:pPr>
      <w:r w:rsidRPr="000A267B">
        <w:rPr>
          <w:rFonts w:ascii="Arial" w:hAnsi="Arial" w:cs="Arial"/>
          <w:sz w:val="20"/>
          <w:szCs w:val="20"/>
          <w:lang w:val="pl-PL"/>
        </w:rPr>
        <w:t>Zamawiający odrzuci ofertę</w:t>
      </w:r>
      <w:r w:rsidR="007C31ED" w:rsidRPr="000A267B">
        <w:rPr>
          <w:rFonts w:ascii="Arial" w:hAnsi="Arial" w:cs="Arial"/>
          <w:sz w:val="20"/>
          <w:szCs w:val="20"/>
          <w:lang w:val="pl-PL"/>
        </w:rPr>
        <w:t xml:space="preserve"> w każdej Części</w:t>
      </w:r>
      <w:r w:rsidRPr="000A267B">
        <w:rPr>
          <w:rFonts w:ascii="Arial" w:hAnsi="Arial" w:cs="Arial"/>
          <w:sz w:val="20"/>
          <w:szCs w:val="20"/>
          <w:lang w:val="pl-PL"/>
        </w:rPr>
        <w:t>, jeżeli:</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lastRenderedPageBreak/>
        <w:t xml:space="preserve">Jest niezgodna z ustawą </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 xml:space="preserve">Jej treść nie odpowiada treści specyfikacji istotnych warunków zamówienia, z zastrzeżeniem art. 87 ust. 2 pkt. 3 ustawy </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Jej złożenie stanowi czyn nieuczciwej konkurencji w rozumieniu przepisów o zwalczaniu nieuczciwej konkurencji</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Zawiera rażąco niską cenę w stosunku do przedmiotu zamówienia</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Została złożona przez Wykonawcę wykluczonego z udziału w postępowaniu o udzielenie zamówienia</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Zawiera błędy w obliczeniu ceny</w:t>
      </w:r>
    </w:p>
    <w:p w:rsidR="00EB2525"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Wykonawca w terminie 3 dni od dnia otrzymania zawiadomienia nie zgodził się na poprawienie omyłki, o której mowa w art. 87 ust. 2 pkt. 3 ustawy</w:t>
      </w:r>
      <w:r w:rsidR="00EB2525" w:rsidRPr="000A267B">
        <w:rPr>
          <w:rFonts w:ascii="Arial" w:hAnsi="Arial" w:cs="Arial"/>
          <w:sz w:val="20"/>
          <w:szCs w:val="20"/>
          <w:lang w:val="pl-PL"/>
        </w:rPr>
        <w:t>.</w:t>
      </w:r>
    </w:p>
    <w:p w:rsidR="00513D1A" w:rsidRPr="000A267B" w:rsidRDefault="00EB2525" w:rsidP="00EB2525">
      <w:pPr>
        <w:pStyle w:val="Bezodstpw"/>
        <w:ind w:left="360"/>
        <w:jc w:val="both"/>
        <w:rPr>
          <w:rFonts w:ascii="Arial" w:hAnsi="Arial" w:cs="Arial"/>
          <w:sz w:val="20"/>
          <w:szCs w:val="20"/>
          <w:lang w:val="pl-PL"/>
        </w:rPr>
      </w:pPr>
      <w:r w:rsidRPr="000A267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A267B">
        <w:rPr>
          <w:rFonts w:ascii="Arial" w:hAnsi="Arial" w:cs="Arial"/>
          <w:sz w:val="20"/>
          <w:szCs w:val="20"/>
          <w:lang w:val="pl-PL"/>
        </w:rPr>
        <w:t xml:space="preserve"> </w:t>
      </w:r>
    </w:p>
    <w:p w:rsidR="00513D1A" w:rsidRPr="000A267B" w:rsidRDefault="00513D1A" w:rsidP="007D6CCE">
      <w:pPr>
        <w:pStyle w:val="Bezodstpw"/>
        <w:numPr>
          <w:ilvl w:val="0"/>
          <w:numId w:val="22"/>
        </w:numPr>
        <w:jc w:val="both"/>
        <w:rPr>
          <w:rFonts w:ascii="Arial" w:hAnsi="Arial" w:cs="Arial"/>
          <w:sz w:val="20"/>
          <w:szCs w:val="20"/>
          <w:lang w:val="pl-PL"/>
        </w:rPr>
      </w:pPr>
      <w:r w:rsidRPr="000A267B">
        <w:rPr>
          <w:rFonts w:ascii="Arial" w:hAnsi="Arial" w:cs="Arial"/>
          <w:sz w:val="20"/>
          <w:szCs w:val="20"/>
          <w:lang w:val="pl-PL"/>
        </w:rPr>
        <w:t>Jest nieważna na podstawie odrębnych przepisów.</w:t>
      </w:r>
    </w:p>
    <w:p w:rsidR="00284A49" w:rsidRPr="000A267B" w:rsidRDefault="00284A49" w:rsidP="009F22E4">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439060844"/>
      <w:bookmarkEnd w:id="84"/>
      <w:bookmarkEnd w:id="85"/>
      <w:r w:rsidRPr="000A267B">
        <w:rPr>
          <w:sz w:val="20"/>
          <w:szCs w:val="20"/>
        </w:rPr>
        <w:t>Ogłoszenie wyniku postępowania o udzielenie zamówienia publicznego</w:t>
      </w:r>
      <w:bookmarkEnd w:id="86"/>
      <w:bookmarkEnd w:id="87"/>
    </w:p>
    <w:p w:rsidR="00513D1A" w:rsidRPr="000A267B" w:rsidRDefault="00513D1A" w:rsidP="007D6CCE">
      <w:pPr>
        <w:pStyle w:val="Bezodstpw"/>
        <w:numPr>
          <w:ilvl w:val="0"/>
          <w:numId w:val="35"/>
        </w:numPr>
        <w:jc w:val="both"/>
        <w:rPr>
          <w:rFonts w:ascii="Arial" w:hAnsi="Arial" w:cs="Arial"/>
          <w:sz w:val="20"/>
          <w:szCs w:val="20"/>
          <w:lang w:val="pl-PL"/>
        </w:rPr>
      </w:pPr>
      <w:r w:rsidRPr="000A267B">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A267B" w:rsidRDefault="00513D1A" w:rsidP="007D6CCE">
      <w:pPr>
        <w:pStyle w:val="Bezodstpw"/>
        <w:numPr>
          <w:ilvl w:val="0"/>
          <w:numId w:val="35"/>
        </w:numPr>
        <w:jc w:val="both"/>
        <w:rPr>
          <w:rFonts w:ascii="Arial" w:hAnsi="Arial" w:cs="Arial"/>
          <w:sz w:val="20"/>
          <w:szCs w:val="20"/>
          <w:lang w:val="pl-PL"/>
        </w:rPr>
      </w:pPr>
      <w:r w:rsidRPr="000A267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A267B" w:rsidRDefault="00513D1A" w:rsidP="008F424F">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439060845"/>
      <w:bookmarkEnd w:id="88"/>
      <w:bookmarkEnd w:id="89"/>
      <w:r w:rsidRPr="000A267B">
        <w:rPr>
          <w:sz w:val="20"/>
          <w:szCs w:val="20"/>
        </w:rPr>
        <w:t>Wybór Wykonawcy i zawarcie umowy</w:t>
      </w:r>
      <w:bookmarkEnd w:id="90"/>
      <w:bookmarkEnd w:id="91"/>
    </w:p>
    <w:p w:rsidR="00513D1A" w:rsidRPr="000A267B" w:rsidRDefault="00513D1A" w:rsidP="007D6CCE">
      <w:pPr>
        <w:pStyle w:val="Bezodstpw"/>
        <w:numPr>
          <w:ilvl w:val="0"/>
          <w:numId w:val="24"/>
        </w:numPr>
        <w:jc w:val="both"/>
        <w:rPr>
          <w:rFonts w:ascii="Arial" w:hAnsi="Arial" w:cs="Arial"/>
          <w:sz w:val="20"/>
          <w:szCs w:val="20"/>
          <w:lang w:val="pl-PL"/>
        </w:rPr>
      </w:pPr>
      <w:bookmarkStart w:id="92" w:name="__RefHeading__76_453298755"/>
      <w:bookmarkEnd w:id="92"/>
      <w:r w:rsidRPr="000A267B">
        <w:rPr>
          <w:rFonts w:ascii="Arial" w:hAnsi="Arial" w:cs="Arial"/>
          <w:sz w:val="20"/>
          <w:szCs w:val="20"/>
          <w:lang w:val="pl-PL"/>
        </w:rPr>
        <w:t>Zamawiający podpisze umowę z tym Wykonawcą, który:</w:t>
      </w:r>
    </w:p>
    <w:p w:rsidR="00513D1A" w:rsidRPr="000A267B" w:rsidRDefault="00513D1A" w:rsidP="007D6CCE">
      <w:pPr>
        <w:pStyle w:val="Bezodstpw"/>
        <w:numPr>
          <w:ilvl w:val="0"/>
          <w:numId w:val="23"/>
        </w:numPr>
        <w:jc w:val="both"/>
        <w:rPr>
          <w:rFonts w:ascii="Arial" w:hAnsi="Arial" w:cs="Arial"/>
          <w:sz w:val="20"/>
          <w:szCs w:val="20"/>
          <w:lang w:val="pl-PL"/>
        </w:rPr>
      </w:pPr>
      <w:r w:rsidRPr="000A267B">
        <w:rPr>
          <w:rFonts w:ascii="Arial" w:hAnsi="Arial" w:cs="Arial"/>
          <w:sz w:val="20"/>
          <w:szCs w:val="20"/>
          <w:lang w:val="pl-PL"/>
        </w:rPr>
        <w:t>Złożył ofertę odpowiadającą wymaganiom określonym w niniejszej SIWZ</w:t>
      </w:r>
    </w:p>
    <w:p w:rsidR="00513D1A" w:rsidRPr="000A267B" w:rsidRDefault="00513D1A" w:rsidP="007D6CCE">
      <w:pPr>
        <w:pStyle w:val="Bezodstpw"/>
        <w:numPr>
          <w:ilvl w:val="0"/>
          <w:numId w:val="23"/>
        </w:numPr>
        <w:jc w:val="both"/>
        <w:rPr>
          <w:rFonts w:ascii="Arial" w:hAnsi="Arial" w:cs="Arial"/>
          <w:sz w:val="20"/>
          <w:szCs w:val="20"/>
          <w:lang w:val="pl-PL"/>
        </w:rPr>
      </w:pPr>
      <w:r w:rsidRPr="000A267B">
        <w:rPr>
          <w:rFonts w:ascii="Arial" w:hAnsi="Arial" w:cs="Arial"/>
          <w:sz w:val="20"/>
          <w:szCs w:val="20"/>
          <w:lang w:val="pl-PL"/>
        </w:rPr>
        <w:t>Został zakwalifikowany do postępowania o udzielenie zamówienia publicznego w wyniku spełnienia warunków określonych w niniejszej SIWZ</w:t>
      </w:r>
    </w:p>
    <w:p w:rsidR="00513D1A" w:rsidRPr="000A267B" w:rsidRDefault="00513D1A" w:rsidP="007D6CCE">
      <w:pPr>
        <w:pStyle w:val="Bezodstpw"/>
        <w:numPr>
          <w:ilvl w:val="0"/>
          <w:numId w:val="23"/>
        </w:numPr>
        <w:jc w:val="both"/>
        <w:rPr>
          <w:rFonts w:ascii="Arial" w:hAnsi="Arial" w:cs="Arial"/>
          <w:sz w:val="20"/>
          <w:szCs w:val="20"/>
          <w:lang w:val="pl-PL"/>
        </w:rPr>
      </w:pPr>
      <w:r w:rsidRPr="000A267B">
        <w:rPr>
          <w:rFonts w:ascii="Arial" w:hAnsi="Arial" w:cs="Arial"/>
          <w:sz w:val="20"/>
          <w:szCs w:val="20"/>
          <w:lang w:val="pl-PL"/>
        </w:rPr>
        <w:t>Przedłożył ofertę najkorzystniejszą z punktu widzenia kryteriów przyjętych w niniejszym postępowaniu.</w:t>
      </w:r>
    </w:p>
    <w:p w:rsidR="00513D1A" w:rsidRPr="000A267B" w:rsidRDefault="00513D1A" w:rsidP="007D6CCE">
      <w:pPr>
        <w:pStyle w:val="Bezodstpw"/>
        <w:numPr>
          <w:ilvl w:val="0"/>
          <w:numId w:val="24"/>
        </w:numPr>
        <w:jc w:val="both"/>
        <w:rPr>
          <w:rFonts w:ascii="Arial" w:hAnsi="Arial" w:cs="Arial"/>
          <w:sz w:val="20"/>
          <w:szCs w:val="20"/>
          <w:lang w:val="pl-PL"/>
        </w:rPr>
      </w:pPr>
      <w:r w:rsidRPr="000A267B">
        <w:rPr>
          <w:rFonts w:ascii="Arial" w:hAnsi="Arial" w:cs="Arial"/>
          <w:sz w:val="20"/>
          <w:szCs w:val="20"/>
          <w:lang w:val="pl-PL"/>
        </w:rPr>
        <w:t xml:space="preserve">Podpisanie umowy nastąpi z zastrzeżeniem art. 183 </w:t>
      </w:r>
      <w:proofErr w:type="spellStart"/>
      <w:r w:rsidRPr="000A267B">
        <w:rPr>
          <w:rFonts w:ascii="Arial" w:hAnsi="Arial" w:cs="Arial"/>
          <w:sz w:val="20"/>
          <w:szCs w:val="20"/>
          <w:lang w:val="pl-PL"/>
        </w:rPr>
        <w:t>pzp</w:t>
      </w:r>
      <w:proofErr w:type="spellEnd"/>
      <w:r w:rsidRPr="000A267B">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A267B" w:rsidRDefault="00513D1A" w:rsidP="007D6CCE">
      <w:pPr>
        <w:pStyle w:val="Bezodstpw"/>
        <w:numPr>
          <w:ilvl w:val="0"/>
          <w:numId w:val="24"/>
        </w:numPr>
        <w:jc w:val="both"/>
        <w:rPr>
          <w:rFonts w:ascii="Arial" w:hAnsi="Arial" w:cs="Arial"/>
          <w:sz w:val="20"/>
          <w:szCs w:val="20"/>
          <w:lang w:val="pl-PL"/>
        </w:rPr>
      </w:pPr>
      <w:r w:rsidRPr="000A267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A267B" w:rsidRDefault="00513D1A" w:rsidP="007D6CCE">
      <w:pPr>
        <w:pStyle w:val="Bezodstpw"/>
        <w:numPr>
          <w:ilvl w:val="0"/>
          <w:numId w:val="24"/>
        </w:numPr>
        <w:jc w:val="both"/>
        <w:rPr>
          <w:rFonts w:ascii="Arial" w:hAnsi="Arial" w:cs="Arial"/>
          <w:sz w:val="20"/>
          <w:szCs w:val="20"/>
          <w:lang w:val="pl-PL"/>
        </w:rPr>
      </w:pPr>
      <w:r w:rsidRPr="000A267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923AAB" w:rsidRPr="000A267B" w:rsidRDefault="00513D1A" w:rsidP="007D6CCE">
      <w:pPr>
        <w:pStyle w:val="Bezodstpw"/>
        <w:numPr>
          <w:ilvl w:val="0"/>
          <w:numId w:val="24"/>
        </w:numPr>
        <w:jc w:val="both"/>
        <w:rPr>
          <w:rFonts w:ascii="Arial" w:hAnsi="Arial" w:cs="Arial"/>
          <w:sz w:val="20"/>
          <w:szCs w:val="20"/>
          <w:lang w:val="pl-PL"/>
        </w:rPr>
      </w:pPr>
      <w:r w:rsidRPr="000A267B">
        <w:rPr>
          <w:rFonts w:ascii="Arial" w:hAnsi="Arial" w:cs="Arial"/>
          <w:sz w:val="20"/>
          <w:szCs w:val="20"/>
          <w:lang w:val="pl-PL"/>
        </w:rPr>
        <w:t>Zamawiający pisemnie powiadomi Wykonawcę o terminie podpisania umowy. Podpisanie umowy odbędzie się w siedzibie Zamawiającego.</w:t>
      </w:r>
    </w:p>
    <w:p w:rsidR="00513D1A" w:rsidRPr="000A267B" w:rsidRDefault="00513D1A" w:rsidP="0007421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439060846"/>
      <w:bookmarkEnd w:id="93"/>
      <w:bookmarkEnd w:id="94"/>
      <w:r w:rsidRPr="000A267B">
        <w:rPr>
          <w:sz w:val="20"/>
          <w:szCs w:val="20"/>
        </w:rPr>
        <w:t>Wymagania dotyczące zabezpieczenia należytego wykonania umowy.</w:t>
      </w:r>
      <w:bookmarkEnd w:id="95"/>
      <w:bookmarkEnd w:id="96"/>
      <w:bookmarkEnd w:id="97"/>
      <w:bookmarkEnd w:id="98"/>
    </w:p>
    <w:p w:rsidR="00513D1A" w:rsidRPr="000A267B" w:rsidRDefault="00BC6364" w:rsidP="00BC6364">
      <w:pPr>
        <w:pStyle w:val="Bezodstpw"/>
        <w:jc w:val="both"/>
        <w:rPr>
          <w:rFonts w:ascii="Arial" w:hAnsi="Arial" w:cs="Arial"/>
          <w:sz w:val="20"/>
          <w:szCs w:val="20"/>
          <w:lang w:val="pl-PL"/>
        </w:rPr>
      </w:pPr>
      <w:r w:rsidRPr="000A267B">
        <w:rPr>
          <w:rFonts w:ascii="Arial" w:hAnsi="Arial" w:cs="Arial"/>
          <w:sz w:val="20"/>
          <w:szCs w:val="20"/>
          <w:lang w:val="pl-PL"/>
        </w:rPr>
        <w:t>Zamawiający rezygnuje z zabezpieczenia należytego wykonania umowy.</w:t>
      </w:r>
    </w:p>
    <w:p w:rsidR="00513D1A" w:rsidRPr="000A267B" w:rsidRDefault="00513D1A" w:rsidP="0007421E">
      <w:pPr>
        <w:pStyle w:val="Bezodstpw"/>
        <w:jc w:val="both"/>
        <w:rPr>
          <w:lang w:val="pl-PL"/>
        </w:rPr>
      </w:pPr>
    </w:p>
    <w:p w:rsidR="00513D1A" w:rsidRPr="000A267B" w:rsidRDefault="00513D1A" w:rsidP="0007421E">
      <w:pPr>
        <w:pStyle w:val="Nagwek1"/>
        <w:spacing w:line="240" w:lineRule="auto"/>
        <w:jc w:val="both"/>
        <w:rPr>
          <w:sz w:val="20"/>
          <w:szCs w:val="20"/>
        </w:rPr>
      </w:pPr>
      <w:bookmarkStart w:id="99" w:name="_Toc300056332"/>
      <w:bookmarkStart w:id="100" w:name="_Toc439060847"/>
      <w:r w:rsidRPr="000A267B">
        <w:rPr>
          <w:sz w:val="20"/>
          <w:szCs w:val="20"/>
        </w:rPr>
        <w:t>Informacje ogólne dotyczące kwestii formalnych umowy w sprawie niniejszego zamówienia.</w:t>
      </w:r>
      <w:bookmarkEnd w:id="99"/>
      <w:bookmarkEnd w:id="100"/>
    </w:p>
    <w:p w:rsidR="00513D1A" w:rsidRPr="000A267B" w:rsidRDefault="00513D1A"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0A267B">
        <w:rPr>
          <w:rFonts w:ascii="Arial" w:hAnsi="Arial" w:cs="Arial"/>
          <w:sz w:val="20"/>
          <w:szCs w:val="20"/>
          <w:lang w:val="pl-PL"/>
        </w:rPr>
        <w:t xml:space="preserve">Zgodnie z art. 139 i 140 p.z.p. umowa </w:t>
      </w:r>
      <w:r w:rsidR="005A4EB6" w:rsidRPr="000A267B">
        <w:rPr>
          <w:rFonts w:ascii="Arial" w:hAnsi="Arial" w:cs="Arial"/>
          <w:sz w:val="20"/>
          <w:szCs w:val="20"/>
          <w:lang w:val="pl-PL"/>
        </w:rPr>
        <w:t xml:space="preserve">(dla każdej z Części) </w:t>
      </w:r>
      <w:r w:rsidRPr="000A267B">
        <w:rPr>
          <w:rFonts w:ascii="Arial" w:hAnsi="Arial" w:cs="Arial"/>
          <w:sz w:val="20"/>
          <w:szCs w:val="20"/>
          <w:lang w:val="pl-PL"/>
        </w:rPr>
        <w:t>w sprawie niniejszego zamówienia:</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Zostanie zawarta w formie pisemnej.</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Mają do niej zastosowanie przepisy kodeksu cywilnego, jeżeli przepisy ustawy nie stanowią inaczej.</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Jest jawna i podlega udostępnieniu na zasadach określonych w przepisach o dostępie do informacji publicznej.</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Zakres świadczenia Wykonawcy wynikający z umowy jest tożsamy z jego zobowiązaniem zawartym w ofercie.</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lastRenderedPageBreak/>
        <w:t>Wykonawcy wspólnie ubiegający się o udzielenie zamówienia ponoszą solidarną odpowiedzialność za wykonanie umowy i wniesienie zabezpieczenia należytego wykonania umowy.</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Jest zawarta na okres wskazany w niniejszej SIWZ.</w:t>
      </w:r>
    </w:p>
    <w:p w:rsidR="00513D1A" w:rsidRPr="000A267B" w:rsidRDefault="00513D1A" w:rsidP="007D6CCE">
      <w:pPr>
        <w:pStyle w:val="Bezodstpw"/>
        <w:numPr>
          <w:ilvl w:val="0"/>
          <w:numId w:val="25"/>
        </w:numPr>
        <w:jc w:val="both"/>
        <w:rPr>
          <w:rFonts w:ascii="Arial" w:hAnsi="Arial" w:cs="Arial"/>
          <w:sz w:val="20"/>
          <w:szCs w:val="20"/>
          <w:lang w:val="pl-PL"/>
        </w:rPr>
      </w:pPr>
      <w:r w:rsidRPr="000A267B">
        <w:rPr>
          <w:rFonts w:ascii="Arial" w:hAnsi="Arial" w:cs="Arial"/>
          <w:sz w:val="20"/>
          <w:szCs w:val="20"/>
          <w:lang w:val="pl-PL"/>
        </w:rPr>
        <w:t>Podlega unieważnieniu:.</w:t>
      </w:r>
    </w:p>
    <w:p w:rsidR="00513D1A" w:rsidRPr="000A267B" w:rsidRDefault="00513D1A" w:rsidP="007D6CCE">
      <w:pPr>
        <w:pStyle w:val="Bezodstpw"/>
        <w:numPr>
          <w:ilvl w:val="0"/>
          <w:numId w:val="26"/>
        </w:numPr>
        <w:jc w:val="both"/>
        <w:rPr>
          <w:rFonts w:ascii="Arial" w:hAnsi="Arial" w:cs="Arial"/>
          <w:sz w:val="20"/>
          <w:szCs w:val="20"/>
          <w:lang w:val="pl-PL"/>
        </w:rPr>
      </w:pPr>
      <w:r w:rsidRPr="000A267B">
        <w:rPr>
          <w:rFonts w:ascii="Arial" w:hAnsi="Arial" w:cs="Arial"/>
          <w:sz w:val="20"/>
          <w:szCs w:val="20"/>
          <w:lang w:val="pl-PL"/>
        </w:rPr>
        <w:t>Jeżeli zachodzą przesłanki określone w art. 146 p.z.p.,</w:t>
      </w:r>
    </w:p>
    <w:p w:rsidR="00513D1A" w:rsidRPr="000A267B" w:rsidRDefault="00513D1A" w:rsidP="007D6CCE">
      <w:pPr>
        <w:pStyle w:val="Bezodstpw"/>
        <w:numPr>
          <w:ilvl w:val="0"/>
          <w:numId w:val="26"/>
        </w:numPr>
        <w:jc w:val="both"/>
        <w:rPr>
          <w:rFonts w:ascii="Arial" w:hAnsi="Arial" w:cs="Arial"/>
          <w:sz w:val="20"/>
          <w:szCs w:val="20"/>
          <w:lang w:val="pl-PL"/>
        </w:rPr>
      </w:pPr>
      <w:r w:rsidRPr="000A267B">
        <w:rPr>
          <w:rFonts w:ascii="Arial" w:hAnsi="Arial" w:cs="Arial"/>
          <w:sz w:val="20"/>
          <w:szCs w:val="20"/>
          <w:lang w:val="pl-PL"/>
        </w:rPr>
        <w:t>W części wykraczającej poza określenie przedmiotu zamówienia zawarte w niniejszej SIWZ.</w:t>
      </w:r>
    </w:p>
    <w:p w:rsidR="003B1CC6" w:rsidRPr="000A267B" w:rsidRDefault="003B1CC6" w:rsidP="0007421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03" w:name="_Toc300056333"/>
      <w:bookmarkStart w:id="104" w:name="_Toc439060848"/>
      <w:r w:rsidRPr="000A267B">
        <w:rPr>
          <w:sz w:val="20"/>
          <w:szCs w:val="20"/>
        </w:rPr>
        <w:t>Warunki wprowadzenia zmian do treści zawartej umowy w sprawie zamówienia publicznego</w:t>
      </w:r>
      <w:bookmarkEnd w:id="103"/>
      <w:bookmarkEnd w:id="104"/>
    </w:p>
    <w:p w:rsidR="00B9620A" w:rsidRPr="000A267B" w:rsidRDefault="00B9620A" w:rsidP="00223DD9">
      <w:pPr>
        <w:pStyle w:val="Bezodstpw"/>
        <w:numPr>
          <w:ilvl w:val="0"/>
          <w:numId w:val="49"/>
        </w:numPr>
        <w:jc w:val="both"/>
        <w:rPr>
          <w:rFonts w:ascii="Arial" w:hAnsi="Arial" w:cs="Arial"/>
          <w:sz w:val="20"/>
          <w:lang w:val="pl-PL"/>
        </w:rPr>
      </w:pPr>
      <w:r w:rsidRPr="000A267B">
        <w:rPr>
          <w:rFonts w:ascii="Arial" w:hAnsi="Arial" w:cs="Arial"/>
          <w:sz w:val="20"/>
          <w:lang w:val="pl-PL"/>
        </w:rPr>
        <w:t>Zamawiający przewiduje możliwość wprowadzenia zmian do treści zawartej umowy dotyczące zmiany przedmiotu umowy w następujących przypadkach:</w:t>
      </w:r>
    </w:p>
    <w:p w:rsidR="00B9620A" w:rsidRPr="000A267B" w:rsidRDefault="00B9620A" w:rsidP="00223DD9">
      <w:pPr>
        <w:pStyle w:val="Bezodstpw"/>
        <w:numPr>
          <w:ilvl w:val="0"/>
          <w:numId w:val="66"/>
        </w:numPr>
        <w:jc w:val="both"/>
        <w:rPr>
          <w:rFonts w:ascii="Arial" w:hAnsi="Arial" w:cs="Arial"/>
          <w:sz w:val="20"/>
          <w:lang w:val="pl-PL"/>
        </w:rPr>
      </w:pPr>
      <w:r w:rsidRPr="000A267B">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B9620A" w:rsidRPr="000A267B" w:rsidRDefault="00B9620A" w:rsidP="00223DD9">
      <w:pPr>
        <w:pStyle w:val="Bezodstpw"/>
        <w:numPr>
          <w:ilvl w:val="0"/>
          <w:numId w:val="66"/>
        </w:numPr>
        <w:jc w:val="both"/>
        <w:rPr>
          <w:rFonts w:ascii="Arial" w:hAnsi="Arial" w:cs="Arial"/>
          <w:sz w:val="20"/>
          <w:lang w:val="pl-PL"/>
        </w:rPr>
      </w:pPr>
      <w:r w:rsidRPr="000A267B">
        <w:rPr>
          <w:rFonts w:ascii="Arial" w:hAnsi="Arial" w:cs="Arial"/>
          <w:sz w:val="20"/>
          <w:lang w:val="pl-PL"/>
        </w:rPr>
        <w:t xml:space="preserve">z powodu działania siły wyższej, niezależnej od Zamawiającego i Wykonawcy, której nie można było przewidzieć i która nie pozwala na kontynuację prac będących przedmiotem umowy, </w:t>
      </w:r>
    </w:p>
    <w:p w:rsidR="00B9620A" w:rsidRPr="000A267B" w:rsidRDefault="00B9620A" w:rsidP="00223DD9">
      <w:pPr>
        <w:pStyle w:val="Bezodstpw"/>
        <w:numPr>
          <w:ilvl w:val="0"/>
          <w:numId w:val="66"/>
        </w:numPr>
        <w:jc w:val="both"/>
        <w:rPr>
          <w:rFonts w:ascii="Arial" w:hAnsi="Arial" w:cs="Arial"/>
          <w:sz w:val="20"/>
          <w:lang w:val="pl-PL"/>
        </w:rPr>
      </w:pPr>
      <w:r w:rsidRPr="000A267B">
        <w:rPr>
          <w:rFonts w:ascii="Arial" w:hAnsi="Arial" w:cs="Arial"/>
          <w:sz w:val="20"/>
          <w:lang w:val="pl-PL"/>
        </w:rPr>
        <w:t>z powodu działań osób trzecich uniemożliwiających wykonanie przedmiotu umowy, które to działania nie są konsekwencją winy którejkolwiek ze stron,</w:t>
      </w:r>
    </w:p>
    <w:p w:rsidR="00B9620A" w:rsidRPr="000A267B" w:rsidRDefault="00B9620A" w:rsidP="00223DD9">
      <w:pPr>
        <w:pStyle w:val="Bezodstpw"/>
        <w:numPr>
          <w:ilvl w:val="0"/>
          <w:numId w:val="66"/>
        </w:numPr>
        <w:jc w:val="both"/>
        <w:rPr>
          <w:rFonts w:ascii="Arial" w:hAnsi="Arial" w:cs="Arial"/>
          <w:sz w:val="20"/>
          <w:lang w:val="pl-PL"/>
        </w:rPr>
      </w:pPr>
      <w:r w:rsidRPr="000A267B">
        <w:rPr>
          <w:rFonts w:ascii="Arial" w:hAnsi="Arial" w:cs="Arial"/>
          <w:sz w:val="20"/>
          <w:lang w:val="pl-PL"/>
        </w:rPr>
        <w:t>z powodu wystąpienia okoliczności technicznych, których strony nie były w stanie przewidzieć, pomimo zachowania należytej staranności.</w:t>
      </w:r>
    </w:p>
    <w:p w:rsidR="00B9620A" w:rsidRPr="000A267B" w:rsidRDefault="00B9620A" w:rsidP="00223DD9">
      <w:pPr>
        <w:pStyle w:val="Bezodstpw"/>
        <w:numPr>
          <w:ilvl w:val="0"/>
          <w:numId w:val="49"/>
        </w:numPr>
        <w:jc w:val="both"/>
        <w:rPr>
          <w:rFonts w:ascii="Arial" w:hAnsi="Arial" w:cs="Arial"/>
          <w:sz w:val="20"/>
          <w:lang w:val="pl-PL"/>
        </w:rPr>
      </w:pPr>
      <w:r w:rsidRPr="000A267B">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B9620A" w:rsidRPr="000A267B" w:rsidRDefault="00B9620A" w:rsidP="00223DD9">
      <w:pPr>
        <w:pStyle w:val="Bezodstpw"/>
        <w:numPr>
          <w:ilvl w:val="0"/>
          <w:numId w:val="49"/>
        </w:numPr>
        <w:jc w:val="both"/>
        <w:rPr>
          <w:rFonts w:ascii="Arial" w:hAnsi="Arial" w:cs="Arial"/>
          <w:sz w:val="20"/>
          <w:lang w:val="pl-PL"/>
        </w:rPr>
      </w:pPr>
      <w:r w:rsidRPr="000A267B">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9620A" w:rsidRPr="000A267B" w:rsidRDefault="00B9620A" w:rsidP="00223DD9">
      <w:pPr>
        <w:pStyle w:val="Bezodstpw"/>
        <w:numPr>
          <w:ilvl w:val="0"/>
          <w:numId w:val="49"/>
        </w:numPr>
        <w:jc w:val="both"/>
        <w:rPr>
          <w:rFonts w:ascii="Arial" w:hAnsi="Arial" w:cs="Arial"/>
          <w:sz w:val="20"/>
          <w:lang w:val="pl-PL"/>
        </w:rPr>
      </w:pPr>
      <w:r w:rsidRPr="000A267B">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A267B" w:rsidRDefault="00513D1A" w:rsidP="0007421E">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439060849"/>
      <w:bookmarkEnd w:id="105"/>
      <w:bookmarkEnd w:id="106"/>
      <w:r w:rsidRPr="000A267B">
        <w:rPr>
          <w:sz w:val="20"/>
          <w:szCs w:val="20"/>
        </w:rPr>
        <w:t>Sytuacje dopuszczające unieważnienie postępowania o udzielenie zamówienia publicznego</w:t>
      </w:r>
      <w:bookmarkEnd w:id="107"/>
      <w:bookmarkEnd w:id="108"/>
    </w:p>
    <w:p w:rsidR="00513D1A" w:rsidRPr="000A267B" w:rsidRDefault="00513D1A" w:rsidP="0060222A">
      <w:pPr>
        <w:pStyle w:val="Bezodstpw"/>
        <w:jc w:val="both"/>
        <w:rPr>
          <w:rFonts w:ascii="Arial" w:hAnsi="Arial" w:cs="Arial"/>
          <w:sz w:val="20"/>
          <w:szCs w:val="20"/>
          <w:lang w:val="pl-PL"/>
        </w:rPr>
      </w:pPr>
      <w:r w:rsidRPr="000A267B">
        <w:rPr>
          <w:rFonts w:ascii="Arial" w:hAnsi="Arial" w:cs="Arial"/>
          <w:sz w:val="20"/>
          <w:szCs w:val="20"/>
          <w:lang w:val="pl-PL"/>
        </w:rPr>
        <w:t>Zamawiający zastrzega sobie prawo do unieważnienia postępowania o udzielenie zamówienia publicznego wówczas, gdy:</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Nie złożono żadnej oferty niepodlegającej odrzuceniu;</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W przypadkach, o których mowa w art. 91 ust. 5, zostały złożone oferty dodatkowe o takiej samej cenie;</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A267B" w:rsidRDefault="00513D1A" w:rsidP="007D6CCE">
      <w:pPr>
        <w:pStyle w:val="Bezodstpw"/>
        <w:numPr>
          <w:ilvl w:val="0"/>
          <w:numId w:val="27"/>
        </w:numPr>
        <w:jc w:val="both"/>
        <w:rPr>
          <w:rFonts w:ascii="Arial" w:hAnsi="Arial" w:cs="Arial"/>
          <w:sz w:val="20"/>
          <w:szCs w:val="20"/>
          <w:lang w:val="pl-PL"/>
        </w:rPr>
      </w:pPr>
      <w:r w:rsidRPr="000A267B">
        <w:rPr>
          <w:rFonts w:ascii="Arial" w:hAnsi="Arial" w:cs="Arial"/>
          <w:sz w:val="20"/>
          <w:szCs w:val="20"/>
          <w:lang w:val="pl-PL"/>
        </w:rPr>
        <w:t xml:space="preserve">W przypadku nieprzyznania pomocy finansowej pochodzącej z budżetu Unii Europejskiej przez jednostkę wdrażającą na podstawie art. 93 ust.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ustawy.</w:t>
      </w:r>
    </w:p>
    <w:p w:rsidR="00695377" w:rsidRPr="000A267B" w:rsidRDefault="00695377" w:rsidP="003B02FD">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09" w:name="__RefHeading__84_453298755"/>
      <w:bookmarkStart w:id="110" w:name="__RefHeading__80_230565801"/>
      <w:bookmarkStart w:id="111" w:name="_Toc300056335"/>
      <w:bookmarkStart w:id="112" w:name="_Toc439060850"/>
      <w:bookmarkEnd w:id="109"/>
      <w:bookmarkEnd w:id="110"/>
      <w:r w:rsidRPr="000A267B">
        <w:rPr>
          <w:sz w:val="20"/>
          <w:szCs w:val="20"/>
        </w:rPr>
        <w:t>Podwykonawstwo.</w:t>
      </w:r>
      <w:bookmarkEnd w:id="111"/>
      <w:bookmarkEnd w:id="112"/>
    </w:p>
    <w:p w:rsidR="004248D7" w:rsidRPr="000A267B" w:rsidRDefault="004248D7" w:rsidP="007D6CCE">
      <w:pPr>
        <w:pStyle w:val="Bezodstpw"/>
        <w:numPr>
          <w:ilvl w:val="0"/>
          <w:numId w:val="47"/>
        </w:numPr>
        <w:jc w:val="both"/>
        <w:rPr>
          <w:rFonts w:ascii="Arial" w:hAnsi="Arial" w:cs="Arial"/>
          <w:sz w:val="20"/>
          <w:szCs w:val="20"/>
          <w:lang w:val="pl-PL"/>
        </w:rPr>
      </w:pPr>
      <w:r w:rsidRPr="000A267B">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7D6CCE">
      <w:pPr>
        <w:pStyle w:val="Bezodstpw"/>
        <w:numPr>
          <w:ilvl w:val="0"/>
          <w:numId w:val="47"/>
        </w:numPr>
        <w:jc w:val="both"/>
        <w:rPr>
          <w:rFonts w:ascii="Arial" w:hAnsi="Arial" w:cs="Arial"/>
          <w:sz w:val="20"/>
          <w:szCs w:val="20"/>
          <w:lang w:val="pl-PL"/>
        </w:rPr>
      </w:pPr>
      <w:r w:rsidRPr="000A267B">
        <w:rPr>
          <w:rFonts w:ascii="Arial" w:hAnsi="Arial" w:cs="Arial"/>
          <w:sz w:val="20"/>
          <w:szCs w:val="20"/>
          <w:lang w:val="pl-PL"/>
        </w:rPr>
        <w:t>Zamawiający nie zgadza się na zlecanie wykonania całości lub części zamówienia dalszym podwykonawcom.</w:t>
      </w:r>
    </w:p>
    <w:p w:rsidR="00223DD9" w:rsidRPr="000A267B" w:rsidRDefault="00223DD9" w:rsidP="00223DD9">
      <w:pPr>
        <w:pStyle w:val="Bezodstpw"/>
        <w:ind w:left="360"/>
        <w:jc w:val="both"/>
        <w:rPr>
          <w:rFonts w:ascii="Arial" w:hAnsi="Arial" w:cs="Arial"/>
          <w:sz w:val="20"/>
          <w:szCs w:val="20"/>
          <w:lang w:val="pl-PL"/>
        </w:rPr>
      </w:pPr>
    </w:p>
    <w:p w:rsidR="004248D7" w:rsidRPr="000A267B" w:rsidRDefault="004248D7" w:rsidP="004248D7">
      <w:pPr>
        <w:pStyle w:val="Nagwek1"/>
        <w:spacing w:line="240" w:lineRule="auto"/>
        <w:jc w:val="both"/>
        <w:rPr>
          <w:sz w:val="20"/>
          <w:szCs w:val="20"/>
        </w:rPr>
      </w:pPr>
      <w:bookmarkStart w:id="113" w:name="_Toc439060851"/>
      <w:r w:rsidRPr="000A267B">
        <w:rPr>
          <w:sz w:val="20"/>
          <w:szCs w:val="20"/>
        </w:rPr>
        <w:t>Kluczowe część zamówienia.</w:t>
      </w:r>
      <w:bookmarkEnd w:id="113"/>
    </w:p>
    <w:p w:rsidR="004248D7" w:rsidRPr="000A267B" w:rsidRDefault="004248D7" w:rsidP="004248D7">
      <w:pPr>
        <w:pStyle w:val="Bezodstpw"/>
        <w:jc w:val="both"/>
        <w:rPr>
          <w:rFonts w:ascii="Arial" w:hAnsi="Arial" w:cs="Arial"/>
          <w:sz w:val="20"/>
          <w:szCs w:val="20"/>
          <w:lang w:val="pl-PL"/>
        </w:rPr>
      </w:pPr>
      <w:r w:rsidRPr="000A267B">
        <w:rPr>
          <w:rFonts w:ascii="Arial" w:hAnsi="Arial" w:cs="Arial"/>
          <w:sz w:val="20"/>
          <w:szCs w:val="20"/>
          <w:lang w:val="pl-PL"/>
        </w:rPr>
        <w:t>Zamawiający nie precyzuje kluczowych części zamówienia.</w:t>
      </w:r>
    </w:p>
    <w:p w:rsidR="00513D1A" w:rsidRPr="000A267B" w:rsidRDefault="00513D1A" w:rsidP="0007421E">
      <w:pPr>
        <w:pStyle w:val="Nagwek1"/>
        <w:spacing w:line="240" w:lineRule="auto"/>
        <w:jc w:val="both"/>
        <w:rPr>
          <w:sz w:val="20"/>
          <w:szCs w:val="20"/>
        </w:rPr>
      </w:pPr>
      <w:bookmarkStart w:id="114" w:name="__RefHeading__86_453298755"/>
      <w:bookmarkStart w:id="115" w:name="__RefHeading__82_230565801"/>
      <w:bookmarkStart w:id="116" w:name="_Toc300056336"/>
      <w:bookmarkStart w:id="117" w:name="_Toc439060852"/>
      <w:bookmarkEnd w:id="114"/>
      <w:bookmarkEnd w:id="115"/>
      <w:r w:rsidRPr="000A267B">
        <w:rPr>
          <w:sz w:val="20"/>
          <w:szCs w:val="20"/>
        </w:rPr>
        <w:lastRenderedPageBreak/>
        <w:t>Środki ochrony prawnej.</w:t>
      </w:r>
      <w:bookmarkEnd w:id="116"/>
      <w:bookmarkEnd w:id="117"/>
    </w:p>
    <w:p w:rsidR="00513D1A" w:rsidRPr="000A267B" w:rsidRDefault="00513D1A" w:rsidP="007D6CCE">
      <w:pPr>
        <w:pStyle w:val="Bezodstpw"/>
        <w:numPr>
          <w:ilvl w:val="0"/>
          <w:numId w:val="42"/>
        </w:numPr>
        <w:jc w:val="both"/>
        <w:rPr>
          <w:rFonts w:ascii="Arial" w:hAnsi="Arial" w:cs="Arial"/>
          <w:sz w:val="20"/>
          <w:szCs w:val="20"/>
          <w:lang w:val="pl-PL"/>
        </w:rPr>
      </w:pPr>
      <w:bookmarkStart w:id="118" w:name="a140"/>
      <w:bookmarkEnd w:id="118"/>
      <w:r w:rsidRPr="000A267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Odwołanie przysługuje wobec czynności:</w:t>
      </w:r>
    </w:p>
    <w:p w:rsidR="00513D1A" w:rsidRPr="000A267B" w:rsidRDefault="00513D1A" w:rsidP="007D6CCE">
      <w:pPr>
        <w:pStyle w:val="Bezodstpw"/>
        <w:numPr>
          <w:ilvl w:val="0"/>
          <w:numId w:val="43"/>
        </w:numPr>
        <w:jc w:val="both"/>
        <w:rPr>
          <w:rFonts w:ascii="Arial" w:hAnsi="Arial" w:cs="Arial"/>
          <w:sz w:val="20"/>
          <w:szCs w:val="20"/>
          <w:lang w:val="pl-PL"/>
        </w:rPr>
      </w:pPr>
      <w:r w:rsidRPr="000A267B">
        <w:rPr>
          <w:rFonts w:ascii="Arial" w:hAnsi="Arial" w:cs="Arial"/>
          <w:sz w:val="20"/>
          <w:szCs w:val="20"/>
          <w:lang w:val="pl-PL"/>
        </w:rPr>
        <w:t>opisu sposobu dokonywania oceny spełniania warunków udziału w postępowaniu;</w:t>
      </w:r>
    </w:p>
    <w:p w:rsidR="00513D1A" w:rsidRPr="000A267B" w:rsidRDefault="00513D1A" w:rsidP="007D6CCE">
      <w:pPr>
        <w:pStyle w:val="Bezodstpw"/>
        <w:numPr>
          <w:ilvl w:val="0"/>
          <w:numId w:val="43"/>
        </w:numPr>
        <w:jc w:val="both"/>
        <w:rPr>
          <w:rFonts w:ascii="Arial" w:hAnsi="Arial" w:cs="Arial"/>
          <w:sz w:val="20"/>
          <w:szCs w:val="20"/>
          <w:lang w:val="pl-PL"/>
        </w:rPr>
      </w:pPr>
      <w:r w:rsidRPr="000A267B">
        <w:rPr>
          <w:rFonts w:ascii="Arial" w:hAnsi="Arial" w:cs="Arial"/>
          <w:sz w:val="20"/>
          <w:szCs w:val="20"/>
          <w:lang w:val="pl-PL"/>
        </w:rPr>
        <w:t>wykluczenia odwołującego z postępowania o udzielenie zamówienia;</w:t>
      </w:r>
    </w:p>
    <w:p w:rsidR="00513D1A" w:rsidRPr="000A267B" w:rsidRDefault="00513D1A" w:rsidP="007D6CCE">
      <w:pPr>
        <w:pStyle w:val="Bezodstpw"/>
        <w:numPr>
          <w:ilvl w:val="0"/>
          <w:numId w:val="43"/>
        </w:numPr>
        <w:jc w:val="both"/>
        <w:rPr>
          <w:rFonts w:ascii="Arial" w:hAnsi="Arial" w:cs="Arial"/>
          <w:sz w:val="20"/>
          <w:szCs w:val="20"/>
          <w:lang w:val="pl-PL"/>
        </w:rPr>
      </w:pPr>
      <w:r w:rsidRPr="000A267B">
        <w:rPr>
          <w:rFonts w:ascii="Arial" w:hAnsi="Arial" w:cs="Arial"/>
          <w:sz w:val="20"/>
          <w:szCs w:val="20"/>
          <w:lang w:val="pl-PL"/>
        </w:rPr>
        <w:t>odrzucenia oferty odwołującego</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Odwołanie wnosi się w terminie:</w:t>
      </w:r>
    </w:p>
    <w:p w:rsidR="00513D1A" w:rsidRPr="000A267B" w:rsidRDefault="00513D1A" w:rsidP="007D6CCE">
      <w:pPr>
        <w:pStyle w:val="Bezodstpw"/>
        <w:numPr>
          <w:ilvl w:val="0"/>
          <w:numId w:val="44"/>
        </w:numPr>
        <w:jc w:val="both"/>
        <w:rPr>
          <w:rFonts w:ascii="Arial" w:hAnsi="Arial" w:cs="Arial"/>
          <w:sz w:val="20"/>
          <w:szCs w:val="20"/>
          <w:lang w:val="pl-PL"/>
        </w:rPr>
      </w:pPr>
      <w:r w:rsidRPr="000A267B">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A267B" w:rsidRDefault="00513D1A" w:rsidP="007D6CCE">
      <w:pPr>
        <w:pStyle w:val="Bezodstpw"/>
        <w:numPr>
          <w:ilvl w:val="0"/>
          <w:numId w:val="44"/>
        </w:numPr>
        <w:jc w:val="both"/>
        <w:rPr>
          <w:rFonts w:ascii="Arial" w:hAnsi="Arial" w:cs="Arial"/>
          <w:sz w:val="20"/>
          <w:szCs w:val="20"/>
          <w:lang w:val="pl-PL"/>
        </w:rPr>
      </w:pPr>
      <w:r w:rsidRPr="000A267B">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A267B" w:rsidRDefault="00513D1A" w:rsidP="007D6CCE">
      <w:pPr>
        <w:pStyle w:val="Bezodstpw"/>
        <w:numPr>
          <w:ilvl w:val="0"/>
          <w:numId w:val="42"/>
        </w:numPr>
        <w:jc w:val="both"/>
        <w:rPr>
          <w:rFonts w:ascii="Arial" w:hAnsi="Arial" w:cs="Arial"/>
          <w:sz w:val="20"/>
          <w:szCs w:val="20"/>
          <w:lang w:val="pl-PL"/>
        </w:rPr>
      </w:pPr>
      <w:r w:rsidRPr="000A267B">
        <w:rPr>
          <w:rFonts w:ascii="Arial" w:hAnsi="Arial" w:cs="Arial"/>
          <w:sz w:val="20"/>
          <w:szCs w:val="20"/>
          <w:lang w:val="pl-PL"/>
        </w:rPr>
        <w:t>Jeżeli Zamawiający nie przesłał Wykonawcy zawiadomienia o wyborze oferty najkorzystniejszej odwołanie wnosi się nie później niż w terminie:</w:t>
      </w:r>
    </w:p>
    <w:p w:rsidR="00513D1A" w:rsidRPr="000A267B" w:rsidRDefault="00513D1A" w:rsidP="007D6CCE">
      <w:pPr>
        <w:pStyle w:val="Bezodstpw"/>
        <w:numPr>
          <w:ilvl w:val="0"/>
          <w:numId w:val="45"/>
        </w:numPr>
        <w:jc w:val="both"/>
        <w:rPr>
          <w:rFonts w:ascii="Arial" w:hAnsi="Arial" w:cs="Arial"/>
          <w:sz w:val="20"/>
          <w:szCs w:val="20"/>
          <w:lang w:val="pl-PL"/>
        </w:rPr>
      </w:pPr>
      <w:r w:rsidRPr="000A267B">
        <w:rPr>
          <w:rFonts w:ascii="Arial" w:hAnsi="Arial" w:cs="Arial"/>
          <w:sz w:val="20"/>
          <w:szCs w:val="20"/>
          <w:lang w:val="pl-PL"/>
        </w:rPr>
        <w:t>15 dni od dnia zamieszczenia w Biuletynie Zamówień Publicznych ogłoszenia o udzieleniu zamówienia,</w:t>
      </w:r>
    </w:p>
    <w:p w:rsidR="00513D1A" w:rsidRPr="000A267B" w:rsidRDefault="00513D1A" w:rsidP="007D6CCE">
      <w:pPr>
        <w:pStyle w:val="Bezodstpw"/>
        <w:numPr>
          <w:ilvl w:val="0"/>
          <w:numId w:val="45"/>
        </w:numPr>
        <w:jc w:val="both"/>
        <w:rPr>
          <w:rFonts w:ascii="Arial" w:hAnsi="Arial" w:cs="Arial"/>
          <w:sz w:val="20"/>
          <w:szCs w:val="20"/>
          <w:lang w:val="pl-PL"/>
        </w:rPr>
      </w:pPr>
      <w:r w:rsidRPr="000A267B">
        <w:rPr>
          <w:rFonts w:ascii="Arial" w:hAnsi="Arial" w:cs="Arial"/>
          <w:sz w:val="20"/>
          <w:szCs w:val="20"/>
          <w:lang w:val="pl-PL"/>
        </w:rPr>
        <w:t>1 miesiąca od dnia zawarcia umowy, jeżeli Zamawiający nie zamieścił w Biuletynie Zamówień Publicznych ogłoszenia o udzieleniu zamówienia.</w:t>
      </w:r>
    </w:p>
    <w:p w:rsidR="00AE5438" w:rsidRPr="000A267B" w:rsidRDefault="00AE5438" w:rsidP="00AE5438">
      <w:pPr>
        <w:pStyle w:val="Bezodstpw"/>
        <w:ind w:left="720"/>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19" w:name="__RefHeading__88_453298755"/>
      <w:bookmarkStart w:id="120" w:name="__RefHeading__84_230565801"/>
      <w:bookmarkStart w:id="121" w:name="_Toc300056337"/>
      <w:bookmarkStart w:id="122" w:name="_Toc439060853"/>
      <w:bookmarkEnd w:id="119"/>
      <w:bookmarkEnd w:id="120"/>
      <w:r w:rsidRPr="000A267B">
        <w:rPr>
          <w:sz w:val="20"/>
          <w:szCs w:val="20"/>
        </w:rPr>
        <w:t>Informacje uzupełniające</w:t>
      </w:r>
      <w:bookmarkEnd w:id="121"/>
      <w:bookmarkEnd w:id="122"/>
    </w:p>
    <w:p w:rsidR="00513D1A" w:rsidRPr="000A267B" w:rsidRDefault="00513D1A" w:rsidP="007D6CCE">
      <w:pPr>
        <w:pStyle w:val="Bezodstpw"/>
        <w:numPr>
          <w:ilvl w:val="0"/>
          <w:numId w:val="28"/>
        </w:numPr>
        <w:jc w:val="both"/>
        <w:rPr>
          <w:rFonts w:ascii="Arial" w:hAnsi="Arial" w:cs="Arial"/>
          <w:sz w:val="20"/>
          <w:szCs w:val="20"/>
          <w:lang w:val="pl-PL"/>
        </w:rPr>
      </w:pPr>
      <w:bookmarkStart w:id="123" w:name="__RefHeading__90_453298755"/>
      <w:bookmarkStart w:id="124" w:name="__RefHeading__86_230565801"/>
      <w:bookmarkEnd w:id="123"/>
      <w:bookmarkEnd w:id="124"/>
      <w:r w:rsidRPr="000A267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A267B" w:rsidRDefault="00513D1A" w:rsidP="007D6CCE">
      <w:pPr>
        <w:pStyle w:val="Bezodstpw"/>
        <w:numPr>
          <w:ilvl w:val="0"/>
          <w:numId w:val="28"/>
        </w:numPr>
        <w:jc w:val="both"/>
        <w:rPr>
          <w:rFonts w:ascii="Arial" w:hAnsi="Arial" w:cs="Arial"/>
          <w:sz w:val="20"/>
          <w:szCs w:val="20"/>
          <w:lang w:val="pl-PL"/>
        </w:rPr>
      </w:pPr>
      <w:r w:rsidRPr="000A267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695377" w:rsidRPr="000A267B" w:rsidRDefault="00695377" w:rsidP="00E162CB">
      <w:pPr>
        <w:pStyle w:val="Bezodstpw"/>
        <w:jc w:val="both"/>
        <w:rPr>
          <w:rFonts w:ascii="Arial" w:hAnsi="Arial" w:cs="Arial"/>
          <w:sz w:val="20"/>
          <w:szCs w:val="20"/>
          <w:lang w:val="pl-PL"/>
        </w:rPr>
      </w:pPr>
    </w:p>
    <w:p w:rsidR="00513D1A" w:rsidRPr="000A267B" w:rsidRDefault="00513D1A" w:rsidP="0007421E">
      <w:pPr>
        <w:pStyle w:val="Nagwek1"/>
        <w:spacing w:line="240" w:lineRule="auto"/>
        <w:jc w:val="both"/>
        <w:rPr>
          <w:sz w:val="20"/>
          <w:szCs w:val="20"/>
        </w:rPr>
      </w:pPr>
      <w:bookmarkStart w:id="125" w:name="_Toc300056338"/>
      <w:bookmarkStart w:id="126" w:name="_Toc439060854"/>
      <w:r w:rsidRPr="000A267B">
        <w:rPr>
          <w:sz w:val="20"/>
          <w:szCs w:val="20"/>
        </w:rPr>
        <w:t>Wykaz załączników do niniejszych SIWZ.</w:t>
      </w:r>
      <w:bookmarkEnd w:id="125"/>
      <w:bookmarkEnd w:id="126"/>
    </w:p>
    <w:p w:rsidR="00513D1A" w:rsidRPr="000A267B" w:rsidRDefault="00513D1A" w:rsidP="0060222A">
      <w:pPr>
        <w:pStyle w:val="Bezodstpw"/>
        <w:jc w:val="both"/>
        <w:rPr>
          <w:rFonts w:ascii="Arial" w:hAnsi="Arial" w:cs="Arial"/>
          <w:sz w:val="20"/>
          <w:szCs w:val="20"/>
          <w:lang w:val="pl-PL"/>
        </w:rPr>
      </w:pPr>
      <w:r w:rsidRPr="000A267B">
        <w:rPr>
          <w:rFonts w:ascii="Arial" w:hAnsi="Arial" w:cs="Arial"/>
          <w:sz w:val="20"/>
          <w:szCs w:val="20"/>
          <w:lang w:val="pl-PL"/>
        </w:rPr>
        <w:t>Załącznikami do niniejszej SIWZ są następujące wzory:</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Oferta Wykonawcy</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Załącznik Nr 1 do Oferty – Formularz cenowy dla Części 1</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 xml:space="preserve">Załącznik Nr </w:t>
      </w:r>
      <w:proofErr w:type="spellStart"/>
      <w:r w:rsidRPr="000A267B">
        <w:rPr>
          <w:rFonts w:ascii="Arial" w:hAnsi="Arial" w:cs="Arial"/>
          <w:sz w:val="20"/>
          <w:szCs w:val="20"/>
          <w:lang w:val="pl-PL"/>
        </w:rPr>
        <w:t>1a</w:t>
      </w:r>
      <w:proofErr w:type="spellEnd"/>
      <w:r w:rsidRPr="000A267B">
        <w:rPr>
          <w:rFonts w:ascii="Arial" w:hAnsi="Arial" w:cs="Arial"/>
          <w:sz w:val="20"/>
          <w:szCs w:val="20"/>
          <w:lang w:val="pl-PL"/>
        </w:rPr>
        <w:t xml:space="preserve"> do Oferty – Formularz cenowy dla Części 2</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 xml:space="preserve">Załącznik Nr 2 do Oferty – oświadczenie o spełnieniu warunków udziału w postępowaniu </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Załącznik Nr 3 do Oferty – oświadczenie o nie podleganiu wykluczeniu na podstawie art. 24 ust. 1 p.z.p.</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Załącznik Nr 4 do Oferty – Informacja Wykonawcy o przynależności do grupy kapitałowej.</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Formularz nr 1 – Dane ogólne</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Formularz nr 2 – Doświadczenie Wykonawcy dla Części 1.</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 xml:space="preserve">Formularz nr </w:t>
      </w:r>
      <w:proofErr w:type="spellStart"/>
      <w:r w:rsidRPr="000A267B">
        <w:rPr>
          <w:rFonts w:ascii="Arial" w:hAnsi="Arial" w:cs="Arial"/>
          <w:sz w:val="20"/>
          <w:szCs w:val="20"/>
          <w:lang w:val="pl-PL"/>
        </w:rPr>
        <w:t>2a</w:t>
      </w:r>
      <w:proofErr w:type="spellEnd"/>
      <w:r w:rsidRPr="000A267B">
        <w:rPr>
          <w:rFonts w:ascii="Arial" w:hAnsi="Arial" w:cs="Arial"/>
          <w:sz w:val="20"/>
          <w:szCs w:val="20"/>
          <w:lang w:val="pl-PL"/>
        </w:rPr>
        <w:t xml:space="preserve"> – Doświadczenie Wykonawcy dla Części 2.</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Formularz nr 3 – Personel Wykonawcy dla Części 1.</w:t>
      </w:r>
    </w:p>
    <w:p w:rsidR="00B9620A" w:rsidRPr="000A267B" w:rsidRDefault="00B9620A" w:rsidP="007D6CCE">
      <w:pPr>
        <w:numPr>
          <w:ilvl w:val="0"/>
          <w:numId w:val="29"/>
        </w:numPr>
        <w:suppressAutoHyphens w:val="0"/>
        <w:spacing w:after="0" w:line="240" w:lineRule="auto"/>
        <w:rPr>
          <w:rFonts w:ascii="Arial" w:hAnsi="Arial" w:cs="Arial"/>
          <w:sz w:val="20"/>
          <w:szCs w:val="20"/>
          <w:lang w:val="pl-PL"/>
        </w:rPr>
      </w:pPr>
      <w:r w:rsidRPr="000A267B">
        <w:rPr>
          <w:rFonts w:ascii="Arial" w:hAnsi="Arial" w:cs="Arial"/>
          <w:sz w:val="20"/>
          <w:szCs w:val="20"/>
          <w:lang w:val="pl-PL"/>
        </w:rPr>
        <w:t>Wzór umowy</w:t>
      </w:r>
      <w:r w:rsidRPr="000A267B">
        <w:rPr>
          <w:rFonts w:ascii="Arial" w:hAnsi="Arial" w:cs="Arial"/>
          <w:b/>
          <w:i/>
          <w:sz w:val="20"/>
          <w:szCs w:val="20"/>
          <w:lang w:val="pl-PL"/>
        </w:rPr>
        <w:br w:type="page"/>
      </w:r>
    </w:p>
    <w:p w:rsidR="00513D1A" w:rsidRPr="000A267B" w:rsidRDefault="00513D1A" w:rsidP="0020166E">
      <w:pPr>
        <w:suppressAutoHyphens w:val="0"/>
        <w:spacing w:after="0" w:line="240" w:lineRule="auto"/>
        <w:rPr>
          <w:rFonts w:ascii="Arial" w:hAnsi="Arial" w:cs="Arial"/>
          <w:sz w:val="20"/>
          <w:szCs w:val="20"/>
          <w:lang w:val="pl-PL"/>
        </w:rPr>
      </w:pPr>
      <w:r w:rsidRPr="000A267B">
        <w:rPr>
          <w:rFonts w:ascii="Arial" w:hAnsi="Arial" w:cs="Arial"/>
          <w:b/>
          <w:i/>
          <w:sz w:val="20"/>
          <w:szCs w:val="20"/>
          <w:lang w:val="pl-PL"/>
        </w:rPr>
        <w:lastRenderedPageBreak/>
        <w:t>[Nagłówek firmowy Wykonawcy]</w:t>
      </w:r>
    </w:p>
    <w:p w:rsidR="008B2B78" w:rsidRPr="000A267B" w:rsidRDefault="008B2B78" w:rsidP="004F08B9">
      <w:pPr>
        <w:pStyle w:val="Bezodstpw"/>
        <w:ind w:left="360"/>
        <w:jc w:val="both"/>
        <w:rPr>
          <w:rFonts w:ascii="Arial" w:hAnsi="Arial" w:cs="Arial"/>
          <w:b/>
          <w:sz w:val="20"/>
          <w:szCs w:val="20"/>
          <w:lang w:val="pl-PL"/>
        </w:rPr>
      </w:pPr>
    </w:p>
    <w:p w:rsidR="008B2B78" w:rsidRPr="000A267B" w:rsidRDefault="008B2B78" w:rsidP="004F08B9">
      <w:pPr>
        <w:pStyle w:val="Bezodstpw"/>
        <w:ind w:left="360"/>
        <w:jc w:val="both"/>
        <w:rPr>
          <w:rFonts w:ascii="Arial" w:hAnsi="Arial" w:cs="Arial"/>
          <w:b/>
          <w:sz w:val="20"/>
          <w:szCs w:val="20"/>
          <w:lang w:val="pl-PL"/>
        </w:rPr>
      </w:pPr>
    </w:p>
    <w:p w:rsidR="008B2B78" w:rsidRPr="000A267B" w:rsidRDefault="008B2B78" w:rsidP="004F08B9">
      <w:pPr>
        <w:pStyle w:val="Bezodstpw"/>
        <w:ind w:left="360"/>
        <w:jc w:val="both"/>
        <w:rPr>
          <w:rFonts w:ascii="Arial" w:hAnsi="Arial" w:cs="Arial"/>
          <w:b/>
          <w:sz w:val="20"/>
          <w:szCs w:val="20"/>
          <w:lang w:val="pl-PL"/>
        </w:rPr>
      </w:pPr>
    </w:p>
    <w:p w:rsidR="00513D1A" w:rsidRPr="000A267B" w:rsidRDefault="00513D1A" w:rsidP="004F08B9">
      <w:pPr>
        <w:pStyle w:val="Bezodstpw"/>
        <w:ind w:left="360"/>
        <w:jc w:val="both"/>
        <w:rPr>
          <w:rFonts w:ascii="Arial" w:hAnsi="Arial" w:cs="Arial"/>
          <w:b/>
          <w:sz w:val="20"/>
          <w:szCs w:val="20"/>
          <w:lang w:val="pl-PL"/>
        </w:rPr>
      </w:pPr>
      <w:r w:rsidRPr="000A267B">
        <w:rPr>
          <w:rFonts w:ascii="Arial" w:hAnsi="Arial" w:cs="Arial"/>
          <w:b/>
          <w:sz w:val="20"/>
          <w:szCs w:val="20"/>
          <w:lang w:val="pl-PL"/>
        </w:rPr>
        <w:t>OFERTA WYKONAWCY</w:t>
      </w:r>
    </w:p>
    <w:p w:rsidR="00513D1A" w:rsidRPr="000A267B" w:rsidRDefault="00513D1A" w:rsidP="0007421E">
      <w:pPr>
        <w:pStyle w:val="Bezodstpw"/>
        <w:ind w:left="5316" w:firstLine="348"/>
        <w:jc w:val="both"/>
        <w:rPr>
          <w:rFonts w:ascii="Arial" w:hAnsi="Arial" w:cs="Arial"/>
          <w:b/>
          <w:sz w:val="20"/>
          <w:szCs w:val="20"/>
          <w:lang w:val="pl-PL"/>
        </w:rPr>
      </w:pPr>
    </w:p>
    <w:p w:rsidR="00513D1A" w:rsidRPr="000A267B" w:rsidRDefault="00513D1A" w:rsidP="0007421E">
      <w:pPr>
        <w:pStyle w:val="Bezodstpw"/>
        <w:ind w:left="5316" w:firstLine="348"/>
        <w:jc w:val="both"/>
        <w:rPr>
          <w:rFonts w:ascii="Arial" w:hAnsi="Arial" w:cs="Arial"/>
          <w:b/>
          <w:sz w:val="20"/>
          <w:szCs w:val="20"/>
          <w:lang w:val="pl-PL"/>
        </w:rPr>
      </w:pPr>
      <w:r w:rsidRPr="000A267B">
        <w:rPr>
          <w:rFonts w:ascii="Arial" w:hAnsi="Arial" w:cs="Arial"/>
          <w:b/>
          <w:sz w:val="20"/>
          <w:szCs w:val="20"/>
          <w:lang w:val="pl-PL"/>
        </w:rPr>
        <w:t>Do</w:t>
      </w:r>
    </w:p>
    <w:p w:rsidR="00513D1A" w:rsidRPr="000A267B" w:rsidRDefault="00513D1A" w:rsidP="0007421E">
      <w:pPr>
        <w:pStyle w:val="Bezodstpw"/>
        <w:ind w:left="4968" w:firstLine="696"/>
        <w:jc w:val="both"/>
        <w:rPr>
          <w:rFonts w:ascii="Arial" w:hAnsi="Arial" w:cs="Arial"/>
          <w:b/>
          <w:sz w:val="20"/>
          <w:szCs w:val="20"/>
          <w:lang w:val="pl-PL"/>
        </w:rPr>
      </w:pPr>
      <w:r w:rsidRPr="000A267B">
        <w:rPr>
          <w:rFonts w:ascii="Arial" w:hAnsi="Arial" w:cs="Arial"/>
          <w:b/>
          <w:sz w:val="20"/>
          <w:szCs w:val="20"/>
          <w:lang w:val="pl-PL"/>
        </w:rPr>
        <w:t>Gminy Stare Babice</w:t>
      </w:r>
    </w:p>
    <w:p w:rsidR="00513D1A" w:rsidRPr="000A267B" w:rsidRDefault="00513D1A" w:rsidP="0007421E">
      <w:pPr>
        <w:pStyle w:val="Bezodstpw"/>
        <w:ind w:left="5316" w:firstLine="348"/>
        <w:jc w:val="both"/>
        <w:rPr>
          <w:rFonts w:ascii="Arial" w:hAnsi="Arial" w:cs="Arial"/>
          <w:b/>
          <w:sz w:val="20"/>
          <w:szCs w:val="20"/>
          <w:lang w:val="pl-PL"/>
        </w:rPr>
      </w:pPr>
      <w:r w:rsidRPr="000A267B">
        <w:rPr>
          <w:rFonts w:ascii="Arial" w:hAnsi="Arial" w:cs="Arial"/>
          <w:b/>
          <w:sz w:val="20"/>
          <w:szCs w:val="20"/>
          <w:lang w:val="pl-PL"/>
        </w:rPr>
        <w:t>ul. Rynek 32</w:t>
      </w:r>
    </w:p>
    <w:p w:rsidR="00513D1A" w:rsidRPr="000A267B" w:rsidRDefault="00513D1A" w:rsidP="0007421E">
      <w:pPr>
        <w:pStyle w:val="Bezodstpw"/>
        <w:ind w:left="4968" w:firstLine="696"/>
        <w:jc w:val="both"/>
        <w:rPr>
          <w:rFonts w:ascii="Arial" w:hAnsi="Arial" w:cs="Arial"/>
          <w:b/>
          <w:sz w:val="20"/>
          <w:szCs w:val="20"/>
          <w:lang w:val="pl-PL"/>
        </w:rPr>
      </w:pPr>
      <w:r w:rsidRPr="000A267B">
        <w:rPr>
          <w:rFonts w:ascii="Arial" w:hAnsi="Arial" w:cs="Arial"/>
          <w:b/>
          <w:sz w:val="20"/>
          <w:szCs w:val="20"/>
          <w:lang w:val="pl-PL"/>
        </w:rPr>
        <w:t>05-082 Stare Babice</w:t>
      </w:r>
    </w:p>
    <w:p w:rsidR="0024320E" w:rsidRPr="000A267B" w:rsidRDefault="0024320E" w:rsidP="0007421E">
      <w:pPr>
        <w:spacing w:after="0" w:line="240" w:lineRule="auto"/>
        <w:jc w:val="both"/>
        <w:rPr>
          <w:rFonts w:ascii="Arial" w:hAnsi="Arial" w:cs="Arial"/>
          <w:sz w:val="20"/>
          <w:szCs w:val="20"/>
          <w:lang w:val="pl-PL"/>
        </w:rPr>
      </w:pPr>
    </w:p>
    <w:p w:rsidR="008B2B78" w:rsidRPr="000A267B" w:rsidRDefault="008B2B78" w:rsidP="00DF2100">
      <w:pPr>
        <w:spacing w:after="0" w:line="240" w:lineRule="auto"/>
        <w:jc w:val="both"/>
        <w:rPr>
          <w:rFonts w:ascii="Arial" w:hAnsi="Arial" w:cs="Arial"/>
          <w:sz w:val="20"/>
          <w:szCs w:val="20"/>
          <w:lang w:val="pl-PL"/>
        </w:rPr>
      </w:pPr>
    </w:p>
    <w:p w:rsidR="008B2B78" w:rsidRPr="000A267B" w:rsidRDefault="00DF2100" w:rsidP="003B1CC6">
      <w:pPr>
        <w:widowControl w:val="0"/>
        <w:snapToGrid w:val="0"/>
        <w:spacing w:line="240" w:lineRule="auto"/>
        <w:jc w:val="both"/>
        <w:rPr>
          <w:rFonts w:ascii="Arial" w:hAnsi="Arial" w:cs="Arial"/>
          <w:sz w:val="20"/>
          <w:szCs w:val="20"/>
          <w:lang w:val="pl-PL"/>
        </w:rPr>
      </w:pPr>
      <w:r w:rsidRPr="003B1CC6">
        <w:rPr>
          <w:rFonts w:ascii="Arial" w:hAnsi="Arial" w:cs="Arial"/>
          <w:sz w:val="20"/>
          <w:szCs w:val="20"/>
          <w:lang w:val="pl-PL"/>
        </w:rPr>
        <w:t xml:space="preserve">Odpowiadając na ogłoszenie o postępowaniu prowadzonym w trybie przetargu nieograniczonego na zadanie </w:t>
      </w:r>
      <w:r w:rsidRPr="003B1CC6">
        <w:rPr>
          <w:rFonts w:ascii="Arial" w:hAnsi="Arial" w:cs="Arial"/>
          <w:b/>
          <w:sz w:val="20"/>
          <w:szCs w:val="20"/>
          <w:lang w:val="pl-PL"/>
        </w:rPr>
        <w:t>„</w:t>
      </w:r>
      <w:r w:rsidR="003B1CC6"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3B1CC6">
        <w:rPr>
          <w:rFonts w:ascii="Arial" w:hAnsi="Arial" w:cs="Arial"/>
          <w:b/>
          <w:sz w:val="20"/>
          <w:szCs w:val="20"/>
          <w:lang w:val="pl-PL"/>
        </w:rPr>
        <w:t xml:space="preserve">” </w:t>
      </w:r>
      <w:r w:rsidRPr="003B1CC6">
        <w:rPr>
          <w:rFonts w:ascii="Arial" w:hAnsi="Arial" w:cs="Arial"/>
          <w:sz w:val="20"/>
          <w:szCs w:val="20"/>
          <w:lang w:val="pl-PL"/>
        </w:rPr>
        <w:t>zgod</w:t>
      </w:r>
      <w:r w:rsidR="0020166E" w:rsidRPr="003B1CC6">
        <w:rPr>
          <w:rFonts w:ascii="Arial" w:hAnsi="Arial" w:cs="Arial"/>
          <w:sz w:val="20"/>
          <w:szCs w:val="20"/>
          <w:lang w:val="pl-PL"/>
        </w:rPr>
        <w:t>nie z wymaganiami określonymi w </w:t>
      </w:r>
      <w:r w:rsidRPr="003B1CC6">
        <w:rPr>
          <w:rFonts w:ascii="Arial" w:hAnsi="Arial" w:cs="Arial"/>
          <w:sz w:val="20"/>
          <w:szCs w:val="20"/>
          <w:lang w:val="pl-PL"/>
        </w:rPr>
        <w:t>SIWZ</w:t>
      </w:r>
      <w:r w:rsidR="008B2B78" w:rsidRPr="003B1CC6">
        <w:rPr>
          <w:rFonts w:ascii="Arial" w:hAnsi="Arial" w:cs="Arial"/>
          <w:sz w:val="20"/>
          <w:szCs w:val="20"/>
          <w:lang w:val="pl-PL"/>
        </w:rPr>
        <w:t>:</w:t>
      </w:r>
    </w:p>
    <w:p w:rsidR="00B87396" w:rsidRDefault="00B87396"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Oferujemy wykonanie przedmiotu zamówienia za cen</w:t>
      </w:r>
      <w:r w:rsidR="00D454CF">
        <w:rPr>
          <w:rFonts w:ascii="Arial" w:hAnsi="Arial" w:cs="Arial"/>
          <w:sz w:val="20"/>
          <w:szCs w:val="20"/>
          <w:lang w:val="pl-PL"/>
        </w:rPr>
        <w:t xml:space="preserve">y jednostkowe wymienione w Załączniku nr 1 i Załączniku nr 1 a </w:t>
      </w:r>
      <w:r w:rsidR="00D454CF" w:rsidRPr="000A267B">
        <w:rPr>
          <w:rFonts w:ascii="Arial" w:hAnsi="Arial" w:cs="Arial"/>
          <w:sz w:val="20"/>
          <w:szCs w:val="20"/>
          <w:lang w:val="pl-PL"/>
        </w:rPr>
        <w:t>do Oferty – Formularz cenowy</w:t>
      </w:r>
      <w:r w:rsidR="00D454CF">
        <w:rPr>
          <w:rFonts w:ascii="Arial" w:hAnsi="Arial" w:cs="Arial"/>
          <w:sz w:val="20"/>
          <w:szCs w:val="20"/>
          <w:lang w:val="pl-PL"/>
        </w:rPr>
        <w:t>.</w:t>
      </w:r>
    </w:p>
    <w:p w:rsidR="00D454CF" w:rsidRPr="000A267B" w:rsidRDefault="00D454CF"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Porównawcza cena ofertowa brutto</w:t>
      </w:r>
      <w:r>
        <w:rPr>
          <w:rFonts w:ascii="Arial" w:hAnsi="Arial" w:cs="Arial"/>
          <w:sz w:val="20"/>
          <w:szCs w:val="20"/>
          <w:lang w:val="pl-PL"/>
        </w:rPr>
        <w:t xml:space="preserve"> </w:t>
      </w:r>
      <w:r w:rsidRPr="00D454CF">
        <w:rPr>
          <w:rFonts w:ascii="Arial" w:hAnsi="Arial" w:cs="Arial"/>
          <w:sz w:val="20"/>
          <w:szCs w:val="20"/>
          <w:lang w:val="pl-PL"/>
        </w:rPr>
        <w:t>(</w:t>
      </w:r>
      <w:proofErr w:type="spellStart"/>
      <w:r w:rsidRPr="00D454CF">
        <w:rPr>
          <w:rFonts w:ascii="Arial" w:hAnsi="Arial" w:cs="Arial"/>
          <w:sz w:val="20"/>
          <w:szCs w:val="20"/>
          <w:lang w:val="pl-PL"/>
        </w:rPr>
        <w:t>PCOB</w:t>
      </w:r>
      <w:proofErr w:type="spellEnd"/>
      <w:r w:rsidRPr="00D454CF">
        <w:rPr>
          <w:rFonts w:ascii="Arial" w:hAnsi="Arial" w:cs="Arial"/>
          <w:sz w:val="20"/>
          <w:szCs w:val="20"/>
          <w:lang w:val="pl-PL"/>
        </w:rPr>
        <w:t>)</w:t>
      </w:r>
      <w:r>
        <w:rPr>
          <w:rFonts w:ascii="Arial" w:hAnsi="Arial" w:cs="Arial"/>
          <w:sz w:val="20"/>
          <w:szCs w:val="20"/>
          <w:lang w:val="pl-PL"/>
        </w:rPr>
        <w:t xml:space="preserve"> obliczona</w:t>
      </w:r>
      <w:r w:rsidRPr="000A267B">
        <w:rPr>
          <w:rFonts w:ascii="Arial" w:hAnsi="Arial" w:cs="Arial"/>
          <w:sz w:val="20"/>
          <w:szCs w:val="20"/>
          <w:lang w:val="pl-PL"/>
        </w:rPr>
        <w:t xml:space="preserve"> w Załączniku nr 1</w:t>
      </w:r>
      <w:r>
        <w:rPr>
          <w:rFonts w:ascii="Arial" w:hAnsi="Arial" w:cs="Arial"/>
          <w:sz w:val="20"/>
          <w:szCs w:val="20"/>
          <w:lang w:val="pl-PL"/>
        </w:rPr>
        <w:t xml:space="preserve"> i Załączniku nr 1 a do Oferty </w:t>
      </w:r>
      <w:r w:rsidRPr="000A267B">
        <w:rPr>
          <w:rFonts w:ascii="Arial" w:hAnsi="Arial" w:cs="Arial"/>
          <w:sz w:val="20"/>
          <w:szCs w:val="20"/>
          <w:lang w:val="pl-PL"/>
        </w:rPr>
        <w:t>wynosi:</w:t>
      </w:r>
    </w:p>
    <w:p w:rsidR="00B71A51" w:rsidRPr="000A267B" w:rsidRDefault="00B71A51" w:rsidP="00D879C9">
      <w:pPr>
        <w:pStyle w:val="Bezodstpw5"/>
        <w:numPr>
          <w:ilvl w:val="0"/>
          <w:numId w:val="67"/>
        </w:numPr>
        <w:jc w:val="both"/>
        <w:rPr>
          <w:rFonts w:ascii="Arial" w:hAnsi="Arial" w:cs="Arial"/>
          <w:b/>
          <w:sz w:val="20"/>
          <w:szCs w:val="20"/>
          <w:lang w:val="pl-PL"/>
        </w:rPr>
      </w:pPr>
      <w:r w:rsidRPr="000A267B">
        <w:rPr>
          <w:rFonts w:ascii="Arial" w:hAnsi="Arial" w:cs="Arial"/>
          <w:b/>
          <w:sz w:val="20"/>
          <w:szCs w:val="20"/>
          <w:lang w:val="pl-PL"/>
        </w:rPr>
        <w:t xml:space="preserve">Część 1 </w:t>
      </w:r>
    </w:p>
    <w:p w:rsidR="00B71A51" w:rsidRPr="000A267B" w:rsidRDefault="00B71A51" w:rsidP="00D454CF">
      <w:pPr>
        <w:pStyle w:val="Bezodstpw5"/>
        <w:ind w:left="720"/>
        <w:jc w:val="both"/>
        <w:rPr>
          <w:rFonts w:ascii="Arial" w:hAnsi="Arial" w:cs="Arial"/>
          <w:sz w:val="20"/>
          <w:szCs w:val="20"/>
          <w:lang w:val="pl-PL"/>
        </w:rPr>
      </w:pPr>
      <w:proofErr w:type="spellStart"/>
      <w:r w:rsidRPr="000A267B">
        <w:rPr>
          <w:rFonts w:ascii="Arial" w:hAnsi="Arial" w:cs="Arial"/>
          <w:b/>
          <w:sz w:val="20"/>
          <w:szCs w:val="20"/>
          <w:lang w:val="pl-PL"/>
        </w:rPr>
        <w:t>PCOB</w:t>
      </w:r>
      <w:proofErr w:type="spellEnd"/>
      <w:r w:rsidRPr="000A267B">
        <w:rPr>
          <w:rFonts w:ascii="Arial" w:hAnsi="Arial" w:cs="Arial"/>
          <w:b/>
          <w:sz w:val="20"/>
          <w:szCs w:val="20"/>
          <w:lang w:val="pl-PL"/>
        </w:rPr>
        <w:t xml:space="preserve"> </w:t>
      </w:r>
      <w:r w:rsidR="00D454CF">
        <w:rPr>
          <w:rFonts w:ascii="Arial" w:hAnsi="Arial" w:cs="Arial"/>
          <w:b/>
          <w:sz w:val="20"/>
          <w:szCs w:val="20"/>
          <w:lang w:val="pl-PL"/>
        </w:rPr>
        <w:t xml:space="preserve">1 </w:t>
      </w:r>
      <w:r w:rsidR="00D454CF" w:rsidRPr="00D454CF">
        <w:rPr>
          <w:rFonts w:ascii="Arial" w:hAnsi="Arial" w:cs="Arial"/>
          <w:sz w:val="20"/>
          <w:szCs w:val="20"/>
          <w:lang w:val="pl-PL"/>
        </w:rPr>
        <w:t xml:space="preserve">– </w:t>
      </w:r>
      <w:r w:rsidR="00D454CF">
        <w:rPr>
          <w:rFonts w:ascii="Arial" w:hAnsi="Arial" w:cs="Arial"/>
          <w:sz w:val="20"/>
          <w:szCs w:val="20"/>
          <w:lang w:val="pl-PL"/>
        </w:rPr>
        <w:t>………………</w:t>
      </w:r>
      <w:r w:rsidRPr="000A267B">
        <w:rPr>
          <w:rFonts w:ascii="Arial" w:hAnsi="Arial" w:cs="Arial"/>
          <w:sz w:val="20"/>
          <w:szCs w:val="20"/>
          <w:lang w:val="pl-PL"/>
        </w:rPr>
        <w:t xml:space="preserve"> zł brutto</w:t>
      </w:r>
      <w:r w:rsidR="00D454CF">
        <w:rPr>
          <w:rFonts w:ascii="Arial" w:hAnsi="Arial" w:cs="Arial"/>
          <w:sz w:val="20"/>
          <w:szCs w:val="20"/>
          <w:lang w:val="pl-PL"/>
        </w:rPr>
        <w:t xml:space="preserve">, </w:t>
      </w:r>
      <w:r w:rsidRPr="000A267B">
        <w:rPr>
          <w:rFonts w:ascii="Arial" w:hAnsi="Arial" w:cs="Arial"/>
          <w:sz w:val="20"/>
          <w:szCs w:val="20"/>
          <w:lang w:val="pl-PL"/>
        </w:rPr>
        <w:t>słowni</w:t>
      </w:r>
      <w:r w:rsidR="00D454CF">
        <w:rPr>
          <w:rFonts w:ascii="Arial" w:hAnsi="Arial" w:cs="Arial"/>
          <w:sz w:val="20"/>
          <w:szCs w:val="20"/>
          <w:lang w:val="pl-PL"/>
        </w:rPr>
        <w:t>e: …………………………………………</w:t>
      </w:r>
      <w:r w:rsidRPr="000A267B">
        <w:rPr>
          <w:rFonts w:ascii="Arial" w:hAnsi="Arial" w:cs="Arial"/>
          <w:sz w:val="20"/>
          <w:szCs w:val="20"/>
          <w:lang w:val="pl-PL"/>
        </w:rPr>
        <w:t>…….. zł brutto</w:t>
      </w:r>
    </w:p>
    <w:p w:rsidR="00B71A51" w:rsidRPr="000A267B" w:rsidRDefault="00B71A51" w:rsidP="00D879C9">
      <w:pPr>
        <w:pStyle w:val="Bezodstpw"/>
        <w:numPr>
          <w:ilvl w:val="0"/>
          <w:numId w:val="67"/>
        </w:numPr>
        <w:jc w:val="both"/>
        <w:rPr>
          <w:rFonts w:ascii="Arial" w:hAnsi="Arial" w:cs="Arial"/>
          <w:b/>
          <w:sz w:val="20"/>
          <w:szCs w:val="20"/>
          <w:lang w:val="pl-PL"/>
        </w:rPr>
      </w:pPr>
      <w:r w:rsidRPr="000A267B">
        <w:rPr>
          <w:rFonts w:ascii="Arial" w:hAnsi="Arial" w:cs="Arial"/>
          <w:b/>
          <w:sz w:val="20"/>
          <w:szCs w:val="20"/>
          <w:lang w:val="pl-PL"/>
        </w:rPr>
        <w:t xml:space="preserve">Część 2 </w:t>
      </w:r>
    </w:p>
    <w:p w:rsidR="00D454CF" w:rsidRPr="000A267B" w:rsidRDefault="00D454CF" w:rsidP="00D454CF">
      <w:pPr>
        <w:pStyle w:val="Bezodstpw5"/>
        <w:ind w:left="720"/>
        <w:jc w:val="both"/>
        <w:rPr>
          <w:rFonts w:ascii="Arial" w:hAnsi="Arial" w:cs="Arial"/>
          <w:sz w:val="20"/>
          <w:szCs w:val="20"/>
          <w:lang w:val="pl-PL"/>
        </w:rPr>
      </w:pPr>
      <w:proofErr w:type="spellStart"/>
      <w:r w:rsidRPr="000A267B">
        <w:rPr>
          <w:rFonts w:ascii="Arial" w:hAnsi="Arial" w:cs="Arial"/>
          <w:b/>
          <w:sz w:val="20"/>
          <w:szCs w:val="20"/>
          <w:lang w:val="pl-PL"/>
        </w:rPr>
        <w:t>PCOB</w:t>
      </w:r>
      <w:proofErr w:type="spellEnd"/>
      <w:r>
        <w:rPr>
          <w:rFonts w:ascii="Arial" w:hAnsi="Arial" w:cs="Arial"/>
          <w:b/>
          <w:sz w:val="20"/>
          <w:szCs w:val="20"/>
          <w:lang w:val="pl-PL"/>
        </w:rPr>
        <w:t xml:space="preserve"> 2</w:t>
      </w:r>
      <w:r w:rsidRPr="000A267B">
        <w:rPr>
          <w:rFonts w:ascii="Arial" w:hAnsi="Arial" w:cs="Arial"/>
          <w:b/>
          <w:sz w:val="20"/>
          <w:szCs w:val="20"/>
          <w:lang w:val="pl-PL"/>
        </w:rPr>
        <w:t xml:space="preserve"> </w:t>
      </w:r>
      <w:r w:rsidRPr="00D454CF">
        <w:rPr>
          <w:rFonts w:ascii="Arial" w:hAnsi="Arial" w:cs="Arial"/>
          <w:sz w:val="20"/>
          <w:szCs w:val="20"/>
          <w:lang w:val="pl-PL"/>
        </w:rPr>
        <w:t xml:space="preserve">– </w:t>
      </w:r>
      <w:r>
        <w:rPr>
          <w:rFonts w:ascii="Arial" w:hAnsi="Arial" w:cs="Arial"/>
          <w:sz w:val="20"/>
          <w:szCs w:val="20"/>
          <w:lang w:val="pl-PL"/>
        </w:rPr>
        <w:t>………………</w:t>
      </w:r>
      <w:r w:rsidRPr="000A267B">
        <w:rPr>
          <w:rFonts w:ascii="Arial" w:hAnsi="Arial" w:cs="Arial"/>
          <w:sz w:val="20"/>
          <w:szCs w:val="20"/>
          <w:lang w:val="pl-PL"/>
        </w:rPr>
        <w:t xml:space="preserve"> zł brutto</w:t>
      </w:r>
      <w:r>
        <w:rPr>
          <w:rFonts w:ascii="Arial" w:hAnsi="Arial" w:cs="Arial"/>
          <w:sz w:val="20"/>
          <w:szCs w:val="20"/>
          <w:lang w:val="pl-PL"/>
        </w:rPr>
        <w:t xml:space="preserve">, </w:t>
      </w:r>
      <w:r w:rsidRPr="000A267B">
        <w:rPr>
          <w:rFonts w:ascii="Arial" w:hAnsi="Arial" w:cs="Arial"/>
          <w:sz w:val="20"/>
          <w:szCs w:val="20"/>
          <w:lang w:val="pl-PL"/>
        </w:rPr>
        <w:t>słowni</w:t>
      </w:r>
      <w:r>
        <w:rPr>
          <w:rFonts w:ascii="Arial" w:hAnsi="Arial" w:cs="Arial"/>
          <w:sz w:val="20"/>
          <w:szCs w:val="20"/>
          <w:lang w:val="pl-PL"/>
        </w:rPr>
        <w:t>e: …………………………………………</w:t>
      </w:r>
      <w:r w:rsidRPr="000A267B">
        <w:rPr>
          <w:rFonts w:ascii="Arial" w:hAnsi="Arial" w:cs="Arial"/>
          <w:sz w:val="20"/>
          <w:szCs w:val="20"/>
          <w:lang w:val="pl-PL"/>
        </w:rPr>
        <w:t>…….. zł brutto</w:t>
      </w:r>
    </w:p>
    <w:p w:rsidR="00D454CF" w:rsidRDefault="00D454CF" w:rsidP="00B71A51">
      <w:pPr>
        <w:pStyle w:val="Bezodstpw"/>
        <w:ind w:left="720"/>
        <w:jc w:val="both"/>
        <w:rPr>
          <w:rFonts w:ascii="Arial" w:hAnsi="Arial" w:cs="Arial"/>
          <w:b/>
          <w:sz w:val="20"/>
          <w:szCs w:val="20"/>
          <w:lang w:val="pl-PL"/>
        </w:rPr>
      </w:pPr>
    </w:p>
    <w:p w:rsidR="00443761" w:rsidRPr="000A267B" w:rsidRDefault="00E44D54"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Deklarujemy termin płatności faktury</w:t>
      </w:r>
      <w:r w:rsidR="00F05287" w:rsidRPr="000A267B">
        <w:rPr>
          <w:rFonts w:ascii="Arial" w:hAnsi="Arial" w:cs="Arial"/>
          <w:sz w:val="20"/>
          <w:szCs w:val="20"/>
          <w:lang w:val="pl-PL"/>
        </w:rPr>
        <w:t xml:space="preserve"> </w:t>
      </w:r>
      <w:r w:rsidR="00D4225A" w:rsidRPr="000A267B">
        <w:rPr>
          <w:rFonts w:ascii="Arial" w:hAnsi="Arial"/>
          <w:sz w:val="20"/>
          <w:szCs w:val="20"/>
          <w:lang w:val="pl-PL"/>
        </w:rPr>
        <w:t>…………</w:t>
      </w:r>
      <w:r w:rsidR="00281E89" w:rsidRPr="000A267B">
        <w:rPr>
          <w:rFonts w:ascii="Arial" w:hAnsi="Arial"/>
          <w:sz w:val="20"/>
          <w:szCs w:val="20"/>
          <w:lang w:val="pl-PL"/>
        </w:rPr>
        <w:t>…………..</w:t>
      </w:r>
      <w:r w:rsidR="00D4225A" w:rsidRPr="000A267B">
        <w:rPr>
          <w:rFonts w:ascii="Arial" w:hAnsi="Arial"/>
          <w:sz w:val="20"/>
          <w:szCs w:val="20"/>
          <w:lang w:val="pl-PL"/>
        </w:rPr>
        <w:t>.</w:t>
      </w:r>
      <w:r w:rsidR="00DE4009" w:rsidRPr="000A267B">
        <w:rPr>
          <w:rFonts w:ascii="Arial" w:hAnsi="Arial"/>
          <w:sz w:val="20"/>
          <w:szCs w:val="20"/>
          <w:lang w:val="pl-PL"/>
        </w:rPr>
        <w:t xml:space="preserve"> </w:t>
      </w:r>
      <w:r w:rsidRPr="000A267B">
        <w:rPr>
          <w:rFonts w:ascii="Arial" w:hAnsi="Arial"/>
          <w:sz w:val="20"/>
          <w:szCs w:val="20"/>
          <w:lang w:val="pl-PL"/>
        </w:rPr>
        <w:t>dni</w:t>
      </w:r>
      <w:r w:rsidR="00443761" w:rsidRPr="000A267B">
        <w:rPr>
          <w:rFonts w:ascii="Arial" w:hAnsi="Arial"/>
          <w:sz w:val="20"/>
          <w:lang w:val="pl-PL"/>
        </w:rPr>
        <w:t>.</w:t>
      </w:r>
    </w:p>
    <w:p w:rsidR="00281E89" w:rsidRPr="000A267B" w:rsidRDefault="00281E89" w:rsidP="00281E89">
      <w:pPr>
        <w:pStyle w:val="Bezodstpw"/>
        <w:ind w:left="3540"/>
        <w:jc w:val="both"/>
        <w:rPr>
          <w:rFonts w:ascii="Arial" w:hAnsi="Arial" w:cs="Arial"/>
          <w:sz w:val="20"/>
          <w:szCs w:val="20"/>
          <w:vertAlign w:val="superscript"/>
          <w:lang w:val="pl-PL"/>
        </w:rPr>
      </w:pPr>
      <w:r w:rsidRPr="000A267B">
        <w:rPr>
          <w:rFonts w:ascii="Arial" w:hAnsi="Arial"/>
          <w:sz w:val="20"/>
          <w:vertAlign w:val="superscript"/>
          <w:lang w:val="pl-PL"/>
        </w:rPr>
        <w:t xml:space="preserve">     wpisać termin </w:t>
      </w:r>
      <w:r w:rsidRPr="000A267B">
        <w:rPr>
          <w:rFonts w:ascii="Arial" w:hAnsi="Arial" w:cs="Arial"/>
          <w:sz w:val="20"/>
          <w:szCs w:val="20"/>
          <w:vertAlign w:val="superscript"/>
          <w:lang w:val="pl-PL"/>
        </w:rPr>
        <w:t>od 21 do 30 dni</w:t>
      </w:r>
    </w:p>
    <w:p w:rsidR="008D7759" w:rsidRPr="000A267B" w:rsidRDefault="008D7759" w:rsidP="00E7345D">
      <w:pPr>
        <w:pStyle w:val="Bezodstpw"/>
        <w:ind w:left="284"/>
        <w:jc w:val="both"/>
        <w:rPr>
          <w:rFonts w:ascii="Arial" w:hAnsi="Arial" w:cs="Arial"/>
          <w:sz w:val="18"/>
          <w:szCs w:val="18"/>
          <w:u w:val="single"/>
          <w:lang w:val="pl-PL"/>
        </w:rPr>
      </w:pPr>
    </w:p>
    <w:p w:rsidR="00E7345D" w:rsidRPr="000A267B" w:rsidRDefault="00E7345D" w:rsidP="00E7345D">
      <w:pPr>
        <w:pStyle w:val="Bezodstpw"/>
        <w:ind w:left="284"/>
        <w:jc w:val="both"/>
        <w:rPr>
          <w:rFonts w:ascii="Arial" w:hAnsi="Arial" w:cs="Arial"/>
          <w:sz w:val="18"/>
          <w:szCs w:val="18"/>
          <w:u w:val="single"/>
          <w:lang w:val="pl-PL"/>
        </w:rPr>
      </w:pPr>
      <w:r w:rsidRPr="000A267B">
        <w:rPr>
          <w:rFonts w:ascii="Arial" w:hAnsi="Arial" w:cs="Arial"/>
          <w:b/>
          <w:sz w:val="18"/>
          <w:szCs w:val="18"/>
          <w:u w:val="single"/>
          <w:lang w:val="pl-PL"/>
        </w:rPr>
        <w:t>UWAGA!</w:t>
      </w:r>
      <w:r w:rsidRPr="000A267B">
        <w:rPr>
          <w:rFonts w:ascii="Arial" w:hAnsi="Arial" w:cs="Arial"/>
          <w:sz w:val="18"/>
          <w:szCs w:val="18"/>
          <w:u w:val="single"/>
          <w:lang w:val="pl-PL"/>
        </w:rPr>
        <w:t xml:space="preserve"> Minimalny termin płatności faktury jaki mogą zaoferować Wykonawcy wynosi 21 dni natomiast maksymalny 30 dni. </w:t>
      </w:r>
    </w:p>
    <w:p w:rsidR="003D0AC9" w:rsidRPr="000A267B" w:rsidRDefault="00281E89" w:rsidP="003D0AC9">
      <w:pPr>
        <w:pStyle w:val="Bezodstpw"/>
        <w:ind w:left="284"/>
        <w:jc w:val="both"/>
        <w:rPr>
          <w:rFonts w:ascii="Arial" w:hAnsi="Arial" w:cs="Arial"/>
          <w:sz w:val="18"/>
          <w:szCs w:val="18"/>
          <w:u w:val="single"/>
          <w:lang w:val="pl-PL"/>
        </w:rPr>
      </w:pPr>
      <w:r w:rsidRPr="000A267B">
        <w:rPr>
          <w:rFonts w:ascii="Arial" w:hAnsi="Arial" w:cs="Arial"/>
          <w:b/>
          <w:sz w:val="18"/>
          <w:szCs w:val="18"/>
          <w:u w:val="single"/>
          <w:lang w:val="pl-PL"/>
        </w:rPr>
        <w:t>Oferta Wykonawcy</w:t>
      </w:r>
      <w:r w:rsidR="003D0AC9" w:rsidRPr="000A267B">
        <w:rPr>
          <w:rFonts w:ascii="Arial" w:hAnsi="Arial" w:cs="Arial"/>
          <w:sz w:val="18"/>
          <w:szCs w:val="18"/>
          <w:u w:val="single"/>
          <w:lang w:val="pl-PL"/>
        </w:rPr>
        <w:t>, który</w:t>
      </w:r>
    </w:p>
    <w:p w:rsidR="003D0AC9" w:rsidRPr="000A267B" w:rsidRDefault="00281E89" w:rsidP="00D879C9">
      <w:pPr>
        <w:pStyle w:val="Bezodstpw"/>
        <w:numPr>
          <w:ilvl w:val="0"/>
          <w:numId w:val="52"/>
        </w:numPr>
        <w:jc w:val="both"/>
        <w:rPr>
          <w:rFonts w:ascii="Arial" w:hAnsi="Arial" w:cs="Arial"/>
          <w:sz w:val="18"/>
          <w:szCs w:val="18"/>
          <w:u w:val="single"/>
          <w:lang w:val="pl-PL"/>
        </w:rPr>
      </w:pPr>
      <w:r w:rsidRPr="000A267B">
        <w:rPr>
          <w:rFonts w:ascii="Arial" w:hAnsi="Arial" w:cs="Arial"/>
          <w:sz w:val="18"/>
          <w:szCs w:val="18"/>
          <w:u w:val="single"/>
          <w:lang w:val="pl-PL"/>
        </w:rPr>
        <w:t xml:space="preserve">zaoferuje termin płatności faktury krótszy niż 21 dni lub </w:t>
      </w:r>
    </w:p>
    <w:p w:rsidR="003D0AC9" w:rsidRPr="000A267B" w:rsidRDefault="003D0AC9" w:rsidP="00D879C9">
      <w:pPr>
        <w:pStyle w:val="Bezodstpw"/>
        <w:numPr>
          <w:ilvl w:val="0"/>
          <w:numId w:val="52"/>
        </w:numPr>
        <w:jc w:val="both"/>
        <w:rPr>
          <w:rFonts w:ascii="Arial" w:hAnsi="Arial" w:cs="Arial"/>
          <w:sz w:val="18"/>
          <w:szCs w:val="18"/>
          <w:u w:val="single"/>
          <w:lang w:val="pl-PL"/>
        </w:rPr>
      </w:pPr>
      <w:r w:rsidRPr="000A267B">
        <w:rPr>
          <w:rFonts w:ascii="Arial" w:hAnsi="Arial" w:cs="Arial"/>
          <w:sz w:val="18"/>
          <w:szCs w:val="18"/>
          <w:u w:val="single"/>
          <w:lang w:val="pl-PL"/>
        </w:rPr>
        <w:t>zaoferuje termin płatności faktury dłuższy niż 30 dni</w:t>
      </w:r>
      <w:r w:rsidRPr="000A267B">
        <w:rPr>
          <w:rFonts w:ascii="Arial" w:hAnsi="Arial" w:cs="Arial"/>
          <w:sz w:val="18"/>
          <w:szCs w:val="18"/>
          <w:lang w:val="pl-PL"/>
        </w:rPr>
        <w:t xml:space="preserve"> lub</w:t>
      </w:r>
    </w:p>
    <w:p w:rsidR="003D0AC9" w:rsidRPr="000A267B" w:rsidRDefault="00281E89" w:rsidP="00D879C9">
      <w:pPr>
        <w:pStyle w:val="Bezodstpw"/>
        <w:numPr>
          <w:ilvl w:val="0"/>
          <w:numId w:val="52"/>
        </w:numPr>
        <w:jc w:val="both"/>
        <w:rPr>
          <w:rFonts w:ascii="Arial" w:hAnsi="Arial" w:cs="Arial"/>
          <w:sz w:val="18"/>
          <w:szCs w:val="18"/>
          <w:u w:val="single"/>
          <w:lang w:val="pl-PL"/>
        </w:rPr>
      </w:pPr>
      <w:r w:rsidRPr="000A267B">
        <w:rPr>
          <w:rFonts w:ascii="Arial" w:hAnsi="Arial" w:cs="Arial"/>
          <w:sz w:val="18"/>
          <w:szCs w:val="18"/>
          <w:u w:val="single"/>
          <w:lang w:val="pl-PL"/>
        </w:rPr>
        <w:t xml:space="preserve">nie zaproponuje żadnego terminu </w:t>
      </w:r>
    </w:p>
    <w:p w:rsidR="00281E89" w:rsidRPr="000A267B" w:rsidRDefault="00281E89" w:rsidP="003D0AC9">
      <w:pPr>
        <w:pStyle w:val="Bezodstpw"/>
        <w:ind w:left="284"/>
        <w:jc w:val="both"/>
        <w:rPr>
          <w:rFonts w:ascii="Arial" w:hAnsi="Arial" w:cs="Arial"/>
          <w:b/>
          <w:sz w:val="18"/>
          <w:szCs w:val="18"/>
          <w:u w:val="single"/>
          <w:lang w:val="pl-PL"/>
        </w:rPr>
      </w:pPr>
      <w:r w:rsidRPr="000A267B">
        <w:rPr>
          <w:rFonts w:ascii="Arial" w:hAnsi="Arial" w:cs="Arial"/>
          <w:b/>
          <w:sz w:val="18"/>
          <w:szCs w:val="18"/>
          <w:u w:val="single"/>
          <w:lang w:val="pl-PL"/>
        </w:rPr>
        <w:t xml:space="preserve">zostanie odrzucona na podstawie art. 89 ust. 1 pkt. </w:t>
      </w:r>
      <w:r w:rsidR="00755E39">
        <w:rPr>
          <w:rFonts w:ascii="Arial" w:hAnsi="Arial" w:cs="Arial"/>
          <w:b/>
          <w:sz w:val="18"/>
          <w:szCs w:val="18"/>
          <w:u w:val="single"/>
          <w:lang w:val="pl-PL"/>
        </w:rPr>
        <w:t>2</w:t>
      </w:r>
      <w:r w:rsidRPr="000A267B">
        <w:rPr>
          <w:rFonts w:ascii="Arial" w:hAnsi="Arial" w:cs="Arial"/>
          <w:b/>
          <w:sz w:val="18"/>
          <w:szCs w:val="18"/>
          <w:u w:val="single"/>
          <w:lang w:val="pl-PL"/>
        </w:rPr>
        <w:t xml:space="preserve"> ustawy.</w:t>
      </w:r>
    </w:p>
    <w:p w:rsidR="008B2B78" w:rsidRPr="000A267B" w:rsidRDefault="008B2B78" w:rsidP="008B2B78">
      <w:pPr>
        <w:pStyle w:val="Bezodstpw"/>
        <w:ind w:left="284"/>
        <w:jc w:val="both"/>
        <w:rPr>
          <w:rFonts w:ascii="Arial" w:hAnsi="Arial" w:cs="Arial"/>
          <w:sz w:val="20"/>
          <w:szCs w:val="20"/>
          <w:lang w:val="pl-PL"/>
        </w:rPr>
      </w:pPr>
    </w:p>
    <w:p w:rsidR="00E55218" w:rsidRPr="00D454CF" w:rsidRDefault="00E55218" w:rsidP="00D454CF">
      <w:pPr>
        <w:pStyle w:val="Bezodstpw"/>
        <w:numPr>
          <w:ilvl w:val="0"/>
          <w:numId w:val="31"/>
        </w:numPr>
        <w:jc w:val="both"/>
        <w:rPr>
          <w:rFonts w:ascii="Arial" w:hAnsi="Arial" w:cs="Arial"/>
          <w:sz w:val="20"/>
          <w:szCs w:val="20"/>
          <w:lang w:val="pl-PL"/>
        </w:rPr>
      </w:pPr>
      <w:r w:rsidRPr="000A267B">
        <w:rPr>
          <w:rFonts w:ascii="Arial" w:hAnsi="Arial" w:cs="Arial"/>
          <w:sz w:val="20"/>
          <w:szCs w:val="20"/>
          <w:lang w:val="pl-PL"/>
        </w:rPr>
        <w:t>Zobowiązujemy się wykonać usługi będące przedmiotem zamówienia w okresie od daty zawarcia umowy do 31.12.201</w:t>
      </w:r>
      <w:r w:rsidR="00D454CF">
        <w:rPr>
          <w:rFonts w:ascii="Arial" w:hAnsi="Arial" w:cs="Arial"/>
          <w:sz w:val="20"/>
          <w:szCs w:val="20"/>
          <w:lang w:val="pl-PL"/>
        </w:rPr>
        <w:t>6 r.</w:t>
      </w:r>
    </w:p>
    <w:p w:rsidR="00513D1A" w:rsidRPr="000A267B" w:rsidRDefault="00513D1A"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 xml:space="preserve">Następujące </w:t>
      </w:r>
      <w:r w:rsidR="00E7345D" w:rsidRPr="000A267B">
        <w:rPr>
          <w:rFonts w:ascii="Arial" w:hAnsi="Arial" w:cs="Arial"/>
          <w:sz w:val="20"/>
          <w:szCs w:val="20"/>
          <w:lang w:val="pl-PL"/>
        </w:rPr>
        <w:t>prace</w:t>
      </w:r>
      <w:r w:rsidRPr="000A267B">
        <w:rPr>
          <w:rFonts w:ascii="Arial" w:hAnsi="Arial" w:cs="Arial"/>
          <w:sz w:val="20"/>
          <w:szCs w:val="20"/>
          <w:lang w:val="pl-PL"/>
        </w:rPr>
        <w:t xml:space="preserve"> zamierzamy zlecić podwykonawcom:</w:t>
      </w:r>
      <w:r w:rsidRPr="000A267B">
        <w:rPr>
          <w:rFonts w:ascii="Arial" w:hAnsi="Arial" w:cs="Arial"/>
          <w:sz w:val="20"/>
          <w:szCs w:val="20"/>
          <w:vertAlign w:val="superscript"/>
          <w:lang w:val="pl-PL"/>
        </w:rPr>
        <w:footnoteReference w:id="1"/>
      </w:r>
    </w:p>
    <w:p w:rsidR="00513D1A" w:rsidRPr="000A267B" w:rsidRDefault="00513D1A" w:rsidP="00CA7EFF">
      <w:pPr>
        <w:pStyle w:val="Bezodstpw"/>
        <w:ind w:left="360"/>
        <w:jc w:val="both"/>
        <w:rPr>
          <w:rFonts w:ascii="Arial" w:hAnsi="Arial" w:cs="Arial"/>
          <w:sz w:val="20"/>
          <w:szCs w:val="20"/>
          <w:lang w:val="pl-PL"/>
        </w:rPr>
      </w:pPr>
    </w:p>
    <w:p w:rsidR="00513D1A" w:rsidRPr="000A267B" w:rsidRDefault="00513D1A" w:rsidP="007D6CCE">
      <w:pPr>
        <w:pStyle w:val="Bezodstpw"/>
        <w:numPr>
          <w:ilvl w:val="0"/>
          <w:numId w:val="46"/>
        </w:numPr>
        <w:jc w:val="both"/>
        <w:rPr>
          <w:rFonts w:ascii="Arial" w:hAnsi="Arial" w:cs="Arial"/>
          <w:sz w:val="20"/>
          <w:szCs w:val="20"/>
          <w:lang w:val="pl-PL"/>
        </w:rPr>
      </w:pPr>
      <w:r w:rsidRPr="000A267B">
        <w:rPr>
          <w:rFonts w:ascii="Arial" w:hAnsi="Arial" w:cs="Arial"/>
          <w:sz w:val="20"/>
          <w:szCs w:val="20"/>
          <w:lang w:val="pl-PL"/>
        </w:rPr>
        <w:t>...................................................................................................................................................</w:t>
      </w:r>
    </w:p>
    <w:p w:rsidR="00513D1A" w:rsidRPr="000A267B" w:rsidRDefault="00513D1A" w:rsidP="008E633D">
      <w:pPr>
        <w:pStyle w:val="Bezodstpw"/>
        <w:jc w:val="both"/>
        <w:rPr>
          <w:rFonts w:ascii="Arial" w:hAnsi="Arial" w:cs="Arial"/>
          <w:sz w:val="20"/>
          <w:szCs w:val="20"/>
          <w:lang w:val="pl-PL"/>
        </w:rPr>
      </w:pPr>
    </w:p>
    <w:p w:rsidR="00513D1A" w:rsidRPr="000A267B" w:rsidRDefault="00513D1A"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Wadium o wartości ………..………</w:t>
      </w:r>
      <w:r w:rsidR="007056B7" w:rsidRPr="000A267B">
        <w:rPr>
          <w:rFonts w:ascii="Arial" w:hAnsi="Arial" w:cs="Arial"/>
          <w:sz w:val="20"/>
          <w:szCs w:val="20"/>
          <w:lang w:val="pl-PL"/>
        </w:rPr>
        <w:t>….</w:t>
      </w:r>
      <w:r w:rsidRPr="000A267B">
        <w:rPr>
          <w:rFonts w:ascii="Arial" w:hAnsi="Arial" w:cs="Arial"/>
          <w:sz w:val="20"/>
          <w:szCs w:val="20"/>
          <w:lang w:val="pl-PL"/>
        </w:rPr>
        <w:t xml:space="preserve"> zł wnieśliśmy w dniu ........</w:t>
      </w:r>
      <w:r w:rsidR="007056B7" w:rsidRPr="000A267B">
        <w:rPr>
          <w:rFonts w:ascii="Arial" w:hAnsi="Arial" w:cs="Arial"/>
          <w:sz w:val="20"/>
          <w:szCs w:val="20"/>
          <w:lang w:val="pl-PL"/>
        </w:rPr>
        <w:t>.........</w:t>
      </w:r>
      <w:r w:rsidRPr="000A267B">
        <w:rPr>
          <w:rFonts w:ascii="Arial" w:hAnsi="Arial" w:cs="Arial"/>
          <w:sz w:val="20"/>
          <w:szCs w:val="20"/>
          <w:lang w:val="pl-PL"/>
        </w:rPr>
        <w:t>......... w formie ………….....................................................................................................................................</w:t>
      </w:r>
    </w:p>
    <w:p w:rsidR="00513D1A" w:rsidRPr="000A267B" w:rsidRDefault="00513D1A" w:rsidP="00CA7EFF">
      <w:pPr>
        <w:pStyle w:val="Bezodstpw"/>
        <w:ind w:left="284"/>
        <w:jc w:val="both"/>
        <w:rPr>
          <w:rFonts w:ascii="Arial" w:hAnsi="Arial" w:cs="Arial"/>
          <w:sz w:val="20"/>
          <w:szCs w:val="20"/>
          <w:lang w:val="pl-PL"/>
        </w:rPr>
      </w:pPr>
      <w:r w:rsidRPr="000A267B">
        <w:rPr>
          <w:rFonts w:ascii="Arial" w:hAnsi="Arial" w:cs="Arial"/>
          <w:sz w:val="20"/>
          <w:szCs w:val="20"/>
          <w:lang w:val="pl-PL"/>
        </w:rPr>
        <w:t>Prosimy o zwrot wadium wpłaconego w gotówce na konto ……………………………………………………………………………………………………………..</w:t>
      </w:r>
    </w:p>
    <w:p w:rsidR="008B2B78" w:rsidRPr="000A267B" w:rsidRDefault="008B2B78" w:rsidP="007D6CCE">
      <w:pPr>
        <w:pStyle w:val="Bezodstpw"/>
        <w:numPr>
          <w:ilvl w:val="0"/>
          <w:numId w:val="31"/>
        </w:numPr>
        <w:ind w:left="284" w:hanging="284"/>
        <w:jc w:val="both"/>
        <w:rPr>
          <w:rFonts w:ascii="Arial" w:hAnsi="Arial" w:cs="Arial"/>
          <w:sz w:val="20"/>
          <w:szCs w:val="20"/>
          <w:lang w:val="pl-PL"/>
        </w:rPr>
      </w:pPr>
      <w:r w:rsidRPr="000A267B">
        <w:rPr>
          <w:rFonts w:ascii="Arial" w:hAnsi="Arial" w:cs="Arial"/>
          <w:sz w:val="20"/>
          <w:szCs w:val="20"/>
          <w:lang w:val="pl-PL"/>
        </w:rPr>
        <w:t>Oświadczamy, że:</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sz w:val="20"/>
          <w:lang w:val="pl-PL"/>
        </w:rPr>
        <w:t>Zapoznaliśmy się z wymaganiami Zamawiającego dotyczącymi wykonania usług będących przedmiotem zamówienia i nie wnosimy do nich zastrzeżeń.</w:t>
      </w:r>
      <w:r w:rsidRPr="000A267B">
        <w:rPr>
          <w:rFonts w:ascii="Arial" w:hAnsi="Arial" w:cs="Arial"/>
          <w:sz w:val="20"/>
          <w:szCs w:val="20"/>
          <w:lang w:val="pl-PL"/>
        </w:rPr>
        <w:t xml:space="preserve"> </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t>Zapoznaliśmy się z SIWZ oraz wzorem umowy i nie wnosimy do nich zastrzeżeń.</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t>Wadium o wartości ………..…zł wnieśliśmy w dniu ............. w formie …………................................</w:t>
      </w:r>
    </w:p>
    <w:p w:rsidR="00E55218" w:rsidRPr="000A267B" w:rsidRDefault="00E55218" w:rsidP="00E55218">
      <w:pPr>
        <w:pStyle w:val="Bezodstpw"/>
        <w:ind w:left="720"/>
        <w:jc w:val="both"/>
        <w:rPr>
          <w:rFonts w:ascii="Arial" w:hAnsi="Arial" w:cs="Arial"/>
          <w:sz w:val="20"/>
          <w:szCs w:val="20"/>
          <w:lang w:val="pl-PL"/>
        </w:rPr>
      </w:pPr>
      <w:r w:rsidRPr="000A267B">
        <w:rPr>
          <w:rFonts w:ascii="Arial" w:hAnsi="Arial" w:cs="Arial"/>
          <w:sz w:val="20"/>
          <w:szCs w:val="20"/>
          <w:lang w:val="pl-PL"/>
        </w:rPr>
        <w:t>Prosimy o zwrot wadium wpłaconego w gotówce na konto ……………………………………………………………………………………………………………..</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sz w:val="20"/>
          <w:lang w:val="pl-PL"/>
        </w:rPr>
        <w:t>Akceptujemy przedstawiony w materiałach przetargowych wzór umowy.</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lastRenderedPageBreak/>
        <w:t>Uważamy się za związanych niniejszą ofertą na czas wskazany w SIWZ, tj. 30 dni od dnia otwarcia ofert. Pozostanie ona dla nas wiążąca i może być przyjęta w każdej chwili przed tą datą.</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t>W przypadku udzielenia nam zamówienia zobowiązujemy się do zawarcia umowy wg załączonego wzoru w miejscu i terminie wskazanym przez Zamawiającego.</w:t>
      </w:r>
    </w:p>
    <w:p w:rsidR="00E55218" w:rsidRPr="000A267B" w:rsidRDefault="00E55218" w:rsidP="007D6CCE">
      <w:pPr>
        <w:pStyle w:val="Bezodstpw"/>
        <w:numPr>
          <w:ilvl w:val="0"/>
          <w:numId w:val="48"/>
        </w:numPr>
        <w:jc w:val="both"/>
        <w:rPr>
          <w:rFonts w:ascii="Arial" w:hAnsi="Arial" w:cs="Arial"/>
          <w:sz w:val="20"/>
          <w:szCs w:val="20"/>
          <w:lang w:val="pl-PL"/>
        </w:rPr>
      </w:pPr>
      <w:r w:rsidRPr="000A267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B2B78" w:rsidRPr="000A267B" w:rsidRDefault="008B2B78" w:rsidP="007D6CCE">
      <w:pPr>
        <w:pStyle w:val="Bezodstpw"/>
        <w:numPr>
          <w:ilvl w:val="0"/>
          <w:numId w:val="48"/>
        </w:numPr>
        <w:jc w:val="both"/>
        <w:rPr>
          <w:rFonts w:ascii="Arial" w:hAnsi="Arial" w:cs="Arial"/>
          <w:sz w:val="20"/>
          <w:szCs w:val="20"/>
          <w:lang w:val="pl-PL"/>
        </w:rPr>
      </w:pPr>
      <w:r w:rsidRPr="000A267B">
        <w:rPr>
          <w:rFonts w:ascii="Arial" w:hAnsi="Arial" w:cs="Arial"/>
          <w:sz w:val="20"/>
          <w:lang w:val="pl-PL"/>
        </w:rPr>
        <w:t>Zobowiązujemy się po podpisaniu um</w:t>
      </w:r>
      <w:r w:rsidR="008D7759" w:rsidRPr="000A267B">
        <w:rPr>
          <w:rFonts w:ascii="Arial" w:hAnsi="Arial" w:cs="Arial"/>
          <w:sz w:val="20"/>
          <w:lang w:val="pl-PL"/>
        </w:rPr>
        <w:t>owy</w:t>
      </w:r>
      <w:r w:rsidRPr="000A267B">
        <w:rPr>
          <w:rFonts w:ascii="Arial" w:hAnsi="Arial" w:cs="Arial"/>
          <w:sz w:val="20"/>
          <w:lang w:val="pl-PL"/>
        </w:rPr>
        <w:t xml:space="preserve"> podjąć </w:t>
      </w:r>
      <w:r w:rsidR="000F2DB9" w:rsidRPr="000A267B">
        <w:rPr>
          <w:rFonts w:ascii="Arial" w:hAnsi="Arial" w:cs="Arial"/>
          <w:sz w:val="20"/>
          <w:lang w:val="pl-PL"/>
        </w:rPr>
        <w:t>świadczenie usług</w:t>
      </w:r>
      <w:r w:rsidRPr="000A267B">
        <w:rPr>
          <w:rFonts w:ascii="Arial" w:hAnsi="Arial" w:cs="Arial"/>
          <w:sz w:val="20"/>
          <w:lang w:val="pl-PL"/>
        </w:rPr>
        <w:t xml:space="preserve"> w w/w terminie i świadczyć ją zgodnie z zasadami określonymi w SIWZ i um</w:t>
      </w:r>
      <w:r w:rsidR="00195CBC" w:rsidRPr="000A267B">
        <w:rPr>
          <w:rFonts w:ascii="Arial" w:hAnsi="Arial" w:cs="Arial"/>
          <w:sz w:val="20"/>
          <w:lang w:val="pl-PL"/>
        </w:rPr>
        <w:t>ow</w:t>
      </w:r>
      <w:r w:rsidR="008D7759" w:rsidRPr="000A267B">
        <w:rPr>
          <w:rFonts w:ascii="Arial" w:hAnsi="Arial" w:cs="Arial"/>
          <w:sz w:val="20"/>
          <w:lang w:val="pl-PL"/>
        </w:rPr>
        <w:t>ie</w:t>
      </w:r>
      <w:r w:rsidRPr="000A267B">
        <w:rPr>
          <w:rFonts w:ascii="Arial" w:hAnsi="Arial" w:cs="Arial"/>
          <w:sz w:val="20"/>
          <w:lang w:val="pl-PL"/>
        </w:rPr>
        <w:t>.</w:t>
      </w:r>
    </w:p>
    <w:p w:rsidR="00513D1A" w:rsidRPr="000A267B" w:rsidRDefault="00513D1A" w:rsidP="00F152A5">
      <w:pPr>
        <w:pStyle w:val="Bezodstpw"/>
        <w:jc w:val="both"/>
        <w:rPr>
          <w:rFonts w:ascii="Arial" w:hAnsi="Arial" w:cs="Arial"/>
          <w:sz w:val="20"/>
          <w:szCs w:val="20"/>
          <w:lang w:val="pl-PL"/>
        </w:rPr>
      </w:pPr>
    </w:p>
    <w:p w:rsidR="00513D1A" w:rsidRPr="000A267B" w:rsidRDefault="00513D1A" w:rsidP="00F152A5">
      <w:pPr>
        <w:pStyle w:val="Bezodstpw"/>
        <w:ind w:left="360"/>
        <w:jc w:val="both"/>
        <w:rPr>
          <w:rFonts w:ascii="Arial" w:hAnsi="Arial" w:cs="Arial"/>
          <w:sz w:val="20"/>
          <w:szCs w:val="20"/>
          <w:lang w:val="pl-PL"/>
        </w:rPr>
      </w:pPr>
    </w:p>
    <w:p w:rsidR="00513D1A" w:rsidRPr="000A267B" w:rsidRDefault="00513D1A" w:rsidP="00264EA8">
      <w:pPr>
        <w:pStyle w:val="Bezodstpw"/>
        <w:jc w:val="both"/>
        <w:rPr>
          <w:rFonts w:ascii="Arial" w:hAnsi="Arial" w:cs="Arial"/>
          <w:sz w:val="20"/>
          <w:szCs w:val="20"/>
          <w:lang w:val="pl-PL"/>
        </w:rPr>
      </w:pPr>
    </w:p>
    <w:p w:rsidR="008B2B78" w:rsidRPr="000A267B" w:rsidRDefault="008B2B78" w:rsidP="00264EA8">
      <w:pPr>
        <w:pStyle w:val="Bezodstpw"/>
        <w:jc w:val="both"/>
        <w:rPr>
          <w:rFonts w:ascii="Arial" w:hAnsi="Arial" w:cs="Arial"/>
          <w:sz w:val="20"/>
          <w:szCs w:val="20"/>
          <w:lang w:val="pl-PL"/>
        </w:rPr>
      </w:pPr>
    </w:p>
    <w:p w:rsidR="008B2B78" w:rsidRPr="000A267B" w:rsidRDefault="008B2B78" w:rsidP="00264EA8">
      <w:pPr>
        <w:pStyle w:val="Bezodstpw"/>
        <w:jc w:val="both"/>
        <w:rPr>
          <w:rFonts w:ascii="Arial" w:hAnsi="Arial" w:cs="Arial"/>
          <w:sz w:val="20"/>
          <w:szCs w:val="20"/>
          <w:lang w:val="pl-PL"/>
        </w:rPr>
      </w:pPr>
    </w:p>
    <w:p w:rsidR="00513D1A" w:rsidRPr="000A267B" w:rsidRDefault="00513D1A" w:rsidP="00264EA8">
      <w:pPr>
        <w:pStyle w:val="Bezodstpw"/>
        <w:jc w:val="both"/>
        <w:rPr>
          <w:rFonts w:ascii="Arial" w:hAnsi="Arial" w:cs="Arial"/>
          <w:sz w:val="20"/>
          <w:szCs w:val="20"/>
          <w:lang w:val="pl-PL"/>
        </w:rPr>
      </w:pPr>
    </w:p>
    <w:p w:rsidR="00513D1A" w:rsidRPr="000A267B" w:rsidRDefault="00513D1A" w:rsidP="00956698">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513D1A" w:rsidRPr="000A267B" w:rsidRDefault="00513D1A" w:rsidP="00264EA8">
      <w:pPr>
        <w:pStyle w:val="Bezodstpw"/>
        <w:ind w:left="1068"/>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C54284" w:rsidRPr="000A267B" w:rsidRDefault="00C54284">
      <w:pPr>
        <w:suppressAutoHyphens w:val="0"/>
        <w:spacing w:after="0" w:line="240" w:lineRule="auto"/>
        <w:rPr>
          <w:rFonts w:ascii="Arial" w:hAnsi="Arial" w:cs="Arial"/>
          <w:sz w:val="20"/>
          <w:szCs w:val="20"/>
          <w:lang w:val="pl-PL"/>
        </w:rPr>
      </w:pPr>
      <w:r w:rsidRPr="000A267B">
        <w:rPr>
          <w:rFonts w:ascii="Arial" w:hAnsi="Arial" w:cs="Arial"/>
          <w:sz w:val="20"/>
          <w:szCs w:val="20"/>
          <w:lang w:val="pl-PL"/>
        </w:rPr>
        <w:br w:type="page"/>
      </w:r>
    </w:p>
    <w:p w:rsidR="00C54284" w:rsidRPr="000A267B" w:rsidRDefault="00C54284" w:rsidP="00C54284">
      <w:pPr>
        <w:suppressAutoHyphens w:val="0"/>
        <w:spacing w:after="0" w:line="240" w:lineRule="auto"/>
        <w:rPr>
          <w:rFonts w:ascii="Arial" w:hAnsi="Arial" w:cs="Arial"/>
          <w:b/>
          <w:i/>
          <w:sz w:val="20"/>
          <w:szCs w:val="20"/>
          <w:lang w:val="pl-PL"/>
        </w:rPr>
      </w:pPr>
      <w:r w:rsidRPr="000A267B">
        <w:rPr>
          <w:rFonts w:ascii="Arial" w:hAnsi="Arial" w:cs="Arial"/>
          <w:b/>
          <w:i/>
          <w:sz w:val="20"/>
          <w:szCs w:val="20"/>
          <w:lang w:val="pl-PL"/>
        </w:rPr>
        <w:lastRenderedPageBreak/>
        <w:t>Załącznik Nr 1 do Oferty</w:t>
      </w:r>
    </w:p>
    <w:p w:rsidR="00C54284" w:rsidRPr="000A267B" w:rsidRDefault="00C54284" w:rsidP="00C54284">
      <w:pPr>
        <w:suppressAutoHyphens w:val="0"/>
        <w:spacing w:after="0" w:line="240" w:lineRule="auto"/>
        <w:rPr>
          <w:rFonts w:ascii="Arial" w:hAnsi="Arial" w:cs="Arial"/>
          <w:b/>
          <w:sz w:val="20"/>
          <w:szCs w:val="20"/>
          <w:lang w:val="pl-PL"/>
        </w:rPr>
      </w:pPr>
    </w:p>
    <w:p w:rsidR="00C54284" w:rsidRPr="000A267B" w:rsidRDefault="00C54284" w:rsidP="00C54284">
      <w:pPr>
        <w:suppressAutoHyphens w:val="0"/>
        <w:spacing w:after="0" w:line="240" w:lineRule="auto"/>
        <w:rPr>
          <w:rFonts w:ascii="Arial" w:hAnsi="Arial" w:cs="Arial"/>
          <w:b/>
          <w:sz w:val="20"/>
          <w:szCs w:val="20"/>
          <w:lang w:val="pl-PL"/>
        </w:rPr>
      </w:pPr>
    </w:p>
    <w:p w:rsidR="00C54284" w:rsidRPr="000A267B" w:rsidRDefault="00C54284" w:rsidP="00C54284">
      <w:pPr>
        <w:suppressAutoHyphens w:val="0"/>
        <w:spacing w:after="0" w:line="240" w:lineRule="auto"/>
        <w:jc w:val="center"/>
        <w:rPr>
          <w:rFonts w:ascii="Arial" w:hAnsi="Arial" w:cs="Arial"/>
          <w:b/>
          <w:sz w:val="20"/>
          <w:szCs w:val="20"/>
          <w:lang w:val="pl-PL"/>
        </w:rPr>
      </w:pPr>
      <w:r w:rsidRPr="000A267B">
        <w:rPr>
          <w:rFonts w:ascii="Arial" w:hAnsi="Arial" w:cs="Arial"/>
          <w:b/>
          <w:sz w:val="20"/>
          <w:szCs w:val="20"/>
          <w:lang w:val="pl-PL"/>
        </w:rPr>
        <w:t>FORMULARZ CENOWY DLA CZĘŚCI 1</w:t>
      </w:r>
    </w:p>
    <w:p w:rsidR="00C54284" w:rsidRPr="000A267B" w:rsidRDefault="00C54284" w:rsidP="00C54284">
      <w:pPr>
        <w:suppressAutoHyphens w:val="0"/>
        <w:spacing w:after="0" w:line="240" w:lineRule="auto"/>
        <w:rPr>
          <w:rFonts w:ascii="Arial" w:hAnsi="Arial" w:cs="Arial"/>
          <w:b/>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tbl>
      <w:tblPr>
        <w:tblStyle w:val="Tabela-Siatka"/>
        <w:tblW w:w="9640" w:type="dxa"/>
        <w:tblInd w:w="-176" w:type="dxa"/>
        <w:tblLayout w:type="fixed"/>
        <w:tblLook w:val="04A0"/>
      </w:tblPr>
      <w:tblGrid>
        <w:gridCol w:w="568"/>
        <w:gridCol w:w="2835"/>
        <w:gridCol w:w="1134"/>
        <w:gridCol w:w="1134"/>
        <w:gridCol w:w="1134"/>
        <w:gridCol w:w="1134"/>
        <w:gridCol w:w="1701"/>
      </w:tblGrid>
      <w:tr w:rsidR="00C54284" w:rsidRPr="000A267B" w:rsidTr="003255FD">
        <w:trPr>
          <w:trHeight w:val="572"/>
        </w:trPr>
        <w:tc>
          <w:tcPr>
            <w:tcW w:w="568" w:type="dxa"/>
            <w:vMerge w:val="restart"/>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Lp.</w:t>
            </w:r>
          </w:p>
        </w:tc>
        <w:tc>
          <w:tcPr>
            <w:tcW w:w="2835" w:type="dxa"/>
            <w:vMerge w:val="restart"/>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Nazwa czynności</w:t>
            </w:r>
          </w:p>
        </w:tc>
        <w:tc>
          <w:tcPr>
            <w:tcW w:w="2268" w:type="dxa"/>
            <w:gridSpan w:val="2"/>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Szacunkowa ilość czynności/rok</w:t>
            </w:r>
          </w:p>
        </w:tc>
        <w:tc>
          <w:tcPr>
            <w:tcW w:w="2268" w:type="dxa"/>
            <w:gridSpan w:val="2"/>
            <w:tcBorders>
              <w:bottom w:val="single" w:sz="4" w:space="0" w:color="auto"/>
            </w:tcBorders>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Cena jednostkowa brutto w zł</w:t>
            </w:r>
          </w:p>
        </w:tc>
        <w:tc>
          <w:tcPr>
            <w:tcW w:w="1701" w:type="dxa"/>
            <w:vMerge w:val="restart"/>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Wartość brutto w zł</w:t>
            </w:r>
          </w:p>
        </w:tc>
      </w:tr>
      <w:tr w:rsidR="00C54284" w:rsidRPr="000A267B" w:rsidTr="003255FD">
        <w:trPr>
          <w:trHeight w:val="459"/>
        </w:trPr>
        <w:tc>
          <w:tcPr>
            <w:tcW w:w="568" w:type="dxa"/>
            <w:vMerge/>
            <w:shd w:val="pct10" w:color="auto" w:fill="auto"/>
            <w:vAlign w:val="center"/>
          </w:tcPr>
          <w:p w:rsidR="00C54284" w:rsidRPr="000A267B" w:rsidRDefault="00C54284" w:rsidP="00C54284">
            <w:pPr>
              <w:suppressAutoHyphens w:val="0"/>
              <w:spacing w:after="0" w:line="240" w:lineRule="auto"/>
              <w:rPr>
                <w:rFonts w:ascii="Arial" w:hAnsi="Arial" w:cs="Arial"/>
                <w:lang w:val="pl-PL"/>
              </w:rPr>
            </w:pPr>
          </w:p>
        </w:tc>
        <w:tc>
          <w:tcPr>
            <w:tcW w:w="2835" w:type="dxa"/>
            <w:vMerge/>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Kot</w:t>
            </w: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Pies</w:t>
            </w:r>
          </w:p>
        </w:tc>
        <w:tc>
          <w:tcPr>
            <w:tcW w:w="1134" w:type="dxa"/>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Kot</w:t>
            </w:r>
          </w:p>
        </w:tc>
        <w:tc>
          <w:tcPr>
            <w:tcW w:w="1134" w:type="dxa"/>
            <w:shd w:val="pct10" w:color="auto" w:fill="auto"/>
            <w:vAlign w:val="center"/>
          </w:tcPr>
          <w:p w:rsidR="00C54284" w:rsidRPr="000A267B" w:rsidRDefault="00C54284" w:rsidP="00C54284">
            <w:pPr>
              <w:suppressAutoHyphens w:val="0"/>
              <w:spacing w:after="0" w:line="240" w:lineRule="auto"/>
              <w:jc w:val="center"/>
              <w:rPr>
                <w:rFonts w:ascii="Arial" w:hAnsi="Arial" w:cs="Arial"/>
                <w:b/>
                <w:lang w:val="pl-PL"/>
              </w:rPr>
            </w:pPr>
            <w:r w:rsidRPr="000A267B">
              <w:rPr>
                <w:rFonts w:ascii="Arial" w:hAnsi="Arial" w:cs="Arial"/>
                <w:b/>
                <w:lang w:val="pl-PL"/>
              </w:rPr>
              <w:t>Pies</w:t>
            </w:r>
          </w:p>
        </w:tc>
        <w:tc>
          <w:tcPr>
            <w:tcW w:w="1701" w:type="dxa"/>
            <w:vMerge/>
            <w:shd w:val="pct10" w:color="auto" w:fill="auto"/>
          </w:tcPr>
          <w:p w:rsidR="00C54284" w:rsidRPr="000A267B" w:rsidRDefault="00C54284" w:rsidP="00C54284">
            <w:pPr>
              <w:suppressAutoHyphens w:val="0"/>
              <w:spacing w:after="0" w:line="240" w:lineRule="auto"/>
              <w:rPr>
                <w:rFonts w:ascii="Arial" w:hAnsi="Arial" w:cs="Arial"/>
                <w:b/>
                <w:lang w:val="pl-PL"/>
              </w:rPr>
            </w:pPr>
          </w:p>
        </w:tc>
      </w:tr>
      <w:tr w:rsidR="00C54284" w:rsidRPr="008450E0" w:rsidTr="003255FD">
        <w:trPr>
          <w:trHeight w:val="448"/>
        </w:trPr>
        <w:tc>
          <w:tcPr>
            <w:tcW w:w="568" w:type="dxa"/>
            <w:shd w:val="clear" w:color="auto" w:fill="D9D9D9" w:themeFill="background1" w:themeFillShade="D9"/>
            <w:vAlign w:val="center"/>
          </w:tcPr>
          <w:p w:rsidR="00C54284" w:rsidRPr="000A267B" w:rsidRDefault="00C54284" w:rsidP="00C54284">
            <w:pPr>
              <w:suppressAutoHyphens w:val="0"/>
              <w:spacing w:after="0" w:line="240" w:lineRule="auto"/>
              <w:jc w:val="center"/>
              <w:rPr>
                <w:rFonts w:ascii="Arial" w:hAnsi="Arial" w:cs="Arial"/>
                <w:b/>
                <w:i/>
                <w:lang w:val="pl-PL"/>
              </w:rPr>
            </w:pPr>
            <w:r w:rsidRPr="000A267B">
              <w:rPr>
                <w:rFonts w:ascii="Arial" w:hAnsi="Arial" w:cs="Arial"/>
                <w:b/>
                <w:i/>
                <w:lang w:val="pl-PL"/>
              </w:rPr>
              <w:t>kol. 1</w:t>
            </w:r>
          </w:p>
        </w:tc>
        <w:tc>
          <w:tcPr>
            <w:tcW w:w="2835" w:type="dxa"/>
            <w:shd w:val="clear" w:color="auto" w:fill="D9D9D9" w:themeFill="background1" w:themeFillShade="D9"/>
            <w:vAlign w:val="center"/>
          </w:tcPr>
          <w:p w:rsidR="00C54284" w:rsidRPr="000A267B" w:rsidRDefault="00C54284" w:rsidP="00C54284">
            <w:pPr>
              <w:suppressAutoHyphens w:val="0"/>
              <w:spacing w:after="0" w:line="240" w:lineRule="auto"/>
              <w:jc w:val="center"/>
              <w:rPr>
                <w:rFonts w:ascii="Arial" w:hAnsi="Arial" w:cs="Arial"/>
                <w:b/>
                <w:i/>
                <w:lang w:val="pl-PL"/>
              </w:rPr>
            </w:pPr>
            <w:proofErr w:type="spellStart"/>
            <w:r w:rsidRPr="000A267B">
              <w:rPr>
                <w:rFonts w:ascii="Arial" w:hAnsi="Arial" w:cs="Arial"/>
                <w:b/>
                <w:i/>
                <w:lang w:val="pl-PL"/>
              </w:rPr>
              <w:t>kol.2</w:t>
            </w:r>
            <w:proofErr w:type="spellEnd"/>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3</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4</w:t>
            </w:r>
          </w:p>
        </w:tc>
        <w:tc>
          <w:tcPr>
            <w:tcW w:w="1134" w:type="dxa"/>
            <w:shd w:val="clear" w:color="auto" w:fill="D9D9D9" w:themeFill="background1" w:themeFillShade="D9"/>
            <w:vAlign w:val="center"/>
          </w:tcPr>
          <w:p w:rsidR="00C54284" w:rsidRPr="000A267B" w:rsidRDefault="00C54284" w:rsidP="00C54284">
            <w:pPr>
              <w:suppressAutoHyphens w:val="0"/>
              <w:spacing w:after="0" w:line="240" w:lineRule="auto"/>
              <w:jc w:val="center"/>
              <w:rPr>
                <w:rFonts w:ascii="Arial" w:hAnsi="Arial" w:cs="Arial"/>
                <w:b/>
                <w:i/>
                <w:lang w:val="pl-PL"/>
              </w:rPr>
            </w:pPr>
            <w:r w:rsidRPr="000A267B">
              <w:rPr>
                <w:rFonts w:ascii="Arial" w:hAnsi="Arial" w:cs="Arial"/>
                <w:b/>
                <w:i/>
                <w:lang w:val="pl-PL"/>
              </w:rPr>
              <w:t>kol. 5</w:t>
            </w:r>
          </w:p>
        </w:tc>
        <w:tc>
          <w:tcPr>
            <w:tcW w:w="1134" w:type="dxa"/>
            <w:shd w:val="clear" w:color="auto" w:fill="D9D9D9" w:themeFill="background1" w:themeFillShade="D9"/>
            <w:vAlign w:val="center"/>
          </w:tcPr>
          <w:p w:rsidR="00C54284" w:rsidRPr="000A267B" w:rsidRDefault="00C54284" w:rsidP="00C54284">
            <w:pPr>
              <w:suppressAutoHyphens w:val="0"/>
              <w:spacing w:after="0" w:line="240" w:lineRule="auto"/>
              <w:jc w:val="center"/>
              <w:rPr>
                <w:rFonts w:ascii="Arial" w:hAnsi="Arial" w:cs="Arial"/>
                <w:b/>
                <w:i/>
                <w:lang w:val="pl-PL"/>
              </w:rPr>
            </w:pPr>
            <w:r w:rsidRPr="000A267B">
              <w:rPr>
                <w:rFonts w:ascii="Arial" w:hAnsi="Arial" w:cs="Arial"/>
                <w:b/>
                <w:i/>
                <w:lang w:val="pl-PL"/>
              </w:rPr>
              <w:t>kol. 6</w:t>
            </w:r>
          </w:p>
        </w:tc>
        <w:tc>
          <w:tcPr>
            <w:tcW w:w="1701" w:type="dxa"/>
            <w:shd w:val="clear" w:color="auto" w:fill="D9D9D9" w:themeFill="background1" w:themeFillShade="D9"/>
            <w:vAlign w:val="center"/>
          </w:tcPr>
          <w:p w:rsidR="00C54284" w:rsidRPr="00541EB2" w:rsidRDefault="00C54284" w:rsidP="00C54284">
            <w:pPr>
              <w:suppressAutoHyphens w:val="0"/>
              <w:spacing w:after="0" w:line="240" w:lineRule="auto"/>
              <w:jc w:val="center"/>
              <w:rPr>
                <w:rFonts w:ascii="Arial" w:hAnsi="Arial" w:cs="Arial"/>
                <w:b/>
                <w:i/>
                <w:lang w:val="de-DE"/>
              </w:rPr>
            </w:pPr>
            <w:r w:rsidRPr="00541EB2">
              <w:rPr>
                <w:rFonts w:ascii="Arial" w:hAnsi="Arial" w:cs="Arial"/>
                <w:b/>
                <w:i/>
                <w:lang w:val="de-DE"/>
              </w:rPr>
              <w:t>kol. 7 (kol. 3 x kol. 5 + kol. 4 x kol. 6)</w:t>
            </w: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Kastracja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80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2.</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 xml:space="preserve">Sterylizacja (zł/szt.) </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170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120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3.</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Elektroniczne znakowanie psów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100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4.</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Unieszkodliwianie zwłok zwierzęcych (zł/kg)</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5.</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Eutanazja ślepych miotów (wraz z odbiorem zwłok zwierzęcych)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20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6.</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Szczepienie przeciwko wściekliźnie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40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7.</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Szczepienie przeciwko chorobom zakaźnym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8.</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Odpchlenie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9.</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Odrobaczenie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100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10.</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Eutanazja zwierząt bezdomnych (wraz z odbiorem zwłok zwierzęcych)</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11.</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Pobyt w lecznicy zdrowych zwierząt bezdomnych wraz z podstawowymi zabiegami pielęgnacyjnymi</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(zł/szt./dzień)</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350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200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lastRenderedPageBreak/>
              <w:t>12.</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 xml:space="preserve">Wyjazd do wypadku wraz z udzieleniem podstawowej pomocy zwierzęciu poszkodowanemu </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(zł/wyjazd)</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30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13.</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Badanie krwi (morfologia)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70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70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14.</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Badanie moczu (zł/szt.)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70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70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15.</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 xml:space="preserve">Pobyt w lecznicy chorych zwierząt bezdomnych – leczenie stacjonarne w lecznicy, udzielenie podstawowych zabiegów weterynaryjnych </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(zł/szt./dzień)</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150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0A267B" w:rsidTr="003255FD">
        <w:trPr>
          <w:trHeight w:val="851"/>
        </w:trPr>
        <w:tc>
          <w:tcPr>
            <w:tcW w:w="568" w:type="dxa"/>
            <w:shd w:val="pct10" w:color="auto" w:fill="auto"/>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16.</w:t>
            </w:r>
          </w:p>
        </w:tc>
        <w:tc>
          <w:tcPr>
            <w:tcW w:w="2835" w:type="dxa"/>
            <w:vAlign w:val="center"/>
          </w:tcPr>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 xml:space="preserve">Zdjęcie </w:t>
            </w:r>
            <w:proofErr w:type="spellStart"/>
            <w:r w:rsidRPr="000A267B">
              <w:rPr>
                <w:rFonts w:ascii="Arial" w:hAnsi="Arial" w:cs="Arial"/>
                <w:lang w:val="pl-PL"/>
              </w:rPr>
              <w:t>RTG</w:t>
            </w:r>
            <w:proofErr w:type="spellEnd"/>
            <w:r w:rsidRPr="000A267B">
              <w:rPr>
                <w:rFonts w:ascii="Arial" w:hAnsi="Arial" w:cs="Arial"/>
                <w:lang w:val="pl-PL"/>
              </w:rPr>
              <w:t xml:space="preserve"> </w:t>
            </w:r>
          </w:p>
          <w:p w:rsidR="00C54284" w:rsidRPr="000A267B" w:rsidRDefault="00C54284" w:rsidP="00C54284">
            <w:pPr>
              <w:suppressAutoHyphens w:val="0"/>
              <w:spacing w:after="0" w:line="240" w:lineRule="auto"/>
              <w:rPr>
                <w:rFonts w:ascii="Arial" w:hAnsi="Arial" w:cs="Arial"/>
                <w:lang w:val="pl-PL"/>
              </w:rPr>
            </w:pPr>
            <w:r w:rsidRPr="000A267B">
              <w:rPr>
                <w:rFonts w:ascii="Arial" w:hAnsi="Arial" w:cs="Arial"/>
                <w:lang w:val="pl-PL"/>
              </w:rPr>
              <w:t>(zł/szt.)</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50</w:t>
            </w: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134" w:type="dxa"/>
            <w:vAlign w:val="center"/>
          </w:tcPr>
          <w:p w:rsidR="00C54284" w:rsidRPr="000A267B" w:rsidRDefault="00C54284" w:rsidP="00C54284">
            <w:pPr>
              <w:suppressAutoHyphens w:val="0"/>
              <w:spacing w:after="0" w:line="240" w:lineRule="auto"/>
              <w:rPr>
                <w:rFonts w:ascii="Arial" w:hAnsi="Arial" w:cs="Arial"/>
                <w:lang w:val="pl-PL"/>
              </w:rPr>
            </w:pPr>
          </w:p>
        </w:tc>
        <w:tc>
          <w:tcPr>
            <w:tcW w:w="1701" w:type="dxa"/>
            <w:vAlign w:val="center"/>
          </w:tcPr>
          <w:p w:rsidR="00C54284" w:rsidRPr="000A267B" w:rsidRDefault="00C54284" w:rsidP="00C54284">
            <w:pPr>
              <w:suppressAutoHyphens w:val="0"/>
              <w:spacing w:after="0" w:line="240" w:lineRule="auto"/>
              <w:rPr>
                <w:rFonts w:ascii="Arial" w:hAnsi="Arial" w:cs="Arial"/>
                <w:lang w:val="pl-PL"/>
              </w:rPr>
            </w:pPr>
          </w:p>
        </w:tc>
      </w:tr>
      <w:tr w:rsidR="00C54284" w:rsidRPr="008450E0" w:rsidTr="003255FD">
        <w:trPr>
          <w:trHeight w:val="851"/>
        </w:trPr>
        <w:tc>
          <w:tcPr>
            <w:tcW w:w="7939" w:type="dxa"/>
            <w:gridSpan w:val="6"/>
            <w:shd w:val="pct10" w:color="auto" w:fill="auto"/>
            <w:vAlign w:val="center"/>
          </w:tcPr>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b/>
                <w:lang w:val="pl-PL"/>
              </w:rPr>
              <w:t>Razem</w:t>
            </w:r>
            <w:r w:rsidRPr="000A267B">
              <w:rPr>
                <w:rFonts w:ascii="Arial" w:hAnsi="Arial" w:cs="Arial"/>
                <w:lang w:val="pl-PL"/>
              </w:rPr>
              <w:t xml:space="preserve"> (suma kol. 7)</w:t>
            </w:r>
          </w:p>
          <w:p w:rsidR="00C54284" w:rsidRPr="000A267B" w:rsidRDefault="00C54284" w:rsidP="003255FD">
            <w:pPr>
              <w:suppressAutoHyphens w:val="0"/>
              <w:spacing w:after="0" w:line="240" w:lineRule="auto"/>
              <w:jc w:val="center"/>
              <w:rPr>
                <w:rFonts w:ascii="Arial" w:hAnsi="Arial" w:cs="Arial"/>
                <w:lang w:val="pl-PL"/>
              </w:rPr>
            </w:pPr>
            <w:r w:rsidRPr="000A267B">
              <w:rPr>
                <w:rFonts w:ascii="Arial" w:hAnsi="Arial" w:cs="Arial"/>
                <w:lang w:val="pl-PL"/>
              </w:rPr>
              <w:t>Porównawcza cena ofertowa brutto</w:t>
            </w:r>
          </w:p>
        </w:tc>
        <w:tc>
          <w:tcPr>
            <w:tcW w:w="1701" w:type="dxa"/>
          </w:tcPr>
          <w:p w:rsidR="00C54284" w:rsidRPr="000A267B" w:rsidRDefault="00C54284" w:rsidP="00C54284">
            <w:pPr>
              <w:suppressAutoHyphens w:val="0"/>
              <w:spacing w:after="0" w:line="240" w:lineRule="auto"/>
              <w:rPr>
                <w:rFonts w:ascii="Arial" w:hAnsi="Arial" w:cs="Arial"/>
                <w:lang w:val="pl-PL"/>
              </w:rPr>
            </w:pPr>
          </w:p>
        </w:tc>
      </w:tr>
    </w:tbl>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r>
      <w:r w:rsidRPr="000A267B">
        <w:rPr>
          <w:rFonts w:ascii="Arial" w:hAnsi="Arial" w:cs="Arial"/>
          <w:sz w:val="20"/>
          <w:szCs w:val="20"/>
          <w:lang w:val="pl-PL"/>
        </w:rPr>
        <w:tab/>
        <w:t>………………………………………………………………</w:t>
      </w:r>
    </w:p>
    <w:p w:rsidR="00C54284" w:rsidRPr="000A267B" w:rsidRDefault="00C54284" w:rsidP="003255FD">
      <w:pPr>
        <w:suppressAutoHyphens w:val="0"/>
        <w:spacing w:after="0" w:line="240" w:lineRule="auto"/>
        <w:ind w:firstLine="708"/>
        <w:rPr>
          <w:rFonts w:ascii="Arial" w:hAnsi="Arial" w:cs="Arial"/>
          <w:b/>
          <w:i/>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r w:rsidRPr="000A267B">
        <w:rPr>
          <w:rFonts w:ascii="Arial" w:hAnsi="Arial" w:cs="Arial"/>
          <w:b/>
          <w:i/>
          <w:sz w:val="20"/>
          <w:szCs w:val="20"/>
          <w:lang w:val="pl-PL"/>
        </w:rPr>
        <w:t xml:space="preserve"> </w:t>
      </w:r>
    </w:p>
    <w:p w:rsidR="00C54284" w:rsidRPr="000A267B" w:rsidRDefault="00C54284" w:rsidP="00C54284">
      <w:pPr>
        <w:suppressAutoHyphens w:val="0"/>
        <w:spacing w:after="0" w:line="240" w:lineRule="auto"/>
        <w:rPr>
          <w:rFonts w:ascii="Arial" w:hAnsi="Arial" w:cs="Arial"/>
          <w:sz w:val="20"/>
          <w:szCs w:val="20"/>
          <w:lang w:val="pl-PL"/>
        </w:rPr>
      </w:pPr>
      <w:r w:rsidRPr="000A267B">
        <w:rPr>
          <w:rFonts w:ascii="Arial" w:hAnsi="Arial" w:cs="Arial"/>
          <w:sz w:val="20"/>
          <w:szCs w:val="20"/>
          <w:lang w:val="pl-PL"/>
        </w:rPr>
        <w:br w:type="page"/>
      </w:r>
    </w:p>
    <w:p w:rsidR="00C54284" w:rsidRPr="000A267B" w:rsidRDefault="00C54284" w:rsidP="00C54284">
      <w:pPr>
        <w:suppressAutoHyphens w:val="0"/>
        <w:spacing w:after="0" w:line="240" w:lineRule="auto"/>
        <w:rPr>
          <w:rFonts w:ascii="Arial" w:hAnsi="Arial" w:cs="Arial"/>
          <w:b/>
          <w:i/>
          <w:sz w:val="20"/>
          <w:szCs w:val="20"/>
          <w:lang w:val="pl-PL"/>
        </w:rPr>
      </w:pPr>
      <w:r w:rsidRPr="000A267B">
        <w:rPr>
          <w:rFonts w:ascii="Arial" w:hAnsi="Arial" w:cs="Arial"/>
          <w:b/>
          <w:i/>
          <w:sz w:val="20"/>
          <w:szCs w:val="20"/>
          <w:lang w:val="pl-PL"/>
        </w:rPr>
        <w:lastRenderedPageBreak/>
        <w:t xml:space="preserve">Załącznik Nr </w:t>
      </w:r>
      <w:proofErr w:type="spellStart"/>
      <w:r w:rsidRPr="000A267B">
        <w:rPr>
          <w:rFonts w:ascii="Arial" w:hAnsi="Arial" w:cs="Arial"/>
          <w:b/>
          <w:i/>
          <w:sz w:val="20"/>
          <w:szCs w:val="20"/>
          <w:lang w:val="pl-PL"/>
        </w:rPr>
        <w:t>1a</w:t>
      </w:r>
      <w:proofErr w:type="spellEnd"/>
      <w:r w:rsidRPr="000A267B">
        <w:rPr>
          <w:rFonts w:ascii="Arial" w:hAnsi="Arial" w:cs="Arial"/>
          <w:b/>
          <w:i/>
          <w:sz w:val="20"/>
          <w:szCs w:val="20"/>
          <w:lang w:val="pl-PL"/>
        </w:rPr>
        <w:t xml:space="preserve"> do Oferty</w:t>
      </w:r>
    </w:p>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b/>
          <w:sz w:val="20"/>
          <w:szCs w:val="20"/>
          <w:lang w:val="pl-PL"/>
        </w:rPr>
      </w:pPr>
    </w:p>
    <w:p w:rsidR="00C54284" w:rsidRPr="000A267B" w:rsidRDefault="00C54284" w:rsidP="003255FD">
      <w:pPr>
        <w:suppressAutoHyphens w:val="0"/>
        <w:spacing w:after="0" w:line="240" w:lineRule="auto"/>
        <w:jc w:val="center"/>
        <w:rPr>
          <w:rFonts w:ascii="Arial" w:hAnsi="Arial" w:cs="Arial"/>
          <w:b/>
          <w:sz w:val="20"/>
          <w:szCs w:val="20"/>
          <w:lang w:val="pl-PL"/>
        </w:rPr>
      </w:pPr>
      <w:r w:rsidRPr="000A267B">
        <w:rPr>
          <w:rFonts w:ascii="Arial" w:hAnsi="Arial" w:cs="Arial"/>
          <w:b/>
          <w:sz w:val="20"/>
          <w:szCs w:val="20"/>
          <w:lang w:val="pl-PL"/>
        </w:rPr>
        <w:t>FORMULARZ CENOWY DLA CZĘŚCI 2</w:t>
      </w: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tbl>
      <w:tblPr>
        <w:tblStyle w:val="Tabela-Siatka"/>
        <w:tblW w:w="9640" w:type="dxa"/>
        <w:tblInd w:w="-176" w:type="dxa"/>
        <w:tblLayout w:type="fixed"/>
        <w:tblLook w:val="04A0"/>
      </w:tblPr>
      <w:tblGrid>
        <w:gridCol w:w="568"/>
        <w:gridCol w:w="2977"/>
        <w:gridCol w:w="992"/>
        <w:gridCol w:w="1134"/>
        <w:gridCol w:w="1134"/>
        <w:gridCol w:w="1134"/>
        <w:gridCol w:w="1701"/>
      </w:tblGrid>
      <w:tr w:rsidR="00C54284" w:rsidRPr="000A267B" w:rsidTr="003255FD">
        <w:trPr>
          <w:trHeight w:val="572"/>
        </w:trPr>
        <w:tc>
          <w:tcPr>
            <w:tcW w:w="568" w:type="dxa"/>
            <w:vMerge w:val="restart"/>
            <w:shd w:val="pct10" w:color="auto" w:fill="auto"/>
            <w:vAlign w:val="center"/>
          </w:tcPr>
          <w:p w:rsidR="00C54284" w:rsidRPr="000A267B" w:rsidRDefault="00C54284" w:rsidP="00E256AA">
            <w:pPr>
              <w:suppressAutoHyphens w:val="0"/>
              <w:spacing w:after="0" w:line="240" w:lineRule="auto"/>
              <w:jc w:val="center"/>
              <w:rPr>
                <w:rFonts w:ascii="Arial" w:hAnsi="Arial" w:cs="Arial"/>
                <w:b/>
                <w:lang w:val="pl-PL"/>
              </w:rPr>
            </w:pPr>
            <w:r w:rsidRPr="000A267B">
              <w:rPr>
                <w:rFonts w:ascii="Arial" w:hAnsi="Arial" w:cs="Arial"/>
                <w:b/>
                <w:lang w:val="pl-PL"/>
              </w:rPr>
              <w:t>Lp.</w:t>
            </w:r>
          </w:p>
        </w:tc>
        <w:tc>
          <w:tcPr>
            <w:tcW w:w="2977" w:type="dxa"/>
            <w:vMerge w:val="restart"/>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Nazwa czynności</w:t>
            </w:r>
          </w:p>
        </w:tc>
        <w:tc>
          <w:tcPr>
            <w:tcW w:w="2126" w:type="dxa"/>
            <w:gridSpan w:val="2"/>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Szacunkowa ilość czynności/rok</w:t>
            </w:r>
          </w:p>
        </w:tc>
        <w:tc>
          <w:tcPr>
            <w:tcW w:w="2268" w:type="dxa"/>
            <w:gridSpan w:val="2"/>
            <w:tcBorders>
              <w:bottom w:val="single" w:sz="4" w:space="0" w:color="auto"/>
            </w:tcBorders>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Cena jednostkowa brutto w zł</w:t>
            </w:r>
          </w:p>
        </w:tc>
        <w:tc>
          <w:tcPr>
            <w:tcW w:w="1701" w:type="dxa"/>
            <w:vMerge w:val="restart"/>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Wartość brutto w zł</w:t>
            </w:r>
          </w:p>
        </w:tc>
      </w:tr>
      <w:tr w:rsidR="00C54284" w:rsidRPr="000A267B" w:rsidTr="003255FD">
        <w:trPr>
          <w:trHeight w:val="459"/>
        </w:trPr>
        <w:tc>
          <w:tcPr>
            <w:tcW w:w="568" w:type="dxa"/>
            <w:vMerge/>
            <w:shd w:val="pct10" w:color="auto" w:fill="auto"/>
            <w:vAlign w:val="center"/>
          </w:tcPr>
          <w:p w:rsidR="00C54284" w:rsidRPr="000A267B" w:rsidRDefault="00C54284" w:rsidP="00E256AA">
            <w:pPr>
              <w:suppressAutoHyphens w:val="0"/>
              <w:spacing w:after="0" w:line="240" w:lineRule="auto"/>
              <w:jc w:val="center"/>
              <w:rPr>
                <w:rFonts w:ascii="Arial" w:hAnsi="Arial" w:cs="Arial"/>
                <w:lang w:val="pl-PL"/>
              </w:rPr>
            </w:pPr>
          </w:p>
        </w:tc>
        <w:tc>
          <w:tcPr>
            <w:tcW w:w="2977" w:type="dxa"/>
            <w:vMerge/>
            <w:vAlign w:val="center"/>
          </w:tcPr>
          <w:p w:rsidR="00C54284" w:rsidRPr="000A267B" w:rsidRDefault="00C54284" w:rsidP="00C54284">
            <w:pPr>
              <w:suppressAutoHyphens w:val="0"/>
              <w:spacing w:after="0" w:line="240" w:lineRule="auto"/>
              <w:rPr>
                <w:rFonts w:ascii="Arial" w:hAnsi="Arial" w:cs="Arial"/>
                <w:lang w:val="pl-PL"/>
              </w:rPr>
            </w:pPr>
          </w:p>
        </w:tc>
        <w:tc>
          <w:tcPr>
            <w:tcW w:w="992"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Kot</w:t>
            </w: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Pies</w:t>
            </w: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Kot</w:t>
            </w:r>
          </w:p>
        </w:tc>
        <w:tc>
          <w:tcPr>
            <w:tcW w:w="1134" w:type="dxa"/>
            <w:shd w:val="pct10" w:color="auto" w:fill="auto"/>
            <w:vAlign w:val="center"/>
          </w:tcPr>
          <w:p w:rsidR="00C54284" w:rsidRPr="000A267B" w:rsidRDefault="00C54284" w:rsidP="003255FD">
            <w:pPr>
              <w:suppressAutoHyphens w:val="0"/>
              <w:spacing w:after="0" w:line="240" w:lineRule="auto"/>
              <w:jc w:val="center"/>
              <w:rPr>
                <w:rFonts w:ascii="Arial" w:hAnsi="Arial" w:cs="Arial"/>
                <w:b/>
                <w:lang w:val="pl-PL"/>
              </w:rPr>
            </w:pPr>
            <w:r w:rsidRPr="000A267B">
              <w:rPr>
                <w:rFonts w:ascii="Arial" w:hAnsi="Arial" w:cs="Arial"/>
                <w:b/>
                <w:lang w:val="pl-PL"/>
              </w:rPr>
              <w:t>Pies</w:t>
            </w:r>
          </w:p>
        </w:tc>
        <w:tc>
          <w:tcPr>
            <w:tcW w:w="1701" w:type="dxa"/>
            <w:vMerge/>
            <w:shd w:val="pct10" w:color="auto" w:fill="auto"/>
          </w:tcPr>
          <w:p w:rsidR="00C54284" w:rsidRPr="000A267B" w:rsidRDefault="00C54284" w:rsidP="00C54284">
            <w:pPr>
              <w:suppressAutoHyphens w:val="0"/>
              <w:spacing w:after="0" w:line="240" w:lineRule="auto"/>
              <w:rPr>
                <w:rFonts w:ascii="Arial" w:hAnsi="Arial" w:cs="Arial"/>
                <w:b/>
                <w:lang w:val="pl-PL"/>
              </w:rPr>
            </w:pPr>
          </w:p>
        </w:tc>
      </w:tr>
      <w:tr w:rsidR="00C54284" w:rsidRPr="008450E0" w:rsidTr="003255FD">
        <w:trPr>
          <w:trHeight w:val="448"/>
        </w:trPr>
        <w:tc>
          <w:tcPr>
            <w:tcW w:w="568" w:type="dxa"/>
            <w:shd w:val="clear" w:color="auto" w:fill="D9D9D9" w:themeFill="background1" w:themeFillShade="D9"/>
            <w:vAlign w:val="center"/>
          </w:tcPr>
          <w:p w:rsidR="00C54284" w:rsidRPr="000A267B" w:rsidRDefault="00C54284" w:rsidP="00E256AA">
            <w:pPr>
              <w:suppressAutoHyphens w:val="0"/>
              <w:spacing w:after="0" w:line="240" w:lineRule="auto"/>
              <w:jc w:val="center"/>
              <w:rPr>
                <w:rFonts w:ascii="Arial" w:hAnsi="Arial" w:cs="Arial"/>
                <w:b/>
                <w:i/>
                <w:lang w:val="pl-PL"/>
              </w:rPr>
            </w:pPr>
            <w:r w:rsidRPr="000A267B">
              <w:rPr>
                <w:rFonts w:ascii="Arial" w:hAnsi="Arial" w:cs="Arial"/>
                <w:b/>
                <w:i/>
                <w:lang w:val="pl-PL"/>
              </w:rPr>
              <w:t>kol. 1</w:t>
            </w:r>
          </w:p>
        </w:tc>
        <w:tc>
          <w:tcPr>
            <w:tcW w:w="2977"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proofErr w:type="spellStart"/>
            <w:r w:rsidRPr="000A267B">
              <w:rPr>
                <w:rFonts w:ascii="Arial" w:hAnsi="Arial" w:cs="Arial"/>
                <w:b/>
                <w:i/>
                <w:lang w:val="pl-PL"/>
              </w:rPr>
              <w:t>kol.2</w:t>
            </w:r>
            <w:proofErr w:type="spellEnd"/>
          </w:p>
        </w:tc>
        <w:tc>
          <w:tcPr>
            <w:tcW w:w="992"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3</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4</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5</w:t>
            </w:r>
          </w:p>
        </w:tc>
        <w:tc>
          <w:tcPr>
            <w:tcW w:w="1134" w:type="dxa"/>
            <w:shd w:val="clear" w:color="auto" w:fill="D9D9D9" w:themeFill="background1" w:themeFillShade="D9"/>
            <w:vAlign w:val="center"/>
          </w:tcPr>
          <w:p w:rsidR="00C54284" w:rsidRPr="000A267B" w:rsidRDefault="00C54284" w:rsidP="003255FD">
            <w:pPr>
              <w:suppressAutoHyphens w:val="0"/>
              <w:spacing w:after="0" w:line="240" w:lineRule="auto"/>
              <w:jc w:val="center"/>
              <w:rPr>
                <w:rFonts w:ascii="Arial" w:hAnsi="Arial" w:cs="Arial"/>
                <w:b/>
                <w:i/>
                <w:lang w:val="pl-PL"/>
              </w:rPr>
            </w:pPr>
            <w:r w:rsidRPr="000A267B">
              <w:rPr>
                <w:rFonts w:ascii="Arial" w:hAnsi="Arial" w:cs="Arial"/>
                <w:b/>
                <w:i/>
                <w:lang w:val="pl-PL"/>
              </w:rPr>
              <w:t>kol. 6</w:t>
            </w:r>
          </w:p>
        </w:tc>
        <w:tc>
          <w:tcPr>
            <w:tcW w:w="1701" w:type="dxa"/>
            <w:shd w:val="clear" w:color="auto" w:fill="D9D9D9" w:themeFill="background1" w:themeFillShade="D9"/>
            <w:vAlign w:val="center"/>
          </w:tcPr>
          <w:p w:rsidR="00C54284" w:rsidRPr="00541EB2" w:rsidRDefault="00C54284" w:rsidP="003255FD">
            <w:pPr>
              <w:suppressAutoHyphens w:val="0"/>
              <w:spacing w:after="0" w:line="240" w:lineRule="auto"/>
              <w:jc w:val="center"/>
              <w:rPr>
                <w:rFonts w:ascii="Arial" w:hAnsi="Arial" w:cs="Arial"/>
                <w:b/>
                <w:i/>
                <w:lang w:val="de-DE"/>
              </w:rPr>
            </w:pPr>
            <w:r w:rsidRPr="00541EB2">
              <w:rPr>
                <w:rFonts w:ascii="Arial" w:hAnsi="Arial" w:cs="Arial"/>
                <w:b/>
                <w:i/>
                <w:lang w:val="de-DE"/>
              </w:rPr>
              <w:t>kol. 7 (kol. 3 x kol. 5 + kol. 4 x kol. 6)</w:t>
            </w: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1.</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 xml:space="preserve">Wyjazd do wypadku wraz z udzieleniem podstawowej pomocy zwierzęciu poszkodowanemu </w:t>
            </w:r>
          </w:p>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(zł/wyjazd)</w:t>
            </w:r>
          </w:p>
        </w:tc>
        <w:tc>
          <w:tcPr>
            <w:tcW w:w="992"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20</w:t>
            </w:r>
          </w:p>
        </w:tc>
        <w:tc>
          <w:tcPr>
            <w:tcW w:w="1134"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20</w:t>
            </w: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2.</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Wyłapanie psa (zł/szt.)</w:t>
            </w:r>
          </w:p>
        </w:tc>
        <w:tc>
          <w:tcPr>
            <w:tcW w:w="992"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w:t>
            </w:r>
          </w:p>
        </w:tc>
        <w:tc>
          <w:tcPr>
            <w:tcW w:w="1134"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30</w:t>
            </w: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3.</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 xml:space="preserve">Wyłapanie kota, tj. podstawienie(dostarczenie) </w:t>
            </w:r>
            <w:proofErr w:type="spellStart"/>
            <w:r w:rsidRPr="00856956">
              <w:rPr>
                <w:rFonts w:ascii="Arial" w:hAnsi="Arial" w:cs="Arial"/>
                <w:lang w:val="pl-PL"/>
              </w:rPr>
              <w:t>żywołapki</w:t>
            </w:r>
            <w:proofErr w:type="spellEnd"/>
            <w:r w:rsidRPr="00856956">
              <w:rPr>
                <w:rFonts w:ascii="Arial" w:hAnsi="Arial" w:cs="Arial"/>
                <w:lang w:val="pl-PL"/>
              </w:rPr>
              <w:t xml:space="preserve"> i odebranie  wyłapanego kota z </w:t>
            </w:r>
            <w:proofErr w:type="spellStart"/>
            <w:r w:rsidRPr="00856956">
              <w:rPr>
                <w:rFonts w:ascii="Arial" w:hAnsi="Arial" w:cs="Arial"/>
                <w:lang w:val="pl-PL"/>
              </w:rPr>
              <w:t>żywołapki</w:t>
            </w:r>
            <w:proofErr w:type="spellEnd"/>
            <w:r w:rsidRPr="00856956">
              <w:rPr>
                <w:rFonts w:ascii="Arial" w:hAnsi="Arial" w:cs="Arial"/>
                <w:lang w:val="pl-PL"/>
              </w:rPr>
              <w:t xml:space="preserve"> (zł/szt.)</w:t>
            </w:r>
          </w:p>
        </w:tc>
        <w:tc>
          <w:tcPr>
            <w:tcW w:w="992"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30</w:t>
            </w:r>
          </w:p>
        </w:tc>
        <w:tc>
          <w:tcPr>
            <w:tcW w:w="1134" w:type="dxa"/>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w:t>
            </w: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134" w:type="dxa"/>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5.</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 xml:space="preserve">Odbiór i unieszkodliwianie zwłok zwierzęcych - psy, koty, zwierzęta dzikie i zwierzęta </w:t>
            </w:r>
            <w:proofErr w:type="spellStart"/>
            <w:r w:rsidRPr="00856956">
              <w:rPr>
                <w:rFonts w:ascii="Arial" w:hAnsi="Arial" w:cs="Arial"/>
                <w:lang w:val="pl-PL"/>
              </w:rPr>
              <w:t>wolnożyjące</w:t>
            </w:r>
            <w:proofErr w:type="spellEnd"/>
            <w:r w:rsidRPr="00856956">
              <w:rPr>
                <w:rFonts w:ascii="Arial" w:hAnsi="Arial" w:cs="Arial"/>
                <w:lang w:val="pl-PL"/>
              </w:rPr>
              <w:t xml:space="preserve"> (zł/kg) </w:t>
            </w:r>
          </w:p>
        </w:tc>
        <w:tc>
          <w:tcPr>
            <w:tcW w:w="2126" w:type="dxa"/>
            <w:gridSpan w:val="2"/>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30</w:t>
            </w:r>
          </w:p>
        </w:tc>
        <w:tc>
          <w:tcPr>
            <w:tcW w:w="2268" w:type="dxa"/>
            <w:gridSpan w:val="2"/>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856956" w:rsidRPr="000A267B" w:rsidTr="003255FD">
        <w:trPr>
          <w:trHeight w:val="851"/>
        </w:trPr>
        <w:tc>
          <w:tcPr>
            <w:tcW w:w="568" w:type="dxa"/>
            <w:shd w:val="pct10" w:color="auto" w:fill="auto"/>
            <w:vAlign w:val="center"/>
          </w:tcPr>
          <w:p w:rsidR="00856956" w:rsidRPr="000A267B" w:rsidRDefault="00856956" w:rsidP="00E256AA">
            <w:pPr>
              <w:suppressAutoHyphens w:val="0"/>
              <w:spacing w:after="0" w:line="240" w:lineRule="auto"/>
              <w:jc w:val="center"/>
              <w:rPr>
                <w:rFonts w:ascii="Arial" w:hAnsi="Arial" w:cs="Arial"/>
                <w:lang w:val="pl-PL"/>
              </w:rPr>
            </w:pPr>
            <w:r w:rsidRPr="000A267B">
              <w:rPr>
                <w:rFonts w:ascii="Arial" w:hAnsi="Arial" w:cs="Arial"/>
                <w:lang w:val="pl-PL"/>
              </w:rPr>
              <w:t>6.</w:t>
            </w:r>
          </w:p>
        </w:tc>
        <w:tc>
          <w:tcPr>
            <w:tcW w:w="2977" w:type="dxa"/>
            <w:vAlign w:val="center"/>
          </w:tcPr>
          <w:p w:rsidR="00856956" w:rsidRPr="00856956" w:rsidRDefault="00856956" w:rsidP="00856956">
            <w:pPr>
              <w:suppressAutoHyphens w:val="0"/>
              <w:spacing w:after="0" w:line="240" w:lineRule="auto"/>
              <w:rPr>
                <w:rFonts w:ascii="Arial" w:hAnsi="Arial" w:cs="Arial"/>
                <w:lang w:val="pl-PL"/>
              </w:rPr>
            </w:pPr>
            <w:r w:rsidRPr="00856956">
              <w:rPr>
                <w:rFonts w:ascii="Arial" w:hAnsi="Arial" w:cs="Arial"/>
                <w:lang w:val="pl-PL"/>
              </w:rPr>
              <w:t>Transport zwierzęcia do schroniska, lecznicy, lub innego punktu wskazanego przez zleceniodawcę, w miejsce odłowienia, wyjazd bez skutecznego odłowienia zwierzęcia (zł/km)</w:t>
            </w:r>
          </w:p>
        </w:tc>
        <w:tc>
          <w:tcPr>
            <w:tcW w:w="2126" w:type="dxa"/>
            <w:gridSpan w:val="2"/>
            <w:vAlign w:val="center"/>
          </w:tcPr>
          <w:p w:rsidR="00856956" w:rsidRPr="000A267B" w:rsidRDefault="00856956" w:rsidP="003255FD">
            <w:pPr>
              <w:suppressAutoHyphens w:val="0"/>
              <w:spacing w:after="0" w:line="240" w:lineRule="auto"/>
              <w:jc w:val="center"/>
              <w:rPr>
                <w:rFonts w:ascii="Arial" w:hAnsi="Arial" w:cs="Arial"/>
                <w:lang w:val="pl-PL"/>
              </w:rPr>
            </w:pPr>
            <w:r w:rsidRPr="000A267B">
              <w:rPr>
                <w:rFonts w:ascii="Arial" w:hAnsi="Arial" w:cs="Arial"/>
                <w:lang w:val="pl-PL"/>
              </w:rPr>
              <w:t>4500</w:t>
            </w:r>
          </w:p>
        </w:tc>
        <w:tc>
          <w:tcPr>
            <w:tcW w:w="2268" w:type="dxa"/>
            <w:gridSpan w:val="2"/>
            <w:vAlign w:val="center"/>
          </w:tcPr>
          <w:p w:rsidR="00856956" w:rsidRPr="000A267B" w:rsidRDefault="00856956" w:rsidP="00C54284">
            <w:pPr>
              <w:suppressAutoHyphens w:val="0"/>
              <w:spacing w:after="0" w:line="240" w:lineRule="auto"/>
              <w:rPr>
                <w:rFonts w:ascii="Arial" w:hAnsi="Arial" w:cs="Arial"/>
                <w:lang w:val="pl-PL"/>
              </w:rPr>
            </w:pPr>
          </w:p>
        </w:tc>
        <w:tc>
          <w:tcPr>
            <w:tcW w:w="1701" w:type="dxa"/>
            <w:vAlign w:val="center"/>
          </w:tcPr>
          <w:p w:rsidR="00856956" w:rsidRPr="000A267B" w:rsidRDefault="00856956" w:rsidP="00C54284">
            <w:pPr>
              <w:suppressAutoHyphens w:val="0"/>
              <w:spacing w:after="0" w:line="240" w:lineRule="auto"/>
              <w:rPr>
                <w:rFonts w:ascii="Arial" w:hAnsi="Arial" w:cs="Arial"/>
                <w:lang w:val="pl-PL"/>
              </w:rPr>
            </w:pPr>
          </w:p>
        </w:tc>
      </w:tr>
      <w:tr w:rsidR="00C54284" w:rsidRPr="008450E0" w:rsidTr="003255FD">
        <w:trPr>
          <w:trHeight w:val="851"/>
        </w:trPr>
        <w:tc>
          <w:tcPr>
            <w:tcW w:w="7939" w:type="dxa"/>
            <w:gridSpan w:val="6"/>
            <w:shd w:val="pct10" w:color="auto" w:fill="auto"/>
            <w:vAlign w:val="center"/>
          </w:tcPr>
          <w:p w:rsidR="00C54284" w:rsidRPr="000A267B" w:rsidRDefault="00C54284" w:rsidP="00E256AA">
            <w:pPr>
              <w:suppressAutoHyphens w:val="0"/>
              <w:spacing w:after="0" w:line="240" w:lineRule="auto"/>
              <w:jc w:val="center"/>
              <w:rPr>
                <w:rFonts w:ascii="Arial" w:hAnsi="Arial" w:cs="Arial"/>
                <w:lang w:val="pl-PL"/>
              </w:rPr>
            </w:pPr>
            <w:r w:rsidRPr="000A267B">
              <w:rPr>
                <w:rFonts w:ascii="Arial" w:hAnsi="Arial" w:cs="Arial"/>
                <w:b/>
                <w:lang w:val="pl-PL"/>
              </w:rPr>
              <w:t>Razem</w:t>
            </w:r>
            <w:r w:rsidRPr="000A267B">
              <w:rPr>
                <w:rFonts w:ascii="Arial" w:hAnsi="Arial" w:cs="Arial"/>
                <w:lang w:val="pl-PL"/>
              </w:rPr>
              <w:t xml:space="preserve"> (suma kol. 7)</w:t>
            </w:r>
          </w:p>
          <w:p w:rsidR="00C54284" w:rsidRPr="000A267B" w:rsidRDefault="00C54284" w:rsidP="00E256AA">
            <w:pPr>
              <w:suppressAutoHyphens w:val="0"/>
              <w:spacing w:after="0" w:line="240" w:lineRule="auto"/>
              <w:jc w:val="center"/>
              <w:rPr>
                <w:rFonts w:ascii="Arial" w:hAnsi="Arial" w:cs="Arial"/>
                <w:lang w:val="pl-PL"/>
              </w:rPr>
            </w:pPr>
            <w:r w:rsidRPr="000A267B">
              <w:rPr>
                <w:rFonts w:ascii="Arial" w:hAnsi="Arial" w:cs="Arial"/>
                <w:lang w:val="pl-PL"/>
              </w:rPr>
              <w:t>Porównawcza cena ofertowa brutto</w:t>
            </w:r>
          </w:p>
        </w:tc>
        <w:tc>
          <w:tcPr>
            <w:tcW w:w="1701" w:type="dxa"/>
          </w:tcPr>
          <w:p w:rsidR="00C54284" w:rsidRPr="000A267B" w:rsidRDefault="00C54284" w:rsidP="00C54284">
            <w:pPr>
              <w:suppressAutoHyphens w:val="0"/>
              <w:spacing w:after="0" w:line="240" w:lineRule="auto"/>
              <w:rPr>
                <w:rFonts w:ascii="Arial" w:hAnsi="Arial" w:cs="Arial"/>
                <w:lang w:val="pl-PL"/>
              </w:rPr>
            </w:pPr>
          </w:p>
        </w:tc>
      </w:tr>
    </w:tbl>
    <w:p w:rsidR="00C54284" w:rsidRPr="000A267B" w:rsidRDefault="00C54284" w:rsidP="00C54284">
      <w:pPr>
        <w:suppressAutoHyphens w:val="0"/>
        <w:spacing w:after="0" w:line="240" w:lineRule="auto"/>
        <w:rPr>
          <w:rFonts w:ascii="Arial" w:hAnsi="Arial" w:cs="Arial"/>
          <w:b/>
          <w:i/>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p>
    <w:p w:rsidR="00C54284" w:rsidRPr="000A267B" w:rsidRDefault="00C54284" w:rsidP="00C54284">
      <w:pPr>
        <w:suppressAutoHyphens w:val="0"/>
        <w:spacing w:after="0" w:line="240" w:lineRule="auto"/>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r>
      <w:r w:rsidR="00E256AA">
        <w:rPr>
          <w:rFonts w:ascii="Arial" w:hAnsi="Arial" w:cs="Arial"/>
          <w:sz w:val="20"/>
          <w:szCs w:val="20"/>
          <w:lang w:val="pl-PL"/>
        </w:rPr>
        <w:tab/>
      </w:r>
      <w:r w:rsidRPr="000A267B">
        <w:rPr>
          <w:rFonts w:ascii="Arial" w:hAnsi="Arial" w:cs="Arial"/>
          <w:sz w:val="20"/>
          <w:szCs w:val="20"/>
          <w:lang w:val="pl-PL"/>
        </w:rPr>
        <w:t>………………………………………………………………</w:t>
      </w:r>
    </w:p>
    <w:p w:rsidR="00C54284" w:rsidRPr="000A267B" w:rsidRDefault="00C54284" w:rsidP="00E256AA">
      <w:pPr>
        <w:suppressAutoHyphens w:val="0"/>
        <w:spacing w:after="0" w:line="240" w:lineRule="auto"/>
        <w:ind w:firstLine="708"/>
        <w:rPr>
          <w:rFonts w:ascii="Arial" w:hAnsi="Arial" w:cs="Arial"/>
          <w:b/>
          <w:i/>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r>
      <w:r w:rsidR="00E256AA">
        <w:rPr>
          <w:rFonts w:ascii="Arial" w:hAnsi="Arial" w:cs="Arial"/>
          <w:sz w:val="20"/>
          <w:szCs w:val="20"/>
          <w:lang w:val="pl-PL"/>
        </w:rPr>
        <w:tab/>
      </w:r>
      <w:r w:rsidRPr="000A267B">
        <w:rPr>
          <w:rFonts w:ascii="Arial" w:hAnsi="Arial" w:cs="Arial"/>
          <w:sz w:val="20"/>
          <w:szCs w:val="20"/>
          <w:lang w:val="pl-PL"/>
        </w:rPr>
        <w:t>/pieczęć i podpis osoby uprawnionej/</w:t>
      </w:r>
    </w:p>
    <w:p w:rsidR="00C54284" w:rsidRPr="000A267B" w:rsidRDefault="00C54284">
      <w:pPr>
        <w:suppressAutoHyphens w:val="0"/>
        <w:spacing w:after="0" w:line="240" w:lineRule="auto"/>
        <w:rPr>
          <w:rFonts w:ascii="Arial" w:hAnsi="Arial" w:cs="Arial"/>
          <w:sz w:val="20"/>
          <w:szCs w:val="20"/>
          <w:lang w:val="pl-PL"/>
        </w:rPr>
      </w:pPr>
    </w:p>
    <w:p w:rsidR="00C445D2" w:rsidRPr="000A267B" w:rsidRDefault="00C445D2" w:rsidP="002F19F0">
      <w:pPr>
        <w:pStyle w:val="Bezodstpw"/>
        <w:rPr>
          <w:rFonts w:ascii="Arial" w:hAnsi="Arial" w:cs="Arial"/>
          <w:sz w:val="20"/>
          <w:szCs w:val="20"/>
          <w:lang w:val="pl-PL"/>
        </w:rPr>
        <w:sectPr w:rsidR="00C445D2" w:rsidRPr="000A267B" w:rsidSect="00CF246D">
          <w:headerReference w:type="default" r:id="rId12"/>
          <w:pgSz w:w="11906" w:h="16838"/>
          <w:pgMar w:top="1417" w:right="1417" w:bottom="1417" w:left="1417" w:header="624" w:footer="624" w:gutter="0"/>
          <w:cols w:space="708"/>
          <w:docGrid w:linePitch="360"/>
        </w:sectPr>
      </w:pPr>
    </w:p>
    <w:p w:rsidR="00513D1A" w:rsidRPr="000A267B" w:rsidRDefault="00C445D2" w:rsidP="003E26F7">
      <w:pPr>
        <w:suppressAutoHyphens w:val="0"/>
        <w:spacing w:after="0" w:line="240" w:lineRule="auto"/>
        <w:rPr>
          <w:rFonts w:ascii="Arial" w:hAnsi="Arial" w:cs="Arial"/>
          <w:i/>
          <w:sz w:val="20"/>
          <w:szCs w:val="20"/>
          <w:lang w:val="pl-PL"/>
        </w:rPr>
      </w:pPr>
      <w:r w:rsidRPr="000A267B">
        <w:rPr>
          <w:rFonts w:ascii="Arial" w:hAnsi="Arial" w:cs="Arial"/>
          <w:b/>
          <w:sz w:val="20"/>
          <w:szCs w:val="20"/>
          <w:lang w:val="pl-PL"/>
        </w:rPr>
        <w:lastRenderedPageBreak/>
        <w:t>Z</w:t>
      </w:r>
      <w:r w:rsidR="00513D1A" w:rsidRPr="000A267B">
        <w:rPr>
          <w:rFonts w:ascii="Arial" w:hAnsi="Arial" w:cs="Arial"/>
          <w:b/>
          <w:i/>
          <w:sz w:val="20"/>
          <w:szCs w:val="20"/>
          <w:lang w:val="pl-PL"/>
        </w:rPr>
        <w:t xml:space="preserve">ałącznik Nr </w:t>
      </w:r>
      <w:r w:rsidR="003255FD" w:rsidRPr="000A267B">
        <w:rPr>
          <w:rFonts w:ascii="Arial" w:hAnsi="Arial" w:cs="Arial"/>
          <w:b/>
          <w:i/>
          <w:sz w:val="20"/>
          <w:szCs w:val="20"/>
          <w:lang w:val="pl-PL"/>
        </w:rPr>
        <w:t>2</w:t>
      </w:r>
      <w:r w:rsidR="00513D1A" w:rsidRPr="000A267B">
        <w:rPr>
          <w:rFonts w:ascii="Arial" w:hAnsi="Arial" w:cs="Arial"/>
          <w:b/>
          <w:i/>
          <w:sz w:val="20"/>
          <w:szCs w:val="20"/>
          <w:lang w:val="pl-PL"/>
        </w:rPr>
        <w:t xml:space="preserve"> do Oferty – </w:t>
      </w:r>
      <w:r w:rsidR="00513D1A" w:rsidRPr="000A267B">
        <w:rPr>
          <w:rFonts w:ascii="Arial" w:hAnsi="Arial" w:cs="Arial"/>
          <w:i/>
          <w:sz w:val="20"/>
          <w:szCs w:val="20"/>
          <w:lang w:val="pl-PL"/>
        </w:rPr>
        <w:t xml:space="preserve">oświadczenie o spełnieniu warunków udziału w postępowaniu </w:t>
      </w:r>
    </w:p>
    <w:p w:rsidR="00513D1A" w:rsidRPr="000A267B" w:rsidRDefault="00513D1A" w:rsidP="00EC23CD">
      <w:pPr>
        <w:rPr>
          <w:rFonts w:ascii="Arial" w:hAnsi="Arial" w:cs="Arial"/>
          <w:sz w:val="20"/>
          <w:szCs w:val="20"/>
          <w:lang w:val="pl-PL"/>
        </w:rPr>
      </w:pPr>
    </w:p>
    <w:p w:rsidR="00513D1A" w:rsidRPr="000A267B" w:rsidRDefault="00513D1A" w:rsidP="00DF24B6">
      <w:pPr>
        <w:pStyle w:val="Bezodstpw"/>
        <w:spacing w:line="360" w:lineRule="auto"/>
        <w:jc w:val="center"/>
        <w:rPr>
          <w:rFonts w:ascii="Arial" w:hAnsi="Arial" w:cs="Arial"/>
          <w:b/>
          <w:sz w:val="20"/>
          <w:szCs w:val="20"/>
          <w:lang w:val="pl-PL"/>
        </w:rPr>
      </w:pPr>
      <w:r w:rsidRPr="000A267B">
        <w:rPr>
          <w:rFonts w:ascii="Arial" w:hAnsi="Arial" w:cs="Arial"/>
          <w:b/>
          <w:sz w:val="20"/>
          <w:szCs w:val="20"/>
          <w:lang w:val="pl-PL"/>
        </w:rPr>
        <w:t>OŚWIADCZENIE</w:t>
      </w:r>
    </w:p>
    <w:p w:rsidR="00513D1A" w:rsidRPr="000A267B" w:rsidRDefault="00513D1A" w:rsidP="00EC23CD">
      <w:pPr>
        <w:pStyle w:val="Bezodstpw"/>
        <w:spacing w:line="360" w:lineRule="auto"/>
        <w:jc w:val="center"/>
        <w:rPr>
          <w:rFonts w:ascii="Arial" w:hAnsi="Arial" w:cs="Arial"/>
          <w:b/>
          <w:sz w:val="20"/>
          <w:szCs w:val="20"/>
          <w:lang w:val="pl-PL"/>
        </w:rPr>
      </w:pPr>
      <w:r w:rsidRPr="000A267B">
        <w:rPr>
          <w:rFonts w:ascii="Arial" w:hAnsi="Arial" w:cs="Arial"/>
          <w:b/>
          <w:sz w:val="20"/>
          <w:szCs w:val="20"/>
          <w:lang w:val="pl-PL"/>
        </w:rPr>
        <w:t>O SPEŁNIENIU WARUNKÓW UDZIAŁU W POSTĘPOWANIU</w:t>
      </w:r>
    </w:p>
    <w:p w:rsidR="00513D1A" w:rsidRPr="000A267B" w:rsidRDefault="00513D1A" w:rsidP="00EC23CD">
      <w:pPr>
        <w:pStyle w:val="Bezodstpw"/>
        <w:jc w:val="center"/>
        <w:rPr>
          <w:rFonts w:ascii="Arial" w:hAnsi="Arial" w:cs="Arial"/>
          <w:b/>
          <w:sz w:val="20"/>
          <w:szCs w:val="20"/>
          <w:lang w:val="pl-PL"/>
        </w:rPr>
      </w:pPr>
    </w:p>
    <w:p w:rsidR="00513D1A" w:rsidRPr="000A267B" w:rsidRDefault="00513D1A" w:rsidP="00EC23CD">
      <w:pPr>
        <w:jc w:val="both"/>
        <w:rPr>
          <w:rFonts w:ascii="Arial" w:hAnsi="Arial" w:cs="Arial"/>
          <w:b/>
          <w:sz w:val="20"/>
          <w:szCs w:val="20"/>
          <w:lang w:val="pl-PL"/>
        </w:rPr>
      </w:pPr>
    </w:p>
    <w:p w:rsidR="00DE4009" w:rsidRPr="003B1CC6" w:rsidRDefault="00513D1A" w:rsidP="003B1CC6">
      <w:pPr>
        <w:widowControl w:val="0"/>
        <w:snapToGrid w:val="0"/>
        <w:spacing w:line="240" w:lineRule="auto"/>
        <w:jc w:val="both"/>
        <w:rPr>
          <w:rFonts w:ascii="Arial" w:hAnsi="Arial" w:cs="Arial"/>
          <w:sz w:val="20"/>
          <w:szCs w:val="20"/>
          <w:lang w:val="pl-PL"/>
        </w:rPr>
      </w:pPr>
      <w:r w:rsidRPr="003B1CC6">
        <w:rPr>
          <w:rFonts w:ascii="Arial" w:hAnsi="Arial" w:cs="Arial"/>
          <w:sz w:val="20"/>
          <w:szCs w:val="20"/>
          <w:lang w:val="pl-PL"/>
        </w:rPr>
        <w:t>dotyczy zadania:</w:t>
      </w:r>
      <w:r w:rsidRPr="003B1CC6">
        <w:rPr>
          <w:rFonts w:ascii="Arial" w:hAnsi="Arial" w:cs="Arial"/>
          <w:b/>
          <w:sz w:val="20"/>
          <w:szCs w:val="20"/>
          <w:lang w:val="pl-PL"/>
        </w:rPr>
        <w:t xml:space="preserve"> </w:t>
      </w:r>
      <w:r w:rsidR="00D6102F" w:rsidRPr="003B1CC6">
        <w:rPr>
          <w:rFonts w:ascii="Arial" w:hAnsi="Arial" w:cs="Arial"/>
          <w:b/>
          <w:sz w:val="20"/>
          <w:szCs w:val="20"/>
          <w:lang w:val="pl-PL"/>
        </w:rPr>
        <w:t>„</w:t>
      </w:r>
      <w:r w:rsidR="003B1CC6"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00D6102F" w:rsidRPr="003B1CC6">
        <w:rPr>
          <w:rFonts w:ascii="Arial" w:hAnsi="Arial" w:cs="Arial"/>
          <w:b/>
          <w:sz w:val="20"/>
          <w:szCs w:val="20"/>
          <w:lang w:val="pl-PL"/>
        </w:rPr>
        <w:t>”</w:t>
      </w:r>
    </w:p>
    <w:p w:rsidR="00513D1A" w:rsidRPr="000A267B" w:rsidRDefault="00513D1A" w:rsidP="00EC23CD">
      <w:pPr>
        <w:jc w:val="both"/>
        <w:rPr>
          <w:rFonts w:ascii="Arial" w:hAnsi="Arial" w:cs="Arial"/>
          <w:b/>
          <w:sz w:val="20"/>
          <w:szCs w:val="20"/>
          <w:lang w:val="pl-PL"/>
        </w:rPr>
      </w:pPr>
    </w:p>
    <w:p w:rsidR="00513D1A" w:rsidRPr="000A267B" w:rsidRDefault="00513D1A" w:rsidP="003B1CC6">
      <w:pPr>
        <w:pStyle w:val="Bezodstpw"/>
        <w:rPr>
          <w:rFonts w:ascii="Arial" w:hAnsi="Arial" w:cs="Arial"/>
          <w:b/>
          <w:sz w:val="20"/>
          <w:szCs w:val="20"/>
          <w:lang w:val="pl-PL"/>
        </w:rPr>
      </w:pPr>
      <w:r w:rsidRPr="000A267B">
        <w:rPr>
          <w:rFonts w:ascii="Arial" w:hAnsi="Arial" w:cs="Arial"/>
          <w:b/>
          <w:sz w:val="20"/>
          <w:szCs w:val="20"/>
          <w:lang w:val="pl-PL"/>
        </w:rPr>
        <w:t>ZAMAWIAJĄCY:</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Gmina Stare Babice</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ul. Rynek 32</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 xml:space="preserve">05-082 Stare Babice </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jc w:val="both"/>
        <w:rPr>
          <w:rFonts w:ascii="Arial" w:hAnsi="Arial" w:cs="Arial"/>
          <w:b/>
          <w:sz w:val="20"/>
          <w:szCs w:val="20"/>
          <w:lang w:val="pl-PL"/>
        </w:rPr>
      </w:pPr>
      <w:r w:rsidRPr="000A267B">
        <w:rPr>
          <w:rFonts w:ascii="Arial" w:hAnsi="Arial" w:cs="Arial"/>
          <w:b/>
          <w:sz w:val="20"/>
          <w:szCs w:val="20"/>
          <w:lang w:val="pl-PL"/>
        </w:rPr>
        <w:t>WYKONAWCA:</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spacing w:line="240" w:lineRule="auto"/>
        <w:jc w:val="both"/>
        <w:rPr>
          <w:rFonts w:ascii="Arial" w:hAnsi="Arial" w:cs="Arial"/>
          <w:b/>
          <w:sz w:val="20"/>
          <w:szCs w:val="20"/>
          <w:lang w:val="pl-PL"/>
        </w:rPr>
      </w:pPr>
      <w:r w:rsidRPr="000A267B">
        <w:rPr>
          <w:rFonts w:ascii="Arial" w:hAnsi="Arial" w:cs="Arial"/>
          <w:b/>
          <w:sz w:val="20"/>
          <w:szCs w:val="20"/>
          <w:lang w:val="pl-PL"/>
        </w:rPr>
        <w:t>…………………………………………………………………………………………………………………..</w:t>
      </w:r>
    </w:p>
    <w:p w:rsidR="00513D1A" w:rsidRPr="000A267B" w:rsidRDefault="00513D1A" w:rsidP="00EC23CD">
      <w:pPr>
        <w:pStyle w:val="Bezodstpw"/>
        <w:jc w:val="center"/>
        <w:rPr>
          <w:rFonts w:ascii="Arial" w:hAnsi="Arial" w:cs="Arial"/>
          <w:b/>
          <w:sz w:val="18"/>
          <w:szCs w:val="18"/>
          <w:lang w:val="pl-PL"/>
        </w:rPr>
      </w:pPr>
      <w:r w:rsidRPr="000A267B">
        <w:rPr>
          <w:rFonts w:ascii="Arial" w:hAnsi="Arial" w:cs="Arial"/>
          <w:b/>
          <w:sz w:val="18"/>
          <w:szCs w:val="18"/>
          <w:lang w:val="pl-PL"/>
        </w:rPr>
        <w:t>/nazwa i adres Wykonawcy/</w:t>
      </w:r>
    </w:p>
    <w:p w:rsidR="00513D1A" w:rsidRPr="000A267B" w:rsidRDefault="00513D1A" w:rsidP="00EC23CD">
      <w:pPr>
        <w:pStyle w:val="Bezodstpw"/>
        <w:jc w:val="center"/>
        <w:rPr>
          <w:rFonts w:ascii="Arial" w:hAnsi="Arial" w:cs="Arial"/>
          <w:b/>
          <w:sz w:val="18"/>
          <w:szCs w:val="18"/>
          <w:lang w:val="pl-PL"/>
        </w:rPr>
      </w:pPr>
    </w:p>
    <w:p w:rsidR="00513D1A" w:rsidRPr="000A267B" w:rsidRDefault="00513D1A" w:rsidP="00EC23CD">
      <w:pPr>
        <w:pStyle w:val="Bezodstpw"/>
        <w:jc w:val="center"/>
        <w:rPr>
          <w:rFonts w:ascii="Arial" w:hAnsi="Arial" w:cs="Arial"/>
          <w:b/>
          <w:sz w:val="18"/>
          <w:szCs w:val="18"/>
          <w:lang w:val="pl-PL"/>
        </w:rPr>
      </w:pPr>
    </w:p>
    <w:p w:rsidR="00513D1A" w:rsidRPr="000A267B" w:rsidRDefault="00513D1A" w:rsidP="00EC23CD">
      <w:pPr>
        <w:pStyle w:val="Bezodstpw"/>
        <w:jc w:val="center"/>
        <w:rPr>
          <w:rFonts w:ascii="Arial" w:hAnsi="Arial" w:cs="Arial"/>
          <w:b/>
          <w:sz w:val="18"/>
          <w:szCs w:val="18"/>
          <w:lang w:val="pl-PL"/>
        </w:rPr>
      </w:pPr>
    </w:p>
    <w:p w:rsidR="00513D1A" w:rsidRPr="000A267B" w:rsidRDefault="00513D1A" w:rsidP="00EC23CD">
      <w:pPr>
        <w:pStyle w:val="Bezodstpw"/>
        <w:jc w:val="center"/>
        <w:rPr>
          <w:rFonts w:ascii="Arial" w:hAnsi="Arial" w:cs="Arial"/>
          <w:b/>
          <w:sz w:val="18"/>
          <w:szCs w:val="18"/>
          <w:lang w:val="pl-PL"/>
        </w:rPr>
      </w:pPr>
      <w:r w:rsidRPr="000A267B">
        <w:rPr>
          <w:rFonts w:ascii="Arial" w:hAnsi="Arial" w:cs="Arial"/>
          <w:b/>
          <w:sz w:val="20"/>
          <w:szCs w:val="20"/>
          <w:lang w:val="pl-PL"/>
        </w:rPr>
        <w:t>OŚWIADCZAMY, ŻE:</w:t>
      </w:r>
    </w:p>
    <w:p w:rsidR="00513D1A" w:rsidRPr="000A267B" w:rsidRDefault="00513D1A" w:rsidP="00EC23CD">
      <w:pPr>
        <w:pStyle w:val="Bezodstpw"/>
        <w:spacing w:line="480" w:lineRule="auto"/>
        <w:jc w:val="center"/>
        <w:rPr>
          <w:rFonts w:ascii="Arial" w:hAnsi="Arial" w:cs="Arial"/>
          <w:b/>
          <w:sz w:val="20"/>
          <w:szCs w:val="20"/>
          <w:lang w:val="pl-PL"/>
        </w:rPr>
      </w:pPr>
    </w:p>
    <w:p w:rsidR="00513D1A" w:rsidRPr="000A267B" w:rsidRDefault="00513D1A" w:rsidP="00EC23CD">
      <w:pPr>
        <w:pStyle w:val="Bezodstpw"/>
        <w:spacing w:line="480" w:lineRule="auto"/>
        <w:jc w:val="both"/>
        <w:rPr>
          <w:rFonts w:ascii="Arial" w:hAnsi="Arial" w:cs="Arial"/>
          <w:sz w:val="20"/>
          <w:szCs w:val="20"/>
          <w:lang w:val="pl-PL"/>
        </w:rPr>
      </w:pPr>
      <w:r w:rsidRPr="000A267B">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A267B" w:rsidRDefault="00513D1A" w:rsidP="00EC23CD">
      <w:pPr>
        <w:pStyle w:val="Bezodstpw"/>
        <w:spacing w:line="480" w:lineRule="auto"/>
        <w:ind w:left="360"/>
        <w:jc w:val="both"/>
        <w:rPr>
          <w:rFonts w:ascii="Arial" w:hAnsi="Arial" w:cs="Arial"/>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513D1A" w:rsidRPr="000A267B" w:rsidRDefault="00513D1A" w:rsidP="00EC23CD">
      <w:pPr>
        <w:pStyle w:val="Bezodstpw"/>
        <w:ind w:left="360"/>
        <w:jc w:val="both"/>
        <w:rPr>
          <w:rFonts w:ascii="Arial" w:hAnsi="Arial" w:cs="Arial"/>
          <w:sz w:val="20"/>
          <w:szCs w:val="20"/>
          <w:lang w:val="pl-PL"/>
        </w:rPr>
      </w:pPr>
    </w:p>
    <w:p w:rsidR="00513D1A" w:rsidRPr="000A267B" w:rsidRDefault="00513D1A" w:rsidP="00EC23CD">
      <w:pPr>
        <w:pStyle w:val="Bezodstpw"/>
        <w:ind w:left="1068"/>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513D1A" w:rsidRPr="000A267B" w:rsidRDefault="00513D1A" w:rsidP="00EC23CD">
      <w:pPr>
        <w:pStyle w:val="Bezodstpw"/>
        <w:jc w:val="both"/>
        <w:rPr>
          <w:rFonts w:ascii="Arial" w:hAnsi="Arial" w:cs="Arial"/>
          <w:b/>
          <w:sz w:val="24"/>
          <w:szCs w:val="24"/>
          <w:lang w:val="pl-PL"/>
        </w:rPr>
      </w:pPr>
    </w:p>
    <w:p w:rsidR="00513D1A" w:rsidRPr="000A267B" w:rsidRDefault="00513D1A" w:rsidP="00EC23CD">
      <w:pPr>
        <w:suppressAutoHyphens w:val="0"/>
        <w:spacing w:after="0" w:line="240" w:lineRule="auto"/>
        <w:rPr>
          <w:rFonts w:ascii="Arial" w:hAnsi="Arial" w:cs="Arial"/>
          <w:b/>
          <w:sz w:val="24"/>
          <w:szCs w:val="24"/>
          <w:lang w:val="pl-PL"/>
        </w:rPr>
      </w:pPr>
    </w:p>
    <w:p w:rsidR="00513D1A" w:rsidRPr="000A267B" w:rsidRDefault="00513D1A" w:rsidP="00EC23CD">
      <w:pPr>
        <w:tabs>
          <w:tab w:val="left" w:pos="1440"/>
          <w:tab w:val="left" w:pos="2160"/>
          <w:tab w:val="left" w:pos="9255"/>
        </w:tabs>
        <w:jc w:val="center"/>
        <w:rPr>
          <w:rFonts w:ascii="Arial" w:hAnsi="Arial" w:cs="Arial"/>
          <w:b/>
          <w:sz w:val="24"/>
          <w:szCs w:val="24"/>
          <w:lang w:val="pl-PL"/>
        </w:rPr>
      </w:pPr>
    </w:p>
    <w:p w:rsidR="00513D1A" w:rsidRPr="000A267B" w:rsidRDefault="00513D1A" w:rsidP="00EC23CD">
      <w:pPr>
        <w:tabs>
          <w:tab w:val="left" w:pos="1440"/>
          <w:tab w:val="left" w:pos="2160"/>
          <w:tab w:val="left" w:pos="9255"/>
        </w:tabs>
        <w:jc w:val="center"/>
        <w:rPr>
          <w:rFonts w:ascii="Arial" w:hAnsi="Arial" w:cs="Arial"/>
          <w:b/>
          <w:sz w:val="24"/>
          <w:szCs w:val="24"/>
          <w:lang w:val="pl-PL"/>
        </w:rPr>
      </w:pPr>
    </w:p>
    <w:p w:rsidR="00513D1A" w:rsidRPr="000A267B" w:rsidRDefault="00513D1A" w:rsidP="00EC23CD">
      <w:pPr>
        <w:pageBreakBefore/>
        <w:jc w:val="both"/>
        <w:rPr>
          <w:rFonts w:ascii="Arial" w:hAnsi="Arial" w:cs="Arial"/>
          <w:i/>
          <w:sz w:val="20"/>
          <w:szCs w:val="20"/>
          <w:lang w:val="pl-PL"/>
        </w:rPr>
      </w:pPr>
      <w:r w:rsidRPr="000A267B">
        <w:rPr>
          <w:rFonts w:ascii="Arial" w:hAnsi="Arial" w:cs="Arial"/>
          <w:b/>
          <w:sz w:val="20"/>
          <w:szCs w:val="20"/>
          <w:lang w:val="pl-PL"/>
        </w:rPr>
        <w:lastRenderedPageBreak/>
        <w:t>Z</w:t>
      </w:r>
      <w:r w:rsidRPr="000A267B">
        <w:rPr>
          <w:rFonts w:ascii="Arial" w:hAnsi="Arial" w:cs="Arial"/>
          <w:b/>
          <w:i/>
          <w:sz w:val="20"/>
          <w:szCs w:val="20"/>
          <w:lang w:val="pl-PL"/>
        </w:rPr>
        <w:t xml:space="preserve">ałącznik Nr </w:t>
      </w:r>
      <w:r w:rsidR="003255FD" w:rsidRPr="000A267B">
        <w:rPr>
          <w:rFonts w:ascii="Arial" w:hAnsi="Arial" w:cs="Arial"/>
          <w:b/>
          <w:i/>
          <w:sz w:val="20"/>
          <w:szCs w:val="20"/>
          <w:lang w:val="pl-PL"/>
        </w:rPr>
        <w:t>3</w:t>
      </w:r>
      <w:r w:rsidRPr="000A267B">
        <w:rPr>
          <w:rFonts w:ascii="Arial" w:hAnsi="Arial" w:cs="Arial"/>
          <w:b/>
          <w:i/>
          <w:sz w:val="20"/>
          <w:szCs w:val="20"/>
          <w:lang w:val="pl-PL"/>
        </w:rPr>
        <w:t xml:space="preserve"> do Oferty – </w:t>
      </w:r>
      <w:r w:rsidRPr="000A267B">
        <w:rPr>
          <w:rFonts w:ascii="Arial" w:hAnsi="Arial" w:cs="Arial"/>
          <w:i/>
          <w:sz w:val="20"/>
          <w:szCs w:val="20"/>
          <w:lang w:val="pl-PL"/>
        </w:rPr>
        <w:t>oświadczenie o niepodleganiu wykluczeniu na podstawie art. 24 ust. 1 p.z.p.</w:t>
      </w:r>
    </w:p>
    <w:p w:rsidR="00513D1A" w:rsidRPr="000A267B" w:rsidRDefault="00513D1A" w:rsidP="00EC23CD">
      <w:pPr>
        <w:rPr>
          <w:rFonts w:ascii="Arial" w:hAnsi="Arial" w:cs="Arial"/>
          <w:sz w:val="20"/>
          <w:szCs w:val="20"/>
          <w:lang w:val="pl-PL"/>
        </w:rPr>
      </w:pPr>
    </w:p>
    <w:p w:rsidR="00513D1A" w:rsidRPr="000A267B" w:rsidRDefault="00513D1A" w:rsidP="00DF24B6">
      <w:pPr>
        <w:pStyle w:val="Bezodstpw"/>
        <w:spacing w:line="360" w:lineRule="auto"/>
        <w:jc w:val="center"/>
        <w:rPr>
          <w:rFonts w:ascii="Arial" w:hAnsi="Arial" w:cs="Arial"/>
          <w:b/>
          <w:sz w:val="20"/>
          <w:szCs w:val="20"/>
          <w:lang w:val="pl-PL"/>
        </w:rPr>
      </w:pPr>
      <w:r w:rsidRPr="000A267B">
        <w:rPr>
          <w:rFonts w:ascii="Arial" w:hAnsi="Arial" w:cs="Arial"/>
          <w:b/>
          <w:sz w:val="20"/>
          <w:szCs w:val="20"/>
          <w:lang w:val="pl-PL"/>
        </w:rPr>
        <w:t>OŚWIADCZENIE</w:t>
      </w:r>
    </w:p>
    <w:p w:rsidR="00513D1A" w:rsidRPr="000A267B" w:rsidRDefault="00513D1A" w:rsidP="00EC23CD">
      <w:pPr>
        <w:pStyle w:val="Bezodstpw"/>
        <w:jc w:val="center"/>
        <w:rPr>
          <w:rFonts w:ascii="Arial" w:hAnsi="Arial" w:cs="Arial"/>
          <w:b/>
          <w:sz w:val="20"/>
          <w:szCs w:val="20"/>
          <w:lang w:val="pl-PL"/>
        </w:rPr>
      </w:pPr>
      <w:r w:rsidRPr="000A267B">
        <w:rPr>
          <w:rFonts w:ascii="Arial" w:hAnsi="Arial" w:cs="Arial"/>
          <w:b/>
          <w:sz w:val="20"/>
          <w:szCs w:val="20"/>
          <w:lang w:val="pl-PL"/>
        </w:rPr>
        <w:t>O NIEPODLEGANIU WYKLUCZENIU NA PODSTAWIE ART. 24 UST. 1 P.Z.P.</w:t>
      </w:r>
    </w:p>
    <w:p w:rsidR="00513D1A" w:rsidRPr="000A267B" w:rsidRDefault="00513D1A" w:rsidP="00EC23CD">
      <w:pPr>
        <w:pStyle w:val="Bezodstpw"/>
        <w:jc w:val="center"/>
        <w:rPr>
          <w:rFonts w:ascii="Arial" w:hAnsi="Arial" w:cs="Arial"/>
          <w:b/>
          <w:sz w:val="20"/>
          <w:szCs w:val="20"/>
          <w:lang w:val="pl-PL"/>
        </w:rPr>
      </w:pPr>
    </w:p>
    <w:p w:rsidR="00513D1A" w:rsidRPr="000A267B" w:rsidRDefault="00513D1A" w:rsidP="00EC23CD">
      <w:pPr>
        <w:pStyle w:val="Bezodstpw"/>
        <w:jc w:val="center"/>
        <w:rPr>
          <w:rFonts w:ascii="Arial" w:hAnsi="Arial" w:cs="Arial"/>
          <w:b/>
          <w:sz w:val="20"/>
          <w:szCs w:val="20"/>
          <w:lang w:val="pl-PL"/>
        </w:rPr>
      </w:pPr>
    </w:p>
    <w:p w:rsidR="003B1CC6" w:rsidRPr="003B1CC6" w:rsidRDefault="003B1CC6" w:rsidP="003B1CC6">
      <w:pPr>
        <w:widowControl w:val="0"/>
        <w:snapToGrid w:val="0"/>
        <w:spacing w:line="240" w:lineRule="auto"/>
        <w:jc w:val="both"/>
        <w:rPr>
          <w:rFonts w:ascii="Arial" w:hAnsi="Arial" w:cs="Arial"/>
          <w:sz w:val="20"/>
          <w:szCs w:val="20"/>
          <w:lang w:val="pl-PL"/>
        </w:rPr>
      </w:pPr>
      <w:r w:rsidRPr="003B1CC6">
        <w:rPr>
          <w:rFonts w:ascii="Arial" w:hAnsi="Arial" w:cs="Arial"/>
          <w:sz w:val="20"/>
          <w:szCs w:val="20"/>
          <w:lang w:val="pl-PL"/>
        </w:rPr>
        <w:t>dotyczy zadania:</w:t>
      </w:r>
      <w:r w:rsidRPr="003B1CC6">
        <w:rPr>
          <w:rFonts w:ascii="Arial" w:hAnsi="Arial" w:cs="Arial"/>
          <w:b/>
          <w:sz w:val="20"/>
          <w:szCs w:val="20"/>
          <w:lang w:val="pl-PL"/>
        </w:rPr>
        <w:t xml:space="preserve"> „</w:t>
      </w:r>
      <w:r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3B1CC6">
        <w:rPr>
          <w:rFonts w:ascii="Arial" w:hAnsi="Arial" w:cs="Arial"/>
          <w:b/>
          <w:sz w:val="20"/>
          <w:szCs w:val="20"/>
          <w:lang w:val="pl-PL"/>
        </w:rPr>
        <w:t>”</w:t>
      </w:r>
    </w:p>
    <w:p w:rsidR="00513D1A" w:rsidRPr="000A267B" w:rsidRDefault="00513D1A" w:rsidP="00EC23CD">
      <w:pPr>
        <w:pStyle w:val="Bezodstpw"/>
        <w:rPr>
          <w:rFonts w:ascii="Arial" w:hAnsi="Arial" w:cs="Arial"/>
          <w:b/>
          <w:sz w:val="20"/>
          <w:szCs w:val="20"/>
          <w:lang w:val="pl-PL"/>
        </w:rPr>
      </w:pPr>
    </w:p>
    <w:p w:rsidR="00513D1A" w:rsidRPr="000A267B" w:rsidRDefault="00513D1A" w:rsidP="00EC23CD">
      <w:pPr>
        <w:pStyle w:val="Bezodstpw"/>
        <w:rPr>
          <w:rFonts w:ascii="Arial" w:hAnsi="Arial" w:cs="Arial"/>
          <w:b/>
          <w:sz w:val="20"/>
          <w:szCs w:val="20"/>
          <w:lang w:val="pl-PL"/>
        </w:rPr>
      </w:pPr>
      <w:r w:rsidRPr="000A267B">
        <w:rPr>
          <w:rFonts w:ascii="Arial" w:hAnsi="Arial" w:cs="Arial"/>
          <w:b/>
          <w:sz w:val="20"/>
          <w:szCs w:val="20"/>
          <w:lang w:val="pl-PL"/>
        </w:rPr>
        <w:t>ZAMAWIAJĄCY:</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Gmina Stare Babice</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ul. Rynek 32</w:t>
      </w:r>
    </w:p>
    <w:p w:rsidR="00513D1A" w:rsidRPr="000A267B" w:rsidRDefault="00513D1A" w:rsidP="00EC23CD">
      <w:pPr>
        <w:pStyle w:val="Bezodstpw"/>
        <w:rPr>
          <w:rFonts w:ascii="Arial" w:hAnsi="Arial" w:cs="Arial"/>
          <w:sz w:val="20"/>
          <w:szCs w:val="20"/>
          <w:lang w:val="pl-PL"/>
        </w:rPr>
      </w:pPr>
      <w:r w:rsidRPr="000A267B">
        <w:rPr>
          <w:rFonts w:ascii="Arial" w:hAnsi="Arial" w:cs="Arial"/>
          <w:sz w:val="20"/>
          <w:szCs w:val="20"/>
          <w:lang w:val="pl-PL"/>
        </w:rPr>
        <w:t xml:space="preserve">05-082 Stare Babice </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jc w:val="both"/>
        <w:rPr>
          <w:rFonts w:ascii="Arial" w:hAnsi="Arial" w:cs="Arial"/>
          <w:b/>
          <w:sz w:val="20"/>
          <w:szCs w:val="20"/>
          <w:lang w:val="pl-PL"/>
        </w:rPr>
      </w:pPr>
      <w:r w:rsidRPr="000A267B">
        <w:rPr>
          <w:rFonts w:ascii="Arial" w:hAnsi="Arial" w:cs="Arial"/>
          <w:b/>
          <w:sz w:val="20"/>
          <w:szCs w:val="20"/>
          <w:lang w:val="pl-PL"/>
        </w:rPr>
        <w:t>WYKONAWCA:</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spacing w:line="240" w:lineRule="auto"/>
        <w:jc w:val="both"/>
        <w:rPr>
          <w:rFonts w:ascii="Arial" w:hAnsi="Arial" w:cs="Arial"/>
          <w:b/>
          <w:sz w:val="20"/>
          <w:szCs w:val="20"/>
          <w:lang w:val="pl-PL"/>
        </w:rPr>
      </w:pPr>
      <w:r w:rsidRPr="000A267B">
        <w:rPr>
          <w:rFonts w:ascii="Arial" w:hAnsi="Arial" w:cs="Arial"/>
          <w:b/>
          <w:sz w:val="20"/>
          <w:szCs w:val="20"/>
          <w:lang w:val="pl-PL"/>
        </w:rPr>
        <w:t>…………………………………………………………………………………………………………………..</w:t>
      </w:r>
    </w:p>
    <w:p w:rsidR="00513D1A" w:rsidRPr="000A267B" w:rsidRDefault="00513D1A" w:rsidP="00EC23CD">
      <w:pPr>
        <w:pStyle w:val="Bezodstpw"/>
        <w:jc w:val="center"/>
        <w:rPr>
          <w:rFonts w:ascii="Arial" w:hAnsi="Arial" w:cs="Arial"/>
          <w:b/>
          <w:sz w:val="18"/>
          <w:szCs w:val="18"/>
          <w:lang w:val="pl-PL"/>
        </w:rPr>
      </w:pPr>
      <w:r w:rsidRPr="000A267B">
        <w:rPr>
          <w:rFonts w:ascii="Arial" w:hAnsi="Arial" w:cs="Arial"/>
          <w:b/>
          <w:sz w:val="18"/>
          <w:szCs w:val="18"/>
          <w:lang w:val="pl-PL"/>
        </w:rPr>
        <w:t>/nazwa i adres Wykonawcy/</w:t>
      </w:r>
    </w:p>
    <w:p w:rsidR="00513D1A" w:rsidRPr="000A267B" w:rsidRDefault="00513D1A" w:rsidP="00EC23CD">
      <w:pPr>
        <w:spacing w:line="240" w:lineRule="auto"/>
        <w:jc w:val="both"/>
        <w:rPr>
          <w:rFonts w:ascii="Arial" w:hAnsi="Arial" w:cs="Arial"/>
          <w:b/>
          <w:sz w:val="20"/>
          <w:szCs w:val="20"/>
          <w:lang w:val="pl-PL"/>
        </w:rPr>
      </w:pPr>
    </w:p>
    <w:p w:rsidR="00513D1A" w:rsidRPr="000A267B" w:rsidRDefault="00513D1A" w:rsidP="00EC23CD">
      <w:pPr>
        <w:pStyle w:val="Bezodstpw"/>
        <w:spacing w:line="480" w:lineRule="auto"/>
        <w:jc w:val="center"/>
        <w:rPr>
          <w:rFonts w:ascii="Arial" w:hAnsi="Arial" w:cs="Arial"/>
          <w:b/>
          <w:sz w:val="20"/>
          <w:szCs w:val="20"/>
          <w:lang w:val="pl-PL"/>
        </w:rPr>
      </w:pPr>
    </w:p>
    <w:p w:rsidR="00513D1A" w:rsidRPr="000A267B" w:rsidRDefault="00513D1A" w:rsidP="00EC23CD">
      <w:pPr>
        <w:pStyle w:val="Bezodstpw"/>
        <w:spacing w:line="480" w:lineRule="auto"/>
        <w:jc w:val="center"/>
        <w:rPr>
          <w:rFonts w:ascii="Arial" w:hAnsi="Arial" w:cs="Arial"/>
          <w:b/>
          <w:sz w:val="20"/>
          <w:szCs w:val="20"/>
          <w:lang w:val="pl-PL"/>
        </w:rPr>
      </w:pPr>
      <w:r w:rsidRPr="000A267B">
        <w:rPr>
          <w:rFonts w:ascii="Arial" w:hAnsi="Arial" w:cs="Arial"/>
          <w:b/>
          <w:sz w:val="20"/>
          <w:szCs w:val="20"/>
          <w:lang w:val="pl-PL"/>
        </w:rPr>
        <w:t>OŚWIADCZAMY, ŻE:</w:t>
      </w:r>
    </w:p>
    <w:p w:rsidR="00513D1A" w:rsidRPr="000A267B" w:rsidRDefault="00513D1A" w:rsidP="00EC23CD">
      <w:pPr>
        <w:pStyle w:val="Bezodstpw"/>
        <w:spacing w:line="480" w:lineRule="auto"/>
        <w:jc w:val="center"/>
        <w:rPr>
          <w:rFonts w:ascii="Arial" w:hAnsi="Arial" w:cs="Arial"/>
          <w:b/>
          <w:sz w:val="20"/>
          <w:szCs w:val="20"/>
          <w:lang w:val="pl-PL"/>
        </w:rPr>
      </w:pPr>
    </w:p>
    <w:p w:rsidR="00513D1A" w:rsidRPr="000A267B" w:rsidRDefault="00513D1A" w:rsidP="00EC23CD">
      <w:pPr>
        <w:pStyle w:val="Bezodstpw"/>
        <w:spacing w:line="480" w:lineRule="auto"/>
        <w:jc w:val="both"/>
        <w:rPr>
          <w:rFonts w:ascii="Arial" w:hAnsi="Arial" w:cs="Arial"/>
          <w:sz w:val="20"/>
          <w:szCs w:val="20"/>
          <w:lang w:val="pl-PL"/>
        </w:rPr>
      </w:pPr>
      <w:r w:rsidRPr="000A267B">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A267B" w:rsidRDefault="00513D1A" w:rsidP="00EC23CD">
      <w:pPr>
        <w:pStyle w:val="Bezodstpw"/>
        <w:spacing w:line="480" w:lineRule="auto"/>
        <w:ind w:left="360"/>
        <w:jc w:val="both"/>
        <w:rPr>
          <w:rFonts w:ascii="Arial" w:hAnsi="Arial" w:cs="Arial"/>
          <w:b/>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spacing w:line="240" w:lineRule="auto"/>
        <w:jc w:val="both"/>
        <w:rPr>
          <w:rFonts w:ascii="Arial" w:hAnsi="Arial" w:cs="Arial"/>
          <w:bCs/>
          <w:kern w:val="1"/>
          <w:sz w:val="20"/>
          <w:szCs w:val="20"/>
          <w:lang w:val="pl-PL"/>
        </w:rPr>
      </w:pPr>
    </w:p>
    <w:p w:rsidR="00513D1A" w:rsidRPr="000A267B" w:rsidRDefault="00513D1A" w:rsidP="00EC23CD">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513D1A" w:rsidRPr="000A267B" w:rsidRDefault="00513D1A" w:rsidP="00EC23CD">
      <w:pPr>
        <w:pStyle w:val="Bezodstpw"/>
        <w:ind w:left="360"/>
        <w:jc w:val="both"/>
        <w:rPr>
          <w:rFonts w:ascii="Arial" w:hAnsi="Arial" w:cs="Arial"/>
          <w:sz w:val="20"/>
          <w:szCs w:val="20"/>
          <w:lang w:val="pl-PL"/>
        </w:rPr>
      </w:pPr>
    </w:p>
    <w:p w:rsidR="00513D1A" w:rsidRPr="000A267B" w:rsidRDefault="00513D1A" w:rsidP="00EC23CD">
      <w:pPr>
        <w:pStyle w:val="Bezodstpw"/>
        <w:ind w:left="1068"/>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513D1A" w:rsidRPr="000A267B" w:rsidRDefault="00513D1A" w:rsidP="00EC23CD">
      <w:pPr>
        <w:pStyle w:val="Bezodstpw"/>
        <w:jc w:val="both"/>
        <w:rPr>
          <w:rFonts w:ascii="Arial" w:hAnsi="Arial" w:cs="Arial"/>
          <w:b/>
          <w:sz w:val="24"/>
          <w:szCs w:val="24"/>
          <w:lang w:val="pl-PL"/>
        </w:rPr>
      </w:pPr>
    </w:p>
    <w:p w:rsidR="00D0608C" w:rsidRPr="000A267B" w:rsidRDefault="00D0608C">
      <w:pPr>
        <w:suppressAutoHyphens w:val="0"/>
        <w:spacing w:after="0" w:line="240" w:lineRule="auto"/>
        <w:rPr>
          <w:rFonts w:ascii="Arial" w:hAnsi="Arial" w:cs="Arial"/>
          <w:b/>
          <w:i/>
          <w:sz w:val="20"/>
          <w:szCs w:val="20"/>
          <w:lang w:val="pl-PL"/>
        </w:rPr>
      </w:pPr>
      <w:r w:rsidRPr="000A267B">
        <w:rPr>
          <w:rFonts w:ascii="Arial" w:hAnsi="Arial" w:cs="Arial"/>
          <w:b/>
          <w:i/>
          <w:sz w:val="20"/>
          <w:szCs w:val="20"/>
          <w:lang w:val="pl-PL"/>
        </w:rPr>
        <w:br w:type="page"/>
      </w:r>
    </w:p>
    <w:p w:rsidR="00513D1A" w:rsidRPr="000A267B" w:rsidRDefault="00513D1A" w:rsidP="00961AA0">
      <w:pPr>
        <w:pStyle w:val="Bezodstpw"/>
        <w:jc w:val="both"/>
        <w:rPr>
          <w:rFonts w:ascii="Arial" w:hAnsi="Arial" w:cs="Arial"/>
          <w:i/>
          <w:sz w:val="20"/>
          <w:szCs w:val="20"/>
          <w:lang w:val="pl-PL"/>
        </w:rPr>
      </w:pPr>
      <w:r w:rsidRPr="000A267B">
        <w:rPr>
          <w:rFonts w:ascii="Arial" w:hAnsi="Arial" w:cs="Arial"/>
          <w:b/>
          <w:i/>
          <w:sz w:val="20"/>
          <w:szCs w:val="20"/>
          <w:lang w:val="pl-PL"/>
        </w:rPr>
        <w:lastRenderedPageBreak/>
        <w:t xml:space="preserve">Załącznik Nr </w:t>
      </w:r>
      <w:r w:rsidR="003255FD" w:rsidRPr="000A267B">
        <w:rPr>
          <w:rFonts w:ascii="Arial" w:hAnsi="Arial" w:cs="Arial"/>
          <w:b/>
          <w:i/>
          <w:sz w:val="20"/>
          <w:szCs w:val="20"/>
          <w:lang w:val="pl-PL"/>
        </w:rPr>
        <w:t>4</w:t>
      </w:r>
      <w:r w:rsidRPr="000A267B">
        <w:rPr>
          <w:rFonts w:ascii="Arial" w:hAnsi="Arial" w:cs="Arial"/>
          <w:b/>
          <w:i/>
          <w:sz w:val="20"/>
          <w:szCs w:val="20"/>
          <w:lang w:val="pl-PL"/>
        </w:rPr>
        <w:t xml:space="preserve"> do Oferty</w:t>
      </w:r>
      <w:r w:rsidRPr="000A267B">
        <w:rPr>
          <w:rFonts w:ascii="Arial" w:hAnsi="Arial" w:cs="Arial"/>
          <w:i/>
          <w:sz w:val="20"/>
          <w:szCs w:val="20"/>
          <w:lang w:val="pl-PL"/>
        </w:rPr>
        <w:t xml:space="preserve"> – Informacja Wykonawcy o przynależności do grupy kapitałowej</w:t>
      </w:r>
    </w:p>
    <w:p w:rsidR="00513D1A" w:rsidRPr="000A267B" w:rsidRDefault="00513D1A" w:rsidP="00FD3D0A">
      <w:pPr>
        <w:pStyle w:val="Bezodstpw"/>
        <w:spacing w:line="360" w:lineRule="auto"/>
        <w:jc w:val="center"/>
        <w:rPr>
          <w:rFonts w:ascii="Arial" w:hAnsi="Arial" w:cs="Arial"/>
          <w:b/>
          <w:sz w:val="20"/>
          <w:szCs w:val="20"/>
          <w:lang w:val="pl-PL"/>
        </w:rPr>
      </w:pPr>
    </w:p>
    <w:p w:rsidR="00513D1A" w:rsidRPr="000A267B" w:rsidRDefault="00513D1A" w:rsidP="00FD3D0A">
      <w:pPr>
        <w:pStyle w:val="Bezodstpw"/>
        <w:spacing w:line="360" w:lineRule="auto"/>
        <w:jc w:val="center"/>
        <w:rPr>
          <w:rFonts w:ascii="Arial" w:hAnsi="Arial" w:cs="Arial"/>
          <w:b/>
          <w:sz w:val="20"/>
          <w:szCs w:val="20"/>
          <w:lang w:val="pl-PL"/>
        </w:rPr>
      </w:pPr>
    </w:p>
    <w:p w:rsidR="00513D1A" w:rsidRPr="000A267B" w:rsidRDefault="00513D1A" w:rsidP="00FD3D0A">
      <w:pPr>
        <w:pStyle w:val="Bezodstpw"/>
        <w:spacing w:line="360" w:lineRule="auto"/>
        <w:jc w:val="center"/>
        <w:rPr>
          <w:rFonts w:ascii="Arial" w:hAnsi="Arial" w:cs="Arial"/>
          <w:b/>
          <w:sz w:val="20"/>
          <w:szCs w:val="20"/>
          <w:lang w:val="pl-PL"/>
        </w:rPr>
      </w:pPr>
    </w:p>
    <w:p w:rsidR="00513D1A" w:rsidRPr="000A267B"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A267B">
        <w:rPr>
          <w:rFonts w:ascii="Arial" w:hAnsi="Arial" w:cs="Arial"/>
          <w:b/>
          <w:lang w:val="pl-PL" w:eastAsia="pl-PL"/>
        </w:rPr>
        <w:t>INFORMACJA WYKONAWCY</w:t>
      </w:r>
    </w:p>
    <w:p w:rsidR="00513D1A" w:rsidRPr="000A267B"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A267B">
        <w:rPr>
          <w:rFonts w:ascii="Arial" w:hAnsi="Arial" w:cs="Arial"/>
          <w:b/>
          <w:lang w:val="pl-PL" w:eastAsia="pl-PL"/>
        </w:rPr>
        <w:t xml:space="preserve">O PRZYNALEŻNOŚCI DO GRUPY KAPITAŁOWEJ </w:t>
      </w:r>
    </w:p>
    <w:p w:rsidR="00513D1A" w:rsidRPr="000A267B" w:rsidRDefault="00513D1A" w:rsidP="00FD3D0A">
      <w:pPr>
        <w:pStyle w:val="Bezodstpw"/>
        <w:jc w:val="center"/>
        <w:rPr>
          <w:rFonts w:ascii="Arial" w:hAnsi="Arial" w:cs="Arial"/>
          <w:b/>
          <w:sz w:val="20"/>
          <w:szCs w:val="20"/>
          <w:lang w:val="pl-PL"/>
        </w:rPr>
      </w:pPr>
    </w:p>
    <w:p w:rsidR="00513D1A" w:rsidRPr="000A267B" w:rsidRDefault="00513D1A" w:rsidP="00FD3D0A">
      <w:pPr>
        <w:pStyle w:val="Bezodstpw"/>
        <w:jc w:val="center"/>
        <w:rPr>
          <w:rFonts w:ascii="Arial" w:hAnsi="Arial" w:cs="Arial"/>
          <w:b/>
          <w:sz w:val="20"/>
          <w:szCs w:val="20"/>
          <w:lang w:val="pl-PL"/>
        </w:rPr>
      </w:pPr>
    </w:p>
    <w:p w:rsidR="003B1CC6" w:rsidRPr="003B1CC6" w:rsidRDefault="003B1CC6" w:rsidP="003B1CC6">
      <w:pPr>
        <w:widowControl w:val="0"/>
        <w:snapToGrid w:val="0"/>
        <w:spacing w:line="240" w:lineRule="auto"/>
        <w:jc w:val="both"/>
        <w:rPr>
          <w:rFonts w:ascii="Arial" w:hAnsi="Arial" w:cs="Arial"/>
          <w:sz w:val="20"/>
          <w:szCs w:val="20"/>
          <w:lang w:val="pl-PL"/>
        </w:rPr>
      </w:pPr>
      <w:r w:rsidRPr="003B1CC6">
        <w:rPr>
          <w:rFonts w:ascii="Arial" w:hAnsi="Arial" w:cs="Arial"/>
          <w:sz w:val="20"/>
          <w:szCs w:val="20"/>
          <w:lang w:val="pl-PL"/>
        </w:rPr>
        <w:t>dotyczy zadania:</w:t>
      </w:r>
      <w:r w:rsidRPr="003B1CC6">
        <w:rPr>
          <w:rFonts w:ascii="Arial" w:hAnsi="Arial" w:cs="Arial"/>
          <w:b/>
          <w:sz w:val="20"/>
          <w:szCs w:val="20"/>
          <w:lang w:val="pl-PL"/>
        </w:rPr>
        <w:t xml:space="preserve"> „</w:t>
      </w:r>
      <w:r w:rsidRPr="003B1CC6">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3B1CC6">
        <w:rPr>
          <w:rFonts w:ascii="Arial" w:hAnsi="Arial" w:cs="Arial"/>
          <w:b/>
          <w:sz w:val="20"/>
          <w:szCs w:val="20"/>
          <w:lang w:val="pl-PL"/>
        </w:rPr>
        <w:t>”</w:t>
      </w:r>
    </w:p>
    <w:p w:rsidR="00513D1A" w:rsidRPr="000A267B" w:rsidRDefault="00513D1A" w:rsidP="00FD3D0A">
      <w:pPr>
        <w:pStyle w:val="Bezodstpw"/>
        <w:rPr>
          <w:rFonts w:ascii="Arial" w:hAnsi="Arial" w:cs="Arial"/>
          <w:b/>
          <w:sz w:val="20"/>
          <w:szCs w:val="20"/>
          <w:lang w:val="pl-PL"/>
        </w:rPr>
      </w:pPr>
    </w:p>
    <w:p w:rsidR="00513D1A" w:rsidRPr="000A267B" w:rsidRDefault="00513D1A" w:rsidP="00FD3D0A">
      <w:pPr>
        <w:pStyle w:val="Bezodstpw"/>
        <w:rPr>
          <w:rFonts w:ascii="Arial" w:hAnsi="Arial" w:cs="Arial"/>
          <w:b/>
          <w:sz w:val="20"/>
          <w:szCs w:val="20"/>
          <w:lang w:val="pl-PL"/>
        </w:rPr>
      </w:pPr>
      <w:r w:rsidRPr="000A267B">
        <w:rPr>
          <w:rFonts w:ascii="Arial" w:hAnsi="Arial" w:cs="Arial"/>
          <w:b/>
          <w:sz w:val="20"/>
          <w:szCs w:val="20"/>
          <w:lang w:val="pl-PL"/>
        </w:rPr>
        <w:t>ZAMAWIAJĄCY:</w:t>
      </w:r>
    </w:p>
    <w:p w:rsidR="00513D1A" w:rsidRPr="000A267B" w:rsidRDefault="00513D1A" w:rsidP="00FD3D0A">
      <w:pPr>
        <w:pStyle w:val="Bezodstpw"/>
        <w:rPr>
          <w:rFonts w:ascii="Arial" w:hAnsi="Arial" w:cs="Arial"/>
          <w:sz w:val="20"/>
          <w:szCs w:val="20"/>
          <w:lang w:val="pl-PL"/>
        </w:rPr>
      </w:pPr>
      <w:r w:rsidRPr="000A267B">
        <w:rPr>
          <w:rFonts w:ascii="Arial" w:hAnsi="Arial" w:cs="Arial"/>
          <w:sz w:val="20"/>
          <w:szCs w:val="20"/>
          <w:lang w:val="pl-PL"/>
        </w:rPr>
        <w:t>Gmina Stare Babice</w:t>
      </w:r>
    </w:p>
    <w:p w:rsidR="00513D1A" w:rsidRPr="000A267B" w:rsidRDefault="00513D1A" w:rsidP="00FD3D0A">
      <w:pPr>
        <w:pStyle w:val="Bezodstpw"/>
        <w:rPr>
          <w:rFonts w:ascii="Arial" w:hAnsi="Arial" w:cs="Arial"/>
          <w:sz w:val="20"/>
          <w:szCs w:val="20"/>
          <w:lang w:val="pl-PL"/>
        </w:rPr>
      </w:pPr>
      <w:r w:rsidRPr="000A267B">
        <w:rPr>
          <w:rFonts w:ascii="Arial" w:hAnsi="Arial" w:cs="Arial"/>
          <w:sz w:val="20"/>
          <w:szCs w:val="20"/>
          <w:lang w:val="pl-PL"/>
        </w:rPr>
        <w:t>ul. Rynek 32</w:t>
      </w:r>
    </w:p>
    <w:p w:rsidR="00513D1A" w:rsidRPr="000A267B" w:rsidRDefault="00513D1A" w:rsidP="00FD3D0A">
      <w:pPr>
        <w:pStyle w:val="Bezodstpw"/>
        <w:rPr>
          <w:rFonts w:ascii="Arial" w:hAnsi="Arial" w:cs="Arial"/>
          <w:sz w:val="20"/>
          <w:szCs w:val="20"/>
          <w:lang w:val="pl-PL"/>
        </w:rPr>
      </w:pPr>
      <w:r w:rsidRPr="000A267B">
        <w:rPr>
          <w:rFonts w:ascii="Arial" w:hAnsi="Arial" w:cs="Arial"/>
          <w:sz w:val="20"/>
          <w:szCs w:val="20"/>
          <w:lang w:val="pl-PL"/>
        </w:rPr>
        <w:t xml:space="preserve">05-082 Stare Babice </w:t>
      </w:r>
    </w:p>
    <w:p w:rsidR="00513D1A" w:rsidRPr="000A267B" w:rsidRDefault="00513D1A" w:rsidP="00FD3D0A">
      <w:pPr>
        <w:spacing w:line="240" w:lineRule="auto"/>
        <w:jc w:val="both"/>
        <w:rPr>
          <w:rFonts w:ascii="Arial" w:hAnsi="Arial" w:cs="Arial"/>
          <w:b/>
          <w:sz w:val="20"/>
          <w:szCs w:val="20"/>
          <w:lang w:val="pl-PL"/>
        </w:rPr>
      </w:pPr>
    </w:p>
    <w:p w:rsidR="00513D1A" w:rsidRPr="000A267B" w:rsidRDefault="00513D1A" w:rsidP="00FD3D0A">
      <w:pPr>
        <w:jc w:val="both"/>
        <w:rPr>
          <w:rFonts w:ascii="Arial" w:hAnsi="Arial" w:cs="Arial"/>
          <w:b/>
          <w:sz w:val="20"/>
          <w:szCs w:val="20"/>
          <w:lang w:val="pl-PL"/>
        </w:rPr>
      </w:pPr>
      <w:r w:rsidRPr="000A267B">
        <w:rPr>
          <w:rFonts w:ascii="Arial" w:hAnsi="Arial" w:cs="Arial"/>
          <w:b/>
          <w:sz w:val="20"/>
          <w:szCs w:val="20"/>
          <w:lang w:val="pl-PL"/>
        </w:rPr>
        <w:t>WYKONAWCA:</w:t>
      </w:r>
    </w:p>
    <w:p w:rsidR="00513D1A" w:rsidRPr="000A267B" w:rsidRDefault="00513D1A" w:rsidP="00FD3D0A">
      <w:pPr>
        <w:spacing w:line="240" w:lineRule="auto"/>
        <w:jc w:val="both"/>
        <w:rPr>
          <w:rFonts w:ascii="Arial" w:hAnsi="Arial" w:cs="Arial"/>
          <w:b/>
          <w:sz w:val="20"/>
          <w:szCs w:val="20"/>
          <w:lang w:val="pl-PL"/>
        </w:rPr>
      </w:pPr>
    </w:p>
    <w:p w:rsidR="00513D1A" w:rsidRPr="000A267B" w:rsidRDefault="00513D1A" w:rsidP="00FD3D0A">
      <w:pPr>
        <w:spacing w:line="240" w:lineRule="auto"/>
        <w:jc w:val="both"/>
        <w:rPr>
          <w:rFonts w:ascii="Arial" w:hAnsi="Arial" w:cs="Arial"/>
          <w:b/>
          <w:sz w:val="20"/>
          <w:szCs w:val="20"/>
          <w:lang w:val="pl-PL"/>
        </w:rPr>
      </w:pPr>
      <w:r w:rsidRPr="000A267B">
        <w:rPr>
          <w:rFonts w:ascii="Arial" w:hAnsi="Arial" w:cs="Arial"/>
          <w:b/>
          <w:sz w:val="20"/>
          <w:szCs w:val="20"/>
          <w:lang w:val="pl-PL"/>
        </w:rPr>
        <w:t>…………………………………………………………………………………………………………………..</w:t>
      </w:r>
    </w:p>
    <w:p w:rsidR="00513D1A" w:rsidRPr="000A267B" w:rsidRDefault="00513D1A" w:rsidP="00FD3D0A">
      <w:pPr>
        <w:pStyle w:val="Bezodstpw"/>
        <w:jc w:val="center"/>
        <w:rPr>
          <w:rFonts w:ascii="Arial" w:hAnsi="Arial" w:cs="Arial"/>
          <w:b/>
          <w:sz w:val="18"/>
          <w:szCs w:val="18"/>
          <w:lang w:val="pl-PL"/>
        </w:rPr>
      </w:pPr>
      <w:r w:rsidRPr="000A267B">
        <w:rPr>
          <w:rFonts w:ascii="Arial" w:hAnsi="Arial" w:cs="Arial"/>
          <w:b/>
          <w:sz w:val="18"/>
          <w:szCs w:val="18"/>
          <w:lang w:val="pl-PL"/>
        </w:rPr>
        <w:t>/nazwa i adres Wykonawcy/</w:t>
      </w:r>
    </w:p>
    <w:p w:rsidR="00513D1A" w:rsidRPr="000A267B" w:rsidRDefault="00513D1A" w:rsidP="00FD3D0A">
      <w:pPr>
        <w:spacing w:line="240" w:lineRule="auto"/>
        <w:jc w:val="both"/>
        <w:rPr>
          <w:rFonts w:ascii="Arial" w:hAnsi="Arial" w:cs="Arial"/>
          <w:b/>
          <w:sz w:val="20"/>
          <w:szCs w:val="20"/>
          <w:lang w:val="pl-PL"/>
        </w:rPr>
      </w:pPr>
    </w:p>
    <w:p w:rsidR="00513D1A" w:rsidRPr="000A267B" w:rsidRDefault="00513D1A" w:rsidP="00FD3D0A">
      <w:pPr>
        <w:pStyle w:val="Bezodstpw"/>
        <w:spacing w:line="480" w:lineRule="auto"/>
        <w:jc w:val="center"/>
        <w:rPr>
          <w:rFonts w:ascii="Arial" w:hAnsi="Arial" w:cs="Arial"/>
          <w:b/>
          <w:sz w:val="20"/>
          <w:szCs w:val="20"/>
          <w:lang w:val="pl-PL"/>
        </w:rPr>
      </w:pPr>
    </w:p>
    <w:p w:rsidR="00513D1A" w:rsidRPr="00423699" w:rsidRDefault="00513D1A" w:rsidP="00426EFA">
      <w:pPr>
        <w:suppressAutoHyphens w:val="0"/>
        <w:jc w:val="both"/>
        <w:rPr>
          <w:rFonts w:ascii="Arial" w:hAnsi="Arial" w:cs="Arial"/>
          <w:lang w:val="pl-PL"/>
        </w:rPr>
      </w:pPr>
      <w:r w:rsidRPr="000A267B">
        <w:rPr>
          <w:rFonts w:ascii="Arial" w:hAnsi="Arial" w:cs="Arial"/>
          <w:b/>
          <w:lang w:val="pl-PL"/>
        </w:rPr>
        <w:t>Oświadczamy, że nie należymy do żadnej grupy kapitałowej</w:t>
      </w:r>
      <w:r w:rsidRPr="00423699">
        <w:rPr>
          <w:rFonts w:ascii="Arial" w:hAnsi="Arial" w:cs="Arial"/>
          <w:b/>
          <w:lang w:val="pl-PL"/>
        </w:rPr>
        <w:t xml:space="preserve"> </w:t>
      </w:r>
      <w:r w:rsidRPr="00423699">
        <w:rPr>
          <w:rFonts w:ascii="Arial" w:hAnsi="Arial" w:cs="Arial"/>
          <w:lang w:val="pl-PL"/>
        </w:rPr>
        <w:t xml:space="preserve">w rozumieniu ustawy z dnia 16 lutego 2007 r. o ochronie konkurencji i konsumentów (Dz. U. </w:t>
      </w:r>
      <w:r w:rsidR="00423699">
        <w:rPr>
          <w:rFonts w:ascii="Arial" w:hAnsi="Arial" w:cs="Arial"/>
          <w:lang w:val="pl-PL"/>
        </w:rPr>
        <w:t xml:space="preserve">2015 poz. </w:t>
      </w:r>
      <w:r w:rsidR="00423699" w:rsidRPr="00423699">
        <w:rPr>
          <w:rFonts w:ascii="Arial" w:hAnsi="Arial" w:cs="Arial"/>
          <w:lang w:val="pl-PL"/>
        </w:rPr>
        <w:t>184</w:t>
      </w:r>
      <w:r w:rsidR="00423699">
        <w:rPr>
          <w:rFonts w:ascii="Arial" w:hAnsi="Arial" w:cs="Arial"/>
          <w:lang w:val="pl-PL"/>
        </w:rPr>
        <w:t xml:space="preserve"> </w:t>
      </w:r>
      <w:r w:rsidRPr="00423699">
        <w:rPr>
          <w:rFonts w:ascii="Arial" w:hAnsi="Arial" w:cs="Arial"/>
          <w:lang w:val="pl-PL"/>
        </w:rPr>
        <w:t>z późn. zm.) *</w:t>
      </w:r>
    </w:p>
    <w:p w:rsidR="00513D1A" w:rsidRPr="000A267B" w:rsidRDefault="00513D1A" w:rsidP="00426EFA">
      <w:pPr>
        <w:suppressAutoHyphens w:val="0"/>
        <w:jc w:val="both"/>
        <w:rPr>
          <w:rFonts w:ascii="Arial" w:hAnsi="Arial" w:cs="Arial"/>
          <w:b/>
          <w:lang w:val="pl-PL"/>
        </w:rPr>
      </w:pPr>
    </w:p>
    <w:p w:rsidR="00513D1A" w:rsidRPr="00423699" w:rsidRDefault="00513D1A" w:rsidP="00426EFA">
      <w:pPr>
        <w:suppressAutoHyphens w:val="0"/>
        <w:jc w:val="both"/>
        <w:rPr>
          <w:rFonts w:ascii="Arial" w:hAnsi="Arial" w:cs="Arial"/>
          <w:lang w:val="pl-PL"/>
        </w:rPr>
      </w:pPr>
      <w:r w:rsidRPr="00423699">
        <w:rPr>
          <w:rFonts w:ascii="Arial" w:hAnsi="Arial" w:cs="Arial"/>
          <w:b/>
          <w:lang w:val="pl-PL"/>
        </w:rPr>
        <w:t>Oświadczamy, że należymy do grupy kapitałowej</w:t>
      </w:r>
      <w:r w:rsidRPr="00423699">
        <w:rPr>
          <w:rFonts w:ascii="Arial" w:hAnsi="Arial" w:cs="Arial"/>
          <w:lang w:val="pl-PL"/>
        </w:rPr>
        <w:t xml:space="preserve"> w rozumieniu ustawy z dnia 16 lutego 2007</w:t>
      </w:r>
      <w:r w:rsidR="00EC338F" w:rsidRPr="00423699">
        <w:rPr>
          <w:rFonts w:ascii="Arial" w:hAnsi="Arial" w:cs="Arial"/>
          <w:lang w:val="pl-PL"/>
        </w:rPr>
        <w:t> </w:t>
      </w:r>
      <w:r w:rsidRPr="00423699">
        <w:rPr>
          <w:rFonts w:ascii="Arial" w:hAnsi="Arial" w:cs="Arial"/>
          <w:lang w:val="pl-PL"/>
        </w:rPr>
        <w:t xml:space="preserve">r. o ochronie konkurencji i konsumentów </w:t>
      </w:r>
      <w:r w:rsidR="00423699" w:rsidRPr="00423699">
        <w:rPr>
          <w:rFonts w:ascii="Arial" w:hAnsi="Arial" w:cs="Arial"/>
          <w:lang w:val="pl-PL"/>
        </w:rPr>
        <w:t xml:space="preserve">(Dz. U. 2015 poz. 184 z późn. zm.) </w:t>
      </w:r>
      <w:r w:rsidR="00423699">
        <w:rPr>
          <w:rFonts w:ascii="Arial" w:hAnsi="Arial" w:cs="Arial"/>
          <w:lang w:val="pl-PL"/>
        </w:rPr>
        <w:t>i w </w:t>
      </w:r>
      <w:r w:rsidRPr="00423699">
        <w:rPr>
          <w:rFonts w:ascii="Arial" w:hAnsi="Arial" w:cs="Arial"/>
          <w:lang w:val="pl-PL"/>
        </w:rPr>
        <w:t>załączeniu składamy listę podmiotów należących do tej samej grupy kapitałowej*</w:t>
      </w:r>
    </w:p>
    <w:p w:rsidR="00513D1A" w:rsidRPr="000A267B" w:rsidRDefault="00513D1A" w:rsidP="00426EFA">
      <w:pPr>
        <w:suppressAutoHyphens w:val="0"/>
        <w:jc w:val="both"/>
        <w:rPr>
          <w:rFonts w:ascii="Arial" w:hAnsi="Arial" w:cs="Arial"/>
          <w:b/>
          <w:lang w:val="pl-PL"/>
        </w:rPr>
      </w:pPr>
    </w:p>
    <w:p w:rsidR="00513D1A" w:rsidRPr="000A267B" w:rsidRDefault="00513D1A" w:rsidP="00426EFA">
      <w:pPr>
        <w:suppressAutoHyphens w:val="0"/>
        <w:jc w:val="both"/>
        <w:rPr>
          <w:rFonts w:ascii="Arial" w:hAnsi="Arial" w:cs="Arial"/>
          <w:sz w:val="18"/>
          <w:szCs w:val="18"/>
          <w:lang w:val="pl-PL"/>
        </w:rPr>
      </w:pPr>
      <w:r w:rsidRPr="000A267B">
        <w:rPr>
          <w:rFonts w:ascii="Arial" w:hAnsi="Arial" w:cs="Arial"/>
          <w:sz w:val="18"/>
          <w:szCs w:val="18"/>
          <w:lang w:val="pl-PL"/>
        </w:rPr>
        <w:t>* niepotrzebne skreślić</w:t>
      </w:r>
    </w:p>
    <w:p w:rsidR="00513D1A" w:rsidRPr="000A267B" w:rsidRDefault="00513D1A" w:rsidP="00FD3D0A">
      <w:pPr>
        <w:pStyle w:val="Bezodstpw"/>
        <w:spacing w:line="480" w:lineRule="auto"/>
        <w:jc w:val="center"/>
        <w:rPr>
          <w:rFonts w:ascii="Arial" w:hAnsi="Arial" w:cs="Arial"/>
          <w:b/>
          <w:sz w:val="20"/>
          <w:szCs w:val="20"/>
          <w:lang w:val="pl-PL"/>
        </w:rPr>
      </w:pPr>
    </w:p>
    <w:p w:rsidR="00513D1A" w:rsidRPr="000A267B" w:rsidRDefault="00513D1A" w:rsidP="00FD3D0A">
      <w:pPr>
        <w:pStyle w:val="Bezodstpw"/>
        <w:spacing w:line="480" w:lineRule="auto"/>
        <w:jc w:val="center"/>
        <w:rPr>
          <w:rFonts w:ascii="Arial" w:hAnsi="Arial" w:cs="Arial"/>
          <w:b/>
          <w:sz w:val="20"/>
          <w:szCs w:val="20"/>
          <w:lang w:val="pl-PL"/>
        </w:rPr>
      </w:pPr>
    </w:p>
    <w:p w:rsidR="00513D1A" w:rsidRPr="000A267B" w:rsidRDefault="00513D1A" w:rsidP="00FD3D0A">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513D1A" w:rsidRPr="000A267B" w:rsidRDefault="00513D1A" w:rsidP="00FD3D0A">
      <w:pPr>
        <w:pStyle w:val="Bezodstpw"/>
        <w:ind w:left="360"/>
        <w:jc w:val="both"/>
        <w:rPr>
          <w:rFonts w:ascii="Arial" w:hAnsi="Arial" w:cs="Arial"/>
          <w:sz w:val="20"/>
          <w:szCs w:val="20"/>
          <w:lang w:val="pl-PL"/>
        </w:rPr>
      </w:pPr>
    </w:p>
    <w:p w:rsidR="00513D1A" w:rsidRPr="000A267B" w:rsidRDefault="00513D1A" w:rsidP="00FD3D0A">
      <w:pPr>
        <w:pStyle w:val="Bezodstpw"/>
        <w:ind w:left="1068"/>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 xml:space="preserve">/pieczęć i podpis osoby uprawnionej/ </w:t>
      </w:r>
    </w:p>
    <w:p w:rsidR="00513D1A" w:rsidRPr="000A267B" w:rsidRDefault="00513D1A" w:rsidP="00FD3D0A">
      <w:pPr>
        <w:pStyle w:val="Bezodstpw"/>
        <w:ind w:left="1068"/>
        <w:rPr>
          <w:rFonts w:ascii="Arial" w:hAnsi="Arial" w:cs="Arial"/>
          <w:sz w:val="20"/>
          <w:szCs w:val="20"/>
          <w:lang w:val="pl-PL"/>
        </w:rPr>
      </w:pPr>
    </w:p>
    <w:p w:rsidR="00513D1A" w:rsidRPr="000A267B" w:rsidRDefault="00513D1A" w:rsidP="00FD3D0A">
      <w:pPr>
        <w:pStyle w:val="Bezodstpw"/>
        <w:ind w:left="1068"/>
        <w:rPr>
          <w:rFonts w:ascii="Arial" w:hAnsi="Arial" w:cs="Arial"/>
          <w:sz w:val="20"/>
          <w:szCs w:val="20"/>
          <w:lang w:val="pl-PL"/>
        </w:rPr>
      </w:pPr>
    </w:p>
    <w:p w:rsidR="0049654F" w:rsidRPr="000A267B" w:rsidRDefault="0049654F">
      <w:pPr>
        <w:suppressAutoHyphens w:val="0"/>
        <w:spacing w:after="0" w:line="240" w:lineRule="auto"/>
        <w:rPr>
          <w:rFonts w:ascii="Arial" w:hAnsi="Arial" w:cs="Arial"/>
          <w:b/>
          <w:sz w:val="24"/>
          <w:szCs w:val="24"/>
          <w:lang w:val="pl-PL" w:eastAsia="pl-PL"/>
        </w:rPr>
      </w:pPr>
      <w:r w:rsidRPr="000A267B">
        <w:rPr>
          <w:rFonts w:ascii="Arial" w:hAnsi="Arial" w:cs="Arial"/>
          <w:b/>
          <w:lang w:val="pl-PL"/>
        </w:rPr>
        <w:br w:type="page"/>
      </w:r>
    </w:p>
    <w:p w:rsidR="00513D1A" w:rsidRPr="000A267B" w:rsidRDefault="00513D1A" w:rsidP="00FA32CC">
      <w:pPr>
        <w:pStyle w:val="BodyTextIndent1"/>
        <w:tabs>
          <w:tab w:val="left" w:pos="720"/>
        </w:tabs>
        <w:spacing w:line="240" w:lineRule="auto"/>
        <w:jc w:val="center"/>
        <w:rPr>
          <w:rFonts w:ascii="Arial" w:hAnsi="Arial" w:cs="Arial"/>
          <w:b/>
        </w:rPr>
      </w:pPr>
      <w:r w:rsidRPr="000A267B">
        <w:rPr>
          <w:rFonts w:ascii="Arial" w:hAnsi="Arial" w:cs="Arial"/>
          <w:b/>
        </w:rPr>
        <w:lastRenderedPageBreak/>
        <w:t>FORMULARZ NR 1</w:t>
      </w:r>
    </w:p>
    <w:p w:rsidR="00513D1A" w:rsidRPr="000A267B" w:rsidRDefault="00513D1A" w:rsidP="00FA32CC">
      <w:pPr>
        <w:pStyle w:val="BodyTextIndent1"/>
        <w:tabs>
          <w:tab w:val="left" w:pos="720"/>
        </w:tabs>
        <w:spacing w:line="240" w:lineRule="auto"/>
        <w:jc w:val="center"/>
        <w:rPr>
          <w:rFonts w:ascii="Arial" w:hAnsi="Arial" w:cs="Arial"/>
          <w:b/>
        </w:rPr>
      </w:pPr>
      <w:r w:rsidRPr="000A267B">
        <w:rPr>
          <w:rFonts w:ascii="Arial" w:hAnsi="Arial" w:cs="Arial"/>
          <w:b/>
        </w:rPr>
        <w:t>DANE OGÓLNE</w:t>
      </w:r>
    </w:p>
    <w:p w:rsidR="00513D1A" w:rsidRPr="000A267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A267B" w:rsidRDefault="00513D1A" w:rsidP="00EC23CD">
      <w:pPr>
        <w:spacing w:line="240" w:lineRule="auto"/>
        <w:rPr>
          <w:rFonts w:ascii="Arial" w:hAnsi="Arial" w:cs="Arial"/>
          <w:b/>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Zarejestrowana nazwa Firmy: …………………………………………………………………………..</w:t>
      </w:r>
    </w:p>
    <w:p w:rsidR="00513D1A" w:rsidRPr="000A267B" w:rsidRDefault="00513D1A" w:rsidP="00EC23CD">
      <w:pPr>
        <w:tabs>
          <w:tab w:val="left" w:pos="654"/>
          <w:tab w:val="left" w:pos="720"/>
        </w:tabs>
        <w:spacing w:line="240" w:lineRule="auto"/>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u w:val="single"/>
          <w:lang w:val="pl-PL"/>
        </w:rPr>
      </w:pPr>
      <w:r w:rsidRPr="000A267B">
        <w:rPr>
          <w:rFonts w:ascii="Arial" w:hAnsi="Arial" w:cs="Arial"/>
          <w:bCs/>
          <w:sz w:val="20"/>
          <w:szCs w:val="20"/>
          <w:lang w:val="pl-PL"/>
        </w:rPr>
        <w:t>Zarejestrowany adres: …………………………………………………………………………………...</w:t>
      </w:r>
    </w:p>
    <w:p w:rsidR="00513D1A" w:rsidRPr="000A267B" w:rsidRDefault="00513D1A" w:rsidP="00EC23CD">
      <w:pPr>
        <w:tabs>
          <w:tab w:val="left" w:pos="654"/>
          <w:tab w:val="left" w:pos="720"/>
        </w:tabs>
        <w:spacing w:line="240" w:lineRule="auto"/>
        <w:rPr>
          <w:rFonts w:ascii="Arial" w:hAnsi="Arial" w:cs="Arial"/>
          <w:bCs/>
          <w:sz w:val="20"/>
          <w:szCs w:val="20"/>
          <w:u w:val="single"/>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Adres do korespondencji: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Nr Telefonu: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Nr Faksu: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E – mail: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NIP: ………………………………………………………………………………………………………...</w:t>
      </w:r>
    </w:p>
    <w:p w:rsidR="00513D1A" w:rsidRPr="000A267B" w:rsidRDefault="00513D1A" w:rsidP="00EC23CD">
      <w:pPr>
        <w:tabs>
          <w:tab w:val="left" w:pos="654"/>
          <w:tab w:val="left" w:pos="720"/>
        </w:tabs>
        <w:spacing w:line="240" w:lineRule="auto"/>
        <w:ind w:left="720"/>
        <w:rPr>
          <w:rFonts w:ascii="Arial" w:hAnsi="Arial" w:cs="Arial"/>
          <w:bCs/>
          <w:sz w:val="20"/>
          <w:szCs w:val="20"/>
          <w:lang w:val="pl-PL"/>
        </w:rPr>
      </w:pPr>
    </w:p>
    <w:p w:rsidR="00513D1A" w:rsidRPr="000A267B" w:rsidRDefault="00513D1A" w:rsidP="007D6CCE">
      <w:pPr>
        <w:numPr>
          <w:ilvl w:val="0"/>
          <w:numId w:val="37"/>
        </w:numPr>
        <w:tabs>
          <w:tab w:val="left" w:pos="654"/>
          <w:tab w:val="left" w:pos="720"/>
        </w:tabs>
        <w:spacing w:line="240" w:lineRule="auto"/>
        <w:rPr>
          <w:rFonts w:ascii="Arial" w:hAnsi="Arial" w:cs="Arial"/>
          <w:bCs/>
          <w:sz w:val="20"/>
          <w:szCs w:val="20"/>
          <w:lang w:val="pl-PL"/>
        </w:rPr>
      </w:pPr>
      <w:r w:rsidRPr="000A267B">
        <w:rPr>
          <w:rFonts w:ascii="Arial" w:hAnsi="Arial" w:cs="Arial"/>
          <w:bCs/>
          <w:sz w:val="20"/>
          <w:szCs w:val="20"/>
          <w:lang w:val="pl-PL"/>
        </w:rPr>
        <w:t>REGON: …………………………………………………………………………………………………...</w:t>
      </w:r>
    </w:p>
    <w:p w:rsidR="00513D1A" w:rsidRPr="000A267B" w:rsidRDefault="00513D1A" w:rsidP="00EC23CD">
      <w:pPr>
        <w:pStyle w:val="Akapitzlist"/>
        <w:rPr>
          <w:bCs/>
          <w:lang w:val="pl-PL"/>
        </w:rPr>
      </w:pPr>
    </w:p>
    <w:p w:rsidR="00513D1A" w:rsidRPr="000A267B" w:rsidRDefault="00513D1A" w:rsidP="00EC23CD">
      <w:pPr>
        <w:suppressAutoHyphens w:val="0"/>
        <w:spacing w:after="0" w:line="240" w:lineRule="auto"/>
        <w:rPr>
          <w:rFonts w:ascii="Arial" w:hAnsi="Arial" w:cs="Arial"/>
          <w:b/>
          <w:sz w:val="24"/>
          <w:szCs w:val="24"/>
          <w:lang w:val="pl-PL"/>
        </w:rPr>
      </w:pPr>
      <w:r w:rsidRPr="000A267B">
        <w:rPr>
          <w:rFonts w:ascii="Arial" w:hAnsi="Arial" w:cs="Arial"/>
          <w:b/>
          <w:sz w:val="24"/>
          <w:szCs w:val="24"/>
          <w:lang w:val="pl-PL"/>
        </w:rPr>
        <w:br w:type="page"/>
      </w:r>
    </w:p>
    <w:p w:rsidR="003255FD" w:rsidRPr="000A267B" w:rsidRDefault="003255FD" w:rsidP="003255FD">
      <w:pPr>
        <w:pStyle w:val="Bezodstpw"/>
        <w:spacing w:line="360" w:lineRule="auto"/>
        <w:jc w:val="center"/>
        <w:rPr>
          <w:rFonts w:ascii="Arial" w:hAnsi="Arial" w:cs="Arial"/>
          <w:b/>
          <w:lang w:val="pl-PL"/>
        </w:rPr>
      </w:pPr>
      <w:bookmarkStart w:id="127" w:name="_Toc300056340"/>
      <w:r w:rsidRPr="000A267B">
        <w:rPr>
          <w:rFonts w:ascii="Arial" w:hAnsi="Arial" w:cs="Arial"/>
          <w:b/>
          <w:lang w:val="pl-PL"/>
        </w:rPr>
        <w:lastRenderedPageBreak/>
        <w:t>FORMULARZ NR 2</w:t>
      </w:r>
    </w:p>
    <w:p w:rsidR="003255FD" w:rsidRPr="000A267B" w:rsidRDefault="003255FD" w:rsidP="003255FD">
      <w:pPr>
        <w:pStyle w:val="Bezodstpw"/>
        <w:spacing w:line="360" w:lineRule="auto"/>
        <w:jc w:val="center"/>
        <w:rPr>
          <w:rFonts w:ascii="Arial" w:hAnsi="Arial" w:cs="Arial"/>
          <w:b/>
          <w:lang w:val="pl-PL"/>
        </w:rPr>
      </w:pPr>
      <w:r w:rsidRPr="000A267B">
        <w:rPr>
          <w:rFonts w:ascii="Arial" w:hAnsi="Arial" w:cs="Arial"/>
          <w:b/>
          <w:lang w:val="pl-PL"/>
        </w:rPr>
        <w:t>DOŚWIADCZENIE WYKONAWCY</w:t>
      </w:r>
    </w:p>
    <w:p w:rsidR="003255FD" w:rsidRPr="000A267B" w:rsidRDefault="003255FD" w:rsidP="003255FD">
      <w:pPr>
        <w:suppressAutoHyphens w:val="0"/>
        <w:spacing w:after="0" w:line="240" w:lineRule="auto"/>
        <w:jc w:val="center"/>
        <w:rPr>
          <w:rFonts w:ascii="Arial" w:hAnsi="Arial" w:cs="Arial"/>
          <w:b/>
          <w:lang w:val="pl-PL"/>
        </w:rPr>
      </w:pPr>
      <w:r w:rsidRPr="000A267B">
        <w:rPr>
          <w:rFonts w:ascii="Arial" w:hAnsi="Arial" w:cs="Arial"/>
          <w:b/>
          <w:lang w:val="pl-PL"/>
        </w:rPr>
        <w:t>DLA CZĘŚCI 1</w:t>
      </w:r>
    </w:p>
    <w:p w:rsidR="003255FD" w:rsidRPr="000A267B" w:rsidRDefault="003255FD" w:rsidP="003255FD">
      <w:pPr>
        <w:pStyle w:val="Bezodstpw"/>
        <w:jc w:val="both"/>
        <w:rPr>
          <w:rFonts w:ascii="Arial" w:hAnsi="Arial" w:cs="Arial"/>
          <w:sz w:val="18"/>
          <w:szCs w:val="18"/>
          <w:lang w:val="pl-PL"/>
        </w:rPr>
      </w:pPr>
    </w:p>
    <w:tbl>
      <w:tblPr>
        <w:tblStyle w:val="Tabela-Siatka"/>
        <w:tblW w:w="9356" w:type="dxa"/>
        <w:tblInd w:w="-176" w:type="dxa"/>
        <w:tblLayout w:type="fixed"/>
        <w:tblLook w:val="04A0"/>
      </w:tblPr>
      <w:tblGrid>
        <w:gridCol w:w="568"/>
        <w:gridCol w:w="3544"/>
        <w:gridCol w:w="5244"/>
      </w:tblGrid>
      <w:tr w:rsidR="003255FD" w:rsidRPr="008450E0" w:rsidTr="003255FD">
        <w:trPr>
          <w:trHeight w:val="470"/>
        </w:trPr>
        <w:tc>
          <w:tcPr>
            <w:tcW w:w="568" w:type="dxa"/>
            <w:shd w:val="clear" w:color="auto" w:fill="auto"/>
            <w:vAlign w:val="center"/>
          </w:tcPr>
          <w:p w:rsidR="003255FD" w:rsidRPr="000A267B" w:rsidRDefault="003255FD" w:rsidP="003255FD">
            <w:pPr>
              <w:pStyle w:val="Bezodstpw"/>
              <w:jc w:val="center"/>
              <w:rPr>
                <w:rFonts w:ascii="Arial" w:hAnsi="Arial" w:cs="Arial"/>
                <w:b/>
                <w:lang w:val="pl-PL"/>
              </w:rPr>
            </w:pPr>
            <w:r w:rsidRPr="000A267B">
              <w:rPr>
                <w:rFonts w:ascii="Arial" w:hAnsi="Arial" w:cs="Arial"/>
                <w:b/>
                <w:lang w:val="pl-PL"/>
              </w:rPr>
              <w:t>Lp.</w:t>
            </w:r>
          </w:p>
        </w:tc>
        <w:tc>
          <w:tcPr>
            <w:tcW w:w="3544" w:type="dxa"/>
            <w:shd w:val="clear" w:color="auto" w:fill="auto"/>
            <w:vAlign w:val="center"/>
          </w:tcPr>
          <w:p w:rsidR="003255FD" w:rsidRPr="000A267B" w:rsidRDefault="003255FD" w:rsidP="003255FD">
            <w:pPr>
              <w:pStyle w:val="Bezodstpw"/>
              <w:jc w:val="center"/>
              <w:rPr>
                <w:rFonts w:ascii="Arial" w:hAnsi="Arial" w:cs="Arial"/>
                <w:b/>
                <w:lang w:val="pl-PL"/>
              </w:rPr>
            </w:pPr>
            <w:r w:rsidRPr="000A267B">
              <w:rPr>
                <w:rFonts w:ascii="Arial" w:hAnsi="Arial" w:cs="Arial"/>
                <w:b/>
                <w:lang w:val="pl-PL"/>
              </w:rPr>
              <w:t>Nazwa czynności</w:t>
            </w:r>
          </w:p>
        </w:tc>
        <w:tc>
          <w:tcPr>
            <w:tcW w:w="5244" w:type="dxa"/>
            <w:shd w:val="clear" w:color="auto" w:fill="auto"/>
            <w:vAlign w:val="center"/>
          </w:tcPr>
          <w:p w:rsidR="003255FD" w:rsidRPr="000A267B" w:rsidRDefault="003255FD" w:rsidP="003255FD">
            <w:pPr>
              <w:pStyle w:val="Bezodstpw"/>
              <w:jc w:val="center"/>
              <w:rPr>
                <w:rFonts w:ascii="Arial" w:hAnsi="Arial" w:cs="Arial"/>
                <w:b/>
                <w:lang w:val="pl-PL"/>
              </w:rPr>
            </w:pPr>
            <w:r w:rsidRPr="000A267B">
              <w:rPr>
                <w:rFonts w:ascii="Arial" w:hAnsi="Arial" w:cs="Arial"/>
                <w:b/>
                <w:lang w:val="pl-PL" w:eastAsia="ar-SA"/>
              </w:rPr>
              <w:t>*</w:t>
            </w:r>
            <w:r w:rsidRPr="000A267B">
              <w:rPr>
                <w:rFonts w:ascii="Arial" w:hAnsi="Arial" w:cs="Arial"/>
                <w:lang w:val="pl-PL" w:eastAsia="ar-SA"/>
              </w:rPr>
              <w:t>tak/nie (skreślić niewłaściwe dla każdej czynności)</w:t>
            </w:r>
          </w:p>
        </w:tc>
      </w:tr>
      <w:tr w:rsidR="003255FD" w:rsidRPr="000A267B" w:rsidTr="003255FD">
        <w:trPr>
          <w:trHeight w:val="414"/>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1.</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Kastracja</w:t>
            </w:r>
          </w:p>
        </w:tc>
        <w:tc>
          <w:tcPr>
            <w:tcW w:w="5244"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276"/>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2.</w:t>
            </w:r>
          </w:p>
        </w:tc>
        <w:tc>
          <w:tcPr>
            <w:tcW w:w="3544" w:type="dxa"/>
            <w:shd w:val="clear" w:color="auto" w:fill="auto"/>
            <w:vAlign w:val="center"/>
          </w:tcPr>
          <w:p w:rsidR="003255FD" w:rsidRPr="000A267B" w:rsidRDefault="003255FD" w:rsidP="003255FD">
            <w:pPr>
              <w:pStyle w:val="Bezodstpw"/>
              <w:jc w:val="both"/>
              <w:rPr>
                <w:rFonts w:ascii="Arial" w:hAnsi="Arial" w:cs="Arial"/>
                <w:lang w:val="pl-PL"/>
              </w:rPr>
            </w:pPr>
            <w:r w:rsidRPr="000A267B">
              <w:rPr>
                <w:rFonts w:ascii="Arial" w:hAnsi="Arial" w:cs="Arial"/>
                <w:lang w:val="pl-PL"/>
              </w:rPr>
              <w:t>Sterylizacja</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368"/>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3.</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Elektroniczne znakowanie psów</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04"/>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4.</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Usypianie zwierząt</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565"/>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5.</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Szczepienie przeciwko wściekliźnie i chorobom zakaźnym</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18"/>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6.</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Odpchlenie</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08"/>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7.</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Odrobaczanie</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557"/>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8.</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Leczenie zwierząt wraz z pobytem w lecznicy</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552"/>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9.</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Udzielenie pomocy zwierzęciu poszkodowanemu w wypadku</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17"/>
        </w:trPr>
        <w:tc>
          <w:tcPr>
            <w:tcW w:w="568" w:type="dxa"/>
            <w:shd w:val="clear" w:color="auto" w:fill="auto"/>
            <w:vAlign w:val="center"/>
          </w:tcPr>
          <w:p w:rsidR="003255FD" w:rsidRPr="000A267B" w:rsidRDefault="003255FD" w:rsidP="003255FD">
            <w:pPr>
              <w:pStyle w:val="Bezodstpw"/>
              <w:jc w:val="center"/>
              <w:rPr>
                <w:rFonts w:ascii="Arial" w:hAnsi="Arial" w:cs="Arial"/>
                <w:highlight w:val="yellow"/>
                <w:lang w:val="pl-PL"/>
              </w:rPr>
            </w:pPr>
            <w:r w:rsidRPr="000A267B">
              <w:rPr>
                <w:rFonts w:ascii="Arial" w:hAnsi="Arial" w:cs="Arial"/>
                <w:lang w:val="pl-PL"/>
              </w:rPr>
              <w:t>10.</w:t>
            </w:r>
          </w:p>
        </w:tc>
        <w:tc>
          <w:tcPr>
            <w:tcW w:w="3544" w:type="dxa"/>
            <w:shd w:val="clear" w:color="auto" w:fill="auto"/>
            <w:vAlign w:val="center"/>
          </w:tcPr>
          <w:p w:rsidR="003255FD" w:rsidRPr="000A267B" w:rsidRDefault="003255FD" w:rsidP="003255FD">
            <w:pPr>
              <w:pStyle w:val="Bezodstpw"/>
              <w:rPr>
                <w:rFonts w:ascii="Arial" w:hAnsi="Arial" w:cs="Arial"/>
                <w:strike/>
                <w:highlight w:val="yellow"/>
                <w:lang w:val="pl-PL"/>
              </w:rPr>
            </w:pPr>
            <w:r w:rsidRPr="000A267B">
              <w:rPr>
                <w:rFonts w:ascii="Arial" w:hAnsi="Arial" w:cs="Arial"/>
                <w:lang w:val="pl-PL"/>
              </w:rPr>
              <w:t>Morfologia – badanie krwi</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24"/>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11.</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Badanie moczu</w:t>
            </w:r>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r w:rsidR="003255FD" w:rsidRPr="000A267B" w:rsidTr="003255FD">
        <w:trPr>
          <w:trHeight w:val="416"/>
        </w:trPr>
        <w:tc>
          <w:tcPr>
            <w:tcW w:w="568" w:type="dxa"/>
            <w:shd w:val="clear" w:color="auto" w:fill="auto"/>
            <w:vAlign w:val="center"/>
          </w:tcPr>
          <w:p w:rsidR="003255FD" w:rsidRPr="000A267B" w:rsidRDefault="003255FD" w:rsidP="003255FD">
            <w:pPr>
              <w:pStyle w:val="Bezodstpw"/>
              <w:jc w:val="center"/>
              <w:rPr>
                <w:rFonts w:ascii="Arial" w:hAnsi="Arial" w:cs="Arial"/>
                <w:lang w:val="pl-PL"/>
              </w:rPr>
            </w:pPr>
            <w:r w:rsidRPr="000A267B">
              <w:rPr>
                <w:rFonts w:ascii="Arial" w:hAnsi="Arial" w:cs="Arial"/>
                <w:lang w:val="pl-PL"/>
              </w:rPr>
              <w:t>12.</w:t>
            </w:r>
          </w:p>
        </w:tc>
        <w:tc>
          <w:tcPr>
            <w:tcW w:w="3544" w:type="dxa"/>
            <w:shd w:val="clear" w:color="auto" w:fill="auto"/>
            <w:vAlign w:val="center"/>
          </w:tcPr>
          <w:p w:rsidR="003255FD" w:rsidRPr="000A267B" w:rsidRDefault="003255FD" w:rsidP="003255FD">
            <w:pPr>
              <w:pStyle w:val="Bezodstpw"/>
              <w:rPr>
                <w:rFonts w:ascii="Arial" w:hAnsi="Arial" w:cs="Arial"/>
                <w:lang w:val="pl-PL"/>
              </w:rPr>
            </w:pPr>
            <w:r w:rsidRPr="000A267B">
              <w:rPr>
                <w:rFonts w:ascii="Arial" w:hAnsi="Arial" w:cs="Arial"/>
                <w:lang w:val="pl-PL"/>
              </w:rPr>
              <w:t xml:space="preserve">Wykonanie </w:t>
            </w:r>
            <w:proofErr w:type="spellStart"/>
            <w:r w:rsidRPr="000A267B">
              <w:rPr>
                <w:rFonts w:ascii="Arial" w:hAnsi="Arial" w:cs="Arial"/>
                <w:lang w:val="pl-PL"/>
              </w:rPr>
              <w:t>RTG</w:t>
            </w:r>
            <w:proofErr w:type="spellEnd"/>
          </w:p>
        </w:tc>
        <w:tc>
          <w:tcPr>
            <w:tcW w:w="5244" w:type="dxa"/>
            <w:shd w:val="clear" w:color="auto" w:fill="auto"/>
            <w:vAlign w:val="center"/>
          </w:tcPr>
          <w:p w:rsidR="003255FD" w:rsidRPr="000A267B" w:rsidRDefault="003255FD" w:rsidP="003255FD">
            <w:pPr>
              <w:jc w:val="center"/>
              <w:rPr>
                <w:lang w:val="pl-PL"/>
              </w:rPr>
            </w:pPr>
            <w:r w:rsidRPr="000A267B">
              <w:rPr>
                <w:rFonts w:ascii="Arial" w:hAnsi="Arial" w:cs="Arial"/>
                <w:b/>
                <w:lang w:val="pl-PL"/>
              </w:rPr>
              <w:t>*</w:t>
            </w:r>
            <w:r w:rsidRPr="000A267B">
              <w:rPr>
                <w:rFonts w:ascii="Arial" w:hAnsi="Arial" w:cs="Arial"/>
                <w:lang w:val="pl-PL"/>
              </w:rPr>
              <w:t>TAK/NIE</w:t>
            </w:r>
          </w:p>
        </w:tc>
      </w:tr>
    </w:tbl>
    <w:p w:rsidR="003255FD" w:rsidRPr="000A267B" w:rsidRDefault="003255FD" w:rsidP="003255FD">
      <w:pPr>
        <w:pStyle w:val="Bezodstpw"/>
        <w:jc w:val="both"/>
        <w:rPr>
          <w:rFonts w:ascii="Arial" w:hAnsi="Arial" w:cs="Arial"/>
          <w:sz w:val="18"/>
          <w:szCs w:val="18"/>
          <w:lang w:val="pl-PL"/>
        </w:rPr>
      </w:pPr>
      <w:r w:rsidRPr="000A267B">
        <w:rPr>
          <w:rFonts w:ascii="Arial" w:hAnsi="Arial" w:cs="Arial"/>
          <w:sz w:val="18"/>
          <w:szCs w:val="18"/>
          <w:lang w:val="pl-PL"/>
        </w:rPr>
        <w:t>Należy określić czy Wykonawca wykonał usługi, które spełniają warunki udziału w postępowaniu określone w pkt. 8 SIWZ. Należy załączyć dokumenty potwierdzające, że usługi te zostały wykonane lub są wykonywane należycie.</w:t>
      </w:r>
    </w:p>
    <w:p w:rsidR="003255FD" w:rsidRPr="000A267B" w:rsidRDefault="003255FD" w:rsidP="003255FD">
      <w:pPr>
        <w:pStyle w:val="Bezodstpw"/>
        <w:jc w:val="both"/>
        <w:rPr>
          <w:rFonts w:ascii="Arial" w:hAnsi="Arial" w:cs="Arial"/>
          <w:sz w:val="18"/>
          <w:szCs w:val="18"/>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3255FD" w:rsidRPr="000A267B" w:rsidRDefault="003255FD" w:rsidP="003255FD">
      <w:pPr>
        <w:pStyle w:val="Bezodstpw"/>
        <w:ind w:firstLine="360"/>
        <w:rPr>
          <w:rFonts w:ascii="Arial" w:hAnsi="Arial" w:cs="Arial"/>
          <w:b/>
          <w:bCs/>
          <w:spacing w:val="5"/>
          <w:kern w:val="1"/>
          <w:sz w:val="18"/>
          <w:szCs w:val="18"/>
          <w:u w:val="single"/>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3255FD" w:rsidRPr="000A267B" w:rsidRDefault="003255FD" w:rsidP="003255FD">
      <w:pPr>
        <w:pStyle w:val="Bezodstpw"/>
        <w:jc w:val="both"/>
        <w:rPr>
          <w:rFonts w:ascii="Arial" w:hAnsi="Arial" w:cs="Arial"/>
          <w:sz w:val="18"/>
          <w:szCs w:val="18"/>
          <w:lang w:val="pl-PL"/>
        </w:rPr>
      </w:pPr>
    </w:p>
    <w:p w:rsidR="003255FD" w:rsidRPr="000A267B" w:rsidRDefault="003255FD" w:rsidP="003255FD">
      <w:pPr>
        <w:pStyle w:val="Bezodstpw"/>
        <w:jc w:val="both"/>
        <w:rPr>
          <w:rFonts w:ascii="Arial" w:hAnsi="Arial" w:cs="Arial"/>
          <w:b/>
          <w:sz w:val="18"/>
          <w:szCs w:val="18"/>
          <w:lang w:val="pl-PL"/>
        </w:rPr>
      </w:pPr>
      <w:r w:rsidRPr="000A267B">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3255FD" w:rsidRPr="000A267B" w:rsidRDefault="003255FD" w:rsidP="00D879C9">
      <w:pPr>
        <w:pStyle w:val="Bezodstpw"/>
        <w:numPr>
          <w:ilvl w:val="0"/>
          <w:numId w:val="69"/>
        </w:numPr>
        <w:jc w:val="both"/>
        <w:rPr>
          <w:rFonts w:ascii="Arial" w:hAnsi="Arial" w:cs="Arial"/>
          <w:sz w:val="18"/>
          <w:szCs w:val="18"/>
          <w:lang w:val="pl-PL"/>
        </w:rPr>
      </w:pPr>
      <w:r w:rsidRPr="000A267B">
        <w:rPr>
          <w:rFonts w:ascii="Arial" w:hAnsi="Arial" w:cs="Arial"/>
          <w:sz w:val="18"/>
          <w:szCs w:val="18"/>
          <w:lang w:val="pl-PL"/>
        </w:rPr>
        <w:t>zakresu dostępnych Wykonawcy zasobów innego podmiotu,</w:t>
      </w:r>
    </w:p>
    <w:p w:rsidR="003255FD" w:rsidRPr="000A267B" w:rsidRDefault="003255FD" w:rsidP="00D879C9">
      <w:pPr>
        <w:pStyle w:val="Bezodstpw"/>
        <w:numPr>
          <w:ilvl w:val="0"/>
          <w:numId w:val="69"/>
        </w:numPr>
        <w:jc w:val="both"/>
        <w:rPr>
          <w:rFonts w:ascii="Arial" w:hAnsi="Arial" w:cs="Arial"/>
          <w:sz w:val="18"/>
          <w:szCs w:val="18"/>
          <w:lang w:val="pl-PL"/>
        </w:rPr>
      </w:pPr>
      <w:r w:rsidRPr="000A267B">
        <w:rPr>
          <w:rFonts w:ascii="Arial" w:hAnsi="Arial" w:cs="Arial"/>
          <w:sz w:val="18"/>
          <w:szCs w:val="18"/>
          <w:lang w:val="pl-PL"/>
        </w:rPr>
        <w:t>sposobu wykorzystania zasobów innego podmiotu, przez Wykonawcę, przy wykonywaniu zamówienia,</w:t>
      </w:r>
    </w:p>
    <w:p w:rsidR="003255FD" w:rsidRPr="000A267B" w:rsidRDefault="003255FD" w:rsidP="00D879C9">
      <w:pPr>
        <w:pStyle w:val="Bezodstpw"/>
        <w:numPr>
          <w:ilvl w:val="0"/>
          <w:numId w:val="69"/>
        </w:numPr>
        <w:jc w:val="both"/>
        <w:rPr>
          <w:rFonts w:ascii="Arial" w:hAnsi="Arial" w:cs="Arial"/>
          <w:sz w:val="18"/>
          <w:szCs w:val="18"/>
          <w:lang w:val="pl-PL"/>
        </w:rPr>
      </w:pPr>
      <w:r w:rsidRPr="000A267B">
        <w:rPr>
          <w:rFonts w:ascii="Arial" w:hAnsi="Arial" w:cs="Arial"/>
          <w:sz w:val="18"/>
          <w:szCs w:val="18"/>
          <w:lang w:val="pl-PL"/>
        </w:rPr>
        <w:t>charakteru stosunku, jaki będzie łączył Wykonawcę z innym podmiotem,</w:t>
      </w:r>
    </w:p>
    <w:p w:rsidR="003255FD" w:rsidRPr="000A267B" w:rsidRDefault="003255FD" w:rsidP="00D879C9">
      <w:pPr>
        <w:pStyle w:val="Bezodstpw"/>
        <w:numPr>
          <w:ilvl w:val="0"/>
          <w:numId w:val="69"/>
        </w:numPr>
        <w:jc w:val="both"/>
        <w:rPr>
          <w:rFonts w:ascii="Arial" w:hAnsi="Arial" w:cs="Arial"/>
          <w:sz w:val="18"/>
          <w:szCs w:val="18"/>
          <w:lang w:val="pl-PL"/>
        </w:rPr>
      </w:pPr>
      <w:r w:rsidRPr="000A267B">
        <w:rPr>
          <w:rFonts w:ascii="Arial" w:hAnsi="Arial" w:cs="Arial"/>
          <w:sz w:val="18"/>
          <w:szCs w:val="18"/>
          <w:lang w:val="pl-PL"/>
        </w:rPr>
        <w:t>zakresu i okresu udziału innego podmiotu przy wykonywaniu zamówienia.</w:t>
      </w:r>
    </w:p>
    <w:p w:rsidR="003255FD" w:rsidRPr="000A267B" w:rsidRDefault="003255FD" w:rsidP="003255FD">
      <w:pPr>
        <w:suppressAutoHyphens w:val="0"/>
        <w:spacing w:after="0" w:line="240" w:lineRule="auto"/>
        <w:rPr>
          <w:rFonts w:ascii="Arial" w:hAnsi="Arial" w:cs="Arial"/>
          <w:b/>
          <w:sz w:val="18"/>
          <w:szCs w:val="18"/>
          <w:u w:val="single"/>
          <w:lang w:val="pl-PL"/>
        </w:rPr>
      </w:pPr>
    </w:p>
    <w:p w:rsidR="003255FD" w:rsidRPr="000A267B" w:rsidRDefault="003255FD" w:rsidP="003255FD">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3255FD">
      <w:pPr>
        <w:jc w:val="both"/>
        <w:rPr>
          <w:rFonts w:ascii="Arial" w:hAnsi="Arial" w:cs="Arial"/>
          <w:sz w:val="18"/>
          <w:szCs w:val="18"/>
          <w:lang w:val="pl-PL"/>
        </w:rPr>
      </w:pPr>
    </w:p>
    <w:p w:rsidR="003255FD" w:rsidRPr="000A267B" w:rsidRDefault="003255FD" w:rsidP="003255FD">
      <w:pPr>
        <w:jc w:val="both"/>
        <w:rPr>
          <w:rFonts w:ascii="Arial" w:hAnsi="Arial" w:cs="Arial"/>
          <w:sz w:val="18"/>
          <w:szCs w:val="18"/>
          <w:lang w:val="pl-PL"/>
        </w:rPr>
      </w:pPr>
      <w:r w:rsidRPr="000A267B">
        <w:rPr>
          <w:rFonts w:ascii="Arial" w:hAnsi="Arial" w:cs="Arial"/>
          <w:sz w:val="18"/>
          <w:szCs w:val="18"/>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3255FD" w:rsidRPr="000A267B" w:rsidRDefault="003255FD" w:rsidP="003255FD">
      <w:pPr>
        <w:jc w:val="both"/>
        <w:rPr>
          <w:sz w:val="18"/>
          <w:szCs w:val="18"/>
          <w:lang w:val="pl-PL"/>
        </w:rPr>
      </w:pPr>
      <w:r w:rsidRPr="000A267B">
        <w:rPr>
          <w:rFonts w:ascii="Arial" w:hAnsi="Arial" w:cs="Arial"/>
          <w:sz w:val="18"/>
          <w:szCs w:val="18"/>
          <w:lang w:val="pl-PL"/>
        </w:rPr>
        <w:lastRenderedPageBreak/>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3255FD" w:rsidRPr="000A267B" w:rsidRDefault="003255FD" w:rsidP="003255FD">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3255FD">
      <w:pPr>
        <w:pStyle w:val="Bezodstpw"/>
        <w:jc w:val="center"/>
        <w:rPr>
          <w:rFonts w:ascii="Arial" w:hAnsi="Arial" w:cs="Arial"/>
          <w:b/>
          <w:lang w:val="pl-PL"/>
        </w:rPr>
      </w:pPr>
      <w:r w:rsidRPr="000A267B">
        <w:rPr>
          <w:rFonts w:ascii="Arial" w:hAnsi="Arial" w:cs="Arial"/>
          <w:b/>
          <w:lang w:val="pl-PL"/>
        </w:rPr>
        <w:br w:type="page"/>
      </w:r>
    </w:p>
    <w:p w:rsidR="003255FD" w:rsidRPr="000A267B" w:rsidRDefault="003255FD" w:rsidP="003255FD">
      <w:pPr>
        <w:pStyle w:val="Bezodstpw"/>
        <w:spacing w:line="360" w:lineRule="auto"/>
        <w:jc w:val="center"/>
        <w:rPr>
          <w:rFonts w:ascii="Arial" w:hAnsi="Arial" w:cs="Arial"/>
          <w:b/>
          <w:lang w:val="pl-PL"/>
        </w:rPr>
      </w:pPr>
      <w:r w:rsidRPr="000A267B">
        <w:rPr>
          <w:rFonts w:ascii="Arial" w:hAnsi="Arial" w:cs="Arial"/>
          <w:b/>
          <w:lang w:val="pl-PL"/>
        </w:rPr>
        <w:lastRenderedPageBreak/>
        <w:t>FORMULARZ NR 2 a</w:t>
      </w:r>
    </w:p>
    <w:p w:rsidR="003255FD" w:rsidRPr="000A267B" w:rsidRDefault="003255FD" w:rsidP="003255FD">
      <w:pPr>
        <w:pStyle w:val="Bezodstpw"/>
        <w:spacing w:line="360" w:lineRule="auto"/>
        <w:jc w:val="center"/>
        <w:rPr>
          <w:rFonts w:ascii="Arial" w:hAnsi="Arial" w:cs="Arial"/>
          <w:b/>
          <w:lang w:val="pl-PL"/>
        </w:rPr>
      </w:pPr>
      <w:r w:rsidRPr="000A267B">
        <w:rPr>
          <w:rFonts w:ascii="Arial" w:hAnsi="Arial" w:cs="Arial"/>
          <w:b/>
          <w:lang w:val="pl-PL"/>
        </w:rPr>
        <w:t>DOŚWIADCZENIE WYKONAWCY</w:t>
      </w:r>
    </w:p>
    <w:p w:rsidR="003255FD" w:rsidRPr="000A267B" w:rsidRDefault="003255FD" w:rsidP="003255FD">
      <w:pPr>
        <w:pStyle w:val="Bezodstpw"/>
        <w:spacing w:line="360" w:lineRule="auto"/>
        <w:jc w:val="center"/>
        <w:rPr>
          <w:rFonts w:ascii="Arial" w:hAnsi="Arial" w:cs="Arial"/>
          <w:b/>
          <w:lang w:val="pl-PL"/>
        </w:rPr>
      </w:pPr>
      <w:r w:rsidRPr="000A267B">
        <w:rPr>
          <w:rFonts w:ascii="Arial" w:hAnsi="Arial" w:cs="Arial"/>
          <w:b/>
          <w:lang w:val="pl-PL"/>
        </w:rPr>
        <w:t>DLA CZĘŚCI 2</w:t>
      </w:r>
    </w:p>
    <w:p w:rsidR="003255FD" w:rsidRPr="000A267B" w:rsidRDefault="003255FD" w:rsidP="003255FD">
      <w:pPr>
        <w:pStyle w:val="Bezodstpw"/>
        <w:spacing w:line="360" w:lineRule="auto"/>
        <w:jc w:val="center"/>
        <w:rPr>
          <w:rFonts w:ascii="Arial" w:hAnsi="Arial" w:cs="Arial"/>
          <w:b/>
          <w:lang w:val="pl-PL"/>
        </w:rPr>
      </w:pPr>
    </w:p>
    <w:p w:rsidR="003255FD" w:rsidRPr="000A267B" w:rsidRDefault="003255FD" w:rsidP="003255FD">
      <w:pPr>
        <w:pStyle w:val="Bezodstpw"/>
        <w:spacing w:line="360" w:lineRule="auto"/>
        <w:jc w:val="center"/>
        <w:rPr>
          <w:rFonts w:ascii="Arial" w:hAnsi="Arial" w:cs="Arial"/>
          <w:b/>
          <w:lang w:val="pl-P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2467"/>
        <w:gridCol w:w="2410"/>
        <w:gridCol w:w="2126"/>
      </w:tblGrid>
      <w:tr w:rsidR="003255FD" w:rsidRPr="000A267B" w:rsidTr="003255FD">
        <w:tc>
          <w:tcPr>
            <w:tcW w:w="2069" w:type="dxa"/>
            <w:tcBorders>
              <w:top w:val="single" w:sz="4" w:space="0" w:color="000000"/>
              <w:left w:val="single" w:sz="4" w:space="0" w:color="000000"/>
              <w:bottom w:val="single" w:sz="4" w:space="0" w:color="000000"/>
              <w:right w:val="single" w:sz="4" w:space="0" w:color="000000"/>
            </w:tcBorders>
            <w:vAlign w:val="center"/>
            <w:hideMark/>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r w:rsidRPr="000A267B">
              <w:rPr>
                <w:rFonts w:ascii="Arial" w:hAnsi="Arial" w:cs="Arial"/>
                <w:sz w:val="20"/>
                <w:szCs w:val="20"/>
                <w:lang w:eastAsia="ar-SA"/>
              </w:rPr>
              <w:t>Nazwa Zamawiającego</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r w:rsidRPr="000A267B">
              <w:rPr>
                <w:rFonts w:ascii="Arial" w:hAnsi="Arial" w:cs="Arial"/>
                <w:sz w:val="20"/>
                <w:szCs w:val="20"/>
                <w:lang w:eastAsia="ar-SA"/>
              </w:rPr>
              <w:t>Nazwa i przedmiot zadania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r w:rsidRPr="000A267B">
              <w:rPr>
                <w:rFonts w:ascii="Arial" w:hAnsi="Arial" w:cs="Arial"/>
                <w:sz w:val="20"/>
                <w:szCs w:val="20"/>
                <w:lang w:eastAsia="ar-SA"/>
              </w:rPr>
              <w:t xml:space="preserve">Okres realizacji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r w:rsidRPr="000A267B">
              <w:rPr>
                <w:rFonts w:ascii="Arial" w:hAnsi="Arial" w:cs="Arial"/>
                <w:sz w:val="20"/>
                <w:szCs w:val="20"/>
                <w:lang w:eastAsia="ar-SA"/>
              </w:rPr>
              <w:t>Wartość</w:t>
            </w:r>
          </w:p>
        </w:tc>
      </w:tr>
      <w:tr w:rsidR="003255FD" w:rsidRPr="000A267B" w:rsidTr="003255FD">
        <w:tc>
          <w:tcPr>
            <w:tcW w:w="2069"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467"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r>
      <w:tr w:rsidR="003255FD" w:rsidRPr="000A267B" w:rsidTr="003255FD">
        <w:tc>
          <w:tcPr>
            <w:tcW w:w="2069"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467"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255FD" w:rsidRPr="000A267B" w:rsidRDefault="003255FD" w:rsidP="003255FD">
            <w:pPr>
              <w:pStyle w:val="BodyTextIndent1"/>
              <w:tabs>
                <w:tab w:val="left" w:pos="720"/>
              </w:tabs>
              <w:spacing w:line="240" w:lineRule="auto"/>
              <w:jc w:val="center"/>
              <w:rPr>
                <w:rFonts w:ascii="Arial" w:hAnsi="Arial" w:cs="Arial"/>
                <w:sz w:val="20"/>
                <w:szCs w:val="20"/>
                <w:lang w:eastAsia="ar-SA"/>
              </w:rPr>
            </w:pPr>
          </w:p>
        </w:tc>
      </w:tr>
    </w:tbl>
    <w:p w:rsidR="003255FD" w:rsidRPr="000A267B" w:rsidRDefault="003255FD" w:rsidP="003255FD">
      <w:pPr>
        <w:spacing w:line="240" w:lineRule="auto"/>
        <w:jc w:val="both"/>
        <w:rPr>
          <w:lang w:val="pl-PL"/>
        </w:rPr>
      </w:pPr>
    </w:p>
    <w:p w:rsidR="003255FD" w:rsidRPr="000A267B" w:rsidRDefault="003255FD" w:rsidP="003255FD">
      <w:pPr>
        <w:pStyle w:val="Bezodstpw"/>
        <w:jc w:val="both"/>
        <w:rPr>
          <w:rFonts w:ascii="Arial" w:hAnsi="Arial" w:cs="Arial"/>
          <w:sz w:val="18"/>
          <w:szCs w:val="18"/>
          <w:lang w:val="pl-PL"/>
        </w:rPr>
      </w:pPr>
      <w:r w:rsidRPr="000A267B">
        <w:rPr>
          <w:rFonts w:ascii="Arial" w:hAnsi="Arial" w:cs="Arial"/>
          <w:sz w:val="18"/>
          <w:szCs w:val="18"/>
          <w:lang w:val="pl-PL"/>
        </w:rPr>
        <w:t xml:space="preserve">Należy wskazać </w:t>
      </w:r>
      <w:r w:rsidRPr="000A267B">
        <w:rPr>
          <w:rFonts w:ascii="Arial" w:hAnsi="Arial" w:cs="Arial"/>
          <w:b/>
          <w:sz w:val="18"/>
          <w:szCs w:val="18"/>
          <w:lang w:val="pl-PL"/>
        </w:rPr>
        <w:t>tylko</w:t>
      </w:r>
      <w:r w:rsidRPr="000A267B">
        <w:rPr>
          <w:rFonts w:ascii="Arial" w:hAnsi="Arial" w:cs="Arial"/>
          <w:sz w:val="18"/>
          <w:szCs w:val="18"/>
          <w:lang w:val="pl-PL"/>
        </w:rPr>
        <w:t xml:space="preserve"> </w:t>
      </w:r>
      <w:r w:rsidRPr="000A267B">
        <w:rPr>
          <w:rFonts w:ascii="Arial" w:hAnsi="Arial" w:cs="Arial"/>
          <w:b/>
          <w:sz w:val="18"/>
          <w:szCs w:val="18"/>
          <w:lang w:val="pl-PL"/>
        </w:rPr>
        <w:t>2 zadania</w:t>
      </w:r>
      <w:r w:rsidRPr="000A267B">
        <w:rPr>
          <w:rFonts w:ascii="Arial" w:hAnsi="Arial" w:cs="Arial"/>
          <w:sz w:val="18"/>
          <w:szCs w:val="18"/>
          <w:lang w:val="pl-PL"/>
        </w:rPr>
        <w:t>, które spełniają warunki udziału w postępowaniu określone w pkt. 8 SIWZ. Należy załączyć dokumenty potwierdzające, że usługi te zostały wykonane lub są wykonywane należycie.</w:t>
      </w:r>
    </w:p>
    <w:p w:rsidR="003255FD" w:rsidRPr="000A267B" w:rsidRDefault="003255FD" w:rsidP="003255FD">
      <w:pPr>
        <w:pStyle w:val="Bezodstpw"/>
        <w:jc w:val="both"/>
        <w:rPr>
          <w:rFonts w:ascii="Arial" w:hAnsi="Arial" w:cs="Arial"/>
          <w:sz w:val="18"/>
          <w:szCs w:val="18"/>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p>
    <w:p w:rsidR="003255FD" w:rsidRPr="000A267B" w:rsidRDefault="003255FD" w:rsidP="003255FD">
      <w:pPr>
        <w:pStyle w:val="Bezodstpw"/>
        <w:ind w:left="360"/>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3255FD" w:rsidRPr="000A267B" w:rsidRDefault="003255FD" w:rsidP="003255FD">
      <w:pPr>
        <w:pStyle w:val="Bezodstpw"/>
        <w:ind w:left="360"/>
        <w:jc w:val="both"/>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3255FD" w:rsidRPr="000A267B" w:rsidRDefault="003255FD" w:rsidP="003255FD">
      <w:pPr>
        <w:pStyle w:val="Bezodstpw"/>
        <w:jc w:val="both"/>
        <w:rPr>
          <w:rFonts w:ascii="Arial" w:hAnsi="Arial" w:cs="Arial"/>
          <w:sz w:val="20"/>
          <w:szCs w:val="20"/>
          <w:lang w:val="pl-PL"/>
        </w:rPr>
      </w:pPr>
    </w:p>
    <w:p w:rsidR="003255FD" w:rsidRPr="000A267B" w:rsidRDefault="003255FD" w:rsidP="003255FD">
      <w:pPr>
        <w:pStyle w:val="Bezodstpw"/>
        <w:jc w:val="both"/>
        <w:rPr>
          <w:rFonts w:ascii="Arial" w:hAnsi="Arial" w:cs="Arial"/>
          <w:sz w:val="18"/>
          <w:szCs w:val="18"/>
          <w:lang w:val="pl-PL"/>
        </w:rPr>
      </w:pPr>
    </w:p>
    <w:p w:rsidR="003255FD" w:rsidRPr="000A267B" w:rsidRDefault="003255FD" w:rsidP="003255FD">
      <w:pPr>
        <w:pStyle w:val="Bezodstpw"/>
        <w:jc w:val="both"/>
        <w:rPr>
          <w:rFonts w:ascii="Arial" w:hAnsi="Arial" w:cs="Arial"/>
          <w:b/>
          <w:sz w:val="18"/>
          <w:szCs w:val="18"/>
          <w:lang w:val="pl-PL"/>
        </w:rPr>
      </w:pPr>
      <w:r w:rsidRPr="000A267B">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3255FD" w:rsidRPr="000A267B" w:rsidRDefault="003255FD" w:rsidP="005A0F04">
      <w:pPr>
        <w:pStyle w:val="Bezodstpw"/>
        <w:numPr>
          <w:ilvl w:val="0"/>
          <w:numId w:val="101"/>
        </w:numPr>
        <w:jc w:val="both"/>
        <w:rPr>
          <w:rFonts w:ascii="Arial" w:hAnsi="Arial" w:cs="Arial"/>
          <w:sz w:val="18"/>
          <w:szCs w:val="18"/>
          <w:lang w:val="pl-PL"/>
        </w:rPr>
      </w:pPr>
      <w:r w:rsidRPr="000A267B">
        <w:rPr>
          <w:rFonts w:ascii="Arial" w:hAnsi="Arial" w:cs="Arial"/>
          <w:sz w:val="18"/>
          <w:szCs w:val="18"/>
          <w:lang w:val="pl-PL"/>
        </w:rPr>
        <w:t>zakresu dostępnych Wykonawcy zasobów innego podmiotu,</w:t>
      </w:r>
    </w:p>
    <w:p w:rsidR="003255FD" w:rsidRPr="000A267B" w:rsidRDefault="003255FD" w:rsidP="005A0F04">
      <w:pPr>
        <w:pStyle w:val="Bezodstpw"/>
        <w:numPr>
          <w:ilvl w:val="0"/>
          <w:numId w:val="101"/>
        </w:numPr>
        <w:jc w:val="both"/>
        <w:rPr>
          <w:rFonts w:ascii="Arial" w:hAnsi="Arial" w:cs="Arial"/>
          <w:sz w:val="18"/>
          <w:szCs w:val="18"/>
          <w:lang w:val="pl-PL"/>
        </w:rPr>
      </w:pPr>
      <w:r w:rsidRPr="000A267B">
        <w:rPr>
          <w:rFonts w:ascii="Arial" w:hAnsi="Arial" w:cs="Arial"/>
          <w:sz w:val="18"/>
          <w:szCs w:val="18"/>
          <w:lang w:val="pl-PL"/>
        </w:rPr>
        <w:t>sposobu wykorzystania zasobów innego podmiotu, przez Wykonawcę, przy wykonywaniu zamówienia,</w:t>
      </w:r>
    </w:p>
    <w:p w:rsidR="003255FD" w:rsidRPr="000A267B" w:rsidRDefault="003255FD" w:rsidP="005A0F04">
      <w:pPr>
        <w:pStyle w:val="Bezodstpw"/>
        <w:numPr>
          <w:ilvl w:val="0"/>
          <w:numId w:val="101"/>
        </w:numPr>
        <w:jc w:val="both"/>
        <w:rPr>
          <w:rFonts w:ascii="Arial" w:hAnsi="Arial" w:cs="Arial"/>
          <w:sz w:val="18"/>
          <w:szCs w:val="18"/>
          <w:lang w:val="pl-PL"/>
        </w:rPr>
      </w:pPr>
      <w:r w:rsidRPr="000A267B">
        <w:rPr>
          <w:rFonts w:ascii="Arial" w:hAnsi="Arial" w:cs="Arial"/>
          <w:sz w:val="18"/>
          <w:szCs w:val="18"/>
          <w:lang w:val="pl-PL"/>
        </w:rPr>
        <w:t>charakteru stosunku, jaki będzie łączył Wykonawcę z innym podmiotem,</w:t>
      </w:r>
    </w:p>
    <w:p w:rsidR="003255FD" w:rsidRPr="000A267B" w:rsidRDefault="003255FD" w:rsidP="005A0F04">
      <w:pPr>
        <w:pStyle w:val="Bezodstpw"/>
        <w:numPr>
          <w:ilvl w:val="0"/>
          <w:numId w:val="101"/>
        </w:numPr>
        <w:jc w:val="both"/>
        <w:rPr>
          <w:rFonts w:ascii="Arial" w:hAnsi="Arial" w:cs="Arial"/>
          <w:sz w:val="18"/>
          <w:szCs w:val="18"/>
          <w:lang w:val="pl-PL"/>
        </w:rPr>
      </w:pPr>
      <w:r w:rsidRPr="000A267B">
        <w:rPr>
          <w:rFonts w:ascii="Arial" w:hAnsi="Arial" w:cs="Arial"/>
          <w:sz w:val="18"/>
          <w:szCs w:val="18"/>
          <w:lang w:val="pl-PL"/>
        </w:rPr>
        <w:t>zakresu i okresu udziału innego podmiotu przy wykonywaniu zamówienia.</w:t>
      </w:r>
    </w:p>
    <w:p w:rsidR="003255FD" w:rsidRPr="000A267B" w:rsidRDefault="003255FD" w:rsidP="003255FD">
      <w:pPr>
        <w:suppressAutoHyphens w:val="0"/>
        <w:spacing w:after="0" w:line="240" w:lineRule="auto"/>
        <w:rPr>
          <w:rFonts w:ascii="Arial" w:hAnsi="Arial" w:cs="Arial"/>
          <w:b/>
          <w:sz w:val="18"/>
          <w:szCs w:val="18"/>
          <w:u w:val="single"/>
          <w:lang w:val="pl-PL"/>
        </w:rPr>
      </w:pPr>
    </w:p>
    <w:p w:rsidR="003255FD" w:rsidRPr="000A267B" w:rsidRDefault="003255FD" w:rsidP="003255FD">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3255FD">
      <w:pPr>
        <w:jc w:val="both"/>
        <w:rPr>
          <w:rFonts w:ascii="Arial" w:hAnsi="Arial" w:cs="Arial"/>
          <w:sz w:val="18"/>
          <w:szCs w:val="18"/>
          <w:lang w:val="pl-PL"/>
        </w:rPr>
      </w:pPr>
    </w:p>
    <w:p w:rsidR="003255FD" w:rsidRPr="000A267B" w:rsidRDefault="003255FD" w:rsidP="003255FD">
      <w:pPr>
        <w:jc w:val="both"/>
        <w:rPr>
          <w:rFonts w:ascii="Arial" w:hAnsi="Arial" w:cs="Arial"/>
          <w:sz w:val="18"/>
          <w:szCs w:val="18"/>
          <w:lang w:val="pl-PL"/>
        </w:rPr>
      </w:pPr>
      <w:r w:rsidRPr="000A267B">
        <w:rPr>
          <w:rFonts w:ascii="Arial" w:hAnsi="Arial" w:cs="Arial"/>
          <w:sz w:val="18"/>
          <w:szCs w:val="18"/>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3255FD" w:rsidRPr="000A267B" w:rsidRDefault="003255FD" w:rsidP="003255FD">
      <w:pPr>
        <w:jc w:val="both"/>
        <w:rPr>
          <w:sz w:val="18"/>
          <w:szCs w:val="18"/>
          <w:lang w:val="pl-PL"/>
        </w:rPr>
      </w:pPr>
      <w:r w:rsidRPr="000A267B">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3255FD" w:rsidRPr="000A267B" w:rsidRDefault="003255FD" w:rsidP="003255FD">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3255FD">
      <w:pPr>
        <w:pStyle w:val="Bezodstpw"/>
        <w:jc w:val="center"/>
        <w:rPr>
          <w:rFonts w:ascii="Arial" w:hAnsi="Arial" w:cs="Arial"/>
          <w:b/>
          <w:lang w:val="pl-PL"/>
        </w:rPr>
      </w:pPr>
      <w:r w:rsidRPr="000A267B">
        <w:rPr>
          <w:rFonts w:ascii="Arial" w:hAnsi="Arial" w:cs="Arial"/>
          <w:b/>
          <w:lang w:val="pl-PL"/>
        </w:rPr>
        <w:br w:type="page"/>
      </w:r>
    </w:p>
    <w:p w:rsidR="003255FD" w:rsidRPr="000A267B" w:rsidRDefault="003255FD" w:rsidP="003255FD">
      <w:pPr>
        <w:pStyle w:val="Bezodstpw"/>
        <w:spacing w:after="120" w:line="22" w:lineRule="atLeast"/>
        <w:jc w:val="center"/>
        <w:rPr>
          <w:rFonts w:ascii="Arial" w:hAnsi="Arial" w:cs="Arial"/>
          <w:b/>
          <w:sz w:val="20"/>
          <w:szCs w:val="20"/>
          <w:lang w:val="pl-PL"/>
        </w:rPr>
      </w:pPr>
      <w:r w:rsidRPr="000A267B">
        <w:rPr>
          <w:rFonts w:ascii="Arial" w:hAnsi="Arial" w:cs="Arial"/>
          <w:b/>
          <w:sz w:val="20"/>
          <w:szCs w:val="20"/>
          <w:lang w:val="pl-PL"/>
        </w:rPr>
        <w:lastRenderedPageBreak/>
        <w:t>FORMULARZ NR 3</w:t>
      </w:r>
    </w:p>
    <w:p w:rsidR="003255FD" w:rsidRPr="000A267B" w:rsidRDefault="003255FD" w:rsidP="003255FD">
      <w:pPr>
        <w:pStyle w:val="Bezodstpw"/>
        <w:spacing w:after="120" w:line="22" w:lineRule="atLeast"/>
        <w:jc w:val="center"/>
        <w:rPr>
          <w:rFonts w:ascii="Arial" w:hAnsi="Arial" w:cs="Arial"/>
          <w:b/>
          <w:sz w:val="20"/>
          <w:szCs w:val="20"/>
          <w:lang w:val="pl-PL"/>
        </w:rPr>
      </w:pPr>
      <w:r w:rsidRPr="000A267B">
        <w:rPr>
          <w:rFonts w:ascii="Arial" w:hAnsi="Arial" w:cs="Arial"/>
          <w:b/>
          <w:sz w:val="20"/>
          <w:szCs w:val="20"/>
          <w:lang w:val="pl-PL"/>
        </w:rPr>
        <w:t>PERSONEL WYKONAWCY</w:t>
      </w:r>
    </w:p>
    <w:p w:rsidR="003255FD" w:rsidRPr="000A267B" w:rsidRDefault="003255FD" w:rsidP="003255FD">
      <w:pPr>
        <w:pStyle w:val="Bezodstpw"/>
        <w:spacing w:after="120" w:line="22" w:lineRule="atLeast"/>
        <w:jc w:val="center"/>
        <w:rPr>
          <w:rFonts w:ascii="Arial" w:hAnsi="Arial" w:cs="Arial"/>
          <w:b/>
          <w:sz w:val="20"/>
          <w:szCs w:val="20"/>
          <w:lang w:val="pl-PL"/>
        </w:rPr>
      </w:pPr>
      <w:r w:rsidRPr="000A267B">
        <w:rPr>
          <w:rFonts w:ascii="Arial" w:hAnsi="Arial" w:cs="Arial"/>
          <w:b/>
          <w:sz w:val="20"/>
          <w:szCs w:val="20"/>
          <w:lang w:val="pl-PL"/>
        </w:rPr>
        <w:t>DLA CZĘŚCI 1</w:t>
      </w:r>
    </w:p>
    <w:p w:rsidR="003255FD" w:rsidRPr="000A267B" w:rsidRDefault="003255FD" w:rsidP="003255FD">
      <w:pPr>
        <w:pStyle w:val="BodyTextIndent1"/>
        <w:spacing w:line="22" w:lineRule="atLeast"/>
        <w:jc w:val="both"/>
        <w:rPr>
          <w:rFonts w:ascii="Arial" w:hAnsi="Arial" w:cs="Arial"/>
          <w:color w:val="000000"/>
          <w:sz w:val="20"/>
          <w:szCs w:val="20"/>
          <w:lang w:eastAsia="ar-SA"/>
        </w:rPr>
      </w:pPr>
    </w:p>
    <w:p w:rsidR="003255FD" w:rsidRPr="000A267B" w:rsidRDefault="003255FD" w:rsidP="003255FD">
      <w:pPr>
        <w:pStyle w:val="BodyTextIndent1"/>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Osoba przewidywane do realizacji niniejszego zamówienia:</w:t>
      </w:r>
    </w:p>
    <w:p w:rsidR="003255FD" w:rsidRPr="000A267B" w:rsidRDefault="003255FD" w:rsidP="003255FD">
      <w:pPr>
        <w:pStyle w:val="BodyTextIndent1"/>
        <w:spacing w:line="22" w:lineRule="atLeast"/>
        <w:jc w:val="both"/>
        <w:rPr>
          <w:rFonts w:ascii="Arial" w:hAnsi="Arial" w:cs="Arial"/>
          <w:b/>
          <w:color w:val="000000"/>
          <w:sz w:val="20"/>
          <w:szCs w:val="20"/>
          <w:lang w:eastAsia="ar-SA"/>
        </w:rPr>
      </w:pPr>
      <w:r w:rsidRPr="000A267B">
        <w:rPr>
          <w:rFonts w:ascii="Arial" w:hAnsi="Arial" w:cs="Arial"/>
          <w:b/>
          <w:color w:val="000000"/>
          <w:sz w:val="20"/>
          <w:szCs w:val="20"/>
          <w:lang w:eastAsia="ar-SA"/>
        </w:rPr>
        <w:t>Lekarz weterynarii</w:t>
      </w: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Nazwisko, imię:</w:t>
      </w: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r w:rsidRPr="000A267B">
        <w:rPr>
          <w:rFonts w:ascii="Arial" w:hAnsi="Arial" w:cs="Arial"/>
          <w:color w:val="000000"/>
          <w:sz w:val="20"/>
          <w:szCs w:val="20"/>
          <w:lang w:eastAsia="ar-SA"/>
        </w:rPr>
        <w:t>………………………………………………………………………………………………………………….</w:t>
      </w: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 xml:space="preserve">Informacja na temat kwalifikacji zawodowych (podać ilość lat praktyki po uzyskaniu prawa wykonywania zawodu lekarza weterynarii) </w:t>
      </w: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r w:rsidRPr="000A267B">
        <w:rPr>
          <w:rFonts w:ascii="Arial" w:hAnsi="Arial" w:cs="Arial"/>
          <w:color w:val="000000"/>
          <w:sz w:val="20"/>
          <w:szCs w:val="20"/>
          <w:lang w:eastAsia="ar-SA"/>
        </w:rPr>
        <w:t>………………………………………………………………………………………………………………….</w:t>
      </w: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Informacja na temat doświadczenia (podać dla kogo, w jakich latach były wykonywane usługi)</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Kastracja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Sterylizacja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Elektroniczne znakowanie psów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Usypianie zwierząt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Szczepienie przeciwko wściekliźnie i chorobom zakaźnym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Odpchlenie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Odrobaczanie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Leczenie zwierząt wraz z pobytem w lecznicy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Udzielenie pomocy zwierzęciu poszkodowanemu w wypadku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Morfologia – badanie krwi</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Badanie moczu </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 xml:space="preserve">Wykonanie </w:t>
      </w:r>
      <w:proofErr w:type="spellStart"/>
      <w:r w:rsidRPr="000A267B">
        <w:rPr>
          <w:rFonts w:ascii="Arial" w:hAnsi="Arial" w:cs="Arial"/>
          <w:sz w:val="20"/>
          <w:szCs w:val="20"/>
        </w:rPr>
        <w:t>RTG</w:t>
      </w:r>
      <w:proofErr w:type="spellEnd"/>
    </w:p>
    <w:p w:rsidR="003255FD" w:rsidRPr="000A267B" w:rsidRDefault="003255FD" w:rsidP="003255FD">
      <w:pPr>
        <w:pStyle w:val="BodyTextIndent1"/>
        <w:spacing w:line="22" w:lineRule="atLeast"/>
        <w:ind w:left="360"/>
        <w:jc w:val="both"/>
        <w:rPr>
          <w:rFonts w:ascii="Arial" w:hAnsi="Arial" w:cs="Arial"/>
          <w:sz w:val="20"/>
          <w:szCs w:val="20"/>
        </w:rPr>
      </w:pPr>
      <w:r w:rsidRPr="000A267B">
        <w:rPr>
          <w:rFonts w:ascii="Arial" w:hAnsi="Arial" w:cs="Arial"/>
          <w:sz w:val="20"/>
          <w:szCs w:val="20"/>
        </w:rPr>
        <w:t>…………………………………………………………………………………………………………………..</w:t>
      </w:r>
    </w:p>
    <w:p w:rsidR="003255FD" w:rsidRPr="000A267B" w:rsidRDefault="003255FD" w:rsidP="003255FD">
      <w:pPr>
        <w:pStyle w:val="BodyTextIndent1"/>
        <w:spacing w:line="22" w:lineRule="atLeast"/>
        <w:ind w:left="360"/>
        <w:jc w:val="both"/>
        <w:rPr>
          <w:rFonts w:ascii="Arial" w:hAnsi="Arial" w:cs="Arial"/>
          <w:sz w:val="20"/>
          <w:szCs w:val="20"/>
        </w:rPr>
      </w:pPr>
    </w:p>
    <w:p w:rsidR="003255FD" w:rsidRPr="000A267B" w:rsidRDefault="003255FD" w:rsidP="003255FD">
      <w:pPr>
        <w:pStyle w:val="BodyTextIndent1"/>
        <w:spacing w:line="22" w:lineRule="atLeast"/>
        <w:ind w:left="360"/>
        <w:jc w:val="both"/>
        <w:rPr>
          <w:rFonts w:ascii="Arial" w:hAnsi="Arial" w:cs="Arial"/>
          <w:sz w:val="20"/>
          <w:szCs w:val="20"/>
        </w:rPr>
      </w:pP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lastRenderedPageBreak/>
        <w:t>Informacja o podstawie do dysponowania tą osobą:</w:t>
      </w: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r w:rsidRPr="000A267B">
        <w:rPr>
          <w:rFonts w:ascii="Arial" w:hAnsi="Arial" w:cs="Arial"/>
          <w:color w:val="000000"/>
          <w:sz w:val="20"/>
          <w:szCs w:val="20"/>
          <w:lang w:eastAsia="ar-SA"/>
        </w:rPr>
        <w:t>………………………………………………………………………………………………………………….</w:t>
      </w:r>
    </w:p>
    <w:p w:rsidR="006B177A" w:rsidRPr="006B177A" w:rsidRDefault="006B177A" w:rsidP="006B177A">
      <w:pPr>
        <w:pStyle w:val="BodyTextIndent1"/>
        <w:spacing w:line="22" w:lineRule="atLeast"/>
        <w:ind w:left="360"/>
        <w:jc w:val="both"/>
        <w:rPr>
          <w:rFonts w:ascii="Arial" w:hAnsi="Arial" w:cs="Arial"/>
          <w:b/>
          <w:i/>
          <w:sz w:val="20"/>
          <w:szCs w:val="20"/>
          <w:u w:val="single"/>
          <w:lang w:eastAsia="ar-SA"/>
        </w:rPr>
      </w:pPr>
      <w:r w:rsidRPr="006B177A">
        <w:rPr>
          <w:rFonts w:ascii="Arial" w:hAnsi="Arial" w:cs="Arial"/>
          <w:b/>
          <w:i/>
          <w:sz w:val="20"/>
          <w:szCs w:val="20"/>
          <w:u w:val="single"/>
          <w:lang w:eastAsia="ar-SA"/>
        </w:rPr>
        <w:t>Należy określić czy zasób jest własny (umowa o pracę) czy innego podmiotu (np. umowa zlecenie, umowa o dzieło, współpraca, itp.) oraz dołączyć zobowiązanie w drugim przypadku.</w:t>
      </w:r>
    </w:p>
    <w:p w:rsidR="006B177A" w:rsidRPr="006B177A" w:rsidRDefault="006B177A" w:rsidP="006B177A">
      <w:pPr>
        <w:pStyle w:val="BodyTextIndent1"/>
        <w:spacing w:line="22" w:lineRule="atLeast"/>
        <w:ind w:left="360"/>
        <w:jc w:val="both"/>
        <w:rPr>
          <w:rFonts w:ascii="Arial" w:hAnsi="Arial" w:cs="Arial"/>
          <w:b/>
          <w:sz w:val="20"/>
          <w:szCs w:val="20"/>
          <w:lang w:eastAsia="ar-SA"/>
        </w:rPr>
      </w:pPr>
      <w:r w:rsidRPr="006B177A">
        <w:rPr>
          <w:rFonts w:ascii="Arial" w:hAnsi="Arial" w:cs="Arial"/>
          <w:b/>
          <w:i/>
          <w:sz w:val="20"/>
          <w:szCs w:val="20"/>
          <w:u w:val="single"/>
          <w:lang w:eastAsia="ar-SA"/>
        </w:rPr>
        <w:t>W </w:t>
      </w:r>
      <w:r>
        <w:rPr>
          <w:rFonts w:ascii="Arial" w:hAnsi="Arial" w:cs="Arial"/>
          <w:b/>
          <w:i/>
          <w:sz w:val="20"/>
          <w:szCs w:val="20"/>
          <w:u w:val="single"/>
          <w:lang w:eastAsia="ar-SA"/>
        </w:rPr>
        <w:t>przypadku</w:t>
      </w:r>
      <w:r w:rsidRPr="006B177A">
        <w:rPr>
          <w:rFonts w:ascii="Arial" w:hAnsi="Arial" w:cs="Arial"/>
          <w:b/>
          <w:i/>
          <w:sz w:val="20"/>
          <w:szCs w:val="20"/>
          <w:u w:val="single"/>
          <w:lang w:eastAsia="ar-SA"/>
        </w:rPr>
        <w:t xml:space="preserve">, </w:t>
      </w:r>
      <w:r>
        <w:rPr>
          <w:rFonts w:ascii="Arial" w:hAnsi="Arial" w:cs="Arial"/>
          <w:b/>
          <w:i/>
          <w:sz w:val="20"/>
          <w:szCs w:val="20"/>
          <w:u w:val="single"/>
          <w:lang w:eastAsia="ar-SA"/>
        </w:rPr>
        <w:t>gdy</w:t>
      </w:r>
      <w:r w:rsidRPr="006B177A">
        <w:rPr>
          <w:rFonts w:ascii="Arial" w:hAnsi="Arial" w:cs="Arial"/>
          <w:b/>
          <w:i/>
          <w:sz w:val="20"/>
          <w:szCs w:val="20"/>
          <w:u w:val="single"/>
          <w:lang w:eastAsia="ar-SA"/>
        </w:rPr>
        <w:t xml:space="preserve"> Wykonawca korzysta z zasobów – osób przewidzianych do realizacji niniejszego zamówienia, podpisując z nimi umowę zlecenie w dłuższym okresie czasu, wówczas należy powyżej dodać zapis – umowa zlecenie, zasób własny.</w:t>
      </w:r>
    </w:p>
    <w:p w:rsidR="003255FD" w:rsidRPr="000A267B" w:rsidRDefault="003255FD" w:rsidP="003255FD">
      <w:pPr>
        <w:pStyle w:val="BodyTextIndent1"/>
        <w:spacing w:line="22" w:lineRule="atLeast"/>
        <w:ind w:left="360"/>
        <w:jc w:val="both"/>
        <w:rPr>
          <w:rFonts w:ascii="Arial" w:hAnsi="Arial" w:cs="Arial"/>
          <w:color w:val="000000"/>
          <w:sz w:val="20"/>
          <w:szCs w:val="20"/>
          <w:lang w:eastAsia="ar-SA"/>
        </w:rPr>
      </w:pPr>
    </w:p>
    <w:p w:rsidR="003255FD" w:rsidRPr="000A267B" w:rsidRDefault="003255FD" w:rsidP="00D879C9">
      <w:pPr>
        <w:pStyle w:val="BodyTextIndent1"/>
        <w:numPr>
          <w:ilvl w:val="0"/>
          <w:numId w:val="71"/>
        </w:numPr>
        <w:spacing w:line="22" w:lineRule="atLeast"/>
        <w:jc w:val="both"/>
        <w:rPr>
          <w:rFonts w:ascii="Arial" w:hAnsi="Arial" w:cs="Arial"/>
          <w:color w:val="000000"/>
          <w:sz w:val="20"/>
          <w:szCs w:val="20"/>
          <w:lang w:eastAsia="ar-SA"/>
        </w:rPr>
      </w:pPr>
      <w:r w:rsidRPr="000A267B">
        <w:rPr>
          <w:rFonts w:ascii="Arial" w:hAnsi="Arial" w:cs="Arial"/>
          <w:color w:val="000000"/>
          <w:sz w:val="20"/>
          <w:szCs w:val="20"/>
          <w:lang w:eastAsia="ar-SA"/>
        </w:rPr>
        <w:t>Oświadczenie o posiadaniu wymaganych przez Zamawiającego uprawnień zawodowych</w:t>
      </w:r>
    </w:p>
    <w:p w:rsidR="003255FD" w:rsidRPr="000A267B" w:rsidRDefault="003255FD" w:rsidP="003255FD">
      <w:pPr>
        <w:pStyle w:val="Bezodstpw"/>
        <w:spacing w:after="120" w:line="360" w:lineRule="auto"/>
        <w:ind w:left="360"/>
        <w:jc w:val="both"/>
        <w:rPr>
          <w:rFonts w:ascii="Arial" w:hAnsi="Arial" w:cs="Arial"/>
          <w:sz w:val="20"/>
          <w:szCs w:val="20"/>
          <w:lang w:val="pl-PL"/>
        </w:rPr>
      </w:pPr>
      <w:r w:rsidRPr="000A267B">
        <w:rPr>
          <w:rFonts w:ascii="Arial" w:hAnsi="Arial" w:cs="Arial"/>
          <w:sz w:val="20"/>
          <w:szCs w:val="20"/>
          <w:lang w:val="pl-PL"/>
        </w:rPr>
        <w:t>Oświadczamy, że p. ……………………………….… posiada dyplom lekarza weterynarii oraz uzyskał prawo wykonywania zawodu lekarza weterynarii ……………………………………………….</w:t>
      </w:r>
    </w:p>
    <w:p w:rsidR="003255FD" w:rsidRPr="000A267B" w:rsidRDefault="003255FD" w:rsidP="003255FD">
      <w:pPr>
        <w:pStyle w:val="Bezodstpw"/>
        <w:spacing w:after="120" w:line="360" w:lineRule="auto"/>
        <w:ind w:left="360"/>
        <w:jc w:val="both"/>
        <w:rPr>
          <w:rFonts w:ascii="Arial" w:hAnsi="Arial" w:cs="Arial"/>
          <w:sz w:val="20"/>
          <w:szCs w:val="20"/>
          <w:lang w:val="pl-PL"/>
        </w:rPr>
      </w:pPr>
      <w:r w:rsidRPr="000A267B">
        <w:rPr>
          <w:rFonts w:ascii="Arial" w:hAnsi="Arial" w:cs="Arial"/>
          <w:sz w:val="20"/>
          <w:szCs w:val="20"/>
          <w:lang w:val="pl-PL"/>
        </w:rPr>
        <w:t>………………………………………………………………………………………………………………….</w:t>
      </w:r>
    </w:p>
    <w:p w:rsidR="003255FD" w:rsidRPr="000A267B" w:rsidRDefault="003255FD" w:rsidP="003255FD">
      <w:pPr>
        <w:pStyle w:val="Bezodstpw"/>
        <w:spacing w:after="120" w:line="22" w:lineRule="atLeast"/>
        <w:ind w:left="360"/>
        <w:jc w:val="both"/>
        <w:rPr>
          <w:rFonts w:ascii="Arial" w:hAnsi="Arial" w:cs="Arial"/>
          <w:sz w:val="20"/>
          <w:szCs w:val="20"/>
          <w:lang w:val="pl-PL"/>
        </w:rPr>
      </w:pPr>
    </w:p>
    <w:p w:rsidR="003255FD" w:rsidRPr="000A267B" w:rsidRDefault="003255FD" w:rsidP="003255FD">
      <w:pPr>
        <w:pStyle w:val="Bezodstpw"/>
        <w:spacing w:after="120" w:line="22" w:lineRule="atLeast"/>
        <w:jc w:val="both"/>
        <w:rPr>
          <w:rFonts w:ascii="Arial" w:hAnsi="Arial" w:cs="Arial"/>
          <w:sz w:val="20"/>
          <w:szCs w:val="20"/>
          <w:lang w:val="pl-PL"/>
        </w:rPr>
      </w:pPr>
    </w:p>
    <w:p w:rsidR="003255FD" w:rsidRPr="000A267B" w:rsidRDefault="003255FD" w:rsidP="003255FD">
      <w:pPr>
        <w:pStyle w:val="Bezodstpw"/>
        <w:spacing w:after="120" w:line="22" w:lineRule="atLeast"/>
        <w:jc w:val="both"/>
        <w:rPr>
          <w:rFonts w:ascii="Arial" w:hAnsi="Arial" w:cs="Arial"/>
          <w:sz w:val="20"/>
          <w:szCs w:val="20"/>
          <w:lang w:val="pl-PL"/>
        </w:rPr>
      </w:pPr>
    </w:p>
    <w:p w:rsidR="003255FD" w:rsidRPr="000A267B" w:rsidRDefault="003255FD" w:rsidP="003255FD">
      <w:pPr>
        <w:pStyle w:val="Bezodstpw"/>
        <w:spacing w:after="120" w:line="22" w:lineRule="atLeast"/>
        <w:jc w:val="both"/>
        <w:rPr>
          <w:rFonts w:ascii="Arial" w:hAnsi="Arial" w:cs="Arial"/>
          <w:sz w:val="20"/>
          <w:szCs w:val="20"/>
          <w:lang w:val="pl-PL"/>
        </w:rPr>
      </w:pPr>
    </w:p>
    <w:p w:rsidR="003255FD" w:rsidRPr="000A267B" w:rsidRDefault="003255FD" w:rsidP="003255FD">
      <w:pPr>
        <w:pStyle w:val="Bezodstpw"/>
        <w:ind w:left="357"/>
        <w:jc w:val="both"/>
        <w:rPr>
          <w:rFonts w:ascii="Arial" w:hAnsi="Arial" w:cs="Arial"/>
          <w:sz w:val="20"/>
          <w:szCs w:val="20"/>
          <w:lang w:val="pl-PL"/>
        </w:rPr>
      </w:pPr>
      <w:r w:rsidRPr="000A267B">
        <w:rPr>
          <w:rFonts w:ascii="Arial" w:hAnsi="Arial" w:cs="Arial"/>
          <w:sz w:val="20"/>
          <w:szCs w:val="20"/>
          <w:lang w:val="pl-PL"/>
        </w:rPr>
        <w:t>……………………………………………</w:t>
      </w:r>
      <w:r w:rsidRPr="000A267B">
        <w:rPr>
          <w:rFonts w:ascii="Arial" w:hAnsi="Arial" w:cs="Arial"/>
          <w:sz w:val="20"/>
          <w:szCs w:val="20"/>
          <w:lang w:val="pl-PL"/>
        </w:rPr>
        <w:tab/>
        <w:t>………………………………………………………………</w:t>
      </w:r>
    </w:p>
    <w:p w:rsidR="003255FD" w:rsidRPr="000A267B" w:rsidRDefault="003255FD" w:rsidP="003255FD">
      <w:pPr>
        <w:suppressAutoHyphens w:val="0"/>
        <w:spacing w:after="0" w:line="240" w:lineRule="auto"/>
        <w:ind w:left="357"/>
        <w:rPr>
          <w:rFonts w:ascii="Arial" w:hAnsi="Arial" w:cs="Arial"/>
          <w:sz w:val="20"/>
          <w:szCs w:val="20"/>
          <w:lang w:val="pl-PL"/>
        </w:rPr>
      </w:pPr>
      <w:r w:rsidRPr="000A267B">
        <w:rPr>
          <w:rFonts w:ascii="Arial" w:hAnsi="Arial" w:cs="Arial"/>
          <w:sz w:val="20"/>
          <w:szCs w:val="20"/>
          <w:lang w:val="pl-PL"/>
        </w:rPr>
        <w:t>/miejscowość i data/</w:t>
      </w:r>
      <w:r w:rsidRPr="000A267B">
        <w:rPr>
          <w:rFonts w:ascii="Arial" w:hAnsi="Arial" w:cs="Arial"/>
          <w:sz w:val="20"/>
          <w:szCs w:val="20"/>
          <w:lang w:val="pl-PL"/>
        </w:rPr>
        <w:tab/>
      </w:r>
      <w:r w:rsidRPr="000A267B">
        <w:rPr>
          <w:rFonts w:ascii="Arial" w:hAnsi="Arial" w:cs="Arial"/>
          <w:sz w:val="20"/>
          <w:szCs w:val="20"/>
          <w:lang w:val="pl-PL"/>
        </w:rPr>
        <w:tab/>
      </w:r>
      <w:r w:rsidRPr="000A267B">
        <w:rPr>
          <w:rFonts w:ascii="Arial" w:hAnsi="Arial" w:cs="Arial"/>
          <w:sz w:val="20"/>
          <w:szCs w:val="20"/>
          <w:lang w:val="pl-PL"/>
        </w:rPr>
        <w:tab/>
        <w:t>/pieczęć i podpis osoby uprawnionej/</w:t>
      </w:r>
    </w:p>
    <w:p w:rsidR="003255FD" w:rsidRPr="000A267B" w:rsidRDefault="003255FD" w:rsidP="003255FD">
      <w:pPr>
        <w:suppressAutoHyphens w:val="0"/>
        <w:spacing w:after="0" w:line="240" w:lineRule="auto"/>
        <w:rPr>
          <w:rFonts w:ascii="Arial" w:hAnsi="Arial" w:cs="Arial"/>
          <w:sz w:val="20"/>
          <w:szCs w:val="20"/>
          <w:lang w:val="pl-PL"/>
        </w:rPr>
      </w:pPr>
    </w:p>
    <w:p w:rsidR="005A0F04" w:rsidRPr="000A267B" w:rsidRDefault="005A0F04" w:rsidP="005A0F04">
      <w:pPr>
        <w:pStyle w:val="Bezodstpw"/>
        <w:jc w:val="both"/>
        <w:rPr>
          <w:rFonts w:ascii="Arial" w:hAnsi="Arial" w:cs="Arial"/>
          <w:b/>
          <w:sz w:val="18"/>
          <w:szCs w:val="18"/>
          <w:lang w:val="pl-PL"/>
        </w:rPr>
      </w:pPr>
      <w:r w:rsidRPr="000A267B">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A0F04" w:rsidRPr="000A267B" w:rsidRDefault="005A0F04" w:rsidP="005A0F04">
      <w:pPr>
        <w:pStyle w:val="Bezodstpw"/>
        <w:numPr>
          <w:ilvl w:val="0"/>
          <w:numId w:val="102"/>
        </w:numPr>
        <w:jc w:val="both"/>
        <w:rPr>
          <w:rFonts w:ascii="Arial" w:hAnsi="Arial" w:cs="Arial"/>
          <w:sz w:val="18"/>
          <w:szCs w:val="18"/>
          <w:lang w:val="pl-PL"/>
        </w:rPr>
      </w:pPr>
      <w:r w:rsidRPr="000A267B">
        <w:rPr>
          <w:rFonts w:ascii="Arial" w:hAnsi="Arial" w:cs="Arial"/>
          <w:sz w:val="18"/>
          <w:szCs w:val="18"/>
          <w:lang w:val="pl-PL"/>
        </w:rPr>
        <w:t>zakresu dostępnych Wykonawcy zasobów innego podmiotu,</w:t>
      </w:r>
    </w:p>
    <w:p w:rsidR="005A0F04" w:rsidRPr="000A267B" w:rsidRDefault="005A0F04" w:rsidP="005A0F04">
      <w:pPr>
        <w:pStyle w:val="Bezodstpw"/>
        <w:numPr>
          <w:ilvl w:val="0"/>
          <w:numId w:val="102"/>
        </w:numPr>
        <w:jc w:val="both"/>
        <w:rPr>
          <w:rFonts w:ascii="Arial" w:hAnsi="Arial" w:cs="Arial"/>
          <w:sz w:val="18"/>
          <w:szCs w:val="18"/>
          <w:lang w:val="pl-PL"/>
        </w:rPr>
      </w:pPr>
      <w:r w:rsidRPr="000A267B">
        <w:rPr>
          <w:rFonts w:ascii="Arial" w:hAnsi="Arial" w:cs="Arial"/>
          <w:sz w:val="18"/>
          <w:szCs w:val="18"/>
          <w:lang w:val="pl-PL"/>
        </w:rPr>
        <w:t>sposobu wykorzystania zasobów innego podmiotu, przez Wykonawcę, przy wykonywaniu zamówienia,</w:t>
      </w:r>
    </w:p>
    <w:p w:rsidR="005A0F04" w:rsidRPr="000A267B" w:rsidRDefault="005A0F04" w:rsidP="005A0F04">
      <w:pPr>
        <w:pStyle w:val="Bezodstpw"/>
        <w:numPr>
          <w:ilvl w:val="0"/>
          <w:numId w:val="102"/>
        </w:numPr>
        <w:jc w:val="both"/>
        <w:rPr>
          <w:rFonts w:ascii="Arial" w:hAnsi="Arial" w:cs="Arial"/>
          <w:sz w:val="18"/>
          <w:szCs w:val="18"/>
          <w:lang w:val="pl-PL"/>
        </w:rPr>
      </w:pPr>
      <w:r w:rsidRPr="000A267B">
        <w:rPr>
          <w:rFonts w:ascii="Arial" w:hAnsi="Arial" w:cs="Arial"/>
          <w:sz w:val="18"/>
          <w:szCs w:val="18"/>
          <w:lang w:val="pl-PL"/>
        </w:rPr>
        <w:t>charakteru stosunku, jaki będzie łączył Wykonawcę z innym podmiotem,</w:t>
      </w:r>
    </w:p>
    <w:p w:rsidR="005A0F04" w:rsidRPr="000A267B" w:rsidRDefault="005A0F04" w:rsidP="005A0F04">
      <w:pPr>
        <w:pStyle w:val="Bezodstpw"/>
        <w:numPr>
          <w:ilvl w:val="0"/>
          <w:numId w:val="102"/>
        </w:numPr>
        <w:jc w:val="both"/>
        <w:rPr>
          <w:rFonts w:ascii="Arial" w:hAnsi="Arial" w:cs="Arial"/>
          <w:sz w:val="18"/>
          <w:szCs w:val="18"/>
          <w:lang w:val="pl-PL"/>
        </w:rPr>
      </w:pPr>
      <w:r w:rsidRPr="000A267B">
        <w:rPr>
          <w:rFonts w:ascii="Arial" w:hAnsi="Arial" w:cs="Arial"/>
          <w:sz w:val="18"/>
          <w:szCs w:val="18"/>
          <w:lang w:val="pl-PL"/>
        </w:rPr>
        <w:t>zakresu i okresu udziału innego podmiotu przy wykonywaniu zamówienia.</w:t>
      </w:r>
    </w:p>
    <w:p w:rsidR="005A0F04" w:rsidRPr="000A267B" w:rsidRDefault="005A0F04" w:rsidP="005A0F04">
      <w:pPr>
        <w:suppressAutoHyphens w:val="0"/>
        <w:spacing w:after="0" w:line="240" w:lineRule="auto"/>
        <w:rPr>
          <w:rFonts w:ascii="Arial" w:hAnsi="Arial" w:cs="Arial"/>
          <w:b/>
          <w:sz w:val="18"/>
          <w:szCs w:val="18"/>
          <w:u w:val="single"/>
          <w:lang w:val="pl-PL"/>
        </w:rPr>
      </w:pPr>
    </w:p>
    <w:p w:rsidR="005A0F04" w:rsidRPr="000A267B" w:rsidRDefault="005A0F04" w:rsidP="005A0F04">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5A0F04" w:rsidRPr="000A267B" w:rsidRDefault="005A0F04" w:rsidP="005A0F04">
      <w:pPr>
        <w:jc w:val="both"/>
        <w:rPr>
          <w:rFonts w:ascii="Arial" w:hAnsi="Arial" w:cs="Arial"/>
          <w:sz w:val="18"/>
          <w:szCs w:val="18"/>
          <w:lang w:val="pl-PL"/>
        </w:rPr>
      </w:pPr>
    </w:p>
    <w:p w:rsidR="005A0F04" w:rsidRPr="000A267B" w:rsidRDefault="005A0F04" w:rsidP="005A0F04">
      <w:pPr>
        <w:jc w:val="both"/>
        <w:rPr>
          <w:rFonts w:ascii="Arial" w:hAnsi="Arial" w:cs="Arial"/>
          <w:sz w:val="18"/>
          <w:szCs w:val="18"/>
          <w:lang w:val="pl-PL"/>
        </w:rPr>
      </w:pPr>
      <w:r w:rsidRPr="000A267B">
        <w:rPr>
          <w:rFonts w:ascii="Arial" w:hAnsi="Arial" w:cs="Arial"/>
          <w:sz w:val="18"/>
          <w:szCs w:val="18"/>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5A0F04" w:rsidRPr="000A267B" w:rsidRDefault="005A0F04" w:rsidP="005A0F04">
      <w:pPr>
        <w:jc w:val="both"/>
        <w:rPr>
          <w:sz w:val="18"/>
          <w:szCs w:val="18"/>
          <w:lang w:val="pl-PL"/>
        </w:rPr>
      </w:pPr>
      <w:r w:rsidRPr="000A267B">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A0F04" w:rsidRPr="000A267B" w:rsidRDefault="005A0F04" w:rsidP="005A0F04">
      <w:pPr>
        <w:pStyle w:val="Bezodstpw"/>
        <w:jc w:val="both"/>
        <w:rPr>
          <w:rFonts w:ascii="Arial" w:hAnsi="Arial" w:cs="Arial"/>
          <w:b/>
          <w:sz w:val="18"/>
          <w:szCs w:val="18"/>
          <w:u w:val="single"/>
          <w:lang w:val="pl-PL"/>
        </w:rPr>
      </w:pPr>
      <w:r w:rsidRPr="000A267B">
        <w:rPr>
          <w:rFonts w:ascii="Arial" w:hAnsi="Arial" w:cs="Arial"/>
          <w:b/>
          <w:sz w:val="18"/>
          <w:szCs w:val="18"/>
          <w:u w:val="single"/>
          <w:lang w:val="pl-PL"/>
        </w:rPr>
        <w:t>W przypadku pisemnego zobowiązania podmiotu trzeciego do udostępnienia zasobów należy załączyć je w oryginale.</w:t>
      </w:r>
    </w:p>
    <w:p w:rsidR="003255FD" w:rsidRPr="000A267B" w:rsidRDefault="003255FD" w:rsidP="00476AB0">
      <w:pPr>
        <w:pStyle w:val="Bezodstpw"/>
        <w:spacing w:line="360" w:lineRule="auto"/>
        <w:jc w:val="center"/>
        <w:rPr>
          <w:rFonts w:ascii="Arial" w:hAnsi="Arial" w:cs="Arial"/>
          <w:b/>
          <w:lang w:val="pl-PL"/>
        </w:rPr>
      </w:pPr>
    </w:p>
    <w:p w:rsidR="00513D1A" w:rsidRPr="00FD5D95" w:rsidRDefault="00513D1A" w:rsidP="0007421E">
      <w:pPr>
        <w:pStyle w:val="Nagwekspisutreci"/>
        <w:pageBreakBefore/>
        <w:spacing w:line="240" w:lineRule="auto"/>
        <w:ind w:left="0" w:firstLine="0"/>
        <w:jc w:val="both"/>
        <w:rPr>
          <w:sz w:val="20"/>
          <w:szCs w:val="20"/>
        </w:rPr>
      </w:pPr>
      <w:bookmarkStart w:id="128" w:name="_Toc439060855"/>
      <w:r w:rsidRPr="00FD5D95">
        <w:rPr>
          <w:sz w:val="20"/>
          <w:szCs w:val="20"/>
        </w:rPr>
        <w:lastRenderedPageBreak/>
        <w:t>Wz</w:t>
      </w:r>
      <w:r w:rsidR="00F31335" w:rsidRPr="00FD5D95">
        <w:rPr>
          <w:sz w:val="20"/>
          <w:szCs w:val="20"/>
        </w:rPr>
        <w:t>ór</w:t>
      </w:r>
      <w:r w:rsidRPr="00FD5D95">
        <w:rPr>
          <w:sz w:val="20"/>
          <w:szCs w:val="20"/>
        </w:rPr>
        <w:t xml:space="preserve"> um</w:t>
      </w:r>
      <w:r w:rsidR="00F31335" w:rsidRPr="00FD5D95">
        <w:rPr>
          <w:sz w:val="20"/>
          <w:szCs w:val="20"/>
        </w:rPr>
        <w:t>owy</w:t>
      </w:r>
      <w:r w:rsidRPr="00FD5D95">
        <w:rPr>
          <w:sz w:val="20"/>
          <w:szCs w:val="20"/>
        </w:rPr>
        <w:t xml:space="preserve"> w sprawie zamówienia publicznego</w:t>
      </w:r>
      <w:bookmarkEnd w:id="127"/>
      <w:bookmarkEnd w:id="128"/>
    </w:p>
    <w:p w:rsidR="00C96146" w:rsidRPr="00FD5D95" w:rsidRDefault="00C96146" w:rsidP="00B424AD">
      <w:pPr>
        <w:pStyle w:val="Bezodstpw"/>
        <w:outlineLvl w:val="0"/>
        <w:rPr>
          <w:rFonts w:ascii="Arial" w:hAnsi="Arial" w:cs="Arial"/>
          <w:sz w:val="20"/>
          <w:szCs w:val="20"/>
          <w:lang w:val="pl-PL"/>
        </w:rPr>
      </w:pPr>
      <w:bookmarkStart w:id="129" w:name="_Toc423093015"/>
      <w:bookmarkStart w:id="130" w:name="_Toc423337465"/>
      <w:bookmarkStart w:id="131" w:name="_Toc430085134"/>
    </w:p>
    <w:p w:rsidR="00C75544" w:rsidRPr="00FD5D95" w:rsidRDefault="00C75544" w:rsidP="00BD6658">
      <w:pPr>
        <w:pStyle w:val="Bezodstpw"/>
        <w:jc w:val="center"/>
        <w:outlineLvl w:val="0"/>
        <w:rPr>
          <w:rFonts w:ascii="Arial" w:hAnsi="Arial" w:cs="Arial"/>
          <w:sz w:val="20"/>
          <w:szCs w:val="20"/>
          <w:lang w:val="pl-PL"/>
        </w:rPr>
      </w:pPr>
      <w:bookmarkStart w:id="132" w:name="_Toc436728368"/>
      <w:bookmarkStart w:id="133" w:name="_Toc437257681"/>
    </w:p>
    <w:p w:rsidR="004E2737" w:rsidRPr="00FD5D95" w:rsidRDefault="004E2737" w:rsidP="004E2737">
      <w:pPr>
        <w:pStyle w:val="Bezodstpw"/>
        <w:jc w:val="center"/>
        <w:rPr>
          <w:rFonts w:ascii="Arial" w:hAnsi="Arial" w:cs="Arial"/>
          <w:sz w:val="20"/>
          <w:szCs w:val="20"/>
          <w:lang w:val="pl-PL"/>
        </w:rPr>
      </w:pPr>
      <w:r w:rsidRPr="00FD5D95">
        <w:rPr>
          <w:rFonts w:ascii="Arial" w:hAnsi="Arial" w:cs="Arial"/>
          <w:sz w:val="20"/>
          <w:szCs w:val="20"/>
          <w:lang w:val="pl-PL"/>
        </w:rPr>
        <w:t>UMOWA NR ………./ 2016</w:t>
      </w:r>
    </w:p>
    <w:p w:rsidR="004E2737" w:rsidRPr="00FD5D95" w:rsidRDefault="004E2737" w:rsidP="004E2737">
      <w:pPr>
        <w:pStyle w:val="Bezodstpw"/>
        <w:rPr>
          <w:rFonts w:ascii="Arial" w:hAnsi="Arial" w:cs="Arial"/>
          <w:sz w:val="20"/>
          <w:szCs w:val="20"/>
          <w:lang w:val="pl-PL"/>
        </w:rPr>
      </w:pPr>
      <w:proofErr w:type="spellStart"/>
      <w:r w:rsidRPr="00FD5D95">
        <w:rPr>
          <w:rFonts w:ascii="Arial" w:hAnsi="Arial" w:cs="Arial"/>
          <w:sz w:val="20"/>
          <w:szCs w:val="20"/>
          <w:lang w:val="pl-PL"/>
        </w:rPr>
        <w:t>RZP.272……2016</w:t>
      </w:r>
      <w:proofErr w:type="spellEnd"/>
    </w:p>
    <w:p w:rsidR="004E2737" w:rsidRPr="00FD5D95" w:rsidRDefault="004E2737" w:rsidP="004E2737">
      <w:pPr>
        <w:pStyle w:val="Bezodstpw"/>
        <w:jc w:val="both"/>
        <w:rPr>
          <w:rFonts w:ascii="Arial" w:hAnsi="Arial" w:cs="Arial"/>
          <w:sz w:val="20"/>
          <w:szCs w:val="20"/>
          <w:lang w:val="pl-PL"/>
        </w:rPr>
      </w:pPr>
      <w:r w:rsidRPr="00FD5D95">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4E2737" w:rsidRPr="00FD5D95" w:rsidRDefault="004E2737" w:rsidP="004E2737">
      <w:pPr>
        <w:pStyle w:val="Bezodstpw"/>
        <w:jc w:val="center"/>
        <w:rPr>
          <w:rFonts w:ascii="Arial" w:hAnsi="Arial" w:cs="Arial"/>
          <w:sz w:val="20"/>
          <w:szCs w:val="20"/>
          <w:lang w:val="pl-PL"/>
        </w:rPr>
      </w:pPr>
    </w:p>
    <w:p w:rsidR="004E2737" w:rsidRPr="00FD5D95" w:rsidRDefault="004E2737" w:rsidP="004E2737">
      <w:pPr>
        <w:pStyle w:val="Bezodstpw"/>
        <w:jc w:val="center"/>
        <w:rPr>
          <w:rFonts w:ascii="Arial" w:hAnsi="Arial" w:cs="Arial"/>
          <w:sz w:val="20"/>
          <w:szCs w:val="20"/>
          <w:lang w:val="pl-PL"/>
        </w:rPr>
      </w:pPr>
      <w:r w:rsidRPr="00FD5D95">
        <w:rPr>
          <w:rFonts w:ascii="Arial" w:hAnsi="Arial" w:cs="Arial"/>
          <w:b/>
          <w:sz w:val="20"/>
          <w:szCs w:val="20"/>
          <w:lang w:val="pl-PL"/>
        </w:rPr>
        <w:t>Marcina Zająca – Zastępcę Wójta Gminy Stare Babice</w:t>
      </w:r>
    </w:p>
    <w:p w:rsidR="004E2737" w:rsidRPr="00FD5D95" w:rsidRDefault="004E2737" w:rsidP="004E2737">
      <w:pPr>
        <w:pStyle w:val="Bezodstpw"/>
        <w:jc w:val="both"/>
        <w:rPr>
          <w:rFonts w:ascii="Arial" w:hAnsi="Arial" w:cs="Arial"/>
          <w:sz w:val="20"/>
          <w:szCs w:val="20"/>
          <w:lang w:val="pl-PL"/>
        </w:rPr>
      </w:pPr>
    </w:p>
    <w:p w:rsidR="004E2737" w:rsidRPr="00FD5D95" w:rsidRDefault="004E2737" w:rsidP="004E2737">
      <w:pPr>
        <w:pStyle w:val="Bezodstpw"/>
        <w:jc w:val="both"/>
        <w:rPr>
          <w:rFonts w:ascii="Arial" w:hAnsi="Arial" w:cs="Arial"/>
          <w:sz w:val="20"/>
          <w:szCs w:val="20"/>
          <w:lang w:val="pl-PL"/>
        </w:rPr>
      </w:pPr>
      <w:r w:rsidRPr="00FD5D95">
        <w:rPr>
          <w:rFonts w:ascii="Arial" w:hAnsi="Arial" w:cs="Arial"/>
          <w:sz w:val="20"/>
          <w:szCs w:val="20"/>
          <w:lang w:val="pl-PL"/>
        </w:rPr>
        <w:t>działającego na podstawie upoważnienia Wójta Gminy Stare Babice, Akt Notarialny z dnia 14.01.2011, Repertorium A nr 209/2011</w:t>
      </w:r>
    </w:p>
    <w:p w:rsidR="004E2737" w:rsidRPr="00FD5D95" w:rsidRDefault="004E2737" w:rsidP="004E2737">
      <w:pPr>
        <w:pStyle w:val="Bezodstpw"/>
        <w:jc w:val="both"/>
        <w:rPr>
          <w:rFonts w:ascii="Arial" w:hAnsi="Arial" w:cs="Arial"/>
          <w:sz w:val="20"/>
          <w:szCs w:val="20"/>
          <w:lang w:val="pl-PL"/>
        </w:rPr>
      </w:pPr>
      <w:r w:rsidRPr="00FD5D95">
        <w:rPr>
          <w:rFonts w:ascii="Arial" w:hAnsi="Arial" w:cs="Arial"/>
          <w:sz w:val="20"/>
          <w:szCs w:val="20"/>
          <w:lang w:val="pl-PL"/>
        </w:rPr>
        <w:t>a</w:t>
      </w:r>
    </w:p>
    <w:p w:rsidR="00FD5D95" w:rsidRDefault="00FD5D95" w:rsidP="004E2737">
      <w:pPr>
        <w:pStyle w:val="Bezodstpw"/>
        <w:rPr>
          <w:rFonts w:ascii="Arial" w:hAnsi="Arial" w:cs="Arial"/>
          <w:sz w:val="20"/>
          <w:szCs w:val="20"/>
          <w:lang w:val="pl-PL"/>
        </w:rPr>
      </w:pPr>
    </w:p>
    <w:p w:rsidR="004E2737" w:rsidRPr="00FD5D95" w:rsidRDefault="004E2737" w:rsidP="00FD5D95">
      <w:pPr>
        <w:pStyle w:val="Bezodstpw"/>
        <w:jc w:val="both"/>
        <w:rPr>
          <w:rFonts w:ascii="Arial" w:hAnsi="Arial" w:cs="Arial"/>
          <w:sz w:val="20"/>
          <w:szCs w:val="20"/>
          <w:lang w:val="pl-PL"/>
        </w:rPr>
      </w:pPr>
      <w:r w:rsidRPr="00FD5D95">
        <w:rPr>
          <w:rFonts w:ascii="Arial" w:hAnsi="Arial" w:cs="Arial"/>
          <w:sz w:val="20"/>
          <w:szCs w:val="20"/>
          <w:lang w:val="pl-PL"/>
        </w:rPr>
        <w:t>............................................................................................................................................................</w:t>
      </w:r>
    </w:p>
    <w:p w:rsidR="004E2737" w:rsidRPr="00FD5D95" w:rsidRDefault="004E2737" w:rsidP="00FD5D95">
      <w:pPr>
        <w:pStyle w:val="Bezodstpw"/>
        <w:jc w:val="both"/>
        <w:rPr>
          <w:rFonts w:ascii="Arial" w:hAnsi="Arial" w:cs="Arial"/>
          <w:sz w:val="20"/>
          <w:szCs w:val="20"/>
          <w:lang w:val="pl-PL"/>
        </w:rPr>
      </w:pPr>
      <w:r w:rsidRPr="00FD5D95">
        <w:rPr>
          <w:rFonts w:ascii="Arial" w:hAnsi="Arial" w:cs="Arial"/>
          <w:sz w:val="20"/>
          <w:szCs w:val="20"/>
          <w:lang w:val="pl-PL"/>
        </w:rPr>
        <w:t xml:space="preserve">zwanym dalej „Wykonawcą” zarejestrowanym w ………………………………………………………., </w:t>
      </w:r>
      <w:proofErr w:type="spellStart"/>
      <w:r w:rsidRPr="00FD5D95">
        <w:rPr>
          <w:rFonts w:ascii="Arial" w:hAnsi="Arial" w:cs="Arial"/>
          <w:sz w:val="20"/>
          <w:szCs w:val="20"/>
          <w:lang w:val="pl-PL"/>
        </w:rPr>
        <w:t>KRS</w:t>
      </w:r>
      <w:proofErr w:type="spellEnd"/>
      <w:r w:rsidRPr="00FD5D95">
        <w:rPr>
          <w:rFonts w:ascii="Arial" w:hAnsi="Arial" w:cs="Arial"/>
          <w:sz w:val="20"/>
          <w:szCs w:val="20"/>
          <w:lang w:val="pl-PL"/>
        </w:rPr>
        <w:t xml:space="preserve"> ……………………., posiadającym NIP ………………………….., REGON …………………………., reprezentowanym przez: .............................................................................................................</w:t>
      </w:r>
    </w:p>
    <w:p w:rsidR="004E2737" w:rsidRPr="00FD5D95" w:rsidRDefault="004E2737" w:rsidP="004E2737">
      <w:pPr>
        <w:pStyle w:val="Bezodstpw"/>
        <w:rPr>
          <w:rFonts w:ascii="Arial" w:hAnsi="Arial" w:cs="Arial"/>
          <w:b/>
          <w:sz w:val="20"/>
          <w:szCs w:val="20"/>
          <w:lang w:val="pl-PL"/>
        </w:rPr>
      </w:pPr>
    </w:p>
    <w:p w:rsidR="004E2737" w:rsidRPr="00FD5D95" w:rsidRDefault="004E2737" w:rsidP="004E2737">
      <w:pPr>
        <w:pStyle w:val="Bezodstpw"/>
        <w:jc w:val="both"/>
        <w:rPr>
          <w:rFonts w:ascii="Arial" w:hAnsi="Arial" w:cs="Arial"/>
          <w:b/>
          <w:sz w:val="20"/>
          <w:szCs w:val="20"/>
          <w:lang w:val="pl-PL"/>
        </w:rPr>
      </w:pPr>
    </w:p>
    <w:p w:rsidR="00FD5D95" w:rsidRDefault="00FD5D95" w:rsidP="004E2737">
      <w:pPr>
        <w:pStyle w:val="Bezodstpw"/>
        <w:jc w:val="both"/>
        <w:rPr>
          <w:rFonts w:ascii="Arial" w:hAnsi="Arial" w:cs="Arial"/>
          <w:b/>
          <w:sz w:val="20"/>
          <w:szCs w:val="20"/>
          <w:lang w:val="pl-PL"/>
        </w:rPr>
      </w:pPr>
    </w:p>
    <w:p w:rsidR="004E2737" w:rsidRPr="00FD5D95" w:rsidRDefault="004E2737" w:rsidP="004E2737">
      <w:pPr>
        <w:pStyle w:val="Bezodstpw"/>
        <w:jc w:val="both"/>
        <w:rPr>
          <w:rFonts w:ascii="Arial" w:hAnsi="Arial" w:cs="Arial"/>
          <w:b/>
          <w:sz w:val="20"/>
          <w:szCs w:val="20"/>
          <w:lang w:val="pl-PL"/>
        </w:rPr>
      </w:pPr>
      <w:r w:rsidRPr="00FD5D95">
        <w:rPr>
          <w:rFonts w:ascii="Arial" w:hAnsi="Arial" w:cs="Arial"/>
          <w:b/>
          <w:sz w:val="20"/>
          <w:szCs w:val="20"/>
          <w:lang w:val="pl-PL"/>
        </w:rPr>
        <w:t>Nazwa zadania „Świadczenie na rzecz Gminy Stare Babice usług w zakresie opieki weterynaryjnej nad zwierzętami bezdomnymi</w:t>
      </w:r>
      <w:r w:rsidR="00E8011B" w:rsidRPr="00FD5D95">
        <w:rPr>
          <w:rFonts w:ascii="Arial" w:hAnsi="Arial" w:cs="Arial"/>
          <w:b/>
          <w:sz w:val="20"/>
          <w:szCs w:val="20"/>
          <w:lang w:val="pl-PL"/>
        </w:rPr>
        <w:t>, wyłapywani</w:t>
      </w:r>
      <w:r w:rsidR="006B177A" w:rsidRPr="00FD5D95">
        <w:rPr>
          <w:rFonts w:ascii="Arial" w:hAnsi="Arial" w:cs="Arial"/>
          <w:b/>
          <w:sz w:val="20"/>
          <w:szCs w:val="20"/>
          <w:lang w:val="pl-PL"/>
        </w:rPr>
        <w:t>a</w:t>
      </w:r>
      <w:r w:rsidR="00E8011B" w:rsidRPr="00FD5D95">
        <w:rPr>
          <w:rFonts w:ascii="Arial" w:hAnsi="Arial" w:cs="Arial"/>
          <w:b/>
          <w:sz w:val="20"/>
          <w:szCs w:val="20"/>
          <w:lang w:val="pl-PL"/>
        </w:rPr>
        <w:t xml:space="preserve"> i </w:t>
      </w:r>
      <w:r w:rsidRPr="00FD5D95">
        <w:rPr>
          <w:rFonts w:ascii="Arial" w:hAnsi="Arial" w:cs="Arial"/>
          <w:b/>
          <w:sz w:val="20"/>
          <w:szCs w:val="20"/>
          <w:lang w:val="pl-PL"/>
        </w:rPr>
        <w:t>transport</w:t>
      </w:r>
      <w:r w:rsidR="006B177A" w:rsidRPr="00FD5D95">
        <w:rPr>
          <w:rFonts w:ascii="Arial" w:hAnsi="Arial" w:cs="Arial"/>
          <w:b/>
          <w:sz w:val="20"/>
          <w:szCs w:val="20"/>
          <w:lang w:val="pl-PL"/>
        </w:rPr>
        <w:t>u</w:t>
      </w:r>
      <w:r w:rsidRPr="00FD5D95">
        <w:rPr>
          <w:rFonts w:ascii="Arial" w:hAnsi="Arial" w:cs="Arial"/>
          <w:b/>
          <w:sz w:val="20"/>
          <w:szCs w:val="20"/>
          <w:lang w:val="pl-PL"/>
        </w:rPr>
        <w:t xml:space="preserve"> zwierząt bezdomnych do schroniska</w:t>
      </w:r>
      <w:r w:rsidR="00E8011B" w:rsidRPr="00FD5D95">
        <w:rPr>
          <w:rFonts w:ascii="Arial" w:hAnsi="Arial" w:cs="Arial"/>
          <w:sz w:val="20"/>
          <w:szCs w:val="20"/>
          <w:lang w:val="pl-PL"/>
        </w:rPr>
        <w:t xml:space="preserve"> </w:t>
      </w:r>
      <w:r w:rsidR="00E8011B" w:rsidRPr="00FD5D95">
        <w:rPr>
          <w:rFonts w:ascii="Arial" w:hAnsi="Arial" w:cs="Arial"/>
          <w:b/>
          <w:sz w:val="20"/>
          <w:szCs w:val="20"/>
          <w:lang w:val="pl-PL"/>
        </w:rPr>
        <w:t>oraz wyjazdów do zdarzeń z udziałem zwierząt dzikich</w:t>
      </w:r>
      <w:r w:rsidRPr="00FD5D95">
        <w:rPr>
          <w:rFonts w:ascii="Arial" w:hAnsi="Arial" w:cs="Arial"/>
          <w:b/>
          <w:sz w:val="20"/>
          <w:szCs w:val="20"/>
          <w:lang w:val="pl-PL"/>
        </w:rPr>
        <w:t>”</w:t>
      </w:r>
    </w:p>
    <w:p w:rsidR="00FD5D95" w:rsidRDefault="00FD5D95" w:rsidP="004E2737">
      <w:pPr>
        <w:pStyle w:val="Bezodstpw"/>
        <w:rPr>
          <w:rFonts w:ascii="Arial" w:hAnsi="Arial" w:cs="Arial"/>
          <w:sz w:val="20"/>
          <w:szCs w:val="20"/>
          <w:lang w:val="pl-PL"/>
        </w:rPr>
      </w:pPr>
    </w:p>
    <w:p w:rsidR="004E2737" w:rsidRPr="00FD5D95" w:rsidRDefault="004E2737" w:rsidP="004E2737">
      <w:pPr>
        <w:pStyle w:val="Bezodstpw"/>
        <w:rPr>
          <w:rFonts w:ascii="Arial" w:hAnsi="Arial" w:cs="Arial"/>
          <w:sz w:val="20"/>
          <w:szCs w:val="20"/>
          <w:lang w:val="pl-PL"/>
        </w:rPr>
      </w:pPr>
      <w:r w:rsidRPr="00FD5D95">
        <w:rPr>
          <w:rFonts w:ascii="Arial" w:hAnsi="Arial" w:cs="Arial"/>
          <w:sz w:val="20"/>
          <w:szCs w:val="20"/>
          <w:lang w:val="pl-PL"/>
        </w:rPr>
        <w:t xml:space="preserve">                              </w:t>
      </w:r>
    </w:p>
    <w:p w:rsidR="004E2737" w:rsidRPr="00FD5D95" w:rsidRDefault="004E2737" w:rsidP="004E2737">
      <w:pPr>
        <w:pStyle w:val="Bezodstpw"/>
        <w:jc w:val="both"/>
        <w:rPr>
          <w:rFonts w:ascii="Arial" w:hAnsi="Arial" w:cs="Arial"/>
          <w:sz w:val="20"/>
          <w:szCs w:val="20"/>
          <w:lang w:val="pl-PL"/>
        </w:rPr>
      </w:pPr>
      <w:r w:rsidRPr="00FD5D95">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4E2737" w:rsidRDefault="004E2737" w:rsidP="004E2737">
      <w:pPr>
        <w:pStyle w:val="Bezodstpw"/>
        <w:ind w:left="360"/>
        <w:jc w:val="both"/>
        <w:rPr>
          <w:rFonts w:ascii="Arial" w:hAnsi="Arial" w:cs="Arial"/>
          <w:b/>
          <w:sz w:val="20"/>
          <w:szCs w:val="20"/>
          <w:lang w:val="pl-PL"/>
        </w:rPr>
      </w:pPr>
    </w:p>
    <w:p w:rsidR="00FD5D95" w:rsidRPr="00FD5D95" w:rsidRDefault="00FD5D95" w:rsidP="004E2737">
      <w:pPr>
        <w:pStyle w:val="Bezodstpw"/>
        <w:ind w:left="360"/>
        <w:jc w:val="both"/>
        <w:rPr>
          <w:rFonts w:ascii="Arial" w:hAnsi="Arial" w:cs="Arial"/>
          <w:b/>
          <w:sz w:val="20"/>
          <w:szCs w:val="20"/>
          <w:lang w:val="pl-PL"/>
        </w:rPr>
      </w:pPr>
    </w:p>
    <w:p w:rsidR="004E2737" w:rsidRPr="00FD5D95" w:rsidRDefault="004E2737" w:rsidP="004E2737">
      <w:pPr>
        <w:pStyle w:val="Bezodstpw"/>
        <w:jc w:val="center"/>
        <w:rPr>
          <w:rFonts w:ascii="Arial" w:hAnsi="Arial" w:cs="Arial"/>
          <w:b/>
          <w:sz w:val="20"/>
          <w:szCs w:val="20"/>
          <w:lang w:val="pl-PL"/>
        </w:rPr>
      </w:pPr>
      <w:r w:rsidRPr="00FD5D95">
        <w:rPr>
          <w:rFonts w:ascii="Arial" w:hAnsi="Arial" w:cs="Arial"/>
          <w:b/>
          <w:sz w:val="20"/>
          <w:szCs w:val="20"/>
          <w:lang w:val="pl-PL"/>
        </w:rPr>
        <w:t>§ 1</w:t>
      </w:r>
    </w:p>
    <w:p w:rsidR="004E2737" w:rsidRPr="00FD5D95" w:rsidRDefault="004E2737" w:rsidP="006B177A">
      <w:pPr>
        <w:pStyle w:val="Bezodstpw"/>
        <w:jc w:val="both"/>
        <w:rPr>
          <w:rFonts w:ascii="Arial" w:hAnsi="Arial" w:cs="Arial"/>
          <w:sz w:val="20"/>
          <w:szCs w:val="20"/>
          <w:lang w:val="pl-PL"/>
        </w:rPr>
      </w:pPr>
      <w:r w:rsidRPr="00FD5D95">
        <w:rPr>
          <w:rFonts w:ascii="Arial" w:hAnsi="Arial" w:cs="Arial"/>
          <w:sz w:val="20"/>
          <w:szCs w:val="20"/>
          <w:lang w:val="pl-PL"/>
        </w:rPr>
        <w:t xml:space="preserve">Przedmiotem umowy jest </w:t>
      </w:r>
      <w:r w:rsidR="006B177A" w:rsidRPr="00FD5D95">
        <w:rPr>
          <w:rFonts w:ascii="Arial" w:hAnsi="Arial" w:cs="Arial"/>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p>
    <w:p w:rsidR="006B177A" w:rsidRPr="00FD5D95" w:rsidRDefault="006B177A" w:rsidP="006B177A">
      <w:pPr>
        <w:pStyle w:val="Bezodstpw"/>
        <w:jc w:val="center"/>
        <w:rPr>
          <w:rFonts w:ascii="Arial" w:hAnsi="Arial" w:cs="Arial"/>
          <w:b/>
          <w:sz w:val="20"/>
          <w:szCs w:val="20"/>
          <w:lang w:val="pl-PL"/>
        </w:rPr>
      </w:pPr>
    </w:p>
    <w:p w:rsidR="004E2737" w:rsidRPr="00FD5D95" w:rsidRDefault="004E2737" w:rsidP="006B177A">
      <w:pPr>
        <w:pStyle w:val="Bezodstpw"/>
        <w:jc w:val="center"/>
        <w:rPr>
          <w:rFonts w:ascii="Arial" w:hAnsi="Arial" w:cs="Arial"/>
          <w:b/>
          <w:sz w:val="20"/>
          <w:szCs w:val="20"/>
          <w:lang w:val="pl-PL"/>
        </w:rPr>
      </w:pPr>
      <w:r w:rsidRPr="00FD5D95">
        <w:rPr>
          <w:rFonts w:ascii="Arial" w:hAnsi="Arial" w:cs="Arial"/>
          <w:b/>
          <w:sz w:val="20"/>
          <w:szCs w:val="20"/>
          <w:lang w:val="pl-PL"/>
        </w:rPr>
        <w:t>§ 2</w:t>
      </w:r>
    </w:p>
    <w:p w:rsidR="004E2737" w:rsidRPr="00FD5D95" w:rsidRDefault="004E2737" w:rsidP="00D879C9">
      <w:pPr>
        <w:pStyle w:val="Bezodstpw"/>
        <w:numPr>
          <w:ilvl w:val="0"/>
          <w:numId w:val="85"/>
        </w:numPr>
        <w:jc w:val="both"/>
        <w:rPr>
          <w:rFonts w:ascii="Arial" w:hAnsi="Arial" w:cs="Arial"/>
          <w:sz w:val="20"/>
          <w:szCs w:val="20"/>
          <w:lang w:val="pl-PL"/>
        </w:rPr>
      </w:pPr>
      <w:r w:rsidRPr="00FD5D95">
        <w:rPr>
          <w:rFonts w:ascii="Arial" w:hAnsi="Arial" w:cs="Arial"/>
          <w:sz w:val="20"/>
          <w:szCs w:val="20"/>
          <w:lang w:val="pl-PL"/>
        </w:rPr>
        <w:t xml:space="preserve">Przedmiotem umowy </w:t>
      </w:r>
      <w:r w:rsidR="00FD5D95" w:rsidRPr="00FD5D95">
        <w:rPr>
          <w:rFonts w:ascii="Arial" w:hAnsi="Arial" w:cs="Arial"/>
          <w:sz w:val="20"/>
          <w:szCs w:val="20"/>
          <w:lang w:val="pl-PL"/>
        </w:rPr>
        <w:t>w Cz</w:t>
      </w:r>
      <w:r w:rsidRPr="00FD5D95">
        <w:rPr>
          <w:rFonts w:ascii="Arial" w:hAnsi="Arial" w:cs="Arial"/>
          <w:sz w:val="20"/>
          <w:szCs w:val="20"/>
          <w:lang w:val="pl-PL"/>
        </w:rPr>
        <w:t xml:space="preserve">ęść 1 </w:t>
      </w:r>
      <w:r w:rsidR="00FD5D95" w:rsidRPr="00FD5D95">
        <w:rPr>
          <w:rFonts w:ascii="Arial" w:hAnsi="Arial" w:cs="Arial"/>
          <w:sz w:val="20"/>
          <w:szCs w:val="20"/>
          <w:lang w:val="pl-PL"/>
        </w:rPr>
        <w:t>jest</w:t>
      </w:r>
      <w:r w:rsidRPr="00FD5D95">
        <w:rPr>
          <w:rFonts w:ascii="Arial" w:hAnsi="Arial" w:cs="Arial"/>
          <w:sz w:val="20"/>
          <w:szCs w:val="20"/>
          <w:lang w:val="pl-PL"/>
        </w:rPr>
        <w:t xml:space="preserve"> świadczenie na r</w:t>
      </w:r>
      <w:r w:rsidR="00FD5D95" w:rsidRPr="00FD5D95">
        <w:rPr>
          <w:rFonts w:ascii="Arial" w:hAnsi="Arial" w:cs="Arial"/>
          <w:sz w:val="20"/>
          <w:szCs w:val="20"/>
          <w:lang w:val="pl-PL"/>
        </w:rPr>
        <w:t>zecz Gminy Stare Babice usług w </w:t>
      </w:r>
      <w:r w:rsidRPr="00FD5D95">
        <w:rPr>
          <w:rFonts w:ascii="Arial" w:hAnsi="Arial" w:cs="Arial"/>
          <w:sz w:val="20"/>
          <w:szCs w:val="20"/>
          <w:lang w:val="pl-PL"/>
        </w:rPr>
        <w:t>zakresie opieki weterynaryjnej w zakresie:</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kastracja,</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sterylizacja,</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elektroniczne znakowanie psów,</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eutanazja ślepych miotów (wraz z odbiorem zwłok zwierzęcych),</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szczepienie przeciwko wściekliźnie,</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szczepienie przeciwko chorobom zakaźnym,</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odpchlenie,</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odrobaczanie,</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unieszkodliwianie zwłok zwierzęcych,</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eutanazja zwierząt bezdomnych (wraz z odbiorem zwłok zwierzęcych),</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pobyt w lecznicy zdrowych zwierząt bezdomnych wraz z podstawowymi zabiegami pielęgnacyjnymi,</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wyjazd do wypadku wraz z udzieleniem pomocy poszkodowanemu zwierzęciu,</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morfologia – badanie krwi,</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badanie moczu,</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pobyt w lecznicy chorych zwierząt bezdomnych – leczenie stacjonarne w lecznicy, udzielenie podstawowych zabiegów weterynaryjnych ,</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 xml:space="preserve">wykonanie </w:t>
      </w:r>
      <w:proofErr w:type="spellStart"/>
      <w:r w:rsidRPr="00FD5D95">
        <w:rPr>
          <w:rFonts w:ascii="Arial" w:hAnsi="Arial" w:cs="Arial"/>
          <w:sz w:val="20"/>
          <w:szCs w:val="20"/>
          <w:lang w:val="pl-PL"/>
        </w:rPr>
        <w:t>RTG</w:t>
      </w:r>
      <w:proofErr w:type="spellEnd"/>
      <w:r w:rsidRPr="00FD5D95">
        <w:rPr>
          <w:rFonts w:ascii="Arial" w:hAnsi="Arial" w:cs="Arial"/>
          <w:sz w:val="20"/>
          <w:szCs w:val="20"/>
          <w:lang w:val="pl-PL"/>
        </w:rPr>
        <w:t>,</w:t>
      </w:r>
    </w:p>
    <w:p w:rsidR="004E2737" w:rsidRPr="00FD5D95" w:rsidRDefault="004E2737" w:rsidP="00D879C9">
      <w:pPr>
        <w:pStyle w:val="Bezodstpw"/>
        <w:numPr>
          <w:ilvl w:val="0"/>
          <w:numId w:val="86"/>
        </w:numPr>
        <w:rPr>
          <w:rFonts w:ascii="Arial" w:hAnsi="Arial" w:cs="Arial"/>
          <w:sz w:val="20"/>
          <w:szCs w:val="20"/>
          <w:lang w:val="pl-PL"/>
        </w:rPr>
      </w:pPr>
      <w:r w:rsidRPr="00FD5D95">
        <w:rPr>
          <w:rFonts w:ascii="Arial" w:hAnsi="Arial" w:cs="Arial"/>
          <w:sz w:val="20"/>
          <w:szCs w:val="20"/>
          <w:lang w:val="pl-PL"/>
        </w:rPr>
        <w:t xml:space="preserve">inne zabiegi bądź czynności w zakresie opieki weterynaryjnej nad zwierzętami bezdomnymi nie wymienione wyżej. </w:t>
      </w:r>
    </w:p>
    <w:p w:rsidR="004E2737" w:rsidRPr="00FD5D95" w:rsidRDefault="00FD5D95" w:rsidP="00D879C9">
      <w:pPr>
        <w:pStyle w:val="Bezodstpw"/>
        <w:numPr>
          <w:ilvl w:val="0"/>
          <w:numId w:val="85"/>
        </w:numPr>
        <w:jc w:val="both"/>
        <w:rPr>
          <w:rFonts w:ascii="Arial" w:hAnsi="Arial" w:cs="Arial"/>
          <w:sz w:val="20"/>
          <w:szCs w:val="20"/>
          <w:lang w:val="pl-PL"/>
        </w:rPr>
      </w:pPr>
      <w:r w:rsidRPr="00FD5D95">
        <w:rPr>
          <w:rFonts w:ascii="Arial" w:hAnsi="Arial" w:cs="Arial"/>
          <w:sz w:val="20"/>
          <w:szCs w:val="20"/>
          <w:lang w:val="pl-PL"/>
        </w:rPr>
        <w:lastRenderedPageBreak/>
        <w:t xml:space="preserve">Przedmiotem umowy w </w:t>
      </w:r>
      <w:r w:rsidR="004E2737" w:rsidRPr="00FD5D95">
        <w:rPr>
          <w:rFonts w:ascii="Arial" w:hAnsi="Arial" w:cs="Arial"/>
          <w:sz w:val="20"/>
          <w:szCs w:val="20"/>
          <w:lang w:val="pl-PL"/>
        </w:rPr>
        <w:t xml:space="preserve">Część 2 </w:t>
      </w:r>
      <w:r w:rsidRPr="00FD5D95">
        <w:rPr>
          <w:rFonts w:ascii="Arial" w:hAnsi="Arial" w:cs="Arial"/>
          <w:sz w:val="20"/>
          <w:szCs w:val="20"/>
          <w:lang w:val="pl-PL"/>
        </w:rPr>
        <w:t>jest</w:t>
      </w:r>
      <w:r w:rsidR="004E2737" w:rsidRPr="00FD5D95">
        <w:rPr>
          <w:rFonts w:ascii="Arial" w:hAnsi="Arial" w:cs="Arial"/>
          <w:sz w:val="20"/>
          <w:szCs w:val="20"/>
          <w:lang w:val="pl-PL"/>
        </w:rPr>
        <w:t xml:space="preserve"> świadczenie na rzecz Gminy Stare Babice usług w zakresie wyłapywania i transportu zwierząt bezdomnych do schron</w:t>
      </w:r>
      <w:r>
        <w:rPr>
          <w:rFonts w:ascii="Arial" w:hAnsi="Arial" w:cs="Arial"/>
          <w:sz w:val="20"/>
          <w:szCs w:val="20"/>
          <w:lang w:val="pl-PL"/>
        </w:rPr>
        <w:t>iska oraz wyjazdów do zdarzeń z </w:t>
      </w:r>
      <w:r w:rsidR="004E2737" w:rsidRPr="00FD5D95">
        <w:rPr>
          <w:rFonts w:ascii="Arial" w:hAnsi="Arial" w:cs="Arial"/>
          <w:sz w:val="20"/>
          <w:szCs w:val="20"/>
          <w:lang w:val="pl-PL"/>
        </w:rPr>
        <w:t>udziałem zwierząt dzikich w zakresie:</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wyłapanie zwierzęcia,</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 xml:space="preserve">podstawienie </w:t>
      </w:r>
      <w:proofErr w:type="spellStart"/>
      <w:r w:rsidRPr="00FD5D95">
        <w:rPr>
          <w:rFonts w:ascii="Arial" w:hAnsi="Arial" w:cs="Arial"/>
          <w:sz w:val="20"/>
          <w:szCs w:val="20"/>
          <w:lang w:val="pl-PL"/>
        </w:rPr>
        <w:t>żywołapki</w:t>
      </w:r>
      <w:proofErr w:type="spellEnd"/>
      <w:r w:rsidRPr="00FD5D95">
        <w:rPr>
          <w:rFonts w:ascii="Arial" w:hAnsi="Arial" w:cs="Arial"/>
          <w:sz w:val="20"/>
          <w:szCs w:val="20"/>
          <w:lang w:val="pl-PL"/>
        </w:rPr>
        <w:t>,</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transport zwierzęcia do schroniska lub innego punktu wskazanego przez Zleceniodawcę,</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 xml:space="preserve">transport zwierzęcia </w:t>
      </w:r>
      <w:proofErr w:type="spellStart"/>
      <w:r w:rsidRPr="00FD5D95">
        <w:rPr>
          <w:rFonts w:ascii="Arial" w:hAnsi="Arial" w:cs="Arial"/>
          <w:sz w:val="20"/>
          <w:szCs w:val="20"/>
          <w:lang w:val="pl-PL"/>
        </w:rPr>
        <w:t>wolnożyjącego</w:t>
      </w:r>
      <w:proofErr w:type="spellEnd"/>
      <w:r w:rsidRPr="00FD5D95">
        <w:rPr>
          <w:rFonts w:ascii="Arial" w:hAnsi="Arial" w:cs="Arial"/>
          <w:sz w:val="20"/>
          <w:szCs w:val="20"/>
          <w:lang w:val="pl-PL"/>
        </w:rPr>
        <w:t xml:space="preserve"> w miejsce odłowienia,</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wyjazd do wypadku wraz z udzieleniem pierwszej pomocy poszkodowanemu zwierzęciu,</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transport rannego zwierzęcia do lecznicy,</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odbiór i unieszkodliwianie zwłok zwierzęcych,</w:t>
      </w:r>
    </w:p>
    <w:p w:rsidR="004E2737" w:rsidRPr="00FD5D95" w:rsidRDefault="004E2737" w:rsidP="00D879C9">
      <w:pPr>
        <w:pStyle w:val="Bezodstpw"/>
        <w:numPr>
          <w:ilvl w:val="0"/>
          <w:numId w:val="87"/>
        </w:numPr>
        <w:rPr>
          <w:rFonts w:ascii="Arial" w:hAnsi="Arial" w:cs="Arial"/>
          <w:sz w:val="20"/>
          <w:szCs w:val="20"/>
          <w:lang w:val="pl-PL"/>
        </w:rPr>
      </w:pPr>
      <w:r w:rsidRPr="00FD5D95">
        <w:rPr>
          <w:rFonts w:ascii="Arial" w:hAnsi="Arial" w:cs="Arial"/>
          <w:sz w:val="20"/>
          <w:szCs w:val="20"/>
          <w:lang w:val="pl-PL"/>
        </w:rPr>
        <w:t xml:space="preserve">inne czynności w zakresie opieki nad zwierzętami bezdomnymi </w:t>
      </w:r>
      <w:r w:rsidR="00FD5D95">
        <w:rPr>
          <w:rFonts w:ascii="Arial" w:hAnsi="Arial" w:cs="Arial"/>
          <w:sz w:val="20"/>
          <w:szCs w:val="20"/>
          <w:lang w:val="pl-PL"/>
        </w:rPr>
        <w:t>i dzikimi nie wymienione wyżej.</w:t>
      </w:r>
    </w:p>
    <w:p w:rsidR="004E2737" w:rsidRPr="00FD5D95" w:rsidRDefault="004E2737" w:rsidP="00D879C9">
      <w:pPr>
        <w:pStyle w:val="Bezodstpw"/>
        <w:numPr>
          <w:ilvl w:val="0"/>
          <w:numId w:val="85"/>
        </w:numPr>
        <w:jc w:val="both"/>
        <w:rPr>
          <w:rFonts w:ascii="Arial" w:hAnsi="Arial" w:cs="Arial"/>
          <w:sz w:val="20"/>
          <w:szCs w:val="20"/>
          <w:lang w:val="pl-PL"/>
        </w:rPr>
      </w:pPr>
      <w:r w:rsidRPr="00FD5D95">
        <w:rPr>
          <w:rFonts w:ascii="Arial" w:hAnsi="Arial" w:cs="Arial"/>
          <w:sz w:val="20"/>
          <w:szCs w:val="20"/>
          <w:lang w:val="pl-PL"/>
        </w:rPr>
        <w:t xml:space="preserve">Przedmiot umowy (dla Części 1 i 2) będzie realizowany zgodnie z wymogami określonymi w: </w:t>
      </w:r>
    </w:p>
    <w:p w:rsidR="004E2737" w:rsidRPr="00FD5D95" w:rsidRDefault="004E2737" w:rsidP="00D879C9">
      <w:pPr>
        <w:pStyle w:val="Bezodstpw"/>
        <w:numPr>
          <w:ilvl w:val="0"/>
          <w:numId w:val="77"/>
        </w:numPr>
        <w:jc w:val="both"/>
        <w:rPr>
          <w:rFonts w:ascii="Arial" w:hAnsi="Arial" w:cs="Arial"/>
          <w:sz w:val="20"/>
          <w:szCs w:val="20"/>
          <w:lang w:val="pl-PL"/>
        </w:rPr>
      </w:pPr>
      <w:r w:rsidRPr="00FD5D95">
        <w:rPr>
          <w:rFonts w:ascii="Arial" w:hAnsi="Arial" w:cs="Arial"/>
          <w:sz w:val="20"/>
          <w:szCs w:val="20"/>
          <w:lang w:val="pl-PL"/>
        </w:rPr>
        <w:t>ustawie z dnia 21 sierpnia 1997 r. o ochronie zwierząt (tj. Dz. U. z 2013 poz. 856 z późn. zm.),</w:t>
      </w:r>
    </w:p>
    <w:p w:rsidR="004E2737" w:rsidRPr="00FD5D95" w:rsidRDefault="004E2737" w:rsidP="00D879C9">
      <w:pPr>
        <w:pStyle w:val="Bezodstpw"/>
        <w:numPr>
          <w:ilvl w:val="0"/>
          <w:numId w:val="77"/>
        </w:numPr>
        <w:jc w:val="both"/>
        <w:rPr>
          <w:rFonts w:ascii="Arial" w:hAnsi="Arial" w:cs="Arial"/>
          <w:sz w:val="20"/>
          <w:szCs w:val="20"/>
        </w:rPr>
      </w:pPr>
      <w:r w:rsidRPr="00FD5D95">
        <w:rPr>
          <w:rFonts w:ascii="Arial" w:hAnsi="Arial" w:cs="Arial"/>
          <w:sz w:val="20"/>
          <w:szCs w:val="20"/>
          <w:lang w:val="pl-PL"/>
        </w:rPr>
        <w:t xml:space="preserve">ustawie z dnia 18 grudnia 2003 r. o zakładach leczniczych dla zwierząt (tj. </w:t>
      </w:r>
      <w:r w:rsidRPr="00FD5D95">
        <w:rPr>
          <w:rFonts w:ascii="Arial" w:hAnsi="Arial" w:cs="Arial"/>
          <w:sz w:val="20"/>
          <w:szCs w:val="20"/>
        </w:rPr>
        <w:t xml:space="preserve">Dz. u. z 2004 r. nr 11 </w:t>
      </w:r>
      <w:proofErr w:type="spellStart"/>
      <w:r w:rsidRPr="00FD5D95">
        <w:rPr>
          <w:rFonts w:ascii="Arial" w:hAnsi="Arial" w:cs="Arial"/>
          <w:sz w:val="20"/>
          <w:szCs w:val="20"/>
        </w:rPr>
        <w:t>poz</w:t>
      </w:r>
      <w:proofErr w:type="spellEnd"/>
      <w:r w:rsidRPr="00FD5D95">
        <w:rPr>
          <w:rFonts w:ascii="Arial" w:hAnsi="Arial" w:cs="Arial"/>
          <w:sz w:val="20"/>
          <w:szCs w:val="20"/>
        </w:rPr>
        <w:t xml:space="preserve">. 95 z późn. </w:t>
      </w:r>
      <w:proofErr w:type="spellStart"/>
      <w:r w:rsidRPr="00FD5D95">
        <w:rPr>
          <w:rFonts w:ascii="Arial" w:hAnsi="Arial" w:cs="Arial"/>
          <w:sz w:val="20"/>
          <w:szCs w:val="20"/>
        </w:rPr>
        <w:t>zm</w:t>
      </w:r>
      <w:proofErr w:type="spellEnd"/>
      <w:r w:rsidRPr="00FD5D95">
        <w:rPr>
          <w:rFonts w:ascii="Arial" w:hAnsi="Arial" w:cs="Arial"/>
          <w:sz w:val="20"/>
          <w:szCs w:val="20"/>
        </w:rPr>
        <w:t>.),</w:t>
      </w:r>
    </w:p>
    <w:p w:rsidR="004E2737" w:rsidRPr="00FD5D95" w:rsidRDefault="004E2737" w:rsidP="00D879C9">
      <w:pPr>
        <w:pStyle w:val="Bezodstpw"/>
        <w:numPr>
          <w:ilvl w:val="0"/>
          <w:numId w:val="77"/>
        </w:numPr>
        <w:jc w:val="both"/>
        <w:rPr>
          <w:rFonts w:ascii="Arial" w:hAnsi="Arial" w:cs="Arial"/>
          <w:sz w:val="20"/>
          <w:szCs w:val="20"/>
          <w:lang w:val="pl-PL"/>
        </w:rPr>
      </w:pPr>
      <w:r w:rsidRPr="00FD5D95">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4E2737" w:rsidRPr="00FD5D95" w:rsidRDefault="004E2737" w:rsidP="00D879C9">
      <w:pPr>
        <w:pStyle w:val="Bezodstpw"/>
        <w:numPr>
          <w:ilvl w:val="0"/>
          <w:numId w:val="77"/>
        </w:numPr>
        <w:jc w:val="both"/>
        <w:rPr>
          <w:rFonts w:ascii="Arial" w:hAnsi="Arial" w:cs="Arial"/>
          <w:sz w:val="20"/>
          <w:szCs w:val="20"/>
        </w:rPr>
      </w:pPr>
      <w:r w:rsidRPr="00FD5D95">
        <w:rPr>
          <w:rFonts w:ascii="Arial" w:hAnsi="Arial" w:cs="Arial"/>
          <w:sz w:val="20"/>
          <w:szCs w:val="20"/>
          <w:lang w:val="pl-PL"/>
        </w:rPr>
        <w:t xml:space="preserve">ustawie z dnia 11 marca 2004 r. o ochronie zdrowia zwierząt oraz zwalczaniu chorób zakaźnych zwierząt (tj. </w:t>
      </w:r>
      <w:r w:rsidRPr="00FD5D95">
        <w:rPr>
          <w:rFonts w:ascii="Arial" w:hAnsi="Arial" w:cs="Arial"/>
          <w:sz w:val="20"/>
          <w:szCs w:val="20"/>
        </w:rPr>
        <w:t xml:space="preserve">Dz. U. z 2014 r. </w:t>
      </w:r>
      <w:proofErr w:type="spellStart"/>
      <w:r w:rsidRPr="00FD5D95">
        <w:rPr>
          <w:rFonts w:ascii="Arial" w:hAnsi="Arial" w:cs="Arial"/>
          <w:sz w:val="20"/>
          <w:szCs w:val="20"/>
        </w:rPr>
        <w:t>poz</w:t>
      </w:r>
      <w:proofErr w:type="spellEnd"/>
      <w:r w:rsidRPr="00FD5D95">
        <w:rPr>
          <w:rFonts w:ascii="Arial" w:hAnsi="Arial" w:cs="Arial"/>
          <w:sz w:val="20"/>
          <w:szCs w:val="20"/>
        </w:rPr>
        <w:t>. 1539),</w:t>
      </w:r>
    </w:p>
    <w:p w:rsidR="004E2737" w:rsidRPr="00FD5D95" w:rsidRDefault="004E2737" w:rsidP="00D879C9">
      <w:pPr>
        <w:pStyle w:val="Bezodstpw"/>
        <w:numPr>
          <w:ilvl w:val="0"/>
          <w:numId w:val="77"/>
        </w:numPr>
        <w:jc w:val="both"/>
        <w:rPr>
          <w:rFonts w:ascii="Arial" w:hAnsi="Arial" w:cs="Arial"/>
          <w:sz w:val="20"/>
          <w:szCs w:val="20"/>
        </w:rPr>
      </w:pPr>
      <w:r w:rsidRPr="00FD5D95">
        <w:rPr>
          <w:rFonts w:ascii="Arial" w:hAnsi="Arial" w:cs="Arial"/>
          <w:sz w:val="20"/>
          <w:szCs w:val="20"/>
          <w:lang w:val="pl-PL"/>
        </w:rPr>
        <w:t xml:space="preserve">ustawie z dnia 13 września 1996 r. o utrzymaniu czystości i porządku w gminach (tj. </w:t>
      </w:r>
      <w:r w:rsidRPr="00FD5D95">
        <w:rPr>
          <w:rFonts w:ascii="Arial" w:hAnsi="Arial" w:cs="Arial"/>
          <w:sz w:val="20"/>
          <w:szCs w:val="20"/>
        </w:rPr>
        <w:t xml:space="preserve">Dz. U. z 2013 r. </w:t>
      </w:r>
      <w:proofErr w:type="spellStart"/>
      <w:r w:rsidRPr="00FD5D95">
        <w:rPr>
          <w:rFonts w:ascii="Arial" w:hAnsi="Arial" w:cs="Arial"/>
          <w:sz w:val="20"/>
          <w:szCs w:val="20"/>
        </w:rPr>
        <w:t>poz</w:t>
      </w:r>
      <w:proofErr w:type="spellEnd"/>
      <w:r w:rsidRPr="00FD5D95">
        <w:rPr>
          <w:rFonts w:ascii="Arial" w:hAnsi="Arial" w:cs="Arial"/>
          <w:sz w:val="20"/>
          <w:szCs w:val="20"/>
        </w:rPr>
        <w:t xml:space="preserve">. 1399 z późn. </w:t>
      </w:r>
      <w:proofErr w:type="spellStart"/>
      <w:r w:rsidRPr="00FD5D95">
        <w:rPr>
          <w:rFonts w:ascii="Arial" w:hAnsi="Arial" w:cs="Arial"/>
          <w:sz w:val="20"/>
          <w:szCs w:val="20"/>
        </w:rPr>
        <w:t>zm</w:t>
      </w:r>
      <w:proofErr w:type="spellEnd"/>
      <w:r w:rsidRPr="00FD5D95">
        <w:rPr>
          <w:rFonts w:ascii="Arial" w:hAnsi="Arial" w:cs="Arial"/>
          <w:sz w:val="20"/>
          <w:szCs w:val="20"/>
        </w:rPr>
        <w:t>.),</w:t>
      </w:r>
    </w:p>
    <w:p w:rsidR="004E2737" w:rsidRPr="00FD5D95" w:rsidRDefault="004E2737" w:rsidP="00D879C9">
      <w:pPr>
        <w:pStyle w:val="Bezodstpw"/>
        <w:numPr>
          <w:ilvl w:val="0"/>
          <w:numId w:val="77"/>
        </w:numPr>
        <w:jc w:val="both"/>
        <w:rPr>
          <w:rFonts w:ascii="Arial" w:hAnsi="Arial" w:cs="Arial"/>
          <w:sz w:val="20"/>
          <w:szCs w:val="20"/>
          <w:lang w:val="pl-PL"/>
        </w:rPr>
      </w:pPr>
      <w:r w:rsidRPr="00FD5D95">
        <w:rPr>
          <w:rFonts w:ascii="Arial" w:hAnsi="Arial" w:cs="Arial"/>
          <w:sz w:val="20"/>
          <w:szCs w:val="20"/>
          <w:lang w:val="pl-PL"/>
        </w:rPr>
        <w:t>rozporządzeniu Ministra Rolnictwa i Rozwoju Wsi z dnia 16 sierpnia 2004 r. w sprawie wymagań dla klinik weterynaryjnych (Dz. U. z 2004 r. Nr 194, poz. 1993),</w:t>
      </w:r>
    </w:p>
    <w:p w:rsidR="004E2737" w:rsidRPr="00FD5D95" w:rsidRDefault="004E2737" w:rsidP="00D879C9">
      <w:pPr>
        <w:pStyle w:val="Bezodstpw"/>
        <w:numPr>
          <w:ilvl w:val="0"/>
          <w:numId w:val="77"/>
        </w:numPr>
        <w:jc w:val="both"/>
        <w:rPr>
          <w:rFonts w:ascii="Arial" w:hAnsi="Arial" w:cs="Arial"/>
          <w:sz w:val="20"/>
          <w:szCs w:val="20"/>
          <w:lang w:val="pl-PL"/>
        </w:rPr>
      </w:pPr>
      <w:r w:rsidRPr="00FD5D95">
        <w:rPr>
          <w:rFonts w:ascii="Arial" w:hAnsi="Arial" w:cs="Arial"/>
          <w:sz w:val="20"/>
          <w:szCs w:val="20"/>
          <w:lang w:val="pl-PL"/>
        </w:rPr>
        <w:t>innych przepisach i wytycznych mających zastosow</w:t>
      </w:r>
      <w:r w:rsidR="00FD5D95">
        <w:rPr>
          <w:rFonts w:ascii="Arial" w:hAnsi="Arial" w:cs="Arial"/>
          <w:sz w:val="20"/>
          <w:szCs w:val="20"/>
          <w:lang w:val="pl-PL"/>
        </w:rPr>
        <w:t>anie w danym przedmiocie umowy.</w:t>
      </w:r>
    </w:p>
    <w:p w:rsidR="004E2737" w:rsidRPr="00FD5D95" w:rsidRDefault="004E2737" w:rsidP="00D879C9">
      <w:pPr>
        <w:pStyle w:val="Bezodstpw"/>
        <w:numPr>
          <w:ilvl w:val="0"/>
          <w:numId w:val="85"/>
        </w:numPr>
        <w:jc w:val="both"/>
        <w:rPr>
          <w:rFonts w:ascii="Arial" w:hAnsi="Arial" w:cs="Arial"/>
          <w:sz w:val="20"/>
          <w:szCs w:val="20"/>
          <w:lang w:val="pl-PL"/>
        </w:rPr>
      </w:pPr>
      <w:r w:rsidRPr="00FD5D95">
        <w:rPr>
          <w:rFonts w:ascii="Arial" w:hAnsi="Arial" w:cs="Arial"/>
          <w:sz w:val="20"/>
          <w:szCs w:val="20"/>
          <w:lang w:val="pl-PL"/>
        </w:rPr>
        <w:t xml:space="preserve">Warunki </w:t>
      </w:r>
      <w:r w:rsidR="00FD5D95">
        <w:rPr>
          <w:rFonts w:ascii="Arial" w:hAnsi="Arial" w:cs="Arial"/>
          <w:sz w:val="20"/>
          <w:szCs w:val="20"/>
          <w:lang w:val="pl-PL"/>
        </w:rPr>
        <w:t>realizacji umowy</w:t>
      </w:r>
      <w:r w:rsidRPr="00FD5D95">
        <w:rPr>
          <w:rFonts w:ascii="Arial" w:hAnsi="Arial" w:cs="Arial"/>
          <w:sz w:val="20"/>
          <w:szCs w:val="20"/>
          <w:lang w:val="pl-PL"/>
        </w:rPr>
        <w:t xml:space="preserve"> </w:t>
      </w:r>
      <w:r w:rsidR="004345BB">
        <w:rPr>
          <w:rFonts w:ascii="Arial" w:hAnsi="Arial" w:cs="Arial"/>
          <w:sz w:val="20"/>
          <w:szCs w:val="20"/>
          <w:lang w:val="pl-PL"/>
        </w:rPr>
        <w:t>dla</w:t>
      </w:r>
      <w:r w:rsidRPr="00FD5D95">
        <w:rPr>
          <w:rFonts w:ascii="Arial" w:hAnsi="Arial" w:cs="Arial"/>
          <w:sz w:val="20"/>
          <w:szCs w:val="20"/>
          <w:lang w:val="pl-PL"/>
        </w:rPr>
        <w:t xml:space="preserve"> Części 1:</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Przedmiot </w:t>
      </w:r>
      <w:r w:rsidR="00FD5D95">
        <w:rPr>
          <w:rFonts w:ascii="Arial" w:hAnsi="Arial" w:cs="Arial"/>
          <w:sz w:val="20"/>
          <w:szCs w:val="20"/>
          <w:lang w:val="pl-PL"/>
        </w:rPr>
        <w:t>umowy</w:t>
      </w:r>
      <w:r w:rsidRPr="00FD5D95">
        <w:rPr>
          <w:rFonts w:ascii="Arial" w:hAnsi="Arial" w:cs="Arial"/>
          <w:sz w:val="20"/>
          <w:szCs w:val="20"/>
          <w:lang w:val="pl-PL"/>
        </w:rPr>
        <w:t xml:space="preserve"> będ</w:t>
      </w:r>
      <w:r w:rsidR="00FD5D95">
        <w:rPr>
          <w:rFonts w:ascii="Arial" w:hAnsi="Arial" w:cs="Arial"/>
          <w:sz w:val="20"/>
          <w:szCs w:val="20"/>
          <w:lang w:val="pl-PL"/>
        </w:rPr>
        <w:t>zie</w:t>
      </w:r>
      <w:r w:rsidRPr="00FD5D95">
        <w:rPr>
          <w:rFonts w:ascii="Arial" w:hAnsi="Arial" w:cs="Arial"/>
          <w:sz w:val="20"/>
          <w:szCs w:val="20"/>
          <w:lang w:val="pl-PL"/>
        </w:rPr>
        <w:t xml:space="preserve"> wykonywany od daty zawarcia umowy do 31.12.2016 r.</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Wykonawca musi przyjmować zwierzęta i wykonywać usługi objęte </w:t>
      </w:r>
      <w:r w:rsidR="004345BB">
        <w:rPr>
          <w:rFonts w:ascii="Arial" w:hAnsi="Arial" w:cs="Arial"/>
          <w:sz w:val="20"/>
          <w:szCs w:val="20"/>
          <w:lang w:val="pl-PL"/>
        </w:rPr>
        <w:t>umową</w:t>
      </w:r>
      <w:r w:rsidRPr="00FD5D95">
        <w:rPr>
          <w:rFonts w:ascii="Arial" w:hAnsi="Arial" w:cs="Arial"/>
          <w:sz w:val="20"/>
          <w:szCs w:val="20"/>
          <w:lang w:val="pl-PL"/>
        </w:rPr>
        <w:t xml:space="preserve"> w zakładzie leczniczym/zakładach leczniczych dla zwierząt w rozumieniu ustawy z dnia 18 grudnia 2003 r. o zakładach leczniczych dla zwierząt (</w:t>
      </w:r>
      <w:r w:rsidR="002A73D1" w:rsidRPr="003B1CC6">
        <w:rPr>
          <w:rFonts w:ascii="Arial" w:hAnsi="Arial" w:cs="Arial"/>
          <w:sz w:val="20"/>
          <w:szCs w:val="20"/>
          <w:lang w:val="pl-PL"/>
        </w:rPr>
        <w:t xml:space="preserve">(Dz. U. z </w:t>
      </w:r>
      <w:r w:rsidR="005406A7">
        <w:rPr>
          <w:rFonts w:ascii="Arial" w:hAnsi="Arial" w:cs="Arial"/>
          <w:sz w:val="20"/>
          <w:szCs w:val="20"/>
          <w:lang w:val="pl-PL"/>
        </w:rPr>
        <w:t>2015</w:t>
      </w:r>
      <w:r w:rsidR="002A73D1">
        <w:rPr>
          <w:rFonts w:ascii="Arial" w:hAnsi="Arial" w:cs="Arial"/>
          <w:sz w:val="20"/>
          <w:szCs w:val="20"/>
          <w:lang w:val="pl-PL"/>
        </w:rPr>
        <w:t xml:space="preserve"> </w:t>
      </w:r>
      <w:r w:rsidR="002A73D1" w:rsidRPr="003B1CC6">
        <w:rPr>
          <w:rFonts w:ascii="Arial" w:hAnsi="Arial" w:cs="Arial"/>
          <w:sz w:val="20"/>
          <w:szCs w:val="20"/>
          <w:lang w:val="pl-PL"/>
        </w:rPr>
        <w:t xml:space="preserve">poz. </w:t>
      </w:r>
      <w:r w:rsidR="002A73D1">
        <w:rPr>
          <w:rFonts w:ascii="Arial" w:hAnsi="Arial" w:cs="Arial"/>
          <w:sz w:val="20"/>
          <w:szCs w:val="20"/>
          <w:lang w:val="pl-PL"/>
        </w:rPr>
        <w:t>1047</w:t>
      </w:r>
      <w:r w:rsidR="002A73D1" w:rsidRPr="003B1CC6">
        <w:rPr>
          <w:rFonts w:ascii="Arial" w:hAnsi="Arial" w:cs="Arial"/>
          <w:sz w:val="20"/>
          <w:szCs w:val="20"/>
          <w:lang w:val="pl-PL"/>
        </w:rPr>
        <w:t xml:space="preserve"> z późn. zm.)</w:t>
      </w:r>
      <w:r w:rsidRPr="00FD5D95">
        <w:rPr>
          <w:rFonts w:ascii="Arial" w:hAnsi="Arial" w:cs="Arial"/>
          <w:sz w:val="20"/>
          <w:szCs w:val="20"/>
          <w:lang w:val="pl-PL"/>
        </w:rPr>
        <w:t xml:space="preserve"> </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Wykonawca będzie realizował czynności będące przedmiotem </w:t>
      </w:r>
      <w:r w:rsidR="004345BB">
        <w:rPr>
          <w:rFonts w:ascii="Arial" w:hAnsi="Arial" w:cs="Arial"/>
          <w:sz w:val="20"/>
          <w:szCs w:val="20"/>
          <w:lang w:val="pl-PL"/>
        </w:rPr>
        <w:t>umowy</w:t>
      </w:r>
      <w:r w:rsidRPr="00FD5D95">
        <w:rPr>
          <w:rFonts w:ascii="Arial" w:hAnsi="Arial" w:cs="Arial"/>
          <w:sz w:val="20"/>
          <w:szCs w:val="20"/>
          <w:lang w:val="pl-PL"/>
        </w:rPr>
        <w:t xml:space="preserve"> na podstawie zgłoszeń Zamawiającego, Policji, Straży Gminnej oraz osób p</w:t>
      </w:r>
      <w:r w:rsidR="004345BB">
        <w:rPr>
          <w:rFonts w:ascii="Arial" w:hAnsi="Arial" w:cs="Arial"/>
          <w:sz w:val="20"/>
          <w:szCs w:val="20"/>
          <w:lang w:val="pl-PL"/>
        </w:rPr>
        <w:t>rywatnych według cen podanych w </w:t>
      </w:r>
      <w:r w:rsidRPr="00FD5D95">
        <w:rPr>
          <w:rFonts w:ascii="Arial" w:hAnsi="Arial" w:cs="Arial"/>
          <w:sz w:val="20"/>
          <w:szCs w:val="20"/>
          <w:lang w:val="pl-PL"/>
        </w:rPr>
        <w:t>ofercie.</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Wykonawca musi przyjmować zwierzęta i wykonywać czynności objęte </w:t>
      </w:r>
      <w:r w:rsidR="004345BB">
        <w:rPr>
          <w:rFonts w:ascii="Arial" w:hAnsi="Arial" w:cs="Arial"/>
          <w:sz w:val="20"/>
          <w:szCs w:val="20"/>
          <w:lang w:val="pl-PL"/>
        </w:rPr>
        <w:t>umową</w:t>
      </w:r>
      <w:r w:rsidRPr="00FD5D95">
        <w:rPr>
          <w:rFonts w:ascii="Arial" w:hAnsi="Arial" w:cs="Arial"/>
          <w:sz w:val="20"/>
          <w:szCs w:val="20"/>
          <w:lang w:val="pl-PL"/>
        </w:rPr>
        <w:t xml:space="preserve"> w zakładzie leczniczym dla zwierząt spełniającym wymagania zawarte w obowiązujących przepisach prawa.</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 xml:space="preserve">Wykonawca ma obowiązek zgłaszać do Urzędu Gminy drogą elektroniczną (e-mail: j.palyska@stare-babice.waw.pl) każdą czynność podejmowaną w ramach umowy, wynikającą ze zgłoszenia złożonego przez Policję, Straż Gminną i osoby prywatne nie później niż w ciągu 24 godzin od dnia podjęcia czynności. Brak zgłoszenia będzie stanowił podstawę do odmowy zapłaty za wykonane czynności.  </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Zabiegi sterylizacji i kastracji psów i kotów, elektroniczne znakowanie psów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4E2737" w:rsidRPr="00FD5D95" w:rsidRDefault="004E2737" w:rsidP="004345BB">
      <w:pPr>
        <w:pStyle w:val="Bezodstpw"/>
        <w:ind w:left="720"/>
        <w:jc w:val="both"/>
        <w:rPr>
          <w:rFonts w:ascii="Arial" w:hAnsi="Arial" w:cs="Arial"/>
          <w:sz w:val="20"/>
          <w:szCs w:val="20"/>
          <w:lang w:val="pl-PL"/>
        </w:rPr>
      </w:pPr>
      <w:r w:rsidRPr="00FD5D95">
        <w:rPr>
          <w:rFonts w:ascii="Arial" w:hAnsi="Arial" w:cs="Arial"/>
          <w:sz w:val="20"/>
          <w:szCs w:val="20"/>
          <w:lang w:val="pl-PL"/>
        </w:rPr>
        <w:t xml:space="preserve">W przypadku Wykonawców, którzy mają gabinet lub klinikę weterynaryjną poza granicami gminy są oni zobowiązani do zapewnienia transportu zwierząt do i z gabinetu lub kliniki </w:t>
      </w:r>
      <w:r w:rsidRPr="00FD5D95">
        <w:rPr>
          <w:rFonts w:ascii="Arial" w:hAnsi="Arial" w:cs="Arial"/>
          <w:sz w:val="20"/>
          <w:szCs w:val="20"/>
          <w:lang w:val="pl-PL"/>
        </w:rPr>
        <w:lastRenderedPageBreak/>
        <w:t xml:space="preserve">weterynaryjnej (tam i z powrotem w miejsce wskazane przez Zamawiającego) na własny koszt. W takim przypadku Wykonawca musi posiadać zezwolenie na transport. </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Wykonawca przed wykonaniem czynności niewymienionej w Załącznikach cenowych (inne zabiegi bądź czynności w zakresie opieki weterynaryjn</w:t>
      </w:r>
      <w:r w:rsidR="004345BB">
        <w:rPr>
          <w:rFonts w:ascii="Arial" w:hAnsi="Arial" w:cs="Arial"/>
          <w:sz w:val="20"/>
          <w:szCs w:val="20"/>
          <w:lang w:val="pl-PL"/>
        </w:rPr>
        <w:t>ej nad zwierzętami bezdomnymi i </w:t>
      </w:r>
      <w:r w:rsidRPr="00FD5D95">
        <w:rPr>
          <w:rFonts w:ascii="Arial" w:hAnsi="Arial" w:cs="Arial"/>
          <w:sz w:val="20"/>
          <w:szCs w:val="20"/>
          <w:lang w:val="pl-PL"/>
        </w:rPr>
        <w:t>dzikimi) zobowiązany jest uzyskać pisemną zgodę Zamawiającego. Zamawiający nie zapłaci za czynności i zabiegi, na które nie wyraził zgody.</w:t>
      </w:r>
    </w:p>
    <w:p w:rsidR="004345BB" w:rsidRPr="003B1CC6" w:rsidRDefault="004345BB" w:rsidP="00D879C9">
      <w:pPr>
        <w:pStyle w:val="Bezodstpw"/>
        <w:numPr>
          <w:ilvl w:val="0"/>
          <w:numId w:val="88"/>
        </w:numPr>
        <w:jc w:val="both"/>
        <w:rPr>
          <w:rFonts w:ascii="Arial" w:hAnsi="Arial" w:cs="Arial"/>
          <w:sz w:val="20"/>
          <w:szCs w:val="20"/>
          <w:lang w:val="pl-PL"/>
        </w:rPr>
      </w:pPr>
      <w:r w:rsidRPr="003B1CC6">
        <w:rPr>
          <w:rFonts w:ascii="Arial" w:hAnsi="Arial" w:cs="Arial"/>
          <w:sz w:val="20"/>
          <w:szCs w:val="20"/>
          <w:lang w:val="pl-PL"/>
        </w:rPr>
        <w:t xml:space="preserve">Wykonanie innych zabiegów bądź czynności w zakresie opieki weterynaryjnej </w:t>
      </w:r>
      <w:r>
        <w:rPr>
          <w:rFonts w:ascii="Arial" w:hAnsi="Arial" w:cs="Arial"/>
          <w:sz w:val="20"/>
          <w:szCs w:val="20"/>
          <w:lang w:val="pl-PL"/>
        </w:rPr>
        <w:t>nad zwierzętami bezdomnymi i </w:t>
      </w:r>
      <w:r w:rsidRPr="003B1CC6">
        <w:rPr>
          <w:rFonts w:ascii="Arial" w:hAnsi="Arial" w:cs="Arial"/>
          <w:sz w:val="20"/>
          <w:szCs w:val="20"/>
          <w:lang w:val="pl-PL"/>
        </w:rPr>
        <w:t>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4E2737" w:rsidRPr="00FD5D95" w:rsidRDefault="004E2737" w:rsidP="00D879C9">
      <w:pPr>
        <w:pStyle w:val="Bezodstpw"/>
        <w:numPr>
          <w:ilvl w:val="0"/>
          <w:numId w:val="88"/>
        </w:numPr>
        <w:jc w:val="both"/>
        <w:rPr>
          <w:rFonts w:ascii="Arial" w:hAnsi="Arial" w:cs="Arial"/>
          <w:sz w:val="20"/>
          <w:szCs w:val="20"/>
          <w:lang w:val="pl-PL"/>
        </w:rPr>
      </w:pPr>
      <w:r w:rsidRPr="00FD5D95">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4E2737" w:rsidRPr="00FD5D95" w:rsidRDefault="004E2737" w:rsidP="00D879C9">
      <w:pPr>
        <w:pStyle w:val="Bezodstpw"/>
        <w:numPr>
          <w:ilvl w:val="0"/>
          <w:numId w:val="74"/>
        </w:numPr>
        <w:jc w:val="both"/>
        <w:rPr>
          <w:rFonts w:ascii="Arial" w:hAnsi="Arial" w:cs="Arial"/>
          <w:sz w:val="20"/>
          <w:szCs w:val="20"/>
          <w:lang w:val="pl-PL"/>
        </w:rPr>
      </w:pPr>
      <w:r w:rsidRPr="00FD5D95">
        <w:rPr>
          <w:rFonts w:ascii="Arial" w:hAnsi="Arial" w:cs="Arial"/>
          <w:sz w:val="20"/>
          <w:szCs w:val="20"/>
          <w:lang w:val="pl-PL"/>
        </w:rPr>
        <w:t xml:space="preserve">Warunki </w:t>
      </w:r>
      <w:r w:rsidR="004345BB">
        <w:rPr>
          <w:rFonts w:ascii="Arial" w:hAnsi="Arial" w:cs="Arial"/>
          <w:sz w:val="20"/>
          <w:szCs w:val="20"/>
          <w:lang w:val="pl-PL"/>
        </w:rPr>
        <w:t>realizacji umowy dla</w:t>
      </w:r>
      <w:r w:rsidRPr="00FD5D95">
        <w:rPr>
          <w:rFonts w:ascii="Arial" w:hAnsi="Arial" w:cs="Arial"/>
          <w:sz w:val="20"/>
          <w:szCs w:val="20"/>
          <w:lang w:val="pl-PL"/>
        </w:rPr>
        <w:t xml:space="preserve"> Części 2:</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 xml:space="preserve">Przedmiot </w:t>
      </w:r>
      <w:r w:rsidR="004345BB">
        <w:rPr>
          <w:rFonts w:ascii="Arial" w:hAnsi="Arial" w:cs="Arial"/>
          <w:sz w:val="20"/>
          <w:szCs w:val="20"/>
          <w:lang w:val="pl-PL"/>
        </w:rPr>
        <w:t>umowy będzie</w:t>
      </w:r>
      <w:r w:rsidRPr="00FD5D95">
        <w:rPr>
          <w:rFonts w:ascii="Arial" w:hAnsi="Arial" w:cs="Arial"/>
          <w:sz w:val="20"/>
          <w:szCs w:val="20"/>
          <w:lang w:val="pl-PL"/>
        </w:rPr>
        <w:t xml:space="preserve"> wykonywany od daty zawarcia umowy do 31.12.2016 r.</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 xml:space="preserve">Wykonawca będzie realizował czynności będące przedmiotem </w:t>
      </w:r>
      <w:r w:rsidR="004345BB">
        <w:rPr>
          <w:rFonts w:ascii="Arial" w:hAnsi="Arial" w:cs="Arial"/>
          <w:sz w:val="20"/>
          <w:szCs w:val="20"/>
          <w:lang w:val="pl-PL"/>
        </w:rPr>
        <w:t>umowy</w:t>
      </w:r>
      <w:r w:rsidRPr="00FD5D95">
        <w:rPr>
          <w:rFonts w:ascii="Arial" w:hAnsi="Arial" w:cs="Arial"/>
          <w:sz w:val="20"/>
          <w:szCs w:val="20"/>
          <w:lang w:val="pl-PL"/>
        </w:rPr>
        <w:t xml:space="preserve"> na podstawie zgłoszeń Zamawiającego, Policji, Straży Gminnej i osób prywatnych według cen podanych w ofercie. </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 xml:space="preserve">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w:t>
      </w:r>
      <w:proofErr w:type="spellStart"/>
      <w:r w:rsidRPr="00FD5D95">
        <w:rPr>
          <w:rFonts w:ascii="Arial" w:hAnsi="Arial" w:cs="Arial"/>
          <w:sz w:val="20"/>
          <w:szCs w:val="20"/>
          <w:lang w:val="pl-PL"/>
        </w:rPr>
        <w:t>1b</w:t>
      </w:r>
      <w:proofErr w:type="spellEnd"/>
      <w:r w:rsidRPr="00FD5D95">
        <w:rPr>
          <w:rFonts w:ascii="Arial" w:hAnsi="Arial" w:cs="Arial"/>
          <w:sz w:val="20"/>
          <w:szCs w:val="20"/>
          <w:lang w:val="pl-PL"/>
        </w:rPr>
        <w:t xml:space="preserve"> do oferty bez naliczania opłaty za 1 km transportu zwierzęcia.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 xml:space="preserve">Cena za wyłapanie kota, tj. podstawienie (dostarczenie) </w:t>
      </w:r>
      <w:proofErr w:type="spellStart"/>
      <w:r w:rsidRPr="00FD5D95">
        <w:rPr>
          <w:rFonts w:ascii="Arial" w:hAnsi="Arial" w:cs="Arial"/>
          <w:sz w:val="20"/>
          <w:szCs w:val="20"/>
          <w:lang w:val="pl-PL"/>
        </w:rPr>
        <w:t>żywołapki</w:t>
      </w:r>
      <w:proofErr w:type="spellEnd"/>
      <w:r w:rsidRPr="00FD5D95">
        <w:rPr>
          <w:rFonts w:ascii="Arial" w:hAnsi="Arial" w:cs="Arial"/>
          <w:sz w:val="20"/>
          <w:szCs w:val="20"/>
          <w:lang w:val="pl-PL"/>
        </w:rPr>
        <w:t xml:space="preserve"> i odebranie  wyłapanego kota z </w:t>
      </w:r>
      <w:proofErr w:type="spellStart"/>
      <w:r w:rsidRPr="00FD5D95">
        <w:rPr>
          <w:rFonts w:ascii="Arial" w:hAnsi="Arial" w:cs="Arial"/>
          <w:sz w:val="20"/>
          <w:szCs w:val="20"/>
          <w:lang w:val="pl-PL"/>
        </w:rPr>
        <w:t>żywołapki</w:t>
      </w:r>
      <w:proofErr w:type="spellEnd"/>
      <w:r w:rsidRPr="00FD5D95">
        <w:rPr>
          <w:rFonts w:ascii="Arial" w:hAnsi="Arial" w:cs="Arial"/>
          <w:sz w:val="20"/>
          <w:szCs w:val="20"/>
          <w:lang w:val="pl-PL"/>
        </w:rPr>
        <w:t xml:space="preserve"> (zł/szt.) rozliczana będzie jednorazową stawką za wyłapanie kota zgodnie z załącznikiem </w:t>
      </w:r>
      <w:proofErr w:type="spellStart"/>
      <w:r w:rsidRPr="00FD5D95">
        <w:rPr>
          <w:rFonts w:ascii="Arial" w:hAnsi="Arial" w:cs="Arial"/>
          <w:sz w:val="20"/>
          <w:szCs w:val="20"/>
          <w:lang w:val="pl-PL"/>
        </w:rPr>
        <w:t>1b</w:t>
      </w:r>
      <w:proofErr w:type="spellEnd"/>
      <w:r w:rsidRPr="00FD5D95">
        <w:rPr>
          <w:rFonts w:ascii="Arial" w:hAnsi="Arial" w:cs="Arial"/>
          <w:sz w:val="20"/>
          <w:szCs w:val="20"/>
          <w:lang w:val="pl-PL"/>
        </w:rPr>
        <w:t xml:space="preserve"> bez stawki za 1 km transportu zwierzęcia.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 xml:space="preserve">Cena za wypuszczenie kota </w:t>
      </w:r>
      <w:proofErr w:type="spellStart"/>
      <w:r w:rsidRPr="00FD5D95">
        <w:rPr>
          <w:rFonts w:ascii="Arial" w:hAnsi="Arial" w:cs="Arial"/>
          <w:sz w:val="20"/>
          <w:szCs w:val="20"/>
          <w:lang w:val="pl-PL"/>
        </w:rPr>
        <w:t>wolnożyjącego</w:t>
      </w:r>
      <w:proofErr w:type="spellEnd"/>
      <w:r w:rsidRPr="00FD5D95">
        <w:rPr>
          <w:rFonts w:ascii="Arial" w:hAnsi="Arial" w:cs="Arial"/>
          <w:sz w:val="20"/>
          <w:szCs w:val="20"/>
          <w:lang w:val="pl-PL"/>
        </w:rPr>
        <w:t xml:space="preserve"> w miejscu odłowienia obliczana będzie na podstawie ustalonej stawki opłaty za 1 km transportu zwierzęcia.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Cena za wyjazd w celu odebrania złapanych zwierząt przez osoby trzecie rozliczana będzie na podstawie ustalonej stawki opłaty za 1 km transportu zwierzęcia.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Wyłapywane zwierzęta będą niezwłocznie po złapaniu transportowane i umieszczanie w schronisku  z którym Zamawi</w:t>
      </w:r>
      <w:r w:rsidR="004345BB">
        <w:rPr>
          <w:rFonts w:ascii="Arial" w:hAnsi="Arial" w:cs="Arial"/>
          <w:sz w:val="20"/>
          <w:szCs w:val="20"/>
          <w:lang w:val="pl-PL"/>
        </w:rPr>
        <w:t>ający zawrze umowę na rok 2016</w:t>
      </w:r>
      <w:r w:rsidRPr="00FD5D95">
        <w:rPr>
          <w:rFonts w:ascii="Arial" w:hAnsi="Arial" w:cs="Arial"/>
          <w:sz w:val="20"/>
          <w:szCs w:val="20"/>
          <w:lang w:val="pl-PL"/>
        </w:rPr>
        <w:t xml:space="preserve"> lub w przypadku zwierząt chorych do wskazanej przez Zamawiającego lecznicy. Wykonawca przed wystawieniem faktury z tytułu wykonania powyższej czynności musi przedstawić Zamawiającemu dowód przekazania zwierzęcia do schroniska lub lecznicy. </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Wykonywanie przedmiotu zamówienia dla Części 2 wymagać będzie dyspozycyjności Wykonawcy przez 24 godziny na dobę przez 7 dni w tygodniu.</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Wyjazd do wypadku wraz z udzieleniem pierwszej pomocy poszkodowanemu zwierzęciu realizowany będzie przez Wykonawcę jedynie na zgłoszenie Zamawiającego i w przypadku braku możliwości dojazdu weterynarza.</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w:t>
      </w:r>
      <w:r w:rsidR="00D318BC">
        <w:rPr>
          <w:rFonts w:ascii="Arial" w:hAnsi="Arial" w:cs="Arial"/>
          <w:sz w:val="20"/>
          <w:szCs w:val="20"/>
          <w:lang w:val="pl-PL"/>
        </w:rPr>
        <w:t xml:space="preserve"> </w:t>
      </w:r>
      <w:r w:rsidRPr="00FD5D95">
        <w:rPr>
          <w:rFonts w:ascii="Arial" w:hAnsi="Arial" w:cs="Arial"/>
          <w:sz w:val="20"/>
          <w:szCs w:val="20"/>
          <w:lang w:val="pl-PL"/>
        </w:rPr>
        <w:t>r. w sprawie zasad i warunków wyłapywania bezdomnych zwierząt (Dz.</w:t>
      </w:r>
      <w:r w:rsidR="00D318BC">
        <w:rPr>
          <w:rFonts w:ascii="Arial" w:hAnsi="Arial" w:cs="Arial"/>
          <w:sz w:val="20"/>
          <w:szCs w:val="20"/>
          <w:lang w:val="pl-PL"/>
        </w:rPr>
        <w:t xml:space="preserve"> </w:t>
      </w:r>
      <w:r w:rsidRPr="00FD5D95">
        <w:rPr>
          <w:rFonts w:ascii="Arial" w:hAnsi="Arial" w:cs="Arial"/>
          <w:sz w:val="20"/>
          <w:szCs w:val="20"/>
          <w:lang w:val="pl-PL"/>
        </w:rPr>
        <w:t>U. 1998</w:t>
      </w:r>
      <w:r w:rsidR="00D318BC">
        <w:rPr>
          <w:rFonts w:ascii="Arial" w:hAnsi="Arial" w:cs="Arial"/>
          <w:sz w:val="20"/>
          <w:szCs w:val="20"/>
          <w:lang w:val="pl-PL"/>
        </w:rPr>
        <w:t xml:space="preserve"> r. nr </w:t>
      </w:r>
      <w:r w:rsidRPr="00FD5D95">
        <w:rPr>
          <w:rFonts w:ascii="Arial" w:hAnsi="Arial" w:cs="Arial"/>
          <w:sz w:val="20"/>
          <w:szCs w:val="20"/>
          <w:lang w:val="pl-PL"/>
        </w:rPr>
        <w:t>116, poz. 753).</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Wykonawca ma obowiązek zgłaszać do Urzędu Gminy drogą elektroniczną (</w:t>
      </w:r>
      <w:r w:rsidRPr="004345BB">
        <w:rPr>
          <w:rFonts w:ascii="Arial" w:hAnsi="Arial" w:cs="Arial"/>
          <w:sz w:val="20"/>
          <w:szCs w:val="20"/>
          <w:lang w:val="pl-PL"/>
        </w:rPr>
        <w:t>e-mail: j.palyska@stare-babice.waw.pl</w:t>
      </w:r>
      <w:r w:rsidRPr="00FD5D95">
        <w:rPr>
          <w:rFonts w:ascii="Arial" w:hAnsi="Arial" w:cs="Arial"/>
          <w:sz w:val="20"/>
          <w:szCs w:val="20"/>
          <w:lang w:val="pl-PL"/>
        </w:rPr>
        <w:t xml:space="preserve">) każdą czynność podejmowaną w ramach umowy, wynikającą ze zgłoszenia złożonego przez Policję, Straż Gminną lub osobę prywatną nie później niż </w:t>
      </w:r>
      <w:r w:rsidRPr="00FD5D95">
        <w:rPr>
          <w:rFonts w:ascii="Arial" w:hAnsi="Arial" w:cs="Arial"/>
          <w:sz w:val="20"/>
          <w:szCs w:val="20"/>
          <w:lang w:val="pl-PL"/>
        </w:rPr>
        <w:lastRenderedPageBreak/>
        <w:t xml:space="preserve">w ciągu 24 godzin od dnia podjęcia czynności. Brak zgłoszenia będzie stanowił podstawę do odmowy zapłaty za wykonane czynności.  </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Wykonawca przed wykonaniem czynności niewymienionej w Załącznikach cenowych (inne zabiegi bądź czynności w zakresie opieki weterynaryjnej nad zwierzętami bezdomnymi) zobowiązany jest uzyskać pisemną zgodę Zamawiającego. Zamawiający nie zapłaci za czynności i zabiegi, na które nie wyraził zgody.</w:t>
      </w:r>
    </w:p>
    <w:p w:rsidR="004E2737" w:rsidRPr="00FD5D95" w:rsidRDefault="004E2737" w:rsidP="00D879C9">
      <w:pPr>
        <w:pStyle w:val="Bezodstpw"/>
        <w:numPr>
          <w:ilvl w:val="0"/>
          <w:numId w:val="89"/>
        </w:numPr>
        <w:jc w:val="both"/>
        <w:rPr>
          <w:rFonts w:ascii="Arial" w:hAnsi="Arial" w:cs="Arial"/>
          <w:sz w:val="20"/>
          <w:szCs w:val="20"/>
          <w:lang w:val="pl-PL"/>
        </w:rPr>
      </w:pPr>
      <w:r w:rsidRPr="00FD5D95">
        <w:rPr>
          <w:rFonts w:ascii="Arial" w:hAnsi="Arial" w:cs="Arial"/>
          <w:sz w:val="20"/>
          <w:szCs w:val="20"/>
          <w:lang w:val="pl-PL"/>
        </w:rPr>
        <w:t>Wykonanie innych zabiegów bądź czynności w zakresie opieki weterynaryjnej lub nad zwierzętami bezdomnymi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4E2737" w:rsidRPr="00FD5D95" w:rsidRDefault="004E2737" w:rsidP="00D879C9">
      <w:pPr>
        <w:pStyle w:val="Bezodstpw"/>
        <w:numPr>
          <w:ilvl w:val="0"/>
          <w:numId w:val="74"/>
        </w:numPr>
        <w:jc w:val="both"/>
        <w:rPr>
          <w:rFonts w:ascii="Arial" w:hAnsi="Arial" w:cs="Arial"/>
          <w:sz w:val="20"/>
          <w:szCs w:val="20"/>
          <w:lang w:val="pl-PL"/>
        </w:rPr>
      </w:pPr>
      <w:r w:rsidRPr="00FD5D95">
        <w:rPr>
          <w:rFonts w:ascii="Arial" w:hAnsi="Arial" w:cs="Arial"/>
          <w:sz w:val="20"/>
          <w:szCs w:val="20"/>
          <w:lang w:val="pl-PL"/>
        </w:rPr>
        <w:t>Inne obowiązki Wykonawcy (dotyczy Części 1 i 2):</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 przypadku nieobecności Wykonawca jest zobowiązany każdorazowo informować Zamawiającego o tym fakcie wskazując równocześnie osobę zastępującą.</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 xml:space="preserve">W przypadku nie podjęcia obowiązków ciążących na Wykonawcy lub w przypadku nie wywiązywania się w sposób zgodny z warunkami określonymi w przepisach prawa lub umowie z Zamawiającym, Zamawiający w trybie awaryjnym zleci wykonanie prac innej firmie, a kosztami obciąży Wykonawcę. </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wyraża zgodę na potrącenie kosztów zapewnienia wykonania prac w trybie awaryjnym przez inną firmę z następnej faktury.</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ponosi pełną odpowiedzialność wobec Zamawiającego za usługi wykonywane przez podwykonawców.</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Wykonawca jest zobowiązany do prowadzenia akcji adopcyjnych dla zwierząt bezdomnych za pośrednictwem gminnej strony internetowej oraz środków własnych</w:t>
      </w:r>
    </w:p>
    <w:p w:rsidR="004E2737" w:rsidRPr="00D318BC" w:rsidRDefault="004E2737" w:rsidP="00D879C9">
      <w:pPr>
        <w:pStyle w:val="Bezodstpw"/>
        <w:numPr>
          <w:ilvl w:val="0"/>
          <w:numId w:val="90"/>
        </w:numPr>
        <w:jc w:val="both"/>
        <w:rPr>
          <w:rFonts w:ascii="Arial" w:hAnsi="Arial" w:cs="Arial"/>
          <w:sz w:val="20"/>
          <w:szCs w:val="20"/>
          <w:lang w:val="pl-PL"/>
        </w:rPr>
      </w:pPr>
      <w:r w:rsidRPr="00D318BC">
        <w:rPr>
          <w:rFonts w:ascii="Arial" w:hAnsi="Arial" w:cs="Arial"/>
          <w:sz w:val="20"/>
          <w:szCs w:val="20"/>
          <w:lang w:val="pl-PL"/>
        </w:rPr>
        <w:t xml:space="preserve">Wykonawca zobowiązany jest do zapewnienia opieki i schronienia zwierzętom bezdomnym oraz ich humanitarnego traktowania do czasu znalezienia nowego właściciela lub domu tymczasowego </w:t>
      </w:r>
    </w:p>
    <w:p w:rsidR="004E2737" w:rsidRPr="00FD5D95" w:rsidRDefault="004E2737" w:rsidP="004E2737">
      <w:pPr>
        <w:pStyle w:val="Stopka"/>
        <w:tabs>
          <w:tab w:val="left" w:pos="708"/>
        </w:tabs>
        <w:jc w:val="center"/>
        <w:rPr>
          <w:rFonts w:ascii="Arial" w:hAnsi="Arial" w:cs="Arial"/>
          <w:b/>
          <w:sz w:val="20"/>
          <w:szCs w:val="20"/>
          <w:lang w:val="pl-PL"/>
        </w:rPr>
      </w:pPr>
    </w:p>
    <w:p w:rsidR="004E2737" w:rsidRPr="00D318BC" w:rsidRDefault="004E2737" w:rsidP="00D318BC">
      <w:pPr>
        <w:pStyle w:val="Bezodstpw"/>
        <w:jc w:val="center"/>
        <w:rPr>
          <w:rFonts w:ascii="Arial" w:hAnsi="Arial" w:cs="Arial"/>
          <w:b/>
          <w:sz w:val="20"/>
          <w:szCs w:val="20"/>
          <w:lang w:val="pl-PL"/>
        </w:rPr>
      </w:pPr>
      <w:r w:rsidRPr="00D318BC">
        <w:rPr>
          <w:rFonts w:ascii="Arial" w:hAnsi="Arial" w:cs="Arial"/>
          <w:b/>
          <w:sz w:val="20"/>
          <w:szCs w:val="20"/>
          <w:lang w:val="pl-PL"/>
        </w:rPr>
        <w:t>§ 3</w:t>
      </w:r>
    </w:p>
    <w:p w:rsidR="004E2737" w:rsidRPr="00FD5D95" w:rsidRDefault="004E2737" w:rsidP="00D879C9">
      <w:pPr>
        <w:pStyle w:val="Bezodstpw"/>
        <w:numPr>
          <w:ilvl w:val="0"/>
          <w:numId w:val="78"/>
        </w:numPr>
        <w:jc w:val="both"/>
        <w:rPr>
          <w:rFonts w:ascii="Arial" w:hAnsi="Arial" w:cs="Arial"/>
          <w:sz w:val="20"/>
          <w:szCs w:val="20"/>
          <w:lang w:val="pl-PL"/>
        </w:rPr>
      </w:pPr>
      <w:r w:rsidRPr="00FD5D95">
        <w:rPr>
          <w:rFonts w:ascii="Arial" w:hAnsi="Arial" w:cs="Arial"/>
          <w:sz w:val="20"/>
          <w:szCs w:val="20"/>
          <w:lang w:val="pl-PL"/>
        </w:rPr>
        <w:t>Przedmiot umowy wykonywany będzie w terminie od daty zawarcia umowy do 31.12.2016 r.</w:t>
      </w:r>
    </w:p>
    <w:p w:rsidR="004E2737" w:rsidRPr="00FD5D95" w:rsidRDefault="004E2737" w:rsidP="00D879C9">
      <w:pPr>
        <w:pStyle w:val="Bezodstpw"/>
        <w:numPr>
          <w:ilvl w:val="0"/>
          <w:numId w:val="78"/>
        </w:numPr>
        <w:jc w:val="both"/>
        <w:rPr>
          <w:rFonts w:ascii="Arial" w:hAnsi="Arial" w:cs="Arial"/>
          <w:sz w:val="20"/>
          <w:szCs w:val="20"/>
          <w:lang w:val="pl-PL"/>
        </w:rPr>
      </w:pPr>
      <w:r w:rsidRPr="00FD5D95">
        <w:rPr>
          <w:rFonts w:ascii="Arial" w:hAnsi="Arial" w:cs="Arial"/>
          <w:sz w:val="20"/>
          <w:szCs w:val="20"/>
          <w:lang w:val="pl-PL"/>
        </w:rPr>
        <w:t>Przedmiot zamówienia będzie realizowany 24 godziny na dobę przez 7 dni w tygodniu</w:t>
      </w:r>
    </w:p>
    <w:p w:rsidR="004E2737" w:rsidRPr="00FD5D95" w:rsidRDefault="004E2737" w:rsidP="004E2737">
      <w:pPr>
        <w:rPr>
          <w:rFonts w:ascii="Arial" w:hAnsi="Arial" w:cs="Arial"/>
          <w:sz w:val="20"/>
          <w:szCs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4</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 xml:space="preserve">Obowiązującą formą wynagrodzenia jest wynagrodzenie wynikające z cen jednostkowych określonych w Załączniku Nr 1 i/lub </w:t>
      </w:r>
      <w:proofErr w:type="spellStart"/>
      <w:r w:rsidRPr="00FD5D95">
        <w:rPr>
          <w:rFonts w:ascii="Arial" w:hAnsi="Arial" w:cs="Arial"/>
          <w:sz w:val="20"/>
          <w:szCs w:val="20"/>
          <w:lang w:val="pl-PL"/>
        </w:rPr>
        <w:t>1a</w:t>
      </w:r>
      <w:proofErr w:type="spellEnd"/>
      <w:r w:rsidRPr="00FD5D95">
        <w:rPr>
          <w:rFonts w:ascii="Arial" w:hAnsi="Arial" w:cs="Arial"/>
          <w:sz w:val="20"/>
          <w:szCs w:val="20"/>
          <w:lang w:val="pl-PL"/>
        </w:rPr>
        <w:t xml:space="preserve"> do Oferty Wykonawcy – Formularz cenowy oraz ilości wykonanych czynności stanowiących przedmiot umowy.</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 xml:space="preserve">Obowiązującą formą wynagrodzenia za czynności w zakresie opieki weterynaryjnej lub nad zwierzętami bezdomnymi niewymienionymi w Załączniku Nr 1 i/lub </w:t>
      </w:r>
      <w:proofErr w:type="spellStart"/>
      <w:r w:rsidRPr="00FD5D95">
        <w:rPr>
          <w:rFonts w:ascii="Arial" w:hAnsi="Arial" w:cs="Arial"/>
          <w:sz w:val="20"/>
          <w:szCs w:val="20"/>
          <w:lang w:val="pl-PL"/>
        </w:rPr>
        <w:t>1a</w:t>
      </w:r>
      <w:proofErr w:type="spellEnd"/>
      <w:r w:rsidRPr="00FD5D95">
        <w:rPr>
          <w:rFonts w:ascii="Arial" w:hAnsi="Arial" w:cs="Arial"/>
          <w:sz w:val="20"/>
          <w:szCs w:val="20"/>
          <w:lang w:val="pl-PL"/>
        </w:rPr>
        <w:t xml:space="preserve">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 xml:space="preserve">Ceny jednostkowe określone w Załączniku Nr 1 i/lub </w:t>
      </w:r>
      <w:proofErr w:type="spellStart"/>
      <w:r w:rsidRPr="00FD5D95">
        <w:rPr>
          <w:rFonts w:ascii="Arial" w:hAnsi="Arial" w:cs="Arial"/>
          <w:sz w:val="20"/>
          <w:szCs w:val="20"/>
          <w:lang w:val="pl-PL"/>
        </w:rPr>
        <w:t>1a</w:t>
      </w:r>
      <w:proofErr w:type="spellEnd"/>
      <w:r w:rsidRPr="00FD5D95">
        <w:rPr>
          <w:rFonts w:ascii="Arial" w:hAnsi="Arial" w:cs="Arial"/>
          <w:sz w:val="20"/>
          <w:szCs w:val="20"/>
          <w:lang w:val="pl-PL"/>
        </w:rPr>
        <w:t xml:space="preserve"> do oferty – Formularz cenowy zawierają wszystkie koszty i składniki związane z prawidłową realiz</w:t>
      </w:r>
      <w:r w:rsidR="00D318BC">
        <w:rPr>
          <w:rFonts w:ascii="Arial" w:hAnsi="Arial" w:cs="Arial"/>
          <w:sz w:val="20"/>
          <w:szCs w:val="20"/>
          <w:lang w:val="pl-PL"/>
        </w:rPr>
        <w:t>acją przedmiotu umowy zgodnie z </w:t>
      </w:r>
      <w:r w:rsidRPr="00FD5D95">
        <w:rPr>
          <w:rFonts w:ascii="Arial" w:hAnsi="Arial" w:cs="Arial"/>
          <w:sz w:val="20"/>
          <w:szCs w:val="20"/>
          <w:lang w:val="pl-PL"/>
        </w:rPr>
        <w:t xml:space="preserve">wymaganiami stawianymi przez Zamawiającego, tj. koszt robocizny, zakupu niezbędnych materiałów i leków podawanych zwierzętom w zakładzie leczniczym oraz wydawanych </w:t>
      </w:r>
      <w:r w:rsidRPr="00FD5D95">
        <w:rPr>
          <w:rFonts w:ascii="Arial" w:hAnsi="Arial" w:cs="Arial"/>
          <w:sz w:val="20"/>
          <w:szCs w:val="20"/>
          <w:lang w:val="pl-PL"/>
        </w:rPr>
        <w:lastRenderedPageBreak/>
        <w:t>opiekunom, pracy sprzętu, transportu oraz koszty pośrednie i zysk z uwzględnieniem wszystkich elementów cenotwórczych np. kosztów żywienia zwierząt przebywających w zakładzie leczniczym, itp.</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Ceny jednostkowe za wykonanie przedmiotu umowy nie ulegną zmianie w okresie obowiązywania niniejszej umowy.</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 xml:space="preserve">Łączny koszt przedmiotu umowy w 2016 r. nie przekroczy kwoty …………zł brutto (słownie: ……………………………………………….zł). </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będzie załącznik zawierający tabelaryczne zestawienie wszystkich wykonanych czynności wraz z wartościami brutto poszczególnych czynności i ich podsumowaniem.</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 dotyczy to w szczególności czynności zgłoszonych Wykonawcy przez Policję, Straż Gminną i osoby prywatne.</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 xml:space="preserve">Zamawiający ma obowiązek zapłaty faktur w terminie </w:t>
      </w:r>
      <w:r w:rsidR="00D318BC">
        <w:rPr>
          <w:rFonts w:ascii="Arial" w:hAnsi="Arial" w:cs="Arial"/>
          <w:sz w:val="20"/>
          <w:szCs w:val="20"/>
          <w:lang w:val="pl-PL"/>
        </w:rPr>
        <w:t>………..</w:t>
      </w:r>
      <w:r w:rsidRPr="00FD5D95">
        <w:rPr>
          <w:rFonts w:ascii="Arial" w:hAnsi="Arial" w:cs="Arial"/>
          <w:sz w:val="20"/>
          <w:szCs w:val="20"/>
          <w:lang w:val="pl-PL"/>
        </w:rPr>
        <w:t xml:space="preserve"> dni licząc od daty doręczenia prawidłowo wystawionej faktury.</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Za datę zapłaty uznaje się datę złożenia polecenia przelewu w banku Zamawiającego.</w:t>
      </w:r>
    </w:p>
    <w:p w:rsidR="004E2737" w:rsidRPr="00FD5D95" w:rsidRDefault="004E2737" w:rsidP="00D879C9">
      <w:pPr>
        <w:pStyle w:val="Bezodstpw"/>
        <w:numPr>
          <w:ilvl w:val="0"/>
          <w:numId w:val="91"/>
        </w:numPr>
        <w:jc w:val="both"/>
        <w:rPr>
          <w:rFonts w:ascii="Arial" w:hAnsi="Arial" w:cs="Arial"/>
          <w:sz w:val="20"/>
          <w:szCs w:val="20"/>
          <w:lang w:val="pl-PL"/>
        </w:rPr>
      </w:pPr>
      <w:r w:rsidRPr="00FD5D95">
        <w:rPr>
          <w:rFonts w:ascii="Arial" w:hAnsi="Arial" w:cs="Arial"/>
          <w:sz w:val="20"/>
          <w:szCs w:val="20"/>
          <w:lang w:val="pl-PL"/>
        </w:rPr>
        <w:t>Zamawiający nie przewiduje udzielania zaliczek na poczet wykonania przedmiotu umowy.</w:t>
      </w:r>
    </w:p>
    <w:p w:rsidR="004E2737" w:rsidRPr="00FD5D95" w:rsidRDefault="004E2737" w:rsidP="004E2737">
      <w:pPr>
        <w:pStyle w:val="Nagwek"/>
        <w:tabs>
          <w:tab w:val="left" w:pos="708"/>
        </w:tabs>
        <w:spacing w:after="0" w:line="240" w:lineRule="auto"/>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5</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Strony postanawiają, że obowiązującą je formą odszkodowania stanowią w pierwszej kolejności kary umowne.</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Kary te naliczane będą w następujących wypadkach i wysokościach:</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niezapewnienie opieki zwierzętom poszkodowanym w wyniku wypadków komunikacyjnych najpóźniej w ciągu 2 godzin od momentu przyjęcia zgłoszenia od Zamawiającego, Policji, Straży Gminnej lub osób prywatnych w wysokości 1000 zł (słownie: tysiąc zł) za każdy przypadek niezapewnienia opieki – dotyczy 1 i 2 Części zamówienia;</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odmowę wyjazdu do wypadku wraz z udzieleniem pierwszej pomocy poszkodowanemu zwierzęciu (realizowanego przez Wykonawcę jedynie na zgłoszenie Zamawiającego i w przypadku braku możliwości dojazdu weterynarza) w wysokości 1000 zł (słownie: tysiąc zł) za każdy przypadek odmowy wyjazdu – dotyczy 2  Części zamówienia;</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każdorazowe stwierdzone wykonanie usług objętych przedmiotem zamówienia niezgodne z zasadami określonymi w § 2 (inne niż określone w punktach wyżej) w wysokości 400 zł (słownie: czterysta zł) za każde niezgodne wykonanie – dotyczy 1 i 2 Części zamówienia;</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odstąpienie od umowy z przyczyn zależnych od Wykonawcy w wysokości 30 000 zł (słownie: trzydzieści tysięcy zł) – dotyczy 1 Części zamówienia;</w:t>
      </w:r>
    </w:p>
    <w:p w:rsidR="004E2737" w:rsidRPr="00FD5D95" w:rsidRDefault="004E2737" w:rsidP="00D879C9">
      <w:pPr>
        <w:pStyle w:val="Bezodstpw"/>
        <w:numPr>
          <w:ilvl w:val="0"/>
          <w:numId w:val="76"/>
        </w:numPr>
        <w:jc w:val="both"/>
        <w:rPr>
          <w:rFonts w:ascii="Arial" w:hAnsi="Arial" w:cs="Arial"/>
          <w:sz w:val="20"/>
          <w:szCs w:val="20"/>
          <w:lang w:val="pl-PL"/>
        </w:rPr>
      </w:pPr>
      <w:r w:rsidRPr="00FD5D95">
        <w:rPr>
          <w:rFonts w:ascii="Arial" w:hAnsi="Arial" w:cs="Arial"/>
          <w:sz w:val="20"/>
          <w:szCs w:val="20"/>
          <w:lang w:val="pl-PL"/>
        </w:rPr>
        <w:t>za odstąpienie od umowy z przyczyn zależnych od Wykonawcy w wysokości 10 000 zł (słownie: dziesięć tysięcy zł) – dotyczy 2  Części zamówienia.</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W przypadku odstąpienia przez Zamawiającego od umowy z przyczyn zależnych od Wykonawcy kary naliczone do dnia odstąpienia są nadal należne.</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Strony postanawiają, że kary umowne stają się wymagalne z chwilą zaistnienia podstawy do ich naliczania bez konieczności odrębnego wezwania.</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Wykonawca oświadcza, że zgadza się na potrącenie naliczonych kar umownych z wystawionej faktury.</w:t>
      </w:r>
    </w:p>
    <w:p w:rsidR="004E2737" w:rsidRPr="00FD5D95" w:rsidRDefault="004E2737" w:rsidP="00D879C9">
      <w:pPr>
        <w:pStyle w:val="Bezodstpw"/>
        <w:numPr>
          <w:ilvl w:val="0"/>
          <w:numId w:val="92"/>
        </w:numPr>
        <w:jc w:val="both"/>
        <w:rPr>
          <w:rFonts w:ascii="Arial" w:hAnsi="Arial" w:cs="Arial"/>
          <w:sz w:val="20"/>
          <w:szCs w:val="20"/>
          <w:lang w:val="pl-PL"/>
        </w:rPr>
      </w:pPr>
      <w:r w:rsidRPr="00FD5D95">
        <w:rPr>
          <w:rFonts w:ascii="Arial" w:hAnsi="Arial" w:cs="Arial"/>
          <w:sz w:val="20"/>
          <w:szCs w:val="20"/>
          <w:lang w:val="pl-PL"/>
        </w:rPr>
        <w:t>Strony zastrzegają sobie prawo do odszkodowania przenoszącego wysokość kar umownych do wysokości rzeczywiście poniesionej szkody.</w:t>
      </w:r>
    </w:p>
    <w:p w:rsidR="004E2737" w:rsidRPr="00FD5D95" w:rsidRDefault="004E2737"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6</w:t>
      </w:r>
    </w:p>
    <w:p w:rsidR="004E2737" w:rsidRPr="00FD5D95" w:rsidRDefault="004E2737" w:rsidP="00D879C9">
      <w:pPr>
        <w:pStyle w:val="Bezodstpw"/>
        <w:numPr>
          <w:ilvl w:val="0"/>
          <w:numId w:val="75"/>
        </w:numPr>
        <w:ind w:hanging="357"/>
        <w:jc w:val="both"/>
        <w:rPr>
          <w:rFonts w:ascii="Arial" w:hAnsi="Arial" w:cs="Arial"/>
          <w:sz w:val="20"/>
          <w:szCs w:val="20"/>
          <w:lang w:val="pl-PL"/>
        </w:rPr>
      </w:pPr>
      <w:r w:rsidRPr="00FD5D95">
        <w:rPr>
          <w:rFonts w:ascii="Arial" w:hAnsi="Arial" w:cs="Arial"/>
          <w:sz w:val="20"/>
          <w:szCs w:val="20"/>
          <w:lang w:val="pl-PL"/>
        </w:rPr>
        <w:t>Zamawiający przewiduje możliwość wprowadzenia zmian do treści zawartej umowy dla każdej z Części dotyczące zmiany przedmiotu umowy lub zmiany terminu wykonania przedmiotu umowy w następujących przypadkach:</w:t>
      </w:r>
    </w:p>
    <w:p w:rsidR="004E2737" w:rsidRPr="00FD5D95" w:rsidRDefault="004E2737" w:rsidP="00D879C9">
      <w:pPr>
        <w:pStyle w:val="Bezodstpw"/>
        <w:numPr>
          <w:ilvl w:val="0"/>
          <w:numId w:val="79"/>
        </w:numPr>
        <w:jc w:val="both"/>
        <w:rPr>
          <w:rFonts w:ascii="Arial" w:hAnsi="Arial" w:cs="Arial"/>
          <w:sz w:val="20"/>
          <w:szCs w:val="20"/>
          <w:lang w:val="pl-PL"/>
        </w:rPr>
      </w:pPr>
      <w:r w:rsidRPr="00FD5D95">
        <w:rPr>
          <w:rFonts w:ascii="Arial" w:hAnsi="Arial" w:cs="Arial"/>
          <w:sz w:val="20"/>
          <w:szCs w:val="20"/>
          <w:lang w:val="pl-PL"/>
        </w:rPr>
        <w:t>nastąpi zmiana powszechnie obowiązujących przepisów prawa w zakresie mającym wpływ na realizację przedmiotu umowy lub świadczenia jednej lu</w:t>
      </w:r>
      <w:r w:rsidR="00680C01">
        <w:rPr>
          <w:rFonts w:ascii="Arial" w:hAnsi="Arial" w:cs="Arial"/>
          <w:sz w:val="20"/>
          <w:szCs w:val="20"/>
          <w:lang w:val="pl-PL"/>
        </w:rPr>
        <w:t>b obu stron (jedynie w </w:t>
      </w:r>
      <w:r w:rsidRPr="00FD5D95">
        <w:rPr>
          <w:rFonts w:ascii="Arial" w:hAnsi="Arial" w:cs="Arial"/>
          <w:sz w:val="20"/>
          <w:szCs w:val="20"/>
          <w:lang w:val="pl-PL"/>
        </w:rPr>
        <w:t>zakresie wynikającym z tych zmian),</w:t>
      </w:r>
    </w:p>
    <w:p w:rsidR="004E2737" w:rsidRPr="00FD5D95" w:rsidRDefault="004E2737" w:rsidP="00D879C9">
      <w:pPr>
        <w:pStyle w:val="Bezodstpw"/>
        <w:numPr>
          <w:ilvl w:val="0"/>
          <w:numId w:val="79"/>
        </w:numPr>
        <w:jc w:val="both"/>
        <w:rPr>
          <w:rFonts w:ascii="Arial" w:hAnsi="Arial" w:cs="Arial"/>
          <w:sz w:val="20"/>
          <w:szCs w:val="20"/>
          <w:lang w:val="pl-PL"/>
        </w:rPr>
      </w:pPr>
      <w:r w:rsidRPr="00FD5D95">
        <w:rPr>
          <w:rFonts w:ascii="Arial" w:hAnsi="Arial" w:cs="Arial"/>
          <w:sz w:val="20"/>
          <w:szCs w:val="20"/>
          <w:lang w:val="pl-PL"/>
        </w:rPr>
        <w:lastRenderedPageBreak/>
        <w:t xml:space="preserve">z powodu działania siły wyższej, niezależnej od Zamawiającego i Wykonawcy, której nie można było przewidzieć i która nie pozwala na kontynuację prac będących przedmiotem umowy, </w:t>
      </w:r>
    </w:p>
    <w:p w:rsidR="004E2737" w:rsidRPr="00FD5D95" w:rsidRDefault="004E2737" w:rsidP="00D879C9">
      <w:pPr>
        <w:pStyle w:val="Bezodstpw"/>
        <w:numPr>
          <w:ilvl w:val="0"/>
          <w:numId w:val="79"/>
        </w:numPr>
        <w:jc w:val="both"/>
        <w:rPr>
          <w:rFonts w:ascii="Arial" w:hAnsi="Arial" w:cs="Arial"/>
          <w:sz w:val="20"/>
          <w:szCs w:val="20"/>
          <w:lang w:val="pl-PL"/>
        </w:rPr>
      </w:pPr>
      <w:r w:rsidRPr="00FD5D95">
        <w:rPr>
          <w:rFonts w:ascii="Arial" w:hAnsi="Arial" w:cs="Arial"/>
          <w:sz w:val="20"/>
          <w:szCs w:val="20"/>
          <w:lang w:val="pl-PL"/>
        </w:rPr>
        <w:t>z powodu działań osób trzecich uniemożliwiających wykonanie przedmiotu umowy, które to działania nie są konsekwencją winy którejkolwiek ze stron,</w:t>
      </w:r>
    </w:p>
    <w:p w:rsidR="004E2737" w:rsidRPr="00FD5D95" w:rsidRDefault="004E2737" w:rsidP="00D879C9">
      <w:pPr>
        <w:pStyle w:val="Bezodstpw"/>
        <w:numPr>
          <w:ilvl w:val="0"/>
          <w:numId w:val="79"/>
        </w:numPr>
        <w:jc w:val="both"/>
        <w:rPr>
          <w:rFonts w:ascii="Arial" w:hAnsi="Arial" w:cs="Arial"/>
          <w:sz w:val="20"/>
          <w:szCs w:val="20"/>
          <w:lang w:val="pl-PL"/>
        </w:rPr>
      </w:pPr>
      <w:r w:rsidRPr="00FD5D95">
        <w:rPr>
          <w:rFonts w:ascii="Arial" w:hAnsi="Arial" w:cs="Arial"/>
          <w:sz w:val="20"/>
          <w:szCs w:val="20"/>
          <w:lang w:val="pl-PL"/>
        </w:rPr>
        <w:t>z powodu wystąpienia okoliczności technicznych, których strony nie były w stanie przewidzieć, pomimo zachowania należytej staranności.</w:t>
      </w:r>
    </w:p>
    <w:p w:rsidR="004E2737" w:rsidRPr="00FD5D95" w:rsidRDefault="004E2737" w:rsidP="00D879C9">
      <w:pPr>
        <w:pStyle w:val="Bezodstpw"/>
        <w:numPr>
          <w:ilvl w:val="0"/>
          <w:numId w:val="75"/>
        </w:numPr>
        <w:ind w:hanging="357"/>
        <w:jc w:val="both"/>
        <w:rPr>
          <w:rFonts w:ascii="Arial" w:hAnsi="Arial" w:cs="Arial"/>
          <w:sz w:val="20"/>
          <w:szCs w:val="20"/>
          <w:lang w:val="pl-PL"/>
        </w:rPr>
      </w:pPr>
      <w:r w:rsidRPr="00FD5D95">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4E2737" w:rsidRPr="00FD5D95" w:rsidRDefault="004E2737" w:rsidP="00D879C9">
      <w:pPr>
        <w:pStyle w:val="Bezodstpw"/>
        <w:numPr>
          <w:ilvl w:val="0"/>
          <w:numId w:val="75"/>
        </w:numPr>
        <w:ind w:hanging="357"/>
        <w:jc w:val="both"/>
        <w:rPr>
          <w:rFonts w:ascii="Arial" w:hAnsi="Arial" w:cs="Arial"/>
          <w:sz w:val="20"/>
          <w:szCs w:val="20"/>
          <w:lang w:val="pl-PL"/>
        </w:rPr>
      </w:pPr>
      <w:r w:rsidRPr="00FD5D95">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4E2737" w:rsidRPr="00FD5D95" w:rsidRDefault="004E2737" w:rsidP="00D879C9">
      <w:pPr>
        <w:pStyle w:val="Bezodstpw"/>
        <w:numPr>
          <w:ilvl w:val="0"/>
          <w:numId w:val="75"/>
        </w:numPr>
        <w:ind w:hanging="357"/>
        <w:jc w:val="both"/>
        <w:rPr>
          <w:rFonts w:ascii="Arial" w:hAnsi="Arial" w:cs="Arial"/>
          <w:sz w:val="20"/>
          <w:szCs w:val="20"/>
          <w:lang w:val="pl-PL"/>
        </w:rPr>
      </w:pPr>
      <w:r w:rsidRPr="00FD5D9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4E2737" w:rsidRPr="00FD5D95" w:rsidRDefault="004E2737" w:rsidP="004E2737">
      <w:pPr>
        <w:pStyle w:val="Nagwek"/>
        <w:tabs>
          <w:tab w:val="left" w:pos="708"/>
        </w:tabs>
        <w:spacing w:after="0" w:line="240" w:lineRule="auto"/>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7</w:t>
      </w:r>
    </w:p>
    <w:p w:rsidR="004E2737" w:rsidRPr="00FD5D95" w:rsidRDefault="004E2737" w:rsidP="00D879C9">
      <w:pPr>
        <w:pStyle w:val="Bezodstpw"/>
        <w:numPr>
          <w:ilvl w:val="0"/>
          <w:numId w:val="93"/>
        </w:numPr>
        <w:jc w:val="both"/>
        <w:rPr>
          <w:rFonts w:ascii="Arial" w:hAnsi="Arial" w:cs="Arial"/>
          <w:sz w:val="20"/>
          <w:szCs w:val="20"/>
          <w:lang w:val="pl-PL"/>
        </w:rPr>
      </w:pPr>
      <w:r w:rsidRPr="00FD5D95">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4E2737" w:rsidRPr="00FD5D95" w:rsidRDefault="004E2737" w:rsidP="00D879C9">
      <w:pPr>
        <w:pStyle w:val="Bezodstpw"/>
        <w:numPr>
          <w:ilvl w:val="0"/>
          <w:numId w:val="93"/>
        </w:numPr>
        <w:ind w:hanging="357"/>
        <w:jc w:val="both"/>
        <w:rPr>
          <w:rFonts w:ascii="Arial" w:hAnsi="Arial" w:cs="Arial"/>
          <w:sz w:val="20"/>
          <w:szCs w:val="20"/>
          <w:lang w:val="pl-PL"/>
        </w:rPr>
      </w:pPr>
      <w:r w:rsidRPr="00FD5D95">
        <w:rPr>
          <w:rFonts w:ascii="Arial" w:hAnsi="Arial" w:cs="Arial"/>
          <w:sz w:val="20"/>
          <w:szCs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4E2737" w:rsidRPr="00FD5D95" w:rsidRDefault="004E2737" w:rsidP="004E2737">
      <w:pPr>
        <w:pStyle w:val="Nagwek"/>
        <w:tabs>
          <w:tab w:val="left" w:pos="708"/>
        </w:tabs>
        <w:spacing w:after="0" w:line="240" w:lineRule="auto"/>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8</w:t>
      </w:r>
    </w:p>
    <w:p w:rsidR="004E2737" w:rsidRPr="00FD5D95" w:rsidRDefault="004E2737" w:rsidP="00D879C9">
      <w:pPr>
        <w:pStyle w:val="Bezodstpw"/>
        <w:numPr>
          <w:ilvl w:val="0"/>
          <w:numId w:val="94"/>
        </w:numPr>
        <w:jc w:val="both"/>
        <w:rPr>
          <w:rFonts w:ascii="Arial" w:hAnsi="Arial" w:cs="Arial"/>
          <w:sz w:val="20"/>
          <w:szCs w:val="20"/>
          <w:lang w:val="pl-PL"/>
        </w:rPr>
      </w:pPr>
      <w:r w:rsidRPr="00FD5D95">
        <w:rPr>
          <w:rFonts w:ascii="Arial" w:hAnsi="Arial" w:cs="Arial"/>
          <w:sz w:val="20"/>
          <w:szCs w:val="20"/>
          <w:lang w:val="pl-PL"/>
        </w:rPr>
        <w:t>Stronom przysługuje prawo odstąpienia od umowy w następujących sytuacjach:</w:t>
      </w:r>
    </w:p>
    <w:p w:rsidR="004E2737" w:rsidRPr="00FD5D95" w:rsidRDefault="004E2737" w:rsidP="00D879C9">
      <w:pPr>
        <w:pStyle w:val="Bezodstpw"/>
        <w:numPr>
          <w:ilvl w:val="0"/>
          <w:numId w:val="95"/>
        </w:numPr>
        <w:jc w:val="both"/>
        <w:rPr>
          <w:rFonts w:ascii="Arial" w:hAnsi="Arial" w:cs="Arial"/>
          <w:sz w:val="20"/>
          <w:szCs w:val="20"/>
          <w:lang w:val="pl-PL"/>
        </w:rPr>
      </w:pPr>
      <w:r w:rsidRPr="00FD5D95">
        <w:rPr>
          <w:rFonts w:ascii="Arial" w:hAnsi="Arial" w:cs="Arial"/>
          <w:sz w:val="20"/>
          <w:szCs w:val="20"/>
          <w:lang w:val="pl-PL"/>
        </w:rPr>
        <w:t>Zamawiającemu przysługuje prawo do odstąpienia od umowy:</w:t>
      </w:r>
    </w:p>
    <w:p w:rsidR="004E2737" w:rsidRPr="009E37F4" w:rsidRDefault="004E2737" w:rsidP="00D879C9">
      <w:pPr>
        <w:pStyle w:val="Bezodstpw"/>
        <w:numPr>
          <w:ilvl w:val="0"/>
          <w:numId w:val="96"/>
        </w:numPr>
        <w:jc w:val="both"/>
        <w:rPr>
          <w:rFonts w:ascii="Arial" w:hAnsi="Arial" w:cs="Arial"/>
          <w:sz w:val="20"/>
          <w:szCs w:val="20"/>
          <w:lang w:val="pl-PL"/>
        </w:rPr>
      </w:pPr>
      <w:r w:rsidRPr="009E37F4">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w:t>
      </w:r>
      <w:r w:rsidR="009E37F4">
        <w:rPr>
          <w:rFonts w:ascii="Arial" w:hAnsi="Arial" w:cs="Arial"/>
          <w:sz w:val="20"/>
          <w:szCs w:val="20"/>
          <w:lang w:val="pl-PL"/>
        </w:rPr>
        <w:t xml:space="preserve"> powyższych okolicznościach,</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zostanie ogłoszona likwidacja firmy Wykonawcy,</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zostanie wydany nakaz zajęcia majątku Wykonawcy,</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Wykonawca trzykrotnie nie podejmie czynności wynikającej ze zgłoszenia Zamawiającego, Policji, Straży Gminnej lub osoby prywatnej,</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Wykonawca Części 2 zamówienia trzykrotnie odmówi wyjazdu do wypadku wraz z udzieleniem pierwszej pomocy poszkodowanemu zwierzęciu (realizowanego przez Wykonawcę jedynie na zgłoszenie Zamawiającego i w przypadku braku możliwości dojazdu weterynarza)</w:t>
      </w:r>
    </w:p>
    <w:p w:rsidR="004E2737" w:rsidRPr="00FD5D95" w:rsidRDefault="004E2737" w:rsidP="00D879C9">
      <w:pPr>
        <w:pStyle w:val="Bezodstpw"/>
        <w:numPr>
          <w:ilvl w:val="0"/>
          <w:numId w:val="96"/>
        </w:numPr>
        <w:jc w:val="both"/>
        <w:rPr>
          <w:rFonts w:ascii="Arial" w:hAnsi="Arial" w:cs="Arial"/>
          <w:sz w:val="20"/>
          <w:szCs w:val="20"/>
          <w:lang w:val="pl-PL"/>
        </w:rPr>
      </w:pPr>
      <w:r w:rsidRPr="00FD5D95">
        <w:rPr>
          <w:rFonts w:ascii="Arial" w:hAnsi="Arial" w:cs="Arial"/>
          <w:sz w:val="20"/>
          <w:szCs w:val="20"/>
          <w:lang w:val="pl-PL"/>
        </w:rPr>
        <w:t>jeżeli Wykonawca wykonuje przedmiot umowy w sposób wadliwy lub sprzeczny z umowa, a w szczególności z jej § 2 i mimo wyznaczenia mu przez Zamawiającego na piśmie terminu do zmiany sposobu wykonania przedmiotu umowy dalej wykonuje go wadliwie,</w:t>
      </w:r>
    </w:p>
    <w:p w:rsidR="004E2737" w:rsidRPr="00FD5D95" w:rsidRDefault="004E2737" w:rsidP="00D879C9">
      <w:pPr>
        <w:pStyle w:val="Bezodstpw"/>
        <w:numPr>
          <w:ilvl w:val="0"/>
          <w:numId w:val="95"/>
        </w:numPr>
        <w:jc w:val="both"/>
        <w:rPr>
          <w:rFonts w:ascii="Arial" w:hAnsi="Arial" w:cs="Arial"/>
          <w:sz w:val="20"/>
          <w:szCs w:val="20"/>
          <w:lang w:val="pl-PL"/>
        </w:rPr>
      </w:pPr>
      <w:r w:rsidRPr="00FD5D95">
        <w:rPr>
          <w:rFonts w:ascii="Arial" w:hAnsi="Arial" w:cs="Arial"/>
          <w:sz w:val="20"/>
          <w:szCs w:val="20"/>
          <w:lang w:val="pl-PL"/>
        </w:rPr>
        <w:t>Wykonawcy przysługuje prawo odstąpienia od umowy, jeżeli:</w:t>
      </w:r>
    </w:p>
    <w:p w:rsidR="004E2737" w:rsidRPr="00FD5D95" w:rsidRDefault="004E2737" w:rsidP="00D879C9">
      <w:pPr>
        <w:pStyle w:val="Bezodstpw"/>
        <w:numPr>
          <w:ilvl w:val="0"/>
          <w:numId w:val="97"/>
        </w:numPr>
        <w:jc w:val="both"/>
        <w:rPr>
          <w:rFonts w:ascii="Arial" w:hAnsi="Arial" w:cs="Arial"/>
          <w:sz w:val="20"/>
          <w:szCs w:val="20"/>
          <w:lang w:val="pl-PL"/>
        </w:rPr>
      </w:pPr>
      <w:r w:rsidRPr="00FD5D95">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4E2737" w:rsidRPr="00FD5D95" w:rsidRDefault="004E2737" w:rsidP="00D879C9">
      <w:pPr>
        <w:pStyle w:val="Bezodstpw"/>
        <w:numPr>
          <w:ilvl w:val="0"/>
          <w:numId w:val="97"/>
        </w:numPr>
        <w:jc w:val="both"/>
        <w:rPr>
          <w:rFonts w:ascii="Arial" w:hAnsi="Arial" w:cs="Arial"/>
          <w:sz w:val="20"/>
          <w:szCs w:val="20"/>
          <w:lang w:val="pl-PL"/>
        </w:rPr>
      </w:pPr>
      <w:r w:rsidRPr="00FD5D95">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4E2737" w:rsidRPr="00FD5D95" w:rsidRDefault="004E2737" w:rsidP="00D879C9">
      <w:pPr>
        <w:pStyle w:val="Bezodstpw"/>
        <w:numPr>
          <w:ilvl w:val="0"/>
          <w:numId w:val="94"/>
        </w:numPr>
        <w:jc w:val="both"/>
        <w:rPr>
          <w:rFonts w:ascii="Arial" w:hAnsi="Arial" w:cs="Arial"/>
          <w:sz w:val="20"/>
          <w:szCs w:val="20"/>
          <w:lang w:val="pl-PL"/>
        </w:rPr>
      </w:pPr>
      <w:r w:rsidRPr="00FD5D95">
        <w:rPr>
          <w:rFonts w:ascii="Arial" w:hAnsi="Arial" w:cs="Arial"/>
          <w:sz w:val="20"/>
          <w:szCs w:val="20"/>
          <w:lang w:val="pl-PL"/>
        </w:rPr>
        <w:t>Odstąpienie od umowy powinno nastąpić w formie pisemnej pod rygorem nieważności takiego oświadczenia i powinno zawierać uzasadnienie.</w:t>
      </w:r>
    </w:p>
    <w:p w:rsidR="004E2737" w:rsidRPr="00FD5D95" w:rsidRDefault="004E2737" w:rsidP="004E2737">
      <w:pPr>
        <w:pStyle w:val="Nagwek"/>
        <w:tabs>
          <w:tab w:val="left" w:pos="708"/>
        </w:tabs>
        <w:spacing w:after="0" w:line="240" w:lineRule="auto"/>
        <w:rPr>
          <w:rFonts w:ascii="Arial" w:hAnsi="Arial" w:cs="Arial"/>
          <w:b/>
          <w:sz w:val="20"/>
          <w:lang w:val="pl-PL"/>
        </w:rPr>
      </w:pPr>
    </w:p>
    <w:p w:rsidR="009E37F4" w:rsidRDefault="009E37F4" w:rsidP="004E2737">
      <w:pPr>
        <w:pStyle w:val="Nagwek"/>
        <w:tabs>
          <w:tab w:val="left" w:pos="708"/>
        </w:tabs>
        <w:spacing w:after="0" w:line="240" w:lineRule="auto"/>
        <w:jc w:val="center"/>
        <w:rPr>
          <w:rFonts w:ascii="Arial" w:hAnsi="Arial" w:cs="Arial"/>
          <w:b/>
          <w:sz w:val="20"/>
          <w:lang w:val="pl-PL"/>
        </w:rPr>
      </w:pPr>
    </w:p>
    <w:p w:rsidR="009E37F4" w:rsidRDefault="009E37F4" w:rsidP="004E2737">
      <w:pPr>
        <w:pStyle w:val="Nagwek"/>
        <w:tabs>
          <w:tab w:val="left" w:pos="708"/>
        </w:tabs>
        <w:spacing w:after="0" w:line="240" w:lineRule="auto"/>
        <w:jc w:val="center"/>
        <w:rPr>
          <w:rFonts w:ascii="Arial" w:hAnsi="Arial" w:cs="Arial"/>
          <w:b/>
          <w:sz w:val="20"/>
          <w:lang w:val="pl-PL"/>
        </w:rPr>
      </w:pPr>
    </w:p>
    <w:p w:rsidR="009E37F4" w:rsidRDefault="009E37F4" w:rsidP="004E2737">
      <w:pPr>
        <w:pStyle w:val="Nagwek"/>
        <w:tabs>
          <w:tab w:val="left" w:pos="708"/>
        </w:tabs>
        <w:spacing w:after="0" w:line="240" w:lineRule="auto"/>
        <w:jc w:val="center"/>
        <w:rPr>
          <w:rFonts w:ascii="Arial" w:hAnsi="Arial" w:cs="Arial"/>
          <w:b/>
          <w:sz w:val="20"/>
          <w:lang w:val="pl-PL"/>
        </w:rPr>
      </w:pPr>
    </w:p>
    <w:p w:rsidR="009E37F4" w:rsidRDefault="009E37F4"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lastRenderedPageBreak/>
        <w:t>§ 9</w:t>
      </w:r>
    </w:p>
    <w:p w:rsidR="004E2737" w:rsidRPr="00FD5D95" w:rsidRDefault="004E2737" w:rsidP="009E37F4">
      <w:pPr>
        <w:pStyle w:val="Bezodstpw"/>
        <w:jc w:val="both"/>
        <w:rPr>
          <w:rFonts w:ascii="Arial" w:hAnsi="Arial" w:cs="Arial"/>
          <w:sz w:val="20"/>
          <w:szCs w:val="20"/>
          <w:lang w:val="pl-PL"/>
        </w:rPr>
      </w:pPr>
      <w:r w:rsidRPr="00FD5D95">
        <w:rPr>
          <w:rFonts w:ascii="Arial" w:hAnsi="Arial" w:cs="Arial"/>
          <w:sz w:val="20"/>
          <w:szCs w:val="20"/>
          <w:lang w:val="pl-PL"/>
        </w:rPr>
        <w:t>Osobami odpowiedzialnymi ze realizację umowy są:</w:t>
      </w:r>
    </w:p>
    <w:p w:rsidR="004E2737" w:rsidRPr="00FD5D95" w:rsidRDefault="004E2737" w:rsidP="00D879C9">
      <w:pPr>
        <w:pStyle w:val="Bezodstpw"/>
        <w:numPr>
          <w:ilvl w:val="0"/>
          <w:numId w:val="98"/>
        </w:numPr>
        <w:jc w:val="both"/>
        <w:rPr>
          <w:rFonts w:ascii="Arial" w:hAnsi="Arial" w:cs="Arial"/>
          <w:sz w:val="20"/>
          <w:szCs w:val="20"/>
          <w:lang w:val="pl-PL"/>
        </w:rPr>
      </w:pPr>
      <w:r w:rsidRPr="00FD5D95">
        <w:rPr>
          <w:rFonts w:ascii="Arial" w:hAnsi="Arial" w:cs="Arial"/>
          <w:sz w:val="20"/>
          <w:szCs w:val="20"/>
          <w:lang w:val="pl-PL"/>
        </w:rPr>
        <w:t>Ze strony Zamawiającego – …………………………. tel. …………………</w:t>
      </w:r>
    </w:p>
    <w:p w:rsidR="004E2737" w:rsidRPr="00FD5D95" w:rsidRDefault="004E2737" w:rsidP="00D879C9">
      <w:pPr>
        <w:pStyle w:val="Bezodstpw"/>
        <w:numPr>
          <w:ilvl w:val="0"/>
          <w:numId w:val="98"/>
        </w:numPr>
        <w:jc w:val="both"/>
        <w:rPr>
          <w:rFonts w:ascii="Arial" w:hAnsi="Arial" w:cs="Arial"/>
          <w:sz w:val="20"/>
          <w:szCs w:val="20"/>
          <w:lang w:val="pl-PL"/>
        </w:rPr>
      </w:pPr>
      <w:r w:rsidRPr="00FD5D95">
        <w:rPr>
          <w:rFonts w:ascii="Arial" w:hAnsi="Arial" w:cs="Arial"/>
          <w:sz w:val="20"/>
          <w:szCs w:val="20"/>
          <w:lang w:val="pl-PL"/>
        </w:rPr>
        <w:t>Ze strony Wykonawcy – ……………………………. tel. …………………, a w przypadku jej nieobecności …………………………………. tel. …………………………………</w:t>
      </w:r>
    </w:p>
    <w:p w:rsidR="004E2737" w:rsidRPr="00FD5D95" w:rsidRDefault="004E2737" w:rsidP="004E2737">
      <w:pPr>
        <w:pStyle w:val="Nagwek"/>
        <w:tabs>
          <w:tab w:val="left" w:pos="708"/>
        </w:tabs>
        <w:spacing w:after="0" w:line="240" w:lineRule="auto"/>
        <w:ind w:left="360"/>
        <w:jc w:val="both"/>
        <w:rPr>
          <w:rFonts w:ascii="Arial" w:hAnsi="Arial" w:cs="Arial"/>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10</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W razie powstania sporu na tle wykonania niniejszej umowy strony się zobowiązuje przede wszystkim do wyczerpania drogi postępowania reklamacyjnego.</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Reklamacje wykonuje się poprzez skierowanie konkretnego roszczenia do strony.</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Strona ma obowiązek do pisemnego ustosunkowania się do zgłoszonego przez drugą stronę roszczenia w terminie 7 dni od daty zgłoszenia roszczenia.</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4E2737" w:rsidRPr="00FD5D95" w:rsidRDefault="004E2737" w:rsidP="00D879C9">
      <w:pPr>
        <w:pStyle w:val="Bezodstpw"/>
        <w:numPr>
          <w:ilvl w:val="0"/>
          <w:numId w:val="99"/>
        </w:numPr>
        <w:jc w:val="both"/>
        <w:rPr>
          <w:rFonts w:ascii="Arial" w:hAnsi="Arial" w:cs="Arial"/>
          <w:sz w:val="20"/>
          <w:szCs w:val="20"/>
          <w:lang w:val="pl-PL"/>
        </w:rPr>
      </w:pPr>
      <w:r w:rsidRPr="00FD5D95">
        <w:rPr>
          <w:rFonts w:ascii="Arial" w:hAnsi="Arial" w:cs="Arial"/>
          <w:sz w:val="20"/>
          <w:szCs w:val="20"/>
          <w:lang w:val="pl-PL"/>
        </w:rPr>
        <w:t>Właściwym do rozpoznania sporów wynikłych na tle realizacji niniejszej umowy jest sąd miejscowo właściwy dla siedziby Zamawiającego.</w:t>
      </w:r>
    </w:p>
    <w:p w:rsidR="004E2737" w:rsidRPr="00FD5D95" w:rsidRDefault="004E2737"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t>§ 11</w:t>
      </w:r>
    </w:p>
    <w:p w:rsidR="004E2737" w:rsidRPr="00FD5D95" w:rsidRDefault="004E2737" w:rsidP="009E37F4">
      <w:pPr>
        <w:pStyle w:val="Bezodstpw"/>
        <w:jc w:val="both"/>
        <w:rPr>
          <w:rFonts w:ascii="Arial" w:hAnsi="Arial" w:cs="Arial"/>
          <w:sz w:val="20"/>
          <w:szCs w:val="20"/>
          <w:lang w:val="pl-PL"/>
        </w:rPr>
      </w:pPr>
      <w:r w:rsidRPr="00FD5D95">
        <w:rPr>
          <w:rFonts w:ascii="Arial" w:hAnsi="Arial" w:cs="Arial"/>
          <w:sz w:val="20"/>
          <w:szCs w:val="20"/>
          <w:lang w:val="pl-PL"/>
        </w:rPr>
        <w:t>W sprawach nieuregulowanych niniejszą umową stosuje się przepisy Kodeksu cywilnego.</w:t>
      </w:r>
    </w:p>
    <w:p w:rsidR="004E2737" w:rsidRPr="00FD5D95" w:rsidRDefault="004E2737" w:rsidP="004E2737">
      <w:pPr>
        <w:pStyle w:val="Nagwek"/>
        <w:tabs>
          <w:tab w:val="left" w:pos="708"/>
        </w:tabs>
        <w:spacing w:after="0" w:line="240" w:lineRule="auto"/>
        <w:rPr>
          <w:rFonts w:ascii="Arial" w:hAnsi="Arial" w:cs="Arial"/>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t>§ 12</w:t>
      </w:r>
    </w:p>
    <w:p w:rsidR="004E2737" w:rsidRPr="00FD5D95" w:rsidRDefault="004E2737" w:rsidP="009E37F4">
      <w:pPr>
        <w:pStyle w:val="Bezodstpw"/>
        <w:jc w:val="both"/>
        <w:rPr>
          <w:rFonts w:ascii="Arial" w:hAnsi="Arial" w:cs="Arial"/>
          <w:sz w:val="20"/>
          <w:szCs w:val="20"/>
          <w:lang w:val="pl-PL"/>
        </w:rPr>
      </w:pPr>
      <w:r w:rsidRPr="00FD5D95">
        <w:rPr>
          <w:rFonts w:ascii="Arial" w:hAnsi="Arial" w:cs="Arial"/>
          <w:sz w:val="20"/>
          <w:szCs w:val="20"/>
          <w:lang w:val="pl-PL"/>
        </w:rPr>
        <w:t>Umowę sporządzono w 3 egzemplarzach, 2 egzemplarze dla Zamawiającego i 1 egzemplarz dla Wykonawcy.</w:t>
      </w:r>
    </w:p>
    <w:p w:rsidR="009E37F4" w:rsidRPr="00541EB2" w:rsidRDefault="009E37F4" w:rsidP="004E2737">
      <w:pPr>
        <w:pStyle w:val="Nagwek"/>
        <w:tabs>
          <w:tab w:val="left" w:pos="708"/>
        </w:tabs>
        <w:spacing w:after="0" w:line="240" w:lineRule="auto"/>
        <w:jc w:val="center"/>
        <w:rPr>
          <w:rFonts w:ascii="Arial" w:hAnsi="Arial" w:cs="Arial"/>
          <w:b/>
          <w:sz w:val="20"/>
          <w:lang w:val="pl-PL"/>
        </w:rPr>
      </w:pPr>
    </w:p>
    <w:p w:rsidR="004E2737" w:rsidRPr="00FD5D95" w:rsidRDefault="004E2737" w:rsidP="004E2737">
      <w:pPr>
        <w:pStyle w:val="Nagwek"/>
        <w:tabs>
          <w:tab w:val="left" w:pos="708"/>
        </w:tabs>
        <w:spacing w:after="0" w:line="240" w:lineRule="auto"/>
        <w:jc w:val="center"/>
        <w:rPr>
          <w:rFonts w:ascii="Arial" w:hAnsi="Arial" w:cs="Arial"/>
          <w:b/>
          <w:sz w:val="20"/>
        </w:rPr>
      </w:pPr>
      <w:r w:rsidRPr="00FD5D95">
        <w:rPr>
          <w:rFonts w:ascii="Arial" w:hAnsi="Arial" w:cs="Arial"/>
          <w:b/>
          <w:sz w:val="20"/>
        </w:rPr>
        <w:t>§ 13</w:t>
      </w:r>
    </w:p>
    <w:p w:rsidR="004E2737" w:rsidRPr="00FD5D95" w:rsidRDefault="004E2737" w:rsidP="009E37F4">
      <w:pPr>
        <w:pStyle w:val="Bezodstpw"/>
        <w:jc w:val="both"/>
        <w:rPr>
          <w:rFonts w:ascii="Arial" w:hAnsi="Arial" w:cs="Arial"/>
          <w:sz w:val="20"/>
          <w:szCs w:val="20"/>
          <w:lang w:val="pl-PL"/>
        </w:rPr>
      </w:pPr>
      <w:r w:rsidRPr="00FD5D95">
        <w:rPr>
          <w:rFonts w:ascii="Arial" w:hAnsi="Arial" w:cs="Arial"/>
          <w:sz w:val="20"/>
          <w:szCs w:val="20"/>
          <w:lang w:val="pl-PL"/>
        </w:rPr>
        <w:t>Wykaz załączników do umowy:</w:t>
      </w:r>
    </w:p>
    <w:p w:rsidR="004E2737" w:rsidRPr="00FD5D95" w:rsidRDefault="004E2737" w:rsidP="00D879C9">
      <w:pPr>
        <w:pStyle w:val="Bezodstpw"/>
        <w:numPr>
          <w:ilvl w:val="0"/>
          <w:numId w:val="100"/>
        </w:numPr>
        <w:jc w:val="both"/>
        <w:rPr>
          <w:rFonts w:ascii="Arial" w:hAnsi="Arial" w:cs="Arial"/>
          <w:sz w:val="20"/>
          <w:szCs w:val="20"/>
          <w:lang w:val="pl-PL"/>
        </w:rPr>
      </w:pPr>
      <w:r w:rsidRPr="00FD5D95">
        <w:rPr>
          <w:rFonts w:ascii="Arial" w:hAnsi="Arial" w:cs="Arial"/>
          <w:sz w:val="20"/>
          <w:szCs w:val="20"/>
          <w:lang w:val="pl-PL"/>
        </w:rPr>
        <w:t xml:space="preserve">Oferta Wykonawcy wraz z Załącznikiem nr 1 i/lub </w:t>
      </w:r>
      <w:proofErr w:type="spellStart"/>
      <w:r w:rsidRPr="00FD5D95">
        <w:rPr>
          <w:rFonts w:ascii="Arial" w:hAnsi="Arial" w:cs="Arial"/>
          <w:sz w:val="20"/>
          <w:szCs w:val="20"/>
          <w:lang w:val="pl-PL"/>
        </w:rPr>
        <w:t>1a</w:t>
      </w:r>
      <w:proofErr w:type="spellEnd"/>
      <w:r w:rsidRPr="00FD5D95">
        <w:rPr>
          <w:rFonts w:ascii="Arial" w:hAnsi="Arial" w:cs="Arial"/>
          <w:sz w:val="20"/>
          <w:szCs w:val="20"/>
          <w:lang w:val="pl-PL"/>
        </w:rPr>
        <w:t xml:space="preserve"> do Oferty – Formularz cenowy;</w:t>
      </w:r>
    </w:p>
    <w:p w:rsidR="004E2737" w:rsidRPr="00FD5D95" w:rsidRDefault="004E2737" w:rsidP="00D879C9">
      <w:pPr>
        <w:pStyle w:val="Bezodstpw"/>
        <w:numPr>
          <w:ilvl w:val="0"/>
          <w:numId w:val="100"/>
        </w:numPr>
        <w:jc w:val="both"/>
        <w:rPr>
          <w:rFonts w:ascii="Arial" w:hAnsi="Arial" w:cs="Arial"/>
          <w:sz w:val="20"/>
          <w:szCs w:val="20"/>
          <w:lang w:val="pl-PL"/>
        </w:rPr>
      </w:pPr>
      <w:r w:rsidRPr="00FD5D95">
        <w:rPr>
          <w:rFonts w:ascii="Arial" w:hAnsi="Arial" w:cs="Arial"/>
          <w:sz w:val="20"/>
          <w:szCs w:val="20"/>
          <w:lang w:val="pl-PL"/>
        </w:rPr>
        <w:t>Specyfikacja Istotnych Warunków Zamówienia;</w:t>
      </w:r>
    </w:p>
    <w:p w:rsidR="004E2737" w:rsidRPr="00FD5D95" w:rsidRDefault="004E2737" w:rsidP="00D879C9">
      <w:pPr>
        <w:pStyle w:val="Bezodstpw"/>
        <w:numPr>
          <w:ilvl w:val="0"/>
          <w:numId w:val="100"/>
        </w:numPr>
        <w:jc w:val="both"/>
        <w:rPr>
          <w:rFonts w:ascii="Arial" w:hAnsi="Arial" w:cs="Arial"/>
          <w:sz w:val="20"/>
          <w:szCs w:val="20"/>
          <w:lang w:val="pl-PL"/>
        </w:rPr>
      </w:pPr>
      <w:r w:rsidRPr="00FD5D95">
        <w:rPr>
          <w:rFonts w:ascii="Arial" w:hAnsi="Arial" w:cs="Arial"/>
          <w:sz w:val="20"/>
          <w:szCs w:val="20"/>
          <w:lang w:val="pl-PL"/>
        </w:rPr>
        <w:t>Załącznik do faktury - miesięczne rozliczenie wykonanych czynności</w:t>
      </w:r>
    </w:p>
    <w:p w:rsidR="004E2737" w:rsidRPr="00FD5D95" w:rsidRDefault="004E2737" w:rsidP="004E2737">
      <w:pPr>
        <w:pStyle w:val="Bezodstpw"/>
        <w:jc w:val="center"/>
        <w:rPr>
          <w:rFonts w:ascii="Arial" w:hAnsi="Arial" w:cs="Arial"/>
          <w:sz w:val="20"/>
          <w:szCs w:val="20"/>
          <w:lang w:val="pl-PL"/>
        </w:rPr>
      </w:pPr>
    </w:p>
    <w:p w:rsidR="009E37F4" w:rsidRPr="00541EB2" w:rsidRDefault="009E37F4" w:rsidP="004E2737">
      <w:pPr>
        <w:pStyle w:val="Bezodstpw"/>
        <w:rPr>
          <w:rFonts w:ascii="Arial" w:hAnsi="Arial" w:cs="Arial"/>
          <w:sz w:val="20"/>
          <w:szCs w:val="20"/>
          <w:lang w:val="pl-PL"/>
        </w:rPr>
      </w:pPr>
    </w:p>
    <w:p w:rsidR="009E37F4" w:rsidRPr="00541EB2" w:rsidRDefault="009E37F4" w:rsidP="004E2737">
      <w:pPr>
        <w:pStyle w:val="Bezodstpw"/>
        <w:rPr>
          <w:rFonts w:ascii="Arial" w:hAnsi="Arial" w:cs="Arial"/>
          <w:sz w:val="20"/>
          <w:szCs w:val="20"/>
          <w:lang w:val="pl-PL"/>
        </w:rPr>
      </w:pPr>
    </w:p>
    <w:p w:rsidR="004E2737" w:rsidRPr="00541EB2" w:rsidRDefault="004E2737" w:rsidP="004E2737">
      <w:pPr>
        <w:pStyle w:val="Bezodstpw"/>
        <w:rPr>
          <w:rFonts w:ascii="Arial" w:hAnsi="Arial" w:cs="Arial"/>
          <w:sz w:val="20"/>
          <w:szCs w:val="20"/>
          <w:lang w:val="pl-PL"/>
        </w:rPr>
      </w:pPr>
      <w:r w:rsidRPr="00541EB2">
        <w:rPr>
          <w:rFonts w:ascii="Arial" w:hAnsi="Arial" w:cs="Arial"/>
          <w:sz w:val="20"/>
          <w:szCs w:val="20"/>
          <w:lang w:val="pl-PL"/>
        </w:rPr>
        <w:t xml:space="preserve">ZAMAWIAJĄCY                           </w:t>
      </w:r>
      <w:r w:rsidRPr="00541EB2">
        <w:rPr>
          <w:rFonts w:ascii="Arial" w:hAnsi="Arial" w:cs="Arial"/>
          <w:sz w:val="20"/>
          <w:szCs w:val="20"/>
          <w:lang w:val="pl-PL"/>
        </w:rPr>
        <w:tab/>
      </w:r>
      <w:r w:rsidRPr="00541EB2">
        <w:rPr>
          <w:rFonts w:ascii="Arial" w:hAnsi="Arial" w:cs="Arial"/>
          <w:sz w:val="20"/>
          <w:szCs w:val="20"/>
          <w:lang w:val="pl-PL"/>
        </w:rPr>
        <w:tab/>
      </w:r>
      <w:r w:rsidRPr="00541EB2">
        <w:rPr>
          <w:rFonts w:ascii="Arial" w:hAnsi="Arial" w:cs="Arial"/>
          <w:sz w:val="20"/>
          <w:szCs w:val="20"/>
          <w:lang w:val="pl-PL"/>
        </w:rPr>
        <w:tab/>
      </w:r>
      <w:r w:rsidRPr="00541EB2">
        <w:rPr>
          <w:rFonts w:ascii="Arial" w:hAnsi="Arial" w:cs="Arial"/>
          <w:sz w:val="20"/>
          <w:szCs w:val="20"/>
          <w:lang w:val="pl-PL"/>
        </w:rPr>
        <w:tab/>
      </w:r>
      <w:r w:rsidRPr="00541EB2">
        <w:rPr>
          <w:rFonts w:ascii="Arial" w:hAnsi="Arial" w:cs="Arial"/>
          <w:sz w:val="20"/>
          <w:szCs w:val="20"/>
          <w:lang w:val="pl-PL"/>
        </w:rPr>
        <w:tab/>
        <w:t xml:space="preserve">        WYKONAWCA</w:t>
      </w:r>
    </w:p>
    <w:p w:rsidR="004E2737" w:rsidRPr="00FD5D95" w:rsidRDefault="004E2737" w:rsidP="00BD6658">
      <w:pPr>
        <w:pStyle w:val="Bezodstpw"/>
        <w:jc w:val="center"/>
        <w:outlineLvl w:val="0"/>
        <w:rPr>
          <w:rFonts w:ascii="Arial" w:hAnsi="Arial" w:cs="Arial"/>
          <w:sz w:val="20"/>
          <w:szCs w:val="20"/>
          <w:lang w:val="pl-PL"/>
        </w:rPr>
      </w:pPr>
    </w:p>
    <w:p w:rsidR="004E2737" w:rsidRPr="00FD5D95" w:rsidRDefault="004E2737" w:rsidP="00BD6658">
      <w:pPr>
        <w:pStyle w:val="Bezodstpw"/>
        <w:jc w:val="center"/>
        <w:outlineLvl w:val="0"/>
        <w:rPr>
          <w:rFonts w:ascii="Arial" w:hAnsi="Arial" w:cs="Arial"/>
          <w:sz w:val="20"/>
          <w:szCs w:val="20"/>
          <w:lang w:val="pl-PL"/>
        </w:rPr>
      </w:pPr>
    </w:p>
    <w:p w:rsidR="004E2737" w:rsidRPr="00FD5D95" w:rsidRDefault="004E2737" w:rsidP="00BD6658">
      <w:pPr>
        <w:pStyle w:val="Bezodstpw"/>
        <w:jc w:val="center"/>
        <w:outlineLvl w:val="0"/>
        <w:rPr>
          <w:rFonts w:ascii="Arial" w:hAnsi="Arial" w:cs="Arial"/>
          <w:sz w:val="20"/>
          <w:szCs w:val="20"/>
          <w:lang w:val="pl-PL"/>
        </w:rPr>
      </w:pPr>
    </w:p>
    <w:p w:rsidR="004E2737" w:rsidRPr="00FD5D95" w:rsidRDefault="004E2737" w:rsidP="00BD6658">
      <w:pPr>
        <w:pStyle w:val="Bezodstpw"/>
        <w:jc w:val="center"/>
        <w:outlineLvl w:val="0"/>
        <w:rPr>
          <w:rFonts w:ascii="Arial" w:hAnsi="Arial" w:cs="Arial"/>
          <w:sz w:val="20"/>
          <w:szCs w:val="20"/>
          <w:lang w:val="pl-PL"/>
        </w:rPr>
      </w:pPr>
    </w:p>
    <w:bookmarkEnd w:id="129"/>
    <w:bookmarkEnd w:id="130"/>
    <w:bookmarkEnd w:id="131"/>
    <w:bookmarkEnd w:id="132"/>
    <w:bookmarkEnd w:id="133"/>
    <w:p w:rsidR="004E2737" w:rsidRPr="00FD5D95" w:rsidRDefault="004E2737">
      <w:pPr>
        <w:suppressAutoHyphens w:val="0"/>
        <w:spacing w:after="0" w:line="240" w:lineRule="auto"/>
        <w:rPr>
          <w:rFonts w:ascii="Arial" w:hAnsi="Arial" w:cs="Arial"/>
          <w:b/>
          <w:i/>
          <w:sz w:val="20"/>
          <w:szCs w:val="20"/>
          <w:lang w:val="pl-PL"/>
        </w:rPr>
      </w:pPr>
      <w:r w:rsidRPr="00FD5D95">
        <w:rPr>
          <w:rFonts w:ascii="Arial" w:hAnsi="Arial" w:cs="Arial"/>
          <w:b/>
          <w:i/>
          <w:sz w:val="20"/>
          <w:szCs w:val="20"/>
          <w:lang w:val="pl-PL"/>
        </w:rPr>
        <w:br w:type="page"/>
      </w:r>
    </w:p>
    <w:p w:rsidR="00E256AA" w:rsidRPr="00FD5D95" w:rsidRDefault="00E256AA" w:rsidP="00E256AA">
      <w:pPr>
        <w:rPr>
          <w:rFonts w:ascii="Arial" w:hAnsi="Arial" w:cs="Arial"/>
          <w:b/>
          <w:i/>
          <w:sz w:val="20"/>
          <w:szCs w:val="20"/>
          <w:lang w:val="pl-PL"/>
        </w:rPr>
      </w:pPr>
      <w:r w:rsidRPr="00FD5D95">
        <w:rPr>
          <w:rFonts w:ascii="Arial" w:hAnsi="Arial" w:cs="Arial"/>
          <w:b/>
          <w:i/>
          <w:sz w:val="20"/>
          <w:szCs w:val="20"/>
          <w:lang w:val="pl-PL"/>
        </w:rPr>
        <w:lastRenderedPageBreak/>
        <w:t>Załącznik do faktury – Część I</w:t>
      </w:r>
      <w:r w:rsidRPr="00FD5D95">
        <w:rPr>
          <w:rFonts w:ascii="Arial" w:hAnsi="Arial" w:cs="Arial"/>
          <w:b/>
          <w:i/>
          <w:sz w:val="20"/>
          <w:szCs w:val="20"/>
          <w:lang w:val="pl-PL"/>
        </w:rPr>
        <w:tab/>
      </w:r>
      <w:r w:rsidRPr="00FD5D95">
        <w:rPr>
          <w:rFonts w:ascii="Arial" w:hAnsi="Arial" w:cs="Arial"/>
          <w:b/>
          <w:i/>
          <w:sz w:val="20"/>
          <w:szCs w:val="20"/>
          <w:lang w:val="pl-PL"/>
        </w:rPr>
        <w:tab/>
      </w:r>
      <w:r w:rsidRPr="00FD5D95">
        <w:rPr>
          <w:rFonts w:ascii="Arial" w:hAnsi="Arial" w:cs="Arial"/>
          <w:b/>
          <w:i/>
          <w:sz w:val="20"/>
          <w:szCs w:val="20"/>
          <w:lang w:val="pl-PL"/>
        </w:rPr>
        <w:tab/>
        <w:t>miesiąc.................................../2016</w:t>
      </w:r>
    </w:p>
    <w:p w:rsidR="00E256AA" w:rsidRPr="00FD5D95" w:rsidRDefault="00E256AA" w:rsidP="00E256AA">
      <w:pPr>
        <w:jc w:val="both"/>
        <w:rPr>
          <w:rFonts w:ascii="Arial" w:hAnsi="Arial" w:cs="Arial"/>
          <w:i/>
          <w:sz w:val="20"/>
          <w:szCs w:val="20"/>
          <w:lang w:val="pl-PL"/>
        </w:rPr>
      </w:pPr>
      <w:r w:rsidRPr="00FD5D95">
        <w:rPr>
          <w:rFonts w:ascii="Arial" w:hAnsi="Arial" w:cs="Arial"/>
          <w:i/>
          <w:sz w:val="20"/>
          <w:szCs w:val="20"/>
          <w:lang w:val="pl-PL"/>
        </w:rPr>
        <w:t>Miesięczne rozliczenie wykonanych czynności w zakresie opieki weterynaryjnej nad zwierzętami bezdomnymi i wolno żyjącymi.</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118"/>
        <w:gridCol w:w="1134"/>
        <w:gridCol w:w="1134"/>
        <w:gridCol w:w="993"/>
        <w:gridCol w:w="1134"/>
        <w:gridCol w:w="1559"/>
      </w:tblGrid>
      <w:tr w:rsidR="00E256AA" w:rsidRPr="00FD5D95" w:rsidTr="005E69DA">
        <w:trPr>
          <w:trHeight w:val="572"/>
        </w:trPr>
        <w:tc>
          <w:tcPr>
            <w:tcW w:w="568"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Lp.</w:t>
            </w:r>
          </w:p>
        </w:tc>
        <w:tc>
          <w:tcPr>
            <w:tcW w:w="3118"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Nazwa czynności</w:t>
            </w:r>
          </w:p>
        </w:tc>
        <w:tc>
          <w:tcPr>
            <w:tcW w:w="2268" w:type="dxa"/>
            <w:gridSpan w:val="2"/>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ilość czynności/miesiąc</w:t>
            </w:r>
          </w:p>
        </w:tc>
        <w:tc>
          <w:tcPr>
            <w:tcW w:w="2127" w:type="dxa"/>
            <w:gridSpan w:val="2"/>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Cena jednostkowa brutto w zł</w:t>
            </w:r>
          </w:p>
        </w:tc>
        <w:tc>
          <w:tcPr>
            <w:tcW w:w="1559"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Wartość brutto w zł</w:t>
            </w:r>
          </w:p>
        </w:tc>
      </w:tr>
      <w:tr w:rsidR="00E256AA" w:rsidRPr="00FD5D95" w:rsidTr="005E69DA">
        <w:trPr>
          <w:trHeight w:val="308"/>
        </w:trPr>
        <w:tc>
          <w:tcPr>
            <w:tcW w:w="568" w:type="dxa"/>
            <w:vMerge/>
            <w:shd w:val="pct10" w:color="auto" w:fill="auto"/>
            <w:vAlign w:val="center"/>
          </w:tcPr>
          <w:p w:rsidR="00E256AA" w:rsidRPr="00FD5D95" w:rsidRDefault="00E256AA" w:rsidP="003B1CC6">
            <w:pPr>
              <w:pStyle w:val="Bezodstpw"/>
              <w:jc w:val="center"/>
              <w:rPr>
                <w:rFonts w:ascii="Arial" w:hAnsi="Arial" w:cs="Arial"/>
                <w:sz w:val="20"/>
                <w:szCs w:val="20"/>
                <w:lang w:val="pl-PL"/>
              </w:rPr>
            </w:pPr>
          </w:p>
        </w:tc>
        <w:tc>
          <w:tcPr>
            <w:tcW w:w="3118" w:type="dxa"/>
            <w:vMerge/>
            <w:vAlign w:val="center"/>
          </w:tcPr>
          <w:p w:rsidR="00E256AA" w:rsidRPr="00FD5D95" w:rsidRDefault="00E256AA" w:rsidP="003B1CC6">
            <w:pPr>
              <w:pStyle w:val="Bezodstpw"/>
              <w:jc w:val="center"/>
              <w:rPr>
                <w:rFonts w:ascii="Arial" w:hAnsi="Arial" w:cs="Arial"/>
                <w:sz w:val="20"/>
                <w:szCs w:val="20"/>
                <w:lang w:val="pl-PL"/>
              </w:rPr>
            </w:pP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Kot</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Pies</w:t>
            </w:r>
          </w:p>
        </w:tc>
        <w:tc>
          <w:tcPr>
            <w:tcW w:w="993"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Kot</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Pies</w:t>
            </w:r>
          </w:p>
        </w:tc>
        <w:tc>
          <w:tcPr>
            <w:tcW w:w="1559" w:type="dxa"/>
            <w:vMerge/>
            <w:shd w:val="pct10" w:color="auto" w:fill="auto"/>
          </w:tcPr>
          <w:p w:rsidR="00E256AA" w:rsidRPr="00FD5D95" w:rsidRDefault="00E256AA" w:rsidP="003B1CC6">
            <w:pPr>
              <w:pStyle w:val="Bezodstpw"/>
              <w:jc w:val="center"/>
              <w:rPr>
                <w:rFonts w:ascii="Arial" w:hAnsi="Arial" w:cs="Arial"/>
                <w:b/>
                <w:sz w:val="20"/>
                <w:szCs w:val="20"/>
                <w:lang w:val="pl-PL"/>
              </w:rPr>
            </w:pPr>
          </w:p>
        </w:tc>
      </w:tr>
      <w:tr w:rsidR="00E256AA" w:rsidRPr="008450E0" w:rsidTr="005E69DA">
        <w:trPr>
          <w:trHeight w:val="448"/>
        </w:trPr>
        <w:tc>
          <w:tcPr>
            <w:tcW w:w="568"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1</w:t>
            </w:r>
          </w:p>
        </w:tc>
        <w:tc>
          <w:tcPr>
            <w:tcW w:w="3118"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proofErr w:type="spellStart"/>
            <w:r w:rsidRPr="00FD5D95">
              <w:rPr>
                <w:rFonts w:ascii="Arial" w:hAnsi="Arial" w:cs="Arial"/>
                <w:b/>
                <w:i/>
                <w:sz w:val="20"/>
                <w:szCs w:val="20"/>
                <w:lang w:val="pl-PL"/>
              </w:rPr>
              <w:t>kol.2</w:t>
            </w:r>
            <w:proofErr w:type="spellEnd"/>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3</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4</w:t>
            </w:r>
          </w:p>
        </w:tc>
        <w:tc>
          <w:tcPr>
            <w:tcW w:w="993"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5</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6</w:t>
            </w:r>
          </w:p>
        </w:tc>
        <w:tc>
          <w:tcPr>
            <w:tcW w:w="1559" w:type="dxa"/>
            <w:shd w:val="clear" w:color="auto" w:fill="D9D9D9"/>
            <w:vAlign w:val="center"/>
          </w:tcPr>
          <w:p w:rsidR="00E256AA" w:rsidRPr="00541EB2" w:rsidRDefault="00E256AA" w:rsidP="003B1CC6">
            <w:pPr>
              <w:pStyle w:val="Bezodstpw"/>
              <w:jc w:val="center"/>
              <w:rPr>
                <w:rFonts w:ascii="Arial" w:hAnsi="Arial" w:cs="Arial"/>
                <w:b/>
                <w:i/>
                <w:sz w:val="20"/>
                <w:szCs w:val="20"/>
                <w:lang w:val="de-DE"/>
              </w:rPr>
            </w:pPr>
            <w:r w:rsidRPr="00541EB2">
              <w:rPr>
                <w:rFonts w:ascii="Arial" w:hAnsi="Arial" w:cs="Arial"/>
                <w:b/>
                <w:i/>
                <w:sz w:val="20"/>
                <w:szCs w:val="20"/>
                <w:lang w:val="de-DE"/>
              </w:rPr>
              <w:t>kol. 7 (kol. 3 x kol. 5 + kol. 4 x kol. 6)</w:t>
            </w:r>
          </w:p>
        </w:tc>
      </w:tr>
      <w:tr w:rsidR="00E256AA" w:rsidRPr="00FD5D95" w:rsidTr="005E69DA">
        <w:trPr>
          <w:trHeight w:val="36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w:t>
            </w:r>
          </w:p>
        </w:tc>
        <w:tc>
          <w:tcPr>
            <w:tcW w:w="3118" w:type="dxa"/>
            <w:vAlign w:val="center"/>
          </w:tcPr>
          <w:p w:rsidR="00E256AA" w:rsidRPr="00FD5D95" w:rsidRDefault="00E256AA" w:rsidP="003B1CC6">
            <w:pPr>
              <w:pStyle w:val="Bezodstpw"/>
              <w:rPr>
                <w:rFonts w:ascii="Arial" w:hAnsi="Arial" w:cs="Arial"/>
                <w:color w:val="000000"/>
                <w:sz w:val="20"/>
                <w:szCs w:val="20"/>
                <w:lang w:val="pl-PL"/>
              </w:rPr>
            </w:pPr>
            <w:r w:rsidRPr="00FD5D95">
              <w:rPr>
                <w:rFonts w:ascii="Arial" w:hAnsi="Arial" w:cs="Arial"/>
                <w:color w:val="000000"/>
                <w:sz w:val="20"/>
                <w:szCs w:val="20"/>
                <w:lang w:val="pl-PL"/>
              </w:rPr>
              <w:t xml:space="preserve">Kastracja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8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2.</w:t>
            </w:r>
          </w:p>
        </w:tc>
        <w:tc>
          <w:tcPr>
            <w:tcW w:w="3118" w:type="dxa"/>
            <w:vAlign w:val="center"/>
          </w:tcPr>
          <w:p w:rsidR="00E256AA" w:rsidRPr="00FD5D95" w:rsidRDefault="00E256AA" w:rsidP="003B1CC6">
            <w:pPr>
              <w:pStyle w:val="Bezodstpw"/>
              <w:jc w:val="both"/>
              <w:rPr>
                <w:rFonts w:ascii="Arial" w:hAnsi="Arial" w:cs="Arial"/>
                <w:color w:val="000000"/>
                <w:sz w:val="20"/>
                <w:szCs w:val="20"/>
                <w:lang w:val="pl-PL"/>
              </w:rPr>
            </w:pPr>
            <w:r w:rsidRPr="00FD5D95">
              <w:rPr>
                <w:rFonts w:ascii="Arial" w:hAnsi="Arial" w:cs="Arial"/>
                <w:color w:val="000000"/>
                <w:sz w:val="20"/>
                <w:szCs w:val="20"/>
                <w:lang w:val="pl-PL"/>
              </w:rPr>
              <w:t xml:space="preserve">Sterylizacja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332"/>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3.</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Elektroniczne znakowanie psów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color w:val="000000"/>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55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4.</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Unieszkodliwianie zwłok zwierzęcych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73"/>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5.</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Eutanazja ślepych miotów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549"/>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6.</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Szczepienie przeciwko wściekliźnie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557"/>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7.</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Szczepienie przeciwko chorobom zakaźnym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82"/>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8.</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Odpchlenie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74"/>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9.</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Odrobaczenie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348"/>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10.</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Eutanazja zwierząt bezdomnych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5E69DA">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11.</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Pobyt w lecznicy zdrowych zwierząt bezdomnych wraz z podstawowymi zabiegami pielęgnacyjnymi z wyżywieniem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5E69DA">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12.</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Wyjazd do wypadku wraz z udzieleniem podstawowej pomocy zwierzęciu poszkodowanemu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30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13.</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Badanie krwi (morfologia)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268"/>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14.</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Badanie moczu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5E69DA">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15.</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Pobyt w lecznicy chorych zwierząt bezdomnych – leczenie stacjonarne w lecznicy, udzielenie podstawowych zabiegów weterynaryjnych z wyżywieniem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34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16.</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Zdjęcie </w:t>
            </w:r>
            <w:proofErr w:type="spellStart"/>
            <w:r w:rsidRPr="00FD5D95">
              <w:rPr>
                <w:rFonts w:ascii="Arial" w:hAnsi="Arial" w:cs="Arial"/>
                <w:sz w:val="20"/>
                <w:szCs w:val="20"/>
                <w:lang w:val="pl-PL"/>
              </w:rPr>
              <w:t>RTG</w:t>
            </w:r>
            <w:proofErr w:type="spellEnd"/>
            <w:r w:rsidRPr="00FD5D95">
              <w:rPr>
                <w:rFonts w:ascii="Arial" w:hAnsi="Arial" w:cs="Arial"/>
                <w:sz w:val="20"/>
                <w:szCs w:val="20"/>
                <w:lang w:val="pl-PL"/>
              </w:rPr>
              <w:t xml:space="preserve">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5E69DA">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 xml:space="preserve">17. </w:t>
            </w:r>
          </w:p>
        </w:tc>
        <w:tc>
          <w:tcPr>
            <w:tcW w:w="3118"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Inne zabiegi bądź czynności w zakresie opieki weterynaryjnej nad zwierzętami bezdomnymi nie wymienione wyżej</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993"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559"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5E69DA">
        <w:trPr>
          <w:trHeight w:val="480"/>
        </w:trPr>
        <w:tc>
          <w:tcPr>
            <w:tcW w:w="8081" w:type="dxa"/>
            <w:gridSpan w:val="6"/>
            <w:shd w:val="pct10" w:color="auto" w:fill="auto"/>
            <w:vAlign w:val="center"/>
          </w:tcPr>
          <w:p w:rsidR="00E256AA" w:rsidRPr="00FD5D95" w:rsidRDefault="00E256AA" w:rsidP="003B1CC6">
            <w:pPr>
              <w:pStyle w:val="Bezodstpw"/>
              <w:jc w:val="right"/>
              <w:rPr>
                <w:rFonts w:ascii="Arial" w:hAnsi="Arial" w:cs="Arial"/>
                <w:sz w:val="20"/>
                <w:szCs w:val="20"/>
                <w:lang w:val="pl-PL"/>
              </w:rPr>
            </w:pPr>
            <w:r w:rsidRPr="00FD5D95">
              <w:rPr>
                <w:rFonts w:ascii="Arial" w:hAnsi="Arial" w:cs="Arial"/>
                <w:b/>
                <w:sz w:val="20"/>
                <w:szCs w:val="20"/>
                <w:lang w:val="pl-PL"/>
              </w:rPr>
              <w:t>Razem</w:t>
            </w:r>
            <w:r w:rsidRPr="00FD5D95">
              <w:rPr>
                <w:rFonts w:ascii="Arial" w:hAnsi="Arial" w:cs="Arial"/>
                <w:sz w:val="20"/>
                <w:szCs w:val="20"/>
                <w:lang w:val="pl-PL"/>
              </w:rPr>
              <w:t xml:space="preserve"> (suma kol. 7)</w:t>
            </w:r>
          </w:p>
          <w:p w:rsidR="00E256AA" w:rsidRPr="00FD5D95" w:rsidRDefault="00E256AA" w:rsidP="003B1CC6">
            <w:pPr>
              <w:pStyle w:val="Bezodstpw"/>
              <w:jc w:val="right"/>
              <w:rPr>
                <w:rFonts w:ascii="Arial" w:hAnsi="Arial" w:cs="Arial"/>
                <w:sz w:val="20"/>
                <w:szCs w:val="20"/>
                <w:lang w:val="pl-PL"/>
              </w:rPr>
            </w:pPr>
          </w:p>
        </w:tc>
        <w:tc>
          <w:tcPr>
            <w:tcW w:w="1559" w:type="dxa"/>
          </w:tcPr>
          <w:p w:rsidR="00E256AA" w:rsidRPr="00FD5D95" w:rsidRDefault="00E256AA" w:rsidP="003B1CC6">
            <w:pPr>
              <w:pStyle w:val="Bezodstpw"/>
              <w:rPr>
                <w:rFonts w:ascii="Arial" w:hAnsi="Arial" w:cs="Arial"/>
                <w:sz w:val="20"/>
                <w:szCs w:val="20"/>
                <w:lang w:val="pl-PL"/>
              </w:rPr>
            </w:pPr>
          </w:p>
        </w:tc>
      </w:tr>
    </w:tbl>
    <w:p w:rsidR="004E2737" w:rsidRPr="00FD5D95" w:rsidRDefault="004E2737" w:rsidP="004E2737">
      <w:pPr>
        <w:pStyle w:val="Bezodstpw"/>
        <w:ind w:left="360"/>
        <w:jc w:val="both"/>
        <w:rPr>
          <w:rFonts w:ascii="Arial" w:hAnsi="Arial" w:cs="Arial"/>
          <w:sz w:val="20"/>
          <w:szCs w:val="20"/>
          <w:lang w:val="pl-PL"/>
        </w:rPr>
      </w:pPr>
    </w:p>
    <w:p w:rsidR="004E2737" w:rsidRPr="00FD5D95" w:rsidRDefault="004E2737" w:rsidP="004E2737">
      <w:pPr>
        <w:pStyle w:val="Bezodstpw"/>
        <w:ind w:left="360"/>
        <w:jc w:val="both"/>
        <w:rPr>
          <w:rFonts w:ascii="Arial" w:hAnsi="Arial" w:cs="Arial"/>
          <w:sz w:val="20"/>
          <w:szCs w:val="20"/>
          <w:lang w:val="pl-PL"/>
        </w:rPr>
      </w:pPr>
    </w:p>
    <w:p w:rsidR="004E2737" w:rsidRPr="00FD5D95" w:rsidRDefault="004E2737" w:rsidP="004E2737">
      <w:pPr>
        <w:pStyle w:val="Bezodstpw"/>
        <w:ind w:left="360"/>
        <w:jc w:val="both"/>
        <w:rPr>
          <w:rFonts w:ascii="Arial" w:hAnsi="Arial" w:cs="Arial"/>
          <w:sz w:val="20"/>
          <w:szCs w:val="20"/>
          <w:lang w:val="pl-PL"/>
        </w:rPr>
      </w:pPr>
    </w:p>
    <w:p w:rsidR="004E2737" w:rsidRPr="00FD5D95" w:rsidRDefault="004E2737" w:rsidP="004E2737">
      <w:pPr>
        <w:pStyle w:val="Bezodstpw"/>
        <w:ind w:left="360"/>
        <w:jc w:val="both"/>
        <w:rPr>
          <w:rFonts w:ascii="Arial" w:hAnsi="Arial" w:cs="Arial"/>
          <w:sz w:val="20"/>
          <w:szCs w:val="20"/>
          <w:lang w:val="pl-PL"/>
        </w:rPr>
      </w:pPr>
    </w:p>
    <w:p w:rsidR="004E2737" w:rsidRPr="00FD5D95" w:rsidRDefault="004E2737" w:rsidP="004E2737">
      <w:pPr>
        <w:pStyle w:val="Bezodstpw"/>
        <w:ind w:left="360"/>
        <w:jc w:val="both"/>
        <w:rPr>
          <w:rFonts w:ascii="Arial" w:hAnsi="Arial" w:cs="Arial"/>
          <w:sz w:val="20"/>
          <w:szCs w:val="20"/>
          <w:lang w:val="pl-PL"/>
        </w:rPr>
      </w:pPr>
      <w:r w:rsidRPr="00FD5D95">
        <w:rPr>
          <w:rFonts w:ascii="Arial" w:hAnsi="Arial" w:cs="Arial"/>
          <w:sz w:val="20"/>
          <w:szCs w:val="20"/>
          <w:lang w:val="pl-PL"/>
        </w:rPr>
        <w:t>………………………………</w:t>
      </w:r>
      <w:r w:rsidRPr="00FD5D95">
        <w:rPr>
          <w:rFonts w:ascii="Arial" w:hAnsi="Arial" w:cs="Arial"/>
          <w:sz w:val="20"/>
          <w:szCs w:val="20"/>
          <w:lang w:val="pl-PL"/>
        </w:rPr>
        <w:tab/>
        <w:t xml:space="preserve">     </w:t>
      </w:r>
      <w:r w:rsidRPr="00FD5D95">
        <w:rPr>
          <w:rFonts w:ascii="Arial" w:hAnsi="Arial" w:cs="Arial"/>
          <w:sz w:val="20"/>
          <w:szCs w:val="20"/>
          <w:lang w:val="pl-PL"/>
        </w:rPr>
        <w:tab/>
        <w:t xml:space="preserve">        </w:t>
      </w:r>
      <w:r w:rsidR="005E69DA" w:rsidRPr="00FD5D95">
        <w:rPr>
          <w:rFonts w:ascii="Arial" w:hAnsi="Arial" w:cs="Arial"/>
          <w:sz w:val="20"/>
          <w:szCs w:val="20"/>
          <w:lang w:val="pl-PL"/>
        </w:rPr>
        <w:tab/>
      </w:r>
      <w:r w:rsidR="005E69DA" w:rsidRPr="00FD5D95">
        <w:rPr>
          <w:rFonts w:ascii="Arial" w:hAnsi="Arial" w:cs="Arial"/>
          <w:sz w:val="20"/>
          <w:szCs w:val="20"/>
          <w:lang w:val="pl-PL"/>
        </w:rPr>
        <w:tab/>
      </w:r>
      <w:r w:rsidRPr="00FD5D95">
        <w:rPr>
          <w:rFonts w:ascii="Arial" w:hAnsi="Arial" w:cs="Arial"/>
          <w:sz w:val="20"/>
          <w:szCs w:val="20"/>
          <w:lang w:val="pl-PL"/>
        </w:rPr>
        <w:t>………………………………………………</w:t>
      </w:r>
    </w:p>
    <w:p w:rsidR="004E2737" w:rsidRPr="00FD5D95" w:rsidRDefault="004E2737" w:rsidP="004E2737">
      <w:pPr>
        <w:pStyle w:val="Bezodstpw"/>
        <w:ind w:firstLine="708"/>
        <w:rPr>
          <w:rFonts w:ascii="Arial" w:hAnsi="Arial" w:cs="Arial"/>
          <w:sz w:val="20"/>
          <w:szCs w:val="20"/>
          <w:lang w:val="pl-PL"/>
        </w:rPr>
      </w:pPr>
      <w:r w:rsidRPr="00FD5D95">
        <w:rPr>
          <w:rFonts w:ascii="Arial" w:hAnsi="Arial" w:cs="Arial"/>
          <w:sz w:val="20"/>
          <w:szCs w:val="20"/>
          <w:lang w:val="pl-PL"/>
        </w:rPr>
        <w:t>/miejscowość i data/</w:t>
      </w:r>
      <w:r w:rsidRPr="00FD5D95">
        <w:rPr>
          <w:rFonts w:ascii="Arial" w:hAnsi="Arial" w:cs="Arial"/>
          <w:sz w:val="20"/>
          <w:szCs w:val="20"/>
          <w:lang w:val="pl-PL"/>
        </w:rPr>
        <w:tab/>
      </w:r>
      <w:r w:rsidRPr="00FD5D95">
        <w:rPr>
          <w:rFonts w:ascii="Arial" w:hAnsi="Arial" w:cs="Arial"/>
          <w:sz w:val="20"/>
          <w:szCs w:val="20"/>
          <w:lang w:val="pl-PL"/>
        </w:rPr>
        <w:tab/>
      </w:r>
      <w:r w:rsidRPr="00FD5D95">
        <w:rPr>
          <w:rFonts w:ascii="Arial" w:hAnsi="Arial" w:cs="Arial"/>
          <w:sz w:val="20"/>
          <w:szCs w:val="20"/>
          <w:lang w:val="pl-PL"/>
        </w:rPr>
        <w:tab/>
      </w:r>
      <w:r w:rsidRPr="00FD5D95">
        <w:rPr>
          <w:rFonts w:ascii="Arial" w:hAnsi="Arial" w:cs="Arial"/>
          <w:sz w:val="20"/>
          <w:szCs w:val="20"/>
          <w:lang w:val="pl-PL"/>
        </w:rPr>
        <w:tab/>
        <w:t>/pieczęć i podpis osoby uprawnionej/</w:t>
      </w:r>
    </w:p>
    <w:p w:rsidR="00E256AA" w:rsidRPr="00FD5D95" w:rsidRDefault="00E256AA" w:rsidP="00E256AA">
      <w:pPr>
        <w:rPr>
          <w:rFonts w:ascii="Arial" w:hAnsi="Arial" w:cs="Arial"/>
          <w:b/>
          <w:i/>
          <w:sz w:val="20"/>
          <w:szCs w:val="20"/>
          <w:lang w:val="pl-PL"/>
        </w:rPr>
      </w:pPr>
      <w:r w:rsidRPr="00FD5D95">
        <w:rPr>
          <w:rFonts w:ascii="Arial" w:hAnsi="Arial" w:cs="Arial"/>
          <w:b/>
          <w:i/>
          <w:sz w:val="20"/>
          <w:szCs w:val="20"/>
          <w:lang w:val="pl-PL"/>
        </w:rPr>
        <w:lastRenderedPageBreak/>
        <w:t xml:space="preserve">Załącznik do faktury – </w:t>
      </w:r>
      <w:r w:rsidR="004E2737" w:rsidRPr="00FD5D95">
        <w:rPr>
          <w:rFonts w:ascii="Arial" w:hAnsi="Arial" w:cs="Arial"/>
          <w:b/>
          <w:i/>
          <w:sz w:val="20"/>
          <w:szCs w:val="20"/>
          <w:lang w:val="pl-PL"/>
        </w:rPr>
        <w:t>Część II</w:t>
      </w:r>
      <w:r w:rsidR="004E2737" w:rsidRPr="00FD5D95">
        <w:rPr>
          <w:rFonts w:ascii="Arial" w:hAnsi="Arial" w:cs="Arial"/>
          <w:b/>
          <w:i/>
          <w:sz w:val="20"/>
          <w:szCs w:val="20"/>
          <w:lang w:val="pl-PL"/>
        </w:rPr>
        <w:tab/>
      </w:r>
      <w:r w:rsidR="004E2737" w:rsidRPr="00FD5D95">
        <w:rPr>
          <w:rFonts w:ascii="Arial" w:hAnsi="Arial" w:cs="Arial"/>
          <w:b/>
          <w:i/>
          <w:sz w:val="20"/>
          <w:szCs w:val="20"/>
          <w:lang w:val="pl-PL"/>
        </w:rPr>
        <w:tab/>
      </w:r>
      <w:r w:rsidR="004E2737" w:rsidRPr="00FD5D95">
        <w:rPr>
          <w:rFonts w:ascii="Arial" w:hAnsi="Arial" w:cs="Arial"/>
          <w:b/>
          <w:i/>
          <w:sz w:val="20"/>
          <w:szCs w:val="20"/>
          <w:lang w:val="pl-PL"/>
        </w:rPr>
        <w:tab/>
      </w:r>
      <w:r w:rsidRPr="00FD5D95">
        <w:rPr>
          <w:rFonts w:ascii="Arial" w:hAnsi="Arial" w:cs="Arial"/>
          <w:b/>
          <w:i/>
          <w:sz w:val="20"/>
          <w:szCs w:val="20"/>
          <w:lang w:val="pl-PL"/>
        </w:rPr>
        <w:t>miesiąc................................../2016</w:t>
      </w:r>
    </w:p>
    <w:p w:rsidR="00E256AA" w:rsidRPr="00FD5D95" w:rsidRDefault="00E256AA" w:rsidP="00E256AA">
      <w:pPr>
        <w:jc w:val="both"/>
        <w:rPr>
          <w:rFonts w:ascii="Arial" w:hAnsi="Arial" w:cs="Arial"/>
          <w:i/>
          <w:sz w:val="20"/>
          <w:szCs w:val="20"/>
          <w:lang w:val="pl-PL"/>
        </w:rPr>
      </w:pPr>
      <w:r w:rsidRPr="00FD5D95">
        <w:rPr>
          <w:rFonts w:ascii="Arial" w:hAnsi="Arial" w:cs="Arial"/>
          <w:i/>
          <w:sz w:val="20"/>
          <w:szCs w:val="20"/>
          <w:lang w:val="pl-PL"/>
        </w:rPr>
        <w:t>Miesięczne rozliczenie wykonanych czynności w zakresie wyłapywania i transportu zwierząt bezdomnych do schroniska i wyjazdów do zdarzeń z udziałem zwierząt dzikich</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35"/>
        <w:gridCol w:w="1134"/>
        <w:gridCol w:w="1134"/>
        <w:gridCol w:w="1134"/>
        <w:gridCol w:w="1134"/>
        <w:gridCol w:w="1701"/>
      </w:tblGrid>
      <w:tr w:rsidR="00E256AA" w:rsidRPr="00FD5D95" w:rsidTr="003B1CC6">
        <w:trPr>
          <w:trHeight w:val="572"/>
        </w:trPr>
        <w:tc>
          <w:tcPr>
            <w:tcW w:w="568"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Lp.</w:t>
            </w:r>
          </w:p>
        </w:tc>
        <w:tc>
          <w:tcPr>
            <w:tcW w:w="2835"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Nazwa czynności</w:t>
            </w:r>
          </w:p>
        </w:tc>
        <w:tc>
          <w:tcPr>
            <w:tcW w:w="2268" w:type="dxa"/>
            <w:gridSpan w:val="2"/>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ilość czynności/miesiąc</w:t>
            </w:r>
          </w:p>
        </w:tc>
        <w:tc>
          <w:tcPr>
            <w:tcW w:w="2268" w:type="dxa"/>
            <w:gridSpan w:val="2"/>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Cena jednostkowa brutto w zł</w:t>
            </w:r>
          </w:p>
        </w:tc>
        <w:tc>
          <w:tcPr>
            <w:tcW w:w="1701" w:type="dxa"/>
            <w:vMerge w:val="restart"/>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Wartość brutto w zł</w:t>
            </w:r>
          </w:p>
        </w:tc>
      </w:tr>
      <w:tr w:rsidR="00E256AA" w:rsidRPr="00FD5D95" w:rsidTr="003B1CC6">
        <w:trPr>
          <w:trHeight w:val="459"/>
        </w:trPr>
        <w:tc>
          <w:tcPr>
            <w:tcW w:w="568" w:type="dxa"/>
            <w:vMerge/>
            <w:shd w:val="pct10" w:color="auto" w:fill="auto"/>
            <w:vAlign w:val="center"/>
          </w:tcPr>
          <w:p w:rsidR="00E256AA" w:rsidRPr="00FD5D95" w:rsidRDefault="00E256AA" w:rsidP="003B1CC6">
            <w:pPr>
              <w:pStyle w:val="Bezodstpw"/>
              <w:jc w:val="center"/>
              <w:rPr>
                <w:rFonts w:ascii="Arial" w:hAnsi="Arial" w:cs="Arial"/>
                <w:sz w:val="20"/>
                <w:szCs w:val="20"/>
                <w:lang w:val="pl-PL"/>
              </w:rPr>
            </w:pPr>
          </w:p>
        </w:tc>
        <w:tc>
          <w:tcPr>
            <w:tcW w:w="2835" w:type="dxa"/>
            <w:vMerge/>
            <w:vAlign w:val="center"/>
          </w:tcPr>
          <w:p w:rsidR="00E256AA" w:rsidRPr="00FD5D95" w:rsidRDefault="00E256AA" w:rsidP="003B1CC6">
            <w:pPr>
              <w:pStyle w:val="Bezodstpw"/>
              <w:jc w:val="center"/>
              <w:rPr>
                <w:rFonts w:ascii="Arial" w:hAnsi="Arial" w:cs="Arial"/>
                <w:sz w:val="20"/>
                <w:szCs w:val="20"/>
                <w:lang w:val="pl-PL"/>
              </w:rPr>
            </w:pP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Kot</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Pies</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Kot</w:t>
            </w:r>
          </w:p>
        </w:tc>
        <w:tc>
          <w:tcPr>
            <w:tcW w:w="1134" w:type="dxa"/>
            <w:shd w:val="pct10" w:color="auto" w:fill="auto"/>
            <w:vAlign w:val="center"/>
          </w:tcPr>
          <w:p w:rsidR="00E256AA" w:rsidRPr="00FD5D95" w:rsidRDefault="00E256AA" w:rsidP="003B1CC6">
            <w:pPr>
              <w:pStyle w:val="Bezodstpw"/>
              <w:jc w:val="center"/>
              <w:rPr>
                <w:rFonts w:ascii="Arial" w:hAnsi="Arial" w:cs="Arial"/>
                <w:b/>
                <w:sz w:val="20"/>
                <w:szCs w:val="20"/>
                <w:lang w:val="pl-PL"/>
              </w:rPr>
            </w:pPr>
            <w:r w:rsidRPr="00FD5D95">
              <w:rPr>
                <w:rFonts w:ascii="Arial" w:hAnsi="Arial" w:cs="Arial"/>
                <w:b/>
                <w:sz w:val="20"/>
                <w:szCs w:val="20"/>
                <w:lang w:val="pl-PL"/>
              </w:rPr>
              <w:t>Pies</w:t>
            </w:r>
          </w:p>
        </w:tc>
        <w:tc>
          <w:tcPr>
            <w:tcW w:w="1701" w:type="dxa"/>
            <w:vMerge/>
            <w:shd w:val="pct10" w:color="auto" w:fill="auto"/>
          </w:tcPr>
          <w:p w:rsidR="00E256AA" w:rsidRPr="00FD5D95" w:rsidRDefault="00E256AA" w:rsidP="003B1CC6">
            <w:pPr>
              <w:pStyle w:val="Bezodstpw"/>
              <w:jc w:val="center"/>
              <w:rPr>
                <w:rFonts w:ascii="Arial" w:hAnsi="Arial" w:cs="Arial"/>
                <w:b/>
                <w:sz w:val="20"/>
                <w:szCs w:val="20"/>
                <w:lang w:val="pl-PL"/>
              </w:rPr>
            </w:pPr>
          </w:p>
        </w:tc>
      </w:tr>
      <w:tr w:rsidR="00E256AA" w:rsidRPr="008450E0" w:rsidTr="003B1CC6">
        <w:trPr>
          <w:trHeight w:val="448"/>
        </w:trPr>
        <w:tc>
          <w:tcPr>
            <w:tcW w:w="568"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1</w:t>
            </w:r>
          </w:p>
        </w:tc>
        <w:tc>
          <w:tcPr>
            <w:tcW w:w="2835"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proofErr w:type="spellStart"/>
            <w:r w:rsidRPr="00FD5D95">
              <w:rPr>
                <w:rFonts w:ascii="Arial" w:hAnsi="Arial" w:cs="Arial"/>
                <w:b/>
                <w:i/>
                <w:sz w:val="20"/>
                <w:szCs w:val="20"/>
                <w:lang w:val="pl-PL"/>
              </w:rPr>
              <w:t>kol.2</w:t>
            </w:r>
            <w:proofErr w:type="spellEnd"/>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3</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4</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5</w:t>
            </w:r>
          </w:p>
        </w:tc>
        <w:tc>
          <w:tcPr>
            <w:tcW w:w="1134" w:type="dxa"/>
            <w:shd w:val="clear" w:color="auto" w:fill="D9D9D9"/>
            <w:vAlign w:val="center"/>
          </w:tcPr>
          <w:p w:rsidR="00E256AA" w:rsidRPr="00FD5D95" w:rsidRDefault="00E256AA" w:rsidP="003B1CC6">
            <w:pPr>
              <w:pStyle w:val="Bezodstpw"/>
              <w:jc w:val="center"/>
              <w:rPr>
                <w:rFonts w:ascii="Arial" w:hAnsi="Arial" w:cs="Arial"/>
                <w:b/>
                <w:i/>
                <w:sz w:val="20"/>
                <w:szCs w:val="20"/>
                <w:lang w:val="pl-PL"/>
              </w:rPr>
            </w:pPr>
            <w:r w:rsidRPr="00FD5D95">
              <w:rPr>
                <w:rFonts w:ascii="Arial" w:hAnsi="Arial" w:cs="Arial"/>
                <w:b/>
                <w:i/>
                <w:sz w:val="20"/>
                <w:szCs w:val="20"/>
                <w:lang w:val="pl-PL"/>
              </w:rPr>
              <w:t>kol. 6</w:t>
            </w:r>
          </w:p>
        </w:tc>
        <w:tc>
          <w:tcPr>
            <w:tcW w:w="1701" w:type="dxa"/>
            <w:shd w:val="clear" w:color="auto" w:fill="D9D9D9"/>
            <w:vAlign w:val="center"/>
          </w:tcPr>
          <w:p w:rsidR="00E256AA" w:rsidRPr="00541EB2" w:rsidRDefault="00E256AA" w:rsidP="003B1CC6">
            <w:pPr>
              <w:pStyle w:val="Bezodstpw"/>
              <w:jc w:val="center"/>
              <w:rPr>
                <w:rFonts w:ascii="Arial" w:hAnsi="Arial" w:cs="Arial"/>
                <w:b/>
                <w:i/>
                <w:sz w:val="20"/>
                <w:szCs w:val="20"/>
                <w:lang w:val="de-DE"/>
              </w:rPr>
            </w:pPr>
            <w:r w:rsidRPr="00541EB2">
              <w:rPr>
                <w:rFonts w:ascii="Arial" w:hAnsi="Arial" w:cs="Arial"/>
                <w:b/>
                <w:i/>
                <w:sz w:val="20"/>
                <w:szCs w:val="20"/>
                <w:lang w:val="de-DE"/>
              </w:rPr>
              <w:t>kol. 7 (kol. 3 x kol. 5 + kol. 4 x kol. 6)</w:t>
            </w:r>
          </w:p>
        </w:tc>
      </w:tr>
      <w:tr w:rsidR="00E256AA" w:rsidRPr="008450E0" w:rsidTr="003B1CC6">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1.</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Wyjazd do wypadku wraz z udzieleniem podstawowej pomocy zwierzęciu poszkodowanemu </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4E2737">
        <w:trPr>
          <w:trHeight w:val="340"/>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2.</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Wyłapanie psa</w:t>
            </w: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3B1CC6">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3.</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Wyłapanie kota, tj. podstawienie (dostarczenie) </w:t>
            </w:r>
            <w:proofErr w:type="spellStart"/>
            <w:r w:rsidRPr="00FD5D95">
              <w:rPr>
                <w:rFonts w:ascii="Arial" w:hAnsi="Arial" w:cs="Arial"/>
                <w:sz w:val="20"/>
                <w:szCs w:val="20"/>
                <w:lang w:val="pl-PL"/>
              </w:rPr>
              <w:t>żywołapki</w:t>
            </w:r>
            <w:proofErr w:type="spellEnd"/>
            <w:r w:rsidRPr="00FD5D95">
              <w:rPr>
                <w:rFonts w:ascii="Arial" w:hAnsi="Arial" w:cs="Arial"/>
                <w:sz w:val="20"/>
                <w:szCs w:val="20"/>
                <w:lang w:val="pl-PL"/>
              </w:rPr>
              <w:t xml:space="preserve"> i odebranie  wyłapanego kota z </w:t>
            </w:r>
            <w:proofErr w:type="spellStart"/>
            <w:r w:rsidRPr="00FD5D95">
              <w:rPr>
                <w:rFonts w:ascii="Arial" w:hAnsi="Arial" w:cs="Arial"/>
                <w:sz w:val="20"/>
                <w:szCs w:val="20"/>
                <w:lang w:val="pl-PL"/>
              </w:rPr>
              <w:t>żywołapki</w:t>
            </w:r>
            <w:proofErr w:type="spellEnd"/>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3B1CC6">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4.</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 xml:space="preserve">Odbiór i unieszkodliwianie zwłok zwierzęcych - psy, koty i zwierzęta dzikie i </w:t>
            </w:r>
            <w:proofErr w:type="spellStart"/>
            <w:r w:rsidRPr="00FD5D95">
              <w:rPr>
                <w:rFonts w:ascii="Arial" w:hAnsi="Arial" w:cs="Arial"/>
                <w:sz w:val="20"/>
                <w:szCs w:val="20"/>
                <w:lang w:val="pl-PL"/>
              </w:rPr>
              <w:t>wolnożyjące</w:t>
            </w:r>
            <w:proofErr w:type="spellEnd"/>
          </w:p>
        </w:tc>
        <w:tc>
          <w:tcPr>
            <w:tcW w:w="2268" w:type="dxa"/>
            <w:gridSpan w:val="2"/>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8450E0" w:rsidTr="003B1CC6">
        <w:trPr>
          <w:trHeight w:val="851"/>
        </w:trPr>
        <w:tc>
          <w:tcPr>
            <w:tcW w:w="568" w:type="dxa"/>
            <w:shd w:val="pct10" w:color="auto" w:fill="auto"/>
            <w:vAlign w:val="center"/>
          </w:tcPr>
          <w:p w:rsidR="00E256AA" w:rsidRPr="00FD5D95" w:rsidRDefault="00E256AA" w:rsidP="003B1CC6">
            <w:pPr>
              <w:pStyle w:val="Bezodstpw"/>
              <w:jc w:val="center"/>
              <w:rPr>
                <w:rFonts w:ascii="Arial" w:hAnsi="Arial" w:cs="Arial"/>
                <w:sz w:val="20"/>
                <w:szCs w:val="20"/>
                <w:lang w:val="pl-PL"/>
              </w:rPr>
            </w:pPr>
            <w:r w:rsidRPr="00FD5D95">
              <w:rPr>
                <w:rFonts w:ascii="Arial" w:hAnsi="Arial" w:cs="Arial"/>
                <w:sz w:val="20"/>
                <w:szCs w:val="20"/>
                <w:lang w:val="pl-PL"/>
              </w:rPr>
              <w:t>5.</w:t>
            </w:r>
          </w:p>
        </w:tc>
        <w:tc>
          <w:tcPr>
            <w:tcW w:w="2835" w:type="dxa"/>
            <w:vAlign w:val="center"/>
          </w:tcPr>
          <w:p w:rsidR="00E256AA" w:rsidRPr="00FD5D95" w:rsidRDefault="00E256AA" w:rsidP="003B1CC6">
            <w:pPr>
              <w:pStyle w:val="Bezodstpw"/>
              <w:rPr>
                <w:rFonts w:ascii="Arial" w:hAnsi="Arial" w:cs="Arial"/>
                <w:sz w:val="20"/>
                <w:szCs w:val="20"/>
                <w:lang w:val="pl-PL"/>
              </w:rPr>
            </w:pPr>
            <w:r w:rsidRPr="00FD5D95">
              <w:rPr>
                <w:rFonts w:ascii="Arial" w:hAnsi="Arial" w:cs="Arial"/>
                <w:sz w:val="20"/>
                <w:szCs w:val="20"/>
                <w:lang w:val="pl-PL"/>
              </w:rPr>
              <w:t>Transport zwierzęcia do schroniska, lecznicy lub innego punktu wskazanego przez zleceniodawcę w miejsce odłowienia, wyjazd bez skutecznego odłowienia zwierzęcia</w:t>
            </w:r>
          </w:p>
        </w:tc>
        <w:tc>
          <w:tcPr>
            <w:tcW w:w="2268" w:type="dxa"/>
            <w:gridSpan w:val="2"/>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134" w:type="dxa"/>
            <w:vAlign w:val="center"/>
          </w:tcPr>
          <w:p w:rsidR="00E256AA" w:rsidRPr="00FD5D95" w:rsidRDefault="00E256AA" w:rsidP="003B1CC6">
            <w:pPr>
              <w:pStyle w:val="Bezodstpw"/>
              <w:jc w:val="center"/>
              <w:rPr>
                <w:rFonts w:ascii="Arial" w:hAnsi="Arial" w:cs="Arial"/>
                <w:sz w:val="20"/>
                <w:szCs w:val="20"/>
                <w:lang w:val="pl-PL"/>
              </w:rPr>
            </w:pPr>
          </w:p>
        </w:tc>
        <w:tc>
          <w:tcPr>
            <w:tcW w:w="1701" w:type="dxa"/>
            <w:vAlign w:val="center"/>
          </w:tcPr>
          <w:p w:rsidR="00E256AA" w:rsidRPr="00FD5D95" w:rsidRDefault="00E256AA" w:rsidP="003B1CC6">
            <w:pPr>
              <w:pStyle w:val="Bezodstpw"/>
              <w:jc w:val="center"/>
              <w:rPr>
                <w:rFonts w:ascii="Arial" w:hAnsi="Arial" w:cs="Arial"/>
                <w:sz w:val="20"/>
                <w:szCs w:val="20"/>
                <w:lang w:val="pl-PL"/>
              </w:rPr>
            </w:pPr>
          </w:p>
        </w:tc>
      </w:tr>
      <w:tr w:rsidR="00E256AA" w:rsidRPr="00FD5D95" w:rsidTr="003B1CC6">
        <w:trPr>
          <w:trHeight w:val="851"/>
        </w:trPr>
        <w:tc>
          <w:tcPr>
            <w:tcW w:w="7939" w:type="dxa"/>
            <w:gridSpan w:val="6"/>
            <w:shd w:val="pct10" w:color="auto" w:fill="auto"/>
            <w:vAlign w:val="center"/>
          </w:tcPr>
          <w:p w:rsidR="00E256AA" w:rsidRPr="00FD5D95" w:rsidRDefault="00E256AA" w:rsidP="003B1CC6">
            <w:pPr>
              <w:pStyle w:val="Bezodstpw"/>
              <w:jc w:val="right"/>
              <w:rPr>
                <w:rFonts w:ascii="Arial" w:hAnsi="Arial" w:cs="Arial"/>
                <w:sz w:val="20"/>
                <w:szCs w:val="20"/>
                <w:lang w:val="pl-PL"/>
              </w:rPr>
            </w:pPr>
            <w:r w:rsidRPr="00FD5D95">
              <w:rPr>
                <w:rFonts w:ascii="Arial" w:hAnsi="Arial" w:cs="Arial"/>
                <w:b/>
                <w:sz w:val="20"/>
                <w:szCs w:val="20"/>
                <w:lang w:val="pl-PL"/>
              </w:rPr>
              <w:t>Razem</w:t>
            </w:r>
            <w:r w:rsidRPr="00FD5D95">
              <w:rPr>
                <w:rFonts w:ascii="Arial" w:hAnsi="Arial" w:cs="Arial"/>
                <w:sz w:val="20"/>
                <w:szCs w:val="20"/>
                <w:lang w:val="pl-PL"/>
              </w:rPr>
              <w:t xml:space="preserve"> (suma kol. 7)</w:t>
            </w:r>
          </w:p>
          <w:p w:rsidR="00E256AA" w:rsidRPr="00FD5D95" w:rsidRDefault="00E256AA" w:rsidP="003B1CC6">
            <w:pPr>
              <w:pStyle w:val="Bezodstpw"/>
              <w:jc w:val="right"/>
              <w:rPr>
                <w:rFonts w:ascii="Arial" w:hAnsi="Arial" w:cs="Arial"/>
                <w:sz w:val="20"/>
                <w:szCs w:val="20"/>
                <w:lang w:val="pl-PL"/>
              </w:rPr>
            </w:pPr>
          </w:p>
        </w:tc>
        <w:tc>
          <w:tcPr>
            <w:tcW w:w="1701" w:type="dxa"/>
          </w:tcPr>
          <w:p w:rsidR="00E256AA" w:rsidRPr="00FD5D95" w:rsidRDefault="00E256AA" w:rsidP="003B1CC6">
            <w:pPr>
              <w:pStyle w:val="Bezodstpw"/>
              <w:rPr>
                <w:rFonts w:ascii="Arial" w:hAnsi="Arial" w:cs="Arial"/>
                <w:sz w:val="20"/>
                <w:szCs w:val="20"/>
                <w:lang w:val="pl-PL"/>
              </w:rPr>
            </w:pPr>
          </w:p>
        </w:tc>
      </w:tr>
    </w:tbl>
    <w:p w:rsidR="00E256AA" w:rsidRPr="00FD5D95" w:rsidRDefault="00E256AA" w:rsidP="00E256AA">
      <w:pPr>
        <w:rPr>
          <w:rFonts w:ascii="Arial" w:hAnsi="Arial" w:cs="Arial"/>
          <w:sz w:val="20"/>
          <w:szCs w:val="20"/>
          <w:lang w:val="pl-PL"/>
        </w:rPr>
      </w:pPr>
    </w:p>
    <w:p w:rsidR="00E256AA" w:rsidRPr="00FD5D95" w:rsidRDefault="00E256AA" w:rsidP="00E256AA">
      <w:pPr>
        <w:pStyle w:val="Bezodstpw"/>
        <w:rPr>
          <w:rFonts w:ascii="Arial" w:hAnsi="Arial" w:cs="Arial"/>
          <w:sz w:val="20"/>
          <w:szCs w:val="20"/>
          <w:lang w:val="pl-PL"/>
        </w:rPr>
      </w:pPr>
    </w:p>
    <w:p w:rsidR="00E256AA" w:rsidRPr="00FD5D95" w:rsidRDefault="00E256AA" w:rsidP="00E256AA">
      <w:pPr>
        <w:pStyle w:val="Bezodstpw"/>
        <w:rPr>
          <w:rFonts w:ascii="Arial" w:hAnsi="Arial" w:cs="Arial"/>
          <w:sz w:val="20"/>
          <w:szCs w:val="20"/>
          <w:lang w:val="pl-PL"/>
        </w:rPr>
      </w:pPr>
    </w:p>
    <w:p w:rsidR="00E256AA" w:rsidRPr="00FD5D95" w:rsidRDefault="004E2737" w:rsidP="00E256AA">
      <w:pPr>
        <w:pStyle w:val="Bezodstpw"/>
        <w:ind w:left="360"/>
        <w:jc w:val="both"/>
        <w:rPr>
          <w:rFonts w:ascii="Arial" w:hAnsi="Arial" w:cs="Arial"/>
          <w:sz w:val="20"/>
          <w:szCs w:val="20"/>
          <w:lang w:val="pl-PL"/>
        </w:rPr>
      </w:pPr>
      <w:r w:rsidRPr="00FD5D95">
        <w:rPr>
          <w:rFonts w:ascii="Arial" w:hAnsi="Arial" w:cs="Arial"/>
          <w:sz w:val="20"/>
          <w:szCs w:val="20"/>
          <w:lang w:val="pl-PL"/>
        </w:rPr>
        <w:t>……………………………………………</w:t>
      </w:r>
      <w:r w:rsidRPr="00FD5D95">
        <w:rPr>
          <w:rFonts w:ascii="Arial" w:hAnsi="Arial" w:cs="Arial"/>
          <w:sz w:val="20"/>
          <w:szCs w:val="20"/>
          <w:lang w:val="pl-PL"/>
        </w:rPr>
        <w:tab/>
        <w:t xml:space="preserve">       </w:t>
      </w:r>
      <w:r w:rsidR="00E256AA" w:rsidRPr="00FD5D95">
        <w:rPr>
          <w:rFonts w:ascii="Arial" w:hAnsi="Arial" w:cs="Arial"/>
          <w:sz w:val="20"/>
          <w:szCs w:val="20"/>
          <w:lang w:val="pl-PL"/>
        </w:rPr>
        <w:t>………………………………………………</w:t>
      </w:r>
    </w:p>
    <w:p w:rsidR="00E256AA" w:rsidRPr="00FD5D95" w:rsidRDefault="00E256AA" w:rsidP="004E2737">
      <w:pPr>
        <w:pStyle w:val="Bezodstpw"/>
        <w:ind w:firstLine="708"/>
        <w:rPr>
          <w:rFonts w:ascii="Arial" w:hAnsi="Arial" w:cs="Arial"/>
          <w:sz w:val="20"/>
          <w:szCs w:val="20"/>
          <w:lang w:val="pl-PL"/>
        </w:rPr>
      </w:pPr>
      <w:r w:rsidRPr="00FD5D95">
        <w:rPr>
          <w:rFonts w:ascii="Arial" w:hAnsi="Arial" w:cs="Arial"/>
          <w:sz w:val="20"/>
          <w:szCs w:val="20"/>
          <w:lang w:val="pl-PL"/>
        </w:rPr>
        <w:t>/miejscowość i data/</w:t>
      </w:r>
      <w:r w:rsidRPr="00FD5D95">
        <w:rPr>
          <w:rFonts w:ascii="Arial" w:hAnsi="Arial" w:cs="Arial"/>
          <w:sz w:val="20"/>
          <w:szCs w:val="20"/>
          <w:lang w:val="pl-PL"/>
        </w:rPr>
        <w:tab/>
      </w:r>
      <w:r w:rsidRPr="00FD5D95">
        <w:rPr>
          <w:rFonts w:ascii="Arial" w:hAnsi="Arial" w:cs="Arial"/>
          <w:sz w:val="20"/>
          <w:szCs w:val="20"/>
          <w:lang w:val="pl-PL"/>
        </w:rPr>
        <w:tab/>
      </w:r>
      <w:r w:rsidRPr="00FD5D95">
        <w:rPr>
          <w:rFonts w:ascii="Arial" w:hAnsi="Arial" w:cs="Arial"/>
          <w:sz w:val="20"/>
          <w:szCs w:val="20"/>
          <w:lang w:val="pl-PL"/>
        </w:rPr>
        <w:tab/>
      </w:r>
      <w:r w:rsidR="004E2737" w:rsidRPr="00FD5D95">
        <w:rPr>
          <w:rFonts w:ascii="Arial" w:hAnsi="Arial" w:cs="Arial"/>
          <w:sz w:val="20"/>
          <w:szCs w:val="20"/>
          <w:lang w:val="pl-PL"/>
        </w:rPr>
        <w:tab/>
      </w:r>
      <w:r w:rsidRPr="00FD5D95">
        <w:rPr>
          <w:rFonts w:ascii="Arial" w:hAnsi="Arial" w:cs="Arial"/>
          <w:sz w:val="20"/>
          <w:szCs w:val="20"/>
          <w:lang w:val="pl-PL"/>
        </w:rPr>
        <w:t>/pieczęć i podpis osoby uprawnionej/</w:t>
      </w:r>
    </w:p>
    <w:p w:rsidR="00E256AA" w:rsidRPr="00FD5D95" w:rsidRDefault="00E256AA" w:rsidP="00E256AA">
      <w:pPr>
        <w:pStyle w:val="Bezodstpw"/>
        <w:rPr>
          <w:rFonts w:ascii="Arial" w:hAnsi="Arial" w:cs="Arial"/>
          <w:b/>
          <w:sz w:val="20"/>
          <w:szCs w:val="20"/>
          <w:lang w:val="pl-PL"/>
        </w:rPr>
      </w:pPr>
    </w:p>
    <w:p w:rsidR="00E256AA" w:rsidRPr="00FD5D95" w:rsidRDefault="00E256AA" w:rsidP="00E256AA">
      <w:pPr>
        <w:rPr>
          <w:rFonts w:ascii="Arial" w:hAnsi="Arial" w:cs="Arial"/>
          <w:b/>
          <w:bCs/>
          <w:sz w:val="20"/>
          <w:szCs w:val="20"/>
          <w:lang w:val="pl-PL"/>
        </w:rPr>
      </w:pPr>
    </w:p>
    <w:p w:rsidR="00E256AA" w:rsidRDefault="00E256AA" w:rsidP="00A721C6">
      <w:pPr>
        <w:pStyle w:val="Bezodstpw"/>
        <w:ind w:left="708"/>
        <w:jc w:val="right"/>
        <w:rPr>
          <w:rFonts w:ascii="Arial" w:hAnsi="Arial" w:cs="Arial"/>
          <w:b/>
          <w:i/>
          <w:sz w:val="20"/>
          <w:lang w:val="pl-PL"/>
        </w:rPr>
      </w:pPr>
    </w:p>
    <w:sectPr w:rsidR="00E256AA"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2CE" w:rsidRDefault="002F62CE">
      <w:pPr>
        <w:spacing w:after="0" w:line="240" w:lineRule="auto"/>
      </w:pPr>
      <w:r>
        <w:separator/>
      </w:r>
    </w:p>
  </w:endnote>
  <w:endnote w:type="continuationSeparator" w:id="0">
    <w:p w:rsidR="002F62CE" w:rsidRDefault="002F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9" w:rsidRPr="00F4289E" w:rsidRDefault="00223DD9" w:rsidP="00BB7DE4">
    <w:pPr>
      <w:pStyle w:val="Stopka"/>
      <w:pBdr>
        <w:top w:val="thinThickSmallGap" w:sz="24" w:space="1" w:color="622423" w:themeColor="accent2" w:themeShade="7F"/>
      </w:pBdr>
      <w:jc w:val="both"/>
      <w:rPr>
        <w:rFonts w:ascii="Arial" w:hAnsi="Arial" w:cs="Arial"/>
        <w:bCs/>
        <w:i/>
        <w:sz w:val="17"/>
        <w:szCs w:val="17"/>
        <w:lang w:val="pl-PL"/>
      </w:rPr>
    </w:pPr>
    <w:r w:rsidRPr="0020166E">
      <w:rPr>
        <w:rFonts w:ascii="Arial" w:hAnsi="Arial" w:cs="Arial"/>
        <w:bCs/>
        <w:i/>
        <w:sz w:val="17"/>
        <w:szCs w:val="17"/>
        <w:lang w:val="pl-PL"/>
      </w:rPr>
      <w:t>Świadczenie na rzecz Gminy Stare Babice usług w zakresie opieki weterynaryjnej nad zwierzętami bezdomnymi</w:t>
    </w:r>
    <w:r>
      <w:rPr>
        <w:rFonts w:ascii="Arial" w:hAnsi="Arial" w:cs="Arial"/>
        <w:bCs/>
        <w:i/>
        <w:sz w:val="17"/>
        <w:szCs w:val="17"/>
        <w:lang w:val="pl-PL"/>
      </w:rPr>
      <w:t>,</w:t>
    </w:r>
    <w:r w:rsidRPr="0020166E">
      <w:rPr>
        <w:rFonts w:ascii="Arial" w:hAnsi="Arial" w:cs="Arial"/>
        <w:bCs/>
        <w:i/>
        <w:sz w:val="17"/>
        <w:szCs w:val="17"/>
        <w:lang w:val="pl-PL"/>
      </w:rPr>
      <w:t xml:space="preserve"> wyłapywani</w:t>
    </w:r>
    <w:r>
      <w:rPr>
        <w:rFonts w:ascii="Arial" w:hAnsi="Arial" w:cs="Arial"/>
        <w:bCs/>
        <w:i/>
        <w:sz w:val="17"/>
        <w:szCs w:val="17"/>
        <w:lang w:val="pl-PL"/>
      </w:rPr>
      <w:t>a</w:t>
    </w:r>
    <w:r w:rsidRPr="0020166E">
      <w:rPr>
        <w:rFonts w:ascii="Arial" w:hAnsi="Arial" w:cs="Arial"/>
        <w:bCs/>
        <w:i/>
        <w:sz w:val="17"/>
        <w:szCs w:val="17"/>
        <w:lang w:val="pl-PL"/>
      </w:rPr>
      <w:t xml:space="preserve"> i transport</w:t>
    </w:r>
    <w:r>
      <w:rPr>
        <w:rFonts w:ascii="Arial" w:hAnsi="Arial" w:cs="Arial"/>
        <w:bCs/>
        <w:i/>
        <w:sz w:val="17"/>
        <w:szCs w:val="17"/>
        <w:lang w:val="pl-PL"/>
      </w:rPr>
      <w:t>u</w:t>
    </w:r>
    <w:r w:rsidRPr="0020166E">
      <w:rPr>
        <w:rFonts w:ascii="Arial" w:hAnsi="Arial" w:cs="Arial"/>
        <w:bCs/>
        <w:i/>
        <w:sz w:val="17"/>
        <w:szCs w:val="17"/>
        <w:lang w:val="pl-PL"/>
      </w:rPr>
      <w:t xml:space="preserve"> zwierząt bezdomnych do schroniska oraz wyjazdów do zdarzeń z udziałem zwierząt dzikich</w:t>
    </w:r>
    <w:r w:rsidRPr="00F4289E">
      <w:rPr>
        <w:rFonts w:ascii="Arial" w:hAnsi="Arial" w:cs="Arial"/>
        <w:i/>
        <w:sz w:val="17"/>
        <w:szCs w:val="17"/>
        <w:lang w:val="pl-PL"/>
      </w:rPr>
      <w:ptab w:relativeTo="margin" w:alignment="right" w:leader="none"/>
    </w:r>
    <w:r w:rsidRPr="00F4289E">
      <w:rPr>
        <w:rFonts w:ascii="Arial" w:hAnsi="Arial" w:cs="Arial"/>
        <w:i/>
        <w:sz w:val="17"/>
        <w:szCs w:val="17"/>
        <w:lang w:val="pl-PL"/>
      </w:rPr>
      <w:t xml:space="preserve">Strona </w:t>
    </w:r>
    <w:r w:rsidRPr="00F4289E">
      <w:rPr>
        <w:rFonts w:ascii="Arial" w:hAnsi="Arial" w:cs="Arial"/>
        <w:i/>
        <w:sz w:val="17"/>
        <w:szCs w:val="17"/>
        <w:lang w:val="pl-PL"/>
      </w:rPr>
      <w:fldChar w:fldCharType="begin"/>
    </w:r>
    <w:r w:rsidRPr="00F4289E">
      <w:rPr>
        <w:rFonts w:ascii="Arial" w:hAnsi="Arial" w:cs="Arial"/>
        <w:i/>
        <w:sz w:val="17"/>
        <w:szCs w:val="17"/>
        <w:lang w:val="pl-PL"/>
      </w:rPr>
      <w:instrText xml:space="preserve"> PAGE   \* MERGEFORMAT </w:instrText>
    </w:r>
    <w:r w:rsidRPr="00F4289E">
      <w:rPr>
        <w:rFonts w:ascii="Arial" w:hAnsi="Arial" w:cs="Arial"/>
        <w:i/>
        <w:sz w:val="17"/>
        <w:szCs w:val="17"/>
        <w:lang w:val="pl-PL"/>
      </w:rPr>
      <w:fldChar w:fldCharType="separate"/>
    </w:r>
    <w:r w:rsidR="00B35B4B">
      <w:rPr>
        <w:rFonts w:ascii="Arial" w:hAnsi="Arial" w:cs="Arial"/>
        <w:i/>
        <w:noProof/>
        <w:sz w:val="17"/>
        <w:szCs w:val="17"/>
        <w:lang w:val="pl-PL"/>
      </w:rPr>
      <w:t>7</w:t>
    </w:r>
    <w:r w:rsidRPr="00F4289E">
      <w:rPr>
        <w:rFonts w:ascii="Arial" w:hAnsi="Arial" w:cs="Arial"/>
        <w:i/>
        <w:sz w:val="17"/>
        <w:szCs w:val="17"/>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9" w:rsidRDefault="00223DD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2CE" w:rsidRDefault="002F62CE">
      <w:pPr>
        <w:spacing w:after="0" w:line="240" w:lineRule="auto"/>
      </w:pPr>
      <w:r>
        <w:separator/>
      </w:r>
    </w:p>
  </w:footnote>
  <w:footnote w:type="continuationSeparator" w:id="0">
    <w:p w:rsidR="002F62CE" w:rsidRDefault="002F62CE">
      <w:pPr>
        <w:spacing w:after="0" w:line="240" w:lineRule="auto"/>
      </w:pPr>
      <w:r>
        <w:continuationSeparator/>
      </w:r>
    </w:p>
  </w:footnote>
  <w:footnote w:id="1">
    <w:p w:rsidR="00223DD9" w:rsidRPr="00671C94" w:rsidRDefault="00223DD9"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9" w:rsidRPr="00100E12" w:rsidRDefault="00223DD9"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9" w:rsidRPr="0062155A" w:rsidRDefault="00223DD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2BD408B"/>
    <w:multiLevelType w:val="hybridMultilevel"/>
    <w:tmpl w:val="85EC1B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543063A"/>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8B828F4"/>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C96100B"/>
    <w:multiLevelType w:val="hybridMultilevel"/>
    <w:tmpl w:val="32B0F3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0CAD70D9"/>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AB11CA"/>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nsid w:val="142C2320"/>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5DA0059"/>
    <w:multiLevelType w:val="hybridMultilevel"/>
    <w:tmpl w:val="5A2CB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1780304C"/>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7D60F20"/>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0">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FB35377"/>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312311A"/>
    <w:multiLevelType w:val="hybridMultilevel"/>
    <w:tmpl w:val="32B0F3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53E690D"/>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26490793"/>
    <w:multiLevelType w:val="hybridMultilevel"/>
    <w:tmpl w:val="99CA4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7">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2">
    <w:nsid w:val="32163188"/>
    <w:multiLevelType w:val="hybridMultilevel"/>
    <w:tmpl w:val="C4244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9">
    <w:nsid w:val="33B900E0"/>
    <w:multiLevelType w:val="hybridMultilevel"/>
    <w:tmpl w:val="6E961312"/>
    <w:name w:val="WW8Num2732322232"/>
    <w:lvl w:ilvl="0" w:tplc="691276F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34DF7C7E"/>
    <w:multiLevelType w:val="hybridMultilevel"/>
    <w:tmpl w:val="960E019C"/>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1">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2">
    <w:nsid w:val="36E06579"/>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72D08CA"/>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8EB5276"/>
    <w:multiLevelType w:val="hybridMultilevel"/>
    <w:tmpl w:val="2EE6AC88"/>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nsid w:val="3CC10699"/>
    <w:multiLevelType w:val="hybridMultilevel"/>
    <w:tmpl w:val="7D78EC9E"/>
    <w:lvl w:ilvl="0" w:tplc="0415000F">
      <w:start w:val="1"/>
      <w:numFmt w:val="decimal"/>
      <w:lvlText w:val="%1."/>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3D2167E9"/>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E1E35F3"/>
    <w:multiLevelType w:val="hybridMultilevel"/>
    <w:tmpl w:val="E8546A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0B527F0"/>
    <w:multiLevelType w:val="hybridMultilevel"/>
    <w:tmpl w:val="C5EEBF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38F1367"/>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7">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35069C"/>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nsid w:val="4FC331F7"/>
    <w:multiLevelType w:val="hybridMultilevel"/>
    <w:tmpl w:val="53FE8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3">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1AD2264"/>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5">
    <w:nsid w:val="52403727"/>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8">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C4C0E8E"/>
    <w:multiLevelType w:val="hybridMultilevel"/>
    <w:tmpl w:val="98E0394E"/>
    <w:lvl w:ilvl="0" w:tplc="DCC060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FC60BFD"/>
    <w:multiLevelType w:val="hybridMultilevel"/>
    <w:tmpl w:val="FEF49B42"/>
    <w:lvl w:ilvl="0" w:tplc="3BAECD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8">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3BA2FD0"/>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50545BA"/>
    <w:multiLevelType w:val="hybridMultilevel"/>
    <w:tmpl w:val="53FE8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8351915"/>
    <w:multiLevelType w:val="hybridMultilevel"/>
    <w:tmpl w:val="EFE6CB2E"/>
    <w:name w:val="WW8Num9522"/>
    <w:lvl w:ilvl="0" w:tplc="E5A0DC6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9EB7DC0"/>
    <w:multiLevelType w:val="hybridMultilevel"/>
    <w:tmpl w:val="5A2CB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7"/>
  </w:num>
  <w:num w:numId="5">
    <w:abstractNumId w:val="138"/>
  </w:num>
  <w:num w:numId="6">
    <w:abstractNumId w:val="117"/>
  </w:num>
  <w:num w:numId="7">
    <w:abstractNumId w:val="137"/>
  </w:num>
  <w:num w:numId="8">
    <w:abstractNumId w:val="130"/>
  </w:num>
  <w:num w:numId="9">
    <w:abstractNumId w:val="178"/>
  </w:num>
  <w:num w:numId="10">
    <w:abstractNumId w:val="193"/>
  </w:num>
  <w:num w:numId="11">
    <w:abstractNumId w:val="173"/>
  </w:num>
  <w:num w:numId="12">
    <w:abstractNumId w:val="87"/>
  </w:num>
  <w:num w:numId="13">
    <w:abstractNumId w:val="191"/>
  </w:num>
  <w:num w:numId="14">
    <w:abstractNumId w:val="114"/>
  </w:num>
  <w:num w:numId="15">
    <w:abstractNumId w:val="102"/>
  </w:num>
  <w:num w:numId="16">
    <w:abstractNumId w:val="93"/>
  </w:num>
  <w:num w:numId="17">
    <w:abstractNumId w:val="108"/>
  </w:num>
  <w:num w:numId="18">
    <w:abstractNumId w:val="134"/>
  </w:num>
  <w:num w:numId="19">
    <w:abstractNumId w:val="96"/>
  </w:num>
  <w:num w:numId="20">
    <w:abstractNumId w:val="115"/>
  </w:num>
  <w:num w:numId="21">
    <w:abstractNumId w:val="164"/>
  </w:num>
  <w:num w:numId="22">
    <w:abstractNumId w:val="197"/>
  </w:num>
  <w:num w:numId="23">
    <w:abstractNumId w:val="128"/>
  </w:num>
  <w:num w:numId="24">
    <w:abstractNumId w:val="129"/>
  </w:num>
  <w:num w:numId="25">
    <w:abstractNumId w:val="94"/>
  </w:num>
  <w:num w:numId="26">
    <w:abstractNumId w:val="78"/>
  </w:num>
  <w:num w:numId="27">
    <w:abstractNumId w:val="106"/>
  </w:num>
  <w:num w:numId="28">
    <w:abstractNumId w:val="163"/>
  </w:num>
  <w:num w:numId="29">
    <w:abstractNumId w:val="184"/>
  </w:num>
  <w:num w:numId="30">
    <w:abstractNumId w:val="186"/>
  </w:num>
  <w:num w:numId="31">
    <w:abstractNumId w:val="194"/>
  </w:num>
  <w:num w:numId="32">
    <w:abstractNumId w:val="80"/>
  </w:num>
  <w:num w:numId="33">
    <w:abstractNumId w:val="153"/>
  </w:num>
  <w:num w:numId="34">
    <w:abstractNumId w:val="165"/>
  </w:num>
  <w:num w:numId="35">
    <w:abstractNumId w:val="81"/>
  </w:num>
  <w:num w:numId="36">
    <w:abstractNumId w:val="122"/>
  </w:num>
  <w:num w:numId="37">
    <w:abstractNumId w:val="205"/>
  </w:num>
  <w:num w:numId="38">
    <w:abstractNumId w:val="100"/>
  </w:num>
  <w:num w:numId="39">
    <w:abstractNumId w:val="111"/>
  </w:num>
  <w:num w:numId="40">
    <w:abstractNumId w:val="180"/>
  </w:num>
  <w:num w:numId="41">
    <w:abstractNumId w:val="198"/>
  </w:num>
  <w:num w:numId="42">
    <w:abstractNumId w:val="166"/>
  </w:num>
  <w:num w:numId="43">
    <w:abstractNumId w:val="172"/>
  </w:num>
  <w:num w:numId="44">
    <w:abstractNumId w:val="84"/>
  </w:num>
  <w:num w:numId="45">
    <w:abstractNumId w:val="86"/>
  </w:num>
  <w:num w:numId="46">
    <w:abstractNumId w:val="179"/>
  </w:num>
  <w:num w:numId="47">
    <w:abstractNumId w:val="199"/>
  </w:num>
  <w:num w:numId="48">
    <w:abstractNumId w:val="109"/>
  </w:num>
  <w:num w:numId="49">
    <w:abstractNumId w:val="110"/>
  </w:num>
  <w:num w:numId="50">
    <w:abstractNumId w:val="133"/>
  </w:num>
  <w:num w:numId="51">
    <w:abstractNumId w:val="77"/>
  </w:num>
  <w:num w:numId="52">
    <w:abstractNumId w:val="123"/>
  </w:num>
  <w:num w:numId="53">
    <w:abstractNumId w:val="121"/>
  </w:num>
  <w:num w:numId="54">
    <w:abstractNumId w:val="150"/>
  </w:num>
  <w:num w:numId="55">
    <w:abstractNumId w:val="203"/>
  </w:num>
  <w:num w:numId="56">
    <w:abstractNumId w:val="140"/>
  </w:num>
  <w:num w:numId="57">
    <w:abstractNumId w:val="182"/>
  </w:num>
  <w:num w:numId="58">
    <w:abstractNumId w:val="104"/>
  </w:num>
  <w:num w:numId="59">
    <w:abstractNumId w:val="116"/>
  </w:num>
  <w:num w:numId="60">
    <w:abstractNumId w:val="98"/>
  </w:num>
  <w:num w:numId="61">
    <w:abstractNumId w:val="79"/>
  </w:num>
  <w:num w:numId="62">
    <w:abstractNumId w:val="154"/>
  </w:num>
  <w:num w:numId="63">
    <w:abstractNumId w:val="91"/>
  </w:num>
  <w:num w:numId="64">
    <w:abstractNumId w:val="97"/>
  </w:num>
  <w:num w:numId="65">
    <w:abstractNumId w:val="132"/>
  </w:num>
  <w:num w:numId="66">
    <w:abstractNumId w:val="82"/>
  </w:num>
  <w:num w:numId="67">
    <w:abstractNumId w:val="181"/>
  </w:num>
  <w:num w:numId="68">
    <w:abstractNumId w:val="183"/>
  </w:num>
  <w:num w:numId="6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1"/>
  </w:num>
  <w:num w:numId="71">
    <w:abstractNumId w:val="147"/>
  </w:num>
  <w:num w:numId="72">
    <w:abstractNumId w:val="144"/>
  </w:num>
  <w:num w:numId="73">
    <w:abstractNumId w:val="105"/>
  </w:num>
  <w:num w:numId="74">
    <w:abstractNumId w:val="92"/>
  </w:num>
  <w:num w:numId="75">
    <w:abstractNumId w:val="189"/>
  </w:num>
  <w:num w:numId="76">
    <w:abstractNumId w:val="142"/>
  </w:num>
  <w:num w:numId="77">
    <w:abstractNumId w:val="112"/>
  </w:num>
  <w:num w:numId="78">
    <w:abstractNumId w:val="145"/>
  </w:num>
  <w:num w:numId="79">
    <w:abstractNumId w:val="143"/>
  </w:num>
  <w:num w:numId="80">
    <w:abstractNumId w:val="90"/>
  </w:num>
  <w:num w:numId="81">
    <w:abstractNumId w:val="120"/>
  </w:num>
  <w:num w:numId="82">
    <w:abstractNumId w:val="175"/>
  </w:num>
  <w:num w:numId="83">
    <w:abstractNumId w:val="101"/>
  </w:num>
  <w:num w:numId="84">
    <w:abstractNumId w:val="85"/>
  </w:num>
  <w:num w:numId="85">
    <w:abstractNumId w:val="124"/>
  </w:num>
  <w:num w:numId="86">
    <w:abstractNumId w:val="190"/>
  </w:num>
  <w:num w:numId="87">
    <w:abstractNumId w:val="171"/>
  </w:num>
  <w:num w:numId="88">
    <w:abstractNumId w:val="149"/>
  </w:num>
  <w:num w:numId="89">
    <w:abstractNumId w:val="158"/>
  </w:num>
  <w:num w:numId="90">
    <w:abstractNumId w:val="168"/>
  </w:num>
  <w:num w:numId="91">
    <w:abstractNumId w:val="159"/>
  </w:num>
  <w:num w:numId="92">
    <w:abstractNumId w:val="151"/>
  </w:num>
  <w:num w:numId="93">
    <w:abstractNumId w:val="156"/>
  </w:num>
  <w:num w:numId="94">
    <w:abstractNumId w:val="155"/>
  </w:num>
  <w:num w:numId="95">
    <w:abstractNumId w:val="204"/>
  </w:num>
  <w:num w:numId="96">
    <w:abstractNumId w:val="185"/>
  </w:num>
  <w:num w:numId="97">
    <w:abstractNumId w:val="136"/>
  </w:num>
  <w:num w:numId="98">
    <w:abstractNumId w:val="157"/>
  </w:num>
  <w:num w:numId="99">
    <w:abstractNumId w:val="119"/>
  </w:num>
  <w:num w:numId="100">
    <w:abstractNumId w:val="83"/>
  </w:num>
  <w:num w:numId="101">
    <w:abstractNumId w:val="174"/>
  </w:num>
  <w:num w:numId="102">
    <w:abstractNumId w:val="107"/>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3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0CAD"/>
    <w:rsid w:val="00012C1B"/>
    <w:rsid w:val="00016723"/>
    <w:rsid w:val="0001722D"/>
    <w:rsid w:val="0001791C"/>
    <w:rsid w:val="00017FAB"/>
    <w:rsid w:val="00021C62"/>
    <w:rsid w:val="000224C5"/>
    <w:rsid w:val="00022A12"/>
    <w:rsid w:val="0002481B"/>
    <w:rsid w:val="00024951"/>
    <w:rsid w:val="00025012"/>
    <w:rsid w:val="00032A4E"/>
    <w:rsid w:val="00032E37"/>
    <w:rsid w:val="00033259"/>
    <w:rsid w:val="0003532F"/>
    <w:rsid w:val="00035705"/>
    <w:rsid w:val="00037466"/>
    <w:rsid w:val="0004024B"/>
    <w:rsid w:val="00041594"/>
    <w:rsid w:val="000434BB"/>
    <w:rsid w:val="0004416F"/>
    <w:rsid w:val="00044C0E"/>
    <w:rsid w:val="00045F44"/>
    <w:rsid w:val="000470A6"/>
    <w:rsid w:val="00047C1D"/>
    <w:rsid w:val="000504C1"/>
    <w:rsid w:val="00051023"/>
    <w:rsid w:val="00052611"/>
    <w:rsid w:val="0005317A"/>
    <w:rsid w:val="000540AD"/>
    <w:rsid w:val="00054A41"/>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206A"/>
    <w:rsid w:val="00072223"/>
    <w:rsid w:val="00072DE2"/>
    <w:rsid w:val="00073254"/>
    <w:rsid w:val="0007421E"/>
    <w:rsid w:val="00074682"/>
    <w:rsid w:val="00074925"/>
    <w:rsid w:val="00074E94"/>
    <w:rsid w:val="00075BE7"/>
    <w:rsid w:val="00075FD2"/>
    <w:rsid w:val="000769B1"/>
    <w:rsid w:val="00076B2F"/>
    <w:rsid w:val="000774C9"/>
    <w:rsid w:val="00080C1F"/>
    <w:rsid w:val="00080C88"/>
    <w:rsid w:val="00080F4E"/>
    <w:rsid w:val="000812FD"/>
    <w:rsid w:val="00081E3C"/>
    <w:rsid w:val="000826FE"/>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086"/>
    <w:rsid w:val="00094BDA"/>
    <w:rsid w:val="00094E51"/>
    <w:rsid w:val="00095589"/>
    <w:rsid w:val="000961B4"/>
    <w:rsid w:val="000966AE"/>
    <w:rsid w:val="00097B61"/>
    <w:rsid w:val="000A1421"/>
    <w:rsid w:val="000A191B"/>
    <w:rsid w:val="000A267B"/>
    <w:rsid w:val="000A2D19"/>
    <w:rsid w:val="000A44BC"/>
    <w:rsid w:val="000A6C2D"/>
    <w:rsid w:val="000A7B9B"/>
    <w:rsid w:val="000B23DC"/>
    <w:rsid w:val="000B2EF0"/>
    <w:rsid w:val="000B3545"/>
    <w:rsid w:val="000B4AC4"/>
    <w:rsid w:val="000B4E01"/>
    <w:rsid w:val="000B4F2D"/>
    <w:rsid w:val="000B5418"/>
    <w:rsid w:val="000B5DF6"/>
    <w:rsid w:val="000B71AE"/>
    <w:rsid w:val="000B7316"/>
    <w:rsid w:val="000C07E7"/>
    <w:rsid w:val="000C10B8"/>
    <w:rsid w:val="000C2502"/>
    <w:rsid w:val="000C26C5"/>
    <w:rsid w:val="000C2F1F"/>
    <w:rsid w:val="000C32F3"/>
    <w:rsid w:val="000C3D7D"/>
    <w:rsid w:val="000C45B5"/>
    <w:rsid w:val="000C4736"/>
    <w:rsid w:val="000C4C87"/>
    <w:rsid w:val="000C4E37"/>
    <w:rsid w:val="000C5D91"/>
    <w:rsid w:val="000C5F32"/>
    <w:rsid w:val="000C6177"/>
    <w:rsid w:val="000D0BA4"/>
    <w:rsid w:val="000D1C33"/>
    <w:rsid w:val="000D3A8C"/>
    <w:rsid w:val="000D47F2"/>
    <w:rsid w:val="000D5D30"/>
    <w:rsid w:val="000D68F0"/>
    <w:rsid w:val="000D729F"/>
    <w:rsid w:val="000E1674"/>
    <w:rsid w:val="000E1DBA"/>
    <w:rsid w:val="000E28CC"/>
    <w:rsid w:val="000E38C0"/>
    <w:rsid w:val="000E422D"/>
    <w:rsid w:val="000E5304"/>
    <w:rsid w:val="000E5853"/>
    <w:rsid w:val="000E6101"/>
    <w:rsid w:val="000E626E"/>
    <w:rsid w:val="000E6AFD"/>
    <w:rsid w:val="000F0044"/>
    <w:rsid w:val="000F0319"/>
    <w:rsid w:val="000F0B08"/>
    <w:rsid w:val="000F17B2"/>
    <w:rsid w:val="000F2DB9"/>
    <w:rsid w:val="000F3D23"/>
    <w:rsid w:val="000F4328"/>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1C5"/>
    <w:rsid w:val="00112A17"/>
    <w:rsid w:val="00112ADA"/>
    <w:rsid w:val="00112BC3"/>
    <w:rsid w:val="00112C8A"/>
    <w:rsid w:val="001141AF"/>
    <w:rsid w:val="00114AA1"/>
    <w:rsid w:val="00114EA9"/>
    <w:rsid w:val="001152BE"/>
    <w:rsid w:val="001154FA"/>
    <w:rsid w:val="00115D48"/>
    <w:rsid w:val="001169E3"/>
    <w:rsid w:val="00117001"/>
    <w:rsid w:val="00117329"/>
    <w:rsid w:val="00121F34"/>
    <w:rsid w:val="00122EDC"/>
    <w:rsid w:val="0012336A"/>
    <w:rsid w:val="001236AC"/>
    <w:rsid w:val="00123D0C"/>
    <w:rsid w:val="00123D81"/>
    <w:rsid w:val="00126791"/>
    <w:rsid w:val="00127792"/>
    <w:rsid w:val="00127E9E"/>
    <w:rsid w:val="0013047B"/>
    <w:rsid w:val="001324F4"/>
    <w:rsid w:val="0013261B"/>
    <w:rsid w:val="00134741"/>
    <w:rsid w:val="00135E5F"/>
    <w:rsid w:val="00136E05"/>
    <w:rsid w:val="0013700A"/>
    <w:rsid w:val="00137259"/>
    <w:rsid w:val="00137C11"/>
    <w:rsid w:val="00140364"/>
    <w:rsid w:val="00140A7E"/>
    <w:rsid w:val="001415F8"/>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67939"/>
    <w:rsid w:val="001706C4"/>
    <w:rsid w:val="00170903"/>
    <w:rsid w:val="00170C27"/>
    <w:rsid w:val="00172046"/>
    <w:rsid w:val="001731E3"/>
    <w:rsid w:val="00173E51"/>
    <w:rsid w:val="001741D9"/>
    <w:rsid w:val="00174EC9"/>
    <w:rsid w:val="001754D9"/>
    <w:rsid w:val="00175662"/>
    <w:rsid w:val="00176922"/>
    <w:rsid w:val="00176A4F"/>
    <w:rsid w:val="00176FC4"/>
    <w:rsid w:val="001772B0"/>
    <w:rsid w:val="00177399"/>
    <w:rsid w:val="00180373"/>
    <w:rsid w:val="00180870"/>
    <w:rsid w:val="00182675"/>
    <w:rsid w:val="00182FD8"/>
    <w:rsid w:val="0018300D"/>
    <w:rsid w:val="00183E54"/>
    <w:rsid w:val="00185B55"/>
    <w:rsid w:val="0018601E"/>
    <w:rsid w:val="0018616F"/>
    <w:rsid w:val="00186ED8"/>
    <w:rsid w:val="00187428"/>
    <w:rsid w:val="00190406"/>
    <w:rsid w:val="001909D1"/>
    <w:rsid w:val="0019170E"/>
    <w:rsid w:val="00193AFC"/>
    <w:rsid w:val="00193D06"/>
    <w:rsid w:val="00195CBC"/>
    <w:rsid w:val="00195E60"/>
    <w:rsid w:val="0019720C"/>
    <w:rsid w:val="00197724"/>
    <w:rsid w:val="00197E72"/>
    <w:rsid w:val="001A03A2"/>
    <w:rsid w:val="001A141D"/>
    <w:rsid w:val="001A26FA"/>
    <w:rsid w:val="001A4FE6"/>
    <w:rsid w:val="001A5669"/>
    <w:rsid w:val="001A5A36"/>
    <w:rsid w:val="001A6F78"/>
    <w:rsid w:val="001B093E"/>
    <w:rsid w:val="001B1266"/>
    <w:rsid w:val="001B15D4"/>
    <w:rsid w:val="001B1DEE"/>
    <w:rsid w:val="001B2678"/>
    <w:rsid w:val="001B29D2"/>
    <w:rsid w:val="001B368B"/>
    <w:rsid w:val="001B3F8D"/>
    <w:rsid w:val="001B5DBF"/>
    <w:rsid w:val="001B6538"/>
    <w:rsid w:val="001B791E"/>
    <w:rsid w:val="001B7BC1"/>
    <w:rsid w:val="001C09E3"/>
    <w:rsid w:val="001C1D38"/>
    <w:rsid w:val="001C255E"/>
    <w:rsid w:val="001C2F3D"/>
    <w:rsid w:val="001C4C31"/>
    <w:rsid w:val="001C5343"/>
    <w:rsid w:val="001C61D4"/>
    <w:rsid w:val="001C63C5"/>
    <w:rsid w:val="001C68AF"/>
    <w:rsid w:val="001C6D43"/>
    <w:rsid w:val="001C765B"/>
    <w:rsid w:val="001C7B2F"/>
    <w:rsid w:val="001C7C56"/>
    <w:rsid w:val="001D1256"/>
    <w:rsid w:val="001D1F55"/>
    <w:rsid w:val="001D23E7"/>
    <w:rsid w:val="001D5560"/>
    <w:rsid w:val="001D5E38"/>
    <w:rsid w:val="001D5F91"/>
    <w:rsid w:val="001D6734"/>
    <w:rsid w:val="001D6A82"/>
    <w:rsid w:val="001E2C93"/>
    <w:rsid w:val="001E2CAE"/>
    <w:rsid w:val="001E4B1B"/>
    <w:rsid w:val="001E4BB4"/>
    <w:rsid w:val="001E5719"/>
    <w:rsid w:val="001E6D36"/>
    <w:rsid w:val="001E78FC"/>
    <w:rsid w:val="001F00B0"/>
    <w:rsid w:val="001F01C3"/>
    <w:rsid w:val="001F0435"/>
    <w:rsid w:val="001F091B"/>
    <w:rsid w:val="001F1DB4"/>
    <w:rsid w:val="001F3004"/>
    <w:rsid w:val="001F3250"/>
    <w:rsid w:val="001F3306"/>
    <w:rsid w:val="001F37B4"/>
    <w:rsid w:val="001F6C01"/>
    <w:rsid w:val="002009EF"/>
    <w:rsid w:val="00200E31"/>
    <w:rsid w:val="0020166E"/>
    <w:rsid w:val="002022DA"/>
    <w:rsid w:val="0020230E"/>
    <w:rsid w:val="0020427C"/>
    <w:rsid w:val="002052E9"/>
    <w:rsid w:val="00205A2D"/>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5519"/>
    <w:rsid w:val="0021632E"/>
    <w:rsid w:val="0022145A"/>
    <w:rsid w:val="00221E40"/>
    <w:rsid w:val="00223D44"/>
    <w:rsid w:val="00223DD9"/>
    <w:rsid w:val="00224E8B"/>
    <w:rsid w:val="00224F50"/>
    <w:rsid w:val="00227E69"/>
    <w:rsid w:val="00227F1E"/>
    <w:rsid w:val="00227FD2"/>
    <w:rsid w:val="00230A07"/>
    <w:rsid w:val="00231F65"/>
    <w:rsid w:val="00233C8E"/>
    <w:rsid w:val="00234430"/>
    <w:rsid w:val="00235EF9"/>
    <w:rsid w:val="00236675"/>
    <w:rsid w:val="00236D0D"/>
    <w:rsid w:val="00237089"/>
    <w:rsid w:val="00237886"/>
    <w:rsid w:val="00240122"/>
    <w:rsid w:val="0024170A"/>
    <w:rsid w:val="00242629"/>
    <w:rsid w:val="0024320E"/>
    <w:rsid w:val="002432AB"/>
    <w:rsid w:val="00243DFE"/>
    <w:rsid w:val="00244ED2"/>
    <w:rsid w:val="00245416"/>
    <w:rsid w:val="0024607C"/>
    <w:rsid w:val="002463D3"/>
    <w:rsid w:val="00252479"/>
    <w:rsid w:val="00252B95"/>
    <w:rsid w:val="00252EC7"/>
    <w:rsid w:val="00254B5A"/>
    <w:rsid w:val="00254BF8"/>
    <w:rsid w:val="002559FC"/>
    <w:rsid w:val="00256707"/>
    <w:rsid w:val="00257187"/>
    <w:rsid w:val="00260CD0"/>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E92"/>
    <w:rsid w:val="00277660"/>
    <w:rsid w:val="00281E89"/>
    <w:rsid w:val="00282AE8"/>
    <w:rsid w:val="00283199"/>
    <w:rsid w:val="00283437"/>
    <w:rsid w:val="002836AA"/>
    <w:rsid w:val="00283B1D"/>
    <w:rsid w:val="00283F6A"/>
    <w:rsid w:val="002842F0"/>
    <w:rsid w:val="00284A49"/>
    <w:rsid w:val="00284F0E"/>
    <w:rsid w:val="00285349"/>
    <w:rsid w:val="00287E40"/>
    <w:rsid w:val="00290582"/>
    <w:rsid w:val="00290D38"/>
    <w:rsid w:val="00292202"/>
    <w:rsid w:val="00293076"/>
    <w:rsid w:val="002947EE"/>
    <w:rsid w:val="00296A60"/>
    <w:rsid w:val="00296F0B"/>
    <w:rsid w:val="00297D5D"/>
    <w:rsid w:val="00297FF1"/>
    <w:rsid w:val="002A18C1"/>
    <w:rsid w:val="002A3FD1"/>
    <w:rsid w:val="002A6292"/>
    <w:rsid w:val="002A6AFF"/>
    <w:rsid w:val="002A73D1"/>
    <w:rsid w:val="002B0FFB"/>
    <w:rsid w:val="002B3B6A"/>
    <w:rsid w:val="002B3FFB"/>
    <w:rsid w:val="002B4957"/>
    <w:rsid w:val="002B73AF"/>
    <w:rsid w:val="002B7524"/>
    <w:rsid w:val="002B7694"/>
    <w:rsid w:val="002B7D45"/>
    <w:rsid w:val="002C2574"/>
    <w:rsid w:val="002C4680"/>
    <w:rsid w:val="002C535E"/>
    <w:rsid w:val="002C62D8"/>
    <w:rsid w:val="002C78B4"/>
    <w:rsid w:val="002C7A49"/>
    <w:rsid w:val="002D0631"/>
    <w:rsid w:val="002D45C4"/>
    <w:rsid w:val="002D48B2"/>
    <w:rsid w:val="002D5593"/>
    <w:rsid w:val="002D5B77"/>
    <w:rsid w:val="002D6886"/>
    <w:rsid w:val="002D6AED"/>
    <w:rsid w:val="002E06A9"/>
    <w:rsid w:val="002E25CD"/>
    <w:rsid w:val="002E2956"/>
    <w:rsid w:val="002E2E2B"/>
    <w:rsid w:val="002E32C2"/>
    <w:rsid w:val="002E33EC"/>
    <w:rsid w:val="002E39CF"/>
    <w:rsid w:val="002E4E65"/>
    <w:rsid w:val="002E5635"/>
    <w:rsid w:val="002E62CD"/>
    <w:rsid w:val="002E761C"/>
    <w:rsid w:val="002E774B"/>
    <w:rsid w:val="002F0F80"/>
    <w:rsid w:val="002F13EF"/>
    <w:rsid w:val="002F14F5"/>
    <w:rsid w:val="002F19F0"/>
    <w:rsid w:val="002F2C59"/>
    <w:rsid w:val="002F3929"/>
    <w:rsid w:val="002F62CE"/>
    <w:rsid w:val="002F739C"/>
    <w:rsid w:val="00300768"/>
    <w:rsid w:val="00300CD5"/>
    <w:rsid w:val="003014D3"/>
    <w:rsid w:val="003030DF"/>
    <w:rsid w:val="00303B60"/>
    <w:rsid w:val="00303C77"/>
    <w:rsid w:val="0030427C"/>
    <w:rsid w:val="003048A5"/>
    <w:rsid w:val="00305D14"/>
    <w:rsid w:val="00306943"/>
    <w:rsid w:val="00306B5B"/>
    <w:rsid w:val="003119F4"/>
    <w:rsid w:val="00311E4C"/>
    <w:rsid w:val="00311FC6"/>
    <w:rsid w:val="003120CB"/>
    <w:rsid w:val="003121EA"/>
    <w:rsid w:val="0031311F"/>
    <w:rsid w:val="00313ED6"/>
    <w:rsid w:val="0031468A"/>
    <w:rsid w:val="00314B6A"/>
    <w:rsid w:val="003155CA"/>
    <w:rsid w:val="00316706"/>
    <w:rsid w:val="003175FD"/>
    <w:rsid w:val="003212FC"/>
    <w:rsid w:val="00321391"/>
    <w:rsid w:val="003222BF"/>
    <w:rsid w:val="00323AB0"/>
    <w:rsid w:val="00324941"/>
    <w:rsid w:val="0032498F"/>
    <w:rsid w:val="003255FD"/>
    <w:rsid w:val="00330052"/>
    <w:rsid w:val="00330D3E"/>
    <w:rsid w:val="003311D7"/>
    <w:rsid w:val="003322BB"/>
    <w:rsid w:val="0033274E"/>
    <w:rsid w:val="0033304C"/>
    <w:rsid w:val="00333492"/>
    <w:rsid w:val="00335915"/>
    <w:rsid w:val="003376DE"/>
    <w:rsid w:val="0034070C"/>
    <w:rsid w:val="00340D0D"/>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17E8"/>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B45"/>
    <w:rsid w:val="00377CBC"/>
    <w:rsid w:val="00380924"/>
    <w:rsid w:val="00380A59"/>
    <w:rsid w:val="003820CC"/>
    <w:rsid w:val="00382FF0"/>
    <w:rsid w:val="00383663"/>
    <w:rsid w:val="00384BCD"/>
    <w:rsid w:val="003864E4"/>
    <w:rsid w:val="003867BF"/>
    <w:rsid w:val="003876BB"/>
    <w:rsid w:val="00392BDD"/>
    <w:rsid w:val="003938B9"/>
    <w:rsid w:val="003971B5"/>
    <w:rsid w:val="00397E03"/>
    <w:rsid w:val="003A0480"/>
    <w:rsid w:val="003A0704"/>
    <w:rsid w:val="003A17D3"/>
    <w:rsid w:val="003A2469"/>
    <w:rsid w:val="003A2510"/>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1CC6"/>
    <w:rsid w:val="003B2440"/>
    <w:rsid w:val="003B3B73"/>
    <w:rsid w:val="003B45BE"/>
    <w:rsid w:val="003B5BFB"/>
    <w:rsid w:val="003B6427"/>
    <w:rsid w:val="003B7372"/>
    <w:rsid w:val="003C2DCB"/>
    <w:rsid w:val="003C3D3F"/>
    <w:rsid w:val="003C6165"/>
    <w:rsid w:val="003C6B17"/>
    <w:rsid w:val="003C714C"/>
    <w:rsid w:val="003D0062"/>
    <w:rsid w:val="003D071B"/>
    <w:rsid w:val="003D0AC9"/>
    <w:rsid w:val="003D12B3"/>
    <w:rsid w:val="003D1435"/>
    <w:rsid w:val="003D3EB8"/>
    <w:rsid w:val="003D44C9"/>
    <w:rsid w:val="003D56AA"/>
    <w:rsid w:val="003D6B99"/>
    <w:rsid w:val="003D6F46"/>
    <w:rsid w:val="003D775C"/>
    <w:rsid w:val="003D7DA7"/>
    <w:rsid w:val="003E1415"/>
    <w:rsid w:val="003E1773"/>
    <w:rsid w:val="003E20A6"/>
    <w:rsid w:val="003E26F7"/>
    <w:rsid w:val="003E53FF"/>
    <w:rsid w:val="003E56E1"/>
    <w:rsid w:val="003E5831"/>
    <w:rsid w:val="003E5C99"/>
    <w:rsid w:val="003E6B05"/>
    <w:rsid w:val="003E7B5B"/>
    <w:rsid w:val="003F302D"/>
    <w:rsid w:val="003F4081"/>
    <w:rsid w:val="003F485A"/>
    <w:rsid w:val="003F4FED"/>
    <w:rsid w:val="003F590B"/>
    <w:rsid w:val="003F774D"/>
    <w:rsid w:val="003F79F4"/>
    <w:rsid w:val="00401B29"/>
    <w:rsid w:val="00403392"/>
    <w:rsid w:val="004033E7"/>
    <w:rsid w:val="00403464"/>
    <w:rsid w:val="0040438E"/>
    <w:rsid w:val="00404E7C"/>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173D1"/>
    <w:rsid w:val="00420A70"/>
    <w:rsid w:val="00421286"/>
    <w:rsid w:val="004221C0"/>
    <w:rsid w:val="004234D3"/>
    <w:rsid w:val="00423699"/>
    <w:rsid w:val="0042487F"/>
    <w:rsid w:val="004248D7"/>
    <w:rsid w:val="004269A1"/>
    <w:rsid w:val="00426EFA"/>
    <w:rsid w:val="004307FF"/>
    <w:rsid w:val="004311D6"/>
    <w:rsid w:val="0043166C"/>
    <w:rsid w:val="00432272"/>
    <w:rsid w:val="0043366C"/>
    <w:rsid w:val="0043369F"/>
    <w:rsid w:val="004336DC"/>
    <w:rsid w:val="004338B4"/>
    <w:rsid w:val="004338CC"/>
    <w:rsid w:val="004341B8"/>
    <w:rsid w:val="004344EE"/>
    <w:rsid w:val="004345BB"/>
    <w:rsid w:val="00434958"/>
    <w:rsid w:val="00435084"/>
    <w:rsid w:val="0043571C"/>
    <w:rsid w:val="0043638A"/>
    <w:rsid w:val="004369B1"/>
    <w:rsid w:val="00440280"/>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6A"/>
    <w:rsid w:val="004555F7"/>
    <w:rsid w:val="00455AE5"/>
    <w:rsid w:val="00455D54"/>
    <w:rsid w:val="00455FB5"/>
    <w:rsid w:val="0045600C"/>
    <w:rsid w:val="004569FD"/>
    <w:rsid w:val="00456A13"/>
    <w:rsid w:val="00457868"/>
    <w:rsid w:val="00457EB8"/>
    <w:rsid w:val="00461796"/>
    <w:rsid w:val="004622F0"/>
    <w:rsid w:val="0046314E"/>
    <w:rsid w:val="00463457"/>
    <w:rsid w:val="00463A11"/>
    <w:rsid w:val="00466AD5"/>
    <w:rsid w:val="00470A59"/>
    <w:rsid w:val="00470D0C"/>
    <w:rsid w:val="00471953"/>
    <w:rsid w:val="00471E58"/>
    <w:rsid w:val="00472F8D"/>
    <w:rsid w:val="00473336"/>
    <w:rsid w:val="004734AA"/>
    <w:rsid w:val="00474554"/>
    <w:rsid w:val="004746A7"/>
    <w:rsid w:val="00475DF4"/>
    <w:rsid w:val="00476AB0"/>
    <w:rsid w:val="00480F44"/>
    <w:rsid w:val="004831AB"/>
    <w:rsid w:val="00483695"/>
    <w:rsid w:val="00483DDD"/>
    <w:rsid w:val="00483EEB"/>
    <w:rsid w:val="00484DE9"/>
    <w:rsid w:val="00485643"/>
    <w:rsid w:val="00485B33"/>
    <w:rsid w:val="00485CB2"/>
    <w:rsid w:val="004902B5"/>
    <w:rsid w:val="004904FB"/>
    <w:rsid w:val="00490B31"/>
    <w:rsid w:val="00490F41"/>
    <w:rsid w:val="004926D5"/>
    <w:rsid w:val="00494013"/>
    <w:rsid w:val="00494396"/>
    <w:rsid w:val="00495006"/>
    <w:rsid w:val="0049523A"/>
    <w:rsid w:val="00495770"/>
    <w:rsid w:val="00495980"/>
    <w:rsid w:val="00495D37"/>
    <w:rsid w:val="0049654F"/>
    <w:rsid w:val="0049676D"/>
    <w:rsid w:val="004967AD"/>
    <w:rsid w:val="00496B56"/>
    <w:rsid w:val="004A04CC"/>
    <w:rsid w:val="004A1418"/>
    <w:rsid w:val="004A1D46"/>
    <w:rsid w:val="004A1DCD"/>
    <w:rsid w:val="004A2600"/>
    <w:rsid w:val="004A2877"/>
    <w:rsid w:val="004A3A83"/>
    <w:rsid w:val="004A4289"/>
    <w:rsid w:val="004A485F"/>
    <w:rsid w:val="004A4B56"/>
    <w:rsid w:val="004A5100"/>
    <w:rsid w:val="004A66C0"/>
    <w:rsid w:val="004A66F9"/>
    <w:rsid w:val="004A67B4"/>
    <w:rsid w:val="004A6BB3"/>
    <w:rsid w:val="004A716F"/>
    <w:rsid w:val="004A74F2"/>
    <w:rsid w:val="004A7957"/>
    <w:rsid w:val="004A7AB3"/>
    <w:rsid w:val="004B09FC"/>
    <w:rsid w:val="004B0AA9"/>
    <w:rsid w:val="004B1398"/>
    <w:rsid w:val="004B1ACD"/>
    <w:rsid w:val="004B1E1B"/>
    <w:rsid w:val="004B1EFB"/>
    <w:rsid w:val="004B27B0"/>
    <w:rsid w:val="004B5457"/>
    <w:rsid w:val="004B663A"/>
    <w:rsid w:val="004B688D"/>
    <w:rsid w:val="004B6F67"/>
    <w:rsid w:val="004B7129"/>
    <w:rsid w:val="004B7B85"/>
    <w:rsid w:val="004C134A"/>
    <w:rsid w:val="004C1A2B"/>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E0069"/>
    <w:rsid w:val="004E05BA"/>
    <w:rsid w:val="004E18D7"/>
    <w:rsid w:val="004E2737"/>
    <w:rsid w:val="004E4289"/>
    <w:rsid w:val="004E49BD"/>
    <w:rsid w:val="004E51FF"/>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DC6"/>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25F"/>
    <w:rsid w:val="00522B24"/>
    <w:rsid w:val="00522B72"/>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06A7"/>
    <w:rsid w:val="00541EB2"/>
    <w:rsid w:val="00543079"/>
    <w:rsid w:val="00543512"/>
    <w:rsid w:val="00543D10"/>
    <w:rsid w:val="00552471"/>
    <w:rsid w:val="005531BE"/>
    <w:rsid w:val="0055408E"/>
    <w:rsid w:val="00554E17"/>
    <w:rsid w:val="00554E2C"/>
    <w:rsid w:val="00555180"/>
    <w:rsid w:val="00556634"/>
    <w:rsid w:val="005571B3"/>
    <w:rsid w:val="00557B72"/>
    <w:rsid w:val="00557C67"/>
    <w:rsid w:val="0056121C"/>
    <w:rsid w:val="00561953"/>
    <w:rsid w:val="00562DCB"/>
    <w:rsid w:val="00564F36"/>
    <w:rsid w:val="0056578A"/>
    <w:rsid w:val="005657AF"/>
    <w:rsid w:val="0056675C"/>
    <w:rsid w:val="0056734F"/>
    <w:rsid w:val="00570137"/>
    <w:rsid w:val="00570740"/>
    <w:rsid w:val="005717E7"/>
    <w:rsid w:val="0057308E"/>
    <w:rsid w:val="00573F16"/>
    <w:rsid w:val="0057491A"/>
    <w:rsid w:val="005758D7"/>
    <w:rsid w:val="0057746E"/>
    <w:rsid w:val="00577C7E"/>
    <w:rsid w:val="00577FAE"/>
    <w:rsid w:val="0058080B"/>
    <w:rsid w:val="00580BFE"/>
    <w:rsid w:val="00583CDB"/>
    <w:rsid w:val="00583DFD"/>
    <w:rsid w:val="005854CB"/>
    <w:rsid w:val="0058553E"/>
    <w:rsid w:val="0058584D"/>
    <w:rsid w:val="00586434"/>
    <w:rsid w:val="005867E2"/>
    <w:rsid w:val="0058799A"/>
    <w:rsid w:val="00587B0A"/>
    <w:rsid w:val="00587D47"/>
    <w:rsid w:val="00590DD8"/>
    <w:rsid w:val="0059597F"/>
    <w:rsid w:val="00595ED2"/>
    <w:rsid w:val="00596843"/>
    <w:rsid w:val="00596B7A"/>
    <w:rsid w:val="005A0137"/>
    <w:rsid w:val="005A0520"/>
    <w:rsid w:val="005A0F04"/>
    <w:rsid w:val="005A15D7"/>
    <w:rsid w:val="005A1C66"/>
    <w:rsid w:val="005A3171"/>
    <w:rsid w:val="005A48C7"/>
    <w:rsid w:val="005A4EB6"/>
    <w:rsid w:val="005A69FF"/>
    <w:rsid w:val="005A6E22"/>
    <w:rsid w:val="005A71C7"/>
    <w:rsid w:val="005A768B"/>
    <w:rsid w:val="005B183C"/>
    <w:rsid w:val="005B2548"/>
    <w:rsid w:val="005B285C"/>
    <w:rsid w:val="005B2C3D"/>
    <w:rsid w:val="005B2F5D"/>
    <w:rsid w:val="005B36AF"/>
    <w:rsid w:val="005B37EF"/>
    <w:rsid w:val="005B3C49"/>
    <w:rsid w:val="005B3DC8"/>
    <w:rsid w:val="005B49E4"/>
    <w:rsid w:val="005B65CD"/>
    <w:rsid w:val="005B6D62"/>
    <w:rsid w:val="005B7BB7"/>
    <w:rsid w:val="005C014A"/>
    <w:rsid w:val="005C1363"/>
    <w:rsid w:val="005C2132"/>
    <w:rsid w:val="005C24A3"/>
    <w:rsid w:val="005C2BDE"/>
    <w:rsid w:val="005C38DF"/>
    <w:rsid w:val="005C4FEC"/>
    <w:rsid w:val="005C525E"/>
    <w:rsid w:val="005C6131"/>
    <w:rsid w:val="005C7615"/>
    <w:rsid w:val="005D2271"/>
    <w:rsid w:val="005D36E8"/>
    <w:rsid w:val="005D4207"/>
    <w:rsid w:val="005D447E"/>
    <w:rsid w:val="005D489A"/>
    <w:rsid w:val="005D4F02"/>
    <w:rsid w:val="005D51BA"/>
    <w:rsid w:val="005D62EA"/>
    <w:rsid w:val="005D6E3B"/>
    <w:rsid w:val="005D7540"/>
    <w:rsid w:val="005D7EB9"/>
    <w:rsid w:val="005E2010"/>
    <w:rsid w:val="005E2C20"/>
    <w:rsid w:val="005E2F7C"/>
    <w:rsid w:val="005E3A91"/>
    <w:rsid w:val="005E5B82"/>
    <w:rsid w:val="005E66AF"/>
    <w:rsid w:val="005E69DA"/>
    <w:rsid w:val="005E7E5C"/>
    <w:rsid w:val="005F110D"/>
    <w:rsid w:val="005F166D"/>
    <w:rsid w:val="005F1BB1"/>
    <w:rsid w:val="005F221E"/>
    <w:rsid w:val="005F2B6C"/>
    <w:rsid w:val="005F35E5"/>
    <w:rsid w:val="005F3702"/>
    <w:rsid w:val="005F3B5C"/>
    <w:rsid w:val="005F57CC"/>
    <w:rsid w:val="005F5C33"/>
    <w:rsid w:val="005F626A"/>
    <w:rsid w:val="005F6A39"/>
    <w:rsid w:val="005F6F59"/>
    <w:rsid w:val="005F6FCC"/>
    <w:rsid w:val="005F70B7"/>
    <w:rsid w:val="005F7A9A"/>
    <w:rsid w:val="006003B5"/>
    <w:rsid w:val="006006D9"/>
    <w:rsid w:val="0060120C"/>
    <w:rsid w:val="0060163C"/>
    <w:rsid w:val="0060222A"/>
    <w:rsid w:val="00602807"/>
    <w:rsid w:val="00604CB9"/>
    <w:rsid w:val="00606411"/>
    <w:rsid w:val="00606A0D"/>
    <w:rsid w:val="00606AAF"/>
    <w:rsid w:val="00606FC2"/>
    <w:rsid w:val="00610385"/>
    <w:rsid w:val="00611078"/>
    <w:rsid w:val="006115C9"/>
    <w:rsid w:val="00611717"/>
    <w:rsid w:val="00612182"/>
    <w:rsid w:val="00613328"/>
    <w:rsid w:val="006134BB"/>
    <w:rsid w:val="00614412"/>
    <w:rsid w:val="0061475D"/>
    <w:rsid w:val="00615A8C"/>
    <w:rsid w:val="00616293"/>
    <w:rsid w:val="0061652E"/>
    <w:rsid w:val="00616771"/>
    <w:rsid w:val="006168F5"/>
    <w:rsid w:val="00616E32"/>
    <w:rsid w:val="0061766B"/>
    <w:rsid w:val="00617811"/>
    <w:rsid w:val="00620895"/>
    <w:rsid w:val="00620E02"/>
    <w:rsid w:val="0062155A"/>
    <w:rsid w:val="00624456"/>
    <w:rsid w:val="006253AA"/>
    <w:rsid w:val="0062570B"/>
    <w:rsid w:val="00626FD1"/>
    <w:rsid w:val="006275FF"/>
    <w:rsid w:val="006276E4"/>
    <w:rsid w:val="0063045A"/>
    <w:rsid w:val="00631357"/>
    <w:rsid w:val="00631CC5"/>
    <w:rsid w:val="00633327"/>
    <w:rsid w:val="00633A93"/>
    <w:rsid w:val="006356AA"/>
    <w:rsid w:val="00635704"/>
    <w:rsid w:val="00636345"/>
    <w:rsid w:val="00637DD7"/>
    <w:rsid w:val="006400F1"/>
    <w:rsid w:val="00640602"/>
    <w:rsid w:val="0064126E"/>
    <w:rsid w:val="00641F05"/>
    <w:rsid w:val="006422F2"/>
    <w:rsid w:val="00643255"/>
    <w:rsid w:val="00644675"/>
    <w:rsid w:val="00644997"/>
    <w:rsid w:val="0064499E"/>
    <w:rsid w:val="006457C5"/>
    <w:rsid w:val="00645C01"/>
    <w:rsid w:val="00645E53"/>
    <w:rsid w:val="006460C6"/>
    <w:rsid w:val="0064789C"/>
    <w:rsid w:val="00650754"/>
    <w:rsid w:val="00650839"/>
    <w:rsid w:val="006515D7"/>
    <w:rsid w:val="006520A4"/>
    <w:rsid w:val="00653059"/>
    <w:rsid w:val="00654042"/>
    <w:rsid w:val="0065410C"/>
    <w:rsid w:val="00661777"/>
    <w:rsid w:val="0066215C"/>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0C01"/>
    <w:rsid w:val="0068163C"/>
    <w:rsid w:val="00682D35"/>
    <w:rsid w:val="006839E6"/>
    <w:rsid w:val="00684222"/>
    <w:rsid w:val="00684843"/>
    <w:rsid w:val="0068624E"/>
    <w:rsid w:val="0069119D"/>
    <w:rsid w:val="006917F2"/>
    <w:rsid w:val="00691D0A"/>
    <w:rsid w:val="00692A8C"/>
    <w:rsid w:val="00692C8D"/>
    <w:rsid w:val="0069351D"/>
    <w:rsid w:val="00693F91"/>
    <w:rsid w:val="00694B48"/>
    <w:rsid w:val="00695017"/>
    <w:rsid w:val="00695377"/>
    <w:rsid w:val="00696DCD"/>
    <w:rsid w:val="00696EC0"/>
    <w:rsid w:val="006978C2"/>
    <w:rsid w:val="006A0D8F"/>
    <w:rsid w:val="006A0DC8"/>
    <w:rsid w:val="006A0E2C"/>
    <w:rsid w:val="006A1130"/>
    <w:rsid w:val="006A15C4"/>
    <w:rsid w:val="006A22F0"/>
    <w:rsid w:val="006A3102"/>
    <w:rsid w:val="006A6D53"/>
    <w:rsid w:val="006B01E8"/>
    <w:rsid w:val="006B0A00"/>
    <w:rsid w:val="006B1128"/>
    <w:rsid w:val="006B16B3"/>
    <w:rsid w:val="006B1708"/>
    <w:rsid w:val="006B1755"/>
    <w:rsid w:val="006B177A"/>
    <w:rsid w:val="006B1B79"/>
    <w:rsid w:val="006B5497"/>
    <w:rsid w:val="006B6913"/>
    <w:rsid w:val="006B6D34"/>
    <w:rsid w:val="006B6D47"/>
    <w:rsid w:val="006B728B"/>
    <w:rsid w:val="006B7B22"/>
    <w:rsid w:val="006C2A56"/>
    <w:rsid w:val="006C63EC"/>
    <w:rsid w:val="006C73A8"/>
    <w:rsid w:val="006D0CEA"/>
    <w:rsid w:val="006D1908"/>
    <w:rsid w:val="006D1FD9"/>
    <w:rsid w:val="006D4552"/>
    <w:rsid w:val="006D78F9"/>
    <w:rsid w:val="006E0AB6"/>
    <w:rsid w:val="006E0E06"/>
    <w:rsid w:val="006E1721"/>
    <w:rsid w:val="006E1D91"/>
    <w:rsid w:val="006E2528"/>
    <w:rsid w:val="006E2810"/>
    <w:rsid w:val="006E3725"/>
    <w:rsid w:val="006E3780"/>
    <w:rsid w:val="006E3C3F"/>
    <w:rsid w:val="006E4973"/>
    <w:rsid w:val="006E73BD"/>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07CE9"/>
    <w:rsid w:val="007117EE"/>
    <w:rsid w:val="00711ECB"/>
    <w:rsid w:val="00713616"/>
    <w:rsid w:val="0071477B"/>
    <w:rsid w:val="00714CB1"/>
    <w:rsid w:val="00714FFD"/>
    <w:rsid w:val="00716A75"/>
    <w:rsid w:val="0072012B"/>
    <w:rsid w:val="007204DA"/>
    <w:rsid w:val="00720832"/>
    <w:rsid w:val="007208A1"/>
    <w:rsid w:val="00720EFC"/>
    <w:rsid w:val="007217E7"/>
    <w:rsid w:val="0072257F"/>
    <w:rsid w:val="00723230"/>
    <w:rsid w:val="00723E9F"/>
    <w:rsid w:val="00724B9C"/>
    <w:rsid w:val="00726A3F"/>
    <w:rsid w:val="00727844"/>
    <w:rsid w:val="00730BA1"/>
    <w:rsid w:val="00732B7F"/>
    <w:rsid w:val="0073327F"/>
    <w:rsid w:val="007336E4"/>
    <w:rsid w:val="00734427"/>
    <w:rsid w:val="007353AB"/>
    <w:rsid w:val="00735CE1"/>
    <w:rsid w:val="007371A3"/>
    <w:rsid w:val="00737AF3"/>
    <w:rsid w:val="00740126"/>
    <w:rsid w:val="007410E7"/>
    <w:rsid w:val="00741CF5"/>
    <w:rsid w:val="00742CE9"/>
    <w:rsid w:val="007430A8"/>
    <w:rsid w:val="007439DC"/>
    <w:rsid w:val="007453B4"/>
    <w:rsid w:val="0074562C"/>
    <w:rsid w:val="0074599E"/>
    <w:rsid w:val="0074615A"/>
    <w:rsid w:val="00746FCD"/>
    <w:rsid w:val="007471D0"/>
    <w:rsid w:val="00750B1B"/>
    <w:rsid w:val="007512BD"/>
    <w:rsid w:val="007520D0"/>
    <w:rsid w:val="00752555"/>
    <w:rsid w:val="00752C40"/>
    <w:rsid w:val="00753C6B"/>
    <w:rsid w:val="00753E11"/>
    <w:rsid w:val="00754703"/>
    <w:rsid w:val="00754808"/>
    <w:rsid w:val="00754CB2"/>
    <w:rsid w:val="007550BA"/>
    <w:rsid w:val="00755E39"/>
    <w:rsid w:val="00755F1B"/>
    <w:rsid w:val="0075622E"/>
    <w:rsid w:val="00756931"/>
    <w:rsid w:val="007579C5"/>
    <w:rsid w:val="007601EE"/>
    <w:rsid w:val="00760E45"/>
    <w:rsid w:val="00760E96"/>
    <w:rsid w:val="0076162D"/>
    <w:rsid w:val="0076253D"/>
    <w:rsid w:val="0076303F"/>
    <w:rsid w:val="007638E9"/>
    <w:rsid w:val="00765A1C"/>
    <w:rsid w:val="00765B6D"/>
    <w:rsid w:val="0076693B"/>
    <w:rsid w:val="00767B86"/>
    <w:rsid w:val="00767CFF"/>
    <w:rsid w:val="00770BB8"/>
    <w:rsid w:val="00771C9F"/>
    <w:rsid w:val="00771EAC"/>
    <w:rsid w:val="007723D2"/>
    <w:rsid w:val="0077272A"/>
    <w:rsid w:val="00772EC3"/>
    <w:rsid w:val="00774AE7"/>
    <w:rsid w:val="00775E1D"/>
    <w:rsid w:val="0077740E"/>
    <w:rsid w:val="00777531"/>
    <w:rsid w:val="00781FF3"/>
    <w:rsid w:val="007830C5"/>
    <w:rsid w:val="00783658"/>
    <w:rsid w:val="007852CF"/>
    <w:rsid w:val="007855F5"/>
    <w:rsid w:val="00785D1C"/>
    <w:rsid w:val="00787D78"/>
    <w:rsid w:val="00787DAF"/>
    <w:rsid w:val="007909B3"/>
    <w:rsid w:val="007922E9"/>
    <w:rsid w:val="007930BF"/>
    <w:rsid w:val="007937CA"/>
    <w:rsid w:val="00793C31"/>
    <w:rsid w:val="00793C65"/>
    <w:rsid w:val="00794898"/>
    <w:rsid w:val="00794F74"/>
    <w:rsid w:val="007956C0"/>
    <w:rsid w:val="00795931"/>
    <w:rsid w:val="00796493"/>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2149"/>
    <w:rsid w:val="007B22DC"/>
    <w:rsid w:val="007B26DE"/>
    <w:rsid w:val="007B2779"/>
    <w:rsid w:val="007B2836"/>
    <w:rsid w:val="007B3074"/>
    <w:rsid w:val="007B30F4"/>
    <w:rsid w:val="007B400B"/>
    <w:rsid w:val="007B49BE"/>
    <w:rsid w:val="007B4C46"/>
    <w:rsid w:val="007B713E"/>
    <w:rsid w:val="007B7E08"/>
    <w:rsid w:val="007C09AF"/>
    <w:rsid w:val="007C1DCD"/>
    <w:rsid w:val="007C2285"/>
    <w:rsid w:val="007C31ED"/>
    <w:rsid w:val="007C3310"/>
    <w:rsid w:val="007C68BB"/>
    <w:rsid w:val="007C7886"/>
    <w:rsid w:val="007D035D"/>
    <w:rsid w:val="007D0E2B"/>
    <w:rsid w:val="007D230D"/>
    <w:rsid w:val="007D3F80"/>
    <w:rsid w:val="007D5BFC"/>
    <w:rsid w:val="007D6102"/>
    <w:rsid w:val="007D6CCE"/>
    <w:rsid w:val="007D70DD"/>
    <w:rsid w:val="007E113F"/>
    <w:rsid w:val="007E1B84"/>
    <w:rsid w:val="007E1D80"/>
    <w:rsid w:val="007E2F74"/>
    <w:rsid w:val="007E375A"/>
    <w:rsid w:val="007E3E33"/>
    <w:rsid w:val="007E55E2"/>
    <w:rsid w:val="007E581C"/>
    <w:rsid w:val="007E60E6"/>
    <w:rsid w:val="007E6432"/>
    <w:rsid w:val="007E73B6"/>
    <w:rsid w:val="007F0DCA"/>
    <w:rsid w:val="007F19E9"/>
    <w:rsid w:val="007F1DEA"/>
    <w:rsid w:val="007F41F6"/>
    <w:rsid w:val="007F450C"/>
    <w:rsid w:val="007F5B63"/>
    <w:rsid w:val="007F60D4"/>
    <w:rsid w:val="007F671D"/>
    <w:rsid w:val="007F7270"/>
    <w:rsid w:val="008015C5"/>
    <w:rsid w:val="00801763"/>
    <w:rsid w:val="0080221E"/>
    <w:rsid w:val="00802BFA"/>
    <w:rsid w:val="008057A2"/>
    <w:rsid w:val="0080762E"/>
    <w:rsid w:val="00807E70"/>
    <w:rsid w:val="0081002F"/>
    <w:rsid w:val="008101B5"/>
    <w:rsid w:val="008106B3"/>
    <w:rsid w:val="00810BAC"/>
    <w:rsid w:val="00811943"/>
    <w:rsid w:val="00812059"/>
    <w:rsid w:val="008127E9"/>
    <w:rsid w:val="00812B48"/>
    <w:rsid w:val="008137B2"/>
    <w:rsid w:val="00813A31"/>
    <w:rsid w:val="00813D32"/>
    <w:rsid w:val="00814A56"/>
    <w:rsid w:val="00814A5D"/>
    <w:rsid w:val="0081510B"/>
    <w:rsid w:val="008156E3"/>
    <w:rsid w:val="00816320"/>
    <w:rsid w:val="008201E2"/>
    <w:rsid w:val="0082076A"/>
    <w:rsid w:val="00820C99"/>
    <w:rsid w:val="008217F5"/>
    <w:rsid w:val="00823DBC"/>
    <w:rsid w:val="008247A2"/>
    <w:rsid w:val="00824ABB"/>
    <w:rsid w:val="00826408"/>
    <w:rsid w:val="00826F18"/>
    <w:rsid w:val="00830E2C"/>
    <w:rsid w:val="00830FEA"/>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0E0"/>
    <w:rsid w:val="00845232"/>
    <w:rsid w:val="00845B37"/>
    <w:rsid w:val="00846519"/>
    <w:rsid w:val="0084731E"/>
    <w:rsid w:val="008476B0"/>
    <w:rsid w:val="00847E36"/>
    <w:rsid w:val="00847F7F"/>
    <w:rsid w:val="00850AE3"/>
    <w:rsid w:val="00850B11"/>
    <w:rsid w:val="0085135D"/>
    <w:rsid w:val="008513FD"/>
    <w:rsid w:val="00853582"/>
    <w:rsid w:val="00853D4F"/>
    <w:rsid w:val="008540C8"/>
    <w:rsid w:val="00854BD3"/>
    <w:rsid w:val="00854D8C"/>
    <w:rsid w:val="00855496"/>
    <w:rsid w:val="008555FB"/>
    <w:rsid w:val="00856608"/>
    <w:rsid w:val="0085679C"/>
    <w:rsid w:val="00856956"/>
    <w:rsid w:val="008570A8"/>
    <w:rsid w:val="0085772A"/>
    <w:rsid w:val="008578FC"/>
    <w:rsid w:val="008605D6"/>
    <w:rsid w:val="00860A46"/>
    <w:rsid w:val="00860FB6"/>
    <w:rsid w:val="0086163D"/>
    <w:rsid w:val="00861A42"/>
    <w:rsid w:val="00861A90"/>
    <w:rsid w:val="00862850"/>
    <w:rsid w:val="00863BF9"/>
    <w:rsid w:val="00863E3B"/>
    <w:rsid w:val="00863EE0"/>
    <w:rsid w:val="0087039A"/>
    <w:rsid w:val="00870A43"/>
    <w:rsid w:val="00870A97"/>
    <w:rsid w:val="00873AFF"/>
    <w:rsid w:val="008750FB"/>
    <w:rsid w:val="00875405"/>
    <w:rsid w:val="00875BF4"/>
    <w:rsid w:val="0087771B"/>
    <w:rsid w:val="00881437"/>
    <w:rsid w:val="00881633"/>
    <w:rsid w:val="00881B50"/>
    <w:rsid w:val="00881FEB"/>
    <w:rsid w:val="0088211B"/>
    <w:rsid w:val="0088316C"/>
    <w:rsid w:val="00883CF6"/>
    <w:rsid w:val="00884268"/>
    <w:rsid w:val="00884AF3"/>
    <w:rsid w:val="008851C1"/>
    <w:rsid w:val="0088611E"/>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0D"/>
    <w:rsid w:val="008A2BB8"/>
    <w:rsid w:val="008A3E52"/>
    <w:rsid w:val="008A646F"/>
    <w:rsid w:val="008A672B"/>
    <w:rsid w:val="008A6F41"/>
    <w:rsid w:val="008B057F"/>
    <w:rsid w:val="008B1F0F"/>
    <w:rsid w:val="008B2650"/>
    <w:rsid w:val="008B29E1"/>
    <w:rsid w:val="008B2B78"/>
    <w:rsid w:val="008B4966"/>
    <w:rsid w:val="008B49A2"/>
    <w:rsid w:val="008B4BBB"/>
    <w:rsid w:val="008B62C9"/>
    <w:rsid w:val="008B69D9"/>
    <w:rsid w:val="008B7B95"/>
    <w:rsid w:val="008C0D6C"/>
    <w:rsid w:val="008C184F"/>
    <w:rsid w:val="008C1DC5"/>
    <w:rsid w:val="008C28A1"/>
    <w:rsid w:val="008C28D0"/>
    <w:rsid w:val="008C2F86"/>
    <w:rsid w:val="008C4754"/>
    <w:rsid w:val="008C4C3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387"/>
    <w:rsid w:val="008D76E5"/>
    <w:rsid w:val="008D7759"/>
    <w:rsid w:val="008D7F9A"/>
    <w:rsid w:val="008E011F"/>
    <w:rsid w:val="008E1DD4"/>
    <w:rsid w:val="008E1E90"/>
    <w:rsid w:val="008E3DB1"/>
    <w:rsid w:val="008E46C8"/>
    <w:rsid w:val="008E633D"/>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D4E"/>
    <w:rsid w:val="008F7FD7"/>
    <w:rsid w:val="00900633"/>
    <w:rsid w:val="00900848"/>
    <w:rsid w:val="00901615"/>
    <w:rsid w:val="0090266A"/>
    <w:rsid w:val="0090349F"/>
    <w:rsid w:val="00903B4B"/>
    <w:rsid w:val="009049F6"/>
    <w:rsid w:val="00904C92"/>
    <w:rsid w:val="00906B4F"/>
    <w:rsid w:val="00906D55"/>
    <w:rsid w:val="0091097B"/>
    <w:rsid w:val="009142D8"/>
    <w:rsid w:val="00914325"/>
    <w:rsid w:val="00914738"/>
    <w:rsid w:val="009151BE"/>
    <w:rsid w:val="00917B11"/>
    <w:rsid w:val="00920A38"/>
    <w:rsid w:val="00920FD5"/>
    <w:rsid w:val="00921216"/>
    <w:rsid w:val="009220C3"/>
    <w:rsid w:val="00922322"/>
    <w:rsid w:val="009226E6"/>
    <w:rsid w:val="009237F3"/>
    <w:rsid w:val="00923AAB"/>
    <w:rsid w:val="00923D51"/>
    <w:rsid w:val="009242D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FCF"/>
    <w:rsid w:val="0094237E"/>
    <w:rsid w:val="009449FE"/>
    <w:rsid w:val="00945457"/>
    <w:rsid w:val="00946366"/>
    <w:rsid w:val="00946994"/>
    <w:rsid w:val="00946CEE"/>
    <w:rsid w:val="00947901"/>
    <w:rsid w:val="00950780"/>
    <w:rsid w:val="00950ECD"/>
    <w:rsid w:val="00950ED4"/>
    <w:rsid w:val="009521C2"/>
    <w:rsid w:val="009530E9"/>
    <w:rsid w:val="009536A9"/>
    <w:rsid w:val="00953A2C"/>
    <w:rsid w:val="00954AA6"/>
    <w:rsid w:val="00955A97"/>
    <w:rsid w:val="00955F92"/>
    <w:rsid w:val="00956698"/>
    <w:rsid w:val="00957510"/>
    <w:rsid w:val="00960458"/>
    <w:rsid w:val="0096060F"/>
    <w:rsid w:val="00961061"/>
    <w:rsid w:val="00961AA0"/>
    <w:rsid w:val="00961FFC"/>
    <w:rsid w:val="0096507D"/>
    <w:rsid w:val="00965192"/>
    <w:rsid w:val="00965CE5"/>
    <w:rsid w:val="009662DC"/>
    <w:rsid w:val="009676B7"/>
    <w:rsid w:val="009703A9"/>
    <w:rsid w:val="00971CFA"/>
    <w:rsid w:val="00972527"/>
    <w:rsid w:val="00972B9B"/>
    <w:rsid w:val="00972D6F"/>
    <w:rsid w:val="00975587"/>
    <w:rsid w:val="009775D1"/>
    <w:rsid w:val="009778E9"/>
    <w:rsid w:val="009809F8"/>
    <w:rsid w:val="0098113E"/>
    <w:rsid w:val="00981940"/>
    <w:rsid w:val="009828B4"/>
    <w:rsid w:val="00984117"/>
    <w:rsid w:val="009854F8"/>
    <w:rsid w:val="0098618D"/>
    <w:rsid w:val="0098654C"/>
    <w:rsid w:val="00986CB4"/>
    <w:rsid w:val="00990D25"/>
    <w:rsid w:val="00991E64"/>
    <w:rsid w:val="0099236C"/>
    <w:rsid w:val="00993074"/>
    <w:rsid w:val="00993912"/>
    <w:rsid w:val="00993976"/>
    <w:rsid w:val="00994514"/>
    <w:rsid w:val="00994A4C"/>
    <w:rsid w:val="00994CB8"/>
    <w:rsid w:val="00995CFC"/>
    <w:rsid w:val="00996217"/>
    <w:rsid w:val="009A0022"/>
    <w:rsid w:val="009A0407"/>
    <w:rsid w:val="009A1262"/>
    <w:rsid w:val="009A2BB7"/>
    <w:rsid w:val="009A2CC1"/>
    <w:rsid w:val="009A37D0"/>
    <w:rsid w:val="009A4081"/>
    <w:rsid w:val="009A40E6"/>
    <w:rsid w:val="009A5553"/>
    <w:rsid w:val="009A6118"/>
    <w:rsid w:val="009A63C0"/>
    <w:rsid w:val="009A733D"/>
    <w:rsid w:val="009B0227"/>
    <w:rsid w:val="009B048E"/>
    <w:rsid w:val="009B10E3"/>
    <w:rsid w:val="009B30D9"/>
    <w:rsid w:val="009B38D7"/>
    <w:rsid w:val="009B429F"/>
    <w:rsid w:val="009B4D6D"/>
    <w:rsid w:val="009B573E"/>
    <w:rsid w:val="009B633A"/>
    <w:rsid w:val="009B75EC"/>
    <w:rsid w:val="009B7C47"/>
    <w:rsid w:val="009C0D33"/>
    <w:rsid w:val="009C28D6"/>
    <w:rsid w:val="009C2CD4"/>
    <w:rsid w:val="009C52EB"/>
    <w:rsid w:val="009C5370"/>
    <w:rsid w:val="009C59B0"/>
    <w:rsid w:val="009C6BEA"/>
    <w:rsid w:val="009D07AC"/>
    <w:rsid w:val="009D0BDB"/>
    <w:rsid w:val="009D1DA7"/>
    <w:rsid w:val="009D3172"/>
    <w:rsid w:val="009D367C"/>
    <w:rsid w:val="009D57CB"/>
    <w:rsid w:val="009D6981"/>
    <w:rsid w:val="009D6F0C"/>
    <w:rsid w:val="009D744F"/>
    <w:rsid w:val="009D79AB"/>
    <w:rsid w:val="009D7DC4"/>
    <w:rsid w:val="009E01FB"/>
    <w:rsid w:val="009E03DE"/>
    <w:rsid w:val="009E10CE"/>
    <w:rsid w:val="009E1D61"/>
    <w:rsid w:val="009E2F29"/>
    <w:rsid w:val="009E3000"/>
    <w:rsid w:val="009E321C"/>
    <w:rsid w:val="009E37F4"/>
    <w:rsid w:val="009E3832"/>
    <w:rsid w:val="009E4649"/>
    <w:rsid w:val="009E4C11"/>
    <w:rsid w:val="009E5B6A"/>
    <w:rsid w:val="009E6BCB"/>
    <w:rsid w:val="009E6DFC"/>
    <w:rsid w:val="009E7CF3"/>
    <w:rsid w:val="009F0596"/>
    <w:rsid w:val="009F199E"/>
    <w:rsid w:val="009F22E4"/>
    <w:rsid w:val="009F2CEC"/>
    <w:rsid w:val="009F2DAF"/>
    <w:rsid w:val="009F30FA"/>
    <w:rsid w:val="009F55E2"/>
    <w:rsid w:val="009F579E"/>
    <w:rsid w:val="009F584C"/>
    <w:rsid w:val="009F58F4"/>
    <w:rsid w:val="009F5D59"/>
    <w:rsid w:val="009F6671"/>
    <w:rsid w:val="009F66CA"/>
    <w:rsid w:val="009F736B"/>
    <w:rsid w:val="009F799E"/>
    <w:rsid w:val="009F7C39"/>
    <w:rsid w:val="00A02313"/>
    <w:rsid w:val="00A03EC4"/>
    <w:rsid w:val="00A04A1E"/>
    <w:rsid w:val="00A04C69"/>
    <w:rsid w:val="00A0523F"/>
    <w:rsid w:val="00A06956"/>
    <w:rsid w:val="00A069E9"/>
    <w:rsid w:val="00A10AC4"/>
    <w:rsid w:val="00A10F07"/>
    <w:rsid w:val="00A1162F"/>
    <w:rsid w:val="00A12B31"/>
    <w:rsid w:val="00A12B8A"/>
    <w:rsid w:val="00A12F0C"/>
    <w:rsid w:val="00A13537"/>
    <w:rsid w:val="00A13B12"/>
    <w:rsid w:val="00A1503D"/>
    <w:rsid w:val="00A15810"/>
    <w:rsid w:val="00A20A9D"/>
    <w:rsid w:val="00A20B14"/>
    <w:rsid w:val="00A21EFD"/>
    <w:rsid w:val="00A23D5D"/>
    <w:rsid w:val="00A25351"/>
    <w:rsid w:val="00A257BA"/>
    <w:rsid w:val="00A25DB8"/>
    <w:rsid w:val="00A26812"/>
    <w:rsid w:val="00A26ABB"/>
    <w:rsid w:val="00A275C3"/>
    <w:rsid w:val="00A33D6B"/>
    <w:rsid w:val="00A3675F"/>
    <w:rsid w:val="00A36F2D"/>
    <w:rsid w:val="00A37B8A"/>
    <w:rsid w:val="00A401DC"/>
    <w:rsid w:val="00A40BF6"/>
    <w:rsid w:val="00A40E75"/>
    <w:rsid w:val="00A41972"/>
    <w:rsid w:val="00A42F88"/>
    <w:rsid w:val="00A436CA"/>
    <w:rsid w:val="00A44561"/>
    <w:rsid w:val="00A448F8"/>
    <w:rsid w:val="00A4562B"/>
    <w:rsid w:val="00A458A7"/>
    <w:rsid w:val="00A46355"/>
    <w:rsid w:val="00A46A40"/>
    <w:rsid w:val="00A47452"/>
    <w:rsid w:val="00A51A6A"/>
    <w:rsid w:val="00A51D79"/>
    <w:rsid w:val="00A52433"/>
    <w:rsid w:val="00A52E65"/>
    <w:rsid w:val="00A53D88"/>
    <w:rsid w:val="00A54468"/>
    <w:rsid w:val="00A5523F"/>
    <w:rsid w:val="00A558DB"/>
    <w:rsid w:val="00A55CC0"/>
    <w:rsid w:val="00A57031"/>
    <w:rsid w:val="00A57127"/>
    <w:rsid w:val="00A57167"/>
    <w:rsid w:val="00A5759F"/>
    <w:rsid w:val="00A60CBC"/>
    <w:rsid w:val="00A645A5"/>
    <w:rsid w:val="00A67DFB"/>
    <w:rsid w:val="00A71C2E"/>
    <w:rsid w:val="00A721C6"/>
    <w:rsid w:val="00A75BA6"/>
    <w:rsid w:val="00A763BC"/>
    <w:rsid w:val="00A76599"/>
    <w:rsid w:val="00A8029E"/>
    <w:rsid w:val="00A80656"/>
    <w:rsid w:val="00A8083F"/>
    <w:rsid w:val="00A818C6"/>
    <w:rsid w:val="00A81C4C"/>
    <w:rsid w:val="00A81DBD"/>
    <w:rsid w:val="00A83D63"/>
    <w:rsid w:val="00A83F57"/>
    <w:rsid w:val="00A843BD"/>
    <w:rsid w:val="00A85BFB"/>
    <w:rsid w:val="00A85CE3"/>
    <w:rsid w:val="00A86876"/>
    <w:rsid w:val="00A86D49"/>
    <w:rsid w:val="00A87520"/>
    <w:rsid w:val="00A875EE"/>
    <w:rsid w:val="00A902E3"/>
    <w:rsid w:val="00A9097A"/>
    <w:rsid w:val="00A90B03"/>
    <w:rsid w:val="00A91AA1"/>
    <w:rsid w:val="00A92399"/>
    <w:rsid w:val="00A93CD7"/>
    <w:rsid w:val="00A941AA"/>
    <w:rsid w:val="00A9522E"/>
    <w:rsid w:val="00A95BF2"/>
    <w:rsid w:val="00A9601D"/>
    <w:rsid w:val="00AA03A9"/>
    <w:rsid w:val="00AA0647"/>
    <w:rsid w:val="00AA1ED3"/>
    <w:rsid w:val="00AA330F"/>
    <w:rsid w:val="00AA540B"/>
    <w:rsid w:val="00AA55D9"/>
    <w:rsid w:val="00AA5637"/>
    <w:rsid w:val="00AA5874"/>
    <w:rsid w:val="00AA7399"/>
    <w:rsid w:val="00AB03E1"/>
    <w:rsid w:val="00AB0AD4"/>
    <w:rsid w:val="00AB11BA"/>
    <w:rsid w:val="00AB2CB1"/>
    <w:rsid w:val="00AB405B"/>
    <w:rsid w:val="00AB611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907"/>
    <w:rsid w:val="00AC7CC5"/>
    <w:rsid w:val="00AD0CF9"/>
    <w:rsid w:val="00AD17F3"/>
    <w:rsid w:val="00AD3E6D"/>
    <w:rsid w:val="00AD3F7A"/>
    <w:rsid w:val="00AD45FE"/>
    <w:rsid w:val="00AD5322"/>
    <w:rsid w:val="00AD6135"/>
    <w:rsid w:val="00AD7E52"/>
    <w:rsid w:val="00AE454E"/>
    <w:rsid w:val="00AE4FB6"/>
    <w:rsid w:val="00AE53AE"/>
    <w:rsid w:val="00AE5438"/>
    <w:rsid w:val="00AE5868"/>
    <w:rsid w:val="00AE65C6"/>
    <w:rsid w:val="00AE6885"/>
    <w:rsid w:val="00AE6EC4"/>
    <w:rsid w:val="00AE7623"/>
    <w:rsid w:val="00AE7B8F"/>
    <w:rsid w:val="00AF03AE"/>
    <w:rsid w:val="00AF1230"/>
    <w:rsid w:val="00AF1897"/>
    <w:rsid w:val="00AF1AA5"/>
    <w:rsid w:val="00AF1DA1"/>
    <w:rsid w:val="00AF1EE2"/>
    <w:rsid w:val="00AF3393"/>
    <w:rsid w:val="00AF4413"/>
    <w:rsid w:val="00AF45F7"/>
    <w:rsid w:val="00AF7A3D"/>
    <w:rsid w:val="00AF7C67"/>
    <w:rsid w:val="00AF7DB2"/>
    <w:rsid w:val="00AF7E7E"/>
    <w:rsid w:val="00B00F8A"/>
    <w:rsid w:val="00B022DD"/>
    <w:rsid w:val="00B02468"/>
    <w:rsid w:val="00B02919"/>
    <w:rsid w:val="00B03970"/>
    <w:rsid w:val="00B04F9F"/>
    <w:rsid w:val="00B10546"/>
    <w:rsid w:val="00B10D41"/>
    <w:rsid w:val="00B13064"/>
    <w:rsid w:val="00B13FED"/>
    <w:rsid w:val="00B15B45"/>
    <w:rsid w:val="00B15D44"/>
    <w:rsid w:val="00B15D82"/>
    <w:rsid w:val="00B16C08"/>
    <w:rsid w:val="00B2002D"/>
    <w:rsid w:val="00B206F6"/>
    <w:rsid w:val="00B20CD7"/>
    <w:rsid w:val="00B21612"/>
    <w:rsid w:val="00B22F76"/>
    <w:rsid w:val="00B23BAD"/>
    <w:rsid w:val="00B23CB1"/>
    <w:rsid w:val="00B243E3"/>
    <w:rsid w:val="00B253F0"/>
    <w:rsid w:val="00B262D1"/>
    <w:rsid w:val="00B26438"/>
    <w:rsid w:val="00B303B4"/>
    <w:rsid w:val="00B3099E"/>
    <w:rsid w:val="00B31281"/>
    <w:rsid w:val="00B3329F"/>
    <w:rsid w:val="00B334A8"/>
    <w:rsid w:val="00B33FB6"/>
    <w:rsid w:val="00B3449B"/>
    <w:rsid w:val="00B34699"/>
    <w:rsid w:val="00B34A9E"/>
    <w:rsid w:val="00B35B4B"/>
    <w:rsid w:val="00B36010"/>
    <w:rsid w:val="00B3621F"/>
    <w:rsid w:val="00B36499"/>
    <w:rsid w:val="00B36715"/>
    <w:rsid w:val="00B40011"/>
    <w:rsid w:val="00B41289"/>
    <w:rsid w:val="00B419FC"/>
    <w:rsid w:val="00B41B19"/>
    <w:rsid w:val="00B41B2F"/>
    <w:rsid w:val="00B424AD"/>
    <w:rsid w:val="00B4264A"/>
    <w:rsid w:val="00B42C48"/>
    <w:rsid w:val="00B43B51"/>
    <w:rsid w:val="00B44448"/>
    <w:rsid w:val="00B4648E"/>
    <w:rsid w:val="00B46781"/>
    <w:rsid w:val="00B46A0E"/>
    <w:rsid w:val="00B47931"/>
    <w:rsid w:val="00B500B8"/>
    <w:rsid w:val="00B501E7"/>
    <w:rsid w:val="00B50A39"/>
    <w:rsid w:val="00B5279C"/>
    <w:rsid w:val="00B52D17"/>
    <w:rsid w:val="00B52DA0"/>
    <w:rsid w:val="00B53228"/>
    <w:rsid w:val="00B53AD8"/>
    <w:rsid w:val="00B53F08"/>
    <w:rsid w:val="00B5406E"/>
    <w:rsid w:val="00B57422"/>
    <w:rsid w:val="00B6065F"/>
    <w:rsid w:val="00B617B1"/>
    <w:rsid w:val="00B625DA"/>
    <w:rsid w:val="00B6367E"/>
    <w:rsid w:val="00B666D0"/>
    <w:rsid w:val="00B670C8"/>
    <w:rsid w:val="00B70441"/>
    <w:rsid w:val="00B71400"/>
    <w:rsid w:val="00B718A0"/>
    <w:rsid w:val="00B719D1"/>
    <w:rsid w:val="00B71A51"/>
    <w:rsid w:val="00B7209C"/>
    <w:rsid w:val="00B72347"/>
    <w:rsid w:val="00B726E8"/>
    <w:rsid w:val="00B7273F"/>
    <w:rsid w:val="00B72B47"/>
    <w:rsid w:val="00B72DE8"/>
    <w:rsid w:val="00B75CFA"/>
    <w:rsid w:val="00B75E28"/>
    <w:rsid w:val="00B76BE4"/>
    <w:rsid w:val="00B774D1"/>
    <w:rsid w:val="00B806F4"/>
    <w:rsid w:val="00B8149C"/>
    <w:rsid w:val="00B815CA"/>
    <w:rsid w:val="00B81F5F"/>
    <w:rsid w:val="00B81FA3"/>
    <w:rsid w:val="00B8387F"/>
    <w:rsid w:val="00B83AFF"/>
    <w:rsid w:val="00B83B85"/>
    <w:rsid w:val="00B83BC7"/>
    <w:rsid w:val="00B857DC"/>
    <w:rsid w:val="00B85A04"/>
    <w:rsid w:val="00B86134"/>
    <w:rsid w:val="00B8698E"/>
    <w:rsid w:val="00B86F98"/>
    <w:rsid w:val="00B87396"/>
    <w:rsid w:val="00B90CE0"/>
    <w:rsid w:val="00B91F14"/>
    <w:rsid w:val="00B92A37"/>
    <w:rsid w:val="00B92C19"/>
    <w:rsid w:val="00B93947"/>
    <w:rsid w:val="00B93BE2"/>
    <w:rsid w:val="00B93EF6"/>
    <w:rsid w:val="00B9480A"/>
    <w:rsid w:val="00B94A62"/>
    <w:rsid w:val="00B950B2"/>
    <w:rsid w:val="00B9558F"/>
    <w:rsid w:val="00B9620A"/>
    <w:rsid w:val="00B96586"/>
    <w:rsid w:val="00BA1C5A"/>
    <w:rsid w:val="00BA2676"/>
    <w:rsid w:val="00BA43B5"/>
    <w:rsid w:val="00BA52D7"/>
    <w:rsid w:val="00BA6352"/>
    <w:rsid w:val="00BA68F6"/>
    <w:rsid w:val="00BA694A"/>
    <w:rsid w:val="00BA7C86"/>
    <w:rsid w:val="00BB2503"/>
    <w:rsid w:val="00BB2EAB"/>
    <w:rsid w:val="00BB33D3"/>
    <w:rsid w:val="00BB40DA"/>
    <w:rsid w:val="00BB60B5"/>
    <w:rsid w:val="00BB748F"/>
    <w:rsid w:val="00BB7DE4"/>
    <w:rsid w:val="00BC15AB"/>
    <w:rsid w:val="00BC293E"/>
    <w:rsid w:val="00BC4595"/>
    <w:rsid w:val="00BC4F9E"/>
    <w:rsid w:val="00BC534D"/>
    <w:rsid w:val="00BC6364"/>
    <w:rsid w:val="00BD1663"/>
    <w:rsid w:val="00BD16FF"/>
    <w:rsid w:val="00BD1CF6"/>
    <w:rsid w:val="00BD3322"/>
    <w:rsid w:val="00BD3DAE"/>
    <w:rsid w:val="00BD4887"/>
    <w:rsid w:val="00BD5380"/>
    <w:rsid w:val="00BD6658"/>
    <w:rsid w:val="00BD6802"/>
    <w:rsid w:val="00BD6AD7"/>
    <w:rsid w:val="00BD72C3"/>
    <w:rsid w:val="00BD79ED"/>
    <w:rsid w:val="00BE1E12"/>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A19"/>
    <w:rsid w:val="00C0509F"/>
    <w:rsid w:val="00C053C8"/>
    <w:rsid w:val="00C05503"/>
    <w:rsid w:val="00C0550C"/>
    <w:rsid w:val="00C057E9"/>
    <w:rsid w:val="00C0580B"/>
    <w:rsid w:val="00C05C8B"/>
    <w:rsid w:val="00C106D4"/>
    <w:rsid w:val="00C11A99"/>
    <w:rsid w:val="00C11E96"/>
    <w:rsid w:val="00C126F6"/>
    <w:rsid w:val="00C13C0B"/>
    <w:rsid w:val="00C14157"/>
    <w:rsid w:val="00C152FE"/>
    <w:rsid w:val="00C15914"/>
    <w:rsid w:val="00C1591E"/>
    <w:rsid w:val="00C15A61"/>
    <w:rsid w:val="00C17163"/>
    <w:rsid w:val="00C2141C"/>
    <w:rsid w:val="00C2222D"/>
    <w:rsid w:val="00C23A77"/>
    <w:rsid w:val="00C270E5"/>
    <w:rsid w:val="00C27483"/>
    <w:rsid w:val="00C27F1D"/>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5A9B"/>
    <w:rsid w:val="00C46488"/>
    <w:rsid w:val="00C46899"/>
    <w:rsid w:val="00C47507"/>
    <w:rsid w:val="00C508E1"/>
    <w:rsid w:val="00C51619"/>
    <w:rsid w:val="00C51989"/>
    <w:rsid w:val="00C523F7"/>
    <w:rsid w:val="00C52AC0"/>
    <w:rsid w:val="00C53768"/>
    <w:rsid w:val="00C53ABB"/>
    <w:rsid w:val="00C54101"/>
    <w:rsid w:val="00C54284"/>
    <w:rsid w:val="00C5470D"/>
    <w:rsid w:val="00C552C6"/>
    <w:rsid w:val="00C556A9"/>
    <w:rsid w:val="00C55803"/>
    <w:rsid w:val="00C55CE0"/>
    <w:rsid w:val="00C55F1F"/>
    <w:rsid w:val="00C562BD"/>
    <w:rsid w:val="00C56328"/>
    <w:rsid w:val="00C57426"/>
    <w:rsid w:val="00C61075"/>
    <w:rsid w:val="00C610DB"/>
    <w:rsid w:val="00C6158B"/>
    <w:rsid w:val="00C62B0A"/>
    <w:rsid w:val="00C6472D"/>
    <w:rsid w:val="00C66020"/>
    <w:rsid w:val="00C66CBC"/>
    <w:rsid w:val="00C6743C"/>
    <w:rsid w:val="00C676C0"/>
    <w:rsid w:val="00C679A0"/>
    <w:rsid w:val="00C72A0D"/>
    <w:rsid w:val="00C75544"/>
    <w:rsid w:val="00C75BC1"/>
    <w:rsid w:val="00C76AFB"/>
    <w:rsid w:val="00C80C47"/>
    <w:rsid w:val="00C8173E"/>
    <w:rsid w:val="00C81C21"/>
    <w:rsid w:val="00C81C2A"/>
    <w:rsid w:val="00C82707"/>
    <w:rsid w:val="00C82ADF"/>
    <w:rsid w:val="00C84761"/>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846"/>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0BFA"/>
    <w:rsid w:val="00CB1EE6"/>
    <w:rsid w:val="00CB218C"/>
    <w:rsid w:val="00CB2939"/>
    <w:rsid w:val="00CB2FF8"/>
    <w:rsid w:val="00CB369C"/>
    <w:rsid w:val="00CB4C68"/>
    <w:rsid w:val="00CB5292"/>
    <w:rsid w:val="00CB5DC1"/>
    <w:rsid w:val="00CC1317"/>
    <w:rsid w:val="00CC37C5"/>
    <w:rsid w:val="00CC39A6"/>
    <w:rsid w:val="00CC3F01"/>
    <w:rsid w:val="00CC7CEF"/>
    <w:rsid w:val="00CD01A1"/>
    <w:rsid w:val="00CD035D"/>
    <w:rsid w:val="00CD0868"/>
    <w:rsid w:val="00CD0B10"/>
    <w:rsid w:val="00CD0C1E"/>
    <w:rsid w:val="00CD17D5"/>
    <w:rsid w:val="00CD1D8B"/>
    <w:rsid w:val="00CD4D3D"/>
    <w:rsid w:val="00CD6740"/>
    <w:rsid w:val="00CD6984"/>
    <w:rsid w:val="00CE0E25"/>
    <w:rsid w:val="00CE1492"/>
    <w:rsid w:val="00CE1CA1"/>
    <w:rsid w:val="00CE2067"/>
    <w:rsid w:val="00CE236B"/>
    <w:rsid w:val="00CE246A"/>
    <w:rsid w:val="00CE3320"/>
    <w:rsid w:val="00CE358B"/>
    <w:rsid w:val="00CE42B2"/>
    <w:rsid w:val="00CE638C"/>
    <w:rsid w:val="00CE75E5"/>
    <w:rsid w:val="00CF0E6E"/>
    <w:rsid w:val="00CF246D"/>
    <w:rsid w:val="00CF2603"/>
    <w:rsid w:val="00CF4755"/>
    <w:rsid w:val="00CF7388"/>
    <w:rsid w:val="00CF776B"/>
    <w:rsid w:val="00D039AB"/>
    <w:rsid w:val="00D04063"/>
    <w:rsid w:val="00D044F2"/>
    <w:rsid w:val="00D05453"/>
    <w:rsid w:val="00D05A4B"/>
    <w:rsid w:val="00D0608C"/>
    <w:rsid w:val="00D06135"/>
    <w:rsid w:val="00D06721"/>
    <w:rsid w:val="00D07373"/>
    <w:rsid w:val="00D07AC5"/>
    <w:rsid w:val="00D07EA5"/>
    <w:rsid w:val="00D12E69"/>
    <w:rsid w:val="00D1387B"/>
    <w:rsid w:val="00D14370"/>
    <w:rsid w:val="00D14AE3"/>
    <w:rsid w:val="00D15691"/>
    <w:rsid w:val="00D15F0D"/>
    <w:rsid w:val="00D173A2"/>
    <w:rsid w:val="00D17628"/>
    <w:rsid w:val="00D1784B"/>
    <w:rsid w:val="00D20B4C"/>
    <w:rsid w:val="00D213B0"/>
    <w:rsid w:val="00D21C6F"/>
    <w:rsid w:val="00D23416"/>
    <w:rsid w:val="00D24548"/>
    <w:rsid w:val="00D2528F"/>
    <w:rsid w:val="00D25B70"/>
    <w:rsid w:val="00D25D5E"/>
    <w:rsid w:val="00D25D80"/>
    <w:rsid w:val="00D2776F"/>
    <w:rsid w:val="00D279BF"/>
    <w:rsid w:val="00D27F8D"/>
    <w:rsid w:val="00D304A7"/>
    <w:rsid w:val="00D30D58"/>
    <w:rsid w:val="00D3186F"/>
    <w:rsid w:val="00D318BC"/>
    <w:rsid w:val="00D31AC0"/>
    <w:rsid w:val="00D3216A"/>
    <w:rsid w:val="00D32593"/>
    <w:rsid w:val="00D32B3F"/>
    <w:rsid w:val="00D32C4F"/>
    <w:rsid w:val="00D3453B"/>
    <w:rsid w:val="00D34844"/>
    <w:rsid w:val="00D35445"/>
    <w:rsid w:val="00D36917"/>
    <w:rsid w:val="00D40479"/>
    <w:rsid w:val="00D407F4"/>
    <w:rsid w:val="00D421D9"/>
    <w:rsid w:val="00D4222B"/>
    <w:rsid w:val="00D4225A"/>
    <w:rsid w:val="00D4275A"/>
    <w:rsid w:val="00D4293F"/>
    <w:rsid w:val="00D43E46"/>
    <w:rsid w:val="00D44FCF"/>
    <w:rsid w:val="00D454CF"/>
    <w:rsid w:val="00D4562D"/>
    <w:rsid w:val="00D512B3"/>
    <w:rsid w:val="00D51821"/>
    <w:rsid w:val="00D51C2C"/>
    <w:rsid w:val="00D525E0"/>
    <w:rsid w:val="00D530BE"/>
    <w:rsid w:val="00D531FC"/>
    <w:rsid w:val="00D558A7"/>
    <w:rsid w:val="00D57E3F"/>
    <w:rsid w:val="00D60E0B"/>
    <w:rsid w:val="00D6102F"/>
    <w:rsid w:val="00D6154D"/>
    <w:rsid w:val="00D61E2C"/>
    <w:rsid w:val="00D62281"/>
    <w:rsid w:val="00D64E0A"/>
    <w:rsid w:val="00D659AB"/>
    <w:rsid w:val="00D65E62"/>
    <w:rsid w:val="00D6649D"/>
    <w:rsid w:val="00D66D4C"/>
    <w:rsid w:val="00D6764B"/>
    <w:rsid w:val="00D70448"/>
    <w:rsid w:val="00D73F1A"/>
    <w:rsid w:val="00D74A98"/>
    <w:rsid w:val="00D75641"/>
    <w:rsid w:val="00D7747A"/>
    <w:rsid w:val="00D80C6B"/>
    <w:rsid w:val="00D83376"/>
    <w:rsid w:val="00D856FE"/>
    <w:rsid w:val="00D85715"/>
    <w:rsid w:val="00D86044"/>
    <w:rsid w:val="00D8618F"/>
    <w:rsid w:val="00D879C9"/>
    <w:rsid w:val="00D904A9"/>
    <w:rsid w:val="00D92115"/>
    <w:rsid w:val="00D926EC"/>
    <w:rsid w:val="00D94407"/>
    <w:rsid w:val="00D96766"/>
    <w:rsid w:val="00D967B9"/>
    <w:rsid w:val="00D96979"/>
    <w:rsid w:val="00D9699F"/>
    <w:rsid w:val="00DA0339"/>
    <w:rsid w:val="00DA0A3A"/>
    <w:rsid w:val="00DA176A"/>
    <w:rsid w:val="00DA1A4D"/>
    <w:rsid w:val="00DA2990"/>
    <w:rsid w:val="00DA3376"/>
    <w:rsid w:val="00DA3CD8"/>
    <w:rsid w:val="00DA4358"/>
    <w:rsid w:val="00DA4ADF"/>
    <w:rsid w:val="00DA4B97"/>
    <w:rsid w:val="00DA5A7A"/>
    <w:rsid w:val="00DA5CA7"/>
    <w:rsid w:val="00DA5D22"/>
    <w:rsid w:val="00DA5FF7"/>
    <w:rsid w:val="00DA7270"/>
    <w:rsid w:val="00DA79F5"/>
    <w:rsid w:val="00DB15BA"/>
    <w:rsid w:val="00DB1DAC"/>
    <w:rsid w:val="00DB2139"/>
    <w:rsid w:val="00DB244B"/>
    <w:rsid w:val="00DB34EC"/>
    <w:rsid w:val="00DB3E19"/>
    <w:rsid w:val="00DB3E78"/>
    <w:rsid w:val="00DB5400"/>
    <w:rsid w:val="00DB6493"/>
    <w:rsid w:val="00DB6BA9"/>
    <w:rsid w:val="00DB6F41"/>
    <w:rsid w:val="00DC38C0"/>
    <w:rsid w:val="00DC48E5"/>
    <w:rsid w:val="00DC5CFC"/>
    <w:rsid w:val="00DC5D84"/>
    <w:rsid w:val="00DC6670"/>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6FCF"/>
    <w:rsid w:val="00E07A22"/>
    <w:rsid w:val="00E12715"/>
    <w:rsid w:val="00E129E6"/>
    <w:rsid w:val="00E139C6"/>
    <w:rsid w:val="00E153DC"/>
    <w:rsid w:val="00E162CB"/>
    <w:rsid w:val="00E1646E"/>
    <w:rsid w:val="00E170F5"/>
    <w:rsid w:val="00E20DE4"/>
    <w:rsid w:val="00E211EB"/>
    <w:rsid w:val="00E21E99"/>
    <w:rsid w:val="00E2262A"/>
    <w:rsid w:val="00E228AF"/>
    <w:rsid w:val="00E23680"/>
    <w:rsid w:val="00E244D3"/>
    <w:rsid w:val="00E246EC"/>
    <w:rsid w:val="00E256AA"/>
    <w:rsid w:val="00E2692D"/>
    <w:rsid w:val="00E26C04"/>
    <w:rsid w:val="00E30487"/>
    <w:rsid w:val="00E313F6"/>
    <w:rsid w:val="00E33B84"/>
    <w:rsid w:val="00E348E6"/>
    <w:rsid w:val="00E40403"/>
    <w:rsid w:val="00E413B2"/>
    <w:rsid w:val="00E41DDD"/>
    <w:rsid w:val="00E423A7"/>
    <w:rsid w:val="00E432DC"/>
    <w:rsid w:val="00E43B37"/>
    <w:rsid w:val="00E43D82"/>
    <w:rsid w:val="00E445FD"/>
    <w:rsid w:val="00E44ACE"/>
    <w:rsid w:val="00E44D54"/>
    <w:rsid w:val="00E45223"/>
    <w:rsid w:val="00E45404"/>
    <w:rsid w:val="00E468C1"/>
    <w:rsid w:val="00E47E50"/>
    <w:rsid w:val="00E50398"/>
    <w:rsid w:val="00E526E0"/>
    <w:rsid w:val="00E53278"/>
    <w:rsid w:val="00E5521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5116"/>
    <w:rsid w:val="00E75435"/>
    <w:rsid w:val="00E7636E"/>
    <w:rsid w:val="00E8011B"/>
    <w:rsid w:val="00E803C6"/>
    <w:rsid w:val="00E8103A"/>
    <w:rsid w:val="00E82369"/>
    <w:rsid w:val="00E8242E"/>
    <w:rsid w:val="00E82C40"/>
    <w:rsid w:val="00E8313E"/>
    <w:rsid w:val="00E8326A"/>
    <w:rsid w:val="00E833DF"/>
    <w:rsid w:val="00E83C25"/>
    <w:rsid w:val="00E86426"/>
    <w:rsid w:val="00E866D1"/>
    <w:rsid w:val="00E86D95"/>
    <w:rsid w:val="00E86DF2"/>
    <w:rsid w:val="00E87B90"/>
    <w:rsid w:val="00E87E77"/>
    <w:rsid w:val="00E901B7"/>
    <w:rsid w:val="00E9182C"/>
    <w:rsid w:val="00E91EAE"/>
    <w:rsid w:val="00E92495"/>
    <w:rsid w:val="00E924E7"/>
    <w:rsid w:val="00E93048"/>
    <w:rsid w:val="00E93322"/>
    <w:rsid w:val="00E937ED"/>
    <w:rsid w:val="00E94C22"/>
    <w:rsid w:val="00E95997"/>
    <w:rsid w:val="00E9769A"/>
    <w:rsid w:val="00EA0BFA"/>
    <w:rsid w:val="00EA20C6"/>
    <w:rsid w:val="00EA26DE"/>
    <w:rsid w:val="00EA35E5"/>
    <w:rsid w:val="00EA4287"/>
    <w:rsid w:val="00EA57B1"/>
    <w:rsid w:val="00EA63C3"/>
    <w:rsid w:val="00EA6AB8"/>
    <w:rsid w:val="00EB02D2"/>
    <w:rsid w:val="00EB03EF"/>
    <w:rsid w:val="00EB077B"/>
    <w:rsid w:val="00EB08F1"/>
    <w:rsid w:val="00EB0F29"/>
    <w:rsid w:val="00EB0FFE"/>
    <w:rsid w:val="00EB1D08"/>
    <w:rsid w:val="00EB2525"/>
    <w:rsid w:val="00EB2A38"/>
    <w:rsid w:val="00EB3D24"/>
    <w:rsid w:val="00EB3F18"/>
    <w:rsid w:val="00EB4DF3"/>
    <w:rsid w:val="00EB5741"/>
    <w:rsid w:val="00EB63CF"/>
    <w:rsid w:val="00EC0C12"/>
    <w:rsid w:val="00EC166B"/>
    <w:rsid w:val="00EC1811"/>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F9F"/>
    <w:rsid w:val="00ED5FB7"/>
    <w:rsid w:val="00ED63AE"/>
    <w:rsid w:val="00ED748C"/>
    <w:rsid w:val="00ED7E94"/>
    <w:rsid w:val="00EE1454"/>
    <w:rsid w:val="00EE2353"/>
    <w:rsid w:val="00EE38FF"/>
    <w:rsid w:val="00EE3D16"/>
    <w:rsid w:val="00EE5319"/>
    <w:rsid w:val="00EF022D"/>
    <w:rsid w:val="00EF0634"/>
    <w:rsid w:val="00EF0E82"/>
    <w:rsid w:val="00EF1721"/>
    <w:rsid w:val="00EF1E3D"/>
    <w:rsid w:val="00EF321D"/>
    <w:rsid w:val="00EF3370"/>
    <w:rsid w:val="00EF3442"/>
    <w:rsid w:val="00EF4F57"/>
    <w:rsid w:val="00EF54FA"/>
    <w:rsid w:val="00EF62E2"/>
    <w:rsid w:val="00EF760A"/>
    <w:rsid w:val="00EF7C33"/>
    <w:rsid w:val="00F0096E"/>
    <w:rsid w:val="00F021A8"/>
    <w:rsid w:val="00F0418C"/>
    <w:rsid w:val="00F05287"/>
    <w:rsid w:val="00F05711"/>
    <w:rsid w:val="00F05DAE"/>
    <w:rsid w:val="00F0625C"/>
    <w:rsid w:val="00F06369"/>
    <w:rsid w:val="00F07298"/>
    <w:rsid w:val="00F10F06"/>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2742"/>
    <w:rsid w:val="00F2317E"/>
    <w:rsid w:val="00F2330E"/>
    <w:rsid w:val="00F23396"/>
    <w:rsid w:val="00F23740"/>
    <w:rsid w:val="00F24B8D"/>
    <w:rsid w:val="00F261B3"/>
    <w:rsid w:val="00F271FD"/>
    <w:rsid w:val="00F27B4F"/>
    <w:rsid w:val="00F27CB2"/>
    <w:rsid w:val="00F30CD8"/>
    <w:rsid w:val="00F31335"/>
    <w:rsid w:val="00F32DE0"/>
    <w:rsid w:val="00F33D79"/>
    <w:rsid w:val="00F34DBB"/>
    <w:rsid w:val="00F35AEE"/>
    <w:rsid w:val="00F35F9F"/>
    <w:rsid w:val="00F363FE"/>
    <w:rsid w:val="00F379AA"/>
    <w:rsid w:val="00F40681"/>
    <w:rsid w:val="00F40CDE"/>
    <w:rsid w:val="00F413C2"/>
    <w:rsid w:val="00F4289E"/>
    <w:rsid w:val="00F432CA"/>
    <w:rsid w:val="00F4384F"/>
    <w:rsid w:val="00F444D2"/>
    <w:rsid w:val="00F44C34"/>
    <w:rsid w:val="00F45642"/>
    <w:rsid w:val="00F45F09"/>
    <w:rsid w:val="00F46353"/>
    <w:rsid w:val="00F46567"/>
    <w:rsid w:val="00F4674E"/>
    <w:rsid w:val="00F46B4E"/>
    <w:rsid w:val="00F50A73"/>
    <w:rsid w:val="00F51190"/>
    <w:rsid w:val="00F53AC7"/>
    <w:rsid w:val="00F53E0C"/>
    <w:rsid w:val="00F54D23"/>
    <w:rsid w:val="00F550B8"/>
    <w:rsid w:val="00F55D2E"/>
    <w:rsid w:val="00F5609D"/>
    <w:rsid w:val="00F561E9"/>
    <w:rsid w:val="00F57876"/>
    <w:rsid w:val="00F57EE8"/>
    <w:rsid w:val="00F60A06"/>
    <w:rsid w:val="00F6106F"/>
    <w:rsid w:val="00F635B2"/>
    <w:rsid w:val="00F63811"/>
    <w:rsid w:val="00F6425C"/>
    <w:rsid w:val="00F642EE"/>
    <w:rsid w:val="00F64496"/>
    <w:rsid w:val="00F6485F"/>
    <w:rsid w:val="00F655EB"/>
    <w:rsid w:val="00F669C7"/>
    <w:rsid w:val="00F7087A"/>
    <w:rsid w:val="00F71320"/>
    <w:rsid w:val="00F71F17"/>
    <w:rsid w:val="00F72E06"/>
    <w:rsid w:val="00F74201"/>
    <w:rsid w:val="00F74511"/>
    <w:rsid w:val="00F75895"/>
    <w:rsid w:val="00F7679D"/>
    <w:rsid w:val="00F771D9"/>
    <w:rsid w:val="00F772DF"/>
    <w:rsid w:val="00F777CB"/>
    <w:rsid w:val="00F804DD"/>
    <w:rsid w:val="00F80B09"/>
    <w:rsid w:val="00F810F5"/>
    <w:rsid w:val="00F81131"/>
    <w:rsid w:val="00F817DA"/>
    <w:rsid w:val="00F82708"/>
    <w:rsid w:val="00F838D0"/>
    <w:rsid w:val="00F843F2"/>
    <w:rsid w:val="00F84E3D"/>
    <w:rsid w:val="00F85049"/>
    <w:rsid w:val="00F85231"/>
    <w:rsid w:val="00F85B70"/>
    <w:rsid w:val="00F8741A"/>
    <w:rsid w:val="00F8780C"/>
    <w:rsid w:val="00F9020E"/>
    <w:rsid w:val="00F90F1C"/>
    <w:rsid w:val="00F91337"/>
    <w:rsid w:val="00F94DF7"/>
    <w:rsid w:val="00F97285"/>
    <w:rsid w:val="00F97B6E"/>
    <w:rsid w:val="00FA0B02"/>
    <w:rsid w:val="00FA1EDE"/>
    <w:rsid w:val="00FA2668"/>
    <w:rsid w:val="00FA32CC"/>
    <w:rsid w:val="00FA381E"/>
    <w:rsid w:val="00FA4D61"/>
    <w:rsid w:val="00FA5483"/>
    <w:rsid w:val="00FA6AA2"/>
    <w:rsid w:val="00FA77B9"/>
    <w:rsid w:val="00FA784B"/>
    <w:rsid w:val="00FB0784"/>
    <w:rsid w:val="00FB0C42"/>
    <w:rsid w:val="00FB10AE"/>
    <w:rsid w:val="00FB18F4"/>
    <w:rsid w:val="00FB19FD"/>
    <w:rsid w:val="00FB2ABC"/>
    <w:rsid w:val="00FB2AEA"/>
    <w:rsid w:val="00FB305B"/>
    <w:rsid w:val="00FB3402"/>
    <w:rsid w:val="00FB3908"/>
    <w:rsid w:val="00FB5540"/>
    <w:rsid w:val="00FB5878"/>
    <w:rsid w:val="00FB6167"/>
    <w:rsid w:val="00FB7CF6"/>
    <w:rsid w:val="00FC2C2C"/>
    <w:rsid w:val="00FC3940"/>
    <w:rsid w:val="00FC4C1C"/>
    <w:rsid w:val="00FC5FF1"/>
    <w:rsid w:val="00FC7FCB"/>
    <w:rsid w:val="00FD0563"/>
    <w:rsid w:val="00FD12B7"/>
    <w:rsid w:val="00FD274E"/>
    <w:rsid w:val="00FD2CCE"/>
    <w:rsid w:val="00FD36EB"/>
    <w:rsid w:val="00FD3D0A"/>
    <w:rsid w:val="00FD3FAC"/>
    <w:rsid w:val="00FD43EA"/>
    <w:rsid w:val="00FD5D95"/>
    <w:rsid w:val="00FD6407"/>
    <w:rsid w:val="00FD6D24"/>
    <w:rsid w:val="00FE0053"/>
    <w:rsid w:val="00FE0073"/>
    <w:rsid w:val="00FE1062"/>
    <w:rsid w:val="00FE1CE5"/>
    <w:rsid w:val="00FE22BD"/>
    <w:rsid w:val="00FE2537"/>
    <w:rsid w:val="00FE2633"/>
    <w:rsid w:val="00FE3B53"/>
    <w:rsid w:val="00FE4D06"/>
    <w:rsid w:val="00FE534C"/>
    <w:rsid w:val="00FE54FB"/>
    <w:rsid w:val="00FE5503"/>
    <w:rsid w:val="00FE5546"/>
    <w:rsid w:val="00FE6C05"/>
    <w:rsid w:val="00FE7C0A"/>
    <w:rsid w:val="00FF0BA5"/>
    <w:rsid w:val="00FF1552"/>
    <w:rsid w:val="00FF2007"/>
    <w:rsid w:val="00FF2768"/>
    <w:rsid w:val="00FF39FE"/>
    <w:rsid w:val="00FF4EA7"/>
    <w:rsid w:val="00FF5417"/>
    <w:rsid w:val="00FF653E"/>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5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288585767">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05093-624F-4E1B-A83F-E9D3FDBB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45</Pages>
  <Words>17474</Words>
  <Characters>104849</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17</cp:revision>
  <cp:lastPrinted>2015-12-08T07:21:00Z</cp:lastPrinted>
  <dcterms:created xsi:type="dcterms:W3CDTF">2015-12-23T09:04:00Z</dcterms:created>
  <dcterms:modified xsi:type="dcterms:W3CDTF">2015-12-28T11:46:00Z</dcterms:modified>
</cp:coreProperties>
</file>