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1A1FE6">
        <w:rPr>
          <w:rFonts w:ascii="Arial" w:hAnsi="Arial" w:cs="Arial"/>
          <w:bCs/>
          <w:sz w:val="20"/>
          <w:lang w:val="pl-PL"/>
        </w:rPr>
        <w:t>1</w:t>
      </w:r>
      <w:r w:rsidR="00BA123C">
        <w:rPr>
          <w:rFonts w:ascii="Arial" w:hAnsi="Arial" w:cs="Arial"/>
          <w:bCs/>
          <w:sz w:val="20"/>
          <w:lang w:val="pl-PL"/>
        </w:rPr>
        <w:t>8</w:t>
      </w:r>
      <w:r w:rsidR="001A1FE6">
        <w:rPr>
          <w:rFonts w:ascii="Arial" w:hAnsi="Arial" w:cs="Arial"/>
          <w:bCs/>
          <w:sz w:val="20"/>
          <w:lang w:val="pl-PL"/>
        </w:rPr>
        <w:t xml:space="preserve"> grudnia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D00079" w:rsidRPr="00DA0185" w:rsidRDefault="00DA0185" w:rsidP="00DA0185">
      <w:pPr>
        <w:widowControl w:val="0"/>
        <w:snapToGrid w:val="0"/>
        <w:spacing w:line="240" w:lineRule="auto"/>
        <w:jc w:val="center"/>
        <w:rPr>
          <w:rFonts w:ascii="Arial" w:hAnsi="Arial" w:cs="Arial"/>
          <w:b/>
          <w:lang w:val="pl-PL"/>
        </w:rPr>
      </w:pPr>
      <w:r w:rsidRPr="00DA0185">
        <w:rPr>
          <w:rFonts w:ascii="Arial" w:hAnsi="Arial" w:cs="Arial"/>
          <w:b/>
          <w:bCs/>
          <w:lang w:val="pl-PL"/>
        </w:rPr>
        <w:t>REMONTY CZĄSTKOWE DRÓG GMINNYCH O NAWIERZCHNI BITUMICZNEJ NA</w:t>
      </w:r>
      <w:r w:rsidR="00C07019">
        <w:rPr>
          <w:rFonts w:ascii="Arial" w:hAnsi="Arial" w:cs="Arial"/>
          <w:b/>
          <w:bCs/>
          <w:lang w:val="pl-PL"/>
        </w:rPr>
        <w:t> </w:t>
      </w:r>
      <w:r w:rsidRPr="00DA0185">
        <w:rPr>
          <w:rFonts w:ascii="Arial" w:hAnsi="Arial" w:cs="Arial"/>
          <w:b/>
          <w:bCs/>
          <w:lang w:val="pl-PL"/>
        </w:rPr>
        <w:t>TERENIE GMINY STARE BABICE W 2016 R.</w:t>
      </w: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18537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18537D"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 – 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C56CE6">
        <w:rPr>
          <w:rFonts w:ascii="Arial" w:hAnsi="Arial" w:cs="Arial"/>
          <w:lang w:val="pl-PL"/>
        </w:rPr>
        <w:t>43</w:t>
      </w:r>
      <w:r w:rsidRPr="0008586E">
        <w:rPr>
          <w:rFonts w:ascii="Arial" w:hAnsi="Arial" w:cs="Arial"/>
          <w:lang w:val="pl-PL"/>
        </w:rPr>
        <w:t xml:space="preserve"> stron</w:t>
      </w:r>
      <w:r w:rsidR="00C56CE6">
        <w:rPr>
          <w:rFonts w:ascii="Arial" w:hAnsi="Arial" w:cs="Arial"/>
          <w:lang w:val="pl-PL"/>
        </w:rPr>
        <w:t>y</w:t>
      </w:r>
      <w:r w:rsidRPr="0008586E">
        <w:rPr>
          <w:rFonts w:ascii="Arial" w:hAnsi="Arial" w:cs="Arial"/>
          <w:lang w:val="pl-PL"/>
        </w:rPr>
        <w:t xml:space="preserve">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3B59A5"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C56CE6">
          <w:rPr>
            <w:rStyle w:val="Hipercze"/>
            <w:noProof/>
            <w:webHidden/>
          </w:rPr>
          <w:t>4</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C56CE6">
          <w:rPr>
            <w:rStyle w:val="Hipercze"/>
            <w:noProof/>
            <w:webHidden/>
          </w:rPr>
          <w:t>4</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C56CE6">
          <w:rPr>
            <w:rStyle w:val="Hipercze"/>
            <w:noProof/>
            <w:webHidden/>
          </w:rPr>
          <w:t>4</w:t>
        </w:r>
        <w:r w:rsidRPr="00AF4364">
          <w:rPr>
            <w:rStyle w:val="Hipercze"/>
            <w:noProof/>
            <w:webHidden/>
          </w:rPr>
          <w:fldChar w:fldCharType="end"/>
        </w:r>
      </w:hyperlink>
    </w:p>
    <w:p w:rsidR="00AF4364" w:rsidRPr="002C729D" w:rsidRDefault="003B59A5"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C56CE6">
          <w:rPr>
            <w:noProof/>
            <w:webHidden/>
          </w:rPr>
          <w:t>4</w:t>
        </w:r>
        <w:r w:rsidRPr="002C729D">
          <w:rPr>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C56CE6">
          <w:rPr>
            <w:rStyle w:val="Hipercze"/>
            <w:noProof/>
            <w:webHidden/>
          </w:rPr>
          <w:t>6</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C56CE6">
          <w:rPr>
            <w:rStyle w:val="Hipercze"/>
            <w:noProof/>
            <w:webHidden/>
          </w:rPr>
          <w:t>6</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C56CE6">
          <w:rPr>
            <w:rStyle w:val="Hipercze"/>
            <w:noProof/>
            <w:webHidden/>
          </w:rPr>
          <w:t>6</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C56CE6">
          <w:rPr>
            <w:rStyle w:val="Hipercze"/>
            <w:noProof/>
            <w:webHidden/>
          </w:rPr>
          <w:t>6</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C56CE6">
          <w:rPr>
            <w:rStyle w:val="Hipercze"/>
            <w:noProof/>
            <w:webHidden/>
          </w:rPr>
          <w:t>7</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C56CE6">
          <w:rPr>
            <w:rStyle w:val="Hipercze"/>
            <w:noProof/>
            <w:webHidden/>
          </w:rPr>
          <w:t>8</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C56CE6">
          <w:rPr>
            <w:rStyle w:val="Hipercze"/>
            <w:noProof/>
            <w:webHidden/>
          </w:rPr>
          <w:t>9</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C56CE6">
          <w:rPr>
            <w:rStyle w:val="Hipercze"/>
            <w:noProof/>
            <w:webHidden/>
          </w:rPr>
          <w:t>9</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C56CE6">
          <w:rPr>
            <w:rStyle w:val="Hipercze"/>
            <w:noProof/>
            <w:webHidden/>
          </w:rPr>
          <w:t>9</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C56CE6">
          <w:rPr>
            <w:rStyle w:val="Hipercze"/>
            <w:noProof/>
            <w:webHidden/>
          </w:rPr>
          <w:t>10</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C56CE6">
          <w:rPr>
            <w:rStyle w:val="Hipercze"/>
            <w:noProof/>
            <w:webHidden/>
          </w:rPr>
          <w:t>10</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C56CE6">
          <w:rPr>
            <w:rStyle w:val="Hipercze"/>
            <w:noProof/>
            <w:webHidden/>
          </w:rPr>
          <w:t>10</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C56CE6">
          <w:rPr>
            <w:rStyle w:val="Hipercze"/>
            <w:noProof/>
            <w:webHidden/>
          </w:rPr>
          <w:t>12</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C56CE6">
          <w:rPr>
            <w:rStyle w:val="Hipercze"/>
            <w:noProof/>
            <w:webHidden/>
          </w:rPr>
          <w:t>12</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C56CE6">
          <w:rPr>
            <w:rStyle w:val="Hipercze"/>
            <w:noProof/>
            <w:webHidden/>
          </w:rPr>
          <w:t>14</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C56CE6">
          <w:rPr>
            <w:rStyle w:val="Hipercze"/>
            <w:noProof/>
            <w:webHidden/>
          </w:rPr>
          <w:t>14</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C56CE6">
          <w:rPr>
            <w:rStyle w:val="Hipercze"/>
            <w:noProof/>
            <w:webHidden/>
          </w:rPr>
          <w:t>16</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C56CE6">
          <w:rPr>
            <w:rStyle w:val="Hipercze"/>
            <w:noProof/>
            <w:webHidden/>
          </w:rPr>
          <w:t>16</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C56CE6">
          <w:rPr>
            <w:rStyle w:val="Hipercze"/>
            <w:noProof/>
            <w:webHidden/>
          </w:rPr>
          <w:t>17</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C56CE6">
          <w:rPr>
            <w:rStyle w:val="Hipercze"/>
            <w:noProof/>
            <w:webHidden/>
          </w:rPr>
          <w:t>18</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C56CE6">
          <w:rPr>
            <w:rStyle w:val="Hipercze"/>
            <w:noProof/>
            <w:webHidden/>
          </w:rPr>
          <w:t>18</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C56CE6">
          <w:rPr>
            <w:rStyle w:val="Hipercze"/>
            <w:noProof/>
            <w:webHidden/>
          </w:rPr>
          <w:t>18</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C56CE6">
          <w:rPr>
            <w:rStyle w:val="Hipercze"/>
            <w:noProof/>
            <w:webHidden/>
          </w:rPr>
          <w:t>18</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C56CE6">
          <w:rPr>
            <w:rStyle w:val="Hipercze"/>
            <w:noProof/>
            <w:webHidden/>
          </w:rPr>
          <w:t>19</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C56CE6">
          <w:rPr>
            <w:rStyle w:val="Hipercze"/>
            <w:noProof/>
            <w:webHidden/>
          </w:rPr>
          <w:t>19</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C56CE6">
          <w:rPr>
            <w:rStyle w:val="Hipercze"/>
            <w:noProof/>
            <w:webHidden/>
          </w:rPr>
          <w:t>19</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C56CE6">
          <w:rPr>
            <w:rStyle w:val="Hipercze"/>
            <w:noProof/>
            <w:webHidden/>
          </w:rPr>
          <w:t>20</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C56CE6">
          <w:rPr>
            <w:rStyle w:val="Hipercze"/>
            <w:noProof/>
            <w:webHidden/>
          </w:rPr>
          <w:t>20</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C56CE6">
          <w:rPr>
            <w:rStyle w:val="Hipercze"/>
            <w:noProof/>
            <w:webHidden/>
          </w:rPr>
          <w:t>21</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C56CE6">
          <w:rPr>
            <w:rStyle w:val="Hipercze"/>
            <w:noProof/>
            <w:webHidden/>
          </w:rPr>
          <w:t>21</w:t>
        </w:r>
        <w:r w:rsidRPr="00AF4364">
          <w:rPr>
            <w:rStyle w:val="Hipercze"/>
            <w:noProof/>
            <w:webHidden/>
          </w:rPr>
          <w:fldChar w:fldCharType="end"/>
        </w:r>
      </w:hyperlink>
    </w:p>
    <w:p w:rsidR="00AF4364" w:rsidRPr="00AF4364" w:rsidRDefault="003B59A5"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C56CE6">
          <w:rPr>
            <w:rStyle w:val="Hipercze"/>
            <w:noProof/>
            <w:webHidden/>
          </w:rPr>
          <w:t>32</w:t>
        </w:r>
        <w:r w:rsidRPr="00AF4364">
          <w:rPr>
            <w:rStyle w:val="Hipercze"/>
            <w:noProof/>
            <w:webHidden/>
          </w:rPr>
          <w:fldChar w:fldCharType="end"/>
        </w:r>
      </w:hyperlink>
    </w:p>
    <w:p w:rsidR="00513D1A" w:rsidRPr="0008586E" w:rsidRDefault="003B59A5"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email</w:t>
      </w:r>
      <w:r w:rsidR="007B40BB">
        <w:rPr>
          <w:rFonts w:ascii="Arial" w:hAnsi="Arial" w:cs="Arial"/>
          <w:sz w:val="20"/>
          <w:szCs w:val="20"/>
        </w:rPr>
        <w:t>:</w:t>
      </w:r>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385F43">
      <w:pPr>
        <w:pStyle w:val="Bezodstpw"/>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E63543" w:rsidRPr="00531DF5" w:rsidRDefault="00E63543" w:rsidP="007F38BA">
      <w:pPr>
        <w:pStyle w:val="Bezodstpw"/>
        <w:numPr>
          <w:ilvl w:val="0"/>
          <w:numId w:val="70"/>
        </w:numPr>
        <w:jc w:val="both"/>
        <w:rPr>
          <w:rFonts w:ascii="Arial" w:hAnsi="Arial" w:cs="Arial"/>
          <w:sz w:val="20"/>
          <w:szCs w:val="20"/>
          <w:lang w:val="pl-PL"/>
        </w:rPr>
      </w:pPr>
      <w:r w:rsidRPr="00D64884">
        <w:rPr>
          <w:rFonts w:ascii="Arial" w:hAnsi="Arial" w:cs="Arial"/>
          <w:sz w:val="20"/>
          <w:szCs w:val="20"/>
          <w:lang w:val="pl-PL"/>
        </w:rPr>
        <w:t xml:space="preserve">Przedmiotem zamówienia jest </w:t>
      </w:r>
      <w:r>
        <w:rPr>
          <w:rFonts w:ascii="Arial" w:hAnsi="Arial" w:cs="Arial"/>
          <w:sz w:val="20"/>
          <w:szCs w:val="20"/>
          <w:lang w:val="pl-PL"/>
        </w:rPr>
        <w:t>wykonanie robót związanych z remontem cząstkowym dróg</w:t>
      </w:r>
      <w:r w:rsidRPr="00D64884">
        <w:rPr>
          <w:rFonts w:ascii="Arial" w:hAnsi="Arial" w:cs="Arial"/>
          <w:sz w:val="20"/>
          <w:szCs w:val="20"/>
          <w:lang w:val="pl-PL"/>
        </w:rPr>
        <w:t xml:space="preserve"> gminnych </w:t>
      </w:r>
      <w:r>
        <w:rPr>
          <w:rFonts w:ascii="Arial" w:hAnsi="Arial" w:cs="Arial"/>
          <w:sz w:val="20"/>
          <w:szCs w:val="20"/>
          <w:lang w:val="pl-PL"/>
        </w:rPr>
        <w:t xml:space="preserve">o nawierzchni bitumicznej </w:t>
      </w:r>
      <w:r w:rsidRPr="00D64884">
        <w:rPr>
          <w:rFonts w:ascii="Arial" w:hAnsi="Arial" w:cs="Arial"/>
          <w:sz w:val="20"/>
          <w:szCs w:val="20"/>
          <w:lang w:val="pl-PL"/>
        </w:rPr>
        <w:t>na terenie Gminy Stare Babice</w:t>
      </w:r>
      <w:r>
        <w:rPr>
          <w:rFonts w:ascii="Arial" w:hAnsi="Arial" w:cs="Arial"/>
          <w:sz w:val="20"/>
          <w:szCs w:val="20"/>
          <w:lang w:val="pl-PL"/>
        </w:rPr>
        <w:t xml:space="preserve"> w 2016 r</w:t>
      </w:r>
      <w:r w:rsidRPr="00D64884">
        <w:rPr>
          <w:rFonts w:ascii="Arial" w:hAnsi="Arial" w:cs="Arial"/>
          <w:sz w:val="20"/>
          <w:szCs w:val="20"/>
          <w:lang w:val="pl-PL"/>
        </w:rPr>
        <w:t>.</w:t>
      </w:r>
    </w:p>
    <w:p w:rsidR="00E63543" w:rsidRPr="00E9043A" w:rsidRDefault="00E63543" w:rsidP="007F38BA">
      <w:pPr>
        <w:pStyle w:val="Bezodstpw"/>
        <w:numPr>
          <w:ilvl w:val="0"/>
          <w:numId w:val="70"/>
        </w:numPr>
        <w:jc w:val="both"/>
        <w:rPr>
          <w:rFonts w:ascii="Arial" w:hAnsi="Arial" w:cs="Arial"/>
          <w:sz w:val="20"/>
          <w:szCs w:val="20"/>
          <w:lang w:val="pl-PL"/>
        </w:rPr>
      </w:pPr>
      <w:r>
        <w:rPr>
          <w:rFonts w:ascii="Arial" w:hAnsi="Arial" w:cs="Arial"/>
          <w:sz w:val="20"/>
          <w:szCs w:val="20"/>
          <w:lang w:val="pl-PL"/>
        </w:rPr>
        <w:t>Wykaz dróg i rodzaj ich nawierzchni pokazano w załączniku do wzoru umowy – wykaz dróg.</w:t>
      </w:r>
    </w:p>
    <w:p w:rsidR="00E63543" w:rsidRDefault="00E63543" w:rsidP="007F38BA">
      <w:pPr>
        <w:pStyle w:val="Bezodstpw"/>
        <w:numPr>
          <w:ilvl w:val="0"/>
          <w:numId w:val="70"/>
        </w:numPr>
        <w:jc w:val="both"/>
        <w:rPr>
          <w:rFonts w:ascii="Arial" w:hAnsi="Arial" w:cs="Arial"/>
          <w:sz w:val="20"/>
          <w:szCs w:val="20"/>
          <w:lang w:val="pl-PL"/>
        </w:rPr>
      </w:pPr>
      <w:r w:rsidRPr="00E9043A">
        <w:rPr>
          <w:rFonts w:ascii="Arial" w:hAnsi="Arial" w:cs="Arial"/>
          <w:sz w:val="20"/>
          <w:szCs w:val="20"/>
          <w:lang w:val="pl-PL"/>
        </w:rPr>
        <w:t>Wyszczególnienie robót</w:t>
      </w:r>
      <w:r>
        <w:rPr>
          <w:rFonts w:ascii="Arial" w:hAnsi="Arial" w:cs="Arial"/>
          <w:sz w:val="20"/>
          <w:szCs w:val="20"/>
          <w:lang w:val="pl-PL"/>
        </w:rPr>
        <w:t xml:space="preserve"> stanowiących przedmiot zamówienia</w:t>
      </w:r>
      <w:r w:rsidRPr="00E9043A">
        <w:rPr>
          <w:rFonts w:ascii="Arial" w:hAnsi="Arial" w:cs="Arial"/>
          <w:sz w:val="20"/>
          <w:szCs w:val="20"/>
          <w:lang w:val="pl-PL"/>
        </w:rPr>
        <w:t>:</w:t>
      </w:r>
    </w:p>
    <w:p w:rsidR="00E63543" w:rsidRPr="00E9043A" w:rsidRDefault="00E63543" w:rsidP="007F38BA">
      <w:pPr>
        <w:pStyle w:val="Bezodstpw"/>
        <w:numPr>
          <w:ilvl w:val="0"/>
          <w:numId w:val="71"/>
        </w:numPr>
        <w:jc w:val="both"/>
        <w:rPr>
          <w:rFonts w:ascii="Arial" w:hAnsi="Arial" w:cs="Arial"/>
          <w:sz w:val="20"/>
          <w:szCs w:val="20"/>
          <w:lang w:val="pl-PL"/>
        </w:rPr>
      </w:pPr>
      <w:r>
        <w:rPr>
          <w:rFonts w:ascii="Arial" w:hAnsi="Arial" w:cs="Arial"/>
          <w:sz w:val="20"/>
          <w:szCs w:val="20"/>
          <w:lang w:val="pl-PL"/>
        </w:rPr>
        <w:t>Remont cząstkowy dróg o nawierzchniach asfaltowych:</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ogrzanie bitumu i skropienie naprawianego miejsca;</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rozścielenie mieszanki mineralno-bitumicznej w jednej lub w dwóch warstwach w</w:t>
      </w:r>
      <w:r>
        <w:rPr>
          <w:rFonts w:ascii="Arial" w:hAnsi="Arial" w:cs="Arial"/>
          <w:sz w:val="20"/>
          <w:szCs w:val="20"/>
          <w:lang w:val="pl-PL"/>
        </w:rPr>
        <w:t> </w:t>
      </w:r>
      <w:r w:rsidRPr="009817B5">
        <w:rPr>
          <w:rFonts w:ascii="Arial" w:hAnsi="Arial" w:cs="Arial"/>
          <w:sz w:val="20"/>
          <w:szCs w:val="20"/>
          <w:lang w:val="pl-PL"/>
        </w:rPr>
        <w:t>zależności od głębokości ubytku;</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zagęszczenie poszczególnych warstw ułożonej mieszanki;</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skropienie bitumem powierzchni górnej warstwy i zasypanie grysem;</w:t>
      </w:r>
    </w:p>
    <w:p w:rsidR="00E63543" w:rsidRPr="009817B5" w:rsidRDefault="00E63543" w:rsidP="007F38BA">
      <w:pPr>
        <w:pStyle w:val="Bezodstpw"/>
        <w:numPr>
          <w:ilvl w:val="0"/>
          <w:numId w:val="75"/>
        </w:numPr>
        <w:jc w:val="both"/>
        <w:rPr>
          <w:rFonts w:ascii="Arial" w:hAnsi="Arial" w:cs="Arial"/>
          <w:sz w:val="20"/>
          <w:szCs w:val="20"/>
          <w:lang w:val="pl-PL"/>
        </w:rPr>
      </w:pPr>
      <w:r w:rsidRPr="009817B5">
        <w:rPr>
          <w:rFonts w:ascii="Arial" w:hAnsi="Arial" w:cs="Arial"/>
          <w:sz w:val="20"/>
          <w:szCs w:val="20"/>
          <w:lang w:val="pl-PL"/>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p>
    <w:p w:rsidR="00E63543" w:rsidRDefault="00E63543" w:rsidP="007F38BA">
      <w:pPr>
        <w:pStyle w:val="Bezodstpw"/>
        <w:numPr>
          <w:ilvl w:val="0"/>
          <w:numId w:val="71"/>
        </w:numPr>
        <w:jc w:val="both"/>
        <w:rPr>
          <w:rFonts w:ascii="Arial" w:hAnsi="Arial" w:cs="Arial"/>
          <w:sz w:val="20"/>
          <w:szCs w:val="20"/>
          <w:lang w:val="pl-PL"/>
        </w:rPr>
      </w:pPr>
      <w:r>
        <w:rPr>
          <w:rFonts w:ascii="Arial" w:hAnsi="Arial" w:cs="Arial"/>
          <w:sz w:val="20"/>
          <w:szCs w:val="20"/>
          <w:lang w:val="pl-PL"/>
        </w:rPr>
        <w:t>Remont cząstkowy dróg o nawierzchniach z destruktu bitumicznego:</w:t>
      </w:r>
    </w:p>
    <w:p w:rsidR="00E63543" w:rsidRPr="009817B5" w:rsidRDefault="00E63543" w:rsidP="007F38BA">
      <w:pPr>
        <w:pStyle w:val="Bezodstpw"/>
        <w:numPr>
          <w:ilvl w:val="0"/>
          <w:numId w:val="76"/>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E63543" w:rsidRPr="009817B5" w:rsidRDefault="00E63543" w:rsidP="007F38BA">
      <w:pPr>
        <w:pStyle w:val="Bezodstpw"/>
        <w:numPr>
          <w:ilvl w:val="0"/>
          <w:numId w:val="76"/>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E63543" w:rsidRPr="009817B5" w:rsidRDefault="00E63543" w:rsidP="007F38BA">
      <w:pPr>
        <w:pStyle w:val="Bezodstpw"/>
        <w:numPr>
          <w:ilvl w:val="0"/>
          <w:numId w:val="76"/>
        </w:numPr>
        <w:jc w:val="both"/>
        <w:rPr>
          <w:rFonts w:ascii="Arial" w:hAnsi="Arial" w:cs="Arial"/>
          <w:sz w:val="20"/>
          <w:szCs w:val="20"/>
          <w:lang w:val="pl-PL"/>
        </w:rPr>
      </w:pPr>
      <w:r w:rsidRPr="009817B5">
        <w:rPr>
          <w:rFonts w:ascii="Arial" w:hAnsi="Arial" w:cs="Arial"/>
          <w:sz w:val="20"/>
          <w:szCs w:val="20"/>
          <w:lang w:val="pl-PL"/>
        </w:rPr>
        <w:t>rozścielenie warstwy z destruktu bitumicznego o grubości do 10 cm wraz z jej zagęszczeniem;</w:t>
      </w:r>
    </w:p>
    <w:p w:rsidR="00E63543" w:rsidRPr="009817B5" w:rsidRDefault="00E63543" w:rsidP="007F38BA">
      <w:pPr>
        <w:pStyle w:val="Bezodstpw"/>
        <w:numPr>
          <w:ilvl w:val="0"/>
          <w:numId w:val="76"/>
        </w:numPr>
        <w:jc w:val="both"/>
        <w:rPr>
          <w:rFonts w:ascii="Arial" w:hAnsi="Arial" w:cs="Arial"/>
          <w:sz w:val="20"/>
          <w:szCs w:val="20"/>
          <w:lang w:val="pl-PL"/>
        </w:rPr>
      </w:pPr>
      <w:r w:rsidRPr="009817B5">
        <w:rPr>
          <w:rFonts w:ascii="Arial" w:hAnsi="Arial" w:cs="Arial"/>
          <w:sz w:val="20"/>
          <w:szCs w:val="20"/>
          <w:lang w:val="pl-PL"/>
        </w:rPr>
        <w:t>jednokrotne powierzchniowe utrwalenie emulsją asfaltową kationową 70% modyfikowaną, szybko-rozpadową i grysami bazaltowymi o uziarnieniu 2/5 mm</w:t>
      </w:r>
    </w:p>
    <w:p w:rsidR="00E63543" w:rsidRPr="007E2FB2" w:rsidRDefault="00E63543" w:rsidP="007F38BA">
      <w:pPr>
        <w:pStyle w:val="Bezodstpw"/>
        <w:numPr>
          <w:ilvl w:val="0"/>
          <w:numId w:val="70"/>
        </w:numPr>
        <w:jc w:val="both"/>
        <w:rPr>
          <w:rFonts w:ascii="Arial" w:hAnsi="Arial" w:cs="Arial"/>
          <w:sz w:val="20"/>
          <w:szCs w:val="20"/>
          <w:lang w:val="pl-PL"/>
        </w:rPr>
      </w:pPr>
      <w:r w:rsidRPr="00136838">
        <w:rPr>
          <w:rFonts w:ascii="Arial" w:hAnsi="Arial" w:cs="Arial"/>
          <w:sz w:val="20"/>
          <w:szCs w:val="20"/>
          <w:lang w:val="pl-PL"/>
        </w:rPr>
        <w:t>Warunki wykonania pracy i obowiązki Wykonawcy:</w:t>
      </w:r>
    </w:p>
    <w:p w:rsidR="00E63543" w:rsidRDefault="00385F43" w:rsidP="007F38BA">
      <w:pPr>
        <w:pStyle w:val="Bezodstpw"/>
        <w:numPr>
          <w:ilvl w:val="0"/>
          <w:numId w:val="72"/>
        </w:numPr>
        <w:jc w:val="both"/>
        <w:rPr>
          <w:rFonts w:ascii="Arial" w:hAnsi="Arial" w:cs="Arial"/>
          <w:sz w:val="20"/>
          <w:szCs w:val="20"/>
          <w:lang w:val="pl-PL"/>
        </w:rPr>
      </w:pPr>
      <w:r w:rsidRPr="008A1151">
        <w:rPr>
          <w:rFonts w:ascii="Arial" w:hAnsi="Arial" w:cs="Arial"/>
          <w:sz w:val="20"/>
          <w:szCs w:val="20"/>
          <w:lang w:val="pl-PL"/>
        </w:rPr>
        <w:t xml:space="preserve">Wykonawca będzie realizował przedmiot zamówienia na zgłoszenie Zamawiającego. Zamawiający każdorazowo będzie zgłaszał </w:t>
      </w:r>
      <w:r>
        <w:rPr>
          <w:rFonts w:ascii="Arial" w:hAnsi="Arial" w:cs="Arial"/>
          <w:sz w:val="20"/>
          <w:szCs w:val="20"/>
          <w:lang w:val="pl-PL"/>
        </w:rPr>
        <w:t>mailowo/telefonicznie</w:t>
      </w:r>
      <w:r w:rsidRPr="008A1151">
        <w:rPr>
          <w:rFonts w:ascii="Arial" w:hAnsi="Arial" w:cs="Arial"/>
          <w:sz w:val="20"/>
          <w:szCs w:val="20"/>
          <w:lang w:val="pl-PL"/>
        </w:rPr>
        <w:t xml:space="preserve"> konieczność wykonania robót związanych z</w:t>
      </w:r>
      <w:r>
        <w:rPr>
          <w:rFonts w:ascii="Arial" w:hAnsi="Arial" w:cs="Arial"/>
          <w:sz w:val="20"/>
          <w:szCs w:val="20"/>
          <w:lang w:val="pl-PL"/>
        </w:rPr>
        <w:t> </w:t>
      </w:r>
      <w:r w:rsidRPr="008A1151">
        <w:rPr>
          <w:rFonts w:ascii="Arial" w:hAnsi="Arial" w:cs="Arial"/>
          <w:sz w:val="20"/>
          <w:szCs w:val="20"/>
          <w:lang w:val="pl-PL"/>
        </w:rPr>
        <w:t>remontem cząstkowym dróg. W zgłoszeniu zostanie określone miejsce</w:t>
      </w:r>
      <w:r>
        <w:rPr>
          <w:rFonts w:ascii="Arial" w:hAnsi="Arial" w:cs="Arial"/>
          <w:sz w:val="20"/>
          <w:szCs w:val="20"/>
          <w:lang w:val="pl-PL"/>
        </w:rPr>
        <w:t xml:space="preserve"> wykonywania napraw oraz termin zakończenia. </w:t>
      </w:r>
      <w:r w:rsidRPr="00752DEE">
        <w:rPr>
          <w:rFonts w:ascii="Arial" w:hAnsi="Arial" w:cs="Arial"/>
          <w:sz w:val="20"/>
          <w:szCs w:val="20"/>
          <w:lang w:val="pl-PL"/>
        </w:rPr>
        <w:t xml:space="preserve">Zgłoszenie uważać się będzie za przyjęte w momencie </w:t>
      </w:r>
      <w:r>
        <w:rPr>
          <w:rFonts w:ascii="Arial" w:hAnsi="Arial" w:cs="Arial"/>
          <w:sz w:val="20"/>
          <w:szCs w:val="20"/>
          <w:lang w:val="pl-PL"/>
        </w:rPr>
        <w:t>mailowego</w:t>
      </w:r>
      <w:r w:rsidRPr="00752DEE">
        <w:rPr>
          <w:rFonts w:ascii="Arial" w:hAnsi="Arial" w:cs="Arial"/>
          <w:sz w:val="20"/>
          <w:szCs w:val="20"/>
          <w:lang w:val="pl-PL"/>
        </w:rPr>
        <w:t xml:space="preserve"> </w:t>
      </w:r>
      <w:r>
        <w:rPr>
          <w:rFonts w:ascii="Arial" w:hAnsi="Arial" w:cs="Arial"/>
          <w:sz w:val="20"/>
          <w:szCs w:val="20"/>
          <w:lang w:val="pl-PL"/>
        </w:rPr>
        <w:t>przesłania</w:t>
      </w:r>
      <w:r w:rsidRPr="00752DEE">
        <w:rPr>
          <w:rFonts w:ascii="Arial" w:hAnsi="Arial" w:cs="Arial"/>
          <w:sz w:val="20"/>
          <w:szCs w:val="20"/>
          <w:lang w:val="pl-PL"/>
        </w:rPr>
        <w:t xml:space="preserve"> </w:t>
      </w:r>
      <w:r>
        <w:rPr>
          <w:rFonts w:ascii="Arial" w:hAnsi="Arial" w:cs="Arial"/>
          <w:sz w:val="20"/>
          <w:szCs w:val="20"/>
          <w:lang w:val="pl-PL"/>
        </w:rPr>
        <w:t>zgłoszenia</w:t>
      </w:r>
      <w:r w:rsidRPr="00752DEE">
        <w:rPr>
          <w:rFonts w:ascii="Arial" w:hAnsi="Arial" w:cs="Arial"/>
          <w:sz w:val="20"/>
          <w:szCs w:val="20"/>
          <w:lang w:val="pl-PL"/>
        </w:rPr>
        <w:t xml:space="preserve"> przez pracownika Zamawiającego</w:t>
      </w:r>
      <w:r>
        <w:rPr>
          <w:rFonts w:ascii="Arial" w:hAnsi="Arial" w:cs="Arial"/>
          <w:sz w:val="20"/>
          <w:szCs w:val="20"/>
          <w:lang w:val="pl-PL"/>
        </w:rPr>
        <w:t xml:space="preserve"> lub telefonicznego przyjęcia zgłoszenia przez Wykonawcę i potwierdzenia tego faktu przez jego pracownika (podanie imienia i nazwiska osoby przyjmującej zgłoszenie);</w:t>
      </w:r>
    </w:p>
    <w:p w:rsidR="002E19BD" w:rsidRPr="002E19BD" w:rsidRDefault="00D51892" w:rsidP="007F38BA">
      <w:pPr>
        <w:pStyle w:val="Bezodstpw"/>
        <w:numPr>
          <w:ilvl w:val="0"/>
          <w:numId w:val="72"/>
        </w:numPr>
        <w:jc w:val="both"/>
        <w:rPr>
          <w:rFonts w:ascii="Arial" w:hAnsi="Arial" w:cs="Arial"/>
          <w:sz w:val="20"/>
          <w:szCs w:val="20"/>
          <w:lang w:val="pl-PL"/>
        </w:rPr>
      </w:pPr>
      <w:r>
        <w:rPr>
          <w:rFonts w:ascii="Arial" w:hAnsi="Arial" w:cs="Arial"/>
          <w:sz w:val="20"/>
          <w:szCs w:val="20"/>
          <w:lang w:val="pl-PL"/>
        </w:rPr>
        <w:t xml:space="preserve">Wykonawca </w:t>
      </w:r>
      <w:r w:rsidR="008312DA">
        <w:rPr>
          <w:rFonts w:ascii="Arial" w:hAnsi="Arial" w:cs="Arial"/>
          <w:sz w:val="20"/>
          <w:szCs w:val="20"/>
          <w:lang w:val="pl-PL"/>
        </w:rPr>
        <w:t>musi rozpoczynać</w:t>
      </w:r>
      <w:r>
        <w:rPr>
          <w:rFonts w:ascii="Arial" w:hAnsi="Arial" w:cs="Arial"/>
          <w:sz w:val="20"/>
          <w:szCs w:val="20"/>
          <w:lang w:val="pl-PL"/>
        </w:rPr>
        <w:t xml:space="preserve"> realizację przedmiotu zamówienia (wykonanie naprawy uszkodzonej nawierzchni wskazanej przez Zamawiającego w zgłoszeniu, o którym mowa w</w:t>
      </w:r>
      <w:r w:rsidR="008312DA">
        <w:rPr>
          <w:rFonts w:ascii="Arial" w:hAnsi="Arial" w:cs="Arial"/>
          <w:sz w:val="20"/>
          <w:szCs w:val="20"/>
          <w:lang w:val="pl-PL"/>
        </w:rPr>
        <w:t> </w:t>
      </w:r>
      <w:r>
        <w:rPr>
          <w:rFonts w:ascii="Arial" w:hAnsi="Arial" w:cs="Arial"/>
          <w:sz w:val="20"/>
          <w:szCs w:val="20"/>
          <w:lang w:val="pl-PL"/>
        </w:rPr>
        <w:t>pkt. 1 powyżej) w ciągu 24 godzin od momentu zgłoszenia.</w:t>
      </w:r>
    </w:p>
    <w:p w:rsidR="002E19BD" w:rsidRDefault="00D51892" w:rsidP="007F38BA">
      <w:pPr>
        <w:pStyle w:val="Bezodstpw"/>
        <w:numPr>
          <w:ilvl w:val="0"/>
          <w:numId w:val="72"/>
        </w:numPr>
        <w:jc w:val="both"/>
        <w:rPr>
          <w:rFonts w:ascii="Arial" w:hAnsi="Arial" w:cs="Arial"/>
          <w:sz w:val="20"/>
          <w:szCs w:val="20"/>
          <w:lang w:val="pl-PL"/>
        </w:rPr>
      </w:pPr>
      <w:r w:rsidRPr="00EE033E">
        <w:rPr>
          <w:rFonts w:ascii="Arial" w:hAnsi="Arial" w:cs="Arial"/>
          <w:sz w:val="20"/>
          <w:szCs w:val="20"/>
          <w:lang w:val="pl-PL"/>
        </w:rPr>
        <w:t xml:space="preserve">W przypadku, kiedy uszkodzenie nawierzchni jezdni będzie powodować zagrożenie dla użytkowników ruchu, Wykonawca będzie miał obowiązek naprawić uszkodzoną nawierzchnię (wskazaną przez Zamawiającego w zgłoszeniu, </w:t>
      </w:r>
      <w:r>
        <w:rPr>
          <w:rFonts w:ascii="Arial" w:hAnsi="Arial" w:cs="Arial"/>
          <w:sz w:val="20"/>
          <w:szCs w:val="20"/>
          <w:lang w:val="pl-PL"/>
        </w:rPr>
        <w:t>o którym mowa w pkt. 1 powyżej</w:t>
      </w:r>
      <w:r w:rsidRPr="00EE033E">
        <w:rPr>
          <w:rFonts w:ascii="Arial" w:hAnsi="Arial" w:cs="Arial"/>
          <w:sz w:val="20"/>
          <w:szCs w:val="20"/>
          <w:lang w:val="pl-PL"/>
        </w:rPr>
        <w:t>) w ciągu 8 godzin od momentu zgłoszenia.</w:t>
      </w:r>
    </w:p>
    <w:p w:rsidR="00E63543" w:rsidRPr="008A1151" w:rsidRDefault="00E63543" w:rsidP="007F38BA">
      <w:pPr>
        <w:pStyle w:val="Bezodstpw"/>
        <w:numPr>
          <w:ilvl w:val="0"/>
          <w:numId w:val="72"/>
        </w:numPr>
        <w:jc w:val="both"/>
        <w:rPr>
          <w:rFonts w:ascii="Arial" w:hAnsi="Arial" w:cs="Arial"/>
          <w:sz w:val="20"/>
          <w:szCs w:val="20"/>
          <w:lang w:val="pl-PL"/>
        </w:rPr>
      </w:pPr>
      <w:r w:rsidRPr="008A1151">
        <w:rPr>
          <w:rFonts w:ascii="Arial" w:hAnsi="Arial" w:cs="Arial"/>
          <w:sz w:val="20"/>
          <w:szCs w:val="20"/>
          <w:lang w:val="pl-PL"/>
        </w:rPr>
        <w:t>Wykonawca ma obowiązek raz w miesiącu</w:t>
      </w:r>
      <w:r>
        <w:rPr>
          <w:rFonts w:ascii="Arial" w:hAnsi="Arial" w:cs="Arial"/>
          <w:sz w:val="20"/>
          <w:szCs w:val="20"/>
          <w:lang w:val="pl-PL"/>
        </w:rPr>
        <w:t xml:space="preserve"> (w pierwszej połowie miesiąca)</w:t>
      </w:r>
      <w:r w:rsidRPr="008A1151">
        <w:rPr>
          <w:rFonts w:ascii="Arial" w:hAnsi="Arial" w:cs="Arial"/>
          <w:sz w:val="20"/>
          <w:szCs w:val="20"/>
          <w:lang w:val="pl-PL"/>
        </w:rPr>
        <w:t xml:space="preserve"> wykonać objazd techniczny dróg gminnych – zgodnie z wykazem dróg, w celu </w:t>
      </w:r>
      <w:r>
        <w:rPr>
          <w:rFonts w:ascii="Arial" w:hAnsi="Arial" w:cs="Arial"/>
          <w:sz w:val="20"/>
          <w:szCs w:val="20"/>
          <w:lang w:val="pl-PL"/>
        </w:rPr>
        <w:t>sprawdzenia stanu nawierzchni i ewentualnego uzgodnienia z Zamawiającym zakresu remontów cząstkowych; z wykonanego przeglądu Wykonawca musi przesłać mailowo Zamawiającemu zestawienie zawierające wykaz uszkodzeń oraz ulic, na których one występują;</w:t>
      </w:r>
      <w:r w:rsidRPr="008A1151">
        <w:rPr>
          <w:rFonts w:ascii="Arial" w:hAnsi="Arial" w:cs="Arial"/>
          <w:sz w:val="20"/>
          <w:szCs w:val="20"/>
          <w:lang w:val="pl-PL"/>
        </w:rPr>
        <w:t xml:space="preserve"> </w:t>
      </w:r>
    </w:p>
    <w:p w:rsidR="00E63543" w:rsidRPr="007E2FB2" w:rsidRDefault="00E63543" w:rsidP="007F38BA">
      <w:pPr>
        <w:pStyle w:val="Bezodstpw"/>
        <w:numPr>
          <w:ilvl w:val="0"/>
          <w:numId w:val="72"/>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Pr>
          <w:rFonts w:ascii="Arial" w:hAnsi="Arial" w:cs="Arial"/>
          <w:sz w:val="20"/>
          <w:szCs w:val="20"/>
          <w:lang w:val="pl-PL"/>
        </w:rPr>
        <w:t>pisemnie zgłaszać wykonanie</w:t>
      </w:r>
      <w:r w:rsidRPr="007E2FB2">
        <w:rPr>
          <w:rFonts w:ascii="Arial" w:hAnsi="Arial" w:cs="Arial"/>
          <w:sz w:val="20"/>
          <w:szCs w:val="20"/>
          <w:lang w:val="pl-PL"/>
        </w:rPr>
        <w:t xml:space="preserve"> zleconych robót;</w:t>
      </w:r>
    </w:p>
    <w:p w:rsidR="00E63543" w:rsidRPr="007E2FB2" w:rsidRDefault="00E63543" w:rsidP="007F38BA">
      <w:pPr>
        <w:pStyle w:val="Bezodstpw"/>
        <w:numPr>
          <w:ilvl w:val="0"/>
          <w:numId w:val="72"/>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wykonania obmiarów wykonanych remontów cząstkowych wraz z</w:t>
      </w:r>
      <w:r>
        <w:rPr>
          <w:rFonts w:ascii="Arial" w:hAnsi="Arial" w:cs="Arial"/>
          <w:sz w:val="20"/>
          <w:szCs w:val="20"/>
          <w:lang w:val="pl-PL"/>
        </w:rPr>
        <w:t> </w:t>
      </w:r>
      <w:r w:rsidRPr="007E2FB2">
        <w:rPr>
          <w:rFonts w:ascii="Arial" w:hAnsi="Arial" w:cs="Arial"/>
          <w:sz w:val="20"/>
          <w:szCs w:val="20"/>
          <w:lang w:val="pl-PL"/>
        </w:rPr>
        <w:t>podaniem lokalizacji wykonanych napraw</w:t>
      </w:r>
      <w:r>
        <w:rPr>
          <w:rFonts w:ascii="Arial" w:hAnsi="Arial" w:cs="Arial"/>
          <w:sz w:val="20"/>
          <w:szCs w:val="20"/>
          <w:lang w:val="pl-PL"/>
        </w:rPr>
        <w:t xml:space="preserve"> (w terenie należy oznakować np. sprayem fragmenty nawierzchni, na których wykonano remonty cząstkowe)</w:t>
      </w:r>
      <w:r w:rsidRPr="007E2FB2">
        <w:rPr>
          <w:rFonts w:ascii="Arial" w:hAnsi="Arial" w:cs="Arial"/>
          <w:sz w:val="20"/>
          <w:szCs w:val="20"/>
          <w:lang w:val="pl-PL"/>
        </w:rPr>
        <w:t>, obmiary należy przekazywać do Zamawiającego każdorazowo po wykonaniu zleconych robót wraz ze zgłoszeniem o ich wykonaniu;</w:t>
      </w:r>
    </w:p>
    <w:p w:rsidR="00E63543" w:rsidRPr="007E2FB2" w:rsidRDefault="00E63543" w:rsidP="007F38BA">
      <w:pPr>
        <w:pStyle w:val="Bezodstpw"/>
        <w:numPr>
          <w:ilvl w:val="0"/>
          <w:numId w:val="72"/>
        </w:numPr>
        <w:jc w:val="both"/>
        <w:rPr>
          <w:rFonts w:ascii="Arial" w:hAnsi="Arial" w:cs="Arial"/>
          <w:sz w:val="20"/>
          <w:szCs w:val="20"/>
          <w:lang w:val="pl-PL"/>
        </w:rPr>
      </w:pPr>
      <w:r w:rsidRPr="008A1151">
        <w:rPr>
          <w:rFonts w:ascii="Arial" w:hAnsi="Arial" w:cs="Arial"/>
          <w:sz w:val="20"/>
          <w:szCs w:val="20"/>
          <w:lang w:val="pl-PL"/>
        </w:rPr>
        <w:t xml:space="preserve">Wykonawca przed wystawieniem faktury ma obowiązek </w:t>
      </w:r>
      <w:r w:rsidRPr="007E2FB2">
        <w:rPr>
          <w:rFonts w:ascii="Arial" w:hAnsi="Arial" w:cs="Arial"/>
          <w:sz w:val="20"/>
          <w:szCs w:val="20"/>
          <w:lang w:val="pl-PL"/>
        </w:rPr>
        <w:t xml:space="preserve">wykonania zbiorczego protokołu odbioru wykonanych remontów cząstkowych dróg, które po potwierdzeniu przez Zamawiającego będą podstawą do </w:t>
      </w:r>
      <w:r>
        <w:rPr>
          <w:rFonts w:ascii="Arial" w:hAnsi="Arial" w:cs="Arial"/>
          <w:sz w:val="20"/>
          <w:szCs w:val="20"/>
          <w:lang w:val="pl-PL"/>
        </w:rPr>
        <w:t>jej wystawienia</w:t>
      </w:r>
      <w:r w:rsidRPr="007E2FB2">
        <w:rPr>
          <w:rFonts w:ascii="Arial" w:hAnsi="Arial" w:cs="Arial"/>
          <w:sz w:val="20"/>
          <w:szCs w:val="20"/>
          <w:lang w:val="pl-PL"/>
        </w:rPr>
        <w:t>;</w:t>
      </w:r>
    </w:p>
    <w:p w:rsidR="00E63543" w:rsidRPr="007E2FB2" w:rsidRDefault="00E63543" w:rsidP="007F38BA">
      <w:pPr>
        <w:pStyle w:val="Bezodstpw"/>
        <w:numPr>
          <w:ilvl w:val="0"/>
          <w:numId w:val="72"/>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przestrzegania bezpieczeństwa wszystkich osób upoważnionych do przebywania na terenie budowy.</w:t>
      </w:r>
    </w:p>
    <w:p w:rsidR="00E63543" w:rsidRPr="00E868D2" w:rsidRDefault="00E63543" w:rsidP="007F38BA">
      <w:pPr>
        <w:pStyle w:val="Bezodstpw"/>
        <w:numPr>
          <w:ilvl w:val="0"/>
          <w:numId w:val="70"/>
        </w:numPr>
        <w:jc w:val="both"/>
        <w:rPr>
          <w:rFonts w:ascii="Arial" w:hAnsi="Arial" w:cs="Arial"/>
          <w:sz w:val="20"/>
          <w:szCs w:val="20"/>
          <w:lang w:val="pl-PL"/>
        </w:rPr>
      </w:pPr>
      <w:r w:rsidRPr="005216BA">
        <w:rPr>
          <w:rFonts w:ascii="Arial" w:hAnsi="Arial" w:cs="Arial"/>
          <w:sz w:val="20"/>
          <w:szCs w:val="20"/>
          <w:lang w:val="pl-PL"/>
        </w:rPr>
        <w:t>Inne obowiązki Wykonawcy.</w:t>
      </w:r>
    </w:p>
    <w:p w:rsidR="00E63543" w:rsidRPr="005216BA" w:rsidRDefault="00E63543" w:rsidP="007F38BA">
      <w:pPr>
        <w:pStyle w:val="Bezodstpw"/>
        <w:numPr>
          <w:ilvl w:val="0"/>
          <w:numId w:val="73"/>
        </w:numPr>
        <w:jc w:val="both"/>
        <w:rPr>
          <w:rFonts w:ascii="Arial" w:hAnsi="Arial" w:cs="Arial"/>
          <w:sz w:val="20"/>
          <w:szCs w:val="20"/>
          <w:lang w:val="pl-PL"/>
        </w:rPr>
      </w:pPr>
      <w:r w:rsidRPr="005216BA">
        <w:rPr>
          <w:rFonts w:ascii="Arial" w:hAnsi="Arial" w:cs="Arial"/>
          <w:sz w:val="20"/>
          <w:szCs w:val="20"/>
          <w:lang w:val="pl-PL"/>
        </w:rPr>
        <w:t xml:space="preserve">Roboty można rozpocząć dopiero po wykonaniu oznakowania i zabezpieczenia robót zgodnie z przepisami prawa. </w:t>
      </w:r>
      <w:r w:rsidRPr="008A1151">
        <w:rPr>
          <w:rFonts w:ascii="Arial" w:hAnsi="Arial" w:cs="Arial"/>
          <w:sz w:val="20"/>
          <w:szCs w:val="20"/>
          <w:lang w:val="pl-PL"/>
        </w:rPr>
        <w:t>Wykonawca ponosi pełną odpowiedzialność za utrzymanie oznakowania i zabezpieczenia robót w trakcie ich wykonywania.</w:t>
      </w:r>
    </w:p>
    <w:p w:rsidR="00E63543" w:rsidRPr="00340F45" w:rsidRDefault="00E63543" w:rsidP="007F38BA">
      <w:pPr>
        <w:pStyle w:val="Bezodstpw"/>
        <w:numPr>
          <w:ilvl w:val="0"/>
          <w:numId w:val="73"/>
        </w:numPr>
        <w:jc w:val="both"/>
        <w:rPr>
          <w:rFonts w:ascii="Arial" w:hAnsi="Arial" w:cs="Arial"/>
          <w:sz w:val="20"/>
          <w:szCs w:val="20"/>
          <w:lang w:val="pl-PL"/>
        </w:rPr>
      </w:pPr>
      <w:r w:rsidRPr="00340F45">
        <w:rPr>
          <w:rFonts w:ascii="Arial" w:hAnsi="Arial" w:cs="Arial"/>
          <w:sz w:val="20"/>
          <w:szCs w:val="20"/>
          <w:lang w:val="pl-PL"/>
        </w:rPr>
        <w:t xml:space="preserve">Pojazdy wykonujące roboty będące przedmiotem zamówienia muszą być prawidłowo </w:t>
      </w:r>
      <w:r w:rsidRPr="0078611C">
        <w:rPr>
          <w:rFonts w:ascii="Arial" w:hAnsi="Arial" w:cs="Arial"/>
          <w:sz w:val="20"/>
          <w:szCs w:val="20"/>
          <w:lang w:val="pl-PL"/>
        </w:rPr>
        <w:t xml:space="preserve">oznakowane oraz muszą być wyposażone w ostrzegawczy sygnał świetlny błyskowy barwy </w:t>
      </w:r>
      <w:r w:rsidRPr="008A1151">
        <w:rPr>
          <w:rFonts w:ascii="Arial" w:hAnsi="Arial" w:cs="Arial"/>
          <w:sz w:val="20"/>
          <w:szCs w:val="20"/>
          <w:lang w:val="pl-PL"/>
        </w:rPr>
        <w:t>żółtej</w:t>
      </w:r>
      <w:r w:rsidRPr="0078611C">
        <w:rPr>
          <w:rFonts w:ascii="Arial" w:hAnsi="Arial" w:cs="Arial"/>
          <w:sz w:val="20"/>
          <w:szCs w:val="20"/>
          <w:lang w:val="pl-PL"/>
        </w:rPr>
        <w:t>, widoczny ze wszystkich stron z dużej odległości. Wykonawca ponosi pełną odpowiedzialność</w:t>
      </w:r>
      <w:r w:rsidRPr="00340F45">
        <w:rPr>
          <w:rFonts w:ascii="Arial" w:hAnsi="Arial" w:cs="Arial"/>
          <w:sz w:val="20"/>
          <w:szCs w:val="20"/>
          <w:lang w:val="pl-PL"/>
        </w:rPr>
        <w:t xml:space="preserve"> za utrzymanie oznakowania pojazdów i zapewnienie bezpieczeństwa użytkowników dróg w trakcie wykonywania robót. </w:t>
      </w:r>
    </w:p>
    <w:p w:rsidR="00E63543" w:rsidRDefault="00E63543" w:rsidP="007F38BA">
      <w:pPr>
        <w:pStyle w:val="Bezodstpw"/>
        <w:numPr>
          <w:ilvl w:val="0"/>
          <w:numId w:val="73"/>
        </w:numPr>
        <w:jc w:val="both"/>
        <w:rPr>
          <w:rFonts w:ascii="Arial" w:hAnsi="Arial" w:cs="Arial"/>
          <w:sz w:val="20"/>
          <w:szCs w:val="20"/>
          <w:lang w:val="pl-PL"/>
        </w:rPr>
      </w:pPr>
      <w:r w:rsidRPr="00677CB9">
        <w:rPr>
          <w:rFonts w:ascii="Arial" w:hAnsi="Arial" w:cs="Arial"/>
          <w:sz w:val="20"/>
          <w:szCs w:val="20"/>
          <w:lang w:val="pl-PL"/>
        </w:rPr>
        <w:t>Wykonawca ponosi ryzyko wynikające z prowadzenia robót bez zamykania ruchu. Wszelkie roszczenia użytkowników dróg, jakie wpłyną do Za</w:t>
      </w:r>
      <w:r>
        <w:rPr>
          <w:rFonts w:ascii="Arial" w:hAnsi="Arial" w:cs="Arial"/>
          <w:sz w:val="20"/>
          <w:szCs w:val="20"/>
          <w:lang w:val="pl-PL"/>
        </w:rPr>
        <w:t>mawiającego</w:t>
      </w:r>
      <w:r w:rsidRPr="00677CB9">
        <w:rPr>
          <w:rFonts w:ascii="Arial" w:hAnsi="Arial" w:cs="Arial"/>
          <w:sz w:val="20"/>
          <w:szCs w:val="20"/>
          <w:lang w:val="pl-PL"/>
        </w:rPr>
        <w:t>, związane z wykonywaniem robót będących przedmiotem niniejszej SIWZ i umowy będą kierowane do Wykonawcy w celu ich załatwienia</w:t>
      </w:r>
      <w:r>
        <w:rPr>
          <w:rFonts w:ascii="Arial" w:hAnsi="Arial" w:cs="Arial"/>
          <w:sz w:val="20"/>
          <w:szCs w:val="20"/>
          <w:lang w:val="pl-PL"/>
        </w:rPr>
        <w:t>.</w:t>
      </w:r>
      <w:r w:rsidRPr="005216BA">
        <w:rPr>
          <w:rFonts w:ascii="Arial" w:hAnsi="Arial" w:cs="Arial"/>
          <w:sz w:val="20"/>
          <w:szCs w:val="20"/>
          <w:lang w:val="pl-PL"/>
        </w:rPr>
        <w:t xml:space="preserve"> </w:t>
      </w:r>
    </w:p>
    <w:p w:rsidR="00E63543" w:rsidRDefault="00E63543" w:rsidP="007F38BA">
      <w:pPr>
        <w:pStyle w:val="Bezodstpw"/>
        <w:numPr>
          <w:ilvl w:val="0"/>
          <w:numId w:val="73"/>
        </w:numPr>
        <w:jc w:val="both"/>
        <w:rPr>
          <w:rFonts w:ascii="Arial" w:hAnsi="Arial" w:cs="Arial"/>
          <w:sz w:val="20"/>
          <w:szCs w:val="20"/>
          <w:lang w:val="pl-PL"/>
        </w:rPr>
      </w:pPr>
      <w:r w:rsidRPr="005216BA">
        <w:rPr>
          <w:rFonts w:ascii="Arial" w:hAnsi="Arial" w:cs="Arial"/>
          <w:sz w:val="20"/>
          <w:szCs w:val="20"/>
          <w:lang w:val="pl-PL"/>
        </w:rPr>
        <w:t>Wszelkie roszczenia użytkowników dróg</w:t>
      </w:r>
      <w:r w:rsidRPr="008A1151">
        <w:rPr>
          <w:rFonts w:ascii="Arial" w:hAnsi="Arial" w:cs="Arial"/>
          <w:sz w:val="20"/>
          <w:szCs w:val="20"/>
          <w:lang w:val="pl-PL"/>
        </w:rPr>
        <w:t xml:space="preserve"> i mieszkańców, jakie</w:t>
      </w:r>
      <w:r w:rsidRPr="005216BA">
        <w:rPr>
          <w:rFonts w:ascii="Arial" w:hAnsi="Arial" w:cs="Arial"/>
          <w:sz w:val="20"/>
          <w:szCs w:val="20"/>
          <w:lang w:val="pl-PL"/>
        </w:rPr>
        <w:t xml:space="preserve"> wpłyną do </w:t>
      </w:r>
      <w:r>
        <w:rPr>
          <w:rFonts w:ascii="Arial" w:hAnsi="Arial" w:cs="Arial"/>
          <w:sz w:val="20"/>
          <w:szCs w:val="20"/>
          <w:lang w:val="pl-PL"/>
        </w:rPr>
        <w:t>Zamawiającego, (jako Zarządcy dróg gminnych)</w:t>
      </w:r>
      <w:r w:rsidRPr="005216BA">
        <w:rPr>
          <w:rFonts w:ascii="Arial" w:hAnsi="Arial" w:cs="Arial"/>
          <w:sz w:val="20"/>
          <w:szCs w:val="20"/>
          <w:lang w:val="pl-PL"/>
        </w:rPr>
        <w:t xml:space="preserve">, związane z </w:t>
      </w:r>
      <w:r>
        <w:rPr>
          <w:rFonts w:ascii="Arial" w:hAnsi="Arial" w:cs="Arial"/>
          <w:sz w:val="20"/>
          <w:szCs w:val="20"/>
          <w:lang w:val="pl-PL"/>
        </w:rPr>
        <w:t>wadliwym wykon</w:t>
      </w:r>
      <w:r w:rsidRPr="005216BA">
        <w:rPr>
          <w:rFonts w:ascii="Arial" w:hAnsi="Arial" w:cs="Arial"/>
          <w:sz w:val="20"/>
          <w:szCs w:val="20"/>
          <w:lang w:val="pl-PL"/>
        </w:rPr>
        <w:t xml:space="preserve">aniem </w:t>
      </w:r>
      <w:r>
        <w:rPr>
          <w:rFonts w:ascii="Arial" w:hAnsi="Arial" w:cs="Arial"/>
          <w:sz w:val="20"/>
          <w:szCs w:val="20"/>
          <w:lang w:val="pl-PL"/>
        </w:rPr>
        <w:t xml:space="preserve">i technologią </w:t>
      </w:r>
      <w:r w:rsidRPr="005216BA">
        <w:rPr>
          <w:rFonts w:ascii="Arial" w:hAnsi="Arial" w:cs="Arial"/>
          <w:sz w:val="20"/>
          <w:szCs w:val="20"/>
          <w:lang w:val="pl-PL"/>
        </w:rPr>
        <w:t>robót będący</w:t>
      </w:r>
      <w:r>
        <w:rPr>
          <w:rFonts w:ascii="Arial" w:hAnsi="Arial" w:cs="Arial"/>
          <w:sz w:val="20"/>
          <w:szCs w:val="20"/>
          <w:lang w:val="pl-PL"/>
        </w:rPr>
        <w:t>ch przedmiotem niniejszej SIWZ,</w:t>
      </w:r>
      <w:r w:rsidRPr="005216BA">
        <w:rPr>
          <w:rFonts w:ascii="Arial" w:hAnsi="Arial" w:cs="Arial"/>
          <w:sz w:val="20"/>
          <w:szCs w:val="20"/>
          <w:lang w:val="pl-PL"/>
        </w:rPr>
        <w:t xml:space="preserve"> będą kierowane do Wykonawcy</w:t>
      </w:r>
      <w:r>
        <w:rPr>
          <w:rFonts w:ascii="Arial" w:hAnsi="Arial" w:cs="Arial"/>
          <w:sz w:val="20"/>
          <w:szCs w:val="20"/>
          <w:lang w:val="pl-PL"/>
        </w:rPr>
        <w:t xml:space="preserve">, </w:t>
      </w:r>
      <w:r w:rsidRPr="005216BA">
        <w:rPr>
          <w:rFonts w:ascii="Arial" w:hAnsi="Arial" w:cs="Arial"/>
          <w:sz w:val="20"/>
          <w:szCs w:val="20"/>
          <w:lang w:val="pl-PL"/>
        </w:rPr>
        <w:t>w celu</w:t>
      </w:r>
      <w:r>
        <w:rPr>
          <w:rFonts w:ascii="Arial" w:hAnsi="Arial" w:cs="Arial"/>
          <w:sz w:val="20"/>
          <w:szCs w:val="20"/>
          <w:lang w:val="pl-PL"/>
        </w:rPr>
        <w:t xml:space="preserve"> </w:t>
      </w:r>
      <w:r w:rsidRPr="005216BA">
        <w:rPr>
          <w:rFonts w:ascii="Arial" w:hAnsi="Arial" w:cs="Arial"/>
          <w:sz w:val="20"/>
          <w:szCs w:val="20"/>
          <w:lang w:val="pl-PL"/>
        </w:rPr>
        <w:t xml:space="preserve">ich załatwienia. W szczególności </w:t>
      </w:r>
      <w:r>
        <w:rPr>
          <w:rFonts w:ascii="Arial" w:hAnsi="Arial" w:cs="Arial"/>
          <w:sz w:val="20"/>
          <w:szCs w:val="20"/>
          <w:lang w:val="pl-PL"/>
        </w:rPr>
        <w:t>do</w:t>
      </w:r>
      <w:r w:rsidRPr="005216BA">
        <w:rPr>
          <w:rFonts w:ascii="Arial" w:hAnsi="Arial" w:cs="Arial"/>
          <w:sz w:val="20"/>
          <w:szCs w:val="20"/>
          <w:lang w:val="pl-PL"/>
        </w:rPr>
        <w:t>tyczy przyklejania</w:t>
      </w:r>
      <w:r>
        <w:rPr>
          <w:rFonts w:ascii="Arial" w:hAnsi="Arial" w:cs="Arial"/>
          <w:sz w:val="20"/>
          <w:szCs w:val="20"/>
          <w:lang w:val="pl-PL"/>
        </w:rPr>
        <w:t xml:space="preserve"> się</w:t>
      </w:r>
      <w:r w:rsidRPr="005216BA">
        <w:rPr>
          <w:rFonts w:ascii="Arial" w:hAnsi="Arial" w:cs="Arial"/>
          <w:sz w:val="20"/>
          <w:szCs w:val="20"/>
          <w:lang w:val="pl-PL"/>
        </w:rPr>
        <w:t xml:space="preserve"> emulsji asfaltowej i grysu do podwozi i</w:t>
      </w:r>
      <w:r>
        <w:rPr>
          <w:rFonts w:ascii="Arial" w:hAnsi="Arial" w:cs="Arial"/>
          <w:sz w:val="20"/>
          <w:szCs w:val="20"/>
          <w:lang w:val="pl-PL"/>
        </w:rPr>
        <w:t> </w:t>
      </w:r>
      <w:r w:rsidRPr="005216BA">
        <w:rPr>
          <w:rFonts w:ascii="Arial" w:hAnsi="Arial" w:cs="Arial"/>
          <w:sz w:val="20"/>
          <w:szCs w:val="20"/>
          <w:lang w:val="pl-PL"/>
        </w:rPr>
        <w:t xml:space="preserve">nadwozi samochodów, ubrań itp. oraz </w:t>
      </w:r>
      <w:r>
        <w:rPr>
          <w:rFonts w:ascii="Arial" w:hAnsi="Arial" w:cs="Arial"/>
          <w:sz w:val="20"/>
          <w:szCs w:val="20"/>
          <w:lang w:val="pl-PL"/>
        </w:rPr>
        <w:t>prze</w:t>
      </w:r>
      <w:r w:rsidRPr="005216BA">
        <w:rPr>
          <w:rFonts w:ascii="Arial" w:hAnsi="Arial" w:cs="Arial"/>
          <w:sz w:val="20"/>
          <w:szCs w:val="20"/>
          <w:lang w:val="pl-PL"/>
        </w:rPr>
        <w:t>noszenia</w:t>
      </w:r>
      <w:r>
        <w:rPr>
          <w:rFonts w:ascii="Arial" w:hAnsi="Arial" w:cs="Arial"/>
          <w:sz w:val="20"/>
          <w:szCs w:val="20"/>
          <w:lang w:val="pl-PL"/>
        </w:rPr>
        <w:t xml:space="preserve"> się</w:t>
      </w:r>
      <w:r w:rsidRPr="005216BA">
        <w:rPr>
          <w:rFonts w:ascii="Arial" w:hAnsi="Arial" w:cs="Arial"/>
          <w:sz w:val="20"/>
          <w:szCs w:val="20"/>
          <w:lang w:val="pl-PL"/>
        </w:rPr>
        <w:t xml:space="preserve"> tych zabrudzeń na teren posesji i</w:t>
      </w:r>
      <w:r>
        <w:rPr>
          <w:rFonts w:ascii="Arial" w:hAnsi="Arial" w:cs="Arial"/>
          <w:sz w:val="20"/>
          <w:szCs w:val="20"/>
          <w:lang w:val="pl-PL"/>
        </w:rPr>
        <w:t> ewentualnych zniszczeń z tego powodu</w:t>
      </w:r>
      <w:r w:rsidRPr="005216BA">
        <w:rPr>
          <w:rFonts w:ascii="Arial" w:hAnsi="Arial" w:cs="Arial"/>
          <w:sz w:val="20"/>
          <w:szCs w:val="20"/>
          <w:lang w:val="pl-PL"/>
        </w:rPr>
        <w:t xml:space="preserve">. </w:t>
      </w:r>
    </w:p>
    <w:p w:rsidR="00E63543" w:rsidRDefault="00E63543" w:rsidP="00E63543">
      <w:pPr>
        <w:pStyle w:val="Bezodstpw"/>
        <w:ind w:left="720"/>
        <w:jc w:val="both"/>
        <w:rPr>
          <w:rFonts w:ascii="Arial" w:hAnsi="Arial" w:cs="Arial"/>
          <w:sz w:val="20"/>
          <w:szCs w:val="20"/>
          <w:lang w:val="pl-PL"/>
        </w:rPr>
      </w:pPr>
      <w:r>
        <w:rPr>
          <w:rFonts w:ascii="Arial" w:hAnsi="Arial" w:cs="Arial"/>
          <w:sz w:val="20"/>
          <w:szCs w:val="20"/>
          <w:lang w:val="pl-PL"/>
        </w:rPr>
        <w:t xml:space="preserve">Wykonawca zobowiązany jest </w:t>
      </w:r>
      <w:r w:rsidRPr="005216BA">
        <w:rPr>
          <w:rFonts w:ascii="Arial" w:hAnsi="Arial" w:cs="Arial"/>
          <w:sz w:val="20"/>
          <w:szCs w:val="20"/>
          <w:lang w:val="pl-PL"/>
        </w:rPr>
        <w:t xml:space="preserve">w terminie 7 dni od otrzymania takiego pisma </w:t>
      </w:r>
      <w:r>
        <w:rPr>
          <w:rFonts w:ascii="Arial" w:hAnsi="Arial" w:cs="Arial"/>
          <w:sz w:val="20"/>
          <w:szCs w:val="20"/>
          <w:lang w:val="pl-PL"/>
        </w:rPr>
        <w:t>p</w:t>
      </w:r>
      <w:r w:rsidRPr="005216BA">
        <w:rPr>
          <w:rFonts w:ascii="Arial" w:hAnsi="Arial" w:cs="Arial"/>
          <w:sz w:val="20"/>
          <w:szCs w:val="20"/>
          <w:lang w:val="pl-PL"/>
        </w:rPr>
        <w:t>odjąć działania</w:t>
      </w:r>
      <w:r>
        <w:rPr>
          <w:rFonts w:ascii="Arial" w:hAnsi="Arial" w:cs="Arial"/>
          <w:sz w:val="20"/>
          <w:szCs w:val="20"/>
          <w:lang w:val="pl-PL"/>
        </w:rPr>
        <w:t xml:space="preserve">, mające na celu </w:t>
      </w:r>
      <w:r w:rsidRPr="005216BA">
        <w:rPr>
          <w:rFonts w:ascii="Arial" w:hAnsi="Arial" w:cs="Arial"/>
          <w:sz w:val="20"/>
          <w:szCs w:val="20"/>
          <w:lang w:val="pl-PL"/>
        </w:rPr>
        <w:t>załatwieni</w:t>
      </w:r>
      <w:r>
        <w:rPr>
          <w:rFonts w:ascii="Arial" w:hAnsi="Arial" w:cs="Arial"/>
          <w:sz w:val="20"/>
          <w:szCs w:val="20"/>
          <w:lang w:val="pl-PL"/>
        </w:rPr>
        <w:t>e</w:t>
      </w:r>
      <w:r w:rsidRPr="005216BA">
        <w:rPr>
          <w:rFonts w:ascii="Arial" w:hAnsi="Arial" w:cs="Arial"/>
          <w:sz w:val="20"/>
          <w:szCs w:val="20"/>
          <w:lang w:val="pl-PL"/>
        </w:rPr>
        <w:t xml:space="preserve"> sprawy ze zgłaszającym uszkodzenie. </w:t>
      </w:r>
    </w:p>
    <w:p w:rsidR="00E63543" w:rsidRDefault="00E63543" w:rsidP="00E63543">
      <w:pPr>
        <w:pStyle w:val="Bezodstpw"/>
        <w:ind w:left="720"/>
        <w:jc w:val="both"/>
        <w:rPr>
          <w:rFonts w:ascii="Arial" w:hAnsi="Arial" w:cs="Arial"/>
          <w:sz w:val="20"/>
          <w:szCs w:val="20"/>
          <w:lang w:val="pl-PL"/>
        </w:rPr>
      </w:pPr>
      <w:r w:rsidRPr="005216BA">
        <w:rPr>
          <w:rFonts w:ascii="Arial" w:hAnsi="Arial" w:cs="Arial"/>
          <w:sz w:val="20"/>
          <w:szCs w:val="20"/>
          <w:lang w:val="pl-PL"/>
        </w:rPr>
        <w:t xml:space="preserve">W </w:t>
      </w:r>
      <w:r>
        <w:rPr>
          <w:rFonts w:ascii="Arial" w:hAnsi="Arial" w:cs="Arial"/>
          <w:sz w:val="20"/>
          <w:szCs w:val="20"/>
          <w:lang w:val="pl-PL"/>
        </w:rPr>
        <w:t>przypadku</w:t>
      </w:r>
      <w:r w:rsidRPr="005216BA">
        <w:rPr>
          <w:rFonts w:ascii="Arial" w:hAnsi="Arial" w:cs="Arial"/>
          <w:sz w:val="20"/>
          <w:szCs w:val="20"/>
          <w:lang w:val="pl-PL"/>
        </w:rPr>
        <w:t xml:space="preserve">, </w:t>
      </w:r>
      <w:r>
        <w:rPr>
          <w:rFonts w:ascii="Arial" w:hAnsi="Arial" w:cs="Arial"/>
          <w:sz w:val="20"/>
          <w:szCs w:val="20"/>
          <w:lang w:val="pl-PL"/>
        </w:rPr>
        <w:t>gdy</w:t>
      </w:r>
      <w:r w:rsidRPr="005216BA">
        <w:rPr>
          <w:rFonts w:ascii="Arial" w:hAnsi="Arial" w:cs="Arial"/>
          <w:sz w:val="20"/>
          <w:szCs w:val="20"/>
          <w:lang w:val="pl-PL"/>
        </w:rPr>
        <w:t xml:space="preserve"> Wykonawca nie podejmie działań</w:t>
      </w:r>
      <w:r>
        <w:rPr>
          <w:rFonts w:ascii="Arial" w:hAnsi="Arial" w:cs="Arial"/>
          <w:sz w:val="20"/>
          <w:szCs w:val="20"/>
          <w:lang w:val="pl-PL"/>
        </w:rPr>
        <w:t>,</w:t>
      </w:r>
      <w:r w:rsidRPr="005216BA">
        <w:rPr>
          <w:rFonts w:ascii="Arial" w:hAnsi="Arial" w:cs="Arial"/>
          <w:sz w:val="20"/>
          <w:szCs w:val="20"/>
          <w:lang w:val="pl-PL"/>
        </w:rPr>
        <w:t xml:space="preserve"> w celu załatwienia w/w sprawy wówczas </w:t>
      </w:r>
      <w:r>
        <w:rPr>
          <w:rFonts w:ascii="Arial" w:hAnsi="Arial" w:cs="Arial"/>
          <w:sz w:val="20"/>
          <w:szCs w:val="20"/>
          <w:lang w:val="pl-PL"/>
        </w:rPr>
        <w:t>Zamawiający</w:t>
      </w:r>
      <w:r w:rsidRPr="005216BA">
        <w:rPr>
          <w:rFonts w:ascii="Arial" w:hAnsi="Arial" w:cs="Arial"/>
          <w:sz w:val="20"/>
          <w:szCs w:val="20"/>
          <w:lang w:val="pl-PL"/>
        </w:rPr>
        <w:t xml:space="preserve"> pokryje koszty zgłoszonego roszczenia i </w:t>
      </w:r>
      <w:r>
        <w:rPr>
          <w:rFonts w:ascii="Arial" w:hAnsi="Arial" w:cs="Arial"/>
          <w:sz w:val="20"/>
          <w:szCs w:val="20"/>
          <w:lang w:val="pl-PL"/>
        </w:rPr>
        <w:t>potrąci</w:t>
      </w:r>
      <w:r w:rsidRPr="005216BA">
        <w:rPr>
          <w:rFonts w:ascii="Arial" w:hAnsi="Arial" w:cs="Arial"/>
          <w:sz w:val="20"/>
          <w:szCs w:val="20"/>
          <w:lang w:val="pl-PL"/>
        </w:rPr>
        <w:t xml:space="preserve"> Wykonawcy</w:t>
      </w:r>
      <w:r>
        <w:rPr>
          <w:rFonts w:ascii="Arial" w:hAnsi="Arial" w:cs="Arial"/>
          <w:sz w:val="20"/>
          <w:szCs w:val="20"/>
          <w:lang w:val="pl-PL"/>
        </w:rPr>
        <w:t xml:space="preserve"> z wynagrodzenia za wykonane roboty</w:t>
      </w:r>
      <w:r w:rsidRPr="005216BA">
        <w:rPr>
          <w:rFonts w:ascii="Arial" w:hAnsi="Arial" w:cs="Arial"/>
          <w:sz w:val="20"/>
          <w:szCs w:val="20"/>
          <w:lang w:val="pl-PL"/>
        </w:rPr>
        <w:t xml:space="preserve">.  </w:t>
      </w:r>
    </w:p>
    <w:p w:rsidR="00E63543" w:rsidRPr="00587C28" w:rsidRDefault="00E63543" w:rsidP="007F38BA">
      <w:pPr>
        <w:pStyle w:val="Bezodstpw"/>
        <w:numPr>
          <w:ilvl w:val="0"/>
          <w:numId w:val="73"/>
        </w:numPr>
        <w:jc w:val="both"/>
        <w:rPr>
          <w:rFonts w:ascii="Arial" w:hAnsi="Arial" w:cs="Arial"/>
          <w:sz w:val="20"/>
          <w:szCs w:val="20"/>
          <w:lang w:val="pl-PL"/>
        </w:rPr>
      </w:pPr>
      <w:r>
        <w:rPr>
          <w:rFonts w:ascii="Arial" w:hAnsi="Arial" w:cs="Arial"/>
          <w:sz w:val="20"/>
          <w:szCs w:val="20"/>
          <w:lang w:val="pl-PL"/>
        </w:rPr>
        <w:t>Wady ujawnione w czasie odbioru oraz wszelkie naprawy gwarancyjne będą usunięte w terminie wyznaczonym przez Zamawiającego.</w:t>
      </w:r>
    </w:p>
    <w:p w:rsidR="00E63543" w:rsidRPr="005216BA" w:rsidRDefault="00E63543" w:rsidP="007F38BA">
      <w:pPr>
        <w:pStyle w:val="Bezodstpw"/>
        <w:numPr>
          <w:ilvl w:val="0"/>
          <w:numId w:val="73"/>
        </w:numPr>
        <w:jc w:val="both"/>
        <w:rPr>
          <w:rFonts w:ascii="Arial" w:hAnsi="Arial" w:cs="Arial"/>
          <w:sz w:val="20"/>
          <w:szCs w:val="20"/>
          <w:lang w:val="pl-PL"/>
        </w:rPr>
      </w:pPr>
      <w:r w:rsidRPr="008A1151">
        <w:rPr>
          <w:rFonts w:ascii="Arial" w:hAnsi="Arial" w:cs="Arial"/>
          <w:sz w:val="20"/>
          <w:szCs w:val="20"/>
          <w:lang w:val="pl-PL"/>
        </w:rPr>
        <w:t xml:space="preserve">W czasie realizacji </w:t>
      </w:r>
      <w:r w:rsidR="00BB6C26">
        <w:rPr>
          <w:rFonts w:ascii="Arial" w:hAnsi="Arial" w:cs="Arial"/>
          <w:sz w:val="20"/>
          <w:szCs w:val="20"/>
          <w:lang w:val="pl-PL"/>
        </w:rPr>
        <w:t>prac</w:t>
      </w:r>
      <w:r w:rsidRPr="008A1151">
        <w:rPr>
          <w:rFonts w:ascii="Arial" w:hAnsi="Arial" w:cs="Arial"/>
          <w:sz w:val="20"/>
          <w:szCs w:val="20"/>
          <w:lang w:val="pl-PL"/>
        </w:rPr>
        <w:t xml:space="preserve"> Wykonawca będzie utrzymywał teren wykonywania prac w stanie umożliwiającym przejazd, będzie usuwał i składował wszelkie urządzenia pomocnicze oraz usuwał zbędne materiały, odpady, śmieci oraz niepotrzebne urządzenia prowizoryczne.</w:t>
      </w:r>
    </w:p>
    <w:p w:rsidR="00E63543" w:rsidRPr="005216BA" w:rsidRDefault="00E63543" w:rsidP="007F38BA">
      <w:pPr>
        <w:pStyle w:val="Bezodstpw"/>
        <w:numPr>
          <w:ilvl w:val="0"/>
          <w:numId w:val="73"/>
        </w:numPr>
        <w:jc w:val="both"/>
        <w:rPr>
          <w:rFonts w:ascii="Arial" w:hAnsi="Arial" w:cs="Arial"/>
          <w:sz w:val="20"/>
          <w:szCs w:val="20"/>
          <w:lang w:val="pl-PL"/>
        </w:rPr>
      </w:pPr>
      <w:r w:rsidRPr="008A1151">
        <w:rPr>
          <w:rFonts w:ascii="Arial" w:hAnsi="Arial" w:cs="Arial"/>
          <w:sz w:val="20"/>
          <w:szCs w:val="20"/>
          <w:lang w:val="pl-PL"/>
        </w:rPr>
        <w:t>Po zakończeniu robót Wykonawca zobowiązuje się uporządkować teren wykonywania prac.</w:t>
      </w:r>
    </w:p>
    <w:p w:rsidR="00E63543" w:rsidRDefault="00E63543" w:rsidP="007F38BA">
      <w:pPr>
        <w:pStyle w:val="Bezodstpw"/>
        <w:numPr>
          <w:ilvl w:val="0"/>
          <w:numId w:val="73"/>
        </w:numPr>
        <w:jc w:val="both"/>
        <w:rPr>
          <w:rFonts w:ascii="Arial" w:hAnsi="Arial" w:cs="Arial"/>
          <w:sz w:val="20"/>
          <w:szCs w:val="20"/>
          <w:lang w:val="pl-PL"/>
        </w:rPr>
      </w:pPr>
      <w:r w:rsidRPr="005216BA">
        <w:rPr>
          <w:rFonts w:ascii="Arial" w:hAnsi="Arial" w:cs="Arial"/>
          <w:sz w:val="20"/>
          <w:szCs w:val="20"/>
          <w:lang w:val="pl-PL"/>
        </w:rPr>
        <w:t>Za jakość zastosowanych materiałów i wykonywanych robót odpowiedzialny jest Wykonawca robót</w:t>
      </w:r>
      <w:r>
        <w:rPr>
          <w:rFonts w:ascii="Arial" w:hAnsi="Arial" w:cs="Arial"/>
          <w:sz w:val="20"/>
          <w:szCs w:val="20"/>
          <w:lang w:val="pl-PL"/>
        </w:rPr>
        <w:t>.</w:t>
      </w:r>
    </w:p>
    <w:p w:rsidR="00E63543" w:rsidRPr="006B728B" w:rsidRDefault="00E63543" w:rsidP="007F38BA">
      <w:pPr>
        <w:pStyle w:val="Bezodstpw"/>
        <w:numPr>
          <w:ilvl w:val="0"/>
          <w:numId w:val="73"/>
        </w:numPr>
        <w:jc w:val="both"/>
        <w:rPr>
          <w:rFonts w:ascii="Arial" w:hAnsi="Arial" w:cs="Arial"/>
          <w:sz w:val="20"/>
          <w:szCs w:val="20"/>
          <w:lang w:val="pl-PL"/>
        </w:rPr>
      </w:pPr>
      <w:r w:rsidRPr="006B728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E63543" w:rsidRDefault="00E63543" w:rsidP="007F38BA">
      <w:pPr>
        <w:pStyle w:val="Bezodstpw"/>
        <w:numPr>
          <w:ilvl w:val="0"/>
          <w:numId w:val="73"/>
        </w:numPr>
        <w:jc w:val="both"/>
        <w:rPr>
          <w:rFonts w:ascii="Arial" w:hAnsi="Arial" w:cs="Arial"/>
          <w:sz w:val="20"/>
          <w:szCs w:val="20"/>
          <w:lang w:val="pl-PL"/>
        </w:rPr>
      </w:pPr>
      <w:r w:rsidRPr="006B728B">
        <w:rPr>
          <w:rFonts w:ascii="Arial" w:hAnsi="Arial" w:cs="Arial"/>
          <w:sz w:val="20"/>
          <w:szCs w:val="20"/>
          <w:lang w:val="pl-PL"/>
        </w:rPr>
        <w:t>Wykonawca wyraża zgodę na potrącenie kosztów zapewnienia wykonania prac w trybie awaryjnym przez inną firmę z następnej faktury.</w:t>
      </w:r>
    </w:p>
    <w:p w:rsidR="00E63543" w:rsidRPr="00265964" w:rsidRDefault="00E63543" w:rsidP="007F38BA">
      <w:pPr>
        <w:pStyle w:val="Bezodstpw"/>
        <w:numPr>
          <w:ilvl w:val="0"/>
          <w:numId w:val="73"/>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63543" w:rsidRPr="00265964" w:rsidRDefault="00E63543" w:rsidP="007F38BA">
      <w:pPr>
        <w:pStyle w:val="Bezodstpw"/>
        <w:numPr>
          <w:ilvl w:val="0"/>
          <w:numId w:val="73"/>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p>
    <w:p w:rsidR="00E63543" w:rsidRPr="00265964" w:rsidRDefault="00E63543" w:rsidP="007F38BA">
      <w:pPr>
        <w:pStyle w:val="Bezodstpw"/>
        <w:numPr>
          <w:ilvl w:val="0"/>
          <w:numId w:val="73"/>
        </w:numPr>
        <w:jc w:val="both"/>
        <w:rPr>
          <w:rFonts w:ascii="Arial" w:hAnsi="Arial" w:cs="Arial"/>
          <w:sz w:val="20"/>
          <w:szCs w:val="20"/>
          <w:lang w:val="pl-PL"/>
        </w:rPr>
      </w:pPr>
      <w:r w:rsidRPr="00265964">
        <w:rPr>
          <w:rFonts w:ascii="Arial" w:hAnsi="Arial" w:cs="Arial"/>
          <w:sz w:val="20"/>
          <w:szCs w:val="20"/>
          <w:lang w:val="pl-PL"/>
        </w:rPr>
        <w:t>Wykonawca ponosi pełna odpowiedzialność wobec Zamawiającego za usługi wykonywane przez podwykonawców.</w:t>
      </w:r>
    </w:p>
    <w:p w:rsidR="00E63543" w:rsidRPr="00D2554C" w:rsidRDefault="00E63543" w:rsidP="007F38BA">
      <w:pPr>
        <w:pStyle w:val="Bezodstpw"/>
        <w:numPr>
          <w:ilvl w:val="0"/>
          <w:numId w:val="73"/>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63543" w:rsidRPr="00EB264F" w:rsidRDefault="00E63543" w:rsidP="007F38BA">
      <w:pPr>
        <w:pStyle w:val="Bezodstpw"/>
        <w:numPr>
          <w:ilvl w:val="0"/>
          <w:numId w:val="70"/>
        </w:numPr>
        <w:jc w:val="both"/>
        <w:rPr>
          <w:rFonts w:ascii="Arial" w:hAnsi="Arial" w:cs="Arial"/>
          <w:sz w:val="20"/>
          <w:szCs w:val="20"/>
          <w:lang w:val="pl-PL"/>
        </w:rPr>
      </w:pPr>
      <w:r w:rsidRPr="00EB264F">
        <w:rPr>
          <w:rFonts w:ascii="Arial" w:hAnsi="Arial"/>
          <w:sz w:val="20"/>
          <w:lang w:val="pl-PL"/>
        </w:rPr>
        <w:t>Wykonawca będzie zobowiązany umową do przyjęcia odpowiedzialności od następstw i za wyniki działalności w zakresie:</w:t>
      </w:r>
    </w:p>
    <w:p w:rsidR="00E63543" w:rsidRPr="00EB264F"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Organizacji i wykonywania robót budowlanych</w:t>
      </w:r>
    </w:p>
    <w:p w:rsidR="00E63543" w:rsidRPr="00EB264F"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Zabezpieczenia interesów osób trzecich</w:t>
      </w:r>
    </w:p>
    <w:p w:rsidR="00E63543" w:rsidRPr="00EB264F"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Ochrony środowiska</w:t>
      </w:r>
    </w:p>
    <w:p w:rsidR="00E63543" w:rsidRPr="00EB264F"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Warunków bezpieczeństwa i higieny pracy</w:t>
      </w:r>
    </w:p>
    <w:p w:rsidR="00E63543" w:rsidRPr="00EB264F"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Organizacji i utrzymywania zaplecza budowy</w:t>
      </w:r>
    </w:p>
    <w:p w:rsidR="00E63543" w:rsidRPr="00EB264F"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Bezpieczeństwa ruchu drogowego i pieszego w otoczeniu budowy</w:t>
      </w:r>
    </w:p>
    <w:p w:rsidR="00E63543" w:rsidRPr="00265964" w:rsidRDefault="00E63543" w:rsidP="007F38BA">
      <w:pPr>
        <w:pStyle w:val="Bezodstpw"/>
        <w:numPr>
          <w:ilvl w:val="0"/>
          <w:numId w:val="74"/>
        </w:numPr>
        <w:jc w:val="both"/>
        <w:rPr>
          <w:rFonts w:ascii="Arial" w:hAnsi="Arial" w:cs="Arial"/>
          <w:sz w:val="20"/>
          <w:szCs w:val="20"/>
          <w:lang w:val="pl-PL"/>
        </w:rPr>
      </w:pPr>
      <w:r w:rsidRPr="00EB264F">
        <w:rPr>
          <w:rFonts w:ascii="Arial" w:hAnsi="Arial" w:cs="Arial"/>
          <w:sz w:val="20"/>
          <w:szCs w:val="20"/>
          <w:lang w:val="pl-PL"/>
        </w:rPr>
        <w:t>Ochrony mienia związanego z prowadzeniem prac budowlanych</w:t>
      </w:r>
    </w:p>
    <w:p w:rsidR="00E63543" w:rsidRPr="00265964" w:rsidRDefault="00E63543" w:rsidP="007F38BA">
      <w:pPr>
        <w:pStyle w:val="Bezodstpw"/>
        <w:numPr>
          <w:ilvl w:val="0"/>
          <w:numId w:val="70"/>
        </w:numPr>
        <w:jc w:val="both"/>
        <w:rPr>
          <w:rFonts w:ascii="Arial" w:hAnsi="Arial"/>
          <w:sz w:val="20"/>
          <w:lang w:val="pl-PL"/>
        </w:rPr>
      </w:pPr>
      <w:r w:rsidRPr="00265964">
        <w:rPr>
          <w:rFonts w:ascii="Arial" w:hAnsi="Arial"/>
          <w:sz w:val="20"/>
          <w:lang w:val="pl-PL"/>
        </w:rPr>
        <w:t xml:space="preserve">Klasyfikacja wg Wspólnego Słownika Zamówień: </w:t>
      </w:r>
    </w:p>
    <w:p w:rsidR="00D6423B" w:rsidRPr="007C6883" w:rsidRDefault="00E63543" w:rsidP="00450750">
      <w:pPr>
        <w:pStyle w:val="Bezodstpw"/>
        <w:ind w:left="360"/>
        <w:jc w:val="both"/>
        <w:rPr>
          <w:rFonts w:ascii="Arial" w:hAnsi="Arial"/>
          <w:sz w:val="20"/>
          <w:lang w:val="pl-PL"/>
        </w:rPr>
      </w:pPr>
      <w:r w:rsidRPr="007C6883">
        <w:rPr>
          <w:rFonts w:ascii="Arial" w:hAnsi="Arial" w:cs="Arial"/>
          <w:sz w:val="20"/>
          <w:szCs w:val="20"/>
          <w:lang w:val="pl-PL"/>
        </w:rPr>
        <w:t>45.23.31.42-6</w:t>
      </w:r>
      <w:r w:rsidRPr="007C6883">
        <w:rPr>
          <w:rFonts w:ascii="Arial" w:hAnsi="Arial" w:cs="Arial"/>
          <w:bCs/>
          <w:sz w:val="20"/>
          <w:szCs w:val="20"/>
          <w:lang w:val="pl-PL"/>
        </w:rPr>
        <w:t xml:space="preserve"> </w:t>
      </w:r>
      <w:r w:rsidRPr="007C6883">
        <w:rPr>
          <w:rFonts w:ascii="Arial" w:hAnsi="Arial"/>
          <w:sz w:val="20"/>
          <w:lang w:val="pl-PL" w:bidi="en-US"/>
        </w:rPr>
        <w:t>Roboty w zakresie naprawy dróg.</w:t>
      </w:r>
    </w:p>
    <w:p w:rsidR="006B1F22" w:rsidRPr="006B1F22" w:rsidRDefault="006B1F22" w:rsidP="007F38BA">
      <w:pPr>
        <w:pStyle w:val="Bezodstpw"/>
        <w:numPr>
          <w:ilvl w:val="0"/>
          <w:numId w:val="70"/>
        </w:numPr>
        <w:jc w:val="both"/>
        <w:rPr>
          <w:rFonts w:ascii="Arial" w:hAnsi="Arial"/>
          <w:sz w:val="20"/>
          <w:lang w:val="pl-PL"/>
        </w:rPr>
      </w:pPr>
      <w:r w:rsidRPr="006B1F22">
        <w:rPr>
          <w:rFonts w:ascii="Arial" w:hAnsi="Arial"/>
          <w:sz w:val="20"/>
          <w:lang w:val="pl-PL"/>
        </w:rPr>
        <w:t>Zamówienie musi być wykonane zgodnie niniejszą SIWZ, umową, wykazem dróg stanowiącym załącznik do umowy, technologią, wiedzą techniczną, sztuką budowlaną i obowiązującymi przepisami.</w:t>
      </w:r>
    </w:p>
    <w:p w:rsidR="006B1F22" w:rsidRPr="006B1F22" w:rsidRDefault="006B1F22" w:rsidP="007F38BA">
      <w:pPr>
        <w:pStyle w:val="Bezodstpw"/>
        <w:numPr>
          <w:ilvl w:val="0"/>
          <w:numId w:val="70"/>
        </w:numPr>
        <w:jc w:val="both"/>
        <w:rPr>
          <w:rFonts w:ascii="Arial" w:hAnsi="Arial"/>
          <w:sz w:val="20"/>
          <w:lang w:val="pl-PL"/>
        </w:rPr>
      </w:pPr>
      <w:r w:rsidRPr="006B1F22">
        <w:rPr>
          <w:rFonts w:ascii="Arial" w:hAnsi="Arial"/>
          <w:sz w:val="20"/>
          <w:lang w:val="pl-PL"/>
        </w:rPr>
        <w:t>Zawartość dokumentacji niniejszego postępowania</w:t>
      </w:r>
    </w:p>
    <w:p w:rsidR="00660CA9" w:rsidRPr="006B1F22" w:rsidRDefault="006B1F22" w:rsidP="006B1F22">
      <w:pPr>
        <w:pStyle w:val="Bezodstpw"/>
        <w:ind w:left="360"/>
        <w:jc w:val="both"/>
        <w:rPr>
          <w:rFonts w:ascii="Arial" w:hAnsi="Arial" w:cs="Arial"/>
          <w:sz w:val="20"/>
          <w:szCs w:val="20"/>
          <w:lang w:val="pl-PL"/>
        </w:rPr>
      </w:pPr>
      <w:r w:rsidRPr="006B1F22">
        <w:rPr>
          <w:rFonts w:ascii="Arial" w:hAnsi="Arial" w:cs="Arial"/>
          <w:sz w:val="20"/>
          <w:szCs w:val="20"/>
          <w:lang w:val="pl-PL"/>
        </w:rPr>
        <w:t>W skład dokumentacji niniejszego postępowania wchodzą specyfikacja istotnych warunków zamówienia w tym opis przedmiotu zamówienia, wzór umowy i wykaz dróg. Zamawiający oczekuje, że Wykonawcy zapoznają się dokładnie z treścią wszystkich dokumentów postępowania o udzielenie zamówienia publicznego. Oferty sporządzane niezgodnie z wymogami SIWZ będą odrzucone.</w:t>
      </w:r>
    </w:p>
    <w:p w:rsidR="006B1F22" w:rsidRPr="00DC01F1" w:rsidRDefault="006B1F22" w:rsidP="006B1F22">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167D2F" w:rsidRDefault="00513D1A" w:rsidP="00893299">
      <w:pPr>
        <w:pStyle w:val="Bezodstpw"/>
        <w:numPr>
          <w:ilvl w:val="0"/>
          <w:numId w:val="47"/>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6129D0">
        <w:rPr>
          <w:rFonts w:ascii="Arial" w:hAnsi="Arial"/>
          <w:sz w:val="20"/>
          <w:szCs w:val="20"/>
          <w:lang w:val="pl-PL"/>
        </w:rPr>
        <w:t xml:space="preserve"> </w:t>
      </w:r>
      <w:r w:rsidR="0018537D">
        <w:rPr>
          <w:rFonts w:ascii="Arial" w:hAnsi="Arial"/>
          <w:sz w:val="20"/>
          <w:szCs w:val="20"/>
          <w:lang w:val="pl-PL"/>
        </w:rPr>
        <w:t xml:space="preserve">– </w:t>
      </w:r>
      <w:r w:rsidR="00934F62">
        <w:rPr>
          <w:rFonts w:ascii="Arial" w:hAnsi="Arial"/>
          <w:sz w:val="20"/>
          <w:szCs w:val="20"/>
          <w:lang w:val="pl-PL"/>
        </w:rPr>
        <w:t>od daty zawarcia umowy do 31.12.2016 r.</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xml:space="preserve">: minimalny </w:t>
      </w:r>
      <w:r w:rsidR="00824610">
        <w:rPr>
          <w:rFonts w:ascii="Arial" w:hAnsi="Arial"/>
          <w:sz w:val="20"/>
          <w:lang w:val="pl-PL"/>
        </w:rPr>
        <w:t>6</w:t>
      </w:r>
      <w:r w:rsidR="001C5F6A">
        <w:rPr>
          <w:rFonts w:ascii="Arial" w:hAnsi="Arial"/>
          <w:sz w:val="20"/>
          <w:lang w:val="pl-PL"/>
        </w:rPr>
        <w:t xml:space="preserve"> miesięcy, maksymalny</w:t>
      </w:r>
      <w:r w:rsidR="000A2D19">
        <w:rPr>
          <w:rFonts w:ascii="Arial" w:hAnsi="Arial"/>
          <w:sz w:val="20"/>
          <w:lang w:val="pl-PL"/>
        </w:rPr>
        <w:t xml:space="preserve"> </w:t>
      </w:r>
      <w:r w:rsidR="00824610">
        <w:rPr>
          <w:rFonts w:ascii="Arial" w:hAnsi="Arial"/>
          <w:sz w:val="20"/>
          <w:lang w:val="pl-PL"/>
        </w:rPr>
        <w:t>12</w:t>
      </w:r>
      <w:r w:rsidR="00CA4C8E" w:rsidRPr="000A2D19">
        <w:rPr>
          <w:rFonts w:ascii="Arial" w:hAnsi="Arial"/>
          <w:sz w:val="20"/>
          <w:lang w:val="pl-PL"/>
        </w:rPr>
        <w:t xml:space="preserve"> miesięcy</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6129D0" w:rsidRPr="00CB14FC" w:rsidRDefault="00513D1A" w:rsidP="00CB14FC">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CB14FC" w:rsidRPr="00004E55">
        <w:rPr>
          <w:rFonts w:ascii="Arial" w:hAnsi="Arial" w:cs="Arial"/>
          <w:sz w:val="20"/>
          <w:szCs w:val="20"/>
          <w:lang w:val="pl-PL"/>
        </w:rPr>
        <w:t>tj. o niniejsze zamówienie może ubiegać się Wykonawca, który w okresie ostatnich 5 lat przed upływem terminu składania ofert, a jeżeli okres prowadzenia działalnoś</w:t>
      </w:r>
      <w:r w:rsidR="00CB14FC">
        <w:rPr>
          <w:rFonts w:ascii="Arial" w:hAnsi="Arial" w:cs="Arial"/>
          <w:sz w:val="20"/>
          <w:szCs w:val="20"/>
          <w:lang w:val="pl-PL"/>
        </w:rPr>
        <w:t>ci jest krótszy – w tym okresie</w:t>
      </w:r>
      <w:r w:rsidR="00CB14FC" w:rsidRPr="00004E55">
        <w:rPr>
          <w:rFonts w:ascii="Arial" w:hAnsi="Arial" w:cs="Arial"/>
          <w:sz w:val="20"/>
          <w:szCs w:val="20"/>
          <w:lang w:val="pl-PL"/>
        </w:rPr>
        <w:t xml:space="preserve"> </w:t>
      </w:r>
      <w:r w:rsidR="00CB14FC">
        <w:rPr>
          <w:rFonts w:ascii="Arial" w:hAnsi="Arial" w:cs="Arial"/>
          <w:sz w:val="20"/>
          <w:szCs w:val="20"/>
          <w:lang w:val="pl-PL"/>
        </w:rPr>
        <w:t>wykonał</w:t>
      </w:r>
      <w:r w:rsidR="00CB14FC" w:rsidRPr="00004E55">
        <w:rPr>
          <w:rFonts w:ascii="Arial" w:hAnsi="Arial" w:cs="Arial"/>
          <w:sz w:val="20"/>
          <w:szCs w:val="20"/>
          <w:lang w:val="pl-PL"/>
        </w:rPr>
        <w:t xml:space="preserve">, </w:t>
      </w:r>
      <w:r w:rsidR="00CB14FC" w:rsidRPr="00617330">
        <w:rPr>
          <w:rFonts w:ascii="Arial" w:hAnsi="Arial" w:cs="Arial"/>
          <w:sz w:val="20"/>
          <w:szCs w:val="20"/>
          <w:lang w:val="pl-PL"/>
        </w:rPr>
        <w:t xml:space="preserve">co najmniej </w:t>
      </w:r>
      <w:r w:rsidR="00CB14FC">
        <w:rPr>
          <w:rFonts w:ascii="Arial" w:hAnsi="Arial" w:cs="Arial"/>
          <w:sz w:val="20"/>
          <w:szCs w:val="20"/>
          <w:lang w:val="pl-PL"/>
        </w:rPr>
        <w:t>2 zadania (realizowane na podstawie dwóch odrębnych umów) polegające na wykonaniu remontów cząstkowych dróg o nawierzchni bitumicznej o wartości min. 150 000 zł brutto każde</w:t>
      </w:r>
      <w:r w:rsidR="00CB14FC" w:rsidRPr="00617330">
        <w:rPr>
          <w:rFonts w:ascii="Arial" w:hAnsi="Arial" w:cs="Arial"/>
          <w:sz w:val="20"/>
          <w:szCs w:val="20"/>
          <w:lang w:val="pl-PL"/>
        </w:rPr>
        <w:t>.</w:t>
      </w:r>
      <w:r w:rsidR="00165623" w:rsidRPr="00165623">
        <w:rPr>
          <w:rFonts w:ascii="Arial" w:hAnsi="Arial" w:cs="Arial"/>
          <w:sz w:val="20"/>
          <w:szCs w:val="20"/>
          <w:lang w:val="pl-PL"/>
        </w:rPr>
        <w:t xml:space="preserve"> </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7F38BA">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w:t>
      </w:r>
      <w:r w:rsidR="00374FE9" w:rsidRPr="0097265D">
        <w:rPr>
          <w:rFonts w:ascii="Arial" w:hAnsi="Arial" w:cs="Arial"/>
          <w:sz w:val="20"/>
          <w:szCs w:val="20"/>
          <w:lang w:val="pl-PL"/>
        </w:rPr>
        <w:t xml:space="preserve">tj. o niniejsze zamówienie może ubiegać się Wykonawca, który wykaże, że dysponuje lub będzie dysponował, </w:t>
      </w:r>
      <w:r w:rsidR="00374FE9" w:rsidRPr="000E3BC1">
        <w:rPr>
          <w:rFonts w:ascii="Arial" w:hAnsi="Arial" w:cs="Arial"/>
          <w:sz w:val="20"/>
          <w:szCs w:val="20"/>
          <w:lang w:val="pl-PL"/>
        </w:rPr>
        <w:t xml:space="preserve">co najmniej </w:t>
      </w:r>
      <w:r w:rsidR="00374FE9">
        <w:rPr>
          <w:rFonts w:ascii="Arial" w:hAnsi="Arial" w:cs="Arial"/>
          <w:sz w:val="20"/>
          <w:szCs w:val="20"/>
          <w:lang w:val="pl-PL"/>
        </w:rPr>
        <w:t xml:space="preserve">jedną skrapiarką o pojemności min. 1600 litrów, jednym </w:t>
      </w:r>
      <w:proofErr w:type="spellStart"/>
      <w:r w:rsidR="00374FE9">
        <w:rPr>
          <w:rFonts w:ascii="Arial" w:hAnsi="Arial" w:cs="Arial"/>
          <w:sz w:val="20"/>
          <w:szCs w:val="20"/>
          <w:lang w:val="pl-PL"/>
        </w:rPr>
        <w:t>recyklerem</w:t>
      </w:r>
      <w:proofErr w:type="spellEnd"/>
      <w:r w:rsidR="00374FE9">
        <w:rPr>
          <w:rFonts w:ascii="Arial" w:hAnsi="Arial" w:cs="Arial"/>
          <w:sz w:val="20"/>
          <w:szCs w:val="20"/>
          <w:lang w:val="pl-PL"/>
        </w:rPr>
        <w:t>, jedną zagęszczarką i jedną piłą do cięcia asfaltu;</w:t>
      </w:r>
    </w:p>
    <w:p w:rsidR="004A63B5" w:rsidRPr="00EE2191" w:rsidRDefault="00513D1A" w:rsidP="007F38BA">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374FE9" w:rsidRPr="000E3BC1">
        <w:rPr>
          <w:rFonts w:ascii="Arial" w:hAnsi="Arial" w:cs="Arial"/>
          <w:sz w:val="20"/>
          <w:szCs w:val="20"/>
          <w:lang w:val="pl-PL"/>
        </w:rPr>
        <w:t>tj. o niniejsze zamówienie może ubiegać się Wykonawca, który wykaże, że d</w:t>
      </w:r>
      <w:r w:rsidR="00374FE9">
        <w:rPr>
          <w:rFonts w:ascii="Arial" w:hAnsi="Arial" w:cs="Arial"/>
          <w:sz w:val="20"/>
          <w:szCs w:val="20"/>
          <w:lang w:val="pl-PL"/>
        </w:rPr>
        <w:t>ysponuje lub będzie dysponował k</w:t>
      </w:r>
      <w:r w:rsidR="00374FE9" w:rsidRPr="008A1151">
        <w:rPr>
          <w:rFonts w:ascii="Arial" w:hAnsi="Arial" w:cs="Arial"/>
          <w:sz w:val="20"/>
          <w:szCs w:val="20"/>
          <w:lang w:val="pl-PL"/>
        </w:rPr>
        <w:t>ierownikiem robót posiadającym uprawnienia do kierowania robotami budowlanymi w specjalności drogowej</w:t>
      </w:r>
      <w:r w:rsidR="00374FE9">
        <w:rPr>
          <w:rFonts w:ascii="Arial" w:hAnsi="Arial" w:cs="Arial"/>
          <w:sz w:val="20"/>
          <w:szCs w:val="20"/>
          <w:lang w:val="pl-PL"/>
        </w:rPr>
        <w:t xml:space="preserve"> bez ograniczeń.</w:t>
      </w:r>
    </w:p>
    <w:p w:rsidR="00513D1A" w:rsidRPr="0008586E" w:rsidRDefault="00513D1A" w:rsidP="00324941">
      <w:pPr>
        <w:pStyle w:val="Bezodstpw"/>
        <w:numPr>
          <w:ilvl w:val="0"/>
          <w:numId w:val="34"/>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767505" w:rsidRPr="00767505" w:rsidRDefault="00767505" w:rsidP="00767505">
      <w:pPr>
        <w:pStyle w:val="Bezodstpw"/>
        <w:numPr>
          <w:ilvl w:val="0"/>
          <w:numId w:val="42"/>
        </w:numPr>
        <w:rPr>
          <w:rFonts w:ascii="Arial" w:hAnsi="Arial" w:cs="Arial"/>
          <w:sz w:val="20"/>
          <w:szCs w:val="20"/>
          <w:lang w:val="pl-PL"/>
        </w:rPr>
      </w:pPr>
      <w:r w:rsidRPr="00767505">
        <w:rPr>
          <w:rFonts w:ascii="Arial" w:hAnsi="Arial" w:cs="Arial"/>
          <w:sz w:val="20"/>
          <w:szCs w:val="20"/>
          <w:lang w:val="pl-PL"/>
        </w:rPr>
        <w:t>Spełnienie warunku udziału w postępowaniu „posiadania wiedzy i doświadczenia” należy wykazać w następujący sposób:</w:t>
      </w:r>
    </w:p>
    <w:p w:rsidR="00767505" w:rsidRDefault="00767505" w:rsidP="00767505">
      <w:pPr>
        <w:pStyle w:val="Bezodstpw"/>
        <w:numPr>
          <w:ilvl w:val="0"/>
          <w:numId w:val="103"/>
        </w:numPr>
        <w:jc w:val="both"/>
        <w:rPr>
          <w:rFonts w:ascii="Arial" w:hAnsi="Arial" w:cs="Arial"/>
          <w:sz w:val="20"/>
          <w:szCs w:val="20"/>
          <w:lang w:val="pl-PL"/>
        </w:rPr>
      </w:pPr>
      <w:r w:rsidRPr="00767505">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Default="00767505" w:rsidP="00767505">
      <w:pPr>
        <w:pStyle w:val="Bezodstpw"/>
        <w:numPr>
          <w:ilvl w:val="0"/>
          <w:numId w:val="103"/>
        </w:numPr>
        <w:jc w:val="both"/>
        <w:rPr>
          <w:rFonts w:ascii="Arial" w:hAnsi="Arial" w:cs="Arial"/>
          <w:sz w:val="20"/>
          <w:szCs w:val="20"/>
          <w:lang w:val="pl-PL"/>
        </w:rPr>
      </w:pPr>
      <w:r w:rsidRPr="00767505">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767505" w:rsidRDefault="00767505" w:rsidP="00767505">
      <w:pPr>
        <w:pStyle w:val="Bezodstpw"/>
        <w:numPr>
          <w:ilvl w:val="0"/>
          <w:numId w:val="103"/>
        </w:numPr>
        <w:jc w:val="both"/>
        <w:rPr>
          <w:rFonts w:ascii="Arial" w:hAnsi="Arial" w:cs="Arial"/>
          <w:sz w:val="20"/>
          <w:szCs w:val="20"/>
          <w:lang w:val="pl-PL"/>
        </w:rPr>
      </w:pPr>
      <w:r w:rsidRPr="00767505">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755D4">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965044">
        <w:rPr>
          <w:rFonts w:ascii="Arial" w:hAnsi="Arial" w:cs="Arial"/>
          <w:b/>
          <w:sz w:val="20"/>
          <w:szCs w:val="20"/>
          <w:lang w:val="pl-PL"/>
        </w:rPr>
        <w:t xml:space="preserve"> </w:t>
      </w:r>
      <w:r w:rsidRPr="00AA5874">
        <w:rPr>
          <w:rFonts w:ascii="Arial" w:hAnsi="Arial" w:cs="Arial"/>
          <w:b/>
          <w:sz w:val="20"/>
          <w:szCs w:val="20"/>
          <w:lang w:val="pl-PL"/>
        </w:rPr>
        <w:t xml:space="preserve">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684D45" w:rsidRPr="000851C0" w:rsidRDefault="00684D45" w:rsidP="00684D45">
      <w:pPr>
        <w:pStyle w:val="Bezodstpw"/>
        <w:numPr>
          <w:ilvl w:val="0"/>
          <w:numId w:val="4"/>
        </w:numPr>
        <w:jc w:val="both"/>
        <w:rPr>
          <w:rFonts w:ascii="Arial" w:hAnsi="Arial" w:cs="Arial"/>
          <w:sz w:val="20"/>
          <w:szCs w:val="20"/>
          <w:lang w:val="pl-PL"/>
        </w:rPr>
      </w:pPr>
      <w:r w:rsidRPr="004D26BC">
        <w:rPr>
          <w:rFonts w:ascii="Arial" w:hAnsi="Arial" w:cs="Arial"/>
          <w:b/>
          <w:sz w:val="20"/>
          <w:szCs w:val="20"/>
          <w:lang w:val="pl-PL"/>
        </w:rPr>
        <w:t xml:space="preserve">FORMULARZ NR </w:t>
      </w:r>
      <w:r>
        <w:rPr>
          <w:rFonts w:ascii="Arial" w:hAnsi="Arial" w:cs="Arial"/>
          <w:b/>
          <w:sz w:val="20"/>
          <w:szCs w:val="20"/>
          <w:lang w:val="pl-PL"/>
        </w:rPr>
        <w:t>4</w:t>
      </w:r>
      <w:r w:rsidRPr="004D26BC">
        <w:rPr>
          <w:rFonts w:ascii="Arial" w:hAnsi="Arial" w:cs="Arial"/>
          <w:b/>
          <w:sz w:val="20"/>
          <w:szCs w:val="20"/>
          <w:lang w:val="pl-PL"/>
        </w:rPr>
        <w:t xml:space="preserve"> POTENCJAŁ TECHNICZNY</w:t>
      </w:r>
      <w:r w:rsidRPr="00F56F39">
        <w:rPr>
          <w:rFonts w:ascii="Arial" w:hAnsi="Arial" w:cs="Arial"/>
          <w:b/>
          <w:sz w:val="20"/>
          <w:szCs w:val="20"/>
          <w:lang w:val="pl-PL"/>
        </w:rPr>
        <w:t xml:space="preserve"> </w:t>
      </w:r>
      <w:r w:rsidRPr="000851C0">
        <w:rPr>
          <w:rFonts w:ascii="Arial" w:hAnsi="Arial" w:cs="Arial"/>
          <w:sz w:val="20"/>
          <w:szCs w:val="20"/>
          <w:lang w:val="pl-PL"/>
        </w:rPr>
        <w:t>– wykaz narzędzi i urządzeń technicznych dostępnych wykonawcy w celu realizacji zamówienia wraz z informacją o podstawie dysponowania tymi zasobami.</w:t>
      </w:r>
    </w:p>
    <w:p w:rsidR="00684D45" w:rsidRPr="00684D45" w:rsidRDefault="00684D45" w:rsidP="00684D45">
      <w:pPr>
        <w:pStyle w:val="Bezodstpw"/>
        <w:ind w:left="360"/>
        <w:jc w:val="both"/>
        <w:rPr>
          <w:rFonts w:ascii="Arial" w:hAnsi="Arial" w:cs="Arial"/>
          <w:b/>
          <w:sz w:val="20"/>
          <w:szCs w:val="20"/>
          <w:lang w:val="pl-PL"/>
        </w:rPr>
      </w:pPr>
      <w:r w:rsidRPr="008C0C08">
        <w:rPr>
          <w:rFonts w:ascii="Arial" w:hAnsi="Arial" w:cs="Arial"/>
          <w:sz w:val="20"/>
          <w:szCs w:val="20"/>
          <w:lang w:val="pl-PL"/>
        </w:rPr>
        <w:t>(w przypadku wspólnego ubiegania się o udzielenie niniejszego zamówienia przez dwóch lub więcej Wykonawców w ofercie muszą być złożone dokumenty potwierdza</w:t>
      </w:r>
      <w:r>
        <w:rPr>
          <w:rFonts w:ascii="Arial" w:hAnsi="Arial" w:cs="Arial"/>
          <w:sz w:val="20"/>
          <w:szCs w:val="20"/>
          <w:lang w:val="pl-PL"/>
        </w:rPr>
        <w:t>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oświadczenie podmiotu udostępniającego zasób o solidarnej odpowiedzialności z wykonawcą za szkodę Zamawiającego powstałą wskutek nieudostępnienia tych zasobów, chyba że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Default="00022A12" w:rsidP="00CA35AC">
      <w:pPr>
        <w:pStyle w:val="Bezodstpw"/>
        <w:jc w:val="both"/>
        <w:rPr>
          <w:rFonts w:ascii="Arial" w:hAnsi="Arial" w:cs="Arial"/>
          <w:b/>
          <w:sz w:val="20"/>
          <w:szCs w:val="20"/>
          <w:u w:val="single"/>
          <w:lang w:val="pl-PL"/>
        </w:rPr>
      </w:pPr>
    </w:p>
    <w:p w:rsidR="002E7778" w:rsidRDefault="002E7778" w:rsidP="002E7778">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08586E" w:rsidRDefault="002E7778"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755D4">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755D4">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3755D4">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Default="00513D1A" w:rsidP="002F739C">
      <w:pPr>
        <w:pStyle w:val="Bezodstpw"/>
        <w:ind w:left="360"/>
        <w:jc w:val="both"/>
        <w:rPr>
          <w:rFonts w:ascii="Arial" w:hAnsi="Arial" w:cs="Arial"/>
          <w:sz w:val="20"/>
          <w:szCs w:val="20"/>
          <w:lang w:val="pl-PL"/>
        </w:rPr>
      </w:pPr>
    </w:p>
    <w:p w:rsidR="00767505" w:rsidRPr="0008586E" w:rsidRDefault="00767505"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2E7778" w:rsidP="009237F3">
      <w:pPr>
        <w:pStyle w:val="Bezodstpw"/>
        <w:ind w:left="360"/>
        <w:jc w:val="both"/>
        <w:rPr>
          <w:rFonts w:ascii="Arial" w:hAnsi="Arial" w:cs="Arial"/>
          <w:b/>
          <w:sz w:val="20"/>
          <w:szCs w:val="20"/>
          <w:lang w:val="pl-PL"/>
        </w:rPr>
      </w:pPr>
      <w:r>
        <w:rPr>
          <w:rFonts w:ascii="Arial" w:hAnsi="Arial" w:cs="Arial"/>
          <w:b/>
          <w:sz w:val="20"/>
          <w:szCs w:val="20"/>
          <w:lang w:val="pl-PL"/>
        </w:rPr>
        <w:t>7</w:t>
      </w:r>
      <w:r w:rsidR="00060FE5">
        <w:rPr>
          <w:rFonts w:ascii="Arial" w:hAnsi="Arial" w:cs="Arial"/>
          <w:b/>
          <w:sz w:val="20"/>
          <w:szCs w:val="20"/>
          <w:lang w:val="pl-PL"/>
        </w:rPr>
        <w:t> 000 zł (</w:t>
      </w:r>
      <w:r>
        <w:rPr>
          <w:rFonts w:ascii="Arial" w:hAnsi="Arial" w:cs="Arial"/>
          <w:b/>
          <w:sz w:val="20"/>
          <w:szCs w:val="20"/>
          <w:lang w:val="pl-PL"/>
        </w:rPr>
        <w:t>siedem</w:t>
      </w:r>
      <w:r w:rsidR="00060FE5">
        <w:rPr>
          <w:rFonts w:ascii="Arial" w:hAnsi="Arial" w:cs="Arial"/>
          <w:b/>
          <w:sz w:val="20"/>
          <w:szCs w:val="20"/>
          <w:lang w:val="pl-PL"/>
        </w:rPr>
        <w:t xml:space="preserve"> tysi</w:t>
      </w:r>
      <w:r>
        <w:rPr>
          <w:rFonts w:ascii="Arial" w:hAnsi="Arial" w:cs="Arial"/>
          <w:b/>
          <w:sz w:val="20"/>
          <w:szCs w:val="20"/>
          <w:lang w:val="pl-PL"/>
        </w:rPr>
        <w:t>ę</w:t>
      </w:r>
      <w:r w:rsidR="00060FE5">
        <w:rPr>
          <w:rFonts w:ascii="Arial" w:hAnsi="Arial" w:cs="Arial"/>
          <w:b/>
          <w:sz w:val="20"/>
          <w:szCs w:val="20"/>
          <w:lang w:val="pl-PL"/>
        </w:rPr>
        <w:t>c</w:t>
      </w:r>
      <w:r>
        <w:rPr>
          <w:rFonts w:ascii="Arial" w:hAnsi="Arial" w:cs="Arial"/>
          <w:b/>
          <w:sz w:val="20"/>
          <w:szCs w:val="20"/>
          <w:lang w:val="pl-PL"/>
        </w:rPr>
        <w:t>y</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6B05C6" w:rsidRPr="00952FDA" w:rsidRDefault="00513D1A" w:rsidP="006B05C6">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52FDA" w:rsidRDefault="00513D1A" w:rsidP="00060FE5">
      <w:pPr>
        <w:pStyle w:val="Bezodstpw"/>
        <w:ind w:left="732"/>
        <w:jc w:val="center"/>
        <w:rPr>
          <w:rFonts w:ascii="Arial" w:hAnsi="Arial" w:cs="Arial"/>
          <w:b/>
          <w:sz w:val="20"/>
          <w:szCs w:val="20"/>
          <w:lang w:val="pl-PL"/>
        </w:rPr>
      </w:pPr>
      <w:r w:rsidRPr="00965044">
        <w:rPr>
          <w:rFonts w:ascii="Arial" w:hAnsi="Arial" w:cs="Arial"/>
          <w:b/>
          <w:sz w:val="20"/>
          <w:szCs w:val="20"/>
          <w:lang w:val="pl-PL"/>
        </w:rPr>
        <w:t xml:space="preserve">WADIUM – </w:t>
      </w:r>
      <w:r w:rsidR="00952FDA" w:rsidRPr="00952FDA">
        <w:rPr>
          <w:rFonts w:ascii="Arial" w:hAnsi="Arial" w:cs="Arial"/>
          <w:b/>
          <w:sz w:val="20"/>
          <w:szCs w:val="20"/>
          <w:lang w:val="pl-PL"/>
        </w:rPr>
        <w:t>Remonty cząstkowe dróg gminnych o nawierzchni bitumicznej na terenie Gminy Stare Babice w 2016 r.</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w:t>
      </w:r>
      <w:r w:rsidR="008A6766">
        <w:rPr>
          <w:rFonts w:ascii="Arial" w:hAnsi="Arial" w:cs="Arial"/>
          <w:sz w:val="20"/>
          <w:szCs w:val="20"/>
          <w:lang w:val="pl-PL"/>
        </w:rPr>
        <w:t>Formularz cenowy</w:t>
      </w:r>
      <w:r w:rsidRPr="0008586E">
        <w:rPr>
          <w:rFonts w:ascii="Arial" w:hAnsi="Arial" w:cs="Arial"/>
          <w:sz w:val="20"/>
          <w:szCs w:val="20"/>
          <w:lang w:val="pl-PL"/>
        </w:rPr>
        <w:t>,</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767505" w:rsidRDefault="00767505" w:rsidP="00A85CE3">
      <w:pPr>
        <w:pStyle w:val="Bezodstpw"/>
        <w:ind w:left="360"/>
        <w:jc w:val="both"/>
        <w:rPr>
          <w:rFonts w:ascii="Arial" w:hAnsi="Arial" w:cs="Arial"/>
          <w:sz w:val="20"/>
          <w:szCs w:val="20"/>
          <w:lang w:val="pl-PL"/>
        </w:rPr>
      </w:pPr>
    </w:p>
    <w:p w:rsidR="00767505" w:rsidRPr="0008586E" w:rsidRDefault="00767505" w:rsidP="00A85CE3">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6B05C6" w:rsidRDefault="00513D1A" w:rsidP="00D77B10">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08586E" w:rsidRDefault="00D77B10" w:rsidP="00845A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6B05C6" w:rsidRPr="006B05C6" w:rsidRDefault="00513D1A" w:rsidP="006B05C6">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D77B10">
        <w:rPr>
          <w:rFonts w:ascii="Arial" w:hAnsi="Arial" w:cs="Arial"/>
          <w:b/>
          <w:sz w:val="20"/>
          <w:szCs w:val="20"/>
          <w:lang w:val="pl-PL"/>
        </w:rPr>
        <w:t>4 stycznia 2016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6B05C6" w:rsidRDefault="00513D1A" w:rsidP="0007421E">
      <w:pPr>
        <w:pStyle w:val="Bezodstpw"/>
        <w:ind w:left="360"/>
        <w:jc w:val="both"/>
        <w:rPr>
          <w:rFonts w:ascii="Arial" w:hAnsi="Arial" w:cs="Arial"/>
          <w:b/>
          <w:sz w:val="20"/>
          <w:szCs w:val="20"/>
          <w:lang w:val="pl-PL"/>
        </w:rPr>
      </w:pPr>
      <w:r w:rsidRPr="006B05C6">
        <w:rPr>
          <w:rFonts w:ascii="Arial" w:hAnsi="Arial" w:cs="Arial"/>
          <w:sz w:val="20"/>
          <w:szCs w:val="20"/>
          <w:lang w:val="pl-PL"/>
        </w:rPr>
        <w:t xml:space="preserve">Oferta w postępowaniu na </w:t>
      </w:r>
      <w:r w:rsidRPr="006B05C6">
        <w:rPr>
          <w:rFonts w:ascii="Arial" w:hAnsi="Arial" w:cs="Arial"/>
          <w:b/>
          <w:sz w:val="20"/>
          <w:szCs w:val="20"/>
          <w:lang w:val="pl-PL"/>
        </w:rPr>
        <w:t>„</w:t>
      </w:r>
      <w:r w:rsidR="00D77B10" w:rsidRPr="00D77B10">
        <w:rPr>
          <w:rFonts w:ascii="Arial" w:hAnsi="Arial" w:cs="Arial"/>
          <w:b/>
          <w:sz w:val="20"/>
          <w:szCs w:val="20"/>
          <w:lang w:val="pl-PL"/>
        </w:rPr>
        <w:t>Remonty cząstkowe dróg gminnych o nawierzchni bitumicznej na terenie Gminy Stare Babice w 2016 r.</w:t>
      </w:r>
      <w:r w:rsidRPr="006B05C6">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D77B10">
        <w:rPr>
          <w:rFonts w:ascii="Arial" w:hAnsi="Arial" w:cs="Arial"/>
          <w:b/>
          <w:sz w:val="20"/>
          <w:szCs w:val="20"/>
          <w:lang w:val="pl-PL"/>
        </w:rPr>
        <w:t>4 stycznia 2016</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035897">
        <w:rPr>
          <w:rFonts w:ascii="Arial" w:hAnsi="Arial" w:cs="Arial"/>
          <w:b/>
          <w:sz w:val="20"/>
          <w:szCs w:val="20"/>
          <w:lang w:val="pl-PL"/>
        </w:rPr>
        <w:t>4 stycznia 2016</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035897" w:rsidRPr="00035897"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035897" w:rsidRDefault="00035897" w:rsidP="007F38BA">
      <w:pPr>
        <w:pStyle w:val="Bezodstpw"/>
        <w:numPr>
          <w:ilvl w:val="0"/>
          <w:numId w:val="77"/>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035897" w:rsidRPr="00536593" w:rsidRDefault="00035897" w:rsidP="007F38BA">
      <w:pPr>
        <w:pStyle w:val="Bezodstpw"/>
        <w:numPr>
          <w:ilvl w:val="0"/>
          <w:numId w:val="77"/>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035897" w:rsidRPr="00CF72E1" w:rsidRDefault="00035897" w:rsidP="007F38BA">
      <w:pPr>
        <w:pStyle w:val="Bezodstpw"/>
        <w:numPr>
          <w:ilvl w:val="0"/>
          <w:numId w:val="77"/>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035897" w:rsidRDefault="00035897" w:rsidP="007F38BA">
      <w:pPr>
        <w:pStyle w:val="Bezodstpw"/>
        <w:numPr>
          <w:ilvl w:val="0"/>
          <w:numId w:val="77"/>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035897" w:rsidRDefault="00035897" w:rsidP="00035897">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035897" w:rsidRPr="0067336A" w:rsidRDefault="00035897" w:rsidP="007F38BA">
      <w:pPr>
        <w:pStyle w:val="Bezodstpw"/>
        <w:numPr>
          <w:ilvl w:val="0"/>
          <w:numId w:val="77"/>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035897" w:rsidRPr="00A42DB7" w:rsidRDefault="00035897" w:rsidP="007F38BA">
      <w:pPr>
        <w:pStyle w:val="Bezodstpw"/>
        <w:numPr>
          <w:ilvl w:val="0"/>
          <w:numId w:val="77"/>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035897" w:rsidRPr="00C55EB4" w:rsidRDefault="00035897" w:rsidP="007F38BA">
      <w:pPr>
        <w:pStyle w:val="Bezodstpw"/>
        <w:numPr>
          <w:ilvl w:val="0"/>
          <w:numId w:val="77"/>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035897" w:rsidRPr="0067336A" w:rsidRDefault="00035897" w:rsidP="007F38BA">
      <w:pPr>
        <w:pStyle w:val="Bezodstpw"/>
        <w:numPr>
          <w:ilvl w:val="0"/>
          <w:numId w:val="77"/>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7528C6" w:rsidRDefault="007528C6" w:rsidP="007F38BA">
      <w:pPr>
        <w:pStyle w:val="Bezodstpw"/>
        <w:numPr>
          <w:ilvl w:val="0"/>
          <w:numId w:val="7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Default="007528C6" w:rsidP="007F38BA">
      <w:pPr>
        <w:pStyle w:val="Bezodstpw"/>
        <w:numPr>
          <w:ilvl w:val="0"/>
          <w:numId w:val="77"/>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035897" w:rsidRPr="00536593">
        <w:rPr>
          <w:rFonts w:ascii="Arial" w:hAnsi="Arial" w:cs="Arial"/>
          <w:sz w:val="20"/>
          <w:szCs w:val="20"/>
          <w:lang w:val="pl-PL"/>
        </w:rPr>
        <w:t xml:space="preserve"> </w:t>
      </w:r>
    </w:p>
    <w:p w:rsidR="00035897" w:rsidRPr="006A3401" w:rsidRDefault="00035897" w:rsidP="007F38BA">
      <w:pPr>
        <w:pStyle w:val="Bezodstpw"/>
        <w:numPr>
          <w:ilvl w:val="0"/>
          <w:numId w:val="77"/>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robót oraz ich cen jednostkowych brutto podanych w ofercie Wykonawcy.</w:t>
      </w:r>
    </w:p>
    <w:p w:rsidR="00035897" w:rsidRPr="00AE7EAA" w:rsidRDefault="00035897" w:rsidP="007F38BA">
      <w:pPr>
        <w:pStyle w:val="Bezodstpw"/>
        <w:numPr>
          <w:ilvl w:val="0"/>
          <w:numId w:val="77"/>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035897" w:rsidRPr="00E831A0" w:rsidRDefault="00035897" w:rsidP="007F38BA">
      <w:pPr>
        <w:pStyle w:val="Bezodstpw"/>
        <w:numPr>
          <w:ilvl w:val="0"/>
          <w:numId w:val="78"/>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035897" w:rsidRPr="00E831A0" w:rsidRDefault="00035897" w:rsidP="007F38BA">
      <w:pPr>
        <w:pStyle w:val="Bezodstpw"/>
        <w:numPr>
          <w:ilvl w:val="0"/>
          <w:numId w:val="78"/>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robót</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robót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035897" w:rsidRPr="00E831A0" w:rsidRDefault="00035897" w:rsidP="007F38BA">
      <w:pPr>
        <w:pStyle w:val="Bezodstpw"/>
        <w:numPr>
          <w:ilvl w:val="0"/>
          <w:numId w:val="78"/>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035897" w:rsidRPr="00E831A0" w:rsidRDefault="00035897" w:rsidP="007F38BA">
      <w:pPr>
        <w:pStyle w:val="Bezodstpw"/>
        <w:numPr>
          <w:ilvl w:val="0"/>
          <w:numId w:val="78"/>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robót</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robót</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w:t>
      </w:r>
      <w:r w:rsidRPr="002B0D0E">
        <w:rPr>
          <w:rFonts w:ascii="Arial" w:hAnsi="Arial" w:cs="Arial"/>
          <w:sz w:val="20"/>
          <w:szCs w:val="20"/>
          <w:lang w:val="pl-PL"/>
        </w:rPr>
        <w:t>Zamawiający na etapie podpisania umowy wstawi w niej kwotę, którą posiada na realizację przedmiotu zamówienia.</w:t>
      </w:r>
    </w:p>
    <w:p w:rsidR="00035897" w:rsidRPr="00397F8F" w:rsidRDefault="00035897" w:rsidP="007F38BA">
      <w:pPr>
        <w:pStyle w:val="Bezodstpw"/>
        <w:numPr>
          <w:ilvl w:val="0"/>
          <w:numId w:val="78"/>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035897" w:rsidRPr="00397F8F" w:rsidRDefault="00035897" w:rsidP="007F38BA">
      <w:pPr>
        <w:pStyle w:val="Bezodstpw"/>
        <w:numPr>
          <w:ilvl w:val="0"/>
          <w:numId w:val="79"/>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 xml:space="preserve">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p>
    <w:p w:rsidR="00035897" w:rsidRPr="00397F8F" w:rsidRDefault="00035897" w:rsidP="007F38BA">
      <w:pPr>
        <w:pStyle w:val="Bezodstpw"/>
        <w:numPr>
          <w:ilvl w:val="0"/>
          <w:numId w:val="79"/>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 wynikającą z przemnożenia szacunkowej ilości do wykonania (kolumna 4) oraz ceny jednostkowej brutto w zł dla danego rodzaju </w:t>
      </w:r>
      <w:r>
        <w:rPr>
          <w:rFonts w:ascii="Arial" w:hAnsi="Arial" w:cs="Arial"/>
          <w:sz w:val="20"/>
          <w:szCs w:val="20"/>
          <w:lang w:val="pl-PL" w:eastAsia="pl-PL"/>
        </w:rPr>
        <w:t xml:space="preserve">robót </w:t>
      </w:r>
      <w:r w:rsidRPr="00397F8F">
        <w:rPr>
          <w:rFonts w:ascii="Arial" w:hAnsi="Arial" w:cs="Arial"/>
          <w:sz w:val="20"/>
          <w:szCs w:val="20"/>
          <w:lang w:val="pl-PL" w:eastAsia="pl-PL"/>
        </w:rPr>
        <w:t xml:space="preserve">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035897" w:rsidRPr="00397F8F" w:rsidRDefault="00035897" w:rsidP="00035897">
      <w:pPr>
        <w:suppressAutoHyphens w:val="0"/>
        <w:spacing w:after="0" w:line="240" w:lineRule="auto"/>
        <w:ind w:left="1416"/>
        <w:jc w:val="center"/>
        <w:rPr>
          <w:rFonts w:ascii="Arial" w:hAnsi="Arial" w:cs="Arial"/>
          <w:sz w:val="20"/>
          <w:szCs w:val="20"/>
          <w:lang w:val="pl-PL" w:eastAsia="pl-PL"/>
        </w:rPr>
      </w:pPr>
    </w:p>
    <w:p w:rsidR="00035897" w:rsidRPr="00397F8F" w:rsidRDefault="00035897" w:rsidP="00035897">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035897" w:rsidRPr="00397F8F" w:rsidRDefault="00035897" w:rsidP="00035897">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035897" w:rsidRPr="00397F8F" w:rsidRDefault="00035897" w:rsidP="00035897">
      <w:pPr>
        <w:suppressAutoHyphens w:val="0"/>
        <w:spacing w:after="0" w:line="240" w:lineRule="auto"/>
        <w:ind w:left="1416"/>
        <w:jc w:val="center"/>
        <w:rPr>
          <w:rFonts w:ascii="Arial" w:hAnsi="Arial" w:cs="Arial"/>
          <w:sz w:val="20"/>
          <w:szCs w:val="20"/>
          <w:lang w:val="pl-PL" w:eastAsia="pl-PL"/>
        </w:rPr>
      </w:pPr>
    </w:p>
    <w:p w:rsidR="00035897" w:rsidRPr="00397F8F" w:rsidRDefault="00035897" w:rsidP="00035897">
      <w:pPr>
        <w:suppressAutoHyphens w:val="0"/>
        <w:spacing w:after="0" w:line="240" w:lineRule="auto"/>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035897" w:rsidRDefault="00035897" w:rsidP="00035897">
      <w:pPr>
        <w:suppressAutoHyphens w:val="0"/>
        <w:spacing w:after="0" w:line="240" w:lineRule="auto"/>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035897" w:rsidRPr="00397F8F" w:rsidRDefault="00035897" w:rsidP="00035897">
      <w:pPr>
        <w:pStyle w:val="Bezodstpw"/>
        <w:ind w:left="708"/>
        <w:jc w:val="both"/>
        <w:rPr>
          <w:rFonts w:ascii="Arial" w:hAnsi="Arial" w:cs="Arial"/>
          <w:sz w:val="20"/>
          <w:szCs w:val="20"/>
          <w:lang w:val="pl-PL" w:eastAsia="pl-PL"/>
        </w:rPr>
      </w:pPr>
    </w:p>
    <w:p w:rsidR="00035897" w:rsidRPr="00397F8F" w:rsidRDefault="00035897" w:rsidP="007F38BA">
      <w:pPr>
        <w:pStyle w:val="Bezodstpw"/>
        <w:numPr>
          <w:ilvl w:val="0"/>
          <w:numId w:val="79"/>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p>
    <w:p w:rsidR="00035897" w:rsidRPr="00397F8F" w:rsidRDefault="00035897" w:rsidP="00035897">
      <w:pPr>
        <w:pStyle w:val="Bezodstpw"/>
        <w:ind w:left="1068"/>
        <w:jc w:val="both"/>
        <w:rPr>
          <w:rFonts w:ascii="Arial" w:hAnsi="Arial" w:cs="Arial"/>
          <w:sz w:val="20"/>
          <w:szCs w:val="20"/>
          <w:lang w:val="pl-PL" w:eastAsia="pl-PL"/>
        </w:rPr>
      </w:pPr>
    </w:p>
    <w:p w:rsidR="00035897" w:rsidRPr="00397F8F" w:rsidRDefault="00035897" w:rsidP="00035897">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035897" w:rsidRPr="00397F8F" w:rsidRDefault="00035897" w:rsidP="00035897">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wszystkich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p>
    <w:p w:rsidR="00035897" w:rsidRPr="00397F8F" w:rsidRDefault="00035897" w:rsidP="00035897">
      <w:pPr>
        <w:pStyle w:val="Bezodstpw"/>
        <w:ind w:left="708"/>
        <w:jc w:val="both"/>
        <w:rPr>
          <w:rFonts w:ascii="Arial" w:hAnsi="Arial" w:cs="Arial"/>
          <w:sz w:val="20"/>
          <w:szCs w:val="20"/>
          <w:lang w:val="pl-PL" w:eastAsia="pl-PL"/>
        </w:rPr>
      </w:pPr>
    </w:p>
    <w:p w:rsidR="00DA0A2C" w:rsidRDefault="00035897" w:rsidP="007F38BA">
      <w:pPr>
        <w:pStyle w:val="Bezodstpw"/>
        <w:numPr>
          <w:ilvl w:val="0"/>
          <w:numId w:val="77"/>
        </w:numPr>
        <w:jc w:val="both"/>
        <w:rPr>
          <w:rFonts w:ascii="Arial" w:hAnsi="Arial" w:cs="Arial"/>
          <w:sz w:val="20"/>
          <w:szCs w:val="20"/>
          <w:lang w:val="pl-PL"/>
        </w:rPr>
      </w:pPr>
      <w:r w:rsidRPr="00035897">
        <w:rPr>
          <w:rFonts w:ascii="Arial" w:hAnsi="Arial" w:cs="Arial"/>
          <w:sz w:val="20"/>
          <w:szCs w:val="20"/>
          <w:lang w:val="pl-PL"/>
        </w:rPr>
        <w:t>Obliczoną w Załączniku Nr 1 do Oferty – Formularzu cenowym porównawczą cenę ofertową brutto Wykonawca wpisuje na druku Oferty.</w:t>
      </w:r>
      <w:r w:rsidR="00A24705" w:rsidRPr="00035897">
        <w:rPr>
          <w:rFonts w:ascii="Arial" w:hAnsi="Arial" w:cs="Arial"/>
          <w:sz w:val="20"/>
          <w:szCs w:val="20"/>
          <w:lang w:val="pl-PL"/>
        </w:rPr>
        <w:t xml:space="preserve"> </w:t>
      </w:r>
    </w:p>
    <w:p w:rsidR="00035897" w:rsidRDefault="00035897" w:rsidP="00035897">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983283" w:rsidRPr="00AA5874" w:rsidRDefault="00983283" w:rsidP="00983283">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983283" w:rsidRDefault="00983283" w:rsidP="00983283">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Najniższa p</w:t>
      </w:r>
      <w:r w:rsidRPr="0089703F">
        <w:rPr>
          <w:rFonts w:ascii="Arial" w:hAnsi="Arial" w:cs="Arial"/>
          <w:sz w:val="20"/>
          <w:szCs w:val="20"/>
          <w:lang w:val="pl-PL"/>
        </w:rPr>
        <w:t>orównawcza cena ofertowa brutto</w:t>
      </w:r>
      <w:r>
        <w:rPr>
          <w:rFonts w:ascii="Arial" w:hAnsi="Arial" w:cs="Arial"/>
          <w:sz w:val="20"/>
          <w:szCs w:val="20"/>
          <w:lang w:val="pl-PL"/>
        </w:rPr>
        <w:t xml:space="preserve"> (PCOB)</w:t>
      </w:r>
      <w:r w:rsidRPr="0089703F">
        <w:rPr>
          <w:rFonts w:ascii="Arial" w:hAnsi="Arial" w:cs="Arial"/>
          <w:sz w:val="20"/>
          <w:szCs w:val="20"/>
          <w:lang w:val="pl-PL"/>
        </w:rPr>
        <w:t xml:space="preserve"> </w:t>
      </w:r>
      <w:r w:rsidRPr="000F6CEF">
        <w:rPr>
          <w:rFonts w:ascii="Arial" w:hAnsi="Arial" w:cs="Arial"/>
          <w:sz w:val="20"/>
          <w:szCs w:val="20"/>
          <w:lang w:val="pl-PL"/>
        </w:rPr>
        <w:t xml:space="preserve">– waga </w:t>
      </w:r>
      <w:r>
        <w:rPr>
          <w:rFonts w:ascii="Arial" w:hAnsi="Arial" w:cs="Arial"/>
          <w:sz w:val="20"/>
          <w:szCs w:val="20"/>
          <w:lang w:val="pl-PL"/>
        </w:rPr>
        <w:t>95</w:t>
      </w:r>
      <w:r w:rsidRPr="000F6CEF">
        <w:rPr>
          <w:rFonts w:ascii="Arial" w:hAnsi="Arial" w:cs="Arial"/>
          <w:sz w:val="20"/>
          <w:szCs w:val="20"/>
          <w:lang w:val="pl-PL"/>
        </w:rPr>
        <w:t xml:space="preserve"> %</w:t>
      </w:r>
    </w:p>
    <w:p w:rsidR="00983283" w:rsidRDefault="00983283" w:rsidP="00983283">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 </w:t>
      </w:r>
      <w:r>
        <w:rPr>
          <w:rFonts w:ascii="Arial" w:hAnsi="Arial" w:cs="Arial"/>
          <w:sz w:val="20"/>
          <w:szCs w:val="20"/>
          <w:lang w:val="pl-PL"/>
        </w:rPr>
        <w:t>Najdłuższa rękojmia za wady – waga 5 %</w:t>
      </w:r>
    </w:p>
    <w:p w:rsidR="00983283" w:rsidRDefault="00983283" w:rsidP="00983283">
      <w:pPr>
        <w:pStyle w:val="Bezodstpw"/>
        <w:jc w:val="both"/>
        <w:rPr>
          <w:rFonts w:ascii="Arial" w:hAnsi="Arial" w:cs="Arial"/>
          <w:b/>
          <w:sz w:val="20"/>
          <w:szCs w:val="20"/>
          <w:lang w:val="pl-PL"/>
        </w:rPr>
      </w:pPr>
    </w:p>
    <w:p w:rsidR="00983283" w:rsidRPr="009B1C2D" w:rsidRDefault="00983283" w:rsidP="0098328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983283" w:rsidRDefault="00983283" w:rsidP="00983283">
      <w:pPr>
        <w:pStyle w:val="Bezodstpw"/>
        <w:ind w:left="360"/>
        <w:jc w:val="both"/>
        <w:rPr>
          <w:rFonts w:ascii="Arial" w:hAnsi="Arial" w:cs="Arial"/>
          <w:sz w:val="20"/>
          <w:szCs w:val="20"/>
          <w:lang w:val="pl-PL"/>
        </w:rPr>
      </w:pPr>
    </w:p>
    <w:p w:rsidR="00983283" w:rsidRPr="000F6CEF" w:rsidRDefault="00983283" w:rsidP="00983283">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983283" w:rsidRPr="000F6CEF" w:rsidRDefault="00983283" w:rsidP="00983283">
      <w:pPr>
        <w:pStyle w:val="Bezodstpw"/>
        <w:ind w:left="360"/>
        <w:jc w:val="both"/>
        <w:rPr>
          <w:rFonts w:ascii="Arial" w:hAnsi="Arial" w:cs="Arial"/>
          <w:b/>
          <w:sz w:val="20"/>
          <w:szCs w:val="20"/>
          <w:lang w:val="pl-PL"/>
        </w:rPr>
      </w:pPr>
    </w:p>
    <w:p w:rsidR="00983283" w:rsidRPr="000F6CEF" w:rsidRDefault="00983283" w:rsidP="0098328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83283" w:rsidRPr="000F6CEF" w:rsidRDefault="00983283" w:rsidP="00983283">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ilość punktów, uzyskana w kryterium „Najniższa p</w:t>
      </w:r>
      <w:r w:rsidRPr="0089703F">
        <w:rPr>
          <w:rFonts w:ascii="Arial" w:hAnsi="Arial" w:cs="Arial"/>
          <w:sz w:val="20"/>
          <w:szCs w:val="20"/>
          <w:lang w:val="pl-PL"/>
        </w:rPr>
        <w:t>orównawcza cena ofertowa brutto</w:t>
      </w:r>
      <w:r>
        <w:rPr>
          <w:rFonts w:ascii="Arial" w:hAnsi="Arial" w:cs="Arial"/>
          <w:sz w:val="20"/>
          <w:szCs w:val="20"/>
          <w:lang w:val="pl-PL"/>
        </w:rPr>
        <w:t xml:space="preserve"> PCOB”</w:t>
      </w:r>
    </w:p>
    <w:p w:rsidR="00983283" w:rsidRDefault="00983283" w:rsidP="00983283">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Pr>
          <w:rFonts w:ascii="Arial" w:hAnsi="Arial" w:cs="Arial"/>
          <w:sz w:val="20"/>
          <w:szCs w:val="20"/>
          <w:lang w:val="pl-PL"/>
        </w:rPr>
        <w:t>ilość punktów, uzyskana w kryterium „Najdłuższa rękojmia za wady”</w:t>
      </w:r>
    </w:p>
    <w:p w:rsidR="00983283" w:rsidRPr="000F6CEF" w:rsidRDefault="00983283" w:rsidP="00983283">
      <w:pPr>
        <w:pStyle w:val="Bezodstpw"/>
        <w:ind w:left="360"/>
        <w:jc w:val="both"/>
        <w:rPr>
          <w:rFonts w:ascii="Arial" w:hAnsi="Arial" w:cs="Arial"/>
          <w:sz w:val="20"/>
          <w:szCs w:val="20"/>
          <w:lang w:val="pl-PL"/>
        </w:rPr>
      </w:pPr>
    </w:p>
    <w:p w:rsidR="00983283" w:rsidRPr="000F6CEF" w:rsidRDefault="00983283" w:rsidP="0098328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83283" w:rsidRPr="000F6CEF" w:rsidRDefault="00983283" w:rsidP="00983283">
      <w:pPr>
        <w:pStyle w:val="Bezodstpw"/>
        <w:jc w:val="both"/>
        <w:rPr>
          <w:rFonts w:ascii="Arial" w:hAnsi="Arial" w:cs="Arial"/>
          <w:sz w:val="20"/>
          <w:szCs w:val="20"/>
          <w:lang w:val="pl-PL"/>
        </w:rPr>
      </w:pPr>
    </w:p>
    <w:p w:rsidR="00983283" w:rsidRPr="00B701F7" w:rsidRDefault="00983283" w:rsidP="0098328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Pr="00B701F7">
        <w:rPr>
          <w:rFonts w:ascii="Arial" w:hAnsi="Arial" w:cs="Arial"/>
          <w:b/>
          <w:sz w:val="18"/>
          <w:szCs w:val="18"/>
          <w:lang w:val="pl-PL"/>
        </w:rPr>
        <w:t xml:space="preserve">Najniższa porównawcza cena ofertowa brutto C1 </w:t>
      </w:r>
    </w:p>
    <w:p w:rsidR="00983283" w:rsidRPr="000F6CEF" w:rsidRDefault="00983283" w:rsidP="00983283">
      <w:pPr>
        <w:pStyle w:val="Bezodstpw"/>
        <w:ind w:left="348"/>
        <w:rPr>
          <w:rFonts w:ascii="Arial" w:hAnsi="Arial" w:cs="Arial"/>
          <w:b/>
          <w:sz w:val="18"/>
          <w:szCs w:val="18"/>
          <w:lang w:val="pl-PL"/>
        </w:rPr>
      </w:pPr>
      <w:r w:rsidRPr="000F6CEF">
        <w:rPr>
          <w:rFonts w:ascii="Arial" w:hAnsi="Arial" w:cs="Arial"/>
          <w:b/>
          <w:sz w:val="18"/>
          <w:szCs w:val="18"/>
          <w:lang w:val="pl-PL"/>
        </w:rPr>
        <w:t xml:space="preserve">Kryterium nr </w:t>
      </w:r>
      <w:proofErr w:type="spellStart"/>
      <w:r w:rsidRPr="000F6CEF">
        <w:rPr>
          <w:rFonts w:ascii="Arial" w:hAnsi="Arial" w:cs="Arial"/>
          <w:b/>
          <w:sz w:val="18"/>
          <w:szCs w:val="18"/>
          <w:lang w:val="pl-PL"/>
        </w:rPr>
        <w:t>C</w:t>
      </w:r>
      <w:r>
        <w:rPr>
          <w:rFonts w:ascii="Arial" w:hAnsi="Arial" w:cs="Arial"/>
          <w:b/>
          <w:sz w:val="18"/>
          <w:szCs w:val="18"/>
          <w:lang w:val="pl-PL"/>
        </w:rPr>
        <w:t>1</w:t>
      </w:r>
      <w:proofErr w:type="spell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767505">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983283" w:rsidRPr="000F6CEF" w:rsidRDefault="00767505" w:rsidP="00983283">
      <w:pPr>
        <w:pStyle w:val="Bezodstpw"/>
        <w:ind w:left="708"/>
        <w:rPr>
          <w:rFonts w:ascii="Arial" w:hAnsi="Arial" w:cs="Arial"/>
          <w:b/>
          <w:sz w:val="18"/>
          <w:szCs w:val="18"/>
          <w:lang w:val="pl-PL"/>
        </w:rPr>
      </w:pPr>
      <w:r>
        <w:rPr>
          <w:rFonts w:ascii="Arial" w:hAnsi="Arial" w:cs="Arial"/>
          <w:b/>
          <w:sz w:val="18"/>
          <w:szCs w:val="18"/>
          <w:lang w:val="pl-PL"/>
        </w:rPr>
        <w:t xml:space="preserve">                        </w:t>
      </w:r>
      <w:r w:rsidR="00983283">
        <w:rPr>
          <w:rFonts w:ascii="Arial" w:hAnsi="Arial" w:cs="Arial"/>
          <w:b/>
          <w:sz w:val="18"/>
          <w:szCs w:val="18"/>
          <w:lang w:val="pl-PL"/>
        </w:rPr>
        <w:t xml:space="preserve">  </w:t>
      </w:r>
      <w:r w:rsidRPr="00B701F7">
        <w:rPr>
          <w:rFonts w:ascii="Arial" w:hAnsi="Arial" w:cs="Arial"/>
          <w:b/>
          <w:sz w:val="18"/>
          <w:szCs w:val="18"/>
          <w:lang w:val="pl-PL"/>
        </w:rPr>
        <w:t>Porównawcza cena ofertowa</w:t>
      </w:r>
      <w:r w:rsidR="00983283">
        <w:rPr>
          <w:rFonts w:ascii="Arial" w:hAnsi="Arial" w:cs="Arial"/>
          <w:b/>
          <w:sz w:val="18"/>
          <w:szCs w:val="18"/>
          <w:lang w:val="pl-PL"/>
        </w:rPr>
        <w:t xml:space="preserve"> </w:t>
      </w:r>
      <w:proofErr w:type="spellStart"/>
      <w:r w:rsidR="00983283">
        <w:rPr>
          <w:rFonts w:ascii="Arial" w:hAnsi="Arial" w:cs="Arial"/>
          <w:b/>
          <w:sz w:val="18"/>
          <w:szCs w:val="18"/>
          <w:lang w:val="pl-PL"/>
        </w:rPr>
        <w:t>C1</w:t>
      </w:r>
      <w:proofErr w:type="spellEnd"/>
      <w:r w:rsidR="00983283" w:rsidRPr="000F6CEF">
        <w:rPr>
          <w:rFonts w:ascii="Arial" w:hAnsi="Arial" w:cs="Arial"/>
          <w:b/>
          <w:sz w:val="18"/>
          <w:szCs w:val="18"/>
          <w:lang w:val="pl-PL"/>
        </w:rPr>
        <w:t xml:space="preserve"> oferty ocenianej </w:t>
      </w:r>
    </w:p>
    <w:p w:rsidR="00983283" w:rsidRDefault="00983283" w:rsidP="00983283">
      <w:pPr>
        <w:pStyle w:val="Bezodstpw"/>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83283" w:rsidRDefault="00983283" w:rsidP="00983283">
      <w:pPr>
        <w:pStyle w:val="Bezodstpw"/>
        <w:ind w:left="360"/>
        <w:jc w:val="both"/>
        <w:rPr>
          <w:rFonts w:ascii="Arial" w:hAnsi="Arial" w:cs="Arial"/>
          <w:sz w:val="20"/>
          <w:szCs w:val="20"/>
          <w:lang w:val="pl-PL"/>
        </w:rPr>
      </w:pPr>
    </w:p>
    <w:p w:rsidR="00983283" w:rsidRPr="00B701F7" w:rsidRDefault="00983283" w:rsidP="00983283">
      <w:pPr>
        <w:pStyle w:val="Bezodstpw"/>
        <w:ind w:left="708"/>
        <w:rPr>
          <w:rFonts w:ascii="Arial" w:hAnsi="Arial" w:cs="Arial"/>
          <w:b/>
          <w:sz w:val="18"/>
          <w:szCs w:val="18"/>
          <w:highlight w:val="yellow"/>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Pr="00B701F7">
        <w:rPr>
          <w:rFonts w:ascii="Arial" w:hAnsi="Arial" w:cs="Arial"/>
          <w:b/>
          <w:sz w:val="18"/>
          <w:szCs w:val="18"/>
          <w:lang w:val="pl-PL"/>
        </w:rPr>
        <w:t xml:space="preserve">Okres rękojmi C2 oferty ocenianej </w:t>
      </w:r>
    </w:p>
    <w:p w:rsidR="00983283" w:rsidRPr="00B701F7" w:rsidRDefault="00983283" w:rsidP="00983283">
      <w:pPr>
        <w:pStyle w:val="Bezodstpw"/>
        <w:ind w:left="348"/>
        <w:rPr>
          <w:rFonts w:ascii="Arial" w:hAnsi="Arial" w:cs="Arial"/>
          <w:b/>
          <w:sz w:val="18"/>
          <w:szCs w:val="18"/>
          <w:lang w:val="pl-PL"/>
        </w:rPr>
      </w:pPr>
      <w:r w:rsidRPr="00B701F7">
        <w:rPr>
          <w:rFonts w:ascii="Arial" w:hAnsi="Arial" w:cs="Arial"/>
          <w:b/>
          <w:sz w:val="18"/>
          <w:szCs w:val="18"/>
          <w:lang w:val="pl-PL"/>
        </w:rPr>
        <w:t>Kryterium nr C2 = ------------------------------------------------------------------------------ x waga kryterium x 100</w:t>
      </w:r>
    </w:p>
    <w:p w:rsidR="00983283" w:rsidRDefault="00983283" w:rsidP="00983283">
      <w:pPr>
        <w:pStyle w:val="Bezodstpw"/>
        <w:ind w:left="708"/>
        <w:rPr>
          <w:rFonts w:ascii="Arial" w:hAnsi="Arial" w:cs="Arial"/>
          <w:b/>
          <w:sz w:val="18"/>
          <w:szCs w:val="18"/>
          <w:lang w:val="pl-PL"/>
        </w:rPr>
      </w:pPr>
      <w:r w:rsidRPr="00B701F7">
        <w:rPr>
          <w:rFonts w:ascii="Arial" w:hAnsi="Arial" w:cs="Arial"/>
          <w:b/>
          <w:sz w:val="18"/>
          <w:szCs w:val="18"/>
          <w:lang w:val="pl-PL"/>
        </w:rPr>
        <w:t xml:space="preserve">                         Najdłuższy termin rękojmi C2 zaoferowany w ofertach</w:t>
      </w:r>
      <w:r w:rsidRPr="000F6CEF">
        <w:rPr>
          <w:rFonts w:ascii="Arial" w:hAnsi="Arial" w:cs="Arial"/>
          <w:b/>
          <w:sz w:val="18"/>
          <w:szCs w:val="18"/>
          <w:lang w:val="pl-PL"/>
        </w:rPr>
        <w:t xml:space="preserve"> </w:t>
      </w:r>
    </w:p>
    <w:p w:rsidR="00983283" w:rsidRDefault="00983283" w:rsidP="00983283">
      <w:pPr>
        <w:pStyle w:val="Bezodstpw"/>
        <w:rPr>
          <w:rFonts w:ascii="Arial" w:hAnsi="Arial" w:cs="Arial"/>
          <w:b/>
          <w:sz w:val="18"/>
          <w:szCs w:val="18"/>
          <w:lang w:val="pl-PL"/>
        </w:rPr>
      </w:pPr>
    </w:p>
    <w:p w:rsidR="004F5099" w:rsidRPr="00E7345D" w:rsidRDefault="004F5099" w:rsidP="004F5099">
      <w:pPr>
        <w:pStyle w:val="Bezodstpw"/>
        <w:jc w:val="both"/>
        <w:rPr>
          <w:rFonts w:ascii="Arial" w:hAnsi="Arial" w:cs="Arial"/>
          <w:sz w:val="18"/>
          <w:szCs w:val="18"/>
          <w:u w:val="single"/>
          <w:lang w:val="pl-PL"/>
        </w:rPr>
      </w:pPr>
      <w:r w:rsidRPr="005A20A7">
        <w:rPr>
          <w:rFonts w:ascii="Arial" w:hAnsi="Arial" w:cs="Arial"/>
          <w:b/>
          <w:sz w:val="18"/>
          <w:szCs w:val="18"/>
          <w:u w:val="single"/>
          <w:lang w:val="pl-PL"/>
        </w:rPr>
        <w:t xml:space="preserve">UWAGA! Minimalny okres rękojmi za </w:t>
      </w:r>
      <w:r w:rsidR="00AD698F" w:rsidRPr="005A20A7">
        <w:rPr>
          <w:rFonts w:ascii="Arial" w:hAnsi="Arial" w:cs="Arial"/>
          <w:b/>
          <w:sz w:val="18"/>
          <w:szCs w:val="18"/>
          <w:u w:val="single"/>
          <w:lang w:val="pl-PL"/>
        </w:rPr>
        <w:t>wady, jaki</w:t>
      </w:r>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12 miesięcy.</w:t>
      </w:r>
    </w:p>
    <w:p w:rsidR="00767505" w:rsidRDefault="00767505" w:rsidP="004F5099">
      <w:pPr>
        <w:pStyle w:val="Bezodstpw"/>
        <w:jc w:val="both"/>
        <w:rPr>
          <w:rFonts w:ascii="Arial" w:hAnsi="Arial" w:cs="Arial"/>
          <w:b/>
          <w:sz w:val="18"/>
          <w:szCs w:val="18"/>
          <w:u w:val="single"/>
          <w:lang w:val="pl-PL"/>
        </w:rPr>
      </w:pPr>
    </w:p>
    <w:p w:rsidR="004F5099" w:rsidRDefault="004F5099" w:rsidP="004F5099">
      <w:pPr>
        <w:pStyle w:val="Bezodstpw"/>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Pr="003D0AC9">
        <w:rPr>
          <w:rFonts w:ascii="Arial" w:hAnsi="Arial" w:cs="Arial"/>
          <w:sz w:val="18"/>
          <w:szCs w:val="18"/>
          <w:lang w:val="pl-PL"/>
        </w:rPr>
        <w:t>, który:</w:t>
      </w:r>
    </w:p>
    <w:p w:rsidR="004F5099" w:rsidRPr="00AD698F" w:rsidRDefault="004F5099" w:rsidP="007F38BA">
      <w:pPr>
        <w:pStyle w:val="Bezodstpw"/>
        <w:numPr>
          <w:ilvl w:val="0"/>
          <w:numId w:val="80"/>
        </w:numPr>
        <w:ind w:left="360"/>
        <w:jc w:val="both"/>
        <w:rPr>
          <w:rFonts w:ascii="Arial" w:hAnsi="Arial" w:cs="Arial"/>
          <w:sz w:val="18"/>
          <w:szCs w:val="18"/>
          <w:u w:val="single"/>
          <w:lang w:val="pl-PL"/>
        </w:rPr>
      </w:pPr>
      <w:r w:rsidRPr="00281E89">
        <w:rPr>
          <w:rFonts w:ascii="Arial" w:hAnsi="Arial" w:cs="Arial"/>
          <w:sz w:val="18"/>
          <w:szCs w:val="18"/>
          <w:u w:val="single"/>
          <w:lang w:val="pl-PL"/>
        </w:rPr>
        <w:t xml:space="preserve">zaoferuje </w:t>
      </w:r>
      <w:r w:rsidRPr="00AD698F">
        <w:rPr>
          <w:rFonts w:ascii="Arial" w:hAnsi="Arial" w:cs="Arial"/>
          <w:sz w:val="18"/>
          <w:szCs w:val="18"/>
          <w:u w:val="single"/>
          <w:lang w:val="pl-PL"/>
        </w:rPr>
        <w:t>okres rękojmi za wady krótszy niż 6 miesięcy</w:t>
      </w:r>
      <w:r w:rsidRPr="00AD698F">
        <w:rPr>
          <w:rFonts w:ascii="Arial" w:hAnsi="Arial" w:cs="Arial"/>
          <w:sz w:val="18"/>
          <w:szCs w:val="18"/>
          <w:lang w:val="pl-PL"/>
        </w:rPr>
        <w:t xml:space="preserve"> lub </w:t>
      </w:r>
    </w:p>
    <w:p w:rsidR="004F5099" w:rsidRDefault="004F5099" w:rsidP="007F38BA">
      <w:pPr>
        <w:pStyle w:val="Bezodstpw"/>
        <w:numPr>
          <w:ilvl w:val="0"/>
          <w:numId w:val="80"/>
        </w:numPr>
        <w:ind w:left="360"/>
        <w:jc w:val="both"/>
        <w:rPr>
          <w:rFonts w:ascii="Arial" w:hAnsi="Arial" w:cs="Arial"/>
          <w:sz w:val="18"/>
          <w:szCs w:val="18"/>
          <w:u w:val="single"/>
          <w:lang w:val="pl-PL"/>
        </w:rPr>
      </w:pPr>
      <w:r w:rsidRPr="00AD698F">
        <w:rPr>
          <w:rFonts w:ascii="Arial" w:hAnsi="Arial" w:cs="Arial"/>
          <w:sz w:val="18"/>
          <w:szCs w:val="18"/>
          <w:u w:val="single"/>
          <w:lang w:val="pl-PL"/>
        </w:rPr>
        <w:t xml:space="preserve">zaoferuje </w:t>
      </w:r>
      <w:r w:rsidR="00AD698F" w:rsidRPr="00AD698F">
        <w:rPr>
          <w:rFonts w:ascii="Arial" w:hAnsi="Arial" w:cs="Arial"/>
          <w:sz w:val="18"/>
          <w:szCs w:val="18"/>
          <w:u w:val="single"/>
          <w:lang w:val="pl-PL"/>
        </w:rPr>
        <w:t>okres rękojmi za wady</w:t>
      </w:r>
      <w:r w:rsidRPr="00E7345D">
        <w:rPr>
          <w:rFonts w:ascii="Arial" w:hAnsi="Arial" w:cs="Arial"/>
          <w:sz w:val="18"/>
          <w:szCs w:val="18"/>
          <w:u w:val="single"/>
          <w:lang w:val="pl-PL"/>
        </w:rPr>
        <w:t xml:space="preserve"> dłuższy niż </w:t>
      </w:r>
      <w:r w:rsidR="00AD698F">
        <w:rPr>
          <w:rFonts w:ascii="Arial" w:hAnsi="Arial" w:cs="Arial"/>
          <w:sz w:val="18"/>
          <w:szCs w:val="18"/>
          <w:u w:val="single"/>
          <w:lang w:val="pl-PL"/>
        </w:rPr>
        <w:t>12 miesięcy</w:t>
      </w:r>
      <w:r w:rsidRPr="003D0AC9">
        <w:rPr>
          <w:rFonts w:ascii="Arial" w:hAnsi="Arial" w:cs="Arial"/>
          <w:sz w:val="18"/>
          <w:szCs w:val="18"/>
          <w:lang w:val="pl-PL"/>
        </w:rPr>
        <w:t xml:space="preserve"> lub</w:t>
      </w:r>
    </w:p>
    <w:p w:rsidR="004F5099" w:rsidRDefault="004F5099" w:rsidP="007F38BA">
      <w:pPr>
        <w:pStyle w:val="Bezodstpw"/>
        <w:numPr>
          <w:ilvl w:val="0"/>
          <w:numId w:val="80"/>
        </w:numPr>
        <w:ind w:left="360"/>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4F5099" w:rsidRDefault="004F5099" w:rsidP="004F5099">
      <w:pPr>
        <w:pStyle w:val="Bezodstpw"/>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4F5099" w:rsidRDefault="004F5099" w:rsidP="00983283">
      <w:pPr>
        <w:pStyle w:val="Bezodstpw"/>
        <w:jc w:val="both"/>
        <w:rPr>
          <w:rFonts w:ascii="Arial" w:hAnsi="Arial" w:cs="Arial"/>
          <w:b/>
          <w:sz w:val="18"/>
          <w:szCs w:val="18"/>
          <w:u w:val="single"/>
          <w:lang w:val="pl-PL"/>
        </w:rPr>
      </w:pPr>
    </w:p>
    <w:p w:rsidR="00460455" w:rsidRPr="00983283" w:rsidRDefault="00983283" w:rsidP="0098328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r w:rsidR="00460455" w:rsidRPr="00983283">
        <w:rPr>
          <w:rFonts w:ascii="Arial" w:hAnsi="Arial" w:cs="Arial"/>
          <w:sz w:val="20"/>
          <w:szCs w:val="20"/>
          <w:lang w:val="pl-PL"/>
        </w:rPr>
        <w:t xml:space="preserve"> </w:t>
      </w:r>
    </w:p>
    <w:p w:rsidR="006B05C6" w:rsidRPr="00914AAE" w:rsidRDefault="006B05C6" w:rsidP="00AD698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F125B3" w:rsidRDefault="00513D1A" w:rsidP="009F22E4">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60516C" w:rsidRPr="00390A37" w:rsidRDefault="0060516C" w:rsidP="0060516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 xml:space="preserve">emu dokumenty kierownika </w:t>
      </w:r>
      <w:r w:rsidR="00390A37">
        <w:rPr>
          <w:rFonts w:ascii="Arial" w:hAnsi="Arial" w:cs="Arial"/>
          <w:b/>
          <w:sz w:val="20"/>
          <w:szCs w:val="20"/>
          <w:u w:val="single"/>
          <w:lang w:val="pl-PL"/>
        </w:rPr>
        <w:t>robót</w:t>
      </w:r>
      <w:r w:rsidRPr="00231ACB">
        <w:rPr>
          <w:rFonts w:ascii="Arial" w:hAnsi="Arial" w:cs="Arial"/>
          <w:b/>
          <w:sz w:val="20"/>
          <w:szCs w:val="20"/>
          <w:u w:val="single"/>
          <w:lang w:val="pl-PL"/>
        </w:rPr>
        <w:t xml:space="preserve"> tj. kopię uprawnień, zaświadczenie o wpisie do izby samorządu zawodowego.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EF0EE4" w:rsidP="00EF0EE4">
      <w:pPr>
        <w:pStyle w:val="Bezodstpw"/>
        <w:ind w:left="360"/>
        <w:jc w:val="both"/>
        <w:rPr>
          <w:rFonts w:ascii="Arial" w:hAnsi="Arial" w:cs="Arial"/>
          <w:b/>
          <w:sz w:val="20"/>
          <w:szCs w:val="20"/>
          <w:lang w:val="pl-PL"/>
        </w:rPr>
      </w:pPr>
      <w:r>
        <w:rPr>
          <w:rFonts w:ascii="Arial" w:hAnsi="Arial" w:cs="Arial"/>
          <w:sz w:val="20"/>
          <w:szCs w:val="20"/>
          <w:lang w:val="pl-PL"/>
        </w:rPr>
        <w:t>Zamawiający rezygnuje z zabezpieczenia należytego wykonania umowy.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8E2C0D" w:rsidRPr="00AA5874" w:rsidRDefault="008E2C0D" w:rsidP="008E2C0D">
      <w:pPr>
        <w:pStyle w:val="Bezodstpw"/>
        <w:numPr>
          <w:ilvl w:val="0"/>
          <w:numId w:val="38"/>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8E2C0D" w:rsidRPr="00AA5874" w:rsidRDefault="008E2C0D" w:rsidP="007F38BA">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E2C0D" w:rsidRPr="00AA5874" w:rsidRDefault="008E2C0D" w:rsidP="007F38BA">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8E2C0D" w:rsidRPr="00AA5874" w:rsidRDefault="008E2C0D" w:rsidP="007F38BA">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8E2C0D" w:rsidRPr="00AA5874" w:rsidRDefault="008E2C0D" w:rsidP="008E2C0D">
      <w:pPr>
        <w:pStyle w:val="Bezodstpw"/>
        <w:numPr>
          <w:ilvl w:val="0"/>
          <w:numId w:val="38"/>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8E2C0D" w:rsidRPr="00AA5874" w:rsidRDefault="008E2C0D" w:rsidP="008E2C0D">
      <w:pPr>
        <w:pStyle w:val="Bezodstpw"/>
        <w:numPr>
          <w:ilvl w:val="0"/>
          <w:numId w:val="38"/>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8E2C0D" w:rsidP="008E2C0D">
      <w:pPr>
        <w:pStyle w:val="Bezodstpw"/>
        <w:numPr>
          <w:ilvl w:val="0"/>
          <w:numId w:val="38"/>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r w:rsidR="00513D1A" w:rsidRPr="0008586E">
        <w:rPr>
          <w:rFonts w:ascii="Arial" w:hAnsi="Arial" w:cs="Arial"/>
          <w:sz w:val="20"/>
          <w:lang w:val="pl-PL"/>
        </w:rPr>
        <w:t>.</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7F38BA">
      <w:pPr>
        <w:pStyle w:val="Default"/>
        <w:numPr>
          <w:ilvl w:val="0"/>
          <w:numId w:val="48"/>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7F38BA">
      <w:pPr>
        <w:pStyle w:val="Default"/>
        <w:numPr>
          <w:ilvl w:val="0"/>
          <w:numId w:val="48"/>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7F38BA">
      <w:pPr>
        <w:pStyle w:val="Default"/>
        <w:numPr>
          <w:ilvl w:val="0"/>
          <w:numId w:val="48"/>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7F38BA">
      <w:pPr>
        <w:pStyle w:val="Default"/>
        <w:numPr>
          <w:ilvl w:val="0"/>
          <w:numId w:val="48"/>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7F38BA">
      <w:pPr>
        <w:pStyle w:val="Bezodstpw"/>
        <w:numPr>
          <w:ilvl w:val="0"/>
          <w:numId w:val="49"/>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7F38BA">
      <w:pPr>
        <w:pStyle w:val="Bezodstpw"/>
        <w:numPr>
          <w:ilvl w:val="0"/>
          <w:numId w:val="49"/>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7F38BA">
      <w:pPr>
        <w:pStyle w:val="Bezodstpw"/>
        <w:numPr>
          <w:ilvl w:val="0"/>
          <w:numId w:val="49"/>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7F38BA">
      <w:pPr>
        <w:pStyle w:val="Bezodstpw"/>
        <w:numPr>
          <w:ilvl w:val="0"/>
          <w:numId w:val="49"/>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7F38BA">
      <w:pPr>
        <w:pStyle w:val="Default"/>
        <w:numPr>
          <w:ilvl w:val="0"/>
          <w:numId w:val="48"/>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7F38BA">
      <w:pPr>
        <w:pStyle w:val="Bezodstpw"/>
        <w:numPr>
          <w:ilvl w:val="0"/>
          <w:numId w:val="66"/>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7F38BA">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opisu sposobu dokonywania oceny spełniania warunków udziału w postępowaniu;</w:t>
      </w:r>
    </w:p>
    <w:p w:rsidR="005635FF" w:rsidRPr="001101C7" w:rsidRDefault="005635FF" w:rsidP="007F38BA">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wykluczenia odwołującego z postępowania o udzielenie zamówienia;</w:t>
      </w:r>
    </w:p>
    <w:p w:rsidR="005635FF" w:rsidRPr="001101C7" w:rsidRDefault="005635FF" w:rsidP="007F38BA">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odrzucenia oferty odwołującego</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467BEA"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7F38BA">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1101C7" w:rsidRDefault="005635FF" w:rsidP="007F38BA">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7F38B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7F38BA">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7F38BA">
      <w:pPr>
        <w:pStyle w:val="Default"/>
        <w:numPr>
          <w:ilvl w:val="0"/>
          <w:numId w:val="61"/>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7F38BA">
      <w:pPr>
        <w:pStyle w:val="Bezodstpw"/>
        <w:numPr>
          <w:ilvl w:val="0"/>
          <w:numId w:val="66"/>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Default="00DC1725" w:rsidP="007F38BA">
      <w:pPr>
        <w:pStyle w:val="Bezodstpw"/>
        <w:numPr>
          <w:ilvl w:val="0"/>
          <w:numId w:val="66"/>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6B05C6" w:rsidRPr="00FB6358"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1C0A8A"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r w:rsidR="00467BEA">
        <w:rPr>
          <w:rFonts w:ascii="Arial" w:hAnsi="Arial" w:cs="Arial"/>
          <w:sz w:val="20"/>
          <w:szCs w:val="20"/>
          <w:lang w:val="pl-PL"/>
        </w:rPr>
        <w:t>.</w:t>
      </w:r>
    </w:p>
    <w:p w:rsidR="00467BEA" w:rsidRDefault="00467BEA"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Pr>
          <w:rFonts w:ascii="Arial" w:hAnsi="Arial" w:cs="Arial"/>
          <w:sz w:val="20"/>
          <w:szCs w:val="20"/>
          <w:lang w:val="pl-PL"/>
        </w:rPr>
        <w:t xml:space="preserve"> Formularz cenowy.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runków udziału w postępowaniu</w:t>
      </w:r>
      <w:r w:rsidR="00467BEA">
        <w:rPr>
          <w:rFonts w:ascii="Arial" w:hAnsi="Arial" w:cs="Arial"/>
          <w:sz w:val="20"/>
          <w:szCs w:val="20"/>
          <w:lang w:val="pl-PL"/>
        </w:rPr>
        <w:t>.</w:t>
      </w:r>
      <w:r>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p.z.p.</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r w:rsidR="00467BEA">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r w:rsidR="00467BEA">
        <w:rPr>
          <w:rFonts w:ascii="Arial" w:hAnsi="Arial" w:cs="Arial"/>
          <w:sz w:val="20"/>
          <w:szCs w:val="20"/>
          <w:lang w:val="pl-PL"/>
        </w:rPr>
        <w:t>.</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r w:rsidR="00467BEA">
        <w:rPr>
          <w:rFonts w:ascii="Arial" w:hAnsi="Arial" w:cs="Arial"/>
          <w:sz w:val="20"/>
          <w:szCs w:val="20"/>
          <w:lang w:val="pl-PL"/>
        </w:rPr>
        <w:t>.</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860336">
        <w:rPr>
          <w:rFonts w:ascii="Arial" w:hAnsi="Arial" w:cs="Arial"/>
          <w:sz w:val="20"/>
          <w:szCs w:val="20"/>
          <w:lang w:val="pl-PL"/>
        </w:rPr>
        <w:t xml:space="preserve"> </w:t>
      </w:r>
      <w:r w:rsidRPr="0008586E">
        <w:rPr>
          <w:rFonts w:ascii="Arial" w:hAnsi="Arial" w:cs="Arial"/>
          <w:sz w:val="20"/>
          <w:szCs w:val="20"/>
          <w:lang w:val="pl-PL"/>
        </w:rPr>
        <w:t xml:space="preserve">– </w:t>
      </w:r>
      <w:r w:rsidR="008106B3">
        <w:rPr>
          <w:rFonts w:ascii="Arial" w:hAnsi="Arial" w:cs="Arial"/>
          <w:sz w:val="20"/>
          <w:szCs w:val="20"/>
          <w:lang w:val="pl-PL"/>
        </w:rPr>
        <w:t>Personel Wykonawcy</w:t>
      </w:r>
      <w:r w:rsidR="00467BEA">
        <w:rPr>
          <w:rFonts w:ascii="Arial" w:hAnsi="Arial" w:cs="Arial"/>
          <w:sz w:val="20"/>
          <w:szCs w:val="20"/>
          <w:lang w:val="pl-PL"/>
        </w:rPr>
        <w:t>.</w:t>
      </w:r>
    </w:p>
    <w:p w:rsidR="00CA7BC3" w:rsidRDefault="00CA7BC3"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 xml:space="preserve">4 </w:t>
      </w:r>
      <w:r w:rsidRPr="0008586E">
        <w:rPr>
          <w:rFonts w:ascii="Arial" w:hAnsi="Arial" w:cs="Arial"/>
          <w:sz w:val="20"/>
          <w:szCs w:val="20"/>
          <w:lang w:val="pl-PL"/>
        </w:rPr>
        <w:t xml:space="preserve">– </w:t>
      </w:r>
      <w:r>
        <w:rPr>
          <w:rFonts w:ascii="Arial" w:hAnsi="Arial" w:cs="Arial"/>
          <w:sz w:val="20"/>
          <w:szCs w:val="20"/>
          <w:lang w:val="pl-PL"/>
        </w:rPr>
        <w:t>Potencjał Techniczny.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467BEA">
        <w:rPr>
          <w:rFonts w:ascii="Arial" w:hAnsi="Arial" w:cs="Arial"/>
          <w:sz w:val="20"/>
          <w:szCs w:val="20"/>
          <w:lang w:val="pl-PL"/>
        </w:rPr>
        <w:t>.</w:t>
      </w:r>
    </w:p>
    <w:p w:rsidR="001C0A8A" w:rsidRDefault="001C0A8A" w:rsidP="001C0A8A">
      <w:pPr>
        <w:pStyle w:val="Bezodstpw"/>
        <w:jc w:val="both"/>
        <w:rPr>
          <w:rFonts w:ascii="Arial" w:hAnsi="Arial" w:cs="Arial"/>
          <w:sz w:val="20"/>
          <w:szCs w:val="20"/>
          <w:lang w:val="pl-PL"/>
        </w:rPr>
      </w:pPr>
    </w:p>
    <w:p w:rsidR="001C0A8A" w:rsidRDefault="001C0A8A" w:rsidP="001C0A8A">
      <w:pPr>
        <w:pStyle w:val="Bezodstpw"/>
        <w:jc w:val="both"/>
        <w:rPr>
          <w:rFonts w:ascii="Arial" w:hAnsi="Arial" w:cs="Arial"/>
          <w:sz w:val="20"/>
          <w:szCs w:val="20"/>
          <w:lang w:val="pl-PL"/>
        </w:rPr>
      </w:pPr>
    </w:p>
    <w:p w:rsidR="001C0A8A" w:rsidRPr="00467BEA" w:rsidRDefault="001C0A8A" w:rsidP="001C0A8A">
      <w:pPr>
        <w:pStyle w:val="Bezodstpw"/>
        <w:jc w:val="both"/>
        <w:rPr>
          <w:rFonts w:ascii="Arial" w:hAnsi="Arial" w:cs="Arial"/>
          <w:b/>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390A37" w:rsidRDefault="00390A3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860336" w:rsidRDefault="00860336">
      <w:pPr>
        <w:suppressAutoHyphens w:val="0"/>
        <w:spacing w:after="0" w:line="240" w:lineRule="auto"/>
        <w:rPr>
          <w:rFonts w:ascii="Arial" w:hAnsi="Arial" w:cs="Arial"/>
          <w:b/>
          <w:i/>
          <w:sz w:val="20"/>
          <w:szCs w:val="20"/>
          <w:lang w:val="pl-PL"/>
        </w:rPr>
      </w:pPr>
    </w:p>
    <w:p w:rsidR="00513D1A" w:rsidRPr="0076693B" w:rsidRDefault="00FB6358" w:rsidP="00EF0634">
      <w:pPr>
        <w:pStyle w:val="Bezodstpw"/>
        <w:jc w:val="both"/>
        <w:rPr>
          <w:rFonts w:ascii="Arial" w:hAnsi="Arial" w:cs="Arial"/>
          <w:sz w:val="20"/>
          <w:szCs w:val="20"/>
          <w:lang w:val="pl-PL"/>
        </w:rPr>
      </w:pPr>
      <w:r w:rsidRPr="0076693B">
        <w:rPr>
          <w:rFonts w:ascii="Arial" w:hAnsi="Arial" w:cs="Arial"/>
          <w:b/>
          <w:i/>
          <w:sz w:val="20"/>
          <w:szCs w:val="20"/>
          <w:lang w:val="pl-PL"/>
        </w:rPr>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7F38BA">
      <w:pPr>
        <w:pStyle w:val="Bezodstpw"/>
        <w:numPr>
          <w:ilvl w:val="1"/>
          <w:numId w:val="62"/>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A184E" w:rsidRDefault="002A184E" w:rsidP="00897384">
      <w:pPr>
        <w:spacing w:after="0" w:line="240" w:lineRule="auto"/>
        <w:jc w:val="both"/>
        <w:rPr>
          <w:rFonts w:ascii="Arial" w:hAnsi="Arial" w:cs="Arial"/>
          <w:sz w:val="20"/>
          <w:szCs w:val="20"/>
          <w:lang w:val="pl-PL"/>
        </w:rPr>
      </w:pPr>
    </w:p>
    <w:p w:rsidR="007E3306" w:rsidRPr="009809F8" w:rsidRDefault="007E3306" w:rsidP="007E3306">
      <w:pPr>
        <w:pStyle w:val="Bezodstpw"/>
        <w:jc w:val="both"/>
        <w:rPr>
          <w:rFonts w:ascii="Arial" w:hAnsi="Arial" w:cs="Arial"/>
          <w:sz w:val="20"/>
          <w:szCs w:val="20"/>
          <w:lang w:val="pl-PL"/>
        </w:rPr>
      </w:pPr>
      <w:r w:rsidRPr="00004E55">
        <w:rPr>
          <w:rFonts w:ascii="Arial" w:hAnsi="Arial" w:cs="Arial"/>
          <w:sz w:val="20"/>
          <w:szCs w:val="20"/>
          <w:lang w:val="pl-PL"/>
        </w:rPr>
        <w:t xml:space="preserve">Odpowiadając na ogłoszenie o postępowaniu prowadzonym w trybie przetargu nieograniczonego na </w:t>
      </w:r>
      <w:r w:rsidRPr="009809F8">
        <w:rPr>
          <w:rFonts w:ascii="Arial" w:hAnsi="Arial" w:cs="Arial"/>
          <w:sz w:val="20"/>
          <w:szCs w:val="20"/>
          <w:lang w:val="pl-PL"/>
        </w:rPr>
        <w:t xml:space="preserve">zadanie </w:t>
      </w:r>
      <w:r w:rsidRPr="009809F8">
        <w:rPr>
          <w:rFonts w:ascii="Arial" w:hAnsi="Arial" w:cs="Arial"/>
          <w:b/>
          <w:sz w:val="20"/>
          <w:szCs w:val="20"/>
          <w:lang w:val="pl-PL"/>
        </w:rPr>
        <w:t>„</w:t>
      </w:r>
      <w:r w:rsidRPr="003B068B">
        <w:rPr>
          <w:rFonts w:ascii="Arial" w:hAnsi="Arial" w:cs="Arial"/>
          <w:b/>
          <w:sz w:val="20"/>
          <w:szCs w:val="20"/>
          <w:lang w:val="pl-PL"/>
        </w:rPr>
        <w:t xml:space="preserve">Remonty cząstkowe dróg gminnych o nawierzchni bitumicznej na terenie </w:t>
      </w:r>
      <w:r>
        <w:rPr>
          <w:rFonts w:ascii="Arial" w:hAnsi="Arial" w:cs="Arial"/>
          <w:b/>
          <w:sz w:val="20"/>
          <w:szCs w:val="20"/>
          <w:lang w:val="pl-PL"/>
        </w:rPr>
        <w:t>g</w:t>
      </w:r>
      <w:r w:rsidRPr="003B068B">
        <w:rPr>
          <w:rFonts w:ascii="Arial" w:hAnsi="Arial" w:cs="Arial"/>
          <w:b/>
          <w:sz w:val="20"/>
          <w:szCs w:val="20"/>
          <w:lang w:val="pl-PL"/>
        </w:rPr>
        <w:t>miny Stare Babice</w:t>
      </w:r>
      <w:r>
        <w:rPr>
          <w:rFonts w:ascii="Arial" w:hAnsi="Arial" w:cs="Arial"/>
          <w:b/>
          <w:sz w:val="20"/>
          <w:szCs w:val="20"/>
          <w:lang w:val="pl-PL"/>
        </w:rPr>
        <w:t xml:space="preserve"> w 2016 r.</w:t>
      </w:r>
      <w:r w:rsidRPr="009809F8">
        <w:rPr>
          <w:rFonts w:ascii="Arial" w:hAnsi="Arial" w:cs="Arial"/>
          <w:b/>
          <w:sz w:val="20"/>
          <w:szCs w:val="20"/>
          <w:lang w:val="pl-PL"/>
        </w:rPr>
        <w:t>”</w:t>
      </w:r>
      <w:r w:rsidRPr="009809F8">
        <w:rPr>
          <w:rFonts w:ascii="Arial" w:hAnsi="Arial" w:cs="Arial"/>
          <w:sz w:val="20"/>
          <w:szCs w:val="20"/>
          <w:lang w:val="pl-PL"/>
        </w:rPr>
        <w:t xml:space="preserve"> zgodnie z wymaganiami określonymi w SIWZ</w:t>
      </w:r>
      <w:r>
        <w:rPr>
          <w:rFonts w:ascii="Arial" w:hAnsi="Arial" w:cs="Arial"/>
          <w:sz w:val="20"/>
          <w:szCs w:val="20"/>
          <w:lang w:val="pl-PL"/>
        </w:rPr>
        <w:t xml:space="preserve"> i wzorze umowy.</w:t>
      </w:r>
      <w:r w:rsidRPr="009809F8">
        <w:rPr>
          <w:rFonts w:ascii="Arial" w:hAnsi="Arial" w:cs="Arial"/>
          <w:sz w:val="20"/>
          <w:szCs w:val="20"/>
          <w:lang w:val="pl-PL"/>
        </w:rPr>
        <w:t xml:space="preserve"> </w:t>
      </w:r>
    </w:p>
    <w:p w:rsidR="007E3306" w:rsidRPr="00004E55" w:rsidRDefault="007E3306" w:rsidP="007E3306">
      <w:pPr>
        <w:pStyle w:val="Bezodstpw"/>
        <w:jc w:val="both"/>
        <w:rPr>
          <w:rFonts w:ascii="Arial" w:hAnsi="Arial" w:cs="Arial"/>
          <w:sz w:val="20"/>
          <w:szCs w:val="20"/>
          <w:lang w:val="pl-PL"/>
        </w:rPr>
      </w:pPr>
    </w:p>
    <w:p w:rsidR="007E3306" w:rsidRDefault="007E3306" w:rsidP="007E3306">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robót, będących przedmiotem zamówienia za ceny jednostkowe brutto wymienione w Załączniku nr 1 do Oferty – Formularzu cenowym. </w:t>
      </w:r>
    </w:p>
    <w:p w:rsidR="007E3306" w:rsidRDefault="007E3306" w:rsidP="007E3306">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7E3306" w:rsidRDefault="007E3306" w:rsidP="007E3306">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7E3306" w:rsidRDefault="007E3306" w:rsidP="007E3306">
      <w:pPr>
        <w:pStyle w:val="Tekstpodstawowywcity"/>
        <w:suppressAutoHyphens w:val="0"/>
        <w:spacing w:after="0" w:line="480" w:lineRule="auto"/>
        <w:jc w:val="both"/>
        <w:rPr>
          <w:rFonts w:ascii="Arial" w:hAnsi="Arial" w:cs="Arial"/>
          <w:sz w:val="20"/>
          <w:lang w:val="pl-PL"/>
        </w:rPr>
      </w:pPr>
      <w:r>
        <w:rPr>
          <w:rFonts w:ascii="Arial" w:hAnsi="Arial" w:cs="Arial"/>
          <w:sz w:val="20"/>
          <w:lang w:val="pl-PL"/>
        </w:rPr>
        <w:t>słownie: ………………………………………………… zł brutto</w:t>
      </w:r>
    </w:p>
    <w:p w:rsidR="007E3306" w:rsidRDefault="007E3306" w:rsidP="007E3306">
      <w:pPr>
        <w:pStyle w:val="Bezodstpw"/>
        <w:numPr>
          <w:ilvl w:val="0"/>
          <w:numId w:val="33"/>
        </w:numPr>
        <w:rPr>
          <w:rFonts w:ascii="Arial" w:hAnsi="Arial" w:cs="Arial"/>
          <w:sz w:val="20"/>
          <w:szCs w:val="20"/>
          <w:lang w:val="pl-PL"/>
        </w:rPr>
      </w:pPr>
      <w:r>
        <w:rPr>
          <w:rFonts w:ascii="Arial" w:hAnsi="Arial" w:cs="Arial"/>
          <w:sz w:val="20"/>
          <w:szCs w:val="20"/>
          <w:lang w:val="pl-PL"/>
        </w:rPr>
        <w:t>Termin rękojmi za wady ……………………</w:t>
      </w:r>
      <w:r w:rsidR="008254C5">
        <w:rPr>
          <w:rFonts w:ascii="Arial" w:hAnsi="Arial" w:cs="Arial"/>
          <w:sz w:val="20"/>
          <w:szCs w:val="20"/>
          <w:lang w:val="pl-PL"/>
        </w:rPr>
        <w:t>…………</w:t>
      </w:r>
      <w:r>
        <w:rPr>
          <w:rFonts w:ascii="Arial" w:hAnsi="Arial" w:cs="Arial"/>
          <w:sz w:val="20"/>
          <w:szCs w:val="20"/>
          <w:lang w:val="pl-PL"/>
        </w:rPr>
        <w:t xml:space="preserve"> miesięcy.</w:t>
      </w:r>
    </w:p>
    <w:p w:rsidR="007E3306" w:rsidRDefault="008254C5" w:rsidP="008254C5">
      <w:pPr>
        <w:pStyle w:val="Bezodstpw"/>
        <w:ind w:left="2832"/>
        <w:rPr>
          <w:rFonts w:ascii="Arial" w:hAnsi="Arial" w:cs="Arial"/>
          <w:sz w:val="20"/>
          <w:szCs w:val="20"/>
          <w:lang w:val="pl-PL"/>
        </w:rPr>
      </w:pPr>
      <w:r>
        <w:rPr>
          <w:rFonts w:ascii="Arial" w:hAnsi="Arial"/>
          <w:sz w:val="20"/>
          <w:vertAlign w:val="superscript"/>
          <w:lang w:val="pl-PL"/>
        </w:rPr>
        <w:t xml:space="preserve">wpisać termin </w:t>
      </w:r>
      <w:r>
        <w:rPr>
          <w:rFonts w:ascii="Arial" w:hAnsi="Arial" w:cs="Arial"/>
          <w:sz w:val="20"/>
          <w:szCs w:val="20"/>
          <w:vertAlign w:val="superscript"/>
          <w:lang w:val="pl-PL"/>
        </w:rPr>
        <w:t>od 6 do 12 miesięcy</w:t>
      </w:r>
    </w:p>
    <w:p w:rsidR="007E3306" w:rsidRPr="0060516C" w:rsidRDefault="007E3306" w:rsidP="007E3306">
      <w:pPr>
        <w:pStyle w:val="Bezodstpw"/>
        <w:ind w:left="360"/>
        <w:jc w:val="both"/>
        <w:rPr>
          <w:rFonts w:ascii="Arial" w:hAnsi="Arial" w:cs="Arial"/>
          <w:sz w:val="16"/>
          <w:szCs w:val="16"/>
          <w:u w:val="single"/>
          <w:lang w:val="pl-PL"/>
        </w:rPr>
      </w:pPr>
      <w:r w:rsidRPr="0060516C">
        <w:rPr>
          <w:rFonts w:ascii="Arial" w:hAnsi="Arial" w:cs="Arial"/>
          <w:b/>
          <w:sz w:val="16"/>
          <w:szCs w:val="16"/>
          <w:u w:val="single"/>
          <w:lang w:val="pl-PL"/>
        </w:rPr>
        <w:t>UWAGA! Minimalny okres rękojmi za wady, jaki mogą zaoferować Wykonawcy wynosi 6 miesięcy natomiast maksymalny</w:t>
      </w:r>
      <w:r w:rsidR="0060516C">
        <w:rPr>
          <w:rFonts w:ascii="Arial" w:hAnsi="Arial" w:cs="Arial"/>
          <w:b/>
          <w:sz w:val="16"/>
          <w:szCs w:val="16"/>
          <w:u w:val="single"/>
          <w:lang w:val="pl-PL"/>
        </w:rPr>
        <w:t xml:space="preserve"> 12 miesięcy</w:t>
      </w:r>
    </w:p>
    <w:p w:rsidR="0060516C" w:rsidRDefault="0060516C" w:rsidP="007E3306">
      <w:pPr>
        <w:pStyle w:val="Bezodstpw"/>
        <w:ind w:left="360"/>
        <w:jc w:val="both"/>
        <w:rPr>
          <w:rFonts w:ascii="Arial" w:hAnsi="Arial" w:cs="Arial"/>
          <w:b/>
          <w:sz w:val="18"/>
          <w:szCs w:val="18"/>
          <w:u w:val="single"/>
          <w:lang w:val="pl-PL"/>
        </w:rPr>
      </w:pPr>
    </w:p>
    <w:p w:rsidR="007E3306" w:rsidRPr="0060516C" w:rsidRDefault="007E3306" w:rsidP="007E3306">
      <w:pPr>
        <w:pStyle w:val="Bezodstpw"/>
        <w:ind w:left="360"/>
        <w:jc w:val="both"/>
        <w:rPr>
          <w:rFonts w:ascii="Arial" w:hAnsi="Arial" w:cs="Arial"/>
          <w:sz w:val="16"/>
          <w:szCs w:val="16"/>
          <w:lang w:val="pl-PL"/>
        </w:rPr>
      </w:pPr>
      <w:r w:rsidRPr="0060516C">
        <w:rPr>
          <w:rFonts w:ascii="Arial" w:hAnsi="Arial" w:cs="Arial"/>
          <w:b/>
          <w:sz w:val="16"/>
          <w:szCs w:val="16"/>
          <w:lang w:val="pl-PL"/>
        </w:rPr>
        <w:t>Oferta Wykonawcy</w:t>
      </w:r>
      <w:r w:rsidRPr="0060516C">
        <w:rPr>
          <w:rFonts w:ascii="Arial" w:hAnsi="Arial" w:cs="Arial"/>
          <w:sz w:val="16"/>
          <w:szCs w:val="16"/>
          <w:lang w:val="pl-PL"/>
        </w:rPr>
        <w:t>, który:</w:t>
      </w:r>
    </w:p>
    <w:p w:rsidR="007E3306" w:rsidRPr="0060516C" w:rsidRDefault="007E3306" w:rsidP="007E3306">
      <w:pPr>
        <w:pStyle w:val="Bezodstpw"/>
        <w:ind w:left="360"/>
        <w:jc w:val="both"/>
        <w:rPr>
          <w:rFonts w:ascii="Arial" w:hAnsi="Arial" w:cs="Arial"/>
          <w:sz w:val="16"/>
          <w:szCs w:val="16"/>
          <w:u w:val="single"/>
          <w:lang w:val="pl-PL"/>
        </w:rPr>
      </w:pPr>
      <w:r w:rsidRPr="0060516C">
        <w:rPr>
          <w:rFonts w:ascii="Arial" w:hAnsi="Arial" w:cs="Arial"/>
          <w:sz w:val="16"/>
          <w:szCs w:val="16"/>
          <w:u w:val="single"/>
          <w:lang w:val="pl-PL"/>
        </w:rPr>
        <w:t>zaoferuje okres rękojmi za wady krótszy niż 6 miesięcy</w:t>
      </w:r>
      <w:r w:rsidRPr="0060516C">
        <w:rPr>
          <w:rFonts w:ascii="Arial" w:hAnsi="Arial" w:cs="Arial"/>
          <w:sz w:val="16"/>
          <w:szCs w:val="16"/>
          <w:lang w:val="pl-PL"/>
        </w:rPr>
        <w:t xml:space="preserve"> lub </w:t>
      </w:r>
    </w:p>
    <w:p w:rsidR="007E3306" w:rsidRPr="0060516C" w:rsidRDefault="007E3306" w:rsidP="007E3306">
      <w:pPr>
        <w:pStyle w:val="Bezodstpw"/>
        <w:ind w:left="360"/>
        <w:jc w:val="both"/>
        <w:rPr>
          <w:rFonts w:ascii="Arial" w:hAnsi="Arial" w:cs="Arial"/>
          <w:sz w:val="16"/>
          <w:szCs w:val="16"/>
          <w:u w:val="single"/>
          <w:lang w:val="pl-PL"/>
        </w:rPr>
      </w:pPr>
      <w:r w:rsidRPr="0060516C">
        <w:rPr>
          <w:rFonts w:ascii="Arial" w:hAnsi="Arial" w:cs="Arial"/>
          <w:sz w:val="16"/>
          <w:szCs w:val="16"/>
          <w:u w:val="single"/>
          <w:lang w:val="pl-PL"/>
        </w:rPr>
        <w:t>zaoferuje okres rękojmi za wady dłuższy niż 12 miesięcy</w:t>
      </w:r>
      <w:r w:rsidRPr="0060516C">
        <w:rPr>
          <w:rFonts w:ascii="Arial" w:hAnsi="Arial" w:cs="Arial"/>
          <w:sz w:val="16"/>
          <w:szCs w:val="16"/>
          <w:lang w:val="pl-PL"/>
        </w:rPr>
        <w:t xml:space="preserve"> lub</w:t>
      </w:r>
    </w:p>
    <w:p w:rsidR="007E3306" w:rsidRPr="0060516C" w:rsidRDefault="007E3306" w:rsidP="007E3306">
      <w:pPr>
        <w:pStyle w:val="Bezodstpw"/>
        <w:ind w:left="360"/>
        <w:jc w:val="both"/>
        <w:rPr>
          <w:rFonts w:ascii="Arial" w:hAnsi="Arial" w:cs="Arial"/>
          <w:sz w:val="16"/>
          <w:szCs w:val="16"/>
          <w:u w:val="single"/>
          <w:lang w:val="pl-PL"/>
        </w:rPr>
      </w:pPr>
      <w:r w:rsidRPr="0060516C">
        <w:rPr>
          <w:rFonts w:ascii="Arial" w:hAnsi="Arial" w:cs="Arial"/>
          <w:sz w:val="16"/>
          <w:szCs w:val="16"/>
          <w:u w:val="single"/>
          <w:lang w:val="pl-PL"/>
        </w:rPr>
        <w:t xml:space="preserve">nie zaproponuje żadnego terminu </w:t>
      </w:r>
    </w:p>
    <w:p w:rsidR="00A431E6" w:rsidRPr="0060516C" w:rsidRDefault="007E3306" w:rsidP="007E3306">
      <w:pPr>
        <w:pStyle w:val="Bezodstpw"/>
        <w:ind w:left="360"/>
        <w:jc w:val="both"/>
        <w:rPr>
          <w:rFonts w:ascii="Arial" w:hAnsi="Arial" w:cs="Arial"/>
          <w:b/>
          <w:sz w:val="16"/>
          <w:szCs w:val="16"/>
          <w:u w:val="single"/>
          <w:lang w:val="pl-PL"/>
        </w:rPr>
      </w:pPr>
      <w:r w:rsidRPr="0060516C">
        <w:rPr>
          <w:rFonts w:ascii="Arial" w:hAnsi="Arial" w:cs="Arial"/>
          <w:b/>
          <w:sz w:val="16"/>
          <w:szCs w:val="16"/>
          <w:u w:val="single"/>
          <w:lang w:val="pl-PL"/>
        </w:rPr>
        <w:t>zostanie odrzucona na podstawie art. 89 ust. 1 pkt. 2</w:t>
      </w:r>
      <w:r w:rsidR="0060516C" w:rsidRPr="0060516C">
        <w:rPr>
          <w:rFonts w:ascii="Arial" w:hAnsi="Arial" w:cs="Arial"/>
          <w:b/>
          <w:sz w:val="16"/>
          <w:szCs w:val="16"/>
          <w:u w:val="single"/>
          <w:lang w:val="pl-PL"/>
        </w:rPr>
        <w:t xml:space="preserve"> ustawy</w:t>
      </w:r>
    </w:p>
    <w:p w:rsidR="0060516C" w:rsidRPr="002A184E" w:rsidRDefault="0060516C" w:rsidP="007E3306">
      <w:pPr>
        <w:pStyle w:val="Bezodstpw"/>
        <w:ind w:left="360"/>
        <w:jc w:val="both"/>
        <w:rPr>
          <w:rFonts w:ascii="Arial" w:hAnsi="Arial" w:cs="Arial"/>
          <w:sz w:val="20"/>
          <w:szCs w:val="20"/>
          <w:lang w:val="pl-PL"/>
        </w:rPr>
      </w:pPr>
    </w:p>
    <w:p w:rsidR="0015737D" w:rsidRPr="00860336" w:rsidRDefault="002F600A" w:rsidP="00860336">
      <w:pPr>
        <w:pStyle w:val="Bezodstpw"/>
        <w:numPr>
          <w:ilvl w:val="0"/>
          <w:numId w:val="33"/>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sidR="00860336">
        <w:rPr>
          <w:rFonts w:ascii="Arial" w:hAnsi="Arial"/>
          <w:sz w:val="20"/>
          <w:lang w:val="pl-PL"/>
        </w:rPr>
        <w:t xml:space="preserve"> </w:t>
      </w:r>
      <w:r w:rsidR="00AB6478">
        <w:rPr>
          <w:rFonts w:ascii="Arial" w:hAnsi="Arial" w:cs="Arial"/>
          <w:sz w:val="20"/>
          <w:szCs w:val="20"/>
          <w:lang w:val="pl-PL"/>
        </w:rPr>
        <w:t>od daty zawarcia umowy</w:t>
      </w:r>
      <w:r w:rsidR="0015737D" w:rsidRPr="00860336">
        <w:rPr>
          <w:rFonts w:ascii="Arial" w:hAnsi="Arial" w:cs="Arial"/>
          <w:sz w:val="20"/>
          <w:szCs w:val="20"/>
          <w:lang w:val="pl-PL"/>
        </w:rPr>
        <w:t xml:space="preserve"> do </w:t>
      </w:r>
      <w:r w:rsidR="00AB6478">
        <w:rPr>
          <w:rFonts w:ascii="Arial" w:hAnsi="Arial" w:cs="Arial"/>
          <w:sz w:val="20"/>
          <w:szCs w:val="20"/>
          <w:lang w:val="pl-PL"/>
        </w:rPr>
        <w:t>31.12.2016</w:t>
      </w:r>
      <w:r w:rsidR="0015737D" w:rsidRPr="00860336">
        <w:rPr>
          <w:rFonts w:ascii="Arial" w:hAnsi="Arial" w:cs="Arial"/>
          <w:sz w:val="20"/>
          <w:szCs w:val="20"/>
          <w:lang w:val="pl-PL"/>
        </w:rPr>
        <w:t xml:space="preserve"> r.,</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F38BA">
      <w:pPr>
        <w:pStyle w:val="Bezodstpw"/>
        <w:numPr>
          <w:ilvl w:val="0"/>
          <w:numId w:val="54"/>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7F38BA">
      <w:pPr>
        <w:pStyle w:val="Bezodstpw"/>
        <w:numPr>
          <w:ilvl w:val="0"/>
          <w:numId w:val="54"/>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7F38BA">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7F38BA">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7F38BA">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7F38BA">
      <w:pPr>
        <w:pStyle w:val="Bezodstpw"/>
        <w:numPr>
          <w:ilvl w:val="0"/>
          <w:numId w:val="63"/>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7F38BA">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7F38BA">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7F38BA">
      <w:pPr>
        <w:pStyle w:val="Bezodstpw"/>
        <w:numPr>
          <w:ilvl w:val="0"/>
          <w:numId w:val="63"/>
        </w:numPr>
        <w:jc w:val="both"/>
        <w:rPr>
          <w:rFonts w:ascii="Arial" w:hAnsi="Arial" w:cs="Arial"/>
          <w:sz w:val="20"/>
          <w:szCs w:val="20"/>
          <w:lang w:val="pl-PL"/>
        </w:rPr>
      </w:pPr>
      <w:r>
        <w:rPr>
          <w:rFonts w:ascii="Arial" w:hAnsi="Arial" w:cs="Arial"/>
          <w:sz w:val="20"/>
          <w:szCs w:val="20"/>
          <w:lang w:val="pl-PL"/>
        </w:rPr>
        <w:t>Dokumenty wymienione na stronach ………………….</w:t>
      </w:r>
      <w:r w:rsidR="004E4D77">
        <w:rPr>
          <w:rFonts w:ascii="Arial" w:hAnsi="Arial" w:cs="Arial"/>
          <w:sz w:val="20"/>
          <w:szCs w:val="20"/>
          <w:lang w:val="pl-PL"/>
        </w:rPr>
        <w:t xml:space="preserve"> umieszczone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60336" w:rsidRDefault="00860336" w:rsidP="00264EA8">
      <w:pPr>
        <w:pStyle w:val="Bezodstpw"/>
        <w:jc w:val="both"/>
        <w:rPr>
          <w:rFonts w:ascii="Arial" w:hAnsi="Arial" w:cs="Arial"/>
          <w:sz w:val="20"/>
          <w:szCs w:val="20"/>
          <w:lang w:val="pl-PL"/>
        </w:rPr>
      </w:pPr>
    </w:p>
    <w:p w:rsidR="00860336" w:rsidRPr="0008586E" w:rsidRDefault="00860336"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677E61" w:rsidRPr="0030672F" w:rsidRDefault="00677E61" w:rsidP="0030672F">
      <w:pPr>
        <w:pageBreakBefore/>
        <w:jc w:val="both"/>
        <w:rPr>
          <w:rFonts w:ascii="Arial" w:hAnsi="Arial" w:cs="Arial"/>
          <w:i/>
          <w:sz w:val="20"/>
          <w:szCs w:val="20"/>
          <w:lang w:val="pl-PL"/>
        </w:rPr>
      </w:pPr>
      <w:r w:rsidRPr="0030672F">
        <w:rPr>
          <w:rFonts w:ascii="Arial" w:hAnsi="Arial" w:cs="Arial"/>
          <w:i/>
          <w:sz w:val="20"/>
          <w:szCs w:val="20"/>
          <w:lang w:val="pl-PL"/>
        </w:rPr>
        <w:t>Załącznik Nr 1 do Oferty – FORMULARZ CENOWY</w:t>
      </w:r>
    </w:p>
    <w:p w:rsidR="00677E61" w:rsidRPr="0030672F" w:rsidRDefault="00677E61" w:rsidP="00677E61">
      <w:pPr>
        <w:suppressAutoHyphens w:val="0"/>
        <w:spacing w:after="0" w:line="240" w:lineRule="auto"/>
        <w:rPr>
          <w:rFonts w:ascii="Arial" w:hAnsi="Arial" w:cs="Arial"/>
          <w:sz w:val="20"/>
          <w:szCs w:val="20"/>
          <w:lang w:val="pl-PL"/>
        </w:rPr>
      </w:pPr>
    </w:p>
    <w:p w:rsidR="00677E61" w:rsidRPr="0030672F" w:rsidRDefault="00677E61" w:rsidP="00677E61">
      <w:pPr>
        <w:suppressAutoHyphens w:val="0"/>
        <w:spacing w:after="0" w:line="240" w:lineRule="auto"/>
        <w:jc w:val="both"/>
        <w:rPr>
          <w:rFonts w:ascii="Arial" w:hAnsi="Arial" w:cs="Arial"/>
          <w:sz w:val="20"/>
          <w:szCs w:val="20"/>
          <w:lang w:val="pl-PL"/>
        </w:rPr>
      </w:pPr>
    </w:p>
    <w:p w:rsidR="00677E61" w:rsidRPr="0030672F" w:rsidRDefault="00677E61" w:rsidP="00677E61">
      <w:pPr>
        <w:suppressAutoHyphens w:val="0"/>
        <w:spacing w:after="0" w:line="240" w:lineRule="auto"/>
        <w:jc w:val="both"/>
        <w:rPr>
          <w:rFonts w:ascii="Arial" w:hAnsi="Arial" w:cs="Arial"/>
          <w:sz w:val="20"/>
          <w:szCs w:val="20"/>
          <w:lang w:val="pl-PL"/>
        </w:rPr>
      </w:pPr>
      <w:r w:rsidRPr="0030672F">
        <w:rPr>
          <w:rFonts w:ascii="Arial" w:hAnsi="Arial" w:cs="Arial"/>
          <w:sz w:val="20"/>
          <w:szCs w:val="20"/>
          <w:lang w:val="pl-PL"/>
        </w:rPr>
        <w:t>dotyczy zadania: „Remonty cząstkowe dróg gminnych o nawierzchni bitumicznej na terenie gminy Stare Babice w 201</w:t>
      </w:r>
      <w:r w:rsidR="0030672F" w:rsidRPr="0030672F">
        <w:rPr>
          <w:rFonts w:ascii="Arial" w:hAnsi="Arial" w:cs="Arial"/>
          <w:sz w:val="20"/>
          <w:szCs w:val="20"/>
          <w:lang w:val="pl-PL"/>
        </w:rPr>
        <w:t>6</w:t>
      </w:r>
      <w:r w:rsidRPr="0030672F">
        <w:rPr>
          <w:rFonts w:ascii="Arial" w:hAnsi="Arial" w:cs="Arial"/>
          <w:sz w:val="20"/>
          <w:szCs w:val="20"/>
          <w:lang w:val="pl-PL"/>
        </w:rPr>
        <w:t xml:space="preserve"> r.”</w:t>
      </w:r>
    </w:p>
    <w:p w:rsidR="00677E61" w:rsidRDefault="00677E61" w:rsidP="00677E61">
      <w:pPr>
        <w:suppressAutoHyphens w:val="0"/>
        <w:spacing w:after="0" w:line="240" w:lineRule="auto"/>
        <w:rPr>
          <w:rFonts w:ascii="Arial" w:hAnsi="Arial" w:cs="Arial"/>
          <w:b/>
          <w:i/>
          <w:sz w:val="20"/>
          <w:szCs w:val="20"/>
          <w:lang w:val="pl-PL"/>
        </w:rPr>
      </w:pPr>
    </w:p>
    <w:p w:rsidR="00677E61" w:rsidRDefault="00677E61" w:rsidP="00677E61">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1418"/>
        <w:gridCol w:w="1701"/>
        <w:gridCol w:w="1417"/>
      </w:tblGrid>
      <w:tr w:rsidR="00677E61" w:rsidRPr="005A7F14" w:rsidTr="007B40BB">
        <w:tc>
          <w:tcPr>
            <w:tcW w:w="534" w:type="dxa"/>
            <w:shd w:val="clear" w:color="auto" w:fill="BFBFBF"/>
            <w:vAlign w:val="center"/>
          </w:tcPr>
          <w:p w:rsidR="00677E61" w:rsidRPr="00211F46" w:rsidRDefault="00677E61" w:rsidP="007B40BB">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835" w:type="dxa"/>
            <w:shd w:val="clear" w:color="auto" w:fill="BFBFBF"/>
            <w:vAlign w:val="center"/>
          </w:tcPr>
          <w:p w:rsidR="00677E61" w:rsidRPr="00211F46" w:rsidRDefault="00677E61" w:rsidP="007B40BB">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275" w:type="dxa"/>
            <w:shd w:val="clear" w:color="auto" w:fill="BFBFBF"/>
            <w:vAlign w:val="center"/>
          </w:tcPr>
          <w:p w:rsidR="00677E61" w:rsidRPr="00211F46" w:rsidRDefault="00677E61" w:rsidP="007B40BB">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677E61" w:rsidRPr="00211F46" w:rsidRDefault="00677E61" w:rsidP="007B40BB">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677E61" w:rsidRPr="00211F46" w:rsidRDefault="00677E61" w:rsidP="007B40BB">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677E61" w:rsidRPr="00211F46" w:rsidRDefault="00677E61" w:rsidP="007B40BB">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677E61" w:rsidRPr="00C80A00" w:rsidTr="007B40BB">
        <w:trPr>
          <w:trHeight w:val="213"/>
        </w:trPr>
        <w:tc>
          <w:tcPr>
            <w:tcW w:w="534" w:type="dxa"/>
            <w:shd w:val="clear" w:color="auto" w:fill="BFBFBF"/>
            <w:vAlign w:val="center"/>
          </w:tcPr>
          <w:p w:rsidR="00677E61" w:rsidRPr="00211F46" w:rsidRDefault="00677E61" w:rsidP="007B40BB">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2835" w:type="dxa"/>
            <w:shd w:val="clear" w:color="auto" w:fill="BFBFBF"/>
            <w:vAlign w:val="center"/>
          </w:tcPr>
          <w:p w:rsidR="00677E61" w:rsidRPr="00211F46" w:rsidRDefault="00677E61" w:rsidP="007B40BB">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275" w:type="dxa"/>
            <w:shd w:val="clear" w:color="auto" w:fill="BFBFBF"/>
            <w:vAlign w:val="center"/>
          </w:tcPr>
          <w:p w:rsidR="00677E61" w:rsidRPr="00211F46" w:rsidRDefault="00677E61" w:rsidP="007B40BB">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418" w:type="dxa"/>
            <w:shd w:val="clear" w:color="auto" w:fill="BFBFBF"/>
            <w:vAlign w:val="center"/>
          </w:tcPr>
          <w:p w:rsidR="00677E61" w:rsidRPr="00211F46" w:rsidRDefault="00677E61" w:rsidP="007B40BB">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677E61" w:rsidRPr="00211F46" w:rsidRDefault="00677E61" w:rsidP="007B40BB">
            <w:pPr>
              <w:pStyle w:val="Bezodstpw"/>
              <w:jc w:val="center"/>
              <w:rPr>
                <w:rFonts w:ascii="Arial" w:hAnsi="Arial" w:cs="Arial"/>
                <w:b/>
                <w:sz w:val="12"/>
                <w:szCs w:val="12"/>
                <w:lang w:val="pl-PL"/>
              </w:rPr>
            </w:pPr>
            <w:r>
              <w:rPr>
                <w:rFonts w:ascii="Arial" w:hAnsi="Arial" w:cs="Arial"/>
                <w:b/>
                <w:sz w:val="12"/>
                <w:szCs w:val="12"/>
                <w:lang w:val="pl-PL"/>
              </w:rPr>
              <w:t>kol. 5</w:t>
            </w:r>
          </w:p>
        </w:tc>
        <w:tc>
          <w:tcPr>
            <w:tcW w:w="1417" w:type="dxa"/>
            <w:shd w:val="clear" w:color="auto" w:fill="BFBFBF"/>
            <w:vAlign w:val="center"/>
          </w:tcPr>
          <w:p w:rsidR="00677E61" w:rsidRPr="00211F46" w:rsidRDefault="00677E61" w:rsidP="007B40BB">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677E61" w:rsidRPr="008C3211" w:rsidTr="007B40BB">
        <w:trPr>
          <w:trHeight w:val="1045"/>
        </w:trPr>
        <w:tc>
          <w:tcPr>
            <w:tcW w:w="534" w:type="dxa"/>
            <w:shd w:val="clear" w:color="auto" w:fill="BFBFBF"/>
            <w:vAlign w:val="center"/>
          </w:tcPr>
          <w:p w:rsidR="00677E61" w:rsidRPr="008C3211" w:rsidRDefault="00677E61" w:rsidP="007B40BB">
            <w:pPr>
              <w:pStyle w:val="Bezodstpw"/>
              <w:jc w:val="center"/>
              <w:rPr>
                <w:rFonts w:ascii="Arial" w:hAnsi="Arial" w:cs="Arial"/>
                <w:sz w:val="20"/>
                <w:szCs w:val="20"/>
              </w:rPr>
            </w:pPr>
            <w:r>
              <w:rPr>
                <w:rFonts w:ascii="Arial" w:hAnsi="Arial" w:cs="Arial"/>
                <w:sz w:val="20"/>
                <w:szCs w:val="20"/>
              </w:rPr>
              <w:t>1</w:t>
            </w:r>
          </w:p>
        </w:tc>
        <w:tc>
          <w:tcPr>
            <w:tcW w:w="2835" w:type="dxa"/>
            <w:vAlign w:val="center"/>
          </w:tcPr>
          <w:p w:rsidR="00677E61" w:rsidRPr="00B40B7A" w:rsidRDefault="00677E61" w:rsidP="007B40BB">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do 4 cm</w:t>
            </w:r>
          </w:p>
        </w:tc>
        <w:tc>
          <w:tcPr>
            <w:tcW w:w="1275" w:type="dxa"/>
            <w:vAlign w:val="center"/>
          </w:tcPr>
          <w:p w:rsidR="00677E61" w:rsidRPr="00E954AA" w:rsidRDefault="00677E61" w:rsidP="007B40BB">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677E61" w:rsidRPr="008C3211" w:rsidRDefault="0030672F" w:rsidP="007B40BB">
            <w:pPr>
              <w:pStyle w:val="Bezodstpw"/>
              <w:jc w:val="center"/>
              <w:rPr>
                <w:rFonts w:ascii="Arial" w:hAnsi="Arial" w:cs="Arial"/>
                <w:sz w:val="20"/>
                <w:szCs w:val="20"/>
              </w:rPr>
            </w:pPr>
            <w:r>
              <w:rPr>
                <w:rFonts w:ascii="Arial" w:hAnsi="Arial" w:cs="Arial"/>
                <w:sz w:val="20"/>
                <w:szCs w:val="20"/>
              </w:rPr>
              <w:t>2</w:t>
            </w:r>
            <w:r w:rsidR="00677E61">
              <w:rPr>
                <w:rFonts w:ascii="Arial" w:hAnsi="Arial" w:cs="Arial"/>
                <w:sz w:val="20"/>
                <w:szCs w:val="20"/>
              </w:rPr>
              <w:t xml:space="preserve"> 000</w:t>
            </w:r>
          </w:p>
        </w:tc>
        <w:tc>
          <w:tcPr>
            <w:tcW w:w="1701" w:type="dxa"/>
            <w:vAlign w:val="center"/>
          </w:tcPr>
          <w:p w:rsidR="00677E61" w:rsidRPr="008C3211" w:rsidRDefault="00677E61" w:rsidP="007B40BB">
            <w:pPr>
              <w:pStyle w:val="Bezodstpw"/>
              <w:jc w:val="center"/>
              <w:rPr>
                <w:rFonts w:ascii="Arial" w:hAnsi="Arial" w:cs="Arial"/>
                <w:sz w:val="20"/>
                <w:szCs w:val="20"/>
              </w:rPr>
            </w:pPr>
          </w:p>
        </w:tc>
        <w:tc>
          <w:tcPr>
            <w:tcW w:w="1417" w:type="dxa"/>
            <w:vAlign w:val="center"/>
          </w:tcPr>
          <w:p w:rsidR="00677E61" w:rsidRPr="008C3211" w:rsidRDefault="00677E61" w:rsidP="007B40BB">
            <w:pPr>
              <w:pStyle w:val="Bezodstpw"/>
              <w:jc w:val="center"/>
              <w:rPr>
                <w:rFonts w:ascii="Arial" w:hAnsi="Arial" w:cs="Arial"/>
                <w:sz w:val="20"/>
                <w:szCs w:val="20"/>
              </w:rPr>
            </w:pPr>
          </w:p>
        </w:tc>
      </w:tr>
      <w:tr w:rsidR="00677E61" w:rsidRPr="008C3211" w:rsidTr="007B40BB">
        <w:trPr>
          <w:trHeight w:val="833"/>
        </w:trPr>
        <w:tc>
          <w:tcPr>
            <w:tcW w:w="534" w:type="dxa"/>
            <w:shd w:val="clear" w:color="auto" w:fill="BFBFBF"/>
            <w:vAlign w:val="center"/>
          </w:tcPr>
          <w:p w:rsidR="00677E61" w:rsidRPr="008C3211" w:rsidRDefault="00677E61" w:rsidP="007B40BB">
            <w:pPr>
              <w:pStyle w:val="Bezodstpw"/>
              <w:jc w:val="center"/>
              <w:rPr>
                <w:rFonts w:ascii="Arial" w:hAnsi="Arial" w:cs="Arial"/>
                <w:sz w:val="20"/>
                <w:szCs w:val="20"/>
              </w:rPr>
            </w:pPr>
            <w:r>
              <w:rPr>
                <w:rFonts w:ascii="Arial" w:hAnsi="Arial" w:cs="Arial"/>
                <w:sz w:val="20"/>
                <w:szCs w:val="20"/>
              </w:rPr>
              <w:t>2</w:t>
            </w:r>
          </w:p>
        </w:tc>
        <w:tc>
          <w:tcPr>
            <w:tcW w:w="2835" w:type="dxa"/>
            <w:vAlign w:val="center"/>
          </w:tcPr>
          <w:p w:rsidR="00677E61" w:rsidRPr="008C3211" w:rsidRDefault="00677E61" w:rsidP="007B40BB">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od 4 cm do 10 cm</w:t>
            </w:r>
          </w:p>
        </w:tc>
        <w:tc>
          <w:tcPr>
            <w:tcW w:w="1275" w:type="dxa"/>
            <w:vAlign w:val="center"/>
          </w:tcPr>
          <w:p w:rsidR="00677E61" w:rsidRPr="00B40B7A" w:rsidRDefault="00677E61" w:rsidP="007B40BB">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677E61" w:rsidRPr="008C3211" w:rsidRDefault="00677E61" w:rsidP="007B40BB">
            <w:pPr>
              <w:pStyle w:val="Bezodstpw"/>
              <w:jc w:val="center"/>
              <w:rPr>
                <w:rFonts w:ascii="Arial" w:hAnsi="Arial" w:cs="Arial"/>
                <w:sz w:val="20"/>
                <w:szCs w:val="20"/>
              </w:rPr>
            </w:pPr>
            <w:r>
              <w:rPr>
                <w:rFonts w:ascii="Arial" w:hAnsi="Arial" w:cs="Arial"/>
                <w:sz w:val="20"/>
                <w:szCs w:val="20"/>
              </w:rPr>
              <w:t>4 000</w:t>
            </w:r>
          </w:p>
        </w:tc>
        <w:tc>
          <w:tcPr>
            <w:tcW w:w="1701" w:type="dxa"/>
            <w:vAlign w:val="center"/>
          </w:tcPr>
          <w:p w:rsidR="00677E61" w:rsidRPr="008C3211" w:rsidRDefault="00677E61" w:rsidP="007B40BB">
            <w:pPr>
              <w:pStyle w:val="Bezodstpw"/>
              <w:jc w:val="center"/>
              <w:rPr>
                <w:rFonts w:ascii="Arial" w:hAnsi="Arial" w:cs="Arial"/>
                <w:sz w:val="20"/>
                <w:szCs w:val="20"/>
              </w:rPr>
            </w:pPr>
          </w:p>
        </w:tc>
        <w:tc>
          <w:tcPr>
            <w:tcW w:w="1417" w:type="dxa"/>
            <w:vAlign w:val="center"/>
          </w:tcPr>
          <w:p w:rsidR="00677E61" w:rsidRPr="008C3211" w:rsidRDefault="00677E61" w:rsidP="007B40BB">
            <w:pPr>
              <w:pStyle w:val="Bezodstpw"/>
              <w:jc w:val="center"/>
              <w:rPr>
                <w:rFonts w:ascii="Arial" w:hAnsi="Arial" w:cs="Arial"/>
                <w:sz w:val="20"/>
                <w:szCs w:val="20"/>
              </w:rPr>
            </w:pPr>
          </w:p>
        </w:tc>
      </w:tr>
      <w:tr w:rsidR="00677E61" w:rsidRPr="00D02679" w:rsidTr="007B40BB">
        <w:trPr>
          <w:trHeight w:val="843"/>
        </w:trPr>
        <w:tc>
          <w:tcPr>
            <w:tcW w:w="534" w:type="dxa"/>
            <w:shd w:val="clear" w:color="auto" w:fill="BFBFBF"/>
            <w:vAlign w:val="center"/>
          </w:tcPr>
          <w:p w:rsidR="00677E61" w:rsidRDefault="00677E61" w:rsidP="007B40BB">
            <w:pPr>
              <w:pStyle w:val="Bezodstpw"/>
              <w:jc w:val="center"/>
              <w:rPr>
                <w:rFonts w:ascii="Arial" w:hAnsi="Arial" w:cs="Arial"/>
                <w:sz w:val="20"/>
                <w:szCs w:val="20"/>
              </w:rPr>
            </w:pPr>
            <w:r>
              <w:rPr>
                <w:rFonts w:ascii="Arial" w:hAnsi="Arial" w:cs="Arial"/>
                <w:sz w:val="20"/>
                <w:szCs w:val="20"/>
              </w:rPr>
              <w:t>3</w:t>
            </w:r>
          </w:p>
        </w:tc>
        <w:tc>
          <w:tcPr>
            <w:tcW w:w="2835" w:type="dxa"/>
            <w:vAlign w:val="center"/>
          </w:tcPr>
          <w:p w:rsidR="00677E61" w:rsidRPr="004328D3" w:rsidRDefault="00677E61" w:rsidP="007B40BB">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powyżej 10 cm</w:t>
            </w:r>
          </w:p>
        </w:tc>
        <w:tc>
          <w:tcPr>
            <w:tcW w:w="1275" w:type="dxa"/>
            <w:vAlign w:val="center"/>
          </w:tcPr>
          <w:p w:rsidR="00677E61" w:rsidRPr="004328D3" w:rsidRDefault="00677E61" w:rsidP="007B40BB">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677E61" w:rsidRPr="008C3211" w:rsidRDefault="00677E61" w:rsidP="007B40BB">
            <w:pPr>
              <w:pStyle w:val="Bezodstpw"/>
              <w:jc w:val="center"/>
              <w:rPr>
                <w:rFonts w:ascii="Arial" w:hAnsi="Arial" w:cs="Arial"/>
                <w:sz w:val="20"/>
                <w:szCs w:val="20"/>
              </w:rPr>
            </w:pPr>
            <w:r>
              <w:rPr>
                <w:rFonts w:ascii="Arial" w:hAnsi="Arial" w:cs="Arial"/>
                <w:sz w:val="20"/>
                <w:szCs w:val="20"/>
              </w:rPr>
              <w:t>700</w:t>
            </w:r>
          </w:p>
        </w:tc>
        <w:tc>
          <w:tcPr>
            <w:tcW w:w="1701" w:type="dxa"/>
          </w:tcPr>
          <w:p w:rsidR="00677E61" w:rsidRPr="00D02679" w:rsidRDefault="00677E61" w:rsidP="007B40BB">
            <w:pPr>
              <w:pStyle w:val="Bezodstpw"/>
              <w:jc w:val="center"/>
              <w:rPr>
                <w:rFonts w:ascii="Arial" w:hAnsi="Arial" w:cs="Arial"/>
                <w:sz w:val="20"/>
                <w:szCs w:val="20"/>
                <w:lang w:val="pl-PL"/>
              </w:rPr>
            </w:pPr>
          </w:p>
        </w:tc>
        <w:tc>
          <w:tcPr>
            <w:tcW w:w="1417" w:type="dxa"/>
          </w:tcPr>
          <w:p w:rsidR="00677E61" w:rsidRPr="00D02679" w:rsidRDefault="00677E61" w:rsidP="007B40BB">
            <w:pPr>
              <w:pStyle w:val="Bezodstpw"/>
              <w:jc w:val="center"/>
              <w:rPr>
                <w:rFonts w:ascii="Arial" w:hAnsi="Arial" w:cs="Arial"/>
                <w:sz w:val="20"/>
                <w:szCs w:val="20"/>
                <w:lang w:val="pl-PL"/>
              </w:rPr>
            </w:pPr>
          </w:p>
        </w:tc>
      </w:tr>
      <w:tr w:rsidR="00677E61" w:rsidRPr="00D02679" w:rsidTr="007B40BB">
        <w:trPr>
          <w:trHeight w:val="843"/>
        </w:trPr>
        <w:tc>
          <w:tcPr>
            <w:tcW w:w="534" w:type="dxa"/>
            <w:shd w:val="clear" w:color="auto" w:fill="BFBFBF"/>
            <w:vAlign w:val="center"/>
          </w:tcPr>
          <w:p w:rsidR="00677E61" w:rsidRDefault="00677E61" w:rsidP="007B40BB">
            <w:pPr>
              <w:pStyle w:val="Bezodstpw"/>
              <w:jc w:val="center"/>
              <w:rPr>
                <w:rFonts w:ascii="Arial" w:hAnsi="Arial" w:cs="Arial"/>
                <w:sz w:val="20"/>
                <w:szCs w:val="20"/>
              </w:rPr>
            </w:pPr>
            <w:r>
              <w:rPr>
                <w:rFonts w:ascii="Arial" w:hAnsi="Arial" w:cs="Arial"/>
                <w:sz w:val="20"/>
                <w:szCs w:val="20"/>
              </w:rPr>
              <w:t>4</w:t>
            </w:r>
          </w:p>
        </w:tc>
        <w:tc>
          <w:tcPr>
            <w:tcW w:w="2835" w:type="dxa"/>
            <w:vAlign w:val="center"/>
          </w:tcPr>
          <w:p w:rsidR="00677E61" w:rsidRPr="004328D3" w:rsidRDefault="00677E61" w:rsidP="007B40BB">
            <w:pPr>
              <w:pStyle w:val="Bezodstpw"/>
              <w:rPr>
                <w:rFonts w:ascii="Arial" w:hAnsi="Arial" w:cs="Arial"/>
                <w:sz w:val="20"/>
                <w:szCs w:val="20"/>
                <w:lang w:val="pl-PL"/>
              </w:rPr>
            </w:pPr>
            <w:r>
              <w:rPr>
                <w:rFonts w:ascii="Arial" w:hAnsi="Arial" w:cs="Arial"/>
                <w:sz w:val="20"/>
                <w:szCs w:val="20"/>
                <w:lang w:val="pl-PL"/>
              </w:rPr>
              <w:t>Remont cząstkowy dróg o nawierzchni z destruktu bitumicznego przy głębokości uszkodzenia do 10 cm</w:t>
            </w:r>
          </w:p>
        </w:tc>
        <w:tc>
          <w:tcPr>
            <w:tcW w:w="1275" w:type="dxa"/>
            <w:vAlign w:val="center"/>
          </w:tcPr>
          <w:p w:rsidR="00677E61" w:rsidRPr="00B40B7A" w:rsidRDefault="00677E61" w:rsidP="007B40BB">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677E61" w:rsidRPr="008C3211" w:rsidRDefault="00677E61" w:rsidP="007B40BB">
            <w:pPr>
              <w:pStyle w:val="Bezodstpw"/>
              <w:jc w:val="center"/>
              <w:rPr>
                <w:rFonts w:ascii="Arial" w:hAnsi="Arial" w:cs="Arial"/>
                <w:sz w:val="20"/>
                <w:szCs w:val="20"/>
              </w:rPr>
            </w:pPr>
            <w:r>
              <w:rPr>
                <w:rFonts w:ascii="Arial" w:hAnsi="Arial" w:cs="Arial"/>
                <w:sz w:val="20"/>
                <w:szCs w:val="20"/>
              </w:rPr>
              <w:t>3 200</w:t>
            </w:r>
          </w:p>
        </w:tc>
        <w:tc>
          <w:tcPr>
            <w:tcW w:w="1701" w:type="dxa"/>
          </w:tcPr>
          <w:p w:rsidR="00677E61" w:rsidRPr="00D02679" w:rsidRDefault="00677E61" w:rsidP="007B40BB">
            <w:pPr>
              <w:pStyle w:val="Bezodstpw"/>
              <w:jc w:val="center"/>
              <w:rPr>
                <w:rFonts w:ascii="Arial" w:hAnsi="Arial" w:cs="Arial"/>
                <w:sz w:val="20"/>
                <w:szCs w:val="20"/>
                <w:lang w:val="pl-PL"/>
              </w:rPr>
            </w:pPr>
          </w:p>
        </w:tc>
        <w:tc>
          <w:tcPr>
            <w:tcW w:w="1417" w:type="dxa"/>
          </w:tcPr>
          <w:p w:rsidR="00677E61" w:rsidRPr="00D02679" w:rsidRDefault="00677E61" w:rsidP="007B40BB">
            <w:pPr>
              <w:pStyle w:val="Bezodstpw"/>
              <w:jc w:val="center"/>
              <w:rPr>
                <w:rFonts w:ascii="Arial" w:hAnsi="Arial" w:cs="Arial"/>
                <w:sz w:val="20"/>
                <w:szCs w:val="20"/>
                <w:lang w:val="pl-PL"/>
              </w:rPr>
            </w:pPr>
          </w:p>
        </w:tc>
      </w:tr>
      <w:tr w:rsidR="00677E61" w:rsidRPr="00767505" w:rsidTr="007B40BB">
        <w:trPr>
          <w:trHeight w:val="843"/>
        </w:trPr>
        <w:tc>
          <w:tcPr>
            <w:tcW w:w="7763" w:type="dxa"/>
            <w:gridSpan w:val="5"/>
            <w:shd w:val="clear" w:color="auto" w:fill="BFBFBF"/>
            <w:vAlign w:val="center"/>
          </w:tcPr>
          <w:p w:rsidR="00677E61" w:rsidRDefault="00677E61" w:rsidP="007B40BB">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677E61" w:rsidRPr="0033617B" w:rsidRDefault="00677E61" w:rsidP="007B40BB">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677E61" w:rsidRPr="00D02679" w:rsidRDefault="00677E61" w:rsidP="007B40BB">
            <w:pPr>
              <w:pStyle w:val="Bezodstpw"/>
              <w:jc w:val="center"/>
              <w:rPr>
                <w:rFonts w:ascii="Arial" w:hAnsi="Arial" w:cs="Arial"/>
                <w:sz w:val="20"/>
                <w:szCs w:val="20"/>
                <w:lang w:val="pl-PL"/>
              </w:rPr>
            </w:pPr>
          </w:p>
        </w:tc>
      </w:tr>
    </w:tbl>
    <w:p w:rsidR="00677E61" w:rsidRDefault="00677E61" w:rsidP="00677E61">
      <w:pPr>
        <w:pStyle w:val="Bezodstpw"/>
        <w:rPr>
          <w:rFonts w:ascii="Arial" w:hAnsi="Arial" w:cs="Arial"/>
          <w:sz w:val="20"/>
          <w:szCs w:val="20"/>
          <w:lang w:val="pl-PL"/>
        </w:rPr>
      </w:pPr>
    </w:p>
    <w:p w:rsidR="00677E61" w:rsidRDefault="00677E61" w:rsidP="00677E61">
      <w:pPr>
        <w:pStyle w:val="Bezodstpw"/>
        <w:rPr>
          <w:rFonts w:ascii="Arial" w:hAnsi="Arial" w:cs="Arial"/>
          <w:sz w:val="20"/>
          <w:szCs w:val="20"/>
          <w:lang w:val="pl-PL"/>
        </w:rPr>
      </w:pPr>
    </w:p>
    <w:p w:rsidR="00677E61" w:rsidRDefault="00677E61" w:rsidP="00677E61">
      <w:pPr>
        <w:pStyle w:val="Bezodstpw"/>
        <w:rPr>
          <w:rFonts w:ascii="Arial" w:hAnsi="Arial" w:cs="Arial"/>
          <w:sz w:val="20"/>
          <w:szCs w:val="20"/>
          <w:lang w:val="pl-PL"/>
        </w:rPr>
      </w:pPr>
    </w:p>
    <w:p w:rsidR="00677E61" w:rsidRDefault="00677E61" w:rsidP="00677E61">
      <w:pPr>
        <w:pStyle w:val="Bezodstpw"/>
        <w:rPr>
          <w:rFonts w:ascii="Arial" w:hAnsi="Arial" w:cs="Arial"/>
          <w:sz w:val="20"/>
          <w:szCs w:val="20"/>
          <w:lang w:val="pl-PL"/>
        </w:rPr>
      </w:pPr>
    </w:p>
    <w:p w:rsidR="00677E61" w:rsidRDefault="00677E61" w:rsidP="00677E61">
      <w:pPr>
        <w:pStyle w:val="Bezodstpw"/>
        <w:rPr>
          <w:rFonts w:ascii="Arial" w:hAnsi="Arial" w:cs="Arial"/>
          <w:sz w:val="20"/>
          <w:szCs w:val="20"/>
          <w:lang w:val="pl-PL"/>
        </w:rPr>
      </w:pPr>
    </w:p>
    <w:p w:rsidR="00677E61" w:rsidRDefault="00677E61" w:rsidP="00677E61">
      <w:pPr>
        <w:pStyle w:val="Bezodstpw"/>
        <w:rPr>
          <w:rFonts w:ascii="Arial" w:hAnsi="Arial" w:cs="Arial"/>
          <w:sz w:val="20"/>
          <w:szCs w:val="20"/>
          <w:lang w:val="pl-PL"/>
        </w:rPr>
      </w:pPr>
    </w:p>
    <w:p w:rsidR="00677E61" w:rsidRPr="00E0357E" w:rsidRDefault="00677E61" w:rsidP="00677E61">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677E61" w:rsidRPr="00E0357E" w:rsidRDefault="00677E61" w:rsidP="0060516C">
      <w:pPr>
        <w:pStyle w:val="Bezodstpw"/>
        <w:ind w:left="360" w:firstLine="348"/>
        <w:jc w:val="both"/>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0060516C">
        <w:rPr>
          <w:rFonts w:ascii="Arial" w:hAnsi="Arial" w:cs="Arial"/>
          <w:sz w:val="20"/>
          <w:szCs w:val="20"/>
          <w:lang w:val="pl-PL"/>
        </w:rPr>
        <w:tab/>
      </w:r>
      <w:r w:rsidRPr="00AA5874">
        <w:rPr>
          <w:rFonts w:ascii="Arial" w:hAnsi="Arial" w:cs="Arial"/>
          <w:sz w:val="20"/>
          <w:szCs w:val="20"/>
          <w:lang w:val="pl-PL"/>
        </w:rPr>
        <w:t>/pieczęć i podpis osoby uprawnionej/</w:t>
      </w:r>
    </w:p>
    <w:p w:rsidR="00513D1A" w:rsidRPr="0030672F" w:rsidRDefault="00513D1A" w:rsidP="00EC23CD">
      <w:pPr>
        <w:pageBreakBefore/>
        <w:jc w:val="both"/>
        <w:rPr>
          <w:rFonts w:ascii="Arial" w:hAnsi="Arial" w:cs="Arial"/>
          <w:i/>
          <w:sz w:val="20"/>
          <w:szCs w:val="20"/>
          <w:lang w:val="pl-PL"/>
        </w:rPr>
      </w:pPr>
      <w:r w:rsidRPr="0030672F">
        <w:rPr>
          <w:rFonts w:ascii="Arial" w:hAnsi="Arial" w:cs="Arial"/>
          <w:sz w:val="20"/>
          <w:szCs w:val="20"/>
          <w:lang w:val="pl-PL"/>
        </w:rPr>
        <w:t>Z</w:t>
      </w:r>
      <w:r w:rsidRPr="0030672F">
        <w:rPr>
          <w:rFonts w:ascii="Arial" w:hAnsi="Arial" w:cs="Arial"/>
          <w:i/>
          <w:sz w:val="20"/>
          <w:szCs w:val="20"/>
          <w:lang w:val="pl-PL"/>
        </w:rPr>
        <w:t xml:space="preserve">ałącznik Nr </w:t>
      </w:r>
      <w:r w:rsidR="0030672F" w:rsidRPr="0030672F">
        <w:rPr>
          <w:rFonts w:ascii="Arial" w:hAnsi="Arial" w:cs="Arial"/>
          <w:i/>
          <w:sz w:val="20"/>
          <w:szCs w:val="20"/>
          <w:lang w:val="pl-PL"/>
        </w:rPr>
        <w:t>2</w:t>
      </w:r>
      <w:r w:rsidRPr="0030672F">
        <w:rPr>
          <w:rFonts w:ascii="Arial" w:hAnsi="Arial" w:cs="Arial"/>
          <w:i/>
          <w:sz w:val="20"/>
          <w:szCs w:val="20"/>
          <w:lang w:val="pl-PL"/>
        </w:rPr>
        <w:t xml:space="preserve"> do Oferty – 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513D1A" w:rsidRPr="0030672F" w:rsidRDefault="0030672F" w:rsidP="00EC23CD">
      <w:pPr>
        <w:jc w:val="both"/>
        <w:rPr>
          <w:rFonts w:ascii="Arial" w:hAnsi="Arial" w:cs="Arial"/>
          <w:sz w:val="20"/>
          <w:szCs w:val="20"/>
          <w:lang w:val="pl-PL"/>
        </w:rPr>
      </w:pPr>
      <w:r w:rsidRPr="0030672F">
        <w:rPr>
          <w:rFonts w:ascii="Arial" w:hAnsi="Arial" w:cs="Arial"/>
          <w:sz w:val="20"/>
          <w:szCs w:val="20"/>
          <w:lang w:val="pl-PL"/>
        </w:rPr>
        <w:t>dotyczy zadania: „Remonty cząstkowe dróg gminnych o nawierzchni bitumicznej na terenie gminy Stare Babice w 2016 r.”</w:t>
      </w: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7800A2">
        <w:rPr>
          <w:rFonts w:ascii="Arial" w:hAnsi="Arial" w:cs="Arial"/>
          <w:sz w:val="20"/>
          <w:szCs w:val="20"/>
          <w:lang w:val="pl-PL"/>
        </w:rPr>
        <w:t>Z</w:t>
      </w:r>
      <w:r w:rsidRPr="007800A2">
        <w:rPr>
          <w:rFonts w:ascii="Arial" w:hAnsi="Arial" w:cs="Arial"/>
          <w:i/>
          <w:sz w:val="20"/>
          <w:szCs w:val="20"/>
          <w:lang w:val="pl-PL"/>
        </w:rPr>
        <w:t xml:space="preserve">ałącznik Nr </w:t>
      </w:r>
      <w:r w:rsidR="007800A2">
        <w:rPr>
          <w:rFonts w:ascii="Arial" w:hAnsi="Arial" w:cs="Arial"/>
          <w:i/>
          <w:sz w:val="20"/>
          <w:szCs w:val="20"/>
          <w:lang w:val="pl-PL"/>
        </w:rPr>
        <w:t>3</w:t>
      </w:r>
      <w:r w:rsidR="00E01582" w:rsidRPr="007800A2">
        <w:rPr>
          <w:rFonts w:ascii="Arial" w:hAnsi="Arial" w:cs="Arial"/>
          <w:i/>
          <w:sz w:val="20"/>
          <w:szCs w:val="20"/>
          <w:lang w:val="pl-PL"/>
        </w:rPr>
        <w:t xml:space="preserve"> </w:t>
      </w:r>
      <w:r w:rsidRPr="007800A2">
        <w:rPr>
          <w:rFonts w:ascii="Arial" w:hAnsi="Arial" w:cs="Arial"/>
          <w:i/>
          <w:sz w:val="20"/>
          <w:szCs w:val="20"/>
          <w:lang w:val="pl-PL"/>
        </w:rPr>
        <w:t>do Oferty –</w:t>
      </w:r>
      <w:r w:rsidRPr="0008586E">
        <w:rPr>
          <w:rFonts w:ascii="Arial" w:hAnsi="Arial" w:cs="Arial"/>
          <w:b/>
          <w:i/>
          <w:sz w:val="20"/>
          <w:szCs w:val="20"/>
          <w:lang w:val="pl-PL"/>
        </w:rPr>
        <w:t xml:space="preserve">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513D1A" w:rsidRPr="0008586E" w:rsidRDefault="007800A2" w:rsidP="001C255E">
      <w:pPr>
        <w:jc w:val="both"/>
        <w:rPr>
          <w:rFonts w:ascii="Arial" w:hAnsi="Arial" w:cs="Arial"/>
          <w:b/>
          <w:sz w:val="20"/>
          <w:szCs w:val="20"/>
          <w:lang w:val="pl-PL"/>
        </w:rPr>
      </w:pPr>
      <w:r w:rsidRPr="0030672F">
        <w:rPr>
          <w:rFonts w:ascii="Arial" w:hAnsi="Arial" w:cs="Arial"/>
          <w:sz w:val="20"/>
          <w:szCs w:val="20"/>
          <w:lang w:val="pl-PL"/>
        </w:rPr>
        <w:t>dotyczy zadania: „Remonty cząstkowe dróg gminnych o nawierzchni bitumicznej na terenie gminy Stare Babice w 2016 r.”</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800A2" w:rsidRDefault="00513D1A" w:rsidP="00961AA0">
      <w:pPr>
        <w:pStyle w:val="Bezodstpw"/>
        <w:jc w:val="both"/>
        <w:rPr>
          <w:rFonts w:ascii="Arial" w:hAnsi="Arial" w:cs="Arial"/>
          <w:i/>
          <w:sz w:val="20"/>
          <w:szCs w:val="20"/>
          <w:lang w:val="pl-PL"/>
        </w:rPr>
      </w:pPr>
      <w:r w:rsidRPr="007800A2">
        <w:rPr>
          <w:rFonts w:ascii="Arial" w:hAnsi="Arial" w:cs="Arial"/>
          <w:i/>
          <w:sz w:val="20"/>
          <w:szCs w:val="20"/>
          <w:lang w:val="pl-PL"/>
        </w:rPr>
        <w:t xml:space="preserve">Załącznik Nr </w:t>
      </w:r>
      <w:r w:rsidR="007800A2" w:rsidRPr="007800A2">
        <w:rPr>
          <w:rFonts w:ascii="Arial" w:hAnsi="Arial" w:cs="Arial"/>
          <w:i/>
          <w:sz w:val="20"/>
          <w:szCs w:val="20"/>
          <w:lang w:val="pl-PL"/>
        </w:rPr>
        <w:t>4</w:t>
      </w:r>
      <w:r w:rsidRPr="007800A2">
        <w:rPr>
          <w:rFonts w:ascii="Arial" w:hAnsi="Arial" w:cs="Arial"/>
          <w:i/>
          <w:sz w:val="20"/>
          <w:szCs w:val="20"/>
          <w:lang w:val="pl-PL"/>
        </w:rPr>
        <w:t xml:space="preserve"> do Oferty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7800A2" w:rsidP="001C255E">
      <w:pPr>
        <w:jc w:val="both"/>
        <w:rPr>
          <w:rFonts w:ascii="Arial" w:hAnsi="Arial" w:cs="Arial"/>
          <w:b/>
          <w:sz w:val="20"/>
          <w:szCs w:val="20"/>
          <w:lang w:val="pl-PL"/>
        </w:rPr>
      </w:pPr>
      <w:r w:rsidRPr="0030672F">
        <w:rPr>
          <w:rFonts w:ascii="Arial" w:hAnsi="Arial" w:cs="Arial"/>
          <w:sz w:val="20"/>
          <w:szCs w:val="20"/>
          <w:lang w:val="pl-PL"/>
        </w:rPr>
        <w:t>dotyczy zadania: „Remonty cząstkowe dróg gminnych o nawierzchni bitumicznej na terenie gminy Stare Babice w 2016 r.”</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860336" w:rsidRPr="00E01582" w:rsidRDefault="007800A2" w:rsidP="00860336">
      <w:pPr>
        <w:jc w:val="both"/>
        <w:rPr>
          <w:rFonts w:ascii="Arial" w:hAnsi="Arial" w:cs="Arial"/>
          <w:b/>
          <w:bCs/>
          <w:sz w:val="20"/>
          <w:szCs w:val="20"/>
          <w:lang w:val="pl-PL"/>
        </w:rPr>
      </w:pPr>
      <w:r w:rsidRPr="0030672F">
        <w:rPr>
          <w:rFonts w:ascii="Arial" w:hAnsi="Arial" w:cs="Arial"/>
          <w:sz w:val="20"/>
          <w:szCs w:val="20"/>
          <w:lang w:val="pl-PL"/>
        </w:rPr>
        <w:t>dotyczy zadania: „Remonty cząstkowe dróg gminnych o nawierzchni bitumicznej na terenie gminy Stare Babice w 2016 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694"/>
        <w:gridCol w:w="1559"/>
        <w:gridCol w:w="1559"/>
        <w:gridCol w:w="992"/>
      </w:tblGrid>
      <w:tr w:rsidR="0067060E" w:rsidRPr="00767505" w:rsidTr="00417C32">
        <w:trPr>
          <w:trHeight w:val="518"/>
        </w:trPr>
        <w:tc>
          <w:tcPr>
            <w:tcW w:w="9072" w:type="dxa"/>
            <w:gridSpan w:val="5"/>
            <w:shd w:val="clear" w:color="auto" w:fill="auto"/>
            <w:vAlign w:val="center"/>
          </w:tcPr>
          <w:p w:rsidR="0067060E" w:rsidRPr="00417C32" w:rsidRDefault="00417C32" w:rsidP="00417C32">
            <w:pPr>
              <w:pStyle w:val="BodyTextIndent1"/>
              <w:tabs>
                <w:tab w:val="left" w:pos="720"/>
              </w:tabs>
              <w:snapToGrid w:val="0"/>
              <w:spacing w:line="276" w:lineRule="auto"/>
              <w:jc w:val="both"/>
              <w:rPr>
                <w:rFonts w:ascii="Arial" w:hAnsi="Arial" w:cs="Arial"/>
                <w:sz w:val="18"/>
                <w:szCs w:val="18"/>
              </w:rPr>
            </w:pPr>
            <w:r w:rsidRPr="00417C32">
              <w:rPr>
                <w:rFonts w:ascii="Arial" w:hAnsi="Arial" w:cs="Arial"/>
                <w:sz w:val="18"/>
                <w:szCs w:val="18"/>
              </w:rPr>
              <w:t>2 zadania (realizowane na podstawie dwóch odrębnych umów) polegające na wykonaniu remontów cząstkowych dróg o nawierzchni bitumicznej o wartości min. 150 000 zł brutto każde</w:t>
            </w:r>
          </w:p>
        </w:tc>
      </w:tr>
      <w:tr w:rsidR="005343D2" w:rsidRPr="006B1128" w:rsidTr="00417C32">
        <w:trPr>
          <w:trHeight w:val="562"/>
        </w:trPr>
        <w:tc>
          <w:tcPr>
            <w:tcW w:w="2268" w:type="dxa"/>
            <w:shd w:val="clear" w:color="auto" w:fill="auto"/>
            <w:vAlign w:val="center"/>
          </w:tcPr>
          <w:p w:rsidR="005343D2" w:rsidRPr="0067060E" w:rsidRDefault="005343D2" w:rsidP="00417C32">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694" w:type="dxa"/>
            <w:shd w:val="clear" w:color="auto" w:fill="auto"/>
            <w:vAlign w:val="center"/>
          </w:tcPr>
          <w:p w:rsidR="005343D2" w:rsidRPr="0067060E" w:rsidRDefault="005343D2" w:rsidP="00417C32">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Nazwa </w:t>
            </w:r>
            <w:r w:rsidR="001C23E9">
              <w:rPr>
                <w:rFonts w:ascii="Arial" w:hAnsi="Arial" w:cs="Arial"/>
                <w:color w:val="000000"/>
                <w:sz w:val="18"/>
                <w:szCs w:val="18"/>
                <w:lang w:eastAsia="ar-SA"/>
              </w:rPr>
              <w:t xml:space="preserve">i zakres </w:t>
            </w:r>
            <w:r w:rsidRPr="0067060E">
              <w:rPr>
                <w:rFonts w:ascii="Arial" w:hAnsi="Arial" w:cs="Arial"/>
                <w:color w:val="000000"/>
                <w:sz w:val="18"/>
                <w:szCs w:val="18"/>
                <w:lang w:eastAsia="ar-SA"/>
              </w:rPr>
              <w:t>zadania</w:t>
            </w:r>
          </w:p>
        </w:tc>
        <w:tc>
          <w:tcPr>
            <w:tcW w:w="1559" w:type="dxa"/>
            <w:vAlign w:val="center"/>
          </w:tcPr>
          <w:p w:rsidR="005343D2" w:rsidRPr="0067060E"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zadania</w:t>
            </w:r>
          </w:p>
        </w:tc>
        <w:tc>
          <w:tcPr>
            <w:tcW w:w="1559" w:type="dxa"/>
            <w:shd w:val="clear" w:color="auto" w:fill="auto"/>
            <w:vAlign w:val="center"/>
          </w:tcPr>
          <w:p w:rsidR="005343D2" w:rsidRPr="0067060E"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Data wykonania zadania</w:t>
            </w:r>
          </w:p>
        </w:tc>
        <w:tc>
          <w:tcPr>
            <w:tcW w:w="992" w:type="dxa"/>
            <w:shd w:val="clear" w:color="auto" w:fill="auto"/>
            <w:vAlign w:val="center"/>
          </w:tcPr>
          <w:p w:rsidR="005343D2" w:rsidRPr="0067060E"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Uwagi</w:t>
            </w:r>
          </w:p>
        </w:tc>
      </w:tr>
      <w:tr w:rsidR="005343D2" w:rsidRPr="006B1128" w:rsidTr="00417C32">
        <w:trPr>
          <w:trHeight w:val="562"/>
        </w:trPr>
        <w:tc>
          <w:tcPr>
            <w:tcW w:w="2268"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69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F06995" w:rsidTr="00417C32">
        <w:trPr>
          <w:trHeight w:val="542"/>
        </w:trPr>
        <w:tc>
          <w:tcPr>
            <w:tcW w:w="2268"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69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7F38BA">
      <w:pPr>
        <w:pStyle w:val="Bezodstpw"/>
        <w:numPr>
          <w:ilvl w:val="0"/>
          <w:numId w:val="64"/>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195C5E" w:rsidRPr="0008586E" w:rsidRDefault="00195C5E" w:rsidP="007F38BA">
      <w:pPr>
        <w:pStyle w:val="Bezodstpw"/>
        <w:numPr>
          <w:ilvl w:val="0"/>
          <w:numId w:val="64"/>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195C5E" w:rsidRPr="0008586E" w:rsidRDefault="00195C5E" w:rsidP="007F38BA">
      <w:pPr>
        <w:pStyle w:val="Bezodstpw"/>
        <w:numPr>
          <w:ilvl w:val="0"/>
          <w:numId w:val="64"/>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195C5E" w:rsidRPr="0008586E" w:rsidRDefault="00195C5E" w:rsidP="007F38BA">
      <w:pPr>
        <w:pStyle w:val="Bezodstpw"/>
        <w:numPr>
          <w:ilvl w:val="0"/>
          <w:numId w:val="64"/>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7F38BA">
      <w:pPr>
        <w:pStyle w:val="Bezodstpw"/>
        <w:numPr>
          <w:ilvl w:val="0"/>
          <w:numId w:val="59"/>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t xml:space="preserve">FORMULARZ NR </w:t>
      </w:r>
      <w:r>
        <w:rPr>
          <w:rFonts w:ascii="Arial" w:hAnsi="Arial" w:cs="Arial"/>
          <w:b/>
          <w:lang w:val="pl-PL"/>
        </w:rPr>
        <w:t>3</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B0750B">
        <w:rPr>
          <w:rFonts w:ascii="Arial" w:hAnsi="Arial" w:cs="Arial"/>
          <w:b/>
          <w:lang w:val="pl-PL"/>
        </w:rPr>
        <w:t>robót</w:t>
      </w:r>
    </w:p>
    <w:p w:rsidR="00EE2191" w:rsidRPr="00E01582" w:rsidRDefault="00A47245" w:rsidP="00EE2191">
      <w:pPr>
        <w:jc w:val="both"/>
        <w:rPr>
          <w:rFonts w:ascii="Arial" w:hAnsi="Arial" w:cs="Arial"/>
          <w:b/>
          <w:bCs/>
          <w:sz w:val="20"/>
          <w:szCs w:val="20"/>
          <w:lang w:val="pl-PL"/>
        </w:rPr>
      </w:pPr>
      <w:r w:rsidRPr="0030672F">
        <w:rPr>
          <w:rFonts w:ascii="Arial" w:hAnsi="Arial" w:cs="Arial"/>
          <w:sz w:val="20"/>
          <w:szCs w:val="20"/>
          <w:lang w:val="pl-PL"/>
        </w:rPr>
        <w:t>dotyczy zadania: „Remonty cząstkowe dróg gminnych o nawierzchni bitumicznej na terenie gminy Stare Babice w 2016 r.”</w:t>
      </w:r>
    </w:p>
    <w:p w:rsidR="00046823"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w:t>
      </w:r>
      <w:r w:rsidR="00A47245">
        <w:rPr>
          <w:rFonts w:ascii="Arial" w:hAnsi="Arial" w:cs="Arial"/>
          <w:sz w:val="20"/>
          <w:szCs w:val="20"/>
          <w:lang w:val="pl-PL"/>
        </w:rPr>
        <w:t>k</w:t>
      </w:r>
      <w:r w:rsidR="00A47245" w:rsidRPr="008A1151">
        <w:rPr>
          <w:rFonts w:ascii="Arial" w:hAnsi="Arial" w:cs="Arial"/>
          <w:sz w:val="20"/>
          <w:szCs w:val="20"/>
          <w:lang w:val="pl-PL"/>
        </w:rPr>
        <w:t>ierownika robót posiadającym uprawnienia do kierowania robotami budowlanymi w</w:t>
      </w:r>
      <w:r w:rsidR="00A47245">
        <w:rPr>
          <w:rFonts w:ascii="Arial" w:hAnsi="Arial" w:cs="Arial"/>
          <w:sz w:val="20"/>
          <w:szCs w:val="20"/>
          <w:lang w:val="pl-PL"/>
        </w:rPr>
        <w:t> </w:t>
      </w:r>
      <w:r w:rsidR="00A47245" w:rsidRPr="00DF64B6">
        <w:rPr>
          <w:rFonts w:ascii="Arial" w:hAnsi="Arial" w:cs="Arial"/>
          <w:sz w:val="20"/>
          <w:szCs w:val="20"/>
          <w:u w:val="single"/>
          <w:lang w:val="pl-PL"/>
        </w:rPr>
        <w:t>specjalności drogowej bez ograniczeń</w:t>
      </w:r>
      <w:r w:rsidR="00EE2191">
        <w:rPr>
          <w:rFonts w:ascii="Arial" w:hAnsi="Arial" w:cs="Arial"/>
          <w:sz w:val="20"/>
          <w:szCs w:val="20"/>
          <w:lang w:val="pl-PL"/>
        </w:rPr>
        <w:t>.</w:t>
      </w:r>
    </w:p>
    <w:p w:rsidR="00EE2191" w:rsidRPr="007723D2" w:rsidRDefault="00EE2191" w:rsidP="007723D2">
      <w:pPr>
        <w:pStyle w:val="Bezodstpw"/>
        <w:jc w:val="both"/>
        <w:rPr>
          <w:rFonts w:ascii="Arial" w:hAnsi="Arial" w:cs="Arial"/>
          <w:color w:val="000000"/>
          <w:sz w:val="20"/>
          <w:szCs w:val="20"/>
          <w:lang w:val="pl-PL" w:eastAsia="ar-SA"/>
        </w:rPr>
      </w:pPr>
    </w:p>
    <w:p w:rsidR="000013FD" w:rsidRPr="00AA5874" w:rsidRDefault="000013FD" w:rsidP="007F38BA">
      <w:pPr>
        <w:pStyle w:val="Bezodstpw"/>
        <w:numPr>
          <w:ilvl w:val="0"/>
          <w:numId w:val="6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7F38BA">
      <w:pPr>
        <w:pStyle w:val="Bezodstpw"/>
        <w:numPr>
          <w:ilvl w:val="0"/>
          <w:numId w:val="6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7F38BA">
      <w:pPr>
        <w:pStyle w:val="Bezodstpw"/>
        <w:numPr>
          <w:ilvl w:val="0"/>
          <w:numId w:val="60"/>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81DF4" w:rsidRPr="00200E31" w:rsidRDefault="00081DF4" w:rsidP="00081DF4">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81DF4" w:rsidRPr="00200E31" w:rsidRDefault="00081DF4" w:rsidP="00081DF4">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081DF4" w:rsidRPr="008105CB" w:rsidRDefault="00081DF4" w:rsidP="00081DF4">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0013FD" w:rsidRPr="00AA5874" w:rsidRDefault="00081DF4" w:rsidP="00081DF4">
      <w:pPr>
        <w:pStyle w:val="Bezodstpw"/>
        <w:spacing w:line="480" w:lineRule="auto"/>
        <w:ind w:left="4956"/>
        <w:jc w:val="both"/>
        <w:rPr>
          <w:rFonts w:ascii="Arial" w:hAnsi="Arial" w:cs="Arial"/>
          <w:sz w:val="20"/>
          <w:szCs w:val="20"/>
          <w:lang w:val="pl-PL" w:eastAsia="ar-SA"/>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r w:rsidR="000013FD">
        <w:rPr>
          <w:rFonts w:ascii="Arial" w:hAnsi="Arial" w:cs="Arial"/>
          <w:sz w:val="20"/>
          <w:szCs w:val="20"/>
          <w:lang w:val="pl-PL" w:eastAsia="ar-SA"/>
        </w:rPr>
        <w:t xml:space="preserve"> </w:t>
      </w:r>
    </w:p>
    <w:p w:rsidR="00E61DDA" w:rsidRDefault="000013FD" w:rsidP="00EE2191">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w:t>
      </w:r>
    </w:p>
    <w:p w:rsidR="00E61DDA" w:rsidRDefault="00E61DDA" w:rsidP="00EE2191">
      <w:pPr>
        <w:pStyle w:val="Bezodstpw"/>
        <w:jc w:val="both"/>
        <w:rPr>
          <w:rFonts w:ascii="Arial" w:hAnsi="Arial" w:cs="Arial"/>
          <w:sz w:val="20"/>
          <w:szCs w:val="20"/>
          <w:lang w:val="pl-PL" w:eastAsia="ar-SA"/>
        </w:rPr>
      </w:pPr>
    </w:p>
    <w:p w:rsidR="00EE2191" w:rsidRPr="00200E31" w:rsidRDefault="00EE2191" w:rsidP="00EE2191">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r w:rsidRPr="00AA5874">
        <w:rPr>
          <w:rFonts w:ascii="Arial" w:hAnsi="Arial" w:cs="Arial"/>
          <w:sz w:val="20"/>
          <w:szCs w:val="20"/>
          <w:lang w:val="pl-PL" w:eastAsia="ar-SA"/>
        </w:rPr>
        <w:t xml:space="preserve"> z dnia </w:t>
      </w:r>
      <w:r w:rsidR="00E61DDA">
        <w:rPr>
          <w:rFonts w:ascii="Arial" w:hAnsi="Arial" w:cs="Arial"/>
          <w:color w:val="000000"/>
          <w:sz w:val="20"/>
          <w:szCs w:val="20"/>
          <w:lang w:val="pl-PL" w:eastAsia="ar-SA"/>
        </w:rPr>
        <w:t>…………………………</w:t>
      </w:r>
      <w:r w:rsidRPr="00AA5874">
        <w:rPr>
          <w:rFonts w:ascii="Arial" w:hAnsi="Arial" w:cs="Arial"/>
          <w:sz w:val="20"/>
          <w:szCs w:val="20"/>
          <w:lang w:val="pl-PL" w:eastAsia="ar-SA"/>
        </w:rPr>
        <w:t xml:space="preserve"> numer </w:t>
      </w:r>
      <w:r w:rsidRPr="00200E31">
        <w:rPr>
          <w:rFonts w:ascii="Arial" w:hAnsi="Arial" w:cs="Arial"/>
          <w:color w:val="000000"/>
          <w:sz w:val="20"/>
          <w:szCs w:val="20"/>
          <w:lang w:val="pl-PL" w:eastAsia="ar-SA"/>
        </w:rPr>
        <w:t>………………………………</w:t>
      </w:r>
    </w:p>
    <w:p w:rsidR="00EE2191" w:rsidRPr="00200E31" w:rsidRDefault="00EE2191" w:rsidP="00E61DDA">
      <w:pPr>
        <w:pStyle w:val="Bezodstpw"/>
        <w:ind w:firstLine="708"/>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w:t>
      </w:r>
      <w:r w:rsidRPr="00EE2191">
        <w:rPr>
          <w:rFonts w:ascii="Arial" w:hAnsi="Arial" w:cs="Arial"/>
          <w:sz w:val="20"/>
          <w:szCs w:val="20"/>
          <w:vertAlign w:val="superscript"/>
          <w:lang w:val="pl-PL"/>
        </w:rPr>
        <w:t>organ wydający</w:t>
      </w:r>
      <w:r w:rsidRPr="00200E31">
        <w:rPr>
          <w:rFonts w:ascii="Arial" w:hAnsi="Arial" w:cs="Arial"/>
          <w:sz w:val="20"/>
          <w:szCs w:val="20"/>
          <w:vertAlign w:val="superscript"/>
          <w:lang w:val="pl-PL"/>
        </w:rPr>
        <w:t xml:space="preserve"> </w:t>
      </w:r>
    </w:p>
    <w:p w:rsidR="000013FD" w:rsidRDefault="000013FD" w:rsidP="000013FD">
      <w:pPr>
        <w:pStyle w:val="Bezodstpw"/>
        <w:spacing w:line="480" w:lineRule="auto"/>
        <w:jc w:val="both"/>
        <w:rPr>
          <w:rFonts w:ascii="Arial" w:hAnsi="Arial" w:cs="Arial"/>
          <w:sz w:val="20"/>
          <w:szCs w:val="20"/>
          <w:lang w:val="pl-PL" w:eastAsia="ar-SA"/>
        </w:rPr>
      </w:pPr>
    </w:p>
    <w:p w:rsidR="00396E8E" w:rsidRPr="00A625F2" w:rsidRDefault="00EE2191" w:rsidP="00A625F2">
      <w:pPr>
        <w:pStyle w:val="Bezodstpw"/>
        <w:rPr>
          <w:rFonts w:ascii="Arial" w:hAnsi="Arial" w:cs="Arial"/>
          <w:sz w:val="20"/>
          <w:szCs w:val="20"/>
          <w:vertAlign w:val="superscript"/>
          <w:lang w:val="pl-PL"/>
        </w:rPr>
      </w:pPr>
      <w:r>
        <w:rPr>
          <w:rFonts w:ascii="Arial" w:hAnsi="Arial" w:cs="Arial"/>
          <w:sz w:val="20"/>
          <w:szCs w:val="20"/>
          <w:vertAlign w:val="superscript"/>
          <w:lang w:val="pl-PL"/>
        </w:rPr>
        <w:t xml:space="preserve">          </w:t>
      </w: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7F38BA">
      <w:pPr>
        <w:pStyle w:val="Bezodstpw"/>
        <w:numPr>
          <w:ilvl w:val="0"/>
          <w:numId w:val="65"/>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0621C2" w:rsidRPr="0008586E" w:rsidRDefault="000621C2" w:rsidP="007F38BA">
      <w:pPr>
        <w:pStyle w:val="Bezodstpw"/>
        <w:numPr>
          <w:ilvl w:val="0"/>
          <w:numId w:val="65"/>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0621C2" w:rsidRPr="0008586E" w:rsidRDefault="000621C2" w:rsidP="007F38BA">
      <w:pPr>
        <w:pStyle w:val="Bezodstpw"/>
        <w:numPr>
          <w:ilvl w:val="0"/>
          <w:numId w:val="65"/>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0621C2" w:rsidRPr="0008586E" w:rsidRDefault="000621C2" w:rsidP="007F38BA">
      <w:pPr>
        <w:pStyle w:val="Bezodstpw"/>
        <w:numPr>
          <w:ilvl w:val="0"/>
          <w:numId w:val="65"/>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E73AAF" w:rsidRPr="00A625F2" w:rsidRDefault="000621C2" w:rsidP="00A625F2">
      <w:pPr>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r w:rsidR="00E73AAF" w:rsidRPr="00767505">
        <w:rPr>
          <w:rFonts w:ascii="Arial" w:hAnsi="Arial" w:cs="Arial"/>
          <w:b/>
          <w:lang w:val="pl-PL"/>
        </w:rPr>
        <w:br w:type="page"/>
      </w:r>
    </w:p>
    <w:p w:rsidR="00E73AAF" w:rsidRPr="00DC6F93" w:rsidRDefault="00E73AAF" w:rsidP="00E73AAF">
      <w:pPr>
        <w:pStyle w:val="BodyTextIndent1"/>
        <w:tabs>
          <w:tab w:val="left" w:pos="720"/>
        </w:tabs>
        <w:spacing w:line="240" w:lineRule="auto"/>
        <w:ind w:left="360"/>
        <w:jc w:val="center"/>
        <w:rPr>
          <w:rFonts w:ascii="Arial" w:hAnsi="Arial" w:cs="Arial"/>
          <w:b/>
        </w:rPr>
      </w:pPr>
      <w:r w:rsidRPr="00DC6F93">
        <w:rPr>
          <w:rFonts w:ascii="Arial" w:hAnsi="Arial" w:cs="Arial"/>
          <w:b/>
        </w:rPr>
        <w:t xml:space="preserve">FORMULARZ NR </w:t>
      </w:r>
      <w:r w:rsidR="00B0750B">
        <w:rPr>
          <w:rFonts w:ascii="Arial" w:hAnsi="Arial" w:cs="Arial"/>
          <w:b/>
        </w:rPr>
        <w:t>4</w:t>
      </w:r>
    </w:p>
    <w:p w:rsidR="00E73AAF" w:rsidRDefault="00E73AAF" w:rsidP="00E73AAF">
      <w:pPr>
        <w:pStyle w:val="Nagwek5"/>
        <w:spacing w:line="240" w:lineRule="auto"/>
        <w:jc w:val="center"/>
        <w:rPr>
          <w:rFonts w:ascii="Arial" w:hAnsi="Arial" w:cs="Arial"/>
          <w:b/>
          <w:i w:val="0"/>
          <w:lang w:val="pl-PL"/>
        </w:rPr>
      </w:pPr>
      <w:r>
        <w:rPr>
          <w:rFonts w:ascii="Arial" w:hAnsi="Arial" w:cs="Arial"/>
          <w:b/>
          <w:i w:val="0"/>
          <w:lang w:val="pl-PL"/>
        </w:rPr>
        <w:t>POTENCJAŁ TECHNICZNY</w:t>
      </w:r>
    </w:p>
    <w:p w:rsidR="00B0750B" w:rsidRPr="00B0750B" w:rsidRDefault="00B0750B" w:rsidP="00B0750B">
      <w:pPr>
        <w:rPr>
          <w:lang w:val="pl-PL"/>
        </w:rPr>
      </w:pPr>
      <w:r w:rsidRPr="0030672F">
        <w:rPr>
          <w:rFonts w:ascii="Arial" w:hAnsi="Arial" w:cs="Arial"/>
          <w:sz w:val="20"/>
          <w:szCs w:val="20"/>
          <w:lang w:val="pl-PL"/>
        </w:rPr>
        <w:t>dotyczy zadania: „Remonty cząstkowe dróg gminnych o nawierzchni bitumicznej na terenie gminy Stare Babice w 2016 r.”</w:t>
      </w:r>
    </w:p>
    <w:tbl>
      <w:tblPr>
        <w:tblpPr w:leftFromText="141" w:rightFromText="141" w:vertAnchor="text" w:horzAnchor="margin" w:tblpXSpec="center" w:tblpY="3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4154"/>
        <w:gridCol w:w="2907"/>
        <w:gridCol w:w="1711"/>
      </w:tblGrid>
      <w:tr w:rsidR="00E73AAF" w:rsidRPr="00E04802" w:rsidTr="00B0750B">
        <w:trPr>
          <w:trHeight w:val="839"/>
        </w:trPr>
        <w:tc>
          <w:tcPr>
            <w:tcW w:w="550" w:type="dxa"/>
            <w:vAlign w:val="center"/>
          </w:tcPr>
          <w:p w:rsidR="00E73AAF" w:rsidRPr="009817B5" w:rsidRDefault="00E73AAF" w:rsidP="001957EA">
            <w:pPr>
              <w:pStyle w:val="Bezodstpw"/>
              <w:jc w:val="center"/>
              <w:rPr>
                <w:rFonts w:ascii="Arial" w:hAnsi="Arial" w:cs="Arial"/>
                <w:sz w:val="20"/>
                <w:szCs w:val="20"/>
                <w:lang w:val="pl-PL"/>
              </w:rPr>
            </w:pPr>
          </w:p>
          <w:p w:rsidR="00E73AAF" w:rsidRPr="009817B5" w:rsidRDefault="00E73AAF" w:rsidP="001957EA">
            <w:pPr>
              <w:pStyle w:val="Bezodstpw"/>
              <w:jc w:val="center"/>
              <w:rPr>
                <w:rFonts w:ascii="Arial" w:hAnsi="Arial" w:cs="Arial"/>
                <w:sz w:val="20"/>
                <w:szCs w:val="20"/>
                <w:lang w:val="pl-PL"/>
              </w:rPr>
            </w:pPr>
            <w:r w:rsidRPr="009817B5">
              <w:rPr>
                <w:rFonts w:ascii="Arial" w:hAnsi="Arial" w:cs="Arial"/>
                <w:sz w:val="20"/>
                <w:szCs w:val="20"/>
                <w:lang w:val="pl-PL"/>
              </w:rPr>
              <w:t>L.p.</w:t>
            </w:r>
          </w:p>
        </w:tc>
        <w:tc>
          <w:tcPr>
            <w:tcW w:w="4154" w:type="dxa"/>
            <w:vAlign w:val="center"/>
          </w:tcPr>
          <w:p w:rsidR="00E73AAF" w:rsidRPr="009817B5" w:rsidRDefault="00E73AAF" w:rsidP="001957EA">
            <w:pPr>
              <w:pStyle w:val="Bezodstpw"/>
              <w:jc w:val="center"/>
              <w:rPr>
                <w:rFonts w:ascii="Arial" w:hAnsi="Arial" w:cs="Arial"/>
                <w:sz w:val="20"/>
                <w:szCs w:val="20"/>
                <w:lang w:val="pl-PL"/>
              </w:rPr>
            </w:pPr>
          </w:p>
          <w:p w:rsidR="00E73AAF" w:rsidRPr="009817B5" w:rsidRDefault="00E73AAF" w:rsidP="001957EA">
            <w:pPr>
              <w:pStyle w:val="Bezodstpw"/>
              <w:jc w:val="center"/>
              <w:rPr>
                <w:rFonts w:ascii="Arial" w:hAnsi="Arial" w:cs="Arial"/>
                <w:sz w:val="20"/>
                <w:szCs w:val="20"/>
                <w:lang w:val="pl-PL"/>
              </w:rPr>
            </w:pPr>
            <w:r w:rsidRPr="009817B5">
              <w:rPr>
                <w:rFonts w:ascii="Arial" w:hAnsi="Arial" w:cs="Arial"/>
                <w:sz w:val="20"/>
                <w:szCs w:val="20"/>
                <w:lang w:val="pl-PL"/>
              </w:rPr>
              <w:t>Wyszczególnienie /rodzaj i nazwa sprzętu/</w:t>
            </w:r>
          </w:p>
        </w:tc>
        <w:tc>
          <w:tcPr>
            <w:tcW w:w="2907" w:type="dxa"/>
            <w:vAlign w:val="center"/>
          </w:tcPr>
          <w:p w:rsidR="00E73AAF" w:rsidRPr="009817B5" w:rsidRDefault="00E73AAF" w:rsidP="001957EA">
            <w:pPr>
              <w:pStyle w:val="Bezodstpw"/>
              <w:jc w:val="center"/>
              <w:rPr>
                <w:rFonts w:ascii="Arial" w:hAnsi="Arial" w:cs="Arial"/>
                <w:sz w:val="20"/>
                <w:szCs w:val="20"/>
                <w:lang w:val="pl-PL"/>
              </w:rPr>
            </w:pPr>
          </w:p>
          <w:p w:rsidR="00E73AAF" w:rsidRPr="009817B5" w:rsidRDefault="00E73AAF" w:rsidP="001957EA">
            <w:pPr>
              <w:pStyle w:val="Bezodstpw"/>
              <w:jc w:val="center"/>
              <w:rPr>
                <w:rFonts w:ascii="Arial" w:hAnsi="Arial" w:cs="Arial"/>
                <w:sz w:val="20"/>
                <w:szCs w:val="20"/>
                <w:lang w:val="pl-PL"/>
              </w:rPr>
            </w:pPr>
            <w:r w:rsidRPr="009817B5">
              <w:rPr>
                <w:rFonts w:ascii="Arial" w:hAnsi="Arial" w:cs="Arial"/>
                <w:sz w:val="20"/>
                <w:szCs w:val="20"/>
                <w:lang w:val="pl-PL"/>
              </w:rPr>
              <w:t>Rodzaj własności /własny, wydzierżawiony/</w:t>
            </w:r>
          </w:p>
        </w:tc>
        <w:tc>
          <w:tcPr>
            <w:tcW w:w="1711" w:type="dxa"/>
            <w:vAlign w:val="center"/>
          </w:tcPr>
          <w:p w:rsidR="00E73AAF" w:rsidRPr="009817B5" w:rsidRDefault="00E73AAF" w:rsidP="001957EA">
            <w:pPr>
              <w:pStyle w:val="Bezodstpw"/>
              <w:jc w:val="center"/>
              <w:rPr>
                <w:rFonts w:ascii="Arial" w:hAnsi="Arial" w:cs="Arial"/>
                <w:sz w:val="20"/>
                <w:szCs w:val="20"/>
              </w:rPr>
            </w:pPr>
          </w:p>
          <w:p w:rsidR="00E73AAF" w:rsidRPr="009817B5" w:rsidRDefault="00E73AAF" w:rsidP="001957EA">
            <w:pPr>
              <w:pStyle w:val="Bezodstpw"/>
              <w:jc w:val="center"/>
              <w:rPr>
                <w:rFonts w:ascii="Arial" w:hAnsi="Arial" w:cs="Arial"/>
                <w:sz w:val="20"/>
                <w:szCs w:val="20"/>
                <w:lang w:val="pl-PL"/>
              </w:rPr>
            </w:pPr>
            <w:r w:rsidRPr="009817B5">
              <w:rPr>
                <w:rFonts w:ascii="Arial" w:hAnsi="Arial" w:cs="Arial"/>
                <w:sz w:val="20"/>
                <w:szCs w:val="20"/>
                <w:lang w:val="pl-PL"/>
              </w:rPr>
              <w:t>Uwagi</w:t>
            </w:r>
          </w:p>
        </w:tc>
      </w:tr>
      <w:tr w:rsidR="00E73AAF" w:rsidRPr="00767505" w:rsidTr="00B0750B">
        <w:trPr>
          <w:trHeight w:val="1290"/>
        </w:trPr>
        <w:tc>
          <w:tcPr>
            <w:tcW w:w="550" w:type="dxa"/>
            <w:vAlign w:val="center"/>
          </w:tcPr>
          <w:p w:rsidR="00E73AAF" w:rsidRPr="009817B5" w:rsidRDefault="00E73AAF" w:rsidP="001957EA">
            <w:pPr>
              <w:pStyle w:val="Bezodstpw"/>
              <w:jc w:val="center"/>
              <w:rPr>
                <w:rFonts w:ascii="Arial" w:hAnsi="Arial" w:cs="Arial"/>
                <w:sz w:val="20"/>
                <w:szCs w:val="20"/>
              </w:rPr>
            </w:pPr>
            <w:r w:rsidRPr="009817B5">
              <w:rPr>
                <w:rFonts w:ascii="Arial" w:hAnsi="Arial" w:cs="Arial"/>
                <w:sz w:val="20"/>
                <w:szCs w:val="20"/>
              </w:rPr>
              <w:t>1.</w:t>
            </w:r>
          </w:p>
        </w:tc>
        <w:tc>
          <w:tcPr>
            <w:tcW w:w="4154" w:type="dxa"/>
            <w:vAlign w:val="center"/>
          </w:tcPr>
          <w:p w:rsidR="00E73AAF" w:rsidRPr="009817B5" w:rsidRDefault="00E73AAF" w:rsidP="001957EA">
            <w:pPr>
              <w:pStyle w:val="Bezodstpw"/>
              <w:rPr>
                <w:rFonts w:ascii="Arial" w:hAnsi="Arial" w:cs="Arial"/>
                <w:sz w:val="20"/>
                <w:szCs w:val="20"/>
                <w:lang w:val="pl-PL"/>
              </w:rPr>
            </w:pPr>
            <w:r w:rsidRPr="009817B5">
              <w:rPr>
                <w:rFonts w:ascii="Arial" w:hAnsi="Arial" w:cs="Arial"/>
                <w:sz w:val="20"/>
                <w:szCs w:val="20"/>
                <w:lang w:val="pl-PL"/>
              </w:rPr>
              <w:t>Skrapiarka do bitumu o pojemności min</w:t>
            </w:r>
            <w:r>
              <w:rPr>
                <w:rFonts w:ascii="Arial" w:hAnsi="Arial" w:cs="Arial"/>
                <w:sz w:val="20"/>
                <w:szCs w:val="20"/>
                <w:lang w:val="pl-PL"/>
              </w:rPr>
              <w:t>.</w:t>
            </w:r>
            <w:r w:rsidRPr="009817B5">
              <w:rPr>
                <w:rFonts w:ascii="Arial" w:hAnsi="Arial" w:cs="Arial"/>
                <w:sz w:val="20"/>
                <w:szCs w:val="20"/>
                <w:lang w:val="pl-PL"/>
              </w:rPr>
              <w:t xml:space="preserve"> 1600 litrów</w:t>
            </w:r>
          </w:p>
        </w:tc>
        <w:tc>
          <w:tcPr>
            <w:tcW w:w="2907" w:type="dxa"/>
            <w:vAlign w:val="center"/>
          </w:tcPr>
          <w:p w:rsidR="00E73AAF" w:rsidRPr="009817B5" w:rsidRDefault="00E73AAF" w:rsidP="001957EA">
            <w:pPr>
              <w:pStyle w:val="Bezodstpw"/>
              <w:jc w:val="center"/>
              <w:rPr>
                <w:rFonts w:ascii="Arial" w:hAnsi="Arial" w:cs="Arial"/>
                <w:sz w:val="20"/>
                <w:szCs w:val="20"/>
                <w:lang w:val="pl-PL"/>
              </w:rPr>
            </w:pPr>
          </w:p>
        </w:tc>
        <w:tc>
          <w:tcPr>
            <w:tcW w:w="1711" w:type="dxa"/>
            <w:vAlign w:val="center"/>
          </w:tcPr>
          <w:p w:rsidR="00E73AAF" w:rsidRPr="009817B5" w:rsidRDefault="00E73AAF" w:rsidP="001957EA">
            <w:pPr>
              <w:pStyle w:val="Bezodstpw"/>
              <w:jc w:val="center"/>
              <w:rPr>
                <w:rFonts w:ascii="Arial" w:hAnsi="Arial" w:cs="Arial"/>
                <w:sz w:val="20"/>
                <w:szCs w:val="20"/>
                <w:lang w:val="pl-PL"/>
              </w:rPr>
            </w:pPr>
          </w:p>
        </w:tc>
      </w:tr>
      <w:tr w:rsidR="00E73AAF" w:rsidRPr="00E04802" w:rsidTr="00B0750B">
        <w:trPr>
          <w:trHeight w:val="1278"/>
        </w:trPr>
        <w:tc>
          <w:tcPr>
            <w:tcW w:w="550" w:type="dxa"/>
            <w:vAlign w:val="center"/>
          </w:tcPr>
          <w:p w:rsidR="00E73AAF" w:rsidRPr="009817B5" w:rsidRDefault="00E73AAF" w:rsidP="001957EA">
            <w:pPr>
              <w:pStyle w:val="Bezodstpw"/>
              <w:jc w:val="center"/>
              <w:rPr>
                <w:rFonts w:ascii="Arial" w:hAnsi="Arial" w:cs="Arial"/>
                <w:sz w:val="20"/>
                <w:szCs w:val="20"/>
              </w:rPr>
            </w:pPr>
            <w:r w:rsidRPr="009817B5">
              <w:rPr>
                <w:rFonts w:ascii="Arial" w:hAnsi="Arial" w:cs="Arial"/>
                <w:sz w:val="20"/>
                <w:szCs w:val="20"/>
              </w:rPr>
              <w:t>2.</w:t>
            </w:r>
          </w:p>
        </w:tc>
        <w:tc>
          <w:tcPr>
            <w:tcW w:w="4154" w:type="dxa"/>
            <w:vAlign w:val="center"/>
          </w:tcPr>
          <w:p w:rsidR="00E73AAF" w:rsidRPr="009817B5" w:rsidRDefault="00E73AAF" w:rsidP="001957EA">
            <w:pPr>
              <w:pStyle w:val="Bezodstpw"/>
              <w:rPr>
                <w:rFonts w:ascii="Arial" w:hAnsi="Arial" w:cs="Arial"/>
                <w:sz w:val="20"/>
                <w:szCs w:val="20"/>
                <w:lang w:val="pl-PL"/>
              </w:rPr>
            </w:pPr>
            <w:proofErr w:type="spellStart"/>
            <w:r w:rsidRPr="009817B5">
              <w:rPr>
                <w:rFonts w:ascii="Arial" w:hAnsi="Arial" w:cs="Arial"/>
                <w:sz w:val="20"/>
                <w:szCs w:val="20"/>
                <w:lang w:val="pl-PL"/>
              </w:rPr>
              <w:t>Recykler</w:t>
            </w:r>
            <w:proofErr w:type="spellEnd"/>
          </w:p>
        </w:tc>
        <w:tc>
          <w:tcPr>
            <w:tcW w:w="2907" w:type="dxa"/>
            <w:vAlign w:val="center"/>
          </w:tcPr>
          <w:p w:rsidR="00E73AAF" w:rsidRPr="009817B5" w:rsidRDefault="00E73AAF" w:rsidP="001957EA">
            <w:pPr>
              <w:pStyle w:val="Bezodstpw"/>
              <w:jc w:val="center"/>
              <w:rPr>
                <w:rFonts w:ascii="Arial" w:hAnsi="Arial" w:cs="Arial"/>
                <w:sz w:val="20"/>
                <w:szCs w:val="20"/>
              </w:rPr>
            </w:pPr>
          </w:p>
        </w:tc>
        <w:tc>
          <w:tcPr>
            <w:tcW w:w="1711" w:type="dxa"/>
            <w:vAlign w:val="center"/>
          </w:tcPr>
          <w:p w:rsidR="00E73AAF" w:rsidRPr="009817B5" w:rsidRDefault="00E73AAF" w:rsidP="001957EA">
            <w:pPr>
              <w:pStyle w:val="Bezodstpw"/>
              <w:jc w:val="center"/>
              <w:rPr>
                <w:rFonts w:ascii="Arial" w:hAnsi="Arial" w:cs="Arial"/>
                <w:sz w:val="20"/>
                <w:szCs w:val="20"/>
                <w:lang w:val="pl-PL"/>
              </w:rPr>
            </w:pPr>
          </w:p>
        </w:tc>
      </w:tr>
      <w:tr w:rsidR="00E73AAF" w:rsidRPr="00E04802" w:rsidTr="00B0750B">
        <w:trPr>
          <w:trHeight w:val="1272"/>
        </w:trPr>
        <w:tc>
          <w:tcPr>
            <w:tcW w:w="550" w:type="dxa"/>
            <w:vAlign w:val="center"/>
          </w:tcPr>
          <w:p w:rsidR="00E73AAF" w:rsidRPr="009817B5" w:rsidRDefault="00E73AAF" w:rsidP="001957EA">
            <w:pPr>
              <w:pStyle w:val="Bezodstpw"/>
              <w:jc w:val="center"/>
              <w:rPr>
                <w:rFonts w:ascii="Arial" w:hAnsi="Arial" w:cs="Arial"/>
                <w:sz w:val="20"/>
                <w:szCs w:val="20"/>
              </w:rPr>
            </w:pPr>
            <w:r w:rsidRPr="009817B5">
              <w:rPr>
                <w:rFonts w:ascii="Arial" w:hAnsi="Arial" w:cs="Arial"/>
                <w:sz w:val="20"/>
                <w:szCs w:val="20"/>
              </w:rPr>
              <w:t>3.</w:t>
            </w:r>
          </w:p>
        </w:tc>
        <w:tc>
          <w:tcPr>
            <w:tcW w:w="4154" w:type="dxa"/>
            <w:vAlign w:val="center"/>
          </w:tcPr>
          <w:p w:rsidR="00E73AAF" w:rsidRPr="009817B5" w:rsidRDefault="00E73AAF" w:rsidP="001957EA">
            <w:pPr>
              <w:pStyle w:val="Bezodstpw"/>
              <w:rPr>
                <w:rFonts w:ascii="Arial" w:hAnsi="Arial" w:cs="Arial"/>
                <w:sz w:val="20"/>
                <w:szCs w:val="20"/>
                <w:lang w:val="pl-PL"/>
              </w:rPr>
            </w:pPr>
            <w:r w:rsidRPr="009817B5">
              <w:rPr>
                <w:rFonts w:ascii="Arial" w:hAnsi="Arial" w:cs="Arial"/>
                <w:sz w:val="20"/>
                <w:szCs w:val="20"/>
                <w:lang w:val="pl-PL"/>
              </w:rPr>
              <w:t>Zagęszczarka</w:t>
            </w:r>
          </w:p>
        </w:tc>
        <w:tc>
          <w:tcPr>
            <w:tcW w:w="2907" w:type="dxa"/>
            <w:vAlign w:val="center"/>
          </w:tcPr>
          <w:p w:rsidR="00E73AAF" w:rsidRPr="009817B5" w:rsidRDefault="00E73AAF" w:rsidP="001957EA">
            <w:pPr>
              <w:pStyle w:val="Bezodstpw"/>
              <w:jc w:val="center"/>
              <w:rPr>
                <w:rFonts w:ascii="Arial" w:hAnsi="Arial" w:cs="Arial"/>
                <w:sz w:val="20"/>
                <w:szCs w:val="20"/>
                <w:lang w:val="pl-PL"/>
              </w:rPr>
            </w:pPr>
          </w:p>
        </w:tc>
        <w:tc>
          <w:tcPr>
            <w:tcW w:w="1711" w:type="dxa"/>
            <w:vAlign w:val="center"/>
          </w:tcPr>
          <w:p w:rsidR="00E73AAF" w:rsidRPr="009817B5" w:rsidRDefault="00E73AAF" w:rsidP="001957EA">
            <w:pPr>
              <w:pStyle w:val="Bezodstpw"/>
              <w:jc w:val="center"/>
              <w:rPr>
                <w:rFonts w:ascii="Arial" w:hAnsi="Arial" w:cs="Arial"/>
                <w:sz w:val="20"/>
                <w:szCs w:val="20"/>
                <w:lang w:val="pl-PL"/>
              </w:rPr>
            </w:pPr>
          </w:p>
        </w:tc>
      </w:tr>
      <w:tr w:rsidR="00E73AAF" w:rsidRPr="00B05A1F" w:rsidTr="00B0750B">
        <w:trPr>
          <w:trHeight w:val="1206"/>
        </w:trPr>
        <w:tc>
          <w:tcPr>
            <w:tcW w:w="550" w:type="dxa"/>
            <w:vAlign w:val="center"/>
          </w:tcPr>
          <w:p w:rsidR="00E73AAF" w:rsidRPr="009817B5" w:rsidRDefault="00E73AAF" w:rsidP="001957EA">
            <w:pPr>
              <w:pStyle w:val="Bezodstpw"/>
              <w:jc w:val="center"/>
              <w:rPr>
                <w:rFonts w:ascii="Arial" w:hAnsi="Arial" w:cs="Arial"/>
                <w:sz w:val="20"/>
                <w:szCs w:val="20"/>
              </w:rPr>
            </w:pPr>
            <w:r w:rsidRPr="009817B5">
              <w:rPr>
                <w:rFonts w:ascii="Arial" w:hAnsi="Arial" w:cs="Arial"/>
                <w:sz w:val="20"/>
                <w:szCs w:val="20"/>
              </w:rPr>
              <w:t>4.</w:t>
            </w:r>
          </w:p>
        </w:tc>
        <w:tc>
          <w:tcPr>
            <w:tcW w:w="4154" w:type="dxa"/>
            <w:vAlign w:val="center"/>
          </w:tcPr>
          <w:p w:rsidR="00E73AAF" w:rsidRPr="009817B5" w:rsidRDefault="00E73AAF" w:rsidP="001957EA">
            <w:pPr>
              <w:pStyle w:val="Bezodstpw"/>
              <w:rPr>
                <w:rFonts w:ascii="Arial" w:hAnsi="Arial" w:cs="Arial"/>
                <w:sz w:val="20"/>
                <w:szCs w:val="20"/>
                <w:lang w:val="pl-PL"/>
              </w:rPr>
            </w:pPr>
            <w:r w:rsidRPr="009817B5">
              <w:rPr>
                <w:rFonts w:ascii="Arial" w:hAnsi="Arial" w:cs="Arial"/>
                <w:sz w:val="20"/>
                <w:szCs w:val="20"/>
                <w:lang w:val="pl-PL"/>
              </w:rPr>
              <w:t>Piła do cięcia asfaltu</w:t>
            </w:r>
          </w:p>
        </w:tc>
        <w:tc>
          <w:tcPr>
            <w:tcW w:w="2907" w:type="dxa"/>
            <w:vAlign w:val="center"/>
          </w:tcPr>
          <w:p w:rsidR="00E73AAF" w:rsidRPr="009817B5" w:rsidRDefault="00E73AAF" w:rsidP="001957EA">
            <w:pPr>
              <w:pStyle w:val="Bezodstpw"/>
              <w:jc w:val="center"/>
              <w:rPr>
                <w:rFonts w:ascii="Arial" w:hAnsi="Arial" w:cs="Arial"/>
                <w:sz w:val="20"/>
                <w:szCs w:val="20"/>
                <w:lang w:val="pl-PL"/>
              </w:rPr>
            </w:pPr>
          </w:p>
        </w:tc>
        <w:tc>
          <w:tcPr>
            <w:tcW w:w="1711" w:type="dxa"/>
            <w:vAlign w:val="center"/>
          </w:tcPr>
          <w:p w:rsidR="00E73AAF" w:rsidRPr="009817B5" w:rsidRDefault="00E73AAF" w:rsidP="001957EA">
            <w:pPr>
              <w:pStyle w:val="Bezodstpw"/>
              <w:jc w:val="center"/>
              <w:rPr>
                <w:rFonts w:ascii="Arial" w:hAnsi="Arial" w:cs="Arial"/>
                <w:sz w:val="20"/>
                <w:szCs w:val="20"/>
                <w:lang w:val="pl-PL"/>
              </w:rPr>
            </w:pPr>
          </w:p>
        </w:tc>
      </w:tr>
    </w:tbl>
    <w:p w:rsidR="00E73AAF" w:rsidRDefault="00E73AAF" w:rsidP="00E73AAF">
      <w:pPr>
        <w:pStyle w:val="BodyTextIndent1"/>
        <w:tabs>
          <w:tab w:val="left" w:pos="720"/>
        </w:tabs>
        <w:spacing w:line="240" w:lineRule="auto"/>
        <w:rPr>
          <w:rFonts w:ascii="Arial" w:hAnsi="Arial" w:cs="Arial"/>
          <w:b/>
        </w:rPr>
      </w:pPr>
    </w:p>
    <w:p w:rsidR="00E73AAF" w:rsidRDefault="00E73AAF" w:rsidP="00E73AAF">
      <w:pPr>
        <w:pStyle w:val="BodyTextIndent1"/>
        <w:tabs>
          <w:tab w:val="left" w:pos="720"/>
        </w:tabs>
        <w:spacing w:line="240" w:lineRule="auto"/>
        <w:rPr>
          <w:rFonts w:ascii="Arial" w:hAnsi="Arial" w:cs="Arial"/>
          <w:b/>
        </w:rPr>
      </w:pPr>
    </w:p>
    <w:p w:rsidR="00E73AAF" w:rsidRDefault="00E73AAF" w:rsidP="00E73AAF">
      <w:pPr>
        <w:pStyle w:val="BodyTextIndent1"/>
        <w:tabs>
          <w:tab w:val="left" w:pos="720"/>
        </w:tabs>
        <w:spacing w:line="240" w:lineRule="auto"/>
        <w:rPr>
          <w:rFonts w:ascii="Arial" w:hAnsi="Arial" w:cs="Arial"/>
          <w:b/>
        </w:rPr>
      </w:pPr>
    </w:p>
    <w:p w:rsidR="00E73AAF" w:rsidRDefault="00E73AAF" w:rsidP="00E73AAF">
      <w:pPr>
        <w:pStyle w:val="BodyTextIndent1"/>
        <w:tabs>
          <w:tab w:val="left" w:pos="720"/>
        </w:tabs>
        <w:spacing w:line="240" w:lineRule="auto"/>
        <w:rPr>
          <w:rFonts w:ascii="Arial" w:hAnsi="Arial" w:cs="Arial"/>
          <w:b/>
        </w:rPr>
      </w:pPr>
    </w:p>
    <w:p w:rsidR="00E73AAF" w:rsidRPr="00D14370" w:rsidRDefault="00E73AAF" w:rsidP="00E73AAF">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E73AAF" w:rsidRPr="00B0750B" w:rsidRDefault="00E73AAF" w:rsidP="00B0750B">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E73AAF" w:rsidRPr="00004E55" w:rsidRDefault="00E73AAF" w:rsidP="00E73AAF">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E73AAF" w:rsidRPr="00004E55" w:rsidRDefault="00E73AAF" w:rsidP="007F38BA">
      <w:pPr>
        <w:pStyle w:val="Bezodstpw"/>
        <w:numPr>
          <w:ilvl w:val="0"/>
          <w:numId w:val="101"/>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E73AAF" w:rsidRPr="00004E55" w:rsidRDefault="00E73AAF" w:rsidP="007F38BA">
      <w:pPr>
        <w:pStyle w:val="Bezodstpw"/>
        <w:numPr>
          <w:ilvl w:val="0"/>
          <w:numId w:val="101"/>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E73AAF" w:rsidRPr="00004E55" w:rsidRDefault="00E73AAF" w:rsidP="007F38BA">
      <w:pPr>
        <w:pStyle w:val="Bezodstpw"/>
        <w:numPr>
          <w:ilvl w:val="0"/>
          <w:numId w:val="101"/>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E73AAF" w:rsidRPr="00004E55" w:rsidRDefault="00E73AAF" w:rsidP="007F38BA">
      <w:pPr>
        <w:pStyle w:val="Bezodstpw"/>
        <w:numPr>
          <w:ilvl w:val="0"/>
          <w:numId w:val="101"/>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E73AAF" w:rsidRPr="00004E55" w:rsidRDefault="00E73AAF" w:rsidP="00E73AAF">
      <w:pPr>
        <w:suppressAutoHyphens w:val="0"/>
        <w:spacing w:after="0" w:line="240" w:lineRule="auto"/>
        <w:rPr>
          <w:rFonts w:ascii="Arial" w:hAnsi="Arial" w:cs="Arial"/>
          <w:b/>
          <w:sz w:val="18"/>
          <w:szCs w:val="18"/>
          <w:u w:val="single"/>
          <w:lang w:val="pl-PL"/>
        </w:rPr>
      </w:pPr>
    </w:p>
    <w:p w:rsidR="00CA7BC3" w:rsidRDefault="00CA7BC3" w:rsidP="00E73AAF">
      <w:pPr>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E73AAF" w:rsidRDefault="00E73AAF" w:rsidP="00E73AAF">
      <w:pPr>
        <w:jc w:val="both"/>
        <w:rPr>
          <w:rFonts w:ascii="Arial" w:hAnsi="Arial" w:cs="Arial"/>
          <w:b/>
          <w:sz w:val="18"/>
          <w:szCs w:val="18"/>
          <w:u w:val="single"/>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B0750B" w:rsidRPr="00E73AAF" w:rsidRDefault="00B0750B" w:rsidP="00E73AAF">
      <w:pPr>
        <w:jc w:val="both"/>
        <w:rPr>
          <w:rFonts w:ascii="Arial" w:hAnsi="Arial" w:cs="Arial"/>
          <w:bCs/>
          <w:spacing w:val="5"/>
          <w:kern w:val="1"/>
          <w:lang w:val="pl-PL"/>
        </w:rPr>
      </w:pPr>
    </w:p>
    <w:p w:rsidR="00513D1A" w:rsidRPr="0008586E" w:rsidRDefault="00513D1A" w:rsidP="0007421E">
      <w:pPr>
        <w:pStyle w:val="Nagwekspisutreci"/>
        <w:pageBreakBefore/>
        <w:spacing w:line="240" w:lineRule="auto"/>
        <w:ind w:left="0" w:firstLine="0"/>
        <w:jc w:val="both"/>
      </w:pPr>
      <w:bookmarkStart w:id="127" w:name="_Toc424194590"/>
      <w:r w:rsidRPr="0008586E">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w:t>
      </w:r>
      <w:r w:rsidR="00DF64B6">
        <w:rPr>
          <w:rFonts w:ascii="Arial" w:hAnsi="Arial" w:cs="Arial"/>
          <w:sz w:val="20"/>
          <w:szCs w:val="20"/>
          <w:lang w:val="pl-PL"/>
        </w:rPr>
        <w:t>6</w:t>
      </w:r>
    </w:p>
    <w:p w:rsidR="00E61DDA" w:rsidRDefault="00E61DDA"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DF64B6">
        <w:rPr>
          <w:rFonts w:ascii="Arial" w:hAnsi="Arial" w:cs="Arial"/>
          <w:sz w:val="20"/>
          <w:szCs w:val="20"/>
          <w:lang w:val="pl-PL"/>
        </w:rPr>
        <w:t>6</w:t>
      </w:r>
    </w:p>
    <w:p w:rsidR="00F7016D" w:rsidRPr="00F7016D" w:rsidRDefault="00F7016D" w:rsidP="00F7016D">
      <w:pPr>
        <w:pStyle w:val="Bezodstpw"/>
        <w:jc w:val="both"/>
        <w:rPr>
          <w:lang w:val="pl-PL"/>
        </w:rPr>
      </w:pPr>
      <w:r>
        <w:rPr>
          <w:rFonts w:ascii="Arial" w:hAnsi="Arial" w:cs="Arial"/>
          <w:sz w:val="20"/>
          <w:szCs w:val="20"/>
          <w:lang w:val="pl-PL"/>
        </w:rPr>
        <w:t xml:space="preserve">zawarta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działającego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DF64B6">
      <w:pPr>
        <w:pStyle w:val="Bezodstpw"/>
        <w:jc w:val="center"/>
        <w:rPr>
          <w:lang w:val="pl-PL"/>
        </w:rPr>
      </w:pPr>
      <w:r>
        <w:rPr>
          <w:rFonts w:ascii="Arial" w:hAnsi="Arial" w:cs="Arial"/>
          <w:sz w:val="20"/>
          <w:szCs w:val="20"/>
          <w:lang w:val="pl-PL"/>
        </w:rPr>
        <w:t>a</w:t>
      </w:r>
    </w:p>
    <w:p w:rsidR="00EF6087" w:rsidRPr="00DF64B6" w:rsidRDefault="00F7016D" w:rsidP="00DF64B6">
      <w:pPr>
        <w:pStyle w:val="Bezodstpw"/>
        <w:jc w:val="both"/>
        <w:rPr>
          <w:lang w:val="pl-PL"/>
        </w:rPr>
      </w:pPr>
      <w:r>
        <w:rPr>
          <w:rFonts w:ascii="Arial" w:hAnsi="Arial" w:cs="Arial"/>
          <w:sz w:val="20"/>
          <w:szCs w:val="20"/>
          <w:lang w:val="pl-PL"/>
        </w:rPr>
        <w:t>.................................................................................................................................................................</w:t>
      </w:r>
    </w:p>
    <w:p w:rsidR="00EF6087" w:rsidRDefault="00F7016D" w:rsidP="00DF64B6">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F7016D" w:rsidP="00DF64B6">
      <w:pPr>
        <w:pStyle w:val="Bezodstpw"/>
        <w:jc w:val="both"/>
        <w:rPr>
          <w:rFonts w:ascii="Arial" w:hAnsi="Arial" w:cs="Arial"/>
          <w:sz w:val="20"/>
          <w:szCs w:val="20"/>
          <w:lang w:val="pl-PL"/>
        </w:rPr>
      </w:pPr>
      <w:r>
        <w:rPr>
          <w:rFonts w:ascii="Arial" w:hAnsi="Arial" w:cs="Arial"/>
          <w:sz w:val="20"/>
          <w:szCs w:val="20"/>
          <w:lang w:val="pl-PL"/>
        </w:rPr>
        <w:t xml:space="preserve">KRS ……………………., posiadającym NIP ………………………….., REGON …………………………., </w:t>
      </w:r>
    </w:p>
    <w:p w:rsidR="00EF6087" w:rsidRPr="00DF64B6" w:rsidRDefault="00F7016D" w:rsidP="00DF64B6">
      <w:pPr>
        <w:pStyle w:val="Bezodstpw"/>
        <w:jc w:val="both"/>
        <w:rPr>
          <w:lang w:val="pl-PL"/>
        </w:rPr>
      </w:pPr>
      <w:r>
        <w:rPr>
          <w:rFonts w:ascii="Arial" w:hAnsi="Arial" w:cs="Arial"/>
          <w:sz w:val="20"/>
          <w:szCs w:val="20"/>
          <w:lang w:val="pl-PL"/>
        </w:rPr>
        <w:t xml:space="preserve">reprezentowanym przez: </w:t>
      </w:r>
    </w:p>
    <w:p w:rsidR="00F7016D" w:rsidRPr="00F7016D" w:rsidRDefault="00F7016D" w:rsidP="00DF64B6">
      <w:pPr>
        <w:pStyle w:val="Bezodstpw"/>
        <w:jc w:val="center"/>
        <w:rPr>
          <w:lang w:val="pl-PL"/>
        </w:rPr>
      </w:pPr>
      <w:r>
        <w:rPr>
          <w:rFonts w:ascii="Arial" w:hAnsi="Arial" w:cs="Arial"/>
          <w:sz w:val="20"/>
          <w:szCs w:val="20"/>
          <w:lang w:val="pl-PL"/>
        </w:rPr>
        <w:t>.............................................................................................................</w:t>
      </w:r>
    </w:p>
    <w:p w:rsidR="00F7016D" w:rsidRPr="00F7016D" w:rsidRDefault="00F7016D" w:rsidP="00DF64B6">
      <w:pPr>
        <w:pStyle w:val="Bezodstpw"/>
        <w:jc w:val="both"/>
        <w:rPr>
          <w:lang w:val="pl-PL"/>
        </w:rPr>
      </w:pPr>
    </w:p>
    <w:p w:rsidR="00F7016D" w:rsidRPr="005B5C24" w:rsidRDefault="00F7016D" w:rsidP="005B5C24">
      <w:pPr>
        <w:jc w:val="both"/>
        <w:rPr>
          <w:rFonts w:ascii="Arial" w:hAnsi="Arial" w:cs="Arial"/>
          <w:b/>
          <w:bCs/>
          <w:sz w:val="20"/>
          <w:szCs w:val="20"/>
          <w:lang w:val="pl-PL"/>
        </w:rPr>
      </w:pPr>
      <w:r>
        <w:rPr>
          <w:rFonts w:ascii="Arial" w:hAnsi="Arial" w:cs="Arial"/>
          <w:b/>
          <w:sz w:val="20"/>
          <w:szCs w:val="20"/>
          <w:lang w:val="pl-PL"/>
        </w:rPr>
        <w:t>Nazwa zadania</w:t>
      </w:r>
      <w:r w:rsidR="00E61DDA">
        <w:rPr>
          <w:rFonts w:ascii="Arial" w:hAnsi="Arial" w:cs="Arial"/>
          <w:b/>
          <w:sz w:val="20"/>
          <w:szCs w:val="20"/>
          <w:lang w:val="pl-PL"/>
        </w:rPr>
        <w:t>:</w:t>
      </w:r>
      <w:r>
        <w:rPr>
          <w:rFonts w:ascii="Arial" w:hAnsi="Arial" w:cs="Arial"/>
          <w:b/>
          <w:sz w:val="20"/>
          <w:szCs w:val="20"/>
          <w:lang w:val="pl-PL"/>
        </w:rPr>
        <w:t xml:space="preserve"> </w:t>
      </w:r>
      <w:r w:rsidR="00E61DDA" w:rsidRPr="00860336">
        <w:rPr>
          <w:rFonts w:ascii="Arial" w:hAnsi="Arial" w:cs="Arial"/>
          <w:b/>
          <w:sz w:val="20"/>
          <w:szCs w:val="20"/>
          <w:lang w:val="pl-PL"/>
        </w:rPr>
        <w:t>„</w:t>
      </w:r>
      <w:r w:rsidR="00DF64B6" w:rsidRPr="00DF64B6">
        <w:rPr>
          <w:rFonts w:ascii="Arial" w:hAnsi="Arial" w:cs="Arial"/>
          <w:b/>
          <w:sz w:val="20"/>
          <w:szCs w:val="20"/>
          <w:lang w:val="pl-PL"/>
        </w:rPr>
        <w:t>Remonty cząstkowe dróg gminnych o nawierzchni bitumicznej na terenie Gminy Stare Babice w 2016 r.</w:t>
      </w:r>
      <w:r w:rsidR="00E61DDA" w:rsidRPr="00860336">
        <w:rPr>
          <w:rFonts w:ascii="Arial" w:hAnsi="Arial" w:cs="Arial"/>
          <w:b/>
          <w:sz w:val="20"/>
          <w:szCs w:val="20"/>
          <w:lang w:val="pl-PL"/>
        </w:rPr>
        <w:t>”</w:t>
      </w: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BD6658" w:rsidRPr="00F74201" w:rsidRDefault="00BD6658" w:rsidP="00BD6658">
      <w:pPr>
        <w:pStyle w:val="Bezodstpw"/>
        <w:jc w:val="both"/>
        <w:rPr>
          <w:rFonts w:ascii="Arial" w:hAnsi="Arial" w:cs="Arial"/>
          <w:lang w:val="pl-PL"/>
        </w:rPr>
      </w:pPr>
    </w:p>
    <w:p w:rsidR="00E5490A" w:rsidRPr="00E0357E" w:rsidRDefault="00E5490A" w:rsidP="00E5490A">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CC2A70">
        <w:rPr>
          <w:rFonts w:ascii="Arial" w:hAnsi="Arial" w:cs="Arial"/>
          <w:b/>
          <w:sz w:val="20"/>
          <w:lang w:val="pl-PL"/>
        </w:rPr>
        <w:t>1</w:t>
      </w:r>
    </w:p>
    <w:p w:rsidR="00431C58" w:rsidRPr="00531DF5" w:rsidRDefault="00431C58" w:rsidP="007F38BA">
      <w:pPr>
        <w:pStyle w:val="Bezodstpw"/>
        <w:numPr>
          <w:ilvl w:val="0"/>
          <w:numId w:val="94"/>
        </w:numPr>
        <w:jc w:val="both"/>
        <w:rPr>
          <w:rFonts w:ascii="Arial" w:hAnsi="Arial" w:cs="Arial"/>
          <w:sz w:val="20"/>
          <w:szCs w:val="20"/>
          <w:lang w:val="pl-PL"/>
        </w:rPr>
      </w:pPr>
      <w:r w:rsidRPr="00D64884">
        <w:rPr>
          <w:rFonts w:ascii="Arial" w:hAnsi="Arial" w:cs="Arial"/>
          <w:sz w:val="20"/>
          <w:szCs w:val="20"/>
          <w:lang w:val="pl-PL"/>
        </w:rPr>
        <w:t xml:space="preserve">Przedmiotem </w:t>
      </w:r>
      <w:r w:rsidR="00F81CB7">
        <w:rPr>
          <w:rFonts w:ascii="Arial" w:hAnsi="Arial" w:cs="Arial"/>
          <w:sz w:val="20"/>
          <w:szCs w:val="20"/>
          <w:lang w:val="pl-PL"/>
        </w:rPr>
        <w:t>umowy</w:t>
      </w:r>
      <w:r w:rsidRPr="00D64884">
        <w:rPr>
          <w:rFonts w:ascii="Arial" w:hAnsi="Arial" w:cs="Arial"/>
          <w:sz w:val="20"/>
          <w:szCs w:val="20"/>
          <w:lang w:val="pl-PL"/>
        </w:rPr>
        <w:t xml:space="preserve"> jest </w:t>
      </w:r>
      <w:r>
        <w:rPr>
          <w:rFonts w:ascii="Arial" w:hAnsi="Arial" w:cs="Arial"/>
          <w:sz w:val="20"/>
          <w:szCs w:val="20"/>
          <w:lang w:val="pl-PL"/>
        </w:rPr>
        <w:t>wykonanie robót związanych z remontem cząstkowym dróg</w:t>
      </w:r>
      <w:r w:rsidRPr="00D64884">
        <w:rPr>
          <w:rFonts w:ascii="Arial" w:hAnsi="Arial" w:cs="Arial"/>
          <w:sz w:val="20"/>
          <w:szCs w:val="20"/>
          <w:lang w:val="pl-PL"/>
        </w:rPr>
        <w:t xml:space="preserve"> gminnych </w:t>
      </w:r>
      <w:r>
        <w:rPr>
          <w:rFonts w:ascii="Arial" w:hAnsi="Arial" w:cs="Arial"/>
          <w:sz w:val="20"/>
          <w:szCs w:val="20"/>
          <w:lang w:val="pl-PL"/>
        </w:rPr>
        <w:t>o</w:t>
      </w:r>
      <w:r w:rsidR="00F81CB7">
        <w:rPr>
          <w:rFonts w:ascii="Arial" w:hAnsi="Arial" w:cs="Arial"/>
          <w:sz w:val="20"/>
          <w:szCs w:val="20"/>
          <w:lang w:val="pl-PL"/>
        </w:rPr>
        <w:t> </w:t>
      </w:r>
      <w:r>
        <w:rPr>
          <w:rFonts w:ascii="Arial" w:hAnsi="Arial" w:cs="Arial"/>
          <w:sz w:val="20"/>
          <w:szCs w:val="20"/>
          <w:lang w:val="pl-PL"/>
        </w:rPr>
        <w:t xml:space="preserve">nawierzchni bitumicznej </w:t>
      </w:r>
      <w:r w:rsidRPr="00D64884">
        <w:rPr>
          <w:rFonts w:ascii="Arial" w:hAnsi="Arial" w:cs="Arial"/>
          <w:sz w:val="20"/>
          <w:szCs w:val="20"/>
          <w:lang w:val="pl-PL"/>
        </w:rPr>
        <w:t>na terenie Gminy Stare Babice</w:t>
      </w:r>
      <w:r>
        <w:rPr>
          <w:rFonts w:ascii="Arial" w:hAnsi="Arial" w:cs="Arial"/>
          <w:sz w:val="20"/>
          <w:szCs w:val="20"/>
          <w:lang w:val="pl-PL"/>
        </w:rPr>
        <w:t xml:space="preserve"> w 2016 r</w:t>
      </w:r>
      <w:r w:rsidRPr="00D64884">
        <w:rPr>
          <w:rFonts w:ascii="Arial" w:hAnsi="Arial" w:cs="Arial"/>
          <w:sz w:val="20"/>
          <w:szCs w:val="20"/>
          <w:lang w:val="pl-PL"/>
        </w:rPr>
        <w:t>.</w:t>
      </w:r>
    </w:p>
    <w:p w:rsidR="00431C58" w:rsidRPr="00E9043A" w:rsidRDefault="00431C58" w:rsidP="007F38BA">
      <w:pPr>
        <w:pStyle w:val="Bezodstpw"/>
        <w:numPr>
          <w:ilvl w:val="0"/>
          <w:numId w:val="94"/>
        </w:numPr>
        <w:jc w:val="both"/>
        <w:rPr>
          <w:rFonts w:ascii="Arial" w:hAnsi="Arial" w:cs="Arial"/>
          <w:sz w:val="20"/>
          <w:szCs w:val="20"/>
          <w:lang w:val="pl-PL"/>
        </w:rPr>
      </w:pPr>
      <w:r>
        <w:rPr>
          <w:rFonts w:ascii="Arial" w:hAnsi="Arial" w:cs="Arial"/>
          <w:sz w:val="20"/>
          <w:szCs w:val="20"/>
          <w:lang w:val="pl-PL"/>
        </w:rPr>
        <w:t xml:space="preserve">Wykaz dróg i rodzaj ich nawierzchni pokazano w </w:t>
      </w:r>
      <w:r w:rsidR="00F81CB7">
        <w:rPr>
          <w:rFonts w:ascii="Arial" w:hAnsi="Arial" w:cs="Arial"/>
          <w:sz w:val="20"/>
          <w:szCs w:val="20"/>
          <w:lang w:val="pl-PL"/>
        </w:rPr>
        <w:t>Z</w:t>
      </w:r>
      <w:r>
        <w:rPr>
          <w:rFonts w:ascii="Arial" w:hAnsi="Arial" w:cs="Arial"/>
          <w:sz w:val="20"/>
          <w:szCs w:val="20"/>
          <w:lang w:val="pl-PL"/>
        </w:rPr>
        <w:t xml:space="preserve">ałączniku </w:t>
      </w:r>
      <w:r w:rsidR="00F81CB7">
        <w:rPr>
          <w:rFonts w:ascii="Arial" w:hAnsi="Arial" w:cs="Arial"/>
          <w:sz w:val="20"/>
          <w:szCs w:val="20"/>
          <w:lang w:val="pl-PL"/>
        </w:rPr>
        <w:t xml:space="preserve">nr 3 </w:t>
      </w:r>
      <w:r>
        <w:rPr>
          <w:rFonts w:ascii="Arial" w:hAnsi="Arial" w:cs="Arial"/>
          <w:sz w:val="20"/>
          <w:szCs w:val="20"/>
          <w:lang w:val="pl-PL"/>
        </w:rPr>
        <w:t>do umowy – wykaz dróg.</w:t>
      </w:r>
    </w:p>
    <w:p w:rsidR="00431C58" w:rsidRDefault="00431C58" w:rsidP="007F38BA">
      <w:pPr>
        <w:pStyle w:val="Bezodstpw"/>
        <w:numPr>
          <w:ilvl w:val="0"/>
          <w:numId w:val="94"/>
        </w:numPr>
        <w:jc w:val="both"/>
        <w:rPr>
          <w:rFonts w:ascii="Arial" w:hAnsi="Arial" w:cs="Arial"/>
          <w:sz w:val="20"/>
          <w:szCs w:val="20"/>
          <w:lang w:val="pl-PL"/>
        </w:rPr>
      </w:pPr>
      <w:r w:rsidRPr="00E9043A">
        <w:rPr>
          <w:rFonts w:ascii="Arial" w:hAnsi="Arial" w:cs="Arial"/>
          <w:sz w:val="20"/>
          <w:szCs w:val="20"/>
          <w:lang w:val="pl-PL"/>
        </w:rPr>
        <w:t>Wyszczególnienie robót</w:t>
      </w:r>
      <w:r>
        <w:rPr>
          <w:rFonts w:ascii="Arial" w:hAnsi="Arial" w:cs="Arial"/>
          <w:sz w:val="20"/>
          <w:szCs w:val="20"/>
          <w:lang w:val="pl-PL"/>
        </w:rPr>
        <w:t xml:space="preserve"> stanowiących przedmiot zamówienia</w:t>
      </w:r>
      <w:r w:rsidRPr="00E9043A">
        <w:rPr>
          <w:rFonts w:ascii="Arial" w:hAnsi="Arial" w:cs="Arial"/>
          <w:sz w:val="20"/>
          <w:szCs w:val="20"/>
          <w:lang w:val="pl-PL"/>
        </w:rPr>
        <w:t>:</w:t>
      </w:r>
    </w:p>
    <w:p w:rsidR="00431C58" w:rsidRPr="00E9043A" w:rsidRDefault="00431C58" w:rsidP="007F38BA">
      <w:pPr>
        <w:pStyle w:val="Bezodstpw"/>
        <w:numPr>
          <w:ilvl w:val="0"/>
          <w:numId w:val="95"/>
        </w:numPr>
        <w:jc w:val="both"/>
        <w:rPr>
          <w:rFonts w:ascii="Arial" w:hAnsi="Arial" w:cs="Arial"/>
          <w:sz w:val="20"/>
          <w:szCs w:val="20"/>
          <w:lang w:val="pl-PL"/>
        </w:rPr>
      </w:pPr>
      <w:r>
        <w:rPr>
          <w:rFonts w:ascii="Arial" w:hAnsi="Arial" w:cs="Arial"/>
          <w:sz w:val="20"/>
          <w:szCs w:val="20"/>
          <w:lang w:val="pl-PL"/>
        </w:rPr>
        <w:t>Remont cząstkowy dróg o nawierzchniach asfaltowych:</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ogrzanie bitumu i skropienie naprawianego miejsca;</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rozścielenie mieszanki mineralno-bitumicznej w jednej lub w dwóch warstwach w</w:t>
      </w:r>
      <w:r>
        <w:rPr>
          <w:rFonts w:ascii="Arial" w:hAnsi="Arial" w:cs="Arial"/>
          <w:sz w:val="20"/>
          <w:szCs w:val="20"/>
          <w:lang w:val="pl-PL"/>
        </w:rPr>
        <w:t> </w:t>
      </w:r>
      <w:r w:rsidRPr="009817B5">
        <w:rPr>
          <w:rFonts w:ascii="Arial" w:hAnsi="Arial" w:cs="Arial"/>
          <w:sz w:val="20"/>
          <w:szCs w:val="20"/>
          <w:lang w:val="pl-PL"/>
        </w:rPr>
        <w:t>zależności od głębokości ubytku;</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zagęszczenie poszczególnych warstw ułożonej mieszanki;</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skropienie bitumem powierzchni górnej warstwy i zasypanie grysem;</w:t>
      </w:r>
    </w:p>
    <w:p w:rsidR="00431C58" w:rsidRPr="009817B5" w:rsidRDefault="00431C58" w:rsidP="007F38BA">
      <w:pPr>
        <w:pStyle w:val="Bezodstpw"/>
        <w:numPr>
          <w:ilvl w:val="0"/>
          <w:numId w:val="96"/>
        </w:numPr>
        <w:jc w:val="both"/>
        <w:rPr>
          <w:rFonts w:ascii="Arial" w:hAnsi="Arial" w:cs="Arial"/>
          <w:sz w:val="20"/>
          <w:szCs w:val="20"/>
          <w:lang w:val="pl-PL"/>
        </w:rPr>
      </w:pPr>
      <w:r w:rsidRPr="009817B5">
        <w:rPr>
          <w:rFonts w:ascii="Arial" w:hAnsi="Arial" w:cs="Arial"/>
          <w:sz w:val="20"/>
          <w:szCs w:val="20"/>
          <w:lang w:val="pl-PL"/>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p>
    <w:p w:rsidR="00431C58" w:rsidRDefault="00431C58" w:rsidP="007F38BA">
      <w:pPr>
        <w:pStyle w:val="Bezodstpw"/>
        <w:numPr>
          <w:ilvl w:val="0"/>
          <w:numId w:val="95"/>
        </w:numPr>
        <w:jc w:val="both"/>
        <w:rPr>
          <w:rFonts w:ascii="Arial" w:hAnsi="Arial" w:cs="Arial"/>
          <w:sz w:val="20"/>
          <w:szCs w:val="20"/>
          <w:lang w:val="pl-PL"/>
        </w:rPr>
      </w:pPr>
      <w:r>
        <w:rPr>
          <w:rFonts w:ascii="Arial" w:hAnsi="Arial" w:cs="Arial"/>
          <w:sz w:val="20"/>
          <w:szCs w:val="20"/>
          <w:lang w:val="pl-PL"/>
        </w:rPr>
        <w:t>Remont cząstkowy dróg o nawierzchniach z destruktu bitumicznego:</w:t>
      </w:r>
    </w:p>
    <w:p w:rsidR="00431C58" w:rsidRPr="009817B5" w:rsidRDefault="00431C58" w:rsidP="007F38BA">
      <w:pPr>
        <w:pStyle w:val="Bezodstpw"/>
        <w:numPr>
          <w:ilvl w:val="0"/>
          <w:numId w:val="97"/>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431C58" w:rsidRPr="009817B5" w:rsidRDefault="00431C58" w:rsidP="007F38BA">
      <w:pPr>
        <w:pStyle w:val="Bezodstpw"/>
        <w:numPr>
          <w:ilvl w:val="0"/>
          <w:numId w:val="97"/>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431C58" w:rsidRPr="009817B5" w:rsidRDefault="00431C58" w:rsidP="007F38BA">
      <w:pPr>
        <w:pStyle w:val="Bezodstpw"/>
        <w:numPr>
          <w:ilvl w:val="0"/>
          <w:numId w:val="97"/>
        </w:numPr>
        <w:jc w:val="both"/>
        <w:rPr>
          <w:rFonts w:ascii="Arial" w:hAnsi="Arial" w:cs="Arial"/>
          <w:sz w:val="20"/>
          <w:szCs w:val="20"/>
          <w:lang w:val="pl-PL"/>
        </w:rPr>
      </w:pPr>
      <w:r w:rsidRPr="009817B5">
        <w:rPr>
          <w:rFonts w:ascii="Arial" w:hAnsi="Arial" w:cs="Arial"/>
          <w:sz w:val="20"/>
          <w:szCs w:val="20"/>
          <w:lang w:val="pl-PL"/>
        </w:rPr>
        <w:t>rozścielenie warstwy z destruktu bitumicznego o grubości do 10 cm wraz z jej zagęszczeniem;</w:t>
      </w:r>
    </w:p>
    <w:p w:rsidR="00431C58" w:rsidRPr="009817B5" w:rsidRDefault="00431C58" w:rsidP="007F38BA">
      <w:pPr>
        <w:pStyle w:val="Bezodstpw"/>
        <w:numPr>
          <w:ilvl w:val="0"/>
          <w:numId w:val="97"/>
        </w:numPr>
        <w:jc w:val="both"/>
        <w:rPr>
          <w:rFonts w:ascii="Arial" w:hAnsi="Arial" w:cs="Arial"/>
          <w:sz w:val="20"/>
          <w:szCs w:val="20"/>
          <w:lang w:val="pl-PL"/>
        </w:rPr>
      </w:pPr>
      <w:r w:rsidRPr="009817B5">
        <w:rPr>
          <w:rFonts w:ascii="Arial" w:hAnsi="Arial" w:cs="Arial"/>
          <w:sz w:val="20"/>
          <w:szCs w:val="20"/>
          <w:lang w:val="pl-PL"/>
        </w:rPr>
        <w:t>jednokrotne powierzchniowe utrwalenie emulsją asfaltową kationową 70% modyfikowaną, szybko-rozpadową i grysami bazaltowymi o uziarnieniu 2/5 mm</w:t>
      </w:r>
    </w:p>
    <w:p w:rsidR="00431C58" w:rsidRPr="007E2FB2" w:rsidRDefault="00431C58" w:rsidP="007F38BA">
      <w:pPr>
        <w:pStyle w:val="Bezodstpw"/>
        <w:numPr>
          <w:ilvl w:val="0"/>
          <w:numId w:val="94"/>
        </w:numPr>
        <w:jc w:val="both"/>
        <w:rPr>
          <w:rFonts w:ascii="Arial" w:hAnsi="Arial" w:cs="Arial"/>
          <w:sz w:val="20"/>
          <w:szCs w:val="20"/>
          <w:lang w:val="pl-PL"/>
        </w:rPr>
      </w:pPr>
      <w:r w:rsidRPr="00136838">
        <w:rPr>
          <w:rFonts w:ascii="Arial" w:hAnsi="Arial" w:cs="Arial"/>
          <w:sz w:val="20"/>
          <w:szCs w:val="20"/>
          <w:lang w:val="pl-PL"/>
        </w:rPr>
        <w:t>Warunki wykonania pracy i obowiązki Wykonawcy:</w:t>
      </w:r>
    </w:p>
    <w:p w:rsidR="00431C58" w:rsidRDefault="00431C58" w:rsidP="007F38BA">
      <w:pPr>
        <w:pStyle w:val="Bezodstpw"/>
        <w:numPr>
          <w:ilvl w:val="0"/>
          <w:numId w:val="98"/>
        </w:numPr>
        <w:jc w:val="both"/>
        <w:rPr>
          <w:rFonts w:ascii="Arial" w:hAnsi="Arial" w:cs="Arial"/>
          <w:sz w:val="20"/>
          <w:szCs w:val="20"/>
          <w:lang w:val="pl-PL"/>
        </w:rPr>
      </w:pPr>
      <w:r w:rsidRPr="008A1151">
        <w:rPr>
          <w:rFonts w:ascii="Arial" w:hAnsi="Arial" w:cs="Arial"/>
          <w:sz w:val="20"/>
          <w:szCs w:val="20"/>
          <w:lang w:val="pl-PL"/>
        </w:rPr>
        <w:t xml:space="preserve">Wykonawca będzie realizował przedmiot zamówienia na zgłoszenie Zamawiającego. Zamawiający każdorazowo będzie zgłaszał </w:t>
      </w:r>
      <w:r>
        <w:rPr>
          <w:rFonts w:ascii="Arial" w:hAnsi="Arial" w:cs="Arial"/>
          <w:sz w:val="20"/>
          <w:szCs w:val="20"/>
          <w:lang w:val="pl-PL"/>
        </w:rPr>
        <w:t>mailowo/telefonicznie</w:t>
      </w:r>
      <w:r w:rsidRPr="008A1151">
        <w:rPr>
          <w:rFonts w:ascii="Arial" w:hAnsi="Arial" w:cs="Arial"/>
          <w:sz w:val="20"/>
          <w:szCs w:val="20"/>
          <w:lang w:val="pl-PL"/>
        </w:rPr>
        <w:t xml:space="preserve"> konieczność wykonania robót związanych z</w:t>
      </w:r>
      <w:r>
        <w:rPr>
          <w:rFonts w:ascii="Arial" w:hAnsi="Arial" w:cs="Arial"/>
          <w:sz w:val="20"/>
          <w:szCs w:val="20"/>
          <w:lang w:val="pl-PL"/>
        </w:rPr>
        <w:t> </w:t>
      </w:r>
      <w:r w:rsidRPr="008A1151">
        <w:rPr>
          <w:rFonts w:ascii="Arial" w:hAnsi="Arial" w:cs="Arial"/>
          <w:sz w:val="20"/>
          <w:szCs w:val="20"/>
          <w:lang w:val="pl-PL"/>
        </w:rPr>
        <w:t>remontem cząstkowym dróg. W zgłoszeniu zostanie określone miejsce</w:t>
      </w:r>
      <w:r>
        <w:rPr>
          <w:rFonts w:ascii="Arial" w:hAnsi="Arial" w:cs="Arial"/>
          <w:sz w:val="20"/>
          <w:szCs w:val="20"/>
          <w:lang w:val="pl-PL"/>
        </w:rPr>
        <w:t xml:space="preserve"> wykonywania napraw</w:t>
      </w:r>
      <w:r w:rsidR="00385F43">
        <w:rPr>
          <w:rFonts w:ascii="Arial" w:hAnsi="Arial" w:cs="Arial"/>
          <w:sz w:val="20"/>
          <w:szCs w:val="20"/>
          <w:lang w:val="pl-PL"/>
        </w:rPr>
        <w:t xml:space="preserve"> oraz termin zakończenia</w:t>
      </w:r>
      <w:r>
        <w:rPr>
          <w:rFonts w:ascii="Arial" w:hAnsi="Arial" w:cs="Arial"/>
          <w:sz w:val="20"/>
          <w:szCs w:val="20"/>
          <w:lang w:val="pl-PL"/>
        </w:rPr>
        <w:t xml:space="preserve">. </w:t>
      </w:r>
      <w:r w:rsidRPr="00752DEE">
        <w:rPr>
          <w:rFonts w:ascii="Arial" w:hAnsi="Arial" w:cs="Arial"/>
          <w:sz w:val="20"/>
          <w:szCs w:val="20"/>
          <w:lang w:val="pl-PL"/>
        </w:rPr>
        <w:t xml:space="preserve">Zgłoszenie uważać się będzie za przyjęte w momencie </w:t>
      </w:r>
      <w:r>
        <w:rPr>
          <w:rFonts w:ascii="Arial" w:hAnsi="Arial" w:cs="Arial"/>
          <w:sz w:val="20"/>
          <w:szCs w:val="20"/>
          <w:lang w:val="pl-PL"/>
        </w:rPr>
        <w:t>mailowego</w:t>
      </w:r>
      <w:r w:rsidRPr="00752DEE">
        <w:rPr>
          <w:rFonts w:ascii="Arial" w:hAnsi="Arial" w:cs="Arial"/>
          <w:sz w:val="20"/>
          <w:szCs w:val="20"/>
          <w:lang w:val="pl-PL"/>
        </w:rPr>
        <w:t xml:space="preserve"> </w:t>
      </w:r>
      <w:r>
        <w:rPr>
          <w:rFonts w:ascii="Arial" w:hAnsi="Arial" w:cs="Arial"/>
          <w:sz w:val="20"/>
          <w:szCs w:val="20"/>
          <w:lang w:val="pl-PL"/>
        </w:rPr>
        <w:t>przesłania</w:t>
      </w:r>
      <w:r w:rsidRPr="00752DEE">
        <w:rPr>
          <w:rFonts w:ascii="Arial" w:hAnsi="Arial" w:cs="Arial"/>
          <w:sz w:val="20"/>
          <w:szCs w:val="20"/>
          <w:lang w:val="pl-PL"/>
        </w:rPr>
        <w:t xml:space="preserve"> </w:t>
      </w:r>
      <w:r>
        <w:rPr>
          <w:rFonts w:ascii="Arial" w:hAnsi="Arial" w:cs="Arial"/>
          <w:sz w:val="20"/>
          <w:szCs w:val="20"/>
          <w:lang w:val="pl-PL"/>
        </w:rPr>
        <w:t>zgłoszenia</w:t>
      </w:r>
      <w:r w:rsidRPr="00752DEE">
        <w:rPr>
          <w:rFonts w:ascii="Arial" w:hAnsi="Arial" w:cs="Arial"/>
          <w:sz w:val="20"/>
          <w:szCs w:val="20"/>
          <w:lang w:val="pl-PL"/>
        </w:rPr>
        <w:t xml:space="preserve"> przez pracownika Zamawiającego</w:t>
      </w:r>
      <w:r>
        <w:rPr>
          <w:rFonts w:ascii="Arial" w:hAnsi="Arial" w:cs="Arial"/>
          <w:sz w:val="20"/>
          <w:szCs w:val="20"/>
          <w:lang w:val="pl-PL"/>
        </w:rPr>
        <w:t xml:space="preserve"> lub telefonicznego przyjęcia zgłoszenia przez Wykonawcę i potwierdzenia tego faktu przez jego pracownika (podanie imienia i nazwiska osoby przyjmującej zgłoszenie);</w:t>
      </w:r>
    </w:p>
    <w:p w:rsidR="00431C58" w:rsidRPr="002E19BD" w:rsidRDefault="008312DA" w:rsidP="007F38BA">
      <w:pPr>
        <w:pStyle w:val="Bezodstpw"/>
        <w:numPr>
          <w:ilvl w:val="0"/>
          <w:numId w:val="98"/>
        </w:numPr>
        <w:jc w:val="both"/>
        <w:rPr>
          <w:rFonts w:ascii="Arial" w:hAnsi="Arial" w:cs="Arial"/>
          <w:sz w:val="20"/>
          <w:szCs w:val="20"/>
          <w:lang w:val="pl-PL"/>
        </w:rPr>
      </w:pPr>
      <w:r>
        <w:rPr>
          <w:rFonts w:ascii="Arial" w:hAnsi="Arial" w:cs="Arial"/>
          <w:sz w:val="20"/>
          <w:szCs w:val="20"/>
          <w:lang w:val="pl-PL"/>
        </w:rPr>
        <w:t>Wykonawca musi rozpoczynać realizację przedmiotu zamówienia (wykonanie naprawy uszkodzonej nawierzchni wskazanej przez Zamawiającego w zgłoszeniu, o którym mowa w pkt. 1 powyżej) w ciągu 24 godzin od momentu zgłoszenia.</w:t>
      </w:r>
    </w:p>
    <w:p w:rsidR="00431C58" w:rsidRDefault="00431C58" w:rsidP="007F38BA">
      <w:pPr>
        <w:pStyle w:val="Bezodstpw"/>
        <w:numPr>
          <w:ilvl w:val="0"/>
          <w:numId w:val="98"/>
        </w:numPr>
        <w:jc w:val="both"/>
        <w:rPr>
          <w:rFonts w:ascii="Arial" w:hAnsi="Arial" w:cs="Arial"/>
          <w:sz w:val="20"/>
          <w:szCs w:val="20"/>
          <w:lang w:val="pl-PL"/>
        </w:rPr>
      </w:pPr>
      <w:r w:rsidRPr="00EE033E">
        <w:rPr>
          <w:rFonts w:ascii="Arial" w:hAnsi="Arial" w:cs="Arial"/>
          <w:sz w:val="20"/>
          <w:szCs w:val="20"/>
          <w:lang w:val="pl-PL"/>
        </w:rPr>
        <w:t xml:space="preserve">W przypadku, kiedy uszkodzenie nawierzchni jezdni będzie powodować zagrożenie dla użytkowników ruchu, Wykonawca będzie miał obowiązek naprawić uszkodzoną nawierzchnię (wskazaną przez Zamawiającego w zgłoszeniu, </w:t>
      </w:r>
      <w:r>
        <w:rPr>
          <w:rFonts w:ascii="Arial" w:hAnsi="Arial" w:cs="Arial"/>
          <w:sz w:val="20"/>
          <w:szCs w:val="20"/>
          <w:lang w:val="pl-PL"/>
        </w:rPr>
        <w:t>o którym mowa w pkt. 1 powyżej</w:t>
      </w:r>
      <w:r w:rsidRPr="00EE033E">
        <w:rPr>
          <w:rFonts w:ascii="Arial" w:hAnsi="Arial" w:cs="Arial"/>
          <w:sz w:val="20"/>
          <w:szCs w:val="20"/>
          <w:lang w:val="pl-PL"/>
        </w:rPr>
        <w:t>) w ciągu 8 godzin od momentu zgłoszenia.</w:t>
      </w:r>
    </w:p>
    <w:p w:rsidR="00431C58" w:rsidRPr="008A1151" w:rsidRDefault="00431C58" w:rsidP="007F38BA">
      <w:pPr>
        <w:pStyle w:val="Bezodstpw"/>
        <w:numPr>
          <w:ilvl w:val="0"/>
          <w:numId w:val="98"/>
        </w:numPr>
        <w:jc w:val="both"/>
        <w:rPr>
          <w:rFonts w:ascii="Arial" w:hAnsi="Arial" w:cs="Arial"/>
          <w:sz w:val="20"/>
          <w:szCs w:val="20"/>
          <w:lang w:val="pl-PL"/>
        </w:rPr>
      </w:pPr>
      <w:r w:rsidRPr="008A1151">
        <w:rPr>
          <w:rFonts w:ascii="Arial" w:hAnsi="Arial" w:cs="Arial"/>
          <w:sz w:val="20"/>
          <w:szCs w:val="20"/>
          <w:lang w:val="pl-PL"/>
        </w:rPr>
        <w:t>Wykonawca ma obowiązek raz w miesiącu</w:t>
      </w:r>
      <w:r>
        <w:rPr>
          <w:rFonts w:ascii="Arial" w:hAnsi="Arial" w:cs="Arial"/>
          <w:sz w:val="20"/>
          <w:szCs w:val="20"/>
          <w:lang w:val="pl-PL"/>
        </w:rPr>
        <w:t xml:space="preserve"> (w pierwszej połowie miesiąca)</w:t>
      </w:r>
      <w:r w:rsidRPr="008A1151">
        <w:rPr>
          <w:rFonts w:ascii="Arial" w:hAnsi="Arial" w:cs="Arial"/>
          <w:sz w:val="20"/>
          <w:szCs w:val="20"/>
          <w:lang w:val="pl-PL"/>
        </w:rPr>
        <w:t xml:space="preserve"> wykonać objazd techniczny dróg gminnych – zgodnie z wykazem dróg, w celu </w:t>
      </w:r>
      <w:r>
        <w:rPr>
          <w:rFonts w:ascii="Arial" w:hAnsi="Arial" w:cs="Arial"/>
          <w:sz w:val="20"/>
          <w:szCs w:val="20"/>
          <w:lang w:val="pl-PL"/>
        </w:rPr>
        <w:t>sprawdzenia stanu nawierzchni i ewentualnego uzgodnienia z Zamawiającym zakresu remontów cząstkowych; z wykonanego przeglądu Wykonawca musi przesłać mailowo Zamawiającemu zestawienie zawierające wykaz uszkodzeń oraz ulic, na których one występują;</w:t>
      </w:r>
      <w:r w:rsidRPr="008A1151">
        <w:rPr>
          <w:rFonts w:ascii="Arial" w:hAnsi="Arial" w:cs="Arial"/>
          <w:sz w:val="20"/>
          <w:szCs w:val="20"/>
          <w:lang w:val="pl-PL"/>
        </w:rPr>
        <w:t xml:space="preserve"> </w:t>
      </w:r>
    </w:p>
    <w:p w:rsidR="00431C58" w:rsidRPr="007E2FB2" w:rsidRDefault="00431C58" w:rsidP="007F38BA">
      <w:pPr>
        <w:pStyle w:val="Bezodstpw"/>
        <w:numPr>
          <w:ilvl w:val="0"/>
          <w:numId w:val="98"/>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Pr>
          <w:rFonts w:ascii="Arial" w:hAnsi="Arial" w:cs="Arial"/>
          <w:sz w:val="20"/>
          <w:szCs w:val="20"/>
          <w:lang w:val="pl-PL"/>
        </w:rPr>
        <w:t>pisemnie zgłaszać wykonanie</w:t>
      </w:r>
      <w:r w:rsidRPr="007E2FB2">
        <w:rPr>
          <w:rFonts w:ascii="Arial" w:hAnsi="Arial" w:cs="Arial"/>
          <w:sz w:val="20"/>
          <w:szCs w:val="20"/>
          <w:lang w:val="pl-PL"/>
        </w:rPr>
        <w:t xml:space="preserve"> zleconych robót;</w:t>
      </w:r>
    </w:p>
    <w:p w:rsidR="00431C58" w:rsidRPr="007E2FB2" w:rsidRDefault="00431C58" w:rsidP="007F38BA">
      <w:pPr>
        <w:pStyle w:val="Bezodstpw"/>
        <w:numPr>
          <w:ilvl w:val="0"/>
          <w:numId w:val="98"/>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wykonania obmiarów wykonanych remontów cząstkowych wraz z</w:t>
      </w:r>
      <w:r>
        <w:rPr>
          <w:rFonts w:ascii="Arial" w:hAnsi="Arial" w:cs="Arial"/>
          <w:sz w:val="20"/>
          <w:szCs w:val="20"/>
          <w:lang w:val="pl-PL"/>
        </w:rPr>
        <w:t> </w:t>
      </w:r>
      <w:r w:rsidRPr="007E2FB2">
        <w:rPr>
          <w:rFonts w:ascii="Arial" w:hAnsi="Arial" w:cs="Arial"/>
          <w:sz w:val="20"/>
          <w:szCs w:val="20"/>
          <w:lang w:val="pl-PL"/>
        </w:rPr>
        <w:t>podaniem lokalizacji wykonanych napraw</w:t>
      </w:r>
      <w:r>
        <w:rPr>
          <w:rFonts w:ascii="Arial" w:hAnsi="Arial" w:cs="Arial"/>
          <w:sz w:val="20"/>
          <w:szCs w:val="20"/>
          <w:lang w:val="pl-PL"/>
        </w:rPr>
        <w:t xml:space="preserve"> (w terenie należy oznakować np. sprayem fragmenty nawierzchni, na których wykonano remonty cząstkowe)</w:t>
      </w:r>
      <w:r w:rsidRPr="007E2FB2">
        <w:rPr>
          <w:rFonts w:ascii="Arial" w:hAnsi="Arial" w:cs="Arial"/>
          <w:sz w:val="20"/>
          <w:szCs w:val="20"/>
          <w:lang w:val="pl-PL"/>
        </w:rPr>
        <w:t>, obmiary należy przekazywać do Zamawiającego każdorazowo po wykonaniu zleconych robót wraz ze zgłoszeniem o ich wykonaniu;</w:t>
      </w:r>
    </w:p>
    <w:p w:rsidR="00431C58" w:rsidRPr="007E2FB2" w:rsidRDefault="00431C58" w:rsidP="007F38BA">
      <w:pPr>
        <w:pStyle w:val="Bezodstpw"/>
        <w:numPr>
          <w:ilvl w:val="0"/>
          <w:numId w:val="98"/>
        </w:numPr>
        <w:jc w:val="both"/>
        <w:rPr>
          <w:rFonts w:ascii="Arial" w:hAnsi="Arial" w:cs="Arial"/>
          <w:sz w:val="20"/>
          <w:szCs w:val="20"/>
          <w:lang w:val="pl-PL"/>
        </w:rPr>
      </w:pPr>
      <w:r w:rsidRPr="008A1151">
        <w:rPr>
          <w:rFonts w:ascii="Arial" w:hAnsi="Arial" w:cs="Arial"/>
          <w:sz w:val="20"/>
          <w:szCs w:val="20"/>
          <w:lang w:val="pl-PL"/>
        </w:rPr>
        <w:t xml:space="preserve">Wykonawca przed wystawieniem faktury ma obowiązek </w:t>
      </w:r>
      <w:r w:rsidRPr="007E2FB2">
        <w:rPr>
          <w:rFonts w:ascii="Arial" w:hAnsi="Arial" w:cs="Arial"/>
          <w:sz w:val="20"/>
          <w:szCs w:val="20"/>
          <w:lang w:val="pl-PL"/>
        </w:rPr>
        <w:t xml:space="preserve">wykonania zbiorczego protokołu odbioru wykonanych remontów cząstkowych dróg, które po potwierdzeniu przez Zamawiającego będą podstawą do </w:t>
      </w:r>
      <w:r>
        <w:rPr>
          <w:rFonts w:ascii="Arial" w:hAnsi="Arial" w:cs="Arial"/>
          <w:sz w:val="20"/>
          <w:szCs w:val="20"/>
          <w:lang w:val="pl-PL"/>
        </w:rPr>
        <w:t>jej wystawienia</w:t>
      </w:r>
      <w:r w:rsidRPr="007E2FB2">
        <w:rPr>
          <w:rFonts w:ascii="Arial" w:hAnsi="Arial" w:cs="Arial"/>
          <w:sz w:val="20"/>
          <w:szCs w:val="20"/>
          <w:lang w:val="pl-PL"/>
        </w:rPr>
        <w:t>;</w:t>
      </w:r>
    </w:p>
    <w:p w:rsidR="00431C58" w:rsidRPr="007E2FB2" w:rsidRDefault="00431C58" w:rsidP="007F38BA">
      <w:pPr>
        <w:pStyle w:val="Bezodstpw"/>
        <w:numPr>
          <w:ilvl w:val="0"/>
          <w:numId w:val="98"/>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przestrzegania bezpieczeństwa wszystkich osób upoważnionych do przebywania na terenie budowy.</w:t>
      </w:r>
    </w:p>
    <w:p w:rsidR="00431C58" w:rsidRPr="00E868D2" w:rsidRDefault="00431C58" w:rsidP="007F38BA">
      <w:pPr>
        <w:pStyle w:val="Bezodstpw"/>
        <w:numPr>
          <w:ilvl w:val="0"/>
          <w:numId w:val="94"/>
        </w:numPr>
        <w:jc w:val="both"/>
        <w:rPr>
          <w:rFonts w:ascii="Arial" w:hAnsi="Arial" w:cs="Arial"/>
          <w:sz w:val="20"/>
          <w:szCs w:val="20"/>
          <w:lang w:val="pl-PL"/>
        </w:rPr>
      </w:pPr>
      <w:r w:rsidRPr="005216BA">
        <w:rPr>
          <w:rFonts w:ascii="Arial" w:hAnsi="Arial" w:cs="Arial"/>
          <w:sz w:val="20"/>
          <w:szCs w:val="20"/>
          <w:lang w:val="pl-PL"/>
        </w:rPr>
        <w:t>Inne obowiązki Wykonawcy.</w:t>
      </w:r>
    </w:p>
    <w:p w:rsidR="00431C58" w:rsidRPr="005216BA" w:rsidRDefault="00431C58" w:rsidP="007F38BA">
      <w:pPr>
        <w:pStyle w:val="Bezodstpw"/>
        <w:numPr>
          <w:ilvl w:val="0"/>
          <w:numId w:val="99"/>
        </w:numPr>
        <w:jc w:val="both"/>
        <w:rPr>
          <w:rFonts w:ascii="Arial" w:hAnsi="Arial" w:cs="Arial"/>
          <w:sz w:val="20"/>
          <w:szCs w:val="20"/>
          <w:lang w:val="pl-PL"/>
        </w:rPr>
      </w:pPr>
      <w:r w:rsidRPr="005216BA">
        <w:rPr>
          <w:rFonts w:ascii="Arial" w:hAnsi="Arial" w:cs="Arial"/>
          <w:sz w:val="20"/>
          <w:szCs w:val="20"/>
          <w:lang w:val="pl-PL"/>
        </w:rPr>
        <w:t xml:space="preserve">Roboty można rozpocząć dopiero po wykonaniu oznakowania i zabezpieczenia robót zgodnie z przepisami prawa. </w:t>
      </w:r>
      <w:r w:rsidRPr="008A1151">
        <w:rPr>
          <w:rFonts w:ascii="Arial" w:hAnsi="Arial" w:cs="Arial"/>
          <w:sz w:val="20"/>
          <w:szCs w:val="20"/>
          <w:lang w:val="pl-PL"/>
        </w:rPr>
        <w:t>Wykonawca ponosi pełną odpowiedzialność za utrzymanie oznakowania i zabezpieczenia robót w trakcie ich wykonywania.</w:t>
      </w:r>
    </w:p>
    <w:p w:rsidR="00431C58" w:rsidRPr="00340F45" w:rsidRDefault="00431C58" w:rsidP="007F38BA">
      <w:pPr>
        <w:pStyle w:val="Bezodstpw"/>
        <w:numPr>
          <w:ilvl w:val="0"/>
          <w:numId w:val="99"/>
        </w:numPr>
        <w:jc w:val="both"/>
        <w:rPr>
          <w:rFonts w:ascii="Arial" w:hAnsi="Arial" w:cs="Arial"/>
          <w:sz w:val="20"/>
          <w:szCs w:val="20"/>
          <w:lang w:val="pl-PL"/>
        </w:rPr>
      </w:pPr>
      <w:r w:rsidRPr="00340F45">
        <w:rPr>
          <w:rFonts w:ascii="Arial" w:hAnsi="Arial" w:cs="Arial"/>
          <w:sz w:val="20"/>
          <w:szCs w:val="20"/>
          <w:lang w:val="pl-PL"/>
        </w:rPr>
        <w:t xml:space="preserve">Pojazdy wykonujące roboty będące przedmiotem zamówienia muszą być prawidłowo </w:t>
      </w:r>
      <w:r w:rsidRPr="0078611C">
        <w:rPr>
          <w:rFonts w:ascii="Arial" w:hAnsi="Arial" w:cs="Arial"/>
          <w:sz w:val="20"/>
          <w:szCs w:val="20"/>
          <w:lang w:val="pl-PL"/>
        </w:rPr>
        <w:t xml:space="preserve">oznakowane oraz muszą być wyposażone w ostrzegawczy sygnał świetlny błyskowy barwy </w:t>
      </w:r>
      <w:r w:rsidRPr="008A1151">
        <w:rPr>
          <w:rFonts w:ascii="Arial" w:hAnsi="Arial" w:cs="Arial"/>
          <w:sz w:val="20"/>
          <w:szCs w:val="20"/>
          <w:lang w:val="pl-PL"/>
        </w:rPr>
        <w:t>żółtej</w:t>
      </w:r>
      <w:r w:rsidRPr="0078611C">
        <w:rPr>
          <w:rFonts w:ascii="Arial" w:hAnsi="Arial" w:cs="Arial"/>
          <w:sz w:val="20"/>
          <w:szCs w:val="20"/>
          <w:lang w:val="pl-PL"/>
        </w:rPr>
        <w:t>, widoczny ze wszystkich stron z dużej odległości. Wykonawca ponosi pełną odpowiedzialność</w:t>
      </w:r>
      <w:r w:rsidRPr="00340F45">
        <w:rPr>
          <w:rFonts w:ascii="Arial" w:hAnsi="Arial" w:cs="Arial"/>
          <w:sz w:val="20"/>
          <w:szCs w:val="20"/>
          <w:lang w:val="pl-PL"/>
        </w:rPr>
        <w:t xml:space="preserve"> za utrzymanie oznakowania pojazdów i zapewnienie bezpieczeństwa użytkowników dróg w trakcie wykonywania robót. </w:t>
      </w:r>
    </w:p>
    <w:p w:rsidR="00431C58" w:rsidRDefault="00431C58" w:rsidP="007F38BA">
      <w:pPr>
        <w:pStyle w:val="Bezodstpw"/>
        <w:numPr>
          <w:ilvl w:val="0"/>
          <w:numId w:val="99"/>
        </w:numPr>
        <w:jc w:val="both"/>
        <w:rPr>
          <w:rFonts w:ascii="Arial" w:hAnsi="Arial" w:cs="Arial"/>
          <w:sz w:val="20"/>
          <w:szCs w:val="20"/>
          <w:lang w:val="pl-PL"/>
        </w:rPr>
      </w:pPr>
      <w:r w:rsidRPr="00677CB9">
        <w:rPr>
          <w:rFonts w:ascii="Arial" w:hAnsi="Arial" w:cs="Arial"/>
          <w:sz w:val="20"/>
          <w:szCs w:val="20"/>
          <w:lang w:val="pl-PL"/>
        </w:rPr>
        <w:t>Wykonawca ponosi ryzyko wynikające z prowadzenia robót bez zamykania ruchu. Wszelkie roszczenia użytkowników dróg, jakie wpłyną do Za</w:t>
      </w:r>
      <w:r>
        <w:rPr>
          <w:rFonts w:ascii="Arial" w:hAnsi="Arial" w:cs="Arial"/>
          <w:sz w:val="20"/>
          <w:szCs w:val="20"/>
          <w:lang w:val="pl-PL"/>
        </w:rPr>
        <w:t>mawiającego</w:t>
      </w:r>
      <w:r w:rsidRPr="00677CB9">
        <w:rPr>
          <w:rFonts w:ascii="Arial" w:hAnsi="Arial" w:cs="Arial"/>
          <w:sz w:val="20"/>
          <w:szCs w:val="20"/>
          <w:lang w:val="pl-PL"/>
        </w:rPr>
        <w:t>, związane z wykonywaniem robót będących przedmiotem niniejszej SIWZ i umowy będą kierowane do Wykonawcy w celu ich załatwienia</w:t>
      </w:r>
      <w:r>
        <w:rPr>
          <w:rFonts w:ascii="Arial" w:hAnsi="Arial" w:cs="Arial"/>
          <w:sz w:val="20"/>
          <w:szCs w:val="20"/>
          <w:lang w:val="pl-PL"/>
        </w:rPr>
        <w:t>.</w:t>
      </w:r>
      <w:r w:rsidRPr="005216BA">
        <w:rPr>
          <w:rFonts w:ascii="Arial" w:hAnsi="Arial" w:cs="Arial"/>
          <w:sz w:val="20"/>
          <w:szCs w:val="20"/>
          <w:lang w:val="pl-PL"/>
        </w:rPr>
        <w:t xml:space="preserve"> </w:t>
      </w:r>
    </w:p>
    <w:p w:rsidR="00431C58" w:rsidRDefault="00431C58" w:rsidP="007F38BA">
      <w:pPr>
        <w:pStyle w:val="Bezodstpw"/>
        <w:numPr>
          <w:ilvl w:val="0"/>
          <w:numId w:val="99"/>
        </w:numPr>
        <w:jc w:val="both"/>
        <w:rPr>
          <w:rFonts w:ascii="Arial" w:hAnsi="Arial" w:cs="Arial"/>
          <w:sz w:val="20"/>
          <w:szCs w:val="20"/>
          <w:lang w:val="pl-PL"/>
        </w:rPr>
      </w:pPr>
      <w:r w:rsidRPr="005216BA">
        <w:rPr>
          <w:rFonts w:ascii="Arial" w:hAnsi="Arial" w:cs="Arial"/>
          <w:sz w:val="20"/>
          <w:szCs w:val="20"/>
          <w:lang w:val="pl-PL"/>
        </w:rPr>
        <w:t>Wszelkie roszczenia użytkowników dróg</w:t>
      </w:r>
      <w:r w:rsidRPr="008A1151">
        <w:rPr>
          <w:rFonts w:ascii="Arial" w:hAnsi="Arial" w:cs="Arial"/>
          <w:sz w:val="20"/>
          <w:szCs w:val="20"/>
          <w:lang w:val="pl-PL"/>
        </w:rPr>
        <w:t xml:space="preserve"> i mieszkańców, jakie</w:t>
      </w:r>
      <w:r w:rsidRPr="005216BA">
        <w:rPr>
          <w:rFonts w:ascii="Arial" w:hAnsi="Arial" w:cs="Arial"/>
          <w:sz w:val="20"/>
          <w:szCs w:val="20"/>
          <w:lang w:val="pl-PL"/>
        </w:rPr>
        <w:t xml:space="preserve"> wpłyną do </w:t>
      </w:r>
      <w:r>
        <w:rPr>
          <w:rFonts w:ascii="Arial" w:hAnsi="Arial" w:cs="Arial"/>
          <w:sz w:val="20"/>
          <w:szCs w:val="20"/>
          <w:lang w:val="pl-PL"/>
        </w:rPr>
        <w:t>Zamawiającego, (jako Zarządcy dróg gminnych)</w:t>
      </w:r>
      <w:r w:rsidRPr="005216BA">
        <w:rPr>
          <w:rFonts w:ascii="Arial" w:hAnsi="Arial" w:cs="Arial"/>
          <w:sz w:val="20"/>
          <w:szCs w:val="20"/>
          <w:lang w:val="pl-PL"/>
        </w:rPr>
        <w:t xml:space="preserve">, związane z </w:t>
      </w:r>
      <w:r>
        <w:rPr>
          <w:rFonts w:ascii="Arial" w:hAnsi="Arial" w:cs="Arial"/>
          <w:sz w:val="20"/>
          <w:szCs w:val="20"/>
          <w:lang w:val="pl-PL"/>
        </w:rPr>
        <w:t>wadliwym wykon</w:t>
      </w:r>
      <w:r w:rsidRPr="005216BA">
        <w:rPr>
          <w:rFonts w:ascii="Arial" w:hAnsi="Arial" w:cs="Arial"/>
          <w:sz w:val="20"/>
          <w:szCs w:val="20"/>
          <w:lang w:val="pl-PL"/>
        </w:rPr>
        <w:t xml:space="preserve">aniem </w:t>
      </w:r>
      <w:r>
        <w:rPr>
          <w:rFonts w:ascii="Arial" w:hAnsi="Arial" w:cs="Arial"/>
          <w:sz w:val="20"/>
          <w:szCs w:val="20"/>
          <w:lang w:val="pl-PL"/>
        </w:rPr>
        <w:t xml:space="preserve">i technologią </w:t>
      </w:r>
      <w:r w:rsidRPr="005216BA">
        <w:rPr>
          <w:rFonts w:ascii="Arial" w:hAnsi="Arial" w:cs="Arial"/>
          <w:sz w:val="20"/>
          <w:szCs w:val="20"/>
          <w:lang w:val="pl-PL"/>
        </w:rPr>
        <w:t>robót będący</w:t>
      </w:r>
      <w:r>
        <w:rPr>
          <w:rFonts w:ascii="Arial" w:hAnsi="Arial" w:cs="Arial"/>
          <w:sz w:val="20"/>
          <w:szCs w:val="20"/>
          <w:lang w:val="pl-PL"/>
        </w:rPr>
        <w:t>ch przedmiotem niniejszej SIWZ,</w:t>
      </w:r>
      <w:r w:rsidRPr="005216BA">
        <w:rPr>
          <w:rFonts w:ascii="Arial" w:hAnsi="Arial" w:cs="Arial"/>
          <w:sz w:val="20"/>
          <w:szCs w:val="20"/>
          <w:lang w:val="pl-PL"/>
        </w:rPr>
        <w:t xml:space="preserve"> będą kierowane do Wykonawcy</w:t>
      </w:r>
      <w:r>
        <w:rPr>
          <w:rFonts w:ascii="Arial" w:hAnsi="Arial" w:cs="Arial"/>
          <w:sz w:val="20"/>
          <w:szCs w:val="20"/>
          <w:lang w:val="pl-PL"/>
        </w:rPr>
        <w:t xml:space="preserve">, </w:t>
      </w:r>
      <w:r w:rsidRPr="005216BA">
        <w:rPr>
          <w:rFonts w:ascii="Arial" w:hAnsi="Arial" w:cs="Arial"/>
          <w:sz w:val="20"/>
          <w:szCs w:val="20"/>
          <w:lang w:val="pl-PL"/>
        </w:rPr>
        <w:t>w celu</w:t>
      </w:r>
      <w:r>
        <w:rPr>
          <w:rFonts w:ascii="Arial" w:hAnsi="Arial" w:cs="Arial"/>
          <w:sz w:val="20"/>
          <w:szCs w:val="20"/>
          <w:lang w:val="pl-PL"/>
        </w:rPr>
        <w:t xml:space="preserve"> </w:t>
      </w:r>
      <w:r w:rsidRPr="005216BA">
        <w:rPr>
          <w:rFonts w:ascii="Arial" w:hAnsi="Arial" w:cs="Arial"/>
          <w:sz w:val="20"/>
          <w:szCs w:val="20"/>
          <w:lang w:val="pl-PL"/>
        </w:rPr>
        <w:t xml:space="preserve">ich załatwienia. W szczególności </w:t>
      </w:r>
      <w:r>
        <w:rPr>
          <w:rFonts w:ascii="Arial" w:hAnsi="Arial" w:cs="Arial"/>
          <w:sz w:val="20"/>
          <w:szCs w:val="20"/>
          <w:lang w:val="pl-PL"/>
        </w:rPr>
        <w:t>do</w:t>
      </w:r>
      <w:r w:rsidRPr="005216BA">
        <w:rPr>
          <w:rFonts w:ascii="Arial" w:hAnsi="Arial" w:cs="Arial"/>
          <w:sz w:val="20"/>
          <w:szCs w:val="20"/>
          <w:lang w:val="pl-PL"/>
        </w:rPr>
        <w:t>tyczy przyklejania</w:t>
      </w:r>
      <w:r>
        <w:rPr>
          <w:rFonts w:ascii="Arial" w:hAnsi="Arial" w:cs="Arial"/>
          <w:sz w:val="20"/>
          <w:szCs w:val="20"/>
          <w:lang w:val="pl-PL"/>
        </w:rPr>
        <w:t xml:space="preserve"> się</w:t>
      </w:r>
      <w:r w:rsidRPr="005216BA">
        <w:rPr>
          <w:rFonts w:ascii="Arial" w:hAnsi="Arial" w:cs="Arial"/>
          <w:sz w:val="20"/>
          <w:szCs w:val="20"/>
          <w:lang w:val="pl-PL"/>
        </w:rPr>
        <w:t xml:space="preserve"> emulsji asfaltowej i grysu do podwozi i</w:t>
      </w:r>
      <w:r>
        <w:rPr>
          <w:rFonts w:ascii="Arial" w:hAnsi="Arial" w:cs="Arial"/>
          <w:sz w:val="20"/>
          <w:szCs w:val="20"/>
          <w:lang w:val="pl-PL"/>
        </w:rPr>
        <w:t> </w:t>
      </w:r>
      <w:r w:rsidRPr="005216BA">
        <w:rPr>
          <w:rFonts w:ascii="Arial" w:hAnsi="Arial" w:cs="Arial"/>
          <w:sz w:val="20"/>
          <w:szCs w:val="20"/>
          <w:lang w:val="pl-PL"/>
        </w:rPr>
        <w:t xml:space="preserve">nadwozi samochodów, ubrań itp. oraz </w:t>
      </w:r>
      <w:r>
        <w:rPr>
          <w:rFonts w:ascii="Arial" w:hAnsi="Arial" w:cs="Arial"/>
          <w:sz w:val="20"/>
          <w:szCs w:val="20"/>
          <w:lang w:val="pl-PL"/>
        </w:rPr>
        <w:t>prze</w:t>
      </w:r>
      <w:r w:rsidRPr="005216BA">
        <w:rPr>
          <w:rFonts w:ascii="Arial" w:hAnsi="Arial" w:cs="Arial"/>
          <w:sz w:val="20"/>
          <w:szCs w:val="20"/>
          <w:lang w:val="pl-PL"/>
        </w:rPr>
        <w:t>noszenia</w:t>
      </w:r>
      <w:r>
        <w:rPr>
          <w:rFonts w:ascii="Arial" w:hAnsi="Arial" w:cs="Arial"/>
          <w:sz w:val="20"/>
          <w:szCs w:val="20"/>
          <w:lang w:val="pl-PL"/>
        </w:rPr>
        <w:t xml:space="preserve"> się</w:t>
      </w:r>
      <w:r w:rsidRPr="005216BA">
        <w:rPr>
          <w:rFonts w:ascii="Arial" w:hAnsi="Arial" w:cs="Arial"/>
          <w:sz w:val="20"/>
          <w:szCs w:val="20"/>
          <w:lang w:val="pl-PL"/>
        </w:rPr>
        <w:t xml:space="preserve"> tych zabrudzeń na teren posesji i</w:t>
      </w:r>
      <w:r>
        <w:rPr>
          <w:rFonts w:ascii="Arial" w:hAnsi="Arial" w:cs="Arial"/>
          <w:sz w:val="20"/>
          <w:szCs w:val="20"/>
          <w:lang w:val="pl-PL"/>
        </w:rPr>
        <w:t> ewentualnych zniszczeń z tego powodu</w:t>
      </w:r>
      <w:r w:rsidRPr="005216BA">
        <w:rPr>
          <w:rFonts w:ascii="Arial" w:hAnsi="Arial" w:cs="Arial"/>
          <w:sz w:val="20"/>
          <w:szCs w:val="20"/>
          <w:lang w:val="pl-PL"/>
        </w:rPr>
        <w:t xml:space="preserve">. </w:t>
      </w:r>
    </w:p>
    <w:p w:rsidR="00431C58" w:rsidRDefault="00431C58" w:rsidP="00431C58">
      <w:pPr>
        <w:pStyle w:val="Bezodstpw"/>
        <w:ind w:left="720"/>
        <w:jc w:val="both"/>
        <w:rPr>
          <w:rFonts w:ascii="Arial" w:hAnsi="Arial" w:cs="Arial"/>
          <w:sz w:val="20"/>
          <w:szCs w:val="20"/>
          <w:lang w:val="pl-PL"/>
        </w:rPr>
      </w:pPr>
      <w:r>
        <w:rPr>
          <w:rFonts w:ascii="Arial" w:hAnsi="Arial" w:cs="Arial"/>
          <w:sz w:val="20"/>
          <w:szCs w:val="20"/>
          <w:lang w:val="pl-PL"/>
        </w:rPr>
        <w:t xml:space="preserve">Wykonawca zobowiązany jest </w:t>
      </w:r>
      <w:r w:rsidRPr="005216BA">
        <w:rPr>
          <w:rFonts w:ascii="Arial" w:hAnsi="Arial" w:cs="Arial"/>
          <w:sz w:val="20"/>
          <w:szCs w:val="20"/>
          <w:lang w:val="pl-PL"/>
        </w:rPr>
        <w:t xml:space="preserve">w terminie 7 dni od otrzymania takiego pisma </w:t>
      </w:r>
      <w:r>
        <w:rPr>
          <w:rFonts w:ascii="Arial" w:hAnsi="Arial" w:cs="Arial"/>
          <w:sz w:val="20"/>
          <w:szCs w:val="20"/>
          <w:lang w:val="pl-PL"/>
        </w:rPr>
        <w:t>p</w:t>
      </w:r>
      <w:r w:rsidRPr="005216BA">
        <w:rPr>
          <w:rFonts w:ascii="Arial" w:hAnsi="Arial" w:cs="Arial"/>
          <w:sz w:val="20"/>
          <w:szCs w:val="20"/>
          <w:lang w:val="pl-PL"/>
        </w:rPr>
        <w:t>odjąć działania</w:t>
      </w:r>
      <w:r>
        <w:rPr>
          <w:rFonts w:ascii="Arial" w:hAnsi="Arial" w:cs="Arial"/>
          <w:sz w:val="20"/>
          <w:szCs w:val="20"/>
          <w:lang w:val="pl-PL"/>
        </w:rPr>
        <w:t xml:space="preserve">, mające na celu </w:t>
      </w:r>
      <w:r w:rsidRPr="005216BA">
        <w:rPr>
          <w:rFonts w:ascii="Arial" w:hAnsi="Arial" w:cs="Arial"/>
          <w:sz w:val="20"/>
          <w:szCs w:val="20"/>
          <w:lang w:val="pl-PL"/>
        </w:rPr>
        <w:t>załatwieni</w:t>
      </w:r>
      <w:r>
        <w:rPr>
          <w:rFonts w:ascii="Arial" w:hAnsi="Arial" w:cs="Arial"/>
          <w:sz w:val="20"/>
          <w:szCs w:val="20"/>
          <w:lang w:val="pl-PL"/>
        </w:rPr>
        <w:t>e</w:t>
      </w:r>
      <w:r w:rsidRPr="005216BA">
        <w:rPr>
          <w:rFonts w:ascii="Arial" w:hAnsi="Arial" w:cs="Arial"/>
          <w:sz w:val="20"/>
          <w:szCs w:val="20"/>
          <w:lang w:val="pl-PL"/>
        </w:rPr>
        <w:t xml:space="preserve"> sprawy ze zgłaszającym uszkodzenie. </w:t>
      </w:r>
    </w:p>
    <w:p w:rsidR="00431C58" w:rsidRDefault="00431C58" w:rsidP="00431C58">
      <w:pPr>
        <w:pStyle w:val="Bezodstpw"/>
        <w:ind w:left="720"/>
        <w:jc w:val="both"/>
        <w:rPr>
          <w:rFonts w:ascii="Arial" w:hAnsi="Arial" w:cs="Arial"/>
          <w:sz w:val="20"/>
          <w:szCs w:val="20"/>
          <w:lang w:val="pl-PL"/>
        </w:rPr>
      </w:pPr>
      <w:r w:rsidRPr="005216BA">
        <w:rPr>
          <w:rFonts w:ascii="Arial" w:hAnsi="Arial" w:cs="Arial"/>
          <w:sz w:val="20"/>
          <w:szCs w:val="20"/>
          <w:lang w:val="pl-PL"/>
        </w:rPr>
        <w:t xml:space="preserve">W </w:t>
      </w:r>
      <w:r>
        <w:rPr>
          <w:rFonts w:ascii="Arial" w:hAnsi="Arial" w:cs="Arial"/>
          <w:sz w:val="20"/>
          <w:szCs w:val="20"/>
          <w:lang w:val="pl-PL"/>
        </w:rPr>
        <w:t>przypadku</w:t>
      </w:r>
      <w:r w:rsidRPr="005216BA">
        <w:rPr>
          <w:rFonts w:ascii="Arial" w:hAnsi="Arial" w:cs="Arial"/>
          <w:sz w:val="20"/>
          <w:szCs w:val="20"/>
          <w:lang w:val="pl-PL"/>
        </w:rPr>
        <w:t xml:space="preserve">, </w:t>
      </w:r>
      <w:r>
        <w:rPr>
          <w:rFonts w:ascii="Arial" w:hAnsi="Arial" w:cs="Arial"/>
          <w:sz w:val="20"/>
          <w:szCs w:val="20"/>
          <w:lang w:val="pl-PL"/>
        </w:rPr>
        <w:t>gdy</w:t>
      </w:r>
      <w:r w:rsidRPr="005216BA">
        <w:rPr>
          <w:rFonts w:ascii="Arial" w:hAnsi="Arial" w:cs="Arial"/>
          <w:sz w:val="20"/>
          <w:szCs w:val="20"/>
          <w:lang w:val="pl-PL"/>
        </w:rPr>
        <w:t xml:space="preserve"> Wykonawca nie podejmie działań</w:t>
      </w:r>
      <w:r>
        <w:rPr>
          <w:rFonts w:ascii="Arial" w:hAnsi="Arial" w:cs="Arial"/>
          <w:sz w:val="20"/>
          <w:szCs w:val="20"/>
          <w:lang w:val="pl-PL"/>
        </w:rPr>
        <w:t>,</w:t>
      </w:r>
      <w:r w:rsidRPr="005216BA">
        <w:rPr>
          <w:rFonts w:ascii="Arial" w:hAnsi="Arial" w:cs="Arial"/>
          <w:sz w:val="20"/>
          <w:szCs w:val="20"/>
          <w:lang w:val="pl-PL"/>
        </w:rPr>
        <w:t xml:space="preserve"> w celu załatwienia w/w sprawy wówczas </w:t>
      </w:r>
      <w:r>
        <w:rPr>
          <w:rFonts w:ascii="Arial" w:hAnsi="Arial" w:cs="Arial"/>
          <w:sz w:val="20"/>
          <w:szCs w:val="20"/>
          <w:lang w:val="pl-PL"/>
        </w:rPr>
        <w:t>Zamawiający</w:t>
      </w:r>
      <w:r w:rsidRPr="005216BA">
        <w:rPr>
          <w:rFonts w:ascii="Arial" w:hAnsi="Arial" w:cs="Arial"/>
          <w:sz w:val="20"/>
          <w:szCs w:val="20"/>
          <w:lang w:val="pl-PL"/>
        </w:rPr>
        <w:t xml:space="preserve"> pokryje koszty zgłoszonego roszczenia i </w:t>
      </w:r>
      <w:r>
        <w:rPr>
          <w:rFonts w:ascii="Arial" w:hAnsi="Arial" w:cs="Arial"/>
          <w:sz w:val="20"/>
          <w:szCs w:val="20"/>
          <w:lang w:val="pl-PL"/>
        </w:rPr>
        <w:t>potrąci</w:t>
      </w:r>
      <w:r w:rsidRPr="005216BA">
        <w:rPr>
          <w:rFonts w:ascii="Arial" w:hAnsi="Arial" w:cs="Arial"/>
          <w:sz w:val="20"/>
          <w:szCs w:val="20"/>
          <w:lang w:val="pl-PL"/>
        </w:rPr>
        <w:t xml:space="preserve"> Wykonawcy</w:t>
      </w:r>
      <w:r>
        <w:rPr>
          <w:rFonts w:ascii="Arial" w:hAnsi="Arial" w:cs="Arial"/>
          <w:sz w:val="20"/>
          <w:szCs w:val="20"/>
          <w:lang w:val="pl-PL"/>
        </w:rPr>
        <w:t xml:space="preserve"> z wynagrodzenia za wykonane roboty</w:t>
      </w:r>
      <w:r w:rsidRPr="005216BA">
        <w:rPr>
          <w:rFonts w:ascii="Arial" w:hAnsi="Arial" w:cs="Arial"/>
          <w:sz w:val="20"/>
          <w:szCs w:val="20"/>
          <w:lang w:val="pl-PL"/>
        </w:rPr>
        <w:t xml:space="preserve">.  </w:t>
      </w:r>
    </w:p>
    <w:p w:rsidR="00431C58" w:rsidRPr="00587C28" w:rsidRDefault="00431C58" w:rsidP="007F38BA">
      <w:pPr>
        <w:pStyle w:val="Bezodstpw"/>
        <w:numPr>
          <w:ilvl w:val="0"/>
          <w:numId w:val="99"/>
        </w:numPr>
        <w:jc w:val="both"/>
        <w:rPr>
          <w:rFonts w:ascii="Arial" w:hAnsi="Arial" w:cs="Arial"/>
          <w:sz w:val="20"/>
          <w:szCs w:val="20"/>
          <w:lang w:val="pl-PL"/>
        </w:rPr>
      </w:pPr>
      <w:r>
        <w:rPr>
          <w:rFonts w:ascii="Arial" w:hAnsi="Arial" w:cs="Arial"/>
          <w:sz w:val="20"/>
          <w:szCs w:val="20"/>
          <w:lang w:val="pl-PL"/>
        </w:rPr>
        <w:t>Wady ujawnione w czasie odbioru oraz wszelkie naprawy gwarancyjne będą usunięte w terminie wyznaczonym przez Zamawiającego.</w:t>
      </w:r>
    </w:p>
    <w:p w:rsidR="00431C58" w:rsidRPr="005216BA" w:rsidRDefault="00431C58" w:rsidP="007F38BA">
      <w:pPr>
        <w:pStyle w:val="Bezodstpw"/>
        <w:numPr>
          <w:ilvl w:val="0"/>
          <w:numId w:val="99"/>
        </w:numPr>
        <w:jc w:val="both"/>
        <w:rPr>
          <w:rFonts w:ascii="Arial" w:hAnsi="Arial" w:cs="Arial"/>
          <w:sz w:val="20"/>
          <w:szCs w:val="20"/>
          <w:lang w:val="pl-PL"/>
        </w:rPr>
      </w:pPr>
      <w:r w:rsidRPr="008A1151">
        <w:rPr>
          <w:rFonts w:ascii="Arial" w:hAnsi="Arial" w:cs="Arial"/>
          <w:sz w:val="20"/>
          <w:szCs w:val="20"/>
          <w:lang w:val="pl-PL"/>
        </w:rPr>
        <w:t xml:space="preserve">W czasie realizacji </w:t>
      </w:r>
      <w:r>
        <w:rPr>
          <w:rFonts w:ascii="Arial" w:hAnsi="Arial" w:cs="Arial"/>
          <w:sz w:val="20"/>
          <w:szCs w:val="20"/>
          <w:lang w:val="pl-PL"/>
        </w:rPr>
        <w:t>prac</w:t>
      </w:r>
      <w:r w:rsidRPr="008A1151">
        <w:rPr>
          <w:rFonts w:ascii="Arial" w:hAnsi="Arial" w:cs="Arial"/>
          <w:sz w:val="20"/>
          <w:szCs w:val="20"/>
          <w:lang w:val="pl-PL"/>
        </w:rPr>
        <w:t xml:space="preserve"> Wykonawca będzie utrzymywał teren wykonywania prac w stanie umożliwiającym przejazd, będzie usuwał i składował wszelkie urządzenia pomocnicze oraz usuwał zbędne materiały, odpady, śmieci oraz niepotrzebne urządzenia prowizoryczne.</w:t>
      </w:r>
    </w:p>
    <w:p w:rsidR="00431C58" w:rsidRPr="005216BA" w:rsidRDefault="00431C58" w:rsidP="007F38BA">
      <w:pPr>
        <w:pStyle w:val="Bezodstpw"/>
        <w:numPr>
          <w:ilvl w:val="0"/>
          <w:numId w:val="99"/>
        </w:numPr>
        <w:jc w:val="both"/>
        <w:rPr>
          <w:rFonts w:ascii="Arial" w:hAnsi="Arial" w:cs="Arial"/>
          <w:sz w:val="20"/>
          <w:szCs w:val="20"/>
          <w:lang w:val="pl-PL"/>
        </w:rPr>
      </w:pPr>
      <w:r w:rsidRPr="008A1151">
        <w:rPr>
          <w:rFonts w:ascii="Arial" w:hAnsi="Arial" w:cs="Arial"/>
          <w:sz w:val="20"/>
          <w:szCs w:val="20"/>
          <w:lang w:val="pl-PL"/>
        </w:rPr>
        <w:t>Po zakończeniu robót Wykonawca zobowiązuje się uporządkować teren wykonywania prac.</w:t>
      </w:r>
    </w:p>
    <w:p w:rsidR="00431C58" w:rsidRDefault="00431C58" w:rsidP="007F38BA">
      <w:pPr>
        <w:pStyle w:val="Bezodstpw"/>
        <w:numPr>
          <w:ilvl w:val="0"/>
          <w:numId w:val="99"/>
        </w:numPr>
        <w:jc w:val="both"/>
        <w:rPr>
          <w:rFonts w:ascii="Arial" w:hAnsi="Arial" w:cs="Arial"/>
          <w:sz w:val="20"/>
          <w:szCs w:val="20"/>
          <w:lang w:val="pl-PL"/>
        </w:rPr>
      </w:pPr>
      <w:r w:rsidRPr="005216BA">
        <w:rPr>
          <w:rFonts w:ascii="Arial" w:hAnsi="Arial" w:cs="Arial"/>
          <w:sz w:val="20"/>
          <w:szCs w:val="20"/>
          <w:lang w:val="pl-PL"/>
        </w:rPr>
        <w:t>Za jakość zastosowanych materiałów i wykonywanych robót odpowiedzialny jest Wykonawca robót</w:t>
      </w:r>
      <w:r>
        <w:rPr>
          <w:rFonts w:ascii="Arial" w:hAnsi="Arial" w:cs="Arial"/>
          <w:sz w:val="20"/>
          <w:szCs w:val="20"/>
          <w:lang w:val="pl-PL"/>
        </w:rPr>
        <w:t>.</w:t>
      </w:r>
    </w:p>
    <w:p w:rsidR="00431C58" w:rsidRPr="006B728B" w:rsidRDefault="00431C58" w:rsidP="007F38BA">
      <w:pPr>
        <w:pStyle w:val="Bezodstpw"/>
        <w:numPr>
          <w:ilvl w:val="0"/>
          <w:numId w:val="99"/>
        </w:numPr>
        <w:jc w:val="both"/>
        <w:rPr>
          <w:rFonts w:ascii="Arial" w:hAnsi="Arial" w:cs="Arial"/>
          <w:sz w:val="20"/>
          <w:szCs w:val="20"/>
          <w:lang w:val="pl-PL"/>
        </w:rPr>
      </w:pPr>
      <w:r w:rsidRPr="006B728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431C58" w:rsidRDefault="00431C58" w:rsidP="007F38BA">
      <w:pPr>
        <w:pStyle w:val="Bezodstpw"/>
        <w:numPr>
          <w:ilvl w:val="0"/>
          <w:numId w:val="99"/>
        </w:numPr>
        <w:jc w:val="both"/>
        <w:rPr>
          <w:rFonts w:ascii="Arial" w:hAnsi="Arial" w:cs="Arial"/>
          <w:sz w:val="20"/>
          <w:szCs w:val="20"/>
          <w:lang w:val="pl-PL"/>
        </w:rPr>
      </w:pPr>
      <w:r w:rsidRPr="006B728B">
        <w:rPr>
          <w:rFonts w:ascii="Arial" w:hAnsi="Arial" w:cs="Arial"/>
          <w:sz w:val="20"/>
          <w:szCs w:val="20"/>
          <w:lang w:val="pl-PL"/>
        </w:rPr>
        <w:t>Wykonawca wyraża zgodę na potrącenie kosztów zapewnienia wykonania prac w trybie awaryjnym przez inną firmę z następnej faktury.</w:t>
      </w:r>
    </w:p>
    <w:p w:rsidR="00431C58" w:rsidRPr="00265964" w:rsidRDefault="00431C58" w:rsidP="007F38BA">
      <w:pPr>
        <w:pStyle w:val="Bezodstpw"/>
        <w:numPr>
          <w:ilvl w:val="0"/>
          <w:numId w:val="99"/>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31C58" w:rsidRPr="00265964" w:rsidRDefault="00431C58" w:rsidP="007F38BA">
      <w:pPr>
        <w:pStyle w:val="Bezodstpw"/>
        <w:numPr>
          <w:ilvl w:val="0"/>
          <w:numId w:val="99"/>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p>
    <w:p w:rsidR="00431C58" w:rsidRPr="00265964" w:rsidRDefault="00431C58" w:rsidP="007F38BA">
      <w:pPr>
        <w:pStyle w:val="Bezodstpw"/>
        <w:numPr>
          <w:ilvl w:val="0"/>
          <w:numId w:val="99"/>
        </w:numPr>
        <w:jc w:val="both"/>
        <w:rPr>
          <w:rFonts w:ascii="Arial" w:hAnsi="Arial" w:cs="Arial"/>
          <w:sz w:val="20"/>
          <w:szCs w:val="20"/>
          <w:lang w:val="pl-PL"/>
        </w:rPr>
      </w:pPr>
      <w:r w:rsidRPr="00265964">
        <w:rPr>
          <w:rFonts w:ascii="Arial" w:hAnsi="Arial" w:cs="Arial"/>
          <w:sz w:val="20"/>
          <w:szCs w:val="20"/>
          <w:lang w:val="pl-PL"/>
        </w:rPr>
        <w:t>Wykonawca ponosi pełna odpowiedzialność wobec Zamawiającego za usługi wykonywane przez podwykonawców.</w:t>
      </w:r>
    </w:p>
    <w:p w:rsidR="00431C58" w:rsidRPr="00D2554C" w:rsidRDefault="00431C58" w:rsidP="007F38BA">
      <w:pPr>
        <w:pStyle w:val="Bezodstpw"/>
        <w:numPr>
          <w:ilvl w:val="0"/>
          <w:numId w:val="99"/>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31C58" w:rsidRPr="00EB264F" w:rsidRDefault="00431C58" w:rsidP="007F38BA">
      <w:pPr>
        <w:pStyle w:val="Bezodstpw"/>
        <w:numPr>
          <w:ilvl w:val="0"/>
          <w:numId w:val="94"/>
        </w:numPr>
        <w:jc w:val="both"/>
        <w:rPr>
          <w:rFonts w:ascii="Arial" w:hAnsi="Arial" w:cs="Arial"/>
          <w:sz w:val="20"/>
          <w:szCs w:val="20"/>
          <w:lang w:val="pl-PL"/>
        </w:rPr>
      </w:pPr>
      <w:r w:rsidRPr="00EB264F">
        <w:rPr>
          <w:rFonts w:ascii="Arial" w:hAnsi="Arial"/>
          <w:sz w:val="20"/>
          <w:lang w:val="pl-PL"/>
        </w:rPr>
        <w:t>Wykonawca będzie zobowiązany umową do przyjęcia odpowiedzialności od następstw i za wyniki działalności w zakresie:</w:t>
      </w:r>
    </w:p>
    <w:p w:rsidR="00431C58" w:rsidRPr="00EB264F"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Organizacji i wykonywania robót budowlanych</w:t>
      </w:r>
    </w:p>
    <w:p w:rsidR="00431C58" w:rsidRPr="00EB264F"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Zabezpieczenia interesów osób trzecich</w:t>
      </w:r>
    </w:p>
    <w:p w:rsidR="00431C58" w:rsidRPr="00EB264F"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Ochrony środowiska</w:t>
      </w:r>
    </w:p>
    <w:p w:rsidR="00431C58" w:rsidRPr="00EB264F"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Warunków bezpieczeństwa i higieny pracy</w:t>
      </w:r>
    </w:p>
    <w:p w:rsidR="00431C58" w:rsidRPr="00EB264F"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Organizacji i utrzymywania zaplecza budowy</w:t>
      </w:r>
    </w:p>
    <w:p w:rsidR="00431C58" w:rsidRPr="00EB264F"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Bezpieczeństwa ruchu drogowego i pieszego w otoczeniu budowy</w:t>
      </w:r>
    </w:p>
    <w:p w:rsidR="00431C58" w:rsidRPr="00265964" w:rsidRDefault="00431C58" w:rsidP="007F38BA">
      <w:pPr>
        <w:pStyle w:val="Bezodstpw"/>
        <w:numPr>
          <w:ilvl w:val="0"/>
          <w:numId w:val="100"/>
        </w:numPr>
        <w:jc w:val="both"/>
        <w:rPr>
          <w:rFonts w:ascii="Arial" w:hAnsi="Arial" w:cs="Arial"/>
          <w:sz w:val="20"/>
          <w:szCs w:val="20"/>
          <w:lang w:val="pl-PL"/>
        </w:rPr>
      </w:pPr>
      <w:r w:rsidRPr="00EB264F">
        <w:rPr>
          <w:rFonts w:ascii="Arial" w:hAnsi="Arial" w:cs="Arial"/>
          <w:sz w:val="20"/>
          <w:szCs w:val="20"/>
          <w:lang w:val="pl-PL"/>
        </w:rPr>
        <w:t>Ochrony mienia związanego z prowadzeniem prac budowlanych</w:t>
      </w:r>
    </w:p>
    <w:p w:rsidR="00E5490A" w:rsidRPr="00F01AA1" w:rsidRDefault="00431C58" w:rsidP="007F38BA">
      <w:pPr>
        <w:pStyle w:val="Bezodstpw"/>
        <w:numPr>
          <w:ilvl w:val="0"/>
          <w:numId w:val="94"/>
        </w:numPr>
        <w:jc w:val="both"/>
        <w:rPr>
          <w:rFonts w:ascii="Arial" w:hAnsi="Arial"/>
          <w:sz w:val="20"/>
          <w:lang w:val="pl-PL"/>
        </w:rPr>
      </w:pPr>
      <w:r w:rsidRPr="006B1F22">
        <w:rPr>
          <w:rFonts w:ascii="Arial" w:hAnsi="Arial"/>
          <w:sz w:val="20"/>
          <w:lang w:val="pl-PL"/>
        </w:rPr>
        <w:t xml:space="preserve">Zamówienie musi być wykonane zgodnie niniejszą </w:t>
      </w:r>
      <w:r w:rsidR="00F01AA1">
        <w:rPr>
          <w:rFonts w:ascii="Arial" w:hAnsi="Arial"/>
          <w:sz w:val="20"/>
          <w:lang w:val="pl-PL"/>
        </w:rPr>
        <w:t xml:space="preserve">umową i </w:t>
      </w:r>
      <w:r w:rsidR="00F01AA1" w:rsidRPr="006B1F22">
        <w:rPr>
          <w:rFonts w:ascii="Arial" w:hAnsi="Arial"/>
          <w:sz w:val="20"/>
          <w:lang w:val="pl-PL"/>
        </w:rPr>
        <w:t xml:space="preserve">wykazem dróg stanowiącym załącznik do umowy </w:t>
      </w:r>
      <w:r w:rsidRPr="006B1F22">
        <w:rPr>
          <w:rFonts w:ascii="Arial" w:hAnsi="Arial"/>
          <w:sz w:val="20"/>
          <w:lang w:val="pl-PL"/>
        </w:rPr>
        <w:t>SIWZ, technologią, wiedzą techniczną, sztuką budowlaną i obowiązującymi przepisami.</w:t>
      </w:r>
    </w:p>
    <w:p w:rsidR="00F01AA1" w:rsidRDefault="00F01AA1" w:rsidP="007F38BA">
      <w:pPr>
        <w:pStyle w:val="Bezodstpw"/>
        <w:numPr>
          <w:ilvl w:val="0"/>
          <w:numId w:val="94"/>
        </w:numPr>
        <w:jc w:val="both"/>
        <w:rPr>
          <w:rFonts w:ascii="Arial" w:hAnsi="Arial"/>
          <w:sz w:val="20"/>
          <w:lang w:val="pl-PL"/>
        </w:rPr>
      </w:pPr>
      <w:r w:rsidRPr="00B3329F">
        <w:rPr>
          <w:rFonts w:ascii="Arial" w:hAnsi="Arial"/>
          <w:sz w:val="20"/>
          <w:lang w:val="pl-PL"/>
        </w:rPr>
        <w:t xml:space="preserve">Osobą odpowiedzialną za realizację niniejszej umowy po stronie </w:t>
      </w:r>
      <w:r>
        <w:rPr>
          <w:rFonts w:ascii="Arial" w:hAnsi="Arial"/>
          <w:sz w:val="20"/>
          <w:lang w:val="pl-PL"/>
        </w:rPr>
        <w:t>Zamawiającego</w:t>
      </w:r>
      <w:r w:rsidRPr="00B3329F">
        <w:rPr>
          <w:rFonts w:ascii="Arial" w:hAnsi="Arial"/>
          <w:sz w:val="20"/>
          <w:lang w:val="pl-PL"/>
        </w:rPr>
        <w:t xml:space="preserve"> będzie:</w:t>
      </w:r>
      <w:r>
        <w:rPr>
          <w:rFonts w:ascii="Arial" w:hAnsi="Arial"/>
          <w:sz w:val="20"/>
          <w:lang w:val="pl-PL"/>
        </w:rPr>
        <w:t xml:space="preserve"> </w:t>
      </w:r>
      <w:r w:rsidRPr="00B3329F">
        <w:rPr>
          <w:rFonts w:ascii="Arial" w:hAnsi="Arial"/>
          <w:sz w:val="20"/>
          <w:lang w:val="pl-PL"/>
        </w:rPr>
        <w:t>...................  tel.</w:t>
      </w:r>
      <w:r>
        <w:rPr>
          <w:rFonts w:ascii="Arial" w:hAnsi="Arial"/>
          <w:sz w:val="20"/>
          <w:lang w:val="pl-PL"/>
        </w:rPr>
        <w:t xml:space="preserve"> </w:t>
      </w:r>
      <w:r w:rsidRPr="00B3329F">
        <w:rPr>
          <w:rFonts w:ascii="Arial" w:hAnsi="Arial"/>
          <w:sz w:val="20"/>
          <w:lang w:val="pl-PL"/>
        </w:rPr>
        <w:t>..................</w:t>
      </w:r>
      <w:r>
        <w:rPr>
          <w:rFonts w:ascii="Arial" w:hAnsi="Arial"/>
          <w:sz w:val="20"/>
          <w:lang w:val="pl-PL"/>
        </w:rPr>
        <w:t xml:space="preserve"> e-mail: ………………..</w:t>
      </w:r>
    </w:p>
    <w:p w:rsidR="00E5490A" w:rsidRPr="00B3329F" w:rsidRDefault="00E5490A" w:rsidP="007F38BA">
      <w:pPr>
        <w:pStyle w:val="Bezodstpw"/>
        <w:numPr>
          <w:ilvl w:val="0"/>
          <w:numId w:val="94"/>
        </w:numPr>
        <w:jc w:val="both"/>
        <w:rPr>
          <w:rFonts w:ascii="Arial" w:hAnsi="Arial"/>
          <w:sz w:val="20"/>
          <w:lang w:val="pl-PL"/>
        </w:rPr>
      </w:pPr>
      <w:r w:rsidRPr="00B3329F">
        <w:rPr>
          <w:rFonts w:ascii="Arial" w:hAnsi="Arial"/>
          <w:sz w:val="20"/>
          <w:lang w:val="pl-PL"/>
        </w:rPr>
        <w:t>Osobą odpowiedzialną za realizację niniejszej umowy po stronie Wykonawcy będzie:</w:t>
      </w:r>
      <w:r w:rsidR="00F01AA1">
        <w:rPr>
          <w:rFonts w:ascii="Arial" w:hAnsi="Arial"/>
          <w:sz w:val="20"/>
          <w:lang w:val="pl-PL"/>
        </w:rPr>
        <w:t xml:space="preserve"> </w:t>
      </w:r>
      <w:r w:rsidRPr="00B3329F">
        <w:rPr>
          <w:rFonts w:ascii="Arial" w:hAnsi="Arial"/>
          <w:sz w:val="20"/>
          <w:lang w:val="pl-PL"/>
        </w:rPr>
        <w:t>...................  tel.</w:t>
      </w:r>
      <w:r w:rsidR="00F01AA1">
        <w:rPr>
          <w:rFonts w:ascii="Arial" w:hAnsi="Arial"/>
          <w:sz w:val="20"/>
          <w:lang w:val="pl-PL"/>
        </w:rPr>
        <w:t xml:space="preserve"> </w:t>
      </w:r>
      <w:r w:rsidRPr="00B3329F">
        <w:rPr>
          <w:rFonts w:ascii="Arial" w:hAnsi="Arial"/>
          <w:sz w:val="20"/>
          <w:lang w:val="pl-PL"/>
        </w:rPr>
        <w:t>..................</w:t>
      </w:r>
      <w:r w:rsidR="00F01AA1">
        <w:rPr>
          <w:rFonts w:ascii="Arial" w:hAnsi="Arial"/>
          <w:sz w:val="20"/>
          <w:lang w:val="pl-PL"/>
        </w:rPr>
        <w:t xml:space="preserve"> e-mail: ……………….. </w:t>
      </w:r>
    </w:p>
    <w:p w:rsidR="00E5490A" w:rsidRDefault="00E5490A" w:rsidP="00E5490A">
      <w:pPr>
        <w:pStyle w:val="Stopka"/>
        <w:tabs>
          <w:tab w:val="left" w:pos="708"/>
        </w:tabs>
        <w:spacing w:after="0" w:line="240" w:lineRule="auto"/>
        <w:jc w:val="center"/>
        <w:rPr>
          <w:rFonts w:ascii="Arial" w:hAnsi="Arial" w:cs="Arial"/>
          <w:b/>
          <w:sz w:val="20"/>
          <w:lang w:val="pl-PL"/>
        </w:rPr>
      </w:pPr>
    </w:p>
    <w:p w:rsidR="00E5490A" w:rsidRPr="00E0357E" w:rsidRDefault="00E5490A" w:rsidP="00E5490A">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sidR="00F01AA1">
        <w:rPr>
          <w:rFonts w:ascii="Arial" w:hAnsi="Arial" w:cs="Arial"/>
          <w:b/>
          <w:sz w:val="20"/>
          <w:lang w:val="pl-PL"/>
        </w:rPr>
        <w:t>2</w:t>
      </w:r>
    </w:p>
    <w:p w:rsidR="00E5490A" w:rsidRPr="00E0357E" w:rsidRDefault="00E5490A" w:rsidP="00E5490A">
      <w:pPr>
        <w:spacing w:after="0" w:line="240" w:lineRule="auto"/>
        <w:rPr>
          <w:rFonts w:ascii="Arial" w:hAnsi="Arial" w:cs="Arial"/>
          <w:sz w:val="20"/>
          <w:szCs w:val="20"/>
          <w:lang w:val="pl-PL"/>
        </w:rPr>
      </w:pPr>
      <w:r>
        <w:rPr>
          <w:rFonts w:ascii="Arial" w:hAnsi="Arial" w:cs="Arial"/>
          <w:sz w:val="20"/>
          <w:szCs w:val="20"/>
          <w:lang w:val="pl-PL"/>
        </w:rPr>
        <w:t>Roboty będą wykonywane w terminie od daty zawarcia umowy do 31 grudnia 201</w:t>
      </w:r>
      <w:r w:rsidR="00F01AA1">
        <w:rPr>
          <w:rFonts w:ascii="Arial" w:hAnsi="Arial" w:cs="Arial"/>
          <w:sz w:val="20"/>
          <w:szCs w:val="20"/>
          <w:lang w:val="pl-PL"/>
        </w:rPr>
        <w:t>6</w:t>
      </w:r>
      <w:r>
        <w:rPr>
          <w:rFonts w:ascii="Arial" w:hAnsi="Arial" w:cs="Arial"/>
          <w:sz w:val="20"/>
          <w:szCs w:val="20"/>
          <w:lang w:val="pl-PL"/>
        </w:rPr>
        <w:t xml:space="preserve"> r.</w:t>
      </w:r>
    </w:p>
    <w:p w:rsidR="00E5490A" w:rsidRPr="005A3171" w:rsidRDefault="00E5490A" w:rsidP="00E5490A">
      <w:pPr>
        <w:pStyle w:val="Nagwek"/>
        <w:tabs>
          <w:tab w:val="left" w:pos="708"/>
        </w:tabs>
        <w:spacing w:after="0" w:line="240" w:lineRule="auto"/>
        <w:jc w:val="center"/>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F01AA1">
        <w:rPr>
          <w:rFonts w:ascii="Arial" w:hAnsi="Arial" w:cs="Arial"/>
          <w:b/>
          <w:sz w:val="20"/>
        </w:rPr>
        <w:t>3</w:t>
      </w:r>
    </w:p>
    <w:p w:rsidR="00E5490A" w:rsidRPr="00CF613C" w:rsidRDefault="00E5490A" w:rsidP="007F38BA">
      <w:pPr>
        <w:pStyle w:val="Bezodstpw"/>
        <w:numPr>
          <w:ilvl w:val="0"/>
          <w:numId w:val="90"/>
        </w:numPr>
        <w:jc w:val="both"/>
        <w:rPr>
          <w:rFonts w:ascii="Arial" w:hAnsi="Arial" w:cs="Arial"/>
          <w:sz w:val="20"/>
          <w:szCs w:val="20"/>
          <w:lang w:val="pl-PL"/>
        </w:rPr>
      </w:pPr>
      <w:r w:rsidRPr="00943E75">
        <w:rPr>
          <w:rFonts w:ascii="Arial" w:hAnsi="Arial" w:cs="Arial"/>
          <w:sz w:val="20"/>
          <w:szCs w:val="20"/>
          <w:lang w:val="pl-PL"/>
        </w:rPr>
        <w:t xml:space="preserve">Obowiązującą formą wynagrodzenia </w:t>
      </w:r>
      <w:r>
        <w:rPr>
          <w:rFonts w:ascii="Arial" w:hAnsi="Arial" w:cs="Arial"/>
          <w:sz w:val="20"/>
          <w:szCs w:val="20"/>
          <w:lang w:val="pl-PL"/>
        </w:rPr>
        <w:t>z</w:t>
      </w:r>
      <w:r w:rsidRPr="002572D1">
        <w:rPr>
          <w:rFonts w:ascii="Arial" w:hAnsi="Arial" w:cs="Arial"/>
          <w:sz w:val="20"/>
          <w:szCs w:val="20"/>
          <w:lang w:val="pl-PL"/>
        </w:rPr>
        <w:t xml:space="preserve">a przedmiot umowy określony w § </w:t>
      </w:r>
      <w:r w:rsidR="00F01AA1">
        <w:rPr>
          <w:rFonts w:ascii="Arial" w:hAnsi="Arial" w:cs="Arial"/>
          <w:sz w:val="20"/>
          <w:szCs w:val="20"/>
          <w:lang w:val="pl-PL"/>
        </w:rPr>
        <w:t>1</w:t>
      </w:r>
      <w:r>
        <w:rPr>
          <w:rFonts w:ascii="Arial" w:hAnsi="Arial" w:cs="Arial"/>
          <w:sz w:val="20"/>
          <w:szCs w:val="20"/>
          <w:lang w:val="pl-PL"/>
        </w:rPr>
        <w:t xml:space="preserve"> </w:t>
      </w:r>
      <w:r w:rsidRPr="00943E75">
        <w:rPr>
          <w:rFonts w:ascii="Arial" w:hAnsi="Arial" w:cs="Arial"/>
          <w:sz w:val="20"/>
          <w:szCs w:val="20"/>
          <w:lang w:val="pl-PL"/>
        </w:rPr>
        <w:t>jest</w:t>
      </w:r>
      <w:r>
        <w:rPr>
          <w:rFonts w:ascii="Arial" w:hAnsi="Arial" w:cs="Arial"/>
          <w:sz w:val="20"/>
          <w:szCs w:val="20"/>
          <w:lang w:val="pl-PL"/>
        </w:rPr>
        <w:t xml:space="preserve"> wynagrodzenie wynikające z ilości wykonanych robót oraz cen jednostkowych brutto</w:t>
      </w:r>
      <w:r w:rsidRPr="00CF613C">
        <w:rPr>
          <w:rFonts w:ascii="Arial" w:hAnsi="Arial" w:cs="Arial"/>
          <w:sz w:val="20"/>
          <w:szCs w:val="20"/>
          <w:lang w:val="pl-PL"/>
        </w:rPr>
        <w:t>:</w:t>
      </w:r>
    </w:p>
    <w:p w:rsidR="00E5490A" w:rsidRPr="007E2C87" w:rsidRDefault="00E5490A" w:rsidP="007F38BA">
      <w:pPr>
        <w:pStyle w:val="Bezodstpw"/>
        <w:numPr>
          <w:ilvl w:val="0"/>
          <w:numId w:val="91"/>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do 4 cm</w:t>
      </w:r>
    </w:p>
    <w:p w:rsidR="00E5490A" w:rsidRPr="007E2C87" w:rsidRDefault="00E5490A" w:rsidP="00E5490A">
      <w:pPr>
        <w:pStyle w:val="Bezodstpw"/>
        <w:ind w:firstLine="708"/>
        <w:jc w:val="both"/>
        <w:rPr>
          <w:rFonts w:ascii="Arial" w:hAnsi="Arial" w:cs="Arial"/>
          <w:sz w:val="20"/>
          <w:szCs w:val="20"/>
          <w:lang w:val="pl-PL"/>
        </w:rPr>
      </w:pPr>
      <w:r w:rsidRPr="007E2C87">
        <w:rPr>
          <w:rFonts w:ascii="Arial" w:hAnsi="Arial" w:cs="Arial"/>
          <w:sz w:val="20"/>
          <w:szCs w:val="20"/>
          <w:lang w:val="pl-PL"/>
        </w:rPr>
        <w:t>.................zł/m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brutto (słownie:...............................................................................................), </w:t>
      </w:r>
    </w:p>
    <w:p w:rsidR="00E5490A" w:rsidRPr="007E2C87" w:rsidRDefault="00E5490A" w:rsidP="007F38BA">
      <w:pPr>
        <w:pStyle w:val="Bezodstpw"/>
        <w:numPr>
          <w:ilvl w:val="0"/>
          <w:numId w:val="91"/>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od 4 do 10 cm</w:t>
      </w:r>
    </w:p>
    <w:p w:rsidR="00E5490A" w:rsidRPr="007E2C87" w:rsidRDefault="00E5490A" w:rsidP="00E5490A">
      <w:pPr>
        <w:pStyle w:val="Bezodstpw"/>
        <w:ind w:firstLine="708"/>
        <w:jc w:val="both"/>
        <w:rPr>
          <w:rFonts w:ascii="Arial" w:hAnsi="Arial" w:cs="Arial"/>
          <w:sz w:val="20"/>
          <w:szCs w:val="20"/>
          <w:lang w:val="pl-PL"/>
        </w:rPr>
      </w:pPr>
      <w:r w:rsidRPr="007E2C87">
        <w:rPr>
          <w:rFonts w:ascii="Arial" w:hAnsi="Arial" w:cs="Arial"/>
          <w:sz w:val="20"/>
          <w:szCs w:val="20"/>
          <w:lang w:val="pl-PL"/>
        </w:rPr>
        <w:t>.................zł/m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brutto (słownie:...............................................................................................), </w:t>
      </w:r>
    </w:p>
    <w:p w:rsidR="00E5490A" w:rsidRDefault="00E5490A" w:rsidP="007F38BA">
      <w:pPr>
        <w:pStyle w:val="Bezodstpw"/>
        <w:numPr>
          <w:ilvl w:val="0"/>
          <w:numId w:val="91"/>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powyżej 10 cm </w:t>
      </w:r>
    </w:p>
    <w:p w:rsidR="00E5490A" w:rsidRPr="004F5E41" w:rsidRDefault="00E5490A" w:rsidP="00E5490A">
      <w:pPr>
        <w:pStyle w:val="Bezodstpw"/>
        <w:ind w:left="720"/>
        <w:jc w:val="both"/>
        <w:rPr>
          <w:rFonts w:ascii="Arial" w:hAnsi="Arial" w:cs="Arial"/>
          <w:sz w:val="20"/>
          <w:szCs w:val="20"/>
          <w:lang w:val="pl-PL"/>
        </w:rPr>
      </w:pPr>
      <w:r w:rsidRPr="004F5E41">
        <w:rPr>
          <w:rFonts w:ascii="Arial" w:hAnsi="Arial" w:cs="Arial"/>
          <w:sz w:val="20"/>
          <w:szCs w:val="20"/>
          <w:lang w:val="pl-PL"/>
        </w:rPr>
        <w:t>.................zł/m</w:t>
      </w:r>
      <w:r w:rsidRPr="004F5E41">
        <w:rPr>
          <w:rFonts w:ascii="Arial" w:hAnsi="Arial" w:cs="Arial"/>
          <w:sz w:val="20"/>
          <w:szCs w:val="20"/>
          <w:vertAlign w:val="superscript"/>
          <w:lang w:val="pl-PL"/>
        </w:rPr>
        <w:t>2</w:t>
      </w:r>
      <w:r w:rsidRPr="004F5E41">
        <w:rPr>
          <w:rFonts w:ascii="Arial" w:hAnsi="Arial" w:cs="Arial"/>
          <w:sz w:val="20"/>
          <w:szCs w:val="20"/>
          <w:lang w:val="pl-PL"/>
        </w:rPr>
        <w:t xml:space="preserve"> brutto (słownie:...............................................................................................), </w:t>
      </w:r>
    </w:p>
    <w:p w:rsidR="00E5490A" w:rsidRDefault="00E5490A" w:rsidP="007F38BA">
      <w:pPr>
        <w:pStyle w:val="Bezodstpw"/>
        <w:numPr>
          <w:ilvl w:val="0"/>
          <w:numId w:val="91"/>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z destruktu bitumicznego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do 10 cm </w:t>
      </w:r>
    </w:p>
    <w:p w:rsidR="00E5490A" w:rsidRPr="00CF613C" w:rsidRDefault="00E5490A" w:rsidP="00E5490A">
      <w:pPr>
        <w:suppressAutoHyphens w:val="0"/>
        <w:spacing w:after="0" w:line="240" w:lineRule="auto"/>
        <w:ind w:left="708"/>
        <w:jc w:val="both"/>
        <w:rPr>
          <w:rFonts w:ascii="Arial" w:hAnsi="Arial" w:cs="Arial"/>
          <w:sz w:val="20"/>
          <w:szCs w:val="20"/>
          <w:lang w:val="pl-PL"/>
        </w:rPr>
      </w:pPr>
      <w:r w:rsidRPr="004F5E41">
        <w:rPr>
          <w:rFonts w:ascii="Arial" w:hAnsi="Arial" w:cs="Arial"/>
          <w:sz w:val="20"/>
          <w:szCs w:val="20"/>
          <w:lang w:val="pl-PL"/>
        </w:rPr>
        <w:t>............. zł/m</w:t>
      </w:r>
      <w:r w:rsidRPr="004F5E41">
        <w:rPr>
          <w:rFonts w:ascii="Arial" w:hAnsi="Arial" w:cs="Arial"/>
          <w:sz w:val="20"/>
          <w:szCs w:val="20"/>
          <w:vertAlign w:val="superscript"/>
          <w:lang w:val="pl-PL"/>
        </w:rPr>
        <w:t>2</w:t>
      </w:r>
      <w:r w:rsidRPr="004F5E41">
        <w:rPr>
          <w:rFonts w:ascii="Arial" w:hAnsi="Arial" w:cs="Arial"/>
          <w:sz w:val="20"/>
          <w:szCs w:val="20"/>
          <w:lang w:val="pl-PL"/>
        </w:rPr>
        <w:t xml:space="preserve"> brutto (słownie:..........................................................................................),</w:t>
      </w:r>
    </w:p>
    <w:p w:rsidR="00E5490A" w:rsidRPr="00CF613C" w:rsidRDefault="00E5490A" w:rsidP="007F38BA">
      <w:pPr>
        <w:pStyle w:val="Bezodstpw"/>
        <w:numPr>
          <w:ilvl w:val="0"/>
          <w:numId w:val="90"/>
        </w:numPr>
        <w:jc w:val="both"/>
        <w:rPr>
          <w:rFonts w:ascii="Arial" w:hAnsi="Arial" w:cs="Arial"/>
          <w:sz w:val="20"/>
          <w:szCs w:val="20"/>
          <w:lang w:val="pl-PL"/>
        </w:rPr>
      </w:pPr>
      <w:r>
        <w:rPr>
          <w:rFonts w:ascii="Arial" w:hAnsi="Arial" w:cs="Arial"/>
          <w:sz w:val="20"/>
          <w:szCs w:val="20"/>
          <w:lang w:val="pl-PL"/>
        </w:rPr>
        <w:t>Stawki jednostkowe</w:t>
      </w:r>
      <w:r w:rsidRPr="00D039AB">
        <w:rPr>
          <w:rFonts w:ascii="Arial" w:hAnsi="Arial" w:cs="Arial"/>
          <w:sz w:val="20"/>
          <w:szCs w:val="20"/>
          <w:lang w:val="pl-PL"/>
        </w:rPr>
        <w:t xml:space="preserve"> określon</w:t>
      </w:r>
      <w:r>
        <w:rPr>
          <w:rFonts w:ascii="Arial" w:hAnsi="Arial" w:cs="Arial"/>
          <w:sz w:val="20"/>
          <w:szCs w:val="20"/>
          <w:lang w:val="pl-PL"/>
        </w:rPr>
        <w:t>e</w:t>
      </w:r>
      <w:r w:rsidRPr="00D039AB">
        <w:rPr>
          <w:rFonts w:ascii="Arial" w:hAnsi="Arial" w:cs="Arial"/>
          <w:sz w:val="20"/>
          <w:szCs w:val="20"/>
          <w:lang w:val="pl-PL"/>
        </w:rPr>
        <w:t xml:space="preserve"> w ust. 1 zawiera</w:t>
      </w:r>
      <w:r>
        <w:rPr>
          <w:rFonts w:ascii="Arial" w:hAnsi="Arial" w:cs="Arial"/>
          <w:sz w:val="20"/>
          <w:szCs w:val="20"/>
          <w:lang w:val="pl-PL"/>
        </w:rPr>
        <w:t>ją</w:t>
      </w:r>
      <w:r w:rsidRPr="00D039AB">
        <w:rPr>
          <w:rFonts w:ascii="Arial" w:hAnsi="Arial" w:cs="Arial"/>
          <w:sz w:val="20"/>
          <w:szCs w:val="20"/>
          <w:lang w:val="pl-PL"/>
        </w:rPr>
        <w:t xml:space="preserve"> wszystkie koszty i składniki związane z</w:t>
      </w:r>
      <w:r>
        <w:rPr>
          <w:rFonts w:ascii="Arial" w:hAnsi="Arial" w:cs="Arial"/>
          <w:sz w:val="20"/>
          <w:szCs w:val="20"/>
          <w:lang w:val="pl-PL"/>
        </w:rPr>
        <w:t> </w:t>
      </w:r>
      <w:r w:rsidRPr="00D039AB">
        <w:rPr>
          <w:rFonts w:ascii="Arial" w:hAnsi="Arial" w:cs="Arial"/>
          <w:sz w:val="20"/>
          <w:szCs w:val="20"/>
          <w:lang w:val="pl-PL"/>
        </w:rPr>
        <w:t>prawidłową realizacją przedmiotu umowy zgodnie z wymaganiami stawianymi przez Zamawiającego</w:t>
      </w:r>
    </w:p>
    <w:p w:rsidR="00E5490A" w:rsidRPr="00CF613C" w:rsidRDefault="00E5490A" w:rsidP="007F38BA">
      <w:pPr>
        <w:pStyle w:val="Bezodstpw"/>
        <w:numPr>
          <w:ilvl w:val="0"/>
          <w:numId w:val="90"/>
        </w:numPr>
        <w:jc w:val="both"/>
        <w:rPr>
          <w:rFonts w:ascii="Arial" w:hAnsi="Arial" w:cs="Arial"/>
          <w:sz w:val="20"/>
          <w:szCs w:val="20"/>
          <w:lang w:val="pl-PL"/>
        </w:rPr>
      </w:pPr>
      <w:r>
        <w:rPr>
          <w:rFonts w:ascii="Arial" w:hAnsi="Arial" w:cs="Arial"/>
          <w:sz w:val="20"/>
          <w:szCs w:val="20"/>
          <w:lang w:val="pl-PL"/>
        </w:rPr>
        <w:t>Stawki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E5490A" w:rsidRPr="007A4D72" w:rsidRDefault="00E5490A" w:rsidP="007F38BA">
      <w:pPr>
        <w:pStyle w:val="Bezodstpw"/>
        <w:numPr>
          <w:ilvl w:val="0"/>
          <w:numId w:val="90"/>
        </w:numPr>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6E404B">
        <w:rPr>
          <w:rFonts w:ascii="Arial" w:hAnsi="Arial" w:cs="Arial"/>
          <w:sz w:val="20"/>
          <w:szCs w:val="20"/>
          <w:lang w:val="pl-PL"/>
        </w:rPr>
        <w:t>6</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E5490A" w:rsidRDefault="00E5490A" w:rsidP="007F38BA">
      <w:pPr>
        <w:pStyle w:val="Bezodstpw"/>
        <w:numPr>
          <w:ilvl w:val="0"/>
          <w:numId w:val="90"/>
        </w:numPr>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E5490A" w:rsidRPr="007A4D72" w:rsidRDefault="00E5490A" w:rsidP="007F38BA">
      <w:pPr>
        <w:pStyle w:val="Bezodstpw"/>
        <w:numPr>
          <w:ilvl w:val="0"/>
          <w:numId w:val="90"/>
        </w:numPr>
        <w:jc w:val="both"/>
        <w:rPr>
          <w:rFonts w:ascii="Arial" w:hAnsi="Arial" w:cs="Arial"/>
          <w:sz w:val="20"/>
          <w:szCs w:val="20"/>
          <w:lang w:val="pl-PL"/>
        </w:rPr>
      </w:pPr>
      <w:r w:rsidRPr="00B93E6A">
        <w:rPr>
          <w:rFonts w:ascii="Arial" w:hAnsi="Arial" w:cs="Arial"/>
          <w:sz w:val="20"/>
          <w:szCs w:val="20"/>
          <w:lang w:val="pl-PL"/>
        </w:rPr>
        <w:t xml:space="preserve">W przypadku wyczerpania całości środków, o których mowa w § </w:t>
      </w:r>
      <w:r w:rsidR="006E404B">
        <w:rPr>
          <w:rFonts w:ascii="Arial" w:hAnsi="Arial" w:cs="Arial"/>
          <w:sz w:val="20"/>
          <w:szCs w:val="20"/>
          <w:lang w:val="pl-PL"/>
        </w:rPr>
        <w:t>3</w:t>
      </w:r>
      <w:r w:rsidRPr="00B93E6A">
        <w:rPr>
          <w:rFonts w:ascii="Arial" w:hAnsi="Arial" w:cs="Arial"/>
          <w:sz w:val="20"/>
          <w:szCs w:val="20"/>
          <w:lang w:val="pl-PL"/>
        </w:rPr>
        <w:t xml:space="preserve"> ustępie </w:t>
      </w:r>
      <w:r>
        <w:rPr>
          <w:rFonts w:ascii="Arial" w:hAnsi="Arial" w:cs="Arial"/>
          <w:sz w:val="20"/>
          <w:szCs w:val="20"/>
          <w:lang w:val="pl-PL"/>
        </w:rPr>
        <w:t>4</w:t>
      </w:r>
      <w:r w:rsidRPr="00B93E6A">
        <w:rPr>
          <w:rFonts w:ascii="Arial" w:hAnsi="Arial" w:cs="Arial"/>
          <w:sz w:val="20"/>
          <w:szCs w:val="20"/>
          <w:lang w:val="pl-PL"/>
        </w:rPr>
        <w:t xml:space="preserve"> umowa automatycznie </w:t>
      </w:r>
      <w:r w:rsidR="006E404B">
        <w:rPr>
          <w:rFonts w:ascii="Arial" w:hAnsi="Arial" w:cs="Arial"/>
          <w:sz w:val="20"/>
          <w:szCs w:val="20"/>
          <w:lang w:val="pl-PL"/>
        </w:rPr>
        <w:t>wygasa</w:t>
      </w:r>
      <w:r w:rsidRPr="00B93E6A">
        <w:rPr>
          <w:rFonts w:ascii="Arial" w:hAnsi="Arial" w:cs="Arial"/>
          <w:sz w:val="20"/>
          <w:szCs w:val="20"/>
          <w:lang w:val="pl-PL"/>
        </w:rPr>
        <w:t>.</w:t>
      </w:r>
    </w:p>
    <w:p w:rsidR="00E5490A" w:rsidRPr="005274AD" w:rsidRDefault="00E5490A" w:rsidP="00E5490A">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6E404B">
        <w:rPr>
          <w:rFonts w:ascii="Arial" w:hAnsi="Arial" w:cs="Arial"/>
          <w:b/>
          <w:sz w:val="20"/>
          <w:szCs w:val="20"/>
          <w:lang w:val="pl-PL"/>
        </w:rPr>
        <w:t>4</w:t>
      </w:r>
      <w:r w:rsidRPr="005274AD">
        <w:rPr>
          <w:rFonts w:ascii="Arial" w:hAnsi="Arial" w:cs="Arial"/>
          <w:sz w:val="20"/>
          <w:szCs w:val="20"/>
          <w:lang w:val="pl-PL"/>
        </w:rPr>
        <w:br/>
        <w:t>[rozliczenie przedmiotu umowy]</w:t>
      </w:r>
    </w:p>
    <w:p w:rsidR="00E5490A" w:rsidRPr="005274AD" w:rsidRDefault="00E5490A" w:rsidP="007F38BA">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po wykonaniu zakresu przedmiotu umowy określonego w zgłoszeniu przez Zamawiającego</w:t>
      </w:r>
      <w:r w:rsidRPr="00E0357E">
        <w:rPr>
          <w:rFonts w:ascii="Arial" w:hAnsi="Arial" w:cs="Arial"/>
          <w:sz w:val="20"/>
          <w:szCs w:val="20"/>
          <w:lang w:val="pl-PL"/>
        </w:rPr>
        <w:t>.</w:t>
      </w:r>
      <w:r w:rsidRPr="005274AD">
        <w:rPr>
          <w:rFonts w:ascii="Arial" w:hAnsi="Arial" w:cs="Arial"/>
          <w:sz w:val="20"/>
          <w:szCs w:val="20"/>
          <w:lang w:val="pl-PL"/>
        </w:rPr>
        <w:t xml:space="preserve"> </w:t>
      </w:r>
    </w:p>
    <w:p w:rsidR="00E5490A" w:rsidRDefault="00E5490A" w:rsidP="007F38BA">
      <w:pPr>
        <w:pStyle w:val="Bezodstpw"/>
        <w:numPr>
          <w:ilvl w:val="0"/>
          <w:numId w:val="55"/>
        </w:numPr>
        <w:jc w:val="both"/>
        <w:rPr>
          <w:rFonts w:ascii="Arial" w:hAnsi="Arial" w:cs="Arial"/>
          <w:sz w:val="20"/>
          <w:szCs w:val="20"/>
          <w:lang w:val="pl-PL"/>
        </w:rPr>
      </w:pPr>
      <w:r w:rsidRPr="007A4D72">
        <w:rPr>
          <w:rFonts w:ascii="Arial" w:hAnsi="Arial" w:cs="Arial"/>
          <w:sz w:val="20"/>
          <w:szCs w:val="20"/>
          <w:lang w:val="pl-PL"/>
        </w:rPr>
        <w:t xml:space="preserve">Podstawą wystawienia faktur jest podpisany przez uprawnionego pracownika Zamawiającego protokół odbioru potwierdzający wykonanie </w:t>
      </w:r>
      <w:r>
        <w:rPr>
          <w:rFonts w:ascii="Arial" w:hAnsi="Arial" w:cs="Arial"/>
          <w:sz w:val="20"/>
          <w:szCs w:val="20"/>
          <w:lang w:val="pl-PL"/>
        </w:rPr>
        <w:t>robót</w:t>
      </w:r>
      <w:r w:rsidRPr="007A4D72">
        <w:rPr>
          <w:rFonts w:ascii="Arial" w:hAnsi="Arial" w:cs="Arial"/>
          <w:sz w:val="20"/>
          <w:szCs w:val="20"/>
          <w:lang w:val="pl-PL"/>
        </w:rPr>
        <w:t>.</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E5490A" w:rsidRPr="002104FA" w:rsidRDefault="00E5490A" w:rsidP="007F38BA">
      <w:pPr>
        <w:pStyle w:val="Bezodstpw"/>
        <w:numPr>
          <w:ilvl w:val="0"/>
          <w:numId w:val="56"/>
        </w:numPr>
        <w:jc w:val="both"/>
        <w:rPr>
          <w:rFonts w:ascii="Arial" w:hAnsi="Arial" w:cs="Arial"/>
          <w:sz w:val="20"/>
          <w:szCs w:val="20"/>
          <w:lang w:val="pl-PL"/>
        </w:rPr>
      </w:pPr>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p>
    <w:p w:rsidR="00E5490A" w:rsidRPr="00A1162F" w:rsidRDefault="00E5490A" w:rsidP="007F38BA">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5490A" w:rsidRPr="00A1162F" w:rsidRDefault="00E5490A" w:rsidP="007F38BA">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E5490A" w:rsidRPr="00A1162F" w:rsidRDefault="00E5490A" w:rsidP="007F38BA">
      <w:pPr>
        <w:pStyle w:val="Bezodstpw"/>
        <w:numPr>
          <w:ilvl w:val="0"/>
          <w:numId w:val="55"/>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E5490A" w:rsidRPr="005274AD" w:rsidRDefault="00E5490A" w:rsidP="007F38BA">
      <w:pPr>
        <w:pStyle w:val="Bezodstpw"/>
        <w:numPr>
          <w:ilvl w:val="0"/>
          <w:numId w:val="55"/>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E5490A" w:rsidRPr="005274AD" w:rsidRDefault="00E5490A" w:rsidP="007F38BA">
      <w:pPr>
        <w:pStyle w:val="Bezodstpw"/>
        <w:numPr>
          <w:ilvl w:val="0"/>
          <w:numId w:val="55"/>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E5490A" w:rsidRDefault="00E5490A" w:rsidP="00E5490A">
      <w:pPr>
        <w:pStyle w:val="Bezodstpw"/>
        <w:jc w:val="center"/>
        <w:rPr>
          <w:rFonts w:ascii="Arial" w:hAnsi="Arial" w:cs="Arial"/>
          <w:sz w:val="20"/>
          <w:szCs w:val="20"/>
          <w:lang w:val="pl-PL"/>
        </w:rPr>
      </w:pPr>
    </w:p>
    <w:p w:rsidR="00E5490A" w:rsidRPr="005274AD" w:rsidRDefault="00E5490A" w:rsidP="00E5490A">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6E404B">
        <w:rPr>
          <w:rFonts w:ascii="Arial" w:hAnsi="Arial" w:cs="Arial"/>
          <w:b/>
          <w:sz w:val="20"/>
          <w:szCs w:val="20"/>
          <w:lang w:val="pl-PL"/>
        </w:rPr>
        <w:t>5</w:t>
      </w:r>
      <w:r w:rsidRPr="005274AD">
        <w:rPr>
          <w:rFonts w:ascii="Arial" w:hAnsi="Arial" w:cs="Arial"/>
          <w:sz w:val="20"/>
          <w:szCs w:val="20"/>
          <w:lang w:val="pl-PL"/>
        </w:rPr>
        <w:br/>
        <w:t>[podwykonawcy]</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E5490A" w:rsidRDefault="00E5490A" w:rsidP="007F38BA">
      <w:pPr>
        <w:pStyle w:val="Bezodstpw"/>
        <w:numPr>
          <w:ilvl w:val="0"/>
          <w:numId w:val="5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E5490A" w:rsidRDefault="00E5490A" w:rsidP="007F38BA">
      <w:pPr>
        <w:pStyle w:val="Bezodstpw"/>
        <w:numPr>
          <w:ilvl w:val="0"/>
          <w:numId w:val="51"/>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E5490A" w:rsidRDefault="00E5490A" w:rsidP="007F38BA">
      <w:pPr>
        <w:pStyle w:val="Bezodstpw"/>
        <w:numPr>
          <w:ilvl w:val="0"/>
          <w:numId w:val="5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E5490A" w:rsidRDefault="00E5490A" w:rsidP="007F38BA">
      <w:pPr>
        <w:pStyle w:val="Bezodstpw"/>
        <w:numPr>
          <w:ilvl w:val="0"/>
          <w:numId w:val="52"/>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E5490A" w:rsidRPr="00A1162F"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E5490A" w:rsidRDefault="00E5490A" w:rsidP="007F38BA">
      <w:pPr>
        <w:pStyle w:val="Bezodstpw"/>
        <w:numPr>
          <w:ilvl w:val="0"/>
          <w:numId w:val="53"/>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E5490A" w:rsidRDefault="00E5490A" w:rsidP="007F38BA">
      <w:pPr>
        <w:pStyle w:val="Bezodstpw"/>
        <w:numPr>
          <w:ilvl w:val="0"/>
          <w:numId w:val="53"/>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E5490A" w:rsidRDefault="00E5490A" w:rsidP="007F38BA">
      <w:pPr>
        <w:pStyle w:val="Bezodstpw"/>
        <w:numPr>
          <w:ilvl w:val="0"/>
          <w:numId w:val="53"/>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E5490A" w:rsidRPr="009B556D" w:rsidRDefault="00E5490A" w:rsidP="007F38BA">
      <w:pPr>
        <w:pStyle w:val="Bezodstpw"/>
        <w:numPr>
          <w:ilvl w:val="0"/>
          <w:numId w:val="57"/>
        </w:numPr>
        <w:jc w:val="both"/>
        <w:rPr>
          <w:rFonts w:ascii="Arial" w:hAnsi="Arial" w:cs="Arial"/>
          <w:sz w:val="20"/>
          <w:szCs w:val="20"/>
          <w:lang w:val="pl-PL"/>
        </w:rPr>
      </w:pPr>
      <w:r w:rsidRPr="00A1162F">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E5490A" w:rsidRPr="00256001" w:rsidRDefault="00E5490A" w:rsidP="00E5490A">
      <w:pPr>
        <w:pStyle w:val="Nagwek"/>
        <w:tabs>
          <w:tab w:val="left" w:pos="708"/>
        </w:tabs>
        <w:spacing w:after="0" w:line="240" w:lineRule="auto"/>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3A5214">
        <w:rPr>
          <w:rFonts w:ascii="Arial" w:hAnsi="Arial" w:cs="Arial"/>
          <w:b/>
          <w:sz w:val="20"/>
        </w:rPr>
        <w:t>6</w:t>
      </w:r>
    </w:p>
    <w:p w:rsidR="00E5490A" w:rsidRPr="00E0357E" w:rsidRDefault="00E5490A" w:rsidP="007F38BA">
      <w:pPr>
        <w:numPr>
          <w:ilvl w:val="3"/>
          <w:numId w:val="8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E5490A" w:rsidRPr="00E0357E" w:rsidRDefault="00E5490A" w:rsidP="007F38BA">
      <w:pPr>
        <w:numPr>
          <w:ilvl w:val="3"/>
          <w:numId w:val="8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E5490A" w:rsidRPr="00474AD0" w:rsidRDefault="00E5490A" w:rsidP="007F38BA">
      <w:pPr>
        <w:numPr>
          <w:ilvl w:val="1"/>
          <w:numId w:val="87"/>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w:t>
      </w:r>
      <w:r w:rsidRPr="000E3DEE">
        <w:rPr>
          <w:rFonts w:ascii="Arial" w:hAnsi="Arial" w:cs="Arial"/>
          <w:sz w:val="20"/>
          <w:szCs w:val="20"/>
          <w:lang w:val="pl-PL"/>
        </w:rPr>
        <w:t xml:space="preserve">§ </w:t>
      </w:r>
      <w:r w:rsidR="005133AE" w:rsidRPr="000E3DEE">
        <w:rPr>
          <w:rFonts w:ascii="Arial" w:hAnsi="Arial" w:cs="Arial"/>
          <w:sz w:val="20"/>
          <w:szCs w:val="20"/>
          <w:lang w:val="pl-PL"/>
        </w:rPr>
        <w:t>1</w:t>
      </w:r>
      <w:r w:rsidRPr="000E3DEE">
        <w:rPr>
          <w:rFonts w:ascii="Arial" w:hAnsi="Arial" w:cs="Arial"/>
          <w:sz w:val="20"/>
          <w:szCs w:val="20"/>
          <w:lang w:val="pl-PL"/>
        </w:rPr>
        <w:t xml:space="preserve"> ust. 4 pkt. 1</w:t>
      </w:r>
      <w:r>
        <w:rPr>
          <w:rFonts w:ascii="Arial" w:hAnsi="Arial" w:cs="Arial"/>
          <w:sz w:val="20"/>
          <w:szCs w:val="20"/>
          <w:lang w:val="pl-PL"/>
        </w:rPr>
        <w:t xml:space="preserve"> w wysokości 500 zł</w:t>
      </w:r>
      <w:r w:rsidR="005133AE">
        <w:rPr>
          <w:rFonts w:ascii="Arial" w:hAnsi="Arial" w:cs="Arial"/>
          <w:sz w:val="20"/>
          <w:szCs w:val="20"/>
          <w:lang w:val="pl-PL"/>
        </w:rPr>
        <w:t xml:space="preserve"> (słownie: pięćset)</w:t>
      </w:r>
      <w:r>
        <w:rPr>
          <w:rFonts w:ascii="Arial" w:hAnsi="Arial" w:cs="Arial"/>
          <w:sz w:val="20"/>
          <w:szCs w:val="20"/>
          <w:lang w:val="pl-PL"/>
        </w:rPr>
        <w:t xml:space="preserve"> </w:t>
      </w:r>
      <w:r>
        <w:rPr>
          <w:rFonts w:ascii="Arial" w:hAnsi="Arial" w:cs="Arial"/>
          <w:bCs/>
          <w:sz w:val="20"/>
          <w:szCs w:val="20"/>
          <w:lang w:val="pl-PL"/>
        </w:rPr>
        <w:t>za każdy dzień zwłoki liczony od terminu określonego w zgłoszeniu,</w:t>
      </w:r>
    </w:p>
    <w:p w:rsidR="00F861E3" w:rsidRDefault="00F861E3" w:rsidP="007F38BA">
      <w:pPr>
        <w:numPr>
          <w:ilvl w:val="1"/>
          <w:numId w:val="87"/>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nierozpoczęcie wykonywania prac określonych w zgłoszeniu</w:t>
      </w:r>
      <w:r>
        <w:rPr>
          <w:rFonts w:ascii="Arial" w:hAnsi="Arial" w:cs="Arial"/>
          <w:sz w:val="20"/>
          <w:szCs w:val="20"/>
          <w:lang w:val="pl-PL"/>
        </w:rPr>
        <w:t xml:space="preserve">, o którym mowa w § </w:t>
      </w:r>
      <w:r w:rsidR="005133AE">
        <w:rPr>
          <w:rFonts w:ascii="Arial" w:hAnsi="Arial" w:cs="Arial"/>
          <w:sz w:val="20"/>
          <w:szCs w:val="20"/>
          <w:lang w:val="pl-PL"/>
        </w:rPr>
        <w:t>1</w:t>
      </w:r>
      <w:r>
        <w:rPr>
          <w:rFonts w:ascii="Arial" w:hAnsi="Arial" w:cs="Arial"/>
          <w:sz w:val="20"/>
          <w:szCs w:val="20"/>
          <w:lang w:val="pl-PL"/>
        </w:rPr>
        <w:t xml:space="preserve"> ust. 4 pkt. 2 </w:t>
      </w:r>
      <w:r w:rsidR="000E7779">
        <w:rPr>
          <w:rFonts w:ascii="Arial" w:hAnsi="Arial" w:cs="Arial"/>
          <w:sz w:val="20"/>
          <w:szCs w:val="20"/>
          <w:lang w:val="pl-PL"/>
        </w:rPr>
        <w:t xml:space="preserve">w ciągu 24 godzin od zgłoszenia </w:t>
      </w:r>
      <w:r>
        <w:rPr>
          <w:rFonts w:ascii="Arial" w:hAnsi="Arial" w:cs="Arial"/>
          <w:sz w:val="20"/>
          <w:szCs w:val="20"/>
          <w:lang w:val="pl-PL"/>
        </w:rPr>
        <w:t>w wysokości 100 zł</w:t>
      </w:r>
      <w:r w:rsidR="005133AE">
        <w:rPr>
          <w:rFonts w:ascii="Arial" w:hAnsi="Arial" w:cs="Arial"/>
          <w:sz w:val="20"/>
          <w:szCs w:val="20"/>
          <w:lang w:val="pl-PL"/>
        </w:rPr>
        <w:t xml:space="preserve"> (słownie: sto)</w:t>
      </w:r>
      <w:r>
        <w:rPr>
          <w:rFonts w:ascii="Arial" w:hAnsi="Arial" w:cs="Arial"/>
          <w:sz w:val="20"/>
          <w:szCs w:val="20"/>
          <w:lang w:val="pl-PL"/>
        </w:rPr>
        <w:t xml:space="preserve"> </w:t>
      </w:r>
      <w:r>
        <w:rPr>
          <w:rFonts w:ascii="Arial" w:hAnsi="Arial" w:cs="Arial"/>
          <w:bCs/>
          <w:sz w:val="20"/>
          <w:szCs w:val="20"/>
          <w:lang w:val="pl-PL"/>
        </w:rPr>
        <w:t xml:space="preserve">za każdą godzinę zwłoki liczoną powyżej </w:t>
      </w:r>
      <w:r w:rsidR="000E7779">
        <w:rPr>
          <w:rFonts w:ascii="Arial" w:hAnsi="Arial" w:cs="Arial"/>
          <w:bCs/>
          <w:sz w:val="20"/>
          <w:szCs w:val="20"/>
          <w:lang w:val="pl-PL"/>
        </w:rPr>
        <w:t>dwudziestej czwartej</w:t>
      </w:r>
      <w:r>
        <w:rPr>
          <w:rFonts w:ascii="Arial" w:hAnsi="Arial" w:cs="Arial"/>
          <w:bCs/>
          <w:sz w:val="20"/>
          <w:szCs w:val="20"/>
          <w:lang w:val="pl-PL"/>
        </w:rPr>
        <w:t xml:space="preserve"> godziny od momentu zgłoszenia,</w:t>
      </w:r>
    </w:p>
    <w:p w:rsidR="00E5490A" w:rsidRPr="00EE033E" w:rsidRDefault="00E5490A" w:rsidP="007F38BA">
      <w:pPr>
        <w:numPr>
          <w:ilvl w:val="1"/>
          <w:numId w:val="87"/>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 </w:t>
      </w:r>
      <w:r w:rsidR="005133AE">
        <w:rPr>
          <w:rFonts w:ascii="Arial" w:hAnsi="Arial" w:cs="Arial"/>
          <w:sz w:val="20"/>
          <w:szCs w:val="20"/>
          <w:lang w:val="pl-PL"/>
        </w:rPr>
        <w:t>1</w:t>
      </w:r>
      <w:r>
        <w:rPr>
          <w:rFonts w:ascii="Arial" w:hAnsi="Arial" w:cs="Arial"/>
          <w:sz w:val="20"/>
          <w:szCs w:val="20"/>
          <w:lang w:val="pl-PL"/>
        </w:rPr>
        <w:t xml:space="preserve"> ust. 4 pkt. </w:t>
      </w:r>
      <w:r w:rsidR="005133AE">
        <w:rPr>
          <w:rFonts w:ascii="Arial" w:hAnsi="Arial" w:cs="Arial"/>
          <w:sz w:val="20"/>
          <w:szCs w:val="20"/>
          <w:lang w:val="pl-PL"/>
        </w:rPr>
        <w:t>3</w:t>
      </w:r>
      <w:r>
        <w:rPr>
          <w:rFonts w:ascii="Arial" w:hAnsi="Arial" w:cs="Arial"/>
          <w:sz w:val="20"/>
          <w:szCs w:val="20"/>
          <w:lang w:val="pl-PL"/>
        </w:rPr>
        <w:t xml:space="preserve"> w wysokości 100 zł</w:t>
      </w:r>
      <w:r w:rsidR="005133AE">
        <w:rPr>
          <w:rFonts w:ascii="Arial" w:hAnsi="Arial" w:cs="Arial"/>
          <w:sz w:val="20"/>
          <w:szCs w:val="20"/>
          <w:lang w:val="pl-PL"/>
        </w:rPr>
        <w:t xml:space="preserve"> (słownie: sto)</w:t>
      </w:r>
      <w:r>
        <w:rPr>
          <w:rFonts w:ascii="Arial" w:hAnsi="Arial" w:cs="Arial"/>
          <w:sz w:val="20"/>
          <w:szCs w:val="20"/>
          <w:lang w:val="pl-PL"/>
        </w:rPr>
        <w:t xml:space="preserve"> </w:t>
      </w:r>
      <w:r>
        <w:rPr>
          <w:rFonts w:ascii="Arial" w:hAnsi="Arial" w:cs="Arial"/>
          <w:bCs/>
          <w:sz w:val="20"/>
          <w:szCs w:val="20"/>
          <w:lang w:val="pl-PL"/>
        </w:rPr>
        <w:t>za każdą godzinę zwłoki liczoną powyżej ósmej godziny od momentu zgłoszenia,</w:t>
      </w:r>
    </w:p>
    <w:p w:rsidR="00E5490A" w:rsidRDefault="00E5490A" w:rsidP="007F38BA">
      <w:pPr>
        <w:numPr>
          <w:ilvl w:val="1"/>
          <w:numId w:val="87"/>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niewykonanie objazdu, o którym mowa w § </w:t>
      </w:r>
      <w:r w:rsidR="00B96BFF">
        <w:rPr>
          <w:rFonts w:ascii="Arial" w:hAnsi="Arial" w:cs="Arial"/>
          <w:sz w:val="20"/>
          <w:szCs w:val="20"/>
          <w:lang w:val="pl-PL"/>
        </w:rPr>
        <w:t>1</w:t>
      </w:r>
      <w:r>
        <w:rPr>
          <w:rFonts w:ascii="Arial" w:hAnsi="Arial" w:cs="Arial"/>
          <w:sz w:val="20"/>
          <w:szCs w:val="20"/>
          <w:lang w:val="pl-PL"/>
        </w:rPr>
        <w:t xml:space="preserve"> ust. 4 pkt. 4 i nie wysłanie zestawienia o</w:t>
      </w:r>
      <w:r w:rsidR="00B96BFF">
        <w:rPr>
          <w:rFonts w:ascii="Arial" w:hAnsi="Arial" w:cs="Arial"/>
          <w:sz w:val="20"/>
          <w:szCs w:val="20"/>
          <w:lang w:val="pl-PL"/>
        </w:rPr>
        <w:t> </w:t>
      </w:r>
      <w:r>
        <w:rPr>
          <w:rFonts w:ascii="Arial" w:hAnsi="Arial" w:cs="Arial"/>
          <w:sz w:val="20"/>
          <w:szCs w:val="20"/>
          <w:lang w:val="pl-PL"/>
        </w:rPr>
        <w:t>uszkodzeniach do Zamawiającego w terminie do 15 dnia danego miesiąca w wysokości 100 zł (słownie: sto zł) za każdy kolejny dzień po 15 dniu danego miesiąca;</w:t>
      </w:r>
    </w:p>
    <w:p w:rsidR="000E7779" w:rsidRDefault="000E7779" w:rsidP="007F38BA">
      <w:pPr>
        <w:numPr>
          <w:ilvl w:val="1"/>
          <w:numId w:val="87"/>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w:t>
      </w:r>
      <w:r w:rsidR="00F257A5">
        <w:rPr>
          <w:rFonts w:ascii="Arial" w:hAnsi="Arial" w:cs="Arial"/>
          <w:sz w:val="20"/>
          <w:szCs w:val="20"/>
          <w:lang w:val="pl-PL"/>
        </w:rPr>
        <w:t>nie usunięcie</w:t>
      </w:r>
      <w:r>
        <w:rPr>
          <w:rFonts w:ascii="Arial" w:hAnsi="Arial" w:cs="Arial"/>
          <w:sz w:val="20"/>
          <w:szCs w:val="20"/>
          <w:lang w:val="pl-PL"/>
        </w:rPr>
        <w:t xml:space="preserve"> wady</w:t>
      </w:r>
      <w:r w:rsidR="004E6AE3">
        <w:rPr>
          <w:rFonts w:ascii="Arial" w:hAnsi="Arial" w:cs="Arial"/>
          <w:sz w:val="20"/>
          <w:szCs w:val="20"/>
          <w:lang w:val="pl-PL"/>
        </w:rPr>
        <w:t xml:space="preserve">, o której mowa w § </w:t>
      </w:r>
      <w:r w:rsidR="00CB5781">
        <w:rPr>
          <w:rFonts w:ascii="Arial" w:hAnsi="Arial" w:cs="Arial"/>
          <w:sz w:val="20"/>
          <w:szCs w:val="20"/>
          <w:lang w:val="pl-PL"/>
        </w:rPr>
        <w:t>7 ust. 3</w:t>
      </w:r>
      <w:r w:rsidR="00B96BFF">
        <w:rPr>
          <w:rFonts w:ascii="Arial" w:hAnsi="Arial" w:cs="Arial"/>
          <w:sz w:val="20"/>
          <w:szCs w:val="20"/>
          <w:lang w:val="pl-PL"/>
        </w:rPr>
        <w:t xml:space="preserve"> w ciągu 24 godzin od momentu powiadomienia w wysokości </w:t>
      </w:r>
      <w:r w:rsidR="00F257A5">
        <w:rPr>
          <w:rFonts w:ascii="Arial" w:hAnsi="Arial" w:cs="Arial"/>
          <w:sz w:val="20"/>
          <w:szCs w:val="20"/>
          <w:lang w:val="pl-PL"/>
        </w:rPr>
        <w:t xml:space="preserve">w wysokości 100 zł (słownie: sto) </w:t>
      </w:r>
      <w:r w:rsidR="00F257A5">
        <w:rPr>
          <w:rFonts w:ascii="Arial" w:hAnsi="Arial" w:cs="Arial"/>
          <w:bCs/>
          <w:sz w:val="20"/>
          <w:szCs w:val="20"/>
          <w:lang w:val="pl-PL"/>
        </w:rPr>
        <w:t>za każdą godzinę zwłoki liczoną powyżej dwudziestej czwartej godziny od momentu powiadomienia;</w:t>
      </w:r>
    </w:p>
    <w:p w:rsidR="00E5490A" w:rsidRPr="00E0357E" w:rsidRDefault="00E5490A" w:rsidP="007F38BA">
      <w:pPr>
        <w:numPr>
          <w:ilvl w:val="1"/>
          <w:numId w:val="87"/>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 § </w:t>
      </w:r>
      <w:r w:rsidR="000E7779">
        <w:rPr>
          <w:rFonts w:ascii="Arial" w:hAnsi="Arial" w:cs="Arial"/>
          <w:sz w:val="20"/>
          <w:szCs w:val="20"/>
          <w:lang w:val="pl-PL"/>
        </w:rPr>
        <w:t>1</w:t>
      </w:r>
      <w:r w:rsidRPr="00E0357E">
        <w:rPr>
          <w:rFonts w:ascii="Arial" w:hAnsi="Arial" w:cs="Arial"/>
          <w:sz w:val="20"/>
          <w:szCs w:val="20"/>
          <w:lang w:val="pl-PL"/>
        </w:rPr>
        <w:t xml:space="preserve"> w wysokości 500 zł (słownie: pięćset zł);</w:t>
      </w:r>
    </w:p>
    <w:p w:rsidR="00E5490A" w:rsidRDefault="00E5490A" w:rsidP="007F38BA">
      <w:pPr>
        <w:numPr>
          <w:ilvl w:val="1"/>
          <w:numId w:val="87"/>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odstąpienie od umowy z przyczyn zależnych od Wykonawcy w wysokości 10 000 zł (słownie: dziesięć tysięcy zł).</w:t>
      </w:r>
    </w:p>
    <w:p w:rsidR="00E5490A" w:rsidRPr="00A75BA6" w:rsidRDefault="00E5490A" w:rsidP="007F38BA">
      <w:pPr>
        <w:numPr>
          <w:ilvl w:val="1"/>
          <w:numId w:val="87"/>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brak zapłaty lub nieterminową zapłatę wynagrodzenia należnego Podwykonawcom lub dalszym Podwykonawcom – w wysokości </w:t>
      </w:r>
      <w:r>
        <w:rPr>
          <w:rFonts w:ascii="Arial" w:hAnsi="Arial" w:cs="Arial"/>
          <w:sz w:val="20"/>
          <w:szCs w:val="20"/>
          <w:lang w:val="pl-PL"/>
        </w:rPr>
        <w:t>1 0</w:t>
      </w:r>
      <w:r w:rsidRPr="00A75BA6">
        <w:rPr>
          <w:rFonts w:ascii="Arial" w:hAnsi="Arial" w:cs="Arial"/>
          <w:sz w:val="20"/>
          <w:szCs w:val="20"/>
          <w:lang w:val="pl-PL"/>
        </w:rPr>
        <w:t xml:space="preserve">00,00 zł (słownie: </w:t>
      </w:r>
      <w:r>
        <w:rPr>
          <w:rFonts w:ascii="Arial" w:hAnsi="Arial" w:cs="Arial"/>
          <w:sz w:val="20"/>
          <w:szCs w:val="20"/>
          <w:lang w:val="pl-PL"/>
        </w:rPr>
        <w:t>jeden tysiąc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E5490A" w:rsidRPr="00A75BA6" w:rsidRDefault="00E5490A" w:rsidP="007F38BA">
      <w:pPr>
        <w:numPr>
          <w:ilvl w:val="1"/>
          <w:numId w:val="87"/>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E5490A" w:rsidRPr="00A75BA6" w:rsidRDefault="00E5490A" w:rsidP="007F38BA">
      <w:pPr>
        <w:numPr>
          <w:ilvl w:val="1"/>
          <w:numId w:val="87"/>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E5490A" w:rsidRPr="00E0357E" w:rsidRDefault="00E5490A" w:rsidP="007F38BA">
      <w:pPr>
        <w:numPr>
          <w:ilvl w:val="1"/>
          <w:numId w:val="87"/>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E5490A" w:rsidRPr="00E0357E" w:rsidRDefault="00E5490A" w:rsidP="007F38BA">
      <w:pPr>
        <w:numPr>
          <w:ilvl w:val="3"/>
          <w:numId w:val="8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E5490A" w:rsidRPr="00E0357E" w:rsidRDefault="00E5490A" w:rsidP="007F38BA">
      <w:pPr>
        <w:numPr>
          <w:ilvl w:val="3"/>
          <w:numId w:val="8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E5490A" w:rsidRPr="00E0357E" w:rsidRDefault="00E5490A" w:rsidP="007F38BA">
      <w:pPr>
        <w:numPr>
          <w:ilvl w:val="3"/>
          <w:numId w:val="8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E5490A" w:rsidRPr="00E0357E" w:rsidRDefault="00E5490A" w:rsidP="007F38BA">
      <w:pPr>
        <w:numPr>
          <w:ilvl w:val="3"/>
          <w:numId w:val="8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E5490A" w:rsidRPr="00787D78" w:rsidRDefault="00E5490A" w:rsidP="00E5490A">
      <w:pPr>
        <w:pStyle w:val="Nagwek"/>
        <w:tabs>
          <w:tab w:val="left" w:pos="708"/>
        </w:tabs>
        <w:spacing w:after="0" w:line="240" w:lineRule="auto"/>
        <w:jc w:val="center"/>
        <w:rPr>
          <w:rFonts w:ascii="Arial" w:hAnsi="Arial" w:cs="Arial"/>
          <w:b/>
          <w:sz w:val="20"/>
          <w:lang w:val="pl-PL"/>
        </w:rPr>
      </w:pPr>
    </w:p>
    <w:p w:rsidR="00E5490A" w:rsidRPr="005274AD" w:rsidRDefault="00E5490A" w:rsidP="00E5490A">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4E6AE3">
        <w:rPr>
          <w:rFonts w:ascii="Arial" w:hAnsi="Arial" w:cs="Arial"/>
          <w:b/>
          <w:sz w:val="20"/>
          <w:szCs w:val="20"/>
          <w:lang w:val="pl-PL"/>
        </w:rPr>
        <w:t>7</w:t>
      </w:r>
      <w:r w:rsidRPr="005274AD">
        <w:rPr>
          <w:rFonts w:ascii="Arial" w:hAnsi="Arial" w:cs="Arial"/>
          <w:sz w:val="20"/>
          <w:szCs w:val="20"/>
          <w:lang w:val="pl-PL"/>
        </w:rPr>
        <w:br/>
        <w:t>[rękojmia za wady]</w:t>
      </w:r>
    </w:p>
    <w:p w:rsidR="00E5490A" w:rsidRPr="005274A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Wykonawca udziela Zamawiającemu rękojmi za wady na wykonanie przedmiotu umowy.</w:t>
      </w:r>
    </w:p>
    <w:p w:rsidR="00E5490A" w:rsidRPr="005274A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 xml:space="preserve">Termin rękojmi za wady wynosi </w:t>
      </w:r>
      <w:r>
        <w:rPr>
          <w:rFonts w:ascii="Arial" w:hAnsi="Arial" w:cs="Arial"/>
          <w:sz w:val="20"/>
          <w:szCs w:val="20"/>
          <w:lang w:val="pl-PL"/>
        </w:rPr>
        <w:t>…..</w:t>
      </w:r>
      <w:r w:rsidRPr="005274AD">
        <w:rPr>
          <w:rFonts w:ascii="Arial" w:hAnsi="Arial" w:cs="Arial"/>
          <w:sz w:val="20"/>
          <w:szCs w:val="20"/>
          <w:lang w:val="pl-PL"/>
        </w:rPr>
        <w:t xml:space="preserve"> miesięcy, licząc od daty podpisania protokołu odbioru </w:t>
      </w:r>
      <w:r>
        <w:rPr>
          <w:rFonts w:ascii="Arial" w:hAnsi="Arial" w:cs="Arial"/>
          <w:sz w:val="20"/>
          <w:szCs w:val="20"/>
          <w:lang w:val="pl-PL"/>
        </w:rPr>
        <w:t>robót określonych w zgłoszeniu</w:t>
      </w:r>
      <w:r w:rsidRPr="005274AD">
        <w:rPr>
          <w:rFonts w:ascii="Arial" w:hAnsi="Arial" w:cs="Arial"/>
          <w:sz w:val="20"/>
          <w:szCs w:val="20"/>
          <w:lang w:val="pl-PL"/>
        </w:rPr>
        <w:t xml:space="preserve"> bez usterek i wad.</w:t>
      </w:r>
    </w:p>
    <w:p w:rsidR="00E5490A" w:rsidRPr="005274A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 xml:space="preserve">W przypadku stwierdzenia przez Zamawiającego wad Wykonawca zobowiązuje się do ich usunięcia w terminie wyznaczonym przez Zamawiającego z czasem reakcji 24 godziny od momentu powiadomienia. </w:t>
      </w:r>
    </w:p>
    <w:p w:rsidR="00E5490A" w:rsidRPr="005274A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E5490A" w:rsidRPr="005274A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Zamawiający zawiadomi Wykonawcę o wykryciu wady w każdym czasie trwania rękojmi za wady w terminie 1 miesiąca od daty jej wykrycia.</w:t>
      </w:r>
    </w:p>
    <w:p w:rsidR="00E5490A" w:rsidRPr="005274A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Wykonawca ma prawo do żądania wyznaczenia terminu na odbiór prac uprzednio zakwestionowanych, jako wadliwe.</w:t>
      </w:r>
    </w:p>
    <w:p w:rsidR="00E5490A" w:rsidRPr="007E60DD" w:rsidRDefault="00E5490A" w:rsidP="007F38BA">
      <w:pPr>
        <w:pStyle w:val="Bezodstpw"/>
        <w:numPr>
          <w:ilvl w:val="0"/>
          <w:numId w:val="50"/>
        </w:numPr>
        <w:jc w:val="both"/>
        <w:rPr>
          <w:rFonts w:ascii="Arial" w:hAnsi="Arial" w:cs="Arial"/>
          <w:sz w:val="20"/>
          <w:szCs w:val="20"/>
          <w:lang w:val="pl-PL"/>
        </w:rPr>
      </w:pPr>
      <w:r w:rsidRPr="005274AD">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E5490A" w:rsidRPr="00256001" w:rsidRDefault="00E5490A" w:rsidP="00E5490A">
      <w:pPr>
        <w:pStyle w:val="Nagwek"/>
        <w:tabs>
          <w:tab w:val="left" w:pos="708"/>
        </w:tabs>
        <w:spacing w:after="0" w:line="240" w:lineRule="auto"/>
        <w:jc w:val="center"/>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F257A5">
        <w:rPr>
          <w:rFonts w:ascii="Arial" w:hAnsi="Arial" w:cs="Arial"/>
          <w:b/>
          <w:sz w:val="20"/>
        </w:rPr>
        <w:t>8</w:t>
      </w:r>
    </w:p>
    <w:p w:rsidR="00E5490A" w:rsidRPr="00AA5874" w:rsidRDefault="00E5490A" w:rsidP="007F38BA">
      <w:pPr>
        <w:pStyle w:val="Bezodstpw"/>
        <w:numPr>
          <w:ilvl w:val="0"/>
          <w:numId w:val="92"/>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E5490A" w:rsidRPr="00AA5874" w:rsidRDefault="00E5490A" w:rsidP="007F38BA">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5490A" w:rsidRPr="00AA5874" w:rsidRDefault="00E5490A" w:rsidP="007F38BA">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E5490A" w:rsidRPr="00AA5874" w:rsidRDefault="00E5490A" w:rsidP="007F38BA">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E5490A" w:rsidRPr="00AA5874" w:rsidRDefault="00E5490A" w:rsidP="007F38BA">
      <w:pPr>
        <w:pStyle w:val="Bezodstpw"/>
        <w:numPr>
          <w:ilvl w:val="0"/>
          <w:numId w:val="92"/>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E5490A" w:rsidRPr="00AA5874" w:rsidRDefault="00E5490A" w:rsidP="007F38BA">
      <w:pPr>
        <w:pStyle w:val="Bezodstpw"/>
        <w:numPr>
          <w:ilvl w:val="0"/>
          <w:numId w:val="92"/>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E5490A" w:rsidRPr="00E0357E" w:rsidRDefault="00E5490A" w:rsidP="007F38BA">
      <w:pPr>
        <w:pStyle w:val="Bezodstpw"/>
        <w:numPr>
          <w:ilvl w:val="0"/>
          <w:numId w:val="92"/>
        </w:numPr>
        <w:ind w:hanging="357"/>
        <w:jc w:val="both"/>
        <w:rPr>
          <w:rFonts w:ascii="Arial" w:hAnsi="Arial" w:cs="Arial"/>
          <w:sz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5490A" w:rsidRPr="00787D78" w:rsidRDefault="00E5490A" w:rsidP="00E5490A">
      <w:pPr>
        <w:pStyle w:val="Nagwek"/>
        <w:tabs>
          <w:tab w:val="left" w:pos="708"/>
        </w:tabs>
        <w:spacing w:after="0" w:line="240" w:lineRule="auto"/>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0E3DEE">
        <w:rPr>
          <w:rFonts w:ascii="Arial" w:hAnsi="Arial" w:cs="Arial"/>
          <w:b/>
          <w:sz w:val="20"/>
        </w:rPr>
        <w:t>9</w:t>
      </w:r>
    </w:p>
    <w:p w:rsidR="00E5490A" w:rsidRPr="00E0357E" w:rsidRDefault="00E5490A" w:rsidP="007F38BA">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E5490A" w:rsidRPr="00E0357E" w:rsidRDefault="00E5490A" w:rsidP="007F38BA">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E5490A" w:rsidRPr="00E0357E" w:rsidRDefault="00E5490A" w:rsidP="00E5490A">
      <w:pPr>
        <w:pStyle w:val="Nagwek"/>
        <w:tabs>
          <w:tab w:val="left" w:pos="708"/>
        </w:tabs>
        <w:spacing w:after="0" w:line="240" w:lineRule="auto"/>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w:t>
      </w:r>
      <w:r w:rsidR="000E3DEE">
        <w:rPr>
          <w:rFonts w:ascii="Arial" w:hAnsi="Arial" w:cs="Arial"/>
          <w:b/>
          <w:sz w:val="20"/>
        </w:rPr>
        <w:t>0</w:t>
      </w:r>
    </w:p>
    <w:p w:rsidR="00E5490A" w:rsidRPr="00E0357E" w:rsidRDefault="00E5490A" w:rsidP="007F38BA">
      <w:pPr>
        <w:pStyle w:val="Nagwek"/>
        <w:numPr>
          <w:ilvl w:val="0"/>
          <w:numId w:val="89"/>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E5490A" w:rsidRPr="00E0357E" w:rsidRDefault="00E5490A" w:rsidP="007F38BA">
      <w:pPr>
        <w:pStyle w:val="Nagwek"/>
        <w:numPr>
          <w:ilvl w:val="1"/>
          <w:numId w:val="8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E5490A" w:rsidRPr="00E0357E" w:rsidRDefault="00E5490A" w:rsidP="007F38BA">
      <w:pPr>
        <w:pStyle w:val="Nagwek"/>
        <w:numPr>
          <w:ilvl w:val="1"/>
          <w:numId w:val="8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5490A" w:rsidRPr="00E0357E" w:rsidRDefault="00E5490A" w:rsidP="007F38BA">
      <w:pPr>
        <w:pStyle w:val="Nagwek"/>
        <w:numPr>
          <w:ilvl w:val="1"/>
          <w:numId w:val="8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E5490A" w:rsidRPr="00E0357E" w:rsidRDefault="00E5490A" w:rsidP="007F38BA">
      <w:pPr>
        <w:pStyle w:val="Nagwek"/>
        <w:numPr>
          <w:ilvl w:val="1"/>
          <w:numId w:val="8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E5490A" w:rsidRPr="00E0357E" w:rsidRDefault="00E5490A" w:rsidP="007F38BA">
      <w:pPr>
        <w:pStyle w:val="Nagwek"/>
        <w:numPr>
          <w:ilvl w:val="1"/>
          <w:numId w:val="8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E5490A" w:rsidRDefault="00E5490A" w:rsidP="007F38BA">
      <w:pPr>
        <w:pStyle w:val="Nagwek"/>
        <w:numPr>
          <w:ilvl w:val="1"/>
          <w:numId w:val="8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t>
      </w:r>
      <w:r>
        <w:rPr>
          <w:rFonts w:ascii="Arial" w:hAnsi="Arial" w:cs="Arial"/>
          <w:sz w:val="20"/>
          <w:lang w:val="pl-PL"/>
        </w:rPr>
        <w:t xml:space="preserve">trzykrotnie nie zrealizował </w:t>
      </w:r>
      <w:r w:rsidR="00CC43C9">
        <w:rPr>
          <w:rFonts w:ascii="Arial" w:hAnsi="Arial" w:cs="Arial"/>
          <w:sz w:val="20"/>
          <w:lang w:val="pl-PL"/>
        </w:rPr>
        <w:t xml:space="preserve">w wyznaczonym terminie </w:t>
      </w:r>
      <w:r>
        <w:rPr>
          <w:rFonts w:ascii="Arial" w:hAnsi="Arial" w:cs="Arial"/>
          <w:sz w:val="20"/>
          <w:lang w:val="pl-PL"/>
        </w:rPr>
        <w:t>robót określonych w zgłoszeniu przesłanym przez Zamawiającego</w:t>
      </w:r>
      <w:r w:rsidRPr="00E0357E">
        <w:rPr>
          <w:rFonts w:ascii="Arial" w:hAnsi="Arial" w:cs="Arial"/>
          <w:sz w:val="20"/>
          <w:lang w:val="pl-PL"/>
        </w:rPr>
        <w:t>,</w:t>
      </w:r>
    </w:p>
    <w:p w:rsidR="00E5490A" w:rsidRPr="00E0357E" w:rsidRDefault="00E5490A" w:rsidP="007F38BA">
      <w:pPr>
        <w:pStyle w:val="Nagwek"/>
        <w:numPr>
          <w:ilvl w:val="1"/>
          <w:numId w:val="8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sidR="000E3DEE">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E5490A" w:rsidRPr="00E0357E" w:rsidRDefault="00E5490A" w:rsidP="007F38BA">
      <w:pPr>
        <w:pStyle w:val="Nagwek"/>
        <w:numPr>
          <w:ilvl w:val="1"/>
          <w:numId w:val="8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E5490A" w:rsidRPr="00E0357E" w:rsidRDefault="00E5490A" w:rsidP="00E5490A">
      <w:pPr>
        <w:pStyle w:val="Bezodstpw"/>
        <w:numPr>
          <w:ilvl w:val="0"/>
          <w:numId w:val="46"/>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E5490A" w:rsidRPr="00E0357E" w:rsidRDefault="00E5490A" w:rsidP="00E5490A">
      <w:pPr>
        <w:pStyle w:val="Bezodstpw"/>
        <w:numPr>
          <w:ilvl w:val="0"/>
          <w:numId w:val="46"/>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BA123C" w:rsidRDefault="00BA123C" w:rsidP="007F38BA">
      <w:pPr>
        <w:pStyle w:val="Nagwek"/>
        <w:numPr>
          <w:ilvl w:val="0"/>
          <w:numId w:val="89"/>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r>
        <w:rPr>
          <w:rFonts w:ascii="Arial" w:hAnsi="Arial" w:cs="Arial"/>
          <w:color w:val="000000"/>
          <w:sz w:val="20"/>
          <w:lang w:val="pl-PL" w:eastAsia="ar-SA"/>
        </w:rPr>
        <w:t>.</w:t>
      </w:r>
      <w:r w:rsidRPr="00E16B33">
        <w:rPr>
          <w:rFonts w:ascii="Arial" w:hAnsi="Arial" w:cs="Arial"/>
          <w:color w:val="000000"/>
          <w:sz w:val="20"/>
          <w:lang w:val="pl-PL" w:eastAsia="ar-SA"/>
        </w:rPr>
        <w:t xml:space="preserve"> 1 lit. d, e, f niniejszego paragrafu.</w:t>
      </w:r>
    </w:p>
    <w:p w:rsidR="00E5490A" w:rsidRPr="00E0357E" w:rsidRDefault="00E5490A" w:rsidP="007F38BA">
      <w:pPr>
        <w:pStyle w:val="Nagwek"/>
        <w:numPr>
          <w:ilvl w:val="0"/>
          <w:numId w:val="89"/>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E5490A" w:rsidRPr="00524414" w:rsidRDefault="00E5490A" w:rsidP="00E5490A">
      <w:pPr>
        <w:pStyle w:val="Nagwek"/>
        <w:tabs>
          <w:tab w:val="left" w:pos="708"/>
        </w:tabs>
        <w:spacing w:after="0" w:line="240" w:lineRule="auto"/>
        <w:jc w:val="both"/>
        <w:rPr>
          <w:rFonts w:ascii="Arial" w:hAnsi="Arial" w:cs="Arial"/>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0E3DEE">
        <w:rPr>
          <w:rFonts w:ascii="Arial" w:hAnsi="Arial" w:cs="Arial"/>
          <w:b/>
          <w:sz w:val="20"/>
        </w:rPr>
        <w:t>11</w:t>
      </w:r>
    </w:p>
    <w:p w:rsidR="00E5490A" w:rsidRPr="00E0357E" w:rsidRDefault="00E5490A" w:rsidP="007F38BA">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E5490A" w:rsidRPr="00E0357E" w:rsidRDefault="00E5490A" w:rsidP="007F38BA">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E5490A" w:rsidRPr="00E0357E" w:rsidRDefault="00E5490A" w:rsidP="007F38BA">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E5490A" w:rsidRPr="00E0357E" w:rsidRDefault="00E5490A" w:rsidP="007F38BA">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E5490A" w:rsidRPr="00E0357E" w:rsidRDefault="00E5490A" w:rsidP="007F38BA">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E5490A" w:rsidRPr="00E0357E" w:rsidRDefault="00E5490A" w:rsidP="00E5490A">
      <w:pPr>
        <w:pStyle w:val="Nagwek"/>
        <w:tabs>
          <w:tab w:val="left" w:pos="708"/>
        </w:tabs>
        <w:spacing w:after="0" w:line="240" w:lineRule="auto"/>
        <w:jc w:val="center"/>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0E3DEE">
        <w:rPr>
          <w:rFonts w:ascii="Arial" w:hAnsi="Arial" w:cs="Arial"/>
          <w:b/>
          <w:sz w:val="20"/>
          <w:lang w:val="pl-PL"/>
        </w:rPr>
        <w:t>2</w:t>
      </w:r>
    </w:p>
    <w:p w:rsidR="00E5490A" w:rsidRPr="00E0357E" w:rsidRDefault="00E5490A" w:rsidP="00E5490A">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E5490A" w:rsidRPr="00E0357E" w:rsidRDefault="00E5490A" w:rsidP="00E5490A">
      <w:pPr>
        <w:pStyle w:val="Nagwek"/>
        <w:tabs>
          <w:tab w:val="left" w:pos="708"/>
        </w:tabs>
        <w:spacing w:after="0" w:line="240" w:lineRule="auto"/>
        <w:rPr>
          <w:rFonts w:ascii="Arial" w:hAnsi="Arial" w:cs="Arial"/>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E5490A" w:rsidRDefault="00E5490A" w:rsidP="00E5490A">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E5490A" w:rsidRPr="00E0357E" w:rsidRDefault="00E5490A" w:rsidP="00E5490A">
      <w:pPr>
        <w:pStyle w:val="Nagwek"/>
        <w:tabs>
          <w:tab w:val="left" w:pos="708"/>
        </w:tabs>
        <w:spacing w:after="0" w:line="240" w:lineRule="auto"/>
        <w:jc w:val="both"/>
        <w:rPr>
          <w:rFonts w:ascii="Arial" w:hAnsi="Arial" w:cs="Arial"/>
          <w:sz w:val="20"/>
          <w:lang w:val="pl-PL"/>
        </w:rPr>
      </w:pPr>
    </w:p>
    <w:p w:rsidR="00BA123C" w:rsidRPr="00767505" w:rsidRDefault="00BA123C" w:rsidP="00E5490A">
      <w:pPr>
        <w:pStyle w:val="Nagwek"/>
        <w:tabs>
          <w:tab w:val="left" w:pos="708"/>
        </w:tabs>
        <w:spacing w:after="0" w:line="240" w:lineRule="auto"/>
        <w:jc w:val="center"/>
        <w:rPr>
          <w:rFonts w:ascii="Arial" w:hAnsi="Arial" w:cs="Arial"/>
          <w:b/>
          <w:sz w:val="20"/>
          <w:lang w:val="pl-PL"/>
        </w:rPr>
      </w:pPr>
    </w:p>
    <w:p w:rsidR="00E5490A" w:rsidRPr="00E0357E" w:rsidRDefault="00E5490A" w:rsidP="00E5490A">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E5490A" w:rsidRPr="00E0357E" w:rsidRDefault="00E5490A" w:rsidP="00E5490A">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E5490A" w:rsidRPr="00E0357E" w:rsidRDefault="00E5490A" w:rsidP="007F38BA">
      <w:pPr>
        <w:pStyle w:val="Nagwek"/>
        <w:numPr>
          <w:ilvl w:val="0"/>
          <w:numId w:val="85"/>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r>
        <w:rPr>
          <w:rFonts w:ascii="Arial" w:hAnsi="Arial" w:cs="Arial"/>
          <w:sz w:val="20"/>
          <w:lang w:val="pl-PL"/>
        </w:rPr>
        <w:t xml:space="preserve"> Wykonawcy wraz z załącznikami i Formularzami</w:t>
      </w:r>
      <w:r w:rsidRPr="00E0357E">
        <w:rPr>
          <w:rFonts w:ascii="Arial" w:hAnsi="Arial" w:cs="Arial"/>
          <w:sz w:val="20"/>
          <w:lang w:val="pl-PL"/>
        </w:rPr>
        <w:t>;</w:t>
      </w:r>
    </w:p>
    <w:p w:rsidR="00E5490A" w:rsidRPr="00E0357E" w:rsidRDefault="00E5490A" w:rsidP="007F38BA">
      <w:pPr>
        <w:pStyle w:val="Nagwek"/>
        <w:numPr>
          <w:ilvl w:val="0"/>
          <w:numId w:val="85"/>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E5490A" w:rsidRDefault="00E5490A" w:rsidP="007F38BA">
      <w:pPr>
        <w:pStyle w:val="Bezodstpw"/>
        <w:numPr>
          <w:ilvl w:val="0"/>
          <w:numId w:val="85"/>
        </w:numPr>
        <w:jc w:val="both"/>
        <w:rPr>
          <w:rFonts w:ascii="Arial" w:hAnsi="Arial" w:cs="Arial"/>
          <w:sz w:val="20"/>
          <w:szCs w:val="20"/>
          <w:lang w:val="pl-PL"/>
        </w:rPr>
      </w:pPr>
      <w:r>
        <w:rPr>
          <w:rFonts w:ascii="Arial" w:hAnsi="Arial" w:cs="Arial"/>
          <w:sz w:val="20"/>
          <w:lang w:val="pl-PL"/>
        </w:rPr>
        <w:t>Z</w:t>
      </w:r>
      <w:r w:rsidRPr="00E0357E">
        <w:rPr>
          <w:rFonts w:ascii="Arial" w:hAnsi="Arial" w:cs="Arial"/>
          <w:sz w:val="20"/>
          <w:lang w:val="pl-PL"/>
        </w:rPr>
        <w:t xml:space="preserve">ałącznik nr </w:t>
      </w:r>
      <w:r>
        <w:rPr>
          <w:rFonts w:ascii="Arial" w:hAnsi="Arial" w:cs="Arial"/>
          <w:sz w:val="20"/>
          <w:lang w:val="pl-PL"/>
        </w:rPr>
        <w:t>3</w:t>
      </w:r>
      <w:r w:rsidRPr="00E0357E">
        <w:rPr>
          <w:rFonts w:ascii="Arial" w:hAnsi="Arial" w:cs="Arial"/>
          <w:sz w:val="20"/>
          <w:lang w:val="pl-PL"/>
        </w:rPr>
        <w:t xml:space="preserve"> – </w:t>
      </w:r>
      <w:r>
        <w:rPr>
          <w:rFonts w:ascii="Arial" w:hAnsi="Arial" w:cs="Arial"/>
          <w:sz w:val="20"/>
          <w:szCs w:val="20"/>
          <w:lang w:val="pl-PL"/>
        </w:rPr>
        <w:t>Wykaz dróg.</w:t>
      </w:r>
    </w:p>
    <w:p w:rsidR="00E5490A" w:rsidRDefault="00E5490A" w:rsidP="00E5490A">
      <w:pPr>
        <w:pStyle w:val="Bezodstpw"/>
        <w:jc w:val="center"/>
        <w:rPr>
          <w:rFonts w:ascii="Arial" w:hAnsi="Arial" w:cs="Arial"/>
          <w:sz w:val="20"/>
          <w:lang w:val="pl-PL"/>
        </w:rPr>
      </w:pPr>
    </w:p>
    <w:p w:rsidR="00253973" w:rsidRDefault="00253973" w:rsidP="00253973">
      <w:pPr>
        <w:pStyle w:val="Bezodstpw"/>
        <w:ind w:left="360"/>
        <w:jc w:val="both"/>
        <w:rPr>
          <w:rFonts w:ascii="Arial" w:hAnsi="Arial" w:cs="Arial"/>
          <w:sz w:val="20"/>
          <w:lang w:val="pl-PL"/>
        </w:rPr>
      </w:pPr>
    </w:p>
    <w:p w:rsidR="00175B15" w:rsidRPr="00004E55" w:rsidRDefault="00E5490A" w:rsidP="00253973">
      <w:pPr>
        <w:pStyle w:val="Bezodstpw"/>
        <w:ind w:left="360"/>
        <w:jc w:val="both"/>
        <w:rPr>
          <w:rFonts w:ascii="Arial" w:hAnsi="Arial" w:cs="Arial"/>
          <w:sz w:val="20"/>
          <w:lang w:val="pl-PL"/>
        </w:rPr>
      </w:pPr>
      <w:r w:rsidRPr="00E0357E">
        <w:rPr>
          <w:rFonts w:ascii="Arial" w:hAnsi="Arial" w:cs="Arial"/>
          <w:sz w:val="20"/>
          <w:lang w:val="pl-PL"/>
        </w:rPr>
        <w:t xml:space="preserve">ZAMAWIAJĄCY                           </w:t>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t xml:space="preserve">        WYKONAWCA</w:t>
      </w:r>
    </w:p>
    <w:p w:rsidR="00175B15" w:rsidRDefault="00175B15" w:rsidP="00284C83">
      <w:pPr>
        <w:pStyle w:val="Bezodstpw"/>
        <w:jc w:val="both"/>
        <w:rPr>
          <w:rFonts w:ascii="Arial" w:hAnsi="Arial" w:cs="Arial"/>
          <w:sz w:val="20"/>
          <w:lang w:val="pl-PL"/>
        </w:rPr>
      </w:pPr>
    </w:p>
    <w:p w:rsidR="00284C83" w:rsidRDefault="00284C83">
      <w:pPr>
        <w:suppressAutoHyphens w:val="0"/>
        <w:spacing w:after="0" w:line="240" w:lineRule="auto"/>
        <w:rPr>
          <w:rFonts w:ascii="Arial" w:hAnsi="Arial" w:cs="Arial"/>
          <w:sz w:val="20"/>
          <w:lang w:val="pl-PL"/>
        </w:rPr>
      </w:pPr>
      <w:r>
        <w:rPr>
          <w:rFonts w:ascii="Arial" w:hAnsi="Arial" w:cs="Arial"/>
          <w:sz w:val="20"/>
          <w:lang w:val="pl-PL"/>
        </w:rPr>
        <w:br w:type="page"/>
      </w:r>
    </w:p>
    <w:p w:rsidR="00284C83" w:rsidRDefault="00284C83" w:rsidP="00284C83">
      <w:pPr>
        <w:pStyle w:val="Bezodstpw"/>
        <w:jc w:val="both"/>
        <w:rPr>
          <w:rFonts w:ascii="Arial" w:hAnsi="Arial" w:cs="Arial"/>
          <w:sz w:val="20"/>
          <w:szCs w:val="20"/>
          <w:lang w:val="pl-PL"/>
        </w:rPr>
      </w:pPr>
      <w:r>
        <w:rPr>
          <w:rFonts w:ascii="Arial" w:hAnsi="Arial" w:cs="Arial"/>
          <w:sz w:val="20"/>
          <w:lang w:val="pl-PL"/>
        </w:rPr>
        <w:t xml:space="preserve">Załącznik nr 3 do umowy </w:t>
      </w:r>
      <w:r w:rsidRPr="00E0357E">
        <w:rPr>
          <w:rFonts w:ascii="Arial" w:hAnsi="Arial" w:cs="Arial"/>
          <w:sz w:val="20"/>
          <w:lang w:val="pl-PL"/>
        </w:rPr>
        <w:t xml:space="preserve">– </w:t>
      </w:r>
      <w:r>
        <w:rPr>
          <w:rFonts w:ascii="Arial" w:hAnsi="Arial" w:cs="Arial"/>
          <w:sz w:val="20"/>
          <w:szCs w:val="20"/>
          <w:lang w:val="pl-PL"/>
        </w:rPr>
        <w:t>Wykaz dróg.</w:t>
      </w:r>
    </w:p>
    <w:p w:rsidR="00C56CE6" w:rsidRDefault="00C56CE6" w:rsidP="00284C83">
      <w:pPr>
        <w:pStyle w:val="Bezodstpw"/>
        <w:jc w:val="both"/>
        <w:rPr>
          <w:rFonts w:ascii="Arial" w:hAnsi="Arial" w:cs="Arial"/>
          <w:sz w:val="20"/>
          <w:lang w:val="pl-PL"/>
        </w:rPr>
      </w:pPr>
    </w:p>
    <w:tbl>
      <w:tblPr>
        <w:tblW w:w="9660" w:type="dxa"/>
        <w:tblInd w:w="55" w:type="dxa"/>
        <w:tblCellMar>
          <w:left w:w="70" w:type="dxa"/>
          <w:right w:w="70" w:type="dxa"/>
        </w:tblCellMar>
        <w:tblLook w:val="04A0"/>
      </w:tblPr>
      <w:tblGrid>
        <w:gridCol w:w="2000"/>
        <w:gridCol w:w="3118"/>
        <w:gridCol w:w="1701"/>
        <w:gridCol w:w="2841"/>
      </w:tblGrid>
      <w:tr w:rsidR="00284C83" w:rsidTr="0089339A">
        <w:trPr>
          <w:trHeight w:val="765"/>
        </w:trPr>
        <w:tc>
          <w:tcPr>
            <w:tcW w:w="2000" w:type="dxa"/>
            <w:tcBorders>
              <w:top w:val="single" w:sz="4" w:space="0" w:color="auto"/>
              <w:left w:val="single" w:sz="4" w:space="0" w:color="auto"/>
              <w:bottom w:val="single" w:sz="4" w:space="0" w:color="auto"/>
              <w:right w:val="single" w:sz="4" w:space="0" w:color="auto"/>
            </w:tcBorders>
            <w:vAlign w:val="center"/>
            <w:hideMark/>
          </w:tcPr>
          <w:p w:rsidR="00284C83" w:rsidRDefault="00284C83" w:rsidP="00767505">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L.p.</w:t>
            </w:r>
          </w:p>
        </w:tc>
        <w:tc>
          <w:tcPr>
            <w:tcW w:w="3118" w:type="dxa"/>
            <w:tcBorders>
              <w:top w:val="single" w:sz="4" w:space="0" w:color="auto"/>
              <w:left w:val="nil"/>
              <w:bottom w:val="single" w:sz="4" w:space="0" w:color="auto"/>
              <w:right w:val="single" w:sz="4" w:space="0" w:color="auto"/>
            </w:tcBorders>
            <w:vAlign w:val="center"/>
            <w:hideMark/>
          </w:tcPr>
          <w:p w:rsidR="00284C83" w:rsidRDefault="00284C83" w:rsidP="00767505">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Nazwa Drogi</w:t>
            </w:r>
          </w:p>
        </w:tc>
        <w:tc>
          <w:tcPr>
            <w:tcW w:w="1701" w:type="dxa"/>
            <w:tcBorders>
              <w:top w:val="single" w:sz="4" w:space="0" w:color="auto"/>
              <w:left w:val="nil"/>
              <w:bottom w:val="single" w:sz="4" w:space="0" w:color="auto"/>
              <w:right w:val="single" w:sz="4" w:space="0" w:color="auto"/>
            </w:tcBorders>
            <w:vAlign w:val="center"/>
            <w:hideMark/>
          </w:tcPr>
          <w:p w:rsidR="00CC43C9" w:rsidRDefault="00284C83" w:rsidP="00767505">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 xml:space="preserve">Długość </w:t>
            </w:r>
          </w:p>
          <w:p w:rsidR="00284C83" w:rsidRDefault="00284C83" w:rsidP="00767505">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(w przybliżeniu) [m]</w:t>
            </w:r>
          </w:p>
        </w:tc>
        <w:tc>
          <w:tcPr>
            <w:tcW w:w="2841" w:type="dxa"/>
            <w:tcBorders>
              <w:top w:val="single" w:sz="4" w:space="0" w:color="auto"/>
              <w:left w:val="nil"/>
              <w:bottom w:val="single" w:sz="4" w:space="0" w:color="auto"/>
              <w:right w:val="single" w:sz="4" w:space="0" w:color="auto"/>
            </w:tcBorders>
            <w:vAlign w:val="center"/>
            <w:hideMark/>
          </w:tcPr>
          <w:p w:rsidR="00284C83" w:rsidRDefault="00284C83" w:rsidP="00767505">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Rodzaj nawierzchni</w:t>
            </w:r>
          </w:p>
        </w:tc>
      </w:tr>
      <w:tr w:rsidR="00284C83"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LATCHORZEW</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Hubala Dobrzańskiego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Kobendzy</w:t>
            </w:r>
            <w:proofErr w:type="spellEnd"/>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Na Skraju</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Armii Poznań</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Wójcickiego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115</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Jastrzębowskiego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340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Janowskiego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265</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Padlewskiego</w:t>
            </w:r>
            <w:proofErr w:type="spellEnd"/>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Powstańców Styczniowych</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Oddziału Dzieci Warszawy</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115</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Decowskiego</w:t>
            </w:r>
            <w:proofErr w:type="spellEnd"/>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Szeligowska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Władysława Reymonta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284C83" w:rsidRP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BLIZNE JAŚIŃSKIEGO I ŁASZCZYŃSKIEGO</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Hubala Dobrzańskiego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1950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Przejazd</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Pr="00AC747D" w:rsidRDefault="00284C83" w:rsidP="00767505">
            <w:pPr>
              <w:suppressAutoHyphens w:val="0"/>
              <w:spacing w:after="0" w:line="240" w:lineRule="auto"/>
              <w:rPr>
                <w:rFonts w:ascii="Arial" w:hAnsi="Arial" w:cs="Arial"/>
                <w:sz w:val="20"/>
                <w:szCs w:val="20"/>
                <w:lang w:val="pl-PL" w:eastAsia="pl-PL"/>
              </w:rPr>
            </w:pPr>
            <w:r w:rsidRPr="00AC747D">
              <w:rPr>
                <w:rFonts w:ascii="Arial" w:hAnsi="Arial" w:cs="Arial"/>
                <w:sz w:val="20"/>
                <w:szCs w:val="20"/>
                <w:lang w:val="pl-PL" w:eastAsia="pl-PL"/>
              </w:rPr>
              <w:t>Graniczna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Łaszczyńskiego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326"/>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Prusa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Kochanowskiego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440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Kraszewskiego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440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Świerczewskiego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Reja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Zagłoby</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Żeromskiego</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Orzeszkowej</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Chopina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480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Moniuszki</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490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Piotra Skargi</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Mickiewicza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Kościuszki</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960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Sienkiewicza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br w:type="page"/>
            </w:r>
            <w:r>
              <w:rPr>
                <w:rFonts w:ascii="Arial" w:hAnsi="Arial" w:cs="Arial"/>
                <w:sz w:val="20"/>
                <w:szCs w:val="20"/>
                <w:lang w:val="pl-PL" w:eastAsia="pl-PL"/>
              </w:rPr>
              <w:t> </w:t>
            </w:r>
          </w:p>
        </w:tc>
        <w:tc>
          <w:tcPr>
            <w:tcW w:w="3118"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Konopnickiej</w:t>
            </w:r>
          </w:p>
        </w:tc>
        <w:tc>
          <w:tcPr>
            <w:tcW w:w="1701"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41"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Kopernika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Fortowa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Przechodnia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Zielna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Długa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Jasna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Mała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Niska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Topolowa</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Bez Nazwy- Warszawska 35</w:t>
            </w:r>
          </w:p>
        </w:tc>
        <w:tc>
          <w:tcPr>
            <w:tcW w:w="170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41"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bl>
    <w:p w:rsidR="00CC43C9" w:rsidRDefault="00CC43C9">
      <w:r>
        <w:br w:type="page"/>
      </w:r>
    </w:p>
    <w:tbl>
      <w:tblPr>
        <w:tblW w:w="9660" w:type="dxa"/>
        <w:tblInd w:w="55" w:type="dxa"/>
        <w:tblCellMar>
          <w:left w:w="70" w:type="dxa"/>
          <w:right w:w="70" w:type="dxa"/>
        </w:tblCellMar>
        <w:tblLook w:val="04A0"/>
      </w:tblPr>
      <w:tblGrid>
        <w:gridCol w:w="2000"/>
        <w:gridCol w:w="3118"/>
        <w:gridCol w:w="1560"/>
        <w:gridCol w:w="2982"/>
      </w:tblGrid>
      <w:tr w:rsidR="00284C83" w:rsidTr="00CC43C9">
        <w:trPr>
          <w:trHeight w:val="255"/>
        </w:trPr>
        <w:tc>
          <w:tcPr>
            <w:tcW w:w="9660" w:type="dxa"/>
            <w:gridSpan w:val="4"/>
            <w:tcBorders>
              <w:top w:val="single" w:sz="4" w:space="0" w:color="auto"/>
              <w:left w:val="single" w:sz="4" w:space="0" w:color="auto"/>
              <w:bottom w:val="single" w:sz="4" w:space="0" w:color="auto"/>
              <w:right w:val="single" w:sz="4" w:space="0" w:color="auto"/>
            </w:tcBorders>
            <w:noWrap/>
            <w:vAlign w:val="bottom"/>
            <w:hideMark/>
          </w:tcPr>
          <w:p w:rsidR="00284C83" w:rsidRP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BABICE NOWE</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Kresowa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Wieruchowska</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Dolna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Ożarowska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Okulickiego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Witosa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w:t>
            </w:r>
          </w:p>
        </w:tc>
      </w:tr>
      <w:tr w:rsidR="00284C83"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284C83" w:rsidRP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STARE BABICE</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Pohulanka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Polna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Hubla</w:t>
            </w:r>
            <w:proofErr w:type="spellEnd"/>
            <w:r>
              <w:rPr>
                <w:rFonts w:ascii="Arial" w:hAnsi="Arial" w:cs="Arial"/>
                <w:sz w:val="20"/>
                <w:szCs w:val="20"/>
                <w:lang w:val="pl-PL" w:eastAsia="pl-PL"/>
              </w:rPr>
              <w:t xml:space="preserve"> Dobrzańskiego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Kutrzeby</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Rynek</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Piłsudskiego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Wołodyjowskiego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Kościuszki</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destrukt asfaltowy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Szembeka</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Mizikowskiego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asfalt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Koczarska</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asfalt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Małego Księcia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Kmicica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Thomme</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Kampinoska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Zielony Zaułek</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Pogodna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340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Gwiaździsta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Zaciszna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230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284C83" w:rsidRP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JANÓW</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Andersa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800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Maczka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800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p>
        </w:tc>
      </w:tr>
      <w:tr w:rsidR="00284C83"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284C83" w:rsidRPr="00284C83" w:rsidRDefault="00284C83" w:rsidP="00284C83">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ZIELONKI</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Białej Góry</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Sportowa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Osiedlowa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Piaskowa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240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Zachodnia</w:t>
            </w:r>
          </w:p>
        </w:tc>
        <w:tc>
          <w:tcPr>
            <w:tcW w:w="1560"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1000</w:t>
            </w:r>
          </w:p>
        </w:tc>
        <w:tc>
          <w:tcPr>
            <w:tcW w:w="2982"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Okrężna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Stacyjna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Spokojna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Północna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Słoneczna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Kręta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240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Prosta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Cicha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130 </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KLAUDYN</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Lutosławskiego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Szymanowskiego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1400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Ekologiczna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Prokofiewa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Ciećwierza</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bl>
    <w:p w:rsidR="00CC43C9" w:rsidRDefault="00CC43C9">
      <w:r>
        <w:br w:type="page"/>
      </w:r>
    </w:p>
    <w:tbl>
      <w:tblPr>
        <w:tblW w:w="9660" w:type="dxa"/>
        <w:tblInd w:w="55" w:type="dxa"/>
        <w:tblCellMar>
          <w:left w:w="70" w:type="dxa"/>
          <w:right w:w="70" w:type="dxa"/>
        </w:tblCellMar>
        <w:tblLook w:val="04A0"/>
      </w:tblPr>
      <w:tblGrid>
        <w:gridCol w:w="2000"/>
        <w:gridCol w:w="3118"/>
        <w:gridCol w:w="1560"/>
        <w:gridCol w:w="2982"/>
      </w:tblGrid>
      <w:tr w:rsidR="00284C83" w:rsidTr="0089339A">
        <w:trPr>
          <w:trHeight w:val="255"/>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Szymanowskiego (przez las)</w:t>
            </w:r>
          </w:p>
        </w:tc>
        <w:tc>
          <w:tcPr>
            <w:tcW w:w="1560"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982"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Klaudyńska</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Czajkowskiego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Verdiego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150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Mozarta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Wiłkomirskiego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LIPKÓW</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Jakubowicza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Kontuszowa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Karabeli</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KOCZARGI STARE I NOWE</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Bugaj</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Klonowa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Górki</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1600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Dębowa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Lipowa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Cisowa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Brzozowa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Wiśniowa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Sosnowa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160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Wiosenna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Różana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Wrzosowa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Leśna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Jarzębinowa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TOPLIN</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Batorego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Chrobrego</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WIERZBIN</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Królewicza Jakuba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Królowej Marysieńki</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940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C56CE6" w:rsidTr="00767505">
        <w:trPr>
          <w:trHeight w:val="255"/>
        </w:trPr>
        <w:tc>
          <w:tcPr>
            <w:tcW w:w="9660" w:type="dxa"/>
            <w:gridSpan w:val="4"/>
            <w:tcBorders>
              <w:top w:val="single" w:sz="4" w:space="0" w:color="auto"/>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BORZĘCIN DUŻY</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Wodnisko</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Przyszkolna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75</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STANISŁAWÓW</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Bez nazwy przez wieś</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WOJCIESZYN</w:t>
            </w:r>
            <w:r>
              <w:rPr>
                <w:rFonts w:ascii="Arial" w:hAnsi="Arial" w:cs="Arial"/>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Wspólna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Trakt Królewski</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r w:rsidR="00CC43C9">
              <w:rPr>
                <w:rFonts w:ascii="Arial" w:hAnsi="Arial" w:cs="Arial"/>
                <w:sz w:val="20"/>
                <w:szCs w:val="20"/>
                <w:lang w:val="pl-PL" w:eastAsia="pl-PL"/>
              </w:rPr>
              <w:t>(Zalesie, Wierzbin, Borzecin D.)</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Pr="00C56CE6" w:rsidRDefault="00C56CE6" w:rsidP="00C56CE6">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KWIRYNÓW</w:t>
            </w:r>
            <w:r>
              <w:rPr>
                <w:rFonts w:ascii="Arial" w:hAnsi="Arial" w:cs="Arial"/>
                <w:sz w:val="20"/>
                <w:szCs w:val="20"/>
                <w:lang w:val="pl-PL" w:eastAsia="pl-PL"/>
              </w:rPr>
              <w:t> </w:t>
            </w:r>
          </w:p>
        </w:tc>
      </w:tr>
      <w:tr w:rsidR="00C56CE6"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C56CE6" w:rsidRDefault="00C56CE6" w:rsidP="00767505">
            <w:pPr>
              <w:suppressAutoHyphens w:val="0"/>
              <w:spacing w:after="0" w:line="240" w:lineRule="auto"/>
              <w:rPr>
                <w:rFonts w:ascii="Arial" w:hAnsi="Arial" w:cs="Arial"/>
                <w:b/>
                <w:bCs/>
                <w:sz w:val="20"/>
                <w:szCs w:val="20"/>
                <w:lang w:val="pl-PL" w:eastAsia="pl-PL"/>
              </w:rPr>
            </w:pPr>
          </w:p>
        </w:tc>
        <w:tc>
          <w:tcPr>
            <w:tcW w:w="3118" w:type="dxa"/>
            <w:tcBorders>
              <w:top w:val="nil"/>
              <w:left w:val="nil"/>
              <w:bottom w:val="single" w:sz="4" w:space="0" w:color="auto"/>
              <w:right w:val="single" w:sz="4" w:space="0" w:color="auto"/>
            </w:tcBorders>
            <w:noWrap/>
            <w:vAlign w:val="bottom"/>
            <w:hideMark/>
          </w:tcPr>
          <w:p w:rsidR="00C56CE6" w:rsidRDefault="00C56CE6" w:rsidP="00767505">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Zurawiowe</w:t>
            </w:r>
            <w:proofErr w:type="spellEnd"/>
            <w:r>
              <w:rPr>
                <w:rFonts w:ascii="Arial" w:hAnsi="Arial" w:cs="Arial"/>
                <w:sz w:val="20"/>
                <w:szCs w:val="20"/>
                <w:lang w:val="pl-PL" w:eastAsia="pl-PL"/>
              </w:rPr>
              <w:t xml:space="preserve"> Mokradła</w:t>
            </w:r>
          </w:p>
        </w:tc>
        <w:tc>
          <w:tcPr>
            <w:tcW w:w="1560" w:type="dxa"/>
            <w:tcBorders>
              <w:top w:val="nil"/>
              <w:left w:val="nil"/>
              <w:bottom w:val="single" w:sz="4" w:space="0" w:color="auto"/>
              <w:right w:val="single" w:sz="4" w:space="0" w:color="auto"/>
            </w:tcBorders>
            <w:noWrap/>
            <w:vAlign w:val="bottom"/>
            <w:hideMark/>
          </w:tcPr>
          <w:p w:rsidR="00C56CE6" w:rsidRDefault="00C56CE6"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982" w:type="dxa"/>
            <w:tcBorders>
              <w:top w:val="nil"/>
              <w:left w:val="nil"/>
              <w:bottom w:val="single" w:sz="4" w:space="0" w:color="auto"/>
              <w:right w:val="single" w:sz="4" w:space="0" w:color="auto"/>
            </w:tcBorders>
            <w:noWrap/>
            <w:vAlign w:val="bottom"/>
            <w:hideMark/>
          </w:tcPr>
          <w:p w:rsidR="00C56CE6" w:rsidRDefault="00C56CE6"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Graniczna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Berberysowa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asfaltowy/kostka</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Lawendowa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xml:space="preserve">Plac </w:t>
            </w:r>
            <w:proofErr w:type="spellStart"/>
            <w:r>
              <w:rPr>
                <w:rFonts w:ascii="Arial" w:hAnsi="Arial" w:cs="Arial"/>
                <w:sz w:val="20"/>
                <w:szCs w:val="20"/>
                <w:lang w:val="pl-PL" w:eastAsia="pl-PL"/>
              </w:rPr>
              <w:t>Kwirynowski</w:t>
            </w:r>
            <w:proofErr w:type="spellEnd"/>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340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Cyprysowa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Irysowa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Modrzewiowa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140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bl>
    <w:p w:rsidR="0089339A" w:rsidRDefault="0089339A">
      <w:r>
        <w:br w:type="page"/>
      </w:r>
    </w:p>
    <w:tbl>
      <w:tblPr>
        <w:tblW w:w="9660" w:type="dxa"/>
        <w:tblInd w:w="55" w:type="dxa"/>
        <w:tblCellMar>
          <w:left w:w="70" w:type="dxa"/>
          <w:right w:w="70" w:type="dxa"/>
        </w:tblCellMar>
        <w:tblLook w:val="04A0"/>
      </w:tblPr>
      <w:tblGrid>
        <w:gridCol w:w="2000"/>
        <w:gridCol w:w="3118"/>
        <w:gridCol w:w="1560"/>
        <w:gridCol w:w="2982"/>
      </w:tblGrid>
      <w:tr w:rsidR="00284C83" w:rsidTr="0089339A">
        <w:trPr>
          <w:trHeight w:val="255"/>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Tulipanowa</w:t>
            </w:r>
          </w:p>
        </w:tc>
        <w:tc>
          <w:tcPr>
            <w:tcW w:w="1560"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480</w:t>
            </w:r>
          </w:p>
        </w:tc>
        <w:tc>
          <w:tcPr>
            <w:tcW w:w="2982" w:type="dxa"/>
            <w:tcBorders>
              <w:top w:val="single" w:sz="4" w:space="0" w:color="auto"/>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Konwaliowa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Agawy</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Białej Brzozy</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Wierzbowa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Świerkowa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Łosiowe Błota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Jaśminowa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Grabowa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Bukowa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Kasztanowa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140 </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 </w:t>
            </w:r>
          </w:p>
        </w:tc>
      </w:tr>
      <w:tr w:rsidR="00C56CE6" w:rsidTr="00767505">
        <w:trPr>
          <w:trHeight w:val="255"/>
        </w:trPr>
        <w:tc>
          <w:tcPr>
            <w:tcW w:w="9660" w:type="dxa"/>
            <w:gridSpan w:val="4"/>
            <w:tcBorders>
              <w:top w:val="nil"/>
              <w:left w:val="single" w:sz="4" w:space="0" w:color="auto"/>
              <w:bottom w:val="single" w:sz="4" w:space="0" w:color="auto"/>
              <w:right w:val="single" w:sz="4" w:space="0" w:color="auto"/>
            </w:tcBorders>
            <w:noWrap/>
            <w:vAlign w:val="bottom"/>
            <w:hideMark/>
          </w:tcPr>
          <w:p w:rsidR="00C56CE6" w:rsidRDefault="00C56CE6" w:rsidP="00C56CE6">
            <w:pPr>
              <w:suppressAutoHyphens w:val="0"/>
              <w:spacing w:after="0" w:line="240" w:lineRule="auto"/>
              <w:rPr>
                <w:rFonts w:ascii="Arial" w:hAnsi="Arial" w:cs="Arial"/>
                <w:b/>
                <w:bCs/>
                <w:sz w:val="20"/>
                <w:szCs w:val="20"/>
                <w:lang w:val="pl-PL" w:eastAsia="pl-PL"/>
              </w:rPr>
            </w:pPr>
            <w:proofErr w:type="spellStart"/>
            <w:r>
              <w:rPr>
                <w:rFonts w:ascii="Arial" w:hAnsi="Arial" w:cs="Arial"/>
                <w:b/>
                <w:bCs/>
                <w:sz w:val="20"/>
                <w:szCs w:val="20"/>
                <w:lang w:val="pl-PL" w:eastAsia="pl-PL"/>
              </w:rPr>
              <w:t>MARIEW</w:t>
            </w:r>
            <w:proofErr w:type="spellEnd"/>
            <w:r>
              <w:rPr>
                <w:rFonts w:ascii="Arial" w:hAnsi="Arial" w:cs="Arial"/>
                <w:b/>
                <w:bCs/>
                <w:sz w:val="20"/>
                <w:szCs w:val="20"/>
                <w:lang w:val="pl-PL" w:eastAsia="pl-PL"/>
              </w:rPr>
              <w:t> </w:t>
            </w:r>
          </w:p>
        </w:tc>
      </w:tr>
      <w:tr w:rsidR="00284C83" w:rsidTr="0089339A">
        <w:trPr>
          <w:trHeight w:val="255"/>
        </w:trPr>
        <w:tc>
          <w:tcPr>
            <w:tcW w:w="2000" w:type="dxa"/>
            <w:tcBorders>
              <w:top w:val="nil"/>
              <w:left w:val="single" w:sz="4" w:space="0" w:color="auto"/>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w:t>
            </w:r>
          </w:p>
        </w:tc>
        <w:tc>
          <w:tcPr>
            <w:tcW w:w="3118"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Kwiatowa</w:t>
            </w:r>
          </w:p>
        </w:tc>
        <w:tc>
          <w:tcPr>
            <w:tcW w:w="1560"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470</w:t>
            </w:r>
          </w:p>
        </w:tc>
        <w:tc>
          <w:tcPr>
            <w:tcW w:w="2982" w:type="dxa"/>
            <w:tcBorders>
              <w:top w:val="nil"/>
              <w:left w:val="nil"/>
              <w:bottom w:val="single" w:sz="4" w:space="0" w:color="auto"/>
              <w:right w:val="single" w:sz="4" w:space="0" w:color="auto"/>
            </w:tcBorders>
            <w:noWrap/>
            <w:vAlign w:val="bottom"/>
            <w:hideMark/>
          </w:tcPr>
          <w:p w:rsidR="00284C83" w:rsidRDefault="00284C83" w:rsidP="00767505">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bl>
    <w:p w:rsidR="00284C83" w:rsidRPr="00004E55" w:rsidRDefault="00284C83" w:rsidP="00284C83">
      <w:pPr>
        <w:pStyle w:val="Bezodstpw"/>
        <w:jc w:val="both"/>
        <w:rPr>
          <w:rFonts w:ascii="Arial" w:hAnsi="Arial" w:cs="Arial"/>
          <w:sz w:val="20"/>
          <w:lang w:val="pl-PL"/>
        </w:rPr>
      </w:pPr>
    </w:p>
    <w:sectPr w:rsidR="00284C83" w:rsidRPr="00004E55"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C9" w:rsidRDefault="00CC43C9">
      <w:pPr>
        <w:spacing w:after="0" w:line="240" w:lineRule="auto"/>
      </w:pPr>
      <w:r>
        <w:separator/>
      </w:r>
    </w:p>
  </w:endnote>
  <w:endnote w:type="continuationSeparator" w:id="0">
    <w:p w:rsidR="00CC43C9" w:rsidRDefault="00CC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C9" w:rsidRPr="00D57008" w:rsidRDefault="00CC43C9" w:rsidP="001B791E">
    <w:pPr>
      <w:pStyle w:val="Stopka"/>
      <w:pBdr>
        <w:top w:val="thinThickSmallGap" w:sz="24" w:space="1" w:color="622423" w:themeColor="accent2" w:themeShade="7F"/>
      </w:pBdr>
      <w:rPr>
        <w:rFonts w:ascii="Arial" w:hAnsi="Arial" w:cs="Arial"/>
        <w:bCs/>
        <w:i/>
        <w:sz w:val="16"/>
        <w:szCs w:val="16"/>
        <w:lang w:val="pl-PL"/>
      </w:rPr>
    </w:pPr>
    <w:r>
      <w:rPr>
        <w:rFonts w:ascii="Arial" w:hAnsi="Arial" w:cs="Arial"/>
        <w:bCs/>
        <w:i/>
        <w:sz w:val="16"/>
        <w:szCs w:val="16"/>
        <w:lang w:val="pl-PL"/>
      </w:rPr>
      <w:t>Remonty cząstkowe dróg gminnych o nawierzchni bitumicznej na terenie Gminy Stare Babice w 2016 r.</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89339A">
      <w:rPr>
        <w:rFonts w:ascii="Arial" w:hAnsi="Arial" w:cs="Arial"/>
        <w:i/>
        <w:noProof/>
        <w:sz w:val="16"/>
        <w:szCs w:val="16"/>
        <w:lang w:val="pl-PL"/>
      </w:rPr>
      <w:t>43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C9" w:rsidRDefault="00CC43C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C9" w:rsidRDefault="00CC43C9">
      <w:pPr>
        <w:spacing w:after="0" w:line="240" w:lineRule="auto"/>
      </w:pPr>
      <w:r>
        <w:separator/>
      </w:r>
    </w:p>
  </w:footnote>
  <w:footnote w:type="continuationSeparator" w:id="0">
    <w:p w:rsidR="00CC43C9" w:rsidRDefault="00CC43C9">
      <w:pPr>
        <w:spacing w:after="0" w:line="240" w:lineRule="auto"/>
      </w:pPr>
      <w:r>
        <w:continuationSeparator/>
      </w:r>
    </w:p>
  </w:footnote>
  <w:footnote w:id="1">
    <w:p w:rsidR="00CC43C9" w:rsidRPr="00671C94" w:rsidRDefault="00CC43C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C9" w:rsidRPr="00100E12" w:rsidRDefault="00CC43C9"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C9" w:rsidRPr="0062155A" w:rsidRDefault="00CC43C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18E524F"/>
    <w:multiLevelType w:val="hybridMultilevel"/>
    <w:tmpl w:val="E5489B8E"/>
    <w:lvl w:ilvl="0" w:tplc="8788DE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9EB37E9"/>
    <w:multiLevelType w:val="hybridMultilevel"/>
    <w:tmpl w:val="2E109F00"/>
    <w:lvl w:ilvl="0" w:tplc="7D18A40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FD377E"/>
    <w:multiLevelType w:val="hybridMultilevel"/>
    <w:tmpl w:val="596E2B6A"/>
    <w:lvl w:ilvl="0" w:tplc="28F215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0">
    <w:nsid w:val="14A70F2B"/>
    <w:multiLevelType w:val="hybridMultilevel"/>
    <w:tmpl w:val="1E40D098"/>
    <w:lvl w:ilvl="0" w:tplc="564C0E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6487671"/>
    <w:multiLevelType w:val="hybridMultilevel"/>
    <w:tmpl w:val="48F672BA"/>
    <w:lvl w:ilvl="0" w:tplc="74B6CD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5">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D4E77AA"/>
    <w:multiLevelType w:val="hybridMultilevel"/>
    <w:tmpl w:val="120EE882"/>
    <w:lvl w:ilvl="0" w:tplc="E81C3D1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2A257A2"/>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2F672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3242472"/>
    <w:multiLevelType w:val="hybridMultilevel"/>
    <w:tmpl w:val="C46880C2"/>
    <w:lvl w:ilvl="0" w:tplc="1090E4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nsid w:val="39CC7DE9"/>
    <w:multiLevelType w:val="hybridMultilevel"/>
    <w:tmpl w:val="7090B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8467213"/>
    <w:multiLevelType w:val="hybridMultilevel"/>
    <w:tmpl w:val="282EE160"/>
    <w:lvl w:ilvl="0" w:tplc="F17241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643A11"/>
    <w:multiLevelType w:val="hybridMultilevel"/>
    <w:tmpl w:val="AA806306"/>
    <w:lvl w:ilvl="0" w:tplc="6C182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3">
    <w:nsid w:val="517419DA"/>
    <w:multiLevelType w:val="hybridMultilevel"/>
    <w:tmpl w:val="0458F644"/>
    <w:lvl w:ilvl="0" w:tplc="F95032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1C52837"/>
    <w:multiLevelType w:val="hybridMultilevel"/>
    <w:tmpl w:val="DBC46FAC"/>
    <w:lvl w:ilvl="0" w:tplc="726AE090">
      <w:start w:val="1"/>
      <w:numFmt w:val="decimal"/>
      <w:lvlText w:val="%1)"/>
      <w:lvlJc w:val="left"/>
      <w:pPr>
        <w:ind w:left="720" w:hanging="360"/>
      </w:pPr>
      <w:rPr>
        <w:rFonts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66">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nsid w:val="57A81AB8"/>
    <w:multiLevelType w:val="hybridMultilevel"/>
    <w:tmpl w:val="8E60A190"/>
    <w:lvl w:ilvl="0" w:tplc="B3B0FF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2">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7">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F1E3BAF"/>
    <w:multiLevelType w:val="hybridMultilevel"/>
    <w:tmpl w:val="E5CED434"/>
    <w:lvl w:ilvl="0" w:tplc="B1F6CD9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55C341E"/>
    <w:multiLevelType w:val="hybridMultilevel"/>
    <w:tmpl w:val="4BAECC30"/>
    <w:lvl w:ilvl="0" w:tplc="6C182F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5"/>
  </w:num>
  <w:num w:numId="7">
    <w:abstractNumId w:val="116"/>
  </w:num>
  <w:num w:numId="8">
    <w:abstractNumId w:val="134"/>
  </w:num>
  <w:num w:numId="9">
    <w:abstractNumId w:val="128"/>
  </w:num>
  <w:num w:numId="10">
    <w:abstractNumId w:val="172"/>
  </w:num>
  <w:num w:numId="11">
    <w:abstractNumId w:val="190"/>
  </w:num>
  <w:num w:numId="12">
    <w:abstractNumId w:val="164"/>
  </w:num>
  <w:num w:numId="13">
    <w:abstractNumId w:val="88"/>
  </w:num>
  <w:num w:numId="14">
    <w:abstractNumId w:val="187"/>
  </w:num>
  <w:num w:numId="15">
    <w:abstractNumId w:val="114"/>
  </w:num>
  <w:num w:numId="16">
    <w:abstractNumId w:val="101"/>
  </w:num>
  <w:num w:numId="17">
    <w:abstractNumId w:val="91"/>
  </w:num>
  <w:num w:numId="18">
    <w:abstractNumId w:val="108"/>
  </w:num>
  <w:num w:numId="19">
    <w:abstractNumId w:val="174"/>
  </w:num>
  <w:num w:numId="20">
    <w:abstractNumId w:val="131"/>
  </w:num>
  <w:num w:numId="21">
    <w:abstractNumId w:val="95"/>
  </w:num>
  <w:num w:numId="22">
    <w:abstractNumId w:val="115"/>
  </w:num>
  <w:num w:numId="23">
    <w:abstractNumId w:val="156"/>
  </w:num>
  <w:num w:numId="24">
    <w:abstractNumId w:val="195"/>
  </w:num>
  <w:num w:numId="25">
    <w:abstractNumId w:val="125"/>
  </w:num>
  <w:num w:numId="26">
    <w:abstractNumId w:val="126"/>
  </w:num>
  <w:num w:numId="27">
    <w:abstractNumId w:val="92"/>
  </w:num>
  <w:num w:numId="28">
    <w:abstractNumId w:val="77"/>
  </w:num>
  <w:num w:numId="29">
    <w:abstractNumId w:val="105"/>
  </w:num>
  <w:num w:numId="30">
    <w:abstractNumId w:val="154"/>
  </w:num>
  <w:num w:numId="31">
    <w:abstractNumId w:val="184"/>
  </w:num>
  <w:num w:numId="32">
    <w:abstractNumId w:val="185"/>
  </w:num>
  <w:num w:numId="33">
    <w:abstractNumId w:val="191"/>
  </w:num>
  <w:num w:numId="34">
    <w:abstractNumId w:val="79"/>
  </w:num>
  <w:num w:numId="35">
    <w:abstractNumId w:val="146"/>
  </w:num>
  <w:num w:numId="36">
    <w:abstractNumId w:val="157"/>
  </w:num>
  <w:num w:numId="37">
    <w:abstractNumId w:val="80"/>
  </w:num>
  <w:num w:numId="38">
    <w:abstractNumId w:val="110"/>
  </w:num>
  <w:num w:numId="39">
    <w:abstractNumId w:val="120"/>
  </w:num>
  <w:num w:numId="40">
    <w:abstractNumId w:val="199"/>
  </w:num>
  <w:num w:numId="41">
    <w:abstractNumId w:val="144"/>
  </w:num>
  <w:num w:numId="42">
    <w:abstractNumId w:val="99"/>
  </w:num>
  <w:num w:numId="43">
    <w:abstractNumId w:val="112"/>
  </w:num>
  <w:num w:numId="44">
    <w:abstractNumId w:val="175"/>
  </w:num>
  <w:num w:numId="45">
    <w:abstractNumId w:val="196"/>
  </w:num>
  <w:num w:numId="46">
    <w:abstractNumId w:val="111"/>
  </w:num>
  <w:num w:numId="47">
    <w:abstractNumId w:val="166"/>
  </w:num>
  <w:num w:numId="48">
    <w:abstractNumId w:val="150"/>
  </w:num>
  <w:num w:numId="49">
    <w:abstractNumId w:val="194"/>
  </w:num>
  <w:num w:numId="50">
    <w:abstractNumId w:val="181"/>
  </w:num>
  <w:num w:numId="51">
    <w:abstractNumId w:val="201"/>
  </w:num>
  <w:num w:numId="52">
    <w:abstractNumId w:val="84"/>
  </w:num>
  <w:num w:numId="53">
    <w:abstractNumId w:val="178"/>
  </w:num>
  <w:num w:numId="54">
    <w:abstractNumId w:val="173"/>
  </w:num>
  <w:num w:numId="55">
    <w:abstractNumId w:val="86"/>
  </w:num>
  <w:num w:numId="56">
    <w:abstractNumId w:val="106"/>
  </w:num>
  <w:num w:numId="57">
    <w:abstractNumId w:val="136"/>
  </w:num>
  <w:num w:numId="58">
    <w:abstractNumId w:val="138"/>
  </w:num>
  <w:num w:numId="59">
    <w:abstractNumId w:val="94"/>
  </w:num>
  <w:num w:numId="60">
    <w:abstractNumId w:val="148"/>
  </w:num>
  <w:num w:numId="61">
    <w:abstractNumId w:val="197"/>
  </w:num>
  <w:num w:numId="62">
    <w:abstractNumId w:val="192"/>
  </w:num>
  <w:num w:numId="63">
    <w:abstractNumId w:val="176"/>
  </w:num>
  <w:num w:numId="64">
    <w:abstractNumId w:val="186"/>
  </w:num>
  <w:num w:numId="65">
    <w:abstractNumId w:val="159"/>
  </w:num>
  <w:num w:numId="66">
    <w:abstractNumId w:val="158"/>
  </w:num>
  <w:num w:numId="67">
    <w:abstractNumId w:val="162"/>
  </w:num>
  <w:num w:numId="68">
    <w:abstractNumId w:val="82"/>
  </w:num>
  <w:num w:numId="69">
    <w:abstractNumId w:val="87"/>
  </w:num>
  <w:num w:numId="70">
    <w:abstractNumId w:val="118"/>
  </w:num>
  <w:num w:numId="71">
    <w:abstractNumId w:val="129"/>
  </w:num>
  <w:num w:numId="72">
    <w:abstractNumId w:val="155"/>
  </w:num>
  <w:num w:numId="73">
    <w:abstractNumId w:val="98"/>
  </w:num>
  <w:num w:numId="74">
    <w:abstractNumId w:val="133"/>
  </w:num>
  <w:num w:numId="75">
    <w:abstractNumId w:val="139"/>
  </w:num>
  <w:num w:numId="76">
    <w:abstractNumId w:val="179"/>
  </w:num>
  <w:num w:numId="77">
    <w:abstractNumId w:val="96"/>
  </w:num>
  <w:num w:numId="78">
    <w:abstractNumId w:val="140"/>
  </w:num>
  <w:num w:numId="79">
    <w:abstractNumId w:val="104"/>
  </w:num>
  <w:num w:numId="80">
    <w:abstractNumId w:val="76"/>
  </w:num>
  <w:num w:numId="81">
    <w:abstractNumId w:val="180"/>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num>
  <w:num w:numId="8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2"/>
  </w:num>
  <w:num w:numId="87">
    <w:abstractNumId w:val="177"/>
  </w:num>
  <w:num w:numId="88">
    <w:abstractNumId w:val="168"/>
  </w:num>
  <w:num w:numId="89">
    <w:abstractNumId w:val="142"/>
  </w:num>
  <w:num w:numId="90">
    <w:abstractNumId w:val="153"/>
  </w:num>
  <w:num w:numId="91">
    <w:abstractNumId w:val="188"/>
  </w:num>
  <w:num w:numId="92">
    <w:abstractNumId w:val="127"/>
  </w:num>
  <w:num w:numId="93">
    <w:abstractNumId w:val="78"/>
  </w:num>
  <w:num w:numId="94">
    <w:abstractNumId w:val="103"/>
  </w:num>
  <w:num w:numId="95">
    <w:abstractNumId w:val="165"/>
  </w:num>
  <w:num w:numId="96">
    <w:abstractNumId w:val="109"/>
  </w:num>
  <w:num w:numId="97">
    <w:abstractNumId w:val="85"/>
  </w:num>
  <w:num w:numId="98">
    <w:abstractNumId w:val="170"/>
  </w:num>
  <w:num w:numId="99">
    <w:abstractNumId w:val="163"/>
  </w:num>
  <w:num w:numId="100">
    <w:abstractNumId w:val="100"/>
  </w:num>
  <w:num w:numId="101">
    <w:abstractNumId w:val="81"/>
  </w:num>
  <w:num w:numId="102">
    <w:abstractNumId w:val="119"/>
  </w:num>
  <w:num w:numId="103">
    <w:abstractNumId w:val="12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5897"/>
    <w:rsid w:val="00037466"/>
    <w:rsid w:val="000426B8"/>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6416"/>
    <w:rsid w:val="00066A1C"/>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DF4"/>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3DEE"/>
    <w:rsid w:val="000E422D"/>
    <w:rsid w:val="000E4C2D"/>
    <w:rsid w:val="000E5078"/>
    <w:rsid w:val="000E5304"/>
    <w:rsid w:val="000E5853"/>
    <w:rsid w:val="000E6101"/>
    <w:rsid w:val="000E626E"/>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ED8"/>
    <w:rsid w:val="00187428"/>
    <w:rsid w:val="00190406"/>
    <w:rsid w:val="00190766"/>
    <w:rsid w:val="001909D1"/>
    <w:rsid w:val="0019170E"/>
    <w:rsid w:val="00193AFC"/>
    <w:rsid w:val="00193D06"/>
    <w:rsid w:val="001949CD"/>
    <w:rsid w:val="001957EA"/>
    <w:rsid w:val="00195B6F"/>
    <w:rsid w:val="00195C5E"/>
    <w:rsid w:val="0019720C"/>
    <w:rsid w:val="00197724"/>
    <w:rsid w:val="00197E72"/>
    <w:rsid w:val="001A141D"/>
    <w:rsid w:val="001A1FE6"/>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09"/>
    <w:rsid w:val="002C4680"/>
    <w:rsid w:val="002C5D3E"/>
    <w:rsid w:val="002C62D8"/>
    <w:rsid w:val="002C6A7D"/>
    <w:rsid w:val="002C729D"/>
    <w:rsid w:val="002D45C4"/>
    <w:rsid w:val="002D48B2"/>
    <w:rsid w:val="002D5593"/>
    <w:rsid w:val="002D6886"/>
    <w:rsid w:val="002D6AED"/>
    <w:rsid w:val="002D7FDF"/>
    <w:rsid w:val="002E06A9"/>
    <w:rsid w:val="002E19B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201"/>
    <w:rsid w:val="00333492"/>
    <w:rsid w:val="0033385C"/>
    <w:rsid w:val="00335915"/>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90A37"/>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17C32"/>
    <w:rsid w:val="00420A70"/>
    <w:rsid w:val="004234D3"/>
    <w:rsid w:val="0042487F"/>
    <w:rsid w:val="004269A1"/>
    <w:rsid w:val="00426EFA"/>
    <w:rsid w:val="004311D6"/>
    <w:rsid w:val="00431C58"/>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67BEA"/>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B1F"/>
    <w:rsid w:val="004F43D1"/>
    <w:rsid w:val="004F43E1"/>
    <w:rsid w:val="004F4452"/>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3AE"/>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E4"/>
    <w:rsid w:val="005B5C2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10385"/>
    <w:rsid w:val="00611078"/>
    <w:rsid w:val="006115C9"/>
    <w:rsid w:val="00611717"/>
    <w:rsid w:val="006129D0"/>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1E3"/>
    <w:rsid w:val="006275FF"/>
    <w:rsid w:val="006276E4"/>
    <w:rsid w:val="00630211"/>
    <w:rsid w:val="0063045A"/>
    <w:rsid w:val="00631C0C"/>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0F0"/>
    <w:rsid w:val="006E1721"/>
    <w:rsid w:val="006E1D91"/>
    <w:rsid w:val="006E2810"/>
    <w:rsid w:val="006E3725"/>
    <w:rsid w:val="006E3780"/>
    <w:rsid w:val="006E404B"/>
    <w:rsid w:val="006E4973"/>
    <w:rsid w:val="006F38D3"/>
    <w:rsid w:val="006F3A60"/>
    <w:rsid w:val="006F3A64"/>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5B6D"/>
    <w:rsid w:val="0076693B"/>
    <w:rsid w:val="00767505"/>
    <w:rsid w:val="00767CFF"/>
    <w:rsid w:val="00767E29"/>
    <w:rsid w:val="00770BB8"/>
    <w:rsid w:val="00771C9F"/>
    <w:rsid w:val="007723D2"/>
    <w:rsid w:val="00772EC3"/>
    <w:rsid w:val="00774AE7"/>
    <w:rsid w:val="0077740E"/>
    <w:rsid w:val="007800A2"/>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610"/>
    <w:rsid w:val="008247A2"/>
    <w:rsid w:val="00824ABB"/>
    <w:rsid w:val="00824B02"/>
    <w:rsid w:val="008254C5"/>
    <w:rsid w:val="00826408"/>
    <w:rsid w:val="00826F18"/>
    <w:rsid w:val="00830E2C"/>
    <w:rsid w:val="008312DA"/>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700D3"/>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3283"/>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47245"/>
    <w:rsid w:val="00A5104D"/>
    <w:rsid w:val="00A51A6A"/>
    <w:rsid w:val="00A52433"/>
    <w:rsid w:val="00A52E65"/>
    <w:rsid w:val="00A53D88"/>
    <w:rsid w:val="00A54468"/>
    <w:rsid w:val="00A55CC0"/>
    <w:rsid w:val="00A57031"/>
    <w:rsid w:val="00A57127"/>
    <w:rsid w:val="00A5759F"/>
    <w:rsid w:val="00A61F9B"/>
    <w:rsid w:val="00A625F2"/>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5C8B"/>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698F"/>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CFB"/>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77ADB"/>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96BFF"/>
    <w:rsid w:val="00BA123C"/>
    <w:rsid w:val="00BA1C5A"/>
    <w:rsid w:val="00BA2676"/>
    <w:rsid w:val="00BA43B5"/>
    <w:rsid w:val="00BA52D7"/>
    <w:rsid w:val="00BA6352"/>
    <w:rsid w:val="00BA694A"/>
    <w:rsid w:val="00BB2EAB"/>
    <w:rsid w:val="00BB33D3"/>
    <w:rsid w:val="00BB40DA"/>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C2E"/>
    <w:rsid w:val="00D6423B"/>
    <w:rsid w:val="00D647C2"/>
    <w:rsid w:val="00D65E62"/>
    <w:rsid w:val="00D6649D"/>
    <w:rsid w:val="00D66D4C"/>
    <w:rsid w:val="00D70448"/>
    <w:rsid w:val="00D75641"/>
    <w:rsid w:val="00D770E5"/>
    <w:rsid w:val="00D7747A"/>
    <w:rsid w:val="00D77B10"/>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185"/>
    <w:rsid w:val="00DA0A2C"/>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5384"/>
    <w:rsid w:val="00E5625E"/>
    <w:rsid w:val="00E563A3"/>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191"/>
    <w:rsid w:val="00EE2353"/>
    <w:rsid w:val="00EE38FF"/>
    <w:rsid w:val="00EE3B01"/>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09FA-AD4F-45AC-A2E2-42AD06F2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43</Pages>
  <Words>15541</Words>
  <Characters>103333</Characters>
  <Application>Microsoft Office Word</Application>
  <DocSecurity>0</DocSecurity>
  <Lines>861</Lines>
  <Paragraphs>237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18</cp:revision>
  <cp:lastPrinted>2015-09-23T10:09:00Z</cp:lastPrinted>
  <dcterms:created xsi:type="dcterms:W3CDTF">2015-12-09T07:34:00Z</dcterms:created>
  <dcterms:modified xsi:type="dcterms:W3CDTF">2015-12-18T08:51:00Z</dcterms:modified>
</cp:coreProperties>
</file>