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37169B" w:rsidRDefault="00513D1A" w:rsidP="00BE76B2">
      <w:pPr>
        <w:pStyle w:val="Bezodstpw"/>
        <w:rPr>
          <w:rFonts w:ascii="Arial" w:hAnsi="Arial" w:cs="Arial"/>
        </w:rPr>
      </w:pPr>
      <w:proofErr w:type="gramStart"/>
      <w:r w:rsidRPr="0008586E">
        <w:rPr>
          <w:rFonts w:ascii="Arial" w:hAnsi="Arial" w:cs="Arial"/>
          <w:lang w:val="pl-PL"/>
        </w:rPr>
        <w:t>ul</w:t>
      </w:r>
      <w:proofErr w:type="gramEnd"/>
      <w:r w:rsidRPr="0008586E">
        <w:rPr>
          <w:rFonts w:ascii="Arial" w:hAnsi="Arial" w:cs="Arial"/>
          <w:lang w:val="pl-PL"/>
        </w:rPr>
        <w:t xml:space="preserve">.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 xml:space="preserve">e. </w:t>
      </w:r>
      <w:proofErr w:type="gramStart"/>
      <w:r w:rsidRPr="0037169B">
        <w:rPr>
          <w:rFonts w:ascii="Arial" w:hAnsi="Arial" w:cs="Arial"/>
        </w:rPr>
        <w:t>mail</w:t>
      </w:r>
      <w:proofErr w:type="gramEnd"/>
      <w:r w:rsidRPr="0037169B">
        <w:rPr>
          <w:rFonts w:ascii="Arial" w:hAnsi="Arial" w:cs="Arial"/>
        </w:rPr>
        <w:t xml:space="preserve"> zamowienia.publiczne@stare-babice.waw.pl</w:t>
      </w:r>
      <w:r w:rsidRPr="0037169B">
        <w:rPr>
          <w:rFonts w:ascii="Arial" w:hAnsi="Arial" w:cs="Arial"/>
        </w:rPr>
        <w:br/>
      </w:r>
      <w:proofErr w:type="spellStart"/>
      <w:r w:rsidRPr="0037169B">
        <w:rPr>
          <w:rFonts w:ascii="Arial" w:hAnsi="Arial" w:cs="Arial"/>
        </w:rPr>
        <w:t>Polska</w:t>
      </w:r>
      <w:proofErr w:type="spellEnd"/>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C0539C">
        <w:rPr>
          <w:rFonts w:ascii="Arial" w:hAnsi="Arial" w:cs="Arial"/>
          <w:bCs/>
          <w:sz w:val="20"/>
          <w:lang w:val="pl-PL"/>
        </w:rPr>
        <w:t>4 grudnia</w:t>
      </w:r>
      <w:r w:rsidR="009A2BB7" w:rsidRPr="00826408">
        <w:rPr>
          <w:rFonts w:ascii="Arial" w:hAnsi="Arial" w:cs="Arial"/>
          <w:bCs/>
          <w:sz w:val="20"/>
          <w:lang w:val="pl-PL"/>
        </w:rPr>
        <w:t xml:space="preserve"> 2015</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893EB7" w:rsidRDefault="00893EB7" w:rsidP="009D79AB">
      <w:pPr>
        <w:pStyle w:val="Akapitzlist"/>
        <w:snapToGrid w:val="0"/>
        <w:ind w:left="360"/>
        <w:jc w:val="center"/>
        <w:rPr>
          <w:rFonts w:ascii="Arial" w:hAnsi="Arial" w:cs="Arial"/>
          <w:b/>
          <w:bCs/>
          <w:lang w:val="pl-PL"/>
        </w:rPr>
      </w:pPr>
      <w:proofErr w:type="gramStart"/>
      <w:r>
        <w:rPr>
          <w:rFonts w:ascii="Arial" w:hAnsi="Arial" w:cs="Arial"/>
          <w:b/>
          <w:bCs/>
          <w:u w:val="single"/>
          <w:lang w:val="pl-PL"/>
        </w:rPr>
        <w:t>zawierająca</w:t>
      </w:r>
      <w:proofErr w:type="gramEnd"/>
      <w:r>
        <w:rPr>
          <w:rFonts w:ascii="Arial" w:hAnsi="Arial" w:cs="Arial"/>
          <w:b/>
          <w:bCs/>
          <w:u w:val="single"/>
          <w:lang w:val="pl-PL"/>
        </w:rPr>
        <w:t xml:space="preserve"> zmiany dokonane przez Zamawiającego w dniu</w:t>
      </w:r>
      <w:r w:rsidRPr="009F179E">
        <w:rPr>
          <w:rFonts w:ascii="Arial" w:hAnsi="Arial" w:cs="Arial"/>
          <w:b/>
          <w:bCs/>
          <w:u w:val="single"/>
          <w:lang w:val="pl-PL"/>
        </w:rPr>
        <w:t xml:space="preserve"> </w:t>
      </w:r>
      <w:r>
        <w:rPr>
          <w:rFonts w:ascii="Arial" w:hAnsi="Arial" w:cs="Arial"/>
          <w:b/>
          <w:bCs/>
          <w:u w:val="single"/>
          <w:lang w:val="pl-PL"/>
        </w:rPr>
        <w:t>10 grudnia</w:t>
      </w:r>
      <w:r w:rsidRPr="009F179E">
        <w:rPr>
          <w:rFonts w:ascii="Arial" w:hAnsi="Arial" w:cs="Arial"/>
          <w:b/>
          <w:bCs/>
          <w:u w:val="single"/>
          <w:lang w:val="pl-PL"/>
        </w:rPr>
        <w:t xml:space="preserve"> 201</w:t>
      </w:r>
      <w:r>
        <w:rPr>
          <w:rFonts w:ascii="Arial" w:hAnsi="Arial" w:cs="Arial"/>
          <w:b/>
          <w:bCs/>
          <w:u w:val="single"/>
          <w:lang w:val="pl-PL"/>
        </w:rPr>
        <w:t>5</w:t>
      </w:r>
      <w:r w:rsidRPr="009F179E">
        <w:rPr>
          <w:rFonts w:ascii="Arial" w:hAnsi="Arial" w:cs="Arial"/>
          <w:b/>
          <w:bCs/>
          <w:u w:val="single"/>
          <w:lang w:val="pl-PL"/>
        </w:rPr>
        <w:t xml:space="preserve"> r.</w:t>
      </w:r>
    </w:p>
    <w:p w:rsidR="00893EB7" w:rsidRDefault="00893EB7"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proofErr w:type="gramStart"/>
      <w:r w:rsidRPr="0008586E">
        <w:rPr>
          <w:rFonts w:ascii="Arial" w:hAnsi="Arial" w:cs="Arial"/>
          <w:b/>
          <w:lang w:val="pl-PL"/>
        </w:rPr>
        <w:t>prowadzonego</w:t>
      </w:r>
      <w:proofErr w:type="gramEnd"/>
      <w:r w:rsidRPr="0008586E">
        <w:rPr>
          <w:rFonts w:ascii="Arial" w:hAnsi="Arial" w:cs="Arial"/>
          <w:b/>
          <w:lang w:val="pl-PL"/>
        </w:rPr>
        <w:t xml:space="preserve">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(Dz. U. </w:t>
      </w:r>
      <w:proofErr w:type="gramStart"/>
      <w:r w:rsidRPr="0008586E">
        <w:rPr>
          <w:rFonts w:ascii="Arial" w:hAnsi="Arial" w:cs="Arial"/>
          <w:b/>
          <w:lang w:val="pl-PL"/>
        </w:rPr>
        <w:t>z</w:t>
      </w:r>
      <w:proofErr w:type="gramEnd"/>
      <w:r w:rsidRPr="0008586E">
        <w:rPr>
          <w:rFonts w:ascii="Arial" w:hAnsi="Arial" w:cs="Arial"/>
          <w:b/>
          <w:lang w:val="pl-PL"/>
        </w:rPr>
        <w:t xml:space="preserve"> 2013 r. poz. 907 z </w:t>
      </w:r>
      <w:proofErr w:type="spellStart"/>
      <w:r w:rsidRPr="0008586E">
        <w:rPr>
          <w:rFonts w:ascii="Arial" w:hAnsi="Arial" w:cs="Arial"/>
          <w:b/>
          <w:lang w:val="pl-PL"/>
        </w:rPr>
        <w:t>późn</w:t>
      </w:r>
      <w:proofErr w:type="spellEnd"/>
      <w:r w:rsidRPr="0008586E">
        <w:rPr>
          <w:rFonts w:ascii="Arial" w:hAnsi="Arial" w:cs="Arial"/>
          <w:b/>
          <w:lang w:val="pl-PL"/>
        </w:rPr>
        <w:t xml:space="preserve">. </w:t>
      </w:r>
      <w:proofErr w:type="gramStart"/>
      <w:r w:rsidRPr="0008586E">
        <w:rPr>
          <w:rFonts w:ascii="Arial" w:hAnsi="Arial" w:cs="Arial"/>
          <w:b/>
          <w:lang w:val="pl-PL"/>
        </w:rPr>
        <w:t>zm</w:t>
      </w:r>
      <w:proofErr w:type="gramEnd"/>
      <w:r w:rsidRPr="0008586E">
        <w:rPr>
          <w:rFonts w:ascii="Arial" w:hAnsi="Arial" w:cs="Arial"/>
          <w:b/>
          <w:lang w:val="pl-PL"/>
        </w:rPr>
        <w:t>.)</w:t>
      </w:r>
    </w:p>
    <w:p w:rsidR="00513D1A" w:rsidRPr="0008586E" w:rsidRDefault="00513D1A" w:rsidP="00A10F07">
      <w:pPr>
        <w:snapToGrid w:val="0"/>
        <w:rPr>
          <w:rFonts w:ascii="Arial" w:hAnsi="Arial" w:cs="Arial"/>
          <w:b/>
          <w:bCs/>
          <w:sz w:val="28"/>
          <w:szCs w:val="28"/>
          <w:lang w:val="pl-PL"/>
        </w:rPr>
      </w:pPr>
    </w:p>
    <w:p w:rsidR="00861924" w:rsidRPr="00861924" w:rsidRDefault="00861924" w:rsidP="00861924">
      <w:pPr>
        <w:widowControl w:val="0"/>
        <w:snapToGrid w:val="0"/>
        <w:spacing w:line="240" w:lineRule="auto"/>
        <w:jc w:val="center"/>
        <w:rPr>
          <w:rFonts w:ascii="Arial" w:hAnsi="Arial" w:cs="Arial"/>
          <w:b/>
          <w:bCs/>
          <w:lang w:val="pl-PL"/>
        </w:rPr>
      </w:pPr>
      <w:r w:rsidRPr="00861924">
        <w:rPr>
          <w:rFonts w:ascii="Arial" w:hAnsi="Arial" w:cs="Arial"/>
          <w:b/>
          <w:bCs/>
          <w:lang w:val="pl-PL"/>
        </w:rPr>
        <w:t>PROJEKT I BUDOWA SYSTEMU MONITORINGU WIZYJNEGO GMINY STARE BABICE</w:t>
      </w:r>
    </w:p>
    <w:p w:rsidR="00861924" w:rsidRPr="00861924" w:rsidRDefault="00861924" w:rsidP="00861924">
      <w:pPr>
        <w:widowControl w:val="0"/>
        <w:snapToGrid w:val="0"/>
        <w:spacing w:line="240" w:lineRule="auto"/>
        <w:jc w:val="center"/>
        <w:rPr>
          <w:rFonts w:ascii="Arial" w:hAnsi="Arial" w:cs="Arial"/>
          <w:bCs/>
          <w:lang w:val="pl-PL"/>
        </w:rPr>
      </w:pPr>
      <w:r w:rsidRPr="00861924">
        <w:rPr>
          <w:rFonts w:ascii="Arial" w:hAnsi="Arial" w:cs="Arial"/>
          <w:bCs/>
          <w:lang w:val="pl-PL"/>
        </w:rPr>
        <w:t>(przedmiotowe zamówienie realizowane jest w systemie zaprojektuj i wybuduj)</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1D3AF3">
        <w:rPr>
          <w:rFonts w:ascii="Arial" w:hAnsi="Arial" w:cs="Arial"/>
          <w:lang w:val="pl-PL"/>
        </w:rPr>
        <w:t>63</w:t>
      </w:r>
      <w:r w:rsidRPr="0008586E">
        <w:rPr>
          <w:rFonts w:ascii="Arial" w:hAnsi="Arial" w:cs="Arial"/>
          <w:lang w:val="pl-PL"/>
        </w:rPr>
        <w:t xml:space="preserve"> stron</w:t>
      </w:r>
      <w:r w:rsidR="001D3AF3">
        <w:rPr>
          <w:rFonts w:ascii="Arial" w:hAnsi="Arial" w:cs="Arial"/>
          <w:lang w:val="pl-PL"/>
        </w:rPr>
        <w:t>y</w:t>
      </w:r>
      <w:r w:rsidRPr="0008586E">
        <w:rPr>
          <w:rFonts w:ascii="Arial" w:hAnsi="Arial" w:cs="Arial"/>
          <w:lang w:val="pl-PL"/>
        </w:rPr>
        <w:t xml:space="preserve">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513D1A" w:rsidRPr="00E81D69" w:rsidRDefault="00BA41AF" w:rsidP="00243DFE">
      <w:pPr>
        <w:pStyle w:val="Spistreci1"/>
        <w:tabs>
          <w:tab w:val="left" w:pos="440"/>
          <w:tab w:val="right" w:leader="dot" w:pos="9063"/>
        </w:tabs>
        <w:jc w:val="both"/>
        <w:rPr>
          <w:rFonts w:ascii="Calibri" w:hAnsi="Calibri" w:cs="Times New Roman"/>
          <w:noProof/>
          <w:lang w:val="pl-PL" w:eastAsia="pl-PL"/>
        </w:rPr>
      </w:pPr>
      <w:r w:rsidRPr="00E81D69">
        <w:rPr>
          <w:sz w:val="18"/>
          <w:lang w:val="pl-PL"/>
        </w:rPr>
        <w:fldChar w:fldCharType="begin"/>
      </w:r>
      <w:r w:rsidR="00513D1A" w:rsidRPr="00E81D69">
        <w:rPr>
          <w:sz w:val="18"/>
          <w:lang w:val="pl-PL"/>
        </w:rPr>
        <w:instrText xml:space="preserve"> TOC \o "1-3" \h \z \u </w:instrText>
      </w:r>
      <w:r w:rsidRPr="00E81D69">
        <w:rPr>
          <w:sz w:val="18"/>
          <w:lang w:val="pl-PL"/>
        </w:rPr>
        <w:fldChar w:fldCharType="separate"/>
      </w:r>
      <w:hyperlink w:anchor="_Toc380579116" w:history="1">
        <w:r w:rsidR="00513D1A" w:rsidRPr="00E81D69">
          <w:rPr>
            <w:rStyle w:val="Hipercze"/>
            <w:rFonts w:cs="Cambria"/>
            <w:noProof/>
            <w:color w:val="auto"/>
            <w:sz w:val="18"/>
          </w:rPr>
          <w:t>1.Nazwa i adres Zamawiającego.</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_Toc380579116 \h </w:instrText>
        </w:r>
        <w:r w:rsidRPr="00E81D69">
          <w:rPr>
            <w:noProof/>
            <w:webHidden/>
            <w:sz w:val="18"/>
          </w:rPr>
        </w:r>
        <w:r w:rsidRPr="00E81D69">
          <w:rPr>
            <w:noProof/>
            <w:webHidden/>
            <w:sz w:val="18"/>
          </w:rPr>
          <w:fldChar w:fldCharType="separate"/>
        </w:r>
        <w:r w:rsidR="00695A5E">
          <w:rPr>
            <w:noProof/>
            <w:webHidden/>
            <w:sz w:val="18"/>
          </w:rPr>
          <w:t>4</w:t>
        </w:r>
        <w:r w:rsidRPr="00E81D69">
          <w:rPr>
            <w:noProof/>
            <w:webHidden/>
            <w:sz w:val="18"/>
          </w:rPr>
          <w:fldChar w:fldCharType="end"/>
        </w:r>
      </w:hyperlink>
    </w:p>
    <w:p w:rsidR="00513D1A" w:rsidRPr="00E81D69" w:rsidRDefault="00BA41AF" w:rsidP="00243DFE">
      <w:pPr>
        <w:pStyle w:val="Spistreci1"/>
        <w:tabs>
          <w:tab w:val="left" w:pos="440"/>
          <w:tab w:val="right" w:leader="dot" w:pos="9063"/>
        </w:tabs>
        <w:jc w:val="both"/>
        <w:rPr>
          <w:rFonts w:ascii="Calibri" w:hAnsi="Calibri" w:cs="Times New Roman"/>
          <w:noProof/>
          <w:lang w:val="pl-PL" w:eastAsia="pl-PL"/>
        </w:rPr>
      </w:pPr>
      <w:hyperlink w:anchor="_Toc380579117" w:history="1">
        <w:r w:rsidR="00513D1A" w:rsidRPr="00E81D69">
          <w:rPr>
            <w:rStyle w:val="Hipercze"/>
            <w:rFonts w:cs="Cambria"/>
            <w:noProof/>
            <w:color w:val="auto"/>
            <w:sz w:val="18"/>
          </w:rPr>
          <w:t>2.Definicje.</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_Toc380579117 \h </w:instrText>
        </w:r>
        <w:r w:rsidRPr="00E81D69">
          <w:rPr>
            <w:noProof/>
            <w:webHidden/>
            <w:sz w:val="18"/>
          </w:rPr>
        </w:r>
        <w:r w:rsidRPr="00E81D69">
          <w:rPr>
            <w:noProof/>
            <w:webHidden/>
            <w:sz w:val="18"/>
          </w:rPr>
          <w:fldChar w:fldCharType="separate"/>
        </w:r>
        <w:r w:rsidR="00695A5E">
          <w:rPr>
            <w:noProof/>
            <w:webHidden/>
            <w:sz w:val="18"/>
          </w:rPr>
          <w:t>4</w:t>
        </w:r>
        <w:r w:rsidRPr="00E81D69">
          <w:rPr>
            <w:noProof/>
            <w:webHidden/>
            <w:sz w:val="18"/>
          </w:rPr>
          <w:fldChar w:fldCharType="end"/>
        </w:r>
      </w:hyperlink>
    </w:p>
    <w:p w:rsidR="00513D1A" w:rsidRPr="00E81D69" w:rsidRDefault="00BA41AF" w:rsidP="00243DFE">
      <w:pPr>
        <w:pStyle w:val="Spistreci1"/>
        <w:tabs>
          <w:tab w:val="left" w:pos="440"/>
          <w:tab w:val="right" w:leader="dot" w:pos="9063"/>
        </w:tabs>
        <w:jc w:val="both"/>
        <w:rPr>
          <w:rFonts w:ascii="Calibri" w:hAnsi="Calibri" w:cs="Times New Roman"/>
          <w:noProof/>
          <w:lang w:val="pl-PL" w:eastAsia="pl-PL"/>
        </w:rPr>
      </w:pPr>
      <w:hyperlink w:anchor="_Toc380579118" w:history="1">
        <w:r w:rsidR="00513D1A" w:rsidRPr="00E81D69">
          <w:rPr>
            <w:rStyle w:val="Hipercze"/>
            <w:rFonts w:cs="Cambria"/>
            <w:noProof/>
            <w:color w:val="auto"/>
            <w:sz w:val="18"/>
          </w:rPr>
          <w:t>3.Tryb udzielenia zamówienia</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_Toc380579118 \h </w:instrText>
        </w:r>
        <w:r w:rsidRPr="00E81D69">
          <w:rPr>
            <w:noProof/>
            <w:webHidden/>
            <w:sz w:val="18"/>
          </w:rPr>
        </w:r>
        <w:r w:rsidRPr="00E81D69">
          <w:rPr>
            <w:noProof/>
            <w:webHidden/>
            <w:sz w:val="18"/>
          </w:rPr>
          <w:fldChar w:fldCharType="separate"/>
        </w:r>
        <w:r w:rsidR="00695A5E">
          <w:rPr>
            <w:noProof/>
            <w:webHidden/>
            <w:sz w:val="18"/>
          </w:rPr>
          <w:t>4</w:t>
        </w:r>
        <w:r w:rsidRPr="00E81D69">
          <w:rPr>
            <w:noProof/>
            <w:webHidden/>
            <w:sz w:val="18"/>
          </w:rPr>
          <w:fldChar w:fldCharType="end"/>
        </w:r>
      </w:hyperlink>
    </w:p>
    <w:p w:rsidR="00513D1A" w:rsidRPr="00E81D69" w:rsidRDefault="00BA41AF" w:rsidP="00243DFE">
      <w:pPr>
        <w:pStyle w:val="Spistreci1"/>
        <w:tabs>
          <w:tab w:val="left" w:pos="440"/>
          <w:tab w:val="right" w:leader="dot" w:pos="9063"/>
        </w:tabs>
        <w:jc w:val="both"/>
        <w:rPr>
          <w:rFonts w:ascii="Calibri" w:hAnsi="Calibri" w:cs="Times New Roman"/>
          <w:noProof/>
          <w:lang w:val="pl-PL" w:eastAsia="pl-PL"/>
        </w:rPr>
      </w:pPr>
      <w:hyperlink w:anchor="_Toc380579119" w:history="1">
        <w:r w:rsidR="00513D1A" w:rsidRPr="00E81D69">
          <w:rPr>
            <w:rStyle w:val="Hipercze"/>
            <w:rFonts w:cs="Cambria"/>
            <w:noProof/>
            <w:color w:val="auto"/>
            <w:sz w:val="18"/>
          </w:rPr>
          <w:t>4.Opis przedmiotu zamówienia.</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_Toc380579119 \h </w:instrText>
        </w:r>
        <w:r w:rsidRPr="00E81D69">
          <w:rPr>
            <w:noProof/>
            <w:webHidden/>
            <w:sz w:val="18"/>
          </w:rPr>
        </w:r>
        <w:r w:rsidRPr="00E81D69">
          <w:rPr>
            <w:noProof/>
            <w:webHidden/>
            <w:sz w:val="18"/>
          </w:rPr>
          <w:fldChar w:fldCharType="separate"/>
        </w:r>
        <w:r w:rsidR="00695A5E">
          <w:rPr>
            <w:noProof/>
            <w:webHidden/>
            <w:sz w:val="18"/>
          </w:rPr>
          <w:t>4</w:t>
        </w:r>
        <w:r w:rsidRPr="00E81D69">
          <w:rPr>
            <w:noProof/>
            <w:webHidden/>
            <w:sz w:val="18"/>
          </w:rPr>
          <w:fldChar w:fldCharType="end"/>
        </w:r>
      </w:hyperlink>
    </w:p>
    <w:p w:rsidR="00513D1A" w:rsidRPr="00E81D69" w:rsidRDefault="00BA41AF" w:rsidP="00243DFE">
      <w:pPr>
        <w:pStyle w:val="Spistreci1"/>
        <w:tabs>
          <w:tab w:val="left" w:pos="440"/>
          <w:tab w:val="right" w:leader="dot" w:pos="9063"/>
        </w:tabs>
        <w:jc w:val="both"/>
        <w:rPr>
          <w:rFonts w:ascii="Calibri" w:hAnsi="Calibri" w:cs="Times New Roman"/>
          <w:noProof/>
          <w:lang w:val="pl-PL" w:eastAsia="pl-PL"/>
        </w:rPr>
      </w:pPr>
      <w:hyperlink w:anchor="_Toc380579120" w:history="1">
        <w:r w:rsidR="00513D1A" w:rsidRPr="00E81D69">
          <w:rPr>
            <w:rStyle w:val="Hipercze"/>
            <w:rFonts w:cs="Cambria"/>
            <w:noProof/>
            <w:color w:val="auto"/>
            <w:sz w:val="18"/>
          </w:rPr>
          <w:t>5.Termin wykonania zamówienia, rękojmi za wady.</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_Toc380579120 \h </w:instrText>
        </w:r>
        <w:r w:rsidRPr="00E81D69">
          <w:rPr>
            <w:noProof/>
            <w:webHidden/>
            <w:sz w:val="18"/>
          </w:rPr>
        </w:r>
        <w:r w:rsidRPr="00E81D69">
          <w:rPr>
            <w:noProof/>
            <w:webHidden/>
            <w:sz w:val="18"/>
          </w:rPr>
          <w:fldChar w:fldCharType="separate"/>
        </w:r>
        <w:r w:rsidR="00695A5E">
          <w:rPr>
            <w:noProof/>
            <w:webHidden/>
            <w:sz w:val="18"/>
          </w:rPr>
          <w:t>9</w:t>
        </w:r>
        <w:r w:rsidRPr="00E81D69">
          <w:rPr>
            <w:noProof/>
            <w:webHidden/>
            <w:sz w:val="18"/>
          </w:rPr>
          <w:fldChar w:fldCharType="end"/>
        </w:r>
      </w:hyperlink>
    </w:p>
    <w:p w:rsidR="00513D1A" w:rsidRPr="00E81D69" w:rsidRDefault="00BA41AF" w:rsidP="00243DFE">
      <w:pPr>
        <w:pStyle w:val="Spistreci1"/>
        <w:tabs>
          <w:tab w:val="left" w:pos="440"/>
          <w:tab w:val="right" w:leader="dot" w:pos="9063"/>
        </w:tabs>
        <w:jc w:val="both"/>
        <w:rPr>
          <w:rFonts w:ascii="Calibri" w:hAnsi="Calibri" w:cs="Times New Roman"/>
          <w:noProof/>
          <w:lang w:val="pl-PL" w:eastAsia="pl-PL"/>
        </w:rPr>
      </w:pPr>
      <w:hyperlink w:anchor="_Toc380579121" w:history="1">
        <w:r w:rsidR="00513D1A" w:rsidRPr="00E81D69">
          <w:rPr>
            <w:rStyle w:val="Hipercze"/>
            <w:rFonts w:cs="Cambria"/>
            <w:noProof/>
            <w:color w:val="auto"/>
            <w:sz w:val="18"/>
          </w:rPr>
          <w:t>6.Zamówienia częściowe, zamówienia uzupełniające.</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_Toc380579121 \h </w:instrText>
        </w:r>
        <w:r w:rsidRPr="00E81D69">
          <w:rPr>
            <w:noProof/>
            <w:webHidden/>
            <w:sz w:val="18"/>
          </w:rPr>
        </w:r>
        <w:r w:rsidRPr="00E81D69">
          <w:rPr>
            <w:noProof/>
            <w:webHidden/>
            <w:sz w:val="18"/>
          </w:rPr>
          <w:fldChar w:fldCharType="separate"/>
        </w:r>
        <w:r w:rsidR="00695A5E">
          <w:rPr>
            <w:noProof/>
            <w:webHidden/>
            <w:sz w:val="18"/>
          </w:rPr>
          <w:t>10</w:t>
        </w:r>
        <w:r w:rsidRPr="00E81D69">
          <w:rPr>
            <w:noProof/>
            <w:webHidden/>
            <w:sz w:val="18"/>
          </w:rPr>
          <w:fldChar w:fldCharType="end"/>
        </w:r>
      </w:hyperlink>
    </w:p>
    <w:p w:rsidR="00513D1A" w:rsidRPr="00E81D69" w:rsidRDefault="00BA41AF" w:rsidP="00243DFE">
      <w:pPr>
        <w:pStyle w:val="Spistreci1"/>
        <w:tabs>
          <w:tab w:val="left" w:pos="440"/>
          <w:tab w:val="right" w:leader="dot" w:pos="9063"/>
        </w:tabs>
        <w:jc w:val="both"/>
        <w:rPr>
          <w:rFonts w:ascii="Calibri" w:hAnsi="Calibri" w:cs="Times New Roman"/>
          <w:noProof/>
          <w:lang w:val="pl-PL" w:eastAsia="pl-PL"/>
        </w:rPr>
      </w:pPr>
      <w:hyperlink w:anchor="_Toc380579122" w:history="1">
        <w:r w:rsidR="00513D1A" w:rsidRPr="00E81D69">
          <w:rPr>
            <w:rStyle w:val="Hipercze"/>
            <w:rFonts w:cs="Cambria"/>
            <w:noProof/>
            <w:color w:val="auto"/>
            <w:sz w:val="18"/>
          </w:rPr>
          <w:t>7.Informacja o ofercie wariantowej i umowie ramowej.</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_Toc380579122 \h </w:instrText>
        </w:r>
        <w:r w:rsidRPr="00E81D69">
          <w:rPr>
            <w:noProof/>
            <w:webHidden/>
            <w:sz w:val="18"/>
          </w:rPr>
        </w:r>
        <w:r w:rsidRPr="00E81D69">
          <w:rPr>
            <w:noProof/>
            <w:webHidden/>
            <w:sz w:val="18"/>
          </w:rPr>
          <w:fldChar w:fldCharType="separate"/>
        </w:r>
        <w:r w:rsidR="00695A5E">
          <w:rPr>
            <w:noProof/>
            <w:webHidden/>
            <w:sz w:val="18"/>
          </w:rPr>
          <w:t>10</w:t>
        </w:r>
        <w:r w:rsidRPr="00E81D69">
          <w:rPr>
            <w:noProof/>
            <w:webHidden/>
            <w:sz w:val="18"/>
          </w:rPr>
          <w:fldChar w:fldCharType="end"/>
        </w:r>
      </w:hyperlink>
    </w:p>
    <w:p w:rsidR="00513D1A" w:rsidRPr="00E81D69" w:rsidRDefault="00BA41AF" w:rsidP="00243DFE">
      <w:pPr>
        <w:pStyle w:val="Spistreci1"/>
        <w:tabs>
          <w:tab w:val="left" w:pos="440"/>
          <w:tab w:val="right" w:leader="dot" w:pos="9063"/>
        </w:tabs>
        <w:jc w:val="both"/>
        <w:rPr>
          <w:rFonts w:ascii="Calibri" w:hAnsi="Calibri" w:cs="Times New Roman"/>
          <w:noProof/>
          <w:lang w:val="pl-PL" w:eastAsia="pl-PL"/>
        </w:rPr>
      </w:pPr>
      <w:hyperlink w:anchor="_Toc380579123" w:history="1">
        <w:r w:rsidR="00513D1A" w:rsidRPr="00E81D69">
          <w:rPr>
            <w:rStyle w:val="Hipercze"/>
            <w:rFonts w:cs="Cambria"/>
            <w:noProof/>
            <w:color w:val="auto"/>
            <w:sz w:val="18"/>
          </w:rPr>
          <w:t>8.Warunki udziału w postępowaniu oraz opis sposobu dokonywania oceny spełnienia tych warunków.</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_Toc380579123 \h </w:instrText>
        </w:r>
        <w:r w:rsidRPr="00E81D69">
          <w:rPr>
            <w:noProof/>
            <w:webHidden/>
            <w:sz w:val="18"/>
          </w:rPr>
        </w:r>
        <w:r w:rsidRPr="00E81D69">
          <w:rPr>
            <w:noProof/>
            <w:webHidden/>
            <w:sz w:val="18"/>
          </w:rPr>
          <w:fldChar w:fldCharType="separate"/>
        </w:r>
        <w:r w:rsidR="00695A5E">
          <w:rPr>
            <w:noProof/>
            <w:webHidden/>
            <w:sz w:val="18"/>
          </w:rPr>
          <w:t>10</w:t>
        </w:r>
        <w:r w:rsidRPr="00E81D69">
          <w:rPr>
            <w:noProof/>
            <w:webHidden/>
            <w:sz w:val="18"/>
          </w:rPr>
          <w:fldChar w:fldCharType="end"/>
        </w:r>
      </w:hyperlink>
    </w:p>
    <w:p w:rsidR="00513D1A" w:rsidRPr="00E81D69" w:rsidRDefault="00BA41AF" w:rsidP="00243DFE">
      <w:pPr>
        <w:pStyle w:val="Spistreci1"/>
        <w:tabs>
          <w:tab w:val="left" w:pos="440"/>
          <w:tab w:val="right" w:leader="dot" w:pos="9063"/>
        </w:tabs>
        <w:jc w:val="both"/>
        <w:rPr>
          <w:rFonts w:ascii="Calibri" w:hAnsi="Calibri" w:cs="Times New Roman"/>
          <w:noProof/>
          <w:lang w:val="pl-PL" w:eastAsia="pl-PL"/>
        </w:rPr>
      </w:pPr>
      <w:hyperlink w:anchor="_Toc380579124" w:history="1">
        <w:r w:rsidR="00513D1A" w:rsidRPr="00E81D69">
          <w:rPr>
            <w:rStyle w:val="Hipercze"/>
            <w:rFonts w:cs="Cambria"/>
            <w:noProof/>
            <w:color w:val="auto"/>
            <w:sz w:val="18"/>
          </w:rPr>
          <w:t>9.Wykaz oświadczeń lub dokumentów, jakie mają dostarczyć Wykonawcy w celu potwierdzenia spełniania warunków udziału w postępowaniu.</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_Toc380579124 \h </w:instrText>
        </w:r>
        <w:r w:rsidRPr="00E81D69">
          <w:rPr>
            <w:noProof/>
            <w:webHidden/>
            <w:sz w:val="18"/>
          </w:rPr>
        </w:r>
        <w:r w:rsidRPr="00E81D69">
          <w:rPr>
            <w:noProof/>
            <w:webHidden/>
            <w:sz w:val="18"/>
          </w:rPr>
          <w:fldChar w:fldCharType="separate"/>
        </w:r>
        <w:r w:rsidR="00695A5E">
          <w:rPr>
            <w:noProof/>
            <w:webHidden/>
            <w:sz w:val="18"/>
          </w:rPr>
          <w:t>11</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25" w:history="1">
        <w:r w:rsidR="00513D1A" w:rsidRPr="00E81D69">
          <w:rPr>
            <w:rStyle w:val="Hipercze"/>
            <w:rFonts w:cs="Cambria"/>
            <w:noProof/>
            <w:color w:val="auto"/>
            <w:sz w:val="18"/>
          </w:rPr>
          <w:t>10.Wykaz oświadczeń lub dokumentów, jakie mają dostarczyć Wykonawcy w celu wykazania braku podstaw do wykluczenia z postępowania.</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_Toc380579125 \h </w:instrText>
        </w:r>
        <w:r w:rsidRPr="00E81D69">
          <w:rPr>
            <w:noProof/>
            <w:webHidden/>
            <w:sz w:val="18"/>
          </w:rPr>
        </w:r>
        <w:r w:rsidRPr="00E81D69">
          <w:rPr>
            <w:noProof/>
            <w:webHidden/>
            <w:sz w:val="18"/>
          </w:rPr>
          <w:fldChar w:fldCharType="separate"/>
        </w:r>
        <w:r w:rsidR="00695A5E">
          <w:rPr>
            <w:noProof/>
            <w:webHidden/>
            <w:sz w:val="18"/>
          </w:rPr>
          <w:t>12</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26" w:history="1">
        <w:r w:rsidR="00513D1A" w:rsidRPr="00E81D69">
          <w:rPr>
            <w:rStyle w:val="Hipercze"/>
            <w:rFonts w:cs="Cambria"/>
            <w:noProof/>
            <w:color w:val="auto"/>
            <w:sz w:val="18"/>
          </w:rPr>
          <w:t>11.Wykaz oświadczeń lub dokumentów, jakie mają dostarczyć Wykonawcy mający siedzibę lub miejsce zamieszkania poza terytorium Rzeczypospolitej Polskiej.</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_Toc380579126 \h </w:instrText>
        </w:r>
        <w:r w:rsidRPr="00E81D69">
          <w:rPr>
            <w:noProof/>
            <w:webHidden/>
            <w:sz w:val="18"/>
          </w:rPr>
        </w:r>
        <w:r w:rsidRPr="00E81D69">
          <w:rPr>
            <w:noProof/>
            <w:webHidden/>
            <w:sz w:val="18"/>
          </w:rPr>
          <w:fldChar w:fldCharType="separate"/>
        </w:r>
        <w:r w:rsidR="00695A5E">
          <w:rPr>
            <w:noProof/>
            <w:webHidden/>
            <w:sz w:val="18"/>
          </w:rPr>
          <w:t>13</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27" w:history="1">
        <w:r w:rsidR="00513D1A" w:rsidRPr="00E81D69">
          <w:rPr>
            <w:rStyle w:val="Hipercze"/>
            <w:rFonts w:cs="Cambria"/>
            <w:noProof/>
            <w:color w:val="auto"/>
            <w:sz w:val="18"/>
          </w:rPr>
          <w:t>12.Forma składanych dokumentów.</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_Toc380579127 \h </w:instrText>
        </w:r>
        <w:r w:rsidRPr="00E81D69">
          <w:rPr>
            <w:noProof/>
            <w:webHidden/>
            <w:sz w:val="18"/>
          </w:rPr>
        </w:r>
        <w:r w:rsidRPr="00E81D69">
          <w:rPr>
            <w:noProof/>
            <w:webHidden/>
            <w:sz w:val="18"/>
          </w:rPr>
          <w:fldChar w:fldCharType="separate"/>
        </w:r>
        <w:r w:rsidR="00695A5E">
          <w:rPr>
            <w:noProof/>
            <w:webHidden/>
            <w:sz w:val="18"/>
          </w:rPr>
          <w:t>13</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28" w:history="1">
        <w:r w:rsidR="00513D1A" w:rsidRPr="00E81D69">
          <w:rPr>
            <w:rStyle w:val="Hipercze"/>
            <w:rFonts w:cs="Cambria"/>
            <w:noProof/>
            <w:color w:val="auto"/>
            <w:sz w:val="18"/>
          </w:rPr>
          <w:t>13.Wykonawcy wspólnie ubiegający się o udzielenie zamówienia.</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_Toc380579128 \h </w:instrText>
        </w:r>
        <w:r w:rsidRPr="00E81D69">
          <w:rPr>
            <w:noProof/>
            <w:webHidden/>
            <w:sz w:val="18"/>
          </w:rPr>
        </w:r>
        <w:r w:rsidRPr="00E81D69">
          <w:rPr>
            <w:noProof/>
            <w:webHidden/>
            <w:sz w:val="18"/>
          </w:rPr>
          <w:fldChar w:fldCharType="separate"/>
        </w:r>
        <w:r w:rsidR="00695A5E">
          <w:rPr>
            <w:noProof/>
            <w:webHidden/>
            <w:sz w:val="18"/>
          </w:rPr>
          <w:t>14</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29" w:history="1">
        <w:r w:rsidR="00513D1A" w:rsidRPr="00E81D69">
          <w:rPr>
            <w:rStyle w:val="Hipercze"/>
            <w:rFonts w:cs="Cambria"/>
            <w:noProof/>
            <w:color w:val="auto"/>
            <w:sz w:val="18"/>
          </w:rPr>
          <w:t>14.Sposób porozumiewania się Zamawiającego z Wykonawcami oraz przekazywania oświadczeń i dokumentów, osoby uprawnione do porozumiewania się z Wykonawcami.</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_Toc380579129 \h </w:instrText>
        </w:r>
        <w:r w:rsidRPr="00E81D69">
          <w:rPr>
            <w:noProof/>
            <w:webHidden/>
            <w:sz w:val="18"/>
          </w:rPr>
        </w:r>
        <w:r w:rsidRPr="00E81D69">
          <w:rPr>
            <w:noProof/>
            <w:webHidden/>
            <w:sz w:val="18"/>
          </w:rPr>
          <w:fldChar w:fldCharType="separate"/>
        </w:r>
        <w:r w:rsidR="00695A5E">
          <w:rPr>
            <w:noProof/>
            <w:webHidden/>
            <w:sz w:val="18"/>
          </w:rPr>
          <w:t>14</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30" w:history="1">
        <w:r w:rsidR="00513D1A" w:rsidRPr="00E81D69">
          <w:rPr>
            <w:rStyle w:val="Hipercze"/>
            <w:rFonts w:cs="Cambria"/>
            <w:noProof/>
            <w:color w:val="auto"/>
            <w:sz w:val="18"/>
          </w:rPr>
          <w:t>15.Wyjaśnianie treści SIWZ i tryb wprowadzania zmian w dokumentach o udzielenie zamówienia publicznego</w:t>
        </w:r>
        <w:r w:rsidR="00513D1A" w:rsidRPr="00E81D69">
          <w:rPr>
            <w:rStyle w:val="Hipercze"/>
            <w:rFonts w:cs="Cambria"/>
            <w:noProof/>
            <w:color w:val="auto"/>
            <w:sz w:val="18"/>
          </w:rPr>
          <w:tab/>
          <w:t>.</w:t>
        </w:r>
        <w:r w:rsidRPr="00E81D69">
          <w:rPr>
            <w:noProof/>
            <w:webHidden/>
            <w:sz w:val="18"/>
          </w:rPr>
          <w:fldChar w:fldCharType="begin"/>
        </w:r>
        <w:r w:rsidR="00513D1A" w:rsidRPr="00E81D69">
          <w:rPr>
            <w:noProof/>
            <w:webHidden/>
            <w:sz w:val="18"/>
          </w:rPr>
          <w:instrText xml:space="preserve"> PAGEREF _Toc380579130 \h </w:instrText>
        </w:r>
        <w:r w:rsidRPr="00E81D69">
          <w:rPr>
            <w:noProof/>
            <w:webHidden/>
            <w:sz w:val="18"/>
          </w:rPr>
        </w:r>
        <w:r w:rsidRPr="00E81D69">
          <w:rPr>
            <w:noProof/>
            <w:webHidden/>
            <w:sz w:val="18"/>
          </w:rPr>
          <w:fldChar w:fldCharType="separate"/>
        </w:r>
        <w:r w:rsidR="00695A5E">
          <w:rPr>
            <w:noProof/>
            <w:webHidden/>
            <w:sz w:val="18"/>
          </w:rPr>
          <w:t>14</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31" w:history="1">
        <w:r w:rsidR="00513D1A" w:rsidRPr="00E81D69">
          <w:rPr>
            <w:rStyle w:val="Hipercze"/>
            <w:rFonts w:cs="Cambria"/>
            <w:noProof/>
            <w:color w:val="auto"/>
            <w:sz w:val="18"/>
          </w:rPr>
          <w:t>16.Wymagania dotyczące wadium.</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_Toc380579131 \h </w:instrText>
        </w:r>
        <w:r w:rsidRPr="00E81D69">
          <w:rPr>
            <w:noProof/>
            <w:webHidden/>
            <w:sz w:val="18"/>
          </w:rPr>
        </w:r>
        <w:r w:rsidRPr="00E81D69">
          <w:rPr>
            <w:noProof/>
            <w:webHidden/>
            <w:sz w:val="18"/>
          </w:rPr>
          <w:fldChar w:fldCharType="separate"/>
        </w:r>
        <w:r w:rsidR="00695A5E">
          <w:rPr>
            <w:noProof/>
            <w:webHidden/>
            <w:sz w:val="18"/>
          </w:rPr>
          <w:t>15</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32" w:history="1">
        <w:r w:rsidR="00513D1A" w:rsidRPr="00E81D69">
          <w:rPr>
            <w:rStyle w:val="Hipercze"/>
            <w:rFonts w:cs="Cambria"/>
            <w:noProof/>
            <w:color w:val="auto"/>
            <w:sz w:val="18"/>
          </w:rPr>
          <w:t>17.Termin związania ofertą.</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_Toc380579132 \h </w:instrText>
        </w:r>
        <w:r w:rsidRPr="00E81D69">
          <w:rPr>
            <w:noProof/>
            <w:webHidden/>
            <w:sz w:val="18"/>
          </w:rPr>
        </w:r>
        <w:r w:rsidRPr="00E81D69">
          <w:rPr>
            <w:noProof/>
            <w:webHidden/>
            <w:sz w:val="18"/>
          </w:rPr>
          <w:fldChar w:fldCharType="separate"/>
        </w:r>
        <w:r w:rsidR="00695A5E">
          <w:rPr>
            <w:noProof/>
            <w:webHidden/>
            <w:sz w:val="18"/>
          </w:rPr>
          <w:t>16</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33" w:history="1">
        <w:r w:rsidR="00513D1A" w:rsidRPr="00E81D69">
          <w:rPr>
            <w:rStyle w:val="Hipercze"/>
            <w:rFonts w:cs="Cambria"/>
            <w:noProof/>
            <w:color w:val="auto"/>
            <w:sz w:val="18"/>
          </w:rPr>
          <w:t>18.Opis sposobu przygotowania oferty.</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_Toc380579133 \h </w:instrText>
        </w:r>
        <w:r w:rsidRPr="00E81D69">
          <w:rPr>
            <w:noProof/>
            <w:webHidden/>
            <w:sz w:val="18"/>
          </w:rPr>
        </w:r>
        <w:r w:rsidRPr="00E81D69">
          <w:rPr>
            <w:noProof/>
            <w:webHidden/>
            <w:sz w:val="18"/>
          </w:rPr>
          <w:fldChar w:fldCharType="separate"/>
        </w:r>
        <w:r w:rsidR="00695A5E">
          <w:rPr>
            <w:noProof/>
            <w:webHidden/>
            <w:sz w:val="18"/>
          </w:rPr>
          <w:t>16</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34" w:history="1">
        <w:r w:rsidR="00513D1A" w:rsidRPr="00E81D69">
          <w:rPr>
            <w:rStyle w:val="Hipercze"/>
            <w:rFonts w:cs="Cambria"/>
            <w:noProof/>
            <w:color w:val="auto"/>
            <w:sz w:val="18"/>
          </w:rPr>
          <w:t>19.Miejsce, termin składania i otwarcia oraz sposób złożenia oferty.</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_Toc380579134 \h </w:instrText>
        </w:r>
        <w:r w:rsidRPr="00E81D69">
          <w:rPr>
            <w:noProof/>
            <w:webHidden/>
            <w:sz w:val="18"/>
          </w:rPr>
        </w:r>
        <w:r w:rsidRPr="00E81D69">
          <w:rPr>
            <w:noProof/>
            <w:webHidden/>
            <w:sz w:val="18"/>
          </w:rPr>
          <w:fldChar w:fldCharType="separate"/>
        </w:r>
        <w:r w:rsidR="00695A5E">
          <w:rPr>
            <w:noProof/>
            <w:webHidden/>
            <w:sz w:val="18"/>
          </w:rPr>
          <w:t>18</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35" w:history="1">
        <w:r w:rsidR="00513D1A" w:rsidRPr="00E81D69">
          <w:rPr>
            <w:rStyle w:val="Hipercze"/>
            <w:rFonts w:cs="Cambria"/>
            <w:noProof/>
            <w:color w:val="auto"/>
            <w:sz w:val="18"/>
          </w:rPr>
          <w:t>20.Opis sposobu obliczenia ceny.</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_Toc380579135 \h </w:instrText>
        </w:r>
        <w:r w:rsidRPr="00E81D69">
          <w:rPr>
            <w:noProof/>
            <w:webHidden/>
            <w:sz w:val="18"/>
          </w:rPr>
        </w:r>
        <w:r w:rsidRPr="00E81D69">
          <w:rPr>
            <w:noProof/>
            <w:webHidden/>
            <w:sz w:val="18"/>
          </w:rPr>
          <w:fldChar w:fldCharType="separate"/>
        </w:r>
        <w:r w:rsidR="00695A5E">
          <w:rPr>
            <w:noProof/>
            <w:webHidden/>
            <w:sz w:val="18"/>
          </w:rPr>
          <w:t>18</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36" w:history="1">
        <w:r w:rsidR="00513D1A" w:rsidRPr="00E81D69">
          <w:rPr>
            <w:rStyle w:val="Hipercze"/>
            <w:rFonts w:cs="Cambria"/>
            <w:noProof/>
            <w:color w:val="auto"/>
            <w:sz w:val="18"/>
          </w:rPr>
          <w:t>21.Kryteria oceny ofert.</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_Toc380579136 \h </w:instrText>
        </w:r>
        <w:r w:rsidRPr="00E81D69">
          <w:rPr>
            <w:noProof/>
            <w:webHidden/>
            <w:sz w:val="18"/>
          </w:rPr>
        </w:r>
        <w:r w:rsidRPr="00E81D69">
          <w:rPr>
            <w:noProof/>
            <w:webHidden/>
            <w:sz w:val="18"/>
          </w:rPr>
          <w:fldChar w:fldCharType="separate"/>
        </w:r>
        <w:r w:rsidR="00695A5E">
          <w:rPr>
            <w:noProof/>
            <w:webHidden/>
            <w:sz w:val="18"/>
          </w:rPr>
          <w:t>19</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37" w:history="1">
        <w:r w:rsidR="00513D1A" w:rsidRPr="00E81D69">
          <w:rPr>
            <w:rStyle w:val="Hipercze"/>
            <w:rFonts w:cs="Cambria"/>
            <w:noProof/>
            <w:color w:val="auto"/>
            <w:sz w:val="18"/>
          </w:rPr>
          <w:t>22.Tryb oceny ofert.</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_Toc380579137 \h </w:instrText>
        </w:r>
        <w:r w:rsidRPr="00E81D69">
          <w:rPr>
            <w:noProof/>
            <w:webHidden/>
            <w:sz w:val="18"/>
          </w:rPr>
        </w:r>
        <w:r w:rsidRPr="00E81D69">
          <w:rPr>
            <w:noProof/>
            <w:webHidden/>
            <w:sz w:val="18"/>
          </w:rPr>
          <w:fldChar w:fldCharType="separate"/>
        </w:r>
        <w:r w:rsidR="00695A5E">
          <w:rPr>
            <w:noProof/>
            <w:webHidden/>
            <w:sz w:val="18"/>
          </w:rPr>
          <w:t>20</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38" w:history="1">
        <w:r w:rsidR="00513D1A" w:rsidRPr="00E81D69">
          <w:rPr>
            <w:rStyle w:val="Hipercze"/>
            <w:rFonts w:cs="Cambria"/>
            <w:noProof/>
            <w:color w:val="auto"/>
            <w:sz w:val="18"/>
          </w:rPr>
          <w:t>23.Odrzucenie ofert</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_Toc380579138 \h </w:instrText>
        </w:r>
        <w:r w:rsidRPr="00E81D69">
          <w:rPr>
            <w:noProof/>
            <w:webHidden/>
            <w:sz w:val="18"/>
          </w:rPr>
        </w:r>
        <w:r w:rsidRPr="00E81D69">
          <w:rPr>
            <w:noProof/>
            <w:webHidden/>
            <w:sz w:val="18"/>
          </w:rPr>
          <w:fldChar w:fldCharType="separate"/>
        </w:r>
        <w:r w:rsidR="00695A5E">
          <w:rPr>
            <w:noProof/>
            <w:webHidden/>
            <w:sz w:val="18"/>
          </w:rPr>
          <w:t>21</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39" w:history="1">
        <w:r w:rsidR="00513D1A" w:rsidRPr="00E81D69">
          <w:rPr>
            <w:rStyle w:val="Hipercze"/>
            <w:rFonts w:cs="Cambria"/>
            <w:noProof/>
            <w:color w:val="auto"/>
            <w:sz w:val="18"/>
          </w:rPr>
          <w:t>24.Ogłoszenie wyniku postępowania o udzielenie zamówienia publicznego</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_Toc380579139 \h </w:instrText>
        </w:r>
        <w:r w:rsidRPr="00E81D69">
          <w:rPr>
            <w:noProof/>
            <w:webHidden/>
            <w:sz w:val="18"/>
          </w:rPr>
        </w:r>
        <w:r w:rsidRPr="00E81D69">
          <w:rPr>
            <w:noProof/>
            <w:webHidden/>
            <w:sz w:val="18"/>
          </w:rPr>
          <w:fldChar w:fldCharType="separate"/>
        </w:r>
        <w:r w:rsidR="00695A5E">
          <w:rPr>
            <w:noProof/>
            <w:webHidden/>
            <w:sz w:val="18"/>
          </w:rPr>
          <w:t>21</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40" w:history="1">
        <w:r w:rsidR="00513D1A" w:rsidRPr="00E81D69">
          <w:rPr>
            <w:rStyle w:val="Hipercze"/>
            <w:rFonts w:cs="Cambria"/>
            <w:noProof/>
            <w:color w:val="auto"/>
            <w:sz w:val="18"/>
          </w:rPr>
          <w:t>25.Wybór Wykonawcy i zawarcie umowy</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_Toc380579140 \h </w:instrText>
        </w:r>
        <w:r w:rsidRPr="00E81D69">
          <w:rPr>
            <w:noProof/>
            <w:webHidden/>
            <w:sz w:val="18"/>
          </w:rPr>
        </w:r>
        <w:r w:rsidRPr="00E81D69">
          <w:rPr>
            <w:noProof/>
            <w:webHidden/>
            <w:sz w:val="18"/>
          </w:rPr>
          <w:fldChar w:fldCharType="separate"/>
        </w:r>
        <w:r w:rsidR="00695A5E">
          <w:rPr>
            <w:noProof/>
            <w:webHidden/>
            <w:sz w:val="18"/>
          </w:rPr>
          <w:t>21</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41" w:history="1">
        <w:r w:rsidR="00513D1A" w:rsidRPr="00E81D69">
          <w:rPr>
            <w:rStyle w:val="Hipercze"/>
            <w:rFonts w:cs="Cambria"/>
            <w:noProof/>
            <w:color w:val="auto"/>
            <w:sz w:val="18"/>
          </w:rPr>
          <w:t>26.Wymagania dotyczące zabezpieczenia należytego wykonania umowy.</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_Toc380579141 \h </w:instrText>
        </w:r>
        <w:r w:rsidRPr="00E81D69">
          <w:rPr>
            <w:noProof/>
            <w:webHidden/>
            <w:sz w:val="18"/>
          </w:rPr>
        </w:r>
        <w:r w:rsidRPr="00E81D69">
          <w:rPr>
            <w:noProof/>
            <w:webHidden/>
            <w:sz w:val="18"/>
          </w:rPr>
          <w:fldChar w:fldCharType="separate"/>
        </w:r>
        <w:r w:rsidR="00695A5E">
          <w:rPr>
            <w:noProof/>
            <w:webHidden/>
            <w:sz w:val="18"/>
          </w:rPr>
          <w:t>21</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42" w:history="1">
        <w:r w:rsidR="00513D1A" w:rsidRPr="00E81D69">
          <w:rPr>
            <w:rStyle w:val="Hipercze"/>
            <w:rFonts w:cs="Cambria"/>
            <w:noProof/>
            <w:color w:val="auto"/>
            <w:sz w:val="18"/>
          </w:rPr>
          <w:t>27.Informacje ogólne dotyczące kwestii formalnych umowy w sprawie niniejszego zamówienia.</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_Toc380579142 \h </w:instrText>
        </w:r>
        <w:r w:rsidRPr="00E81D69">
          <w:rPr>
            <w:noProof/>
            <w:webHidden/>
            <w:sz w:val="18"/>
          </w:rPr>
        </w:r>
        <w:r w:rsidRPr="00E81D69">
          <w:rPr>
            <w:noProof/>
            <w:webHidden/>
            <w:sz w:val="18"/>
          </w:rPr>
          <w:fldChar w:fldCharType="separate"/>
        </w:r>
        <w:r w:rsidR="00695A5E">
          <w:rPr>
            <w:noProof/>
            <w:webHidden/>
            <w:sz w:val="18"/>
          </w:rPr>
          <w:t>23</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43" w:history="1">
        <w:r w:rsidR="00513D1A" w:rsidRPr="00E81D69">
          <w:rPr>
            <w:rStyle w:val="Hipercze"/>
            <w:rFonts w:cs="Cambria"/>
            <w:noProof/>
            <w:color w:val="auto"/>
            <w:sz w:val="18"/>
          </w:rPr>
          <w:t>28.Warunki wprowadzenia zmian do treści zawartej umowy w sprawie zamówienia publicznego</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_Toc380579143 \h </w:instrText>
        </w:r>
        <w:r w:rsidRPr="00E81D69">
          <w:rPr>
            <w:noProof/>
            <w:webHidden/>
            <w:sz w:val="18"/>
          </w:rPr>
        </w:r>
        <w:r w:rsidRPr="00E81D69">
          <w:rPr>
            <w:noProof/>
            <w:webHidden/>
            <w:sz w:val="18"/>
          </w:rPr>
          <w:fldChar w:fldCharType="separate"/>
        </w:r>
        <w:r w:rsidR="00695A5E">
          <w:rPr>
            <w:noProof/>
            <w:webHidden/>
            <w:sz w:val="18"/>
          </w:rPr>
          <w:t>23</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44" w:history="1">
        <w:r w:rsidR="00513D1A" w:rsidRPr="00E81D69">
          <w:rPr>
            <w:rStyle w:val="Hipercze"/>
            <w:rFonts w:cs="Cambria"/>
            <w:noProof/>
            <w:color w:val="auto"/>
            <w:sz w:val="18"/>
          </w:rPr>
          <w:t>29.Sytuacje dopuszczające unieważnienie postępowania o udzielenie zamówienia publicznego</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_Toc380579144 \h </w:instrText>
        </w:r>
        <w:r w:rsidRPr="00E81D69">
          <w:rPr>
            <w:noProof/>
            <w:webHidden/>
            <w:sz w:val="18"/>
          </w:rPr>
        </w:r>
        <w:r w:rsidRPr="00E81D69">
          <w:rPr>
            <w:noProof/>
            <w:webHidden/>
            <w:sz w:val="18"/>
          </w:rPr>
          <w:fldChar w:fldCharType="separate"/>
        </w:r>
        <w:r w:rsidR="00695A5E">
          <w:rPr>
            <w:noProof/>
            <w:webHidden/>
            <w:sz w:val="18"/>
          </w:rPr>
          <w:t>24</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45" w:history="1">
        <w:r w:rsidR="00513D1A" w:rsidRPr="00E81D69">
          <w:rPr>
            <w:rStyle w:val="Hipercze"/>
            <w:rFonts w:cs="Cambria"/>
            <w:noProof/>
            <w:color w:val="auto"/>
            <w:sz w:val="18"/>
          </w:rPr>
          <w:t>30.Podwykonawstwo.</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_Toc380579145 \h </w:instrText>
        </w:r>
        <w:r w:rsidRPr="00E81D69">
          <w:rPr>
            <w:noProof/>
            <w:webHidden/>
            <w:sz w:val="18"/>
          </w:rPr>
        </w:r>
        <w:r w:rsidRPr="00E81D69">
          <w:rPr>
            <w:noProof/>
            <w:webHidden/>
            <w:sz w:val="18"/>
          </w:rPr>
          <w:fldChar w:fldCharType="separate"/>
        </w:r>
        <w:r w:rsidR="00695A5E">
          <w:rPr>
            <w:noProof/>
            <w:webHidden/>
            <w:sz w:val="18"/>
          </w:rPr>
          <w:t>25</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46" w:history="1">
        <w:r w:rsidR="00513D1A" w:rsidRPr="00E81D69">
          <w:rPr>
            <w:rStyle w:val="Hipercze"/>
            <w:rFonts w:cs="Cambria"/>
            <w:noProof/>
            <w:color w:val="auto"/>
            <w:sz w:val="18"/>
          </w:rPr>
          <w:t>31.Środki ochrony prawnej.</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_Toc380579146 \h </w:instrText>
        </w:r>
        <w:r w:rsidRPr="00E81D69">
          <w:rPr>
            <w:noProof/>
            <w:webHidden/>
            <w:sz w:val="18"/>
          </w:rPr>
        </w:r>
        <w:r w:rsidRPr="00E81D69">
          <w:rPr>
            <w:noProof/>
            <w:webHidden/>
            <w:sz w:val="18"/>
          </w:rPr>
          <w:fldChar w:fldCharType="separate"/>
        </w:r>
        <w:r w:rsidR="00695A5E">
          <w:rPr>
            <w:noProof/>
            <w:webHidden/>
            <w:sz w:val="18"/>
          </w:rPr>
          <w:t>25</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47" w:history="1">
        <w:r w:rsidR="00513D1A" w:rsidRPr="00E81D69">
          <w:rPr>
            <w:rStyle w:val="Hipercze"/>
            <w:rFonts w:cs="Cambria"/>
            <w:noProof/>
            <w:color w:val="auto"/>
            <w:sz w:val="18"/>
          </w:rPr>
          <w:t>32.Informacje uzupełniające</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_Toc380579147 \h </w:instrText>
        </w:r>
        <w:r w:rsidRPr="00E81D69">
          <w:rPr>
            <w:noProof/>
            <w:webHidden/>
            <w:sz w:val="18"/>
          </w:rPr>
        </w:r>
        <w:r w:rsidRPr="00E81D69">
          <w:rPr>
            <w:noProof/>
            <w:webHidden/>
            <w:sz w:val="18"/>
          </w:rPr>
          <w:fldChar w:fldCharType="separate"/>
        </w:r>
        <w:r w:rsidR="00695A5E">
          <w:rPr>
            <w:noProof/>
            <w:webHidden/>
            <w:sz w:val="18"/>
          </w:rPr>
          <w:t>26</w:t>
        </w:r>
        <w:r w:rsidRPr="00E81D69">
          <w:rPr>
            <w:noProof/>
            <w:webHidden/>
            <w:sz w:val="18"/>
          </w:rPr>
          <w:fldChar w:fldCharType="end"/>
        </w:r>
      </w:hyperlink>
    </w:p>
    <w:p w:rsidR="00513D1A" w:rsidRPr="00E81D69" w:rsidRDefault="00BA41AF" w:rsidP="00243DFE">
      <w:pPr>
        <w:pStyle w:val="Spistreci1"/>
        <w:tabs>
          <w:tab w:val="left" w:pos="1132"/>
          <w:tab w:val="right" w:leader="dot" w:pos="9063"/>
        </w:tabs>
        <w:jc w:val="both"/>
        <w:rPr>
          <w:rFonts w:ascii="Calibri" w:hAnsi="Calibri" w:cs="Times New Roman"/>
          <w:noProof/>
          <w:lang w:val="pl-PL" w:eastAsia="pl-PL"/>
        </w:rPr>
      </w:pPr>
      <w:hyperlink w:anchor="_Toc380579148" w:history="1">
        <w:r w:rsidR="00513D1A" w:rsidRPr="00E81D69">
          <w:rPr>
            <w:rStyle w:val="Hipercze"/>
            <w:rFonts w:cs="Cambria"/>
            <w:noProof/>
            <w:color w:val="auto"/>
            <w:sz w:val="18"/>
          </w:rPr>
          <w:t>33.Wykaz załączników do niniejszych SIWZ.</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_Toc380579148 \h </w:instrText>
        </w:r>
        <w:r w:rsidRPr="00E81D69">
          <w:rPr>
            <w:noProof/>
            <w:webHidden/>
            <w:sz w:val="18"/>
          </w:rPr>
        </w:r>
        <w:r w:rsidRPr="00E81D69">
          <w:rPr>
            <w:noProof/>
            <w:webHidden/>
            <w:sz w:val="18"/>
          </w:rPr>
          <w:fldChar w:fldCharType="separate"/>
        </w:r>
        <w:r w:rsidR="00695A5E">
          <w:rPr>
            <w:noProof/>
            <w:webHidden/>
            <w:sz w:val="18"/>
          </w:rPr>
          <w:t>26</w:t>
        </w:r>
        <w:r w:rsidRPr="00E81D69">
          <w:rPr>
            <w:noProof/>
            <w:webHidden/>
            <w:sz w:val="18"/>
          </w:rPr>
          <w:fldChar w:fldCharType="end"/>
        </w:r>
      </w:hyperlink>
    </w:p>
    <w:p w:rsidR="00513D1A" w:rsidRPr="00E81D69" w:rsidRDefault="00BA41AF" w:rsidP="00243DFE">
      <w:pPr>
        <w:pStyle w:val="Spistreci1"/>
        <w:tabs>
          <w:tab w:val="right" w:leader="dot" w:pos="9063"/>
        </w:tabs>
        <w:jc w:val="both"/>
        <w:rPr>
          <w:rFonts w:ascii="Calibri" w:hAnsi="Calibri" w:cs="Times New Roman"/>
          <w:noProof/>
          <w:lang w:val="pl-PL" w:eastAsia="pl-PL"/>
        </w:rPr>
      </w:pPr>
      <w:hyperlink w:anchor="_Toc380579149" w:history="1">
        <w:r w:rsidR="00513D1A" w:rsidRPr="00E81D69">
          <w:rPr>
            <w:rStyle w:val="Hipercze"/>
            <w:rFonts w:cs="Cambria"/>
            <w:noProof/>
            <w:color w:val="auto"/>
            <w:sz w:val="18"/>
          </w:rPr>
          <w:t>Wz</w:t>
        </w:r>
        <w:r w:rsidR="007937CA" w:rsidRPr="00E81D69">
          <w:rPr>
            <w:rStyle w:val="Hipercze"/>
            <w:rFonts w:cs="Cambria"/>
            <w:noProof/>
            <w:color w:val="auto"/>
            <w:sz w:val="18"/>
          </w:rPr>
          <w:t>ory</w:t>
        </w:r>
        <w:r w:rsidR="00513D1A" w:rsidRPr="00E81D69">
          <w:rPr>
            <w:rStyle w:val="Hipercze"/>
            <w:rFonts w:cs="Cambria"/>
            <w:noProof/>
            <w:color w:val="auto"/>
            <w:sz w:val="18"/>
          </w:rPr>
          <w:t xml:space="preserve"> um</w:t>
        </w:r>
        <w:r w:rsidR="007937CA" w:rsidRPr="00E81D69">
          <w:rPr>
            <w:rStyle w:val="Hipercze"/>
            <w:rFonts w:cs="Cambria"/>
            <w:noProof/>
            <w:color w:val="auto"/>
            <w:sz w:val="18"/>
          </w:rPr>
          <w:t>ów</w:t>
        </w:r>
        <w:r w:rsidR="00513D1A" w:rsidRPr="00E81D69">
          <w:rPr>
            <w:rStyle w:val="Hipercze"/>
            <w:rFonts w:cs="Cambria"/>
            <w:noProof/>
            <w:color w:val="auto"/>
            <w:sz w:val="18"/>
          </w:rPr>
          <w:t xml:space="preserve"> w sprawie zamówienia publicznego.</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_Toc380579149 \h </w:instrText>
        </w:r>
        <w:r w:rsidRPr="00E81D69">
          <w:rPr>
            <w:noProof/>
            <w:webHidden/>
            <w:sz w:val="18"/>
          </w:rPr>
        </w:r>
        <w:r w:rsidRPr="00E81D69">
          <w:rPr>
            <w:noProof/>
            <w:webHidden/>
            <w:sz w:val="18"/>
          </w:rPr>
          <w:fldChar w:fldCharType="separate"/>
        </w:r>
        <w:r w:rsidR="00695A5E">
          <w:rPr>
            <w:noProof/>
            <w:webHidden/>
            <w:sz w:val="18"/>
          </w:rPr>
          <w:t>47</w:t>
        </w:r>
        <w:r w:rsidRPr="00E81D69">
          <w:rPr>
            <w:noProof/>
            <w:webHidden/>
            <w:sz w:val="18"/>
          </w:rPr>
          <w:fldChar w:fldCharType="end"/>
        </w:r>
      </w:hyperlink>
    </w:p>
    <w:p w:rsidR="00513D1A" w:rsidRPr="0008586E" w:rsidRDefault="00BA41AF" w:rsidP="00243DFE">
      <w:pPr>
        <w:pStyle w:val="Spistreci1"/>
        <w:tabs>
          <w:tab w:val="left" w:pos="440"/>
          <w:tab w:val="right" w:leader="dot" w:pos="9063"/>
        </w:tabs>
        <w:ind w:left="426" w:hanging="426"/>
        <w:jc w:val="both"/>
        <w:rPr>
          <w:rFonts w:cs="Arial"/>
          <w:szCs w:val="20"/>
          <w:lang w:val="pl-PL"/>
        </w:rPr>
      </w:pPr>
      <w:r w:rsidRPr="00E81D69">
        <w:rPr>
          <w:sz w:val="18"/>
          <w:lang w:val="pl-PL"/>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80579116"/>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 05-082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fax</w:t>
      </w:r>
      <w:proofErr w:type="gramEnd"/>
      <w:r w:rsidRPr="0008586E">
        <w:rPr>
          <w:rFonts w:ascii="Arial" w:hAnsi="Arial" w:cs="Arial"/>
          <w:sz w:val="20"/>
          <w:szCs w:val="20"/>
          <w:lang w:val="pl-PL"/>
        </w:rPr>
        <w:t>. (22) 722 95 36</w:t>
      </w:r>
    </w:p>
    <w:p w:rsidR="00513D1A" w:rsidRPr="0008586E" w:rsidRDefault="00513D1A" w:rsidP="0007421E">
      <w:pPr>
        <w:pStyle w:val="Bezodstpw"/>
        <w:jc w:val="both"/>
        <w:rPr>
          <w:rFonts w:ascii="Arial" w:hAnsi="Arial" w:cs="Arial"/>
          <w:sz w:val="20"/>
          <w:szCs w:val="20"/>
        </w:rPr>
      </w:pPr>
      <w:proofErr w:type="gramStart"/>
      <w:r w:rsidRPr="0008586E">
        <w:rPr>
          <w:rFonts w:ascii="Arial" w:hAnsi="Arial" w:cs="Arial"/>
          <w:sz w:val="20"/>
          <w:szCs w:val="20"/>
        </w:rPr>
        <w:t>email</w:t>
      </w:r>
      <w:proofErr w:type="gramEnd"/>
      <w:r w:rsidRPr="0008586E">
        <w:rPr>
          <w:rFonts w:ascii="Arial" w:hAnsi="Arial" w:cs="Arial"/>
          <w:sz w:val="20"/>
          <w:szCs w:val="20"/>
        </w:rPr>
        <w:t xml:space="preserve">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8057911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 xml:space="preserve">Ustawie, </w:t>
      </w:r>
      <w:proofErr w:type="spellStart"/>
      <w:r w:rsidRPr="0008586E">
        <w:rPr>
          <w:rFonts w:ascii="Arial" w:hAnsi="Arial" w:cs="Arial"/>
          <w:b/>
          <w:sz w:val="20"/>
          <w:szCs w:val="20"/>
          <w:lang w:val="pl-PL"/>
        </w:rPr>
        <w:t>p.z.</w:t>
      </w:r>
      <w:proofErr w:type="gramStart"/>
      <w:r w:rsidRPr="0008586E">
        <w:rPr>
          <w:rFonts w:ascii="Arial" w:hAnsi="Arial" w:cs="Arial"/>
          <w:b/>
          <w:sz w:val="20"/>
          <w:szCs w:val="20"/>
          <w:lang w:val="pl-PL"/>
        </w:rPr>
        <w:t>p</w:t>
      </w:r>
      <w:proofErr w:type="spellEnd"/>
      <w:proofErr w:type="gramEnd"/>
      <w:r w:rsidRPr="0008586E">
        <w:rPr>
          <w:rFonts w:ascii="Arial" w:hAnsi="Arial" w:cs="Arial"/>
          <w:b/>
          <w:sz w:val="20"/>
          <w:szCs w:val="20"/>
          <w:lang w:val="pl-PL"/>
        </w:rPr>
        <w:t>.</w:t>
      </w:r>
      <w:r w:rsidRPr="0008586E">
        <w:rPr>
          <w:rFonts w:ascii="Arial" w:hAnsi="Arial" w:cs="Arial"/>
          <w:sz w:val="20"/>
          <w:szCs w:val="20"/>
          <w:lang w:val="pl-PL"/>
        </w:rPr>
        <w:t xml:space="preserve"> – należy przez to rozumieć Ustawę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20130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38057911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 xml:space="preserve">Przetarg nieograniczony, art. 39 ustawy z dnia 29 stycznia 2004 r.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xml:space="preserve">.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380579119"/>
      <w:r w:rsidRPr="0008586E">
        <w:rPr>
          <w:sz w:val="20"/>
          <w:szCs w:val="20"/>
        </w:rPr>
        <w:t>Opis przedmiotu zamówienia.</w:t>
      </w:r>
      <w:bookmarkEnd w:id="10"/>
      <w:bookmarkEnd w:id="11"/>
    </w:p>
    <w:p w:rsidR="00C0539C" w:rsidRPr="00B22903" w:rsidRDefault="00C0539C" w:rsidP="00B22903">
      <w:pPr>
        <w:pStyle w:val="Bezodstpw"/>
        <w:numPr>
          <w:ilvl w:val="0"/>
          <w:numId w:val="42"/>
        </w:numPr>
        <w:jc w:val="both"/>
        <w:rPr>
          <w:rFonts w:ascii="Arial" w:hAnsi="Arial" w:cs="Arial"/>
          <w:sz w:val="20"/>
          <w:szCs w:val="20"/>
          <w:lang w:val="pl-PL"/>
        </w:rPr>
      </w:pPr>
      <w:r w:rsidRPr="00B22903">
        <w:rPr>
          <w:rFonts w:ascii="Arial" w:hAnsi="Arial" w:cs="Arial"/>
          <w:sz w:val="20"/>
          <w:szCs w:val="20"/>
          <w:lang w:val="pl-PL"/>
        </w:rPr>
        <w:t>Przedmiotem zamówienia jest kompleksowa realizacja zadania pod nazwą „Budowa systemu monitoringu wizyjnego Gminy Stare Babice” – zamówienie realizowane jest w systemie zaprojektuj i wybuduj.</w:t>
      </w:r>
    </w:p>
    <w:p w:rsidR="00C0539C" w:rsidRPr="00B22903" w:rsidRDefault="00C0539C" w:rsidP="002F0F65">
      <w:pPr>
        <w:pStyle w:val="Bezodstpw"/>
        <w:ind w:left="360"/>
        <w:jc w:val="both"/>
        <w:rPr>
          <w:rFonts w:ascii="Arial" w:hAnsi="Arial" w:cs="Arial"/>
          <w:sz w:val="20"/>
          <w:szCs w:val="20"/>
          <w:lang w:val="pl-PL"/>
        </w:rPr>
      </w:pPr>
      <w:r w:rsidRPr="00B22903">
        <w:rPr>
          <w:rFonts w:ascii="Arial" w:hAnsi="Arial" w:cs="Arial"/>
          <w:sz w:val="20"/>
          <w:szCs w:val="20"/>
          <w:lang w:val="pl-PL"/>
        </w:rPr>
        <w:t>Przedmiot zamówienia opisany jest szczegółowo w umowie, SIWZ z załącznikami oraz programie funkcjonalno-użytkowym.</w:t>
      </w:r>
    </w:p>
    <w:p w:rsidR="00C0539C" w:rsidRPr="00B22903" w:rsidRDefault="00C0539C" w:rsidP="00B22903">
      <w:pPr>
        <w:pStyle w:val="Bezodstpw"/>
        <w:numPr>
          <w:ilvl w:val="0"/>
          <w:numId w:val="42"/>
        </w:numPr>
        <w:jc w:val="both"/>
        <w:rPr>
          <w:rFonts w:ascii="Arial" w:hAnsi="Arial" w:cs="Arial"/>
          <w:sz w:val="20"/>
          <w:szCs w:val="20"/>
          <w:lang w:val="pl-PL"/>
        </w:rPr>
      </w:pPr>
      <w:r w:rsidRPr="00B22903">
        <w:rPr>
          <w:rFonts w:ascii="Arial" w:hAnsi="Arial" w:cs="Arial"/>
          <w:sz w:val="20"/>
          <w:szCs w:val="20"/>
          <w:lang w:val="pl-PL"/>
        </w:rPr>
        <w:t xml:space="preserve">Przedmiot zamówienia polega m. in. na zaprojektowaniu w technologii IP (CCTV), budowie, uruchomieniu, testowaniu i oddaniu do </w:t>
      </w:r>
      <w:proofErr w:type="gramStart"/>
      <w:r w:rsidRPr="00B22903">
        <w:rPr>
          <w:rFonts w:ascii="Arial" w:hAnsi="Arial" w:cs="Arial"/>
          <w:sz w:val="20"/>
          <w:szCs w:val="20"/>
          <w:lang w:val="pl-PL"/>
        </w:rPr>
        <w:t>użytku  infrastruktury</w:t>
      </w:r>
      <w:proofErr w:type="gramEnd"/>
      <w:r w:rsidRPr="00B22903">
        <w:rPr>
          <w:rFonts w:ascii="Arial" w:hAnsi="Arial" w:cs="Arial"/>
          <w:sz w:val="20"/>
          <w:szCs w:val="20"/>
          <w:lang w:val="pl-PL"/>
        </w:rPr>
        <w:t xml:space="preserve"> monitoringu wizyjnego w gminie Stare Babice, </w:t>
      </w:r>
      <w:proofErr w:type="spellStart"/>
      <w:r w:rsidRPr="00B22903">
        <w:rPr>
          <w:rFonts w:ascii="Arial" w:hAnsi="Arial" w:cs="Arial"/>
          <w:sz w:val="20"/>
          <w:szCs w:val="20"/>
          <w:lang w:val="pl-PL"/>
        </w:rPr>
        <w:t>tj</w:t>
      </w:r>
      <w:proofErr w:type="spellEnd"/>
      <w:r w:rsidRPr="00B22903">
        <w:rPr>
          <w:rFonts w:ascii="Arial" w:hAnsi="Arial" w:cs="Arial"/>
          <w:sz w:val="20"/>
          <w:szCs w:val="20"/>
          <w:lang w:val="pl-PL"/>
        </w:rPr>
        <w:t>: </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uzyskaniu</w:t>
      </w:r>
      <w:proofErr w:type="gramEnd"/>
      <w:r w:rsidRPr="00B22903">
        <w:rPr>
          <w:rFonts w:ascii="Arial" w:hAnsi="Arial" w:cs="Arial"/>
          <w:sz w:val="20"/>
          <w:szCs w:val="20"/>
          <w:lang w:val="pl-PL"/>
        </w:rPr>
        <w:t xml:space="preserve"> map do celów projektowych i opinii Starosty Warszawskiego Zachodniego w sprawie koordynacji dokumentacji projektowej;</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wykonaniu</w:t>
      </w:r>
      <w:proofErr w:type="gramEnd"/>
      <w:r w:rsidRPr="00B22903">
        <w:rPr>
          <w:rFonts w:ascii="Arial" w:hAnsi="Arial" w:cs="Arial"/>
          <w:sz w:val="20"/>
          <w:szCs w:val="20"/>
          <w:lang w:val="pl-PL"/>
        </w:rPr>
        <w:t xml:space="preserve"> projektu budowlanego wraz z uzyskaniem wszystkich niezbędnych uzgodnień w tym z właściwym Konserwatorem Zabytków (o ile będzie wymagane), pozwoleń i opinii technicznych – w ilości 7 egz. w formie papierowej i elektronicznej; </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wykonaniu</w:t>
      </w:r>
      <w:proofErr w:type="gramEnd"/>
      <w:r w:rsidRPr="00B22903">
        <w:rPr>
          <w:rFonts w:ascii="Arial" w:hAnsi="Arial" w:cs="Arial"/>
          <w:sz w:val="20"/>
          <w:szCs w:val="20"/>
          <w:lang w:val="pl-PL"/>
        </w:rPr>
        <w:t xml:space="preserve"> kompletnego projektu wykonawczego zgodnie z Rozporządzeniem Ministra Infrastruktury z dnia 02.09.2004 </w:t>
      </w:r>
      <w:proofErr w:type="gramStart"/>
      <w:r w:rsidRPr="00B22903">
        <w:rPr>
          <w:rFonts w:ascii="Arial" w:hAnsi="Arial" w:cs="Arial"/>
          <w:sz w:val="20"/>
          <w:szCs w:val="20"/>
          <w:lang w:val="pl-PL"/>
        </w:rPr>
        <w:t>r</w:t>
      </w:r>
      <w:proofErr w:type="gramEnd"/>
      <w:r w:rsidRPr="00B22903">
        <w:rPr>
          <w:rFonts w:ascii="Arial" w:hAnsi="Arial" w:cs="Arial"/>
          <w:sz w:val="20"/>
          <w:szCs w:val="20"/>
          <w:lang w:val="pl-PL"/>
        </w:rPr>
        <w:t>. w sprawie szczegółowego zakresu i formy dokumentacji projektowej, specyfikacji technicznych wykonania i odbioru robót budowlanych oraz programu funkcjonalno – użytkowego (</w:t>
      </w:r>
      <w:proofErr w:type="spellStart"/>
      <w:r w:rsidRPr="00B22903">
        <w:rPr>
          <w:rFonts w:ascii="Arial" w:hAnsi="Arial" w:cs="Arial"/>
          <w:sz w:val="20"/>
          <w:szCs w:val="20"/>
          <w:lang w:val="pl-PL"/>
        </w:rPr>
        <w:t>t.j</w:t>
      </w:r>
      <w:proofErr w:type="spellEnd"/>
      <w:r w:rsidRPr="00B22903">
        <w:rPr>
          <w:rFonts w:ascii="Arial" w:hAnsi="Arial" w:cs="Arial"/>
          <w:sz w:val="20"/>
          <w:szCs w:val="20"/>
          <w:lang w:val="pl-PL"/>
        </w:rPr>
        <w:t xml:space="preserve">. Dz. U. </w:t>
      </w:r>
      <w:proofErr w:type="gramStart"/>
      <w:r w:rsidRPr="00B22903">
        <w:rPr>
          <w:rFonts w:ascii="Arial" w:hAnsi="Arial" w:cs="Arial"/>
          <w:sz w:val="20"/>
          <w:szCs w:val="20"/>
          <w:lang w:val="pl-PL"/>
        </w:rPr>
        <w:t>z</w:t>
      </w:r>
      <w:proofErr w:type="gramEnd"/>
      <w:r w:rsidRPr="00B22903">
        <w:rPr>
          <w:rFonts w:ascii="Arial" w:hAnsi="Arial" w:cs="Arial"/>
          <w:sz w:val="20"/>
          <w:szCs w:val="20"/>
          <w:lang w:val="pl-PL"/>
        </w:rPr>
        <w:t xml:space="preserve"> 2013 r. poz. 1129), w którym będą zawarte wszystkie opracowania branżowe – w ilości 5 egz. w formie papierowej i elektronicznej; </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wykonaniu</w:t>
      </w:r>
      <w:proofErr w:type="gramEnd"/>
      <w:r w:rsidRPr="00B22903">
        <w:rPr>
          <w:rFonts w:ascii="Arial" w:hAnsi="Arial" w:cs="Arial"/>
          <w:sz w:val="20"/>
          <w:szCs w:val="20"/>
          <w:lang w:val="pl-PL"/>
        </w:rPr>
        <w:t xml:space="preserve"> wszelkich badań, ekspertyz, pomiarów niezbędnych do prawidłowego wykonania dokumentacji projektowej oraz uzyskanie wszelkich wymaganych przepisami prawa uzgodnień, opinii i sprawdzeń dokumentacji technicznej także nie wymienionych w umowie, a koniecznych do prawidłowego wykonania dokumentacji projektowej i uzyskania pozwolenia na budowę;</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wyznaczeniu</w:t>
      </w:r>
      <w:proofErr w:type="gramEnd"/>
      <w:r w:rsidRPr="00B22903">
        <w:rPr>
          <w:rFonts w:ascii="Arial" w:hAnsi="Arial" w:cs="Arial"/>
          <w:sz w:val="20"/>
          <w:szCs w:val="20"/>
          <w:lang w:val="pl-PL"/>
        </w:rPr>
        <w:t xml:space="preserve"> i uzgodnieniu tras przyłączy telekomunikacyjnych i elektrycznych oraz innych obiektów telekomunikacyjnych i elektrycznych;</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 xml:space="preserve">uzyskaniu uzgodnień z właścicielami </w:t>
      </w:r>
      <w:proofErr w:type="gramStart"/>
      <w:r w:rsidRPr="00B22903">
        <w:rPr>
          <w:rFonts w:ascii="Arial" w:hAnsi="Arial" w:cs="Arial"/>
          <w:sz w:val="20"/>
          <w:szCs w:val="20"/>
          <w:lang w:val="pl-PL"/>
        </w:rPr>
        <w:t>obiektów na których</w:t>
      </w:r>
      <w:proofErr w:type="gramEnd"/>
      <w:r w:rsidRPr="00B22903">
        <w:rPr>
          <w:rFonts w:ascii="Arial" w:hAnsi="Arial" w:cs="Arial"/>
          <w:sz w:val="20"/>
          <w:szCs w:val="20"/>
          <w:lang w:val="pl-PL"/>
        </w:rPr>
        <w:t xml:space="preserve"> zainstalowane zostaną kamery;</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opracowaniu</w:t>
      </w:r>
      <w:proofErr w:type="gramEnd"/>
      <w:r w:rsidRPr="00B22903">
        <w:rPr>
          <w:rFonts w:ascii="Arial" w:hAnsi="Arial" w:cs="Arial"/>
          <w:sz w:val="20"/>
          <w:szCs w:val="20"/>
          <w:lang w:val="pl-PL"/>
        </w:rPr>
        <w:t xml:space="preserve"> i uzgodnieniu projektów organizacji ruchu;</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wystąpieniu</w:t>
      </w:r>
      <w:proofErr w:type="gramEnd"/>
      <w:r w:rsidRPr="00B22903">
        <w:rPr>
          <w:rFonts w:ascii="Arial" w:hAnsi="Arial" w:cs="Arial"/>
          <w:sz w:val="20"/>
          <w:szCs w:val="20"/>
          <w:lang w:val="pl-PL"/>
        </w:rPr>
        <w:t xml:space="preserve"> do Zarządcy drogi z wnioskiem o umieszczenie w pasie drogi urządzenia niezwiązanego z jej funkcjonowaniem, oraz z wnioskiem o zajęcie pasa drogowego na czas wykonywania robót, a także poniesieniu kosztów z tym związanych;</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uzgodnieniu</w:t>
      </w:r>
      <w:proofErr w:type="gramEnd"/>
      <w:r w:rsidRPr="00B22903">
        <w:rPr>
          <w:rFonts w:ascii="Arial" w:hAnsi="Arial" w:cs="Arial"/>
          <w:sz w:val="20"/>
          <w:szCs w:val="20"/>
          <w:lang w:val="pl-PL"/>
        </w:rPr>
        <w:t xml:space="preserve"> z zarządcami dróg wejścia w pas drogowy, odtworzeniu nawierzchni po wykonanych robotach oraz odbiorze prac wykonywanych w pasie drogi z udziałem jej Zarządcy; </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uzyskaniu</w:t>
      </w:r>
      <w:proofErr w:type="gramEnd"/>
      <w:r w:rsidRPr="00B22903">
        <w:rPr>
          <w:rFonts w:ascii="Arial" w:hAnsi="Arial" w:cs="Arial"/>
          <w:sz w:val="20"/>
          <w:szCs w:val="20"/>
          <w:lang w:val="pl-PL"/>
        </w:rPr>
        <w:t xml:space="preserve"> pozwolenia na budowę lub skutecznego zgłoszenia robót nie </w:t>
      </w:r>
      <w:proofErr w:type="spellStart"/>
      <w:r w:rsidRPr="00B22903">
        <w:rPr>
          <w:rFonts w:ascii="Arial" w:hAnsi="Arial" w:cs="Arial"/>
          <w:sz w:val="20"/>
          <w:szCs w:val="20"/>
          <w:lang w:val="pl-PL"/>
        </w:rPr>
        <w:t>wymagajacych</w:t>
      </w:r>
      <w:proofErr w:type="spellEnd"/>
      <w:r w:rsidRPr="00B22903">
        <w:rPr>
          <w:rFonts w:ascii="Arial" w:hAnsi="Arial" w:cs="Arial"/>
          <w:sz w:val="20"/>
          <w:szCs w:val="20"/>
          <w:lang w:val="pl-PL"/>
        </w:rPr>
        <w:t xml:space="preserve"> pozwolenia na budowę;</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wybudowaniu</w:t>
      </w:r>
      <w:proofErr w:type="gramEnd"/>
      <w:r w:rsidRPr="00B22903">
        <w:rPr>
          <w:rFonts w:ascii="Arial" w:hAnsi="Arial" w:cs="Arial"/>
          <w:sz w:val="20"/>
          <w:szCs w:val="20"/>
          <w:lang w:val="pl-PL"/>
        </w:rPr>
        <w:t xml:space="preserve"> światłowodowej sieci transmisji danych (w kanalizacji ziemnej i napowietrznych) oraz radiowej transmisji danych;</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lastRenderedPageBreak/>
        <w:t>dostarczeniu</w:t>
      </w:r>
      <w:proofErr w:type="gramEnd"/>
      <w:r w:rsidRPr="00B22903">
        <w:rPr>
          <w:rFonts w:ascii="Arial" w:hAnsi="Arial" w:cs="Arial"/>
          <w:sz w:val="20"/>
          <w:szCs w:val="20"/>
          <w:lang w:val="pl-PL"/>
        </w:rPr>
        <w:t>, uruchomieniu i przyłączeniu do wybudowanej sieci 6 kamer obrotowych i 34 kamer stałopozycyjnych;</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wykonaniu</w:t>
      </w:r>
      <w:proofErr w:type="gramEnd"/>
      <w:r w:rsidRPr="00B22903">
        <w:rPr>
          <w:rFonts w:ascii="Arial" w:hAnsi="Arial" w:cs="Arial"/>
          <w:sz w:val="20"/>
          <w:szCs w:val="20"/>
          <w:lang w:val="pl-PL"/>
        </w:rPr>
        <w:t xml:space="preserve"> punktów kamerowych w 28 lokalizacjach, w tym ustalenie docelowego miejsca i sposobu instalacji kamer bazując na informacjach ujętych w PFU;</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wykonaniu</w:t>
      </w:r>
      <w:proofErr w:type="gramEnd"/>
      <w:r w:rsidRPr="00B22903">
        <w:rPr>
          <w:rFonts w:ascii="Arial" w:hAnsi="Arial" w:cs="Arial"/>
          <w:sz w:val="20"/>
          <w:szCs w:val="20"/>
          <w:lang w:val="pl-PL"/>
        </w:rPr>
        <w:t xml:space="preserve"> przyłączy zasilających;</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dostawie</w:t>
      </w:r>
      <w:proofErr w:type="gramEnd"/>
      <w:r w:rsidRPr="00B22903">
        <w:rPr>
          <w:rFonts w:ascii="Arial" w:hAnsi="Arial" w:cs="Arial"/>
          <w:sz w:val="20"/>
          <w:szCs w:val="20"/>
          <w:lang w:val="pl-PL"/>
        </w:rPr>
        <w:t xml:space="preserve"> oraz zainstalowaniu i uruchomieniu serwerów rejestrujących i zarządzających oraz pamięci masowych;</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wyposażeniu</w:t>
      </w:r>
      <w:proofErr w:type="gramEnd"/>
      <w:r w:rsidRPr="00B22903">
        <w:rPr>
          <w:rFonts w:ascii="Arial" w:hAnsi="Arial" w:cs="Arial"/>
          <w:sz w:val="20"/>
          <w:szCs w:val="20"/>
          <w:lang w:val="pl-PL"/>
        </w:rPr>
        <w:t xml:space="preserve"> węzłów sieciowych i punktów kamerowych w niezbędne urządzenia sieciowe i zasilające wraz z oprzyrządowaniem;</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wyposażeniu</w:t>
      </w:r>
      <w:proofErr w:type="gramEnd"/>
      <w:r w:rsidRPr="00B22903">
        <w:rPr>
          <w:rFonts w:ascii="Arial" w:hAnsi="Arial" w:cs="Arial"/>
          <w:sz w:val="20"/>
          <w:szCs w:val="20"/>
          <w:lang w:val="pl-PL"/>
        </w:rPr>
        <w:t xml:space="preserve"> Centrum Systemu i Centrum Monitoringu;</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konfiguracji</w:t>
      </w:r>
      <w:proofErr w:type="gramEnd"/>
      <w:r w:rsidRPr="00B22903">
        <w:rPr>
          <w:rFonts w:ascii="Arial" w:hAnsi="Arial" w:cs="Arial"/>
          <w:sz w:val="20"/>
          <w:szCs w:val="20"/>
          <w:lang w:val="pl-PL"/>
        </w:rPr>
        <w:t xml:space="preserve"> i uruchomieniu systemu monitoringu wizyjnego zgodnie z opracowanymi projektami;</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opracowaniu</w:t>
      </w:r>
      <w:proofErr w:type="gramEnd"/>
      <w:r w:rsidRPr="00B22903">
        <w:rPr>
          <w:rFonts w:ascii="Arial" w:hAnsi="Arial" w:cs="Arial"/>
          <w:sz w:val="20"/>
          <w:szCs w:val="20"/>
          <w:lang w:val="pl-PL"/>
        </w:rPr>
        <w:t xml:space="preserve"> szczegółowego harmonogramu rzeczowo-finansowego;</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przeprowadzeniu</w:t>
      </w:r>
      <w:proofErr w:type="gramEnd"/>
      <w:r w:rsidRPr="00B22903">
        <w:rPr>
          <w:rFonts w:ascii="Arial" w:hAnsi="Arial" w:cs="Arial"/>
          <w:sz w:val="20"/>
          <w:szCs w:val="20"/>
          <w:lang w:val="pl-PL"/>
        </w:rPr>
        <w:t xml:space="preserve"> testów sprawdzających działanie wybudowanych punktów kamerowych;</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przeprowadzeniu</w:t>
      </w:r>
      <w:proofErr w:type="gramEnd"/>
      <w:r w:rsidRPr="00B22903">
        <w:rPr>
          <w:rFonts w:ascii="Arial" w:hAnsi="Arial" w:cs="Arial"/>
          <w:sz w:val="20"/>
          <w:szCs w:val="20"/>
          <w:lang w:val="pl-PL"/>
        </w:rPr>
        <w:t xml:space="preserve"> szkoleń;</w:t>
      </w:r>
    </w:p>
    <w:p w:rsidR="00C0539C" w:rsidRPr="00B22903" w:rsidRDefault="00C0539C" w:rsidP="00CE2A14">
      <w:pPr>
        <w:pStyle w:val="Bezodstpw"/>
        <w:numPr>
          <w:ilvl w:val="0"/>
          <w:numId w:val="108"/>
        </w:numPr>
        <w:jc w:val="both"/>
        <w:rPr>
          <w:rFonts w:ascii="Arial" w:hAnsi="Arial" w:cs="Arial"/>
          <w:sz w:val="20"/>
          <w:szCs w:val="20"/>
          <w:lang w:val="pl-PL"/>
        </w:rPr>
      </w:pPr>
      <w:proofErr w:type="gramStart"/>
      <w:r w:rsidRPr="00B22903">
        <w:rPr>
          <w:rFonts w:ascii="Arial" w:hAnsi="Arial" w:cs="Arial"/>
          <w:sz w:val="20"/>
          <w:szCs w:val="20"/>
          <w:lang w:val="pl-PL"/>
        </w:rPr>
        <w:t>opracowaniu</w:t>
      </w:r>
      <w:proofErr w:type="gramEnd"/>
      <w:r w:rsidRPr="00B22903">
        <w:rPr>
          <w:rFonts w:ascii="Arial" w:hAnsi="Arial" w:cs="Arial"/>
          <w:sz w:val="20"/>
          <w:szCs w:val="20"/>
          <w:lang w:val="pl-PL"/>
        </w:rPr>
        <w:t xml:space="preserve"> dokumentacji powykonawczej (minimum 2 komplety w postaci papierowej oraz w postaci elektronicznej) zawierającej między innymi:</w:t>
      </w:r>
    </w:p>
    <w:p w:rsidR="00C0539C" w:rsidRPr="00C0539C" w:rsidRDefault="00C0539C" w:rsidP="00CE2A14">
      <w:pPr>
        <w:pStyle w:val="Bezodstpw"/>
        <w:numPr>
          <w:ilvl w:val="0"/>
          <w:numId w:val="103"/>
        </w:numPr>
        <w:jc w:val="both"/>
        <w:rPr>
          <w:rFonts w:ascii="Arial" w:hAnsi="Arial" w:cs="Arial"/>
          <w:sz w:val="20"/>
          <w:szCs w:val="20"/>
          <w:lang w:val="pl-PL"/>
        </w:rPr>
      </w:pPr>
      <w:proofErr w:type="gramStart"/>
      <w:r w:rsidRPr="00C0539C">
        <w:rPr>
          <w:rFonts w:ascii="Arial" w:hAnsi="Arial" w:cs="Arial"/>
          <w:sz w:val="20"/>
          <w:szCs w:val="20"/>
          <w:lang w:val="pl-PL"/>
        </w:rPr>
        <w:t>zestawienie</w:t>
      </w:r>
      <w:proofErr w:type="gramEnd"/>
      <w:r w:rsidRPr="00C0539C">
        <w:rPr>
          <w:rFonts w:ascii="Arial" w:hAnsi="Arial" w:cs="Arial"/>
          <w:sz w:val="20"/>
          <w:szCs w:val="20"/>
          <w:lang w:val="pl-PL"/>
        </w:rPr>
        <w:t xml:space="preserve"> wszystkich uzgodnień i pozwoleń uzyskanych przed i w trakcie realizacji budowy;</w:t>
      </w:r>
    </w:p>
    <w:p w:rsidR="00C0539C" w:rsidRPr="00C0539C" w:rsidRDefault="00C0539C" w:rsidP="00CE2A14">
      <w:pPr>
        <w:pStyle w:val="Bezodstpw"/>
        <w:numPr>
          <w:ilvl w:val="0"/>
          <w:numId w:val="103"/>
        </w:numPr>
        <w:jc w:val="both"/>
        <w:rPr>
          <w:rFonts w:ascii="Arial" w:hAnsi="Arial" w:cs="Arial"/>
          <w:sz w:val="20"/>
          <w:szCs w:val="20"/>
          <w:lang w:val="pl-PL"/>
        </w:rPr>
      </w:pPr>
      <w:proofErr w:type="gramStart"/>
      <w:r w:rsidRPr="00C0539C">
        <w:rPr>
          <w:rFonts w:ascii="Arial" w:hAnsi="Arial" w:cs="Arial"/>
          <w:sz w:val="20"/>
          <w:szCs w:val="20"/>
          <w:lang w:val="pl-PL"/>
        </w:rPr>
        <w:t>wszelkie</w:t>
      </w:r>
      <w:proofErr w:type="gramEnd"/>
      <w:r w:rsidRPr="00C0539C">
        <w:rPr>
          <w:rFonts w:ascii="Arial" w:hAnsi="Arial" w:cs="Arial"/>
          <w:sz w:val="20"/>
          <w:szCs w:val="20"/>
          <w:lang w:val="pl-PL"/>
        </w:rPr>
        <w:t xml:space="preserve"> protokoły ustaleń i odbiorów sporządzone w trakcie budowy;</w:t>
      </w:r>
    </w:p>
    <w:p w:rsidR="00C0539C" w:rsidRPr="00B22903" w:rsidRDefault="00C0539C" w:rsidP="00CE2A14">
      <w:pPr>
        <w:pStyle w:val="Bezodstpw"/>
        <w:numPr>
          <w:ilvl w:val="0"/>
          <w:numId w:val="103"/>
        </w:numPr>
        <w:jc w:val="both"/>
        <w:rPr>
          <w:rFonts w:ascii="Arial" w:hAnsi="Arial" w:cs="Arial"/>
          <w:sz w:val="20"/>
          <w:szCs w:val="20"/>
          <w:lang w:val="pl-PL"/>
        </w:rPr>
      </w:pPr>
      <w:proofErr w:type="gramStart"/>
      <w:r w:rsidRPr="00B22903">
        <w:rPr>
          <w:rFonts w:ascii="Arial" w:hAnsi="Arial" w:cs="Arial"/>
          <w:sz w:val="20"/>
          <w:szCs w:val="20"/>
          <w:lang w:val="pl-PL"/>
        </w:rPr>
        <w:t>protokoły</w:t>
      </w:r>
      <w:proofErr w:type="gramEnd"/>
      <w:r w:rsidRPr="00B22903">
        <w:rPr>
          <w:rFonts w:ascii="Arial" w:hAnsi="Arial" w:cs="Arial"/>
          <w:sz w:val="20"/>
          <w:szCs w:val="20"/>
          <w:lang w:val="pl-PL"/>
        </w:rPr>
        <w:t xml:space="preserve"> zawierające wyniki pomiarów;</w:t>
      </w:r>
    </w:p>
    <w:p w:rsidR="00C0539C" w:rsidRPr="00B22903" w:rsidRDefault="00C0539C" w:rsidP="00CE2A14">
      <w:pPr>
        <w:pStyle w:val="Bezodstpw"/>
        <w:numPr>
          <w:ilvl w:val="0"/>
          <w:numId w:val="103"/>
        </w:numPr>
        <w:jc w:val="both"/>
        <w:rPr>
          <w:rFonts w:ascii="Arial" w:hAnsi="Arial" w:cs="Arial"/>
          <w:sz w:val="20"/>
          <w:szCs w:val="20"/>
          <w:lang w:val="pl-PL"/>
        </w:rPr>
      </w:pPr>
      <w:proofErr w:type="gramStart"/>
      <w:r w:rsidRPr="00B22903">
        <w:rPr>
          <w:rFonts w:ascii="Arial" w:hAnsi="Arial" w:cs="Arial"/>
          <w:sz w:val="20"/>
          <w:szCs w:val="20"/>
          <w:lang w:val="pl-PL"/>
        </w:rPr>
        <w:t>schemat</w:t>
      </w:r>
      <w:proofErr w:type="gramEnd"/>
      <w:r w:rsidRPr="00B22903">
        <w:rPr>
          <w:rFonts w:ascii="Arial" w:hAnsi="Arial" w:cs="Arial"/>
          <w:sz w:val="20"/>
          <w:szCs w:val="20"/>
          <w:lang w:val="pl-PL"/>
        </w:rPr>
        <w:t xml:space="preserve"> rozpływu włókien;</w:t>
      </w:r>
    </w:p>
    <w:p w:rsidR="00C0539C" w:rsidRPr="00C0539C" w:rsidRDefault="00C0539C" w:rsidP="00CE2A14">
      <w:pPr>
        <w:pStyle w:val="Bezodstpw"/>
        <w:numPr>
          <w:ilvl w:val="0"/>
          <w:numId w:val="103"/>
        </w:numPr>
        <w:jc w:val="both"/>
        <w:rPr>
          <w:rFonts w:ascii="Arial" w:hAnsi="Arial" w:cs="Arial"/>
          <w:sz w:val="20"/>
          <w:szCs w:val="20"/>
          <w:lang w:val="pl-PL"/>
        </w:rPr>
      </w:pPr>
      <w:r w:rsidRPr="00C0539C">
        <w:rPr>
          <w:rFonts w:ascii="Arial" w:hAnsi="Arial" w:cs="Arial"/>
          <w:sz w:val="20"/>
          <w:szCs w:val="20"/>
          <w:lang w:val="pl-PL"/>
        </w:rPr>
        <w:t xml:space="preserve">świadectwa homologacji, </w:t>
      </w:r>
      <w:proofErr w:type="gramStart"/>
      <w:r w:rsidRPr="00C0539C">
        <w:rPr>
          <w:rFonts w:ascii="Arial" w:hAnsi="Arial" w:cs="Arial"/>
          <w:sz w:val="20"/>
          <w:szCs w:val="20"/>
          <w:lang w:val="pl-PL"/>
        </w:rPr>
        <w:t>certyfikaty jakości</w:t>
      </w:r>
      <w:proofErr w:type="gramEnd"/>
      <w:r w:rsidRPr="00C0539C">
        <w:rPr>
          <w:rFonts w:ascii="Arial" w:hAnsi="Arial" w:cs="Arial"/>
          <w:sz w:val="20"/>
          <w:szCs w:val="20"/>
          <w:lang w:val="pl-PL"/>
        </w:rPr>
        <w:t>, atesty techniczne na wszystkie materiały i urządzenia użyte w trakcie budowy;</w:t>
      </w:r>
    </w:p>
    <w:p w:rsidR="00C0539C" w:rsidRPr="00C0539C" w:rsidRDefault="00C0539C" w:rsidP="00CE2A14">
      <w:pPr>
        <w:pStyle w:val="Bezodstpw"/>
        <w:numPr>
          <w:ilvl w:val="0"/>
          <w:numId w:val="103"/>
        </w:numPr>
        <w:jc w:val="both"/>
        <w:rPr>
          <w:rFonts w:ascii="Arial" w:hAnsi="Arial" w:cs="Arial"/>
          <w:sz w:val="20"/>
          <w:szCs w:val="20"/>
          <w:lang w:val="pl-PL"/>
        </w:rPr>
      </w:pPr>
      <w:proofErr w:type="gramStart"/>
      <w:r w:rsidRPr="00C0539C">
        <w:rPr>
          <w:rFonts w:ascii="Arial" w:hAnsi="Arial" w:cs="Arial"/>
          <w:sz w:val="20"/>
          <w:szCs w:val="20"/>
          <w:lang w:val="pl-PL"/>
        </w:rPr>
        <w:t>pomiary</w:t>
      </w:r>
      <w:proofErr w:type="gramEnd"/>
      <w:r w:rsidRPr="00C0539C">
        <w:rPr>
          <w:rFonts w:ascii="Arial" w:hAnsi="Arial" w:cs="Arial"/>
          <w:sz w:val="20"/>
          <w:szCs w:val="20"/>
          <w:lang w:val="pl-PL"/>
        </w:rPr>
        <w:t xml:space="preserve"> </w:t>
      </w:r>
      <w:proofErr w:type="spellStart"/>
      <w:r w:rsidRPr="00C0539C">
        <w:rPr>
          <w:rFonts w:ascii="Arial" w:hAnsi="Arial" w:cs="Arial"/>
          <w:sz w:val="20"/>
          <w:szCs w:val="20"/>
          <w:lang w:val="pl-PL"/>
        </w:rPr>
        <w:t>gedoezyjne</w:t>
      </w:r>
      <w:proofErr w:type="spellEnd"/>
      <w:r w:rsidRPr="00C0539C">
        <w:rPr>
          <w:rFonts w:ascii="Arial" w:hAnsi="Arial" w:cs="Arial"/>
          <w:sz w:val="20"/>
          <w:szCs w:val="20"/>
          <w:lang w:val="pl-PL"/>
        </w:rPr>
        <w:t xml:space="preserve"> zawierające dokładne dane o przebiegu trasy kablowej z podaniem domiarów poziomych i pionowych;</w:t>
      </w:r>
    </w:p>
    <w:p w:rsidR="00C0539C" w:rsidRPr="000F4625" w:rsidRDefault="00C0539C" w:rsidP="00CE2A14">
      <w:pPr>
        <w:pStyle w:val="Bezodstpw"/>
        <w:numPr>
          <w:ilvl w:val="0"/>
          <w:numId w:val="108"/>
        </w:numPr>
        <w:jc w:val="both"/>
        <w:rPr>
          <w:rFonts w:ascii="Arial" w:hAnsi="Arial" w:cs="Arial"/>
          <w:sz w:val="20"/>
          <w:szCs w:val="20"/>
          <w:lang w:val="pl-PL"/>
        </w:rPr>
      </w:pPr>
      <w:proofErr w:type="gramStart"/>
      <w:r w:rsidRPr="000F4625">
        <w:rPr>
          <w:rFonts w:ascii="Arial" w:hAnsi="Arial" w:cs="Arial"/>
          <w:sz w:val="20"/>
          <w:szCs w:val="20"/>
          <w:lang w:val="pl-PL"/>
        </w:rPr>
        <w:t>technicznym</w:t>
      </w:r>
      <w:proofErr w:type="gramEnd"/>
      <w:r w:rsidRPr="000F4625">
        <w:rPr>
          <w:rFonts w:ascii="Arial" w:hAnsi="Arial" w:cs="Arial"/>
          <w:sz w:val="20"/>
          <w:szCs w:val="20"/>
          <w:lang w:val="pl-PL"/>
        </w:rPr>
        <w:t xml:space="preserve"> odbiorze końcowym zbudowanego systemu monitoringu wizyjnego </w:t>
      </w:r>
      <w:proofErr w:type="spellStart"/>
      <w:r w:rsidRPr="000F4625">
        <w:rPr>
          <w:rFonts w:ascii="Arial" w:hAnsi="Arial" w:cs="Arial"/>
          <w:sz w:val="20"/>
          <w:szCs w:val="20"/>
          <w:lang w:val="pl-PL"/>
        </w:rPr>
        <w:t>gminy</w:t>
      </w:r>
      <w:proofErr w:type="spellEnd"/>
      <w:r w:rsidRPr="000F4625">
        <w:rPr>
          <w:rFonts w:ascii="Arial" w:hAnsi="Arial" w:cs="Arial"/>
          <w:sz w:val="20"/>
          <w:szCs w:val="20"/>
          <w:lang w:val="pl-PL"/>
        </w:rPr>
        <w:t>;</w:t>
      </w:r>
    </w:p>
    <w:p w:rsidR="00C0539C" w:rsidRPr="000F4625" w:rsidRDefault="00C0539C" w:rsidP="00CE2A14">
      <w:pPr>
        <w:pStyle w:val="Bezodstpw"/>
        <w:numPr>
          <w:ilvl w:val="0"/>
          <w:numId w:val="108"/>
        </w:numPr>
        <w:jc w:val="both"/>
        <w:rPr>
          <w:rFonts w:ascii="Arial" w:hAnsi="Arial" w:cs="Arial"/>
          <w:sz w:val="20"/>
          <w:szCs w:val="20"/>
          <w:lang w:val="pl-PL"/>
        </w:rPr>
      </w:pPr>
      <w:proofErr w:type="gramStart"/>
      <w:r w:rsidRPr="000F4625">
        <w:rPr>
          <w:rFonts w:ascii="Arial" w:hAnsi="Arial" w:cs="Arial"/>
          <w:sz w:val="20"/>
          <w:szCs w:val="20"/>
          <w:lang w:val="pl-PL"/>
        </w:rPr>
        <w:t>zapewnieniu</w:t>
      </w:r>
      <w:proofErr w:type="gramEnd"/>
      <w:r w:rsidRPr="000F4625">
        <w:rPr>
          <w:rFonts w:ascii="Arial" w:hAnsi="Arial" w:cs="Arial"/>
          <w:sz w:val="20"/>
          <w:szCs w:val="20"/>
          <w:lang w:val="pl-PL"/>
        </w:rPr>
        <w:t xml:space="preserve"> prz</w:t>
      </w:r>
      <w:r w:rsidR="00F352E8">
        <w:rPr>
          <w:rFonts w:ascii="Arial" w:hAnsi="Arial" w:cs="Arial"/>
          <w:sz w:val="20"/>
          <w:szCs w:val="20"/>
          <w:lang w:val="pl-PL"/>
        </w:rPr>
        <w:t xml:space="preserve">ez Wykonawcę asysty technicznej – </w:t>
      </w:r>
      <w:r w:rsidR="00F352E8" w:rsidRPr="00C0539C">
        <w:rPr>
          <w:rFonts w:ascii="Arial" w:hAnsi="Arial" w:cs="Arial"/>
          <w:sz w:val="20"/>
          <w:szCs w:val="20"/>
          <w:lang w:val="pl-PL"/>
        </w:rPr>
        <w:t>24 miesiące, licząc od dnia podpisania bez zastrzeżeń protokołu odbioru końcowego</w:t>
      </w:r>
      <w:r w:rsidR="00F352E8">
        <w:rPr>
          <w:rFonts w:ascii="Arial" w:hAnsi="Arial" w:cs="Arial"/>
          <w:sz w:val="20"/>
          <w:szCs w:val="20"/>
          <w:lang w:val="pl-PL"/>
        </w:rPr>
        <w:t>;</w:t>
      </w:r>
    </w:p>
    <w:p w:rsidR="00C0539C" w:rsidRPr="000F4625" w:rsidRDefault="00C0539C" w:rsidP="00CE2A14">
      <w:pPr>
        <w:pStyle w:val="Bezodstpw"/>
        <w:numPr>
          <w:ilvl w:val="0"/>
          <w:numId w:val="108"/>
        </w:numPr>
        <w:jc w:val="both"/>
        <w:rPr>
          <w:rFonts w:ascii="Arial" w:hAnsi="Arial" w:cs="Arial"/>
          <w:sz w:val="20"/>
          <w:szCs w:val="20"/>
          <w:lang w:val="pl-PL"/>
        </w:rPr>
      </w:pPr>
      <w:proofErr w:type="gramStart"/>
      <w:r w:rsidRPr="000F4625">
        <w:rPr>
          <w:rFonts w:ascii="Arial" w:hAnsi="Arial" w:cs="Arial"/>
          <w:sz w:val="20"/>
          <w:szCs w:val="20"/>
          <w:lang w:val="pl-PL"/>
        </w:rPr>
        <w:t>uzyskaniu</w:t>
      </w:r>
      <w:proofErr w:type="gramEnd"/>
      <w:r w:rsidRPr="000F4625">
        <w:rPr>
          <w:rFonts w:ascii="Arial" w:hAnsi="Arial" w:cs="Arial"/>
          <w:sz w:val="20"/>
          <w:szCs w:val="20"/>
          <w:lang w:val="pl-PL"/>
        </w:rPr>
        <w:t xml:space="preserve"> pozwolenia na użytkowan</w:t>
      </w:r>
      <w:r w:rsidR="000224EA">
        <w:rPr>
          <w:rFonts w:ascii="Arial" w:hAnsi="Arial" w:cs="Arial"/>
          <w:sz w:val="20"/>
          <w:szCs w:val="20"/>
          <w:lang w:val="pl-PL"/>
        </w:rPr>
        <w:t>ie (tam gdzie jest to wymagane);</w:t>
      </w:r>
    </w:p>
    <w:p w:rsidR="000224EA" w:rsidRDefault="000224EA" w:rsidP="00CE2A14">
      <w:pPr>
        <w:pStyle w:val="Bezodstpw"/>
        <w:numPr>
          <w:ilvl w:val="0"/>
          <w:numId w:val="108"/>
        </w:numPr>
        <w:jc w:val="both"/>
        <w:rPr>
          <w:rFonts w:ascii="Arial" w:hAnsi="Arial" w:cs="Arial"/>
          <w:sz w:val="20"/>
          <w:szCs w:val="20"/>
          <w:lang w:val="pl-PL"/>
        </w:rPr>
      </w:pPr>
      <w:proofErr w:type="gramStart"/>
      <w:r>
        <w:rPr>
          <w:rFonts w:ascii="Arial" w:hAnsi="Arial" w:cs="Arial"/>
          <w:sz w:val="20"/>
          <w:szCs w:val="20"/>
          <w:lang w:val="pl-PL"/>
        </w:rPr>
        <w:t>obsłudze</w:t>
      </w:r>
      <w:proofErr w:type="gramEnd"/>
      <w:r>
        <w:rPr>
          <w:rFonts w:ascii="Arial" w:hAnsi="Arial" w:cs="Arial"/>
          <w:sz w:val="20"/>
          <w:szCs w:val="20"/>
          <w:lang w:val="pl-PL"/>
        </w:rPr>
        <w:t xml:space="preserve"> geodezyjnej zadania;</w:t>
      </w:r>
    </w:p>
    <w:p w:rsidR="00C0539C" w:rsidRDefault="00C0539C" w:rsidP="00CE2A14">
      <w:pPr>
        <w:pStyle w:val="Bezodstpw"/>
        <w:numPr>
          <w:ilvl w:val="0"/>
          <w:numId w:val="108"/>
        </w:numPr>
        <w:jc w:val="both"/>
        <w:rPr>
          <w:rFonts w:ascii="Arial" w:hAnsi="Arial" w:cs="Arial"/>
          <w:sz w:val="20"/>
          <w:szCs w:val="20"/>
          <w:lang w:val="pl-PL"/>
        </w:rPr>
      </w:pPr>
      <w:proofErr w:type="gramStart"/>
      <w:r w:rsidRPr="000F4625">
        <w:rPr>
          <w:rFonts w:ascii="Arial" w:hAnsi="Arial" w:cs="Arial"/>
          <w:sz w:val="20"/>
          <w:szCs w:val="20"/>
          <w:lang w:val="pl-PL"/>
        </w:rPr>
        <w:t>przed</w:t>
      </w:r>
      <w:proofErr w:type="gramEnd"/>
      <w:r w:rsidRPr="000F4625">
        <w:rPr>
          <w:rFonts w:ascii="Arial" w:hAnsi="Arial" w:cs="Arial"/>
          <w:sz w:val="20"/>
          <w:szCs w:val="20"/>
          <w:lang w:val="pl-PL"/>
        </w:rPr>
        <w:t xml:space="preserve"> podpisaniem protokołu odbioru Wykonawca zobowiązany jest do sporządzenia i przekazania Zamawiającemu dokumentacji powykonawczej oraz inwentaryzacji geodezyjnej (Zamawiający dopuszcza, aby w dniu odbioru Wykonawca przedstawił szkice geodezyjne wraz z potwierdzeniem zgłoszenia złożenia inwentaryzacji geodezyjnej do kartowania w składnicy map a dostarczył ją po kartowaniu)</w:t>
      </w:r>
      <w:r w:rsidR="00115095">
        <w:rPr>
          <w:rFonts w:ascii="Arial" w:hAnsi="Arial" w:cs="Arial"/>
          <w:sz w:val="20"/>
          <w:szCs w:val="20"/>
          <w:lang w:val="pl-PL"/>
        </w:rPr>
        <w:t>;</w:t>
      </w:r>
    </w:p>
    <w:p w:rsidR="00370510" w:rsidRPr="00370510" w:rsidRDefault="00370510" w:rsidP="00CE2A14">
      <w:pPr>
        <w:pStyle w:val="Bezodstpw"/>
        <w:numPr>
          <w:ilvl w:val="0"/>
          <w:numId w:val="108"/>
        </w:numPr>
        <w:jc w:val="both"/>
        <w:rPr>
          <w:rFonts w:ascii="Arial" w:hAnsi="Arial" w:cs="Arial"/>
          <w:sz w:val="20"/>
          <w:szCs w:val="20"/>
          <w:lang w:val="pl-PL"/>
        </w:rPr>
      </w:pPr>
      <w:r w:rsidRPr="00370510">
        <w:rPr>
          <w:rFonts w:ascii="Arial" w:hAnsi="Arial" w:cs="Arial"/>
          <w:sz w:val="20"/>
          <w:szCs w:val="20"/>
          <w:lang w:val="pl-PL"/>
        </w:rPr>
        <w:t>W okresie rękojmi Wykonawca wykona na własny koszt minimum jedną konserwację na pół roku całego systemu, polegającą na:</w:t>
      </w:r>
    </w:p>
    <w:p w:rsidR="00370510" w:rsidRPr="00370510" w:rsidRDefault="00370510" w:rsidP="00CE2A14">
      <w:pPr>
        <w:pStyle w:val="Bezodstpw"/>
        <w:numPr>
          <w:ilvl w:val="0"/>
          <w:numId w:val="132"/>
        </w:numPr>
        <w:jc w:val="both"/>
        <w:rPr>
          <w:rFonts w:ascii="Arial" w:hAnsi="Arial" w:cs="Arial"/>
          <w:sz w:val="20"/>
          <w:szCs w:val="20"/>
          <w:lang w:val="pl-PL"/>
        </w:rPr>
      </w:pPr>
      <w:proofErr w:type="gramStart"/>
      <w:r w:rsidRPr="00370510">
        <w:rPr>
          <w:rFonts w:ascii="Arial" w:hAnsi="Arial" w:cs="Arial"/>
          <w:sz w:val="20"/>
          <w:szCs w:val="20"/>
          <w:lang w:val="pl-PL"/>
        </w:rPr>
        <w:t>sprawdzeniu</w:t>
      </w:r>
      <w:proofErr w:type="gramEnd"/>
      <w:r w:rsidRPr="00370510">
        <w:rPr>
          <w:rFonts w:ascii="Arial" w:hAnsi="Arial" w:cs="Arial"/>
          <w:sz w:val="20"/>
          <w:szCs w:val="20"/>
          <w:lang w:val="pl-PL"/>
        </w:rPr>
        <w:t xml:space="preserve"> okablowania i instalacji;</w:t>
      </w:r>
    </w:p>
    <w:p w:rsidR="00370510" w:rsidRPr="00370510" w:rsidRDefault="00370510" w:rsidP="00CE2A14">
      <w:pPr>
        <w:pStyle w:val="Bezodstpw"/>
        <w:numPr>
          <w:ilvl w:val="0"/>
          <w:numId w:val="132"/>
        </w:numPr>
        <w:jc w:val="both"/>
        <w:rPr>
          <w:rFonts w:ascii="Arial" w:hAnsi="Arial" w:cs="Arial"/>
          <w:sz w:val="20"/>
          <w:szCs w:val="20"/>
          <w:lang w:val="pl-PL"/>
        </w:rPr>
      </w:pPr>
      <w:proofErr w:type="gramStart"/>
      <w:r w:rsidRPr="00370510">
        <w:rPr>
          <w:rFonts w:ascii="Arial" w:hAnsi="Arial" w:cs="Arial"/>
          <w:sz w:val="20"/>
          <w:szCs w:val="20"/>
          <w:lang w:val="pl-PL"/>
        </w:rPr>
        <w:t>sprawdzeniu</w:t>
      </w:r>
      <w:proofErr w:type="gramEnd"/>
      <w:r w:rsidRPr="00370510">
        <w:rPr>
          <w:rFonts w:ascii="Arial" w:hAnsi="Arial" w:cs="Arial"/>
          <w:sz w:val="20"/>
          <w:szCs w:val="20"/>
          <w:lang w:val="pl-PL"/>
        </w:rPr>
        <w:t xml:space="preserve"> prawidłowości działania systemu zarządzania video;</w:t>
      </w:r>
    </w:p>
    <w:p w:rsidR="00370510" w:rsidRPr="00370510" w:rsidRDefault="00370510" w:rsidP="00CE2A14">
      <w:pPr>
        <w:pStyle w:val="Bezodstpw"/>
        <w:numPr>
          <w:ilvl w:val="0"/>
          <w:numId w:val="132"/>
        </w:numPr>
        <w:jc w:val="both"/>
        <w:rPr>
          <w:rFonts w:ascii="Arial" w:hAnsi="Arial" w:cs="Arial"/>
          <w:sz w:val="20"/>
          <w:szCs w:val="20"/>
          <w:lang w:val="pl-PL"/>
        </w:rPr>
      </w:pPr>
      <w:proofErr w:type="gramStart"/>
      <w:r w:rsidRPr="00370510">
        <w:rPr>
          <w:rFonts w:ascii="Arial" w:hAnsi="Arial" w:cs="Arial"/>
          <w:sz w:val="20"/>
          <w:szCs w:val="20"/>
          <w:lang w:val="pl-PL"/>
        </w:rPr>
        <w:t>czyszczeniu</w:t>
      </w:r>
      <w:proofErr w:type="gramEnd"/>
      <w:r w:rsidRPr="00370510">
        <w:rPr>
          <w:rFonts w:ascii="Arial" w:hAnsi="Arial" w:cs="Arial"/>
          <w:sz w:val="20"/>
          <w:szCs w:val="20"/>
          <w:lang w:val="pl-PL"/>
        </w:rPr>
        <w:t xml:space="preserve"> i konserwacji kloszy kamer oraz szafek punktów kamerowych.</w:t>
      </w:r>
    </w:p>
    <w:p w:rsidR="00C0539C" w:rsidRPr="000F4625" w:rsidRDefault="00C0539C" w:rsidP="000F4625">
      <w:pPr>
        <w:pStyle w:val="Bezodstpw"/>
        <w:numPr>
          <w:ilvl w:val="0"/>
          <w:numId w:val="42"/>
        </w:numPr>
        <w:jc w:val="both"/>
        <w:rPr>
          <w:rFonts w:ascii="Arial" w:hAnsi="Arial" w:cs="Arial"/>
          <w:sz w:val="20"/>
          <w:szCs w:val="20"/>
          <w:lang w:val="pl-PL"/>
        </w:rPr>
      </w:pPr>
      <w:r w:rsidRPr="000F4625">
        <w:rPr>
          <w:rFonts w:ascii="Arial" w:hAnsi="Arial" w:cs="Arial"/>
          <w:sz w:val="20"/>
          <w:szCs w:val="20"/>
          <w:lang w:val="pl-PL"/>
        </w:rPr>
        <w:t>Inne warunki wykonania przedmiotu zamówienia:</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zobowiązuje się do wykonania przedmiotu zamówienia zgodnie z umową, SIWZ, programem funkcjonalno-użytkowym, aktualną technologią, wiedzą techniczną, sztuką budowlaną, obowiązującymi przepisami i polskimi normami tak, aby wykonany przedmiot zamówienia spełniał swoje przeznaczenie oraz zobowiązuje się do oddania przedmiotu niniejszego zamówienia Zamawiającemu w terminie w nim uzgodnionym.</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 xml:space="preserve">Wykonawca przenosi na czas nieoznaczony na Zamawiającego, w ramach wynagrodzenia ryczałtowego za wykonanie przedmiotu zamówienia, autorskie prawa majątkowe do utworów (określonych w przedmiocie zamówienia oraz PFU) oraz prawa majątkowe do utworów (określonych w przedmiocie zamówienia oraz PFU) na odrębnych polach eksploatacji określonych w art. 50 ustawy z dnia 04 lutego 1994 r. o prawie autorskim i prawach pokrewnych (Dz. U. </w:t>
      </w:r>
      <w:proofErr w:type="gramStart"/>
      <w:r w:rsidRPr="000F4625">
        <w:rPr>
          <w:rFonts w:ascii="Arial" w:hAnsi="Arial" w:cs="Arial"/>
          <w:sz w:val="20"/>
          <w:szCs w:val="20"/>
          <w:lang w:val="pl-PL"/>
        </w:rPr>
        <w:t>z</w:t>
      </w:r>
      <w:proofErr w:type="gramEnd"/>
      <w:r w:rsidRPr="000F4625">
        <w:rPr>
          <w:rFonts w:ascii="Arial" w:hAnsi="Arial" w:cs="Arial"/>
          <w:sz w:val="20"/>
          <w:szCs w:val="20"/>
          <w:lang w:val="pl-PL"/>
        </w:rPr>
        <w:t> 2006</w:t>
      </w:r>
      <w:r w:rsidR="00115095">
        <w:rPr>
          <w:rFonts w:ascii="Arial" w:hAnsi="Arial" w:cs="Arial"/>
          <w:sz w:val="20"/>
          <w:szCs w:val="20"/>
          <w:lang w:val="pl-PL"/>
        </w:rPr>
        <w:t xml:space="preserve"> r. Nr 90 poz. 631 z </w:t>
      </w:r>
      <w:proofErr w:type="spellStart"/>
      <w:r w:rsidR="00115095">
        <w:rPr>
          <w:rFonts w:ascii="Arial" w:hAnsi="Arial" w:cs="Arial"/>
          <w:sz w:val="20"/>
          <w:szCs w:val="20"/>
          <w:lang w:val="pl-PL"/>
        </w:rPr>
        <w:t>późn</w:t>
      </w:r>
      <w:proofErr w:type="spellEnd"/>
      <w:r w:rsidR="00115095">
        <w:rPr>
          <w:rFonts w:ascii="Arial" w:hAnsi="Arial" w:cs="Arial"/>
          <w:sz w:val="20"/>
          <w:szCs w:val="20"/>
          <w:lang w:val="pl-PL"/>
        </w:rPr>
        <w:t xml:space="preserve">. </w:t>
      </w:r>
      <w:proofErr w:type="gramStart"/>
      <w:r w:rsidR="00115095">
        <w:rPr>
          <w:rFonts w:ascii="Arial" w:hAnsi="Arial" w:cs="Arial"/>
          <w:sz w:val="20"/>
          <w:szCs w:val="20"/>
          <w:lang w:val="pl-PL"/>
        </w:rPr>
        <w:t>zm</w:t>
      </w:r>
      <w:proofErr w:type="gramEnd"/>
      <w:r w:rsidR="00115095">
        <w:rPr>
          <w:rFonts w:ascii="Arial" w:hAnsi="Arial" w:cs="Arial"/>
          <w:sz w:val="20"/>
          <w:szCs w:val="20"/>
          <w:lang w:val="pl-PL"/>
        </w:rPr>
        <w:t>.).</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zobowiązany jest w ramach wynagrodzenia za wykonanie przedmiotu zamówienia do sprawowania nadzoru autorskiego w okresie obowiązywania umowy pomiędzy Gminą Stare Babice, jako Zamawiającym, a Wykonawcą robót związanych z wykonaniem monitoringu wizyjnego w Gminie Stare Babice, jednak nie dłużej niż dwa lata od daty uzyskania pozwolenia na budowę dla każdej lokalizacji, w której jest to wymagane.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lastRenderedPageBreak/>
        <w:t>Zamawiający dodatkowo wymaga, aby Wykonawca w terminie 14 dni od daty zawarcia umowy opracował i dostarczył harmonogram rzeczowo-finansowy, który powinien zawierać opis przebiegu realizacji przedmiotu zamówienia, a w szczególności:</w:t>
      </w:r>
    </w:p>
    <w:p w:rsidR="00C0539C" w:rsidRPr="00C0539C" w:rsidRDefault="00C0539C" w:rsidP="00CE2A14">
      <w:pPr>
        <w:pStyle w:val="Bezodstpw"/>
        <w:numPr>
          <w:ilvl w:val="0"/>
          <w:numId w:val="110"/>
        </w:numPr>
        <w:jc w:val="both"/>
        <w:rPr>
          <w:rFonts w:ascii="Arial" w:hAnsi="Arial" w:cs="Arial"/>
          <w:sz w:val="20"/>
          <w:szCs w:val="20"/>
          <w:lang w:val="pl-PL"/>
        </w:rPr>
      </w:pPr>
      <w:bookmarkStart w:id="12" w:name="_GoBack"/>
      <w:proofErr w:type="gramStart"/>
      <w:r w:rsidRPr="00C0539C">
        <w:rPr>
          <w:rFonts w:ascii="Arial" w:hAnsi="Arial" w:cs="Arial"/>
          <w:sz w:val="20"/>
          <w:szCs w:val="20"/>
          <w:lang w:val="pl-PL"/>
        </w:rPr>
        <w:t>koncepcję</w:t>
      </w:r>
      <w:proofErr w:type="gramEnd"/>
      <w:r w:rsidRPr="00C0539C">
        <w:rPr>
          <w:rFonts w:ascii="Arial" w:hAnsi="Arial" w:cs="Arial"/>
          <w:sz w:val="20"/>
          <w:szCs w:val="20"/>
          <w:lang w:val="pl-PL"/>
        </w:rPr>
        <w:t xml:space="preserve"> i metodykę realizacji prac, oraz proponowany skład zespołu ze strony Wykonawcy z podaniem pełnionych ról;</w:t>
      </w:r>
    </w:p>
    <w:p w:rsidR="00C0539C" w:rsidRPr="00C0539C" w:rsidRDefault="00C0539C" w:rsidP="00CE2A14">
      <w:pPr>
        <w:pStyle w:val="Bezodstpw"/>
        <w:numPr>
          <w:ilvl w:val="0"/>
          <w:numId w:val="110"/>
        </w:numPr>
        <w:jc w:val="both"/>
        <w:rPr>
          <w:rFonts w:ascii="Arial" w:hAnsi="Arial" w:cs="Arial"/>
          <w:sz w:val="20"/>
          <w:szCs w:val="20"/>
          <w:lang w:val="pl-PL"/>
        </w:rPr>
      </w:pPr>
      <w:proofErr w:type="gramStart"/>
      <w:r w:rsidRPr="00C0539C">
        <w:rPr>
          <w:rFonts w:ascii="Arial" w:hAnsi="Arial" w:cs="Arial"/>
          <w:sz w:val="20"/>
          <w:szCs w:val="20"/>
          <w:lang w:val="pl-PL"/>
        </w:rPr>
        <w:t>zasady</w:t>
      </w:r>
      <w:proofErr w:type="gramEnd"/>
      <w:r w:rsidRPr="00C0539C">
        <w:rPr>
          <w:rFonts w:ascii="Arial" w:hAnsi="Arial" w:cs="Arial"/>
          <w:sz w:val="20"/>
          <w:szCs w:val="20"/>
          <w:lang w:val="pl-PL"/>
        </w:rPr>
        <w:t xml:space="preserve"> zarządzania pracami, w tym:</w:t>
      </w:r>
    </w:p>
    <w:p w:rsidR="00C0539C" w:rsidRPr="00C0539C" w:rsidRDefault="00C0539C" w:rsidP="00CE2A14">
      <w:pPr>
        <w:pStyle w:val="Bezodstpw"/>
        <w:numPr>
          <w:ilvl w:val="0"/>
          <w:numId w:val="111"/>
        </w:numPr>
        <w:jc w:val="both"/>
        <w:rPr>
          <w:rFonts w:ascii="Arial" w:hAnsi="Arial" w:cs="Arial"/>
          <w:sz w:val="20"/>
          <w:szCs w:val="20"/>
          <w:lang w:val="pl-PL"/>
        </w:rPr>
      </w:pPr>
      <w:proofErr w:type="gramStart"/>
      <w:r w:rsidRPr="00C0539C">
        <w:rPr>
          <w:rFonts w:ascii="Arial" w:hAnsi="Arial" w:cs="Arial"/>
          <w:sz w:val="20"/>
          <w:szCs w:val="20"/>
          <w:lang w:val="pl-PL"/>
        </w:rPr>
        <w:t>zasadami</w:t>
      </w:r>
      <w:proofErr w:type="gramEnd"/>
      <w:r w:rsidRPr="00C0539C">
        <w:rPr>
          <w:rFonts w:ascii="Arial" w:hAnsi="Arial" w:cs="Arial"/>
          <w:sz w:val="20"/>
          <w:szCs w:val="20"/>
          <w:lang w:val="pl-PL"/>
        </w:rPr>
        <w:t xml:space="preserve"> zarządzania zmianami zgłoszonymi przez Zamawiającego;</w:t>
      </w:r>
    </w:p>
    <w:p w:rsidR="00C0539C" w:rsidRPr="00C0539C" w:rsidRDefault="00C0539C" w:rsidP="00CE2A14">
      <w:pPr>
        <w:pStyle w:val="Bezodstpw"/>
        <w:numPr>
          <w:ilvl w:val="0"/>
          <w:numId w:val="111"/>
        </w:numPr>
        <w:jc w:val="both"/>
        <w:rPr>
          <w:rFonts w:ascii="Arial" w:hAnsi="Arial" w:cs="Arial"/>
          <w:sz w:val="20"/>
          <w:szCs w:val="20"/>
          <w:lang w:val="pl-PL"/>
        </w:rPr>
      </w:pPr>
      <w:proofErr w:type="gramStart"/>
      <w:r w:rsidRPr="00C0539C">
        <w:rPr>
          <w:rFonts w:ascii="Arial" w:hAnsi="Arial" w:cs="Arial"/>
          <w:sz w:val="20"/>
          <w:szCs w:val="20"/>
          <w:lang w:val="pl-PL"/>
        </w:rPr>
        <w:t>zasadami</w:t>
      </w:r>
      <w:proofErr w:type="gramEnd"/>
      <w:r w:rsidRPr="00C0539C">
        <w:rPr>
          <w:rFonts w:ascii="Arial" w:hAnsi="Arial" w:cs="Arial"/>
          <w:sz w:val="20"/>
          <w:szCs w:val="20"/>
          <w:lang w:val="pl-PL"/>
        </w:rPr>
        <w:t xml:space="preserve"> komunikacji (zarządzanie komunikacją) wobec Zamawiającego i zespołów roboczych uwzględniając osoby odpowiedzialne i zakresy odpowiedzialności;</w:t>
      </w:r>
    </w:p>
    <w:p w:rsidR="00C0539C" w:rsidRPr="00C0539C" w:rsidRDefault="00C0539C" w:rsidP="00CE2A14">
      <w:pPr>
        <w:pStyle w:val="Bezodstpw"/>
        <w:numPr>
          <w:ilvl w:val="0"/>
          <w:numId w:val="111"/>
        </w:numPr>
        <w:jc w:val="both"/>
        <w:rPr>
          <w:rFonts w:ascii="Arial" w:hAnsi="Arial" w:cs="Arial"/>
          <w:sz w:val="20"/>
          <w:szCs w:val="20"/>
          <w:lang w:val="pl-PL"/>
        </w:rPr>
      </w:pPr>
      <w:proofErr w:type="gramStart"/>
      <w:r w:rsidRPr="00C0539C">
        <w:rPr>
          <w:rFonts w:ascii="Arial" w:hAnsi="Arial" w:cs="Arial"/>
          <w:sz w:val="20"/>
          <w:szCs w:val="20"/>
          <w:lang w:val="pl-PL"/>
        </w:rPr>
        <w:t>wykonawca</w:t>
      </w:r>
      <w:proofErr w:type="gramEnd"/>
      <w:r w:rsidRPr="00C0539C">
        <w:rPr>
          <w:rFonts w:ascii="Arial" w:hAnsi="Arial" w:cs="Arial"/>
          <w:sz w:val="20"/>
          <w:szCs w:val="20"/>
          <w:lang w:val="pl-PL"/>
        </w:rPr>
        <w:t xml:space="preserve"> w zasadach komunikacji powinien uwzględnić zasady raportowania postępu prac uwzględniając przygotowanie miesięcznych raportów o postępach całości realizowanego przedmiotu Zamówienia;</w:t>
      </w:r>
    </w:p>
    <w:p w:rsidR="00C0539C" w:rsidRPr="00C0539C" w:rsidRDefault="00C0539C" w:rsidP="00CE2A14">
      <w:pPr>
        <w:pStyle w:val="Bezodstpw"/>
        <w:numPr>
          <w:ilvl w:val="0"/>
          <w:numId w:val="110"/>
        </w:numPr>
        <w:jc w:val="both"/>
        <w:rPr>
          <w:rFonts w:ascii="Arial" w:hAnsi="Arial" w:cs="Arial"/>
          <w:sz w:val="20"/>
          <w:szCs w:val="20"/>
          <w:lang w:val="pl-PL"/>
        </w:rPr>
      </w:pPr>
      <w:proofErr w:type="gramStart"/>
      <w:r w:rsidRPr="00C0539C">
        <w:rPr>
          <w:rFonts w:ascii="Arial" w:hAnsi="Arial" w:cs="Arial"/>
          <w:sz w:val="20"/>
          <w:szCs w:val="20"/>
          <w:lang w:val="pl-PL"/>
        </w:rPr>
        <w:t>podział</w:t>
      </w:r>
      <w:proofErr w:type="gramEnd"/>
      <w:r w:rsidRPr="00C0539C">
        <w:rPr>
          <w:rFonts w:ascii="Arial" w:hAnsi="Arial" w:cs="Arial"/>
          <w:sz w:val="20"/>
          <w:szCs w:val="20"/>
          <w:lang w:val="pl-PL"/>
        </w:rPr>
        <w:t xml:space="preserve"> realizacji przedmiotu zamówienia na etapy (zgodnie z lokalizacjami przyłączeń punktów kamerowych);</w:t>
      </w:r>
    </w:p>
    <w:p w:rsidR="00C0539C" w:rsidRPr="00C0539C" w:rsidRDefault="00C0539C" w:rsidP="00CE2A14">
      <w:pPr>
        <w:pStyle w:val="Bezodstpw"/>
        <w:numPr>
          <w:ilvl w:val="0"/>
          <w:numId w:val="110"/>
        </w:numPr>
        <w:jc w:val="both"/>
        <w:rPr>
          <w:rFonts w:ascii="Arial" w:hAnsi="Arial" w:cs="Arial"/>
          <w:sz w:val="20"/>
          <w:szCs w:val="20"/>
          <w:lang w:val="pl-PL"/>
        </w:rPr>
      </w:pPr>
      <w:proofErr w:type="gramStart"/>
      <w:r w:rsidRPr="00C0539C">
        <w:rPr>
          <w:rFonts w:ascii="Arial" w:hAnsi="Arial" w:cs="Arial"/>
          <w:sz w:val="20"/>
          <w:szCs w:val="20"/>
          <w:lang w:val="pl-PL"/>
        </w:rPr>
        <w:t>pierwszy</w:t>
      </w:r>
      <w:proofErr w:type="gramEnd"/>
      <w:r w:rsidRPr="00C0539C">
        <w:rPr>
          <w:rFonts w:ascii="Arial" w:hAnsi="Arial" w:cs="Arial"/>
          <w:sz w:val="20"/>
          <w:szCs w:val="20"/>
          <w:lang w:val="pl-PL"/>
        </w:rPr>
        <w:t xml:space="preserve"> etap musi składać się z:</w:t>
      </w:r>
    </w:p>
    <w:p w:rsidR="00C0539C" w:rsidRPr="00C0539C" w:rsidRDefault="00C0539C" w:rsidP="00CE2A14">
      <w:pPr>
        <w:pStyle w:val="Bezodstpw"/>
        <w:numPr>
          <w:ilvl w:val="0"/>
          <w:numId w:val="111"/>
        </w:numPr>
        <w:jc w:val="both"/>
        <w:rPr>
          <w:rFonts w:ascii="Arial" w:hAnsi="Arial" w:cs="Arial"/>
          <w:sz w:val="20"/>
          <w:szCs w:val="20"/>
          <w:lang w:val="pl-PL"/>
        </w:rPr>
      </w:pPr>
      <w:proofErr w:type="gramStart"/>
      <w:r w:rsidRPr="00C0539C">
        <w:rPr>
          <w:rFonts w:ascii="Arial" w:hAnsi="Arial" w:cs="Arial"/>
          <w:sz w:val="20"/>
          <w:szCs w:val="20"/>
          <w:lang w:val="pl-PL"/>
        </w:rPr>
        <w:t>dostawy</w:t>
      </w:r>
      <w:proofErr w:type="gramEnd"/>
      <w:r w:rsidRPr="00C0539C">
        <w:rPr>
          <w:rFonts w:ascii="Arial" w:hAnsi="Arial" w:cs="Arial"/>
          <w:sz w:val="20"/>
          <w:szCs w:val="20"/>
          <w:lang w:val="pl-PL"/>
        </w:rPr>
        <w:t>, wyposażenia i konfiguracji Centrum Systemu monitoringu wizyjnego oraz Systemu Rejestracji Nagrań,</w:t>
      </w:r>
    </w:p>
    <w:p w:rsidR="00C0539C" w:rsidRPr="00C0539C" w:rsidRDefault="00C0539C" w:rsidP="00CE2A14">
      <w:pPr>
        <w:pStyle w:val="Bezodstpw"/>
        <w:numPr>
          <w:ilvl w:val="0"/>
          <w:numId w:val="111"/>
        </w:numPr>
        <w:jc w:val="both"/>
        <w:rPr>
          <w:rFonts w:ascii="Arial" w:hAnsi="Arial" w:cs="Arial"/>
          <w:sz w:val="20"/>
          <w:szCs w:val="20"/>
          <w:lang w:val="pl-PL"/>
        </w:rPr>
      </w:pPr>
      <w:proofErr w:type="gramStart"/>
      <w:r w:rsidRPr="00C0539C">
        <w:rPr>
          <w:rFonts w:ascii="Arial" w:hAnsi="Arial" w:cs="Arial"/>
          <w:sz w:val="20"/>
          <w:szCs w:val="20"/>
          <w:lang w:val="pl-PL"/>
        </w:rPr>
        <w:t>dostawy</w:t>
      </w:r>
      <w:proofErr w:type="gramEnd"/>
      <w:r w:rsidRPr="00C0539C">
        <w:rPr>
          <w:rFonts w:ascii="Arial" w:hAnsi="Arial" w:cs="Arial"/>
          <w:sz w:val="20"/>
          <w:szCs w:val="20"/>
          <w:lang w:val="pl-PL"/>
        </w:rPr>
        <w:t>, wyposażenia i konfiguracji stanowiska operatorskiego monitoringu wizyjnego, instalacja, uruchomienie i przyłączenie do Systemu następujących punktów kamerowych: PK-1, PK-2, PK-3, PK-4 PK-27, PK-28,</w:t>
      </w:r>
    </w:p>
    <w:bookmarkEnd w:id="12"/>
    <w:p w:rsidR="00C0539C" w:rsidRPr="000F4625" w:rsidRDefault="00C0539C" w:rsidP="00CE2A14">
      <w:pPr>
        <w:pStyle w:val="Bezodstpw"/>
        <w:numPr>
          <w:ilvl w:val="0"/>
          <w:numId w:val="111"/>
        </w:numPr>
        <w:jc w:val="both"/>
        <w:rPr>
          <w:rFonts w:ascii="Arial" w:hAnsi="Arial" w:cs="Arial"/>
          <w:sz w:val="20"/>
          <w:szCs w:val="20"/>
          <w:lang w:val="pl-PL"/>
        </w:rPr>
      </w:pPr>
      <w:proofErr w:type="gramStart"/>
      <w:r w:rsidRPr="000F4625">
        <w:rPr>
          <w:rFonts w:ascii="Arial" w:hAnsi="Arial" w:cs="Arial"/>
          <w:sz w:val="20"/>
          <w:szCs w:val="20"/>
          <w:lang w:val="pl-PL"/>
        </w:rPr>
        <w:t>szkolenia</w:t>
      </w:r>
      <w:proofErr w:type="gramEnd"/>
      <w:r w:rsidRPr="000F4625">
        <w:rPr>
          <w:rFonts w:ascii="Arial" w:hAnsi="Arial" w:cs="Arial"/>
          <w:sz w:val="20"/>
          <w:szCs w:val="20"/>
          <w:lang w:val="pl-PL"/>
        </w:rPr>
        <w:t xml:space="preserve"> operatorów systemu</w:t>
      </w:r>
      <w:r w:rsidR="00115095">
        <w:rPr>
          <w:rFonts w:ascii="Arial" w:hAnsi="Arial" w:cs="Arial"/>
          <w:sz w:val="20"/>
          <w:szCs w:val="20"/>
          <w:lang w:val="pl-PL"/>
        </w:rPr>
        <w:t>,</w:t>
      </w:r>
    </w:p>
    <w:p w:rsidR="00C0539C" w:rsidRPr="00C0539C" w:rsidRDefault="00C0539C" w:rsidP="00CE2A14">
      <w:pPr>
        <w:pStyle w:val="Bezodstpw"/>
        <w:numPr>
          <w:ilvl w:val="0"/>
          <w:numId w:val="111"/>
        </w:numPr>
        <w:jc w:val="both"/>
        <w:rPr>
          <w:rFonts w:ascii="Arial" w:hAnsi="Arial" w:cs="Arial"/>
          <w:sz w:val="20"/>
          <w:szCs w:val="20"/>
          <w:lang w:val="pl-PL"/>
        </w:rPr>
      </w:pPr>
      <w:proofErr w:type="gramStart"/>
      <w:r w:rsidRPr="00C0539C">
        <w:rPr>
          <w:rFonts w:ascii="Arial" w:hAnsi="Arial" w:cs="Arial"/>
          <w:sz w:val="20"/>
          <w:szCs w:val="20"/>
          <w:lang w:val="pl-PL"/>
        </w:rPr>
        <w:t>pierwszy</w:t>
      </w:r>
      <w:proofErr w:type="gramEnd"/>
      <w:r w:rsidRPr="00C0539C">
        <w:rPr>
          <w:rFonts w:ascii="Arial" w:hAnsi="Arial" w:cs="Arial"/>
          <w:sz w:val="20"/>
          <w:szCs w:val="20"/>
          <w:lang w:val="pl-PL"/>
        </w:rPr>
        <w:t xml:space="preserve"> etap zostanie zrealizowany do dnia 31 maja 2016 r.</w:t>
      </w:r>
    </w:p>
    <w:p w:rsidR="00C0539C" w:rsidRPr="00C0539C" w:rsidRDefault="00C0539C" w:rsidP="00CE2A14">
      <w:pPr>
        <w:pStyle w:val="Bezodstpw"/>
        <w:numPr>
          <w:ilvl w:val="0"/>
          <w:numId w:val="110"/>
        </w:numPr>
        <w:jc w:val="both"/>
        <w:rPr>
          <w:rFonts w:ascii="Arial" w:hAnsi="Arial" w:cs="Arial"/>
          <w:sz w:val="20"/>
          <w:szCs w:val="20"/>
          <w:lang w:val="pl-PL"/>
        </w:rPr>
      </w:pPr>
      <w:proofErr w:type="gramStart"/>
      <w:r w:rsidRPr="00C0539C">
        <w:rPr>
          <w:rFonts w:ascii="Arial" w:hAnsi="Arial" w:cs="Arial"/>
          <w:sz w:val="20"/>
          <w:szCs w:val="20"/>
          <w:lang w:val="pl-PL"/>
        </w:rPr>
        <w:t>kwotę</w:t>
      </w:r>
      <w:proofErr w:type="gramEnd"/>
      <w:r w:rsidRPr="00C0539C">
        <w:rPr>
          <w:rFonts w:ascii="Arial" w:hAnsi="Arial" w:cs="Arial"/>
          <w:sz w:val="20"/>
          <w:szCs w:val="20"/>
          <w:lang w:val="pl-PL"/>
        </w:rPr>
        <w:t xml:space="preserve"> brutto za wykonanie poszczególnych etapów;</w:t>
      </w:r>
    </w:p>
    <w:p w:rsidR="00C0539C" w:rsidRPr="00C0539C" w:rsidRDefault="00C0539C" w:rsidP="00CE2A14">
      <w:pPr>
        <w:pStyle w:val="Bezodstpw"/>
        <w:numPr>
          <w:ilvl w:val="0"/>
          <w:numId w:val="110"/>
        </w:numPr>
        <w:jc w:val="both"/>
        <w:rPr>
          <w:rFonts w:ascii="Arial" w:hAnsi="Arial" w:cs="Arial"/>
          <w:sz w:val="20"/>
          <w:szCs w:val="20"/>
          <w:lang w:val="pl-PL"/>
        </w:rPr>
      </w:pPr>
      <w:proofErr w:type="gramStart"/>
      <w:r w:rsidRPr="00C0539C">
        <w:rPr>
          <w:rFonts w:ascii="Arial" w:hAnsi="Arial" w:cs="Arial"/>
          <w:sz w:val="20"/>
          <w:szCs w:val="20"/>
          <w:lang w:val="pl-PL"/>
        </w:rPr>
        <w:t>termin</w:t>
      </w:r>
      <w:proofErr w:type="gramEnd"/>
      <w:r w:rsidRPr="00C0539C">
        <w:rPr>
          <w:rFonts w:ascii="Arial" w:hAnsi="Arial" w:cs="Arial"/>
          <w:sz w:val="20"/>
          <w:szCs w:val="20"/>
          <w:lang w:val="pl-PL"/>
        </w:rPr>
        <w:t xml:space="preserve"> zakończenia prac – zgodny z terminem zakończenia podanym w SIWZ;</w:t>
      </w:r>
    </w:p>
    <w:p w:rsidR="00C0539C" w:rsidRPr="00C0539C" w:rsidRDefault="00C0539C" w:rsidP="00CE2A14">
      <w:pPr>
        <w:pStyle w:val="Bezodstpw"/>
        <w:numPr>
          <w:ilvl w:val="0"/>
          <w:numId w:val="110"/>
        </w:numPr>
        <w:jc w:val="both"/>
        <w:rPr>
          <w:rFonts w:ascii="Arial" w:hAnsi="Arial" w:cs="Arial"/>
          <w:sz w:val="20"/>
          <w:szCs w:val="20"/>
          <w:lang w:val="pl-PL"/>
        </w:rPr>
      </w:pPr>
      <w:proofErr w:type="gramStart"/>
      <w:r w:rsidRPr="00C0539C">
        <w:rPr>
          <w:rFonts w:ascii="Arial" w:hAnsi="Arial" w:cs="Arial"/>
          <w:sz w:val="20"/>
          <w:szCs w:val="20"/>
          <w:lang w:val="pl-PL"/>
        </w:rPr>
        <w:t>zadania</w:t>
      </w:r>
      <w:proofErr w:type="gramEnd"/>
      <w:r w:rsidRPr="00C0539C">
        <w:rPr>
          <w:rFonts w:ascii="Arial" w:hAnsi="Arial" w:cs="Arial"/>
          <w:sz w:val="20"/>
          <w:szCs w:val="20"/>
          <w:lang w:val="pl-PL"/>
        </w:rPr>
        <w:t xml:space="preserve"> przeznaczone do wykonania w poszczególnych etapach, z określeniem czasu początku i końca realizacji;</w:t>
      </w:r>
    </w:p>
    <w:p w:rsidR="00C0539C" w:rsidRPr="00C0539C" w:rsidRDefault="00C0539C" w:rsidP="00CE2A14">
      <w:pPr>
        <w:pStyle w:val="Bezodstpw"/>
        <w:numPr>
          <w:ilvl w:val="0"/>
          <w:numId w:val="110"/>
        </w:numPr>
        <w:jc w:val="both"/>
        <w:rPr>
          <w:rFonts w:ascii="Arial" w:hAnsi="Arial" w:cs="Arial"/>
          <w:sz w:val="20"/>
          <w:szCs w:val="20"/>
          <w:lang w:val="pl-PL"/>
        </w:rPr>
      </w:pPr>
      <w:proofErr w:type="gramStart"/>
      <w:r w:rsidRPr="00C0539C">
        <w:rPr>
          <w:rFonts w:ascii="Arial" w:hAnsi="Arial" w:cs="Arial"/>
          <w:sz w:val="20"/>
          <w:szCs w:val="20"/>
          <w:lang w:val="pl-PL"/>
        </w:rPr>
        <w:t>zależności</w:t>
      </w:r>
      <w:proofErr w:type="gramEnd"/>
      <w:r w:rsidRPr="00C0539C">
        <w:rPr>
          <w:rFonts w:ascii="Arial" w:hAnsi="Arial" w:cs="Arial"/>
          <w:sz w:val="20"/>
          <w:szCs w:val="20"/>
          <w:lang w:val="pl-PL"/>
        </w:rPr>
        <w:t xml:space="preserve"> pomiędzy zadaniami i etapami;</w:t>
      </w:r>
    </w:p>
    <w:p w:rsidR="00C0539C" w:rsidRPr="00C0539C" w:rsidRDefault="00C0539C" w:rsidP="00CE2A14">
      <w:pPr>
        <w:pStyle w:val="Bezodstpw"/>
        <w:numPr>
          <w:ilvl w:val="0"/>
          <w:numId w:val="110"/>
        </w:numPr>
        <w:jc w:val="both"/>
        <w:rPr>
          <w:rFonts w:ascii="Arial" w:hAnsi="Arial" w:cs="Arial"/>
          <w:sz w:val="20"/>
          <w:szCs w:val="20"/>
          <w:lang w:val="pl-PL"/>
        </w:rPr>
      </w:pPr>
      <w:proofErr w:type="gramStart"/>
      <w:r w:rsidRPr="00C0539C">
        <w:rPr>
          <w:rFonts w:ascii="Arial" w:hAnsi="Arial" w:cs="Arial"/>
          <w:sz w:val="20"/>
          <w:szCs w:val="20"/>
          <w:lang w:val="pl-PL"/>
        </w:rPr>
        <w:t>bufory</w:t>
      </w:r>
      <w:proofErr w:type="gramEnd"/>
      <w:r w:rsidRPr="00C0539C">
        <w:rPr>
          <w:rFonts w:ascii="Arial" w:hAnsi="Arial" w:cs="Arial"/>
          <w:sz w:val="20"/>
          <w:szCs w:val="20"/>
          <w:lang w:val="pl-PL"/>
        </w:rPr>
        <w:t xml:space="preserve"> czasowe na podjęcie decyzji przez Zamawiającego;</w:t>
      </w:r>
    </w:p>
    <w:p w:rsidR="00C0539C" w:rsidRPr="00C0539C" w:rsidRDefault="00C0539C" w:rsidP="00CE2A14">
      <w:pPr>
        <w:pStyle w:val="Bezodstpw"/>
        <w:numPr>
          <w:ilvl w:val="0"/>
          <w:numId w:val="110"/>
        </w:numPr>
        <w:jc w:val="both"/>
        <w:rPr>
          <w:rFonts w:ascii="Arial" w:hAnsi="Arial" w:cs="Arial"/>
          <w:sz w:val="20"/>
          <w:szCs w:val="20"/>
          <w:lang w:val="pl-PL"/>
        </w:rPr>
      </w:pPr>
      <w:proofErr w:type="gramStart"/>
      <w:r w:rsidRPr="00C0539C">
        <w:rPr>
          <w:rFonts w:ascii="Arial" w:hAnsi="Arial" w:cs="Arial"/>
          <w:sz w:val="20"/>
          <w:szCs w:val="20"/>
          <w:lang w:val="pl-PL"/>
        </w:rPr>
        <w:t>inne</w:t>
      </w:r>
      <w:proofErr w:type="gramEnd"/>
      <w:r w:rsidRPr="00C0539C">
        <w:rPr>
          <w:rFonts w:ascii="Arial" w:hAnsi="Arial" w:cs="Arial"/>
          <w:sz w:val="20"/>
          <w:szCs w:val="20"/>
          <w:lang w:val="pl-PL"/>
        </w:rPr>
        <w:t xml:space="preserve"> informacje wymagane w treści niniejszego dokumentu lub niezbędne do oceny zgodności zaproponowanego rozwiązania z treścią SIWZ.</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Zamawiający w stosunku do przedstawionego przez Wykonawcę harmonogramu rzeczowo-finansowego, będzie miał możliwość zgłosić uwagi i zastrzeżenia, które Wykonawca uwzględni w opracowaniu, na każdym jego etapie.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 xml:space="preserve">Realizacja przedmiotu zamówienia odbywać się będzie w podziale na etapy opisane w harmonogramie rzeczowo-finansowym. </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Harmonogram rzeczowo-finansowy nie może zawierać zapisów sprzecznych z postanowieniami umowy, opisu przedmiotu zamówienia, oraz oferty Wykonawcy.</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Zakończenie prac opisanych w harmonogramie rzeczowo-finansowym zostanie potwierdzone protokołami odbioru podpisanymi przez Zamawiającego i Wykonawcę.</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 xml:space="preserve">Wykonawca zapewni usługę asysty technicznej – opieki autorskiej obejmującej: </w:t>
      </w:r>
    </w:p>
    <w:p w:rsidR="00C0539C" w:rsidRPr="00C0539C"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Konsultacje i pomoc udzielaną w zakresie funkcjonowania Systemu Monitoringu,</w:t>
      </w:r>
    </w:p>
    <w:p w:rsidR="00C0539C" w:rsidRPr="00C0539C"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Konsultacje telefoniczne i pocztą elektroniczną w zakresie funkcjonowania Systemu Monitoringu,</w:t>
      </w:r>
    </w:p>
    <w:p w:rsidR="00C0539C" w:rsidRPr="00C0539C"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Instalowanie aktualizacji i poprawek do oprogramowania, zwłaszcza - lecz nie tylko związanych z poprawą bezpieczeństwa Systemu Monitoringu,</w:t>
      </w:r>
    </w:p>
    <w:p w:rsidR="00C0539C" w:rsidRPr="00C0539C"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Czas świadczenia asysty technicznej będzie liczony od daty podpisania bez zastrzeżeń protokołu odbioru końcowego Systemu Monitoringu. Okres świadczenia asysty technicznej wyniesie 24 miesiące, licząc od dnia podpisania bez zastrzeżeń protokołu odbioru końcowego. Podjęcie działań objętych zakresem asysty technicznej nastąpi na podstawie zgłoszeń pocztą elektroniczną, lub przez specjalizowany</w:t>
      </w:r>
      <w:r w:rsidR="00F352E8">
        <w:rPr>
          <w:rFonts w:ascii="Arial" w:hAnsi="Arial" w:cs="Arial"/>
          <w:sz w:val="20"/>
          <w:szCs w:val="20"/>
          <w:lang w:val="pl-PL"/>
        </w:rPr>
        <w:t xml:space="preserve"> system informatyczny Wykonawcy,</w:t>
      </w:r>
    </w:p>
    <w:p w:rsidR="00C0539C" w:rsidRPr="00C0539C"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Reakcja Wykonawcy na zgłoszenie nastąpi nie później niż następnego dnia roboczego, n</w:t>
      </w:r>
      <w:r w:rsidR="00F352E8">
        <w:rPr>
          <w:rFonts w:ascii="Arial" w:hAnsi="Arial" w:cs="Arial"/>
          <w:sz w:val="20"/>
          <w:szCs w:val="20"/>
          <w:lang w:val="pl-PL"/>
        </w:rPr>
        <w:t>iezależnie od kanału zgłoszenia,</w:t>
      </w:r>
    </w:p>
    <w:p w:rsidR="00C0539C" w:rsidRPr="000F4625"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 xml:space="preserve">Dla usługi wsparcia użytkowników Wykonawca udostępni u siebie elektroniczne narzędzie obsługi zgłoszeń o </w:t>
      </w:r>
      <w:proofErr w:type="gramStart"/>
      <w:r w:rsidRPr="00C0539C">
        <w:rPr>
          <w:rFonts w:ascii="Arial" w:hAnsi="Arial" w:cs="Arial"/>
          <w:sz w:val="20"/>
          <w:szCs w:val="20"/>
          <w:lang w:val="pl-PL"/>
        </w:rPr>
        <w:t>funkcjonalności co</w:t>
      </w:r>
      <w:proofErr w:type="gramEnd"/>
      <w:r w:rsidRPr="00C0539C">
        <w:rPr>
          <w:rFonts w:ascii="Arial" w:hAnsi="Arial" w:cs="Arial"/>
          <w:sz w:val="20"/>
          <w:szCs w:val="20"/>
          <w:lang w:val="pl-PL"/>
        </w:rPr>
        <w:t xml:space="preserve"> najmniej: rejestracji zgłoszeń oraz informacji dla Użytkownika Wewnętrznego oraz Zamawiającego o czasie odpowiedzi i realizacji oraz statusie zgłoszenia. </w:t>
      </w:r>
      <w:r w:rsidRPr="000F4625">
        <w:rPr>
          <w:rFonts w:ascii="Arial" w:hAnsi="Arial" w:cs="Arial"/>
          <w:sz w:val="20"/>
          <w:szCs w:val="20"/>
          <w:lang w:val="pl-PL"/>
        </w:rPr>
        <w:t>Narzędzie musi umożliwiać realizację zgło</w:t>
      </w:r>
      <w:r w:rsidR="00F352E8">
        <w:rPr>
          <w:rFonts w:ascii="Arial" w:hAnsi="Arial" w:cs="Arial"/>
          <w:sz w:val="20"/>
          <w:szCs w:val="20"/>
          <w:lang w:val="pl-PL"/>
        </w:rPr>
        <w:t>szeń z poziomu przeglądarki WWW,</w:t>
      </w:r>
    </w:p>
    <w:p w:rsidR="00C0539C" w:rsidRPr="000F4625"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 xml:space="preserve">W okresie trwania asysty technicznej, Wykonawca zobowiązuje się do wykonania jednej bezpłatnej korekty ustawienia każdej z kamer, polegającej na zmianie kąta zamocowania, </w:t>
      </w:r>
      <w:r w:rsidRPr="00C0539C">
        <w:rPr>
          <w:rFonts w:ascii="Arial" w:hAnsi="Arial" w:cs="Arial"/>
          <w:sz w:val="20"/>
          <w:szCs w:val="20"/>
          <w:lang w:val="pl-PL"/>
        </w:rPr>
        <w:lastRenderedPageBreak/>
        <w:t xml:space="preserve">ustawienia obiektywu lub wysokości montażu kamery. </w:t>
      </w:r>
      <w:r w:rsidRPr="000F4625">
        <w:rPr>
          <w:rFonts w:ascii="Arial" w:hAnsi="Arial" w:cs="Arial"/>
          <w:sz w:val="20"/>
          <w:szCs w:val="20"/>
          <w:lang w:val="pl-PL"/>
        </w:rPr>
        <w:t>O konieczności wykonania korekty Zamawiający poinformuje wykonawcę pisemnie.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Opracowana dokumentacja musi być kompletna z punktu widzenia celu, któremu ma służyć, zgodna z przedmiotem zamówienia a także obowiązującymi przepisami i normami.</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Opracowana dokumentacja powinna charakteryzować się dużym stopniem uszczegółowienia, aby umożliwić wykonanie robót budowlanych bez dodatkowych opracowań czy uzupełnień. Wszelkie braki i uzupełnienia dokumentacji Wykonawca usunie na własny</w:t>
      </w:r>
      <w:r w:rsidR="00F352E8">
        <w:rPr>
          <w:rFonts w:ascii="Arial" w:hAnsi="Arial" w:cs="Arial"/>
          <w:sz w:val="20"/>
          <w:szCs w:val="20"/>
          <w:lang w:val="pl-PL"/>
        </w:rPr>
        <w:t xml:space="preserve"> koszt w ramach rękojmi za wady.</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 xml:space="preserve">Opracowana przez Wykonawcę Dokumentacja musi zawierać: </w:t>
      </w:r>
    </w:p>
    <w:p w:rsidR="00C0539C" w:rsidRPr="00C0539C" w:rsidRDefault="00C0539C" w:rsidP="00CE2A14">
      <w:pPr>
        <w:pStyle w:val="Bezodstpw"/>
        <w:numPr>
          <w:ilvl w:val="0"/>
          <w:numId w:val="114"/>
        </w:numPr>
        <w:jc w:val="both"/>
        <w:rPr>
          <w:rFonts w:ascii="Arial" w:hAnsi="Arial" w:cs="Arial"/>
          <w:sz w:val="20"/>
          <w:szCs w:val="20"/>
          <w:lang w:val="pl-PL"/>
        </w:rPr>
      </w:pPr>
      <w:proofErr w:type="gramStart"/>
      <w:r w:rsidRPr="00C0539C">
        <w:rPr>
          <w:rFonts w:ascii="Arial" w:hAnsi="Arial" w:cs="Arial"/>
          <w:sz w:val="20"/>
          <w:szCs w:val="20"/>
          <w:lang w:val="pl-PL"/>
        </w:rPr>
        <w:t>optymalne</w:t>
      </w:r>
      <w:proofErr w:type="gramEnd"/>
      <w:r w:rsidRPr="00C0539C">
        <w:rPr>
          <w:rFonts w:ascii="Arial" w:hAnsi="Arial" w:cs="Arial"/>
          <w:sz w:val="20"/>
          <w:szCs w:val="20"/>
          <w:lang w:val="pl-PL"/>
        </w:rPr>
        <w:t xml:space="preserve"> rozwiązania technologiczne, konstrukcyjne, materiałowe i kosztowe oraz wszystkie niezbędne zestawienia, rysunki szczegółów i detali z dokładnym opisem i podaniem wszystkich niezbędnych parametrów pozwalających na identyfikację materiału, urządzenia, technologii;</w:t>
      </w:r>
    </w:p>
    <w:p w:rsidR="00C0539C" w:rsidRPr="00C0539C" w:rsidRDefault="00C0539C" w:rsidP="00CE2A14">
      <w:pPr>
        <w:pStyle w:val="Bezodstpw"/>
        <w:numPr>
          <w:ilvl w:val="0"/>
          <w:numId w:val="114"/>
        </w:numPr>
        <w:jc w:val="both"/>
        <w:rPr>
          <w:rFonts w:ascii="Arial" w:hAnsi="Arial" w:cs="Arial"/>
          <w:sz w:val="20"/>
          <w:szCs w:val="20"/>
          <w:lang w:val="pl-PL"/>
        </w:rPr>
      </w:pPr>
      <w:proofErr w:type="gramStart"/>
      <w:r w:rsidRPr="00C0539C">
        <w:rPr>
          <w:rFonts w:ascii="Arial" w:hAnsi="Arial" w:cs="Arial"/>
          <w:sz w:val="20"/>
          <w:szCs w:val="20"/>
          <w:lang w:val="pl-PL"/>
        </w:rPr>
        <w:t>informacje</w:t>
      </w:r>
      <w:proofErr w:type="gramEnd"/>
      <w:r w:rsidRPr="00C0539C">
        <w:rPr>
          <w:rFonts w:ascii="Arial" w:hAnsi="Arial" w:cs="Arial"/>
          <w:sz w:val="20"/>
          <w:szCs w:val="20"/>
          <w:lang w:val="pl-PL"/>
        </w:rPr>
        <w:t xml:space="preserve"> na temat zagrożeń występujących w trakcie prowadzenia robót oraz o konieczności opracowania planu BIOZ (ar</w:t>
      </w:r>
      <w:r w:rsidR="00F352E8">
        <w:rPr>
          <w:rFonts w:ascii="Arial" w:hAnsi="Arial" w:cs="Arial"/>
          <w:sz w:val="20"/>
          <w:szCs w:val="20"/>
          <w:lang w:val="pl-PL"/>
        </w:rPr>
        <w:t>t. 21 a ust. 3 prawo budowlane);</w:t>
      </w:r>
    </w:p>
    <w:p w:rsidR="00C0539C" w:rsidRPr="00C0539C" w:rsidRDefault="00C0539C" w:rsidP="00CE2A14">
      <w:pPr>
        <w:pStyle w:val="Bezodstpw"/>
        <w:numPr>
          <w:ilvl w:val="0"/>
          <w:numId w:val="114"/>
        </w:numPr>
        <w:jc w:val="both"/>
        <w:rPr>
          <w:rFonts w:ascii="Arial" w:hAnsi="Arial" w:cs="Arial"/>
          <w:sz w:val="20"/>
          <w:szCs w:val="20"/>
          <w:lang w:val="pl-PL"/>
        </w:rPr>
      </w:pPr>
      <w:proofErr w:type="gramStart"/>
      <w:r w:rsidRPr="00C0539C">
        <w:rPr>
          <w:rFonts w:ascii="Arial" w:hAnsi="Arial" w:cs="Arial"/>
          <w:sz w:val="20"/>
          <w:szCs w:val="20"/>
          <w:lang w:val="pl-PL"/>
        </w:rPr>
        <w:t>przedmiary</w:t>
      </w:r>
      <w:proofErr w:type="gramEnd"/>
      <w:r w:rsidRPr="00C0539C">
        <w:rPr>
          <w:rFonts w:ascii="Arial" w:hAnsi="Arial" w:cs="Arial"/>
          <w:sz w:val="20"/>
          <w:szCs w:val="20"/>
          <w:lang w:val="pl-PL"/>
        </w:rPr>
        <w:t xml:space="preserve"> robót opracowane zgodnie z Rozporządzeniem Ministra Infrastruktury z dnia 2 września 2004 r. w sprawie szczegółowego zakresu i formy dokumentacji projektowej, specyfikacji technicznej wykonania i odbioru robót budowlanych oraz programu funkcjonalno-użytkowego (</w:t>
      </w:r>
      <w:proofErr w:type="spellStart"/>
      <w:r w:rsidRPr="00C0539C">
        <w:rPr>
          <w:rFonts w:ascii="Arial" w:hAnsi="Arial" w:cs="Arial"/>
          <w:sz w:val="20"/>
          <w:szCs w:val="20"/>
          <w:lang w:val="pl-PL"/>
        </w:rPr>
        <w:t>t.j</w:t>
      </w:r>
      <w:proofErr w:type="spellEnd"/>
      <w:r w:rsidRPr="00C0539C">
        <w:rPr>
          <w:rFonts w:ascii="Arial" w:hAnsi="Arial" w:cs="Arial"/>
          <w:sz w:val="20"/>
          <w:szCs w:val="20"/>
          <w:lang w:val="pl-PL"/>
        </w:rPr>
        <w:t xml:space="preserve">. Dz. U. </w:t>
      </w:r>
      <w:proofErr w:type="gramStart"/>
      <w:r w:rsidRPr="00C0539C">
        <w:rPr>
          <w:rFonts w:ascii="Arial" w:hAnsi="Arial" w:cs="Arial"/>
          <w:sz w:val="20"/>
          <w:szCs w:val="20"/>
          <w:lang w:val="pl-PL"/>
        </w:rPr>
        <w:t>z</w:t>
      </w:r>
      <w:proofErr w:type="gramEnd"/>
      <w:r w:rsidRPr="00C0539C">
        <w:rPr>
          <w:rFonts w:ascii="Arial" w:hAnsi="Arial" w:cs="Arial"/>
          <w:sz w:val="20"/>
          <w:szCs w:val="20"/>
          <w:lang w:val="pl-PL"/>
        </w:rPr>
        <w:t xml:space="preserve"> 2013 r., poz. 1129) – w ilości 2 egz. w formie papierowej i elektronicznej; </w:t>
      </w:r>
    </w:p>
    <w:p w:rsidR="00C0539C" w:rsidRPr="00C0539C" w:rsidRDefault="00C0539C" w:rsidP="00CE2A14">
      <w:pPr>
        <w:pStyle w:val="Bezodstpw"/>
        <w:numPr>
          <w:ilvl w:val="0"/>
          <w:numId w:val="114"/>
        </w:numPr>
        <w:jc w:val="both"/>
        <w:rPr>
          <w:rFonts w:ascii="Arial" w:hAnsi="Arial" w:cs="Arial"/>
          <w:sz w:val="20"/>
          <w:szCs w:val="20"/>
          <w:lang w:val="pl-PL"/>
        </w:rPr>
      </w:pPr>
      <w:proofErr w:type="gramStart"/>
      <w:r w:rsidRPr="00C0539C">
        <w:rPr>
          <w:rFonts w:ascii="Arial" w:hAnsi="Arial" w:cs="Arial"/>
          <w:sz w:val="20"/>
          <w:szCs w:val="20"/>
          <w:lang w:val="pl-PL"/>
        </w:rPr>
        <w:t>informacja</w:t>
      </w:r>
      <w:proofErr w:type="gramEnd"/>
      <w:r w:rsidRPr="00C0539C">
        <w:rPr>
          <w:rFonts w:ascii="Arial" w:hAnsi="Arial" w:cs="Arial"/>
          <w:sz w:val="20"/>
          <w:szCs w:val="20"/>
          <w:lang w:val="pl-PL"/>
        </w:rPr>
        <w:t xml:space="preserve"> dotycząca bezpieczeństwa i ochrony zdrowia – opracowana zgodnie z Rozporządzeniem Ministra Infrastruktury z dnia 2 września 2004 r., w sprawie szczegółowego zakresu i formy dokumentacji projektowej, specyfikacji technicznej wykonania i odbioru robót budowlanych oraz programu funkcjonalno-użytkowego (</w:t>
      </w:r>
      <w:proofErr w:type="spellStart"/>
      <w:r w:rsidRPr="00C0539C">
        <w:rPr>
          <w:rFonts w:ascii="Arial" w:hAnsi="Arial" w:cs="Arial"/>
          <w:sz w:val="20"/>
          <w:szCs w:val="20"/>
          <w:lang w:val="pl-PL"/>
        </w:rPr>
        <w:t>t.j</w:t>
      </w:r>
      <w:proofErr w:type="spellEnd"/>
      <w:r w:rsidRPr="00C0539C">
        <w:rPr>
          <w:rFonts w:ascii="Arial" w:hAnsi="Arial" w:cs="Arial"/>
          <w:sz w:val="20"/>
          <w:szCs w:val="20"/>
          <w:lang w:val="pl-PL"/>
        </w:rPr>
        <w:t xml:space="preserve">. Dz. U. </w:t>
      </w:r>
      <w:proofErr w:type="gramStart"/>
      <w:r w:rsidRPr="00C0539C">
        <w:rPr>
          <w:rFonts w:ascii="Arial" w:hAnsi="Arial" w:cs="Arial"/>
          <w:sz w:val="20"/>
          <w:szCs w:val="20"/>
          <w:lang w:val="pl-PL"/>
        </w:rPr>
        <w:t>z</w:t>
      </w:r>
      <w:proofErr w:type="gramEnd"/>
      <w:r w:rsidRPr="00C0539C">
        <w:rPr>
          <w:rFonts w:ascii="Arial" w:hAnsi="Arial" w:cs="Arial"/>
          <w:sz w:val="20"/>
          <w:szCs w:val="20"/>
          <w:lang w:val="pl-PL"/>
        </w:rPr>
        <w:t xml:space="preserve"> 2013 r., poz. 1129 ze zm.) – zawarta w projekcie budowlanym;</w:t>
      </w:r>
    </w:p>
    <w:p w:rsidR="00C0539C" w:rsidRPr="00C0539C" w:rsidRDefault="00C0539C" w:rsidP="00CE2A14">
      <w:pPr>
        <w:pStyle w:val="Bezodstpw"/>
        <w:numPr>
          <w:ilvl w:val="0"/>
          <w:numId w:val="114"/>
        </w:numPr>
        <w:jc w:val="both"/>
        <w:rPr>
          <w:rFonts w:ascii="Arial" w:hAnsi="Arial" w:cs="Arial"/>
          <w:sz w:val="20"/>
          <w:szCs w:val="20"/>
          <w:lang w:val="pl-PL"/>
        </w:rPr>
      </w:pPr>
      <w:proofErr w:type="gramStart"/>
      <w:r w:rsidRPr="00C0539C">
        <w:rPr>
          <w:rFonts w:ascii="Arial" w:hAnsi="Arial" w:cs="Arial"/>
          <w:sz w:val="20"/>
          <w:szCs w:val="20"/>
          <w:lang w:val="pl-PL"/>
        </w:rPr>
        <w:t>kosztorysy</w:t>
      </w:r>
      <w:proofErr w:type="gramEnd"/>
      <w:r w:rsidRPr="00C0539C">
        <w:rPr>
          <w:rFonts w:ascii="Arial" w:hAnsi="Arial" w:cs="Arial"/>
          <w:sz w:val="20"/>
          <w:szCs w:val="20"/>
          <w:lang w:val="pl-PL"/>
        </w:rPr>
        <w:t xml:space="preserve"> inwestorskie, opracowane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 U. </w:t>
      </w:r>
      <w:proofErr w:type="gramStart"/>
      <w:r w:rsidRPr="00C0539C">
        <w:rPr>
          <w:rFonts w:ascii="Arial" w:hAnsi="Arial" w:cs="Arial"/>
          <w:sz w:val="20"/>
          <w:szCs w:val="20"/>
          <w:lang w:val="pl-PL"/>
        </w:rPr>
        <w:t>z</w:t>
      </w:r>
      <w:proofErr w:type="gramEnd"/>
      <w:r w:rsidRPr="00C0539C">
        <w:rPr>
          <w:rFonts w:ascii="Arial" w:hAnsi="Arial" w:cs="Arial"/>
          <w:sz w:val="20"/>
          <w:szCs w:val="20"/>
          <w:lang w:val="pl-PL"/>
        </w:rPr>
        <w:t xml:space="preserve"> 2004 r. Nr 130, poz. 1389) – w ilości 2 egz. w formie papierowej i elektronicznej;  </w:t>
      </w:r>
    </w:p>
    <w:p w:rsidR="00C0539C" w:rsidRPr="00C0539C" w:rsidRDefault="00C0539C" w:rsidP="00CE2A14">
      <w:pPr>
        <w:pStyle w:val="Bezodstpw"/>
        <w:numPr>
          <w:ilvl w:val="0"/>
          <w:numId w:val="114"/>
        </w:numPr>
        <w:jc w:val="both"/>
        <w:rPr>
          <w:rFonts w:ascii="Arial" w:hAnsi="Arial" w:cs="Arial"/>
          <w:sz w:val="20"/>
          <w:szCs w:val="20"/>
          <w:lang w:val="pl-PL"/>
        </w:rPr>
      </w:pPr>
      <w:proofErr w:type="gramStart"/>
      <w:r w:rsidRPr="00C0539C">
        <w:rPr>
          <w:rFonts w:ascii="Arial" w:hAnsi="Arial" w:cs="Arial"/>
          <w:sz w:val="20"/>
          <w:szCs w:val="20"/>
          <w:lang w:val="pl-PL"/>
        </w:rPr>
        <w:t>wykonanie</w:t>
      </w:r>
      <w:proofErr w:type="gramEnd"/>
      <w:r w:rsidRPr="00C0539C">
        <w:rPr>
          <w:rFonts w:ascii="Arial" w:hAnsi="Arial" w:cs="Arial"/>
          <w:sz w:val="20"/>
          <w:szCs w:val="20"/>
          <w:lang w:val="pl-PL"/>
        </w:rPr>
        <w:t xml:space="preserve"> (w razie konieczności) inwentaryzacji i waloryzacji zieleni (drzewa, krzewy)</w:t>
      </w:r>
      <w:r w:rsidR="00F352E8">
        <w:rPr>
          <w:rFonts w:ascii="Arial" w:hAnsi="Arial" w:cs="Arial"/>
          <w:sz w:val="20"/>
          <w:szCs w:val="20"/>
          <w:lang w:val="pl-PL"/>
        </w:rPr>
        <w:t>.</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ma obowiązek konsultować z Zamawiającym stosowane w projekcie rozwiązania celem ich akceptacji bądź wniesienia ewentualnych uwag, tj.:</w:t>
      </w:r>
    </w:p>
    <w:p w:rsidR="00C0539C" w:rsidRPr="00C0539C" w:rsidRDefault="00C0539C" w:rsidP="00CE2A14">
      <w:pPr>
        <w:pStyle w:val="Bezodstpw"/>
        <w:numPr>
          <w:ilvl w:val="0"/>
          <w:numId w:val="115"/>
        </w:numPr>
        <w:jc w:val="both"/>
        <w:rPr>
          <w:rFonts w:ascii="Arial" w:hAnsi="Arial" w:cs="Arial"/>
          <w:sz w:val="20"/>
          <w:szCs w:val="20"/>
          <w:lang w:val="pl-PL"/>
        </w:rPr>
      </w:pPr>
      <w:r w:rsidRPr="00C0539C">
        <w:rPr>
          <w:rFonts w:ascii="Arial" w:hAnsi="Arial" w:cs="Arial"/>
          <w:sz w:val="20"/>
          <w:szCs w:val="20"/>
          <w:lang w:val="pl-PL"/>
        </w:rPr>
        <w:t>Wykonawca wniesie o wydanie opinii Starosty Warszawskiego Zachodniego w sprawie koordynacji dokumentacji projektowej i wykona projekt dopiero po zaakceptowaniu przez Zamawiającego zaproponowanego rozwiązania;</w:t>
      </w:r>
    </w:p>
    <w:p w:rsidR="00C0539C" w:rsidRPr="00C0539C" w:rsidRDefault="00C0539C" w:rsidP="00CE2A14">
      <w:pPr>
        <w:pStyle w:val="Bezodstpw"/>
        <w:numPr>
          <w:ilvl w:val="0"/>
          <w:numId w:val="115"/>
        </w:numPr>
        <w:jc w:val="both"/>
        <w:rPr>
          <w:rFonts w:ascii="Arial" w:hAnsi="Arial" w:cs="Arial"/>
          <w:sz w:val="20"/>
          <w:szCs w:val="20"/>
          <w:lang w:val="pl-PL"/>
        </w:rPr>
      </w:pPr>
      <w:r w:rsidRPr="00C0539C">
        <w:rPr>
          <w:rFonts w:ascii="Arial" w:hAnsi="Arial" w:cs="Arial"/>
          <w:sz w:val="20"/>
          <w:szCs w:val="20"/>
          <w:lang w:val="pl-PL"/>
        </w:rPr>
        <w:t>Wykonawca ma obowiązek dostarczenia Zamawiającemu projektu budowlanego do oceny przed złożeniem ich w starostwie powiatu;</w:t>
      </w:r>
    </w:p>
    <w:p w:rsidR="00C0539C" w:rsidRPr="00C0539C" w:rsidRDefault="00C0539C" w:rsidP="00CE2A14">
      <w:pPr>
        <w:pStyle w:val="Bezodstpw"/>
        <w:numPr>
          <w:ilvl w:val="0"/>
          <w:numId w:val="115"/>
        </w:numPr>
        <w:jc w:val="both"/>
        <w:rPr>
          <w:rFonts w:ascii="Arial" w:hAnsi="Arial" w:cs="Arial"/>
          <w:sz w:val="20"/>
          <w:szCs w:val="20"/>
          <w:lang w:val="pl-PL"/>
        </w:rPr>
      </w:pPr>
      <w:r w:rsidRPr="00C0539C">
        <w:rPr>
          <w:rFonts w:ascii="Arial" w:hAnsi="Arial" w:cs="Arial"/>
          <w:sz w:val="20"/>
          <w:szCs w:val="20"/>
          <w:lang w:val="pl-PL"/>
        </w:rPr>
        <w:t xml:space="preserve">W przypadku zgłoszenia przez Zamawiającego ewentualnych uwag dotyczących projektu Wykonawca dokona niezbędnych korekt i uzupełnień w projekcie w ciągu 5 dni od momentu otrzymania tych uwag na piśmie; </w:t>
      </w:r>
    </w:p>
    <w:p w:rsidR="00C0539C" w:rsidRPr="00C0539C" w:rsidRDefault="00C0539C" w:rsidP="00CE2A14">
      <w:pPr>
        <w:pStyle w:val="Bezodstpw"/>
        <w:numPr>
          <w:ilvl w:val="0"/>
          <w:numId w:val="115"/>
        </w:numPr>
        <w:jc w:val="both"/>
        <w:rPr>
          <w:rFonts w:ascii="Arial" w:hAnsi="Arial" w:cs="Arial"/>
          <w:sz w:val="20"/>
          <w:szCs w:val="20"/>
          <w:lang w:val="pl-PL"/>
        </w:rPr>
      </w:pPr>
      <w:proofErr w:type="gramStart"/>
      <w:r w:rsidRPr="00C0539C">
        <w:rPr>
          <w:rFonts w:ascii="Arial" w:hAnsi="Arial" w:cs="Arial"/>
          <w:sz w:val="20"/>
          <w:szCs w:val="20"/>
          <w:lang w:val="pl-PL"/>
        </w:rPr>
        <w:t>po</w:t>
      </w:r>
      <w:proofErr w:type="gramEnd"/>
      <w:r w:rsidRPr="00C0539C">
        <w:rPr>
          <w:rFonts w:ascii="Arial" w:hAnsi="Arial" w:cs="Arial"/>
          <w:sz w:val="20"/>
          <w:szCs w:val="20"/>
          <w:lang w:val="pl-PL"/>
        </w:rPr>
        <w:t xml:space="preserve"> ostatecznym zapoznaniu się z otrzymanym materiałem przez Zamawiającego i usunięciu przez Wykonawcę nieprawidłowości, Zamawiający zatwierdzi dokumentację i przekaże ją Wykonawcy celem złożenia w starostwie.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ma obowiązek dostarczenia pełnej elektronicznej wersji dokumentacji na nośniku elektronicznym CD w formacie umożliwiającym odczyt i edycję przez Zamawiającego przy użyciu powszechnie dostępnych programów komputerowych.</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jest odpowiedzialny wobec Zamawiającego za wady projektu zmniejszające jego wartość lub użyteczność ze względu na cel określony w przedmiocie zamówienia, a w szczególności odpowiada za rozwiązania projektu niezg</w:t>
      </w:r>
      <w:r w:rsidR="00E15F8C" w:rsidRPr="000F4625">
        <w:rPr>
          <w:rFonts w:ascii="Arial" w:hAnsi="Arial" w:cs="Arial"/>
          <w:sz w:val="20"/>
          <w:szCs w:val="20"/>
          <w:lang w:val="pl-PL"/>
        </w:rPr>
        <w:t>odne z obowiązującymi normami i </w:t>
      </w:r>
      <w:r w:rsidRPr="000F4625">
        <w:rPr>
          <w:rFonts w:ascii="Arial" w:hAnsi="Arial" w:cs="Arial"/>
          <w:sz w:val="20"/>
          <w:szCs w:val="20"/>
          <w:lang w:val="pl-PL"/>
        </w:rPr>
        <w:t>przepisami techniczno – budowlanymi.</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Na wniosek Wykonawcy Zamawiający dostarczy pełnomocnictwo dla Wykonawcy do reprezentowania Gminy Stare Babice przed właściwymi urzędami przy składaniu dokumentów niezbędnych do uzyskania pozwolenia na budowę lub wniosku o zgłoszenie robót niewymagających pozwolenia na budowę (dla poszczególnych lokalizacji).</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Obowiązkiem Wykonawcy jest ewentualne uzupełnianie i nanoszenie poprawek w wykonanych dokumentacjach projektowych zgłoszonych przez Wydział Architektury i Budownictwa Starostwa Powiatu Warszawskiego Zachodniego w wyznaczonym przez Starostwo terminie.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lastRenderedPageBreak/>
        <w:t xml:space="preserve">Po złożeniu w Starostwie Powiatu Warszawskiego Zachodniego przez Wykonawcę wniosku o pozwolenie na budowę lub wniosku o zgłoszenie robót niewymagających pozwolenia na budowę Wykonawca </w:t>
      </w:r>
      <w:proofErr w:type="gramStart"/>
      <w:r w:rsidRPr="000F4625">
        <w:rPr>
          <w:rFonts w:ascii="Arial" w:hAnsi="Arial" w:cs="Arial"/>
          <w:sz w:val="20"/>
          <w:szCs w:val="20"/>
          <w:lang w:val="pl-PL"/>
        </w:rPr>
        <w:t>przekaże  Zamawiającemu</w:t>
      </w:r>
      <w:proofErr w:type="gramEnd"/>
      <w:r w:rsidRPr="000F4625">
        <w:rPr>
          <w:rFonts w:ascii="Arial" w:hAnsi="Arial" w:cs="Arial"/>
          <w:sz w:val="20"/>
          <w:szCs w:val="20"/>
          <w:lang w:val="pl-PL"/>
        </w:rPr>
        <w:t xml:space="preserve"> oryginały w/</w:t>
      </w:r>
      <w:proofErr w:type="spellStart"/>
      <w:r w:rsidRPr="000F4625">
        <w:rPr>
          <w:rFonts w:ascii="Arial" w:hAnsi="Arial" w:cs="Arial"/>
          <w:sz w:val="20"/>
          <w:szCs w:val="20"/>
          <w:lang w:val="pl-PL"/>
        </w:rPr>
        <w:t>w</w:t>
      </w:r>
      <w:proofErr w:type="spellEnd"/>
      <w:r w:rsidRPr="000F4625">
        <w:rPr>
          <w:rFonts w:ascii="Arial" w:hAnsi="Arial" w:cs="Arial"/>
          <w:sz w:val="20"/>
          <w:szCs w:val="20"/>
          <w:lang w:val="pl-PL"/>
        </w:rPr>
        <w:t xml:space="preserve"> potwierdzeń.</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Przed rozpoczęciem dostaw Wykonawca musi uzyskać od Zamawiającego formalną akceptację i zatwierdzenie planowanych do instalacji urządzeń i systemów. W tym celu na etapie projektowania Wykonawca zobowiązany jest przedłożyć Zamawiającemu do oceny i akceptacji następujące informacje:</w:t>
      </w:r>
    </w:p>
    <w:p w:rsidR="00C0539C" w:rsidRPr="00C0539C" w:rsidRDefault="00C0539C" w:rsidP="00CE2A14">
      <w:pPr>
        <w:pStyle w:val="Bezodstpw"/>
        <w:numPr>
          <w:ilvl w:val="0"/>
          <w:numId w:val="116"/>
        </w:numPr>
        <w:jc w:val="both"/>
        <w:rPr>
          <w:rFonts w:ascii="Arial" w:hAnsi="Arial" w:cs="Arial"/>
          <w:sz w:val="20"/>
          <w:szCs w:val="20"/>
          <w:lang w:val="pl-PL"/>
        </w:rPr>
      </w:pPr>
      <w:proofErr w:type="gramStart"/>
      <w:r w:rsidRPr="00C0539C">
        <w:rPr>
          <w:rFonts w:ascii="Arial" w:hAnsi="Arial" w:cs="Arial"/>
          <w:sz w:val="20"/>
          <w:szCs w:val="20"/>
          <w:lang w:val="pl-PL"/>
        </w:rPr>
        <w:t>zaplanowaną</w:t>
      </w:r>
      <w:proofErr w:type="gramEnd"/>
      <w:r w:rsidRPr="00C0539C">
        <w:rPr>
          <w:rFonts w:ascii="Arial" w:hAnsi="Arial" w:cs="Arial"/>
          <w:sz w:val="20"/>
          <w:szCs w:val="20"/>
          <w:lang w:val="pl-PL"/>
        </w:rPr>
        <w:t xml:space="preserve"> ostateczną konfigurację sprzętową i parametry techniczne (karty katalogowe) oraz ilości wszystkich urządzeń przewidzianych do instalacji,</w:t>
      </w:r>
    </w:p>
    <w:p w:rsidR="00C0539C" w:rsidRPr="00C0539C" w:rsidRDefault="00C0539C" w:rsidP="00CE2A14">
      <w:pPr>
        <w:pStyle w:val="Bezodstpw"/>
        <w:numPr>
          <w:ilvl w:val="0"/>
          <w:numId w:val="116"/>
        </w:numPr>
        <w:jc w:val="both"/>
        <w:rPr>
          <w:rFonts w:ascii="Arial" w:hAnsi="Arial" w:cs="Arial"/>
          <w:sz w:val="20"/>
          <w:szCs w:val="20"/>
          <w:lang w:val="pl-PL"/>
        </w:rPr>
      </w:pPr>
      <w:proofErr w:type="gramStart"/>
      <w:r w:rsidRPr="00C0539C">
        <w:rPr>
          <w:rFonts w:ascii="Arial" w:hAnsi="Arial" w:cs="Arial"/>
          <w:sz w:val="20"/>
          <w:szCs w:val="20"/>
          <w:lang w:val="pl-PL"/>
        </w:rPr>
        <w:t>opis</w:t>
      </w:r>
      <w:proofErr w:type="gramEnd"/>
      <w:r w:rsidRPr="00C0539C">
        <w:rPr>
          <w:rFonts w:ascii="Arial" w:hAnsi="Arial" w:cs="Arial"/>
          <w:sz w:val="20"/>
          <w:szCs w:val="20"/>
          <w:lang w:val="pl-PL"/>
        </w:rPr>
        <w:t xml:space="preserve"> funkcjonalności planowanego Systemu Rejestracji Nagrań i Systemu Zarządzania Siecią, </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Wszelkie zaproponowane przez Wykonawcę szczegółowe rozwiązania techniczne, technologiczne i organizacyjne podejmowane w trakcie realizacji Zamówienia będą musiały zostać formalnie zaakceptowane i zatwierdzone przez Zamawiającego.</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we własnym zakresie zapewni sobie dojazd do placu budowy oraz dostęp do energii elektrycznej i wody.</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Za bezpieczeństwo ruchu w obrębie odcinka drogi, na którym wykonywane będą roboty, od chwili rozpoczęcia robót, aż do oddania nawierzchni do ruchu bez ograniczeń, odpowie</w:t>
      </w:r>
      <w:r w:rsidR="00E15F8C" w:rsidRPr="000F4625">
        <w:rPr>
          <w:rFonts w:ascii="Arial" w:hAnsi="Arial" w:cs="Arial"/>
          <w:sz w:val="20"/>
          <w:szCs w:val="20"/>
          <w:lang w:val="pl-PL"/>
        </w:rPr>
        <w:t>dzialny będzie Kierownik budowy.</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 xml:space="preserve">Wykonawca ponosi pełną odpowiedzialność za utrzymanie oznakowania i zabezpieczenie terenu w trakcie prowadzenia prac. Wykonawca we własnym zakresie ustali lokalizację zaplecza budowy. </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 przypadku, gdy roboty ziemne powodować będą ograniczenia ruchu drogowego lub pieszego wykonawca robót winien oznakować teren budowy zgodnie z projektem organizacji ruchu drogowego i pieszego zatwierdzonym przez zarządcę drogi.</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 trakcie wykonywania robót należy umożliwić mieszkańcom dojście i dojazd do posesji. Każde naruszenie zjazdu (rozkopanie) uzgodnić należy indywidualnie z właścicielem posesji.</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zobowiązany jest do przywrócenia pierwotnego stanu powierzchni biologicznych i innych powierzchni w przypadku zniszczenia. W/</w:t>
      </w:r>
      <w:proofErr w:type="spellStart"/>
      <w:r w:rsidRPr="000F4625">
        <w:rPr>
          <w:rFonts w:ascii="Arial" w:hAnsi="Arial" w:cs="Arial"/>
          <w:sz w:val="20"/>
          <w:szCs w:val="20"/>
          <w:lang w:val="pl-PL"/>
        </w:rPr>
        <w:t>w</w:t>
      </w:r>
      <w:proofErr w:type="spellEnd"/>
      <w:r w:rsidRPr="000F4625">
        <w:rPr>
          <w:rFonts w:ascii="Arial" w:hAnsi="Arial" w:cs="Arial"/>
          <w:sz w:val="20"/>
          <w:szCs w:val="20"/>
          <w:lang w:val="pl-PL"/>
        </w:rPr>
        <w:t xml:space="preserve"> prace zostaną potwierdzone protokołem odbioru (dla każdej działki osobno) podpisanym przez właściciela działki i Wykonawcę oraz dostarczony do Urzędu Gminy Stare Babice.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 xml:space="preserve">Wykonawca systematycznie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wyraża zgodę na potrącenie z wystawionej przez siebie faktury kosztów wykonania zastępczego.</w:t>
      </w:r>
    </w:p>
    <w:p w:rsidR="00C0539C" w:rsidRPr="00A0269B" w:rsidRDefault="00C0539C" w:rsidP="00CE2A14">
      <w:pPr>
        <w:pStyle w:val="Bezodstpw"/>
        <w:numPr>
          <w:ilvl w:val="0"/>
          <w:numId w:val="109"/>
        </w:numPr>
        <w:jc w:val="both"/>
        <w:rPr>
          <w:rFonts w:ascii="Arial" w:hAnsi="Arial" w:cs="Arial"/>
          <w:sz w:val="20"/>
          <w:szCs w:val="20"/>
          <w:lang w:val="pl-PL"/>
        </w:rPr>
      </w:pPr>
      <w:r w:rsidRPr="00A0269B">
        <w:rPr>
          <w:rFonts w:ascii="Arial" w:hAnsi="Arial" w:cs="Arial"/>
          <w:sz w:val="20"/>
          <w:szCs w:val="20"/>
          <w:lang w:val="pl-PL"/>
        </w:rPr>
        <w:t xml:space="preserve">Wykonawca zobowiązuje się przy wykonywaniu przedmiotu zamówienia, do odpowiedniej organizacji prac tak, aby zapewnić terminowe jego wykonanie. </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 xml:space="preserve">Wykonawca jest odpowiedzialny za prowadzenie pełnej kontroli robót i jakości wykorzystywanych materiałów. Wykonawca musi zapewnić odpowiedni system kontroli niezbędny do </w:t>
      </w:r>
      <w:proofErr w:type="gramStart"/>
      <w:r w:rsidRPr="00C0539C">
        <w:rPr>
          <w:rFonts w:ascii="Arial" w:hAnsi="Arial" w:cs="Arial"/>
          <w:sz w:val="20"/>
          <w:szCs w:val="20"/>
          <w:lang w:val="pl-PL"/>
        </w:rPr>
        <w:t>badania jakości</w:t>
      </w:r>
      <w:proofErr w:type="gramEnd"/>
      <w:r w:rsidRPr="00C0539C">
        <w:rPr>
          <w:rFonts w:ascii="Arial" w:hAnsi="Arial" w:cs="Arial"/>
          <w:sz w:val="20"/>
          <w:szCs w:val="20"/>
          <w:lang w:val="pl-PL"/>
        </w:rPr>
        <w:t xml:space="preserve"> wykonania robót.</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 xml:space="preserve">Wykonawca zobowiązany jest na bieżąco informować upoważnionego przedstawiciela Zamawiającego – na piśmie lub za pośrednictwem poczty elektronicznej wysłanej na wskazany przez Zamawiającego adres, o wszelkich zagrożeniach i przeszkodach w wykonywaniu przedmiotu zamówienia, w tym także o okolicznościach leżących po stronie Zamawiającego, które mogą mieć </w:t>
      </w:r>
      <w:proofErr w:type="gramStart"/>
      <w:r w:rsidRPr="00C0539C">
        <w:rPr>
          <w:rFonts w:ascii="Arial" w:hAnsi="Arial" w:cs="Arial"/>
          <w:sz w:val="20"/>
          <w:szCs w:val="20"/>
          <w:lang w:val="pl-PL"/>
        </w:rPr>
        <w:t>wpływ na jakość</w:t>
      </w:r>
      <w:proofErr w:type="gramEnd"/>
      <w:r w:rsidRPr="00C0539C">
        <w:rPr>
          <w:rFonts w:ascii="Arial" w:hAnsi="Arial" w:cs="Arial"/>
          <w:sz w:val="20"/>
          <w:szCs w:val="20"/>
          <w:lang w:val="pl-PL"/>
        </w:rPr>
        <w:t xml:space="preserve">, termin, bądź zakres prac. Zamawiający </w:t>
      </w:r>
      <w:r w:rsidRPr="00C0539C">
        <w:rPr>
          <w:rFonts w:ascii="Arial" w:hAnsi="Arial" w:cs="Arial"/>
          <w:sz w:val="20"/>
          <w:szCs w:val="20"/>
          <w:lang w:val="pl-PL"/>
        </w:rPr>
        <w:lastRenderedPageBreak/>
        <w:t>jest zobowiązany niezwłocznie przedsięwziąć kroki w celu usunięcia zgłoszonych przez Wykonawcę przeszkód w wykonaniu przedmiotu umowy</w:t>
      </w:r>
      <w:r w:rsidR="00F352E8">
        <w:rPr>
          <w:rFonts w:ascii="Arial" w:hAnsi="Arial" w:cs="Arial"/>
          <w:sz w:val="20"/>
          <w:szCs w:val="20"/>
          <w:lang w:val="pl-PL"/>
        </w:rPr>
        <w:t>.</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 xml:space="preserve">Zamawiający zastrzega sobie prawo skontrolowania przez swoich pracowników lub korzystając w trakcie wykonywania przedmiotu zamówienia z usług podmiotu trzeciego (eksperta zewnętrznego) sposobu realizacji przedmiotu zamówienia, w </w:t>
      </w:r>
      <w:proofErr w:type="gramStart"/>
      <w:r w:rsidRPr="00C0539C">
        <w:rPr>
          <w:rFonts w:ascii="Arial" w:hAnsi="Arial" w:cs="Arial"/>
          <w:sz w:val="20"/>
          <w:szCs w:val="20"/>
          <w:lang w:val="pl-PL"/>
        </w:rPr>
        <w:t>tym jakości</w:t>
      </w:r>
      <w:proofErr w:type="gramEnd"/>
      <w:r w:rsidRPr="00C0539C">
        <w:rPr>
          <w:rFonts w:ascii="Arial" w:hAnsi="Arial" w:cs="Arial"/>
          <w:sz w:val="20"/>
          <w:szCs w:val="20"/>
          <w:lang w:val="pl-PL"/>
        </w:rPr>
        <w:t xml:space="preserve"> i sposobu prowadzenia robót objętych zamówieniem. Kontrolującemu, posiadającemu pisemne upoważnienie ze strony Zamawiającego, Wykonawca zobowiązany będzie udzielić niezwłocznie wszelkich informacji, danych i wyjaśnień w żądanym zakresie oraz udostępnić i zaprezentować rezultaty prowadzonych prac, jak również zapewnić możliwość ich kontroli. Koszty własnych testów, audytu i innych wykonywanych lub zlecanych przez Zamawiającego czynności ponosi Zamawiający.</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 xml:space="preserve">W przypadku stwierdzenia nieprawidłowości w czasie </w:t>
      </w:r>
      <w:proofErr w:type="gramStart"/>
      <w:r w:rsidRPr="00C0539C">
        <w:rPr>
          <w:rFonts w:ascii="Arial" w:hAnsi="Arial" w:cs="Arial"/>
          <w:sz w:val="20"/>
          <w:szCs w:val="20"/>
          <w:lang w:val="pl-PL"/>
        </w:rPr>
        <w:t>kontroli jakości</w:t>
      </w:r>
      <w:proofErr w:type="gramEnd"/>
      <w:r w:rsidRPr="00C0539C">
        <w:rPr>
          <w:rFonts w:ascii="Arial" w:hAnsi="Arial" w:cs="Arial"/>
          <w:sz w:val="20"/>
          <w:szCs w:val="20"/>
          <w:lang w:val="pl-PL"/>
        </w:rPr>
        <w:t xml:space="preserve"> w realizacji zamówienia, Zamawiający wezwie Wykonawcę do zmiany sposobu realizacji zamówienia i wyznaczy termin usunięcia nieprawidłowości. Jeśli zmiana sposobu realizacji zamówienia przez Wykonawcę spowoduje przekroczenie terminów wykonania przedmiotu zamówienia, będzie to równoznaczne z niedotrzymaniem warunków umowy przez</w:t>
      </w:r>
      <w:r w:rsidR="00E81D69">
        <w:rPr>
          <w:rFonts w:ascii="Arial" w:hAnsi="Arial" w:cs="Arial"/>
          <w:sz w:val="20"/>
          <w:szCs w:val="20"/>
          <w:lang w:val="pl-PL"/>
        </w:rPr>
        <w:t xml:space="preserve"> Wykonawcę i z przewidzianymi w </w:t>
      </w:r>
      <w:r w:rsidRPr="00C0539C">
        <w:rPr>
          <w:rFonts w:ascii="Arial" w:hAnsi="Arial" w:cs="Arial"/>
          <w:sz w:val="20"/>
          <w:szCs w:val="20"/>
          <w:lang w:val="pl-PL"/>
        </w:rPr>
        <w:t>umowie konsekwencjami.</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Wykonawca ponosi całkowitą odpowiedzialność cywilnoprawną za straty i szkody powstałe w związku z wypełnianiem przez Wykonawcę obowiązków wynikających z umowy a nadto za szkody wyrządzone osobom trzecim na skutek lub w trakcie wykonywanych prac.</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Wykonawca ponosi całkowitą odpowiedzialność cywilnoprawną za straty i szkody powstałe w związku z wypełnianiem przez podwykonawcę obowiązków wynikających z umowy.</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Wykonawca ponosi odpowiedzialność od następstw i za wyniki działalności w zakresie:</w:t>
      </w:r>
    </w:p>
    <w:p w:rsidR="00C0539C" w:rsidRPr="000F4625" w:rsidRDefault="00C0539C" w:rsidP="00CE2A14">
      <w:pPr>
        <w:pStyle w:val="Bezodstpw"/>
        <w:numPr>
          <w:ilvl w:val="0"/>
          <w:numId w:val="117"/>
        </w:numPr>
        <w:jc w:val="both"/>
        <w:rPr>
          <w:rFonts w:ascii="Arial" w:hAnsi="Arial" w:cs="Arial"/>
          <w:sz w:val="20"/>
          <w:szCs w:val="20"/>
          <w:lang w:val="pl-PL"/>
        </w:rPr>
      </w:pPr>
      <w:proofErr w:type="gramStart"/>
      <w:r w:rsidRPr="000F4625">
        <w:rPr>
          <w:rFonts w:ascii="Arial" w:hAnsi="Arial" w:cs="Arial"/>
          <w:sz w:val="20"/>
          <w:szCs w:val="20"/>
          <w:lang w:val="pl-PL"/>
        </w:rPr>
        <w:t>organizacji</w:t>
      </w:r>
      <w:proofErr w:type="gramEnd"/>
      <w:r w:rsidRPr="000F4625">
        <w:rPr>
          <w:rFonts w:ascii="Arial" w:hAnsi="Arial" w:cs="Arial"/>
          <w:sz w:val="20"/>
          <w:szCs w:val="20"/>
          <w:lang w:val="pl-PL"/>
        </w:rPr>
        <w:t xml:space="preserve"> i wykonywania prac,</w:t>
      </w:r>
    </w:p>
    <w:p w:rsidR="00C0539C" w:rsidRPr="000F4625" w:rsidRDefault="00C0539C" w:rsidP="00CE2A14">
      <w:pPr>
        <w:pStyle w:val="Bezodstpw"/>
        <w:numPr>
          <w:ilvl w:val="0"/>
          <w:numId w:val="117"/>
        </w:numPr>
        <w:jc w:val="both"/>
        <w:rPr>
          <w:rFonts w:ascii="Arial" w:hAnsi="Arial" w:cs="Arial"/>
          <w:sz w:val="20"/>
          <w:szCs w:val="20"/>
          <w:lang w:val="pl-PL"/>
        </w:rPr>
      </w:pPr>
      <w:proofErr w:type="gramStart"/>
      <w:r w:rsidRPr="000F4625">
        <w:rPr>
          <w:rFonts w:ascii="Arial" w:hAnsi="Arial" w:cs="Arial"/>
          <w:sz w:val="20"/>
          <w:szCs w:val="20"/>
          <w:lang w:val="pl-PL"/>
        </w:rPr>
        <w:t>zabezpieczenia</w:t>
      </w:r>
      <w:proofErr w:type="gramEnd"/>
      <w:r w:rsidRPr="000F4625">
        <w:rPr>
          <w:rFonts w:ascii="Arial" w:hAnsi="Arial" w:cs="Arial"/>
          <w:sz w:val="20"/>
          <w:szCs w:val="20"/>
          <w:lang w:val="pl-PL"/>
        </w:rPr>
        <w:t xml:space="preserve"> interesów osób trzecich,</w:t>
      </w:r>
    </w:p>
    <w:p w:rsidR="00C0539C" w:rsidRPr="000F4625" w:rsidRDefault="00C0539C" w:rsidP="00CE2A14">
      <w:pPr>
        <w:pStyle w:val="Bezodstpw"/>
        <w:numPr>
          <w:ilvl w:val="0"/>
          <w:numId w:val="117"/>
        </w:numPr>
        <w:jc w:val="both"/>
        <w:rPr>
          <w:rFonts w:ascii="Arial" w:hAnsi="Arial" w:cs="Arial"/>
          <w:sz w:val="20"/>
          <w:szCs w:val="20"/>
          <w:lang w:val="pl-PL"/>
        </w:rPr>
      </w:pPr>
      <w:proofErr w:type="gramStart"/>
      <w:r w:rsidRPr="000F4625">
        <w:rPr>
          <w:rFonts w:ascii="Arial" w:hAnsi="Arial" w:cs="Arial"/>
          <w:sz w:val="20"/>
          <w:szCs w:val="20"/>
          <w:lang w:val="pl-PL"/>
        </w:rPr>
        <w:t>ochrony</w:t>
      </w:r>
      <w:proofErr w:type="gramEnd"/>
      <w:r w:rsidRPr="000F4625">
        <w:rPr>
          <w:rFonts w:ascii="Arial" w:hAnsi="Arial" w:cs="Arial"/>
          <w:sz w:val="20"/>
          <w:szCs w:val="20"/>
          <w:lang w:val="pl-PL"/>
        </w:rPr>
        <w:t xml:space="preserve"> środowiska,</w:t>
      </w:r>
    </w:p>
    <w:p w:rsidR="00C0539C" w:rsidRPr="00C0539C" w:rsidRDefault="00C0539C" w:rsidP="00CE2A14">
      <w:pPr>
        <w:pStyle w:val="Bezodstpw"/>
        <w:numPr>
          <w:ilvl w:val="0"/>
          <w:numId w:val="117"/>
        </w:numPr>
        <w:jc w:val="both"/>
        <w:rPr>
          <w:rFonts w:ascii="Arial" w:hAnsi="Arial" w:cs="Arial"/>
          <w:sz w:val="20"/>
          <w:szCs w:val="20"/>
          <w:lang w:val="pl-PL"/>
        </w:rPr>
      </w:pPr>
      <w:proofErr w:type="gramStart"/>
      <w:r w:rsidRPr="00C0539C">
        <w:rPr>
          <w:rFonts w:ascii="Arial" w:hAnsi="Arial" w:cs="Arial"/>
          <w:sz w:val="20"/>
          <w:szCs w:val="20"/>
          <w:lang w:val="pl-PL"/>
        </w:rPr>
        <w:t>warunków</w:t>
      </w:r>
      <w:proofErr w:type="gramEnd"/>
      <w:r w:rsidRPr="00C0539C">
        <w:rPr>
          <w:rFonts w:ascii="Arial" w:hAnsi="Arial" w:cs="Arial"/>
          <w:sz w:val="20"/>
          <w:szCs w:val="20"/>
          <w:lang w:val="pl-PL"/>
        </w:rPr>
        <w:t xml:space="preserve"> bezpieczeństwa i higieny pracy,</w:t>
      </w:r>
    </w:p>
    <w:p w:rsidR="00C0539C" w:rsidRPr="00C0539C" w:rsidRDefault="00C0539C" w:rsidP="00CE2A14">
      <w:pPr>
        <w:pStyle w:val="Bezodstpw"/>
        <w:numPr>
          <w:ilvl w:val="0"/>
          <w:numId w:val="117"/>
        </w:numPr>
        <w:jc w:val="both"/>
        <w:rPr>
          <w:rFonts w:ascii="Arial" w:hAnsi="Arial" w:cs="Arial"/>
          <w:sz w:val="20"/>
          <w:szCs w:val="20"/>
          <w:lang w:val="pl-PL"/>
        </w:rPr>
      </w:pPr>
      <w:proofErr w:type="gramStart"/>
      <w:r w:rsidRPr="00C0539C">
        <w:rPr>
          <w:rFonts w:ascii="Arial" w:hAnsi="Arial" w:cs="Arial"/>
          <w:sz w:val="20"/>
          <w:szCs w:val="20"/>
          <w:lang w:val="pl-PL"/>
        </w:rPr>
        <w:t>organizacji</w:t>
      </w:r>
      <w:proofErr w:type="gramEnd"/>
      <w:r w:rsidRPr="00C0539C">
        <w:rPr>
          <w:rFonts w:ascii="Arial" w:hAnsi="Arial" w:cs="Arial"/>
          <w:sz w:val="20"/>
          <w:szCs w:val="20"/>
          <w:lang w:val="pl-PL"/>
        </w:rPr>
        <w:t xml:space="preserve"> i utrzymywania zaplecza budowy,</w:t>
      </w:r>
    </w:p>
    <w:p w:rsidR="00C0539C" w:rsidRPr="00C0539C" w:rsidRDefault="00C0539C" w:rsidP="00CE2A14">
      <w:pPr>
        <w:pStyle w:val="Bezodstpw"/>
        <w:numPr>
          <w:ilvl w:val="0"/>
          <w:numId w:val="117"/>
        </w:numPr>
        <w:jc w:val="both"/>
        <w:rPr>
          <w:rFonts w:ascii="Arial" w:hAnsi="Arial" w:cs="Arial"/>
          <w:sz w:val="20"/>
          <w:szCs w:val="20"/>
          <w:lang w:val="pl-PL"/>
        </w:rPr>
      </w:pPr>
      <w:proofErr w:type="gramStart"/>
      <w:r w:rsidRPr="00C0539C">
        <w:rPr>
          <w:rFonts w:ascii="Arial" w:hAnsi="Arial" w:cs="Arial"/>
          <w:sz w:val="20"/>
          <w:szCs w:val="20"/>
          <w:lang w:val="pl-PL"/>
        </w:rPr>
        <w:t>bezpieczeństwa</w:t>
      </w:r>
      <w:proofErr w:type="gramEnd"/>
      <w:r w:rsidRPr="00C0539C">
        <w:rPr>
          <w:rFonts w:ascii="Arial" w:hAnsi="Arial" w:cs="Arial"/>
          <w:sz w:val="20"/>
          <w:szCs w:val="20"/>
          <w:lang w:val="pl-PL"/>
        </w:rPr>
        <w:t xml:space="preserve"> ruchu drogowego i pieszego w otoczeniu budowy,</w:t>
      </w:r>
    </w:p>
    <w:p w:rsidR="00A0269B" w:rsidRPr="00A0269B" w:rsidRDefault="00C0539C" w:rsidP="00CE2A14">
      <w:pPr>
        <w:pStyle w:val="Bezodstpw"/>
        <w:numPr>
          <w:ilvl w:val="0"/>
          <w:numId w:val="117"/>
        </w:numPr>
        <w:jc w:val="both"/>
        <w:rPr>
          <w:rFonts w:ascii="Arial" w:hAnsi="Arial" w:cs="Arial"/>
          <w:sz w:val="20"/>
          <w:szCs w:val="20"/>
          <w:lang w:val="pl-PL"/>
        </w:rPr>
      </w:pPr>
      <w:proofErr w:type="gramStart"/>
      <w:r w:rsidRPr="00C0539C">
        <w:rPr>
          <w:rFonts w:ascii="Arial" w:hAnsi="Arial" w:cs="Arial"/>
          <w:sz w:val="20"/>
          <w:szCs w:val="20"/>
          <w:lang w:val="pl-PL"/>
        </w:rPr>
        <w:t>ochrony</w:t>
      </w:r>
      <w:proofErr w:type="gramEnd"/>
      <w:r w:rsidRPr="00C0539C">
        <w:rPr>
          <w:rFonts w:ascii="Arial" w:hAnsi="Arial" w:cs="Arial"/>
          <w:sz w:val="20"/>
          <w:szCs w:val="20"/>
          <w:lang w:val="pl-PL"/>
        </w:rPr>
        <w:t xml:space="preserve"> mienia </w:t>
      </w:r>
      <w:r w:rsidR="00A0269B">
        <w:rPr>
          <w:rFonts w:ascii="Arial" w:hAnsi="Arial" w:cs="Arial"/>
          <w:sz w:val="20"/>
          <w:szCs w:val="20"/>
          <w:lang w:val="pl-PL"/>
        </w:rPr>
        <w:t>związanego z prowadzeniem prac.</w:t>
      </w:r>
    </w:p>
    <w:p w:rsidR="00F31D0B" w:rsidRPr="00C0539C" w:rsidRDefault="00F31D0B" w:rsidP="000F4625">
      <w:pPr>
        <w:pStyle w:val="Bezodstpw"/>
        <w:numPr>
          <w:ilvl w:val="0"/>
          <w:numId w:val="42"/>
        </w:numPr>
        <w:jc w:val="both"/>
        <w:rPr>
          <w:rFonts w:ascii="Arial" w:hAnsi="Arial" w:cs="Arial"/>
          <w:sz w:val="20"/>
          <w:szCs w:val="20"/>
          <w:lang w:val="pl-PL"/>
        </w:rPr>
      </w:pPr>
      <w:r w:rsidRPr="00C0539C">
        <w:rPr>
          <w:rFonts w:ascii="Arial" w:hAnsi="Arial" w:cs="Arial"/>
          <w:sz w:val="20"/>
          <w:szCs w:val="20"/>
          <w:lang w:val="pl-PL"/>
        </w:rPr>
        <w:t xml:space="preserve">Zamówienie musi być wykonane zgodnie niniejszą SIWZ, umową, </w:t>
      </w:r>
      <w:r w:rsidR="00B23CC0" w:rsidRPr="00C0539C">
        <w:rPr>
          <w:rFonts w:ascii="Arial" w:hAnsi="Arial" w:cs="Arial"/>
          <w:sz w:val="20"/>
          <w:szCs w:val="20"/>
          <w:lang w:val="pl-PL"/>
        </w:rPr>
        <w:t>programem funkcjonalno-użytkowym</w:t>
      </w:r>
      <w:r w:rsidRPr="00C0539C">
        <w:rPr>
          <w:rFonts w:ascii="Arial" w:hAnsi="Arial" w:cs="Arial"/>
          <w:sz w:val="20"/>
          <w:szCs w:val="20"/>
          <w:lang w:val="pl-PL"/>
        </w:rPr>
        <w:t>, technologią, wiedzą techniczną, sztuką budowlaną i obowiązującymi przepisami.</w:t>
      </w:r>
    </w:p>
    <w:p w:rsidR="00902FCF" w:rsidRPr="00C0539C" w:rsidRDefault="00513D1A" w:rsidP="000F4625">
      <w:pPr>
        <w:pStyle w:val="Bezodstpw"/>
        <w:numPr>
          <w:ilvl w:val="0"/>
          <w:numId w:val="42"/>
        </w:numPr>
        <w:jc w:val="both"/>
        <w:rPr>
          <w:rFonts w:ascii="Arial" w:hAnsi="Arial" w:cs="Arial"/>
          <w:sz w:val="20"/>
          <w:szCs w:val="20"/>
          <w:lang w:val="pl-PL"/>
        </w:rPr>
      </w:pPr>
      <w:r w:rsidRPr="00C0539C">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F31D0B" w:rsidRPr="00C0539C" w:rsidRDefault="00F31D0B" w:rsidP="000F4625">
      <w:pPr>
        <w:pStyle w:val="Bezodstpw"/>
        <w:numPr>
          <w:ilvl w:val="0"/>
          <w:numId w:val="42"/>
        </w:numPr>
        <w:jc w:val="both"/>
        <w:rPr>
          <w:rFonts w:ascii="Arial" w:hAnsi="Arial" w:cs="Arial"/>
          <w:sz w:val="20"/>
          <w:szCs w:val="20"/>
          <w:lang w:val="pl-PL"/>
        </w:rPr>
      </w:pPr>
      <w:r w:rsidRPr="00C0539C">
        <w:rPr>
          <w:rFonts w:ascii="Arial" w:hAnsi="Arial" w:cs="Arial"/>
          <w:sz w:val="20"/>
          <w:szCs w:val="20"/>
          <w:lang w:val="pl-PL"/>
        </w:rPr>
        <w:t xml:space="preserve">Klasyfikacja wg Wspólnego Słownika Zamówień: </w:t>
      </w:r>
    </w:p>
    <w:p w:rsidR="00F31D0B" w:rsidRPr="00C0539C" w:rsidRDefault="00F31D0B" w:rsidP="00F31D0B">
      <w:pPr>
        <w:pStyle w:val="Bezodstpw"/>
        <w:ind w:left="360"/>
        <w:jc w:val="both"/>
        <w:rPr>
          <w:rFonts w:ascii="Arial" w:hAnsi="Arial" w:cs="Arial"/>
          <w:sz w:val="20"/>
          <w:szCs w:val="20"/>
          <w:lang w:val="pl-PL"/>
        </w:rPr>
      </w:pPr>
      <w:r w:rsidRPr="00C0539C">
        <w:rPr>
          <w:rFonts w:ascii="Arial" w:hAnsi="Arial" w:cs="Arial"/>
          <w:sz w:val="20"/>
          <w:szCs w:val="20"/>
          <w:lang w:val="pl-PL"/>
        </w:rPr>
        <w:t>(CPV) 45</w:t>
      </w:r>
      <w:r w:rsidR="006A7C24" w:rsidRPr="00C0539C">
        <w:rPr>
          <w:rFonts w:ascii="Arial" w:hAnsi="Arial" w:cs="Arial"/>
          <w:sz w:val="20"/>
          <w:szCs w:val="20"/>
          <w:lang w:val="pl-PL"/>
        </w:rPr>
        <w:t>311000-0 – Roboty w zakresie okablowania oraz instalacji elektrycznych</w:t>
      </w:r>
    </w:p>
    <w:p w:rsidR="006A7C24" w:rsidRPr="00C0539C" w:rsidRDefault="006A7C24" w:rsidP="006A7C24">
      <w:pPr>
        <w:pStyle w:val="Bezodstpw"/>
        <w:ind w:left="360"/>
        <w:jc w:val="both"/>
        <w:rPr>
          <w:rFonts w:ascii="Arial" w:hAnsi="Arial" w:cs="Arial"/>
          <w:sz w:val="20"/>
          <w:szCs w:val="20"/>
          <w:lang w:val="pl-PL"/>
        </w:rPr>
      </w:pPr>
      <w:r w:rsidRPr="00C0539C">
        <w:rPr>
          <w:rFonts w:ascii="Arial" w:hAnsi="Arial" w:cs="Arial"/>
          <w:sz w:val="20"/>
          <w:szCs w:val="20"/>
          <w:lang w:val="pl-PL"/>
        </w:rPr>
        <w:t>(CPV) 45111200-0 – Roboty w zakresie przygotowania terenu pod budowę i roboty ziemne</w:t>
      </w:r>
    </w:p>
    <w:p w:rsidR="006A7C24" w:rsidRPr="00C0539C" w:rsidRDefault="006A7C24" w:rsidP="006A7C24">
      <w:pPr>
        <w:pStyle w:val="Bezodstpw"/>
        <w:ind w:left="360"/>
        <w:jc w:val="both"/>
        <w:rPr>
          <w:rFonts w:ascii="Arial" w:hAnsi="Arial" w:cs="Arial"/>
          <w:sz w:val="20"/>
          <w:szCs w:val="20"/>
          <w:lang w:val="pl-PL"/>
        </w:rPr>
      </w:pPr>
      <w:r w:rsidRPr="00C0539C">
        <w:rPr>
          <w:rFonts w:ascii="Arial" w:hAnsi="Arial" w:cs="Arial"/>
          <w:sz w:val="20"/>
          <w:szCs w:val="20"/>
          <w:lang w:val="pl-PL"/>
        </w:rPr>
        <w:t>(CPV) 32421000-0 – Okablowanie sieciowe</w:t>
      </w:r>
    </w:p>
    <w:p w:rsidR="006A7C24" w:rsidRPr="00C0539C" w:rsidRDefault="006A7C24" w:rsidP="006A7C24">
      <w:pPr>
        <w:pStyle w:val="Bezodstpw"/>
        <w:ind w:left="360"/>
        <w:jc w:val="both"/>
        <w:rPr>
          <w:rFonts w:ascii="Arial" w:hAnsi="Arial" w:cs="Arial"/>
          <w:sz w:val="20"/>
          <w:szCs w:val="20"/>
          <w:lang w:val="pl-PL"/>
        </w:rPr>
      </w:pPr>
      <w:r w:rsidRPr="00C0539C">
        <w:rPr>
          <w:rFonts w:ascii="Arial" w:hAnsi="Arial" w:cs="Arial"/>
          <w:sz w:val="20"/>
          <w:szCs w:val="20"/>
          <w:lang w:val="pl-PL"/>
        </w:rPr>
        <w:t>(CPV) 35121700-5 – Systemy alarmowe</w:t>
      </w:r>
    </w:p>
    <w:p w:rsidR="006A7C24" w:rsidRPr="00C0539C" w:rsidRDefault="006A7C24" w:rsidP="006A7C24">
      <w:pPr>
        <w:pStyle w:val="Bezodstpw"/>
        <w:ind w:left="360"/>
        <w:jc w:val="both"/>
        <w:rPr>
          <w:rFonts w:ascii="Arial" w:hAnsi="Arial" w:cs="Arial"/>
          <w:sz w:val="20"/>
          <w:szCs w:val="20"/>
          <w:lang w:val="pl-PL"/>
        </w:rPr>
      </w:pPr>
      <w:r w:rsidRPr="00C0539C">
        <w:rPr>
          <w:rFonts w:ascii="Arial" w:hAnsi="Arial" w:cs="Arial"/>
          <w:sz w:val="20"/>
          <w:szCs w:val="20"/>
          <w:lang w:val="pl-PL"/>
        </w:rPr>
        <w:t>(CPV) 72710000-0 – Usługi w zakresie lokalnej sieci komputerowej</w:t>
      </w:r>
    </w:p>
    <w:p w:rsidR="006A7C24" w:rsidRPr="00C0539C" w:rsidRDefault="006A7C24" w:rsidP="006A7C24">
      <w:pPr>
        <w:pStyle w:val="Bezodstpw"/>
        <w:ind w:left="360"/>
        <w:jc w:val="both"/>
        <w:rPr>
          <w:rFonts w:ascii="Arial" w:hAnsi="Arial" w:cs="Arial"/>
          <w:sz w:val="20"/>
          <w:szCs w:val="20"/>
          <w:lang w:val="pl-PL"/>
        </w:rPr>
      </w:pPr>
      <w:r w:rsidRPr="00C0539C">
        <w:rPr>
          <w:rFonts w:ascii="Arial" w:hAnsi="Arial" w:cs="Arial"/>
          <w:sz w:val="20"/>
          <w:szCs w:val="20"/>
          <w:lang w:val="pl-PL"/>
        </w:rPr>
        <w:t xml:space="preserve">(CPV) </w:t>
      </w:r>
      <w:r w:rsidR="00B84464" w:rsidRPr="00C0539C">
        <w:rPr>
          <w:rFonts w:ascii="Arial" w:hAnsi="Arial" w:cs="Arial"/>
          <w:sz w:val="20"/>
          <w:szCs w:val="20"/>
          <w:lang w:val="pl-PL"/>
        </w:rPr>
        <w:t>32231000-</w:t>
      </w:r>
      <w:r w:rsidRPr="00C0539C">
        <w:rPr>
          <w:rFonts w:ascii="Arial" w:hAnsi="Arial" w:cs="Arial"/>
          <w:sz w:val="20"/>
          <w:szCs w:val="20"/>
          <w:lang w:val="pl-PL"/>
        </w:rPr>
        <w:t xml:space="preserve">0 – </w:t>
      </w:r>
      <w:r w:rsidR="00B84464" w:rsidRPr="00C0539C">
        <w:rPr>
          <w:rFonts w:ascii="Arial" w:hAnsi="Arial" w:cs="Arial"/>
          <w:sz w:val="20"/>
          <w:szCs w:val="20"/>
          <w:lang w:val="pl-PL"/>
        </w:rPr>
        <w:t>Aparatura telewizyjna w obwodzie zamkniętym</w:t>
      </w:r>
    </w:p>
    <w:p w:rsidR="00B84464" w:rsidRPr="00C0539C" w:rsidRDefault="00B84464" w:rsidP="00B84464">
      <w:pPr>
        <w:pStyle w:val="Bezodstpw"/>
        <w:ind w:left="360"/>
        <w:jc w:val="both"/>
        <w:rPr>
          <w:rFonts w:ascii="Arial" w:hAnsi="Arial" w:cs="Arial"/>
          <w:sz w:val="20"/>
          <w:szCs w:val="20"/>
          <w:lang w:val="pl-PL"/>
        </w:rPr>
      </w:pPr>
      <w:r w:rsidRPr="00C0539C">
        <w:rPr>
          <w:rFonts w:ascii="Arial" w:hAnsi="Arial" w:cs="Arial"/>
          <w:sz w:val="20"/>
          <w:szCs w:val="20"/>
          <w:lang w:val="pl-PL"/>
        </w:rPr>
        <w:t>(CPV) 35125300-2 – Kamery bezpieczeństwa</w:t>
      </w:r>
    </w:p>
    <w:p w:rsidR="00B84464" w:rsidRPr="00C0539C" w:rsidRDefault="00B84464" w:rsidP="00B84464">
      <w:pPr>
        <w:pStyle w:val="Bezodstpw"/>
        <w:ind w:left="360"/>
        <w:jc w:val="both"/>
        <w:rPr>
          <w:rFonts w:ascii="Arial" w:hAnsi="Arial" w:cs="Arial"/>
          <w:sz w:val="20"/>
          <w:szCs w:val="20"/>
          <w:lang w:val="pl-PL"/>
        </w:rPr>
      </w:pPr>
      <w:r w:rsidRPr="00C0539C">
        <w:rPr>
          <w:rFonts w:ascii="Arial" w:hAnsi="Arial" w:cs="Arial"/>
          <w:sz w:val="20"/>
          <w:szCs w:val="20"/>
          <w:lang w:val="pl-PL"/>
        </w:rPr>
        <w:t>(CPV) 48821000-9 – Serwery sieciowe</w:t>
      </w:r>
    </w:p>
    <w:p w:rsidR="00B84464" w:rsidRPr="00C0539C" w:rsidRDefault="00B84464" w:rsidP="00B84464">
      <w:pPr>
        <w:pStyle w:val="Bezodstpw"/>
        <w:ind w:left="360"/>
        <w:jc w:val="both"/>
        <w:rPr>
          <w:rFonts w:ascii="Arial" w:hAnsi="Arial" w:cs="Arial"/>
          <w:sz w:val="20"/>
          <w:szCs w:val="20"/>
          <w:lang w:val="pl-PL"/>
        </w:rPr>
      </w:pPr>
      <w:r w:rsidRPr="00C0539C">
        <w:rPr>
          <w:rFonts w:ascii="Arial" w:hAnsi="Arial" w:cs="Arial"/>
          <w:sz w:val="20"/>
          <w:szCs w:val="20"/>
          <w:lang w:val="pl-PL"/>
        </w:rPr>
        <w:t>(CPV) 45314000-1 – Instalowanie urządzeń telekomunikacyjnych</w:t>
      </w:r>
    </w:p>
    <w:p w:rsidR="00B84464" w:rsidRPr="00C0539C" w:rsidRDefault="00B84464" w:rsidP="00B84464">
      <w:pPr>
        <w:pStyle w:val="Bezodstpw"/>
        <w:ind w:left="360"/>
        <w:jc w:val="both"/>
        <w:rPr>
          <w:rFonts w:ascii="Arial" w:hAnsi="Arial" w:cs="Arial"/>
          <w:sz w:val="20"/>
          <w:szCs w:val="20"/>
          <w:lang w:val="pl-PL"/>
        </w:rPr>
      </w:pPr>
      <w:r w:rsidRPr="00C0539C">
        <w:rPr>
          <w:rFonts w:ascii="Arial" w:hAnsi="Arial" w:cs="Arial"/>
          <w:sz w:val="20"/>
          <w:szCs w:val="20"/>
          <w:lang w:val="pl-PL"/>
        </w:rPr>
        <w:t>(CPV) 45314300-4 – Instalowanie infrastruktury okablowania</w:t>
      </w:r>
    </w:p>
    <w:p w:rsidR="00B84464" w:rsidRPr="00C0539C" w:rsidRDefault="00B84464" w:rsidP="00B84464">
      <w:pPr>
        <w:pStyle w:val="Bezodstpw"/>
        <w:ind w:left="360"/>
        <w:jc w:val="both"/>
        <w:rPr>
          <w:rFonts w:ascii="Arial" w:hAnsi="Arial" w:cs="Arial"/>
          <w:sz w:val="20"/>
          <w:szCs w:val="20"/>
          <w:lang w:val="pl-PL"/>
        </w:rPr>
      </w:pPr>
      <w:r w:rsidRPr="00C0539C">
        <w:rPr>
          <w:rFonts w:ascii="Arial" w:hAnsi="Arial" w:cs="Arial"/>
          <w:sz w:val="20"/>
          <w:szCs w:val="20"/>
          <w:lang w:val="pl-PL"/>
        </w:rPr>
        <w:t>(CPV) 45314320-0 – Instalowanie okablowania komputerowego</w:t>
      </w:r>
    </w:p>
    <w:p w:rsidR="00B84464" w:rsidRPr="00C0539C" w:rsidRDefault="00B84464" w:rsidP="00B84464">
      <w:pPr>
        <w:pStyle w:val="Bezodstpw"/>
        <w:ind w:left="360"/>
        <w:jc w:val="both"/>
        <w:rPr>
          <w:rFonts w:ascii="Arial" w:hAnsi="Arial" w:cs="Arial"/>
          <w:sz w:val="20"/>
          <w:szCs w:val="20"/>
          <w:lang w:val="pl-PL"/>
        </w:rPr>
      </w:pPr>
      <w:r w:rsidRPr="00C0539C">
        <w:rPr>
          <w:rFonts w:ascii="Arial" w:hAnsi="Arial" w:cs="Arial"/>
          <w:sz w:val="20"/>
          <w:szCs w:val="20"/>
          <w:lang w:val="pl-PL"/>
        </w:rPr>
        <w:t>(CPV) 71320000-7 – Usługi inżynieryjne w zakresie projektowania</w:t>
      </w:r>
    </w:p>
    <w:p w:rsidR="00B84464" w:rsidRDefault="00B84464" w:rsidP="00B84464">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3" w:name="__RefHeading__40_453298755"/>
      <w:bookmarkStart w:id="14" w:name="__RefHeading__40_230565801"/>
      <w:bookmarkStart w:id="15" w:name="_Toc300056312"/>
      <w:bookmarkStart w:id="16" w:name="_Toc380579120"/>
      <w:bookmarkEnd w:id="13"/>
      <w:bookmarkEnd w:id="14"/>
      <w:r w:rsidRPr="0008586E">
        <w:rPr>
          <w:sz w:val="20"/>
          <w:szCs w:val="20"/>
        </w:rPr>
        <w:t>Termin wykonania zamówienia</w:t>
      </w:r>
      <w:bookmarkEnd w:id="15"/>
      <w:r w:rsidRPr="0008586E">
        <w:rPr>
          <w:sz w:val="20"/>
          <w:szCs w:val="20"/>
        </w:rPr>
        <w:t>, rękojmi za wady.</w:t>
      </w:r>
      <w:bookmarkEnd w:id="16"/>
    </w:p>
    <w:p w:rsidR="00A0269B" w:rsidRPr="00A0269B" w:rsidRDefault="00513D1A" w:rsidP="00334E26">
      <w:pPr>
        <w:pStyle w:val="Bezodstpw"/>
        <w:numPr>
          <w:ilvl w:val="0"/>
          <w:numId w:val="52"/>
        </w:numPr>
        <w:jc w:val="both"/>
        <w:rPr>
          <w:rFonts w:ascii="Arial" w:hAnsi="Arial" w:cs="Arial"/>
          <w:sz w:val="20"/>
          <w:szCs w:val="20"/>
          <w:lang w:val="pl-PL"/>
        </w:rPr>
      </w:pPr>
      <w:r w:rsidRPr="0008586E">
        <w:rPr>
          <w:rFonts w:ascii="Arial" w:hAnsi="Arial"/>
          <w:sz w:val="20"/>
          <w:lang w:val="pl-PL"/>
        </w:rPr>
        <w:t>Termin w</w:t>
      </w:r>
      <w:r w:rsidR="00BF0760">
        <w:rPr>
          <w:rFonts w:ascii="Arial" w:hAnsi="Arial"/>
          <w:sz w:val="20"/>
          <w:lang w:val="pl-PL"/>
        </w:rPr>
        <w:t>ykonania przedmiotu zamówienia</w:t>
      </w:r>
      <w:r w:rsidR="000F4625">
        <w:rPr>
          <w:rFonts w:ascii="Arial" w:hAnsi="Arial"/>
          <w:sz w:val="20"/>
          <w:lang w:val="pl-PL"/>
        </w:rPr>
        <w:t>:</w:t>
      </w:r>
      <w:r w:rsidR="00393620" w:rsidRPr="00393620">
        <w:rPr>
          <w:rFonts w:ascii="Arial" w:hAnsi="Arial"/>
          <w:sz w:val="20"/>
          <w:lang w:val="pl-PL"/>
        </w:rPr>
        <w:t xml:space="preserve">     </w:t>
      </w:r>
    </w:p>
    <w:p w:rsidR="00A0269B" w:rsidRPr="00A0269B" w:rsidRDefault="00460626" w:rsidP="00CE2A14">
      <w:pPr>
        <w:pStyle w:val="Bezodstpw"/>
        <w:numPr>
          <w:ilvl w:val="0"/>
          <w:numId w:val="107"/>
        </w:numPr>
        <w:jc w:val="both"/>
        <w:rPr>
          <w:rFonts w:ascii="Arial" w:hAnsi="Arial" w:cs="Arial"/>
          <w:noProof/>
          <w:sz w:val="20"/>
          <w:szCs w:val="20"/>
          <w:lang w:val="pl-PL"/>
        </w:rPr>
      </w:pPr>
      <w:r w:rsidRPr="00A0269B">
        <w:rPr>
          <w:rFonts w:ascii="Arial" w:hAnsi="Arial" w:cs="Arial"/>
          <w:noProof/>
          <w:sz w:val="20"/>
          <w:szCs w:val="20"/>
          <w:lang w:val="pl-PL"/>
        </w:rPr>
        <w:t xml:space="preserve">do 31 maja 2016 r. </w:t>
      </w:r>
      <w:r>
        <w:rPr>
          <w:rFonts w:ascii="Arial" w:hAnsi="Arial" w:cs="Arial"/>
          <w:noProof/>
          <w:sz w:val="20"/>
          <w:szCs w:val="20"/>
          <w:lang w:val="pl-PL"/>
        </w:rPr>
        <w:t xml:space="preserve">– </w:t>
      </w:r>
      <w:r w:rsidR="000F4625">
        <w:rPr>
          <w:rFonts w:ascii="Arial" w:hAnsi="Arial" w:cs="Arial"/>
          <w:noProof/>
          <w:sz w:val="20"/>
          <w:szCs w:val="20"/>
          <w:lang w:val="pl-PL"/>
        </w:rPr>
        <w:t xml:space="preserve">pierwszy etap </w:t>
      </w:r>
      <w:r w:rsidR="00A0269B" w:rsidRPr="00A0269B">
        <w:rPr>
          <w:rFonts w:ascii="Arial" w:hAnsi="Arial" w:cs="Arial"/>
          <w:noProof/>
          <w:sz w:val="20"/>
          <w:szCs w:val="20"/>
          <w:lang w:val="pl-PL"/>
        </w:rPr>
        <w:t>składający się z:</w:t>
      </w:r>
    </w:p>
    <w:p w:rsidR="00A0269B" w:rsidRPr="00460626" w:rsidRDefault="00A0269B" w:rsidP="00CE2A14">
      <w:pPr>
        <w:pStyle w:val="Bezodstpw"/>
        <w:numPr>
          <w:ilvl w:val="0"/>
          <w:numId w:val="118"/>
        </w:numPr>
        <w:jc w:val="both"/>
        <w:rPr>
          <w:rFonts w:ascii="Arial" w:hAnsi="Arial" w:cs="Arial"/>
          <w:sz w:val="20"/>
          <w:szCs w:val="20"/>
          <w:lang w:val="pl-PL"/>
        </w:rPr>
      </w:pPr>
      <w:proofErr w:type="gramStart"/>
      <w:r w:rsidRPr="00460626">
        <w:rPr>
          <w:rFonts w:ascii="Arial" w:hAnsi="Arial" w:cs="Arial"/>
          <w:sz w:val="20"/>
          <w:szCs w:val="20"/>
          <w:lang w:val="pl-PL"/>
        </w:rPr>
        <w:t>dostawy</w:t>
      </w:r>
      <w:proofErr w:type="gramEnd"/>
      <w:r w:rsidRPr="00460626">
        <w:rPr>
          <w:rFonts w:ascii="Arial" w:hAnsi="Arial" w:cs="Arial"/>
          <w:sz w:val="20"/>
          <w:szCs w:val="20"/>
          <w:lang w:val="pl-PL"/>
        </w:rPr>
        <w:t>, wyposażenia i konfiguracji Centrum Systemu monitoringu wizyjnego oraz Systemu Rejestracji Nagrań,</w:t>
      </w:r>
    </w:p>
    <w:p w:rsidR="00A0269B" w:rsidRPr="00460626" w:rsidRDefault="00A0269B" w:rsidP="00CE2A14">
      <w:pPr>
        <w:pStyle w:val="Bezodstpw"/>
        <w:numPr>
          <w:ilvl w:val="0"/>
          <w:numId w:val="118"/>
        </w:numPr>
        <w:jc w:val="both"/>
        <w:rPr>
          <w:rFonts w:ascii="Arial" w:hAnsi="Arial" w:cs="Arial"/>
          <w:sz w:val="20"/>
          <w:szCs w:val="20"/>
          <w:lang w:val="pl-PL"/>
        </w:rPr>
      </w:pPr>
      <w:proofErr w:type="gramStart"/>
      <w:r w:rsidRPr="00460626">
        <w:rPr>
          <w:rFonts w:ascii="Arial" w:hAnsi="Arial" w:cs="Arial"/>
          <w:sz w:val="20"/>
          <w:szCs w:val="20"/>
          <w:lang w:val="pl-PL"/>
        </w:rPr>
        <w:t>dostawy</w:t>
      </w:r>
      <w:proofErr w:type="gramEnd"/>
      <w:r w:rsidRPr="00460626">
        <w:rPr>
          <w:rFonts w:ascii="Arial" w:hAnsi="Arial" w:cs="Arial"/>
          <w:sz w:val="20"/>
          <w:szCs w:val="20"/>
          <w:lang w:val="pl-PL"/>
        </w:rPr>
        <w:t>, wyposażenia i konfiguracji stanowiska operatorskiego monitoringu wizyjnego,</w:t>
      </w:r>
    </w:p>
    <w:p w:rsidR="00A0269B" w:rsidRPr="00460626" w:rsidRDefault="00A0269B" w:rsidP="00CE2A14">
      <w:pPr>
        <w:pStyle w:val="Bezodstpw"/>
        <w:numPr>
          <w:ilvl w:val="0"/>
          <w:numId w:val="118"/>
        </w:numPr>
        <w:jc w:val="both"/>
        <w:rPr>
          <w:rFonts w:ascii="Arial" w:hAnsi="Arial" w:cs="Arial"/>
          <w:sz w:val="20"/>
          <w:szCs w:val="20"/>
          <w:lang w:val="pl-PL"/>
        </w:rPr>
      </w:pPr>
      <w:proofErr w:type="gramStart"/>
      <w:r w:rsidRPr="00460626">
        <w:rPr>
          <w:rFonts w:ascii="Arial" w:hAnsi="Arial" w:cs="Arial"/>
          <w:sz w:val="20"/>
          <w:szCs w:val="20"/>
          <w:lang w:val="pl-PL"/>
        </w:rPr>
        <w:t>instalacji</w:t>
      </w:r>
      <w:proofErr w:type="gramEnd"/>
      <w:r w:rsidRPr="00460626">
        <w:rPr>
          <w:rFonts w:ascii="Arial" w:hAnsi="Arial" w:cs="Arial"/>
          <w:sz w:val="20"/>
          <w:szCs w:val="20"/>
          <w:lang w:val="pl-PL"/>
        </w:rPr>
        <w:t>, uruchomienia i przyłączenia do Systemu następujących punktów kamerowych: PK-1, PK-2, PK-3, PK-4 PK-27, PK-28,</w:t>
      </w:r>
    </w:p>
    <w:p w:rsidR="00A0269B" w:rsidRPr="00460626" w:rsidRDefault="00A0269B" w:rsidP="00CE2A14">
      <w:pPr>
        <w:pStyle w:val="Bezodstpw"/>
        <w:numPr>
          <w:ilvl w:val="0"/>
          <w:numId w:val="118"/>
        </w:numPr>
        <w:jc w:val="both"/>
        <w:rPr>
          <w:rFonts w:ascii="Arial" w:hAnsi="Arial" w:cs="Arial"/>
          <w:sz w:val="20"/>
          <w:szCs w:val="20"/>
          <w:lang w:val="pl-PL"/>
        </w:rPr>
      </w:pPr>
      <w:proofErr w:type="gramStart"/>
      <w:r w:rsidRPr="00460626">
        <w:rPr>
          <w:rFonts w:ascii="Arial" w:hAnsi="Arial" w:cs="Arial"/>
          <w:sz w:val="20"/>
          <w:szCs w:val="20"/>
          <w:lang w:val="pl-PL"/>
        </w:rPr>
        <w:t>szkolenia</w:t>
      </w:r>
      <w:proofErr w:type="gramEnd"/>
      <w:r w:rsidRPr="00460626">
        <w:rPr>
          <w:rFonts w:ascii="Arial" w:hAnsi="Arial" w:cs="Arial"/>
          <w:sz w:val="20"/>
          <w:szCs w:val="20"/>
          <w:lang w:val="pl-PL"/>
        </w:rPr>
        <w:t xml:space="preserve"> operatorów systemu.</w:t>
      </w:r>
    </w:p>
    <w:p w:rsidR="00F0625C" w:rsidRPr="00460626" w:rsidRDefault="00460626" w:rsidP="00CE2A14">
      <w:pPr>
        <w:pStyle w:val="Bezodstpw"/>
        <w:numPr>
          <w:ilvl w:val="0"/>
          <w:numId w:val="107"/>
        </w:numPr>
        <w:jc w:val="both"/>
        <w:rPr>
          <w:rFonts w:ascii="Arial" w:hAnsi="Arial" w:cs="Arial"/>
          <w:noProof/>
          <w:sz w:val="20"/>
          <w:szCs w:val="20"/>
          <w:lang w:val="pl-PL"/>
        </w:rPr>
      </w:pPr>
      <w:r w:rsidRPr="00460626">
        <w:rPr>
          <w:rFonts w:ascii="Arial" w:hAnsi="Arial" w:cs="Arial"/>
          <w:noProof/>
          <w:sz w:val="20"/>
          <w:szCs w:val="20"/>
          <w:lang w:val="pl-PL"/>
        </w:rPr>
        <w:t>do 30 listopada 2016 r.</w:t>
      </w:r>
      <w:r>
        <w:rPr>
          <w:rFonts w:ascii="Arial" w:hAnsi="Arial" w:cs="Arial"/>
          <w:noProof/>
          <w:sz w:val="20"/>
          <w:szCs w:val="20"/>
          <w:lang w:val="pl-PL"/>
        </w:rPr>
        <w:t xml:space="preserve"> – </w:t>
      </w:r>
      <w:r w:rsidR="00A0269B" w:rsidRPr="00460626">
        <w:rPr>
          <w:rFonts w:ascii="Arial" w:hAnsi="Arial" w:cs="Arial"/>
          <w:noProof/>
          <w:sz w:val="20"/>
          <w:szCs w:val="20"/>
          <w:lang w:val="pl-PL"/>
        </w:rPr>
        <w:t>kompleksowa realizacja zadania p.t. Budowa systemu monitoringu wizyjnego w gminie Stare Babice</w:t>
      </w:r>
    </w:p>
    <w:p w:rsidR="00443761" w:rsidRPr="00334E26" w:rsidRDefault="00F0625C" w:rsidP="00334E26">
      <w:pPr>
        <w:pStyle w:val="Bezodstpw"/>
        <w:numPr>
          <w:ilvl w:val="0"/>
          <w:numId w:val="52"/>
        </w:numPr>
        <w:jc w:val="both"/>
        <w:rPr>
          <w:rFonts w:ascii="Arial" w:hAnsi="Arial"/>
          <w:sz w:val="20"/>
          <w:lang w:val="pl-PL"/>
        </w:rPr>
      </w:pPr>
      <w:r>
        <w:rPr>
          <w:rFonts w:ascii="Arial" w:hAnsi="Arial"/>
          <w:sz w:val="20"/>
          <w:lang w:val="pl-PL"/>
        </w:rPr>
        <w:lastRenderedPageBreak/>
        <w:t>Okres</w:t>
      </w:r>
      <w:r w:rsidR="00334E26">
        <w:rPr>
          <w:rFonts w:ascii="Arial" w:hAnsi="Arial"/>
          <w:sz w:val="20"/>
          <w:lang w:val="pl-PL"/>
        </w:rPr>
        <w:t xml:space="preserve"> rękojmi za wady </w:t>
      </w:r>
      <w:r w:rsidRPr="00334E26">
        <w:rPr>
          <w:rFonts w:ascii="Arial" w:hAnsi="Arial"/>
          <w:sz w:val="20"/>
          <w:lang w:val="pl-PL"/>
        </w:rPr>
        <w:t xml:space="preserve">– </w:t>
      </w:r>
      <w:r w:rsidR="007336E4" w:rsidRPr="00334E26">
        <w:rPr>
          <w:rFonts w:ascii="Arial" w:hAnsi="Arial"/>
          <w:sz w:val="20"/>
          <w:lang w:val="pl-PL"/>
        </w:rPr>
        <w:t>minimum</w:t>
      </w:r>
      <w:r w:rsidR="00443761" w:rsidRPr="00334E26">
        <w:rPr>
          <w:rFonts w:ascii="Arial" w:hAnsi="Arial"/>
          <w:sz w:val="20"/>
          <w:lang w:val="pl-PL"/>
        </w:rPr>
        <w:t xml:space="preserve"> 36 </w:t>
      </w:r>
      <w:r w:rsidR="00CA4C8E" w:rsidRPr="00334E26">
        <w:rPr>
          <w:rFonts w:ascii="Arial" w:hAnsi="Arial"/>
          <w:sz w:val="20"/>
          <w:lang w:val="pl-PL"/>
        </w:rPr>
        <w:t xml:space="preserve">miesięcy, </w:t>
      </w:r>
      <w:r w:rsidR="007336E4" w:rsidRPr="00334E26">
        <w:rPr>
          <w:rFonts w:ascii="Arial" w:hAnsi="Arial"/>
          <w:sz w:val="20"/>
          <w:lang w:val="pl-PL"/>
        </w:rPr>
        <w:t>maksimum</w:t>
      </w:r>
      <w:r w:rsidR="00CA4C8E" w:rsidRPr="00334E26">
        <w:rPr>
          <w:rFonts w:ascii="Arial" w:hAnsi="Arial"/>
          <w:sz w:val="20"/>
          <w:lang w:val="pl-PL"/>
        </w:rPr>
        <w:t xml:space="preserve"> 60 miesięcy</w:t>
      </w:r>
      <w:r w:rsidR="00513D1A" w:rsidRPr="00334E26">
        <w:rPr>
          <w:rFonts w:ascii="Arial" w:hAnsi="Arial"/>
          <w:sz w:val="20"/>
          <w:lang w:val="pl-PL"/>
        </w:rPr>
        <w:t xml:space="preserve"> </w:t>
      </w:r>
    </w:p>
    <w:p w:rsidR="00543D10" w:rsidRDefault="00543D10"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7" w:name="__RefHeading__42_453298755"/>
      <w:bookmarkStart w:id="18" w:name="__RefHeading__42_230565801"/>
      <w:bookmarkStart w:id="19" w:name="_Toc293655251"/>
      <w:bookmarkStart w:id="20" w:name="_Toc300056313"/>
      <w:bookmarkStart w:id="21" w:name="_Toc380579121"/>
      <w:bookmarkEnd w:id="17"/>
      <w:bookmarkEnd w:id="18"/>
      <w:r w:rsidRPr="0008586E">
        <w:rPr>
          <w:sz w:val="20"/>
          <w:szCs w:val="20"/>
        </w:rPr>
        <w:t>Zamówienia częściowe, zamówienia uzupełniające.</w:t>
      </w:r>
      <w:bookmarkEnd w:id="19"/>
      <w:bookmarkEnd w:id="20"/>
      <w:bookmarkEnd w:id="21"/>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2" w:name="_Toc226858848"/>
      <w:bookmarkStart w:id="23" w:name="_Toc293655252"/>
      <w:bookmarkStart w:id="24" w:name="_Toc300056314"/>
      <w:bookmarkStart w:id="25" w:name="_Toc380579122"/>
      <w:r w:rsidRPr="0008586E">
        <w:rPr>
          <w:sz w:val="20"/>
          <w:szCs w:val="20"/>
        </w:rPr>
        <w:t>Informacja o ofercie wariantowej i umowie ramowej.</w:t>
      </w:r>
      <w:bookmarkEnd w:id="22"/>
      <w:bookmarkEnd w:id="23"/>
      <w:bookmarkEnd w:id="24"/>
      <w:bookmarkEnd w:id="25"/>
    </w:p>
    <w:p w:rsidR="00513D1A" w:rsidRPr="0008586E" w:rsidRDefault="00513D1A" w:rsidP="0007421E">
      <w:pPr>
        <w:pStyle w:val="Bezodstpw"/>
        <w:numPr>
          <w:ilvl w:val="0"/>
          <w:numId w:val="2"/>
        </w:numPr>
        <w:jc w:val="both"/>
        <w:rPr>
          <w:rFonts w:ascii="Arial" w:hAnsi="Arial" w:cs="Arial"/>
          <w:sz w:val="20"/>
          <w:szCs w:val="20"/>
          <w:lang w:val="pl-PL"/>
        </w:rPr>
      </w:pPr>
      <w:bookmarkStart w:id="26" w:name="_Toc300056315"/>
      <w:r w:rsidRPr="0008586E">
        <w:rPr>
          <w:rFonts w:ascii="Arial" w:hAnsi="Arial" w:cs="Arial"/>
          <w:sz w:val="20"/>
          <w:szCs w:val="20"/>
          <w:lang w:val="pl-PL"/>
        </w:rPr>
        <w:t>Zamawiający nie dopuszcza składania ofert wariantowych.</w:t>
      </w:r>
      <w:bookmarkEnd w:id="26"/>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7" w:name="__RefHeading__46_453298755"/>
      <w:bookmarkStart w:id="28" w:name="__RefHeading__46_230565801"/>
      <w:bookmarkStart w:id="29" w:name="_Toc300056316"/>
      <w:bookmarkStart w:id="30" w:name="_Toc380579123"/>
      <w:bookmarkEnd w:id="27"/>
      <w:bookmarkEnd w:id="28"/>
      <w:r w:rsidRPr="0008586E">
        <w:rPr>
          <w:sz w:val="20"/>
          <w:szCs w:val="20"/>
        </w:rPr>
        <w:t>Warunki udziału w postępowaniu oraz opis sposobu dokonywania oceny spełnienia tych warunków.</w:t>
      </w:r>
      <w:bookmarkEnd w:id="29"/>
      <w:bookmarkEnd w:id="30"/>
    </w:p>
    <w:p w:rsidR="00513D1A" w:rsidRPr="0008586E" w:rsidRDefault="00513D1A" w:rsidP="005B3DEB">
      <w:pPr>
        <w:pStyle w:val="Bezodstpw"/>
        <w:numPr>
          <w:ilvl w:val="0"/>
          <w:numId w:val="138"/>
        </w:numPr>
        <w:jc w:val="both"/>
        <w:rPr>
          <w:rFonts w:ascii="Arial" w:hAnsi="Arial" w:cs="Arial"/>
          <w:sz w:val="20"/>
          <w:szCs w:val="20"/>
          <w:lang w:val="pl-PL"/>
        </w:rPr>
      </w:pPr>
      <w:r w:rsidRPr="0008586E">
        <w:rPr>
          <w:rFonts w:ascii="Arial" w:hAnsi="Arial" w:cs="Arial"/>
          <w:sz w:val="20"/>
          <w:szCs w:val="20"/>
          <w:lang w:val="pl-PL"/>
        </w:rPr>
        <w:t xml:space="preserve">O udzielenie zamówienia publicznego w niniejszym postępowaniu mogą ubiegać się Wykonawcy, którzy nie podlegają wykluczeniu na podstawie art. 24 ust. 1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posiadania</w:t>
      </w:r>
      <w:proofErr w:type="gramEnd"/>
      <w:r w:rsidRPr="0008586E">
        <w:rPr>
          <w:rFonts w:ascii="Arial" w:hAnsi="Arial" w:cs="Arial"/>
          <w:b/>
          <w:sz w:val="20"/>
          <w:szCs w:val="20"/>
          <w:lang w:val="pl-PL"/>
        </w:rPr>
        <w:t xml:space="preserve">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393620" w:rsidRDefault="00513D1A" w:rsidP="00334E26">
      <w:pPr>
        <w:pStyle w:val="Bezodstpw"/>
        <w:numPr>
          <w:ilvl w:val="0"/>
          <w:numId w:val="34"/>
        </w:numPr>
        <w:jc w:val="both"/>
        <w:rPr>
          <w:rFonts w:ascii="Arial" w:hAnsi="Arial" w:cs="Arial"/>
          <w:sz w:val="20"/>
          <w:szCs w:val="20"/>
          <w:lang w:val="pl-PL"/>
        </w:rPr>
      </w:pPr>
      <w:proofErr w:type="gramStart"/>
      <w:r w:rsidRPr="00F74511">
        <w:rPr>
          <w:rFonts w:ascii="Arial" w:hAnsi="Arial" w:cs="Arial"/>
          <w:b/>
          <w:sz w:val="20"/>
          <w:szCs w:val="20"/>
          <w:lang w:val="pl-PL"/>
        </w:rPr>
        <w:t>posiadania</w:t>
      </w:r>
      <w:proofErr w:type="gramEnd"/>
      <w:r w:rsidRPr="00F74511">
        <w:rPr>
          <w:rFonts w:ascii="Arial" w:hAnsi="Arial" w:cs="Arial"/>
          <w:b/>
          <w:sz w:val="20"/>
          <w:szCs w:val="20"/>
          <w:lang w:val="pl-PL"/>
        </w:rPr>
        <w:t xml:space="preserve"> wiedzy i doświadczenia</w:t>
      </w:r>
      <w:r w:rsidRPr="00F74511">
        <w:rPr>
          <w:rFonts w:ascii="Arial" w:hAnsi="Arial" w:cs="Arial"/>
          <w:sz w:val="20"/>
          <w:szCs w:val="20"/>
          <w:lang w:val="pl-PL"/>
        </w:rPr>
        <w:t xml:space="preserve">, </w:t>
      </w:r>
      <w:r w:rsidR="005A69FF" w:rsidRPr="005A69FF">
        <w:rPr>
          <w:rFonts w:ascii="Arial" w:hAnsi="Arial" w:cs="Arial"/>
          <w:sz w:val="20"/>
          <w:szCs w:val="20"/>
          <w:lang w:val="pl-PL"/>
        </w:rPr>
        <w:t xml:space="preserve">tj. </w:t>
      </w:r>
      <w:r w:rsidR="00334E26" w:rsidRPr="00334E26">
        <w:rPr>
          <w:rFonts w:ascii="Arial" w:hAnsi="Arial" w:cs="Arial"/>
          <w:sz w:val="20"/>
          <w:szCs w:val="20"/>
          <w:lang w:val="pl-PL"/>
        </w:rPr>
        <w:t xml:space="preserve">o niniejsze zamówienie może ubiegać się Wykonawca, który w okresie ostatnich 5 lat przed upływem terminu składania ofert, a jeżeli okres prowadzenia działalności jest krótszy to w tym okresie, </w:t>
      </w:r>
      <w:r w:rsidR="00334E26" w:rsidRPr="00701185">
        <w:rPr>
          <w:rFonts w:ascii="Arial" w:hAnsi="Arial" w:cs="Arial"/>
          <w:sz w:val="20"/>
          <w:szCs w:val="20"/>
          <w:u w:val="single"/>
          <w:lang w:val="pl-PL"/>
        </w:rPr>
        <w:t>wykonał</w:t>
      </w:r>
      <w:r w:rsidR="00334E26" w:rsidRPr="00334E26">
        <w:rPr>
          <w:rFonts w:ascii="Arial" w:hAnsi="Arial" w:cs="Arial"/>
          <w:sz w:val="20"/>
          <w:szCs w:val="20"/>
          <w:lang w:val="pl-PL"/>
        </w:rPr>
        <w:t>, co najmniej</w:t>
      </w:r>
      <w:r w:rsidR="00393620">
        <w:rPr>
          <w:rFonts w:ascii="Arial" w:hAnsi="Arial" w:cs="Arial"/>
          <w:sz w:val="20"/>
          <w:szCs w:val="20"/>
          <w:lang w:val="pl-PL"/>
        </w:rPr>
        <w:t>:</w:t>
      </w:r>
    </w:p>
    <w:p w:rsidR="00393620" w:rsidRPr="00393620" w:rsidRDefault="008653BC" w:rsidP="00393620">
      <w:pPr>
        <w:pStyle w:val="Bezodstpw"/>
        <w:numPr>
          <w:ilvl w:val="0"/>
          <w:numId w:val="86"/>
        </w:numPr>
        <w:jc w:val="both"/>
        <w:rPr>
          <w:rFonts w:ascii="Arial" w:hAnsi="Arial" w:cs="Arial"/>
          <w:sz w:val="20"/>
          <w:szCs w:val="20"/>
          <w:lang w:val="pl-PL"/>
        </w:rPr>
      </w:pPr>
      <w:proofErr w:type="gramStart"/>
      <w:r>
        <w:rPr>
          <w:rFonts w:ascii="Arial" w:hAnsi="Arial" w:cs="Arial"/>
          <w:sz w:val="20"/>
          <w:szCs w:val="20"/>
          <w:lang w:val="pl-PL"/>
        </w:rPr>
        <w:t>jedn</w:t>
      </w:r>
      <w:r w:rsidR="007C05CF">
        <w:rPr>
          <w:rFonts w:ascii="Arial" w:hAnsi="Arial" w:cs="Arial"/>
          <w:sz w:val="20"/>
          <w:szCs w:val="20"/>
          <w:lang w:val="pl-PL"/>
        </w:rPr>
        <w:t>ą</w:t>
      </w:r>
      <w:proofErr w:type="gramEnd"/>
      <w:r w:rsidR="007C05CF">
        <w:rPr>
          <w:rFonts w:ascii="Arial" w:hAnsi="Arial" w:cs="Arial"/>
          <w:sz w:val="20"/>
          <w:szCs w:val="20"/>
          <w:lang w:val="pl-PL"/>
        </w:rPr>
        <w:t xml:space="preserve"> robotę</w:t>
      </w:r>
      <w:r w:rsidR="004E6542">
        <w:rPr>
          <w:rFonts w:ascii="Arial" w:hAnsi="Arial" w:cs="Arial"/>
          <w:sz w:val="20"/>
          <w:szCs w:val="20"/>
          <w:lang w:val="pl-PL"/>
        </w:rPr>
        <w:t xml:space="preserve"> budowlan</w:t>
      </w:r>
      <w:r w:rsidR="007C05CF">
        <w:rPr>
          <w:rFonts w:ascii="Arial" w:hAnsi="Arial" w:cs="Arial"/>
          <w:sz w:val="20"/>
          <w:szCs w:val="20"/>
          <w:lang w:val="pl-PL"/>
        </w:rPr>
        <w:t>ą</w:t>
      </w:r>
      <w:r w:rsidR="004E6542">
        <w:rPr>
          <w:rFonts w:ascii="Arial" w:hAnsi="Arial" w:cs="Arial"/>
          <w:sz w:val="20"/>
          <w:szCs w:val="20"/>
          <w:lang w:val="pl-PL"/>
        </w:rPr>
        <w:t xml:space="preserve"> polegając</w:t>
      </w:r>
      <w:r w:rsidR="007C05CF">
        <w:rPr>
          <w:rFonts w:ascii="Arial" w:hAnsi="Arial" w:cs="Arial"/>
          <w:sz w:val="20"/>
          <w:szCs w:val="20"/>
          <w:lang w:val="pl-PL"/>
        </w:rPr>
        <w:t>ą</w:t>
      </w:r>
      <w:r w:rsidR="004E6542">
        <w:rPr>
          <w:rFonts w:ascii="Arial" w:hAnsi="Arial" w:cs="Arial"/>
          <w:sz w:val="20"/>
          <w:szCs w:val="20"/>
          <w:lang w:val="pl-PL"/>
        </w:rPr>
        <w:t xml:space="preserve"> na</w:t>
      </w:r>
      <w:r w:rsidR="00393620" w:rsidRPr="00393620">
        <w:rPr>
          <w:rFonts w:ascii="Arial" w:hAnsi="Arial" w:cs="Arial"/>
          <w:sz w:val="20"/>
          <w:szCs w:val="20"/>
          <w:lang w:val="pl-PL"/>
        </w:rPr>
        <w:t xml:space="preserve"> budowie systemu monitoringu w technologii video IP wraz z jego uruchomieniem o wartości minimum 2</w:t>
      </w:r>
      <w:r>
        <w:rPr>
          <w:rFonts w:ascii="Arial" w:hAnsi="Arial" w:cs="Arial"/>
          <w:sz w:val="20"/>
          <w:szCs w:val="20"/>
          <w:lang w:val="pl-PL"/>
        </w:rPr>
        <w:t>0</w:t>
      </w:r>
      <w:r w:rsidR="00393620" w:rsidRPr="00393620">
        <w:rPr>
          <w:rFonts w:ascii="Arial" w:hAnsi="Arial" w:cs="Arial"/>
          <w:sz w:val="20"/>
          <w:szCs w:val="20"/>
          <w:lang w:val="pl-PL"/>
        </w:rPr>
        <w:t>0 000 PLN brutto,</w:t>
      </w:r>
    </w:p>
    <w:p w:rsidR="00393620" w:rsidRDefault="00393620" w:rsidP="00393620">
      <w:pPr>
        <w:pStyle w:val="Bezodstpw"/>
        <w:numPr>
          <w:ilvl w:val="0"/>
          <w:numId w:val="86"/>
        </w:numPr>
        <w:jc w:val="both"/>
        <w:rPr>
          <w:rFonts w:ascii="Arial" w:hAnsi="Arial" w:cs="Arial"/>
          <w:sz w:val="20"/>
          <w:szCs w:val="20"/>
          <w:lang w:val="pl-PL"/>
        </w:rPr>
      </w:pPr>
      <w:proofErr w:type="gramStart"/>
      <w:r w:rsidRPr="00393620">
        <w:rPr>
          <w:rFonts w:ascii="Arial" w:hAnsi="Arial" w:cs="Arial"/>
          <w:sz w:val="20"/>
          <w:szCs w:val="20"/>
          <w:lang w:val="pl-PL"/>
        </w:rPr>
        <w:t>dwie</w:t>
      </w:r>
      <w:proofErr w:type="gramEnd"/>
      <w:r w:rsidR="004E6542">
        <w:rPr>
          <w:rFonts w:ascii="Arial" w:hAnsi="Arial" w:cs="Arial"/>
          <w:sz w:val="20"/>
          <w:szCs w:val="20"/>
          <w:lang w:val="pl-PL"/>
        </w:rPr>
        <w:t xml:space="preserve"> roboty budowlane polegające na</w:t>
      </w:r>
      <w:r w:rsidRPr="00393620">
        <w:rPr>
          <w:rFonts w:ascii="Arial" w:hAnsi="Arial" w:cs="Arial"/>
          <w:sz w:val="20"/>
          <w:szCs w:val="20"/>
          <w:lang w:val="pl-PL"/>
        </w:rPr>
        <w:t xml:space="preserve"> budowie sieci światłowodowej w kanalizacji teletechnicznej o wartości minimum 250 000 PLN brutto każda,</w:t>
      </w:r>
    </w:p>
    <w:p w:rsidR="004E6542" w:rsidRDefault="004E6542" w:rsidP="004E6542">
      <w:pPr>
        <w:pStyle w:val="Bezodstpw"/>
        <w:numPr>
          <w:ilvl w:val="0"/>
          <w:numId w:val="86"/>
        </w:numPr>
        <w:jc w:val="both"/>
        <w:rPr>
          <w:rFonts w:ascii="Arial" w:hAnsi="Arial" w:cs="Arial"/>
          <w:sz w:val="20"/>
          <w:szCs w:val="20"/>
          <w:lang w:val="pl-PL"/>
        </w:rPr>
      </w:pPr>
      <w:r w:rsidRPr="004E6542">
        <w:rPr>
          <w:rFonts w:ascii="Arial" w:hAnsi="Arial" w:cs="Arial"/>
          <w:sz w:val="20"/>
          <w:szCs w:val="20"/>
          <w:lang w:val="pl-PL"/>
        </w:rPr>
        <w:t xml:space="preserve">dwie </w:t>
      </w:r>
      <w:r w:rsidR="0015747A">
        <w:rPr>
          <w:rFonts w:ascii="Arial" w:hAnsi="Arial" w:cs="Arial"/>
          <w:sz w:val="20"/>
          <w:szCs w:val="20"/>
          <w:lang w:val="pl-PL"/>
        </w:rPr>
        <w:t>usługi</w:t>
      </w:r>
      <w:r>
        <w:rPr>
          <w:rFonts w:ascii="Arial" w:hAnsi="Arial" w:cs="Arial"/>
          <w:sz w:val="20"/>
          <w:szCs w:val="20"/>
          <w:lang w:val="pl-PL"/>
        </w:rPr>
        <w:t xml:space="preserve"> polegające na</w:t>
      </w:r>
      <w:r w:rsidRPr="004E6542">
        <w:rPr>
          <w:rFonts w:ascii="Arial" w:hAnsi="Arial" w:cs="Arial"/>
          <w:sz w:val="20"/>
          <w:szCs w:val="20"/>
          <w:lang w:val="pl-PL"/>
        </w:rPr>
        <w:t xml:space="preserve"> zaprojektowaniu systemu monitoringu w technologii video IP (przesył sygnału pomiędzy kamerami a centralą o</w:t>
      </w:r>
      <w:r>
        <w:rPr>
          <w:rFonts w:ascii="Arial" w:hAnsi="Arial" w:cs="Arial"/>
          <w:sz w:val="20"/>
          <w:szCs w:val="20"/>
          <w:lang w:val="pl-PL"/>
        </w:rPr>
        <w:t>dbywa się drogą światłowodową i </w:t>
      </w:r>
      <w:proofErr w:type="gramStart"/>
      <w:r w:rsidRPr="004E6542">
        <w:rPr>
          <w:rFonts w:ascii="Arial" w:hAnsi="Arial" w:cs="Arial"/>
          <w:sz w:val="20"/>
          <w:szCs w:val="20"/>
          <w:lang w:val="pl-PL"/>
        </w:rPr>
        <w:t>radiową) z których</w:t>
      </w:r>
      <w:proofErr w:type="gramEnd"/>
      <w:r w:rsidRPr="004E6542">
        <w:rPr>
          <w:rFonts w:ascii="Arial" w:hAnsi="Arial" w:cs="Arial"/>
          <w:sz w:val="20"/>
          <w:szCs w:val="20"/>
          <w:lang w:val="pl-PL"/>
        </w:rPr>
        <w:t xml:space="preserve"> każdy obejmował swym zakresem co najmniej cztery obiekty</w:t>
      </w:r>
      <w:r>
        <w:rPr>
          <w:rFonts w:ascii="Arial" w:hAnsi="Arial" w:cs="Arial"/>
          <w:sz w:val="20"/>
          <w:szCs w:val="20"/>
          <w:lang w:val="pl-PL"/>
        </w:rPr>
        <w:t>.</w:t>
      </w:r>
    </w:p>
    <w:p w:rsidR="005F0375" w:rsidRDefault="0015747A" w:rsidP="005F0375">
      <w:pPr>
        <w:pStyle w:val="Bezodstpw"/>
        <w:ind w:left="720"/>
        <w:jc w:val="both"/>
        <w:rPr>
          <w:rFonts w:ascii="Arial" w:hAnsi="Arial" w:cs="Arial"/>
          <w:sz w:val="20"/>
          <w:szCs w:val="20"/>
          <w:lang w:val="pl-PL"/>
        </w:rPr>
      </w:pPr>
      <w:r>
        <w:rPr>
          <w:rFonts w:ascii="Arial" w:hAnsi="Arial" w:cs="Arial"/>
          <w:sz w:val="20"/>
          <w:szCs w:val="20"/>
          <w:lang w:val="pl-PL"/>
        </w:rPr>
        <w:t xml:space="preserve">Zamawiający dopuszcza </w:t>
      </w:r>
      <w:r w:rsidR="00E81D69">
        <w:rPr>
          <w:rFonts w:ascii="Arial" w:hAnsi="Arial" w:cs="Arial"/>
          <w:sz w:val="20"/>
          <w:szCs w:val="20"/>
          <w:lang w:val="pl-PL"/>
        </w:rPr>
        <w:t xml:space="preserve">wykonanie zadań w </w:t>
      </w:r>
      <w:r>
        <w:rPr>
          <w:rFonts w:ascii="Arial" w:hAnsi="Arial" w:cs="Arial"/>
          <w:sz w:val="20"/>
          <w:szCs w:val="20"/>
          <w:lang w:val="pl-PL"/>
        </w:rPr>
        <w:t>formu</w:t>
      </w:r>
      <w:r w:rsidR="00E81D69">
        <w:rPr>
          <w:rFonts w:ascii="Arial" w:hAnsi="Arial" w:cs="Arial"/>
          <w:sz w:val="20"/>
          <w:szCs w:val="20"/>
          <w:lang w:val="pl-PL"/>
        </w:rPr>
        <w:t>le</w:t>
      </w:r>
      <w:r>
        <w:rPr>
          <w:rFonts w:ascii="Arial" w:hAnsi="Arial" w:cs="Arial"/>
          <w:sz w:val="20"/>
          <w:szCs w:val="20"/>
          <w:lang w:val="pl-PL"/>
        </w:rPr>
        <w:t xml:space="preserve"> „zaprojektuj i wybuduj”</w:t>
      </w:r>
      <w:r w:rsidR="005F0375">
        <w:rPr>
          <w:rFonts w:ascii="Arial" w:hAnsi="Arial" w:cs="Arial"/>
          <w:sz w:val="20"/>
          <w:szCs w:val="20"/>
          <w:lang w:val="pl-PL"/>
        </w:rPr>
        <w:t>.</w:t>
      </w:r>
    </w:p>
    <w:p w:rsidR="0015747A" w:rsidRPr="004E6542" w:rsidRDefault="005F0375" w:rsidP="005F0375">
      <w:pPr>
        <w:pStyle w:val="Bezodstpw"/>
        <w:ind w:left="720"/>
        <w:jc w:val="both"/>
        <w:rPr>
          <w:rFonts w:ascii="Arial" w:hAnsi="Arial" w:cs="Arial"/>
          <w:sz w:val="20"/>
          <w:szCs w:val="20"/>
          <w:lang w:val="pl-PL"/>
        </w:rPr>
      </w:pPr>
      <w:r>
        <w:rPr>
          <w:rFonts w:ascii="Arial" w:hAnsi="Arial" w:cs="Arial"/>
          <w:sz w:val="20"/>
          <w:szCs w:val="20"/>
          <w:lang w:val="pl-PL"/>
        </w:rPr>
        <w:t>Wszystkie zadania muszą być wykonane, odebrane a systemy uruchomione.</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dysponowania</w:t>
      </w:r>
      <w:proofErr w:type="gramEnd"/>
      <w:r w:rsidRPr="0008586E">
        <w:rPr>
          <w:rFonts w:ascii="Arial" w:hAnsi="Arial" w:cs="Arial"/>
          <w:b/>
          <w:sz w:val="20"/>
          <w:szCs w:val="20"/>
          <w:lang w:val="pl-PL"/>
        </w:rPr>
        <w:t xml:space="preserve"> odpowiednim potencjałem technicznym oraz osobami zdolnymi do wykonania zamówienia:</w:t>
      </w:r>
    </w:p>
    <w:p w:rsidR="00513D1A" w:rsidRPr="0008586E" w:rsidRDefault="00513D1A" w:rsidP="00CE2A14">
      <w:pPr>
        <w:pStyle w:val="Bezodstpw"/>
        <w:numPr>
          <w:ilvl w:val="0"/>
          <w:numId w:val="97"/>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odpowiednim potencjałem technicznym – Zamawiający nie konkretyzuje tego warunku, ocena spełnienia tego warunku zostanie dokonana na podstawie złożonego wraz z ofertą oświadczenia o spełnianiu przez Wykonawcę warunków udziału w postępowaniu. </w:t>
      </w:r>
    </w:p>
    <w:p w:rsidR="00332FEC" w:rsidRDefault="00513D1A" w:rsidP="00CE2A14">
      <w:pPr>
        <w:pStyle w:val="Bezodstpw"/>
        <w:numPr>
          <w:ilvl w:val="0"/>
          <w:numId w:val="97"/>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osobami zdolnymi do wykonania zamówienia </w:t>
      </w:r>
      <w:r w:rsidR="00262481" w:rsidRPr="00262481">
        <w:rPr>
          <w:rFonts w:ascii="Arial" w:hAnsi="Arial" w:cs="Arial"/>
          <w:sz w:val="20"/>
          <w:szCs w:val="20"/>
          <w:lang w:val="pl-PL"/>
        </w:rPr>
        <w:t xml:space="preserve">tj. </w:t>
      </w:r>
      <w:r w:rsidR="00334E26" w:rsidRPr="00334E26">
        <w:rPr>
          <w:rFonts w:ascii="Arial" w:hAnsi="Arial" w:cs="Arial"/>
          <w:sz w:val="20"/>
          <w:szCs w:val="20"/>
          <w:lang w:val="pl-PL"/>
        </w:rPr>
        <w:t>o niniejsze zamówienie może ubiegać się Wykonawca, który wykaże, że dysponuje lub będzie dysponował</w:t>
      </w:r>
      <w:r w:rsidR="00332FEC">
        <w:rPr>
          <w:rFonts w:ascii="Arial" w:hAnsi="Arial" w:cs="Arial"/>
          <w:sz w:val="20"/>
          <w:szCs w:val="20"/>
          <w:lang w:val="pl-PL"/>
        </w:rPr>
        <w:t>:</w:t>
      </w:r>
    </w:p>
    <w:p w:rsidR="004E6542" w:rsidRPr="004E6542" w:rsidRDefault="004E6542" w:rsidP="00CE2A14">
      <w:pPr>
        <w:pStyle w:val="Bezodstpw"/>
        <w:numPr>
          <w:ilvl w:val="0"/>
          <w:numId w:val="98"/>
        </w:numPr>
        <w:jc w:val="both"/>
        <w:rPr>
          <w:rFonts w:ascii="Arial" w:hAnsi="Arial" w:cs="Arial"/>
          <w:sz w:val="20"/>
          <w:szCs w:val="20"/>
          <w:lang w:val="pl-PL"/>
        </w:rPr>
      </w:pPr>
      <w:r w:rsidRPr="004E6542">
        <w:rPr>
          <w:rFonts w:ascii="Arial" w:hAnsi="Arial" w:cs="Arial"/>
          <w:sz w:val="20"/>
          <w:szCs w:val="20"/>
          <w:lang w:val="pl-PL"/>
        </w:rPr>
        <w:t>1 osobą posiadającą uprawnienia do projektowania w specjal</w:t>
      </w:r>
      <w:r w:rsidR="00635DCB">
        <w:rPr>
          <w:rFonts w:ascii="Arial" w:hAnsi="Arial" w:cs="Arial"/>
          <w:sz w:val="20"/>
          <w:szCs w:val="20"/>
          <w:lang w:val="pl-PL"/>
        </w:rPr>
        <w:t xml:space="preserve">ności </w:t>
      </w:r>
      <w:r w:rsidRPr="004E6542">
        <w:rPr>
          <w:rFonts w:ascii="Arial" w:hAnsi="Arial" w:cs="Arial"/>
          <w:sz w:val="20"/>
          <w:szCs w:val="20"/>
          <w:lang w:val="pl-PL"/>
        </w:rPr>
        <w:t>instalacyjnej w zakresie sieci, instalacji i urządzeń elektrycznych i elektroenergetycznych bez ograniczeń,</w:t>
      </w:r>
    </w:p>
    <w:p w:rsidR="004E6542" w:rsidRPr="004E6542" w:rsidRDefault="004E6542" w:rsidP="00CE2A14">
      <w:pPr>
        <w:pStyle w:val="Bezodstpw"/>
        <w:numPr>
          <w:ilvl w:val="0"/>
          <w:numId w:val="98"/>
        </w:numPr>
        <w:jc w:val="both"/>
        <w:rPr>
          <w:rFonts w:ascii="Arial" w:hAnsi="Arial" w:cs="Arial"/>
          <w:sz w:val="20"/>
          <w:szCs w:val="20"/>
          <w:lang w:val="pl-PL"/>
        </w:rPr>
      </w:pPr>
      <w:r w:rsidRPr="004E6542">
        <w:rPr>
          <w:rFonts w:ascii="Arial" w:hAnsi="Arial" w:cs="Arial"/>
          <w:sz w:val="20"/>
          <w:szCs w:val="20"/>
          <w:lang w:val="pl-PL"/>
        </w:rPr>
        <w:t>1 osobą posiadającą uprawnienia do projektowania w specjalności telekomunikacyjnej bez ograniczeń,</w:t>
      </w:r>
    </w:p>
    <w:p w:rsidR="00852027" w:rsidRPr="00635DCB" w:rsidRDefault="00852027" w:rsidP="00CE2A14">
      <w:pPr>
        <w:pStyle w:val="Bezodstpw"/>
        <w:numPr>
          <w:ilvl w:val="0"/>
          <w:numId w:val="98"/>
        </w:numPr>
        <w:jc w:val="both"/>
        <w:rPr>
          <w:rFonts w:ascii="Arial" w:hAnsi="Arial" w:cs="Arial"/>
          <w:sz w:val="20"/>
          <w:szCs w:val="20"/>
          <w:lang w:val="pl-PL"/>
        </w:rPr>
      </w:pPr>
      <w:r w:rsidRPr="00635DCB">
        <w:rPr>
          <w:rFonts w:ascii="Arial" w:hAnsi="Arial" w:cs="Arial"/>
          <w:sz w:val="20"/>
          <w:szCs w:val="20"/>
          <w:lang w:val="pl-PL"/>
        </w:rPr>
        <w:t>1 osobą posiadającą uprawnienia do kierowania robotami budowlanymi w specjalności instalacyjnej w zakresie sieci, instalacji i urządzeń elektrycznych i elektroenergetycznych bez ograniczeń</w:t>
      </w:r>
      <w:r>
        <w:rPr>
          <w:rFonts w:ascii="Arial" w:hAnsi="Arial" w:cs="Arial"/>
          <w:sz w:val="20"/>
          <w:szCs w:val="20"/>
          <w:lang w:val="pl-PL"/>
        </w:rPr>
        <w:t>,</w:t>
      </w:r>
      <w:r w:rsidRPr="00635DCB">
        <w:rPr>
          <w:rFonts w:ascii="Arial" w:hAnsi="Arial" w:cs="Arial"/>
          <w:sz w:val="20"/>
          <w:szCs w:val="20"/>
          <w:lang w:val="pl-PL"/>
        </w:rPr>
        <w:t xml:space="preserve"> </w:t>
      </w:r>
    </w:p>
    <w:p w:rsidR="00635DCB" w:rsidRDefault="004E6542" w:rsidP="00CE2A14">
      <w:pPr>
        <w:pStyle w:val="Bezodstpw"/>
        <w:numPr>
          <w:ilvl w:val="0"/>
          <w:numId w:val="98"/>
        </w:numPr>
        <w:jc w:val="both"/>
        <w:rPr>
          <w:rFonts w:ascii="Arial" w:hAnsi="Arial" w:cs="Arial"/>
          <w:sz w:val="20"/>
          <w:szCs w:val="20"/>
          <w:lang w:val="pl-PL"/>
        </w:rPr>
      </w:pPr>
      <w:r w:rsidRPr="00635DCB">
        <w:rPr>
          <w:rFonts w:ascii="Arial" w:hAnsi="Arial" w:cs="Arial"/>
          <w:sz w:val="20"/>
          <w:szCs w:val="20"/>
          <w:lang w:val="pl-PL"/>
        </w:rPr>
        <w:t>1 osobą posiadającą uprawnienia do kierowania robotami budowlanymi w specjal</w:t>
      </w:r>
      <w:r w:rsidR="00635DCB" w:rsidRPr="00635DCB">
        <w:rPr>
          <w:rFonts w:ascii="Arial" w:hAnsi="Arial" w:cs="Arial"/>
          <w:sz w:val="20"/>
          <w:szCs w:val="20"/>
          <w:lang w:val="pl-PL"/>
        </w:rPr>
        <w:t>ności</w:t>
      </w:r>
      <w:r w:rsidRPr="00635DCB">
        <w:rPr>
          <w:rFonts w:ascii="Arial" w:hAnsi="Arial" w:cs="Arial"/>
          <w:sz w:val="20"/>
          <w:szCs w:val="20"/>
          <w:lang w:val="pl-PL"/>
        </w:rPr>
        <w:t xml:space="preserve"> telekomunikacyjnej </w:t>
      </w:r>
      <w:r w:rsidR="00477D05" w:rsidRPr="004E6542">
        <w:rPr>
          <w:rFonts w:ascii="Arial" w:hAnsi="Arial" w:cs="Arial"/>
          <w:sz w:val="20"/>
          <w:szCs w:val="20"/>
          <w:lang w:val="pl-PL"/>
        </w:rPr>
        <w:t>bez ograniczeń</w:t>
      </w:r>
      <w:r w:rsidR="00635DCB" w:rsidRPr="00635DCB">
        <w:rPr>
          <w:rFonts w:ascii="Arial" w:hAnsi="Arial" w:cs="Arial"/>
          <w:sz w:val="20"/>
          <w:szCs w:val="20"/>
          <w:lang w:val="pl-PL"/>
        </w:rPr>
        <w:t>,</w:t>
      </w:r>
    </w:p>
    <w:p w:rsidR="00635DCB" w:rsidRDefault="004E6542" w:rsidP="00635DCB">
      <w:pPr>
        <w:pStyle w:val="Bezodstpw"/>
        <w:ind w:left="720"/>
        <w:jc w:val="both"/>
        <w:rPr>
          <w:rFonts w:ascii="Arial" w:hAnsi="Arial" w:cs="Arial"/>
          <w:sz w:val="20"/>
          <w:szCs w:val="20"/>
          <w:lang w:val="pl-PL"/>
        </w:rPr>
      </w:pPr>
      <w:proofErr w:type="gramStart"/>
      <w:r w:rsidRPr="00635DCB">
        <w:rPr>
          <w:rFonts w:ascii="Arial" w:hAnsi="Arial" w:cs="Arial"/>
          <w:sz w:val="20"/>
          <w:szCs w:val="20"/>
          <w:lang w:val="pl-PL"/>
        </w:rPr>
        <w:t>lub</w:t>
      </w:r>
      <w:proofErr w:type="gramEnd"/>
      <w:r w:rsidRPr="00635DCB">
        <w:rPr>
          <w:rFonts w:ascii="Arial" w:hAnsi="Arial" w:cs="Arial"/>
          <w:sz w:val="20"/>
          <w:szCs w:val="20"/>
          <w:lang w:val="pl-PL"/>
        </w:rPr>
        <w:t xml:space="preserve"> odpowiadające im ważne uprawnienia budowlane, które zostały wydane na podstawie wcześniej obowiązujących przepisów</w:t>
      </w:r>
      <w:r w:rsidR="004B5AEF" w:rsidRPr="00635DCB">
        <w:rPr>
          <w:rFonts w:ascii="Arial" w:hAnsi="Arial" w:cs="Arial"/>
          <w:sz w:val="20"/>
          <w:szCs w:val="20"/>
          <w:lang w:val="pl-PL"/>
        </w:rPr>
        <w:t xml:space="preserve">, </w:t>
      </w:r>
      <w:r w:rsidRPr="00635DCB">
        <w:rPr>
          <w:rFonts w:ascii="Arial" w:hAnsi="Arial" w:cs="Arial"/>
          <w:sz w:val="20"/>
          <w:szCs w:val="20"/>
          <w:lang w:val="pl-PL"/>
        </w:rPr>
        <w:t>lub odpowiadające im uprawnienia wydane obywatelom państw Europejskiego Obszaru Gospodarczego oraz Konfederacji Szwajcarskiej, z zastrzeżeniem art. 12</w:t>
      </w:r>
      <w:r w:rsidR="00397FC2" w:rsidRPr="00635DCB">
        <w:rPr>
          <w:rFonts w:ascii="Arial" w:hAnsi="Arial" w:cs="Arial"/>
          <w:sz w:val="20"/>
          <w:szCs w:val="20"/>
          <w:lang w:val="pl-PL"/>
        </w:rPr>
        <w:t xml:space="preserve"> </w:t>
      </w:r>
      <w:r w:rsidRPr="00635DCB">
        <w:rPr>
          <w:rFonts w:ascii="Arial" w:hAnsi="Arial" w:cs="Arial"/>
          <w:sz w:val="20"/>
          <w:szCs w:val="20"/>
          <w:lang w:val="pl-PL"/>
        </w:rPr>
        <w:t xml:space="preserve">a oraz innych przepisów ustawy Prawo Budowlane (tj. Dz. U. </w:t>
      </w:r>
      <w:proofErr w:type="gramStart"/>
      <w:r w:rsidRPr="00635DCB">
        <w:rPr>
          <w:rFonts w:ascii="Arial" w:hAnsi="Arial" w:cs="Arial"/>
          <w:sz w:val="20"/>
          <w:szCs w:val="20"/>
          <w:lang w:val="pl-PL"/>
        </w:rPr>
        <w:t>z</w:t>
      </w:r>
      <w:proofErr w:type="gramEnd"/>
      <w:r w:rsidRPr="00635DCB">
        <w:rPr>
          <w:rFonts w:ascii="Arial" w:hAnsi="Arial" w:cs="Arial"/>
          <w:sz w:val="20"/>
          <w:szCs w:val="20"/>
          <w:lang w:val="pl-PL"/>
        </w:rPr>
        <w:t> 2013</w:t>
      </w:r>
      <w:r w:rsidR="00397FC2" w:rsidRPr="00635DCB">
        <w:rPr>
          <w:rFonts w:ascii="Arial" w:hAnsi="Arial" w:cs="Arial"/>
          <w:sz w:val="20"/>
          <w:szCs w:val="20"/>
          <w:lang w:val="pl-PL"/>
        </w:rPr>
        <w:t xml:space="preserve"> </w:t>
      </w:r>
      <w:r w:rsidRPr="00635DCB">
        <w:rPr>
          <w:rFonts w:ascii="Arial" w:hAnsi="Arial" w:cs="Arial"/>
          <w:sz w:val="20"/>
          <w:szCs w:val="20"/>
          <w:lang w:val="pl-PL"/>
        </w:rPr>
        <w:t>r. poz.</w:t>
      </w:r>
      <w:r w:rsidR="00397FC2" w:rsidRPr="00635DCB">
        <w:rPr>
          <w:rFonts w:ascii="Arial" w:hAnsi="Arial" w:cs="Arial"/>
          <w:sz w:val="20"/>
          <w:szCs w:val="20"/>
          <w:lang w:val="pl-PL"/>
        </w:rPr>
        <w:t xml:space="preserve"> </w:t>
      </w:r>
      <w:r w:rsidRPr="00635DCB">
        <w:rPr>
          <w:rFonts w:ascii="Arial" w:hAnsi="Arial" w:cs="Arial"/>
          <w:sz w:val="20"/>
          <w:szCs w:val="20"/>
          <w:lang w:val="pl-PL"/>
        </w:rPr>
        <w:t>1409 ze zm.) oraz ustawy o zasadach uznawania kwa</w:t>
      </w:r>
      <w:r w:rsidR="00635DCB">
        <w:rPr>
          <w:rFonts w:ascii="Arial" w:hAnsi="Arial" w:cs="Arial"/>
          <w:sz w:val="20"/>
          <w:szCs w:val="20"/>
          <w:lang w:val="pl-PL"/>
        </w:rPr>
        <w:t>lifikacji zawodowych nabytych w </w:t>
      </w:r>
      <w:r w:rsidRPr="00635DCB">
        <w:rPr>
          <w:rFonts w:ascii="Arial" w:hAnsi="Arial" w:cs="Arial"/>
          <w:sz w:val="20"/>
          <w:szCs w:val="20"/>
          <w:lang w:val="pl-PL"/>
        </w:rPr>
        <w:t xml:space="preserve">państwach członkowskich Unii Europejskiej (Dz. U. </w:t>
      </w:r>
      <w:proofErr w:type="gramStart"/>
      <w:r w:rsidRPr="00635DCB">
        <w:rPr>
          <w:rFonts w:ascii="Arial" w:hAnsi="Arial" w:cs="Arial"/>
          <w:sz w:val="20"/>
          <w:szCs w:val="20"/>
          <w:lang w:val="pl-PL"/>
        </w:rPr>
        <w:t>z</w:t>
      </w:r>
      <w:proofErr w:type="gramEnd"/>
      <w:r w:rsidRPr="00635DCB">
        <w:rPr>
          <w:rFonts w:ascii="Arial" w:hAnsi="Arial" w:cs="Arial"/>
          <w:sz w:val="20"/>
          <w:szCs w:val="20"/>
          <w:lang w:val="pl-PL"/>
        </w:rPr>
        <w:t> 2008</w:t>
      </w:r>
      <w:r w:rsidR="00635DCB">
        <w:rPr>
          <w:rFonts w:ascii="Arial" w:hAnsi="Arial" w:cs="Arial"/>
          <w:sz w:val="20"/>
          <w:szCs w:val="20"/>
          <w:lang w:val="pl-PL"/>
        </w:rPr>
        <w:t xml:space="preserve"> r. Nr 63, poz. 394), zgodnie z </w:t>
      </w:r>
      <w:r w:rsidR="00397FC2" w:rsidRPr="00635DCB">
        <w:rPr>
          <w:rFonts w:ascii="Arial" w:hAnsi="Arial" w:cs="Arial"/>
          <w:sz w:val="20"/>
          <w:szCs w:val="20"/>
          <w:lang w:val="pl-PL"/>
        </w:rPr>
        <w:t>obowiązującymi przepisami prawa</w:t>
      </w:r>
      <w:r w:rsidRPr="00635DCB">
        <w:rPr>
          <w:rFonts w:ascii="Arial" w:hAnsi="Arial" w:cs="Arial"/>
          <w:sz w:val="20"/>
          <w:szCs w:val="20"/>
          <w:lang w:val="pl-PL"/>
        </w:rPr>
        <w:t>,</w:t>
      </w:r>
    </w:p>
    <w:p w:rsidR="004E6542" w:rsidRPr="00397FC2" w:rsidRDefault="00635DCB" w:rsidP="00635DCB">
      <w:pPr>
        <w:pStyle w:val="Bezodstpw"/>
        <w:ind w:left="720"/>
        <w:jc w:val="both"/>
        <w:rPr>
          <w:rFonts w:ascii="Arial" w:hAnsi="Arial" w:cs="Arial"/>
          <w:sz w:val="20"/>
          <w:szCs w:val="20"/>
          <w:lang w:val="pl-PL"/>
        </w:rPr>
      </w:pPr>
      <w:r>
        <w:rPr>
          <w:rFonts w:ascii="Arial" w:hAnsi="Arial" w:cs="Arial"/>
          <w:b/>
          <w:sz w:val="20"/>
          <w:szCs w:val="20"/>
          <w:lang w:val="pl-PL"/>
        </w:rPr>
        <w:t xml:space="preserve">UWAGA! </w:t>
      </w:r>
      <w:r w:rsidR="004E6542" w:rsidRPr="00397FC2">
        <w:rPr>
          <w:rFonts w:ascii="Arial" w:hAnsi="Arial" w:cs="Arial"/>
          <w:sz w:val="20"/>
          <w:szCs w:val="20"/>
          <w:lang w:val="pl-PL"/>
        </w:rPr>
        <w:t>Zamawiający dopuszcza łączenie w/</w:t>
      </w:r>
      <w:proofErr w:type="spellStart"/>
      <w:r w:rsidR="004E6542" w:rsidRPr="00397FC2">
        <w:rPr>
          <w:rFonts w:ascii="Arial" w:hAnsi="Arial" w:cs="Arial"/>
          <w:sz w:val="20"/>
          <w:szCs w:val="20"/>
          <w:lang w:val="pl-PL"/>
        </w:rPr>
        <w:t>w</w:t>
      </w:r>
      <w:proofErr w:type="spellEnd"/>
      <w:r w:rsidR="004E6542" w:rsidRPr="00397FC2">
        <w:rPr>
          <w:rFonts w:ascii="Arial" w:hAnsi="Arial" w:cs="Arial"/>
          <w:sz w:val="20"/>
          <w:szCs w:val="20"/>
          <w:lang w:val="pl-PL"/>
        </w:rPr>
        <w:t xml:space="preserve"> funkcji.</w:t>
      </w:r>
    </w:p>
    <w:p w:rsidR="00513D1A" w:rsidRPr="0008586E" w:rsidRDefault="00513D1A" w:rsidP="00CE2A14">
      <w:pPr>
        <w:pStyle w:val="Bezodstpw"/>
        <w:numPr>
          <w:ilvl w:val="0"/>
          <w:numId w:val="97"/>
        </w:numPr>
        <w:jc w:val="both"/>
        <w:rPr>
          <w:rFonts w:ascii="Arial" w:hAnsi="Arial" w:cs="Arial"/>
          <w:b/>
          <w:sz w:val="20"/>
          <w:szCs w:val="20"/>
          <w:lang w:val="pl-PL"/>
        </w:rPr>
      </w:pPr>
      <w:proofErr w:type="gramStart"/>
      <w:r w:rsidRPr="0008586E">
        <w:rPr>
          <w:rFonts w:ascii="Arial" w:hAnsi="Arial" w:cs="Arial"/>
          <w:b/>
          <w:sz w:val="20"/>
          <w:szCs w:val="20"/>
          <w:lang w:val="pl-PL"/>
        </w:rPr>
        <w:lastRenderedPageBreak/>
        <w:t>sytuacji</w:t>
      </w:r>
      <w:proofErr w:type="gramEnd"/>
      <w:r w:rsidRPr="0008586E">
        <w:rPr>
          <w:rFonts w:ascii="Arial" w:hAnsi="Arial" w:cs="Arial"/>
          <w:b/>
          <w:sz w:val="20"/>
          <w:szCs w:val="20"/>
          <w:lang w:val="pl-PL"/>
        </w:rPr>
        <w:t xml:space="preserve">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701185" w:rsidRPr="00701185" w:rsidRDefault="00701185" w:rsidP="005B3DEB">
      <w:pPr>
        <w:pStyle w:val="Bezodstpw"/>
        <w:numPr>
          <w:ilvl w:val="0"/>
          <w:numId w:val="138"/>
        </w:numPr>
        <w:jc w:val="both"/>
        <w:rPr>
          <w:rFonts w:ascii="Arial" w:hAnsi="Arial" w:cs="Arial"/>
          <w:sz w:val="20"/>
          <w:szCs w:val="20"/>
          <w:lang w:val="pl-PL" w:eastAsia="pl-PL"/>
        </w:rPr>
      </w:pPr>
      <w:r w:rsidRPr="00AE3988">
        <w:rPr>
          <w:rFonts w:ascii="Arial" w:hAnsi="Arial" w:cs="Arial"/>
          <w:sz w:val="20"/>
          <w:szCs w:val="20"/>
          <w:lang w:val="pl-PL" w:eastAsia="pl-PL"/>
        </w:rPr>
        <w:t xml:space="preserve">O udzielenie zamówienia publicznego w niniejszym postępowaniu mogą ubiegać się Wykonawcy, którzy poprzez oferowane dostawy, usługi lub roboty budowlane spełniają wymagania </w:t>
      </w:r>
      <w:r w:rsidRPr="00FA40D7">
        <w:rPr>
          <w:rFonts w:ascii="Arial" w:hAnsi="Arial" w:cs="Arial"/>
          <w:sz w:val="20"/>
          <w:szCs w:val="20"/>
          <w:lang w:val="pl-PL"/>
        </w:rPr>
        <w:t xml:space="preserve">(w oparciu o art. 25 ust. pkt. 2 </w:t>
      </w:r>
      <w:proofErr w:type="spellStart"/>
      <w:r w:rsidRPr="00FA40D7">
        <w:rPr>
          <w:rFonts w:ascii="Arial" w:hAnsi="Arial" w:cs="Arial"/>
          <w:sz w:val="20"/>
          <w:szCs w:val="20"/>
          <w:lang w:val="pl-PL"/>
        </w:rPr>
        <w:t>pzp</w:t>
      </w:r>
      <w:proofErr w:type="spellEnd"/>
      <w:r w:rsidRPr="00FA40D7">
        <w:rPr>
          <w:rFonts w:ascii="Arial" w:hAnsi="Arial" w:cs="Arial"/>
          <w:sz w:val="20"/>
          <w:szCs w:val="20"/>
          <w:lang w:val="pl-PL"/>
        </w:rPr>
        <w:t>)</w:t>
      </w:r>
      <w:r>
        <w:rPr>
          <w:rFonts w:ascii="Arial" w:hAnsi="Arial" w:cs="Arial"/>
          <w:sz w:val="20"/>
          <w:szCs w:val="20"/>
          <w:lang w:val="pl-PL"/>
        </w:rPr>
        <w:t xml:space="preserve"> </w:t>
      </w:r>
      <w:r w:rsidRPr="00AE3988">
        <w:rPr>
          <w:rFonts w:ascii="Arial" w:hAnsi="Arial" w:cs="Arial"/>
          <w:sz w:val="20"/>
          <w:szCs w:val="20"/>
          <w:lang w:val="pl-PL" w:eastAsia="pl-PL"/>
        </w:rPr>
        <w:t>Zamawiającego, które zawarte są</w:t>
      </w:r>
      <w:r>
        <w:rPr>
          <w:rFonts w:ascii="Arial" w:hAnsi="Arial" w:cs="Arial"/>
          <w:sz w:val="20"/>
          <w:szCs w:val="20"/>
          <w:lang w:val="pl-PL" w:eastAsia="pl-PL"/>
        </w:rPr>
        <w:t xml:space="preserve"> z w Załączniku nr 1 do Oferty.</w:t>
      </w:r>
    </w:p>
    <w:p w:rsidR="00513D1A" w:rsidRPr="0008586E" w:rsidRDefault="00513D1A" w:rsidP="005B3DEB">
      <w:pPr>
        <w:pStyle w:val="Bezodstpw"/>
        <w:numPr>
          <w:ilvl w:val="0"/>
          <w:numId w:val="138"/>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nich przy wykonywaniu zamówienia.</w:t>
      </w:r>
    </w:p>
    <w:p w:rsidR="00991801" w:rsidRPr="00991801" w:rsidRDefault="00991801" w:rsidP="005B3DEB">
      <w:pPr>
        <w:pStyle w:val="Bezodstpw"/>
        <w:numPr>
          <w:ilvl w:val="0"/>
          <w:numId w:val="138"/>
        </w:numPr>
        <w:jc w:val="both"/>
        <w:rPr>
          <w:rFonts w:ascii="Arial" w:hAnsi="Arial" w:cs="Arial"/>
          <w:sz w:val="20"/>
          <w:szCs w:val="20"/>
          <w:lang w:val="pl-PL" w:eastAsia="pl-PL"/>
        </w:rPr>
      </w:pPr>
      <w:r w:rsidRPr="00991801">
        <w:rPr>
          <w:rFonts w:ascii="Arial" w:hAnsi="Arial" w:cs="Arial"/>
          <w:sz w:val="20"/>
          <w:szCs w:val="20"/>
          <w:lang w:val="pl-PL" w:eastAsia="pl-PL"/>
        </w:rPr>
        <w:t>W przypadku, gdy Wykonawca w celu spełnienia warunku udziału w postępowaniu „posiadania wiedzy i doświadczenia” polega na zasobach podmiotu trzeciego na zasadach określonych w art. 26 ust. 2b ustawy, Zamawiający dokonując oceny spełnienia tego warunku, uzna warunek za spełniony, jeżeli:</w:t>
      </w:r>
    </w:p>
    <w:p w:rsidR="00207A4F" w:rsidRDefault="00991801" w:rsidP="00CE2A14">
      <w:pPr>
        <w:pStyle w:val="Bezodstpw"/>
        <w:numPr>
          <w:ilvl w:val="0"/>
          <w:numId w:val="119"/>
        </w:numPr>
        <w:jc w:val="both"/>
        <w:rPr>
          <w:rFonts w:ascii="Arial" w:hAnsi="Arial" w:cs="Arial"/>
          <w:sz w:val="20"/>
          <w:szCs w:val="20"/>
          <w:lang w:val="pl-PL" w:eastAsia="pl-PL"/>
        </w:rPr>
      </w:pPr>
      <w:r w:rsidRPr="00991801">
        <w:rPr>
          <w:rFonts w:ascii="Arial" w:hAnsi="Arial" w:cs="Arial"/>
          <w:sz w:val="20"/>
          <w:szCs w:val="20"/>
          <w:u w:val="single"/>
          <w:lang w:val="pl-PL" w:eastAsia="pl-PL"/>
        </w:rPr>
        <w:t xml:space="preserve">w przypadku tej samej grupy (tego samego rodzaju) robót </w:t>
      </w:r>
      <w:r w:rsidRPr="0015747A">
        <w:rPr>
          <w:rFonts w:ascii="Arial" w:hAnsi="Arial" w:cs="Arial"/>
          <w:sz w:val="20"/>
          <w:szCs w:val="20"/>
          <w:u w:val="single"/>
          <w:lang w:val="pl-PL" w:eastAsia="pl-PL"/>
        </w:rPr>
        <w:t>budowlanych</w:t>
      </w:r>
      <w:r w:rsidR="0015747A">
        <w:rPr>
          <w:rFonts w:ascii="Arial" w:hAnsi="Arial" w:cs="Arial"/>
          <w:sz w:val="20"/>
          <w:szCs w:val="20"/>
          <w:lang w:val="pl-PL" w:eastAsia="pl-PL"/>
        </w:rPr>
        <w:t xml:space="preserve"> </w:t>
      </w:r>
      <w:r w:rsidRPr="0015747A">
        <w:rPr>
          <w:rFonts w:ascii="Arial" w:hAnsi="Arial" w:cs="Arial"/>
          <w:sz w:val="20"/>
          <w:szCs w:val="20"/>
          <w:lang w:val="pl-PL" w:eastAsia="pl-PL"/>
        </w:rPr>
        <w:t>Zamawiający</w:t>
      </w:r>
      <w:r w:rsidRPr="00991801">
        <w:rPr>
          <w:rFonts w:ascii="Arial" w:hAnsi="Arial" w:cs="Arial"/>
          <w:sz w:val="20"/>
          <w:szCs w:val="20"/>
          <w:lang w:val="pl-PL" w:eastAsia="pl-PL"/>
        </w:rPr>
        <w:t xml:space="preserve"> nie dopuszcza sumowania (łączenia) zasobów </w:t>
      </w:r>
      <w:r w:rsidR="0015747A">
        <w:rPr>
          <w:rFonts w:ascii="Arial" w:hAnsi="Arial" w:cs="Arial"/>
          <w:sz w:val="20"/>
          <w:szCs w:val="20"/>
          <w:lang w:val="pl-PL" w:eastAsia="pl-PL"/>
        </w:rPr>
        <w:t>dotyczących posiadanej wiedzy i </w:t>
      </w:r>
      <w:r w:rsidRPr="00991801">
        <w:rPr>
          <w:rFonts w:ascii="Arial" w:hAnsi="Arial" w:cs="Arial"/>
          <w:sz w:val="20"/>
          <w:szCs w:val="20"/>
          <w:lang w:val="pl-PL" w:eastAsia="pl-PL"/>
        </w:rPr>
        <w:t xml:space="preserve">doświadczenia przez 2 lub więcej </w:t>
      </w:r>
      <w:proofErr w:type="gramStart"/>
      <w:r w:rsidRPr="00991801">
        <w:rPr>
          <w:rFonts w:ascii="Arial" w:hAnsi="Arial" w:cs="Arial"/>
          <w:sz w:val="20"/>
          <w:szCs w:val="20"/>
          <w:lang w:val="pl-PL" w:eastAsia="pl-PL"/>
        </w:rPr>
        <w:t>podmiotów co</w:t>
      </w:r>
      <w:proofErr w:type="gramEnd"/>
      <w:r w:rsidRPr="00991801">
        <w:rPr>
          <w:rFonts w:ascii="Arial" w:hAnsi="Arial" w:cs="Arial"/>
          <w:sz w:val="20"/>
          <w:szCs w:val="20"/>
          <w:lang w:val="pl-PL" w:eastAsia="pl-PL"/>
        </w:rPr>
        <w:t xml:space="preserve"> oznacza, iż co najmniej jeden z tych podmiotów samodzielnie wykaże spełnienie w całości tego warunku dla tej samej grupy (tego samego rodzaju) robót budowlanych</w:t>
      </w:r>
      <w:r w:rsidR="00207A4F">
        <w:rPr>
          <w:rFonts w:ascii="Arial" w:hAnsi="Arial" w:cs="Arial"/>
          <w:sz w:val="20"/>
          <w:szCs w:val="20"/>
          <w:lang w:val="pl-PL" w:eastAsia="pl-PL"/>
        </w:rPr>
        <w:t>,</w:t>
      </w:r>
    </w:p>
    <w:p w:rsidR="00991801" w:rsidRDefault="00991801" w:rsidP="00CE2A14">
      <w:pPr>
        <w:pStyle w:val="Bezodstpw"/>
        <w:numPr>
          <w:ilvl w:val="0"/>
          <w:numId w:val="119"/>
        </w:numPr>
        <w:jc w:val="both"/>
        <w:rPr>
          <w:rFonts w:ascii="Arial" w:hAnsi="Arial" w:cs="Arial"/>
          <w:sz w:val="20"/>
          <w:szCs w:val="20"/>
          <w:lang w:val="pl-PL" w:eastAsia="pl-PL"/>
        </w:rPr>
      </w:pPr>
      <w:proofErr w:type="gramStart"/>
      <w:r w:rsidRPr="00207A4F">
        <w:rPr>
          <w:rFonts w:ascii="Arial" w:hAnsi="Arial" w:cs="Arial"/>
          <w:sz w:val="20"/>
          <w:szCs w:val="20"/>
          <w:u w:val="single"/>
          <w:lang w:val="pl-PL" w:eastAsia="pl-PL"/>
        </w:rPr>
        <w:t>w</w:t>
      </w:r>
      <w:proofErr w:type="gramEnd"/>
      <w:r w:rsidRPr="00207A4F">
        <w:rPr>
          <w:rFonts w:ascii="Arial" w:hAnsi="Arial" w:cs="Arial"/>
          <w:sz w:val="20"/>
          <w:szCs w:val="20"/>
          <w:u w:val="single"/>
          <w:lang w:val="pl-PL" w:eastAsia="pl-PL"/>
        </w:rPr>
        <w:t xml:space="preserve"> przypadku innej grupy (innego rodzaju) robót budowlanych</w:t>
      </w:r>
      <w:r w:rsidRPr="00207A4F">
        <w:rPr>
          <w:rFonts w:ascii="Arial" w:hAnsi="Arial" w:cs="Arial"/>
          <w:sz w:val="20"/>
          <w:szCs w:val="20"/>
          <w:lang w:val="pl-PL" w:eastAsia="pl-PL"/>
        </w:rPr>
        <w:t xml:space="preserve"> Zamawiający dopuszcza sumowanie (łączenie) zasobów dotyczących posiadanej wiedzy i doświadczenia przez 2 lub więcej podmiotów.</w:t>
      </w:r>
    </w:p>
    <w:p w:rsidR="00882BD5" w:rsidRPr="00207A4F" w:rsidRDefault="00882BD5" w:rsidP="00882BD5">
      <w:pPr>
        <w:pStyle w:val="Bezodstpw"/>
        <w:jc w:val="both"/>
        <w:rPr>
          <w:rFonts w:ascii="Arial" w:hAnsi="Arial" w:cs="Arial"/>
          <w:sz w:val="20"/>
          <w:szCs w:val="20"/>
          <w:lang w:val="pl-PL" w:eastAsia="pl-PL"/>
        </w:rPr>
      </w:pPr>
    </w:p>
    <w:p w:rsidR="00207A4F" w:rsidRDefault="00991801" w:rsidP="005B3DEB">
      <w:pPr>
        <w:pStyle w:val="Bezodstpw"/>
        <w:numPr>
          <w:ilvl w:val="0"/>
          <w:numId w:val="138"/>
        </w:numPr>
        <w:jc w:val="both"/>
        <w:rPr>
          <w:rFonts w:ascii="Arial" w:hAnsi="Arial" w:cs="Arial"/>
          <w:sz w:val="20"/>
          <w:szCs w:val="20"/>
          <w:lang w:val="pl-PL" w:eastAsia="pl-PL"/>
        </w:rPr>
      </w:pPr>
      <w:r w:rsidRPr="00991801">
        <w:rPr>
          <w:rFonts w:ascii="Arial" w:hAnsi="Arial" w:cs="Arial"/>
          <w:sz w:val="20"/>
          <w:szCs w:val="20"/>
          <w:lang w:val="pl-PL" w:eastAsia="pl-PL"/>
        </w:rPr>
        <w:t>Pod pojęciem „ta sama grupa (ten sam rodzaj) robót budowlanych</w:t>
      </w:r>
      <w:r w:rsidR="00207A4F">
        <w:rPr>
          <w:rFonts w:ascii="Arial" w:hAnsi="Arial" w:cs="Arial"/>
          <w:sz w:val="20"/>
          <w:szCs w:val="20"/>
          <w:lang w:val="pl-PL" w:eastAsia="pl-PL"/>
        </w:rPr>
        <w:t xml:space="preserve"> i usług</w:t>
      </w:r>
      <w:r w:rsidRPr="00991801">
        <w:rPr>
          <w:rFonts w:ascii="Arial" w:hAnsi="Arial" w:cs="Arial"/>
          <w:sz w:val="20"/>
          <w:szCs w:val="20"/>
          <w:lang w:val="pl-PL" w:eastAsia="pl-PL"/>
        </w:rPr>
        <w:t xml:space="preserve">” Zamawiający rozumie </w:t>
      </w:r>
      <w:r w:rsidR="00207A4F">
        <w:rPr>
          <w:rFonts w:ascii="Arial" w:hAnsi="Arial" w:cs="Arial"/>
          <w:sz w:val="20"/>
          <w:szCs w:val="20"/>
          <w:lang w:val="pl-PL" w:eastAsia="pl-PL"/>
        </w:rPr>
        <w:t>trzy</w:t>
      </w:r>
      <w:r w:rsidRPr="00991801">
        <w:rPr>
          <w:rFonts w:ascii="Arial" w:hAnsi="Arial" w:cs="Arial"/>
          <w:sz w:val="20"/>
          <w:szCs w:val="20"/>
          <w:lang w:val="pl-PL" w:eastAsia="pl-PL"/>
        </w:rPr>
        <w:t xml:space="preserve"> grupy (rodzaje): </w:t>
      </w:r>
    </w:p>
    <w:p w:rsidR="00207A4F" w:rsidRDefault="00991801" w:rsidP="00CE2A14">
      <w:pPr>
        <w:pStyle w:val="Bezodstpw"/>
        <w:numPr>
          <w:ilvl w:val="0"/>
          <w:numId w:val="120"/>
        </w:numPr>
        <w:jc w:val="both"/>
        <w:rPr>
          <w:rFonts w:ascii="Arial" w:hAnsi="Arial" w:cs="Arial"/>
          <w:sz w:val="20"/>
          <w:szCs w:val="20"/>
          <w:lang w:val="pl-PL" w:eastAsia="pl-PL"/>
        </w:rPr>
      </w:pPr>
      <w:proofErr w:type="gramStart"/>
      <w:r w:rsidRPr="00991801">
        <w:rPr>
          <w:rFonts w:ascii="Arial" w:hAnsi="Arial" w:cs="Arial"/>
          <w:sz w:val="20"/>
          <w:szCs w:val="20"/>
          <w:lang w:val="pl-PL" w:eastAsia="pl-PL"/>
        </w:rPr>
        <w:t>pierwsza</w:t>
      </w:r>
      <w:proofErr w:type="gramEnd"/>
      <w:r w:rsidRPr="00991801">
        <w:rPr>
          <w:rFonts w:ascii="Arial" w:hAnsi="Arial" w:cs="Arial"/>
          <w:sz w:val="20"/>
          <w:szCs w:val="20"/>
          <w:lang w:val="pl-PL" w:eastAsia="pl-PL"/>
        </w:rPr>
        <w:t xml:space="preserve"> grupa (rodzaj</w:t>
      </w:r>
      <w:r w:rsidR="0015747A">
        <w:rPr>
          <w:rFonts w:ascii="Arial" w:hAnsi="Arial" w:cs="Arial"/>
          <w:sz w:val="20"/>
          <w:szCs w:val="20"/>
          <w:lang w:val="pl-PL" w:eastAsia="pl-PL"/>
        </w:rPr>
        <w:t>)</w:t>
      </w:r>
      <w:r w:rsidRPr="00991801">
        <w:rPr>
          <w:rFonts w:ascii="Arial" w:hAnsi="Arial" w:cs="Arial"/>
          <w:sz w:val="20"/>
          <w:szCs w:val="20"/>
          <w:lang w:val="pl-PL" w:eastAsia="pl-PL"/>
        </w:rPr>
        <w:t xml:space="preserve"> robót – </w:t>
      </w:r>
      <w:r w:rsidR="00882BD5">
        <w:rPr>
          <w:rFonts w:ascii="Arial" w:hAnsi="Arial" w:cs="Arial"/>
          <w:sz w:val="20"/>
          <w:szCs w:val="20"/>
          <w:lang w:val="pl-PL" w:eastAsia="pl-PL"/>
        </w:rPr>
        <w:t>jedna</w:t>
      </w:r>
      <w:r w:rsidR="0015747A">
        <w:rPr>
          <w:rFonts w:ascii="Arial" w:hAnsi="Arial" w:cs="Arial"/>
          <w:sz w:val="20"/>
          <w:szCs w:val="20"/>
          <w:lang w:val="pl-PL" w:eastAsia="pl-PL"/>
        </w:rPr>
        <w:t xml:space="preserve"> </w:t>
      </w:r>
      <w:r w:rsidRPr="00991801">
        <w:rPr>
          <w:rFonts w:ascii="Arial" w:hAnsi="Arial" w:cs="Arial"/>
          <w:sz w:val="20"/>
          <w:szCs w:val="20"/>
          <w:lang w:val="pl-PL" w:eastAsia="pl-PL"/>
        </w:rPr>
        <w:t>robot</w:t>
      </w:r>
      <w:r w:rsidR="00882BD5">
        <w:rPr>
          <w:rFonts w:ascii="Arial" w:hAnsi="Arial" w:cs="Arial"/>
          <w:sz w:val="20"/>
          <w:szCs w:val="20"/>
          <w:lang w:val="pl-PL" w:eastAsia="pl-PL"/>
        </w:rPr>
        <w:t>a</w:t>
      </w:r>
      <w:r w:rsidRPr="00991801">
        <w:rPr>
          <w:rFonts w:ascii="Arial" w:hAnsi="Arial" w:cs="Arial"/>
          <w:sz w:val="20"/>
          <w:szCs w:val="20"/>
          <w:lang w:val="pl-PL" w:eastAsia="pl-PL"/>
        </w:rPr>
        <w:t xml:space="preserve"> polegając</w:t>
      </w:r>
      <w:r w:rsidR="00882BD5">
        <w:rPr>
          <w:rFonts w:ascii="Arial" w:hAnsi="Arial" w:cs="Arial"/>
          <w:sz w:val="20"/>
          <w:szCs w:val="20"/>
          <w:lang w:val="pl-PL" w:eastAsia="pl-PL"/>
        </w:rPr>
        <w:t>a</w:t>
      </w:r>
      <w:r w:rsidRPr="00991801">
        <w:rPr>
          <w:rFonts w:ascii="Arial" w:hAnsi="Arial" w:cs="Arial"/>
          <w:sz w:val="20"/>
          <w:szCs w:val="20"/>
          <w:lang w:val="pl-PL" w:eastAsia="pl-PL"/>
        </w:rPr>
        <w:t xml:space="preserve"> na </w:t>
      </w:r>
      <w:r w:rsidR="00207A4F" w:rsidRPr="00393620">
        <w:rPr>
          <w:rFonts w:ascii="Arial" w:hAnsi="Arial" w:cs="Arial"/>
          <w:sz w:val="20"/>
          <w:szCs w:val="20"/>
          <w:lang w:val="pl-PL"/>
        </w:rPr>
        <w:t>budowie systemu monitoringu w technologii video IP wraz z jego uruchomieniem</w:t>
      </w:r>
      <w:r w:rsidR="0015747A">
        <w:rPr>
          <w:rFonts w:ascii="Arial" w:hAnsi="Arial" w:cs="Arial"/>
          <w:sz w:val="20"/>
          <w:szCs w:val="20"/>
          <w:lang w:val="pl-PL"/>
        </w:rPr>
        <w:t xml:space="preserve"> – t</w:t>
      </w:r>
      <w:r w:rsidR="00882BD5">
        <w:rPr>
          <w:rFonts w:ascii="Arial" w:hAnsi="Arial" w:cs="Arial"/>
          <w:sz w:val="20"/>
          <w:szCs w:val="20"/>
          <w:lang w:val="pl-PL"/>
        </w:rPr>
        <w:t>a</w:t>
      </w:r>
      <w:r w:rsidR="0015747A">
        <w:rPr>
          <w:rFonts w:ascii="Arial" w:hAnsi="Arial" w:cs="Arial"/>
          <w:sz w:val="20"/>
          <w:szCs w:val="20"/>
          <w:lang w:val="pl-PL"/>
        </w:rPr>
        <w:t xml:space="preserve"> </w:t>
      </w:r>
      <w:r w:rsidR="00882BD5">
        <w:rPr>
          <w:rFonts w:ascii="Arial" w:hAnsi="Arial" w:cs="Arial"/>
          <w:sz w:val="20"/>
          <w:szCs w:val="20"/>
          <w:lang w:val="pl-PL"/>
        </w:rPr>
        <w:t>jedna</w:t>
      </w:r>
      <w:r w:rsidR="0015747A">
        <w:rPr>
          <w:rFonts w:ascii="Arial" w:hAnsi="Arial" w:cs="Arial"/>
          <w:sz w:val="20"/>
          <w:szCs w:val="20"/>
          <w:lang w:val="pl-PL"/>
        </w:rPr>
        <w:t xml:space="preserve"> robot</w:t>
      </w:r>
      <w:r w:rsidR="00882BD5">
        <w:rPr>
          <w:rFonts w:ascii="Arial" w:hAnsi="Arial" w:cs="Arial"/>
          <w:sz w:val="20"/>
          <w:szCs w:val="20"/>
          <w:lang w:val="pl-PL"/>
        </w:rPr>
        <w:t>a</w:t>
      </w:r>
      <w:r w:rsidR="0015747A">
        <w:rPr>
          <w:rFonts w:ascii="Arial" w:hAnsi="Arial" w:cs="Arial"/>
          <w:sz w:val="20"/>
          <w:szCs w:val="20"/>
          <w:lang w:val="pl-PL"/>
        </w:rPr>
        <w:t xml:space="preserve"> mus</w:t>
      </w:r>
      <w:r w:rsidR="00882BD5">
        <w:rPr>
          <w:rFonts w:ascii="Arial" w:hAnsi="Arial" w:cs="Arial"/>
          <w:sz w:val="20"/>
          <w:szCs w:val="20"/>
          <w:lang w:val="pl-PL"/>
        </w:rPr>
        <w:t>i</w:t>
      </w:r>
      <w:r w:rsidR="0015747A">
        <w:rPr>
          <w:rFonts w:ascii="Arial" w:hAnsi="Arial" w:cs="Arial"/>
          <w:sz w:val="20"/>
          <w:szCs w:val="20"/>
          <w:lang w:val="pl-PL"/>
        </w:rPr>
        <w:t xml:space="preserve"> być wykonan</w:t>
      </w:r>
      <w:r w:rsidR="00882BD5">
        <w:rPr>
          <w:rFonts w:ascii="Arial" w:hAnsi="Arial" w:cs="Arial"/>
          <w:sz w:val="20"/>
          <w:szCs w:val="20"/>
          <w:lang w:val="pl-PL"/>
        </w:rPr>
        <w:t>a</w:t>
      </w:r>
      <w:r w:rsidR="0015747A">
        <w:rPr>
          <w:rFonts w:ascii="Arial" w:hAnsi="Arial" w:cs="Arial"/>
          <w:sz w:val="20"/>
          <w:szCs w:val="20"/>
          <w:lang w:val="pl-PL"/>
        </w:rPr>
        <w:t xml:space="preserve"> przez jeden podmiot</w:t>
      </w:r>
      <w:r w:rsidRPr="00991801">
        <w:rPr>
          <w:rFonts w:ascii="Arial" w:hAnsi="Arial" w:cs="Arial"/>
          <w:sz w:val="20"/>
          <w:szCs w:val="20"/>
          <w:lang w:val="pl-PL" w:eastAsia="pl-PL"/>
        </w:rPr>
        <w:t xml:space="preserve">, </w:t>
      </w:r>
    </w:p>
    <w:p w:rsidR="00991801" w:rsidRDefault="00991801" w:rsidP="00CE2A14">
      <w:pPr>
        <w:pStyle w:val="Bezodstpw"/>
        <w:numPr>
          <w:ilvl w:val="0"/>
          <w:numId w:val="120"/>
        </w:numPr>
        <w:jc w:val="both"/>
        <w:rPr>
          <w:rFonts w:ascii="Arial" w:hAnsi="Arial" w:cs="Arial"/>
          <w:sz w:val="20"/>
          <w:szCs w:val="20"/>
          <w:lang w:val="pl-PL" w:eastAsia="pl-PL"/>
        </w:rPr>
      </w:pPr>
      <w:proofErr w:type="gramStart"/>
      <w:r w:rsidRPr="00991801">
        <w:rPr>
          <w:rFonts w:ascii="Arial" w:hAnsi="Arial" w:cs="Arial"/>
          <w:sz w:val="20"/>
          <w:szCs w:val="20"/>
          <w:lang w:val="pl-PL" w:eastAsia="pl-PL"/>
        </w:rPr>
        <w:t>druga</w:t>
      </w:r>
      <w:proofErr w:type="gramEnd"/>
      <w:r w:rsidRPr="00991801">
        <w:rPr>
          <w:rFonts w:ascii="Arial" w:hAnsi="Arial" w:cs="Arial"/>
          <w:sz w:val="20"/>
          <w:szCs w:val="20"/>
          <w:lang w:val="pl-PL" w:eastAsia="pl-PL"/>
        </w:rPr>
        <w:t xml:space="preserve"> grupa (rodzaj) robót – </w:t>
      </w:r>
      <w:r w:rsidR="0015747A">
        <w:rPr>
          <w:rFonts w:ascii="Arial" w:hAnsi="Arial" w:cs="Arial"/>
          <w:sz w:val="20"/>
          <w:szCs w:val="20"/>
          <w:lang w:val="pl-PL" w:eastAsia="pl-PL"/>
        </w:rPr>
        <w:t xml:space="preserve">dwie </w:t>
      </w:r>
      <w:r w:rsidRPr="00991801">
        <w:rPr>
          <w:rFonts w:ascii="Arial" w:hAnsi="Arial" w:cs="Arial"/>
          <w:sz w:val="20"/>
          <w:szCs w:val="20"/>
          <w:lang w:val="pl-PL" w:eastAsia="pl-PL"/>
        </w:rPr>
        <w:t xml:space="preserve">roboty polegające na budowie </w:t>
      </w:r>
      <w:r w:rsidR="0015747A">
        <w:rPr>
          <w:rFonts w:ascii="Arial" w:hAnsi="Arial" w:cs="Arial"/>
          <w:sz w:val="20"/>
          <w:szCs w:val="20"/>
          <w:lang w:val="pl-PL"/>
        </w:rPr>
        <w:t>sieci światłowodowej w </w:t>
      </w:r>
      <w:r w:rsidR="00207A4F" w:rsidRPr="00393620">
        <w:rPr>
          <w:rFonts w:ascii="Arial" w:hAnsi="Arial" w:cs="Arial"/>
          <w:sz w:val="20"/>
          <w:szCs w:val="20"/>
          <w:lang w:val="pl-PL"/>
        </w:rPr>
        <w:t>kanalizacji teletechnicznej</w:t>
      </w:r>
      <w:r w:rsidR="0015747A">
        <w:rPr>
          <w:rFonts w:ascii="Arial" w:hAnsi="Arial" w:cs="Arial"/>
          <w:sz w:val="20"/>
          <w:szCs w:val="20"/>
          <w:lang w:val="pl-PL"/>
        </w:rPr>
        <w:t xml:space="preserve"> – te dwie roboty muszą być wykonane przez jeden podmiot</w:t>
      </w:r>
      <w:r w:rsidR="00207A4F">
        <w:rPr>
          <w:rFonts w:ascii="Arial" w:hAnsi="Arial" w:cs="Arial"/>
          <w:sz w:val="20"/>
          <w:szCs w:val="20"/>
          <w:lang w:val="pl-PL"/>
        </w:rPr>
        <w:t>,</w:t>
      </w:r>
    </w:p>
    <w:p w:rsidR="0015747A" w:rsidRPr="00701185" w:rsidRDefault="0015747A" w:rsidP="00CE2A14">
      <w:pPr>
        <w:pStyle w:val="Bezodstpw"/>
        <w:numPr>
          <w:ilvl w:val="0"/>
          <w:numId w:val="120"/>
        </w:numPr>
        <w:jc w:val="both"/>
        <w:rPr>
          <w:rFonts w:ascii="Arial" w:hAnsi="Arial" w:cs="Arial"/>
          <w:sz w:val="20"/>
          <w:szCs w:val="20"/>
          <w:lang w:val="pl-PL" w:eastAsia="pl-PL"/>
        </w:rPr>
      </w:pPr>
      <w:r>
        <w:rPr>
          <w:rFonts w:ascii="Arial" w:hAnsi="Arial" w:cs="Arial"/>
          <w:sz w:val="20"/>
          <w:szCs w:val="20"/>
          <w:lang w:val="pl-PL" w:eastAsia="pl-PL"/>
        </w:rPr>
        <w:t>trzecia</w:t>
      </w:r>
      <w:r w:rsidRPr="00991801">
        <w:rPr>
          <w:rFonts w:ascii="Arial" w:hAnsi="Arial" w:cs="Arial"/>
          <w:sz w:val="20"/>
          <w:szCs w:val="20"/>
          <w:lang w:val="pl-PL" w:eastAsia="pl-PL"/>
        </w:rPr>
        <w:t xml:space="preserve"> grupa (rodzaj) robót – </w:t>
      </w:r>
      <w:r>
        <w:rPr>
          <w:rFonts w:ascii="Arial" w:hAnsi="Arial" w:cs="Arial"/>
          <w:sz w:val="20"/>
          <w:szCs w:val="20"/>
          <w:lang w:val="pl-PL" w:eastAsia="pl-PL"/>
        </w:rPr>
        <w:t>dwie</w:t>
      </w:r>
      <w:r w:rsidRPr="004E6542">
        <w:rPr>
          <w:rFonts w:ascii="Arial" w:hAnsi="Arial" w:cs="Arial"/>
          <w:sz w:val="20"/>
          <w:szCs w:val="20"/>
          <w:lang w:val="pl-PL"/>
        </w:rPr>
        <w:t xml:space="preserve"> </w:t>
      </w:r>
      <w:r>
        <w:rPr>
          <w:rFonts w:ascii="Arial" w:hAnsi="Arial" w:cs="Arial"/>
          <w:sz w:val="20"/>
          <w:szCs w:val="20"/>
          <w:lang w:val="pl-PL"/>
        </w:rPr>
        <w:t>usługi polegające na</w:t>
      </w:r>
      <w:r w:rsidRPr="004E6542">
        <w:rPr>
          <w:rFonts w:ascii="Arial" w:hAnsi="Arial" w:cs="Arial"/>
          <w:sz w:val="20"/>
          <w:szCs w:val="20"/>
          <w:lang w:val="pl-PL"/>
        </w:rPr>
        <w:t xml:space="preserve"> zaprojektowaniu systemu monitoringu w technologii video IP (przesył sygnału pomiędzy kamerami a centralą o</w:t>
      </w:r>
      <w:r>
        <w:rPr>
          <w:rFonts w:ascii="Arial" w:hAnsi="Arial" w:cs="Arial"/>
          <w:sz w:val="20"/>
          <w:szCs w:val="20"/>
          <w:lang w:val="pl-PL"/>
        </w:rPr>
        <w:t>dbywa się drogą światłowodową i </w:t>
      </w:r>
      <w:r w:rsidRPr="004E6542">
        <w:rPr>
          <w:rFonts w:ascii="Arial" w:hAnsi="Arial" w:cs="Arial"/>
          <w:sz w:val="20"/>
          <w:szCs w:val="20"/>
          <w:lang w:val="pl-PL"/>
        </w:rPr>
        <w:t xml:space="preserve">radiową) z których każdy obejmował swym zakresem co najmniej cztery </w:t>
      </w:r>
      <w:proofErr w:type="gramStart"/>
      <w:r w:rsidRPr="004E6542">
        <w:rPr>
          <w:rFonts w:ascii="Arial" w:hAnsi="Arial" w:cs="Arial"/>
          <w:sz w:val="20"/>
          <w:szCs w:val="20"/>
          <w:lang w:val="pl-PL"/>
        </w:rPr>
        <w:t xml:space="preserve">obiekty </w:t>
      </w:r>
      <w:r>
        <w:rPr>
          <w:rFonts w:ascii="Arial" w:hAnsi="Arial" w:cs="Arial"/>
          <w:sz w:val="20"/>
          <w:szCs w:val="20"/>
          <w:lang w:val="pl-PL"/>
        </w:rPr>
        <w:t xml:space="preserve"> – te</w:t>
      </w:r>
      <w:proofErr w:type="gramEnd"/>
      <w:r>
        <w:rPr>
          <w:rFonts w:ascii="Arial" w:hAnsi="Arial" w:cs="Arial"/>
          <w:sz w:val="20"/>
          <w:szCs w:val="20"/>
          <w:lang w:val="pl-PL"/>
        </w:rPr>
        <w:t xml:space="preserve"> dwie roboty muszą być wykonane przez jeden podmiot,</w:t>
      </w:r>
    </w:p>
    <w:p w:rsidR="00991801" w:rsidRPr="00991801" w:rsidRDefault="00991801" w:rsidP="005B3DEB">
      <w:pPr>
        <w:pStyle w:val="Bezodstpw"/>
        <w:numPr>
          <w:ilvl w:val="0"/>
          <w:numId w:val="138"/>
        </w:numPr>
        <w:jc w:val="both"/>
        <w:rPr>
          <w:rFonts w:ascii="Arial" w:hAnsi="Arial" w:cs="Arial"/>
          <w:sz w:val="20"/>
          <w:szCs w:val="20"/>
          <w:lang w:val="pl-PL" w:eastAsia="pl-PL"/>
        </w:rPr>
      </w:pPr>
      <w:r w:rsidRPr="00991801">
        <w:rPr>
          <w:rFonts w:ascii="Arial" w:hAnsi="Arial" w:cs="Arial"/>
          <w:sz w:val="20"/>
          <w:szCs w:val="20"/>
          <w:lang w:val="pl-PL" w:eastAsia="pl-PL"/>
        </w:rPr>
        <w:t xml:space="preserve">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w:t>
      </w:r>
      <w:proofErr w:type="gramStart"/>
      <w:r w:rsidRPr="00991801">
        <w:rPr>
          <w:rFonts w:ascii="Arial" w:hAnsi="Arial" w:cs="Arial"/>
          <w:sz w:val="20"/>
          <w:szCs w:val="20"/>
          <w:lang w:val="pl-PL" w:eastAsia="pl-PL"/>
        </w:rPr>
        <w:t>zamówienia jako</w:t>
      </w:r>
      <w:proofErr w:type="gramEnd"/>
      <w:r w:rsidRPr="00991801">
        <w:rPr>
          <w:rFonts w:ascii="Arial" w:hAnsi="Arial" w:cs="Arial"/>
          <w:sz w:val="20"/>
          <w:szCs w:val="20"/>
          <w:lang w:val="pl-PL" w:eastAsia="pl-PL"/>
        </w:rPr>
        <w:t xml:space="preserve"> podwykonawców lub udział w konsorcjum.</w:t>
      </w:r>
    </w:p>
    <w:p w:rsidR="00991801" w:rsidRPr="00991801" w:rsidRDefault="00991801" w:rsidP="005B3DEB">
      <w:pPr>
        <w:pStyle w:val="Bezodstpw"/>
        <w:numPr>
          <w:ilvl w:val="0"/>
          <w:numId w:val="138"/>
        </w:numPr>
        <w:jc w:val="both"/>
        <w:rPr>
          <w:rFonts w:ascii="Arial" w:hAnsi="Arial" w:cs="Arial"/>
          <w:sz w:val="20"/>
          <w:szCs w:val="20"/>
          <w:lang w:val="pl-PL" w:eastAsia="pl-PL"/>
        </w:rPr>
      </w:pPr>
      <w:r w:rsidRPr="00991801">
        <w:rPr>
          <w:rFonts w:ascii="Arial" w:hAnsi="Arial" w:cs="Arial"/>
          <w:sz w:val="20"/>
          <w:szCs w:val="20"/>
          <w:lang w:val="pl-PL" w:eastAsia="pl-PL"/>
        </w:rPr>
        <w:t xml:space="preserve">W przypadku, gdy Wykonawca w celu spełnienia warunku udziału w postępowaniu „dysponowania osobami zdolnymi do wykonania zamówienia” polega na zasobach podmiotu trzeciego na zasadach określonych w art. 26 ust. 2b ustawy, Zamawiający dokonując oceny spełnienia tego warunku, uzna warunek za spełniony, jeżeli Wykonawca i podmiot trzeci spełnią </w:t>
      </w:r>
      <w:r w:rsidRPr="00991801">
        <w:rPr>
          <w:rFonts w:ascii="Arial" w:hAnsi="Arial" w:cs="Arial"/>
          <w:sz w:val="20"/>
          <w:szCs w:val="20"/>
          <w:u w:val="single"/>
          <w:lang w:val="pl-PL" w:eastAsia="pl-PL"/>
        </w:rPr>
        <w:t>łącznie</w:t>
      </w:r>
      <w:r w:rsidRPr="00991801">
        <w:rPr>
          <w:rFonts w:ascii="Arial" w:hAnsi="Arial" w:cs="Arial"/>
          <w:sz w:val="20"/>
          <w:szCs w:val="20"/>
          <w:lang w:val="pl-PL" w:eastAsia="pl-PL"/>
        </w:rPr>
        <w:t xml:space="preserve"> ten warunek. </w:t>
      </w:r>
    </w:p>
    <w:p w:rsidR="00513D1A" w:rsidRPr="0008586E" w:rsidRDefault="00513D1A" w:rsidP="005B3DEB">
      <w:pPr>
        <w:pStyle w:val="Bezodstpw"/>
        <w:numPr>
          <w:ilvl w:val="0"/>
          <w:numId w:val="138"/>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1" w:name="__RefHeading__48_453298755"/>
      <w:bookmarkStart w:id="32" w:name="__RefHeading__48_230565801"/>
      <w:bookmarkStart w:id="33" w:name="_Toc300056317"/>
      <w:bookmarkStart w:id="34" w:name="_Toc380579124"/>
      <w:bookmarkEnd w:id="31"/>
      <w:bookmarkEnd w:id="32"/>
      <w:r w:rsidRPr="0008586E">
        <w:rPr>
          <w:sz w:val="20"/>
          <w:szCs w:val="20"/>
        </w:rPr>
        <w:t>Wykaz oświadczeń lub dokumentów, jakie mają dostarczyć Wykonawcy w celu potwierdzenia spełniania warunków udziału w postępowaniu.</w:t>
      </w:r>
      <w:bookmarkEnd w:id="33"/>
      <w:bookmarkEnd w:id="34"/>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DB54BD">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xml:space="preserve">–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t>
      </w:r>
      <w:r w:rsidRPr="0008586E">
        <w:rPr>
          <w:rFonts w:ascii="Arial" w:hAnsi="Arial" w:cs="Arial"/>
          <w:sz w:val="20"/>
          <w:szCs w:val="20"/>
          <w:lang w:val="pl-PL"/>
        </w:rPr>
        <w:lastRenderedPageBreak/>
        <w:t>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Wykonawca, wykazując spełnienie warunku, o którym mowa w pkt. 8.1.2 SIWZ (z art. 22 ust. 1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2 ustawy), polega na wiedzy i doświadczeniu innych podmiotów na zasadach określonych w art. 26 ust. 2b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FORMULARZ NR 3</w:t>
      </w:r>
      <w:r w:rsidR="00183E74">
        <w:rPr>
          <w:rFonts w:ascii="Arial" w:hAnsi="Arial" w:cs="Arial"/>
          <w:b/>
          <w:sz w:val="20"/>
          <w:szCs w:val="20"/>
          <w:lang w:val="pl-PL"/>
        </w:rPr>
        <w:t>a, 3b, 3c, 3d</w:t>
      </w:r>
      <w:r w:rsidRPr="00AA5874">
        <w:rPr>
          <w:rFonts w:ascii="Arial" w:hAnsi="Arial" w:cs="Arial"/>
          <w:b/>
          <w:sz w:val="20"/>
          <w:szCs w:val="20"/>
          <w:lang w:val="pl-PL"/>
        </w:rPr>
        <w:t xml:space="preserve"> 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dostępnych Wykonawcy zasobów innego podmiotu,</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sposobu</w:t>
      </w:r>
      <w:proofErr w:type="gramEnd"/>
      <w:r w:rsidRPr="0008586E">
        <w:rPr>
          <w:rFonts w:ascii="Arial" w:hAnsi="Arial" w:cs="Arial"/>
          <w:sz w:val="20"/>
          <w:szCs w:val="20"/>
          <w:lang w:val="pl-PL"/>
        </w:rPr>
        <w:t xml:space="preserve"> wykorzystania zasobów innego podmiotu, przez Wykonawcę, przy wykonywaniu zamówienia,</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charakteru</w:t>
      </w:r>
      <w:proofErr w:type="gramEnd"/>
      <w:r w:rsidRPr="0008586E">
        <w:rPr>
          <w:rFonts w:ascii="Arial" w:hAnsi="Arial" w:cs="Arial"/>
          <w:sz w:val="20"/>
          <w:szCs w:val="20"/>
          <w:lang w:val="pl-PL"/>
        </w:rPr>
        <w:t xml:space="preserve"> stosunku, jaki będzie łączył Wykonawcę z innym podmiotem,</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i okresu udziału innego podmiotu przy wykonywaniu zamówienia.</w:t>
      </w:r>
    </w:p>
    <w:p w:rsidR="00823D56" w:rsidRDefault="00513D1A" w:rsidP="00823D56">
      <w:pPr>
        <w:pStyle w:val="Bezodstpw"/>
        <w:ind w:left="360"/>
        <w:jc w:val="both"/>
        <w:rPr>
          <w:rFonts w:ascii="Arial" w:hAnsi="Arial" w:cs="Arial"/>
          <w:b/>
          <w:sz w:val="20"/>
          <w:szCs w:val="20"/>
          <w:u w:val="single"/>
          <w:lang w:val="pl-PL"/>
        </w:rPr>
      </w:pPr>
      <w:r w:rsidRPr="0008586E">
        <w:rPr>
          <w:rFonts w:ascii="Arial" w:hAnsi="Arial" w:cs="Arial"/>
          <w:b/>
          <w:sz w:val="20"/>
          <w:szCs w:val="20"/>
          <w:u w:val="single"/>
          <w:lang w:val="pl-PL"/>
        </w:rPr>
        <w:t>Pisemne zobowiązan</w:t>
      </w:r>
      <w:r w:rsidR="00823D56">
        <w:rPr>
          <w:rFonts w:ascii="Arial" w:hAnsi="Arial" w:cs="Arial"/>
          <w:b/>
          <w:sz w:val="20"/>
          <w:szCs w:val="20"/>
          <w:u w:val="single"/>
          <w:lang w:val="pl-PL"/>
        </w:rPr>
        <w:t>ie należy załączyć w oryginale.</w:t>
      </w:r>
    </w:p>
    <w:p w:rsidR="00823D56" w:rsidRPr="0008586E" w:rsidRDefault="00823D56" w:rsidP="00823D56">
      <w:pPr>
        <w:pStyle w:val="Bezodstpw"/>
        <w:ind w:left="360"/>
        <w:jc w:val="both"/>
        <w:rPr>
          <w:rFonts w:ascii="Arial" w:hAnsi="Arial" w:cs="Arial"/>
          <w:b/>
          <w:sz w:val="20"/>
          <w:szCs w:val="20"/>
          <w:u w:val="single"/>
          <w:lang w:val="pl-PL"/>
        </w:rPr>
      </w:pPr>
      <w:r w:rsidRPr="00823D56">
        <w:rPr>
          <w:rFonts w:ascii="Arial" w:hAnsi="Arial" w:cs="Arial"/>
          <w:b/>
          <w:sz w:val="20"/>
          <w:szCs w:val="20"/>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022A12" w:rsidRPr="00FA40D7" w:rsidRDefault="00026B46" w:rsidP="00026B46">
      <w:pPr>
        <w:pStyle w:val="Bezodstpw"/>
        <w:numPr>
          <w:ilvl w:val="0"/>
          <w:numId w:val="4"/>
        </w:numPr>
        <w:jc w:val="both"/>
        <w:rPr>
          <w:rFonts w:ascii="Arial" w:hAnsi="Arial" w:cs="Arial"/>
          <w:sz w:val="20"/>
          <w:szCs w:val="20"/>
          <w:lang w:val="pl-PL"/>
        </w:rPr>
      </w:pPr>
      <w:r w:rsidRPr="00FA40D7">
        <w:rPr>
          <w:rFonts w:ascii="Arial" w:hAnsi="Arial" w:cs="Arial"/>
          <w:sz w:val="20"/>
          <w:szCs w:val="20"/>
          <w:lang w:val="pl-PL"/>
        </w:rPr>
        <w:t xml:space="preserve">W celu wykazania spełniania przez Wykonawcę wymagań (w oparciu o art. 25 ust. pkt. 2 </w:t>
      </w:r>
      <w:proofErr w:type="spellStart"/>
      <w:r w:rsidRPr="00FA40D7">
        <w:rPr>
          <w:rFonts w:ascii="Arial" w:hAnsi="Arial" w:cs="Arial"/>
          <w:sz w:val="20"/>
          <w:szCs w:val="20"/>
          <w:lang w:val="pl-PL"/>
        </w:rPr>
        <w:t>pzp</w:t>
      </w:r>
      <w:proofErr w:type="spellEnd"/>
      <w:r w:rsidRPr="00FA40D7">
        <w:rPr>
          <w:rFonts w:ascii="Arial" w:hAnsi="Arial" w:cs="Arial"/>
          <w:sz w:val="20"/>
          <w:szCs w:val="20"/>
          <w:lang w:val="pl-PL"/>
        </w:rPr>
        <w:t>) określonych w Załączniku nr 1 do Oferty, Wykonawcy zobowiązani są przedłożyć Załącznik nr 1 do Oferty</w:t>
      </w:r>
      <w:r w:rsidR="00D876C7" w:rsidRPr="00FA40D7">
        <w:rPr>
          <w:rFonts w:ascii="Arial" w:hAnsi="Arial" w:cs="Arial"/>
          <w:sz w:val="20"/>
          <w:szCs w:val="20"/>
          <w:lang w:val="pl-PL"/>
        </w:rPr>
        <w:t xml:space="preserve"> </w:t>
      </w:r>
      <w:r w:rsidR="004C36BF" w:rsidRPr="00FA40D7">
        <w:rPr>
          <w:rFonts w:ascii="Arial" w:hAnsi="Arial" w:cs="Arial"/>
          <w:sz w:val="20"/>
          <w:szCs w:val="20"/>
          <w:lang w:val="pl-PL"/>
        </w:rPr>
        <w:t>- Oświadczenie o spełnieniu wymagań określonych przez Zamawiającego</w:t>
      </w:r>
      <w:r w:rsidRPr="00FA40D7">
        <w:rPr>
          <w:rFonts w:ascii="Arial" w:hAnsi="Arial" w:cs="Arial"/>
          <w:sz w:val="20"/>
          <w:szCs w:val="20"/>
          <w:lang w:val="pl-PL"/>
        </w:rPr>
        <w:t>.</w:t>
      </w:r>
    </w:p>
    <w:p w:rsidR="00026B46" w:rsidRPr="00026B46" w:rsidRDefault="00026B46" w:rsidP="00026B46">
      <w:pPr>
        <w:pStyle w:val="Bezodstpw"/>
        <w:ind w:left="360"/>
        <w:jc w:val="both"/>
        <w:rPr>
          <w:rFonts w:ascii="Arial" w:hAnsi="Arial" w:cs="Arial"/>
          <w:sz w:val="20"/>
          <w:szCs w:val="20"/>
          <w:lang w:val="pl-PL"/>
        </w:rPr>
      </w:pPr>
    </w:p>
    <w:p w:rsidR="00513D1A" w:rsidRPr="0008586E" w:rsidRDefault="00513D1A" w:rsidP="00E244D3">
      <w:pPr>
        <w:pStyle w:val="Nagwek1"/>
        <w:spacing w:line="240" w:lineRule="auto"/>
        <w:jc w:val="both"/>
        <w:rPr>
          <w:sz w:val="20"/>
          <w:szCs w:val="20"/>
        </w:rPr>
      </w:pPr>
      <w:bookmarkStart w:id="35" w:name="_Toc380579125"/>
      <w:r w:rsidRPr="0008586E">
        <w:rPr>
          <w:sz w:val="20"/>
          <w:szCs w:val="20"/>
        </w:rPr>
        <w:t>Wykaz oświadczeń lub dokumentów, jakie mają dostarczyć Wykonawcy w celu wykazania braku podstaw do wykluczenia z postępowania.</w:t>
      </w:r>
      <w:bookmarkEnd w:id="35"/>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DB54BD">
        <w:rPr>
          <w:rFonts w:ascii="Arial" w:hAnsi="Arial" w:cs="Arial"/>
          <w:b/>
          <w:sz w:val="20"/>
          <w:szCs w:val="20"/>
          <w:lang w:val="pl-PL"/>
        </w:rPr>
        <w:t>3</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 xml:space="preserve">lub centralnej ewidencji i informacji o działalności gospodarczej, jeżeli odrębne przepisy wymagają wpisu do rejestru lub ewidencji, w celu </w:t>
      </w:r>
      <w:r w:rsidRPr="0008586E">
        <w:rPr>
          <w:rFonts w:ascii="Arial" w:hAnsi="Arial" w:cs="Arial"/>
          <w:sz w:val="20"/>
          <w:szCs w:val="20"/>
          <w:lang w:val="pl-PL"/>
        </w:rPr>
        <w:lastRenderedPageBreak/>
        <w:t>wykazania braku podstaw do wykluczenia w oparciu o art. 24 ust. 1 pkt. 2 ustawy, wystawiony nie wcześniej niż 6 miesięcy przed upływem terminu składania ofert,</w:t>
      </w:r>
    </w:p>
    <w:p w:rsidR="00513D1A" w:rsidRPr="0008586E"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DB54BD">
        <w:rPr>
          <w:rFonts w:ascii="Arial" w:hAnsi="Arial" w:cs="Arial"/>
          <w:b/>
          <w:sz w:val="20"/>
          <w:szCs w:val="20"/>
          <w:lang w:val="pl-PL"/>
        </w:rPr>
        <w:t>4</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 xml:space="preserve">W zależności od stanu faktycznego Wykonawca dokonuje odpowiednich skreśleń na Załączniku Nr </w:t>
      </w:r>
      <w:r w:rsidR="00DB54BD">
        <w:rPr>
          <w:rFonts w:ascii="Arial" w:hAnsi="Arial" w:cs="Arial"/>
          <w:sz w:val="20"/>
          <w:szCs w:val="20"/>
          <w:lang w:val="pl-PL"/>
        </w:rPr>
        <w:t>4</w:t>
      </w:r>
      <w:r w:rsidRPr="0008586E">
        <w:rPr>
          <w:rFonts w:ascii="Arial" w:hAnsi="Arial" w:cs="Arial"/>
          <w:sz w:val="20"/>
          <w:szCs w:val="20"/>
          <w:lang w:val="pl-PL"/>
        </w:rPr>
        <w:t xml:space="preserve">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332FEC" w:rsidRPr="0008586E" w:rsidRDefault="00332FEC"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6" w:name="_Toc380579126"/>
      <w:r w:rsidRPr="0008586E">
        <w:rPr>
          <w:sz w:val="20"/>
          <w:szCs w:val="20"/>
        </w:rPr>
        <w:t>Wykaz oświadczeń lub dokumentów, jakie mają dostarczyć Wykonawcy mający siedzibę lub miejsce zamieszkania poza terytorium Rzeczypospolitej Polskiej.</w:t>
      </w:r>
      <w:bookmarkEnd w:id="36"/>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08586E">
        <w:rPr>
          <w:rFonts w:ascii="Arial" w:hAnsi="Arial" w:cs="Arial"/>
          <w:sz w:val="20"/>
          <w:szCs w:val="20"/>
          <w:lang w:val="pl-PL"/>
        </w:rPr>
        <w:t>poz</w:t>
      </w:r>
      <w:proofErr w:type="gramEnd"/>
      <w:r w:rsidRPr="0008586E">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513D1A" w:rsidRPr="0008586E" w:rsidRDefault="00513D1A" w:rsidP="003971B5">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7" w:name="_Toc380579127"/>
      <w:r w:rsidRPr="0008586E">
        <w:rPr>
          <w:sz w:val="20"/>
          <w:szCs w:val="20"/>
        </w:rPr>
        <w:t>Forma składanych dokumentów.</w:t>
      </w:r>
      <w:bookmarkEnd w:id="37"/>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026B46" w:rsidRPr="0008586E" w:rsidRDefault="00026B46" w:rsidP="002504D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8" w:name="__RefHeading__50_453298755"/>
      <w:bookmarkStart w:id="39" w:name="__RefHeading__50_230565801"/>
      <w:bookmarkStart w:id="40" w:name="_Toc300056318"/>
      <w:bookmarkStart w:id="41" w:name="_Toc380579128"/>
      <w:bookmarkEnd w:id="38"/>
      <w:bookmarkEnd w:id="39"/>
      <w:r w:rsidRPr="0008586E">
        <w:rPr>
          <w:sz w:val="20"/>
          <w:szCs w:val="20"/>
        </w:rPr>
        <w:lastRenderedPageBreak/>
        <w:t>Wykonawcy wspólnie ubiegający się o udzielenie zamówienia.</w:t>
      </w:r>
      <w:bookmarkEnd w:id="40"/>
      <w:bookmarkEnd w:id="41"/>
    </w:p>
    <w:p w:rsidR="007A6B20" w:rsidRPr="0008586E" w:rsidRDefault="007A6B20" w:rsidP="007A6B20">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7A6B20" w:rsidRPr="0004416F" w:rsidRDefault="007A6B20" w:rsidP="007A6B20">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Spełnienie warunku wiedzy i doświadczenia w przypadku konsorcjum musi wykazać Lider lub Konsorcjant chyba, że Zamawiający w warunku określił wymagania dla różnego grup/rodzaju robót budowlanych, usług lub dostaw wówczas mogą wykazać spełnienie warunku łącznie – przy założeniu, że każdy z nich wykaże się wiedzą i doświadczeniem dla danej grupy/rodzaju robót budowlanych, usług lub dostaw. Warunki dotyczące dysponowania odpowiednim potencjałem technicznym oraz osobami zdolnymi do wykonania zamówienia, a także sytuacji ekonomicznej i</w:t>
      </w:r>
      <w:r>
        <w:rPr>
          <w:rFonts w:ascii="Arial" w:hAnsi="Arial" w:cs="Arial"/>
          <w:sz w:val="20"/>
          <w:szCs w:val="20"/>
          <w:lang w:val="pl-PL"/>
        </w:rPr>
        <w:t> </w:t>
      </w:r>
      <w:r w:rsidRPr="0004416F">
        <w:rPr>
          <w:rFonts w:ascii="Arial" w:hAnsi="Arial" w:cs="Arial"/>
          <w:sz w:val="20"/>
          <w:szCs w:val="20"/>
          <w:lang w:val="pl-PL"/>
        </w:rPr>
        <w:t>finansowej Partnerzy Konsorcjum mogą spełniać łącznie.</w:t>
      </w:r>
    </w:p>
    <w:p w:rsidR="007A6B20" w:rsidRPr="0008586E" w:rsidRDefault="007A6B20" w:rsidP="007A6B20">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7A6B20" w:rsidRPr="0008586E" w:rsidRDefault="007A6B20" w:rsidP="007A6B20">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477D05" w:rsidRPr="0008586E" w:rsidRDefault="00477D05" w:rsidP="00477D05">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2" w:name="__RefHeading__52_453298755"/>
      <w:bookmarkStart w:id="43" w:name="__RefHeading__52_230565801"/>
      <w:bookmarkStart w:id="44" w:name="_Toc300056319"/>
      <w:bookmarkStart w:id="45" w:name="_Toc380579129"/>
      <w:bookmarkEnd w:id="42"/>
      <w:bookmarkEnd w:id="43"/>
      <w:r w:rsidRPr="0008586E">
        <w:rPr>
          <w:sz w:val="20"/>
          <w:szCs w:val="20"/>
        </w:rPr>
        <w:t>Sposób porozumiewania się Zamawiającego z Wykonawcami oraz przekazywania oświadczeń i dokumentów, osoby uprawnione do porozumiewania się z Wykonawcami.</w:t>
      </w:r>
      <w:bookmarkEnd w:id="44"/>
      <w:bookmarkEnd w:id="45"/>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F81D4B" w:rsidRPr="004B5AEF" w:rsidRDefault="00513D1A" w:rsidP="004B5AEF">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w:t>
      </w:r>
      <w:r w:rsidR="004B5AEF">
        <w:rPr>
          <w:rFonts w:ascii="Arial" w:hAnsi="Arial" w:cs="Arial"/>
          <w:sz w:val="20"/>
          <w:szCs w:val="20"/>
          <w:lang w:val="pl-PL"/>
        </w:rPr>
        <w:t xml:space="preserve">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poniedziałek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wtorek</w:t>
      </w:r>
      <w:proofErr w:type="gramEnd"/>
      <w:r w:rsidRPr="0008586E">
        <w:rPr>
          <w:rFonts w:ascii="Arial" w:hAnsi="Arial" w:cs="Arial"/>
          <w:sz w:val="20"/>
          <w:szCs w:val="20"/>
          <w:lang w:val="pl-PL"/>
        </w:rPr>
        <w:t xml:space="preserve">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piątek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6F3A60" w:rsidRPr="0008586E" w:rsidRDefault="006F3A60"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6" w:name="__RefHeading__54_453298755"/>
      <w:bookmarkStart w:id="47" w:name="__RefHeading__54_230565801"/>
      <w:bookmarkStart w:id="48" w:name="_Toc300056320"/>
      <w:bookmarkStart w:id="49" w:name="_Toc380579130"/>
      <w:bookmarkEnd w:id="46"/>
      <w:bookmarkEnd w:id="47"/>
      <w:r w:rsidRPr="0008586E">
        <w:rPr>
          <w:sz w:val="20"/>
          <w:szCs w:val="20"/>
        </w:rPr>
        <w:t>Wyjaśnianie treści SIWZ i tryb wprowadzania zmian w dokumentach o udzielenie zamówienia publicznego.</w:t>
      </w:r>
      <w:bookmarkEnd w:id="48"/>
      <w:bookmarkEnd w:id="49"/>
    </w:p>
    <w:p w:rsidR="00513D1A" w:rsidRPr="0008586E" w:rsidRDefault="00513D1A" w:rsidP="00324941">
      <w:pPr>
        <w:pStyle w:val="Bezodstpw"/>
        <w:numPr>
          <w:ilvl w:val="0"/>
          <w:numId w:val="36"/>
        </w:numPr>
        <w:jc w:val="both"/>
        <w:rPr>
          <w:rFonts w:ascii="Arial" w:hAnsi="Arial" w:cs="Arial"/>
          <w:sz w:val="20"/>
          <w:szCs w:val="20"/>
          <w:lang w:val="pl-PL"/>
        </w:rPr>
      </w:pPr>
      <w:bookmarkStart w:id="50" w:name="__RefHeading__56_453298755"/>
      <w:bookmarkEnd w:id="50"/>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08586E">
        <w:rPr>
          <w:rFonts w:ascii="Arial" w:hAnsi="Arial" w:cs="Arial"/>
          <w:sz w:val="20"/>
          <w:szCs w:val="20"/>
          <w:lang w:val="pl-PL"/>
        </w:rPr>
        <w:t>specyfikacja (www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publiczne/Ogłoszenia przetargów).</w:t>
      </w:r>
    </w:p>
    <w:p w:rsidR="00370510" w:rsidRPr="0008586E" w:rsidRDefault="00370510"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1" w:name="_Toc226858852"/>
      <w:bookmarkStart w:id="52" w:name="_Toc293655258"/>
      <w:bookmarkStart w:id="53" w:name="_Toc300056321"/>
      <w:bookmarkStart w:id="54" w:name="_Toc380579131"/>
      <w:r w:rsidRPr="0008586E">
        <w:rPr>
          <w:sz w:val="20"/>
          <w:szCs w:val="20"/>
        </w:rPr>
        <w:lastRenderedPageBreak/>
        <w:t>Wymagania dotyczące wadium.</w:t>
      </w:r>
      <w:bookmarkEnd w:id="51"/>
      <w:bookmarkEnd w:id="52"/>
      <w:bookmarkEnd w:id="53"/>
      <w:bookmarkEnd w:id="54"/>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4B5AEF" w:rsidP="009237F3">
      <w:pPr>
        <w:pStyle w:val="Bezodstpw"/>
        <w:ind w:left="360"/>
        <w:jc w:val="both"/>
        <w:rPr>
          <w:rFonts w:ascii="Arial" w:hAnsi="Arial" w:cs="Arial"/>
          <w:b/>
          <w:sz w:val="20"/>
          <w:szCs w:val="20"/>
          <w:lang w:val="pl-PL"/>
        </w:rPr>
      </w:pPr>
      <w:r>
        <w:rPr>
          <w:rFonts w:ascii="Arial" w:hAnsi="Arial" w:cs="Arial"/>
          <w:b/>
          <w:sz w:val="20"/>
          <w:szCs w:val="20"/>
          <w:lang w:val="pl-PL"/>
        </w:rPr>
        <w:t>2</w:t>
      </w:r>
      <w:r w:rsidR="00701185">
        <w:rPr>
          <w:rFonts w:ascii="Arial" w:hAnsi="Arial" w:cs="Arial"/>
          <w:b/>
          <w:sz w:val="20"/>
          <w:szCs w:val="20"/>
          <w:lang w:val="pl-PL"/>
        </w:rPr>
        <w:t>5</w:t>
      </w:r>
      <w:r w:rsidR="00060FE5">
        <w:rPr>
          <w:rFonts w:ascii="Arial" w:hAnsi="Arial" w:cs="Arial"/>
          <w:b/>
          <w:sz w:val="20"/>
          <w:szCs w:val="20"/>
          <w:lang w:val="pl-PL"/>
        </w:rPr>
        <w:t> 000 zł (</w:t>
      </w:r>
      <w:r w:rsidR="003B3D3B">
        <w:rPr>
          <w:rFonts w:ascii="Arial" w:hAnsi="Arial" w:cs="Arial"/>
          <w:b/>
          <w:sz w:val="20"/>
          <w:szCs w:val="20"/>
          <w:lang w:val="pl-PL"/>
        </w:rPr>
        <w:t>d</w:t>
      </w:r>
      <w:r>
        <w:rPr>
          <w:rFonts w:ascii="Arial" w:hAnsi="Arial" w:cs="Arial"/>
          <w:b/>
          <w:sz w:val="20"/>
          <w:szCs w:val="20"/>
          <w:lang w:val="pl-PL"/>
        </w:rPr>
        <w:t>wadzieścia</w:t>
      </w:r>
      <w:r w:rsidR="00060FE5">
        <w:rPr>
          <w:rFonts w:ascii="Arial" w:hAnsi="Arial" w:cs="Arial"/>
          <w:b/>
          <w:sz w:val="20"/>
          <w:szCs w:val="20"/>
          <w:lang w:val="pl-PL"/>
        </w:rPr>
        <w:t xml:space="preserve"> </w:t>
      </w:r>
      <w:r w:rsidR="00701185">
        <w:rPr>
          <w:rFonts w:ascii="Arial" w:hAnsi="Arial" w:cs="Arial"/>
          <w:b/>
          <w:sz w:val="20"/>
          <w:szCs w:val="20"/>
          <w:lang w:val="pl-PL"/>
        </w:rPr>
        <w:t xml:space="preserve">pięć </w:t>
      </w:r>
      <w:r w:rsidR="00060FE5">
        <w:rPr>
          <w:rFonts w:ascii="Arial" w:hAnsi="Arial" w:cs="Arial"/>
          <w:b/>
          <w:sz w:val="20"/>
          <w:szCs w:val="20"/>
          <w:lang w:val="pl-PL"/>
        </w:rPr>
        <w:t>tysięcy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 xml:space="preserve">Poręczeniach udzielanych przez podmioty, o których mowa w art. 6 b ust. 5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2 ustawy z dnia 9 listopada 2000 r. o utworzeniu Polskiej Agencji Rozwoju Przedsiębiorczości (Dz. U. 2007 Nr 42, poz. 275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060FE5" w:rsidRPr="00701185" w:rsidRDefault="00513D1A" w:rsidP="00701185">
      <w:pPr>
        <w:widowControl w:val="0"/>
        <w:snapToGrid w:val="0"/>
        <w:spacing w:line="240" w:lineRule="auto"/>
        <w:jc w:val="center"/>
        <w:rPr>
          <w:rFonts w:ascii="Arial" w:hAnsi="Arial" w:cs="Arial"/>
          <w:b/>
          <w:bCs/>
          <w:sz w:val="18"/>
          <w:szCs w:val="18"/>
          <w:lang w:val="pl-PL"/>
        </w:rPr>
      </w:pPr>
      <w:r w:rsidRPr="00D94531">
        <w:rPr>
          <w:rFonts w:ascii="Arial" w:hAnsi="Arial" w:cs="Arial"/>
          <w:b/>
          <w:sz w:val="20"/>
          <w:szCs w:val="20"/>
          <w:lang w:val="pl-PL"/>
        </w:rPr>
        <w:t xml:space="preserve">WADIUM – </w:t>
      </w:r>
      <w:r w:rsidR="00D94531" w:rsidRPr="00D94531">
        <w:rPr>
          <w:rFonts w:ascii="Arial" w:hAnsi="Arial" w:cs="Arial"/>
          <w:b/>
          <w:bCs/>
          <w:sz w:val="20"/>
          <w:szCs w:val="20"/>
          <w:lang w:val="pl-PL"/>
        </w:rPr>
        <w:t>Projekt i budowa systemu monitoringu wizyjnego Gminy Stare Babice</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zwróci niezwłocznie wadium według zasad określonych w art. 46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lastRenderedPageBreak/>
        <w:t>Ponowne wniesienie wadium.</w:t>
      </w:r>
    </w:p>
    <w:p w:rsidR="00026B46" w:rsidRPr="0008586E" w:rsidRDefault="00513D1A" w:rsidP="00701185">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nie</w:t>
      </w:r>
      <w:proofErr w:type="gramEnd"/>
      <w:r w:rsidRPr="0008586E">
        <w:rPr>
          <w:rFonts w:ascii="Arial" w:hAnsi="Arial" w:cs="Arial"/>
          <w:sz w:val="20"/>
          <w:szCs w:val="20"/>
          <w:lang w:val="pl-PL"/>
        </w:rPr>
        <w:t xml:space="preserv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zawarcie</w:t>
      </w:r>
      <w:proofErr w:type="gramEnd"/>
      <w:r w:rsidRPr="0008586E">
        <w:rPr>
          <w:rFonts w:ascii="Arial" w:hAnsi="Arial" w:cs="Arial"/>
          <w:sz w:val="20"/>
          <w:szCs w:val="20"/>
          <w:lang w:val="pl-PL"/>
        </w:rPr>
        <w:t xml:space="preserv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w:t>
      </w:r>
      <w:proofErr w:type="spellStart"/>
      <w:r w:rsidRPr="009814B3">
        <w:rPr>
          <w:rFonts w:ascii="Arial" w:hAnsi="Arial" w:cs="Arial"/>
          <w:sz w:val="20"/>
          <w:szCs w:val="20"/>
          <w:lang w:val="pl-PL"/>
        </w:rPr>
        <w:t>pkt</w:t>
      </w:r>
      <w:proofErr w:type="spellEnd"/>
      <w:r w:rsidRPr="009814B3">
        <w:rPr>
          <w:rFonts w:ascii="Arial" w:hAnsi="Arial" w:cs="Arial"/>
          <w:sz w:val="20"/>
          <w:szCs w:val="20"/>
          <w:lang w:val="pl-PL"/>
        </w:rPr>
        <w:t xml:space="preserve"> 3, co powodowało brak możliwości wybrania oferty złożonej przez wykonawcę, jako najkorzystniejszej.</w:t>
      </w:r>
    </w:p>
    <w:p w:rsidR="003B3D3B" w:rsidRPr="0008586E" w:rsidRDefault="003B3D3B"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5" w:name="__RefHeading__58_453298755"/>
      <w:bookmarkStart w:id="56" w:name="__RefHeading__56_230565801"/>
      <w:bookmarkStart w:id="57" w:name="_Toc300056322"/>
      <w:bookmarkStart w:id="58" w:name="_Toc380579132"/>
      <w:bookmarkEnd w:id="55"/>
      <w:bookmarkEnd w:id="56"/>
      <w:r w:rsidRPr="0008586E">
        <w:rPr>
          <w:sz w:val="20"/>
          <w:szCs w:val="20"/>
        </w:rPr>
        <w:t>Termin związania ofertą.</w:t>
      </w:r>
      <w:bookmarkEnd w:id="57"/>
      <w:bookmarkEnd w:id="58"/>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9" w:name="__RefHeading__60_453298755"/>
      <w:bookmarkStart w:id="60" w:name="__RefHeading__58_230565801"/>
      <w:bookmarkStart w:id="61" w:name="_Toc300056323"/>
      <w:bookmarkStart w:id="62" w:name="_Toc380579133"/>
      <w:bookmarkEnd w:id="59"/>
      <w:bookmarkEnd w:id="60"/>
      <w:r w:rsidRPr="0008586E">
        <w:rPr>
          <w:sz w:val="20"/>
          <w:szCs w:val="20"/>
        </w:rPr>
        <w:t>Opis sposobu przygotowania oferty.</w:t>
      </w:r>
      <w:bookmarkEnd w:id="61"/>
      <w:bookmarkEnd w:id="62"/>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lastRenderedPageBreak/>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370510" w:rsidRDefault="00513D1A" w:rsidP="00022EA3">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3" w:name="_Toc226858857"/>
    </w:p>
    <w:p w:rsidR="00E81D69" w:rsidRDefault="00E81D69" w:rsidP="00022EA3">
      <w:pPr>
        <w:pStyle w:val="Bezodstpw"/>
        <w:ind w:left="360"/>
        <w:jc w:val="both"/>
        <w:rPr>
          <w:rFonts w:ascii="Arial" w:hAnsi="Arial" w:cs="Arial"/>
          <w:sz w:val="20"/>
          <w:szCs w:val="20"/>
          <w:lang w:val="pl-PL"/>
        </w:rPr>
      </w:pPr>
    </w:p>
    <w:p w:rsidR="00E81D69" w:rsidRPr="0008586E" w:rsidRDefault="00E81D69" w:rsidP="00022EA3">
      <w:pPr>
        <w:pStyle w:val="Bezodstpw"/>
        <w:ind w:left="360"/>
        <w:jc w:val="both"/>
        <w:rPr>
          <w:rFonts w:ascii="Arial" w:hAnsi="Arial" w:cs="Arial"/>
          <w:sz w:val="20"/>
          <w:szCs w:val="20"/>
          <w:lang w:val="pl-PL"/>
        </w:rPr>
      </w:pP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lastRenderedPageBreak/>
        <w:t xml:space="preserve">Wizja terenu </w:t>
      </w:r>
      <w:bookmarkEnd w:id="63"/>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4" w:name="__RefHeading__62_453298755"/>
      <w:bookmarkStart w:id="65" w:name="__RefHeading__60_230565801"/>
      <w:bookmarkStart w:id="66" w:name="_Toc300056324"/>
      <w:bookmarkStart w:id="67" w:name="_Toc380579134"/>
      <w:bookmarkEnd w:id="64"/>
      <w:bookmarkEnd w:id="65"/>
      <w:r w:rsidRPr="0008586E">
        <w:rPr>
          <w:sz w:val="20"/>
          <w:szCs w:val="20"/>
        </w:rPr>
        <w:t>Miejsce, termin składania i otwarcia oraz sposób złożenia oferty.</w:t>
      </w:r>
      <w:bookmarkEnd w:id="66"/>
      <w:bookmarkEnd w:id="67"/>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6320AF">
        <w:rPr>
          <w:rFonts w:ascii="Arial" w:hAnsi="Arial" w:cs="Arial"/>
          <w:b/>
          <w:sz w:val="20"/>
          <w:szCs w:val="20"/>
          <w:lang w:val="pl-PL"/>
        </w:rPr>
        <w:t>1</w:t>
      </w:r>
      <w:r w:rsidR="00BB45E6">
        <w:rPr>
          <w:rFonts w:ascii="Arial" w:hAnsi="Arial" w:cs="Arial"/>
          <w:b/>
          <w:sz w:val="20"/>
          <w:szCs w:val="20"/>
          <w:lang w:val="pl-PL"/>
        </w:rPr>
        <w:t>1</w:t>
      </w:r>
      <w:r w:rsidR="003D12B3">
        <w:rPr>
          <w:rFonts w:ascii="Arial" w:hAnsi="Arial" w:cs="Arial"/>
          <w:b/>
          <w:sz w:val="20"/>
          <w:szCs w:val="20"/>
          <w:lang w:val="pl-PL"/>
        </w:rPr>
        <w:t xml:space="preserve"> </w:t>
      </w:r>
      <w:r w:rsidR="00701185">
        <w:rPr>
          <w:rFonts w:ascii="Arial" w:hAnsi="Arial" w:cs="Arial"/>
          <w:b/>
          <w:sz w:val="20"/>
          <w:szCs w:val="20"/>
          <w:lang w:val="pl-PL"/>
        </w:rPr>
        <w:t>stycznia</w:t>
      </w:r>
      <w:r w:rsidR="001670BE">
        <w:rPr>
          <w:rFonts w:ascii="Arial" w:hAnsi="Arial" w:cs="Arial"/>
          <w:b/>
          <w:sz w:val="20"/>
          <w:szCs w:val="20"/>
          <w:lang w:val="pl-PL"/>
        </w:rPr>
        <w:t xml:space="preserve"> 201</w:t>
      </w:r>
      <w:r w:rsidR="00701185">
        <w:rPr>
          <w:rFonts w:ascii="Arial" w:hAnsi="Arial" w:cs="Arial"/>
          <w:b/>
          <w:sz w:val="20"/>
          <w:szCs w:val="20"/>
          <w:lang w:val="pl-PL"/>
        </w:rPr>
        <w:t>6</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D94531" w:rsidRDefault="00513D1A" w:rsidP="00D94531">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w:t>
      </w:r>
      <w:r w:rsidR="00D94531">
        <w:rPr>
          <w:rFonts w:ascii="Arial" w:hAnsi="Arial" w:cs="Arial"/>
          <w:b/>
          <w:sz w:val="20"/>
          <w:szCs w:val="20"/>
          <w:lang w:val="pl-PL"/>
        </w:rPr>
        <w:t>. Rynek 32, 05-082 Stare Babice</w:t>
      </w:r>
    </w:p>
    <w:p w:rsidR="00513D1A" w:rsidRPr="0008586E" w:rsidRDefault="00513D1A" w:rsidP="00D94531">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postępowaniu na </w:t>
      </w:r>
      <w:r w:rsidRPr="0008586E">
        <w:rPr>
          <w:rFonts w:ascii="Arial" w:hAnsi="Arial" w:cs="Arial"/>
          <w:b/>
          <w:sz w:val="20"/>
          <w:szCs w:val="20"/>
          <w:lang w:val="pl-PL"/>
        </w:rPr>
        <w:t>„</w:t>
      </w:r>
      <w:r w:rsidR="00D94531" w:rsidRPr="00D94531">
        <w:rPr>
          <w:rFonts w:ascii="Arial" w:hAnsi="Arial" w:cs="Arial"/>
          <w:b/>
          <w:sz w:val="20"/>
          <w:szCs w:val="20"/>
          <w:lang w:val="pl-PL"/>
        </w:rPr>
        <w:t>Projekt i budowa systemu monitoringu wizyjnego Gminy Stare Babice</w:t>
      </w:r>
      <w:r w:rsidRPr="0008586E">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BB45E6">
        <w:rPr>
          <w:rFonts w:ascii="Arial" w:hAnsi="Arial" w:cs="Arial"/>
          <w:b/>
          <w:sz w:val="20"/>
          <w:szCs w:val="20"/>
          <w:lang w:val="pl-PL"/>
        </w:rPr>
        <w:t>11 stycznia 2016</w:t>
      </w:r>
      <w:r w:rsidR="00BB45E6" w:rsidRPr="0008586E">
        <w:rPr>
          <w:rFonts w:ascii="Arial" w:hAnsi="Arial" w:cs="Arial"/>
          <w:b/>
          <w:sz w:val="20"/>
          <w:szCs w:val="20"/>
          <w:lang w:val="pl-PL"/>
        </w:rPr>
        <w:t xml:space="preserve"> r. </w:t>
      </w:r>
      <w:r w:rsidRPr="0008586E">
        <w:rPr>
          <w:rFonts w:ascii="Arial" w:hAnsi="Arial" w:cs="Arial"/>
          <w:b/>
          <w:sz w:val="20"/>
          <w:szCs w:val="20"/>
          <w:lang w:val="pl-PL"/>
        </w:rPr>
        <w:t>do godz. 12</w:t>
      </w:r>
      <w:r w:rsidR="00B20309">
        <w:rPr>
          <w:rFonts w:ascii="Arial" w:hAnsi="Arial" w:cs="Arial"/>
          <w:b/>
          <w:sz w:val="20"/>
          <w:szCs w:val="20"/>
          <w:vertAlign w:val="superscript"/>
          <w:lang w:val="pl-PL"/>
        </w:rPr>
        <w:t>00</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BB45E6">
        <w:rPr>
          <w:rFonts w:ascii="Arial" w:hAnsi="Arial" w:cs="Arial"/>
          <w:b/>
          <w:sz w:val="20"/>
          <w:szCs w:val="20"/>
          <w:lang w:val="pl-PL"/>
        </w:rPr>
        <w:t>11 stycznia 2016</w:t>
      </w:r>
      <w:r w:rsidR="00BB45E6" w:rsidRPr="0008586E">
        <w:rPr>
          <w:rFonts w:ascii="Arial" w:hAnsi="Arial" w:cs="Arial"/>
          <w:b/>
          <w:sz w:val="20"/>
          <w:szCs w:val="20"/>
          <w:lang w:val="pl-PL"/>
        </w:rPr>
        <w:t xml:space="preserve"> r. </w:t>
      </w:r>
      <w:r w:rsidRPr="0008586E">
        <w:rPr>
          <w:rFonts w:ascii="Arial" w:hAnsi="Arial" w:cs="Arial"/>
          <w:b/>
          <w:sz w:val="20"/>
          <w:szCs w:val="20"/>
          <w:lang w:val="pl-PL"/>
        </w:rPr>
        <w:t>o godz. 12</w:t>
      </w:r>
      <w:r w:rsidR="00B20309">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0747FB"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8" w:name="__RefHeading__64_453298755"/>
      <w:bookmarkStart w:id="69" w:name="__RefHeading__62_230565801"/>
      <w:bookmarkStart w:id="70" w:name="_Toc300056325"/>
      <w:bookmarkStart w:id="71" w:name="_Toc380579135"/>
      <w:bookmarkEnd w:id="68"/>
      <w:bookmarkEnd w:id="69"/>
      <w:r w:rsidRPr="0008586E">
        <w:rPr>
          <w:sz w:val="20"/>
          <w:szCs w:val="20"/>
        </w:rPr>
        <w:t>Opis sposobu obliczenia ceny.</w:t>
      </w:r>
      <w:bookmarkEnd w:id="70"/>
      <w:bookmarkEnd w:id="71"/>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w:t>
      </w:r>
    </w:p>
    <w:p w:rsidR="00513D1A" w:rsidRPr="0008586E" w:rsidRDefault="00513D1A" w:rsidP="00961FFC">
      <w:pPr>
        <w:pStyle w:val="Bezodstpw"/>
        <w:numPr>
          <w:ilvl w:val="0"/>
          <w:numId w:val="62"/>
        </w:numPr>
        <w:ind w:left="357" w:hanging="357"/>
        <w:jc w:val="both"/>
        <w:rPr>
          <w:rFonts w:ascii="Arial" w:hAnsi="Arial" w:cs="Arial"/>
          <w:sz w:val="20"/>
          <w:szCs w:val="20"/>
          <w:lang w:val="pl-PL"/>
        </w:rPr>
      </w:pPr>
      <w:r w:rsidRPr="0008586E">
        <w:rPr>
          <w:rFonts w:ascii="Arial" w:hAnsi="Arial" w:cs="Arial"/>
          <w:sz w:val="20"/>
          <w:szCs w:val="20"/>
          <w:lang w:val="pl-PL"/>
        </w:rPr>
        <w:t>Wszelkie rozliczenia związane z realizacją zamówienia publicznego, którego dotyczy niniejsza SIWZ dokonywane będą w PLN.</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Obowiązującą formą wynagrodzenia jest wynagrodzenie ryczałtowe, które obejmuje całkowity koszt wykonania przedmiotu zamówienia określonego w niniejszej SIWZ.</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W ofercie należy podać cenę ofertową brutto obliczoną w oparciu o kalkulację własną, uwzględniającą wykonanie całego zakresu zamówienia opisanego w SIWZ, wzorze umowy</w:t>
      </w:r>
      <w:r w:rsidR="00A13D9C">
        <w:rPr>
          <w:rFonts w:ascii="Arial" w:hAnsi="Arial" w:cs="Arial"/>
          <w:sz w:val="20"/>
          <w:szCs w:val="20"/>
          <w:lang w:val="pl-PL"/>
        </w:rPr>
        <w:t>, programie funkcjonalno – użytkowym</w:t>
      </w:r>
      <w:r w:rsidRPr="0008586E">
        <w:rPr>
          <w:rFonts w:ascii="Arial" w:hAnsi="Arial" w:cs="Arial"/>
          <w:sz w:val="20"/>
          <w:szCs w:val="20"/>
          <w:lang w:val="pl-PL"/>
        </w:rPr>
        <w:t xml:space="preserve"> i jego specyfikę. </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Cenę ofertową brutto należy obliczyć według wzoru</w:t>
      </w:r>
    </w:p>
    <w:p w:rsidR="00513D1A" w:rsidRPr="0008586E" w:rsidRDefault="00513D1A" w:rsidP="00C57426">
      <w:pPr>
        <w:pStyle w:val="Bezodstpw"/>
        <w:jc w:val="center"/>
        <w:rPr>
          <w:rFonts w:ascii="Arial" w:hAnsi="Arial" w:cs="Arial"/>
          <w:b/>
          <w:sz w:val="20"/>
          <w:szCs w:val="20"/>
          <w:lang w:val="pl-PL"/>
        </w:rPr>
      </w:pPr>
      <w:r w:rsidRPr="0008586E">
        <w:rPr>
          <w:rFonts w:ascii="Arial" w:hAnsi="Arial" w:cs="Arial"/>
          <w:b/>
          <w:sz w:val="20"/>
          <w:szCs w:val="20"/>
          <w:lang w:val="pl-PL"/>
        </w:rPr>
        <w:t>Cena ofertowa brutto = cena ofertowa netto + VAT 23%</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t>Zamawiający przyjmuje, że w ofercie prawidło podaną jest cena ofertowa netto oraz stawka podatku VAT.</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lastRenderedPageBreak/>
        <w:t xml:space="preserve">Cena ofertowa brutto musi być wyrażona w PLN cyfrą (w zaokrągleniu do dwóch miejsc po przecinku; zasada zaokrąglania: poniżej 5 należy końcówkę pominąć, równe i powyżej 5 należy </w:t>
      </w:r>
      <w:proofErr w:type="gramStart"/>
      <w:r w:rsidRPr="0008586E">
        <w:rPr>
          <w:rFonts w:ascii="Arial" w:hAnsi="Arial" w:cs="Arial"/>
          <w:sz w:val="20"/>
          <w:szCs w:val="20"/>
          <w:lang w:val="pl-PL"/>
        </w:rPr>
        <w:t>zaokrąglić</w:t>
      </w:r>
      <w:proofErr w:type="gramEnd"/>
      <w:r w:rsidRPr="0008586E">
        <w:rPr>
          <w:rFonts w:ascii="Arial" w:hAnsi="Arial" w:cs="Arial"/>
          <w:sz w:val="20"/>
          <w:szCs w:val="20"/>
          <w:lang w:val="pl-PL"/>
        </w:rPr>
        <w:t xml:space="preserve"> w górę) i słownie.</w:t>
      </w:r>
    </w:p>
    <w:p w:rsidR="00513D1A" w:rsidRPr="0008586E" w:rsidRDefault="00513D1A" w:rsidP="008B4BBB">
      <w:pPr>
        <w:pStyle w:val="Bezodstpw"/>
        <w:ind w:left="360"/>
        <w:jc w:val="both"/>
        <w:rPr>
          <w:rFonts w:ascii="Arial" w:hAnsi="Arial" w:cs="Arial"/>
          <w:sz w:val="20"/>
          <w:szCs w:val="20"/>
          <w:lang w:val="pl-PL"/>
        </w:rPr>
      </w:pPr>
      <w:r w:rsidRPr="0008586E">
        <w:rPr>
          <w:rFonts w:ascii="Arial" w:hAnsi="Arial" w:cs="Arial"/>
          <w:sz w:val="20"/>
          <w:szCs w:val="20"/>
          <w:lang w:val="pl-PL"/>
        </w:rPr>
        <w:t>W przypadku rozbieżności pomiędzy ceną podaną cyfrą a ceną podaną słownie, jako wartość właściwa zostanie uznana wartość podana słownie.</w:t>
      </w:r>
    </w:p>
    <w:p w:rsidR="00E70C23" w:rsidRPr="00E70C23" w:rsidRDefault="00E70C23" w:rsidP="00E70C23">
      <w:pPr>
        <w:pStyle w:val="Bezodstpw"/>
        <w:numPr>
          <w:ilvl w:val="0"/>
          <w:numId w:val="62"/>
        </w:numPr>
        <w:jc w:val="both"/>
        <w:rPr>
          <w:rFonts w:ascii="Arial" w:hAnsi="Arial" w:cs="Arial"/>
          <w:sz w:val="20"/>
          <w:szCs w:val="20"/>
          <w:lang w:val="pl-PL"/>
        </w:rPr>
      </w:pPr>
      <w:r w:rsidRPr="00E70C23">
        <w:rPr>
          <w:rFonts w:ascii="Arial" w:hAnsi="Arial" w:cs="Arial"/>
          <w:sz w:val="20"/>
          <w:szCs w:val="20"/>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70C23" w:rsidRPr="00E70C23" w:rsidRDefault="00E70C23" w:rsidP="00E70C23">
      <w:pPr>
        <w:pStyle w:val="Bezodstpw"/>
        <w:numPr>
          <w:ilvl w:val="0"/>
          <w:numId w:val="62"/>
        </w:numPr>
        <w:jc w:val="both"/>
        <w:rPr>
          <w:rFonts w:ascii="Arial" w:hAnsi="Arial" w:cs="Arial"/>
          <w:sz w:val="20"/>
          <w:szCs w:val="20"/>
          <w:lang w:val="pl-PL"/>
        </w:rPr>
      </w:pPr>
      <w:r w:rsidRPr="00E70C23">
        <w:rPr>
          <w:rFonts w:ascii="Arial" w:hAnsi="Arial" w:cs="Arial"/>
          <w:sz w:val="20"/>
          <w:szCs w:val="20"/>
          <w:lang w:val="pl-PL"/>
        </w:rPr>
        <w:t xml:space="preserve">W przypadku, o którym mowa wart. 93 </w:t>
      </w:r>
      <w:proofErr w:type="gramStart"/>
      <w:r w:rsidRPr="00E70C23">
        <w:rPr>
          <w:rFonts w:ascii="Arial" w:hAnsi="Arial" w:cs="Arial"/>
          <w:sz w:val="20"/>
          <w:szCs w:val="20"/>
          <w:lang w:val="pl-PL"/>
        </w:rPr>
        <w:t>ust</w:t>
      </w:r>
      <w:proofErr w:type="gramEnd"/>
      <w:r w:rsidRPr="00E70C23">
        <w:rPr>
          <w:rFonts w:ascii="Arial" w:hAnsi="Arial" w:cs="Arial"/>
          <w:sz w:val="20"/>
          <w:szCs w:val="20"/>
          <w:lang w:val="pl-PL"/>
        </w:rPr>
        <w:t>. 1 pkt. 4 ustawy, jeżeli złożono ofertę, której wybór prowadziłby do powstania u zamawiającego obowiązku pod</w:t>
      </w:r>
      <w:r>
        <w:rPr>
          <w:rFonts w:ascii="Arial" w:hAnsi="Arial" w:cs="Arial"/>
          <w:sz w:val="20"/>
          <w:szCs w:val="20"/>
          <w:lang w:val="pl-PL"/>
        </w:rPr>
        <w:t>atkowego zgodnie z przepisami o </w:t>
      </w:r>
      <w:r w:rsidRPr="00E70C23">
        <w:rPr>
          <w:rFonts w:ascii="Arial" w:hAnsi="Arial" w:cs="Arial"/>
          <w:sz w:val="20"/>
          <w:szCs w:val="20"/>
          <w:lang w:val="pl-PL"/>
        </w:rPr>
        <w:t xml:space="preserve">podatku od towarów i usług, do ceny najkorzystniejszej oferty lub oferty z najniższą ceną dolicza się podatek od towarów i usług, który zamawiający miałby obowiązek rozliczyć zgodnie z tymi przepisami. </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2" w:name="__RefHeading__66_453298755"/>
      <w:bookmarkStart w:id="73" w:name="__RefHeading__64_230565801"/>
      <w:bookmarkStart w:id="74" w:name="_Toc300056326"/>
      <w:bookmarkStart w:id="75" w:name="_Toc380579136"/>
      <w:bookmarkEnd w:id="72"/>
      <w:bookmarkEnd w:id="73"/>
      <w:r w:rsidRPr="0008586E">
        <w:rPr>
          <w:sz w:val="20"/>
          <w:szCs w:val="20"/>
        </w:rPr>
        <w:t>Kryteria oceny ofert.</w:t>
      </w:r>
      <w:bookmarkEnd w:id="74"/>
      <w:bookmarkEnd w:id="75"/>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Default="00070B73" w:rsidP="00070B73">
      <w:pPr>
        <w:pStyle w:val="Bezodstpw"/>
        <w:ind w:left="360"/>
        <w:jc w:val="both"/>
        <w:rPr>
          <w:rFonts w:ascii="Arial" w:hAnsi="Arial" w:cs="Arial"/>
          <w:b/>
          <w:sz w:val="20"/>
          <w:szCs w:val="20"/>
          <w:lang w:val="pl-PL"/>
        </w:rPr>
      </w:pPr>
      <w:r>
        <w:rPr>
          <w:rFonts w:ascii="Arial" w:hAnsi="Arial" w:cs="Arial"/>
          <w:b/>
          <w:sz w:val="20"/>
          <w:szCs w:val="20"/>
          <w:lang w:val="pl-PL"/>
        </w:rPr>
        <w:t>COB (cena ofertowa brutto) – 9</w:t>
      </w:r>
      <w:r w:rsidR="009B573E">
        <w:rPr>
          <w:rFonts w:ascii="Arial" w:hAnsi="Arial" w:cs="Arial"/>
          <w:b/>
          <w:sz w:val="20"/>
          <w:szCs w:val="20"/>
          <w:lang w:val="pl-PL"/>
        </w:rPr>
        <w:t>5</w:t>
      </w:r>
      <w:r>
        <w:rPr>
          <w:rFonts w:ascii="Arial" w:hAnsi="Arial" w:cs="Arial"/>
          <w:b/>
          <w:sz w:val="20"/>
          <w:szCs w:val="20"/>
          <w:lang w:val="pl-PL"/>
        </w:rPr>
        <w:t>%</w:t>
      </w:r>
    </w:p>
    <w:p w:rsidR="00BB45E6" w:rsidRPr="00E81D69" w:rsidRDefault="00070B73" w:rsidP="00E81D69">
      <w:pPr>
        <w:pStyle w:val="Bezodstpw"/>
        <w:ind w:left="360"/>
        <w:jc w:val="both"/>
        <w:rPr>
          <w:rFonts w:ascii="Arial" w:hAnsi="Arial" w:cs="Arial"/>
          <w:b/>
          <w:sz w:val="20"/>
          <w:szCs w:val="20"/>
          <w:lang w:val="pl-PL"/>
        </w:rPr>
      </w:pPr>
      <w:r>
        <w:rPr>
          <w:rFonts w:ascii="Arial" w:hAnsi="Arial" w:cs="Arial"/>
          <w:b/>
          <w:sz w:val="20"/>
          <w:szCs w:val="20"/>
          <w:lang w:val="pl-PL"/>
        </w:rPr>
        <w:t xml:space="preserve">R (rękojmia za wady) – </w:t>
      </w:r>
      <w:r w:rsidR="009B573E">
        <w:rPr>
          <w:rFonts w:ascii="Arial" w:hAnsi="Arial" w:cs="Arial"/>
          <w:b/>
          <w:sz w:val="20"/>
          <w:szCs w:val="20"/>
          <w:lang w:val="pl-PL"/>
        </w:rPr>
        <w:t>5</w:t>
      </w:r>
      <w:r>
        <w:rPr>
          <w:rFonts w:ascii="Arial" w:hAnsi="Arial" w:cs="Arial"/>
          <w:b/>
          <w:sz w:val="20"/>
          <w:szCs w:val="20"/>
          <w:lang w:val="pl-PL"/>
        </w:rPr>
        <w:t xml:space="preserve"> %</w:t>
      </w:r>
    </w:p>
    <w:p w:rsidR="00070B73" w:rsidRPr="009B1C2D"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dokonane zostanie na podstawie wzoru:</w:t>
      </w:r>
    </w:p>
    <w:p w:rsidR="00070B73" w:rsidRDefault="00070B73" w:rsidP="00070B73">
      <w:pPr>
        <w:pStyle w:val="Bezodstpw"/>
        <w:ind w:left="360"/>
        <w:jc w:val="center"/>
        <w:rPr>
          <w:rFonts w:ascii="Arial" w:hAnsi="Arial" w:cs="Arial"/>
          <w:b/>
          <w:sz w:val="20"/>
          <w:szCs w:val="20"/>
          <w:lang w:val="pl-PL"/>
        </w:rPr>
      </w:pPr>
    </w:p>
    <w:p w:rsidR="00070B73" w:rsidRPr="000F6CEF" w:rsidRDefault="00070B73" w:rsidP="00070B73">
      <w:pPr>
        <w:pStyle w:val="Bezodstpw"/>
        <w:ind w:left="360"/>
        <w:jc w:val="center"/>
        <w:rPr>
          <w:rFonts w:ascii="Arial" w:hAnsi="Arial" w:cs="Arial"/>
          <w:b/>
          <w:sz w:val="20"/>
          <w:szCs w:val="20"/>
          <w:lang w:val="pl-PL"/>
        </w:rPr>
      </w:pPr>
      <w:r>
        <w:rPr>
          <w:rFonts w:ascii="Arial" w:hAnsi="Arial" w:cs="Arial"/>
          <w:b/>
          <w:sz w:val="20"/>
          <w:szCs w:val="20"/>
          <w:lang w:val="pl-PL"/>
        </w:rPr>
        <w:t xml:space="preserve">LP = </w:t>
      </w:r>
      <w:proofErr w:type="spellStart"/>
      <w:r>
        <w:rPr>
          <w:rFonts w:ascii="Arial" w:hAnsi="Arial" w:cs="Arial"/>
          <w:b/>
          <w:sz w:val="20"/>
          <w:szCs w:val="20"/>
          <w:lang w:val="pl-PL"/>
        </w:rPr>
        <w:t>pCOB</w:t>
      </w:r>
      <w:proofErr w:type="spellEnd"/>
      <w:r>
        <w:rPr>
          <w:rFonts w:ascii="Arial" w:hAnsi="Arial" w:cs="Arial"/>
          <w:b/>
          <w:sz w:val="20"/>
          <w:szCs w:val="20"/>
          <w:lang w:val="pl-PL"/>
        </w:rPr>
        <w:t xml:space="preserve"> + </w:t>
      </w:r>
      <w:proofErr w:type="spellStart"/>
      <w:r>
        <w:rPr>
          <w:rFonts w:ascii="Arial" w:hAnsi="Arial" w:cs="Arial"/>
          <w:b/>
          <w:sz w:val="20"/>
          <w:szCs w:val="20"/>
          <w:lang w:val="pl-PL"/>
        </w:rPr>
        <w:t>pR</w:t>
      </w:r>
      <w:proofErr w:type="spellEnd"/>
    </w:p>
    <w:p w:rsidR="00070B73" w:rsidRPr="000F6CEF" w:rsidRDefault="00070B73" w:rsidP="00070B73">
      <w:pPr>
        <w:pStyle w:val="Bezodstpw"/>
        <w:ind w:left="360"/>
        <w:jc w:val="both"/>
        <w:rPr>
          <w:rFonts w:ascii="Arial" w:hAnsi="Arial" w:cs="Arial"/>
          <w:b/>
          <w:sz w:val="20"/>
          <w:szCs w:val="20"/>
          <w:lang w:val="pl-PL"/>
        </w:rPr>
      </w:pPr>
      <w:proofErr w:type="gramStart"/>
      <w:r w:rsidRPr="000F6CEF">
        <w:rPr>
          <w:rFonts w:ascii="Arial" w:hAnsi="Arial" w:cs="Arial"/>
          <w:b/>
          <w:sz w:val="20"/>
          <w:szCs w:val="20"/>
          <w:lang w:val="pl-PL"/>
        </w:rPr>
        <w:t>gdzie</w:t>
      </w:r>
      <w:proofErr w:type="gramEnd"/>
      <w:r w:rsidRPr="000F6CEF">
        <w:rPr>
          <w:rFonts w:ascii="Arial" w:hAnsi="Arial" w:cs="Arial"/>
          <w:b/>
          <w:sz w:val="20"/>
          <w:szCs w:val="20"/>
          <w:lang w:val="pl-PL"/>
        </w:rPr>
        <w:t>:</w:t>
      </w:r>
    </w:p>
    <w:p w:rsidR="009B573E" w:rsidRDefault="009B573E" w:rsidP="00070B73">
      <w:pPr>
        <w:pStyle w:val="Bezodstpw"/>
        <w:ind w:left="360"/>
        <w:jc w:val="both"/>
        <w:rPr>
          <w:rFonts w:ascii="Arial" w:hAnsi="Arial" w:cs="Arial"/>
          <w:b/>
          <w:sz w:val="20"/>
          <w:szCs w:val="20"/>
          <w:lang w:val="pl-PL"/>
        </w:rPr>
      </w:pPr>
      <w:r>
        <w:rPr>
          <w:rFonts w:ascii="Arial" w:hAnsi="Arial" w:cs="Arial"/>
          <w:b/>
          <w:sz w:val="20"/>
          <w:szCs w:val="20"/>
          <w:lang w:val="pl-PL"/>
        </w:rPr>
        <w:t xml:space="preserve">LP </w:t>
      </w:r>
      <w:r w:rsidRPr="009B573E">
        <w:rPr>
          <w:rFonts w:ascii="Arial" w:hAnsi="Arial" w:cs="Arial"/>
          <w:sz w:val="20"/>
          <w:szCs w:val="20"/>
          <w:lang w:val="pl-PL"/>
        </w:rPr>
        <w:t xml:space="preserve">– liczba punktów, którą uzyskała </w:t>
      </w:r>
      <w:proofErr w:type="gramStart"/>
      <w:r w:rsidRPr="009B573E">
        <w:rPr>
          <w:rFonts w:ascii="Arial" w:hAnsi="Arial" w:cs="Arial"/>
          <w:sz w:val="20"/>
          <w:szCs w:val="20"/>
          <w:lang w:val="pl-PL"/>
        </w:rPr>
        <w:t>oferta</w:t>
      </w:r>
      <w:proofErr w:type="gramEnd"/>
    </w:p>
    <w:p w:rsidR="00070B73" w:rsidRPr="000F6CEF" w:rsidRDefault="00070B73"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w:t>
      </w:r>
      <w:r w:rsidRPr="000F6CEF">
        <w:rPr>
          <w:rFonts w:ascii="Arial" w:hAnsi="Arial" w:cs="Arial"/>
          <w:b/>
          <w:sz w:val="20"/>
          <w:szCs w:val="20"/>
          <w:lang w:val="pl-PL"/>
        </w:rPr>
        <w:t>C</w:t>
      </w:r>
      <w:r>
        <w:rPr>
          <w:rFonts w:ascii="Arial" w:hAnsi="Arial" w:cs="Arial"/>
          <w:b/>
          <w:sz w:val="20"/>
          <w:szCs w:val="20"/>
          <w:lang w:val="pl-PL"/>
        </w:rPr>
        <w:t>OB</w:t>
      </w:r>
      <w:proofErr w:type="spellEnd"/>
      <w:proofErr w:type="gramEnd"/>
      <w:r w:rsidRPr="000F6CEF">
        <w:rPr>
          <w:rFonts w:ascii="Arial" w:hAnsi="Arial" w:cs="Arial"/>
          <w:sz w:val="20"/>
          <w:szCs w:val="20"/>
          <w:lang w:val="pl-PL"/>
        </w:rPr>
        <w:t xml:space="preserve"> – </w:t>
      </w:r>
      <w:r>
        <w:rPr>
          <w:rFonts w:ascii="Arial" w:hAnsi="Arial" w:cs="Arial"/>
          <w:sz w:val="20"/>
          <w:szCs w:val="20"/>
          <w:lang w:val="pl-PL"/>
        </w:rPr>
        <w:t>ilość punktów, uzyskana w kryterium „</w:t>
      </w:r>
      <w:r w:rsidR="009775D0">
        <w:rPr>
          <w:rFonts w:ascii="Arial" w:hAnsi="Arial" w:cs="Arial"/>
          <w:sz w:val="20"/>
          <w:szCs w:val="20"/>
          <w:lang w:val="pl-PL"/>
        </w:rPr>
        <w:t>C</w:t>
      </w:r>
      <w:r w:rsidRPr="0089703F">
        <w:rPr>
          <w:rFonts w:ascii="Arial" w:hAnsi="Arial" w:cs="Arial"/>
          <w:sz w:val="20"/>
          <w:szCs w:val="20"/>
          <w:lang w:val="pl-PL"/>
        </w:rPr>
        <w:t>ena ofertowa brutto</w:t>
      </w:r>
      <w:r>
        <w:rPr>
          <w:rFonts w:ascii="Arial" w:hAnsi="Arial" w:cs="Arial"/>
          <w:sz w:val="20"/>
          <w:szCs w:val="20"/>
          <w:lang w:val="pl-PL"/>
        </w:rPr>
        <w:t xml:space="preserve"> COB”</w:t>
      </w:r>
    </w:p>
    <w:p w:rsidR="00070B73" w:rsidRDefault="00070B73"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pR</w:t>
      </w:r>
      <w:proofErr w:type="spellEnd"/>
      <w:proofErr w:type="gramEnd"/>
      <w:r w:rsidRPr="000F6CEF">
        <w:rPr>
          <w:rFonts w:ascii="Arial" w:hAnsi="Arial" w:cs="Arial"/>
          <w:b/>
          <w:sz w:val="20"/>
          <w:szCs w:val="20"/>
          <w:lang w:val="pl-PL"/>
        </w:rPr>
        <w:t xml:space="preserve"> – </w:t>
      </w:r>
      <w:r>
        <w:rPr>
          <w:rFonts w:ascii="Arial" w:hAnsi="Arial" w:cs="Arial"/>
          <w:sz w:val="20"/>
          <w:szCs w:val="20"/>
          <w:lang w:val="pl-PL"/>
        </w:rPr>
        <w:t>ilość punktów, uzyskana w kryterium „</w:t>
      </w:r>
      <w:r w:rsidR="009775D0">
        <w:rPr>
          <w:rFonts w:ascii="Arial" w:hAnsi="Arial" w:cs="Arial"/>
          <w:sz w:val="20"/>
          <w:szCs w:val="20"/>
          <w:lang w:val="pl-PL"/>
        </w:rPr>
        <w:t>Rękojmia za wady</w:t>
      </w:r>
      <w:r>
        <w:rPr>
          <w:rFonts w:ascii="Arial" w:hAnsi="Arial" w:cs="Arial"/>
          <w:sz w:val="20"/>
          <w:szCs w:val="20"/>
          <w:lang w:val="pl-PL"/>
        </w:rPr>
        <w:t>”</w:t>
      </w:r>
    </w:p>
    <w:p w:rsidR="00070B73" w:rsidRPr="000F6CEF"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OB</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070B73">
      <w:pPr>
        <w:pStyle w:val="Bezodstpw"/>
        <w:ind w:left="708" w:firstLine="708"/>
        <w:rPr>
          <w:rFonts w:ascii="Arial" w:hAnsi="Arial" w:cs="Arial"/>
          <w:b/>
          <w:sz w:val="18"/>
          <w:szCs w:val="18"/>
          <w:lang w:val="pl-PL"/>
        </w:rPr>
      </w:pPr>
      <w:r w:rsidRPr="00B701F7">
        <w:rPr>
          <w:rFonts w:ascii="Arial" w:hAnsi="Arial" w:cs="Arial"/>
          <w:b/>
          <w:sz w:val="18"/>
          <w:szCs w:val="18"/>
          <w:lang w:val="pl-PL"/>
        </w:rPr>
        <w:t>Najniższa cena ofertowa brutto C</w:t>
      </w:r>
      <w:r>
        <w:rPr>
          <w:rFonts w:ascii="Arial" w:hAnsi="Arial" w:cs="Arial"/>
          <w:b/>
          <w:sz w:val="18"/>
          <w:szCs w:val="18"/>
          <w:lang w:val="pl-PL"/>
        </w:rPr>
        <w:t>OB</w:t>
      </w:r>
      <w:r w:rsidRPr="00B701F7">
        <w:rPr>
          <w:rFonts w:ascii="Arial" w:hAnsi="Arial" w:cs="Arial"/>
          <w:b/>
          <w:sz w:val="18"/>
          <w:szCs w:val="18"/>
          <w:lang w:val="pl-PL"/>
        </w:rPr>
        <w:t xml:space="preserve"> </w:t>
      </w:r>
    </w:p>
    <w:p w:rsidR="00070B73" w:rsidRPr="000F6CEF" w:rsidRDefault="00070B73" w:rsidP="00070B73">
      <w:pPr>
        <w:pStyle w:val="Bezodstpw"/>
        <w:ind w:left="348"/>
        <w:rPr>
          <w:rFonts w:ascii="Arial" w:hAnsi="Arial" w:cs="Arial"/>
          <w:b/>
          <w:sz w:val="18"/>
          <w:szCs w:val="18"/>
          <w:lang w:val="pl-PL"/>
        </w:rPr>
      </w:pPr>
      <w:proofErr w:type="spellStart"/>
      <w:proofErr w:type="gramStart"/>
      <w:r w:rsidRPr="00D5239D">
        <w:rPr>
          <w:rFonts w:ascii="Arial" w:hAnsi="Arial" w:cs="Arial"/>
          <w:b/>
          <w:sz w:val="20"/>
          <w:szCs w:val="20"/>
          <w:lang w:val="pl-PL"/>
        </w:rPr>
        <w:t>pCOB</w:t>
      </w:r>
      <w:proofErr w:type="spellEnd"/>
      <w:proofErr w:type="gramEnd"/>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w:t>
      </w:r>
      <w:r w:rsidR="009775D0">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070B73" w:rsidRPr="000F6CEF"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sidR="009775D0">
        <w:rPr>
          <w:rFonts w:ascii="Arial" w:hAnsi="Arial" w:cs="Arial"/>
          <w:b/>
          <w:sz w:val="18"/>
          <w:szCs w:val="18"/>
          <w:lang w:val="pl-PL"/>
        </w:rPr>
        <w:t xml:space="preserve">            </w:t>
      </w:r>
      <w:r>
        <w:rPr>
          <w:rFonts w:ascii="Arial" w:hAnsi="Arial" w:cs="Arial"/>
          <w:b/>
          <w:sz w:val="18"/>
          <w:szCs w:val="18"/>
          <w:lang w:val="pl-PL"/>
        </w:rPr>
        <w:t xml:space="preserve">Cena </w:t>
      </w:r>
      <w:r w:rsidRPr="00B701F7">
        <w:rPr>
          <w:rFonts w:ascii="Arial" w:hAnsi="Arial" w:cs="Arial"/>
          <w:b/>
          <w:sz w:val="18"/>
          <w:szCs w:val="18"/>
          <w:lang w:val="pl-PL"/>
        </w:rPr>
        <w:t>ofertowa brutto C</w:t>
      </w:r>
      <w:r>
        <w:rPr>
          <w:rFonts w:ascii="Arial" w:hAnsi="Arial" w:cs="Arial"/>
          <w:b/>
          <w:sz w:val="18"/>
          <w:szCs w:val="18"/>
          <w:lang w:val="pl-PL"/>
        </w:rPr>
        <w:t>OB</w:t>
      </w:r>
      <w:r w:rsidRPr="000F6CEF">
        <w:rPr>
          <w:rFonts w:ascii="Arial" w:hAnsi="Arial" w:cs="Arial"/>
          <w:b/>
          <w:sz w:val="18"/>
          <w:szCs w:val="18"/>
          <w:lang w:val="pl-PL"/>
        </w:rPr>
        <w:t xml:space="preserve"> oferty ocenianej </w:t>
      </w:r>
    </w:p>
    <w:p w:rsidR="00070B73" w:rsidRDefault="00070B73" w:rsidP="00070B73">
      <w:pPr>
        <w:pStyle w:val="Bezodstpw"/>
        <w:jc w:val="both"/>
        <w:rPr>
          <w:rFonts w:ascii="Arial" w:hAnsi="Arial" w:cs="Arial"/>
          <w:sz w:val="20"/>
          <w:szCs w:val="20"/>
          <w:lang w:val="pl-PL"/>
        </w:rPr>
      </w:pPr>
    </w:p>
    <w:p w:rsidR="00070B73" w:rsidRDefault="00070B73" w:rsidP="00070B73">
      <w:pPr>
        <w:pStyle w:val="Bezodstpw"/>
        <w:ind w:left="360"/>
        <w:jc w:val="both"/>
        <w:rPr>
          <w:rFonts w:ascii="Arial" w:hAnsi="Arial" w:cs="Arial"/>
          <w:sz w:val="20"/>
          <w:szCs w:val="20"/>
          <w:lang w:val="pl-PL"/>
        </w:rPr>
      </w:pPr>
      <w:r w:rsidRPr="00B06EA7">
        <w:rPr>
          <w:rFonts w:ascii="Arial" w:hAnsi="Arial" w:cs="Arial"/>
          <w:sz w:val="20"/>
          <w:szCs w:val="20"/>
          <w:lang w:val="pl-PL"/>
        </w:rPr>
        <w:t>Oferta o najniższej cenie brutto uzyska 9</w:t>
      </w:r>
      <w:r w:rsidR="009B573E">
        <w:rPr>
          <w:rFonts w:ascii="Arial" w:hAnsi="Arial" w:cs="Arial"/>
          <w:sz w:val="20"/>
          <w:szCs w:val="20"/>
          <w:lang w:val="pl-PL"/>
        </w:rPr>
        <w:t>5</w:t>
      </w:r>
      <w:r w:rsidRPr="00B06EA7">
        <w:rPr>
          <w:rFonts w:ascii="Arial" w:hAnsi="Arial" w:cs="Arial"/>
          <w:sz w:val="20"/>
          <w:szCs w:val="20"/>
          <w:lang w:val="pl-PL"/>
        </w:rPr>
        <w:t xml:space="preserve"> </w:t>
      </w:r>
      <w:proofErr w:type="spellStart"/>
      <w:r w:rsidRPr="00B06EA7">
        <w:rPr>
          <w:rFonts w:ascii="Arial" w:hAnsi="Arial" w:cs="Arial"/>
          <w:sz w:val="20"/>
          <w:szCs w:val="20"/>
          <w:lang w:val="pl-PL"/>
        </w:rPr>
        <w:t>pkt</w:t>
      </w:r>
      <w:proofErr w:type="spellEnd"/>
      <w:r w:rsidRPr="00B06EA7">
        <w:rPr>
          <w:rFonts w:ascii="Arial" w:hAnsi="Arial" w:cs="Arial"/>
          <w:sz w:val="20"/>
          <w:szCs w:val="20"/>
          <w:lang w:val="pl-PL"/>
        </w:rPr>
        <w:t xml:space="preserve">, pozostałe oferty - ilość punktów obliczona wg wzoru </w:t>
      </w:r>
    </w:p>
    <w:p w:rsidR="00070B73"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Pr>
          <w:rFonts w:ascii="Arial" w:hAnsi="Arial" w:cs="Arial"/>
          <w:sz w:val="20"/>
          <w:szCs w:val="20"/>
          <w:lang w:val="pl-PL"/>
        </w:rPr>
        <w:t>R</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1B42A8">
      <w:pPr>
        <w:pStyle w:val="Bezodstpw"/>
        <w:ind w:left="1416"/>
        <w:rPr>
          <w:rFonts w:ascii="Arial" w:hAnsi="Arial" w:cs="Arial"/>
          <w:b/>
          <w:sz w:val="18"/>
          <w:szCs w:val="18"/>
          <w:highlight w:val="yellow"/>
          <w:lang w:val="pl-PL"/>
        </w:rPr>
      </w:pPr>
      <w:r w:rsidRPr="00B701F7">
        <w:rPr>
          <w:rFonts w:ascii="Arial" w:hAnsi="Arial" w:cs="Arial"/>
          <w:b/>
          <w:sz w:val="18"/>
          <w:szCs w:val="18"/>
          <w:lang w:val="pl-PL"/>
        </w:rPr>
        <w:t xml:space="preserve">Okres rękojmi </w:t>
      </w:r>
      <w:r>
        <w:rPr>
          <w:rFonts w:ascii="Arial" w:hAnsi="Arial" w:cs="Arial"/>
          <w:b/>
          <w:sz w:val="18"/>
          <w:szCs w:val="18"/>
          <w:lang w:val="pl-PL"/>
        </w:rPr>
        <w:t>R</w:t>
      </w:r>
      <w:r w:rsidRPr="00B701F7">
        <w:rPr>
          <w:rFonts w:ascii="Arial" w:hAnsi="Arial" w:cs="Arial"/>
          <w:b/>
          <w:sz w:val="18"/>
          <w:szCs w:val="18"/>
          <w:lang w:val="pl-PL"/>
        </w:rPr>
        <w:t xml:space="preserve"> oferty ocenianej </w:t>
      </w:r>
    </w:p>
    <w:p w:rsidR="00070B73" w:rsidRPr="00B701F7" w:rsidRDefault="00070B73" w:rsidP="00070B73">
      <w:pPr>
        <w:pStyle w:val="Bezodstpw"/>
        <w:ind w:left="348"/>
        <w:rPr>
          <w:rFonts w:ascii="Arial" w:hAnsi="Arial" w:cs="Arial"/>
          <w:b/>
          <w:sz w:val="18"/>
          <w:szCs w:val="18"/>
          <w:lang w:val="pl-PL"/>
        </w:rPr>
      </w:pPr>
      <w:proofErr w:type="spellStart"/>
      <w:proofErr w:type="gramStart"/>
      <w:r>
        <w:rPr>
          <w:rFonts w:ascii="Arial" w:hAnsi="Arial" w:cs="Arial"/>
          <w:b/>
          <w:sz w:val="20"/>
          <w:szCs w:val="20"/>
          <w:lang w:val="pl-PL"/>
        </w:rPr>
        <w:t>pR</w:t>
      </w:r>
      <w:proofErr w:type="spellEnd"/>
      <w:proofErr w:type="gramEnd"/>
      <w:r w:rsidRPr="00B701F7">
        <w:rPr>
          <w:rFonts w:ascii="Arial" w:hAnsi="Arial" w:cs="Arial"/>
          <w:b/>
          <w:sz w:val="18"/>
          <w:szCs w:val="18"/>
          <w:lang w:val="pl-PL"/>
        </w:rPr>
        <w:t xml:space="preserve"> = ------------------------------------------------------------------------------ x waga kryterium x 100</w:t>
      </w:r>
    </w:p>
    <w:p w:rsidR="00070B73" w:rsidRDefault="00070B73" w:rsidP="00070B73">
      <w:pPr>
        <w:pStyle w:val="Bezodstpw"/>
        <w:ind w:left="708"/>
        <w:rPr>
          <w:rFonts w:ascii="Arial" w:hAnsi="Arial" w:cs="Arial"/>
          <w:b/>
          <w:sz w:val="18"/>
          <w:szCs w:val="18"/>
          <w:lang w:val="pl-PL"/>
        </w:rPr>
      </w:pPr>
      <w:r>
        <w:rPr>
          <w:rFonts w:ascii="Arial" w:hAnsi="Arial" w:cs="Arial"/>
          <w:b/>
          <w:sz w:val="18"/>
          <w:szCs w:val="18"/>
          <w:lang w:val="pl-PL"/>
        </w:rPr>
        <w:t xml:space="preserve">      </w:t>
      </w:r>
      <w:r w:rsidRPr="00B701F7">
        <w:rPr>
          <w:rFonts w:ascii="Arial" w:hAnsi="Arial" w:cs="Arial"/>
          <w:b/>
          <w:sz w:val="18"/>
          <w:szCs w:val="18"/>
          <w:lang w:val="pl-PL"/>
        </w:rPr>
        <w:t xml:space="preserve">Najdłuższy termin rękojmi </w:t>
      </w:r>
      <w:r>
        <w:rPr>
          <w:rFonts w:ascii="Arial" w:hAnsi="Arial" w:cs="Arial"/>
          <w:b/>
          <w:sz w:val="18"/>
          <w:szCs w:val="18"/>
          <w:lang w:val="pl-PL"/>
        </w:rPr>
        <w:t>R</w:t>
      </w:r>
      <w:r w:rsidRPr="00B701F7">
        <w:rPr>
          <w:rFonts w:ascii="Arial" w:hAnsi="Arial" w:cs="Arial"/>
          <w:b/>
          <w:sz w:val="18"/>
          <w:szCs w:val="18"/>
          <w:lang w:val="pl-PL"/>
        </w:rPr>
        <w:t xml:space="preserve"> zaoferowany w ofertach</w:t>
      </w:r>
      <w:r w:rsidRPr="000F6CEF">
        <w:rPr>
          <w:rFonts w:ascii="Arial" w:hAnsi="Arial" w:cs="Arial"/>
          <w:b/>
          <w:sz w:val="18"/>
          <w:szCs w:val="18"/>
          <w:lang w:val="pl-PL"/>
        </w:rPr>
        <w:t xml:space="preserve"> </w:t>
      </w:r>
    </w:p>
    <w:p w:rsidR="00070B73" w:rsidRDefault="00070B73" w:rsidP="00070B73">
      <w:pPr>
        <w:pStyle w:val="Bezodstpw"/>
        <w:rPr>
          <w:rFonts w:ascii="Arial" w:hAnsi="Arial" w:cs="Arial"/>
          <w:b/>
          <w:sz w:val="18"/>
          <w:szCs w:val="18"/>
          <w:lang w:val="pl-PL"/>
        </w:rPr>
      </w:pPr>
    </w:p>
    <w:p w:rsidR="009B573E" w:rsidRDefault="009B573E" w:rsidP="009B573E">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najdłuższym terminie rękojmi</w:t>
      </w:r>
      <w:r w:rsidRPr="00B06EA7">
        <w:rPr>
          <w:rFonts w:ascii="Arial" w:hAnsi="Arial" w:cs="Arial"/>
          <w:sz w:val="20"/>
          <w:szCs w:val="20"/>
          <w:lang w:val="pl-PL"/>
        </w:rPr>
        <w:t xml:space="preserve"> uzyska </w:t>
      </w:r>
      <w:r>
        <w:rPr>
          <w:rFonts w:ascii="Arial" w:hAnsi="Arial" w:cs="Arial"/>
          <w:sz w:val="20"/>
          <w:szCs w:val="20"/>
          <w:lang w:val="pl-PL"/>
        </w:rPr>
        <w:t>5</w:t>
      </w:r>
      <w:r w:rsidRPr="00B06EA7">
        <w:rPr>
          <w:rFonts w:ascii="Arial" w:hAnsi="Arial" w:cs="Arial"/>
          <w:sz w:val="20"/>
          <w:szCs w:val="20"/>
          <w:lang w:val="pl-PL"/>
        </w:rPr>
        <w:t xml:space="preserve"> </w:t>
      </w:r>
      <w:proofErr w:type="spellStart"/>
      <w:r w:rsidRPr="00B06EA7">
        <w:rPr>
          <w:rFonts w:ascii="Arial" w:hAnsi="Arial" w:cs="Arial"/>
          <w:sz w:val="20"/>
          <w:szCs w:val="20"/>
          <w:lang w:val="pl-PL"/>
        </w:rPr>
        <w:t>pkt</w:t>
      </w:r>
      <w:proofErr w:type="spellEnd"/>
      <w:r w:rsidRPr="00B06EA7">
        <w:rPr>
          <w:rFonts w:ascii="Arial" w:hAnsi="Arial" w:cs="Arial"/>
          <w:sz w:val="20"/>
          <w:szCs w:val="20"/>
          <w:lang w:val="pl-PL"/>
        </w:rPr>
        <w:t xml:space="preserve">, pozostałe </w:t>
      </w:r>
      <w:r>
        <w:rPr>
          <w:rFonts w:ascii="Arial" w:hAnsi="Arial" w:cs="Arial"/>
          <w:sz w:val="20"/>
          <w:szCs w:val="20"/>
          <w:lang w:val="pl-PL"/>
        </w:rPr>
        <w:t>oferty - ilość punktów obliczoną</w:t>
      </w:r>
      <w:r w:rsidRPr="00B06EA7">
        <w:rPr>
          <w:rFonts w:ascii="Arial" w:hAnsi="Arial" w:cs="Arial"/>
          <w:sz w:val="20"/>
          <w:szCs w:val="20"/>
          <w:lang w:val="pl-PL"/>
        </w:rPr>
        <w:t xml:space="preserve"> wg wzoru </w:t>
      </w:r>
    </w:p>
    <w:p w:rsidR="009B573E" w:rsidRDefault="009B573E" w:rsidP="00070B73">
      <w:pPr>
        <w:pStyle w:val="Bezodstpw"/>
        <w:jc w:val="both"/>
        <w:rPr>
          <w:rFonts w:ascii="Arial" w:hAnsi="Arial" w:cs="Arial"/>
          <w:b/>
          <w:sz w:val="18"/>
          <w:szCs w:val="18"/>
          <w:u w:val="single"/>
          <w:lang w:val="pl-PL"/>
        </w:rPr>
      </w:pPr>
    </w:p>
    <w:p w:rsidR="00070B73" w:rsidRDefault="00070B73" w:rsidP="00070B73">
      <w:pPr>
        <w:pStyle w:val="Bezodstpw"/>
        <w:jc w:val="both"/>
        <w:rPr>
          <w:rFonts w:ascii="Arial" w:hAnsi="Arial" w:cs="Arial"/>
          <w:b/>
          <w:sz w:val="18"/>
          <w:szCs w:val="18"/>
          <w:u w:val="single"/>
          <w:lang w:val="pl-PL"/>
        </w:rPr>
      </w:pPr>
      <w:r w:rsidRPr="005A20A7">
        <w:rPr>
          <w:rFonts w:ascii="Arial" w:hAnsi="Arial" w:cs="Arial"/>
          <w:b/>
          <w:sz w:val="18"/>
          <w:szCs w:val="18"/>
          <w:u w:val="single"/>
          <w:lang w:val="pl-PL"/>
        </w:rPr>
        <w:t xml:space="preserve">UWAGA! </w:t>
      </w:r>
      <w:r w:rsidR="001B42A8">
        <w:rPr>
          <w:rFonts w:ascii="Arial" w:hAnsi="Arial" w:cs="Arial"/>
          <w:b/>
          <w:sz w:val="18"/>
          <w:szCs w:val="18"/>
          <w:u w:val="single"/>
          <w:lang w:val="pl-PL"/>
        </w:rPr>
        <w:t>Minimalny okres rękojmi za wady, jaki</w:t>
      </w:r>
      <w:r>
        <w:rPr>
          <w:rFonts w:ascii="Arial" w:hAnsi="Arial" w:cs="Arial"/>
          <w:b/>
          <w:sz w:val="18"/>
          <w:szCs w:val="18"/>
          <w:u w:val="single"/>
          <w:lang w:val="pl-PL"/>
        </w:rPr>
        <w:t xml:space="preserve"> mogą zaoferować Wykonawcy </w:t>
      </w:r>
      <w:r w:rsidRPr="005A20A7">
        <w:rPr>
          <w:rFonts w:ascii="Arial" w:hAnsi="Arial" w:cs="Arial"/>
          <w:b/>
          <w:sz w:val="18"/>
          <w:szCs w:val="18"/>
          <w:u w:val="single"/>
          <w:lang w:val="pl-PL"/>
        </w:rPr>
        <w:t xml:space="preserve">wynosi </w:t>
      </w:r>
      <w:r>
        <w:rPr>
          <w:rFonts w:ascii="Arial" w:hAnsi="Arial" w:cs="Arial"/>
          <w:b/>
          <w:sz w:val="18"/>
          <w:szCs w:val="18"/>
          <w:u w:val="single"/>
          <w:lang w:val="pl-PL"/>
        </w:rPr>
        <w:t>3</w:t>
      </w:r>
      <w:r w:rsidRPr="005A20A7">
        <w:rPr>
          <w:rFonts w:ascii="Arial" w:hAnsi="Arial" w:cs="Arial"/>
          <w:b/>
          <w:sz w:val="18"/>
          <w:szCs w:val="18"/>
          <w:u w:val="single"/>
          <w:lang w:val="pl-PL"/>
        </w:rPr>
        <w:t xml:space="preserve">6 miesięcy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w:t>
      </w:r>
      <w:r>
        <w:rPr>
          <w:rFonts w:ascii="Arial" w:hAnsi="Arial" w:cs="Arial"/>
          <w:b/>
          <w:sz w:val="18"/>
          <w:szCs w:val="18"/>
          <w:u w:val="single"/>
          <w:lang w:val="pl-PL"/>
        </w:rPr>
        <w:t>60</w:t>
      </w:r>
      <w:r w:rsidRPr="005A20A7">
        <w:rPr>
          <w:rFonts w:ascii="Arial" w:hAnsi="Arial" w:cs="Arial"/>
          <w:b/>
          <w:sz w:val="18"/>
          <w:szCs w:val="18"/>
          <w:u w:val="single"/>
          <w:lang w:val="pl-PL"/>
        </w:rPr>
        <w:t xml:space="preserve"> miesięcy.</w:t>
      </w:r>
      <w:r>
        <w:rPr>
          <w:rFonts w:ascii="Arial" w:hAnsi="Arial" w:cs="Arial"/>
          <w:b/>
          <w:sz w:val="18"/>
          <w:szCs w:val="18"/>
          <w:u w:val="single"/>
          <w:lang w:val="pl-PL"/>
        </w:rPr>
        <w:t xml:space="preserve"> </w:t>
      </w:r>
    </w:p>
    <w:p w:rsidR="00070B73" w:rsidRPr="00EB3F18"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Oferta Wykonawcy, który zaoferuje okres rękojmi krótszy niż 36 miesięcy zostanie odrzucona na podstawie art. 89 ust. 1 pkt. 1 ustawy.</w:t>
      </w:r>
    </w:p>
    <w:p w:rsidR="00070B73" w:rsidRPr="005A20A7"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W przypadku, gdy Wykonawca zaoferuje okres rękojmi dłuższy niż 60 miesięcy Zamawiający uzna jedynie termin maksymalny określony w SIWZ tj. 60 miesięcy.</w:t>
      </w:r>
    </w:p>
    <w:p w:rsidR="00070B73" w:rsidRPr="005A20A7" w:rsidRDefault="00070B73" w:rsidP="00070B73">
      <w:pPr>
        <w:pStyle w:val="Bezodstpw"/>
        <w:rPr>
          <w:rFonts w:ascii="Arial" w:hAnsi="Arial" w:cs="Arial"/>
          <w:b/>
          <w:sz w:val="18"/>
          <w:szCs w:val="18"/>
          <w:lang w:val="pl-PL"/>
        </w:rPr>
      </w:pPr>
    </w:p>
    <w:p w:rsidR="00070B73" w:rsidRDefault="009620D1" w:rsidP="00070B73">
      <w:pPr>
        <w:pStyle w:val="Bezodstpw"/>
        <w:numPr>
          <w:ilvl w:val="0"/>
          <w:numId w:val="19"/>
        </w:numPr>
        <w:jc w:val="both"/>
        <w:rPr>
          <w:rFonts w:ascii="Arial" w:hAnsi="Arial" w:cs="Arial"/>
          <w:sz w:val="20"/>
          <w:szCs w:val="20"/>
          <w:lang w:val="pl-PL"/>
        </w:rPr>
      </w:pPr>
      <w:r>
        <w:rPr>
          <w:rFonts w:ascii="Arial" w:hAnsi="Arial" w:cs="Arial"/>
          <w:sz w:val="20"/>
          <w:szCs w:val="20"/>
          <w:lang w:val="pl-PL"/>
        </w:rPr>
        <w:t>O</w:t>
      </w:r>
      <w:r w:rsidR="00070B73" w:rsidRPr="000F6CEF">
        <w:rPr>
          <w:rFonts w:ascii="Arial" w:hAnsi="Arial" w:cs="Arial"/>
          <w:sz w:val="20"/>
          <w:szCs w:val="20"/>
          <w:lang w:val="pl-PL"/>
        </w:rPr>
        <w:t>ferta, która otrzyma najwyższą liczbę punktów spośród ważnych ofert zostanie uznana za najkorzystniejszą.</w:t>
      </w:r>
    </w:p>
    <w:p w:rsidR="00513D1A" w:rsidRDefault="00513D1A" w:rsidP="00DD4A2E">
      <w:pPr>
        <w:pStyle w:val="Bezodstpw"/>
        <w:jc w:val="both"/>
        <w:rPr>
          <w:rFonts w:ascii="Arial" w:hAnsi="Arial" w:cs="Arial"/>
          <w:sz w:val="20"/>
          <w:szCs w:val="20"/>
          <w:lang w:val="pl-PL"/>
        </w:rPr>
      </w:pPr>
    </w:p>
    <w:p w:rsidR="00E81D69" w:rsidRDefault="00E81D69" w:rsidP="00DD4A2E">
      <w:pPr>
        <w:pStyle w:val="Bezodstpw"/>
        <w:jc w:val="both"/>
        <w:rPr>
          <w:rFonts w:ascii="Arial" w:hAnsi="Arial" w:cs="Arial"/>
          <w:sz w:val="20"/>
          <w:szCs w:val="20"/>
          <w:lang w:val="pl-PL"/>
        </w:rPr>
      </w:pPr>
    </w:p>
    <w:p w:rsidR="00E81D69" w:rsidRPr="0008586E" w:rsidRDefault="00E81D69"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6" w:name="__RefHeading__68_453298755"/>
      <w:bookmarkStart w:id="77" w:name="__RefHeading__66_230565801"/>
      <w:bookmarkStart w:id="78" w:name="_Toc300056327"/>
      <w:bookmarkStart w:id="79" w:name="_Toc380579137"/>
      <w:bookmarkEnd w:id="76"/>
      <w:bookmarkEnd w:id="77"/>
      <w:r w:rsidRPr="0008586E">
        <w:rPr>
          <w:sz w:val="20"/>
          <w:szCs w:val="20"/>
        </w:rPr>
        <w:lastRenderedPageBreak/>
        <w:t>Tryb oceny ofert.</w:t>
      </w:r>
      <w:bookmarkEnd w:id="78"/>
      <w:bookmarkEnd w:id="79"/>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w:t>
      </w:r>
      <w:proofErr w:type="gramStart"/>
      <w:r w:rsidRPr="0008586E">
        <w:rPr>
          <w:rFonts w:ascii="Arial" w:hAnsi="Arial" w:cs="Arial"/>
          <w:sz w:val="20"/>
          <w:szCs w:val="20"/>
          <w:lang w:val="pl-PL"/>
        </w:rPr>
        <w:t>złożenia</w:t>
      </w:r>
      <w:proofErr w:type="gramEnd"/>
      <w:r w:rsidRPr="0008586E">
        <w:rPr>
          <w:rFonts w:ascii="Arial" w:hAnsi="Arial" w:cs="Arial"/>
          <w:sz w:val="20"/>
          <w:szCs w:val="20"/>
          <w:lang w:val="pl-PL"/>
        </w:rPr>
        <w:t xml:space="preserve">,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7924C2">
      <w:pPr>
        <w:pStyle w:val="Bezodstpw"/>
        <w:ind w:left="360"/>
        <w:jc w:val="both"/>
        <w:rPr>
          <w:rFonts w:ascii="Arial" w:hAnsi="Arial" w:cs="Arial"/>
          <w:sz w:val="20"/>
          <w:szCs w:val="20"/>
          <w:lang w:val="pl-PL"/>
        </w:rPr>
      </w:pPr>
      <w:r w:rsidRPr="0008586E">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lastRenderedPageBreak/>
        <w:t xml:space="preserve">W przypadku stwierdzenia przez Zamawiającego w trakcie sprawdzania ofert, że złożenie oferty stanowi czyn nieuczciwej konkurencji – oferta zostanie przez Zamawiającego odrzucona na podstawie art. 89 ust. 1 pkt. 3)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Przedstawienie przez Wykonawcę informacji nieprawdziwych mających wpływ na wynik postępowania o udzielenie niniejszego zamówienia skutkować będzie wykluczeniem Wykonawcy z prowadzonego postępowania, zgodnie z art. 24 ust. 2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2)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niezależnie od innych skutków przewidzianych prawem.</w:t>
      </w:r>
    </w:p>
    <w:p w:rsidR="00370510" w:rsidRPr="0008586E" w:rsidRDefault="00370510" w:rsidP="00C208A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0" w:name="__RefHeading__70_453298755"/>
      <w:bookmarkStart w:id="81" w:name="__RefHeading__68_230565801"/>
      <w:bookmarkStart w:id="82" w:name="_Toc300056328"/>
      <w:bookmarkStart w:id="83" w:name="_Toc380579138"/>
      <w:bookmarkEnd w:id="80"/>
      <w:bookmarkEnd w:id="81"/>
      <w:r w:rsidRPr="0008586E">
        <w:rPr>
          <w:sz w:val="20"/>
          <w:szCs w:val="20"/>
        </w:rPr>
        <w:t>Odrzucenie ofert</w:t>
      </w:r>
      <w:bookmarkEnd w:id="82"/>
      <w:bookmarkEnd w:id="8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B628BC" w:rsidRPr="0008586E" w:rsidRDefault="00B628BC" w:rsidP="00B628B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4" w:name="__RefHeading__72_453298755"/>
      <w:bookmarkStart w:id="85" w:name="__RefHeading__70_230565801"/>
      <w:bookmarkStart w:id="86" w:name="_Toc300056329"/>
      <w:bookmarkStart w:id="87" w:name="_Toc380579139"/>
      <w:bookmarkEnd w:id="84"/>
      <w:bookmarkEnd w:id="85"/>
      <w:r w:rsidRPr="0008586E">
        <w:rPr>
          <w:sz w:val="20"/>
          <w:szCs w:val="20"/>
        </w:rPr>
        <w:t>Ogłoszenie wyniku postępowania o udzielenie zamówienia publicznego</w:t>
      </w:r>
      <w:bookmarkEnd w:id="86"/>
      <w:bookmarkEnd w:id="87"/>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8" w:name="__RefHeading__74_453298755"/>
      <w:bookmarkStart w:id="89" w:name="__RefHeading__72_230565801"/>
      <w:bookmarkStart w:id="90" w:name="_Toc300056330"/>
      <w:bookmarkStart w:id="91" w:name="_Toc380579140"/>
      <w:bookmarkEnd w:id="88"/>
      <w:bookmarkEnd w:id="89"/>
      <w:r w:rsidRPr="0008586E">
        <w:rPr>
          <w:sz w:val="20"/>
          <w:szCs w:val="20"/>
        </w:rPr>
        <w:t>Wybór Wykonawcy i zawarcie umowy</w:t>
      </w:r>
      <w:bookmarkEnd w:id="90"/>
      <w:bookmarkEnd w:id="91"/>
    </w:p>
    <w:p w:rsidR="00513D1A" w:rsidRPr="0008586E" w:rsidRDefault="00513D1A" w:rsidP="00324941">
      <w:pPr>
        <w:pStyle w:val="Bezodstpw"/>
        <w:numPr>
          <w:ilvl w:val="0"/>
          <w:numId w:val="26"/>
        </w:numPr>
        <w:jc w:val="both"/>
        <w:rPr>
          <w:rFonts w:ascii="Arial" w:hAnsi="Arial" w:cs="Arial"/>
          <w:sz w:val="20"/>
          <w:szCs w:val="20"/>
          <w:lang w:val="pl-PL"/>
        </w:rPr>
      </w:pPr>
      <w:bookmarkStart w:id="92" w:name="__RefHeading__76_453298755"/>
      <w:bookmarkEnd w:id="92"/>
      <w:r w:rsidRPr="0008586E">
        <w:rPr>
          <w:rFonts w:ascii="Arial" w:hAnsi="Arial" w:cs="Arial"/>
          <w:sz w:val="20"/>
          <w:szCs w:val="20"/>
          <w:lang w:val="pl-PL"/>
        </w:rPr>
        <w:t>Zamawiający podpisze umowę 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 xml:space="preserve">Podpisanie umowy nastąpi z zastrzeżeniem art. 183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3" w:name="__RefHeading__78_453298755"/>
      <w:bookmarkStart w:id="94" w:name="__RefHeading__74_230565801"/>
      <w:bookmarkStart w:id="95" w:name="_Toc226858853"/>
      <w:bookmarkStart w:id="96" w:name="_Toc293655268"/>
      <w:bookmarkStart w:id="97" w:name="_Toc300056331"/>
      <w:bookmarkStart w:id="98" w:name="_Toc380579141"/>
      <w:bookmarkEnd w:id="93"/>
      <w:bookmarkEnd w:id="94"/>
      <w:r w:rsidRPr="0008586E">
        <w:rPr>
          <w:sz w:val="20"/>
          <w:szCs w:val="20"/>
        </w:rPr>
        <w:t>Wymagania dotyczące zabezpieczenia należytego wykonania umowy.</w:t>
      </w:r>
      <w:bookmarkEnd w:id="95"/>
      <w:bookmarkEnd w:id="96"/>
      <w:bookmarkEnd w:id="97"/>
      <w:bookmarkEnd w:id="98"/>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Informacje ogólne.</w:t>
      </w:r>
    </w:p>
    <w:p w:rsidR="00513D1A" w:rsidRPr="0008586E" w:rsidRDefault="00513D1A" w:rsidP="004C282B">
      <w:pPr>
        <w:pStyle w:val="Bezodstpw"/>
        <w:ind w:left="360"/>
        <w:jc w:val="both"/>
        <w:rPr>
          <w:rFonts w:ascii="Arial" w:hAnsi="Arial" w:cs="Arial"/>
          <w:sz w:val="20"/>
          <w:szCs w:val="20"/>
          <w:lang w:val="pl-PL"/>
        </w:rPr>
      </w:pPr>
      <w:r w:rsidRPr="0008586E">
        <w:rPr>
          <w:rFonts w:ascii="Arial" w:hAnsi="Arial" w:cs="Arial"/>
          <w:sz w:val="20"/>
          <w:szCs w:val="20"/>
          <w:lang w:val="pl-PL"/>
        </w:rPr>
        <w:t>Zabezpieczenie należytego wykonania umowy służy pokryciu roszczeń z tytułu niewykonania lub nienależytego wykonania umowy.</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Wysokość zabezpieczenia należytego wykonania umowy.</w:t>
      </w:r>
    </w:p>
    <w:p w:rsidR="00513D1A" w:rsidRPr="0008586E" w:rsidRDefault="00513D1A" w:rsidP="00961FFC">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lastRenderedPageBreak/>
        <w:t>Zamawiający ustala zabezpieczenie należytego wykonania umowy zawartej w wyniku postępowania o udzielenie niniejszego zamówienia w wysokości 10% ceny ofertowej brutto podanej w ofercie,</w:t>
      </w:r>
    </w:p>
    <w:p w:rsidR="00513D1A" w:rsidRPr="0008586E" w:rsidRDefault="00513D1A" w:rsidP="00961FFC">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Forma zabezpieczenia należytego wykonania umowy.</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Zabezpieczenie należytego wykonania umowy może być wniesione według wyboru Wykonawcy w jednej lub w kilku następujących formach:</w:t>
      </w:r>
    </w:p>
    <w:p w:rsidR="00513D1A" w:rsidRPr="0008586E" w:rsidRDefault="00513D1A" w:rsidP="00961FFC">
      <w:pPr>
        <w:pStyle w:val="Bezodstpw"/>
        <w:numPr>
          <w:ilvl w:val="0"/>
          <w:numId w:val="56"/>
        </w:numPr>
        <w:jc w:val="both"/>
        <w:rPr>
          <w:rFonts w:ascii="Arial" w:hAnsi="Arial" w:cs="Arial"/>
          <w:sz w:val="20"/>
          <w:szCs w:val="20"/>
          <w:lang w:val="pl-PL"/>
        </w:rPr>
      </w:pPr>
      <w:proofErr w:type="gramStart"/>
      <w:r w:rsidRPr="0008586E">
        <w:rPr>
          <w:rFonts w:ascii="Arial" w:hAnsi="Arial" w:cs="Arial"/>
          <w:sz w:val="20"/>
          <w:szCs w:val="20"/>
          <w:lang w:val="pl-PL"/>
        </w:rPr>
        <w:t>pieniądzu</w:t>
      </w:r>
      <w:proofErr w:type="gramEnd"/>
      <w:r w:rsidRPr="0008586E">
        <w:rPr>
          <w:rFonts w:ascii="Arial" w:hAnsi="Arial" w:cs="Arial"/>
          <w:sz w:val="20"/>
          <w:szCs w:val="20"/>
          <w:lang w:val="pl-PL"/>
        </w:rPr>
        <w:t>,</w:t>
      </w:r>
    </w:p>
    <w:p w:rsidR="00513D1A" w:rsidRPr="0008586E" w:rsidRDefault="00513D1A" w:rsidP="00961FFC">
      <w:pPr>
        <w:pStyle w:val="Bezodstpw"/>
        <w:numPr>
          <w:ilvl w:val="0"/>
          <w:numId w:val="56"/>
        </w:numPr>
        <w:jc w:val="both"/>
        <w:rPr>
          <w:rFonts w:ascii="Arial" w:hAnsi="Arial" w:cs="Arial"/>
          <w:sz w:val="20"/>
          <w:szCs w:val="20"/>
          <w:lang w:val="pl-PL"/>
        </w:rPr>
      </w:pPr>
      <w:proofErr w:type="gramStart"/>
      <w:r w:rsidRPr="0008586E">
        <w:rPr>
          <w:rFonts w:ascii="Arial" w:hAnsi="Arial" w:cs="Arial"/>
          <w:sz w:val="20"/>
          <w:szCs w:val="20"/>
          <w:lang w:val="pl-PL"/>
        </w:rPr>
        <w:t>poręczeniach</w:t>
      </w:r>
      <w:proofErr w:type="gramEnd"/>
      <w:r w:rsidRPr="0008586E">
        <w:rPr>
          <w:rFonts w:ascii="Arial" w:hAnsi="Arial" w:cs="Arial"/>
          <w:sz w:val="20"/>
          <w:szCs w:val="20"/>
          <w:lang w:val="pl-PL"/>
        </w:rPr>
        <w:t xml:space="preserve"> bankowych lub poręczeniach spółdzielczej kasy oszczędnościowo – kredytowej, z tym, że poręczenie kasy jest zawsze poręczeniem pieniężnym,</w:t>
      </w:r>
    </w:p>
    <w:p w:rsidR="00513D1A" w:rsidRPr="0008586E" w:rsidRDefault="00513D1A" w:rsidP="00961FFC">
      <w:pPr>
        <w:pStyle w:val="Bezodstpw"/>
        <w:numPr>
          <w:ilvl w:val="0"/>
          <w:numId w:val="56"/>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bankowych,</w:t>
      </w:r>
    </w:p>
    <w:p w:rsidR="00513D1A" w:rsidRPr="0008586E" w:rsidRDefault="00513D1A" w:rsidP="00961FFC">
      <w:pPr>
        <w:pStyle w:val="Bezodstpw"/>
        <w:numPr>
          <w:ilvl w:val="0"/>
          <w:numId w:val="56"/>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ubezpieczeniowych,</w:t>
      </w:r>
    </w:p>
    <w:p w:rsidR="00513D1A" w:rsidRPr="0008586E" w:rsidRDefault="00513D1A" w:rsidP="00961FFC">
      <w:pPr>
        <w:pStyle w:val="Bezodstpw"/>
        <w:numPr>
          <w:ilvl w:val="0"/>
          <w:numId w:val="56"/>
        </w:numPr>
        <w:jc w:val="both"/>
        <w:rPr>
          <w:rFonts w:ascii="Arial" w:hAnsi="Arial" w:cs="Arial"/>
          <w:sz w:val="20"/>
          <w:szCs w:val="20"/>
          <w:lang w:val="pl-PL"/>
        </w:rPr>
      </w:pPr>
      <w:proofErr w:type="gramStart"/>
      <w:r w:rsidRPr="0008586E">
        <w:rPr>
          <w:rFonts w:ascii="Arial" w:hAnsi="Arial" w:cs="Arial"/>
          <w:sz w:val="20"/>
          <w:szCs w:val="20"/>
          <w:lang w:val="pl-PL"/>
        </w:rPr>
        <w:t>poręczeniach</w:t>
      </w:r>
      <w:proofErr w:type="gramEnd"/>
      <w:r w:rsidRPr="0008586E">
        <w:rPr>
          <w:rFonts w:ascii="Arial" w:hAnsi="Arial" w:cs="Arial"/>
          <w:sz w:val="20"/>
          <w:szCs w:val="20"/>
          <w:lang w:val="pl-PL"/>
        </w:rPr>
        <w:t xml:space="preserve"> udzielanych przez podmioty, o których mowa w art. 6 b ust. 5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2 ustawy z dnia 9 listopada 2000 r. o utworzeniu Polskiej Agencji Rozwoju Przedsiębiorczości (Dz. U. 2007 Nr 42, poz. 275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Zamawiający nie wyraża zgody na wniesienie zabezpieczenia należytego wykonania umowy w formach wskazanych w art. 148 ust. 2 ustawy,</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Zabezpieczenie wnoszone w pieniądzu Wykonawca wpłaci przelewem na następujący rachunek bankowy Zamawiającego:</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ED748C">
      <w:pPr>
        <w:pStyle w:val="Bezodstpw"/>
        <w:ind w:left="360"/>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D94531" w:rsidRPr="00D94531" w:rsidRDefault="00513D1A" w:rsidP="00D94531">
      <w:pPr>
        <w:widowControl w:val="0"/>
        <w:snapToGrid w:val="0"/>
        <w:spacing w:line="240" w:lineRule="auto"/>
        <w:jc w:val="center"/>
        <w:rPr>
          <w:rFonts w:ascii="Arial" w:hAnsi="Arial" w:cs="Arial"/>
          <w:b/>
          <w:sz w:val="20"/>
          <w:szCs w:val="20"/>
          <w:lang w:val="pl-PL"/>
        </w:rPr>
      </w:pPr>
      <w:r w:rsidRPr="007924C2">
        <w:rPr>
          <w:rFonts w:ascii="Arial" w:hAnsi="Arial" w:cs="Arial"/>
          <w:b/>
          <w:sz w:val="20"/>
          <w:szCs w:val="20"/>
          <w:lang w:val="pl-PL"/>
        </w:rPr>
        <w:t xml:space="preserve">ZABEZPIECZENIE NALEŻYTEGO WYKONANIA UMOWY – </w:t>
      </w:r>
      <w:r w:rsidR="00D94531" w:rsidRPr="00D94531">
        <w:rPr>
          <w:rFonts w:ascii="Arial" w:hAnsi="Arial" w:cs="Arial"/>
          <w:b/>
          <w:sz w:val="20"/>
          <w:szCs w:val="20"/>
          <w:lang w:val="pl-PL"/>
        </w:rPr>
        <w:t>Projekt i budowa systemu monitoringu wizyjnego Gminy Stare Babice</w:t>
      </w:r>
    </w:p>
    <w:p w:rsidR="00513D1A" w:rsidRPr="007924C2" w:rsidRDefault="00513D1A" w:rsidP="000C2F1F">
      <w:pPr>
        <w:pStyle w:val="Bezodstpw"/>
        <w:ind w:left="360"/>
        <w:jc w:val="center"/>
        <w:rPr>
          <w:rFonts w:ascii="Arial" w:hAnsi="Arial" w:cs="Arial"/>
          <w:b/>
          <w:bCs/>
          <w:sz w:val="20"/>
          <w:szCs w:val="20"/>
          <w:lang w:val="pl-PL"/>
        </w:rPr>
      </w:pP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W przypadku wniesienia wadium w pieniądzu Wykonawca może wyrazić zgodę na zaliczenie kwoty wadium na poczet zabezpieczenia,</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 xml:space="preserve">Jeżeli zabezpieczenie wniesiono w pieniądzu, Zamawiający przechowuje je na oprocentowanym rachunku bankowym. </w:t>
      </w:r>
    </w:p>
    <w:p w:rsidR="00513D1A" w:rsidRPr="00D33E51" w:rsidRDefault="00513D1A" w:rsidP="00D33E51">
      <w:pPr>
        <w:pStyle w:val="Bezodstpw"/>
        <w:numPr>
          <w:ilvl w:val="0"/>
          <w:numId w:val="53"/>
        </w:numPr>
        <w:jc w:val="both"/>
        <w:rPr>
          <w:rFonts w:ascii="Arial" w:hAnsi="Arial" w:cs="Arial"/>
          <w:b/>
          <w:sz w:val="20"/>
          <w:szCs w:val="20"/>
          <w:lang w:val="pl-PL"/>
        </w:rPr>
      </w:pPr>
      <w:r w:rsidRPr="0008586E">
        <w:rPr>
          <w:rFonts w:ascii="Arial" w:hAnsi="Arial" w:cs="Arial"/>
          <w:b/>
          <w:sz w:val="20"/>
          <w:szCs w:val="20"/>
          <w:lang w:val="pl-PL"/>
        </w:rPr>
        <w:t>Wymagania Zamawiającego dotyczące zabezpieczenia należytego wykonania umowy wnoszonego w formie gwarancji (poręczenia)</w:t>
      </w:r>
    </w:p>
    <w:p w:rsidR="00A952BD" w:rsidRDefault="00A952BD" w:rsidP="004C282B">
      <w:pPr>
        <w:pStyle w:val="Bezodstpw"/>
        <w:ind w:left="360"/>
        <w:jc w:val="both"/>
        <w:rPr>
          <w:rFonts w:ascii="Arial" w:hAnsi="Arial" w:cs="Arial"/>
          <w:b/>
          <w:u w:val="single"/>
          <w:lang w:val="pl-PL"/>
        </w:rPr>
      </w:pPr>
    </w:p>
    <w:p w:rsidR="00513D1A" w:rsidRPr="00BB45E6" w:rsidRDefault="00513D1A" w:rsidP="004C282B">
      <w:pPr>
        <w:pStyle w:val="Bezodstpw"/>
        <w:ind w:left="360"/>
        <w:jc w:val="both"/>
        <w:rPr>
          <w:rFonts w:ascii="Arial" w:hAnsi="Arial" w:cs="Arial"/>
          <w:b/>
          <w:sz w:val="20"/>
          <w:szCs w:val="20"/>
          <w:u w:val="single"/>
          <w:lang w:val="pl-PL"/>
        </w:rPr>
      </w:pPr>
      <w:r w:rsidRPr="00BB45E6">
        <w:rPr>
          <w:rFonts w:ascii="Arial" w:hAnsi="Arial" w:cs="Arial"/>
          <w:b/>
          <w:sz w:val="20"/>
          <w:szCs w:val="20"/>
          <w:u w:val="single"/>
          <w:lang w:val="pl-PL"/>
        </w:rPr>
        <w:t>W treści zabezpieczenia należytego wykonania umowy musi się znaleźć zapis:</w:t>
      </w:r>
    </w:p>
    <w:p w:rsidR="00513D1A" w:rsidRPr="00BB45E6" w:rsidRDefault="00513D1A" w:rsidP="004C282B">
      <w:pPr>
        <w:pStyle w:val="Bezodstpw"/>
        <w:ind w:left="360"/>
        <w:jc w:val="both"/>
        <w:rPr>
          <w:rFonts w:ascii="Arial" w:hAnsi="Arial" w:cs="Arial"/>
          <w:sz w:val="20"/>
          <w:szCs w:val="20"/>
          <w:u w:val="single"/>
          <w:lang w:val="pl-PL"/>
        </w:rPr>
      </w:pPr>
      <w:r w:rsidRPr="00BB45E6">
        <w:rPr>
          <w:rFonts w:ascii="Arial" w:hAnsi="Arial" w:cs="Arial"/>
          <w:sz w:val="20"/>
          <w:szCs w:val="20"/>
          <w:u w:val="single"/>
          <w:lang w:val="pl-PL"/>
        </w:rPr>
        <w:t>„Gwarant gwarantuje nieodwołalnie i bezwarunkowo zapłatę Beneficjentowi roszczeń z tytułu niewykonania lub nienależytego wykonania umowy”.</w:t>
      </w:r>
    </w:p>
    <w:p w:rsidR="00A952BD" w:rsidRPr="00BB45E6" w:rsidRDefault="00A952BD" w:rsidP="00812B48">
      <w:pPr>
        <w:pStyle w:val="Bezodstpw"/>
        <w:ind w:left="360"/>
        <w:jc w:val="both"/>
        <w:rPr>
          <w:rFonts w:ascii="Arial" w:hAnsi="Arial" w:cs="Arial"/>
          <w:b/>
          <w:sz w:val="20"/>
          <w:szCs w:val="20"/>
          <w:u w:val="single"/>
          <w:lang w:val="pl-PL"/>
        </w:rPr>
      </w:pPr>
    </w:p>
    <w:p w:rsidR="00513D1A" w:rsidRPr="00BB45E6" w:rsidRDefault="00513D1A" w:rsidP="00812B48">
      <w:pPr>
        <w:pStyle w:val="Bezodstpw"/>
        <w:ind w:left="360"/>
        <w:jc w:val="both"/>
        <w:rPr>
          <w:rFonts w:ascii="Arial" w:hAnsi="Arial" w:cs="Arial"/>
          <w:b/>
          <w:sz w:val="20"/>
          <w:szCs w:val="20"/>
          <w:u w:val="single"/>
          <w:lang w:val="pl-PL"/>
        </w:rPr>
      </w:pPr>
      <w:r w:rsidRPr="00BB45E6">
        <w:rPr>
          <w:rFonts w:ascii="Arial" w:hAnsi="Arial" w:cs="Arial"/>
          <w:b/>
          <w:sz w:val="20"/>
          <w:szCs w:val="20"/>
          <w:u w:val="single"/>
          <w:lang w:val="pl-PL"/>
        </w:rPr>
        <w:t>W treści zabezpieczenia należytego wykonania umowy nie może znaleźć się zapis:</w:t>
      </w:r>
    </w:p>
    <w:p w:rsidR="00513D1A" w:rsidRPr="00BB45E6" w:rsidRDefault="00513D1A" w:rsidP="00D33E51">
      <w:pPr>
        <w:pStyle w:val="Bezodstpw"/>
        <w:ind w:left="360"/>
        <w:jc w:val="both"/>
        <w:rPr>
          <w:rFonts w:ascii="Arial" w:hAnsi="Arial" w:cs="Arial"/>
          <w:sz w:val="20"/>
          <w:szCs w:val="20"/>
          <w:u w:val="single"/>
          <w:lang w:val="pl-PL"/>
        </w:rPr>
      </w:pPr>
      <w:r w:rsidRPr="00BB45E6">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A952BD" w:rsidRDefault="00A952BD" w:rsidP="00ED748C">
      <w:pPr>
        <w:pStyle w:val="Bezodstpw"/>
        <w:ind w:left="360"/>
        <w:jc w:val="both"/>
        <w:rPr>
          <w:rFonts w:ascii="Arial" w:hAnsi="Arial" w:cs="Arial"/>
          <w:sz w:val="20"/>
          <w:szCs w:val="20"/>
          <w:lang w:val="pl-PL"/>
        </w:rPr>
      </w:pPr>
    </w:p>
    <w:p w:rsidR="00513D1A" w:rsidRPr="0008586E" w:rsidRDefault="00513D1A" w:rsidP="00ED748C">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nazwę</w:t>
      </w:r>
      <w:proofErr w:type="gramEnd"/>
      <w:r w:rsidRPr="0008586E">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określenie</w:t>
      </w:r>
      <w:proofErr w:type="gramEnd"/>
      <w:r w:rsidRPr="0008586E">
        <w:rPr>
          <w:rFonts w:ascii="Arial" w:hAnsi="Arial" w:cs="Arial"/>
          <w:sz w:val="20"/>
          <w:szCs w:val="20"/>
          <w:lang w:val="pl-PL"/>
        </w:rPr>
        <w:t xml:space="preserve"> wierzytelności, która ma być zabezpieczona gwarancją (poręczeniem),</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kwotę</w:t>
      </w:r>
      <w:proofErr w:type="gramEnd"/>
      <w:r w:rsidRPr="0008586E">
        <w:rPr>
          <w:rFonts w:ascii="Arial" w:hAnsi="Arial" w:cs="Arial"/>
          <w:sz w:val="20"/>
          <w:szCs w:val="20"/>
          <w:lang w:val="pl-PL"/>
        </w:rPr>
        <w:t xml:space="preserve"> gwarancji (poręczenia) – 10% ceny brutto podanej w ofercie,</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termin</w:t>
      </w:r>
      <w:proofErr w:type="gramEnd"/>
      <w:r w:rsidRPr="0008586E">
        <w:rPr>
          <w:rFonts w:ascii="Arial" w:hAnsi="Arial" w:cs="Arial"/>
          <w:sz w:val="20"/>
          <w:szCs w:val="20"/>
          <w:lang w:val="pl-PL"/>
        </w:rPr>
        <w:t xml:space="preserve"> ważności gwarancji (poręczenia) obejmujący cały okres związania stron umową, włącznie z okresem rękojmi za wady,</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muszą znaleźć się klauzule</w:t>
      </w:r>
      <w:r w:rsidRPr="0008586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513D1A" w:rsidRPr="0008586E" w:rsidRDefault="00513D1A" w:rsidP="00961FFC">
      <w:pPr>
        <w:pStyle w:val="Bezodstpw"/>
        <w:numPr>
          <w:ilvl w:val="0"/>
          <w:numId w:val="58"/>
        </w:numPr>
        <w:jc w:val="both"/>
        <w:rPr>
          <w:rFonts w:ascii="Arial" w:hAnsi="Arial" w:cs="Arial"/>
          <w:b/>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 </w:t>
      </w:r>
      <w:r w:rsidRPr="0008586E">
        <w:rPr>
          <w:rFonts w:ascii="Arial" w:hAnsi="Arial" w:cs="Arial"/>
          <w:sz w:val="20"/>
          <w:szCs w:val="20"/>
          <w:lang w:val="pl-PL"/>
        </w:rPr>
        <w:t>zabezpieczenia należytego wykonania umowy</w:t>
      </w:r>
      <w:r w:rsidRPr="0008586E">
        <w:rPr>
          <w:rFonts w:ascii="Arial" w:hAnsi="Arial" w:cs="Arial"/>
          <w:b/>
          <w:sz w:val="20"/>
          <w:szCs w:val="20"/>
          <w:lang w:val="pl-PL"/>
        </w:rPr>
        <w:t xml:space="preserve"> nie mogą znaleźć się klauzule, </w:t>
      </w:r>
      <w:r w:rsidRPr="0008586E">
        <w:rPr>
          <w:rFonts w:ascii="Arial" w:hAnsi="Arial" w:cs="Arial"/>
          <w:sz w:val="20"/>
          <w:szCs w:val="20"/>
          <w:lang w:val="pl-PL"/>
        </w:rPr>
        <w:t>z których będzie wynikać, że</w:t>
      </w:r>
      <w:r w:rsidRPr="0008586E">
        <w:rPr>
          <w:rFonts w:ascii="Arial" w:hAnsi="Arial" w:cs="Arial"/>
          <w:b/>
          <w:sz w:val="20"/>
          <w:szCs w:val="20"/>
          <w:lang w:val="pl-PL"/>
        </w:rPr>
        <w:t xml:space="preserve"> </w:t>
      </w:r>
      <w:r w:rsidRPr="0008586E">
        <w:rPr>
          <w:rFonts w:ascii="Arial" w:hAnsi="Arial" w:cs="Arial"/>
          <w:sz w:val="20"/>
          <w:szCs w:val="20"/>
          <w:lang w:val="pl-PL"/>
        </w:rPr>
        <w:t xml:space="preserve">jakakolwiek zmiana, uzupełnienie lub modyfikacja umowy lub zakresu prac, które mają być wykonane lub któregokolwiek z dokumentów umowy wymaga </w:t>
      </w:r>
      <w:r w:rsidRPr="0008586E">
        <w:rPr>
          <w:rFonts w:ascii="Arial" w:hAnsi="Arial" w:cs="Arial"/>
          <w:sz w:val="20"/>
          <w:szCs w:val="20"/>
          <w:lang w:val="pl-PL"/>
        </w:rPr>
        <w:lastRenderedPageBreak/>
        <w:t>zgody Gwaranta (Poręczyciela) a brak zgody Gwaranta (Poręczyciela) na tego typu zmiany, uzupełnienia i modyfikacje zwalnia Gwaranta (Poręczyciela) od odpowiedzialności prawnej w ramach gwarancji/poręczenia zabezpieczenia należytego wykonania umowy,</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niedopuszczalne jest stosowanie</w:t>
      </w:r>
      <w:r w:rsidRPr="0008586E">
        <w:rPr>
          <w:rFonts w:ascii="Arial" w:hAnsi="Arial" w:cs="Arial"/>
          <w:sz w:val="20"/>
          <w:szCs w:val="20"/>
          <w:lang w:val="pl-PL"/>
        </w:rPr>
        <w:t xml:space="preserve"> </w:t>
      </w:r>
      <w:r w:rsidRPr="0008586E">
        <w:rPr>
          <w:rFonts w:ascii="Arial" w:hAnsi="Arial" w:cs="Arial"/>
          <w:b/>
          <w:sz w:val="20"/>
          <w:szCs w:val="20"/>
          <w:lang w:val="pl-PL"/>
        </w:rPr>
        <w:t>jakichkolwiek klauzul warunkowych</w:t>
      </w:r>
      <w:r w:rsidRPr="0008586E">
        <w:rPr>
          <w:rFonts w:ascii="Arial" w:hAnsi="Arial" w:cs="Arial"/>
          <w:sz w:val="20"/>
          <w:szCs w:val="20"/>
          <w:lang w:val="pl-PL"/>
        </w:rPr>
        <w:t xml:space="preserve"> uzależniających realizację zabezpieczenia (wypłatę zabezpieczenia) od:</w:t>
      </w:r>
    </w:p>
    <w:p w:rsidR="00513D1A" w:rsidRPr="0008586E" w:rsidRDefault="00513D1A" w:rsidP="00961FFC">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spełnienia</w:t>
      </w:r>
      <w:proofErr w:type="gramEnd"/>
      <w:r w:rsidRPr="0008586E">
        <w:rPr>
          <w:rFonts w:ascii="Arial" w:hAnsi="Arial" w:cs="Arial"/>
          <w:sz w:val="20"/>
          <w:szCs w:val="20"/>
          <w:lang w:val="pl-PL"/>
        </w:rPr>
        <w:t xml:space="preserve"> jakichkolwiek warunków dodatkowych, dokonania dodatkowych czynności przez Zamawiającego</w:t>
      </w:r>
    </w:p>
    <w:p w:rsidR="00513D1A" w:rsidRPr="0008586E" w:rsidRDefault="00513D1A" w:rsidP="00961FFC">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czynności</w:t>
      </w:r>
      <w:proofErr w:type="gramEnd"/>
      <w:r w:rsidRPr="0008586E">
        <w:rPr>
          <w:rFonts w:ascii="Arial" w:hAnsi="Arial" w:cs="Arial"/>
          <w:sz w:val="20"/>
          <w:szCs w:val="20"/>
          <w:lang w:val="pl-PL"/>
        </w:rPr>
        <w:t xml:space="preserve"> faktycznych lub prawnych samego Wykonawcy czy osób trzecich,</w:t>
      </w:r>
    </w:p>
    <w:p w:rsidR="00513D1A" w:rsidRPr="0008586E" w:rsidRDefault="00513D1A" w:rsidP="00961FFC">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uznania</w:t>
      </w:r>
      <w:proofErr w:type="gramEnd"/>
      <w:r w:rsidRPr="0008586E">
        <w:rPr>
          <w:rFonts w:ascii="Arial" w:hAnsi="Arial" w:cs="Arial"/>
          <w:sz w:val="20"/>
          <w:szCs w:val="20"/>
          <w:lang w:val="pl-PL"/>
        </w:rPr>
        <w:t xml:space="preserve"> żądania za bezsporne.</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gwarancja</w:t>
      </w:r>
      <w:proofErr w:type="gramEnd"/>
      <w:r w:rsidRPr="0008586E">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513D1A" w:rsidRPr="0008586E" w:rsidRDefault="00513D1A" w:rsidP="00961FFC">
      <w:pPr>
        <w:pStyle w:val="Bezodstpw"/>
        <w:numPr>
          <w:ilvl w:val="0"/>
          <w:numId w:val="58"/>
        </w:numPr>
        <w:jc w:val="both"/>
        <w:rPr>
          <w:rFonts w:ascii="Arial" w:hAnsi="Arial" w:cs="Arial"/>
          <w:sz w:val="20"/>
          <w:lang w:val="pl-PL" w:eastAsia="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jeżeli</w:t>
      </w:r>
      <w:proofErr w:type="gramEnd"/>
      <w:r w:rsidRPr="0008586E">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F81D4B" w:rsidRDefault="00513D1A" w:rsidP="00F81D4B">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 xml:space="preserve">Do zmiany formy zabezpieczenia umowy w trakcie realizacji umowy stosuje się art. 149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Zwrot zabezpieczenia należytego wykonania umowy.</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Zamawiający pozostawi na zabezpieczenie roszczeń z tytułu rękojmi za wady kwotę wynoszącą 30% wysokości zabezpieczenia,</w:t>
      </w:r>
    </w:p>
    <w:p w:rsidR="00513D1A" w:rsidRPr="0008586E" w:rsidRDefault="00513D1A" w:rsidP="00961FFC">
      <w:pPr>
        <w:pStyle w:val="Bezodstpw"/>
        <w:numPr>
          <w:ilvl w:val="0"/>
          <w:numId w:val="57"/>
        </w:numPr>
        <w:jc w:val="both"/>
        <w:rPr>
          <w:rFonts w:ascii="Arial" w:hAnsi="Arial" w:cs="Arial"/>
          <w:sz w:val="20"/>
          <w:szCs w:val="20"/>
          <w:lang w:val="pl-PL"/>
        </w:rPr>
      </w:pPr>
      <w:proofErr w:type="gramStart"/>
      <w:r w:rsidRPr="0008586E">
        <w:rPr>
          <w:rFonts w:ascii="Arial" w:hAnsi="Arial" w:cs="Arial"/>
          <w:sz w:val="20"/>
          <w:szCs w:val="20"/>
          <w:lang w:val="pl-PL"/>
        </w:rPr>
        <w:t>kwota</w:t>
      </w:r>
      <w:proofErr w:type="gramEnd"/>
      <w:r w:rsidRPr="0008586E">
        <w:rPr>
          <w:rFonts w:ascii="Arial" w:hAnsi="Arial" w:cs="Arial"/>
          <w:sz w:val="20"/>
          <w:szCs w:val="20"/>
          <w:lang w:val="pl-PL"/>
        </w:rPr>
        <w:t>, o której mowa w poprzednim punkcie niniejszej SIWZ jest zwracana nie później niż w 15 dniu po upływie okresu rękojmi za wady,</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924C2" w:rsidRPr="0008586E" w:rsidRDefault="007924C2"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9" w:name="_Toc300056332"/>
      <w:bookmarkStart w:id="100" w:name="_Toc380579142"/>
      <w:r w:rsidRPr="0008586E">
        <w:rPr>
          <w:sz w:val="20"/>
          <w:szCs w:val="20"/>
        </w:rPr>
        <w:t>Informacje ogólne dotyczące kwestii formalnych umowy w sprawie niniejszego zamówienia.</w:t>
      </w:r>
      <w:bookmarkEnd w:id="99"/>
      <w:bookmarkEnd w:id="100"/>
    </w:p>
    <w:p w:rsidR="00513D1A" w:rsidRPr="0008586E" w:rsidRDefault="00513D1A" w:rsidP="0007421E">
      <w:pPr>
        <w:pStyle w:val="Bezodstpw"/>
        <w:jc w:val="both"/>
        <w:rPr>
          <w:rFonts w:ascii="Arial" w:hAnsi="Arial" w:cs="Arial"/>
          <w:sz w:val="20"/>
          <w:szCs w:val="20"/>
          <w:lang w:val="pl-PL"/>
        </w:rPr>
      </w:pPr>
      <w:bookmarkStart w:id="101" w:name="__RefHeading__80_453298755"/>
      <w:bookmarkStart w:id="102" w:name="__RefHeading__76_230565801"/>
      <w:bookmarkEnd w:id="101"/>
      <w:bookmarkEnd w:id="102"/>
      <w:r w:rsidRPr="0008586E">
        <w:rPr>
          <w:rFonts w:ascii="Arial" w:hAnsi="Arial" w:cs="Arial"/>
          <w:sz w:val="20"/>
          <w:szCs w:val="20"/>
          <w:lang w:val="pl-PL"/>
        </w:rPr>
        <w:t>Zgodni</w:t>
      </w:r>
      <w:r w:rsidR="00DB442A">
        <w:rPr>
          <w:rFonts w:ascii="Arial" w:hAnsi="Arial" w:cs="Arial"/>
          <w:sz w:val="20"/>
          <w:szCs w:val="20"/>
          <w:lang w:val="pl-PL"/>
        </w:rPr>
        <w:t xml:space="preserve">e z art. 139 i 140 </w:t>
      </w:r>
      <w:proofErr w:type="spellStart"/>
      <w:r w:rsidR="00DB442A">
        <w:rPr>
          <w:rFonts w:ascii="Arial" w:hAnsi="Arial" w:cs="Arial"/>
          <w:sz w:val="20"/>
          <w:szCs w:val="20"/>
          <w:lang w:val="pl-PL"/>
        </w:rPr>
        <w:t>p.z.</w:t>
      </w:r>
      <w:proofErr w:type="gramStart"/>
      <w:r w:rsidR="00DB442A">
        <w:rPr>
          <w:rFonts w:ascii="Arial" w:hAnsi="Arial" w:cs="Arial"/>
          <w:sz w:val="20"/>
          <w:szCs w:val="20"/>
          <w:lang w:val="pl-PL"/>
        </w:rPr>
        <w:t>p</w:t>
      </w:r>
      <w:proofErr w:type="spellEnd"/>
      <w:proofErr w:type="gramEnd"/>
      <w:r w:rsidR="00DB442A">
        <w:rPr>
          <w:rFonts w:ascii="Arial" w:hAnsi="Arial" w:cs="Arial"/>
          <w:sz w:val="20"/>
          <w:szCs w:val="20"/>
          <w:lang w:val="pl-PL"/>
        </w:rPr>
        <w:t>. umowa</w:t>
      </w:r>
      <w:r w:rsidR="005A4EB6">
        <w:rPr>
          <w:rFonts w:ascii="Arial" w:hAnsi="Arial" w:cs="Arial"/>
          <w:sz w:val="20"/>
          <w:szCs w:val="20"/>
          <w:lang w:val="pl-PL"/>
        </w:rPr>
        <w:t xml:space="preserve">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 xml:space="preserve">Jeżeli zachodzą przesłanki określone w art. 146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3" w:name="_Toc300056333"/>
      <w:bookmarkStart w:id="104" w:name="_Toc380579143"/>
      <w:r w:rsidRPr="0008586E">
        <w:rPr>
          <w:sz w:val="20"/>
          <w:szCs w:val="20"/>
        </w:rPr>
        <w:t>Warunki wprowadzenia zmian do treści zawartej umowy w sprawie zamówienia publicznego</w:t>
      </w:r>
      <w:bookmarkEnd w:id="103"/>
      <w:bookmarkEnd w:id="104"/>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Zamawiający przewiduje możliwość wprowadzenia zmian do treści zawartej umowy </w:t>
      </w:r>
      <w:r w:rsidR="003A72ED">
        <w:rPr>
          <w:rFonts w:ascii="Arial" w:hAnsi="Arial" w:cs="Arial"/>
          <w:sz w:val="20"/>
          <w:lang w:val="pl-PL"/>
        </w:rPr>
        <w:t>w </w:t>
      </w:r>
      <w:r w:rsidRPr="0008586E">
        <w:rPr>
          <w:rFonts w:ascii="Arial" w:hAnsi="Arial" w:cs="Arial"/>
          <w:sz w:val="20"/>
          <w:lang w:val="pl-PL"/>
        </w:rPr>
        <w:t>następujących przypadkach:</w:t>
      </w:r>
    </w:p>
    <w:p w:rsidR="00526FE2" w:rsidRPr="003A72ED" w:rsidRDefault="00526FE2" w:rsidP="003A72ED">
      <w:pPr>
        <w:pStyle w:val="Bezodstpw"/>
        <w:numPr>
          <w:ilvl w:val="0"/>
          <w:numId w:val="96"/>
        </w:numPr>
        <w:jc w:val="both"/>
        <w:rPr>
          <w:rFonts w:ascii="Arial" w:hAnsi="Arial" w:cs="Arial"/>
          <w:sz w:val="20"/>
          <w:lang w:val="pl-PL"/>
        </w:rPr>
      </w:pPr>
      <w:proofErr w:type="gramStart"/>
      <w:r w:rsidRPr="003A72ED">
        <w:rPr>
          <w:rFonts w:ascii="Arial" w:hAnsi="Arial" w:cs="Arial"/>
          <w:sz w:val="20"/>
          <w:lang w:val="pl-PL"/>
        </w:rPr>
        <w:t>nie</w:t>
      </w:r>
      <w:proofErr w:type="gramEnd"/>
      <w:r w:rsidRPr="003A72ED">
        <w:rPr>
          <w:rFonts w:ascii="Arial" w:hAnsi="Arial" w:cs="Arial"/>
          <w:sz w:val="20"/>
          <w:lang w:val="pl-PL"/>
        </w:rPr>
        <w:t xml:space="preserve"> będzie możliwe terminowe uzyskanie od właściwych organów decyzji, opinii, uzgodnień i sprawdzeń rozwiązań projektowych mimo dochowania należytej staranności przez Zamawiającego i Wykonawcę,</w:t>
      </w:r>
    </w:p>
    <w:p w:rsidR="00526FE2" w:rsidRDefault="00526FE2" w:rsidP="00CE2A14">
      <w:pPr>
        <w:pStyle w:val="Bezodstpw"/>
        <w:numPr>
          <w:ilvl w:val="0"/>
          <w:numId w:val="96"/>
        </w:numPr>
        <w:jc w:val="both"/>
        <w:rPr>
          <w:rFonts w:ascii="Arial" w:hAnsi="Arial" w:cs="Arial"/>
          <w:sz w:val="20"/>
          <w:lang w:val="pl-PL"/>
        </w:rPr>
      </w:pPr>
      <w:proofErr w:type="gramStart"/>
      <w:r w:rsidRPr="00004E55">
        <w:rPr>
          <w:rFonts w:ascii="Arial" w:hAnsi="Arial" w:cs="Arial"/>
          <w:sz w:val="20"/>
          <w:lang w:val="pl-PL"/>
        </w:rPr>
        <w:lastRenderedPageBreak/>
        <w:t>z</w:t>
      </w:r>
      <w:proofErr w:type="gramEnd"/>
      <w:r w:rsidRPr="00004E55">
        <w:rPr>
          <w:rFonts w:ascii="Arial" w:hAnsi="Arial" w:cs="Arial"/>
          <w:sz w:val="20"/>
          <w:lang w:val="pl-PL"/>
        </w:rPr>
        <w:t xml:space="preserve"> powodu uzasadnionych zmian w zakresie sposobu wykonania przedmiotu umowy proponowanych przez Zamawiającego lub Wykonawcę, jeżeli te zmiany są korzystne dla Zamawiającego,</w:t>
      </w:r>
    </w:p>
    <w:p w:rsidR="00526FE2" w:rsidRPr="002A4BFF" w:rsidRDefault="00526FE2" w:rsidP="00CE2A14">
      <w:pPr>
        <w:pStyle w:val="Bezodstpw"/>
        <w:numPr>
          <w:ilvl w:val="0"/>
          <w:numId w:val="96"/>
        </w:numPr>
        <w:jc w:val="both"/>
        <w:rPr>
          <w:rFonts w:ascii="Arial" w:hAnsi="Arial" w:cs="Arial"/>
          <w:sz w:val="20"/>
          <w:lang w:val="pl-PL"/>
        </w:rPr>
      </w:pPr>
      <w:proofErr w:type="gramStart"/>
      <w:r w:rsidRPr="002A4BFF">
        <w:rPr>
          <w:rFonts w:ascii="Arial" w:hAnsi="Arial" w:cs="Arial"/>
          <w:sz w:val="20"/>
          <w:lang w:val="pl-PL"/>
        </w:rPr>
        <w:t>z</w:t>
      </w:r>
      <w:proofErr w:type="gramEnd"/>
      <w:r w:rsidRPr="002A4BFF">
        <w:rPr>
          <w:rFonts w:ascii="Arial" w:hAnsi="Arial" w:cs="Arial"/>
          <w:sz w:val="20"/>
          <w:lang w:val="pl-PL"/>
        </w:rPr>
        <w:t xml:space="preserve"> powodu wystąpienia robót dodatkowych, a niemożliwych do przewidzenia przed zawarciem umowy przez doświadczonego Wykonawcę,</w:t>
      </w:r>
    </w:p>
    <w:p w:rsidR="00526FE2" w:rsidRPr="002A4BFF" w:rsidRDefault="00526FE2" w:rsidP="00CE2A14">
      <w:pPr>
        <w:pStyle w:val="Bezodstpw"/>
        <w:numPr>
          <w:ilvl w:val="0"/>
          <w:numId w:val="96"/>
        </w:numPr>
        <w:jc w:val="both"/>
        <w:rPr>
          <w:rFonts w:ascii="Arial" w:hAnsi="Arial" w:cs="Arial"/>
          <w:sz w:val="20"/>
          <w:szCs w:val="20"/>
          <w:lang w:val="pl-PL"/>
        </w:rPr>
      </w:pPr>
      <w:proofErr w:type="gramStart"/>
      <w:r w:rsidRPr="002A4BFF">
        <w:rPr>
          <w:rFonts w:ascii="Arial" w:hAnsi="Arial" w:cs="Arial"/>
          <w:sz w:val="20"/>
          <w:szCs w:val="20"/>
          <w:lang w:val="pl-PL"/>
        </w:rPr>
        <w:t>z</w:t>
      </w:r>
      <w:proofErr w:type="gramEnd"/>
      <w:r w:rsidRPr="002A4BFF">
        <w:rPr>
          <w:rFonts w:ascii="Arial" w:hAnsi="Arial" w:cs="Arial"/>
          <w:sz w:val="20"/>
          <w:szCs w:val="20"/>
          <w:lang w:val="pl-PL"/>
        </w:rPr>
        <w:t xml:space="preserve"> powodu wystąpienia robót uzupełniających, których realizacja ma wpływ na termin wykonania zamówienia podstawowego,</w:t>
      </w:r>
    </w:p>
    <w:p w:rsidR="00526FE2" w:rsidRPr="002A4BFF" w:rsidRDefault="00526FE2" w:rsidP="00CE2A14">
      <w:pPr>
        <w:pStyle w:val="Bezodstpw"/>
        <w:numPr>
          <w:ilvl w:val="0"/>
          <w:numId w:val="96"/>
        </w:numPr>
        <w:jc w:val="both"/>
        <w:rPr>
          <w:rFonts w:ascii="Arial" w:hAnsi="Arial" w:cs="Arial"/>
          <w:sz w:val="20"/>
          <w:lang w:val="pl-PL"/>
        </w:rPr>
      </w:pPr>
      <w:proofErr w:type="gramStart"/>
      <w:r w:rsidRPr="002A4BFF">
        <w:rPr>
          <w:rFonts w:ascii="Arial" w:hAnsi="Arial" w:cs="Arial"/>
          <w:sz w:val="20"/>
          <w:lang w:val="pl-PL"/>
        </w:rPr>
        <w:t>z</w:t>
      </w:r>
      <w:proofErr w:type="gramEnd"/>
      <w:r w:rsidRPr="002A4BFF">
        <w:rPr>
          <w:rFonts w:ascii="Arial" w:hAnsi="Arial" w:cs="Arial"/>
          <w:sz w:val="20"/>
          <w:lang w:val="pl-PL"/>
        </w:rPr>
        <w:t xml:space="preserve"> powodu występowania niekorzystnych warunków atmosferycznych uniemożliwiających prowadzenie robót zgodnie ze sztuką budowlaną oraz specyfikacjami technicznymi wykonania i odbioru robót lub z powodu złych warunków terenowych spowodowanych wystąpieniem niekorzystnych warunków atmosferycznych, które to warunki terenowe nie pozwalają na kontynuację robót mimo np. ustabilizowani</w:t>
      </w:r>
      <w:r>
        <w:rPr>
          <w:rFonts w:ascii="Arial" w:hAnsi="Arial" w:cs="Arial"/>
          <w:sz w:val="20"/>
          <w:lang w:val="pl-PL"/>
        </w:rPr>
        <w:t>a się warunków atmosferycznych,</w:t>
      </w:r>
    </w:p>
    <w:p w:rsidR="00526FE2" w:rsidRPr="00004E55" w:rsidRDefault="00526FE2" w:rsidP="00CE2A14">
      <w:pPr>
        <w:pStyle w:val="Bezodstpw"/>
        <w:numPr>
          <w:ilvl w:val="0"/>
          <w:numId w:val="96"/>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526FE2" w:rsidRPr="00004E55" w:rsidRDefault="00526FE2" w:rsidP="00CE2A14">
      <w:pPr>
        <w:pStyle w:val="Bezodstpw"/>
        <w:numPr>
          <w:ilvl w:val="0"/>
          <w:numId w:val="96"/>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działań osób trzecich uniemożliwiających wykonanie przedmiotu umowy, które to działania nie są konsekwencją winy którejkolwiek ze stron,</w:t>
      </w:r>
    </w:p>
    <w:p w:rsidR="00526FE2" w:rsidRDefault="00526FE2" w:rsidP="00CE2A14">
      <w:pPr>
        <w:pStyle w:val="Bezodstpw"/>
        <w:numPr>
          <w:ilvl w:val="0"/>
          <w:numId w:val="96"/>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wystąpienia okoliczności, których strony umowy nie były w stanie przewidzieć w chwili zawarcia umowy pomimo zachowania należytej staranności. </w:t>
      </w:r>
    </w:p>
    <w:p w:rsidR="00526FE2" w:rsidRPr="00C1688F" w:rsidRDefault="00526FE2" w:rsidP="00CE2A14">
      <w:pPr>
        <w:pStyle w:val="Bezodstpw"/>
        <w:numPr>
          <w:ilvl w:val="0"/>
          <w:numId w:val="96"/>
        </w:numPr>
        <w:jc w:val="both"/>
        <w:rPr>
          <w:rFonts w:ascii="Arial" w:hAnsi="Arial" w:cs="Arial"/>
          <w:sz w:val="20"/>
          <w:lang w:val="pl-PL"/>
        </w:rPr>
      </w:pPr>
      <w:proofErr w:type="gramStart"/>
      <w:r w:rsidRPr="00160CFE">
        <w:rPr>
          <w:rFonts w:ascii="Arial" w:hAnsi="Arial"/>
          <w:sz w:val="20"/>
          <w:lang w:val="pl-PL"/>
        </w:rPr>
        <w:t>z</w:t>
      </w:r>
      <w:proofErr w:type="gramEnd"/>
      <w:r w:rsidRPr="00160CFE">
        <w:rPr>
          <w:rFonts w:ascii="Arial" w:hAnsi="Arial"/>
          <w:sz w:val="20"/>
          <w:lang w:val="pl-PL"/>
        </w:rPr>
        <w:t xml:space="preserve"> powodu wniesienia dodatkowych elementów lub zmiany koncepcji przez Zamawiającego o czas potrzebny na wprowadzenie zmian w projekcie. </w:t>
      </w:r>
    </w:p>
    <w:p w:rsidR="00D94531" w:rsidRPr="00526FE2" w:rsidRDefault="00526FE2" w:rsidP="00CE2A14">
      <w:pPr>
        <w:pStyle w:val="Bezodstpw"/>
        <w:numPr>
          <w:ilvl w:val="0"/>
          <w:numId w:val="96"/>
        </w:numPr>
        <w:jc w:val="both"/>
        <w:rPr>
          <w:rFonts w:ascii="Arial" w:hAnsi="Arial"/>
          <w:sz w:val="20"/>
          <w:lang w:val="pl-PL"/>
        </w:rPr>
      </w:pPr>
      <w:proofErr w:type="gramStart"/>
      <w:r w:rsidRPr="00526FE2">
        <w:rPr>
          <w:rFonts w:ascii="Arial" w:hAnsi="Arial"/>
          <w:sz w:val="20"/>
          <w:lang w:val="pl-PL"/>
        </w:rPr>
        <w:t>nastąpi</w:t>
      </w:r>
      <w:proofErr w:type="gramEnd"/>
      <w:r w:rsidRPr="00526FE2">
        <w:rPr>
          <w:rFonts w:ascii="Arial" w:hAnsi="Arial"/>
          <w:sz w:val="20"/>
          <w:lang w:val="pl-PL"/>
        </w:rPr>
        <w:t xml:space="preserve"> zmiana powszechnie obowiązujących przepisów prawa w zakresie mającym wpływ na realizację przedmiotu umowy lub świadczenia jednej lub obu stron (jedynie w zakresie wynikającym z tych zmian),</w:t>
      </w:r>
      <w:r w:rsidR="001F4416" w:rsidRPr="00526FE2">
        <w:rPr>
          <w:rFonts w:ascii="Arial" w:hAnsi="Arial"/>
          <w:sz w:val="20"/>
          <w:lang w:val="pl-PL"/>
        </w:rPr>
        <w:t>.</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08586E"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7924C2" w:rsidRPr="0008586E" w:rsidRDefault="007924C2"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5" w:name="__RefHeading__82_453298755"/>
      <w:bookmarkStart w:id="106" w:name="__RefHeading__78_230565801"/>
      <w:bookmarkStart w:id="107" w:name="_Toc300056334"/>
      <w:bookmarkStart w:id="108" w:name="_Toc380579144"/>
      <w:bookmarkEnd w:id="105"/>
      <w:bookmarkEnd w:id="106"/>
      <w:r w:rsidRPr="0008586E">
        <w:rPr>
          <w:sz w:val="20"/>
          <w:szCs w:val="20"/>
        </w:rPr>
        <w:t>Sytuacje dopuszczające unieważnienie postępowania o udzielenie zamówienia publicznego</w:t>
      </w:r>
      <w:bookmarkEnd w:id="107"/>
      <w:bookmarkEnd w:id="108"/>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213051" w:rsidRDefault="00213051" w:rsidP="003B02FD">
      <w:pPr>
        <w:pStyle w:val="Bezodstpw"/>
        <w:jc w:val="both"/>
        <w:rPr>
          <w:rFonts w:ascii="Arial" w:hAnsi="Arial" w:cs="Arial"/>
          <w:sz w:val="20"/>
          <w:szCs w:val="20"/>
          <w:lang w:val="pl-PL"/>
        </w:rPr>
      </w:pPr>
    </w:p>
    <w:p w:rsidR="00E81D69" w:rsidRDefault="00E81D69" w:rsidP="003B02FD">
      <w:pPr>
        <w:pStyle w:val="Bezodstpw"/>
        <w:jc w:val="both"/>
        <w:rPr>
          <w:rFonts w:ascii="Arial" w:hAnsi="Arial" w:cs="Arial"/>
          <w:sz w:val="20"/>
          <w:szCs w:val="20"/>
          <w:lang w:val="pl-PL"/>
        </w:rPr>
      </w:pPr>
    </w:p>
    <w:p w:rsidR="00E81D69" w:rsidRDefault="00E81D69" w:rsidP="003B02FD">
      <w:pPr>
        <w:pStyle w:val="Bezodstpw"/>
        <w:jc w:val="both"/>
        <w:rPr>
          <w:rFonts w:ascii="Arial" w:hAnsi="Arial" w:cs="Arial"/>
          <w:sz w:val="20"/>
          <w:szCs w:val="20"/>
          <w:lang w:val="pl-PL"/>
        </w:rPr>
      </w:pPr>
    </w:p>
    <w:p w:rsidR="00E81D69" w:rsidRDefault="00E81D69" w:rsidP="003B02FD">
      <w:pPr>
        <w:pStyle w:val="Bezodstpw"/>
        <w:jc w:val="both"/>
        <w:rPr>
          <w:rFonts w:ascii="Arial" w:hAnsi="Arial" w:cs="Arial"/>
          <w:sz w:val="20"/>
          <w:szCs w:val="20"/>
          <w:lang w:val="pl-PL"/>
        </w:rPr>
      </w:pPr>
    </w:p>
    <w:p w:rsidR="00E81D69" w:rsidRPr="0008586E" w:rsidRDefault="00E81D69"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9" w:name="__RefHeading__84_453298755"/>
      <w:bookmarkStart w:id="110" w:name="__RefHeading__80_230565801"/>
      <w:bookmarkStart w:id="111" w:name="_Toc300056335"/>
      <w:bookmarkStart w:id="112" w:name="_Toc380579145"/>
      <w:bookmarkEnd w:id="109"/>
      <w:bookmarkEnd w:id="110"/>
      <w:r w:rsidRPr="0008586E">
        <w:rPr>
          <w:sz w:val="20"/>
          <w:szCs w:val="20"/>
        </w:rPr>
        <w:lastRenderedPageBreak/>
        <w:t>Podwykonawstwo.</w:t>
      </w:r>
      <w:bookmarkEnd w:id="111"/>
      <w:bookmarkEnd w:id="112"/>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961FFC">
      <w:pPr>
        <w:pStyle w:val="Default"/>
        <w:numPr>
          <w:ilvl w:val="0"/>
          <w:numId w:val="60"/>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F81D4B" w:rsidRDefault="00F81D4B" w:rsidP="001F4416">
      <w:pPr>
        <w:pStyle w:val="Default"/>
        <w:jc w:val="both"/>
        <w:rPr>
          <w:color w:val="auto"/>
          <w:sz w:val="20"/>
          <w:szCs w:val="20"/>
        </w:rPr>
      </w:pPr>
    </w:p>
    <w:p w:rsidR="00513D1A" w:rsidRPr="0008586E" w:rsidRDefault="00513D1A" w:rsidP="0007421E">
      <w:pPr>
        <w:pStyle w:val="Nagwek1"/>
        <w:spacing w:line="240" w:lineRule="auto"/>
        <w:jc w:val="both"/>
        <w:rPr>
          <w:sz w:val="20"/>
          <w:szCs w:val="20"/>
        </w:rPr>
      </w:pPr>
      <w:bookmarkStart w:id="113" w:name="__RefHeading__86_453298755"/>
      <w:bookmarkStart w:id="114" w:name="__RefHeading__82_230565801"/>
      <w:bookmarkStart w:id="115" w:name="_Toc300056336"/>
      <w:bookmarkStart w:id="116" w:name="_Toc380579146"/>
      <w:bookmarkEnd w:id="113"/>
      <w:bookmarkEnd w:id="114"/>
      <w:r w:rsidRPr="0008586E">
        <w:rPr>
          <w:sz w:val="20"/>
          <w:szCs w:val="20"/>
        </w:rPr>
        <w:t>Środki ochrony prawnej.</w:t>
      </w:r>
      <w:bookmarkEnd w:id="115"/>
      <w:bookmarkEnd w:id="116"/>
    </w:p>
    <w:p w:rsidR="00513D1A" w:rsidRPr="0008586E" w:rsidRDefault="00513D1A" w:rsidP="00961FFC">
      <w:pPr>
        <w:pStyle w:val="Bezodstpw"/>
        <w:numPr>
          <w:ilvl w:val="0"/>
          <w:numId w:val="47"/>
        </w:numPr>
        <w:jc w:val="both"/>
        <w:rPr>
          <w:rFonts w:ascii="Arial" w:hAnsi="Arial" w:cs="Arial"/>
          <w:sz w:val="20"/>
          <w:szCs w:val="20"/>
          <w:lang w:val="pl-PL"/>
        </w:rPr>
      </w:pPr>
      <w:bookmarkStart w:id="117" w:name="a140"/>
      <w:bookmarkEnd w:id="117"/>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961FFC">
      <w:pPr>
        <w:pStyle w:val="Bezodstpw"/>
        <w:numPr>
          <w:ilvl w:val="0"/>
          <w:numId w:val="48"/>
        </w:numPr>
        <w:jc w:val="both"/>
        <w:rPr>
          <w:rFonts w:ascii="Arial" w:hAnsi="Arial" w:cs="Arial"/>
          <w:sz w:val="20"/>
          <w:szCs w:val="20"/>
          <w:lang w:val="pl-PL"/>
        </w:rPr>
      </w:pPr>
      <w:proofErr w:type="gramStart"/>
      <w:r w:rsidRPr="0008586E">
        <w:rPr>
          <w:rFonts w:ascii="Arial" w:hAnsi="Arial" w:cs="Arial"/>
          <w:sz w:val="20"/>
          <w:szCs w:val="20"/>
          <w:lang w:val="pl-PL"/>
        </w:rPr>
        <w:t>opisu</w:t>
      </w:r>
      <w:proofErr w:type="gramEnd"/>
      <w:r w:rsidRPr="0008586E">
        <w:rPr>
          <w:rFonts w:ascii="Arial" w:hAnsi="Arial" w:cs="Arial"/>
          <w:sz w:val="20"/>
          <w:szCs w:val="20"/>
          <w:lang w:val="pl-PL"/>
        </w:rPr>
        <w:t xml:space="preserve"> sposobu dokonywania oceny spełniania warunków udziału w postępowaniu;</w:t>
      </w:r>
    </w:p>
    <w:p w:rsidR="00513D1A" w:rsidRPr="0008586E" w:rsidRDefault="00513D1A" w:rsidP="00961FFC">
      <w:pPr>
        <w:pStyle w:val="Bezodstpw"/>
        <w:numPr>
          <w:ilvl w:val="0"/>
          <w:numId w:val="48"/>
        </w:numPr>
        <w:jc w:val="both"/>
        <w:rPr>
          <w:rFonts w:ascii="Arial" w:hAnsi="Arial" w:cs="Arial"/>
          <w:sz w:val="20"/>
          <w:szCs w:val="20"/>
          <w:lang w:val="pl-PL"/>
        </w:rPr>
      </w:pPr>
      <w:proofErr w:type="gramStart"/>
      <w:r w:rsidRPr="0008586E">
        <w:rPr>
          <w:rFonts w:ascii="Arial" w:hAnsi="Arial" w:cs="Arial"/>
          <w:sz w:val="20"/>
          <w:szCs w:val="20"/>
          <w:lang w:val="pl-PL"/>
        </w:rPr>
        <w:t>wykluczenia</w:t>
      </w:r>
      <w:proofErr w:type="gramEnd"/>
      <w:r w:rsidRPr="0008586E">
        <w:rPr>
          <w:rFonts w:ascii="Arial" w:hAnsi="Arial" w:cs="Arial"/>
          <w:sz w:val="20"/>
          <w:szCs w:val="20"/>
          <w:lang w:val="pl-PL"/>
        </w:rPr>
        <w:t xml:space="preserve"> odwołującego z postępowania o udzielenie zamówienia;</w:t>
      </w:r>
    </w:p>
    <w:p w:rsidR="00513D1A" w:rsidRPr="0008586E" w:rsidRDefault="00513D1A" w:rsidP="00961FFC">
      <w:pPr>
        <w:pStyle w:val="Bezodstpw"/>
        <w:numPr>
          <w:ilvl w:val="0"/>
          <w:numId w:val="48"/>
        </w:numPr>
        <w:jc w:val="both"/>
        <w:rPr>
          <w:rFonts w:ascii="Arial" w:hAnsi="Arial" w:cs="Arial"/>
          <w:sz w:val="20"/>
          <w:szCs w:val="20"/>
          <w:lang w:val="pl-PL"/>
        </w:rPr>
      </w:pPr>
      <w:proofErr w:type="gramStart"/>
      <w:r w:rsidRPr="0008586E">
        <w:rPr>
          <w:rFonts w:ascii="Arial" w:hAnsi="Arial" w:cs="Arial"/>
          <w:sz w:val="20"/>
          <w:szCs w:val="20"/>
          <w:lang w:val="pl-PL"/>
        </w:rPr>
        <w:t>odrzucenia</w:t>
      </w:r>
      <w:proofErr w:type="gramEnd"/>
      <w:r w:rsidRPr="0008586E">
        <w:rPr>
          <w:rFonts w:ascii="Arial" w:hAnsi="Arial" w:cs="Arial"/>
          <w:sz w:val="20"/>
          <w:szCs w:val="20"/>
          <w:lang w:val="pl-PL"/>
        </w:rPr>
        <w:t xml:space="preserve"> oferty odwołującego</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w:t>
      </w:r>
      <w:proofErr w:type="gramStart"/>
      <w:r w:rsidRPr="0008586E">
        <w:rPr>
          <w:rFonts w:ascii="Arial" w:hAnsi="Arial" w:cs="Arial"/>
          <w:sz w:val="20"/>
          <w:szCs w:val="20"/>
          <w:lang w:val="pl-PL"/>
        </w:rPr>
        <w:t>sposób aby</w:t>
      </w:r>
      <w:proofErr w:type="gramEnd"/>
      <w:r w:rsidRPr="0008586E">
        <w:rPr>
          <w:rFonts w:ascii="Arial" w:hAnsi="Arial" w:cs="Arial"/>
          <w:sz w:val="20"/>
          <w:szCs w:val="20"/>
          <w:lang w:val="pl-PL"/>
        </w:rPr>
        <w:t xml:space="preserve"> mógł on zapoznać się z jego treścią przed upływem tego terminu. </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961FFC">
      <w:pPr>
        <w:pStyle w:val="Bezodstpw"/>
        <w:numPr>
          <w:ilvl w:val="0"/>
          <w:numId w:val="49"/>
        </w:numPr>
        <w:jc w:val="both"/>
        <w:rPr>
          <w:rFonts w:ascii="Arial" w:hAnsi="Arial" w:cs="Arial"/>
          <w:sz w:val="20"/>
          <w:szCs w:val="20"/>
          <w:lang w:val="pl-PL"/>
        </w:rPr>
      </w:pPr>
      <w:proofErr w:type="gramStart"/>
      <w:r w:rsidRPr="0008586E">
        <w:rPr>
          <w:rFonts w:ascii="Arial" w:hAnsi="Arial" w:cs="Arial"/>
          <w:sz w:val="20"/>
          <w:szCs w:val="20"/>
          <w:lang w:val="pl-PL"/>
        </w:rPr>
        <w:t>wobec</w:t>
      </w:r>
      <w:proofErr w:type="gramEnd"/>
      <w:r w:rsidRPr="0008586E">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13D1A" w:rsidRPr="0008586E" w:rsidRDefault="00513D1A" w:rsidP="00961FFC">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08586E">
        <w:rPr>
          <w:rFonts w:ascii="Arial" w:hAnsi="Arial" w:cs="Arial"/>
          <w:sz w:val="20"/>
          <w:szCs w:val="20"/>
          <w:lang w:val="pl-PL"/>
        </w:rPr>
        <w:t>wniesienia – jeżeli</w:t>
      </w:r>
      <w:proofErr w:type="gramEnd"/>
      <w:r w:rsidRPr="0008586E">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w:t>
      </w:r>
      <w:r w:rsidRPr="0008586E">
        <w:rPr>
          <w:rFonts w:ascii="Arial" w:hAnsi="Arial" w:cs="Arial"/>
          <w:sz w:val="20"/>
          <w:szCs w:val="20"/>
          <w:lang w:val="pl-PL"/>
        </w:rPr>
        <w:lastRenderedPageBreak/>
        <w:t xml:space="preserve">czynności, do której jest on zobowiązany na podstawie ustawy, na które nie przysługuje odwołanie na podstawie art. 180 ust. 2 ustawy (czynności określone w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1 powyżej).</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370510" w:rsidRPr="003B02FD" w:rsidRDefault="00370510" w:rsidP="00022EA3">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8" w:name="__RefHeading__88_453298755"/>
      <w:bookmarkStart w:id="119" w:name="__RefHeading__84_230565801"/>
      <w:bookmarkStart w:id="120" w:name="_Toc300056337"/>
      <w:bookmarkStart w:id="121" w:name="_Toc380579147"/>
      <w:bookmarkEnd w:id="118"/>
      <w:bookmarkEnd w:id="119"/>
      <w:r w:rsidRPr="0008586E">
        <w:rPr>
          <w:sz w:val="20"/>
          <w:szCs w:val="20"/>
        </w:rPr>
        <w:t>Informacje uzupełniające</w:t>
      </w:r>
      <w:bookmarkEnd w:id="120"/>
      <w:bookmarkEnd w:id="121"/>
    </w:p>
    <w:p w:rsidR="00513D1A" w:rsidRPr="0008586E" w:rsidRDefault="00513D1A" w:rsidP="00324941">
      <w:pPr>
        <w:pStyle w:val="Bezodstpw"/>
        <w:numPr>
          <w:ilvl w:val="0"/>
          <w:numId w:val="30"/>
        </w:numPr>
        <w:jc w:val="both"/>
        <w:rPr>
          <w:rFonts w:ascii="Arial" w:hAnsi="Arial" w:cs="Arial"/>
          <w:sz w:val="20"/>
          <w:szCs w:val="20"/>
          <w:lang w:val="pl-PL"/>
        </w:rPr>
      </w:pPr>
      <w:bookmarkStart w:id="122" w:name="__RefHeading__90_453298755"/>
      <w:bookmarkStart w:id="123" w:name="__RefHeading__86_230565801"/>
      <w:bookmarkEnd w:id="122"/>
      <w:bookmarkEnd w:id="123"/>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Default="00513D1A"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4" w:name="_Toc300056338"/>
      <w:bookmarkStart w:id="125" w:name="_Toc380579148"/>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D33E51" w:rsidRDefault="00D33E51"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Pr>
          <w:rFonts w:ascii="Arial" w:hAnsi="Arial" w:cs="Arial"/>
          <w:sz w:val="20"/>
          <w:szCs w:val="20"/>
          <w:lang w:val="pl-PL"/>
        </w:rPr>
        <w:t>1</w:t>
      </w:r>
      <w:r w:rsidRPr="0008586E">
        <w:rPr>
          <w:rFonts w:ascii="Arial" w:hAnsi="Arial" w:cs="Arial"/>
          <w:sz w:val="20"/>
          <w:szCs w:val="20"/>
          <w:lang w:val="pl-PL"/>
        </w:rPr>
        <w:t xml:space="preserve"> do Oferty –</w:t>
      </w:r>
      <w:r>
        <w:rPr>
          <w:rFonts w:ascii="Arial" w:hAnsi="Arial" w:cs="Arial"/>
          <w:sz w:val="20"/>
          <w:szCs w:val="20"/>
          <w:lang w:val="pl-PL"/>
        </w:rPr>
        <w:t xml:space="preserve"> </w:t>
      </w:r>
      <w:r w:rsidR="003F2CDA" w:rsidRPr="003F2CDA">
        <w:rPr>
          <w:rFonts w:ascii="Arial" w:hAnsi="Arial" w:cs="Arial"/>
          <w:sz w:val="20"/>
          <w:szCs w:val="20"/>
          <w:lang w:val="pl-PL"/>
        </w:rPr>
        <w:t>Oświadczenie o spełnieniu wymagań określonych przez Zamawiającego</w:t>
      </w:r>
      <w:r w:rsidRPr="00D33E51">
        <w:rPr>
          <w:rFonts w:ascii="Arial" w:hAnsi="Arial" w:cs="Arial"/>
          <w:sz w:val="20"/>
          <w:szCs w:val="20"/>
          <w:lang w:val="pl-PL"/>
        </w:rPr>
        <w:t xml:space="preserve"> (w oparciu o art. 25 ust. pkt. 2 </w:t>
      </w:r>
      <w:proofErr w:type="spellStart"/>
      <w:r w:rsidRPr="00D33E51">
        <w:rPr>
          <w:rFonts w:ascii="Arial" w:hAnsi="Arial" w:cs="Arial"/>
          <w:sz w:val="20"/>
          <w:szCs w:val="20"/>
          <w:lang w:val="pl-PL"/>
        </w:rPr>
        <w:t>pzp</w:t>
      </w:r>
      <w:proofErr w:type="spellEnd"/>
      <w:r w:rsidRPr="00D33E51">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DB54BD">
        <w:rPr>
          <w:rFonts w:ascii="Arial" w:hAnsi="Arial" w:cs="Arial"/>
          <w:sz w:val="20"/>
          <w:szCs w:val="20"/>
          <w:lang w:val="pl-PL"/>
        </w:rPr>
        <w:t>2</w:t>
      </w:r>
      <w:r w:rsidRPr="0008586E">
        <w:rPr>
          <w:rFonts w:ascii="Arial" w:hAnsi="Arial" w:cs="Arial"/>
          <w:sz w:val="20"/>
          <w:szCs w:val="20"/>
          <w:lang w:val="pl-PL"/>
        </w:rPr>
        <w:t xml:space="preserve"> do Oferty – Oświadczenie o spełnieniu warunków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DB54BD">
        <w:rPr>
          <w:rFonts w:ascii="Arial" w:hAnsi="Arial" w:cs="Arial"/>
          <w:sz w:val="20"/>
          <w:szCs w:val="20"/>
          <w:lang w:val="pl-PL"/>
        </w:rPr>
        <w:t>3</w:t>
      </w:r>
      <w:r w:rsidRPr="0008586E">
        <w:rPr>
          <w:rFonts w:ascii="Arial" w:hAnsi="Arial" w:cs="Arial"/>
          <w:sz w:val="20"/>
          <w:szCs w:val="20"/>
          <w:lang w:val="pl-PL"/>
        </w:rPr>
        <w:t xml:space="preserve"> do Oferty – Oświadczenie o nie podleganiu wykluczeniu na podstawie art. 24 ust. 1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DB54BD">
        <w:rPr>
          <w:rFonts w:ascii="Arial" w:hAnsi="Arial" w:cs="Arial"/>
          <w:sz w:val="20"/>
          <w:szCs w:val="20"/>
          <w:lang w:val="pl-PL"/>
        </w:rPr>
        <w:t>4</w:t>
      </w:r>
      <w:r w:rsidRPr="0008586E">
        <w:rPr>
          <w:rFonts w:ascii="Arial" w:hAnsi="Arial" w:cs="Arial"/>
          <w:sz w:val="20"/>
          <w:szCs w:val="20"/>
          <w:lang w:val="pl-PL"/>
        </w:rPr>
        <w:t xml:space="preserve">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r>
        <w:rPr>
          <w:rFonts w:ascii="Arial" w:hAnsi="Arial" w:cs="Arial"/>
          <w:sz w:val="20"/>
          <w:szCs w:val="20"/>
          <w:lang w:val="pl-PL"/>
        </w:rPr>
        <w:t>3</w:t>
      </w:r>
      <w:r w:rsidR="00E47CC3">
        <w:rPr>
          <w:rFonts w:ascii="Arial" w:hAnsi="Arial" w:cs="Arial"/>
          <w:sz w:val="20"/>
          <w:szCs w:val="20"/>
          <w:lang w:val="pl-PL"/>
        </w:rPr>
        <w:t>a, 3b, 3c, 3d</w:t>
      </w:r>
      <w:r w:rsidRPr="0008586E">
        <w:rPr>
          <w:rFonts w:ascii="Arial" w:hAnsi="Arial" w:cs="Arial"/>
          <w:sz w:val="20"/>
          <w:szCs w:val="20"/>
          <w:lang w:val="pl-PL"/>
        </w:rPr>
        <w:t xml:space="preserve"> – </w:t>
      </w:r>
      <w:r w:rsidR="008106B3">
        <w:rPr>
          <w:rFonts w:ascii="Arial" w:hAnsi="Arial" w:cs="Arial"/>
          <w:sz w:val="20"/>
          <w:szCs w:val="20"/>
          <w:lang w:val="pl-PL"/>
        </w:rPr>
        <w:t>Personel Wykonawcy</w:t>
      </w:r>
    </w:p>
    <w:p w:rsidR="00D33E51"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3B02FD">
        <w:rPr>
          <w:rFonts w:ascii="Arial" w:hAnsi="Arial" w:cs="Arial"/>
          <w:sz w:val="20"/>
          <w:szCs w:val="20"/>
          <w:lang w:val="pl-PL"/>
        </w:rPr>
        <w:t>ory</w:t>
      </w:r>
      <w:r w:rsidRPr="0008586E">
        <w:rPr>
          <w:rFonts w:ascii="Arial" w:hAnsi="Arial" w:cs="Arial"/>
          <w:sz w:val="20"/>
          <w:szCs w:val="20"/>
          <w:lang w:val="pl-PL"/>
        </w:rPr>
        <w:t xml:space="preserve"> um</w:t>
      </w:r>
      <w:r w:rsidR="00213051">
        <w:rPr>
          <w:rFonts w:ascii="Arial" w:hAnsi="Arial" w:cs="Arial"/>
          <w:sz w:val="20"/>
          <w:szCs w:val="20"/>
          <w:lang w:val="pl-PL"/>
        </w:rPr>
        <w:t>ów</w:t>
      </w:r>
      <w:r w:rsidRPr="0008586E">
        <w:rPr>
          <w:rFonts w:ascii="Arial" w:hAnsi="Arial" w:cs="Arial"/>
          <w:sz w:val="20"/>
          <w:szCs w:val="20"/>
          <w:lang w:val="pl-PL"/>
        </w:rPr>
        <w:t xml:space="preserve"> w sprawie zamówienia publicznego</w:t>
      </w:r>
    </w:p>
    <w:p w:rsidR="00000D13" w:rsidRDefault="00D33E51" w:rsidP="0076693B">
      <w:pPr>
        <w:pStyle w:val="Bezodstpw"/>
        <w:numPr>
          <w:ilvl w:val="0"/>
          <w:numId w:val="31"/>
        </w:numPr>
        <w:jc w:val="both"/>
        <w:rPr>
          <w:rFonts w:ascii="Arial" w:hAnsi="Arial" w:cs="Arial"/>
          <w:sz w:val="20"/>
          <w:szCs w:val="20"/>
          <w:lang w:val="pl-PL"/>
        </w:rPr>
      </w:pPr>
      <w:r>
        <w:rPr>
          <w:rFonts w:ascii="Arial" w:hAnsi="Arial" w:cs="Arial"/>
          <w:sz w:val="20"/>
          <w:szCs w:val="20"/>
          <w:lang w:val="pl-PL"/>
        </w:rPr>
        <w:t>Program funkcjonalno użytkowy</w:t>
      </w:r>
      <w:r w:rsidR="00213051">
        <w:rPr>
          <w:rFonts w:ascii="Arial" w:hAnsi="Arial" w:cs="Arial"/>
          <w:sz w:val="20"/>
          <w:szCs w:val="20"/>
          <w:lang w:val="pl-PL"/>
        </w:rPr>
        <w:t xml:space="preserve"> </w:t>
      </w:r>
    </w:p>
    <w:p w:rsidR="001F4416" w:rsidRDefault="001F4416">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76693B" w:rsidRDefault="00513D1A" w:rsidP="00CB684A">
      <w:pPr>
        <w:suppressAutoHyphens w:val="0"/>
        <w:spacing w:after="0" w:line="240" w:lineRule="auto"/>
        <w:rPr>
          <w:rFonts w:ascii="Arial" w:hAnsi="Arial" w:cs="Arial"/>
          <w:sz w:val="20"/>
          <w:szCs w:val="20"/>
          <w:lang w:val="pl-PL"/>
        </w:rPr>
      </w:pPr>
      <w:r w:rsidRPr="0076693B">
        <w:rPr>
          <w:rFonts w:ascii="Arial" w:hAnsi="Arial" w:cs="Arial"/>
          <w:b/>
          <w:i/>
          <w:sz w:val="20"/>
          <w:szCs w:val="20"/>
          <w:lang w:val="pl-PL"/>
        </w:rPr>
        <w:lastRenderedPageBreak/>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proofErr w:type="gramStart"/>
      <w:r w:rsidRPr="0008586E">
        <w:rPr>
          <w:rFonts w:ascii="Arial" w:hAnsi="Arial" w:cs="Arial"/>
          <w:b/>
          <w:sz w:val="20"/>
          <w:szCs w:val="20"/>
          <w:lang w:val="pl-PL"/>
        </w:rPr>
        <w:t>ul</w:t>
      </w:r>
      <w:proofErr w:type="gramEnd"/>
      <w:r w:rsidRPr="0008586E">
        <w:rPr>
          <w:rFonts w:ascii="Arial" w:hAnsi="Arial" w:cs="Arial"/>
          <w:b/>
          <w:sz w:val="20"/>
          <w:szCs w:val="20"/>
          <w:lang w:val="pl-PL"/>
        </w:rPr>
        <w:t>.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513D1A" w:rsidRPr="0008586E" w:rsidRDefault="00513D1A" w:rsidP="0007421E">
      <w:pPr>
        <w:spacing w:after="0" w:line="240" w:lineRule="auto"/>
        <w:jc w:val="both"/>
        <w:rPr>
          <w:rFonts w:ascii="Arial" w:hAnsi="Arial" w:cs="Arial"/>
          <w:sz w:val="20"/>
          <w:szCs w:val="20"/>
          <w:lang w:val="pl-PL"/>
        </w:rPr>
      </w:pPr>
    </w:p>
    <w:p w:rsidR="00513D1A" w:rsidRPr="0008586E" w:rsidRDefault="00513D1A" w:rsidP="0007421E">
      <w:pPr>
        <w:spacing w:after="0" w:line="240" w:lineRule="auto"/>
        <w:jc w:val="both"/>
        <w:rPr>
          <w:rFonts w:ascii="Arial" w:hAnsi="Arial" w:cs="Arial"/>
          <w:sz w:val="20"/>
          <w:szCs w:val="20"/>
          <w:lang w:val="pl-PL"/>
        </w:rPr>
      </w:pPr>
    </w:p>
    <w:p w:rsidR="00513D1A" w:rsidRPr="00D4225A" w:rsidRDefault="00513D1A" w:rsidP="00DE4009">
      <w:pPr>
        <w:spacing w:after="0" w:line="240" w:lineRule="auto"/>
        <w:jc w:val="both"/>
        <w:rPr>
          <w:rFonts w:ascii="Arial" w:hAnsi="Arial" w:cs="Arial"/>
          <w:b/>
          <w:bCs/>
          <w:i/>
          <w:sz w:val="20"/>
          <w:szCs w:val="20"/>
          <w:lang w:val="pl-PL"/>
        </w:rPr>
      </w:pPr>
      <w:r w:rsidRPr="00D4225A">
        <w:rPr>
          <w:rFonts w:ascii="Arial" w:hAnsi="Arial" w:cs="Arial"/>
          <w:sz w:val="20"/>
          <w:szCs w:val="20"/>
          <w:lang w:val="pl-PL"/>
        </w:rPr>
        <w:t xml:space="preserve">Odpowiadając na ogłoszenie o postępowaniu prowadzonym w trybie przetargu nieograniczonego na </w:t>
      </w:r>
      <w:r w:rsidRPr="001F4416">
        <w:rPr>
          <w:rFonts w:ascii="Arial" w:hAnsi="Arial" w:cs="Arial"/>
          <w:sz w:val="20"/>
          <w:szCs w:val="20"/>
          <w:lang w:val="pl-PL"/>
        </w:rPr>
        <w:t xml:space="preserve">zadanie </w:t>
      </w:r>
      <w:r w:rsidRPr="001F4416">
        <w:rPr>
          <w:rFonts w:ascii="Arial" w:hAnsi="Arial" w:cs="Arial"/>
          <w:b/>
          <w:sz w:val="20"/>
          <w:szCs w:val="20"/>
          <w:lang w:val="pl-PL"/>
        </w:rPr>
        <w:t>„</w:t>
      </w:r>
      <w:r w:rsidR="001F4416" w:rsidRPr="001F4416">
        <w:rPr>
          <w:rFonts w:ascii="Arial" w:hAnsi="Arial" w:cs="Arial"/>
          <w:b/>
          <w:bCs/>
          <w:sz w:val="20"/>
          <w:szCs w:val="20"/>
          <w:lang w:val="pl-PL"/>
        </w:rPr>
        <w:t>Projekt i budowa systemu monitoringu wizyjnego Gminy Stare Babice</w:t>
      </w:r>
      <w:r w:rsidRPr="001F4416">
        <w:rPr>
          <w:rFonts w:ascii="Arial" w:hAnsi="Arial" w:cs="Arial"/>
          <w:b/>
          <w:sz w:val="20"/>
          <w:szCs w:val="20"/>
          <w:lang w:val="pl-PL"/>
        </w:rPr>
        <w:t xml:space="preserve">” </w:t>
      </w:r>
      <w:r w:rsidRPr="001F4416">
        <w:rPr>
          <w:rFonts w:ascii="Arial" w:hAnsi="Arial" w:cs="Arial"/>
          <w:sz w:val="20"/>
          <w:szCs w:val="20"/>
          <w:lang w:val="pl-PL"/>
        </w:rPr>
        <w:t>zgodnie</w:t>
      </w:r>
      <w:r w:rsidRPr="007924C2">
        <w:rPr>
          <w:rFonts w:ascii="Arial" w:hAnsi="Arial" w:cs="Arial"/>
          <w:sz w:val="20"/>
          <w:szCs w:val="20"/>
          <w:lang w:val="pl-PL"/>
        </w:rPr>
        <w:t xml:space="preserve"> z wymaganiami</w:t>
      </w:r>
      <w:r w:rsidRPr="00D4225A">
        <w:rPr>
          <w:rFonts w:ascii="Arial" w:hAnsi="Arial" w:cs="Arial"/>
          <w:sz w:val="20"/>
          <w:szCs w:val="20"/>
          <w:lang w:val="pl-PL"/>
        </w:rPr>
        <w:t xml:space="preserve"> określonymi w SIWZ </w:t>
      </w:r>
    </w:p>
    <w:p w:rsidR="00E153DC" w:rsidRPr="00D4225A" w:rsidRDefault="00513D1A" w:rsidP="0060394A">
      <w:pPr>
        <w:pStyle w:val="Bezodstpw"/>
        <w:numPr>
          <w:ilvl w:val="0"/>
          <w:numId w:val="33"/>
        </w:numPr>
        <w:spacing w:line="360" w:lineRule="auto"/>
        <w:ind w:left="284" w:hanging="284"/>
        <w:jc w:val="both"/>
        <w:rPr>
          <w:rFonts w:ascii="Arial" w:hAnsi="Arial" w:cs="Arial"/>
          <w:sz w:val="20"/>
          <w:szCs w:val="20"/>
          <w:lang w:val="pl-PL"/>
        </w:rPr>
      </w:pPr>
      <w:r w:rsidRPr="00D4225A">
        <w:rPr>
          <w:rFonts w:ascii="Arial" w:hAnsi="Arial" w:cs="Arial"/>
          <w:sz w:val="20"/>
          <w:szCs w:val="20"/>
          <w:lang w:val="pl-PL"/>
        </w:rPr>
        <w:t>Oferujemy wykonanie robót, będących przedmiotem zamó</w:t>
      </w:r>
      <w:r w:rsidR="00DE4009" w:rsidRPr="00D4225A">
        <w:rPr>
          <w:rFonts w:ascii="Arial" w:hAnsi="Arial" w:cs="Arial"/>
          <w:sz w:val="20"/>
          <w:szCs w:val="20"/>
          <w:lang w:val="pl-PL"/>
        </w:rPr>
        <w:t>wienia za cenę ofertową brutto:</w:t>
      </w:r>
    </w:p>
    <w:p w:rsidR="004E0069" w:rsidRPr="00D4225A" w:rsidRDefault="004E0069" w:rsidP="0060394A">
      <w:pPr>
        <w:pStyle w:val="Bezodstpw"/>
        <w:spacing w:line="360" w:lineRule="auto"/>
        <w:ind w:left="284"/>
        <w:jc w:val="both"/>
        <w:rPr>
          <w:rFonts w:ascii="Arial" w:hAnsi="Arial" w:cs="Arial"/>
          <w:sz w:val="20"/>
          <w:szCs w:val="20"/>
          <w:lang w:val="pl-PL"/>
        </w:rPr>
      </w:pPr>
      <w:r w:rsidRPr="00D4225A">
        <w:rPr>
          <w:rFonts w:ascii="Arial" w:hAnsi="Arial" w:cs="Arial"/>
          <w:sz w:val="20"/>
          <w:szCs w:val="20"/>
          <w:lang w:val="pl-PL"/>
        </w:rPr>
        <w:t>………………… zł brutto (słownie: …………………………………………………………………) w</w:t>
      </w:r>
      <w:r w:rsidR="000F0B08" w:rsidRPr="00D4225A">
        <w:rPr>
          <w:rFonts w:ascii="Arial" w:hAnsi="Arial" w:cs="Arial"/>
          <w:sz w:val="20"/>
          <w:szCs w:val="20"/>
          <w:lang w:val="pl-PL"/>
        </w:rPr>
        <w:t> </w:t>
      </w:r>
      <w:r w:rsidRPr="00D4225A">
        <w:rPr>
          <w:rFonts w:ascii="Arial" w:hAnsi="Arial" w:cs="Arial"/>
          <w:sz w:val="20"/>
          <w:szCs w:val="20"/>
          <w:lang w:val="pl-PL"/>
        </w:rPr>
        <w:t xml:space="preserve">tym netto …………… zł (słownie: ………………………………………………………..) </w:t>
      </w:r>
      <w:proofErr w:type="gramStart"/>
      <w:r w:rsidRPr="00D4225A">
        <w:rPr>
          <w:rFonts w:ascii="Arial" w:hAnsi="Arial" w:cs="Arial"/>
          <w:sz w:val="20"/>
          <w:szCs w:val="20"/>
          <w:lang w:val="pl-PL"/>
        </w:rPr>
        <w:t>plus</w:t>
      </w:r>
      <w:proofErr w:type="gramEnd"/>
      <w:r w:rsidRPr="00D4225A">
        <w:rPr>
          <w:rFonts w:ascii="Arial" w:hAnsi="Arial" w:cs="Arial"/>
          <w:sz w:val="20"/>
          <w:szCs w:val="20"/>
          <w:lang w:val="pl-PL"/>
        </w:rPr>
        <w:t xml:space="preserve"> podatek VAT 23% w wysokości ……….. </w:t>
      </w:r>
      <w:proofErr w:type="gramStart"/>
      <w:r w:rsidRPr="00D4225A">
        <w:rPr>
          <w:rFonts w:ascii="Arial" w:hAnsi="Arial" w:cs="Arial"/>
          <w:sz w:val="20"/>
          <w:szCs w:val="20"/>
          <w:lang w:val="pl-PL"/>
        </w:rPr>
        <w:t>zł</w:t>
      </w:r>
      <w:proofErr w:type="gramEnd"/>
      <w:r w:rsidRPr="00D4225A">
        <w:rPr>
          <w:rFonts w:ascii="Arial" w:hAnsi="Arial" w:cs="Arial"/>
          <w:sz w:val="20"/>
          <w:szCs w:val="20"/>
          <w:lang w:val="pl-PL"/>
        </w:rPr>
        <w:t xml:space="preserve"> (słownie: …………………………………………. </w:t>
      </w:r>
      <w:proofErr w:type="gramStart"/>
      <w:r w:rsidRPr="00D4225A">
        <w:rPr>
          <w:rFonts w:ascii="Arial" w:hAnsi="Arial" w:cs="Arial"/>
          <w:sz w:val="20"/>
          <w:szCs w:val="20"/>
          <w:lang w:val="pl-PL"/>
        </w:rPr>
        <w:t>zł</w:t>
      </w:r>
      <w:proofErr w:type="gramEnd"/>
      <w:r w:rsidRPr="00D4225A">
        <w:rPr>
          <w:rFonts w:ascii="Arial" w:hAnsi="Arial" w:cs="Arial"/>
          <w:sz w:val="20"/>
          <w:szCs w:val="20"/>
          <w:lang w:val="pl-PL"/>
        </w:rPr>
        <w:t>)</w:t>
      </w:r>
    </w:p>
    <w:p w:rsidR="00004836" w:rsidRPr="00004836" w:rsidRDefault="00004836" w:rsidP="00004836">
      <w:pPr>
        <w:pStyle w:val="Bezodstpw"/>
        <w:numPr>
          <w:ilvl w:val="0"/>
          <w:numId w:val="33"/>
        </w:numPr>
        <w:spacing w:line="360" w:lineRule="auto"/>
        <w:ind w:left="284" w:hanging="284"/>
        <w:jc w:val="both"/>
        <w:rPr>
          <w:rFonts w:ascii="Arial" w:hAnsi="Arial" w:cs="Arial"/>
          <w:sz w:val="20"/>
          <w:szCs w:val="20"/>
          <w:lang w:val="pl-PL"/>
        </w:rPr>
      </w:pPr>
      <w:r w:rsidRPr="00D4225A">
        <w:rPr>
          <w:rFonts w:ascii="Arial" w:hAnsi="Arial" w:cs="Arial"/>
          <w:sz w:val="20"/>
          <w:szCs w:val="20"/>
          <w:lang w:val="pl-PL"/>
        </w:rPr>
        <w:t>Na całość wykonanych robót udzielamy</w:t>
      </w:r>
      <w:r w:rsidRPr="00004836">
        <w:rPr>
          <w:rFonts w:ascii="Arial" w:hAnsi="Arial" w:cs="Arial"/>
          <w:sz w:val="20"/>
          <w:szCs w:val="20"/>
          <w:lang w:val="pl-PL"/>
        </w:rPr>
        <w:t xml:space="preserve"> rękojmi za wady</w:t>
      </w:r>
      <w:r>
        <w:rPr>
          <w:rFonts w:ascii="Arial" w:hAnsi="Arial" w:cs="Arial"/>
          <w:sz w:val="20"/>
          <w:szCs w:val="20"/>
          <w:lang w:val="pl-PL"/>
        </w:rPr>
        <w:t xml:space="preserve"> </w:t>
      </w:r>
      <w:r w:rsidRPr="00004836">
        <w:rPr>
          <w:rFonts w:ascii="Arial" w:hAnsi="Arial" w:cs="Arial"/>
          <w:sz w:val="20"/>
          <w:szCs w:val="20"/>
          <w:lang w:val="pl-PL"/>
        </w:rPr>
        <w:t>……</w:t>
      </w:r>
      <w:r>
        <w:rPr>
          <w:rFonts w:ascii="Arial" w:hAnsi="Arial" w:cs="Arial"/>
          <w:sz w:val="20"/>
          <w:szCs w:val="20"/>
          <w:lang w:val="pl-PL"/>
        </w:rPr>
        <w:t>..</w:t>
      </w:r>
      <w:r w:rsidRPr="00004836">
        <w:rPr>
          <w:rFonts w:ascii="Arial" w:hAnsi="Arial" w:cs="Arial"/>
          <w:sz w:val="20"/>
          <w:szCs w:val="20"/>
          <w:lang w:val="pl-PL"/>
        </w:rPr>
        <w:t xml:space="preserve">………………… </w:t>
      </w:r>
      <w:proofErr w:type="gramStart"/>
      <w:r w:rsidRPr="00004836">
        <w:rPr>
          <w:rFonts w:ascii="Arial" w:hAnsi="Arial" w:cs="Arial"/>
          <w:sz w:val="20"/>
          <w:szCs w:val="20"/>
          <w:lang w:val="pl-PL"/>
        </w:rPr>
        <w:t>miesięcy</w:t>
      </w:r>
      <w:proofErr w:type="gramEnd"/>
      <w:r w:rsidRPr="00004836">
        <w:rPr>
          <w:rFonts w:ascii="Arial" w:hAnsi="Arial" w:cs="Arial"/>
          <w:sz w:val="20"/>
          <w:szCs w:val="20"/>
          <w:lang w:val="pl-PL"/>
        </w:rPr>
        <w:t xml:space="preserve"> liczone od</w:t>
      </w:r>
    </w:p>
    <w:p w:rsidR="00004836" w:rsidRPr="00004836" w:rsidRDefault="00004836" w:rsidP="00004836">
      <w:pPr>
        <w:pStyle w:val="Bezodstpw"/>
        <w:ind w:left="4956"/>
        <w:jc w:val="both"/>
        <w:rPr>
          <w:rFonts w:ascii="Arial" w:hAnsi="Arial" w:cs="Arial"/>
          <w:color w:val="000000"/>
          <w:sz w:val="20"/>
          <w:szCs w:val="20"/>
          <w:lang w:val="pl-PL" w:eastAsia="ar-SA"/>
        </w:rPr>
      </w:pPr>
      <w:r>
        <w:rPr>
          <w:rFonts w:ascii="Arial" w:hAnsi="Arial" w:cs="Arial"/>
          <w:sz w:val="20"/>
          <w:szCs w:val="20"/>
          <w:vertAlign w:val="superscript"/>
          <w:lang w:val="pl-PL"/>
        </w:rPr>
        <w:t xml:space="preserve">         </w:t>
      </w:r>
      <w:proofErr w:type="gramStart"/>
      <w:r>
        <w:rPr>
          <w:rFonts w:ascii="Arial" w:hAnsi="Arial" w:cs="Arial"/>
          <w:sz w:val="20"/>
          <w:szCs w:val="20"/>
          <w:vertAlign w:val="superscript"/>
          <w:lang w:val="pl-PL"/>
        </w:rPr>
        <w:t>wpisać</w:t>
      </w:r>
      <w:proofErr w:type="gramEnd"/>
      <w:r>
        <w:rPr>
          <w:rFonts w:ascii="Arial" w:hAnsi="Arial" w:cs="Arial"/>
          <w:sz w:val="20"/>
          <w:szCs w:val="20"/>
          <w:vertAlign w:val="superscript"/>
          <w:lang w:val="pl-PL"/>
        </w:rPr>
        <w:t xml:space="preserve"> okres </w:t>
      </w:r>
      <w:r w:rsidR="001C3F35">
        <w:rPr>
          <w:rFonts w:ascii="Arial" w:hAnsi="Arial" w:cs="Arial"/>
          <w:sz w:val="20"/>
          <w:szCs w:val="20"/>
          <w:vertAlign w:val="superscript"/>
          <w:lang w:val="pl-PL"/>
        </w:rPr>
        <w:t xml:space="preserve">od 36 do 60 </w:t>
      </w:r>
      <w:proofErr w:type="spellStart"/>
      <w:r w:rsidR="001C3F35">
        <w:rPr>
          <w:rFonts w:ascii="Arial" w:hAnsi="Arial" w:cs="Arial"/>
          <w:sz w:val="20"/>
          <w:szCs w:val="20"/>
          <w:vertAlign w:val="superscript"/>
          <w:lang w:val="pl-PL"/>
        </w:rPr>
        <w:t>m-cy</w:t>
      </w:r>
      <w:proofErr w:type="spellEnd"/>
    </w:p>
    <w:p w:rsidR="00004836" w:rsidRPr="007924C2" w:rsidRDefault="00004836" w:rsidP="00004836">
      <w:pPr>
        <w:pStyle w:val="Bezodstpw"/>
        <w:ind w:firstLine="284"/>
        <w:jc w:val="both"/>
        <w:rPr>
          <w:rFonts w:ascii="Arial" w:hAnsi="Arial" w:cs="Arial"/>
          <w:sz w:val="20"/>
          <w:szCs w:val="20"/>
          <w:lang w:val="pl-PL"/>
        </w:rPr>
      </w:pPr>
      <w:proofErr w:type="gramStart"/>
      <w:r w:rsidRPr="00004836">
        <w:rPr>
          <w:rFonts w:ascii="Arial" w:hAnsi="Arial" w:cs="Arial"/>
          <w:sz w:val="20"/>
          <w:szCs w:val="20"/>
          <w:lang w:val="pl-PL"/>
        </w:rPr>
        <w:t>daty</w:t>
      </w:r>
      <w:proofErr w:type="gramEnd"/>
      <w:r w:rsidRPr="00004836">
        <w:rPr>
          <w:rFonts w:ascii="Arial" w:hAnsi="Arial" w:cs="Arial"/>
          <w:sz w:val="20"/>
          <w:szCs w:val="20"/>
          <w:lang w:val="pl-PL"/>
        </w:rPr>
        <w:t xml:space="preserve"> zakończenia robót i podpisania protokołu odbioru końcowego.</w:t>
      </w:r>
    </w:p>
    <w:p w:rsidR="001C3F35" w:rsidRDefault="00004836" w:rsidP="001C3F35">
      <w:pPr>
        <w:pStyle w:val="Bezodstpw"/>
        <w:ind w:left="284"/>
        <w:jc w:val="both"/>
        <w:rPr>
          <w:rFonts w:ascii="Arial" w:hAnsi="Arial" w:cs="Arial"/>
          <w:sz w:val="20"/>
          <w:szCs w:val="20"/>
          <w:lang w:val="pl-PL"/>
        </w:rPr>
      </w:pPr>
      <w:r w:rsidRPr="00D4225A">
        <w:rPr>
          <w:rFonts w:ascii="Arial" w:hAnsi="Arial" w:cs="Arial"/>
          <w:sz w:val="20"/>
          <w:szCs w:val="20"/>
          <w:lang w:val="pl-PL"/>
        </w:rPr>
        <w:t>W przypadku wystąpienia w okresie rękojmi za wady wad powyższy okres zostanie automatycznie przedłużony o okres od zgłoszenia do odbioru usuniętych wad.</w:t>
      </w:r>
    </w:p>
    <w:p w:rsidR="001C3F35" w:rsidRDefault="001C3F35" w:rsidP="001C3F35">
      <w:pPr>
        <w:pStyle w:val="Bezodstpw"/>
        <w:ind w:left="284"/>
        <w:jc w:val="both"/>
        <w:rPr>
          <w:rFonts w:ascii="Arial" w:hAnsi="Arial" w:cs="Arial"/>
          <w:sz w:val="20"/>
          <w:szCs w:val="20"/>
          <w:lang w:val="pl-PL"/>
        </w:rPr>
      </w:pPr>
      <w:r w:rsidRPr="005A20A7">
        <w:rPr>
          <w:rFonts w:ascii="Arial" w:hAnsi="Arial" w:cs="Arial"/>
          <w:b/>
          <w:sz w:val="18"/>
          <w:szCs w:val="18"/>
          <w:u w:val="single"/>
          <w:lang w:val="pl-PL"/>
        </w:rPr>
        <w:t xml:space="preserve">UWAGA! </w:t>
      </w:r>
      <w:r>
        <w:rPr>
          <w:rFonts w:ascii="Arial" w:hAnsi="Arial" w:cs="Arial"/>
          <w:b/>
          <w:sz w:val="18"/>
          <w:szCs w:val="18"/>
          <w:u w:val="single"/>
          <w:lang w:val="pl-PL"/>
        </w:rPr>
        <w:t xml:space="preserve">Minimalny okres rękojmi za wady, jaki mogą zaoferować Wykonawcy </w:t>
      </w:r>
      <w:r w:rsidRPr="005A20A7">
        <w:rPr>
          <w:rFonts w:ascii="Arial" w:hAnsi="Arial" w:cs="Arial"/>
          <w:b/>
          <w:sz w:val="18"/>
          <w:szCs w:val="18"/>
          <w:u w:val="single"/>
          <w:lang w:val="pl-PL"/>
        </w:rPr>
        <w:t xml:space="preserve">wynosi </w:t>
      </w:r>
      <w:r>
        <w:rPr>
          <w:rFonts w:ascii="Arial" w:hAnsi="Arial" w:cs="Arial"/>
          <w:b/>
          <w:sz w:val="18"/>
          <w:szCs w:val="18"/>
          <w:u w:val="single"/>
          <w:lang w:val="pl-PL"/>
        </w:rPr>
        <w:t>3</w:t>
      </w:r>
      <w:r w:rsidRPr="005A20A7">
        <w:rPr>
          <w:rFonts w:ascii="Arial" w:hAnsi="Arial" w:cs="Arial"/>
          <w:b/>
          <w:sz w:val="18"/>
          <w:szCs w:val="18"/>
          <w:u w:val="single"/>
          <w:lang w:val="pl-PL"/>
        </w:rPr>
        <w:t xml:space="preserve">6 miesięcy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w:t>
      </w:r>
      <w:r>
        <w:rPr>
          <w:rFonts w:ascii="Arial" w:hAnsi="Arial" w:cs="Arial"/>
          <w:b/>
          <w:sz w:val="18"/>
          <w:szCs w:val="18"/>
          <w:u w:val="single"/>
          <w:lang w:val="pl-PL"/>
        </w:rPr>
        <w:t>60</w:t>
      </w:r>
      <w:r w:rsidRPr="005A20A7">
        <w:rPr>
          <w:rFonts w:ascii="Arial" w:hAnsi="Arial" w:cs="Arial"/>
          <w:b/>
          <w:sz w:val="18"/>
          <w:szCs w:val="18"/>
          <w:u w:val="single"/>
          <w:lang w:val="pl-PL"/>
        </w:rPr>
        <w:t xml:space="preserve"> miesięcy.</w:t>
      </w:r>
      <w:r>
        <w:rPr>
          <w:rFonts w:ascii="Arial" w:hAnsi="Arial" w:cs="Arial"/>
          <w:b/>
          <w:sz w:val="18"/>
          <w:szCs w:val="18"/>
          <w:u w:val="single"/>
          <w:lang w:val="pl-PL"/>
        </w:rPr>
        <w:t xml:space="preserve"> </w:t>
      </w:r>
    </w:p>
    <w:p w:rsidR="001C3F35" w:rsidRDefault="001C3F35" w:rsidP="001C3F35">
      <w:pPr>
        <w:pStyle w:val="Bezodstpw"/>
        <w:ind w:left="284"/>
        <w:jc w:val="both"/>
        <w:rPr>
          <w:rFonts w:ascii="Arial" w:hAnsi="Arial" w:cs="Arial"/>
          <w:sz w:val="20"/>
          <w:szCs w:val="20"/>
          <w:lang w:val="pl-PL"/>
        </w:rPr>
      </w:pPr>
      <w:r w:rsidRPr="00EB3F18">
        <w:rPr>
          <w:rFonts w:ascii="Arial" w:hAnsi="Arial" w:cs="Arial"/>
          <w:b/>
          <w:sz w:val="18"/>
          <w:szCs w:val="18"/>
          <w:u w:val="single"/>
          <w:lang w:val="pl-PL"/>
        </w:rPr>
        <w:t>Oferta Wykonawcy, który zaoferuje okres rękojmi krótszy niż 36 miesięcy zostanie odrzucona na podstawie art. 89 ust. 1 pkt. 1 ustawy.</w:t>
      </w:r>
    </w:p>
    <w:p w:rsidR="001C3F35" w:rsidRPr="00D4225A" w:rsidRDefault="001C3F35" w:rsidP="001C3F35">
      <w:pPr>
        <w:pStyle w:val="Bezodstpw"/>
        <w:ind w:left="284"/>
        <w:jc w:val="both"/>
        <w:rPr>
          <w:rFonts w:ascii="Arial" w:hAnsi="Arial" w:cs="Arial"/>
          <w:sz w:val="20"/>
          <w:szCs w:val="20"/>
          <w:lang w:val="pl-PL"/>
        </w:rPr>
      </w:pPr>
      <w:r w:rsidRPr="00EB3F18">
        <w:rPr>
          <w:rFonts w:ascii="Arial" w:hAnsi="Arial" w:cs="Arial"/>
          <w:b/>
          <w:sz w:val="18"/>
          <w:szCs w:val="18"/>
          <w:u w:val="single"/>
          <w:lang w:val="pl-PL"/>
        </w:rPr>
        <w:t>W przypadku, gdy Wykonawca zaoferuje okres rękojmi dłuższy niż 60 miesięcy Zamawiający uzna jedynie termin maksymalny określony w SIWZ tj. 60 miesięcy.</w:t>
      </w:r>
    </w:p>
    <w:p w:rsidR="007924C2" w:rsidRDefault="00513D1A" w:rsidP="007924C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Zobowiązujemy się wykonać przedmiot zamówienia w terminie</w:t>
      </w:r>
      <w:r w:rsidR="00703115">
        <w:rPr>
          <w:rFonts w:ascii="Arial" w:hAnsi="Arial" w:cs="Arial"/>
          <w:sz w:val="20"/>
          <w:szCs w:val="20"/>
          <w:lang w:val="pl-PL"/>
        </w:rPr>
        <w:t>:</w:t>
      </w:r>
    </w:p>
    <w:p w:rsidR="0060394A" w:rsidRPr="00A0269B" w:rsidRDefault="0060394A" w:rsidP="00CE2A14">
      <w:pPr>
        <w:pStyle w:val="Bezodstpw"/>
        <w:numPr>
          <w:ilvl w:val="0"/>
          <w:numId w:val="121"/>
        </w:numPr>
        <w:jc w:val="both"/>
        <w:rPr>
          <w:rFonts w:ascii="Arial" w:hAnsi="Arial" w:cs="Arial"/>
          <w:noProof/>
          <w:sz w:val="20"/>
          <w:szCs w:val="20"/>
          <w:lang w:val="pl-PL"/>
        </w:rPr>
      </w:pPr>
      <w:r w:rsidRPr="00A0269B">
        <w:rPr>
          <w:rFonts w:ascii="Arial" w:hAnsi="Arial" w:cs="Arial"/>
          <w:noProof/>
          <w:sz w:val="20"/>
          <w:szCs w:val="20"/>
          <w:lang w:val="pl-PL"/>
        </w:rPr>
        <w:t xml:space="preserve">do 31 maja 2016 r. </w:t>
      </w:r>
      <w:r>
        <w:rPr>
          <w:rFonts w:ascii="Arial" w:hAnsi="Arial" w:cs="Arial"/>
          <w:noProof/>
          <w:sz w:val="20"/>
          <w:szCs w:val="20"/>
          <w:lang w:val="pl-PL"/>
        </w:rPr>
        <w:t xml:space="preserve">– pierwszy etap </w:t>
      </w:r>
      <w:r w:rsidRPr="00A0269B">
        <w:rPr>
          <w:rFonts w:ascii="Arial" w:hAnsi="Arial" w:cs="Arial"/>
          <w:noProof/>
          <w:sz w:val="20"/>
          <w:szCs w:val="20"/>
          <w:lang w:val="pl-PL"/>
        </w:rPr>
        <w:t>składający się z:</w:t>
      </w:r>
    </w:p>
    <w:p w:rsidR="0060394A" w:rsidRPr="00460626" w:rsidRDefault="0060394A" w:rsidP="00CE2A14">
      <w:pPr>
        <w:pStyle w:val="Bezodstpw"/>
        <w:numPr>
          <w:ilvl w:val="0"/>
          <w:numId w:val="122"/>
        </w:numPr>
        <w:jc w:val="both"/>
        <w:rPr>
          <w:rFonts w:ascii="Arial" w:hAnsi="Arial" w:cs="Arial"/>
          <w:sz w:val="20"/>
          <w:szCs w:val="20"/>
          <w:lang w:val="pl-PL"/>
        </w:rPr>
      </w:pPr>
      <w:proofErr w:type="gramStart"/>
      <w:r w:rsidRPr="00460626">
        <w:rPr>
          <w:rFonts w:ascii="Arial" w:hAnsi="Arial" w:cs="Arial"/>
          <w:sz w:val="20"/>
          <w:szCs w:val="20"/>
          <w:lang w:val="pl-PL"/>
        </w:rPr>
        <w:t>dostawy</w:t>
      </w:r>
      <w:proofErr w:type="gramEnd"/>
      <w:r w:rsidRPr="00460626">
        <w:rPr>
          <w:rFonts w:ascii="Arial" w:hAnsi="Arial" w:cs="Arial"/>
          <w:sz w:val="20"/>
          <w:szCs w:val="20"/>
          <w:lang w:val="pl-PL"/>
        </w:rPr>
        <w:t>, wyposażenia i konfiguracji Centrum Systemu monitoringu wizyjnego oraz Systemu Rejestracji Nagrań,</w:t>
      </w:r>
    </w:p>
    <w:p w:rsidR="0060394A" w:rsidRPr="00460626" w:rsidRDefault="0060394A" w:rsidP="00CE2A14">
      <w:pPr>
        <w:pStyle w:val="Bezodstpw"/>
        <w:numPr>
          <w:ilvl w:val="0"/>
          <w:numId w:val="122"/>
        </w:numPr>
        <w:jc w:val="both"/>
        <w:rPr>
          <w:rFonts w:ascii="Arial" w:hAnsi="Arial" w:cs="Arial"/>
          <w:sz w:val="20"/>
          <w:szCs w:val="20"/>
          <w:lang w:val="pl-PL"/>
        </w:rPr>
      </w:pPr>
      <w:proofErr w:type="gramStart"/>
      <w:r w:rsidRPr="00460626">
        <w:rPr>
          <w:rFonts w:ascii="Arial" w:hAnsi="Arial" w:cs="Arial"/>
          <w:sz w:val="20"/>
          <w:szCs w:val="20"/>
          <w:lang w:val="pl-PL"/>
        </w:rPr>
        <w:t>dostawy</w:t>
      </w:r>
      <w:proofErr w:type="gramEnd"/>
      <w:r w:rsidRPr="00460626">
        <w:rPr>
          <w:rFonts w:ascii="Arial" w:hAnsi="Arial" w:cs="Arial"/>
          <w:sz w:val="20"/>
          <w:szCs w:val="20"/>
          <w:lang w:val="pl-PL"/>
        </w:rPr>
        <w:t>, wyposażenia i konfiguracji stanowiska operatorskiego monitoringu wizyjnego,</w:t>
      </w:r>
    </w:p>
    <w:p w:rsidR="0060394A" w:rsidRPr="00460626" w:rsidRDefault="0060394A" w:rsidP="00CE2A14">
      <w:pPr>
        <w:pStyle w:val="Bezodstpw"/>
        <w:numPr>
          <w:ilvl w:val="0"/>
          <w:numId w:val="122"/>
        </w:numPr>
        <w:jc w:val="both"/>
        <w:rPr>
          <w:rFonts w:ascii="Arial" w:hAnsi="Arial" w:cs="Arial"/>
          <w:sz w:val="20"/>
          <w:szCs w:val="20"/>
          <w:lang w:val="pl-PL"/>
        </w:rPr>
      </w:pPr>
      <w:proofErr w:type="gramStart"/>
      <w:r w:rsidRPr="00460626">
        <w:rPr>
          <w:rFonts w:ascii="Arial" w:hAnsi="Arial" w:cs="Arial"/>
          <w:sz w:val="20"/>
          <w:szCs w:val="20"/>
          <w:lang w:val="pl-PL"/>
        </w:rPr>
        <w:t>instalacji</w:t>
      </w:r>
      <w:proofErr w:type="gramEnd"/>
      <w:r w:rsidRPr="00460626">
        <w:rPr>
          <w:rFonts w:ascii="Arial" w:hAnsi="Arial" w:cs="Arial"/>
          <w:sz w:val="20"/>
          <w:szCs w:val="20"/>
          <w:lang w:val="pl-PL"/>
        </w:rPr>
        <w:t>, uruchomienia i przyłączenia do Systemu następujących punktów kamerowych: PK-1, PK-2, PK-3, PK-4 PK-27, PK-28,</w:t>
      </w:r>
    </w:p>
    <w:p w:rsidR="0060394A" w:rsidRPr="00460626" w:rsidRDefault="0060394A" w:rsidP="00CE2A14">
      <w:pPr>
        <w:pStyle w:val="Bezodstpw"/>
        <w:numPr>
          <w:ilvl w:val="0"/>
          <w:numId w:val="122"/>
        </w:numPr>
        <w:jc w:val="both"/>
        <w:rPr>
          <w:rFonts w:ascii="Arial" w:hAnsi="Arial" w:cs="Arial"/>
          <w:sz w:val="20"/>
          <w:szCs w:val="20"/>
          <w:lang w:val="pl-PL"/>
        </w:rPr>
      </w:pPr>
      <w:proofErr w:type="gramStart"/>
      <w:r w:rsidRPr="00460626">
        <w:rPr>
          <w:rFonts w:ascii="Arial" w:hAnsi="Arial" w:cs="Arial"/>
          <w:sz w:val="20"/>
          <w:szCs w:val="20"/>
          <w:lang w:val="pl-PL"/>
        </w:rPr>
        <w:t>szkolenia</w:t>
      </w:r>
      <w:proofErr w:type="gramEnd"/>
      <w:r w:rsidRPr="00460626">
        <w:rPr>
          <w:rFonts w:ascii="Arial" w:hAnsi="Arial" w:cs="Arial"/>
          <w:sz w:val="20"/>
          <w:szCs w:val="20"/>
          <w:lang w:val="pl-PL"/>
        </w:rPr>
        <w:t xml:space="preserve"> operatorów systemu.</w:t>
      </w:r>
    </w:p>
    <w:p w:rsidR="00703115" w:rsidRPr="0060394A" w:rsidRDefault="0060394A" w:rsidP="00CE2A14">
      <w:pPr>
        <w:pStyle w:val="Bezodstpw"/>
        <w:numPr>
          <w:ilvl w:val="0"/>
          <w:numId w:val="121"/>
        </w:numPr>
        <w:jc w:val="both"/>
        <w:rPr>
          <w:rFonts w:ascii="Arial" w:hAnsi="Arial" w:cs="Arial"/>
          <w:noProof/>
          <w:sz w:val="20"/>
          <w:szCs w:val="20"/>
          <w:lang w:val="pl-PL"/>
        </w:rPr>
      </w:pPr>
      <w:r w:rsidRPr="00460626">
        <w:rPr>
          <w:rFonts w:ascii="Arial" w:hAnsi="Arial" w:cs="Arial"/>
          <w:noProof/>
          <w:sz w:val="20"/>
          <w:szCs w:val="20"/>
          <w:lang w:val="pl-PL"/>
        </w:rPr>
        <w:t>do 30 listopada 2016 r.</w:t>
      </w:r>
      <w:r>
        <w:rPr>
          <w:rFonts w:ascii="Arial" w:hAnsi="Arial" w:cs="Arial"/>
          <w:noProof/>
          <w:sz w:val="20"/>
          <w:szCs w:val="20"/>
          <w:lang w:val="pl-PL"/>
        </w:rPr>
        <w:t xml:space="preserve"> – </w:t>
      </w:r>
      <w:r w:rsidRPr="00460626">
        <w:rPr>
          <w:rFonts w:ascii="Arial" w:hAnsi="Arial" w:cs="Arial"/>
          <w:noProof/>
          <w:sz w:val="20"/>
          <w:szCs w:val="20"/>
          <w:lang w:val="pl-PL"/>
        </w:rPr>
        <w:t>kompleksowa realizacja zadania p.t. Budowa systemu monitoringu wizyjnego w gminie Stare Babice</w:t>
      </w:r>
    </w:p>
    <w:p w:rsidR="00513D1A" w:rsidRPr="00D4225A" w:rsidRDefault="00513D1A" w:rsidP="00A13B1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 przypadku stwierdzenia przez Zamawiającego wad usuniemy je w terminie wyznaczonym przez Zamawiającego.</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Następujące roboty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7924C2">
      <w:pPr>
        <w:pStyle w:val="Bezodstpw"/>
        <w:ind w:left="360"/>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077DA5" w:rsidP="001C255E">
      <w:pPr>
        <w:pStyle w:val="Bezodstpw"/>
        <w:ind w:left="360"/>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w:t>
      </w:r>
      <w:proofErr w:type="gramStart"/>
      <w:r w:rsidRPr="00D4225A">
        <w:rPr>
          <w:rFonts w:ascii="Arial" w:hAnsi="Arial" w:cs="Arial"/>
          <w:sz w:val="20"/>
          <w:szCs w:val="20"/>
          <w:lang w:val="pl-PL"/>
        </w:rPr>
        <w:t>dniu ........</w:t>
      </w:r>
      <w:r w:rsidR="007056B7" w:rsidRPr="00D4225A">
        <w:rPr>
          <w:rFonts w:ascii="Arial" w:hAnsi="Arial" w:cs="Arial"/>
          <w:sz w:val="20"/>
          <w:szCs w:val="20"/>
          <w:lang w:val="pl-PL"/>
        </w:rPr>
        <w:t>.........</w:t>
      </w:r>
      <w:r w:rsidRPr="00D4225A">
        <w:rPr>
          <w:rFonts w:ascii="Arial" w:hAnsi="Arial" w:cs="Arial"/>
          <w:sz w:val="20"/>
          <w:szCs w:val="20"/>
          <w:lang w:val="pl-PL"/>
        </w:rPr>
        <w:t>......... w</w:t>
      </w:r>
      <w:proofErr w:type="gramEnd"/>
      <w:r w:rsidRPr="00D4225A">
        <w:rPr>
          <w:rFonts w:ascii="Arial" w:hAnsi="Arial" w:cs="Arial"/>
          <w:sz w:val="20"/>
          <w:szCs w:val="20"/>
          <w:lang w:val="pl-PL"/>
        </w:rPr>
        <w:t xml:space="preserve">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sz w:val="20"/>
          <w:lang w:val="pl-PL"/>
        </w:rPr>
        <w:lastRenderedPageBreak/>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Zobowiązujemy się, że po podpisaniu umowy podejmiemy prace w w/</w:t>
      </w:r>
      <w:proofErr w:type="spellStart"/>
      <w:r w:rsidRPr="0008586E">
        <w:rPr>
          <w:rFonts w:ascii="Arial" w:hAnsi="Arial" w:cs="Arial"/>
          <w:sz w:val="20"/>
          <w:szCs w:val="20"/>
          <w:lang w:val="pl-PL"/>
        </w:rPr>
        <w:t>w</w:t>
      </w:r>
      <w:proofErr w:type="spellEnd"/>
      <w:r w:rsidRPr="0008586E">
        <w:rPr>
          <w:rFonts w:ascii="Arial" w:hAnsi="Arial" w:cs="Arial"/>
          <w:sz w:val="20"/>
          <w:szCs w:val="20"/>
          <w:lang w:val="pl-PL"/>
        </w:rPr>
        <w:t xml:space="preserve"> terminie i będziemy je prowadzić zgodnie z zasadami określonymi w SIWZ i umowie.</w:t>
      </w:r>
    </w:p>
    <w:p w:rsidR="00513D1A" w:rsidRPr="0008586E" w:rsidRDefault="00513D1A" w:rsidP="00F152A5">
      <w:pPr>
        <w:pStyle w:val="Bezodstpw"/>
        <w:jc w:val="both"/>
        <w:rPr>
          <w:rFonts w:ascii="Arial" w:hAnsi="Arial" w:cs="Arial"/>
          <w:sz w:val="20"/>
          <w:szCs w:val="20"/>
          <w:lang w:val="pl-PL"/>
        </w:rPr>
      </w:pPr>
    </w:p>
    <w:p w:rsidR="00513D1A" w:rsidRDefault="00513D1A" w:rsidP="00F152A5">
      <w:pPr>
        <w:pStyle w:val="Bezodstpw"/>
        <w:ind w:left="360"/>
        <w:jc w:val="both"/>
        <w:rPr>
          <w:rFonts w:ascii="Arial" w:hAnsi="Arial" w:cs="Arial"/>
          <w:sz w:val="20"/>
          <w:szCs w:val="20"/>
          <w:lang w:val="pl-PL"/>
        </w:rPr>
      </w:pPr>
    </w:p>
    <w:p w:rsidR="0060394A" w:rsidRPr="0008586E" w:rsidRDefault="0060394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C71AF9" w:rsidRDefault="00513D1A" w:rsidP="00264EA8">
      <w:pPr>
        <w:pStyle w:val="Bezodstpw"/>
        <w:ind w:left="1068"/>
        <w:rPr>
          <w:rFonts w:ascii="Arial" w:hAnsi="Arial" w:cs="Arial"/>
          <w:sz w:val="20"/>
          <w:szCs w:val="20"/>
          <w:lang w:val="pl-PL"/>
        </w:rPr>
        <w:sectPr w:rsidR="00C71AF9" w:rsidSect="00CF246D">
          <w:headerReference w:type="default" r:id="rId12"/>
          <w:pgSz w:w="11906" w:h="16838"/>
          <w:pgMar w:top="1417" w:right="1417" w:bottom="1417" w:left="1417" w:header="624" w:footer="624" w:gutter="0"/>
          <w:cols w:space="708"/>
          <w:docGrid w:linePitch="360"/>
        </w:sect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779D5" w:rsidRDefault="00066173" w:rsidP="00184391">
      <w:pPr>
        <w:pStyle w:val="Bezodstpw"/>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925936">
        <w:rPr>
          <w:rFonts w:ascii="Arial" w:hAnsi="Arial" w:cs="Arial"/>
          <w:b/>
          <w:i/>
          <w:sz w:val="20"/>
          <w:szCs w:val="20"/>
          <w:lang w:val="pl-PL"/>
        </w:rPr>
        <w:t>1</w:t>
      </w:r>
      <w:r w:rsidRPr="0008586E">
        <w:rPr>
          <w:rFonts w:ascii="Arial" w:hAnsi="Arial" w:cs="Arial"/>
          <w:b/>
          <w:i/>
          <w:sz w:val="20"/>
          <w:szCs w:val="20"/>
          <w:lang w:val="pl-PL"/>
        </w:rPr>
        <w:t xml:space="preserve"> do Oferty – </w:t>
      </w:r>
      <w:r w:rsidR="001F2B5F" w:rsidRPr="00184391">
        <w:rPr>
          <w:rFonts w:ascii="Arial" w:hAnsi="Arial" w:cs="Arial"/>
          <w:i/>
          <w:sz w:val="20"/>
          <w:szCs w:val="20"/>
          <w:lang w:val="pl-PL"/>
        </w:rPr>
        <w:t>Oświadczenie o spełnieniu</w:t>
      </w:r>
      <w:r w:rsidR="001933AE" w:rsidRPr="00184391">
        <w:rPr>
          <w:rFonts w:ascii="Arial" w:hAnsi="Arial" w:cs="Arial"/>
          <w:i/>
          <w:sz w:val="20"/>
          <w:szCs w:val="20"/>
          <w:lang w:val="pl-PL"/>
        </w:rPr>
        <w:t xml:space="preserve"> wymagań określonych przez Zamawiającego (w oparciu o art. 25 ust. pkt. 2 </w:t>
      </w:r>
      <w:proofErr w:type="spellStart"/>
      <w:r w:rsidR="001933AE" w:rsidRPr="00184391">
        <w:rPr>
          <w:rFonts w:ascii="Arial" w:hAnsi="Arial" w:cs="Arial"/>
          <w:i/>
          <w:sz w:val="20"/>
          <w:szCs w:val="20"/>
          <w:lang w:val="pl-PL"/>
        </w:rPr>
        <w:t>pzp</w:t>
      </w:r>
      <w:proofErr w:type="spellEnd"/>
      <w:r w:rsidR="001933AE" w:rsidRPr="00184391">
        <w:rPr>
          <w:rFonts w:ascii="Arial" w:hAnsi="Arial" w:cs="Arial"/>
          <w:i/>
          <w:sz w:val="20"/>
          <w:szCs w:val="20"/>
          <w:lang w:val="pl-PL"/>
        </w:rPr>
        <w:t>)</w:t>
      </w:r>
      <w:r w:rsidR="001933AE" w:rsidRPr="00026B46">
        <w:rPr>
          <w:rFonts w:ascii="Arial" w:hAnsi="Arial" w:cs="Arial"/>
          <w:sz w:val="20"/>
          <w:szCs w:val="20"/>
          <w:lang w:val="pl-PL"/>
        </w:rPr>
        <w:t xml:space="preserve"> </w:t>
      </w:r>
    </w:p>
    <w:p w:rsidR="00066173" w:rsidRDefault="00066173" w:rsidP="00066173">
      <w:pPr>
        <w:pStyle w:val="Bezodstpw"/>
        <w:ind w:left="1068"/>
        <w:rPr>
          <w:rFonts w:ascii="Arial" w:hAnsi="Arial" w:cs="Arial"/>
          <w:sz w:val="20"/>
          <w:szCs w:val="20"/>
          <w:lang w:val="pl-PL"/>
        </w:rPr>
      </w:pPr>
    </w:p>
    <w:p w:rsidR="004A0C6B" w:rsidRDefault="004A0C6B" w:rsidP="008B3B52">
      <w:pPr>
        <w:pStyle w:val="Bezodstpw8"/>
        <w:rPr>
          <w:rFonts w:ascii="Arial" w:hAnsi="Arial" w:cs="Arial"/>
          <w:b/>
          <w:sz w:val="20"/>
          <w:szCs w:val="20"/>
          <w:lang w:val="pl-PL"/>
        </w:rPr>
      </w:pPr>
    </w:p>
    <w:p w:rsidR="004A0C6B" w:rsidRDefault="004A0C6B" w:rsidP="008B3B52">
      <w:pPr>
        <w:pStyle w:val="Bezodstpw8"/>
        <w:rPr>
          <w:rFonts w:ascii="Arial" w:hAnsi="Arial" w:cs="Arial"/>
          <w:b/>
          <w:sz w:val="20"/>
          <w:szCs w:val="20"/>
          <w:lang w:val="pl-PL"/>
        </w:rPr>
      </w:pPr>
    </w:p>
    <w:p w:rsidR="008B3B52" w:rsidRPr="00F41B11" w:rsidRDefault="008B3B52" w:rsidP="008B3B52">
      <w:pPr>
        <w:pStyle w:val="Bezodstpw8"/>
        <w:rPr>
          <w:rFonts w:ascii="Arial" w:hAnsi="Arial" w:cs="Arial"/>
          <w:b/>
          <w:sz w:val="20"/>
          <w:szCs w:val="20"/>
          <w:lang w:val="pl-PL"/>
        </w:rPr>
      </w:pPr>
      <w:r w:rsidRPr="00F41B11">
        <w:rPr>
          <w:rFonts w:ascii="Arial" w:hAnsi="Arial" w:cs="Arial"/>
          <w:b/>
          <w:sz w:val="20"/>
          <w:szCs w:val="20"/>
          <w:lang w:val="pl-PL"/>
        </w:rPr>
        <w:t>ZAMAWIAJĄC</w:t>
      </w:r>
      <w:r>
        <w:rPr>
          <w:rFonts w:ascii="Arial" w:hAnsi="Arial" w:cs="Arial"/>
          <w:b/>
          <w:sz w:val="20"/>
          <w:szCs w:val="20"/>
          <w:lang w:val="pl-PL"/>
        </w:rPr>
        <w:t>Y</w:t>
      </w:r>
      <w:r w:rsidRPr="00F41B11">
        <w:rPr>
          <w:rFonts w:ascii="Arial" w:hAnsi="Arial" w:cs="Arial"/>
          <w:b/>
          <w:sz w:val="20"/>
          <w:szCs w:val="20"/>
          <w:lang w:val="pl-PL"/>
        </w:rPr>
        <w:t>:</w:t>
      </w:r>
    </w:p>
    <w:p w:rsidR="008B3B52" w:rsidRPr="00F41B11" w:rsidRDefault="008B3B52" w:rsidP="008B3B52">
      <w:pPr>
        <w:pStyle w:val="Bezodstpw8"/>
        <w:rPr>
          <w:rFonts w:ascii="Arial" w:hAnsi="Arial" w:cs="Arial"/>
          <w:sz w:val="20"/>
          <w:szCs w:val="20"/>
          <w:lang w:val="pl-PL"/>
        </w:rPr>
      </w:pPr>
      <w:r w:rsidRPr="00F41B11">
        <w:rPr>
          <w:rFonts w:ascii="Arial" w:hAnsi="Arial" w:cs="Arial"/>
          <w:sz w:val="20"/>
          <w:szCs w:val="20"/>
          <w:lang w:val="pl-PL"/>
        </w:rPr>
        <w:t>Gmina Stare Babice</w:t>
      </w:r>
    </w:p>
    <w:p w:rsidR="008B3B52" w:rsidRPr="00F41B11" w:rsidRDefault="008B3B52" w:rsidP="008B3B52">
      <w:pPr>
        <w:pStyle w:val="Bezodstpw8"/>
        <w:rPr>
          <w:rFonts w:ascii="Arial" w:hAnsi="Arial" w:cs="Arial"/>
          <w:sz w:val="20"/>
          <w:szCs w:val="20"/>
          <w:lang w:val="pl-PL"/>
        </w:rPr>
      </w:pPr>
      <w:proofErr w:type="gramStart"/>
      <w:r w:rsidRPr="00F41B11">
        <w:rPr>
          <w:rFonts w:ascii="Arial" w:hAnsi="Arial" w:cs="Arial"/>
          <w:sz w:val="20"/>
          <w:szCs w:val="20"/>
          <w:lang w:val="pl-PL"/>
        </w:rPr>
        <w:t>ul</w:t>
      </w:r>
      <w:proofErr w:type="gramEnd"/>
      <w:r w:rsidRPr="00F41B11">
        <w:rPr>
          <w:rFonts w:ascii="Arial" w:hAnsi="Arial" w:cs="Arial"/>
          <w:sz w:val="20"/>
          <w:szCs w:val="20"/>
          <w:lang w:val="pl-PL"/>
        </w:rPr>
        <w:t>. Rynek 32</w:t>
      </w:r>
    </w:p>
    <w:p w:rsidR="008B3B52" w:rsidRPr="00F41B11" w:rsidRDefault="008B3B52" w:rsidP="008B3B52">
      <w:pPr>
        <w:pStyle w:val="Bezodstpw8"/>
        <w:rPr>
          <w:rFonts w:ascii="Arial" w:hAnsi="Arial" w:cs="Arial"/>
          <w:sz w:val="20"/>
          <w:szCs w:val="20"/>
          <w:lang w:val="pl-PL"/>
        </w:rPr>
      </w:pPr>
      <w:r w:rsidRPr="00F41B11">
        <w:rPr>
          <w:rFonts w:ascii="Arial" w:hAnsi="Arial" w:cs="Arial"/>
          <w:sz w:val="20"/>
          <w:szCs w:val="20"/>
          <w:lang w:val="pl-PL"/>
        </w:rPr>
        <w:t xml:space="preserve">05-082 Stare Babice </w:t>
      </w:r>
    </w:p>
    <w:p w:rsidR="008B3B52" w:rsidRPr="00F41B11" w:rsidRDefault="008B3B52" w:rsidP="008B3B52">
      <w:pPr>
        <w:spacing w:line="240" w:lineRule="auto"/>
        <w:jc w:val="both"/>
        <w:rPr>
          <w:rFonts w:ascii="Arial" w:hAnsi="Arial" w:cs="Arial"/>
          <w:b/>
          <w:sz w:val="20"/>
          <w:szCs w:val="20"/>
          <w:lang w:val="pl-PL"/>
        </w:rPr>
      </w:pPr>
    </w:p>
    <w:p w:rsidR="004A0C6B" w:rsidRDefault="004A0C6B" w:rsidP="008B3B52">
      <w:pPr>
        <w:pStyle w:val="Bezodstpw8"/>
        <w:rPr>
          <w:rFonts w:ascii="Arial" w:hAnsi="Arial" w:cs="Arial"/>
          <w:szCs w:val="20"/>
          <w:lang w:val="pl-PL"/>
        </w:rPr>
      </w:pPr>
    </w:p>
    <w:p w:rsidR="004A0C6B" w:rsidRDefault="004A0C6B" w:rsidP="008B3B52">
      <w:pPr>
        <w:pStyle w:val="Bezodstpw8"/>
        <w:rPr>
          <w:rFonts w:ascii="Arial" w:hAnsi="Arial" w:cs="Arial"/>
          <w:szCs w:val="20"/>
          <w:lang w:val="pl-PL"/>
        </w:rPr>
      </w:pPr>
    </w:p>
    <w:p w:rsidR="008B3B52" w:rsidRPr="00F41B11" w:rsidRDefault="008B3B52" w:rsidP="008B3B52">
      <w:pPr>
        <w:pStyle w:val="Bezodstpw8"/>
        <w:rPr>
          <w:rFonts w:ascii="Arial" w:hAnsi="Arial" w:cs="Arial"/>
          <w:szCs w:val="20"/>
          <w:lang w:val="pl-PL"/>
        </w:rPr>
      </w:pPr>
      <w:r w:rsidRPr="00F41B11">
        <w:rPr>
          <w:rFonts w:ascii="Arial" w:hAnsi="Arial" w:cs="Arial"/>
          <w:szCs w:val="20"/>
          <w:lang w:val="pl-PL"/>
        </w:rPr>
        <w:t>WYKONAWCA:</w:t>
      </w:r>
    </w:p>
    <w:p w:rsidR="008B3B52" w:rsidRDefault="008B3B52" w:rsidP="008B3B52">
      <w:pPr>
        <w:spacing w:line="240" w:lineRule="auto"/>
        <w:jc w:val="both"/>
        <w:rPr>
          <w:rFonts w:ascii="Arial" w:hAnsi="Arial" w:cs="Arial"/>
          <w:b/>
          <w:sz w:val="20"/>
          <w:szCs w:val="20"/>
          <w:lang w:val="pl-PL"/>
        </w:rPr>
      </w:pPr>
    </w:p>
    <w:p w:rsidR="008B3B52" w:rsidRPr="00F41B11" w:rsidRDefault="008B3B52" w:rsidP="008B3B52">
      <w:pPr>
        <w:spacing w:line="240" w:lineRule="auto"/>
        <w:jc w:val="both"/>
        <w:rPr>
          <w:rFonts w:ascii="Arial" w:hAnsi="Arial" w:cs="Arial"/>
          <w:b/>
          <w:sz w:val="20"/>
          <w:szCs w:val="20"/>
          <w:lang w:val="pl-PL"/>
        </w:rPr>
      </w:pPr>
      <w:r w:rsidRPr="00F41B11">
        <w:rPr>
          <w:rFonts w:ascii="Arial" w:hAnsi="Arial" w:cs="Arial"/>
          <w:b/>
          <w:sz w:val="20"/>
          <w:szCs w:val="20"/>
          <w:lang w:val="pl-PL"/>
        </w:rPr>
        <w:t>…………………………………………………………………………………………………………………..</w:t>
      </w:r>
    </w:p>
    <w:p w:rsidR="008B3B52" w:rsidRPr="00F41B11" w:rsidRDefault="008B3B52" w:rsidP="008B3B52">
      <w:pPr>
        <w:pStyle w:val="Bezodstpw8"/>
        <w:jc w:val="center"/>
        <w:rPr>
          <w:rFonts w:ascii="Arial" w:hAnsi="Arial" w:cs="Arial"/>
          <w:b/>
          <w:sz w:val="18"/>
          <w:szCs w:val="18"/>
          <w:lang w:val="pl-PL"/>
        </w:rPr>
      </w:pPr>
      <w:r w:rsidRPr="00F41B11">
        <w:rPr>
          <w:rFonts w:ascii="Arial" w:hAnsi="Arial" w:cs="Arial"/>
          <w:b/>
          <w:sz w:val="18"/>
          <w:szCs w:val="18"/>
          <w:lang w:val="pl-PL"/>
        </w:rPr>
        <w:t>/nazwa i adres Wykonawcy/</w:t>
      </w:r>
    </w:p>
    <w:p w:rsidR="008B3B52" w:rsidRPr="00F41B11" w:rsidRDefault="008B3B52" w:rsidP="008B3B52">
      <w:pPr>
        <w:spacing w:line="240" w:lineRule="auto"/>
        <w:jc w:val="both"/>
        <w:rPr>
          <w:rFonts w:ascii="Arial" w:hAnsi="Arial" w:cs="Arial"/>
          <w:b/>
          <w:sz w:val="20"/>
          <w:szCs w:val="20"/>
          <w:lang w:val="pl-PL"/>
        </w:rPr>
      </w:pPr>
    </w:p>
    <w:p w:rsidR="00C0585E" w:rsidRDefault="008B3B52" w:rsidP="004A0C6B">
      <w:pPr>
        <w:pStyle w:val="Bezodstpw"/>
        <w:jc w:val="center"/>
        <w:rPr>
          <w:rFonts w:ascii="Arial" w:hAnsi="Arial" w:cs="Arial"/>
          <w:b/>
          <w:sz w:val="20"/>
          <w:szCs w:val="20"/>
          <w:lang w:val="pl-PL"/>
        </w:rPr>
      </w:pPr>
      <w:r w:rsidRPr="00F41B11">
        <w:rPr>
          <w:rFonts w:ascii="Arial" w:hAnsi="Arial" w:cs="Arial"/>
          <w:b/>
          <w:sz w:val="20"/>
          <w:szCs w:val="20"/>
          <w:lang w:val="pl-PL"/>
        </w:rPr>
        <w:t>OŚWIADCZAMY, ŻE:</w:t>
      </w:r>
    </w:p>
    <w:p w:rsidR="008B3B52" w:rsidRDefault="008B3B52" w:rsidP="008B3B52">
      <w:pPr>
        <w:pStyle w:val="Bezodstpw"/>
        <w:jc w:val="both"/>
        <w:rPr>
          <w:rFonts w:ascii="Arial" w:hAnsi="Arial" w:cs="Arial"/>
          <w:b/>
          <w:sz w:val="20"/>
          <w:szCs w:val="20"/>
          <w:lang w:val="pl-PL"/>
        </w:rPr>
      </w:pPr>
    </w:p>
    <w:p w:rsidR="008B3B52" w:rsidRDefault="002A1BEC" w:rsidP="008B3B52">
      <w:pPr>
        <w:pStyle w:val="Bezodstpw"/>
        <w:jc w:val="both"/>
        <w:rPr>
          <w:rFonts w:ascii="Arial" w:hAnsi="Arial" w:cs="Arial"/>
          <w:bCs/>
          <w:sz w:val="20"/>
          <w:szCs w:val="20"/>
          <w:lang w:val="pl-PL"/>
        </w:rPr>
      </w:pPr>
      <w:r w:rsidRPr="00FA40D7">
        <w:rPr>
          <w:rFonts w:ascii="Arial" w:hAnsi="Arial" w:cs="Arial"/>
          <w:sz w:val="20"/>
          <w:szCs w:val="20"/>
          <w:lang w:val="pl-PL"/>
        </w:rPr>
        <w:t xml:space="preserve">W trakcie realizacji przedmiotu zamówienia </w:t>
      </w:r>
      <w:r w:rsidR="00BB11C6" w:rsidRPr="00FA40D7">
        <w:rPr>
          <w:rFonts w:ascii="Arial" w:hAnsi="Arial" w:cs="Arial"/>
          <w:sz w:val="20"/>
          <w:szCs w:val="20"/>
          <w:lang w:val="pl-PL"/>
        </w:rPr>
        <w:t>„</w:t>
      </w:r>
      <w:r w:rsidRPr="00FA40D7">
        <w:rPr>
          <w:rFonts w:ascii="Arial" w:hAnsi="Arial" w:cs="Arial"/>
          <w:bCs/>
          <w:sz w:val="20"/>
          <w:szCs w:val="20"/>
          <w:lang w:val="pl-PL"/>
        </w:rPr>
        <w:t>Projekt i budowa systemu monitoringu wizyjnego Gminy Stare Babice</w:t>
      </w:r>
      <w:r w:rsidR="00BB11C6" w:rsidRPr="00FA40D7">
        <w:rPr>
          <w:rFonts w:ascii="Arial" w:hAnsi="Arial" w:cs="Arial"/>
          <w:bCs/>
          <w:sz w:val="20"/>
          <w:szCs w:val="20"/>
          <w:lang w:val="pl-PL"/>
        </w:rPr>
        <w:t xml:space="preserve">” zastosujemy </w:t>
      </w:r>
      <w:r w:rsidR="00700ADE" w:rsidRPr="00FA40D7">
        <w:rPr>
          <w:rFonts w:ascii="Arial" w:hAnsi="Arial" w:cs="Arial"/>
          <w:bCs/>
          <w:sz w:val="20"/>
          <w:szCs w:val="20"/>
          <w:lang w:val="pl-PL"/>
        </w:rPr>
        <w:t>urządzenia i materiały</w:t>
      </w:r>
      <w:r w:rsidR="00BB11C6" w:rsidRPr="00FA40D7">
        <w:rPr>
          <w:rFonts w:ascii="Arial" w:hAnsi="Arial" w:cs="Arial"/>
          <w:bCs/>
          <w:sz w:val="20"/>
          <w:szCs w:val="20"/>
          <w:lang w:val="pl-PL"/>
        </w:rPr>
        <w:t xml:space="preserve"> nie gorsze niż określone w niniejszej tabeli – wynikające z</w:t>
      </w:r>
      <w:r w:rsidR="00990E25" w:rsidRPr="00FA40D7">
        <w:rPr>
          <w:rFonts w:ascii="Arial" w:hAnsi="Arial" w:cs="Arial"/>
          <w:bCs/>
          <w:sz w:val="20"/>
          <w:szCs w:val="20"/>
          <w:lang w:val="pl-PL"/>
        </w:rPr>
        <w:t> </w:t>
      </w:r>
      <w:r w:rsidR="00BB11C6" w:rsidRPr="00FA40D7">
        <w:rPr>
          <w:rFonts w:ascii="Arial" w:hAnsi="Arial" w:cs="Arial"/>
          <w:bCs/>
          <w:sz w:val="20"/>
          <w:szCs w:val="20"/>
          <w:lang w:val="pl-PL"/>
        </w:rPr>
        <w:t xml:space="preserve">programu funkcjonalno </w:t>
      </w:r>
      <w:r w:rsidR="00990E25" w:rsidRPr="00FA40D7">
        <w:rPr>
          <w:rFonts w:ascii="Arial" w:hAnsi="Arial" w:cs="Arial"/>
          <w:bCs/>
          <w:sz w:val="20"/>
          <w:szCs w:val="20"/>
          <w:lang w:val="pl-PL"/>
        </w:rPr>
        <w:t>– użytkowego.</w:t>
      </w:r>
    </w:p>
    <w:p w:rsidR="004A0C6B" w:rsidRPr="00FA40D7" w:rsidRDefault="004A0C6B" w:rsidP="008B3B52">
      <w:pPr>
        <w:pStyle w:val="Bezodstpw"/>
        <w:jc w:val="both"/>
        <w:rPr>
          <w:rFonts w:ascii="Arial" w:hAnsi="Arial" w:cs="Arial"/>
          <w:bCs/>
          <w:sz w:val="20"/>
          <w:szCs w:val="20"/>
          <w:lang w:val="pl-PL"/>
        </w:rPr>
      </w:pPr>
    </w:p>
    <w:p w:rsidR="00990E25" w:rsidRPr="00BB11C6" w:rsidRDefault="00990E25" w:rsidP="008B3B52">
      <w:pPr>
        <w:pStyle w:val="Bezodstpw"/>
        <w:jc w:val="both"/>
        <w:rPr>
          <w:rFonts w:ascii="Arial" w:hAnsi="Arial" w:cs="Arial"/>
          <w:sz w:val="20"/>
          <w:szCs w:val="20"/>
          <w:lang w:val="pl-PL"/>
        </w:rPr>
      </w:pPr>
    </w:p>
    <w:tbl>
      <w:tblPr>
        <w:tblW w:w="10476" w:type="dxa"/>
        <w:jc w:val="center"/>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4874"/>
        <w:gridCol w:w="4959"/>
        <w:gridCol w:w="15"/>
      </w:tblGrid>
      <w:tr w:rsidR="00CF2F2B" w:rsidRPr="007719BE" w:rsidTr="00CF2F2B">
        <w:trPr>
          <w:gridAfter w:val="1"/>
          <w:wAfter w:w="15" w:type="dxa"/>
          <w:trHeight w:val="72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Poz.</w:t>
            </w:r>
          </w:p>
        </w:tc>
        <w:tc>
          <w:tcPr>
            <w:tcW w:w="4874" w:type="dxa"/>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lang w:val="pl-PL"/>
              </w:rPr>
              <w:t>Nazwa (parametr/wymaganie)</w:t>
            </w:r>
          </w:p>
        </w:tc>
        <w:tc>
          <w:tcPr>
            <w:tcW w:w="4959" w:type="dxa"/>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lang w:val="pl-PL"/>
              </w:rPr>
              <w:t>Parametry minimalne/maksymalne wymagane przez Zamawiającego</w:t>
            </w:r>
          </w:p>
        </w:tc>
      </w:tr>
      <w:tr w:rsidR="00CF2F2B" w:rsidRPr="00370510" w:rsidTr="00922A07">
        <w:trPr>
          <w:trHeight w:val="462"/>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u w:val="single"/>
                <w:lang w:val="pl-PL"/>
              </w:rPr>
              <w:t>Specyfikacja minimalnych parametrów serwera</w:t>
            </w:r>
          </w:p>
        </w:tc>
      </w:tr>
      <w:tr w:rsidR="00CF2F2B" w:rsidRPr="00370510" w:rsidTr="00922A07">
        <w:trPr>
          <w:gridAfter w:val="1"/>
          <w:wAfter w:w="15" w:type="dxa"/>
          <w:trHeight w:val="412"/>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Typ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Server - montowany w stojaku</w:t>
            </w:r>
          </w:p>
        </w:tc>
      </w:tr>
      <w:tr w:rsidR="00CF2F2B" w:rsidRPr="00370510" w:rsidTr="00922A07">
        <w:trPr>
          <w:gridAfter w:val="1"/>
          <w:wAfter w:w="15" w:type="dxa"/>
          <w:trHeight w:val="362"/>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Wysokość</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 4U</w:t>
            </w:r>
          </w:p>
        </w:tc>
      </w:tr>
      <w:tr w:rsidR="00CF2F2B" w:rsidRPr="007719BE" w:rsidTr="00922A07">
        <w:trPr>
          <w:gridAfter w:val="1"/>
          <w:wAfter w:w="15" w:type="dxa"/>
          <w:trHeight w:val="87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Procesor</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Minimum 8 rdzeni, osiągający w teście </w:t>
            </w:r>
            <w:proofErr w:type="spellStart"/>
            <w:r w:rsidRPr="00370510">
              <w:rPr>
                <w:rFonts w:ascii="Arial" w:hAnsi="Arial" w:cs="Arial"/>
                <w:sz w:val="20"/>
                <w:szCs w:val="20"/>
                <w:lang w:val="pl-PL"/>
              </w:rPr>
              <w:t>Passmark</w:t>
            </w:r>
            <w:proofErr w:type="spellEnd"/>
            <w:r w:rsidRPr="00370510">
              <w:rPr>
                <w:rFonts w:ascii="Arial" w:hAnsi="Arial" w:cs="Arial"/>
                <w:sz w:val="20"/>
                <w:szCs w:val="20"/>
                <w:lang w:val="pl-PL"/>
              </w:rPr>
              <w:t xml:space="preserve"> CPU Mark </w:t>
            </w:r>
            <w:proofErr w:type="gramStart"/>
            <w:r w:rsidRPr="00370510">
              <w:rPr>
                <w:rFonts w:ascii="Arial" w:hAnsi="Arial" w:cs="Arial"/>
                <w:sz w:val="20"/>
                <w:szCs w:val="20"/>
                <w:lang w:val="pl-PL"/>
              </w:rPr>
              <w:t>wynik co</w:t>
            </w:r>
            <w:proofErr w:type="gramEnd"/>
            <w:r w:rsidRPr="00370510">
              <w:rPr>
                <w:rFonts w:ascii="Arial" w:hAnsi="Arial" w:cs="Arial"/>
                <w:sz w:val="20"/>
                <w:szCs w:val="20"/>
                <w:lang w:val="pl-PL"/>
              </w:rPr>
              <w:t xml:space="preserve"> najmniej 12.800 punktów (wyniki dostępne na stronie http</w:t>
            </w:r>
            <w:proofErr w:type="gramStart"/>
            <w:r w:rsidRPr="00370510">
              <w:rPr>
                <w:rFonts w:ascii="Arial" w:hAnsi="Arial" w:cs="Arial"/>
                <w:sz w:val="20"/>
                <w:szCs w:val="20"/>
                <w:lang w:val="pl-PL"/>
              </w:rPr>
              <w:t>://www</w:t>
            </w:r>
            <w:proofErr w:type="gramEnd"/>
            <w:r w:rsidRPr="00370510">
              <w:rPr>
                <w:rFonts w:ascii="Arial" w:hAnsi="Arial" w:cs="Arial"/>
                <w:sz w:val="20"/>
                <w:szCs w:val="20"/>
                <w:lang w:val="pl-PL"/>
              </w:rPr>
              <w:t>.</w:t>
            </w:r>
            <w:proofErr w:type="gramStart"/>
            <w:r w:rsidRPr="00370510">
              <w:rPr>
                <w:rFonts w:ascii="Arial" w:hAnsi="Arial" w:cs="Arial"/>
                <w:sz w:val="20"/>
                <w:szCs w:val="20"/>
                <w:lang w:val="pl-PL"/>
              </w:rPr>
              <w:t>cpubenchmark</w:t>
            </w:r>
            <w:proofErr w:type="gramEnd"/>
            <w:r w:rsidRPr="00370510">
              <w:rPr>
                <w:rFonts w:ascii="Arial" w:hAnsi="Arial" w:cs="Arial"/>
                <w:sz w:val="20"/>
                <w:szCs w:val="20"/>
                <w:lang w:val="pl-PL"/>
              </w:rPr>
              <w:t>.</w:t>
            </w:r>
            <w:proofErr w:type="gramStart"/>
            <w:r w:rsidRPr="00370510">
              <w:rPr>
                <w:rFonts w:ascii="Arial" w:hAnsi="Arial" w:cs="Arial"/>
                <w:sz w:val="20"/>
                <w:szCs w:val="20"/>
                <w:lang w:val="pl-PL"/>
              </w:rPr>
              <w:t>net</w:t>
            </w:r>
            <w:proofErr w:type="gramEnd"/>
            <w:r w:rsidRPr="00370510">
              <w:rPr>
                <w:rFonts w:ascii="Arial" w:hAnsi="Arial" w:cs="Arial"/>
                <w:sz w:val="20"/>
                <w:szCs w:val="20"/>
                <w:lang w:val="pl-PL"/>
              </w:rPr>
              <w:t>)</w:t>
            </w:r>
          </w:p>
        </w:tc>
      </w:tr>
      <w:tr w:rsidR="00CF2F2B" w:rsidRPr="007719BE" w:rsidTr="00922A07">
        <w:trPr>
          <w:gridAfter w:val="1"/>
          <w:wAfter w:w="15" w:type="dxa"/>
          <w:trHeight w:val="581"/>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RAM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16GB (zainstalowane) /maksymalne nie mniej niż 256GB</w:t>
            </w:r>
          </w:p>
        </w:tc>
      </w:tr>
      <w:tr w:rsidR="00CF2F2B" w:rsidRPr="00370510" w:rsidTr="00922A07">
        <w:trPr>
          <w:gridAfter w:val="1"/>
          <w:wAfter w:w="15" w:type="dxa"/>
          <w:trHeight w:val="40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Kontroler pamięci masowej</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RAID (SATA-600/SAS 3.0)</w:t>
            </w:r>
          </w:p>
        </w:tc>
      </w:tr>
      <w:tr w:rsidR="00CF2F2B" w:rsidRPr="00370510" w:rsidTr="00CF2F2B">
        <w:trPr>
          <w:gridAfter w:val="1"/>
          <w:wAfter w:w="15" w:type="dxa"/>
          <w:trHeight w:val="563"/>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Wnęki na urządzenia pamięci serwera</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Hot-swap</w:t>
            </w:r>
            <w:proofErr w:type="spellEnd"/>
            <w:proofErr w:type="gramStart"/>
            <w:r w:rsidRPr="00370510">
              <w:rPr>
                <w:rFonts w:ascii="Arial" w:hAnsi="Arial" w:cs="Arial"/>
                <w:sz w:val="20"/>
                <w:szCs w:val="20"/>
                <w:lang w:val="pl-PL"/>
              </w:rPr>
              <w:t xml:space="preserve"> 2,5" lub</w:t>
            </w:r>
            <w:proofErr w:type="gramEnd"/>
            <w:r w:rsidRPr="00370510">
              <w:rPr>
                <w:rFonts w:ascii="Arial" w:hAnsi="Arial" w:cs="Arial"/>
                <w:sz w:val="20"/>
                <w:szCs w:val="20"/>
                <w:lang w:val="pl-PL"/>
              </w:rPr>
              <w:t xml:space="preserve"> 3,5"</w:t>
            </w:r>
          </w:p>
        </w:tc>
      </w:tr>
      <w:tr w:rsidR="00CF2F2B" w:rsidRPr="007719BE" w:rsidTr="00CF2F2B">
        <w:trPr>
          <w:gridAfter w:val="1"/>
          <w:wAfter w:w="15" w:type="dxa"/>
          <w:trHeight w:val="84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Dyski twarde zainstalowane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Dla konfiguracji RAID 5 w ilości zapewniającej udostępnienie przestrzeni dyskowej min. 2TB (dodatkowo dostarczyć 1 dysk zapasowy)</w:t>
            </w:r>
          </w:p>
        </w:tc>
      </w:tr>
      <w:tr w:rsidR="00CF2F2B" w:rsidRPr="00370510" w:rsidTr="00CF2F2B">
        <w:trPr>
          <w:gridAfter w:val="1"/>
          <w:wAfter w:w="15" w:type="dxa"/>
          <w:trHeight w:val="55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Praca w sieci</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10 </w:t>
            </w:r>
            <w:proofErr w:type="spellStart"/>
            <w:r w:rsidRPr="00370510">
              <w:rPr>
                <w:rFonts w:ascii="Arial" w:hAnsi="Arial" w:cs="Arial"/>
                <w:sz w:val="20"/>
                <w:szCs w:val="20"/>
                <w:lang w:val="pl-PL"/>
              </w:rPr>
              <w:t>GigE</w:t>
            </w:r>
            <w:proofErr w:type="spellEnd"/>
          </w:p>
        </w:tc>
      </w:tr>
      <w:tr w:rsidR="00CF2F2B" w:rsidRPr="00370510" w:rsidTr="00922A07">
        <w:trPr>
          <w:gridAfter w:val="1"/>
          <w:wAfter w:w="15" w:type="dxa"/>
          <w:trHeight w:val="48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Ilość kieszeni dyskowych z funkcją </w:t>
            </w:r>
            <w:proofErr w:type="spellStart"/>
            <w:r w:rsidRPr="00370510">
              <w:rPr>
                <w:rFonts w:ascii="Arial" w:hAnsi="Arial" w:cs="Arial"/>
                <w:sz w:val="20"/>
                <w:szCs w:val="20"/>
                <w:lang w:val="pl-PL"/>
              </w:rPr>
              <w:t>hot-swap</w:t>
            </w:r>
            <w:proofErr w:type="spellEnd"/>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Minimum 12</w:t>
            </w:r>
          </w:p>
        </w:tc>
      </w:tr>
      <w:tr w:rsidR="00CF2F2B" w:rsidRPr="00370510" w:rsidTr="00922A07">
        <w:trPr>
          <w:gridAfter w:val="1"/>
          <w:wAfter w:w="15" w:type="dxa"/>
          <w:trHeight w:val="41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Ilość procesorów</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minimum</w:t>
            </w:r>
            <w:proofErr w:type="gramEnd"/>
            <w:r w:rsidRPr="00370510">
              <w:rPr>
                <w:rFonts w:ascii="Arial" w:hAnsi="Arial" w:cs="Arial"/>
                <w:sz w:val="20"/>
                <w:szCs w:val="20"/>
                <w:lang w:val="pl-PL"/>
              </w:rPr>
              <w:t xml:space="preserve"> 1 maksimum 2</w:t>
            </w:r>
          </w:p>
        </w:tc>
      </w:tr>
    </w:tbl>
    <w:p w:rsidR="004A0C6B" w:rsidRDefault="004A0C6B">
      <w:r>
        <w:br w:type="page"/>
      </w:r>
    </w:p>
    <w:tbl>
      <w:tblPr>
        <w:tblW w:w="10476" w:type="dxa"/>
        <w:jc w:val="center"/>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4874"/>
        <w:gridCol w:w="4959"/>
        <w:gridCol w:w="15"/>
      </w:tblGrid>
      <w:tr w:rsidR="00CF2F2B" w:rsidRPr="00370510" w:rsidTr="00922A07">
        <w:trPr>
          <w:trHeight w:val="360"/>
          <w:jc w:val="center"/>
        </w:trPr>
        <w:tc>
          <w:tcPr>
            <w:tcW w:w="10476" w:type="dxa"/>
            <w:gridSpan w:val="4"/>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b/>
                <w:sz w:val="20"/>
                <w:szCs w:val="20"/>
                <w:u w:val="single"/>
                <w:lang w:val="pl-PL"/>
              </w:rPr>
              <w:lastRenderedPageBreak/>
              <w:t>Kontroler pamięci masowej</w:t>
            </w:r>
          </w:p>
        </w:tc>
      </w:tr>
      <w:tr w:rsidR="00CF2F2B" w:rsidRPr="00370510" w:rsidTr="00922A07">
        <w:trPr>
          <w:gridAfter w:val="1"/>
          <w:wAfter w:w="15" w:type="dxa"/>
          <w:trHeight w:val="452"/>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Rodzaj interfejsu kontrolera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SATA-600/SAS 3.0</w:t>
            </w:r>
          </w:p>
        </w:tc>
      </w:tr>
      <w:tr w:rsidR="00CF2F2B" w:rsidRPr="00370510" w:rsidTr="00922A07">
        <w:trPr>
          <w:gridAfter w:val="1"/>
          <w:wAfter w:w="15" w:type="dxa"/>
          <w:trHeight w:val="402"/>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Poziom RAID minimum</w:t>
            </w:r>
          </w:p>
        </w:tc>
        <w:tc>
          <w:tcPr>
            <w:tcW w:w="4959" w:type="dxa"/>
            <w:vAlign w:val="center"/>
          </w:tcPr>
          <w:p w:rsidR="00CF2F2B" w:rsidRPr="00370510" w:rsidRDefault="00CF2F2B" w:rsidP="00370510">
            <w:pPr>
              <w:pStyle w:val="Bezodstpw"/>
              <w:rPr>
                <w:rFonts w:ascii="Arial" w:hAnsi="Arial" w:cs="Arial"/>
                <w:sz w:val="20"/>
                <w:szCs w:val="20"/>
              </w:rPr>
            </w:pPr>
            <w:r w:rsidRPr="00370510">
              <w:rPr>
                <w:rFonts w:ascii="Arial" w:hAnsi="Arial" w:cs="Arial"/>
                <w:sz w:val="20"/>
                <w:szCs w:val="20"/>
              </w:rPr>
              <w:t>RAID 0, RAID 1, RAID 5, RAID 6, RAID 10, RAID 50,</w:t>
            </w:r>
          </w:p>
        </w:tc>
      </w:tr>
      <w:tr w:rsidR="00CF2F2B" w:rsidRPr="00370510" w:rsidTr="00922A07">
        <w:trPr>
          <w:gridAfter w:val="1"/>
          <w:wAfter w:w="15" w:type="dxa"/>
          <w:trHeight w:val="351"/>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Wielkość bufora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1GB</w:t>
            </w:r>
          </w:p>
        </w:tc>
      </w:tr>
      <w:tr w:rsidR="00CF2F2B" w:rsidRPr="00370510" w:rsidTr="00922A07">
        <w:trPr>
          <w:trHeight w:val="302"/>
          <w:jc w:val="center"/>
        </w:trPr>
        <w:tc>
          <w:tcPr>
            <w:tcW w:w="10476" w:type="dxa"/>
            <w:gridSpan w:val="4"/>
            <w:vAlign w:val="center"/>
          </w:tcPr>
          <w:p w:rsidR="00CF2F2B" w:rsidRPr="004A0C6B" w:rsidRDefault="004A0C6B" w:rsidP="004A0C6B">
            <w:pPr>
              <w:pStyle w:val="Bezodstpw"/>
              <w:jc w:val="center"/>
              <w:rPr>
                <w:rFonts w:ascii="Arial" w:hAnsi="Arial" w:cs="Arial"/>
                <w:sz w:val="20"/>
                <w:szCs w:val="20"/>
                <w:lang w:val="pl-PL"/>
              </w:rPr>
            </w:pPr>
            <w:r>
              <w:br w:type="page"/>
            </w:r>
            <w:r w:rsidR="00CF2F2B" w:rsidRPr="004A0C6B">
              <w:rPr>
                <w:rFonts w:ascii="Arial" w:hAnsi="Arial" w:cs="Arial"/>
                <w:b/>
                <w:sz w:val="20"/>
                <w:szCs w:val="20"/>
                <w:lang w:val="pl-PL"/>
              </w:rPr>
              <w:t>Praca w sieci</w:t>
            </w:r>
          </w:p>
        </w:tc>
      </w:tr>
      <w:tr w:rsidR="00CF2F2B" w:rsidRPr="007719BE" w:rsidTr="00922A07">
        <w:trPr>
          <w:gridAfter w:val="1"/>
          <w:wAfter w:w="15" w:type="dxa"/>
          <w:trHeight w:val="40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Porty Ethernet minimum</w:t>
            </w:r>
          </w:p>
        </w:tc>
        <w:tc>
          <w:tcPr>
            <w:tcW w:w="4959" w:type="dxa"/>
            <w:vAlign w:val="center"/>
          </w:tcPr>
          <w:p w:rsidR="00CF2F2B" w:rsidRPr="00370510" w:rsidRDefault="00CF2F2B" w:rsidP="00370510">
            <w:pPr>
              <w:pStyle w:val="Bezodstpw"/>
              <w:rPr>
                <w:rFonts w:ascii="Arial" w:hAnsi="Arial" w:cs="Arial"/>
                <w:sz w:val="20"/>
                <w:szCs w:val="20"/>
                <w:lang w:val="de-DE"/>
              </w:rPr>
            </w:pPr>
            <w:r w:rsidRPr="00370510">
              <w:rPr>
                <w:rFonts w:ascii="Arial" w:hAnsi="Arial" w:cs="Arial"/>
                <w:sz w:val="20"/>
                <w:szCs w:val="20"/>
                <w:lang w:val="de-DE"/>
              </w:rPr>
              <w:t>2x10 Gigabit Ethernet - 10GBASE-T</w:t>
            </w:r>
          </w:p>
        </w:tc>
      </w:tr>
      <w:tr w:rsidR="00CF2F2B" w:rsidRPr="00370510" w:rsidTr="00922A07">
        <w:trPr>
          <w:gridAfter w:val="1"/>
          <w:wAfter w:w="15" w:type="dxa"/>
          <w:trHeight w:val="35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Protokół komunikacyjny danych</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 Gigabit Ethernet</w:t>
            </w:r>
          </w:p>
        </w:tc>
      </w:tr>
      <w:tr w:rsidR="00CF2F2B" w:rsidRPr="00370510" w:rsidTr="00922A07">
        <w:trPr>
          <w:trHeight w:val="294"/>
          <w:jc w:val="center"/>
        </w:trPr>
        <w:tc>
          <w:tcPr>
            <w:tcW w:w="10476" w:type="dxa"/>
            <w:gridSpan w:val="4"/>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b/>
                <w:sz w:val="20"/>
                <w:szCs w:val="20"/>
                <w:lang w:val="pl-PL"/>
              </w:rPr>
              <w:t>Rozszerzenie/połączenie</w:t>
            </w:r>
          </w:p>
        </w:tc>
      </w:tr>
      <w:tr w:rsidR="00CF2F2B" w:rsidRPr="007719BE" w:rsidTr="00922A07">
        <w:trPr>
          <w:gridAfter w:val="1"/>
          <w:wAfter w:w="15" w:type="dxa"/>
          <w:trHeight w:val="386"/>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Wnęki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12 (całkowity) /8 (wolna) x </w:t>
            </w:r>
            <w:proofErr w:type="spellStart"/>
            <w:r w:rsidRPr="00370510">
              <w:rPr>
                <w:rFonts w:ascii="Arial" w:hAnsi="Arial" w:cs="Arial"/>
                <w:sz w:val="20"/>
                <w:szCs w:val="20"/>
                <w:lang w:val="pl-PL"/>
              </w:rPr>
              <w:t>hot-swap</w:t>
            </w:r>
            <w:proofErr w:type="spellEnd"/>
            <w:proofErr w:type="gramStart"/>
            <w:r w:rsidRPr="00370510">
              <w:rPr>
                <w:rFonts w:ascii="Arial" w:hAnsi="Arial" w:cs="Arial"/>
                <w:sz w:val="20"/>
                <w:szCs w:val="20"/>
                <w:lang w:val="pl-PL"/>
              </w:rPr>
              <w:t xml:space="preserve"> 2,5" lub</w:t>
            </w:r>
            <w:proofErr w:type="gramEnd"/>
            <w:r w:rsidRPr="00370510">
              <w:rPr>
                <w:rFonts w:ascii="Arial" w:hAnsi="Arial" w:cs="Arial"/>
                <w:sz w:val="20"/>
                <w:szCs w:val="20"/>
                <w:lang w:val="pl-PL"/>
              </w:rPr>
              <w:t xml:space="preserve"> 3,5"</w:t>
            </w:r>
          </w:p>
        </w:tc>
      </w:tr>
      <w:tr w:rsidR="00CF2F2B" w:rsidRPr="007719BE" w:rsidTr="00922A07">
        <w:trPr>
          <w:gridAfter w:val="1"/>
          <w:wAfter w:w="15" w:type="dxa"/>
          <w:trHeight w:val="916"/>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Sloty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12 (całkowity) /4(wolna) x DIMM DDR, </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2 (całkowity) /1(wolna) x CPU 2 (całkowity) /2 (wolna) x </w:t>
            </w:r>
            <w:proofErr w:type="spellStart"/>
            <w:r w:rsidRPr="00370510">
              <w:rPr>
                <w:rFonts w:ascii="Arial" w:hAnsi="Arial" w:cs="Arial"/>
                <w:sz w:val="20"/>
                <w:szCs w:val="20"/>
                <w:lang w:val="pl-PL"/>
              </w:rPr>
              <w:t>PCIe</w:t>
            </w:r>
            <w:proofErr w:type="spellEnd"/>
            <w:r w:rsidRPr="00370510">
              <w:rPr>
                <w:rFonts w:ascii="Arial" w:hAnsi="Arial" w:cs="Arial"/>
                <w:sz w:val="20"/>
                <w:szCs w:val="20"/>
                <w:lang w:val="pl-PL"/>
              </w:rPr>
              <w:t xml:space="preserve"> 3.0 </w:t>
            </w:r>
            <w:proofErr w:type="gramStart"/>
            <w:r w:rsidRPr="00370510">
              <w:rPr>
                <w:rFonts w:ascii="Arial" w:hAnsi="Arial" w:cs="Arial"/>
                <w:sz w:val="20"/>
                <w:szCs w:val="20"/>
                <w:lang w:val="pl-PL"/>
              </w:rPr>
              <w:t>x</w:t>
            </w:r>
            <w:proofErr w:type="gramEnd"/>
            <w:r w:rsidRPr="00370510">
              <w:rPr>
                <w:rFonts w:ascii="Arial" w:hAnsi="Arial" w:cs="Arial"/>
                <w:sz w:val="20"/>
                <w:szCs w:val="20"/>
                <w:lang w:val="pl-PL"/>
              </w:rPr>
              <w:t xml:space="preserve"> 8</w:t>
            </w:r>
          </w:p>
        </w:tc>
      </w:tr>
      <w:tr w:rsidR="00CF2F2B" w:rsidRPr="007719BE" w:rsidTr="00922A07">
        <w:trPr>
          <w:gridAfter w:val="1"/>
          <w:wAfter w:w="15" w:type="dxa"/>
          <w:trHeight w:val="1687"/>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Interfejsy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4 x USB 3.00   </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1 x szeregowe                                               </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 x LAN (10Gigabit Ethernet) - RJ-45</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 x urządzenie - RJ-45</w:t>
            </w:r>
          </w:p>
        </w:tc>
      </w:tr>
      <w:tr w:rsidR="00CF2F2B" w:rsidRPr="00370510" w:rsidTr="004A0C6B">
        <w:trPr>
          <w:trHeight w:val="388"/>
          <w:jc w:val="center"/>
        </w:trPr>
        <w:tc>
          <w:tcPr>
            <w:tcW w:w="10476" w:type="dxa"/>
            <w:gridSpan w:val="4"/>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b/>
                <w:sz w:val="20"/>
                <w:szCs w:val="20"/>
                <w:lang w:val="pl-PL"/>
              </w:rPr>
              <w:t>Zasilenie</w:t>
            </w:r>
          </w:p>
        </w:tc>
      </w:tr>
      <w:tr w:rsidR="00CF2F2B" w:rsidRPr="007719BE" w:rsidTr="00CF2F2B">
        <w:trPr>
          <w:gridAfter w:val="1"/>
          <w:wAfter w:w="15" w:type="dxa"/>
          <w:trHeight w:val="477"/>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Rodzaj urządzenia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Zasilacz nadmiarowy z funkcją </w:t>
            </w:r>
            <w:proofErr w:type="spellStart"/>
            <w:r w:rsidRPr="00370510">
              <w:rPr>
                <w:rFonts w:ascii="Arial" w:hAnsi="Arial" w:cs="Arial"/>
                <w:sz w:val="20"/>
                <w:szCs w:val="20"/>
                <w:lang w:val="pl-PL"/>
              </w:rPr>
              <w:t>hot-swap</w:t>
            </w:r>
            <w:proofErr w:type="spellEnd"/>
          </w:p>
        </w:tc>
      </w:tr>
      <w:tr w:rsidR="00CF2F2B" w:rsidRPr="00370510" w:rsidTr="00CF2F2B">
        <w:trPr>
          <w:gridAfter w:val="1"/>
          <w:wAfter w:w="15" w:type="dxa"/>
          <w:trHeight w:val="55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Schemat zasilania nadmiarowego</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w:t>
            </w:r>
          </w:p>
        </w:tc>
      </w:tr>
      <w:tr w:rsidR="00CF2F2B" w:rsidRPr="00370510" w:rsidTr="00CF2F2B">
        <w:trPr>
          <w:gridAfter w:val="1"/>
          <w:wAfter w:w="15" w:type="dxa"/>
          <w:trHeight w:val="55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Ilość zainstalowanych</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w:t>
            </w:r>
          </w:p>
        </w:tc>
      </w:tr>
      <w:tr w:rsidR="00CF2F2B" w:rsidRPr="00370510" w:rsidTr="00CF2F2B">
        <w:trPr>
          <w:gridAfter w:val="1"/>
          <w:wAfter w:w="15" w:type="dxa"/>
          <w:trHeight w:val="547"/>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Maksymalna obsługiwana ilość</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w:t>
            </w:r>
          </w:p>
        </w:tc>
      </w:tr>
      <w:tr w:rsidR="00CF2F2B" w:rsidRPr="00370510" w:rsidTr="004A0C6B">
        <w:trPr>
          <w:trHeight w:val="509"/>
          <w:jc w:val="center"/>
        </w:trPr>
        <w:tc>
          <w:tcPr>
            <w:tcW w:w="10476" w:type="dxa"/>
            <w:gridSpan w:val="4"/>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b/>
                <w:sz w:val="20"/>
                <w:szCs w:val="20"/>
                <w:u w:val="single"/>
                <w:lang w:val="pl-PL"/>
              </w:rPr>
              <w:t>Specyfikacja minimalnych parametrów macierzy</w:t>
            </w:r>
          </w:p>
        </w:tc>
      </w:tr>
      <w:tr w:rsidR="00CF2F2B" w:rsidRPr="007719BE" w:rsidTr="00CF2F2B">
        <w:trPr>
          <w:gridAfter w:val="1"/>
          <w:wAfter w:w="15" w:type="dxa"/>
          <w:trHeight w:val="419"/>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Ilość i typ portów dla hostów</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2 x 10GbE </w:t>
            </w:r>
            <w:proofErr w:type="spellStart"/>
            <w:r w:rsidRPr="00370510">
              <w:rPr>
                <w:rFonts w:ascii="Arial" w:hAnsi="Arial" w:cs="Arial"/>
                <w:sz w:val="20"/>
                <w:szCs w:val="20"/>
                <w:lang w:val="pl-PL"/>
              </w:rPr>
              <w:t>iSCSI</w:t>
            </w:r>
            <w:proofErr w:type="spellEnd"/>
            <w:r w:rsidRPr="00370510">
              <w:rPr>
                <w:rFonts w:ascii="Arial" w:hAnsi="Arial" w:cs="Arial"/>
                <w:sz w:val="20"/>
                <w:szCs w:val="20"/>
                <w:lang w:val="pl-PL"/>
              </w:rPr>
              <w:t xml:space="preserve"> / na każdy kontroler</w:t>
            </w:r>
          </w:p>
        </w:tc>
      </w:tr>
      <w:tr w:rsidR="00CF2F2B" w:rsidRPr="00370510" w:rsidTr="00CF2F2B">
        <w:trPr>
          <w:gridAfter w:val="1"/>
          <w:wAfter w:w="15" w:type="dxa"/>
          <w:trHeight w:val="411"/>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Interfejs dysków</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6Gb SAS/SATA III</w:t>
            </w:r>
          </w:p>
        </w:tc>
      </w:tr>
      <w:tr w:rsidR="00CF2F2B" w:rsidRPr="00370510" w:rsidTr="00CF2F2B">
        <w:trPr>
          <w:gridAfter w:val="1"/>
          <w:wAfter w:w="15" w:type="dxa"/>
          <w:trHeight w:val="55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Rozmiar i ilość dysków</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Minimum 12 x 3,5"</w:t>
            </w:r>
          </w:p>
        </w:tc>
      </w:tr>
      <w:tr w:rsidR="00CF2F2B" w:rsidRPr="00370510" w:rsidTr="00CF2F2B">
        <w:trPr>
          <w:gridAfter w:val="1"/>
          <w:wAfter w:w="15" w:type="dxa"/>
          <w:trHeight w:val="566"/>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Maksymalna wielkość dysków</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Minimum 4 TB</w:t>
            </w:r>
          </w:p>
        </w:tc>
      </w:tr>
      <w:tr w:rsidR="00CF2F2B" w:rsidRPr="007719BE" w:rsidTr="00922A07">
        <w:trPr>
          <w:gridAfter w:val="1"/>
          <w:wAfter w:w="15" w:type="dxa"/>
          <w:trHeight w:val="855"/>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Dyski twarde zainstalowane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Dla konfiguracji RAID 5 w ilości zapewniającej udostępnienie przestrzeni dyskowej min. 30 TB po (dodatkowo dostarczyć 1 dysk zapasowy)</w:t>
            </w:r>
          </w:p>
        </w:tc>
      </w:tr>
      <w:tr w:rsidR="00CF2F2B" w:rsidRPr="00370510" w:rsidTr="00CF2F2B">
        <w:trPr>
          <w:gridAfter w:val="1"/>
          <w:wAfter w:w="15" w:type="dxa"/>
          <w:trHeight w:val="556"/>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Dostępne tryby RAID</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RAID 0, 1, 0+1, 5, 6, 10, 30, 50</w:t>
            </w:r>
          </w:p>
        </w:tc>
      </w:tr>
      <w:tr w:rsidR="00CF2F2B" w:rsidRPr="007719BE" w:rsidTr="00CF2F2B">
        <w:trPr>
          <w:gridAfter w:val="1"/>
          <w:wAfter w:w="15" w:type="dxa"/>
          <w:trHeight w:val="554"/>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Wydajność (MB/s) min.</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600MB/s / 600MB/s (odczyt /zapis)</w:t>
            </w:r>
          </w:p>
        </w:tc>
      </w:tr>
      <w:tr w:rsidR="00CF2F2B" w:rsidRPr="007719BE" w:rsidTr="00CF2F2B">
        <w:trPr>
          <w:gridAfter w:val="1"/>
          <w:wAfter w:w="15" w:type="dxa"/>
          <w:trHeight w:val="562"/>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Zabezpieczenie danych</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Mirror na </w:t>
            </w:r>
            <w:proofErr w:type="spellStart"/>
            <w:r w:rsidRPr="00370510">
              <w:rPr>
                <w:rFonts w:ascii="Arial" w:hAnsi="Arial" w:cs="Arial"/>
                <w:sz w:val="20"/>
                <w:szCs w:val="20"/>
                <w:lang w:val="pl-PL"/>
              </w:rPr>
              <w:t>N-dyskach</w:t>
            </w:r>
            <w:proofErr w:type="spellEnd"/>
            <w:r w:rsidRPr="00370510">
              <w:rPr>
                <w:rFonts w:ascii="Arial" w:hAnsi="Arial" w:cs="Arial"/>
                <w:sz w:val="20"/>
                <w:szCs w:val="20"/>
                <w:lang w:val="pl-PL"/>
              </w:rPr>
              <w:t>, moduł bateryjnego podtrzymania</w:t>
            </w:r>
          </w:p>
        </w:tc>
      </w:tr>
      <w:tr w:rsidR="00CF2F2B" w:rsidRPr="00370510" w:rsidTr="00CF2F2B">
        <w:trPr>
          <w:gridAfter w:val="1"/>
          <w:wAfter w:w="15" w:type="dxa"/>
          <w:trHeight w:val="557"/>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lastRenderedPageBreak/>
              <w:t>31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Zasilacz</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Redundanty</w:t>
            </w:r>
            <w:proofErr w:type="spellEnd"/>
            <w:r w:rsidRPr="00370510">
              <w:rPr>
                <w:rFonts w:ascii="Arial" w:hAnsi="Arial" w:cs="Arial"/>
                <w:sz w:val="20"/>
                <w:szCs w:val="20"/>
                <w:lang w:val="pl-PL"/>
              </w:rPr>
              <w:t xml:space="preserve"> 1+1</w:t>
            </w:r>
          </w:p>
        </w:tc>
      </w:tr>
      <w:tr w:rsidR="00CF2F2B" w:rsidRPr="00370510" w:rsidTr="00CF2F2B">
        <w:trPr>
          <w:gridAfter w:val="1"/>
          <w:wAfter w:w="15" w:type="dxa"/>
          <w:trHeight w:val="55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Chłodzenie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2x moduły wentylatorowe</w:t>
            </w:r>
          </w:p>
        </w:tc>
      </w:tr>
      <w:tr w:rsidR="00CF2F2B" w:rsidRPr="00370510" w:rsidTr="00CF2F2B">
        <w:trPr>
          <w:gridAfter w:val="1"/>
          <w:wAfter w:w="15" w:type="dxa"/>
          <w:trHeight w:val="55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Możliwość rozbudowy</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łącznie</w:t>
            </w:r>
            <w:proofErr w:type="gramEnd"/>
            <w:r w:rsidRPr="00370510">
              <w:rPr>
                <w:rFonts w:ascii="Arial" w:hAnsi="Arial" w:cs="Arial"/>
                <w:sz w:val="20"/>
                <w:szCs w:val="20"/>
                <w:lang w:val="pl-PL"/>
              </w:rPr>
              <w:t xml:space="preserve"> do min 180 dysków</w:t>
            </w:r>
          </w:p>
        </w:tc>
      </w:tr>
      <w:tr w:rsidR="00CF2F2B" w:rsidRPr="007719BE" w:rsidTr="00CF2F2B">
        <w:trPr>
          <w:gridAfter w:val="1"/>
          <w:wAfter w:w="15" w:type="dxa"/>
          <w:trHeight w:val="552"/>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34</w:t>
            </w:r>
          </w:p>
        </w:tc>
        <w:tc>
          <w:tcPr>
            <w:tcW w:w="4874" w:type="dxa"/>
            <w:vAlign w:val="center"/>
          </w:tcPr>
          <w:p w:rsidR="00CF2F2B" w:rsidRPr="00370510" w:rsidRDefault="00CF2F2B" w:rsidP="00370510">
            <w:pPr>
              <w:pStyle w:val="Bezodstpw"/>
              <w:rPr>
                <w:rFonts w:ascii="Arial" w:hAnsi="Arial" w:cs="Arial"/>
                <w:sz w:val="20"/>
                <w:szCs w:val="20"/>
                <w:lang w:val="pl-PL"/>
              </w:rPr>
            </w:pPr>
            <w:proofErr w:type="spellStart"/>
            <w:proofErr w:type="gramStart"/>
            <w:r w:rsidRPr="00370510">
              <w:rPr>
                <w:rFonts w:ascii="Arial" w:hAnsi="Arial" w:cs="Arial"/>
                <w:sz w:val="20"/>
                <w:szCs w:val="20"/>
                <w:lang w:val="pl-PL"/>
              </w:rPr>
              <w:t>iSCSI</w:t>
            </w:r>
            <w:proofErr w:type="spellEnd"/>
            <w:proofErr w:type="gramEnd"/>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 do 256 sesji na kontroler, do 64 hostów</w:t>
            </w:r>
          </w:p>
        </w:tc>
      </w:tr>
      <w:tr w:rsidR="00CF2F2B" w:rsidRPr="007719BE" w:rsidTr="00CF2F2B">
        <w:trPr>
          <w:gridAfter w:val="1"/>
          <w:wAfter w:w="15" w:type="dxa"/>
          <w:trHeight w:val="684"/>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Wolumen</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do</w:t>
            </w:r>
            <w:proofErr w:type="gramEnd"/>
            <w:r w:rsidRPr="00370510">
              <w:rPr>
                <w:rFonts w:ascii="Arial" w:hAnsi="Arial" w:cs="Arial"/>
                <w:sz w:val="20"/>
                <w:szCs w:val="20"/>
                <w:lang w:val="pl-PL"/>
              </w:rPr>
              <w:t xml:space="preserve"> 2048 wolumenów, migracja, rozbudowa i tworzenie woluminów w locie, </w:t>
            </w:r>
            <w:proofErr w:type="spellStart"/>
            <w:r w:rsidRPr="00370510">
              <w:rPr>
                <w:rFonts w:ascii="Arial" w:hAnsi="Arial" w:cs="Arial"/>
                <w:sz w:val="20"/>
                <w:szCs w:val="20"/>
                <w:lang w:val="pl-PL"/>
              </w:rPr>
              <w:t>max</w:t>
            </w:r>
            <w:proofErr w:type="spellEnd"/>
            <w:r w:rsidRPr="00370510">
              <w:rPr>
                <w:rFonts w:ascii="Arial" w:hAnsi="Arial" w:cs="Arial"/>
                <w:sz w:val="20"/>
                <w:szCs w:val="20"/>
                <w:lang w:val="pl-PL"/>
              </w:rPr>
              <w:t>. 64 HDD/vol.</w:t>
            </w:r>
          </w:p>
        </w:tc>
      </w:tr>
      <w:tr w:rsidR="00CF2F2B" w:rsidRPr="007719BE" w:rsidTr="00CF2F2B">
        <w:trPr>
          <w:gridAfter w:val="1"/>
          <w:wAfter w:w="15" w:type="dxa"/>
          <w:trHeight w:val="584"/>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Powiadamianie</w:t>
            </w:r>
          </w:p>
        </w:tc>
        <w:tc>
          <w:tcPr>
            <w:tcW w:w="4959" w:type="dxa"/>
            <w:vAlign w:val="center"/>
          </w:tcPr>
          <w:p w:rsidR="00CF2F2B" w:rsidRPr="00370510" w:rsidRDefault="00CF2F2B" w:rsidP="00370510">
            <w:pPr>
              <w:pStyle w:val="Bezodstpw"/>
              <w:rPr>
                <w:rFonts w:ascii="Arial" w:hAnsi="Arial" w:cs="Arial"/>
                <w:sz w:val="20"/>
                <w:szCs w:val="20"/>
                <w:lang w:val="de-DE"/>
              </w:rPr>
            </w:pPr>
            <w:r w:rsidRPr="00370510">
              <w:rPr>
                <w:rFonts w:ascii="Arial" w:hAnsi="Arial" w:cs="Arial"/>
                <w:sz w:val="20"/>
                <w:szCs w:val="20"/>
                <w:lang w:val="de-DE"/>
              </w:rPr>
              <w:t>e-</w:t>
            </w:r>
            <w:proofErr w:type="spellStart"/>
            <w:r w:rsidRPr="00370510">
              <w:rPr>
                <w:rFonts w:ascii="Arial" w:hAnsi="Arial" w:cs="Arial"/>
                <w:sz w:val="20"/>
                <w:szCs w:val="20"/>
                <w:lang w:val="de-DE"/>
              </w:rPr>
              <w:t>mail</w:t>
            </w:r>
            <w:proofErr w:type="spellEnd"/>
            <w:r w:rsidRPr="00370510">
              <w:rPr>
                <w:rFonts w:ascii="Arial" w:hAnsi="Arial" w:cs="Arial"/>
                <w:sz w:val="20"/>
                <w:szCs w:val="20"/>
                <w:lang w:val="de-DE"/>
              </w:rPr>
              <w:t xml:space="preserve">, web, </w:t>
            </w:r>
            <w:proofErr w:type="spellStart"/>
            <w:r w:rsidRPr="00370510">
              <w:rPr>
                <w:rFonts w:ascii="Arial" w:hAnsi="Arial" w:cs="Arial"/>
                <w:sz w:val="20"/>
                <w:szCs w:val="20"/>
                <w:lang w:val="de-DE"/>
              </w:rPr>
              <w:t>syslog</w:t>
            </w:r>
            <w:proofErr w:type="spellEnd"/>
            <w:r w:rsidRPr="00370510">
              <w:rPr>
                <w:rFonts w:ascii="Arial" w:hAnsi="Arial" w:cs="Arial"/>
                <w:sz w:val="20"/>
                <w:szCs w:val="20"/>
                <w:lang w:val="de-DE"/>
              </w:rPr>
              <w:t>, SNMP, Windows Messenger</w:t>
            </w:r>
          </w:p>
        </w:tc>
      </w:tr>
      <w:tr w:rsidR="00CF2F2B" w:rsidRPr="007719BE" w:rsidTr="00CF2F2B">
        <w:trPr>
          <w:gridAfter w:val="1"/>
          <w:wAfter w:w="15" w:type="dxa"/>
          <w:trHeight w:val="831"/>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Funkcje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Możliwością wymiany dysków podczas pracy urządzenia, możliwość aktualizacji oprogramowania bez restartu urządzenia</w:t>
            </w:r>
          </w:p>
        </w:tc>
      </w:tr>
      <w:tr w:rsidR="00CF2F2B" w:rsidRPr="00370510" w:rsidTr="004A0C6B">
        <w:trPr>
          <w:trHeight w:val="420"/>
          <w:jc w:val="center"/>
        </w:trPr>
        <w:tc>
          <w:tcPr>
            <w:tcW w:w="10476" w:type="dxa"/>
            <w:gridSpan w:val="4"/>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b/>
                <w:sz w:val="20"/>
                <w:szCs w:val="20"/>
                <w:u w:val="single"/>
                <w:lang w:val="pl-PL"/>
              </w:rPr>
              <w:t>Parametry stacji roboczej</w:t>
            </w:r>
          </w:p>
        </w:tc>
      </w:tr>
      <w:tr w:rsidR="00CF2F2B" w:rsidRPr="007719BE" w:rsidTr="00CF2F2B">
        <w:trPr>
          <w:gridAfter w:val="1"/>
          <w:wAfter w:w="15" w:type="dxa"/>
          <w:trHeight w:val="84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Procesor</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procesor o wydajności nie gorszej niż 8500pkt. w teście </w:t>
            </w:r>
            <w:proofErr w:type="spellStart"/>
            <w:r w:rsidRPr="00370510">
              <w:rPr>
                <w:rFonts w:ascii="Arial" w:hAnsi="Arial" w:cs="Arial"/>
                <w:sz w:val="20"/>
                <w:szCs w:val="20"/>
                <w:lang w:val="pl-PL"/>
              </w:rPr>
              <w:t>Passmark</w:t>
            </w:r>
            <w:proofErr w:type="spellEnd"/>
            <w:r w:rsidRPr="00370510">
              <w:rPr>
                <w:rFonts w:ascii="Arial" w:hAnsi="Arial" w:cs="Arial"/>
                <w:sz w:val="20"/>
                <w:szCs w:val="20"/>
                <w:lang w:val="pl-PL"/>
              </w:rPr>
              <w:t xml:space="preserve"> CPU-Mark (wyniki dostępne na stronie http</w:t>
            </w:r>
            <w:proofErr w:type="gramStart"/>
            <w:r w:rsidRPr="00370510">
              <w:rPr>
                <w:rFonts w:ascii="Arial" w:hAnsi="Arial" w:cs="Arial"/>
                <w:sz w:val="20"/>
                <w:szCs w:val="20"/>
                <w:lang w:val="pl-PL"/>
              </w:rPr>
              <w:t>://www</w:t>
            </w:r>
            <w:proofErr w:type="gramEnd"/>
            <w:r w:rsidRPr="00370510">
              <w:rPr>
                <w:rFonts w:ascii="Arial" w:hAnsi="Arial" w:cs="Arial"/>
                <w:sz w:val="20"/>
                <w:szCs w:val="20"/>
                <w:lang w:val="pl-PL"/>
              </w:rPr>
              <w:t>.</w:t>
            </w:r>
            <w:proofErr w:type="gramStart"/>
            <w:r w:rsidRPr="00370510">
              <w:rPr>
                <w:rFonts w:ascii="Arial" w:hAnsi="Arial" w:cs="Arial"/>
                <w:sz w:val="20"/>
                <w:szCs w:val="20"/>
                <w:lang w:val="pl-PL"/>
              </w:rPr>
              <w:t>cpubenchmark</w:t>
            </w:r>
            <w:proofErr w:type="gramEnd"/>
            <w:r w:rsidRPr="00370510">
              <w:rPr>
                <w:rFonts w:ascii="Arial" w:hAnsi="Arial" w:cs="Arial"/>
                <w:sz w:val="20"/>
                <w:szCs w:val="20"/>
                <w:lang w:val="pl-PL"/>
              </w:rPr>
              <w:t>.</w:t>
            </w:r>
            <w:proofErr w:type="gramStart"/>
            <w:r w:rsidRPr="00370510">
              <w:rPr>
                <w:rFonts w:ascii="Arial" w:hAnsi="Arial" w:cs="Arial"/>
                <w:sz w:val="20"/>
                <w:szCs w:val="20"/>
                <w:lang w:val="pl-PL"/>
              </w:rPr>
              <w:t>net</w:t>
            </w:r>
            <w:proofErr w:type="gramEnd"/>
            <w:r w:rsidRPr="00370510">
              <w:rPr>
                <w:rFonts w:ascii="Arial" w:hAnsi="Arial" w:cs="Arial"/>
                <w:sz w:val="20"/>
                <w:szCs w:val="20"/>
                <w:lang w:val="pl-PL"/>
              </w:rPr>
              <w:t>)</w:t>
            </w:r>
          </w:p>
        </w:tc>
      </w:tr>
      <w:tr w:rsidR="00CF2F2B" w:rsidRPr="007719BE" w:rsidTr="00CF2F2B">
        <w:trPr>
          <w:gridAfter w:val="1"/>
          <w:wAfter w:w="15" w:type="dxa"/>
          <w:trHeight w:val="56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Pamięć RAM</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min</w:t>
            </w:r>
            <w:proofErr w:type="gramEnd"/>
            <w:r w:rsidRPr="00370510">
              <w:rPr>
                <w:rFonts w:ascii="Arial" w:hAnsi="Arial" w:cs="Arial"/>
                <w:sz w:val="20"/>
                <w:szCs w:val="20"/>
                <w:lang w:val="pl-PL"/>
              </w:rPr>
              <w:t>. 16GB w technologii DDR 3</w:t>
            </w:r>
          </w:p>
        </w:tc>
      </w:tr>
      <w:tr w:rsidR="00CF2F2B" w:rsidRPr="007719BE" w:rsidTr="00CF2F2B">
        <w:trPr>
          <w:gridAfter w:val="1"/>
          <w:wAfter w:w="15" w:type="dxa"/>
          <w:trHeight w:val="69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Dysk twardy systemu operacyjnego</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min</w:t>
            </w:r>
            <w:proofErr w:type="gramEnd"/>
            <w:r w:rsidRPr="00370510">
              <w:rPr>
                <w:rFonts w:ascii="Arial" w:hAnsi="Arial" w:cs="Arial"/>
                <w:sz w:val="20"/>
                <w:szCs w:val="20"/>
                <w:lang w:val="pl-PL"/>
              </w:rPr>
              <w:t>. Pojemność 120GB, z interfejsem SATA3,</w:t>
            </w:r>
          </w:p>
        </w:tc>
      </w:tr>
      <w:tr w:rsidR="00CF2F2B" w:rsidRPr="007719BE" w:rsidTr="00CF2F2B">
        <w:trPr>
          <w:gridAfter w:val="1"/>
          <w:wAfter w:w="15" w:type="dxa"/>
          <w:trHeight w:val="70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Dysk twardy dodatkowy</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min</w:t>
            </w:r>
            <w:proofErr w:type="gramEnd"/>
            <w:r w:rsidRPr="00370510">
              <w:rPr>
                <w:rFonts w:ascii="Arial" w:hAnsi="Arial" w:cs="Arial"/>
                <w:sz w:val="20"/>
                <w:szCs w:val="20"/>
                <w:lang w:val="pl-PL"/>
              </w:rPr>
              <w:t xml:space="preserve">. Pojemność 500GB, 7200 </w:t>
            </w:r>
            <w:proofErr w:type="spellStart"/>
            <w:r w:rsidRPr="00370510">
              <w:rPr>
                <w:rFonts w:ascii="Arial" w:hAnsi="Arial" w:cs="Arial"/>
                <w:sz w:val="20"/>
                <w:szCs w:val="20"/>
                <w:lang w:val="pl-PL"/>
              </w:rPr>
              <w:t>obr</w:t>
            </w:r>
            <w:proofErr w:type="spellEnd"/>
            <w:r w:rsidRPr="00370510">
              <w:rPr>
                <w:rFonts w:ascii="Arial" w:hAnsi="Arial" w:cs="Arial"/>
                <w:sz w:val="20"/>
                <w:szCs w:val="20"/>
                <w:lang w:val="pl-PL"/>
              </w:rPr>
              <w:t>./</w:t>
            </w:r>
            <w:proofErr w:type="gramStart"/>
            <w:r w:rsidRPr="00370510">
              <w:rPr>
                <w:rFonts w:ascii="Arial" w:hAnsi="Arial" w:cs="Arial"/>
                <w:sz w:val="20"/>
                <w:szCs w:val="20"/>
                <w:lang w:val="pl-PL"/>
              </w:rPr>
              <w:t>min</w:t>
            </w:r>
            <w:proofErr w:type="gramEnd"/>
            <w:r w:rsidRPr="00370510">
              <w:rPr>
                <w:rFonts w:ascii="Arial" w:hAnsi="Arial" w:cs="Arial"/>
                <w:sz w:val="20"/>
                <w:szCs w:val="20"/>
                <w:lang w:val="pl-PL"/>
              </w:rPr>
              <w:t xml:space="preserve"> z interfejsem SATA3, dedykowany do pracy ciągłej w urządzeniach monitoringu</w:t>
            </w:r>
          </w:p>
        </w:tc>
      </w:tr>
      <w:tr w:rsidR="00CF2F2B" w:rsidRPr="007719BE" w:rsidTr="00CF2F2B">
        <w:trPr>
          <w:gridAfter w:val="1"/>
          <w:wAfter w:w="15" w:type="dxa"/>
          <w:trHeight w:val="696"/>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Karta graficzna</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karta</w:t>
            </w:r>
            <w:proofErr w:type="gramEnd"/>
            <w:r w:rsidRPr="00370510">
              <w:rPr>
                <w:rFonts w:ascii="Arial" w:hAnsi="Arial" w:cs="Arial"/>
                <w:sz w:val="20"/>
                <w:szCs w:val="20"/>
                <w:lang w:val="pl-PL"/>
              </w:rPr>
              <w:t xml:space="preserve"> graficzna obsługująca jednocześnie 4 monitory z rozdzielczością min 1920x1200 na każdy monitor</w:t>
            </w:r>
          </w:p>
        </w:tc>
      </w:tr>
      <w:tr w:rsidR="00CF2F2B" w:rsidRPr="00370510" w:rsidTr="00CF2F2B">
        <w:trPr>
          <w:gridAfter w:val="1"/>
          <w:wAfter w:w="15" w:type="dxa"/>
          <w:trHeight w:val="55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Karta dźwiękowa</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wbudowana</w:t>
            </w:r>
            <w:proofErr w:type="gramEnd"/>
            <w:r w:rsidRPr="00370510">
              <w:rPr>
                <w:rFonts w:ascii="Arial" w:hAnsi="Arial" w:cs="Arial"/>
                <w:sz w:val="20"/>
                <w:szCs w:val="20"/>
                <w:lang w:val="pl-PL"/>
              </w:rPr>
              <w:t xml:space="preserve"> karta dźwiękowa</w:t>
            </w:r>
          </w:p>
        </w:tc>
      </w:tr>
      <w:tr w:rsidR="00CF2F2B" w:rsidRPr="007719BE" w:rsidTr="00CF2F2B">
        <w:trPr>
          <w:gridAfter w:val="1"/>
          <w:wAfter w:w="15" w:type="dxa"/>
          <w:trHeight w:val="547"/>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Napęd</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z</w:t>
            </w:r>
            <w:proofErr w:type="gramEnd"/>
            <w:r w:rsidRPr="00370510">
              <w:rPr>
                <w:rFonts w:ascii="Arial" w:hAnsi="Arial" w:cs="Arial"/>
                <w:sz w:val="20"/>
                <w:szCs w:val="20"/>
                <w:lang w:val="pl-PL"/>
              </w:rPr>
              <w:t xml:space="preserve"> możliwością nagrywania CD/ DVD/ </w:t>
            </w:r>
            <w:proofErr w:type="spellStart"/>
            <w:r w:rsidRPr="00370510">
              <w:rPr>
                <w:rFonts w:ascii="Arial" w:hAnsi="Arial" w:cs="Arial"/>
                <w:sz w:val="20"/>
                <w:szCs w:val="20"/>
                <w:lang w:val="pl-PL"/>
              </w:rPr>
              <w:t>Blu-ray</w:t>
            </w:r>
            <w:proofErr w:type="spellEnd"/>
          </w:p>
        </w:tc>
      </w:tr>
      <w:tr w:rsidR="00CF2F2B" w:rsidRPr="007719BE" w:rsidTr="00CF2F2B">
        <w:trPr>
          <w:gridAfter w:val="1"/>
          <w:wAfter w:w="15" w:type="dxa"/>
          <w:trHeight w:val="696"/>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Wbudowane porty</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min</w:t>
            </w:r>
            <w:proofErr w:type="gramEnd"/>
            <w:r w:rsidRPr="00370510">
              <w:rPr>
                <w:rFonts w:ascii="Arial" w:hAnsi="Arial" w:cs="Arial"/>
                <w:sz w:val="20"/>
                <w:szCs w:val="20"/>
                <w:lang w:val="pl-PL"/>
              </w:rPr>
              <w:t xml:space="preserve">. 4szt. USB 3.0 </w:t>
            </w:r>
            <w:proofErr w:type="gramStart"/>
            <w:r w:rsidRPr="00370510">
              <w:rPr>
                <w:rFonts w:ascii="Arial" w:hAnsi="Arial" w:cs="Arial"/>
                <w:sz w:val="20"/>
                <w:szCs w:val="20"/>
                <w:lang w:val="pl-PL"/>
              </w:rPr>
              <w:t>w</w:t>
            </w:r>
            <w:proofErr w:type="gramEnd"/>
            <w:r w:rsidRPr="00370510">
              <w:rPr>
                <w:rFonts w:ascii="Arial" w:hAnsi="Arial" w:cs="Arial"/>
                <w:sz w:val="20"/>
                <w:szCs w:val="20"/>
                <w:lang w:val="pl-PL"/>
              </w:rPr>
              <w:t xml:space="preserve"> tym 2szt. z przodu obudowy, wejście mikrofonu oraz słuchawek, złącze szeregowe</w:t>
            </w:r>
          </w:p>
        </w:tc>
      </w:tr>
      <w:tr w:rsidR="00CF2F2B" w:rsidRPr="007719BE" w:rsidTr="00CF2F2B">
        <w:trPr>
          <w:gridAfter w:val="1"/>
          <w:wAfter w:w="15" w:type="dxa"/>
          <w:trHeight w:val="72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Obudowa</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zapewniająca</w:t>
            </w:r>
            <w:proofErr w:type="gramEnd"/>
            <w:r w:rsidRPr="00370510">
              <w:rPr>
                <w:rFonts w:ascii="Arial" w:hAnsi="Arial" w:cs="Arial"/>
                <w:sz w:val="20"/>
                <w:szCs w:val="20"/>
                <w:lang w:val="pl-PL"/>
              </w:rPr>
              <w:t xml:space="preserve"> bardzo dobrą wentylację z zastosowaniem min. 3 wentylatorów o głośności poniżej 19dB</w:t>
            </w:r>
          </w:p>
        </w:tc>
      </w:tr>
      <w:tr w:rsidR="00CF2F2B" w:rsidRPr="00370510" w:rsidTr="004A0C6B">
        <w:trPr>
          <w:trHeight w:val="410"/>
          <w:jc w:val="center"/>
        </w:trPr>
        <w:tc>
          <w:tcPr>
            <w:tcW w:w="10476" w:type="dxa"/>
            <w:gridSpan w:val="4"/>
            <w:vAlign w:val="center"/>
          </w:tcPr>
          <w:p w:rsidR="00CF2F2B" w:rsidRPr="004A0C6B" w:rsidRDefault="009A372D" w:rsidP="004A0C6B">
            <w:pPr>
              <w:pStyle w:val="Bezodstpw"/>
              <w:jc w:val="center"/>
              <w:rPr>
                <w:rFonts w:ascii="Arial" w:hAnsi="Arial" w:cs="Arial"/>
                <w:sz w:val="20"/>
                <w:szCs w:val="20"/>
                <w:lang w:val="pl-PL"/>
              </w:rPr>
            </w:pPr>
            <w:r w:rsidRPr="00370510">
              <w:rPr>
                <w:rFonts w:ascii="Arial" w:hAnsi="Arial" w:cs="Arial"/>
                <w:sz w:val="20"/>
                <w:szCs w:val="20"/>
                <w:lang w:val="pl-PL"/>
              </w:rPr>
              <w:br w:type="page"/>
            </w:r>
            <w:r w:rsidR="00CF2F2B" w:rsidRPr="004A0C6B">
              <w:rPr>
                <w:rFonts w:ascii="Arial" w:hAnsi="Arial" w:cs="Arial"/>
                <w:b/>
                <w:sz w:val="20"/>
                <w:szCs w:val="20"/>
                <w:lang w:val="pl-PL"/>
              </w:rPr>
              <w:t>W zakresie komunikacji</w:t>
            </w:r>
          </w:p>
        </w:tc>
      </w:tr>
      <w:tr w:rsidR="00CF2F2B" w:rsidRPr="007719BE" w:rsidTr="00CF2F2B">
        <w:trPr>
          <w:gridAfter w:val="1"/>
          <w:wAfter w:w="15" w:type="dxa"/>
          <w:trHeight w:val="59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47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Karta sieciowa</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w</w:t>
            </w:r>
            <w:proofErr w:type="gramEnd"/>
            <w:r w:rsidRPr="00370510">
              <w:rPr>
                <w:rFonts w:ascii="Arial" w:hAnsi="Arial" w:cs="Arial"/>
                <w:sz w:val="20"/>
                <w:szCs w:val="20"/>
                <w:lang w:val="pl-PL"/>
              </w:rPr>
              <w:t xml:space="preserve"> standardzie 10/100/1000 </w:t>
            </w:r>
            <w:proofErr w:type="spellStart"/>
            <w:r w:rsidRPr="00370510">
              <w:rPr>
                <w:rFonts w:ascii="Arial" w:hAnsi="Arial" w:cs="Arial"/>
                <w:sz w:val="20"/>
                <w:szCs w:val="20"/>
                <w:lang w:val="pl-PL"/>
              </w:rPr>
              <w:t>Mbps</w:t>
            </w:r>
            <w:proofErr w:type="spellEnd"/>
            <w:r w:rsidRPr="00370510">
              <w:rPr>
                <w:rFonts w:ascii="Arial" w:hAnsi="Arial" w:cs="Arial"/>
                <w:sz w:val="20"/>
                <w:szCs w:val="20"/>
                <w:lang w:val="pl-PL"/>
              </w:rPr>
              <w:t xml:space="preserve"> Gigabit Ethernet</w:t>
            </w:r>
          </w:p>
        </w:tc>
      </w:tr>
      <w:tr w:rsidR="00CF2F2B" w:rsidRPr="00370510" w:rsidTr="004A0C6B">
        <w:trPr>
          <w:trHeight w:val="382"/>
          <w:jc w:val="center"/>
        </w:trPr>
        <w:tc>
          <w:tcPr>
            <w:tcW w:w="10476" w:type="dxa"/>
            <w:gridSpan w:val="4"/>
            <w:vAlign w:val="center"/>
          </w:tcPr>
          <w:p w:rsidR="00CF2F2B" w:rsidRPr="00370510" w:rsidRDefault="00CF2F2B" w:rsidP="004A0C6B">
            <w:pPr>
              <w:pStyle w:val="Bezodstpw"/>
              <w:jc w:val="center"/>
              <w:rPr>
                <w:rFonts w:ascii="Arial" w:hAnsi="Arial" w:cs="Arial"/>
                <w:sz w:val="20"/>
                <w:szCs w:val="20"/>
                <w:lang w:val="pl-PL"/>
              </w:rPr>
            </w:pPr>
            <w:r w:rsidRPr="004A0C6B">
              <w:rPr>
                <w:rFonts w:ascii="Arial" w:hAnsi="Arial" w:cs="Arial"/>
                <w:b/>
                <w:sz w:val="20"/>
                <w:szCs w:val="20"/>
                <w:lang w:val="pl-PL"/>
              </w:rPr>
              <w:t>W zakresie oprogramowania</w:t>
            </w:r>
          </w:p>
        </w:tc>
      </w:tr>
      <w:tr w:rsidR="00CF2F2B" w:rsidRPr="007719BE" w:rsidTr="00CF2F2B">
        <w:trPr>
          <w:gridAfter w:val="1"/>
          <w:wAfter w:w="15" w:type="dxa"/>
          <w:trHeight w:val="68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48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System operacyjny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 pełni zgodny z aplikacją kliencką systemu monitoringu</w:t>
            </w:r>
          </w:p>
        </w:tc>
      </w:tr>
    </w:tbl>
    <w:p w:rsidR="004A0C6B" w:rsidRPr="005F0375" w:rsidRDefault="004A0C6B">
      <w:pPr>
        <w:rPr>
          <w:lang w:val="pl-PL"/>
        </w:rPr>
      </w:pPr>
      <w:r w:rsidRPr="005F0375">
        <w:rPr>
          <w:lang w:val="pl-PL"/>
        </w:rPr>
        <w:br w:type="page"/>
      </w:r>
    </w:p>
    <w:tbl>
      <w:tblPr>
        <w:tblW w:w="10476" w:type="dxa"/>
        <w:jc w:val="center"/>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4874"/>
        <w:gridCol w:w="4959"/>
        <w:gridCol w:w="15"/>
      </w:tblGrid>
      <w:tr w:rsidR="00CF2F2B" w:rsidRPr="00370510" w:rsidTr="00CF2F2B">
        <w:trPr>
          <w:trHeight w:val="508"/>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lang w:val="pl-PL"/>
              </w:rPr>
              <w:lastRenderedPageBreak/>
              <w:t>W zakresie zasilania</w:t>
            </w:r>
          </w:p>
        </w:tc>
      </w:tr>
      <w:tr w:rsidR="00CF2F2B" w:rsidRPr="007719BE" w:rsidTr="00CF2F2B">
        <w:trPr>
          <w:gridAfter w:val="1"/>
          <w:wAfter w:w="15" w:type="dxa"/>
          <w:trHeight w:val="62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49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Zasilacz</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o</w:t>
            </w:r>
            <w:proofErr w:type="gramEnd"/>
            <w:r w:rsidRPr="00370510">
              <w:rPr>
                <w:rFonts w:ascii="Arial" w:hAnsi="Arial" w:cs="Arial"/>
                <w:sz w:val="20"/>
                <w:szCs w:val="20"/>
                <w:lang w:val="pl-PL"/>
              </w:rPr>
              <w:t xml:space="preserve"> sprawności 90% z aktywnym stabilizatorem PFC</w:t>
            </w:r>
          </w:p>
        </w:tc>
      </w:tr>
      <w:tr w:rsidR="00CF2F2B" w:rsidRPr="00370510" w:rsidTr="004A0C6B">
        <w:trPr>
          <w:trHeight w:val="411"/>
          <w:jc w:val="center"/>
        </w:trPr>
        <w:tc>
          <w:tcPr>
            <w:tcW w:w="10476" w:type="dxa"/>
            <w:gridSpan w:val="4"/>
            <w:vAlign w:val="center"/>
          </w:tcPr>
          <w:p w:rsidR="00CF2F2B" w:rsidRPr="004A0C6B" w:rsidRDefault="004A0C6B" w:rsidP="004A0C6B">
            <w:pPr>
              <w:pStyle w:val="Bezodstpw"/>
              <w:jc w:val="center"/>
              <w:rPr>
                <w:rFonts w:ascii="Arial" w:hAnsi="Arial" w:cs="Arial"/>
                <w:b/>
                <w:sz w:val="20"/>
                <w:szCs w:val="20"/>
                <w:u w:val="single"/>
                <w:lang w:val="pl-PL"/>
              </w:rPr>
            </w:pPr>
            <w:r w:rsidRPr="005F0375">
              <w:rPr>
                <w:lang w:val="pl-PL"/>
              </w:rPr>
              <w:br w:type="page"/>
            </w:r>
            <w:r w:rsidR="00CF2F2B" w:rsidRPr="004A0C6B">
              <w:rPr>
                <w:rFonts w:ascii="Arial" w:hAnsi="Arial" w:cs="Arial"/>
                <w:b/>
                <w:sz w:val="20"/>
                <w:szCs w:val="20"/>
                <w:u w:val="single"/>
                <w:lang w:val="pl-PL"/>
              </w:rPr>
              <w:t>Monitory 2</w:t>
            </w:r>
            <w:r>
              <w:rPr>
                <w:rFonts w:ascii="Arial" w:hAnsi="Arial" w:cs="Arial"/>
                <w:b/>
                <w:sz w:val="20"/>
                <w:szCs w:val="20"/>
                <w:u w:val="single"/>
                <w:lang w:val="pl-PL"/>
              </w:rPr>
              <w:t xml:space="preserve"> </w:t>
            </w:r>
            <w:r w:rsidR="00CF2F2B" w:rsidRPr="004A0C6B">
              <w:rPr>
                <w:rFonts w:ascii="Arial" w:hAnsi="Arial" w:cs="Arial"/>
                <w:b/>
                <w:sz w:val="20"/>
                <w:szCs w:val="20"/>
                <w:u w:val="single"/>
                <w:lang w:val="pl-PL"/>
              </w:rPr>
              <w:t>szt. 29" i 1 szt. 34"</w:t>
            </w:r>
          </w:p>
        </w:tc>
      </w:tr>
      <w:tr w:rsidR="00CF2F2B" w:rsidRPr="00370510" w:rsidTr="00CF2F2B">
        <w:trPr>
          <w:gridAfter w:val="1"/>
          <w:wAfter w:w="15" w:type="dxa"/>
          <w:trHeight w:val="45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Podświetlenie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LED</w:t>
            </w:r>
          </w:p>
        </w:tc>
      </w:tr>
      <w:tr w:rsidR="00CF2F2B" w:rsidRPr="00370510" w:rsidTr="00922A07">
        <w:trPr>
          <w:gridAfter w:val="1"/>
          <w:wAfter w:w="15" w:type="dxa"/>
          <w:trHeight w:val="46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Nominalna rozdzielczość</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2560 x 1080</w:t>
            </w:r>
          </w:p>
        </w:tc>
      </w:tr>
      <w:tr w:rsidR="00CF2F2B" w:rsidRPr="00370510" w:rsidTr="00CF2F2B">
        <w:trPr>
          <w:gridAfter w:val="1"/>
          <w:wAfter w:w="15" w:type="dxa"/>
          <w:trHeight w:val="71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Kontrast</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min</w:t>
            </w:r>
            <w:proofErr w:type="gramEnd"/>
            <w:r w:rsidRPr="00370510">
              <w:rPr>
                <w:rFonts w:ascii="Arial" w:hAnsi="Arial" w:cs="Arial"/>
                <w:sz w:val="20"/>
                <w:szCs w:val="20"/>
                <w:lang w:val="pl-PL"/>
              </w:rPr>
              <w:t xml:space="preserve"> 1000:1</w:t>
            </w:r>
          </w:p>
        </w:tc>
      </w:tr>
      <w:tr w:rsidR="00CF2F2B" w:rsidRPr="00370510" w:rsidTr="00CF2F2B">
        <w:trPr>
          <w:gridAfter w:val="1"/>
          <w:wAfter w:w="15" w:type="dxa"/>
          <w:trHeight w:val="69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Jasność</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min</w:t>
            </w:r>
            <w:proofErr w:type="gramEnd"/>
            <w:r w:rsidRPr="00370510">
              <w:rPr>
                <w:rFonts w:ascii="Arial" w:hAnsi="Arial" w:cs="Arial"/>
                <w:sz w:val="20"/>
                <w:szCs w:val="20"/>
                <w:lang w:val="pl-PL"/>
              </w:rPr>
              <w:t xml:space="preserve"> 295cd/m2</w:t>
            </w:r>
          </w:p>
        </w:tc>
      </w:tr>
      <w:tr w:rsidR="00CF2F2B" w:rsidRPr="00370510" w:rsidTr="00CF2F2B">
        <w:trPr>
          <w:gridAfter w:val="1"/>
          <w:wAfter w:w="15" w:type="dxa"/>
          <w:trHeight w:val="547"/>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Kąty widzenia</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min</w:t>
            </w:r>
            <w:proofErr w:type="gramEnd"/>
            <w:r w:rsidRPr="00370510">
              <w:rPr>
                <w:rFonts w:ascii="Arial" w:hAnsi="Arial" w:cs="Arial"/>
                <w:sz w:val="20"/>
                <w:szCs w:val="20"/>
                <w:lang w:val="pl-PL"/>
              </w:rPr>
              <w:t xml:space="preserve"> 175/</w:t>
            </w:r>
            <w:proofErr w:type="spellStart"/>
            <w:r w:rsidRPr="00370510">
              <w:rPr>
                <w:rFonts w:ascii="Arial" w:hAnsi="Arial" w:cs="Arial"/>
                <w:sz w:val="20"/>
                <w:szCs w:val="20"/>
                <w:lang w:val="pl-PL"/>
              </w:rPr>
              <w:t>175</w:t>
            </w:r>
            <w:proofErr w:type="spellEnd"/>
            <w:r w:rsidRPr="00370510">
              <w:rPr>
                <w:rFonts w:ascii="Arial" w:hAnsi="Arial" w:cs="Arial"/>
                <w:sz w:val="20"/>
                <w:szCs w:val="20"/>
                <w:lang w:val="pl-PL"/>
              </w:rPr>
              <w:t xml:space="preserve"> stopni</w:t>
            </w:r>
          </w:p>
        </w:tc>
      </w:tr>
      <w:tr w:rsidR="00CF2F2B" w:rsidRPr="007719BE" w:rsidTr="00CF2F2B">
        <w:trPr>
          <w:gridAfter w:val="1"/>
          <w:wAfter w:w="15" w:type="dxa"/>
          <w:trHeight w:val="71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Głośniki</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monitor</w:t>
            </w:r>
            <w:proofErr w:type="gramEnd"/>
            <w:r w:rsidRPr="00370510">
              <w:rPr>
                <w:rFonts w:ascii="Arial" w:hAnsi="Arial" w:cs="Arial"/>
                <w:sz w:val="20"/>
                <w:szCs w:val="20"/>
                <w:lang w:val="pl-PL"/>
              </w:rPr>
              <w:t xml:space="preserve"> musi posiadać wbudowane głośniki</w:t>
            </w:r>
          </w:p>
        </w:tc>
      </w:tr>
      <w:tr w:rsidR="00CF2F2B" w:rsidRPr="007719BE" w:rsidTr="00CF2F2B">
        <w:trPr>
          <w:gridAfter w:val="1"/>
          <w:wAfter w:w="15" w:type="dxa"/>
          <w:trHeight w:val="55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Wbudowane złącza</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złącze</w:t>
            </w:r>
            <w:proofErr w:type="gramEnd"/>
            <w:r w:rsidRPr="00370510">
              <w:rPr>
                <w:rFonts w:ascii="Arial" w:hAnsi="Arial" w:cs="Arial"/>
                <w:sz w:val="20"/>
                <w:szCs w:val="20"/>
                <w:lang w:val="pl-PL"/>
              </w:rPr>
              <w:t xml:space="preserve"> cyfrowe HDMI, złącze DVI lub </w:t>
            </w:r>
            <w:proofErr w:type="spellStart"/>
            <w:r w:rsidRPr="00370510">
              <w:rPr>
                <w:rFonts w:ascii="Arial" w:hAnsi="Arial" w:cs="Arial"/>
                <w:sz w:val="20"/>
                <w:szCs w:val="20"/>
                <w:lang w:val="pl-PL"/>
              </w:rPr>
              <w:t>displayport</w:t>
            </w:r>
            <w:proofErr w:type="spellEnd"/>
            <w:r w:rsidRPr="00370510">
              <w:rPr>
                <w:rFonts w:ascii="Arial" w:hAnsi="Arial" w:cs="Arial"/>
                <w:sz w:val="20"/>
                <w:szCs w:val="20"/>
                <w:lang w:val="pl-PL"/>
              </w:rPr>
              <w:t>, gniazdo wejścia audio</w:t>
            </w:r>
          </w:p>
        </w:tc>
      </w:tr>
      <w:tr w:rsidR="00CF2F2B" w:rsidRPr="007719BE" w:rsidTr="00CF2F2B">
        <w:trPr>
          <w:gridAfter w:val="1"/>
          <w:wAfter w:w="15" w:type="dxa"/>
          <w:trHeight w:val="183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Inne</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przystosowany</w:t>
            </w:r>
            <w:proofErr w:type="gramEnd"/>
            <w:r w:rsidRPr="00370510">
              <w:rPr>
                <w:rFonts w:ascii="Arial" w:hAnsi="Arial" w:cs="Arial"/>
                <w:sz w:val="20"/>
                <w:szCs w:val="20"/>
                <w:lang w:val="pl-PL"/>
              </w:rPr>
              <w:t xml:space="preserve"> do wieszania - VESA, monitory muszą pochodzić od tego samego producenta i być tego samego modelu, monitory muszą spełniać normy CE, TCO 3.0 </w:t>
            </w:r>
            <w:proofErr w:type="gramStart"/>
            <w:r w:rsidRPr="00370510">
              <w:rPr>
                <w:rFonts w:ascii="Arial" w:hAnsi="Arial" w:cs="Arial"/>
                <w:sz w:val="20"/>
                <w:szCs w:val="20"/>
                <w:lang w:val="pl-PL"/>
              </w:rPr>
              <w:t>lub</w:t>
            </w:r>
            <w:proofErr w:type="gramEnd"/>
            <w:r w:rsidRPr="00370510">
              <w:rPr>
                <w:rFonts w:ascii="Arial" w:hAnsi="Arial" w:cs="Arial"/>
                <w:sz w:val="20"/>
                <w:szCs w:val="20"/>
                <w:lang w:val="pl-PL"/>
              </w:rPr>
              <w:t xml:space="preserve"> nowsze, monitory muszą posiadać w komplecie przewody do podłączenia: zasilania 230V, sygnału wideo analogowego </w:t>
            </w:r>
            <w:proofErr w:type="spellStart"/>
            <w:r w:rsidRPr="00370510">
              <w:rPr>
                <w:rFonts w:ascii="Arial" w:hAnsi="Arial" w:cs="Arial"/>
                <w:sz w:val="20"/>
                <w:szCs w:val="20"/>
                <w:lang w:val="pl-PL"/>
              </w:rPr>
              <w:t>D-SUB</w:t>
            </w:r>
            <w:proofErr w:type="spellEnd"/>
            <w:r w:rsidRPr="00370510">
              <w:rPr>
                <w:rFonts w:ascii="Arial" w:hAnsi="Arial" w:cs="Arial"/>
                <w:sz w:val="20"/>
                <w:szCs w:val="20"/>
                <w:lang w:val="pl-PL"/>
              </w:rPr>
              <w:t>, sygnału wideo cyfrowego kompatybilnego z wyjściami komputera stanowiska gniazda konduktorskiego, sygnału audio</w:t>
            </w:r>
          </w:p>
        </w:tc>
      </w:tr>
      <w:tr w:rsidR="00CF2F2B" w:rsidRPr="007719BE" w:rsidTr="004A0C6B">
        <w:trPr>
          <w:trHeight w:val="378"/>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u w:val="single"/>
                <w:lang w:val="pl-PL"/>
              </w:rPr>
              <w:t xml:space="preserve">Kamera TYP 1 - Kamera </w:t>
            </w:r>
            <w:proofErr w:type="spellStart"/>
            <w:r w:rsidRPr="004A0C6B">
              <w:rPr>
                <w:rFonts w:ascii="Arial" w:hAnsi="Arial" w:cs="Arial"/>
                <w:b/>
                <w:sz w:val="20"/>
                <w:szCs w:val="20"/>
                <w:u w:val="single"/>
                <w:lang w:val="pl-PL"/>
              </w:rPr>
              <w:t>megapikselowa</w:t>
            </w:r>
            <w:proofErr w:type="spellEnd"/>
            <w:r w:rsidRPr="004A0C6B">
              <w:rPr>
                <w:rFonts w:ascii="Arial" w:hAnsi="Arial" w:cs="Arial"/>
                <w:b/>
                <w:sz w:val="20"/>
                <w:szCs w:val="20"/>
                <w:u w:val="single"/>
                <w:lang w:val="pl-PL"/>
              </w:rPr>
              <w:t xml:space="preserve"> stałopozycyjna 2Mpx</w:t>
            </w:r>
          </w:p>
        </w:tc>
      </w:tr>
      <w:tr w:rsidR="00CF2F2B" w:rsidRPr="00370510" w:rsidTr="00CF2F2B">
        <w:trPr>
          <w:gridAfter w:val="1"/>
          <w:wAfter w:w="15" w:type="dxa"/>
          <w:trHeight w:val="55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Typ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Kamera dualna dzień/noc</w:t>
            </w:r>
          </w:p>
        </w:tc>
      </w:tr>
      <w:tr w:rsidR="00CF2F2B" w:rsidRPr="007719BE" w:rsidTr="00CF2F2B">
        <w:trPr>
          <w:gridAfter w:val="1"/>
          <w:wAfter w:w="15" w:type="dxa"/>
          <w:trHeight w:val="56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Matryca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CMOS nie mniejsza niż 1/2.8 </w:t>
            </w:r>
            <w:proofErr w:type="gramStart"/>
            <w:r w:rsidRPr="00370510">
              <w:rPr>
                <w:rFonts w:ascii="Arial" w:hAnsi="Arial" w:cs="Arial"/>
                <w:sz w:val="20"/>
                <w:szCs w:val="20"/>
                <w:lang w:val="pl-PL"/>
              </w:rPr>
              <w:t>cala</w:t>
            </w:r>
            <w:proofErr w:type="gramEnd"/>
          </w:p>
        </w:tc>
      </w:tr>
      <w:tr w:rsidR="00CF2F2B" w:rsidRPr="007719BE" w:rsidTr="00CF2F2B">
        <w:trPr>
          <w:gridAfter w:val="1"/>
          <w:wAfter w:w="15" w:type="dxa"/>
          <w:trHeight w:val="68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Rozdzielczość matrycy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Nie mniejsza niż 2 miliony pikseli</w:t>
            </w:r>
          </w:p>
        </w:tc>
      </w:tr>
      <w:tr w:rsidR="00CF2F2B" w:rsidRPr="007719BE" w:rsidTr="00CF2F2B">
        <w:trPr>
          <w:gridAfter w:val="1"/>
          <w:wAfter w:w="15" w:type="dxa"/>
          <w:trHeight w:val="71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Klatki na sekundę przy rozdzielczości 1080p</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co</w:t>
            </w:r>
            <w:proofErr w:type="gramEnd"/>
            <w:r w:rsidRPr="00370510">
              <w:rPr>
                <w:rFonts w:ascii="Arial" w:hAnsi="Arial" w:cs="Arial"/>
                <w:sz w:val="20"/>
                <w:szCs w:val="20"/>
                <w:lang w:val="pl-PL"/>
              </w:rPr>
              <w:t xml:space="preserve"> najmniej 25 klatek na sekundę</w:t>
            </w:r>
          </w:p>
        </w:tc>
      </w:tr>
      <w:tr w:rsidR="00CF2F2B" w:rsidRPr="007719BE" w:rsidTr="00CF2F2B">
        <w:trPr>
          <w:gridAfter w:val="1"/>
          <w:wAfter w:w="15" w:type="dxa"/>
          <w:trHeight w:val="69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Czułość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0.1 </w:t>
            </w:r>
            <w:proofErr w:type="gramStart"/>
            <w:r w:rsidRPr="00370510">
              <w:rPr>
                <w:rFonts w:ascii="Arial" w:hAnsi="Arial" w:cs="Arial"/>
                <w:sz w:val="20"/>
                <w:szCs w:val="20"/>
                <w:lang w:val="pl-PL"/>
              </w:rPr>
              <w:t>lx</w:t>
            </w:r>
            <w:proofErr w:type="gramEnd"/>
            <w:r w:rsidRPr="00370510">
              <w:rPr>
                <w:rFonts w:ascii="Arial" w:hAnsi="Arial" w:cs="Arial"/>
                <w:sz w:val="20"/>
                <w:szCs w:val="20"/>
                <w:lang w:val="pl-PL"/>
              </w:rPr>
              <w:t xml:space="preserve"> (F1.2) </w:t>
            </w:r>
            <w:proofErr w:type="gramStart"/>
            <w:r w:rsidRPr="00370510">
              <w:rPr>
                <w:rFonts w:ascii="Arial" w:hAnsi="Arial" w:cs="Arial"/>
                <w:sz w:val="20"/>
                <w:szCs w:val="20"/>
                <w:lang w:val="pl-PL"/>
              </w:rPr>
              <w:t>w</w:t>
            </w:r>
            <w:proofErr w:type="gramEnd"/>
            <w:r w:rsidRPr="00370510">
              <w:rPr>
                <w:rFonts w:ascii="Arial" w:hAnsi="Arial" w:cs="Arial"/>
                <w:sz w:val="20"/>
                <w:szCs w:val="20"/>
                <w:lang w:val="pl-PL"/>
              </w:rPr>
              <w:t xml:space="preserve"> trybie kolorowym           0.05</w:t>
            </w:r>
            <w:proofErr w:type="gramStart"/>
            <w:r w:rsidRPr="00370510">
              <w:rPr>
                <w:rFonts w:ascii="Arial" w:hAnsi="Arial" w:cs="Arial"/>
                <w:sz w:val="20"/>
                <w:szCs w:val="20"/>
                <w:lang w:val="pl-PL"/>
              </w:rPr>
              <w:t>lx</w:t>
            </w:r>
            <w:proofErr w:type="gramEnd"/>
            <w:r w:rsidRPr="00370510">
              <w:rPr>
                <w:rFonts w:ascii="Arial" w:hAnsi="Arial" w:cs="Arial"/>
                <w:sz w:val="20"/>
                <w:szCs w:val="20"/>
                <w:lang w:val="pl-PL"/>
              </w:rPr>
              <w:t xml:space="preserve"> (F1.2) </w:t>
            </w:r>
            <w:proofErr w:type="gramStart"/>
            <w:r w:rsidRPr="00370510">
              <w:rPr>
                <w:rFonts w:ascii="Arial" w:hAnsi="Arial" w:cs="Arial"/>
                <w:sz w:val="20"/>
                <w:szCs w:val="20"/>
                <w:lang w:val="pl-PL"/>
              </w:rPr>
              <w:t>w</w:t>
            </w:r>
            <w:proofErr w:type="gramEnd"/>
            <w:r w:rsidRPr="00370510">
              <w:rPr>
                <w:rFonts w:ascii="Arial" w:hAnsi="Arial" w:cs="Arial"/>
                <w:sz w:val="20"/>
                <w:szCs w:val="20"/>
                <w:lang w:val="pl-PL"/>
              </w:rPr>
              <w:t xml:space="preserve"> trybie nocnym</w:t>
            </w:r>
          </w:p>
        </w:tc>
      </w:tr>
      <w:tr w:rsidR="00CF2F2B" w:rsidRPr="00370510" w:rsidTr="00CF2F2B">
        <w:trPr>
          <w:gridAfter w:val="1"/>
          <w:wAfter w:w="15" w:type="dxa"/>
          <w:trHeight w:val="705"/>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Wyzwalacze </w:t>
            </w:r>
            <w:proofErr w:type="gramStart"/>
            <w:r w:rsidRPr="00370510">
              <w:rPr>
                <w:rFonts w:ascii="Arial" w:hAnsi="Arial" w:cs="Arial"/>
                <w:sz w:val="20"/>
                <w:szCs w:val="20"/>
                <w:lang w:val="pl-PL"/>
              </w:rPr>
              <w:t>alarmu co</w:t>
            </w:r>
            <w:proofErr w:type="gramEnd"/>
            <w:r w:rsidRPr="00370510">
              <w:rPr>
                <w:rFonts w:ascii="Arial" w:hAnsi="Arial" w:cs="Arial"/>
                <w:sz w:val="20"/>
                <w:szCs w:val="20"/>
                <w:lang w:val="pl-PL"/>
              </w:rPr>
              <w:t xml:space="preserve"> najmniej</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wykrywanie</w:t>
            </w:r>
            <w:proofErr w:type="gramEnd"/>
            <w:r w:rsidRPr="00370510">
              <w:rPr>
                <w:rFonts w:ascii="Arial" w:hAnsi="Arial" w:cs="Arial"/>
                <w:sz w:val="20"/>
                <w:szCs w:val="20"/>
                <w:lang w:val="pl-PL"/>
              </w:rPr>
              <w:t xml:space="preserve"> ruchu</w:t>
            </w:r>
          </w:p>
        </w:tc>
      </w:tr>
      <w:tr w:rsidR="00CF2F2B" w:rsidRPr="00370510" w:rsidTr="00CF2F2B">
        <w:trPr>
          <w:gridAfter w:val="1"/>
          <w:wAfter w:w="15" w:type="dxa"/>
          <w:trHeight w:val="68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Złącze do komunikacji sieciowej</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RJ-45;</w:t>
            </w:r>
          </w:p>
        </w:tc>
      </w:tr>
      <w:tr w:rsidR="00CF2F2B" w:rsidRPr="00370510" w:rsidTr="00CF2F2B">
        <w:trPr>
          <w:gridAfter w:val="1"/>
          <w:wAfter w:w="15" w:type="dxa"/>
          <w:trHeight w:val="56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Zasilanie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12 VDC, </w:t>
            </w:r>
            <w:proofErr w:type="spellStart"/>
            <w:r w:rsidRPr="00370510">
              <w:rPr>
                <w:rFonts w:ascii="Arial" w:hAnsi="Arial" w:cs="Arial"/>
                <w:sz w:val="20"/>
                <w:szCs w:val="20"/>
                <w:lang w:val="pl-PL"/>
              </w:rPr>
              <w:t>PoE</w:t>
            </w:r>
            <w:proofErr w:type="spellEnd"/>
          </w:p>
        </w:tc>
      </w:tr>
      <w:tr w:rsidR="00CF2F2B" w:rsidRPr="007719BE" w:rsidTr="00CF2F2B">
        <w:trPr>
          <w:gridAfter w:val="1"/>
          <w:wAfter w:w="15" w:type="dxa"/>
          <w:trHeight w:val="112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lastRenderedPageBreak/>
              <w:t>66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Dodatkowe wymagania</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zarządzanie</w:t>
            </w:r>
            <w:proofErr w:type="gramEnd"/>
            <w:r w:rsidRPr="00370510">
              <w:rPr>
                <w:rFonts w:ascii="Arial" w:hAnsi="Arial" w:cs="Arial"/>
                <w:sz w:val="20"/>
                <w:szCs w:val="20"/>
                <w:lang w:val="pl-PL"/>
              </w:rPr>
              <w:t xml:space="preserve"> pasmem; strefy prywatności - min. 4, wejście i wyjście alarmowe (1/</w:t>
            </w:r>
            <w:proofErr w:type="spellStart"/>
            <w:r w:rsidRPr="00370510">
              <w:rPr>
                <w:rFonts w:ascii="Arial" w:hAnsi="Arial" w:cs="Arial"/>
                <w:sz w:val="20"/>
                <w:szCs w:val="20"/>
                <w:lang w:val="pl-PL"/>
              </w:rPr>
              <w:t>1</w:t>
            </w:r>
            <w:proofErr w:type="spellEnd"/>
            <w:r w:rsidRPr="00370510">
              <w:rPr>
                <w:rFonts w:ascii="Arial" w:hAnsi="Arial" w:cs="Arial"/>
                <w:sz w:val="20"/>
                <w:szCs w:val="20"/>
                <w:lang w:val="pl-PL"/>
              </w:rPr>
              <w:t>); zgodność ze standardem ONVIF, zapis nagrania do lokalnego archiwum (karta pamięci) w przypadku odłączenia sieci (wbudowane gniazdo kart pamięci)</w:t>
            </w:r>
          </w:p>
        </w:tc>
      </w:tr>
      <w:tr w:rsidR="00CF2F2B" w:rsidRPr="007719BE" w:rsidTr="00CF2F2B">
        <w:trPr>
          <w:gridAfter w:val="1"/>
          <w:wAfter w:w="15" w:type="dxa"/>
          <w:trHeight w:val="69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Odporność na warunki atmosferyczne</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minimalny</w:t>
            </w:r>
            <w:proofErr w:type="gramEnd"/>
            <w:r w:rsidRPr="00370510">
              <w:rPr>
                <w:rFonts w:ascii="Arial" w:hAnsi="Arial" w:cs="Arial"/>
                <w:sz w:val="20"/>
                <w:szCs w:val="20"/>
                <w:lang w:val="pl-PL"/>
              </w:rPr>
              <w:t xml:space="preserve"> przedział pracy kamery w temperaturze </w:t>
            </w:r>
            <w:smartTag w:uri="urn:schemas-microsoft-com:office:smarttags" w:element="metricconverter">
              <w:smartTagPr>
                <w:attr w:name="ProductID" w:val="-10 C"/>
              </w:smartTagPr>
              <w:r w:rsidRPr="00370510">
                <w:rPr>
                  <w:rFonts w:ascii="Arial" w:hAnsi="Arial" w:cs="Arial"/>
                  <w:sz w:val="20"/>
                  <w:szCs w:val="20"/>
                  <w:lang w:val="pl-PL"/>
                </w:rPr>
                <w:t>-10 C</w:t>
              </w:r>
            </w:smartTag>
            <w:r w:rsidRPr="00370510">
              <w:rPr>
                <w:rFonts w:ascii="Arial" w:hAnsi="Arial" w:cs="Arial"/>
                <w:sz w:val="20"/>
                <w:szCs w:val="20"/>
                <w:lang w:val="pl-PL"/>
              </w:rPr>
              <w:t xml:space="preserve"> do +50 C</w:t>
            </w:r>
          </w:p>
        </w:tc>
      </w:tr>
      <w:tr w:rsidR="00CF2F2B" w:rsidRPr="007719BE" w:rsidTr="00CF2F2B">
        <w:trPr>
          <w:gridAfter w:val="1"/>
          <w:wAfter w:w="15" w:type="dxa"/>
          <w:trHeight w:val="56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68</w:t>
            </w:r>
          </w:p>
        </w:tc>
        <w:tc>
          <w:tcPr>
            <w:tcW w:w="4874"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Obłsugiwane</w:t>
            </w:r>
            <w:proofErr w:type="spellEnd"/>
            <w:r w:rsidRPr="00370510">
              <w:rPr>
                <w:rFonts w:ascii="Arial" w:hAnsi="Arial" w:cs="Arial"/>
                <w:sz w:val="20"/>
                <w:szCs w:val="20"/>
                <w:lang w:val="pl-PL"/>
              </w:rPr>
              <w:t xml:space="preserve"> protokoły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TCP/IP, HTTP, HTTPS, FTP, DHCP, DDNS, RTP, RTSP, </w:t>
            </w:r>
            <w:proofErr w:type="spellStart"/>
            <w:r w:rsidRPr="00370510">
              <w:rPr>
                <w:rFonts w:ascii="Arial" w:hAnsi="Arial" w:cs="Arial"/>
                <w:sz w:val="20"/>
                <w:szCs w:val="20"/>
                <w:lang w:val="pl-PL"/>
              </w:rPr>
              <w:t>PPPoE</w:t>
            </w:r>
            <w:proofErr w:type="spellEnd"/>
            <w:r w:rsidRPr="00370510">
              <w:rPr>
                <w:rFonts w:ascii="Arial" w:hAnsi="Arial" w:cs="Arial"/>
                <w:sz w:val="20"/>
                <w:szCs w:val="20"/>
                <w:lang w:val="pl-PL"/>
              </w:rPr>
              <w:t>, NTP, SMTP</w:t>
            </w:r>
          </w:p>
        </w:tc>
      </w:tr>
      <w:tr w:rsidR="00CF2F2B" w:rsidRPr="00370510" w:rsidTr="00CF2F2B">
        <w:trPr>
          <w:gridAfter w:val="1"/>
          <w:wAfter w:w="15" w:type="dxa"/>
          <w:trHeight w:val="55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Kompresja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Co najmniej </w:t>
            </w:r>
            <w:proofErr w:type="gramStart"/>
            <w:r w:rsidRPr="00370510">
              <w:rPr>
                <w:rFonts w:ascii="Arial" w:hAnsi="Arial" w:cs="Arial"/>
                <w:sz w:val="20"/>
                <w:szCs w:val="20"/>
                <w:lang w:val="pl-PL"/>
              </w:rPr>
              <w:t>H.264, MJPEG</w:t>
            </w:r>
            <w:proofErr w:type="gramEnd"/>
          </w:p>
        </w:tc>
      </w:tr>
      <w:tr w:rsidR="00CF2F2B" w:rsidRPr="007719BE" w:rsidTr="00CF2F2B">
        <w:trPr>
          <w:gridAfter w:val="1"/>
          <w:wAfter w:w="15" w:type="dxa"/>
          <w:trHeight w:val="562"/>
          <w:jc w:val="center"/>
        </w:trPr>
        <w:tc>
          <w:tcPr>
            <w:tcW w:w="628"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70</w:t>
            </w:r>
            <w:proofErr w:type="gramEnd"/>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Rozmiary</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dopasowane</w:t>
            </w:r>
            <w:proofErr w:type="gramEnd"/>
            <w:r w:rsidRPr="00370510">
              <w:rPr>
                <w:rFonts w:ascii="Arial" w:hAnsi="Arial" w:cs="Arial"/>
                <w:sz w:val="20"/>
                <w:szCs w:val="20"/>
                <w:lang w:val="pl-PL"/>
              </w:rPr>
              <w:t xml:space="preserve"> do standardowych obudów zewnętrznych</w:t>
            </w:r>
          </w:p>
        </w:tc>
      </w:tr>
      <w:tr w:rsidR="00CF2F2B" w:rsidRPr="00370510" w:rsidTr="00CF2F2B">
        <w:trPr>
          <w:gridAfter w:val="1"/>
          <w:wAfter w:w="15" w:type="dxa"/>
          <w:trHeight w:val="981"/>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Obudowa zewnętrzna</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obudowa</w:t>
            </w:r>
            <w:proofErr w:type="gramEnd"/>
            <w:r w:rsidRPr="00370510">
              <w:rPr>
                <w:rFonts w:ascii="Arial" w:hAnsi="Arial" w:cs="Arial"/>
                <w:sz w:val="20"/>
                <w:szCs w:val="20"/>
                <w:lang w:val="pl-PL"/>
              </w:rPr>
              <w:t xml:space="preserve"> musi zabezpieczać przed trudnymi warunkami atmosferycznymi szczególnie temperaturą w zakresach </w:t>
            </w:r>
            <w:smartTag w:uri="urn:schemas-microsoft-com:office:smarttags" w:element="metricconverter">
              <w:smartTagPr>
                <w:attr w:name="ProductID" w:val="-25C"/>
              </w:smartTagPr>
              <w:r w:rsidRPr="00370510">
                <w:rPr>
                  <w:rFonts w:ascii="Arial" w:hAnsi="Arial" w:cs="Arial"/>
                  <w:sz w:val="20"/>
                  <w:szCs w:val="20"/>
                  <w:lang w:val="pl-PL"/>
                </w:rPr>
                <w:t>-25C</w:t>
              </w:r>
            </w:smartTag>
            <w:r w:rsidRPr="00370510">
              <w:rPr>
                <w:rFonts w:ascii="Arial" w:hAnsi="Arial" w:cs="Arial"/>
                <w:sz w:val="20"/>
                <w:szCs w:val="20"/>
                <w:lang w:val="pl-PL"/>
              </w:rPr>
              <w:t xml:space="preserve"> do + </w:t>
            </w:r>
            <w:smartTag w:uri="urn:schemas-microsoft-com:office:smarttags" w:element="metricconverter">
              <w:smartTagPr>
                <w:attr w:name="ProductID" w:val="50C"/>
              </w:smartTagPr>
              <w:r w:rsidRPr="00370510">
                <w:rPr>
                  <w:rFonts w:ascii="Arial" w:hAnsi="Arial" w:cs="Arial"/>
                  <w:sz w:val="20"/>
                  <w:szCs w:val="20"/>
                  <w:lang w:val="pl-PL"/>
                </w:rPr>
                <w:t>50C</w:t>
              </w:r>
            </w:smartTag>
            <w:r w:rsidRPr="00370510">
              <w:rPr>
                <w:rFonts w:ascii="Arial" w:hAnsi="Arial" w:cs="Arial"/>
                <w:sz w:val="20"/>
                <w:szCs w:val="20"/>
                <w:lang w:val="pl-PL"/>
              </w:rPr>
              <w:t>. Wymagana klasa szczelności IP66</w:t>
            </w:r>
          </w:p>
        </w:tc>
      </w:tr>
      <w:tr w:rsidR="00CF2F2B" w:rsidRPr="00370510" w:rsidTr="00CF2F2B">
        <w:trPr>
          <w:gridAfter w:val="1"/>
          <w:wAfter w:w="15" w:type="dxa"/>
          <w:trHeight w:val="55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Mocowanie obiektywu</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C/CS</w:t>
            </w:r>
          </w:p>
        </w:tc>
      </w:tr>
      <w:tr w:rsidR="00CF2F2B" w:rsidRPr="007719BE" w:rsidTr="00CF2F2B">
        <w:trPr>
          <w:gridAfter w:val="1"/>
          <w:wAfter w:w="15" w:type="dxa"/>
          <w:trHeight w:val="69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Strumienie video</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co</w:t>
            </w:r>
            <w:proofErr w:type="gramEnd"/>
            <w:r w:rsidRPr="00370510">
              <w:rPr>
                <w:rFonts w:ascii="Arial" w:hAnsi="Arial" w:cs="Arial"/>
                <w:sz w:val="20"/>
                <w:szCs w:val="20"/>
                <w:lang w:val="pl-PL"/>
              </w:rPr>
              <w:t xml:space="preserve"> najmniej 2 strumienie z możliwością zdefiniowania ilości klatek, kompresji, jakości lub pasma</w:t>
            </w:r>
          </w:p>
        </w:tc>
      </w:tr>
      <w:tr w:rsidR="00CF2F2B" w:rsidRPr="007719BE" w:rsidTr="00CF2F2B">
        <w:trPr>
          <w:gridAfter w:val="1"/>
          <w:wAfter w:w="15" w:type="dxa"/>
          <w:trHeight w:val="56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Funkcje</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detekcja</w:t>
            </w:r>
            <w:proofErr w:type="gramEnd"/>
            <w:r w:rsidRPr="00370510">
              <w:rPr>
                <w:rFonts w:ascii="Arial" w:hAnsi="Arial" w:cs="Arial"/>
                <w:sz w:val="20"/>
                <w:szCs w:val="20"/>
                <w:lang w:val="pl-PL"/>
              </w:rPr>
              <w:t xml:space="preserve"> ruchu; WDR, kompensacja jasnego tła (BLC)</w:t>
            </w:r>
          </w:p>
        </w:tc>
      </w:tr>
      <w:tr w:rsidR="00CF2F2B" w:rsidRPr="00370510" w:rsidTr="00CF2F2B">
        <w:trPr>
          <w:gridAfter w:val="1"/>
          <w:wAfter w:w="15" w:type="dxa"/>
          <w:trHeight w:val="68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Funkcja Dzień/Noc</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mechaniczny</w:t>
            </w:r>
            <w:proofErr w:type="gramEnd"/>
            <w:r w:rsidRPr="00370510">
              <w:rPr>
                <w:rFonts w:ascii="Arial" w:hAnsi="Arial" w:cs="Arial"/>
                <w:sz w:val="20"/>
                <w:szCs w:val="20"/>
                <w:lang w:val="pl-PL"/>
              </w:rPr>
              <w:t xml:space="preserve"> filtr podczerwieni</w:t>
            </w:r>
          </w:p>
        </w:tc>
      </w:tr>
      <w:tr w:rsidR="00CF2F2B" w:rsidRPr="007719BE" w:rsidTr="004A0C6B">
        <w:trPr>
          <w:trHeight w:val="554"/>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u w:val="single"/>
                <w:lang w:val="pl-PL"/>
              </w:rPr>
              <w:t xml:space="preserve">KAMERA TYP 2 - Kamera </w:t>
            </w:r>
            <w:proofErr w:type="spellStart"/>
            <w:r w:rsidRPr="004A0C6B">
              <w:rPr>
                <w:rFonts w:ascii="Arial" w:hAnsi="Arial" w:cs="Arial"/>
                <w:b/>
                <w:sz w:val="20"/>
                <w:szCs w:val="20"/>
                <w:u w:val="single"/>
                <w:lang w:val="pl-PL"/>
              </w:rPr>
              <w:t>megapikselowa</w:t>
            </w:r>
            <w:proofErr w:type="spellEnd"/>
            <w:r w:rsidRPr="004A0C6B">
              <w:rPr>
                <w:rFonts w:ascii="Arial" w:hAnsi="Arial" w:cs="Arial"/>
                <w:b/>
                <w:sz w:val="20"/>
                <w:szCs w:val="20"/>
                <w:u w:val="single"/>
                <w:lang w:val="pl-PL"/>
              </w:rPr>
              <w:t xml:space="preserve"> stałopozycyjna 3Mpx</w:t>
            </w:r>
          </w:p>
        </w:tc>
      </w:tr>
      <w:tr w:rsidR="00CF2F2B" w:rsidRPr="00370510" w:rsidTr="00CF2F2B">
        <w:trPr>
          <w:gridAfter w:val="1"/>
          <w:wAfter w:w="15" w:type="dxa"/>
          <w:trHeight w:val="69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Typ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Kamera dualna dzień/noc</w:t>
            </w:r>
          </w:p>
        </w:tc>
      </w:tr>
      <w:tr w:rsidR="00CF2F2B" w:rsidRPr="007719BE" w:rsidTr="00CF2F2B">
        <w:trPr>
          <w:gridAfter w:val="1"/>
          <w:wAfter w:w="15" w:type="dxa"/>
          <w:trHeight w:val="70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Matryca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CMOS nie mniejsza niż 1/2.8 </w:t>
            </w:r>
            <w:proofErr w:type="gramStart"/>
            <w:r w:rsidRPr="00370510">
              <w:rPr>
                <w:rFonts w:ascii="Arial" w:hAnsi="Arial" w:cs="Arial"/>
                <w:sz w:val="20"/>
                <w:szCs w:val="20"/>
                <w:lang w:val="pl-PL"/>
              </w:rPr>
              <w:t>cala</w:t>
            </w:r>
            <w:proofErr w:type="gramEnd"/>
          </w:p>
        </w:tc>
      </w:tr>
      <w:tr w:rsidR="00CF2F2B" w:rsidRPr="007719BE" w:rsidTr="00CF2F2B">
        <w:trPr>
          <w:gridAfter w:val="1"/>
          <w:wAfter w:w="15" w:type="dxa"/>
          <w:trHeight w:val="70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Rozdzielczość matrycy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Nie mniejsza niż 3 miliony pikseli</w:t>
            </w:r>
          </w:p>
        </w:tc>
      </w:tr>
      <w:tr w:rsidR="00CF2F2B" w:rsidRPr="007719BE" w:rsidTr="00CF2F2B">
        <w:trPr>
          <w:gridAfter w:val="1"/>
          <w:wAfter w:w="15" w:type="dxa"/>
          <w:trHeight w:val="69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Klatki na sekundę przy rozdzielczości 1080p</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co</w:t>
            </w:r>
            <w:proofErr w:type="gramEnd"/>
            <w:r w:rsidRPr="00370510">
              <w:rPr>
                <w:rFonts w:ascii="Arial" w:hAnsi="Arial" w:cs="Arial"/>
                <w:sz w:val="20"/>
                <w:szCs w:val="20"/>
                <w:lang w:val="pl-PL"/>
              </w:rPr>
              <w:t xml:space="preserve"> najmniej 25 klatek na sekundę</w:t>
            </w:r>
          </w:p>
        </w:tc>
      </w:tr>
      <w:tr w:rsidR="00CF2F2B" w:rsidRPr="007719BE" w:rsidTr="00CF2F2B">
        <w:trPr>
          <w:gridAfter w:val="1"/>
          <w:wAfter w:w="15" w:type="dxa"/>
          <w:trHeight w:val="69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Czułość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0.1 </w:t>
            </w:r>
            <w:proofErr w:type="gramStart"/>
            <w:r w:rsidRPr="00370510">
              <w:rPr>
                <w:rFonts w:ascii="Arial" w:hAnsi="Arial" w:cs="Arial"/>
                <w:sz w:val="20"/>
                <w:szCs w:val="20"/>
                <w:lang w:val="pl-PL"/>
              </w:rPr>
              <w:t>lx</w:t>
            </w:r>
            <w:proofErr w:type="gramEnd"/>
            <w:r w:rsidRPr="00370510">
              <w:rPr>
                <w:rFonts w:ascii="Arial" w:hAnsi="Arial" w:cs="Arial"/>
                <w:sz w:val="20"/>
                <w:szCs w:val="20"/>
                <w:lang w:val="pl-PL"/>
              </w:rPr>
              <w:t xml:space="preserve"> (F1.2) </w:t>
            </w:r>
            <w:proofErr w:type="gramStart"/>
            <w:r w:rsidRPr="00370510">
              <w:rPr>
                <w:rFonts w:ascii="Arial" w:hAnsi="Arial" w:cs="Arial"/>
                <w:sz w:val="20"/>
                <w:szCs w:val="20"/>
                <w:lang w:val="pl-PL"/>
              </w:rPr>
              <w:t>w</w:t>
            </w:r>
            <w:proofErr w:type="gramEnd"/>
            <w:r w:rsidRPr="00370510">
              <w:rPr>
                <w:rFonts w:ascii="Arial" w:hAnsi="Arial" w:cs="Arial"/>
                <w:sz w:val="20"/>
                <w:szCs w:val="20"/>
                <w:lang w:val="pl-PL"/>
              </w:rPr>
              <w:t xml:space="preserve"> trybie kolorowym         0.05</w:t>
            </w:r>
            <w:proofErr w:type="gramStart"/>
            <w:r w:rsidRPr="00370510">
              <w:rPr>
                <w:rFonts w:ascii="Arial" w:hAnsi="Arial" w:cs="Arial"/>
                <w:sz w:val="20"/>
                <w:szCs w:val="20"/>
                <w:lang w:val="pl-PL"/>
              </w:rPr>
              <w:t>lx</w:t>
            </w:r>
            <w:proofErr w:type="gramEnd"/>
            <w:r w:rsidRPr="00370510">
              <w:rPr>
                <w:rFonts w:ascii="Arial" w:hAnsi="Arial" w:cs="Arial"/>
                <w:sz w:val="20"/>
                <w:szCs w:val="20"/>
                <w:lang w:val="pl-PL"/>
              </w:rPr>
              <w:t xml:space="preserve"> (F1.2) </w:t>
            </w:r>
            <w:proofErr w:type="gramStart"/>
            <w:r w:rsidRPr="00370510">
              <w:rPr>
                <w:rFonts w:ascii="Arial" w:hAnsi="Arial" w:cs="Arial"/>
                <w:sz w:val="20"/>
                <w:szCs w:val="20"/>
                <w:lang w:val="pl-PL"/>
              </w:rPr>
              <w:t>w</w:t>
            </w:r>
            <w:proofErr w:type="gramEnd"/>
            <w:r w:rsidRPr="00370510">
              <w:rPr>
                <w:rFonts w:ascii="Arial" w:hAnsi="Arial" w:cs="Arial"/>
                <w:sz w:val="20"/>
                <w:szCs w:val="20"/>
                <w:lang w:val="pl-PL"/>
              </w:rPr>
              <w:t xml:space="preserve"> trybie nocnym</w:t>
            </w:r>
          </w:p>
        </w:tc>
      </w:tr>
      <w:tr w:rsidR="00CF2F2B" w:rsidRPr="00370510" w:rsidTr="00CF2F2B">
        <w:trPr>
          <w:gridAfter w:val="1"/>
          <w:wAfter w:w="15" w:type="dxa"/>
          <w:trHeight w:val="703"/>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Wyzwalacze </w:t>
            </w:r>
            <w:proofErr w:type="gramStart"/>
            <w:r w:rsidRPr="00370510">
              <w:rPr>
                <w:rFonts w:ascii="Arial" w:hAnsi="Arial" w:cs="Arial"/>
                <w:sz w:val="20"/>
                <w:szCs w:val="20"/>
                <w:lang w:val="pl-PL"/>
              </w:rPr>
              <w:t>alarmu co</w:t>
            </w:r>
            <w:proofErr w:type="gramEnd"/>
            <w:r w:rsidRPr="00370510">
              <w:rPr>
                <w:rFonts w:ascii="Arial" w:hAnsi="Arial" w:cs="Arial"/>
                <w:sz w:val="20"/>
                <w:szCs w:val="20"/>
                <w:lang w:val="pl-PL"/>
              </w:rPr>
              <w:t xml:space="preserve"> najmniej</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Wykrywanie Ruchu</w:t>
            </w:r>
          </w:p>
        </w:tc>
      </w:tr>
      <w:tr w:rsidR="00CF2F2B" w:rsidRPr="00370510" w:rsidTr="00CF2F2B">
        <w:trPr>
          <w:gridAfter w:val="1"/>
          <w:wAfter w:w="15" w:type="dxa"/>
          <w:trHeight w:val="69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Złącze do komunikacji sieciowej</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RJ-45;</w:t>
            </w:r>
          </w:p>
        </w:tc>
      </w:tr>
      <w:tr w:rsidR="00CF2F2B" w:rsidRPr="00370510" w:rsidTr="00CF2F2B">
        <w:trPr>
          <w:gridAfter w:val="1"/>
          <w:wAfter w:w="15" w:type="dxa"/>
          <w:trHeight w:val="69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Zasilanie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12 VDC, </w:t>
            </w:r>
            <w:proofErr w:type="spellStart"/>
            <w:r w:rsidRPr="00370510">
              <w:rPr>
                <w:rFonts w:ascii="Arial" w:hAnsi="Arial" w:cs="Arial"/>
                <w:sz w:val="20"/>
                <w:szCs w:val="20"/>
                <w:lang w:val="pl-PL"/>
              </w:rPr>
              <w:t>PoE</w:t>
            </w:r>
            <w:proofErr w:type="spellEnd"/>
          </w:p>
        </w:tc>
      </w:tr>
      <w:tr w:rsidR="00CF2F2B" w:rsidRPr="007719BE" w:rsidTr="00CF2F2B">
        <w:trPr>
          <w:gridAfter w:val="1"/>
          <w:wAfter w:w="15" w:type="dxa"/>
          <w:trHeight w:val="141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lastRenderedPageBreak/>
              <w:t>84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Dodatkowe wymagania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Zarządzanie pasmem; Sfery prywatności - min. 4, Wejście i wyjście alarmowe (1/</w:t>
            </w:r>
            <w:proofErr w:type="spellStart"/>
            <w:r w:rsidRPr="00370510">
              <w:rPr>
                <w:rFonts w:ascii="Arial" w:hAnsi="Arial" w:cs="Arial"/>
                <w:sz w:val="20"/>
                <w:szCs w:val="20"/>
                <w:lang w:val="pl-PL"/>
              </w:rPr>
              <w:t>1</w:t>
            </w:r>
            <w:proofErr w:type="spellEnd"/>
            <w:r w:rsidRPr="00370510">
              <w:rPr>
                <w:rFonts w:ascii="Arial" w:hAnsi="Arial" w:cs="Arial"/>
                <w:sz w:val="20"/>
                <w:szCs w:val="20"/>
                <w:lang w:val="pl-PL"/>
              </w:rPr>
              <w:t>); Zgodność ze standardem ONVIF, Zapis nagrania lokalnego archiwum (karta pamięci) w przypadku odłączenia sieci, (wbudowane gniazdo kart pamięci)</w:t>
            </w:r>
          </w:p>
        </w:tc>
      </w:tr>
      <w:tr w:rsidR="00CF2F2B" w:rsidRPr="007719BE" w:rsidTr="00CF2F2B">
        <w:trPr>
          <w:gridAfter w:val="1"/>
          <w:wAfter w:w="15" w:type="dxa"/>
          <w:trHeight w:val="71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Odporność na warunki atmosferyczne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minimalny przedział pracy w temperaturze </w:t>
            </w:r>
            <w:smartTag w:uri="urn:schemas-microsoft-com:office:smarttags" w:element="metricconverter">
              <w:smartTagPr>
                <w:attr w:name="ProductID" w:val="-10C"/>
              </w:smartTagPr>
              <w:r w:rsidRPr="00370510">
                <w:rPr>
                  <w:rFonts w:ascii="Arial" w:hAnsi="Arial" w:cs="Arial"/>
                  <w:sz w:val="20"/>
                  <w:szCs w:val="20"/>
                  <w:lang w:val="pl-PL"/>
                </w:rPr>
                <w:t>-10</w:t>
              </w:r>
              <w:proofErr w:type="gramStart"/>
              <w:r w:rsidRPr="00370510">
                <w:rPr>
                  <w:rFonts w:ascii="Arial" w:hAnsi="Arial" w:cs="Arial"/>
                  <w:sz w:val="20"/>
                  <w:szCs w:val="20"/>
                  <w:lang w:val="pl-PL"/>
                </w:rPr>
                <w:t>C</w:t>
              </w:r>
            </w:smartTag>
            <w:r w:rsidRPr="00370510">
              <w:rPr>
                <w:rFonts w:ascii="Arial" w:hAnsi="Arial" w:cs="Arial"/>
                <w:sz w:val="20"/>
                <w:szCs w:val="20"/>
                <w:lang w:val="pl-PL"/>
              </w:rPr>
              <w:t xml:space="preserve"> do co</w:t>
            </w:r>
            <w:proofErr w:type="gramEnd"/>
            <w:r w:rsidRPr="00370510">
              <w:rPr>
                <w:rFonts w:ascii="Arial" w:hAnsi="Arial" w:cs="Arial"/>
                <w:sz w:val="20"/>
                <w:szCs w:val="20"/>
                <w:lang w:val="pl-PL"/>
              </w:rPr>
              <w:t xml:space="preserve"> najmniej +</w:t>
            </w:r>
            <w:smartTag w:uri="urn:schemas-microsoft-com:office:smarttags" w:element="metricconverter">
              <w:smartTagPr>
                <w:attr w:name="ProductID" w:val="50C"/>
              </w:smartTagPr>
              <w:r w:rsidRPr="00370510">
                <w:rPr>
                  <w:rFonts w:ascii="Arial" w:hAnsi="Arial" w:cs="Arial"/>
                  <w:sz w:val="20"/>
                  <w:szCs w:val="20"/>
                  <w:lang w:val="pl-PL"/>
                </w:rPr>
                <w:t>50C</w:t>
              </w:r>
            </w:smartTag>
            <w:r w:rsidRPr="00370510">
              <w:rPr>
                <w:rFonts w:ascii="Arial" w:hAnsi="Arial" w:cs="Arial"/>
                <w:sz w:val="20"/>
                <w:szCs w:val="20"/>
                <w:lang w:val="pl-PL"/>
              </w:rPr>
              <w:t>;</w:t>
            </w:r>
          </w:p>
        </w:tc>
      </w:tr>
      <w:tr w:rsidR="00CF2F2B" w:rsidRPr="007719BE" w:rsidTr="00CF2F2B">
        <w:trPr>
          <w:gridAfter w:val="1"/>
          <w:wAfter w:w="15" w:type="dxa"/>
          <w:trHeight w:val="69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Obsługiwane protokoły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TCP/IP, HTTP, HTTPS, FTP, DHCP, DDNS, RTP, RTSP, </w:t>
            </w:r>
            <w:proofErr w:type="spellStart"/>
            <w:r w:rsidRPr="00370510">
              <w:rPr>
                <w:rFonts w:ascii="Arial" w:hAnsi="Arial" w:cs="Arial"/>
                <w:sz w:val="20"/>
                <w:szCs w:val="20"/>
                <w:lang w:val="pl-PL"/>
              </w:rPr>
              <w:t>PPPoE</w:t>
            </w:r>
            <w:proofErr w:type="spellEnd"/>
            <w:r w:rsidRPr="00370510">
              <w:rPr>
                <w:rFonts w:ascii="Arial" w:hAnsi="Arial" w:cs="Arial"/>
                <w:sz w:val="20"/>
                <w:szCs w:val="20"/>
                <w:lang w:val="pl-PL"/>
              </w:rPr>
              <w:t>, NTP, SMTP</w:t>
            </w:r>
          </w:p>
        </w:tc>
      </w:tr>
      <w:tr w:rsidR="00CF2F2B" w:rsidRPr="00370510" w:rsidTr="00CF2F2B">
        <w:trPr>
          <w:gridAfter w:val="1"/>
          <w:wAfter w:w="15" w:type="dxa"/>
          <w:trHeight w:val="70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Kompresja</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co</w:t>
            </w:r>
            <w:proofErr w:type="gramEnd"/>
            <w:r w:rsidRPr="00370510">
              <w:rPr>
                <w:rFonts w:ascii="Arial" w:hAnsi="Arial" w:cs="Arial"/>
                <w:sz w:val="20"/>
                <w:szCs w:val="20"/>
                <w:lang w:val="pl-PL"/>
              </w:rPr>
              <w:t xml:space="preserve"> najmniej H.264, </w:t>
            </w:r>
            <w:proofErr w:type="gramStart"/>
            <w:r w:rsidRPr="00370510">
              <w:rPr>
                <w:rFonts w:ascii="Arial" w:hAnsi="Arial" w:cs="Arial"/>
                <w:sz w:val="20"/>
                <w:szCs w:val="20"/>
                <w:lang w:val="pl-PL"/>
              </w:rPr>
              <w:t>MJPEG</w:t>
            </w:r>
            <w:proofErr w:type="gramEnd"/>
          </w:p>
        </w:tc>
      </w:tr>
      <w:tr w:rsidR="00CF2F2B" w:rsidRPr="007719BE" w:rsidTr="00CF2F2B">
        <w:trPr>
          <w:gridAfter w:val="1"/>
          <w:wAfter w:w="15" w:type="dxa"/>
          <w:trHeight w:val="689"/>
          <w:jc w:val="center"/>
        </w:trPr>
        <w:tc>
          <w:tcPr>
            <w:tcW w:w="628"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88</w:t>
            </w:r>
            <w:proofErr w:type="gramEnd"/>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Rozmiary</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dopasowane</w:t>
            </w:r>
            <w:proofErr w:type="gramEnd"/>
            <w:r w:rsidRPr="00370510">
              <w:rPr>
                <w:rFonts w:ascii="Arial" w:hAnsi="Arial" w:cs="Arial"/>
                <w:sz w:val="20"/>
                <w:szCs w:val="20"/>
                <w:lang w:val="pl-PL"/>
              </w:rPr>
              <w:t xml:space="preserve"> do standardowych obudów zewnętrznych;</w:t>
            </w:r>
          </w:p>
        </w:tc>
      </w:tr>
      <w:tr w:rsidR="00CF2F2B" w:rsidRPr="00370510" w:rsidTr="00CF2F2B">
        <w:trPr>
          <w:gridAfter w:val="1"/>
          <w:wAfter w:w="15" w:type="dxa"/>
          <w:trHeight w:val="1137"/>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Obudowa zewnętrzna</w:t>
            </w:r>
          </w:p>
        </w:tc>
        <w:tc>
          <w:tcPr>
            <w:tcW w:w="4959"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dobudowa</w:t>
            </w:r>
            <w:proofErr w:type="gramEnd"/>
            <w:r w:rsidRPr="00370510">
              <w:rPr>
                <w:rFonts w:ascii="Arial" w:hAnsi="Arial" w:cs="Arial"/>
                <w:sz w:val="20"/>
                <w:szCs w:val="20"/>
                <w:lang w:val="pl-PL"/>
              </w:rPr>
              <w:t xml:space="preserve"> musi zabezpieczać przed trudnymi warunkami atmosferycznymi szczególnie temperaturą w zakresach </w:t>
            </w:r>
            <w:smartTag w:uri="urn:schemas-microsoft-com:office:smarttags" w:element="metricconverter">
              <w:smartTagPr>
                <w:attr w:name="ProductID" w:val="-25C"/>
              </w:smartTagPr>
              <w:r w:rsidRPr="00370510">
                <w:rPr>
                  <w:rFonts w:ascii="Arial" w:hAnsi="Arial" w:cs="Arial"/>
                  <w:sz w:val="20"/>
                  <w:szCs w:val="20"/>
                  <w:lang w:val="pl-PL"/>
                </w:rPr>
                <w:t>-25C</w:t>
              </w:r>
            </w:smartTag>
            <w:r w:rsidRPr="00370510">
              <w:rPr>
                <w:rFonts w:ascii="Arial" w:hAnsi="Arial" w:cs="Arial"/>
                <w:sz w:val="20"/>
                <w:szCs w:val="20"/>
                <w:lang w:val="pl-PL"/>
              </w:rPr>
              <w:t xml:space="preserve"> do +</w:t>
            </w:r>
            <w:smartTag w:uri="urn:schemas-microsoft-com:office:smarttags" w:element="metricconverter">
              <w:smartTagPr>
                <w:attr w:name="ProductID" w:val="50C"/>
              </w:smartTagPr>
              <w:r w:rsidRPr="00370510">
                <w:rPr>
                  <w:rFonts w:ascii="Arial" w:hAnsi="Arial" w:cs="Arial"/>
                  <w:sz w:val="20"/>
                  <w:szCs w:val="20"/>
                  <w:lang w:val="pl-PL"/>
                </w:rPr>
                <w:t>50C</w:t>
              </w:r>
            </w:smartTag>
            <w:r w:rsidRPr="00370510">
              <w:rPr>
                <w:rFonts w:ascii="Arial" w:hAnsi="Arial" w:cs="Arial"/>
                <w:sz w:val="20"/>
                <w:szCs w:val="20"/>
                <w:lang w:val="pl-PL"/>
              </w:rPr>
              <w:t>. Wymagana klasa szczelności IP66</w:t>
            </w:r>
          </w:p>
        </w:tc>
      </w:tr>
      <w:tr w:rsidR="00CF2F2B" w:rsidRPr="00370510" w:rsidTr="00CF2F2B">
        <w:trPr>
          <w:gridAfter w:val="1"/>
          <w:wAfter w:w="15" w:type="dxa"/>
          <w:trHeight w:val="55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Mocowanie obiektywu</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C/CS</w:t>
            </w:r>
          </w:p>
        </w:tc>
      </w:tr>
      <w:tr w:rsidR="00CF2F2B" w:rsidRPr="007719BE" w:rsidTr="00CF2F2B">
        <w:trPr>
          <w:gridAfter w:val="1"/>
          <w:wAfter w:w="15" w:type="dxa"/>
          <w:trHeight w:val="69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Strumienie video</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Co najmniej 2 strumienie z możliwością zdefiniowania ilości klatek, kompresji, jakości lub </w:t>
            </w:r>
            <w:proofErr w:type="gramStart"/>
            <w:r w:rsidRPr="00370510">
              <w:rPr>
                <w:rFonts w:ascii="Arial" w:hAnsi="Arial" w:cs="Arial"/>
                <w:sz w:val="20"/>
                <w:szCs w:val="20"/>
                <w:lang w:val="pl-PL"/>
              </w:rPr>
              <w:t>pasma</w:t>
            </w:r>
            <w:proofErr w:type="gramEnd"/>
          </w:p>
        </w:tc>
      </w:tr>
      <w:tr w:rsidR="00CF2F2B" w:rsidRPr="007719BE" w:rsidTr="00CF2F2B">
        <w:trPr>
          <w:gridAfter w:val="1"/>
          <w:wAfter w:w="15" w:type="dxa"/>
          <w:trHeight w:val="70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Funkcje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Detekcja ruchu; WDR, Kompensacja jasnego tła (BLC)</w:t>
            </w:r>
          </w:p>
        </w:tc>
      </w:tr>
      <w:tr w:rsidR="00CF2F2B" w:rsidRPr="00370510" w:rsidTr="00CF2F2B">
        <w:trPr>
          <w:gridAfter w:val="1"/>
          <w:wAfter w:w="15" w:type="dxa"/>
          <w:trHeight w:val="687"/>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Funkcja Dzień/Noc</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Mechaniczny filtr podczerwieni</w:t>
            </w:r>
          </w:p>
        </w:tc>
      </w:tr>
      <w:tr w:rsidR="00CF2F2B" w:rsidRPr="007719BE" w:rsidTr="004A0C6B">
        <w:trPr>
          <w:trHeight w:val="411"/>
          <w:jc w:val="center"/>
        </w:trPr>
        <w:tc>
          <w:tcPr>
            <w:tcW w:w="10476" w:type="dxa"/>
            <w:gridSpan w:val="4"/>
            <w:vAlign w:val="center"/>
          </w:tcPr>
          <w:p w:rsidR="00CF2F2B" w:rsidRPr="004A0C6B" w:rsidRDefault="009A372D" w:rsidP="004A0C6B">
            <w:pPr>
              <w:pStyle w:val="Bezodstpw"/>
              <w:jc w:val="center"/>
              <w:rPr>
                <w:rFonts w:ascii="Arial" w:hAnsi="Arial" w:cs="Arial"/>
                <w:b/>
                <w:sz w:val="20"/>
                <w:szCs w:val="20"/>
                <w:lang w:val="pl-PL"/>
              </w:rPr>
            </w:pPr>
            <w:r w:rsidRPr="004A0C6B">
              <w:rPr>
                <w:rFonts w:ascii="Arial" w:hAnsi="Arial" w:cs="Arial"/>
                <w:sz w:val="20"/>
                <w:szCs w:val="20"/>
                <w:lang w:val="pl-PL"/>
              </w:rPr>
              <w:br w:type="page"/>
            </w:r>
            <w:r w:rsidR="00CF2F2B" w:rsidRPr="004A0C6B">
              <w:rPr>
                <w:rFonts w:ascii="Arial" w:hAnsi="Arial" w:cs="Arial"/>
                <w:b/>
                <w:sz w:val="20"/>
                <w:szCs w:val="20"/>
                <w:u w:val="single"/>
                <w:lang w:val="pl-PL"/>
              </w:rPr>
              <w:t>KAMERA TYP 3- kamera IP szybkoobrotowa w obudowie kopułowej</w:t>
            </w:r>
          </w:p>
        </w:tc>
      </w:tr>
      <w:tr w:rsidR="00CF2F2B" w:rsidRPr="007719BE" w:rsidTr="00CF2F2B">
        <w:trPr>
          <w:gridAfter w:val="1"/>
          <w:wAfter w:w="15" w:type="dxa"/>
          <w:trHeight w:val="55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Matryca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CMOS nie mniejsza niż 1/2.</w:t>
            </w:r>
            <w:r w:rsidR="00B27D93" w:rsidRPr="00370510">
              <w:rPr>
                <w:rFonts w:ascii="Arial" w:hAnsi="Arial" w:cs="Arial"/>
                <w:sz w:val="20"/>
                <w:szCs w:val="20"/>
                <w:lang w:val="pl-PL"/>
              </w:rPr>
              <w:t>9</w:t>
            </w:r>
            <w:r w:rsidRPr="00370510">
              <w:rPr>
                <w:rFonts w:ascii="Arial" w:hAnsi="Arial" w:cs="Arial"/>
                <w:sz w:val="20"/>
                <w:szCs w:val="20"/>
                <w:lang w:val="pl-PL"/>
              </w:rPr>
              <w:t xml:space="preserve"> </w:t>
            </w:r>
            <w:proofErr w:type="gramStart"/>
            <w:r w:rsidRPr="00370510">
              <w:rPr>
                <w:rFonts w:ascii="Arial" w:hAnsi="Arial" w:cs="Arial"/>
                <w:sz w:val="20"/>
                <w:szCs w:val="20"/>
                <w:lang w:val="pl-PL"/>
              </w:rPr>
              <w:t>cala</w:t>
            </w:r>
            <w:proofErr w:type="gramEnd"/>
          </w:p>
        </w:tc>
      </w:tr>
      <w:tr w:rsidR="00CF2F2B" w:rsidRPr="00370510" w:rsidTr="00CF2F2B">
        <w:trPr>
          <w:gridAfter w:val="1"/>
          <w:wAfter w:w="15" w:type="dxa"/>
          <w:trHeight w:val="55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Typ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Kamera dualna dzień/noc</w:t>
            </w:r>
          </w:p>
        </w:tc>
      </w:tr>
      <w:tr w:rsidR="00CF2F2B" w:rsidRPr="007719BE" w:rsidTr="00CF2F2B">
        <w:trPr>
          <w:gridAfter w:val="1"/>
          <w:wAfter w:w="15" w:type="dxa"/>
          <w:trHeight w:val="55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Efektywna rozdzielczość matrycy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Nie mniejsza niż 2 mln pikseli</w:t>
            </w:r>
          </w:p>
        </w:tc>
      </w:tr>
      <w:tr w:rsidR="00CF2F2B" w:rsidRPr="007719BE" w:rsidTr="00CF2F2B">
        <w:trPr>
          <w:gridAfter w:val="1"/>
          <w:wAfter w:w="15" w:type="dxa"/>
          <w:trHeight w:val="57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Klatki na sekundę przy rozdzielczości 1080p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Co najmniej 25 klatek na </w:t>
            </w:r>
            <w:proofErr w:type="gramStart"/>
            <w:r w:rsidRPr="00370510">
              <w:rPr>
                <w:rFonts w:ascii="Arial" w:hAnsi="Arial" w:cs="Arial"/>
                <w:sz w:val="20"/>
                <w:szCs w:val="20"/>
                <w:lang w:val="pl-PL"/>
              </w:rPr>
              <w:t>sekundę</w:t>
            </w:r>
            <w:proofErr w:type="gramEnd"/>
          </w:p>
        </w:tc>
      </w:tr>
      <w:tr w:rsidR="00CF2F2B" w:rsidRPr="00370510" w:rsidTr="00CF2F2B">
        <w:trPr>
          <w:gridAfter w:val="1"/>
          <w:wAfter w:w="15" w:type="dxa"/>
          <w:trHeight w:val="55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Kompresja sygnału wideo</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MJPEG, H.264;</w:t>
            </w:r>
          </w:p>
        </w:tc>
      </w:tr>
      <w:tr w:rsidR="00CF2F2B" w:rsidRPr="00370510" w:rsidTr="00CF2F2B">
        <w:trPr>
          <w:gridAfter w:val="1"/>
          <w:wAfter w:w="15" w:type="dxa"/>
          <w:trHeight w:val="54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Transmisja audio</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Dwukierunkowa transmisja sygnału audio</w:t>
            </w:r>
          </w:p>
        </w:tc>
      </w:tr>
      <w:tr w:rsidR="00CF2F2B" w:rsidRPr="007719BE" w:rsidTr="00CF2F2B">
        <w:trPr>
          <w:gridAfter w:val="1"/>
          <w:wAfter w:w="15" w:type="dxa"/>
          <w:trHeight w:val="55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Zoom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Zoom optyczny nie mniejszy niż 20x; Zoom cyfrowy nie mniejszy niż 10x;</w:t>
            </w:r>
          </w:p>
        </w:tc>
      </w:tr>
      <w:tr w:rsidR="00CF2F2B" w:rsidRPr="007719BE" w:rsidTr="00CF2F2B">
        <w:trPr>
          <w:gridAfter w:val="1"/>
          <w:wAfter w:w="15" w:type="dxa"/>
          <w:trHeight w:val="69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Czułość nie mniej niż</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0.5 LUX w trybie kolorowym dziennym (F1.6) </w:t>
            </w:r>
            <w:proofErr w:type="gramStart"/>
            <w:r w:rsidRPr="00370510">
              <w:rPr>
                <w:rFonts w:ascii="Arial" w:hAnsi="Arial" w:cs="Arial"/>
                <w:sz w:val="20"/>
                <w:szCs w:val="20"/>
                <w:lang w:val="pl-PL"/>
              </w:rPr>
              <w:t>i</w:t>
            </w:r>
            <w:proofErr w:type="gramEnd"/>
            <w:r w:rsidRPr="00370510">
              <w:rPr>
                <w:rFonts w:ascii="Arial" w:hAnsi="Arial" w:cs="Arial"/>
                <w:sz w:val="20"/>
                <w:szCs w:val="20"/>
                <w:lang w:val="pl-PL"/>
              </w:rPr>
              <w:t xml:space="preserve"> (30 IRE);  </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0.1 LUX w trybie nocnym (f1.6) </w:t>
            </w:r>
            <w:proofErr w:type="gramStart"/>
            <w:r w:rsidRPr="00370510">
              <w:rPr>
                <w:rFonts w:ascii="Arial" w:hAnsi="Arial" w:cs="Arial"/>
                <w:sz w:val="20"/>
                <w:szCs w:val="20"/>
                <w:lang w:val="pl-PL"/>
              </w:rPr>
              <w:t>i</w:t>
            </w:r>
            <w:proofErr w:type="gramEnd"/>
            <w:r w:rsidRPr="00370510">
              <w:rPr>
                <w:rFonts w:ascii="Arial" w:hAnsi="Arial" w:cs="Arial"/>
                <w:sz w:val="20"/>
                <w:szCs w:val="20"/>
                <w:lang w:val="pl-PL"/>
              </w:rPr>
              <w:t xml:space="preserve"> (30 IRE);</w:t>
            </w:r>
          </w:p>
        </w:tc>
      </w:tr>
      <w:tr w:rsidR="00CF2F2B" w:rsidRPr="00370510" w:rsidTr="00CF2F2B">
        <w:trPr>
          <w:gridAfter w:val="1"/>
          <w:wAfter w:w="15" w:type="dxa"/>
          <w:trHeight w:val="71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Złącze do komunikacji sieciowej</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RJ-45;</w:t>
            </w:r>
          </w:p>
        </w:tc>
      </w:tr>
      <w:tr w:rsidR="00CF2F2B" w:rsidRPr="007719BE" w:rsidTr="00CF2F2B">
        <w:trPr>
          <w:gridAfter w:val="1"/>
          <w:wAfter w:w="15" w:type="dxa"/>
          <w:trHeight w:val="112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lastRenderedPageBreak/>
              <w:t>103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Dodatkowe wymagania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Stabilizator obrazu redukujący wpływ drgań; wyposażona w obiektyw </w:t>
            </w:r>
            <w:proofErr w:type="spellStart"/>
            <w:r w:rsidRPr="00370510">
              <w:rPr>
                <w:rFonts w:ascii="Arial" w:hAnsi="Arial" w:cs="Arial"/>
                <w:sz w:val="20"/>
                <w:szCs w:val="20"/>
                <w:lang w:val="pl-PL"/>
              </w:rPr>
              <w:t>megapikselowy</w:t>
            </w:r>
            <w:proofErr w:type="spellEnd"/>
            <w:r w:rsidRPr="00370510">
              <w:rPr>
                <w:rFonts w:ascii="Arial" w:hAnsi="Arial" w:cs="Arial"/>
                <w:sz w:val="20"/>
                <w:szCs w:val="20"/>
                <w:lang w:val="pl-PL"/>
              </w:rPr>
              <w:t xml:space="preserve"> z automatycznym ustawieniem ostrości, co najmniej 8 stref prywatności</w:t>
            </w:r>
          </w:p>
        </w:tc>
      </w:tr>
      <w:tr w:rsidR="00CF2F2B" w:rsidRPr="00370510" w:rsidTr="00CF2F2B">
        <w:trPr>
          <w:gridAfter w:val="1"/>
          <w:wAfter w:w="15" w:type="dxa"/>
          <w:trHeight w:val="125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Obudowa do kamery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Obudowa musi zabezpieczać przed trudnymi warunkami atmosferycznymi szczególnie temperaturą w zakresach </w:t>
            </w:r>
            <w:smartTag w:uri="urn:schemas-microsoft-com:office:smarttags" w:element="metricconverter">
              <w:smartTagPr>
                <w:attr w:name="ProductID" w:val="-29C"/>
              </w:smartTagPr>
              <w:r w:rsidRPr="00370510">
                <w:rPr>
                  <w:rFonts w:ascii="Arial" w:hAnsi="Arial" w:cs="Arial"/>
                  <w:sz w:val="20"/>
                  <w:szCs w:val="20"/>
                  <w:lang w:val="pl-PL"/>
                </w:rPr>
                <w:t>-29C</w:t>
              </w:r>
            </w:smartTag>
            <w:r w:rsidRPr="00370510">
              <w:rPr>
                <w:rFonts w:ascii="Arial" w:hAnsi="Arial" w:cs="Arial"/>
                <w:sz w:val="20"/>
                <w:szCs w:val="20"/>
                <w:lang w:val="pl-PL"/>
              </w:rPr>
              <w:t xml:space="preserve"> do +</w:t>
            </w:r>
            <w:smartTag w:uri="urn:schemas-microsoft-com:office:smarttags" w:element="metricconverter">
              <w:smartTagPr>
                <w:attr w:name="ProductID" w:val="50C"/>
              </w:smartTagPr>
              <w:r w:rsidRPr="00370510">
                <w:rPr>
                  <w:rFonts w:ascii="Arial" w:hAnsi="Arial" w:cs="Arial"/>
                  <w:sz w:val="20"/>
                  <w:szCs w:val="20"/>
                  <w:lang w:val="pl-PL"/>
                </w:rPr>
                <w:t>50C</w:t>
              </w:r>
            </w:smartTag>
            <w:r w:rsidRPr="00370510">
              <w:rPr>
                <w:rFonts w:ascii="Arial" w:hAnsi="Arial" w:cs="Arial"/>
                <w:sz w:val="20"/>
                <w:szCs w:val="20"/>
                <w:lang w:val="pl-PL"/>
              </w:rPr>
              <w:t>, obudowa odporna na akty wandalizmu (standard IK10) oraz na wodę i kurz. Wymagana klasa szczelności IP66</w:t>
            </w:r>
          </w:p>
        </w:tc>
      </w:tr>
      <w:tr w:rsidR="00CF2F2B" w:rsidRPr="00370510" w:rsidTr="00CF2F2B">
        <w:trPr>
          <w:gridAfter w:val="1"/>
          <w:wAfter w:w="15" w:type="dxa"/>
          <w:trHeight w:val="56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Prepozycje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99</w:t>
            </w:r>
          </w:p>
        </w:tc>
      </w:tr>
      <w:tr w:rsidR="00CF2F2B" w:rsidRPr="00370510" w:rsidTr="00CF2F2B">
        <w:trPr>
          <w:gridAfter w:val="1"/>
          <w:wAfter w:w="15" w:type="dxa"/>
          <w:trHeight w:val="55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Trasy dozorowe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w:t>
            </w:r>
          </w:p>
        </w:tc>
      </w:tr>
      <w:tr w:rsidR="00CF2F2B" w:rsidRPr="007719BE" w:rsidTr="00CF2F2B">
        <w:trPr>
          <w:gridAfter w:val="1"/>
          <w:wAfter w:w="15" w:type="dxa"/>
          <w:trHeight w:val="69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Obrót w poziomie i pionie (stopni)</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Zakres obrotu w poziomie 360; Zakres obrotu w pionie 90; Szybkość nie mniej niż 260 stopni/</w:t>
            </w:r>
            <w:proofErr w:type="spellStart"/>
            <w:r w:rsidRPr="00370510">
              <w:rPr>
                <w:rFonts w:ascii="Arial" w:hAnsi="Arial" w:cs="Arial"/>
                <w:sz w:val="20"/>
                <w:szCs w:val="20"/>
                <w:lang w:val="pl-PL"/>
              </w:rPr>
              <w:t>sek</w:t>
            </w:r>
            <w:proofErr w:type="spellEnd"/>
            <w:r w:rsidRPr="00370510">
              <w:rPr>
                <w:rFonts w:ascii="Arial" w:hAnsi="Arial" w:cs="Arial"/>
                <w:sz w:val="20"/>
                <w:szCs w:val="20"/>
                <w:lang w:val="pl-PL"/>
              </w:rPr>
              <w:t xml:space="preserve"> w poziomie</w:t>
            </w:r>
          </w:p>
        </w:tc>
      </w:tr>
      <w:tr w:rsidR="00CF2F2B" w:rsidRPr="007719BE" w:rsidTr="00CF2F2B">
        <w:trPr>
          <w:gridAfter w:val="1"/>
          <w:wAfter w:w="15" w:type="dxa"/>
          <w:trHeight w:val="70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Protokoły sieciowe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TCP/IP, HTTP, FTP, SMTP, DHCP, SNMP, DNS, NTP;</w:t>
            </w:r>
          </w:p>
        </w:tc>
      </w:tr>
      <w:tr w:rsidR="00CF2F2B" w:rsidRPr="007719BE" w:rsidTr="00CF2F2B">
        <w:trPr>
          <w:gridAfter w:val="1"/>
          <w:wAfter w:w="15" w:type="dxa"/>
          <w:trHeight w:val="91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Liczba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Co najmniej 2 strumienie z możliwością zdefiniowania ilości klatek, kompresji, jakości lub </w:t>
            </w:r>
            <w:proofErr w:type="gramStart"/>
            <w:r w:rsidRPr="00370510">
              <w:rPr>
                <w:rFonts w:ascii="Arial" w:hAnsi="Arial" w:cs="Arial"/>
                <w:sz w:val="20"/>
                <w:szCs w:val="20"/>
                <w:lang w:val="pl-PL"/>
              </w:rPr>
              <w:t>pasma</w:t>
            </w:r>
            <w:proofErr w:type="gramEnd"/>
          </w:p>
        </w:tc>
      </w:tr>
      <w:tr w:rsidR="00CF2F2B" w:rsidRPr="007719BE" w:rsidTr="00CF2F2B">
        <w:trPr>
          <w:gridAfter w:val="1"/>
          <w:wAfter w:w="15" w:type="dxa"/>
          <w:trHeight w:val="78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Sterowanie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Co najmniej zgodność z </w:t>
            </w:r>
            <w:proofErr w:type="spellStart"/>
            <w:proofErr w:type="gramStart"/>
            <w:r w:rsidRPr="00370510">
              <w:rPr>
                <w:rFonts w:ascii="Arial" w:hAnsi="Arial" w:cs="Arial"/>
                <w:sz w:val="20"/>
                <w:szCs w:val="20"/>
                <w:lang w:val="pl-PL"/>
              </w:rPr>
              <w:t>Pelco-D</w:t>
            </w:r>
            <w:proofErr w:type="spellEnd"/>
            <w:proofErr w:type="gramEnd"/>
          </w:p>
        </w:tc>
      </w:tr>
      <w:tr w:rsidR="00CF2F2B" w:rsidRPr="007719BE" w:rsidTr="00CF2F2B">
        <w:trPr>
          <w:gridAfter w:val="1"/>
          <w:wAfter w:w="15" w:type="dxa"/>
          <w:trHeight w:val="678"/>
          <w:jc w:val="center"/>
        </w:trPr>
        <w:tc>
          <w:tcPr>
            <w:tcW w:w="628" w:type="dxa"/>
            <w:vAlign w:val="center"/>
          </w:tcPr>
          <w:p w:rsidR="00CF2F2B" w:rsidRPr="00370510" w:rsidRDefault="00CF2F2B" w:rsidP="00370510">
            <w:pPr>
              <w:pStyle w:val="Bezodstpw"/>
              <w:rPr>
                <w:rFonts w:ascii="Arial" w:hAnsi="Arial" w:cs="Arial"/>
                <w:sz w:val="20"/>
                <w:szCs w:val="20"/>
                <w:lang w:val="pl-PL"/>
              </w:rPr>
            </w:pPr>
            <w:proofErr w:type="gramStart"/>
            <w:r w:rsidRPr="00370510">
              <w:rPr>
                <w:rFonts w:ascii="Arial" w:hAnsi="Arial" w:cs="Arial"/>
                <w:sz w:val="20"/>
                <w:szCs w:val="20"/>
                <w:lang w:val="pl-PL"/>
              </w:rPr>
              <w:t>111</w:t>
            </w:r>
            <w:proofErr w:type="gramEnd"/>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Uwagi</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Kamera przeznaczona do pracy w trybie 24/7/365</w:t>
            </w:r>
          </w:p>
        </w:tc>
      </w:tr>
      <w:tr w:rsidR="00CF2F2B" w:rsidRPr="007719BE" w:rsidTr="00CF2F2B">
        <w:trPr>
          <w:gridAfter w:val="1"/>
          <w:wAfter w:w="15" w:type="dxa"/>
          <w:trHeight w:val="71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Funkcje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WDR kompensacja jasnego tła (BLC), automatyczne ustawienie ostrości</w:t>
            </w:r>
          </w:p>
        </w:tc>
      </w:tr>
      <w:tr w:rsidR="00CF2F2B" w:rsidRPr="007719BE" w:rsidTr="00CF2F2B">
        <w:trPr>
          <w:gridAfter w:val="1"/>
          <w:wAfter w:w="15" w:type="dxa"/>
          <w:trHeight w:val="91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Dodatkowe wymagania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Zarządzanie pasmem; wejście i wyjście alarmowe (1/</w:t>
            </w:r>
            <w:proofErr w:type="spellStart"/>
            <w:r w:rsidRPr="00370510">
              <w:rPr>
                <w:rFonts w:ascii="Arial" w:hAnsi="Arial" w:cs="Arial"/>
                <w:sz w:val="20"/>
                <w:szCs w:val="20"/>
                <w:lang w:val="pl-PL"/>
              </w:rPr>
              <w:t>1</w:t>
            </w:r>
            <w:proofErr w:type="spellEnd"/>
            <w:r w:rsidRPr="00370510">
              <w:rPr>
                <w:rFonts w:ascii="Arial" w:hAnsi="Arial" w:cs="Arial"/>
                <w:sz w:val="20"/>
                <w:szCs w:val="20"/>
                <w:lang w:val="pl-PL"/>
              </w:rPr>
              <w:t xml:space="preserve">); Zgodność ze </w:t>
            </w:r>
            <w:proofErr w:type="gramStart"/>
            <w:r w:rsidRPr="00370510">
              <w:rPr>
                <w:rFonts w:ascii="Arial" w:hAnsi="Arial" w:cs="Arial"/>
                <w:sz w:val="20"/>
                <w:szCs w:val="20"/>
                <w:lang w:val="pl-PL"/>
              </w:rPr>
              <w:t>standardem ONVIF</w:t>
            </w:r>
            <w:proofErr w:type="gramEnd"/>
          </w:p>
        </w:tc>
      </w:tr>
      <w:tr w:rsidR="00CF2F2B" w:rsidRPr="007719BE" w:rsidTr="004A0C6B">
        <w:trPr>
          <w:trHeight w:val="454"/>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u w:val="single"/>
                <w:lang w:val="pl-PL"/>
              </w:rPr>
              <w:t>Specyfikacja minimalnych parametrów serwera zarządzenia siecią</w:t>
            </w:r>
          </w:p>
        </w:tc>
      </w:tr>
      <w:tr w:rsidR="00CF2F2B" w:rsidRPr="00370510" w:rsidTr="00CF2F2B">
        <w:trPr>
          <w:gridAfter w:val="1"/>
          <w:wAfter w:w="15" w:type="dxa"/>
          <w:trHeight w:val="547"/>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Typ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Server - montowany w stojaku</w:t>
            </w:r>
          </w:p>
        </w:tc>
      </w:tr>
      <w:tr w:rsidR="00CF2F2B" w:rsidRPr="00370510" w:rsidTr="00CF2F2B">
        <w:trPr>
          <w:gridAfter w:val="1"/>
          <w:wAfter w:w="15" w:type="dxa"/>
          <w:trHeight w:val="547"/>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Wysokość</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Max 1 U</w:t>
            </w:r>
          </w:p>
        </w:tc>
      </w:tr>
      <w:tr w:rsidR="00CF2F2B" w:rsidRPr="007719BE" w:rsidTr="00CF2F2B">
        <w:trPr>
          <w:gridAfter w:val="1"/>
          <w:wAfter w:w="15" w:type="dxa"/>
          <w:trHeight w:val="98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Procesor</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Osiągający w teście </w:t>
            </w:r>
            <w:proofErr w:type="spellStart"/>
            <w:r w:rsidRPr="00370510">
              <w:rPr>
                <w:rFonts w:ascii="Arial" w:hAnsi="Arial" w:cs="Arial"/>
                <w:sz w:val="20"/>
                <w:szCs w:val="20"/>
                <w:lang w:val="pl-PL"/>
              </w:rPr>
              <w:t>Passmark</w:t>
            </w:r>
            <w:proofErr w:type="spellEnd"/>
            <w:r w:rsidRPr="00370510">
              <w:rPr>
                <w:rFonts w:ascii="Arial" w:hAnsi="Arial" w:cs="Arial"/>
                <w:sz w:val="20"/>
                <w:szCs w:val="20"/>
                <w:lang w:val="pl-PL"/>
              </w:rPr>
              <w:t xml:space="preserve"> CPU Mark </w:t>
            </w:r>
            <w:proofErr w:type="gramStart"/>
            <w:r w:rsidRPr="00370510">
              <w:rPr>
                <w:rFonts w:ascii="Arial" w:hAnsi="Arial" w:cs="Arial"/>
                <w:sz w:val="20"/>
                <w:szCs w:val="20"/>
                <w:lang w:val="pl-PL"/>
              </w:rPr>
              <w:t>wynik co</w:t>
            </w:r>
            <w:proofErr w:type="gramEnd"/>
            <w:r w:rsidRPr="00370510">
              <w:rPr>
                <w:rFonts w:ascii="Arial" w:hAnsi="Arial" w:cs="Arial"/>
                <w:sz w:val="20"/>
                <w:szCs w:val="20"/>
                <w:lang w:val="pl-PL"/>
              </w:rPr>
              <w:t xml:space="preserve"> najmniej 8.700 punktów (wyniki dostępne na stronie http</w:t>
            </w:r>
            <w:proofErr w:type="gramStart"/>
            <w:r w:rsidRPr="00370510">
              <w:rPr>
                <w:rFonts w:ascii="Arial" w:hAnsi="Arial" w:cs="Arial"/>
                <w:sz w:val="20"/>
                <w:szCs w:val="20"/>
                <w:lang w:val="pl-PL"/>
              </w:rPr>
              <w:t>://www</w:t>
            </w:r>
            <w:proofErr w:type="gramEnd"/>
            <w:r w:rsidRPr="00370510">
              <w:rPr>
                <w:rFonts w:ascii="Arial" w:hAnsi="Arial" w:cs="Arial"/>
                <w:sz w:val="20"/>
                <w:szCs w:val="20"/>
                <w:lang w:val="pl-PL"/>
              </w:rPr>
              <w:t>.</w:t>
            </w:r>
            <w:proofErr w:type="gramStart"/>
            <w:r w:rsidRPr="00370510">
              <w:rPr>
                <w:rFonts w:ascii="Arial" w:hAnsi="Arial" w:cs="Arial"/>
                <w:sz w:val="20"/>
                <w:szCs w:val="20"/>
                <w:lang w:val="pl-PL"/>
              </w:rPr>
              <w:t>cpubenchmark</w:t>
            </w:r>
            <w:proofErr w:type="gramEnd"/>
            <w:r w:rsidRPr="00370510">
              <w:rPr>
                <w:rFonts w:ascii="Arial" w:hAnsi="Arial" w:cs="Arial"/>
                <w:sz w:val="20"/>
                <w:szCs w:val="20"/>
                <w:lang w:val="pl-PL"/>
              </w:rPr>
              <w:t>.</w:t>
            </w:r>
            <w:proofErr w:type="gramStart"/>
            <w:r w:rsidRPr="00370510">
              <w:rPr>
                <w:rFonts w:ascii="Arial" w:hAnsi="Arial" w:cs="Arial"/>
                <w:sz w:val="20"/>
                <w:szCs w:val="20"/>
                <w:lang w:val="pl-PL"/>
              </w:rPr>
              <w:t>net</w:t>
            </w:r>
            <w:proofErr w:type="gramEnd"/>
            <w:r w:rsidRPr="00370510">
              <w:rPr>
                <w:rFonts w:ascii="Arial" w:hAnsi="Arial" w:cs="Arial"/>
                <w:sz w:val="20"/>
                <w:szCs w:val="20"/>
                <w:lang w:val="pl-PL"/>
              </w:rPr>
              <w:t>)</w:t>
            </w:r>
          </w:p>
        </w:tc>
      </w:tr>
      <w:tr w:rsidR="00CF2F2B" w:rsidRPr="007719BE" w:rsidTr="00CF2F2B">
        <w:trPr>
          <w:gridAfter w:val="1"/>
          <w:wAfter w:w="15" w:type="dxa"/>
          <w:trHeight w:val="56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RAM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16GB (zainstalowane</w:t>
            </w:r>
            <w:proofErr w:type="gramStart"/>
            <w:r w:rsidRPr="00370510">
              <w:rPr>
                <w:rFonts w:ascii="Arial" w:hAnsi="Arial" w:cs="Arial"/>
                <w:sz w:val="20"/>
                <w:szCs w:val="20"/>
                <w:lang w:val="pl-PL"/>
              </w:rPr>
              <w:t>)/ maksymalnie</w:t>
            </w:r>
            <w:proofErr w:type="gramEnd"/>
            <w:r w:rsidRPr="00370510">
              <w:rPr>
                <w:rFonts w:ascii="Arial" w:hAnsi="Arial" w:cs="Arial"/>
                <w:sz w:val="20"/>
                <w:szCs w:val="20"/>
                <w:lang w:val="pl-PL"/>
              </w:rPr>
              <w:t xml:space="preserve"> nie mniej niż 64 GB</w:t>
            </w:r>
          </w:p>
        </w:tc>
      </w:tr>
      <w:tr w:rsidR="00CF2F2B" w:rsidRPr="00370510" w:rsidTr="00CF2F2B">
        <w:trPr>
          <w:gridAfter w:val="1"/>
          <w:wAfter w:w="15" w:type="dxa"/>
          <w:trHeight w:val="705"/>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Kontroler pamięci masowej</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RAID (SATA-600/ SAS 3.0)</w:t>
            </w:r>
          </w:p>
        </w:tc>
      </w:tr>
      <w:tr w:rsidR="00CF2F2B" w:rsidRPr="00370510" w:rsidTr="00CF2F2B">
        <w:trPr>
          <w:gridAfter w:val="1"/>
          <w:wAfter w:w="15" w:type="dxa"/>
          <w:trHeight w:val="68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Wnęki na urządzenia pamięci serwera</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Hot-swap</w:t>
            </w:r>
            <w:proofErr w:type="spellEnd"/>
            <w:proofErr w:type="gramStart"/>
            <w:r w:rsidRPr="00370510">
              <w:rPr>
                <w:rFonts w:ascii="Arial" w:hAnsi="Arial" w:cs="Arial"/>
                <w:sz w:val="20"/>
                <w:szCs w:val="20"/>
                <w:lang w:val="pl-PL"/>
              </w:rPr>
              <w:t xml:space="preserve"> 2,5" lub</w:t>
            </w:r>
            <w:proofErr w:type="gramEnd"/>
            <w:r w:rsidRPr="00370510">
              <w:rPr>
                <w:rFonts w:ascii="Arial" w:hAnsi="Arial" w:cs="Arial"/>
                <w:sz w:val="20"/>
                <w:szCs w:val="20"/>
                <w:lang w:val="pl-PL"/>
              </w:rPr>
              <w:t xml:space="preserve"> 3,5"</w:t>
            </w:r>
          </w:p>
        </w:tc>
      </w:tr>
      <w:tr w:rsidR="00CF2F2B" w:rsidRPr="007719BE" w:rsidTr="00CF2F2B">
        <w:trPr>
          <w:gridAfter w:val="1"/>
          <w:wAfter w:w="15" w:type="dxa"/>
          <w:trHeight w:val="993"/>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lastRenderedPageBreak/>
              <w:t>120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Dyski twarde zainstalowane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Minimum 2 szt. sumarycznie zapewniające min. 1TB przestrzeni (dodatkowo dostarczyć 1 dysk zapasowy)</w:t>
            </w:r>
          </w:p>
        </w:tc>
      </w:tr>
      <w:tr w:rsidR="00CF2F2B" w:rsidRPr="00370510" w:rsidTr="004A0C6B">
        <w:trPr>
          <w:trHeight w:val="397"/>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lang w:val="pl-PL"/>
              </w:rPr>
              <w:t>Praca w sieci</w:t>
            </w:r>
          </w:p>
        </w:tc>
      </w:tr>
      <w:tr w:rsidR="00CF2F2B" w:rsidRPr="00370510" w:rsidTr="00CF2F2B">
        <w:trPr>
          <w:gridAfter w:val="1"/>
          <w:wAfter w:w="15" w:type="dxa"/>
          <w:trHeight w:val="50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121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Porty Ethernet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 x 1 Gigabit Ethernet</w:t>
            </w:r>
          </w:p>
        </w:tc>
      </w:tr>
      <w:tr w:rsidR="00CF2F2B" w:rsidRPr="00370510" w:rsidTr="004A0C6B">
        <w:trPr>
          <w:trHeight w:val="323"/>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lang w:val="pl-PL"/>
              </w:rPr>
              <w:t>Rozszerzenie/połączenie</w:t>
            </w:r>
          </w:p>
        </w:tc>
      </w:tr>
      <w:tr w:rsidR="00CF2F2B" w:rsidRPr="007719BE" w:rsidTr="00CF2F2B">
        <w:trPr>
          <w:gridAfter w:val="1"/>
          <w:wAfter w:w="15" w:type="dxa"/>
          <w:trHeight w:val="70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122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Interfejsy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4 x USB 2.0,                                                     </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1 x szeregowe,  </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 x LAN - RJ-45</w:t>
            </w:r>
          </w:p>
        </w:tc>
      </w:tr>
    </w:tbl>
    <w:p w:rsidR="00C0585E" w:rsidRDefault="00C0585E" w:rsidP="00C0585E">
      <w:pPr>
        <w:pStyle w:val="Bezodstpw"/>
        <w:jc w:val="both"/>
        <w:rPr>
          <w:rFonts w:ascii="Arial" w:hAnsi="Arial" w:cs="Arial"/>
          <w:sz w:val="20"/>
          <w:szCs w:val="20"/>
          <w:lang w:val="pl-PL"/>
        </w:rPr>
      </w:pPr>
    </w:p>
    <w:p w:rsidR="002542CD" w:rsidRDefault="002542CD" w:rsidP="00C0585E">
      <w:pPr>
        <w:pStyle w:val="Bezodstpw"/>
        <w:jc w:val="both"/>
        <w:rPr>
          <w:rFonts w:ascii="Arial" w:hAnsi="Arial" w:cs="Arial"/>
          <w:sz w:val="20"/>
          <w:szCs w:val="20"/>
          <w:lang w:val="pl-PL"/>
        </w:rPr>
      </w:pPr>
    </w:p>
    <w:p w:rsidR="004A0C6B" w:rsidRDefault="004A0C6B" w:rsidP="00C0585E">
      <w:pPr>
        <w:pStyle w:val="Bezodstpw"/>
        <w:jc w:val="both"/>
        <w:rPr>
          <w:rFonts w:ascii="Arial" w:hAnsi="Arial" w:cs="Arial"/>
          <w:sz w:val="20"/>
          <w:szCs w:val="20"/>
          <w:lang w:val="pl-PL"/>
        </w:rPr>
      </w:pPr>
    </w:p>
    <w:p w:rsidR="004A0C6B" w:rsidRDefault="004A0C6B" w:rsidP="00C0585E">
      <w:pPr>
        <w:pStyle w:val="Bezodstpw"/>
        <w:jc w:val="both"/>
        <w:rPr>
          <w:rFonts w:ascii="Arial" w:hAnsi="Arial" w:cs="Arial"/>
          <w:sz w:val="20"/>
          <w:szCs w:val="20"/>
          <w:lang w:val="pl-PL"/>
        </w:rPr>
      </w:pPr>
    </w:p>
    <w:p w:rsidR="004A0C6B" w:rsidRDefault="004A0C6B" w:rsidP="00C0585E">
      <w:pPr>
        <w:pStyle w:val="Bezodstpw"/>
        <w:jc w:val="both"/>
        <w:rPr>
          <w:rFonts w:ascii="Arial" w:hAnsi="Arial" w:cs="Arial"/>
          <w:sz w:val="20"/>
          <w:szCs w:val="20"/>
          <w:lang w:val="pl-PL"/>
        </w:rPr>
      </w:pPr>
    </w:p>
    <w:p w:rsidR="00B7524E" w:rsidRDefault="00B7524E" w:rsidP="00C0585E">
      <w:pPr>
        <w:pStyle w:val="Bezodstpw"/>
        <w:jc w:val="both"/>
        <w:rPr>
          <w:rFonts w:ascii="Arial" w:hAnsi="Arial" w:cs="Arial"/>
          <w:sz w:val="20"/>
          <w:szCs w:val="20"/>
          <w:lang w:val="pl-PL"/>
        </w:rPr>
      </w:pPr>
    </w:p>
    <w:p w:rsidR="00345694" w:rsidRPr="0008586E" w:rsidRDefault="00345694" w:rsidP="0060394A">
      <w:pPr>
        <w:pStyle w:val="Bezodstpw"/>
        <w:jc w:val="center"/>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r>
      <w:r w:rsidR="004A0C6B">
        <w:rPr>
          <w:rFonts w:ascii="Arial" w:hAnsi="Arial" w:cs="Arial"/>
          <w:sz w:val="20"/>
          <w:szCs w:val="20"/>
          <w:lang w:val="pl-PL"/>
        </w:rPr>
        <w:tab/>
      </w:r>
      <w:r w:rsidRPr="0008586E">
        <w:rPr>
          <w:rFonts w:ascii="Arial" w:hAnsi="Arial" w:cs="Arial"/>
          <w:sz w:val="20"/>
          <w:szCs w:val="20"/>
          <w:lang w:val="pl-PL"/>
        </w:rPr>
        <w:t>………………………………………………………………</w:t>
      </w:r>
    </w:p>
    <w:p w:rsidR="00C71AF9" w:rsidRPr="00C71AF9" w:rsidRDefault="00345694" w:rsidP="0060394A">
      <w:pPr>
        <w:suppressAutoHyphens w:val="0"/>
        <w:spacing w:after="0" w:line="240" w:lineRule="auto"/>
        <w:jc w:val="center"/>
        <w:rPr>
          <w:rFonts w:ascii="Arial" w:hAnsi="Arial" w:cs="Arial"/>
          <w:sz w:val="20"/>
          <w:szCs w:val="20"/>
          <w:lang w:val="pl-PL"/>
        </w:rPr>
        <w:sectPr w:rsidR="00C71AF9" w:rsidRPr="00C71AF9" w:rsidSect="00184391">
          <w:pgSz w:w="11906" w:h="16838"/>
          <w:pgMar w:top="1417" w:right="1417" w:bottom="1417" w:left="1417" w:header="624" w:footer="624" w:gutter="0"/>
          <w:cols w:space="708"/>
          <w:docGrid w:linePitch="360"/>
        </w:sect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r>
      <w:r w:rsidR="004A0C6B">
        <w:rPr>
          <w:rFonts w:ascii="Arial" w:hAnsi="Arial" w:cs="Arial"/>
          <w:sz w:val="20"/>
          <w:szCs w:val="20"/>
          <w:lang w:val="pl-PL"/>
        </w:rPr>
        <w:tab/>
      </w:r>
      <w:r w:rsidR="004A0C6B">
        <w:rPr>
          <w:rFonts w:ascii="Arial" w:hAnsi="Arial" w:cs="Arial"/>
          <w:sz w:val="20"/>
          <w:szCs w:val="20"/>
          <w:lang w:val="pl-PL"/>
        </w:rPr>
        <w:tab/>
      </w:r>
      <w:r w:rsidRPr="0008586E">
        <w:rPr>
          <w:rFonts w:ascii="Arial" w:hAnsi="Arial" w:cs="Arial"/>
          <w:sz w:val="20"/>
          <w:szCs w:val="20"/>
          <w:lang w:val="pl-PL"/>
        </w:rPr>
        <w:t>/pieczęć i podpis osoby uprawnionej/</w:t>
      </w: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1F4416">
        <w:rPr>
          <w:rFonts w:ascii="Arial" w:hAnsi="Arial" w:cs="Arial"/>
          <w:b/>
          <w:i/>
          <w:sz w:val="20"/>
          <w:szCs w:val="20"/>
          <w:lang w:val="pl-PL"/>
        </w:rPr>
        <w:t>2</w:t>
      </w:r>
      <w:r w:rsidRPr="0008586E">
        <w:rPr>
          <w:rFonts w:ascii="Arial" w:hAnsi="Arial" w:cs="Arial"/>
          <w:b/>
          <w:i/>
          <w:sz w:val="20"/>
          <w:szCs w:val="20"/>
          <w:lang w:val="pl-PL"/>
        </w:rPr>
        <w:t xml:space="preserve">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proofErr w:type="gramStart"/>
      <w:r w:rsidRPr="001F4416">
        <w:rPr>
          <w:rFonts w:ascii="Arial" w:hAnsi="Arial" w:cs="Arial"/>
          <w:sz w:val="20"/>
          <w:szCs w:val="20"/>
          <w:lang w:val="pl-PL"/>
        </w:rPr>
        <w:t>dotyczy</w:t>
      </w:r>
      <w:proofErr w:type="gramEnd"/>
      <w:r w:rsidRPr="001F4416">
        <w:rPr>
          <w:rFonts w:ascii="Arial" w:hAnsi="Arial" w:cs="Arial"/>
          <w:sz w:val="20"/>
          <w:szCs w:val="20"/>
          <w:lang w:val="pl-PL"/>
        </w:rPr>
        <w:t xml:space="preserve"> zadania:</w:t>
      </w:r>
      <w:r w:rsidRPr="001F4416">
        <w:rPr>
          <w:rFonts w:ascii="Arial" w:hAnsi="Arial" w:cs="Arial"/>
          <w:b/>
          <w:sz w:val="20"/>
          <w:szCs w:val="20"/>
          <w:lang w:val="pl-PL"/>
        </w:rPr>
        <w:t xml:space="preserve"> </w:t>
      </w:r>
      <w:r w:rsidR="001F4416" w:rsidRPr="001F4416">
        <w:rPr>
          <w:rFonts w:ascii="Arial" w:hAnsi="Arial" w:cs="Arial"/>
          <w:b/>
          <w:bCs/>
          <w:sz w:val="20"/>
          <w:szCs w:val="20"/>
          <w:lang w:val="pl-PL"/>
        </w:rPr>
        <w:t>Projekt i budowa systemu monitoringu wizyjnego Gminy Stare Babice</w:t>
      </w:r>
      <w:r w:rsidR="001F4416" w:rsidRPr="001F4416">
        <w:rPr>
          <w:rFonts w:ascii="Arial" w:hAnsi="Arial" w:cs="Arial"/>
          <w:b/>
          <w:bCs/>
          <w:i/>
          <w:sz w:val="20"/>
          <w:szCs w:val="20"/>
          <w:lang w:val="pl-PL"/>
        </w:rPr>
        <w:ptab w:relativeTo="margin" w:alignment="left" w:leader="none"/>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1F4416">
        <w:rPr>
          <w:rFonts w:ascii="Arial" w:hAnsi="Arial" w:cs="Arial"/>
          <w:b/>
          <w:i/>
          <w:sz w:val="20"/>
          <w:szCs w:val="20"/>
          <w:lang w:val="pl-PL"/>
        </w:rPr>
        <w:t>3</w:t>
      </w:r>
      <w:r w:rsidRPr="0008586E">
        <w:rPr>
          <w:rFonts w:ascii="Arial" w:hAnsi="Arial" w:cs="Arial"/>
          <w:b/>
          <w:i/>
          <w:sz w:val="20"/>
          <w:szCs w:val="20"/>
          <w:lang w:val="pl-PL"/>
        </w:rPr>
        <w:t xml:space="preserve"> do Oferty – </w:t>
      </w:r>
      <w:r w:rsidRPr="0008586E">
        <w:rPr>
          <w:rFonts w:ascii="Arial" w:hAnsi="Arial" w:cs="Arial"/>
          <w:i/>
          <w:sz w:val="20"/>
          <w:szCs w:val="20"/>
          <w:lang w:val="pl-PL"/>
        </w:rPr>
        <w:t>oświadczenie o niepodleganiu wykluczeniu na podstawie art. 24 ust. 1 </w:t>
      </w:r>
      <w:proofErr w:type="spellStart"/>
      <w:r w:rsidRPr="0008586E">
        <w:rPr>
          <w:rFonts w:ascii="Arial" w:hAnsi="Arial" w:cs="Arial"/>
          <w:i/>
          <w:sz w:val="20"/>
          <w:szCs w:val="20"/>
          <w:lang w:val="pl-PL"/>
        </w:rPr>
        <w:t>p.z.</w:t>
      </w:r>
      <w:proofErr w:type="gramStart"/>
      <w:r w:rsidRPr="0008586E">
        <w:rPr>
          <w:rFonts w:ascii="Arial" w:hAnsi="Arial" w:cs="Arial"/>
          <w:i/>
          <w:sz w:val="20"/>
          <w:szCs w:val="20"/>
          <w:lang w:val="pl-PL"/>
        </w:rPr>
        <w:t>p</w:t>
      </w:r>
      <w:proofErr w:type="spellEnd"/>
      <w:proofErr w:type="gramEnd"/>
      <w:r w:rsidRPr="0008586E">
        <w:rPr>
          <w:rFonts w:ascii="Arial" w:hAnsi="Arial" w:cs="Arial"/>
          <w:i/>
          <w:sz w:val="20"/>
          <w:szCs w:val="20"/>
          <w:lang w:val="pl-PL"/>
        </w:rPr>
        <w:t>.</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513D1A" w:rsidRPr="0008586E" w:rsidRDefault="001F4416" w:rsidP="001C255E">
      <w:pPr>
        <w:jc w:val="both"/>
        <w:rPr>
          <w:rFonts w:ascii="Arial" w:hAnsi="Arial" w:cs="Arial"/>
          <w:b/>
          <w:sz w:val="20"/>
          <w:szCs w:val="20"/>
          <w:lang w:val="pl-PL"/>
        </w:rPr>
      </w:pPr>
      <w:proofErr w:type="gramStart"/>
      <w:r w:rsidRPr="001F4416">
        <w:rPr>
          <w:rFonts w:ascii="Arial" w:hAnsi="Arial" w:cs="Arial"/>
          <w:sz w:val="20"/>
          <w:szCs w:val="20"/>
          <w:lang w:val="pl-PL"/>
        </w:rPr>
        <w:t>dotyczy</w:t>
      </w:r>
      <w:proofErr w:type="gramEnd"/>
      <w:r w:rsidRPr="001F4416">
        <w:rPr>
          <w:rFonts w:ascii="Arial" w:hAnsi="Arial" w:cs="Arial"/>
          <w:sz w:val="20"/>
          <w:szCs w:val="20"/>
          <w:lang w:val="pl-PL"/>
        </w:rPr>
        <w:t xml:space="preserve">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B25353" w:rsidRDefault="00B25353">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B25353">
        <w:rPr>
          <w:rFonts w:ascii="Arial" w:hAnsi="Arial" w:cs="Arial"/>
          <w:b/>
          <w:i/>
          <w:sz w:val="20"/>
          <w:szCs w:val="20"/>
          <w:lang w:val="pl-PL"/>
        </w:rPr>
        <w:t>4</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513D1A" w:rsidRPr="0008586E" w:rsidRDefault="00B25353" w:rsidP="001C255E">
      <w:pPr>
        <w:jc w:val="both"/>
        <w:rPr>
          <w:rFonts w:ascii="Arial" w:hAnsi="Arial" w:cs="Arial"/>
          <w:b/>
          <w:sz w:val="20"/>
          <w:szCs w:val="20"/>
          <w:lang w:val="pl-PL"/>
        </w:rPr>
      </w:pPr>
      <w:proofErr w:type="gramStart"/>
      <w:r w:rsidRPr="001F4416">
        <w:rPr>
          <w:rFonts w:ascii="Arial" w:hAnsi="Arial" w:cs="Arial"/>
          <w:sz w:val="20"/>
          <w:szCs w:val="20"/>
          <w:lang w:val="pl-PL"/>
        </w:rPr>
        <w:t>dotyczy</w:t>
      </w:r>
      <w:proofErr w:type="gramEnd"/>
      <w:r w:rsidRPr="001F4416">
        <w:rPr>
          <w:rFonts w:ascii="Arial" w:hAnsi="Arial" w:cs="Arial"/>
          <w:sz w:val="20"/>
          <w:szCs w:val="20"/>
          <w:lang w:val="pl-PL"/>
        </w:rPr>
        <w:t xml:space="preserve">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F81387" w:rsidRDefault="00513D1A" w:rsidP="00426EFA">
      <w:pPr>
        <w:suppressAutoHyphens w:val="0"/>
        <w:jc w:val="both"/>
        <w:rPr>
          <w:rFonts w:ascii="Arial" w:hAnsi="Arial" w:cs="Arial"/>
          <w:b/>
          <w:sz w:val="20"/>
          <w:szCs w:val="20"/>
          <w:lang w:val="pl-PL"/>
        </w:rPr>
      </w:pPr>
      <w:r w:rsidRPr="00F81387">
        <w:rPr>
          <w:rFonts w:ascii="Arial" w:hAnsi="Arial" w:cs="Arial"/>
          <w:b/>
          <w:sz w:val="20"/>
          <w:szCs w:val="20"/>
          <w:lang w:val="pl-PL"/>
        </w:rPr>
        <w:t>Oświadczamy, że nie należymy do żadnej grupy kapitałowej</w:t>
      </w:r>
      <w:r w:rsidRPr="00F81387">
        <w:rPr>
          <w:rFonts w:ascii="Arial" w:hAnsi="Arial" w:cs="Arial"/>
          <w:sz w:val="20"/>
          <w:szCs w:val="20"/>
          <w:lang w:val="pl-PL"/>
        </w:rPr>
        <w:t xml:space="preserve"> w rozumieniu ustawy z dnia 16 lutego 2007 r. o ochronie konkurencji i konsumentów (Dz. U. Nr 50, poz. 331, z </w:t>
      </w:r>
      <w:proofErr w:type="spellStart"/>
      <w:r w:rsidRPr="00F81387">
        <w:rPr>
          <w:rFonts w:ascii="Arial" w:hAnsi="Arial" w:cs="Arial"/>
          <w:sz w:val="20"/>
          <w:szCs w:val="20"/>
          <w:lang w:val="pl-PL"/>
        </w:rPr>
        <w:t>późn</w:t>
      </w:r>
      <w:proofErr w:type="spellEnd"/>
      <w:r w:rsidRPr="00F81387">
        <w:rPr>
          <w:rFonts w:ascii="Arial" w:hAnsi="Arial" w:cs="Arial"/>
          <w:sz w:val="20"/>
          <w:szCs w:val="20"/>
          <w:lang w:val="pl-PL"/>
        </w:rPr>
        <w:t xml:space="preserve">. </w:t>
      </w:r>
      <w:proofErr w:type="gramStart"/>
      <w:r w:rsidRPr="00F81387">
        <w:rPr>
          <w:rFonts w:ascii="Arial" w:hAnsi="Arial" w:cs="Arial"/>
          <w:sz w:val="20"/>
          <w:szCs w:val="20"/>
          <w:lang w:val="pl-PL"/>
        </w:rPr>
        <w:t>zm</w:t>
      </w:r>
      <w:proofErr w:type="gramEnd"/>
      <w:r w:rsidRPr="00F81387">
        <w:rPr>
          <w:rFonts w:ascii="Arial" w:hAnsi="Arial" w:cs="Arial"/>
          <w:sz w:val="20"/>
          <w:szCs w:val="20"/>
          <w:lang w:val="pl-PL"/>
        </w:rPr>
        <w:t xml:space="preserve">.) </w:t>
      </w:r>
      <w:r w:rsidRPr="00F81387">
        <w:rPr>
          <w:rFonts w:ascii="Arial" w:hAnsi="Arial" w:cs="Arial"/>
          <w:b/>
          <w:sz w:val="20"/>
          <w:szCs w:val="20"/>
          <w:lang w:val="pl-PL"/>
        </w:rPr>
        <w:t>*</w:t>
      </w:r>
    </w:p>
    <w:p w:rsidR="00513D1A" w:rsidRPr="00F81387" w:rsidRDefault="00513D1A" w:rsidP="00426EFA">
      <w:pPr>
        <w:suppressAutoHyphens w:val="0"/>
        <w:jc w:val="both"/>
        <w:rPr>
          <w:rFonts w:ascii="Arial" w:hAnsi="Arial" w:cs="Arial"/>
          <w:b/>
          <w:sz w:val="20"/>
          <w:szCs w:val="20"/>
          <w:lang w:val="pl-PL"/>
        </w:rPr>
      </w:pPr>
    </w:p>
    <w:p w:rsidR="00513D1A" w:rsidRPr="00F81387" w:rsidRDefault="00513D1A" w:rsidP="00426EFA">
      <w:pPr>
        <w:suppressAutoHyphens w:val="0"/>
        <w:jc w:val="both"/>
        <w:rPr>
          <w:rFonts w:ascii="Arial" w:hAnsi="Arial" w:cs="Arial"/>
          <w:sz w:val="20"/>
          <w:szCs w:val="20"/>
          <w:lang w:val="pl-PL"/>
        </w:rPr>
      </w:pPr>
      <w:r w:rsidRPr="00F81387">
        <w:rPr>
          <w:rFonts w:ascii="Arial" w:hAnsi="Arial" w:cs="Arial"/>
          <w:b/>
          <w:sz w:val="20"/>
          <w:szCs w:val="20"/>
          <w:lang w:val="pl-PL"/>
        </w:rPr>
        <w:t>Oświadczamy, że należymy do grupy kapitałowej</w:t>
      </w:r>
      <w:r w:rsidRPr="00F81387">
        <w:rPr>
          <w:rFonts w:ascii="Arial" w:hAnsi="Arial" w:cs="Arial"/>
          <w:sz w:val="20"/>
          <w:szCs w:val="20"/>
          <w:lang w:val="pl-PL"/>
        </w:rPr>
        <w:t xml:space="preserve"> w rozumieniu ustawy z dnia 16 lutego 2007</w:t>
      </w:r>
      <w:r w:rsidR="00EC338F" w:rsidRPr="00F81387">
        <w:rPr>
          <w:rFonts w:ascii="Arial" w:hAnsi="Arial" w:cs="Arial"/>
          <w:sz w:val="20"/>
          <w:szCs w:val="20"/>
          <w:lang w:val="pl-PL"/>
        </w:rPr>
        <w:t> </w:t>
      </w:r>
      <w:r w:rsidR="00F81387">
        <w:rPr>
          <w:rFonts w:ascii="Arial" w:hAnsi="Arial" w:cs="Arial"/>
          <w:sz w:val="20"/>
          <w:szCs w:val="20"/>
          <w:lang w:val="pl-PL"/>
        </w:rPr>
        <w:t>r. o </w:t>
      </w:r>
      <w:r w:rsidRPr="00F81387">
        <w:rPr>
          <w:rFonts w:ascii="Arial" w:hAnsi="Arial" w:cs="Arial"/>
          <w:sz w:val="20"/>
          <w:szCs w:val="20"/>
          <w:lang w:val="pl-PL"/>
        </w:rPr>
        <w:t xml:space="preserve">ochronie konkurencji i konsumentów (Dz. U. Nr 50, poz. 331, z </w:t>
      </w:r>
      <w:proofErr w:type="spellStart"/>
      <w:r w:rsidRPr="00F81387">
        <w:rPr>
          <w:rFonts w:ascii="Arial" w:hAnsi="Arial" w:cs="Arial"/>
          <w:sz w:val="20"/>
          <w:szCs w:val="20"/>
          <w:lang w:val="pl-PL"/>
        </w:rPr>
        <w:t>późn</w:t>
      </w:r>
      <w:proofErr w:type="spellEnd"/>
      <w:r w:rsidRPr="00F81387">
        <w:rPr>
          <w:rFonts w:ascii="Arial" w:hAnsi="Arial" w:cs="Arial"/>
          <w:sz w:val="20"/>
          <w:szCs w:val="20"/>
          <w:lang w:val="pl-PL"/>
        </w:rPr>
        <w:t xml:space="preserve">. </w:t>
      </w:r>
      <w:proofErr w:type="gramStart"/>
      <w:r w:rsidRPr="00F81387">
        <w:rPr>
          <w:rFonts w:ascii="Arial" w:hAnsi="Arial" w:cs="Arial"/>
          <w:sz w:val="20"/>
          <w:szCs w:val="20"/>
          <w:lang w:val="pl-PL"/>
        </w:rPr>
        <w:t>zm</w:t>
      </w:r>
      <w:proofErr w:type="gramEnd"/>
      <w:r w:rsidRPr="00F81387">
        <w:rPr>
          <w:rFonts w:ascii="Arial" w:hAnsi="Arial" w:cs="Arial"/>
          <w:sz w:val="20"/>
          <w:szCs w:val="20"/>
          <w:lang w:val="pl-PL"/>
        </w:rPr>
        <w:t>.) 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6"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B71400" w:rsidRPr="0008586E" w:rsidRDefault="00B71400" w:rsidP="00476AB0">
      <w:pPr>
        <w:pStyle w:val="Bezodstpw"/>
        <w:spacing w:line="360" w:lineRule="auto"/>
        <w:jc w:val="center"/>
        <w:rPr>
          <w:rFonts w:ascii="Arial" w:hAnsi="Arial" w:cs="Arial"/>
          <w:b/>
          <w:lang w:val="pl-PL"/>
        </w:rPr>
      </w:pPr>
    </w:p>
    <w:p w:rsidR="005343D2" w:rsidRPr="00DE4009" w:rsidRDefault="00B25353" w:rsidP="00DE2C75">
      <w:pPr>
        <w:jc w:val="both"/>
        <w:rPr>
          <w:rFonts w:ascii="Arial" w:hAnsi="Arial" w:cs="Arial"/>
          <w:b/>
          <w:bCs/>
          <w:sz w:val="20"/>
          <w:szCs w:val="20"/>
          <w:lang w:val="pl-PL"/>
        </w:rPr>
      </w:pPr>
      <w:proofErr w:type="gramStart"/>
      <w:r w:rsidRPr="001F4416">
        <w:rPr>
          <w:rFonts w:ascii="Arial" w:hAnsi="Arial" w:cs="Arial"/>
          <w:sz w:val="20"/>
          <w:szCs w:val="20"/>
          <w:lang w:val="pl-PL"/>
        </w:rPr>
        <w:t>dotyczy</w:t>
      </w:r>
      <w:proofErr w:type="gramEnd"/>
      <w:r w:rsidRPr="001F4416">
        <w:rPr>
          <w:rFonts w:ascii="Arial" w:hAnsi="Arial" w:cs="Arial"/>
          <w:sz w:val="20"/>
          <w:szCs w:val="20"/>
          <w:lang w:val="pl-PL"/>
        </w:rPr>
        <w:t xml:space="preserve">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134"/>
        <w:gridCol w:w="3119"/>
        <w:gridCol w:w="1843"/>
        <w:gridCol w:w="1701"/>
      </w:tblGrid>
      <w:tr w:rsidR="00D84D21" w:rsidRPr="007719BE" w:rsidTr="007427B5">
        <w:trPr>
          <w:trHeight w:val="562"/>
        </w:trPr>
        <w:tc>
          <w:tcPr>
            <w:tcW w:w="10349" w:type="dxa"/>
            <w:gridSpan w:val="5"/>
            <w:shd w:val="clear" w:color="auto" w:fill="auto"/>
            <w:vAlign w:val="center"/>
          </w:tcPr>
          <w:p w:rsidR="00D84D21" w:rsidRPr="00390534" w:rsidRDefault="00390534" w:rsidP="0060394A">
            <w:pPr>
              <w:pStyle w:val="Bezodstpw"/>
              <w:jc w:val="center"/>
              <w:rPr>
                <w:rFonts w:ascii="Arial" w:hAnsi="Arial" w:cs="Arial"/>
                <w:b/>
                <w:color w:val="000000"/>
                <w:sz w:val="20"/>
                <w:szCs w:val="20"/>
                <w:lang w:val="pl-PL" w:eastAsia="ar-SA"/>
              </w:rPr>
            </w:pPr>
            <w:proofErr w:type="gramStart"/>
            <w:r w:rsidRPr="00390534">
              <w:rPr>
                <w:rFonts w:ascii="Arial" w:hAnsi="Arial" w:cs="Arial"/>
                <w:b/>
                <w:sz w:val="20"/>
                <w:szCs w:val="20"/>
                <w:lang w:val="pl-PL"/>
              </w:rPr>
              <w:t>jedna</w:t>
            </w:r>
            <w:proofErr w:type="gramEnd"/>
            <w:r w:rsidRPr="00390534">
              <w:rPr>
                <w:rFonts w:ascii="Arial" w:hAnsi="Arial" w:cs="Arial"/>
                <w:b/>
                <w:sz w:val="20"/>
                <w:szCs w:val="20"/>
                <w:lang w:val="pl-PL"/>
              </w:rPr>
              <w:t xml:space="preserve"> robota budowlana polegająca na budowie systemu monitoringu w technologii video IP wraz z jego uruchomieniem o wartości minimum 200 000 PLN brutto</w:t>
            </w:r>
          </w:p>
        </w:tc>
      </w:tr>
      <w:tr w:rsidR="000453FC" w:rsidRPr="0060394A" w:rsidTr="007427B5">
        <w:trPr>
          <w:trHeight w:val="542"/>
        </w:trPr>
        <w:tc>
          <w:tcPr>
            <w:tcW w:w="2552"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Nazwa Zamawiającego</w:t>
            </w:r>
          </w:p>
        </w:tc>
        <w:tc>
          <w:tcPr>
            <w:tcW w:w="1134"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Nazwa zadania</w:t>
            </w:r>
          </w:p>
        </w:tc>
        <w:tc>
          <w:tcPr>
            <w:tcW w:w="3119" w:type="dxa"/>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Przedmiot zamówienia</w:t>
            </w:r>
          </w:p>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(należy określić zakres robót wskazując czy w ramach zadania Wykonawca wykonywał prace wymagane przez Zamawiającego)</w:t>
            </w:r>
          </w:p>
        </w:tc>
        <w:tc>
          <w:tcPr>
            <w:tcW w:w="1843" w:type="dxa"/>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Wartość</w:t>
            </w:r>
          </w:p>
        </w:tc>
        <w:tc>
          <w:tcPr>
            <w:tcW w:w="1701"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Data wykonania</w:t>
            </w:r>
          </w:p>
        </w:tc>
      </w:tr>
      <w:tr w:rsidR="000453FC" w:rsidRPr="0060394A" w:rsidTr="00D84D21">
        <w:trPr>
          <w:trHeight w:val="542"/>
        </w:trPr>
        <w:tc>
          <w:tcPr>
            <w:tcW w:w="2552"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1134"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3119" w:type="dxa"/>
          </w:tcPr>
          <w:p w:rsidR="000453FC" w:rsidRPr="0060394A" w:rsidRDefault="000453FC" w:rsidP="0060394A">
            <w:pPr>
              <w:pStyle w:val="Bezodstpw"/>
              <w:rPr>
                <w:rFonts w:ascii="Arial" w:hAnsi="Arial" w:cs="Arial"/>
                <w:color w:val="000000"/>
                <w:sz w:val="20"/>
                <w:szCs w:val="20"/>
                <w:lang w:eastAsia="ar-SA"/>
              </w:rPr>
            </w:pPr>
          </w:p>
        </w:tc>
        <w:tc>
          <w:tcPr>
            <w:tcW w:w="1843" w:type="dxa"/>
          </w:tcPr>
          <w:p w:rsidR="000453FC" w:rsidRPr="0060394A" w:rsidRDefault="000453FC" w:rsidP="0060394A">
            <w:pPr>
              <w:pStyle w:val="Bezodstpw"/>
              <w:rPr>
                <w:rFonts w:ascii="Arial" w:hAnsi="Arial" w:cs="Arial"/>
                <w:color w:val="000000"/>
                <w:sz w:val="20"/>
                <w:szCs w:val="20"/>
                <w:lang w:eastAsia="ar-SA"/>
              </w:rPr>
            </w:pPr>
          </w:p>
        </w:tc>
        <w:tc>
          <w:tcPr>
            <w:tcW w:w="1701"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r>
      <w:tr w:rsidR="000453FC" w:rsidRPr="007719BE" w:rsidTr="007427B5">
        <w:trPr>
          <w:trHeight w:val="542"/>
        </w:trPr>
        <w:tc>
          <w:tcPr>
            <w:tcW w:w="10349" w:type="dxa"/>
            <w:gridSpan w:val="5"/>
            <w:shd w:val="clear" w:color="auto" w:fill="auto"/>
            <w:vAlign w:val="center"/>
          </w:tcPr>
          <w:p w:rsidR="000453FC" w:rsidRPr="005F0375" w:rsidRDefault="000453FC" w:rsidP="0060394A">
            <w:pPr>
              <w:pStyle w:val="Bezodstpw"/>
              <w:jc w:val="center"/>
              <w:rPr>
                <w:rFonts w:ascii="Arial" w:hAnsi="Arial" w:cs="Arial"/>
                <w:b/>
                <w:color w:val="000000"/>
                <w:sz w:val="20"/>
                <w:szCs w:val="20"/>
                <w:lang w:val="pl-PL" w:eastAsia="ar-SA"/>
              </w:rPr>
            </w:pPr>
            <w:proofErr w:type="gramStart"/>
            <w:r w:rsidRPr="005F0375">
              <w:rPr>
                <w:rFonts w:ascii="Arial" w:hAnsi="Arial" w:cs="Arial"/>
                <w:b/>
                <w:sz w:val="20"/>
                <w:szCs w:val="20"/>
                <w:lang w:val="pl-PL"/>
              </w:rPr>
              <w:t>dwie</w:t>
            </w:r>
            <w:proofErr w:type="gramEnd"/>
            <w:r w:rsidRPr="005F0375">
              <w:rPr>
                <w:rFonts w:ascii="Arial" w:hAnsi="Arial" w:cs="Arial"/>
                <w:b/>
                <w:sz w:val="20"/>
                <w:szCs w:val="20"/>
                <w:lang w:val="pl-PL"/>
              </w:rPr>
              <w:t xml:space="preserve"> roboty budowlane polegające na budowie sieci światłowodowej </w:t>
            </w:r>
            <w:r w:rsidR="00477D05" w:rsidRPr="005F0375">
              <w:rPr>
                <w:rFonts w:ascii="Arial" w:hAnsi="Arial" w:cs="Arial"/>
                <w:b/>
                <w:sz w:val="20"/>
                <w:szCs w:val="20"/>
                <w:lang w:val="pl-PL"/>
              </w:rPr>
              <w:t>w kanalizacji teletechnicznej o </w:t>
            </w:r>
            <w:r w:rsidRPr="005F0375">
              <w:rPr>
                <w:rFonts w:ascii="Arial" w:hAnsi="Arial" w:cs="Arial"/>
                <w:b/>
                <w:sz w:val="20"/>
                <w:szCs w:val="20"/>
                <w:lang w:val="pl-PL"/>
              </w:rPr>
              <w:t>wartości minimum 250 000 PLN brutto każda</w:t>
            </w:r>
          </w:p>
        </w:tc>
      </w:tr>
      <w:tr w:rsidR="000453FC" w:rsidRPr="0060394A" w:rsidTr="007427B5">
        <w:trPr>
          <w:trHeight w:val="542"/>
        </w:trPr>
        <w:tc>
          <w:tcPr>
            <w:tcW w:w="2552"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Nazwa Zamawiającego</w:t>
            </w:r>
          </w:p>
        </w:tc>
        <w:tc>
          <w:tcPr>
            <w:tcW w:w="1134"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Nazwa zadania</w:t>
            </w:r>
          </w:p>
        </w:tc>
        <w:tc>
          <w:tcPr>
            <w:tcW w:w="3119" w:type="dxa"/>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Przedmiot zamówienia</w:t>
            </w:r>
          </w:p>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(należy określić zakres robót wskazując czy w ramach zadania Wykonawca wykonywał prace wymagane przez Zamawiającego)</w:t>
            </w:r>
          </w:p>
        </w:tc>
        <w:tc>
          <w:tcPr>
            <w:tcW w:w="1843" w:type="dxa"/>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Wartość</w:t>
            </w:r>
          </w:p>
        </w:tc>
        <w:tc>
          <w:tcPr>
            <w:tcW w:w="1701"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Data wykonania</w:t>
            </w:r>
          </w:p>
        </w:tc>
      </w:tr>
      <w:tr w:rsidR="000453FC" w:rsidRPr="0060394A" w:rsidTr="00D84D21">
        <w:trPr>
          <w:trHeight w:val="542"/>
        </w:trPr>
        <w:tc>
          <w:tcPr>
            <w:tcW w:w="2552"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1134"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3119" w:type="dxa"/>
          </w:tcPr>
          <w:p w:rsidR="000453FC" w:rsidRPr="0060394A" w:rsidRDefault="000453FC" w:rsidP="0060394A">
            <w:pPr>
              <w:pStyle w:val="Bezodstpw"/>
              <w:rPr>
                <w:rFonts w:ascii="Arial" w:hAnsi="Arial" w:cs="Arial"/>
                <w:color w:val="000000"/>
                <w:sz w:val="20"/>
                <w:szCs w:val="20"/>
                <w:lang w:eastAsia="ar-SA"/>
              </w:rPr>
            </w:pPr>
          </w:p>
        </w:tc>
        <w:tc>
          <w:tcPr>
            <w:tcW w:w="1843" w:type="dxa"/>
          </w:tcPr>
          <w:p w:rsidR="000453FC" w:rsidRPr="0060394A" w:rsidRDefault="000453FC" w:rsidP="0060394A">
            <w:pPr>
              <w:pStyle w:val="Bezodstpw"/>
              <w:rPr>
                <w:rFonts w:ascii="Arial" w:hAnsi="Arial" w:cs="Arial"/>
                <w:color w:val="000000"/>
                <w:sz w:val="20"/>
                <w:szCs w:val="20"/>
                <w:lang w:eastAsia="ar-SA"/>
              </w:rPr>
            </w:pPr>
          </w:p>
        </w:tc>
        <w:tc>
          <w:tcPr>
            <w:tcW w:w="1701"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r>
      <w:tr w:rsidR="000453FC" w:rsidRPr="0060394A" w:rsidTr="00D84D21">
        <w:trPr>
          <w:trHeight w:val="542"/>
        </w:trPr>
        <w:tc>
          <w:tcPr>
            <w:tcW w:w="2552"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1134"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3119" w:type="dxa"/>
          </w:tcPr>
          <w:p w:rsidR="000453FC" w:rsidRPr="0060394A" w:rsidRDefault="000453FC" w:rsidP="0060394A">
            <w:pPr>
              <w:pStyle w:val="Bezodstpw"/>
              <w:rPr>
                <w:rFonts w:ascii="Arial" w:hAnsi="Arial" w:cs="Arial"/>
                <w:color w:val="000000"/>
                <w:sz w:val="20"/>
                <w:szCs w:val="20"/>
                <w:lang w:eastAsia="ar-SA"/>
              </w:rPr>
            </w:pPr>
          </w:p>
        </w:tc>
        <w:tc>
          <w:tcPr>
            <w:tcW w:w="1843" w:type="dxa"/>
          </w:tcPr>
          <w:p w:rsidR="000453FC" w:rsidRPr="0060394A" w:rsidRDefault="000453FC" w:rsidP="0060394A">
            <w:pPr>
              <w:pStyle w:val="Bezodstpw"/>
              <w:rPr>
                <w:rFonts w:ascii="Arial" w:hAnsi="Arial" w:cs="Arial"/>
                <w:color w:val="000000"/>
                <w:sz w:val="20"/>
                <w:szCs w:val="20"/>
                <w:lang w:eastAsia="ar-SA"/>
              </w:rPr>
            </w:pPr>
          </w:p>
        </w:tc>
        <w:tc>
          <w:tcPr>
            <w:tcW w:w="1701"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r>
      <w:tr w:rsidR="000453FC" w:rsidRPr="007719BE" w:rsidTr="007427B5">
        <w:trPr>
          <w:trHeight w:val="542"/>
        </w:trPr>
        <w:tc>
          <w:tcPr>
            <w:tcW w:w="10349" w:type="dxa"/>
            <w:gridSpan w:val="5"/>
            <w:shd w:val="clear" w:color="auto" w:fill="auto"/>
            <w:vAlign w:val="center"/>
          </w:tcPr>
          <w:p w:rsidR="000453FC" w:rsidRPr="005F0375" w:rsidRDefault="000453FC" w:rsidP="00390534">
            <w:pPr>
              <w:pStyle w:val="Bezodstpw"/>
              <w:jc w:val="center"/>
              <w:rPr>
                <w:rFonts w:ascii="Arial" w:hAnsi="Arial" w:cs="Arial"/>
                <w:b/>
                <w:color w:val="000000"/>
                <w:sz w:val="20"/>
                <w:szCs w:val="20"/>
                <w:lang w:val="pl-PL" w:eastAsia="ar-SA"/>
              </w:rPr>
            </w:pPr>
            <w:r w:rsidRPr="005F0375">
              <w:rPr>
                <w:rFonts w:ascii="Arial" w:hAnsi="Arial" w:cs="Arial"/>
                <w:b/>
                <w:sz w:val="20"/>
                <w:szCs w:val="20"/>
                <w:lang w:val="pl-PL"/>
              </w:rPr>
              <w:t>dwie prace polegające na zaprojektowaniu systemu monitoringu w technologii video IP (przesył sygnału pomiędzy kamerami a centralą odbywa się drogą światłowodową i </w:t>
            </w:r>
            <w:proofErr w:type="gramStart"/>
            <w:r w:rsidRPr="005F0375">
              <w:rPr>
                <w:rFonts w:ascii="Arial" w:hAnsi="Arial" w:cs="Arial"/>
                <w:b/>
                <w:sz w:val="20"/>
                <w:szCs w:val="20"/>
                <w:lang w:val="pl-PL"/>
              </w:rPr>
              <w:t>radiową) z których</w:t>
            </w:r>
            <w:proofErr w:type="gramEnd"/>
            <w:r w:rsidRPr="005F0375">
              <w:rPr>
                <w:rFonts w:ascii="Arial" w:hAnsi="Arial" w:cs="Arial"/>
                <w:b/>
                <w:sz w:val="20"/>
                <w:szCs w:val="20"/>
                <w:lang w:val="pl-PL"/>
              </w:rPr>
              <w:t xml:space="preserve"> każdy obejmował swym zakresem co najmniej cztery obiekty</w:t>
            </w:r>
          </w:p>
        </w:tc>
      </w:tr>
      <w:tr w:rsidR="000453FC" w:rsidRPr="0060394A" w:rsidTr="007427B5">
        <w:trPr>
          <w:trHeight w:val="542"/>
        </w:trPr>
        <w:tc>
          <w:tcPr>
            <w:tcW w:w="2552"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Nazwa Zamawiającego</w:t>
            </w:r>
          </w:p>
        </w:tc>
        <w:tc>
          <w:tcPr>
            <w:tcW w:w="1134"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Nazwa zadania</w:t>
            </w:r>
          </w:p>
        </w:tc>
        <w:tc>
          <w:tcPr>
            <w:tcW w:w="4962" w:type="dxa"/>
            <w:gridSpan w:val="2"/>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Przedmiot zamówienia</w:t>
            </w:r>
          </w:p>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(należy określić zakres robót wskazując czy w ramach zadania Wykonawca wykonywał prace wymagane przez Zamawiającego)</w:t>
            </w:r>
          </w:p>
        </w:tc>
        <w:tc>
          <w:tcPr>
            <w:tcW w:w="1701"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Data wykonania</w:t>
            </w:r>
          </w:p>
        </w:tc>
      </w:tr>
      <w:tr w:rsidR="000453FC" w:rsidRPr="0060394A" w:rsidTr="007427B5">
        <w:trPr>
          <w:trHeight w:val="542"/>
        </w:trPr>
        <w:tc>
          <w:tcPr>
            <w:tcW w:w="2552"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1134"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4962" w:type="dxa"/>
            <w:gridSpan w:val="2"/>
          </w:tcPr>
          <w:p w:rsidR="000453FC" w:rsidRPr="0060394A" w:rsidRDefault="000453FC" w:rsidP="0060394A">
            <w:pPr>
              <w:pStyle w:val="Bezodstpw"/>
              <w:rPr>
                <w:rFonts w:ascii="Arial" w:hAnsi="Arial" w:cs="Arial"/>
                <w:color w:val="000000"/>
                <w:sz w:val="20"/>
                <w:szCs w:val="20"/>
                <w:lang w:eastAsia="ar-SA"/>
              </w:rPr>
            </w:pPr>
          </w:p>
        </w:tc>
        <w:tc>
          <w:tcPr>
            <w:tcW w:w="1701"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r>
      <w:tr w:rsidR="000453FC" w:rsidRPr="0060394A" w:rsidTr="007427B5">
        <w:trPr>
          <w:trHeight w:val="542"/>
        </w:trPr>
        <w:tc>
          <w:tcPr>
            <w:tcW w:w="2552"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1134"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4962" w:type="dxa"/>
            <w:gridSpan w:val="2"/>
          </w:tcPr>
          <w:p w:rsidR="000453FC" w:rsidRPr="0060394A" w:rsidRDefault="000453FC" w:rsidP="0060394A">
            <w:pPr>
              <w:pStyle w:val="Bezodstpw"/>
              <w:rPr>
                <w:rFonts w:ascii="Arial" w:hAnsi="Arial" w:cs="Arial"/>
                <w:color w:val="000000"/>
                <w:sz w:val="20"/>
                <w:szCs w:val="20"/>
                <w:lang w:eastAsia="ar-SA"/>
              </w:rPr>
            </w:pPr>
          </w:p>
        </w:tc>
        <w:tc>
          <w:tcPr>
            <w:tcW w:w="1701"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08586E" w:rsidRDefault="00513D1A" w:rsidP="0007421E">
      <w:pPr>
        <w:pStyle w:val="Bezodstpw"/>
        <w:jc w:val="both"/>
        <w:rPr>
          <w:rFonts w:ascii="Arial" w:hAnsi="Arial" w:cs="Arial"/>
          <w:sz w:val="20"/>
          <w:szCs w:val="20"/>
          <w:lang w:val="pl-PL"/>
        </w:rPr>
      </w:pPr>
    </w:p>
    <w:p w:rsidR="00B71400" w:rsidRDefault="00B71400" w:rsidP="00B23CB1">
      <w:pPr>
        <w:spacing w:line="240" w:lineRule="auto"/>
        <w:rPr>
          <w:lang w:val="pl-PL"/>
        </w:rPr>
      </w:pPr>
    </w:p>
    <w:p w:rsidR="00B71400" w:rsidRPr="0008586E" w:rsidRDefault="00B71400" w:rsidP="00B23CB1">
      <w:pPr>
        <w:spacing w:line="240" w:lineRule="auto"/>
        <w:rPr>
          <w:lang w:val="pl-PL"/>
        </w:rPr>
      </w:pP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07421E">
      <w:pPr>
        <w:pStyle w:val="Bezodstpw"/>
        <w:jc w:val="both"/>
        <w:rPr>
          <w:rFonts w:ascii="Arial" w:hAnsi="Arial" w:cs="Arial"/>
          <w:sz w:val="18"/>
          <w:szCs w:val="18"/>
          <w:lang w:val="pl-PL"/>
        </w:rPr>
      </w:pPr>
    </w:p>
    <w:p w:rsidR="00513D1A" w:rsidRPr="0008586E" w:rsidRDefault="00513D1A" w:rsidP="00197E72">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lastRenderedPageBreak/>
        <w:t>zakresu</w:t>
      </w:r>
      <w:proofErr w:type="gramEnd"/>
      <w:r w:rsidRPr="0008586E">
        <w:rPr>
          <w:rFonts w:ascii="Arial" w:hAnsi="Arial" w:cs="Arial"/>
          <w:sz w:val="18"/>
          <w:szCs w:val="18"/>
          <w:lang w:val="pl-PL"/>
        </w:rPr>
        <w:t xml:space="preserve"> dostępnych Wykonawcy zasobów innego podmiotu,</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513D1A" w:rsidRPr="0008586E" w:rsidRDefault="00513D1A" w:rsidP="00197E72">
      <w:pPr>
        <w:suppressAutoHyphens w:val="0"/>
        <w:spacing w:after="0" w:line="240" w:lineRule="auto"/>
        <w:rPr>
          <w:rFonts w:ascii="Arial" w:hAnsi="Arial" w:cs="Arial"/>
          <w:b/>
          <w:sz w:val="18"/>
          <w:szCs w:val="18"/>
          <w:u w:val="single"/>
          <w:lang w:val="pl-PL"/>
        </w:rPr>
      </w:pPr>
    </w:p>
    <w:p w:rsidR="00513D1A" w:rsidRPr="00E81D69" w:rsidRDefault="00513D1A" w:rsidP="00197E72">
      <w:pPr>
        <w:pStyle w:val="Bezodstpw"/>
        <w:jc w:val="both"/>
        <w:rPr>
          <w:rFonts w:ascii="Arial" w:hAnsi="Arial" w:cs="Arial"/>
          <w:sz w:val="18"/>
          <w:szCs w:val="18"/>
          <w:lang w:val="pl-PL"/>
        </w:rPr>
      </w:pPr>
      <w:r w:rsidRPr="00E81D69">
        <w:rPr>
          <w:rFonts w:ascii="Arial" w:hAnsi="Arial" w:cs="Arial"/>
          <w:b/>
          <w:sz w:val="18"/>
          <w:szCs w:val="18"/>
          <w:u w:val="single"/>
          <w:lang w:val="pl-PL"/>
        </w:rPr>
        <w:t>W przypadku pisemnego zobowiązania podmiotu trzeciego do udostępnienia zasobów należy załączyć je w oryginale.</w:t>
      </w:r>
    </w:p>
    <w:p w:rsidR="00823D56" w:rsidRPr="00E81D69" w:rsidRDefault="00823D56" w:rsidP="00823D56">
      <w:pPr>
        <w:pStyle w:val="Bezodstpw"/>
        <w:jc w:val="both"/>
        <w:rPr>
          <w:rFonts w:ascii="Arial" w:hAnsi="Arial" w:cs="Arial"/>
          <w:b/>
          <w:sz w:val="18"/>
          <w:szCs w:val="18"/>
          <w:u w:val="single"/>
          <w:lang w:val="pl-PL"/>
        </w:rPr>
      </w:pPr>
      <w:r w:rsidRPr="00E81D69">
        <w:rPr>
          <w:rFonts w:ascii="Arial" w:hAnsi="Arial" w:cs="Arial"/>
          <w:b/>
          <w:sz w:val="18"/>
          <w:szCs w:val="18"/>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0013FD" w:rsidRDefault="00513D1A" w:rsidP="00823D56">
      <w:pPr>
        <w:pStyle w:val="Bezodstpw"/>
        <w:jc w:val="both"/>
        <w:rPr>
          <w:rFonts w:ascii="Arial" w:hAnsi="Arial" w:cs="Arial"/>
          <w:b/>
          <w:lang w:val="pl-PL"/>
        </w:rPr>
      </w:pPr>
      <w:r w:rsidRPr="000013FD">
        <w:rPr>
          <w:rFonts w:ascii="Arial" w:hAnsi="Arial" w:cs="Arial"/>
          <w:b/>
          <w:lang w:val="pl-PL"/>
        </w:rPr>
        <w:br w:type="page"/>
      </w:r>
    </w:p>
    <w:p w:rsidR="005E2F7C" w:rsidRPr="0008586E" w:rsidRDefault="005E2F7C" w:rsidP="005E2F7C">
      <w:pPr>
        <w:pStyle w:val="Bezodstpw"/>
        <w:spacing w:line="36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r w:rsidR="00B25353">
        <w:rPr>
          <w:rFonts w:ascii="Arial" w:hAnsi="Arial" w:cs="Arial"/>
          <w:b/>
          <w:lang w:val="pl-PL"/>
        </w:rPr>
        <w:t xml:space="preserve"> a</w:t>
      </w:r>
    </w:p>
    <w:p w:rsidR="005E2F7C" w:rsidRPr="00AA5874" w:rsidRDefault="005E2F7C" w:rsidP="005E2F7C">
      <w:pPr>
        <w:pStyle w:val="Bezodstpw"/>
        <w:spacing w:line="360" w:lineRule="auto"/>
        <w:jc w:val="center"/>
        <w:rPr>
          <w:rFonts w:ascii="Arial" w:hAnsi="Arial" w:cs="Arial"/>
          <w:b/>
          <w:lang w:val="pl-PL"/>
        </w:rPr>
      </w:pPr>
      <w:r>
        <w:rPr>
          <w:rFonts w:ascii="Arial" w:hAnsi="Arial" w:cs="Arial"/>
          <w:b/>
          <w:lang w:val="pl-PL"/>
        </w:rPr>
        <w:t xml:space="preserve">PERSONEL WYKONAWCY </w:t>
      </w:r>
    </w:p>
    <w:p w:rsidR="005E2F7C" w:rsidRDefault="00B25353" w:rsidP="005E2F7C">
      <w:pPr>
        <w:pStyle w:val="Bezodstpw"/>
        <w:jc w:val="both"/>
        <w:rPr>
          <w:rFonts w:ascii="Arial" w:hAnsi="Arial" w:cs="Arial"/>
          <w:b/>
          <w:bCs/>
          <w:sz w:val="20"/>
          <w:szCs w:val="20"/>
          <w:lang w:val="pl-PL"/>
        </w:rPr>
      </w:pPr>
      <w:proofErr w:type="gramStart"/>
      <w:r w:rsidRPr="001F4416">
        <w:rPr>
          <w:rFonts w:ascii="Arial" w:hAnsi="Arial" w:cs="Arial"/>
          <w:sz w:val="20"/>
          <w:szCs w:val="20"/>
          <w:lang w:val="pl-PL"/>
        </w:rPr>
        <w:t>dotyczy</w:t>
      </w:r>
      <w:proofErr w:type="gramEnd"/>
      <w:r w:rsidRPr="001F4416">
        <w:rPr>
          <w:rFonts w:ascii="Arial" w:hAnsi="Arial" w:cs="Arial"/>
          <w:sz w:val="20"/>
          <w:szCs w:val="20"/>
          <w:lang w:val="pl-PL"/>
        </w:rPr>
        <w:t xml:space="preserve">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B25353" w:rsidRDefault="00B25353" w:rsidP="005E2F7C">
      <w:pPr>
        <w:pStyle w:val="Bezodstpw"/>
        <w:jc w:val="both"/>
        <w:rPr>
          <w:rFonts w:ascii="Arial" w:hAnsi="Arial" w:cs="Arial"/>
          <w:color w:val="000000"/>
          <w:sz w:val="20"/>
          <w:szCs w:val="20"/>
          <w:lang w:val="pl-PL" w:eastAsia="ar-SA"/>
        </w:rPr>
      </w:pPr>
    </w:p>
    <w:p w:rsidR="000453FC" w:rsidRDefault="005E2F7C" w:rsidP="003E7391">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w:t>
      </w:r>
      <w:r w:rsidR="00477D05">
        <w:rPr>
          <w:rFonts w:ascii="Arial" w:hAnsi="Arial" w:cs="Arial"/>
          <w:color w:val="000000"/>
          <w:sz w:val="20"/>
          <w:szCs w:val="20"/>
          <w:lang w:val="pl-PL" w:eastAsia="ar-SA"/>
        </w:rPr>
        <w:t xml:space="preserve">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003E7391" w:rsidRPr="00334E26">
        <w:rPr>
          <w:rFonts w:ascii="Arial" w:hAnsi="Arial" w:cs="Arial"/>
          <w:sz w:val="20"/>
          <w:szCs w:val="20"/>
          <w:lang w:val="pl-PL"/>
        </w:rPr>
        <w:t xml:space="preserve">uprawnienia budowlane </w:t>
      </w:r>
      <w:r w:rsidR="00477D05" w:rsidRPr="004E6542">
        <w:rPr>
          <w:rFonts w:ascii="Arial" w:hAnsi="Arial" w:cs="Arial"/>
          <w:sz w:val="20"/>
          <w:szCs w:val="20"/>
          <w:lang w:val="pl-PL"/>
        </w:rPr>
        <w:t xml:space="preserve">do projektowania </w:t>
      </w:r>
      <w:r w:rsidR="00477D05" w:rsidRPr="008105CB">
        <w:rPr>
          <w:rFonts w:ascii="Arial" w:hAnsi="Arial" w:cs="Arial"/>
          <w:sz w:val="20"/>
          <w:szCs w:val="20"/>
          <w:u w:val="single"/>
          <w:lang w:val="pl-PL"/>
        </w:rPr>
        <w:t>w specjalności instalacyjnej w zakresie sieci, instalacji i urządzeń elektrycznych i elektroenergetycznych bez ograniczeń</w:t>
      </w:r>
      <w:r w:rsidR="00477D05">
        <w:rPr>
          <w:rFonts w:ascii="Arial" w:hAnsi="Arial" w:cs="Arial"/>
          <w:sz w:val="20"/>
          <w:szCs w:val="20"/>
          <w:lang w:val="pl-PL"/>
        </w:rPr>
        <w:t xml:space="preserve"> </w:t>
      </w:r>
    </w:p>
    <w:p w:rsidR="003E7391" w:rsidRPr="003E7391" w:rsidRDefault="003E7391" w:rsidP="003E7391">
      <w:pPr>
        <w:pStyle w:val="Bezodstpw"/>
        <w:jc w:val="both"/>
        <w:rPr>
          <w:rFonts w:ascii="Arial" w:hAnsi="Arial" w:cs="Arial"/>
          <w:color w:val="000000"/>
          <w:sz w:val="20"/>
          <w:szCs w:val="20"/>
          <w:lang w:val="pl-PL" w:eastAsia="ar-SA"/>
        </w:rPr>
      </w:pPr>
    </w:p>
    <w:p w:rsidR="005E2F7C" w:rsidRDefault="005E2F7C" w:rsidP="00CE2A14">
      <w:pPr>
        <w:pStyle w:val="Bezodstpw"/>
        <w:numPr>
          <w:ilvl w:val="0"/>
          <w:numId w:val="95"/>
        </w:numPr>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D6CA0" w:rsidRPr="00AA5874" w:rsidRDefault="004D6CA0" w:rsidP="004D6CA0">
      <w:pPr>
        <w:pStyle w:val="Bezodstpw"/>
        <w:ind w:left="360"/>
        <w:jc w:val="both"/>
        <w:rPr>
          <w:rFonts w:ascii="Arial" w:hAnsi="Arial" w:cs="Arial"/>
          <w:sz w:val="20"/>
          <w:szCs w:val="20"/>
          <w:lang w:val="pl-PL" w:eastAsia="ar-SA"/>
        </w:rPr>
      </w:pPr>
    </w:p>
    <w:p w:rsidR="005E2F7C" w:rsidRPr="00AA5874" w:rsidRDefault="005E2F7C" w:rsidP="005E2F7C">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5E2F7C" w:rsidRDefault="005E2F7C" w:rsidP="00CE2A14">
      <w:pPr>
        <w:pStyle w:val="Bezodstpw"/>
        <w:numPr>
          <w:ilvl w:val="0"/>
          <w:numId w:val="95"/>
        </w:numPr>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D6CA0" w:rsidRPr="00AA5874" w:rsidRDefault="004D6CA0" w:rsidP="004D6CA0">
      <w:pPr>
        <w:pStyle w:val="Bezodstpw"/>
        <w:ind w:left="360"/>
        <w:jc w:val="both"/>
        <w:rPr>
          <w:rFonts w:ascii="Arial" w:hAnsi="Arial" w:cs="Arial"/>
          <w:sz w:val="20"/>
          <w:szCs w:val="20"/>
          <w:lang w:val="pl-PL" w:eastAsia="ar-SA"/>
        </w:rPr>
      </w:pPr>
    </w:p>
    <w:p w:rsidR="005E2F7C" w:rsidRPr="00AA5874" w:rsidRDefault="005E2F7C" w:rsidP="005E2F7C">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8105CB" w:rsidRDefault="008105CB" w:rsidP="008105CB">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Należy określić czy zasób jest własny (umowa o pracę) czy innego podmiotu (np. umowa zlecenie, umowa o dzieło, współpraca, itp.) oraz dołączyć zobowiązanie w drugim przypadku.</w:t>
      </w:r>
    </w:p>
    <w:p w:rsidR="008105CB" w:rsidRPr="008105CB" w:rsidRDefault="008105CB" w:rsidP="008105CB">
      <w:pPr>
        <w:pStyle w:val="Bezodstpw"/>
        <w:jc w:val="both"/>
        <w:rPr>
          <w:rFonts w:ascii="Arial" w:hAnsi="Arial" w:cs="Arial"/>
          <w:i/>
          <w:color w:val="000000"/>
          <w:sz w:val="20"/>
          <w:szCs w:val="20"/>
          <w:u w:val="single"/>
          <w:lang w:val="pl-PL" w:eastAsia="ar-SA"/>
        </w:rPr>
      </w:pPr>
    </w:p>
    <w:p w:rsidR="008105CB" w:rsidRPr="008105CB" w:rsidRDefault="008105CB" w:rsidP="008105CB">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W </w:t>
      </w:r>
      <w:r>
        <w:rPr>
          <w:rFonts w:ascii="Arial" w:hAnsi="Arial" w:cs="Arial"/>
          <w:i/>
          <w:color w:val="000000"/>
          <w:sz w:val="20"/>
          <w:szCs w:val="20"/>
          <w:u w:val="single"/>
          <w:lang w:val="pl-PL" w:eastAsia="ar-SA"/>
        </w:rPr>
        <w:t>przypadku</w:t>
      </w:r>
      <w:r w:rsidRPr="008105CB">
        <w:rPr>
          <w:rFonts w:ascii="Arial" w:hAnsi="Arial" w:cs="Arial"/>
          <w:i/>
          <w:color w:val="000000"/>
          <w:sz w:val="20"/>
          <w:szCs w:val="20"/>
          <w:u w:val="single"/>
          <w:lang w:val="pl-PL" w:eastAsia="ar-SA"/>
        </w:rPr>
        <w:t xml:space="preserve">, kiedy Wykonawca korzysta z zasobów – osób przewidzianych do realizacji niniejszego zamówienia, podpisując z nimi umowę zlecenie w dłuższym okresie czasu, wówczas należy powyżej dodać zapis – </w:t>
      </w:r>
      <w:r w:rsidRPr="008105CB">
        <w:rPr>
          <w:rFonts w:ascii="Arial" w:hAnsi="Arial" w:cs="Arial"/>
          <w:b/>
          <w:i/>
          <w:color w:val="000000"/>
          <w:sz w:val="20"/>
          <w:szCs w:val="20"/>
          <w:u w:val="single"/>
          <w:lang w:val="pl-PL" w:eastAsia="ar-SA"/>
        </w:rPr>
        <w:t>umowa zlecenie, zasób własny</w:t>
      </w:r>
      <w:r w:rsidRPr="008105CB">
        <w:rPr>
          <w:rFonts w:ascii="Arial" w:hAnsi="Arial" w:cs="Arial"/>
          <w:i/>
          <w:color w:val="000000"/>
          <w:sz w:val="20"/>
          <w:szCs w:val="20"/>
          <w:u w:val="single"/>
          <w:lang w:val="pl-PL" w:eastAsia="ar-SA"/>
        </w:rPr>
        <w:t>.</w:t>
      </w:r>
    </w:p>
    <w:p w:rsidR="005E2F7C" w:rsidRDefault="005E2F7C" w:rsidP="005E2F7C">
      <w:pPr>
        <w:pStyle w:val="Bezodstpw"/>
        <w:ind w:left="360"/>
        <w:jc w:val="both"/>
        <w:rPr>
          <w:rFonts w:ascii="Arial" w:hAnsi="Arial" w:cs="Arial"/>
          <w:sz w:val="20"/>
          <w:szCs w:val="20"/>
          <w:lang w:val="pl-PL" w:eastAsia="ar-SA"/>
        </w:rPr>
      </w:pPr>
    </w:p>
    <w:p w:rsidR="005E2F7C" w:rsidRPr="00AA5874" w:rsidRDefault="005E2F7C" w:rsidP="00CE2A14">
      <w:pPr>
        <w:pStyle w:val="Bezodstpw"/>
        <w:numPr>
          <w:ilvl w:val="0"/>
          <w:numId w:val="95"/>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5E2F7C" w:rsidRPr="00AA5874" w:rsidRDefault="005E2F7C" w:rsidP="005E2F7C">
      <w:pPr>
        <w:pStyle w:val="Bezodstpw"/>
        <w:jc w:val="both"/>
        <w:rPr>
          <w:rFonts w:ascii="Arial" w:hAnsi="Arial" w:cs="Arial"/>
          <w:sz w:val="20"/>
          <w:szCs w:val="20"/>
          <w:lang w:val="pl-PL"/>
        </w:rPr>
      </w:pPr>
    </w:p>
    <w:p w:rsidR="005E2F7C" w:rsidRDefault="005E2F7C" w:rsidP="005E2F7C">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5E2F7C" w:rsidRDefault="005E2F7C" w:rsidP="005E2F7C">
      <w:pPr>
        <w:pStyle w:val="Bezodstpw"/>
        <w:jc w:val="both"/>
        <w:rPr>
          <w:rFonts w:ascii="Arial" w:hAnsi="Arial" w:cs="Arial"/>
          <w:sz w:val="20"/>
          <w:szCs w:val="20"/>
          <w:lang w:val="pl-PL" w:eastAsia="ar-SA"/>
        </w:rPr>
      </w:pPr>
    </w:p>
    <w:p w:rsidR="005E2F7C" w:rsidRPr="00200E31" w:rsidRDefault="005E2F7C" w:rsidP="005E2F7C">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5E2F7C" w:rsidRPr="00200E31" w:rsidRDefault="005E2F7C" w:rsidP="005E2F7C">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w:t>
      </w:r>
      <w:r w:rsidR="008105CB">
        <w:rPr>
          <w:rFonts w:ascii="Arial" w:hAnsi="Arial" w:cs="Arial"/>
          <w:sz w:val="20"/>
          <w:szCs w:val="20"/>
          <w:vertAlign w:val="superscript"/>
          <w:lang w:val="pl-PL"/>
        </w:rPr>
        <w:t>specjalności</w:t>
      </w:r>
    </w:p>
    <w:p w:rsidR="005E2F7C" w:rsidRPr="008105CB" w:rsidRDefault="005E2F7C" w:rsidP="008105CB">
      <w:pPr>
        <w:pStyle w:val="Bezodstpw"/>
        <w:jc w:val="both"/>
        <w:rPr>
          <w:rFonts w:ascii="Arial" w:hAnsi="Arial" w:cs="Arial"/>
          <w:color w:val="000000"/>
          <w:sz w:val="20"/>
          <w:szCs w:val="20"/>
          <w:lang w:val="pl-PL" w:eastAsia="ar-SA"/>
        </w:rPr>
      </w:pPr>
      <w:r w:rsidRPr="008105CB">
        <w:rPr>
          <w:rFonts w:ascii="Arial" w:hAnsi="Arial" w:cs="Arial"/>
          <w:color w:val="000000"/>
          <w:sz w:val="20"/>
          <w:szCs w:val="20"/>
          <w:lang w:val="pl-PL" w:eastAsia="ar-SA"/>
        </w:rPr>
        <w:t>………………………….……............</w:t>
      </w:r>
      <w:r w:rsidR="008105CB" w:rsidRPr="008105CB">
        <w:rPr>
          <w:rFonts w:ascii="Arial" w:hAnsi="Arial" w:cs="Arial"/>
          <w:color w:val="000000"/>
          <w:sz w:val="20"/>
          <w:szCs w:val="20"/>
          <w:lang w:val="pl-PL" w:eastAsia="ar-SA"/>
        </w:rPr>
        <w:t xml:space="preserve"> w </w:t>
      </w:r>
      <w:proofErr w:type="gramStart"/>
      <w:r w:rsidR="008105CB" w:rsidRPr="008105CB">
        <w:rPr>
          <w:rFonts w:ascii="Arial" w:hAnsi="Arial" w:cs="Arial"/>
          <w:color w:val="000000"/>
          <w:sz w:val="20"/>
          <w:szCs w:val="20"/>
          <w:lang w:val="pl-PL" w:eastAsia="ar-SA"/>
        </w:rPr>
        <w:t xml:space="preserve">zakresie </w:t>
      </w:r>
      <w:r w:rsidRPr="008105CB">
        <w:rPr>
          <w:rFonts w:ascii="Arial" w:hAnsi="Arial" w:cs="Arial"/>
          <w:color w:val="000000"/>
          <w:sz w:val="20"/>
          <w:szCs w:val="20"/>
          <w:lang w:val="pl-PL" w:eastAsia="ar-SA"/>
        </w:rPr>
        <w:t>.................................................</w:t>
      </w:r>
      <w:proofErr w:type="gramEnd"/>
      <w:r w:rsidRPr="008105CB">
        <w:rPr>
          <w:rFonts w:ascii="Arial" w:hAnsi="Arial" w:cs="Arial"/>
          <w:color w:val="000000"/>
          <w:sz w:val="20"/>
          <w:szCs w:val="20"/>
          <w:lang w:val="pl-PL" w:eastAsia="ar-SA"/>
        </w:rPr>
        <w:t xml:space="preserve">................................ </w:t>
      </w:r>
    </w:p>
    <w:p w:rsidR="008105CB" w:rsidRPr="008105CB" w:rsidRDefault="008105CB" w:rsidP="008105CB">
      <w:pPr>
        <w:pStyle w:val="Bezodstpw"/>
        <w:ind w:left="2832" w:firstLine="708"/>
        <w:jc w:val="center"/>
        <w:rPr>
          <w:rFonts w:ascii="Arial" w:hAnsi="Arial" w:cs="Arial"/>
          <w:sz w:val="20"/>
          <w:szCs w:val="20"/>
          <w:vertAlign w:val="superscript"/>
          <w:lang w:val="pl-PL"/>
        </w:rPr>
      </w:pPr>
      <w:proofErr w:type="gramStart"/>
      <w:r>
        <w:rPr>
          <w:rFonts w:ascii="Arial" w:hAnsi="Arial" w:cs="Arial"/>
          <w:sz w:val="20"/>
          <w:szCs w:val="20"/>
          <w:vertAlign w:val="superscript"/>
          <w:lang w:val="pl-PL"/>
        </w:rPr>
        <w:t>podać</w:t>
      </w:r>
      <w:proofErr w:type="gramEnd"/>
      <w:r>
        <w:rPr>
          <w:rFonts w:ascii="Arial" w:hAnsi="Arial" w:cs="Arial"/>
          <w:sz w:val="20"/>
          <w:szCs w:val="20"/>
          <w:vertAlign w:val="superscript"/>
          <w:lang w:val="pl-PL"/>
        </w:rPr>
        <w:t xml:space="preserve"> </w:t>
      </w:r>
      <w:r w:rsidRPr="00200E31">
        <w:rPr>
          <w:rFonts w:ascii="Arial" w:hAnsi="Arial" w:cs="Arial"/>
          <w:sz w:val="20"/>
          <w:szCs w:val="20"/>
          <w:vertAlign w:val="superscript"/>
          <w:lang w:val="pl-PL"/>
        </w:rPr>
        <w:t>zakres uprawnień</w:t>
      </w:r>
      <w:r>
        <w:rPr>
          <w:rFonts w:ascii="Arial" w:hAnsi="Arial" w:cs="Arial"/>
          <w:sz w:val="20"/>
          <w:szCs w:val="20"/>
          <w:vertAlign w:val="superscript"/>
          <w:lang w:val="pl-PL"/>
        </w:rPr>
        <w:t xml:space="preserve"> </w:t>
      </w:r>
      <w:r w:rsidRPr="008105CB">
        <w:rPr>
          <w:rFonts w:ascii="Arial" w:hAnsi="Arial" w:cs="Arial"/>
          <w:sz w:val="20"/>
          <w:szCs w:val="20"/>
          <w:vertAlign w:val="superscript"/>
          <w:lang w:val="pl-PL"/>
        </w:rPr>
        <w:t>(ograniczony/nieograniczony)</w:t>
      </w:r>
    </w:p>
    <w:p w:rsidR="005E2F7C" w:rsidRPr="00AA5874" w:rsidRDefault="005E2F7C" w:rsidP="005E2F7C">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5E2F7C" w:rsidRPr="00AA5874" w:rsidRDefault="005E2F7C" w:rsidP="005E2F7C">
      <w:pPr>
        <w:pStyle w:val="Bezodstpw"/>
        <w:jc w:val="both"/>
        <w:rPr>
          <w:rFonts w:ascii="Arial" w:hAnsi="Arial" w:cs="Arial"/>
          <w:b/>
          <w:sz w:val="20"/>
          <w:szCs w:val="20"/>
          <w:lang w:val="pl-PL" w:eastAsia="ar-SA"/>
        </w:rPr>
      </w:pPr>
    </w:p>
    <w:p w:rsidR="005E2F7C" w:rsidRPr="00AA5874" w:rsidRDefault="005E2F7C" w:rsidP="005E2F7C">
      <w:pPr>
        <w:pStyle w:val="Bezodstpw"/>
        <w:jc w:val="both"/>
        <w:rPr>
          <w:rFonts w:ascii="Arial" w:hAnsi="Arial" w:cs="Arial"/>
          <w:b/>
          <w:sz w:val="20"/>
          <w:szCs w:val="20"/>
          <w:lang w:val="pl-PL" w:eastAsia="ar-SA"/>
        </w:rPr>
      </w:pPr>
    </w:p>
    <w:p w:rsidR="005E2F7C" w:rsidRDefault="005E2F7C" w:rsidP="005E2F7C">
      <w:pPr>
        <w:pStyle w:val="Bezodstpw"/>
        <w:jc w:val="both"/>
        <w:rPr>
          <w:rFonts w:ascii="Arial" w:hAnsi="Arial" w:cs="Arial"/>
          <w:b/>
          <w:sz w:val="20"/>
          <w:szCs w:val="20"/>
          <w:lang w:val="pl-PL" w:eastAsia="ar-SA"/>
        </w:rPr>
      </w:pPr>
    </w:p>
    <w:p w:rsidR="005E2F7C" w:rsidRPr="00AA5874" w:rsidRDefault="005E2F7C" w:rsidP="005E2F7C">
      <w:pPr>
        <w:pStyle w:val="Bezodstpw"/>
        <w:jc w:val="both"/>
        <w:rPr>
          <w:rFonts w:ascii="Arial" w:hAnsi="Arial" w:cs="Arial"/>
          <w:sz w:val="20"/>
          <w:szCs w:val="20"/>
          <w:lang w:val="pl-PL"/>
        </w:rPr>
      </w:pPr>
    </w:p>
    <w:p w:rsidR="005E2F7C" w:rsidRPr="00AA5874" w:rsidRDefault="005E2F7C" w:rsidP="005E2F7C">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5E2F7C" w:rsidRPr="00AA5874" w:rsidRDefault="005E2F7C" w:rsidP="005E2F7C">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5E2F7C" w:rsidRPr="00AA5874" w:rsidRDefault="005E2F7C" w:rsidP="005E2F7C">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E2F7C" w:rsidRPr="00AA5874" w:rsidRDefault="005E2F7C" w:rsidP="000F7293">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5E2F7C" w:rsidRPr="00AA5874" w:rsidRDefault="005E2F7C" w:rsidP="000F7293">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5E2F7C" w:rsidRPr="00AA5874" w:rsidRDefault="005E2F7C" w:rsidP="000F7293">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5E2F7C" w:rsidRPr="00AA5874" w:rsidRDefault="005E2F7C" w:rsidP="000F7293">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5E2F7C" w:rsidRPr="00AA5874" w:rsidRDefault="005E2F7C" w:rsidP="005E2F7C">
      <w:pPr>
        <w:suppressAutoHyphens w:val="0"/>
        <w:spacing w:after="0" w:line="240" w:lineRule="auto"/>
        <w:rPr>
          <w:rFonts w:ascii="Arial" w:hAnsi="Arial" w:cs="Arial"/>
          <w:b/>
          <w:sz w:val="18"/>
          <w:szCs w:val="18"/>
          <w:u w:val="single"/>
          <w:lang w:val="pl-PL"/>
        </w:rPr>
      </w:pPr>
    </w:p>
    <w:p w:rsidR="00B25353" w:rsidRPr="00E81D69" w:rsidRDefault="005E2F7C" w:rsidP="00823D56">
      <w:pPr>
        <w:pStyle w:val="Bezodstpw"/>
        <w:jc w:val="both"/>
        <w:rPr>
          <w:rFonts w:ascii="Arial" w:hAnsi="Arial" w:cs="Arial"/>
          <w:b/>
          <w:sz w:val="18"/>
          <w:szCs w:val="20"/>
          <w:u w:val="single"/>
          <w:lang w:val="pl-PL"/>
        </w:rPr>
      </w:pPr>
      <w:r w:rsidRPr="00E81D69">
        <w:rPr>
          <w:rFonts w:ascii="Arial" w:hAnsi="Arial" w:cs="Arial"/>
          <w:b/>
          <w:sz w:val="18"/>
          <w:szCs w:val="20"/>
          <w:u w:val="single"/>
          <w:lang w:val="pl-PL"/>
        </w:rPr>
        <w:t>W przypadku pisemnego zobowiązania podmiotu trzeciego do udostępnienia zasobów należy załączyć je w oryginale.</w:t>
      </w:r>
    </w:p>
    <w:p w:rsidR="00823D56" w:rsidRPr="00E81D69" w:rsidRDefault="00823D56" w:rsidP="00823D56">
      <w:pPr>
        <w:pStyle w:val="Bezodstpw"/>
        <w:jc w:val="both"/>
        <w:rPr>
          <w:rFonts w:ascii="Arial" w:hAnsi="Arial" w:cs="Arial"/>
          <w:b/>
          <w:sz w:val="18"/>
          <w:szCs w:val="20"/>
          <w:u w:val="single"/>
          <w:lang w:val="pl-PL"/>
        </w:rPr>
      </w:pPr>
      <w:r w:rsidRPr="00E81D69">
        <w:rPr>
          <w:rFonts w:ascii="Arial" w:hAnsi="Arial" w:cs="Arial"/>
          <w:b/>
          <w:sz w:val="18"/>
          <w:szCs w:val="20"/>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477D05" w:rsidRPr="0008586E" w:rsidRDefault="00B25353" w:rsidP="00477D05">
      <w:pPr>
        <w:pStyle w:val="Bezodstpw"/>
        <w:spacing w:line="360" w:lineRule="auto"/>
        <w:jc w:val="center"/>
        <w:rPr>
          <w:rFonts w:ascii="Arial" w:hAnsi="Arial" w:cs="Arial"/>
          <w:b/>
          <w:lang w:val="pl-PL"/>
        </w:rPr>
      </w:pPr>
      <w:r>
        <w:rPr>
          <w:rFonts w:ascii="Arial" w:hAnsi="Arial" w:cs="Arial"/>
          <w:b/>
          <w:sz w:val="18"/>
          <w:szCs w:val="18"/>
          <w:lang w:val="pl-PL"/>
        </w:rPr>
        <w:br w:type="page"/>
      </w:r>
      <w:r w:rsidR="00477D05" w:rsidRPr="0008586E">
        <w:rPr>
          <w:rFonts w:ascii="Arial" w:hAnsi="Arial" w:cs="Arial"/>
          <w:b/>
          <w:lang w:val="pl-PL"/>
        </w:rPr>
        <w:lastRenderedPageBreak/>
        <w:t xml:space="preserve">FORMULARZ NR </w:t>
      </w:r>
      <w:r w:rsidR="00477D05">
        <w:rPr>
          <w:rFonts w:ascii="Arial" w:hAnsi="Arial" w:cs="Arial"/>
          <w:b/>
          <w:lang w:val="pl-PL"/>
        </w:rPr>
        <w:t>3 b</w:t>
      </w:r>
    </w:p>
    <w:p w:rsidR="00477D05" w:rsidRPr="00AA5874" w:rsidRDefault="00477D05" w:rsidP="00477D05">
      <w:pPr>
        <w:pStyle w:val="Bezodstpw"/>
        <w:spacing w:line="360" w:lineRule="auto"/>
        <w:jc w:val="center"/>
        <w:rPr>
          <w:rFonts w:ascii="Arial" w:hAnsi="Arial" w:cs="Arial"/>
          <w:b/>
          <w:lang w:val="pl-PL"/>
        </w:rPr>
      </w:pPr>
      <w:r>
        <w:rPr>
          <w:rFonts w:ascii="Arial" w:hAnsi="Arial" w:cs="Arial"/>
          <w:b/>
          <w:lang w:val="pl-PL"/>
        </w:rPr>
        <w:t xml:space="preserve">PERSONEL WYKONAWCY </w:t>
      </w:r>
    </w:p>
    <w:p w:rsidR="00477D05" w:rsidRDefault="00477D05" w:rsidP="00477D05">
      <w:pPr>
        <w:pStyle w:val="Bezodstpw"/>
        <w:jc w:val="both"/>
        <w:rPr>
          <w:rFonts w:ascii="Arial" w:hAnsi="Arial" w:cs="Arial"/>
          <w:b/>
          <w:bCs/>
          <w:sz w:val="20"/>
          <w:szCs w:val="20"/>
          <w:lang w:val="pl-PL"/>
        </w:rPr>
      </w:pPr>
      <w:proofErr w:type="gramStart"/>
      <w:r w:rsidRPr="001F4416">
        <w:rPr>
          <w:rFonts w:ascii="Arial" w:hAnsi="Arial" w:cs="Arial"/>
          <w:sz w:val="20"/>
          <w:szCs w:val="20"/>
          <w:lang w:val="pl-PL"/>
        </w:rPr>
        <w:t>dotyczy</w:t>
      </w:r>
      <w:proofErr w:type="gramEnd"/>
      <w:r w:rsidRPr="001F4416">
        <w:rPr>
          <w:rFonts w:ascii="Arial" w:hAnsi="Arial" w:cs="Arial"/>
          <w:sz w:val="20"/>
          <w:szCs w:val="20"/>
          <w:lang w:val="pl-PL"/>
        </w:rPr>
        <w:t xml:space="preserve">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477D05" w:rsidRDefault="00477D05" w:rsidP="00477D05">
      <w:pPr>
        <w:pStyle w:val="Bezodstpw"/>
        <w:jc w:val="both"/>
        <w:rPr>
          <w:rFonts w:ascii="Arial" w:hAnsi="Arial" w:cs="Arial"/>
          <w:color w:val="000000"/>
          <w:sz w:val="20"/>
          <w:szCs w:val="20"/>
          <w:lang w:val="pl-PL" w:eastAsia="ar-SA"/>
        </w:rPr>
      </w:pPr>
    </w:p>
    <w:p w:rsidR="00477D05" w:rsidRPr="004E6542" w:rsidRDefault="00477D05" w:rsidP="00477D05">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w:t>
      </w:r>
      <w:r>
        <w:rPr>
          <w:rFonts w:ascii="Arial" w:hAnsi="Arial" w:cs="Arial"/>
          <w:color w:val="000000"/>
          <w:sz w:val="20"/>
          <w:szCs w:val="20"/>
          <w:lang w:val="pl-PL" w:eastAsia="ar-SA"/>
        </w:rPr>
        <w:t xml:space="preserve">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Pr="00334E26">
        <w:rPr>
          <w:rFonts w:ascii="Arial" w:hAnsi="Arial" w:cs="Arial"/>
          <w:sz w:val="20"/>
          <w:szCs w:val="20"/>
          <w:lang w:val="pl-PL"/>
        </w:rPr>
        <w:t xml:space="preserve">uprawnienia budowlane </w:t>
      </w:r>
      <w:r w:rsidRPr="004E6542">
        <w:rPr>
          <w:rFonts w:ascii="Arial" w:hAnsi="Arial" w:cs="Arial"/>
          <w:sz w:val="20"/>
          <w:szCs w:val="20"/>
          <w:lang w:val="pl-PL"/>
        </w:rPr>
        <w:t xml:space="preserve">do projektowania w specjalności telekomunikacyjnej bez ograniczeń </w:t>
      </w:r>
    </w:p>
    <w:p w:rsidR="00477D05" w:rsidRPr="004E6542" w:rsidRDefault="00477D05" w:rsidP="00477D05">
      <w:pPr>
        <w:pStyle w:val="Bezodstpw"/>
        <w:jc w:val="both"/>
        <w:rPr>
          <w:rFonts w:ascii="Arial" w:hAnsi="Arial" w:cs="Arial"/>
          <w:sz w:val="20"/>
          <w:szCs w:val="20"/>
          <w:lang w:val="pl-PL"/>
        </w:rPr>
      </w:pPr>
    </w:p>
    <w:p w:rsidR="00477D05" w:rsidRDefault="00477D05" w:rsidP="00CE2A14">
      <w:pPr>
        <w:pStyle w:val="Bezodstpw"/>
        <w:numPr>
          <w:ilvl w:val="0"/>
          <w:numId w:val="99"/>
        </w:numPr>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D6CA0" w:rsidRPr="00AA5874" w:rsidRDefault="004D6CA0" w:rsidP="004D6CA0">
      <w:pPr>
        <w:pStyle w:val="Bezodstpw"/>
        <w:ind w:left="360"/>
        <w:jc w:val="both"/>
        <w:rPr>
          <w:rFonts w:ascii="Arial" w:hAnsi="Arial" w:cs="Arial"/>
          <w:sz w:val="20"/>
          <w:szCs w:val="20"/>
          <w:lang w:val="pl-PL" w:eastAsia="ar-SA"/>
        </w:rPr>
      </w:pPr>
    </w:p>
    <w:p w:rsidR="00477D05" w:rsidRPr="00AA5874" w:rsidRDefault="00477D05" w:rsidP="00477D05">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477D05" w:rsidRDefault="00477D05" w:rsidP="00CE2A14">
      <w:pPr>
        <w:pStyle w:val="Bezodstpw"/>
        <w:numPr>
          <w:ilvl w:val="0"/>
          <w:numId w:val="99"/>
        </w:numPr>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D6CA0" w:rsidRPr="00AA5874" w:rsidRDefault="004D6CA0" w:rsidP="004D6CA0">
      <w:pPr>
        <w:pStyle w:val="Bezodstpw"/>
        <w:ind w:left="360"/>
        <w:jc w:val="both"/>
        <w:rPr>
          <w:rFonts w:ascii="Arial" w:hAnsi="Arial" w:cs="Arial"/>
          <w:sz w:val="20"/>
          <w:szCs w:val="20"/>
          <w:lang w:val="pl-PL" w:eastAsia="ar-SA"/>
        </w:rPr>
      </w:pPr>
    </w:p>
    <w:p w:rsidR="00477D05" w:rsidRPr="00AA5874" w:rsidRDefault="00477D05" w:rsidP="00477D05">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8105CB" w:rsidRDefault="008105CB" w:rsidP="008105CB">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Należy określić czy zasób jest własny (umowa o pracę) czy innego podmiotu (np. umowa zlecenie, umowa o dzieło, współpraca, itp.) oraz dołączyć zobowiązanie w drugim przypadku.</w:t>
      </w:r>
    </w:p>
    <w:p w:rsidR="008105CB" w:rsidRPr="008105CB" w:rsidRDefault="008105CB" w:rsidP="008105CB">
      <w:pPr>
        <w:pStyle w:val="Bezodstpw"/>
        <w:jc w:val="both"/>
        <w:rPr>
          <w:rFonts w:ascii="Arial" w:hAnsi="Arial" w:cs="Arial"/>
          <w:i/>
          <w:color w:val="000000"/>
          <w:sz w:val="20"/>
          <w:szCs w:val="20"/>
          <w:u w:val="single"/>
          <w:lang w:val="pl-PL" w:eastAsia="ar-SA"/>
        </w:rPr>
      </w:pPr>
    </w:p>
    <w:p w:rsidR="008105CB" w:rsidRPr="008105CB" w:rsidRDefault="008105CB" w:rsidP="008105CB">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W </w:t>
      </w:r>
      <w:r>
        <w:rPr>
          <w:rFonts w:ascii="Arial" w:hAnsi="Arial" w:cs="Arial"/>
          <w:i/>
          <w:color w:val="000000"/>
          <w:sz w:val="20"/>
          <w:szCs w:val="20"/>
          <w:u w:val="single"/>
          <w:lang w:val="pl-PL" w:eastAsia="ar-SA"/>
        </w:rPr>
        <w:t>przypadku</w:t>
      </w:r>
      <w:r w:rsidRPr="008105CB">
        <w:rPr>
          <w:rFonts w:ascii="Arial" w:hAnsi="Arial" w:cs="Arial"/>
          <w:i/>
          <w:color w:val="000000"/>
          <w:sz w:val="20"/>
          <w:szCs w:val="20"/>
          <w:u w:val="single"/>
          <w:lang w:val="pl-PL" w:eastAsia="ar-SA"/>
        </w:rPr>
        <w:t xml:space="preserve">, kiedy Wykonawca korzysta z zasobów – osób przewidzianych do realizacji niniejszego zamówienia, podpisując z nimi umowę zlecenie w dłuższym okresie czasu, wówczas należy powyżej dodać zapis – </w:t>
      </w:r>
      <w:r w:rsidRPr="008105CB">
        <w:rPr>
          <w:rFonts w:ascii="Arial" w:hAnsi="Arial" w:cs="Arial"/>
          <w:b/>
          <w:i/>
          <w:color w:val="000000"/>
          <w:sz w:val="20"/>
          <w:szCs w:val="20"/>
          <w:u w:val="single"/>
          <w:lang w:val="pl-PL" w:eastAsia="ar-SA"/>
        </w:rPr>
        <w:t>umowa zlecenie, zasób własny</w:t>
      </w:r>
      <w:r w:rsidRPr="008105CB">
        <w:rPr>
          <w:rFonts w:ascii="Arial" w:hAnsi="Arial" w:cs="Arial"/>
          <w:i/>
          <w:color w:val="000000"/>
          <w:sz w:val="20"/>
          <w:szCs w:val="20"/>
          <w:u w:val="single"/>
          <w:lang w:val="pl-PL" w:eastAsia="ar-SA"/>
        </w:rPr>
        <w:t>.</w:t>
      </w:r>
    </w:p>
    <w:p w:rsidR="00477D05" w:rsidRDefault="00477D05" w:rsidP="00477D05">
      <w:pPr>
        <w:pStyle w:val="Bezodstpw"/>
        <w:ind w:left="360"/>
        <w:jc w:val="both"/>
        <w:rPr>
          <w:rFonts w:ascii="Arial" w:hAnsi="Arial" w:cs="Arial"/>
          <w:sz w:val="20"/>
          <w:szCs w:val="20"/>
          <w:lang w:val="pl-PL" w:eastAsia="ar-SA"/>
        </w:rPr>
      </w:pPr>
    </w:p>
    <w:p w:rsidR="00477D05" w:rsidRPr="00AA5874" w:rsidRDefault="00477D05" w:rsidP="00CE2A14">
      <w:pPr>
        <w:pStyle w:val="Bezodstpw"/>
        <w:numPr>
          <w:ilvl w:val="0"/>
          <w:numId w:val="99"/>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477D05" w:rsidRPr="00AA5874" w:rsidRDefault="00477D05" w:rsidP="00477D05">
      <w:pPr>
        <w:pStyle w:val="Bezodstpw"/>
        <w:jc w:val="both"/>
        <w:rPr>
          <w:rFonts w:ascii="Arial" w:hAnsi="Arial" w:cs="Arial"/>
          <w:sz w:val="20"/>
          <w:szCs w:val="20"/>
          <w:lang w:val="pl-PL"/>
        </w:rPr>
      </w:pPr>
    </w:p>
    <w:p w:rsidR="00477D05" w:rsidRDefault="00477D05" w:rsidP="00477D05">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477D05" w:rsidRDefault="00477D05" w:rsidP="00477D05">
      <w:pPr>
        <w:pStyle w:val="Bezodstpw"/>
        <w:jc w:val="both"/>
        <w:rPr>
          <w:rFonts w:ascii="Arial" w:hAnsi="Arial" w:cs="Arial"/>
          <w:sz w:val="20"/>
          <w:szCs w:val="20"/>
          <w:lang w:val="pl-PL" w:eastAsia="ar-SA"/>
        </w:rPr>
      </w:pPr>
    </w:p>
    <w:p w:rsidR="004D6CA0" w:rsidRPr="00200E31" w:rsidRDefault="004D6CA0" w:rsidP="004D6CA0">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4D6CA0" w:rsidRPr="00200E31" w:rsidRDefault="004D6CA0" w:rsidP="004D6CA0">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w:t>
      </w:r>
      <w:r>
        <w:rPr>
          <w:rFonts w:ascii="Arial" w:hAnsi="Arial" w:cs="Arial"/>
          <w:sz w:val="20"/>
          <w:szCs w:val="20"/>
          <w:vertAlign w:val="superscript"/>
          <w:lang w:val="pl-PL"/>
        </w:rPr>
        <w:t>specjalności</w:t>
      </w:r>
    </w:p>
    <w:p w:rsidR="004D6CA0" w:rsidRPr="008105CB" w:rsidRDefault="004D6CA0" w:rsidP="004D6CA0">
      <w:pPr>
        <w:pStyle w:val="Bezodstpw"/>
        <w:jc w:val="both"/>
        <w:rPr>
          <w:rFonts w:ascii="Arial" w:hAnsi="Arial" w:cs="Arial"/>
          <w:color w:val="000000"/>
          <w:sz w:val="20"/>
          <w:szCs w:val="20"/>
          <w:lang w:val="pl-PL" w:eastAsia="ar-SA"/>
        </w:rPr>
      </w:pPr>
      <w:r w:rsidRPr="008105CB">
        <w:rPr>
          <w:rFonts w:ascii="Arial" w:hAnsi="Arial" w:cs="Arial"/>
          <w:color w:val="000000"/>
          <w:sz w:val="20"/>
          <w:szCs w:val="20"/>
          <w:lang w:val="pl-PL" w:eastAsia="ar-SA"/>
        </w:rPr>
        <w:t xml:space="preserve">………………………….……............ w </w:t>
      </w:r>
      <w:proofErr w:type="gramStart"/>
      <w:r w:rsidRPr="008105CB">
        <w:rPr>
          <w:rFonts w:ascii="Arial" w:hAnsi="Arial" w:cs="Arial"/>
          <w:color w:val="000000"/>
          <w:sz w:val="20"/>
          <w:szCs w:val="20"/>
          <w:lang w:val="pl-PL" w:eastAsia="ar-SA"/>
        </w:rPr>
        <w:t>zakresie .................................................</w:t>
      </w:r>
      <w:proofErr w:type="gramEnd"/>
      <w:r w:rsidRPr="008105CB">
        <w:rPr>
          <w:rFonts w:ascii="Arial" w:hAnsi="Arial" w:cs="Arial"/>
          <w:color w:val="000000"/>
          <w:sz w:val="20"/>
          <w:szCs w:val="20"/>
          <w:lang w:val="pl-PL" w:eastAsia="ar-SA"/>
        </w:rPr>
        <w:t xml:space="preserve">................................ </w:t>
      </w:r>
    </w:p>
    <w:p w:rsidR="004D6CA0" w:rsidRPr="008105CB" w:rsidRDefault="004D6CA0" w:rsidP="004D6CA0">
      <w:pPr>
        <w:pStyle w:val="Bezodstpw"/>
        <w:ind w:left="2832" w:firstLine="708"/>
        <w:jc w:val="center"/>
        <w:rPr>
          <w:rFonts w:ascii="Arial" w:hAnsi="Arial" w:cs="Arial"/>
          <w:sz w:val="20"/>
          <w:szCs w:val="20"/>
          <w:vertAlign w:val="superscript"/>
          <w:lang w:val="pl-PL"/>
        </w:rPr>
      </w:pPr>
      <w:proofErr w:type="gramStart"/>
      <w:r>
        <w:rPr>
          <w:rFonts w:ascii="Arial" w:hAnsi="Arial" w:cs="Arial"/>
          <w:sz w:val="20"/>
          <w:szCs w:val="20"/>
          <w:vertAlign w:val="superscript"/>
          <w:lang w:val="pl-PL"/>
        </w:rPr>
        <w:t>podać</w:t>
      </w:r>
      <w:proofErr w:type="gramEnd"/>
      <w:r>
        <w:rPr>
          <w:rFonts w:ascii="Arial" w:hAnsi="Arial" w:cs="Arial"/>
          <w:sz w:val="20"/>
          <w:szCs w:val="20"/>
          <w:vertAlign w:val="superscript"/>
          <w:lang w:val="pl-PL"/>
        </w:rPr>
        <w:t xml:space="preserve"> </w:t>
      </w:r>
      <w:r w:rsidRPr="00200E31">
        <w:rPr>
          <w:rFonts w:ascii="Arial" w:hAnsi="Arial" w:cs="Arial"/>
          <w:sz w:val="20"/>
          <w:szCs w:val="20"/>
          <w:vertAlign w:val="superscript"/>
          <w:lang w:val="pl-PL"/>
        </w:rPr>
        <w:t>zakres uprawnień</w:t>
      </w:r>
      <w:r>
        <w:rPr>
          <w:rFonts w:ascii="Arial" w:hAnsi="Arial" w:cs="Arial"/>
          <w:sz w:val="20"/>
          <w:szCs w:val="20"/>
          <w:vertAlign w:val="superscript"/>
          <w:lang w:val="pl-PL"/>
        </w:rPr>
        <w:t xml:space="preserve"> </w:t>
      </w:r>
      <w:r w:rsidRPr="008105CB">
        <w:rPr>
          <w:rFonts w:ascii="Arial" w:hAnsi="Arial" w:cs="Arial"/>
          <w:sz w:val="20"/>
          <w:szCs w:val="20"/>
          <w:vertAlign w:val="superscript"/>
          <w:lang w:val="pl-PL"/>
        </w:rPr>
        <w:t>(ograniczony/nieograniczony)</w:t>
      </w:r>
    </w:p>
    <w:p w:rsidR="004D6CA0" w:rsidRDefault="004D6CA0" w:rsidP="00477D05">
      <w:pPr>
        <w:pStyle w:val="Bezodstpw"/>
        <w:jc w:val="both"/>
        <w:rPr>
          <w:rFonts w:ascii="Arial" w:hAnsi="Arial" w:cs="Arial"/>
          <w:color w:val="000000"/>
          <w:sz w:val="20"/>
          <w:szCs w:val="20"/>
          <w:lang w:val="pl-PL" w:eastAsia="ar-SA"/>
        </w:rPr>
      </w:pPr>
    </w:p>
    <w:p w:rsidR="00477D05" w:rsidRPr="00AA5874" w:rsidRDefault="00477D05" w:rsidP="00477D05">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477D05" w:rsidRPr="00AA5874" w:rsidRDefault="00477D05" w:rsidP="00477D05">
      <w:pPr>
        <w:pStyle w:val="Bezodstpw"/>
        <w:jc w:val="both"/>
        <w:rPr>
          <w:rFonts w:ascii="Arial" w:hAnsi="Arial" w:cs="Arial"/>
          <w:b/>
          <w:sz w:val="20"/>
          <w:szCs w:val="20"/>
          <w:lang w:val="pl-PL" w:eastAsia="ar-SA"/>
        </w:rPr>
      </w:pPr>
    </w:p>
    <w:p w:rsidR="00477D05" w:rsidRPr="00AA5874" w:rsidRDefault="00477D05" w:rsidP="00477D05">
      <w:pPr>
        <w:pStyle w:val="Bezodstpw"/>
        <w:jc w:val="both"/>
        <w:rPr>
          <w:rFonts w:ascii="Arial" w:hAnsi="Arial" w:cs="Arial"/>
          <w:b/>
          <w:sz w:val="20"/>
          <w:szCs w:val="20"/>
          <w:lang w:val="pl-PL" w:eastAsia="ar-SA"/>
        </w:rPr>
      </w:pPr>
    </w:p>
    <w:p w:rsidR="00477D05" w:rsidRDefault="00477D05" w:rsidP="00477D05">
      <w:pPr>
        <w:pStyle w:val="Bezodstpw"/>
        <w:jc w:val="both"/>
        <w:rPr>
          <w:rFonts w:ascii="Arial" w:hAnsi="Arial" w:cs="Arial"/>
          <w:b/>
          <w:sz w:val="20"/>
          <w:szCs w:val="20"/>
          <w:lang w:val="pl-PL" w:eastAsia="ar-SA"/>
        </w:rPr>
      </w:pPr>
    </w:p>
    <w:p w:rsidR="00477D05" w:rsidRPr="00AA5874" w:rsidRDefault="00477D05" w:rsidP="00477D05">
      <w:pPr>
        <w:pStyle w:val="Bezodstpw"/>
        <w:jc w:val="both"/>
        <w:rPr>
          <w:rFonts w:ascii="Arial" w:hAnsi="Arial" w:cs="Arial"/>
          <w:sz w:val="20"/>
          <w:szCs w:val="20"/>
          <w:lang w:val="pl-PL"/>
        </w:rPr>
      </w:pPr>
    </w:p>
    <w:p w:rsidR="00477D05" w:rsidRPr="00AA5874" w:rsidRDefault="00477D05" w:rsidP="00477D05">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477D05" w:rsidRPr="00AA5874" w:rsidRDefault="00477D05" w:rsidP="00477D05">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477D05" w:rsidRPr="00AA5874" w:rsidRDefault="00477D05" w:rsidP="00477D05">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477D05" w:rsidRPr="00AA5874" w:rsidRDefault="00477D05" w:rsidP="008B5F47">
      <w:pPr>
        <w:pStyle w:val="Bezodstpw"/>
        <w:numPr>
          <w:ilvl w:val="0"/>
          <w:numId w:val="144"/>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477D05" w:rsidRPr="00AA5874" w:rsidRDefault="00477D05" w:rsidP="008B5F47">
      <w:pPr>
        <w:pStyle w:val="Bezodstpw"/>
        <w:numPr>
          <w:ilvl w:val="0"/>
          <w:numId w:val="144"/>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477D05" w:rsidRPr="00AA5874" w:rsidRDefault="00477D05" w:rsidP="008B5F47">
      <w:pPr>
        <w:pStyle w:val="Bezodstpw"/>
        <w:numPr>
          <w:ilvl w:val="0"/>
          <w:numId w:val="144"/>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477D05" w:rsidRPr="00AA5874" w:rsidRDefault="00477D05" w:rsidP="008B5F47">
      <w:pPr>
        <w:pStyle w:val="Bezodstpw"/>
        <w:numPr>
          <w:ilvl w:val="0"/>
          <w:numId w:val="144"/>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823D56" w:rsidRPr="00E81D69" w:rsidRDefault="00823D56" w:rsidP="00823D56">
      <w:pPr>
        <w:pStyle w:val="Bezodstpw"/>
        <w:jc w:val="both"/>
        <w:rPr>
          <w:rFonts w:ascii="Arial" w:hAnsi="Arial" w:cs="Arial"/>
          <w:b/>
          <w:sz w:val="18"/>
          <w:szCs w:val="20"/>
          <w:u w:val="single"/>
          <w:lang w:val="pl-PL"/>
        </w:rPr>
      </w:pPr>
      <w:r w:rsidRPr="00E81D69">
        <w:rPr>
          <w:rFonts w:ascii="Arial" w:hAnsi="Arial" w:cs="Arial"/>
          <w:b/>
          <w:sz w:val="18"/>
          <w:szCs w:val="20"/>
          <w:u w:val="single"/>
          <w:lang w:val="pl-PL"/>
        </w:rPr>
        <w:t>W przypadku pisemnego zobowiązania podmiotu trzeciego do udostępnienia zasobów należy załączyć je w oryginale.</w:t>
      </w:r>
    </w:p>
    <w:p w:rsidR="00477D05" w:rsidRPr="00E81D69" w:rsidRDefault="00823D56" w:rsidP="00E81D69">
      <w:pPr>
        <w:pStyle w:val="Bezodstpw"/>
        <w:jc w:val="both"/>
        <w:rPr>
          <w:rFonts w:ascii="Arial" w:hAnsi="Arial" w:cs="Arial"/>
          <w:b/>
          <w:sz w:val="18"/>
          <w:szCs w:val="20"/>
          <w:u w:val="single"/>
          <w:lang w:val="pl-PL"/>
        </w:rPr>
      </w:pPr>
      <w:r w:rsidRPr="00E81D69">
        <w:rPr>
          <w:rFonts w:ascii="Arial" w:hAnsi="Arial" w:cs="Arial"/>
          <w:b/>
          <w:sz w:val="18"/>
          <w:szCs w:val="20"/>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852027" w:rsidRPr="0008586E" w:rsidRDefault="00852027" w:rsidP="00852027">
      <w:pPr>
        <w:pStyle w:val="Bezodstpw"/>
        <w:spacing w:line="36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 c</w:t>
      </w:r>
    </w:p>
    <w:p w:rsidR="00852027" w:rsidRPr="00AA5874" w:rsidRDefault="00852027" w:rsidP="00852027">
      <w:pPr>
        <w:pStyle w:val="Bezodstpw"/>
        <w:spacing w:line="360" w:lineRule="auto"/>
        <w:jc w:val="center"/>
        <w:rPr>
          <w:rFonts w:ascii="Arial" w:hAnsi="Arial" w:cs="Arial"/>
          <w:b/>
          <w:lang w:val="pl-PL"/>
        </w:rPr>
      </w:pPr>
      <w:r>
        <w:rPr>
          <w:rFonts w:ascii="Arial" w:hAnsi="Arial" w:cs="Arial"/>
          <w:b/>
          <w:lang w:val="pl-PL"/>
        </w:rPr>
        <w:t xml:space="preserve">PERSONEL WYKONAWCY </w:t>
      </w:r>
    </w:p>
    <w:p w:rsidR="00852027" w:rsidRDefault="00852027" w:rsidP="00852027">
      <w:pPr>
        <w:pStyle w:val="Bezodstpw"/>
        <w:jc w:val="both"/>
        <w:rPr>
          <w:rFonts w:ascii="Arial" w:hAnsi="Arial" w:cs="Arial"/>
          <w:b/>
          <w:bCs/>
          <w:sz w:val="20"/>
          <w:szCs w:val="20"/>
          <w:lang w:val="pl-PL"/>
        </w:rPr>
      </w:pPr>
      <w:proofErr w:type="gramStart"/>
      <w:r w:rsidRPr="001F4416">
        <w:rPr>
          <w:rFonts w:ascii="Arial" w:hAnsi="Arial" w:cs="Arial"/>
          <w:sz w:val="20"/>
          <w:szCs w:val="20"/>
          <w:lang w:val="pl-PL"/>
        </w:rPr>
        <w:t>dotyczy</w:t>
      </w:r>
      <w:proofErr w:type="gramEnd"/>
      <w:r w:rsidRPr="001F4416">
        <w:rPr>
          <w:rFonts w:ascii="Arial" w:hAnsi="Arial" w:cs="Arial"/>
          <w:sz w:val="20"/>
          <w:szCs w:val="20"/>
          <w:lang w:val="pl-PL"/>
        </w:rPr>
        <w:t xml:space="preserve">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852027" w:rsidRDefault="00852027" w:rsidP="00852027">
      <w:pPr>
        <w:pStyle w:val="Bezodstpw"/>
        <w:jc w:val="both"/>
        <w:rPr>
          <w:rFonts w:ascii="Arial" w:hAnsi="Arial" w:cs="Arial"/>
          <w:color w:val="000000"/>
          <w:sz w:val="20"/>
          <w:szCs w:val="20"/>
          <w:lang w:val="pl-PL" w:eastAsia="ar-SA"/>
        </w:rPr>
      </w:pPr>
    </w:p>
    <w:p w:rsidR="00852027" w:rsidRDefault="00852027" w:rsidP="00852027">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Pr="00334E26">
        <w:rPr>
          <w:rFonts w:ascii="Arial" w:hAnsi="Arial" w:cs="Arial"/>
          <w:sz w:val="20"/>
          <w:szCs w:val="20"/>
          <w:lang w:val="pl-PL"/>
        </w:rPr>
        <w:t xml:space="preserve">uprawnienia </w:t>
      </w:r>
      <w:r w:rsidRPr="00635DCB">
        <w:rPr>
          <w:rFonts w:ascii="Arial" w:hAnsi="Arial" w:cs="Arial"/>
          <w:sz w:val="20"/>
          <w:szCs w:val="20"/>
          <w:lang w:val="pl-PL"/>
        </w:rPr>
        <w:t>do kierowania robotami budowlanymi w specjalności instalacyjnej w zakresie sieci, instalacji i urządzeń elektrycznych i elektroenergetycznych bez ograniczeń</w:t>
      </w:r>
    </w:p>
    <w:p w:rsidR="00852027" w:rsidRPr="003E7391" w:rsidRDefault="00852027" w:rsidP="00852027">
      <w:pPr>
        <w:pStyle w:val="Bezodstpw"/>
        <w:jc w:val="both"/>
        <w:rPr>
          <w:rFonts w:ascii="Arial" w:hAnsi="Arial" w:cs="Arial"/>
          <w:color w:val="000000"/>
          <w:sz w:val="20"/>
          <w:szCs w:val="20"/>
          <w:lang w:val="pl-PL" w:eastAsia="ar-SA"/>
        </w:rPr>
      </w:pPr>
    </w:p>
    <w:p w:rsidR="00852027" w:rsidRDefault="00852027" w:rsidP="00CE2A14">
      <w:pPr>
        <w:pStyle w:val="Bezodstpw"/>
        <w:numPr>
          <w:ilvl w:val="0"/>
          <w:numId w:val="123"/>
        </w:numPr>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D6CA0" w:rsidRPr="00AA5874" w:rsidRDefault="004D6CA0" w:rsidP="004D6CA0">
      <w:pPr>
        <w:pStyle w:val="Bezodstpw"/>
        <w:ind w:left="360"/>
        <w:jc w:val="both"/>
        <w:rPr>
          <w:rFonts w:ascii="Arial" w:hAnsi="Arial" w:cs="Arial"/>
          <w:sz w:val="20"/>
          <w:szCs w:val="20"/>
          <w:lang w:val="pl-PL" w:eastAsia="ar-SA"/>
        </w:rPr>
      </w:pPr>
    </w:p>
    <w:p w:rsidR="00852027" w:rsidRPr="00AA5874" w:rsidRDefault="00852027" w:rsidP="00852027">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852027" w:rsidRDefault="00852027" w:rsidP="00CE2A14">
      <w:pPr>
        <w:pStyle w:val="Bezodstpw"/>
        <w:numPr>
          <w:ilvl w:val="0"/>
          <w:numId w:val="123"/>
        </w:numPr>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D6CA0" w:rsidRPr="00AA5874" w:rsidRDefault="004D6CA0" w:rsidP="004D6CA0">
      <w:pPr>
        <w:pStyle w:val="Bezodstpw"/>
        <w:ind w:left="360"/>
        <w:jc w:val="both"/>
        <w:rPr>
          <w:rFonts w:ascii="Arial" w:hAnsi="Arial" w:cs="Arial"/>
          <w:sz w:val="20"/>
          <w:szCs w:val="20"/>
          <w:lang w:val="pl-PL" w:eastAsia="ar-SA"/>
        </w:rPr>
      </w:pPr>
    </w:p>
    <w:p w:rsidR="00852027" w:rsidRPr="00AA5874" w:rsidRDefault="00852027" w:rsidP="00852027">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4D6CA0" w:rsidRDefault="004D6CA0" w:rsidP="004D6CA0">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Należy określić czy zasób jest własny (umowa o pracę) czy innego podmiotu (np. umowa zlecenie, umowa o dzieło, współpraca, itp.) oraz dołączyć zobowiązanie w drugim przypadku.</w:t>
      </w:r>
    </w:p>
    <w:p w:rsidR="004D6CA0" w:rsidRPr="008105CB" w:rsidRDefault="004D6CA0" w:rsidP="004D6CA0">
      <w:pPr>
        <w:pStyle w:val="Bezodstpw"/>
        <w:jc w:val="both"/>
        <w:rPr>
          <w:rFonts w:ascii="Arial" w:hAnsi="Arial" w:cs="Arial"/>
          <w:i/>
          <w:color w:val="000000"/>
          <w:sz w:val="20"/>
          <w:szCs w:val="20"/>
          <w:u w:val="single"/>
          <w:lang w:val="pl-PL" w:eastAsia="ar-SA"/>
        </w:rPr>
      </w:pPr>
    </w:p>
    <w:p w:rsidR="004D6CA0" w:rsidRPr="008105CB" w:rsidRDefault="004D6CA0" w:rsidP="004D6CA0">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W </w:t>
      </w:r>
      <w:r>
        <w:rPr>
          <w:rFonts w:ascii="Arial" w:hAnsi="Arial" w:cs="Arial"/>
          <w:i/>
          <w:color w:val="000000"/>
          <w:sz w:val="20"/>
          <w:szCs w:val="20"/>
          <w:u w:val="single"/>
          <w:lang w:val="pl-PL" w:eastAsia="ar-SA"/>
        </w:rPr>
        <w:t>przypadku</w:t>
      </w:r>
      <w:r w:rsidRPr="008105CB">
        <w:rPr>
          <w:rFonts w:ascii="Arial" w:hAnsi="Arial" w:cs="Arial"/>
          <w:i/>
          <w:color w:val="000000"/>
          <w:sz w:val="20"/>
          <w:szCs w:val="20"/>
          <w:u w:val="single"/>
          <w:lang w:val="pl-PL" w:eastAsia="ar-SA"/>
        </w:rPr>
        <w:t xml:space="preserve">, kiedy Wykonawca korzysta z zasobów – osób przewidzianych do realizacji niniejszego zamówienia, podpisując z nimi umowę zlecenie w dłuższym okresie czasu, wówczas należy powyżej dodać zapis – </w:t>
      </w:r>
      <w:r w:rsidRPr="008105CB">
        <w:rPr>
          <w:rFonts w:ascii="Arial" w:hAnsi="Arial" w:cs="Arial"/>
          <w:b/>
          <w:i/>
          <w:color w:val="000000"/>
          <w:sz w:val="20"/>
          <w:szCs w:val="20"/>
          <w:u w:val="single"/>
          <w:lang w:val="pl-PL" w:eastAsia="ar-SA"/>
        </w:rPr>
        <w:t>umowa zlecenie, zasób własny</w:t>
      </w:r>
      <w:r w:rsidRPr="008105CB">
        <w:rPr>
          <w:rFonts w:ascii="Arial" w:hAnsi="Arial" w:cs="Arial"/>
          <w:i/>
          <w:color w:val="000000"/>
          <w:sz w:val="20"/>
          <w:szCs w:val="20"/>
          <w:u w:val="single"/>
          <w:lang w:val="pl-PL" w:eastAsia="ar-SA"/>
        </w:rPr>
        <w:t>.</w:t>
      </w:r>
    </w:p>
    <w:p w:rsidR="004D6CA0" w:rsidRDefault="004D6CA0" w:rsidP="004D6CA0">
      <w:pPr>
        <w:pStyle w:val="Bezodstpw"/>
        <w:ind w:left="360"/>
        <w:jc w:val="both"/>
        <w:rPr>
          <w:rFonts w:ascii="Arial" w:hAnsi="Arial" w:cs="Arial"/>
          <w:sz w:val="20"/>
          <w:szCs w:val="20"/>
          <w:lang w:val="pl-PL" w:eastAsia="ar-SA"/>
        </w:rPr>
      </w:pPr>
    </w:p>
    <w:p w:rsidR="004D6CA0" w:rsidRPr="00AA5874" w:rsidRDefault="004D6CA0" w:rsidP="00CE2A14">
      <w:pPr>
        <w:pStyle w:val="Bezodstpw"/>
        <w:numPr>
          <w:ilvl w:val="0"/>
          <w:numId w:val="123"/>
        </w:numPr>
        <w:jc w:val="both"/>
        <w:rPr>
          <w:rFonts w:ascii="Arial" w:hAnsi="Arial" w:cs="Arial"/>
          <w:sz w:val="20"/>
          <w:szCs w:val="20"/>
          <w:lang w:val="pl-PL" w:eastAsia="ar-SA"/>
        </w:rPr>
      </w:pPr>
      <w:r w:rsidRPr="00AA5874">
        <w:rPr>
          <w:rFonts w:ascii="Arial" w:hAnsi="Arial" w:cs="Arial"/>
          <w:sz w:val="20"/>
          <w:szCs w:val="20"/>
          <w:lang w:val="pl-PL" w:eastAsia="ar-SA"/>
        </w:rPr>
        <w:t>Oświadczenie o posiadaniu wymaganych przez Zamawiającego uprawnień do kierowania robotami budowlanymi oraz o wpisaniu do właściwej izby samorządu zawodowego</w:t>
      </w:r>
    </w:p>
    <w:p w:rsidR="004D6CA0" w:rsidRPr="00AA5874" w:rsidRDefault="004D6CA0" w:rsidP="004D6CA0">
      <w:pPr>
        <w:pStyle w:val="Bezodstpw"/>
        <w:jc w:val="both"/>
        <w:rPr>
          <w:rFonts w:ascii="Arial" w:hAnsi="Arial" w:cs="Arial"/>
          <w:sz w:val="20"/>
          <w:szCs w:val="20"/>
          <w:lang w:val="pl-PL"/>
        </w:rPr>
      </w:pPr>
    </w:p>
    <w:p w:rsidR="004D6CA0" w:rsidRDefault="004D6CA0" w:rsidP="004D6CA0">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4D6CA0" w:rsidRDefault="004D6CA0" w:rsidP="004D6CA0">
      <w:pPr>
        <w:pStyle w:val="Bezodstpw"/>
        <w:jc w:val="both"/>
        <w:rPr>
          <w:rFonts w:ascii="Arial" w:hAnsi="Arial" w:cs="Arial"/>
          <w:sz w:val="20"/>
          <w:szCs w:val="20"/>
          <w:lang w:val="pl-PL" w:eastAsia="ar-SA"/>
        </w:rPr>
      </w:pPr>
    </w:p>
    <w:p w:rsidR="004D6CA0" w:rsidRPr="00200E31" w:rsidRDefault="004D6CA0" w:rsidP="004D6CA0">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4D6CA0" w:rsidRPr="00200E31" w:rsidRDefault="004D6CA0" w:rsidP="004D6CA0">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w:t>
      </w:r>
      <w:r>
        <w:rPr>
          <w:rFonts w:ascii="Arial" w:hAnsi="Arial" w:cs="Arial"/>
          <w:sz w:val="20"/>
          <w:szCs w:val="20"/>
          <w:vertAlign w:val="superscript"/>
          <w:lang w:val="pl-PL"/>
        </w:rPr>
        <w:t>specjalności</w:t>
      </w:r>
    </w:p>
    <w:p w:rsidR="004D6CA0" w:rsidRPr="008105CB" w:rsidRDefault="004D6CA0" w:rsidP="004D6CA0">
      <w:pPr>
        <w:pStyle w:val="Bezodstpw"/>
        <w:jc w:val="both"/>
        <w:rPr>
          <w:rFonts w:ascii="Arial" w:hAnsi="Arial" w:cs="Arial"/>
          <w:color w:val="000000"/>
          <w:sz w:val="20"/>
          <w:szCs w:val="20"/>
          <w:lang w:val="pl-PL" w:eastAsia="ar-SA"/>
        </w:rPr>
      </w:pPr>
      <w:r w:rsidRPr="008105CB">
        <w:rPr>
          <w:rFonts w:ascii="Arial" w:hAnsi="Arial" w:cs="Arial"/>
          <w:color w:val="000000"/>
          <w:sz w:val="20"/>
          <w:szCs w:val="20"/>
          <w:lang w:val="pl-PL" w:eastAsia="ar-SA"/>
        </w:rPr>
        <w:t xml:space="preserve">………………………….……............ w </w:t>
      </w:r>
      <w:proofErr w:type="gramStart"/>
      <w:r w:rsidRPr="008105CB">
        <w:rPr>
          <w:rFonts w:ascii="Arial" w:hAnsi="Arial" w:cs="Arial"/>
          <w:color w:val="000000"/>
          <w:sz w:val="20"/>
          <w:szCs w:val="20"/>
          <w:lang w:val="pl-PL" w:eastAsia="ar-SA"/>
        </w:rPr>
        <w:t>zakresie .................................................</w:t>
      </w:r>
      <w:proofErr w:type="gramEnd"/>
      <w:r w:rsidRPr="008105CB">
        <w:rPr>
          <w:rFonts w:ascii="Arial" w:hAnsi="Arial" w:cs="Arial"/>
          <w:color w:val="000000"/>
          <w:sz w:val="20"/>
          <w:szCs w:val="20"/>
          <w:lang w:val="pl-PL" w:eastAsia="ar-SA"/>
        </w:rPr>
        <w:t xml:space="preserve">................................ </w:t>
      </w:r>
    </w:p>
    <w:p w:rsidR="004D6CA0" w:rsidRPr="008105CB" w:rsidRDefault="004D6CA0" w:rsidP="004D6CA0">
      <w:pPr>
        <w:pStyle w:val="Bezodstpw"/>
        <w:ind w:left="2832" w:firstLine="708"/>
        <w:jc w:val="center"/>
        <w:rPr>
          <w:rFonts w:ascii="Arial" w:hAnsi="Arial" w:cs="Arial"/>
          <w:sz w:val="20"/>
          <w:szCs w:val="20"/>
          <w:vertAlign w:val="superscript"/>
          <w:lang w:val="pl-PL"/>
        </w:rPr>
      </w:pPr>
      <w:proofErr w:type="gramStart"/>
      <w:r>
        <w:rPr>
          <w:rFonts w:ascii="Arial" w:hAnsi="Arial" w:cs="Arial"/>
          <w:sz w:val="20"/>
          <w:szCs w:val="20"/>
          <w:vertAlign w:val="superscript"/>
          <w:lang w:val="pl-PL"/>
        </w:rPr>
        <w:t>podać</w:t>
      </w:r>
      <w:proofErr w:type="gramEnd"/>
      <w:r>
        <w:rPr>
          <w:rFonts w:ascii="Arial" w:hAnsi="Arial" w:cs="Arial"/>
          <w:sz w:val="20"/>
          <w:szCs w:val="20"/>
          <w:vertAlign w:val="superscript"/>
          <w:lang w:val="pl-PL"/>
        </w:rPr>
        <w:t xml:space="preserve"> </w:t>
      </w:r>
      <w:r w:rsidRPr="00200E31">
        <w:rPr>
          <w:rFonts w:ascii="Arial" w:hAnsi="Arial" w:cs="Arial"/>
          <w:sz w:val="20"/>
          <w:szCs w:val="20"/>
          <w:vertAlign w:val="superscript"/>
          <w:lang w:val="pl-PL"/>
        </w:rPr>
        <w:t>zakres uprawnień</w:t>
      </w:r>
      <w:r>
        <w:rPr>
          <w:rFonts w:ascii="Arial" w:hAnsi="Arial" w:cs="Arial"/>
          <w:sz w:val="20"/>
          <w:szCs w:val="20"/>
          <w:vertAlign w:val="superscript"/>
          <w:lang w:val="pl-PL"/>
        </w:rPr>
        <w:t xml:space="preserve"> </w:t>
      </w:r>
      <w:r w:rsidRPr="008105CB">
        <w:rPr>
          <w:rFonts w:ascii="Arial" w:hAnsi="Arial" w:cs="Arial"/>
          <w:sz w:val="20"/>
          <w:szCs w:val="20"/>
          <w:vertAlign w:val="superscript"/>
          <w:lang w:val="pl-PL"/>
        </w:rPr>
        <w:t>(ograniczony/nieograniczony)</w:t>
      </w:r>
    </w:p>
    <w:p w:rsidR="004D6CA0" w:rsidRDefault="004D6CA0" w:rsidP="00852027">
      <w:pPr>
        <w:pStyle w:val="BodyTextIndent1"/>
        <w:spacing w:line="240" w:lineRule="auto"/>
        <w:jc w:val="both"/>
        <w:rPr>
          <w:rFonts w:ascii="Arial" w:hAnsi="Arial" w:cs="Arial"/>
          <w:i/>
          <w:color w:val="000000"/>
          <w:sz w:val="20"/>
          <w:szCs w:val="20"/>
          <w:u w:val="single"/>
          <w:lang w:eastAsia="ar-SA"/>
        </w:rPr>
      </w:pPr>
    </w:p>
    <w:p w:rsidR="00852027" w:rsidRPr="00AA5874" w:rsidRDefault="00852027" w:rsidP="00852027">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852027" w:rsidRPr="00AA5874" w:rsidRDefault="00852027" w:rsidP="00852027">
      <w:pPr>
        <w:pStyle w:val="Bezodstpw"/>
        <w:jc w:val="both"/>
        <w:rPr>
          <w:rFonts w:ascii="Arial" w:hAnsi="Arial" w:cs="Arial"/>
          <w:b/>
          <w:sz w:val="20"/>
          <w:szCs w:val="20"/>
          <w:lang w:val="pl-PL" w:eastAsia="ar-SA"/>
        </w:rPr>
      </w:pPr>
    </w:p>
    <w:p w:rsidR="00852027" w:rsidRPr="00AA5874" w:rsidRDefault="00852027" w:rsidP="00852027">
      <w:pPr>
        <w:pStyle w:val="Bezodstpw"/>
        <w:jc w:val="both"/>
        <w:rPr>
          <w:rFonts w:ascii="Arial" w:hAnsi="Arial" w:cs="Arial"/>
          <w:b/>
          <w:sz w:val="20"/>
          <w:szCs w:val="20"/>
          <w:lang w:val="pl-PL" w:eastAsia="ar-SA"/>
        </w:rPr>
      </w:pPr>
    </w:p>
    <w:p w:rsidR="00852027" w:rsidRDefault="00852027" w:rsidP="00852027">
      <w:pPr>
        <w:pStyle w:val="Bezodstpw"/>
        <w:jc w:val="both"/>
        <w:rPr>
          <w:rFonts w:ascii="Arial" w:hAnsi="Arial" w:cs="Arial"/>
          <w:b/>
          <w:sz w:val="20"/>
          <w:szCs w:val="20"/>
          <w:lang w:val="pl-PL" w:eastAsia="ar-SA"/>
        </w:rPr>
      </w:pPr>
    </w:p>
    <w:p w:rsidR="00852027" w:rsidRPr="00AA5874" w:rsidRDefault="00852027" w:rsidP="00852027">
      <w:pPr>
        <w:pStyle w:val="Bezodstpw"/>
        <w:jc w:val="both"/>
        <w:rPr>
          <w:rFonts w:ascii="Arial" w:hAnsi="Arial" w:cs="Arial"/>
          <w:sz w:val="20"/>
          <w:szCs w:val="20"/>
          <w:lang w:val="pl-PL"/>
        </w:rPr>
      </w:pPr>
    </w:p>
    <w:p w:rsidR="00852027" w:rsidRPr="00AA5874" w:rsidRDefault="00852027" w:rsidP="00852027">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852027" w:rsidRPr="00AA5874" w:rsidRDefault="00852027" w:rsidP="00852027">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852027" w:rsidRPr="00AA5874" w:rsidRDefault="00852027" w:rsidP="00852027">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852027" w:rsidRPr="00AA5874" w:rsidRDefault="00852027" w:rsidP="008B5F47">
      <w:pPr>
        <w:pStyle w:val="Bezodstpw"/>
        <w:numPr>
          <w:ilvl w:val="0"/>
          <w:numId w:val="145"/>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852027" w:rsidRPr="00AA5874" w:rsidRDefault="00852027" w:rsidP="008B5F47">
      <w:pPr>
        <w:pStyle w:val="Bezodstpw"/>
        <w:numPr>
          <w:ilvl w:val="0"/>
          <w:numId w:val="145"/>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852027" w:rsidRPr="00AA5874" w:rsidRDefault="00852027" w:rsidP="008B5F47">
      <w:pPr>
        <w:pStyle w:val="Bezodstpw"/>
        <w:numPr>
          <w:ilvl w:val="0"/>
          <w:numId w:val="145"/>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852027" w:rsidRPr="00AA5874" w:rsidRDefault="00852027" w:rsidP="008B5F47">
      <w:pPr>
        <w:pStyle w:val="Bezodstpw"/>
        <w:numPr>
          <w:ilvl w:val="0"/>
          <w:numId w:val="145"/>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E81D69" w:rsidRPr="00E81D69" w:rsidRDefault="00E81D69" w:rsidP="00E81D69">
      <w:pPr>
        <w:pStyle w:val="Bezodstpw"/>
        <w:jc w:val="both"/>
        <w:rPr>
          <w:rFonts w:ascii="Arial" w:hAnsi="Arial" w:cs="Arial"/>
          <w:b/>
          <w:sz w:val="18"/>
          <w:szCs w:val="18"/>
          <w:u w:val="single"/>
          <w:lang w:val="pl-PL"/>
        </w:rPr>
      </w:pPr>
      <w:r w:rsidRPr="00E81D69">
        <w:rPr>
          <w:rFonts w:ascii="Arial" w:hAnsi="Arial" w:cs="Arial"/>
          <w:b/>
          <w:sz w:val="18"/>
          <w:szCs w:val="18"/>
          <w:u w:val="single"/>
          <w:lang w:val="pl-PL"/>
        </w:rPr>
        <w:t>W przypadku pisemnego zobowiązania podmiotu trzeciego do udostępnienia zasobów należy załączyć je w oryginale.</w:t>
      </w:r>
    </w:p>
    <w:p w:rsidR="00E81D69" w:rsidRPr="00E81D69" w:rsidRDefault="00E81D69" w:rsidP="00E81D69">
      <w:pPr>
        <w:pStyle w:val="Bezodstpw"/>
        <w:jc w:val="both"/>
        <w:rPr>
          <w:rFonts w:ascii="Arial" w:hAnsi="Arial" w:cs="Arial"/>
          <w:b/>
          <w:sz w:val="18"/>
          <w:szCs w:val="18"/>
          <w:u w:val="single"/>
          <w:lang w:val="pl-PL"/>
        </w:rPr>
      </w:pPr>
      <w:r w:rsidRPr="00E81D69">
        <w:rPr>
          <w:rFonts w:ascii="Arial" w:hAnsi="Arial" w:cs="Arial"/>
          <w:b/>
          <w:sz w:val="18"/>
          <w:szCs w:val="18"/>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B25353" w:rsidRPr="0008586E" w:rsidRDefault="00852027" w:rsidP="004D6CA0">
      <w:pPr>
        <w:suppressAutoHyphens w:val="0"/>
        <w:spacing w:after="0" w:line="240" w:lineRule="auto"/>
        <w:jc w:val="center"/>
        <w:rPr>
          <w:rFonts w:ascii="Arial" w:hAnsi="Arial" w:cs="Arial"/>
          <w:b/>
          <w:lang w:val="pl-PL"/>
        </w:rPr>
      </w:pPr>
      <w:r>
        <w:rPr>
          <w:rFonts w:ascii="Arial" w:hAnsi="Arial" w:cs="Arial"/>
          <w:b/>
          <w:lang w:val="pl-PL"/>
        </w:rPr>
        <w:br w:type="page"/>
      </w:r>
      <w:r w:rsidR="00B25353" w:rsidRPr="0008586E">
        <w:rPr>
          <w:rFonts w:ascii="Arial" w:hAnsi="Arial" w:cs="Arial"/>
          <w:b/>
          <w:lang w:val="pl-PL"/>
        </w:rPr>
        <w:lastRenderedPageBreak/>
        <w:t xml:space="preserve">FORMULARZ NR </w:t>
      </w:r>
      <w:r w:rsidR="00B25353">
        <w:rPr>
          <w:rFonts w:ascii="Arial" w:hAnsi="Arial" w:cs="Arial"/>
          <w:b/>
          <w:lang w:val="pl-PL"/>
        </w:rPr>
        <w:t xml:space="preserve">3 </w:t>
      </w:r>
      <w:r>
        <w:rPr>
          <w:rFonts w:ascii="Arial" w:hAnsi="Arial" w:cs="Arial"/>
          <w:b/>
          <w:lang w:val="pl-PL"/>
        </w:rPr>
        <w:t>d</w:t>
      </w:r>
    </w:p>
    <w:p w:rsidR="00B25353" w:rsidRPr="00AA5874" w:rsidRDefault="00B25353" w:rsidP="00B25353">
      <w:pPr>
        <w:pStyle w:val="Bezodstpw"/>
        <w:spacing w:line="360" w:lineRule="auto"/>
        <w:jc w:val="center"/>
        <w:rPr>
          <w:rFonts w:ascii="Arial" w:hAnsi="Arial" w:cs="Arial"/>
          <w:b/>
          <w:lang w:val="pl-PL"/>
        </w:rPr>
      </w:pPr>
      <w:r>
        <w:rPr>
          <w:rFonts w:ascii="Arial" w:hAnsi="Arial" w:cs="Arial"/>
          <w:b/>
          <w:lang w:val="pl-PL"/>
        </w:rPr>
        <w:t xml:space="preserve">PERSONEL WYKONAWCY </w:t>
      </w:r>
    </w:p>
    <w:p w:rsidR="00B25353" w:rsidRDefault="00B25353" w:rsidP="00B25353">
      <w:pPr>
        <w:pStyle w:val="Bezodstpw"/>
        <w:jc w:val="both"/>
        <w:rPr>
          <w:rFonts w:ascii="Arial" w:hAnsi="Arial" w:cs="Arial"/>
          <w:b/>
          <w:bCs/>
          <w:sz w:val="20"/>
          <w:szCs w:val="20"/>
          <w:lang w:val="pl-PL"/>
        </w:rPr>
      </w:pPr>
      <w:proofErr w:type="gramStart"/>
      <w:r w:rsidRPr="001F4416">
        <w:rPr>
          <w:rFonts w:ascii="Arial" w:hAnsi="Arial" w:cs="Arial"/>
          <w:sz w:val="20"/>
          <w:szCs w:val="20"/>
          <w:lang w:val="pl-PL"/>
        </w:rPr>
        <w:t>dotyczy</w:t>
      </w:r>
      <w:proofErr w:type="gramEnd"/>
      <w:r w:rsidRPr="001F4416">
        <w:rPr>
          <w:rFonts w:ascii="Arial" w:hAnsi="Arial" w:cs="Arial"/>
          <w:sz w:val="20"/>
          <w:szCs w:val="20"/>
          <w:lang w:val="pl-PL"/>
        </w:rPr>
        <w:t xml:space="preserve">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B25353" w:rsidRDefault="00B25353" w:rsidP="00B25353">
      <w:pPr>
        <w:pStyle w:val="Bezodstpw"/>
        <w:jc w:val="both"/>
        <w:rPr>
          <w:rFonts w:ascii="Arial" w:hAnsi="Arial" w:cs="Arial"/>
          <w:color w:val="000000"/>
          <w:sz w:val="20"/>
          <w:szCs w:val="20"/>
          <w:lang w:val="pl-PL" w:eastAsia="ar-SA"/>
        </w:rPr>
      </w:pPr>
    </w:p>
    <w:p w:rsidR="00B25353" w:rsidRDefault="00B25353" w:rsidP="00B25353">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Pr="00334E26">
        <w:rPr>
          <w:rFonts w:ascii="Arial" w:hAnsi="Arial" w:cs="Arial"/>
          <w:sz w:val="20"/>
          <w:szCs w:val="20"/>
          <w:lang w:val="pl-PL"/>
        </w:rPr>
        <w:t xml:space="preserve">uprawnienia </w:t>
      </w:r>
      <w:r w:rsidR="007950E3" w:rsidRPr="00635DCB">
        <w:rPr>
          <w:rFonts w:ascii="Arial" w:hAnsi="Arial" w:cs="Arial"/>
          <w:sz w:val="20"/>
          <w:szCs w:val="20"/>
          <w:lang w:val="pl-PL"/>
        </w:rPr>
        <w:t xml:space="preserve">do kierowania robotami budowlanymi w specjalności telekomunikacyjnej </w:t>
      </w:r>
      <w:r w:rsidR="007950E3" w:rsidRPr="004E6542">
        <w:rPr>
          <w:rFonts w:ascii="Arial" w:hAnsi="Arial" w:cs="Arial"/>
          <w:sz w:val="20"/>
          <w:szCs w:val="20"/>
          <w:lang w:val="pl-PL"/>
        </w:rPr>
        <w:t>bez ograniczeń</w:t>
      </w:r>
    </w:p>
    <w:p w:rsidR="00B25353" w:rsidRDefault="00B25353" w:rsidP="00B25353">
      <w:pPr>
        <w:pStyle w:val="Bezodstpw"/>
        <w:jc w:val="both"/>
        <w:rPr>
          <w:rFonts w:ascii="Arial" w:hAnsi="Arial" w:cs="Arial"/>
          <w:color w:val="000000"/>
          <w:sz w:val="20"/>
          <w:szCs w:val="20"/>
          <w:lang w:val="pl-PL" w:eastAsia="ar-SA"/>
        </w:rPr>
      </w:pPr>
    </w:p>
    <w:p w:rsidR="00B25353" w:rsidRDefault="00B25353" w:rsidP="00CE2A14">
      <w:pPr>
        <w:pStyle w:val="Bezodstpw"/>
        <w:numPr>
          <w:ilvl w:val="0"/>
          <w:numId w:val="124"/>
        </w:numPr>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D6CA0" w:rsidRPr="00AA5874" w:rsidRDefault="004D6CA0" w:rsidP="004D6CA0">
      <w:pPr>
        <w:pStyle w:val="Bezodstpw"/>
        <w:ind w:left="360"/>
        <w:jc w:val="both"/>
        <w:rPr>
          <w:rFonts w:ascii="Arial" w:hAnsi="Arial" w:cs="Arial"/>
          <w:sz w:val="20"/>
          <w:szCs w:val="20"/>
          <w:lang w:val="pl-PL" w:eastAsia="ar-SA"/>
        </w:rPr>
      </w:pPr>
    </w:p>
    <w:p w:rsidR="00B25353" w:rsidRPr="00AA5874" w:rsidRDefault="00B25353" w:rsidP="00B25353">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B25353" w:rsidRDefault="00B25353" w:rsidP="00CE2A14">
      <w:pPr>
        <w:pStyle w:val="Bezodstpw"/>
        <w:numPr>
          <w:ilvl w:val="0"/>
          <w:numId w:val="124"/>
        </w:numPr>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D6CA0" w:rsidRPr="00AA5874" w:rsidRDefault="004D6CA0" w:rsidP="004D6CA0">
      <w:pPr>
        <w:pStyle w:val="Bezodstpw"/>
        <w:ind w:left="360"/>
        <w:jc w:val="both"/>
        <w:rPr>
          <w:rFonts w:ascii="Arial" w:hAnsi="Arial" w:cs="Arial"/>
          <w:sz w:val="20"/>
          <w:szCs w:val="20"/>
          <w:lang w:val="pl-PL" w:eastAsia="ar-SA"/>
        </w:rPr>
      </w:pPr>
    </w:p>
    <w:p w:rsidR="004D6CA0" w:rsidRPr="004D6CA0" w:rsidRDefault="00B25353" w:rsidP="004D6CA0">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r w:rsidR="004D6CA0">
        <w:rPr>
          <w:rFonts w:ascii="Arial" w:hAnsi="Arial" w:cs="Arial"/>
          <w:sz w:val="20"/>
          <w:szCs w:val="20"/>
          <w:lang w:val="pl-PL" w:eastAsia="ar-SA"/>
        </w:rPr>
        <w:t>……………………………………………………………………………….</w:t>
      </w:r>
    </w:p>
    <w:p w:rsidR="004D6CA0" w:rsidRDefault="004D6CA0" w:rsidP="004D6CA0">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Należy określić czy zasób jest własny (umowa o pracę) czy innego podmiotu (np. umowa zlecenie, umowa o dzieło, współpraca, itp.) oraz dołączyć zobowiązanie w drugim przypadku.</w:t>
      </w:r>
    </w:p>
    <w:p w:rsidR="004D6CA0" w:rsidRPr="008105CB" w:rsidRDefault="004D6CA0" w:rsidP="004D6CA0">
      <w:pPr>
        <w:pStyle w:val="Bezodstpw"/>
        <w:jc w:val="both"/>
        <w:rPr>
          <w:rFonts w:ascii="Arial" w:hAnsi="Arial" w:cs="Arial"/>
          <w:i/>
          <w:color w:val="000000"/>
          <w:sz w:val="20"/>
          <w:szCs w:val="20"/>
          <w:u w:val="single"/>
          <w:lang w:val="pl-PL" w:eastAsia="ar-SA"/>
        </w:rPr>
      </w:pPr>
    </w:p>
    <w:p w:rsidR="004D6CA0" w:rsidRPr="008105CB" w:rsidRDefault="004D6CA0" w:rsidP="004D6CA0">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W </w:t>
      </w:r>
      <w:r>
        <w:rPr>
          <w:rFonts w:ascii="Arial" w:hAnsi="Arial" w:cs="Arial"/>
          <w:i/>
          <w:color w:val="000000"/>
          <w:sz w:val="20"/>
          <w:szCs w:val="20"/>
          <w:u w:val="single"/>
          <w:lang w:val="pl-PL" w:eastAsia="ar-SA"/>
        </w:rPr>
        <w:t>przypadku</w:t>
      </w:r>
      <w:r w:rsidRPr="008105CB">
        <w:rPr>
          <w:rFonts w:ascii="Arial" w:hAnsi="Arial" w:cs="Arial"/>
          <w:i/>
          <w:color w:val="000000"/>
          <w:sz w:val="20"/>
          <w:szCs w:val="20"/>
          <w:u w:val="single"/>
          <w:lang w:val="pl-PL" w:eastAsia="ar-SA"/>
        </w:rPr>
        <w:t xml:space="preserve">, kiedy Wykonawca korzysta z zasobów – osób przewidzianych do realizacji niniejszego zamówienia, podpisując z nimi umowę zlecenie w dłuższym okresie czasu, wówczas należy powyżej dodać zapis – </w:t>
      </w:r>
      <w:r w:rsidRPr="008105CB">
        <w:rPr>
          <w:rFonts w:ascii="Arial" w:hAnsi="Arial" w:cs="Arial"/>
          <w:b/>
          <w:i/>
          <w:color w:val="000000"/>
          <w:sz w:val="20"/>
          <w:szCs w:val="20"/>
          <w:u w:val="single"/>
          <w:lang w:val="pl-PL" w:eastAsia="ar-SA"/>
        </w:rPr>
        <w:t>umowa zlecenie, zasób własny</w:t>
      </w:r>
      <w:r w:rsidRPr="008105CB">
        <w:rPr>
          <w:rFonts w:ascii="Arial" w:hAnsi="Arial" w:cs="Arial"/>
          <w:i/>
          <w:color w:val="000000"/>
          <w:sz w:val="20"/>
          <w:szCs w:val="20"/>
          <w:u w:val="single"/>
          <w:lang w:val="pl-PL" w:eastAsia="ar-SA"/>
        </w:rPr>
        <w:t>.</w:t>
      </w:r>
    </w:p>
    <w:p w:rsidR="004D6CA0" w:rsidRDefault="004D6CA0" w:rsidP="004D6CA0">
      <w:pPr>
        <w:pStyle w:val="Bezodstpw"/>
        <w:ind w:left="360"/>
        <w:jc w:val="both"/>
        <w:rPr>
          <w:rFonts w:ascii="Arial" w:hAnsi="Arial" w:cs="Arial"/>
          <w:sz w:val="20"/>
          <w:szCs w:val="20"/>
          <w:lang w:val="pl-PL" w:eastAsia="ar-SA"/>
        </w:rPr>
      </w:pPr>
    </w:p>
    <w:p w:rsidR="004D6CA0" w:rsidRPr="00AA5874" w:rsidRDefault="004D6CA0" w:rsidP="00CE2A14">
      <w:pPr>
        <w:pStyle w:val="Bezodstpw"/>
        <w:numPr>
          <w:ilvl w:val="0"/>
          <w:numId w:val="123"/>
        </w:numPr>
        <w:jc w:val="both"/>
        <w:rPr>
          <w:rFonts w:ascii="Arial" w:hAnsi="Arial" w:cs="Arial"/>
          <w:sz w:val="20"/>
          <w:szCs w:val="20"/>
          <w:lang w:val="pl-PL" w:eastAsia="ar-SA"/>
        </w:rPr>
      </w:pPr>
      <w:r w:rsidRPr="00AA5874">
        <w:rPr>
          <w:rFonts w:ascii="Arial" w:hAnsi="Arial" w:cs="Arial"/>
          <w:sz w:val="20"/>
          <w:szCs w:val="20"/>
          <w:lang w:val="pl-PL" w:eastAsia="ar-SA"/>
        </w:rPr>
        <w:t>Oświadczenie o posiadaniu wymaganych przez Zamawiającego uprawnień do kierowania robotami budowlanymi oraz o wpisaniu do właściwej izby samorządu zawodowego</w:t>
      </w:r>
    </w:p>
    <w:p w:rsidR="004D6CA0" w:rsidRPr="00AA5874" w:rsidRDefault="004D6CA0" w:rsidP="004D6CA0">
      <w:pPr>
        <w:pStyle w:val="Bezodstpw"/>
        <w:jc w:val="both"/>
        <w:rPr>
          <w:rFonts w:ascii="Arial" w:hAnsi="Arial" w:cs="Arial"/>
          <w:sz w:val="20"/>
          <w:szCs w:val="20"/>
          <w:lang w:val="pl-PL"/>
        </w:rPr>
      </w:pPr>
    </w:p>
    <w:p w:rsidR="004D6CA0" w:rsidRDefault="004D6CA0" w:rsidP="004D6CA0">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4D6CA0" w:rsidRDefault="004D6CA0" w:rsidP="004D6CA0">
      <w:pPr>
        <w:pStyle w:val="Bezodstpw"/>
        <w:jc w:val="both"/>
        <w:rPr>
          <w:rFonts w:ascii="Arial" w:hAnsi="Arial" w:cs="Arial"/>
          <w:sz w:val="20"/>
          <w:szCs w:val="20"/>
          <w:lang w:val="pl-PL" w:eastAsia="ar-SA"/>
        </w:rPr>
      </w:pPr>
    </w:p>
    <w:p w:rsidR="004D6CA0" w:rsidRPr="00200E31" w:rsidRDefault="004D6CA0" w:rsidP="004D6CA0">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4D6CA0" w:rsidRPr="00200E31" w:rsidRDefault="004D6CA0" w:rsidP="004D6CA0">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w:t>
      </w:r>
      <w:r>
        <w:rPr>
          <w:rFonts w:ascii="Arial" w:hAnsi="Arial" w:cs="Arial"/>
          <w:sz w:val="20"/>
          <w:szCs w:val="20"/>
          <w:vertAlign w:val="superscript"/>
          <w:lang w:val="pl-PL"/>
        </w:rPr>
        <w:t>specjalności</w:t>
      </w:r>
    </w:p>
    <w:p w:rsidR="004D6CA0" w:rsidRPr="008105CB" w:rsidRDefault="004D6CA0" w:rsidP="004D6CA0">
      <w:pPr>
        <w:pStyle w:val="Bezodstpw"/>
        <w:jc w:val="both"/>
        <w:rPr>
          <w:rFonts w:ascii="Arial" w:hAnsi="Arial" w:cs="Arial"/>
          <w:color w:val="000000"/>
          <w:sz w:val="20"/>
          <w:szCs w:val="20"/>
          <w:lang w:val="pl-PL" w:eastAsia="ar-SA"/>
        </w:rPr>
      </w:pPr>
      <w:r w:rsidRPr="008105CB">
        <w:rPr>
          <w:rFonts w:ascii="Arial" w:hAnsi="Arial" w:cs="Arial"/>
          <w:color w:val="000000"/>
          <w:sz w:val="20"/>
          <w:szCs w:val="20"/>
          <w:lang w:val="pl-PL" w:eastAsia="ar-SA"/>
        </w:rPr>
        <w:t xml:space="preserve">………………………….……............ w </w:t>
      </w:r>
      <w:proofErr w:type="gramStart"/>
      <w:r w:rsidRPr="008105CB">
        <w:rPr>
          <w:rFonts w:ascii="Arial" w:hAnsi="Arial" w:cs="Arial"/>
          <w:color w:val="000000"/>
          <w:sz w:val="20"/>
          <w:szCs w:val="20"/>
          <w:lang w:val="pl-PL" w:eastAsia="ar-SA"/>
        </w:rPr>
        <w:t>zakresie .................................................</w:t>
      </w:r>
      <w:proofErr w:type="gramEnd"/>
      <w:r w:rsidRPr="008105CB">
        <w:rPr>
          <w:rFonts w:ascii="Arial" w:hAnsi="Arial" w:cs="Arial"/>
          <w:color w:val="000000"/>
          <w:sz w:val="20"/>
          <w:szCs w:val="20"/>
          <w:lang w:val="pl-PL" w:eastAsia="ar-SA"/>
        </w:rPr>
        <w:t xml:space="preserve">................................ </w:t>
      </w:r>
    </w:p>
    <w:p w:rsidR="004D6CA0" w:rsidRPr="008105CB" w:rsidRDefault="004D6CA0" w:rsidP="004D6CA0">
      <w:pPr>
        <w:pStyle w:val="Bezodstpw"/>
        <w:ind w:left="2832" w:firstLine="708"/>
        <w:jc w:val="center"/>
        <w:rPr>
          <w:rFonts w:ascii="Arial" w:hAnsi="Arial" w:cs="Arial"/>
          <w:sz w:val="20"/>
          <w:szCs w:val="20"/>
          <w:vertAlign w:val="superscript"/>
          <w:lang w:val="pl-PL"/>
        </w:rPr>
      </w:pPr>
      <w:proofErr w:type="gramStart"/>
      <w:r>
        <w:rPr>
          <w:rFonts w:ascii="Arial" w:hAnsi="Arial" w:cs="Arial"/>
          <w:sz w:val="20"/>
          <w:szCs w:val="20"/>
          <w:vertAlign w:val="superscript"/>
          <w:lang w:val="pl-PL"/>
        </w:rPr>
        <w:t>podać</w:t>
      </w:r>
      <w:proofErr w:type="gramEnd"/>
      <w:r>
        <w:rPr>
          <w:rFonts w:ascii="Arial" w:hAnsi="Arial" w:cs="Arial"/>
          <w:sz w:val="20"/>
          <w:szCs w:val="20"/>
          <w:vertAlign w:val="superscript"/>
          <w:lang w:val="pl-PL"/>
        </w:rPr>
        <w:t xml:space="preserve"> </w:t>
      </w:r>
      <w:r w:rsidRPr="00200E31">
        <w:rPr>
          <w:rFonts w:ascii="Arial" w:hAnsi="Arial" w:cs="Arial"/>
          <w:sz w:val="20"/>
          <w:szCs w:val="20"/>
          <w:vertAlign w:val="superscript"/>
          <w:lang w:val="pl-PL"/>
        </w:rPr>
        <w:t>zakres uprawnień</w:t>
      </w:r>
      <w:r>
        <w:rPr>
          <w:rFonts w:ascii="Arial" w:hAnsi="Arial" w:cs="Arial"/>
          <w:sz w:val="20"/>
          <w:szCs w:val="20"/>
          <w:vertAlign w:val="superscript"/>
          <w:lang w:val="pl-PL"/>
        </w:rPr>
        <w:t xml:space="preserve"> </w:t>
      </w:r>
      <w:r w:rsidRPr="008105CB">
        <w:rPr>
          <w:rFonts w:ascii="Arial" w:hAnsi="Arial" w:cs="Arial"/>
          <w:sz w:val="20"/>
          <w:szCs w:val="20"/>
          <w:vertAlign w:val="superscript"/>
          <w:lang w:val="pl-PL"/>
        </w:rPr>
        <w:t>(ograniczony/nieograniczony)</w:t>
      </w:r>
    </w:p>
    <w:p w:rsidR="004D6CA0" w:rsidRDefault="004D6CA0" w:rsidP="00B25353">
      <w:pPr>
        <w:pStyle w:val="BodyTextIndent1"/>
        <w:spacing w:line="240" w:lineRule="auto"/>
        <w:jc w:val="both"/>
        <w:rPr>
          <w:rFonts w:ascii="Arial" w:hAnsi="Arial" w:cs="Arial"/>
          <w:i/>
          <w:color w:val="000000"/>
          <w:sz w:val="20"/>
          <w:szCs w:val="20"/>
          <w:u w:val="single"/>
          <w:lang w:eastAsia="ar-SA"/>
        </w:rPr>
      </w:pPr>
    </w:p>
    <w:p w:rsidR="00B25353" w:rsidRPr="00AA5874" w:rsidRDefault="00B25353" w:rsidP="00B25353">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B25353" w:rsidRPr="00AA5874" w:rsidRDefault="00B25353" w:rsidP="00B25353">
      <w:pPr>
        <w:pStyle w:val="Bezodstpw"/>
        <w:jc w:val="both"/>
        <w:rPr>
          <w:rFonts w:ascii="Arial" w:hAnsi="Arial" w:cs="Arial"/>
          <w:b/>
          <w:sz w:val="20"/>
          <w:szCs w:val="20"/>
          <w:lang w:val="pl-PL" w:eastAsia="ar-SA"/>
        </w:rPr>
      </w:pPr>
    </w:p>
    <w:p w:rsidR="00B25353" w:rsidRPr="00AA5874" w:rsidRDefault="00B25353" w:rsidP="00B25353">
      <w:pPr>
        <w:pStyle w:val="Bezodstpw"/>
        <w:jc w:val="both"/>
        <w:rPr>
          <w:rFonts w:ascii="Arial" w:hAnsi="Arial" w:cs="Arial"/>
          <w:b/>
          <w:sz w:val="20"/>
          <w:szCs w:val="20"/>
          <w:lang w:val="pl-PL" w:eastAsia="ar-SA"/>
        </w:rPr>
      </w:pPr>
    </w:p>
    <w:p w:rsidR="00B25353" w:rsidRDefault="00B25353" w:rsidP="00B25353">
      <w:pPr>
        <w:pStyle w:val="Bezodstpw"/>
        <w:jc w:val="both"/>
        <w:rPr>
          <w:rFonts w:ascii="Arial" w:hAnsi="Arial" w:cs="Arial"/>
          <w:b/>
          <w:sz w:val="20"/>
          <w:szCs w:val="20"/>
          <w:lang w:val="pl-PL" w:eastAsia="ar-SA"/>
        </w:rPr>
      </w:pPr>
    </w:p>
    <w:p w:rsidR="00B25353" w:rsidRPr="00AA5874" w:rsidRDefault="00B25353" w:rsidP="00B25353">
      <w:pPr>
        <w:pStyle w:val="Bezodstpw"/>
        <w:jc w:val="both"/>
        <w:rPr>
          <w:rFonts w:ascii="Arial" w:hAnsi="Arial" w:cs="Arial"/>
          <w:sz w:val="20"/>
          <w:szCs w:val="20"/>
          <w:lang w:val="pl-PL"/>
        </w:rPr>
      </w:pPr>
    </w:p>
    <w:p w:rsidR="00B25353" w:rsidRPr="00AA5874" w:rsidRDefault="00B25353" w:rsidP="00B25353">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B25353" w:rsidRPr="00AA5874" w:rsidRDefault="00B25353" w:rsidP="00B25353">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B25353" w:rsidRPr="00AA5874" w:rsidRDefault="00B25353" w:rsidP="00B25353">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B25353" w:rsidRPr="00AA5874" w:rsidRDefault="00B25353" w:rsidP="008B5F47">
      <w:pPr>
        <w:pStyle w:val="Bezodstpw"/>
        <w:numPr>
          <w:ilvl w:val="0"/>
          <w:numId w:val="146"/>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B25353" w:rsidRPr="00AA5874" w:rsidRDefault="00B25353" w:rsidP="008B5F47">
      <w:pPr>
        <w:pStyle w:val="Bezodstpw"/>
        <w:numPr>
          <w:ilvl w:val="0"/>
          <w:numId w:val="146"/>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B25353" w:rsidRPr="00AA5874" w:rsidRDefault="00B25353" w:rsidP="008B5F47">
      <w:pPr>
        <w:pStyle w:val="Bezodstpw"/>
        <w:numPr>
          <w:ilvl w:val="0"/>
          <w:numId w:val="146"/>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B25353" w:rsidRPr="00AA5874" w:rsidRDefault="00B25353" w:rsidP="008B5F47">
      <w:pPr>
        <w:pStyle w:val="Bezodstpw"/>
        <w:numPr>
          <w:ilvl w:val="0"/>
          <w:numId w:val="146"/>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B25353" w:rsidRPr="00AA5874" w:rsidRDefault="00B25353" w:rsidP="00B25353">
      <w:pPr>
        <w:suppressAutoHyphens w:val="0"/>
        <w:spacing w:after="0" w:line="240" w:lineRule="auto"/>
        <w:rPr>
          <w:rFonts w:ascii="Arial" w:hAnsi="Arial" w:cs="Arial"/>
          <w:b/>
          <w:sz w:val="18"/>
          <w:szCs w:val="18"/>
          <w:u w:val="single"/>
          <w:lang w:val="pl-PL"/>
        </w:rPr>
      </w:pPr>
    </w:p>
    <w:p w:rsidR="00E81D69" w:rsidRPr="00E81D69" w:rsidRDefault="00E81D69" w:rsidP="00E81D69">
      <w:pPr>
        <w:pStyle w:val="Bezodstpw"/>
        <w:jc w:val="both"/>
        <w:rPr>
          <w:rFonts w:ascii="Arial" w:hAnsi="Arial" w:cs="Arial"/>
          <w:b/>
          <w:sz w:val="18"/>
          <w:szCs w:val="18"/>
          <w:u w:val="single"/>
          <w:lang w:val="pl-PL"/>
        </w:rPr>
      </w:pPr>
      <w:r w:rsidRPr="00E81D69">
        <w:rPr>
          <w:rFonts w:ascii="Arial" w:hAnsi="Arial" w:cs="Arial"/>
          <w:b/>
          <w:sz w:val="18"/>
          <w:szCs w:val="18"/>
          <w:u w:val="single"/>
          <w:lang w:val="pl-PL"/>
        </w:rPr>
        <w:t>W przypadku pisemnego zobowiązania podmiotu trzeciego do udostępnienia zasobów należy załączyć je w oryginale.</w:t>
      </w:r>
    </w:p>
    <w:p w:rsidR="00E81D69" w:rsidRPr="00E81D69" w:rsidRDefault="00E81D69" w:rsidP="00E81D69">
      <w:pPr>
        <w:pStyle w:val="Bezodstpw"/>
        <w:jc w:val="both"/>
        <w:rPr>
          <w:rFonts w:ascii="Arial" w:hAnsi="Arial" w:cs="Arial"/>
          <w:b/>
          <w:sz w:val="18"/>
          <w:szCs w:val="18"/>
          <w:u w:val="single"/>
          <w:lang w:val="pl-PL"/>
        </w:rPr>
      </w:pPr>
      <w:r w:rsidRPr="00E81D69">
        <w:rPr>
          <w:rFonts w:ascii="Arial" w:hAnsi="Arial" w:cs="Arial"/>
          <w:b/>
          <w:sz w:val="18"/>
          <w:szCs w:val="18"/>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513D1A" w:rsidRPr="0008586E" w:rsidRDefault="00513D1A" w:rsidP="0007421E">
      <w:pPr>
        <w:pStyle w:val="Nagwekspisutreci"/>
        <w:pageBreakBefore/>
        <w:spacing w:line="240" w:lineRule="auto"/>
        <w:ind w:left="0" w:firstLine="0"/>
        <w:jc w:val="both"/>
      </w:pPr>
      <w:bookmarkStart w:id="127" w:name="_Toc380579149"/>
      <w:r w:rsidRPr="0008586E">
        <w:lastRenderedPageBreak/>
        <w:t>Wz</w:t>
      </w:r>
      <w:r w:rsidR="00237886">
        <w:t>ory</w:t>
      </w:r>
      <w:r w:rsidRPr="0008586E">
        <w:t xml:space="preserve"> um</w:t>
      </w:r>
      <w:r w:rsidR="00237886">
        <w:t>ów</w:t>
      </w:r>
      <w:r w:rsidRPr="0008586E">
        <w:t xml:space="preserve"> w sprawie zamówienia publicznego.</w:t>
      </w:r>
      <w:bookmarkEnd w:id="126"/>
      <w:bookmarkEnd w:id="127"/>
    </w:p>
    <w:p w:rsidR="00513D1A" w:rsidRDefault="00513D1A" w:rsidP="0007421E">
      <w:pPr>
        <w:spacing w:after="0" w:line="240" w:lineRule="auto"/>
        <w:rPr>
          <w:rFonts w:ascii="Arial" w:hAnsi="Arial" w:cs="Arial"/>
          <w:sz w:val="20"/>
          <w:szCs w:val="20"/>
          <w:lang w:val="pl-PL"/>
        </w:rPr>
      </w:pPr>
    </w:p>
    <w:p w:rsidR="002F0F65" w:rsidRDefault="002F0F65" w:rsidP="002F0F65">
      <w:pPr>
        <w:pStyle w:val="Bezodstpw"/>
        <w:jc w:val="center"/>
        <w:outlineLvl w:val="0"/>
        <w:rPr>
          <w:rFonts w:ascii="Arial" w:hAnsi="Arial" w:cs="Arial"/>
          <w:sz w:val="20"/>
          <w:lang w:val="pl-PL"/>
        </w:rPr>
      </w:pPr>
    </w:p>
    <w:p w:rsidR="002F0F65" w:rsidRPr="00004E55" w:rsidRDefault="002F0F65" w:rsidP="002F0F65">
      <w:pPr>
        <w:pStyle w:val="Bezodstpw"/>
        <w:jc w:val="center"/>
        <w:outlineLvl w:val="0"/>
        <w:rPr>
          <w:rFonts w:ascii="Arial" w:hAnsi="Arial" w:cs="Arial"/>
          <w:sz w:val="20"/>
          <w:lang w:val="pl-PL"/>
        </w:rPr>
      </w:pPr>
      <w:r w:rsidRPr="00004E55">
        <w:rPr>
          <w:rFonts w:ascii="Arial" w:hAnsi="Arial" w:cs="Arial"/>
          <w:sz w:val="20"/>
          <w:lang w:val="pl-PL"/>
        </w:rPr>
        <w:t>UMOWA NR ………./ 201</w:t>
      </w:r>
      <w:r>
        <w:rPr>
          <w:rFonts w:ascii="Arial" w:hAnsi="Arial" w:cs="Arial"/>
          <w:sz w:val="20"/>
          <w:lang w:val="pl-PL"/>
        </w:rPr>
        <w:t>5</w:t>
      </w:r>
    </w:p>
    <w:p w:rsidR="002F0F65" w:rsidRDefault="002F0F65" w:rsidP="002F0F65">
      <w:pPr>
        <w:pStyle w:val="Bezodstpw"/>
        <w:rPr>
          <w:rFonts w:ascii="Arial" w:hAnsi="Arial" w:cs="Arial"/>
          <w:sz w:val="20"/>
          <w:lang w:val="pl-PL"/>
        </w:rPr>
      </w:pPr>
    </w:p>
    <w:p w:rsidR="002F0F65" w:rsidRPr="002F0F65" w:rsidRDefault="002F0F65" w:rsidP="002F0F65">
      <w:pPr>
        <w:pStyle w:val="Bezodstpw"/>
        <w:rPr>
          <w:rFonts w:ascii="Arial" w:hAnsi="Arial" w:cs="Arial"/>
          <w:sz w:val="20"/>
          <w:szCs w:val="20"/>
          <w:lang w:val="pl-PL"/>
        </w:rPr>
      </w:pPr>
      <w:r w:rsidRPr="002F0F65">
        <w:rPr>
          <w:rFonts w:ascii="Arial" w:hAnsi="Arial" w:cs="Arial"/>
          <w:sz w:val="20"/>
          <w:szCs w:val="20"/>
          <w:lang w:val="pl-PL"/>
        </w:rPr>
        <w:t>RZP.272….2015</w:t>
      </w:r>
    </w:p>
    <w:p w:rsidR="002F0F65" w:rsidRDefault="002F0F65" w:rsidP="002F0F65">
      <w:pPr>
        <w:pStyle w:val="Bezodstpw"/>
        <w:jc w:val="both"/>
        <w:rPr>
          <w:rFonts w:ascii="Arial" w:hAnsi="Arial" w:cs="Arial"/>
          <w:sz w:val="20"/>
          <w:lang w:val="pl-PL"/>
        </w:rPr>
      </w:pPr>
      <w:proofErr w:type="gramStart"/>
      <w:r w:rsidRPr="00004E55">
        <w:rPr>
          <w:rFonts w:ascii="Arial" w:hAnsi="Arial" w:cs="Arial"/>
          <w:sz w:val="20"/>
          <w:lang w:val="pl-PL"/>
        </w:rPr>
        <w:t>zawarta</w:t>
      </w:r>
      <w:proofErr w:type="gramEnd"/>
      <w:r w:rsidRPr="00004E55">
        <w:rPr>
          <w:rFonts w:ascii="Arial" w:hAnsi="Arial" w:cs="Arial"/>
          <w:sz w:val="20"/>
          <w:lang w:val="pl-PL"/>
        </w:rPr>
        <w:t xml:space="preserve"> w dniu ………………………</w:t>
      </w:r>
      <w:r>
        <w:rPr>
          <w:rFonts w:ascii="Arial" w:hAnsi="Arial" w:cs="Arial"/>
          <w:sz w:val="20"/>
          <w:lang w:val="pl-PL"/>
        </w:rPr>
        <w:t>2015 r.</w:t>
      </w:r>
      <w:r w:rsidRPr="00004E55">
        <w:rPr>
          <w:rFonts w:ascii="Arial" w:hAnsi="Arial" w:cs="Arial"/>
          <w:sz w:val="20"/>
          <w:lang w:val="pl-PL"/>
        </w:rPr>
        <w:t xml:space="preserve"> w Starych Babicach pomiędzy Gminą Stare Babice mającą swą siedzibę w Starych Babicach, ul. Rynek 32, posiadającą NIP 118-202-55-48, zwaną dalej „Zamawiającym” reprezentowaną przez: </w:t>
      </w:r>
    </w:p>
    <w:p w:rsidR="002F0F65" w:rsidRDefault="002F0F65" w:rsidP="002F0F65">
      <w:pPr>
        <w:pStyle w:val="Bezodstpw"/>
        <w:jc w:val="both"/>
        <w:rPr>
          <w:rFonts w:ascii="Arial" w:hAnsi="Arial" w:cs="Arial"/>
          <w:sz w:val="20"/>
          <w:lang w:val="pl-PL"/>
        </w:rPr>
      </w:pPr>
    </w:p>
    <w:p w:rsidR="002F0F65" w:rsidRPr="00004E55" w:rsidRDefault="002F0F65" w:rsidP="002F0F65">
      <w:pPr>
        <w:pStyle w:val="Bezodstpw"/>
        <w:jc w:val="center"/>
        <w:outlineLvl w:val="0"/>
        <w:rPr>
          <w:rFonts w:ascii="Arial" w:hAnsi="Arial" w:cs="Arial"/>
          <w:sz w:val="20"/>
          <w:lang w:val="pl-PL"/>
        </w:rPr>
      </w:pPr>
      <w:r w:rsidRPr="00004E55">
        <w:rPr>
          <w:rFonts w:ascii="Arial" w:hAnsi="Arial" w:cs="Arial"/>
          <w:b/>
          <w:sz w:val="20"/>
          <w:lang w:val="pl-PL"/>
        </w:rPr>
        <w:t>Marcina Zająca – Zastępcę Wójta Gminy Stare Babice</w:t>
      </w:r>
    </w:p>
    <w:p w:rsidR="002F0F65" w:rsidRPr="00004E55" w:rsidRDefault="002F0F65" w:rsidP="002F0F65">
      <w:pPr>
        <w:pStyle w:val="Bezodstpw"/>
        <w:jc w:val="center"/>
        <w:rPr>
          <w:rFonts w:ascii="Arial" w:hAnsi="Arial" w:cs="Arial"/>
          <w:sz w:val="20"/>
          <w:lang w:val="pl-PL"/>
        </w:rPr>
      </w:pPr>
    </w:p>
    <w:p w:rsidR="002F0F65" w:rsidRPr="00004E55" w:rsidRDefault="002F0F65" w:rsidP="002F0F65">
      <w:pPr>
        <w:pStyle w:val="Bezodstpw"/>
        <w:jc w:val="both"/>
        <w:rPr>
          <w:rFonts w:ascii="Arial" w:hAnsi="Arial" w:cs="Arial"/>
          <w:sz w:val="20"/>
          <w:lang w:val="pl-PL"/>
        </w:rPr>
      </w:pPr>
      <w:proofErr w:type="gramStart"/>
      <w:r w:rsidRPr="00004E55">
        <w:rPr>
          <w:rFonts w:ascii="Arial" w:hAnsi="Arial" w:cs="Arial"/>
          <w:sz w:val="20"/>
          <w:lang w:val="pl-PL"/>
        </w:rPr>
        <w:t>działającego</w:t>
      </w:r>
      <w:proofErr w:type="gramEnd"/>
      <w:r w:rsidRPr="00004E55">
        <w:rPr>
          <w:rFonts w:ascii="Arial" w:hAnsi="Arial" w:cs="Arial"/>
          <w:sz w:val="20"/>
          <w:lang w:val="pl-PL"/>
        </w:rPr>
        <w:t xml:space="preserve"> na podstawie upoważnienia Wójta Gminy Stare Babice, Akt Notarialny z dnia 14.01.2011, Repertorium A nr 209/2011</w:t>
      </w:r>
    </w:p>
    <w:p w:rsidR="001C3F35" w:rsidRDefault="001C3F35" w:rsidP="002F0F65">
      <w:pPr>
        <w:pStyle w:val="Bezodstpw"/>
        <w:jc w:val="center"/>
        <w:rPr>
          <w:rFonts w:ascii="Arial" w:hAnsi="Arial" w:cs="Arial"/>
          <w:sz w:val="20"/>
          <w:lang w:val="pl-PL"/>
        </w:rPr>
      </w:pPr>
    </w:p>
    <w:p w:rsidR="002F0F65" w:rsidRDefault="002F0F65" w:rsidP="002F0F65">
      <w:pPr>
        <w:pStyle w:val="Bezodstpw"/>
        <w:jc w:val="center"/>
        <w:rPr>
          <w:rFonts w:ascii="Arial" w:hAnsi="Arial" w:cs="Arial"/>
          <w:sz w:val="20"/>
          <w:lang w:val="pl-PL"/>
        </w:rPr>
      </w:pPr>
      <w:proofErr w:type="gramStart"/>
      <w:r w:rsidRPr="00004E55">
        <w:rPr>
          <w:rFonts w:ascii="Arial" w:hAnsi="Arial" w:cs="Arial"/>
          <w:sz w:val="20"/>
          <w:lang w:val="pl-PL"/>
        </w:rPr>
        <w:t>a</w:t>
      </w:r>
      <w:proofErr w:type="gramEnd"/>
    </w:p>
    <w:p w:rsidR="001C3F35" w:rsidRPr="00004E55" w:rsidRDefault="001C3F35" w:rsidP="002F0F65">
      <w:pPr>
        <w:pStyle w:val="Bezodstpw"/>
        <w:jc w:val="center"/>
        <w:rPr>
          <w:rFonts w:ascii="Arial" w:hAnsi="Arial" w:cs="Arial"/>
          <w:sz w:val="20"/>
          <w:lang w:val="pl-PL"/>
        </w:rPr>
      </w:pPr>
    </w:p>
    <w:p w:rsidR="002F0F65" w:rsidRPr="00004E55" w:rsidRDefault="002F0F65" w:rsidP="002F0F65">
      <w:pPr>
        <w:pStyle w:val="Bezodstpw"/>
        <w:jc w:val="both"/>
        <w:rPr>
          <w:rFonts w:ascii="Arial" w:hAnsi="Arial" w:cs="Arial"/>
          <w:sz w:val="20"/>
          <w:lang w:val="pl-PL"/>
        </w:rPr>
      </w:pPr>
      <w:r w:rsidRPr="00004E55">
        <w:rPr>
          <w:rFonts w:ascii="Arial" w:hAnsi="Arial" w:cs="Arial"/>
          <w:sz w:val="20"/>
          <w:lang w:val="pl-PL"/>
        </w:rPr>
        <w:t>.................................................................................................................................................................</w:t>
      </w:r>
    </w:p>
    <w:p w:rsidR="002F0F65" w:rsidRDefault="002F0F65" w:rsidP="002F0F65">
      <w:pPr>
        <w:pStyle w:val="Bezodstpw"/>
        <w:jc w:val="both"/>
        <w:rPr>
          <w:rFonts w:ascii="Arial" w:hAnsi="Arial" w:cs="Arial"/>
          <w:sz w:val="20"/>
          <w:lang w:val="pl-PL"/>
        </w:rPr>
      </w:pPr>
      <w:proofErr w:type="gramStart"/>
      <w:r w:rsidRPr="00004E55">
        <w:rPr>
          <w:rFonts w:ascii="Arial" w:hAnsi="Arial" w:cs="Arial"/>
          <w:sz w:val="20"/>
          <w:lang w:val="pl-PL"/>
        </w:rPr>
        <w:t>zwanym</w:t>
      </w:r>
      <w:proofErr w:type="gramEnd"/>
      <w:r w:rsidRPr="00004E55">
        <w:rPr>
          <w:rFonts w:ascii="Arial" w:hAnsi="Arial" w:cs="Arial"/>
          <w:sz w:val="20"/>
          <w:lang w:val="pl-PL"/>
        </w:rPr>
        <w:t xml:space="preserve"> dalej „Wykonawcą” zarejestrowanym w ………………………………………………………., KRS ……………………., </w:t>
      </w:r>
      <w:proofErr w:type="gramStart"/>
      <w:r w:rsidRPr="00004E55">
        <w:rPr>
          <w:rFonts w:ascii="Arial" w:hAnsi="Arial" w:cs="Arial"/>
          <w:sz w:val="20"/>
          <w:lang w:val="pl-PL"/>
        </w:rPr>
        <w:t>posiadającym</w:t>
      </w:r>
      <w:proofErr w:type="gramEnd"/>
      <w:r w:rsidRPr="00004E55">
        <w:rPr>
          <w:rFonts w:ascii="Arial" w:hAnsi="Arial" w:cs="Arial"/>
          <w:sz w:val="20"/>
          <w:lang w:val="pl-PL"/>
        </w:rPr>
        <w:t xml:space="preserve"> NIP ………………………….., REGON …………………………., </w:t>
      </w:r>
      <w:proofErr w:type="gramStart"/>
      <w:r w:rsidRPr="00004E55">
        <w:rPr>
          <w:rFonts w:ascii="Arial" w:hAnsi="Arial" w:cs="Arial"/>
          <w:sz w:val="20"/>
          <w:lang w:val="pl-PL"/>
        </w:rPr>
        <w:t>reprezentowanym</w:t>
      </w:r>
      <w:proofErr w:type="gramEnd"/>
      <w:r w:rsidRPr="00004E55">
        <w:rPr>
          <w:rFonts w:ascii="Arial" w:hAnsi="Arial" w:cs="Arial"/>
          <w:sz w:val="20"/>
          <w:lang w:val="pl-PL"/>
        </w:rPr>
        <w:t xml:space="preserve"> przez: </w:t>
      </w: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w:t>
      </w:r>
    </w:p>
    <w:p w:rsidR="002F0F65" w:rsidRDefault="002F0F65" w:rsidP="002F0F65">
      <w:pPr>
        <w:pStyle w:val="Bezodstpw"/>
        <w:rPr>
          <w:rFonts w:ascii="Arial" w:hAnsi="Arial" w:cs="Arial"/>
          <w:b/>
          <w:sz w:val="20"/>
          <w:lang w:val="pl-PL"/>
        </w:rPr>
      </w:pPr>
    </w:p>
    <w:p w:rsidR="002F0F65" w:rsidRPr="00004E55" w:rsidRDefault="002F0F65" w:rsidP="002F0F65">
      <w:pPr>
        <w:pStyle w:val="Bezodstpw"/>
        <w:rPr>
          <w:rFonts w:ascii="Arial" w:hAnsi="Arial" w:cs="Arial"/>
          <w:b/>
          <w:sz w:val="20"/>
          <w:lang w:val="pl-PL"/>
        </w:rPr>
      </w:pPr>
    </w:p>
    <w:p w:rsidR="002F0F65" w:rsidRDefault="002F0F65" w:rsidP="002F0F65">
      <w:pPr>
        <w:pStyle w:val="Bezodstpw"/>
        <w:tabs>
          <w:tab w:val="left" w:pos="2053"/>
        </w:tabs>
        <w:jc w:val="both"/>
        <w:rPr>
          <w:rFonts w:ascii="Arial" w:hAnsi="Arial" w:cs="Arial"/>
          <w:sz w:val="20"/>
          <w:lang w:val="pl-PL"/>
        </w:rPr>
      </w:pPr>
      <w:r>
        <w:rPr>
          <w:rFonts w:ascii="Arial" w:hAnsi="Arial" w:cs="Arial"/>
          <w:b/>
          <w:sz w:val="20"/>
          <w:lang w:val="pl-PL"/>
        </w:rPr>
        <w:t xml:space="preserve">Nazwa zadania: </w:t>
      </w:r>
      <w:r w:rsidRPr="00B8463F">
        <w:rPr>
          <w:rFonts w:ascii="Arial" w:hAnsi="Arial" w:cs="Arial"/>
          <w:b/>
          <w:sz w:val="20"/>
          <w:lang w:val="pl-PL"/>
        </w:rPr>
        <w:t>Budowa systemu monitoringu wizyjnego Gminy Stare Babice</w:t>
      </w:r>
      <w:r w:rsidRPr="00532E6F">
        <w:rPr>
          <w:rFonts w:ascii="Arial" w:hAnsi="Arial" w:cs="Arial"/>
          <w:b/>
          <w:sz w:val="20"/>
          <w:lang w:val="pl-PL"/>
        </w:rPr>
        <w:t>.</w:t>
      </w:r>
    </w:p>
    <w:p w:rsidR="002F0F65" w:rsidRPr="00004E55" w:rsidRDefault="002F0F65" w:rsidP="002F0F65">
      <w:pPr>
        <w:pStyle w:val="Bezodstpw"/>
        <w:tabs>
          <w:tab w:val="left" w:pos="2053"/>
        </w:tabs>
        <w:jc w:val="both"/>
        <w:rPr>
          <w:rFonts w:ascii="Arial" w:hAnsi="Arial" w:cs="Arial"/>
          <w:sz w:val="20"/>
          <w:lang w:val="pl-PL"/>
        </w:rPr>
      </w:pPr>
    </w:p>
    <w:p w:rsidR="002F0F65" w:rsidRPr="00004E55" w:rsidRDefault="002F0F65" w:rsidP="002F0F65">
      <w:pPr>
        <w:pStyle w:val="Bezodstpw"/>
        <w:jc w:val="both"/>
        <w:rPr>
          <w:rFonts w:ascii="Arial" w:hAnsi="Arial" w:cs="Arial"/>
          <w:sz w:val="20"/>
          <w:lang w:val="pl-PL"/>
        </w:rPr>
      </w:pPr>
      <w:r w:rsidRPr="00004E55">
        <w:rPr>
          <w:rFonts w:ascii="Arial" w:hAnsi="Arial" w:cs="Arial"/>
          <w:sz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lang w:val="pl-PL"/>
        </w:rPr>
        <w:t>z</w:t>
      </w:r>
      <w:proofErr w:type="gramEnd"/>
      <w:r w:rsidRPr="00004E55">
        <w:rPr>
          <w:rFonts w:ascii="Arial" w:hAnsi="Arial" w:cs="Arial"/>
          <w:sz w:val="20"/>
          <w:lang w:val="pl-PL"/>
        </w:rPr>
        <w:t xml:space="preserve"> 201</w:t>
      </w:r>
      <w:r>
        <w:rPr>
          <w:rFonts w:ascii="Arial" w:hAnsi="Arial" w:cs="Arial"/>
          <w:sz w:val="20"/>
          <w:lang w:val="pl-PL"/>
        </w:rPr>
        <w:t>3</w:t>
      </w:r>
      <w:r w:rsidRPr="00004E55">
        <w:rPr>
          <w:rFonts w:ascii="Arial" w:hAnsi="Arial" w:cs="Arial"/>
          <w:sz w:val="20"/>
          <w:lang w:val="pl-PL"/>
        </w:rPr>
        <w:t xml:space="preserve"> r. poz. </w:t>
      </w:r>
      <w:r>
        <w:rPr>
          <w:rFonts w:ascii="Arial" w:hAnsi="Arial" w:cs="Arial"/>
          <w:sz w:val="20"/>
          <w:lang w:val="pl-PL"/>
        </w:rPr>
        <w:t>907</w:t>
      </w:r>
      <w:r w:rsidRPr="00004E55">
        <w:rPr>
          <w:rFonts w:ascii="Arial" w:hAnsi="Arial" w:cs="Arial"/>
          <w:sz w:val="20"/>
          <w:lang w:val="pl-PL"/>
        </w:rPr>
        <w:t xml:space="preserve"> z </w:t>
      </w:r>
      <w:proofErr w:type="spellStart"/>
      <w:r w:rsidRPr="00004E55">
        <w:rPr>
          <w:rFonts w:ascii="Arial" w:hAnsi="Arial" w:cs="Arial"/>
          <w:sz w:val="20"/>
          <w:lang w:val="pl-PL"/>
        </w:rPr>
        <w:t>późn</w:t>
      </w:r>
      <w:proofErr w:type="spellEnd"/>
      <w:r w:rsidRPr="00004E55">
        <w:rPr>
          <w:rFonts w:ascii="Arial" w:hAnsi="Arial" w:cs="Arial"/>
          <w:sz w:val="20"/>
          <w:lang w:val="pl-PL"/>
        </w:rPr>
        <w:t xml:space="preserve">. </w:t>
      </w:r>
      <w:proofErr w:type="gramStart"/>
      <w:r w:rsidRPr="00004E55">
        <w:rPr>
          <w:rFonts w:ascii="Arial" w:hAnsi="Arial" w:cs="Arial"/>
          <w:sz w:val="20"/>
          <w:lang w:val="pl-PL"/>
        </w:rPr>
        <w:t>zm</w:t>
      </w:r>
      <w:proofErr w:type="gramEnd"/>
      <w:r w:rsidRPr="00004E55">
        <w:rPr>
          <w:rFonts w:ascii="Arial" w:hAnsi="Arial" w:cs="Arial"/>
          <w:sz w:val="20"/>
          <w:lang w:val="pl-PL"/>
        </w:rPr>
        <w:t>.) została zawarta umowa o następującej treści.</w:t>
      </w:r>
    </w:p>
    <w:p w:rsidR="002F0F65" w:rsidRPr="00F74201" w:rsidRDefault="002F0F65" w:rsidP="002F0F65">
      <w:pPr>
        <w:pStyle w:val="Bezodstpw"/>
        <w:jc w:val="both"/>
        <w:rPr>
          <w:rFonts w:ascii="Arial" w:hAnsi="Arial" w:cs="Arial"/>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sidRPr="00004E55">
        <w:rPr>
          <w:rFonts w:ascii="Arial" w:hAnsi="Arial" w:cs="Arial"/>
          <w:sz w:val="20"/>
          <w:lang w:val="pl-PL"/>
        </w:rPr>
        <w:br/>
        <w:t>[przedmiot umowy]</w:t>
      </w:r>
    </w:p>
    <w:p w:rsidR="002F0F65" w:rsidRPr="002F0F65" w:rsidRDefault="002F0F65" w:rsidP="00CE2A14">
      <w:pPr>
        <w:pStyle w:val="Bezodstpw"/>
        <w:numPr>
          <w:ilvl w:val="0"/>
          <w:numId w:val="127"/>
        </w:numPr>
        <w:jc w:val="both"/>
        <w:rPr>
          <w:rFonts w:ascii="Arial" w:hAnsi="Arial" w:cs="Arial"/>
          <w:sz w:val="20"/>
          <w:lang w:val="pl-PL"/>
        </w:rPr>
      </w:pPr>
      <w:r w:rsidRPr="002F0F65">
        <w:rPr>
          <w:rFonts w:ascii="Arial" w:hAnsi="Arial" w:cs="Arial"/>
          <w:sz w:val="20"/>
          <w:lang w:val="pl-PL"/>
        </w:rPr>
        <w:t>Przedmiotem umowy jest kompleksowa realizacja zadania pod nazwą „Budowa systemu monitoringu wizyjnego Gminy Stare Babice” – zamówienie realizowane jest w systemie zaprojektuj i wybuduj.</w:t>
      </w:r>
    </w:p>
    <w:p w:rsidR="002F0F65" w:rsidRPr="002F0F65" w:rsidRDefault="002F0F65" w:rsidP="00CE2A14">
      <w:pPr>
        <w:pStyle w:val="Bezodstpw"/>
        <w:numPr>
          <w:ilvl w:val="0"/>
          <w:numId w:val="127"/>
        </w:numPr>
        <w:jc w:val="both"/>
        <w:rPr>
          <w:rFonts w:ascii="Arial" w:hAnsi="Arial" w:cs="Arial"/>
          <w:sz w:val="20"/>
          <w:lang w:val="pl-PL"/>
        </w:rPr>
      </w:pPr>
      <w:r w:rsidRPr="002F0F65">
        <w:rPr>
          <w:rFonts w:ascii="Arial" w:hAnsi="Arial" w:cs="Arial"/>
          <w:sz w:val="20"/>
          <w:lang w:val="pl-PL"/>
        </w:rPr>
        <w:t>Przedmiot umowy opisany jest szczegółowo w niniejszej umowie, SIWZ z załącznikami oraz programie funkcjonalno-użytkowym.</w:t>
      </w:r>
    </w:p>
    <w:p w:rsidR="002F0F65" w:rsidRPr="002F0F65" w:rsidRDefault="002F0F65" w:rsidP="002F0F65">
      <w:pPr>
        <w:pStyle w:val="Bezodstpw"/>
        <w:ind w:left="360"/>
        <w:jc w:val="both"/>
        <w:rPr>
          <w:rFonts w:ascii="Arial" w:hAnsi="Arial" w:cs="Arial"/>
          <w:sz w:val="20"/>
          <w:lang w:val="pl-PL"/>
        </w:rPr>
      </w:pPr>
      <w:r w:rsidRPr="002F0F65">
        <w:rPr>
          <w:rFonts w:ascii="Arial" w:hAnsi="Arial" w:cs="Arial"/>
          <w:sz w:val="20"/>
          <w:lang w:val="pl-PL"/>
        </w:rPr>
        <w:t xml:space="preserve">Przedmiot umowy polega m. in. na zaprojektowaniu w technologii IP (CCTV), budowie, uruchomieniu, testowaniu i oddaniu do </w:t>
      </w:r>
      <w:proofErr w:type="gramStart"/>
      <w:r w:rsidRPr="002F0F65">
        <w:rPr>
          <w:rFonts w:ascii="Arial" w:hAnsi="Arial" w:cs="Arial"/>
          <w:sz w:val="20"/>
          <w:lang w:val="pl-PL"/>
        </w:rPr>
        <w:t>użytku  infrastruktury</w:t>
      </w:r>
      <w:proofErr w:type="gramEnd"/>
      <w:r w:rsidRPr="002F0F65">
        <w:rPr>
          <w:rFonts w:ascii="Arial" w:hAnsi="Arial" w:cs="Arial"/>
          <w:sz w:val="20"/>
          <w:lang w:val="pl-PL"/>
        </w:rPr>
        <w:t xml:space="preserve"> monitoringu wizyjnego w gminie Stare Babice, </w:t>
      </w:r>
      <w:proofErr w:type="spellStart"/>
      <w:r w:rsidRPr="002F0F65">
        <w:rPr>
          <w:rFonts w:ascii="Arial" w:hAnsi="Arial" w:cs="Arial"/>
          <w:sz w:val="20"/>
          <w:lang w:val="pl-PL"/>
        </w:rPr>
        <w:t>tj</w:t>
      </w:r>
      <w:proofErr w:type="spellEnd"/>
      <w:r w:rsidRPr="002F0F65">
        <w:rPr>
          <w:rFonts w:ascii="Arial" w:hAnsi="Arial" w:cs="Arial"/>
          <w:sz w:val="20"/>
          <w:lang w:val="pl-PL"/>
        </w:rPr>
        <w:t>:</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uzyskaniu</w:t>
      </w:r>
      <w:proofErr w:type="gramEnd"/>
      <w:r w:rsidRPr="002F0F65">
        <w:rPr>
          <w:rFonts w:ascii="Arial" w:hAnsi="Arial" w:cs="Arial"/>
          <w:sz w:val="20"/>
          <w:lang w:val="pl-PL"/>
        </w:rPr>
        <w:t xml:space="preserve"> map do celów projektowych i opinii Starosty Warszawskiego Zachodniego w sprawie koordynacji dokumentacji projektowej;</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wykonaniu</w:t>
      </w:r>
      <w:proofErr w:type="gramEnd"/>
      <w:r w:rsidRPr="002F0F65">
        <w:rPr>
          <w:rFonts w:ascii="Arial" w:hAnsi="Arial" w:cs="Arial"/>
          <w:sz w:val="20"/>
          <w:lang w:val="pl-PL"/>
        </w:rPr>
        <w:t xml:space="preserve"> projektu budowlanego wraz z uzyskaniem wszystkich niezbędnych uzgodnień w tym z właściwym Konserwatorem Zabytków (o ile będzie wymagane), pozwoleń i opinii technicznych – w ilości 7 egz. w formie papierowej i elektronicznej; </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wykonaniu</w:t>
      </w:r>
      <w:proofErr w:type="gramEnd"/>
      <w:r w:rsidRPr="002F0F65">
        <w:rPr>
          <w:rFonts w:ascii="Arial" w:hAnsi="Arial" w:cs="Arial"/>
          <w:sz w:val="20"/>
          <w:lang w:val="pl-PL"/>
        </w:rPr>
        <w:t xml:space="preserve"> kompletnego projektu wykonawczego zgodnie z Rozporządzeniem Ministra Infrastruktury z dnia 02.09.2004 </w:t>
      </w:r>
      <w:proofErr w:type="gramStart"/>
      <w:r w:rsidRPr="002F0F65">
        <w:rPr>
          <w:rFonts w:ascii="Arial" w:hAnsi="Arial" w:cs="Arial"/>
          <w:sz w:val="20"/>
          <w:lang w:val="pl-PL"/>
        </w:rPr>
        <w:t>r</w:t>
      </w:r>
      <w:proofErr w:type="gramEnd"/>
      <w:r w:rsidRPr="002F0F65">
        <w:rPr>
          <w:rFonts w:ascii="Arial" w:hAnsi="Arial" w:cs="Arial"/>
          <w:sz w:val="20"/>
          <w:lang w:val="pl-PL"/>
        </w:rPr>
        <w:t>. w sprawie szczegółowego zakresu i formy dokumentacji projektowej, specyfikacji technicznych wykonania i odbioru robót budowlanych oraz programu funkcjonalno – użytkowego (</w:t>
      </w:r>
      <w:proofErr w:type="spellStart"/>
      <w:r w:rsidRPr="002F0F65">
        <w:rPr>
          <w:rFonts w:ascii="Arial" w:hAnsi="Arial" w:cs="Arial"/>
          <w:sz w:val="20"/>
          <w:lang w:val="pl-PL"/>
        </w:rPr>
        <w:t>t.j</w:t>
      </w:r>
      <w:proofErr w:type="spellEnd"/>
      <w:r w:rsidRPr="002F0F65">
        <w:rPr>
          <w:rFonts w:ascii="Arial" w:hAnsi="Arial" w:cs="Arial"/>
          <w:sz w:val="20"/>
          <w:lang w:val="pl-PL"/>
        </w:rPr>
        <w:t xml:space="preserve">. Dz. U. </w:t>
      </w:r>
      <w:proofErr w:type="gramStart"/>
      <w:r w:rsidRPr="002F0F65">
        <w:rPr>
          <w:rFonts w:ascii="Arial" w:hAnsi="Arial" w:cs="Arial"/>
          <w:sz w:val="20"/>
          <w:lang w:val="pl-PL"/>
        </w:rPr>
        <w:t>z</w:t>
      </w:r>
      <w:proofErr w:type="gramEnd"/>
      <w:r w:rsidRPr="002F0F65">
        <w:rPr>
          <w:rFonts w:ascii="Arial" w:hAnsi="Arial" w:cs="Arial"/>
          <w:sz w:val="20"/>
          <w:lang w:val="pl-PL"/>
        </w:rPr>
        <w:t xml:space="preserve"> 2013 r. poz. 1129), w którym będą zawarte wszystkie opracowania branżowe – w ilości 5 egz. w formie papierowej i elektronicznej; </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wykonaniu</w:t>
      </w:r>
      <w:proofErr w:type="gramEnd"/>
      <w:r w:rsidRPr="002F0F65">
        <w:rPr>
          <w:rFonts w:ascii="Arial" w:hAnsi="Arial" w:cs="Arial"/>
          <w:sz w:val="20"/>
          <w:lang w:val="pl-PL"/>
        </w:rPr>
        <w:t xml:space="preserve"> wszelkich badań, ekspertyz, pomiarów niezbędnych do prawidłowego wykonania dokumentacji projektowej oraz uzyskanie wszelkich wymaganych przepisami prawa uzgodnień, opinii i sprawdzeń dokumentacji technicznej także nie wymienionych w niniejszej umowie, a koniecznych do prawidłowego wykonania dokumentacji projektowej i uzyskania pozwolenia na budowę;</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wyznaczeniu</w:t>
      </w:r>
      <w:proofErr w:type="gramEnd"/>
      <w:r w:rsidRPr="002F0F65">
        <w:rPr>
          <w:rFonts w:ascii="Arial" w:hAnsi="Arial" w:cs="Arial"/>
          <w:sz w:val="20"/>
          <w:lang w:val="pl-PL"/>
        </w:rPr>
        <w:t xml:space="preserve"> i uzgodnieniu tras przyłączy telekomunikacyjnych i elektrycznych oraz innych obiektów telekomunikacyjnych i elektrycznych;</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 xml:space="preserve">uzyskaniu uzgodnień z właścicielami </w:t>
      </w:r>
      <w:proofErr w:type="gramStart"/>
      <w:r w:rsidRPr="002F0F65">
        <w:rPr>
          <w:rFonts w:ascii="Arial" w:hAnsi="Arial" w:cs="Arial"/>
          <w:sz w:val="20"/>
          <w:lang w:val="pl-PL"/>
        </w:rPr>
        <w:t>obiektów na których</w:t>
      </w:r>
      <w:proofErr w:type="gramEnd"/>
      <w:r w:rsidRPr="002F0F65">
        <w:rPr>
          <w:rFonts w:ascii="Arial" w:hAnsi="Arial" w:cs="Arial"/>
          <w:sz w:val="20"/>
          <w:lang w:val="pl-PL"/>
        </w:rPr>
        <w:t xml:space="preserve"> zainstalowane zostaną kamery;</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opracowaniu</w:t>
      </w:r>
      <w:proofErr w:type="gramEnd"/>
      <w:r w:rsidRPr="002F0F65">
        <w:rPr>
          <w:rFonts w:ascii="Arial" w:hAnsi="Arial" w:cs="Arial"/>
          <w:sz w:val="20"/>
          <w:lang w:val="pl-PL"/>
        </w:rPr>
        <w:t xml:space="preserve"> i uzgodnieniu projektów organizacji ruchu;</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lastRenderedPageBreak/>
        <w:t>wystąpieniu</w:t>
      </w:r>
      <w:proofErr w:type="gramEnd"/>
      <w:r w:rsidRPr="002F0F65">
        <w:rPr>
          <w:rFonts w:ascii="Arial" w:hAnsi="Arial" w:cs="Arial"/>
          <w:sz w:val="20"/>
          <w:lang w:val="pl-PL"/>
        </w:rPr>
        <w:t xml:space="preserve"> do Zarządcy drogi z wnioskiem o umieszczenie w pasie drogi urządzenia niezwiązanego z jej funkcjonowaniem, oraz z wnioskiem o zajęcie pasa drogowego na czas wykonywania robót, a także poniesieniu kosztów z tym związanych;</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uzgodnieniu</w:t>
      </w:r>
      <w:proofErr w:type="gramEnd"/>
      <w:r w:rsidRPr="002F0F65">
        <w:rPr>
          <w:rFonts w:ascii="Arial" w:hAnsi="Arial" w:cs="Arial"/>
          <w:sz w:val="20"/>
          <w:lang w:val="pl-PL"/>
        </w:rPr>
        <w:t xml:space="preserve"> z zarządcami dróg wejścia w pas drogowy, odtworzeniu nawierzchni po wykonanych robotach oraz odbiorze prac wykonywanych w pasie drogi z udziałem jej Zarządcy; </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uzyskaniu</w:t>
      </w:r>
      <w:proofErr w:type="gramEnd"/>
      <w:r w:rsidRPr="002F0F65">
        <w:rPr>
          <w:rFonts w:ascii="Arial" w:hAnsi="Arial" w:cs="Arial"/>
          <w:sz w:val="20"/>
          <w:lang w:val="pl-PL"/>
        </w:rPr>
        <w:t xml:space="preserve"> pozwolenia na budowę lub skutecznego zgłoszenia robót nie </w:t>
      </w:r>
      <w:proofErr w:type="spellStart"/>
      <w:r w:rsidRPr="002F0F65">
        <w:rPr>
          <w:rFonts w:ascii="Arial" w:hAnsi="Arial" w:cs="Arial"/>
          <w:sz w:val="20"/>
          <w:lang w:val="pl-PL"/>
        </w:rPr>
        <w:t>wymagajacych</w:t>
      </w:r>
      <w:proofErr w:type="spellEnd"/>
      <w:r w:rsidRPr="002F0F65">
        <w:rPr>
          <w:rFonts w:ascii="Arial" w:hAnsi="Arial" w:cs="Arial"/>
          <w:sz w:val="20"/>
          <w:lang w:val="pl-PL"/>
        </w:rPr>
        <w:t xml:space="preserve"> pozwolenia na budowę;</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wybudowaniu</w:t>
      </w:r>
      <w:proofErr w:type="gramEnd"/>
      <w:r w:rsidRPr="002F0F65">
        <w:rPr>
          <w:rFonts w:ascii="Arial" w:hAnsi="Arial" w:cs="Arial"/>
          <w:sz w:val="20"/>
          <w:lang w:val="pl-PL"/>
        </w:rPr>
        <w:t xml:space="preserve"> światłowodowej sieci transmisji danych (w kanalizacji ziemnej i napowietrznych) oraz radiowej transmisji danych;</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dostarczeniu</w:t>
      </w:r>
      <w:proofErr w:type="gramEnd"/>
      <w:r w:rsidRPr="002F0F65">
        <w:rPr>
          <w:rFonts w:ascii="Arial" w:hAnsi="Arial" w:cs="Arial"/>
          <w:sz w:val="20"/>
          <w:lang w:val="pl-PL"/>
        </w:rPr>
        <w:t>, uruchomieniu i przyłączeniu do wybudowanej sieci 6 kamer obrotowych i 34 kamer stałopozycyjnych;</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wykonaniu</w:t>
      </w:r>
      <w:proofErr w:type="gramEnd"/>
      <w:r w:rsidRPr="002F0F65">
        <w:rPr>
          <w:rFonts w:ascii="Arial" w:hAnsi="Arial" w:cs="Arial"/>
          <w:sz w:val="20"/>
          <w:lang w:val="pl-PL"/>
        </w:rPr>
        <w:t xml:space="preserve"> punktów kamerowych w 28 lokalizacjach, w tym ustalenie docelowego miejsca i sposobu instalacji kamer bazując na informacjach ujętych w PFU;</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wykonaniu</w:t>
      </w:r>
      <w:proofErr w:type="gramEnd"/>
      <w:r w:rsidRPr="002F0F65">
        <w:rPr>
          <w:rFonts w:ascii="Arial" w:hAnsi="Arial" w:cs="Arial"/>
          <w:sz w:val="20"/>
          <w:lang w:val="pl-PL"/>
        </w:rPr>
        <w:t xml:space="preserve"> przyłączy zasilających;</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dostawie</w:t>
      </w:r>
      <w:proofErr w:type="gramEnd"/>
      <w:r w:rsidRPr="002F0F65">
        <w:rPr>
          <w:rFonts w:ascii="Arial" w:hAnsi="Arial" w:cs="Arial"/>
          <w:sz w:val="20"/>
          <w:lang w:val="pl-PL"/>
        </w:rPr>
        <w:t xml:space="preserve"> oraz zainstalowaniu i uruchomieniu serwerów rejestrujących i zarządzających oraz pamięci masowych;</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wyposażeniu</w:t>
      </w:r>
      <w:proofErr w:type="gramEnd"/>
      <w:r w:rsidRPr="002F0F65">
        <w:rPr>
          <w:rFonts w:ascii="Arial" w:hAnsi="Arial" w:cs="Arial"/>
          <w:sz w:val="20"/>
          <w:lang w:val="pl-PL"/>
        </w:rPr>
        <w:t xml:space="preserve"> węzłów sieciowych i punktów kamerowych w niezbędne urządzenia sieciowe i zasilające wraz z oprzyrządowaniem;</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wyposażeniu</w:t>
      </w:r>
      <w:proofErr w:type="gramEnd"/>
      <w:r w:rsidRPr="002F0F65">
        <w:rPr>
          <w:rFonts w:ascii="Arial" w:hAnsi="Arial" w:cs="Arial"/>
          <w:sz w:val="20"/>
          <w:lang w:val="pl-PL"/>
        </w:rPr>
        <w:t xml:space="preserve"> Centrum Systemu i Centrum Monitoringu;</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konfiguracji</w:t>
      </w:r>
      <w:proofErr w:type="gramEnd"/>
      <w:r w:rsidRPr="002F0F65">
        <w:rPr>
          <w:rFonts w:ascii="Arial" w:hAnsi="Arial" w:cs="Arial"/>
          <w:sz w:val="20"/>
          <w:lang w:val="pl-PL"/>
        </w:rPr>
        <w:t xml:space="preserve"> i uruchomieniu systemu monitoringu wizyjnego zgodnie z opracowanymi projektami;</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opracowaniu</w:t>
      </w:r>
      <w:proofErr w:type="gramEnd"/>
      <w:r w:rsidRPr="002F0F65">
        <w:rPr>
          <w:rFonts w:ascii="Arial" w:hAnsi="Arial" w:cs="Arial"/>
          <w:sz w:val="20"/>
          <w:lang w:val="pl-PL"/>
        </w:rPr>
        <w:t xml:space="preserve"> szczegółowego harmonogramu rzeczowo-finansowego;</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przeprowadzeniu</w:t>
      </w:r>
      <w:proofErr w:type="gramEnd"/>
      <w:r w:rsidRPr="002F0F65">
        <w:rPr>
          <w:rFonts w:ascii="Arial" w:hAnsi="Arial" w:cs="Arial"/>
          <w:sz w:val="20"/>
          <w:lang w:val="pl-PL"/>
        </w:rPr>
        <w:t xml:space="preserve"> testów sprawdzających działanie wybudowanych punktów kamerowych;</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przeprowadzeniu</w:t>
      </w:r>
      <w:proofErr w:type="gramEnd"/>
      <w:r w:rsidRPr="002F0F65">
        <w:rPr>
          <w:rFonts w:ascii="Arial" w:hAnsi="Arial" w:cs="Arial"/>
          <w:sz w:val="20"/>
          <w:lang w:val="pl-PL"/>
        </w:rPr>
        <w:t xml:space="preserve"> szkoleń;</w:t>
      </w:r>
    </w:p>
    <w:p w:rsidR="002F0F65" w:rsidRPr="002F0F65" w:rsidRDefault="002F0F65" w:rsidP="00CE2A14">
      <w:pPr>
        <w:pStyle w:val="Bezodstpw"/>
        <w:numPr>
          <w:ilvl w:val="0"/>
          <w:numId w:val="128"/>
        </w:numPr>
        <w:jc w:val="both"/>
        <w:rPr>
          <w:rFonts w:ascii="Arial" w:hAnsi="Arial" w:cs="Arial"/>
          <w:sz w:val="20"/>
          <w:lang w:val="pl-PL"/>
        </w:rPr>
      </w:pPr>
      <w:proofErr w:type="gramStart"/>
      <w:r w:rsidRPr="002F0F65">
        <w:rPr>
          <w:rFonts w:ascii="Arial" w:hAnsi="Arial" w:cs="Arial"/>
          <w:sz w:val="20"/>
          <w:lang w:val="pl-PL"/>
        </w:rPr>
        <w:t>opracowaniu</w:t>
      </w:r>
      <w:proofErr w:type="gramEnd"/>
      <w:r w:rsidRPr="002F0F65">
        <w:rPr>
          <w:rFonts w:ascii="Arial" w:hAnsi="Arial" w:cs="Arial"/>
          <w:sz w:val="20"/>
          <w:lang w:val="pl-PL"/>
        </w:rPr>
        <w:t xml:space="preserve"> dokumentacji powykonawczej (minimum 2 komplety w postaci papierowej oraz w postaci elektronicznej) zawierającej między innymi:</w:t>
      </w:r>
    </w:p>
    <w:p w:rsidR="002F0F65" w:rsidRPr="002F0F65" w:rsidRDefault="002F0F65" w:rsidP="00CE2A14">
      <w:pPr>
        <w:pStyle w:val="Bezodstpw"/>
        <w:numPr>
          <w:ilvl w:val="0"/>
          <w:numId w:val="129"/>
        </w:numPr>
        <w:jc w:val="both"/>
        <w:rPr>
          <w:rFonts w:ascii="Arial" w:hAnsi="Arial" w:cs="Arial"/>
          <w:sz w:val="20"/>
          <w:lang w:val="pl-PL"/>
        </w:rPr>
      </w:pPr>
      <w:proofErr w:type="gramStart"/>
      <w:r w:rsidRPr="002F0F65">
        <w:rPr>
          <w:rFonts w:ascii="Arial" w:hAnsi="Arial" w:cs="Arial"/>
          <w:sz w:val="20"/>
          <w:lang w:val="pl-PL"/>
        </w:rPr>
        <w:t>zestawienie</w:t>
      </w:r>
      <w:proofErr w:type="gramEnd"/>
      <w:r w:rsidRPr="002F0F65">
        <w:rPr>
          <w:rFonts w:ascii="Arial" w:hAnsi="Arial" w:cs="Arial"/>
          <w:sz w:val="20"/>
          <w:lang w:val="pl-PL"/>
        </w:rPr>
        <w:t xml:space="preserve"> wszystkich uzgodnień i pozwoleń uzyskanych przed i w trakcie realizacji budowy;</w:t>
      </w:r>
    </w:p>
    <w:p w:rsidR="002F0F65" w:rsidRPr="002F0F65" w:rsidRDefault="002F0F65" w:rsidP="00CE2A14">
      <w:pPr>
        <w:pStyle w:val="Bezodstpw"/>
        <w:numPr>
          <w:ilvl w:val="0"/>
          <w:numId w:val="129"/>
        </w:numPr>
        <w:jc w:val="both"/>
        <w:rPr>
          <w:rFonts w:ascii="Arial" w:hAnsi="Arial" w:cs="Arial"/>
          <w:sz w:val="20"/>
          <w:lang w:val="pl-PL"/>
        </w:rPr>
      </w:pPr>
      <w:proofErr w:type="gramStart"/>
      <w:r w:rsidRPr="002F0F65">
        <w:rPr>
          <w:rFonts w:ascii="Arial" w:hAnsi="Arial" w:cs="Arial"/>
          <w:sz w:val="20"/>
          <w:lang w:val="pl-PL"/>
        </w:rPr>
        <w:t>wszelkie</w:t>
      </w:r>
      <w:proofErr w:type="gramEnd"/>
      <w:r w:rsidRPr="002F0F65">
        <w:rPr>
          <w:rFonts w:ascii="Arial" w:hAnsi="Arial" w:cs="Arial"/>
          <w:sz w:val="20"/>
          <w:lang w:val="pl-PL"/>
        </w:rPr>
        <w:t xml:space="preserve"> protokoły ustaleń i odbiorów sporządzone w trakcie budowy;</w:t>
      </w:r>
    </w:p>
    <w:p w:rsidR="002F0F65" w:rsidRPr="002F0F65" w:rsidRDefault="002F0F65" w:rsidP="00CE2A14">
      <w:pPr>
        <w:pStyle w:val="Bezodstpw"/>
        <w:numPr>
          <w:ilvl w:val="0"/>
          <w:numId w:val="129"/>
        </w:numPr>
        <w:jc w:val="both"/>
        <w:rPr>
          <w:rFonts w:ascii="Arial" w:hAnsi="Arial" w:cs="Arial"/>
          <w:sz w:val="20"/>
          <w:lang w:val="pl-PL"/>
        </w:rPr>
      </w:pPr>
      <w:proofErr w:type="gramStart"/>
      <w:r w:rsidRPr="002F0F65">
        <w:rPr>
          <w:rFonts w:ascii="Arial" w:hAnsi="Arial" w:cs="Arial"/>
          <w:sz w:val="20"/>
          <w:lang w:val="pl-PL"/>
        </w:rPr>
        <w:t>protokoły</w:t>
      </w:r>
      <w:proofErr w:type="gramEnd"/>
      <w:r w:rsidRPr="002F0F65">
        <w:rPr>
          <w:rFonts w:ascii="Arial" w:hAnsi="Arial" w:cs="Arial"/>
          <w:sz w:val="20"/>
          <w:lang w:val="pl-PL"/>
        </w:rPr>
        <w:t xml:space="preserve"> zawierające wyniki pomiarów;</w:t>
      </w:r>
    </w:p>
    <w:p w:rsidR="002F0F65" w:rsidRPr="002F0F65" w:rsidRDefault="002F0F65" w:rsidP="00CE2A14">
      <w:pPr>
        <w:pStyle w:val="Bezodstpw"/>
        <w:numPr>
          <w:ilvl w:val="0"/>
          <w:numId w:val="129"/>
        </w:numPr>
        <w:jc w:val="both"/>
        <w:rPr>
          <w:rFonts w:ascii="Arial" w:hAnsi="Arial" w:cs="Arial"/>
          <w:sz w:val="20"/>
          <w:lang w:val="pl-PL"/>
        </w:rPr>
      </w:pPr>
      <w:proofErr w:type="gramStart"/>
      <w:r w:rsidRPr="002F0F65">
        <w:rPr>
          <w:rFonts w:ascii="Arial" w:hAnsi="Arial" w:cs="Arial"/>
          <w:sz w:val="20"/>
          <w:lang w:val="pl-PL"/>
        </w:rPr>
        <w:t>schemat</w:t>
      </w:r>
      <w:proofErr w:type="gramEnd"/>
      <w:r w:rsidRPr="002F0F65">
        <w:rPr>
          <w:rFonts w:ascii="Arial" w:hAnsi="Arial" w:cs="Arial"/>
          <w:sz w:val="20"/>
          <w:lang w:val="pl-PL"/>
        </w:rPr>
        <w:t xml:space="preserve"> rozpływu włókien;</w:t>
      </w:r>
    </w:p>
    <w:p w:rsidR="002F0F65" w:rsidRPr="002F0F65" w:rsidRDefault="002F0F65" w:rsidP="00CE2A14">
      <w:pPr>
        <w:pStyle w:val="Bezodstpw"/>
        <w:numPr>
          <w:ilvl w:val="0"/>
          <w:numId w:val="129"/>
        </w:numPr>
        <w:jc w:val="both"/>
        <w:rPr>
          <w:rFonts w:ascii="Arial" w:hAnsi="Arial" w:cs="Arial"/>
          <w:sz w:val="20"/>
          <w:lang w:val="pl-PL"/>
        </w:rPr>
      </w:pPr>
      <w:r w:rsidRPr="002F0F65">
        <w:rPr>
          <w:rFonts w:ascii="Arial" w:hAnsi="Arial" w:cs="Arial"/>
          <w:sz w:val="20"/>
          <w:lang w:val="pl-PL"/>
        </w:rPr>
        <w:t xml:space="preserve">świadectwa homologacji, </w:t>
      </w:r>
      <w:proofErr w:type="gramStart"/>
      <w:r w:rsidRPr="002F0F65">
        <w:rPr>
          <w:rFonts w:ascii="Arial" w:hAnsi="Arial" w:cs="Arial"/>
          <w:sz w:val="20"/>
          <w:lang w:val="pl-PL"/>
        </w:rPr>
        <w:t>certyfikaty jakości</w:t>
      </w:r>
      <w:proofErr w:type="gramEnd"/>
      <w:r w:rsidRPr="002F0F65">
        <w:rPr>
          <w:rFonts w:ascii="Arial" w:hAnsi="Arial" w:cs="Arial"/>
          <w:sz w:val="20"/>
          <w:lang w:val="pl-PL"/>
        </w:rPr>
        <w:t>, atesty techniczne na wszystkie materiały i urządzenia użyte w trakcie budowy;</w:t>
      </w:r>
    </w:p>
    <w:p w:rsidR="002F0F65" w:rsidRPr="002F0F65" w:rsidRDefault="002F0F65" w:rsidP="00CE2A14">
      <w:pPr>
        <w:pStyle w:val="Bezodstpw"/>
        <w:numPr>
          <w:ilvl w:val="0"/>
          <w:numId w:val="129"/>
        </w:numPr>
        <w:jc w:val="both"/>
        <w:rPr>
          <w:rFonts w:ascii="Arial" w:hAnsi="Arial" w:cs="Arial"/>
          <w:sz w:val="20"/>
          <w:lang w:val="pl-PL"/>
        </w:rPr>
      </w:pPr>
      <w:proofErr w:type="gramStart"/>
      <w:r w:rsidRPr="002F0F65">
        <w:rPr>
          <w:rFonts w:ascii="Arial" w:hAnsi="Arial" w:cs="Arial"/>
          <w:sz w:val="20"/>
          <w:lang w:val="pl-PL"/>
        </w:rPr>
        <w:t>pomiary</w:t>
      </w:r>
      <w:proofErr w:type="gramEnd"/>
      <w:r w:rsidRPr="002F0F65">
        <w:rPr>
          <w:rFonts w:ascii="Arial" w:hAnsi="Arial" w:cs="Arial"/>
          <w:sz w:val="20"/>
          <w:lang w:val="pl-PL"/>
        </w:rPr>
        <w:t xml:space="preserve"> </w:t>
      </w:r>
      <w:proofErr w:type="spellStart"/>
      <w:r w:rsidRPr="002F0F65">
        <w:rPr>
          <w:rFonts w:ascii="Arial" w:hAnsi="Arial" w:cs="Arial"/>
          <w:sz w:val="20"/>
          <w:lang w:val="pl-PL"/>
        </w:rPr>
        <w:t>gedoezyjne</w:t>
      </w:r>
      <w:proofErr w:type="spellEnd"/>
      <w:r w:rsidRPr="002F0F65">
        <w:rPr>
          <w:rFonts w:ascii="Arial" w:hAnsi="Arial" w:cs="Arial"/>
          <w:sz w:val="20"/>
          <w:lang w:val="pl-PL"/>
        </w:rPr>
        <w:t xml:space="preserve"> zawierające dokładne dane o przebiegu trasy kablowej z podaniem domiarów poziomych i pionowych;</w:t>
      </w:r>
    </w:p>
    <w:p w:rsidR="002F0F65" w:rsidRPr="009478DC" w:rsidRDefault="002F0F65" w:rsidP="00CE2A14">
      <w:pPr>
        <w:pStyle w:val="Bezodstpw"/>
        <w:numPr>
          <w:ilvl w:val="0"/>
          <w:numId w:val="128"/>
        </w:numPr>
        <w:jc w:val="both"/>
        <w:rPr>
          <w:rFonts w:ascii="Arial" w:hAnsi="Arial" w:cs="Arial"/>
          <w:sz w:val="20"/>
          <w:lang w:val="pl-PL"/>
        </w:rPr>
      </w:pPr>
      <w:proofErr w:type="gramStart"/>
      <w:r w:rsidRPr="009478DC">
        <w:rPr>
          <w:rFonts w:ascii="Arial" w:hAnsi="Arial" w:cs="Arial"/>
          <w:sz w:val="20"/>
          <w:lang w:val="pl-PL"/>
        </w:rPr>
        <w:t>technicznym</w:t>
      </w:r>
      <w:proofErr w:type="gramEnd"/>
      <w:r w:rsidRPr="009478DC">
        <w:rPr>
          <w:rFonts w:ascii="Arial" w:hAnsi="Arial" w:cs="Arial"/>
          <w:sz w:val="20"/>
          <w:lang w:val="pl-PL"/>
        </w:rPr>
        <w:t xml:space="preserve"> odbiorze końcowym zbudowanego systemu monitoringu wizyjnego </w:t>
      </w:r>
      <w:proofErr w:type="spellStart"/>
      <w:r w:rsidRPr="009478DC">
        <w:rPr>
          <w:rFonts w:ascii="Arial" w:hAnsi="Arial" w:cs="Arial"/>
          <w:sz w:val="20"/>
          <w:lang w:val="pl-PL"/>
        </w:rPr>
        <w:t>gminy</w:t>
      </w:r>
      <w:proofErr w:type="spellEnd"/>
      <w:r w:rsidRPr="009478DC">
        <w:rPr>
          <w:rFonts w:ascii="Arial" w:hAnsi="Arial" w:cs="Arial"/>
          <w:sz w:val="20"/>
          <w:lang w:val="pl-PL"/>
        </w:rPr>
        <w:t>;</w:t>
      </w:r>
    </w:p>
    <w:p w:rsidR="002F0F65" w:rsidRPr="00F352E8" w:rsidRDefault="002F0F65" w:rsidP="00CE2A14">
      <w:pPr>
        <w:pStyle w:val="Bezodstpw"/>
        <w:numPr>
          <w:ilvl w:val="0"/>
          <w:numId w:val="128"/>
        </w:numPr>
        <w:jc w:val="both"/>
        <w:rPr>
          <w:rFonts w:ascii="Arial" w:hAnsi="Arial" w:cs="Arial"/>
          <w:sz w:val="20"/>
          <w:lang w:val="pl-PL"/>
        </w:rPr>
      </w:pPr>
      <w:proofErr w:type="gramStart"/>
      <w:r w:rsidRPr="009478DC">
        <w:rPr>
          <w:rFonts w:ascii="Arial" w:hAnsi="Arial" w:cs="Arial"/>
          <w:sz w:val="20"/>
          <w:lang w:val="pl-PL"/>
        </w:rPr>
        <w:t>zapewnieniu</w:t>
      </w:r>
      <w:proofErr w:type="gramEnd"/>
      <w:r w:rsidRPr="009478DC">
        <w:rPr>
          <w:rFonts w:ascii="Arial" w:hAnsi="Arial" w:cs="Arial"/>
          <w:sz w:val="20"/>
          <w:lang w:val="pl-PL"/>
        </w:rPr>
        <w:t xml:space="preserve"> prz</w:t>
      </w:r>
      <w:r w:rsidR="00F352E8">
        <w:rPr>
          <w:rFonts w:ascii="Arial" w:hAnsi="Arial" w:cs="Arial"/>
          <w:sz w:val="20"/>
          <w:lang w:val="pl-PL"/>
        </w:rPr>
        <w:t xml:space="preserve">ez Wykonawcę asysty technicznej </w:t>
      </w:r>
      <w:r w:rsidR="00F352E8" w:rsidRPr="00F352E8">
        <w:rPr>
          <w:rFonts w:ascii="Arial" w:hAnsi="Arial" w:cs="Arial"/>
          <w:sz w:val="20"/>
          <w:lang w:val="pl-PL"/>
        </w:rPr>
        <w:t>zapewnieniu przez Wykonawcę asysty technicznej – 24 miesiące, licząc od dnia podpisania bez zastrzeżeń protokołu odbioru końcowego;</w:t>
      </w:r>
    </w:p>
    <w:p w:rsidR="002F0F65" w:rsidRDefault="002F0F65" w:rsidP="00CE2A14">
      <w:pPr>
        <w:pStyle w:val="Bezodstpw"/>
        <w:numPr>
          <w:ilvl w:val="0"/>
          <w:numId w:val="128"/>
        </w:numPr>
        <w:jc w:val="both"/>
        <w:rPr>
          <w:rFonts w:ascii="Arial" w:hAnsi="Arial" w:cs="Arial"/>
          <w:sz w:val="20"/>
          <w:lang w:val="pl-PL"/>
        </w:rPr>
      </w:pPr>
      <w:proofErr w:type="gramStart"/>
      <w:r w:rsidRPr="009478DC">
        <w:rPr>
          <w:rFonts w:ascii="Arial" w:hAnsi="Arial" w:cs="Arial"/>
          <w:sz w:val="20"/>
          <w:lang w:val="pl-PL"/>
        </w:rPr>
        <w:t>uzyskaniu</w:t>
      </w:r>
      <w:proofErr w:type="gramEnd"/>
      <w:r w:rsidRPr="009478DC">
        <w:rPr>
          <w:rFonts w:ascii="Arial" w:hAnsi="Arial" w:cs="Arial"/>
          <w:sz w:val="20"/>
          <w:lang w:val="pl-PL"/>
        </w:rPr>
        <w:t xml:space="preserve"> pozwolenia na użytkowan</w:t>
      </w:r>
      <w:r w:rsidR="000224EA">
        <w:rPr>
          <w:rFonts w:ascii="Arial" w:hAnsi="Arial" w:cs="Arial"/>
          <w:sz w:val="20"/>
          <w:lang w:val="pl-PL"/>
        </w:rPr>
        <w:t>ie (tam gdzie jest to wymagane);</w:t>
      </w:r>
    </w:p>
    <w:p w:rsidR="000224EA" w:rsidRDefault="000224EA" w:rsidP="00CE2A14">
      <w:pPr>
        <w:pStyle w:val="Bezodstpw"/>
        <w:numPr>
          <w:ilvl w:val="0"/>
          <w:numId w:val="128"/>
        </w:numPr>
        <w:jc w:val="both"/>
        <w:rPr>
          <w:rFonts w:ascii="Arial" w:hAnsi="Arial" w:cs="Arial"/>
          <w:sz w:val="20"/>
          <w:szCs w:val="20"/>
          <w:lang w:val="pl-PL"/>
        </w:rPr>
      </w:pPr>
      <w:proofErr w:type="gramStart"/>
      <w:r>
        <w:rPr>
          <w:rFonts w:ascii="Arial" w:hAnsi="Arial" w:cs="Arial"/>
          <w:sz w:val="20"/>
          <w:szCs w:val="20"/>
          <w:lang w:val="pl-PL"/>
        </w:rPr>
        <w:t>obsłudze</w:t>
      </w:r>
      <w:proofErr w:type="gramEnd"/>
      <w:r>
        <w:rPr>
          <w:rFonts w:ascii="Arial" w:hAnsi="Arial" w:cs="Arial"/>
          <w:sz w:val="20"/>
          <w:szCs w:val="20"/>
          <w:lang w:val="pl-PL"/>
        </w:rPr>
        <w:t xml:space="preserve"> geodezyjnej zadania;</w:t>
      </w:r>
    </w:p>
    <w:p w:rsidR="000224EA" w:rsidRDefault="000224EA" w:rsidP="00CE2A14">
      <w:pPr>
        <w:pStyle w:val="Bezodstpw"/>
        <w:numPr>
          <w:ilvl w:val="0"/>
          <w:numId w:val="128"/>
        </w:numPr>
        <w:jc w:val="both"/>
        <w:rPr>
          <w:rFonts w:ascii="Arial" w:hAnsi="Arial" w:cs="Arial"/>
          <w:sz w:val="20"/>
          <w:szCs w:val="20"/>
          <w:lang w:val="pl-PL"/>
        </w:rPr>
      </w:pPr>
      <w:proofErr w:type="gramStart"/>
      <w:r w:rsidRPr="000F4625">
        <w:rPr>
          <w:rFonts w:ascii="Arial" w:hAnsi="Arial" w:cs="Arial"/>
          <w:sz w:val="20"/>
          <w:szCs w:val="20"/>
          <w:lang w:val="pl-PL"/>
        </w:rPr>
        <w:t>przed</w:t>
      </w:r>
      <w:proofErr w:type="gramEnd"/>
      <w:r w:rsidRPr="000F4625">
        <w:rPr>
          <w:rFonts w:ascii="Arial" w:hAnsi="Arial" w:cs="Arial"/>
          <w:sz w:val="20"/>
          <w:szCs w:val="20"/>
          <w:lang w:val="pl-PL"/>
        </w:rPr>
        <w:t xml:space="preserve"> podpisaniem protokołu odbioru Wykonawca zobowiązany jest do sporządzenia i przekazania Zamawiającemu dokumentacji powykonawczej oraz inwentaryzacji geodezyjnej (Zamawiający dopuszcza, aby w dniu odbioru Wykonawca przedstawił szkice geodezyjne wraz z potwierdzeniem zgłoszenia złożenia inwentaryzacji geodezyjnej do kartowania w składnicy map a dostarczył ją po kartowaniu)</w:t>
      </w:r>
      <w:r w:rsidR="00370510">
        <w:rPr>
          <w:rFonts w:ascii="Arial" w:hAnsi="Arial" w:cs="Arial"/>
          <w:sz w:val="20"/>
          <w:szCs w:val="20"/>
          <w:lang w:val="pl-PL"/>
        </w:rPr>
        <w:t>;</w:t>
      </w:r>
    </w:p>
    <w:p w:rsidR="00370510" w:rsidRPr="00370510" w:rsidRDefault="00370510" w:rsidP="00CE2A14">
      <w:pPr>
        <w:pStyle w:val="Bezodstpw"/>
        <w:numPr>
          <w:ilvl w:val="0"/>
          <w:numId w:val="127"/>
        </w:numPr>
        <w:jc w:val="both"/>
        <w:rPr>
          <w:rFonts w:ascii="Arial" w:hAnsi="Arial" w:cs="Arial"/>
          <w:sz w:val="20"/>
          <w:lang w:val="pl-PL"/>
        </w:rPr>
      </w:pPr>
      <w:r w:rsidRPr="00370510">
        <w:rPr>
          <w:rFonts w:ascii="Arial" w:hAnsi="Arial" w:cs="Arial"/>
          <w:sz w:val="20"/>
          <w:lang w:val="pl-PL"/>
        </w:rPr>
        <w:t>W okresie rękojmi Wykonawca wykona na własny koszt minimum jedn</w:t>
      </w:r>
      <w:r>
        <w:rPr>
          <w:rFonts w:ascii="Arial" w:hAnsi="Arial" w:cs="Arial"/>
          <w:sz w:val="20"/>
          <w:lang w:val="pl-PL"/>
        </w:rPr>
        <w:t>ą</w:t>
      </w:r>
      <w:r w:rsidRPr="00370510">
        <w:rPr>
          <w:rFonts w:ascii="Arial" w:hAnsi="Arial" w:cs="Arial"/>
          <w:sz w:val="20"/>
          <w:lang w:val="pl-PL"/>
        </w:rPr>
        <w:t xml:space="preserve"> konserwacj</w:t>
      </w:r>
      <w:r>
        <w:rPr>
          <w:rFonts w:ascii="Arial" w:hAnsi="Arial" w:cs="Arial"/>
          <w:sz w:val="20"/>
          <w:lang w:val="pl-PL"/>
        </w:rPr>
        <w:t>ę</w:t>
      </w:r>
      <w:r w:rsidRPr="00370510">
        <w:rPr>
          <w:rFonts w:ascii="Arial" w:hAnsi="Arial" w:cs="Arial"/>
          <w:sz w:val="20"/>
          <w:lang w:val="pl-PL"/>
        </w:rPr>
        <w:t xml:space="preserve"> na pół roku całego systemu, polegając</w:t>
      </w:r>
      <w:r>
        <w:rPr>
          <w:rFonts w:ascii="Arial" w:hAnsi="Arial" w:cs="Arial"/>
          <w:sz w:val="20"/>
          <w:lang w:val="pl-PL"/>
        </w:rPr>
        <w:t>ą</w:t>
      </w:r>
      <w:r w:rsidRPr="00370510">
        <w:rPr>
          <w:rFonts w:ascii="Arial" w:hAnsi="Arial" w:cs="Arial"/>
          <w:sz w:val="20"/>
          <w:lang w:val="pl-PL"/>
        </w:rPr>
        <w:t xml:space="preserve"> na:</w:t>
      </w:r>
    </w:p>
    <w:p w:rsidR="00370510" w:rsidRPr="00370510" w:rsidRDefault="00370510" w:rsidP="00CE2A14">
      <w:pPr>
        <w:pStyle w:val="Bezodstpw"/>
        <w:numPr>
          <w:ilvl w:val="0"/>
          <w:numId w:val="131"/>
        </w:numPr>
        <w:jc w:val="both"/>
        <w:rPr>
          <w:rFonts w:ascii="Arial" w:hAnsi="Arial" w:cs="Arial"/>
          <w:sz w:val="20"/>
          <w:szCs w:val="20"/>
          <w:lang w:val="pl-PL"/>
        </w:rPr>
      </w:pPr>
      <w:proofErr w:type="gramStart"/>
      <w:r w:rsidRPr="00370510">
        <w:rPr>
          <w:rFonts w:ascii="Arial" w:hAnsi="Arial" w:cs="Arial"/>
          <w:sz w:val="20"/>
          <w:szCs w:val="20"/>
          <w:lang w:val="pl-PL"/>
        </w:rPr>
        <w:t>sprawdzeniu</w:t>
      </w:r>
      <w:proofErr w:type="gramEnd"/>
      <w:r w:rsidRPr="00370510">
        <w:rPr>
          <w:rFonts w:ascii="Arial" w:hAnsi="Arial" w:cs="Arial"/>
          <w:sz w:val="20"/>
          <w:szCs w:val="20"/>
          <w:lang w:val="pl-PL"/>
        </w:rPr>
        <w:t xml:space="preserve"> okablowania i instalacji;</w:t>
      </w:r>
    </w:p>
    <w:p w:rsidR="00370510" w:rsidRPr="00370510" w:rsidRDefault="00370510" w:rsidP="00CE2A14">
      <w:pPr>
        <w:pStyle w:val="Bezodstpw"/>
        <w:numPr>
          <w:ilvl w:val="0"/>
          <w:numId w:val="131"/>
        </w:numPr>
        <w:jc w:val="both"/>
        <w:rPr>
          <w:rFonts w:ascii="Arial" w:hAnsi="Arial" w:cs="Arial"/>
          <w:sz w:val="20"/>
          <w:szCs w:val="20"/>
          <w:lang w:val="pl-PL"/>
        </w:rPr>
      </w:pPr>
      <w:proofErr w:type="gramStart"/>
      <w:r w:rsidRPr="00370510">
        <w:rPr>
          <w:rFonts w:ascii="Arial" w:hAnsi="Arial" w:cs="Arial"/>
          <w:sz w:val="20"/>
          <w:szCs w:val="20"/>
          <w:lang w:val="pl-PL"/>
        </w:rPr>
        <w:t>sprawdzeniu</w:t>
      </w:r>
      <w:proofErr w:type="gramEnd"/>
      <w:r w:rsidRPr="00370510">
        <w:rPr>
          <w:rFonts w:ascii="Arial" w:hAnsi="Arial" w:cs="Arial"/>
          <w:sz w:val="20"/>
          <w:szCs w:val="20"/>
          <w:lang w:val="pl-PL"/>
        </w:rPr>
        <w:t xml:space="preserve"> prawidłowości działania systemu zarządzania video;</w:t>
      </w:r>
    </w:p>
    <w:p w:rsidR="00370510" w:rsidRDefault="00370510" w:rsidP="00CE2A14">
      <w:pPr>
        <w:pStyle w:val="Bezodstpw"/>
        <w:numPr>
          <w:ilvl w:val="0"/>
          <w:numId w:val="131"/>
        </w:numPr>
        <w:jc w:val="both"/>
        <w:rPr>
          <w:rFonts w:ascii="Arial" w:hAnsi="Arial" w:cs="Arial"/>
          <w:sz w:val="20"/>
          <w:szCs w:val="20"/>
          <w:lang w:val="pl-PL"/>
        </w:rPr>
      </w:pPr>
      <w:proofErr w:type="gramStart"/>
      <w:r w:rsidRPr="00370510">
        <w:rPr>
          <w:rFonts w:ascii="Arial" w:hAnsi="Arial" w:cs="Arial"/>
          <w:sz w:val="20"/>
          <w:szCs w:val="20"/>
          <w:lang w:val="pl-PL"/>
        </w:rPr>
        <w:t>czyszczeniu</w:t>
      </w:r>
      <w:proofErr w:type="gramEnd"/>
      <w:r w:rsidRPr="00370510">
        <w:rPr>
          <w:rFonts w:ascii="Arial" w:hAnsi="Arial" w:cs="Arial"/>
          <w:sz w:val="20"/>
          <w:szCs w:val="20"/>
          <w:lang w:val="pl-PL"/>
        </w:rPr>
        <w:t xml:space="preserve"> i konserwacji kloszy kamer oraz szafek punktów kamerowych.</w:t>
      </w:r>
    </w:p>
    <w:p w:rsidR="002F0F65" w:rsidRDefault="002F0F65" w:rsidP="002F0F65">
      <w:pPr>
        <w:pStyle w:val="Bezodstpw"/>
        <w:rPr>
          <w:rFonts w:ascii="Arial" w:hAnsi="Arial" w:cs="Arial"/>
          <w:sz w:val="20"/>
          <w:lang w:val="pl-PL"/>
        </w:rPr>
      </w:pPr>
    </w:p>
    <w:p w:rsidR="002F0F65" w:rsidRPr="00004E55" w:rsidRDefault="002F0F65" w:rsidP="002F0F65">
      <w:pPr>
        <w:pStyle w:val="Bezodstpw"/>
        <w:ind w:left="3540" w:firstLine="708"/>
        <w:rPr>
          <w:rFonts w:ascii="Arial" w:hAnsi="Arial" w:cs="Arial"/>
          <w:sz w:val="20"/>
          <w:lang w:val="pl-PL"/>
        </w:rPr>
      </w:pPr>
      <w:r w:rsidRPr="00004E55">
        <w:rPr>
          <w:rFonts w:ascii="Arial" w:hAnsi="Arial" w:cs="Arial"/>
          <w:sz w:val="20"/>
          <w:lang w:val="pl-PL"/>
        </w:rPr>
        <w:t>§ 2</w:t>
      </w: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xml:space="preserve"> [postanowienia wstępne]</w:t>
      </w:r>
    </w:p>
    <w:p w:rsidR="002F0F65" w:rsidRPr="003B5F60" w:rsidRDefault="002F0F65" w:rsidP="00CE2A14">
      <w:pPr>
        <w:pStyle w:val="Bezodstpw"/>
        <w:numPr>
          <w:ilvl w:val="0"/>
          <w:numId w:val="89"/>
        </w:numPr>
        <w:jc w:val="both"/>
        <w:rPr>
          <w:rFonts w:ascii="Arial" w:hAnsi="Arial" w:cs="Arial"/>
          <w:sz w:val="20"/>
          <w:lang w:val="pl-PL"/>
        </w:rPr>
      </w:pPr>
      <w:r w:rsidRPr="003B5F60">
        <w:rPr>
          <w:rFonts w:ascii="Arial" w:hAnsi="Arial" w:cs="Arial"/>
          <w:sz w:val="20"/>
          <w:lang w:val="pl-PL"/>
        </w:rPr>
        <w:t>Wykonawca zapoznał się z programem funkcjonalno-użytkowym dostarczonym przez Zamawiającego i stwierdza, że nadaje się on do wykonania przez niego przedmiotu umowy (przedmiotowe zamówienie realizowane jest w systemie zaprojektuj i wybuduj), co potwierdza podpisem złożonym na niniejszej umowie przez osobę uprawnioną.</w:t>
      </w:r>
    </w:p>
    <w:p w:rsidR="002F0F65" w:rsidRPr="003B5F60" w:rsidRDefault="002F0F65" w:rsidP="00CE2A14">
      <w:pPr>
        <w:pStyle w:val="Bezodstpw"/>
        <w:numPr>
          <w:ilvl w:val="0"/>
          <w:numId w:val="89"/>
        </w:numPr>
        <w:jc w:val="both"/>
        <w:rPr>
          <w:rFonts w:ascii="Arial" w:hAnsi="Arial" w:cs="Arial"/>
          <w:sz w:val="20"/>
          <w:lang w:val="pl-PL"/>
        </w:rPr>
      </w:pPr>
      <w:r w:rsidRPr="003B5F60">
        <w:rPr>
          <w:rFonts w:ascii="Arial" w:hAnsi="Arial" w:cs="Arial"/>
          <w:sz w:val="20"/>
          <w:lang w:val="pl-PL"/>
        </w:rPr>
        <w:lastRenderedPageBreak/>
        <w:t>Wykonawca oświadcza, że jest świadomy, iż celem Zamawiającego jest otrzymanie w pełni funkcjonalnego Systemu Monitoringu, który będzie obsługiwany przez przeszkolony personel i oświadcza, że wybuduje taki system. Wykonawca oświadcza, że jest świadomy swojej odpowiedzialności za wykonanie, koordynację i nadzorowanie wszystkich prac i innych czynności związanych z wykonaniem przedmiotu umowy, chyba, że wykonanie określonych prac leży po stronie Zamawiającego, co zostało wyraźnie przewidziane w umowie.</w:t>
      </w:r>
    </w:p>
    <w:p w:rsidR="00370510" w:rsidRPr="00F81387" w:rsidRDefault="00370510" w:rsidP="00CE2A14">
      <w:pPr>
        <w:pStyle w:val="Bezodstpw"/>
        <w:numPr>
          <w:ilvl w:val="0"/>
          <w:numId w:val="89"/>
        </w:numPr>
        <w:jc w:val="both"/>
        <w:rPr>
          <w:rFonts w:ascii="Arial" w:hAnsi="Arial" w:cs="Arial"/>
          <w:sz w:val="20"/>
          <w:lang w:val="pl-PL"/>
        </w:rPr>
      </w:pPr>
      <w:r w:rsidRPr="00F81387">
        <w:rPr>
          <w:rFonts w:ascii="Arial" w:hAnsi="Arial" w:cs="Arial"/>
          <w:sz w:val="20"/>
          <w:lang w:val="pl-PL"/>
        </w:rPr>
        <w:t>Wykonawca oświadcza, iż żaden z elementów Systemu Monitoringu wybudowanego przez Wykonawcę w ramach realizacji umowy nie będzie bez zgody Zamawiającego przekazywać jakichkolwiek danych poza sieć Zamawiającego.</w:t>
      </w:r>
    </w:p>
    <w:p w:rsidR="002F0F65" w:rsidRDefault="002F0F65" w:rsidP="00CE2A14">
      <w:pPr>
        <w:pStyle w:val="Bezodstpw"/>
        <w:numPr>
          <w:ilvl w:val="0"/>
          <w:numId w:val="89"/>
        </w:numPr>
        <w:jc w:val="both"/>
        <w:rPr>
          <w:rFonts w:ascii="Arial" w:hAnsi="Arial" w:cs="Arial"/>
          <w:sz w:val="20"/>
          <w:lang w:val="pl-PL"/>
        </w:rPr>
      </w:pPr>
      <w:r w:rsidRPr="003B5F60">
        <w:rPr>
          <w:rFonts w:ascii="Arial" w:hAnsi="Arial" w:cs="Arial"/>
          <w:sz w:val="20"/>
          <w:lang w:val="pl-PL"/>
        </w:rPr>
        <w:t xml:space="preserve">Wykonawca zobowiązuje się do wykonania przedmiotu umowy zgodnie z niniejszą </w:t>
      </w:r>
      <w:r w:rsidRPr="00F81387">
        <w:rPr>
          <w:rFonts w:ascii="Arial" w:hAnsi="Arial" w:cs="Arial"/>
          <w:sz w:val="20"/>
          <w:lang w:val="pl-PL"/>
        </w:rPr>
        <w:t>umową, SIWZ, programem funkcjonalno-użytkowym, aktualną technologią, wiedzą techniczną, sztuką budowlaną, obowiązującymi przepisami</w:t>
      </w:r>
      <w:r w:rsidRPr="003B5F60">
        <w:rPr>
          <w:rFonts w:ascii="Arial" w:hAnsi="Arial" w:cs="Arial"/>
          <w:sz w:val="20"/>
          <w:lang w:val="pl-PL"/>
        </w:rPr>
        <w:t xml:space="preserve"> i polskimi normami tak, aby wykonany przedmiot umowy spełniał swoje przeznaczenie oraz zobowiązuje się do oddania przedmiotu niniejszej umowy Zamawiającemu w terminie w niej uzgodnionym.</w:t>
      </w:r>
    </w:p>
    <w:p w:rsidR="00370510" w:rsidRPr="00F81387" w:rsidRDefault="00370510" w:rsidP="00CE2A14">
      <w:pPr>
        <w:pStyle w:val="Bezodstpw"/>
        <w:numPr>
          <w:ilvl w:val="0"/>
          <w:numId w:val="89"/>
        </w:numPr>
        <w:jc w:val="both"/>
        <w:rPr>
          <w:rFonts w:ascii="Arial" w:hAnsi="Arial" w:cs="Arial"/>
          <w:sz w:val="20"/>
          <w:lang w:val="pl-PL"/>
        </w:rPr>
      </w:pPr>
      <w:r w:rsidRPr="00F81387">
        <w:rPr>
          <w:rFonts w:ascii="Arial" w:hAnsi="Arial" w:cs="Arial"/>
          <w:sz w:val="20"/>
          <w:lang w:val="pl-PL"/>
        </w:rPr>
        <w:t>Wykonawca dokonał oględzin miejsc wykonywania robót (wskazanych lokalizacji) i zapoznał się z warunkami ich prowadzenia, sprawdził ilości i charakter robót, opisanych w programie funkcjonalno-użytkowym, zgodnie z własnym rozpoznaniem przedmiotu umowy.</w:t>
      </w:r>
    </w:p>
    <w:p w:rsidR="002F0F65" w:rsidRDefault="002F0F65" w:rsidP="00CE2A14">
      <w:pPr>
        <w:pStyle w:val="Bezodstpw"/>
        <w:numPr>
          <w:ilvl w:val="0"/>
          <w:numId w:val="89"/>
        </w:numPr>
        <w:jc w:val="both"/>
        <w:rPr>
          <w:rFonts w:ascii="Arial" w:hAnsi="Arial" w:cs="Arial"/>
          <w:sz w:val="20"/>
          <w:lang w:val="pl-PL"/>
        </w:rPr>
      </w:pPr>
      <w:r w:rsidRPr="003B5F60">
        <w:rPr>
          <w:rFonts w:ascii="Arial" w:hAnsi="Arial" w:cs="Arial"/>
          <w:sz w:val="20"/>
          <w:lang w:val="pl-PL"/>
        </w:rPr>
        <w:t>Błędy w ofercie obciążają Wykonawcę.</w:t>
      </w:r>
    </w:p>
    <w:p w:rsidR="003A72ED" w:rsidRPr="003B5F60" w:rsidRDefault="003A72ED" w:rsidP="003A72ED">
      <w:pPr>
        <w:pStyle w:val="Bezodstpw"/>
        <w:ind w:left="360"/>
        <w:jc w:val="both"/>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3</w:t>
      </w:r>
      <w:r w:rsidRPr="00004E55">
        <w:rPr>
          <w:rFonts w:ascii="Arial" w:hAnsi="Arial" w:cs="Arial"/>
          <w:sz w:val="20"/>
          <w:lang w:val="pl-PL"/>
        </w:rPr>
        <w:br/>
        <w:t xml:space="preserve">[warunki wykonania </w:t>
      </w:r>
      <w:r>
        <w:rPr>
          <w:rFonts w:ascii="Arial" w:hAnsi="Arial" w:cs="Arial"/>
          <w:sz w:val="20"/>
          <w:lang w:val="pl-PL"/>
        </w:rPr>
        <w:t>przedmiotu umowy</w:t>
      </w:r>
      <w:r w:rsidRPr="00004E55">
        <w:rPr>
          <w:rFonts w:ascii="Arial" w:hAnsi="Arial" w:cs="Arial"/>
          <w:sz w:val="20"/>
          <w:lang w:val="pl-PL"/>
        </w:rPr>
        <w:t>]</w:t>
      </w:r>
    </w:p>
    <w:p w:rsidR="00370510" w:rsidRPr="00F81387" w:rsidRDefault="00370510" w:rsidP="00CE2A14">
      <w:pPr>
        <w:pStyle w:val="Bezodstpw"/>
        <w:numPr>
          <w:ilvl w:val="0"/>
          <w:numId w:val="133"/>
        </w:numPr>
        <w:jc w:val="both"/>
        <w:rPr>
          <w:rFonts w:ascii="Arial" w:hAnsi="Arial" w:cs="Arial"/>
          <w:sz w:val="20"/>
          <w:lang w:val="pl-PL"/>
        </w:rPr>
      </w:pPr>
      <w:r w:rsidRPr="00F81387">
        <w:rPr>
          <w:rFonts w:ascii="Arial" w:hAnsi="Arial" w:cs="Arial"/>
          <w:sz w:val="20"/>
          <w:lang w:val="pl-PL"/>
        </w:rPr>
        <w:t xml:space="preserve">Wykonawca zobowiązuje się przy wykonywaniu przedmiotu umowy, do odpowiedniej organizacji prac tak, aby zapewnić terminowe jej wykonanie. </w:t>
      </w:r>
    </w:p>
    <w:p w:rsidR="00370510" w:rsidRPr="00F81387" w:rsidRDefault="00370510" w:rsidP="00CE2A14">
      <w:pPr>
        <w:pStyle w:val="Bezodstpw"/>
        <w:numPr>
          <w:ilvl w:val="0"/>
          <w:numId w:val="133"/>
        </w:numPr>
        <w:jc w:val="both"/>
        <w:rPr>
          <w:rFonts w:ascii="Arial" w:hAnsi="Arial" w:cs="Arial"/>
          <w:sz w:val="20"/>
          <w:lang w:val="pl-PL"/>
        </w:rPr>
      </w:pPr>
      <w:r w:rsidRPr="00F81387">
        <w:rPr>
          <w:rFonts w:ascii="Arial" w:hAnsi="Arial" w:cs="Arial"/>
          <w:sz w:val="20"/>
          <w:lang w:val="pl-PL"/>
        </w:rPr>
        <w:t>Wykonawca zobowiązuje się do delegowania do prac związanych z realizacją przedmiotu umowy personelu posiadającego niezbędne doświadczenie, uprawnienia i kwalifikacje, w szczególności osób wskazanych w ofercie Wykonawcy.</w:t>
      </w:r>
    </w:p>
    <w:p w:rsidR="00370510" w:rsidRPr="00F81387" w:rsidRDefault="00370510" w:rsidP="00CE2A14">
      <w:pPr>
        <w:pStyle w:val="Bezodstpw"/>
        <w:numPr>
          <w:ilvl w:val="0"/>
          <w:numId w:val="133"/>
        </w:numPr>
        <w:jc w:val="both"/>
        <w:rPr>
          <w:rFonts w:ascii="Arial" w:hAnsi="Arial" w:cs="Arial"/>
          <w:sz w:val="20"/>
          <w:lang w:val="pl-PL"/>
        </w:rPr>
      </w:pPr>
      <w:r w:rsidRPr="00F81387">
        <w:rPr>
          <w:rFonts w:ascii="Arial" w:hAnsi="Arial" w:cs="Arial"/>
          <w:sz w:val="20"/>
          <w:lang w:val="pl-PL"/>
        </w:rPr>
        <w:t>Wykonawca oświadcza, że posiada niezbędne kwalifikacje i odpowiednie środki techniczne potrzebne do wykonania przedmiotu umowy.</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 xml:space="preserve">Wykonawca przenosi na czas nieoznaczony na Zamawiającego, w ramach wynagrodzenia ryczałtowego określonego w § 5 ust. 1 za wykonanie przedmiotu umowy, autorskie prawa majątkowe do utworów (określonych w przedmiocie umowy oraz PFU) oraz prawa majątkowe do utworów (określonych w przedmiocie umowy oraz PFU) na odrębnych polach eksploatacji określonych w art. 50 ustawy z dnia 04 lutego 1994 r. o prawie autorskim i prawach pokrewnych (Dz. U. </w:t>
      </w:r>
      <w:proofErr w:type="gramStart"/>
      <w:r w:rsidRPr="00F81387">
        <w:rPr>
          <w:rFonts w:ascii="Arial" w:hAnsi="Arial" w:cs="Arial"/>
          <w:sz w:val="20"/>
          <w:lang w:val="pl-PL"/>
        </w:rPr>
        <w:t>z</w:t>
      </w:r>
      <w:proofErr w:type="gramEnd"/>
      <w:r w:rsidRPr="00F81387">
        <w:rPr>
          <w:rFonts w:ascii="Arial" w:hAnsi="Arial" w:cs="Arial"/>
          <w:sz w:val="20"/>
          <w:lang w:val="pl-PL"/>
        </w:rPr>
        <w:t xml:space="preserve"> 2006 r. Nr 90 poz. 631 z </w:t>
      </w:r>
      <w:proofErr w:type="spellStart"/>
      <w:r w:rsidRPr="00F81387">
        <w:rPr>
          <w:rFonts w:ascii="Arial" w:hAnsi="Arial" w:cs="Arial"/>
          <w:sz w:val="20"/>
          <w:lang w:val="pl-PL"/>
        </w:rPr>
        <w:t>późn</w:t>
      </w:r>
      <w:proofErr w:type="spellEnd"/>
      <w:r w:rsidRPr="00F81387">
        <w:rPr>
          <w:rFonts w:ascii="Arial" w:hAnsi="Arial" w:cs="Arial"/>
          <w:sz w:val="20"/>
          <w:lang w:val="pl-PL"/>
        </w:rPr>
        <w:t xml:space="preserve">. </w:t>
      </w:r>
      <w:proofErr w:type="gramStart"/>
      <w:r w:rsidRPr="00F81387">
        <w:rPr>
          <w:rFonts w:ascii="Arial" w:hAnsi="Arial" w:cs="Arial"/>
          <w:sz w:val="20"/>
          <w:lang w:val="pl-PL"/>
        </w:rPr>
        <w:t>zm</w:t>
      </w:r>
      <w:proofErr w:type="gramEnd"/>
      <w:r w:rsidRPr="00F81387">
        <w:rPr>
          <w:rFonts w:ascii="Arial" w:hAnsi="Arial" w:cs="Arial"/>
          <w:sz w:val="20"/>
          <w:lang w:val="pl-PL"/>
        </w:rPr>
        <w:t>.),</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 xml:space="preserve">Wykonawca zezwala bezterminowo, w ramach wynagrodzenia ryczałtowego za wykonanie przedmiotu umowy, na wykonanie przez Zamawiającego zależnego prawa autorskiego między innymi: </w:t>
      </w:r>
    </w:p>
    <w:p w:rsidR="0040538D" w:rsidRPr="0030585D" w:rsidRDefault="00F81387" w:rsidP="00CE2A14">
      <w:pPr>
        <w:pStyle w:val="Bezodstpw"/>
        <w:numPr>
          <w:ilvl w:val="0"/>
          <w:numId w:val="126"/>
        </w:numPr>
        <w:jc w:val="both"/>
        <w:rPr>
          <w:rFonts w:ascii="Arial" w:hAnsi="Arial" w:cs="Arial"/>
          <w:sz w:val="20"/>
          <w:lang w:val="pl-PL"/>
        </w:rPr>
      </w:pPr>
      <w:proofErr w:type="gramStart"/>
      <w:r>
        <w:rPr>
          <w:rFonts w:ascii="Arial" w:hAnsi="Arial" w:cs="Arial"/>
          <w:sz w:val="20"/>
          <w:lang w:val="pl-PL"/>
        </w:rPr>
        <w:t>w</w:t>
      </w:r>
      <w:proofErr w:type="gramEnd"/>
      <w:r>
        <w:rPr>
          <w:rFonts w:ascii="Arial" w:hAnsi="Arial" w:cs="Arial"/>
          <w:sz w:val="20"/>
          <w:lang w:val="pl-PL"/>
        </w:rPr>
        <w:t xml:space="preserve"> zakresie używania;</w:t>
      </w:r>
    </w:p>
    <w:p w:rsidR="0040538D" w:rsidRPr="0030585D" w:rsidRDefault="0040538D" w:rsidP="00CE2A14">
      <w:pPr>
        <w:pStyle w:val="Bezodstpw"/>
        <w:numPr>
          <w:ilvl w:val="0"/>
          <w:numId w:val="126"/>
        </w:numPr>
        <w:jc w:val="both"/>
        <w:rPr>
          <w:rFonts w:ascii="Arial" w:hAnsi="Arial" w:cs="Arial"/>
          <w:sz w:val="20"/>
          <w:lang w:val="pl-PL"/>
        </w:rPr>
      </w:pPr>
      <w:proofErr w:type="gramStart"/>
      <w:r w:rsidRPr="0030585D">
        <w:rPr>
          <w:rFonts w:ascii="Arial" w:hAnsi="Arial" w:cs="Arial"/>
          <w:sz w:val="20"/>
          <w:lang w:val="pl-PL"/>
        </w:rPr>
        <w:t>w</w:t>
      </w:r>
      <w:proofErr w:type="gramEnd"/>
      <w:r w:rsidRPr="0030585D">
        <w:rPr>
          <w:rFonts w:ascii="Arial" w:hAnsi="Arial" w:cs="Arial"/>
          <w:sz w:val="20"/>
          <w:lang w:val="pl-PL"/>
        </w:rPr>
        <w:t xml:space="preserve"> zakresie wykorzystan</w:t>
      </w:r>
      <w:r w:rsidR="00F81387">
        <w:rPr>
          <w:rFonts w:ascii="Arial" w:hAnsi="Arial" w:cs="Arial"/>
          <w:sz w:val="20"/>
          <w:lang w:val="pl-PL"/>
        </w:rPr>
        <w:t>ia w całości lub części utworów;</w:t>
      </w:r>
    </w:p>
    <w:p w:rsidR="0040538D" w:rsidRPr="0030585D" w:rsidRDefault="0040538D" w:rsidP="00CE2A14">
      <w:pPr>
        <w:pStyle w:val="Bezodstpw"/>
        <w:numPr>
          <w:ilvl w:val="0"/>
          <w:numId w:val="126"/>
        </w:numPr>
        <w:jc w:val="both"/>
        <w:rPr>
          <w:rFonts w:ascii="Arial" w:hAnsi="Arial" w:cs="Arial"/>
          <w:sz w:val="20"/>
          <w:lang w:val="pl-PL"/>
        </w:rPr>
      </w:pPr>
      <w:proofErr w:type="gramStart"/>
      <w:r w:rsidRPr="0030585D">
        <w:rPr>
          <w:rFonts w:ascii="Arial" w:hAnsi="Arial" w:cs="Arial"/>
          <w:sz w:val="20"/>
          <w:lang w:val="pl-PL"/>
        </w:rPr>
        <w:t>dokonywania</w:t>
      </w:r>
      <w:proofErr w:type="gramEnd"/>
      <w:r w:rsidRPr="0030585D">
        <w:rPr>
          <w:rFonts w:ascii="Arial" w:hAnsi="Arial" w:cs="Arial"/>
          <w:sz w:val="20"/>
          <w:lang w:val="pl-PL"/>
        </w:rPr>
        <w:t xml:space="preserve"> zmian utworów wynikających z potrzeby zmian rozwiązań projektowych, zastosowania materiałów, ograniczania wydatków, zmia</w:t>
      </w:r>
      <w:r w:rsidR="00F81387">
        <w:rPr>
          <w:rFonts w:ascii="Arial" w:hAnsi="Arial" w:cs="Arial"/>
          <w:sz w:val="20"/>
          <w:lang w:val="pl-PL"/>
        </w:rPr>
        <w:t>ny obowiązujących przepisów etc;</w:t>
      </w:r>
    </w:p>
    <w:p w:rsidR="0040538D" w:rsidRPr="0030585D" w:rsidRDefault="0040538D" w:rsidP="00CE2A14">
      <w:pPr>
        <w:pStyle w:val="Bezodstpw"/>
        <w:numPr>
          <w:ilvl w:val="0"/>
          <w:numId w:val="126"/>
        </w:numPr>
        <w:jc w:val="both"/>
        <w:rPr>
          <w:rFonts w:ascii="Arial" w:hAnsi="Arial" w:cs="Arial"/>
          <w:sz w:val="20"/>
          <w:lang w:val="pl-PL"/>
        </w:rPr>
      </w:pPr>
      <w:proofErr w:type="gramStart"/>
      <w:r w:rsidRPr="0030585D">
        <w:rPr>
          <w:rFonts w:ascii="Arial" w:hAnsi="Arial" w:cs="Arial"/>
          <w:sz w:val="20"/>
          <w:lang w:val="pl-PL"/>
        </w:rPr>
        <w:t>w</w:t>
      </w:r>
      <w:proofErr w:type="gramEnd"/>
      <w:r w:rsidRPr="0030585D">
        <w:rPr>
          <w:rFonts w:ascii="Arial" w:hAnsi="Arial" w:cs="Arial"/>
          <w:sz w:val="20"/>
          <w:lang w:val="pl-PL"/>
        </w:rPr>
        <w:t xml:space="preserve"> zakresie utrwalania i zwielokrotniania utworów – wytwarzanie określoną techniką egzemplarzy utworu, w tym techniką drukarską, reprograficzną, zapisu magne</w:t>
      </w:r>
      <w:r w:rsidR="00F81387">
        <w:rPr>
          <w:rFonts w:ascii="Arial" w:hAnsi="Arial" w:cs="Arial"/>
          <w:sz w:val="20"/>
          <w:lang w:val="pl-PL"/>
        </w:rPr>
        <w:t>tycznego oraz techniką cyfrową;</w:t>
      </w:r>
    </w:p>
    <w:p w:rsidR="0040538D" w:rsidRPr="0030585D" w:rsidRDefault="0040538D" w:rsidP="00CE2A14">
      <w:pPr>
        <w:pStyle w:val="Bezodstpw"/>
        <w:numPr>
          <w:ilvl w:val="0"/>
          <w:numId w:val="126"/>
        </w:numPr>
        <w:jc w:val="both"/>
        <w:rPr>
          <w:rFonts w:ascii="Arial" w:hAnsi="Arial" w:cs="Arial"/>
          <w:sz w:val="20"/>
          <w:lang w:val="pl-PL"/>
        </w:rPr>
      </w:pPr>
      <w:proofErr w:type="gramStart"/>
      <w:r w:rsidRPr="0030585D">
        <w:rPr>
          <w:rFonts w:ascii="Arial" w:hAnsi="Arial" w:cs="Arial"/>
          <w:sz w:val="20"/>
          <w:lang w:val="pl-PL"/>
        </w:rPr>
        <w:t>w</w:t>
      </w:r>
      <w:proofErr w:type="gramEnd"/>
      <w:r w:rsidRPr="0030585D">
        <w:rPr>
          <w:rFonts w:ascii="Arial" w:hAnsi="Arial" w:cs="Arial"/>
          <w:sz w:val="20"/>
          <w:lang w:val="pl-PL"/>
        </w:rPr>
        <w:t xml:space="preserve"> zakresie rozpowszechniania utworów, w szczególności poprzez publiczne wykonanie, wystawienie, wyświetlenie, odtworzenie oraz nadawanie i </w:t>
      </w:r>
      <w:proofErr w:type="spellStart"/>
      <w:r w:rsidRPr="0030585D">
        <w:rPr>
          <w:rFonts w:ascii="Arial" w:hAnsi="Arial" w:cs="Arial"/>
          <w:sz w:val="20"/>
          <w:lang w:val="pl-PL"/>
        </w:rPr>
        <w:t>reemitowanie</w:t>
      </w:r>
      <w:proofErr w:type="spellEnd"/>
      <w:r w:rsidRPr="0030585D">
        <w:rPr>
          <w:rFonts w:ascii="Arial" w:hAnsi="Arial" w:cs="Arial"/>
          <w:sz w:val="20"/>
          <w:lang w:val="pl-PL"/>
        </w:rPr>
        <w:t>, a także publiczne udostępnianie utworów w taki sposób, aby każdy mógł mieć do niego dostęp w miejscu i </w:t>
      </w:r>
      <w:r w:rsidR="00F81387">
        <w:rPr>
          <w:rFonts w:ascii="Arial" w:hAnsi="Arial" w:cs="Arial"/>
          <w:sz w:val="20"/>
          <w:lang w:val="pl-PL"/>
        </w:rPr>
        <w:t>w czasie przez siebie wybranym;</w:t>
      </w:r>
    </w:p>
    <w:p w:rsidR="0040538D" w:rsidRPr="0030585D" w:rsidRDefault="0040538D" w:rsidP="00CE2A14">
      <w:pPr>
        <w:pStyle w:val="Bezodstpw"/>
        <w:numPr>
          <w:ilvl w:val="0"/>
          <w:numId w:val="126"/>
        </w:numPr>
        <w:jc w:val="both"/>
        <w:rPr>
          <w:rFonts w:ascii="Arial" w:hAnsi="Arial" w:cs="Arial"/>
          <w:sz w:val="20"/>
          <w:lang w:val="pl-PL"/>
        </w:rPr>
      </w:pPr>
      <w:proofErr w:type="gramStart"/>
      <w:r w:rsidRPr="0030585D">
        <w:rPr>
          <w:rFonts w:ascii="Arial" w:hAnsi="Arial" w:cs="Arial"/>
          <w:sz w:val="20"/>
          <w:lang w:val="pl-PL"/>
        </w:rPr>
        <w:t>udostępnianie</w:t>
      </w:r>
      <w:proofErr w:type="gramEnd"/>
      <w:r w:rsidRPr="0030585D">
        <w:rPr>
          <w:rFonts w:ascii="Arial" w:hAnsi="Arial" w:cs="Arial"/>
          <w:sz w:val="20"/>
          <w:lang w:val="pl-PL"/>
        </w:rPr>
        <w:t xml:space="preserve"> utworów osobom trzecim w celu wykonywania przez nie nadzoru nad wykonywaniem prac realizo</w:t>
      </w:r>
      <w:r w:rsidR="00F81387">
        <w:rPr>
          <w:rFonts w:ascii="Arial" w:hAnsi="Arial" w:cs="Arial"/>
          <w:sz w:val="20"/>
          <w:lang w:val="pl-PL"/>
        </w:rPr>
        <w:t>wanych na podstawie tego utworu;</w:t>
      </w:r>
    </w:p>
    <w:p w:rsidR="0040538D" w:rsidRPr="0030585D" w:rsidRDefault="0040538D" w:rsidP="00CE2A14">
      <w:pPr>
        <w:pStyle w:val="Bezodstpw"/>
        <w:numPr>
          <w:ilvl w:val="0"/>
          <w:numId w:val="126"/>
        </w:numPr>
        <w:jc w:val="both"/>
        <w:rPr>
          <w:rFonts w:ascii="Arial" w:hAnsi="Arial" w:cs="Arial"/>
          <w:sz w:val="20"/>
          <w:lang w:val="pl-PL"/>
        </w:rPr>
      </w:pPr>
      <w:proofErr w:type="gramStart"/>
      <w:r w:rsidRPr="0030585D">
        <w:rPr>
          <w:rFonts w:ascii="Arial" w:hAnsi="Arial" w:cs="Arial"/>
          <w:sz w:val="20"/>
          <w:lang w:val="pl-PL"/>
        </w:rPr>
        <w:t>wykorzystania</w:t>
      </w:r>
      <w:proofErr w:type="gramEnd"/>
      <w:r w:rsidRPr="0030585D">
        <w:rPr>
          <w:rFonts w:ascii="Arial" w:hAnsi="Arial" w:cs="Arial"/>
          <w:sz w:val="20"/>
          <w:lang w:val="pl-PL"/>
        </w:rPr>
        <w:t xml:space="preserve"> projektów z prawem ich przerabiania i uzupełniania do projektów rozbudowy, przebudowy lub remontu zgodnych z miejscowym planem zagospodarowania przestrzennego.</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Wykonawca zobowiązany jest w ramach wynagrodzenia za wykonanie przedmiotu umowy do sprawowania nadzoru autorskiego w okresie obowiązywania umowy pomiędzy Gminą Stare Babice, jako Zamawiającym, a Wykonawcą robót związanych z wykonaniem monitoringu wizyjnego w Gminie Stare Babice, jednak nie dłużej niż dwa lata od daty uzyskania pozwolenia na budowę dla każdej lokalizacji, w której jest to wymagane.</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Zamawiający dodatkowo wymaga, aby Wykonawca w terminie 14 dni od daty zawarcia umowy opracował i dostarczył harmonogram rzeczowo-finansowy, który powinien zawierać opis przebiegu realizacji przedmiotu zamówienia, a w szczególności:</w:t>
      </w:r>
    </w:p>
    <w:p w:rsidR="0040538D" w:rsidRPr="0015758B"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proofErr w:type="gramStart"/>
      <w:r w:rsidRPr="00E16B33">
        <w:rPr>
          <w:rFonts w:ascii="Arial" w:hAnsi="Arial" w:cs="Arial"/>
          <w:sz w:val="20"/>
          <w:lang w:val="pl-PL"/>
        </w:rPr>
        <w:lastRenderedPageBreak/>
        <w:t>koncepcję</w:t>
      </w:r>
      <w:proofErr w:type="gramEnd"/>
      <w:r w:rsidRPr="00E16B33">
        <w:rPr>
          <w:rFonts w:ascii="Arial" w:hAnsi="Arial" w:cs="Arial"/>
          <w:sz w:val="20"/>
          <w:lang w:val="pl-PL"/>
        </w:rPr>
        <w:t xml:space="preserve"> i metodykę realizacji prac</w:t>
      </w:r>
      <w:r w:rsidRPr="0015758B">
        <w:rPr>
          <w:rFonts w:ascii="Arial" w:hAnsi="Arial" w:cs="Arial"/>
          <w:sz w:val="20"/>
          <w:lang w:val="pl-PL"/>
        </w:rPr>
        <w:t>, oraz proponowany skład zespołu ze strony Wykonawcy z podaniem pełnionych ról</w:t>
      </w:r>
      <w:r>
        <w:rPr>
          <w:rFonts w:ascii="Arial" w:hAnsi="Arial" w:cs="Arial"/>
          <w:sz w:val="20"/>
          <w:lang w:val="pl-PL"/>
        </w:rPr>
        <w:t>;</w:t>
      </w:r>
    </w:p>
    <w:p w:rsidR="0040538D" w:rsidRPr="003246B0"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proofErr w:type="gramStart"/>
      <w:r w:rsidRPr="003246B0">
        <w:rPr>
          <w:rFonts w:ascii="Arial" w:hAnsi="Arial" w:cs="Arial"/>
          <w:sz w:val="20"/>
          <w:lang w:val="pl-PL"/>
        </w:rPr>
        <w:t>zasady</w:t>
      </w:r>
      <w:proofErr w:type="gramEnd"/>
      <w:r w:rsidRPr="003246B0">
        <w:rPr>
          <w:rFonts w:ascii="Arial" w:hAnsi="Arial" w:cs="Arial"/>
          <w:sz w:val="20"/>
          <w:lang w:val="pl-PL"/>
        </w:rPr>
        <w:t xml:space="preserve"> zarządzania pracami, w tym:</w:t>
      </w:r>
    </w:p>
    <w:p w:rsidR="0040538D" w:rsidRPr="003246B0" w:rsidRDefault="0040538D" w:rsidP="00CE2A14">
      <w:pPr>
        <w:pStyle w:val="Bezodstpw"/>
        <w:numPr>
          <w:ilvl w:val="2"/>
          <w:numId w:val="130"/>
        </w:numPr>
        <w:suppressAutoHyphens w:val="0"/>
        <w:jc w:val="both"/>
        <w:rPr>
          <w:rFonts w:ascii="Arial" w:hAnsi="Arial" w:cs="Arial"/>
          <w:sz w:val="20"/>
          <w:lang w:val="pl-PL"/>
        </w:rPr>
      </w:pPr>
      <w:proofErr w:type="gramStart"/>
      <w:r w:rsidRPr="00E16B33">
        <w:rPr>
          <w:rFonts w:ascii="Arial" w:hAnsi="Arial" w:cs="Arial"/>
          <w:sz w:val="20"/>
          <w:lang w:val="pl-PL"/>
        </w:rPr>
        <w:t>zasadami</w:t>
      </w:r>
      <w:proofErr w:type="gramEnd"/>
      <w:r w:rsidRPr="00E16B33">
        <w:rPr>
          <w:rFonts w:ascii="Arial" w:hAnsi="Arial" w:cs="Arial"/>
          <w:sz w:val="20"/>
          <w:lang w:val="pl-PL"/>
        </w:rPr>
        <w:t xml:space="preserve"> zarządzania zmianami zgłoszonymi przez Zamawiającego;</w:t>
      </w:r>
    </w:p>
    <w:p w:rsidR="0040538D" w:rsidRPr="00E16B33" w:rsidRDefault="0040538D" w:rsidP="00CE2A14">
      <w:pPr>
        <w:pStyle w:val="Bezodstpw"/>
        <w:numPr>
          <w:ilvl w:val="2"/>
          <w:numId w:val="130"/>
        </w:numPr>
        <w:suppressAutoHyphens w:val="0"/>
        <w:jc w:val="both"/>
        <w:rPr>
          <w:rFonts w:ascii="Arial" w:hAnsi="Arial" w:cs="Arial"/>
          <w:sz w:val="20"/>
          <w:lang w:val="pl-PL"/>
        </w:rPr>
      </w:pPr>
      <w:proofErr w:type="gramStart"/>
      <w:r w:rsidRPr="003246B0">
        <w:rPr>
          <w:rFonts w:ascii="Arial" w:hAnsi="Arial" w:cs="Arial"/>
          <w:sz w:val="20"/>
          <w:lang w:val="pl-PL"/>
        </w:rPr>
        <w:t>zasadami</w:t>
      </w:r>
      <w:proofErr w:type="gramEnd"/>
      <w:r w:rsidRPr="003246B0">
        <w:rPr>
          <w:rFonts w:ascii="Arial" w:hAnsi="Arial" w:cs="Arial"/>
          <w:sz w:val="20"/>
          <w:lang w:val="pl-PL"/>
        </w:rPr>
        <w:t xml:space="preserve"> komunikacji (zarządzanie komunikacją) wobec Zamawiającego i zespołów roboczych uwzględniając osoby odpowiedzialne i zakresy odpowiedzialności;</w:t>
      </w:r>
    </w:p>
    <w:p w:rsidR="0040538D" w:rsidRPr="00E16B33" w:rsidRDefault="0040538D" w:rsidP="00CE2A14">
      <w:pPr>
        <w:pStyle w:val="Bezodstpw"/>
        <w:numPr>
          <w:ilvl w:val="2"/>
          <w:numId w:val="130"/>
        </w:numPr>
        <w:suppressAutoHyphens w:val="0"/>
        <w:jc w:val="both"/>
        <w:rPr>
          <w:rFonts w:ascii="Arial" w:hAnsi="Arial" w:cs="Arial"/>
          <w:sz w:val="20"/>
          <w:lang w:val="pl-PL"/>
        </w:rPr>
      </w:pPr>
      <w:proofErr w:type="gramStart"/>
      <w:r w:rsidRPr="003246B0">
        <w:rPr>
          <w:rFonts w:ascii="Arial" w:hAnsi="Arial" w:cs="Arial"/>
          <w:sz w:val="20"/>
          <w:lang w:val="pl-PL"/>
        </w:rPr>
        <w:t>wykonawca</w:t>
      </w:r>
      <w:proofErr w:type="gramEnd"/>
      <w:r w:rsidRPr="003246B0">
        <w:rPr>
          <w:rFonts w:ascii="Arial" w:hAnsi="Arial" w:cs="Arial"/>
          <w:sz w:val="20"/>
          <w:lang w:val="pl-PL"/>
        </w:rPr>
        <w:t xml:space="preserve"> w zasadach komunikacji powinien uwzględnić</w:t>
      </w:r>
      <w:r>
        <w:rPr>
          <w:rFonts w:ascii="Arial" w:hAnsi="Arial" w:cs="Arial"/>
          <w:sz w:val="20"/>
          <w:lang w:val="pl-PL"/>
        </w:rPr>
        <w:t xml:space="preserve"> zasady raportowania</w:t>
      </w:r>
      <w:r w:rsidRPr="003246B0">
        <w:rPr>
          <w:rFonts w:ascii="Arial" w:hAnsi="Arial" w:cs="Arial"/>
          <w:sz w:val="20"/>
          <w:lang w:val="pl-PL"/>
        </w:rPr>
        <w:t xml:space="preserve"> postępu prac uwzględniając</w:t>
      </w:r>
      <w:r>
        <w:rPr>
          <w:rFonts w:ascii="Arial" w:hAnsi="Arial" w:cs="Arial"/>
          <w:sz w:val="20"/>
          <w:lang w:val="pl-PL"/>
        </w:rPr>
        <w:t xml:space="preserve"> </w:t>
      </w:r>
      <w:r w:rsidRPr="00E16B33">
        <w:rPr>
          <w:rFonts w:ascii="Arial" w:hAnsi="Arial" w:cs="Arial"/>
          <w:sz w:val="20"/>
          <w:lang w:val="pl-PL"/>
        </w:rPr>
        <w:t>przygotowanie miesięcznych raportów o postępach całości realizowanego przedmiotu Zamówienia;</w:t>
      </w:r>
    </w:p>
    <w:p w:rsidR="0040538D" w:rsidRPr="00E16B33"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proofErr w:type="gramStart"/>
      <w:r w:rsidRPr="00E16B33">
        <w:rPr>
          <w:rFonts w:ascii="Arial" w:hAnsi="Arial" w:cs="Arial"/>
          <w:sz w:val="20"/>
          <w:lang w:val="pl-PL"/>
        </w:rPr>
        <w:t>podział</w:t>
      </w:r>
      <w:proofErr w:type="gramEnd"/>
      <w:r w:rsidRPr="00E16B33">
        <w:rPr>
          <w:rFonts w:ascii="Arial" w:hAnsi="Arial" w:cs="Arial"/>
          <w:sz w:val="20"/>
          <w:lang w:val="pl-PL"/>
        </w:rPr>
        <w:t xml:space="preserve"> realizacji przedmiotu zamówienia na etapy (zgodnie z</w:t>
      </w:r>
      <w:r w:rsidRPr="00D4776A">
        <w:rPr>
          <w:rFonts w:ascii="Arial" w:hAnsi="Arial" w:cs="Arial"/>
          <w:sz w:val="20"/>
          <w:lang w:val="pl-PL"/>
        </w:rPr>
        <w:t> </w:t>
      </w:r>
      <w:r w:rsidRPr="00E16B33">
        <w:rPr>
          <w:rFonts w:ascii="Arial" w:hAnsi="Arial" w:cs="Arial"/>
          <w:sz w:val="20"/>
          <w:lang w:val="pl-PL"/>
        </w:rPr>
        <w:t>lokalizacjami przyłączeń punktów kamerowych);</w:t>
      </w:r>
    </w:p>
    <w:p w:rsidR="0040538D" w:rsidRPr="00E16B33"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proofErr w:type="gramStart"/>
      <w:r w:rsidRPr="00E16B33">
        <w:rPr>
          <w:rFonts w:ascii="Arial" w:hAnsi="Arial" w:cs="Arial"/>
          <w:sz w:val="20"/>
          <w:lang w:val="pl-PL"/>
        </w:rPr>
        <w:t>pierwszy</w:t>
      </w:r>
      <w:proofErr w:type="gramEnd"/>
      <w:r w:rsidRPr="00E16B33">
        <w:rPr>
          <w:rFonts w:ascii="Arial" w:hAnsi="Arial" w:cs="Arial"/>
          <w:sz w:val="20"/>
          <w:lang w:val="pl-PL"/>
        </w:rPr>
        <w:t xml:space="preserve"> etap musi składać się z:</w:t>
      </w:r>
    </w:p>
    <w:p w:rsidR="0040538D" w:rsidRDefault="0040538D" w:rsidP="00CE2A14">
      <w:pPr>
        <w:pStyle w:val="Bezodstpw"/>
        <w:numPr>
          <w:ilvl w:val="2"/>
          <w:numId w:val="130"/>
        </w:numPr>
        <w:suppressAutoHyphens w:val="0"/>
        <w:jc w:val="both"/>
        <w:rPr>
          <w:rFonts w:ascii="Arial" w:hAnsi="Arial" w:cs="Arial"/>
          <w:sz w:val="20"/>
          <w:lang w:val="pl-PL"/>
        </w:rPr>
      </w:pPr>
      <w:proofErr w:type="gramStart"/>
      <w:r w:rsidRPr="00450F88">
        <w:rPr>
          <w:rFonts w:ascii="Arial" w:hAnsi="Arial" w:cs="Arial"/>
          <w:sz w:val="20"/>
          <w:lang w:val="pl-PL"/>
        </w:rPr>
        <w:t>dostawy</w:t>
      </w:r>
      <w:proofErr w:type="gramEnd"/>
      <w:r w:rsidRPr="00450F88">
        <w:rPr>
          <w:rFonts w:ascii="Arial" w:hAnsi="Arial" w:cs="Arial"/>
          <w:sz w:val="20"/>
          <w:lang w:val="pl-PL"/>
        </w:rPr>
        <w:t xml:space="preserve">, wyposażenia </w:t>
      </w:r>
      <w:r>
        <w:rPr>
          <w:rFonts w:ascii="Arial" w:hAnsi="Arial" w:cs="Arial"/>
          <w:sz w:val="20"/>
          <w:lang w:val="pl-PL"/>
        </w:rPr>
        <w:t xml:space="preserve">i konfiguracji Centrum Systemu monitoringu wizyjnego </w:t>
      </w:r>
      <w:r w:rsidR="00F81387">
        <w:rPr>
          <w:rFonts w:ascii="Arial" w:hAnsi="Arial" w:cs="Arial"/>
          <w:sz w:val="20"/>
          <w:lang w:val="pl-PL"/>
        </w:rPr>
        <w:t>oraz Systemu Rejestracji Nagrań;</w:t>
      </w:r>
    </w:p>
    <w:p w:rsidR="00F81387" w:rsidRDefault="0040538D" w:rsidP="00CE2A14">
      <w:pPr>
        <w:pStyle w:val="Bezodstpw"/>
        <w:numPr>
          <w:ilvl w:val="2"/>
          <w:numId w:val="130"/>
        </w:numPr>
        <w:suppressAutoHyphens w:val="0"/>
        <w:jc w:val="both"/>
        <w:rPr>
          <w:rFonts w:ascii="Arial" w:hAnsi="Arial" w:cs="Arial"/>
          <w:sz w:val="20"/>
          <w:lang w:val="pl-PL"/>
        </w:rPr>
      </w:pPr>
      <w:proofErr w:type="gramStart"/>
      <w:r>
        <w:rPr>
          <w:rFonts w:ascii="Arial" w:hAnsi="Arial" w:cs="Arial"/>
          <w:sz w:val="20"/>
          <w:lang w:val="pl-PL"/>
        </w:rPr>
        <w:t>dostawy</w:t>
      </w:r>
      <w:proofErr w:type="gramEnd"/>
      <w:r>
        <w:rPr>
          <w:rFonts w:ascii="Arial" w:hAnsi="Arial" w:cs="Arial"/>
          <w:sz w:val="20"/>
          <w:lang w:val="pl-PL"/>
        </w:rPr>
        <w:t>, wyposażenia i konfiguracji stanowiska operat</w:t>
      </w:r>
      <w:r w:rsidR="00F81387">
        <w:rPr>
          <w:rFonts w:ascii="Arial" w:hAnsi="Arial" w:cs="Arial"/>
          <w:sz w:val="20"/>
          <w:lang w:val="pl-PL"/>
        </w:rPr>
        <w:t>orskiego monitoringu wizyjnego;</w:t>
      </w:r>
    </w:p>
    <w:p w:rsidR="0040538D" w:rsidRDefault="0040538D" w:rsidP="00CE2A14">
      <w:pPr>
        <w:pStyle w:val="Bezodstpw"/>
        <w:numPr>
          <w:ilvl w:val="2"/>
          <w:numId w:val="130"/>
        </w:numPr>
        <w:suppressAutoHyphens w:val="0"/>
        <w:jc w:val="both"/>
        <w:rPr>
          <w:rFonts w:ascii="Arial" w:hAnsi="Arial" w:cs="Arial"/>
          <w:sz w:val="20"/>
          <w:lang w:val="pl-PL"/>
        </w:rPr>
      </w:pPr>
      <w:proofErr w:type="gramStart"/>
      <w:r>
        <w:rPr>
          <w:rFonts w:ascii="Arial" w:hAnsi="Arial" w:cs="Arial"/>
          <w:sz w:val="20"/>
          <w:lang w:val="pl-PL"/>
        </w:rPr>
        <w:t>instalacja</w:t>
      </w:r>
      <w:proofErr w:type="gramEnd"/>
      <w:r>
        <w:rPr>
          <w:rFonts w:ascii="Arial" w:hAnsi="Arial" w:cs="Arial"/>
          <w:sz w:val="20"/>
          <w:lang w:val="pl-PL"/>
        </w:rPr>
        <w:t>, uruchomienie i przyłączenie do Systemu następujących punktów kamerowych: PK-1, P</w:t>
      </w:r>
      <w:r w:rsidR="00F81387">
        <w:rPr>
          <w:rFonts w:ascii="Arial" w:hAnsi="Arial" w:cs="Arial"/>
          <w:sz w:val="20"/>
          <w:lang w:val="pl-PL"/>
        </w:rPr>
        <w:t>K-2, PK-3, PK-4 PK-27, PK-28;</w:t>
      </w:r>
    </w:p>
    <w:p w:rsidR="0040538D" w:rsidRDefault="0040538D" w:rsidP="00CE2A14">
      <w:pPr>
        <w:pStyle w:val="Bezodstpw"/>
        <w:numPr>
          <w:ilvl w:val="2"/>
          <w:numId w:val="130"/>
        </w:numPr>
        <w:suppressAutoHyphens w:val="0"/>
        <w:jc w:val="both"/>
        <w:rPr>
          <w:rFonts w:ascii="Arial" w:hAnsi="Arial" w:cs="Arial"/>
          <w:sz w:val="20"/>
          <w:lang w:val="pl-PL"/>
        </w:rPr>
      </w:pPr>
      <w:proofErr w:type="gramStart"/>
      <w:r>
        <w:rPr>
          <w:rFonts w:ascii="Arial" w:hAnsi="Arial" w:cs="Arial"/>
          <w:sz w:val="20"/>
          <w:lang w:val="pl-PL"/>
        </w:rPr>
        <w:t>szkolenia</w:t>
      </w:r>
      <w:proofErr w:type="gramEnd"/>
      <w:r>
        <w:rPr>
          <w:rFonts w:ascii="Arial" w:hAnsi="Arial" w:cs="Arial"/>
          <w:sz w:val="20"/>
          <w:lang w:val="pl-PL"/>
        </w:rPr>
        <w:t xml:space="preserve"> operatorów systemu</w:t>
      </w:r>
      <w:r w:rsidR="00F81387">
        <w:rPr>
          <w:rFonts w:ascii="Arial" w:hAnsi="Arial" w:cs="Arial"/>
          <w:sz w:val="20"/>
          <w:lang w:val="pl-PL"/>
        </w:rPr>
        <w:t>;</w:t>
      </w:r>
    </w:p>
    <w:p w:rsidR="0040538D" w:rsidRPr="00E16B33" w:rsidRDefault="0040538D" w:rsidP="00CE2A14">
      <w:pPr>
        <w:pStyle w:val="Bezodstpw"/>
        <w:numPr>
          <w:ilvl w:val="2"/>
          <w:numId w:val="130"/>
        </w:numPr>
        <w:suppressAutoHyphens w:val="0"/>
        <w:jc w:val="both"/>
        <w:rPr>
          <w:rFonts w:ascii="Arial" w:hAnsi="Arial" w:cs="Arial"/>
          <w:sz w:val="20"/>
          <w:lang w:val="pl-PL"/>
        </w:rPr>
      </w:pPr>
      <w:proofErr w:type="gramStart"/>
      <w:r>
        <w:rPr>
          <w:rFonts w:ascii="Arial" w:hAnsi="Arial" w:cs="Arial"/>
          <w:sz w:val="20"/>
          <w:lang w:val="pl-PL"/>
        </w:rPr>
        <w:t>pierwszy</w:t>
      </w:r>
      <w:proofErr w:type="gramEnd"/>
      <w:r>
        <w:rPr>
          <w:rFonts w:ascii="Arial" w:hAnsi="Arial" w:cs="Arial"/>
          <w:sz w:val="20"/>
          <w:lang w:val="pl-PL"/>
        </w:rPr>
        <w:t xml:space="preserve"> etap zostanie zrealizowany do dnia 31 maja 2016 r.</w:t>
      </w:r>
    </w:p>
    <w:p w:rsidR="0040538D" w:rsidRPr="00E16B33"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proofErr w:type="gramStart"/>
      <w:r w:rsidRPr="00E16B33">
        <w:rPr>
          <w:rFonts w:ascii="Arial" w:hAnsi="Arial" w:cs="Arial"/>
          <w:sz w:val="20"/>
          <w:lang w:val="pl-PL"/>
        </w:rPr>
        <w:t>kwotę</w:t>
      </w:r>
      <w:proofErr w:type="gramEnd"/>
      <w:r w:rsidRPr="00E16B33">
        <w:rPr>
          <w:rFonts w:ascii="Arial" w:hAnsi="Arial" w:cs="Arial"/>
          <w:sz w:val="20"/>
          <w:lang w:val="pl-PL"/>
        </w:rPr>
        <w:t xml:space="preserve"> brutto za wykonanie poszczególnych etapów</w:t>
      </w:r>
      <w:r w:rsidRPr="004645EB">
        <w:rPr>
          <w:rFonts w:ascii="Arial" w:hAnsi="Arial" w:cs="Arial"/>
          <w:sz w:val="20"/>
          <w:lang w:val="pl-PL"/>
        </w:rPr>
        <w:t>;</w:t>
      </w:r>
    </w:p>
    <w:p w:rsidR="0040538D" w:rsidRPr="00E16B33"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proofErr w:type="gramStart"/>
      <w:r w:rsidRPr="00E16B33">
        <w:rPr>
          <w:rFonts w:ascii="Arial" w:hAnsi="Arial" w:cs="Arial"/>
          <w:sz w:val="20"/>
          <w:lang w:val="pl-PL"/>
        </w:rPr>
        <w:t>termin</w:t>
      </w:r>
      <w:proofErr w:type="gramEnd"/>
      <w:r w:rsidRPr="00E16B33">
        <w:rPr>
          <w:rFonts w:ascii="Arial" w:hAnsi="Arial" w:cs="Arial"/>
          <w:sz w:val="20"/>
          <w:lang w:val="pl-PL"/>
        </w:rPr>
        <w:t xml:space="preserve"> zakończenia prac </w:t>
      </w:r>
      <w:r w:rsidRPr="00D4776A">
        <w:rPr>
          <w:rFonts w:ascii="Arial" w:hAnsi="Arial" w:cs="Arial"/>
          <w:sz w:val="20"/>
          <w:lang w:val="pl-PL"/>
        </w:rPr>
        <w:t>–</w:t>
      </w:r>
      <w:r w:rsidRPr="00E16B33">
        <w:rPr>
          <w:rFonts w:ascii="Arial" w:hAnsi="Arial" w:cs="Arial"/>
          <w:sz w:val="20"/>
          <w:lang w:val="pl-PL"/>
        </w:rPr>
        <w:t xml:space="preserve"> zgodny z terminem zakończenia podanym w SIWZ;</w:t>
      </w:r>
    </w:p>
    <w:p w:rsidR="0040538D" w:rsidRPr="00E16B33"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proofErr w:type="gramStart"/>
      <w:r w:rsidRPr="00513C4C">
        <w:rPr>
          <w:rFonts w:ascii="Arial" w:hAnsi="Arial" w:cs="Arial"/>
          <w:sz w:val="20"/>
          <w:lang w:val="pl-PL"/>
        </w:rPr>
        <w:t>zadania</w:t>
      </w:r>
      <w:proofErr w:type="gramEnd"/>
      <w:r w:rsidRPr="00513C4C">
        <w:rPr>
          <w:rFonts w:ascii="Arial" w:hAnsi="Arial" w:cs="Arial"/>
          <w:sz w:val="20"/>
          <w:lang w:val="pl-PL"/>
        </w:rPr>
        <w:t xml:space="preserve"> przeznaczone do wykonania w poszczególnych etapach, z określeniem czasu początku i końca realizacji;</w:t>
      </w:r>
    </w:p>
    <w:p w:rsidR="0040538D" w:rsidRPr="00513C4C"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proofErr w:type="gramStart"/>
      <w:r w:rsidRPr="00E16B33">
        <w:rPr>
          <w:rFonts w:ascii="Arial" w:hAnsi="Arial" w:cs="Arial"/>
          <w:sz w:val="20"/>
          <w:lang w:val="pl-PL"/>
        </w:rPr>
        <w:t>zależności</w:t>
      </w:r>
      <w:proofErr w:type="gramEnd"/>
      <w:r w:rsidRPr="00E16B33">
        <w:rPr>
          <w:rFonts w:ascii="Arial" w:hAnsi="Arial" w:cs="Arial"/>
          <w:sz w:val="20"/>
          <w:lang w:val="pl-PL"/>
        </w:rPr>
        <w:t xml:space="preserve"> pomiędzy zadaniami i etapami;</w:t>
      </w:r>
    </w:p>
    <w:p w:rsidR="0040538D" w:rsidRPr="00513C4C"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proofErr w:type="gramStart"/>
      <w:r w:rsidRPr="00E16B33">
        <w:rPr>
          <w:rFonts w:ascii="Arial" w:hAnsi="Arial" w:cs="Arial"/>
          <w:sz w:val="20"/>
          <w:lang w:val="pl-PL"/>
        </w:rPr>
        <w:t>bufory</w:t>
      </w:r>
      <w:proofErr w:type="gramEnd"/>
      <w:r w:rsidRPr="00E16B33">
        <w:rPr>
          <w:rFonts w:ascii="Arial" w:hAnsi="Arial" w:cs="Arial"/>
          <w:sz w:val="20"/>
          <w:lang w:val="pl-PL"/>
        </w:rPr>
        <w:t xml:space="preserve"> czasowe na podjęcie decyzji przez Zamawiającego;</w:t>
      </w:r>
    </w:p>
    <w:p w:rsidR="0040538D" w:rsidRPr="00513C4C"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proofErr w:type="gramStart"/>
      <w:r w:rsidRPr="003246B0">
        <w:rPr>
          <w:rFonts w:ascii="Arial" w:hAnsi="Arial" w:cs="Arial"/>
          <w:sz w:val="20"/>
          <w:lang w:val="pl-PL"/>
        </w:rPr>
        <w:t>inne</w:t>
      </w:r>
      <w:proofErr w:type="gramEnd"/>
      <w:r w:rsidRPr="003246B0">
        <w:rPr>
          <w:rFonts w:ascii="Arial" w:hAnsi="Arial" w:cs="Arial"/>
          <w:sz w:val="20"/>
          <w:lang w:val="pl-PL"/>
        </w:rPr>
        <w:t xml:space="preserve"> informacje wymagane w treści niniejszego dokumentu lub niezbędne do oceny zgodności zaproponowanego rozwiązania z treścią SIWZ.</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Zamawiający w stosunku do przedstawionego przez Wykonawcę harmonogramu rzeczowo-finansowego, będzie miał możliwość zgłosić uwagi i zastrzeżenia, które Wykonawca uwzględni w opracowaniu, na każdym jego etapie.</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 xml:space="preserve">Realizacja przedmiotu umowy odbywać się będzie w podziale na etapy opisane w harmonogramie rzeczowo-finansowym. </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Harmonogram rzeczowo-finansowy nie może zawierać zapisów sprzecznych z postanowieniami niniejszej umowy, opisu przedmiotu zamówienia, oraz oferty Wykonawcy.</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Zakończenie prac opisanych w harmonogramie rzeczowo-finansowym zostanie potwierdzone protokołami odbioru podpisanymi przez Zamawiającego i Wykonawcę.</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 xml:space="preserve">Wykonawca zapewni usługę asysty technicznej – opieki autorskiej obejmującej: </w:t>
      </w:r>
    </w:p>
    <w:p w:rsidR="0040538D" w:rsidRPr="00F81387" w:rsidRDefault="00115095" w:rsidP="00CE2A14">
      <w:pPr>
        <w:pStyle w:val="Bezodstpw"/>
        <w:numPr>
          <w:ilvl w:val="0"/>
          <w:numId w:val="134"/>
        </w:numPr>
        <w:suppressAutoHyphens w:val="0"/>
        <w:jc w:val="both"/>
        <w:rPr>
          <w:rFonts w:ascii="Arial" w:hAnsi="Arial" w:cs="Arial"/>
          <w:sz w:val="20"/>
          <w:lang w:val="pl-PL"/>
        </w:rPr>
      </w:pPr>
      <w:proofErr w:type="gramStart"/>
      <w:r>
        <w:rPr>
          <w:rFonts w:ascii="Arial" w:hAnsi="Arial" w:cs="Arial"/>
          <w:sz w:val="20"/>
          <w:lang w:val="pl-PL"/>
        </w:rPr>
        <w:t>k</w:t>
      </w:r>
      <w:r w:rsidR="0040538D" w:rsidRPr="00F81387">
        <w:rPr>
          <w:rFonts w:ascii="Arial" w:hAnsi="Arial" w:cs="Arial"/>
          <w:sz w:val="20"/>
          <w:lang w:val="pl-PL"/>
        </w:rPr>
        <w:t>onsultacje</w:t>
      </w:r>
      <w:proofErr w:type="gramEnd"/>
      <w:r w:rsidR="0040538D" w:rsidRPr="00F81387">
        <w:rPr>
          <w:rFonts w:ascii="Arial" w:hAnsi="Arial" w:cs="Arial"/>
          <w:sz w:val="20"/>
          <w:lang w:val="pl-PL"/>
        </w:rPr>
        <w:t xml:space="preserve"> i pomoc udzielaną w zakresie funkcjonowania Systemu Monitoringu,</w:t>
      </w:r>
    </w:p>
    <w:p w:rsidR="0040538D" w:rsidRPr="00F81387" w:rsidRDefault="00115095" w:rsidP="00CE2A14">
      <w:pPr>
        <w:pStyle w:val="Bezodstpw"/>
        <w:numPr>
          <w:ilvl w:val="0"/>
          <w:numId w:val="134"/>
        </w:numPr>
        <w:suppressAutoHyphens w:val="0"/>
        <w:jc w:val="both"/>
        <w:rPr>
          <w:rFonts w:ascii="Arial" w:hAnsi="Arial" w:cs="Arial"/>
          <w:sz w:val="20"/>
          <w:lang w:val="pl-PL"/>
        </w:rPr>
      </w:pPr>
      <w:proofErr w:type="gramStart"/>
      <w:r>
        <w:rPr>
          <w:rFonts w:ascii="Arial" w:hAnsi="Arial" w:cs="Arial"/>
          <w:sz w:val="20"/>
          <w:lang w:val="pl-PL"/>
        </w:rPr>
        <w:t>k</w:t>
      </w:r>
      <w:r w:rsidR="0040538D" w:rsidRPr="00F81387">
        <w:rPr>
          <w:rFonts w:ascii="Arial" w:hAnsi="Arial" w:cs="Arial"/>
          <w:sz w:val="20"/>
          <w:lang w:val="pl-PL"/>
        </w:rPr>
        <w:t>onsultacje</w:t>
      </w:r>
      <w:proofErr w:type="gramEnd"/>
      <w:r w:rsidR="0040538D" w:rsidRPr="00F81387">
        <w:rPr>
          <w:rFonts w:ascii="Arial" w:hAnsi="Arial" w:cs="Arial"/>
          <w:sz w:val="20"/>
          <w:lang w:val="pl-PL"/>
        </w:rPr>
        <w:t xml:space="preserve"> telefoniczne i pocztą elektroniczną w zakresie funkcjonowania Systemu Monitoringu,</w:t>
      </w:r>
    </w:p>
    <w:p w:rsidR="0040538D" w:rsidRPr="00F81387" w:rsidRDefault="00115095" w:rsidP="00CE2A14">
      <w:pPr>
        <w:pStyle w:val="Bezodstpw"/>
        <w:numPr>
          <w:ilvl w:val="0"/>
          <w:numId w:val="134"/>
        </w:numPr>
        <w:suppressAutoHyphens w:val="0"/>
        <w:jc w:val="both"/>
        <w:rPr>
          <w:rFonts w:ascii="Arial" w:hAnsi="Arial" w:cs="Arial"/>
          <w:sz w:val="20"/>
          <w:lang w:val="pl-PL"/>
        </w:rPr>
      </w:pPr>
      <w:proofErr w:type="gramStart"/>
      <w:r>
        <w:rPr>
          <w:rFonts w:ascii="Arial" w:hAnsi="Arial" w:cs="Arial"/>
          <w:sz w:val="20"/>
          <w:lang w:val="pl-PL"/>
        </w:rPr>
        <w:t>i</w:t>
      </w:r>
      <w:r w:rsidR="0040538D" w:rsidRPr="00F81387">
        <w:rPr>
          <w:rFonts w:ascii="Arial" w:hAnsi="Arial" w:cs="Arial"/>
          <w:sz w:val="20"/>
          <w:lang w:val="pl-PL"/>
        </w:rPr>
        <w:t>nstalowanie</w:t>
      </w:r>
      <w:proofErr w:type="gramEnd"/>
      <w:r w:rsidR="0040538D" w:rsidRPr="00F81387">
        <w:rPr>
          <w:rFonts w:ascii="Arial" w:hAnsi="Arial" w:cs="Arial"/>
          <w:sz w:val="20"/>
          <w:lang w:val="pl-PL"/>
        </w:rPr>
        <w:t xml:space="preserve"> aktualizacji i poprawek do oprogramowania, zwłaszcza - lecz nie tylko związanych z poprawą bezpieczeństwa Systemu Monitoringu,</w:t>
      </w:r>
    </w:p>
    <w:p w:rsidR="0040538D" w:rsidRPr="00F81387" w:rsidRDefault="00115095" w:rsidP="00CE2A14">
      <w:pPr>
        <w:pStyle w:val="Bezodstpw"/>
        <w:numPr>
          <w:ilvl w:val="0"/>
          <w:numId w:val="134"/>
        </w:numPr>
        <w:suppressAutoHyphens w:val="0"/>
        <w:jc w:val="both"/>
        <w:rPr>
          <w:rFonts w:ascii="Arial" w:hAnsi="Arial" w:cs="Arial"/>
          <w:sz w:val="20"/>
          <w:lang w:val="pl-PL"/>
        </w:rPr>
      </w:pPr>
      <w:proofErr w:type="gramStart"/>
      <w:r>
        <w:rPr>
          <w:rFonts w:ascii="Arial" w:hAnsi="Arial" w:cs="Arial"/>
          <w:sz w:val="20"/>
          <w:lang w:val="pl-PL"/>
        </w:rPr>
        <w:t>c</w:t>
      </w:r>
      <w:r w:rsidR="0040538D" w:rsidRPr="00F81387">
        <w:rPr>
          <w:rFonts w:ascii="Arial" w:hAnsi="Arial" w:cs="Arial"/>
          <w:sz w:val="20"/>
          <w:lang w:val="pl-PL"/>
        </w:rPr>
        <w:t>zas</w:t>
      </w:r>
      <w:proofErr w:type="gramEnd"/>
      <w:r w:rsidR="0040538D" w:rsidRPr="00F81387">
        <w:rPr>
          <w:rFonts w:ascii="Arial" w:hAnsi="Arial" w:cs="Arial"/>
          <w:sz w:val="20"/>
          <w:lang w:val="pl-PL"/>
        </w:rPr>
        <w:t xml:space="preserve"> świadczenia asysty technicznej będzie liczony od daty podpisania bez zastrzeżeń protokołu odbioru końcowego Systemu Monitoringu. Okres świadczenia asysty technicznej wyniesie 24 miesiące, licząc od dnia podpisania bez zastrzeżeń protokołu odbioru końcowego. Podjęcie działań objętych zakresem asysty technicznej nastąpi na podstawie zgłoszeń pocztą elektroniczną, lub przez specjalizowany system informatyczny Wykonawcy.</w:t>
      </w:r>
    </w:p>
    <w:p w:rsidR="0040538D" w:rsidRPr="00F81387" w:rsidRDefault="00115095" w:rsidP="00CE2A14">
      <w:pPr>
        <w:pStyle w:val="Bezodstpw"/>
        <w:numPr>
          <w:ilvl w:val="0"/>
          <w:numId w:val="134"/>
        </w:numPr>
        <w:suppressAutoHyphens w:val="0"/>
        <w:jc w:val="both"/>
        <w:rPr>
          <w:rFonts w:ascii="Arial" w:hAnsi="Arial" w:cs="Arial"/>
          <w:sz w:val="20"/>
          <w:lang w:val="pl-PL"/>
        </w:rPr>
      </w:pPr>
      <w:proofErr w:type="gramStart"/>
      <w:r>
        <w:rPr>
          <w:rFonts w:ascii="Arial" w:hAnsi="Arial" w:cs="Arial"/>
          <w:sz w:val="20"/>
          <w:lang w:val="pl-PL"/>
        </w:rPr>
        <w:t>r</w:t>
      </w:r>
      <w:r w:rsidR="0040538D" w:rsidRPr="00F81387">
        <w:rPr>
          <w:rFonts w:ascii="Arial" w:hAnsi="Arial" w:cs="Arial"/>
          <w:sz w:val="20"/>
          <w:lang w:val="pl-PL"/>
        </w:rPr>
        <w:t>eakcja</w:t>
      </w:r>
      <w:proofErr w:type="gramEnd"/>
      <w:r w:rsidR="0040538D" w:rsidRPr="00F81387">
        <w:rPr>
          <w:rFonts w:ascii="Arial" w:hAnsi="Arial" w:cs="Arial"/>
          <w:sz w:val="20"/>
          <w:lang w:val="pl-PL"/>
        </w:rPr>
        <w:t xml:space="preserve"> Wykonawcy na zgłoszenie nastąpi nie później niż następnego dnia roboczego, niezależnie od kanału zgłoszenia.</w:t>
      </w:r>
    </w:p>
    <w:p w:rsidR="0040538D" w:rsidRPr="00F81387" w:rsidRDefault="00115095" w:rsidP="00CE2A14">
      <w:pPr>
        <w:pStyle w:val="Bezodstpw"/>
        <w:numPr>
          <w:ilvl w:val="0"/>
          <w:numId w:val="134"/>
        </w:numPr>
        <w:suppressAutoHyphens w:val="0"/>
        <w:jc w:val="both"/>
        <w:rPr>
          <w:rFonts w:ascii="Arial" w:hAnsi="Arial" w:cs="Arial"/>
          <w:sz w:val="20"/>
          <w:lang w:val="pl-PL"/>
        </w:rPr>
      </w:pPr>
      <w:r>
        <w:rPr>
          <w:rFonts w:ascii="Arial" w:hAnsi="Arial" w:cs="Arial"/>
          <w:sz w:val="20"/>
          <w:lang w:val="pl-PL"/>
        </w:rPr>
        <w:t>d</w:t>
      </w:r>
      <w:r w:rsidR="0040538D" w:rsidRPr="00F81387">
        <w:rPr>
          <w:rFonts w:ascii="Arial" w:hAnsi="Arial" w:cs="Arial"/>
          <w:sz w:val="20"/>
          <w:lang w:val="pl-PL"/>
        </w:rPr>
        <w:t xml:space="preserve">la usługi wsparcia użytkowników Wykonawca udostępni u siebie elektroniczne narzędzie obsługi zgłoszeń o </w:t>
      </w:r>
      <w:proofErr w:type="gramStart"/>
      <w:r w:rsidR="0040538D" w:rsidRPr="00F81387">
        <w:rPr>
          <w:rFonts w:ascii="Arial" w:hAnsi="Arial" w:cs="Arial"/>
          <w:sz w:val="20"/>
          <w:lang w:val="pl-PL"/>
        </w:rPr>
        <w:t>funkcjonalności co</w:t>
      </w:r>
      <w:proofErr w:type="gramEnd"/>
      <w:r w:rsidR="0040538D" w:rsidRPr="00F81387">
        <w:rPr>
          <w:rFonts w:ascii="Arial" w:hAnsi="Arial" w:cs="Arial"/>
          <w:sz w:val="20"/>
          <w:lang w:val="pl-PL"/>
        </w:rPr>
        <w:t xml:space="preserve"> najmniej: rejestracji zgłoszeń oraz informacji dla Użytkownika Wewnętrznego oraz Zamawiającego o czasie odpowiedzi i realizacji oraz statusie zgłoszenia. Narzędzie musi umożliwiać realizację zgłoszeń z poziomu przeglądarki WWW.</w:t>
      </w:r>
    </w:p>
    <w:p w:rsidR="0040538D" w:rsidRPr="00F81387" w:rsidRDefault="00115095" w:rsidP="00CE2A14">
      <w:pPr>
        <w:pStyle w:val="Bezodstpw"/>
        <w:numPr>
          <w:ilvl w:val="0"/>
          <w:numId w:val="134"/>
        </w:numPr>
        <w:suppressAutoHyphens w:val="0"/>
        <w:jc w:val="both"/>
        <w:rPr>
          <w:rFonts w:ascii="Arial" w:hAnsi="Arial" w:cs="Arial"/>
          <w:sz w:val="20"/>
          <w:lang w:val="pl-PL"/>
        </w:rPr>
      </w:pPr>
      <w:proofErr w:type="gramStart"/>
      <w:r>
        <w:rPr>
          <w:rFonts w:ascii="Arial" w:hAnsi="Arial" w:cs="Arial"/>
          <w:sz w:val="20"/>
          <w:lang w:val="pl-PL"/>
        </w:rPr>
        <w:t>w</w:t>
      </w:r>
      <w:proofErr w:type="gramEnd"/>
      <w:r w:rsidR="0040538D" w:rsidRPr="00F81387">
        <w:rPr>
          <w:rFonts w:ascii="Arial" w:hAnsi="Arial" w:cs="Arial"/>
          <w:sz w:val="20"/>
          <w:lang w:val="pl-PL"/>
        </w:rPr>
        <w:t xml:space="preserve"> okresie trwania asysty technicznej, Wykonawca zobowiązuje się do wykonania jednej bezpłatnej korekty ustawienia każdej z kamer, polegającej na zmianie kąta zamocowania, ustawienia obiektywu lub wysokości montażu kamery. O konieczności wykonania korekty Zamawiający poinformuje wykonawcę pisemnie.</w:t>
      </w:r>
    </w:p>
    <w:p w:rsidR="008244DB" w:rsidRPr="00F81387" w:rsidRDefault="008244DB" w:rsidP="00CE2A14">
      <w:pPr>
        <w:pStyle w:val="Bezodstpw"/>
        <w:numPr>
          <w:ilvl w:val="0"/>
          <w:numId w:val="133"/>
        </w:numPr>
        <w:jc w:val="both"/>
        <w:rPr>
          <w:rFonts w:ascii="Arial" w:hAnsi="Arial" w:cs="Arial"/>
          <w:sz w:val="20"/>
          <w:lang w:val="pl-PL"/>
        </w:rPr>
      </w:pPr>
      <w:r w:rsidRPr="00F81387">
        <w:rPr>
          <w:rFonts w:ascii="Arial" w:hAnsi="Arial" w:cs="Arial"/>
          <w:sz w:val="20"/>
          <w:lang w:val="pl-PL"/>
        </w:rPr>
        <w:t>Opracowana dokumentacja musi być kompletna z punktu widzenia celu, któremu ma służyć, zgodna z umową a także obowiązującymi przepisami i normami.</w:t>
      </w:r>
    </w:p>
    <w:p w:rsidR="008244DB" w:rsidRDefault="008244DB" w:rsidP="00CE2A14">
      <w:pPr>
        <w:pStyle w:val="Bezodstpw"/>
        <w:numPr>
          <w:ilvl w:val="0"/>
          <w:numId w:val="133"/>
        </w:numPr>
        <w:jc w:val="both"/>
        <w:rPr>
          <w:rFonts w:ascii="Arial" w:hAnsi="Arial" w:cs="Arial"/>
          <w:sz w:val="20"/>
          <w:lang w:val="pl-PL"/>
        </w:rPr>
      </w:pPr>
      <w:r w:rsidRPr="00F81387">
        <w:rPr>
          <w:rFonts w:ascii="Arial" w:hAnsi="Arial" w:cs="Arial"/>
          <w:sz w:val="20"/>
          <w:lang w:val="pl-PL"/>
        </w:rPr>
        <w:lastRenderedPageBreak/>
        <w:t>Opracowana dokumentacja powinna charakteryzować się dużym stopniem uszczegółowienia, aby umożliwić wykonanie robót budowlanych bez dodatkowych opracowań czy uzupełnień. Wszelkie braki i uzupełnienia dokumentacji Wykonawca usunie na własny</w:t>
      </w:r>
      <w:r w:rsidR="00115095">
        <w:rPr>
          <w:rFonts w:ascii="Arial" w:hAnsi="Arial" w:cs="Arial"/>
          <w:sz w:val="20"/>
          <w:lang w:val="pl-PL"/>
        </w:rPr>
        <w:t xml:space="preserve"> koszt w ramach rękojmi za wady.</w:t>
      </w:r>
    </w:p>
    <w:p w:rsidR="00115095" w:rsidRPr="00F81387" w:rsidRDefault="00115095" w:rsidP="00115095">
      <w:pPr>
        <w:pStyle w:val="Bezodstpw"/>
        <w:ind w:left="360"/>
        <w:jc w:val="both"/>
        <w:rPr>
          <w:rFonts w:ascii="Arial" w:hAnsi="Arial" w:cs="Arial"/>
          <w:sz w:val="20"/>
          <w:lang w:val="pl-PL"/>
        </w:rPr>
      </w:pPr>
    </w:p>
    <w:p w:rsidR="008244DB" w:rsidRPr="00F81387" w:rsidRDefault="008244DB" w:rsidP="00CE2A14">
      <w:pPr>
        <w:pStyle w:val="Bezodstpw"/>
        <w:numPr>
          <w:ilvl w:val="0"/>
          <w:numId w:val="133"/>
        </w:numPr>
        <w:jc w:val="both"/>
        <w:rPr>
          <w:rFonts w:ascii="Arial" w:hAnsi="Arial" w:cs="Arial"/>
          <w:sz w:val="20"/>
          <w:lang w:val="pl-PL"/>
        </w:rPr>
      </w:pPr>
      <w:r w:rsidRPr="00F81387">
        <w:rPr>
          <w:rFonts w:ascii="Arial" w:hAnsi="Arial" w:cs="Arial"/>
          <w:sz w:val="20"/>
          <w:lang w:val="pl-PL"/>
        </w:rPr>
        <w:t xml:space="preserve">Opracowana przez Wykonawcę Dokumentacja musi zawierać: </w:t>
      </w:r>
    </w:p>
    <w:p w:rsidR="008244DB" w:rsidRPr="000476B2" w:rsidRDefault="008244DB" w:rsidP="00CE2A14">
      <w:pPr>
        <w:pStyle w:val="Bezodstpw"/>
        <w:numPr>
          <w:ilvl w:val="0"/>
          <w:numId w:val="106"/>
        </w:numPr>
        <w:jc w:val="both"/>
        <w:rPr>
          <w:rFonts w:ascii="Arial" w:hAnsi="Arial" w:cs="Arial"/>
          <w:sz w:val="20"/>
          <w:lang w:val="pl-PL"/>
        </w:rPr>
      </w:pPr>
      <w:proofErr w:type="gramStart"/>
      <w:r w:rsidRPr="000476B2">
        <w:rPr>
          <w:rFonts w:ascii="Arial" w:hAnsi="Arial" w:cs="Arial"/>
          <w:sz w:val="20"/>
          <w:lang w:val="pl-PL"/>
        </w:rPr>
        <w:t>optymalne</w:t>
      </w:r>
      <w:proofErr w:type="gramEnd"/>
      <w:r w:rsidRPr="000476B2">
        <w:rPr>
          <w:rFonts w:ascii="Arial" w:hAnsi="Arial" w:cs="Arial"/>
          <w:sz w:val="20"/>
          <w:lang w:val="pl-PL"/>
        </w:rPr>
        <w:t xml:space="preserve"> rozwiązania technologiczne, konstrukcyjne, materiałowe i kosztowe oraz wszystkie niezbędne zestawienia, rysunki szczegółów i detali z dokładnym opisem i podaniem wszystkich niezbędnych parametrów pozwalających na identyfikację materiału, urządzenia, technologii;</w:t>
      </w:r>
    </w:p>
    <w:p w:rsidR="008244DB" w:rsidRPr="000476B2" w:rsidRDefault="008244DB" w:rsidP="00CE2A14">
      <w:pPr>
        <w:pStyle w:val="Bezodstpw"/>
        <w:numPr>
          <w:ilvl w:val="0"/>
          <w:numId w:val="106"/>
        </w:numPr>
        <w:jc w:val="both"/>
        <w:rPr>
          <w:rFonts w:ascii="Arial" w:hAnsi="Arial" w:cs="Arial"/>
          <w:sz w:val="20"/>
          <w:lang w:val="pl-PL"/>
        </w:rPr>
      </w:pPr>
      <w:proofErr w:type="gramStart"/>
      <w:r w:rsidRPr="000476B2">
        <w:rPr>
          <w:rFonts w:ascii="Arial" w:hAnsi="Arial" w:cs="Arial"/>
          <w:sz w:val="20"/>
          <w:lang w:val="pl-PL"/>
        </w:rPr>
        <w:t>informacje</w:t>
      </w:r>
      <w:proofErr w:type="gramEnd"/>
      <w:r w:rsidRPr="000476B2">
        <w:rPr>
          <w:rFonts w:ascii="Arial" w:hAnsi="Arial" w:cs="Arial"/>
          <w:sz w:val="20"/>
          <w:lang w:val="pl-PL"/>
        </w:rPr>
        <w:t xml:space="preserve"> na temat zagrożeń występujących w trakcie prowadzenia robót oraz o konieczności opracowania planu BIOZ (art. </w:t>
      </w:r>
      <w:smartTag w:uri="urn:schemas-microsoft-com:office:smarttags" w:element="metricconverter">
        <w:smartTagPr>
          <w:attr w:name="ProductID" w:val="21 a"/>
        </w:smartTagPr>
        <w:r w:rsidRPr="000476B2">
          <w:rPr>
            <w:rFonts w:ascii="Arial" w:hAnsi="Arial" w:cs="Arial"/>
            <w:sz w:val="20"/>
            <w:lang w:val="pl-PL"/>
          </w:rPr>
          <w:t>21 a</w:t>
        </w:r>
      </w:smartTag>
      <w:r w:rsidR="00115095">
        <w:rPr>
          <w:rFonts w:ascii="Arial" w:hAnsi="Arial" w:cs="Arial"/>
          <w:sz w:val="20"/>
          <w:lang w:val="pl-PL"/>
        </w:rPr>
        <w:t xml:space="preserve"> ust. 3 prawo budowlane);</w:t>
      </w:r>
    </w:p>
    <w:p w:rsidR="008244DB" w:rsidRPr="000476B2" w:rsidRDefault="008244DB" w:rsidP="00CE2A14">
      <w:pPr>
        <w:pStyle w:val="Bezodstpw"/>
        <w:numPr>
          <w:ilvl w:val="0"/>
          <w:numId w:val="106"/>
        </w:numPr>
        <w:jc w:val="both"/>
        <w:rPr>
          <w:rFonts w:ascii="Arial" w:hAnsi="Arial" w:cs="Arial"/>
          <w:sz w:val="20"/>
          <w:lang w:val="pl-PL"/>
        </w:rPr>
      </w:pPr>
      <w:proofErr w:type="gramStart"/>
      <w:r w:rsidRPr="000476B2">
        <w:rPr>
          <w:rFonts w:ascii="Arial" w:hAnsi="Arial" w:cs="Arial"/>
          <w:sz w:val="20"/>
          <w:lang w:val="pl-PL"/>
        </w:rPr>
        <w:t>przedmiary</w:t>
      </w:r>
      <w:proofErr w:type="gramEnd"/>
      <w:r w:rsidRPr="000476B2">
        <w:rPr>
          <w:rFonts w:ascii="Arial" w:hAnsi="Arial" w:cs="Arial"/>
          <w:sz w:val="20"/>
          <w:lang w:val="pl-PL"/>
        </w:rPr>
        <w:t xml:space="preserve"> robót opracowane zgodnie z Rozporządzeniem Ministra Infrastruktury z dnia 2 września 2004 r. w sprawie szczegółowego zakresu i formy dokumentacji projektowej, specyfikacji technicznej wykonania i odbioru robót budowlanych oraz programu funkcjonalno-użytkowego (</w:t>
      </w:r>
      <w:r w:rsidR="00B628BC" w:rsidRPr="000476B2">
        <w:rPr>
          <w:rFonts w:ascii="Arial" w:hAnsi="Arial" w:cs="Arial"/>
          <w:sz w:val="20"/>
          <w:lang w:val="pl-PL"/>
        </w:rPr>
        <w:t>tj.</w:t>
      </w:r>
      <w:r w:rsidRPr="000476B2">
        <w:rPr>
          <w:rFonts w:ascii="Arial" w:hAnsi="Arial" w:cs="Arial"/>
          <w:sz w:val="20"/>
          <w:lang w:val="pl-PL"/>
        </w:rPr>
        <w:t xml:space="preserve"> Dz. U. </w:t>
      </w:r>
      <w:proofErr w:type="gramStart"/>
      <w:r w:rsidRPr="000476B2">
        <w:rPr>
          <w:rFonts w:ascii="Arial" w:hAnsi="Arial" w:cs="Arial"/>
          <w:sz w:val="20"/>
          <w:lang w:val="pl-PL"/>
        </w:rPr>
        <w:t>z</w:t>
      </w:r>
      <w:proofErr w:type="gramEnd"/>
      <w:r w:rsidRPr="000476B2">
        <w:rPr>
          <w:rFonts w:ascii="Arial" w:hAnsi="Arial" w:cs="Arial"/>
          <w:sz w:val="20"/>
          <w:lang w:val="pl-PL"/>
        </w:rPr>
        <w:t xml:space="preserve"> 2013 r., poz. 1129) – w ilości 2 egz. w formie papierowej i elektronicznej; </w:t>
      </w:r>
    </w:p>
    <w:p w:rsidR="008244DB" w:rsidRPr="000476B2" w:rsidRDefault="008244DB" w:rsidP="00CE2A14">
      <w:pPr>
        <w:pStyle w:val="Bezodstpw"/>
        <w:numPr>
          <w:ilvl w:val="0"/>
          <w:numId w:val="106"/>
        </w:numPr>
        <w:jc w:val="both"/>
        <w:rPr>
          <w:rFonts w:ascii="Arial" w:hAnsi="Arial" w:cs="Arial"/>
          <w:sz w:val="20"/>
          <w:lang w:val="pl-PL"/>
        </w:rPr>
      </w:pPr>
      <w:proofErr w:type="gramStart"/>
      <w:r w:rsidRPr="000476B2">
        <w:rPr>
          <w:rFonts w:ascii="Arial" w:hAnsi="Arial" w:cs="Arial"/>
          <w:sz w:val="20"/>
          <w:lang w:val="pl-PL"/>
        </w:rPr>
        <w:t>informacja</w:t>
      </w:r>
      <w:proofErr w:type="gramEnd"/>
      <w:r w:rsidRPr="000476B2">
        <w:rPr>
          <w:rFonts w:ascii="Arial" w:hAnsi="Arial" w:cs="Arial"/>
          <w:sz w:val="20"/>
          <w:lang w:val="pl-PL"/>
        </w:rPr>
        <w:t xml:space="preserve"> dotycząca bezpieczeństwa i ochrony zdrowia – opracowana zgodnie z Rozporządzeniem Ministra Infrastruktury z dnia 2 września 2004 r., w sprawie szczegółowego zakresu i formy dokumentacji projektowej, specyfikacji technicznej wykonania i odbioru robót budowlanych oraz programu funkcjonalno-użytkowego (</w:t>
      </w:r>
      <w:r w:rsidR="00115095" w:rsidRPr="000476B2">
        <w:rPr>
          <w:rFonts w:ascii="Arial" w:hAnsi="Arial" w:cs="Arial"/>
          <w:sz w:val="20"/>
          <w:lang w:val="pl-PL"/>
        </w:rPr>
        <w:t>tj.</w:t>
      </w:r>
      <w:r w:rsidRPr="000476B2">
        <w:rPr>
          <w:rFonts w:ascii="Arial" w:hAnsi="Arial" w:cs="Arial"/>
          <w:sz w:val="20"/>
          <w:lang w:val="pl-PL"/>
        </w:rPr>
        <w:t xml:space="preserve"> Dz. U. </w:t>
      </w:r>
      <w:proofErr w:type="gramStart"/>
      <w:r w:rsidRPr="000476B2">
        <w:rPr>
          <w:rFonts w:ascii="Arial" w:hAnsi="Arial" w:cs="Arial"/>
          <w:sz w:val="20"/>
          <w:lang w:val="pl-PL"/>
        </w:rPr>
        <w:t>z</w:t>
      </w:r>
      <w:proofErr w:type="gramEnd"/>
      <w:r w:rsidRPr="000476B2">
        <w:rPr>
          <w:rFonts w:ascii="Arial" w:hAnsi="Arial" w:cs="Arial"/>
          <w:sz w:val="20"/>
          <w:lang w:val="pl-PL"/>
        </w:rPr>
        <w:t xml:space="preserve"> 2013 r., poz. 1129 ze zm.) – zawarta w projekcie budowlanym;</w:t>
      </w:r>
    </w:p>
    <w:p w:rsidR="008244DB" w:rsidRPr="000476B2" w:rsidRDefault="008244DB" w:rsidP="00CE2A14">
      <w:pPr>
        <w:pStyle w:val="Bezodstpw"/>
        <w:numPr>
          <w:ilvl w:val="0"/>
          <w:numId w:val="106"/>
        </w:numPr>
        <w:jc w:val="both"/>
        <w:rPr>
          <w:rFonts w:ascii="Arial" w:hAnsi="Arial" w:cs="Arial"/>
          <w:sz w:val="20"/>
          <w:lang w:val="pl-PL"/>
        </w:rPr>
      </w:pPr>
      <w:proofErr w:type="gramStart"/>
      <w:r w:rsidRPr="000476B2">
        <w:rPr>
          <w:rFonts w:ascii="Arial" w:hAnsi="Arial" w:cs="Arial"/>
          <w:sz w:val="20"/>
          <w:lang w:val="pl-PL"/>
        </w:rPr>
        <w:t>kosztorysy</w:t>
      </w:r>
      <w:proofErr w:type="gramEnd"/>
      <w:r w:rsidRPr="000476B2">
        <w:rPr>
          <w:rFonts w:ascii="Arial" w:hAnsi="Arial" w:cs="Arial"/>
          <w:sz w:val="20"/>
          <w:lang w:val="pl-PL"/>
        </w:rPr>
        <w:t xml:space="preserve"> inwestorskie, opracowane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 U. </w:t>
      </w:r>
      <w:proofErr w:type="gramStart"/>
      <w:r w:rsidRPr="000476B2">
        <w:rPr>
          <w:rFonts w:ascii="Arial" w:hAnsi="Arial" w:cs="Arial"/>
          <w:sz w:val="20"/>
          <w:lang w:val="pl-PL"/>
        </w:rPr>
        <w:t>z</w:t>
      </w:r>
      <w:proofErr w:type="gramEnd"/>
      <w:r w:rsidRPr="000476B2">
        <w:rPr>
          <w:rFonts w:ascii="Arial" w:hAnsi="Arial" w:cs="Arial"/>
          <w:sz w:val="20"/>
          <w:lang w:val="pl-PL"/>
        </w:rPr>
        <w:t xml:space="preserve"> 2004 r. Nr 130, poz. 1389) – w ilości 2 egz. w formie papierowej i elektronicznej;  </w:t>
      </w:r>
    </w:p>
    <w:p w:rsidR="008244DB" w:rsidRPr="000476B2" w:rsidRDefault="008244DB" w:rsidP="00CE2A14">
      <w:pPr>
        <w:pStyle w:val="Bezodstpw"/>
        <w:numPr>
          <w:ilvl w:val="0"/>
          <w:numId w:val="106"/>
        </w:numPr>
        <w:jc w:val="both"/>
        <w:rPr>
          <w:rFonts w:ascii="Arial" w:hAnsi="Arial" w:cs="Arial"/>
          <w:sz w:val="20"/>
          <w:lang w:val="pl-PL"/>
        </w:rPr>
      </w:pPr>
      <w:proofErr w:type="gramStart"/>
      <w:r w:rsidRPr="000476B2">
        <w:rPr>
          <w:rFonts w:ascii="Arial" w:hAnsi="Arial" w:cs="Arial"/>
          <w:sz w:val="20"/>
          <w:lang w:val="pl-PL"/>
        </w:rPr>
        <w:t>wykonanie</w:t>
      </w:r>
      <w:proofErr w:type="gramEnd"/>
      <w:r w:rsidRPr="000476B2">
        <w:rPr>
          <w:rFonts w:ascii="Arial" w:hAnsi="Arial" w:cs="Arial"/>
          <w:sz w:val="20"/>
          <w:lang w:val="pl-PL"/>
        </w:rPr>
        <w:t xml:space="preserve"> (w razie konieczności) inwentaryzacji i waloryzacji zieleni (drzewa, krzewy)</w:t>
      </w:r>
      <w:r w:rsidR="00115095">
        <w:rPr>
          <w:rFonts w:ascii="Arial" w:hAnsi="Arial" w:cs="Arial"/>
          <w:sz w:val="20"/>
          <w:lang w:val="pl-PL"/>
        </w:rPr>
        <w:t>.</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ma obowiązek konsultować z Zamawiającym stosowane w projekcie rozwiązania celem ich akceptacji bądź wniesienia ewentualnych uwag, tj.:</w:t>
      </w:r>
    </w:p>
    <w:p w:rsidR="008244DB" w:rsidRPr="0030585D" w:rsidRDefault="008244DB" w:rsidP="00CE2A14">
      <w:pPr>
        <w:pStyle w:val="Bezodstpw"/>
        <w:numPr>
          <w:ilvl w:val="0"/>
          <w:numId w:val="105"/>
        </w:numPr>
        <w:jc w:val="both"/>
        <w:rPr>
          <w:rFonts w:ascii="Arial" w:hAnsi="Arial" w:cs="Arial"/>
          <w:sz w:val="20"/>
          <w:lang w:val="pl-PL"/>
        </w:rPr>
      </w:pPr>
      <w:r w:rsidRPr="0030585D">
        <w:rPr>
          <w:rFonts w:ascii="Arial" w:hAnsi="Arial" w:cs="Arial"/>
          <w:sz w:val="20"/>
          <w:lang w:val="pl-PL"/>
        </w:rPr>
        <w:t xml:space="preserve">Wykonawca wniesie o wydanie </w:t>
      </w:r>
      <w:r w:rsidRPr="0030585D">
        <w:rPr>
          <w:rFonts w:ascii="Arial" w:hAnsi="Arial" w:cs="Arial"/>
          <w:bCs/>
          <w:sz w:val="20"/>
          <w:lang w:val="pl-PL"/>
        </w:rPr>
        <w:t>opinii Starosty Warszawskiego Zachodniego w sprawie koordynacji dokumentacji projektowej</w:t>
      </w:r>
      <w:r w:rsidRPr="0030585D">
        <w:rPr>
          <w:rFonts w:ascii="Arial" w:hAnsi="Arial" w:cs="Arial"/>
          <w:sz w:val="20"/>
          <w:lang w:val="pl-PL"/>
        </w:rPr>
        <w:t xml:space="preserve"> i wykona projekt dopiero po zaakceptowaniu przez Zamawiającego zaproponowanego rozwiązania;</w:t>
      </w:r>
    </w:p>
    <w:p w:rsidR="008244DB" w:rsidRPr="0030585D" w:rsidRDefault="008244DB" w:rsidP="00CE2A14">
      <w:pPr>
        <w:pStyle w:val="Bezodstpw"/>
        <w:numPr>
          <w:ilvl w:val="0"/>
          <w:numId w:val="105"/>
        </w:numPr>
        <w:jc w:val="both"/>
        <w:rPr>
          <w:rFonts w:ascii="Arial" w:hAnsi="Arial" w:cs="Arial"/>
          <w:sz w:val="20"/>
          <w:lang w:val="pl-PL"/>
        </w:rPr>
      </w:pPr>
      <w:r w:rsidRPr="0030585D">
        <w:rPr>
          <w:rFonts w:ascii="Arial" w:hAnsi="Arial" w:cs="Arial"/>
          <w:sz w:val="20"/>
          <w:lang w:val="pl-PL"/>
        </w:rPr>
        <w:t>Wykonawca ma obowiązek dostarczenia Zamawiającemu projektu budowlanego do oceny przed złożeniem ich w starostwie powiatu;</w:t>
      </w:r>
    </w:p>
    <w:p w:rsidR="008244DB" w:rsidRPr="0030585D" w:rsidRDefault="008244DB" w:rsidP="00CE2A14">
      <w:pPr>
        <w:pStyle w:val="Bezodstpw"/>
        <w:numPr>
          <w:ilvl w:val="0"/>
          <w:numId w:val="105"/>
        </w:numPr>
        <w:jc w:val="both"/>
        <w:rPr>
          <w:rFonts w:ascii="Arial" w:hAnsi="Arial" w:cs="Arial"/>
          <w:sz w:val="20"/>
          <w:lang w:val="pl-PL"/>
        </w:rPr>
      </w:pPr>
      <w:r w:rsidRPr="0030585D">
        <w:rPr>
          <w:rFonts w:ascii="Arial" w:hAnsi="Arial" w:cs="Arial"/>
          <w:sz w:val="20"/>
          <w:lang w:val="pl-PL"/>
        </w:rPr>
        <w:t xml:space="preserve">W przypadku zgłoszenia przez Zamawiającego ewentualnych uwag dotyczących projektu Wykonawca dokona niezbędnych korekt i uzupełnień w projekcie w ciągu 5 dni od momentu </w:t>
      </w:r>
      <w:r>
        <w:rPr>
          <w:rFonts w:ascii="Arial" w:hAnsi="Arial" w:cs="Arial"/>
          <w:sz w:val="20"/>
          <w:lang w:val="pl-PL"/>
        </w:rPr>
        <w:t>otrzymania tych uwag na piśmie;</w:t>
      </w:r>
    </w:p>
    <w:p w:rsidR="008244DB" w:rsidRPr="0030585D" w:rsidRDefault="008244DB" w:rsidP="00CE2A14">
      <w:pPr>
        <w:pStyle w:val="Bezodstpw"/>
        <w:numPr>
          <w:ilvl w:val="0"/>
          <w:numId w:val="105"/>
        </w:numPr>
        <w:jc w:val="both"/>
        <w:rPr>
          <w:rFonts w:ascii="Arial" w:hAnsi="Arial" w:cs="Arial"/>
          <w:sz w:val="20"/>
          <w:lang w:val="pl-PL"/>
        </w:rPr>
      </w:pPr>
      <w:proofErr w:type="gramStart"/>
      <w:r w:rsidRPr="0030585D">
        <w:rPr>
          <w:rFonts w:ascii="Arial" w:hAnsi="Arial" w:cs="Arial"/>
          <w:sz w:val="20"/>
          <w:lang w:val="pl-PL"/>
        </w:rPr>
        <w:t>po</w:t>
      </w:r>
      <w:proofErr w:type="gramEnd"/>
      <w:r w:rsidRPr="0030585D">
        <w:rPr>
          <w:rFonts w:ascii="Arial" w:hAnsi="Arial" w:cs="Arial"/>
          <w:sz w:val="20"/>
          <w:lang w:val="pl-PL"/>
        </w:rPr>
        <w:t xml:space="preserve"> ostatecznym zapoznaniu się z otrzymanym materiałem przez Zamawiającego i usunięciu przez Wykonawcę nieprawidłowości, Zamawiający zatwierdzi dokumentację i przekaże ją Wykonawcy celem złożenia w starostwie.</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ma obowiązek dostarczenia pełnej elektronicznej wersji dokumentacji na nośniku elektronicznym CD w formacie umożliwiającym odczyt i edycję przez Zamawiającego przy użyciu powszechnie dostępnych programów komputerowych.</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jest odpowiedzialny wobec Zamawiającego za wady projektu zmniejszające jego wartość lub użyteczność ze względu na cel określony w umowie, a w szczególności odpowiada za rozwiązania projektu niezgodne z obowiązującymi normami i przepisami techniczno – budowlanymi.</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Na wniosek Wykonawcy Zamawiający dostarczy pełnomocnictwo dla Wykonawcy do reprezentowania Gminy Stare Babice przed właściwymi urzędami przy składaniu dokumentów niezbędnych do uzyskania pozwolenia na budowę lub wniosku o zgłoszenie robót niewymagających pozwolenia na budowę (dla poszczególnych lokalizacji).</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Obowiązkiem Wykonawcy jest ewentualne uzupełnianie i nanoszenie poprawek w wykonanych dokumentacjach projektowych zgłoszonych przez Wydział Architektury i Budownictwa Starostwa Powiatu Warszawskiego Zachodniego w wyznaczonym przez Starostwo terminie.</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 xml:space="preserve">Po złożeniu w Starostwie Powiatu Warszawskiego Zachodniego przez Wykonawcę wniosku o pozwolenie na budowę lub wniosku o zgłoszenie robót niewymagających pozwolenia na budowę Wykonawca </w:t>
      </w:r>
      <w:proofErr w:type="gramStart"/>
      <w:r w:rsidRPr="00115095">
        <w:rPr>
          <w:rFonts w:ascii="Arial" w:hAnsi="Arial" w:cs="Arial"/>
          <w:sz w:val="20"/>
          <w:lang w:val="pl-PL"/>
        </w:rPr>
        <w:t>przekaże  Zamawiającemu</w:t>
      </w:r>
      <w:proofErr w:type="gramEnd"/>
      <w:r w:rsidRPr="00115095">
        <w:rPr>
          <w:rFonts w:ascii="Arial" w:hAnsi="Arial" w:cs="Arial"/>
          <w:sz w:val="20"/>
          <w:lang w:val="pl-PL"/>
        </w:rPr>
        <w:t xml:space="preserve"> oryginały w/</w:t>
      </w:r>
      <w:proofErr w:type="spellStart"/>
      <w:r w:rsidRPr="00115095">
        <w:rPr>
          <w:rFonts w:ascii="Arial" w:hAnsi="Arial" w:cs="Arial"/>
          <w:sz w:val="20"/>
          <w:lang w:val="pl-PL"/>
        </w:rPr>
        <w:t>w</w:t>
      </w:r>
      <w:proofErr w:type="spellEnd"/>
      <w:r w:rsidRPr="00115095">
        <w:rPr>
          <w:rFonts w:ascii="Arial" w:hAnsi="Arial" w:cs="Arial"/>
          <w:sz w:val="20"/>
          <w:lang w:val="pl-PL"/>
        </w:rPr>
        <w:t xml:space="preserve"> potwierdzeń.</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 xml:space="preserve">Przed rozpoczęciem dostaw Wykonawca musi uzyskać od Zamawiającego formalną akceptację i zatwierdzenie planowanych do instalacji urządzeń i systemów. W tym celu na etapie </w:t>
      </w:r>
      <w:r w:rsidRPr="00115095">
        <w:rPr>
          <w:rFonts w:ascii="Arial" w:hAnsi="Arial" w:cs="Arial"/>
          <w:sz w:val="20"/>
          <w:lang w:val="pl-PL"/>
        </w:rPr>
        <w:lastRenderedPageBreak/>
        <w:t>projektowania Wykonawca zobowiązany jest przedłożyć Zamawiającemu do oceny i akceptacji następujące informacje:</w:t>
      </w:r>
    </w:p>
    <w:p w:rsidR="008244DB" w:rsidRPr="00115095" w:rsidRDefault="008244DB" w:rsidP="00CE2A14">
      <w:pPr>
        <w:pStyle w:val="Bezodstpw"/>
        <w:numPr>
          <w:ilvl w:val="0"/>
          <w:numId w:val="135"/>
        </w:numPr>
        <w:jc w:val="both"/>
        <w:rPr>
          <w:rFonts w:ascii="Arial" w:hAnsi="Arial" w:cs="Arial"/>
          <w:sz w:val="20"/>
          <w:lang w:val="pl-PL"/>
        </w:rPr>
      </w:pPr>
      <w:proofErr w:type="gramStart"/>
      <w:r w:rsidRPr="00115095">
        <w:rPr>
          <w:rFonts w:ascii="Arial" w:hAnsi="Arial" w:cs="Arial"/>
          <w:sz w:val="20"/>
          <w:lang w:val="pl-PL"/>
        </w:rPr>
        <w:t>zaplanowaną</w:t>
      </w:r>
      <w:proofErr w:type="gramEnd"/>
      <w:r w:rsidRPr="00115095">
        <w:rPr>
          <w:rFonts w:ascii="Arial" w:hAnsi="Arial" w:cs="Arial"/>
          <w:sz w:val="20"/>
          <w:lang w:val="pl-PL"/>
        </w:rPr>
        <w:t xml:space="preserve"> ostateczną konfigurację sprzętową i parametry techniczne (karty katalogowe) oraz ilości wszystkich urządzeń przewidzianych do instalacji,</w:t>
      </w:r>
    </w:p>
    <w:p w:rsidR="008244DB" w:rsidRPr="00115095" w:rsidRDefault="008244DB" w:rsidP="00CE2A14">
      <w:pPr>
        <w:pStyle w:val="Bezodstpw"/>
        <w:numPr>
          <w:ilvl w:val="0"/>
          <w:numId w:val="135"/>
        </w:numPr>
        <w:jc w:val="both"/>
        <w:rPr>
          <w:rFonts w:ascii="Arial" w:hAnsi="Arial" w:cs="Arial"/>
          <w:sz w:val="20"/>
          <w:lang w:val="pl-PL"/>
        </w:rPr>
      </w:pPr>
      <w:proofErr w:type="gramStart"/>
      <w:r w:rsidRPr="00115095">
        <w:rPr>
          <w:rFonts w:ascii="Arial" w:hAnsi="Arial" w:cs="Arial"/>
          <w:sz w:val="20"/>
          <w:lang w:val="pl-PL"/>
        </w:rPr>
        <w:t>opis</w:t>
      </w:r>
      <w:proofErr w:type="gramEnd"/>
      <w:r w:rsidRPr="00115095">
        <w:rPr>
          <w:rFonts w:ascii="Arial" w:hAnsi="Arial" w:cs="Arial"/>
          <w:sz w:val="20"/>
          <w:lang w:val="pl-PL"/>
        </w:rPr>
        <w:t xml:space="preserve"> funkcjonalności planowanego Systemu Rejestracji Nagrań i Systemu Zarządzania Siecią, </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Wszelkie zaproponowane przez Wykonawcę szczegółowe rozwiązania techniczne, technologiczne i organizacyjne podejmowane w trakcie realizacji Zamówienia będą musiały zostać formalnie zaakceptowane i zatwierdzone przez Zamawiającego.</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Od momentu protokolarnego przejęcia terenu placu budowy aż do chwili zakończenia prac Wykonawca będzie ponosił odpowiedzialność na zasadach ogólnych za szkody wynikłe na tym terenie.</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we własnym zakresie zapewni sobie dojazd do placu budowy oraz dostęp do energii elektrycznej i wody.</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Za bezpieczeństwo ruchu w obrębie odcinka drogi, na którym wykonywane będą roboty, od chwili rozpoczęcia robót, aż do oddania nawierzchni do ruchu bez ograniczeń, odpowiedzialny będzie Kierownik budowy.</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 xml:space="preserve">Wykonawca ponosi pełną odpowiedzialność za utrzymanie oznakowania i zabezpieczenie terenu w trakcie prowadzenia prac. Wykonawca we własnym zakresie ustali lokalizację zaplecza budowy. </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 przypadku, gdy roboty ziemne powodować będą ograniczenia ruchu drogowego lub pieszego wykonawca robót winien oznakować teren budowy zgodnie z projektem organizacji ruchu drogowego i pieszego zatwierdzonym przez zarządcę drogi.</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 trakcie wykonywania robót należy umożliwić mieszkańcom dojście i dojazd do posesji. Każde naruszenie zjazdu (rozkopanie) uzgodnić należy indywidualnie z właścicielem posesji.</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Zieleń znajdującą się na terenie budowy należy zabezpieczyć przed uszkodzeniem. Rośliny zniszczone w trakcie prac budowlanych odtworzone zostaną przez Wykonawcę na jego koszt.</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zobowiązany jest do przywrócenia pierwotnego stanu powierzchni biologicznych i innych powierzchni w przypadku zniszczenia. W/</w:t>
      </w:r>
      <w:proofErr w:type="spellStart"/>
      <w:r w:rsidRPr="00115095">
        <w:rPr>
          <w:rFonts w:ascii="Arial" w:hAnsi="Arial" w:cs="Arial"/>
          <w:sz w:val="20"/>
          <w:lang w:val="pl-PL"/>
        </w:rPr>
        <w:t>w</w:t>
      </w:r>
      <w:proofErr w:type="spellEnd"/>
      <w:r w:rsidRPr="00115095">
        <w:rPr>
          <w:rFonts w:ascii="Arial" w:hAnsi="Arial" w:cs="Arial"/>
          <w:sz w:val="20"/>
          <w:lang w:val="pl-PL"/>
        </w:rPr>
        <w:t xml:space="preserve"> prace zostaną potwierdzone protokołem odbioru (dla każdej działki osobno) podpisanym przez właściciela działki i Wykonawcę oraz dostarczony do Urzędu Gminy Stare Babice.</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 xml:space="preserve">Wykonawca systematycznie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wyraża zgodę na potrącenie z wystawionej przez siebie faktury</w:t>
      </w:r>
      <w:r w:rsidR="00324CD0" w:rsidRPr="00115095">
        <w:rPr>
          <w:rFonts w:ascii="Arial" w:hAnsi="Arial" w:cs="Arial"/>
          <w:sz w:val="20"/>
          <w:lang w:val="pl-PL"/>
        </w:rPr>
        <w:t xml:space="preserve"> kosztów wykonania zastępczego.</w:t>
      </w:r>
    </w:p>
    <w:p w:rsidR="00324CD0" w:rsidRPr="00115095" w:rsidRDefault="00324CD0" w:rsidP="00CE2A14">
      <w:pPr>
        <w:pStyle w:val="Bezodstpw"/>
        <w:numPr>
          <w:ilvl w:val="0"/>
          <w:numId w:val="133"/>
        </w:numPr>
        <w:jc w:val="both"/>
        <w:rPr>
          <w:rFonts w:ascii="Arial" w:hAnsi="Arial" w:cs="Arial"/>
          <w:sz w:val="20"/>
          <w:lang w:val="pl-PL"/>
        </w:rPr>
      </w:pPr>
      <w:r w:rsidRPr="00115095">
        <w:rPr>
          <w:rFonts w:ascii="Arial" w:hAnsi="Arial" w:cs="Arial"/>
          <w:sz w:val="20"/>
          <w:lang w:val="pl-PL"/>
        </w:rPr>
        <w:t xml:space="preserve">Wykonawca jest odpowiedzialny za prowadzenie pełnej kontroli robót i jakości wykorzystywanych materiałów. Wykonawca musi zapewnić odpowiedni system kontroli niezbędny do </w:t>
      </w:r>
      <w:proofErr w:type="gramStart"/>
      <w:r w:rsidRPr="00115095">
        <w:rPr>
          <w:rFonts w:ascii="Arial" w:hAnsi="Arial" w:cs="Arial"/>
          <w:sz w:val="20"/>
          <w:lang w:val="pl-PL"/>
        </w:rPr>
        <w:t>badania jakości</w:t>
      </w:r>
      <w:proofErr w:type="gramEnd"/>
      <w:r w:rsidRPr="00115095">
        <w:rPr>
          <w:rFonts w:ascii="Arial" w:hAnsi="Arial" w:cs="Arial"/>
          <w:sz w:val="20"/>
          <w:lang w:val="pl-PL"/>
        </w:rPr>
        <w:t xml:space="preserve"> wykonania robót.</w:t>
      </w:r>
    </w:p>
    <w:p w:rsidR="00324CD0" w:rsidRPr="00115095" w:rsidRDefault="00324CD0" w:rsidP="00CE2A14">
      <w:pPr>
        <w:pStyle w:val="Bezodstpw"/>
        <w:numPr>
          <w:ilvl w:val="0"/>
          <w:numId w:val="133"/>
        </w:numPr>
        <w:jc w:val="both"/>
        <w:rPr>
          <w:rFonts w:ascii="Arial" w:hAnsi="Arial" w:cs="Arial"/>
          <w:sz w:val="20"/>
          <w:lang w:val="pl-PL"/>
        </w:rPr>
      </w:pPr>
      <w:r w:rsidRPr="00115095">
        <w:rPr>
          <w:rFonts w:ascii="Arial" w:hAnsi="Arial" w:cs="Arial"/>
          <w:sz w:val="20"/>
          <w:lang w:val="pl-PL"/>
        </w:rPr>
        <w:t xml:space="preserve">Wykonawca zobowiązany jest na bieżąco informować upoważnionego przedstawiciela Zamawiającego – na piśmie lub za pośrednictwem poczty elektronicznej wysłanej na wskazany przez Zamawiającego adres, o wszelkich zagrożeniach i przeszkodach w wykonywaniu przedmiotu umowy, w tym także o okolicznościach leżących po stronie Zamawiającego, które mogą mieć </w:t>
      </w:r>
      <w:proofErr w:type="gramStart"/>
      <w:r w:rsidRPr="00115095">
        <w:rPr>
          <w:rFonts w:ascii="Arial" w:hAnsi="Arial" w:cs="Arial"/>
          <w:sz w:val="20"/>
          <w:lang w:val="pl-PL"/>
        </w:rPr>
        <w:t>wpływ na jakość</w:t>
      </w:r>
      <w:proofErr w:type="gramEnd"/>
      <w:r w:rsidRPr="00115095">
        <w:rPr>
          <w:rFonts w:ascii="Arial" w:hAnsi="Arial" w:cs="Arial"/>
          <w:sz w:val="20"/>
          <w:lang w:val="pl-PL"/>
        </w:rPr>
        <w:t>, termin, bądź zakres prac. Zamawiający jest zobowiązany niezwłocznie przedsięwziąć kroki w celu usunięcia zgłoszonych przez Wykonawcę przeszkód w wykonaniu przedmiotu umowy,</w:t>
      </w:r>
    </w:p>
    <w:p w:rsidR="00324CD0" w:rsidRPr="00115095" w:rsidRDefault="00324CD0" w:rsidP="00CE2A14">
      <w:pPr>
        <w:pStyle w:val="Bezodstpw"/>
        <w:numPr>
          <w:ilvl w:val="0"/>
          <w:numId w:val="133"/>
        </w:numPr>
        <w:jc w:val="both"/>
        <w:rPr>
          <w:rFonts w:ascii="Arial" w:hAnsi="Arial" w:cs="Arial"/>
          <w:sz w:val="20"/>
          <w:lang w:val="pl-PL"/>
        </w:rPr>
      </w:pPr>
      <w:r w:rsidRPr="00115095">
        <w:rPr>
          <w:rFonts w:ascii="Arial" w:hAnsi="Arial" w:cs="Arial"/>
          <w:sz w:val="20"/>
          <w:lang w:val="pl-PL"/>
        </w:rPr>
        <w:t xml:space="preserve">Zamawiający zastrzega sobie prawo skontrolowania przez swoich pracowników lub korzystając w trakcie wykonywania umowy z usług podmiotu trzeciego (eksperta zewnętrznego) sposobu realizacji umowy, w </w:t>
      </w:r>
      <w:proofErr w:type="gramStart"/>
      <w:r w:rsidRPr="00115095">
        <w:rPr>
          <w:rFonts w:ascii="Arial" w:hAnsi="Arial" w:cs="Arial"/>
          <w:sz w:val="20"/>
          <w:lang w:val="pl-PL"/>
        </w:rPr>
        <w:t>tym jakości</w:t>
      </w:r>
      <w:proofErr w:type="gramEnd"/>
      <w:r w:rsidRPr="00115095">
        <w:rPr>
          <w:rFonts w:ascii="Arial" w:hAnsi="Arial" w:cs="Arial"/>
          <w:sz w:val="20"/>
          <w:lang w:val="pl-PL"/>
        </w:rPr>
        <w:t xml:space="preserve"> i sposobu prowadzenia robót objętych umową. Kontrolującemu, posiadającemu pisemne upoważnienie ze strony Zamawiającego, Wykonawca zobowiązany będzie udzielić niezwłocznie wszelkich informacji, danych i wyjaśnień w żądanym zakresie oraz udostępnić i zaprezentować rezultaty prowadzonych prac, jak również zapewnić możliwość ich kontroli. Koszty własnych testów, audytu i innych wykonywanych lub zlecanych przez Zamawiającego czynności ponosi Zamawiający.</w:t>
      </w:r>
    </w:p>
    <w:p w:rsidR="00324CD0" w:rsidRPr="00115095" w:rsidRDefault="00324CD0" w:rsidP="00CE2A14">
      <w:pPr>
        <w:pStyle w:val="Bezodstpw"/>
        <w:numPr>
          <w:ilvl w:val="0"/>
          <w:numId w:val="133"/>
        </w:numPr>
        <w:jc w:val="both"/>
        <w:rPr>
          <w:rFonts w:ascii="Arial" w:hAnsi="Arial" w:cs="Arial"/>
          <w:sz w:val="20"/>
          <w:lang w:val="pl-PL"/>
        </w:rPr>
      </w:pPr>
      <w:r w:rsidRPr="00115095">
        <w:rPr>
          <w:rFonts w:ascii="Arial" w:hAnsi="Arial" w:cs="Arial"/>
          <w:sz w:val="20"/>
          <w:lang w:val="pl-PL"/>
        </w:rPr>
        <w:lastRenderedPageBreak/>
        <w:t>Zamawiający przewiduje bieżącą kontrolę wykonywanych prac. Kontroli Zamawiającego będą poddane w szczególności:</w:t>
      </w:r>
    </w:p>
    <w:p w:rsidR="00324CD0" w:rsidRPr="00E16B33" w:rsidRDefault="00324CD0" w:rsidP="00CE2A14">
      <w:pPr>
        <w:pStyle w:val="Bezodstpw"/>
        <w:numPr>
          <w:ilvl w:val="0"/>
          <w:numId w:val="125"/>
        </w:numPr>
        <w:ind w:hanging="357"/>
        <w:jc w:val="both"/>
        <w:rPr>
          <w:rFonts w:ascii="Arial" w:hAnsi="Arial" w:cs="Arial"/>
          <w:sz w:val="20"/>
          <w:lang w:val="pl-PL"/>
        </w:rPr>
      </w:pPr>
      <w:proofErr w:type="gramStart"/>
      <w:r w:rsidRPr="00E16B33">
        <w:rPr>
          <w:rFonts w:ascii="Arial" w:hAnsi="Arial" w:cs="Arial"/>
          <w:sz w:val="20"/>
          <w:lang w:val="pl-PL"/>
        </w:rPr>
        <w:t>rozwiązania</w:t>
      </w:r>
      <w:proofErr w:type="gramEnd"/>
      <w:r w:rsidRPr="00E16B33">
        <w:rPr>
          <w:rFonts w:ascii="Arial" w:hAnsi="Arial" w:cs="Arial"/>
          <w:sz w:val="20"/>
          <w:lang w:val="pl-PL"/>
        </w:rPr>
        <w:t xml:space="preserve"> projektowe zawarte w projektach budowlanych oraz projekty Wykonawcze i specyfikacje techniczne wykonania i odbioru robót budowlanych w aspekcie ich zgodności z programem funkcjonalno-użytkowym oraz warunkami umowy (Wykonawca przedstawi wyżej wymienione dokumenty </w:t>
      </w:r>
      <w:r w:rsidR="00115095">
        <w:rPr>
          <w:rFonts w:ascii="Arial" w:hAnsi="Arial" w:cs="Arial"/>
          <w:sz w:val="20"/>
          <w:lang w:val="pl-PL"/>
        </w:rPr>
        <w:t>Zamawiającemu do zatwierdzenia);</w:t>
      </w:r>
    </w:p>
    <w:p w:rsidR="00324CD0" w:rsidRPr="00E16B33" w:rsidRDefault="00324CD0" w:rsidP="00CE2A14">
      <w:pPr>
        <w:pStyle w:val="Bezodstpw"/>
        <w:numPr>
          <w:ilvl w:val="0"/>
          <w:numId w:val="125"/>
        </w:numPr>
        <w:jc w:val="both"/>
        <w:rPr>
          <w:rFonts w:ascii="Arial" w:hAnsi="Arial" w:cs="Arial"/>
          <w:sz w:val="20"/>
          <w:lang w:val="pl-PL"/>
        </w:rPr>
      </w:pPr>
      <w:proofErr w:type="gramStart"/>
      <w:r w:rsidRPr="00E16B33">
        <w:rPr>
          <w:rFonts w:ascii="Arial" w:hAnsi="Arial" w:cs="Arial"/>
          <w:sz w:val="20"/>
          <w:lang w:val="pl-PL"/>
        </w:rPr>
        <w:t>stosowane</w:t>
      </w:r>
      <w:proofErr w:type="gramEnd"/>
      <w:r w:rsidRPr="00E16B33">
        <w:rPr>
          <w:rFonts w:ascii="Arial" w:hAnsi="Arial" w:cs="Arial"/>
          <w:sz w:val="20"/>
          <w:lang w:val="pl-PL"/>
        </w:rPr>
        <w:t xml:space="preserve"> gotowe wyroby budowlane w odniesieniu do dokumentów potwierdzających ich dopuszczenie do obrotu oraz zgodności parametrów, z danymi zawartymi w projektach Wykonawczych i w specyfikacjach technicznych;</w:t>
      </w:r>
    </w:p>
    <w:p w:rsidR="00324CD0" w:rsidRPr="00E16B33" w:rsidRDefault="00324CD0" w:rsidP="00CE2A14">
      <w:pPr>
        <w:pStyle w:val="Bezodstpw"/>
        <w:numPr>
          <w:ilvl w:val="0"/>
          <w:numId w:val="125"/>
        </w:numPr>
        <w:jc w:val="both"/>
        <w:rPr>
          <w:rFonts w:ascii="Arial" w:hAnsi="Arial" w:cs="Arial"/>
          <w:sz w:val="20"/>
          <w:lang w:val="pl-PL"/>
        </w:rPr>
      </w:pPr>
      <w:proofErr w:type="gramStart"/>
      <w:r w:rsidRPr="00E16B33">
        <w:rPr>
          <w:rFonts w:ascii="Arial" w:hAnsi="Arial" w:cs="Arial"/>
          <w:sz w:val="20"/>
          <w:lang w:val="pl-PL"/>
        </w:rPr>
        <w:t>wyroby</w:t>
      </w:r>
      <w:proofErr w:type="gramEnd"/>
      <w:r w:rsidRPr="00E16B33">
        <w:rPr>
          <w:rFonts w:ascii="Arial" w:hAnsi="Arial" w:cs="Arial"/>
          <w:sz w:val="20"/>
          <w:lang w:val="pl-PL"/>
        </w:rPr>
        <w:t xml:space="preserve"> budowlane lub elementy wytwarzane w budownictwie, elementy konstrukcyjne na okoliczność zgodności ich parametrów z dokumentacją projektow</w:t>
      </w:r>
      <w:r w:rsidR="00115095">
        <w:rPr>
          <w:rFonts w:ascii="Arial" w:hAnsi="Arial" w:cs="Arial"/>
          <w:sz w:val="20"/>
          <w:lang w:val="pl-PL"/>
        </w:rPr>
        <w:t>ą i specyfikacjami technicznymi;</w:t>
      </w:r>
    </w:p>
    <w:p w:rsidR="00324CD0" w:rsidRPr="00E16B33" w:rsidRDefault="00324CD0" w:rsidP="00CE2A14">
      <w:pPr>
        <w:pStyle w:val="Bezodstpw"/>
        <w:numPr>
          <w:ilvl w:val="0"/>
          <w:numId w:val="125"/>
        </w:numPr>
        <w:jc w:val="both"/>
        <w:rPr>
          <w:rFonts w:ascii="Arial" w:hAnsi="Arial" w:cs="Arial"/>
          <w:sz w:val="20"/>
          <w:lang w:val="pl-PL"/>
        </w:rPr>
      </w:pPr>
      <w:proofErr w:type="gramStart"/>
      <w:r w:rsidRPr="00E16B33">
        <w:rPr>
          <w:rFonts w:ascii="Arial" w:hAnsi="Arial" w:cs="Arial"/>
          <w:sz w:val="20"/>
          <w:lang w:val="pl-PL"/>
        </w:rPr>
        <w:t>sposób</w:t>
      </w:r>
      <w:proofErr w:type="gramEnd"/>
      <w:r w:rsidRPr="00E16B33">
        <w:rPr>
          <w:rFonts w:ascii="Arial" w:hAnsi="Arial" w:cs="Arial"/>
          <w:sz w:val="20"/>
          <w:lang w:val="pl-PL"/>
        </w:rPr>
        <w:t xml:space="preserve"> wykonania robót budowlanych w aspekcie zgodności ich wykonania z projektami budowlanymi, Wykonawczymi, specyfikacjami technicznymi, programem funkcjonalno-użytkowym i umową.</w:t>
      </w:r>
    </w:p>
    <w:p w:rsidR="0048021B" w:rsidRPr="0048021B" w:rsidRDefault="0048021B" w:rsidP="0048021B">
      <w:pPr>
        <w:pStyle w:val="Bezodstpw"/>
        <w:numPr>
          <w:ilvl w:val="0"/>
          <w:numId w:val="133"/>
        </w:numPr>
        <w:jc w:val="both"/>
        <w:rPr>
          <w:rFonts w:ascii="Arial" w:hAnsi="Arial" w:cs="Arial"/>
          <w:sz w:val="20"/>
          <w:lang w:val="pl-PL"/>
        </w:rPr>
      </w:pPr>
      <w:r w:rsidRPr="0048021B">
        <w:rPr>
          <w:rFonts w:ascii="Arial" w:hAnsi="Arial" w:cs="Arial"/>
          <w:sz w:val="20"/>
          <w:lang w:val="pl-PL"/>
        </w:rPr>
        <w:t>Wykonawc</w:t>
      </w:r>
      <w:r w:rsidR="003A72ED">
        <w:rPr>
          <w:rFonts w:ascii="Arial" w:hAnsi="Arial" w:cs="Arial"/>
          <w:sz w:val="20"/>
          <w:lang w:val="pl-PL"/>
        </w:rPr>
        <w:t>a, na każde żądanie Zamawiającego</w:t>
      </w:r>
      <w:r w:rsidRPr="0048021B">
        <w:rPr>
          <w:rFonts w:ascii="Arial" w:hAnsi="Arial" w:cs="Arial"/>
          <w:sz w:val="20"/>
          <w:lang w:val="pl-PL"/>
        </w:rPr>
        <w:t xml:space="preserve">, zobowiązany jest do przeprowadzenia </w:t>
      </w:r>
      <w:proofErr w:type="gramStart"/>
      <w:r w:rsidRPr="0048021B">
        <w:rPr>
          <w:rFonts w:ascii="Arial" w:hAnsi="Arial" w:cs="Arial"/>
          <w:sz w:val="20"/>
          <w:lang w:val="pl-PL"/>
        </w:rPr>
        <w:t>badania jakości</w:t>
      </w:r>
      <w:proofErr w:type="gramEnd"/>
      <w:r w:rsidRPr="0048021B">
        <w:rPr>
          <w:rFonts w:ascii="Arial" w:hAnsi="Arial" w:cs="Arial"/>
          <w:sz w:val="20"/>
          <w:lang w:val="pl-PL"/>
        </w:rPr>
        <w:t xml:space="preserve"> robót wykonanych z materiałów Wykonawcy na terenie budowy.</w:t>
      </w:r>
    </w:p>
    <w:p w:rsidR="0048021B" w:rsidRPr="00CF1E25" w:rsidRDefault="0048021B" w:rsidP="003A72ED">
      <w:pPr>
        <w:pStyle w:val="Bezodstpw"/>
        <w:numPr>
          <w:ilvl w:val="0"/>
          <w:numId w:val="142"/>
        </w:numPr>
        <w:jc w:val="both"/>
        <w:rPr>
          <w:rFonts w:ascii="Arial" w:hAnsi="Arial" w:cs="Arial"/>
          <w:sz w:val="20"/>
          <w:szCs w:val="20"/>
          <w:lang w:val="pl-PL"/>
        </w:rPr>
      </w:pPr>
      <w:r w:rsidRPr="00CF1E25">
        <w:rPr>
          <w:rFonts w:ascii="Arial" w:hAnsi="Arial" w:cs="Arial"/>
          <w:sz w:val="20"/>
          <w:szCs w:val="20"/>
          <w:lang w:val="pl-PL"/>
        </w:rPr>
        <w:t>Wykonawca zapewni we własnym zakresie obsadę osobową, urządzenia oraz materiały wymagane do przeprowadzenia badania, o którym mowa w ust.</w:t>
      </w:r>
      <w:r>
        <w:rPr>
          <w:rFonts w:ascii="Arial" w:hAnsi="Arial" w:cs="Arial"/>
          <w:sz w:val="20"/>
          <w:szCs w:val="20"/>
          <w:lang w:val="pl-PL"/>
        </w:rPr>
        <w:t xml:space="preserve"> </w:t>
      </w:r>
      <w:r w:rsidRPr="00CF1E25">
        <w:rPr>
          <w:rFonts w:ascii="Arial" w:hAnsi="Arial" w:cs="Arial"/>
          <w:sz w:val="20"/>
          <w:szCs w:val="20"/>
          <w:lang w:val="pl-PL"/>
        </w:rPr>
        <w:t>1.</w:t>
      </w:r>
    </w:p>
    <w:p w:rsidR="0048021B" w:rsidRPr="00CF1E25" w:rsidRDefault="0048021B" w:rsidP="003A72ED">
      <w:pPr>
        <w:pStyle w:val="Bezodstpw"/>
        <w:numPr>
          <w:ilvl w:val="0"/>
          <w:numId w:val="142"/>
        </w:numPr>
        <w:jc w:val="both"/>
        <w:rPr>
          <w:rFonts w:ascii="Arial" w:hAnsi="Arial" w:cs="Arial"/>
          <w:sz w:val="20"/>
          <w:szCs w:val="20"/>
          <w:lang w:val="pl-PL"/>
        </w:rPr>
      </w:pPr>
      <w:r w:rsidRPr="00CF1E25">
        <w:rPr>
          <w:rFonts w:ascii="Arial" w:hAnsi="Arial" w:cs="Arial"/>
          <w:sz w:val="20"/>
          <w:szCs w:val="20"/>
          <w:lang w:val="pl-PL"/>
        </w:rPr>
        <w:t>Badanie, o którym mowa w ust. 1 będzie realizowane przez Wykonawcę na własny koszt.</w:t>
      </w:r>
    </w:p>
    <w:p w:rsidR="0048021B" w:rsidRPr="00CF1E25" w:rsidRDefault="0048021B" w:rsidP="003A72ED">
      <w:pPr>
        <w:pStyle w:val="Bezodstpw"/>
        <w:numPr>
          <w:ilvl w:val="0"/>
          <w:numId w:val="142"/>
        </w:numPr>
        <w:jc w:val="both"/>
        <w:rPr>
          <w:rFonts w:ascii="Arial" w:hAnsi="Arial" w:cs="Arial"/>
          <w:sz w:val="20"/>
          <w:szCs w:val="20"/>
          <w:lang w:val="pl-PL"/>
        </w:rPr>
      </w:pPr>
      <w:r w:rsidRPr="00CF1E25">
        <w:rPr>
          <w:rFonts w:ascii="Arial" w:hAnsi="Arial" w:cs="Arial"/>
          <w:sz w:val="20"/>
          <w:szCs w:val="20"/>
          <w:lang w:val="pl-PL"/>
        </w:rPr>
        <w:t>Jeżeli Zamawiając</w:t>
      </w:r>
      <w:r w:rsidR="003A72ED">
        <w:rPr>
          <w:rFonts w:ascii="Arial" w:hAnsi="Arial" w:cs="Arial"/>
          <w:sz w:val="20"/>
          <w:szCs w:val="20"/>
          <w:lang w:val="pl-PL"/>
        </w:rPr>
        <w:t>y</w:t>
      </w:r>
      <w:r w:rsidRPr="00CF1E25">
        <w:rPr>
          <w:rFonts w:ascii="Arial" w:hAnsi="Arial" w:cs="Arial"/>
          <w:sz w:val="20"/>
          <w:szCs w:val="20"/>
          <w:lang w:val="pl-PL"/>
        </w:rPr>
        <w:t xml:space="preserve"> zażąda badań, które nie były przewidziane niniejszą umową, to Wykonawca obowiązany jest przeprowadzić te badania.</w:t>
      </w:r>
    </w:p>
    <w:p w:rsidR="0048021B" w:rsidRPr="003A72ED" w:rsidRDefault="0048021B" w:rsidP="003A72ED">
      <w:pPr>
        <w:pStyle w:val="Bezodstpw"/>
        <w:numPr>
          <w:ilvl w:val="0"/>
          <w:numId w:val="142"/>
        </w:numPr>
        <w:jc w:val="both"/>
        <w:rPr>
          <w:rFonts w:ascii="Arial" w:hAnsi="Arial" w:cs="Arial"/>
          <w:sz w:val="20"/>
          <w:szCs w:val="20"/>
          <w:lang w:val="pl-PL"/>
        </w:rPr>
      </w:pPr>
      <w:r w:rsidRPr="00CF1E25">
        <w:rPr>
          <w:rFonts w:ascii="Arial" w:hAnsi="Arial" w:cs="Arial"/>
          <w:sz w:val="20"/>
          <w:szCs w:val="20"/>
          <w:lang w:val="pl-PL"/>
        </w:rPr>
        <w:t xml:space="preserve">W przypadku, gdy </w:t>
      </w:r>
      <w:proofErr w:type="gramStart"/>
      <w:r w:rsidRPr="00CF1E25">
        <w:rPr>
          <w:rFonts w:ascii="Arial" w:hAnsi="Arial" w:cs="Arial"/>
          <w:sz w:val="20"/>
          <w:szCs w:val="20"/>
          <w:lang w:val="pl-PL"/>
        </w:rPr>
        <w:t>badanie jakości</w:t>
      </w:r>
      <w:proofErr w:type="gramEnd"/>
      <w:r w:rsidRPr="00CF1E25">
        <w:rPr>
          <w:rFonts w:ascii="Arial" w:hAnsi="Arial" w:cs="Arial"/>
          <w:sz w:val="20"/>
          <w:szCs w:val="20"/>
          <w:lang w:val="pl-PL"/>
        </w:rPr>
        <w:t xml:space="preserve"> wykaże zgodne z umową wykonywanie </w:t>
      </w:r>
      <w:r w:rsidR="003A72ED">
        <w:rPr>
          <w:rFonts w:ascii="Arial" w:hAnsi="Arial" w:cs="Arial"/>
          <w:sz w:val="20"/>
          <w:szCs w:val="20"/>
          <w:lang w:val="pl-PL"/>
        </w:rPr>
        <w:t>przedmiotu umowy</w:t>
      </w:r>
      <w:r w:rsidRPr="00CF1E25">
        <w:rPr>
          <w:rFonts w:ascii="Arial" w:hAnsi="Arial" w:cs="Arial"/>
          <w:sz w:val="20"/>
          <w:szCs w:val="20"/>
          <w:lang w:val="pl-PL"/>
        </w:rPr>
        <w:t xml:space="preserve"> przez Wykonawcę Zamawiając</w:t>
      </w:r>
      <w:r w:rsidR="003A72ED">
        <w:rPr>
          <w:rFonts w:ascii="Arial" w:hAnsi="Arial" w:cs="Arial"/>
          <w:sz w:val="20"/>
          <w:szCs w:val="20"/>
          <w:lang w:val="pl-PL"/>
        </w:rPr>
        <w:t>y</w:t>
      </w:r>
      <w:r w:rsidRPr="00CF1E25">
        <w:rPr>
          <w:rFonts w:ascii="Arial" w:hAnsi="Arial" w:cs="Arial"/>
          <w:sz w:val="20"/>
          <w:szCs w:val="20"/>
          <w:lang w:val="pl-PL"/>
        </w:rPr>
        <w:t xml:space="preserve"> zwróci koszt takiego badania.</w:t>
      </w:r>
    </w:p>
    <w:p w:rsidR="008A6175" w:rsidRPr="00115095" w:rsidRDefault="00324CD0" w:rsidP="00CE2A14">
      <w:pPr>
        <w:pStyle w:val="Bezodstpw"/>
        <w:numPr>
          <w:ilvl w:val="0"/>
          <w:numId w:val="133"/>
        </w:numPr>
        <w:jc w:val="both"/>
        <w:rPr>
          <w:rFonts w:ascii="Arial" w:hAnsi="Arial" w:cs="Arial"/>
          <w:sz w:val="20"/>
          <w:lang w:val="pl-PL"/>
        </w:rPr>
      </w:pPr>
      <w:r w:rsidRPr="00115095">
        <w:rPr>
          <w:rFonts w:ascii="Arial" w:hAnsi="Arial" w:cs="Arial"/>
          <w:sz w:val="20"/>
          <w:lang w:val="pl-PL"/>
        </w:rPr>
        <w:t xml:space="preserve">W przypadku stwierdzenia nieprawidłowości w czasie </w:t>
      </w:r>
      <w:proofErr w:type="gramStart"/>
      <w:r w:rsidRPr="00115095">
        <w:rPr>
          <w:rFonts w:ascii="Arial" w:hAnsi="Arial" w:cs="Arial"/>
          <w:sz w:val="20"/>
          <w:lang w:val="pl-PL"/>
        </w:rPr>
        <w:t>kontroli jakości</w:t>
      </w:r>
      <w:proofErr w:type="gramEnd"/>
      <w:r w:rsidRPr="00115095">
        <w:rPr>
          <w:rFonts w:ascii="Arial" w:hAnsi="Arial" w:cs="Arial"/>
          <w:sz w:val="20"/>
          <w:lang w:val="pl-PL"/>
        </w:rPr>
        <w:t xml:space="preserve"> w realizacji umowy, Zamawiający wezwie Wykonawcę do zmiany sposobu realizacji umowy i wyznaczy termin usunięcia nieprawidłowości. Jeśli zmiana sposobu realizacji Umowy przez Wykonawcę spowoduje przekroczenie terminów wykonania umowy określonych w § 4, będzie to równoznaczne z niedotrzymaniem warunków umowy przez Wykonawcę i z przewidzianymi w umowie konsekwencjami.</w:t>
      </w:r>
    </w:p>
    <w:p w:rsidR="00370510" w:rsidRPr="00115095" w:rsidRDefault="00370510" w:rsidP="00CE2A14">
      <w:pPr>
        <w:pStyle w:val="Bezodstpw"/>
        <w:numPr>
          <w:ilvl w:val="0"/>
          <w:numId w:val="133"/>
        </w:numPr>
        <w:jc w:val="both"/>
        <w:rPr>
          <w:rFonts w:ascii="Arial" w:hAnsi="Arial" w:cs="Arial"/>
          <w:sz w:val="20"/>
          <w:lang w:val="pl-PL"/>
        </w:rPr>
      </w:pPr>
      <w:r w:rsidRPr="00115095">
        <w:rPr>
          <w:rFonts w:ascii="Arial" w:hAnsi="Arial" w:cs="Arial"/>
          <w:sz w:val="20"/>
          <w:lang w:val="pl-PL"/>
        </w:rPr>
        <w:t>Każda ze Stron umowy ma prawo do zwołania narady koordynacyjnej w celu omówienia merytorycznych spraw związanych z realizacją przedmiotu umowy. O terminie i miejscu narady należy poinformować zainteresowanych najpóźniej na 3 dni przed planowanym terminem narady.</w:t>
      </w:r>
    </w:p>
    <w:p w:rsidR="008244DB" w:rsidRPr="00115095" w:rsidRDefault="00370510" w:rsidP="00CE2A14">
      <w:pPr>
        <w:pStyle w:val="Bezodstpw"/>
        <w:numPr>
          <w:ilvl w:val="0"/>
          <w:numId w:val="133"/>
        </w:numPr>
        <w:jc w:val="both"/>
        <w:rPr>
          <w:rFonts w:ascii="Arial" w:hAnsi="Arial" w:cs="Arial"/>
          <w:sz w:val="20"/>
          <w:lang w:val="pl-PL"/>
        </w:rPr>
      </w:pPr>
      <w:r w:rsidRPr="00115095">
        <w:rPr>
          <w:rFonts w:ascii="Arial" w:hAnsi="Arial" w:cs="Arial"/>
          <w:sz w:val="20"/>
          <w:lang w:val="pl-PL"/>
        </w:rPr>
        <w:t xml:space="preserve">Ze spotkań Stron, odbywających się w ramach zarządzania realizacją umowy, Wykonawca będzie sporządzał protokoły. Protokoły te, w szczególności zawierające </w:t>
      </w:r>
      <w:proofErr w:type="gramStart"/>
      <w:r w:rsidRPr="00115095">
        <w:rPr>
          <w:rFonts w:ascii="Arial" w:hAnsi="Arial" w:cs="Arial"/>
          <w:sz w:val="20"/>
          <w:lang w:val="pl-PL"/>
        </w:rPr>
        <w:t>ustalenia co</w:t>
      </w:r>
      <w:proofErr w:type="gramEnd"/>
      <w:r w:rsidRPr="00115095">
        <w:rPr>
          <w:rFonts w:ascii="Arial" w:hAnsi="Arial" w:cs="Arial"/>
          <w:sz w:val="20"/>
          <w:lang w:val="pl-PL"/>
        </w:rPr>
        <w:t xml:space="preserve"> do zakresu i sposobu wykonywania zobowiązań Stron, powinny być podpisane przez obie Strony. Jeżeli którakolwiek ze Stron odmówi podpisania protokołu, powinna okoliczność tę uzasadnić w protokole.</w:t>
      </w:r>
    </w:p>
    <w:p w:rsidR="002F0F65" w:rsidRPr="00E16B33" w:rsidRDefault="002F0F65" w:rsidP="00CE2A14">
      <w:pPr>
        <w:pStyle w:val="Bezodstpw"/>
        <w:numPr>
          <w:ilvl w:val="0"/>
          <w:numId w:val="133"/>
        </w:numPr>
        <w:jc w:val="both"/>
        <w:rPr>
          <w:rFonts w:ascii="Arial" w:hAnsi="Arial" w:cs="Arial"/>
          <w:sz w:val="20"/>
          <w:lang w:val="pl-PL"/>
        </w:rPr>
      </w:pPr>
      <w:r w:rsidRPr="00E16B33">
        <w:rPr>
          <w:rFonts w:ascii="Arial" w:hAnsi="Arial" w:cs="Arial"/>
          <w:sz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2F0F65" w:rsidRPr="00E16B33" w:rsidRDefault="002F0F65" w:rsidP="00CE2A14">
      <w:pPr>
        <w:pStyle w:val="Bezodstpw"/>
        <w:numPr>
          <w:ilvl w:val="0"/>
          <w:numId w:val="133"/>
        </w:numPr>
        <w:jc w:val="both"/>
        <w:rPr>
          <w:rFonts w:ascii="Arial" w:hAnsi="Arial" w:cs="Arial"/>
          <w:sz w:val="20"/>
          <w:lang w:val="pl-PL"/>
        </w:rPr>
      </w:pPr>
      <w:r w:rsidRPr="00E16B33">
        <w:rPr>
          <w:rFonts w:ascii="Arial" w:hAnsi="Arial" w:cs="Arial"/>
          <w:sz w:val="20"/>
          <w:lang w:val="pl-PL"/>
        </w:rPr>
        <w:t>Wykonawca ponosi całkowitą odpowiedzialność cywilnoprawną za straty i szkody powstałe w związku z wypełnianiem przez podwykonawcę obowiązków wynikających z niniejszej umowy.</w:t>
      </w:r>
    </w:p>
    <w:p w:rsidR="002F0F65" w:rsidRPr="00115095" w:rsidRDefault="002F0F6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ponosi odpowiedzialność od następstw i za wyniki działalności w zakresie:</w:t>
      </w:r>
    </w:p>
    <w:p w:rsidR="002F0F65" w:rsidRPr="00E16B33" w:rsidRDefault="002F0F65" w:rsidP="00CE2A14">
      <w:pPr>
        <w:pStyle w:val="Bezodstpw"/>
        <w:numPr>
          <w:ilvl w:val="0"/>
          <w:numId w:val="100"/>
        </w:numPr>
        <w:jc w:val="both"/>
        <w:rPr>
          <w:rFonts w:ascii="Arial" w:hAnsi="Arial"/>
          <w:sz w:val="20"/>
          <w:lang w:val="pl-PL"/>
        </w:rPr>
      </w:pPr>
      <w:proofErr w:type="gramStart"/>
      <w:r w:rsidRPr="00E16B33">
        <w:rPr>
          <w:rFonts w:ascii="Arial" w:hAnsi="Arial"/>
          <w:sz w:val="20"/>
          <w:lang w:val="pl-PL"/>
        </w:rPr>
        <w:t>organizacji</w:t>
      </w:r>
      <w:proofErr w:type="gramEnd"/>
      <w:r w:rsidRPr="00E16B33">
        <w:rPr>
          <w:rFonts w:ascii="Arial" w:hAnsi="Arial"/>
          <w:sz w:val="20"/>
          <w:lang w:val="pl-PL"/>
        </w:rPr>
        <w:t xml:space="preserve"> i wykonywania prac,</w:t>
      </w:r>
    </w:p>
    <w:p w:rsidR="002F0F65" w:rsidRPr="00E16B33" w:rsidRDefault="002F0F65" w:rsidP="00CE2A14">
      <w:pPr>
        <w:pStyle w:val="Bezodstpw"/>
        <w:numPr>
          <w:ilvl w:val="0"/>
          <w:numId w:val="100"/>
        </w:numPr>
        <w:jc w:val="both"/>
        <w:rPr>
          <w:rFonts w:ascii="Arial" w:hAnsi="Arial"/>
          <w:sz w:val="20"/>
          <w:lang w:val="pl-PL"/>
        </w:rPr>
      </w:pPr>
      <w:proofErr w:type="gramStart"/>
      <w:r w:rsidRPr="00E16B33">
        <w:rPr>
          <w:rFonts w:ascii="Arial" w:hAnsi="Arial"/>
          <w:sz w:val="20"/>
          <w:lang w:val="pl-PL"/>
        </w:rPr>
        <w:t>zabezpieczenia</w:t>
      </w:r>
      <w:proofErr w:type="gramEnd"/>
      <w:r w:rsidRPr="00E16B33">
        <w:rPr>
          <w:rFonts w:ascii="Arial" w:hAnsi="Arial"/>
          <w:sz w:val="20"/>
          <w:lang w:val="pl-PL"/>
        </w:rPr>
        <w:t xml:space="preserve"> interesów osób trzecich,</w:t>
      </w:r>
    </w:p>
    <w:p w:rsidR="002F0F65" w:rsidRPr="00E16B33" w:rsidRDefault="002F0F65" w:rsidP="00CE2A14">
      <w:pPr>
        <w:pStyle w:val="Bezodstpw"/>
        <w:numPr>
          <w:ilvl w:val="0"/>
          <w:numId w:val="100"/>
        </w:numPr>
        <w:jc w:val="both"/>
        <w:rPr>
          <w:rFonts w:ascii="Arial" w:hAnsi="Arial"/>
          <w:sz w:val="20"/>
          <w:lang w:val="pl-PL"/>
        </w:rPr>
      </w:pPr>
      <w:proofErr w:type="gramStart"/>
      <w:r w:rsidRPr="00E16B33">
        <w:rPr>
          <w:rFonts w:ascii="Arial" w:hAnsi="Arial"/>
          <w:sz w:val="20"/>
          <w:lang w:val="pl-PL"/>
        </w:rPr>
        <w:t>ochrony</w:t>
      </w:r>
      <w:proofErr w:type="gramEnd"/>
      <w:r w:rsidRPr="00E16B33">
        <w:rPr>
          <w:rFonts w:ascii="Arial" w:hAnsi="Arial"/>
          <w:sz w:val="20"/>
          <w:lang w:val="pl-PL"/>
        </w:rPr>
        <w:t xml:space="preserve"> środowiska,</w:t>
      </w:r>
    </w:p>
    <w:p w:rsidR="002F0F65" w:rsidRPr="00E16B33" w:rsidRDefault="002F0F65" w:rsidP="00CE2A14">
      <w:pPr>
        <w:pStyle w:val="Bezodstpw"/>
        <w:numPr>
          <w:ilvl w:val="0"/>
          <w:numId w:val="100"/>
        </w:numPr>
        <w:jc w:val="both"/>
        <w:rPr>
          <w:rFonts w:ascii="Arial" w:hAnsi="Arial"/>
          <w:sz w:val="20"/>
          <w:lang w:val="pl-PL"/>
        </w:rPr>
      </w:pPr>
      <w:proofErr w:type="gramStart"/>
      <w:r w:rsidRPr="00E16B33">
        <w:rPr>
          <w:rFonts w:ascii="Arial" w:hAnsi="Arial"/>
          <w:sz w:val="20"/>
          <w:lang w:val="pl-PL"/>
        </w:rPr>
        <w:t>warunków</w:t>
      </w:r>
      <w:proofErr w:type="gramEnd"/>
      <w:r w:rsidRPr="00E16B33">
        <w:rPr>
          <w:rFonts w:ascii="Arial" w:hAnsi="Arial"/>
          <w:sz w:val="20"/>
          <w:lang w:val="pl-PL"/>
        </w:rPr>
        <w:t xml:space="preserve"> bezpieczeństwa i higieny pracy,</w:t>
      </w:r>
    </w:p>
    <w:p w:rsidR="002F0F65" w:rsidRPr="00E16B33" w:rsidRDefault="002F0F65" w:rsidP="00CE2A14">
      <w:pPr>
        <w:pStyle w:val="Bezodstpw"/>
        <w:numPr>
          <w:ilvl w:val="0"/>
          <w:numId w:val="100"/>
        </w:numPr>
        <w:jc w:val="both"/>
        <w:rPr>
          <w:rFonts w:ascii="Arial" w:hAnsi="Arial"/>
          <w:sz w:val="20"/>
          <w:lang w:val="pl-PL"/>
        </w:rPr>
      </w:pPr>
      <w:proofErr w:type="gramStart"/>
      <w:r w:rsidRPr="00E16B33">
        <w:rPr>
          <w:rFonts w:ascii="Arial" w:hAnsi="Arial"/>
          <w:sz w:val="20"/>
          <w:lang w:val="pl-PL"/>
        </w:rPr>
        <w:t>organizacji</w:t>
      </w:r>
      <w:proofErr w:type="gramEnd"/>
      <w:r w:rsidRPr="00E16B33">
        <w:rPr>
          <w:rFonts w:ascii="Arial" w:hAnsi="Arial"/>
          <w:sz w:val="20"/>
          <w:lang w:val="pl-PL"/>
        </w:rPr>
        <w:t xml:space="preserve"> i utrzymywania zaplecza budowy,</w:t>
      </w:r>
    </w:p>
    <w:p w:rsidR="002F0F65" w:rsidRPr="00E16B33" w:rsidRDefault="002F0F65" w:rsidP="00CE2A14">
      <w:pPr>
        <w:pStyle w:val="Bezodstpw"/>
        <w:numPr>
          <w:ilvl w:val="0"/>
          <w:numId w:val="100"/>
        </w:numPr>
        <w:jc w:val="both"/>
        <w:rPr>
          <w:rFonts w:ascii="Arial" w:hAnsi="Arial"/>
          <w:sz w:val="20"/>
          <w:lang w:val="pl-PL"/>
        </w:rPr>
      </w:pPr>
      <w:proofErr w:type="gramStart"/>
      <w:r w:rsidRPr="00E16B33">
        <w:rPr>
          <w:rFonts w:ascii="Arial" w:hAnsi="Arial"/>
          <w:sz w:val="20"/>
          <w:lang w:val="pl-PL"/>
        </w:rPr>
        <w:t>bezpieczeństwa</w:t>
      </w:r>
      <w:proofErr w:type="gramEnd"/>
      <w:r w:rsidRPr="00E16B33">
        <w:rPr>
          <w:rFonts w:ascii="Arial" w:hAnsi="Arial"/>
          <w:sz w:val="20"/>
          <w:lang w:val="pl-PL"/>
        </w:rPr>
        <w:t xml:space="preserve"> ruchu drogowego i pieszego w otoczeniu budowy,</w:t>
      </w:r>
    </w:p>
    <w:p w:rsidR="002F0F65" w:rsidRPr="00E16B33" w:rsidRDefault="002F0F65" w:rsidP="00CE2A14">
      <w:pPr>
        <w:pStyle w:val="Bezodstpw"/>
        <w:numPr>
          <w:ilvl w:val="0"/>
          <w:numId w:val="100"/>
        </w:numPr>
        <w:jc w:val="both"/>
        <w:rPr>
          <w:rFonts w:ascii="Arial" w:hAnsi="Arial" w:cs="Arial"/>
          <w:sz w:val="20"/>
          <w:lang w:val="pl-PL"/>
        </w:rPr>
      </w:pPr>
      <w:proofErr w:type="gramStart"/>
      <w:r w:rsidRPr="00E16B33">
        <w:rPr>
          <w:rFonts w:ascii="Arial" w:hAnsi="Arial"/>
          <w:sz w:val="20"/>
          <w:lang w:val="pl-PL"/>
        </w:rPr>
        <w:t>ochrony</w:t>
      </w:r>
      <w:proofErr w:type="gramEnd"/>
      <w:r w:rsidRPr="00E16B33">
        <w:rPr>
          <w:rFonts w:ascii="Arial" w:hAnsi="Arial"/>
          <w:sz w:val="20"/>
          <w:lang w:val="pl-PL"/>
        </w:rPr>
        <w:t xml:space="preserve"> mienia związanego z prowadzeniem prac.</w:t>
      </w:r>
    </w:p>
    <w:p w:rsidR="002F0F65" w:rsidRPr="00FE5503" w:rsidRDefault="002F0F65" w:rsidP="002F0F65">
      <w:pPr>
        <w:suppressAutoHyphens w:val="0"/>
        <w:spacing w:after="0" w:line="240" w:lineRule="auto"/>
        <w:ind w:left="360"/>
        <w:jc w:val="both"/>
        <w:rPr>
          <w:rFonts w:ascii="Arial" w:hAnsi="Arial" w:cs="Arial"/>
          <w:sz w:val="20"/>
          <w:szCs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4</w:t>
      </w:r>
      <w:r w:rsidRPr="00004E55">
        <w:rPr>
          <w:rFonts w:ascii="Arial" w:hAnsi="Arial" w:cs="Arial"/>
          <w:sz w:val="20"/>
          <w:lang w:val="pl-PL"/>
        </w:rPr>
        <w:br/>
        <w:t>[termin realizacji]</w:t>
      </w:r>
    </w:p>
    <w:p w:rsidR="002F0F65" w:rsidRPr="00E16B33" w:rsidRDefault="002F0F65" w:rsidP="00CE2A14">
      <w:pPr>
        <w:pStyle w:val="Bezodstpw"/>
        <w:numPr>
          <w:ilvl w:val="0"/>
          <w:numId w:val="92"/>
        </w:numPr>
        <w:jc w:val="both"/>
        <w:rPr>
          <w:rFonts w:ascii="Arial" w:hAnsi="Arial" w:cs="Arial"/>
          <w:sz w:val="20"/>
          <w:lang w:val="pl-PL"/>
        </w:rPr>
      </w:pPr>
      <w:r w:rsidRPr="00E16B33">
        <w:rPr>
          <w:rFonts w:ascii="Arial" w:hAnsi="Arial" w:cs="Arial"/>
          <w:sz w:val="20"/>
          <w:lang w:val="pl-PL"/>
        </w:rPr>
        <w:t>Termin realizacji przedmiotu umowy - zgodnie z harmonogramem rzeczowo-finansowym, który musi uwzględniać następujące ograniczenia:</w:t>
      </w:r>
    </w:p>
    <w:p w:rsidR="00F352E8" w:rsidRPr="00A0269B" w:rsidRDefault="00F352E8" w:rsidP="00CE2A14">
      <w:pPr>
        <w:pStyle w:val="Bezodstpw"/>
        <w:numPr>
          <w:ilvl w:val="0"/>
          <w:numId w:val="136"/>
        </w:numPr>
        <w:jc w:val="both"/>
        <w:rPr>
          <w:rFonts w:ascii="Arial" w:hAnsi="Arial" w:cs="Arial"/>
          <w:noProof/>
          <w:sz w:val="20"/>
          <w:szCs w:val="20"/>
          <w:lang w:val="pl-PL"/>
        </w:rPr>
      </w:pPr>
      <w:r w:rsidRPr="00A0269B">
        <w:rPr>
          <w:rFonts w:ascii="Arial" w:hAnsi="Arial" w:cs="Arial"/>
          <w:noProof/>
          <w:sz w:val="20"/>
          <w:szCs w:val="20"/>
          <w:lang w:val="pl-PL"/>
        </w:rPr>
        <w:t xml:space="preserve">do 31 maja 2016 r. </w:t>
      </w:r>
      <w:r>
        <w:rPr>
          <w:rFonts w:ascii="Arial" w:hAnsi="Arial" w:cs="Arial"/>
          <w:noProof/>
          <w:sz w:val="20"/>
          <w:szCs w:val="20"/>
          <w:lang w:val="pl-PL"/>
        </w:rPr>
        <w:t xml:space="preserve">– pierwszy etap </w:t>
      </w:r>
      <w:r w:rsidRPr="00A0269B">
        <w:rPr>
          <w:rFonts w:ascii="Arial" w:hAnsi="Arial" w:cs="Arial"/>
          <w:noProof/>
          <w:sz w:val="20"/>
          <w:szCs w:val="20"/>
          <w:lang w:val="pl-PL"/>
        </w:rPr>
        <w:t>składający się z:</w:t>
      </w:r>
    </w:p>
    <w:p w:rsidR="00F352E8" w:rsidRPr="00460626" w:rsidRDefault="00F352E8" w:rsidP="00CE2A14">
      <w:pPr>
        <w:pStyle w:val="Bezodstpw"/>
        <w:numPr>
          <w:ilvl w:val="0"/>
          <w:numId w:val="137"/>
        </w:numPr>
        <w:jc w:val="both"/>
        <w:rPr>
          <w:rFonts w:ascii="Arial" w:hAnsi="Arial" w:cs="Arial"/>
          <w:sz w:val="20"/>
          <w:szCs w:val="20"/>
          <w:lang w:val="pl-PL"/>
        </w:rPr>
      </w:pPr>
      <w:proofErr w:type="gramStart"/>
      <w:r w:rsidRPr="00460626">
        <w:rPr>
          <w:rFonts w:ascii="Arial" w:hAnsi="Arial" w:cs="Arial"/>
          <w:sz w:val="20"/>
          <w:szCs w:val="20"/>
          <w:lang w:val="pl-PL"/>
        </w:rPr>
        <w:t>dostawy</w:t>
      </w:r>
      <w:proofErr w:type="gramEnd"/>
      <w:r w:rsidRPr="00460626">
        <w:rPr>
          <w:rFonts w:ascii="Arial" w:hAnsi="Arial" w:cs="Arial"/>
          <w:sz w:val="20"/>
          <w:szCs w:val="20"/>
          <w:lang w:val="pl-PL"/>
        </w:rPr>
        <w:t>, wyposażenia i konfiguracji Centrum Systemu monitoringu wizyjnego oraz Systemu Rejestracji Nagrań,</w:t>
      </w:r>
    </w:p>
    <w:p w:rsidR="00F352E8" w:rsidRPr="00460626" w:rsidRDefault="00F352E8" w:rsidP="00CE2A14">
      <w:pPr>
        <w:pStyle w:val="Bezodstpw"/>
        <w:numPr>
          <w:ilvl w:val="0"/>
          <w:numId w:val="137"/>
        </w:numPr>
        <w:jc w:val="both"/>
        <w:rPr>
          <w:rFonts w:ascii="Arial" w:hAnsi="Arial" w:cs="Arial"/>
          <w:sz w:val="20"/>
          <w:szCs w:val="20"/>
          <w:lang w:val="pl-PL"/>
        </w:rPr>
      </w:pPr>
      <w:proofErr w:type="gramStart"/>
      <w:r w:rsidRPr="00460626">
        <w:rPr>
          <w:rFonts w:ascii="Arial" w:hAnsi="Arial" w:cs="Arial"/>
          <w:sz w:val="20"/>
          <w:szCs w:val="20"/>
          <w:lang w:val="pl-PL"/>
        </w:rPr>
        <w:t>dostawy</w:t>
      </w:r>
      <w:proofErr w:type="gramEnd"/>
      <w:r w:rsidRPr="00460626">
        <w:rPr>
          <w:rFonts w:ascii="Arial" w:hAnsi="Arial" w:cs="Arial"/>
          <w:sz w:val="20"/>
          <w:szCs w:val="20"/>
          <w:lang w:val="pl-PL"/>
        </w:rPr>
        <w:t>, wyposażenia i konfiguracji stanowiska operatorskiego monitoringu wizyjnego,</w:t>
      </w:r>
    </w:p>
    <w:p w:rsidR="00F352E8" w:rsidRPr="00460626" w:rsidRDefault="00F352E8" w:rsidP="00CE2A14">
      <w:pPr>
        <w:pStyle w:val="Bezodstpw"/>
        <w:numPr>
          <w:ilvl w:val="0"/>
          <w:numId w:val="137"/>
        </w:numPr>
        <w:jc w:val="both"/>
        <w:rPr>
          <w:rFonts w:ascii="Arial" w:hAnsi="Arial" w:cs="Arial"/>
          <w:sz w:val="20"/>
          <w:szCs w:val="20"/>
          <w:lang w:val="pl-PL"/>
        </w:rPr>
      </w:pPr>
      <w:proofErr w:type="gramStart"/>
      <w:r w:rsidRPr="00460626">
        <w:rPr>
          <w:rFonts w:ascii="Arial" w:hAnsi="Arial" w:cs="Arial"/>
          <w:sz w:val="20"/>
          <w:szCs w:val="20"/>
          <w:lang w:val="pl-PL"/>
        </w:rPr>
        <w:lastRenderedPageBreak/>
        <w:t>instalacji</w:t>
      </w:r>
      <w:proofErr w:type="gramEnd"/>
      <w:r w:rsidRPr="00460626">
        <w:rPr>
          <w:rFonts w:ascii="Arial" w:hAnsi="Arial" w:cs="Arial"/>
          <w:sz w:val="20"/>
          <w:szCs w:val="20"/>
          <w:lang w:val="pl-PL"/>
        </w:rPr>
        <w:t>, uruchomienia i przyłączenia do Systemu następujących punktów kamerowych: PK-1, PK-2, PK-3, PK-4 PK-27, PK-28,</w:t>
      </w:r>
    </w:p>
    <w:p w:rsidR="00F352E8" w:rsidRPr="00460626" w:rsidRDefault="00F352E8" w:rsidP="00CE2A14">
      <w:pPr>
        <w:pStyle w:val="Bezodstpw"/>
        <w:numPr>
          <w:ilvl w:val="0"/>
          <w:numId w:val="137"/>
        </w:numPr>
        <w:jc w:val="both"/>
        <w:rPr>
          <w:rFonts w:ascii="Arial" w:hAnsi="Arial" w:cs="Arial"/>
          <w:sz w:val="20"/>
          <w:szCs w:val="20"/>
          <w:lang w:val="pl-PL"/>
        </w:rPr>
      </w:pPr>
      <w:proofErr w:type="gramStart"/>
      <w:r w:rsidRPr="00460626">
        <w:rPr>
          <w:rFonts w:ascii="Arial" w:hAnsi="Arial" w:cs="Arial"/>
          <w:sz w:val="20"/>
          <w:szCs w:val="20"/>
          <w:lang w:val="pl-PL"/>
        </w:rPr>
        <w:t>szkolenia</w:t>
      </w:r>
      <w:proofErr w:type="gramEnd"/>
      <w:r w:rsidRPr="00460626">
        <w:rPr>
          <w:rFonts w:ascii="Arial" w:hAnsi="Arial" w:cs="Arial"/>
          <w:sz w:val="20"/>
          <w:szCs w:val="20"/>
          <w:lang w:val="pl-PL"/>
        </w:rPr>
        <w:t xml:space="preserve"> operatorów systemu.</w:t>
      </w:r>
    </w:p>
    <w:p w:rsidR="00F352E8" w:rsidRPr="00460626" w:rsidRDefault="00F352E8" w:rsidP="00CE2A14">
      <w:pPr>
        <w:pStyle w:val="Bezodstpw"/>
        <w:numPr>
          <w:ilvl w:val="0"/>
          <w:numId w:val="136"/>
        </w:numPr>
        <w:jc w:val="both"/>
        <w:rPr>
          <w:rFonts w:ascii="Arial" w:hAnsi="Arial" w:cs="Arial"/>
          <w:noProof/>
          <w:sz w:val="20"/>
          <w:szCs w:val="20"/>
          <w:lang w:val="pl-PL"/>
        </w:rPr>
      </w:pPr>
      <w:r w:rsidRPr="00460626">
        <w:rPr>
          <w:rFonts w:ascii="Arial" w:hAnsi="Arial" w:cs="Arial"/>
          <w:noProof/>
          <w:sz w:val="20"/>
          <w:szCs w:val="20"/>
          <w:lang w:val="pl-PL"/>
        </w:rPr>
        <w:t>do 30 listopada 2016 r.</w:t>
      </w:r>
      <w:r>
        <w:rPr>
          <w:rFonts w:ascii="Arial" w:hAnsi="Arial" w:cs="Arial"/>
          <w:noProof/>
          <w:sz w:val="20"/>
          <w:szCs w:val="20"/>
          <w:lang w:val="pl-PL"/>
        </w:rPr>
        <w:t xml:space="preserve"> – </w:t>
      </w:r>
      <w:r w:rsidRPr="00460626">
        <w:rPr>
          <w:rFonts w:ascii="Arial" w:hAnsi="Arial" w:cs="Arial"/>
          <w:noProof/>
          <w:sz w:val="20"/>
          <w:szCs w:val="20"/>
          <w:lang w:val="pl-PL"/>
        </w:rPr>
        <w:t>kompleksowa realizacja zadania p.t. Budowa systemu monitoringu wizyjnego w gminie Stare Babice</w:t>
      </w:r>
    </w:p>
    <w:p w:rsidR="002F0F65" w:rsidRPr="00E16B33" w:rsidRDefault="002F0F65" w:rsidP="00CE2A14">
      <w:pPr>
        <w:pStyle w:val="Bezodstpw"/>
        <w:numPr>
          <w:ilvl w:val="0"/>
          <w:numId w:val="92"/>
        </w:numPr>
        <w:jc w:val="both"/>
        <w:rPr>
          <w:rFonts w:ascii="Arial" w:hAnsi="Arial" w:cs="Arial"/>
          <w:sz w:val="20"/>
          <w:lang w:val="pl-PL"/>
        </w:rPr>
      </w:pPr>
      <w:r w:rsidRPr="00E16B33">
        <w:rPr>
          <w:rFonts w:ascii="Arial" w:hAnsi="Arial" w:cs="Arial"/>
          <w:sz w:val="20"/>
          <w:lang w:val="pl-PL"/>
        </w:rPr>
        <w:t>Okres realizacji umowy obejmuje wykonanie wszystkich prac projektowych i robót budowlanych jak również sporządzenie przez Wykonawcę i przekazanie Zamawiającemu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p>
    <w:p w:rsidR="002F0F65" w:rsidRPr="00E16B33" w:rsidRDefault="002F0F65" w:rsidP="00CE2A14">
      <w:pPr>
        <w:pStyle w:val="Bezodstpw"/>
        <w:numPr>
          <w:ilvl w:val="0"/>
          <w:numId w:val="92"/>
        </w:numPr>
        <w:jc w:val="both"/>
        <w:rPr>
          <w:rFonts w:ascii="Arial" w:hAnsi="Arial" w:cs="Arial"/>
          <w:sz w:val="20"/>
          <w:lang w:val="pl-PL"/>
        </w:rPr>
      </w:pPr>
      <w:r w:rsidRPr="00E16B33">
        <w:rPr>
          <w:rFonts w:ascii="Arial" w:hAnsi="Arial" w:cs="Arial"/>
          <w:sz w:val="20"/>
          <w:lang w:val="pl-PL"/>
        </w:rPr>
        <w:t>Szczegółowe terminy wykonania poszczególnych etapów realizacji umowy określać będzie harmonogram rzeczowo-finansowy, opracowany przez Wykonawcę w terminie do 14 dni od daty zawarcia umowy.</w:t>
      </w:r>
    </w:p>
    <w:p w:rsidR="001C3F35" w:rsidRDefault="001C3F3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5</w:t>
      </w:r>
      <w:r w:rsidRPr="00004E55">
        <w:rPr>
          <w:rFonts w:ascii="Arial" w:hAnsi="Arial" w:cs="Arial"/>
          <w:sz w:val="20"/>
          <w:lang w:val="pl-PL"/>
        </w:rPr>
        <w:br/>
        <w:t>[wynagrodzenie]</w:t>
      </w:r>
    </w:p>
    <w:p w:rsidR="002F0F65" w:rsidRPr="00E16B33" w:rsidRDefault="002F0F65" w:rsidP="002F0F65">
      <w:pPr>
        <w:pStyle w:val="Bezodstpw"/>
        <w:numPr>
          <w:ilvl w:val="0"/>
          <w:numId w:val="82"/>
        </w:numPr>
        <w:jc w:val="both"/>
        <w:rPr>
          <w:rFonts w:ascii="Arial" w:hAnsi="Arial" w:cs="Arial"/>
          <w:sz w:val="20"/>
          <w:lang w:val="pl-PL"/>
        </w:rPr>
      </w:pPr>
      <w:r w:rsidRPr="00E16B33">
        <w:rPr>
          <w:rFonts w:ascii="Arial" w:hAnsi="Arial" w:cs="Arial"/>
          <w:sz w:val="20"/>
          <w:lang w:val="pl-PL"/>
        </w:rPr>
        <w:t>Obowiązującą formą wynagrodzenia za wykonanie przedmiotu umowy zgodnie z ofertą Wykonawcy jest ryczałtowe wynagrodzenie umowne brutto, które wyraża się kwotą  ……. zł brutto (</w:t>
      </w:r>
      <w:proofErr w:type="gramStart"/>
      <w:r w:rsidRPr="00E16B33">
        <w:rPr>
          <w:rFonts w:ascii="Arial" w:hAnsi="Arial" w:cs="Arial"/>
          <w:sz w:val="20"/>
          <w:lang w:val="pl-PL"/>
        </w:rPr>
        <w:t>słownie: ................................................</w:t>
      </w:r>
      <w:proofErr w:type="gramEnd"/>
      <w:r w:rsidRPr="00E16B33">
        <w:rPr>
          <w:rFonts w:ascii="Arial" w:hAnsi="Arial" w:cs="Arial"/>
          <w:sz w:val="20"/>
          <w:lang w:val="pl-PL"/>
        </w:rPr>
        <w:t xml:space="preserve">....) </w:t>
      </w:r>
      <w:proofErr w:type="gramStart"/>
      <w:r w:rsidRPr="00E16B33">
        <w:rPr>
          <w:rFonts w:ascii="Arial" w:hAnsi="Arial" w:cs="Arial"/>
          <w:sz w:val="20"/>
          <w:lang w:val="pl-PL"/>
        </w:rPr>
        <w:t>w</w:t>
      </w:r>
      <w:proofErr w:type="gramEnd"/>
      <w:r w:rsidRPr="00E16B33">
        <w:rPr>
          <w:rFonts w:ascii="Arial" w:hAnsi="Arial" w:cs="Arial"/>
          <w:sz w:val="20"/>
          <w:lang w:val="pl-PL"/>
        </w:rPr>
        <w:t> tym netto …….......... zł (</w:t>
      </w:r>
      <w:proofErr w:type="gramStart"/>
      <w:r w:rsidRPr="00E16B33">
        <w:rPr>
          <w:rFonts w:ascii="Arial" w:hAnsi="Arial" w:cs="Arial"/>
          <w:sz w:val="20"/>
          <w:lang w:val="pl-PL"/>
        </w:rPr>
        <w:t xml:space="preserve">słownie: .......................................) + </w:t>
      </w:r>
      <w:proofErr w:type="gramEnd"/>
      <w:r w:rsidRPr="00E16B33">
        <w:rPr>
          <w:rFonts w:ascii="Arial" w:hAnsi="Arial" w:cs="Arial"/>
          <w:sz w:val="20"/>
          <w:lang w:val="pl-PL"/>
        </w:rPr>
        <w:t>podatek VAT 23% w </w:t>
      </w:r>
      <w:proofErr w:type="gramStart"/>
      <w:r w:rsidRPr="00E16B33">
        <w:rPr>
          <w:rFonts w:ascii="Arial" w:hAnsi="Arial" w:cs="Arial"/>
          <w:sz w:val="20"/>
          <w:lang w:val="pl-PL"/>
        </w:rPr>
        <w:t xml:space="preserve">wysokości .................. </w:t>
      </w:r>
      <w:proofErr w:type="gramEnd"/>
      <w:r w:rsidRPr="00E16B33">
        <w:rPr>
          <w:rFonts w:ascii="Arial" w:hAnsi="Arial" w:cs="Arial"/>
          <w:sz w:val="20"/>
          <w:lang w:val="pl-PL"/>
        </w:rPr>
        <w:t>zł (</w:t>
      </w:r>
      <w:proofErr w:type="gramStart"/>
      <w:r w:rsidRPr="00E16B33">
        <w:rPr>
          <w:rFonts w:ascii="Arial" w:hAnsi="Arial" w:cs="Arial"/>
          <w:sz w:val="20"/>
          <w:lang w:val="pl-PL"/>
        </w:rPr>
        <w:t>słownie: ................................................</w:t>
      </w:r>
      <w:proofErr w:type="gramEnd"/>
      <w:r w:rsidRPr="00E16B33">
        <w:rPr>
          <w:rFonts w:ascii="Arial" w:hAnsi="Arial" w:cs="Arial"/>
          <w:sz w:val="20"/>
          <w:lang w:val="pl-PL"/>
        </w:rPr>
        <w:t>),</w:t>
      </w:r>
    </w:p>
    <w:p w:rsidR="002F0F65" w:rsidRPr="00E16B33" w:rsidRDefault="002F0F65" w:rsidP="002F0F65">
      <w:pPr>
        <w:pStyle w:val="Bezodstpw"/>
        <w:numPr>
          <w:ilvl w:val="0"/>
          <w:numId w:val="82"/>
        </w:numPr>
        <w:jc w:val="both"/>
        <w:rPr>
          <w:rFonts w:ascii="Arial" w:hAnsi="Arial" w:cs="Arial"/>
          <w:sz w:val="20"/>
          <w:lang w:val="pl-PL"/>
        </w:rPr>
      </w:pPr>
      <w:r w:rsidRPr="00E16B33">
        <w:rPr>
          <w:rFonts w:ascii="Arial" w:hAnsi="Arial" w:cs="Arial"/>
          <w:sz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projektowej 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2F0F65" w:rsidRPr="00E16B33" w:rsidRDefault="002F0F65" w:rsidP="002F0F65">
      <w:pPr>
        <w:pStyle w:val="Bezodstpw"/>
        <w:numPr>
          <w:ilvl w:val="0"/>
          <w:numId w:val="82"/>
        </w:numPr>
        <w:jc w:val="both"/>
        <w:rPr>
          <w:rFonts w:ascii="Arial" w:hAnsi="Arial" w:cs="Arial"/>
          <w:sz w:val="20"/>
          <w:lang w:val="pl-PL"/>
        </w:rPr>
      </w:pPr>
      <w:r w:rsidRPr="00E16B33">
        <w:rPr>
          <w:rFonts w:ascii="Arial" w:hAnsi="Arial" w:cs="Arial"/>
          <w:sz w:val="20"/>
          <w:lang w:val="pl-PL"/>
        </w:rPr>
        <w:t>Zamawiający nie przewiduje udzielenia zaliczek na poczet wykonania przedmiotu umowy.</w:t>
      </w:r>
    </w:p>
    <w:p w:rsidR="002F0F65" w:rsidRPr="00E16B33" w:rsidRDefault="002F0F65" w:rsidP="002F0F65">
      <w:pPr>
        <w:pStyle w:val="Bezodstpw"/>
        <w:numPr>
          <w:ilvl w:val="0"/>
          <w:numId w:val="82"/>
        </w:numPr>
        <w:jc w:val="both"/>
        <w:rPr>
          <w:rFonts w:ascii="Arial" w:hAnsi="Arial" w:cs="Arial"/>
          <w:sz w:val="20"/>
          <w:lang w:val="pl-PL"/>
        </w:rPr>
      </w:pPr>
      <w:r w:rsidRPr="00E16B33">
        <w:rPr>
          <w:rFonts w:ascii="Arial" w:hAnsi="Arial" w:cs="Arial"/>
          <w:sz w:val="20"/>
          <w:lang w:val="pl-PL"/>
        </w:rPr>
        <w:t xml:space="preserve">Wymieniona w ust. 1 kwota obejmuje sumę oddzielnych wynagrodzeń za przeniesienie </w:t>
      </w:r>
      <w:proofErr w:type="gramStart"/>
      <w:r w:rsidRPr="00E16B33">
        <w:rPr>
          <w:rFonts w:ascii="Arial" w:hAnsi="Arial" w:cs="Arial"/>
          <w:sz w:val="20"/>
          <w:lang w:val="pl-PL"/>
        </w:rPr>
        <w:t>praw</w:t>
      </w:r>
      <w:proofErr w:type="gramEnd"/>
      <w:r w:rsidRPr="00E16B33">
        <w:rPr>
          <w:rFonts w:ascii="Arial" w:hAnsi="Arial" w:cs="Arial"/>
          <w:sz w:val="20"/>
          <w:lang w:val="pl-PL"/>
        </w:rPr>
        <w:t xml:space="preserve"> autorskich na wszystkich wymienionych w art. 50 ustawy z dnia 04 lutego 1994 r. o prawie autorskim i prawach pokrewnych polach eksploatacji oraz za udzielenie zgody na wprowadzanie zmian do dzieła i na wykonywanie praw zależnych.</w:t>
      </w:r>
    </w:p>
    <w:p w:rsidR="002F0F65" w:rsidRPr="00E16B33" w:rsidRDefault="002F0F65" w:rsidP="002F0F65">
      <w:pPr>
        <w:pStyle w:val="Bezodstpw"/>
        <w:numPr>
          <w:ilvl w:val="0"/>
          <w:numId w:val="82"/>
        </w:numPr>
        <w:jc w:val="both"/>
        <w:rPr>
          <w:rFonts w:ascii="Arial" w:hAnsi="Arial" w:cs="Arial"/>
          <w:sz w:val="20"/>
          <w:lang w:val="pl-PL"/>
        </w:rPr>
      </w:pPr>
      <w:r w:rsidRPr="00E16B33">
        <w:rPr>
          <w:rFonts w:ascii="Arial" w:hAnsi="Arial" w:cs="Arial"/>
          <w:sz w:val="20"/>
          <w:lang w:val="pl-PL"/>
        </w:rPr>
        <w:t>Do wystawionych faktur Wykonawca załączy specyfikację wykorzystanego do budowy sprzętu, w tym sprzętu aktywnego, zawierającą ilości i ceny jednostkowe poszczególnego asortymentu.</w:t>
      </w:r>
    </w:p>
    <w:p w:rsidR="002F0F65" w:rsidRPr="00E16B33" w:rsidRDefault="002F0F65" w:rsidP="002F0F65">
      <w:pPr>
        <w:pStyle w:val="Bezodstpw"/>
        <w:numPr>
          <w:ilvl w:val="0"/>
          <w:numId w:val="82"/>
        </w:numPr>
        <w:jc w:val="both"/>
        <w:rPr>
          <w:rFonts w:ascii="Arial" w:hAnsi="Arial" w:cs="Arial"/>
          <w:sz w:val="20"/>
          <w:lang w:val="pl-PL"/>
        </w:rPr>
      </w:pPr>
      <w:r w:rsidRPr="00E16B33">
        <w:rPr>
          <w:rFonts w:ascii="Arial" w:hAnsi="Arial" w:cs="Arial"/>
          <w:sz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2F0F65" w:rsidRDefault="002F0F65" w:rsidP="002F0F65">
      <w:pPr>
        <w:pStyle w:val="Bezodstpw"/>
        <w:rPr>
          <w:rFonts w:ascii="Arial" w:hAnsi="Arial" w:cs="Arial"/>
          <w:sz w:val="20"/>
          <w:lang w:val="pl-PL"/>
        </w:rPr>
      </w:pPr>
    </w:p>
    <w:p w:rsidR="002F0F65" w:rsidRPr="005274AD" w:rsidRDefault="002F0F65" w:rsidP="002F0F65">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6</w:t>
      </w:r>
      <w:r w:rsidRPr="005274AD">
        <w:rPr>
          <w:rFonts w:ascii="Arial" w:hAnsi="Arial" w:cs="Arial"/>
          <w:sz w:val="20"/>
          <w:lang w:val="pl-PL"/>
        </w:rPr>
        <w:br/>
        <w:t>[rozliczenie przedmiotu umowy]</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Rozliczenie przedmiotu umowy nastąpi fakturami częściowymi po dokonaniu odbiorów poszczególnych etapów prac określonych w harmonogramie rzeczowo-finansowym. Wynagrodzenie Wykonawcy </w:t>
      </w:r>
      <w:r>
        <w:rPr>
          <w:rFonts w:ascii="Arial" w:hAnsi="Arial" w:cs="Arial"/>
          <w:sz w:val="20"/>
          <w:lang w:val="pl-PL"/>
        </w:rPr>
        <w:t xml:space="preserve">za wykonanie poszczególnych etapów </w:t>
      </w:r>
      <w:r w:rsidRPr="00E16B33">
        <w:rPr>
          <w:rFonts w:ascii="Arial" w:hAnsi="Arial" w:cs="Arial"/>
          <w:sz w:val="20"/>
          <w:lang w:val="pl-PL"/>
        </w:rPr>
        <w:t>rozliczone</w:t>
      </w:r>
      <w:r>
        <w:rPr>
          <w:rFonts w:ascii="Arial" w:hAnsi="Arial" w:cs="Arial"/>
          <w:sz w:val="20"/>
          <w:lang w:val="pl-PL"/>
        </w:rPr>
        <w:t xml:space="preserve"> </w:t>
      </w:r>
      <w:r w:rsidRPr="00E16B33">
        <w:rPr>
          <w:rFonts w:ascii="Arial" w:hAnsi="Arial" w:cs="Arial"/>
          <w:sz w:val="20"/>
          <w:lang w:val="pl-PL"/>
        </w:rPr>
        <w:t xml:space="preserve">fakturami częściowymi nie może przekroczyć 80 % wynagrodzenia </w:t>
      </w:r>
      <w:r>
        <w:rPr>
          <w:rFonts w:ascii="Arial" w:hAnsi="Arial" w:cs="Arial"/>
          <w:sz w:val="20"/>
          <w:lang w:val="pl-PL"/>
        </w:rPr>
        <w:t>przewidzianego w harmonogramie rzeczowo-finansowym dla danego etapu</w:t>
      </w:r>
      <w:r w:rsidRPr="00E16B33">
        <w:rPr>
          <w:rFonts w:ascii="Arial" w:hAnsi="Arial" w:cs="Arial"/>
          <w:sz w:val="20"/>
          <w:lang w:val="pl-PL"/>
        </w:rPr>
        <w:t>.</w:t>
      </w:r>
      <w:r>
        <w:rPr>
          <w:rFonts w:ascii="Arial" w:hAnsi="Arial" w:cs="Arial"/>
          <w:sz w:val="20"/>
          <w:lang w:val="pl-PL"/>
        </w:rPr>
        <w:t xml:space="preserve"> Pozostałe wynagrodzenie za poszczególne etapy zostanie wypłacone po zakończeniu i odebraniu wszystkich prac przez Zamawiającego.</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Podstawą wystawienia faktury jest podpisany przez Zamawiającego protokół odbioru każdego etapu robót wystawiony po zakończeniu i odbiorze prac </w:t>
      </w:r>
      <w:r>
        <w:rPr>
          <w:rFonts w:ascii="Arial" w:hAnsi="Arial" w:cs="Arial"/>
          <w:sz w:val="20"/>
          <w:lang w:val="pl-PL"/>
        </w:rPr>
        <w:t>danego etapu</w:t>
      </w:r>
      <w:r w:rsidRPr="00E16B33">
        <w:rPr>
          <w:rFonts w:ascii="Arial" w:hAnsi="Arial" w:cs="Arial"/>
          <w:sz w:val="20"/>
          <w:lang w:val="pl-PL"/>
        </w:rPr>
        <w:t>.</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Warunkiem zapłaty przez Zamawiającego należnego wynagrodzenia za odebrane roboty budowlane jest przedstawienie </w:t>
      </w:r>
      <w:r w:rsidRPr="00DE5088">
        <w:rPr>
          <w:rFonts w:ascii="Arial" w:hAnsi="Arial" w:cs="Arial"/>
          <w:sz w:val="20"/>
          <w:lang w:val="pl-PL"/>
        </w:rPr>
        <w:t>oświadczenia Podwykonawców, w oryginale, o uregulowaniu wszelkich należności Wykonawcy w stosunku do Podwykonawców lub o wysokości nieuregulowanych należności</w:t>
      </w:r>
      <w:r w:rsidRPr="00E16B33">
        <w:rPr>
          <w:rFonts w:ascii="Arial" w:hAnsi="Arial" w:cs="Arial"/>
          <w:sz w:val="20"/>
          <w:lang w:val="pl-PL"/>
        </w:rPr>
        <w:t xml:space="preserve"> </w:t>
      </w:r>
      <w:r>
        <w:rPr>
          <w:rFonts w:ascii="Arial" w:hAnsi="Arial" w:cs="Arial"/>
          <w:sz w:val="20"/>
          <w:lang w:val="pl-PL"/>
        </w:rPr>
        <w:t xml:space="preserve">lub </w:t>
      </w:r>
      <w:r w:rsidRPr="00E16B33">
        <w:rPr>
          <w:rFonts w:ascii="Arial" w:hAnsi="Arial" w:cs="Arial"/>
          <w:sz w:val="20"/>
          <w:lang w:val="pl-PL"/>
        </w:rPr>
        <w:t xml:space="preserve">dowodów zapłaty wymagalnego wynagrodzenia podwykonawcom i dalszym podwykonawcom, o których mowa w ust. </w:t>
      </w:r>
      <w:r>
        <w:rPr>
          <w:rFonts w:ascii="Arial" w:hAnsi="Arial" w:cs="Arial"/>
          <w:sz w:val="20"/>
          <w:lang w:val="pl-PL"/>
        </w:rPr>
        <w:t>6</w:t>
      </w:r>
      <w:r w:rsidRPr="00E16B33">
        <w:rPr>
          <w:rFonts w:ascii="Arial" w:hAnsi="Arial" w:cs="Arial"/>
          <w:sz w:val="20"/>
          <w:lang w:val="pl-PL"/>
        </w:rPr>
        <w:t>, biorąc</w:t>
      </w:r>
      <w:r>
        <w:rPr>
          <w:rFonts w:ascii="Arial" w:hAnsi="Arial" w:cs="Arial"/>
          <w:sz w:val="20"/>
          <w:lang w:val="pl-PL"/>
        </w:rPr>
        <w:t>ym udział w </w:t>
      </w:r>
      <w:r w:rsidRPr="00E16B33">
        <w:rPr>
          <w:rFonts w:ascii="Arial" w:hAnsi="Arial" w:cs="Arial"/>
          <w:sz w:val="20"/>
          <w:lang w:val="pl-PL"/>
        </w:rPr>
        <w:t xml:space="preserve">realizacji odebranych robót budowlanych. </w:t>
      </w:r>
    </w:p>
    <w:p w:rsidR="007719BE"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W przypadku nieprzedstawienia przez Wykonawcę </w:t>
      </w:r>
      <w:r>
        <w:rPr>
          <w:rFonts w:ascii="Arial" w:hAnsi="Arial" w:cs="Arial"/>
          <w:sz w:val="20"/>
          <w:lang w:val="pl-PL"/>
        </w:rPr>
        <w:t>dokumentów</w:t>
      </w:r>
      <w:r w:rsidRPr="00E16B33">
        <w:rPr>
          <w:rFonts w:ascii="Arial" w:hAnsi="Arial" w:cs="Arial"/>
          <w:sz w:val="20"/>
          <w:lang w:val="pl-PL"/>
        </w:rPr>
        <w:t xml:space="preserve">, o których mowa w ust. 3, wstrzymuje się wypłatę należnego wynagrodzenia za odebrane roboty, w części równej sumie kwot wynikających z nieprzedstawionych dowodów zapłaty. </w:t>
      </w:r>
    </w:p>
    <w:p w:rsidR="007719BE" w:rsidRPr="00E16B33" w:rsidRDefault="007719BE" w:rsidP="007719BE">
      <w:pPr>
        <w:pStyle w:val="Bezodstpw"/>
        <w:numPr>
          <w:ilvl w:val="0"/>
          <w:numId w:val="81"/>
        </w:numPr>
        <w:jc w:val="both"/>
        <w:rPr>
          <w:rFonts w:ascii="Arial" w:hAnsi="Arial" w:cs="Arial"/>
          <w:sz w:val="20"/>
          <w:lang w:val="pl-PL"/>
        </w:rPr>
      </w:pPr>
      <w:r w:rsidRPr="00DE5088">
        <w:rPr>
          <w:rFonts w:ascii="Arial" w:hAnsi="Arial" w:cs="Arial"/>
          <w:sz w:val="20"/>
          <w:lang w:val="pl-PL"/>
        </w:rPr>
        <w:lastRenderedPageBreak/>
        <w:t>Wraz z przedstawieniem faktury końcowej Wykonawca przedstawi oświadczenia Podwykonawców, w oryginale, o uregulowaniu wszelkich należności Wykonawcy w stosunku do Podwykonawców lub o wysokości nieuregulowanych należności. Jeżeli Wykonawca nie przedstawi wraz z fakturą końcową oświadczeń, o których jest mowa w zdaniu powyżej – Zamawiający oprze się na oświadczeniach złożonych mu bezpośrednio przez Podwykonawców.</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Bezpośrednia zapłata obejmuje wyłącznie należne wynagrodzenie, bez odsetek, należnych Podwykonawcy lub dalszemu Podwykonawcy. </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W przypadku zgłoszenia uwag, o których mowa w ust. 8, w terminie wskazanym przez Zamawiającego, Zamawiający może: </w:t>
      </w:r>
    </w:p>
    <w:p w:rsidR="007719BE" w:rsidRPr="00E16B33" w:rsidRDefault="007719BE" w:rsidP="007719BE">
      <w:pPr>
        <w:pStyle w:val="Bezodstpw"/>
        <w:numPr>
          <w:ilvl w:val="0"/>
          <w:numId w:val="84"/>
        </w:numPr>
        <w:jc w:val="both"/>
        <w:rPr>
          <w:rFonts w:ascii="Arial" w:hAnsi="Arial" w:cs="Arial"/>
          <w:sz w:val="20"/>
          <w:lang w:val="pl-PL"/>
        </w:rPr>
      </w:pPr>
      <w:r w:rsidRPr="00E16B33">
        <w:rPr>
          <w:rFonts w:ascii="Arial" w:hAnsi="Arial" w:cs="Arial"/>
          <w:sz w:val="20"/>
          <w:lang w:val="pl-PL"/>
        </w:rPr>
        <w:t xml:space="preserve">Nie dokonać bezpośredniej zapłaty wynagrodzenia Podwykonawcy lub dalszemu Podwykonawcy, jeżeli wykonawca wykaże niezasadność takiej zapłaty. </w:t>
      </w:r>
    </w:p>
    <w:p w:rsidR="007719BE" w:rsidRPr="00E16B33" w:rsidRDefault="007719BE" w:rsidP="007719BE">
      <w:pPr>
        <w:pStyle w:val="Bezodstpw"/>
        <w:numPr>
          <w:ilvl w:val="0"/>
          <w:numId w:val="84"/>
        </w:numPr>
        <w:jc w:val="both"/>
        <w:rPr>
          <w:rFonts w:ascii="Arial" w:hAnsi="Arial" w:cs="Arial"/>
          <w:sz w:val="20"/>
          <w:lang w:val="pl-PL"/>
        </w:rPr>
      </w:pPr>
      <w:r w:rsidRPr="00E16B33">
        <w:rPr>
          <w:rFonts w:ascii="Arial" w:hAnsi="Arial" w:cs="Arial"/>
          <w:sz w:val="20"/>
          <w:lang w:val="pl-PL"/>
        </w:rPr>
        <w:t xml:space="preserve">Złożyć do depozytu sądowego kwotę potrzebną na pokrycie wynagrodzenia Podwykonawcy lub dalszego Podwykonawcy w przypadku istnienia zasadniczej wątpliwości </w:t>
      </w:r>
      <w:proofErr w:type="gramStart"/>
      <w:r w:rsidRPr="00E16B33">
        <w:rPr>
          <w:rFonts w:ascii="Arial" w:hAnsi="Arial" w:cs="Arial"/>
          <w:sz w:val="20"/>
          <w:lang w:val="pl-PL"/>
        </w:rPr>
        <w:t>Zamawiającego co</w:t>
      </w:r>
      <w:proofErr w:type="gramEnd"/>
      <w:r w:rsidRPr="00E16B33">
        <w:rPr>
          <w:rFonts w:ascii="Arial" w:hAnsi="Arial" w:cs="Arial"/>
          <w:sz w:val="20"/>
          <w:lang w:val="pl-PL"/>
        </w:rPr>
        <w:t xml:space="preserve"> do wysokości należnej zapłaty lub podmiotu, któremu płatność się należy.</w:t>
      </w:r>
    </w:p>
    <w:p w:rsidR="007719BE" w:rsidRPr="00E16B33" w:rsidRDefault="007719BE" w:rsidP="007719BE">
      <w:pPr>
        <w:pStyle w:val="Bezodstpw"/>
        <w:numPr>
          <w:ilvl w:val="0"/>
          <w:numId w:val="84"/>
        </w:numPr>
        <w:jc w:val="both"/>
        <w:rPr>
          <w:rFonts w:ascii="Arial" w:hAnsi="Arial" w:cs="Arial"/>
          <w:sz w:val="20"/>
          <w:lang w:val="pl-PL"/>
        </w:rPr>
      </w:pPr>
      <w:r w:rsidRPr="00E16B33">
        <w:rPr>
          <w:rFonts w:ascii="Arial" w:hAnsi="Arial" w:cs="Arial"/>
          <w:sz w:val="20"/>
          <w:lang w:val="pl-PL"/>
        </w:rPr>
        <w:t xml:space="preserve">Dokonać bezpośredniej zapłaty wynagrodzenia Podwykonawcy lub dalszemu Podwykonawcy, jeżeli Podwykonawca lub dalszy Podwykonawca wykaże zasadność takiej zapłaty. </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Zamawiający ma obowiązek zapłaty faktur w terminie 30 dni licząc od daty doręczenia prawidłowo wystawionej faktury do siedziby Zamawiającego.</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Za dzień zapłaty uznaje się datę złożenia polecenia przelewu w banku Zamawiającego.</w:t>
      </w:r>
    </w:p>
    <w:p w:rsidR="002F0F65" w:rsidRDefault="002F0F65" w:rsidP="00F53F12">
      <w:pPr>
        <w:pStyle w:val="Bezodstpw"/>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7</w:t>
      </w:r>
      <w:r w:rsidRPr="00004E55">
        <w:rPr>
          <w:rFonts w:ascii="Arial" w:hAnsi="Arial" w:cs="Arial"/>
          <w:sz w:val="20"/>
          <w:lang w:val="pl-PL"/>
        </w:rPr>
        <w:br/>
        <w:t>[zakończenie prac]</w:t>
      </w:r>
    </w:p>
    <w:p w:rsidR="002F0F65" w:rsidRDefault="002F0F65" w:rsidP="002F0F65">
      <w:pPr>
        <w:pStyle w:val="Bezodstpw"/>
        <w:jc w:val="both"/>
        <w:rPr>
          <w:rFonts w:ascii="Arial" w:hAnsi="Arial" w:cs="Arial"/>
          <w:bCs/>
          <w:sz w:val="20"/>
          <w:lang w:val="pl-PL"/>
        </w:rPr>
      </w:pPr>
      <w:r w:rsidRPr="0052290E">
        <w:rPr>
          <w:rFonts w:ascii="Arial" w:hAnsi="Arial" w:cs="Arial"/>
          <w:sz w:val="20"/>
          <w:lang w:val="pl-PL"/>
        </w:rPr>
        <w:t>Zakończenie robót nastąpi z dniem odbioru robót</w:t>
      </w:r>
      <w:r w:rsidRPr="0052290E">
        <w:rPr>
          <w:rFonts w:ascii="Arial" w:hAnsi="Arial" w:cs="Arial"/>
          <w:bCs/>
          <w:sz w:val="20"/>
          <w:lang w:val="pl-PL"/>
        </w:rPr>
        <w:t xml:space="preserve"> po wykonaniu wszystkich czynności opisanych w § 1 oraz harmonogramie rzeczowo-finansowym.</w:t>
      </w:r>
    </w:p>
    <w:p w:rsidR="00F53F12" w:rsidRPr="0052290E" w:rsidRDefault="00F53F12" w:rsidP="002F0F65">
      <w:pPr>
        <w:pStyle w:val="Bezodstpw"/>
        <w:jc w:val="both"/>
        <w:rPr>
          <w:rFonts w:ascii="Arial" w:hAnsi="Arial" w:cs="Arial"/>
          <w:sz w:val="20"/>
          <w:lang w:val="pl-PL"/>
        </w:rPr>
      </w:pPr>
    </w:p>
    <w:p w:rsidR="002F0F65" w:rsidRPr="002174FB" w:rsidRDefault="002F0F65" w:rsidP="002F0F6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8</w:t>
      </w:r>
      <w:bookmarkStart w:id="128" w:name="_Toc332744194"/>
      <w:bookmarkStart w:id="129" w:name="_Toc369824292"/>
    </w:p>
    <w:p w:rsidR="002F0F65" w:rsidRPr="005B0C08" w:rsidRDefault="002F0F65" w:rsidP="002F0F65">
      <w:pPr>
        <w:pStyle w:val="Bezodstpw"/>
        <w:jc w:val="center"/>
        <w:rPr>
          <w:rFonts w:ascii="Arial" w:hAnsi="Arial" w:cs="Arial"/>
          <w:sz w:val="20"/>
          <w:lang w:val="pl-PL"/>
        </w:rPr>
      </w:pPr>
      <w:r>
        <w:rPr>
          <w:rFonts w:ascii="Arial" w:hAnsi="Arial" w:cs="Arial"/>
          <w:sz w:val="20"/>
          <w:lang w:val="pl-PL"/>
        </w:rPr>
        <w:t>[s</w:t>
      </w:r>
      <w:r w:rsidRPr="002174FB">
        <w:rPr>
          <w:rFonts w:ascii="Arial" w:hAnsi="Arial" w:cs="Arial"/>
          <w:sz w:val="20"/>
          <w:lang w:val="pl-PL"/>
        </w:rPr>
        <w:t>zkolenia</w:t>
      </w:r>
      <w:bookmarkEnd w:id="128"/>
      <w:bookmarkEnd w:id="129"/>
      <w:r>
        <w:rPr>
          <w:rFonts w:ascii="Arial" w:hAnsi="Arial" w:cs="Arial"/>
          <w:sz w:val="20"/>
          <w:lang w:val="pl-PL"/>
        </w:rPr>
        <w:t>]</w:t>
      </w:r>
    </w:p>
    <w:p w:rsidR="002F0F65" w:rsidRPr="00E16B33" w:rsidRDefault="002F0F65" w:rsidP="00CE2A14">
      <w:pPr>
        <w:pStyle w:val="Bezodstpw"/>
        <w:numPr>
          <w:ilvl w:val="0"/>
          <w:numId w:val="88"/>
        </w:numPr>
        <w:jc w:val="both"/>
        <w:rPr>
          <w:rFonts w:ascii="Arial" w:hAnsi="Arial" w:cs="Arial"/>
          <w:sz w:val="20"/>
          <w:lang w:val="pl-PL"/>
        </w:rPr>
      </w:pPr>
      <w:r w:rsidRPr="00E16B33">
        <w:rPr>
          <w:rFonts w:ascii="Arial" w:hAnsi="Arial" w:cs="Arial"/>
          <w:sz w:val="20"/>
          <w:lang w:val="pl-PL"/>
        </w:rPr>
        <w:t>W terminach wynikających z harmonogramu rzeczowo-finansowego, Wykonawca przeprowadzi szkolenia dla administratorów i użytkowników Systemu (operatorów).</w:t>
      </w:r>
    </w:p>
    <w:p w:rsidR="002F0F65" w:rsidRPr="00E16B33" w:rsidRDefault="002F0F65" w:rsidP="00CE2A14">
      <w:pPr>
        <w:pStyle w:val="Bezodstpw"/>
        <w:numPr>
          <w:ilvl w:val="0"/>
          <w:numId w:val="88"/>
        </w:numPr>
        <w:jc w:val="both"/>
        <w:rPr>
          <w:rFonts w:ascii="Arial" w:hAnsi="Arial" w:cs="Arial"/>
          <w:sz w:val="20"/>
          <w:lang w:val="pl-PL"/>
        </w:rPr>
      </w:pPr>
      <w:r w:rsidRPr="00E16B33">
        <w:rPr>
          <w:rFonts w:ascii="Arial" w:hAnsi="Arial" w:cs="Arial"/>
          <w:sz w:val="20"/>
          <w:lang w:val="pl-PL"/>
        </w:rPr>
        <w:t>Koszty organizacji szkolenia oraz dojazdu na miejsce szkolenia, zakwaterowania i wyżywienia personelu szkolącego (wykładowców) pokrywa Wykonawca.</w:t>
      </w:r>
    </w:p>
    <w:p w:rsidR="002F0F65" w:rsidRPr="00E16B33" w:rsidRDefault="002F0F65" w:rsidP="00CE2A14">
      <w:pPr>
        <w:pStyle w:val="Bezodstpw"/>
        <w:numPr>
          <w:ilvl w:val="0"/>
          <w:numId w:val="88"/>
        </w:numPr>
        <w:jc w:val="both"/>
        <w:rPr>
          <w:rFonts w:ascii="Arial" w:hAnsi="Arial" w:cs="Arial"/>
          <w:sz w:val="20"/>
          <w:lang w:val="pl-PL"/>
        </w:rPr>
      </w:pPr>
      <w:r w:rsidRPr="00E16B33">
        <w:rPr>
          <w:rFonts w:ascii="Arial" w:hAnsi="Arial" w:cs="Arial"/>
          <w:sz w:val="20"/>
          <w:lang w:val="pl-PL"/>
        </w:rPr>
        <w:t>Wykonawca zapewni prowadzenie szkolenia przez wykwalifikowaną kadrę posiadającą wiedzę teoretyczną i praktyczną w zakresie użytkowania i administrowania rozwiązań dostarczanych</w:t>
      </w:r>
      <w:r w:rsidRPr="00E16B33">
        <w:rPr>
          <w:rFonts w:ascii="Arial" w:hAnsi="Arial" w:cs="Arial"/>
          <w:sz w:val="20"/>
          <w:lang w:val="pl-PL"/>
        </w:rPr>
        <w:br/>
        <w:t>w ramach niniejszego zamówienia.</w:t>
      </w:r>
    </w:p>
    <w:p w:rsidR="002F0F65" w:rsidRPr="00E16B33" w:rsidRDefault="002F0F65" w:rsidP="00CE2A14">
      <w:pPr>
        <w:pStyle w:val="Bezodstpw"/>
        <w:numPr>
          <w:ilvl w:val="0"/>
          <w:numId w:val="88"/>
        </w:numPr>
        <w:jc w:val="both"/>
        <w:rPr>
          <w:rFonts w:ascii="Arial" w:hAnsi="Arial" w:cs="Arial"/>
          <w:sz w:val="20"/>
          <w:lang w:val="pl-PL"/>
        </w:rPr>
      </w:pPr>
      <w:r w:rsidRPr="00E16B33">
        <w:rPr>
          <w:rFonts w:ascii="Arial" w:hAnsi="Arial" w:cs="Arial"/>
          <w:sz w:val="20"/>
          <w:lang w:val="pl-PL"/>
        </w:rPr>
        <w:t>Po zakończeniu szkoleń zostanie sporządzony protokół zgodnie z procedurami przewidzianymi Umową.</w:t>
      </w:r>
    </w:p>
    <w:p w:rsidR="002F0F65" w:rsidRDefault="002F0F6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9</w:t>
      </w: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[materiały, urządzenia dostarczone przez Wykonawcę]</w:t>
      </w:r>
    </w:p>
    <w:p w:rsidR="002F0F65" w:rsidRPr="00E16B33" w:rsidRDefault="002F0F65" w:rsidP="002F0F65">
      <w:pPr>
        <w:pStyle w:val="Bezodstpw"/>
        <w:numPr>
          <w:ilvl w:val="0"/>
          <w:numId w:val="63"/>
        </w:numPr>
        <w:jc w:val="both"/>
        <w:rPr>
          <w:rFonts w:ascii="Arial" w:hAnsi="Arial" w:cs="Arial"/>
          <w:sz w:val="20"/>
          <w:lang w:val="pl-PL"/>
        </w:rPr>
      </w:pPr>
      <w:r w:rsidRPr="00E16B33">
        <w:rPr>
          <w:rFonts w:ascii="Arial" w:hAnsi="Arial" w:cs="Arial"/>
          <w:sz w:val="20"/>
          <w:lang w:val="pl-PL"/>
        </w:rPr>
        <w:t>Wszystkie materiały dostarcza Wykonawca.</w:t>
      </w:r>
    </w:p>
    <w:p w:rsidR="002F0F65" w:rsidRPr="00E16B33" w:rsidRDefault="002F0F65" w:rsidP="002F0F65">
      <w:pPr>
        <w:pStyle w:val="Bezodstpw"/>
        <w:numPr>
          <w:ilvl w:val="0"/>
          <w:numId w:val="63"/>
        </w:numPr>
        <w:jc w:val="both"/>
        <w:rPr>
          <w:rFonts w:ascii="Arial" w:hAnsi="Arial" w:cs="Arial"/>
          <w:sz w:val="20"/>
          <w:lang w:val="pl-PL"/>
        </w:rPr>
      </w:pPr>
      <w:r w:rsidRPr="00E16B33">
        <w:rPr>
          <w:rFonts w:ascii="Arial" w:hAnsi="Arial" w:cs="Arial"/>
          <w:sz w:val="20"/>
          <w:lang w:val="pl-PL"/>
        </w:rPr>
        <w:t xml:space="preserve">Wszystkie materiały oraz urządzenia użyte do wykonania przedmiotu umowy muszą być fabrycznie nowe, wolne od wad </w:t>
      </w:r>
      <w:r w:rsidR="00EA1031" w:rsidRPr="00A87E04">
        <w:rPr>
          <w:rFonts w:ascii="Arial" w:hAnsi="Arial" w:cs="Arial"/>
          <w:sz w:val="20"/>
          <w:szCs w:val="20"/>
          <w:lang w:val="pl-PL"/>
        </w:rPr>
        <w:t xml:space="preserve">i obciążeń prawami osób trzecich </w:t>
      </w:r>
      <w:r w:rsidRPr="00E16B33">
        <w:rPr>
          <w:rFonts w:ascii="Arial" w:hAnsi="Arial" w:cs="Arial"/>
          <w:sz w:val="20"/>
          <w:lang w:val="pl-PL"/>
        </w:rPr>
        <w:t xml:space="preserve">i mają spełniać wymagania polskich przepisów. Materiały oraz urządzenia muszą odpowiadać, co, do jakości, wymogom </w:t>
      </w:r>
      <w:r w:rsidRPr="00E16B33">
        <w:rPr>
          <w:rFonts w:ascii="Arial" w:hAnsi="Arial" w:cs="Arial"/>
          <w:sz w:val="20"/>
          <w:lang w:val="pl-PL"/>
        </w:rPr>
        <w:lastRenderedPageBreak/>
        <w:t>wyrobów dopuszczonych do obrotu i stosowania w obowiązujących przepisach, specyfikacjach technicznych wykonania i odbioru robót, oraz będą posiadały wszystkie wymagane prawem dokumenty techniczne (atesty, deklaracje zgodności, certyfikaty, itp.).</w:t>
      </w:r>
    </w:p>
    <w:p w:rsidR="00EA1031" w:rsidRDefault="00E47CC3" w:rsidP="00E47CC3">
      <w:pPr>
        <w:numPr>
          <w:ilvl w:val="0"/>
          <w:numId w:val="63"/>
        </w:numPr>
        <w:suppressAutoHyphens w:val="0"/>
        <w:spacing w:after="0" w:line="240" w:lineRule="auto"/>
        <w:jc w:val="both"/>
        <w:rPr>
          <w:rFonts w:ascii="Arial" w:hAnsi="Arial" w:cs="Arial"/>
          <w:sz w:val="20"/>
          <w:szCs w:val="20"/>
          <w:lang w:val="pl-PL"/>
        </w:rPr>
      </w:pPr>
      <w:r>
        <w:rPr>
          <w:rFonts w:ascii="Arial" w:hAnsi="Arial" w:cs="Arial"/>
          <w:sz w:val="20"/>
          <w:szCs w:val="20"/>
          <w:lang w:val="pl-PL"/>
        </w:rPr>
        <w:t>Pod pojęciem</w:t>
      </w:r>
      <w:r w:rsidRPr="00E47CC3">
        <w:rPr>
          <w:rFonts w:ascii="Arial" w:hAnsi="Arial" w:cs="Arial"/>
          <w:sz w:val="20"/>
          <w:szCs w:val="20"/>
          <w:lang w:val="pl-PL"/>
        </w:rPr>
        <w:t xml:space="preserve"> </w:t>
      </w:r>
      <w:r>
        <w:rPr>
          <w:rFonts w:ascii="Arial" w:hAnsi="Arial" w:cs="Arial"/>
          <w:sz w:val="20"/>
          <w:szCs w:val="20"/>
          <w:lang w:val="pl-PL"/>
        </w:rPr>
        <w:t>„</w:t>
      </w:r>
      <w:r w:rsidRPr="00E47CC3">
        <w:rPr>
          <w:rFonts w:ascii="Arial" w:hAnsi="Arial" w:cs="Arial"/>
          <w:sz w:val="20"/>
          <w:szCs w:val="20"/>
          <w:lang w:val="pl-PL"/>
        </w:rPr>
        <w:t>sprzęt fabrycznie now</w:t>
      </w:r>
      <w:r>
        <w:rPr>
          <w:rFonts w:ascii="Arial" w:hAnsi="Arial" w:cs="Arial"/>
          <w:sz w:val="20"/>
          <w:szCs w:val="20"/>
          <w:lang w:val="pl-PL"/>
        </w:rPr>
        <w:t>y”</w:t>
      </w:r>
      <w:r w:rsidRPr="00E47CC3">
        <w:rPr>
          <w:rFonts w:ascii="Arial" w:hAnsi="Arial" w:cs="Arial"/>
          <w:sz w:val="20"/>
          <w:szCs w:val="20"/>
          <w:lang w:val="pl-PL"/>
        </w:rPr>
        <w:t xml:space="preserve"> należy rozumieć – </w:t>
      </w:r>
      <w:r>
        <w:rPr>
          <w:rFonts w:ascii="Arial" w:hAnsi="Arial" w:cs="Arial"/>
          <w:sz w:val="20"/>
          <w:szCs w:val="20"/>
          <w:lang w:val="pl-PL"/>
        </w:rPr>
        <w:t xml:space="preserve">sprzęt </w:t>
      </w:r>
      <w:r w:rsidRPr="00E47CC3">
        <w:rPr>
          <w:rFonts w:ascii="Arial" w:hAnsi="Arial" w:cs="Arial"/>
          <w:sz w:val="20"/>
          <w:szCs w:val="20"/>
          <w:lang w:val="pl-PL"/>
        </w:rPr>
        <w:t>wyprodukowan</w:t>
      </w:r>
      <w:r w:rsidR="00EA1031">
        <w:rPr>
          <w:rFonts w:ascii="Arial" w:hAnsi="Arial" w:cs="Arial"/>
          <w:sz w:val="20"/>
          <w:szCs w:val="20"/>
          <w:lang w:val="pl-PL"/>
        </w:rPr>
        <w:t>y</w:t>
      </w:r>
      <w:r w:rsidRPr="00E47CC3">
        <w:rPr>
          <w:rFonts w:ascii="Arial" w:hAnsi="Arial" w:cs="Arial"/>
          <w:sz w:val="20"/>
          <w:szCs w:val="20"/>
          <w:lang w:val="pl-PL"/>
        </w:rPr>
        <w:t xml:space="preserve"> nie </w:t>
      </w:r>
      <w:r w:rsidRPr="00830CB8">
        <w:rPr>
          <w:rFonts w:ascii="Arial" w:hAnsi="Arial" w:cs="Arial"/>
          <w:sz w:val="20"/>
          <w:szCs w:val="20"/>
          <w:lang w:val="pl-PL"/>
        </w:rPr>
        <w:t>dawniej, niż na 6 miesięcy przed ich dostarczeniem do siedziby Zamawiającego</w:t>
      </w:r>
      <w:r>
        <w:rPr>
          <w:rFonts w:ascii="Arial" w:hAnsi="Arial" w:cs="Arial"/>
          <w:sz w:val="20"/>
          <w:szCs w:val="20"/>
          <w:lang w:val="pl-PL"/>
        </w:rPr>
        <w:t xml:space="preserve"> i nieużywanego, </w:t>
      </w:r>
      <w:r w:rsidRPr="00830CB8">
        <w:rPr>
          <w:rFonts w:ascii="Arial" w:hAnsi="Arial" w:cs="Arial"/>
          <w:sz w:val="20"/>
          <w:szCs w:val="20"/>
          <w:lang w:val="pl-PL"/>
        </w:rPr>
        <w:t>przy czym Zamawiający dopuszcza, by urządzenia były rozpakowane i uruchomione przed ich dostarczeniem wyłącznie przez Wykonawcę i wyłącznie w celu w</w:t>
      </w:r>
      <w:r w:rsidR="00EA1031">
        <w:rPr>
          <w:rFonts w:ascii="Arial" w:hAnsi="Arial" w:cs="Arial"/>
          <w:sz w:val="20"/>
          <w:szCs w:val="20"/>
          <w:lang w:val="pl-PL"/>
        </w:rPr>
        <w:t>eryfikacji działania urządzenia.</w:t>
      </w:r>
    </w:p>
    <w:p w:rsidR="00EA1031" w:rsidRDefault="00EA1031" w:rsidP="00EA1031">
      <w:pPr>
        <w:suppressAutoHyphens w:val="0"/>
        <w:spacing w:after="0" w:line="240" w:lineRule="auto"/>
        <w:ind w:left="360"/>
        <w:jc w:val="both"/>
        <w:rPr>
          <w:rFonts w:ascii="Bookman Old Style" w:hAnsi="Bookman Old Style"/>
          <w:lang w:val="pl-PL"/>
        </w:rPr>
      </w:pPr>
      <w:r>
        <w:rPr>
          <w:rFonts w:ascii="Arial" w:hAnsi="Arial" w:cs="Arial"/>
          <w:sz w:val="20"/>
          <w:szCs w:val="20"/>
          <w:lang w:val="pl-PL"/>
        </w:rPr>
        <w:t>W</w:t>
      </w:r>
      <w:r w:rsidR="00E47CC3" w:rsidRPr="00830CB8">
        <w:rPr>
          <w:rFonts w:ascii="Arial" w:hAnsi="Arial" w:cs="Arial"/>
          <w:sz w:val="20"/>
          <w:szCs w:val="20"/>
          <w:lang w:val="pl-PL"/>
        </w:rPr>
        <w:t xml:space="preserve"> takim wypadku Wykonawca jest zobowiązany do poinformowania Zamawiającego o zamiarze rozpakowania sprzętu, a Zamawiający ma prawo inspekcji sprzętu przed jego rozpakowaniem</w:t>
      </w:r>
      <w:r>
        <w:rPr>
          <w:rFonts w:ascii="Bookman Old Style" w:hAnsi="Bookman Old Style"/>
          <w:lang w:val="pl-PL"/>
        </w:rPr>
        <w:t>.</w:t>
      </w:r>
    </w:p>
    <w:p w:rsidR="00E47CC3" w:rsidRPr="00EA1031" w:rsidRDefault="00EA1031" w:rsidP="00EA1031">
      <w:pPr>
        <w:numPr>
          <w:ilvl w:val="0"/>
          <w:numId w:val="63"/>
        </w:numPr>
        <w:suppressAutoHyphens w:val="0"/>
        <w:spacing w:after="0" w:line="240" w:lineRule="auto"/>
        <w:jc w:val="both"/>
        <w:rPr>
          <w:rFonts w:ascii="Arial" w:hAnsi="Arial" w:cs="Arial"/>
          <w:sz w:val="20"/>
          <w:szCs w:val="20"/>
          <w:lang w:val="pl-PL"/>
        </w:rPr>
      </w:pPr>
      <w:r w:rsidRPr="00EA1031">
        <w:rPr>
          <w:rFonts w:ascii="Arial" w:hAnsi="Arial" w:cs="Arial"/>
          <w:sz w:val="20"/>
          <w:szCs w:val="20"/>
          <w:lang w:val="pl-PL"/>
        </w:rPr>
        <w:t xml:space="preserve">Wszystkie urządzenia muszą posiadać </w:t>
      </w:r>
      <w:r w:rsidR="00E47CC3" w:rsidRPr="00EA1031">
        <w:rPr>
          <w:rFonts w:ascii="Arial" w:hAnsi="Arial" w:cs="Arial"/>
          <w:sz w:val="20"/>
          <w:szCs w:val="20"/>
          <w:lang w:val="pl-PL"/>
        </w:rPr>
        <w:t>dokument</w:t>
      </w:r>
      <w:r w:rsidRPr="00EA1031">
        <w:rPr>
          <w:rFonts w:ascii="Arial" w:hAnsi="Arial" w:cs="Arial"/>
          <w:sz w:val="20"/>
          <w:szCs w:val="20"/>
          <w:lang w:val="pl-PL"/>
        </w:rPr>
        <w:t>y</w:t>
      </w:r>
      <w:r w:rsidR="00E47CC3" w:rsidRPr="00EA1031">
        <w:rPr>
          <w:rFonts w:ascii="Arial" w:hAnsi="Arial" w:cs="Arial"/>
          <w:sz w:val="20"/>
          <w:szCs w:val="20"/>
          <w:lang w:val="pl-PL"/>
        </w:rPr>
        <w:t xml:space="preserve"> potwierdzając</w:t>
      </w:r>
      <w:r w:rsidRPr="00EA1031">
        <w:rPr>
          <w:rFonts w:ascii="Arial" w:hAnsi="Arial" w:cs="Arial"/>
          <w:sz w:val="20"/>
          <w:szCs w:val="20"/>
          <w:lang w:val="pl-PL"/>
        </w:rPr>
        <w:t>e</w:t>
      </w:r>
      <w:r w:rsidR="00E47CC3" w:rsidRPr="00EA1031">
        <w:rPr>
          <w:rFonts w:ascii="Arial" w:hAnsi="Arial" w:cs="Arial"/>
          <w:sz w:val="20"/>
          <w:szCs w:val="20"/>
          <w:lang w:val="pl-PL"/>
        </w:rPr>
        <w:t xml:space="preserve">, </w:t>
      </w:r>
      <w:r w:rsidR="00E47CC3" w:rsidRPr="00830CB8">
        <w:rPr>
          <w:rFonts w:ascii="Arial" w:hAnsi="Arial" w:cs="Arial"/>
          <w:sz w:val="20"/>
          <w:szCs w:val="20"/>
          <w:lang w:val="pl-PL"/>
        </w:rPr>
        <w:t>że pochodz</w:t>
      </w:r>
      <w:r w:rsidR="00E47CC3">
        <w:rPr>
          <w:rFonts w:ascii="Arial" w:hAnsi="Arial" w:cs="Arial"/>
          <w:sz w:val="20"/>
          <w:szCs w:val="20"/>
          <w:lang w:val="pl-PL"/>
        </w:rPr>
        <w:t>ą</w:t>
      </w:r>
      <w:r w:rsidR="00E47CC3" w:rsidRPr="00830CB8">
        <w:rPr>
          <w:rFonts w:ascii="Arial" w:hAnsi="Arial" w:cs="Arial"/>
          <w:sz w:val="20"/>
          <w:szCs w:val="20"/>
          <w:lang w:val="pl-PL"/>
        </w:rPr>
        <w:t xml:space="preserve"> od autoryzowanych przedstawicieli producentów </w:t>
      </w:r>
      <w:r w:rsidR="00E47CC3">
        <w:rPr>
          <w:rFonts w:ascii="Arial" w:hAnsi="Arial" w:cs="Arial"/>
          <w:sz w:val="20"/>
          <w:szCs w:val="20"/>
          <w:lang w:val="pl-PL"/>
        </w:rPr>
        <w:t xml:space="preserve">i </w:t>
      </w:r>
      <w:r w:rsidR="00E47CC3" w:rsidRPr="00830CB8">
        <w:rPr>
          <w:rFonts w:ascii="Arial" w:hAnsi="Arial" w:cs="Arial"/>
          <w:sz w:val="20"/>
          <w:szCs w:val="20"/>
          <w:lang w:val="pl-PL"/>
        </w:rPr>
        <w:t>zostały wprowad</w:t>
      </w:r>
      <w:r>
        <w:rPr>
          <w:rFonts w:ascii="Arial" w:hAnsi="Arial" w:cs="Arial"/>
          <w:sz w:val="20"/>
          <w:szCs w:val="20"/>
          <w:lang w:val="pl-PL"/>
        </w:rPr>
        <w:t xml:space="preserve">zone do obrotu zgodnie z prawem oraz </w:t>
      </w:r>
      <w:r w:rsidR="00E47CC3" w:rsidRPr="00EA1031">
        <w:rPr>
          <w:rFonts w:ascii="Arial" w:hAnsi="Arial" w:cs="Arial"/>
          <w:bCs/>
          <w:sz w:val="20"/>
          <w:szCs w:val="20"/>
          <w:lang w:val="pl-PL"/>
        </w:rPr>
        <w:t>instrukcj</w:t>
      </w:r>
      <w:r>
        <w:rPr>
          <w:rFonts w:ascii="Arial" w:hAnsi="Arial" w:cs="Arial"/>
          <w:bCs/>
          <w:sz w:val="20"/>
          <w:szCs w:val="20"/>
          <w:lang w:val="pl-PL"/>
        </w:rPr>
        <w:t>e</w:t>
      </w:r>
      <w:r w:rsidR="00E47CC3" w:rsidRPr="00EA1031">
        <w:rPr>
          <w:rFonts w:ascii="Arial" w:hAnsi="Arial" w:cs="Arial"/>
          <w:bCs/>
          <w:sz w:val="20"/>
          <w:szCs w:val="20"/>
          <w:lang w:val="pl-PL"/>
        </w:rPr>
        <w:t xml:space="preserve"> obsługi w języku polskim. </w:t>
      </w:r>
    </w:p>
    <w:p w:rsidR="00E47CC3" w:rsidRPr="00EA1031" w:rsidRDefault="00E47CC3" w:rsidP="00EA1031">
      <w:pPr>
        <w:pStyle w:val="Bezodstpw"/>
        <w:numPr>
          <w:ilvl w:val="0"/>
          <w:numId w:val="63"/>
        </w:numPr>
        <w:jc w:val="both"/>
        <w:rPr>
          <w:rFonts w:ascii="Arial" w:hAnsi="Arial" w:cs="Arial"/>
          <w:sz w:val="20"/>
          <w:lang w:val="pl-PL"/>
        </w:rPr>
      </w:pPr>
      <w:r w:rsidRPr="00E16B33">
        <w:rPr>
          <w:rFonts w:ascii="Arial" w:hAnsi="Arial" w:cs="Arial"/>
          <w:sz w:val="20"/>
          <w:lang w:val="pl-PL"/>
        </w:rPr>
        <w:t>Na każde żądanie Zamawiającego Wykonawca obowiązany jest okazać w stosunku do wskazanych materiałów całą dokumentację techniczną wraz ze wszystkimi deklaracjami zgodności, atestami, certyfikatami, w tym certyfikatem CE.</w:t>
      </w:r>
    </w:p>
    <w:p w:rsidR="002F0F65" w:rsidRPr="00004E55" w:rsidRDefault="002F0F6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10</w:t>
      </w:r>
      <w:r w:rsidRPr="00004E55">
        <w:rPr>
          <w:rFonts w:ascii="Arial" w:hAnsi="Arial" w:cs="Arial"/>
          <w:sz w:val="20"/>
          <w:lang w:val="pl-PL"/>
        </w:rPr>
        <w:br/>
        <w:t>[podwykonawcy]</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Wykonawca może wykonać przedmiot umowy przy udziale Podwykonawców, zawierając z nimi stosowne umowy w formie pisemnej pod rygorem nieważności.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Wykonawca na żądanie Zamawiającego zobowiązuje się udzielić wszelkich informacji dotyczących Podwykonawców.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Wykonawca ponosi wobec Zamawiającego pełną odpowiedzialność za roboty wykonywane przez Podwykonawców.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Zamawiający, w terminie 14 dni od dnia otrzymania projektu umowy o podwykonawstwo lub projektu jej zmiany, której przedmiotem są roboty budowlane, zgłosi do niego pisemne zastrzeżenia, w przypadku, gdy: </w:t>
      </w:r>
    </w:p>
    <w:p w:rsidR="002F0F65" w:rsidRPr="00E16B33" w:rsidRDefault="002F0F65" w:rsidP="002F0F65">
      <w:pPr>
        <w:pStyle w:val="Bezodstpw"/>
        <w:numPr>
          <w:ilvl w:val="0"/>
          <w:numId w:val="77"/>
        </w:numPr>
        <w:ind w:hanging="357"/>
        <w:jc w:val="both"/>
        <w:rPr>
          <w:rFonts w:ascii="Arial" w:hAnsi="Arial" w:cs="Arial"/>
          <w:sz w:val="20"/>
          <w:lang w:val="pl-PL"/>
        </w:rPr>
      </w:pPr>
      <w:proofErr w:type="gramStart"/>
      <w:r w:rsidRPr="00E16B33">
        <w:rPr>
          <w:rFonts w:ascii="Arial" w:hAnsi="Arial" w:cs="Arial"/>
          <w:sz w:val="20"/>
          <w:lang w:val="pl-PL"/>
        </w:rPr>
        <w:t>nie</w:t>
      </w:r>
      <w:proofErr w:type="gramEnd"/>
      <w:r w:rsidRPr="00E16B33">
        <w:rPr>
          <w:rFonts w:ascii="Arial" w:hAnsi="Arial" w:cs="Arial"/>
          <w:sz w:val="20"/>
          <w:lang w:val="pl-PL"/>
        </w:rPr>
        <w:t xml:space="preserve"> spełnia wymagań określonych w specyfikacji istotnych warunków zamówienia, </w:t>
      </w:r>
    </w:p>
    <w:p w:rsidR="002F0F65" w:rsidRPr="00E16B33" w:rsidRDefault="002F0F65" w:rsidP="002F0F65">
      <w:pPr>
        <w:pStyle w:val="Bezodstpw"/>
        <w:numPr>
          <w:ilvl w:val="0"/>
          <w:numId w:val="77"/>
        </w:numPr>
        <w:ind w:hanging="357"/>
        <w:jc w:val="both"/>
        <w:rPr>
          <w:rFonts w:ascii="Arial" w:hAnsi="Arial" w:cs="Arial"/>
          <w:sz w:val="20"/>
          <w:lang w:val="pl-PL"/>
        </w:rPr>
      </w:pPr>
      <w:proofErr w:type="gramStart"/>
      <w:r w:rsidRPr="00E16B33">
        <w:rPr>
          <w:rFonts w:ascii="Arial" w:hAnsi="Arial" w:cs="Arial"/>
          <w:sz w:val="20"/>
          <w:lang w:val="pl-PL"/>
        </w:rPr>
        <w:t>przewiduje</w:t>
      </w:r>
      <w:proofErr w:type="gramEnd"/>
      <w:r w:rsidRPr="00E16B33">
        <w:rPr>
          <w:rFonts w:ascii="Arial" w:hAnsi="Arial" w:cs="Arial"/>
          <w:sz w:val="20"/>
          <w:lang w:val="pl-PL"/>
        </w:rPr>
        <w:t xml:space="preserve"> termin zapłaty wynagrodzenia dłuższy niż określony w ust. 9.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Niezgłoszenie przez Zamawiającego w terminie 14 dni pisemnych zastrzeżeń, uważa się za akceptację projektu umowy o podwykonawstwo lub projektu jej zmiany.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Zamawiający, w terminie 14 dni od dnia otrzymania umowy o podwykonawstwo lub jej zmiany, której przedmiotem są roboty budowlane, zgłosi do niej pisemny sprzeciw, w przypadku, gdy: </w:t>
      </w:r>
    </w:p>
    <w:p w:rsidR="002F0F65" w:rsidRPr="00E16B33" w:rsidRDefault="002F0F65" w:rsidP="002F0F65">
      <w:pPr>
        <w:pStyle w:val="Bezodstpw"/>
        <w:numPr>
          <w:ilvl w:val="0"/>
          <w:numId w:val="78"/>
        </w:numPr>
        <w:ind w:hanging="357"/>
        <w:jc w:val="both"/>
        <w:rPr>
          <w:rFonts w:ascii="Arial" w:hAnsi="Arial" w:cs="Arial"/>
          <w:sz w:val="20"/>
          <w:lang w:val="pl-PL"/>
        </w:rPr>
      </w:pPr>
      <w:proofErr w:type="gramStart"/>
      <w:r w:rsidRPr="00E16B33">
        <w:rPr>
          <w:rFonts w:ascii="Arial" w:hAnsi="Arial" w:cs="Arial"/>
          <w:sz w:val="20"/>
          <w:lang w:val="pl-PL"/>
        </w:rPr>
        <w:t>nie</w:t>
      </w:r>
      <w:proofErr w:type="gramEnd"/>
      <w:r w:rsidRPr="00E16B33">
        <w:rPr>
          <w:rFonts w:ascii="Arial" w:hAnsi="Arial" w:cs="Arial"/>
          <w:sz w:val="20"/>
          <w:lang w:val="pl-PL"/>
        </w:rPr>
        <w:t xml:space="preserve"> spełnia wymagań określonych w specyfikacji istotnych warunków zamówienia, </w:t>
      </w:r>
    </w:p>
    <w:p w:rsidR="002F0F65" w:rsidRPr="00E16B33" w:rsidRDefault="002F0F65" w:rsidP="002F0F65">
      <w:pPr>
        <w:pStyle w:val="Bezodstpw"/>
        <w:numPr>
          <w:ilvl w:val="0"/>
          <w:numId w:val="78"/>
        </w:numPr>
        <w:ind w:hanging="357"/>
        <w:jc w:val="both"/>
        <w:rPr>
          <w:rFonts w:ascii="Arial" w:hAnsi="Arial" w:cs="Arial"/>
          <w:sz w:val="20"/>
          <w:lang w:val="pl-PL"/>
        </w:rPr>
      </w:pPr>
      <w:proofErr w:type="gramStart"/>
      <w:r w:rsidRPr="00E16B33">
        <w:rPr>
          <w:rFonts w:ascii="Arial" w:hAnsi="Arial" w:cs="Arial"/>
          <w:sz w:val="20"/>
          <w:lang w:val="pl-PL"/>
        </w:rPr>
        <w:t>przewiduje</w:t>
      </w:r>
      <w:proofErr w:type="gramEnd"/>
      <w:r w:rsidRPr="00E16B33">
        <w:rPr>
          <w:rFonts w:ascii="Arial" w:hAnsi="Arial" w:cs="Arial"/>
          <w:sz w:val="20"/>
          <w:lang w:val="pl-PL"/>
        </w:rPr>
        <w:t xml:space="preserve"> termin zapłaty wynagrodzenia dłuższy niż określony w ust. 9.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Niezgłoszenie przez Zamawiającego w terminie 14 dni pisemnego sprzeciwu, uważa się za akceptację umowy o podwykonawstwo lub jej zmiany.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Przepisy ust. 3 – 10 stosuje się odpowiednio do zmian tej umowy o podwykonawstwo.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Umowa o podwykonawstwo musi zawierać w szczególności: </w:t>
      </w:r>
    </w:p>
    <w:p w:rsidR="002F0F65" w:rsidRPr="00E16B33" w:rsidRDefault="002F0F65" w:rsidP="002F0F65">
      <w:pPr>
        <w:pStyle w:val="Bezodstpw"/>
        <w:numPr>
          <w:ilvl w:val="0"/>
          <w:numId w:val="79"/>
        </w:numPr>
        <w:ind w:hanging="357"/>
        <w:jc w:val="both"/>
        <w:rPr>
          <w:rFonts w:ascii="Arial" w:hAnsi="Arial" w:cs="Arial"/>
          <w:sz w:val="20"/>
          <w:lang w:val="pl-PL"/>
        </w:rPr>
      </w:pPr>
      <w:r w:rsidRPr="00E16B33">
        <w:rPr>
          <w:rFonts w:ascii="Arial" w:hAnsi="Arial" w:cs="Arial"/>
          <w:sz w:val="20"/>
          <w:lang w:val="pl-PL"/>
        </w:rPr>
        <w:t xml:space="preserve">Zakres robót budowlanych, dostaw lub usług powierzonych Podwykonawcy, </w:t>
      </w:r>
    </w:p>
    <w:p w:rsidR="002F0F65" w:rsidRPr="00E16B33" w:rsidRDefault="002F0F65" w:rsidP="002F0F65">
      <w:pPr>
        <w:pStyle w:val="Bezodstpw"/>
        <w:numPr>
          <w:ilvl w:val="0"/>
          <w:numId w:val="79"/>
        </w:numPr>
        <w:ind w:hanging="357"/>
        <w:jc w:val="both"/>
        <w:rPr>
          <w:rFonts w:ascii="Arial" w:hAnsi="Arial" w:cs="Arial"/>
          <w:sz w:val="20"/>
          <w:lang w:val="pl-PL"/>
        </w:rPr>
      </w:pPr>
      <w:r w:rsidRPr="00E16B33">
        <w:rPr>
          <w:rFonts w:ascii="Arial" w:hAnsi="Arial" w:cs="Arial"/>
          <w:sz w:val="20"/>
          <w:lang w:val="pl-PL"/>
        </w:rPr>
        <w:t xml:space="preserve">Kwotę wynagrodzenia, która nie może być wyższa niż wartość tego zakresu robót wynikająca z oferty Wykonawcy, </w:t>
      </w:r>
    </w:p>
    <w:p w:rsidR="002F0F65" w:rsidRPr="00E16B33" w:rsidRDefault="002F0F65" w:rsidP="002F0F65">
      <w:pPr>
        <w:pStyle w:val="Bezodstpw"/>
        <w:numPr>
          <w:ilvl w:val="0"/>
          <w:numId w:val="79"/>
        </w:numPr>
        <w:ind w:hanging="357"/>
        <w:jc w:val="both"/>
        <w:rPr>
          <w:rFonts w:ascii="Arial" w:hAnsi="Arial" w:cs="Arial"/>
          <w:sz w:val="20"/>
          <w:lang w:val="pl-PL"/>
        </w:rPr>
      </w:pPr>
      <w:r w:rsidRPr="00E16B33">
        <w:rPr>
          <w:rFonts w:ascii="Arial" w:hAnsi="Arial" w:cs="Arial"/>
          <w:sz w:val="20"/>
          <w:lang w:val="pl-PL"/>
        </w:rPr>
        <w:lastRenderedPageBreak/>
        <w:t>Termin wykonania zakresu przedmiotu zamówienia powierzonego Podwykonawcy wraz z harmonogramem rzeczowo-finansowym. Termin ten nie może być dłuższy, niż wynikający z umowy pomiędzy Zamawiającym a Wykonawcą.</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2F0F65" w:rsidRDefault="002F0F6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1</w:t>
      </w:r>
      <w:r w:rsidRPr="00004E55">
        <w:rPr>
          <w:rFonts w:ascii="Arial" w:hAnsi="Arial" w:cs="Arial"/>
          <w:sz w:val="20"/>
          <w:lang w:val="pl-PL"/>
        </w:rPr>
        <w:br/>
        <w:t>[zabezpieczenie należytego wykonania umowy]</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Wykonawca wniósł przed podpisaniem umowy zabezpieczenie należytego wykonania umowy w wysokości 10 % wynagrodzenia umownego brutto, tj.:</w:t>
      </w:r>
    </w:p>
    <w:p w:rsidR="002F0F65" w:rsidRPr="00E16B33" w:rsidRDefault="002F0F65" w:rsidP="002F0F65">
      <w:pPr>
        <w:pStyle w:val="Bezodstpw"/>
        <w:ind w:left="708"/>
        <w:jc w:val="both"/>
        <w:rPr>
          <w:rFonts w:ascii="Arial" w:hAnsi="Arial" w:cs="Arial"/>
          <w:sz w:val="20"/>
          <w:lang w:val="pl-PL"/>
        </w:rPr>
      </w:pPr>
      <w:proofErr w:type="gramStart"/>
      <w:r w:rsidRPr="00E16B33">
        <w:rPr>
          <w:rFonts w:ascii="Arial" w:hAnsi="Arial" w:cs="Arial"/>
          <w:sz w:val="20"/>
          <w:lang w:val="pl-PL"/>
        </w:rPr>
        <w:t>słownie</w:t>
      </w:r>
      <w:proofErr w:type="gramEnd"/>
      <w:r w:rsidRPr="00E16B33">
        <w:rPr>
          <w:rFonts w:ascii="Arial" w:hAnsi="Arial" w:cs="Arial"/>
          <w:sz w:val="20"/>
          <w:lang w:val="pl-PL"/>
        </w:rPr>
        <w:t xml:space="preserve">: …………………………………………………………….. </w:t>
      </w:r>
      <w:proofErr w:type="gramStart"/>
      <w:r w:rsidRPr="00E16B33">
        <w:rPr>
          <w:rFonts w:ascii="Arial" w:hAnsi="Arial" w:cs="Arial"/>
          <w:sz w:val="20"/>
          <w:lang w:val="pl-PL"/>
        </w:rPr>
        <w:t>zł</w:t>
      </w:r>
      <w:proofErr w:type="gramEnd"/>
    </w:p>
    <w:p w:rsidR="002F0F65" w:rsidRDefault="002F0F65" w:rsidP="002F0F65">
      <w:pPr>
        <w:pStyle w:val="Bezodstpw"/>
        <w:ind w:left="708"/>
        <w:jc w:val="both"/>
        <w:rPr>
          <w:rFonts w:ascii="Arial" w:hAnsi="Arial" w:cs="Arial"/>
          <w:sz w:val="20"/>
          <w:lang w:val="pl-PL"/>
        </w:rPr>
      </w:pPr>
      <w:proofErr w:type="gramStart"/>
      <w:r w:rsidRPr="00E16B33">
        <w:rPr>
          <w:rFonts w:ascii="Arial" w:hAnsi="Arial" w:cs="Arial"/>
          <w:sz w:val="20"/>
          <w:lang w:val="pl-PL"/>
        </w:rPr>
        <w:t>w</w:t>
      </w:r>
      <w:proofErr w:type="gramEnd"/>
      <w:r w:rsidRPr="00E16B33">
        <w:rPr>
          <w:rFonts w:ascii="Arial" w:hAnsi="Arial" w:cs="Arial"/>
          <w:sz w:val="20"/>
          <w:lang w:val="pl-PL"/>
        </w:rPr>
        <w:t xml:space="preserve"> formie: …………………………………………………</w:t>
      </w:r>
    </w:p>
    <w:p w:rsidR="002F0F65" w:rsidRPr="00004E55" w:rsidRDefault="002F0F65" w:rsidP="002F0F65">
      <w:pPr>
        <w:pStyle w:val="Bezodstpw"/>
        <w:numPr>
          <w:ilvl w:val="0"/>
          <w:numId w:val="75"/>
        </w:numPr>
        <w:jc w:val="both"/>
        <w:rPr>
          <w:rFonts w:ascii="Arial" w:hAnsi="Arial" w:cs="Arial"/>
          <w:sz w:val="20"/>
          <w:lang w:val="pl-PL"/>
        </w:rPr>
      </w:pPr>
      <w:r w:rsidRPr="00004E55">
        <w:rPr>
          <w:rFonts w:ascii="Arial" w:hAnsi="Arial" w:cs="Arial"/>
          <w:sz w:val="20"/>
          <w:lang w:val="pl-PL"/>
        </w:rPr>
        <w:t>Strony postanawiają, że:</w:t>
      </w:r>
    </w:p>
    <w:p w:rsidR="002F0F65" w:rsidRPr="00E16B33" w:rsidRDefault="002F0F65" w:rsidP="002F0F65">
      <w:pPr>
        <w:pStyle w:val="Bezodstpw"/>
        <w:numPr>
          <w:ilvl w:val="0"/>
          <w:numId w:val="76"/>
        </w:numPr>
        <w:jc w:val="both"/>
        <w:rPr>
          <w:rFonts w:ascii="Arial" w:hAnsi="Arial" w:cs="Arial"/>
          <w:sz w:val="20"/>
          <w:lang w:val="pl-PL"/>
        </w:rPr>
      </w:pPr>
      <w:r w:rsidRPr="00E16B33">
        <w:rPr>
          <w:rFonts w:ascii="Arial" w:hAnsi="Arial" w:cs="Arial"/>
          <w:sz w:val="20"/>
          <w:lang w:val="pl-PL"/>
        </w:rPr>
        <w:t>70% kwoty zabezpieczenia określonej w § 11 ust. 1 zostanie zwrócone w terminie 30 dni od dnia wykonania zamówienia (tj. od dnia odbioru końcowego prac) i uznania przez Zamawiającego za należycie wykonane,</w:t>
      </w:r>
    </w:p>
    <w:p w:rsidR="002F0F65" w:rsidRPr="00004E55" w:rsidRDefault="002F0F65" w:rsidP="002F0F65">
      <w:pPr>
        <w:pStyle w:val="Bezodstpw"/>
        <w:numPr>
          <w:ilvl w:val="0"/>
          <w:numId w:val="76"/>
        </w:numPr>
        <w:jc w:val="both"/>
        <w:rPr>
          <w:rFonts w:ascii="Arial" w:hAnsi="Arial" w:cs="Arial"/>
          <w:sz w:val="20"/>
          <w:lang w:val="pl-PL"/>
        </w:rPr>
      </w:pPr>
      <w:proofErr w:type="gramStart"/>
      <w:r w:rsidRPr="00E16B33">
        <w:rPr>
          <w:rFonts w:ascii="Arial" w:hAnsi="Arial" w:cs="Arial"/>
          <w:sz w:val="20"/>
          <w:lang w:val="pl-PL"/>
        </w:rPr>
        <w:t>pozostałe</w:t>
      </w:r>
      <w:proofErr w:type="gramEnd"/>
      <w:r w:rsidRPr="00E16B33">
        <w:rPr>
          <w:rFonts w:ascii="Arial" w:hAnsi="Arial" w:cs="Arial"/>
          <w:sz w:val="20"/>
          <w:lang w:val="pl-PL"/>
        </w:rPr>
        <w:t xml:space="preserve"> 30 % zostanie zatrzymane przez Zamawiającego na zabezpieczenie roszczeń z tytułu rękojmi za wady i zostanie zwrócone nie później niż w 15 dniu po upływie tego okresu</w:t>
      </w:r>
      <w:r w:rsidRPr="00004E55">
        <w:rPr>
          <w:rFonts w:ascii="Arial" w:hAnsi="Arial" w:cs="Arial"/>
          <w:sz w:val="20"/>
          <w:lang w:val="pl-PL"/>
        </w:rPr>
        <w:t>.</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Zabezpieczenie należytego wykonania umowy, zostanie zwrócone w terminach i na zasadach określonych powyżej, z zastrzeżeniem § 15.</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W przypadku przekroczenia/zmiany terminu realizacji umowy Wykonawca przedłuży zabezpieczenie należytego wykonania umowy o czas przekroczenia/zmiany.</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Wykonawca przedłuży również okres obowiązywania zabezpieczenia należytego wykonania umowy o czas określony w § 15.</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W przypadku, gdy zajdą okoliczności opisane w ust. 6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2F0F65" w:rsidRDefault="002F0F65" w:rsidP="002F0F65">
      <w:pPr>
        <w:pStyle w:val="Bezodstpw"/>
        <w:rPr>
          <w:rFonts w:ascii="Arial" w:hAnsi="Arial" w:cs="Arial"/>
          <w:sz w:val="20"/>
          <w:lang w:val="pl-PL"/>
        </w:rPr>
      </w:pPr>
    </w:p>
    <w:p w:rsidR="002F0F65" w:rsidRPr="00870D0E" w:rsidRDefault="002F0F65" w:rsidP="002F0F65">
      <w:pPr>
        <w:pStyle w:val="Bezodstpw"/>
        <w:jc w:val="center"/>
        <w:rPr>
          <w:rFonts w:ascii="Arial" w:hAnsi="Arial" w:cs="Arial"/>
          <w:sz w:val="20"/>
          <w:highlight w:val="green"/>
          <w:lang w:val="pl-PL"/>
        </w:rPr>
      </w:pPr>
      <w:r w:rsidRPr="00004E55">
        <w:rPr>
          <w:rFonts w:ascii="Arial" w:hAnsi="Arial" w:cs="Arial"/>
          <w:sz w:val="20"/>
          <w:lang w:val="pl-PL"/>
        </w:rPr>
        <w:t>§ 1</w:t>
      </w:r>
      <w:r>
        <w:rPr>
          <w:rFonts w:ascii="Arial" w:hAnsi="Arial" w:cs="Arial"/>
          <w:sz w:val="20"/>
          <w:lang w:val="pl-PL"/>
        </w:rPr>
        <w:t>2</w:t>
      </w:r>
      <w:r w:rsidRPr="00004E55">
        <w:rPr>
          <w:rFonts w:ascii="Arial" w:hAnsi="Arial" w:cs="Arial"/>
          <w:sz w:val="20"/>
          <w:lang w:val="pl-PL"/>
        </w:rPr>
        <w:br/>
      </w:r>
      <w:r w:rsidRPr="002D1550">
        <w:rPr>
          <w:rFonts w:ascii="Arial" w:hAnsi="Arial" w:cs="Arial"/>
          <w:sz w:val="20"/>
          <w:lang w:val="pl-PL"/>
        </w:rPr>
        <w:t>[odbiory]</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Strony zgodnie postanawiają, że będą stosowane następujące rodzaje odbiorów robót:</w:t>
      </w:r>
    </w:p>
    <w:p w:rsidR="002F0F65" w:rsidRPr="00E16B33" w:rsidRDefault="002F0F65" w:rsidP="00CE2A14">
      <w:pPr>
        <w:pStyle w:val="Bezodstpw"/>
        <w:numPr>
          <w:ilvl w:val="0"/>
          <w:numId w:val="102"/>
        </w:numPr>
        <w:jc w:val="both"/>
        <w:rPr>
          <w:rFonts w:ascii="Arial" w:hAnsi="Arial" w:cs="Arial"/>
          <w:sz w:val="20"/>
          <w:lang w:val="pl-PL"/>
        </w:rPr>
      </w:pPr>
      <w:r w:rsidRPr="00E16B33">
        <w:rPr>
          <w:rFonts w:ascii="Arial" w:hAnsi="Arial" w:cs="Arial"/>
          <w:sz w:val="20"/>
          <w:lang w:val="pl-PL"/>
        </w:rPr>
        <w:t>Odbiory częściowe zgodnie z harmonogramem rzeczowo-finansowym stanowiące podstawę do wystawiania faktur częściowych (nie częściej niż raz na miesiąc).</w:t>
      </w:r>
    </w:p>
    <w:p w:rsidR="002F0F65" w:rsidRPr="00E16B33" w:rsidRDefault="002F0F65" w:rsidP="00CE2A14">
      <w:pPr>
        <w:pStyle w:val="Bezodstpw"/>
        <w:numPr>
          <w:ilvl w:val="0"/>
          <w:numId w:val="102"/>
        </w:numPr>
        <w:jc w:val="both"/>
        <w:rPr>
          <w:rFonts w:ascii="Arial" w:hAnsi="Arial" w:cs="Arial"/>
          <w:sz w:val="20"/>
          <w:lang w:val="pl-PL"/>
        </w:rPr>
      </w:pPr>
      <w:r w:rsidRPr="00E16B33">
        <w:rPr>
          <w:rFonts w:ascii="Arial" w:hAnsi="Arial" w:cs="Arial"/>
          <w:sz w:val="20"/>
          <w:lang w:val="pl-PL"/>
        </w:rPr>
        <w:t>Odbiór końcowy po wykonaniu wszystkich prac określonych w § 1 i harmonogramie rzeczowo-finansowym.</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 xml:space="preserve">Zamawiający przystąpi do czynności odbioru w terminie do </w:t>
      </w:r>
      <w:r>
        <w:rPr>
          <w:rFonts w:ascii="Arial" w:hAnsi="Arial" w:cs="Arial"/>
          <w:sz w:val="20"/>
          <w:lang w:val="pl-PL"/>
        </w:rPr>
        <w:t>7</w:t>
      </w:r>
      <w:r w:rsidRPr="00E16B33">
        <w:rPr>
          <w:rFonts w:ascii="Arial" w:hAnsi="Arial" w:cs="Arial"/>
          <w:sz w:val="20"/>
          <w:lang w:val="pl-PL"/>
        </w:rPr>
        <w:t xml:space="preserve"> dni od dnia zgłoszenia gotowości do odbioru zawiadamiając o tym Wykonawcę.</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Odbiór końcowy nastąpi po zrealizowaniu przez Wykonawcę z zakresu wszystkich prac stanowiącego przedmiot niniejszej umowy – zgodnie z harmonogramem rzeczowo-finansowym.</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lastRenderedPageBreak/>
        <w:t>Wykonawca winien zgłaszać gotowość do odbiorów, o których mowa wyżej, wpisem do dziennika budowy.</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Podstawą zgłoszenia przez Wykonawcę gotowości do odbiorów częściowych i do odbioru końcowego, będzie faktyczne wykonanie robót, potwierdzone w dzienniku budowy wpisem dokonanym przez kierownika budowy (robót) sprawdzonym przez inspektora nadzoru inwestorskiego.</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Protokoły odbioru będą wskazywały roboty wykonane przez Wykonawcę oraz Podwykonawców, o których mowa w § 10.</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W terminie 5 dni roboczych od przystąpienia do czynności odbioru, z każdego odbioru sporządzany będzie protokół odbioru zawierający wszelkie ustalenia dokonane w toku odbioru, jak też terminy na usunięcie stwierdzonych wad i usterek.</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 xml:space="preserve">W przypadku stwierdzenia istnienia wady obciążającej Wykonawcę, która nadaje się do usunięcia, Zamawiający wyznacza Wykonawcy termin na jej usunięcie. </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 xml:space="preserve">Usunięcie wady następuje na koszt Wykonawcy. </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Usunięcie wady stwierdza się protokołem podpisanym przez przedstawicieli stron.</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Kontrole stopnia realizacji postanowień Umowy będą przeprowadzane przez Zamawiającego bez uprzedniego zawiadomienia Wykonawcy o ich terminie.</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W trakcie każdego z odbiorów Zamawiający może zlecić weryfikację poprawności realizacji przedmiotu Umowy zewnętrznym ekspertom, posiadającym odpowiednią wiedzę specjalistyczną.</w:t>
      </w:r>
    </w:p>
    <w:p w:rsidR="002F0F65" w:rsidRDefault="002F0F65" w:rsidP="002F0F65">
      <w:pPr>
        <w:pStyle w:val="Bezodstpw"/>
        <w:jc w:val="center"/>
        <w:rPr>
          <w:rFonts w:ascii="Arial" w:hAnsi="Arial" w:cs="Arial"/>
          <w:strike/>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3</w:t>
      </w:r>
      <w:r w:rsidRPr="00004E55">
        <w:rPr>
          <w:rFonts w:ascii="Arial" w:hAnsi="Arial" w:cs="Arial"/>
          <w:sz w:val="20"/>
          <w:lang w:val="pl-PL"/>
        </w:rPr>
        <w:br/>
        <w:t>[wady]</w:t>
      </w:r>
    </w:p>
    <w:p w:rsidR="002F0F65" w:rsidRPr="00E16B33" w:rsidRDefault="002F0F65" w:rsidP="002F0F65">
      <w:pPr>
        <w:pStyle w:val="Bezodstpw"/>
        <w:numPr>
          <w:ilvl w:val="0"/>
          <w:numId w:val="65"/>
        </w:numPr>
        <w:jc w:val="both"/>
        <w:rPr>
          <w:rFonts w:ascii="Arial" w:hAnsi="Arial" w:cs="Arial"/>
          <w:sz w:val="20"/>
          <w:lang w:val="pl-PL"/>
        </w:rPr>
      </w:pPr>
      <w:r w:rsidRPr="00E16B33">
        <w:rPr>
          <w:rFonts w:ascii="Arial" w:hAnsi="Arial" w:cs="Arial"/>
          <w:sz w:val="20"/>
          <w:lang w:val="pl-PL"/>
        </w:rPr>
        <w:t>Jeżeli w toku czynności odbioru zostaną stwierdzone wady, to Zamawiającemu przysługują uprawnienia przewidziane w Kodeksie cywilnym z tym, że:</w:t>
      </w:r>
    </w:p>
    <w:p w:rsidR="002F0F65" w:rsidRPr="00E16B33" w:rsidRDefault="002F0F65" w:rsidP="002F0F65">
      <w:pPr>
        <w:pStyle w:val="Bezodstpw"/>
        <w:numPr>
          <w:ilvl w:val="0"/>
          <w:numId w:val="83"/>
        </w:numPr>
        <w:jc w:val="both"/>
        <w:rPr>
          <w:rFonts w:ascii="Arial" w:hAnsi="Arial" w:cs="Arial"/>
          <w:sz w:val="20"/>
          <w:lang w:val="pl-PL"/>
        </w:rPr>
      </w:pPr>
      <w:proofErr w:type="gramStart"/>
      <w:r w:rsidRPr="00E16B33">
        <w:rPr>
          <w:rFonts w:ascii="Arial" w:hAnsi="Arial" w:cs="Arial"/>
          <w:sz w:val="20"/>
          <w:lang w:val="pl-PL"/>
        </w:rPr>
        <w:t>jeżeli</w:t>
      </w:r>
      <w:proofErr w:type="gramEnd"/>
      <w:r w:rsidRPr="00E16B33">
        <w:rPr>
          <w:rFonts w:ascii="Arial" w:hAnsi="Arial" w:cs="Arial"/>
          <w:sz w:val="20"/>
          <w:lang w:val="pl-PL"/>
        </w:rPr>
        <w:t xml:space="preserve"> wady, nie uniemożliwiają użytkowania przedmiotu odbioru (wada nieistotna nieusuwalna) zgodnie z jego przeznaczeniem, Zamawiający ma prawo obniżyć wynagrodzenie w odpowiednim stosunku,</w:t>
      </w:r>
    </w:p>
    <w:p w:rsidR="002F0F65" w:rsidRPr="00E16B33" w:rsidRDefault="002F0F65" w:rsidP="002F0F65">
      <w:pPr>
        <w:pStyle w:val="Bezodstpw"/>
        <w:numPr>
          <w:ilvl w:val="0"/>
          <w:numId w:val="83"/>
        </w:numPr>
        <w:jc w:val="both"/>
        <w:rPr>
          <w:rFonts w:ascii="Arial" w:hAnsi="Arial" w:cs="Arial"/>
          <w:sz w:val="20"/>
          <w:lang w:val="pl-PL"/>
        </w:rPr>
      </w:pPr>
      <w:proofErr w:type="gramStart"/>
      <w:r w:rsidRPr="00E16B33">
        <w:rPr>
          <w:rFonts w:ascii="Arial" w:hAnsi="Arial" w:cs="Arial"/>
          <w:sz w:val="20"/>
          <w:lang w:val="pl-PL"/>
        </w:rPr>
        <w:t>jeżeli</w:t>
      </w:r>
      <w:proofErr w:type="gramEnd"/>
      <w:r w:rsidRPr="00E16B33">
        <w:rPr>
          <w:rFonts w:ascii="Arial" w:hAnsi="Arial" w:cs="Arial"/>
          <w:sz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2F0F65" w:rsidRPr="00E16B33" w:rsidRDefault="002F0F65" w:rsidP="002F0F65">
      <w:pPr>
        <w:pStyle w:val="Bezodstpw"/>
        <w:numPr>
          <w:ilvl w:val="0"/>
          <w:numId w:val="83"/>
        </w:numPr>
        <w:jc w:val="both"/>
        <w:rPr>
          <w:rFonts w:ascii="Arial" w:hAnsi="Arial" w:cs="Arial"/>
          <w:sz w:val="20"/>
          <w:lang w:val="pl-PL"/>
        </w:rPr>
      </w:pPr>
      <w:proofErr w:type="gramStart"/>
      <w:r w:rsidRPr="00E16B33">
        <w:rPr>
          <w:rFonts w:ascii="Arial" w:hAnsi="Arial" w:cs="Arial"/>
          <w:sz w:val="20"/>
          <w:lang w:val="pl-PL"/>
        </w:rPr>
        <w:t>jeżeli</w:t>
      </w:r>
      <w:proofErr w:type="gramEnd"/>
      <w:r w:rsidRPr="00E16B33">
        <w:rPr>
          <w:rFonts w:ascii="Arial" w:hAnsi="Arial" w:cs="Arial"/>
          <w:sz w:val="20"/>
          <w:lang w:val="pl-PL"/>
        </w:rPr>
        <w:t xml:space="preserve"> wady, nadają się do usunięcia, Zamawiający może odmówić odbioru do czasu ich usunięcia,</w:t>
      </w:r>
    </w:p>
    <w:p w:rsidR="002F0F65" w:rsidRPr="00004E55" w:rsidRDefault="002F0F65" w:rsidP="002F0F65">
      <w:pPr>
        <w:pStyle w:val="Bezodstpw"/>
        <w:numPr>
          <w:ilvl w:val="0"/>
          <w:numId w:val="83"/>
        </w:numPr>
        <w:jc w:val="both"/>
        <w:rPr>
          <w:rFonts w:ascii="Arial" w:hAnsi="Arial" w:cs="Arial"/>
          <w:sz w:val="20"/>
          <w:lang w:val="pl-PL"/>
        </w:rPr>
      </w:pPr>
      <w:r w:rsidRPr="00E16B33">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r w:rsidRPr="00004E55">
        <w:rPr>
          <w:rFonts w:ascii="Arial" w:hAnsi="Arial" w:cs="Arial"/>
          <w:sz w:val="20"/>
          <w:lang w:val="pl-PL"/>
        </w:rPr>
        <w:t>,</w:t>
      </w:r>
    </w:p>
    <w:p w:rsidR="002F0F65" w:rsidRPr="00004E55" w:rsidRDefault="002F0F65" w:rsidP="002F0F65">
      <w:pPr>
        <w:pStyle w:val="Bezodstpw"/>
        <w:numPr>
          <w:ilvl w:val="0"/>
          <w:numId w:val="83"/>
        </w:numPr>
        <w:jc w:val="both"/>
        <w:rPr>
          <w:rFonts w:ascii="Arial" w:hAnsi="Arial" w:cs="Arial"/>
          <w:sz w:val="20"/>
          <w:lang w:val="pl-PL"/>
        </w:rPr>
      </w:pPr>
      <w:proofErr w:type="gramStart"/>
      <w:r w:rsidRPr="00E16B33">
        <w:rPr>
          <w:rFonts w:ascii="Arial" w:hAnsi="Arial" w:cs="Arial"/>
          <w:sz w:val="20"/>
          <w:lang w:val="pl-PL"/>
        </w:rPr>
        <w:t>o</w:t>
      </w:r>
      <w:proofErr w:type="gramEnd"/>
      <w:r w:rsidRPr="00E16B33">
        <w:rPr>
          <w:rFonts w:ascii="Arial" w:hAnsi="Arial" w:cs="Arial"/>
          <w:sz w:val="20"/>
          <w:lang w:val="pl-PL"/>
        </w:rPr>
        <w:t xml:space="preserve"> kwalifikowaniu wad określonych w niniejszym ustępie rozstrzyga Zamawiający</w:t>
      </w:r>
      <w:r w:rsidRPr="00004E55">
        <w:rPr>
          <w:rFonts w:ascii="Arial" w:hAnsi="Arial" w:cs="Arial"/>
          <w:sz w:val="20"/>
          <w:lang w:val="pl-PL"/>
        </w:rPr>
        <w:t>.</w:t>
      </w:r>
    </w:p>
    <w:p w:rsidR="002F0F65" w:rsidRPr="00E16B33" w:rsidRDefault="002F0F65" w:rsidP="002F0F65">
      <w:pPr>
        <w:pStyle w:val="Bezodstpw"/>
        <w:numPr>
          <w:ilvl w:val="0"/>
          <w:numId w:val="65"/>
        </w:numPr>
        <w:jc w:val="both"/>
        <w:rPr>
          <w:rFonts w:ascii="Arial" w:hAnsi="Arial" w:cs="Arial"/>
          <w:sz w:val="20"/>
          <w:lang w:val="pl-PL"/>
        </w:rPr>
      </w:pPr>
      <w:r w:rsidRPr="00E16B33">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2F0F65" w:rsidRPr="00E16B33" w:rsidRDefault="002F0F65" w:rsidP="002F0F65">
      <w:pPr>
        <w:pStyle w:val="Bezodstpw"/>
        <w:numPr>
          <w:ilvl w:val="0"/>
          <w:numId w:val="65"/>
        </w:numPr>
        <w:jc w:val="both"/>
        <w:rPr>
          <w:rFonts w:ascii="Arial" w:hAnsi="Arial" w:cs="Arial"/>
          <w:sz w:val="20"/>
          <w:lang w:val="pl-PL"/>
        </w:rPr>
      </w:pPr>
      <w:r w:rsidRPr="00E16B33">
        <w:rPr>
          <w:rFonts w:ascii="Arial" w:hAnsi="Arial" w:cs="Arial"/>
          <w:sz w:val="20"/>
          <w:lang w:val="pl-PL"/>
        </w:rPr>
        <w:t>Wszystkie wady, nadające się do usunięcia Wykonawca usunie w wyznaczonym przez Zamawiającego terminie i na własny koszt niezależnie od jego wysokości.</w:t>
      </w:r>
    </w:p>
    <w:p w:rsidR="002F0F65" w:rsidRDefault="002F0F65" w:rsidP="002F0F65">
      <w:pPr>
        <w:pStyle w:val="Bezodstpw"/>
        <w:numPr>
          <w:ilvl w:val="0"/>
          <w:numId w:val="65"/>
        </w:numPr>
        <w:jc w:val="both"/>
        <w:rPr>
          <w:rFonts w:ascii="Arial" w:hAnsi="Arial" w:cs="Arial"/>
          <w:sz w:val="20"/>
          <w:lang w:val="pl-PL"/>
        </w:rPr>
      </w:pPr>
      <w:r w:rsidRPr="00E16B33">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F53F12" w:rsidRDefault="00F53F12" w:rsidP="00F53F12">
      <w:pPr>
        <w:pStyle w:val="Bezodstpw"/>
        <w:ind w:left="360"/>
        <w:jc w:val="both"/>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4</w:t>
      </w: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[kary umowne]</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Strony postanawiają, że obowiązującą je formą odszkodowania stanowią w pierwszej kolejności kary umowne.</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Zamawiający ma prawo do naliczenia i egzekwowania kar umownych naliczanych w następujących wypadkach i wysokościach:</w:t>
      </w:r>
    </w:p>
    <w:p w:rsidR="002F0F65" w:rsidRPr="00692040" w:rsidRDefault="002F0F65" w:rsidP="002F0F65">
      <w:pPr>
        <w:pStyle w:val="Bezodstpw"/>
        <w:numPr>
          <w:ilvl w:val="0"/>
          <w:numId w:val="67"/>
        </w:numPr>
        <w:jc w:val="both"/>
        <w:rPr>
          <w:rFonts w:ascii="Arial" w:hAnsi="Arial" w:cs="Arial"/>
          <w:sz w:val="20"/>
          <w:lang w:val="pl-PL"/>
        </w:rPr>
      </w:pPr>
      <w:r w:rsidRPr="00692040">
        <w:rPr>
          <w:rFonts w:ascii="Arial" w:hAnsi="Arial" w:cs="Arial"/>
          <w:sz w:val="20"/>
          <w:lang w:val="pl-PL"/>
        </w:rPr>
        <w:t>Za opóźnienie w wykonaniu przedmiotu umowy w wysokości</w:t>
      </w:r>
      <w:proofErr w:type="gramStart"/>
      <w:r w:rsidRPr="00692040">
        <w:rPr>
          <w:rFonts w:ascii="Arial" w:hAnsi="Arial" w:cs="Arial"/>
          <w:sz w:val="20"/>
          <w:lang w:val="pl-PL"/>
        </w:rPr>
        <w:t xml:space="preserve"> 0,1 % ryczałtowego</w:t>
      </w:r>
      <w:proofErr w:type="gramEnd"/>
      <w:r w:rsidRPr="00692040">
        <w:rPr>
          <w:rFonts w:ascii="Arial" w:hAnsi="Arial" w:cs="Arial"/>
          <w:sz w:val="20"/>
          <w:lang w:val="pl-PL"/>
        </w:rPr>
        <w:t xml:space="preserve"> wynagrodzenia umownego brutto określonego w § 5 ust. 1 umowy za każdy dzień opóźnienia liczony od każdego z terminów określonych w § 4 ust. 1 </w:t>
      </w:r>
      <w:proofErr w:type="spellStart"/>
      <w:r w:rsidRPr="00692040">
        <w:rPr>
          <w:rFonts w:ascii="Arial" w:hAnsi="Arial" w:cs="Arial"/>
          <w:sz w:val="20"/>
          <w:lang w:val="pl-PL"/>
        </w:rPr>
        <w:t>pkt</w:t>
      </w:r>
      <w:proofErr w:type="spellEnd"/>
      <w:r w:rsidRPr="00692040">
        <w:rPr>
          <w:rFonts w:ascii="Arial" w:hAnsi="Arial" w:cs="Arial"/>
          <w:sz w:val="20"/>
          <w:lang w:val="pl-PL"/>
        </w:rPr>
        <w:t xml:space="preserve"> 1 i 2</w:t>
      </w:r>
      <w:r>
        <w:rPr>
          <w:rFonts w:ascii="Arial" w:hAnsi="Arial" w:cs="Arial"/>
          <w:sz w:val="20"/>
          <w:lang w:val="pl-PL"/>
        </w:rPr>
        <w:t>.</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t>Za opóźnienie w usunięciu wady – w wysokości</w:t>
      </w:r>
      <w:proofErr w:type="gramStart"/>
      <w:r w:rsidRPr="00E16B33">
        <w:rPr>
          <w:rFonts w:ascii="Arial" w:hAnsi="Arial" w:cs="Arial"/>
          <w:sz w:val="20"/>
          <w:lang w:val="pl-PL"/>
        </w:rPr>
        <w:t xml:space="preserve"> 0,1 % ryczałtowego</w:t>
      </w:r>
      <w:proofErr w:type="gramEnd"/>
      <w:r w:rsidRPr="00E16B33">
        <w:rPr>
          <w:rFonts w:ascii="Arial" w:hAnsi="Arial" w:cs="Arial"/>
          <w:sz w:val="20"/>
          <w:lang w:val="pl-PL"/>
        </w:rPr>
        <w:t xml:space="preserve"> wynagrodzenia umownego brutto określonego w § 5 ust. 1 umowy za każdy dzień opóźnienia liczonego od dnia wyznaczonego na usuniecie wad.</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t>Za każdy dzień przerwy w realizacji prac spowodowany z winy Wykonawcy w przypadku, gdy przerwa będzie trwała powyżej 10 dni – w wysokości</w:t>
      </w:r>
      <w:proofErr w:type="gramStart"/>
      <w:r w:rsidRPr="00E16B33">
        <w:rPr>
          <w:rFonts w:ascii="Arial" w:hAnsi="Arial" w:cs="Arial"/>
          <w:sz w:val="20"/>
          <w:lang w:val="pl-PL"/>
        </w:rPr>
        <w:t xml:space="preserve"> 0,1 % ryczałtowego</w:t>
      </w:r>
      <w:proofErr w:type="gramEnd"/>
      <w:r w:rsidRPr="00E16B33">
        <w:rPr>
          <w:rFonts w:ascii="Arial" w:hAnsi="Arial" w:cs="Arial"/>
          <w:sz w:val="20"/>
          <w:lang w:val="pl-PL"/>
        </w:rPr>
        <w:t xml:space="preserve"> wynagrodzenia umownego brutto określonego w § 5 ust. 1 umowy za każdy dzień przerwy.</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lastRenderedPageBreak/>
        <w:t>Za odstąpienie od umowy z przyczyn zależnych od Wykonawcy w wysokości 15 % ryczałtowego wynagrodzenia umownego brutto określonego w § 5 ust. 1 umowy.</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t>Za brak zapłaty lub nieterminową zapłatę wynagrodzenia należnego Podwykonawcom lub dalszym Podwykonawcom – w wysokości</w:t>
      </w:r>
      <w:proofErr w:type="gramStart"/>
      <w:r w:rsidRPr="00E16B33">
        <w:rPr>
          <w:rFonts w:ascii="Arial" w:hAnsi="Arial" w:cs="Arial"/>
          <w:sz w:val="20"/>
          <w:lang w:val="pl-PL"/>
        </w:rPr>
        <w:t xml:space="preserve"> 500,00 zł</w:t>
      </w:r>
      <w:proofErr w:type="gramEnd"/>
      <w:r w:rsidRPr="00E16B33">
        <w:rPr>
          <w:rFonts w:ascii="Arial" w:hAnsi="Arial" w:cs="Arial"/>
          <w:sz w:val="20"/>
          <w:lang w:val="pl-PL"/>
        </w:rPr>
        <w:t xml:space="preserve"> (słownie: pięćset zł) za każdy rozpoczęty dzień zwłoki. </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t>Za nieprzedłożenie do zaakceptowania projektu umowy o podwykonawstwo, której przedmiotem są roboty budowlane, lub projektu jej zmiany – w wysokości</w:t>
      </w:r>
      <w:proofErr w:type="gramStart"/>
      <w:r w:rsidRPr="00E16B33">
        <w:rPr>
          <w:rFonts w:ascii="Arial" w:hAnsi="Arial" w:cs="Arial"/>
          <w:sz w:val="20"/>
          <w:lang w:val="pl-PL"/>
        </w:rPr>
        <w:t xml:space="preserve"> 1 000,00 zł</w:t>
      </w:r>
      <w:proofErr w:type="gramEnd"/>
      <w:r w:rsidRPr="00E16B33">
        <w:rPr>
          <w:rFonts w:ascii="Arial" w:hAnsi="Arial" w:cs="Arial"/>
          <w:sz w:val="20"/>
          <w:lang w:val="pl-PL"/>
        </w:rPr>
        <w:t xml:space="preserve"> (słownie: jeden tysiąc zł) za każde zdarzenie. </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t>Za nieprzedłożenie poświadczonej za zgodność z oryginałem kopii umowy o podwykonawstwo lub jej zmiany – w wysokości w wysokości</w:t>
      </w:r>
      <w:proofErr w:type="gramStart"/>
      <w:r w:rsidRPr="00E16B33">
        <w:rPr>
          <w:rFonts w:ascii="Arial" w:hAnsi="Arial" w:cs="Arial"/>
          <w:sz w:val="20"/>
          <w:lang w:val="pl-PL"/>
        </w:rPr>
        <w:t xml:space="preserve"> 1 000,00 zł</w:t>
      </w:r>
      <w:proofErr w:type="gramEnd"/>
      <w:r w:rsidRPr="00E16B33">
        <w:rPr>
          <w:rFonts w:ascii="Arial" w:hAnsi="Arial" w:cs="Arial"/>
          <w:sz w:val="20"/>
          <w:lang w:val="pl-PL"/>
        </w:rPr>
        <w:t xml:space="preserve"> (słownie: jeden tysiąc zł) za każde zdarzenie. </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t>Za brak zmiany umowy o podwykonawstwo w zakresie terminu zapłaty – w wysokości</w:t>
      </w:r>
      <w:proofErr w:type="gramStart"/>
      <w:r w:rsidRPr="00E16B33">
        <w:rPr>
          <w:rFonts w:ascii="Arial" w:hAnsi="Arial" w:cs="Arial"/>
          <w:sz w:val="20"/>
          <w:lang w:val="pl-PL"/>
        </w:rPr>
        <w:t xml:space="preserve"> 1 000,00 zł</w:t>
      </w:r>
      <w:proofErr w:type="gramEnd"/>
      <w:r w:rsidRPr="00E16B33">
        <w:rPr>
          <w:rFonts w:ascii="Arial" w:hAnsi="Arial" w:cs="Arial"/>
          <w:sz w:val="20"/>
          <w:lang w:val="pl-PL"/>
        </w:rPr>
        <w:t xml:space="preserve"> (słownie: jeden tysiąc zł) za każde zdarzenie.</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W przypadku odstąpienia przez Zamawiającego od umowy z przyczyn zależnych od Wykonawcy kary naliczone do dnia odstąpienia są nadal należne.</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Wykonawca ma prawo do naliczenia i egzekwowania odsetek umownych za opóźnienie Zamawiającego w zapłacie za prawidłowo wystawioną fakturę w wysokości</w:t>
      </w:r>
      <w:proofErr w:type="gramStart"/>
      <w:r w:rsidRPr="00E16B33">
        <w:rPr>
          <w:rFonts w:ascii="Arial" w:hAnsi="Arial" w:cs="Arial"/>
          <w:sz w:val="20"/>
          <w:lang w:val="pl-PL"/>
        </w:rPr>
        <w:t xml:space="preserve"> 0,01 % ryczałtowego</w:t>
      </w:r>
      <w:proofErr w:type="gramEnd"/>
      <w:r w:rsidRPr="00E16B33">
        <w:rPr>
          <w:rFonts w:ascii="Arial" w:hAnsi="Arial" w:cs="Arial"/>
          <w:sz w:val="20"/>
          <w:lang w:val="pl-PL"/>
        </w:rPr>
        <w:t xml:space="preserve"> wynagrodzenia brutto ustalonego w umowie za każdy dzień opóźnienia liczony powyżej 30 dnia od terminu płatności określonego w § 6 ust. 11.</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Strony postanawiają, że kary umowne stają się wymagalne z chwilą zaistnienia podstawy do ich naliczania bez konieczności odrębnego wezwania.</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Zamawiający zastrzega sobie prawo do odszkodowania przenoszącego wysokość kar umownych do wysokości rzeczywiście poniesionej szkody.</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Zapłata kar umownych nie zwalnia Wykonawcy z obowiązku wykonania wszystkich zobowiązań wynikających z umowy.</w:t>
      </w:r>
    </w:p>
    <w:p w:rsidR="002F0F65"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Wykonawca oświadcza, że zgadza się na potrącenie naliczonych kar umownych z wystawionej faktury.</w:t>
      </w:r>
    </w:p>
    <w:p w:rsidR="00F53F12" w:rsidRDefault="00F53F12" w:rsidP="00E81D69">
      <w:pPr>
        <w:pStyle w:val="Bezodstpw"/>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5</w:t>
      </w:r>
      <w:r w:rsidRPr="00004E55">
        <w:rPr>
          <w:rFonts w:ascii="Arial" w:hAnsi="Arial" w:cs="Arial"/>
          <w:sz w:val="20"/>
          <w:lang w:val="pl-PL"/>
        </w:rPr>
        <w:br/>
        <w:t>[rękojmia za wady]</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Wykonawca udziela Zamawiającemu rękojmi za wady na wykonanie przedmiotu umowy.</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 xml:space="preserve">Termin rękojmi za wady wynosi ……. </w:t>
      </w:r>
      <w:proofErr w:type="gramStart"/>
      <w:r w:rsidRPr="00E16B33">
        <w:rPr>
          <w:rFonts w:ascii="Arial" w:hAnsi="Arial" w:cs="Arial"/>
          <w:sz w:val="20"/>
          <w:lang w:val="pl-PL"/>
        </w:rPr>
        <w:t>miesięcy</w:t>
      </w:r>
      <w:proofErr w:type="gramEnd"/>
      <w:r w:rsidRPr="00E16B33">
        <w:rPr>
          <w:rFonts w:ascii="Arial" w:hAnsi="Arial" w:cs="Arial"/>
          <w:sz w:val="20"/>
          <w:lang w:val="pl-PL"/>
        </w:rPr>
        <w:t>, licząc od daty podpisania protokołu odbioru końcowego bez usterek i wad.</w:t>
      </w:r>
    </w:p>
    <w:p w:rsidR="002F0F65" w:rsidRPr="00004E55" w:rsidRDefault="002F0F65" w:rsidP="002F0F65">
      <w:pPr>
        <w:pStyle w:val="Bezodstpw"/>
        <w:numPr>
          <w:ilvl w:val="0"/>
          <w:numId w:val="68"/>
        </w:numPr>
        <w:jc w:val="both"/>
        <w:rPr>
          <w:rFonts w:ascii="Arial" w:hAnsi="Arial" w:cs="Arial"/>
          <w:sz w:val="20"/>
          <w:lang w:val="pl-PL"/>
        </w:rPr>
      </w:pPr>
      <w:r w:rsidRPr="00004E55">
        <w:rPr>
          <w:rFonts w:ascii="Arial" w:hAnsi="Arial" w:cs="Arial"/>
          <w:sz w:val="20"/>
          <w:lang w:val="pl-PL"/>
        </w:rPr>
        <w:t xml:space="preserve">W przypadku stwierdzenia przez Zamawiającego wad związanych z funkcjonowaniem przedmiotu umowy Wykonawca zobowiązuje się do ich usunięcia w terminie wyznaczonym przez Zamawiającego. </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Zamawiający zawiadomi Wykonawcę o wykryciu wady w każdym czasie trwania rękojmi za wady w terminie 1 miesiąca od daty jej wykrycia.</w:t>
      </w:r>
    </w:p>
    <w:p w:rsidR="002F0F65" w:rsidRPr="00101E52" w:rsidRDefault="002F0F65" w:rsidP="002F0F65">
      <w:pPr>
        <w:pStyle w:val="Bezodstpw"/>
        <w:numPr>
          <w:ilvl w:val="0"/>
          <w:numId w:val="68"/>
        </w:numPr>
        <w:jc w:val="both"/>
        <w:rPr>
          <w:rFonts w:ascii="Arial" w:hAnsi="Arial" w:cs="Arial"/>
          <w:sz w:val="20"/>
          <w:lang w:val="pl-PL"/>
        </w:rPr>
      </w:pPr>
      <w:r w:rsidRPr="00101E52">
        <w:rPr>
          <w:rFonts w:ascii="Arial" w:hAnsi="Arial" w:cs="Arial"/>
          <w:sz w:val="20"/>
          <w:lang w:val="pl-PL"/>
        </w:rPr>
        <w:t>Interwencja Wykonawcy nastąpi na podstawie zgłoszeń przesłanych pocztą elektroniczną, telefonicznych (potwierdzonych niezwłocznie przez e-mail), dokonanych faksem lub przez wyspecjalizowany system informatyczny Wykonawcy, jak również na piśmie lub osobiście. Wybór formy zgłoszenia należy do Zamawiającego, w zależności od aktualnych możliwości technicznych.</w:t>
      </w:r>
    </w:p>
    <w:p w:rsidR="002F0F65" w:rsidRDefault="002F0F65" w:rsidP="002F0F65">
      <w:pPr>
        <w:pStyle w:val="Bezodstpw"/>
        <w:numPr>
          <w:ilvl w:val="0"/>
          <w:numId w:val="68"/>
        </w:numPr>
        <w:jc w:val="both"/>
        <w:rPr>
          <w:rFonts w:ascii="Arial" w:hAnsi="Arial" w:cs="Arial"/>
          <w:sz w:val="20"/>
          <w:lang w:val="pl-PL"/>
        </w:rPr>
      </w:pPr>
      <w:r w:rsidRPr="009832E5">
        <w:rPr>
          <w:rFonts w:ascii="Arial" w:hAnsi="Arial" w:cs="Arial"/>
          <w:sz w:val="20"/>
          <w:lang w:val="pl-PL"/>
        </w:rPr>
        <w:t xml:space="preserve">Usunięcie </w:t>
      </w:r>
      <w:r>
        <w:rPr>
          <w:rFonts w:ascii="Arial" w:hAnsi="Arial" w:cs="Arial"/>
          <w:sz w:val="20"/>
          <w:lang w:val="pl-PL"/>
        </w:rPr>
        <w:t>a</w:t>
      </w:r>
      <w:r w:rsidRPr="009832E5">
        <w:rPr>
          <w:rFonts w:ascii="Arial" w:hAnsi="Arial" w:cs="Arial"/>
          <w:sz w:val="20"/>
          <w:lang w:val="pl-PL"/>
        </w:rPr>
        <w:t>warii, nastąpi w ciągu 24 godzin od jej zgłoszenia.</w:t>
      </w:r>
    </w:p>
    <w:p w:rsidR="002F0F65" w:rsidRDefault="002F0F65" w:rsidP="002F0F65">
      <w:pPr>
        <w:pStyle w:val="Bezodstpw"/>
        <w:numPr>
          <w:ilvl w:val="0"/>
          <w:numId w:val="68"/>
        </w:numPr>
        <w:jc w:val="both"/>
        <w:rPr>
          <w:rFonts w:ascii="Arial" w:hAnsi="Arial" w:cs="Arial"/>
          <w:sz w:val="20"/>
          <w:lang w:val="pl-PL"/>
        </w:rPr>
      </w:pPr>
      <w:r w:rsidRPr="009832E5">
        <w:rPr>
          <w:rFonts w:ascii="Arial" w:hAnsi="Arial" w:cs="Arial"/>
          <w:sz w:val="20"/>
          <w:lang w:val="pl-PL"/>
        </w:rPr>
        <w:t xml:space="preserve">Usunięcie </w:t>
      </w:r>
      <w:r>
        <w:rPr>
          <w:rFonts w:ascii="Arial" w:hAnsi="Arial" w:cs="Arial"/>
          <w:sz w:val="20"/>
          <w:lang w:val="pl-PL"/>
        </w:rPr>
        <w:t>u</w:t>
      </w:r>
      <w:r w:rsidRPr="009832E5">
        <w:rPr>
          <w:rFonts w:ascii="Arial" w:hAnsi="Arial" w:cs="Arial"/>
          <w:sz w:val="20"/>
          <w:lang w:val="pl-PL"/>
        </w:rPr>
        <w:t xml:space="preserve">sterki nastąpi w terminie do 3 dni roboczych od ich zgłoszenia. </w:t>
      </w:r>
    </w:p>
    <w:p w:rsidR="002F0F65" w:rsidRDefault="002F0F65" w:rsidP="002F0F65">
      <w:pPr>
        <w:pStyle w:val="Bezodstpw"/>
        <w:numPr>
          <w:ilvl w:val="0"/>
          <w:numId w:val="68"/>
        </w:numPr>
        <w:jc w:val="both"/>
        <w:rPr>
          <w:rFonts w:ascii="Arial" w:hAnsi="Arial" w:cs="Arial"/>
          <w:sz w:val="20"/>
          <w:lang w:val="pl-PL"/>
        </w:rPr>
      </w:pPr>
      <w:r w:rsidRPr="009832E5">
        <w:rPr>
          <w:rFonts w:ascii="Arial" w:hAnsi="Arial" w:cs="Arial"/>
          <w:sz w:val="20"/>
          <w:lang w:val="pl-PL"/>
        </w:rPr>
        <w:t xml:space="preserve">Po każdej zmianie </w:t>
      </w:r>
      <w:r>
        <w:rPr>
          <w:rFonts w:ascii="Arial" w:hAnsi="Arial" w:cs="Arial"/>
          <w:sz w:val="20"/>
          <w:lang w:val="pl-PL"/>
        </w:rPr>
        <w:t xml:space="preserve">dokonanej </w:t>
      </w:r>
      <w:r w:rsidRPr="009832E5">
        <w:rPr>
          <w:rFonts w:ascii="Arial" w:hAnsi="Arial" w:cs="Arial"/>
          <w:sz w:val="20"/>
          <w:lang w:val="pl-PL"/>
        </w:rPr>
        <w:t>w wyniku i</w:t>
      </w:r>
      <w:r>
        <w:rPr>
          <w:rFonts w:ascii="Arial" w:hAnsi="Arial" w:cs="Arial"/>
          <w:sz w:val="20"/>
          <w:lang w:val="pl-PL"/>
        </w:rPr>
        <w:t>nterwencji</w:t>
      </w:r>
      <w:r w:rsidRPr="009832E5">
        <w:rPr>
          <w:rFonts w:ascii="Arial" w:hAnsi="Arial" w:cs="Arial"/>
          <w:sz w:val="20"/>
          <w:lang w:val="pl-PL"/>
        </w:rPr>
        <w:t>, w ciągu 14 dni nastąpi uaktualnienie dokumentacji Systemu Monitoringu.</w:t>
      </w:r>
    </w:p>
    <w:p w:rsidR="002F0F65" w:rsidRPr="00101E52" w:rsidRDefault="002F0F65" w:rsidP="002F0F65">
      <w:pPr>
        <w:pStyle w:val="Bezodstpw"/>
        <w:numPr>
          <w:ilvl w:val="0"/>
          <w:numId w:val="68"/>
        </w:numPr>
        <w:jc w:val="both"/>
        <w:rPr>
          <w:rFonts w:ascii="Arial" w:hAnsi="Arial" w:cs="Arial"/>
          <w:sz w:val="20"/>
          <w:lang w:val="pl-PL"/>
        </w:rPr>
      </w:pPr>
      <w:r w:rsidRPr="00101E52">
        <w:rPr>
          <w:rFonts w:ascii="Arial" w:hAnsi="Arial" w:cs="Arial"/>
          <w:sz w:val="20"/>
          <w:lang w:val="pl-PL"/>
        </w:rPr>
        <w:t>W okresie rękojmi Wykonawca zobowiązuje się do wykonania na własny koszt minimum  jednej konserwacji na pół roku całego systemu, polegającej na:</w:t>
      </w:r>
    </w:p>
    <w:p w:rsidR="002F0F65" w:rsidRPr="00101E52" w:rsidRDefault="002F0F65" w:rsidP="00CE2A14">
      <w:pPr>
        <w:pStyle w:val="Bezodstpw"/>
        <w:numPr>
          <w:ilvl w:val="0"/>
          <w:numId w:val="101"/>
        </w:numPr>
        <w:jc w:val="both"/>
        <w:rPr>
          <w:rFonts w:ascii="Arial" w:hAnsi="Arial" w:cs="Arial"/>
          <w:sz w:val="20"/>
          <w:lang w:val="pl-PL"/>
        </w:rPr>
      </w:pPr>
      <w:proofErr w:type="gramStart"/>
      <w:r w:rsidRPr="00101E52">
        <w:rPr>
          <w:rFonts w:ascii="Arial" w:hAnsi="Arial" w:cs="Arial"/>
          <w:sz w:val="20"/>
          <w:lang w:val="pl-PL"/>
        </w:rPr>
        <w:t>sprawdzeniu</w:t>
      </w:r>
      <w:proofErr w:type="gramEnd"/>
      <w:r w:rsidRPr="00101E52">
        <w:rPr>
          <w:rFonts w:ascii="Arial" w:hAnsi="Arial" w:cs="Arial"/>
          <w:sz w:val="20"/>
          <w:lang w:val="pl-PL"/>
        </w:rPr>
        <w:t xml:space="preserve"> okablowania i instalacji;</w:t>
      </w:r>
    </w:p>
    <w:p w:rsidR="002F0F65" w:rsidRPr="00101E52" w:rsidRDefault="002F0F65" w:rsidP="00CE2A14">
      <w:pPr>
        <w:pStyle w:val="Bezodstpw"/>
        <w:numPr>
          <w:ilvl w:val="0"/>
          <w:numId w:val="101"/>
        </w:numPr>
        <w:jc w:val="both"/>
        <w:rPr>
          <w:rFonts w:ascii="Arial" w:hAnsi="Arial" w:cs="Arial"/>
          <w:sz w:val="20"/>
          <w:lang w:val="pl-PL"/>
        </w:rPr>
      </w:pPr>
      <w:proofErr w:type="gramStart"/>
      <w:r w:rsidRPr="00101E52">
        <w:rPr>
          <w:rFonts w:ascii="Arial" w:hAnsi="Arial" w:cs="Arial"/>
          <w:sz w:val="20"/>
          <w:lang w:val="pl-PL"/>
        </w:rPr>
        <w:t>sprawdzeniu</w:t>
      </w:r>
      <w:proofErr w:type="gramEnd"/>
      <w:r w:rsidRPr="00101E52">
        <w:rPr>
          <w:rFonts w:ascii="Arial" w:hAnsi="Arial" w:cs="Arial"/>
          <w:sz w:val="20"/>
          <w:lang w:val="pl-PL"/>
        </w:rPr>
        <w:t xml:space="preserve"> prawidłowości działania systemu zarządzania video;</w:t>
      </w:r>
    </w:p>
    <w:p w:rsidR="002F0F65" w:rsidRPr="00101E52" w:rsidRDefault="002F0F65" w:rsidP="00CE2A14">
      <w:pPr>
        <w:pStyle w:val="Bezodstpw"/>
        <w:numPr>
          <w:ilvl w:val="0"/>
          <w:numId w:val="101"/>
        </w:numPr>
        <w:jc w:val="both"/>
        <w:rPr>
          <w:rFonts w:ascii="Arial" w:hAnsi="Arial" w:cs="Arial"/>
          <w:sz w:val="20"/>
          <w:lang w:val="pl-PL"/>
        </w:rPr>
      </w:pPr>
      <w:proofErr w:type="gramStart"/>
      <w:r w:rsidRPr="00101E52">
        <w:rPr>
          <w:rFonts w:ascii="Arial" w:hAnsi="Arial" w:cs="Arial"/>
          <w:sz w:val="20"/>
          <w:lang w:val="pl-PL"/>
        </w:rPr>
        <w:t>czyszczeniu</w:t>
      </w:r>
      <w:proofErr w:type="gramEnd"/>
      <w:r w:rsidRPr="00101E52">
        <w:rPr>
          <w:rFonts w:ascii="Arial" w:hAnsi="Arial" w:cs="Arial"/>
          <w:sz w:val="20"/>
          <w:lang w:val="pl-PL"/>
        </w:rPr>
        <w:t xml:space="preserve"> i konserwacji kloszy kamer oraz szafek punktów kamerowych.</w:t>
      </w:r>
    </w:p>
    <w:p w:rsidR="002F0F65" w:rsidRPr="00A51DF2" w:rsidRDefault="002F0F65" w:rsidP="002F0F65">
      <w:pPr>
        <w:pStyle w:val="Bezodstpw"/>
        <w:numPr>
          <w:ilvl w:val="0"/>
          <w:numId w:val="68"/>
        </w:numPr>
        <w:jc w:val="both"/>
        <w:rPr>
          <w:rFonts w:ascii="Arial" w:hAnsi="Arial" w:cs="Arial"/>
          <w:sz w:val="20"/>
          <w:lang w:val="pl-PL"/>
        </w:rPr>
      </w:pPr>
      <w:r w:rsidRPr="009832E5">
        <w:rPr>
          <w:rFonts w:ascii="Arial" w:hAnsi="Arial" w:cs="Arial"/>
          <w:sz w:val="20"/>
          <w:lang w:val="pl-PL"/>
        </w:rPr>
        <w:t>W przypadku konieczności zdemontowania wadliwego urządzenia, celem usunięcia wady, zostanie to dokonane na koszt i ryzyko Wykonawcy w t</w:t>
      </w:r>
      <w:r>
        <w:rPr>
          <w:rFonts w:ascii="Arial" w:hAnsi="Arial" w:cs="Arial"/>
          <w:sz w:val="20"/>
          <w:lang w:val="pl-PL"/>
        </w:rPr>
        <w:t>erminie uzgodnionym wcześniej z </w:t>
      </w:r>
      <w:r w:rsidRPr="009832E5">
        <w:rPr>
          <w:rFonts w:ascii="Arial" w:hAnsi="Arial" w:cs="Arial"/>
          <w:sz w:val="20"/>
          <w:lang w:val="pl-PL"/>
        </w:rPr>
        <w:t>Zamawiającym. W takim przypadku na czas naprawy Wykonaw</w:t>
      </w:r>
      <w:r>
        <w:rPr>
          <w:rFonts w:ascii="Arial" w:hAnsi="Arial" w:cs="Arial"/>
          <w:sz w:val="20"/>
          <w:lang w:val="pl-PL"/>
        </w:rPr>
        <w:t>ca dostarczy sprzęt zastępczy o </w:t>
      </w:r>
      <w:r w:rsidRPr="009832E5">
        <w:rPr>
          <w:rFonts w:ascii="Arial" w:hAnsi="Arial" w:cs="Arial"/>
          <w:sz w:val="20"/>
          <w:lang w:val="pl-PL"/>
        </w:rPr>
        <w:t>tożsamych parametrach.</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Wykonawca ma prawo do żądania wyznaczenia terminu na odbiór prac uprzednio zakwestionowanych, jako wadliwe.</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lastRenderedPageBreak/>
        <w:t>W przypadku wykrycia i zgłoszenia wady przez Zamawiającego okres rękojmi za wady zostanie przez Wykonawcę przedłużony o okres od zgłoszenia do odbioru usuniętej wady.</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Zamawiający ustala, że ostateczny pogwarancyjny odbiór odbędzie się 1 miesiąc przed upływem terminu rękojmi za wady ustalonego w umowie.</w:t>
      </w:r>
    </w:p>
    <w:p w:rsidR="002F0F65"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Po protokolarnym stwierdzeniu usunięcia wad stwierdzonych przy odbiorze oraz w okresie rękojmi za wady rozpoczynają swój bieg terminy na zwrot (zwolnienie) zabezpieczania należytego wykonania umowy.</w:t>
      </w:r>
    </w:p>
    <w:p w:rsidR="00F53F12" w:rsidRDefault="00F53F12" w:rsidP="00F53F12">
      <w:pPr>
        <w:pStyle w:val="Bezodstpw"/>
        <w:ind w:left="360"/>
        <w:jc w:val="both"/>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6</w:t>
      </w:r>
      <w:r w:rsidRPr="00004E55">
        <w:rPr>
          <w:rFonts w:ascii="Arial" w:hAnsi="Arial" w:cs="Arial"/>
          <w:sz w:val="20"/>
          <w:lang w:val="pl-PL"/>
        </w:rPr>
        <w:br/>
        <w:t>[odstąpienie od umowy]</w:t>
      </w:r>
    </w:p>
    <w:p w:rsidR="002F0F65" w:rsidRPr="00E16B33" w:rsidRDefault="002F0F65" w:rsidP="002F0F65">
      <w:pPr>
        <w:pStyle w:val="Bezodstpw"/>
        <w:numPr>
          <w:ilvl w:val="0"/>
          <w:numId w:val="69"/>
        </w:numPr>
        <w:jc w:val="both"/>
        <w:rPr>
          <w:rFonts w:ascii="Arial" w:hAnsi="Arial" w:cs="Arial"/>
          <w:sz w:val="20"/>
          <w:lang w:val="pl-PL"/>
        </w:rPr>
      </w:pPr>
      <w:r w:rsidRPr="00E16B33">
        <w:rPr>
          <w:rFonts w:ascii="Arial" w:hAnsi="Arial" w:cs="Arial"/>
          <w:sz w:val="20"/>
          <w:lang w:val="pl-PL"/>
        </w:rPr>
        <w:t>Stronom przysługuje prawo odstąpienia od umowy w następujących sytuacjach:</w:t>
      </w:r>
    </w:p>
    <w:p w:rsidR="002F0F65" w:rsidRPr="00E16B33" w:rsidRDefault="002F0F65" w:rsidP="002F0F65">
      <w:pPr>
        <w:pStyle w:val="Bezodstpw"/>
        <w:numPr>
          <w:ilvl w:val="0"/>
          <w:numId w:val="70"/>
        </w:numPr>
        <w:jc w:val="both"/>
        <w:rPr>
          <w:rFonts w:ascii="Arial" w:hAnsi="Arial" w:cs="Arial"/>
          <w:sz w:val="20"/>
          <w:lang w:val="pl-PL"/>
        </w:rPr>
      </w:pPr>
      <w:r w:rsidRPr="00E16B33">
        <w:rPr>
          <w:rFonts w:ascii="Arial" w:hAnsi="Arial" w:cs="Arial"/>
          <w:sz w:val="20"/>
          <w:lang w:val="pl-PL"/>
        </w:rPr>
        <w:t>Zamawiającemu przysługuje prawo do odstąpienia od umowy:</w:t>
      </w:r>
    </w:p>
    <w:p w:rsidR="002F0F65" w:rsidRPr="00E16B33" w:rsidRDefault="002F0F65" w:rsidP="002F0F65">
      <w:pPr>
        <w:pStyle w:val="Bezodstpw"/>
        <w:numPr>
          <w:ilvl w:val="0"/>
          <w:numId w:val="71"/>
        </w:numPr>
        <w:jc w:val="both"/>
        <w:rPr>
          <w:rFonts w:ascii="Arial" w:hAnsi="Arial" w:cs="Arial"/>
          <w:sz w:val="20"/>
          <w:lang w:val="pl-PL"/>
        </w:rPr>
      </w:pPr>
      <w:proofErr w:type="gramStart"/>
      <w:r w:rsidRPr="00E16B33">
        <w:rPr>
          <w:rFonts w:ascii="Arial" w:hAnsi="Arial" w:cs="Arial"/>
          <w:sz w:val="20"/>
          <w:lang w:val="pl-PL"/>
        </w:rPr>
        <w:t>w</w:t>
      </w:r>
      <w:proofErr w:type="gramEnd"/>
      <w:r w:rsidRPr="00E16B33">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2F0F65" w:rsidRPr="00E16B33" w:rsidRDefault="002F0F65" w:rsidP="002F0F65">
      <w:pPr>
        <w:pStyle w:val="Bezodstpw"/>
        <w:numPr>
          <w:ilvl w:val="0"/>
          <w:numId w:val="71"/>
        </w:numPr>
        <w:jc w:val="both"/>
        <w:rPr>
          <w:rFonts w:ascii="Arial" w:hAnsi="Arial" w:cs="Arial"/>
          <w:sz w:val="20"/>
          <w:lang w:val="pl-PL"/>
        </w:rPr>
      </w:pPr>
      <w:proofErr w:type="gramStart"/>
      <w:r w:rsidRPr="00E16B33">
        <w:rPr>
          <w:rFonts w:ascii="Arial" w:hAnsi="Arial" w:cs="Arial"/>
          <w:sz w:val="20"/>
          <w:lang w:val="pl-PL"/>
        </w:rPr>
        <w:t>jeżeli</w:t>
      </w:r>
      <w:proofErr w:type="gramEnd"/>
      <w:r w:rsidRPr="00E16B33">
        <w:rPr>
          <w:rFonts w:ascii="Arial" w:hAnsi="Arial" w:cs="Arial"/>
          <w:sz w:val="20"/>
          <w:lang w:val="pl-PL"/>
        </w:rPr>
        <w:t xml:space="preserve"> zostanie ogłoszona likwidacja firmy Wykonawcy,</w:t>
      </w:r>
    </w:p>
    <w:p w:rsidR="002F0F65" w:rsidRPr="00E16B33" w:rsidRDefault="002F0F65" w:rsidP="002F0F65">
      <w:pPr>
        <w:pStyle w:val="Bezodstpw"/>
        <w:numPr>
          <w:ilvl w:val="0"/>
          <w:numId w:val="71"/>
        </w:numPr>
        <w:jc w:val="both"/>
        <w:rPr>
          <w:rFonts w:ascii="Arial" w:hAnsi="Arial" w:cs="Arial"/>
          <w:sz w:val="20"/>
          <w:u w:val="single"/>
          <w:lang w:val="pl-PL"/>
        </w:rPr>
      </w:pPr>
      <w:proofErr w:type="gramStart"/>
      <w:r w:rsidRPr="00E16B33">
        <w:rPr>
          <w:rFonts w:ascii="Arial" w:hAnsi="Arial" w:cs="Arial"/>
          <w:sz w:val="20"/>
          <w:lang w:val="pl-PL"/>
        </w:rPr>
        <w:t>jeżeli</w:t>
      </w:r>
      <w:proofErr w:type="gramEnd"/>
      <w:r w:rsidRPr="00E16B33">
        <w:rPr>
          <w:rFonts w:ascii="Arial" w:hAnsi="Arial" w:cs="Arial"/>
          <w:sz w:val="20"/>
          <w:lang w:val="pl-PL"/>
        </w:rPr>
        <w:t xml:space="preserve"> zostanie wydany nakaz zajęcia majątku Wykonawcy,</w:t>
      </w:r>
    </w:p>
    <w:p w:rsidR="002F0F65" w:rsidRPr="00E16B33" w:rsidRDefault="002F0F65" w:rsidP="002F0F65">
      <w:pPr>
        <w:pStyle w:val="Bezodstpw"/>
        <w:numPr>
          <w:ilvl w:val="0"/>
          <w:numId w:val="71"/>
        </w:numPr>
        <w:jc w:val="both"/>
        <w:rPr>
          <w:rFonts w:ascii="Arial" w:hAnsi="Arial" w:cs="Arial"/>
          <w:sz w:val="20"/>
          <w:u w:val="single"/>
          <w:lang w:val="pl-PL"/>
        </w:rPr>
      </w:pPr>
      <w:proofErr w:type="gramStart"/>
      <w:r w:rsidRPr="00E16B33">
        <w:rPr>
          <w:rFonts w:ascii="Arial" w:hAnsi="Arial" w:cs="Arial"/>
          <w:sz w:val="20"/>
          <w:lang w:val="pl-PL"/>
        </w:rPr>
        <w:t>jeżeli</w:t>
      </w:r>
      <w:proofErr w:type="gramEnd"/>
      <w:r w:rsidRPr="00E16B33">
        <w:rPr>
          <w:rFonts w:ascii="Arial" w:hAnsi="Arial" w:cs="Arial"/>
          <w:sz w:val="20"/>
          <w:lang w:val="pl-PL"/>
        </w:rPr>
        <w:t xml:space="preserve"> Wykonawca nie rozpoczął prac bez uzasadnionych przyczyn oraz nie kontynuuje ich pomimo wezwania Zamawiającego złożonego na piśmie,</w:t>
      </w:r>
    </w:p>
    <w:p w:rsidR="002F0F65" w:rsidRPr="00E16B33" w:rsidRDefault="002F0F65" w:rsidP="002F0F65">
      <w:pPr>
        <w:pStyle w:val="Bezodstpw"/>
        <w:numPr>
          <w:ilvl w:val="0"/>
          <w:numId w:val="71"/>
        </w:numPr>
        <w:jc w:val="both"/>
        <w:rPr>
          <w:rFonts w:ascii="Arial" w:hAnsi="Arial" w:cs="Arial"/>
          <w:sz w:val="20"/>
          <w:lang w:val="pl-PL"/>
        </w:rPr>
      </w:pPr>
      <w:proofErr w:type="gramStart"/>
      <w:r w:rsidRPr="00E16B33">
        <w:rPr>
          <w:rFonts w:ascii="Arial" w:hAnsi="Arial" w:cs="Arial"/>
          <w:sz w:val="20"/>
          <w:lang w:val="pl-PL"/>
        </w:rPr>
        <w:t>jeżeli</w:t>
      </w:r>
      <w:proofErr w:type="gramEnd"/>
      <w:r w:rsidRPr="00E16B33">
        <w:rPr>
          <w:rFonts w:ascii="Arial" w:hAnsi="Arial" w:cs="Arial"/>
          <w:sz w:val="20"/>
          <w:lang w:val="pl-PL"/>
        </w:rPr>
        <w:t xml:space="preserve"> Wykonawca przerwał realizację prac i przerwa ta trwa dłużej niż 10 dni a Wykonawca mimo wezwania Zamawiającego nie rozpocznie realizacji przerwanych prac w terminie 7 dni od otrzymania wezwania.</w:t>
      </w:r>
    </w:p>
    <w:p w:rsidR="002F0F65" w:rsidRPr="00E16B33" w:rsidRDefault="002F0F65" w:rsidP="002F0F65">
      <w:pPr>
        <w:pStyle w:val="Bezodstpw"/>
        <w:numPr>
          <w:ilvl w:val="0"/>
          <w:numId w:val="71"/>
        </w:numPr>
        <w:jc w:val="both"/>
        <w:rPr>
          <w:rFonts w:ascii="Arial" w:hAnsi="Arial" w:cs="Arial"/>
          <w:sz w:val="20"/>
          <w:lang w:val="pl-PL"/>
        </w:rPr>
      </w:pPr>
      <w:proofErr w:type="gramStart"/>
      <w:r w:rsidRPr="00E16B33">
        <w:rPr>
          <w:rFonts w:ascii="Arial" w:hAnsi="Arial" w:cs="Arial"/>
          <w:sz w:val="20"/>
          <w:lang w:val="pl-PL"/>
        </w:rPr>
        <w:t>jeżeli</w:t>
      </w:r>
      <w:proofErr w:type="gramEnd"/>
      <w:r w:rsidRPr="00E16B33">
        <w:rPr>
          <w:rFonts w:ascii="Arial" w:hAnsi="Arial" w:cs="Arial"/>
          <w:sz w:val="20"/>
          <w:lang w:val="pl-PL"/>
        </w:rPr>
        <w:t xml:space="preserve"> Wykonawca wykonuje przedmiot umowy w sposób wadliwy lub sprzeczny z umowa, a w szczególności z jej § 1, 2 lub 3 i mimo wyznaczenia mu przez Zamawiającego na piśmie terminu do zmiany sposobu wykonania przedmiotu umowy dalej wykonuje go wadliwie,</w:t>
      </w:r>
    </w:p>
    <w:p w:rsidR="002F0F65" w:rsidRPr="00E16B33" w:rsidRDefault="002F0F65" w:rsidP="002F0F65">
      <w:pPr>
        <w:pStyle w:val="Bezodstpw"/>
        <w:numPr>
          <w:ilvl w:val="0"/>
          <w:numId w:val="71"/>
        </w:numPr>
        <w:jc w:val="both"/>
        <w:rPr>
          <w:rFonts w:ascii="Arial" w:hAnsi="Arial" w:cs="Arial"/>
          <w:sz w:val="20"/>
          <w:lang w:val="pl-PL"/>
        </w:rPr>
      </w:pPr>
      <w:proofErr w:type="gramStart"/>
      <w:r w:rsidRPr="00E16B33">
        <w:rPr>
          <w:rFonts w:ascii="Arial" w:hAnsi="Arial" w:cs="Arial"/>
          <w:sz w:val="20"/>
          <w:lang w:val="pl-PL"/>
        </w:rPr>
        <w:t>jeżeli</w:t>
      </w:r>
      <w:proofErr w:type="gramEnd"/>
      <w:r w:rsidRPr="00E16B33">
        <w:rPr>
          <w:rFonts w:ascii="Arial" w:hAnsi="Arial" w:cs="Arial"/>
          <w:sz w:val="20"/>
          <w:lang w:val="pl-PL"/>
        </w:rPr>
        <w:t xml:space="preserve"> dotychczasowy przebieg prac wskazywać będzie, że nie jest możliwe należyte wykonanie Umowy w umówionym terminie – w terminie 30 dni od dnia, kiedy Zamawiający powziął wiadomość o okolicznościach uzasadniających odstąpienie od umowy z tych przyczyn;</w:t>
      </w:r>
    </w:p>
    <w:p w:rsidR="002F0F65" w:rsidRPr="00E16B33" w:rsidRDefault="002F0F65" w:rsidP="002F0F65">
      <w:pPr>
        <w:pStyle w:val="Bezodstpw"/>
        <w:numPr>
          <w:ilvl w:val="0"/>
          <w:numId w:val="71"/>
        </w:numPr>
        <w:jc w:val="both"/>
        <w:rPr>
          <w:rFonts w:ascii="Arial" w:hAnsi="Arial" w:cs="Arial"/>
          <w:sz w:val="20"/>
          <w:lang w:val="pl-PL"/>
        </w:rPr>
      </w:pPr>
      <w:proofErr w:type="gramStart"/>
      <w:r w:rsidRPr="00E16B33">
        <w:rPr>
          <w:rFonts w:ascii="Arial" w:hAnsi="Arial" w:cs="Arial"/>
          <w:sz w:val="20"/>
          <w:lang w:val="pl-PL"/>
        </w:rPr>
        <w:t>w</w:t>
      </w:r>
      <w:proofErr w:type="gramEnd"/>
      <w:r w:rsidRPr="00E16B33">
        <w:rPr>
          <w:rFonts w:ascii="Arial" w:hAnsi="Arial" w:cs="Arial"/>
          <w:sz w:val="20"/>
          <w:lang w:val="pl-PL"/>
        </w:rPr>
        <w:t xml:space="preserve"> przypadku zaistnienia okoliczności opisanych w § 13 ust. 1 </w:t>
      </w:r>
      <w:proofErr w:type="spellStart"/>
      <w:r w:rsidRPr="00E16B33">
        <w:rPr>
          <w:rFonts w:ascii="Arial" w:hAnsi="Arial" w:cs="Arial"/>
          <w:sz w:val="20"/>
          <w:lang w:val="pl-PL"/>
        </w:rPr>
        <w:t>pkt</w:t>
      </w:r>
      <w:proofErr w:type="spellEnd"/>
      <w:r w:rsidRPr="00E16B33">
        <w:rPr>
          <w:rFonts w:ascii="Arial" w:hAnsi="Arial" w:cs="Arial"/>
          <w:sz w:val="20"/>
          <w:lang w:val="pl-PL"/>
        </w:rPr>
        <w:t xml:space="preserve"> 2, </w:t>
      </w:r>
    </w:p>
    <w:p w:rsidR="002F0F65" w:rsidRPr="00E16B33" w:rsidRDefault="002F0F65" w:rsidP="002F0F65">
      <w:pPr>
        <w:pStyle w:val="Bezodstpw"/>
        <w:numPr>
          <w:ilvl w:val="0"/>
          <w:numId w:val="71"/>
        </w:numPr>
        <w:jc w:val="both"/>
        <w:rPr>
          <w:rFonts w:ascii="Arial" w:hAnsi="Arial" w:cs="Arial"/>
          <w:sz w:val="20"/>
          <w:lang w:val="pl-PL"/>
        </w:rPr>
      </w:pPr>
      <w:proofErr w:type="gramStart"/>
      <w:r w:rsidRPr="00E16B33">
        <w:rPr>
          <w:rFonts w:ascii="Arial" w:hAnsi="Arial" w:cs="Arial"/>
          <w:sz w:val="20"/>
          <w:lang w:val="pl-PL"/>
        </w:rPr>
        <w:t>w</w:t>
      </w:r>
      <w:proofErr w:type="gramEnd"/>
      <w:r w:rsidRPr="00E16B33">
        <w:rPr>
          <w:rFonts w:ascii="Arial" w:hAnsi="Arial" w:cs="Arial"/>
          <w:sz w:val="20"/>
          <w:lang w:val="pl-PL"/>
        </w:rPr>
        <w:t xml:space="preserve"> przypadku zaistnienia okoliczności, o których mowa w przepisie art. 635 i następnych Kodeksu cywilnego, </w:t>
      </w:r>
    </w:p>
    <w:p w:rsidR="002F0F65" w:rsidRPr="00E16B33" w:rsidRDefault="002F0F65" w:rsidP="002F0F65">
      <w:pPr>
        <w:pStyle w:val="Bezodstpw"/>
        <w:numPr>
          <w:ilvl w:val="0"/>
          <w:numId w:val="71"/>
        </w:numPr>
        <w:jc w:val="both"/>
        <w:rPr>
          <w:rFonts w:ascii="Arial" w:hAnsi="Arial" w:cs="Arial"/>
          <w:sz w:val="20"/>
          <w:lang w:val="pl-PL"/>
        </w:rPr>
      </w:pPr>
      <w:proofErr w:type="gramStart"/>
      <w:r w:rsidRPr="00E16B33">
        <w:rPr>
          <w:rFonts w:ascii="Arial" w:hAnsi="Arial" w:cs="Arial"/>
          <w:sz w:val="20"/>
          <w:lang w:val="pl-PL"/>
        </w:rPr>
        <w:t>w</w:t>
      </w:r>
      <w:proofErr w:type="gramEnd"/>
      <w:r w:rsidRPr="00E16B33">
        <w:rPr>
          <w:rFonts w:ascii="Arial" w:hAnsi="Arial" w:cs="Arial"/>
          <w:sz w:val="20"/>
          <w:lang w:val="pl-PL"/>
        </w:rPr>
        <w:t xml:space="preserve"> przypadku zaistnienia innych okoliczności lub zdarzeń, gdzie prawo odstąpienia od umowy wynika z przepisów ustawy lub Kodeksu cywilnego,</w:t>
      </w:r>
    </w:p>
    <w:p w:rsidR="002F0F65" w:rsidRPr="00E16B33" w:rsidRDefault="002F0F65" w:rsidP="002F0F65">
      <w:pPr>
        <w:pStyle w:val="Bezodstpw"/>
        <w:numPr>
          <w:ilvl w:val="0"/>
          <w:numId w:val="71"/>
        </w:numPr>
        <w:jc w:val="both"/>
        <w:rPr>
          <w:rFonts w:ascii="Arial" w:hAnsi="Arial" w:cs="Arial"/>
          <w:sz w:val="20"/>
          <w:lang w:val="pl-PL"/>
        </w:rPr>
      </w:pPr>
      <w:proofErr w:type="gramStart"/>
      <w:r w:rsidRPr="00E16B33">
        <w:rPr>
          <w:rFonts w:ascii="Arial" w:hAnsi="Arial" w:cs="Arial"/>
          <w:sz w:val="20"/>
          <w:lang w:val="pl-PL"/>
        </w:rPr>
        <w:t>w</w:t>
      </w:r>
      <w:proofErr w:type="gramEnd"/>
      <w:r w:rsidRPr="00E16B33">
        <w:rPr>
          <w:rFonts w:ascii="Arial" w:hAnsi="Arial" w:cs="Arial"/>
          <w:sz w:val="20"/>
          <w:lang w:val="pl-PL"/>
        </w:rPr>
        <w:t xml:space="preserve"> przypadku konieczności wielokrotnego dokonywania bezpośredniej zapłaty wynagrodzenia Podwykonawcy lub dalszemu Podwykonawcy lub konieczności dokonania bezpośrednich zapłat na sumę większą niż 20 % wartości umowy z Podwykonawcą lub dalszym Podwykonawcą. </w:t>
      </w:r>
    </w:p>
    <w:p w:rsidR="002F0F65" w:rsidRPr="00E16B33" w:rsidRDefault="002F0F65" w:rsidP="002F0F65">
      <w:pPr>
        <w:pStyle w:val="Bezodstpw"/>
        <w:numPr>
          <w:ilvl w:val="0"/>
          <w:numId w:val="71"/>
        </w:numPr>
        <w:jc w:val="both"/>
        <w:rPr>
          <w:rFonts w:ascii="Arial" w:hAnsi="Arial" w:cs="Arial"/>
          <w:sz w:val="20"/>
          <w:lang w:val="pl-PL"/>
        </w:rPr>
      </w:pPr>
      <w:proofErr w:type="gramStart"/>
      <w:r w:rsidRPr="00E16B33">
        <w:rPr>
          <w:rFonts w:ascii="Arial" w:hAnsi="Arial" w:cs="Arial"/>
          <w:sz w:val="20"/>
          <w:lang w:val="pl-PL"/>
        </w:rPr>
        <w:t>w</w:t>
      </w:r>
      <w:proofErr w:type="gramEnd"/>
      <w:r w:rsidRPr="00E16B33">
        <w:rPr>
          <w:rFonts w:ascii="Arial" w:hAnsi="Arial" w:cs="Arial"/>
          <w:sz w:val="20"/>
          <w:lang w:val="pl-PL"/>
        </w:rPr>
        <w:t xml:space="preserve"> przypadku braku akceptacji zmiany Podwykonawcy, o którym mowa w § 10 ust. 13 umowy;</w:t>
      </w:r>
    </w:p>
    <w:p w:rsidR="002F0F65" w:rsidRPr="00E16B33" w:rsidRDefault="002F0F65" w:rsidP="002F0F65">
      <w:pPr>
        <w:pStyle w:val="Bezodstpw"/>
        <w:numPr>
          <w:ilvl w:val="0"/>
          <w:numId w:val="71"/>
        </w:numPr>
        <w:jc w:val="both"/>
        <w:rPr>
          <w:rFonts w:ascii="Arial" w:hAnsi="Arial" w:cs="Arial"/>
          <w:sz w:val="20"/>
          <w:lang w:val="pl-PL"/>
        </w:rPr>
      </w:pPr>
      <w:proofErr w:type="gramStart"/>
      <w:r w:rsidRPr="00E16B33">
        <w:rPr>
          <w:rFonts w:ascii="Arial" w:hAnsi="Arial" w:cs="Arial"/>
          <w:sz w:val="20"/>
          <w:lang w:val="pl-PL"/>
        </w:rPr>
        <w:t>jeżeli</w:t>
      </w:r>
      <w:proofErr w:type="gramEnd"/>
      <w:r w:rsidRPr="00E16B33">
        <w:rPr>
          <w:rFonts w:ascii="Arial" w:hAnsi="Arial" w:cs="Arial"/>
          <w:sz w:val="20"/>
          <w:lang w:val="pl-PL"/>
        </w:rPr>
        <w:t xml:space="preserve"> Wykonawca zamontował urządzenia niezgodne z dokumentacją projektową,</w:t>
      </w:r>
    </w:p>
    <w:p w:rsidR="002F0F65" w:rsidRPr="00E16B33" w:rsidRDefault="002F0F65" w:rsidP="002F0F65">
      <w:pPr>
        <w:pStyle w:val="Bezodstpw"/>
        <w:numPr>
          <w:ilvl w:val="0"/>
          <w:numId w:val="70"/>
        </w:numPr>
        <w:jc w:val="both"/>
        <w:rPr>
          <w:rFonts w:ascii="Arial" w:hAnsi="Arial" w:cs="Arial"/>
          <w:sz w:val="20"/>
          <w:lang w:val="pl-PL"/>
        </w:rPr>
      </w:pPr>
      <w:r w:rsidRPr="00E16B33">
        <w:rPr>
          <w:rFonts w:ascii="Arial" w:hAnsi="Arial" w:cs="Arial"/>
          <w:sz w:val="20"/>
          <w:lang w:val="pl-PL"/>
        </w:rPr>
        <w:t>Wykonawcy przysługuje prawo odstąpienia od umowy, jeżeli:</w:t>
      </w:r>
    </w:p>
    <w:p w:rsidR="002F0F65" w:rsidRPr="00E16B33" w:rsidRDefault="002F0F65" w:rsidP="002F0F65">
      <w:pPr>
        <w:pStyle w:val="Bezodstpw"/>
        <w:numPr>
          <w:ilvl w:val="0"/>
          <w:numId w:val="51"/>
        </w:numPr>
        <w:jc w:val="both"/>
        <w:rPr>
          <w:rFonts w:ascii="Arial" w:hAnsi="Arial" w:cs="Arial"/>
          <w:sz w:val="20"/>
          <w:lang w:val="pl-PL"/>
        </w:rPr>
      </w:pPr>
      <w:r w:rsidRPr="00E16B33">
        <w:rPr>
          <w:rFonts w:ascii="Arial" w:hAnsi="Arial" w:cs="Arial"/>
          <w:sz w:val="20"/>
          <w:lang w:val="pl-PL"/>
        </w:rPr>
        <w:t>Zamawiający odmawia bez uzasadnionej przyczyny odbioru prac lub odmawia podpisania protokołu odbioru,</w:t>
      </w:r>
    </w:p>
    <w:p w:rsidR="002F0F65" w:rsidRPr="00E16B33" w:rsidRDefault="002F0F65" w:rsidP="002F0F65">
      <w:pPr>
        <w:pStyle w:val="Bezodstpw"/>
        <w:numPr>
          <w:ilvl w:val="0"/>
          <w:numId w:val="51"/>
        </w:numPr>
        <w:jc w:val="both"/>
        <w:rPr>
          <w:rFonts w:ascii="Arial" w:hAnsi="Arial" w:cs="Arial"/>
          <w:sz w:val="20"/>
          <w:lang w:val="pl-PL"/>
        </w:rPr>
      </w:pPr>
      <w:r w:rsidRPr="00E16B33">
        <w:rPr>
          <w:rFonts w:ascii="Arial" w:hAnsi="Arial" w:cs="Arial"/>
          <w:sz w:val="20"/>
          <w:lang w:val="pl-PL"/>
        </w:rPr>
        <w:t>Zamawiający zawiadomi Wykonawcę, iż wobec zaistnienia uprzednio nieprzewidzianych okoliczności nie będzie mógł spełniać swoich zobowiązań umownych wobec Wykonawcy.</w:t>
      </w:r>
    </w:p>
    <w:p w:rsidR="002F0F65" w:rsidRPr="00E16B33" w:rsidRDefault="002F0F65" w:rsidP="002F0F65">
      <w:pPr>
        <w:pStyle w:val="Bezodstpw"/>
        <w:numPr>
          <w:ilvl w:val="0"/>
          <w:numId w:val="69"/>
        </w:numPr>
        <w:jc w:val="both"/>
        <w:rPr>
          <w:rFonts w:ascii="Arial" w:hAnsi="Arial" w:cs="Arial"/>
          <w:sz w:val="20"/>
          <w:lang w:val="pl-PL"/>
        </w:rPr>
      </w:pPr>
      <w:r w:rsidRPr="00E16B33">
        <w:rPr>
          <w:rFonts w:ascii="Arial" w:hAnsi="Arial" w:cs="Arial"/>
          <w:color w:val="000000"/>
          <w:sz w:val="20"/>
          <w:lang w:val="pl-PL" w:eastAsia="ar-SA"/>
        </w:rPr>
        <w:t xml:space="preserve">Zamawiający ma prawo odstąpienia od umowy w terminie 30 dni od dnia wystąpienia okoliczności, o których mowa w ust. 1 </w:t>
      </w:r>
      <w:proofErr w:type="spellStart"/>
      <w:r w:rsidRPr="00E16B33">
        <w:rPr>
          <w:rFonts w:ascii="Arial" w:hAnsi="Arial" w:cs="Arial"/>
          <w:color w:val="000000"/>
          <w:sz w:val="20"/>
          <w:lang w:val="pl-PL" w:eastAsia="ar-SA"/>
        </w:rPr>
        <w:t>pkt</w:t>
      </w:r>
      <w:proofErr w:type="spellEnd"/>
      <w:r w:rsidRPr="00E16B33">
        <w:rPr>
          <w:rFonts w:ascii="Arial" w:hAnsi="Arial" w:cs="Arial"/>
          <w:color w:val="000000"/>
          <w:sz w:val="20"/>
          <w:lang w:val="pl-PL" w:eastAsia="ar-SA"/>
        </w:rPr>
        <w:t xml:space="preserve"> 1 lit. d, e, f, i, j k niniejszego paragrafu.</w:t>
      </w:r>
    </w:p>
    <w:p w:rsidR="002F0F65" w:rsidRPr="00E16B33" w:rsidRDefault="002F0F65" w:rsidP="002F0F65">
      <w:pPr>
        <w:pStyle w:val="Bezodstpw"/>
        <w:numPr>
          <w:ilvl w:val="0"/>
          <w:numId w:val="69"/>
        </w:numPr>
        <w:jc w:val="both"/>
        <w:rPr>
          <w:rFonts w:ascii="Arial" w:hAnsi="Arial" w:cs="Arial"/>
          <w:sz w:val="20"/>
          <w:lang w:val="pl-PL"/>
        </w:rPr>
      </w:pPr>
      <w:r w:rsidRPr="00E16B33">
        <w:rPr>
          <w:rFonts w:ascii="Arial" w:hAnsi="Arial" w:cs="Arial"/>
          <w:sz w:val="20"/>
          <w:lang w:val="pl-PL"/>
        </w:rPr>
        <w:t>Odstąpienie od umowy musi nastąpić w formie pisemnej pod rygorem nieważności takiego odstąpienia i powinno zawierać uzasadnienie.</w:t>
      </w:r>
    </w:p>
    <w:p w:rsidR="002F0F65" w:rsidRPr="00E16B33" w:rsidRDefault="002F0F65" w:rsidP="002F0F65">
      <w:pPr>
        <w:pStyle w:val="Bezodstpw"/>
        <w:numPr>
          <w:ilvl w:val="0"/>
          <w:numId w:val="69"/>
        </w:numPr>
        <w:jc w:val="both"/>
        <w:rPr>
          <w:rFonts w:ascii="Arial" w:hAnsi="Arial" w:cs="Arial"/>
          <w:sz w:val="20"/>
          <w:lang w:val="pl-PL"/>
        </w:rPr>
      </w:pPr>
      <w:r w:rsidRPr="00E16B33">
        <w:rPr>
          <w:rFonts w:ascii="Arial" w:hAnsi="Arial" w:cs="Arial"/>
          <w:sz w:val="20"/>
          <w:lang w:val="pl-PL"/>
        </w:rPr>
        <w:t xml:space="preserve">W wypadku odstąpienia od umowy Strony obciążają następujące obowiązki szczegółowe: </w:t>
      </w:r>
    </w:p>
    <w:p w:rsidR="002F0F65" w:rsidRPr="00E16B33" w:rsidRDefault="002F0F65" w:rsidP="002F0F65">
      <w:pPr>
        <w:pStyle w:val="Bezodstpw"/>
        <w:numPr>
          <w:ilvl w:val="0"/>
          <w:numId w:val="74"/>
        </w:numPr>
        <w:jc w:val="both"/>
        <w:rPr>
          <w:rFonts w:ascii="Arial" w:hAnsi="Arial" w:cs="Arial"/>
          <w:sz w:val="20"/>
          <w:lang w:val="pl-PL"/>
        </w:rPr>
      </w:pPr>
      <w:proofErr w:type="gramStart"/>
      <w:r w:rsidRPr="00E16B33">
        <w:rPr>
          <w:rFonts w:ascii="Arial" w:hAnsi="Arial" w:cs="Arial"/>
          <w:sz w:val="20"/>
          <w:lang w:val="pl-PL"/>
        </w:rPr>
        <w:t>w</w:t>
      </w:r>
      <w:proofErr w:type="gramEnd"/>
      <w:r w:rsidRPr="00E16B33">
        <w:rPr>
          <w:rFonts w:ascii="Arial" w:hAnsi="Arial" w:cs="Arial"/>
          <w:sz w:val="20"/>
          <w:lang w:val="pl-PL"/>
        </w:rPr>
        <w:t xml:space="preserve"> terminie 7 dni od daty odstąpienia od umowy Wykonawca przy udziale Zamawiającego sporządzi szczegółowy protokół inwentaryzacji prac w toku według stanu na dzień odstąpienia,</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lastRenderedPageBreak/>
        <w:t>Wykonawca zabezpieczy przerwane roboty w zakresie obustronnie uzgodnionym na koszt tej strony, która odstąpiła od umowy,</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t>Wykonawca niezwłocznie, a najpóźniej w terminie 14 dni, usunie z terenu budowy urządzenia zaplecza przez niego dostarczone lub wzniesione,</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t>Zamawiający w razie odstąpienia od umowy z przyczyn, za które Wykonawca nie odpowiada obowiązana jest do dokonania odbioru prac przerwanych oraz do zapłaty wynagrodzenia za roboty, które zostały wykonane do dnia odstąpienia,</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t>W przypadku pozostawienia przez Wykonawcę maszyn, zaplecza budowy, itp. Zamawiający usunie je na koszt i ryzyko Wykonawcy.</w:t>
      </w:r>
    </w:p>
    <w:p w:rsidR="002F0F65" w:rsidRDefault="002F0F6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7</w:t>
      </w:r>
      <w:r w:rsidRPr="00004E55">
        <w:rPr>
          <w:rFonts w:ascii="Arial" w:hAnsi="Arial" w:cs="Arial"/>
          <w:sz w:val="20"/>
          <w:lang w:val="pl-PL"/>
        </w:rPr>
        <w:br/>
        <w:t>[zmiana adresu Wykonawcy]</w:t>
      </w:r>
    </w:p>
    <w:p w:rsidR="002F0F65" w:rsidRPr="00E16B33" w:rsidRDefault="002F0F65" w:rsidP="002F0F65">
      <w:pPr>
        <w:pStyle w:val="Bezodstpw"/>
        <w:numPr>
          <w:ilvl w:val="0"/>
          <w:numId w:val="72"/>
        </w:numPr>
        <w:jc w:val="both"/>
        <w:rPr>
          <w:rFonts w:ascii="Arial" w:hAnsi="Arial" w:cs="Arial"/>
          <w:sz w:val="20"/>
          <w:lang w:val="pl-PL"/>
        </w:rPr>
      </w:pPr>
      <w:r w:rsidRPr="00E16B33">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2F0F65" w:rsidRPr="00E16B33" w:rsidRDefault="002F0F65" w:rsidP="002F0F65">
      <w:pPr>
        <w:pStyle w:val="Bezodstpw"/>
        <w:numPr>
          <w:ilvl w:val="0"/>
          <w:numId w:val="72"/>
        </w:numPr>
        <w:jc w:val="both"/>
        <w:rPr>
          <w:rFonts w:ascii="Arial" w:hAnsi="Arial" w:cs="Arial"/>
          <w:sz w:val="20"/>
          <w:lang w:val="pl-PL"/>
        </w:rPr>
      </w:pPr>
      <w:r w:rsidRPr="00E16B33">
        <w:rPr>
          <w:rFonts w:ascii="Arial" w:hAnsi="Arial" w:cs="Arial"/>
          <w:sz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2F0F65" w:rsidRDefault="002F0F65" w:rsidP="002F0F65">
      <w:pPr>
        <w:pStyle w:val="Bezodstpw"/>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8</w:t>
      </w:r>
      <w:r w:rsidRPr="00004E55">
        <w:rPr>
          <w:rFonts w:ascii="Arial" w:hAnsi="Arial" w:cs="Arial"/>
          <w:sz w:val="20"/>
          <w:lang w:val="pl-PL"/>
        </w:rPr>
        <w:br/>
        <w:t>[zmiana umowy]</w:t>
      </w:r>
    </w:p>
    <w:p w:rsidR="002F0F65" w:rsidRPr="00E16B33" w:rsidRDefault="002F0F65" w:rsidP="00CE2A14">
      <w:pPr>
        <w:pStyle w:val="Bezodstpw"/>
        <w:numPr>
          <w:ilvl w:val="0"/>
          <w:numId w:val="91"/>
        </w:numPr>
        <w:jc w:val="both"/>
        <w:rPr>
          <w:rFonts w:ascii="Arial" w:hAnsi="Arial" w:cs="Arial"/>
          <w:sz w:val="20"/>
          <w:lang w:val="pl-PL"/>
        </w:rPr>
      </w:pPr>
      <w:r w:rsidRPr="00E16B33">
        <w:rPr>
          <w:rFonts w:ascii="Arial" w:hAnsi="Arial" w:cs="Arial"/>
          <w:sz w:val="20"/>
          <w:lang w:val="pl-PL"/>
        </w:rPr>
        <w:t>Zmiana postanowień niniejszej umowy wymaga zachowania formy pisemnej pod rygorem nieważności.</w:t>
      </w:r>
    </w:p>
    <w:p w:rsidR="002F0F65" w:rsidRPr="00E16B33" w:rsidRDefault="002F0F65" w:rsidP="00CE2A14">
      <w:pPr>
        <w:pStyle w:val="Bezodstpw"/>
        <w:numPr>
          <w:ilvl w:val="0"/>
          <w:numId w:val="91"/>
        </w:numPr>
        <w:jc w:val="both"/>
        <w:rPr>
          <w:rFonts w:ascii="Arial" w:hAnsi="Arial" w:cs="Arial"/>
          <w:sz w:val="20"/>
          <w:lang w:val="pl-PL"/>
        </w:rPr>
      </w:pPr>
      <w:r w:rsidRPr="00E16B33">
        <w:rPr>
          <w:rFonts w:ascii="Arial" w:hAnsi="Arial" w:cs="Arial"/>
          <w:sz w:val="20"/>
          <w:lang w:val="pl-PL"/>
        </w:rPr>
        <w:t>Zamawiający przewiduje możliwość wprowadzenia zmian do treści zawartej umowy w następujących przypadkach:</w:t>
      </w:r>
    </w:p>
    <w:p w:rsidR="002F0F65" w:rsidRPr="00E16B33" w:rsidRDefault="002F0F65" w:rsidP="0048021B">
      <w:pPr>
        <w:pStyle w:val="Bezodstpw1"/>
        <w:numPr>
          <w:ilvl w:val="0"/>
          <w:numId w:val="14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rPr>
          <w:rFonts w:ascii="Arial" w:hAnsi="Arial" w:cs="Arial"/>
          <w:sz w:val="20"/>
          <w:szCs w:val="20"/>
          <w:lang w:val="pl-PL"/>
        </w:rPr>
      </w:pPr>
      <w:proofErr w:type="gramStart"/>
      <w:r w:rsidRPr="00E16B33">
        <w:rPr>
          <w:rFonts w:ascii="Arial" w:hAnsi="Arial" w:cs="Arial"/>
          <w:sz w:val="20"/>
          <w:szCs w:val="20"/>
          <w:lang w:val="pl-PL"/>
        </w:rPr>
        <w:t>nie</w:t>
      </w:r>
      <w:proofErr w:type="gramEnd"/>
      <w:r w:rsidRPr="00E16B33">
        <w:rPr>
          <w:rFonts w:ascii="Arial" w:hAnsi="Arial" w:cs="Arial"/>
          <w:sz w:val="20"/>
          <w:szCs w:val="20"/>
          <w:lang w:val="pl-PL"/>
        </w:rPr>
        <w:t xml:space="preserve"> będzie możliwe terminowe uzyskanie od właściwych organów decyzji, opinii, uzgodnień i sprawdzeń rozwiązań projektowych mimo dochowania należytej staranności przez Zamawiającego i Wykonawcę,</w:t>
      </w:r>
    </w:p>
    <w:p w:rsidR="002F0F65" w:rsidRPr="00E16B33" w:rsidRDefault="002F0F65" w:rsidP="0048021B">
      <w:pPr>
        <w:pStyle w:val="Bezodstpw"/>
        <w:numPr>
          <w:ilvl w:val="0"/>
          <w:numId w:val="141"/>
        </w:numPr>
        <w:jc w:val="both"/>
        <w:rPr>
          <w:rFonts w:ascii="Arial" w:hAnsi="Arial" w:cs="Arial"/>
          <w:sz w:val="20"/>
          <w:lang w:val="pl-PL"/>
        </w:rPr>
      </w:pPr>
      <w:proofErr w:type="gramStart"/>
      <w:r w:rsidRPr="00E16B33">
        <w:rPr>
          <w:rFonts w:ascii="Arial" w:hAnsi="Arial" w:cs="Arial"/>
          <w:sz w:val="20"/>
          <w:lang w:val="pl-PL"/>
        </w:rPr>
        <w:t>z</w:t>
      </w:r>
      <w:proofErr w:type="gramEnd"/>
      <w:r w:rsidRPr="00E16B33">
        <w:rPr>
          <w:rFonts w:ascii="Arial" w:hAnsi="Arial" w:cs="Arial"/>
          <w:sz w:val="20"/>
          <w:lang w:val="pl-PL"/>
        </w:rPr>
        <w:t xml:space="preserve"> powodu uzasadnionych zmian w zakresie sposobu wykonania przedmiotu umowy proponowanych przez Zamawiającego lub Wykonawcę, jeżeli te zmiany są korzystne dla Zamawiającego,</w:t>
      </w:r>
    </w:p>
    <w:p w:rsidR="002F0F65" w:rsidRPr="00E16B33" w:rsidRDefault="002F0F65" w:rsidP="0048021B">
      <w:pPr>
        <w:pStyle w:val="Bezodstpw"/>
        <w:numPr>
          <w:ilvl w:val="0"/>
          <w:numId w:val="141"/>
        </w:numPr>
        <w:jc w:val="both"/>
        <w:rPr>
          <w:rFonts w:ascii="Arial" w:hAnsi="Arial" w:cs="Arial"/>
          <w:sz w:val="20"/>
          <w:lang w:val="pl-PL"/>
        </w:rPr>
      </w:pPr>
      <w:proofErr w:type="gramStart"/>
      <w:r w:rsidRPr="00E16B33">
        <w:rPr>
          <w:rFonts w:ascii="Arial" w:hAnsi="Arial" w:cs="Arial"/>
          <w:sz w:val="20"/>
          <w:lang w:val="pl-PL"/>
        </w:rPr>
        <w:t>z</w:t>
      </w:r>
      <w:proofErr w:type="gramEnd"/>
      <w:r w:rsidRPr="00E16B33">
        <w:rPr>
          <w:rFonts w:ascii="Arial" w:hAnsi="Arial" w:cs="Arial"/>
          <w:sz w:val="20"/>
          <w:lang w:val="pl-PL"/>
        </w:rPr>
        <w:t xml:space="preserve"> powodu wystąpienia robót uzupełniających uniemożliwiających wykonanie zamówienia podstawowego w umownym terminie,</w:t>
      </w:r>
    </w:p>
    <w:p w:rsidR="002F0F65" w:rsidRPr="00E16B33" w:rsidRDefault="002F0F65" w:rsidP="0048021B">
      <w:pPr>
        <w:pStyle w:val="Bezodstpw"/>
        <w:numPr>
          <w:ilvl w:val="0"/>
          <w:numId w:val="141"/>
        </w:numPr>
        <w:jc w:val="both"/>
        <w:rPr>
          <w:rFonts w:ascii="Arial" w:hAnsi="Arial" w:cs="Arial"/>
          <w:sz w:val="20"/>
          <w:lang w:val="pl-PL"/>
        </w:rPr>
      </w:pPr>
      <w:proofErr w:type="gramStart"/>
      <w:r w:rsidRPr="00E16B33">
        <w:rPr>
          <w:rFonts w:ascii="Arial" w:hAnsi="Arial" w:cs="Arial"/>
          <w:sz w:val="20"/>
          <w:lang w:val="pl-PL"/>
        </w:rPr>
        <w:t>z</w:t>
      </w:r>
      <w:proofErr w:type="gramEnd"/>
      <w:r w:rsidRPr="00E16B33">
        <w:rPr>
          <w:rFonts w:ascii="Arial" w:hAnsi="Arial" w:cs="Arial"/>
          <w:sz w:val="20"/>
          <w:lang w:val="pl-PL"/>
        </w:rPr>
        <w:t xml:space="preserve"> powodu wystąpienia robót dodatkowych, a niemożliwych do przewidzenia przed zawarciem umowy przez doświadczonego Wykonawcę,</w:t>
      </w:r>
    </w:p>
    <w:p w:rsidR="002F0F65" w:rsidRPr="00E16B33" w:rsidRDefault="002F0F65" w:rsidP="0048021B">
      <w:pPr>
        <w:pStyle w:val="Bezodstpw"/>
        <w:numPr>
          <w:ilvl w:val="0"/>
          <w:numId w:val="141"/>
        </w:numPr>
        <w:jc w:val="both"/>
        <w:rPr>
          <w:rFonts w:ascii="Arial" w:hAnsi="Arial" w:cs="Arial"/>
          <w:sz w:val="20"/>
          <w:lang w:val="pl-PL"/>
        </w:rPr>
      </w:pPr>
      <w:proofErr w:type="gramStart"/>
      <w:r w:rsidRPr="00E16B33">
        <w:rPr>
          <w:rFonts w:ascii="Arial" w:hAnsi="Arial" w:cs="Arial"/>
          <w:sz w:val="20"/>
          <w:lang w:val="pl-PL"/>
        </w:rPr>
        <w:t>z</w:t>
      </w:r>
      <w:proofErr w:type="gramEnd"/>
      <w:r w:rsidRPr="00E16B33">
        <w:rPr>
          <w:rFonts w:ascii="Arial" w:hAnsi="Arial" w:cs="Arial"/>
          <w:sz w:val="20"/>
          <w:lang w:val="pl-PL"/>
        </w:rPr>
        <w:t xml:space="preserve"> powodu występowania niekorzystnych warunków atmosferycznych uniemożliwiających prowadzenie robót zgodnie ze sztuką budowlaną oraz specyfikacjami technicznymi wykonania i odbioru robót lub z powodu złych warunków terenowych spowodowanych wystąpieniem niekorzystnych warunków atmosferycznych, które to warunki terenowe nie pozwalają na kontynuację robót mimo np. ustabilizowania się warunków atmosferycznych, Fakt ten musi być potwierdzony wpisem w dziennik budowy dokonanym przez inspektora nadzoru inwestorskiego,</w:t>
      </w:r>
    </w:p>
    <w:p w:rsidR="002F0F65" w:rsidRPr="00E16B33" w:rsidRDefault="002F0F65" w:rsidP="0048021B">
      <w:pPr>
        <w:pStyle w:val="Bezodstpw"/>
        <w:numPr>
          <w:ilvl w:val="0"/>
          <w:numId w:val="141"/>
        </w:numPr>
        <w:jc w:val="both"/>
        <w:rPr>
          <w:rFonts w:ascii="Arial" w:hAnsi="Arial" w:cs="Arial"/>
          <w:sz w:val="20"/>
          <w:lang w:val="pl-PL"/>
        </w:rPr>
      </w:pPr>
      <w:proofErr w:type="gramStart"/>
      <w:r w:rsidRPr="00E16B33">
        <w:rPr>
          <w:rFonts w:ascii="Arial" w:hAnsi="Arial" w:cs="Arial"/>
          <w:sz w:val="20"/>
          <w:lang w:val="pl-PL"/>
        </w:rPr>
        <w:t>z</w:t>
      </w:r>
      <w:proofErr w:type="gramEnd"/>
      <w:r w:rsidRPr="00E16B33">
        <w:rPr>
          <w:rFonts w:ascii="Arial" w:hAnsi="Arial" w:cs="Arial"/>
          <w:sz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2F0F65" w:rsidRPr="00E16B33" w:rsidRDefault="002F0F65" w:rsidP="0048021B">
      <w:pPr>
        <w:pStyle w:val="Bezodstpw"/>
        <w:numPr>
          <w:ilvl w:val="0"/>
          <w:numId w:val="141"/>
        </w:numPr>
        <w:jc w:val="both"/>
        <w:rPr>
          <w:rFonts w:ascii="Arial" w:hAnsi="Arial" w:cs="Arial"/>
          <w:sz w:val="20"/>
          <w:lang w:val="pl-PL"/>
        </w:rPr>
      </w:pPr>
      <w:proofErr w:type="gramStart"/>
      <w:r w:rsidRPr="00E16B33">
        <w:rPr>
          <w:rFonts w:ascii="Arial" w:hAnsi="Arial" w:cs="Arial"/>
          <w:sz w:val="20"/>
          <w:lang w:val="pl-PL"/>
        </w:rPr>
        <w:t>z</w:t>
      </w:r>
      <w:proofErr w:type="gramEnd"/>
      <w:r w:rsidRPr="00E16B33">
        <w:rPr>
          <w:rFonts w:ascii="Arial" w:hAnsi="Arial" w:cs="Arial"/>
          <w:sz w:val="20"/>
          <w:lang w:val="pl-PL"/>
        </w:rPr>
        <w:t xml:space="preserve"> powodu działań osób trzecich uniemożliwiających wykonanie przedmiotu umowy, które to działania nie są konsekwencją winy którejkolwiek ze stron,</w:t>
      </w:r>
    </w:p>
    <w:p w:rsidR="002F0F65" w:rsidRPr="00E16B33" w:rsidRDefault="002F0F65" w:rsidP="0048021B">
      <w:pPr>
        <w:pStyle w:val="Bezodstpw"/>
        <w:numPr>
          <w:ilvl w:val="0"/>
          <w:numId w:val="141"/>
        </w:numPr>
        <w:jc w:val="both"/>
        <w:rPr>
          <w:rFonts w:ascii="Arial" w:hAnsi="Arial" w:cs="Arial"/>
          <w:sz w:val="20"/>
          <w:lang w:val="pl-PL"/>
        </w:rPr>
      </w:pPr>
      <w:proofErr w:type="gramStart"/>
      <w:r w:rsidRPr="00E16B33">
        <w:rPr>
          <w:rFonts w:ascii="Arial" w:hAnsi="Arial" w:cs="Arial"/>
          <w:sz w:val="20"/>
          <w:lang w:val="pl-PL"/>
        </w:rPr>
        <w:t>z</w:t>
      </w:r>
      <w:proofErr w:type="gramEnd"/>
      <w:r w:rsidRPr="00E16B33">
        <w:rPr>
          <w:rFonts w:ascii="Arial" w:hAnsi="Arial" w:cs="Arial"/>
          <w:sz w:val="20"/>
          <w:lang w:val="pl-PL"/>
        </w:rPr>
        <w:t xml:space="preserve"> powodu wystąpienia okoliczności, których strony umowy nie były w stanie przewidzieć w chwili zawarcia umowy pomimo zachowania należytej staranności. </w:t>
      </w:r>
    </w:p>
    <w:p w:rsidR="002F0F65" w:rsidRPr="00E16B33" w:rsidRDefault="002F0F65" w:rsidP="0048021B">
      <w:pPr>
        <w:pStyle w:val="Bezodstpw"/>
        <w:numPr>
          <w:ilvl w:val="0"/>
          <w:numId w:val="141"/>
        </w:numPr>
        <w:jc w:val="both"/>
        <w:rPr>
          <w:rFonts w:ascii="Arial" w:hAnsi="Arial" w:cs="Arial"/>
          <w:sz w:val="20"/>
          <w:lang w:val="pl-PL"/>
        </w:rPr>
      </w:pPr>
      <w:proofErr w:type="gramStart"/>
      <w:r w:rsidRPr="00E16B33">
        <w:rPr>
          <w:rFonts w:ascii="Arial" w:hAnsi="Arial"/>
          <w:sz w:val="20"/>
          <w:lang w:val="pl-PL"/>
        </w:rPr>
        <w:t>z</w:t>
      </w:r>
      <w:proofErr w:type="gramEnd"/>
      <w:r w:rsidRPr="00E16B33">
        <w:rPr>
          <w:rFonts w:ascii="Arial" w:hAnsi="Arial"/>
          <w:sz w:val="20"/>
          <w:lang w:val="pl-PL"/>
        </w:rPr>
        <w:t xml:space="preserve"> powodu wniesienia dodatkowych elementów lub zmiany koncepcji przez Zamawiającego o czas potrzebny na wprowadzenie zmian w projekcie. </w:t>
      </w:r>
    </w:p>
    <w:p w:rsidR="002F0F65" w:rsidRPr="00E16B33" w:rsidRDefault="002F0F65" w:rsidP="0048021B">
      <w:pPr>
        <w:numPr>
          <w:ilvl w:val="0"/>
          <w:numId w:val="141"/>
        </w:numPr>
        <w:spacing w:after="0" w:line="240" w:lineRule="auto"/>
        <w:jc w:val="both"/>
        <w:rPr>
          <w:rFonts w:ascii="Arial" w:hAnsi="Arial" w:cs="Arial"/>
          <w:sz w:val="20"/>
          <w:lang w:val="pl-PL"/>
        </w:rPr>
      </w:pPr>
      <w:proofErr w:type="gramStart"/>
      <w:r w:rsidRPr="00E16B33">
        <w:rPr>
          <w:rFonts w:ascii="Arial" w:hAnsi="Arial" w:cs="Arial"/>
          <w:sz w:val="20"/>
          <w:lang w:val="pl-PL"/>
        </w:rPr>
        <w:lastRenderedPageBreak/>
        <w:t>nastąpi</w:t>
      </w:r>
      <w:proofErr w:type="gramEnd"/>
      <w:r w:rsidRPr="00E16B33">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2F0F65" w:rsidRPr="00E16B33" w:rsidRDefault="002F0F65" w:rsidP="00CE2A14">
      <w:pPr>
        <w:pStyle w:val="Bezodstpw"/>
        <w:numPr>
          <w:ilvl w:val="0"/>
          <w:numId w:val="91"/>
        </w:numPr>
        <w:jc w:val="both"/>
        <w:rPr>
          <w:rFonts w:ascii="Arial" w:hAnsi="Arial" w:cs="Arial"/>
          <w:sz w:val="20"/>
          <w:lang w:val="pl-PL"/>
        </w:rPr>
      </w:pPr>
      <w:r w:rsidRPr="00E16B33">
        <w:rPr>
          <w:rFonts w:ascii="Arial" w:hAnsi="Arial" w:cs="Arial"/>
          <w:sz w:val="20"/>
          <w:lang w:val="pl-PL"/>
        </w:rPr>
        <w:t xml:space="preserve">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2F0F65" w:rsidRPr="00E16B33" w:rsidRDefault="002F0F65" w:rsidP="00CE2A14">
      <w:pPr>
        <w:pStyle w:val="Bezodstpw"/>
        <w:numPr>
          <w:ilvl w:val="0"/>
          <w:numId w:val="91"/>
        </w:numPr>
        <w:jc w:val="both"/>
        <w:rPr>
          <w:rFonts w:ascii="Arial" w:hAnsi="Arial" w:cs="Arial"/>
          <w:sz w:val="20"/>
          <w:lang w:val="pl-PL"/>
        </w:rPr>
      </w:pPr>
      <w:r w:rsidRPr="00E16B33">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2F0F65" w:rsidRPr="00004E55" w:rsidRDefault="002F0F65" w:rsidP="002F0F65">
      <w:pPr>
        <w:pStyle w:val="Bezodstpw"/>
        <w:jc w:val="both"/>
        <w:rPr>
          <w:rFonts w:ascii="Arial" w:hAnsi="Arial" w:cs="Arial"/>
          <w:sz w:val="20"/>
          <w:lang w:val="pl-PL"/>
        </w:rPr>
      </w:pPr>
    </w:p>
    <w:p w:rsidR="002F0F6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9</w:t>
      </w:r>
      <w:r w:rsidRPr="00004E55">
        <w:rPr>
          <w:rFonts w:ascii="Arial" w:hAnsi="Arial" w:cs="Arial"/>
          <w:sz w:val="20"/>
          <w:lang w:val="pl-PL"/>
        </w:rPr>
        <w:br/>
        <w:t>[osoby odpowiedzialne za wykonanie umowy]</w:t>
      </w:r>
      <w:r>
        <w:rPr>
          <w:rFonts w:ascii="Arial" w:hAnsi="Arial" w:cs="Arial"/>
          <w:sz w:val="20"/>
          <w:lang w:val="pl-PL"/>
        </w:rPr>
        <w:t xml:space="preserve">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Osobą odpowiedzialną za realizację umowy ze strony Zamawiającego </w:t>
      </w:r>
      <w:proofErr w:type="gramStart"/>
      <w:r w:rsidRPr="00E16B33">
        <w:rPr>
          <w:rFonts w:ascii="Arial" w:hAnsi="Arial" w:cs="Arial"/>
          <w:sz w:val="20"/>
          <w:lang w:val="pl-PL"/>
        </w:rPr>
        <w:t xml:space="preserve">będzie ..................... </w:t>
      </w:r>
      <w:proofErr w:type="gramEnd"/>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Osobą odpowiedzialną za realizację umowy ze strony Wykonawcy będzie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Wykonawca powołuje </w:t>
      </w:r>
      <w:r>
        <w:rPr>
          <w:rFonts w:ascii="Arial" w:hAnsi="Arial" w:cs="Arial"/>
          <w:sz w:val="20"/>
          <w:lang w:val="pl-PL"/>
        </w:rPr>
        <w:t>projektanta</w:t>
      </w:r>
      <w:r w:rsidRPr="00720EF9">
        <w:rPr>
          <w:rFonts w:ascii="Arial" w:hAnsi="Arial" w:cs="Arial"/>
          <w:sz w:val="20"/>
          <w:lang w:val="pl-PL"/>
        </w:rPr>
        <w:t xml:space="preserve"> </w:t>
      </w:r>
      <w:r w:rsidRPr="00E16B33">
        <w:rPr>
          <w:rFonts w:ascii="Arial" w:hAnsi="Arial" w:cs="Arial"/>
          <w:sz w:val="20"/>
          <w:lang w:val="pl-PL"/>
        </w:rPr>
        <w:t>w osobie ……………..………………..</w:t>
      </w:r>
      <w:r>
        <w:rPr>
          <w:rFonts w:ascii="Arial" w:hAnsi="Arial" w:cs="Arial"/>
          <w:sz w:val="20"/>
          <w:lang w:val="pl-PL"/>
        </w:rPr>
        <w:t xml:space="preserve"> </w:t>
      </w:r>
      <w:proofErr w:type="gramStart"/>
      <w:r>
        <w:rPr>
          <w:rFonts w:ascii="Arial" w:hAnsi="Arial" w:cs="Arial"/>
          <w:sz w:val="20"/>
          <w:lang w:val="pl-PL"/>
        </w:rPr>
        <w:t>oraz</w:t>
      </w:r>
      <w:proofErr w:type="gramEnd"/>
      <w:r>
        <w:rPr>
          <w:rFonts w:ascii="Arial" w:hAnsi="Arial" w:cs="Arial"/>
          <w:sz w:val="20"/>
          <w:lang w:val="pl-PL"/>
        </w:rPr>
        <w:t xml:space="preserve"> kierownika budowy w </w:t>
      </w:r>
      <w:r w:rsidRPr="00E16B33">
        <w:rPr>
          <w:rFonts w:ascii="Arial" w:hAnsi="Arial" w:cs="Arial"/>
          <w:sz w:val="20"/>
          <w:lang w:val="pl-PL"/>
        </w:rPr>
        <w:t>osobie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Zamawiający powołuje Inspektora Nadzoru Inwestorskiego w osobie:……………………………….</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Inspektor Nadzoru Inwestorskiego nie ma prawa do zaciągania zobowiązań finansowych w imieniu Zamawiającego.</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Kierownik budowy jest upoważniony do przejęcia terenu budowy.</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Wymagana jest stała obecność kierownika budowy na terenie budowy podczas prowadzenia robót budowlanych.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Kierownik budowy musi brać czynny udział w odbiorach wszystkich robót budowlanych. </w:t>
      </w:r>
    </w:p>
    <w:p w:rsidR="002F0F65"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W przypadku zmiany na stanowisku kierownika budowy Zamawiający zostanie powiadomiony o planowanej zmianie pisemnie nie później niż w terminie 7 dni przed planowaną zmianą.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Zaproponowany przez Wykonawcę </w:t>
      </w:r>
      <w:r>
        <w:rPr>
          <w:rFonts w:ascii="Arial" w:hAnsi="Arial" w:cs="Arial"/>
          <w:sz w:val="20"/>
          <w:lang w:val="pl-PL"/>
        </w:rPr>
        <w:t>projektant</w:t>
      </w:r>
      <w:r w:rsidRPr="00E16B33">
        <w:rPr>
          <w:rFonts w:ascii="Arial" w:hAnsi="Arial" w:cs="Arial"/>
          <w:sz w:val="20"/>
          <w:lang w:val="pl-PL"/>
        </w:rPr>
        <w:t xml:space="preserve"> musi posiadać stosowne uprawnienia umożliwiające </w:t>
      </w:r>
      <w:r>
        <w:rPr>
          <w:rFonts w:ascii="Arial" w:hAnsi="Arial" w:cs="Arial"/>
          <w:sz w:val="20"/>
          <w:lang w:val="pl-PL"/>
        </w:rPr>
        <w:t>zaprojektowanie systemu monitoringu</w:t>
      </w:r>
      <w:r w:rsidRPr="00E16B33">
        <w:rPr>
          <w:rFonts w:ascii="Arial" w:hAnsi="Arial" w:cs="Arial"/>
          <w:sz w:val="20"/>
          <w:lang w:val="pl-PL"/>
        </w:rPr>
        <w:t xml:space="preserve"> w zakresie przedmiotu umowy</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Zaproponowany przez Wykonawcę kierownik budowy musi posiadać stosowne uprawnienia umożliwiające kierowanie robotami budowlanymi w zakresie przedmiotu umowy.</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Wykonawca musi uzyskać zgodę Zamawiającego na zmianę na stanowisku kierownika budowy.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Zamawiającemu przysługuje prawo żądania zmiany kierownika budowy w przypadku, gdy nie będzie on właściwie wypełniał swoich obowiązków.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W przypadku wpłynięcia żądania, o którym mowa w ust. 11, lub braku zgody, o której mowa w ust. 10 Wykonawca w ciągu 7 dni jest zobowiązany przedstawić nowego kierownika budowy.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Procedura związana ze zmianą na stanowisku kierownika budowy lub kierowników robót nie stanowi przesłanki do zmiany terminu realizacji przedmiotu umowy.</w:t>
      </w:r>
    </w:p>
    <w:p w:rsidR="002F0F65" w:rsidRDefault="002F0F6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20</w:t>
      </w:r>
      <w:r w:rsidRPr="00004E55">
        <w:rPr>
          <w:rFonts w:ascii="Arial" w:hAnsi="Arial" w:cs="Arial"/>
          <w:sz w:val="20"/>
          <w:lang w:val="pl-PL"/>
        </w:rPr>
        <w:br/>
        <w:t>[spór]</w:t>
      </w:r>
    </w:p>
    <w:p w:rsidR="002F0F65" w:rsidRPr="00E16B33" w:rsidRDefault="002F0F65" w:rsidP="002F0F65">
      <w:pPr>
        <w:pStyle w:val="Bezodstpw"/>
        <w:numPr>
          <w:ilvl w:val="0"/>
          <w:numId w:val="73"/>
        </w:numPr>
        <w:jc w:val="both"/>
        <w:rPr>
          <w:rFonts w:ascii="Arial" w:hAnsi="Arial" w:cs="Arial"/>
          <w:sz w:val="20"/>
          <w:lang w:val="pl-PL"/>
        </w:rPr>
      </w:pPr>
      <w:r w:rsidRPr="00E16B33">
        <w:rPr>
          <w:rFonts w:ascii="Arial" w:hAnsi="Arial" w:cs="Arial"/>
          <w:sz w:val="20"/>
          <w:lang w:val="pl-PL"/>
        </w:rPr>
        <w:t>W razie powstania sporu na tle wykonania niniejszej umowy strony się zobowiązuje przede wszystkim do wyczerpania drogi postępowania reklamacyjnego.</w:t>
      </w:r>
    </w:p>
    <w:p w:rsidR="002F0F65" w:rsidRPr="00E16B33" w:rsidRDefault="002F0F65" w:rsidP="002F0F65">
      <w:pPr>
        <w:pStyle w:val="Bezodstpw"/>
        <w:numPr>
          <w:ilvl w:val="0"/>
          <w:numId w:val="73"/>
        </w:numPr>
        <w:jc w:val="both"/>
        <w:rPr>
          <w:rFonts w:ascii="Arial" w:hAnsi="Arial" w:cs="Arial"/>
          <w:sz w:val="20"/>
          <w:lang w:val="pl-PL"/>
        </w:rPr>
      </w:pPr>
      <w:r w:rsidRPr="00E16B33">
        <w:rPr>
          <w:rFonts w:ascii="Arial" w:hAnsi="Arial" w:cs="Arial"/>
          <w:sz w:val="20"/>
          <w:lang w:val="pl-PL"/>
        </w:rPr>
        <w:t>Reklamacje wykonuje się poprzez skierowanie konkretnego roszczenia do strony.</w:t>
      </w:r>
    </w:p>
    <w:p w:rsidR="002F0F65" w:rsidRPr="00E16B33" w:rsidRDefault="002F0F65" w:rsidP="002F0F65">
      <w:pPr>
        <w:pStyle w:val="Bezodstpw"/>
        <w:numPr>
          <w:ilvl w:val="0"/>
          <w:numId w:val="73"/>
        </w:numPr>
        <w:jc w:val="both"/>
        <w:rPr>
          <w:rFonts w:ascii="Arial" w:hAnsi="Arial" w:cs="Arial"/>
          <w:sz w:val="20"/>
          <w:lang w:val="pl-PL"/>
        </w:rPr>
      </w:pPr>
      <w:r w:rsidRPr="00E16B33">
        <w:rPr>
          <w:rFonts w:ascii="Arial" w:hAnsi="Arial" w:cs="Arial"/>
          <w:sz w:val="20"/>
          <w:lang w:val="pl-PL"/>
        </w:rPr>
        <w:t>Strona ma obowiązek do pisemnego ustosunkowania się do zgłoszonego przez drugą stronę roszczenia w terminie 21 dni od daty zgłoszenia roszczenia.</w:t>
      </w:r>
    </w:p>
    <w:p w:rsidR="002F0F65" w:rsidRPr="00E16B33" w:rsidRDefault="002F0F65" w:rsidP="002F0F65">
      <w:pPr>
        <w:pStyle w:val="Bezodstpw"/>
        <w:numPr>
          <w:ilvl w:val="0"/>
          <w:numId w:val="73"/>
        </w:numPr>
        <w:jc w:val="both"/>
        <w:rPr>
          <w:rFonts w:ascii="Arial" w:hAnsi="Arial" w:cs="Arial"/>
          <w:sz w:val="20"/>
          <w:lang w:val="pl-PL"/>
        </w:rPr>
      </w:pPr>
      <w:r w:rsidRPr="00E16B33">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2F0F65" w:rsidRPr="00E16B33" w:rsidRDefault="002F0F65" w:rsidP="002F0F65">
      <w:pPr>
        <w:pStyle w:val="Bezodstpw"/>
        <w:numPr>
          <w:ilvl w:val="0"/>
          <w:numId w:val="73"/>
        </w:numPr>
        <w:jc w:val="both"/>
        <w:rPr>
          <w:rFonts w:ascii="Arial" w:hAnsi="Arial" w:cs="Arial"/>
          <w:sz w:val="20"/>
          <w:lang w:val="pl-PL"/>
        </w:rPr>
      </w:pPr>
      <w:r w:rsidRPr="00E16B33">
        <w:rPr>
          <w:rFonts w:ascii="Arial" w:hAnsi="Arial" w:cs="Arial"/>
          <w:sz w:val="20"/>
          <w:lang w:val="pl-PL"/>
        </w:rPr>
        <w:t>Właściwym do rozpoznania sporów wynikłych na tle realizacji niniejszej umowy jest sąd miejscowo właściwy dla siedziby Zamawiającego.</w:t>
      </w:r>
    </w:p>
    <w:p w:rsidR="002F0F65" w:rsidRPr="00004E55" w:rsidRDefault="002F0F65" w:rsidP="002F0F65">
      <w:pPr>
        <w:pStyle w:val="Bezodstpw"/>
        <w:ind w:left="360"/>
        <w:jc w:val="both"/>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1</w:t>
      </w:r>
      <w:r w:rsidRPr="00004E55">
        <w:rPr>
          <w:rFonts w:ascii="Arial" w:hAnsi="Arial" w:cs="Arial"/>
          <w:sz w:val="20"/>
          <w:lang w:val="pl-PL"/>
        </w:rPr>
        <w:br/>
        <w:t>[inne przepisy mające zastosowanie]</w:t>
      </w:r>
    </w:p>
    <w:p w:rsidR="002F0F65" w:rsidRDefault="002F0F65" w:rsidP="002F0F65">
      <w:pPr>
        <w:pStyle w:val="Bezodstpw"/>
        <w:jc w:val="both"/>
        <w:rPr>
          <w:rFonts w:ascii="Arial" w:hAnsi="Arial" w:cs="Arial"/>
          <w:sz w:val="20"/>
          <w:lang w:val="pl-PL"/>
        </w:rPr>
      </w:pPr>
      <w:r w:rsidRPr="00E16B33">
        <w:rPr>
          <w:rFonts w:ascii="Arial" w:hAnsi="Arial" w:cs="Arial"/>
          <w:sz w:val="20"/>
          <w:lang w:val="pl-PL"/>
        </w:rPr>
        <w:t>W sprawach nieuregulowanych niniejszą umową stosuje się przepisy Kodeksu cywilnego.</w:t>
      </w:r>
    </w:p>
    <w:p w:rsidR="002F0F65" w:rsidRDefault="002F0F65" w:rsidP="002F0F65">
      <w:pPr>
        <w:pStyle w:val="Bezodstpw"/>
        <w:jc w:val="center"/>
        <w:rPr>
          <w:rFonts w:ascii="Arial" w:hAnsi="Arial" w:cs="Arial"/>
          <w:sz w:val="20"/>
          <w:lang w:val="pl-PL"/>
        </w:rPr>
      </w:pPr>
    </w:p>
    <w:p w:rsidR="007719BE" w:rsidRDefault="007719BE"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lastRenderedPageBreak/>
        <w:t>§ 2</w:t>
      </w:r>
      <w:r>
        <w:rPr>
          <w:rFonts w:ascii="Arial" w:hAnsi="Arial" w:cs="Arial"/>
          <w:sz w:val="20"/>
          <w:lang w:val="pl-PL"/>
        </w:rPr>
        <w:t>2</w:t>
      </w:r>
      <w:r w:rsidRPr="00004E55">
        <w:rPr>
          <w:rFonts w:ascii="Arial" w:hAnsi="Arial" w:cs="Arial"/>
          <w:sz w:val="20"/>
          <w:lang w:val="pl-PL"/>
        </w:rPr>
        <w:br/>
        <w:t>[prymat treści umowy]</w:t>
      </w:r>
    </w:p>
    <w:p w:rsidR="002F0F65" w:rsidRDefault="002F0F65" w:rsidP="002F0F65">
      <w:pPr>
        <w:pStyle w:val="Bezodstpw"/>
        <w:jc w:val="both"/>
        <w:rPr>
          <w:rFonts w:ascii="Arial" w:hAnsi="Arial" w:cs="Arial"/>
          <w:sz w:val="20"/>
          <w:lang w:val="pl-PL"/>
        </w:rPr>
      </w:pPr>
      <w:r w:rsidRPr="00E16B33">
        <w:rPr>
          <w:rFonts w:ascii="Arial" w:hAnsi="Arial" w:cs="Arial"/>
          <w:sz w:val="20"/>
          <w:lang w:val="pl-PL"/>
        </w:rPr>
        <w:t>W przypadku rozbieżności pomiędzy treścią umowy a załącznikami do umowy pierwszeństwo mają zapisy zawarte w umowie.</w:t>
      </w:r>
    </w:p>
    <w:p w:rsidR="007719BE" w:rsidRDefault="007719BE" w:rsidP="002F0F65">
      <w:pPr>
        <w:pStyle w:val="Bezodstpw"/>
        <w:jc w:val="center"/>
        <w:rPr>
          <w:rFonts w:ascii="Arial" w:hAnsi="Arial" w:cs="Arial"/>
          <w:sz w:val="20"/>
          <w:lang w:val="pl-PL"/>
        </w:rPr>
      </w:pPr>
    </w:p>
    <w:p w:rsidR="002F0F65" w:rsidRPr="00E16B33" w:rsidRDefault="002F0F65" w:rsidP="002F0F65">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3</w:t>
      </w:r>
      <w:r>
        <w:rPr>
          <w:rFonts w:ascii="Arial" w:hAnsi="Arial" w:cs="Arial"/>
          <w:sz w:val="20"/>
          <w:lang w:val="pl-PL"/>
        </w:rPr>
        <w:br/>
      </w:r>
      <w:r w:rsidRPr="00E16B33">
        <w:rPr>
          <w:rFonts w:ascii="Arial" w:hAnsi="Arial" w:cs="Arial"/>
          <w:sz w:val="20"/>
          <w:lang w:val="pl-PL"/>
        </w:rPr>
        <w:t>[egzemplarze umowy]</w:t>
      </w:r>
    </w:p>
    <w:p w:rsidR="002F0F65" w:rsidRPr="00004E55" w:rsidRDefault="002F0F65" w:rsidP="002F0F65">
      <w:pPr>
        <w:pStyle w:val="Bezodstpw"/>
        <w:jc w:val="both"/>
        <w:rPr>
          <w:rFonts w:ascii="Arial" w:hAnsi="Arial" w:cs="Arial"/>
          <w:sz w:val="20"/>
          <w:lang w:val="pl-PL"/>
        </w:rPr>
      </w:pPr>
      <w:r w:rsidRPr="00E16B33">
        <w:rPr>
          <w:rFonts w:ascii="Arial" w:hAnsi="Arial" w:cs="Arial"/>
          <w:sz w:val="20"/>
          <w:lang w:val="pl-PL"/>
        </w:rPr>
        <w:t>Umowę sporządzono w 3 egzemplarzach, 2 egzemplarze dla Zamawiającego i 1 egzemplarz dla Wykonawcy.</w:t>
      </w:r>
    </w:p>
    <w:p w:rsidR="002F0F65" w:rsidRDefault="002F0F6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4</w:t>
      </w:r>
      <w:r w:rsidRPr="00004E55">
        <w:rPr>
          <w:rFonts w:ascii="Arial" w:hAnsi="Arial" w:cs="Arial"/>
          <w:sz w:val="20"/>
          <w:lang w:val="pl-PL"/>
        </w:rPr>
        <w:br/>
        <w:t>[załączniki do umowy]</w:t>
      </w:r>
    </w:p>
    <w:p w:rsidR="002F0F65" w:rsidRPr="00E16B33" w:rsidRDefault="002F0F65" w:rsidP="002F0F65">
      <w:pPr>
        <w:pStyle w:val="Bezodstpw"/>
        <w:jc w:val="both"/>
        <w:rPr>
          <w:rFonts w:ascii="Arial" w:hAnsi="Arial" w:cs="Arial"/>
          <w:sz w:val="20"/>
          <w:lang w:val="pl-PL"/>
        </w:rPr>
      </w:pPr>
      <w:r w:rsidRPr="00E16B33">
        <w:rPr>
          <w:rFonts w:ascii="Arial" w:hAnsi="Arial" w:cs="Arial"/>
          <w:sz w:val="20"/>
          <w:lang w:val="pl-PL"/>
        </w:rPr>
        <w:t>Wykaz załączników do umowy:</w:t>
      </w:r>
    </w:p>
    <w:p w:rsidR="002F0F65" w:rsidRPr="00E16B33" w:rsidRDefault="002F0F65" w:rsidP="00CE2A14">
      <w:pPr>
        <w:pStyle w:val="Bezodstpw"/>
        <w:numPr>
          <w:ilvl w:val="0"/>
          <w:numId w:val="90"/>
        </w:numPr>
        <w:jc w:val="both"/>
        <w:rPr>
          <w:rFonts w:ascii="Arial" w:hAnsi="Arial" w:cs="Arial"/>
          <w:sz w:val="20"/>
          <w:lang w:val="pl-PL"/>
        </w:rPr>
      </w:pPr>
      <w:r w:rsidRPr="00E16B33">
        <w:rPr>
          <w:rFonts w:ascii="Arial" w:hAnsi="Arial" w:cs="Arial"/>
          <w:sz w:val="20"/>
          <w:lang w:val="pl-PL"/>
        </w:rPr>
        <w:t xml:space="preserve">Oferta Wykonawcy wraz z Załącznikami i Formularzami; </w:t>
      </w:r>
    </w:p>
    <w:p w:rsidR="002F0F65" w:rsidRPr="00E16B33" w:rsidRDefault="002F0F65" w:rsidP="00CE2A14">
      <w:pPr>
        <w:pStyle w:val="Bezodstpw"/>
        <w:numPr>
          <w:ilvl w:val="0"/>
          <w:numId w:val="90"/>
        </w:numPr>
        <w:jc w:val="both"/>
        <w:rPr>
          <w:rFonts w:ascii="Arial" w:hAnsi="Arial" w:cs="Arial"/>
          <w:sz w:val="20"/>
          <w:lang w:val="pl-PL"/>
        </w:rPr>
      </w:pPr>
      <w:r w:rsidRPr="00E16B33">
        <w:rPr>
          <w:rFonts w:ascii="Arial" w:hAnsi="Arial" w:cs="Arial"/>
          <w:sz w:val="20"/>
          <w:lang w:val="pl-PL"/>
        </w:rPr>
        <w:t>Specyfikacja Istotnych Warunków Zamówienia wraz z programem funkcjonalno-użytkowym.</w:t>
      </w:r>
    </w:p>
    <w:p w:rsidR="002F0F65" w:rsidRPr="00004E55" w:rsidRDefault="002F0F65" w:rsidP="002F0F65">
      <w:pPr>
        <w:pStyle w:val="Nagwek"/>
        <w:tabs>
          <w:tab w:val="left" w:pos="708"/>
        </w:tabs>
        <w:spacing w:after="0" w:line="240" w:lineRule="auto"/>
        <w:ind w:left="360"/>
        <w:jc w:val="center"/>
        <w:rPr>
          <w:rFonts w:ascii="Arial" w:hAnsi="Arial" w:cs="Arial"/>
          <w:sz w:val="20"/>
          <w:lang w:val="pl-PL"/>
        </w:rPr>
      </w:pPr>
    </w:p>
    <w:p w:rsidR="002F0F65" w:rsidRPr="00004E55" w:rsidRDefault="002F0F65" w:rsidP="002F0F65">
      <w:pPr>
        <w:pStyle w:val="Nagwek"/>
        <w:tabs>
          <w:tab w:val="left" w:pos="708"/>
        </w:tabs>
        <w:spacing w:after="0" w:line="240" w:lineRule="auto"/>
        <w:ind w:left="360"/>
        <w:jc w:val="center"/>
        <w:rPr>
          <w:rFonts w:ascii="Arial" w:hAnsi="Arial" w:cs="Arial"/>
          <w:sz w:val="20"/>
          <w:lang w:val="pl-PL"/>
        </w:rPr>
      </w:pPr>
    </w:p>
    <w:p w:rsidR="002F0F65" w:rsidRPr="00004E55" w:rsidRDefault="002F0F65" w:rsidP="002F0F65">
      <w:pPr>
        <w:pStyle w:val="Nagwek"/>
        <w:tabs>
          <w:tab w:val="left" w:pos="708"/>
        </w:tabs>
        <w:spacing w:after="0" w:line="240" w:lineRule="auto"/>
        <w:ind w:left="360"/>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ZAMAWIAJĄCY</w:t>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t>WYKONAWCA</w:t>
      </w:r>
    </w:p>
    <w:p w:rsidR="002F0F65" w:rsidRPr="000742F4" w:rsidRDefault="002F0F65" w:rsidP="002F0F65"/>
    <w:p w:rsidR="001F1DB4" w:rsidRDefault="001F1DB4" w:rsidP="002A4BFF">
      <w:pPr>
        <w:pStyle w:val="Bezodstpw"/>
        <w:jc w:val="both"/>
        <w:rPr>
          <w:rFonts w:ascii="Arial" w:hAnsi="Arial" w:cs="Arial"/>
          <w:i/>
          <w:sz w:val="20"/>
          <w:szCs w:val="20"/>
          <w:lang w:val="pl-PL"/>
        </w:rPr>
      </w:pPr>
    </w:p>
    <w:sectPr w:rsidR="001F1DB4" w:rsidSect="00C71AF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F71" w:rsidRDefault="00905F71">
      <w:pPr>
        <w:spacing w:after="0" w:line="240" w:lineRule="auto"/>
      </w:pPr>
      <w:r>
        <w:separator/>
      </w:r>
    </w:p>
  </w:endnote>
  <w:endnote w:type="continuationSeparator" w:id="0">
    <w:p w:rsidR="00905F71" w:rsidRDefault="00905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5" w:rsidRPr="00ED16E2" w:rsidRDefault="00882BD5" w:rsidP="00ED16E2">
    <w:pPr>
      <w:pStyle w:val="Stopka"/>
      <w:pBdr>
        <w:top w:val="thinThickSmallGap" w:sz="24" w:space="1" w:color="622423" w:themeColor="accent2" w:themeShade="7F"/>
      </w:pBdr>
      <w:rPr>
        <w:rFonts w:ascii="Arial" w:hAnsi="Arial" w:cs="Arial"/>
        <w:bCs/>
        <w:i/>
        <w:sz w:val="16"/>
        <w:szCs w:val="16"/>
        <w:lang w:val="pl-PL"/>
      </w:rPr>
    </w:pPr>
    <w:r w:rsidRPr="004B51CE">
      <w:rPr>
        <w:rFonts w:ascii="Arial" w:hAnsi="Arial" w:cs="Arial"/>
        <w:bCs/>
        <w:i/>
        <w:sz w:val="16"/>
        <w:szCs w:val="16"/>
        <w:lang w:val="pl-PL"/>
      </w:rPr>
      <w:t>Projekt i budowa systemu monitoringu wizyjnego Gminy Stare 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695A5E">
      <w:rPr>
        <w:rFonts w:ascii="Arial" w:hAnsi="Arial" w:cs="Arial"/>
        <w:i/>
        <w:noProof/>
        <w:sz w:val="16"/>
        <w:szCs w:val="16"/>
        <w:lang w:val="pl-PL"/>
      </w:rPr>
      <w:t>11</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5" w:rsidRDefault="00882BD5">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w:t>
    </w:r>
    <w:proofErr w:type="spellStart"/>
    <w:r>
      <w:rPr>
        <w:rFonts w:ascii="Arial" w:hAnsi="Arial" w:cs="Arial"/>
        <w:i/>
        <w:sz w:val="18"/>
        <w:szCs w:val="18"/>
        <w:lang w:val="pl-PL"/>
      </w:rPr>
      <w:t>gminy</w:t>
    </w:r>
    <w:proofErr w:type="spellEnd"/>
    <w:r>
      <w:rPr>
        <w:rFonts w:ascii="Arial" w:hAnsi="Arial" w:cs="Arial"/>
        <w:i/>
        <w:sz w:val="18"/>
        <w:szCs w:val="18"/>
        <w:lang w:val="pl-PL"/>
      </w:rPr>
      <w:t xml:space="preserve">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F71" w:rsidRDefault="00905F71">
      <w:pPr>
        <w:spacing w:after="0" w:line="240" w:lineRule="auto"/>
      </w:pPr>
      <w:r>
        <w:separator/>
      </w:r>
    </w:p>
  </w:footnote>
  <w:footnote w:type="continuationSeparator" w:id="0">
    <w:p w:rsidR="00905F71" w:rsidRDefault="00905F71">
      <w:pPr>
        <w:spacing w:after="0" w:line="240" w:lineRule="auto"/>
      </w:pPr>
      <w:r>
        <w:continuationSeparator/>
      </w:r>
    </w:p>
  </w:footnote>
  <w:footnote w:id="1">
    <w:p w:rsidR="00882BD5" w:rsidRPr="00671C94" w:rsidRDefault="00882BD5"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5" w:rsidRPr="00100E12" w:rsidRDefault="00882BD5"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r>
      <w:rPr>
        <w:rFonts w:ascii="Arial" w:hAnsi="Arial" w:cs="Arial"/>
        <w:i/>
        <w:sz w:val="18"/>
        <w:szCs w:val="18"/>
        <w:lang w:val="pl-PL"/>
      </w:rPr>
      <w:t xml:space="preserve"> – zmieniona 10 grudnia 2015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5" w:rsidRPr="0062155A" w:rsidRDefault="00882BD5">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235EAD"/>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7">
    <w:nsid w:val="00352454"/>
    <w:multiLevelType w:val="hybridMultilevel"/>
    <w:tmpl w:val="B6686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07377FB"/>
    <w:multiLevelType w:val="hybridMultilevel"/>
    <w:tmpl w:val="604EF472"/>
    <w:lvl w:ilvl="0" w:tplc="8236EB0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4D80948"/>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3">
    <w:nsid w:val="07975594"/>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9">
    <w:nsid w:val="0BCD616E"/>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5">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1">
    <w:nsid w:val="14A64644"/>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2">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7DB675D"/>
    <w:multiLevelType w:val="hybridMultilevel"/>
    <w:tmpl w:val="B96ACD5C"/>
    <w:lvl w:ilvl="0" w:tplc="0E4E2E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1C5E7109"/>
    <w:multiLevelType w:val="multilevel"/>
    <w:tmpl w:val="C8561D2C"/>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cs="Times New Roman"/>
        <w:b w:val="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0">
    <w:nsid w:val="1D4809AE"/>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1">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1FC6226C"/>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6">
    <w:nsid w:val="20DE0BA0"/>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7">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275E7E7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7">
    <w:nsid w:val="28103A73"/>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8">
    <w:nsid w:val="28520D53"/>
    <w:multiLevelType w:val="hybridMultilevel"/>
    <w:tmpl w:val="EF0AD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1">
    <w:nsid w:val="29CA59B6"/>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2">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33">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5">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2D304F3A"/>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7">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2E1E652F"/>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0">
    <w:nsid w:val="2EBA5DDE"/>
    <w:multiLevelType w:val="hybridMultilevel"/>
    <w:tmpl w:val="226A85DC"/>
    <w:lvl w:ilvl="0" w:tplc="04150011">
      <w:start w:val="1"/>
      <w:numFmt w:val="decimal"/>
      <w:lvlText w:val="%1)"/>
      <w:lvlJc w:val="left"/>
      <w:pPr>
        <w:ind w:left="720" w:hanging="360"/>
      </w:pPr>
      <w:rPr>
        <w:rFonts w:cs="Times New Roman"/>
      </w:rPr>
    </w:lvl>
    <w:lvl w:ilvl="1" w:tplc="DB863444">
      <w:start w:val="2"/>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25C297F"/>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4">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7">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49">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3">
    <w:nsid w:val="369231A5"/>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373B19D7"/>
    <w:multiLevelType w:val="hybridMultilevel"/>
    <w:tmpl w:val="0D9C7A82"/>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5">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6">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7">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3D96774C"/>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9">
    <w:nsid w:val="3E52057B"/>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0">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5">
    <w:nsid w:val="40C331DB"/>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6">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44B342B9"/>
    <w:multiLevelType w:val="hybridMultilevel"/>
    <w:tmpl w:val="B6686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71">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2">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9">
    <w:nsid w:val="4BE43840"/>
    <w:multiLevelType w:val="hybridMultilevel"/>
    <w:tmpl w:val="40C2BC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4EC94AD7"/>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2">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3">
    <w:nsid w:val="4F6C21D0"/>
    <w:multiLevelType w:val="hybridMultilevel"/>
    <w:tmpl w:val="E6D04A36"/>
    <w:lvl w:ilvl="0" w:tplc="545A59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0726E8A"/>
    <w:multiLevelType w:val="hybridMultilevel"/>
    <w:tmpl w:val="EF0AD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6">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2000AD6"/>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29F6514"/>
    <w:multiLevelType w:val="hybridMultilevel"/>
    <w:tmpl w:val="B96ACD5C"/>
    <w:lvl w:ilvl="0" w:tplc="0E4E2E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53DF5E74"/>
    <w:multiLevelType w:val="hybridMultilevel"/>
    <w:tmpl w:val="B96ACD5C"/>
    <w:lvl w:ilvl="0" w:tplc="0E4E2E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4">
    <w:nsid w:val="55AC6966"/>
    <w:multiLevelType w:val="multilevel"/>
    <w:tmpl w:val="A8ECE5D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cs="Times New Roman"/>
      </w:rPr>
    </w:lvl>
    <w:lvl w:ilvl="2">
      <w:start w:val="1"/>
      <w:numFmt w:val="upperRoman"/>
      <w:lvlText w:val="%3."/>
      <w:lvlJc w:val="right"/>
      <w:pPr>
        <w:tabs>
          <w:tab w:val="num" w:pos="1080"/>
        </w:tabs>
        <w:ind w:left="1080" w:hanging="360"/>
      </w:pPr>
      <w:rPr>
        <w:rFonts w:cs="Times New Roman" w:hint="default"/>
        <w:b w:val="0"/>
      </w:rPr>
    </w:lvl>
    <w:lvl w:ilvl="3">
      <w:start w:val="1"/>
      <w:numFmt w:val="lowerLetter"/>
      <w:lvlText w:val="%4."/>
      <w:lvlJc w:val="left"/>
      <w:pPr>
        <w:tabs>
          <w:tab w:val="num" w:pos="1440"/>
        </w:tabs>
        <w:ind w:left="1440" w:hanging="360"/>
      </w:pPr>
      <w:rPr>
        <w:rFonts w:cs="Times New Roman"/>
        <w:b w:val="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5">
    <w:nsid w:val="56913C49"/>
    <w:multiLevelType w:val="hybridMultilevel"/>
    <w:tmpl w:val="D6923C0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6">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5D1828A0"/>
    <w:multiLevelType w:val="hybridMultilevel"/>
    <w:tmpl w:val="0D9C7A82"/>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1">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5ECE4AE7"/>
    <w:multiLevelType w:val="hybridMultilevel"/>
    <w:tmpl w:val="63726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609E65D9"/>
    <w:multiLevelType w:val="multilevel"/>
    <w:tmpl w:val="A8ECE5D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rPr>
        <w:rFonts w:cs="Times New Roman"/>
      </w:rPr>
    </w:lvl>
    <w:lvl w:ilvl="2">
      <w:start w:val="1"/>
      <w:numFmt w:val="upperRoman"/>
      <w:lvlText w:val="%3."/>
      <w:lvlJc w:val="right"/>
      <w:pPr>
        <w:tabs>
          <w:tab w:val="num" w:pos="1440"/>
        </w:tabs>
        <w:ind w:left="1440" w:hanging="360"/>
      </w:pPr>
      <w:rPr>
        <w:rFonts w:cs="Times New Roman" w:hint="default"/>
        <w:b w:val="0"/>
      </w:rPr>
    </w:lvl>
    <w:lvl w:ilvl="3">
      <w:start w:val="1"/>
      <w:numFmt w:val="lowerLetter"/>
      <w:lvlText w:val="%4."/>
      <w:lvlJc w:val="left"/>
      <w:pPr>
        <w:tabs>
          <w:tab w:val="num" w:pos="1800"/>
        </w:tabs>
        <w:ind w:left="1800" w:hanging="360"/>
      </w:pPr>
      <w:rPr>
        <w:rFonts w:cs="Times New Roman"/>
        <w:b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09">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61997D61"/>
    <w:multiLevelType w:val="hybridMultilevel"/>
    <w:tmpl w:val="99F27DC0"/>
    <w:lvl w:ilvl="0" w:tplc="3BAECD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1">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3">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65942841"/>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67E910AB"/>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2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6A2A2D78"/>
    <w:multiLevelType w:val="hybridMultilevel"/>
    <w:tmpl w:val="0C8001B6"/>
    <w:lvl w:ilvl="0" w:tplc="437C46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nsid w:val="6DD83960"/>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7">
    <w:nsid w:val="70EF5D1E"/>
    <w:multiLevelType w:val="hybridMultilevel"/>
    <w:tmpl w:val="00E80AA4"/>
    <w:lvl w:ilvl="0" w:tplc="04150017">
      <w:start w:val="1"/>
      <w:numFmt w:val="lowerLetter"/>
      <w:lvlText w:val="%1)"/>
      <w:lvlJc w:val="left"/>
      <w:pPr>
        <w:ind w:left="72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8">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9">
    <w:nsid w:val="742C1A59"/>
    <w:multiLevelType w:val="hybridMultilevel"/>
    <w:tmpl w:val="0506129C"/>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0">
    <w:nsid w:val="763935CD"/>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1">
    <w:nsid w:val="772F1B49"/>
    <w:multiLevelType w:val="hybridMultilevel"/>
    <w:tmpl w:val="FA24E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778E4886"/>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nsid w:val="790627E8"/>
    <w:multiLevelType w:val="hybridMultilevel"/>
    <w:tmpl w:val="B96ACD5C"/>
    <w:lvl w:ilvl="0" w:tplc="0E4E2E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4">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6">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7">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nsid w:val="7C05144D"/>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9">
    <w:nsid w:val="7CFB05D6"/>
    <w:multiLevelType w:val="hybridMultilevel"/>
    <w:tmpl w:val="033A2A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1">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2">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48"/>
  </w:num>
  <w:num w:numId="7">
    <w:abstractNumId w:val="120"/>
  </w:num>
  <w:num w:numId="8">
    <w:abstractNumId w:val="147"/>
  </w:num>
  <w:num w:numId="9">
    <w:abstractNumId w:val="142"/>
  </w:num>
  <w:num w:numId="10">
    <w:abstractNumId w:val="197"/>
  </w:num>
  <w:num w:numId="11">
    <w:abstractNumId w:val="216"/>
  </w:num>
  <w:num w:numId="12">
    <w:abstractNumId w:val="186"/>
  </w:num>
  <w:num w:numId="13">
    <w:abstractNumId w:val="88"/>
  </w:num>
  <w:num w:numId="14">
    <w:abstractNumId w:val="213"/>
  </w:num>
  <w:num w:numId="15">
    <w:abstractNumId w:val="118"/>
  </w:num>
  <w:num w:numId="16">
    <w:abstractNumId w:val="102"/>
  </w:num>
  <w:num w:numId="17">
    <w:abstractNumId w:val="92"/>
  </w:num>
  <w:num w:numId="18">
    <w:abstractNumId w:val="107"/>
  </w:num>
  <w:num w:numId="19">
    <w:abstractNumId w:val="198"/>
  </w:num>
  <w:num w:numId="20">
    <w:abstractNumId w:val="144"/>
  </w:num>
  <w:num w:numId="21">
    <w:abstractNumId w:val="96"/>
  </w:num>
  <w:num w:numId="22">
    <w:abstractNumId w:val="119"/>
  </w:num>
  <w:num w:numId="23">
    <w:abstractNumId w:val="176"/>
  </w:num>
  <w:num w:numId="24">
    <w:abstractNumId w:val="223"/>
  </w:num>
  <w:num w:numId="25">
    <w:abstractNumId w:val="137"/>
  </w:num>
  <w:num w:numId="26">
    <w:abstractNumId w:val="138"/>
  </w:num>
  <w:num w:numId="27">
    <w:abstractNumId w:val="93"/>
  </w:num>
  <w:num w:numId="28">
    <w:abstractNumId w:val="79"/>
  </w:num>
  <w:num w:numId="29">
    <w:abstractNumId w:val="104"/>
  </w:num>
  <w:num w:numId="30">
    <w:abstractNumId w:val="175"/>
  </w:num>
  <w:num w:numId="31">
    <w:abstractNumId w:val="209"/>
  </w:num>
  <w:num w:numId="32">
    <w:abstractNumId w:val="211"/>
  </w:num>
  <w:num w:numId="33">
    <w:abstractNumId w:val="217"/>
  </w:num>
  <w:num w:numId="34">
    <w:abstractNumId w:val="80"/>
  </w:num>
  <w:num w:numId="35">
    <w:abstractNumId w:val="164"/>
  </w:num>
  <w:num w:numId="36">
    <w:abstractNumId w:val="177"/>
  </w:num>
  <w:num w:numId="37">
    <w:abstractNumId w:val="81"/>
  </w:num>
  <w:num w:numId="38">
    <w:abstractNumId w:val="112"/>
  </w:num>
  <w:num w:numId="39">
    <w:abstractNumId w:val="123"/>
  </w:num>
  <w:num w:numId="40">
    <w:abstractNumId w:val="237"/>
  </w:num>
  <w:num w:numId="41">
    <w:abstractNumId w:val="160"/>
  </w:num>
  <w:num w:numId="42">
    <w:abstractNumId w:val="100"/>
  </w:num>
  <w:num w:numId="43">
    <w:abstractNumId w:val="114"/>
  </w:num>
  <w:num w:numId="44">
    <w:abstractNumId w:val="199"/>
  </w:num>
  <w:num w:numId="45">
    <w:abstractNumId w:val="224"/>
  </w:num>
  <w:num w:numId="46">
    <w:abstractNumId w:val="212"/>
  </w:num>
  <w:num w:numId="47">
    <w:abstractNumId w:val="178"/>
  </w:num>
  <w:num w:numId="48">
    <w:abstractNumId w:val="185"/>
  </w:num>
  <w:num w:numId="49">
    <w:abstractNumId w:val="84"/>
  </w:num>
  <w:num w:numId="50">
    <w:abstractNumId w:val="87"/>
  </w:num>
  <w:num w:numId="51">
    <w:abstractNumId w:val="113"/>
  </w:num>
  <w:num w:numId="52">
    <w:abstractNumId w:val="189"/>
  </w:num>
  <w:num w:numId="53">
    <w:abstractNumId w:val="141"/>
  </w:num>
  <w:num w:numId="54">
    <w:abstractNumId w:val="125"/>
  </w:num>
  <w:num w:numId="55">
    <w:abstractNumId w:val="236"/>
  </w:num>
  <w:num w:numId="56">
    <w:abstractNumId w:val="167"/>
  </w:num>
  <w:num w:numId="57">
    <w:abstractNumId w:val="163"/>
  </w:num>
  <w:num w:numId="58">
    <w:abstractNumId w:val="151"/>
  </w:num>
  <w:num w:numId="59">
    <w:abstractNumId w:val="196"/>
  </w:num>
  <w:num w:numId="60">
    <w:abstractNumId w:val="171"/>
  </w:num>
  <w:num w:numId="61">
    <w:abstractNumId w:val="221"/>
  </w:num>
  <w:num w:numId="62">
    <w:abstractNumId w:val="108"/>
  </w:num>
  <w:num w:numId="63">
    <w:abstractNumId w:val="202"/>
  </w:num>
  <w:num w:numId="64">
    <w:abstractNumId w:val="201"/>
  </w:num>
  <w:num w:numId="65">
    <w:abstractNumId w:val="220"/>
  </w:num>
  <w:num w:numId="66">
    <w:abstractNumId w:val="111"/>
  </w:num>
  <w:num w:numId="67">
    <w:abstractNumId w:val="124"/>
  </w:num>
  <w:num w:numId="68">
    <w:abstractNumId w:val="207"/>
  </w:num>
  <w:num w:numId="69">
    <w:abstractNumId w:val="235"/>
  </w:num>
  <w:num w:numId="70">
    <w:abstractNumId w:val="161"/>
  </w:num>
  <w:num w:numId="71">
    <w:abstractNumId w:val="192"/>
  </w:num>
  <w:num w:numId="72">
    <w:abstractNumId w:val="205"/>
  </w:num>
  <w:num w:numId="73">
    <w:abstractNumId w:val="166"/>
  </w:num>
  <w:num w:numId="74">
    <w:abstractNumId w:val="174"/>
  </w:num>
  <w:num w:numId="75">
    <w:abstractNumId w:val="228"/>
  </w:num>
  <w:num w:numId="76">
    <w:abstractNumId w:val="155"/>
  </w:num>
  <w:num w:numId="77">
    <w:abstractNumId w:val="241"/>
  </w:num>
  <w:num w:numId="78">
    <w:abstractNumId w:val="85"/>
  </w:num>
  <w:num w:numId="79">
    <w:abstractNumId w:val="206"/>
  </w:num>
  <w:num w:numId="80">
    <w:abstractNumId w:val="170"/>
  </w:num>
  <w:num w:numId="81">
    <w:abstractNumId w:val="86"/>
  </w:num>
  <w:num w:numId="82">
    <w:abstractNumId w:val="135"/>
  </w:num>
  <w:num w:numId="83">
    <w:abstractNumId w:val="122"/>
  </w:num>
  <w:num w:numId="84">
    <w:abstractNumId w:val="106"/>
  </w:num>
  <w:num w:numId="85">
    <w:abstractNumId w:val="150"/>
  </w:num>
  <w:num w:numId="86">
    <w:abstractNumId w:val="154"/>
  </w:num>
  <w:num w:numId="87">
    <w:abstractNumId w:val="149"/>
  </w:num>
  <w:num w:numId="88">
    <w:abstractNumId w:val="243"/>
  </w:num>
  <w:num w:numId="89">
    <w:abstractNumId w:val="203"/>
  </w:num>
  <w:num w:numId="90">
    <w:abstractNumId w:val="133"/>
  </w:num>
  <w:num w:numId="91">
    <w:abstractNumId w:val="222"/>
  </w:num>
  <w:num w:numId="92">
    <w:abstractNumId w:val="225"/>
  </w:num>
  <w:num w:numId="93">
    <w:abstractNumId w:val="97"/>
  </w:num>
  <w:num w:numId="94">
    <w:abstractNumId w:val="95"/>
  </w:num>
  <w:num w:numId="95">
    <w:abstractNumId w:val="230"/>
  </w:num>
  <w:num w:numId="96">
    <w:abstractNumId w:val="218"/>
  </w:num>
  <w:num w:numId="97">
    <w:abstractNumId w:val="200"/>
  </w:num>
  <w:num w:numId="98">
    <w:abstractNumId w:val="229"/>
  </w:num>
  <w:num w:numId="99">
    <w:abstractNumId w:val="181"/>
  </w:num>
  <w:num w:numId="100">
    <w:abstractNumId w:val="190"/>
  </w:num>
  <w:num w:numId="101">
    <w:abstractNumId w:val="227"/>
  </w:num>
  <w:num w:numId="102">
    <w:abstractNumId w:val="140"/>
  </w:num>
  <w:num w:numId="103">
    <w:abstractNumId w:val="136"/>
  </w:num>
  <w:num w:numId="104">
    <w:abstractNumId w:val="194"/>
  </w:num>
  <w:num w:numId="105">
    <w:abstractNumId w:val="76"/>
  </w:num>
  <w:num w:numId="106">
    <w:abstractNumId w:val="226"/>
  </w:num>
  <w:num w:numId="107">
    <w:abstractNumId w:val="188"/>
  </w:num>
  <w:num w:numId="108">
    <w:abstractNumId w:val="184"/>
  </w:num>
  <w:num w:numId="109">
    <w:abstractNumId w:val="128"/>
  </w:num>
  <w:num w:numId="110">
    <w:abstractNumId w:val="115"/>
  </w:num>
  <w:num w:numId="111">
    <w:abstractNumId w:val="210"/>
  </w:num>
  <w:num w:numId="112">
    <w:abstractNumId w:val="82"/>
  </w:num>
  <w:num w:numId="113">
    <w:abstractNumId w:val="131"/>
  </w:num>
  <w:num w:numId="114">
    <w:abstractNumId w:val="158"/>
  </w:num>
  <w:num w:numId="115">
    <w:abstractNumId w:val="165"/>
  </w:num>
  <w:num w:numId="116">
    <w:abstractNumId w:val="89"/>
  </w:num>
  <w:num w:numId="117">
    <w:abstractNumId w:val="139"/>
  </w:num>
  <w:num w:numId="118">
    <w:abstractNumId w:val="238"/>
  </w:num>
  <w:num w:numId="119">
    <w:abstractNumId w:val="204"/>
  </w:num>
  <w:num w:numId="120">
    <w:abstractNumId w:val="231"/>
  </w:num>
  <w:num w:numId="121">
    <w:abstractNumId w:val="233"/>
  </w:num>
  <w:num w:numId="122">
    <w:abstractNumId w:val="143"/>
  </w:num>
  <w:num w:numId="123">
    <w:abstractNumId w:val="101"/>
  </w:num>
  <w:num w:numId="124">
    <w:abstractNumId w:val="127"/>
  </w:num>
  <w:num w:numId="125">
    <w:abstractNumId w:val="146"/>
  </w:num>
  <w:num w:numId="126">
    <w:abstractNumId w:val="126"/>
  </w:num>
  <w:num w:numId="127">
    <w:abstractNumId w:val="239"/>
  </w:num>
  <w:num w:numId="128">
    <w:abstractNumId w:val="77"/>
  </w:num>
  <w:num w:numId="129">
    <w:abstractNumId w:val="179"/>
  </w:num>
  <w:num w:numId="130">
    <w:abstractNumId w:val="109"/>
  </w:num>
  <w:num w:numId="131">
    <w:abstractNumId w:val="168"/>
  </w:num>
  <w:num w:numId="132">
    <w:abstractNumId w:val="195"/>
  </w:num>
  <w:num w:numId="133">
    <w:abstractNumId w:val="187"/>
  </w:num>
  <w:num w:numId="134">
    <w:abstractNumId w:val="208"/>
  </w:num>
  <w:num w:numId="135">
    <w:abstractNumId w:val="159"/>
  </w:num>
  <w:num w:numId="136">
    <w:abstractNumId w:val="105"/>
  </w:num>
  <w:num w:numId="137">
    <w:abstractNumId w:val="116"/>
  </w:num>
  <w:num w:numId="138">
    <w:abstractNumId w:val="110"/>
  </w:num>
  <w:num w:numId="139">
    <w:abstractNumId w:val="98"/>
  </w:num>
  <w:num w:numId="140">
    <w:abstractNumId w:val="78"/>
  </w:num>
  <w:num w:numId="141">
    <w:abstractNumId w:val="153"/>
  </w:num>
  <w:num w:numId="142">
    <w:abstractNumId w:val="130"/>
  </w:num>
  <w:num w:numId="143">
    <w:abstractNumId w:val="183"/>
  </w:num>
  <w:num w:numId="144">
    <w:abstractNumId w:val="232"/>
  </w:num>
  <w:num w:numId="145">
    <w:abstractNumId w:val="83"/>
  </w:num>
  <w:num w:numId="146">
    <w:abstractNumId w:val="214"/>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836"/>
    <w:rsid w:val="00004E55"/>
    <w:rsid w:val="0000548A"/>
    <w:rsid w:val="00006466"/>
    <w:rsid w:val="00006FF7"/>
    <w:rsid w:val="00007CCC"/>
    <w:rsid w:val="00010A88"/>
    <w:rsid w:val="00010AED"/>
    <w:rsid w:val="00012C1B"/>
    <w:rsid w:val="00013AF9"/>
    <w:rsid w:val="00016723"/>
    <w:rsid w:val="0001791C"/>
    <w:rsid w:val="00021C62"/>
    <w:rsid w:val="000224C5"/>
    <w:rsid w:val="000224EA"/>
    <w:rsid w:val="00022A12"/>
    <w:rsid w:val="00022EA3"/>
    <w:rsid w:val="0002481B"/>
    <w:rsid w:val="00025012"/>
    <w:rsid w:val="00026B46"/>
    <w:rsid w:val="00032A4E"/>
    <w:rsid w:val="00032E37"/>
    <w:rsid w:val="00033259"/>
    <w:rsid w:val="0003532F"/>
    <w:rsid w:val="00037466"/>
    <w:rsid w:val="000434BB"/>
    <w:rsid w:val="00044C0E"/>
    <w:rsid w:val="000453FC"/>
    <w:rsid w:val="000470A6"/>
    <w:rsid w:val="00047C1D"/>
    <w:rsid w:val="000504C1"/>
    <w:rsid w:val="00051023"/>
    <w:rsid w:val="00052611"/>
    <w:rsid w:val="000540AD"/>
    <w:rsid w:val="00054A41"/>
    <w:rsid w:val="00056732"/>
    <w:rsid w:val="000568F6"/>
    <w:rsid w:val="00057F39"/>
    <w:rsid w:val="00060ADB"/>
    <w:rsid w:val="00060FE5"/>
    <w:rsid w:val="00060FFE"/>
    <w:rsid w:val="00064D05"/>
    <w:rsid w:val="00066173"/>
    <w:rsid w:val="000679FB"/>
    <w:rsid w:val="000700FD"/>
    <w:rsid w:val="00070B73"/>
    <w:rsid w:val="0007206A"/>
    <w:rsid w:val="00072223"/>
    <w:rsid w:val="00072DE2"/>
    <w:rsid w:val="00073254"/>
    <w:rsid w:val="0007421E"/>
    <w:rsid w:val="00074682"/>
    <w:rsid w:val="000747FB"/>
    <w:rsid w:val="00074E94"/>
    <w:rsid w:val="00075FD2"/>
    <w:rsid w:val="000769B1"/>
    <w:rsid w:val="000774C9"/>
    <w:rsid w:val="00077DA5"/>
    <w:rsid w:val="00080C1F"/>
    <w:rsid w:val="00080C88"/>
    <w:rsid w:val="00080F4E"/>
    <w:rsid w:val="00081E3C"/>
    <w:rsid w:val="000826FE"/>
    <w:rsid w:val="000845A6"/>
    <w:rsid w:val="00085109"/>
    <w:rsid w:val="0008555F"/>
    <w:rsid w:val="0008586E"/>
    <w:rsid w:val="00085C1A"/>
    <w:rsid w:val="00085FBD"/>
    <w:rsid w:val="0009054B"/>
    <w:rsid w:val="0009059C"/>
    <w:rsid w:val="00090E69"/>
    <w:rsid w:val="000912E0"/>
    <w:rsid w:val="0009159C"/>
    <w:rsid w:val="000921F0"/>
    <w:rsid w:val="00092DC7"/>
    <w:rsid w:val="00092FF2"/>
    <w:rsid w:val="00093B94"/>
    <w:rsid w:val="00093D2B"/>
    <w:rsid w:val="000943FC"/>
    <w:rsid w:val="00094BDA"/>
    <w:rsid w:val="00094E51"/>
    <w:rsid w:val="00095589"/>
    <w:rsid w:val="00095852"/>
    <w:rsid w:val="000961B4"/>
    <w:rsid w:val="000966AE"/>
    <w:rsid w:val="00096BDE"/>
    <w:rsid w:val="000A1421"/>
    <w:rsid w:val="000A191B"/>
    <w:rsid w:val="000A5AD2"/>
    <w:rsid w:val="000A6C2D"/>
    <w:rsid w:val="000B23DC"/>
    <w:rsid w:val="000B2EF0"/>
    <w:rsid w:val="000B3545"/>
    <w:rsid w:val="000B4E01"/>
    <w:rsid w:val="000B4F2D"/>
    <w:rsid w:val="000B5418"/>
    <w:rsid w:val="000B5DF6"/>
    <w:rsid w:val="000B7316"/>
    <w:rsid w:val="000C07E7"/>
    <w:rsid w:val="000C10B8"/>
    <w:rsid w:val="000C2502"/>
    <w:rsid w:val="000C26C5"/>
    <w:rsid w:val="000C2F1F"/>
    <w:rsid w:val="000C32F3"/>
    <w:rsid w:val="000C4C87"/>
    <w:rsid w:val="000D0BA4"/>
    <w:rsid w:val="000D1C33"/>
    <w:rsid w:val="000D3A8C"/>
    <w:rsid w:val="000D47F2"/>
    <w:rsid w:val="000D598B"/>
    <w:rsid w:val="000D5D30"/>
    <w:rsid w:val="000D68F0"/>
    <w:rsid w:val="000E38C0"/>
    <w:rsid w:val="000E422D"/>
    <w:rsid w:val="000E5304"/>
    <w:rsid w:val="000E5853"/>
    <w:rsid w:val="000E6101"/>
    <w:rsid w:val="000E626E"/>
    <w:rsid w:val="000F0044"/>
    <w:rsid w:val="000F0B08"/>
    <w:rsid w:val="000F17B2"/>
    <w:rsid w:val="000F3D23"/>
    <w:rsid w:val="000F4625"/>
    <w:rsid w:val="000F4757"/>
    <w:rsid w:val="000F4CC4"/>
    <w:rsid w:val="000F6A23"/>
    <w:rsid w:val="000F7293"/>
    <w:rsid w:val="000F78EF"/>
    <w:rsid w:val="000F7E8F"/>
    <w:rsid w:val="00100E12"/>
    <w:rsid w:val="00100EA3"/>
    <w:rsid w:val="001020D6"/>
    <w:rsid w:val="00102E8F"/>
    <w:rsid w:val="00104648"/>
    <w:rsid w:val="00104CFB"/>
    <w:rsid w:val="00111612"/>
    <w:rsid w:val="00112A17"/>
    <w:rsid w:val="00112ADA"/>
    <w:rsid w:val="00112BC3"/>
    <w:rsid w:val="00112C8A"/>
    <w:rsid w:val="001137B8"/>
    <w:rsid w:val="001141AF"/>
    <w:rsid w:val="00114EA9"/>
    <w:rsid w:val="00115095"/>
    <w:rsid w:val="001154FA"/>
    <w:rsid w:val="00115D48"/>
    <w:rsid w:val="00116275"/>
    <w:rsid w:val="001169E3"/>
    <w:rsid w:val="00117329"/>
    <w:rsid w:val="00122EDC"/>
    <w:rsid w:val="0012336A"/>
    <w:rsid w:val="00123D0C"/>
    <w:rsid w:val="00127690"/>
    <w:rsid w:val="0013047B"/>
    <w:rsid w:val="001324F4"/>
    <w:rsid w:val="00133974"/>
    <w:rsid w:val="00135E5F"/>
    <w:rsid w:val="0013700A"/>
    <w:rsid w:val="00137259"/>
    <w:rsid w:val="00137C11"/>
    <w:rsid w:val="00140364"/>
    <w:rsid w:val="00140A7E"/>
    <w:rsid w:val="001424C8"/>
    <w:rsid w:val="00142FA1"/>
    <w:rsid w:val="00143001"/>
    <w:rsid w:val="0014445F"/>
    <w:rsid w:val="00144E40"/>
    <w:rsid w:val="0014503D"/>
    <w:rsid w:val="00146111"/>
    <w:rsid w:val="00146E8E"/>
    <w:rsid w:val="00151111"/>
    <w:rsid w:val="00151454"/>
    <w:rsid w:val="001515AA"/>
    <w:rsid w:val="00152925"/>
    <w:rsid w:val="00153527"/>
    <w:rsid w:val="00154890"/>
    <w:rsid w:val="00154CF3"/>
    <w:rsid w:val="00155B54"/>
    <w:rsid w:val="0015605C"/>
    <w:rsid w:val="00156F32"/>
    <w:rsid w:val="0015747A"/>
    <w:rsid w:val="00160E5A"/>
    <w:rsid w:val="0016111E"/>
    <w:rsid w:val="00163BF8"/>
    <w:rsid w:val="00163FB0"/>
    <w:rsid w:val="00164212"/>
    <w:rsid w:val="00166951"/>
    <w:rsid w:val="00166A13"/>
    <w:rsid w:val="001670BE"/>
    <w:rsid w:val="001673F9"/>
    <w:rsid w:val="001706C4"/>
    <w:rsid w:val="00170903"/>
    <w:rsid w:val="00170C27"/>
    <w:rsid w:val="00172046"/>
    <w:rsid w:val="00172CE2"/>
    <w:rsid w:val="00173E51"/>
    <w:rsid w:val="001754D9"/>
    <w:rsid w:val="00175662"/>
    <w:rsid w:val="00176922"/>
    <w:rsid w:val="00176FC4"/>
    <w:rsid w:val="00182FD8"/>
    <w:rsid w:val="0018300D"/>
    <w:rsid w:val="00183E54"/>
    <w:rsid w:val="00183E74"/>
    <w:rsid w:val="00184391"/>
    <w:rsid w:val="00185B55"/>
    <w:rsid w:val="0018616F"/>
    <w:rsid w:val="00186ED8"/>
    <w:rsid w:val="00187428"/>
    <w:rsid w:val="001909D1"/>
    <w:rsid w:val="0019170E"/>
    <w:rsid w:val="001933AE"/>
    <w:rsid w:val="00193D06"/>
    <w:rsid w:val="0019720C"/>
    <w:rsid w:val="00197724"/>
    <w:rsid w:val="00197E72"/>
    <w:rsid w:val="001A141D"/>
    <w:rsid w:val="001A5A36"/>
    <w:rsid w:val="001B02F4"/>
    <w:rsid w:val="001B0C86"/>
    <w:rsid w:val="001B1266"/>
    <w:rsid w:val="001B15D4"/>
    <w:rsid w:val="001B1DEE"/>
    <w:rsid w:val="001B29D2"/>
    <w:rsid w:val="001B42A8"/>
    <w:rsid w:val="001B5DBF"/>
    <w:rsid w:val="001B6538"/>
    <w:rsid w:val="001B7019"/>
    <w:rsid w:val="001B7BC1"/>
    <w:rsid w:val="001C09C9"/>
    <w:rsid w:val="001C09E3"/>
    <w:rsid w:val="001C0E40"/>
    <w:rsid w:val="001C1D38"/>
    <w:rsid w:val="001C255E"/>
    <w:rsid w:val="001C2F3D"/>
    <w:rsid w:val="001C3F35"/>
    <w:rsid w:val="001C61D4"/>
    <w:rsid w:val="001C63C5"/>
    <w:rsid w:val="001C6D43"/>
    <w:rsid w:val="001C7B2F"/>
    <w:rsid w:val="001D1256"/>
    <w:rsid w:val="001D1F55"/>
    <w:rsid w:val="001D23E7"/>
    <w:rsid w:val="001D3AF3"/>
    <w:rsid w:val="001D5F91"/>
    <w:rsid w:val="001D6A82"/>
    <w:rsid w:val="001E2CAE"/>
    <w:rsid w:val="001E4B1B"/>
    <w:rsid w:val="001E5719"/>
    <w:rsid w:val="001F00B0"/>
    <w:rsid w:val="001F0435"/>
    <w:rsid w:val="001F1AA3"/>
    <w:rsid w:val="001F1DB4"/>
    <w:rsid w:val="001F2B5F"/>
    <w:rsid w:val="001F3004"/>
    <w:rsid w:val="001F3250"/>
    <w:rsid w:val="001F3306"/>
    <w:rsid w:val="001F4416"/>
    <w:rsid w:val="001F6C01"/>
    <w:rsid w:val="00200E31"/>
    <w:rsid w:val="0020230E"/>
    <w:rsid w:val="00204A75"/>
    <w:rsid w:val="002052E9"/>
    <w:rsid w:val="002067E9"/>
    <w:rsid w:val="00206933"/>
    <w:rsid w:val="002073BA"/>
    <w:rsid w:val="00207A4F"/>
    <w:rsid w:val="0021051D"/>
    <w:rsid w:val="00210D0A"/>
    <w:rsid w:val="00211762"/>
    <w:rsid w:val="00211ED4"/>
    <w:rsid w:val="00211F46"/>
    <w:rsid w:val="0021208C"/>
    <w:rsid w:val="00212150"/>
    <w:rsid w:val="00213051"/>
    <w:rsid w:val="0021427A"/>
    <w:rsid w:val="0021632E"/>
    <w:rsid w:val="00224E8B"/>
    <w:rsid w:val="00224F50"/>
    <w:rsid w:val="00227E69"/>
    <w:rsid w:val="00227FD2"/>
    <w:rsid w:val="00230A07"/>
    <w:rsid w:val="00233C8E"/>
    <w:rsid w:val="00234430"/>
    <w:rsid w:val="00235EF9"/>
    <w:rsid w:val="00236675"/>
    <w:rsid w:val="00237089"/>
    <w:rsid w:val="00237886"/>
    <w:rsid w:val="00240122"/>
    <w:rsid w:val="0024170A"/>
    <w:rsid w:val="00242629"/>
    <w:rsid w:val="0024320E"/>
    <w:rsid w:val="002432AB"/>
    <w:rsid w:val="00243DFE"/>
    <w:rsid w:val="00244ED2"/>
    <w:rsid w:val="0024607C"/>
    <w:rsid w:val="002504D6"/>
    <w:rsid w:val="00252479"/>
    <w:rsid w:val="00252B95"/>
    <w:rsid w:val="00252EC7"/>
    <w:rsid w:val="002542CD"/>
    <w:rsid w:val="00254B5A"/>
    <w:rsid w:val="00254BF8"/>
    <w:rsid w:val="002559FC"/>
    <w:rsid w:val="00257187"/>
    <w:rsid w:val="00260CD0"/>
    <w:rsid w:val="00262481"/>
    <w:rsid w:val="002626C9"/>
    <w:rsid w:val="00262E23"/>
    <w:rsid w:val="0026498D"/>
    <w:rsid w:val="00264EA8"/>
    <w:rsid w:val="00264F67"/>
    <w:rsid w:val="00265964"/>
    <w:rsid w:val="00266D09"/>
    <w:rsid w:val="002706A1"/>
    <w:rsid w:val="0027264B"/>
    <w:rsid w:val="00273035"/>
    <w:rsid w:val="002733EF"/>
    <w:rsid w:val="00273F0C"/>
    <w:rsid w:val="00274EBD"/>
    <w:rsid w:val="00276304"/>
    <w:rsid w:val="00277660"/>
    <w:rsid w:val="00277BD6"/>
    <w:rsid w:val="00282AE8"/>
    <w:rsid w:val="00283199"/>
    <w:rsid w:val="00283437"/>
    <w:rsid w:val="002836AA"/>
    <w:rsid w:val="00283B1D"/>
    <w:rsid w:val="00283BB5"/>
    <w:rsid w:val="002842F0"/>
    <w:rsid w:val="00287E40"/>
    <w:rsid w:val="00290582"/>
    <w:rsid w:val="00292202"/>
    <w:rsid w:val="00293076"/>
    <w:rsid w:val="00296A60"/>
    <w:rsid w:val="00296F0B"/>
    <w:rsid w:val="00297FF1"/>
    <w:rsid w:val="002A18C1"/>
    <w:rsid w:val="002A1BEC"/>
    <w:rsid w:val="002A3FD1"/>
    <w:rsid w:val="002A4BFF"/>
    <w:rsid w:val="002A6292"/>
    <w:rsid w:val="002A6AFF"/>
    <w:rsid w:val="002B0FFB"/>
    <w:rsid w:val="002B3B6A"/>
    <w:rsid w:val="002B3FFB"/>
    <w:rsid w:val="002B4957"/>
    <w:rsid w:val="002B73AF"/>
    <w:rsid w:val="002B7524"/>
    <w:rsid w:val="002B7D45"/>
    <w:rsid w:val="002C4680"/>
    <w:rsid w:val="002C62D8"/>
    <w:rsid w:val="002D18FA"/>
    <w:rsid w:val="002D45C4"/>
    <w:rsid w:val="002D48B2"/>
    <w:rsid w:val="002D5593"/>
    <w:rsid w:val="002D6886"/>
    <w:rsid w:val="002D6AED"/>
    <w:rsid w:val="002E06A9"/>
    <w:rsid w:val="002E25CD"/>
    <w:rsid w:val="002E32C2"/>
    <w:rsid w:val="002E33EC"/>
    <w:rsid w:val="002E39CF"/>
    <w:rsid w:val="002E4E65"/>
    <w:rsid w:val="002E5635"/>
    <w:rsid w:val="002E761C"/>
    <w:rsid w:val="002E774B"/>
    <w:rsid w:val="002F0F65"/>
    <w:rsid w:val="002F0F80"/>
    <w:rsid w:val="002F14F5"/>
    <w:rsid w:val="002F3929"/>
    <w:rsid w:val="002F739C"/>
    <w:rsid w:val="003030DF"/>
    <w:rsid w:val="0030427C"/>
    <w:rsid w:val="003048A5"/>
    <w:rsid w:val="00305D14"/>
    <w:rsid w:val="00306B5B"/>
    <w:rsid w:val="003119F4"/>
    <w:rsid w:val="00311E4C"/>
    <w:rsid w:val="00311FC6"/>
    <w:rsid w:val="003120CB"/>
    <w:rsid w:val="003121EA"/>
    <w:rsid w:val="0031311F"/>
    <w:rsid w:val="0031468A"/>
    <w:rsid w:val="00314B6A"/>
    <w:rsid w:val="003155CA"/>
    <w:rsid w:val="00316706"/>
    <w:rsid w:val="003175FD"/>
    <w:rsid w:val="003212FC"/>
    <w:rsid w:val="003222BF"/>
    <w:rsid w:val="00323430"/>
    <w:rsid w:val="00323AB0"/>
    <w:rsid w:val="00324941"/>
    <w:rsid w:val="0032498F"/>
    <w:rsid w:val="00324CD0"/>
    <w:rsid w:val="00330052"/>
    <w:rsid w:val="003322BB"/>
    <w:rsid w:val="0033274E"/>
    <w:rsid w:val="00332FEC"/>
    <w:rsid w:val="0033304C"/>
    <w:rsid w:val="00333492"/>
    <w:rsid w:val="00334E26"/>
    <w:rsid w:val="00335915"/>
    <w:rsid w:val="003376DE"/>
    <w:rsid w:val="0034070C"/>
    <w:rsid w:val="0034545A"/>
    <w:rsid w:val="00345694"/>
    <w:rsid w:val="003463F3"/>
    <w:rsid w:val="00350095"/>
    <w:rsid w:val="00350731"/>
    <w:rsid w:val="0035125B"/>
    <w:rsid w:val="00351A20"/>
    <w:rsid w:val="003523C0"/>
    <w:rsid w:val="00355EC8"/>
    <w:rsid w:val="00357A50"/>
    <w:rsid w:val="0036061C"/>
    <w:rsid w:val="00362A7B"/>
    <w:rsid w:val="00362BF2"/>
    <w:rsid w:val="00362FE8"/>
    <w:rsid w:val="00363D03"/>
    <w:rsid w:val="00364044"/>
    <w:rsid w:val="00364A11"/>
    <w:rsid w:val="003661EE"/>
    <w:rsid w:val="003667C8"/>
    <w:rsid w:val="00367BBD"/>
    <w:rsid w:val="00370510"/>
    <w:rsid w:val="0037169B"/>
    <w:rsid w:val="00371E3C"/>
    <w:rsid w:val="003725ED"/>
    <w:rsid w:val="00374087"/>
    <w:rsid w:val="00374BED"/>
    <w:rsid w:val="00375B51"/>
    <w:rsid w:val="00377864"/>
    <w:rsid w:val="00380924"/>
    <w:rsid w:val="00380A59"/>
    <w:rsid w:val="003820CC"/>
    <w:rsid w:val="00384BCD"/>
    <w:rsid w:val="0038604B"/>
    <w:rsid w:val="003876BB"/>
    <w:rsid w:val="00390534"/>
    <w:rsid w:val="00392BDD"/>
    <w:rsid w:val="00393620"/>
    <w:rsid w:val="003938B9"/>
    <w:rsid w:val="003971B5"/>
    <w:rsid w:val="00397E03"/>
    <w:rsid w:val="00397FC2"/>
    <w:rsid w:val="003A17D3"/>
    <w:rsid w:val="003A2469"/>
    <w:rsid w:val="003A3658"/>
    <w:rsid w:val="003A3F2C"/>
    <w:rsid w:val="003A4610"/>
    <w:rsid w:val="003A4EEB"/>
    <w:rsid w:val="003A6196"/>
    <w:rsid w:val="003A72ED"/>
    <w:rsid w:val="003A74B9"/>
    <w:rsid w:val="003A76FC"/>
    <w:rsid w:val="003A788F"/>
    <w:rsid w:val="003A7996"/>
    <w:rsid w:val="003B02FD"/>
    <w:rsid w:val="003B1255"/>
    <w:rsid w:val="003B1B59"/>
    <w:rsid w:val="003B1C98"/>
    <w:rsid w:val="003B2440"/>
    <w:rsid w:val="003B3D3B"/>
    <w:rsid w:val="003B45BE"/>
    <w:rsid w:val="003B5BFB"/>
    <w:rsid w:val="003B6427"/>
    <w:rsid w:val="003C2DCB"/>
    <w:rsid w:val="003C3D3F"/>
    <w:rsid w:val="003C6165"/>
    <w:rsid w:val="003C6B17"/>
    <w:rsid w:val="003D0062"/>
    <w:rsid w:val="003D071B"/>
    <w:rsid w:val="003D12B3"/>
    <w:rsid w:val="003D1435"/>
    <w:rsid w:val="003D2250"/>
    <w:rsid w:val="003D44C9"/>
    <w:rsid w:val="003D56AA"/>
    <w:rsid w:val="003D6B99"/>
    <w:rsid w:val="003D6F46"/>
    <w:rsid w:val="003D775C"/>
    <w:rsid w:val="003E1415"/>
    <w:rsid w:val="003E1773"/>
    <w:rsid w:val="003E20A6"/>
    <w:rsid w:val="003E53FF"/>
    <w:rsid w:val="003E56E1"/>
    <w:rsid w:val="003E660E"/>
    <w:rsid w:val="003E7391"/>
    <w:rsid w:val="003E7B5B"/>
    <w:rsid w:val="003F2CDA"/>
    <w:rsid w:val="003F4081"/>
    <w:rsid w:val="003F485A"/>
    <w:rsid w:val="003F774D"/>
    <w:rsid w:val="00401B29"/>
    <w:rsid w:val="00403392"/>
    <w:rsid w:val="00403464"/>
    <w:rsid w:val="0040438E"/>
    <w:rsid w:val="00404EBF"/>
    <w:rsid w:val="0040538D"/>
    <w:rsid w:val="004055C0"/>
    <w:rsid w:val="00406C11"/>
    <w:rsid w:val="004077FC"/>
    <w:rsid w:val="00411830"/>
    <w:rsid w:val="00412BDC"/>
    <w:rsid w:val="00412D6D"/>
    <w:rsid w:val="004138A6"/>
    <w:rsid w:val="0041424F"/>
    <w:rsid w:val="00415298"/>
    <w:rsid w:val="0041588D"/>
    <w:rsid w:val="004162B4"/>
    <w:rsid w:val="004163B7"/>
    <w:rsid w:val="00420A70"/>
    <w:rsid w:val="004234D3"/>
    <w:rsid w:val="0042487F"/>
    <w:rsid w:val="004269A1"/>
    <w:rsid w:val="00426EFA"/>
    <w:rsid w:val="004311D6"/>
    <w:rsid w:val="0043366C"/>
    <w:rsid w:val="0043369F"/>
    <w:rsid w:val="004336DC"/>
    <w:rsid w:val="004338B4"/>
    <w:rsid w:val="004338CC"/>
    <w:rsid w:val="004344EE"/>
    <w:rsid w:val="00435084"/>
    <w:rsid w:val="0044066E"/>
    <w:rsid w:val="00440CC8"/>
    <w:rsid w:val="0044268F"/>
    <w:rsid w:val="00442D30"/>
    <w:rsid w:val="00443533"/>
    <w:rsid w:val="00443761"/>
    <w:rsid w:val="00443B61"/>
    <w:rsid w:val="00444C8B"/>
    <w:rsid w:val="0044517F"/>
    <w:rsid w:val="00447F53"/>
    <w:rsid w:val="004506FE"/>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0626"/>
    <w:rsid w:val="0046314E"/>
    <w:rsid w:val="00463A11"/>
    <w:rsid w:val="00466AD5"/>
    <w:rsid w:val="00470A59"/>
    <w:rsid w:val="00470D0C"/>
    <w:rsid w:val="00471953"/>
    <w:rsid w:val="00471E58"/>
    <w:rsid w:val="004734AA"/>
    <w:rsid w:val="00474554"/>
    <w:rsid w:val="00475DF4"/>
    <w:rsid w:val="00476AB0"/>
    <w:rsid w:val="00477D05"/>
    <w:rsid w:val="0048021B"/>
    <w:rsid w:val="00480F44"/>
    <w:rsid w:val="004831AB"/>
    <w:rsid w:val="00483DDD"/>
    <w:rsid w:val="00484DE9"/>
    <w:rsid w:val="00485B33"/>
    <w:rsid w:val="004902B5"/>
    <w:rsid w:val="004904FB"/>
    <w:rsid w:val="00494013"/>
    <w:rsid w:val="00494396"/>
    <w:rsid w:val="0049523A"/>
    <w:rsid w:val="00495770"/>
    <w:rsid w:val="00495980"/>
    <w:rsid w:val="00495D37"/>
    <w:rsid w:val="0049654F"/>
    <w:rsid w:val="0049676D"/>
    <w:rsid w:val="004967AD"/>
    <w:rsid w:val="00496B56"/>
    <w:rsid w:val="004A04CC"/>
    <w:rsid w:val="004A0C6B"/>
    <w:rsid w:val="004A1D46"/>
    <w:rsid w:val="004A1DCD"/>
    <w:rsid w:val="004A2877"/>
    <w:rsid w:val="004A3A83"/>
    <w:rsid w:val="004A4289"/>
    <w:rsid w:val="004A485F"/>
    <w:rsid w:val="004A4B56"/>
    <w:rsid w:val="004A5100"/>
    <w:rsid w:val="004A66C0"/>
    <w:rsid w:val="004A66F9"/>
    <w:rsid w:val="004A67B4"/>
    <w:rsid w:val="004A6E61"/>
    <w:rsid w:val="004A716F"/>
    <w:rsid w:val="004A74F2"/>
    <w:rsid w:val="004A7AB3"/>
    <w:rsid w:val="004B0AA9"/>
    <w:rsid w:val="004B1398"/>
    <w:rsid w:val="004B1ACD"/>
    <w:rsid w:val="004B1D12"/>
    <w:rsid w:val="004B27B0"/>
    <w:rsid w:val="004B51CE"/>
    <w:rsid w:val="004B5457"/>
    <w:rsid w:val="004B586B"/>
    <w:rsid w:val="004B5AEF"/>
    <w:rsid w:val="004B663A"/>
    <w:rsid w:val="004B688D"/>
    <w:rsid w:val="004B6F67"/>
    <w:rsid w:val="004B7129"/>
    <w:rsid w:val="004B7B85"/>
    <w:rsid w:val="004C134A"/>
    <w:rsid w:val="004C236E"/>
    <w:rsid w:val="004C282B"/>
    <w:rsid w:val="004C296A"/>
    <w:rsid w:val="004C36BF"/>
    <w:rsid w:val="004C3AE3"/>
    <w:rsid w:val="004C3BF4"/>
    <w:rsid w:val="004C43FD"/>
    <w:rsid w:val="004C4E6F"/>
    <w:rsid w:val="004C5335"/>
    <w:rsid w:val="004C7560"/>
    <w:rsid w:val="004D05B6"/>
    <w:rsid w:val="004D222A"/>
    <w:rsid w:val="004D35C2"/>
    <w:rsid w:val="004D5A76"/>
    <w:rsid w:val="004D5BE1"/>
    <w:rsid w:val="004D6CA0"/>
    <w:rsid w:val="004D7BDE"/>
    <w:rsid w:val="004E0069"/>
    <w:rsid w:val="004E05BA"/>
    <w:rsid w:val="004E18D7"/>
    <w:rsid w:val="004E4289"/>
    <w:rsid w:val="004E5987"/>
    <w:rsid w:val="004E5AC4"/>
    <w:rsid w:val="004E5D0D"/>
    <w:rsid w:val="004E6123"/>
    <w:rsid w:val="004E6542"/>
    <w:rsid w:val="004E6F24"/>
    <w:rsid w:val="004E7479"/>
    <w:rsid w:val="004F0396"/>
    <w:rsid w:val="004F08B9"/>
    <w:rsid w:val="004F0E61"/>
    <w:rsid w:val="004F13F9"/>
    <w:rsid w:val="004F3159"/>
    <w:rsid w:val="004F3B1F"/>
    <w:rsid w:val="004F43D1"/>
    <w:rsid w:val="004F43E1"/>
    <w:rsid w:val="004F4452"/>
    <w:rsid w:val="004F5A12"/>
    <w:rsid w:val="004F5EE9"/>
    <w:rsid w:val="004F6B38"/>
    <w:rsid w:val="00500840"/>
    <w:rsid w:val="00501B5F"/>
    <w:rsid w:val="0050408F"/>
    <w:rsid w:val="0050456B"/>
    <w:rsid w:val="00505A03"/>
    <w:rsid w:val="005063C8"/>
    <w:rsid w:val="00507BA3"/>
    <w:rsid w:val="00512163"/>
    <w:rsid w:val="00512181"/>
    <w:rsid w:val="0051321C"/>
    <w:rsid w:val="00513322"/>
    <w:rsid w:val="0051393E"/>
    <w:rsid w:val="00513BB1"/>
    <w:rsid w:val="00513D1A"/>
    <w:rsid w:val="00514803"/>
    <w:rsid w:val="0051483F"/>
    <w:rsid w:val="00515AE6"/>
    <w:rsid w:val="00516B68"/>
    <w:rsid w:val="00520A4F"/>
    <w:rsid w:val="00521541"/>
    <w:rsid w:val="0052201C"/>
    <w:rsid w:val="00522100"/>
    <w:rsid w:val="00522E14"/>
    <w:rsid w:val="0052366A"/>
    <w:rsid w:val="00523DC3"/>
    <w:rsid w:val="00524414"/>
    <w:rsid w:val="00526FE2"/>
    <w:rsid w:val="005274F7"/>
    <w:rsid w:val="00527CC7"/>
    <w:rsid w:val="00530384"/>
    <w:rsid w:val="00530698"/>
    <w:rsid w:val="00530B16"/>
    <w:rsid w:val="00532E10"/>
    <w:rsid w:val="005343D2"/>
    <w:rsid w:val="00535398"/>
    <w:rsid w:val="00542357"/>
    <w:rsid w:val="00543079"/>
    <w:rsid w:val="00543D10"/>
    <w:rsid w:val="00545F66"/>
    <w:rsid w:val="005531BE"/>
    <w:rsid w:val="00553FAD"/>
    <w:rsid w:val="0055408E"/>
    <w:rsid w:val="00554E17"/>
    <w:rsid w:val="00554E2C"/>
    <w:rsid w:val="00555180"/>
    <w:rsid w:val="00557B72"/>
    <w:rsid w:val="00557C67"/>
    <w:rsid w:val="00561953"/>
    <w:rsid w:val="00562DCB"/>
    <w:rsid w:val="00564F36"/>
    <w:rsid w:val="0056578A"/>
    <w:rsid w:val="0056734F"/>
    <w:rsid w:val="00570740"/>
    <w:rsid w:val="0057308E"/>
    <w:rsid w:val="00573F16"/>
    <w:rsid w:val="005758D7"/>
    <w:rsid w:val="005779D5"/>
    <w:rsid w:val="00577C7E"/>
    <w:rsid w:val="00583CDB"/>
    <w:rsid w:val="00583DFD"/>
    <w:rsid w:val="005854CB"/>
    <w:rsid w:val="0058553E"/>
    <w:rsid w:val="005867E2"/>
    <w:rsid w:val="0058799A"/>
    <w:rsid w:val="00587D47"/>
    <w:rsid w:val="00590DD8"/>
    <w:rsid w:val="00595ED2"/>
    <w:rsid w:val="00596B7A"/>
    <w:rsid w:val="005A0520"/>
    <w:rsid w:val="005A15D7"/>
    <w:rsid w:val="005A1C66"/>
    <w:rsid w:val="005A3171"/>
    <w:rsid w:val="005A3B80"/>
    <w:rsid w:val="005A48C7"/>
    <w:rsid w:val="005A4EB6"/>
    <w:rsid w:val="005A69FF"/>
    <w:rsid w:val="005A768B"/>
    <w:rsid w:val="005B183C"/>
    <w:rsid w:val="005B285C"/>
    <w:rsid w:val="005B2F5D"/>
    <w:rsid w:val="005B3C49"/>
    <w:rsid w:val="005B3DC8"/>
    <w:rsid w:val="005B3DEB"/>
    <w:rsid w:val="005B49E4"/>
    <w:rsid w:val="005B65CD"/>
    <w:rsid w:val="005B7BB7"/>
    <w:rsid w:val="005C014A"/>
    <w:rsid w:val="005C2132"/>
    <w:rsid w:val="005C24A3"/>
    <w:rsid w:val="005C2BDE"/>
    <w:rsid w:val="005C2D7E"/>
    <w:rsid w:val="005C38DF"/>
    <w:rsid w:val="005C4FEC"/>
    <w:rsid w:val="005C6131"/>
    <w:rsid w:val="005C7615"/>
    <w:rsid w:val="005D2271"/>
    <w:rsid w:val="005D36E8"/>
    <w:rsid w:val="005D4207"/>
    <w:rsid w:val="005D4F02"/>
    <w:rsid w:val="005D51BA"/>
    <w:rsid w:val="005D62EA"/>
    <w:rsid w:val="005E2010"/>
    <w:rsid w:val="005E2C20"/>
    <w:rsid w:val="005E2F7C"/>
    <w:rsid w:val="005E5B82"/>
    <w:rsid w:val="005E66AF"/>
    <w:rsid w:val="005E6A56"/>
    <w:rsid w:val="005E7E5C"/>
    <w:rsid w:val="005F0375"/>
    <w:rsid w:val="005F110D"/>
    <w:rsid w:val="005F1BB1"/>
    <w:rsid w:val="005F221E"/>
    <w:rsid w:val="005F3B5C"/>
    <w:rsid w:val="005F626A"/>
    <w:rsid w:val="005F6A39"/>
    <w:rsid w:val="005F6FCC"/>
    <w:rsid w:val="005F70B7"/>
    <w:rsid w:val="005F7A9A"/>
    <w:rsid w:val="006003B5"/>
    <w:rsid w:val="0060120C"/>
    <w:rsid w:val="0060163C"/>
    <w:rsid w:val="0060222A"/>
    <w:rsid w:val="00602807"/>
    <w:rsid w:val="0060394A"/>
    <w:rsid w:val="00604CB9"/>
    <w:rsid w:val="00606411"/>
    <w:rsid w:val="00606A0D"/>
    <w:rsid w:val="00606AAF"/>
    <w:rsid w:val="00606FC2"/>
    <w:rsid w:val="00611078"/>
    <w:rsid w:val="006115C9"/>
    <w:rsid w:val="00611717"/>
    <w:rsid w:val="00613328"/>
    <w:rsid w:val="006134BB"/>
    <w:rsid w:val="00614412"/>
    <w:rsid w:val="0061475D"/>
    <w:rsid w:val="00615A8C"/>
    <w:rsid w:val="00616293"/>
    <w:rsid w:val="00616771"/>
    <w:rsid w:val="006168F5"/>
    <w:rsid w:val="00616E32"/>
    <w:rsid w:val="0061766B"/>
    <w:rsid w:val="00617811"/>
    <w:rsid w:val="00620895"/>
    <w:rsid w:val="0062155A"/>
    <w:rsid w:val="0062570B"/>
    <w:rsid w:val="00626FD1"/>
    <w:rsid w:val="006275FF"/>
    <w:rsid w:val="006276E4"/>
    <w:rsid w:val="0063045A"/>
    <w:rsid w:val="006320AF"/>
    <w:rsid w:val="00633327"/>
    <w:rsid w:val="006356AA"/>
    <w:rsid w:val="00635704"/>
    <w:rsid w:val="00635DCB"/>
    <w:rsid w:val="00636345"/>
    <w:rsid w:val="006400F1"/>
    <w:rsid w:val="00641F05"/>
    <w:rsid w:val="006422F2"/>
    <w:rsid w:val="00643255"/>
    <w:rsid w:val="00644997"/>
    <w:rsid w:val="006460C6"/>
    <w:rsid w:val="0064789C"/>
    <w:rsid w:val="00650839"/>
    <w:rsid w:val="006509F9"/>
    <w:rsid w:val="00653059"/>
    <w:rsid w:val="00654042"/>
    <w:rsid w:val="0065410C"/>
    <w:rsid w:val="0066215C"/>
    <w:rsid w:val="00664AB5"/>
    <w:rsid w:val="00664DC2"/>
    <w:rsid w:val="0066531D"/>
    <w:rsid w:val="006653F6"/>
    <w:rsid w:val="0066606E"/>
    <w:rsid w:val="0066725C"/>
    <w:rsid w:val="00670328"/>
    <w:rsid w:val="0067060E"/>
    <w:rsid w:val="00671AC0"/>
    <w:rsid w:val="00671C94"/>
    <w:rsid w:val="006740B0"/>
    <w:rsid w:val="0067436E"/>
    <w:rsid w:val="006765BE"/>
    <w:rsid w:val="006769AE"/>
    <w:rsid w:val="0067704E"/>
    <w:rsid w:val="006776DA"/>
    <w:rsid w:val="00677736"/>
    <w:rsid w:val="0068163C"/>
    <w:rsid w:val="00682D35"/>
    <w:rsid w:val="006839E6"/>
    <w:rsid w:val="00684222"/>
    <w:rsid w:val="00684843"/>
    <w:rsid w:val="00684A64"/>
    <w:rsid w:val="0068624E"/>
    <w:rsid w:val="00687623"/>
    <w:rsid w:val="0069119D"/>
    <w:rsid w:val="00692A8C"/>
    <w:rsid w:val="00693F91"/>
    <w:rsid w:val="00694B48"/>
    <w:rsid w:val="00695A5E"/>
    <w:rsid w:val="00696DCD"/>
    <w:rsid w:val="00696EC0"/>
    <w:rsid w:val="006978C2"/>
    <w:rsid w:val="006A0DC8"/>
    <w:rsid w:val="006A0E2C"/>
    <w:rsid w:val="006A1130"/>
    <w:rsid w:val="006A7C24"/>
    <w:rsid w:val="006B01E8"/>
    <w:rsid w:val="006B0A00"/>
    <w:rsid w:val="006B1128"/>
    <w:rsid w:val="006B16B3"/>
    <w:rsid w:val="006B1708"/>
    <w:rsid w:val="006B1B79"/>
    <w:rsid w:val="006B5497"/>
    <w:rsid w:val="006B6D34"/>
    <w:rsid w:val="006B6D47"/>
    <w:rsid w:val="006B728B"/>
    <w:rsid w:val="006B7B22"/>
    <w:rsid w:val="006C2A56"/>
    <w:rsid w:val="006C63EC"/>
    <w:rsid w:val="006D1908"/>
    <w:rsid w:val="006D1FD9"/>
    <w:rsid w:val="006D4552"/>
    <w:rsid w:val="006E0AB6"/>
    <w:rsid w:val="006E1721"/>
    <w:rsid w:val="006E1D91"/>
    <w:rsid w:val="006E2810"/>
    <w:rsid w:val="006E3725"/>
    <w:rsid w:val="006E3780"/>
    <w:rsid w:val="006E4973"/>
    <w:rsid w:val="006F38D3"/>
    <w:rsid w:val="006F3A60"/>
    <w:rsid w:val="006F3C3E"/>
    <w:rsid w:val="006F3D74"/>
    <w:rsid w:val="006F5EA5"/>
    <w:rsid w:val="00700ADE"/>
    <w:rsid w:val="0070107B"/>
    <w:rsid w:val="00701185"/>
    <w:rsid w:val="007020FC"/>
    <w:rsid w:val="007021F5"/>
    <w:rsid w:val="00703115"/>
    <w:rsid w:val="0070347A"/>
    <w:rsid w:val="007042F8"/>
    <w:rsid w:val="007045AF"/>
    <w:rsid w:val="00704D65"/>
    <w:rsid w:val="007056B7"/>
    <w:rsid w:val="00705961"/>
    <w:rsid w:val="00711ECB"/>
    <w:rsid w:val="00713616"/>
    <w:rsid w:val="0071477B"/>
    <w:rsid w:val="00714FFD"/>
    <w:rsid w:val="00716A75"/>
    <w:rsid w:val="007204DA"/>
    <w:rsid w:val="00720832"/>
    <w:rsid w:val="007208A1"/>
    <w:rsid w:val="00720EFC"/>
    <w:rsid w:val="00723230"/>
    <w:rsid w:val="00723E9F"/>
    <w:rsid w:val="007241A1"/>
    <w:rsid w:val="00724B9C"/>
    <w:rsid w:val="00726A3F"/>
    <w:rsid w:val="00727844"/>
    <w:rsid w:val="00730BA1"/>
    <w:rsid w:val="00732B7F"/>
    <w:rsid w:val="0073327F"/>
    <w:rsid w:val="007336E4"/>
    <w:rsid w:val="00734427"/>
    <w:rsid w:val="00735CE1"/>
    <w:rsid w:val="007371A3"/>
    <w:rsid w:val="00740126"/>
    <w:rsid w:val="007401E6"/>
    <w:rsid w:val="0074106D"/>
    <w:rsid w:val="00741CF5"/>
    <w:rsid w:val="007427B5"/>
    <w:rsid w:val="00742CE9"/>
    <w:rsid w:val="007430A8"/>
    <w:rsid w:val="007439DC"/>
    <w:rsid w:val="007453B4"/>
    <w:rsid w:val="0074562C"/>
    <w:rsid w:val="0074599E"/>
    <w:rsid w:val="007471D0"/>
    <w:rsid w:val="007512BD"/>
    <w:rsid w:val="007520D0"/>
    <w:rsid w:val="00752555"/>
    <w:rsid w:val="00752B4D"/>
    <w:rsid w:val="00753C6B"/>
    <w:rsid w:val="00754703"/>
    <w:rsid w:val="00754CB2"/>
    <w:rsid w:val="007550BA"/>
    <w:rsid w:val="00755F1B"/>
    <w:rsid w:val="0075622E"/>
    <w:rsid w:val="00756931"/>
    <w:rsid w:val="007579C5"/>
    <w:rsid w:val="007601EE"/>
    <w:rsid w:val="00760E45"/>
    <w:rsid w:val="00760E96"/>
    <w:rsid w:val="0076162D"/>
    <w:rsid w:val="00761B37"/>
    <w:rsid w:val="0076253D"/>
    <w:rsid w:val="0076303F"/>
    <w:rsid w:val="00765B6D"/>
    <w:rsid w:val="0076693B"/>
    <w:rsid w:val="00767CFF"/>
    <w:rsid w:val="00770BB8"/>
    <w:rsid w:val="007719BE"/>
    <w:rsid w:val="00771C9F"/>
    <w:rsid w:val="00772913"/>
    <w:rsid w:val="00774AE7"/>
    <w:rsid w:val="0077740E"/>
    <w:rsid w:val="00781FF3"/>
    <w:rsid w:val="007830C5"/>
    <w:rsid w:val="00783658"/>
    <w:rsid w:val="007852CF"/>
    <w:rsid w:val="007855F5"/>
    <w:rsid w:val="00785D1C"/>
    <w:rsid w:val="00787D78"/>
    <w:rsid w:val="00787DAF"/>
    <w:rsid w:val="007922E9"/>
    <w:rsid w:val="007924C2"/>
    <w:rsid w:val="007937CA"/>
    <w:rsid w:val="00793C65"/>
    <w:rsid w:val="00794898"/>
    <w:rsid w:val="00794F74"/>
    <w:rsid w:val="007950E3"/>
    <w:rsid w:val="00795931"/>
    <w:rsid w:val="00796493"/>
    <w:rsid w:val="007975E3"/>
    <w:rsid w:val="007A035C"/>
    <w:rsid w:val="007A0522"/>
    <w:rsid w:val="007A11C0"/>
    <w:rsid w:val="007A2786"/>
    <w:rsid w:val="007A4CCD"/>
    <w:rsid w:val="007A4D72"/>
    <w:rsid w:val="007A5C85"/>
    <w:rsid w:val="007A631E"/>
    <w:rsid w:val="007A6494"/>
    <w:rsid w:val="007A6B20"/>
    <w:rsid w:val="007A7DA9"/>
    <w:rsid w:val="007B0E10"/>
    <w:rsid w:val="007B22DC"/>
    <w:rsid w:val="007B2779"/>
    <w:rsid w:val="007B2836"/>
    <w:rsid w:val="007B3074"/>
    <w:rsid w:val="007B30F4"/>
    <w:rsid w:val="007B3571"/>
    <w:rsid w:val="007B400B"/>
    <w:rsid w:val="007B49BE"/>
    <w:rsid w:val="007C05CF"/>
    <w:rsid w:val="007C09AF"/>
    <w:rsid w:val="007C2285"/>
    <w:rsid w:val="007C31ED"/>
    <w:rsid w:val="007C68BB"/>
    <w:rsid w:val="007C7886"/>
    <w:rsid w:val="007D0E2B"/>
    <w:rsid w:val="007D32B1"/>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41F6"/>
    <w:rsid w:val="007F450C"/>
    <w:rsid w:val="007F60D4"/>
    <w:rsid w:val="007F7270"/>
    <w:rsid w:val="00800AC9"/>
    <w:rsid w:val="00801763"/>
    <w:rsid w:val="0080221E"/>
    <w:rsid w:val="00802BFA"/>
    <w:rsid w:val="008057A2"/>
    <w:rsid w:val="0080762E"/>
    <w:rsid w:val="0081002F"/>
    <w:rsid w:val="008101B5"/>
    <w:rsid w:val="008105CB"/>
    <w:rsid w:val="008106B3"/>
    <w:rsid w:val="00811943"/>
    <w:rsid w:val="00812059"/>
    <w:rsid w:val="008127E9"/>
    <w:rsid w:val="00812B48"/>
    <w:rsid w:val="00813D32"/>
    <w:rsid w:val="00814A56"/>
    <w:rsid w:val="00814A5D"/>
    <w:rsid w:val="0081510B"/>
    <w:rsid w:val="008156E3"/>
    <w:rsid w:val="00816320"/>
    <w:rsid w:val="00820C99"/>
    <w:rsid w:val="00823D56"/>
    <w:rsid w:val="00823DBC"/>
    <w:rsid w:val="008244DB"/>
    <w:rsid w:val="00824ABB"/>
    <w:rsid w:val="00826408"/>
    <w:rsid w:val="00826F18"/>
    <w:rsid w:val="00830E2C"/>
    <w:rsid w:val="008318CF"/>
    <w:rsid w:val="00832B96"/>
    <w:rsid w:val="0083346B"/>
    <w:rsid w:val="0083346D"/>
    <w:rsid w:val="0083477A"/>
    <w:rsid w:val="00835107"/>
    <w:rsid w:val="00837852"/>
    <w:rsid w:val="00840ADB"/>
    <w:rsid w:val="00841281"/>
    <w:rsid w:val="00841DB8"/>
    <w:rsid w:val="00842CDC"/>
    <w:rsid w:val="008432DF"/>
    <w:rsid w:val="00843557"/>
    <w:rsid w:val="00843991"/>
    <w:rsid w:val="0084456A"/>
    <w:rsid w:val="00845B37"/>
    <w:rsid w:val="008476B0"/>
    <w:rsid w:val="00847F7F"/>
    <w:rsid w:val="00850AE3"/>
    <w:rsid w:val="00852027"/>
    <w:rsid w:val="00853582"/>
    <w:rsid w:val="00853D4F"/>
    <w:rsid w:val="00854BD3"/>
    <w:rsid w:val="00854D8C"/>
    <w:rsid w:val="008570A8"/>
    <w:rsid w:val="0085772A"/>
    <w:rsid w:val="008578FC"/>
    <w:rsid w:val="008605D6"/>
    <w:rsid w:val="00860A46"/>
    <w:rsid w:val="0086163D"/>
    <w:rsid w:val="00861924"/>
    <w:rsid w:val="00862850"/>
    <w:rsid w:val="00863BF9"/>
    <w:rsid w:val="00863EE0"/>
    <w:rsid w:val="008653BC"/>
    <w:rsid w:val="0087039A"/>
    <w:rsid w:val="00870A43"/>
    <w:rsid w:val="00870A97"/>
    <w:rsid w:val="00873AFF"/>
    <w:rsid w:val="00873D4E"/>
    <w:rsid w:val="008750FB"/>
    <w:rsid w:val="00875405"/>
    <w:rsid w:val="00875BF4"/>
    <w:rsid w:val="0087771B"/>
    <w:rsid w:val="00881437"/>
    <w:rsid w:val="00881FEB"/>
    <w:rsid w:val="0088211B"/>
    <w:rsid w:val="00882BD5"/>
    <w:rsid w:val="0088316C"/>
    <w:rsid w:val="00883CF6"/>
    <w:rsid w:val="00884268"/>
    <w:rsid w:val="00884AF3"/>
    <w:rsid w:val="008851C1"/>
    <w:rsid w:val="0088611E"/>
    <w:rsid w:val="0088753D"/>
    <w:rsid w:val="00892FCE"/>
    <w:rsid w:val="0089348E"/>
    <w:rsid w:val="008935AF"/>
    <w:rsid w:val="00893EB7"/>
    <w:rsid w:val="008943A8"/>
    <w:rsid w:val="008943D8"/>
    <w:rsid w:val="0089482A"/>
    <w:rsid w:val="00895E55"/>
    <w:rsid w:val="00896BAF"/>
    <w:rsid w:val="008A0042"/>
    <w:rsid w:val="008A0105"/>
    <w:rsid w:val="008A10D4"/>
    <w:rsid w:val="008A1243"/>
    <w:rsid w:val="008A24DC"/>
    <w:rsid w:val="008A2BB8"/>
    <w:rsid w:val="008A3E52"/>
    <w:rsid w:val="008A6175"/>
    <w:rsid w:val="008A646F"/>
    <w:rsid w:val="008A672B"/>
    <w:rsid w:val="008A6F41"/>
    <w:rsid w:val="008B057F"/>
    <w:rsid w:val="008B1003"/>
    <w:rsid w:val="008B1F0F"/>
    <w:rsid w:val="008B2650"/>
    <w:rsid w:val="008B29E1"/>
    <w:rsid w:val="008B3B52"/>
    <w:rsid w:val="008B40E4"/>
    <w:rsid w:val="008B4966"/>
    <w:rsid w:val="008B49A2"/>
    <w:rsid w:val="008B4BBB"/>
    <w:rsid w:val="008B5F47"/>
    <w:rsid w:val="008B69D9"/>
    <w:rsid w:val="008C184F"/>
    <w:rsid w:val="008C1DC5"/>
    <w:rsid w:val="008C28A1"/>
    <w:rsid w:val="008C28D0"/>
    <w:rsid w:val="008C4754"/>
    <w:rsid w:val="008C5209"/>
    <w:rsid w:val="008C528B"/>
    <w:rsid w:val="008C66B4"/>
    <w:rsid w:val="008C6C95"/>
    <w:rsid w:val="008D0F52"/>
    <w:rsid w:val="008D1CE4"/>
    <w:rsid w:val="008D1D7C"/>
    <w:rsid w:val="008D1DCA"/>
    <w:rsid w:val="008D2203"/>
    <w:rsid w:val="008D3E8A"/>
    <w:rsid w:val="008D5751"/>
    <w:rsid w:val="008D5BF9"/>
    <w:rsid w:val="008D69D3"/>
    <w:rsid w:val="008D76E5"/>
    <w:rsid w:val="008E011F"/>
    <w:rsid w:val="008E1DD4"/>
    <w:rsid w:val="008E1E90"/>
    <w:rsid w:val="008E301C"/>
    <w:rsid w:val="008E46C8"/>
    <w:rsid w:val="008E7443"/>
    <w:rsid w:val="008E79AB"/>
    <w:rsid w:val="008E79BA"/>
    <w:rsid w:val="008F015C"/>
    <w:rsid w:val="008F140F"/>
    <w:rsid w:val="008F308E"/>
    <w:rsid w:val="008F31EE"/>
    <w:rsid w:val="008F424F"/>
    <w:rsid w:val="008F4508"/>
    <w:rsid w:val="008F56DA"/>
    <w:rsid w:val="008F5BE9"/>
    <w:rsid w:val="008F6452"/>
    <w:rsid w:val="008F68F8"/>
    <w:rsid w:val="008F6D17"/>
    <w:rsid w:val="008F6D4A"/>
    <w:rsid w:val="008F7FD7"/>
    <w:rsid w:val="00900633"/>
    <w:rsid w:val="00900848"/>
    <w:rsid w:val="00902FCF"/>
    <w:rsid w:val="0090349F"/>
    <w:rsid w:val="00903B4B"/>
    <w:rsid w:val="009049F6"/>
    <w:rsid w:val="00904C92"/>
    <w:rsid w:val="00905F71"/>
    <w:rsid w:val="00906D55"/>
    <w:rsid w:val="0091097B"/>
    <w:rsid w:val="00910D0F"/>
    <w:rsid w:val="009142D8"/>
    <w:rsid w:val="00914325"/>
    <w:rsid w:val="00914738"/>
    <w:rsid w:val="009151BE"/>
    <w:rsid w:val="00917B11"/>
    <w:rsid w:val="00920A38"/>
    <w:rsid w:val="00922322"/>
    <w:rsid w:val="009226E6"/>
    <w:rsid w:val="00922A07"/>
    <w:rsid w:val="00922B96"/>
    <w:rsid w:val="009231E2"/>
    <w:rsid w:val="009237F3"/>
    <w:rsid w:val="00923D51"/>
    <w:rsid w:val="0092589C"/>
    <w:rsid w:val="00925936"/>
    <w:rsid w:val="00926407"/>
    <w:rsid w:val="009270ED"/>
    <w:rsid w:val="00927E4B"/>
    <w:rsid w:val="00927F16"/>
    <w:rsid w:val="009305F7"/>
    <w:rsid w:val="00930C8A"/>
    <w:rsid w:val="0093103A"/>
    <w:rsid w:val="0093238B"/>
    <w:rsid w:val="00933083"/>
    <w:rsid w:val="00933F34"/>
    <w:rsid w:val="00934338"/>
    <w:rsid w:val="00934933"/>
    <w:rsid w:val="00937BF9"/>
    <w:rsid w:val="009449FE"/>
    <w:rsid w:val="00946366"/>
    <w:rsid w:val="00946994"/>
    <w:rsid w:val="00946CEE"/>
    <w:rsid w:val="009478DC"/>
    <w:rsid w:val="00947901"/>
    <w:rsid w:val="00950ED4"/>
    <w:rsid w:val="009530E9"/>
    <w:rsid w:val="009536A9"/>
    <w:rsid w:val="00955A97"/>
    <w:rsid w:val="00956698"/>
    <w:rsid w:val="00957510"/>
    <w:rsid w:val="0096060F"/>
    <w:rsid w:val="00961061"/>
    <w:rsid w:val="00961AA0"/>
    <w:rsid w:val="00961FFC"/>
    <w:rsid w:val="009620D1"/>
    <w:rsid w:val="00965192"/>
    <w:rsid w:val="00965CE5"/>
    <w:rsid w:val="009676B7"/>
    <w:rsid w:val="009703A9"/>
    <w:rsid w:val="00971CFA"/>
    <w:rsid w:val="00972B9B"/>
    <w:rsid w:val="00972D6F"/>
    <w:rsid w:val="009775D0"/>
    <w:rsid w:val="009775D1"/>
    <w:rsid w:val="009778E9"/>
    <w:rsid w:val="009809F8"/>
    <w:rsid w:val="009828B4"/>
    <w:rsid w:val="00984117"/>
    <w:rsid w:val="009854F8"/>
    <w:rsid w:val="0098654C"/>
    <w:rsid w:val="009867F1"/>
    <w:rsid w:val="00986CB4"/>
    <w:rsid w:val="00990D25"/>
    <w:rsid w:val="00990E25"/>
    <w:rsid w:val="00991801"/>
    <w:rsid w:val="00991E64"/>
    <w:rsid w:val="0099236C"/>
    <w:rsid w:val="00993074"/>
    <w:rsid w:val="00993912"/>
    <w:rsid w:val="00994514"/>
    <w:rsid w:val="00994CB8"/>
    <w:rsid w:val="00995CFC"/>
    <w:rsid w:val="009A0407"/>
    <w:rsid w:val="009A2BB7"/>
    <w:rsid w:val="009A2CC1"/>
    <w:rsid w:val="009A372D"/>
    <w:rsid w:val="009A37D0"/>
    <w:rsid w:val="009A40E6"/>
    <w:rsid w:val="009A5553"/>
    <w:rsid w:val="009A6118"/>
    <w:rsid w:val="009A733D"/>
    <w:rsid w:val="009B0227"/>
    <w:rsid w:val="009B048E"/>
    <w:rsid w:val="009B10E3"/>
    <w:rsid w:val="009B30D9"/>
    <w:rsid w:val="009B429F"/>
    <w:rsid w:val="009B573E"/>
    <w:rsid w:val="009B633A"/>
    <w:rsid w:val="009B75EC"/>
    <w:rsid w:val="009C28D6"/>
    <w:rsid w:val="009C52EB"/>
    <w:rsid w:val="009C5370"/>
    <w:rsid w:val="009C59B0"/>
    <w:rsid w:val="009C6BEA"/>
    <w:rsid w:val="009D07AC"/>
    <w:rsid w:val="009D1340"/>
    <w:rsid w:val="009D367C"/>
    <w:rsid w:val="009D449C"/>
    <w:rsid w:val="009D57CB"/>
    <w:rsid w:val="009D6981"/>
    <w:rsid w:val="009D79AB"/>
    <w:rsid w:val="009D7DC4"/>
    <w:rsid w:val="009E01FB"/>
    <w:rsid w:val="009E1D61"/>
    <w:rsid w:val="009E3000"/>
    <w:rsid w:val="009E3832"/>
    <w:rsid w:val="009E4649"/>
    <w:rsid w:val="009E4C11"/>
    <w:rsid w:val="009E5B6A"/>
    <w:rsid w:val="009E6DFC"/>
    <w:rsid w:val="009E7CF3"/>
    <w:rsid w:val="009F199E"/>
    <w:rsid w:val="009F22E4"/>
    <w:rsid w:val="009F2CEC"/>
    <w:rsid w:val="009F30FA"/>
    <w:rsid w:val="009F579E"/>
    <w:rsid w:val="009F736B"/>
    <w:rsid w:val="009F799E"/>
    <w:rsid w:val="009F7C39"/>
    <w:rsid w:val="00A02313"/>
    <w:rsid w:val="00A0269B"/>
    <w:rsid w:val="00A04C69"/>
    <w:rsid w:val="00A10AC4"/>
    <w:rsid w:val="00A10F07"/>
    <w:rsid w:val="00A1162F"/>
    <w:rsid w:val="00A12B31"/>
    <w:rsid w:val="00A12B8A"/>
    <w:rsid w:val="00A12F0C"/>
    <w:rsid w:val="00A13537"/>
    <w:rsid w:val="00A13B12"/>
    <w:rsid w:val="00A13D9C"/>
    <w:rsid w:val="00A15810"/>
    <w:rsid w:val="00A20A9D"/>
    <w:rsid w:val="00A21EFD"/>
    <w:rsid w:val="00A23D5D"/>
    <w:rsid w:val="00A25351"/>
    <w:rsid w:val="00A25DB8"/>
    <w:rsid w:val="00A26ABB"/>
    <w:rsid w:val="00A275C3"/>
    <w:rsid w:val="00A33D6B"/>
    <w:rsid w:val="00A34DB9"/>
    <w:rsid w:val="00A3675F"/>
    <w:rsid w:val="00A401DC"/>
    <w:rsid w:val="00A40BF6"/>
    <w:rsid w:val="00A40E75"/>
    <w:rsid w:val="00A41972"/>
    <w:rsid w:val="00A42F88"/>
    <w:rsid w:val="00A436CA"/>
    <w:rsid w:val="00A44561"/>
    <w:rsid w:val="00A4562B"/>
    <w:rsid w:val="00A458A7"/>
    <w:rsid w:val="00A46355"/>
    <w:rsid w:val="00A52433"/>
    <w:rsid w:val="00A52E65"/>
    <w:rsid w:val="00A53D88"/>
    <w:rsid w:val="00A54468"/>
    <w:rsid w:val="00A57031"/>
    <w:rsid w:val="00A57127"/>
    <w:rsid w:val="00A5759F"/>
    <w:rsid w:val="00A67DFB"/>
    <w:rsid w:val="00A71C2E"/>
    <w:rsid w:val="00A75BA6"/>
    <w:rsid w:val="00A763BC"/>
    <w:rsid w:val="00A76599"/>
    <w:rsid w:val="00A80656"/>
    <w:rsid w:val="00A8083F"/>
    <w:rsid w:val="00A81C4C"/>
    <w:rsid w:val="00A81DBD"/>
    <w:rsid w:val="00A83D63"/>
    <w:rsid w:val="00A83F57"/>
    <w:rsid w:val="00A843BD"/>
    <w:rsid w:val="00A85BFB"/>
    <w:rsid w:val="00A85CE3"/>
    <w:rsid w:val="00A86D49"/>
    <w:rsid w:val="00A87520"/>
    <w:rsid w:val="00A875EE"/>
    <w:rsid w:val="00A902E3"/>
    <w:rsid w:val="00A9097A"/>
    <w:rsid w:val="00A90B03"/>
    <w:rsid w:val="00A91AA1"/>
    <w:rsid w:val="00A92399"/>
    <w:rsid w:val="00A93CD7"/>
    <w:rsid w:val="00A941AA"/>
    <w:rsid w:val="00A9522E"/>
    <w:rsid w:val="00A952BD"/>
    <w:rsid w:val="00A9601D"/>
    <w:rsid w:val="00AA0647"/>
    <w:rsid w:val="00AA1ED3"/>
    <w:rsid w:val="00AA540B"/>
    <w:rsid w:val="00AA55D9"/>
    <w:rsid w:val="00AA5637"/>
    <w:rsid w:val="00AA5874"/>
    <w:rsid w:val="00AA7399"/>
    <w:rsid w:val="00AB03E1"/>
    <w:rsid w:val="00AB0AD4"/>
    <w:rsid w:val="00AB6116"/>
    <w:rsid w:val="00AB687F"/>
    <w:rsid w:val="00AB6F84"/>
    <w:rsid w:val="00AB7B32"/>
    <w:rsid w:val="00AC05E0"/>
    <w:rsid w:val="00AC0D80"/>
    <w:rsid w:val="00AC2763"/>
    <w:rsid w:val="00AC27D8"/>
    <w:rsid w:val="00AC3FBA"/>
    <w:rsid w:val="00AC4531"/>
    <w:rsid w:val="00AC500F"/>
    <w:rsid w:val="00AC519F"/>
    <w:rsid w:val="00AC725A"/>
    <w:rsid w:val="00AD0CF9"/>
    <w:rsid w:val="00AD17F3"/>
    <w:rsid w:val="00AD3E6D"/>
    <w:rsid w:val="00AD45FE"/>
    <w:rsid w:val="00AD5322"/>
    <w:rsid w:val="00AD7E52"/>
    <w:rsid w:val="00AE3988"/>
    <w:rsid w:val="00AE454E"/>
    <w:rsid w:val="00AE4FB6"/>
    <w:rsid w:val="00AE5438"/>
    <w:rsid w:val="00AE5868"/>
    <w:rsid w:val="00AE6885"/>
    <w:rsid w:val="00AE6EC4"/>
    <w:rsid w:val="00AF1230"/>
    <w:rsid w:val="00AF1897"/>
    <w:rsid w:val="00AF1AA5"/>
    <w:rsid w:val="00AF1DA1"/>
    <w:rsid w:val="00AF1EE2"/>
    <w:rsid w:val="00AF45F7"/>
    <w:rsid w:val="00AF7A3D"/>
    <w:rsid w:val="00AF7C67"/>
    <w:rsid w:val="00AF7DB2"/>
    <w:rsid w:val="00AF7E7E"/>
    <w:rsid w:val="00B00F8A"/>
    <w:rsid w:val="00B022DD"/>
    <w:rsid w:val="00B02919"/>
    <w:rsid w:val="00B03970"/>
    <w:rsid w:val="00B04F9F"/>
    <w:rsid w:val="00B10546"/>
    <w:rsid w:val="00B10D41"/>
    <w:rsid w:val="00B12C91"/>
    <w:rsid w:val="00B13FED"/>
    <w:rsid w:val="00B15B45"/>
    <w:rsid w:val="00B15D82"/>
    <w:rsid w:val="00B169A1"/>
    <w:rsid w:val="00B16D80"/>
    <w:rsid w:val="00B2002D"/>
    <w:rsid w:val="00B20309"/>
    <w:rsid w:val="00B206F6"/>
    <w:rsid w:val="00B20CD7"/>
    <w:rsid w:val="00B21612"/>
    <w:rsid w:val="00B22903"/>
    <w:rsid w:val="00B22F76"/>
    <w:rsid w:val="00B23BAD"/>
    <w:rsid w:val="00B23CB1"/>
    <w:rsid w:val="00B23CC0"/>
    <w:rsid w:val="00B243E3"/>
    <w:rsid w:val="00B25353"/>
    <w:rsid w:val="00B253F0"/>
    <w:rsid w:val="00B262D1"/>
    <w:rsid w:val="00B27D93"/>
    <w:rsid w:val="00B303B4"/>
    <w:rsid w:val="00B3329F"/>
    <w:rsid w:val="00B334A8"/>
    <w:rsid w:val="00B33FB6"/>
    <w:rsid w:val="00B3449B"/>
    <w:rsid w:val="00B34699"/>
    <w:rsid w:val="00B36010"/>
    <w:rsid w:val="00B36499"/>
    <w:rsid w:val="00B36715"/>
    <w:rsid w:val="00B40011"/>
    <w:rsid w:val="00B41289"/>
    <w:rsid w:val="00B41B19"/>
    <w:rsid w:val="00B41B2F"/>
    <w:rsid w:val="00B4264A"/>
    <w:rsid w:val="00B42C48"/>
    <w:rsid w:val="00B43B51"/>
    <w:rsid w:val="00B44448"/>
    <w:rsid w:val="00B4648E"/>
    <w:rsid w:val="00B46781"/>
    <w:rsid w:val="00B46A0E"/>
    <w:rsid w:val="00B500B8"/>
    <w:rsid w:val="00B501E7"/>
    <w:rsid w:val="00B50A39"/>
    <w:rsid w:val="00B5279C"/>
    <w:rsid w:val="00B52DA0"/>
    <w:rsid w:val="00B5363E"/>
    <w:rsid w:val="00B53AD8"/>
    <w:rsid w:val="00B5406E"/>
    <w:rsid w:val="00B57422"/>
    <w:rsid w:val="00B6065F"/>
    <w:rsid w:val="00B617B1"/>
    <w:rsid w:val="00B625DA"/>
    <w:rsid w:val="00B628BC"/>
    <w:rsid w:val="00B6367E"/>
    <w:rsid w:val="00B666D0"/>
    <w:rsid w:val="00B670C8"/>
    <w:rsid w:val="00B70441"/>
    <w:rsid w:val="00B71400"/>
    <w:rsid w:val="00B7209C"/>
    <w:rsid w:val="00B72347"/>
    <w:rsid w:val="00B726E8"/>
    <w:rsid w:val="00B7273F"/>
    <w:rsid w:val="00B72B47"/>
    <w:rsid w:val="00B73648"/>
    <w:rsid w:val="00B7524E"/>
    <w:rsid w:val="00B75CFA"/>
    <w:rsid w:val="00B75E28"/>
    <w:rsid w:val="00B8149C"/>
    <w:rsid w:val="00B815CA"/>
    <w:rsid w:val="00B81F5F"/>
    <w:rsid w:val="00B81FA3"/>
    <w:rsid w:val="00B8387F"/>
    <w:rsid w:val="00B83AFF"/>
    <w:rsid w:val="00B84464"/>
    <w:rsid w:val="00B857DC"/>
    <w:rsid w:val="00B85A04"/>
    <w:rsid w:val="00B8698E"/>
    <w:rsid w:val="00B86F98"/>
    <w:rsid w:val="00B90CE0"/>
    <w:rsid w:val="00B92A37"/>
    <w:rsid w:val="00B92C19"/>
    <w:rsid w:val="00B93947"/>
    <w:rsid w:val="00B93BE2"/>
    <w:rsid w:val="00B9480A"/>
    <w:rsid w:val="00B950B2"/>
    <w:rsid w:val="00B9558F"/>
    <w:rsid w:val="00B96586"/>
    <w:rsid w:val="00BA1C5A"/>
    <w:rsid w:val="00BA2676"/>
    <w:rsid w:val="00BA41AF"/>
    <w:rsid w:val="00BA43B5"/>
    <w:rsid w:val="00BA4994"/>
    <w:rsid w:val="00BA52D7"/>
    <w:rsid w:val="00BA6352"/>
    <w:rsid w:val="00BA694A"/>
    <w:rsid w:val="00BB11C6"/>
    <w:rsid w:val="00BB2EAB"/>
    <w:rsid w:val="00BB33D3"/>
    <w:rsid w:val="00BB40DA"/>
    <w:rsid w:val="00BB45E6"/>
    <w:rsid w:val="00BB748F"/>
    <w:rsid w:val="00BC11C5"/>
    <w:rsid w:val="00BC15AB"/>
    <w:rsid w:val="00BC293E"/>
    <w:rsid w:val="00BC4595"/>
    <w:rsid w:val="00BC4F9E"/>
    <w:rsid w:val="00BC72B7"/>
    <w:rsid w:val="00BD16FF"/>
    <w:rsid w:val="00BD1CF6"/>
    <w:rsid w:val="00BD3322"/>
    <w:rsid w:val="00BD4887"/>
    <w:rsid w:val="00BD5380"/>
    <w:rsid w:val="00BD6658"/>
    <w:rsid w:val="00BD6802"/>
    <w:rsid w:val="00BD72C3"/>
    <w:rsid w:val="00BD79ED"/>
    <w:rsid w:val="00BE14E6"/>
    <w:rsid w:val="00BE282C"/>
    <w:rsid w:val="00BE287C"/>
    <w:rsid w:val="00BE2D31"/>
    <w:rsid w:val="00BE3BBE"/>
    <w:rsid w:val="00BE49DD"/>
    <w:rsid w:val="00BE4C8D"/>
    <w:rsid w:val="00BE5BF7"/>
    <w:rsid w:val="00BE6955"/>
    <w:rsid w:val="00BE76B2"/>
    <w:rsid w:val="00BE79F4"/>
    <w:rsid w:val="00BF0439"/>
    <w:rsid w:val="00BF0760"/>
    <w:rsid w:val="00BF0A2D"/>
    <w:rsid w:val="00BF11E4"/>
    <w:rsid w:val="00BF1354"/>
    <w:rsid w:val="00BF42B1"/>
    <w:rsid w:val="00BF4B1E"/>
    <w:rsid w:val="00BF4F1E"/>
    <w:rsid w:val="00BF561A"/>
    <w:rsid w:val="00BF5844"/>
    <w:rsid w:val="00BF67A3"/>
    <w:rsid w:val="00C0064B"/>
    <w:rsid w:val="00C01E51"/>
    <w:rsid w:val="00C0322C"/>
    <w:rsid w:val="00C04A19"/>
    <w:rsid w:val="00C0509F"/>
    <w:rsid w:val="00C0539C"/>
    <w:rsid w:val="00C05503"/>
    <w:rsid w:val="00C0550C"/>
    <w:rsid w:val="00C0580B"/>
    <w:rsid w:val="00C0585E"/>
    <w:rsid w:val="00C05C8B"/>
    <w:rsid w:val="00C126F6"/>
    <w:rsid w:val="00C13818"/>
    <w:rsid w:val="00C14157"/>
    <w:rsid w:val="00C152FE"/>
    <w:rsid w:val="00C15914"/>
    <w:rsid w:val="00C15A61"/>
    <w:rsid w:val="00C17163"/>
    <w:rsid w:val="00C208A6"/>
    <w:rsid w:val="00C2222D"/>
    <w:rsid w:val="00C270E5"/>
    <w:rsid w:val="00C27483"/>
    <w:rsid w:val="00C32940"/>
    <w:rsid w:val="00C32EC2"/>
    <w:rsid w:val="00C3424A"/>
    <w:rsid w:val="00C35180"/>
    <w:rsid w:val="00C37FA9"/>
    <w:rsid w:val="00C408C7"/>
    <w:rsid w:val="00C41E53"/>
    <w:rsid w:val="00C429C0"/>
    <w:rsid w:val="00C44051"/>
    <w:rsid w:val="00C46488"/>
    <w:rsid w:val="00C46899"/>
    <w:rsid w:val="00C508E1"/>
    <w:rsid w:val="00C51989"/>
    <w:rsid w:val="00C523F7"/>
    <w:rsid w:val="00C52AC0"/>
    <w:rsid w:val="00C53768"/>
    <w:rsid w:val="00C53ABB"/>
    <w:rsid w:val="00C5470D"/>
    <w:rsid w:val="00C552C6"/>
    <w:rsid w:val="00C556A9"/>
    <w:rsid w:val="00C55803"/>
    <w:rsid w:val="00C55CE0"/>
    <w:rsid w:val="00C562BD"/>
    <w:rsid w:val="00C57426"/>
    <w:rsid w:val="00C61075"/>
    <w:rsid w:val="00C61796"/>
    <w:rsid w:val="00C6430C"/>
    <w:rsid w:val="00C6472D"/>
    <w:rsid w:val="00C66020"/>
    <w:rsid w:val="00C66CBC"/>
    <w:rsid w:val="00C6743C"/>
    <w:rsid w:val="00C676C0"/>
    <w:rsid w:val="00C71AF9"/>
    <w:rsid w:val="00C72A0D"/>
    <w:rsid w:val="00C7331F"/>
    <w:rsid w:val="00C80C47"/>
    <w:rsid w:val="00C8173E"/>
    <w:rsid w:val="00C81C21"/>
    <w:rsid w:val="00C81C2A"/>
    <w:rsid w:val="00C82ADF"/>
    <w:rsid w:val="00C848C5"/>
    <w:rsid w:val="00C86A06"/>
    <w:rsid w:val="00C91A5D"/>
    <w:rsid w:val="00C91A72"/>
    <w:rsid w:val="00C94117"/>
    <w:rsid w:val="00C947BE"/>
    <w:rsid w:val="00C94A4E"/>
    <w:rsid w:val="00C94D40"/>
    <w:rsid w:val="00C9617F"/>
    <w:rsid w:val="00C96FC5"/>
    <w:rsid w:val="00C97C31"/>
    <w:rsid w:val="00CA0F71"/>
    <w:rsid w:val="00CA23EF"/>
    <w:rsid w:val="00CA2AF9"/>
    <w:rsid w:val="00CA327E"/>
    <w:rsid w:val="00CA35AC"/>
    <w:rsid w:val="00CA456B"/>
    <w:rsid w:val="00CA4C8E"/>
    <w:rsid w:val="00CA5744"/>
    <w:rsid w:val="00CA57CF"/>
    <w:rsid w:val="00CA591E"/>
    <w:rsid w:val="00CA68E2"/>
    <w:rsid w:val="00CA7EFF"/>
    <w:rsid w:val="00CB1EE6"/>
    <w:rsid w:val="00CB2939"/>
    <w:rsid w:val="00CB2FF8"/>
    <w:rsid w:val="00CB369C"/>
    <w:rsid w:val="00CB5292"/>
    <w:rsid w:val="00CB5DC1"/>
    <w:rsid w:val="00CB684A"/>
    <w:rsid w:val="00CC1317"/>
    <w:rsid w:val="00CC133B"/>
    <w:rsid w:val="00CC37C5"/>
    <w:rsid w:val="00CC39A6"/>
    <w:rsid w:val="00CC7CEF"/>
    <w:rsid w:val="00CD035D"/>
    <w:rsid w:val="00CD0868"/>
    <w:rsid w:val="00CD0C1E"/>
    <w:rsid w:val="00CD17D5"/>
    <w:rsid w:val="00CD4D3D"/>
    <w:rsid w:val="00CE0E25"/>
    <w:rsid w:val="00CE1492"/>
    <w:rsid w:val="00CE1CA1"/>
    <w:rsid w:val="00CE2067"/>
    <w:rsid w:val="00CE2A14"/>
    <w:rsid w:val="00CE3320"/>
    <w:rsid w:val="00CE358B"/>
    <w:rsid w:val="00CE42B2"/>
    <w:rsid w:val="00CE638C"/>
    <w:rsid w:val="00CE75E5"/>
    <w:rsid w:val="00CF246D"/>
    <w:rsid w:val="00CF2603"/>
    <w:rsid w:val="00CF2F2B"/>
    <w:rsid w:val="00CF4755"/>
    <w:rsid w:val="00CF7388"/>
    <w:rsid w:val="00D039AB"/>
    <w:rsid w:val="00D04063"/>
    <w:rsid w:val="00D044F2"/>
    <w:rsid w:val="00D05A4B"/>
    <w:rsid w:val="00D06135"/>
    <w:rsid w:val="00D06721"/>
    <w:rsid w:val="00D06A3E"/>
    <w:rsid w:val="00D07373"/>
    <w:rsid w:val="00D07AC5"/>
    <w:rsid w:val="00D07EA5"/>
    <w:rsid w:val="00D12E69"/>
    <w:rsid w:val="00D1387B"/>
    <w:rsid w:val="00D14370"/>
    <w:rsid w:val="00D14AE3"/>
    <w:rsid w:val="00D15691"/>
    <w:rsid w:val="00D17628"/>
    <w:rsid w:val="00D20B4C"/>
    <w:rsid w:val="00D213B0"/>
    <w:rsid w:val="00D21C6F"/>
    <w:rsid w:val="00D24548"/>
    <w:rsid w:val="00D25D5E"/>
    <w:rsid w:val="00D2776F"/>
    <w:rsid w:val="00D279BF"/>
    <w:rsid w:val="00D304A7"/>
    <w:rsid w:val="00D3186F"/>
    <w:rsid w:val="00D31AC0"/>
    <w:rsid w:val="00D3216A"/>
    <w:rsid w:val="00D32593"/>
    <w:rsid w:val="00D32B3F"/>
    <w:rsid w:val="00D33E51"/>
    <w:rsid w:val="00D3453B"/>
    <w:rsid w:val="00D34844"/>
    <w:rsid w:val="00D34EAE"/>
    <w:rsid w:val="00D35445"/>
    <w:rsid w:val="00D36917"/>
    <w:rsid w:val="00D409ED"/>
    <w:rsid w:val="00D4222B"/>
    <w:rsid w:val="00D4225A"/>
    <w:rsid w:val="00D4275A"/>
    <w:rsid w:val="00D4293F"/>
    <w:rsid w:val="00D43E46"/>
    <w:rsid w:val="00D44216"/>
    <w:rsid w:val="00D44FCF"/>
    <w:rsid w:val="00D51821"/>
    <w:rsid w:val="00D51C2C"/>
    <w:rsid w:val="00D530BE"/>
    <w:rsid w:val="00D531FC"/>
    <w:rsid w:val="00D60E0B"/>
    <w:rsid w:val="00D6154D"/>
    <w:rsid w:val="00D61E2C"/>
    <w:rsid w:val="00D62281"/>
    <w:rsid w:val="00D6530B"/>
    <w:rsid w:val="00D65E62"/>
    <w:rsid w:val="00D6649D"/>
    <w:rsid w:val="00D66D4C"/>
    <w:rsid w:val="00D70448"/>
    <w:rsid w:val="00D75641"/>
    <w:rsid w:val="00D7747A"/>
    <w:rsid w:val="00D80C6B"/>
    <w:rsid w:val="00D84D21"/>
    <w:rsid w:val="00D876C7"/>
    <w:rsid w:val="00D904A9"/>
    <w:rsid w:val="00D92115"/>
    <w:rsid w:val="00D926EC"/>
    <w:rsid w:val="00D94407"/>
    <w:rsid w:val="00D94531"/>
    <w:rsid w:val="00D967B9"/>
    <w:rsid w:val="00D96979"/>
    <w:rsid w:val="00DA0A3A"/>
    <w:rsid w:val="00DA1A4D"/>
    <w:rsid w:val="00DA20BD"/>
    <w:rsid w:val="00DA2881"/>
    <w:rsid w:val="00DA3376"/>
    <w:rsid w:val="00DA4358"/>
    <w:rsid w:val="00DA4B97"/>
    <w:rsid w:val="00DA5A7A"/>
    <w:rsid w:val="00DA5D22"/>
    <w:rsid w:val="00DA5FF7"/>
    <w:rsid w:val="00DA7270"/>
    <w:rsid w:val="00DA79F5"/>
    <w:rsid w:val="00DB15BA"/>
    <w:rsid w:val="00DB2139"/>
    <w:rsid w:val="00DB244B"/>
    <w:rsid w:val="00DB3E19"/>
    <w:rsid w:val="00DB3E78"/>
    <w:rsid w:val="00DB442A"/>
    <w:rsid w:val="00DB5400"/>
    <w:rsid w:val="00DB54BD"/>
    <w:rsid w:val="00DB6493"/>
    <w:rsid w:val="00DB6BA9"/>
    <w:rsid w:val="00DB6F41"/>
    <w:rsid w:val="00DC38C0"/>
    <w:rsid w:val="00DC5D84"/>
    <w:rsid w:val="00DC6925"/>
    <w:rsid w:val="00DD0398"/>
    <w:rsid w:val="00DD07EC"/>
    <w:rsid w:val="00DD11C8"/>
    <w:rsid w:val="00DD19AC"/>
    <w:rsid w:val="00DD1B59"/>
    <w:rsid w:val="00DD30C1"/>
    <w:rsid w:val="00DD36EA"/>
    <w:rsid w:val="00DD39C1"/>
    <w:rsid w:val="00DD4985"/>
    <w:rsid w:val="00DD4A2E"/>
    <w:rsid w:val="00DD4A47"/>
    <w:rsid w:val="00DD627F"/>
    <w:rsid w:val="00DE0843"/>
    <w:rsid w:val="00DE0A62"/>
    <w:rsid w:val="00DE2C75"/>
    <w:rsid w:val="00DE310A"/>
    <w:rsid w:val="00DE3A09"/>
    <w:rsid w:val="00DE4009"/>
    <w:rsid w:val="00DE4240"/>
    <w:rsid w:val="00DE509B"/>
    <w:rsid w:val="00DF1189"/>
    <w:rsid w:val="00DF13F4"/>
    <w:rsid w:val="00DF24B6"/>
    <w:rsid w:val="00DF3B29"/>
    <w:rsid w:val="00DF4EC8"/>
    <w:rsid w:val="00DF6490"/>
    <w:rsid w:val="00DF6EB1"/>
    <w:rsid w:val="00DF7F6F"/>
    <w:rsid w:val="00E00E0E"/>
    <w:rsid w:val="00E0231E"/>
    <w:rsid w:val="00E02539"/>
    <w:rsid w:val="00E0357E"/>
    <w:rsid w:val="00E03F7E"/>
    <w:rsid w:val="00E04334"/>
    <w:rsid w:val="00E048FC"/>
    <w:rsid w:val="00E053E6"/>
    <w:rsid w:val="00E07A22"/>
    <w:rsid w:val="00E12715"/>
    <w:rsid w:val="00E129E6"/>
    <w:rsid w:val="00E139C6"/>
    <w:rsid w:val="00E153DC"/>
    <w:rsid w:val="00E15F8C"/>
    <w:rsid w:val="00E162CB"/>
    <w:rsid w:val="00E1646E"/>
    <w:rsid w:val="00E170F5"/>
    <w:rsid w:val="00E21E99"/>
    <w:rsid w:val="00E228AF"/>
    <w:rsid w:val="00E23680"/>
    <w:rsid w:val="00E244D3"/>
    <w:rsid w:val="00E24B74"/>
    <w:rsid w:val="00E2692D"/>
    <w:rsid w:val="00E26C04"/>
    <w:rsid w:val="00E30487"/>
    <w:rsid w:val="00E32BD7"/>
    <w:rsid w:val="00E33B84"/>
    <w:rsid w:val="00E348E6"/>
    <w:rsid w:val="00E40403"/>
    <w:rsid w:val="00E413B2"/>
    <w:rsid w:val="00E41DDD"/>
    <w:rsid w:val="00E423A7"/>
    <w:rsid w:val="00E43B37"/>
    <w:rsid w:val="00E43D82"/>
    <w:rsid w:val="00E44ACE"/>
    <w:rsid w:val="00E45404"/>
    <w:rsid w:val="00E468C1"/>
    <w:rsid w:val="00E47CC3"/>
    <w:rsid w:val="00E47E50"/>
    <w:rsid w:val="00E53278"/>
    <w:rsid w:val="00E55384"/>
    <w:rsid w:val="00E5625E"/>
    <w:rsid w:val="00E563A3"/>
    <w:rsid w:val="00E56517"/>
    <w:rsid w:val="00E57072"/>
    <w:rsid w:val="00E60182"/>
    <w:rsid w:val="00E617B3"/>
    <w:rsid w:val="00E63AE0"/>
    <w:rsid w:val="00E64355"/>
    <w:rsid w:val="00E64708"/>
    <w:rsid w:val="00E66A69"/>
    <w:rsid w:val="00E66AF3"/>
    <w:rsid w:val="00E6710E"/>
    <w:rsid w:val="00E67303"/>
    <w:rsid w:val="00E67B00"/>
    <w:rsid w:val="00E70C23"/>
    <w:rsid w:val="00E7215B"/>
    <w:rsid w:val="00E72520"/>
    <w:rsid w:val="00E735E3"/>
    <w:rsid w:val="00E75435"/>
    <w:rsid w:val="00E81D69"/>
    <w:rsid w:val="00E82369"/>
    <w:rsid w:val="00E82C40"/>
    <w:rsid w:val="00E8313E"/>
    <w:rsid w:val="00E8326A"/>
    <w:rsid w:val="00E833DF"/>
    <w:rsid w:val="00E83C25"/>
    <w:rsid w:val="00E8468B"/>
    <w:rsid w:val="00E86426"/>
    <w:rsid w:val="00E866D1"/>
    <w:rsid w:val="00E86DF2"/>
    <w:rsid w:val="00E87B90"/>
    <w:rsid w:val="00E901B7"/>
    <w:rsid w:val="00E9182C"/>
    <w:rsid w:val="00E91EAE"/>
    <w:rsid w:val="00E92495"/>
    <w:rsid w:val="00E924E7"/>
    <w:rsid w:val="00E93048"/>
    <w:rsid w:val="00E93322"/>
    <w:rsid w:val="00E94C22"/>
    <w:rsid w:val="00E95997"/>
    <w:rsid w:val="00E9769A"/>
    <w:rsid w:val="00EA1031"/>
    <w:rsid w:val="00EA26DE"/>
    <w:rsid w:val="00EA35E5"/>
    <w:rsid w:val="00EA4287"/>
    <w:rsid w:val="00EA63C3"/>
    <w:rsid w:val="00EA6AB8"/>
    <w:rsid w:val="00EB02D2"/>
    <w:rsid w:val="00EB03EF"/>
    <w:rsid w:val="00EB077B"/>
    <w:rsid w:val="00EB08F1"/>
    <w:rsid w:val="00EB0F29"/>
    <w:rsid w:val="00EB0FFE"/>
    <w:rsid w:val="00EB1D08"/>
    <w:rsid w:val="00EB2525"/>
    <w:rsid w:val="00EB2A38"/>
    <w:rsid w:val="00EB3D24"/>
    <w:rsid w:val="00EB3F18"/>
    <w:rsid w:val="00EB5741"/>
    <w:rsid w:val="00EC0C12"/>
    <w:rsid w:val="00EC166B"/>
    <w:rsid w:val="00EC23CD"/>
    <w:rsid w:val="00EC2AD9"/>
    <w:rsid w:val="00EC307A"/>
    <w:rsid w:val="00EC320D"/>
    <w:rsid w:val="00EC338F"/>
    <w:rsid w:val="00EC45F6"/>
    <w:rsid w:val="00EC48F3"/>
    <w:rsid w:val="00EC5DC5"/>
    <w:rsid w:val="00EC5E26"/>
    <w:rsid w:val="00EC62C1"/>
    <w:rsid w:val="00EC647B"/>
    <w:rsid w:val="00ED0530"/>
    <w:rsid w:val="00ED0580"/>
    <w:rsid w:val="00ED16E2"/>
    <w:rsid w:val="00ED271C"/>
    <w:rsid w:val="00ED3C46"/>
    <w:rsid w:val="00ED4947"/>
    <w:rsid w:val="00ED63AE"/>
    <w:rsid w:val="00ED748C"/>
    <w:rsid w:val="00ED7E94"/>
    <w:rsid w:val="00EE1454"/>
    <w:rsid w:val="00EE2353"/>
    <w:rsid w:val="00EE38FF"/>
    <w:rsid w:val="00EE64AB"/>
    <w:rsid w:val="00EF0634"/>
    <w:rsid w:val="00EF0E82"/>
    <w:rsid w:val="00EF1E3D"/>
    <w:rsid w:val="00EF321D"/>
    <w:rsid w:val="00EF4F57"/>
    <w:rsid w:val="00EF54FA"/>
    <w:rsid w:val="00EF62E2"/>
    <w:rsid w:val="00EF760A"/>
    <w:rsid w:val="00F0096E"/>
    <w:rsid w:val="00F021A8"/>
    <w:rsid w:val="00F0418C"/>
    <w:rsid w:val="00F05711"/>
    <w:rsid w:val="00F0625C"/>
    <w:rsid w:val="00F06369"/>
    <w:rsid w:val="00F07298"/>
    <w:rsid w:val="00F119FB"/>
    <w:rsid w:val="00F11E4D"/>
    <w:rsid w:val="00F125B3"/>
    <w:rsid w:val="00F12F97"/>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30CD8"/>
    <w:rsid w:val="00F31D0B"/>
    <w:rsid w:val="00F32DE0"/>
    <w:rsid w:val="00F33D79"/>
    <w:rsid w:val="00F34DBB"/>
    <w:rsid w:val="00F352E8"/>
    <w:rsid w:val="00F35AEE"/>
    <w:rsid w:val="00F35F9F"/>
    <w:rsid w:val="00F363FE"/>
    <w:rsid w:val="00F379AA"/>
    <w:rsid w:val="00F40CDE"/>
    <w:rsid w:val="00F413C2"/>
    <w:rsid w:val="00F432CA"/>
    <w:rsid w:val="00F4384F"/>
    <w:rsid w:val="00F444D2"/>
    <w:rsid w:val="00F44C34"/>
    <w:rsid w:val="00F45F09"/>
    <w:rsid w:val="00F46567"/>
    <w:rsid w:val="00F46B4E"/>
    <w:rsid w:val="00F50A73"/>
    <w:rsid w:val="00F53AC7"/>
    <w:rsid w:val="00F53E0C"/>
    <w:rsid w:val="00F53F12"/>
    <w:rsid w:val="00F54D23"/>
    <w:rsid w:val="00F55D2E"/>
    <w:rsid w:val="00F5609D"/>
    <w:rsid w:val="00F561E9"/>
    <w:rsid w:val="00F57876"/>
    <w:rsid w:val="00F60A06"/>
    <w:rsid w:val="00F6106F"/>
    <w:rsid w:val="00F635B2"/>
    <w:rsid w:val="00F63811"/>
    <w:rsid w:val="00F64496"/>
    <w:rsid w:val="00F7087A"/>
    <w:rsid w:val="00F71320"/>
    <w:rsid w:val="00F71F17"/>
    <w:rsid w:val="00F72E06"/>
    <w:rsid w:val="00F73B09"/>
    <w:rsid w:val="00F74201"/>
    <w:rsid w:val="00F74511"/>
    <w:rsid w:val="00F771D9"/>
    <w:rsid w:val="00F80B09"/>
    <w:rsid w:val="00F810F5"/>
    <w:rsid w:val="00F81131"/>
    <w:rsid w:val="00F81387"/>
    <w:rsid w:val="00F817DA"/>
    <w:rsid w:val="00F81D4B"/>
    <w:rsid w:val="00F82708"/>
    <w:rsid w:val="00F843F2"/>
    <w:rsid w:val="00F84E3D"/>
    <w:rsid w:val="00F85B70"/>
    <w:rsid w:val="00F8741A"/>
    <w:rsid w:val="00F8780C"/>
    <w:rsid w:val="00F90F1C"/>
    <w:rsid w:val="00F92FB2"/>
    <w:rsid w:val="00F94DF7"/>
    <w:rsid w:val="00F97285"/>
    <w:rsid w:val="00F97B6E"/>
    <w:rsid w:val="00FA0B02"/>
    <w:rsid w:val="00FA1EDE"/>
    <w:rsid w:val="00FA2668"/>
    <w:rsid w:val="00FA32CC"/>
    <w:rsid w:val="00FA381E"/>
    <w:rsid w:val="00FA40D7"/>
    <w:rsid w:val="00FA5483"/>
    <w:rsid w:val="00FA77B9"/>
    <w:rsid w:val="00FA784B"/>
    <w:rsid w:val="00FB0784"/>
    <w:rsid w:val="00FB0C42"/>
    <w:rsid w:val="00FB10AE"/>
    <w:rsid w:val="00FB2AEA"/>
    <w:rsid w:val="00FB305B"/>
    <w:rsid w:val="00FB3402"/>
    <w:rsid w:val="00FB3908"/>
    <w:rsid w:val="00FB5540"/>
    <w:rsid w:val="00FB7CF6"/>
    <w:rsid w:val="00FC2C2C"/>
    <w:rsid w:val="00FC3940"/>
    <w:rsid w:val="00FC4C1C"/>
    <w:rsid w:val="00FC7FCB"/>
    <w:rsid w:val="00FD0563"/>
    <w:rsid w:val="00FD2CCE"/>
    <w:rsid w:val="00FD36EB"/>
    <w:rsid w:val="00FD3D0A"/>
    <w:rsid w:val="00FD3ECC"/>
    <w:rsid w:val="00FD3FAC"/>
    <w:rsid w:val="00FD43EA"/>
    <w:rsid w:val="00FD6407"/>
    <w:rsid w:val="00FD6D24"/>
    <w:rsid w:val="00FE0073"/>
    <w:rsid w:val="00FE1062"/>
    <w:rsid w:val="00FE1CE5"/>
    <w:rsid w:val="00FE2537"/>
    <w:rsid w:val="00FE3B53"/>
    <w:rsid w:val="00FE4D06"/>
    <w:rsid w:val="00FE534C"/>
    <w:rsid w:val="00FE54FB"/>
    <w:rsid w:val="00FE5503"/>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semiHidden/>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character" w:customStyle="1" w:styleId="BezodstpwZnak">
    <w:name w:val="Bez odstępów Znak"/>
    <w:link w:val="Bezodstpw"/>
    <w:uiPriority w:val="99"/>
    <w:locked/>
    <w:rsid w:val="00BE14E6"/>
    <w:rPr>
      <w:rFonts w:ascii="Cambria" w:hAnsi="Cambria" w:cs="Cambria"/>
      <w:lang w:val="en-US" w:eastAsia="en-US"/>
    </w:rPr>
  </w:style>
  <w:style w:type="paragraph" w:customStyle="1" w:styleId="Bezodstpw8">
    <w:name w:val="Bez odstępów8"/>
    <w:basedOn w:val="Normalny"/>
    <w:rsid w:val="008B3B52"/>
    <w:pPr>
      <w:spacing w:after="0" w:line="240" w:lineRule="auto"/>
    </w:p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0865A-7910-43DA-B641-F6FE83EF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63</Pages>
  <Words>26809</Words>
  <Characters>160857</Characters>
  <Application>Microsoft Office Word</Application>
  <DocSecurity>0</DocSecurity>
  <Lines>1340</Lines>
  <Paragraphs>374</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187292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11</cp:revision>
  <cp:lastPrinted>2015-12-10T11:11:00Z</cp:lastPrinted>
  <dcterms:created xsi:type="dcterms:W3CDTF">2015-12-10T08:03:00Z</dcterms:created>
  <dcterms:modified xsi:type="dcterms:W3CDTF">2015-12-10T11:21:00Z</dcterms:modified>
</cp:coreProperties>
</file>