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8586E" w:rsidRDefault="00513D1A" w:rsidP="00BE76B2">
      <w:pPr>
        <w:pStyle w:val="Bezodstpw"/>
        <w:rPr>
          <w:rFonts w:ascii="Arial" w:hAnsi="Arial" w:cs="Arial"/>
          <w:lang w:val="pl-PL"/>
        </w:rPr>
      </w:pPr>
      <w:r w:rsidRPr="0008586E">
        <w:rPr>
          <w:rFonts w:ascii="Arial" w:hAnsi="Arial" w:cs="Arial"/>
          <w:lang w:val="pl-PL"/>
        </w:rPr>
        <w:t xml:space="preserve">Gmina Stare Babice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tel.  (022) 722 95 36 </w:t>
      </w:r>
    </w:p>
    <w:p w:rsidR="00513D1A" w:rsidRPr="0096507D" w:rsidRDefault="00513D1A" w:rsidP="00BE76B2">
      <w:pPr>
        <w:pStyle w:val="Bezodstpw"/>
        <w:rPr>
          <w:rFonts w:ascii="Arial" w:hAnsi="Arial" w:cs="Arial"/>
        </w:rPr>
      </w:pPr>
      <w:proofErr w:type="gramStart"/>
      <w:r w:rsidRPr="0008586E">
        <w:rPr>
          <w:rFonts w:ascii="Arial" w:hAnsi="Arial" w:cs="Arial"/>
          <w:lang w:val="pl-PL"/>
        </w:rPr>
        <w:t>ul</w:t>
      </w:r>
      <w:proofErr w:type="gramEnd"/>
      <w:r w:rsidRPr="0008586E">
        <w:rPr>
          <w:rFonts w:ascii="Arial" w:hAnsi="Arial" w:cs="Arial"/>
          <w:lang w:val="pl-PL"/>
        </w:rPr>
        <w:t xml:space="preserve">. Rynek 32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fax. </w:t>
      </w:r>
      <w:r w:rsidRPr="0037169B">
        <w:rPr>
          <w:rFonts w:ascii="Arial" w:hAnsi="Arial" w:cs="Arial"/>
        </w:rPr>
        <w:t>(022) 722 95 36</w:t>
      </w:r>
      <w:r w:rsidRPr="0037169B">
        <w:rPr>
          <w:rFonts w:ascii="Arial" w:hAnsi="Arial" w:cs="Arial"/>
        </w:rPr>
        <w:br/>
        <w:t>05-082 Stare Babice</w:t>
      </w:r>
      <w:r w:rsidRPr="0037169B">
        <w:rPr>
          <w:rFonts w:ascii="Arial" w:hAnsi="Arial" w:cs="Arial"/>
        </w:rPr>
        <w:tab/>
      </w:r>
      <w:r w:rsidRPr="0037169B">
        <w:rPr>
          <w:rFonts w:ascii="Arial" w:hAnsi="Arial" w:cs="Arial"/>
        </w:rPr>
        <w:tab/>
      </w:r>
      <w:r w:rsidRPr="0037169B">
        <w:rPr>
          <w:rFonts w:ascii="Arial" w:hAnsi="Arial" w:cs="Arial"/>
        </w:rPr>
        <w:tab/>
        <w:t xml:space="preserve">e. </w:t>
      </w:r>
      <w:proofErr w:type="gramStart"/>
      <w:r w:rsidRPr="0037169B">
        <w:rPr>
          <w:rFonts w:ascii="Arial" w:hAnsi="Arial" w:cs="Arial"/>
        </w:rPr>
        <w:t>mail</w:t>
      </w:r>
      <w:proofErr w:type="gramEnd"/>
      <w:r w:rsidRPr="0037169B">
        <w:rPr>
          <w:rFonts w:ascii="Arial" w:hAnsi="Arial" w:cs="Arial"/>
        </w:rPr>
        <w:t xml:space="preserve"> zamowienia.publiczne@stare-babice.waw.pl</w:t>
      </w:r>
      <w:r w:rsidRPr="0037169B">
        <w:rPr>
          <w:rFonts w:ascii="Arial" w:hAnsi="Arial" w:cs="Arial"/>
        </w:rPr>
        <w:br/>
      </w:r>
      <w:proofErr w:type="spellStart"/>
      <w:r w:rsidRPr="0096507D">
        <w:rPr>
          <w:rFonts w:ascii="Arial" w:hAnsi="Arial" w:cs="Arial"/>
        </w:rPr>
        <w:t>Polska</w:t>
      </w:r>
      <w:proofErr w:type="spellEnd"/>
    </w:p>
    <w:p w:rsidR="00513D1A" w:rsidRPr="0037169B" w:rsidRDefault="00513D1A" w:rsidP="00D35445">
      <w:pPr>
        <w:pStyle w:val="Nagwek"/>
        <w:spacing w:line="240" w:lineRule="auto"/>
        <w:rPr>
          <w:rFonts w:ascii="Arial" w:hAnsi="Arial" w:cs="Arial"/>
          <w:bCs/>
          <w:sz w:val="20"/>
        </w:rPr>
      </w:pPr>
    </w:p>
    <w:p w:rsidR="00513D1A" w:rsidRPr="0008586E" w:rsidRDefault="00513D1A" w:rsidP="00BE76B2">
      <w:pPr>
        <w:pStyle w:val="Nagwek"/>
        <w:spacing w:line="240" w:lineRule="auto"/>
        <w:ind w:left="4956"/>
        <w:jc w:val="right"/>
        <w:rPr>
          <w:rFonts w:ascii="Arial" w:hAnsi="Arial" w:cs="Arial"/>
          <w:bCs/>
          <w:sz w:val="20"/>
          <w:lang w:val="pl-PL"/>
        </w:rPr>
      </w:pPr>
      <w:r w:rsidRPr="005F57CC">
        <w:rPr>
          <w:rFonts w:ascii="Arial" w:hAnsi="Arial" w:cs="Arial"/>
          <w:bCs/>
          <w:sz w:val="20"/>
          <w:lang w:val="pl-PL"/>
        </w:rPr>
        <w:t xml:space="preserve">Stare Babice, dnia </w:t>
      </w:r>
      <w:r w:rsidR="00483695">
        <w:rPr>
          <w:rFonts w:ascii="Arial" w:hAnsi="Arial" w:cs="Arial"/>
          <w:bCs/>
          <w:sz w:val="20"/>
          <w:lang w:val="pl-PL"/>
        </w:rPr>
        <w:t>1 grudnia</w:t>
      </w:r>
      <w:r w:rsidR="009A2BB7" w:rsidRPr="005F57CC">
        <w:rPr>
          <w:rFonts w:ascii="Arial" w:hAnsi="Arial" w:cs="Arial"/>
          <w:bCs/>
          <w:sz w:val="20"/>
          <w:lang w:val="pl-PL"/>
        </w:rPr>
        <w:t xml:space="preserve"> 2015</w:t>
      </w:r>
      <w:r w:rsidRPr="005F57CC">
        <w:rPr>
          <w:rFonts w:ascii="Arial" w:hAnsi="Arial" w:cs="Arial"/>
          <w:bCs/>
          <w:sz w:val="20"/>
          <w:lang w:val="pl-PL"/>
        </w:rPr>
        <w:t xml:space="preserve"> r.</w:t>
      </w:r>
    </w:p>
    <w:p w:rsidR="00513D1A" w:rsidRPr="0008586E" w:rsidRDefault="00513D1A" w:rsidP="0007421E">
      <w:pPr>
        <w:pStyle w:val="Nagwek"/>
        <w:tabs>
          <w:tab w:val="left" w:pos="708"/>
        </w:tabs>
        <w:spacing w:line="240" w:lineRule="auto"/>
        <w:rPr>
          <w:rFonts w:ascii="Arial" w:hAnsi="Arial" w:cs="Arial"/>
          <w:bCs/>
          <w:sz w:val="20"/>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SPECYFIKACJA ISTOTNYCH WARUNKÓW</w:t>
      </w:r>
      <w:r w:rsidRPr="0008586E">
        <w:rPr>
          <w:rFonts w:ascii="Arial" w:hAnsi="Arial" w:cs="Arial"/>
          <w:b/>
          <w:bCs/>
          <w:lang w:val="pl-PL"/>
        </w:rPr>
        <w:br/>
        <w:t>ZAMÓWIENIA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(SIWZ)</w:t>
      </w:r>
    </w:p>
    <w:p w:rsidR="00513D1A" w:rsidRPr="0008586E" w:rsidRDefault="00513D1A" w:rsidP="009D79AB">
      <w:pPr>
        <w:pStyle w:val="Akapitzlist"/>
        <w:snapToGrid w:val="0"/>
        <w:ind w:left="360"/>
        <w:jc w:val="center"/>
        <w:rPr>
          <w:rFonts w:ascii="Arial" w:hAnsi="Arial" w:cs="Arial"/>
          <w:b/>
          <w:bCs/>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DLA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PRZETARGU NIEOGRANICZONEGO</w:t>
      </w:r>
    </w:p>
    <w:p w:rsidR="00513D1A" w:rsidRPr="0008586E" w:rsidRDefault="00513D1A" w:rsidP="00D35445">
      <w:pPr>
        <w:pStyle w:val="Akapitzlist"/>
        <w:snapToGrid w:val="0"/>
        <w:ind w:left="360"/>
        <w:rPr>
          <w:rFonts w:ascii="Arial" w:hAnsi="Arial" w:cs="Arial"/>
          <w:b/>
          <w:bCs/>
          <w:lang w:val="pl-PL"/>
        </w:rPr>
      </w:pPr>
    </w:p>
    <w:p w:rsidR="00513D1A" w:rsidRPr="0008586E" w:rsidRDefault="00513D1A" w:rsidP="009D79AB">
      <w:pPr>
        <w:pStyle w:val="Bezodstpw"/>
        <w:jc w:val="center"/>
        <w:rPr>
          <w:rFonts w:ascii="Arial" w:hAnsi="Arial" w:cs="Arial"/>
          <w:b/>
          <w:lang w:val="pl-PL"/>
        </w:rPr>
      </w:pPr>
      <w:proofErr w:type="gramStart"/>
      <w:r w:rsidRPr="0008586E">
        <w:rPr>
          <w:rFonts w:ascii="Arial" w:hAnsi="Arial" w:cs="Arial"/>
          <w:b/>
          <w:lang w:val="pl-PL"/>
        </w:rPr>
        <w:t>prowadzonego</w:t>
      </w:r>
      <w:proofErr w:type="gramEnd"/>
      <w:r w:rsidRPr="0008586E">
        <w:rPr>
          <w:rFonts w:ascii="Arial" w:hAnsi="Arial" w:cs="Arial"/>
          <w:b/>
          <w:lang w:val="pl-PL"/>
        </w:rPr>
        <w:t xml:space="preserve"> zgodnie z postanowieniami ustawy z dnia 29 stycznia 2004 r. </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Prawo zamówień publicznych</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 xml:space="preserve">(Dz. U. </w:t>
      </w:r>
      <w:proofErr w:type="gramStart"/>
      <w:r w:rsidRPr="0008586E">
        <w:rPr>
          <w:rFonts w:ascii="Arial" w:hAnsi="Arial" w:cs="Arial"/>
          <w:b/>
          <w:lang w:val="pl-PL"/>
        </w:rPr>
        <w:t>z</w:t>
      </w:r>
      <w:proofErr w:type="gramEnd"/>
      <w:r w:rsidRPr="0008586E">
        <w:rPr>
          <w:rFonts w:ascii="Arial" w:hAnsi="Arial" w:cs="Arial"/>
          <w:b/>
          <w:lang w:val="pl-PL"/>
        </w:rPr>
        <w:t xml:space="preserve"> 2013 r. poz. 907 z późn. </w:t>
      </w:r>
      <w:proofErr w:type="gramStart"/>
      <w:r w:rsidRPr="0008586E">
        <w:rPr>
          <w:rFonts w:ascii="Arial" w:hAnsi="Arial" w:cs="Arial"/>
          <w:b/>
          <w:lang w:val="pl-PL"/>
        </w:rPr>
        <w:t>zm</w:t>
      </w:r>
      <w:proofErr w:type="gramEnd"/>
      <w:r w:rsidRPr="0008586E">
        <w:rPr>
          <w:rFonts w:ascii="Arial" w:hAnsi="Arial" w:cs="Arial"/>
          <w:b/>
          <w:lang w:val="pl-PL"/>
        </w:rPr>
        <w:t>.)</w:t>
      </w:r>
    </w:p>
    <w:p w:rsidR="00513D1A" w:rsidRPr="0008586E" w:rsidRDefault="00513D1A" w:rsidP="00A10F07">
      <w:pPr>
        <w:snapToGrid w:val="0"/>
        <w:rPr>
          <w:rFonts w:ascii="Arial" w:hAnsi="Arial" w:cs="Arial"/>
          <w:b/>
          <w:bCs/>
          <w:sz w:val="28"/>
          <w:szCs w:val="28"/>
          <w:lang w:val="pl-PL"/>
        </w:rPr>
      </w:pPr>
    </w:p>
    <w:p w:rsidR="007B4C46" w:rsidRPr="007B4C46" w:rsidRDefault="00753E11" w:rsidP="007B4C46">
      <w:pPr>
        <w:widowControl w:val="0"/>
        <w:snapToGrid w:val="0"/>
        <w:spacing w:after="0" w:line="240" w:lineRule="auto"/>
        <w:jc w:val="center"/>
        <w:rPr>
          <w:rFonts w:ascii="Arial" w:hAnsi="Arial" w:cs="Arial"/>
          <w:b/>
          <w:bCs/>
          <w:sz w:val="24"/>
          <w:szCs w:val="24"/>
          <w:lang w:val="pl-PL"/>
        </w:rPr>
      </w:pPr>
      <w:r w:rsidRPr="007B4C46">
        <w:rPr>
          <w:rFonts w:ascii="Arial" w:hAnsi="Arial" w:cs="Arial"/>
          <w:b/>
          <w:bCs/>
          <w:sz w:val="24"/>
          <w:szCs w:val="24"/>
          <w:lang w:val="pl-PL"/>
        </w:rPr>
        <w:t xml:space="preserve">Świadczenie usług transportowych </w:t>
      </w:r>
      <w:r w:rsidR="00485CB2" w:rsidRPr="007B4C46">
        <w:rPr>
          <w:rFonts w:ascii="Arial" w:hAnsi="Arial" w:cs="Arial"/>
          <w:b/>
          <w:bCs/>
          <w:sz w:val="24"/>
          <w:szCs w:val="24"/>
          <w:lang w:val="pl-PL"/>
        </w:rPr>
        <w:t>w 201</w:t>
      </w:r>
      <w:r w:rsidR="004B09FC">
        <w:rPr>
          <w:rFonts w:ascii="Arial" w:hAnsi="Arial" w:cs="Arial"/>
          <w:b/>
          <w:bCs/>
          <w:sz w:val="24"/>
          <w:szCs w:val="24"/>
          <w:lang w:val="pl-PL"/>
        </w:rPr>
        <w:t>6</w:t>
      </w:r>
      <w:r w:rsidR="00485CB2" w:rsidRPr="007B4C46">
        <w:rPr>
          <w:rFonts w:ascii="Arial" w:hAnsi="Arial" w:cs="Arial"/>
          <w:b/>
          <w:bCs/>
          <w:sz w:val="24"/>
          <w:szCs w:val="24"/>
          <w:lang w:val="pl-PL"/>
        </w:rPr>
        <w:t xml:space="preserve"> roku </w:t>
      </w:r>
      <w:r w:rsidRPr="007B4C46">
        <w:rPr>
          <w:rFonts w:ascii="Arial" w:hAnsi="Arial" w:cs="Arial"/>
          <w:b/>
          <w:bCs/>
          <w:sz w:val="24"/>
          <w:szCs w:val="24"/>
          <w:lang w:val="pl-PL"/>
        </w:rPr>
        <w:t xml:space="preserve">z zakresu dowożenia dzieci </w:t>
      </w:r>
    </w:p>
    <w:p w:rsidR="007B4C46" w:rsidRPr="007B4C46" w:rsidRDefault="00485CB2" w:rsidP="007B4C46">
      <w:pPr>
        <w:widowControl w:val="0"/>
        <w:snapToGrid w:val="0"/>
        <w:spacing w:after="0" w:line="240" w:lineRule="auto"/>
        <w:jc w:val="center"/>
        <w:rPr>
          <w:rFonts w:ascii="Arial" w:hAnsi="Arial" w:cs="Arial"/>
          <w:b/>
          <w:bCs/>
          <w:sz w:val="24"/>
          <w:szCs w:val="24"/>
          <w:lang w:val="pl-PL"/>
        </w:rPr>
      </w:pPr>
      <w:proofErr w:type="gramStart"/>
      <w:r w:rsidRPr="007B4C46">
        <w:rPr>
          <w:rFonts w:ascii="Arial" w:hAnsi="Arial" w:cs="Arial"/>
          <w:b/>
          <w:bCs/>
          <w:sz w:val="24"/>
          <w:szCs w:val="24"/>
          <w:lang w:val="pl-PL"/>
        </w:rPr>
        <w:t>do</w:t>
      </w:r>
      <w:proofErr w:type="gramEnd"/>
      <w:r w:rsidRPr="007B4C46">
        <w:rPr>
          <w:rFonts w:ascii="Arial" w:hAnsi="Arial" w:cs="Arial"/>
          <w:b/>
          <w:bCs/>
          <w:sz w:val="24"/>
          <w:szCs w:val="24"/>
          <w:lang w:val="pl-PL"/>
        </w:rPr>
        <w:t xml:space="preserve"> Zespołu Szkolno – Przedszkolnego w Borzęcinie Dużym </w:t>
      </w:r>
    </w:p>
    <w:p w:rsidR="00753E11" w:rsidRPr="007B4C46" w:rsidRDefault="00485CB2" w:rsidP="007B4C46">
      <w:pPr>
        <w:widowControl w:val="0"/>
        <w:snapToGrid w:val="0"/>
        <w:spacing w:after="0" w:line="240" w:lineRule="auto"/>
        <w:jc w:val="center"/>
        <w:rPr>
          <w:rFonts w:ascii="Arial" w:hAnsi="Arial" w:cs="Arial"/>
          <w:b/>
          <w:bCs/>
          <w:sz w:val="24"/>
          <w:szCs w:val="24"/>
          <w:lang w:val="pl-PL"/>
        </w:rPr>
      </w:pPr>
      <w:proofErr w:type="gramStart"/>
      <w:r w:rsidRPr="007B4C46">
        <w:rPr>
          <w:rFonts w:ascii="Arial" w:hAnsi="Arial" w:cs="Arial"/>
          <w:b/>
          <w:bCs/>
          <w:sz w:val="24"/>
          <w:szCs w:val="24"/>
          <w:lang w:val="pl-PL"/>
        </w:rPr>
        <w:t>oraz</w:t>
      </w:r>
      <w:proofErr w:type="gramEnd"/>
      <w:r w:rsidRPr="007B4C46">
        <w:rPr>
          <w:rFonts w:ascii="Arial" w:hAnsi="Arial" w:cs="Arial"/>
          <w:b/>
          <w:bCs/>
          <w:sz w:val="24"/>
          <w:szCs w:val="24"/>
          <w:lang w:val="pl-PL"/>
        </w:rPr>
        <w:t xml:space="preserve"> do Szkoły Podstawowej w Starych Babicach</w:t>
      </w: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43638A" w:rsidRDefault="0043638A" w:rsidP="007B49BE">
      <w:pPr>
        <w:widowControl w:val="0"/>
        <w:snapToGrid w:val="0"/>
        <w:spacing w:line="240" w:lineRule="auto"/>
        <w:ind w:left="4956"/>
        <w:rPr>
          <w:rFonts w:ascii="Arial" w:hAnsi="Arial" w:cs="Arial"/>
          <w:lang w:val="pl-PL"/>
        </w:rPr>
      </w:pPr>
    </w:p>
    <w:p w:rsidR="0043638A" w:rsidRDefault="0043638A" w:rsidP="007B49BE">
      <w:pPr>
        <w:widowControl w:val="0"/>
        <w:snapToGrid w:val="0"/>
        <w:spacing w:line="240" w:lineRule="auto"/>
        <w:ind w:left="4956"/>
        <w:rPr>
          <w:rFonts w:ascii="Arial" w:hAnsi="Arial" w:cs="Arial"/>
          <w:lang w:val="pl-PL"/>
        </w:rPr>
      </w:pPr>
    </w:p>
    <w:p w:rsidR="00513D1A" w:rsidRPr="0008586E" w:rsidRDefault="00513D1A" w:rsidP="007B49BE">
      <w:pPr>
        <w:widowControl w:val="0"/>
        <w:snapToGrid w:val="0"/>
        <w:spacing w:line="240" w:lineRule="auto"/>
        <w:ind w:left="4956"/>
        <w:rPr>
          <w:rFonts w:ascii="Arial" w:hAnsi="Arial" w:cs="Arial"/>
          <w:lang w:val="pl-PL"/>
        </w:rPr>
      </w:pPr>
      <w:r w:rsidRPr="0008586E">
        <w:rPr>
          <w:rFonts w:ascii="Arial" w:hAnsi="Arial" w:cs="Arial"/>
          <w:lang w:val="pl-PL"/>
        </w:rPr>
        <w:t>Marcin Zając</w:t>
      </w:r>
    </w:p>
    <w:p w:rsidR="00513D1A" w:rsidRPr="0008586E" w:rsidRDefault="00513D1A" w:rsidP="007B49BE">
      <w:pPr>
        <w:widowControl w:val="0"/>
        <w:snapToGrid w:val="0"/>
        <w:spacing w:line="240" w:lineRule="auto"/>
        <w:ind w:left="4248" w:firstLine="708"/>
        <w:rPr>
          <w:rFonts w:ascii="Arial" w:hAnsi="Arial" w:cs="Arial"/>
          <w:lang w:val="pl-PL"/>
        </w:rPr>
      </w:pPr>
    </w:p>
    <w:p w:rsidR="00513D1A" w:rsidRPr="0008586E" w:rsidRDefault="00513D1A" w:rsidP="007B49BE">
      <w:pPr>
        <w:widowControl w:val="0"/>
        <w:snapToGrid w:val="0"/>
        <w:spacing w:line="240" w:lineRule="auto"/>
        <w:ind w:left="4248" w:firstLine="708"/>
        <w:rPr>
          <w:rFonts w:ascii="Arial" w:hAnsi="Arial" w:cs="Arial"/>
          <w:lang w:val="pl-PL"/>
        </w:rPr>
      </w:pPr>
      <w:r w:rsidRPr="0008586E">
        <w:rPr>
          <w:rFonts w:ascii="Arial" w:hAnsi="Arial" w:cs="Arial"/>
          <w:lang w:val="pl-PL"/>
        </w:rPr>
        <w:t>Z – ca Wójta Gminy Stare Babice</w:t>
      </w:r>
    </w:p>
    <w:p w:rsidR="00513D1A" w:rsidRPr="0008586E" w:rsidRDefault="00513D1A" w:rsidP="0007421E">
      <w:pPr>
        <w:widowControl w:val="0"/>
        <w:snapToGrid w:val="0"/>
        <w:spacing w:line="240" w:lineRule="auto"/>
        <w:rPr>
          <w:rFonts w:ascii="Arial" w:hAnsi="Arial" w:cs="Arial"/>
          <w:lang w:val="pl-PL"/>
        </w:rPr>
      </w:pPr>
    </w:p>
    <w:p w:rsidR="00513D1A" w:rsidRPr="0008586E" w:rsidRDefault="00513D1A" w:rsidP="00CB218C">
      <w:pPr>
        <w:spacing w:line="240" w:lineRule="auto"/>
        <w:rPr>
          <w:rFonts w:ascii="Arial" w:hAnsi="Arial" w:cs="Arial"/>
          <w:lang w:val="pl-PL"/>
        </w:rPr>
      </w:pPr>
    </w:p>
    <w:p w:rsidR="00303B60" w:rsidRDefault="00303B60" w:rsidP="0007421E">
      <w:pPr>
        <w:spacing w:line="240" w:lineRule="auto"/>
        <w:jc w:val="center"/>
        <w:rPr>
          <w:rFonts w:ascii="Arial" w:hAnsi="Arial" w:cs="Arial"/>
          <w:lang w:val="pl-PL"/>
        </w:rPr>
      </w:pPr>
    </w:p>
    <w:p w:rsidR="00303B60" w:rsidRDefault="00303B60"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r w:rsidRPr="0008586E">
        <w:rPr>
          <w:rFonts w:ascii="Arial" w:hAnsi="Arial" w:cs="Arial"/>
          <w:lang w:val="pl-PL"/>
        </w:rPr>
        <w:t xml:space="preserve">Specyfikacja niniejsza zawiera </w:t>
      </w:r>
      <w:r w:rsidR="009D1DA7">
        <w:rPr>
          <w:rFonts w:ascii="Arial" w:hAnsi="Arial" w:cs="Arial"/>
          <w:lang w:val="pl-PL"/>
        </w:rPr>
        <w:t>5</w:t>
      </w:r>
      <w:r w:rsidR="00303B60">
        <w:rPr>
          <w:rFonts w:ascii="Arial" w:hAnsi="Arial" w:cs="Arial"/>
          <w:lang w:val="pl-PL"/>
        </w:rPr>
        <w:t>2</w:t>
      </w:r>
      <w:r w:rsidRPr="0008586E">
        <w:rPr>
          <w:rFonts w:ascii="Arial" w:hAnsi="Arial" w:cs="Arial"/>
          <w:lang w:val="pl-PL"/>
        </w:rPr>
        <w:t xml:space="preserve"> stron</w:t>
      </w:r>
      <w:r w:rsidR="00303B60">
        <w:rPr>
          <w:rFonts w:ascii="Arial" w:hAnsi="Arial" w:cs="Arial"/>
          <w:lang w:val="pl-PL"/>
        </w:rPr>
        <w:t>y</w:t>
      </w:r>
      <w:r w:rsidRPr="0008586E">
        <w:rPr>
          <w:rFonts w:ascii="Arial" w:hAnsi="Arial" w:cs="Arial"/>
          <w:lang w:val="pl-PL"/>
        </w:rPr>
        <w:t xml:space="preserve"> </w:t>
      </w:r>
    </w:p>
    <w:p w:rsidR="00513D1A" w:rsidRPr="0008586E" w:rsidRDefault="00513D1A" w:rsidP="0007421E">
      <w:pPr>
        <w:suppressAutoHyphens w:val="0"/>
        <w:spacing w:after="0" w:line="240" w:lineRule="auto"/>
        <w:rPr>
          <w:rFonts w:ascii="Arial" w:hAnsi="Arial" w:cs="Arial"/>
          <w:b/>
          <w:lang w:val="pl-PL"/>
        </w:rPr>
      </w:pPr>
      <w:r w:rsidRPr="0008586E">
        <w:rPr>
          <w:rFonts w:ascii="Arial" w:hAnsi="Arial" w:cs="Arial"/>
          <w:lang w:val="pl-PL"/>
        </w:rPr>
        <w:br w:type="page"/>
      </w:r>
      <w:r w:rsidRPr="0008586E">
        <w:rPr>
          <w:rFonts w:ascii="Arial" w:hAnsi="Arial" w:cs="Arial"/>
          <w:b/>
          <w:lang w:val="pl-PL"/>
        </w:rPr>
        <w:lastRenderedPageBreak/>
        <w:t xml:space="preserve"> Spis treści:</w:t>
      </w:r>
    </w:p>
    <w:p w:rsidR="00513D1A" w:rsidRPr="0008586E" w:rsidRDefault="00513D1A" w:rsidP="0007421E">
      <w:pPr>
        <w:suppressAutoHyphens w:val="0"/>
        <w:spacing w:after="0" w:line="240" w:lineRule="auto"/>
        <w:rPr>
          <w:rFonts w:ascii="Arial" w:hAnsi="Arial" w:cs="Arial"/>
          <w:b/>
          <w:lang w:val="pl-PL"/>
        </w:rPr>
      </w:pPr>
    </w:p>
    <w:p w:rsidR="00D659AB" w:rsidRDefault="00097B61" w:rsidP="009D1DA7">
      <w:pPr>
        <w:pStyle w:val="Spistreci1"/>
        <w:tabs>
          <w:tab w:val="left" w:pos="440"/>
          <w:tab w:val="right" w:leader="dot" w:pos="9063"/>
        </w:tabs>
        <w:jc w:val="both"/>
        <w:rPr>
          <w:rFonts w:asciiTheme="minorHAnsi" w:eastAsiaTheme="minorEastAsia" w:hAnsiTheme="minorHAnsi" w:cstheme="minorBidi"/>
          <w:noProof/>
          <w:sz w:val="22"/>
          <w:lang w:val="pl-PL" w:eastAsia="pl-PL"/>
        </w:rPr>
      </w:pPr>
      <w:r w:rsidRPr="00AC7CC5">
        <w:rPr>
          <w:rStyle w:val="Hipercze"/>
          <w:noProof/>
        </w:rPr>
        <w:fldChar w:fldCharType="begin"/>
      </w:r>
      <w:r w:rsidR="00513D1A" w:rsidRPr="00AC7CC5">
        <w:rPr>
          <w:rStyle w:val="Hipercze"/>
          <w:noProof/>
        </w:rPr>
        <w:instrText xml:space="preserve"> TOC \o "1-3" \h \z \u </w:instrText>
      </w:r>
      <w:r w:rsidRPr="00AC7CC5">
        <w:rPr>
          <w:rStyle w:val="Hipercze"/>
          <w:noProof/>
        </w:rPr>
        <w:fldChar w:fldCharType="separate"/>
      </w:r>
      <w:hyperlink w:anchor="_Toc436728333" w:history="1">
        <w:r w:rsidR="00D659AB" w:rsidRPr="004F6137">
          <w:rPr>
            <w:rStyle w:val="Hipercze"/>
            <w:noProof/>
          </w:rPr>
          <w:t>1.Nazwa i adres Zamawiającego.</w:t>
        </w:r>
        <w:r w:rsidR="00D659AB">
          <w:rPr>
            <w:noProof/>
            <w:webHidden/>
          </w:rPr>
          <w:tab/>
        </w:r>
        <w:r>
          <w:rPr>
            <w:noProof/>
            <w:webHidden/>
          </w:rPr>
          <w:fldChar w:fldCharType="begin"/>
        </w:r>
        <w:r w:rsidR="00D659AB">
          <w:rPr>
            <w:noProof/>
            <w:webHidden/>
          </w:rPr>
          <w:instrText xml:space="preserve"> PAGEREF _Toc436728333 \h </w:instrText>
        </w:r>
        <w:r>
          <w:rPr>
            <w:noProof/>
            <w:webHidden/>
          </w:rPr>
        </w:r>
        <w:r>
          <w:rPr>
            <w:noProof/>
            <w:webHidden/>
          </w:rPr>
          <w:fldChar w:fldCharType="separate"/>
        </w:r>
        <w:r w:rsidR="00C55F1F">
          <w:rPr>
            <w:noProof/>
            <w:webHidden/>
          </w:rPr>
          <w:t>4</w:t>
        </w:r>
        <w:r>
          <w:rPr>
            <w:noProof/>
            <w:webHidden/>
          </w:rPr>
          <w:fldChar w:fldCharType="end"/>
        </w:r>
      </w:hyperlink>
    </w:p>
    <w:p w:rsidR="00D659AB" w:rsidRDefault="00097B61" w:rsidP="009D1DA7">
      <w:pPr>
        <w:pStyle w:val="Spistreci1"/>
        <w:tabs>
          <w:tab w:val="left" w:pos="440"/>
          <w:tab w:val="right" w:leader="dot" w:pos="9063"/>
        </w:tabs>
        <w:jc w:val="both"/>
        <w:rPr>
          <w:rFonts w:asciiTheme="minorHAnsi" w:eastAsiaTheme="minorEastAsia" w:hAnsiTheme="minorHAnsi" w:cstheme="minorBidi"/>
          <w:noProof/>
          <w:sz w:val="22"/>
          <w:lang w:val="pl-PL" w:eastAsia="pl-PL"/>
        </w:rPr>
      </w:pPr>
      <w:hyperlink w:anchor="_Toc436728334" w:history="1">
        <w:r w:rsidR="00D659AB" w:rsidRPr="004F6137">
          <w:rPr>
            <w:rStyle w:val="Hipercze"/>
            <w:noProof/>
          </w:rPr>
          <w:t>2.Definicje.</w:t>
        </w:r>
        <w:r w:rsidR="00D659AB">
          <w:rPr>
            <w:noProof/>
            <w:webHidden/>
          </w:rPr>
          <w:tab/>
        </w:r>
        <w:r>
          <w:rPr>
            <w:noProof/>
            <w:webHidden/>
          </w:rPr>
          <w:fldChar w:fldCharType="begin"/>
        </w:r>
        <w:r w:rsidR="00D659AB">
          <w:rPr>
            <w:noProof/>
            <w:webHidden/>
          </w:rPr>
          <w:instrText xml:space="preserve"> PAGEREF _Toc436728334 \h </w:instrText>
        </w:r>
        <w:r>
          <w:rPr>
            <w:noProof/>
            <w:webHidden/>
          </w:rPr>
        </w:r>
        <w:r>
          <w:rPr>
            <w:noProof/>
            <w:webHidden/>
          </w:rPr>
          <w:fldChar w:fldCharType="separate"/>
        </w:r>
        <w:r w:rsidR="00C55F1F">
          <w:rPr>
            <w:noProof/>
            <w:webHidden/>
          </w:rPr>
          <w:t>4</w:t>
        </w:r>
        <w:r>
          <w:rPr>
            <w:noProof/>
            <w:webHidden/>
          </w:rPr>
          <w:fldChar w:fldCharType="end"/>
        </w:r>
      </w:hyperlink>
    </w:p>
    <w:p w:rsidR="00D659AB" w:rsidRDefault="00097B61" w:rsidP="009D1DA7">
      <w:pPr>
        <w:pStyle w:val="Spistreci1"/>
        <w:tabs>
          <w:tab w:val="left" w:pos="440"/>
          <w:tab w:val="right" w:leader="dot" w:pos="9063"/>
        </w:tabs>
        <w:jc w:val="both"/>
        <w:rPr>
          <w:rFonts w:asciiTheme="minorHAnsi" w:eastAsiaTheme="minorEastAsia" w:hAnsiTheme="minorHAnsi" w:cstheme="minorBidi"/>
          <w:noProof/>
          <w:sz w:val="22"/>
          <w:lang w:val="pl-PL" w:eastAsia="pl-PL"/>
        </w:rPr>
      </w:pPr>
      <w:hyperlink w:anchor="_Toc436728335" w:history="1">
        <w:r w:rsidR="00D659AB" w:rsidRPr="004F6137">
          <w:rPr>
            <w:rStyle w:val="Hipercze"/>
            <w:noProof/>
          </w:rPr>
          <w:t>3.Tryb udzielenia zamówienia</w:t>
        </w:r>
        <w:r w:rsidR="00D659AB">
          <w:rPr>
            <w:noProof/>
            <w:webHidden/>
          </w:rPr>
          <w:tab/>
        </w:r>
        <w:r>
          <w:rPr>
            <w:noProof/>
            <w:webHidden/>
          </w:rPr>
          <w:fldChar w:fldCharType="begin"/>
        </w:r>
        <w:r w:rsidR="00D659AB">
          <w:rPr>
            <w:noProof/>
            <w:webHidden/>
          </w:rPr>
          <w:instrText xml:space="preserve"> PAGEREF _Toc436728335 \h </w:instrText>
        </w:r>
        <w:r>
          <w:rPr>
            <w:noProof/>
            <w:webHidden/>
          </w:rPr>
        </w:r>
        <w:r>
          <w:rPr>
            <w:noProof/>
            <w:webHidden/>
          </w:rPr>
          <w:fldChar w:fldCharType="separate"/>
        </w:r>
        <w:r w:rsidR="00C55F1F">
          <w:rPr>
            <w:noProof/>
            <w:webHidden/>
          </w:rPr>
          <w:t>4</w:t>
        </w:r>
        <w:r>
          <w:rPr>
            <w:noProof/>
            <w:webHidden/>
          </w:rPr>
          <w:fldChar w:fldCharType="end"/>
        </w:r>
      </w:hyperlink>
    </w:p>
    <w:p w:rsidR="00D659AB" w:rsidRDefault="00097B61" w:rsidP="009D1DA7">
      <w:pPr>
        <w:pStyle w:val="Spistreci1"/>
        <w:tabs>
          <w:tab w:val="left" w:pos="440"/>
          <w:tab w:val="right" w:leader="dot" w:pos="9063"/>
        </w:tabs>
        <w:jc w:val="both"/>
        <w:rPr>
          <w:rFonts w:asciiTheme="minorHAnsi" w:eastAsiaTheme="minorEastAsia" w:hAnsiTheme="minorHAnsi" w:cstheme="minorBidi"/>
          <w:noProof/>
          <w:sz w:val="22"/>
          <w:lang w:val="pl-PL" w:eastAsia="pl-PL"/>
        </w:rPr>
      </w:pPr>
      <w:hyperlink w:anchor="_Toc436728336" w:history="1">
        <w:r w:rsidR="00D659AB" w:rsidRPr="004F6137">
          <w:rPr>
            <w:rStyle w:val="Hipercze"/>
            <w:noProof/>
          </w:rPr>
          <w:t>4.Opis przedmiotu zamówienia.</w:t>
        </w:r>
        <w:r w:rsidR="00D659AB">
          <w:rPr>
            <w:noProof/>
            <w:webHidden/>
          </w:rPr>
          <w:tab/>
        </w:r>
        <w:r>
          <w:rPr>
            <w:noProof/>
            <w:webHidden/>
          </w:rPr>
          <w:fldChar w:fldCharType="begin"/>
        </w:r>
        <w:r w:rsidR="00D659AB">
          <w:rPr>
            <w:noProof/>
            <w:webHidden/>
          </w:rPr>
          <w:instrText xml:space="preserve"> PAGEREF _Toc436728336 \h </w:instrText>
        </w:r>
        <w:r>
          <w:rPr>
            <w:noProof/>
            <w:webHidden/>
          </w:rPr>
        </w:r>
        <w:r>
          <w:rPr>
            <w:noProof/>
            <w:webHidden/>
          </w:rPr>
          <w:fldChar w:fldCharType="separate"/>
        </w:r>
        <w:r w:rsidR="00C55F1F">
          <w:rPr>
            <w:noProof/>
            <w:webHidden/>
          </w:rPr>
          <w:t>4</w:t>
        </w:r>
        <w:r>
          <w:rPr>
            <w:noProof/>
            <w:webHidden/>
          </w:rPr>
          <w:fldChar w:fldCharType="end"/>
        </w:r>
      </w:hyperlink>
    </w:p>
    <w:p w:rsidR="00D659AB" w:rsidRDefault="00097B61" w:rsidP="009D1DA7">
      <w:pPr>
        <w:pStyle w:val="Spistreci1"/>
        <w:tabs>
          <w:tab w:val="left" w:pos="440"/>
          <w:tab w:val="right" w:leader="dot" w:pos="9063"/>
        </w:tabs>
        <w:jc w:val="both"/>
        <w:rPr>
          <w:rFonts w:asciiTheme="minorHAnsi" w:eastAsiaTheme="minorEastAsia" w:hAnsiTheme="minorHAnsi" w:cstheme="minorBidi"/>
          <w:noProof/>
          <w:sz w:val="22"/>
          <w:lang w:val="pl-PL" w:eastAsia="pl-PL"/>
        </w:rPr>
      </w:pPr>
      <w:hyperlink w:anchor="_Toc436728337" w:history="1">
        <w:r w:rsidR="00D659AB" w:rsidRPr="004F6137">
          <w:rPr>
            <w:rStyle w:val="Hipercze"/>
            <w:noProof/>
          </w:rPr>
          <w:t>5.Termin wykonania zamówienia, rękojmi za wady.</w:t>
        </w:r>
        <w:r w:rsidR="00D659AB">
          <w:rPr>
            <w:noProof/>
            <w:webHidden/>
          </w:rPr>
          <w:tab/>
        </w:r>
        <w:r>
          <w:rPr>
            <w:noProof/>
            <w:webHidden/>
          </w:rPr>
          <w:fldChar w:fldCharType="begin"/>
        </w:r>
        <w:r w:rsidR="00D659AB">
          <w:rPr>
            <w:noProof/>
            <w:webHidden/>
          </w:rPr>
          <w:instrText xml:space="preserve"> PAGEREF _Toc436728337 \h </w:instrText>
        </w:r>
        <w:r>
          <w:rPr>
            <w:noProof/>
            <w:webHidden/>
          </w:rPr>
        </w:r>
        <w:r>
          <w:rPr>
            <w:noProof/>
            <w:webHidden/>
          </w:rPr>
          <w:fldChar w:fldCharType="separate"/>
        </w:r>
        <w:r w:rsidR="00C55F1F">
          <w:rPr>
            <w:noProof/>
            <w:webHidden/>
          </w:rPr>
          <w:t>6</w:t>
        </w:r>
        <w:r>
          <w:rPr>
            <w:noProof/>
            <w:webHidden/>
          </w:rPr>
          <w:fldChar w:fldCharType="end"/>
        </w:r>
      </w:hyperlink>
    </w:p>
    <w:p w:rsidR="00D659AB" w:rsidRDefault="00097B61" w:rsidP="009D1DA7">
      <w:pPr>
        <w:pStyle w:val="Spistreci1"/>
        <w:tabs>
          <w:tab w:val="left" w:pos="440"/>
          <w:tab w:val="right" w:leader="dot" w:pos="9063"/>
        </w:tabs>
        <w:jc w:val="both"/>
        <w:rPr>
          <w:rFonts w:asciiTheme="minorHAnsi" w:eastAsiaTheme="minorEastAsia" w:hAnsiTheme="minorHAnsi" w:cstheme="minorBidi"/>
          <w:noProof/>
          <w:sz w:val="22"/>
          <w:lang w:val="pl-PL" w:eastAsia="pl-PL"/>
        </w:rPr>
      </w:pPr>
      <w:hyperlink w:anchor="_Toc436728338" w:history="1">
        <w:r w:rsidR="00D659AB" w:rsidRPr="004F6137">
          <w:rPr>
            <w:rStyle w:val="Hipercze"/>
            <w:noProof/>
          </w:rPr>
          <w:t>6.Zamówienia częściowe, zamówienia uzupełniające.</w:t>
        </w:r>
        <w:r w:rsidR="00D659AB">
          <w:rPr>
            <w:noProof/>
            <w:webHidden/>
          </w:rPr>
          <w:tab/>
        </w:r>
        <w:r>
          <w:rPr>
            <w:noProof/>
            <w:webHidden/>
          </w:rPr>
          <w:fldChar w:fldCharType="begin"/>
        </w:r>
        <w:r w:rsidR="00D659AB">
          <w:rPr>
            <w:noProof/>
            <w:webHidden/>
          </w:rPr>
          <w:instrText xml:space="preserve"> PAGEREF _Toc436728338 \h </w:instrText>
        </w:r>
        <w:r>
          <w:rPr>
            <w:noProof/>
            <w:webHidden/>
          </w:rPr>
        </w:r>
        <w:r>
          <w:rPr>
            <w:noProof/>
            <w:webHidden/>
          </w:rPr>
          <w:fldChar w:fldCharType="separate"/>
        </w:r>
        <w:r w:rsidR="00C55F1F">
          <w:rPr>
            <w:noProof/>
            <w:webHidden/>
          </w:rPr>
          <w:t>6</w:t>
        </w:r>
        <w:r>
          <w:rPr>
            <w:noProof/>
            <w:webHidden/>
          </w:rPr>
          <w:fldChar w:fldCharType="end"/>
        </w:r>
      </w:hyperlink>
    </w:p>
    <w:p w:rsidR="00D659AB" w:rsidRDefault="00097B61" w:rsidP="009D1DA7">
      <w:pPr>
        <w:pStyle w:val="Spistreci1"/>
        <w:tabs>
          <w:tab w:val="left" w:pos="440"/>
          <w:tab w:val="right" w:leader="dot" w:pos="9063"/>
        </w:tabs>
        <w:jc w:val="both"/>
        <w:rPr>
          <w:rFonts w:asciiTheme="minorHAnsi" w:eastAsiaTheme="minorEastAsia" w:hAnsiTheme="minorHAnsi" w:cstheme="minorBidi"/>
          <w:noProof/>
          <w:sz w:val="22"/>
          <w:lang w:val="pl-PL" w:eastAsia="pl-PL"/>
        </w:rPr>
      </w:pPr>
      <w:hyperlink w:anchor="_Toc436728339" w:history="1">
        <w:r w:rsidR="00D659AB" w:rsidRPr="004F6137">
          <w:rPr>
            <w:rStyle w:val="Hipercze"/>
            <w:noProof/>
          </w:rPr>
          <w:t>7.Informacja o ofercie wariantowej i umowie ramowej.</w:t>
        </w:r>
        <w:r w:rsidR="00D659AB">
          <w:rPr>
            <w:noProof/>
            <w:webHidden/>
          </w:rPr>
          <w:tab/>
        </w:r>
        <w:r>
          <w:rPr>
            <w:noProof/>
            <w:webHidden/>
          </w:rPr>
          <w:fldChar w:fldCharType="begin"/>
        </w:r>
        <w:r w:rsidR="00D659AB">
          <w:rPr>
            <w:noProof/>
            <w:webHidden/>
          </w:rPr>
          <w:instrText xml:space="preserve"> PAGEREF _Toc436728339 \h </w:instrText>
        </w:r>
        <w:r>
          <w:rPr>
            <w:noProof/>
            <w:webHidden/>
          </w:rPr>
        </w:r>
        <w:r>
          <w:rPr>
            <w:noProof/>
            <w:webHidden/>
          </w:rPr>
          <w:fldChar w:fldCharType="separate"/>
        </w:r>
        <w:r w:rsidR="00C55F1F">
          <w:rPr>
            <w:noProof/>
            <w:webHidden/>
          </w:rPr>
          <w:t>6</w:t>
        </w:r>
        <w:r>
          <w:rPr>
            <w:noProof/>
            <w:webHidden/>
          </w:rPr>
          <w:fldChar w:fldCharType="end"/>
        </w:r>
      </w:hyperlink>
    </w:p>
    <w:p w:rsidR="00D659AB" w:rsidRDefault="00097B61" w:rsidP="009D1DA7">
      <w:pPr>
        <w:pStyle w:val="Spistreci1"/>
        <w:tabs>
          <w:tab w:val="left" w:pos="440"/>
          <w:tab w:val="right" w:leader="dot" w:pos="9063"/>
        </w:tabs>
        <w:jc w:val="both"/>
        <w:rPr>
          <w:rFonts w:asciiTheme="minorHAnsi" w:eastAsiaTheme="minorEastAsia" w:hAnsiTheme="minorHAnsi" w:cstheme="minorBidi"/>
          <w:noProof/>
          <w:sz w:val="22"/>
          <w:lang w:val="pl-PL" w:eastAsia="pl-PL"/>
        </w:rPr>
      </w:pPr>
      <w:hyperlink w:anchor="_Toc436728340" w:history="1">
        <w:r w:rsidR="00D659AB" w:rsidRPr="004F6137">
          <w:rPr>
            <w:rStyle w:val="Hipercze"/>
            <w:noProof/>
          </w:rPr>
          <w:t>8.Warunki udziału w postępowaniu oraz opis sposobu dokonywania oceny spełnienia tych warunków.</w:t>
        </w:r>
        <w:r w:rsidR="00D659AB">
          <w:rPr>
            <w:noProof/>
            <w:webHidden/>
          </w:rPr>
          <w:tab/>
        </w:r>
        <w:r>
          <w:rPr>
            <w:noProof/>
            <w:webHidden/>
          </w:rPr>
          <w:fldChar w:fldCharType="begin"/>
        </w:r>
        <w:r w:rsidR="00D659AB">
          <w:rPr>
            <w:noProof/>
            <w:webHidden/>
          </w:rPr>
          <w:instrText xml:space="preserve"> PAGEREF _Toc436728340 \h </w:instrText>
        </w:r>
        <w:r>
          <w:rPr>
            <w:noProof/>
            <w:webHidden/>
          </w:rPr>
        </w:r>
        <w:r>
          <w:rPr>
            <w:noProof/>
            <w:webHidden/>
          </w:rPr>
          <w:fldChar w:fldCharType="separate"/>
        </w:r>
        <w:r w:rsidR="00C55F1F">
          <w:rPr>
            <w:noProof/>
            <w:webHidden/>
          </w:rPr>
          <w:t>7</w:t>
        </w:r>
        <w:r>
          <w:rPr>
            <w:noProof/>
            <w:webHidden/>
          </w:rPr>
          <w:fldChar w:fldCharType="end"/>
        </w:r>
      </w:hyperlink>
    </w:p>
    <w:p w:rsidR="00D659AB" w:rsidRDefault="00097B61" w:rsidP="009D1DA7">
      <w:pPr>
        <w:pStyle w:val="Spistreci1"/>
        <w:tabs>
          <w:tab w:val="left" w:pos="440"/>
          <w:tab w:val="right" w:leader="dot" w:pos="9063"/>
        </w:tabs>
        <w:jc w:val="both"/>
        <w:rPr>
          <w:rFonts w:asciiTheme="minorHAnsi" w:eastAsiaTheme="minorEastAsia" w:hAnsiTheme="minorHAnsi" w:cstheme="minorBidi"/>
          <w:noProof/>
          <w:sz w:val="22"/>
          <w:lang w:val="pl-PL" w:eastAsia="pl-PL"/>
        </w:rPr>
      </w:pPr>
      <w:hyperlink w:anchor="_Toc436728341" w:history="1">
        <w:r w:rsidR="00D659AB" w:rsidRPr="004F6137">
          <w:rPr>
            <w:rStyle w:val="Hipercze"/>
            <w:noProof/>
          </w:rPr>
          <w:t>9.Wykaz oświadczeń lub dokumentów, jakie mają dostarczyć Wykonawcy w celu potwierdzenia spełniania warunków udziału w postępowaniu.</w:t>
        </w:r>
        <w:r w:rsidR="00D659AB">
          <w:rPr>
            <w:noProof/>
            <w:webHidden/>
          </w:rPr>
          <w:tab/>
        </w:r>
        <w:r>
          <w:rPr>
            <w:noProof/>
            <w:webHidden/>
          </w:rPr>
          <w:fldChar w:fldCharType="begin"/>
        </w:r>
        <w:r w:rsidR="00D659AB">
          <w:rPr>
            <w:noProof/>
            <w:webHidden/>
          </w:rPr>
          <w:instrText xml:space="preserve"> PAGEREF _Toc436728341 \h </w:instrText>
        </w:r>
        <w:r>
          <w:rPr>
            <w:noProof/>
            <w:webHidden/>
          </w:rPr>
        </w:r>
        <w:r>
          <w:rPr>
            <w:noProof/>
            <w:webHidden/>
          </w:rPr>
          <w:fldChar w:fldCharType="separate"/>
        </w:r>
        <w:r w:rsidR="00C55F1F">
          <w:rPr>
            <w:noProof/>
            <w:webHidden/>
          </w:rPr>
          <w:t>8</w:t>
        </w:r>
        <w:r>
          <w:rPr>
            <w:noProof/>
            <w:webHidden/>
          </w:rPr>
          <w:fldChar w:fldCharType="end"/>
        </w:r>
      </w:hyperlink>
    </w:p>
    <w:p w:rsidR="00D659AB" w:rsidRDefault="00097B61" w:rsidP="009D1DA7">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6728342" w:history="1">
        <w:r w:rsidR="00D659AB" w:rsidRPr="004F6137">
          <w:rPr>
            <w:rStyle w:val="Hipercze"/>
            <w:noProof/>
          </w:rPr>
          <w:t>10.Wykaz oświadczeń lub dokumentów, jakie mają dostarczyć Wykonawcy w celu wykazania braku podstaw do wykluczenia z postępowania.</w:t>
        </w:r>
        <w:r w:rsidR="00D659AB">
          <w:rPr>
            <w:noProof/>
            <w:webHidden/>
          </w:rPr>
          <w:tab/>
        </w:r>
        <w:r>
          <w:rPr>
            <w:noProof/>
            <w:webHidden/>
          </w:rPr>
          <w:fldChar w:fldCharType="begin"/>
        </w:r>
        <w:r w:rsidR="00D659AB">
          <w:rPr>
            <w:noProof/>
            <w:webHidden/>
          </w:rPr>
          <w:instrText xml:space="preserve"> PAGEREF _Toc436728342 \h </w:instrText>
        </w:r>
        <w:r>
          <w:rPr>
            <w:noProof/>
            <w:webHidden/>
          </w:rPr>
        </w:r>
        <w:r>
          <w:rPr>
            <w:noProof/>
            <w:webHidden/>
          </w:rPr>
          <w:fldChar w:fldCharType="separate"/>
        </w:r>
        <w:r w:rsidR="00C55F1F">
          <w:rPr>
            <w:noProof/>
            <w:webHidden/>
          </w:rPr>
          <w:t>9</w:t>
        </w:r>
        <w:r>
          <w:rPr>
            <w:noProof/>
            <w:webHidden/>
          </w:rPr>
          <w:fldChar w:fldCharType="end"/>
        </w:r>
      </w:hyperlink>
    </w:p>
    <w:p w:rsidR="00D659AB" w:rsidRDefault="00097B61" w:rsidP="009D1DA7">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6728343" w:history="1">
        <w:r w:rsidR="00D659AB" w:rsidRPr="004F6137">
          <w:rPr>
            <w:rStyle w:val="Hipercze"/>
            <w:noProof/>
          </w:rPr>
          <w:t>11.Wykaz oświadczeń lub dokumentów, jakie mają dostarczyć Wykonawcy mający siedzibę lub miejsce zamieszkania poza terytorium Rzeczypospolitej Polskiej.</w:t>
        </w:r>
        <w:r w:rsidR="00D659AB">
          <w:rPr>
            <w:noProof/>
            <w:webHidden/>
          </w:rPr>
          <w:tab/>
        </w:r>
        <w:r>
          <w:rPr>
            <w:noProof/>
            <w:webHidden/>
          </w:rPr>
          <w:fldChar w:fldCharType="begin"/>
        </w:r>
        <w:r w:rsidR="00D659AB">
          <w:rPr>
            <w:noProof/>
            <w:webHidden/>
          </w:rPr>
          <w:instrText xml:space="preserve"> PAGEREF _Toc436728343 \h </w:instrText>
        </w:r>
        <w:r>
          <w:rPr>
            <w:noProof/>
            <w:webHidden/>
          </w:rPr>
        </w:r>
        <w:r>
          <w:rPr>
            <w:noProof/>
            <w:webHidden/>
          </w:rPr>
          <w:fldChar w:fldCharType="separate"/>
        </w:r>
        <w:r w:rsidR="00C55F1F">
          <w:rPr>
            <w:noProof/>
            <w:webHidden/>
          </w:rPr>
          <w:t>9</w:t>
        </w:r>
        <w:r>
          <w:rPr>
            <w:noProof/>
            <w:webHidden/>
          </w:rPr>
          <w:fldChar w:fldCharType="end"/>
        </w:r>
      </w:hyperlink>
    </w:p>
    <w:p w:rsidR="00D659AB" w:rsidRDefault="00097B61" w:rsidP="009D1DA7">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6728344" w:history="1">
        <w:r w:rsidR="00D659AB" w:rsidRPr="004F6137">
          <w:rPr>
            <w:rStyle w:val="Hipercze"/>
            <w:noProof/>
          </w:rPr>
          <w:t>12.Forma składanych dokumentów.</w:t>
        </w:r>
        <w:r w:rsidR="00D659AB">
          <w:rPr>
            <w:noProof/>
            <w:webHidden/>
          </w:rPr>
          <w:tab/>
        </w:r>
        <w:r>
          <w:rPr>
            <w:noProof/>
            <w:webHidden/>
          </w:rPr>
          <w:fldChar w:fldCharType="begin"/>
        </w:r>
        <w:r w:rsidR="00D659AB">
          <w:rPr>
            <w:noProof/>
            <w:webHidden/>
          </w:rPr>
          <w:instrText xml:space="preserve"> PAGEREF _Toc436728344 \h </w:instrText>
        </w:r>
        <w:r>
          <w:rPr>
            <w:noProof/>
            <w:webHidden/>
          </w:rPr>
        </w:r>
        <w:r>
          <w:rPr>
            <w:noProof/>
            <w:webHidden/>
          </w:rPr>
          <w:fldChar w:fldCharType="separate"/>
        </w:r>
        <w:r w:rsidR="00C55F1F">
          <w:rPr>
            <w:noProof/>
            <w:webHidden/>
          </w:rPr>
          <w:t>10</w:t>
        </w:r>
        <w:r>
          <w:rPr>
            <w:noProof/>
            <w:webHidden/>
          </w:rPr>
          <w:fldChar w:fldCharType="end"/>
        </w:r>
      </w:hyperlink>
    </w:p>
    <w:p w:rsidR="00D659AB" w:rsidRDefault="00097B61" w:rsidP="009D1DA7">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6728345" w:history="1">
        <w:r w:rsidR="00D659AB" w:rsidRPr="004F6137">
          <w:rPr>
            <w:rStyle w:val="Hipercze"/>
            <w:noProof/>
          </w:rPr>
          <w:t>13.Wykonawcy wspólnie ubiegający się o udzielenie zamówienia.</w:t>
        </w:r>
        <w:r w:rsidR="00D659AB">
          <w:rPr>
            <w:noProof/>
            <w:webHidden/>
          </w:rPr>
          <w:tab/>
        </w:r>
        <w:r>
          <w:rPr>
            <w:noProof/>
            <w:webHidden/>
          </w:rPr>
          <w:fldChar w:fldCharType="begin"/>
        </w:r>
        <w:r w:rsidR="00D659AB">
          <w:rPr>
            <w:noProof/>
            <w:webHidden/>
          </w:rPr>
          <w:instrText xml:space="preserve"> PAGEREF _Toc436728345 \h </w:instrText>
        </w:r>
        <w:r>
          <w:rPr>
            <w:noProof/>
            <w:webHidden/>
          </w:rPr>
        </w:r>
        <w:r>
          <w:rPr>
            <w:noProof/>
            <w:webHidden/>
          </w:rPr>
          <w:fldChar w:fldCharType="separate"/>
        </w:r>
        <w:r w:rsidR="00C55F1F">
          <w:rPr>
            <w:noProof/>
            <w:webHidden/>
          </w:rPr>
          <w:t>10</w:t>
        </w:r>
        <w:r>
          <w:rPr>
            <w:noProof/>
            <w:webHidden/>
          </w:rPr>
          <w:fldChar w:fldCharType="end"/>
        </w:r>
      </w:hyperlink>
    </w:p>
    <w:p w:rsidR="00D659AB" w:rsidRDefault="00097B61" w:rsidP="009D1DA7">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6728346" w:history="1">
        <w:r w:rsidR="00D659AB" w:rsidRPr="004F6137">
          <w:rPr>
            <w:rStyle w:val="Hipercze"/>
            <w:noProof/>
          </w:rPr>
          <w:t>14.Sposób porozumiewania się Zamawiającego z Wykonawcami oraz przekazywania oświadczeń i dokumentów, osoby uprawnione do porozumiewania się z Wykonawcami.</w:t>
        </w:r>
        <w:r w:rsidR="00D659AB">
          <w:rPr>
            <w:noProof/>
            <w:webHidden/>
          </w:rPr>
          <w:tab/>
        </w:r>
        <w:r>
          <w:rPr>
            <w:noProof/>
            <w:webHidden/>
          </w:rPr>
          <w:fldChar w:fldCharType="begin"/>
        </w:r>
        <w:r w:rsidR="00D659AB">
          <w:rPr>
            <w:noProof/>
            <w:webHidden/>
          </w:rPr>
          <w:instrText xml:space="preserve"> PAGEREF _Toc436728346 \h </w:instrText>
        </w:r>
        <w:r>
          <w:rPr>
            <w:noProof/>
            <w:webHidden/>
          </w:rPr>
        </w:r>
        <w:r>
          <w:rPr>
            <w:noProof/>
            <w:webHidden/>
          </w:rPr>
          <w:fldChar w:fldCharType="separate"/>
        </w:r>
        <w:r w:rsidR="00C55F1F">
          <w:rPr>
            <w:noProof/>
            <w:webHidden/>
          </w:rPr>
          <w:t>10</w:t>
        </w:r>
        <w:r>
          <w:rPr>
            <w:noProof/>
            <w:webHidden/>
          </w:rPr>
          <w:fldChar w:fldCharType="end"/>
        </w:r>
      </w:hyperlink>
    </w:p>
    <w:p w:rsidR="00D659AB" w:rsidRDefault="00097B61" w:rsidP="009D1DA7">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6728347" w:history="1">
        <w:r w:rsidR="00D659AB" w:rsidRPr="004F6137">
          <w:rPr>
            <w:rStyle w:val="Hipercze"/>
            <w:noProof/>
          </w:rPr>
          <w:t>15.Wyjaśnianie treści SIWZ i tryb wprowadzania zmian w dokumentach o udzielenie zamówienia publicznego.</w:t>
        </w:r>
        <w:r w:rsidR="00D659AB">
          <w:rPr>
            <w:noProof/>
            <w:webHidden/>
          </w:rPr>
          <w:tab/>
        </w:r>
        <w:r>
          <w:rPr>
            <w:noProof/>
            <w:webHidden/>
          </w:rPr>
          <w:fldChar w:fldCharType="begin"/>
        </w:r>
        <w:r w:rsidR="00D659AB">
          <w:rPr>
            <w:noProof/>
            <w:webHidden/>
          </w:rPr>
          <w:instrText xml:space="preserve"> PAGEREF _Toc436728347 \h </w:instrText>
        </w:r>
        <w:r>
          <w:rPr>
            <w:noProof/>
            <w:webHidden/>
          </w:rPr>
        </w:r>
        <w:r>
          <w:rPr>
            <w:noProof/>
            <w:webHidden/>
          </w:rPr>
          <w:fldChar w:fldCharType="separate"/>
        </w:r>
        <w:r w:rsidR="00C55F1F">
          <w:rPr>
            <w:noProof/>
            <w:webHidden/>
          </w:rPr>
          <w:t>10</w:t>
        </w:r>
        <w:r>
          <w:rPr>
            <w:noProof/>
            <w:webHidden/>
          </w:rPr>
          <w:fldChar w:fldCharType="end"/>
        </w:r>
      </w:hyperlink>
    </w:p>
    <w:p w:rsidR="00D659AB" w:rsidRDefault="00097B61" w:rsidP="009D1DA7">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6728348" w:history="1">
        <w:r w:rsidR="00D659AB" w:rsidRPr="004F6137">
          <w:rPr>
            <w:rStyle w:val="Hipercze"/>
            <w:noProof/>
          </w:rPr>
          <w:t>16.Wymagania dotyczące wadium.</w:t>
        </w:r>
        <w:r w:rsidR="00D659AB">
          <w:rPr>
            <w:noProof/>
            <w:webHidden/>
          </w:rPr>
          <w:tab/>
        </w:r>
        <w:r>
          <w:rPr>
            <w:noProof/>
            <w:webHidden/>
          </w:rPr>
          <w:fldChar w:fldCharType="begin"/>
        </w:r>
        <w:r w:rsidR="00D659AB">
          <w:rPr>
            <w:noProof/>
            <w:webHidden/>
          </w:rPr>
          <w:instrText xml:space="preserve"> PAGEREF _Toc436728348 \h </w:instrText>
        </w:r>
        <w:r>
          <w:rPr>
            <w:noProof/>
            <w:webHidden/>
          </w:rPr>
        </w:r>
        <w:r>
          <w:rPr>
            <w:noProof/>
            <w:webHidden/>
          </w:rPr>
          <w:fldChar w:fldCharType="separate"/>
        </w:r>
        <w:r w:rsidR="00C55F1F">
          <w:rPr>
            <w:noProof/>
            <w:webHidden/>
          </w:rPr>
          <w:t>11</w:t>
        </w:r>
        <w:r>
          <w:rPr>
            <w:noProof/>
            <w:webHidden/>
          </w:rPr>
          <w:fldChar w:fldCharType="end"/>
        </w:r>
      </w:hyperlink>
    </w:p>
    <w:p w:rsidR="00D659AB" w:rsidRDefault="00097B61" w:rsidP="009D1DA7">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6728349" w:history="1">
        <w:r w:rsidR="00D659AB" w:rsidRPr="004F6137">
          <w:rPr>
            <w:rStyle w:val="Hipercze"/>
            <w:noProof/>
          </w:rPr>
          <w:t>17.Termin związania ofertą.</w:t>
        </w:r>
        <w:r w:rsidR="00D659AB">
          <w:rPr>
            <w:noProof/>
            <w:webHidden/>
          </w:rPr>
          <w:tab/>
        </w:r>
        <w:r>
          <w:rPr>
            <w:noProof/>
            <w:webHidden/>
          </w:rPr>
          <w:fldChar w:fldCharType="begin"/>
        </w:r>
        <w:r w:rsidR="00D659AB">
          <w:rPr>
            <w:noProof/>
            <w:webHidden/>
          </w:rPr>
          <w:instrText xml:space="preserve"> PAGEREF _Toc436728349 \h </w:instrText>
        </w:r>
        <w:r>
          <w:rPr>
            <w:noProof/>
            <w:webHidden/>
          </w:rPr>
        </w:r>
        <w:r>
          <w:rPr>
            <w:noProof/>
            <w:webHidden/>
          </w:rPr>
          <w:fldChar w:fldCharType="separate"/>
        </w:r>
        <w:r w:rsidR="00C55F1F">
          <w:rPr>
            <w:noProof/>
            <w:webHidden/>
          </w:rPr>
          <w:t>12</w:t>
        </w:r>
        <w:r>
          <w:rPr>
            <w:noProof/>
            <w:webHidden/>
          </w:rPr>
          <w:fldChar w:fldCharType="end"/>
        </w:r>
      </w:hyperlink>
    </w:p>
    <w:p w:rsidR="00D659AB" w:rsidRDefault="00097B61" w:rsidP="009D1DA7">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6728350" w:history="1">
        <w:r w:rsidR="00D659AB" w:rsidRPr="004F6137">
          <w:rPr>
            <w:rStyle w:val="Hipercze"/>
            <w:noProof/>
          </w:rPr>
          <w:t>18.Opis sposobu przygotowania oferty.</w:t>
        </w:r>
        <w:r w:rsidR="00D659AB">
          <w:rPr>
            <w:noProof/>
            <w:webHidden/>
          </w:rPr>
          <w:tab/>
        </w:r>
        <w:r>
          <w:rPr>
            <w:noProof/>
            <w:webHidden/>
          </w:rPr>
          <w:fldChar w:fldCharType="begin"/>
        </w:r>
        <w:r w:rsidR="00D659AB">
          <w:rPr>
            <w:noProof/>
            <w:webHidden/>
          </w:rPr>
          <w:instrText xml:space="preserve"> PAGEREF _Toc436728350 \h </w:instrText>
        </w:r>
        <w:r>
          <w:rPr>
            <w:noProof/>
            <w:webHidden/>
          </w:rPr>
        </w:r>
        <w:r>
          <w:rPr>
            <w:noProof/>
            <w:webHidden/>
          </w:rPr>
          <w:fldChar w:fldCharType="separate"/>
        </w:r>
        <w:r w:rsidR="00C55F1F">
          <w:rPr>
            <w:noProof/>
            <w:webHidden/>
          </w:rPr>
          <w:t>13</w:t>
        </w:r>
        <w:r>
          <w:rPr>
            <w:noProof/>
            <w:webHidden/>
          </w:rPr>
          <w:fldChar w:fldCharType="end"/>
        </w:r>
      </w:hyperlink>
    </w:p>
    <w:p w:rsidR="00D659AB" w:rsidRDefault="00097B61" w:rsidP="009D1DA7">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6728351" w:history="1">
        <w:r w:rsidR="00D659AB" w:rsidRPr="004F6137">
          <w:rPr>
            <w:rStyle w:val="Hipercze"/>
            <w:noProof/>
          </w:rPr>
          <w:t>19.Miejsce, termin składania i otwarcia oraz sposób złożenia oferty.</w:t>
        </w:r>
        <w:r w:rsidR="00D659AB">
          <w:rPr>
            <w:noProof/>
            <w:webHidden/>
          </w:rPr>
          <w:tab/>
        </w:r>
        <w:r>
          <w:rPr>
            <w:noProof/>
            <w:webHidden/>
          </w:rPr>
          <w:fldChar w:fldCharType="begin"/>
        </w:r>
        <w:r w:rsidR="00D659AB">
          <w:rPr>
            <w:noProof/>
            <w:webHidden/>
          </w:rPr>
          <w:instrText xml:space="preserve"> PAGEREF _Toc436728351 \h </w:instrText>
        </w:r>
        <w:r>
          <w:rPr>
            <w:noProof/>
            <w:webHidden/>
          </w:rPr>
        </w:r>
        <w:r>
          <w:rPr>
            <w:noProof/>
            <w:webHidden/>
          </w:rPr>
          <w:fldChar w:fldCharType="separate"/>
        </w:r>
        <w:r w:rsidR="00C55F1F">
          <w:rPr>
            <w:noProof/>
            <w:webHidden/>
          </w:rPr>
          <w:t>14</w:t>
        </w:r>
        <w:r>
          <w:rPr>
            <w:noProof/>
            <w:webHidden/>
          </w:rPr>
          <w:fldChar w:fldCharType="end"/>
        </w:r>
      </w:hyperlink>
    </w:p>
    <w:p w:rsidR="00D659AB" w:rsidRDefault="00097B61" w:rsidP="009D1DA7">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6728352" w:history="1">
        <w:r w:rsidR="00D659AB" w:rsidRPr="004F6137">
          <w:rPr>
            <w:rStyle w:val="Hipercze"/>
            <w:noProof/>
          </w:rPr>
          <w:t>20.Opis sposobu obliczenia ceny.</w:t>
        </w:r>
        <w:r w:rsidR="00D659AB">
          <w:rPr>
            <w:noProof/>
            <w:webHidden/>
          </w:rPr>
          <w:tab/>
        </w:r>
        <w:r>
          <w:rPr>
            <w:noProof/>
            <w:webHidden/>
          </w:rPr>
          <w:fldChar w:fldCharType="begin"/>
        </w:r>
        <w:r w:rsidR="00D659AB">
          <w:rPr>
            <w:noProof/>
            <w:webHidden/>
          </w:rPr>
          <w:instrText xml:space="preserve"> PAGEREF _Toc436728352 \h </w:instrText>
        </w:r>
        <w:r>
          <w:rPr>
            <w:noProof/>
            <w:webHidden/>
          </w:rPr>
        </w:r>
        <w:r>
          <w:rPr>
            <w:noProof/>
            <w:webHidden/>
          </w:rPr>
          <w:fldChar w:fldCharType="separate"/>
        </w:r>
        <w:r w:rsidR="00C55F1F">
          <w:rPr>
            <w:noProof/>
            <w:webHidden/>
          </w:rPr>
          <w:t>15</w:t>
        </w:r>
        <w:r>
          <w:rPr>
            <w:noProof/>
            <w:webHidden/>
          </w:rPr>
          <w:fldChar w:fldCharType="end"/>
        </w:r>
      </w:hyperlink>
    </w:p>
    <w:p w:rsidR="00D659AB" w:rsidRDefault="00097B61" w:rsidP="009D1DA7">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6728353" w:history="1">
        <w:r w:rsidR="00D659AB" w:rsidRPr="004F6137">
          <w:rPr>
            <w:rStyle w:val="Hipercze"/>
            <w:noProof/>
          </w:rPr>
          <w:t>21.Kryteria oceny ofert.</w:t>
        </w:r>
        <w:r w:rsidR="00D659AB">
          <w:rPr>
            <w:noProof/>
            <w:webHidden/>
          </w:rPr>
          <w:tab/>
        </w:r>
        <w:r>
          <w:rPr>
            <w:noProof/>
            <w:webHidden/>
          </w:rPr>
          <w:fldChar w:fldCharType="begin"/>
        </w:r>
        <w:r w:rsidR="00D659AB">
          <w:rPr>
            <w:noProof/>
            <w:webHidden/>
          </w:rPr>
          <w:instrText xml:space="preserve"> PAGEREF _Toc436728353 \h </w:instrText>
        </w:r>
        <w:r>
          <w:rPr>
            <w:noProof/>
            <w:webHidden/>
          </w:rPr>
        </w:r>
        <w:r>
          <w:rPr>
            <w:noProof/>
            <w:webHidden/>
          </w:rPr>
          <w:fldChar w:fldCharType="separate"/>
        </w:r>
        <w:r w:rsidR="00C55F1F">
          <w:rPr>
            <w:noProof/>
            <w:webHidden/>
          </w:rPr>
          <w:t>16</w:t>
        </w:r>
        <w:r>
          <w:rPr>
            <w:noProof/>
            <w:webHidden/>
          </w:rPr>
          <w:fldChar w:fldCharType="end"/>
        </w:r>
      </w:hyperlink>
    </w:p>
    <w:p w:rsidR="00D659AB" w:rsidRDefault="00097B61" w:rsidP="009D1DA7">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6728354" w:history="1">
        <w:r w:rsidR="00D659AB" w:rsidRPr="004F6137">
          <w:rPr>
            <w:rStyle w:val="Hipercze"/>
            <w:noProof/>
          </w:rPr>
          <w:t>22.Tryb oceny ofert.</w:t>
        </w:r>
        <w:r w:rsidR="00D659AB">
          <w:rPr>
            <w:noProof/>
            <w:webHidden/>
          </w:rPr>
          <w:tab/>
        </w:r>
        <w:r>
          <w:rPr>
            <w:noProof/>
            <w:webHidden/>
          </w:rPr>
          <w:fldChar w:fldCharType="begin"/>
        </w:r>
        <w:r w:rsidR="00D659AB">
          <w:rPr>
            <w:noProof/>
            <w:webHidden/>
          </w:rPr>
          <w:instrText xml:space="preserve"> PAGEREF _Toc436728354 \h </w:instrText>
        </w:r>
        <w:r>
          <w:rPr>
            <w:noProof/>
            <w:webHidden/>
          </w:rPr>
        </w:r>
        <w:r>
          <w:rPr>
            <w:noProof/>
            <w:webHidden/>
          </w:rPr>
          <w:fldChar w:fldCharType="separate"/>
        </w:r>
        <w:r w:rsidR="00C55F1F">
          <w:rPr>
            <w:noProof/>
            <w:webHidden/>
          </w:rPr>
          <w:t>16</w:t>
        </w:r>
        <w:r>
          <w:rPr>
            <w:noProof/>
            <w:webHidden/>
          </w:rPr>
          <w:fldChar w:fldCharType="end"/>
        </w:r>
      </w:hyperlink>
    </w:p>
    <w:p w:rsidR="00D659AB" w:rsidRDefault="00097B61" w:rsidP="009D1DA7">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6728355" w:history="1">
        <w:r w:rsidR="00D659AB" w:rsidRPr="004F6137">
          <w:rPr>
            <w:rStyle w:val="Hipercze"/>
            <w:noProof/>
          </w:rPr>
          <w:t>23.Odrzucenie ofert</w:t>
        </w:r>
        <w:r w:rsidR="00D659AB">
          <w:rPr>
            <w:noProof/>
            <w:webHidden/>
          </w:rPr>
          <w:tab/>
        </w:r>
        <w:r>
          <w:rPr>
            <w:noProof/>
            <w:webHidden/>
          </w:rPr>
          <w:fldChar w:fldCharType="begin"/>
        </w:r>
        <w:r w:rsidR="00D659AB">
          <w:rPr>
            <w:noProof/>
            <w:webHidden/>
          </w:rPr>
          <w:instrText xml:space="preserve"> PAGEREF _Toc436728355 \h </w:instrText>
        </w:r>
        <w:r>
          <w:rPr>
            <w:noProof/>
            <w:webHidden/>
          </w:rPr>
        </w:r>
        <w:r>
          <w:rPr>
            <w:noProof/>
            <w:webHidden/>
          </w:rPr>
          <w:fldChar w:fldCharType="separate"/>
        </w:r>
        <w:r w:rsidR="00C55F1F">
          <w:rPr>
            <w:noProof/>
            <w:webHidden/>
          </w:rPr>
          <w:t>17</w:t>
        </w:r>
        <w:r>
          <w:rPr>
            <w:noProof/>
            <w:webHidden/>
          </w:rPr>
          <w:fldChar w:fldCharType="end"/>
        </w:r>
      </w:hyperlink>
    </w:p>
    <w:p w:rsidR="00D659AB" w:rsidRDefault="00097B61" w:rsidP="009D1DA7">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6728356" w:history="1">
        <w:r w:rsidR="00D659AB" w:rsidRPr="004F6137">
          <w:rPr>
            <w:rStyle w:val="Hipercze"/>
            <w:noProof/>
          </w:rPr>
          <w:t>24.Ogłoszenie wyniku postępowania o udzielenie zamówienia publicznego</w:t>
        </w:r>
        <w:r w:rsidR="00D659AB">
          <w:rPr>
            <w:noProof/>
            <w:webHidden/>
          </w:rPr>
          <w:tab/>
        </w:r>
        <w:r>
          <w:rPr>
            <w:noProof/>
            <w:webHidden/>
          </w:rPr>
          <w:fldChar w:fldCharType="begin"/>
        </w:r>
        <w:r w:rsidR="00D659AB">
          <w:rPr>
            <w:noProof/>
            <w:webHidden/>
          </w:rPr>
          <w:instrText xml:space="preserve"> PAGEREF _Toc436728356 \h </w:instrText>
        </w:r>
        <w:r>
          <w:rPr>
            <w:noProof/>
            <w:webHidden/>
          </w:rPr>
        </w:r>
        <w:r>
          <w:rPr>
            <w:noProof/>
            <w:webHidden/>
          </w:rPr>
          <w:fldChar w:fldCharType="separate"/>
        </w:r>
        <w:r w:rsidR="00C55F1F">
          <w:rPr>
            <w:noProof/>
            <w:webHidden/>
          </w:rPr>
          <w:t>18</w:t>
        </w:r>
        <w:r>
          <w:rPr>
            <w:noProof/>
            <w:webHidden/>
          </w:rPr>
          <w:fldChar w:fldCharType="end"/>
        </w:r>
      </w:hyperlink>
    </w:p>
    <w:p w:rsidR="00D659AB" w:rsidRDefault="00097B61" w:rsidP="009D1DA7">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6728357" w:history="1">
        <w:r w:rsidR="00D659AB" w:rsidRPr="004F6137">
          <w:rPr>
            <w:rStyle w:val="Hipercze"/>
            <w:noProof/>
          </w:rPr>
          <w:t>25.Wybór Wykonawcy i zawarcie umowy</w:t>
        </w:r>
        <w:r w:rsidR="00D659AB">
          <w:rPr>
            <w:noProof/>
            <w:webHidden/>
          </w:rPr>
          <w:tab/>
        </w:r>
        <w:r>
          <w:rPr>
            <w:noProof/>
            <w:webHidden/>
          </w:rPr>
          <w:fldChar w:fldCharType="begin"/>
        </w:r>
        <w:r w:rsidR="00D659AB">
          <w:rPr>
            <w:noProof/>
            <w:webHidden/>
          </w:rPr>
          <w:instrText xml:space="preserve"> PAGEREF _Toc436728357 \h </w:instrText>
        </w:r>
        <w:r>
          <w:rPr>
            <w:noProof/>
            <w:webHidden/>
          </w:rPr>
        </w:r>
        <w:r>
          <w:rPr>
            <w:noProof/>
            <w:webHidden/>
          </w:rPr>
          <w:fldChar w:fldCharType="separate"/>
        </w:r>
        <w:r w:rsidR="00C55F1F">
          <w:rPr>
            <w:noProof/>
            <w:webHidden/>
          </w:rPr>
          <w:t>18</w:t>
        </w:r>
        <w:r>
          <w:rPr>
            <w:noProof/>
            <w:webHidden/>
          </w:rPr>
          <w:fldChar w:fldCharType="end"/>
        </w:r>
      </w:hyperlink>
    </w:p>
    <w:p w:rsidR="00D659AB" w:rsidRDefault="00097B61" w:rsidP="009D1DA7">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6728358" w:history="1">
        <w:r w:rsidR="00D659AB" w:rsidRPr="004F6137">
          <w:rPr>
            <w:rStyle w:val="Hipercze"/>
            <w:noProof/>
          </w:rPr>
          <w:t>26.Wymagania dotyczące zabezpieczenia należytego wykonania umowy.</w:t>
        </w:r>
        <w:r w:rsidR="00D659AB">
          <w:rPr>
            <w:noProof/>
            <w:webHidden/>
          </w:rPr>
          <w:tab/>
        </w:r>
        <w:r>
          <w:rPr>
            <w:noProof/>
            <w:webHidden/>
          </w:rPr>
          <w:fldChar w:fldCharType="begin"/>
        </w:r>
        <w:r w:rsidR="00D659AB">
          <w:rPr>
            <w:noProof/>
            <w:webHidden/>
          </w:rPr>
          <w:instrText xml:space="preserve"> PAGEREF _Toc436728358 \h </w:instrText>
        </w:r>
        <w:r>
          <w:rPr>
            <w:noProof/>
            <w:webHidden/>
          </w:rPr>
        </w:r>
        <w:r>
          <w:rPr>
            <w:noProof/>
            <w:webHidden/>
          </w:rPr>
          <w:fldChar w:fldCharType="separate"/>
        </w:r>
        <w:r w:rsidR="00C55F1F">
          <w:rPr>
            <w:noProof/>
            <w:webHidden/>
          </w:rPr>
          <w:t>18</w:t>
        </w:r>
        <w:r>
          <w:rPr>
            <w:noProof/>
            <w:webHidden/>
          </w:rPr>
          <w:fldChar w:fldCharType="end"/>
        </w:r>
      </w:hyperlink>
    </w:p>
    <w:p w:rsidR="00D659AB" w:rsidRDefault="00097B61" w:rsidP="009D1DA7">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6728359" w:history="1">
        <w:r w:rsidR="00D659AB" w:rsidRPr="004F6137">
          <w:rPr>
            <w:rStyle w:val="Hipercze"/>
            <w:noProof/>
          </w:rPr>
          <w:t>27.Informacje ogólne dotyczące kwestii formalnych umowy w sprawie niniejszego zamówienia.</w:t>
        </w:r>
        <w:r w:rsidR="00D659AB">
          <w:rPr>
            <w:noProof/>
            <w:webHidden/>
          </w:rPr>
          <w:tab/>
        </w:r>
        <w:r>
          <w:rPr>
            <w:noProof/>
            <w:webHidden/>
          </w:rPr>
          <w:fldChar w:fldCharType="begin"/>
        </w:r>
        <w:r w:rsidR="00D659AB">
          <w:rPr>
            <w:noProof/>
            <w:webHidden/>
          </w:rPr>
          <w:instrText xml:space="preserve"> PAGEREF _Toc436728359 \h </w:instrText>
        </w:r>
        <w:r>
          <w:rPr>
            <w:noProof/>
            <w:webHidden/>
          </w:rPr>
        </w:r>
        <w:r>
          <w:rPr>
            <w:noProof/>
            <w:webHidden/>
          </w:rPr>
          <w:fldChar w:fldCharType="separate"/>
        </w:r>
        <w:r w:rsidR="00C55F1F">
          <w:rPr>
            <w:noProof/>
            <w:webHidden/>
          </w:rPr>
          <w:t>18</w:t>
        </w:r>
        <w:r>
          <w:rPr>
            <w:noProof/>
            <w:webHidden/>
          </w:rPr>
          <w:fldChar w:fldCharType="end"/>
        </w:r>
      </w:hyperlink>
    </w:p>
    <w:p w:rsidR="00D659AB" w:rsidRDefault="00097B61" w:rsidP="009D1DA7">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6728360" w:history="1">
        <w:r w:rsidR="00D659AB" w:rsidRPr="004F6137">
          <w:rPr>
            <w:rStyle w:val="Hipercze"/>
            <w:noProof/>
          </w:rPr>
          <w:t>28.Warunki wprowadzenia zmian do treści zawartej umowy w sprawie zamówienia publicznego</w:t>
        </w:r>
        <w:r w:rsidR="00D659AB">
          <w:rPr>
            <w:noProof/>
            <w:webHidden/>
          </w:rPr>
          <w:tab/>
        </w:r>
        <w:r>
          <w:rPr>
            <w:noProof/>
            <w:webHidden/>
          </w:rPr>
          <w:fldChar w:fldCharType="begin"/>
        </w:r>
        <w:r w:rsidR="00D659AB">
          <w:rPr>
            <w:noProof/>
            <w:webHidden/>
          </w:rPr>
          <w:instrText xml:space="preserve"> PAGEREF _Toc436728360 \h </w:instrText>
        </w:r>
        <w:r>
          <w:rPr>
            <w:noProof/>
            <w:webHidden/>
          </w:rPr>
        </w:r>
        <w:r>
          <w:rPr>
            <w:noProof/>
            <w:webHidden/>
          </w:rPr>
          <w:fldChar w:fldCharType="separate"/>
        </w:r>
        <w:r w:rsidR="00C55F1F">
          <w:rPr>
            <w:noProof/>
            <w:webHidden/>
          </w:rPr>
          <w:t>19</w:t>
        </w:r>
        <w:r>
          <w:rPr>
            <w:noProof/>
            <w:webHidden/>
          </w:rPr>
          <w:fldChar w:fldCharType="end"/>
        </w:r>
      </w:hyperlink>
    </w:p>
    <w:p w:rsidR="00D659AB" w:rsidRDefault="00097B61" w:rsidP="009D1DA7">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6728361" w:history="1">
        <w:r w:rsidR="00D659AB" w:rsidRPr="004F6137">
          <w:rPr>
            <w:rStyle w:val="Hipercze"/>
            <w:noProof/>
          </w:rPr>
          <w:t>29.Sytuacje dopuszczające unieważnienie postępowania o udzielenie zamówienia publicznego</w:t>
        </w:r>
        <w:r w:rsidR="00D659AB">
          <w:rPr>
            <w:noProof/>
            <w:webHidden/>
          </w:rPr>
          <w:tab/>
        </w:r>
        <w:r>
          <w:rPr>
            <w:noProof/>
            <w:webHidden/>
          </w:rPr>
          <w:fldChar w:fldCharType="begin"/>
        </w:r>
        <w:r w:rsidR="00D659AB">
          <w:rPr>
            <w:noProof/>
            <w:webHidden/>
          </w:rPr>
          <w:instrText xml:space="preserve"> PAGEREF _Toc436728361 \h </w:instrText>
        </w:r>
        <w:r>
          <w:rPr>
            <w:noProof/>
            <w:webHidden/>
          </w:rPr>
        </w:r>
        <w:r>
          <w:rPr>
            <w:noProof/>
            <w:webHidden/>
          </w:rPr>
          <w:fldChar w:fldCharType="separate"/>
        </w:r>
        <w:r w:rsidR="00C55F1F">
          <w:rPr>
            <w:noProof/>
            <w:webHidden/>
          </w:rPr>
          <w:t>19</w:t>
        </w:r>
        <w:r>
          <w:rPr>
            <w:noProof/>
            <w:webHidden/>
          </w:rPr>
          <w:fldChar w:fldCharType="end"/>
        </w:r>
      </w:hyperlink>
    </w:p>
    <w:p w:rsidR="00D659AB" w:rsidRDefault="00097B61" w:rsidP="009D1DA7">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6728362" w:history="1">
        <w:r w:rsidR="00D659AB" w:rsidRPr="004F6137">
          <w:rPr>
            <w:rStyle w:val="Hipercze"/>
            <w:noProof/>
          </w:rPr>
          <w:t>30.Podwykonawstwo.</w:t>
        </w:r>
        <w:r w:rsidR="00D659AB">
          <w:rPr>
            <w:noProof/>
            <w:webHidden/>
          </w:rPr>
          <w:tab/>
        </w:r>
        <w:r>
          <w:rPr>
            <w:noProof/>
            <w:webHidden/>
          </w:rPr>
          <w:fldChar w:fldCharType="begin"/>
        </w:r>
        <w:r w:rsidR="00D659AB">
          <w:rPr>
            <w:noProof/>
            <w:webHidden/>
          </w:rPr>
          <w:instrText xml:space="preserve"> PAGEREF _Toc436728362 \h </w:instrText>
        </w:r>
        <w:r>
          <w:rPr>
            <w:noProof/>
            <w:webHidden/>
          </w:rPr>
        </w:r>
        <w:r>
          <w:rPr>
            <w:noProof/>
            <w:webHidden/>
          </w:rPr>
          <w:fldChar w:fldCharType="separate"/>
        </w:r>
        <w:r w:rsidR="00C55F1F">
          <w:rPr>
            <w:noProof/>
            <w:webHidden/>
          </w:rPr>
          <w:t>20</w:t>
        </w:r>
        <w:r>
          <w:rPr>
            <w:noProof/>
            <w:webHidden/>
          </w:rPr>
          <w:fldChar w:fldCharType="end"/>
        </w:r>
      </w:hyperlink>
    </w:p>
    <w:p w:rsidR="00D659AB" w:rsidRDefault="00097B61" w:rsidP="009D1DA7">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6728363" w:history="1">
        <w:r w:rsidR="00D659AB" w:rsidRPr="004F6137">
          <w:rPr>
            <w:rStyle w:val="Hipercze"/>
            <w:noProof/>
          </w:rPr>
          <w:t>31.Kluczowe część zamówienia.</w:t>
        </w:r>
        <w:r w:rsidR="00D659AB">
          <w:rPr>
            <w:noProof/>
            <w:webHidden/>
          </w:rPr>
          <w:tab/>
        </w:r>
        <w:r>
          <w:rPr>
            <w:noProof/>
            <w:webHidden/>
          </w:rPr>
          <w:fldChar w:fldCharType="begin"/>
        </w:r>
        <w:r w:rsidR="00D659AB">
          <w:rPr>
            <w:noProof/>
            <w:webHidden/>
          </w:rPr>
          <w:instrText xml:space="preserve"> PAGEREF _Toc436728363 \h </w:instrText>
        </w:r>
        <w:r>
          <w:rPr>
            <w:noProof/>
            <w:webHidden/>
          </w:rPr>
        </w:r>
        <w:r>
          <w:rPr>
            <w:noProof/>
            <w:webHidden/>
          </w:rPr>
          <w:fldChar w:fldCharType="separate"/>
        </w:r>
        <w:r w:rsidR="00C55F1F">
          <w:rPr>
            <w:noProof/>
            <w:webHidden/>
          </w:rPr>
          <w:t>20</w:t>
        </w:r>
        <w:r>
          <w:rPr>
            <w:noProof/>
            <w:webHidden/>
          </w:rPr>
          <w:fldChar w:fldCharType="end"/>
        </w:r>
      </w:hyperlink>
    </w:p>
    <w:p w:rsidR="00D659AB" w:rsidRDefault="00097B61" w:rsidP="009D1DA7">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6728364" w:history="1">
        <w:r w:rsidR="00D659AB" w:rsidRPr="004F6137">
          <w:rPr>
            <w:rStyle w:val="Hipercze"/>
            <w:noProof/>
          </w:rPr>
          <w:t>32.Środki ochrony prawnej.</w:t>
        </w:r>
        <w:r w:rsidR="00D659AB">
          <w:rPr>
            <w:noProof/>
            <w:webHidden/>
          </w:rPr>
          <w:tab/>
        </w:r>
        <w:r>
          <w:rPr>
            <w:noProof/>
            <w:webHidden/>
          </w:rPr>
          <w:fldChar w:fldCharType="begin"/>
        </w:r>
        <w:r w:rsidR="00D659AB">
          <w:rPr>
            <w:noProof/>
            <w:webHidden/>
          </w:rPr>
          <w:instrText xml:space="preserve"> PAGEREF _Toc436728364 \h </w:instrText>
        </w:r>
        <w:r>
          <w:rPr>
            <w:noProof/>
            <w:webHidden/>
          </w:rPr>
        </w:r>
        <w:r>
          <w:rPr>
            <w:noProof/>
            <w:webHidden/>
          </w:rPr>
          <w:fldChar w:fldCharType="separate"/>
        </w:r>
        <w:r w:rsidR="00C55F1F">
          <w:rPr>
            <w:noProof/>
            <w:webHidden/>
          </w:rPr>
          <w:t>20</w:t>
        </w:r>
        <w:r>
          <w:rPr>
            <w:noProof/>
            <w:webHidden/>
          </w:rPr>
          <w:fldChar w:fldCharType="end"/>
        </w:r>
      </w:hyperlink>
    </w:p>
    <w:p w:rsidR="00D659AB" w:rsidRDefault="00097B61" w:rsidP="009D1DA7">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6728365" w:history="1">
        <w:r w:rsidR="00D659AB" w:rsidRPr="004F6137">
          <w:rPr>
            <w:rStyle w:val="Hipercze"/>
            <w:noProof/>
          </w:rPr>
          <w:t>33.Informacje uzupełniające</w:t>
        </w:r>
        <w:r w:rsidR="00D659AB">
          <w:rPr>
            <w:noProof/>
            <w:webHidden/>
          </w:rPr>
          <w:tab/>
        </w:r>
        <w:r>
          <w:rPr>
            <w:noProof/>
            <w:webHidden/>
          </w:rPr>
          <w:fldChar w:fldCharType="begin"/>
        </w:r>
        <w:r w:rsidR="00D659AB">
          <w:rPr>
            <w:noProof/>
            <w:webHidden/>
          </w:rPr>
          <w:instrText xml:space="preserve"> PAGEREF _Toc436728365 \h </w:instrText>
        </w:r>
        <w:r>
          <w:rPr>
            <w:noProof/>
            <w:webHidden/>
          </w:rPr>
        </w:r>
        <w:r>
          <w:rPr>
            <w:noProof/>
            <w:webHidden/>
          </w:rPr>
          <w:fldChar w:fldCharType="separate"/>
        </w:r>
        <w:r w:rsidR="00C55F1F">
          <w:rPr>
            <w:noProof/>
            <w:webHidden/>
          </w:rPr>
          <w:t>20</w:t>
        </w:r>
        <w:r>
          <w:rPr>
            <w:noProof/>
            <w:webHidden/>
          </w:rPr>
          <w:fldChar w:fldCharType="end"/>
        </w:r>
      </w:hyperlink>
    </w:p>
    <w:p w:rsidR="00D659AB" w:rsidRDefault="00097B61" w:rsidP="009D1DA7">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6728366" w:history="1">
        <w:r w:rsidR="00D659AB" w:rsidRPr="004F6137">
          <w:rPr>
            <w:rStyle w:val="Hipercze"/>
            <w:noProof/>
          </w:rPr>
          <w:t>34.Wykaz załączników do niniejszych SIWZ.</w:t>
        </w:r>
        <w:r w:rsidR="00D659AB">
          <w:rPr>
            <w:noProof/>
            <w:webHidden/>
          </w:rPr>
          <w:tab/>
        </w:r>
        <w:r>
          <w:rPr>
            <w:noProof/>
            <w:webHidden/>
          </w:rPr>
          <w:fldChar w:fldCharType="begin"/>
        </w:r>
        <w:r w:rsidR="00D659AB">
          <w:rPr>
            <w:noProof/>
            <w:webHidden/>
          </w:rPr>
          <w:instrText xml:space="preserve"> PAGEREF _Toc436728366 \h </w:instrText>
        </w:r>
        <w:r>
          <w:rPr>
            <w:noProof/>
            <w:webHidden/>
          </w:rPr>
        </w:r>
        <w:r>
          <w:rPr>
            <w:noProof/>
            <w:webHidden/>
          </w:rPr>
          <w:fldChar w:fldCharType="separate"/>
        </w:r>
        <w:r w:rsidR="00C55F1F">
          <w:rPr>
            <w:noProof/>
            <w:webHidden/>
          </w:rPr>
          <w:t>21</w:t>
        </w:r>
        <w:r>
          <w:rPr>
            <w:noProof/>
            <w:webHidden/>
          </w:rPr>
          <w:fldChar w:fldCharType="end"/>
        </w:r>
      </w:hyperlink>
    </w:p>
    <w:p w:rsidR="00D659AB" w:rsidRDefault="00097B61" w:rsidP="009D1DA7">
      <w:pPr>
        <w:pStyle w:val="Spistreci1"/>
        <w:tabs>
          <w:tab w:val="right" w:leader="dot" w:pos="9063"/>
        </w:tabs>
        <w:jc w:val="both"/>
        <w:rPr>
          <w:rFonts w:asciiTheme="minorHAnsi" w:eastAsiaTheme="minorEastAsia" w:hAnsiTheme="minorHAnsi" w:cstheme="minorBidi"/>
          <w:noProof/>
          <w:sz w:val="22"/>
          <w:lang w:val="pl-PL" w:eastAsia="pl-PL"/>
        </w:rPr>
      </w:pPr>
      <w:hyperlink w:anchor="_Toc436728367" w:history="1">
        <w:r w:rsidR="00D659AB" w:rsidRPr="004F6137">
          <w:rPr>
            <w:rStyle w:val="Hipercze"/>
            <w:noProof/>
          </w:rPr>
          <w:t>Wzór umowy w sprawie zamówienia publicznego dla Zadania 1.</w:t>
        </w:r>
        <w:r w:rsidR="00D659AB">
          <w:rPr>
            <w:noProof/>
            <w:webHidden/>
          </w:rPr>
          <w:tab/>
        </w:r>
        <w:r>
          <w:rPr>
            <w:noProof/>
            <w:webHidden/>
          </w:rPr>
          <w:fldChar w:fldCharType="begin"/>
        </w:r>
        <w:r w:rsidR="00D659AB">
          <w:rPr>
            <w:noProof/>
            <w:webHidden/>
          </w:rPr>
          <w:instrText xml:space="preserve"> PAGEREF _Toc436728367 \h </w:instrText>
        </w:r>
        <w:r>
          <w:rPr>
            <w:noProof/>
            <w:webHidden/>
          </w:rPr>
        </w:r>
        <w:r>
          <w:rPr>
            <w:noProof/>
            <w:webHidden/>
          </w:rPr>
          <w:fldChar w:fldCharType="separate"/>
        </w:r>
        <w:r w:rsidR="00C55F1F">
          <w:rPr>
            <w:noProof/>
            <w:webHidden/>
          </w:rPr>
          <w:t>30</w:t>
        </w:r>
        <w:r>
          <w:rPr>
            <w:noProof/>
            <w:webHidden/>
          </w:rPr>
          <w:fldChar w:fldCharType="end"/>
        </w:r>
      </w:hyperlink>
    </w:p>
    <w:p w:rsidR="00D659AB" w:rsidRDefault="00097B61" w:rsidP="009D1DA7">
      <w:pPr>
        <w:pStyle w:val="Spistreci1"/>
        <w:tabs>
          <w:tab w:val="right" w:leader="dot" w:pos="9063"/>
        </w:tabs>
        <w:jc w:val="both"/>
        <w:rPr>
          <w:rFonts w:asciiTheme="minorHAnsi" w:eastAsiaTheme="minorEastAsia" w:hAnsiTheme="minorHAnsi" w:cstheme="minorBidi"/>
          <w:noProof/>
          <w:sz w:val="22"/>
          <w:lang w:val="pl-PL" w:eastAsia="pl-PL"/>
        </w:rPr>
      </w:pPr>
      <w:hyperlink w:anchor="_Toc436728369" w:history="1">
        <w:r w:rsidR="00D659AB" w:rsidRPr="004F6137">
          <w:rPr>
            <w:rStyle w:val="Hipercze"/>
            <w:noProof/>
          </w:rPr>
          <w:t>Wzór umowy w sprawie zamówienia publicznego dla Zadania 2.</w:t>
        </w:r>
        <w:r w:rsidR="00D659AB">
          <w:rPr>
            <w:noProof/>
            <w:webHidden/>
          </w:rPr>
          <w:tab/>
        </w:r>
        <w:r>
          <w:rPr>
            <w:noProof/>
            <w:webHidden/>
          </w:rPr>
          <w:fldChar w:fldCharType="begin"/>
        </w:r>
        <w:r w:rsidR="00D659AB">
          <w:rPr>
            <w:noProof/>
            <w:webHidden/>
          </w:rPr>
          <w:instrText xml:space="preserve"> PAGEREF _Toc436728369 \h </w:instrText>
        </w:r>
        <w:r>
          <w:rPr>
            <w:noProof/>
            <w:webHidden/>
          </w:rPr>
        </w:r>
        <w:r>
          <w:rPr>
            <w:noProof/>
            <w:webHidden/>
          </w:rPr>
          <w:fldChar w:fldCharType="separate"/>
        </w:r>
        <w:r w:rsidR="00C55F1F">
          <w:rPr>
            <w:noProof/>
            <w:webHidden/>
          </w:rPr>
          <w:t>47</w:t>
        </w:r>
        <w:r>
          <w:rPr>
            <w:noProof/>
            <w:webHidden/>
          </w:rPr>
          <w:fldChar w:fldCharType="end"/>
        </w:r>
      </w:hyperlink>
    </w:p>
    <w:p w:rsidR="00513D1A" w:rsidRPr="0008586E" w:rsidRDefault="00097B61" w:rsidP="009D1DA7">
      <w:pPr>
        <w:pStyle w:val="Spistreci1"/>
        <w:tabs>
          <w:tab w:val="left" w:pos="440"/>
          <w:tab w:val="right" w:leader="dot" w:pos="9063"/>
        </w:tabs>
        <w:jc w:val="both"/>
        <w:rPr>
          <w:rFonts w:cs="Arial"/>
          <w:szCs w:val="20"/>
          <w:lang w:val="pl-PL"/>
        </w:rPr>
      </w:pPr>
      <w:r w:rsidRPr="00AC7CC5">
        <w:rPr>
          <w:rStyle w:val="Hipercze"/>
          <w:noProof/>
        </w:rPr>
        <w:fldChar w:fldCharType="end"/>
      </w:r>
    </w:p>
    <w:p w:rsidR="00513D1A" w:rsidRPr="0008586E" w:rsidRDefault="00513D1A" w:rsidP="00243DFE">
      <w:pPr>
        <w:spacing w:line="240" w:lineRule="auto"/>
        <w:jc w:val="both"/>
        <w:rPr>
          <w:rFonts w:ascii="Arial" w:hAnsi="Arial" w:cs="Arial"/>
          <w:sz w:val="20"/>
          <w:szCs w:val="20"/>
          <w:lang w:val="pl-PL"/>
        </w:rPr>
        <w:sectPr w:rsidR="00513D1A" w:rsidRPr="0008586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36728333"/>
      <w:bookmarkEnd w:id="0"/>
      <w:bookmarkEnd w:id="1"/>
      <w:r w:rsidRPr="0008586E">
        <w:rPr>
          <w:sz w:val="20"/>
          <w:szCs w:val="20"/>
        </w:rPr>
        <w:lastRenderedPageBreak/>
        <w:t>Nazwa i adres Zamawiającego.</w:t>
      </w:r>
      <w:bookmarkEnd w:id="2"/>
      <w:bookmarkEnd w:id="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07421E">
      <w:pPr>
        <w:pStyle w:val="Bezodstpw"/>
        <w:jc w:val="both"/>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 05-082 Stare Babice</w:t>
      </w:r>
    </w:p>
    <w:p w:rsidR="00513D1A" w:rsidRPr="0008586E" w:rsidRDefault="00640602" w:rsidP="0007421E">
      <w:pPr>
        <w:pStyle w:val="Bezodstpw"/>
        <w:jc w:val="both"/>
        <w:rPr>
          <w:rFonts w:ascii="Arial" w:hAnsi="Arial" w:cs="Arial"/>
          <w:sz w:val="20"/>
          <w:szCs w:val="20"/>
          <w:lang w:val="pl-PL"/>
        </w:rPr>
      </w:pPr>
      <w:proofErr w:type="spellStart"/>
      <w:proofErr w:type="gramStart"/>
      <w:r>
        <w:rPr>
          <w:rFonts w:ascii="Arial" w:hAnsi="Arial" w:cs="Arial"/>
          <w:sz w:val="20"/>
          <w:szCs w:val="20"/>
          <w:lang w:val="pl-PL"/>
        </w:rPr>
        <w:t>tel</w:t>
      </w:r>
      <w:proofErr w:type="spellEnd"/>
      <w:proofErr w:type="gramEnd"/>
      <w:r>
        <w:rPr>
          <w:rFonts w:ascii="Arial" w:hAnsi="Arial" w:cs="Arial"/>
          <w:sz w:val="20"/>
          <w:szCs w:val="20"/>
          <w:lang w:val="pl-PL"/>
        </w:rPr>
        <w:t>/</w:t>
      </w:r>
      <w:r w:rsidR="00513D1A" w:rsidRPr="0008586E">
        <w:rPr>
          <w:rFonts w:ascii="Arial" w:hAnsi="Arial" w:cs="Arial"/>
          <w:sz w:val="20"/>
          <w:szCs w:val="20"/>
          <w:lang w:val="pl-PL"/>
        </w:rPr>
        <w:t>fax. (22) 722 95 36</w:t>
      </w:r>
    </w:p>
    <w:p w:rsidR="00513D1A" w:rsidRPr="0008586E" w:rsidRDefault="00513D1A" w:rsidP="0007421E">
      <w:pPr>
        <w:pStyle w:val="Bezodstpw"/>
        <w:jc w:val="both"/>
        <w:rPr>
          <w:rFonts w:ascii="Arial" w:hAnsi="Arial" w:cs="Arial"/>
          <w:sz w:val="20"/>
          <w:szCs w:val="20"/>
        </w:rPr>
      </w:pPr>
      <w:proofErr w:type="gramStart"/>
      <w:r w:rsidRPr="0008586E">
        <w:rPr>
          <w:rFonts w:ascii="Arial" w:hAnsi="Arial" w:cs="Arial"/>
          <w:sz w:val="20"/>
          <w:szCs w:val="20"/>
        </w:rPr>
        <w:t>email</w:t>
      </w:r>
      <w:proofErr w:type="gramEnd"/>
      <w:r w:rsidRPr="0008586E">
        <w:rPr>
          <w:rFonts w:ascii="Arial" w:hAnsi="Arial" w:cs="Arial"/>
          <w:sz w:val="20"/>
          <w:szCs w:val="20"/>
        </w:rPr>
        <w:t xml:space="preserve"> </w:t>
      </w:r>
      <w:hyperlink r:id="rId11" w:history="1">
        <w:r w:rsidRPr="0008586E">
          <w:rPr>
            <w:rStyle w:val="Hipercze"/>
            <w:rFonts w:ascii="Arial" w:hAnsi="Arial" w:cs="Arial"/>
            <w:color w:val="auto"/>
            <w:sz w:val="20"/>
            <w:szCs w:val="20"/>
          </w:rPr>
          <w:t>zamowienia.publiczne@stare-babice.waw.pl</w:t>
        </w:r>
      </w:hyperlink>
    </w:p>
    <w:p w:rsidR="00513D1A" w:rsidRPr="0008586E" w:rsidRDefault="00513D1A" w:rsidP="0007421E">
      <w:pPr>
        <w:pStyle w:val="Bezodstpw"/>
        <w:ind w:left="360"/>
        <w:jc w:val="both"/>
        <w:rPr>
          <w:rFonts w:ascii="Arial" w:hAnsi="Arial" w:cs="Arial"/>
          <w:sz w:val="20"/>
          <w:szCs w:val="20"/>
        </w:rPr>
      </w:pPr>
    </w:p>
    <w:p w:rsidR="00513D1A" w:rsidRPr="0008586E"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36728334"/>
      <w:bookmarkEnd w:id="4"/>
      <w:bookmarkEnd w:id="5"/>
      <w:r w:rsidRPr="0008586E">
        <w:rPr>
          <w:sz w:val="20"/>
          <w:szCs w:val="20"/>
        </w:rPr>
        <w:t>Definicje.</w:t>
      </w:r>
      <w:bookmarkEnd w:id="6"/>
      <w:bookmarkEnd w:id="7"/>
    </w:p>
    <w:p w:rsidR="00513D1A" w:rsidRPr="0008586E" w:rsidRDefault="00513D1A" w:rsidP="0007421E">
      <w:pPr>
        <w:pStyle w:val="Bezodstpw"/>
        <w:rPr>
          <w:rFonts w:ascii="Arial" w:hAnsi="Arial" w:cs="Arial"/>
          <w:sz w:val="20"/>
          <w:szCs w:val="20"/>
          <w:lang w:val="pl-PL"/>
        </w:rPr>
      </w:pPr>
      <w:r w:rsidRPr="0008586E">
        <w:rPr>
          <w:rFonts w:ascii="Arial" w:hAnsi="Arial" w:cs="Arial"/>
          <w:sz w:val="20"/>
          <w:szCs w:val="20"/>
          <w:lang w:val="pl-PL"/>
        </w:rPr>
        <w:t>Ilekroć w niniejszej Specyfikacji Istotnych Warunków Zamówienia jest mowa 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Wykonawcy</w:t>
      </w:r>
      <w:r w:rsidRPr="0008586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Zamawiającym</w:t>
      </w:r>
      <w:r w:rsidRPr="0008586E">
        <w:rPr>
          <w:rFonts w:ascii="Arial" w:hAnsi="Arial" w:cs="Arial"/>
          <w:sz w:val="20"/>
          <w:szCs w:val="20"/>
          <w:lang w:val="pl-PL"/>
        </w:rPr>
        <w:t xml:space="preserve"> – należy przez to rozumieć Gminę Stare Babice z siedzib</w:t>
      </w:r>
      <w:r w:rsidR="00047C1D">
        <w:rPr>
          <w:rFonts w:ascii="Arial" w:hAnsi="Arial" w:cs="Arial"/>
          <w:sz w:val="20"/>
          <w:szCs w:val="20"/>
          <w:lang w:val="pl-PL"/>
        </w:rPr>
        <w:t>ą</w:t>
      </w:r>
      <w:r w:rsidRPr="0008586E">
        <w:rPr>
          <w:rFonts w:ascii="Arial" w:hAnsi="Arial" w:cs="Arial"/>
          <w:sz w:val="20"/>
          <w:szCs w:val="20"/>
          <w:lang w:val="pl-PL"/>
        </w:rPr>
        <w:t xml:space="preserve"> w Starych Babicach (05-082) przy ul. Rynek 32.</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SIWZ</w:t>
      </w:r>
      <w:r w:rsidRPr="0008586E">
        <w:rPr>
          <w:rFonts w:ascii="Arial" w:hAnsi="Arial" w:cs="Arial"/>
          <w:sz w:val="20"/>
          <w:szCs w:val="20"/>
          <w:lang w:val="pl-PL"/>
        </w:rPr>
        <w:t xml:space="preserve"> – należy przez to rozumieć Specyfikacja Istotnych Warunków Zamówienia.</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Ustawie, p.z.</w:t>
      </w:r>
      <w:proofErr w:type="gramStart"/>
      <w:r w:rsidRPr="0008586E">
        <w:rPr>
          <w:rFonts w:ascii="Arial" w:hAnsi="Arial" w:cs="Arial"/>
          <w:b/>
          <w:sz w:val="20"/>
          <w:szCs w:val="20"/>
          <w:lang w:val="pl-PL"/>
        </w:rPr>
        <w:t>p</w:t>
      </w:r>
      <w:proofErr w:type="gramEnd"/>
      <w:r w:rsidRPr="0008586E">
        <w:rPr>
          <w:rFonts w:ascii="Arial" w:hAnsi="Arial" w:cs="Arial"/>
          <w:b/>
          <w:sz w:val="20"/>
          <w:szCs w:val="20"/>
          <w:lang w:val="pl-PL"/>
        </w:rPr>
        <w:t>.</w:t>
      </w:r>
      <w:r w:rsidRPr="0008586E">
        <w:rPr>
          <w:rFonts w:ascii="Arial" w:hAnsi="Arial" w:cs="Arial"/>
          <w:sz w:val="20"/>
          <w:szCs w:val="20"/>
          <w:lang w:val="pl-PL"/>
        </w:rPr>
        <w:t xml:space="preserve"> – należy przez to rozumieć Ustawę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 w:name="_Toc300056310"/>
      <w:bookmarkStart w:id="9" w:name="_Toc436728335"/>
      <w:r w:rsidRPr="0008586E">
        <w:rPr>
          <w:sz w:val="20"/>
          <w:szCs w:val="20"/>
        </w:rPr>
        <w:t>Tryb udzielenia zamówienia</w:t>
      </w:r>
      <w:bookmarkEnd w:id="8"/>
      <w:bookmarkEnd w:id="9"/>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Przetarg nieograniczony, art. 39 ustawy z dnia 29 stycznia 2004 r.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xml:space="preserve">.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151111">
      <w:pPr>
        <w:pStyle w:val="Nagwek1"/>
        <w:spacing w:line="240" w:lineRule="auto"/>
        <w:jc w:val="both"/>
        <w:rPr>
          <w:sz w:val="20"/>
          <w:szCs w:val="20"/>
        </w:rPr>
      </w:pPr>
      <w:bookmarkStart w:id="10" w:name="_Toc300056311"/>
      <w:bookmarkStart w:id="11" w:name="_Toc436728336"/>
      <w:r w:rsidRPr="0008586E">
        <w:rPr>
          <w:sz w:val="20"/>
          <w:szCs w:val="20"/>
        </w:rPr>
        <w:t>Opis przedmiotu zamówienia.</w:t>
      </w:r>
      <w:bookmarkEnd w:id="10"/>
      <w:bookmarkEnd w:id="11"/>
    </w:p>
    <w:p w:rsidR="008A2B0D" w:rsidRPr="002079BC" w:rsidRDefault="008A2B0D" w:rsidP="00846519">
      <w:pPr>
        <w:pStyle w:val="Bezodstpw"/>
        <w:jc w:val="both"/>
        <w:rPr>
          <w:rFonts w:ascii="Arial" w:hAnsi="Arial" w:cs="Arial"/>
          <w:sz w:val="20"/>
          <w:szCs w:val="20"/>
          <w:lang w:val="pl-PL"/>
        </w:rPr>
      </w:pPr>
      <w:r>
        <w:rPr>
          <w:rFonts w:ascii="Arial" w:hAnsi="Arial" w:cs="Arial"/>
          <w:sz w:val="20"/>
          <w:szCs w:val="20"/>
          <w:lang w:val="pl-PL"/>
        </w:rPr>
        <w:t>Przedmiotem zamówienia jest:</w:t>
      </w:r>
    </w:p>
    <w:p w:rsidR="009220C3" w:rsidRDefault="00D173A2" w:rsidP="00AF4413">
      <w:pPr>
        <w:pStyle w:val="Bezodstpw"/>
        <w:numPr>
          <w:ilvl w:val="0"/>
          <w:numId w:val="67"/>
        </w:numPr>
        <w:jc w:val="both"/>
        <w:rPr>
          <w:rFonts w:ascii="Arial" w:hAnsi="Arial" w:cs="Arial"/>
          <w:sz w:val="20"/>
          <w:szCs w:val="20"/>
          <w:lang w:val="pl-PL"/>
        </w:rPr>
      </w:pPr>
      <w:r w:rsidRPr="0013261B">
        <w:rPr>
          <w:rFonts w:ascii="Arial" w:hAnsi="Arial" w:cs="Arial"/>
          <w:b/>
          <w:sz w:val="20"/>
          <w:szCs w:val="20"/>
          <w:lang w:val="pl-PL"/>
        </w:rPr>
        <w:t>Zadanie 1</w:t>
      </w:r>
      <w:r w:rsidR="009220C3">
        <w:rPr>
          <w:rFonts w:ascii="Arial" w:hAnsi="Arial" w:cs="Arial"/>
          <w:sz w:val="20"/>
          <w:szCs w:val="20"/>
          <w:lang w:val="pl-PL"/>
        </w:rPr>
        <w:t>:</w:t>
      </w:r>
      <w:r>
        <w:rPr>
          <w:rFonts w:ascii="Arial" w:hAnsi="Arial" w:cs="Arial"/>
          <w:sz w:val="20"/>
          <w:szCs w:val="20"/>
          <w:lang w:val="pl-PL"/>
        </w:rPr>
        <w:t xml:space="preserve"> </w:t>
      </w:r>
    </w:p>
    <w:p w:rsidR="00640602" w:rsidRPr="00640602" w:rsidRDefault="009220C3" w:rsidP="00AF4413">
      <w:pPr>
        <w:pStyle w:val="Bezodstpw"/>
        <w:numPr>
          <w:ilvl w:val="0"/>
          <w:numId w:val="66"/>
        </w:numPr>
        <w:ind w:left="720"/>
        <w:jc w:val="both"/>
        <w:rPr>
          <w:rFonts w:ascii="Arial" w:hAnsi="Arial" w:cs="Arial"/>
          <w:sz w:val="20"/>
          <w:szCs w:val="20"/>
          <w:lang w:val="pl-PL"/>
        </w:rPr>
      </w:pPr>
      <w:r>
        <w:rPr>
          <w:rFonts w:ascii="Arial" w:hAnsi="Arial" w:cs="Arial"/>
          <w:sz w:val="20"/>
          <w:szCs w:val="20"/>
          <w:lang w:val="pl-PL"/>
        </w:rPr>
        <w:t>Wykonywanie</w:t>
      </w:r>
      <w:r w:rsidR="00640602" w:rsidRPr="00640602">
        <w:rPr>
          <w:rFonts w:ascii="Arial" w:hAnsi="Arial" w:cs="Arial"/>
          <w:sz w:val="20"/>
          <w:szCs w:val="20"/>
          <w:lang w:val="pl-PL"/>
        </w:rPr>
        <w:t xml:space="preserve"> usług przewozowych polegających na dowozie do Zespołu Szkolno-Przedszkolnego w Borzęcinie Dużym</w:t>
      </w:r>
      <w:r w:rsidR="00750B1B">
        <w:rPr>
          <w:rFonts w:ascii="Arial" w:hAnsi="Arial" w:cs="Arial"/>
          <w:sz w:val="20"/>
          <w:szCs w:val="20"/>
          <w:lang w:val="pl-PL"/>
        </w:rPr>
        <w:t>, ul. Warszawska 697,</w:t>
      </w:r>
      <w:r w:rsidR="00640602" w:rsidRPr="00640602">
        <w:rPr>
          <w:rFonts w:ascii="Arial" w:hAnsi="Arial" w:cs="Arial"/>
          <w:sz w:val="20"/>
          <w:szCs w:val="20"/>
          <w:lang w:val="pl-PL"/>
        </w:rPr>
        <w:t xml:space="preserve"> uczniów, którym zgodnie z art. </w:t>
      </w:r>
      <w:smartTag w:uri="urn:schemas-microsoft-com:office:smarttags" w:element="metricconverter">
        <w:smartTagPr>
          <w:attr w:name="ProductID" w:val="14 a"/>
        </w:smartTagPr>
        <w:r w:rsidR="00640602" w:rsidRPr="00640602">
          <w:rPr>
            <w:rFonts w:ascii="Arial" w:hAnsi="Arial" w:cs="Arial"/>
            <w:sz w:val="20"/>
            <w:szCs w:val="20"/>
            <w:lang w:val="pl-PL"/>
          </w:rPr>
          <w:t>14 a</w:t>
        </w:r>
      </w:smartTag>
      <w:r w:rsidR="00640602" w:rsidRPr="00640602">
        <w:rPr>
          <w:rFonts w:ascii="Arial" w:hAnsi="Arial" w:cs="Arial"/>
          <w:sz w:val="20"/>
          <w:szCs w:val="20"/>
          <w:lang w:val="pl-PL"/>
        </w:rPr>
        <w:t xml:space="preserve"> ust 3 i art. 17 ust 1 ustawy z dnia 7 września 1991 r. o systemie oświaty (Dz. U. </w:t>
      </w:r>
      <w:proofErr w:type="gramStart"/>
      <w:r w:rsidR="00640602" w:rsidRPr="00640602">
        <w:rPr>
          <w:rFonts w:ascii="Arial" w:hAnsi="Arial" w:cs="Arial"/>
          <w:sz w:val="20"/>
          <w:szCs w:val="20"/>
          <w:lang w:val="pl-PL"/>
        </w:rPr>
        <w:t>z</w:t>
      </w:r>
      <w:proofErr w:type="gramEnd"/>
      <w:r w:rsidR="00640602" w:rsidRPr="00640602">
        <w:rPr>
          <w:rFonts w:ascii="Arial" w:hAnsi="Arial" w:cs="Arial"/>
          <w:sz w:val="20"/>
          <w:szCs w:val="20"/>
          <w:lang w:val="pl-PL"/>
        </w:rPr>
        <w:t xml:space="preserve"> 2004 r. Nr 256, poz. 2572 z późn. </w:t>
      </w:r>
      <w:proofErr w:type="gramStart"/>
      <w:r w:rsidR="00640602" w:rsidRPr="00640602">
        <w:rPr>
          <w:rFonts w:ascii="Arial" w:hAnsi="Arial" w:cs="Arial"/>
          <w:sz w:val="20"/>
          <w:szCs w:val="20"/>
          <w:lang w:val="pl-PL"/>
        </w:rPr>
        <w:t>zm</w:t>
      </w:r>
      <w:proofErr w:type="gramEnd"/>
      <w:r w:rsidR="00640602" w:rsidRPr="00640602">
        <w:rPr>
          <w:rFonts w:ascii="Arial" w:hAnsi="Arial" w:cs="Arial"/>
          <w:sz w:val="20"/>
          <w:szCs w:val="20"/>
          <w:lang w:val="pl-PL"/>
        </w:rPr>
        <w:t>.) przysługuje bezpłatny transport i opieka w czasie przewozu, zgodnie z załączonymi harmonogramami.</w:t>
      </w:r>
    </w:p>
    <w:p w:rsidR="00640602" w:rsidRPr="00640602" w:rsidRDefault="00640602" w:rsidP="00F75895">
      <w:pPr>
        <w:pStyle w:val="Bezodstpw"/>
        <w:ind w:left="720"/>
        <w:jc w:val="both"/>
        <w:rPr>
          <w:rFonts w:ascii="Arial" w:hAnsi="Arial" w:cs="Arial"/>
          <w:sz w:val="20"/>
          <w:szCs w:val="20"/>
          <w:lang w:val="pl-PL"/>
        </w:rPr>
      </w:pPr>
      <w:r w:rsidRPr="00640602">
        <w:rPr>
          <w:rFonts w:ascii="Arial" w:hAnsi="Arial" w:cs="Arial"/>
          <w:sz w:val="20"/>
          <w:szCs w:val="20"/>
          <w:lang w:val="pl-PL"/>
        </w:rPr>
        <w:t xml:space="preserve">Są to usługi w tzw. komunikacji zamkniętej, polegające na przewozie uczniów na trasie: Buda – </w:t>
      </w:r>
      <w:proofErr w:type="spellStart"/>
      <w:r w:rsidRPr="00640602">
        <w:rPr>
          <w:rFonts w:ascii="Arial" w:hAnsi="Arial" w:cs="Arial"/>
          <w:sz w:val="20"/>
          <w:szCs w:val="20"/>
          <w:lang w:val="pl-PL"/>
        </w:rPr>
        <w:t>Mariew</w:t>
      </w:r>
      <w:proofErr w:type="spellEnd"/>
      <w:r w:rsidRPr="00640602">
        <w:rPr>
          <w:rFonts w:ascii="Arial" w:hAnsi="Arial" w:cs="Arial"/>
          <w:sz w:val="20"/>
          <w:szCs w:val="20"/>
          <w:lang w:val="pl-PL"/>
        </w:rPr>
        <w:t xml:space="preserve"> – Stanisławów – Borzęcin Dużych – Wierzbin – Zalesie – Wojcieszyn – Koczargi Stare – Koczargi Nowe – Wojcie</w:t>
      </w:r>
      <w:r w:rsidR="00076B2F">
        <w:rPr>
          <w:rFonts w:ascii="Arial" w:hAnsi="Arial" w:cs="Arial"/>
          <w:sz w:val="20"/>
          <w:szCs w:val="20"/>
          <w:lang w:val="pl-PL"/>
        </w:rPr>
        <w:t xml:space="preserve">szyn – Wierzbin – Borzęcin Duży </w:t>
      </w:r>
    </w:p>
    <w:p w:rsidR="00640602" w:rsidRPr="00640602" w:rsidRDefault="00640602" w:rsidP="00AF4413">
      <w:pPr>
        <w:pStyle w:val="Bezodstpw"/>
        <w:numPr>
          <w:ilvl w:val="0"/>
          <w:numId w:val="66"/>
        </w:numPr>
        <w:ind w:left="720"/>
        <w:jc w:val="both"/>
        <w:rPr>
          <w:rFonts w:ascii="Arial" w:hAnsi="Arial" w:cs="Arial"/>
          <w:sz w:val="20"/>
          <w:szCs w:val="20"/>
          <w:lang w:val="pl-PL"/>
        </w:rPr>
      </w:pPr>
      <w:r w:rsidRPr="00640602">
        <w:rPr>
          <w:rFonts w:ascii="Arial" w:hAnsi="Arial" w:cs="Arial"/>
          <w:sz w:val="20"/>
          <w:szCs w:val="20"/>
          <w:lang w:val="pl-PL"/>
        </w:rPr>
        <w:t>Usługa realizowana będzie w następujący sposób:</w:t>
      </w:r>
    </w:p>
    <w:p w:rsidR="00640602" w:rsidRPr="00640602" w:rsidRDefault="00640602" w:rsidP="00AF4413">
      <w:pPr>
        <w:pStyle w:val="Bezodstpw"/>
        <w:numPr>
          <w:ilvl w:val="0"/>
          <w:numId w:val="68"/>
        </w:numPr>
        <w:jc w:val="both"/>
        <w:rPr>
          <w:rFonts w:ascii="Arial" w:hAnsi="Arial" w:cs="Arial"/>
          <w:sz w:val="20"/>
          <w:szCs w:val="20"/>
          <w:lang w:val="pl-PL"/>
        </w:rPr>
      </w:pPr>
      <w:r w:rsidRPr="00640602">
        <w:rPr>
          <w:rFonts w:ascii="Arial" w:hAnsi="Arial" w:cs="Arial"/>
          <w:sz w:val="20"/>
          <w:szCs w:val="20"/>
          <w:lang w:val="pl-PL"/>
        </w:rPr>
        <w:t xml:space="preserve">W okresie od </w:t>
      </w:r>
      <w:r w:rsidR="00076B2F">
        <w:rPr>
          <w:rFonts w:ascii="Arial" w:hAnsi="Arial" w:cs="Arial"/>
          <w:sz w:val="20"/>
          <w:szCs w:val="20"/>
          <w:lang w:val="pl-PL"/>
        </w:rPr>
        <w:t>2</w:t>
      </w:r>
      <w:r w:rsidRPr="00640602">
        <w:rPr>
          <w:rFonts w:ascii="Arial" w:hAnsi="Arial" w:cs="Arial"/>
          <w:sz w:val="20"/>
          <w:szCs w:val="20"/>
          <w:lang w:val="pl-PL"/>
        </w:rPr>
        <w:t xml:space="preserve"> stycznia 2016 r. do 24 czerwca 2016 r.</w:t>
      </w:r>
    </w:p>
    <w:p w:rsidR="00640602" w:rsidRPr="00640602" w:rsidRDefault="00640602" w:rsidP="00AF4413">
      <w:pPr>
        <w:pStyle w:val="Bezodstpw"/>
        <w:numPr>
          <w:ilvl w:val="0"/>
          <w:numId w:val="65"/>
        </w:numPr>
        <w:ind w:left="1428"/>
        <w:jc w:val="both"/>
        <w:rPr>
          <w:rFonts w:ascii="Arial" w:hAnsi="Arial" w:cs="Arial"/>
          <w:sz w:val="20"/>
          <w:szCs w:val="20"/>
          <w:lang w:val="pl-PL"/>
        </w:rPr>
      </w:pPr>
      <w:proofErr w:type="gramStart"/>
      <w:r w:rsidRPr="00640602">
        <w:rPr>
          <w:rFonts w:ascii="Arial" w:hAnsi="Arial" w:cs="Arial"/>
          <w:sz w:val="20"/>
          <w:szCs w:val="20"/>
          <w:lang w:val="pl-PL"/>
        </w:rPr>
        <w:t>dowóz</w:t>
      </w:r>
      <w:proofErr w:type="gramEnd"/>
      <w:r w:rsidRPr="00640602">
        <w:rPr>
          <w:rFonts w:ascii="Arial" w:hAnsi="Arial" w:cs="Arial"/>
          <w:sz w:val="20"/>
          <w:szCs w:val="20"/>
          <w:lang w:val="pl-PL"/>
        </w:rPr>
        <w:t xml:space="preserve"> będzie realizowany zgodnie z Harmonogramem Nr 1</w:t>
      </w:r>
    </w:p>
    <w:p w:rsidR="00640602" w:rsidRPr="00640602" w:rsidRDefault="00640602" w:rsidP="00AF4413">
      <w:pPr>
        <w:pStyle w:val="Bezodstpw"/>
        <w:numPr>
          <w:ilvl w:val="0"/>
          <w:numId w:val="65"/>
        </w:numPr>
        <w:ind w:left="1428"/>
        <w:jc w:val="both"/>
        <w:rPr>
          <w:rFonts w:ascii="Arial" w:hAnsi="Arial" w:cs="Arial"/>
          <w:sz w:val="20"/>
          <w:szCs w:val="20"/>
          <w:lang w:val="pl-PL"/>
        </w:rPr>
      </w:pPr>
      <w:proofErr w:type="gramStart"/>
      <w:r w:rsidRPr="00640602">
        <w:rPr>
          <w:rFonts w:ascii="Arial" w:hAnsi="Arial" w:cs="Arial"/>
          <w:sz w:val="20"/>
          <w:szCs w:val="20"/>
          <w:lang w:val="pl-PL"/>
        </w:rPr>
        <w:t>ilość</w:t>
      </w:r>
      <w:proofErr w:type="gramEnd"/>
      <w:r w:rsidRPr="00640602">
        <w:rPr>
          <w:rFonts w:ascii="Arial" w:hAnsi="Arial" w:cs="Arial"/>
          <w:sz w:val="20"/>
          <w:szCs w:val="20"/>
          <w:lang w:val="pl-PL"/>
        </w:rPr>
        <w:t xml:space="preserve"> dzieci – 146</w:t>
      </w:r>
    </w:p>
    <w:p w:rsidR="00640602" w:rsidRPr="00640602" w:rsidRDefault="00640602" w:rsidP="00AF4413">
      <w:pPr>
        <w:pStyle w:val="Bezodstpw"/>
        <w:numPr>
          <w:ilvl w:val="0"/>
          <w:numId w:val="65"/>
        </w:numPr>
        <w:ind w:left="1428"/>
        <w:jc w:val="both"/>
        <w:rPr>
          <w:rFonts w:ascii="Arial" w:hAnsi="Arial" w:cs="Arial"/>
          <w:sz w:val="20"/>
          <w:szCs w:val="20"/>
          <w:lang w:val="pl-PL"/>
        </w:rPr>
      </w:pPr>
      <w:proofErr w:type="gramStart"/>
      <w:r w:rsidRPr="00640602">
        <w:rPr>
          <w:rFonts w:ascii="Arial" w:hAnsi="Arial" w:cs="Arial"/>
          <w:sz w:val="20"/>
          <w:szCs w:val="20"/>
          <w:lang w:val="pl-PL"/>
        </w:rPr>
        <w:t>szacunkowa</w:t>
      </w:r>
      <w:proofErr w:type="gramEnd"/>
      <w:r w:rsidRPr="00640602">
        <w:rPr>
          <w:rFonts w:ascii="Arial" w:hAnsi="Arial" w:cs="Arial"/>
          <w:sz w:val="20"/>
          <w:szCs w:val="20"/>
          <w:lang w:val="pl-PL"/>
        </w:rPr>
        <w:t xml:space="preserve"> ilość kilometrów – ok. 1 106 km/tydzień</w:t>
      </w:r>
    </w:p>
    <w:p w:rsidR="00640602" w:rsidRPr="00640602" w:rsidRDefault="00640602" w:rsidP="00AF4413">
      <w:pPr>
        <w:pStyle w:val="Bezodstpw"/>
        <w:numPr>
          <w:ilvl w:val="0"/>
          <w:numId w:val="68"/>
        </w:numPr>
        <w:jc w:val="both"/>
        <w:rPr>
          <w:rFonts w:ascii="Arial" w:hAnsi="Arial" w:cs="Arial"/>
          <w:sz w:val="20"/>
          <w:szCs w:val="20"/>
          <w:lang w:val="pl-PL"/>
        </w:rPr>
      </w:pPr>
      <w:r w:rsidRPr="00640602">
        <w:rPr>
          <w:rFonts w:ascii="Arial" w:hAnsi="Arial" w:cs="Arial"/>
          <w:sz w:val="20"/>
          <w:szCs w:val="20"/>
          <w:lang w:val="pl-PL"/>
        </w:rPr>
        <w:t>W okresie od 1 września 2016 r. do 31 grudnia 2016 r.</w:t>
      </w:r>
    </w:p>
    <w:p w:rsidR="00640602" w:rsidRPr="00640602" w:rsidRDefault="00640602" w:rsidP="00AF4413">
      <w:pPr>
        <w:pStyle w:val="Bezodstpw"/>
        <w:numPr>
          <w:ilvl w:val="0"/>
          <w:numId w:val="65"/>
        </w:numPr>
        <w:ind w:left="1428"/>
        <w:jc w:val="both"/>
        <w:rPr>
          <w:rFonts w:ascii="Arial" w:hAnsi="Arial" w:cs="Arial"/>
          <w:sz w:val="20"/>
          <w:szCs w:val="20"/>
          <w:lang w:val="pl-PL"/>
        </w:rPr>
      </w:pPr>
      <w:proofErr w:type="gramStart"/>
      <w:r w:rsidRPr="00640602">
        <w:rPr>
          <w:rFonts w:ascii="Arial" w:hAnsi="Arial" w:cs="Arial"/>
          <w:sz w:val="20"/>
          <w:szCs w:val="20"/>
          <w:lang w:val="pl-PL"/>
        </w:rPr>
        <w:t>dowóz</w:t>
      </w:r>
      <w:proofErr w:type="gramEnd"/>
      <w:r w:rsidRPr="00640602">
        <w:rPr>
          <w:rFonts w:ascii="Arial" w:hAnsi="Arial" w:cs="Arial"/>
          <w:sz w:val="20"/>
          <w:szCs w:val="20"/>
          <w:lang w:val="pl-PL"/>
        </w:rPr>
        <w:t xml:space="preserve"> będzie realizowany zgodnie z Harmonogramem Nr 2</w:t>
      </w:r>
    </w:p>
    <w:p w:rsidR="00640602" w:rsidRPr="00640602" w:rsidRDefault="00640602" w:rsidP="00AF4413">
      <w:pPr>
        <w:pStyle w:val="Bezodstpw"/>
        <w:numPr>
          <w:ilvl w:val="0"/>
          <w:numId w:val="65"/>
        </w:numPr>
        <w:ind w:left="1428"/>
        <w:jc w:val="both"/>
        <w:rPr>
          <w:rFonts w:ascii="Arial" w:hAnsi="Arial" w:cs="Arial"/>
          <w:sz w:val="20"/>
          <w:szCs w:val="20"/>
          <w:lang w:val="pl-PL"/>
        </w:rPr>
      </w:pPr>
      <w:proofErr w:type="gramStart"/>
      <w:r w:rsidRPr="00640602">
        <w:rPr>
          <w:rFonts w:ascii="Arial" w:hAnsi="Arial" w:cs="Arial"/>
          <w:sz w:val="20"/>
          <w:szCs w:val="20"/>
          <w:lang w:val="pl-PL"/>
        </w:rPr>
        <w:t>przewidywana</w:t>
      </w:r>
      <w:proofErr w:type="gramEnd"/>
      <w:r w:rsidRPr="00640602">
        <w:rPr>
          <w:rFonts w:ascii="Arial" w:hAnsi="Arial" w:cs="Arial"/>
          <w:sz w:val="20"/>
          <w:szCs w:val="20"/>
          <w:lang w:val="pl-PL"/>
        </w:rPr>
        <w:t xml:space="preserve"> ilość dzieci – 151 dzieci</w:t>
      </w:r>
    </w:p>
    <w:p w:rsidR="00640602" w:rsidRPr="00640602" w:rsidRDefault="00640602" w:rsidP="00AF4413">
      <w:pPr>
        <w:pStyle w:val="Bezodstpw"/>
        <w:numPr>
          <w:ilvl w:val="0"/>
          <w:numId w:val="65"/>
        </w:numPr>
        <w:ind w:left="1428"/>
        <w:jc w:val="both"/>
        <w:rPr>
          <w:rFonts w:ascii="Arial" w:hAnsi="Arial" w:cs="Arial"/>
          <w:sz w:val="20"/>
          <w:szCs w:val="20"/>
          <w:lang w:val="pl-PL"/>
        </w:rPr>
      </w:pPr>
      <w:proofErr w:type="gramStart"/>
      <w:r w:rsidRPr="00640602">
        <w:rPr>
          <w:rFonts w:ascii="Arial" w:hAnsi="Arial" w:cs="Arial"/>
          <w:sz w:val="20"/>
          <w:szCs w:val="20"/>
          <w:lang w:val="pl-PL"/>
        </w:rPr>
        <w:t>szacunkowa</w:t>
      </w:r>
      <w:proofErr w:type="gramEnd"/>
      <w:r w:rsidRPr="00640602">
        <w:rPr>
          <w:rFonts w:ascii="Arial" w:hAnsi="Arial" w:cs="Arial"/>
          <w:sz w:val="20"/>
          <w:szCs w:val="20"/>
          <w:lang w:val="pl-PL"/>
        </w:rPr>
        <w:t xml:space="preserve"> ilość kilometrów – ok. 1 289 km/tydzień</w:t>
      </w:r>
    </w:p>
    <w:p w:rsidR="00753E11" w:rsidRDefault="00640602" w:rsidP="003617E8">
      <w:pPr>
        <w:pStyle w:val="Bezodstpw"/>
        <w:ind w:left="708"/>
        <w:jc w:val="both"/>
        <w:rPr>
          <w:rFonts w:ascii="Arial" w:hAnsi="Arial" w:cs="Arial"/>
          <w:sz w:val="20"/>
          <w:szCs w:val="20"/>
          <w:lang w:val="pl-PL"/>
        </w:rPr>
      </w:pPr>
      <w:r w:rsidRPr="00640602">
        <w:rPr>
          <w:rFonts w:ascii="Arial" w:hAnsi="Arial" w:cs="Arial"/>
          <w:b/>
          <w:sz w:val="20"/>
          <w:szCs w:val="20"/>
          <w:lang w:val="pl-PL"/>
        </w:rPr>
        <w:t>UWAGA!</w:t>
      </w:r>
      <w:r w:rsidRPr="00640602">
        <w:rPr>
          <w:rFonts w:ascii="Arial" w:hAnsi="Arial" w:cs="Arial"/>
          <w:sz w:val="20"/>
          <w:szCs w:val="20"/>
          <w:lang w:val="pl-PL"/>
        </w:rPr>
        <w:t xml:space="preserve"> Zamawiający podaje przewidywaną w tym okresie ilość kursów, dzieci i kilometrów. Szczegółowy harmonogram zostanie opracowany w sierpniu 2016 r. po zatwierdzeniu planu lekcji na rok szkolny 2016/2017.</w:t>
      </w:r>
    </w:p>
    <w:p w:rsidR="00076B2F" w:rsidRPr="00303B60" w:rsidRDefault="00076B2F" w:rsidP="00F75895">
      <w:pPr>
        <w:pStyle w:val="Bezodstpw"/>
        <w:numPr>
          <w:ilvl w:val="0"/>
          <w:numId w:val="68"/>
        </w:numPr>
        <w:jc w:val="both"/>
        <w:rPr>
          <w:rFonts w:ascii="Arial" w:hAnsi="Arial" w:cs="Arial"/>
          <w:sz w:val="20"/>
          <w:szCs w:val="20"/>
          <w:lang w:val="pl-PL"/>
        </w:rPr>
      </w:pPr>
      <w:r w:rsidRPr="00303B60">
        <w:rPr>
          <w:rFonts w:ascii="Arial" w:hAnsi="Arial" w:cs="Arial"/>
          <w:sz w:val="20"/>
          <w:szCs w:val="20"/>
          <w:lang w:val="pl-PL"/>
        </w:rPr>
        <w:t>Transport uczniów na konkursy, zawody sportowe</w:t>
      </w:r>
      <w:proofErr w:type="gramStart"/>
      <w:r w:rsidR="00F75895" w:rsidRPr="00303B60">
        <w:rPr>
          <w:rFonts w:ascii="Arial" w:hAnsi="Arial" w:cs="Arial"/>
          <w:sz w:val="20"/>
          <w:szCs w:val="20"/>
          <w:lang w:val="pl-PL"/>
        </w:rPr>
        <w:t>,</w:t>
      </w:r>
      <w:r w:rsidRPr="00303B60">
        <w:rPr>
          <w:rFonts w:ascii="Arial" w:hAnsi="Arial" w:cs="Arial"/>
          <w:sz w:val="20"/>
          <w:szCs w:val="20"/>
          <w:lang w:val="pl-PL"/>
        </w:rPr>
        <w:t> wycieczki</w:t>
      </w:r>
      <w:proofErr w:type="gramEnd"/>
      <w:r w:rsidRPr="00303B60">
        <w:rPr>
          <w:rFonts w:ascii="Arial" w:hAnsi="Arial" w:cs="Arial"/>
          <w:sz w:val="20"/>
          <w:szCs w:val="20"/>
          <w:lang w:val="pl-PL"/>
        </w:rPr>
        <w:t xml:space="preserve"> (do 54 km/tydzień) </w:t>
      </w:r>
      <w:r w:rsidR="00F75895" w:rsidRPr="00303B60">
        <w:rPr>
          <w:rFonts w:ascii="Arial" w:hAnsi="Arial" w:cs="Arial"/>
          <w:sz w:val="20"/>
          <w:szCs w:val="20"/>
          <w:lang w:val="pl-PL"/>
        </w:rPr>
        <w:t xml:space="preserve">oraz wyjazdy do Centrum Onkologii i do domów opieki społecznej (ok. 375 km/rok) </w:t>
      </w:r>
      <w:r w:rsidRPr="00303B60">
        <w:rPr>
          <w:rFonts w:ascii="Arial" w:hAnsi="Arial" w:cs="Arial"/>
          <w:sz w:val="20"/>
          <w:szCs w:val="20"/>
          <w:lang w:val="pl-PL"/>
        </w:rPr>
        <w:t>– zgodnie z potrzebami i na polecenie dyrektora Zespołu Szkolno – Prz</w:t>
      </w:r>
      <w:r w:rsidR="00F75895" w:rsidRPr="00303B60">
        <w:rPr>
          <w:rFonts w:ascii="Arial" w:hAnsi="Arial" w:cs="Arial"/>
          <w:sz w:val="20"/>
          <w:szCs w:val="20"/>
          <w:lang w:val="pl-PL"/>
        </w:rPr>
        <w:t>edszkolnego w Borzęcinie Dużym.</w:t>
      </w:r>
    </w:p>
    <w:p w:rsidR="00F57EE8" w:rsidRPr="000C5D91" w:rsidRDefault="000C5D91" w:rsidP="00AF4413">
      <w:pPr>
        <w:pStyle w:val="Bezodstpw"/>
        <w:numPr>
          <w:ilvl w:val="0"/>
          <w:numId w:val="66"/>
        </w:numPr>
        <w:ind w:left="720"/>
        <w:jc w:val="both"/>
        <w:rPr>
          <w:rFonts w:ascii="Arial" w:hAnsi="Arial" w:cs="Arial"/>
          <w:sz w:val="20"/>
          <w:szCs w:val="20"/>
          <w:lang w:val="pl-PL"/>
        </w:rPr>
      </w:pPr>
      <w:r w:rsidRPr="000C5D91">
        <w:rPr>
          <w:rFonts w:ascii="Arial" w:hAnsi="Arial" w:cs="Arial"/>
          <w:sz w:val="20"/>
          <w:szCs w:val="20"/>
          <w:lang w:val="pl-PL"/>
        </w:rPr>
        <w:t>Za wszelkie uzgodnienia związane z realizacją przedmiotowej usługi odpowiedzialny jest dyrektor Zespołu Szkolno – Przedszkolnego w Borzęcinie Dużym.</w:t>
      </w:r>
    </w:p>
    <w:p w:rsidR="009220C3" w:rsidRDefault="0013261B" w:rsidP="00AF4413">
      <w:pPr>
        <w:pStyle w:val="Bezodstpw"/>
        <w:numPr>
          <w:ilvl w:val="0"/>
          <w:numId w:val="67"/>
        </w:numPr>
        <w:jc w:val="both"/>
        <w:rPr>
          <w:rFonts w:ascii="Arial" w:hAnsi="Arial" w:cs="Arial"/>
          <w:sz w:val="20"/>
          <w:szCs w:val="20"/>
          <w:lang w:val="pl-PL"/>
        </w:rPr>
      </w:pPr>
      <w:r w:rsidRPr="0013261B">
        <w:rPr>
          <w:rFonts w:ascii="Arial" w:hAnsi="Arial" w:cs="Arial"/>
          <w:b/>
          <w:sz w:val="20"/>
          <w:szCs w:val="20"/>
          <w:lang w:val="pl-PL"/>
        </w:rPr>
        <w:t>Zadanie 2</w:t>
      </w:r>
      <w:r w:rsidR="009220C3">
        <w:rPr>
          <w:rFonts w:ascii="Arial" w:hAnsi="Arial" w:cs="Arial"/>
          <w:sz w:val="20"/>
          <w:szCs w:val="20"/>
          <w:lang w:val="pl-PL"/>
        </w:rPr>
        <w:t>:</w:t>
      </w:r>
    </w:p>
    <w:p w:rsidR="003617E8" w:rsidRPr="008540C8" w:rsidRDefault="009220C3" w:rsidP="00AF4413">
      <w:pPr>
        <w:pStyle w:val="Bezodstpw"/>
        <w:numPr>
          <w:ilvl w:val="0"/>
          <w:numId w:val="69"/>
        </w:numPr>
        <w:jc w:val="both"/>
        <w:rPr>
          <w:rFonts w:ascii="Arial" w:hAnsi="Arial" w:cs="Arial"/>
          <w:sz w:val="20"/>
          <w:szCs w:val="20"/>
          <w:lang w:val="pl-PL"/>
        </w:rPr>
      </w:pPr>
      <w:r>
        <w:rPr>
          <w:rFonts w:ascii="Arial" w:hAnsi="Arial" w:cs="Arial"/>
          <w:sz w:val="20"/>
          <w:szCs w:val="20"/>
          <w:lang w:val="pl-PL"/>
        </w:rPr>
        <w:t>W</w:t>
      </w:r>
      <w:r w:rsidR="003617E8" w:rsidRPr="008540C8">
        <w:rPr>
          <w:rFonts w:ascii="Arial" w:hAnsi="Arial" w:cs="Arial"/>
          <w:sz w:val="20"/>
          <w:szCs w:val="20"/>
          <w:lang w:val="pl-PL"/>
        </w:rPr>
        <w:t>ykonywanie usług przewozowych polegających na dowozie do Szkoły Podstawowej w</w:t>
      </w:r>
      <w:r>
        <w:rPr>
          <w:rFonts w:ascii="Arial" w:hAnsi="Arial" w:cs="Arial"/>
          <w:sz w:val="20"/>
          <w:szCs w:val="20"/>
          <w:lang w:val="pl-PL"/>
        </w:rPr>
        <w:t> </w:t>
      </w:r>
      <w:r w:rsidR="003617E8" w:rsidRPr="008540C8">
        <w:rPr>
          <w:rFonts w:ascii="Arial" w:hAnsi="Arial" w:cs="Arial"/>
          <w:sz w:val="20"/>
          <w:szCs w:val="20"/>
          <w:lang w:val="pl-PL"/>
        </w:rPr>
        <w:t>Starych</w:t>
      </w:r>
      <w:r w:rsidR="0013261B">
        <w:rPr>
          <w:rFonts w:ascii="Arial" w:hAnsi="Arial" w:cs="Arial"/>
          <w:sz w:val="20"/>
          <w:szCs w:val="20"/>
          <w:lang w:val="pl-PL"/>
        </w:rPr>
        <w:t xml:space="preserve"> </w:t>
      </w:r>
      <w:r w:rsidR="003617E8" w:rsidRPr="008540C8">
        <w:rPr>
          <w:rFonts w:ascii="Arial" w:hAnsi="Arial" w:cs="Arial"/>
          <w:sz w:val="20"/>
          <w:szCs w:val="20"/>
          <w:lang w:val="pl-PL"/>
        </w:rPr>
        <w:t>Babicach</w:t>
      </w:r>
      <w:r w:rsidR="007B713E">
        <w:rPr>
          <w:rFonts w:ascii="Arial" w:hAnsi="Arial" w:cs="Arial"/>
          <w:sz w:val="20"/>
          <w:szCs w:val="20"/>
          <w:lang w:val="pl-PL"/>
        </w:rPr>
        <w:t>, ul. Polna 40,</w:t>
      </w:r>
      <w:r w:rsidR="003617E8" w:rsidRPr="008540C8">
        <w:rPr>
          <w:rFonts w:ascii="Arial" w:hAnsi="Arial" w:cs="Arial"/>
          <w:sz w:val="20"/>
          <w:szCs w:val="20"/>
          <w:lang w:val="pl-PL"/>
        </w:rPr>
        <w:t xml:space="preserve"> uczniów z</w:t>
      </w:r>
      <w:r w:rsidR="0013261B">
        <w:rPr>
          <w:rFonts w:ascii="Arial" w:hAnsi="Arial" w:cs="Arial"/>
          <w:sz w:val="20"/>
          <w:szCs w:val="20"/>
          <w:lang w:val="pl-PL"/>
        </w:rPr>
        <w:t xml:space="preserve"> </w:t>
      </w:r>
      <w:r w:rsidR="003617E8" w:rsidRPr="008540C8">
        <w:rPr>
          <w:rFonts w:ascii="Arial" w:hAnsi="Arial" w:cs="Arial"/>
          <w:sz w:val="20"/>
          <w:szCs w:val="20"/>
          <w:lang w:val="pl-PL"/>
        </w:rPr>
        <w:t xml:space="preserve">miejscowości Klaudyn, którym zgodnie z art. </w:t>
      </w:r>
      <w:smartTag w:uri="urn:schemas-microsoft-com:office:smarttags" w:element="metricconverter">
        <w:smartTagPr>
          <w:attr w:name="ProductID" w:val="14 a"/>
        </w:smartTagPr>
        <w:r w:rsidR="003617E8" w:rsidRPr="008540C8">
          <w:rPr>
            <w:rFonts w:ascii="Arial" w:hAnsi="Arial" w:cs="Arial"/>
            <w:sz w:val="20"/>
            <w:szCs w:val="20"/>
            <w:lang w:val="pl-PL"/>
          </w:rPr>
          <w:t>14 a</w:t>
        </w:r>
      </w:smartTag>
      <w:r w:rsidR="003617E8" w:rsidRPr="008540C8">
        <w:rPr>
          <w:rFonts w:ascii="Arial" w:hAnsi="Arial" w:cs="Arial"/>
          <w:sz w:val="20"/>
          <w:szCs w:val="20"/>
          <w:lang w:val="pl-PL"/>
        </w:rPr>
        <w:t xml:space="preserve"> ust 3 i art. 17 ust 1 ustawy z dnia 7 września 1991 r. o system</w:t>
      </w:r>
      <w:r w:rsidR="00F75895">
        <w:rPr>
          <w:rFonts w:ascii="Arial" w:hAnsi="Arial" w:cs="Arial"/>
          <w:sz w:val="20"/>
          <w:szCs w:val="20"/>
          <w:lang w:val="pl-PL"/>
        </w:rPr>
        <w:t xml:space="preserve">ie oświaty (Dz. U. </w:t>
      </w:r>
      <w:proofErr w:type="gramStart"/>
      <w:r w:rsidR="00F75895">
        <w:rPr>
          <w:rFonts w:ascii="Arial" w:hAnsi="Arial" w:cs="Arial"/>
          <w:sz w:val="20"/>
          <w:szCs w:val="20"/>
          <w:lang w:val="pl-PL"/>
        </w:rPr>
        <w:t>z</w:t>
      </w:r>
      <w:proofErr w:type="gramEnd"/>
      <w:r w:rsidR="00F75895">
        <w:rPr>
          <w:rFonts w:ascii="Arial" w:hAnsi="Arial" w:cs="Arial"/>
          <w:sz w:val="20"/>
          <w:szCs w:val="20"/>
          <w:lang w:val="pl-PL"/>
        </w:rPr>
        <w:t xml:space="preserve"> 2004 r. Nr </w:t>
      </w:r>
      <w:r w:rsidR="003617E8" w:rsidRPr="008540C8">
        <w:rPr>
          <w:rFonts w:ascii="Arial" w:hAnsi="Arial" w:cs="Arial"/>
          <w:sz w:val="20"/>
          <w:szCs w:val="20"/>
          <w:lang w:val="pl-PL"/>
        </w:rPr>
        <w:t xml:space="preserve">256, poz. 2572 z późn. </w:t>
      </w:r>
      <w:proofErr w:type="gramStart"/>
      <w:r w:rsidR="003617E8" w:rsidRPr="008540C8">
        <w:rPr>
          <w:rFonts w:ascii="Arial" w:hAnsi="Arial" w:cs="Arial"/>
          <w:sz w:val="20"/>
          <w:szCs w:val="20"/>
          <w:lang w:val="pl-PL"/>
        </w:rPr>
        <w:t>zm</w:t>
      </w:r>
      <w:proofErr w:type="gramEnd"/>
      <w:r w:rsidR="003617E8" w:rsidRPr="008540C8">
        <w:rPr>
          <w:rFonts w:ascii="Arial" w:hAnsi="Arial" w:cs="Arial"/>
          <w:sz w:val="20"/>
          <w:szCs w:val="20"/>
          <w:lang w:val="pl-PL"/>
        </w:rPr>
        <w:t>.) przysługuje bezpłatny transport i opieka w czasie przewozu, zgodnie z załączonymi harmonogramami.</w:t>
      </w:r>
    </w:p>
    <w:p w:rsidR="008540C8" w:rsidRDefault="008540C8" w:rsidP="00AF4413">
      <w:pPr>
        <w:pStyle w:val="Bezodstpw"/>
        <w:numPr>
          <w:ilvl w:val="0"/>
          <w:numId w:val="69"/>
        </w:numPr>
        <w:jc w:val="both"/>
        <w:rPr>
          <w:rFonts w:ascii="Arial" w:hAnsi="Arial" w:cs="Arial"/>
          <w:sz w:val="20"/>
          <w:szCs w:val="20"/>
          <w:lang w:val="pl-PL"/>
        </w:rPr>
      </w:pPr>
      <w:r w:rsidRPr="00640602">
        <w:rPr>
          <w:rFonts w:ascii="Arial" w:hAnsi="Arial" w:cs="Arial"/>
          <w:sz w:val="20"/>
          <w:szCs w:val="20"/>
          <w:lang w:val="pl-PL"/>
        </w:rPr>
        <w:t xml:space="preserve">Są to usługi w tzw. komunikacji zamkniętej, polegające na przewozie uczniów na trasie: </w:t>
      </w:r>
      <w:r>
        <w:rPr>
          <w:rFonts w:ascii="Arial" w:hAnsi="Arial" w:cs="Arial"/>
          <w:sz w:val="20"/>
          <w:szCs w:val="20"/>
          <w:lang w:val="pl-PL"/>
        </w:rPr>
        <w:t>Klaudyn – Stare Babice</w:t>
      </w:r>
      <w:r w:rsidRPr="00640602">
        <w:rPr>
          <w:rFonts w:ascii="Arial" w:hAnsi="Arial" w:cs="Arial"/>
          <w:sz w:val="20"/>
          <w:szCs w:val="20"/>
          <w:lang w:val="pl-PL"/>
        </w:rPr>
        <w:t>.</w:t>
      </w:r>
    </w:p>
    <w:p w:rsidR="003617E8" w:rsidRPr="008540C8" w:rsidRDefault="003617E8" w:rsidP="00AF4413">
      <w:pPr>
        <w:pStyle w:val="Bezodstpw"/>
        <w:numPr>
          <w:ilvl w:val="0"/>
          <w:numId w:val="69"/>
        </w:numPr>
        <w:jc w:val="both"/>
        <w:rPr>
          <w:rFonts w:ascii="Arial" w:hAnsi="Arial" w:cs="Arial"/>
          <w:sz w:val="20"/>
          <w:szCs w:val="20"/>
          <w:lang w:val="pl-PL"/>
        </w:rPr>
      </w:pPr>
      <w:r w:rsidRPr="008540C8">
        <w:rPr>
          <w:rFonts w:ascii="Arial" w:hAnsi="Arial" w:cs="Arial"/>
          <w:sz w:val="20"/>
          <w:szCs w:val="20"/>
          <w:lang w:val="pl-PL"/>
        </w:rPr>
        <w:t xml:space="preserve">Usługa realizowana będzie w okresie </w:t>
      </w:r>
      <w:r w:rsidR="00076B2F">
        <w:rPr>
          <w:rFonts w:ascii="Arial" w:hAnsi="Arial" w:cs="Arial"/>
          <w:sz w:val="20"/>
          <w:szCs w:val="20"/>
          <w:lang w:val="pl-PL"/>
        </w:rPr>
        <w:t xml:space="preserve">od </w:t>
      </w:r>
      <w:r w:rsidRPr="008540C8">
        <w:rPr>
          <w:rFonts w:ascii="Arial" w:hAnsi="Arial" w:cs="Arial"/>
          <w:sz w:val="20"/>
          <w:szCs w:val="20"/>
          <w:lang w:val="pl-PL"/>
        </w:rPr>
        <w:t>2 stycznia 2016 do 31 grudnia 2016 r.</w:t>
      </w:r>
    </w:p>
    <w:p w:rsidR="003617E8" w:rsidRPr="008540C8" w:rsidRDefault="003617E8" w:rsidP="00AF4413">
      <w:pPr>
        <w:pStyle w:val="Bezodstpw"/>
        <w:numPr>
          <w:ilvl w:val="0"/>
          <w:numId w:val="65"/>
        </w:numPr>
        <w:ind w:left="1080"/>
        <w:jc w:val="both"/>
        <w:rPr>
          <w:rFonts w:ascii="Arial" w:hAnsi="Arial" w:cs="Arial"/>
          <w:sz w:val="20"/>
          <w:szCs w:val="20"/>
          <w:lang w:val="pl-PL"/>
        </w:rPr>
      </w:pPr>
      <w:proofErr w:type="gramStart"/>
      <w:r w:rsidRPr="008540C8">
        <w:rPr>
          <w:rFonts w:ascii="Arial" w:hAnsi="Arial" w:cs="Arial"/>
          <w:sz w:val="20"/>
          <w:szCs w:val="20"/>
          <w:lang w:val="pl-PL"/>
        </w:rPr>
        <w:t>dowóz</w:t>
      </w:r>
      <w:proofErr w:type="gramEnd"/>
      <w:r w:rsidRPr="008540C8">
        <w:rPr>
          <w:rFonts w:ascii="Arial" w:hAnsi="Arial" w:cs="Arial"/>
          <w:sz w:val="20"/>
          <w:szCs w:val="20"/>
          <w:lang w:val="pl-PL"/>
        </w:rPr>
        <w:t xml:space="preserve"> będzie realizowany zgodnie z Harmonogramem Nr 1</w:t>
      </w:r>
    </w:p>
    <w:p w:rsidR="003617E8" w:rsidRPr="008540C8" w:rsidRDefault="003617E8" w:rsidP="00AF4413">
      <w:pPr>
        <w:pStyle w:val="Bezodstpw"/>
        <w:numPr>
          <w:ilvl w:val="0"/>
          <w:numId w:val="65"/>
        </w:numPr>
        <w:ind w:left="1080"/>
        <w:jc w:val="both"/>
        <w:rPr>
          <w:rFonts w:ascii="Arial" w:hAnsi="Arial" w:cs="Arial"/>
          <w:sz w:val="20"/>
          <w:szCs w:val="20"/>
          <w:lang w:val="pl-PL"/>
        </w:rPr>
      </w:pPr>
      <w:proofErr w:type="gramStart"/>
      <w:r w:rsidRPr="008540C8">
        <w:rPr>
          <w:rFonts w:ascii="Arial" w:hAnsi="Arial" w:cs="Arial"/>
          <w:sz w:val="20"/>
          <w:szCs w:val="20"/>
          <w:lang w:val="pl-PL"/>
        </w:rPr>
        <w:lastRenderedPageBreak/>
        <w:t>ilość</w:t>
      </w:r>
      <w:proofErr w:type="gramEnd"/>
      <w:r w:rsidRPr="008540C8">
        <w:rPr>
          <w:rFonts w:ascii="Arial" w:hAnsi="Arial" w:cs="Arial"/>
          <w:sz w:val="20"/>
          <w:szCs w:val="20"/>
          <w:lang w:val="pl-PL"/>
        </w:rPr>
        <w:t xml:space="preserve"> dzieci – 40</w:t>
      </w:r>
    </w:p>
    <w:p w:rsidR="003617E8" w:rsidRPr="008540C8" w:rsidRDefault="003617E8" w:rsidP="00AF4413">
      <w:pPr>
        <w:pStyle w:val="Bezodstpw"/>
        <w:numPr>
          <w:ilvl w:val="0"/>
          <w:numId w:val="65"/>
        </w:numPr>
        <w:ind w:left="1080"/>
        <w:jc w:val="both"/>
        <w:rPr>
          <w:rFonts w:ascii="Arial" w:hAnsi="Arial" w:cs="Arial"/>
          <w:sz w:val="20"/>
          <w:szCs w:val="20"/>
          <w:lang w:val="pl-PL"/>
        </w:rPr>
      </w:pPr>
      <w:proofErr w:type="gramStart"/>
      <w:r w:rsidRPr="008540C8">
        <w:rPr>
          <w:rFonts w:ascii="Arial" w:hAnsi="Arial" w:cs="Arial"/>
          <w:sz w:val="20"/>
          <w:szCs w:val="20"/>
          <w:lang w:val="pl-PL"/>
        </w:rPr>
        <w:t>szacunkowa</w:t>
      </w:r>
      <w:proofErr w:type="gramEnd"/>
      <w:r w:rsidRPr="008540C8">
        <w:rPr>
          <w:rFonts w:ascii="Arial" w:hAnsi="Arial" w:cs="Arial"/>
          <w:sz w:val="20"/>
          <w:szCs w:val="20"/>
          <w:lang w:val="pl-PL"/>
        </w:rPr>
        <w:t xml:space="preserve"> ilość kilometrów – ok. 220 km/tydzień</w:t>
      </w:r>
    </w:p>
    <w:p w:rsidR="003617E8" w:rsidRPr="00D173A2" w:rsidRDefault="00D173A2" w:rsidP="00AF4413">
      <w:pPr>
        <w:pStyle w:val="Bezodstpw"/>
        <w:numPr>
          <w:ilvl w:val="0"/>
          <w:numId w:val="69"/>
        </w:numPr>
        <w:jc w:val="both"/>
        <w:rPr>
          <w:rFonts w:ascii="Arial" w:hAnsi="Arial" w:cs="Arial"/>
          <w:sz w:val="20"/>
          <w:szCs w:val="20"/>
          <w:lang w:val="pl-PL"/>
        </w:rPr>
      </w:pPr>
      <w:r w:rsidRPr="000C5D91">
        <w:rPr>
          <w:rFonts w:ascii="Arial" w:hAnsi="Arial" w:cs="Arial"/>
          <w:sz w:val="20"/>
          <w:szCs w:val="20"/>
          <w:lang w:val="pl-PL"/>
        </w:rPr>
        <w:t>Za wszelkie uzgodnienia związane z realizacją przedmiotowej usługi odpo</w:t>
      </w:r>
      <w:r>
        <w:rPr>
          <w:rFonts w:ascii="Arial" w:hAnsi="Arial" w:cs="Arial"/>
          <w:sz w:val="20"/>
          <w:szCs w:val="20"/>
          <w:lang w:val="pl-PL"/>
        </w:rPr>
        <w:t>wiedzialny jest dyrektor Szkoły Podstawowej w Starych Babicach</w:t>
      </w:r>
      <w:r w:rsidRPr="000C5D91">
        <w:rPr>
          <w:rFonts w:ascii="Arial" w:hAnsi="Arial" w:cs="Arial"/>
          <w:sz w:val="20"/>
          <w:szCs w:val="20"/>
          <w:lang w:val="pl-PL"/>
        </w:rPr>
        <w:t>.</w:t>
      </w:r>
    </w:p>
    <w:p w:rsidR="003617E8" w:rsidRDefault="00D173A2" w:rsidP="00010CAD">
      <w:pPr>
        <w:pStyle w:val="Bezodstpw"/>
        <w:jc w:val="both"/>
        <w:rPr>
          <w:rFonts w:ascii="Arial" w:hAnsi="Arial" w:cs="Arial"/>
          <w:sz w:val="20"/>
          <w:szCs w:val="20"/>
          <w:lang w:val="pl-PL"/>
        </w:rPr>
      </w:pPr>
      <w:r w:rsidRPr="0013261B">
        <w:rPr>
          <w:rFonts w:ascii="Arial" w:hAnsi="Arial" w:cs="Arial"/>
          <w:b/>
          <w:sz w:val="20"/>
          <w:szCs w:val="20"/>
          <w:lang w:val="pl-PL"/>
        </w:rPr>
        <w:t xml:space="preserve">UWAGA! </w:t>
      </w:r>
      <w:r w:rsidR="0013261B">
        <w:rPr>
          <w:rFonts w:ascii="Arial" w:hAnsi="Arial" w:cs="Arial"/>
          <w:sz w:val="20"/>
          <w:szCs w:val="20"/>
          <w:lang w:val="pl-PL"/>
        </w:rPr>
        <w:t>Na każde z powyższych zadań zostanie zawarta odrębna umowa.</w:t>
      </w:r>
    </w:p>
    <w:p w:rsidR="00FA6AA2" w:rsidRPr="00FA6AA2" w:rsidRDefault="00FA6AA2" w:rsidP="00AF4413">
      <w:pPr>
        <w:pStyle w:val="Bezodstpw"/>
        <w:numPr>
          <w:ilvl w:val="0"/>
          <w:numId w:val="67"/>
        </w:numPr>
        <w:jc w:val="both"/>
        <w:rPr>
          <w:rFonts w:ascii="Arial" w:hAnsi="Arial" w:cs="Arial"/>
          <w:sz w:val="20"/>
          <w:szCs w:val="20"/>
          <w:lang w:val="pl-PL"/>
        </w:rPr>
      </w:pPr>
      <w:r w:rsidRPr="00FA6AA2">
        <w:rPr>
          <w:rFonts w:ascii="Arial" w:hAnsi="Arial" w:cs="Arial"/>
          <w:sz w:val="20"/>
          <w:szCs w:val="20"/>
          <w:lang w:val="pl-PL"/>
        </w:rPr>
        <w:t xml:space="preserve">Zamawiający zastrzega sobie </w:t>
      </w:r>
      <w:r w:rsidR="00C47507" w:rsidRPr="00FA6AA2">
        <w:rPr>
          <w:rFonts w:ascii="Arial" w:hAnsi="Arial" w:cs="Arial"/>
          <w:sz w:val="20"/>
          <w:szCs w:val="20"/>
          <w:lang w:val="pl-PL"/>
        </w:rPr>
        <w:t xml:space="preserve">w każdym z zadań </w:t>
      </w:r>
      <w:r w:rsidRPr="00FA6AA2">
        <w:rPr>
          <w:rFonts w:ascii="Arial" w:hAnsi="Arial" w:cs="Arial"/>
          <w:sz w:val="20"/>
          <w:szCs w:val="20"/>
          <w:lang w:val="pl-PL"/>
        </w:rPr>
        <w:t>możliwość dokonania zmian wynikających z</w:t>
      </w:r>
      <w:r>
        <w:rPr>
          <w:rFonts w:ascii="Arial" w:hAnsi="Arial" w:cs="Arial"/>
          <w:sz w:val="20"/>
          <w:szCs w:val="20"/>
          <w:lang w:val="pl-PL"/>
        </w:rPr>
        <w:t> </w:t>
      </w:r>
      <w:r w:rsidRPr="00FA6AA2">
        <w:rPr>
          <w:rFonts w:ascii="Arial" w:hAnsi="Arial" w:cs="Arial"/>
          <w:sz w:val="20"/>
          <w:szCs w:val="20"/>
          <w:lang w:val="pl-PL"/>
        </w:rPr>
        <w:t xml:space="preserve">przyczyn organizacyjnych szkoły dotyczących zmiany przebiegu trasy, zmniejszenia lub zwiększenia ilości dni świadczenia usługi, zmniejszenia lub zwiększenia ilości kursów na poszczególnych trasach i w poszczególnych dniach, na co Wykonawca wyraża zgodę. </w:t>
      </w:r>
    </w:p>
    <w:p w:rsidR="00FA6AA2" w:rsidRPr="00810BAC" w:rsidRDefault="00FA6AA2" w:rsidP="00FA6AA2">
      <w:pPr>
        <w:pStyle w:val="Bezodstpw"/>
        <w:ind w:left="360"/>
        <w:jc w:val="both"/>
        <w:rPr>
          <w:rFonts w:ascii="Arial" w:hAnsi="Arial" w:cs="Arial"/>
          <w:sz w:val="20"/>
          <w:szCs w:val="20"/>
          <w:lang w:val="pl-PL"/>
        </w:rPr>
      </w:pPr>
      <w:r w:rsidRPr="00810BAC">
        <w:rPr>
          <w:rFonts w:ascii="Arial" w:hAnsi="Arial" w:cs="Arial"/>
          <w:sz w:val="20"/>
          <w:szCs w:val="20"/>
          <w:lang w:val="pl-PL"/>
        </w:rPr>
        <w:t>W przypadku zmniejszenia ilości dni, kursów i kilometrów Wykonawca nie będzie dochodził roszczeń z tytułu tych zmniejszeń.</w:t>
      </w:r>
    </w:p>
    <w:p w:rsidR="00FA6AA2" w:rsidRPr="00810BAC" w:rsidRDefault="00FA6AA2" w:rsidP="00FA6AA2">
      <w:pPr>
        <w:pStyle w:val="Bezodstpw"/>
        <w:ind w:left="360"/>
        <w:jc w:val="both"/>
        <w:rPr>
          <w:rFonts w:ascii="Arial" w:hAnsi="Arial" w:cs="Arial"/>
          <w:sz w:val="20"/>
          <w:szCs w:val="20"/>
          <w:lang w:val="pl-PL"/>
        </w:rPr>
      </w:pPr>
      <w:r w:rsidRPr="00810BAC">
        <w:rPr>
          <w:rFonts w:ascii="Arial" w:hAnsi="Arial" w:cs="Arial"/>
          <w:sz w:val="20"/>
          <w:szCs w:val="20"/>
          <w:lang w:val="pl-PL"/>
        </w:rPr>
        <w:t>W przypadku zmniejszenie lub zwiększenia ilości dni, kursów i kilometrów Zamawiający zapłaci Wykonawcy wynagrodzenie wynikające z ilości faktycznie przejechanych kilometrów i</w:t>
      </w:r>
      <w:r>
        <w:rPr>
          <w:rFonts w:ascii="Arial" w:hAnsi="Arial" w:cs="Arial"/>
          <w:sz w:val="20"/>
          <w:szCs w:val="20"/>
          <w:lang w:val="pl-PL"/>
        </w:rPr>
        <w:t> </w:t>
      </w:r>
      <w:r w:rsidRPr="00810BAC">
        <w:rPr>
          <w:rFonts w:ascii="Arial" w:hAnsi="Arial" w:cs="Arial"/>
          <w:sz w:val="20"/>
          <w:szCs w:val="20"/>
          <w:lang w:val="pl-PL"/>
        </w:rPr>
        <w:t>ceny jednostkowej brutto jednego wozokilometra.</w:t>
      </w:r>
    </w:p>
    <w:p w:rsidR="00810BAC" w:rsidRDefault="00FA6AA2" w:rsidP="00FA6AA2">
      <w:pPr>
        <w:pStyle w:val="Bezodstpw"/>
        <w:ind w:left="360"/>
        <w:jc w:val="both"/>
        <w:rPr>
          <w:rFonts w:ascii="Arial" w:hAnsi="Arial" w:cs="Arial"/>
          <w:sz w:val="20"/>
          <w:szCs w:val="20"/>
          <w:lang w:val="pl-PL"/>
        </w:rPr>
      </w:pPr>
      <w:r w:rsidRPr="00810BAC">
        <w:rPr>
          <w:rFonts w:ascii="Arial" w:hAnsi="Arial" w:cs="Arial"/>
          <w:sz w:val="20"/>
          <w:szCs w:val="20"/>
          <w:lang w:val="pl-PL"/>
        </w:rPr>
        <w:t>Wszystkie zmiany wymagają zgłoszenia Wykonawcy, na co najmniej 3 dni naprzód.</w:t>
      </w:r>
    </w:p>
    <w:p w:rsidR="0052225F" w:rsidRPr="00FA6AA2" w:rsidRDefault="0052225F" w:rsidP="00AF4413">
      <w:pPr>
        <w:pStyle w:val="Bezodstpw"/>
        <w:numPr>
          <w:ilvl w:val="0"/>
          <w:numId w:val="67"/>
        </w:numPr>
        <w:jc w:val="both"/>
        <w:rPr>
          <w:rFonts w:ascii="Arial" w:hAnsi="Arial" w:cs="Arial"/>
          <w:sz w:val="20"/>
          <w:szCs w:val="20"/>
          <w:lang w:val="pl-PL"/>
        </w:rPr>
      </w:pPr>
      <w:r w:rsidRPr="0052225F">
        <w:rPr>
          <w:rFonts w:ascii="Arial" w:hAnsi="Arial" w:cs="Arial"/>
          <w:sz w:val="20"/>
          <w:szCs w:val="20"/>
          <w:lang w:val="pl-PL"/>
        </w:rPr>
        <w:t>W</w:t>
      </w:r>
      <w:r w:rsidR="00195E60" w:rsidRPr="0052225F">
        <w:rPr>
          <w:rFonts w:ascii="Arial" w:hAnsi="Arial" w:cs="Arial"/>
          <w:sz w:val="20"/>
          <w:szCs w:val="20"/>
          <w:lang w:val="pl-PL"/>
        </w:rPr>
        <w:t>arunki wykonania przedmiotu umowy:</w:t>
      </w:r>
    </w:p>
    <w:p w:rsidR="00195E60" w:rsidRPr="0052225F" w:rsidRDefault="00195E60" w:rsidP="00AF4413">
      <w:pPr>
        <w:pStyle w:val="Bezodstpw"/>
        <w:numPr>
          <w:ilvl w:val="0"/>
          <w:numId w:val="71"/>
        </w:numPr>
        <w:jc w:val="both"/>
        <w:rPr>
          <w:rFonts w:ascii="Arial" w:hAnsi="Arial" w:cs="Arial"/>
          <w:sz w:val="20"/>
          <w:szCs w:val="20"/>
          <w:lang w:val="pl-PL"/>
        </w:rPr>
      </w:pPr>
      <w:r w:rsidRPr="0052225F">
        <w:rPr>
          <w:rFonts w:ascii="Arial" w:hAnsi="Arial" w:cs="Arial"/>
          <w:sz w:val="20"/>
          <w:szCs w:val="20"/>
          <w:lang w:val="pl-PL"/>
        </w:rPr>
        <w:t>Wykonawca musi świadczyć usługę zgodnie z aktualnie obowiązującymi przepisami prawa w tym zakresie, w szczególności:</w:t>
      </w:r>
    </w:p>
    <w:p w:rsidR="00195E60" w:rsidRPr="0052225F" w:rsidRDefault="00195E60" w:rsidP="00AF4413">
      <w:pPr>
        <w:pStyle w:val="Bezodstpw"/>
        <w:numPr>
          <w:ilvl w:val="0"/>
          <w:numId w:val="72"/>
        </w:numPr>
        <w:jc w:val="both"/>
        <w:rPr>
          <w:rFonts w:ascii="Arial" w:hAnsi="Arial" w:cs="Arial"/>
          <w:sz w:val="20"/>
          <w:szCs w:val="20"/>
          <w:lang w:val="pl-PL"/>
        </w:rPr>
      </w:pPr>
      <w:proofErr w:type="gramStart"/>
      <w:r w:rsidRPr="0052225F">
        <w:rPr>
          <w:rFonts w:ascii="Arial" w:hAnsi="Arial" w:cs="Arial"/>
          <w:sz w:val="20"/>
          <w:szCs w:val="20"/>
          <w:lang w:val="pl-PL"/>
        </w:rPr>
        <w:t>ustawą</w:t>
      </w:r>
      <w:proofErr w:type="gramEnd"/>
      <w:r w:rsidRPr="0052225F">
        <w:rPr>
          <w:rFonts w:ascii="Arial" w:hAnsi="Arial" w:cs="Arial"/>
          <w:sz w:val="20"/>
          <w:szCs w:val="20"/>
          <w:lang w:val="pl-PL"/>
        </w:rPr>
        <w:t xml:space="preserve"> z dnia 20.06.1997 </w:t>
      </w:r>
      <w:proofErr w:type="gramStart"/>
      <w:r w:rsidRPr="0052225F">
        <w:rPr>
          <w:rFonts w:ascii="Arial" w:hAnsi="Arial" w:cs="Arial"/>
          <w:sz w:val="20"/>
          <w:szCs w:val="20"/>
          <w:lang w:val="pl-PL"/>
        </w:rPr>
        <w:t>r</w:t>
      </w:r>
      <w:proofErr w:type="gramEnd"/>
      <w:r w:rsidRPr="0052225F">
        <w:rPr>
          <w:rFonts w:ascii="Arial" w:hAnsi="Arial" w:cs="Arial"/>
          <w:sz w:val="20"/>
          <w:szCs w:val="20"/>
          <w:lang w:val="pl-PL"/>
        </w:rPr>
        <w:t xml:space="preserve">. Prawo o ruchu drogowym (tj. Dz. U. 2012 </w:t>
      </w:r>
      <w:proofErr w:type="gramStart"/>
      <w:r w:rsidRPr="0052225F">
        <w:rPr>
          <w:rFonts w:ascii="Arial" w:hAnsi="Arial" w:cs="Arial"/>
          <w:sz w:val="20"/>
          <w:szCs w:val="20"/>
          <w:lang w:val="pl-PL"/>
        </w:rPr>
        <w:t>r</w:t>
      </w:r>
      <w:proofErr w:type="gramEnd"/>
      <w:r w:rsidRPr="0052225F">
        <w:rPr>
          <w:rFonts w:ascii="Arial" w:hAnsi="Arial" w:cs="Arial"/>
          <w:sz w:val="20"/>
          <w:szCs w:val="20"/>
          <w:lang w:val="pl-PL"/>
        </w:rPr>
        <w:t xml:space="preserve">. poz. 1137 z późn. </w:t>
      </w:r>
      <w:proofErr w:type="gramStart"/>
      <w:r w:rsidRPr="0052225F">
        <w:rPr>
          <w:rFonts w:ascii="Arial" w:hAnsi="Arial" w:cs="Arial"/>
          <w:sz w:val="20"/>
          <w:szCs w:val="20"/>
          <w:lang w:val="pl-PL"/>
        </w:rPr>
        <w:t>zm</w:t>
      </w:r>
      <w:proofErr w:type="gramEnd"/>
      <w:r w:rsidRPr="0052225F">
        <w:rPr>
          <w:rFonts w:ascii="Arial" w:hAnsi="Arial" w:cs="Arial"/>
          <w:sz w:val="20"/>
          <w:szCs w:val="20"/>
          <w:lang w:val="pl-PL"/>
        </w:rPr>
        <w:t>.),</w:t>
      </w:r>
    </w:p>
    <w:p w:rsidR="00195E60" w:rsidRPr="0052225F" w:rsidRDefault="00195E60" w:rsidP="00AF4413">
      <w:pPr>
        <w:pStyle w:val="Bezodstpw"/>
        <w:numPr>
          <w:ilvl w:val="0"/>
          <w:numId w:val="72"/>
        </w:numPr>
        <w:jc w:val="both"/>
        <w:rPr>
          <w:rFonts w:ascii="Arial" w:hAnsi="Arial" w:cs="Arial"/>
          <w:sz w:val="20"/>
          <w:szCs w:val="20"/>
          <w:lang w:val="pl-PL"/>
        </w:rPr>
      </w:pPr>
      <w:proofErr w:type="gramStart"/>
      <w:r w:rsidRPr="0052225F">
        <w:rPr>
          <w:rFonts w:ascii="Arial" w:hAnsi="Arial" w:cs="Arial"/>
          <w:sz w:val="20"/>
          <w:szCs w:val="20"/>
          <w:lang w:val="pl-PL"/>
        </w:rPr>
        <w:t>ustawą</w:t>
      </w:r>
      <w:proofErr w:type="gramEnd"/>
      <w:r w:rsidRPr="0052225F">
        <w:rPr>
          <w:rFonts w:ascii="Arial" w:hAnsi="Arial" w:cs="Arial"/>
          <w:sz w:val="20"/>
          <w:szCs w:val="20"/>
          <w:lang w:val="pl-PL"/>
        </w:rPr>
        <w:t xml:space="preserve"> z dnia 06.09.2001 </w:t>
      </w:r>
      <w:proofErr w:type="gramStart"/>
      <w:r w:rsidRPr="0052225F">
        <w:rPr>
          <w:rFonts w:ascii="Arial" w:hAnsi="Arial" w:cs="Arial"/>
          <w:sz w:val="20"/>
          <w:szCs w:val="20"/>
          <w:lang w:val="pl-PL"/>
        </w:rPr>
        <w:t>r</w:t>
      </w:r>
      <w:proofErr w:type="gramEnd"/>
      <w:r w:rsidRPr="0052225F">
        <w:rPr>
          <w:rFonts w:ascii="Arial" w:hAnsi="Arial" w:cs="Arial"/>
          <w:sz w:val="20"/>
          <w:szCs w:val="20"/>
          <w:lang w:val="pl-PL"/>
        </w:rPr>
        <w:t xml:space="preserve">. o transporcie drogowym (tj. Dz. U. 2013 </w:t>
      </w:r>
      <w:proofErr w:type="gramStart"/>
      <w:r w:rsidRPr="0052225F">
        <w:rPr>
          <w:rFonts w:ascii="Arial" w:hAnsi="Arial" w:cs="Arial"/>
          <w:sz w:val="20"/>
          <w:szCs w:val="20"/>
          <w:lang w:val="pl-PL"/>
        </w:rPr>
        <w:t>r</w:t>
      </w:r>
      <w:proofErr w:type="gramEnd"/>
      <w:r w:rsidRPr="0052225F">
        <w:rPr>
          <w:rFonts w:ascii="Arial" w:hAnsi="Arial" w:cs="Arial"/>
          <w:sz w:val="20"/>
          <w:szCs w:val="20"/>
          <w:lang w:val="pl-PL"/>
        </w:rPr>
        <w:t xml:space="preserve">. poz. 1414, z późn. </w:t>
      </w:r>
      <w:proofErr w:type="gramStart"/>
      <w:r w:rsidRPr="0052225F">
        <w:rPr>
          <w:rFonts w:ascii="Arial" w:hAnsi="Arial" w:cs="Arial"/>
          <w:sz w:val="20"/>
          <w:szCs w:val="20"/>
          <w:lang w:val="pl-PL"/>
        </w:rPr>
        <w:t>zm</w:t>
      </w:r>
      <w:proofErr w:type="gramEnd"/>
      <w:r w:rsidRPr="0052225F">
        <w:rPr>
          <w:rFonts w:ascii="Arial" w:hAnsi="Arial" w:cs="Arial"/>
          <w:sz w:val="20"/>
          <w:szCs w:val="20"/>
          <w:lang w:val="pl-PL"/>
        </w:rPr>
        <w:t>.)</w:t>
      </w:r>
    </w:p>
    <w:p w:rsidR="00195E60" w:rsidRPr="0052225F" w:rsidRDefault="00195E60" w:rsidP="00AF4413">
      <w:pPr>
        <w:pStyle w:val="Bezodstpw"/>
        <w:numPr>
          <w:ilvl w:val="0"/>
          <w:numId w:val="72"/>
        </w:numPr>
        <w:jc w:val="both"/>
        <w:rPr>
          <w:rFonts w:ascii="Arial" w:hAnsi="Arial" w:cs="Arial"/>
          <w:sz w:val="20"/>
          <w:szCs w:val="20"/>
          <w:lang w:val="pl-PL"/>
        </w:rPr>
      </w:pPr>
      <w:proofErr w:type="gramStart"/>
      <w:r w:rsidRPr="0052225F">
        <w:rPr>
          <w:rFonts w:ascii="Arial" w:hAnsi="Arial" w:cs="Arial"/>
          <w:sz w:val="20"/>
          <w:szCs w:val="20"/>
          <w:lang w:val="pl-PL"/>
        </w:rPr>
        <w:t>ustawą</w:t>
      </w:r>
      <w:proofErr w:type="gramEnd"/>
      <w:r w:rsidRPr="0052225F">
        <w:rPr>
          <w:rFonts w:ascii="Arial" w:hAnsi="Arial" w:cs="Arial"/>
          <w:sz w:val="20"/>
          <w:szCs w:val="20"/>
          <w:lang w:val="pl-PL"/>
        </w:rPr>
        <w:t xml:space="preserve"> z dnia 15.11.1984 </w:t>
      </w:r>
      <w:proofErr w:type="gramStart"/>
      <w:r w:rsidRPr="0052225F">
        <w:rPr>
          <w:rFonts w:ascii="Arial" w:hAnsi="Arial" w:cs="Arial"/>
          <w:sz w:val="20"/>
          <w:szCs w:val="20"/>
          <w:lang w:val="pl-PL"/>
        </w:rPr>
        <w:t>r</w:t>
      </w:r>
      <w:proofErr w:type="gramEnd"/>
      <w:r w:rsidRPr="0052225F">
        <w:rPr>
          <w:rFonts w:ascii="Arial" w:hAnsi="Arial" w:cs="Arial"/>
          <w:sz w:val="20"/>
          <w:szCs w:val="20"/>
          <w:lang w:val="pl-PL"/>
        </w:rPr>
        <w:t>. Prawo przewozowe (tj. Dz. U. 201</w:t>
      </w:r>
      <w:r w:rsidR="004E49BD">
        <w:rPr>
          <w:rFonts w:ascii="Arial" w:hAnsi="Arial" w:cs="Arial"/>
          <w:sz w:val="20"/>
          <w:szCs w:val="20"/>
          <w:lang w:val="pl-PL"/>
        </w:rPr>
        <w:t>5</w:t>
      </w:r>
      <w:r w:rsidRPr="0052225F">
        <w:rPr>
          <w:rFonts w:ascii="Arial" w:hAnsi="Arial" w:cs="Arial"/>
          <w:sz w:val="20"/>
          <w:szCs w:val="20"/>
          <w:lang w:val="pl-PL"/>
        </w:rPr>
        <w:t xml:space="preserve"> </w:t>
      </w:r>
      <w:proofErr w:type="gramStart"/>
      <w:r w:rsidRPr="0052225F">
        <w:rPr>
          <w:rFonts w:ascii="Arial" w:hAnsi="Arial" w:cs="Arial"/>
          <w:sz w:val="20"/>
          <w:szCs w:val="20"/>
          <w:lang w:val="pl-PL"/>
        </w:rPr>
        <w:t>r</w:t>
      </w:r>
      <w:proofErr w:type="gramEnd"/>
      <w:r w:rsidRPr="0052225F">
        <w:rPr>
          <w:rFonts w:ascii="Arial" w:hAnsi="Arial" w:cs="Arial"/>
          <w:sz w:val="20"/>
          <w:szCs w:val="20"/>
          <w:lang w:val="pl-PL"/>
        </w:rPr>
        <w:t>. poz.</w:t>
      </w:r>
      <w:r w:rsidR="004E49BD">
        <w:rPr>
          <w:rFonts w:ascii="Arial" w:hAnsi="Arial" w:cs="Arial"/>
          <w:sz w:val="20"/>
          <w:szCs w:val="20"/>
          <w:lang w:val="pl-PL"/>
        </w:rPr>
        <w:t xml:space="preserve"> 915</w:t>
      </w:r>
      <w:r w:rsidRPr="0052225F">
        <w:rPr>
          <w:rFonts w:ascii="Arial" w:hAnsi="Arial" w:cs="Arial"/>
          <w:sz w:val="20"/>
          <w:szCs w:val="20"/>
          <w:lang w:val="pl-PL"/>
        </w:rPr>
        <w:t>),</w:t>
      </w:r>
    </w:p>
    <w:p w:rsidR="00195E60" w:rsidRPr="0052225F" w:rsidRDefault="00195E60" w:rsidP="00AF4413">
      <w:pPr>
        <w:pStyle w:val="Bezodstpw"/>
        <w:numPr>
          <w:ilvl w:val="0"/>
          <w:numId w:val="72"/>
        </w:numPr>
        <w:jc w:val="both"/>
        <w:rPr>
          <w:rFonts w:ascii="Arial" w:hAnsi="Arial" w:cs="Arial"/>
          <w:sz w:val="20"/>
          <w:szCs w:val="20"/>
          <w:lang w:val="pl-PL"/>
        </w:rPr>
      </w:pPr>
      <w:proofErr w:type="gramStart"/>
      <w:r w:rsidRPr="0052225F">
        <w:rPr>
          <w:rFonts w:ascii="Arial" w:hAnsi="Arial" w:cs="Arial"/>
          <w:sz w:val="20"/>
          <w:szCs w:val="20"/>
          <w:lang w:val="pl-PL"/>
        </w:rPr>
        <w:t>ustawą</w:t>
      </w:r>
      <w:proofErr w:type="gramEnd"/>
      <w:r w:rsidRPr="0052225F">
        <w:rPr>
          <w:rFonts w:ascii="Arial" w:hAnsi="Arial" w:cs="Arial"/>
          <w:sz w:val="20"/>
          <w:szCs w:val="20"/>
          <w:lang w:val="pl-PL"/>
        </w:rPr>
        <w:t xml:space="preserve"> z dnia 16.04.2004 </w:t>
      </w:r>
      <w:proofErr w:type="gramStart"/>
      <w:r w:rsidRPr="0052225F">
        <w:rPr>
          <w:rFonts w:ascii="Arial" w:hAnsi="Arial" w:cs="Arial"/>
          <w:sz w:val="20"/>
          <w:szCs w:val="20"/>
          <w:lang w:val="pl-PL"/>
        </w:rPr>
        <w:t>r</w:t>
      </w:r>
      <w:proofErr w:type="gramEnd"/>
      <w:r w:rsidRPr="0052225F">
        <w:rPr>
          <w:rFonts w:ascii="Arial" w:hAnsi="Arial" w:cs="Arial"/>
          <w:sz w:val="20"/>
          <w:szCs w:val="20"/>
          <w:lang w:val="pl-PL"/>
        </w:rPr>
        <w:t xml:space="preserve">. o czasie pracy kierowców (Dz. U. 2012 </w:t>
      </w:r>
      <w:proofErr w:type="gramStart"/>
      <w:r w:rsidRPr="0052225F">
        <w:rPr>
          <w:rFonts w:ascii="Arial" w:hAnsi="Arial" w:cs="Arial"/>
          <w:sz w:val="20"/>
          <w:szCs w:val="20"/>
          <w:lang w:val="pl-PL"/>
        </w:rPr>
        <w:t>r</w:t>
      </w:r>
      <w:proofErr w:type="gramEnd"/>
      <w:r w:rsidRPr="0052225F">
        <w:rPr>
          <w:rFonts w:ascii="Arial" w:hAnsi="Arial" w:cs="Arial"/>
          <w:sz w:val="20"/>
          <w:szCs w:val="20"/>
          <w:lang w:val="pl-PL"/>
        </w:rPr>
        <w:t xml:space="preserve">. poz. 1155, z późn. </w:t>
      </w:r>
      <w:proofErr w:type="gramStart"/>
      <w:r w:rsidRPr="0052225F">
        <w:rPr>
          <w:rFonts w:ascii="Arial" w:hAnsi="Arial" w:cs="Arial"/>
          <w:sz w:val="20"/>
          <w:szCs w:val="20"/>
          <w:lang w:val="pl-PL"/>
        </w:rPr>
        <w:t>zm</w:t>
      </w:r>
      <w:proofErr w:type="gramEnd"/>
      <w:r w:rsidRPr="0052225F">
        <w:rPr>
          <w:rFonts w:ascii="Arial" w:hAnsi="Arial" w:cs="Arial"/>
          <w:sz w:val="20"/>
          <w:szCs w:val="20"/>
          <w:lang w:val="pl-PL"/>
        </w:rPr>
        <w:t>.),</w:t>
      </w:r>
    </w:p>
    <w:p w:rsidR="00195E60" w:rsidRPr="0052225F" w:rsidRDefault="00195E60" w:rsidP="00AF4413">
      <w:pPr>
        <w:pStyle w:val="Bezodstpw"/>
        <w:numPr>
          <w:ilvl w:val="0"/>
          <w:numId w:val="72"/>
        </w:numPr>
        <w:jc w:val="both"/>
        <w:rPr>
          <w:rFonts w:ascii="Arial" w:hAnsi="Arial" w:cs="Arial"/>
          <w:sz w:val="20"/>
          <w:szCs w:val="20"/>
          <w:lang w:val="pl-PL"/>
        </w:rPr>
      </w:pPr>
      <w:proofErr w:type="gramStart"/>
      <w:r w:rsidRPr="0052225F">
        <w:rPr>
          <w:rFonts w:ascii="Arial" w:hAnsi="Arial" w:cs="Arial"/>
          <w:sz w:val="20"/>
          <w:szCs w:val="20"/>
          <w:lang w:val="pl-PL"/>
        </w:rPr>
        <w:t>rozporządzeniem</w:t>
      </w:r>
      <w:proofErr w:type="gramEnd"/>
      <w:r w:rsidRPr="0052225F">
        <w:rPr>
          <w:rFonts w:ascii="Arial" w:hAnsi="Arial" w:cs="Arial"/>
          <w:sz w:val="20"/>
          <w:szCs w:val="20"/>
          <w:lang w:val="pl-PL"/>
        </w:rPr>
        <w:t xml:space="preserve"> z dnia 31.12.2002 </w:t>
      </w:r>
      <w:proofErr w:type="gramStart"/>
      <w:r w:rsidRPr="0052225F">
        <w:rPr>
          <w:rFonts w:ascii="Arial" w:hAnsi="Arial" w:cs="Arial"/>
          <w:sz w:val="20"/>
          <w:szCs w:val="20"/>
          <w:lang w:val="pl-PL"/>
        </w:rPr>
        <w:t>r</w:t>
      </w:r>
      <w:proofErr w:type="gramEnd"/>
      <w:r w:rsidRPr="0052225F">
        <w:rPr>
          <w:rFonts w:ascii="Arial" w:hAnsi="Arial" w:cs="Arial"/>
          <w:sz w:val="20"/>
          <w:szCs w:val="20"/>
          <w:lang w:val="pl-PL"/>
        </w:rPr>
        <w:t>. Ministra Infrastruktury w sprawie warunków technicznych pojazdów oraz zakresu niezbędnego ich wyposażenia (tj. Dz. U. 201</w:t>
      </w:r>
      <w:r w:rsidR="002E2E2B">
        <w:rPr>
          <w:rFonts w:ascii="Arial" w:hAnsi="Arial" w:cs="Arial"/>
          <w:sz w:val="20"/>
          <w:szCs w:val="20"/>
          <w:lang w:val="pl-PL"/>
        </w:rPr>
        <w:t>5</w:t>
      </w:r>
      <w:r w:rsidRPr="0052225F">
        <w:rPr>
          <w:rFonts w:ascii="Arial" w:hAnsi="Arial" w:cs="Arial"/>
          <w:sz w:val="20"/>
          <w:szCs w:val="20"/>
          <w:lang w:val="pl-PL"/>
        </w:rPr>
        <w:t xml:space="preserve"> </w:t>
      </w:r>
      <w:proofErr w:type="gramStart"/>
      <w:r w:rsidRPr="0052225F">
        <w:rPr>
          <w:rFonts w:ascii="Arial" w:hAnsi="Arial" w:cs="Arial"/>
          <w:sz w:val="20"/>
          <w:szCs w:val="20"/>
          <w:lang w:val="pl-PL"/>
        </w:rPr>
        <w:t>r</w:t>
      </w:r>
      <w:proofErr w:type="gramEnd"/>
      <w:r w:rsidRPr="0052225F">
        <w:rPr>
          <w:rFonts w:ascii="Arial" w:hAnsi="Arial" w:cs="Arial"/>
          <w:sz w:val="20"/>
          <w:szCs w:val="20"/>
          <w:lang w:val="pl-PL"/>
        </w:rPr>
        <w:t xml:space="preserve">. poz. </w:t>
      </w:r>
      <w:r w:rsidR="002E2E2B">
        <w:rPr>
          <w:rFonts w:ascii="Arial" w:hAnsi="Arial" w:cs="Arial"/>
          <w:sz w:val="20"/>
          <w:szCs w:val="20"/>
          <w:lang w:val="pl-PL"/>
        </w:rPr>
        <w:t xml:space="preserve">305 z późn. </w:t>
      </w:r>
      <w:proofErr w:type="gramStart"/>
      <w:r w:rsidR="002E2E2B">
        <w:rPr>
          <w:rFonts w:ascii="Arial" w:hAnsi="Arial" w:cs="Arial"/>
          <w:sz w:val="20"/>
          <w:szCs w:val="20"/>
          <w:lang w:val="pl-PL"/>
        </w:rPr>
        <w:t>zm</w:t>
      </w:r>
      <w:proofErr w:type="gramEnd"/>
      <w:r w:rsidR="002E2E2B">
        <w:rPr>
          <w:rFonts w:ascii="Arial" w:hAnsi="Arial" w:cs="Arial"/>
          <w:sz w:val="20"/>
          <w:szCs w:val="20"/>
          <w:lang w:val="pl-PL"/>
        </w:rPr>
        <w:t>.</w:t>
      </w:r>
      <w:r w:rsidRPr="0052225F">
        <w:rPr>
          <w:rFonts w:ascii="Arial" w:hAnsi="Arial" w:cs="Arial"/>
          <w:sz w:val="20"/>
          <w:szCs w:val="20"/>
          <w:lang w:val="pl-PL"/>
        </w:rPr>
        <w:t>),</w:t>
      </w:r>
    </w:p>
    <w:p w:rsidR="00195E60" w:rsidRPr="00CB0BFA" w:rsidRDefault="00195E60" w:rsidP="00CB0BFA">
      <w:pPr>
        <w:pStyle w:val="Bezodstpw"/>
        <w:numPr>
          <w:ilvl w:val="0"/>
          <w:numId w:val="71"/>
        </w:numPr>
        <w:jc w:val="both"/>
        <w:rPr>
          <w:rFonts w:ascii="Arial" w:hAnsi="Arial" w:cs="Arial"/>
          <w:sz w:val="20"/>
          <w:szCs w:val="20"/>
          <w:lang w:val="pl-PL"/>
        </w:rPr>
      </w:pPr>
      <w:r w:rsidRPr="0052225F">
        <w:rPr>
          <w:rFonts w:ascii="Arial" w:hAnsi="Arial" w:cs="Arial"/>
          <w:sz w:val="20"/>
          <w:szCs w:val="20"/>
          <w:lang w:val="pl-PL"/>
        </w:rPr>
        <w:t>Wykonawca ma obowiązek posiadania przez cały czas obowiązywania niniejszej umowy aktualnej, co do zakresu terytorialnego licencji na wykonywanie krajowego transportu drogowego osób, aktualnego ubezpieczenie od odpowiedzialności cywilnej OC oraz następstw nieszczęśliwych wypadków NNW kierowców i pasażerów z sumą ubezpieczenia min. 10 000 zł na każdego kierowcę i pasażera dla każdego pojazdu.</w:t>
      </w:r>
    </w:p>
    <w:p w:rsidR="00195E60" w:rsidRPr="0052225F" w:rsidRDefault="00195E60" w:rsidP="00AF4413">
      <w:pPr>
        <w:pStyle w:val="Tekstpodstawowy"/>
        <w:numPr>
          <w:ilvl w:val="0"/>
          <w:numId w:val="71"/>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 xml:space="preserve">Wykonawca musi </w:t>
      </w:r>
      <w:r w:rsidR="005B2548" w:rsidRPr="0052225F">
        <w:rPr>
          <w:rFonts w:ascii="Arial" w:hAnsi="Arial" w:cs="Arial"/>
          <w:sz w:val="20"/>
          <w:lang w:val="pl-PL"/>
        </w:rPr>
        <w:t>posiadać, co</w:t>
      </w:r>
      <w:r w:rsidR="005B2548">
        <w:rPr>
          <w:rFonts w:ascii="Arial" w:hAnsi="Arial" w:cs="Arial"/>
          <w:sz w:val="20"/>
          <w:lang w:val="pl-PL"/>
        </w:rPr>
        <w:t xml:space="preserve"> najmniej</w:t>
      </w:r>
      <w:r w:rsidR="00767B86">
        <w:rPr>
          <w:rFonts w:ascii="Arial" w:hAnsi="Arial" w:cs="Arial"/>
          <w:sz w:val="20"/>
          <w:lang w:val="pl-PL"/>
        </w:rPr>
        <w:t>: dla zadania pierwszego</w:t>
      </w:r>
      <w:r w:rsidRPr="0052225F">
        <w:rPr>
          <w:rFonts w:ascii="Arial" w:hAnsi="Arial" w:cs="Arial"/>
          <w:sz w:val="20"/>
          <w:lang w:val="pl-PL"/>
        </w:rPr>
        <w:t xml:space="preserve"> </w:t>
      </w:r>
      <w:r w:rsidR="00AE53AE">
        <w:rPr>
          <w:rFonts w:ascii="Arial" w:hAnsi="Arial" w:cs="Arial"/>
          <w:sz w:val="20"/>
          <w:lang w:val="pl-PL"/>
        </w:rPr>
        <w:t xml:space="preserve">– </w:t>
      </w:r>
      <w:r w:rsidR="00767B86">
        <w:rPr>
          <w:rFonts w:ascii="Arial" w:hAnsi="Arial" w:cs="Arial"/>
          <w:sz w:val="20"/>
          <w:lang w:val="pl-PL"/>
        </w:rPr>
        <w:t>2</w:t>
      </w:r>
      <w:r w:rsidRPr="0052225F">
        <w:rPr>
          <w:rFonts w:ascii="Arial" w:hAnsi="Arial" w:cs="Arial"/>
          <w:sz w:val="20"/>
          <w:lang w:val="pl-PL"/>
        </w:rPr>
        <w:t xml:space="preserve"> autobusy</w:t>
      </w:r>
      <w:r w:rsidR="00B31281" w:rsidRPr="00B31281">
        <w:rPr>
          <w:rFonts w:ascii="Arial" w:hAnsi="Arial" w:cs="Arial"/>
          <w:sz w:val="20"/>
          <w:lang w:val="pl-PL"/>
        </w:rPr>
        <w:t xml:space="preserve"> </w:t>
      </w:r>
      <w:r w:rsidR="00B31281" w:rsidRPr="0052225F">
        <w:rPr>
          <w:rFonts w:ascii="Arial" w:hAnsi="Arial" w:cs="Arial"/>
          <w:sz w:val="20"/>
          <w:lang w:val="pl-PL"/>
        </w:rPr>
        <w:t xml:space="preserve">posiadające </w:t>
      </w:r>
      <w:r w:rsidR="00B31281">
        <w:rPr>
          <w:rFonts w:ascii="Arial" w:hAnsi="Arial" w:cs="Arial"/>
          <w:sz w:val="20"/>
          <w:lang w:val="pl-PL"/>
        </w:rPr>
        <w:t xml:space="preserve">minimum </w:t>
      </w:r>
      <w:r w:rsidR="00B31281" w:rsidRPr="0052225F">
        <w:rPr>
          <w:rFonts w:ascii="Arial" w:hAnsi="Arial" w:cs="Arial"/>
          <w:sz w:val="20"/>
          <w:lang w:val="pl-PL"/>
        </w:rPr>
        <w:t>45 miejsc siedzących każdy</w:t>
      </w:r>
      <w:r w:rsidR="00767B86">
        <w:rPr>
          <w:rFonts w:ascii="Arial" w:hAnsi="Arial" w:cs="Arial"/>
          <w:sz w:val="20"/>
          <w:lang w:val="pl-PL"/>
        </w:rPr>
        <w:t xml:space="preserve">, dla zadania drugiego </w:t>
      </w:r>
      <w:r w:rsidR="00AE53AE">
        <w:rPr>
          <w:rFonts w:ascii="Arial" w:hAnsi="Arial" w:cs="Arial"/>
          <w:sz w:val="20"/>
          <w:lang w:val="pl-PL"/>
        </w:rPr>
        <w:t xml:space="preserve">– </w:t>
      </w:r>
      <w:r w:rsidR="00B31281">
        <w:rPr>
          <w:rFonts w:ascii="Arial" w:hAnsi="Arial" w:cs="Arial"/>
          <w:sz w:val="20"/>
          <w:lang w:val="pl-PL"/>
        </w:rPr>
        <w:t>1 autobus posiadający minimum 20 miejsc siedzących</w:t>
      </w:r>
      <w:r w:rsidRPr="0052225F">
        <w:rPr>
          <w:rFonts w:ascii="Arial" w:hAnsi="Arial" w:cs="Arial"/>
          <w:sz w:val="20"/>
          <w:lang w:val="pl-PL"/>
        </w:rPr>
        <w:t>, przystosowan</w:t>
      </w:r>
      <w:r w:rsidR="00B31281">
        <w:rPr>
          <w:rFonts w:ascii="Arial" w:hAnsi="Arial" w:cs="Arial"/>
          <w:sz w:val="20"/>
          <w:lang w:val="pl-PL"/>
        </w:rPr>
        <w:t>e</w:t>
      </w:r>
      <w:r w:rsidRPr="0052225F">
        <w:rPr>
          <w:rFonts w:ascii="Arial" w:hAnsi="Arial" w:cs="Arial"/>
          <w:sz w:val="20"/>
          <w:lang w:val="pl-PL"/>
        </w:rPr>
        <w:t xml:space="preserve"> do przewozu zorganizowanej grupy dzieci. Osoby przewożone muszą mieć zapewnione miejsca siedzące.</w:t>
      </w:r>
    </w:p>
    <w:p w:rsidR="00195E60" w:rsidRDefault="00195E60" w:rsidP="009A0022">
      <w:pPr>
        <w:pStyle w:val="Tekstpodstawowy"/>
        <w:spacing w:after="0" w:line="240" w:lineRule="auto"/>
        <w:ind w:left="720"/>
        <w:jc w:val="both"/>
        <w:rPr>
          <w:rFonts w:ascii="Arial" w:hAnsi="Arial" w:cs="Arial"/>
          <w:sz w:val="20"/>
          <w:lang w:val="pl-PL"/>
        </w:rPr>
      </w:pPr>
      <w:r w:rsidRPr="0052225F">
        <w:rPr>
          <w:rFonts w:ascii="Arial" w:hAnsi="Arial" w:cs="Arial"/>
          <w:sz w:val="20"/>
          <w:lang w:val="pl-PL"/>
        </w:rPr>
        <w:t xml:space="preserve">Autobusy muszą odpowiadać wymaganiom dla autobusu szkolnego określonym w Rozporządzeniu Ministra Infrastruktury z dnia 31.12.2002 </w:t>
      </w:r>
      <w:proofErr w:type="gramStart"/>
      <w:r w:rsidRPr="0052225F">
        <w:rPr>
          <w:rFonts w:ascii="Arial" w:hAnsi="Arial" w:cs="Arial"/>
          <w:sz w:val="20"/>
          <w:lang w:val="pl-PL"/>
        </w:rPr>
        <w:t>r</w:t>
      </w:r>
      <w:proofErr w:type="gramEnd"/>
      <w:r w:rsidRPr="0052225F">
        <w:rPr>
          <w:rFonts w:ascii="Arial" w:hAnsi="Arial" w:cs="Arial"/>
          <w:sz w:val="20"/>
          <w:lang w:val="pl-PL"/>
        </w:rPr>
        <w:t>. w sprawie warunków technicznych pojazdów oraz zakresu niezbędnego ich wyposażenia (tj. Dz. U. 201</w:t>
      </w:r>
      <w:r w:rsidR="00AE53AE">
        <w:rPr>
          <w:rFonts w:ascii="Arial" w:hAnsi="Arial" w:cs="Arial"/>
          <w:sz w:val="20"/>
          <w:lang w:val="pl-PL"/>
        </w:rPr>
        <w:t>5</w:t>
      </w:r>
      <w:r w:rsidRPr="0052225F">
        <w:rPr>
          <w:rFonts w:ascii="Arial" w:hAnsi="Arial" w:cs="Arial"/>
          <w:sz w:val="20"/>
          <w:lang w:val="pl-PL"/>
        </w:rPr>
        <w:t xml:space="preserve"> </w:t>
      </w:r>
      <w:proofErr w:type="gramStart"/>
      <w:r w:rsidRPr="0052225F">
        <w:rPr>
          <w:rFonts w:ascii="Arial" w:hAnsi="Arial" w:cs="Arial"/>
          <w:sz w:val="20"/>
          <w:lang w:val="pl-PL"/>
        </w:rPr>
        <w:t>r</w:t>
      </w:r>
      <w:proofErr w:type="gramEnd"/>
      <w:r w:rsidRPr="0052225F">
        <w:rPr>
          <w:rFonts w:ascii="Arial" w:hAnsi="Arial" w:cs="Arial"/>
          <w:sz w:val="20"/>
          <w:lang w:val="pl-PL"/>
        </w:rPr>
        <w:t xml:space="preserve">. poz. </w:t>
      </w:r>
      <w:r w:rsidR="00AE53AE">
        <w:rPr>
          <w:rFonts w:ascii="Arial" w:hAnsi="Arial" w:cs="Arial"/>
          <w:sz w:val="20"/>
          <w:lang w:val="pl-PL"/>
        </w:rPr>
        <w:t>305</w:t>
      </w:r>
      <w:r w:rsidRPr="0052225F">
        <w:rPr>
          <w:rFonts w:ascii="Arial" w:hAnsi="Arial" w:cs="Arial"/>
          <w:sz w:val="20"/>
          <w:lang w:val="pl-PL"/>
        </w:rPr>
        <w:t xml:space="preserve"> z późn. </w:t>
      </w:r>
      <w:proofErr w:type="gramStart"/>
      <w:r w:rsidRPr="0052225F">
        <w:rPr>
          <w:rFonts w:ascii="Arial" w:hAnsi="Arial" w:cs="Arial"/>
          <w:sz w:val="20"/>
          <w:lang w:val="pl-PL"/>
        </w:rPr>
        <w:t>zm</w:t>
      </w:r>
      <w:proofErr w:type="gramEnd"/>
      <w:r w:rsidRPr="0052225F">
        <w:rPr>
          <w:rFonts w:ascii="Arial" w:hAnsi="Arial" w:cs="Arial"/>
          <w:sz w:val="20"/>
          <w:lang w:val="pl-PL"/>
        </w:rPr>
        <w:t xml:space="preserve">.), warunkom technicznym określonym w art. 57 ust. 1 i art. 66 ustawy z dnia 20 czerwca 1997 r. prawo o ruchu drogowym (Dz. U. 2012 </w:t>
      </w:r>
      <w:proofErr w:type="gramStart"/>
      <w:r w:rsidRPr="0052225F">
        <w:rPr>
          <w:rFonts w:ascii="Arial" w:hAnsi="Arial" w:cs="Arial"/>
          <w:sz w:val="20"/>
          <w:lang w:val="pl-PL"/>
        </w:rPr>
        <w:t>r</w:t>
      </w:r>
      <w:proofErr w:type="gramEnd"/>
      <w:r w:rsidRPr="0052225F">
        <w:rPr>
          <w:rFonts w:ascii="Arial" w:hAnsi="Arial" w:cs="Arial"/>
          <w:sz w:val="20"/>
          <w:lang w:val="pl-PL"/>
        </w:rPr>
        <w:t xml:space="preserve">. poz. 1137 z późn. </w:t>
      </w:r>
      <w:proofErr w:type="gramStart"/>
      <w:r w:rsidRPr="0052225F">
        <w:rPr>
          <w:rFonts w:ascii="Arial" w:hAnsi="Arial" w:cs="Arial"/>
          <w:sz w:val="20"/>
          <w:lang w:val="pl-PL"/>
        </w:rPr>
        <w:t>zm</w:t>
      </w:r>
      <w:proofErr w:type="gramEnd"/>
      <w:r w:rsidRPr="0052225F">
        <w:rPr>
          <w:rFonts w:ascii="Arial" w:hAnsi="Arial" w:cs="Arial"/>
          <w:sz w:val="20"/>
          <w:lang w:val="pl-PL"/>
        </w:rPr>
        <w:t>.).</w:t>
      </w:r>
    </w:p>
    <w:p w:rsidR="001F37B4" w:rsidRPr="004A6BB3" w:rsidRDefault="001F37B4" w:rsidP="001F37B4">
      <w:pPr>
        <w:pStyle w:val="Bezodstpw"/>
        <w:ind w:left="708"/>
        <w:jc w:val="both"/>
        <w:rPr>
          <w:rFonts w:ascii="Arial" w:hAnsi="Arial" w:cs="Arial"/>
          <w:sz w:val="20"/>
          <w:szCs w:val="20"/>
          <w:u w:val="single"/>
          <w:lang w:val="pl-PL"/>
        </w:rPr>
      </w:pPr>
      <w:r w:rsidRPr="004A6BB3">
        <w:rPr>
          <w:rFonts w:ascii="Arial" w:hAnsi="Arial" w:cs="Arial"/>
          <w:sz w:val="20"/>
          <w:szCs w:val="20"/>
          <w:u w:val="single"/>
          <w:lang w:val="pl-PL"/>
        </w:rPr>
        <w:t xml:space="preserve">W dniu podpisania umowy Wykonawca przedstawi dowody rejestracyjne autobusów przewidzianych do realizacji umowy oraz opłacone polisy OC i oraz następstw nieszczęśliwych wypadków NNW kierowców i pasażerów z sumą ubezpieczenia min. 10 000 zł na każdego kierowcę i pasażera dla każdego pojazdu. </w:t>
      </w:r>
    </w:p>
    <w:p w:rsidR="001F37B4" w:rsidRPr="004A6BB3" w:rsidRDefault="001F37B4" w:rsidP="001F37B4">
      <w:pPr>
        <w:pStyle w:val="Bezodstpw"/>
        <w:ind w:left="708"/>
        <w:jc w:val="both"/>
        <w:rPr>
          <w:rFonts w:ascii="Arial" w:hAnsi="Arial" w:cs="Arial"/>
          <w:sz w:val="20"/>
          <w:szCs w:val="20"/>
          <w:u w:val="single"/>
          <w:lang w:val="pl-PL"/>
        </w:rPr>
      </w:pPr>
      <w:r w:rsidRPr="004A6BB3">
        <w:rPr>
          <w:rFonts w:ascii="Arial" w:hAnsi="Arial" w:cs="Arial"/>
          <w:sz w:val="20"/>
          <w:szCs w:val="20"/>
          <w:u w:val="single"/>
          <w:lang w:val="pl-PL"/>
        </w:rPr>
        <w:t>Przedstawienie dokumentów, o których mowa powyżej jest warunkiem koniecznym do podpisania umowy.</w:t>
      </w:r>
    </w:p>
    <w:p w:rsidR="001F37B4" w:rsidRPr="004A6BB3" w:rsidRDefault="001F37B4" w:rsidP="001F37B4">
      <w:pPr>
        <w:pStyle w:val="Tekstpodstawowy"/>
        <w:spacing w:after="0" w:line="240" w:lineRule="auto"/>
        <w:ind w:left="720"/>
        <w:jc w:val="both"/>
        <w:rPr>
          <w:rFonts w:ascii="Arial" w:hAnsi="Arial" w:cs="Arial"/>
          <w:sz w:val="20"/>
          <w:lang w:val="pl-PL"/>
        </w:rPr>
      </w:pPr>
      <w:r w:rsidRPr="004A6BB3">
        <w:rPr>
          <w:rFonts w:ascii="Arial" w:hAnsi="Arial" w:cs="Arial"/>
          <w:sz w:val="20"/>
          <w:u w:val="single"/>
          <w:lang w:val="pl-PL"/>
        </w:rPr>
        <w:t>Brak któregokolwiek z dokumentów wymienionych powyżej powodować będzie nie podpisanie umowy z przyczyn leżących po stronie Wykonawcy i utratę Wadium.</w:t>
      </w:r>
    </w:p>
    <w:p w:rsidR="00195E60" w:rsidRPr="0052225F" w:rsidRDefault="00195E60" w:rsidP="00AF4413">
      <w:pPr>
        <w:pStyle w:val="Tekstpodstawowy"/>
        <w:numPr>
          <w:ilvl w:val="0"/>
          <w:numId w:val="71"/>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 xml:space="preserve">Wykonawca </w:t>
      </w:r>
      <w:r w:rsidR="00377B45">
        <w:rPr>
          <w:rFonts w:ascii="Arial" w:hAnsi="Arial" w:cs="Arial"/>
          <w:sz w:val="20"/>
          <w:lang w:val="pl-PL"/>
        </w:rPr>
        <w:t>zapewni do prowadzenia pojazdów</w:t>
      </w:r>
      <w:r w:rsidRPr="0052225F">
        <w:rPr>
          <w:rFonts w:ascii="Arial" w:hAnsi="Arial" w:cs="Arial"/>
          <w:sz w:val="20"/>
          <w:lang w:val="pl-PL"/>
        </w:rPr>
        <w:t xml:space="preserve"> kierowców posiadających stosowne uprawnienia.</w:t>
      </w:r>
    </w:p>
    <w:p w:rsidR="00195E60" w:rsidRPr="0052225F" w:rsidRDefault="00195E60" w:rsidP="00AF4413">
      <w:pPr>
        <w:pStyle w:val="Tekstpodstawowy"/>
        <w:numPr>
          <w:ilvl w:val="0"/>
          <w:numId w:val="71"/>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Wykonawca zobowiązany jest do zapewnienia przewożonym uczniom bezpiecznych i higienicznych warunków przejazdu.</w:t>
      </w:r>
    </w:p>
    <w:p w:rsidR="00195E60" w:rsidRPr="0052225F" w:rsidRDefault="00195E60" w:rsidP="00AF4413">
      <w:pPr>
        <w:pStyle w:val="Tekstpodstawowy"/>
        <w:numPr>
          <w:ilvl w:val="0"/>
          <w:numId w:val="71"/>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Pojazdy, którymi będą przewożeni uczniowie muszą być sprawne pod względem technicznym i odpowiednio oznakowane.</w:t>
      </w:r>
    </w:p>
    <w:p w:rsidR="00195E60" w:rsidRPr="0052225F" w:rsidRDefault="00195E60" w:rsidP="00AF4413">
      <w:pPr>
        <w:pStyle w:val="Tekstpodstawowy"/>
        <w:numPr>
          <w:ilvl w:val="0"/>
          <w:numId w:val="71"/>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Wykonawca ma obowiązek zapoznać się z przebiegiem tras przejazdu.</w:t>
      </w:r>
    </w:p>
    <w:p w:rsidR="00195E60" w:rsidRPr="0052225F" w:rsidRDefault="00195E60" w:rsidP="00AF4413">
      <w:pPr>
        <w:pStyle w:val="Tekstpodstawowy"/>
        <w:numPr>
          <w:ilvl w:val="0"/>
          <w:numId w:val="71"/>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Wykonawca ma obowiązek być w stałym kontakcie z Dyrektor</w:t>
      </w:r>
      <w:r w:rsidR="00377B45">
        <w:rPr>
          <w:rFonts w:ascii="Arial" w:hAnsi="Arial" w:cs="Arial"/>
          <w:sz w:val="20"/>
          <w:lang w:val="pl-PL"/>
        </w:rPr>
        <w:t>ami</w:t>
      </w:r>
      <w:r w:rsidRPr="0052225F">
        <w:rPr>
          <w:rFonts w:ascii="Arial" w:hAnsi="Arial" w:cs="Arial"/>
          <w:sz w:val="20"/>
          <w:lang w:val="pl-PL"/>
        </w:rPr>
        <w:t xml:space="preserve"> Szkoły oraz osobami opiekującymi się dziećmi na trasie przejazdu.</w:t>
      </w:r>
    </w:p>
    <w:p w:rsidR="00195E60" w:rsidRPr="0052225F" w:rsidRDefault="00195E60" w:rsidP="00AF4413">
      <w:pPr>
        <w:pStyle w:val="Tekstpodstawowy"/>
        <w:numPr>
          <w:ilvl w:val="0"/>
          <w:numId w:val="71"/>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 xml:space="preserve">Wykonawca zobowiązany jest do punktualnego i terminowego podstawiania autobusów </w:t>
      </w:r>
      <w:r w:rsidRPr="0052225F">
        <w:rPr>
          <w:rFonts w:ascii="Arial" w:hAnsi="Arial" w:cs="Arial"/>
          <w:sz w:val="20"/>
          <w:lang w:val="pl-PL"/>
        </w:rPr>
        <w:lastRenderedPageBreak/>
        <w:t>w wyznaczonym miejscu i czasie.</w:t>
      </w:r>
    </w:p>
    <w:p w:rsidR="00195E60" w:rsidRPr="0052225F" w:rsidRDefault="00195E60" w:rsidP="00AF4413">
      <w:pPr>
        <w:pStyle w:val="Tekstpodstawowy"/>
        <w:numPr>
          <w:ilvl w:val="0"/>
          <w:numId w:val="71"/>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 xml:space="preserve">Wykonawca podczas wykonywania przewozu na poszczególnych trasach nie może przewozić osób trzecich. </w:t>
      </w:r>
    </w:p>
    <w:p w:rsidR="00CB0BFA" w:rsidRPr="0052225F" w:rsidRDefault="00CB0BFA" w:rsidP="00CB0BFA">
      <w:pPr>
        <w:pStyle w:val="Tekstpodstawowy"/>
        <w:numPr>
          <w:ilvl w:val="0"/>
          <w:numId w:val="71"/>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W przypadku wystąpienia okoliczności uniemożliwiających Wykonawcy zapewnienie wykonania przewozu własnymi środkami jest on zobowiązany na własny koszt i ryzyko zapewnić zastępcze wykonanie umowy przez innego koncesjonowanego przewoźnika, który winien spełniać wszystkie wymagania i obowiązki wynikające z niniejszej umowy i przepisów prawa.</w:t>
      </w:r>
    </w:p>
    <w:p w:rsidR="001A6F78" w:rsidRDefault="00CB0BFA" w:rsidP="00CB0BFA">
      <w:pPr>
        <w:pStyle w:val="Tekstpodstawowy"/>
        <w:numPr>
          <w:ilvl w:val="0"/>
          <w:numId w:val="71"/>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Powierzenie wykonania nawet w części innej osobie może dotyczyć wyłącznie sytuacji losowych i wymagać będzie uprzedniej zgody Zamawiającego wyrażonej na piśmie, pod rygorem nieważności. Odpowiedzialność za działanie tej osoby ponosił będzie wyłącznie Wykonawca.</w:t>
      </w:r>
    </w:p>
    <w:p w:rsidR="00195E60" w:rsidRPr="0052225F" w:rsidRDefault="00195E60" w:rsidP="00AF4413">
      <w:pPr>
        <w:pStyle w:val="Tekstpodstawowy"/>
        <w:numPr>
          <w:ilvl w:val="0"/>
          <w:numId w:val="71"/>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 xml:space="preserve">W przypadku nie podjęcia obowiązków ciążących na Wykonawcy lub w przypadku nie wywiązywania się w sposób zgodny z warunkami określonymi przez Zamawiającego, Zamawiający w trybie awaryjnym zleci wykonanie prac innej firmie, a kosztami obciąży Wykonawcę. </w:t>
      </w:r>
    </w:p>
    <w:p w:rsidR="00195E60" w:rsidRPr="0052225F" w:rsidRDefault="00195E60" w:rsidP="00AF4413">
      <w:pPr>
        <w:pStyle w:val="Tekstpodstawowy"/>
        <w:numPr>
          <w:ilvl w:val="0"/>
          <w:numId w:val="71"/>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 xml:space="preserve">Wykonawca wyraża zgodę na potrącenie kosztów </w:t>
      </w:r>
      <w:r w:rsidR="00950780">
        <w:rPr>
          <w:rFonts w:ascii="Arial" w:hAnsi="Arial" w:cs="Arial"/>
          <w:sz w:val="20"/>
          <w:lang w:val="pl-PL"/>
        </w:rPr>
        <w:t xml:space="preserve">zastępczego </w:t>
      </w:r>
      <w:r w:rsidRPr="0052225F">
        <w:rPr>
          <w:rFonts w:ascii="Arial" w:hAnsi="Arial" w:cs="Arial"/>
          <w:sz w:val="20"/>
          <w:lang w:val="pl-PL"/>
        </w:rPr>
        <w:t>wykonania prac w trybie awaryjnym przez inną firmę z następnej faktury.</w:t>
      </w:r>
    </w:p>
    <w:p w:rsidR="00195E60" w:rsidRPr="0052225F" w:rsidRDefault="00195E60" w:rsidP="00AF4413">
      <w:pPr>
        <w:pStyle w:val="Tekstpodstawowy"/>
        <w:numPr>
          <w:ilvl w:val="0"/>
          <w:numId w:val="71"/>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195E60" w:rsidRPr="0052225F" w:rsidRDefault="00195E60" w:rsidP="00AF4413">
      <w:pPr>
        <w:pStyle w:val="Tekstpodstawowy"/>
        <w:numPr>
          <w:ilvl w:val="0"/>
          <w:numId w:val="71"/>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Wykonawca ponosi całkowitą odpowiedzialność cywilnoprawną, w tym płatność ewentualnych należności za szkody i następstwa nieszczęśliwych wypadków spowodowane wypełnianiem obowiązków wynikających z niniejszej umowy.</w:t>
      </w:r>
    </w:p>
    <w:p w:rsidR="00195E60" w:rsidRPr="001A6F78" w:rsidRDefault="00195E60" w:rsidP="00AF4413">
      <w:pPr>
        <w:pStyle w:val="Tekstpodstawowy"/>
        <w:numPr>
          <w:ilvl w:val="0"/>
          <w:numId w:val="71"/>
        </w:numPr>
        <w:suppressAutoHyphens w:val="0"/>
        <w:snapToGrid/>
        <w:spacing w:after="0" w:line="240" w:lineRule="auto"/>
        <w:jc w:val="both"/>
        <w:rPr>
          <w:rFonts w:ascii="Arial" w:hAnsi="Arial" w:cs="Arial"/>
          <w:sz w:val="20"/>
          <w:lang w:val="pl-PL"/>
        </w:rPr>
      </w:pPr>
      <w:r w:rsidRPr="001A6F78">
        <w:rPr>
          <w:rFonts w:ascii="Arial" w:hAnsi="Arial" w:cs="Arial"/>
          <w:sz w:val="20"/>
          <w:lang w:val="pl-PL"/>
        </w:rPr>
        <w:t>Wykonawca ponosi pełn</w:t>
      </w:r>
      <w:r w:rsidR="00950780" w:rsidRPr="001A6F78">
        <w:rPr>
          <w:rFonts w:ascii="Arial" w:hAnsi="Arial" w:cs="Arial"/>
          <w:sz w:val="20"/>
          <w:lang w:val="pl-PL"/>
        </w:rPr>
        <w:t>ą</w:t>
      </w:r>
      <w:r w:rsidRPr="001A6F78">
        <w:rPr>
          <w:rFonts w:ascii="Arial" w:hAnsi="Arial" w:cs="Arial"/>
          <w:sz w:val="20"/>
          <w:lang w:val="pl-PL"/>
        </w:rPr>
        <w:t xml:space="preserve"> odpowiedzialność wobec Zamawiającego za usługi wykonywane przez podwykonawcę zapewniającego zastępcze wykonanie umowy.</w:t>
      </w:r>
    </w:p>
    <w:p w:rsidR="00195E60" w:rsidRPr="0052225F" w:rsidRDefault="00195E60" w:rsidP="00AF4413">
      <w:pPr>
        <w:pStyle w:val="Tekstpodstawowy"/>
        <w:numPr>
          <w:ilvl w:val="0"/>
          <w:numId w:val="71"/>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195E60" w:rsidRPr="0052225F" w:rsidRDefault="00195E60" w:rsidP="00AF4413">
      <w:pPr>
        <w:pStyle w:val="Tekstpodstawowy"/>
        <w:numPr>
          <w:ilvl w:val="0"/>
          <w:numId w:val="71"/>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Wykonawca ponosi odpowiedzialność od następstw i za wyniki działalności w zakresie:</w:t>
      </w:r>
    </w:p>
    <w:p w:rsidR="001A6F78" w:rsidRPr="00A579A5" w:rsidRDefault="001A6F78" w:rsidP="00AF4413">
      <w:pPr>
        <w:pStyle w:val="Bezodstpw"/>
        <w:numPr>
          <w:ilvl w:val="0"/>
          <w:numId w:val="62"/>
        </w:numPr>
        <w:jc w:val="both"/>
        <w:rPr>
          <w:rFonts w:ascii="Arial" w:hAnsi="Arial" w:cs="Arial"/>
          <w:sz w:val="20"/>
          <w:szCs w:val="20"/>
          <w:lang w:val="pl-PL"/>
        </w:rPr>
      </w:pPr>
      <w:r w:rsidRPr="00A579A5">
        <w:rPr>
          <w:rFonts w:ascii="Arial" w:hAnsi="Arial" w:cs="Arial"/>
          <w:sz w:val="20"/>
          <w:szCs w:val="20"/>
          <w:lang w:val="pl-PL"/>
        </w:rPr>
        <w:t xml:space="preserve">Organizacji i wykonywania usługi </w:t>
      </w:r>
    </w:p>
    <w:p w:rsidR="001A6F78" w:rsidRPr="00A579A5" w:rsidRDefault="001A6F78" w:rsidP="00AF4413">
      <w:pPr>
        <w:pStyle w:val="Bezodstpw"/>
        <w:numPr>
          <w:ilvl w:val="0"/>
          <w:numId w:val="62"/>
        </w:numPr>
        <w:jc w:val="both"/>
        <w:rPr>
          <w:rFonts w:ascii="Arial" w:hAnsi="Arial" w:cs="Arial"/>
          <w:sz w:val="20"/>
          <w:szCs w:val="20"/>
          <w:lang w:val="pl-PL"/>
        </w:rPr>
      </w:pPr>
      <w:r w:rsidRPr="00A579A5">
        <w:rPr>
          <w:rFonts w:ascii="Arial" w:hAnsi="Arial" w:cs="Arial"/>
          <w:sz w:val="20"/>
          <w:szCs w:val="20"/>
          <w:lang w:val="pl-PL"/>
        </w:rPr>
        <w:t>Zabezpieczenia interesów osób trzecich</w:t>
      </w:r>
    </w:p>
    <w:p w:rsidR="001A6F78" w:rsidRPr="00A579A5" w:rsidRDefault="001A6F78" w:rsidP="00AF4413">
      <w:pPr>
        <w:pStyle w:val="Bezodstpw"/>
        <w:numPr>
          <w:ilvl w:val="0"/>
          <w:numId w:val="62"/>
        </w:numPr>
        <w:jc w:val="both"/>
        <w:rPr>
          <w:rFonts w:ascii="Arial" w:hAnsi="Arial" w:cs="Arial"/>
          <w:sz w:val="20"/>
          <w:szCs w:val="20"/>
          <w:lang w:val="pl-PL"/>
        </w:rPr>
      </w:pPr>
      <w:r w:rsidRPr="00A579A5">
        <w:rPr>
          <w:rFonts w:ascii="Arial" w:hAnsi="Arial" w:cs="Arial"/>
          <w:sz w:val="20"/>
          <w:szCs w:val="20"/>
          <w:lang w:val="pl-PL"/>
        </w:rPr>
        <w:t>Ochrony środowiska</w:t>
      </w:r>
    </w:p>
    <w:p w:rsidR="001A6F78" w:rsidRPr="00A579A5" w:rsidRDefault="001A6F78" w:rsidP="00AF4413">
      <w:pPr>
        <w:pStyle w:val="Bezodstpw"/>
        <w:numPr>
          <w:ilvl w:val="0"/>
          <w:numId w:val="62"/>
        </w:numPr>
        <w:jc w:val="both"/>
        <w:rPr>
          <w:rFonts w:ascii="Arial" w:hAnsi="Arial" w:cs="Arial"/>
          <w:sz w:val="20"/>
          <w:szCs w:val="20"/>
          <w:lang w:val="pl-PL"/>
        </w:rPr>
      </w:pPr>
      <w:r w:rsidRPr="00A579A5">
        <w:rPr>
          <w:rFonts w:ascii="Arial" w:hAnsi="Arial" w:cs="Arial"/>
          <w:sz w:val="20"/>
          <w:szCs w:val="20"/>
          <w:lang w:val="pl-PL"/>
        </w:rPr>
        <w:t>Warunków bezpieczeństwa i higieny pracy</w:t>
      </w:r>
    </w:p>
    <w:p w:rsidR="001A6F78" w:rsidRPr="00A579A5" w:rsidRDefault="001A6F78" w:rsidP="00AF4413">
      <w:pPr>
        <w:pStyle w:val="Bezodstpw"/>
        <w:numPr>
          <w:ilvl w:val="0"/>
          <w:numId w:val="62"/>
        </w:numPr>
        <w:jc w:val="both"/>
        <w:rPr>
          <w:rFonts w:ascii="Arial" w:hAnsi="Arial" w:cs="Arial"/>
          <w:sz w:val="20"/>
          <w:szCs w:val="20"/>
          <w:lang w:val="pl-PL"/>
        </w:rPr>
      </w:pPr>
      <w:r w:rsidRPr="00A579A5">
        <w:rPr>
          <w:rFonts w:ascii="Arial" w:hAnsi="Arial" w:cs="Arial"/>
          <w:sz w:val="20"/>
          <w:szCs w:val="20"/>
          <w:lang w:val="pl-PL"/>
        </w:rPr>
        <w:t>Organizacji i utrzymywania zaplecza wykonywania prac</w:t>
      </w:r>
    </w:p>
    <w:p w:rsidR="001A6F78" w:rsidRPr="00A579A5" w:rsidRDefault="001A6F78" w:rsidP="00AF4413">
      <w:pPr>
        <w:pStyle w:val="Bezodstpw"/>
        <w:numPr>
          <w:ilvl w:val="0"/>
          <w:numId w:val="62"/>
        </w:numPr>
        <w:jc w:val="both"/>
        <w:rPr>
          <w:rFonts w:ascii="Arial" w:hAnsi="Arial" w:cs="Arial"/>
          <w:sz w:val="20"/>
          <w:szCs w:val="20"/>
          <w:lang w:val="pl-PL"/>
        </w:rPr>
      </w:pPr>
      <w:r w:rsidRPr="00A579A5">
        <w:rPr>
          <w:rFonts w:ascii="Arial" w:hAnsi="Arial" w:cs="Arial"/>
          <w:sz w:val="20"/>
          <w:szCs w:val="20"/>
          <w:lang w:val="pl-PL"/>
        </w:rPr>
        <w:t>Bezpieczeństwa ruchu drogowego i pieszego</w:t>
      </w:r>
    </w:p>
    <w:p w:rsidR="001F37B4" w:rsidRPr="001F37B4" w:rsidRDefault="001A6F78" w:rsidP="008C2F86">
      <w:pPr>
        <w:pStyle w:val="Bezodstpw"/>
        <w:numPr>
          <w:ilvl w:val="0"/>
          <w:numId w:val="62"/>
        </w:numPr>
        <w:jc w:val="both"/>
        <w:rPr>
          <w:rFonts w:ascii="Arial" w:hAnsi="Arial" w:cs="Arial"/>
          <w:sz w:val="20"/>
          <w:szCs w:val="20"/>
          <w:lang w:val="pl-PL"/>
        </w:rPr>
      </w:pPr>
      <w:r w:rsidRPr="00A579A5">
        <w:rPr>
          <w:rFonts w:ascii="Arial" w:hAnsi="Arial" w:cs="Arial"/>
          <w:sz w:val="20"/>
          <w:szCs w:val="20"/>
          <w:lang w:val="pl-PL"/>
        </w:rPr>
        <w:t>Ochrony mienia związanego z prowadzeniem prac</w:t>
      </w:r>
    </w:p>
    <w:p w:rsidR="00A37B8A" w:rsidRDefault="00753E11" w:rsidP="00AF4413">
      <w:pPr>
        <w:pStyle w:val="Bezodstpw"/>
        <w:numPr>
          <w:ilvl w:val="0"/>
          <w:numId w:val="67"/>
        </w:numPr>
        <w:jc w:val="both"/>
        <w:rPr>
          <w:rFonts w:ascii="Arial" w:hAnsi="Arial" w:cs="Arial"/>
          <w:sz w:val="20"/>
          <w:szCs w:val="20"/>
          <w:lang w:val="pl-PL"/>
        </w:rPr>
      </w:pPr>
      <w:r w:rsidRPr="00C2141C">
        <w:rPr>
          <w:rFonts w:ascii="Arial" w:hAnsi="Arial" w:cs="Arial"/>
          <w:sz w:val="20"/>
          <w:szCs w:val="20"/>
          <w:lang w:val="pl-PL"/>
        </w:rPr>
        <w:t>Zamówienie musi być wykonane zgodnie z SIWZ oraz umową.</w:t>
      </w:r>
    </w:p>
    <w:p w:rsidR="00753E11" w:rsidRPr="00C2141C" w:rsidRDefault="00A37B8A" w:rsidP="00AF4413">
      <w:pPr>
        <w:pStyle w:val="Bezodstpw"/>
        <w:numPr>
          <w:ilvl w:val="0"/>
          <w:numId w:val="67"/>
        </w:numPr>
        <w:jc w:val="both"/>
        <w:rPr>
          <w:rFonts w:ascii="Arial" w:hAnsi="Arial" w:cs="Arial"/>
          <w:sz w:val="20"/>
          <w:szCs w:val="20"/>
          <w:lang w:val="pl-PL"/>
        </w:rPr>
      </w:pPr>
      <w:r w:rsidRPr="00A579A5">
        <w:rPr>
          <w:rFonts w:ascii="Arial" w:hAnsi="Arial" w:cs="Arial"/>
          <w:sz w:val="20"/>
          <w:szCs w:val="20"/>
          <w:lang w:val="pl-PL"/>
        </w:rPr>
        <w:t>Zamawiający oczekuje, że Wykonawcy zapoznają się dokładnie z treścią wszystkich dokumentów postępowania o udzielenie zamówienia publicznego. Oferty sporządzane niezgodnie z wymogami SIWZ będą odrzucone.</w:t>
      </w:r>
      <w:r w:rsidR="00753E11" w:rsidRPr="00C2141C">
        <w:rPr>
          <w:rFonts w:ascii="Arial" w:hAnsi="Arial" w:cs="Arial"/>
          <w:sz w:val="20"/>
          <w:szCs w:val="20"/>
          <w:lang w:val="pl-PL"/>
        </w:rPr>
        <w:t xml:space="preserve"> </w:t>
      </w:r>
    </w:p>
    <w:p w:rsidR="00753E11" w:rsidRPr="00C2141C" w:rsidRDefault="00753E11" w:rsidP="00AF4413">
      <w:pPr>
        <w:pStyle w:val="Bezodstpw"/>
        <w:numPr>
          <w:ilvl w:val="0"/>
          <w:numId w:val="67"/>
        </w:numPr>
        <w:jc w:val="both"/>
        <w:rPr>
          <w:rFonts w:ascii="Arial" w:hAnsi="Arial" w:cs="Arial"/>
          <w:sz w:val="20"/>
          <w:szCs w:val="20"/>
          <w:lang w:val="pl-PL"/>
        </w:rPr>
      </w:pPr>
      <w:r w:rsidRPr="00C2141C">
        <w:rPr>
          <w:rFonts w:ascii="Arial" w:hAnsi="Arial" w:cs="Arial"/>
          <w:sz w:val="20"/>
          <w:szCs w:val="20"/>
          <w:lang w:val="pl-PL"/>
        </w:rPr>
        <w:t xml:space="preserve">Klasyfikacja wg Wspólnego Słownika Zamówień: </w:t>
      </w:r>
    </w:p>
    <w:p w:rsidR="00753E11" w:rsidRPr="00C2141C" w:rsidRDefault="001C7C56" w:rsidP="00753E11">
      <w:pPr>
        <w:pStyle w:val="Bezodstpw"/>
        <w:ind w:left="360"/>
        <w:jc w:val="both"/>
        <w:rPr>
          <w:rFonts w:ascii="Arial" w:hAnsi="Arial" w:cs="Arial"/>
          <w:sz w:val="20"/>
          <w:szCs w:val="20"/>
          <w:lang w:val="pl-PL"/>
        </w:rPr>
      </w:pPr>
      <w:r w:rsidRPr="009814B3">
        <w:rPr>
          <w:rFonts w:ascii="Arial" w:hAnsi="Arial" w:cs="Arial"/>
          <w:sz w:val="20"/>
          <w:szCs w:val="20"/>
          <w:lang w:val="pl-PL"/>
        </w:rPr>
        <w:t>60.11.20.00-6 – Usługi w zakresie publicznego transportu drogowego;</w:t>
      </w:r>
    </w:p>
    <w:p w:rsidR="00850AE3" w:rsidRPr="00235EF9" w:rsidRDefault="00850AE3" w:rsidP="00235EF9">
      <w:pPr>
        <w:pStyle w:val="Bezodstpw"/>
        <w:ind w:left="360"/>
        <w:rPr>
          <w:rFonts w:ascii="Arial" w:hAnsi="Arial" w:cs="Arial"/>
          <w:bCs/>
          <w:sz w:val="20"/>
          <w:szCs w:val="20"/>
          <w:lang w:val="pl-PL"/>
        </w:rPr>
      </w:pPr>
    </w:p>
    <w:p w:rsidR="00513D1A" w:rsidRPr="0008586E"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36728337"/>
      <w:bookmarkEnd w:id="12"/>
      <w:bookmarkEnd w:id="13"/>
      <w:r w:rsidRPr="0008586E">
        <w:rPr>
          <w:sz w:val="20"/>
          <w:szCs w:val="20"/>
        </w:rPr>
        <w:t>Termin wykonania zamówienia</w:t>
      </w:r>
      <w:bookmarkEnd w:id="14"/>
      <w:r w:rsidRPr="0008586E">
        <w:rPr>
          <w:sz w:val="20"/>
          <w:szCs w:val="20"/>
        </w:rPr>
        <w:t>, rękojmi za wady.</w:t>
      </w:r>
      <w:bookmarkEnd w:id="15"/>
    </w:p>
    <w:p w:rsidR="00C2141C" w:rsidRDefault="00C2141C" w:rsidP="00C2141C">
      <w:pPr>
        <w:pStyle w:val="Bezodstpw"/>
        <w:jc w:val="both"/>
        <w:rPr>
          <w:rFonts w:ascii="Arial" w:hAnsi="Arial" w:cs="Arial"/>
          <w:sz w:val="20"/>
          <w:szCs w:val="20"/>
          <w:lang w:val="pl-PL"/>
        </w:rPr>
      </w:pPr>
      <w:r w:rsidRPr="00C2141C">
        <w:rPr>
          <w:rFonts w:ascii="Arial" w:hAnsi="Arial" w:cs="Arial"/>
          <w:sz w:val="20"/>
          <w:szCs w:val="20"/>
          <w:lang w:val="pl-PL"/>
        </w:rPr>
        <w:t xml:space="preserve">Termin lub okres wykonania przedmiotu </w:t>
      </w:r>
      <w:r w:rsidR="00D83376" w:rsidRPr="00C2141C">
        <w:rPr>
          <w:rFonts w:ascii="Arial" w:hAnsi="Arial" w:cs="Arial"/>
          <w:sz w:val="20"/>
          <w:szCs w:val="20"/>
          <w:lang w:val="pl-PL"/>
        </w:rPr>
        <w:t xml:space="preserve">zamówienia: </w:t>
      </w:r>
      <w:r w:rsidRPr="00C2141C">
        <w:rPr>
          <w:rFonts w:ascii="Arial" w:hAnsi="Arial" w:cs="Arial"/>
          <w:sz w:val="20"/>
          <w:szCs w:val="20"/>
          <w:lang w:val="pl-PL"/>
        </w:rPr>
        <w:t>od 2 stycznia 2016 r</w:t>
      </w:r>
      <w:r>
        <w:rPr>
          <w:rFonts w:ascii="Arial" w:hAnsi="Arial" w:cs="Arial"/>
          <w:sz w:val="20"/>
          <w:szCs w:val="20"/>
          <w:lang w:val="pl-PL"/>
        </w:rPr>
        <w:t>.</w:t>
      </w:r>
      <w:r w:rsidRPr="00C2141C">
        <w:rPr>
          <w:rFonts w:ascii="Arial" w:hAnsi="Arial" w:cs="Arial"/>
          <w:sz w:val="20"/>
          <w:szCs w:val="20"/>
          <w:lang w:val="pl-PL"/>
        </w:rPr>
        <w:t xml:space="preserve"> </w:t>
      </w:r>
      <w:r w:rsidR="00D83376" w:rsidRPr="00C2141C">
        <w:rPr>
          <w:rFonts w:ascii="Arial" w:hAnsi="Arial" w:cs="Arial"/>
          <w:sz w:val="20"/>
          <w:szCs w:val="20"/>
          <w:lang w:val="pl-PL"/>
        </w:rPr>
        <w:t>do 31 grudnia</w:t>
      </w:r>
      <w:r w:rsidRPr="00C2141C">
        <w:rPr>
          <w:rFonts w:ascii="Arial" w:hAnsi="Arial" w:cs="Arial"/>
          <w:sz w:val="20"/>
          <w:szCs w:val="20"/>
          <w:lang w:val="pl-PL"/>
        </w:rPr>
        <w:t xml:space="preserve"> 2016 r. Wykonawca będzie świadczył usługę transportową zgodnie z harmonogramem codziennie za wyjątkiem dni ustawowo wolnych od zajęć, ferii, przerwy wakacyjnej i przerw świątecznych, w których to usługa nie będzie świadczona.</w:t>
      </w:r>
    </w:p>
    <w:p w:rsidR="00A37B8A" w:rsidRPr="00C2141C" w:rsidRDefault="00A37B8A" w:rsidP="00C2141C">
      <w:pPr>
        <w:pStyle w:val="Bezodstpw"/>
        <w:jc w:val="both"/>
        <w:rPr>
          <w:rFonts w:ascii="Arial" w:hAnsi="Arial" w:cs="Arial"/>
          <w:sz w:val="20"/>
          <w:szCs w:val="20"/>
          <w:lang w:val="pl-PL"/>
        </w:rPr>
      </w:pPr>
    </w:p>
    <w:p w:rsidR="00513D1A" w:rsidRPr="0008586E"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36728338"/>
      <w:bookmarkEnd w:id="16"/>
      <w:bookmarkEnd w:id="17"/>
      <w:r w:rsidRPr="0008586E">
        <w:rPr>
          <w:sz w:val="20"/>
          <w:szCs w:val="20"/>
        </w:rPr>
        <w:t>Zamówienia częściowe, zamówienia uzupełniające.</w:t>
      </w:r>
      <w:bookmarkEnd w:id="18"/>
      <w:bookmarkEnd w:id="19"/>
      <w:bookmarkEnd w:id="20"/>
    </w:p>
    <w:p w:rsidR="00513D1A" w:rsidRPr="0008586E" w:rsidRDefault="00B43B51" w:rsidP="001731E3">
      <w:pPr>
        <w:pStyle w:val="Bezodstpw"/>
        <w:numPr>
          <w:ilvl w:val="0"/>
          <w:numId w:val="38"/>
        </w:numPr>
        <w:jc w:val="both"/>
        <w:rPr>
          <w:rFonts w:ascii="Arial" w:hAnsi="Arial" w:cs="Arial"/>
          <w:sz w:val="20"/>
          <w:szCs w:val="20"/>
          <w:lang w:val="pl-PL"/>
        </w:rPr>
      </w:pPr>
      <w:r w:rsidRPr="00F76DC5">
        <w:rPr>
          <w:rFonts w:ascii="Arial" w:hAnsi="Arial" w:cs="Arial"/>
          <w:sz w:val="20"/>
          <w:szCs w:val="20"/>
          <w:lang w:val="pl-PL"/>
        </w:rPr>
        <w:t xml:space="preserve">Zamawiający </w:t>
      </w:r>
      <w:r w:rsidR="009536A9">
        <w:rPr>
          <w:rFonts w:ascii="Arial" w:hAnsi="Arial" w:cs="Arial"/>
          <w:sz w:val="20"/>
          <w:szCs w:val="20"/>
          <w:lang w:val="pl-PL"/>
        </w:rPr>
        <w:t xml:space="preserve">nie </w:t>
      </w:r>
      <w:r w:rsidRPr="00F76DC5">
        <w:rPr>
          <w:rFonts w:ascii="Arial" w:hAnsi="Arial" w:cs="Arial"/>
          <w:sz w:val="20"/>
          <w:szCs w:val="20"/>
          <w:lang w:val="pl-PL"/>
        </w:rPr>
        <w:t>dopuszcza składani</w:t>
      </w:r>
      <w:r w:rsidR="009536A9">
        <w:rPr>
          <w:rFonts w:ascii="Arial" w:hAnsi="Arial" w:cs="Arial"/>
          <w:sz w:val="20"/>
          <w:szCs w:val="20"/>
          <w:lang w:val="pl-PL"/>
        </w:rPr>
        <w:t>a</w:t>
      </w:r>
      <w:r w:rsidRPr="00F76DC5">
        <w:rPr>
          <w:rFonts w:ascii="Arial" w:hAnsi="Arial" w:cs="Arial"/>
          <w:sz w:val="20"/>
          <w:szCs w:val="20"/>
          <w:lang w:val="pl-PL"/>
        </w:rPr>
        <w:t xml:space="preserve"> ofert częściowych. </w:t>
      </w:r>
    </w:p>
    <w:p w:rsidR="00513D1A" w:rsidRPr="0008586E" w:rsidRDefault="00513D1A" w:rsidP="001731E3">
      <w:pPr>
        <w:pStyle w:val="Bezodstpw"/>
        <w:numPr>
          <w:ilvl w:val="0"/>
          <w:numId w:val="38"/>
        </w:numPr>
        <w:jc w:val="both"/>
        <w:rPr>
          <w:rFonts w:ascii="Arial" w:hAnsi="Arial" w:cs="Arial"/>
          <w:sz w:val="20"/>
          <w:szCs w:val="20"/>
          <w:lang w:val="pl-PL"/>
        </w:rPr>
      </w:pPr>
      <w:r w:rsidRPr="0008586E">
        <w:rPr>
          <w:rFonts w:ascii="Arial" w:hAnsi="Arial" w:cs="Arial"/>
          <w:sz w:val="20"/>
          <w:szCs w:val="20"/>
          <w:lang w:val="pl-PL"/>
        </w:rPr>
        <w:t>Zamawiający przewiduje zamówienia uzupełniające</w:t>
      </w:r>
      <w:r w:rsidR="00BF0760">
        <w:rPr>
          <w:rFonts w:ascii="Arial" w:hAnsi="Arial" w:cs="Arial"/>
          <w:sz w:val="20"/>
          <w:szCs w:val="20"/>
          <w:lang w:val="pl-PL"/>
        </w:rPr>
        <w:t xml:space="preserve"> </w:t>
      </w:r>
      <w:r w:rsidRPr="0008586E">
        <w:rPr>
          <w:rFonts w:ascii="Arial" w:hAnsi="Arial" w:cs="Arial"/>
          <w:sz w:val="20"/>
          <w:szCs w:val="20"/>
          <w:lang w:val="pl-PL"/>
        </w:rPr>
        <w:t xml:space="preserve">w wysokości do 50% zamówienia podstawowego polegające na powtórzeniu tego samego rodzaju </w:t>
      </w:r>
      <w:r w:rsidR="00404E7C">
        <w:rPr>
          <w:rFonts w:ascii="Arial" w:hAnsi="Arial" w:cs="Arial"/>
          <w:sz w:val="20"/>
          <w:szCs w:val="20"/>
          <w:lang w:val="pl-PL"/>
        </w:rPr>
        <w:t>usług</w:t>
      </w:r>
      <w:r w:rsidRPr="0008586E">
        <w:rPr>
          <w:rFonts w:ascii="Arial" w:hAnsi="Arial" w:cs="Arial"/>
          <w:sz w:val="20"/>
          <w:szCs w:val="20"/>
          <w:lang w:val="pl-PL"/>
        </w:rPr>
        <w:t>, co w</w:t>
      </w:r>
      <w:r w:rsidR="00BF0760">
        <w:rPr>
          <w:rFonts w:ascii="Arial" w:hAnsi="Arial" w:cs="Arial"/>
          <w:sz w:val="20"/>
          <w:szCs w:val="20"/>
          <w:lang w:val="pl-PL"/>
        </w:rPr>
        <w:t> </w:t>
      </w:r>
      <w:r w:rsidRPr="0008586E">
        <w:rPr>
          <w:rFonts w:ascii="Arial" w:hAnsi="Arial" w:cs="Arial"/>
          <w:sz w:val="20"/>
          <w:szCs w:val="20"/>
          <w:lang w:val="pl-PL"/>
        </w:rPr>
        <w:t>zamówieniu podstawowym.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436728339"/>
      <w:r w:rsidRPr="0008586E">
        <w:rPr>
          <w:sz w:val="20"/>
          <w:szCs w:val="20"/>
        </w:rPr>
        <w:t>Informacja o ofercie wariantowej i umowie ramowej.</w:t>
      </w:r>
      <w:bookmarkEnd w:id="21"/>
      <w:bookmarkEnd w:id="22"/>
      <w:bookmarkEnd w:id="23"/>
      <w:bookmarkEnd w:id="24"/>
    </w:p>
    <w:p w:rsidR="00513D1A" w:rsidRPr="0008586E" w:rsidRDefault="00513D1A" w:rsidP="0007421E">
      <w:pPr>
        <w:pStyle w:val="Bezodstpw"/>
        <w:numPr>
          <w:ilvl w:val="0"/>
          <w:numId w:val="2"/>
        </w:numPr>
        <w:jc w:val="both"/>
        <w:rPr>
          <w:rFonts w:ascii="Arial" w:hAnsi="Arial" w:cs="Arial"/>
          <w:sz w:val="20"/>
          <w:szCs w:val="20"/>
          <w:lang w:val="pl-PL"/>
        </w:rPr>
      </w:pPr>
      <w:bookmarkStart w:id="25" w:name="_Toc300056315"/>
      <w:r w:rsidRPr="0008586E">
        <w:rPr>
          <w:rFonts w:ascii="Arial" w:hAnsi="Arial" w:cs="Arial"/>
          <w:sz w:val="20"/>
          <w:szCs w:val="20"/>
          <w:lang w:val="pl-PL"/>
        </w:rPr>
        <w:t>Zamawiający nie dopuszcza składania ofert wariantowych.</w:t>
      </w:r>
      <w:bookmarkEnd w:id="25"/>
    </w:p>
    <w:p w:rsidR="00513D1A" w:rsidRPr="0008586E" w:rsidRDefault="00513D1A" w:rsidP="0007421E">
      <w:pPr>
        <w:pStyle w:val="Bezodstpw"/>
        <w:numPr>
          <w:ilvl w:val="0"/>
          <w:numId w:val="2"/>
        </w:numPr>
        <w:jc w:val="both"/>
        <w:rPr>
          <w:rFonts w:ascii="Arial" w:hAnsi="Arial" w:cs="Arial"/>
          <w:sz w:val="20"/>
          <w:szCs w:val="20"/>
          <w:lang w:val="pl-PL"/>
        </w:rPr>
      </w:pPr>
      <w:r w:rsidRPr="0008586E">
        <w:rPr>
          <w:rFonts w:ascii="Arial" w:hAnsi="Arial" w:cs="Arial"/>
          <w:sz w:val="20"/>
          <w:szCs w:val="20"/>
          <w:lang w:val="pl-PL"/>
        </w:rPr>
        <w:lastRenderedPageBreak/>
        <w:t>Zamawiający nie przewiduje zawarcia umowy ramowej.</w:t>
      </w:r>
    </w:p>
    <w:p w:rsidR="009220C3" w:rsidRPr="0008586E" w:rsidRDefault="009220C3" w:rsidP="00BA1C5A">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36728340"/>
      <w:bookmarkEnd w:id="26"/>
      <w:bookmarkEnd w:id="27"/>
      <w:r w:rsidRPr="0008586E">
        <w:rPr>
          <w:sz w:val="20"/>
          <w:szCs w:val="20"/>
        </w:rPr>
        <w:t>Warunki udziału w postępowaniu oraz opis sposobu dokonywania oceny spełnienia tych warunków.</w:t>
      </w:r>
      <w:bookmarkEnd w:id="28"/>
      <w:bookmarkEnd w:id="29"/>
    </w:p>
    <w:p w:rsidR="00513D1A" w:rsidRPr="0008586E" w:rsidRDefault="00513D1A" w:rsidP="001731E3">
      <w:pPr>
        <w:pStyle w:val="Bezodstpw"/>
        <w:numPr>
          <w:ilvl w:val="0"/>
          <w:numId w:val="41"/>
        </w:numPr>
        <w:jc w:val="both"/>
        <w:rPr>
          <w:rFonts w:ascii="Arial" w:hAnsi="Arial" w:cs="Arial"/>
          <w:sz w:val="20"/>
          <w:szCs w:val="20"/>
          <w:lang w:val="pl-PL"/>
        </w:rPr>
      </w:pPr>
      <w:r w:rsidRPr="0008586E">
        <w:rPr>
          <w:rFonts w:ascii="Arial" w:hAnsi="Arial" w:cs="Arial"/>
          <w:sz w:val="20"/>
          <w:szCs w:val="20"/>
          <w:lang w:val="pl-PL"/>
        </w:rPr>
        <w:t>O udzielenie zamówienia publicznego w niniejszym postępowaniu mogą ubiegać się Wykonawcy, którzy nie podlegają wykluczeniu na podstawie art. 24 ust. 1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i art. 24 ust. 2 pkt. 5 ustawy oraz spełniają niżej wymienione warunki udziału w postępowaniu dotyczące:</w:t>
      </w:r>
    </w:p>
    <w:p w:rsidR="00513D1A" w:rsidRPr="0008586E" w:rsidRDefault="00513D1A" w:rsidP="00324941">
      <w:pPr>
        <w:pStyle w:val="Bezodstpw"/>
        <w:numPr>
          <w:ilvl w:val="0"/>
          <w:numId w:val="34"/>
        </w:numPr>
        <w:jc w:val="both"/>
        <w:rPr>
          <w:rFonts w:ascii="Arial" w:hAnsi="Arial" w:cs="Arial"/>
          <w:sz w:val="20"/>
          <w:szCs w:val="20"/>
          <w:lang w:val="pl-PL"/>
        </w:rPr>
      </w:pPr>
      <w:proofErr w:type="gramStart"/>
      <w:r w:rsidRPr="0008586E">
        <w:rPr>
          <w:rFonts w:ascii="Arial" w:hAnsi="Arial" w:cs="Arial"/>
          <w:b/>
          <w:sz w:val="20"/>
          <w:szCs w:val="20"/>
          <w:lang w:val="pl-PL"/>
        </w:rPr>
        <w:t>posiadania</w:t>
      </w:r>
      <w:proofErr w:type="gramEnd"/>
      <w:r w:rsidRPr="0008586E">
        <w:rPr>
          <w:rFonts w:ascii="Arial" w:hAnsi="Arial" w:cs="Arial"/>
          <w:b/>
          <w:sz w:val="20"/>
          <w:szCs w:val="20"/>
          <w:lang w:val="pl-PL"/>
        </w:rPr>
        <w:t xml:space="preserve"> uprawnień do wykonywania działalności</w:t>
      </w:r>
      <w:r w:rsidRPr="0008586E">
        <w:rPr>
          <w:rFonts w:ascii="Arial" w:hAnsi="Arial" w:cs="Arial"/>
          <w:sz w:val="20"/>
          <w:szCs w:val="20"/>
          <w:lang w:val="pl-PL"/>
        </w:rPr>
        <w:t xml:space="preserve"> </w:t>
      </w:r>
      <w:r w:rsidR="00556634" w:rsidRPr="0059597F">
        <w:rPr>
          <w:rFonts w:ascii="Arial" w:hAnsi="Arial" w:cs="Arial"/>
          <w:sz w:val="20"/>
          <w:szCs w:val="20"/>
          <w:lang w:val="pl-PL"/>
        </w:rPr>
        <w:t>tj. o niniejsze zamówienie może ubiegać się Wykonawca, który</w:t>
      </w:r>
      <w:r w:rsidR="00556634">
        <w:rPr>
          <w:rFonts w:ascii="Arial" w:hAnsi="Arial" w:cs="Arial"/>
          <w:sz w:val="20"/>
          <w:szCs w:val="20"/>
          <w:lang w:val="pl-PL"/>
        </w:rPr>
        <w:t xml:space="preserve"> posiada </w:t>
      </w:r>
      <w:r w:rsidR="00556634" w:rsidRPr="00556634">
        <w:rPr>
          <w:rFonts w:ascii="Arial" w:hAnsi="Arial" w:cs="Arial"/>
          <w:sz w:val="20"/>
          <w:szCs w:val="20"/>
          <w:lang w:val="pl-PL"/>
        </w:rPr>
        <w:t>licencję na wykonywanie krajowego transportu drogowego</w:t>
      </w:r>
      <w:r w:rsidR="00556634" w:rsidRPr="00300768">
        <w:rPr>
          <w:rFonts w:ascii="Arial" w:hAnsi="Arial" w:cs="Arial"/>
          <w:sz w:val="20"/>
          <w:szCs w:val="20"/>
          <w:lang w:val="pl-PL"/>
        </w:rPr>
        <w:t xml:space="preserve"> wymagan</w:t>
      </w:r>
      <w:r w:rsidR="00850B11">
        <w:rPr>
          <w:rFonts w:ascii="Arial" w:hAnsi="Arial" w:cs="Arial"/>
          <w:sz w:val="20"/>
          <w:szCs w:val="20"/>
          <w:lang w:val="pl-PL"/>
        </w:rPr>
        <w:t>ą</w:t>
      </w:r>
      <w:r w:rsidR="00556634" w:rsidRPr="00300768">
        <w:rPr>
          <w:rFonts w:ascii="Arial" w:hAnsi="Arial" w:cs="Arial"/>
          <w:sz w:val="20"/>
          <w:szCs w:val="20"/>
          <w:lang w:val="pl-PL"/>
        </w:rPr>
        <w:t xml:space="preserve"> przepisami ustawy z dnia 6 września 2001 r. o transporcie drogowym (tekst jednolity Dz. U. 2013 </w:t>
      </w:r>
      <w:proofErr w:type="gramStart"/>
      <w:r w:rsidR="00556634" w:rsidRPr="00300768">
        <w:rPr>
          <w:rFonts w:ascii="Arial" w:hAnsi="Arial" w:cs="Arial"/>
          <w:sz w:val="20"/>
          <w:szCs w:val="20"/>
          <w:lang w:val="pl-PL"/>
        </w:rPr>
        <w:t>r</w:t>
      </w:r>
      <w:proofErr w:type="gramEnd"/>
      <w:r w:rsidR="00556634" w:rsidRPr="00300768">
        <w:rPr>
          <w:rFonts w:ascii="Arial" w:hAnsi="Arial" w:cs="Arial"/>
          <w:sz w:val="20"/>
          <w:szCs w:val="20"/>
          <w:lang w:val="pl-PL"/>
        </w:rPr>
        <w:t xml:space="preserve">. poz. 1414, z późn. </w:t>
      </w:r>
      <w:proofErr w:type="gramStart"/>
      <w:r w:rsidR="00556634" w:rsidRPr="00300768">
        <w:rPr>
          <w:rFonts w:ascii="Arial" w:hAnsi="Arial" w:cs="Arial"/>
          <w:sz w:val="20"/>
          <w:szCs w:val="20"/>
          <w:lang w:val="pl-PL"/>
        </w:rPr>
        <w:t>zm</w:t>
      </w:r>
      <w:proofErr w:type="gramEnd"/>
      <w:r w:rsidR="00556634" w:rsidRPr="00300768">
        <w:rPr>
          <w:rFonts w:ascii="Arial" w:hAnsi="Arial" w:cs="Arial"/>
          <w:sz w:val="20"/>
          <w:szCs w:val="20"/>
          <w:lang w:val="pl-PL"/>
        </w:rPr>
        <w:t>.)</w:t>
      </w:r>
      <w:r w:rsidRPr="0008586E">
        <w:rPr>
          <w:rFonts w:ascii="Arial" w:hAnsi="Arial" w:cs="Arial"/>
          <w:sz w:val="20"/>
          <w:szCs w:val="20"/>
          <w:lang w:val="pl-PL"/>
        </w:rPr>
        <w:t>.</w:t>
      </w:r>
    </w:p>
    <w:p w:rsidR="0059597F" w:rsidRPr="00075BE7" w:rsidRDefault="001A03A2" w:rsidP="00324941">
      <w:pPr>
        <w:pStyle w:val="Bezodstpw"/>
        <w:numPr>
          <w:ilvl w:val="0"/>
          <w:numId w:val="34"/>
        </w:numPr>
        <w:jc w:val="both"/>
        <w:rPr>
          <w:rFonts w:ascii="Arial" w:hAnsi="Arial" w:cs="Arial"/>
          <w:sz w:val="20"/>
          <w:szCs w:val="20"/>
          <w:lang w:val="pl-PL"/>
        </w:rPr>
      </w:pPr>
      <w:proofErr w:type="gramStart"/>
      <w:r w:rsidRPr="009814B3">
        <w:rPr>
          <w:rFonts w:ascii="Arial" w:hAnsi="Arial" w:cs="Arial"/>
          <w:b/>
          <w:sz w:val="20"/>
          <w:lang w:val="pl-PL"/>
        </w:rPr>
        <w:t>posiadania</w:t>
      </w:r>
      <w:proofErr w:type="gramEnd"/>
      <w:r w:rsidRPr="009814B3">
        <w:rPr>
          <w:rFonts w:ascii="Arial" w:hAnsi="Arial" w:cs="Arial"/>
          <w:b/>
          <w:sz w:val="20"/>
          <w:lang w:val="pl-PL"/>
        </w:rPr>
        <w:t xml:space="preserve"> wiedzy i doświadczenia</w:t>
      </w:r>
      <w:r w:rsidRPr="009814B3">
        <w:rPr>
          <w:rFonts w:ascii="Arial" w:hAnsi="Arial" w:cs="Arial"/>
          <w:sz w:val="20"/>
          <w:lang w:val="pl-PL"/>
        </w:rPr>
        <w:t>, tj. o niniejsze zamówienie może ubiegać się Wykonawca, który w okresie ostatnich 3 lat przed upływem terminu składania ofert, a jeżeli okres prowadzenia działalności jest krótszy – w tym okresie, wykonał, co najmniej dwie usługi (objęte dwiema odrębnymi umowami) dowożenia dzieci na zajęcie lekcyjne lub pozalekcyjne przez okres minimum 6 miesięcy każda. Dowożenie dziec</w:t>
      </w:r>
      <w:r>
        <w:rPr>
          <w:rFonts w:ascii="Arial" w:hAnsi="Arial" w:cs="Arial"/>
          <w:sz w:val="20"/>
          <w:lang w:val="pl-PL"/>
        </w:rPr>
        <w:t>i musi być wykonywane autobusem;</w:t>
      </w:r>
    </w:p>
    <w:p w:rsidR="00513D1A" w:rsidRPr="0059597F" w:rsidRDefault="00513D1A" w:rsidP="00324941">
      <w:pPr>
        <w:pStyle w:val="Bezodstpw"/>
        <w:numPr>
          <w:ilvl w:val="0"/>
          <w:numId w:val="34"/>
        </w:numPr>
        <w:jc w:val="both"/>
        <w:rPr>
          <w:rFonts w:ascii="Arial" w:hAnsi="Arial" w:cs="Arial"/>
          <w:sz w:val="20"/>
          <w:szCs w:val="20"/>
          <w:lang w:val="pl-PL"/>
        </w:rPr>
      </w:pPr>
      <w:proofErr w:type="gramStart"/>
      <w:r w:rsidRPr="0059597F">
        <w:rPr>
          <w:rFonts w:ascii="Arial" w:hAnsi="Arial" w:cs="Arial"/>
          <w:b/>
          <w:sz w:val="20"/>
          <w:szCs w:val="20"/>
          <w:lang w:val="pl-PL"/>
        </w:rPr>
        <w:t>dysponowania</w:t>
      </w:r>
      <w:proofErr w:type="gramEnd"/>
      <w:r w:rsidRPr="0059597F">
        <w:rPr>
          <w:rFonts w:ascii="Arial" w:hAnsi="Arial" w:cs="Arial"/>
          <w:b/>
          <w:sz w:val="20"/>
          <w:szCs w:val="20"/>
          <w:lang w:val="pl-PL"/>
        </w:rPr>
        <w:t xml:space="preserve"> odpowiednim potencjałem technicznym oraz osobami zdolnymi do wykonania zamówienia:</w:t>
      </w:r>
    </w:p>
    <w:p w:rsidR="00377B45" w:rsidRDefault="00513D1A" w:rsidP="00AF4413">
      <w:pPr>
        <w:pStyle w:val="Bezodstpw"/>
        <w:numPr>
          <w:ilvl w:val="0"/>
          <w:numId w:val="51"/>
        </w:numPr>
        <w:jc w:val="both"/>
        <w:rPr>
          <w:rFonts w:ascii="Arial" w:hAnsi="Arial" w:cs="Arial"/>
          <w:sz w:val="20"/>
          <w:szCs w:val="20"/>
          <w:lang w:val="pl-PL"/>
        </w:rPr>
      </w:pPr>
      <w:proofErr w:type="gramStart"/>
      <w:r w:rsidRPr="008919C1">
        <w:rPr>
          <w:rFonts w:ascii="Arial" w:hAnsi="Arial" w:cs="Arial"/>
          <w:sz w:val="20"/>
          <w:szCs w:val="20"/>
          <w:lang w:val="pl-PL"/>
        </w:rPr>
        <w:t>w</w:t>
      </w:r>
      <w:proofErr w:type="gramEnd"/>
      <w:r w:rsidRPr="008919C1">
        <w:rPr>
          <w:rFonts w:ascii="Arial" w:hAnsi="Arial" w:cs="Arial"/>
          <w:sz w:val="20"/>
          <w:szCs w:val="20"/>
          <w:lang w:val="pl-PL"/>
        </w:rPr>
        <w:t xml:space="preserve"> zakresie dysponowania odpowiednim potencjałem technicznym</w:t>
      </w:r>
      <w:r w:rsidR="008919C1" w:rsidRPr="008919C1">
        <w:rPr>
          <w:rFonts w:ascii="Arial" w:hAnsi="Arial" w:cs="Arial"/>
          <w:sz w:val="20"/>
          <w:szCs w:val="20"/>
          <w:lang w:val="pl-PL"/>
        </w:rPr>
        <w:t>,</w:t>
      </w:r>
      <w:r w:rsidRPr="008919C1">
        <w:rPr>
          <w:rFonts w:ascii="Arial" w:hAnsi="Arial" w:cs="Arial"/>
          <w:sz w:val="20"/>
          <w:szCs w:val="20"/>
          <w:lang w:val="pl-PL"/>
        </w:rPr>
        <w:t xml:space="preserve"> </w:t>
      </w:r>
      <w:r w:rsidR="008919C1" w:rsidRPr="008919C1">
        <w:rPr>
          <w:rFonts w:ascii="Arial" w:hAnsi="Arial" w:cs="Arial"/>
          <w:sz w:val="20"/>
          <w:szCs w:val="20"/>
          <w:lang w:val="pl-PL"/>
        </w:rPr>
        <w:t>tj.</w:t>
      </w:r>
      <w:r w:rsidR="004F5DC6" w:rsidRPr="008919C1">
        <w:rPr>
          <w:rFonts w:ascii="Arial" w:hAnsi="Arial" w:cs="Arial"/>
          <w:sz w:val="20"/>
          <w:szCs w:val="20"/>
          <w:lang w:val="pl-PL"/>
        </w:rPr>
        <w:t xml:space="preserve"> </w:t>
      </w:r>
      <w:r w:rsidR="008919C1" w:rsidRPr="008919C1">
        <w:rPr>
          <w:rFonts w:ascii="Arial" w:hAnsi="Arial" w:cs="Arial"/>
          <w:sz w:val="20"/>
          <w:szCs w:val="20"/>
          <w:lang w:val="pl-PL"/>
        </w:rPr>
        <w:t>o niniejsze zamówienie może ubiegać się Wykonawca, który wykaże, że dysponuje lub będzie dysponował, co najmniej</w:t>
      </w:r>
      <w:r w:rsidR="00377B45">
        <w:rPr>
          <w:rFonts w:ascii="Arial" w:hAnsi="Arial" w:cs="Arial"/>
          <w:sz w:val="20"/>
          <w:szCs w:val="20"/>
          <w:lang w:val="pl-PL"/>
        </w:rPr>
        <w:t>:</w:t>
      </w:r>
    </w:p>
    <w:p w:rsidR="00377B45" w:rsidRDefault="007E73B6" w:rsidP="00377B45">
      <w:pPr>
        <w:pStyle w:val="Bezodstpw"/>
        <w:numPr>
          <w:ilvl w:val="0"/>
          <w:numId w:val="112"/>
        </w:numPr>
        <w:jc w:val="both"/>
        <w:rPr>
          <w:rFonts w:ascii="Arial" w:hAnsi="Arial" w:cs="Arial"/>
          <w:sz w:val="20"/>
          <w:szCs w:val="20"/>
          <w:lang w:val="pl-PL"/>
        </w:rPr>
      </w:pPr>
      <w:r>
        <w:rPr>
          <w:rFonts w:ascii="Arial" w:hAnsi="Arial" w:cs="Arial"/>
          <w:sz w:val="20"/>
          <w:szCs w:val="20"/>
          <w:lang w:val="pl-PL"/>
        </w:rPr>
        <w:t>2</w:t>
      </w:r>
      <w:r w:rsidR="00C610DB">
        <w:rPr>
          <w:rFonts w:ascii="Arial" w:hAnsi="Arial" w:cs="Arial"/>
          <w:sz w:val="20"/>
          <w:szCs w:val="20"/>
          <w:lang w:val="pl-PL"/>
        </w:rPr>
        <w:t xml:space="preserve"> </w:t>
      </w:r>
      <w:r w:rsidR="002009EF">
        <w:rPr>
          <w:rFonts w:ascii="Arial" w:hAnsi="Arial" w:cs="Arial"/>
          <w:sz w:val="20"/>
          <w:szCs w:val="20"/>
          <w:lang w:val="pl-PL"/>
        </w:rPr>
        <w:t>autobusami</w:t>
      </w:r>
      <w:r w:rsidR="00C610DB">
        <w:rPr>
          <w:rFonts w:ascii="Arial" w:hAnsi="Arial" w:cs="Arial"/>
          <w:sz w:val="20"/>
          <w:szCs w:val="20"/>
          <w:lang w:val="pl-PL"/>
        </w:rPr>
        <w:t xml:space="preserve"> </w:t>
      </w:r>
      <w:r w:rsidR="002009EF" w:rsidRPr="0052225F">
        <w:rPr>
          <w:rFonts w:ascii="Arial" w:hAnsi="Arial" w:cs="Arial"/>
          <w:sz w:val="20"/>
          <w:szCs w:val="20"/>
          <w:lang w:val="pl-PL"/>
        </w:rPr>
        <w:t>posiadając</w:t>
      </w:r>
      <w:r w:rsidR="002009EF">
        <w:rPr>
          <w:rFonts w:ascii="Arial" w:hAnsi="Arial" w:cs="Arial"/>
          <w:sz w:val="20"/>
          <w:szCs w:val="20"/>
          <w:lang w:val="pl-PL"/>
        </w:rPr>
        <w:t>ymi</w:t>
      </w:r>
      <w:r w:rsidR="002009EF" w:rsidRPr="0052225F">
        <w:rPr>
          <w:rFonts w:ascii="Arial" w:hAnsi="Arial" w:cs="Arial"/>
          <w:sz w:val="20"/>
          <w:szCs w:val="20"/>
          <w:lang w:val="pl-PL"/>
        </w:rPr>
        <w:t xml:space="preserve"> </w:t>
      </w:r>
      <w:r>
        <w:rPr>
          <w:rFonts w:ascii="Arial" w:hAnsi="Arial" w:cs="Arial"/>
          <w:sz w:val="20"/>
          <w:szCs w:val="20"/>
          <w:lang w:val="pl-PL"/>
        </w:rPr>
        <w:t xml:space="preserve">minimum </w:t>
      </w:r>
      <w:r w:rsidR="002009EF" w:rsidRPr="0052225F">
        <w:rPr>
          <w:rFonts w:ascii="Arial" w:hAnsi="Arial" w:cs="Arial"/>
          <w:sz w:val="20"/>
          <w:szCs w:val="20"/>
          <w:lang w:val="pl-PL"/>
        </w:rPr>
        <w:t>45 miejsc siedzących</w:t>
      </w:r>
      <w:r w:rsidR="002009EF" w:rsidRPr="0052225F">
        <w:rPr>
          <w:rFonts w:ascii="Arial" w:hAnsi="Arial" w:cs="Arial"/>
          <w:sz w:val="20"/>
          <w:lang w:val="pl-PL"/>
        </w:rPr>
        <w:t xml:space="preserve"> </w:t>
      </w:r>
      <w:r w:rsidR="002009EF" w:rsidRPr="0052225F">
        <w:rPr>
          <w:rFonts w:ascii="Arial" w:hAnsi="Arial" w:cs="Arial"/>
          <w:sz w:val="20"/>
          <w:szCs w:val="20"/>
          <w:lang w:val="pl-PL"/>
        </w:rPr>
        <w:t>każdy</w:t>
      </w:r>
      <w:r>
        <w:rPr>
          <w:rFonts w:ascii="Arial" w:hAnsi="Arial" w:cs="Arial"/>
          <w:sz w:val="20"/>
          <w:szCs w:val="20"/>
          <w:lang w:val="pl-PL"/>
        </w:rPr>
        <w:t xml:space="preserve"> oraz </w:t>
      </w:r>
    </w:p>
    <w:p w:rsidR="00377B45" w:rsidRDefault="007E73B6" w:rsidP="00377B45">
      <w:pPr>
        <w:pStyle w:val="Bezodstpw"/>
        <w:numPr>
          <w:ilvl w:val="0"/>
          <w:numId w:val="112"/>
        </w:numPr>
        <w:jc w:val="both"/>
        <w:rPr>
          <w:rFonts w:ascii="Arial" w:hAnsi="Arial" w:cs="Arial"/>
          <w:sz w:val="20"/>
          <w:szCs w:val="20"/>
          <w:lang w:val="pl-PL"/>
        </w:rPr>
      </w:pPr>
      <w:r>
        <w:rPr>
          <w:rFonts w:ascii="Arial" w:hAnsi="Arial" w:cs="Arial"/>
          <w:sz w:val="20"/>
          <w:szCs w:val="20"/>
          <w:lang w:val="pl-PL"/>
        </w:rPr>
        <w:t>1 autobusem posiadającym minimum 20 miejsc siedzących</w:t>
      </w:r>
    </w:p>
    <w:p w:rsidR="00377B45" w:rsidRDefault="002009EF" w:rsidP="00377B45">
      <w:pPr>
        <w:pStyle w:val="Bezodstpw"/>
        <w:ind w:left="1123"/>
        <w:jc w:val="both"/>
        <w:rPr>
          <w:rFonts w:ascii="Arial" w:hAnsi="Arial" w:cs="Arial"/>
          <w:sz w:val="20"/>
          <w:szCs w:val="20"/>
          <w:lang w:val="pl-PL"/>
        </w:rPr>
      </w:pPr>
      <w:proofErr w:type="gramStart"/>
      <w:r w:rsidRPr="0052225F">
        <w:rPr>
          <w:rFonts w:ascii="Arial" w:hAnsi="Arial" w:cs="Arial"/>
          <w:sz w:val="20"/>
          <w:szCs w:val="20"/>
          <w:lang w:val="pl-PL"/>
        </w:rPr>
        <w:t>przystosowan</w:t>
      </w:r>
      <w:r>
        <w:rPr>
          <w:rFonts w:ascii="Arial" w:hAnsi="Arial" w:cs="Arial"/>
          <w:sz w:val="20"/>
          <w:lang w:val="pl-PL"/>
        </w:rPr>
        <w:t>ymi</w:t>
      </w:r>
      <w:proofErr w:type="gramEnd"/>
      <w:r w:rsidRPr="0052225F">
        <w:rPr>
          <w:rFonts w:ascii="Arial" w:hAnsi="Arial" w:cs="Arial"/>
          <w:sz w:val="20"/>
          <w:szCs w:val="20"/>
          <w:lang w:val="pl-PL"/>
        </w:rPr>
        <w:t xml:space="preserve"> do przewozu zorganizowanej grupy dzieci. </w:t>
      </w:r>
    </w:p>
    <w:p w:rsidR="00C610DB" w:rsidRPr="00C610DB" w:rsidRDefault="002009EF" w:rsidP="00377B45">
      <w:pPr>
        <w:pStyle w:val="Bezodstpw"/>
        <w:ind w:left="1123"/>
        <w:jc w:val="both"/>
        <w:rPr>
          <w:rFonts w:ascii="Arial" w:hAnsi="Arial" w:cs="Arial"/>
          <w:sz w:val="20"/>
          <w:szCs w:val="20"/>
          <w:lang w:val="pl-PL"/>
        </w:rPr>
      </w:pPr>
      <w:r w:rsidRPr="0052225F">
        <w:rPr>
          <w:rFonts w:ascii="Arial" w:hAnsi="Arial" w:cs="Arial"/>
          <w:sz w:val="20"/>
          <w:szCs w:val="20"/>
          <w:lang w:val="pl-PL"/>
        </w:rPr>
        <w:t>Osoby przewożone muszą mieć zapewnione miejsca siedzące.</w:t>
      </w:r>
      <w:r w:rsidR="00C610DB" w:rsidRPr="00C610DB">
        <w:rPr>
          <w:rFonts w:ascii="Arial" w:hAnsi="Arial" w:cs="Arial"/>
          <w:sz w:val="20"/>
          <w:szCs w:val="20"/>
          <w:lang w:val="pl-PL"/>
        </w:rPr>
        <w:t xml:space="preserve"> </w:t>
      </w:r>
    </w:p>
    <w:p w:rsidR="008919C1" w:rsidRDefault="002009EF" w:rsidP="00556634">
      <w:pPr>
        <w:pStyle w:val="Bezodstpw"/>
        <w:ind w:left="1068"/>
        <w:jc w:val="both"/>
        <w:rPr>
          <w:rFonts w:ascii="Arial" w:hAnsi="Arial" w:cs="Arial"/>
          <w:sz w:val="20"/>
          <w:szCs w:val="20"/>
          <w:lang w:val="pl-PL"/>
        </w:rPr>
      </w:pPr>
      <w:r w:rsidRPr="0052225F">
        <w:rPr>
          <w:rFonts w:ascii="Arial" w:hAnsi="Arial" w:cs="Arial"/>
          <w:sz w:val="20"/>
          <w:szCs w:val="20"/>
          <w:lang w:val="pl-PL"/>
        </w:rPr>
        <w:t xml:space="preserve">Autobusy muszą odpowiadać wymaganiom dla autobusu szkolnego określonym w Rozporządzeniu Ministra Infrastruktury z dnia 31.12.2002 </w:t>
      </w:r>
      <w:proofErr w:type="gramStart"/>
      <w:r w:rsidRPr="0052225F">
        <w:rPr>
          <w:rFonts w:ascii="Arial" w:hAnsi="Arial" w:cs="Arial"/>
          <w:sz w:val="20"/>
          <w:szCs w:val="20"/>
          <w:lang w:val="pl-PL"/>
        </w:rPr>
        <w:t>r</w:t>
      </w:r>
      <w:proofErr w:type="gramEnd"/>
      <w:r w:rsidRPr="0052225F">
        <w:rPr>
          <w:rFonts w:ascii="Arial" w:hAnsi="Arial" w:cs="Arial"/>
          <w:sz w:val="20"/>
          <w:szCs w:val="20"/>
          <w:lang w:val="pl-PL"/>
        </w:rPr>
        <w:t>. w sprawie warunków technicznych pojazdów oraz zakresu niezbędnego ich wyposażenia (tj. Dz. U. 201</w:t>
      </w:r>
      <w:r>
        <w:rPr>
          <w:rFonts w:ascii="Arial" w:hAnsi="Arial" w:cs="Arial"/>
          <w:sz w:val="20"/>
          <w:lang w:val="pl-PL"/>
        </w:rPr>
        <w:t>5</w:t>
      </w:r>
      <w:r w:rsidRPr="0052225F">
        <w:rPr>
          <w:rFonts w:ascii="Arial" w:hAnsi="Arial" w:cs="Arial"/>
          <w:sz w:val="20"/>
          <w:szCs w:val="20"/>
          <w:lang w:val="pl-PL"/>
        </w:rPr>
        <w:t xml:space="preserve"> </w:t>
      </w:r>
      <w:proofErr w:type="gramStart"/>
      <w:r w:rsidRPr="0052225F">
        <w:rPr>
          <w:rFonts w:ascii="Arial" w:hAnsi="Arial" w:cs="Arial"/>
          <w:sz w:val="20"/>
          <w:szCs w:val="20"/>
          <w:lang w:val="pl-PL"/>
        </w:rPr>
        <w:t>r</w:t>
      </w:r>
      <w:proofErr w:type="gramEnd"/>
      <w:r w:rsidRPr="0052225F">
        <w:rPr>
          <w:rFonts w:ascii="Arial" w:hAnsi="Arial" w:cs="Arial"/>
          <w:sz w:val="20"/>
          <w:szCs w:val="20"/>
          <w:lang w:val="pl-PL"/>
        </w:rPr>
        <w:t xml:space="preserve">. poz. </w:t>
      </w:r>
      <w:r>
        <w:rPr>
          <w:rFonts w:ascii="Arial" w:hAnsi="Arial" w:cs="Arial"/>
          <w:sz w:val="20"/>
          <w:lang w:val="pl-PL"/>
        </w:rPr>
        <w:t>305</w:t>
      </w:r>
      <w:r w:rsidRPr="0052225F">
        <w:rPr>
          <w:rFonts w:ascii="Arial" w:hAnsi="Arial" w:cs="Arial"/>
          <w:sz w:val="20"/>
          <w:szCs w:val="20"/>
          <w:lang w:val="pl-PL"/>
        </w:rPr>
        <w:t xml:space="preserve"> z późn. </w:t>
      </w:r>
      <w:proofErr w:type="gramStart"/>
      <w:r w:rsidRPr="0052225F">
        <w:rPr>
          <w:rFonts w:ascii="Arial" w:hAnsi="Arial" w:cs="Arial"/>
          <w:sz w:val="20"/>
          <w:szCs w:val="20"/>
          <w:lang w:val="pl-PL"/>
        </w:rPr>
        <w:t>zm</w:t>
      </w:r>
      <w:proofErr w:type="gramEnd"/>
      <w:r w:rsidRPr="0052225F">
        <w:rPr>
          <w:rFonts w:ascii="Arial" w:hAnsi="Arial" w:cs="Arial"/>
          <w:sz w:val="20"/>
          <w:szCs w:val="20"/>
          <w:lang w:val="pl-PL"/>
        </w:rPr>
        <w:t xml:space="preserve">.), warunkom technicznym określonym w art. 57 ust. 1 i art. 66 ustawy z dnia 20 czerwca 1997 r. prawo o ruchu drogowym (Dz. U. 2012 </w:t>
      </w:r>
      <w:proofErr w:type="gramStart"/>
      <w:r w:rsidRPr="0052225F">
        <w:rPr>
          <w:rFonts w:ascii="Arial" w:hAnsi="Arial" w:cs="Arial"/>
          <w:sz w:val="20"/>
          <w:szCs w:val="20"/>
          <w:lang w:val="pl-PL"/>
        </w:rPr>
        <w:t>r</w:t>
      </w:r>
      <w:proofErr w:type="gramEnd"/>
      <w:r w:rsidRPr="0052225F">
        <w:rPr>
          <w:rFonts w:ascii="Arial" w:hAnsi="Arial" w:cs="Arial"/>
          <w:sz w:val="20"/>
          <w:szCs w:val="20"/>
          <w:lang w:val="pl-PL"/>
        </w:rPr>
        <w:t xml:space="preserve">. poz. 1137 z późn. </w:t>
      </w:r>
      <w:proofErr w:type="gramStart"/>
      <w:r w:rsidRPr="0052225F">
        <w:rPr>
          <w:rFonts w:ascii="Arial" w:hAnsi="Arial" w:cs="Arial"/>
          <w:sz w:val="20"/>
          <w:szCs w:val="20"/>
          <w:lang w:val="pl-PL"/>
        </w:rPr>
        <w:t>zm</w:t>
      </w:r>
      <w:proofErr w:type="gramEnd"/>
      <w:r w:rsidRPr="0052225F">
        <w:rPr>
          <w:rFonts w:ascii="Arial" w:hAnsi="Arial" w:cs="Arial"/>
          <w:sz w:val="20"/>
          <w:szCs w:val="20"/>
          <w:lang w:val="pl-PL"/>
        </w:rPr>
        <w:t>.).</w:t>
      </w:r>
      <w:r w:rsidR="008919C1" w:rsidRPr="00C610DB">
        <w:rPr>
          <w:rFonts w:ascii="Arial" w:hAnsi="Arial" w:cs="Arial"/>
          <w:sz w:val="20"/>
          <w:szCs w:val="20"/>
          <w:lang w:val="pl-PL"/>
        </w:rPr>
        <w:t xml:space="preserve">  </w:t>
      </w:r>
    </w:p>
    <w:p w:rsidR="00C610DB" w:rsidRPr="00C610DB" w:rsidRDefault="00513D1A" w:rsidP="00AF4413">
      <w:pPr>
        <w:pStyle w:val="Bezodstpw"/>
        <w:numPr>
          <w:ilvl w:val="0"/>
          <w:numId w:val="51"/>
        </w:numPr>
        <w:jc w:val="both"/>
        <w:rPr>
          <w:rFonts w:ascii="Arial" w:hAnsi="Arial" w:cs="Arial"/>
          <w:sz w:val="20"/>
          <w:szCs w:val="20"/>
          <w:lang w:val="pl-PL"/>
        </w:rPr>
      </w:pPr>
      <w:proofErr w:type="gramStart"/>
      <w:r w:rsidRPr="00C610DB">
        <w:rPr>
          <w:rFonts w:ascii="Arial" w:hAnsi="Arial" w:cs="Arial"/>
          <w:sz w:val="20"/>
          <w:szCs w:val="20"/>
          <w:lang w:val="pl-PL"/>
        </w:rPr>
        <w:t>w</w:t>
      </w:r>
      <w:proofErr w:type="gramEnd"/>
      <w:r w:rsidRPr="00C610DB">
        <w:rPr>
          <w:rFonts w:ascii="Arial" w:hAnsi="Arial" w:cs="Arial"/>
          <w:sz w:val="20"/>
          <w:szCs w:val="20"/>
          <w:lang w:val="pl-PL"/>
        </w:rPr>
        <w:t xml:space="preserve"> zakresie dysponowania osobami zdolnymi do wykonania zamówienia </w:t>
      </w:r>
      <w:r w:rsidR="00707CE9" w:rsidRPr="00C610DB">
        <w:rPr>
          <w:rFonts w:ascii="Arial" w:hAnsi="Arial" w:cs="Arial"/>
          <w:b/>
          <w:sz w:val="20"/>
          <w:szCs w:val="20"/>
          <w:lang w:val="pl-PL"/>
        </w:rPr>
        <w:t xml:space="preserve">– </w:t>
      </w:r>
      <w:r w:rsidR="00707CE9" w:rsidRPr="00C610DB">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00707CE9">
        <w:rPr>
          <w:rFonts w:ascii="Arial" w:hAnsi="Arial" w:cs="Arial"/>
          <w:sz w:val="20"/>
          <w:szCs w:val="20"/>
          <w:lang w:val="pl-PL"/>
        </w:rPr>
        <w:t>;</w:t>
      </w:r>
    </w:p>
    <w:p w:rsidR="00513D1A" w:rsidRPr="00C610DB" w:rsidRDefault="00513D1A" w:rsidP="00324941">
      <w:pPr>
        <w:pStyle w:val="Bezodstpw"/>
        <w:numPr>
          <w:ilvl w:val="0"/>
          <w:numId w:val="34"/>
        </w:numPr>
        <w:jc w:val="both"/>
        <w:rPr>
          <w:rFonts w:ascii="Arial" w:hAnsi="Arial" w:cs="Arial"/>
          <w:b/>
          <w:sz w:val="20"/>
          <w:szCs w:val="20"/>
          <w:lang w:val="pl-PL"/>
        </w:rPr>
      </w:pPr>
      <w:proofErr w:type="gramStart"/>
      <w:r w:rsidRPr="00C610DB">
        <w:rPr>
          <w:rFonts w:ascii="Arial" w:hAnsi="Arial" w:cs="Arial"/>
          <w:b/>
          <w:sz w:val="20"/>
          <w:szCs w:val="20"/>
          <w:lang w:val="pl-PL"/>
        </w:rPr>
        <w:t>sytuacji</w:t>
      </w:r>
      <w:proofErr w:type="gramEnd"/>
      <w:r w:rsidRPr="00C610DB">
        <w:rPr>
          <w:rFonts w:ascii="Arial" w:hAnsi="Arial" w:cs="Arial"/>
          <w:b/>
          <w:sz w:val="20"/>
          <w:szCs w:val="20"/>
          <w:lang w:val="pl-PL"/>
        </w:rPr>
        <w:t xml:space="preserve"> ekonomicznej i finansowej – </w:t>
      </w:r>
      <w:r w:rsidRPr="00C610DB">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C610DB">
        <w:rPr>
          <w:rFonts w:ascii="Arial" w:hAnsi="Arial" w:cs="Arial"/>
          <w:b/>
          <w:sz w:val="20"/>
          <w:szCs w:val="20"/>
          <w:lang w:val="pl-PL"/>
        </w:rPr>
        <w:t xml:space="preserve"> </w:t>
      </w:r>
    </w:p>
    <w:p w:rsidR="00513D1A" w:rsidRDefault="00513D1A" w:rsidP="001731E3">
      <w:pPr>
        <w:pStyle w:val="Bezodstpw"/>
        <w:numPr>
          <w:ilvl w:val="0"/>
          <w:numId w:val="41"/>
        </w:numPr>
        <w:jc w:val="both"/>
        <w:rPr>
          <w:rFonts w:ascii="Arial" w:hAnsi="Arial" w:cs="Arial"/>
          <w:sz w:val="20"/>
          <w:szCs w:val="20"/>
          <w:lang w:val="pl-PL"/>
        </w:rPr>
      </w:pPr>
      <w:r w:rsidRPr="0008586E">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w:t>
      </w:r>
      <w:r w:rsidR="00633327">
        <w:rPr>
          <w:rFonts w:ascii="Arial" w:hAnsi="Arial" w:cs="Arial"/>
          <w:sz w:val="20"/>
          <w:szCs w:val="20"/>
          <w:lang w:val="pl-PL"/>
        </w:rPr>
        <w:t> </w:t>
      </w:r>
      <w:r w:rsidRPr="0008586E">
        <w:rPr>
          <w:rFonts w:ascii="Arial" w:hAnsi="Arial" w:cs="Arial"/>
          <w:sz w:val="20"/>
          <w:szCs w:val="20"/>
          <w:lang w:val="pl-PL"/>
        </w:rPr>
        <w:t>będzie dysponował zasobami niezbędnymi do realizacji zamówienia, w szczególności przedstawiając w tym celu pisemne zobowiązanie tych podmiotów do oddania mu do dyspozycji niezbędnych zasobów na okres korzystania z nich przy wykonywaniu zamówienia.</w:t>
      </w:r>
    </w:p>
    <w:p w:rsidR="001A4FE6" w:rsidRDefault="001A4FE6" w:rsidP="001A4FE6">
      <w:pPr>
        <w:pStyle w:val="Bezodstpw"/>
        <w:ind w:left="360"/>
        <w:jc w:val="both"/>
        <w:rPr>
          <w:rFonts w:ascii="Arial" w:hAnsi="Arial" w:cs="Arial"/>
          <w:sz w:val="20"/>
          <w:szCs w:val="20"/>
          <w:lang w:val="pl-PL"/>
        </w:rPr>
      </w:pPr>
      <w:r w:rsidRPr="001A4FE6">
        <w:rPr>
          <w:rFonts w:ascii="Arial" w:hAnsi="Arial" w:cs="Arial"/>
          <w:sz w:val="20"/>
          <w:szCs w:val="20"/>
          <w:lang w:val="pl-PL"/>
        </w:rPr>
        <w:t>Zobowiązanie, o którym mowa powyżej musi bezwzględnie zawierać oświadczenie podmiotu udostępniającego zasób o solidarnej odpowiedzialności z wykonawcą za szkodę Zamawiającego powstałą, wskutek nieudostępnienia tych zasobów, chyba, że za nieudostępnienie zasobów nie ponosi winy.</w:t>
      </w:r>
    </w:p>
    <w:p w:rsidR="009F58F4" w:rsidRDefault="009F58F4" w:rsidP="00AF4413">
      <w:pPr>
        <w:pStyle w:val="Bezodstpw"/>
        <w:numPr>
          <w:ilvl w:val="0"/>
          <w:numId w:val="53"/>
        </w:numPr>
        <w:jc w:val="both"/>
        <w:rPr>
          <w:rFonts w:ascii="Arial" w:hAnsi="Arial" w:cs="Arial"/>
          <w:sz w:val="20"/>
          <w:szCs w:val="20"/>
          <w:lang w:val="pl-PL"/>
        </w:rPr>
      </w:pPr>
      <w:r w:rsidRPr="009E609F">
        <w:rPr>
          <w:rFonts w:ascii="Arial" w:hAnsi="Arial" w:cs="Arial"/>
          <w:sz w:val="20"/>
          <w:szCs w:val="20"/>
          <w:lang w:val="pl-PL"/>
        </w:rPr>
        <w:t>W przypadku spełnienie warunku udziału w postępowaniu „posiadania wiedzy i doświadczenia” Zamawiający nie dopuszcza sumowania (łączenia) zasobów dotyczących posiadanej wiedzy i doświadczenia przez 2 lub więcej podmiotów, co oznacza, iż co najmniej jeden z tych podmiotów samodzielnie wykaże spełnienie w całości tego warunku;</w:t>
      </w:r>
    </w:p>
    <w:p w:rsidR="009F58F4" w:rsidRDefault="009F58F4" w:rsidP="00AF4413">
      <w:pPr>
        <w:pStyle w:val="Bezodstpw"/>
        <w:numPr>
          <w:ilvl w:val="0"/>
          <w:numId w:val="53"/>
        </w:numPr>
        <w:jc w:val="both"/>
        <w:rPr>
          <w:rFonts w:ascii="Arial" w:hAnsi="Arial" w:cs="Arial"/>
          <w:sz w:val="20"/>
          <w:szCs w:val="20"/>
          <w:lang w:val="pl-PL"/>
        </w:rPr>
      </w:pPr>
      <w:r w:rsidRPr="00953A2C">
        <w:rPr>
          <w:rFonts w:ascii="Arial" w:hAnsi="Arial" w:cs="Arial"/>
          <w:sz w:val="20"/>
          <w:szCs w:val="20"/>
          <w:lang w:val="pl-PL"/>
        </w:rPr>
        <w:t>W przypadku udostępnienia Wykonawcy zasobu „wiedzy i doświadczenia” przez inny podmiot spełnienie warunku musi wykazać podmiot udostępniający zasób;</w:t>
      </w:r>
    </w:p>
    <w:p w:rsidR="009F58F4" w:rsidRDefault="009F58F4" w:rsidP="00AF4413">
      <w:pPr>
        <w:pStyle w:val="Bezodstpw"/>
        <w:numPr>
          <w:ilvl w:val="0"/>
          <w:numId w:val="53"/>
        </w:numPr>
        <w:jc w:val="both"/>
        <w:rPr>
          <w:rFonts w:ascii="Arial" w:hAnsi="Arial" w:cs="Arial"/>
          <w:sz w:val="20"/>
          <w:szCs w:val="20"/>
          <w:lang w:val="pl-PL"/>
        </w:rPr>
      </w:pPr>
      <w:r w:rsidRPr="00953A2C">
        <w:rPr>
          <w:rFonts w:ascii="Arial" w:hAnsi="Arial" w:cs="Arial"/>
          <w:sz w:val="20"/>
          <w:szCs w:val="20"/>
          <w:lang w:val="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9F58F4" w:rsidRPr="001A4FE6" w:rsidRDefault="009F58F4" w:rsidP="00AF4413">
      <w:pPr>
        <w:pStyle w:val="Bezodstpw"/>
        <w:numPr>
          <w:ilvl w:val="0"/>
          <w:numId w:val="53"/>
        </w:numPr>
        <w:jc w:val="both"/>
        <w:rPr>
          <w:rFonts w:ascii="Arial" w:hAnsi="Arial" w:cs="Arial"/>
          <w:sz w:val="20"/>
          <w:szCs w:val="20"/>
          <w:lang w:val="pl-PL"/>
        </w:rPr>
      </w:pPr>
      <w:r w:rsidRPr="00953A2C">
        <w:rPr>
          <w:rFonts w:ascii="Arial" w:hAnsi="Arial" w:cs="Arial"/>
          <w:sz w:val="20"/>
          <w:szCs w:val="20"/>
          <w:lang w:val="pl-PL"/>
        </w:rPr>
        <w:lastRenderedPageBreak/>
        <w:t>Warunki dotyczące dysponowania odpowiednim potencjałem technicznym Wykonawca i</w:t>
      </w:r>
      <w:r>
        <w:rPr>
          <w:rFonts w:ascii="Arial" w:hAnsi="Arial" w:cs="Arial"/>
          <w:sz w:val="20"/>
          <w:szCs w:val="20"/>
          <w:lang w:val="pl-PL"/>
        </w:rPr>
        <w:t> </w:t>
      </w:r>
      <w:r w:rsidRPr="00953A2C">
        <w:rPr>
          <w:rFonts w:ascii="Arial" w:hAnsi="Arial" w:cs="Arial"/>
          <w:sz w:val="20"/>
          <w:szCs w:val="20"/>
          <w:lang w:val="pl-PL"/>
        </w:rPr>
        <w:t>podmiot udostępniający mogą spełniać łącznie.</w:t>
      </w:r>
    </w:p>
    <w:p w:rsidR="00513D1A" w:rsidRPr="0008586E" w:rsidRDefault="00513D1A" w:rsidP="001731E3">
      <w:pPr>
        <w:pStyle w:val="Bezodstpw"/>
        <w:numPr>
          <w:ilvl w:val="0"/>
          <w:numId w:val="41"/>
        </w:numPr>
        <w:jc w:val="both"/>
        <w:rPr>
          <w:rFonts w:ascii="Arial" w:hAnsi="Arial" w:cs="Arial"/>
          <w:sz w:val="20"/>
          <w:szCs w:val="20"/>
          <w:lang w:val="pl-PL"/>
        </w:rPr>
      </w:pPr>
      <w:r w:rsidRPr="0008586E">
        <w:rPr>
          <w:rFonts w:ascii="Arial" w:hAnsi="Arial" w:cs="Arial"/>
          <w:sz w:val="20"/>
          <w:szCs w:val="20"/>
          <w:lang w:val="pl-PL"/>
        </w:rPr>
        <w:t xml:space="preserve">Ocena spełniania przedstawionych powyżej warunków zostanie dokonana wg formuły: </w:t>
      </w:r>
      <w:r w:rsidRPr="00953A2C">
        <w:rPr>
          <w:rFonts w:ascii="Arial" w:hAnsi="Arial" w:cs="Arial"/>
          <w:b/>
          <w:sz w:val="20"/>
          <w:szCs w:val="20"/>
          <w:lang w:val="pl-PL"/>
        </w:rPr>
        <w:t>spełnia – nie spełnia</w:t>
      </w:r>
      <w:r w:rsidRPr="0008586E">
        <w:rPr>
          <w:rFonts w:ascii="Arial" w:hAnsi="Arial" w:cs="Arial"/>
          <w:sz w:val="20"/>
          <w:szCs w:val="20"/>
          <w:lang w:val="pl-PL"/>
        </w:rPr>
        <w:t xml:space="preserve"> na podstawie załączonych do oferty wymaganych dokumentów.</w:t>
      </w:r>
    </w:p>
    <w:p w:rsidR="00F74511" w:rsidRDefault="00F74511" w:rsidP="00990D2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436728341"/>
      <w:bookmarkEnd w:id="30"/>
      <w:bookmarkEnd w:id="31"/>
      <w:r w:rsidRPr="0008586E">
        <w:rPr>
          <w:sz w:val="20"/>
          <w:szCs w:val="20"/>
        </w:rPr>
        <w:t>Wykaz oświadczeń lub dokumentów, jakie mają dostarczyć Wykonawcy w celu potwierdzenia spełniania warunków udziału w postępowaniu.</w:t>
      </w:r>
      <w:bookmarkEnd w:id="32"/>
      <w:bookmarkEnd w:id="33"/>
    </w:p>
    <w:p w:rsidR="00513D1A" w:rsidRPr="0008586E" w:rsidRDefault="00513D1A" w:rsidP="004338B4">
      <w:pPr>
        <w:pStyle w:val="Bezodstpw"/>
        <w:jc w:val="both"/>
        <w:rPr>
          <w:rFonts w:ascii="Arial" w:hAnsi="Arial" w:cs="Arial"/>
          <w:sz w:val="20"/>
          <w:szCs w:val="20"/>
          <w:lang w:val="pl-PL"/>
        </w:rPr>
      </w:pPr>
      <w:r w:rsidRPr="0008586E">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300768" w:rsidRPr="00300768" w:rsidRDefault="00300768" w:rsidP="00300768">
      <w:pPr>
        <w:pStyle w:val="Bezodstpw"/>
        <w:numPr>
          <w:ilvl w:val="0"/>
          <w:numId w:val="4"/>
        </w:numPr>
        <w:jc w:val="both"/>
        <w:rPr>
          <w:rFonts w:ascii="Arial" w:hAnsi="Arial" w:cs="Arial"/>
          <w:sz w:val="20"/>
          <w:szCs w:val="20"/>
          <w:lang w:val="pl-PL"/>
        </w:rPr>
      </w:pPr>
      <w:r w:rsidRPr="00300768">
        <w:rPr>
          <w:rFonts w:ascii="Arial" w:hAnsi="Arial" w:cs="Arial"/>
          <w:b/>
          <w:sz w:val="20"/>
          <w:szCs w:val="20"/>
          <w:lang w:val="pl-PL"/>
        </w:rPr>
        <w:t xml:space="preserve">Załącznik Nr </w:t>
      </w:r>
      <w:r w:rsidR="007909B3">
        <w:rPr>
          <w:rFonts w:ascii="Arial" w:hAnsi="Arial" w:cs="Arial"/>
          <w:b/>
          <w:sz w:val="20"/>
          <w:szCs w:val="20"/>
          <w:lang w:val="pl-PL"/>
        </w:rPr>
        <w:t>1</w:t>
      </w:r>
      <w:r w:rsidRPr="00300768">
        <w:rPr>
          <w:rFonts w:ascii="Arial" w:hAnsi="Arial" w:cs="Arial"/>
          <w:b/>
          <w:sz w:val="20"/>
          <w:szCs w:val="20"/>
          <w:lang w:val="pl-PL"/>
        </w:rPr>
        <w:t xml:space="preserve"> do Oferty</w:t>
      </w:r>
      <w:r w:rsidRPr="00300768">
        <w:rPr>
          <w:rFonts w:ascii="Arial" w:hAnsi="Arial" w:cs="Arial"/>
          <w:sz w:val="20"/>
          <w:szCs w:val="20"/>
          <w:lang w:val="pl-PL"/>
        </w:rPr>
        <w:t xml:space="preserve"> – oświadczenie o spełnieniu warunków udziału w postępowaniu,</w:t>
      </w:r>
    </w:p>
    <w:p w:rsidR="00300768" w:rsidRPr="00300768" w:rsidRDefault="00300768" w:rsidP="00300768">
      <w:pPr>
        <w:pStyle w:val="Bezodstpw"/>
        <w:numPr>
          <w:ilvl w:val="0"/>
          <w:numId w:val="4"/>
        </w:numPr>
        <w:jc w:val="both"/>
        <w:rPr>
          <w:rFonts w:ascii="Arial" w:hAnsi="Arial" w:cs="Arial"/>
          <w:sz w:val="20"/>
          <w:szCs w:val="20"/>
          <w:lang w:val="pl-PL"/>
        </w:rPr>
      </w:pPr>
      <w:r w:rsidRPr="00300768">
        <w:rPr>
          <w:rFonts w:ascii="Arial" w:hAnsi="Arial" w:cs="Arial"/>
          <w:b/>
          <w:sz w:val="20"/>
          <w:szCs w:val="20"/>
          <w:lang w:val="pl-PL"/>
        </w:rPr>
        <w:t>Licencj</w:t>
      </w:r>
      <w:r w:rsidR="001A4FE6">
        <w:rPr>
          <w:rFonts w:ascii="Arial" w:hAnsi="Arial" w:cs="Arial"/>
          <w:b/>
          <w:sz w:val="20"/>
          <w:szCs w:val="20"/>
          <w:lang w:val="pl-PL"/>
        </w:rPr>
        <w:t>a</w:t>
      </w:r>
      <w:r w:rsidRPr="00300768">
        <w:rPr>
          <w:rFonts w:ascii="Arial" w:hAnsi="Arial" w:cs="Arial"/>
          <w:b/>
          <w:sz w:val="20"/>
          <w:szCs w:val="20"/>
          <w:lang w:val="pl-PL"/>
        </w:rPr>
        <w:t xml:space="preserve"> na wykonywanie krajowego transportu drogowego</w:t>
      </w:r>
      <w:r w:rsidRPr="00300768">
        <w:rPr>
          <w:rFonts w:ascii="Arial" w:hAnsi="Arial" w:cs="Arial"/>
          <w:sz w:val="20"/>
          <w:szCs w:val="20"/>
          <w:lang w:val="pl-PL"/>
        </w:rPr>
        <w:t xml:space="preserve"> wymagana przepisami ustawy z dnia 6 września 2001 r. o transporcie drogowym (tekst jednolity Dz. U. 2013 </w:t>
      </w:r>
      <w:proofErr w:type="gramStart"/>
      <w:r w:rsidRPr="00300768">
        <w:rPr>
          <w:rFonts w:ascii="Arial" w:hAnsi="Arial" w:cs="Arial"/>
          <w:sz w:val="20"/>
          <w:szCs w:val="20"/>
          <w:lang w:val="pl-PL"/>
        </w:rPr>
        <w:t>r</w:t>
      </w:r>
      <w:proofErr w:type="gramEnd"/>
      <w:r w:rsidRPr="00300768">
        <w:rPr>
          <w:rFonts w:ascii="Arial" w:hAnsi="Arial" w:cs="Arial"/>
          <w:sz w:val="20"/>
          <w:szCs w:val="20"/>
          <w:lang w:val="pl-PL"/>
        </w:rPr>
        <w:t xml:space="preserve">. poz. 1414, z późn. </w:t>
      </w:r>
      <w:proofErr w:type="gramStart"/>
      <w:r w:rsidRPr="00300768">
        <w:rPr>
          <w:rFonts w:ascii="Arial" w:hAnsi="Arial" w:cs="Arial"/>
          <w:sz w:val="20"/>
          <w:szCs w:val="20"/>
          <w:lang w:val="pl-PL"/>
        </w:rPr>
        <w:t>zm</w:t>
      </w:r>
      <w:proofErr w:type="gramEnd"/>
      <w:r w:rsidRPr="00300768">
        <w:rPr>
          <w:rFonts w:ascii="Arial" w:hAnsi="Arial" w:cs="Arial"/>
          <w:sz w:val="20"/>
          <w:szCs w:val="20"/>
          <w:lang w:val="pl-PL"/>
        </w:rPr>
        <w:t>.).</w:t>
      </w:r>
    </w:p>
    <w:p w:rsidR="00300768" w:rsidRPr="00300768" w:rsidRDefault="00300768" w:rsidP="00300768">
      <w:pPr>
        <w:pStyle w:val="Bezodstpw"/>
        <w:numPr>
          <w:ilvl w:val="0"/>
          <w:numId w:val="4"/>
        </w:numPr>
        <w:jc w:val="both"/>
        <w:rPr>
          <w:rFonts w:ascii="Arial" w:hAnsi="Arial" w:cs="Arial"/>
          <w:sz w:val="20"/>
          <w:szCs w:val="20"/>
          <w:lang w:val="pl-PL"/>
        </w:rPr>
      </w:pPr>
      <w:r w:rsidRPr="00300768">
        <w:rPr>
          <w:rFonts w:ascii="Arial" w:hAnsi="Arial" w:cs="Arial"/>
          <w:b/>
          <w:sz w:val="20"/>
          <w:szCs w:val="20"/>
          <w:lang w:val="pl-PL"/>
        </w:rPr>
        <w:t>FORMULARZ NR 2 DOŚWIADCZENIE WYKONAWCY</w:t>
      </w:r>
      <w:r w:rsidRPr="00300768">
        <w:rPr>
          <w:rFonts w:ascii="Arial" w:hAnsi="Arial" w:cs="Arial"/>
          <w:sz w:val="20"/>
          <w:szCs w:val="20"/>
          <w:lang w:val="pl-PL"/>
        </w:rPr>
        <w:t xml:space="preserve"> – Wykaz wykonanych, a w przypadku świadczeń okresowych lub ciągłych również wykonywanych usług w okresie 3 ostatnich lat przed upływem terminu składania ofert, a jeżeli okres prowadzenia działalności jest krótszy – w tym okresie wraz z podaniem ich wartości, przedmiotu, daty wykonania i podmiotów, na rzecz, których usługi zostały wykonane, oraz z załączeniem dowodów, czy zostały wykonane lub są wykonywane należycie.</w:t>
      </w:r>
    </w:p>
    <w:p w:rsidR="00300768" w:rsidRPr="00300768" w:rsidRDefault="00300768" w:rsidP="00300768">
      <w:pPr>
        <w:pStyle w:val="Bezodstpw"/>
        <w:ind w:left="360"/>
        <w:jc w:val="both"/>
        <w:rPr>
          <w:rFonts w:ascii="Arial" w:hAnsi="Arial" w:cs="Arial"/>
          <w:sz w:val="20"/>
          <w:szCs w:val="20"/>
          <w:lang w:val="pl-PL"/>
        </w:rPr>
      </w:pPr>
      <w:r w:rsidRPr="00300768">
        <w:rPr>
          <w:rFonts w:ascii="Arial" w:hAnsi="Arial" w:cs="Arial"/>
          <w:sz w:val="20"/>
          <w:szCs w:val="20"/>
          <w:lang w:val="pl-PL"/>
        </w:rPr>
        <w:t>Dowodami, o których mowa powyżej są:</w:t>
      </w:r>
    </w:p>
    <w:p w:rsidR="00300768" w:rsidRPr="00300768" w:rsidRDefault="00300768" w:rsidP="00AF4413">
      <w:pPr>
        <w:pStyle w:val="Bezodstpw"/>
        <w:numPr>
          <w:ilvl w:val="0"/>
          <w:numId w:val="52"/>
        </w:numPr>
        <w:jc w:val="both"/>
        <w:rPr>
          <w:rFonts w:ascii="Arial" w:hAnsi="Arial" w:cs="Arial"/>
          <w:sz w:val="20"/>
          <w:szCs w:val="20"/>
          <w:lang w:val="pl-PL"/>
        </w:rPr>
      </w:pPr>
      <w:proofErr w:type="gramStart"/>
      <w:r w:rsidRPr="00300768">
        <w:rPr>
          <w:rFonts w:ascii="Arial" w:hAnsi="Arial" w:cs="Arial"/>
          <w:sz w:val="20"/>
          <w:szCs w:val="20"/>
          <w:lang w:val="pl-PL"/>
        </w:rPr>
        <w:t>poświadczenie</w:t>
      </w:r>
      <w:proofErr w:type="gramEnd"/>
      <w:r w:rsidRPr="00300768">
        <w:rPr>
          <w:rFonts w:ascii="Arial" w:hAnsi="Arial" w:cs="Arial"/>
          <w:sz w:val="20"/>
          <w:szCs w:val="20"/>
          <w:lang w:val="pl-PL"/>
        </w:rPr>
        <w:t>, z tym, że w odniesieniu do nadal wykonywanych usług okresowych lub ciągłych poświadczenie powinno być wydane nie wcześniej niż na 3 miesiące przed upływem terminu składania ofert;</w:t>
      </w:r>
    </w:p>
    <w:p w:rsidR="00300768" w:rsidRPr="00300768" w:rsidRDefault="00300768" w:rsidP="00AF4413">
      <w:pPr>
        <w:pStyle w:val="Bezodstpw"/>
        <w:numPr>
          <w:ilvl w:val="0"/>
          <w:numId w:val="52"/>
        </w:numPr>
        <w:jc w:val="both"/>
        <w:rPr>
          <w:rFonts w:ascii="Arial" w:hAnsi="Arial" w:cs="Arial"/>
          <w:sz w:val="20"/>
          <w:szCs w:val="20"/>
          <w:lang w:val="pl-PL"/>
        </w:rPr>
      </w:pPr>
      <w:r w:rsidRPr="00300768">
        <w:rPr>
          <w:rFonts w:ascii="Arial" w:hAnsi="Arial" w:cs="Arial"/>
          <w:sz w:val="20"/>
          <w:szCs w:val="20"/>
          <w:lang w:val="pl-PL"/>
        </w:rPr>
        <w:t xml:space="preserve">oświadczenie </w:t>
      </w:r>
      <w:proofErr w:type="gramStart"/>
      <w:r w:rsidRPr="00300768">
        <w:rPr>
          <w:rFonts w:ascii="Arial" w:hAnsi="Arial" w:cs="Arial"/>
          <w:sz w:val="20"/>
          <w:szCs w:val="20"/>
          <w:lang w:val="pl-PL"/>
        </w:rPr>
        <w:t>wykonawcy – jeżeli</w:t>
      </w:r>
      <w:proofErr w:type="gramEnd"/>
      <w:r w:rsidRPr="00300768">
        <w:rPr>
          <w:rFonts w:ascii="Arial" w:hAnsi="Arial" w:cs="Arial"/>
          <w:sz w:val="20"/>
          <w:szCs w:val="20"/>
          <w:lang w:val="pl-PL"/>
        </w:rPr>
        <w:t xml:space="preserve"> z uzasadnionych przyczyn o obiektywnym charakterze Wykonawca nie jest w stanie uzyskać oświadczenia, o którym mowa powyżej.</w:t>
      </w:r>
    </w:p>
    <w:p w:rsidR="00300768" w:rsidRPr="00300768" w:rsidRDefault="00300768" w:rsidP="00300768">
      <w:pPr>
        <w:pStyle w:val="Bezodstpw"/>
        <w:ind w:left="360"/>
        <w:jc w:val="both"/>
        <w:rPr>
          <w:rFonts w:ascii="Arial" w:hAnsi="Arial" w:cs="Arial"/>
          <w:sz w:val="20"/>
          <w:szCs w:val="20"/>
          <w:lang w:val="pl-PL"/>
        </w:rPr>
      </w:pPr>
      <w:r w:rsidRPr="00300768">
        <w:rPr>
          <w:rFonts w:ascii="Arial" w:hAnsi="Arial" w:cs="Arial"/>
          <w:sz w:val="20"/>
          <w:szCs w:val="20"/>
          <w:lang w:val="pl-PL"/>
        </w:rPr>
        <w:t>W przypadku, gdy Zamawiający jest podmiotem, na rzecz, którego usługi wskazane w wykazie zostały wcześniej wykonane, Wykonawca nie ma obowiązku przedkładać dowodów, o których mowa powyżej.</w:t>
      </w:r>
    </w:p>
    <w:p w:rsidR="00300768" w:rsidRPr="00300768" w:rsidRDefault="00300768" w:rsidP="00300768">
      <w:pPr>
        <w:pStyle w:val="Bezodstpw"/>
        <w:ind w:left="360"/>
        <w:jc w:val="both"/>
        <w:rPr>
          <w:rFonts w:ascii="Arial" w:hAnsi="Arial" w:cs="Arial"/>
          <w:sz w:val="20"/>
          <w:szCs w:val="20"/>
          <w:lang w:val="pl-PL"/>
        </w:rPr>
      </w:pPr>
      <w:r w:rsidRPr="00300768">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300768" w:rsidRPr="00300768" w:rsidRDefault="00300768" w:rsidP="00300768">
      <w:pPr>
        <w:pStyle w:val="Bezodstpw"/>
        <w:ind w:left="360"/>
        <w:jc w:val="both"/>
        <w:rPr>
          <w:rFonts w:ascii="Arial" w:hAnsi="Arial" w:cs="Arial"/>
          <w:sz w:val="20"/>
          <w:szCs w:val="20"/>
          <w:lang w:val="pl-PL"/>
        </w:rPr>
      </w:pPr>
      <w:r w:rsidRPr="00300768">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 b ustawy Zamawiający wymaga przedstawienia informacji, o której mowa powyżej dotyczącej tych podmiotów.</w:t>
      </w:r>
    </w:p>
    <w:p w:rsidR="00300768" w:rsidRPr="00300768" w:rsidRDefault="00300768" w:rsidP="00300768">
      <w:pPr>
        <w:pStyle w:val="Bezodstpw"/>
        <w:numPr>
          <w:ilvl w:val="0"/>
          <w:numId w:val="4"/>
        </w:numPr>
        <w:jc w:val="both"/>
        <w:rPr>
          <w:rFonts w:ascii="Arial" w:hAnsi="Arial" w:cs="Arial"/>
          <w:b/>
          <w:sz w:val="20"/>
          <w:szCs w:val="20"/>
          <w:lang w:val="pl-PL"/>
        </w:rPr>
      </w:pPr>
      <w:r w:rsidRPr="00300768">
        <w:rPr>
          <w:rFonts w:ascii="Arial" w:hAnsi="Arial" w:cs="Arial"/>
          <w:b/>
          <w:sz w:val="20"/>
          <w:szCs w:val="20"/>
          <w:lang w:val="pl-PL"/>
        </w:rPr>
        <w:t xml:space="preserve">FORMULARZ NR 3 POTENCJAŁ TECHNICZNY </w:t>
      </w:r>
      <w:r w:rsidRPr="00300768">
        <w:rPr>
          <w:rFonts w:ascii="Arial" w:hAnsi="Arial" w:cs="Arial"/>
          <w:sz w:val="20"/>
          <w:szCs w:val="20"/>
          <w:lang w:val="pl-PL"/>
        </w:rPr>
        <w:t>– wykaz narzędzi i urządzeń technicznych dostępnych wykonawcy w celu realizacji zamówienia wraz z informacją o podstawie dysponowania tymi zasobami.</w:t>
      </w:r>
    </w:p>
    <w:p w:rsidR="00513D1A" w:rsidRPr="0008586E" w:rsidRDefault="00513D1A" w:rsidP="004338B4">
      <w:pPr>
        <w:pStyle w:val="Bezodstpw"/>
        <w:numPr>
          <w:ilvl w:val="0"/>
          <w:numId w:val="4"/>
        </w:numPr>
        <w:jc w:val="both"/>
        <w:rPr>
          <w:rFonts w:ascii="Arial" w:hAnsi="Arial" w:cs="Arial"/>
          <w:b/>
          <w:sz w:val="20"/>
          <w:szCs w:val="20"/>
          <w:lang w:val="pl-PL"/>
        </w:rPr>
      </w:pPr>
      <w:r w:rsidRPr="0008586E">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08586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zakresu</w:t>
      </w:r>
      <w:proofErr w:type="gramEnd"/>
      <w:r w:rsidRPr="0008586E">
        <w:rPr>
          <w:rFonts w:ascii="Arial" w:hAnsi="Arial" w:cs="Arial"/>
          <w:sz w:val="20"/>
          <w:szCs w:val="20"/>
          <w:lang w:val="pl-PL"/>
        </w:rPr>
        <w:t xml:space="preserve"> dostępnych Wykonawcy zasobów innego podmiotu,</w:t>
      </w:r>
    </w:p>
    <w:p w:rsidR="00513D1A" w:rsidRPr="000616F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sposobu</w:t>
      </w:r>
      <w:proofErr w:type="gramEnd"/>
      <w:r w:rsidRPr="0008586E">
        <w:rPr>
          <w:rFonts w:ascii="Arial" w:hAnsi="Arial" w:cs="Arial"/>
          <w:sz w:val="20"/>
          <w:szCs w:val="20"/>
          <w:lang w:val="pl-PL"/>
        </w:rPr>
        <w:t xml:space="preserve"> wykorzystania zasobów innego podmiotu, przez Wykonawcę, przy wykonywaniu </w:t>
      </w:r>
      <w:r w:rsidRPr="000616FE">
        <w:rPr>
          <w:rFonts w:ascii="Arial" w:hAnsi="Arial" w:cs="Arial"/>
          <w:sz w:val="20"/>
          <w:szCs w:val="20"/>
          <w:lang w:val="pl-PL"/>
        </w:rPr>
        <w:t>zamówienia</w:t>
      </w:r>
      <w:r w:rsidR="008D7F9A" w:rsidRPr="000616FE">
        <w:rPr>
          <w:rFonts w:ascii="Arial" w:hAnsi="Arial" w:cs="Arial"/>
          <w:sz w:val="20"/>
          <w:szCs w:val="20"/>
          <w:lang w:val="pl-PL"/>
        </w:rPr>
        <w:t xml:space="preserve"> – w przypadku udostępniania zasobu wiedzy i doświadczenia przez inny podmiot </w:t>
      </w:r>
      <w:r w:rsidR="00490F41" w:rsidRPr="000616FE">
        <w:rPr>
          <w:rFonts w:ascii="Arial" w:hAnsi="Arial" w:cs="Arial"/>
          <w:sz w:val="20"/>
          <w:szCs w:val="20"/>
          <w:lang w:val="pl-PL"/>
        </w:rPr>
        <w:t xml:space="preserve">Wykonawcy ubiegającemu się o zamówienie, </w:t>
      </w:r>
      <w:r w:rsidR="008D7F9A" w:rsidRPr="000616FE">
        <w:rPr>
          <w:rFonts w:ascii="Arial" w:hAnsi="Arial" w:cs="Arial"/>
          <w:sz w:val="20"/>
          <w:szCs w:val="20"/>
          <w:lang w:val="pl-PL"/>
        </w:rPr>
        <w:t>właściwą form</w:t>
      </w:r>
      <w:r w:rsidR="007A7448" w:rsidRPr="000616FE">
        <w:rPr>
          <w:rFonts w:ascii="Arial" w:hAnsi="Arial" w:cs="Arial"/>
          <w:sz w:val="20"/>
          <w:szCs w:val="20"/>
          <w:lang w:val="pl-PL"/>
        </w:rPr>
        <w:t>ą</w:t>
      </w:r>
      <w:r w:rsidR="008D7F9A" w:rsidRPr="000616FE">
        <w:rPr>
          <w:rFonts w:ascii="Arial" w:hAnsi="Arial" w:cs="Arial"/>
          <w:sz w:val="20"/>
          <w:szCs w:val="20"/>
          <w:lang w:val="pl-PL"/>
        </w:rPr>
        <w:t xml:space="preserve"> </w:t>
      </w:r>
      <w:r w:rsidR="002F13EF" w:rsidRPr="000616FE">
        <w:rPr>
          <w:rFonts w:ascii="Arial" w:hAnsi="Arial" w:cs="Arial"/>
          <w:sz w:val="20"/>
          <w:szCs w:val="20"/>
          <w:lang w:val="pl-PL"/>
        </w:rPr>
        <w:t>wykorzystania tego zasobu będzie faktyczny udział podmiotu udostępniającego</w:t>
      </w:r>
      <w:r w:rsidR="0056675C" w:rsidRPr="000616FE">
        <w:rPr>
          <w:rFonts w:ascii="Arial" w:hAnsi="Arial" w:cs="Arial"/>
          <w:sz w:val="20"/>
          <w:szCs w:val="20"/>
          <w:lang w:val="pl-PL"/>
        </w:rPr>
        <w:t xml:space="preserve"> zasób</w:t>
      </w:r>
      <w:r w:rsidR="002F13EF" w:rsidRPr="000616FE">
        <w:rPr>
          <w:rFonts w:ascii="Arial" w:hAnsi="Arial" w:cs="Arial"/>
          <w:sz w:val="20"/>
          <w:szCs w:val="20"/>
          <w:lang w:val="pl-PL"/>
        </w:rPr>
        <w:t xml:space="preserve"> w realizacji </w:t>
      </w:r>
      <w:r w:rsidR="0056675C" w:rsidRPr="000616FE">
        <w:rPr>
          <w:rFonts w:ascii="Arial" w:hAnsi="Arial" w:cs="Arial"/>
          <w:sz w:val="20"/>
          <w:szCs w:val="20"/>
          <w:lang w:val="pl-PL"/>
        </w:rPr>
        <w:t>przedmiotowego zamówienia</w:t>
      </w:r>
      <w:r w:rsidRPr="000616FE">
        <w:rPr>
          <w:rFonts w:ascii="Arial" w:hAnsi="Arial" w:cs="Arial"/>
          <w:sz w:val="20"/>
          <w:szCs w:val="20"/>
          <w:lang w:val="pl-PL"/>
        </w:rPr>
        <w:t>,</w:t>
      </w:r>
    </w:p>
    <w:p w:rsidR="00513D1A" w:rsidRPr="000616FE" w:rsidRDefault="00513D1A" w:rsidP="00324941">
      <w:pPr>
        <w:pStyle w:val="Bezodstpw"/>
        <w:numPr>
          <w:ilvl w:val="0"/>
          <w:numId w:val="32"/>
        </w:numPr>
        <w:jc w:val="both"/>
        <w:rPr>
          <w:rFonts w:ascii="Arial" w:hAnsi="Arial" w:cs="Arial"/>
          <w:sz w:val="20"/>
          <w:szCs w:val="20"/>
          <w:lang w:val="pl-PL"/>
        </w:rPr>
      </w:pPr>
      <w:proofErr w:type="gramStart"/>
      <w:r w:rsidRPr="000616FE">
        <w:rPr>
          <w:rFonts w:ascii="Arial" w:hAnsi="Arial" w:cs="Arial"/>
          <w:sz w:val="20"/>
          <w:szCs w:val="20"/>
          <w:lang w:val="pl-PL"/>
        </w:rPr>
        <w:t>charakteru</w:t>
      </w:r>
      <w:proofErr w:type="gramEnd"/>
      <w:r w:rsidRPr="000616FE">
        <w:rPr>
          <w:rFonts w:ascii="Arial" w:hAnsi="Arial" w:cs="Arial"/>
          <w:sz w:val="20"/>
          <w:szCs w:val="20"/>
          <w:lang w:val="pl-PL"/>
        </w:rPr>
        <w:t xml:space="preserve"> stosunku, jaki będzie łączył Wykonawcę z innym podmiotem,</w:t>
      </w:r>
    </w:p>
    <w:p w:rsidR="00513D1A" w:rsidRPr="000616FE" w:rsidRDefault="00513D1A" w:rsidP="00324941">
      <w:pPr>
        <w:pStyle w:val="Bezodstpw"/>
        <w:numPr>
          <w:ilvl w:val="0"/>
          <w:numId w:val="32"/>
        </w:numPr>
        <w:jc w:val="both"/>
        <w:rPr>
          <w:rFonts w:ascii="Arial" w:hAnsi="Arial" w:cs="Arial"/>
          <w:sz w:val="20"/>
          <w:szCs w:val="20"/>
          <w:lang w:val="pl-PL"/>
        </w:rPr>
      </w:pPr>
      <w:proofErr w:type="gramStart"/>
      <w:r w:rsidRPr="000616FE">
        <w:rPr>
          <w:rFonts w:ascii="Arial" w:hAnsi="Arial" w:cs="Arial"/>
          <w:sz w:val="20"/>
          <w:szCs w:val="20"/>
          <w:lang w:val="pl-PL"/>
        </w:rPr>
        <w:t>zakresu</w:t>
      </w:r>
      <w:proofErr w:type="gramEnd"/>
      <w:r w:rsidRPr="000616FE">
        <w:rPr>
          <w:rFonts w:ascii="Arial" w:hAnsi="Arial" w:cs="Arial"/>
          <w:sz w:val="20"/>
          <w:szCs w:val="20"/>
          <w:lang w:val="pl-PL"/>
        </w:rPr>
        <w:t xml:space="preserve"> i okresu udziału innego podmiotu przy wykonywaniu zamówienia.</w:t>
      </w:r>
    </w:p>
    <w:p w:rsidR="00513D1A" w:rsidRDefault="00513D1A" w:rsidP="004338B4">
      <w:pPr>
        <w:pStyle w:val="Bezodstpw"/>
        <w:ind w:left="360"/>
        <w:jc w:val="both"/>
        <w:rPr>
          <w:rFonts w:ascii="Arial" w:hAnsi="Arial" w:cs="Arial"/>
          <w:b/>
          <w:sz w:val="20"/>
          <w:szCs w:val="20"/>
          <w:u w:val="single"/>
          <w:lang w:val="pl-PL"/>
        </w:rPr>
      </w:pPr>
      <w:r w:rsidRPr="000616FE">
        <w:rPr>
          <w:rFonts w:ascii="Arial" w:hAnsi="Arial" w:cs="Arial"/>
          <w:b/>
          <w:sz w:val="20"/>
          <w:szCs w:val="20"/>
          <w:u w:val="single"/>
          <w:lang w:val="pl-PL"/>
        </w:rPr>
        <w:t xml:space="preserve">Pisemne zobowiązanie należy załączyć w oryginale. </w:t>
      </w:r>
    </w:p>
    <w:p w:rsidR="00754808" w:rsidRPr="000616FE" w:rsidRDefault="00754808" w:rsidP="004338B4">
      <w:pPr>
        <w:pStyle w:val="Bezodstpw"/>
        <w:ind w:left="360"/>
        <w:jc w:val="both"/>
        <w:rPr>
          <w:rFonts w:ascii="Arial" w:hAnsi="Arial" w:cs="Arial"/>
          <w:b/>
          <w:sz w:val="20"/>
          <w:szCs w:val="20"/>
          <w:u w:val="single"/>
          <w:lang w:val="pl-PL"/>
        </w:rPr>
      </w:pPr>
    </w:p>
    <w:p w:rsidR="00AB405B" w:rsidRPr="0008586E" w:rsidRDefault="00AB405B" w:rsidP="004338B4">
      <w:pPr>
        <w:pStyle w:val="Bezodstpw"/>
        <w:ind w:left="360"/>
        <w:jc w:val="both"/>
        <w:rPr>
          <w:rFonts w:ascii="Arial" w:hAnsi="Arial" w:cs="Arial"/>
          <w:b/>
          <w:sz w:val="20"/>
          <w:szCs w:val="20"/>
          <w:u w:val="single"/>
          <w:lang w:val="pl-PL"/>
        </w:rPr>
      </w:pPr>
      <w:r w:rsidRPr="000616FE">
        <w:rPr>
          <w:rFonts w:ascii="Arial" w:hAnsi="Arial" w:cs="Arial"/>
          <w:b/>
          <w:sz w:val="20"/>
          <w:szCs w:val="20"/>
          <w:u w:val="single"/>
          <w:lang w:val="pl-PL"/>
        </w:rPr>
        <w:t xml:space="preserve">Zobowiązanie, o którym mowa powyżej musi </w:t>
      </w:r>
      <w:r w:rsidR="00CD1D8B" w:rsidRPr="000616FE">
        <w:rPr>
          <w:rFonts w:ascii="Arial" w:hAnsi="Arial" w:cs="Arial"/>
          <w:b/>
          <w:sz w:val="20"/>
          <w:szCs w:val="20"/>
          <w:u w:val="single"/>
          <w:lang w:val="pl-PL"/>
        </w:rPr>
        <w:t xml:space="preserve">również </w:t>
      </w:r>
      <w:r w:rsidRPr="000616FE">
        <w:rPr>
          <w:rFonts w:ascii="Arial" w:hAnsi="Arial" w:cs="Arial"/>
          <w:b/>
          <w:sz w:val="20"/>
          <w:szCs w:val="20"/>
          <w:u w:val="single"/>
          <w:lang w:val="pl-PL"/>
        </w:rPr>
        <w:t xml:space="preserve">bezwzględnie zawierać oświadczenie podmiotu udostępniającego </w:t>
      </w:r>
      <w:r w:rsidR="000C3D7D" w:rsidRPr="000616FE">
        <w:rPr>
          <w:rFonts w:ascii="Arial" w:hAnsi="Arial" w:cs="Arial"/>
          <w:b/>
          <w:sz w:val="20"/>
          <w:szCs w:val="20"/>
          <w:u w:val="single"/>
          <w:lang w:val="pl-PL"/>
        </w:rPr>
        <w:t xml:space="preserve">zasób </w:t>
      </w:r>
      <w:r w:rsidRPr="000616FE">
        <w:rPr>
          <w:rFonts w:ascii="Arial" w:hAnsi="Arial" w:cs="Arial"/>
          <w:b/>
          <w:sz w:val="20"/>
          <w:szCs w:val="20"/>
          <w:u w:val="single"/>
          <w:lang w:val="pl-PL"/>
        </w:rPr>
        <w:t>o solidarnej odpowiedzialności z wykonawcą</w:t>
      </w:r>
      <w:r w:rsidR="00CD1D8B" w:rsidRPr="000616FE">
        <w:rPr>
          <w:rFonts w:ascii="Arial" w:hAnsi="Arial" w:cs="Arial"/>
          <w:b/>
          <w:sz w:val="20"/>
          <w:szCs w:val="20"/>
          <w:u w:val="single"/>
          <w:lang w:val="pl-PL"/>
        </w:rPr>
        <w:t xml:space="preserve"> za szkodę </w:t>
      </w:r>
      <w:r w:rsidR="000616FE" w:rsidRPr="000616FE">
        <w:rPr>
          <w:rFonts w:ascii="Arial" w:hAnsi="Arial" w:cs="Arial"/>
          <w:b/>
          <w:sz w:val="20"/>
          <w:szCs w:val="20"/>
          <w:u w:val="single"/>
          <w:lang w:val="pl-PL"/>
        </w:rPr>
        <w:lastRenderedPageBreak/>
        <w:t>Z</w:t>
      </w:r>
      <w:r w:rsidR="00CD1D8B" w:rsidRPr="000616FE">
        <w:rPr>
          <w:rFonts w:ascii="Arial" w:hAnsi="Arial" w:cs="Arial"/>
          <w:b/>
          <w:sz w:val="20"/>
          <w:szCs w:val="20"/>
          <w:u w:val="single"/>
          <w:lang w:val="pl-PL"/>
        </w:rPr>
        <w:t xml:space="preserve">amawiającego </w:t>
      </w:r>
      <w:r w:rsidR="00DB1DAC" w:rsidRPr="000616FE">
        <w:rPr>
          <w:rFonts w:ascii="Arial" w:hAnsi="Arial" w:cs="Arial"/>
          <w:b/>
          <w:sz w:val="20"/>
          <w:szCs w:val="20"/>
          <w:u w:val="single"/>
          <w:lang w:val="pl-PL"/>
        </w:rPr>
        <w:t>powstałą, wskutek nieudostępnienia</w:t>
      </w:r>
      <w:r w:rsidR="00CD1D8B" w:rsidRPr="000616FE">
        <w:rPr>
          <w:rFonts w:ascii="Arial" w:hAnsi="Arial" w:cs="Arial"/>
          <w:b/>
          <w:sz w:val="20"/>
          <w:szCs w:val="20"/>
          <w:u w:val="single"/>
          <w:lang w:val="pl-PL"/>
        </w:rPr>
        <w:t xml:space="preserve"> tych zasobów, </w:t>
      </w:r>
      <w:r w:rsidR="00DB1DAC" w:rsidRPr="000616FE">
        <w:rPr>
          <w:rFonts w:ascii="Arial" w:hAnsi="Arial" w:cs="Arial"/>
          <w:b/>
          <w:sz w:val="20"/>
          <w:szCs w:val="20"/>
          <w:u w:val="single"/>
          <w:lang w:val="pl-PL"/>
        </w:rPr>
        <w:t>chyba, że</w:t>
      </w:r>
      <w:r w:rsidR="00CD1D8B" w:rsidRPr="000616FE">
        <w:rPr>
          <w:rFonts w:ascii="Arial" w:hAnsi="Arial" w:cs="Arial"/>
          <w:b/>
          <w:sz w:val="20"/>
          <w:szCs w:val="20"/>
          <w:u w:val="single"/>
          <w:lang w:val="pl-PL"/>
        </w:rPr>
        <w:t xml:space="preserve"> za nieudostępnienie zasobów nie ponosi winy.</w:t>
      </w:r>
    </w:p>
    <w:p w:rsidR="00377B45" w:rsidRPr="0008586E" w:rsidRDefault="00377B45" w:rsidP="00CA35AC">
      <w:pPr>
        <w:pStyle w:val="Bezodstpw"/>
        <w:jc w:val="both"/>
        <w:rPr>
          <w:rFonts w:ascii="Arial" w:hAnsi="Arial" w:cs="Arial"/>
          <w:b/>
          <w:sz w:val="20"/>
          <w:szCs w:val="20"/>
          <w:u w:val="single"/>
          <w:lang w:val="pl-PL"/>
        </w:rPr>
      </w:pPr>
    </w:p>
    <w:p w:rsidR="00513D1A" w:rsidRPr="0008586E" w:rsidRDefault="00513D1A" w:rsidP="00E244D3">
      <w:pPr>
        <w:pStyle w:val="Nagwek1"/>
        <w:spacing w:line="240" w:lineRule="auto"/>
        <w:jc w:val="both"/>
        <w:rPr>
          <w:sz w:val="20"/>
          <w:szCs w:val="20"/>
        </w:rPr>
      </w:pPr>
      <w:bookmarkStart w:id="34" w:name="_Toc436728342"/>
      <w:r w:rsidRPr="0008586E">
        <w:rPr>
          <w:sz w:val="20"/>
          <w:szCs w:val="20"/>
        </w:rPr>
        <w:t>Wykaz oświadczeń lub dokumentów, jakie mają dostarczyć Wykonawcy w celu wykazania braku podstaw do wykluczenia z postępowania.</w:t>
      </w:r>
      <w:bookmarkEnd w:id="34"/>
    </w:p>
    <w:p w:rsidR="00513D1A" w:rsidRPr="0008586E" w:rsidRDefault="00513D1A" w:rsidP="001731E3">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953A2C" w:rsidRPr="00953A2C" w:rsidRDefault="00953A2C" w:rsidP="00953A2C">
      <w:pPr>
        <w:pStyle w:val="Bezodstpw"/>
        <w:numPr>
          <w:ilvl w:val="0"/>
          <w:numId w:val="40"/>
        </w:numPr>
        <w:jc w:val="both"/>
        <w:rPr>
          <w:rFonts w:ascii="Arial" w:hAnsi="Arial" w:cs="Arial"/>
          <w:sz w:val="20"/>
          <w:szCs w:val="20"/>
          <w:lang w:val="pl-PL"/>
        </w:rPr>
      </w:pPr>
      <w:r w:rsidRPr="00953A2C">
        <w:rPr>
          <w:rFonts w:ascii="Arial" w:hAnsi="Arial" w:cs="Arial"/>
          <w:b/>
          <w:sz w:val="20"/>
          <w:szCs w:val="20"/>
          <w:lang w:val="pl-PL"/>
        </w:rPr>
        <w:t xml:space="preserve">Załącznik Nr </w:t>
      </w:r>
      <w:r w:rsidR="007909B3">
        <w:rPr>
          <w:rFonts w:ascii="Arial" w:hAnsi="Arial" w:cs="Arial"/>
          <w:b/>
          <w:sz w:val="20"/>
          <w:szCs w:val="20"/>
          <w:lang w:val="pl-PL"/>
        </w:rPr>
        <w:t>2</w:t>
      </w:r>
      <w:r w:rsidRPr="00953A2C">
        <w:rPr>
          <w:rFonts w:ascii="Arial" w:hAnsi="Arial" w:cs="Arial"/>
          <w:b/>
          <w:sz w:val="20"/>
          <w:szCs w:val="20"/>
          <w:lang w:val="pl-PL"/>
        </w:rPr>
        <w:t xml:space="preserve"> do Oferty </w:t>
      </w:r>
      <w:r w:rsidRPr="00953A2C">
        <w:rPr>
          <w:rFonts w:ascii="Arial" w:hAnsi="Arial" w:cs="Arial"/>
          <w:sz w:val="20"/>
          <w:szCs w:val="20"/>
          <w:lang w:val="pl-PL"/>
        </w:rPr>
        <w:t>– oświadczenie o braku podstaw do wykluczenia na podstawie art. 24 ust. 1 ustawy</w:t>
      </w:r>
    </w:p>
    <w:p w:rsidR="00953A2C" w:rsidRPr="00953A2C" w:rsidRDefault="00953A2C" w:rsidP="00953A2C">
      <w:pPr>
        <w:pStyle w:val="Bezodstpw"/>
        <w:ind w:left="720"/>
        <w:jc w:val="both"/>
        <w:rPr>
          <w:rFonts w:ascii="Arial" w:hAnsi="Arial" w:cs="Arial"/>
          <w:sz w:val="20"/>
          <w:szCs w:val="20"/>
          <w:lang w:val="pl-PL"/>
        </w:rPr>
      </w:pPr>
      <w:r w:rsidRPr="00953A2C">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953A2C" w:rsidRPr="00953A2C" w:rsidRDefault="00953A2C" w:rsidP="00953A2C">
      <w:pPr>
        <w:pStyle w:val="Bezodstpw"/>
        <w:numPr>
          <w:ilvl w:val="0"/>
          <w:numId w:val="40"/>
        </w:numPr>
        <w:jc w:val="both"/>
        <w:rPr>
          <w:rFonts w:ascii="Arial" w:hAnsi="Arial" w:cs="Arial"/>
          <w:sz w:val="20"/>
          <w:szCs w:val="20"/>
          <w:lang w:val="pl-PL"/>
        </w:rPr>
      </w:pPr>
      <w:r w:rsidRPr="00953A2C">
        <w:rPr>
          <w:rFonts w:ascii="Arial" w:hAnsi="Arial" w:cs="Arial"/>
          <w:b/>
          <w:sz w:val="20"/>
          <w:szCs w:val="20"/>
          <w:lang w:val="pl-PL"/>
        </w:rPr>
        <w:t xml:space="preserve">Aktualny odpis z właściwego rejestru </w:t>
      </w:r>
      <w:r w:rsidRPr="00953A2C">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953A2C" w:rsidRPr="00953A2C" w:rsidRDefault="00953A2C" w:rsidP="00953A2C">
      <w:pPr>
        <w:pStyle w:val="Bezodstpw"/>
        <w:ind w:left="720"/>
        <w:jc w:val="both"/>
        <w:rPr>
          <w:rFonts w:ascii="Arial" w:hAnsi="Arial" w:cs="Arial"/>
          <w:sz w:val="20"/>
          <w:szCs w:val="20"/>
          <w:lang w:val="pl-PL"/>
        </w:rPr>
      </w:pPr>
      <w:r w:rsidRPr="00953A2C">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953A2C" w:rsidRDefault="00953A2C" w:rsidP="00953A2C">
      <w:pPr>
        <w:pStyle w:val="Bezodstpw"/>
        <w:numPr>
          <w:ilvl w:val="0"/>
          <w:numId w:val="42"/>
        </w:numPr>
        <w:jc w:val="both"/>
        <w:rPr>
          <w:rFonts w:ascii="Arial" w:hAnsi="Arial" w:cs="Arial"/>
          <w:sz w:val="20"/>
          <w:szCs w:val="20"/>
          <w:lang w:val="pl-PL"/>
        </w:rPr>
      </w:pPr>
      <w:r w:rsidRPr="00953A2C">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953A2C">
        <w:rPr>
          <w:rFonts w:ascii="Arial" w:hAnsi="Arial" w:cs="Arial"/>
          <w:b/>
          <w:sz w:val="20"/>
          <w:szCs w:val="20"/>
          <w:lang w:val="pl-PL"/>
        </w:rPr>
        <w:t xml:space="preserve">Załącznik Nr </w:t>
      </w:r>
      <w:r w:rsidR="007909B3">
        <w:rPr>
          <w:rFonts w:ascii="Arial" w:hAnsi="Arial" w:cs="Arial"/>
          <w:b/>
          <w:sz w:val="20"/>
          <w:szCs w:val="20"/>
          <w:lang w:val="pl-PL"/>
        </w:rPr>
        <w:t>3</w:t>
      </w:r>
      <w:r w:rsidRPr="00953A2C">
        <w:rPr>
          <w:rFonts w:ascii="Arial" w:hAnsi="Arial" w:cs="Arial"/>
          <w:sz w:val="20"/>
          <w:szCs w:val="20"/>
          <w:lang w:val="pl-PL"/>
        </w:rPr>
        <w:t xml:space="preserve"> </w:t>
      </w:r>
      <w:r w:rsidRPr="00953A2C">
        <w:rPr>
          <w:rFonts w:ascii="Arial" w:hAnsi="Arial" w:cs="Arial"/>
          <w:b/>
          <w:sz w:val="20"/>
          <w:szCs w:val="20"/>
          <w:lang w:val="pl-PL"/>
        </w:rPr>
        <w:t>do Oferty</w:t>
      </w:r>
      <w:r w:rsidRPr="00953A2C">
        <w:rPr>
          <w:rFonts w:ascii="Arial" w:hAnsi="Arial" w:cs="Arial"/>
          <w:sz w:val="20"/>
          <w:szCs w:val="20"/>
          <w:lang w:val="pl-PL"/>
        </w:rPr>
        <w:t xml:space="preserve"> Informacja Wykonawcy o przynależności do grupy kapitałowej.</w:t>
      </w:r>
    </w:p>
    <w:p w:rsidR="00953A2C" w:rsidRDefault="00953A2C" w:rsidP="00953A2C">
      <w:pPr>
        <w:pStyle w:val="Bezodstpw"/>
        <w:ind w:left="360"/>
        <w:jc w:val="both"/>
        <w:rPr>
          <w:rFonts w:ascii="Arial" w:hAnsi="Arial" w:cs="Arial"/>
          <w:sz w:val="20"/>
          <w:szCs w:val="20"/>
          <w:lang w:val="pl-PL"/>
        </w:rPr>
      </w:pPr>
      <w:r w:rsidRPr="00953A2C">
        <w:rPr>
          <w:rFonts w:ascii="Arial" w:hAnsi="Arial" w:cs="Arial"/>
          <w:b/>
          <w:sz w:val="20"/>
          <w:szCs w:val="20"/>
          <w:lang w:val="pl-PL"/>
        </w:rPr>
        <w:t xml:space="preserve">UWAGA! </w:t>
      </w:r>
      <w:r w:rsidRPr="00953A2C">
        <w:rPr>
          <w:rFonts w:ascii="Arial" w:hAnsi="Arial" w:cs="Arial"/>
          <w:sz w:val="20"/>
          <w:szCs w:val="20"/>
          <w:lang w:val="pl-PL"/>
        </w:rPr>
        <w:t xml:space="preserve">W zależności od stanu faktycznego Wykonawca dokonuje odpowiednich skreśleń na Załączniku Nr </w:t>
      </w:r>
      <w:r w:rsidR="007909B3">
        <w:rPr>
          <w:rFonts w:ascii="Arial" w:hAnsi="Arial" w:cs="Arial"/>
          <w:sz w:val="20"/>
          <w:szCs w:val="20"/>
          <w:lang w:val="pl-PL"/>
        </w:rPr>
        <w:t>3</w:t>
      </w:r>
      <w:r w:rsidRPr="00953A2C">
        <w:rPr>
          <w:rFonts w:ascii="Arial" w:hAnsi="Arial" w:cs="Arial"/>
          <w:sz w:val="20"/>
          <w:szCs w:val="20"/>
          <w:lang w:val="pl-PL"/>
        </w:rPr>
        <w:t xml:space="preserve"> do Oferty.</w:t>
      </w:r>
    </w:p>
    <w:p w:rsidR="00953A2C" w:rsidRPr="00953A2C" w:rsidRDefault="00953A2C" w:rsidP="00953A2C">
      <w:pPr>
        <w:pStyle w:val="Bezodstpw"/>
        <w:ind w:left="360"/>
        <w:jc w:val="both"/>
        <w:rPr>
          <w:rFonts w:ascii="Arial" w:hAnsi="Arial" w:cs="Arial"/>
          <w:sz w:val="20"/>
          <w:szCs w:val="20"/>
          <w:lang w:val="pl-PL"/>
        </w:rPr>
      </w:pPr>
      <w:r w:rsidRPr="00953A2C">
        <w:rPr>
          <w:rFonts w:ascii="Arial" w:hAnsi="Arial" w:cs="Arial"/>
          <w:b/>
          <w:sz w:val="20"/>
          <w:szCs w:val="20"/>
          <w:lang w:val="pl-PL"/>
        </w:rPr>
        <w:t xml:space="preserve">UWAGA! </w:t>
      </w:r>
      <w:r w:rsidRPr="00953A2C">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53A2C" w:rsidRPr="00953A2C" w:rsidRDefault="00953A2C" w:rsidP="00953A2C">
      <w:pPr>
        <w:pStyle w:val="Bezodstpw"/>
        <w:numPr>
          <w:ilvl w:val="0"/>
          <w:numId w:val="42"/>
        </w:numPr>
        <w:jc w:val="both"/>
        <w:rPr>
          <w:rFonts w:ascii="Arial" w:hAnsi="Arial" w:cs="Arial"/>
          <w:sz w:val="20"/>
          <w:szCs w:val="20"/>
          <w:lang w:val="pl-PL"/>
        </w:rPr>
      </w:pPr>
      <w:r w:rsidRPr="00953A2C">
        <w:rPr>
          <w:rFonts w:ascii="Arial" w:hAnsi="Arial" w:cs="Arial"/>
          <w:sz w:val="20"/>
          <w:szCs w:val="20"/>
          <w:lang w:val="pl-PL"/>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w:t>
      </w:r>
    </w:p>
    <w:p w:rsidR="00513D1A" w:rsidRPr="0008586E" w:rsidRDefault="00513D1A" w:rsidP="00A86D49">
      <w:pPr>
        <w:pStyle w:val="Bezodstpw"/>
        <w:ind w:left="360"/>
        <w:jc w:val="both"/>
        <w:rPr>
          <w:rFonts w:ascii="Arial" w:hAnsi="Arial" w:cs="Arial"/>
          <w:sz w:val="20"/>
          <w:szCs w:val="20"/>
          <w:lang w:val="pl-PL"/>
        </w:rPr>
      </w:pPr>
    </w:p>
    <w:p w:rsidR="00513D1A" w:rsidRPr="0008586E" w:rsidRDefault="00513D1A" w:rsidP="00A86D49">
      <w:pPr>
        <w:pStyle w:val="Nagwek1"/>
        <w:spacing w:line="240" w:lineRule="auto"/>
        <w:jc w:val="both"/>
        <w:rPr>
          <w:sz w:val="20"/>
          <w:szCs w:val="20"/>
        </w:rPr>
      </w:pPr>
      <w:bookmarkStart w:id="35" w:name="_Toc436728343"/>
      <w:r w:rsidRPr="0008586E">
        <w:rPr>
          <w:sz w:val="20"/>
          <w:szCs w:val="20"/>
        </w:rPr>
        <w:t>Wykaz oświadczeń lub dokumentów, jakie mają dostarczyć Wykonawcy mający siedzibę lub miejsce zamieszkania poza terytorium Rzeczypospolitej Polskiej.</w:t>
      </w:r>
      <w:bookmarkEnd w:id="35"/>
    </w:p>
    <w:p w:rsidR="00513D1A" w:rsidRPr="0008586E" w:rsidRDefault="00513D1A" w:rsidP="001731E3">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w:t>
      </w:r>
      <w:proofErr w:type="gramStart"/>
      <w:r w:rsidRPr="0008586E">
        <w:rPr>
          <w:rFonts w:ascii="Arial" w:hAnsi="Arial" w:cs="Arial"/>
          <w:sz w:val="20"/>
          <w:szCs w:val="20"/>
          <w:lang w:val="pl-PL"/>
        </w:rPr>
        <w:t>poz</w:t>
      </w:r>
      <w:proofErr w:type="gramEnd"/>
      <w:r w:rsidRPr="0008586E">
        <w:rPr>
          <w:rFonts w:ascii="Arial" w:hAnsi="Arial" w:cs="Arial"/>
          <w:sz w:val="20"/>
          <w:szCs w:val="20"/>
          <w:lang w:val="pl-PL"/>
        </w:rPr>
        <w:t>.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513D1A" w:rsidRPr="0008586E" w:rsidRDefault="00513D1A" w:rsidP="002A18C1">
      <w:pPr>
        <w:pStyle w:val="Bezodstpw"/>
        <w:ind w:left="36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1731E3">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377B45" w:rsidRPr="0008586E" w:rsidRDefault="00513D1A" w:rsidP="001F37B4">
      <w:pPr>
        <w:pStyle w:val="Bezodstpw"/>
        <w:ind w:left="360"/>
        <w:jc w:val="both"/>
        <w:rPr>
          <w:rFonts w:ascii="Arial" w:hAnsi="Arial" w:cs="Arial"/>
          <w:sz w:val="20"/>
          <w:szCs w:val="20"/>
          <w:lang w:val="pl-PL"/>
        </w:rPr>
      </w:pPr>
      <w:r w:rsidRPr="0008586E">
        <w:rPr>
          <w:rFonts w:ascii="Arial" w:hAnsi="Arial" w:cs="Arial"/>
          <w:sz w:val="20"/>
          <w:szCs w:val="20"/>
          <w:lang w:val="pl-PL"/>
        </w:rPr>
        <w:t>Dokument musi być wystawiony w terminach, o których mowa powyżej w pkt. 11.1 SIWZ.</w:t>
      </w:r>
    </w:p>
    <w:p w:rsidR="00513D1A" w:rsidRPr="0008586E" w:rsidRDefault="00513D1A" w:rsidP="00A46355">
      <w:pPr>
        <w:pStyle w:val="Nagwek1"/>
        <w:spacing w:line="240" w:lineRule="auto"/>
        <w:jc w:val="both"/>
        <w:rPr>
          <w:sz w:val="20"/>
          <w:szCs w:val="20"/>
        </w:rPr>
      </w:pPr>
      <w:bookmarkStart w:id="36" w:name="_Toc436728344"/>
      <w:r w:rsidRPr="0008586E">
        <w:rPr>
          <w:sz w:val="20"/>
          <w:szCs w:val="20"/>
        </w:rPr>
        <w:lastRenderedPageBreak/>
        <w:t>Forma składanych dokumentów.</w:t>
      </w:r>
      <w:bookmarkEnd w:id="36"/>
    </w:p>
    <w:p w:rsidR="00513D1A" w:rsidRPr="0008586E" w:rsidRDefault="00513D1A" w:rsidP="001731E3">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8586E" w:rsidRDefault="00513D1A" w:rsidP="001731E3">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08586E" w:rsidRDefault="00513D1A" w:rsidP="001731E3">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08586E" w:rsidRDefault="00513D1A" w:rsidP="001731E3">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Dokumenty sporządzone w języku obcym są składane wraz z tłumaczeniem na język polski.</w:t>
      </w:r>
    </w:p>
    <w:p w:rsidR="00513D1A" w:rsidRPr="0008586E" w:rsidRDefault="00513D1A" w:rsidP="001731E3">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513D1A" w:rsidRPr="0008586E" w:rsidRDefault="00513D1A" w:rsidP="002F739C">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436728345"/>
      <w:bookmarkEnd w:id="37"/>
      <w:bookmarkEnd w:id="38"/>
      <w:r w:rsidRPr="0008586E">
        <w:rPr>
          <w:sz w:val="20"/>
          <w:szCs w:val="20"/>
        </w:rPr>
        <w:t>Wykonawcy wspólnie ubiegający się o udzielenie zamówienia.</w:t>
      </w:r>
      <w:bookmarkEnd w:id="39"/>
      <w:bookmarkEnd w:id="40"/>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C447E1" w:rsidRPr="0004416F" w:rsidRDefault="00772EC3" w:rsidP="0007421E">
      <w:pPr>
        <w:pStyle w:val="Bezodstpw"/>
        <w:numPr>
          <w:ilvl w:val="0"/>
          <w:numId w:val="5"/>
        </w:numPr>
        <w:jc w:val="both"/>
        <w:rPr>
          <w:rFonts w:ascii="Arial" w:hAnsi="Arial" w:cs="Arial"/>
          <w:sz w:val="20"/>
          <w:szCs w:val="20"/>
          <w:lang w:val="pl-PL"/>
        </w:rPr>
      </w:pPr>
      <w:r w:rsidRPr="0004416F">
        <w:rPr>
          <w:rFonts w:ascii="Arial" w:hAnsi="Arial" w:cs="Arial"/>
          <w:sz w:val="20"/>
          <w:szCs w:val="20"/>
          <w:lang w:val="pl-PL"/>
        </w:rPr>
        <w:t>Spełnieni</w:t>
      </w:r>
      <w:r w:rsidR="00D27F8D" w:rsidRPr="0004416F">
        <w:rPr>
          <w:rFonts w:ascii="Arial" w:hAnsi="Arial" w:cs="Arial"/>
          <w:sz w:val="20"/>
          <w:szCs w:val="20"/>
          <w:lang w:val="pl-PL"/>
        </w:rPr>
        <w:t xml:space="preserve">e </w:t>
      </w:r>
      <w:r w:rsidRPr="0004416F">
        <w:rPr>
          <w:rFonts w:ascii="Arial" w:hAnsi="Arial" w:cs="Arial"/>
          <w:sz w:val="20"/>
          <w:szCs w:val="20"/>
          <w:lang w:val="pl-PL"/>
        </w:rPr>
        <w:t>w</w:t>
      </w:r>
      <w:r w:rsidR="0056121C" w:rsidRPr="0004416F">
        <w:rPr>
          <w:rFonts w:ascii="Arial" w:hAnsi="Arial" w:cs="Arial"/>
          <w:sz w:val="20"/>
          <w:szCs w:val="20"/>
          <w:lang w:val="pl-PL"/>
        </w:rPr>
        <w:t>arun</w:t>
      </w:r>
      <w:r w:rsidRPr="0004416F">
        <w:rPr>
          <w:rFonts w:ascii="Arial" w:hAnsi="Arial" w:cs="Arial"/>
          <w:sz w:val="20"/>
          <w:szCs w:val="20"/>
          <w:lang w:val="pl-PL"/>
        </w:rPr>
        <w:t>ku</w:t>
      </w:r>
      <w:r w:rsidR="0056121C" w:rsidRPr="0004416F">
        <w:rPr>
          <w:rFonts w:ascii="Arial" w:hAnsi="Arial" w:cs="Arial"/>
          <w:sz w:val="20"/>
          <w:szCs w:val="20"/>
          <w:lang w:val="pl-PL"/>
        </w:rPr>
        <w:t xml:space="preserve"> wiedzy i doświadczenia </w:t>
      </w:r>
      <w:r w:rsidR="0069351D" w:rsidRPr="0004416F">
        <w:rPr>
          <w:rFonts w:ascii="Arial" w:hAnsi="Arial" w:cs="Arial"/>
          <w:sz w:val="20"/>
          <w:szCs w:val="20"/>
          <w:lang w:val="pl-PL"/>
        </w:rPr>
        <w:t xml:space="preserve">w przypadku konsorcjum musi </w:t>
      </w:r>
      <w:r w:rsidR="00190406" w:rsidRPr="0004416F">
        <w:rPr>
          <w:rFonts w:ascii="Arial" w:hAnsi="Arial" w:cs="Arial"/>
          <w:sz w:val="20"/>
          <w:szCs w:val="20"/>
          <w:lang w:val="pl-PL"/>
        </w:rPr>
        <w:t>wykazać Lider lub Konsorcjant chyba, że</w:t>
      </w:r>
      <w:r w:rsidRPr="0004416F">
        <w:rPr>
          <w:rFonts w:ascii="Arial" w:hAnsi="Arial" w:cs="Arial"/>
          <w:sz w:val="20"/>
          <w:szCs w:val="20"/>
          <w:lang w:val="pl-PL"/>
        </w:rPr>
        <w:t xml:space="preserve"> Zamawiający </w:t>
      </w:r>
      <w:r w:rsidR="00190406" w:rsidRPr="0004416F">
        <w:rPr>
          <w:rFonts w:ascii="Arial" w:hAnsi="Arial" w:cs="Arial"/>
          <w:sz w:val="20"/>
          <w:szCs w:val="20"/>
          <w:lang w:val="pl-PL"/>
        </w:rPr>
        <w:t xml:space="preserve">w warunku określił wymagania dla różnego </w:t>
      </w:r>
      <w:r w:rsidR="00290D38" w:rsidRPr="0004416F">
        <w:rPr>
          <w:rFonts w:ascii="Arial" w:hAnsi="Arial" w:cs="Arial"/>
          <w:sz w:val="20"/>
          <w:szCs w:val="20"/>
          <w:lang w:val="pl-PL"/>
        </w:rPr>
        <w:t>grup/rodzaju</w:t>
      </w:r>
      <w:r w:rsidR="00190406" w:rsidRPr="0004416F">
        <w:rPr>
          <w:rFonts w:ascii="Arial" w:hAnsi="Arial" w:cs="Arial"/>
          <w:sz w:val="20"/>
          <w:szCs w:val="20"/>
          <w:lang w:val="pl-PL"/>
        </w:rPr>
        <w:t xml:space="preserve"> robót</w:t>
      </w:r>
      <w:r w:rsidR="006B6913" w:rsidRPr="0004416F">
        <w:rPr>
          <w:rFonts w:ascii="Arial" w:hAnsi="Arial" w:cs="Arial"/>
          <w:sz w:val="20"/>
          <w:szCs w:val="20"/>
          <w:lang w:val="pl-PL"/>
        </w:rPr>
        <w:t xml:space="preserve"> budowlanych</w:t>
      </w:r>
      <w:r w:rsidR="00190406" w:rsidRPr="0004416F">
        <w:rPr>
          <w:rFonts w:ascii="Arial" w:hAnsi="Arial" w:cs="Arial"/>
          <w:sz w:val="20"/>
          <w:szCs w:val="20"/>
          <w:lang w:val="pl-PL"/>
        </w:rPr>
        <w:t>, usług lub dostaw</w:t>
      </w:r>
      <w:r w:rsidR="00E06CD4" w:rsidRPr="0004416F">
        <w:rPr>
          <w:rFonts w:ascii="Arial" w:hAnsi="Arial" w:cs="Arial"/>
          <w:sz w:val="20"/>
          <w:szCs w:val="20"/>
          <w:lang w:val="pl-PL"/>
        </w:rPr>
        <w:t xml:space="preserve"> wówczas </w:t>
      </w:r>
      <w:r w:rsidR="00290D38" w:rsidRPr="0004416F">
        <w:rPr>
          <w:rFonts w:ascii="Arial" w:hAnsi="Arial" w:cs="Arial"/>
          <w:sz w:val="20"/>
          <w:szCs w:val="20"/>
          <w:lang w:val="pl-PL"/>
        </w:rPr>
        <w:t xml:space="preserve">mogą wykazać spełnienie warunku łącznie – przy założeniu, że każdy z nich wykaże się wiedzą i doświadczeniem dla danej grupy/rodzaju </w:t>
      </w:r>
      <w:r w:rsidR="006B6913" w:rsidRPr="0004416F">
        <w:rPr>
          <w:rFonts w:ascii="Arial" w:hAnsi="Arial" w:cs="Arial"/>
          <w:sz w:val="20"/>
          <w:szCs w:val="20"/>
          <w:lang w:val="pl-PL"/>
        </w:rPr>
        <w:t>robót budowlanych, usług lub dostaw</w:t>
      </w:r>
      <w:r w:rsidR="00190406" w:rsidRPr="0004416F">
        <w:rPr>
          <w:rFonts w:ascii="Arial" w:hAnsi="Arial" w:cs="Arial"/>
          <w:sz w:val="20"/>
          <w:szCs w:val="20"/>
          <w:lang w:val="pl-PL"/>
        </w:rPr>
        <w:t>.</w:t>
      </w:r>
      <w:r w:rsidR="006B6913" w:rsidRPr="0004416F">
        <w:rPr>
          <w:rFonts w:ascii="Arial" w:hAnsi="Arial" w:cs="Arial"/>
          <w:sz w:val="20"/>
          <w:szCs w:val="20"/>
          <w:lang w:val="pl-PL"/>
        </w:rPr>
        <w:t xml:space="preserve"> Warun</w:t>
      </w:r>
      <w:r w:rsidR="00D27F8D" w:rsidRPr="0004416F">
        <w:rPr>
          <w:rFonts w:ascii="Arial" w:hAnsi="Arial" w:cs="Arial"/>
          <w:sz w:val="20"/>
          <w:szCs w:val="20"/>
          <w:lang w:val="pl-PL"/>
        </w:rPr>
        <w:t>ki</w:t>
      </w:r>
      <w:r w:rsidR="006B6913" w:rsidRPr="0004416F">
        <w:rPr>
          <w:rFonts w:ascii="Arial" w:hAnsi="Arial" w:cs="Arial"/>
          <w:sz w:val="20"/>
          <w:szCs w:val="20"/>
          <w:lang w:val="pl-PL"/>
        </w:rPr>
        <w:t xml:space="preserve"> dotycząc</w:t>
      </w:r>
      <w:r w:rsidR="00D27F8D" w:rsidRPr="0004416F">
        <w:rPr>
          <w:rFonts w:ascii="Arial" w:hAnsi="Arial" w:cs="Arial"/>
          <w:sz w:val="20"/>
          <w:szCs w:val="20"/>
          <w:lang w:val="pl-PL"/>
        </w:rPr>
        <w:t>e</w:t>
      </w:r>
      <w:r w:rsidR="006B6913" w:rsidRPr="0004416F">
        <w:rPr>
          <w:rFonts w:ascii="Arial" w:hAnsi="Arial" w:cs="Arial"/>
          <w:sz w:val="20"/>
          <w:szCs w:val="20"/>
          <w:lang w:val="pl-PL"/>
        </w:rPr>
        <w:t xml:space="preserve"> </w:t>
      </w:r>
      <w:r w:rsidR="00C93CFB" w:rsidRPr="0004416F">
        <w:rPr>
          <w:rFonts w:ascii="Arial" w:hAnsi="Arial" w:cs="Arial"/>
          <w:sz w:val="20"/>
          <w:szCs w:val="20"/>
          <w:lang w:val="pl-PL"/>
        </w:rPr>
        <w:t xml:space="preserve">dysponowania </w:t>
      </w:r>
      <w:r w:rsidR="00180870" w:rsidRPr="0004416F">
        <w:rPr>
          <w:rFonts w:ascii="Arial" w:hAnsi="Arial" w:cs="Arial"/>
          <w:sz w:val="20"/>
          <w:szCs w:val="20"/>
          <w:lang w:val="pl-PL"/>
        </w:rPr>
        <w:t>odpowiednim potencjałem technicznym oraz osobami zdolnymi do wykonania zamówienia</w:t>
      </w:r>
      <w:r w:rsidR="00D27F8D" w:rsidRPr="0004416F">
        <w:rPr>
          <w:rFonts w:ascii="Arial" w:hAnsi="Arial" w:cs="Arial"/>
          <w:sz w:val="20"/>
          <w:szCs w:val="20"/>
          <w:lang w:val="pl-PL"/>
        </w:rPr>
        <w:t>, a także sytuacji ekonomicznej i</w:t>
      </w:r>
      <w:r w:rsidR="00F4674E">
        <w:rPr>
          <w:rFonts w:ascii="Arial" w:hAnsi="Arial" w:cs="Arial"/>
          <w:sz w:val="20"/>
          <w:szCs w:val="20"/>
          <w:lang w:val="pl-PL"/>
        </w:rPr>
        <w:t> </w:t>
      </w:r>
      <w:r w:rsidR="00D27F8D" w:rsidRPr="0004416F">
        <w:rPr>
          <w:rFonts w:ascii="Arial" w:hAnsi="Arial" w:cs="Arial"/>
          <w:sz w:val="20"/>
          <w:szCs w:val="20"/>
          <w:lang w:val="pl-PL"/>
        </w:rPr>
        <w:t>finansowej</w:t>
      </w:r>
      <w:r w:rsidR="00180870" w:rsidRPr="0004416F">
        <w:rPr>
          <w:rFonts w:ascii="Arial" w:hAnsi="Arial" w:cs="Arial"/>
          <w:sz w:val="20"/>
          <w:szCs w:val="20"/>
          <w:lang w:val="pl-PL"/>
        </w:rPr>
        <w:t xml:space="preserve"> Partnerzy Konsorcjum mogą spełniać łącznie.</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436728346"/>
      <w:bookmarkEnd w:id="41"/>
      <w:bookmarkEnd w:id="42"/>
      <w:r w:rsidRPr="0008586E">
        <w:rPr>
          <w:sz w:val="20"/>
          <w:szCs w:val="20"/>
        </w:rPr>
        <w:t>Sposób porozumiewania się Zamawiającego z Wykonawcami oraz przekazywania oświadczeń i dokumentów, osoby uprawnione do porozumiewania się z Wykonawcami.</w:t>
      </w:r>
      <w:bookmarkEnd w:id="43"/>
      <w:bookmarkEnd w:id="44"/>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xml:space="preserve">, awaria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Zamawiający dopuszcza drogę elektroniczną po uzgodnieniu telefonicznym.</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Iwona Mika, Jacek Kłopotowski</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poniedziałek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- 17</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wtorek</w:t>
      </w:r>
      <w:proofErr w:type="gramEnd"/>
      <w:r w:rsidRPr="0008586E">
        <w:rPr>
          <w:rFonts w:ascii="Arial" w:hAnsi="Arial" w:cs="Arial"/>
          <w:sz w:val="20"/>
          <w:szCs w:val="20"/>
          <w:lang w:val="pl-PL"/>
        </w:rPr>
        <w:t xml:space="preserve"> – czwartek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- 16</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piątek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- 15</w:t>
      </w:r>
      <w:r w:rsidRPr="0008586E">
        <w:rPr>
          <w:rFonts w:ascii="Arial" w:hAnsi="Arial" w:cs="Arial"/>
          <w:sz w:val="20"/>
          <w:szCs w:val="20"/>
          <w:vertAlign w:val="superscript"/>
          <w:lang w:val="pl-PL"/>
        </w:rPr>
        <w:t>00</w:t>
      </w:r>
    </w:p>
    <w:p w:rsidR="00D421D9" w:rsidRPr="0008586E" w:rsidRDefault="00D421D9"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5" w:name="__RefHeading__54_453298755"/>
      <w:bookmarkStart w:id="46" w:name="__RefHeading__54_230565801"/>
      <w:bookmarkStart w:id="47" w:name="_Toc300056320"/>
      <w:bookmarkStart w:id="48" w:name="_Toc436728347"/>
      <w:bookmarkEnd w:id="45"/>
      <w:bookmarkEnd w:id="46"/>
      <w:r w:rsidRPr="0008586E">
        <w:rPr>
          <w:sz w:val="20"/>
          <w:szCs w:val="20"/>
        </w:rPr>
        <w:t>Wyjaśnianie treści SIWZ i tryb wprowadzania zmian w dokumentach o udzielenie zamówienia publicznego.</w:t>
      </w:r>
      <w:bookmarkEnd w:id="47"/>
      <w:bookmarkEnd w:id="48"/>
    </w:p>
    <w:p w:rsidR="00513D1A" w:rsidRPr="0008586E"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08586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Pytania Wykonawców muszą być formułowane na piśmie.</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lastRenderedPageBreak/>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w:t>
      </w:r>
      <w:proofErr w:type="gramStart"/>
      <w:r w:rsidRPr="0008586E">
        <w:rPr>
          <w:rFonts w:ascii="Arial" w:hAnsi="Arial" w:cs="Arial"/>
          <w:sz w:val="20"/>
          <w:szCs w:val="20"/>
          <w:lang w:val="pl-PL"/>
        </w:rPr>
        <w:t>specyfikacja (www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Każda taka zmiana staje się wiążąca z momentem jej wprowadzenia.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publiczne/Ogłoszenia przetargów).</w:t>
      </w:r>
    </w:p>
    <w:p w:rsidR="00513D1A" w:rsidRPr="0008586E" w:rsidRDefault="00513D1A" w:rsidP="00704D6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436728348"/>
      <w:r w:rsidRPr="0008586E">
        <w:rPr>
          <w:sz w:val="20"/>
          <w:szCs w:val="20"/>
        </w:rPr>
        <w:t>Wymagania dotyczące wadium.</w:t>
      </w:r>
      <w:bookmarkEnd w:id="50"/>
      <w:bookmarkEnd w:id="51"/>
      <w:bookmarkEnd w:id="52"/>
      <w:bookmarkEnd w:id="53"/>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Wysokość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Każdy Wykonawca zobowiązany jest zabezpieczyć swoją ofertę wadium w wysokości:</w:t>
      </w:r>
    </w:p>
    <w:p w:rsidR="00953A2C" w:rsidRPr="002B0D0E" w:rsidRDefault="00C057E9" w:rsidP="00953A2C">
      <w:pPr>
        <w:pStyle w:val="Bezodstpw"/>
        <w:ind w:left="360"/>
        <w:jc w:val="both"/>
        <w:rPr>
          <w:rFonts w:ascii="Arial" w:hAnsi="Arial" w:cs="Arial"/>
          <w:b/>
          <w:sz w:val="20"/>
          <w:szCs w:val="20"/>
          <w:lang w:val="pl-PL"/>
        </w:rPr>
      </w:pPr>
      <w:r>
        <w:rPr>
          <w:rFonts w:ascii="Arial" w:hAnsi="Arial" w:cs="Arial"/>
          <w:b/>
          <w:sz w:val="20"/>
          <w:szCs w:val="20"/>
          <w:lang w:val="pl-PL"/>
        </w:rPr>
        <w:t>7</w:t>
      </w:r>
      <w:r w:rsidR="00953A2C" w:rsidRPr="002B0D0E">
        <w:rPr>
          <w:rFonts w:ascii="Arial" w:hAnsi="Arial" w:cs="Arial"/>
          <w:b/>
          <w:sz w:val="20"/>
          <w:szCs w:val="20"/>
          <w:lang w:val="pl-PL"/>
        </w:rPr>
        <w:t xml:space="preserve"> 000 zł (słownie: </w:t>
      </w:r>
      <w:r>
        <w:rPr>
          <w:rFonts w:ascii="Arial" w:hAnsi="Arial" w:cs="Arial"/>
          <w:b/>
          <w:sz w:val="20"/>
          <w:szCs w:val="20"/>
          <w:lang w:val="pl-PL"/>
        </w:rPr>
        <w:t>siedem</w:t>
      </w:r>
      <w:r w:rsidR="00953A2C" w:rsidRPr="002B0D0E">
        <w:rPr>
          <w:rFonts w:ascii="Arial" w:hAnsi="Arial" w:cs="Arial"/>
          <w:b/>
          <w:sz w:val="20"/>
          <w:szCs w:val="20"/>
          <w:lang w:val="pl-PL"/>
        </w:rPr>
        <w:t xml:space="preserve"> tysięcy zł)</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Forma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Wadium może być wniesione w następujących formach: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 xml:space="preserve">Poręczeniach udzielanych przez podmioty, o których mowa w art. 6 b ust. 5 pkt 2 ustawy z dnia 9 listopada 2000 r. o utworzeniu Polskiej Agencji Rozwoju Przedsiębiorczości (Dz. U. 2007 Nr 42, poz. 275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955A97">
      <w:pPr>
        <w:pStyle w:val="Bezodstpw"/>
        <w:numPr>
          <w:ilvl w:val="0"/>
          <w:numId w:val="8"/>
        </w:numPr>
        <w:jc w:val="both"/>
        <w:rPr>
          <w:rFonts w:ascii="Arial" w:hAnsi="Arial" w:cs="Arial"/>
          <w:b/>
          <w:sz w:val="20"/>
          <w:szCs w:val="20"/>
          <w:lang w:val="pl-PL"/>
        </w:rPr>
      </w:pPr>
      <w:r w:rsidRPr="0008586E">
        <w:rPr>
          <w:rFonts w:ascii="Arial" w:hAnsi="Arial" w:cs="Arial"/>
          <w:b/>
          <w:sz w:val="20"/>
          <w:szCs w:val="20"/>
          <w:lang w:val="pl-PL"/>
        </w:rPr>
        <w:t>Wymagania Zamawiającego dotyczące wadium wnoszonego w formie gwarancji (poręczenia)</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Kwotę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Termin ważności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Pr>
          <w:rFonts w:ascii="Arial" w:hAnsi="Arial" w:cs="Arial"/>
          <w:sz w:val="20"/>
          <w:szCs w:val="20"/>
          <w:lang w:val="pl-PL"/>
        </w:rPr>
        <w:t> </w:t>
      </w:r>
      <w:r w:rsidRPr="0008586E">
        <w:rPr>
          <w:rFonts w:ascii="Arial" w:hAnsi="Arial" w:cs="Arial"/>
          <w:sz w:val="20"/>
          <w:szCs w:val="20"/>
          <w:lang w:val="pl-PL"/>
        </w:rPr>
        <w:t>Wykonawca, którego ofertę wybrano:</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Odmówił podpisania umowy na warunkach określonych w ofercie,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Nie wniósł zabezpieczenia należytego wykonania umowy,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Zawarcie umowy stało się niemożliwe z przyczyn leżących po stronie Wykonawcy</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W odpowiedzi na wezwanie, o którym mowa w art. 26 ust. 3 ustawy, nie złożył dokumentów, o których mowa w art. 25 ust. 1 ustawy lub pełnomocnictw, chyba, że udowodni, że wynika to z przyczyn nieleżących po jego stronie.</w:t>
      </w:r>
    </w:p>
    <w:p w:rsidR="00377B45" w:rsidRDefault="00513D1A" w:rsidP="00377B45">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4A6BB3" w:rsidRDefault="004A6BB3" w:rsidP="004A6BB3">
      <w:pPr>
        <w:pStyle w:val="Bezodstpw"/>
        <w:jc w:val="both"/>
        <w:rPr>
          <w:rFonts w:ascii="Arial" w:hAnsi="Arial" w:cs="Arial"/>
          <w:sz w:val="20"/>
          <w:szCs w:val="20"/>
          <w:lang w:val="pl-PL"/>
        </w:rPr>
      </w:pPr>
    </w:p>
    <w:p w:rsidR="004A6BB3" w:rsidRDefault="004A6BB3" w:rsidP="004A6BB3">
      <w:pPr>
        <w:pStyle w:val="Bezodstpw"/>
        <w:jc w:val="both"/>
        <w:rPr>
          <w:rFonts w:ascii="Arial" w:hAnsi="Arial" w:cs="Arial"/>
          <w:sz w:val="20"/>
          <w:szCs w:val="20"/>
          <w:lang w:val="pl-PL"/>
        </w:rPr>
      </w:pPr>
    </w:p>
    <w:p w:rsidR="004A6BB3" w:rsidRDefault="004A6BB3" w:rsidP="004A6BB3">
      <w:pPr>
        <w:pStyle w:val="Bezodstpw"/>
        <w:jc w:val="both"/>
        <w:rPr>
          <w:rFonts w:ascii="Arial" w:hAnsi="Arial" w:cs="Arial"/>
          <w:sz w:val="20"/>
          <w:szCs w:val="20"/>
          <w:lang w:val="pl-PL"/>
        </w:rPr>
      </w:pPr>
    </w:p>
    <w:p w:rsidR="004A6BB3" w:rsidRDefault="004A6BB3" w:rsidP="004A6BB3">
      <w:pPr>
        <w:pStyle w:val="Bezodstpw"/>
        <w:jc w:val="both"/>
        <w:rPr>
          <w:rFonts w:ascii="Arial" w:hAnsi="Arial" w:cs="Arial"/>
          <w:sz w:val="20"/>
          <w:szCs w:val="20"/>
          <w:lang w:val="pl-PL"/>
        </w:rPr>
      </w:pPr>
    </w:p>
    <w:p w:rsidR="004A6BB3" w:rsidRDefault="004A6BB3" w:rsidP="004A6BB3">
      <w:pPr>
        <w:pStyle w:val="Bezodstpw"/>
        <w:jc w:val="both"/>
        <w:rPr>
          <w:rFonts w:ascii="Arial" w:hAnsi="Arial" w:cs="Arial"/>
          <w:sz w:val="20"/>
          <w:szCs w:val="20"/>
          <w:lang w:val="pl-PL"/>
        </w:rPr>
      </w:pPr>
    </w:p>
    <w:p w:rsidR="004A6BB3" w:rsidRPr="001F37B4" w:rsidRDefault="004A6BB3" w:rsidP="004A6BB3">
      <w:pPr>
        <w:pStyle w:val="Bezodstpw"/>
        <w:jc w:val="both"/>
        <w:rPr>
          <w:rFonts w:ascii="Arial" w:hAnsi="Arial" w:cs="Arial"/>
          <w:sz w:val="20"/>
          <w:szCs w:val="20"/>
          <w:lang w:val="pl-PL"/>
        </w:rPr>
      </w:pP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lastRenderedPageBreak/>
        <w:t>Miejsce i sposób wniesienia wadium.</w:t>
      </w:r>
    </w:p>
    <w:p w:rsidR="00737AF3" w:rsidRPr="00A86876" w:rsidRDefault="00513D1A" w:rsidP="00A86876">
      <w:pPr>
        <w:pStyle w:val="Bezodstpw"/>
        <w:ind w:left="360"/>
        <w:jc w:val="both"/>
        <w:rPr>
          <w:rFonts w:ascii="Arial" w:hAnsi="Arial" w:cs="Arial"/>
          <w:sz w:val="20"/>
          <w:szCs w:val="20"/>
          <w:lang w:val="pl-PL"/>
        </w:rPr>
      </w:pPr>
      <w:r w:rsidRPr="0008586E">
        <w:rPr>
          <w:rFonts w:ascii="Arial" w:hAnsi="Arial" w:cs="Arial"/>
          <w:sz w:val="20"/>
          <w:szCs w:val="20"/>
          <w:lang w:val="pl-PL"/>
        </w:rPr>
        <w:t>Wadium wnoszone w pieniądzu należy wpłacić przelewem na następujący rachunek bankowy Zamawiającego:</w:t>
      </w:r>
    </w:p>
    <w:p w:rsidR="00513D1A" w:rsidRPr="0008586E" w:rsidRDefault="00513D1A" w:rsidP="0007421E">
      <w:pPr>
        <w:pStyle w:val="Bezodstpw"/>
        <w:ind w:left="732"/>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07421E">
      <w:pPr>
        <w:pStyle w:val="Bezodstpw"/>
        <w:ind w:left="732"/>
        <w:jc w:val="center"/>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dopiskiem</w:t>
      </w:r>
    </w:p>
    <w:p w:rsidR="00060FE5" w:rsidRPr="00953A2C" w:rsidRDefault="00513D1A" w:rsidP="00060FE5">
      <w:pPr>
        <w:pStyle w:val="Bezodstpw"/>
        <w:ind w:left="732"/>
        <w:jc w:val="center"/>
        <w:rPr>
          <w:rFonts w:ascii="Arial" w:hAnsi="Arial" w:cs="Arial"/>
          <w:b/>
          <w:sz w:val="20"/>
          <w:szCs w:val="20"/>
          <w:lang w:val="pl-PL"/>
        </w:rPr>
      </w:pPr>
      <w:r w:rsidRPr="0008586E">
        <w:rPr>
          <w:rFonts w:ascii="Arial" w:hAnsi="Arial" w:cs="Arial"/>
          <w:b/>
          <w:sz w:val="20"/>
          <w:szCs w:val="20"/>
          <w:lang w:val="pl-PL"/>
        </w:rPr>
        <w:t xml:space="preserve">WADIUM – </w:t>
      </w:r>
      <w:r w:rsidR="003F590B" w:rsidRPr="003F590B">
        <w:rPr>
          <w:rFonts w:ascii="Arial" w:hAnsi="Arial" w:cs="Arial"/>
          <w:b/>
          <w:sz w:val="20"/>
          <w:szCs w:val="20"/>
          <w:lang w:val="pl-PL"/>
        </w:rPr>
        <w:t>Świadczenie usług transportowych w 2016 roku z zakresu dowożenia dzieci do Zespołu Szkolno – Przedszkolnego w Borzęcinie Dużym oraz do Szkoły Podstawowej w Starych Babicach</w:t>
      </w:r>
    </w:p>
    <w:p w:rsidR="00513D1A" w:rsidRPr="0008586E" w:rsidRDefault="00513D1A" w:rsidP="00060FE5">
      <w:pPr>
        <w:pStyle w:val="Bezodstpw"/>
        <w:jc w:val="both"/>
        <w:rPr>
          <w:rFonts w:ascii="Arial" w:hAnsi="Arial" w:cs="Arial"/>
          <w:sz w:val="20"/>
          <w:szCs w:val="20"/>
          <w:lang w:val="pl-PL"/>
        </w:rPr>
      </w:pPr>
      <w:r w:rsidRPr="0008586E">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08586E" w:rsidRDefault="00513D1A" w:rsidP="00060FE5">
      <w:pPr>
        <w:pStyle w:val="Bezodstpw"/>
        <w:jc w:val="both"/>
        <w:rPr>
          <w:rFonts w:ascii="Arial" w:hAnsi="Arial" w:cs="Arial"/>
          <w:b/>
          <w:sz w:val="20"/>
          <w:szCs w:val="20"/>
          <w:lang w:val="pl-PL"/>
        </w:rPr>
      </w:pPr>
      <w:r w:rsidRPr="0008586E">
        <w:rPr>
          <w:rFonts w:ascii="Arial" w:hAnsi="Arial" w:cs="Arial"/>
          <w:b/>
          <w:sz w:val="20"/>
          <w:szCs w:val="20"/>
          <w:lang w:val="pl-PL"/>
        </w:rPr>
        <w:t>UWAGA! Nie należy załączać oryginału dokumentu wadialnego</w:t>
      </w:r>
      <w:r w:rsidR="00060FE5">
        <w:rPr>
          <w:rFonts w:ascii="Arial" w:hAnsi="Arial" w:cs="Arial"/>
          <w:b/>
          <w:sz w:val="20"/>
          <w:szCs w:val="20"/>
          <w:lang w:val="pl-PL"/>
        </w:rPr>
        <w:t xml:space="preserve"> do oferty. Do oferty prosimy o </w:t>
      </w:r>
      <w:r w:rsidRPr="0008586E">
        <w:rPr>
          <w:rFonts w:ascii="Arial" w:hAnsi="Arial" w:cs="Arial"/>
          <w:b/>
          <w:sz w:val="20"/>
          <w:szCs w:val="20"/>
          <w:lang w:val="pl-PL"/>
        </w:rPr>
        <w:t>załączenie kopi potwierdzającej wniesienie wadium.</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Termin wniesienia wadium.</w:t>
      </w:r>
    </w:p>
    <w:p w:rsidR="00513D1A" w:rsidRPr="0008586E" w:rsidRDefault="00513D1A" w:rsidP="00455AE5">
      <w:pPr>
        <w:pStyle w:val="Bezodstpw"/>
        <w:ind w:left="360"/>
        <w:jc w:val="both"/>
        <w:rPr>
          <w:rFonts w:ascii="Arial" w:hAnsi="Arial" w:cs="Arial"/>
          <w:sz w:val="20"/>
          <w:szCs w:val="20"/>
          <w:lang w:val="pl-PL"/>
        </w:rPr>
      </w:pPr>
      <w:r w:rsidRPr="0008586E">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Zwrot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Zamawiający zwróci niezwłocznie wadium według zasad określonych w art. 46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tj.</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Wszystkim Wykonawcom – niezwłocznie po wyborze oferty najkorzystniejszej lub unieważnieniu postępowania</w:t>
      </w:r>
      <w:r w:rsidR="004E6F24">
        <w:rPr>
          <w:rFonts w:ascii="Arial" w:hAnsi="Arial" w:cs="Arial"/>
          <w:sz w:val="20"/>
          <w:szCs w:val="20"/>
          <w:lang w:val="pl-PL"/>
        </w:rPr>
        <w:t xml:space="preserve"> dla każdej z Części</w:t>
      </w:r>
      <w:r w:rsidRPr="0008586E">
        <w:rPr>
          <w:rFonts w:ascii="Arial" w:hAnsi="Arial" w:cs="Arial"/>
          <w:sz w:val="20"/>
          <w:szCs w:val="20"/>
          <w:lang w:val="pl-PL"/>
        </w:rPr>
        <w:t xml:space="preserve">, z wyjątkiem Wykonawcy, którego oferta została wybrana, jako najkorzystniejsza z zastrzeżeniem art. 46 ust. 4 a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Na wniosek Wykonawcy, który wycofał ofertę przed upływem terminu składania ofert – niezwłocznie.</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Ponowne wniesienie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zażąda ponownego wniesienia wadium przez Wykonawcę, któremu zwrócono wadium na podstawie art. 46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Utrata wadium.</w:t>
      </w:r>
    </w:p>
    <w:p w:rsidR="00513D1A" w:rsidRPr="0008586E" w:rsidRDefault="00513D1A" w:rsidP="00324941">
      <w:pPr>
        <w:pStyle w:val="Bezodstpw"/>
        <w:numPr>
          <w:ilvl w:val="0"/>
          <w:numId w:val="14"/>
        </w:numPr>
        <w:jc w:val="both"/>
        <w:rPr>
          <w:rFonts w:ascii="Arial" w:hAnsi="Arial" w:cs="Arial"/>
          <w:sz w:val="20"/>
          <w:szCs w:val="20"/>
          <w:lang w:val="pl-PL"/>
        </w:rPr>
      </w:pPr>
      <w:r w:rsidRPr="0008586E">
        <w:rPr>
          <w:rFonts w:ascii="Arial" w:hAnsi="Arial" w:cs="Arial"/>
          <w:sz w:val="20"/>
          <w:szCs w:val="20"/>
          <w:lang w:val="pl-PL"/>
        </w:rPr>
        <w:t>Zamawiający zatrzymuje wadium wraz z odsetkami, jeżeli Wykonawca, którego oferta została wybrana:</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Odmówił podpisania umowy w sprawie zamówienia publicznego na warunkach określonych w ofercie,</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nie</w:t>
      </w:r>
      <w:proofErr w:type="gramEnd"/>
      <w:r w:rsidRPr="0008586E">
        <w:rPr>
          <w:rFonts w:ascii="Arial" w:hAnsi="Arial" w:cs="Arial"/>
          <w:sz w:val="20"/>
          <w:szCs w:val="20"/>
          <w:lang w:val="pl-PL"/>
        </w:rPr>
        <w:t xml:space="preserve"> wniósł wymaganego zabezpieczenia należytego wykonania umowy,</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zawarcie</w:t>
      </w:r>
      <w:proofErr w:type="gramEnd"/>
      <w:r w:rsidRPr="0008586E">
        <w:rPr>
          <w:rFonts w:ascii="Arial" w:hAnsi="Arial" w:cs="Arial"/>
          <w:sz w:val="20"/>
          <w:szCs w:val="20"/>
          <w:lang w:val="pl-PL"/>
        </w:rPr>
        <w:t xml:space="preserve"> umowy w sprawie zamówienia publicznego stało się niemożliwe z przyczyn leżących po stronie Wykonawcy,</w:t>
      </w:r>
    </w:p>
    <w:p w:rsidR="00513D1A" w:rsidRPr="0008586E" w:rsidRDefault="0003532F" w:rsidP="00324941">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436728349"/>
      <w:bookmarkEnd w:id="54"/>
      <w:bookmarkEnd w:id="55"/>
      <w:r w:rsidRPr="0008586E">
        <w:rPr>
          <w:sz w:val="20"/>
          <w:szCs w:val="20"/>
        </w:rPr>
        <w:t>Termin związania ofertą.</w:t>
      </w:r>
      <w:bookmarkEnd w:id="56"/>
      <w:bookmarkEnd w:id="57"/>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może odmówić wyrażenia zgody na przedłużenie terminu związania ofertą bez utraty wadium.</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w:t>
      </w:r>
      <w:r w:rsidRPr="0008586E">
        <w:rPr>
          <w:rFonts w:ascii="Arial" w:hAnsi="Arial" w:cs="Arial"/>
          <w:sz w:val="20"/>
          <w:szCs w:val="20"/>
          <w:lang w:val="pl-PL"/>
        </w:rPr>
        <w:lastRenderedPageBreak/>
        <w:t xml:space="preserve">po wyborze oferty najkorzystniejszej, obowiązek wniesienia nowego wadium lub jego przedłużenia dotyczy jedynie Wykonawcy, którego oferta została wybrana, jako najkorzystniejsza.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513D1A" w:rsidRPr="0008586E" w:rsidRDefault="00513D1A" w:rsidP="000540A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436728350"/>
      <w:bookmarkEnd w:id="58"/>
      <w:bookmarkEnd w:id="59"/>
      <w:r w:rsidRPr="0008586E">
        <w:rPr>
          <w:sz w:val="20"/>
          <w:szCs w:val="20"/>
        </w:rPr>
        <w:t>Opis sposobu przygotowania oferty.</w:t>
      </w:r>
      <w:bookmarkEnd w:id="60"/>
      <w:bookmarkEnd w:id="61"/>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Wymagania podstawowe.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Ofertę należy przygotować ściśle według wymagań określonych w niniejszej SIWZ.</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 xml:space="preserve">Oferta musi być podpisana przez osoby upoważnione do reprezentowania Wykonawcy (Wykonawców wspólnie ubiegających się o udzielenie zamówienia). </w:t>
      </w:r>
      <w:r w:rsidRPr="0008586E">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08586E" w:rsidRDefault="00513D1A" w:rsidP="0007421E">
      <w:pPr>
        <w:pStyle w:val="Bezodstpw"/>
        <w:ind w:left="732"/>
        <w:jc w:val="both"/>
        <w:rPr>
          <w:rFonts w:ascii="Arial" w:hAnsi="Arial" w:cs="Arial"/>
          <w:sz w:val="20"/>
          <w:szCs w:val="20"/>
          <w:lang w:val="pl-PL"/>
        </w:rPr>
      </w:pPr>
      <w:r w:rsidRPr="0008586E">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Wykonawca ponosi wszelkie koszty związane z przygotowaniem i złożeniem oferty.</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Forma oferty.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Ofertę należy złożyć w formie uniemożliwiającej jej przypadkowe zdekompletowanie.</w:t>
      </w:r>
    </w:p>
    <w:p w:rsidR="00513D1A" w:rsidRPr="0008586E" w:rsidRDefault="00513D1A" w:rsidP="00324941">
      <w:pPr>
        <w:pStyle w:val="Bezodstpw"/>
        <w:numPr>
          <w:ilvl w:val="0"/>
          <w:numId w:val="18"/>
        </w:numPr>
        <w:jc w:val="both"/>
        <w:rPr>
          <w:rFonts w:ascii="Arial" w:hAnsi="Arial" w:cs="Arial"/>
          <w:b/>
          <w:sz w:val="20"/>
          <w:szCs w:val="20"/>
          <w:lang w:val="pl-PL"/>
        </w:rPr>
      </w:pPr>
      <w:r w:rsidRPr="0008586E">
        <w:rPr>
          <w:rFonts w:ascii="Arial" w:hAnsi="Arial" w:cs="Arial"/>
          <w:b/>
          <w:sz w:val="20"/>
          <w:szCs w:val="20"/>
          <w:lang w:val="pl-PL"/>
        </w:rPr>
        <w:t>Wszystkie strony oferty muszą być parafowane przez osobę</w:t>
      </w:r>
      <w:r w:rsidRPr="0008586E">
        <w:rPr>
          <w:rFonts w:ascii="Arial" w:hAnsi="Arial" w:cs="Arial"/>
          <w:sz w:val="20"/>
          <w:szCs w:val="20"/>
          <w:lang w:val="pl-PL"/>
        </w:rPr>
        <w:t xml:space="preserve"> </w:t>
      </w:r>
      <w:r w:rsidRPr="0008586E">
        <w:rPr>
          <w:rFonts w:ascii="Arial" w:hAnsi="Arial" w:cs="Arial"/>
          <w:b/>
          <w:sz w:val="20"/>
          <w:szCs w:val="20"/>
          <w:lang w:val="pl-PL"/>
        </w:rPr>
        <w:t xml:space="preserve">podpisującą </w:t>
      </w:r>
      <w:r w:rsidRPr="0008586E">
        <w:rPr>
          <w:rFonts w:ascii="Arial" w:hAnsi="Arial" w:cs="Arial"/>
          <w:sz w:val="20"/>
          <w:szCs w:val="20"/>
          <w:lang w:val="pl-PL"/>
        </w:rPr>
        <w:t xml:space="preserve">(podpisujące) </w:t>
      </w:r>
      <w:r w:rsidRPr="0008586E">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8586E">
        <w:rPr>
          <w:rFonts w:ascii="Arial" w:hAnsi="Arial" w:cs="Arial"/>
          <w:b/>
          <w:sz w:val="20"/>
          <w:szCs w:val="20"/>
          <w:lang w:val="pl-PL"/>
        </w:rPr>
        <w:t>Zgodność z oryginałem wszystkich zapisanych stron kopii dokumentów wchodzących w skład oferty musi być potwierdzona przez osobę</w:t>
      </w:r>
      <w:r w:rsidRPr="0008586E">
        <w:rPr>
          <w:rFonts w:ascii="Arial" w:hAnsi="Arial" w:cs="Arial"/>
          <w:sz w:val="20"/>
          <w:szCs w:val="20"/>
          <w:lang w:val="pl-PL"/>
        </w:rPr>
        <w:t xml:space="preserve"> </w:t>
      </w:r>
      <w:r w:rsidRPr="0008586E">
        <w:rPr>
          <w:rFonts w:ascii="Arial" w:hAnsi="Arial" w:cs="Arial"/>
          <w:b/>
          <w:sz w:val="20"/>
          <w:szCs w:val="20"/>
          <w:lang w:val="pl-PL"/>
        </w:rPr>
        <w:t>podpisującą</w:t>
      </w:r>
      <w:r w:rsidRPr="0008586E">
        <w:rPr>
          <w:rFonts w:ascii="Arial" w:hAnsi="Arial" w:cs="Arial"/>
          <w:sz w:val="20"/>
          <w:szCs w:val="20"/>
          <w:lang w:val="pl-PL"/>
        </w:rPr>
        <w:t xml:space="preserve"> </w:t>
      </w:r>
      <w:r w:rsidRPr="0008586E">
        <w:rPr>
          <w:rFonts w:ascii="Arial" w:hAnsi="Arial" w:cs="Arial"/>
          <w:b/>
          <w:sz w:val="20"/>
          <w:szCs w:val="20"/>
          <w:lang w:val="pl-PL"/>
        </w:rPr>
        <w:t>ofertę</w:t>
      </w:r>
      <w:r w:rsidRPr="0008586E">
        <w:rPr>
          <w:rFonts w:ascii="Arial" w:hAnsi="Arial" w:cs="Arial"/>
          <w:sz w:val="20"/>
          <w:szCs w:val="20"/>
          <w:lang w:val="pl-PL"/>
        </w:rPr>
        <w:t xml:space="preserve"> zgodnie z treścią dokumentu określającego status prawny Wykonawcy lub treścią załączonego do oferty pełnomocnictwa.</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b/>
          <w:sz w:val="20"/>
          <w:szCs w:val="20"/>
          <w:lang w:val="pl-PL"/>
        </w:rPr>
        <w:t>Zawartość oferty</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Kompletna oferta musi zawierać:</w:t>
      </w:r>
    </w:p>
    <w:p w:rsidR="00513D1A"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Ofertę Wykonawcy</w:t>
      </w:r>
      <w:r w:rsidRPr="0008586E">
        <w:rPr>
          <w:rFonts w:ascii="Arial" w:hAnsi="Arial" w:cs="Arial"/>
          <w:sz w:val="20"/>
          <w:szCs w:val="20"/>
          <w:lang w:val="pl-PL"/>
        </w:rPr>
        <w:t xml:space="preserve"> sporządzoną na podstawie wzoru do niniejszej SIWZ,</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Stosowne Pełnomocnictwo(a)</w:t>
      </w:r>
      <w:r w:rsidRPr="0008586E">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sz w:val="20"/>
          <w:szCs w:val="20"/>
          <w:lang w:val="pl-PL"/>
        </w:rPr>
        <w:t xml:space="preserve">W przypadku Wykonawców wspólnie ubiegających się o udzielenie zamówienia, </w:t>
      </w:r>
      <w:r w:rsidRPr="0008586E">
        <w:rPr>
          <w:rFonts w:ascii="Arial" w:hAnsi="Arial" w:cs="Arial"/>
          <w:b/>
          <w:sz w:val="20"/>
          <w:szCs w:val="20"/>
          <w:lang w:val="pl-PL"/>
        </w:rPr>
        <w:t>dokument ustanawiający Pełnomocnika</w:t>
      </w:r>
      <w:r w:rsidRPr="0008586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Kopię dowodu wniesienia wadium,</w:t>
      </w:r>
    </w:p>
    <w:p w:rsidR="00513D1A" w:rsidRDefault="00513D1A" w:rsidP="00273F0C">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Pozostałe dokumenty w</w:t>
      </w:r>
      <w:r w:rsidR="0083477A">
        <w:rPr>
          <w:rFonts w:ascii="Arial" w:hAnsi="Arial" w:cs="Arial"/>
          <w:b/>
          <w:sz w:val="20"/>
          <w:szCs w:val="20"/>
          <w:lang w:val="pl-PL"/>
        </w:rPr>
        <w:t>ymienione w pkt. 9, 10, 11 SIWZ,</w:t>
      </w:r>
    </w:p>
    <w:p w:rsidR="00A85CE3" w:rsidRPr="0008586E" w:rsidRDefault="00A85CE3" w:rsidP="00273F0C">
      <w:pPr>
        <w:pStyle w:val="Bezodstpw"/>
        <w:numPr>
          <w:ilvl w:val="0"/>
          <w:numId w:val="6"/>
        </w:numPr>
        <w:jc w:val="both"/>
        <w:rPr>
          <w:rFonts w:ascii="Arial" w:hAnsi="Arial" w:cs="Arial"/>
          <w:b/>
          <w:sz w:val="20"/>
          <w:szCs w:val="20"/>
          <w:lang w:val="pl-PL"/>
        </w:rPr>
      </w:pPr>
      <w:r w:rsidRPr="009814B3">
        <w:rPr>
          <w:rFonts w:ascii="Arial" w:hAnsi="Arial" w:cs="Arial"/>
          <w:b/>
          <w:sz w:val="20"/>
          <w:szCs w:val="20"/>
          <w:lang w:val="pl-PL"/>
        </w:rPr>
        <w:lastRenderedPageBreak/>
        <w:t>Pisemne wyjaśnienie w przypadku zastrzeżenia informacji stanowiących tajemnicę przedsiębiorstwa.</w:t>
      </w:r>
    </w:p>
    <w:p w:rsidR="00513D1A" w:rsidRPr="0008586E" w:rsidRDefault="00513D1A" w:rsidP="0007421E">
      <w:pPr>
        <w:pStyle w:val="Bezodstpw"/>
        <w:ind w:left="372"/>
        <w:jc w:val="both"/>
        <w:rPr>
          <w:rFonts w:ascii="Arial" w:hAnsi="Arial" w:cs="Arial"/>
          <w:sz w:val="20"/>
          <w:szCs w:val="20"/>
          <w:lang w:val="pl-PL"/>
        </w:rPr>
      </w:pPr>
      <w:r w:rsidRPr="0008586E">
        <w:rPr>
          <w:rFonts w:ascii="Arial" w:hAnsi="Arial" w:cs="Arial"/>
          <w:sz w:val="20"/>
          <w:szCs w:val="20"/>
          <w:lang w:val="pl-PL"/>
        </w:rPr>
        <w:t xml:space="preserve">Zamawiający prosi o dołączenie </w:t>
      </w:r>
      <w:r w:rsidRPr="0008586E">
        <w:rPr>
          <w:rFonts w:ascii="Arial" w:hAnsi="Arial" w:cs="Arial"/>
          <w:b/>
          <w:sz w:val="20"/>
          <w:szCs w:val="20"/>
          <w:lang w:val="pl-PL"/>
        </w:rPr>
        <w:t>Formularza nr 1</w:t>
      </w:r>
      <w:r w:rsidRPr="0008586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Informacje stanowiące tajemnicę przedsiębiorstwa w rozumieniu przepisów o zwalczaniu nieuczciwej konkurencji. </w:t>
      </w:r>
    </w:p>
    <w:p w:rsidR="00513D1A" w:rsidRDefault="00513D1A" w:rsidP="00350731">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9814B3" w:rsidRDefault="00A85CE3" w:rsidP="00A85CE3">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Pr="0008586E" w:rsidRDefault="00A85CE3" w:rsidP="00A85CE3">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Wykonawca nie może zastrzec informacji, o których mowa w art. 86 ust. 4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Koszt sporządzenia oferty.</w:t>
      </w:r>
    </w:p>
    <w:p w:rsidR="00513D1A" w:rsidRPr="0008586E" w:rsidRDefault="00513D1A" w:rsidP="00654042">
      <w:pPr>
        <w:pStyle w:val="Bezodstpw"/>
        <w:ind w:left="360"/>
        <w:jc w:val="both"/>
        <w:rPr>
          <w:rFonts w:ascii="Arial" w:hAnsi="Arial" w:cs="Arial"/>
          <w:sz w:val="20"/>
          <w:szCs w:val="20"/>
          <w:lang w:val="pl-PL"/>
        </w:rPr>
      </w:pPr>
      <w:r w:rsidRPr="0008586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bookmarkEnd w:id="62"/>
    <w:p w:rsidR="00513D1A" w:rsidRPr="0008586E" w:rsidRDefault="00513D1A" w:rsidP="006E0AB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436728351"/>
      <w:bookmarkEnd w:id="63"/>
      <w:bookmarkEnd w:id="64"/>
      <w:r w:rsidRPr="0008586E">
        <w:rPr>
          <w:sz w:val="20"/>
          <w:szCs w:val="20"/>
        </w:rPr>
        <w:t>Miejsce, termin składania i otwarcia oraz sposób złożenia oferty.</w:t>
      </w:r>
      <w:bookmarkEnd w:id="65"/>
      <w:bookmarkEnd w:id="66"/>
    </w:p>
    <w:p w:rsidR="00513D1A" w:rsidRPr="005F57CC" w:rsidRDefault="00513D1A" w:rsidP="0007421E">
      <w:pPr>
        <w:pStyle w:val="Bezodstpw"/>
        <w:numPr>
          <w:ilvl w:val="0"/>
          <w:numId w:val="3"/>
        </w:numPr>
        <w:jc w:val="both"/>
        <w:rPr>
          <w:rFonts w:ascii="Arial" w:hAnsi="Arial" w:cs="Arial"/>
          <w:sz w:val="20"/>
          <w:szCs w:val="20"/>
          <w:lang w:val="pl-PL"/>
        </w:rPr>
      </w:pPr>
      <w:r w:rsidRPr="005F57CC">
        <w:rPr>
          <w:rFonts w:ascii="Arial" w:hAnsi="Arial" w:cs="Arial"/>
          <w:b/>
          <w:sz w:val="20"/>
          <w:szCs w:val="20"/>
          <w:lang w:val="pl-PL"/>
        </w:rPr>
        <w:t>Ofertę należy złożyć</w:t>
      </w:r>
      <w:r w:rsidRPr="005F57CC">
        <w:rPr>
          <w:rFonts w:ascii="Arial" w:hAnsi="Arial" w:cs="Arial"/>
          <w:sz w:val="20"/>
          <w:szCs w:val="20"/>
          <w:lang w:val="pl-PL"/>
        </w:rPr>
        <w:t xml:space="preserve"> w siedzibie Urzędu Gminy w Starych Babicach (05-082), ul. Rynek 32 w pokoju nr 18 – Sekretariat </w:t>
      </w:r>
      <w:r w:rsidRPr="005F57CC">
        <w:rPr>
          <w:rFonts w:ascii="Arial" w:hAnsi="Arial" w:cs="Arial"/>
          <w:b/>
          <w:sz w:val="20"/>
          <w:szCs w:val="20"/>
          <w:lang w:val="pl-PL"/>
        </w:rPr>
        <w:t xml:space="preserve">w terminie do dnia </w:t>
      </w:r>
      <w:r w:rsidR="00BD1663">
        <w:rPr>
          <w:rFonts w:ascii="Arial" w:hAnsi="Arial" w:cs="Arial"/>
          <w:b/>
          <w:sz w:val="20"/>
          <w:szCs w:val="20"/>
          <w:lang w:val="pl-PL"/>
        </w:rPr>
        <w:t>9</w:t>
      </w:r>
      <w:r w:rsidR="00FF653E">
        <w:rPr>
          <w:rFonts w:ascii="Arial" w:hAnsi="Arial" w:cs="Arial"/>
          <w:b/>
          <w:sz w:val="20"/>
          <w:szCs w:val="20"/>
          <w:lang w:val="pl-PL"/>
        </w:rPr>
        <w:t xml:space="preserve"> grudnia</w:t>
      </w:r>
      <w:r w:rsidR="009F0596" w:rsidRPr="005F57CC">
        <w:rPr>
          <w:rFonts w:ascii="Arial" w:hAnsi="Arial" w:cs="Arial"/>
          <w:b/>
          <w:sz w:val="20"/>
          <w:szCs w:val="20"/>
          <w:lang w:val="pl-PL"/>
        </w:rPr>
        <w:t xml:space="preserve"> </w:t>
      </w:r>
      <w:r w:rsidR="001670BE" w:rsidRPr="005F57CC">
        <w:rPr>
          <w:rFonts w:ascii="Arial" w:hAnsi="Arial" w:cs="Arial"/>
          <w:b/>
          <w:sz w:val="20"/>
          <w:szCs w:val="20"/>
          <w:lang w:val="pl-PL"/>
        </w:rPr>
        <w:t>2015</w:t>
      </w:r>
      <w:r w:rsidRPr="005F57CC">
        <w:rPr>
          <w:rFonts w:ascii="Arial" w:hAnsi="Arial" w:cs="Arial"/>
          <w:b/>
          <w:sz w:val="20"/>
          <w:szCs w:val="20"/>
          <w:lang w:val="pl-PL"/>
        </w:rPr>
        <w:t xml:space="preserve"> r. do godziny 12</w:t>
      </w:r>
      <w:r w:rsidRPr="005F57CC">
        <w:rPr>
          <w:rFonts w:ascii="Arial" w:hAnsi="Arial" w:cs="Arial"/>
          <w:b/>
          <w:sz w:val="20"/>
          <w:szCs w:val="20"/>
          <w:vertAlign w:val="superscript"/>
          <w:lang w:val="pl-PL"/>
        </w:rPr>
        <w:t>00</w:t>
      </w:r>
      <w:r w:rsidRPr="005F57CC">
        <w:rPr>
          <w:rFonts w:ascii="Arial" w:hAnsi="Arial" w:cs="Arial"/>
          <w:sz w:val="20"/>
          <w:szCs w:val="20"/>
          <w:lang w:val="pl-PL"/>
        </w:rPr>
        <w:t>.</w:t>
      </w:r>
    </w:p>
    <w:p w:rsidR="00513D1A" w:rsidRPr="005F57CC" w:rsidRDefault="00513D1A" w:rsidP="0007421E">
      <w:pPr>
        <w:pStyle w:val="Bezodstpw"/>
        <w:numPr>
          <w:ilvl w:val="0"/>
          <w:numId w:val="3"/>
        </w:numPr>
        <w:jc w:val="both"/>
        <w:rPr>
          <w:rFonts w:ascii="Arial" w:hAnsi="Arial" w:cs="Arial"/>
          <w:sz w:val="20"/>
          <w:szCs w:val="20"/>
          <w:lang w:val="pl-PL"/>
        </w:rPr>
      </w:pPr>
      <w:r w:rsidRPr="005F57CC">
        <w:rPr>
          <w:rFonts w:ascii="Arial" w:hAnsi="Arial" w:cs="Arial"/>
          <w:sz w:val="20"/>
          <w:szCs w:val="20"/>
          <w:lang w:val="pl-PL"/>
        </w:rPr>
        <w:t>Ofertę należy złożyć w nieprzezroczystej, trwale zabezpieczonej przed otwarciem kopercie (paczce). Kopertę (paczkę) należy opisać następująco:</w:t>
      </w:r>
    </w:p>
    <w:p w:rsidR="00513D1A" w:rsidRPr="005F57CC" w:rsidRDefault="00513D1A" w:rsidP="0007421E">
      <w:pPr>
        <w:pStyle w:val="Bezodstpw"/>
        <w:ind w:left="360"/>
        <w:jc w:val="both"/>
        <w:rPr>
          <w:rFonts w:ascii="Arial" w:hAnsi="Arial" w:cs="Arial"/>
          <w:b/>
          <w:sz w:val="20"/>
          <w:szCs w:val="20"/>
          <w:lang w:val="pl-PL"/>
        </w:rPr>
      </w:pPr>
      <w:r w:rsidRPr="005F57CC">
        <w:rPr>
          <w:rFonts w:ascii="Arial" w:hAnsi="Arial" w:cs="Arial"/>
          <w:b/>
          <w:sz w:val="20"/>
          <w:szCs w:val="20"/>
          <w:lang w:val="pl-PL"/>
        </w:rPr>
        <w:t>Gmina Stare Babice ul. Rynek 32, 05-082 Stare Babice</w:t>
      </w:r>
    </w:p>
    <w:p w:rsidR="00513D1A" w:rsidRPr="005F57CC" w:rsidRDefault="00513D1A" w:rsidP="0007421E">
      <w:pPr>
        <w:pStyle w:val="Bezodstpw"/>
        <w:ind w:left="360"/>
        <w:jc w:val="both"/>
        <w:rPr>
          <w:rFonts w:ascii="Arial" w:hAnsi="Arial" w:cs="Arial"/>
          <w:b/>
          <w:sz w:val="20"/>
          <w:szCs w:val="20"/>
          <w:lang w:val="pl-PL"/>
        </w:rPr>
      </w:pPr>
      <w:r w:rsidRPr="005F57CC">
        <w:rPr>
          <w:rFonts w:ascii="Arial" w:hAnsi="Arial" w:cs="Arial"/>
          <w:sz w:val="20"/>
          <w:szCs w:val="20"/>
          <w:lang w:val="pl-PL"/>
        </w:rPr>
        <w:t xml:space="preserve">Oferta w postępowaniu na </w:t>
      </w:r>
      <w:r w:rsidRPr="00FF653E">
        <w:rPr>
          <w:rFonts w:ascii="Arial" w:hAnsi="Arial" w:cs="Arial"/>
          <w:b/>
          <w:sz w:val="20"/>
          <w:szCs w:val="20"/>
          <w:lang w:val="pl-PL"/>
        </w:rPr>
        <w:t>„</w:t>
      </w:r>
      <w:r w:rsidR="00BD1663" w:rsidRPr="00BD1663">
        <w:rPr>
          <w:rFonts w:ascii="Arial" w:hAnsi="Arial" w:cs="Arial"/>
          <w:b/>
          <w:sz w:val="20"/>
          <w:szCs w:val="20"/>
          <w:lang w:val="pl-PL"/>
        </w:rPr>
        <w:t>Świadczenie usług transportowych w 2016 roku z zakresu dowożenia dzieci do Zespołu Szkolno – Przedszkolnego w Borzęcinie Dużym oraz do Szkoły Podstawowej w Starych Babicach</w:t>
      </w:r>
      <w:r w:rsidRPr="00FF653E">
        <w:rPr>
          <w:rFonts w:ascii="Arial" w:hAnsi="Arial" w:cs="Arial"/>
          <w:b/>
          <w:sz w:val="20"/>
          <w:szCs w:val="20"/>
          <w:lang w:val="pl-PL"/>
        </w:rPr>
        <w:t>”</w:t>
      </w:r>
    </w:p>
    <w:p w:rsidR="00513D1A" w:rsidRPr="005F57CC" w:rsidRDefault="00513D1A" w:rsidP="0007421E">
      <w:pPr>
        <w:pStyle w:val="Bezodstpw"/>
        <w:ind w:left="360"/>
        <w:jc w:val="both"/>
        <w:rPr>
          <w:rFonts w:ascii="Arial" w:hAnsi="Arial" w:cs="Arial"/>
          <w:b/>
          <w:sz w:val="20"/>
          <w:szCs w:val="20"/>
          <w:lang w:val="pl-PL"/>
        </w:rPr>
      </w:pPr>
      <w:r w:rsidRPr="005F57CC">
        <w:rPr>
          <w:rFonts w:ascii="Arial" w:hAnsi="Arial" w:cs="Arial"/>
          <w:sz w:val="20"/>
          <w:szCs w:val="20"/>
          <w:lang w:val="pl-PL"/>
        </w:rPr>
        <w:t>Nie otwierać przed dniem:</w:t>
      </w:r>
      <w:r w:rsidRPr="005F57CC">
        <w:rPr>
          <w:rFonts w:ascii="Arial" w:hAnsi="Arial" w:cs="Arial"/>
          <w:b/>
          <w:bCs/>
          <w:sz w:val="20"/>
          <w:szCs w:val="20"/>
          <w:lang w:val="pl-PL"/>
        </w:rPr>
        <w:t xml:space="preserve"> </w:t>
      </w:r>
      <w:r w:rsidR="00BD1663">
        <w:rPr>
          <w:rFonts w:ascii="Arial" w:hAnsi="Arial" w:cs="Arial"/>
          <w:b/>
          <w:sz w:val="20"/>
          <w:szCs w:val="20"/>
          <w:lang w:val="pl-PL"/>
        </w:rPr>
        <w:t>9</w:t>
      </w:r>
      <w:r w:rsidR="00FF653E">
        <w:rPr>
          <w:rFonts w:ascii="Arial" w:hAnsi="Arial" w:cs="Arial"/>
          <w:b/>
          <w:sz w:val="20"/>
          <w:szCs w:val="20"/>
          <w:lang w:val="pl-PL"/>
        </w:rPr>
        <w:t xml:space="preserve"> grudnia</w:t>
      </w:r>
      <w:r w:rsidR="00FF653E" w:rsidRPr="005F57CC">
        <w:rPr>
          <w:rFonts w:ascii="Arial" w:hAnsi="Arial" w:cs="Arial"/>
          <w:b/>
          <w:sz w:val="20"/>
          <w:szCs w:val="20"/>
          <w:lang w:val="pl-PL"/>
        </w:rPr>
        <w:t xml:space="preserve"> </w:t>
      </w:r>
      <w:r w:rsidR="001670BE" w:rsidRPr="005F57CC">
        <w:rPr>
          <w:rFonts w:ascii="Arial" w:hAnsi="Arial" w:cs="Arial"/>
          <w:b/>
          <w:sz w:val="20"/>
          <w:szCs w:val="20"/>
          <w:lang w:val="pl-PL"/>
        </w:rPr>
        <w:t>2015</w:t>
      </w:r>
      <w:r w:rsidRPr="005F57CC">
        <w:rPr>
          <w:rFonts w:ascii="Arial" w:hAnsi="Arial" w:cs="Arial"/>
          <w:b/>
          <w:sz w:val="20"/>
          <w:szCs w:val="20"/>
          <w:lang w:val="pl-PL"/>
        </w:rPr>
        <w:t xml:space="preserve"> r. do godz. 12</w:t>
      </w:r>
      <w:r w:rsidRPr="005F57CC">
        <w:rPr>
          <w:rFonts w:ascii="Arial" w:hAnsi="Arial" w:cs="Arial"/>
          <w:b/>
          <w:sz w:val="20"/>
          <w:szCs w:val="20"/>
          <w:vertAlign w:val="superscript"/>
          <w:lang w:val="pl-PL"/>
        </w:rPr>
        <w:t>05</w:t>
      </w:r>
      <w:r w:rsidRPr="005F57CC">
        <w:rPr>
          <w:rFonts w:ascii="Arial" w:hAnsi="Arial" w:cs="Arial"/>
          <w:b/>
          <w:sz w:val="20"/>
          <w:szCs w:val="20"/>
          <w:lang w:val="pl-PL"/>
        </w:rPr>
        <w:t xml:space="preserve"> </w:t>
      </w:r>
    </w:p>
    <w:p w:rsidR="00513D1A" w:rsidRPr="005F57CC" w:rsidRDefault="00513D1A" w:rsidP="0007421E">
      <w:pPr>
        <w:pStyle w:val="Bezodstpw"/>
        <w:ind w:left="360"/>
        <w:jc w:val="both"/>
        <w:rPr>
          <w:rFonts w:ascii="Arial" w:hAnsi="Arial" w:cs="Arial"/>
          <w:sz w:val="20"/>
          <w:szCs w:val="20"/>
          <w:lang w:val="pl-PL"/>
        </w:rPr>
      </w:pPr>
      <w:r w:rsidRPr="005F57CC">
        <w:rPr>
          <w:rFonts w:ascii="Arial" w:hAnsi="Arial" w:cs="Arial"/>
          <w:sz w:val="20"/>
          <w:szCs w:val="20"/>
          <w:lang w:val="pl-PL"/>
        </w:rPr>
        <w:t>Na kopercie (paczce) oprócz opisu jw. należy umieścić nazwę i dokładny adres Wykonawcy wraz z numerem telefonu i faksu.</w:t>
      </w:r>
    </w:p>
    <w:p w:rsidR="00513D1A" w:rsidRPr="005F57CC" w:rsidRDefault="00513D1A" w:rsidP="0007421E">
      <w:pPr>
        <w:pStyle w:val="Bezodstpw"/>
        <w:numPr>
          <w:ilvl w:val="0"/>
          <w:numId w:val="3"/>
        </w:numPr>
        <w:jc w:val="both"/>
        <w:rPr>
          <w:rFonts w:ascii="Arial" w:hAnsi="Arial" w:cs="Arial"/>
          <w:sz w:val="20"/>
          <w:szCs w:val="20"/>
          <w:lang w:val="pl-PL"/>
        </w:rPr>
      </w:pPr>
      <w:r w:rsidRPr="005F57CC">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5F57CC" w:rsidRDefault="00513D1A" w:rsidP="0007421E">
      <w:pPr>
        <w:pStyle w:val="Bezodstpw"/>
        <w:numPr>
          <w:ilvl w:val="0"/>
          <w:numId w:val="3"/>
        </w:numPr>
        <w:jc w:val="both"/>
        <w:rPr>
          <w:rFonts w:ascii="Arial" w:hAnsi="Arial" w:cs="Arial"/>
          <w:sz w:val="20"/>
          <w:szCs w:val="20"/>
          <w:lang w:val="pl-PL"/>
        </w:rPr>
      </w:pPr>
      <w:r w:rsidRPr="005F57CC">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5F57CC" w:rsidRDefault="00513D1A" w:rsidP="0007421E">
      <w:pPr>
        <w:pStyle w:val="Bezodstpw"/>
        <w:numPr>
          <w:ilvl w:val="0"/>
          <w:numId w:val="3"/>
        </w:numPr>
        <w:jc w:val="both"/>
        <w:rPr>
          <w:rFonts w:ascii="Arial" w:hAnsi="Arial" w:cs="Arial"/>
          <w:sz w:val="20"/>
          <w:szCs w:val="20"/>
          <w:lang w:val="pl-PL"/>
        </w:rPr>
      </w:pPr>
      <w:r w:rsidRPr="005F57CC">
        <w:rPr>
          <w:rFonts w:ascii="Arial" w:hAnsi="Arial" w:cs="Arial"/>
          <w:sz w:val="20"/>
          <w:szCs w:val="20"/>
          <w:lang w:val="pl-PL"/>
        </w:rPr>
        <w:t>Zamawiający nie bierze odpowiedzialności za skutki braku zachowania powyższych warunków przez Wykonawców.</w:t>
      </w:r>
    </w:p>
    <w:p w:rsidR="00513D1A" w:rsidRPr="005F57CC" w:rsidRDefault="00513D1A" w:rsidP="0007421E">
      <w:pPr>
        <w:pStyle w:val="Bezodstpw"/>
        <w:numPr>
          <w:ilvl w:val="0"/>
          <w:numId w:val="3"/>
        </w:numPr>
        <w:jc w:val="both"/>
        <w:rPr>
          <w:rFonts w:ascii="Arial" w:hAnsi="Arial" w:cs="Arial"/>
          <w:b/>
          <w:sz w:val="20"/>
          <w:szCs w:val="20"/>
          <w:lang w:val="pl-PL"/>
        </w:rPr>
      </w:pPr>
      <w:r w:rsidRPr="005F57CC">
        <w:rPr>
          <w:rFonts w:ascii="Arial" w:hAnsi="Arial" w:cs="Arial"/>
          <w:b/>
          <w:sz w:val="20"/>
          <w:szCs w:val="20"/>
          <w:lang w:val="pl-PL"/>
        </w:rPr>
        <w:t xml:space="preserve">Otwarcie złożonych ofert nastąpi w dniu </w:t>
      </w:r>
      <w:r w:rsidR="00BD1663">
        <w:rPr>
          <w:rFonts w:ascii="Arial" w:hAnsi="Arial" w:cs="Arial"/>
          <w:b/>
          <w:sz w:val="20"/>
          <w:szCs w:val="20"/>
          <w:lang w:val="pl-PL"/>
        </w:rPr>
        <w:t>9</w:t>
      </w:r>
      <w:r w:rsidR="00FF653E">
        <w:rPr>
          <w:rFonts w:ascii="Arial" w:hAnsi="Arial" w:cs="Arial"/>
          <w:b/>
          <w:sz w:val="20"/>
          <w:szCs w:val="20"/>
          <w:lang w:val="pl-PL"/>
        </w:rPr>
        <w:t xml:space="preserve"> grudnia</w:t>
      </w:r>
      <w:r w:rsidR="00FF653E" w:rsidRPr="005F57CC">
        <w:rPr>
          <w:rFonts w:ascii="Arial" w:hAnsi="Arial" w:cs="Arial"/>
          <w:b/>
          <w:sz w:val="20"/>
          <w:szCs w:val="20"/>
          <w:lang w:val="pl-PL"/>
        </w:rPr>
        <w:t xml:space="preserve"> </w:t>
      </w:r>
      <w:r w:rsidR="001670BE" w:rsidRPr="005F57CC">
        <w:rPr>
          <w:rFonts w:ascii="Arial" w:hAnsi="Arial" w:cs="Arial"/>
          <w:b/>
          <w:sz w:val="20"/>
          <w:szCs w:val="20"/>
          <w:lang w:val="pl-PL"/>
        </w:rPr>
        <w:t>2015</w:t>
      </w:r>
      <w:r w:rsidRPr="005F57CC">
        <w:rPr>
          <w:rFonts w:ascii="Arial" w:hAnsi="Arial" w:cs="Arial"/>
          <w:b/>
          <w:sz w:val="20"/>
          <w:szCs w:val="20"/>
          <w:lang w:val="pl-PL"/>
        </w:rPr>
        <w:t xml:space="preserve"> r. o godz. 12</w:t>
      </w:r>
      <w:r w:rsidRPr="005F57CC">
        <w:rPr>
          <w:rFonts w:ascii="Arial" w:hAnsi="Arial" w:cs="Arial"/>
          <w:b/>
          <w:sz w:val="20"/>
          <w:szCs w:val="20"/>
          <w:vertAlign w:val="superscript"/>
          <w:lang w:val="pl-PL"/>
        </w:rPr>
        <w:t>05</w:t>
      </w:r>
      <w:r w:rsidRPr="005F57CC">
        <w:rPr>
          <w:rFonts w:ascii="Arial" w:hAnsi="Arial" w:cs="Arial"/>
          <w:b/>
          <w:sz w:val="20"/>
          <w:szCs w:val="20"/>
          <w:lang w:val="pl-PL"/>
        </w:rPr>
        <w:t xml:space="preserve"> w siedzibie Urzędu Gminy w Starych Babicach</w:t>
      </w:r>
      <w:r w:rsidR="00696EC0" w:rsidRPr="005F57CC">
        <w:rPr>
          <w:rFonts w:ascii="Arial" w:hAnsi="Arial" w:cs="Arial"/>
          <w:b/>
          <w:sz w:val="20"/>
          <w:szCs w:val="20"/>
          <w:lang w:val="pl-PL"/>
        </w:rPr>
        <w:t xml:space="preserve">, ul. </w:t>
      </w:r>
      <w:r w:rsidR="001B3F8D" w:rsidRPr="005F57CC">
        <w:rPr>
          <w:rFonts w:ascii="Arial" w:hAnsi="Arial" w:cs="Arial"/>
          <w:b/>
          <w:sz w:val="20"/>
          <w:szCs w:val="20"/>
          <w:lang w:val="pl-PL"/>
        </w:rPr>
        <w:t>Rynek 32 w</w:t>
      </w:r>
      <w:r w:rsidRPr="005F57CC">
        <w:rPr>
          <w:rFonts w:ascii="Arial" w:hAnsi="Arial" w:cs="Arial"/>
          <w:b/>
          <w:sz w:val="20"/>
          <w:szCs w:val="20"/>
          <w:lang w:val="pl-PL"/>
        </w:rPr>
        <w:t xml:space="preserve"> Sali Konferencyjnej.</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Kolejność otwierania ofert nastąpi wg kolejności ich wpływu (data, godzina).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Po otwarciu każdej oferty zostanie podana do wiadomości zebranych nazwa i adres Wykonawcy oraz informacje dotyczące ceny.</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w kopertach naruszonych będą traktowane, jako odtajnione i zwrócone Wykonawcom bez rozpatrywania.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167939" w:rsidRPr="0008586E" w:rsidRDefault="00167939" w:rsidP="00B9658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436728352"/>
      <w:bookmarkEnd w:id="67"/>
      <w:bookmarkEnd w:id="68"/>
      <w:r w:rsidRPr="0008586E">
        <w:rPr>
          <w:sz w:val="20"/>
          <w:szCs w:val="20"/>
        </w:rPr>
        <w:lastRenderedPageBreak/>
        <w:t>Opis sposobu obliczenia ceny.</w:t>
      </w:r>
      <w:bookmarkEnd w:id="69"/>
      <w:bookmarkEnd w:id="70"/>
    </w:p>
    <w:p w:rsidR="001741D9" w:rsidRPr="00691D0A" w:rsidRDefault="001741D9" w:rsidP="00AF4413">
      <w:pPr>
        <w:pStyle w:val="Bezodstpw"/>
        <w:numPr>
          <w:ilvl w:val="0"/>
          <w:numId w:val="73"/>
        </w:numPr>
        <w:jc w:val="both"/>
        <w:rPr>
          <w:rFonts w:ascii="Arial" w:hAnsi="Arial" w:cs="Arial"/>
          <w:sz w:val="20"/>
          <w:szCs w:val="20"/>
          <w:lang w:val="pl-PL"/>
        </w:rPr>
      </w:pPr>
      <w:r w:rsidRPr="00691D0A">
        <w:rPr>
          <w:rFonts w:ascii="Arial" w:hAnsi="Arial" w:cs="Arial"/>
          <w:sz w:val="20"/>
          <w:szCs w:val="20"/>
          <w:lang w:val="pl-PL"/>
        </w:rPr>
        <w:t xml:space="preserve">Ceną oferty </w:t>
      </w:r>
      <w:r w:rsidR="0057746E" w:rsidRPr="00691D0A">
        <w:rPr>
          <w:rFonts w:ascii="Arial" w:hAnsi="Arial" w:cs="Arial"/>
          <w:sz w:val="20"/>
          <w:szCs w:val="20"/>
          <w:lang w:val="pl-PL"/>
        </w:rPr>
        <w:t>są</w:t>
      </w:r>
      <w:r w:rsidRPr="00691D0A">
        <w:rPr>
          <w:rFonts w:ascii="Arial" w:hAnsi="Arial" w:cs="Arial"/>
          <w:sz w:val="20"/>
          <w:szCs w:val="20"/>
          <w:lang w:val="pl-PL"/>
        </w:rPr>
        <w:t xml:space="preserve"> cen</w:t>
      </w:r>
      <w:r w:rsidR="0057746E" w:rsidRPr="00691D0A">
        <w:rPr>
          <w:rFonts w:ascii="Arial" w:hAnsi="Arial" w:cs="Arial"/>
          <w:sz w:val="20"/>
          <w:szCs w:val="20"/>
          <w:lang w:val="pl-PL"/>
        </w:rPr>
        <w:t>y</w:t>
      </w:r>
      <w:r w:rsidRPr="00691D0A">
        <w:rPr>
          <w:rFonts w:ascii="Arial" w:hAnsi="Arial" w:cs="Arial"/>
          <w:sz w:val="20"/>
          <w:szCs w:val="20"/>
          <w:lang w:val="pl-PL"/>
        </w:rPr>
        <w:t xml:space="preserve"> jednostkow</w:t>
      </w:r>
      <w:r w:rsidR="0057746E" w:rsidRPr="00691D0A">
        <w:rPr>
          <w:rFonts w:ascii="Arial" w:hAnsi="Arial" w:cs="Arial"/>
          <w:sz w:val="20"/>
          <w:szCs w:val="20"/>
          <w:lang w:val="pl-PL"/>
        </w:rPr>
        <w:t>e</w:t>
      </w:r>
      <w:r w:rsidRPr="00691D0A">
        <w:rPr>
          <w:rFonts w:ascii="Arial" w:hAnsi="Arial" w:cs="Arial"/>
          <w:sz w:val="20"/>
          <w:szCs w:val="20"/>
          <w:lang w:val="pl-PL"/>
        </w:rPr>
        <w:t xml:space="preserve"> brutto za jeden wozokilometr </w:t>
      </w:r>
      <w:r w:rsidR="0057746E" w:rsidRPr="00691D0A">
        <w:rPr>
          <w:rFonts w:ascii="Arial" w:hAnsi="Arial" w:cs="Arial"/>
          <w:sz w:val="20"/>
          <w:szCs w:val="20"/>
          <w:lang w:val="pl-PL"/>
        </w:rPr>
        <w:t xml:space="preserve">C1 (dowóz autokarem o liczbie </w:t>
      </w:r>
      <w:r w:rsidR="00691D0A" w:rsidRPr="00691D0A">
        <w:rPr>
          <w:rFonts w:ascii="Arial" w:hAnsi="Arial" w:cs="Arial"/>
          <w:sz w:val="20"/>
          <w:szCs w:val="20"/>
          <w:lang w:val="pl-PL"/>
        </w:rPr>
        <w:t>miejsc, co</w:t>
      </w:r>
      <w:r w:rsidR="0057746E" w:rsidRPr="00691D0A">
        <w:rPr>
          <w:rFonts w:ascii="Arial" w:hAnsi="Arial" w:cs="Arial"/>
          <w:sz w:val="20"/>
          <w:szCs w:val="20"/>
          <w:lang w:val="pl-PL"/>
        </w:rPr>
        <w:t xml:space="preserve"> najmniej 45) i C2 (dowóz autokarem o liczbie </w:t>
      </w:r>
      <w:proofErr w:type="gramStart"/>
      <w:r w:rsidR="0057746E" w:rsidRPr="00691D0A">
        <w:rPr>
          <w:rFonts w:ascii="Arial" w:hAnsi="Arial" w:cs="Arial"/>
          <w:sz w:val="20"/>
          <w:szCs w:val="20"/>
          <w:lang w:val="pl-PL"/>
        </w:rPr>
        <w:t>miejsc co</w:t>
      </w:r>
      <w:proofErr w:type="gramEnd"/>
      <w:r w:rsidR="0057746E" w:rsidRPr="00691D0A">
        <w:rPr>
          <w:rFonts w:ascii="Arial" w:hAnsi="Arial" w:cs="Arial"/>
          <w:sz w:val="20"/>
          <w:szCs w:val="20"/>
          <w:lang w:val="pl-PL"/>
        </w:rPr>
        <w:t xml:space="preserve"> najmniej 20) </w:t>
      </w:r>
      <w:r w:rsidRPr="00691D0A">
        <w:rPr>
          <w:rFonts w:ascii="Arial" w:hAnsi="Arial" w:cs="Arial"/>
          <w:sz w:val="20"/>
          <w:szCs w:val="20"/>
          <w:lang w:val="pl-PL"/>
        </w:rPr>
        <w:t>wymienion</w:t>
      </w:r>
      <w:r w:rsidR="0057746E" w:rsidRPr="00691D0A">
        <w:rPr>
          <w:rFonts w:ascii="Arial" w:hAnsi="Arial" w:cs="Arial"/>
          <w:sz w:val="20"/>
          <w:szCs w:val="20"/>
          <w:lang w:val="pl-PL"/>
        </w:rPr>
        <w:t>e</w:t>
      </w:r>
      <w:r w:rsidRPr="00691D0A">
        <w:rPr>
          <w:rFonts w:ascii="Arial" w:hAnsi="Arial" w:cs="Arial"/>
          <w:sz w:val="20"/>
          <w:szCs w:val="20"/>
          <w:lang w:val="pl-PL"/>
        </w:rPr>
        <w:t xml:space="preserve"> w</w:t>
      </w:r>
      <w:r w:rsidR="00691D0A" w:rsidRPr="00691D0A">
        <w:rPr>
          <w:rFonts w:ascii="Arial" w:hAnsi="Arial" w:cs="Arial"/>
          <w:sz w:val="20"/>
          <w:szCs w:val="20"/>
          <w:lang w:val="pl-PL"/>
        </w:rPr>
        <w:t> </w:t>
      </w:r>
      <w:r w:rsidRPr="00691D0A">
        <w:rPr>
          <w:rFonts w:ascii="Arial" w:hAnsi="Arial" w:cs="Arial"/>
          <w:sz w:val="20"/>
          <w:szCs w:val="20"/>
          <w:lang w:val="pl-PL"/>
        </w:rPr>
        <w:t>ofercie Wykonawcy.</w:t>
      </w:r>
    </w:p>
    <w:p w:rsidR="001741D9" w:rsidRPr="00691D0A" w:rsidRDefault="001741D9" w:rsidP="00AF4413">
      <w:pPr>
        <w:pStyle w:val="Bezodstpw"/>
        <w:numPr>
          <w:ilvl w:val="0"/>
          <w:numId w:val="73"/>
        </w:numPr>
        <w:jc w:val="both"/>
        <w:rPr>
          <w:rFonts w:ascii="Arial" w:hAnsi="Arial" w:cs="Arial"/>
          <w:sz w:val="20"/>
          <w:szCs w:val="20"/>
          <w:lang w:val="pl-PL"/>
        </w:rPr>
      </w:pPr>
      <w:r w:rsidRPr="00691D0A">
        <w:rPr>
          <w:rFonts w:ascii="Arial" w:hAnsi="Arial" w:cs="Arial"/>
          <w:sz w:val="20"/>
          <w:szCs w:val="20"/>
          <w:lang w:val="pl-PL"/>
        </w:rPr>
        <w:t>W ofercie należy podać jednostkow</w:t>
      </w:r>
      <w:r w:rsidR="0057746E" w:rsidRPr="00691D0A">
        <w:rPr>
          <w:rFonts w:ascii="Arial" w:hAnsi="Arial" w:cs="Arial"/>
          <w:sz w:val="20"/>
          <w:szCs w:val="20"/>
          <w:lang w:val="pl-PL"/>
        </w:rPr>
        <w:t>e</w:t>
      </w:r>
      <w:r w:rsidRPr="00691D0A">
        <w:rPr>
          <w:rFonts w:ascii="Arial" w:hAnsi="Arial" w:cs="Arial"/>
          <w:sz w:val="20"/>
          <w:szCs w:val="20"/>
          <w:lang w:val="pl-PL"/>
        </w:rPr>
        <w:t xml:space="preserve"> cen</w:t>
      </w:r>
      <w:r w:rsidR="0057746E" w:rsidRPr="00691D0A">
        <w:rPr>
          <w:rFonts w:ascii="Arial" w:hAnsi="Arial" w:cs="Arial"/>
          <w:sz w:val="20"/>
          <w:szCs w:val="20"/>
          <w:lang w:val="pl-PL"/>
        </w:rPr>
        <w:t>y</w:t>
      </w:r>
      <w:r w:rsidRPr="00691D0A">
        <w:rPr>
          <w:rFonts w:ascii="Arial" w:hAnsi="Arial" w:cs="Arial"/>
          <w:sz w:val="20"/>
          <w:szCs w:val="20"/>
          <w:lang w:val="pl-PL"/>
        </w:rPr>
        <w:t xml:space="preserve"> brutto wyrażoną w PLN cyfrą i słownie obliczoną w oparciu o kalkulację własną, uwzględniającą wykonanie całego zakresu zamówienia opisanego w SIWZ i jego specyfikę. </w:t>
      </w:r>
    </w:p>
    <w:p w:rsidR="001741D9" w:rsidRPr="00691D0A" w:rsidRDefault="001741D9" w:rsidP="00AF4413">
      <w:pPr>
        <w:pStyle w:val="Bezodstpw"/>
        <w:numPr>
          <w:ilvl w:val="0"/>
          <w:numId w:val="73"/>
        </w:numPr>
        <w:jc w:val="both"/>
        <w:rPr>
          <w:rFonts w:ascii="Arial" w:hAnsi="Arial" w:cs="Arial"/>
          <w:sz w:val="20"/>
          <w:szCs w:val="20"/>
          <w:lang w:val="pl-PL"/>
        </w:rPr>
      </w:pPr>
      <w:r w:rsidRPr="00691D0A">
        <w:rPr>
          <w:rFonts w:ascii="Arial" w:hAnsi="Arial" w:cs="Arial"/>
          <w:sz w:val="20"/>
          <w:szCs w:val="20"/>
          <w:lang w:val="pl-PL"/>
        </w:rPr>
        <w:t>Cen</w:t>
      </w:r>
      <w:r w:rsidR="0057746E" w:rsidRPr="00691D0A">
        <w:rPr>
          <w:rFonts w:ascii="Arial" w:hAnsi="Arial" w:cs="Arial"/>
          <w:sz w:val="20"/>
          <w:szCs w:val="20"/>
          <w:lang w:val="pl-PL"/>
        </w:rPr>
        <w:t>y</w:t>
      </w:r>
      <w:r w:rsidRPr="00691D0A">
        <w:rPr>
          <w:rFonts w:ascii="Arial" w:hAnsi="Arial" w:cs="Arial"/>
          <w:sz w:val="20"/>
          <w:szCs w:val="20"/>
          <w:lang w:val="pl-PL"/>
        </w:rPr>
        <w:t xml:space="preserve"> mus</w:t>
      </w:r>
      <w:r w:rsidR="0057746E" w:rsidRPr="00691D0A">
        <w:rPr>
          <w:rFonts w:ascii="Arial" w:hAnsi="Arial" w:cs="Arial"/>
          <w:sz w:val="20"/>
          <w:szCs w:val="20"/>
          <w:lang w:val="pl-PL"/>
        </w:rPr>
        <w:t>zą</w:t>
      </w:r>
      <w:r w:rsidRPr="00691D0A">
        <w:rPr>
          <w:rFonts w:ascii="Arial" w:hAnsi="Arial" w:cs="Arial"/>
          <w:sz w:val="20"/>
          <w:szCs w:val="20"/>
          <w:lang w:val="pl-PL"/>
        </w:rPr>
        <w:t xml:space="preserve"> uwzględniać wszystkie wymagania niniejszej SIWZ oraz obejmować wszelkie koszty, jakie poniesie Wykonawca z tytułu należytej oraz zgodnej z obowiązującymi przepisami realizacji przedmiotu zamówienia. </w:t>
      </w:r>
    </w:p>
    <w:p w:rsidR="001741D9" w:rsidRPr="00691D0A" w:rsidRDefault="001741D9" w:rsidP="00AF4413">
      <w:pPr>
        <w:pStyle w:val="Bezodstpw"/>
        <w:numPr>
          <w:ilvl w:val="0"/>
          <w:numId w:val="73"/>
        </w:numPr>
        <w:jc w:val="both"/>
        <w:rPr>
          <w:rFonts w:ascii="Arial" w:hAnsi="Arial" w:cs="Arial"/>
          <w:sz w:val="20"/>
          <w:szCs w:val="20"/>
          <w:lang w:val="pl-PL"/>
        </w:rPr>
      </w:pPr>
      <w:r w:rsidRPr="00691D0A">
        <w:rPr>
          <w:rFonts w:ascii="Arial" w:hAnsi="Arial" w:cs="Arial"/>
          <w:sz w:val="20"/>
          <w:szCs w:val="20"/>
          <w:lang w:val="pl-PL"/>
        </w:rPr>
        <w:t>Podan</w:t>
      </w:r>
      <w:r w:rsidR="0057746E" w:rsidRPr="00691D0A">
        <w:rPr>
          <w:rFonts w:ascii="Arial" w:hAnsi="Arial" w:cs="Arial"/>
          <w:sz w:val="20"/>
          <w:szCs w:val="20"/>
          <w:lang w:val="pl-PL"/>
        </w:rPr>
        <w:t>e</w:t>
      </w:r>
      <w:r w:rsidRPr="00691D0A">
        <w:rPr>
          <w:rFonts w:ascii="Arial" w:hAnsi="Arial" w:cs="Arial"/>
          <w:sz w:val="20"/>
          <w:szCs w:val="20"/>
          <w:lang w:val="pl-PL"/>
        </w:rPr>
        <w:t xml:space="preserve"> w ofercie cen</w:t>
      </w:r>
      <w:r w:rsidR="0057746E" w:rsidRPr="00691D0A">
        <w:rPr>
          <w:rFonts w:ascii="Arial" w:hAnsi="Arial" w:cs="Arial"/>
          <w:sz w:val="20"/>
          <w:szCs w:val="20"/>
          <w:lang w:val="pl-PL"/>
        </w:rPr>
        <w:t>y</w:t>
      </w:r>
      <w:r w:rsidRPr="00691D0A">
        <w:rPr>
          <w:rFonts w:ascii="Arial" w:hAnsi="Arial" w:cs="Arial"/>
          <w:sz w:val="20"/>
          <w:szCs w:val="20"/>
          <w:lang w:val="pl-PL"/>
        </w:rPr>
        <w:t xml:space="preserve"> mus</w:t>
      </w:r>
      <w:r w:rsidR="0057746E" w:rsidRPr="00691D0A">
        <w:rPr>
          <w:rFonts w:ascii="Arial" w:hAnsi="Arial" w:cs="Arial"/>
          <w:sz w:val="20"/>
          <w:szCs w:val="20"/>
          <w:lang w:val="pl-PL"/>
        </w:rPr>
        <w:t>zą</w:t>
      </w:r>
      <w:r w:rsidRPr="00691D0A">
        <w:rPr>
          <w:rFonts w:ascii="Arial" w:hAnsi="Arial" w:cs="Arial"/>
          <w:sz w:val="20"/>
          <w:szCs w:val="20"/>
          <w:lang w:val="pl-PL"/>
        </w:rPr>
        <w:t xml:space="preserve"> być wyrażona w PLN cyfrą i słownie.</w:t>
      </w:r>
    </w:p>
    <w:p w:rsidR="001741D9" w:rsidRPr="00691D0A" w:rsidRDefault="001741D9" w:rsidP="001741D9">
      <w:pPr>
        <w:pStyle w:val="Bezodstpw"/>
        <w:ind w:left="360"/>
        <w:jc w:val="both"/>
        <w:rPr>
          <w:rFonts w:ascii="Arial" w:hAnsi="Arial" w:cs="Arial"/>
          <w:sz w:val="20"/>
          <w:szCs w:val="20"/>
          <w:lang w:val="pl-PL"/>
        </w:rPr>
      </w:pPr>
      <w:r w:rsidRPr="00691D0A">
        <w:rPr>
          <w:rFonts w:ascii="Arial" w:hAnsi="Arial" w:cs="Arial"/>
          <w:sz w:val="20"/>
          <w:szCs w:val="20"/>
          <w:lang w:val="pl-PL"/>
        </w:rPr>
        <w:t>W przypadku rozbieżności pomiędzy ceną podaną cyfrą a ceną podaną słownie, jako wartość właściwa zostanie uznana wartość podana słownie.</w:t>
      </w:r>
    </w:p>
    <w:p w:rsidR="001741D9" w:rsidRPr="00691D0A" w:rsidRDefault="001741D9" w:rsidP="00AF4413">
      <w:pPr>
        <w:pStyle w:val="Bezodstpw"/>
        <w:numPr>
          <w:ilvl w:val="0"/>
          <w:numId w:val="73"/>
        </w:numPr>
        <w:jc w:val="both"/>
        <w:rPr>
          <w:rFonts w:ascii="Arial" w:hAnsi="Arial" w:cs="Arial"/>
          <w:sz w:val="20"/>
          <w:szCs w:val="20"/>
          <w:lang w:val="pl-PL"/>
        </w:rPr>
      </w:pPr>
      <w:r w:rsidRPr="00691D0A">
        <w:rPr>
          <w:rFonts w:ascii="Arial" w:hAnsi="Arial" w:cs="Arial"/>
          <w:sz w:val="20"/>
          <w:szCs w:val="20"/>
          <w:lang w:val="pl-PL"/>
        </w:rPr>
        <w:t>Cen</w:t>
      </w:r>
      <w:r w:rsidR="00B52D17" w:rsidRPr="00691D0A">
        <w:rPr>
          <w:rFonts w:ascii="Arial" w:hAnsi="Arial" w:cs="Arial"/>
          <w:sz w:val="20"/>
          <w:szCs w:val="20"/>
          <w:lang w:val="pl-PL"/>
        </w:rPr>
        <w:t>y</w:t>
      </w:r>
      <w:r w:rsidRPr="00691D0A">
        <w:rPr>
          <w:rFonts w:ascii="Arial" w:hAnsi="Arial" w:cs="Arial"/>
          <w:sz w:val="20"/>
          <w:szCs w:val="20"/>
          <w:lang w:val="pl-PL"/>
        </w:rPr>
        <w:t xml:space="preserve"> mus</w:t>
      </w:r>
      <w:r w:rsidR="00B52D17" w:rsidRPr="00691D0A">
        <w:rPr>
          <w:rFonts w:ascii="Arial" w:hAnsi="Arial" w:cs="Arial"/>
          <w:sz w:val="20"/>
          <w:szCs w:val="20"/>
          <w:lang w:val="pl-PL"/>
        </w:rPr>
        <w:t>zą</w:t>
      </w:r>
      <w:r w:rsidRPr="00691D0A">
        <w:rPr>
          <w:rFonts w:ascii="Arial" w:hAnsi="Arial" w:cs="Arial"/>
          <w:sz w:val="20"/>
          <w:szCs w:val="20"/>
          <w:lang w:val="pl-PL"/>
        </w:rPr>
        <w:t xml:space="preserve"> być wyliczon</w:t>
      </w:r>
      <w:r w:rsidR="00B52D17" w:rsidRPr="00691D0A">
        <w:rPr>
          <w:rFonts w:ascii="Arial" w:hAnsi="Arial" w:cs="Arial"/>
          <w:sz w:val="20"/>
          <w:szCs w:val="20"/>
          <w:lang w:val="pl-PL"/>
        </w:rPr>
        <w:t>e</w:t>
      </w:r>
      <w:r w:rsidRPr="00691D0A">
        <w:rPr>
          <w:rFonts w:ascii="Arial" w:hAnsi="Arial" w:cs="Arial"/>
          <w:sz w:val="20"/>
          <w:szCs w:val="20"/>
          <w:lang w:val="pl-PL"/>
        </w:rPr>
        <w:t xml:space="preserve"> w zaokrągleniu do dwóch miejsc po przecinku (zasada zaokrąglania: poniżej 5 należy końcówkę pominąć, równe i powyżej 5 należy </w:t>
      </w:r>
      <w:proofErr w:type="gramStart"/>
      <w:r w:rsidRPr="00691D0A">
        <w:rPr>
          <w:rFonts w:ascii="Arial" w:hAnsi="Arial" w:cs="Arial"/>
          <w:sz w:val="20"/>
          <w:szCs w:val="20"/>
          <w:lang w:val="pl-PL"/>
        </w:rPr>
        <w:t>zaokrąglić</w:t>
      </w:r>
      <w:proofErr w:type="gramEnd"/>
      <w:r w:rsidRPr="00691D0A">
        <w:rPr>
          <w:rFonts w:ascii="Arial" w:hAnsi="Arial" w:cs="Arial"/>
          <w:sz w:val="20"/>
          <w:szCs w:val="20"/>
          <w:lang w:val="pl-PL"/>
        </w:rPr>
        <w:t xml:space="preserve"> w górę).</w:t>
      </w:r>
    </w:p>
    <w:p w:rsidR="001741D9" w:rsidRPr="00691D0A" w:rsidRDefault="001741D9" w:rsidP="00AF4413">
      <w:pPr>
        <w:pStyle w:val="Bezodstpw"/>
        <w:numPr>
          <w:ilvl w:val="0"/>
          <w:numId w:val="73"/>
        </w:numPr>
        <w:jc w:val="both"/>
        <w:rPr>
          <w:rFonts w:ascii="Arial" w:hAnsi="Arial" w:cs="Arial"/>
          <w:sz w:val="20"/>
          <w:szCs w:val="20"/>
          <w:lang w:val="pl-PL"/>
        </w:rPr>
      </w:pPr>
      <w:r w:rsidRPr="00691D0A">
        <w:rPr>
          <w:rFonts w:ascii="Arial" w:hAnsi="Arial" w:cs="Arial"/>
          <w:sz w:val="20"/>
          <w:szCs w:val="20"/>
          <w:lang w:val="pl-PL"/>
        </w:rPr>
        <w:t>Podstawą obliczenia cen za wykonanie przedmiotu zamówienia jest opis i zasady zawarte w SIWZ i wzór umowy.</w:t>
      </w:r>
    </w:p>
    <w:p w:rsidR="001741D9" w:rsidRPr="00691D0A" w:rsidRDefault="001741D9" w:rsidP="00AF4413">
      <w:pPr>
        <w:pStyle w:val="Bezodstpw"/>
        <w:numPr>
          <w:ilvl w:val="0"/>
          <w:numId w:val="73"/>
        </w:numPr>
        <w:jc w:val="both"/>
        <w:rPr>
          <w:rFonts w:ascii="Arial" w:hAnsi="Arial" w:cs="Arial"/>
          <w:sz w:val="20"/>
          <w:szCs w:val="20"/>
          <w:lang w:val="pl-PL"/>
        </w:rPr>
      </w:pPr>
      <w:r w:rsidRPr="00691D0A">
        <w:rPr>
          <w:rFonts w:ascii="Arial" w:hAnsi="Arial" w:cs="Arial"/>
          <w:sz w:val="20"/>
          <w:szCs w:val="20"/>
          <w:lang w:val="pl-PL"/>
        </w:rPr>
        <w:t>Wszelkie rozliczenia związane z realizacją zamówienia publicznego, którego dotyczy niniejsza SIWZ dokonywane będą w PLN.</w:t>
      </w:r>
    </w:p>
    <w:p w:rsidR="001741D9" w:rsidRPr="00691D0A" w:rsidRDefault="001741D9" w:rsidP="00AF4413">
      <w:pPr>
        <w:pStyle w:val="Bezodstpw"/>
        <w:numPr>
          <w:ilvl w:val="0"/>
          <w:numId w:val="73"/>
        </w:numPr>
        <w:jc w:val="both"/>
        <w:rPr>
          <w:rFonts w:ascii="Arial" w:hAnsi="Arial" w:cs="Arial"/>
          <w:sz w:val="20"/>
          <w:szCs w:val="20"/>
          <w:lang w:val="pl-PL"/>
        </w:rPr>
      </w:pPr>
      <w:r w:rsidRPr="00691D0A">
        <w:rPr>
          <w:rFonts w:ascii="Arial" w:hAnsi="Arial" w:cs="Arial"/>
          <w:sz w:val="20"/>
          <w:szCs w:val="20"/>
          <w:lang w:val="pl-PL"/>
        </w:rPr>
        <w:t>Sposób zapłaty i rozliczenia za realizację niniejszego zamówienia, określone zostały w niniejszej SIWZ (wzorze umowy w sprawie zamówienia publicznego).</w:t>
      </w:r>
    </w:p>
    <w:p w:rsidR="00EC1811" w:rsidRPr="00691D0A" w:rsidRDefault="00EC1811" w:rsidP="00AF4413">
      <w:pPr>
        <w:pStyle w:val="Bezodstpw"/>
        <w:numPr>
          <w:ilvl w:val="0"/>
          <w:numId w:val="73"/>
        </w:numPr>
        <w:jc w:val="both"/>
        <w:rPr>
          <w:rFonts w:ascii="Arial" w:hAnsi="Arial" w:cs="Arial"/>
          <w:sz w:val="20"/>
          <w:szCs w:val="20"/>
          <w:lang w:val="pl-PL"/>
        </w:rPr>
      </w:pPr>
      <w:r w:rsidRPr="00691D0A">
        <w:rPr>
          <w:rFonts w:ascii="Arial" w:hAnsi="Arial" w:cs="Arial"/>
          <w:sz w:val="20"/>
          <w:szCs w:val="20"/>
          <w:lang w:val="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741D9" w:rsidRPr="00691D0A" w:rsidRDefault="00EC1811" w:rsidP="00AF4413">
      <w:pPr>
        <w:pStyle w:val="Bezodstpw"/>
        <w:numPr>
          <w:ilvl w:val="0"/>
          <w:numId w:val="73"/>
        </w:numPr>
        <w:jc w:val="both"/>
        <w:rPr>
          <w:rFonts w:ascii="Arial" w:hAnsi="Arial" w:cs="Arial"/>
          <w:sz w:val="20"/>
          <w:szCs w:val="20"/>
          <w:lang w:val="pl-PL"/>
        </w:rPr>
      </w:pPr>
      <w:r w:rsidRPr="00691D0A">
        <w:rPr>
          <w:rFonts w:ascii="Arial" w:hAnsi="Arial" w:cs="Arial"/>
          <w:sz w:val="20"/>
          <w:szCs w:val="20"/>
          <w:lang w:val="pl-PL"/>
        </w:rPr>
        <w:t xml:space="preserve">W przypadku, o którym mowa wart. 93 </w:t>
      </w:r>
      <w:proofErr w:type="gramStart"/>
      <w:r w:rsidRPr="00691D0A">
        <w:rPr>
          <w:rFonts w:ascii="Arial" w:hAnsi="Arial" w:cs="Arial"/>
          <w:sz w:val="20"/>
          <w:szCs w:val="20"/>
          <w:lang w:val="pl-PL"/>
        </w:rPr>
        <w:t>ust</w:t>
      </w:r>
      <w:proofErr w:type="gramEnd"/>
      <w:r w:rsidRPr="00691D0A">
        <w:rPr>
          <w:rFonts w:ascii="Arial" w:hAnsi="Arial" w:cs="Arial"/>
          <w:sz w:val="20"/>
          <w:szCs w:val="20"/>
          <w:lang w:val="pl-PL"/>
        </w:rPr>
        <w:t>. 1 pkt. 4 ustawy,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r w:rsidR="001741D9" w:rsidRPr="00691D0A">
        <w:rPr>
          <w:rFonts w:ascii="Arial" w:hAnsi="Arial" w:cs="Arial"/>
          <w:sz w:val="20"/>
          <w:szCs w:val="20"/>
          <w:lang w:val="pl-PL"/>
        </w:rPr>
        <w:t xml:space="preserve"> </w:t>
      </w:r>
    </w:p>
    <w:p w:rsidR="001741D9" w:rsidRPr="00691D0A" w:rsidRDefault="001741D9" w:rsidP="00AF4413">
      <w:pPr>
        <w:pStyle w:val="Bezodstpw"/>
        <w:numPr>
          <w:ilvl w:val="0"/>
          <w:numId w:val="73"/>
        </w:numPr>
        <w:jc w:val="both"/>
        <w:rPr>
          <w:rFonts w:ascii="Arial" w:hAnsi="Arial" w:cs="Arial"/>
          <w:sz w:val="20"/>
          <w:szCs w:val="20"/>
          <w:lang w:val="pl-PL"/>
        </w:rPr>
      </w:pPr>
      <w:r w:rsidRPr="00691D0A">
        <w:rPr>
          <w:rFonts w:ascii="Arial" w:hAnsi="Arial" w:cs="Arial"/>
          <w:sz w:val="20"/>
          <w:szCs w:val="20"/>
          <w:lang w:val="pl-PL"/>
        </w:rPr>
        <w:t>Obowiązującą formą wynagrodzenia jest wynagrodzenie wynikające z ilości przejechanych kilometrów przemnożonych przez cen</w:t>
      </w:r>
      <w:r w:rsidR="00B52D17" w:rsidRPr="00691D0A">
        <w:rPr>
          <w:rFonts w:ascii="Arial" w:hAnsi="Arial" w:cs="Arial"/>
          <w:sz w:val="20"/>
          <w:szCs w:val="20"/>
          <w:lang w:val="pl-PL"/>
        </w:rPr>
        <w:t>y</w:t>
      </w:r>
      <w:r w:rsidRPr="00691D0A">
        <w:rPr>
          <w:rFonts w:ascii="Arial" w:hAnsi="Arial" w:cs="Arial"/>
          <w:sz w:val="20"/>
          <w:szCs w:val="20"/>
          <w:lang w:val="pl-PL"/>
        </w:rPr>
        <w:t xml:space="preserve"> jednostkow</w:t>
      </w:r>
      <w:r w:rsidR="00B52D17" w:rsidRPr="00691D0A">
        <w:rPr>
          <w:rFonts w:ascii="Arial" w:hAnsi="Arial" w:cs="Arial"/>
          <w:sz w:val="20"/>
          <w:szCs w:val="20"/>
          <w:lang w:val="pl-PL"/>
        </w:rPr>
        <w:t>e</w:t>
      </w:r>
      <w:r w:rsidRPr="00691D0A">
        <w:rPr>
          <w:rFonts w:ascii="Arial" w:hAnsi="Arial" w:cs="Arial"/>
          <w:sz w:val="20"/>
          <w:szCs w:val="20"/>
          <w:lang w:val="pl-PL"/>
        </w:rPr>
        <w:t xml:space="preserve"> brutto za jeden wozokilometr podaną w ofercie Wykonawcy.</w:t>
      </w:r>
    </w:p>
    <w:p w:rsidR="001741D9" w:rsidRPr="00691D0A" w:rsidRDefault="001741D9" w:rsidP="00AF4413">
      <w:pPr>
        <w:pStyle w:val="Bezodstpw"/>
        <w:numPr>
          <w:ilvl w:val="0"/>
          <w:numId w:val="73"/>
        </w:numPr>
        <w:rPr>
          <w:rFonts w:ascii="Arial" w:hAnsi="Arial" w:cs="Arial"/>
          <w:b/>
          <w:sz w:val="20"/>
          <w:szCs w:val="20"/>
          <w:lang w:val="pl-PL"/>
        </w:rPr>
      </w:pPr>
      <w:r w:rsidRPr="00691D0A">
        <w:rPr>
          <w:rFonts w:ascii="Arial" w:hAnsi="Arial" w:cs="Arial"/>
          <w:b/>
          <w:sz w:val="20"/>
          <w:szCs w:val="20"/>
          <w:lang w:val="pl-PL"/>
        </w:rPr>
        <w:t>Porównawcza cena ofertowa brutto:</w:t>
      </w:r>
    </w:p>
    <w:p w:rsidR="001741D9" w:rsidRPr="00691D0A" w:rsidRDefault="001741D9" w:rsidP="00AF4413">
      <w:pPr>
        <w:pStyle w:val="Bezodstpw"/>
        <w:numPr>
          <w:ilvl w:val="0"/>
          <w:numId w:val="54"/>
        </w:numPr>
        <w:rPr>
          <w:rFonts w:ascii="Arial" w:hAnsi="Arial" w:cs="Arial"/>
          <w:sz w:val="20"/>
          <w:szCs w:val="20"/>
          <w:lang w:val="pl-PL"/>
        </w:rPr>
      </w:pPr>
      <w:r w:rsidRPr="00691D0A">
        <w:rPr>
          <w:rFonts w:ascii="Arial" w:hAnsi="Arial" w:cs="Arial"/>
          <w:sz w:val="20"/>
          <w:szCs w:val="20"/>
          <w:lang w:val="pl-PL"/>
        </w:rPr>
        <w:t xml:space="preserve">W celu porównania złożonych ofert Wykonawca obliczy porównawczą cenę ofertową brutto. </w:t>
      </w:r>
    </w:p>
    <w:p w:rsidR="001741D9" w:rsidRPr="00691D0A" w:rsidRDefault="001741D9" w:rsidP="00AF4413">
      <w:pPr>
        <w:pStyle w:val="Bezodstpw"/>
        <w:numPr>
          <w:ilvl w:val="0"/>
          <w:numId w:val="54"/>
        </w:numPr>
        <w:jc w:val="both"/>
        <w:rPr>
          <w:rFonts w:ascii="Arial" w:hAnsi="Arial" w:cs="Arial"/>
          <w:sz w:val="20"/>
          <w:szCs w:val="20"/>
          <w:lang w:val="pl-PL"/>
        </w:rPr>
      </w:pPr>
      <w:r w:rsidRPr="00691D0A">
        <w:rPr>
          <w:rFonts w:ascii="Arial" w:hAnsi="Arial" w:cs="Arial"/>
          <w:sz w:val="20"/>
          <w:szCs w:val="20"/>
          <w:lang w:val="pl-PL"/>
        </w:rPr>
        <w:t>Wykonawca obliczy porównawczą cenę ofertową brutto z zastosowaniem cen jednostkow</w:t>
      </w:r>
      <w:r w:rsidR="00B52D17" w:rsidRPr="00691D0A">
        <w:rPr>
          <w:rFonts w:ascii="Arial" w:hAnsi="Arial" w:cs="Arial"/>
          <w:sz w:val="20"/>
          <w:szCs w:val="20"/>
          <w:lang w:val="pl-PL"/>
        </w:rPr>
        <w:t>ych</w:t>
      </w:r>
      <w:r w:rsidRPr="00691D0A">
        <w:rPr>
          <w:rFonts w:ascii="Arial" w:hAnsi="Arial" w:cs="Arial"/>
          <w:sz w:val="20"/>
          <w:szCs w:val="20"/>
          <w:lang w:val="pl-PL"/>
        </w:rPr>
        <w:t xml:space="preserve"> brutto jednego wozokilometra określon</w:t>
      </w:r>
      <w:r w:rsidR="00B52D17" w:rsidRPr="00691D0A">
        <w:rPr>
          <w:rFonts w:ascii="Arial" w:hAnsi="Arial" w:cs="Arial"/>
          <w:sz w:val="20"/>
          <w:szCs w:val="20"/>
          <w:lang w:val="pl-PL"/>
        </w:rPr>
        <w:t xml:space="preserve">ych </w:t>
      </w:r>
      <w:r w:rsidRPr="00691D0A">
        <w:rPr>
          <w:rFonts w:ascii="Arial" w:hAnsi="Arial" w:cs="Arial"/>
          <w:sz w:val="20"/>
          <w:szCs w:val="20"/>
          <w:lang w:val="pl-PL"/>
        </w:rPr>
        <w:t xml:space="preserve">przez Wykonawcę w Ofercie oraz szacunkowej ilości kilometrów do przejechania w roku podanej przez Zamawiającego. </w:t>
      </w:r>
    </w:p>
    <w:p w:rsidR="001741D9" w:rsidRPr="009814B3" w:rsidRDefault="001741D9" w:rsidP="00AF4413">
      <w:pPr>
        <w:pStyle w:val="Bezodstpw"/>
        <w:numPr>
          <w:ilvl w:val="0"/>
          <w:numId w:val="54"/>
        </w:numPr>
        <w:jc w:val="both"/>
        <w:rPr>
          <w:rFonts w:ascii="Arial" w:hAnsi="Arial" w:cs="Arial"/>
          <w:sz w:val="20"/>
          <w:szCs w:val="20"/>
          <w:lang w:val="pl-PL"/>
        </w:rPr>
      </w:pPr>
      <w:r w:rsidRPr="009814B3">
        <w:rPr>
          <w:rFonts w:ascii="Arial" w:hAnsi="Arial" w:cs="Arial"/>
          <w:sz w:val="20"/>
          <w:szCs w:val="20"/>
          <w:lang w:val="pl-PL"/>
        </w:rPr>
        <w:t xml:space="preserve">Wykonawca obliczy porównawczą cenę ofertową brutto w zaokrągleniu do dwóch miejsc po przecinku (zasada zaokrąglania: poniżej 5 należy końcówkę pominąć, równe i powyżej 5 należy </w:t>
      </w:r>
      <w:proofErr w:type="gramStart"/>
      <w:r w:rsidRPr="009814B3">
        <w:rPr>
          <w:rFonts w:ascii="Arial" w:hAnsi="Arial" w:cs="Arial"/>
          <w:sz w:val="20"/>
          <w:szCs w:val="20"/>
          <w:lang w:val="pl-PL"/>
        </w:rPr>
        <w:t>zaokrąglić</w:t>
      </w:r>
      <w:proofErr w:type="gramEnd"/>
      <w:r w:rsidRPr="009814B3">
        <w:rPr>
          <w:rFonts w:ascii="Arial" w:hAnsi="Arial" w:cs="Arial"/>
          <w:sz w:val="20"/>
          <w:szCs w:val="20"/>
          <w:lang w:val="pl-PL"/>
        </w:rPr>
        <w:t xml:space="preserve"> w górę).</w:t>
      </w:r>
    </w:p>
    <w:p w:rsidR="001741D9" w:rsidRPr="009814B3" w:rsidRDefault="001741D9" w:rsidP="00AF4413">
      <w:pPr>
        <w:pStyle w:val="Bezodstpw"/>
        <w:numPr>
          <w:ilvl w:val="0"/>
          <w:numId w:val="54"/>
        </w:numPr>
        <w:jc w:val="both"/>
        <w:rPr>
          <w:rFonts w:ascii="Arial" w:hAnsi="Arial" w:cs="Arial"/>
          <w:sz w:val="20"/>
          <w:szCs w:val="20"/>
          <w:lang w:val="pl-PL"/>
        </w:rPr>
      </w:pPr>
      <w:r w:rsidRPr="009814B3">
        <w:rPr>
          <w:rFonts w:ascii="Arial" w:hAnsi="Arial" w:cs="Arial"/>
          <w:sz w:val="20"/>
          <w:szCs w:val="20"/>
          <w:lang w:val="pl-PL"/>
        </w:rPr>
        <w:t>Porównawcza cena ofertowa brutto nie stanowi wartości umowy i służy jedynie porównaniu złożonych ofert w postępowaniu. Wartość faktycznie przejechanych kilometrów może różnić się od zadeklarowanej i zależeć będzie od rzeczywistych potrzeb, a Zamawiający nie będzie ponosił żadnych konsekwencji z tego tytułu. Podana ilość usług jest wyłącznie wartością szacunkową.</w:t>
      </w:r>
    </w:p>
    <w:p w:rsidR="001741D9" w:rsidRPr="009814B3" w:rsidRDefault="001741D9" w:rsidP="00AF4413">
      <w:pPr>
        <w:pStyle w:val="Bezodstpw"/>
        <w:numPr>
          <w:ilvl w:val="0"/>
          <w:numId w:val="54"/>
        </w:numPr>
        <w:rPr>
          <w:rFonts w:ascii="Arial" w:hAnsi="Arial" w:cs="Arial"/>
          <w:sz w:val="20"/>
          <w:szCs w:val="20"/>
          <w:lang w:val="pl-PL"/>
        </w:rPr>
      </w:pPr>
      <w:r w:rsidRPr="009814B3">
        <w:rPr>
          <w:rFonts w:ascii="Arial" w:hAnsi="Arial" w:cs="Arial"/>
          <w:sz w:val="20"/>
          <w:szCs w:val="20"/>
          <w:lang w:val="pl-PL"/>
        </w:rPr>
        <w:t>Sposób obliczenia porównawczej ceny ofertowej brutto w Ofercie – w miejscu wyróżnionym w Ofercie Wykonawca wyliczy porównawczą cenę ofertową brutto według poniższego wzoru</w:t>
      </w:r>
    </w:p>
    <w:p w:rsidR="001741D9" w:rsidRPr="009814B3" w:rsidRDefault="001741D9" w:rsidP="001741D9">
      <w:pPr>
        <w:pStyle w:val="Bezodstpw"/>
        <w:jc w:val="both"/>
        <w:rPr>
          <w:rFonts w:ascii="Arial" w:hAnsi="Arial" w:cs="Arial"/>
          <w:sz w:val="20"/>
          <w:szCs w:val="20"/>
          <w:lang w:val="pl-PL"/>
        </w:rPr>
      </w:pPr>
    </w:p>
    <w:p w:rsidR="001741D9" w:rsidRPr="00691D0A" w:rsidRDefault="001741D9" w:rsidP="001741D9">
      <w:pPr>
        <w:pStyle w:val="Bezodstpw"/>
        <w:jc w:val="center"/>
        <w:rPr>
          <w:rFonts w:ascii="Arial" w:hAnsi="Arial" w:cs="Arial"/>
          <w:b/>
          <w:sz w:val="20"/>
          <w:szCs w:val="20"/>
          <w:lang w:val="pl-PL"/>
        </w:rPr>
      </w:pPr>
      <w:r w:rsidRPr="00691D0A">
        <w:rPr>
          <w:rFonts w:ascii="Arial" w:hAnsi="Arial" w:cs="Arial"/>
          <w:b/>
          <w:sz w:val="20"/>
          <w:szCs w:val="20"/>
          <w:lang w:val="pl-PL"/>
        </w:rPr>
        <w:t xml:space="preserve">PCOB = </w:t>
      </w:r>
      <w:r w:rsidR="00B52D17" w:rsidRPr="00691D0A">
        <w:rPr>
          <w:rFonts w:ascii="Arial" w:hAnsi="Arial" w:cs="Arial"/>
          <w:b/>
          <w:sz w:val="20"/>
          <w:szCs w:val="20"/>
          <w:lang w:val="pl-PL"/>
        </w:rPr>
        <w:t xml:space="preserve">C1 </w:t>
      </w:r>
      <w:r w:rsidR="00B52D17" w:rsidRPr="00691D0A">
        <w:rPr>
          <w:rFonts w:ascii="Arial" w:hAnsi="Arial" w:cs="Arial"/>
          <w:sz w:val="20"/>
          <w:szCs w:val="20"/>
          <w:lang w:val="pl-PL"/>
        </w:rPr>
        <w:t>(</w:t>
      </w:r>
      <w:r w:rsidRPr="00691D0A">
        <w:rPr>
          <w:rFonts w:ascii="Arial" w:hAnsi="Arial" w:cs="Arial"/>
          <w:sz w:val="20"/>
          <w:szCs w:val="20"/>
          <w:lang w:val="pl-PL"/>
        </w:rPr>
        <w:t>cena jednostkowa brutto jednego wozokilometra</w:t>
      </w:r>
      <w:r w:rsidR="00B52D17" w:rsidRPr="00691D0A">
        <w:rPr>
          <w:rFonts w:ascii="Arial" w:hAnsi="Arial" w:cs="Arial"/>
          <w:sz w:val="20"/>
          <w:szCs w:val="20"/>
          <w:lang w:val="pl-PL"/>
        </w:rPr>
        <w:t xml:space="preserve"> przy autokarze o liczbie </w:t>
      </w:r>
      <w:r w:rsidR="009662DC" w:rsidRPr="00691D0A">
        <w:rPr>
          <w:rFonts w:ascii="Arial" w:hAnsi="Arial" w:cs="Arial"/>
          <w:sz w:val="20"/>
          <w:szCs w:val="20"/>
          <w:lang w:val="pl-PL"/>
        </w:rPr>
        <w:t>miejsc, co</w:t>
      </w:r>
      <w:r w:rsidR="00B52D17" w:rsidRPr="00691D0A">
        <w:rPr>
          <w:rFonts w:ascii="Arial" w:hAnsi="Arial" w:cs="Arial"/>
          <w:sz w:val="20"/>
          <w:szCs w:val="20"/>
          <w:lang w:val="pl-PL"/>
        </w:rPr>
        <w:t xml:space="preserve"> najmniej 45)</w:t>
      </w:r>
      <w:r w:rsidRPr="00691D0A">
        <w:rPr>
          <w:rFonts w:ascii="Arial" w:hAnsi="Arial" w:cs="Arial"/>
          <w:b/>
          <w:sz w:val="20"/>
          <w:szCs w:val="20"/>
          <w:lang w:val="pl-PL"/>
        </w:rPr>
        <w:t xml:space="preserve"> x </w:t>
      </w:r>
      <w:r w:rsidR="00B31281" w:rsidRPr="00691D0A">
        <w:rPr>
          <w:rFonts w:ascii="Arial" w:hAnsi="Arial" w:cs="Arial"/>
          <w:b/>
          <w:sz w:val="20"/>
          <w:szCs w:val="20"/>
          <w:lang w:val="pl-PL"/>
        </w:rPr>
        <w:t>4</w:t>
      </w:r>
      <w:r w:rsidR="00B52D17" w:rsidRPr="00691D0A">
        <w:rPr>
          <w:rFonts w:ascii="Arial" w:hAnsi="Arial" w:cs="Arial"/>
          <w:b/>
          <w:sz w:val="20"/>
          <w:szCs w:val="20"/>
          <w:lang w:val="pl-PL"/>
        </w:rPr>
        <w:t>2</w:t>
      </w:r>
      <w:r w:rsidR="00B31281" w:rsidRPr="00691D0A">
        <w:rPr>
          <w:rFonts w:ascii="Arial" w:hAnsi="Arial" w:cs="Arial"/>
          <w:b/>
          <w:sz w:val="20"/>
          <w:szCs w:val="20"/>
          <w:lang w:val="pl-PL"/>
        </w:rPr>
        <w:t xml:space="preserve"> </w:t>
      </w:r>
      <w:r w:rsidR="00B52D17" w:rsidRPr="00691D0A">
        <w:rPr>
          <w:rFonts w:ascii="Arial" w:hAnsi="Arial" w:cs="Arial"/>
          <w:b/>
          <w:sz w:val="20"/>
          <w:szCs w:val="20"/>
          <w:lang w:val="pl-PL"/>
        </w:rPr>
        <w:t>0</w:t>
      </w:r>
      <w:r w:rsidR="00B31281" w:rsidRPr="00691D0A">
        <w:rPr>
          <w:rFonts w:ascii="Arial" w:hAnsi="Arial" w:cs="Arial"/>
          <w:b/>
          <w:sz w:val="20"/>
          <w:szCs w:val="20"/>
          <w:lang w:val="pl-PL"/>
        </w:rPr>
        <w:t>00</w:t>
      </w:r>
      <w:r w:rsidRPr="00691D0A">
        <w:rPr>
          <w:rFonts w:ascii="Arial" w:hAnsi="Arial" w:cs="Arial"/>
          <w:b/>
          <w:sz w:val="20"/>
          <w:szCs w:val="20"/>
          <w:lang w:val="pl-PL"/>
        </w:rPr>
        <w:t xml:space="preserve"> km </w:t>
      </w:r>
      <w:r w:rsidRPr="00691D0A">
        <w:rPr>
          <w:rFonts w:ascii="Arial" w:hAnsi="Arial" w:cs="Arial"/>
          <w:sz w:val="20"/>
          <w:szCs w:val="20"/>
          <w:lang w:val="pl-PL"/>
        </w:rPr>
        <w:t>(szacunkowa ilość kilometrów do przejechania w okresie realizacji przedmiotu zamówienia</w:t>
      </w:r>
      <w:r w:rsidR="00B02468" w:rsidRPr="00691D0A">
        <w:rPr>
          <w:rFonts w:ascii="Arial" w:hAnsi="Arial" w:cs="Arial"/>
          <w:sz w:val="20"/>
          <w:szCs w:val="20"/>
          <w:lang w:val="pl-PL"/>
        </w:rPr>
        <w:t xml:space="preserve"> gdzie dla Zadania 1</w:t>
      </w:r>
      <w:r w:rsidRPr="00691D0A">
        <w:rPr>
          <w:rFonts w:ascii="Arial" w:hAnsi="Arial" w:cs="Arial"/>
          <w:sz w:val="20"/>
          <w:szCs w:val="20"/>
          <w:lang w:val="pl-PL"/>
        </w:rPr>
        <w:t>)</w:t>
      </w:r>
      <w:r w:rsidR="009662DC" w:rsidRPr="00691D0A">
        <w:rPr>
          <w:rFonts w:ascii="Arial" w:hAnsi="Arial" w:cs="Arial"/>
          <w:sz w:val="20"/>
          <w:szCs w:val="20"/>
          <w:lang w:val="pl-PL"/>
        </w:rPr>
        <w:t xml:space="preserve"> + </w:t>
      </w:r>
      <w:r w:rsidR="009662DC" w:rsidRPr="00691D0A">
        <w:rPr>
          <w:rFonts w:ascii="Arial" w:hAnsi="Arial" w:cs="Arial"/>
          <w:b/>
          <w:sz w:val="20"/>
          <w:szCs w:val="20"/>
          <w:lang w:val="pl-PL"/>
        </w:rPr>
        <w:t>C2</w:t>
      </w:r>
      <w:r w:rsidR="009662DC" w:rsidRPr="00691D0A">
        <w:rPr>
          <w:rFonts w:ascii="Arial" w:hAnsi="Arial" w:cs="Arial"/>
          <w:sz w:val="20"/>
          <w:szCs w:val="20"/>
          <w:lang w:val="pl-PL"/>
        </w:rPr>
        <w:t xml:space="preserve"> (cena jednostkowa brutto jednego wozokilometra przy autokarze o liczbie miejsc, co najmniej </w:t>
      </w:r>
      <w:r w:rsidR="00313ED6" w:rsidRPr="00691D0A">
        <w:rPr>
          <w:rFonts w:ascii="Arial" w:hAnsi="Arial" w:cs="Arial"/>
          <w:sz w:val="20"/>
          <w:szCs w:val="20"/>
          <w:lang w:val="pl-PL"/>
        </w:rPr>
        <w:t>20</w:t>
      </w:r>
      <w:r w:rsidR="009662DC" w:rsidRPr="00691D0A">
        <w:rPr>
          <w:rFonts w:ascii="Arial" w:hAnsi="Arial" w:cs="Arial"/>
          <w:sz w:val="20"/>
          <w:szCs w:val="20"/>
          <w:lang w:val="pl-PL"/>
        </w:rPr>
        <w:t xml:space="preserve">) x </w:t>
      </w:r>
      <w:r w:rsidR="009662DC" w:rsidRPr="00691D0A">
        <w:rPr>
          <w:rFonts w:ascii="Arial" w:hAnsi="Arial" w:cs="Arial"/>
          <w:b/>
          <w:sz w:val="20"/>
          <w:szCs w:val="20"/>
          <w:lang w:val="pl-PL"/>
        </w:rPr>
        <w:t>7 700 km</w:t>
      </w:r>
      <w:r w:rsidR="009662DC" w:rsidRPr="00691D0A">
        <w:rPr>
          <w:rFonts w:ascii="Arial" w:hAnsi="Arial" w:cs="Arial"/>
          <w:sz w:val="20"/>
          <w:szCs w:val="20"/>
          <w:lang w:val="pl-PL"/>
        </w:rPr>
        <w:t xml:space="preserve"> (szacunkowa ilość kilometrów do przejechania w okresie realizacji przedmiotu zamówienia gdzie dla Zadania </w:t>
      </w:r>
      <w:r w:rsidR="00313ED6" w:rsidRPr="00691D0A">
        <w:rPr>
          <w:rFonts w:ascii="Arial" w:hAnsi="Arial" w:cs="Arial"/>
          <w:sz w:val="20"/>
          <w:szCs w:val="20"/>
          <w:lang w:val="pl-PL"/>
        </w:rPr>
        <w:t>2</w:t>
      </w:r>
      <w:r w:rsidR="009662DC" w:rsidRPr="00691D0A">
        <w:rPr>
          <w:rFonts w:ascii="Arial" w:hAnsi="Arial" w:cs="Arial"/>
          <w:sz w:val="20"/>
          <w:szCs w:val="20"/>
          <w:lang w:val="pl-PL"/>
        </w:rPr>
        <w:t>)</w:t>
      </w:r>
    </w:p>
    <w:p w:rsidR="001741D9" w:rsidRPr="00691D0A" w:rsidRDefault="001741D9" w:rsidP="001741D9">
      <w:pPr>
        <w:pStyle w:val="Bezodstpw"/>
        <w:jc w:val="both"/>
        <w:rPr>
          <w:rFonts w:ascii="Arial" w:hAnsi="Arial" w:cs="Arial"/>
          <w:sz w:val="20"/>
          <w:szCs w:val="20"/>
          <w:lang w:val="pl-PL"/>
        </w:rPr>
      </w:pPr>
    </w:p>
    <w:p w:rsidR="001741D9" w:rsidRPr="009814B3" w:rsidRDefault="001741D9" w:rsidP="001741D9">
      <w:pPr>
        <w:pStyle w:val="Bezodstpw"/>
        <w:jc w:val="both"/>
        <w:rPr>
          <w:rFonts w:ascii="Arial" w:hAnsi="Arial" w:cs="Arial"/>
          <w:sz w:val="20"/>
          <w:szCs w:val="20"/>
          <w:lang w:val="pl-PL"/>
        </w:rPr>
      </w:pPr>
      <w:r w:rsidRPr="00691D0A">
        <w:rPr>
          <w:rFonts w:ascii="Arial" w:hAnsi="Arial" w:cs="Arial"/>
          <w:sz w:val="20"/>
          <w:szCs w:val="20"/>
          <w:lang w:val="pl-PL"/>
        </w:rPr>
        <w:t>W przypadku błędnego wyliczenia porównawczej ceny ofertowej brutto Zamawiający przyjmuje, że prawidłowe są cen</w:t>
      </w:r>
      <w:r w:rsidR="00313ED6" w:rsidRPr="00691D0A">
        <w:rPr>
          <w:rFonts w:ascii="Arial" w:hAnsi="Arial" w:cs="Arial"/>
          <w:sz w:val="20"/>
          <w:szCs w:val="20"/>
          <w:lang w:val="pl-PL"/>
        </w:rPr>
        <w:t>y</w:t>
      </w:r>
      <w:r w:rsidRPr="00691D0A">
        <w:rPr>
          <w:rFonts w:ascii="Arial" w:hAnsi="Arial" w:cs="Arial"/>
          <w:sz w:val="20"/>
          <w:szCs w:val="20"/>
          <w:lang w:val="pl-PL"/>
        </w:rPr>
        <w:t xml:space="preserve"> jednostkow</w:t>
      </w:r>
      <w:r w:rsidR="00313ED6" w:rsidRPr="00691D0A">
        <w:rPr>
          <w:rFonts w:ascii="Arial" w:hAnsi="Arial" w:cs="Arial"/>
          <w:sz w:val="20"/>
          <w:szCs w:val="20"/>
          <w:lang w:val="pl-PL"/>
        </w:rPr>
        <w:t>e</w:t>
      </w:r>
      <w:r w:rsidRPr="00691D0A">
        <w:rPr>
          <w:rFonts w:ascii="Arial" w:hAnsi="Arial" w:cs="Arial"/>
          <w:sz w:val="20"/>
          <w:szCs w:val="20"/>
          <w:lang w:val="pl-PL"/>
        </w:rPr>
        <w:t xml:space="preserve"> brutto jednego wozokilometra </w:t>
      </w:r>
      <w:r w:rsidR="00313ED6" w:rsidRPr="00691D0A">
        <w:rPr>
          <w:rFonts w:ascii="Arial" w:hAnsi="Arial" w:cs="Arial"/>
          <w:sz w:val="20"/>
          <w:szCs w:val="20"/>
          <w:lang w:val="pl-PL"/>
        </w:rPr>
        <w:t xml:space="preserve">C1 i C2 </w:t>
      </w:r>
      <w:r w:rsidRPr="00691D0A">
        <w:rPr>
          <w:rFonts w:ascii="Arial" w:hAnsi="Arial" w:cs="Arial"/>
          <w:sz w:val="20"/>
          <w:szCs w:val="20"/>
          <w:lang w:val="pl-PL"/>
        </w:rPr>
        <w:t>podan</w:t>
      </w:r>
      <w:r w:rsidR="00313ED6" w:rsidRPr="00691D0A">
        <w:rPr>
          <w:rFonts w:ascii="Arial" w:hAnsi="Arial" w:cs="Arial"/>
          <w:sz w:val="20"/>
          <w:szCs w:val="20"/>
          <w:lang w:val="pl-PL"/>
        </w:rPr>
        <w:t>e</w:t>
      </w:r>
      <w:r w:rsidRPr="00691D0A">
        <w:rPr>
          <w:rFonts w:ascii="Arial" w:hAnsi="Arial" w:cs="Arial"/>
          <w:sz w:val="20"/>
          <w:szCs w:val="20"/>
          <w:lang w:val="pl-PL"/>
        </w:rPr>
        <w:t xml:space="preserve"> przez Wykonawcę </w:t>
      </w:r>
      <w:r w:rsidRPr="00691D0A">
        <w:rPr>
          <w:rFonts w:ascii="Arial" w:hAnsi="Arial" w:cs="Arial"/>
          <w:sz w:val="20"/>
          <w:szCs w:val="20"/>
          <w:lang w:val="pl-PL"/>
        </w:rPr>
        <w:lastRenderedPageBreak/>
        <w:t>i szacunkow</w:t>
      </w:r>
      <w:r w:rsidR="00313ED6" w:rsidRPr="00691D0A">
        <w:rPr>
          <w:rFonts w:ascii="Arial" w:hAnsi="Arial" w:cs="Arial"/>
          <w:sz w:val="20"/>
          <w:szCs w:val="20"/>
          <w:lang w:val="pl-PL"/>
        </w:rPr>
        <w:t>e ilości</w:t>
      </w:r>
      <w:r w:rsidRPr="00691D0A">
        <w:rPr>
          <w:rFonts w:ascii="Arial" w:hAnsi="Arial" w:cs="Arial"/>
          <w:sz w:val="20"/>
          <w:szCs w:val="20"/>
          <w:lang w:val="pl-PL"/>
        </w:rPr>
        <w:t xml:space="preserve"> kilometrów do przejechania w okresie realizacji przedmiotu zamówienia </w:t>
      </w:r>
      <w:r w:rsidR="00313ED6" w:rsidRPr="00691D0A">
        <w:rPr>
          <w:rFonts w:ascii="Arial" w:hAnsi="Arial" w:cs="Arial"/>
          <w:sz w:val="20"/>
          <w:szCs w:val="20"/>
          <w:lang w:val="pl-PL"/>
        </w:rPr>
        <w:t>dla Zadania 1 i 2 podane</w:t>
      </w:r>
      <w:r w:rsidRPr="00691D0A">
        <w:rPr>
          <w:rFonts w:ascii="Arial" w:hAnsi="Arial" w:cs="Arial"/>
          <w:sz w:val="20"/>
          <w:szCs w:val="20"/>
          <w:lang w:val="pl-PL"/>
        </w:rPr>
        <w:t xml:space="preserve"> przez Zamawiającego.</w:t>
      </w:r>
    </w:p>
    <w:p w:rsidR="001741D9" w:rsidRDefault="001741D9" w:rsidP="001741D9">
      <w:pPr>
        <w:pStyle w:val="Bezodstpw"/>
        <w:jc w:val="both"/>
        <w:rPr>
          <w:rFonts w:ascii="Arial" w:hAnsi="Arial" w:cs="Arial"/>
          <w:sz w:val="20"/>
          <w:szCs w:val="20"/>
          <w:lang w:val="pl-PL"/>
        </w:rPr>
      </w:pPr>
      <w:r w:rsidRPr="009814B3">
        <w:rPr>
          <w:rFonts w:ascii="Arial" w:hAnsi="Arial" w:cs="Arial"/>
          <w:sz w:val="20"/>
          <w:szCs w:val="20"/>
          <w:lang w:val="pl-PL"/>
        </w:rPr>
        <w:t>W takim przypadku Zamawiający poprawi oczywistą omyłkę rachunkową i wyliczy porównawczą cenę porównawczą brutto według wzoru określonego wyżej.</w:t>
      </w:r>
    </w:p>
    <w:p w:rsidR="00F27CB2" w:rsidRDefault="00F27CB2" w:rsidP="001741D9">
      <w:pPr>
        <w:pStyle w:val="Bezodstpw"/>
        <w:jc w:val="both"/>
        <w:rPr>
          <w:rFonts w:ascii="Arial" w:hAnsi="Arial" w:cs="Arial"/>
          <w:sz w:val="20"/>
          <w:szCs w:val="20"/>
          <w:lang w:val="pl-PL"/>
        </w:rPr>
      </w:pPr>
    </w:p>
    <w:p w:rsidR="00513D1A" w:rsidRPr="0008586E"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436728353"/>
      <w:bookmarkEnd w:id="71"/>
      <w:bookmarkEnd w:id="72"/>
      <w:r w:rsidRPr="0008586E">
        <w:rPr>
          <w:sz w:val="20"/>
          <w:szCs w:val="20"/>
        </w:rPr>
        <w:t>Kryteria oceny ofert.</w:t>
      </w:r>
      <w:bookmarkEnd w:id="73"/>
      <w:bookmarkEnd w:id="74"/>
    </w:p>
    <w:p w:rsidR="00070B73" w:rsidRPr="00D26997" w:rsidRDefault="00070B73" w:rsidP="00070B73">
      <w:pPr>
        <w:pStyle w:val="Bezodstpw"/>
        <w:numPr>
          <w:ilvl w:val="0"/>
          <w:numId w:val="19"/>
        </w:numPr>
        <w:jc w:val="both"/>
        <w:rPr>
          <w:rFonts w:ascii="Arial" w:hAnsi="Arial" w:cs="Arial"/>
          <w:sz w:val="20"/>
          <w:szCs w:val="20"/>
          <w:lang w:val="pl-PL"/>
        </w:rPr>
      </w:pPr>
      <w:r w:rsidRPr="00D26997">
        <w:rPr>
          <w:rFonts w:ascii="Arial" w:hAnsi="Arial" w:cs="Arial"/>
          <w:sz w:val="20"/>
          <w:szCs w:val="20"/>
          <w:lang w:val="pl-PL"/>
        </w:rPr>
        <w:t xml:space="preserve">W niniejszym postępowaniu oferty oceniane będą na podstawie poniższych kryteriów: </w:t>
      </w:r>
    </w:p>
    <w:p w:rsidR="00070B73" w:rsidRPr="009A63C0" w:rsidRDefault="00F642EE" w:rsidP="00070B73">
      <w:pPr>
        <w:pStyle w:val="Bezodstpw"/>
        <w:ind w:left="360"/>
        <w:jc w:val="both"/>
        <w:rPr>
          <w:rFonts w:ascii="Arial" w:hAnsi="Arial" w:cs="Arial"/>
          <w:b/>
          <w:sz w:val="20"/>
          <w:szCs w:val="20"/>
          <w:lang w:val="pl-PL"/>
        </w:rPr>
      </w:pPr>
      <w:r>
        <w:rPr>
          <w:rFonts w:ascii="Arial" w:hAnsi="Arial" w:cs="Arial"/>
          <w:b/>
          <w:sz w:val="20"/>
          <w:szCs w:val="20"/>
          <w:lang w:val="pl-PL"/>
        </w:rPr>
        <w:t>P</w:t>
      </w:r>
      <w:r w:rsidR="00070B73" w:rsidRPr="009A63C0">
        <w:rPr>
          <w:rFonts w:ascii="Arial" w:hAnsi="Arial" w:cs="Arial"/>
          <w:b/>
          <w:sz w:val="20"/>
          <w:szCs w:val="20"/>
          <w:lang w:val="pl-PL"/>
        </w:rPr>
        <w:t>COB (</w:t>
      </w:r>
      <w:r>
        <w:rPr>
          <w:rFonts w:ascii="Arial" w:hAnsi="Arial" w:cs="Arial"/>
          <w:b/>
          <w:sz w:val="20"/>
          <w:szCs w:val="20"/>
          <w:lang w:val="pl-PL"/>
        </w:rPr>
        <w:t xml:space="preserve">porównawcza </w:t>
      </w:r>
      <w:r w:rsidR="00070B73" w:rsidRPr="009A63C0">
        <w:rPr>
          <w:rFonts w:ascii="Arial" w:hAnsi="Arial" w:cs="Arial"/>
          <w:b/>
          <w:sz w:val="20"/>
          <w:szCs w:val="20"/>
          <w:lang w:val="pl-PL"/>
        </w:rPr>
        <w:t>cena ofertowa brutto) – 9</w:t>
      </w:r>
      <w:r w:rsidR="007D230D">
        <w:rPr>
          <w:rFonts w:ascii="Arial" w:hAnsi="Arial" w:cs="Arial"/>
          <w:b/>
          <w:sz w:val="20"/>
          <w:szCs w:val="20"/>
          <w:lang w:val="pl-PL"/>
        </w:rPr>
        <w:t>9</w:t>
      </w:r>
      <w:r w:rsidR="00070B73" w:rsidRPr="009A63C0">
        <w:rPr>
          <w:rFonts w:ascii="Arial" w:hAnsi="Arial" w:cs="Arial"/>
          <w:b/>
          <w:sz w:val="20"/>
          <w:szCs w:val="20"/>
          <w:lang w:val="pl-PL"/>
        </w:rPr>
        <w:t>%</w:t>
      </w:r>
    </w:p>
    <w:p w:rsidR="00070B73" w:rsidRDefault="007D230D" w:rsidP="00070B73">
      <w:pPr>
        <w:pStyle w:val="Bezodstpw"/>
        <w:ind w:left="360"/>
        <w:jc w:val="both"/>
        <w:rPr>
          <w:rFonts w:ascii="Arial" w:hAnsi="Arial" w:cs="Arial"/>
          <w:b/>
          <w:sz w:val="20"/>
          <w:szCs w:val="20"/>
          <w:lang w:val="pl-PL"/>
        </w:rPr>
      </w:pPr>
      <w:r>
        <w:rPr>
          <w:rFonts w:ascii="Arial" w:hAnsi="Arial" w:cs="Arial"/>
          <w:b/>
          <w:sz w:val="20"/>
          <w:szCs w:val="20"/>
          <w:lang w:val="pl-PL"/>
        </w:rPr>
        <w:t>T</w:t>
      </w:r>
      <w:r w:rsidR="00070B73" w:rsidRPr="009A63C0">
        <w:rPr>
          <w:rFonts w:ascii="Arial" w:hAnsi="Arial" w:cs="Arial"/>
          <w:b/>
          <w:sz w:val="20"/>
          <w:szCs w:val="20"/>
          <w:lang w:val="pl-PL"/>
        </w:rPr>
        <w:t xml:space="preserve"> (</w:t>
      </w:r>
      <w:r>
        <w:rPr>
          <w:rFonts w:ascii="Arial" w:hAnsi="Arial" w:cs="Arial"/>
          <w:b/>
          <w:sz w:val="20"/>
          <w:szCs w:val="20"/>
          <w:lang w:val="pl-PL"/>
        </w:rPr>
        <w:t>deklarowany przez Wykonawcę termin płatności faktury</w:t>
      </w:r>
      <w:r w:rsidR="00070B73" w:rsidRPr="009A63C0">
        <w:rPr>
          <w:rFonts w:ascii="Arial" w:hAnsi="Arial" w:cs="Arial"/>
          <w:b/>
          <w:sz w:val="20"/>
          <w:szCs w:val="20"/>
          <w:lang w:val="pl-PL"/>
        </w:rPr>
        <w:t xml:space="preserve">) – </w:t>
      </w:r>
      <w:r>
        <w:rPr>
          <w:rFonts w:ascii="Arial" w:hAnsi="Arial" w:cs="Arial"/>
          <w:b/>
          <w:sz w:val="20"/>
          <w:szCs w:val="20"/>
          <w:lang w:val="pl-PL"/>
        </w:rPr>
        <w:t>1</w:t>
      </w:r>
      <w:r w:rsidR="00070B73" w:rsidRPr="009A63C0">
        <w:rPr>
          <w:rFonts w:ascii="Arial" w:hAnsi="Arial" w:cs="Arial"/>
          <w:b/>
          <w:sz w:val="20"/>
          <w:szCs w:val="20"/>
          <w:lang w:val="pl-PL"/>
        </w:rPr>
        <w:t xml:space="preserve"> %</w:t>
      </w:r>
    </w:p>
    <w:p w:rsidR="00F27CB2" w:rsidRPr="00AA5874" w:rsidRDefault="00F27CB2" w:rsidP="00070B73">
      <w:pPr>
        <w:pStyle w:val="Bezodstpw"/>
        <w:ind w:left="360"/>
        <w:jc w:val="both"/>
        <w:rPr>
          <w:rFonts w:ascii="Arial" w:hAnsi="Arial" w:cs="Arial"/>
          <w:sz w:val="20"/>
          <w:szCs w:val="20"/>
          <w:lang w:val="pl-PL"/>
        </w:rPr>
      </w:pPr>
    </w:p>
    <w:p w:rsidR="00070B73" w:rsidRPr="009B1C2D"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dokonane zostanie na podstawie wzoru:</w:t>
      </w:r>
    </w:p>
    <w:p w:rsidR="00070B73" w:rsidRDefault="00070B73" w:rsidP="00070B73">
      <w:pPr>
        <w:pStyle w:val="Bezodstpw"/>
        <w:ind w:left="360"/>
        <w:jc w:val="center"/>
        <w:rPr>
          <w:rFonts w:ascii="Arial" w:hAnsi="Arial" w:cs="Arial"/>
          <w:b/>
          <w:sz w:val="20"/>
          <w:szCs w:val="20"/>
          <w:lang w:val="pl-PL"/>
        </w:rPr>
      </w:pPr>
    </w:p>
    <w:p w:rsidR="00070B73" w:rsidRPr="000F6CEF" w:rsidRDefault="00070B73" w:rsidP="00070B73">
      <w:pPr>
        <w:pStyle w:val="Bezodstpw"/>
        <w:ind w:left="360"/>
        <w:jc w:val="center"/>
        <w:rPr>
          <w:rFonts w:ascii="Arial" w:hAnsi="Arial" w:cs="Arial"/>
          <w:b/>
          <w:sz w:val="20"/>
          <w:szCs w:val="20"/>
          <w:lang w:val="pl-PL"/>
        </w:rPr>
      </w:pPr>
      <w:r>
        <w:rPr>
          <w:rFonts w:ascii="Arial" w:hAnsi="Arial" w:cs="Arial"/>
          <w:b/>
          <w:sz w:val="20"/>
          <w:szCs w:val="20"/>
          <w:lang w:val="pl-PL"/>
        </w:rPr>
        <w:t xml:space="preserve">LP = </w:t>
      </w:r>
      <w:proofErr w:type="spellStart"/>
      <w:r>
        <w:rPr>
          <w:rFonts w:ascii="Arial" w:hAnsi="Arial" w:cs="Arial"/>
          <w:b/>
          <w:sz w:val="20"/>
          <w:szCs w:val="20"/>
          <w:lang w:val="pl-PL"/>
        </w:rPr>
        <w:t>p</w:t>
      </w:r>
      <w:r w:rsidR="00F642EE">
        <w:rPr>
          <w:rFonts w:ascii="Arial" w:hAnsi="Arial" w:cs="Arial"/>
          <w:b/>
          <w:sz w:val="20"/>
          <w:szCs w:val="20"/>
          <w:lang w:val="pl-PL"/>
        </w:rPr>
        <w:t>P</w:t>
      </w:r>
      <w:r>
        <w:rPr>
          <w:rFonts w:ascii="Arial" w:hAnsi="Arial" w:cs="Arial"/>
          <w:b/>
          <w:sz w:val="20"/>
          <w:szCs w:val="20"/>
          <w:lang w:val="pl-PL"/>
        </w:rPr>
        <w:t>COB</w:t>
      </w:r>
      <w:proofErr w:type="spellEnd"/>
      <w:r>
        <w:rPr>
          <w:rFonts w:ascii="Arial" w:hAnsi="Arial" w:cs="Arial"/>
          <w:b/>
          <w:sz w:val="20"/>
          <w:szCs w:val="20"/>
          <w:lang w:val="pl-PL"/>
        </w:rPr>
        <w:t xml:space="preserve"> + </w:t>
      </w:r>
      <w:proofErr w:type="spellStart"/>
      <w:r>
        <w:rPr>
          <w:rFonts w:ascii="Arial" w:hAnsi="Arial" w:cs="Arial"/>
          <w:b/>
          <w:sz w:val="20"/>
          <w:szCs w:val="20"/>
          <w:lang w:val="pl-PL"/>
        </w:rPr>
        <w:t>p</w:t>
      </w:r>
      <w:r w:rsidR="00B53228">
        <w:rPr>
          <w:rFonts w:ascii="Arial" w:hAnsi="Arial" w:cs="Arial"/>
          <w:b/>
          <w:sz w:val="20"/>
          <w:szCs w:val="20"/>
          <w:lang w:val="pl-PL"/>
        </w:rPr>
        <w:t>T</w:t>
      </w:r>
      <w:proofErr w:type="spellEnd"/>
    </w:p>
    <w:p w:rsidR="00070B73" w:rsidRPr="000F6CEF" w:rsidRDefault="00070B73" w:rsidP="00070B73">
      <w:pPr>
        <w:pStyle w:val="Bezodstpw"/>
        <w:ind w:left="360"/>
        <w:jc w:val="both"/>
        <w:rPr>
          <w:rFonts w:ascii="Arial" w:hAnsi="Arial" w:cs="Arial"/>
          <w:b/>
          <w:sz w:val="20"/>
          <w:szCs w:val="20"/>
          <w:lang w:val="pl-PL"/>
        </w:rPr>
      </w:pPr>
      <w:proofErr w:type="gramStart"/>
      <w:r w:rsidRPr="000F6CEF">
        <w:rPr>
          <w:rFonts w:ascii="Arial" w:hAnsi="Arial" w:cs="Arial"/>
          <w:b/>
          <w:sz w:val="20"/>
          <w:szCs w:val="20"/>
          <w:lang w:val="pl-PL"/>
        </w:rPr>
        <w:t>gdzie</w:t>
      </w:r>
      <w:proofErr w:type="gramEnd"/>
      <w:r w:rsidRPr="000F6CEF">
        <w:rPr>
          <w:rFonts w:ascii="Arial" w:hAnsi="Arial" w:cs="Arial"/>
          <w:b/>
          <w:sz w:val="20"/>
          <w:szCs w:val="20"/>
          <w:lang w:val="pl-PL"/>
        </w:rPr>
        <w:t>:</w:t>
      </w:r>
    </w:p>
    <w:p w:rsidR="009B573E" w:rsidRDefault="009B573E" w:rsidP="00070B73">
      <w:pPr>
        <w:pStyle w:val="Bezodstpw"/>
        <w:ind w:left="360"/>
        <w:jc w:val="both"/>
        <w:rPr>
          <w:rFonts w:ascii="Arial" w:hAnsi="Arial" w:cs="Arial"/>
          <w:b/>
          <w:sz w:val="20"/>
          <w:szCs w:val="20"/>
          <w:lang w:val="pl-PL"/>
        </w:rPr>
      </w:pPr>
      <w:r>
        <w:rPr>
          <w:rFonts w:ascii="Arial" w:hAnsi="Arial" w:cs="Arial"/>
          <w:b/>
          <w:sz w:val="20"/>
          <w:szCs w:val="20"/>
          <w:lang w:val="pl-PL"/>
        </w:rPr>
        <w:t xml:space="preserve">LP </w:t>
      </w:r>
      <w:r w:rsidRPr="009B573E">
        <w:rPr>
          <w:rFonts w:ascii="Arial" w:hAnsi="Arial" w:cs="Arial"/>
          <w:sz w:val="20"/>
          <w:szCs w:val="20"/>
          <w:lang w:val="pl-PL"/>
        </w:rPr>
        <w:t xml:space="preserve">– liczba punktów, którą uzyskała </w:t>
      </w:r>
      <w:proofErr w:type="gramStart"/>
      <w:r w:rsidRPr="009B573E">
        <w:rPr>
          <w:rFonts w:ascii="Arial" w:hAnsi="Arial" w:cs="Arial"/>
          <w:sz w:val="20"/>
          <w:szCs w:val="20"/>
          <w:lang w:val="pl-PL"/>
        </w:rPr>
        <w:t>oferta</w:t>
      </w:r>
      <w:proofErr w:type="gramEnd"/>
    </w:p>
    <w:p w:rsidR="00070B73" w:rsidRPr="000F6CEF" w:rsidRDefault="00070B73" w:rsidP="00070B73">
      <w:pPr>
        <w:pStyle w:val="Bezodstpw"/>
        <w:ind w:left="360"/>
        <w:jc w:val="both"/>
        <w:rPr>
          <w:rFonts w:ascii="Arial" w:hAnsi="Arial" w:cs="Arial"/>
          <w:sz w:val="20"/>
          <w:szCs w:val="20"/>
          <w:lang w:val="pl-PL"/>
        </w:rPr>
      </w:pPr>
      <w:proofErr w:type="spellStart"/>
      <w:proofErr w:type="gramStart"/>
      <w:r>
        <w:rPr>
          <w:rFonts w:ascii="Arial" w:hAnsi="Arial" w:cs="Arial"/>
          <w:b/>
          <w:sz w:val="20"/>
          <w:szCs w:val="20"/>
          <w:lang w:val="pl-PL"/>
        </w:rPr>
        <w:t>p</w:t>
      </w:r>
      <w:r w:rsidR="00F642EE">
        <w:rPr>
          <w:rFonts w:ascii="Arial" w:hAnsi="Arial" w:cs="Arial"/>
          <w:b/>
          <w:sz w:val="20"/>
          <w:szCs w:val="20"/>
          <w:lang w:val="pl-PL"/>
        </w:rPr>
        <w:t>P</w:t>
      </w:r>
      <w:r w:rsidRPr="000F6CEF">
        <w:rPr>
          <w:rFonts w:ascii="Arial" w:hAnsi="Arial" w:cs="Arial"/>
          <w:b/>
          <w:sz w:val="20"/>
          <w:szCs w:val="20"/>
          <w:lang w:val="pl-PL"/>
        </w:rPr>
        <w:t>C</w:t>
      </w:r>
      <w:r>
        <w:rPr>
          <w:rFonts w:ascii="Arial" w:hAnsi="Arial" w:cs="Arial"/>
          <w:b/>
          <w:sz w:val="20"/>
          <w:szCs w:val="20"/>
          <w:lang w:val="pl-PL"/>
        </w:rPr>
        <w:t>OB</w:t>
      </w:r>
      <w:proofErr w:type="spellEnd"/>
      <w:proofErr w:type="gramEnd"/>
      <w:r w:rsidRPr="000F6CEF">
        <w:rPr>
          <w:rFonts w:ascii="Arial" w:hAnsi="Arial" w:cs="Arial"/>
          <w:sz w:val="20"/>
          <w:szCs w:val="20"/>
          <w:lang w:val="pl-PL"/>
        </w:rPr>
        <w:t xml:space="preserve"> – </w:t>
      </w:r>
      <w:r>
        <w:rPr>
          <w:rFonts w:ascii="Arial" w:hAnsi="Arial" w:cs="Arial"/>
          <w:sz w:val="20"/>
          <w:szCs w:val="20"/>
          <w:lang w:val="pl-PL"/>
        </w:rPr>
        <w:t>ilość punktów, uzyskana w kryterium „</w:t>
      </w:r>
      <w:r w:rsidR="00F642EE">
        <w:rPr>
          <w:rFonts w:ascii="Arial" w:hAnsi="Arial" w:cs="Arial"/>
          <w:sz w:val="20"/>
          <w:szCs w:val="20"/>
          <w:lang w:val="pl-PL"/>
        </w:rPr>
        <w:t>Porównawcza c</w:t>
      </w:r>
      <w:r w:rsidRPr="0089703F">
        <w:rPr>
          <w:rFonts w:ascii="Arial" w:hAnsi="Arial" w:cs="Arial"/>
          <w:sz w:val="20"/>
          <w:szCs w:val="20"/>
          <w:lang w:val="pl-PL"/>
        </w:rPr>
        <w:t>ena ofertowa brutto</w:t>
      </w:r>
      <w:r>
        <w:rPr>
          <w:rFonts w:ascii="Arial" w:hAnsi="Arial" w:cs="Arial"/>
          <w:sz w:val="20"/>
          <w:szCs w:val="20"/>
          <w:lang w:val="pl-PL"/>
        </w:rPr>
        <w:t xml:space="preserve"> COB” </w:t>
      </w:r>
    </w:p>
    <w:p w:rsidR="00070B73" w:rsidRDefault="00070B73" w:rsidP="00070B73">
      <w:pPr>
        <w:pStyle w:val="Bezodstpw"/>
        <w:ind w:left="360"/>
        <w:jc w:val="both"/>
        <w:rPr>
          <w:rFonts w:ascii="Arial" w:hAnsi="Arial" w:cs="Arial"/>
          <w:sz w:val="20"/>
          <w:szCs w:val="20"/>
          <w:lang w:val="pl-PL"/>
        </w:rPr>
      </w:pPr>
      <w:proofErr w:type="spellStart"/>
      <w:proofErr w:type="gramStart"/>
      <w:r>
        <w:rPr>
          <w:rFonts w:ascii="Arial" w:hAnsi="Arial" w:cs="Arial"/>
          <w:b/>
          <w:sz w:val="20"/>
          <w:szCs w:val="20"/>
          <w:lang w:val="pl-PL"/>
        </w:rPr>
        <w:t>p</w:t>
      </w:r>
      <w:r w:rsidR="00B53228">
        <w:rPr>
          <w:rFonts w:ascii="Arial" w:hAnsi="Arial" w:cs="Arial"/>
          <w:b/>
          <w:sz w:val="20"/>
          <w:szCs w:val="20"/>
          <w:lang w:val="pl-PL"/>
        </w:rPr>
        <w:t>T</w:t>
      </w:r>
      <w:proofErr w:type="spellEnd"/>
      <w:proofErr w:type="gramEnd"/>
      <w:r w:rsidRPr="000F6CEF">
        <w:rPr>
          <w:rFonts w:ascii="Arial" w:hAnsi="Arial" w:cs="Arial"/>
          <w:b/>
          <w:sz w:val="20"/>
          <w:szCs w:val="20"/>
          <w:lang w:val="pl-PL"/>
        </w:rPr>
        <w:t xml:space="preserve"> – </w:t>
      </w:r>
      <w:r>
        <w:rPr>
          <w:rFonts w:ascii="Arial" w:hAnsi="Arial" w:cs="Arial"/>
          <w:sz w:val="20"/>
          <w:szCs w:val="20"/>
          <w:lang w:val="pl-PL"/>
        </w:rPr>
        <w:t>ilość punktów, uzyskana w kryterium „</w:t>
      </w:r>
      <w:r w:rsidR="00D525E0">
        <w:rPr>
          <w:rFonts w:ascii="Arial" w:hAnsi="Arial" w:cs="Arial"/>
          <w:sz w:val="20"/>
          <w:szCs w:val="20"/>
          <w:lang w:val="pl-PL"/>
        </w:rPr>
        <w:t>Deklarowany przez Wykonawcę termin płatności faktury</w:t>
      </w:r>
      <w:r>
        <w:rPr>
          <w:rFonts w:ascii="Arial" w:hAnsi="Arial" w:cs="Arial"/>
          <w:sz w:val="20"/>
          <w:szCs w:val="20"/>
          <w:lang w:val="pl-PL"/>
        </w:rPr>
        <w:t>”</w:t>
      </w:r>
    </w:p>
    <w:p w:rsidR="005C525E" w:rsidRDefault="005C525E" w:rsidP="00070B73">
      <w:pPr>
        <w:pStyle w:val="Bezodstpw"/>
        <w:ind w:left="360"/>
        <w:jc w:val="both"/>
        <w:rPr>
          <w:rFonts w:ascii="Arial" w:hAnsi="Arial" w:cs="Arial"/>
          <w:sz w:val="20"/>
          <w:szCs w:val="20"/>
          <w:lang w:val="pl-PL"/>
        </w:rPr>
      </w:pPr>
    </w:p>
    <w:p w:rsidR="00070B73" w:rsidRPr="000F6CEF"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w:t>
      </w:r>
      <w:r w:rsidR="001B368B">
        <w:rPr>
          <w:rFonts w:ascii="Arial" w:hAnsi="Arial" w:cs="Arial"/>
          <w:sz w:val="20"/>
          <w:szCs w:val="20"/>
          <w:lang w:val="pl-PL"/>
        </w:rPr>
        <w:t>P</w:t>
      </w:r>
      <w:r w:rsidRPr="000F6CEF">
        <w:rPr>
          <w:rFonts w:ascii="Arial" w:hAnsi="Arial" w:cs="Arial"/>
          <w:sz w:val="20"/>
          <w:szCs w:val="20"/>
          <w:lang w:val="pl-PL"/>
        </w:rPr>
        <w:t>C</w:t>
      </w:r>
      <w:r>
        <w:rPr>
          <w:rFonts w:ascii="Arial" w:hAnsi="Arial" w:cs="Arial"/>
          <w:sz w:val="20"/>
          <w:szCs w:val="20"/>
          <w:lang w:val="pl-PL"/>
        </w:rPr>
        <w:t>OB</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070B73"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070B73" w:rsidRPr="00B701F7" w:rsidRDefault="00070B73" w:rsidP="00070B73">
      <w:pPr>
        <w:pStyle w:val="Bezodstpw"/>
        <w:ind w:left="708" w:firstLine="708"/>
        <w:rPr>
          <w:rFonts w:ascii="Arial" w:hAnsi="Arial" w:cs="Arial"/>
          <w:b/>
          <w:sz w:val="18"/>
          <w:szCs w:val="18"/>
          <w:lang w:val="pl-PL"/>
        </w:rPr>
      </w:pPr>
      <w:r w:rsidRPr="00B701F7">
        <w:rPr>
          <w:rFonts w:ascii="Arial" w:hAnsi="Arial" w:cs="Arial"/>
          <w:b/>
          <w:sz w:val="18"/>
          <w:szCs w:val="18"/>
          <w:lang w:val="pl-PL"/>
        </w:rPr>
        <w:t xml:space="preserve">Najniższa cena ofertowa brutto </w:t>
      </w:r>
      <w:r w:rsidR="001B368B">
        <w:rPr>
          <w:rFonts w:ascii="Arial" w:hAnsi="Arial" w:cs="Arial"/>
          <w:b/>
          <w:sz w:val="18"/>
          <w:szCs w:val="18"/>
          <w:lang w:val="pl-PL"/>
        </w:rPr>
        <w:t>P</w:t>
      </w:r>
      <w:r w:rsidRPr="00B701F7">
        <w:rPr>
          <w:rFonts w:ascii="Arial" w:hAnsi="Arial" w:cs="Arial"/>
          <w:b/>
          <w:sz w:val="18"/>
          <w:szCs w:val="18"/>
          <w:lang w:val="pl-PL"/>
        </w:rPr>
        <w:t>C</w:t>
      </w:r>
      <w:r>
        <w:rPr>
          <w:rFonts w:ascii="Arial" w:hAnsi="Arial" w:cs="Arial"/>
          <w:b/>
          <w:sz w:val="18"/>
          <w:szCs w:val="18"/>
          <w:lang w:val="pl-PL"/>
        </w:rPr>
        <w:t>OB</w:t>
      </w:r>
      <w:r w:rsidRPr="00B701F7">
        <w:rPr>
          <w:rFonts w:ascii="Arial" w:hAnsi="Arial" w:cs="Arial"/>
          <w:b/>
          <w:sz w:val="18"/>
          <w:szCs w:val="18"/>
          <w:lang w:val="pl-PL"/>
        </w:rPr>
        <w:t xml:space="preserve"> </w:t>
      </w:r>
    </w:p>
    <w:p w:rsidR="00070B73" w:rsidRPr="000F6CEF" w:rsidRDefault="00070B73" w:rsidP="00070B73">
      <w:pPr>
        <w:pStyle w:val="Bezodstpw"/>
        <w:ind w:left="348"/>
        <w:rPr>
          <w:rFonts w:ascii="Arial" w:hAnsi="Arial" w:cs="Arial"/>
          <w:b/>
          <w:sz w:val="18"/>
          <w:szCs w:val="18"/>
          <w:lang w:val="pl-PL"/>
        </w:rPr>
      </w:pPr>
      <w:proofErr w:type="spellStart"/>
      <w:proofErr w:type="gramStart"/>
      <w:r w:rsidRPr="00D5239D">
        <w:rPr>
          <w:rFonts w:ascii="Arial" w:hAnsi="Arial" w:cs="Arial"/>
          <w:b/>
          <w:sz w:val="20"/>
          <w:szCs w:val="20"/>
          <w:lang w:val="pl-PL"/>
        </w:rPr>
        <w:t>p</w:t>
      </w:r>
      <w:r w:rsidR="001B368B">
        <w:rPr>
          <w:rFonts w:ascii="Arial" w:hAnsi="Arial" w:cs="Arial"/>
          <w:b/>
          <w:sz w:val="20"/>
          <w:szCs w:val="20"/>
          <w:lang w:val="pl-PL"/>
        </w:rPr>
        <w:t>P</w:t>
      </w:r>
      <w:r w:rsidRPr="00D5239D">
        <w:rPr>
          <w:rFonts w:ascii="Arial" w:hAnsi="Arial" w:cs="Arial"/>
          <w:b/>
          <w:sz w:val="20"/>
          <w:szCs w:val="20"/>
          <w:lang w:val="pl-PL"/>
        </w:rPr>
        <w:t>COB</w:t>
      </w:r>
      <w:proofErr w:type="spellEnd"/>
      <w:proofErr w:type="gramEnd"/>
      <w:r w:rsidRPr="000F6CEF">
        <w:rPr>
          <w:rFonts w:ascii="Arial" w:hAnsi="Arial" w:cs="Arial"/>
          <w:b/>
          <w:sz w:val="18"/>
          <w:szCs w:val="18"/>
          <w:lang w:val="pl-PL"/>
        </w:rPr>
        <w:t xml:space="preserve"> </w:t>
      </w:r>
      <w:r>
        <w:rPr>
          <w:rFonts w:ascii="Arial" w:hAnsi="Arial" w:cs="Arial"/>
          <w:b/>
          <w:sz w:val="18"/>
          <w:szCs w:val="18"/>
          <w:lang w:val="pl-PL"/>
        </w:rPr>
        <w:t xml:space="preserve">= </w:t>
      </w:r>
      <w:r w:rsidRPr="000F6CEF">
        <w:rPr>
          <w:rFonts w:ascii="Arial" w:hAnsi="Arial" w:cs="Arial"/>
          <w:b/>
          <w:sz w:val="18"/>
          <w:szCs w:val="18"/>
          <w:lang w:val="pl-PL"/>
        </w:rPr>
        <w:t>--------</w:t>
      </w:r>
      <w:r>
        <w:rPr>
          <w:rFonts w:ascii="Arial" w:hAnsi="Arial" w:cs="Arial"/>
          <w:b/>
          <w:sz w:val="18"/>
          <w:szCs w:val="18"/>
          <w:lang w:val="pl-PL"/>
        </w:rPr>
        <w:t>---------------------------------------</w:t>
      </w:r>
      <w:r w:rsidR="00ED5950">
        <w:rPr>
          <w:rFonts w:ascii="Arial" w:hAnsi="Arial" w:cs="Arial"/>
          <w:b/>
          <w:sz w:val="18"/>
          <w:szCs w:val="18"/>
          <w:lang w:val="pl-PL"/>
        </w:rPr>
        <w:t>-------------------</w:t>
      </w:r>
      <w:r>
        <w:rPr>
          <w:rFonts w:ascii="Arial" w:hAnsi="Arial" w:cs="Arial"/>
          <w:b/>
          <w:sz w:val="18"/>
          <w:szCs w:val="18"/>
          <w:lang w:val="pl-PL"/>
        </w:rPr>
        <w:t xml:space="preserve"> </w:t>
      </w:r>
      <w:r w:rsidRPr="000F6CEF">
        <w:rPr>
          <w:rFonts w:ascii="Arial" w:hAnsi="Arial" w:cs="Arial"/>
          <w:b/>
          <w:sz w:val="18"/>
          <w:szCs w:val="18"/>
          <w:lang w:val="pl-PL"/>
        </w:rPr>
        <w:t>x waga kryterium x 100</w:t>
      </w:r>
    </w:p>
    <w:p w:rsidR="00070B73" w:rsidRPr="000F6CEF" w:rsidRDefault="00F27B4F" w:rsidP="00070B73">
      <w:pPr>
        <w:pStyle w:val="Bezodstpw"/>
        <w:ind w:left="708"/>
        <w:rPr>
          <w:rFonts w:ascii="Arial" w:hAnsi="Arial" w:cs="Arial"/>
          <w:b/>
          <w:sz w:val="18"/>
          <w:szCs w:val="18"/>
          <w:lang w:val="pl-PL"/>
        </w:rPr>
      </w:pPr>
      <w:r>
        <w:rPr>
          <w:rFonts w:ascii="Arial" w:hAnsi="Arial" w:cs="Arial"/>
          <w:b/>
          <w:sz w:val="18"/>
          <w:szCs w:val="18"/>
          <w:lang w:val="pl-PL"/>
        </w:rPr>
        <w:t xml:space="preserve">              </w:t>
      </w:r>
      <w:r w:rsidR="00070B73">
        <w:rPr>
          <w:rFonts w:ascii="Arial" w:hAnsi="Arial" w:cs="Arial"/>
          <w:b/>
          <w:sz w:val="18"/>
          <w:szCs w:val="18"/>
          <w:lang w:val="pl-PL"/>
        </w:rPr>
        <w:t xml:space="preserve">Cena </w:t>
      </w:r>
      <w:r w:rsidR="00070B73" w:rsidRPr="00B701F7">
        <w:rPr>
          <w:rFonts w:ascii="Arial" w:hAnsi="Arial" w:cs="Arial"/>
          <w:b/>
          <w:sz w:val="18"/>
          <w:szCs w:val="18"/>
          <w:lang w:val="pl-PL"/>
        </w:rPr>
        <w:t xml:space="preserve">ofertowa brutto </w:t>
      </w:r>
      <w:r w:rsidR="001B368B">
        <w:rPr>
          <w:rFonts w:ascii="Arial" w:hAnsi="Arial" w:cs="Arial"/>
          <w:b/>
          <w:sz w:val="18"/>
          <w:szCs w:val="18"/>
          <w:lang w:val="pl-PL"/>
        </w:rPr>
        <w:t>P</w:t>
      </w:r>
      <w:r w:rsidR="00070B73" w:rsidRPr="00B701F7">
        <w:rPr>
          <w:rFonts w:ascii="Arial" w:hAnsi="Arial" w:cs="Arial"/>
          <w:b/>
          <w:sz w:val="18"/>
          <w:szCs w:val="18"/>
          <w:lang w:val="pl-PL"/>
        </w:rPr>
        <w:t>C</w:t>
      </w:r>
      <w:r w:rsidR="00070B73">
        <w:rPr>
          <w:rFonts w:ascii="Arial" w:hAnsi="Arial" w:cs="Arial"/>
          <w:b/>
          <w:sz w:val="18"/>
          <w:szCs w:val="18"/>
          <w:lang w:val="pl-PL"/>
        </w:rPr>
        <w:t>OB</w:t>
      </w:r>
      <w:r w:rsidR="00070B73" w:rsidRPr="000F6CEF">
        <w:rPr>
          <w:rFonts w:ascii="Arial" w:hAnsi="Arial" w:cs="Arial"/>
          <w:b/>
          <w:sz w:val="18"/>
          <w:szCs w:val="18"/>
          <w:lang w:val="pl-PL"/>
        </w:rPr>
        <w:t xml:space="preserve"> oferty ocenianej </w:t>
      </w:r>
    </w:p>
    <w:p w:rsidR="00070B73" w:rsidRDefault="00070B73" w:rsidP="00070B73">
      <w:pPr>
        <w:pStyle w:val="Bezodstpw"/>
        <w:jc w:val="both"/>
        <w:rPr>
          <w:rFonts w:ascii="Arial" w:hAnsi="Arial" w:cs="Arial"/>
          <w:sz w:val="20"/>
          <w:szCs w:val="20"/>
          <w:lang w:val="pl-PL"/>
        </w:rPr>
      </w:pPr>
    </w:p>
    <w:p w:rsidR="00070B73" w:rsidRDefault="00070B73" w:rsidP="00070B73">
      <w:pPr>
        <w:pStyle w:val="Bezodstpw"/>
        <w:ind w:left="360"/>
        <w:jc w:val="both"/>
        <w:rPr>
          <w:rFonts w:ascii="Arial" w:hAnsi="Arial" w:cs="Arial"/>
          <w:sz w:val="20"/>
          <w:szCs w:val="20"/>
          <w:lang w:val="pl-PL"/>
        </w:rPr>
      </w:pPr>
      <w:r w:rsidRPr="00B06EA7">
        <w:rPr>
          <w:rFonts w:ascii="Arial" w:hAnsi="Arial" w:cs="Arial"/>
          <w:sz w:val="20"/>
          <w:szCs w:val="20"/>
          <w:lang w:val="pl-PL"/>
        </w:rPr>
        <w:t>Oferta o najniższej cenie brutto uzyska 9</w:t>
      </w:r>
      <w:r w:rsidR="00D525E0">
        <w:rPr>
          <w:rFonts w:ascii="Arial" w:hAnsi="Arial" w:cs="Arial"/>
          <w:sz w:val="20"/>
          <w:szCs w:val="20"/>
          <w:lang w:val="pl-PL"/>
        </w:rPr>
        <w:t>9</w:t>
      </w:r>
      <w:r w:rsidRPr="00B06EA7">
        <w:rPr>
          <w:rFonts w:ascii="Arial" w:hAnsi="Arial" w:cs="Arial"/>
          <w:sz w:val="20"/>
          <w:szCs w:val="20"/>
          <w:lang w:val="pl-PL"/>
        </w:rPr>
        <w:t xml:space="preserve"> pkt, pozostałe oferty - ilość punktów obliczona wg wzoru </w:t>
      </w:r>
    </w:p>
    <w:p w:rsidR="00070B73"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w:t>
      </w:r>
      <w:r w:rsidR="00D525E0">
        <w:rPr>
          <w:rFonts w:ascii="Arial" w:hAnsi="Arial" w:cs="Arial"/>
          <w:sz w:val="20"/>
          <w:szCs w:val="20"/>
          <w:lang w:val="pl-PL"/>
        </w:rPr>
        <w:t>T</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070B73"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070B73" w:rsidRPr="00B701F7" w:rsidRDefault="00D525E0" w:rsidP="00070B73">
      <w:pPr>
        <w:pStyle w:val="Bezodstpw"/>
        <w:ind w:left="708" w:firstLine="708"/>
        <w:rPr>
          <w:rFonts w:ascii="Arial" w:hAnsi="Arial" w:cs="Arial"/>
          <w:b/>
          <w:sz w:val="18"/>
          <w:szCs w:val="18"/>
          <w:highlight w:val="yellow"/>
          <w:lang w:val="pl-PL"/>
        </w:rPr>
      </w:pPr>
      <w:r>
        <w:rPr>
          <w:rFonts w:ascii="Arial" w:hAnsi="Arial" w:cs="Arial"/>
          <w:b/>
          <w:sz w:val="18"/>
          <w:szCs w:val="18"/>
          <w:lang w:val="pl-PL"/>
        </w:rPr>
        <w:t>Termin płatności faktury T</w:t>
      </w:r>
      <w:r w:rsidR="00070B73" w:rsidRPr="00B701F7">
        <w:rPr>
          <w:rFonts w:ascii="Arial" w:hAnsi="Arial" w:cs="Arial"/>
          <w:b/>
          <w:sz w:val="18"/>
          <w:szCs w:val="18"/>
          <w:lang w:val="pl-PL"/>
        </w:rPr>
        <w:t xml:space="preserve"> oferty ocenianej </w:t>
      </w:r>
    </w:p>
    <w:p w:rsidR="00070B73" w:rsidRPr="00B701F7" w:rsidRDefault="00070B73" w:rsidP="00070B73">
      <w:pPr>
        <w:pStyle w:val="Bezodstpw"/>
        <w:ind w:left="348"/>
        <w:rPr>
          <w:rFonts w:ascii="Arial" w:hAnsi="Arial" w:cs="Arial"/>
          <w:b/>
          <w:sz w:val="18"/>
          <w:szCs w:val="18"/>
          <w:lang w:val="pl-PL"/>
        </w:rPr>
      </w:pPr>
      <w:proofErr w:type="spellStart"/>
      <w:proofErr w:type="gramStart"/>
      <w:r>
        <w:rPr>
          <w:rFonts w:ascii="Arial" w:hAnsi="Arial" w:cs="Arial"/>
          <w:b/>
          <w:sz w:val="20"/>
          <w:szCs w:val="20"/>
          <w:lang w:val="pl-PL"/>
        </w:rPr>
        <w:t>p</w:t>
      </w:r>
      <w:r w:rsidR="00A57167">
        <w:rPr>
          <w:rFonts w:ascii="Arial" w:hAnsi="Arial" w:cs="Arial"/>
          <w:b/>
          <w:sz w:val="20"/>
          <w:szCs w:val="20"/>
          <w:lang w:val="pl-PL"/>
        </w:rPr>
        <w:t>T</w:t>
      </w:r>
      <w:proofErr w:type="spellEnd"/>
      <w:proofErr w:type="gramEnd"/>
      <w:r w:rsidRPr="00B701F7">
        <w:rPr>
          <w:rFonts w:ascii="Arial" w:hAnsi="Arial" w:cs="Arial"/>
          <w:b/>
          <w:sz w:val="18"/>
          <w:szCs w:val="18"/>
          <w:lang w:val="pl-PL"/>
        </w:rPr>
        <w:t xml:space="preserve"> = ------------------------------------------------------------------------------</w:t>
      </w:r>
      <w:r w:rsidR="00ED5950">
        <w:rPr>
          <w:rFonts w:ascii="Arial" w:hAnsi="Arial" w:cs="Arial"/>
          <w:b/>
          <w:sz w:val="18"/>
          <w:szCs w:val="18"/>
          <w:lang w:val="pl-PL"/>
        </w:rPr>
        <w:t>-------------</w:t>
      </w:r>
      <w:r w:rsidRPr="00B701F7">
        <w:rPr>
          <w:rFonts w:ascii="Arial" w:hAnsi="Arial" w:cs="Arial"/>
          <w:b/>
          <w:sz w:val="18"/>
          <w:szCs w:val="18"/>
          <w:lang w:val="pl-PL"/>
        </w:rPr>
        <w:t xml:space="preserve"> x waga kryterium x 100</w:t>
      </w:r>
    </w:p>
    <w:p w:rsidR="00070B73" w:rsidRDefault="00070B73" w:rsidP="00070B73">
      <w:pPr>
        <w:pStyle w:val="Bezodstpw"/>
        <w:ind w:left="708"/>
        <w:rPr>
          <w:rFonts w:ascii="Arial" w:hAnsi="Arial" w:cs="Arial"/>
          <w:b/>
          <w:sz w:val="18"/>
          <w:szCs w:val="18"/>
          <w:lang w:val="pl-PL"/>
        </w:rPr>
      </w:pPr>
      <w:r>
        <w:rPr>
          <w:rFonts w:ascii="Arial" w:hAnsi="Arial" w:cs="Arial"/>
          <w:b/>
          <w:sz w:val="18"/>
          <w:szCs w:val="18"/>
          <w:lang w:val="pl-PL"/>
        </w:rPr>
        <w:t xml:space="preserve">      </w:t>
      </w:r>
      <w:r w:rsidRPr="00B701F7">
        <w:rPr>
          <w:rFonts w:ascii="Arial" w:hAnsi="Arial" w:cs="Arial"/>
          <w:b/>
          <w:sz w:val="18"/>
          <w:szCs w:val="18"/>
          <w:lang w:val="pl-PL"/>
        </w:rPr>
        <w:t xml:space="preserve">Najdłuższy termin </w:t>
      </w:r>
      <w:r w:rsidR="00D525E0">
        <w:rPr>
          <w:rFonts w:ascii="Arial" w:hAnsi="Arial" w:cs="Arial"/>
          <w:b/>
          <w:sz w:val="18"/>
          <w:szCs w:val="18"/>
          <w:lang w:val="pl-PL"/>
        </w:rPr>
        <w:t>płatności faktury T</w:t>
      </w:r>
      <w:r w:rsidRPr="00B701F7">
        <w:rPr>
          <w:rFonts w:ascii="Arial" w:hAnsi="Arial" w:cs="Arial"/>
          <w:b/>
          <w:sz w:val="18"/>
          <w:szCs w:val="18"/>
          <w:lang w:val="pl-PL"/>
        </w:rPr>
        <w:t xml:space="preserve"> zaoferowany w ofertach</w:t>
      </w:r>
      <w:r w:rsidRPr="000F6CEF">
        <w:rPr>
          <w:rFonts w:ascii="Arial" w:hAnsi="Arial" w:cs="Arial"/>
          <w:b/>
          <w:sz w:val="18"/>
          <w:szCs w:val="18"/>
          <w:lang w:val="pl-PL"/>
        </w:rPr>
        <w:t xml:space="preserve"> </w:t>
      </w:r>
    </w:p>
    <w:p w:rsidR="00070B73" w:rsidRDefault="00070B73" w:rsidP="00070B73">
      <w:pPr>
        <w:pStyle w:val="Bezodstpw"/>
        <w:rPr>
          <w:rFonts w:ascii="Arial" w:hAnsi="Arial" w:cs="Arial"/>
          <w:b/>
          <w:sz w:val="18"/>
          <w:szCs w:val="18"/>
          <w:lang w:val="pl-PL"/>
        </w:rPr>
      </w:pPr>
    </w:p>
    <w:p w:rsidR="009B573E" w:rsidRDefault="009B573E" w:rsidP="009B573E">
      <w:pPr>
        <w:pStyle w:val="Bezodstpw"/>
        <w:ind w:left="360"/>
        <w:jc w:val="both"/>
        <w:rPr>
          <w:rFonts w:ascii="Arial" w:hAnsi="Arial" w:cs="Arial"/>
          <w:sz w:val="20"/>
          <w:szCs w:val="20"/>
          <w:lang w:val="pl-PL"/>
        </w:rPr>
      </w:pPr>
      <w:r w:rsidRPr="00B06EA7">
        <w:rPr>
          <w:rFonts w:ascii="Arial" w:hAnsi="Arial" w:cs="Arial"/>
          <w:sz w:val="20"/>
          <w:szCs w:val="20"/>
          <w:lang w:val="pl-PL"/>
        </w:rPr>
        <w:t xml:space="preserve">Oferta o </w:t>
      </w:r>
      <w:r>
        <w:rPr>
          <w:rFonts w:ascii="Arial" w:hAnsi="Arial" w:cs="Arial"/>
          <w:sz w:val="20"/>
          <w:szCs w:val="20"/>
          <w:lang w:val="pl-PL"/>
        </w:rPr>
        <w:t>najdłuższym terminie rękojmi</w:t>
      </w:r>
      <w:r w:rsidRPr="00B06EA7">
        <w:rPr>
          <w:rFonts w:ascii="Arial" w:hAnsi="Arial" w:cs="Arial"/>
          <w:sz w:val="20"/>
          <w:szCs w:val="20"/>
          <w:lang w:val="pl-PL"/>
        </w:rPr>
        <w:t xml:space="preserve"> uzyska </w:t>
      </w:r>
      <w:r w:rsidR="00D525E0">
        <w:rPr>
          <w:rFonts w:ascii="Arial" w:hAnsi="Arial" w:cs="Arial"/>
          <w:sz w:val="20"/>
          <w:szCs w:val="20"/>
          <w:lang w:val="pl-PL"/>
        </w:rPr>
        <w:t>1</w:t>
      </w:r>
      <w:r w:rsidRPr="00B06EA7">
        <w:rPr>
          <w:rFonts w:ascii="Arial" w:hAnsi="Arial" w:cs="Arial"/>
          <w:sz w:val="20"/>
          <w:szCs w:val="20"/>
          <w:lang w:val="pl-PL"/>
        </w:rPr>
        <w:t xml:space="preserve"> pkt, pozostałe </w:t>
      </w:r>
      <w:r>
        <w:rPr>
          <w:rFonts w:ascii="Arial" w:hAnsi="Arial" w:cs="Arial"/>
          <w:sz w:val="20"/>
          <w:szCs w:val="20"/>
          <w:lang w:val="pl-PL"/>
        </w:rPr>
        <w:t>oferty - ilość punktów obliczoną</w:t>
      </w:r>
      <w:r w:rsidRPr="00B06EA7">
        <w:rPr>
          <w:rFonts w:ascii="Arial" w:hAnsi="Arial" w:cs="Arial"/>
          <w:sz w:val="20"/>
          <w:szCs w:val="20"/>
          <w:lang w:val="pl-PL"/>
        </w:rPr>
        <w:t xml:space="preserve"> wg wzoru </w:t>
      </w:r>
    </w:p>
    <w:p w:rsidR="009B573E" w:rsidRDefault="009B573E" w:rsidP="00070B73">
      <w:pPr>
        <w:pStyle w:val="Bezodstpw"/>
        <w:jc w:val="both"/>
        <w:rPr>
          <w:rFonts w:ascii="Arial" w:hAnsi="Arial" w:cs="Arial"/>
          <w:b/>
          <w:sz w:val="18"/>
          <w:szCs w:val="18"/>
          <w:u w:val="single"/>
          <w:lang w:val="pl-PL"/>
        </w:rPr>
      </w:pPr>
    </w:p>
    <w:p w:rsidR="00070B73" w:rsidRDefault="00070B73" w:rsidP="00070B73">
      <w:pPr>
        <w:pStyle w:val="Bezodstpw"/>
        <w:jc w:val="both"/>
        <w:rPr>
          <w:rFonts w:ascii="Arial" w:hAnsi="Arial" w:cs="Arial"/>
          <w:b/>
          <w:sz w:val="18"/>
          <w:szCs w:val="18"/>
          <w:u w:val="single"/>
          <w:lang w:val="pl-PL"/>
        </w:rPr>
      </w:pPr>
      <w:r w:rsidRPr="005A20A7">
        <w:rPr>
          <w:rFonts w:ascii="Arial" w:hAnsi="Arial" w:cs="Arial"/>
          <w:b/>
          <w:sz w:val="18"/>
          <w:szCs w:val="18"/>
          <w:u w:val="single"/>
          <w:lang w:val="pl-PL"/>
        </w:rPr>
        <w:t xml:space="preserve">UWAGA! Minimalny </w:t>
      </w:r>
      <w:r w:rsidR="00C44A9F">
        <w:rPr>
          <w:rFonts w:ascii="Arial" w:hAnsi="Arial" w:cs="Arial"/>
          <w:b/>
          <w:sz w:val="18"/>
          <w:szCs w:val="18"/>
          <w:u w:val="single"/>
          <w:lang w:val="pl-PL"/>
        </w:rPr>
        <w:t xml:space="preserve">termin płatności </w:t>
      </w:r>
      <w:proofErr w:type="gramStart"/>
      <w:r w:rsidR="00C44A9F">
        <w:rPr>
          <w:rFonts w:ascii="Arial" w:hAnsi="Arial" w:cs="Arial"/>
          <w:b/>
          <w:sz w:val="18"/>
          <w:szCs w:val="18"/>
          <w:u w:val="single"/>
          <w:lang w:val="pl-PL"/>
        </w:rPr>
        <w:t>faktury</w:t>
      </w:r>
      <w:r w:rsidRPr="005A20A7">
        <w:rPr>
          <w:rFonts w:ascii="Arial" w:hAnsi="Arial" w:cs="Arial"/>
          <w:b/>
          <w:sz w:val="18"/>
          <w:szCs w:val="18"/>
          <w:u w:val="single"/>
          <w:lang w:val="pl-PL"/>
        </w:rPr>
        <w:t xml:space="preserve"> </w:t>
      </w:r>
      <w:r>
        <w:rPr>
          <w:rFonts w:ascii="Arial" w:hAnsi="Arial" w:cs="Arial"/>
          <w:b/>
          <w:sz w:val="18"/>
          <w:szCs w:val="18"/>
          <w:u w:val="single"/>
          <w:lang w:val="pl-PL"/>
        </w:rPr>
        <w:t>jaki</w:t>
      </w:r>
      <w:proofErr w:type="gramEnd"/>
      <w:r>
        <w:rPr>
          <w:rFonts w:ascii="Arial" w:hAnsi="Arial" w:cs="Arial"/>
          <w:b/>
          <w:sz w:val="18"/>
          <w:szCs w:val="18"/>
          <w:u w:val="single"/>
          <w:lang w:val="pl-PL"/>
        </w:rPr>
        <w:t xml:space="preserve"> mogą zaoferować Wykonawcy </w:t>
      </w:r>
      <w:r w:rsidRPr="005A20A7">
        <w:rPr>
          <w:rFonts w:ascii="Arial" w:hAnsi="Arial" w:cs="Arial"/>
          <w:b/>
          <w:sz w:val="18"/>
          <w:szCs w:val="18"/>
          <w:u w:val="single"/>
          <w:lang w:val="pl-PL"/>
        </w:rPr>
        <w:t xml:space="preserve">wynosi </w:t>
      </w:r>
      <w:r w:rsidR="00C44A9F">
        <w:rPr>
          <w:rFonts w:ascii="Arial" w:hAnsi="Arial" w:cs="Arial"/>
          <w:b/>
          <w:sz w:val="18"/>
          <w:szCs w:val="18"/>
          <w:u w:val="single"/>
          <w:lang w:val="pl-PL"/>
        </w:rPr>
        <w:t>21 dni</w:t>
      </w:r>
      <w:r w:rsidRPr="005A20A7">
        <w:rPr>
          <w:rFonts w:ascii="Arial" w:hAnsi="Arial" w:cs="Arial"/>
          <w:b/>
          <w:sz w:val="18"/>
          <w:szCs w:val="18"/>
          <w:u w:val="single"/>
          <w:lang w:val="pl-PL"/>
        </w:rPr>
        <w:t xml:space="preserve"> natomiast </w:t>
      </w:r>
      <w:r>
        <w:rPr>
          <w:rFonts w:ascii="Arial" w:hAnsi="Arial" w:cs="Arial"/>
          <w:b/>
          <w:sz w:val="18"/>
          <w:szCs w:val="18"/>
          <w:u w:val="single"/>
          <w:lang w:val="pl-PL"/>
        </w:rPr>
        <w:t>maksymalny</w:t>
      </w:r>
      <w:r w:rsidRPr="005A20A7">
        <w:rPr>
          <w:rFonts w:ascii="Arial" w:hAnsi="Arial" w:cs="Arial"/>
          <w:b/>
          <w:sz w:val="18"/>
          <w:szCs w:val="18"/>
          <w:u w:val="single"/>
          <w:lang w:val="pl-PL"/>
        </w:rPr>
        <w:t xml:space="preserve"> </w:t>
      </w:r>
      <w:r w:rsidR="00C44A9F">
        <w:rPr>
          <w:rFonts w:ascii="Arial" w:hAnsi="Arial" w:cs="Arial"/>
          <w:b/>
          <w:sz w:val="18"/>
          <w:szCs w:val="18"/>
          <w:u w:val="single"/>
          <w:lang w:val="pl-PL"/>
        </w:rPr>
        <w:t>30 dni</w:t>
      </w:r>
      <w:r w:rsidRPr="005A20A7">
        <w:rPr>
          <w:rFonts w:ascii="Arial" w:hAnsi="Arial" w:cs="Arial"/>
          <w:b/>
          <w:sz w:val="18"/>
          <w:szCs w:val="18"/>
          <w:u w:val="single"/>
          <w:lang w:val="pl-PL"/>
        </w:rPr>
        <w:t>.</w:t>
      </w:r>
      <w:r>
        <w:rPr>
          <w:rFonts w:ascii="Arial" w:hAnsi="Arial" w:cs="Arial"/>
          <w:b/>
          <w:sz w:val="18"/>
          <w:szCs w:val="18"/>
          <w:u w:val="single"/>
          <w:lang w:val="pl-PL"/>
        </w:rPr>
        <w:t xml:space="preserve"> </w:t>
      </w:r>
    </w:p>
    <w:p w:rsidR="00070B73" w:rsidRPr="00EB3F18" w:rsidRDefault="00070B73" w:rsidP="00070B73">
      <w:pPr>
        <w:pStyle w:val="Bezodstpw"/>
        <w:jc w:val="both"/>
        <w:rPr>
          <w:rFonts w:ascii="Arial" w:hAnsi="Arial" w:cs="Arial"/>
          <w:b/>
          <w:sz w:val="18"/>
          <w:szCs w:val="18"/>
          <w:u w:val="single"/>
          <w:lang w:val="pl-PL"/>
        </w:rPr>
      </w:pPr>
      <w:r w:rsidRPr="00EB3F18">
        <w:rPr>
          <w:rFonts w:ascii="Arial" w:hAnsi="Arial" w:cs="Arial"/>
          <w:b/>
          <w:sz w:val="18"/>
          <w:szCs w:val="18"/>
          <w:u w:val="single"/>
          <w:lang w:val="pl-PL"/>
        </w:rPr>
        <w:t xml:space="preserve">Oferta Wykonawcy, który zaoferuje </w:t>
      </w:r>
      <w:r w:rsidR="00C44A9F">
        <w:rPr>
          <w:rFonts w:ascii="Arial" w:hAnsi="Arial" w:cs="Arial"/>
          <w:b/>
          <w:sz w:val="18"/>
          <w:szCs w:val="18"/>
          <w:u w:val="single"/>
          <w:lang w:val="pl-PL"/>
        </w:rPr>
        <w:t>termin płatności faktury</w:t>
      </w:r>
      <w:r w:rsidRPr="00EB3F18">
        <w:rPr>
          <w:rFonts w:ascii="Arial" w:hAnsi="Arial" w:cs="Arial"/>
          <w:b/>
          <w:sz w:val="18"/>
          <w:szCs w:val="18"/>
          <w:u w:val="single"/>
          <w:lang w:val="pl-PL"/>
        </w:rPr>
        <w:t xml:space="preserve"> krótszy niż </w:t>
      </w:r>
      <w:r w:rsidR="00C44A9F">
        <w:rPr>
          <w:rFonts w:ascii="Arial" w:hAnsi="Arial" w:cs="Arial"/>
          <w:b/>
          <w:sz w:val="18"/>
          <w:szCs w:val="18"/>
          <w:u w:val="single"/>
          <w:lang w:val="pl-PL"/>
        </w:rPr>
        <w:t>21 dni</w:t>
      </w:r>
      <w:r w:rsidRPr="00EB3F18">
        <w:rPr>
          <w:rFonts w:ascii="Arial" w:hAnsi="Arial" w:cs="Arial"/>
          <w:b/>
          <w:sz w:val="18"/>
          <w:szCs w:val="18"/>
          <w:u w:val="single"/>
          <w:lang w:val="pl-PL"/>
        </w:rPr>
        <w:t xml:space="preserve"> zostanie odrzucona na podstawie art. 89 ust. 1 pkt. 1 ustawy.</w:t>
      </w:r>
    </w:p>
    <w:p w:rsidR="00070B73" w:rsidRPr="005A20A7" w:rsidRDefault="00070B73" w:rsidP="00070B73">
      <w:pPr>
        <w:pStyle w:val="Bezodstpw"/>
        <w:jc w:val="both"/>
        <w:rPr>
          <w:rFonts w:ascii="Arial" w:hAnsi="Arial" w:cs="Arial"/>
          <w:b/>
          <w:sz w:val="18"/>
          <w:szCs w:val="18"/>
          <w:u w:val="single"/>
          <w:lang w:val="pl-PL"/>
        </w:rPr>
      </w:pPr>
      <w:r w:rsidRPr="00EB3F18">
        <w:rPr>
          <w:rFonts w:ascii="Arial" w:hAnsi="Arial" w:cs="Arial"/>
          <w:b/>
          <w:sz w:val="18"/>
          <w:szCs w:val="18"/>
          <w:u w:val="single"/>
          <w:lang w:val="pl-PL"/>
        </w:rPr>
        <w:t xml:space="preserve">W przypadku, gdy Wykonawca zaoferuje </w:t>
      </w:r>
      <w:r w:rsidR="00C44A9F">
        <w:rPr>
          <w:rFonts w:ascii="Arial" w:hAnsi="Arial" w:cs="Arial"/>
          <w:b/>
          <w:sz w:val="18"/>
          <w:szCs w:val="18"/>
          <w:u w:val="single"/>
          <w:lang w:val="pl-PL"/>
        </w:rPr>
        <w:t>termin płatności faktury</w:t>
      </w:r>
      <w:r w:rsidRPr="00EB3F18">
        <w:rPr>
          <w:rFonts w:ascii="Arial" w:hAnsi="Arial" w:cs="Arial"/>
          <w:b/>
          <w:sz w:val="18"/>
          <w:szCs w:val="18"/>
          <w:u w:val="single"/>
          <w:lang w:val="pl-PL"/>
        </w:rPr>
        <w:t xml:space="preserve"> dłuższy niż </w:t>
      </w:r>
      <w:r w:rsidR="00C44A9F">
        <w:rPr>
          <w:rFonts w:ascii="Arial" w:hAnsi="Arial" w:cs="Arial"/>
          <w:b/>
          <w:sz w:val="18"/>
          <w:szCs w:val="18"/>
          <w:u w:val="single"/>
          <w:lang w:val="pl-PL"/>
        </w:rPr>
        <w:t>30 dni</w:t>
      </w:r>
      <w:r w:rsidRPr="00EB3F18">
        <w:rPr>
          <w:rFonts w:ascii="Arial" w:hAnsi="Arial" w:cs="Arial"/>
          <w:b/>
          <w:sz w:val="18"/>
          <w:szCs w:val="18"/>
          <w:u w:val="single"/>
          <w:lang w:val="pl-PL"/>
        </w:rPr>
        <w:t xml:space="preserve"> Zamawiający uzna jedynie termin maksymalny określony w SIWZ tj. </w:t>
      </w:r>
      <w:r w:rsidR="00C44A9F">
        <w:rPr>
          <w:rFonts w:ascii="Arial" w:hAnsi="Arial" w:cs="Arial"/>
          <w:b/>
          <w:sz w:val="18"/>
          <w:szCs w:val="18"/>
          <w:u w:val="single"/>
          <w:lang w:val="pl-PL"/>
        </w:rPr>
        <w:t>30 dni</w:t>
      </w:r>
      <w:r w:rsidRPr="00EB3F18">
        <w:rPr>
          <w:rFonts w:ascii="Arial" w:hAnsi="Arial" w:cs="Arial"/>
          <w:b/>
          <w:sz w:val="18"/>
          <w:szCs w:val="18"/>
          <w:u w:val="single"/>
          <w:lang w:val="pl-PL"/>
        </w:rPr>
        <w:t>.</w:t>
      </w:r>
    </w:p>
    <w:p w:rsidR="00070B73" w:rsidRPr="005A20A7" w:rsidRDefault="00070B73" w:rsidP="00070B73">
      <w:pPr>
        <w:pStyle w:val="Bezodstpw"/>
        <w:rPr>
          <w:rFonts w:ascii="Arial" w:hAnsi="Arial" w:cs="Arial"/>
          <w:b/>
          <w:sz w:val="18"/>
          <w:szCs w:val="18"/>
          <w:lang w:val="pl-PL"/>
        </w:rPr>
      </w:pPr>
    </w:p>
    <w:p w:rsidR="00070B73" w:rsidRDefault="00881B50" w:rsidP="00070B73">
      <w:pPr>
        <w:pStyle w:val="Bezodstpw"/>
        <w:numPr>
          <w:ilvl w:val="0"/>
          <w:numId w:val="19"/>
        </w:numPr>
        <w:jc w:val="both"/>
        <w:rPr>
          <w:rFonts w:ascii="Arial" w:hAnsi="Arial" w:cs="Arial"/>
          <w:sz w:val="20"/>
          <w:szCs w:val="20"/>
          <w:lang w:val="pl-PL"/>
        </w:rPr>
      </w:pPr>
      <w:r>
        <w:rPr>
          <w:rFonts w:ascii="Arial" w:hAnsi="Arial" w:cs="Arial"/>
          <w:sz w:val="20"/>
          <w:szCs w:val="20"/>
          <w:lang w:val="pl-PL"/>
        </w:rPr>
        <w:t>O</w:t>
      </w:r>
      <w:r w:rsidR="00070B73" w:rsidRPr="000F6CEF">
        <w:rPr>
          <w:rFonts w:ascii="Arial" w:hAnsi="Arial" w:cs="Arial"/>
          <w:sz w:val="20"/>
          <w:szCs w:val="20"/>
          <w:lang w:val="pl-PL"/>
        </w:rPr>
        <w:t>ferta, która otrzyma najwyższą liczbę punktów spośród ważnych ofert zostanie uznana za najkorzystniejszą.</w:t>
      </w:r>
    </w:p>
    <w:p w:rsidR="00513D1A" w:rsidRPr="0008586E" w:rsidRDefault="00513D1A" w:rsidP="00DD4A2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436728354"/>
      <w:bookmarkEnd w:id="75"/>
      <w:bookmarkEnd w:id="76"/>
      <w:r w:rsidRPr="0008586E">
        <w:rPr>
          <w:sz w:val="20"/>
          <w:szCs w:val="20"/>
        </w:rPr>
        <w:t>Tryb oceny ofert.</w:t>
      </w:r>
      <w:bookmarkEnd w:id="77"/>
      <w:bookmarkEnd w:id="78"/>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w:t>
      </w:r>
      <w:r w:rsidRPr="0008586E">
        <w:rPr>
          <w:rFonts w:ascii="Arial" w:hAnsi="Arial" w:cs="Arial"/>
          <w:sz w:val="20"/>
          <w:szCs w:val="20"/>
          <w:lang w:val="pl-PL"/>
        </w:rPr>
        <w:lastRenderedPageBreak/>
        <w:t xml:space="preserve">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zawierające błędy, lub którzy złożyli wadliwe pełnomocnictwa do ich </w:t>
      </w:r>
      <w:proofErr w:type="gramStart"/>
      <w:r w:rsidRPr="0008586E">
        <w:rPr>
          <w:rFonts w:ascii="Arial" w:hAnsi="Arial" w:cs="Arial"/>
          <w:sz w:val="20"/>
          <w:szCs w:val="20"/>
          <w:lang w:val="pl-PL"/>
        </w:rPr>
        <w:t>złożenia</w:t>
      </w:r>
      <w:proofErr w:type="gramEnd"/>
      <w:r w:rsidRPr="0008586E">
        <w:rPr>
          <w:rFonts w:ascii="Arial" w:hAnsi="Arial" w:cs="Arial"/>
          <w:sz w:val="20"/>
          <w:szCs w:val="20"/>
          <w:lang w:val="pl-PL"/>
        </w:rPr>
        <w:t xml:space="preserve">, chyba, że mimo ich złożenia oferta Wykonawcy podlega odrzuceniu albo konieczne byłoby unieważnienie postępowania. </w:t>
      </w:r>
      <w:r w:rsidRPr="0008586E">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i Zamawiający zatrzyma wadium w trybie art. 46 ust. 4 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Wyjaśnienia treści ofert i poprawianie oczywistych omyłek.</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Sposób oceny zgodności oferty z treścią niniejszej SIWZ.</w:t>
      </w:r>
    </w:p>
    <w:p w:rsidR="000C2F1F" w:rsidRDefault="00513D1A" w:rsidP="00511C2F">
      <w:pPr>
        <w:pStyle w:val="Bezodstpw"/>
        <w:ind w:left="360"/>
        <w:jc w:val="both"/>
        <w:rPr>
          <w:rFonts w:ascii="Arial" w:hAnsi="Arial" w:cs="Arial"/>
          <w:sz w:val="20"/>
          <w:szCs w:val="20"/>
          <w:lang w:val="pl-PL"/>
        </w:rPr>
      </w:pPr>
      <w:r w:rsidRPr="0008586E">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Sprawdzanie wiarygodności ofert.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niezależnie od innych skutków przewidzianych prawem.</w:t>
      </w:r>
    </w:p>
    <w:p w:rsidR="00513D1A" w:rsidRPr="0008586E" w:rsidRDefault="00513D1A" w:rsidP="0007421E">
      <w:pPr>
        <w:pStyle w:val="Bezodstpw"/>
        <w:ind w:left="732"/>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436728355"/>
      <w:bookmarkEnd w:id="79"/>
      <w:bookmarkEnd w:id="80"/>
      <w:r w:rsidRPr="0008586E">
        <w:rPr>
          <w:sz w:val="20"/>
          <w:szCs w:val="20"/>
        </w:rPr>
        <w:t>Odrzucenie ofert</w:t>
      </w:r>
      <w:bookmarkEnd w:id="81"/>
      <w:bookmarkEnd w:id="82"/>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Zamawiający odrzuci ofertę</w:t>
      </w:r>
      <w:r w:rsidR="007C31ED">
        <w:rPr>
          <w:rFonts w:ascii="Arial" w:hAnsi="Arial" w:cs="Arial"/>
          <w:sz w:val="20"/>
          <w:szCs w:val="20"/>
          <w:lang w:val="pl-PL"/>
        </w:rPr>
        <w:t xml:space="preserve"> w każdej Części</w:t>
      </w:r>
      <w:r w:rsidRPr="0008586E">
        <w:rPr>
          <w:rFonts w:ascii="Arial" w:hAnsi="Arial" w:cs="Arial"/>
          <w:sz w:val="20"/>
          <w:szCs w:val="20"/>
          <w:lang w:val="pl-PL"/>
        </w:rPr>
        <w:t>, jeżeli: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Jest niezgodna z ustawą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Jej treść nie odpowiada treści specyfikacji istotnych warunków zamówienia, z zastrzeżeniem art. 87 ust. 2 pkt. 3 ustawy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lastRenderedPageBreak/>
        <w:t>Jej złożenie stanowi czyn nieuczciwej konkurencji w rozumieniu przepisów o zwalczaniu nieuczciwej konkurencji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rażąco niską cenę w stosunku do przedmiotu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Została złożona przez Wykonawcę wykluczonego z udziału w postępowaniu o udzielenie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błędy w obliczeniu ceny</w:t>
      </w:r>
    </w:p>
    <w:p w:rsidR="00EB2525"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Wykonawca w terminie 3 dni od dnia otrzymania zawiadomienia nie zgodził się na poprawienie omyłki, o której mowa w art. 87 ust. 2 pkt. 3 ustawy</w:t>
      </w:r>
      <w:r w:rsidR="00EB2525">
        <w:rPr>
          <w:rFonts w:ascii="Arial" w:hAnsi="Arial" w:cs="Arial"/>
          <w:sz w:val="20"/>
          <w:szCs w:val="20"/>
          <w:lang w:val="pl-PL"/>
        </w:rPr>
        <w:t>.</w:t>
      </w:r>
    </w:p>
    <w:p w:rsidR="00513D1A" w:rsidRPr="0008586E" w:rsidRDefault="00EB2525" w:rsidP="00EB2525">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08586E">
        <w:rPr>
          <w:rFonts w:ascii="Arial" w:hAnsi="Arial" w:cs="Arial"/>
          <w:sz w:val="20"/>
          <w:szCs w:val="20"/>
          <w:lang w:val="pl-PL"/>
        </w:rPr>
        <w:t xml:space="preserve">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Jest nieważna na podstawie odrębnych przepisów.</w:t>
      </w:r>
    </w:p>
    <w:p w:rsidR="00284A49" w:rsidRPr="0008586E" w:rsidRDefault="00284A49" w:rsidP="009F22E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436728356"/>
      <w:bookmarkEnd w:id="83"/>
      <w:bookmarkEnd w:id="84"/>
      <w:r w:rsidRPr="0008586E">
        <w:rPr>
          <w:sz w:val="20"/>
          <w:szCs w:val="20"/>
        </w:rPr>
        <w:t>Ogłoszenie wyniku postępowania o udzielenie zamówienia publicznego</w:t>
      </w:r>
      <w:bookmarkEnd w:id="85"/>
      <w:bookmarkEnd w:id="86"/>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Rozstrzygnięcia przetargów). </w:t>
      </w:r>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08586E" w:rsidRDefault="00513D1A" w:rsidP="008F424F">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436728357"/>
      <w:bookmarkEnd w:id="87"/>
      <w:bookmarkEnd w:id="88"/>
      <w:r w:rsidRPr="0008586E">
        <w:rPr>
          <w:sz w:val="20"/>
          <w:szCs w:val="20"/>
        </w:rPr>
        <w:t>Wybór Wykonawcy i zawarcie umowy</w:t>
      </w:r>
      <w:bookmarkEnd w:id="89"/>
      <w:bookmarkEnd w:id="90"/>
    </w:p>
    <w:p w:rsidR="00513D1A" w:rsidRPr="0008586E" w:rsidRDefault="00513D1A" w:rsidP="00324941">
      <w:pPr>
        <w:pStyle w:val="Bezodstpw"/>
        <w:numPr>
          <w:ilvl w:val="0"/>
          <w:numId w:val="26"/>
        </w:numPr>
        <w:jc w:val="both"/>
        <w:rPr>
          <w:rFonts w:ascii="Arial" w:hAnsi="Arial" w:cs="Arial"/>
          <w:sz w:val="20"/>
          <w:szCs w:val="20"/>
          <w:lang w:val="pl-PL"/>
        </w:rPr>
      </w:pPr>
      <w:bookmarkStart w:id="91" w:name="__RefHeading__76_453298755"/>
      <w:bookmarkEnd w:id="91"/>
      <w:r w:rsidRPr="0008586E">
        <w:rPr>
          <w:rFonts w:ascii="Arial" w:hAnsi="Arial" w:cs="Arial"/>
          <w:sz w:val="20"/>
          <w:szCs w:val="20"/>
          <w:lang w:val="pl-PL"/>
        </w:rPr>
        <w:t>Zamawiający podpisze umowę z tym Wykonawcą, który:</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Złożył ofertę odpowiadającą wymaganiom określonym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Został zakwalifikowany do postępowania o udzielenie zamówienia publicznego w wyniku spełnienia warunków określonych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Przedłożył ofertę najkorzystniejszą z punktu widzenia kryteriów przyjętych w niniejszym postępowaniu.</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 xml:space="preserve">Podpisanie umowy nastąpi z zastrzeżeniem art. 183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923AAB" w:rsidRDefault="00513D1A" w:rsidP="00923AAB">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pisemnie powiadomi Wykonawcę o terminie podpisania umowy. Podpisanie umowy odbędzie się w siedzibie Zamawiającego.</w:t>
      </w:r>
    </w:p>
    <w:p w:rsidR="00923AAB" w:rsidRPr="001F37B4" w:rsidRDefault="00793C31" w:rsidP="00923AAB">
      <w:pPr>
        <w:pStyle w:val="Bezodstpw"/>
        <w:numPr>
          <w:ilvl w:val="0"/>
          <w:numId w:val="26"/>
        </w:numPr>
        <w:jc w:val="both"/>
        <w:rPr>
          <w:rFonts w:ascii="Arial" w:hAnsi="Arial" w:cs="Arial"/>
          <w:b/>
          <w:sz w:val="20"/>
          <w:szCs w:val="20"/>
          <w:u w:val="single"/>
          <w:lang w:val="pl-PL"/>
        </w:rPr>
      </w:pPr>
      <w:r w:rsidRPr="001F37B4">
        <w:rPr>
          <w:rFonts w:ascii="Arial" w:hAnsi="Arial" w:cs="Arial"/>
          <w:b/>
          <w:sz w:val="20"/>
          <w:szCs w:val="20"/>
          <w:u w:val="single"/>
          <w:lang w:val="pl-PL"/>
        </w:rPr>
        <w:t xml:space="preserve">W dniu podpisania umowy Wykonawca przedstawi dowody rejestracyjne autobusów przewidzianych do realizacji umowy oraz opłacone polisy OC i </w:t>
      </w:r>
      <w:r w:rsidR="00923AAB" w:rsidRPr="001F37B4">
        <w:rPr>
          <w:rFonts w:ascii="Arial" w:hAnsi="Arial" w:cs="Arial"/>
          <w:b/>
          <w:sz w:val="20"/>
          <w:szCs w:val="20"/>
          <w:u w:val="single"/>
          <w:lang w:val="pl-PL"/>
        </w:rPr>
        <w:t xml:space="preserve">oraz następstw nieszczęśliwych wypadków NNW kierowców i pasażerów z sumą ubezpieczenia min. 10 000 zł na każdego kierowcę i pasażera dla każdego pojazdu. </w:t>
      </w:r>
    </w:p>
    <w:p w:rsidR="00923AAB" w:rsidRPr="001F37B4" w:rsidRDefault="00923AAB" w:rsidP="00923AAB">
      <w:pPr>
        <w:pStyle w:val="Bezodstpw"/>
        <w:ind w:left="360"/>
        <w:jc w:val="both"/>
        <w:rPr>
          <w:rFonts w:ascii="Arial" w:hAnsi="Arial" w:cs="Arial"/>
          <w:b/>
          <w:sz w:val="20"/>
          <w:szCs w:val="20"/>
          <w:u w:val="single"/>
          <w:lang w:val="pl-PL"/>
        </w:rPr>
      </w:pPr>
      <w:r w:rsidRPr="001F37B4">
        <w:rPr>
          <w:rFonts w:ascii="Arial" w:hAnsi="Arial" w:cs="Arial"/>
          <w:b/>
          <w:sz w:val="20"/>
          <w:szCs w:val="20"/>
          <w:u w:val="single"/>
          <w:lang w:val="pl-PL"/>
        </w:rPr>
        <w:t>Przedstawienie dokumentów, o których mowa powyżej jest warunkiem koniecznym do podpisania umowy.</w:t>
      </w:r>
    </w:p>
    <w:p w:rsidR="00923AAB" w:rsidRPr="001F37B4" w:rsidRDefault="00923AAB" w:rsidP="00923AAB">
      <w:pPr>
        <w:pStyle w:val="Bezodstpw"/>
        <w:ind w:left="360"/>
        <w:jc w:val="both"/>
        <w:rPr>
          <w:rFonts w:ascii="Arial" w:hAnsi="Arial" w:cs="Arial"/>
          <w:b/>
          <w:sz w:val="20"/>
          <w:szCs w:val="20"/>
          <w:u w:val="single"/>
          <w:lang w:val="pl-PL"/>
        </w:rPr>
      </w:pPr>
      <w:r w:rsidRPr="001F37B4">
        <w:rPr>
          <w:rFonts w:ascii="Arial" w:hAnsi="Arial" w:cs="Arial"/>
          <w:b/>
          <w:sz w:val="20"/>
          <w:szCs w:val="20"/>
          <w:u w:val="single"/>
          <w:lang w:val="pl-PL"/>
        </w:rPr>
        <w:t>Brak któregokolwiek z dokumentów wymienionych powyżej powodować będzie nie podpisanie umowy z przyczyn leżących po stronie Wykonawcy i utratę Wadium.</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436728358"/>
      <w:bookmarkEnd w:id="92"/>
      <w:bookmarkEnd w:id="93"/>
      <w:r w:rsidRPr="0008586E">
        <w:rPr>
          <w:sz w:val="20"/>
          <w:szCs w:val="20"/>
        </w:rPr>
        <w:t>Wymagania dotyczące zabezpieczenia należytego wykonania umowy.</w:t>
      </w:r>
      <w:bookmarkEnd w:id="94"/>
      <w:bookmarkEnd w:id="95"/>
      <w:bookmarkEnd w:id="96"/>
      <w:bookmarkEnd w:id="97"/>
    </w:p>
    <w:p w:rsidR="00513D1A" w:rsidRPr="0008586E" w:rsidRDefault="00BC6364" w:rsidP="00BC6364">
      <w:pPr>
        <w:pStyle w:val="Bezodstpw"/>
        <w:jc w:val="both"/>
        <w:rPr>
          <w:rFonts w:ascii="Arial" w:hAnsi="Arial" w:cs="Arial"/>
          <w:sz w:val="20"/>
          <w:szCs w:val="20"/>
          <w:lang w:val="pl-PL"/>
        </w:rPr>
      </w:pPr>
      <w:r>
        <w:rPr>
          <w:rFonts w:ascii="Arial" w:hAnsi="Arial" w:cs="Arial"/>
          <w:sz w:val="20"/>
          <w:szCs w:val="20"/>
          <w:lang w:val="pl-PL"/>
        </w:rPr>
        <w:t>Zamawiający rezygnuje z zabezpieczenia należytego wykonania umowy.</w:t>
      </w:r>
    </w:p>
    <w:p w:rsidR="00513D1A" w:rsidRPr="0008586E" w:rsidRDefault="00513D1A" w:rsidP="0007421E">
      <w:pPr>
        <w:pStyle w:val="Bezodstpw"/>
        <w:jc w:val="both"/>
        <w:rPr>
          <w:lang w:val="pl-PL"/>
        </w:rPr>
      </w:pPr>
    </w:p>
    <w:p w:rsidR="00513D1A" w:rsidRPr="0008586E" w:rsidRDefault="00513D1A" w:rsidP="0007421E">
      <w:pPr>
        <w:pStyle w:val="Nagwek1"/>
        <w:spacing w:line="240" w:lineRule="auto"/>
        <w:jc w:val="both"/>
        <w:rPr>
          <w:sz w:val="20"/>
          <w:szCs w:val="20"/>
        </w:rPr>
      </w:pPr>
      <w:bookmarkStart w:id="98" w:name="_Toc300056332"/>
      <w:bookmarkStart w:id="99" w:name="_Toc436728359"/>
      <w:r w:rsidRPr="0008586E">
        <w:rPr>
          <w:sz w:val="20"/>
          <w:szCs w:val="20"/>
        </w:rPr>
        <w:t>Informacje ogólne dotyczące kwestii formalnych umowy w sprawie niniejszego zamówienia.</w:t>
      </w:r>
      <w:bookmarkEnd w:id="98"/>
      <w:bookmarkEnd w:id="99"/>
    </w:p>
    <w:p w:rsidR="00513D1A" w:rsidRPr="0008586E"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08586E">
        <w:rPr>
          <w:rFonts w:ascii="Arial" w:hAnsi="Arial" w:cs="Arial"/>
          <w:sz w:val="20"/>
          <w:szCs w:val="20"/>
          <w:lang w:val="pl-PL"/>
        </w:rPr>
        <w:t>Zgodnie z art. 139 i 140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xml:space="preserve">. umowa </w:t>
      </w:r>
      <w:r w:rsidR="005A4EB6">
        <w:rPr>
          <w:rFonts w:ascii="Arial" w:hAnsi="Arial" w:cs="Arial"/>
          <w:sz w:val="20"/>
          <w:szCs w:val="20"/>
          <w:lang w:val="pl-PL"/>
        </w:rPr>
        <w:t xml:space="preserve">(dla każdej z Części) </w:t>
      </w:r>
      <w:r w:rsidRPr="0008586E">
        <w:rPr>
          <w:rFonts w:ascii="Arial" w:hAnsi="Arial" w:cs="Arial"/>
          <w:sz w:val="20"/>
          <w:szCs w:val="20"/>
          <w:lang w:val="pl-PL"/>
        </w:rPr>
        <w:t>w sprawie niniejszego zamówienia:</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Zostanie zawarta w formie pisemnej.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Mają do niej zastosowanie przepisy kodeksu cywilnego, jeżeli przepisy ustawy nie stanowią inaczej.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lastRenderedPageBreak/>
        <w:t>Jest jawna i podlega udostępnieniu na zasadach określonych w przepisach o dostępie do informacji publicznej.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Zakres świadczenia Wykonawcy wynikający z umowy jest tożsamy z jego zobowiązaniem zawartym w ofercie.</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zawarta na okres wskazany w niniejszej SIWZ.</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Podlega unieważnieniu:.</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Jeżeli zachodzą przesłanki określone w art. 146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W części wykraczającej poza określenie przedmiotu zamówienia zawarte w niniejszej SIWZ.</w:t>
      </w:r>
    </w:p>
    <w:p w:rsidR="005A4EB6" w:rsidRPr="0008586E" w:rsidRDefault="005A4EB6"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2" w:name="_Toc300056333"/>
      <w:bookmarkStart w:id="103" w:name="_Toc436728360"/>
      <w:r w:rsidRPr="0008586E">
        <w:rPr>
          <w:sz w:val="20"/>
          <w:szCs w:val="20"/>
        </w:rPr>
        <w:t>Warunki wprowadzenia zmian do treści zawartej umowy w sprawie zamówienia publicznego</w:t>
      </w:r>
      <w:bookmarkEnd w:id="102"/>
      <w:bookmarkEnd w:id="103"/>
    </w:p>
    <w:p w:rsidR="0085135D" w:rsidRPr="009814B3" w:rsidRDefault="0085135D" w:rsidP="00AF4413">
      <w:pPr>
        <w:pStyle w:val="Bezodstpw"/>
        <w:numPr>
          <w:ilvl w:val="0"/>
          <w:numId w:val="74"/>
        </w:numPr>
        <w:ind w:hanging="357"/>
        <w:jc w:val="both"/>
        <w:rPr>
          <w:rFonts w:ascii="Arial" w:hAnsi="Arial" w:cs="Arial"/>
          <w:sz w:val="20"/>
          <w:lang w:val="pl-PL"/>
        </w:rPr>
      </w:pPr>
      <w:r w:rsidRPr="009814B3">
        <w:rPr>
          <w:rFonts w:ascii="Arial" w:hAnsi="Arial" w:cs="Arial"/>
          <w:sz w:val="20"/>
          <w:lang w:val="pl-PL"/>
        </w:rPr>
        <w:t>Zamawiający przewiduje możliwość wprowadzenia zmian do treści zawartej umowy dotyczące zmiany przedmiotu umowy w następujących przypadkach:</w:t>
      </w:r>
    </w:p>
    <w:p w:rsidR="0085135D" w:rsidRPr="009814B3" w:rsidRDefault="0085135D" w:rsidP="00AF4413">
      <w:pPr>
        <w:pStyle w:val="Bezodstpw"/>
        <w:numPr>
          <w:ilvl w:val="0"/>
          <w:numId w:val="75"/>
        </w:numPr>
        <w:jc w:val="both"/>
        <w:rPr>
          <w:rFonts w:ascii="Arial" w:hAnsi="Arial" w:cs="Arial"/>
          <w:sz w:val="20"/>
          <w:lang w:val="pl-PL"/>
        </w:rPr>
      </w:pPr>
      <w:proofErr w:type="gramStart"/>
      <w:r w:rsidRPr="009814B3">
        <w:rPr>
          <w:rFonts w:ascii="Arial" w:hAnsi="Arial" w:cs="Arial"/>
          <w:sz w:val="20"/>
          <w:lang w:val="pl-PL"/>
        </w:rPr>
        <w:t>nastąpi</w:t>
      </w:r>
      <w:proofErr w:type="gramEnd"/>
      <w:r w:rsidRPr="009814B3">
        <w:rPr>
          <w:rFonts w:ascii="Arial" w:hAnsi="Arial" w:cs="Arial"/>
          <w:sz w:val="20"/>
          <w:lang w:val="pl-PL"/>
        </w:rPr>
        <w:t xml:space="preserve"> zmiana powszechnie obowiązujących przepisów prawa w zakresie mającym wpływ na realizację przedmiotu umowy lub świadczenia jednej lub obu stron (jedynie w zakresie wynikającym z tych zmian),</w:t>
      </w:r>
    </w:p>
    <w:p w:rsidR="0085135D" w:rsidRPr="009814B3" w:rsidRDefault="0085135D" w:rsidP="00AF4413">
      <w:pPr>
        <w:pStyle w:val="Bezodstpw"/>
        <w:numPr>
          <w:ilvl w:val="0"/>
          <w:numId w:val="75"/>
        </w:numPr>
        <w:jc w:val="both"/>
        <w:rPr>
          <w:rFonts w:ascii="Arial" w:hAnsi="Arial" w:cs="Arial"/>
          <w:sz w:val="20"/>
          <w:lang w:val="pl-PL"/>
        </w:rPr>
      </w:pPr>
      <w:proofErr w:type="gramStart"/>
      <w:r w:rsidRPr="009814B3">
        <w:rPr>
          <w:rFonts w:ascii="Arial" w:hAnsi="Arial" w:cs="Arial"/>
          <w:sz w:val="20"/>
          <w:lang w:val="pl-PL"/>
        </w:rPr>
        <w:t>z</w:t>
      </w:r>
      <w:proofErr w:type="gramEnd"/>
      <w:r w:rsidRPr="009814B3">
        <w:rPr>
          <w:rFonts w:ascii="Arial" w:hAnsi="Arial" w:cs="Arial"/>
          <w:sz w:val="20"/>
          <w:lang w:val="pl-PL"/>
        </w:rPr>
        <w:t xml:space="preserve"> powodu działania siły wyższej, niezależnej od Zamawiającego i Wykonawcy, której nie można było przewidzieć i która nie pozwala na kontynuację prac będących przedmiotem umowy, </w:t>
      </w:r>
    </w:p>
    <w:p w:rsidR="0085135D" w:rsidRPr="009814B3" w:rsidRDefault="0085135D" w:rsidP="00AF4413">
      <w:pPr>
        <w:pStyle w:val="Bezodstpw"/>
        <w:numPr>
          <w:ilvl w:val="0"/>
          <w:numId w:val="75"/>
        </w:numPr>
        <w:jc w:val="both"/>
        <w:rPr>
          <w:rFonts w:ascii="Arial" w:hAnsi="Arial" w:cs="Arial"/>
          <w:sz w:val="20"/>
          <w:lang w:val="pl-PL"/>
        </w:rPr>
      </w:pPr>
      <w:proofErr w:type="gramStart"/>
      <w:r w:rsidRPr="009814B3">
        <w:rPr>
          <w:rFonts w:ascii="Arial" w:hAnsi="Arial" w:cs="Arial"/>
          <w:sz w:val="20"/>
          <w:lang w:val="pl-PL"/>
        </w:rPr>
        <w:t>z</w:t>
      </w:r>
      <w:proofErr w:type="gramEnd"/>
      <w:r w:rsidRPr="009814B3">
        <w:rPr>
          <w:rFonts w:ascii="Arial" w:hAnsi="Arial" w:cs="Arial"/>
          <w:sz w:val="20"/>
          <w:lang w:val="pl-PL"/>
        </w:rPr>
        <w:t xml:space="preserve"> powodu działań osób trzecich uniemożliwiających wykonanie przedmiotu umowy, które to działania nie są konsekwencją winy którejkolwiek ze stron,</w:t>
      </w:r>
    </w:p>
    <w:p w:rsidR="0085135D" w:rsidRPr="009814B3" w:rsidRDefault="0085135D" w:rsidP="00AF4413">
      <w:pPr>
        <w:pStyle w:val="Bezodstpw"/>
        <w:numPr>
          <w:ilvl w:val="0"/>
          <w:numId w:val="75"/>
        </w:numPr>
        <w:jc w:val="both"/>
        <w:rPr>
          <w:rFonts w:ascii="Arial" w:hAnsi="Arial" w:cs="Arial"/>
          <w:sz w:val="20"/>
          <w:lang w:val="pl-PL"/>
        </w:rPr>
      </w:pPr>
      <w:proofErr w:type="gramStart"/>
      <w:r w:rsidRPr="009814B3">
        <w:rPr>
          <w:rFonts w:ascii="Arial" w:hAnsi="Arial" w:cs="Arial"/>
          <w:sz w:val="20"/>
          <w:lang w:val="pl-PL"/>
        </w:rPr>
        <w:t>z</w:t>
      </w:r>
      <w:proofErr w:type="gramEnd"/>
      <w:r w:rsidRPr="009814B3">
        <w:rPr>
          <w:rFonts w:ascii="Arial" w:hAnsi="Arial" w:cs="Arial"/>
          <w:sz w:val="20"/>
          <w:lang w:val="pl-PL"/>
        </w:rPr>
        <w:t xml:space="preserve"> powodu wystąpienia okoliczności technicznych, których strony nie były w stanie przewidzieć, pomimo zachowania należytej staranności.</w:t>
      </w:r>
    </w:p>
    <w:p w:rsidR="0085135D" w:rsidRPr="009814B3" w:rsidRDefault="0085135D" w:rsidP="00AF4413">
      <w:pPr>
        <w:pStyle w:val="Bezodstpw"/>
        <w:numPr>
          <w:ilvl w:val="0"/>
          <w:numId w:val="74"/>
        </w:numPr>
        <w:ind w:hanging="357"/>
        <w:jc w:val="both"/>
        <w:rPr>
          <w:rFonts w:ascii="Arial" w:hAnsi="Arial" w:cs="Arial"/>
          <w:sz w:val="20"/>
          <w:lang w:val="pl-PL"/>
        </w:rPr>
      </w:pPr>
      <w:r w:rsidRPr="009814B3">
        <w:rPr>
          <w:rFonts w:ascii="Arial" w:hAnsi="Arial" w:cs="Arial"/>
          <w:sz w:val="20"/>
          <w:lang w:val="pl-PL"/>
        </w:rPr>
        <w:t>Zamawiający przewiduje możliwość wprowadzenia zmiany do treści zawartej umowy dotyczącej zwiększenia lub zmniejszenia</w:t>
      </w:r>
      <w:r w:rsidRPr="009814B3">
        <w:rPr>
          <w:rFonts w:ascii="Arial" w:hAnsi="Arial"/>
          <w:sz w:val="20"/>
          <w:lang w:val="pl-PL"/>
        </w:rPr>
        <w:t xml:space="preserve"> ilości kursów w roku szkolnym 2015/2016</w:t>
      </w:r>
      <w:r w:rsidR="00BC534D">
        <w:rPr>
          <w:rFonts w:ascii="Arial" w:hAnsi="Arial"/>
          <w:sz w:val="20"/>
          <w:lang w:val="pl-PL"/>
        </w:rPr>
        <w:t xml:space="preserve"> lub 2016/2017</w:t>
      </w:r>
      <w:r w:rsidRPr="009814B3">
        <w:rPr>
          <w:rFonts w:ascii="Arial" w:hAnsi="Arial"/>
          <w:sz w:val="20"/>
          <w:lang w:val="pl-PL"/>
        </w:rPr>
        <w:t>.</w:t>
      </w:r>
    </w:p>
    <w:p w:rsidR="0085135D" w:rsidRPr="009814B3" w:rsidRDefault="0085135D" w:rsidP="00AF4413">
      <w:pPr>
        <w:pStyle w:val="Bezodstpw"/>
        <w:numPr>
          <w:ilvl w:val="0"/>
          <w:numId w:val="74"/>
        </w:numPr>
        <w:ind w:hanging="357"/>
        <w:jc w:val="both"/>
        <w:rPr>
          <w:rFonts w:ascii="Arial" w:hAnsi="Arial" w:cs="Arial"/>
          <w:sz w:val="20"/>
          <w:lang w:val="pl-PL"/>
        </w:rPr>
      </w:pPr>
      <w:r w:rsidRPr="009814B3">
        <w:rPr>
          <w:rFonts w:ascii="Arial" w:hAnsi="Arial" w:cs="Arial"/>
          <w:sz w:val="20"/>
          <w:lang w:val="pl-PL"/>
        </w:rPr>
        <w:t xml:space="preserve">Zamawiający przewiduje możliwość wprowadzenia zmiany do treści zawartej umowy dotyczącej zmiany wartości umowy (bez możliwości zmian cen jednostkowych za </w:t>
      </w:r>
      <w:r w:rsidRPr="009814B3">
        <w:rPr>
          <w:rFonts w:ascii="Arial" w:hAnsi="Arial" w:cs="Arial"/>
          <w:sz w:val="20"/>
          <w:szCs w:val="20"/>
          <w:lang w:val="pl-PL"/>
        </w:rPr>
        <w:t>wozokilometr</w:t>
      </w:r>
      <w:r w:rsidRPr="009814B3">
        <w:rPr>
          <w:rFonts w:ascii="Arial" w:hAnsi="Arial" w:cs="Arial"/>
          <w:sz w:val="20"/>
          <w:lang w:val="pl-PL"/>
        </w:rPr>
        <w:t>) wynikającej ze</w:t>
      </w:r>
      <w:r w:rsidRPr="009814B3">
        <w:rPr>
          <w:rFonts w:ascii="Arial" w:hAnsi="Arial"/>
          <w:sz w:val="20"/>
          <w:lang w:val="pl-PL"/>
        </w:rPr>
        <w:t xml:space="preserve"> zmiany ilości kursów lub kilometrów.</w:t>
      </w:r>
    </w:p>
    <w:p w:rsidR="001E6D36" w:rsidRPr="006515D7" w:rsidRDefault="001E6D36" w:rsidP="001E6D36">
      <w:pPr>
        <w:pStyle w:val="Bezodstpw"/>
        <w:numPr>
          <w:ilvl w:val="0"/>
          <w:numId w:val="74"/>
        </w:numPr>
        <w:ind w:hanging="357"/>
        <w:jc w:val="both"/>
        <w:rPr>
          <w:rFonts w:ascii="Arial" w:hAnsi="Arial" w:cs="Arial"/>
          <w:sz w:val="20"/>
          <w:lang w:val="pl-PL"/>
        </w:rPr>
      </w:pPr>
      <w:r w:rsidRPr="006515D7">
        <w:rPr>
          <w:rFonts w:ascii="Arial" w:hAnsi="Arial" w:cs="Arial"/>
          <w:sz w:val="20"/>
          <w:lang w:val="pl-PL"/>
        </w:rPr>
        <w:t xml:space="preserve">Zamawiający w Zadaniu 2 w przypadku zwiększenia ilości dzieci objętych dowozem, co spowoduje wyczerpanie się 20 miejsc siedzących dostępnych w autobusie przewidzianym do realizacji przedmiotowego zadania przewiduje możliwość wprowadzenia zmiany autobusu na większy posiadający, co najmniej 45 miejsc siedzących. Zmieniony pojazd musi spełniać wymagania określone dla autobusów zawarte w umowie i SIWZ. </w:t>
      </w:r>
    </w:p>
    <w:p w:rsidR="001E6D36" w:rsidRPr="001E6D36" w:rsidRDefault="001E6D36" w:rsidP="008137B2">
      <w:pPr>
        <w:pStyle w:val="Bezodstpw"/>
        <w:ind w:left="360"/>
        <w:jc w:val="both"/>
        <w:rPr>
          <w:rFonts w:ascii="Arial" w:hAnsi="Arial" w:cs="Arial"/>
          <w:sz w:val="20"/>
          <w:lang w:val="pl-PL"/>
        </w:rPr>
      </w:pPr>
      <w:r w:rsidRPr="006515D7">
        <w:rPr>
          <w:rFonts w:ascii="Arial" w:hAnsi="Arial" w:cs="Arial"/>
          <w:sz w:val="20"/>
          <w:lang w:val="pl-PL"/>
        </w:rPr>
        <w:t>W takim przypadku zmieni się cena jednostkowa za 1 wozokilometr z C2 na C1 i wartość umowy spowodowana zmianą ceny jednostkowej C2 na C1 – przeliczenie wartości umowy wynikające z ilości pozostałych do przejechania kilometrów oraz ceny jednostkowej C1.</w:t>
      </w:r>
    </w:p>
    <w:p w:rsidR="0085135D" w:rsidRPr="009814B3" w:rsidRDefault="0085135D" w:rsidP="00AF4413">
      <w:pPr>
        <w:pStyle w:val="Bezodstpw"/>
        <w:numPr>
          <w:ilvl w:val="0"/>
          <w:numId w:val="74"/>
        </w:numPr>
        <w:ind w:hanging="357"/>
        <w:jc w:val="both"/>
        <w:rPr>
          <w:rFonts w:ascii="Arial" w:hAnsi="Arial" w:cs="Arial"/>
          <w:sz w:val="20"/>
          <w:lang w:val="pl-PL"/>
        </w:rPr>
      </w:pPr>
      <w:r w:rsidRPr="001E6D36">
        <w:rPr>
          <w:rFonts w:ascii="Arial" w:hAnsi="Arial" w:cs="Arial"/>
          <w:sz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Wówczas wynagrodzenie brutto Wykonawcy za część robót wykonywaną po tym terminie ulegnie stosownym zmianom natomiast wartość wynagrodzenia netto pozostanie bez zmian.</w:t>
      </w:r>
    </w:p>
    <w:p w:rsidR="0085135D" w:rsidRPr="009814B3" w:rsidRDefault="0085135D" w:rsidP="00AF4413">
      <w:pPr>
        <w:pStyle w:val="Bezodstpw"/>
        <w:numPr>
          <w:ilvl w:val="0"/>
          <w:numId w:val="74"/>
        </w:numPr>
        <w:ind w:hanging="357"/>
        <w:jc w:val="both"/>
        <w:rPr>
          <w:rFonts w:ascii="Arial" w:hAnsi="Arial" w:cs="Arial"/>
          <w:sz w:val="20"/>
          <w:lang w:val="pl-PL"/>
        </w:rPr>
      </w:pPr>
      <w:r w:rsidRPr="009814B3">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13D1A" w:rsidRPr="00F655EB" w:rsidRDefault="0085135D" w:rsidP="00AF4413">
      <w:pPr>
        <w:pStyle w:val="Bezodstpw"/>
        <w:numPr>
          <w:ilvl w:val="0"/>
          <w:numId w:val="74"/>
        </w:numPr>
        <w:ind w:hanging="357"/>
        <w:jc w:val="both"/>
        <w:rPr>
          <w:rFonts w:ascii="Arial" w:hAnsi="Arial" w:cs="Arial"/>
          <w:sz w:val="20"/>
          <w:lang w:val="pl-PL"/>
        </w:rPr>
      </w:pPr>
      <w:r w:rsidRPr="009814B3">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436728361"/>
      <w:bookmarkEnd w:id="104"/>
      <w:bookmarkEnd w:id="105"/>
      <w:r w:rsidRPr="0008586E">
        <w:rPr>
          <w:sz w:val="20"/>
          <w:szCs w:val="20"/>
        </w:rPr>
        <w:t>Sytuacje dopuszczające unieważnienie postępowania o udzielenie zamówienia publicznego</w:t>
      </w:r>
      <w:bookmarkEnd w:id="106"/>
      <w:bookmarkEnd w:id="107"/>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Zamawiający zastrzega sobie prawo do unieważnienia postępowania o udzielenie zamówienia publicznego wówczas, gdy: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Nie złożono żadnej oferty niepodlegającej odrzuceniu;</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lastRenderedPageBreak/>
        <w:t>W przypadkach, o których mowa w art. 91 ust. 5, zostały złożone oferty dodatkowe o takiej samej cenie;</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8586E" w:rsidRDefault="00513D1A" w:rsidP="00D904A9">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przypadku nieprzyznania pomocy finansowej pochodzącej z budżetu Unii Europejskiej przez jednostkę wdrażającą na podstawie art. 93 ust. 1a ustawy.</w:t>
      </w:r>
    </w:p>
    <w:p w:rsidR="00695377" w:rsidRPr="0008586E" w:rsidRDefault="00695377" w:rsidP="003B02F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436728362"/>
      <w:bookmarkEnd w:id="108"/>
      <w:bookmarkEnd w:id="109"/>
      <w:r w:rsidRPr="0008586E">
        <w:rPr>
          <w:sz w:val="20"/>
          <w:szCs w:val="20"/>
        </w:rPr>
        <w:t>Podwykonawstwo.</w:t>
      </w:r>
      <w:bookmarkEnd w:id="110"/>
      <w:bookmarkEnd w:id="111"/>
    </w:p>
    <w:p w:rsidR="004248D7" w:rsidRPr="00004E55" w:rsidRDefault="004248D7" w:rsidP="0064126E">
      <w:pPr>
        <w:pStyle w:val="Bezodstpw"/>
        <w:numPr>
          <w:ilvl w:val="0"/>
          <w:numId w:val="50"/>
        </w:numPr>
        <w:jc w:val="both"/>
        <w:rPr>
          <w:rFonts w:ascii="Arial" w:hAnsi="Arial" w:cs="Arial"/>
          <w:sz w:val="20"/>
          <w:szCs w:val="20"/>
          <w:lang w:val="pl-PL"/>
        </w:rPr>
      </w:pPr>
      <w:r w:rsidRPr="00004E55">
        <w:rPr>
          <w:rFonts w:ascii="Arial" w:hAnsi="Arial" w:cs="Arial"/>
          <w:sz w:val="20"/>
          <w:szCs w:val="20"/>
          <w:lang w:val="pl-PL"/>
        </w:rPr>
        <w:t xml:space="preserve">Zamawiający żąda wskazania przez Wykonawcę w ofercie części zamówienia, której wykonanie zamierza powierzyć podwykonawcom. Wskazanie niniejszego nastąpi w Formularzu Oferty. </w:t>
      </w:r>
    </w:p>
    <w:p w:rsidR="00513D1A" w:rsidRDefault="004248D7" w:rsidP="0064126E">
      <w:pPr>
        <w:pStyle w:val="Bezodstpw"/>
        <w:numPr>
          <w:ilvl w:val="0"/>
          <w:numId w:val="50"/>
        </w:numPr>
        <w:jc w:val="both"/>
        <w:rPr>
          <w:rFonts w:ascii="Arial" w:hAnsi="Arial" w:cs="Arial"/>
          <w:sz w:val="20"/>
          <w:szCs w:val="20"/>
          <w:lang w:val="pl-PL"/>
        </w:rPr>
      </w:pPr>
      <w:r w:rsidRPr="00004E55">
        <w:rPr>
          <w:rFonts w:ascii="Arial" w:hAnsi="Arial" w:cs="Arial"/>
          <w:sz w:val="20"/>
          <w:szCs w:val="20"/>
          <w:lang w:val="pl-PL"/>
        </w:rPr>
        <w:t>Zamawiający nie zgadza się na zlecanie wykonania całości lub części zamówienia dalszym podwykonawcom</w:t>
      </w:r>
      <w:r>
        <w:rPr>
          <w:rFonts w:ascii="Arial" w:hAnsi="Arial" w:cs="Arial"/>
          <w:sz w:val="20"/>
          <w:szCs w:val="20"/>
          <w:lang w:val="pl-PL"/>
        </w:rPr>
        <w:t>.</w:t>
      </w:r>
    </w:p>
    <w:p w:rsidR="004248D7" w:rsidRDefault="004248D7" w:rsidP="004248D7">
      <w:pPr>
        <w:pStyle w:val="Bezodstpw"/>
        <w:jc w:val="both"/>
        <w:rPr>
          <w:rFonts w:ascii="Arial" w:hAnsi="Arial" w:cs="Arial"/>
          <w:sz w:val="20"/>
          <w:szCs w:val="20"/>
          <w:lang w:val="pl-PL"/>
        </w:rPr>
      </w:pPr>
    </w:p>
    <w:p w:rsidR="004248D7" w:rsidRDefault="004248D7" w:rsidP="004248D7">
      <w:pPr>
        <w:pStyle w:val="Nagwek1"/>
        <w:spacing w:line="240" w:lineRule="auto"/>
        <w:jc w:val="both"/>
        <w:rPr>
          <w:sz w:val="20"/>
          <w:szCs w:val="20"/>
        </w:rPr>
      </w:pPr>
      <w:bookmarkStart w:id="112" w:name="_Toc436728363"/>
      <w:r>
        <w:rPr>
          <w:sz w:val="20"/>
          <w:szCs w:val="20"/>
        </w:rPr>
        <w:t>Kluczowe część zamówienia.</w:t>
      </w:r>
      <w:bookmarkEnd w:id="112"/>
    </w:p>
    <w:p w:rsidR="004248D7" w:rsidRDefault="004248D7" w:rsidP="004248D7">
      <w:pPr>
        <w:pStyle w:val="Bezodstpw"/>
        <w:jc w:val="both"/>
        <w:rPr>
          <w:rFonts w:ascii="Arial" w:hAnsi="Arial" w:cs="Arial"/>
          <w:sz w:val="20"/>
          <w:szCs w:val="20"/>
          <w:lang w:val="pl-PL"/>
        </w:rPr>
      </w:pPr>
      <w:r>
        <w:rPr>
          <w:rFonts w:ascii="Arial" w:hAnsi="Arial" w:cs="Arial"/>
          <w:sz w:val="20"/>
          <w:szCs w:val="20"/>
          <w:lang w:val="pl-PL"/>
        </w:rPr>
        <w:t>Zamawiający nie precyzuje kluczowych części zamówienia.</w:t>
      </w:r>
    </w:p>
    <w:p w:rsidR="00793C31" w:rsidRPr="004248D7" w:rsidRDefault="00793C31" w:rsidP="004248D7">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3" w:name="__RefHeading__86_453298755"/>
      <w:bookmarkStart w:id="114" w:name="__RefHeading__82_230565801"/>
      <w:bookmarkStart w:id="115" w:name="_Toc300056336"/>
      <w:bookmarkStart w:id="116" w:name="_Toc436728364"/>
      <w:bookmarkEnd w:id="113"/>
      <w:bookmarkEnd w:id="114"/>
      <w:r w:rsidRPr="0008586E">
        <w:rPr>
          <w:sz w:val="20"/>
          <w:szCs w:val="20"/>
        </w:rPr>
        <w:t>Środki ochrony prawnej.</w:t>
      </w:r>
      <w:bookmarkEnd w:id="115"/>
      <w:bookmarkEnd w:id="116"/>
    </w:p>
    <w:p w:rsidR="00513D1A" w:rsidRPr="0008586E" w:rsidRDefault="00513D1A" w:rsidP="0064126E">
      <w:pPr>
        <w:pStyle w:val="Bezodstpw"/>
        <w:numPr>
          <w:ilvl w:val="0"/>
          <w:numId w:val="45"/>
        </w:numPr>
        <w:jc w:val="both"/>
        <w:rPr>
          <w:rFonts w:ascii="Arial" w:hAnsi="Arial" w:cs="Arial"/>
          <w:sz w:val="20"/>
          <w:szCs w:val="20"/>
          <w:lang w:val="pl-PL"/>
        </w:rPr>
      </w:pPr>
      <w:bookmarkStart w:id="117" w:name="a140"/>
      <w:bookmarkEnd w:id="117"/>
      <w:r w:rsidRPr="0008586E">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Odwołanie przysługuje wobec czynności:</w:t>
      </w:r>
    </w:p>
    <w:p w:rsidR="00513D1A" w:rsidRPr="0008586E" w:rsidRDefault="00513D1A" w:rsidP="0064126E">
      <w:pPr>
        <w:pStyle w:val="Bezodstpw"/>
        <w:numPr>
          <w:ilvl w:val="0"/>
          <w:numId w:val="46"/>
        </w:numPr>
        <w:jc w:val="both"/>
        <w:rPr>
          <w:rFonts w:ascii="Arial" w:hAnsi="Arial" w:cs="Arial"/>
          <w:sz w:val="20"/>
          <w:szCs w:val="20"/>
          <w:lang w:val="pl-PL"/>
        </w:rPr>
      </w:pPr>
      <w:proofErr w:type="gramStart"/>
      <w:r w:rsidRPr="0008586E">
        <w:rPr>
          <w:rFonts w:ascii="Arial" w:hAnsi="Arial" w:cs="Arial"/>
          <w:sz w:val="20"/>
          <w:szCs w:val="20"/>
          <w:lang w:val="pl-PL"/>
        </w:rPr>
        <w:t>opisu</w:t>
      </w:r>
      <w:proofErr w:type="gramEnd"/>
      <w:r w:rsidRPr="0008586E">
        <w:rPr>
          <w:rFonts w:ascii="Arial" w:hAnsi="Arial" w:cs="Arial"/>
          <w:sz w:val="20"/>
          <w:szCs w:val="20"/>
          <w:lang w:val="pl-PL"/>
        </w:rPr>
        <w:t xml:space="preserve"> sposobu dokonywania oceny spełniania warunków udziału w postępowaniu;</w:t>
      </w:r>
    </w:p>
    <w:p w:rsidR="00513D1A" w:rsidRPr="0008586E" w:rsidRDefault="00513D1A" w:rsidP="0064126E">
      <w:pPr>
        <w:pStyle w:val="Bezodstpw"/>
        <w:numPr>
          <w:ilvl w:val="0"/>
          <w:numId w:val="46"/>
        </w:numPr>
        <w:jc w:val="both"/>
        <w:rPr>
          <w:rFonts w:ascii="Arial" w:hAnsi="Arial" w:cs="Arial"/>
          <w:sz w:val="20"/>
          <w:szCs w:val="20"/>
          <w:lang w:val="pl-PL"/>
        </w:rPr>
      </w:pPr>
      <w:proofErr w:type="gramStart"/>
      <w:r w:rsidRPr="0008586E">
        <w:rPr>
          <w:rFonts w:ascii="Arial" w:hAnsi="Arial" w:cs="Arial"/>
          <w:sz w:val="20"/>
          <w:szCs w:val="20"/>
          <w:lang w:val="pl-PL"/>
        </w:rPr>
        <w:t>wykluczenia</w:t>
      </w:r>
      <w:proofErr w:type="gramEnd"/>
      <w:r w:rsidRPr="0008586E">
        <w:rPr>
          <w:rFonts w:ascii="Arial" w:hAnsi="Arial" w:cs="Arial"/>
          <w:sz w:val="20"/>
          <w:szCs w:val="20"/>
          <w:lang w:val="pl-PL"/>
        </w:rPr>
        <w:t xml:space="preserve"> odwołującego z postępowania o udzielenie zamówienia;</w:t>
      </w:r>
    </w:p>
    <w:p w:rsidR="00513D1A" w:rsidRPr="0008586E" w:rsidRDefault="00513D1A" w:rsidP="0064126E">
      <w:pPr>
        <w:pStyle w:val="Bezodstpw"/>
        <w:numPr>
          <w:ilvl w:val="0"/>
          <w:numId w:val="46"/>
        </w:numPr>
        <w:jc w:val="both"/>
        <w:rPr>
          <w:rFonts w:ascii="Arial" w:hAnsi="Arial" w:cs="Arial"/>
          <w:sz w:val="20"/>
          <w:szCs w:val="20"/>
          <w:lang w:val="pl-PL"/>
        </w:rPr>
      </w:pPr>
      <w:proofErr w:type="gramStart"/>
      <w:r w:rsidRPr="0008586E">
        <w:rPr>
          <w:rFonts w:ascii="Arial" w:hAnsi="Arial" w:cs="Arial"/>
          <w:sz w:val="20"/>
          <w:szCs w:val="20"/>
          <w:lang w:val="pl-PL"/>
        </w:rPr>
        <w:t>odrzucenia</w:t>
      </w:r>
      <w:proofErr w:type="gramEnd"/>
      <w:r w:rsidRPr="0008586E">
        <w:rPr>
          <w:rFonts w:ascii="Arial" w:hAnsi="Arial" w:cs="Arial"/>
          <w:sz w:val="20"/>
          <w:szCs w:val="20"/>
          <w:lang w:val="pl-PL"/>
        </w:rPr>
        <w:t xml:space="preserve"> oferty odwołującego</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 xml:space="preserve">Kopię odwołania odwołujący przesyła Zamawiającemu przed upływem terminu do wniesienia odwołania w taki </w:t>
      </w:r>
      <w:proofErr w:type="gramStart"/>
      <w:r w:rsidRPr="0008586E">
        <w:rPr>
          <w:rFonts w:ascii="Arial" w:hAnsi="Arial" w:cs="Arial"/>
          <w:sz w:val="20"/>
          <w:szCs w:val="20"/>
          <w:lang w:val="pl-PL"/>
        </w:rPr>
        <w:t>sposób aby</w:t>
      </w:r>
      <w:proofErr w:type="gramEnd"/>
      <w:r w:rsidRPr="0008586E">
        <w:rPr>
          <w:rFonts w:ascii="Arial" w:hAnsi="Arial" w:cs="Arial"/>
          <w:sz w:val="20"/>
          <w:szCs w:val="20"/>
          <w:lang w:val="pl-PL"/>
        </w:rPr>
        <w:t xml:space="preserve"> mógł on zapoznać się z jego treścią przed upływem tego terminu. </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Odwołanie wnosi się w terminie:</w:t>
      </w:r>
    </w:p>
    <w:p w:rsidR="00513D1A" w:rsidRPr="0008586E" w:rsidRDefault="00513D1A" w:rsidP="0064126E">
      <w:pPr>
        <w:pStyle w:val="Bezodstpw"/>
        <w:numPr>
          <w:ilvl w:val="0"/>
          <w:numId w:val="47"/>
        </w:numPr>
        <w:jc w:val="both"/>
        <w:rPr>
          <w:rFonts w:ascii="Arial" w:hAnsi="Arial" w:cs="Arial"/>
          <w:sz w:val="20"/>
          <w:szCs w:val="20"/>
          <w:lang w:val="pl-PL"/>
        </w:rPr>
      </w:pPr>
      <w:proofErr w:type="gramStart"/>
      <w:r w:rsidRPr="0008586E">
        <w:rPr>
          <w:rFonts w:ascii="Arial" w:hAnsi="Arial" w:cs="Arial"/>
          <w:sz w:val="20"/>
          <w:szCs w:val="20"/>
          <w:lang w:val="pl-PL"/>
        </w:rPr>
        <w:t>wobec</w:t>
      </w:r>
      <w:proofErr w:type="gramEnd"/>
      <w:r w:rsidRPr="0008586E">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513D1A" w:rsidRPr="0008586E" w:rsidRDefault="00513D1A" w:rsidP="0064126E">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08586E">
        <w:rPr>
          <w:rFonts w:ascii="Arial" w:hAnsi="Arial" w:cs="Arial"/>
          <w:sz w:val="20"/>
          <w:szCs w:val="20"/>
          <w:lang w:val="pl-PL"/>
        </w:rPr>
        <w:t>wniesienia – jeżeli</w:t>
      </w:r>
      <w:proofErr w:type="gramEnd"/>
      <w:r w:rsidRPr="0008586E">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Jeżeli Zamawiający nie przesłał Wykonawcy zawiadomienia o wyborze oferty najkorzystniejszej odwołanie wnosi się nie później niż w terminie:</w:t>
      </w:r>
    </w:p>
    <w:p w:rsidR="00513D1A" w:rsidRPr="0008586E" w:rsidRDefault="00513D1A" w:rsidP="0064126E">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15 dni od dnia zamieszczenia w Biuletynie Zamówień Publicznych ogłoszenia o udzieleniu zamówienia,</w:t>
      </w:r>
    </w:p>
    <w:p w:rsidR="00513D1A" w:rsidRDefault="00513D1A" w:rsidP="0064126E">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1 miesiąca od dnia zawarcia umowy, jeżeli Zamawiający nie zamieścił w Biuletynie Zamówień Publicznych ogłoszenia o udzieleniu zamówienia.</w:t>
      </w:r>
    </w:p>
    <w:p w:rsidR="00AE5438" w:rsidRPr="003B02FD" w:rsidRDefault="00AE5438" w:rsidP="00AE5438">
      <w:pPr>
        <w:pStyle w:val="Bezodstpw"/>
        <w:ind w:left="72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8" w:name="__RefHeading__88_453298755"/>
      <w:bookmarkStart w:id="119" w:name="__RefHeading__84_230565801"/>
      <w:bookmarkStart w:id="120" w:name="_Toc300056337"/>
      <w:bookmarkStart w:id="121" w:name="_Toc436728365"/>
      <w:bookmarkEnd w:id="118"/>
      <w:bookmarkEnd w:id="119"/>
      <w:r w:rsidRPr="0008586E">
        <w:rPr>
          <w:sz w:val="20"/>
          <w:szCs w:val="20"/>
        </w:rPr>
        <w:t>Informacje uzupełniające</w:t>
      </w:r>
      <w:bookmarkEnd w:id="120"/>
      <w:bookmarkEnd w:id="121"/>
    </w:p>
    <w:p w:rsidR="00513D1A" w:rsidRPr="0008586E" w:rsidRDefault="00513D1A" w:rsidP="00324941">
      <w:pPr>
        <w:pStyle w:val="Bezodstpw"/>
        <w:numPr>
          <w:ilvl w:val="0"/>
          <w:numId w:val="30"/>
        </w:numPr>
        <w:jc w:val="both"/>
        <w:rPr>
          <w:rFonts w:ascii="Arial" w:hAnsi="Arial" w:cs="Arial"/>
          <w:sz w:val="20"/>
          <w:szCs w:val="20"/>
          <w:lang w:val="pl-PL"/>
        </w:rPr>
      </w:pPr>
      <w:bookmarkStart w:id="122" w:name="__RefHeading__90_453298755"/>
      <w:bookmarkStart w:id="123" w:name="__RefHeading__86_230565801"/>
      <w:bookmarkEnd w:id="122"/>
      <w:bookmarkEnd w:id="123"/>
      <w:r w:rsidRPr="0008586E">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08586E" w:rsidRDefault="00513D1A" w:rsidP="00324941">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lastRenderedPageBreak/>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695377" w:rsidRDefault="00695377" w:rsidP="00E162CB">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4" w:name="_Toc300056338"/>
      <w:bookmarkStart w:id="125" w:name="_Toc436728366"/>
      <w:r w:rsidRPr="0008586E">
        <w:rPr>
          <w:sz w:val="20"/>
          <w:szCs w:val="20"/>
        </w:rPr>
        <w:t>Wykaz załączników do niniejszych SIWZ.</w:t>
      </w:r>
      <w:bookmarkEnd w:id="124"/>
      <w:bookmarkEnd w:id="125"/>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Załącznikami do niniejszej SIWZ są następujące wzory: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Oferta Wykonawcy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BC534D">
        <w:rPr>
          <w:rFonts w:ascii="Arial" w:hAnsi="Arial" w:cs="Arial"/>
          <w:sz w:val="20"/>
          <w:szCs w:val="20"/>
          <w:lang w:val="pl-PL"/>
        </w:rPr>
        <w:t>1</w:t>
      </w:r>
      <w:r w:rsidRPr="0008586E">
        <w:rPr>
          <w:rFonts w:ascii="Arial" w:hAnsi="Arial" w:cs="Arial"/>
          <w:sz w:val="20"/>
          <w:szCs w:val="20"/>
          <w:lang w:val="pl-PL"/>
        </w:rPr>
        <w:t xml:space="preserve"> do Oferty – Oświadczenie o spełnieniu warunków udziału w postępowaniu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BC534D">
        <w:rPr>
          <w:rFonts w:ascii="Arial" w:hAnsi="Arial" w:cs="Arial"/>
          <w:sz w:val="20"/>
          <w:szCs w:val="20"/>
          <w:lang w:val="pl-PL"/>
        </w:rPr>
        <w:t>2</w:t>
      </w:r>
      <w:r w:rsidRPr="0008586E">
        <w:rPr>
          <w:rFonts w:ascii="Arial" w:hAnsi="Arial" w:cs="Arial"/>
          <w:sz w:val="20"/>
          <w:szCs w:val="20"/>
          <w:lang w:val="pl-PL"/>
        </w:rPr>
        <w:t xml:space="preserve"> do Oferty – Oświadczenie o nie podleganiu wykluczeniu na podstawie art. 24 ust. 1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BC534D">
        <w:rPr>
          <w:rFonts w:ascii="Arial" w:hAnsi="Arial" w:cs="Arial"/>
          <w:sz w:val="20"/>
          <w:szCs w:val="20"/>
          <w:lang w:val="pl-PL"/>
        </w:rPr>
        <w:t>3</w:t>
      </w:r>
      <w:r w:rsidRPr="0008586E">
        <w:rPr>
          <w:rFonts w:ascii="Arial" w:hAnsi="Arial" w:cs="Arial"/>
          <w:sz w:val="20"/>
          <w:szCs w:val="20"/>
          <w:lang w:val="pl-PL"/>
        </w:rPr>
        <w:t xml:space="preserve"> do Oferty – Informacja Wykonawcy o przynależności do grupy kapitałowej</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1 – Dane ogólne</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2 – Doświadczenie Wykonawcy</w:t>
      </w:r>
    </w:p>
    <w:p w:rsidR="00B34A9E" w:rsidRDefault="00B34A9E" w:rsidP="00324941">
      <w:pPr>
        <w:pStyle w:val="Bezodstpw"/>
        <w:numPr>
          <w:ilvl w:val="0"/>
          <w:numId w:val="31"/>
        </w:numPr>
        <w:jc w:val="both"/>
        <w:rPr>
          <w:rFonts w:ascii="Arial" w:hAnsi="Arial" w:cs="Arial"/>
          <w:sz w:val="20"/>
          <w:szCs w:val="20"/>
          <w:lang w:val="pl-PL"/>
        </w:rPr>
      </w:pPr>
      <w:r>
        <w:rPr>
          <w:rFonts w:ascii="Arial" w:hAnsi="Arial" w:cs="Arial"/>
          <w:sz w:val="20"/>
          <w:szCs w:val="20"/>
          <w:lang w:val="pl-PL"/>
        </w:rPr>
        <w:t xml:space="preserve">Formularz nr </w:t>
      </w:r>
      <w:r w:rsidR="004248D7">
        <w:rPr>
          <w:rFonts w:ascii="Arial" w:hAnsi="Arial" w:cs="Arial"/>
          <w:sz w:val="20"/>
          <w:szCs w:val="20"/>
          <w:lang w:val="pl-PL"/>
        </w:rPr>
        <w:t>3</w:t>
      </w:r>
      <w:r w:rsidR="00DC48E5">
        <w:rPr>
          <w:rFonts w:ascii="Arial" w:hAnsi="Arial" w:cs="Arial"/>
          <w:sz w:val="20"/>
          <w:szCs w:val="20"/>
          <w:lang w:val="pl-PL"/>
        </w:rPr>
        <w:t xml:space="preserve"> – Potencjał techniczny</w:t>
      </w:r>
    </w:p>
    <w:p w:rsidR="00D421D9" w:rsidRDefault="00513D1A" w:rsidP="0076693B">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Wz</w:t>
      </w:r>
      <w:r w:rsidR="003B02FD">
        <w:rPr>
          <w:rFonts w:ascii="Arial" w:hAnsi="Arial" w:cs="Arial"/>
          <w:sz w:val="20"/>
          <w:szCs w:val="20"/>
          <w:lang w:val="pl-PL"/>
        </w:rPr>
        <w:t>ory</w:t>
      </w:r>
      <w:r w:rsidRPr="0008586E">
        <w:rPr>
          <w:rFonts w:ascii="Arial" w:hAnsi="Arial" w:cs="Arial"/>
          <w:sz w:val="20"/>
          <w:szCs w:val="20"/>
          <w:lang w:val="pl-PL"/>
        </w:rPr>
        <w:t xml:space="preserve"> um</w:t>
      </w:r>
      <w:r w:rsidR="00213051">
        <w:rPr>
          <w:rFonts w:ascii="Arial" w:hAnsi="Arial" w:cs="Arial"/>
          <w:sz w:val="20"/>
          <w:szCs w:val="20"/>
          <w:lang w:val="pl-PL"/>
        </w:rPr>
        <w:t>ów</w:t>
      </w:r>
      <w:r w:rsidRPr="0008586E">
        <w:rPr>
          <w:rFonts w:ascii="Arial" w:hAnsi="Arial" w:cs="Arial"/>
          <w:sz w:val="20"/>
          <w:szCs w:val="20"/>
          <w:lang w:val="pl-PL"/>
        </w:rPr>
        <w:t xml:space="preserve"> w sprawie zamówienia publicznego</w:t>
      </w:r>
      <w:r w:rsidR="00213051">
        <w:rPr>
          <w:rFonts w:ascii="Arial" w:hAnsi="Arial" w:cs="Arial"/>
          <w:sz w:val="20"/>
          <w:szCs w:val="20"/>
          <w:lang w:val="pl-PL"/>
        </w:rPr>
        <w:t xml:space="preserve"> </w:t>
      </w:r>
    </w:p>
    <w:p w:rsidR="00D421D9" w:rsidRDefault="00D421D9">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513D1A" w:rsidRPr="0076693B" w:rsidRDefault="00513D1A" w:rsidP="00EF0634">
      <w:pPr>
        <w:pStyle w:val="Bezodstpw"/>
        <w:jc w:val="both"/>
        <w:rPr>
          <w:rFonts w:ascii="Arial" w:hAnsi="Arial" w:cs="Arial"/>
          <w:sz w:val="20"/>
          <w:szCs w:val="20"/>
          <w:lang w:val="pl-PL"/>
        </w:rPr>
      </w:pPr>
      <w:r w:rsidRPr="0076693B">
        <w:rPr>
          <w:rFonts w:ascii="Arial" w:hAnsi="Arial" w:cs="Arial"/>
          <w:b/>
          <w:i/>
          <w:sz w:val="20"/>
          <w:szCs w:val="20"/>
          <w:lang w:val="pl-PL"/>
        </w:rPr>
        <w:lastRenderedPageBreak/>
        <w:t>[Nagłówek firmowy Wykonawcy]</w:t>
      </w:r>
    </w:p>
    <w:p w:rsidR="008B2B78" w:rsidRDefault="008B2B78" w:rsidP="004F08B9">
      <w:pPr>
        <w:pStyle w:val="Bezodstpw"/>
        <w:ind w:left="360"/>
        <w:jc w:val="both"/>
        <w:rPr>
          <w:rFonts w:ascii="Arial" w:hAnsi="Arial" w:cs="Arial"/>
          <w:b/>
          <w:sz w:val="20"/>
          <w:szCs w:val="20"/>
          <w:lang w:val="pl-PL"/>
        </w:rPr>
      </w:pPr>
    </w:p>
    <w:p w:rsidR="008B2B78" w:rsidRDefault="008B2B78" w:rsidP="004F08B9">
      <w:pPr>
        <w:pStyle w:val="Bezodstpw"/>
        <w:ind w:left="360"/>
        <w:jc w:val="both"/>
        <w:rPr>
          <w:rFonts w:ascii="Arial" w:hAnsi="Arial" w:cs="Arial"/>
          <w:b/>
          <w:sz w:val="20"/>
          <w:szCs w:val="20"/>
          <w:lang w:val="pl-PL"/>
        </w:rPr>
      </w:pPr>
    </w:p>
    <w:p w:rsidR="008B2B78" w:rsidRDefault="008B2B78" w:rsidP="004F08B9">
      <w:pPr>
        <w:pStyle w:val="Bezodstpw"/>
        <w:ind w:left="360"/>
        <w:jc w:val="both"/>
        <w:rPr>
          <w:rFonts w:ascii="Arial" w:hAnsi="Arial" w:cs="Arial"/>
          <w:b/>
          <w:sz w:val="20"/>
          <w:szCs w:val="20"/>
          <w:lang w:val="pl-PL"/>
        </w:rPr>
      </w:pPr>
    </w:p>
    <w:p w:rsidR="00513D1A" w:rsidRPr="0008586E" w:rsidRDefault="00513D1A" w:rsidP="004F08B9">
      <w:pPr>
        <w:pStyle w:val="Bezodstpw"/>
        <w:ind w:left="360"/>
        <w:jc w:val="both"/>
        <w:rPr>
          <w:rFonts w:ascii="Arial" w:hAnsi="Arial" w:cs="Arial"/>
          <w:b/>
          <w:sz w:val="20"/>
          <w:szCs w:val="20"/>
          <w:lang w:val="pl-PL"/>
        </w:rPr>
      </w:pPr>
      <w:r w:rsidRPr="0008586E">
        <w:rPr>
          <w:rFonts w:ascii="Arial" w:hAnsi="Arial" w:cs="Arial"/>
          <w:b/>
          <w:sz w:val="20"/>
          <w:szCs w:val="20"/>
          <w:lang w:val="pl-PL"/>
        </w:rPr>
        <w:t>OFERTA WYKONAWCY</w:t>
      </w: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Do</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Gminy Stare Babice</w:t>
      </w:r>
    </w:p>
    <w:p w:rsidR="00513D1A" w:rsidRPr="0008586E" w:rsidRDefault="00513D1A" w:rsidP="0007421E">
      <w:pPr>
        <w:pStyle w:val="Bezodstpw"/>
        <w:ind w:left="5316" w:firstLine="348"/>
        <w:jc w:val="both"/>
        <w:rPr>
          <w:rFonts w:ascii="Arial" w:hAnsi="Arial" w:cs="Arial"/>
          <w:b/>
          <w:sz w:val="20"/>
          <w:szCs w:val="20"/>
          <w:lang w:val="pl-PL"/>
        </w:rPr>
      </w:pPr>
      <w:proofErr w:type="gramStart"/>
      <w:r w:rsidRPr="0008586E">
        <w:rPr>
          <w:rFonts w:ascii="Arial" w:hAnsi="Arial" w:cs="Arial"/>
          <w:b/>
          <w:sz w:val="20"/>
          <w:szCs w:val="20"/>
          <w:lang w:val="pl-PL"/>
        </w:rPr>
        <w:t>ul</w:t>
      </w:r>
      <w:proofErr w:type="gramEnd"/>
      <w:r w:rsidRPr="0008586E">
        <w:rPr>
          <w:rFonts w:ascii="Arial" w:hAnsi="Arial" w:cs="Arial"/>
          <w:b/>
          <w:sz w:val="20"/>
          <w:szCs w:val="20"/>
          <w:lang w:val="pl-PL"/>
        </w:rPr>
        <w:t>. Rynek 32</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05-082 Stare Babice</w:t>
      </w:r>
    </w:p>
    <w:p w:rsidR="0024320E" w:rsidRPr="0008586E" w:rsidRDefault="0024320E" w:rsidP="0007421E">
      <w:pPr>
        <w:spacing w:after="0" w:line="240" w:lineRule="auto"/>
        <w:jc w:val="both"/>
        <w:rPr>
          <w:rFonts w:ascii="Arial" w:hAnsi="Arial" w:cs="Arial"/>
          <w:sz w:val="20"/>
          <w:szCs w:val="20"/>
          <w:lang w:val="pl-PL"/>
        </w:rPr>
      </w:pPr>
    </w:p>
    <w:p w:rsidR="008B2B78" w:rsidRDefault="008B2B78" w:rsidP="00DF2100">
      <w:pPr>
        <w:spacing w:after="0" w:line="240" w:lineRule="auto"/>
        <w:jc w:val="both"/>
        <w:rPr>
          <w:rFonts w:ascii="Arial" w:hAnsi="Arial" w:cs="Arial"/>
          <w:sz w:val="20"/>
          <w:szCs w:val="20"/>
          <w:lang w:val="pl-PL"/>
        </w:rPr>
      </w:pPr>
    </w:p>
    <w:p w:rsidR="008B2B78" w:rsidRDefault="00DF2100" w:rsidP="00DF2100">
      <w:pPr>
        <w:spacing w:after="0" w:line="240" w:lineRule="auto"/>
        <w:jc w:val="both"/>
        <w:rPr>
          <w:rFonts w:ascii="Arial" w:hAnsi="Arial" w:cs="Arial"/>
          <w:sz w:val="20"/>
          <w:szCs w:val="20"/>
          <w:lang w:val="pl-PL"/>
        </w:rPr>
      </w:pPr>
      <w:r w:rsidRPr="00DF2100">
        <w:rPr>
          <w:rFonts w:ascii="Arial" w:hAnsi="Arial" w:cs="Arial"/>
          <w:sz w:val="20"/>
          <w:szCs w:val="20"/>
          <w:lang w:val="pl-PL"/>
        </w:rPr>
        <w:t xml:space="preserve">Odpowiadając na ogłoszenie o postępowaniu prowadzonym w trybie przetargu nieograniczonego na zadanie </w:t>
      </w:r>
      <w:r w:rsidRPr="00DF2100">
        <w:rPr>
          <w:rFonts w:ascii="Arial" w:hAnsi="Arial" w:cs="Arial"/>
          <w:b/>
          <w:sz w:val="20"/>
          <w:szCs w:val="20"/>
          <w:lang w:val="pl-PL"/>
        </w:rPr>
        <w:t>„</w:t>
      </w:r>
      <w:r w:rsidR="00BC534D" w:rsidRPr="00BC534D">
        <w:rPr>
          <w:rFonts w:ascii="Arial" w:hAnsi="Arial" w:cs="Arial"/>
          <w:b/>
          <w:sz w:val="20"/>
          <w:szCs w:val="20"/>
          <w:lang w:val="pl-PL"/>
        </w:rPr>
        <w:t>Świadczenie usług transportowych w 2016 roku z zakresu dowożenia dzieci do Zespołu Szkolno – Przedszkolnego w Borzęcinie Dużym oraz do Szkoły Podstawowej w</w:t>
      </w:r>
      <w:r w:rsidR="00BC534D">
        <w:rPr>
          <w:rFonts w:ascii="Arial" w:hAnsi="Arial" w:cs="Arial"/>
          <w:b/>
          <w:sz w:val="20"/>
          <w:szCs w:val="20"/>
          <w:lang w:val="pl-PL"/>
        </w:rPr>
        <w:t> </w:t>
      </w:r>
      <w:r w:rsidR="00BC534D" w:rsidRPr="00BC534D">
        <w:rPr>
          <w:rFonts w:ascii="Arial" w:hAnsi="Arial" w:cs="Arial"/>
          <w:b/>
          <w:sz w:val="20"/>
          <w:szCs w:val="20"/>
          <w:lang w:val="pl-PL"/>
        </w:rPr>
        <w:t>Starych Babicach</w:t>
      </w:r>
      <w:r w:rsidRPr="00DF2100">
        <w:rPr>
          <w:rFonts w:ascii="Arial" w:hAnsi="Arial" w:cs="Arial"/>
          <w:b/>
          <w:sz w:val="20"/>
          <w:szCs w:val="20"/>
          <w:lang w:val="pl-PL"/>
        </w:rPr>
        <w:t xml:space="preserve">” </w:t>
      </w:r>
      <w:r w:rsidRPr="00DF2100">
        <w:rPr>
          <w:rFonts w:ascii="Arial" w:hAnsi="Arial" w:cs="Arial"/>
          <w:sz w:val="20"/>
          <w:szCs w:val="20"/>
          <w:lang w:val="pl-PL"/>
        </w:rPr>
        <w:t>zgodnie z wymaganiami określonymi w SIWZ</w:t>
      </w:r>
      <w:r w:rsidR="008B2B78">
        <w:rPr>
          <w:rFonts w:ascii="Arial" w:hAnsi="Arial" w:cs="Arial"/>
          <w:sz w:val="20"/>
          <w:szCs w:val="20"/>
          <w:lang w:val="pl-PL"/>
        </w:rPr>
        <w:t>:</w:t>
      </w:r>
    </w:p>
    <w:p w:rsidR="008B2B78" w:rsidRDefault="008B2B78" w:rsidP="00DF2100">
      <w:pPr>
        <w:spacing w:after="0" w:line="240" w:lineRule="auto"/>
        <w:jc w:val="both"/>
        <w:rPr>
          <w:rFonts w:ascii="Arial" w:hAnsi="Arial" w:cs="Arial"/>
          <w:sz w:val="20"/>
          <w:szCs w:val="20"/>
          <w:lang w:val="pl-PL"/>
        </w:rPr>
      </w:pPr>
    </w:p>
    <w:p w:rsidR="000B71AE" w:rsidRPr="00221E40" w:rsidRDefault="008B2B78" w:rsidP="008C4C37">
      <w:pPr>
        <w:numPr>
          <w:ilvl w:val="0"/>
          <w:numId w:val="33"/>
        </w:numPr>
        <w:spacing w:after="0" w:line="240" w:lineRule="auto"/>
        <w:jc w:val="both"/>
        <w:rPr>
          <w:rFonts w:ascii="Arial" w:hAnsi="Arial" w:cs="Arial"/>
          <w:sz w:val="20"/>
          <w:szCs w:val="20"/>
          <w:lang w:val="pl-PL"/>
        </w:rPr>
      </w:pPr>
      <w:r w:rsidRPr="00221E40">
        <w:rPr>
          <w:rFonts w:ascii="Arial" w:hAnsi="Arial" w:cs="Arial"/>
          <w:sz w:val="20"/>
          <w:szCs w:val="20"/>
          <w:lang w:val="pl-PL"/>
        </w:rPr>
        <w:t>Zobowiązujemy się wykon</w:t>
      </w:r>
      <w:r w:rsidR="00BC534D" w:rsidRPr="00221E40">
        <w:rPr>
          <w:rFonts w:ascii="Arial" w:hAnsi="Arial" w:cs="Arial"/>
          <w:sz w:val="20"/>
          <w:szCs w:val="20"/>
          <w:lang w:val="pl-PL"/>
        </w:rPr>
        <w:t>ywać</w:t>
      </w:r>
      <w:r w:rsidRPr="00221E40">
        <w:rPr>
          <w:rFonts w:ascii="Arial" w:hAnsi="Arial" w:cs="Arial"/>
          <w:sz w:val="20"/>
          <w:szCs w:val="20"/>
          <w:lang w:val="pl-PL"/>
        </w:rPr>
        <w:t xml:space="preserve"> usługę będącą przedmiotem zamówienia za </w:t>
      </w:r>
      <w:r w:rsidR="00195CBC" w:rsidRPr="00221E40">
        <w:rPr>
          <w:rFonts w:ascii="Arial" w:hAnsi="Arial" w:cs="Arial"/>
          <w:sz w:val="20"/>
          <w:szCs w:val="20"/>
          <w:lang w:val="pl-PL"/>
        </w:rPr>
        <w:t>cenę brutto jednego wozokilometra:</w:t>
      </w:r>
    </w:p>
    <w:p w:rsidR="008C4C37" w:rsidRPr="00221E40" w:rsidRDefault="008C4C37" w:rsidP="008C4C37">
      <w:pPr>
        <w:pStyle w:val="Bezodstpw"/>
        <w:numPr>
          <w:ilvl w:val="0"/>
          <w:numId w:val="113"/>
        </w:numPr>
        <w:jc w:val="both"/>
        <w:rPr>
          <w:rFonts w:ascii="Arial" w:hAnsi="Arial" w:cs="Arial"/>
          <w:sz w:val="20"/>
          <w:szCs w:val="20"/>
          <w:lang w:val="pl-PL"/>
        </w:rPr>
      </w:pPr>
      <w:r w:rsidRPr="00221E40">
        <w:rPr>
          <w:rFonts w:ascii="Arial" w:hAnsi="Arial" w:cs="Arial"/>
          <w:b/>
          <w:sz w:val="20"/>
          <w:szCs w:val="20"/>
          <w:lang w:val="pl-PL"/>
        </w:rPr>
        <w:t>C1</w:t>
      </w:r>
      <w:r w:rsidRPr="00221E40">
        <w:rPr>
          <w:rFonts w:ascii="Arial" w:hAnsi="Arial" w:cs="Arial"/>
          <w:sz w:val="20"/>
          <w:szCs w:val="20"/>
          <w:lang w:val="pl-PL"/>
        </w:rPr>
        <w:t xml:space="preserve"> dla </w:t>
      </w:r>
      <w:r w:rsidR="000A44BC">
        <w:rPr>
          <w:rFonts w:ascii="Arial" w:hAnsi="Arial" w:cs="Arial"/>
          <w:sz w:val="20"/>
          <w:szCs w:val="20"/>
          <w:lang w:val="pl-PL"/>
        </w:rPr>
        <w:t>autobusu</w:t>
      </w:r>
      <w:r w:rsidRPr="00221E40">
        <w:rPr>
          <w:rFonts w:ascii="Arial" w:hAnsi="Arial" w:cs="Arial"/>
          <w:sz w:val="20"/>
          <w:szCs w:val="20"/>
          <w:lang w:val="pl-PL"/>
        </w:rPr>
        <w:t xml:space="preserve"> o liczbie </w:t>
      </w:r>
      <w:r w:rsidR="000F4328" w:rsidRPr="00221E40">
        <w:rPr>
          <w:rFonts w:ascii="Arial" w:hAnsi="Arial" w:cs="Arial"/>
          <w:sz w:val="20"/>
          <w:szCs w:val="20"/>
          <w:lang w:val="pl-PL"/>
        </w:rPr>
        <w:t>miejsc, co</w:t>
      </w:r>
      <w:r w:rsidRPr="00221E40">
        <w:rPr>
          <w:rFonts w:ascii="Arial" w:hAnsi="Arial" w:cs="Arial"/>
          <w:sz w:val="20"/>
          <w:szCs w:val="20"/>
          <w:lang w:val="pl-PL"/>
        </w:rPr>
        <w:t xml:space="preserve"> najmniej 45</w:t>
      </w:r>
      <w:r w:rsidR="000F4328" w:rsidRPr="00221E40">
        <w:rPr>
          <w:rFonts w:ascii="Arial" w:hAnsi="Arial" w:cs="Arial"/>
          <w:sz w:val="20"/>
          <w:szCs w:val="20"/>
          <w:lang w:val="pl-PL"/>
        </w:rPr>
        <w:t>:</w:t>
      </w:r>
    </w:p>
    <w:p w:rsidR="008B2B78" w:rsidRPr="00221E40" w:rsidRDefault="00195CBC" w:rsidP="000F4328">
      <w:pPr>
        <w:pStyle w:val="Bezodstpw"/>
        <w:ind w:left="708"/>
        <w:jc w:val="both"/>
        <w:rPr>
          <w:rFonts w:ascii="Arial" w:hAnsi="Arial" w:cs="Arial"/>
          <w:sz w:val="20"/>
          <w:szCs w:val="20"/>
          <w:lang w:val="pl-PL"/>
        </w:rPr>
      </w:pPr>
      <w:r w:rsidRPr="00221E40">
        <w:rPr>
          <w:rFonts w:ascii="Arial" w:hAnsi="Arial" w:cs="Arial"/>
          <w:sz w:val="20"/>
          <w:szCs w:val="20"/>
          <w:lang w:val="pl-PL"/>
        </w:rPr>
        <w:t>………………… zł/km</w:t>
      </w:r>
      <w:r w:rsidR="00CD6740" w:rsidRPr="00221E40">
        <w:rPr>
          <w:rFonts w:ascii="Arial" w:hAnsi="Arial" w:cs="Arial"/>
          <w:sz w:val="20"/>
          <w:szCs w:val="20"/>
          <w:lang w:val="pl-PL"/>
        </w:rPr>
        <w:t xml:space="preserve"> brutto</w:t>
      </w:r>
      <w:r w:rsidRPr="00221E40">
        <w:rPr>
          <w:rFonts w:ascii="Arial" w:hAnsi="Arial" w:cs="Arial"/>
          <w:sz w:val="20"/>
          <w:szCs w:val="20"/>
          <w:lang w:val="pl-PL"/>
        </w:rPr>
        <w:t xml:space="preserve"> (słownie</w:t>
      </w:r>
      <w:r w:rsidR="008C4C37" w:rsidRPr="00221E40">
        <w:rPr>
          <w:rFonts w:ascii="Arial" w:hAnsi="Arial" w:cs="Arial"/>
          <w:sz w:val="20"/>
          <w:szCs w:val="20"/>
          <w:lang w:val="pl-PL"/>
        </w:rPr>
        <w:t>: ………………………………………………………………</w:t>
      </w:r>
      <w:r w:rsidRPr="00221E40">
        <w:rPr>
          <w:rFonts w:ascii="Arial" w:hAnsi="Arial" w:cs="Arial"/>
          <w:sz w:val="20"/>
          <w:szCs w:val="20"/>
          <w:lang w:val="pl-PL"/>
        </w:rPr>
        <w:t>)</w:t>
      </w:r>
    </w:p>
    <w:p w:rsidR="000F4328" w:rsidRPr="00221E40" w:rsidRDefault="000F4328" w:rsidP="000F4328">
      <w:pPr>
        <w:pStyle w:val="Bezodstpw"/>
        <w:numPr>
          <w:ilvl w:val="0"/>
          <w:numId w:val="113"/>
        </w:numPr>
        <w:jc w:val="both"/>
        <w:rPr>
          <w:rFonts w:ascii="Arial" w:hAnsi="Arial" w:cs="Arial"/>
          <w:sz w:val="20"/>
          <w:szCs w:val="20"/>
          <w:lang w:val="pl-PL"/>
        </w:rPr>
      </w:pPr>
      <w:r w:rsidRPr="00221E40">
        <w:rPr>
          <w:rFonts w:ascii="Arial" w:hAnsi="Arial" w:cs="Arial"/>
          <w:b/>
          <w:sz w:val="20"/>
          <w:szCs w:val="20"/>
          <w:lang w:val="pl-PL"/>
        </w:rPr>
        <w:t>C2</w:t>
      </w:r>
      <w:r w:rsidRPr="00221E40">
        <w:rPr>
          <w:rFonts w:ascii="Arial" w:hAnsi="Arial" w:cs="Arial"/>
          <w:sz w:val="20"/>
          <w:szCs w:val="20"/>
          <w:lang w:val="pl-PL"/>
        </w:rPr>
        <w:t xml:space="preserve"> dla </w:t>
      </w:r>
      <w:r w:rsidR="000A44BC">
        <w:rPr>
          <w:rFonts w:ascii="Arial" w:hAnsi="Arial" w:cs="Arial"/>
          <w:sz w:val="20"/>
          <w:szCs w:val="20"/>
          <w:lang w:val="pl-PL"/>
        </w:rPr>
        <w:t>autobusu</w:t>
      </w:r>
      <w:r w:rsidRPr="00221E40">
        <w:rPr>
          <w:rFonts w:ascii="Arial" w:hAnsi="Arial" w:cs="Arial"/>
          <w:sz w:val="20"/>
          <w:szCs w:val="20"/>
          <w:lang w:val="pl-PL"/>
        </w:rPr>
        <w:t xml:space="preserve"> o liczbie </w:t>
      </w:r>
      <w:r w:rsidR="00F777CB" w:rsidRPr="00221E40">
        <w:rPr>
          <w:rFonts w:ascii="Arial" w:hAnsi="Arial" w:cs="Arial"/>
          <w:sz w:val="20"/>
          <w:szCs w:val="20"/>
          <w:lang w:val="pl-PL"/>
        </w:rPr>
        <w:t>miejsc, co</w:t>
      </w:r>
      <w:r w:rsidRPr="00221E40">
        <w:rPr>
          <w:rFonts w:ascii="Arial" w:hAnsi="Arial" w:cs="Arial"/>
          <w:sz w:val="20"/>
          <w:szCs w:val="20"/>
          <w:lang w:val="pl-PL"/>
        </w:rPr>
        <w:t xml:space="preserve"> najmniej 20:</w:t>
      </w:r>
    </w:p>
    <w:p w:rsidR="000F4328" w:rsidRPr="00221E40" w:rsidRDefault="000F4328" w:rsidP="000F4328">
      <w:pPr>
        <w:pStyle w:val="Bezodstpw"/>
        <w:ind w:left="720"/>
        <w:jc w:val="both"/>
        <w:rPr>
          <w:rFonts w:ascii="Arial" w:hAnsi="Arial" w:cs="Arial"/>
          <w:sz w:val="20"/>
          <w:szCs w:val="20"/>
          <w:lang w:val="pl-PL"/>
        </w:rPr>
      </w:pPr>
      <w:r w:rsidRPr="00221E40">
        <w:rPr>
          <w:rFonts w:ascii="Arial" w:hAnsi="Arial" w:cs="Arial"/>
          <w:sz w:val="20"/>
          <w:szCs w:val="20"/>
          <w:lang w:val="pl-PL"/>
        </w:rPr>
        <w:t>………………… zł/km brutto (słownie: ………………………………………………………………)</w:t>
      </w:r>
    </w:p>
    <w:p w:rsidR="000B71AE" w:rsidRPr="00221E40" w:rsidRDefault="000B71AE" w:rsidP="000B71AE">
      <w:pPr>
        <w:pStyle w:val="Bezodstpw"/>
        <w:numPr>
          <w:ilvl w:val="0"/>
          <w:numId w:val="33"/>
        </w:numPr>
        <w:suppressAutoHyphens w:val="0"/>
        <w:autoSpaceDE w:val="0"/>
        <w:autoSpaceDN w:val="0"/>
        <w:adjustRightInd w:val="0"/>
        <w:jc w:val="both"/>
        <w:rPr>
          <w:rFonts w:ascii="Arial" w:hAnsi="Arial" w:cs="Arial"/>
          <w:sz w:val="20"/>
          <w:szCs w:val="20"/>
          <w:lang w:val="pl-PL"/>
        </w:rPr>
      </w:pPr>
      <w:r w:rsidRPr="00221E40">
        <w:rPr>
          <w:rFonts w:ascii="Arial" w:hAnsi="Arial" w:cs="Arial"/>
          <w:sz w:val="20"/>
          <w:szCs w:val="20"/>
          <w:lang w:val="pl-PL"/>
        </w:rPr>
        <w:t xml:space="preserve">Porównawcza cena ofertowa brutto </w:t>
      </w:r>
      <w:r w:rsidR="00746FCD" w:rsidRPr="00221E40">
        <w:rPr>
          <w:rFonts w:ascii="Arial" w:hAnsi="Arial" w:cs="Arial"/>
          <w:sz w:val="20"/>
          <w:szCs w:val="20"/>
          <w:lang w:val="pl-PL"/>
        </w:rPr>
        <w:t xml:space="preserve">wyliczona w oparciu o </w:t>
      </w:r>
      <w:r w:rsidR="00E937ED" w:rsidRPr="00221E40">
        <w:rPr>
          <w:rFonts w:ascii="Arial" w:hAnsi="Arial" w:cs="Arial"/>
          <w:sz w:val="20"/>
          <w:szCs w:val="20"/>
          <w:lang w:val="pl-PL"/>
        </w:rPr>
        <w:t>cen</w:t>
      </w:r>
      <w:r w:rsidR="000F4328" w:rsidRPr="00221E40">
        <w:rPr>
          <w:rFonts w:ascii="Arial" w:hAnsi="Arial" w:cs="Arial"/>
          <w:sz w:val="20"/>
          <w:szCs w:val="20"/>
          <w:lang w:val="pl-PL"/>
        </w:rPr>
        <w:t>y</w:t>
      </w:r>
      <w:r w:rsidR="00E937ED" w:rsidRPr="00221E40">
        <w:rPr>
          <w:rFonts w:ascii="Arial" w:hAnsi="Arial" w:cs="Arial"/>
          <w:sz w:val="20"/>
          <w:szCs w:val="20"/>
          <w:lang w:val="pl-PL"/>
        </w:rPr>
        <w:t xml:space="preserve"> brutto jednego wozokilometra oraz szacunkowej ilości kilometrów do przejechania </w:t>
      </w:r>
      <w:r w:rsidRPr="00221E40">
        <w:rPr>
          <w:rFonts w:ascii="Arial" w:hAnsi="Arial" w:cs="Arial"/>
          <w:sz w:val="20"/>
          <w:szCs w:val="20"/>
          <w:lang w:val="pl-PL"/>
        </w:rPr>
        <w:t>wynosi:</w:t>
      </w:r>
    </w:p>
    <w:p w:rsidR="00FE0053" w:rsidRPr="00221E40" w:rsidRDefault="00FE0053" w:rsidP="00FE0053">
      <w:pPr>
        <w:pStyle w:val="Bezodstpw"/>
        <w:suppressAutoHyphens w:val="0"/>
        <w:autoSpaceDE w:val="0"/>
        <w:autoSpaceDN w:val="0"/>
        <w:adjustRightInd w:val="0"/>
        <w:ind w:left="360"/>
        <w:jc w:val="both"/>
        <w:rPr>
          <w:rFonts w:ascii="Arial" w:hAnsi="Arial" w:cs="Arial"/>
          <w:b/>
          <w:sz w:val="20"/>
          <w:szCs w:val="20"/>
          <w:lang w:val="pl-PL"/>
        </w:rPr>
      </w:pPr>
    </w:p>
    <w:p w:rsidR="00CD6740" w:rsidRPr="00221E40" w:rsidRDefault="00FE0053" w:rsidP="00FE0053">
      <w:pPr>
        <w:pStyle w:val="Bezodstpw"/>
        <w:suppressAutoHyphens w:val="0"/>
        <w:autoSpaceDE w:val="0"/>
        <w:autoSpaceDN w:val="0"/>
        <w:adjustRightInd w:val="0"/>
        <w:ind w:left="360"/>
        <w:jc w:val="both"/>
        <w:rPr>
          <w:rFonts w:ascii="Arial" w:hAnsi="Arial" w:cs="Arial"/>
          <w:sz w:val="20"/>
          <w:szCs w:val="20"/>
          <w:lang w:val="pl-PL"/>
        </w:rPr>
      </w:pPr>
      <w:r w:rsidRPr="00221E40">
        <w:rPr>
          <w:rFonts w:ascii="Arial" w:hAnsi="Arial" w:cs="Arial"/>
          <w:b/>
          <w:sz w:val="20"/>
          <w:szCs w:val="20"/>
          <w:lang w:val="pl-PL"/>
        </w:rPr>
        <w:t xml:space="preserve">PCOB = C1 x 42 000 km </w:t>
      </w:r>
      <w:r w:rsidRPr="00221E40">
        <w:rPr>
          <w:rFonts w:ascii="Arial" w:hAnsi="Arial" w:cs="Arial"/>
          <w:sz w:val="20"/>
          <w:szCs w:val="20"/>
          <w:lang w:val="pl-PL"/>
        </w:rPr>
        <w:t xml:space="preserve">+ </w:t>
      </w:r>
      <w:r w:rsidRPr="00221E40">
        <w:rPr>
          <w:rFonts w:ascii="Arial" w:hAnsi="Arial" w:cs="Arial"/>
          <w:b/>
          <w:sz w:val="20"/>
          <w:szCs w:val="20"/>
          <w:lang w:val="pl-PL"/>
        </w:rPr>
        <w:t>C2</w:t>
      </w:r>
      <w:r w:rsidRPr="00221E40">
        <w:rPr>
          <w:rFonts w:ascii="Arial" w:hAnsi="Arial" w:cs="Arial"/>
          <w:sz w:val="20"/>
          <w:szCs w:val="20"/>
          <w:lang w:val="pl-PL"/>
        </w:rPr>
        <w:t xml:space="preserve"> x </w:t>
      </w:r>
      <w:r w:rsidRPr="00221E40">
        <w:rPr>
          <w:rFonts w:ascii="Arial" w:hAnsi="Arial" w:cs="Arial"/>
          <w:b/>
          <w:sz w:val="20"/>
          <w:szCs w:val="20"/>
          <w:lang w:val="pl-PL"/>
        </w:rPr>
        <w:t>7 700 km</w:t>
      </w:r>
    </w:p>
    <w:p w:rsidR="00CD6740" w:rsidRPr="00221E40" w:rsidRDefault="00FE0053" w:rsidP="00950ECD">
      <w:pPr>
        <w:pStyle w:val="Bezodstpw"/>
        <w:suppressAutoHyphens w:val="0"/>
        <w:autoSpaceDE w:val="0"/>
        <w:autoSpaceDN w:val="0"/>
        <w:adjustRightInd w:val="0"/>
        <w:ind w:left="360"/>
        <w:jc w:val="both"/>
        <w:rPr>
          <w:rFonts w:ascii="Arial" w:hAnsi="Arial" w:cs="Arial"/>
          <w:sz w:val="20"/>
          <w:szCs w:val="20"/>
          <w:lang w:val="pl-PL"/>
        </w:rPr>
      </w:pPr>
      <w:r w:rsidRPr="00221E40">
        <w:rPr>
          <w:rFonts w:ascii="Arial" w:hAnsi="Arial" w:cs="Arial"/>
          <w:b/>
          <w:sz w:val="20"/>
          <w:szCs w:val="20"/>
          <w:lang w:val="pl-PL"/>
        </w:rPr>
        <w:t xml:space="preserve">PCOB = </w:t>
      </w:r>
      <w:r w:rsidRPr="00221E40">
        <w:rPr>
          <w:rFonts w:ascii="Arial" w:hAnsi="Arial" w:cs="Arial"/>
          <w:sz w:val="20"/>
          <w:szCs w:val="20"/>
          <w:lang w:val="pl-PL"/>
        </w:rPr>
        <w:t>(cena jednostkowa brutto jednego wozokilometra przy autokarze o liczbie miejsc, co najmniej 45)</w:t>
      </w:r>
      <w:r w:rsidRPr="00221E40">
        <w:rPr>
          <w:rFonts w:ascii="Arial" w:hAnsi="Arial" w:cs="Arial"/>
          <w:b/>
          <w:sz w:val="20"/>
          <w:szCs w:val="20"/>
          <w:lang w:val="pl-PL"/>
        </w:rPr>
        <w:t xml:space="preserve"> </w:t>
      </w:r>
      <w:r w:rsidRPr="00221E40">
        <w:rPr>
          <w:rFonts w:ascii="Arial" w:hAnsi="Arial" w:cs="Arial"/>
          <w:sz w:val="20"/>
          <w:szCs w:val="20"/>
          <w:lang w:val="pl-PL"/>
        </w:rPr>
        <w:t>x</w:t>
      </w:r>
      <w:r w:rsidRPr="00221E40">
        <w:rPr>
          <w:rFonts w:ascii="Arial" w:hAnsi="Arial" w:cs="Arial"/>
          <w:b/>
          <w:sz w:val="20"/>
          <w:szCs w:val="20"/>
          <w:lang w:val="pl-PL"/>
        </w:rPr>
        <w:t xml:space="preserve"> </w:t>
      </w:r>
      <w:r w:rsidRPr="00221E40">
        <w:rPr>
          <w:rFonts w:ascii="Arial" w:hAnsi="Arial" w:cs="Arial"/>
          <w:sz w:val="20"/>
          <w:szCs w:val="20"/>
          <w:lang w:val="pl-PL"/>
        </w:rPr>
        <w:t>(szacunkowa ilość kilometrów do przejechania w okresie realizacji przedmiotu zamówienia gdzie dla Zadania 1) + (cena jednostkowa brutto jednego wozokilometra przy autokarze o liczbie miejsc, co najmniej 20) x (szacunkowa ilość kilometrów do przejechania w</w:t>
      </w:r>
      <w:r w:rsidR="00F777CB" w:rsidRPr="00221E40">
        <w:rPr>
          <w:rFonts w:ascii="Arial" w:hAnsi="Arial" w:cs="Arial"/>
          <w:sz w:val="20"/>
          <w:szCs w:val="20"/>
          <w:lang w:val="pl-PL"/>
        </w:rPr>
        <w:t> </w:t>
      </w:r>
      <w:r w:rsidRPr="00221E40">
        <w:rPr>
          <w:rFonts w:ascii="Arial" w:hAnsi="Arial" w:cs="Arial"/>
          <w:sz w:val="20"/>
          <w:szCs w:val="20"/>
          <w:lang w:val="pl-PL"/>
        </w:rPr>
        <w:t>okresie realizacji przedmiotu zamówienia gdzie dla Zadania 2)</w:t>
      </w:r>
    </w:p>
    <w:p w:rsidR="00950ECD" w:rsidRPr="00221E40" w:rsidRDefault="00950ECD" w:rsidP="00950ECD">
      <w:pPr>
        <w:pStyle w:val="Bezodstpw"/>
        <w:suppressAutoHyphens w:val="0"/>
        <w:autoSpaceDE w:val="0"/>
        <w:autoSpaceDN w:val="0"/>
        <w:adjustRightInd w:val="0"/>
        <w:ind w:left="360"/>
        <w:jc w:val="both"/>
        <w:rPr>
          <w:rFonts w:ascii="Arial" w:hAnsi="Arial" w:cs="Arial"/>
          <w:sz w:val="20"/>
          <w:szCs w:val="20"/>
          <w:lang w:val="pl-PL"/>
        </w:rPr>
      </w:pPr>
    </w:p>
    <w:p w:rsidR="000B71AE" w:rsidRPr="00221E40" w:rsidRDefault="000B71AE" w:rsidP="000B71AE">
      <w:pPr>
        <w:pStyle w:val="Bezodstpw"/>
        <w:suppressAutoHyphens w:val="0"/>
        <w:autoSpaceDE w:val="0"/>
        <w:autoSpaceDN w:val="0"/>
        <w:adjustRightInd w:val="0"/>
        <w:ind w:left="360"/>
        <w:jc w:val="both"/>
        <w:rPr>
          <w:rFonts w:ascii="Arial" w:hAnsi="Arial" w:cs="Arial"/>
          <w:sz w:val="20"/>
          <w:szCs w:val="20"/>
          <w:lang w:val="pl-PL"/>
        </w:rPr>
      </w:pPr>
      <w:r w:rsidRPr="00221E40">
        <w:rPr>
          <w:rFonts w:ascii="Arial" w:hAnsi="Arial" w:cs="Arial"/>
          <w:b/>
          <w:sz w:val="20"/>
          <w:szCs w:val="20"/>
          <w:lang w:val="pl-PL"/>
        </w:rPr>
        <w:t>PCOB</w:t>
      </w:r>
      <w:r w:rsidRPr="00221E40">
        <w:rPr>
          <w:rFonts w:ascii="Arial" w:hAnsi="Arial" w:cs="Arial"/>
          <w:sz w:val="20"/>
          <w:szCs w:val="20"/>
          <w:lang w:val="pl-PL"/>
        </w:rPr>
        <w:t xml:space="preserve"> ………………………………… zł brutto</w:t>
      </w:r>
    </w:p>
    <w:p w:rsidR="000B71AE" w:rsidRPr="00221E40" w:rsidRDefault="000B71AE" w:rsidP="000B71AE">
      <w:pPr>
        <w:pStyle w:val="Bezodstpw"/>
        <w:suppressAutoHyphens w:val="0"/>
        <w:autoSpaceDE w:val="0"/>
        <w:autoSpaceDN w:val="0"/>
        <w:adjustRightInd w:val="0"/>
        <w:ind w:left="360"/>
        <w:jc w:val="both"/>
        <w:rPr>
          <w:rFonts w:ascii="Arial" w:hAnsi="Arial" w:cs="Arial"/>
          <w:sz w:val="20"/>
          <w:szCs w:val="20"/>
          <w:lang w:val="pl-PL"/>
        </w:rPr>
      </w:pPr>
    </w:p>
    <w:p w:rsidR="000B71AE" w:rsidRDefault="000B71AE" w:rsidP="000B71AE">
      <w:pPr>
        <w:pStyle w:val="Bezodstpw"/>
        <w:ind w:left="360"/>
        <w:jc w:val="both"/>
        <w:rPr>
          <w:rFonts w:ascii="Arial" w:hAnsi="Arial" w:cs="Arial"/>
          <w:sz w:val="20"/>
          <w:szCs w:val="20"/>
          <w:lang w:val="pl-PL"/>
        </w:rPr>
      </w:pPr>
      <w:proofErr w:type="gramStart"/>
      <w:r w:rsidRPr="00221E40">
        <w:rPr>
          <w:rFonts w:ascii="Arial" w:hAnsi="Arial" w:cs="Arial"/>
          <w:sz w:val="20"/>
          <w:szCs w:val="20"/>
          <w:lang w:val="pl-PL"/>
        </w:rPr>
        <w:t>słownie</w:t>
      </w:r>
      <w:proofErr w:type="gramEnd"/>
      <w:r w:rsidRPr="00221E40">
        <w:rPr>
          <w:rFonts w:ascii="Arial" w:hAnsi="Arial" w:cs="Arial"/>
          <w:sz w:val="20"/>
          <w:szCs w:val="20"/>
          <w:lang w:val="pl-PL"/>
        </w:rPr>
        <w:t>: …………………………………………………</w:t>
      </w:r>
      <w:r w:rsidR="00CD6740" w:rsidRPr="00221E40">
        <w:rPr>
          <w:rFonts w:ascii="Arial" w:hAnsi="Arial" w:cs="Arial"/>
          <w:sz w:val="20"/>
          <w:szCs w:val="20"/>
          <w:lang w:val="pl-PL"/>
        </w:rPr>
        <w:t>…………………………………………</w:t>
      </w:r>
      <w:r w:rsidRPr="00221E40">
        <w:rPr>
          <w:rFonts w:ascii="Arial" w:hAnsi="Arial" w:cs="Arial"/>
          <w:sz w:val="20"/>
          <w:szCs w:val="20"/>
          <w:lang w:val="pl-PL"/>
        </w:rPr>
        <w:t xml:space="preserve"> zł brutto</w:t>
      </w:r>
    </w:p>
    <w:p w:rsidR="00950ECD" w:rsidRDefault="00950ECD" w:rsidP="000B71AE">
      <w:pPr>
        <w:pStyle w:val="Bezodstpw"/>
        <w:ind w:left="360"/>
        <w:jc w:val="both"/>
        <w:rPr>
          <w:rFonts w:ascii="Arial" w:hAnsi="Arial" w:cs="Arial"/>
          <w:sz w:val="20"/>
          <w:szCs w:val="20"/>
          <w:lang w:val="pl-PL"/>
        </w:rPr>
      </w:pPr>
    </w:p>
    <w:p w:rsidR="00443761" w:rsidRPr="00F05287" w:rsidRDefault="00E44D54" w:rsidP="00F05287">
      <w:pPr>
        <w:pStyle w:val="Bezodstpw"/>
        <w:numPr>
          <w:ilvl w:val="0"/>
          <w:numId w:val="33"/>
        </w:numPr>
        <w:ind w:left="284" w:hanging="284"/>
        <w:jc w:val="both"/>
        <w:rPr>
          <w:rFonts w:ascii="Arial" w:hAnsi="Arial" w:cs="Arial"/>
          <w:sz w:val="20"/>
          <w:szCs w:val="20"/>
          <w:lang w:val="pl-PL"/>
        </w:rPr>
      </w:pPr>
      <w:r>
        <w:rPr>
          <w:rFonts w:ascii="Arial" w:hAnsi="Arial" w:cs="Arial"/>
          <w:sz w:val="20"/>
          <w:szCs w:val="20"/>
          <w:lang w:val="pl-PL"/>
        </w:rPr>
        <w:t>Deklarujemy termin płatności faktury</w:t>
      </w:r>
      <w:r w:rsidR="00F05287">
        <w:rPr>
          <w:rFonts w:ascii="Arial" w:hAnsi="Arial" w:cs="Arial"/>
          <w:sz w:val="20"/>
          <w:szCs w:val="20"/>
          <w:lang w:val="pl-PL"/>
        </w:rPr>
        <w:t xml:space="preserve"> </w:t>
      </w:r>
      <w:r w:rsidR="00D4225A" w:rsidRPr="00F05287">
        <w:rPr>
          <w:rFonts w:ascii="Arial" w:hAnsi="Arial"/>
          <w:sz w:val="20"/>
          <w:szCs w:val="20"/>
          <w:lang w:val="pl-PL"/>
        </w:rPr>
        <w:t>………….</w:t>
      </w:r>
      <w:r w:rsidR="00DE4009" w:rsidRPr="00F05287">
        <w:rPr>
          <w:rFonts w:ascii="Arial" w:hAnsi="Arial"/>
          <w:sz w:val="20"/>
          <w:szCs w:val="20"/>
          <w:lang w:val="pl-PL"/>
        </w:rPr>
        <w:t xml:space="preserve"> </w:t>
      </w:r>
      <w:proofErr w:type="gramStart"/>
      <w:r>
        <w:rPr>
          <w:rFonts w:ascii="Arial" w:hAnsi="Arial"/>
          <w:sz w:val="20"/>
          <w:szCs w:val="20"/>
          <w:lang w:val="pl-PL"/>
        </w:rPr>
        <w:t>dni</w:t>
      </w:r>
      <w:proofErr w:type="gramEnd"/>
      <w:r w:rsidR="00443761" w:rsidRPr="00F05287">
        <w:rPr>
          <w:rFonts w:ascii="Arial" w:hAnsi="Arial"/>
          <w:sz w:val="20"/>
          <w:lang w:val="pl-PL"/>
        </w:rPr>
        <w:t>.</w:t>
      </w:r>
    </w:p>
    <w:p w:rsidR="00E7345D" w:rsidRPr="00E7345D" w:rsidRDefault="00E7345D" w:rsidP="00E7345D">
      <w:pPr>
        <w:pStyle w:val="Bezodstpw"/>
        <w:ind w:left="284"/>
        <w:jc w:val="both"/>
        <w:rPr>
          <w:rFonts w:ascii="Arial" w:hAnsi="Arial" w:cs="Arial"/>
          <w:sz w:val="18"/>
          <w:szCs w:val="18"/>
          <w:u w:val="single"/>
          <w:lang w:val="pl-PL"/>
        </w:rPr>
      </w:pPr>
      <w:r w:rsidRPr="00E7345D">
        <w:rPr>
          <w:rFonts w:ascii="Arial" w:hAnsi="Arial" w:cs="Arial"/>
          <w:sz w:val="18"/>
          <w:szCs w:val="18"/>
          <w:u w:val="single"/>
          <w:lang w:val="pl-PL"/>
        </w:rPr>
        <w:t xml:space="preserve">UWAGA! Minimalny termin płatności </w:t>
      </w:r>
      <w:proofErr w:type="gramStart"/>
      <w:r w:rsidRPr="00E7345D">
        <w:rPr>
          <w:rFonts w:ascii="Arial" w:hAnsi="Arial" w:cs="Arial"/>
          <w:sz w:val="18"/>
          <w:szCs w:val="18"/>
          <w:u w:val="single"/>
          <w:lang w:val="pl-PL"/>
        </w:rPr>
        <w:t>faktury jaki</w:t>
      </w:r>
      <w:proofErr w:type="gramEnd"/>
      <w:r w:rsidRPr="00E7345D">
        <w:rPr>
          <w:rFonts w:ascii="Arial" w:hAnsi="Arial" w:cs="Arial"/>
          <w:sz w:val="18"/>
          <w:szCs w:val="18"/>
          <w:u w:val="single"/>
          <w:lang w:val="pl-PL"/>
        </w:rPr>
        <w:t xml:space="preserve"> mogą zaoferować Wykonawcy wynosi 21 dni natomiast maksymalny 30 dni. </w:t>
      </w:r>
    </w:p>
    <w:p w:rsidR="00E7345D" w:rsidRPr="00E7345D" w:rsidRDefault="00E7345D" w:rsidP="00E7345D">
      <w:pPr>
        <w:pStyle w:val="Bezodstpw"/>
        <w:ind w:left="284"/>
        <w:jc w:val="both"/>
        <w:rPr>
          <w:rFonts w:ascii="Arial" w:hAnsi="Arial" w:cs="Arial"/>
          <w:sz w:val="18"/>
          <w:szCs w:val="18"/>
          <w:u w:val="single"/>
          <w:lang w:val="pl-PL"/>
        </w:rPr>
      </w:pPr>
      <w:r w:rsidRPr="00E7345D">
        <w:rPr>
          <w:rFonts w:ascii="Arial" w:hAnsi="Arial" w:cs="Arial"/>
          <w:sz w:val="18"/>
          <w:szCs w:val="18"/>
          <w:u w:val="single"/>
          <w:lang w:val="pl-PL"/>
        </w:rPr>
        <w:t>Oferta Wykonawcy, który zaoferuje termin płatności faktury krótszy niż 21 dni zostanie odrzucona na podstawie art. 89 ust. 1 pkt. 1 ustawy.</w:t>
      </w:r>
    </w:p>
    <w:p w:rsidR="00CD6984" w:rsidRPr="00E7345D" w:rsidRDefault="00E7345D" w:rsidP="00E7345D">
      <w:pPr>
        <w:pStyle w:val="Bezodstpw"/>
        <w:ind w:left="284"/>
        <w:jc w:val="both"/>
        <w:rPr>
          <w:rFonts w:ascii="Arial" w:hAnsi="Arial" w:cs="Arial"/>
          <w:sz w:val="20"/>
          <w:szCs w:val="20"/>
          <w:lang w:val="pl-PL"/>
        </w:rPr>
      </w:pPr>
      <w:r w:rsidRPr="00E7345D">
        <w:rPr>
          <w:rFonts w:ascii="Arial" w:hAnsi="Arial" w:cs="Arial"/>
          <w:sz w:val="18"/>
          <w:szCs w:val="18"/>
          <w:u w:val="single"/>
          <w:lang w:val="pl-PL"/>
        </w:rPr>
        <w:t>W przypadku, gdy Wykonawca zaoferuje termin płatności faktury dłuższy niż 30 dni Zamawiający uzna jedynie termin maksymalny określony w SIWZ tj. 30 dni.</w:t>
      </w:r>
    </w:p>
    <w:p w:rsidR="008B2B78" w:rsidRDefault="008B2B78" w:rsidP="008B2B78">
      <w:pPr>
        <w:pStyle w:val="Bezodstpw"/>
        <w:ind w:left="284"/>
        <w:jc w:val="both"/>
        <w:rPr>
          <w:rFonts w:ascii="Arial" w:hAnsi="Arial" w:cs="Arial"/>
          <w:sz w:val="20"/>
          <w:szCs w:val="20"/>
          <w:lang w:val="pl-PL"/>
        </w:rPr>
      </w:pPr>
    </w:p>
    <w:p w:rsidR="008B2B78" w:rsidRPr="000B71AE" w:rsidRDefault="000B71AE" w:rsidP="000B71AE">
      <w:pPr>
        <w:pStyle w:val="Bezodstpw"/>
        <w:numPr>
          <w:ilvl w:val="0"/>
          <w:numId w:val="33"/>
        </w:numPr>
        <w:suppressAutoHyphens w:val="0"/>
        <w:autoSpaceDE w:val="0"/>
        <w:autoSpaceDN w:val="0"/>
        <w:adjustRightInd w:val="0"/>
        <w:jc w:val="both"/>
        <w:rPr>
          <w:rFonts w:ascii="Arial" w:hAnsi="Arial" w:cs="Arial"/>
          <w:sz w:val="20"/>
          <w:szCs w:val="20"/>
          <w:lang w:val="pl-PL"/>
        </w:rPr>
      </w:pPr>
      <w:r w:rsidRPr="008B2B78">
        <w:rPr>
          <w:rFonts w:ascii="Arial" w:hAnsi="Arial" w:cs="Arial"/>
          <w:sz w:val="20"/>
          <w:szCs w:val="20"/>
          <w:lang w:val="pl-PL"/>
        </w:rPr>
        <w:t>Zobowiązujemy się wykon</w:t>
      </w:r>
      <w:r>
        <w:rPr>
          <w:rFonts w:ascii="Arial" w:hAnsi="Arial" w:cs="Arial"/>
          <w:sz w:val="20"/>
          <w:szCs w:val="20"/>
          <w:lang w:val="pl-PL"/>
        </w:rPr>
        <w:t>ywać</w:t>
      </w:r>
      <w:r w:rsidR="00284A49">
        <w:rPr>
          <w:rFonts w:ascii="Arial" w:hAnsi="Arial" w:cs="Arial"/>
          <w:sz w:val="20"/>
          <w:szCs w:val="20"/>
          <w:lang w:val="pl-PL"/>
        </w:rPr>
        <w:t xml:space="preserve"> usługę stanowiącą</w:t>
      </w:r>
      <w:r w:rsidRPr="008B2B78">
        <w:rPr>
          <w:rFonts w:ascii="Arial" w:hAnsi="Arial" w:cs="Arial"/>
          <w:sz w:val="20"/>
          <w:szCs w:val="20"/>
          <w:lang w:val="pl-PL"/>
        </w:rPr>
        <w:t xml:space="preserve"> przedmiot zamówienia w okresie od 2 stycznia 201</w:t>
      </w:r>
      <w:r>
        <w:rPr>
          <w:rFonts w:ascii="Arial" w:hAnsi="Arial" w:cs="Arial"/>
          <w:sz w:val="20"/>
          <w:szCs w:val="20"/>
          <w:lang w:val="pl-PL"/>
        </w:rPr>
        <w:t>6 r. do 31 </w:t>
      </w:r>
      <w:r w:rsidRPr="008B2B78">
        <w:rPr>
          <w:rFonts w:ascii="Arial" w:hAnsi="Arial" w:cs="Arial"/>
          <w:sz w:val="20"/>
          <w:szCs w:val="20"/>
          <w:lang w:val="pl-PL"/>
        </w:rPr>
        <w:t>grudnia 201</w:t>
      </w:r>
      <w:r w:rsidR="00746FCD">
        <w:rPr>
          <w:rFonts w:ascii="Arial" w:hAnsi="Arial" w:cs="Arial"/>
          <w:sz w:val="20"/>
          <w:szCs w:val="20"/>
          <w:lang w:val="pl-PL"/>
        </w:rPr>
        <w:t>6</w:t>
      </w:r>
      <w:r w:rsidRPr="008B2B78">
        <w:rPr>
          <w:rFonts w:ascii="Arial" w:hAnsi="Arial" w:cs="Arial"/>
          <w:sz w:val="20"/>
          <w:szCs w:val="20"/>
          <w:lang w:val="pl-PL"/>
        </w:rPr>
        <w:t xml:space="preserve"> r., codziennie za wyjątkiem dni ustawowo wolnych od zajęć, wakacji oraz ferii, w których to usługi nie będą świadczone.</w:t>
      </w:r>
      <w:r>
        <w:rPr>
          <w:rFonts w:ascii="Arial" w:hAnsi="Arial" w:cs="Arial"/>
          <w:sz w:val="20"/>
          <w:szCs w:val="20"/>
          <w:lang w:val="pl-PL"/>
        </w:rPr>
        <w:t xml:space="preserve"> </w:t>
      </w: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 xml:space="preserve">Następujące </w:t>
      </w:r>
      <w:r w:rsidR="00E7345D">
        <w:rPr>
          <w:rFonts w:ascii="Arial" w:hAnsi="Arial" w:cs="Arial"/>
          <w:sz w:val="20"/>
          <w:szCs w:val="20"/>
          <w:lang w:val="pl-PL"/>
        </w:rPr>
        <w:t>prace</w:t>
      </w:r>
      <w:r w:rsidRPr="00D4225A">
        <w:rPr>
          <w:rFonts w:ascii="Arial" w:hAnsi="Arial" w:cs="Arial"/>
          <w:sz w:val="20"/>
          <w:szCs w:val="20"/>
          <w:lang w:val="pl-PL"/>
        </w:rPr>
        <w:t xml:space="preserve"> zamierzamy zlecić podwykonawcom:</w:t>
      </w:r>
      <w:r w:rsidRPr="00D4225A">
        <w:rPr>
          <w:rFonts w:ascii="Arial" w:hAnsi="Arial" w:cs="Arial"/>
          <w:sz w:val="20"/>
          <w:szCs w:val="20"/>
          <w:vertAlign w:val="superscript"/>
          <w:lang w:val="pl-PL"/>
        </w:rPr>
        <w:footnoteReference w:id="1"/>
      </w:r>
    </w:p>
    <w:p w:rsidR="00513D1A" w:rsidRPr="00D4225A" w:rsidRDefault="00513D1A" w:rsidP="00CA7EFF">
      <w:pPr>
        <w:pStyle w:val="Bezodstpw"/>
        <w:ind w:left="360"/>
        <w:jc w:val="both"/>
        <w:rPr>
          <w:rFonts w:ascii="Arial" w:hAnsi="Arial" w:cs="Arial"/>
          <w:sz w:val="20"/>
          <w:szCs w:val="20"/>
          <w:lang w:val="pl-PL"/>
        </w:rPr>
      </w:pPr>
    </w:p>
    <w:p w:rsidR="00513D1A" w:rsidRPr="00D4225A" w:rsidRDefault="00513D1A" w:rsidP="0064126E">
      <w:pPr>
        <w:pStyle w:val="Bezodstpw"/>
        <w:numPr>
          <w:ilvl w:val="0"/>
          <w:numId w:val="49"/>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64126E">
      <w:pPr>
        <w:pStyle w:val="Bezodstpw"/>
        <w:numPr>
          <w:ilvl w:val="0"/>
          <w:numId w:val="49"/>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Wadium o wartości ………..………</w:t>
      </w:r>
      <w:r w:rsidR="007056B7" w:rsidRPr="00D4225A">
        <w:rPr>
          <w:rFonts w:ascii="Arial" w:hAnsi="Arial" w:cs="Arial"/>
          <w:sz w:val="20"/>
          <w:szCs w:val="20"/>
          <w:lang w:val="pl-PL"/>
        </w:rPr>
        <w:t>….</w:t>
      </w:r>
      <w:r w:rsidRPr="00D4225A">
        <w:rPr>
          <w:rFonts w:ascii="Arial" w:hAnsi="Arial" w:cs="Arial"/>
          <w:sz w:val="20"/>
          <w:szCs w:val="20"/>
          <w:lang w:val="pl-PL"/>
        </w:rPr>
        <w:t xml:space="preserve"> zł wnieśliśmy w </w:t>
      </w:r>
      <w:proofErr w:type="gramStart"/>
      <w:r w:rsidRPr="00D4225A">
        <w:rPr>
          <w:rFonts w:ascii="Arial" w:hAnsi="Arial" w:cs="Arial"/>
          <w:sz w:val="20"/>
          <w:szCs w:val="20"/>
          <w:lang w:val="pl-PL"/>
        </w:rPr>
        <w:t>dniu ........</w:t>
      </w:r>
      <w:r w:rsidR="007056B7" w:rsidRPr="00D4225A">
        <w:rPr>
          <w:rFonts w:ascii="Arial" w:hAnsi="Arial" w:cs="Arial"/>
          <w:sz w:val="20"/>
          <w:szCs w:val="20"/>
          <w:lang w:val="pl-PL"/>
        </w:rPr>
        <w:t>.........</w:t>
      </w:r>
      <w:r w:rsidRPr="00D4225A">
        <w:rPr>
          <w:rFonts w:ascii="Arial" w:hAnsi="Arial" w:cs="Arial"/>
          <w:sz w:val="20"/>
          <w:szCs w:val="20"/>
          <w:lang w:val="pl-PL"/>
        </w:rPr>
        <w:t>......... w</w:t>
      </w:r>
      <w:proofErr w:type="gramEnd"/>
      <w:r w:rsidRPr="00D4225A">
        <w:rPr>
          <w:rFonts w:ascii="Arial" w:hAnsi="Arial" w:cs="Arial"/>
          <w:sz w:val="20"/>
          <w:szCs w:val="20"/>
          <w:lang w:val="pl-PL"/>
        </w:rPr>
        <w:t xml:space="preserve"> formie ………….....................................................................................................................................</w:t>
      </w:r>
    </w:p>
    <w:p w:rsidR="00513D1A" w:rsidRPr="0008586E" w:rsidRDefault="00513D1A" w:rsidP="00CA7EFF">
      <w:pPr>
        <w:pStyle w:val="Bezodstpw"/>
        <w:ind w:left="284"/>
        <w:jc w:val="both"/>
        <w:rPr>
          <w:rFonts w:ascii="Arial" w:hAnsi="Arial" w:cs="Arial"/>
          <w:sz w:val="20"/>
          <w:szCs w:val="20"/>
          <w:lang w:val="pl-PL"/>
        </w:rPr>
      </w:pPr>
      <w:r w:rsidRPr="00D4225A">
        <w:rPr>
          <w:rFonts w:ascii="Arial" w:hAnsi="Arial" w:cs="Arial"/>
          <w:sz w:val="20"/>
          <w:szCs w:val="20"/>
          <w:lang w:val="pl-PL"/>
        </w:rPr>
        <w:t>Prosimy o zwrot wadium wpłaconego w gotówce na konto</w:t>
      </w:r>
      <w:r w:rsidRPr="0008586E">
        <w:rPr>
          <w:rFonts w:ascii="Arial" w:hAnsi="Arial" w:cs="Arial"/>
          <w:sz w:val="20"/>
          <w:szCs w:val="20"/>
          <w:lang w:val="pl-PL"/>
        </w:rPr>
        <w:t xml:space="preserve"> ……………………………………………………………………………………………………………..</w:t>
      </w:r>
    </w:p>
    <w:p w:rsidR="008B2B78" w:rsidRPr="002B0D0E" w:rsidRDefault="008B2B78" w:rsidP="008B2B78">
      <w:pPr>
        <w:pStyle w:val="Bezodstpw"/>
        <w:numPr>
          <w:ilvl w:val="0"/>
          <w:numId w:val="33"/>
        </w:numPr>
        <w:ind w:left="284" w:hanging="284"/>
        <w:jc w:val="both"/>
        <w:rPr>
          <w:rFonts w:ascii="Arial" w:hAnsi="Arial" w:cs="Arial"/>
          <w:sz w:val="20"/>
          <w:szCs w:val="20"/>
          <w:lang w:val="pl-PL"/>
        </w:rPr>
      </w:pPr>
      <w:r w:rsidRPr="002B0D0E">
        <w:rPr>
          <w:rFonts w:ascii="Arial" w:hAnsi="Arial" w:cs="Arial"/>
          <w:sz w:val="20"/>
          <w:szCs w:val="20"/>
          <w:lang w:val="pl-PL"/>
        </w:rPr>
        <w:lastRenderedPageBreak/>
        <w:t>Oświadczamy, że:</w:t>
      </w:r>
    </w:p>
    <w:p w:rsidR="008B2B78" w:rsidRPr="002B0D0E" w:rsidRDefault="008B2B78" w:rsidP="00AF4413">
      <w:pPr>
        <w:pStyle w:val="Bezodstpw"/>
        <w:numPr>
          <w:ilvl w:val="0"/>
          <w:numId w:val="55"/>
        </w:numPr>
        <w:jc w:val="both"/>
        <w:rPr>
          <w:rFonts w:ascii="Arial" w:hAnsi="Arial" w:cs="Arial"/>
          <w:sz w:val="20"/>
          <w:szCs w:val="20"/>
          <w:lang w:val="pl-PL"/>
        </w:rPr>
      </w:pPr>
      <w:r w:rsidRPr="002B0D0E">
        <w:rPr>
          <w:rFonts w:ascii="Arial" w:hAnsi="Arial"/>
          <w:sz w:val="20"/>
          <w:lang w:val="pl-PL"/>
        </w:rPr>
        <w:t>Zapoznaliśmy się z wymaganiami Zamawiającego dotyczącymi wykonania usługi będącej przedmiotem zamówienia.</w:t>
      </w:r>
      <w:r w:rsidRPr="002B0D0E">
        <w:rPr>
          <w:rFonts w:ascii="Arial" w:hAnsi="Arial" w:cs="Arial"/>
          <w:sz w:val="20"/>
          <w:szCs w:val="20"/>
          <w:lang w:val="pl-PL"/>
        </w:rPr>
        <w:t xml:space="preserve"> </w:t>
      </w:r>
    </w:p>
    <w:p w:rsidR="008B2B78" w:rsidRPr="002B0D0E" w:rsidRDefault="008B2B78" w:rsidP="00AF4413">
      <w:pPr>
        <w:pStyle w:val="Bezodstpw"/>
        <w:numPr>
          <w:ilvl w:val="0"/>
          <w:numId w:val="55"/>
        </w:numPr>
        <w:jc w:val="both"/>
        <w:rPr>
          <w:rFonts w:ascii="Arial" w:hAnsi="Arial" w:cs="Arial"/>
          <w:sz w:val="20"/>
          <w:szCs w:val="20"/>
          <w:lang w:val="pl-PL"/>
        </w:rPr>
      </w:pPr>
      <w:r w:rsidRPr="002B0D0E">
        <w:rPr>
          <w:rFonts w:ascii="Arial" w:hAnsi="Arial" w:cs="Arial"/>
          <w:sz w:val="20"/>
          <w:szCs w:val="20"/>
          <w:lang w:val="pl-PL"/>
        </w:rPr>
        <w:t>Zapoznaliśmy się z SIWZ, wzor</w:t>
      </w:r>
      <w:r w:rsidR="00E06FCF">
        <w:rPr>
          <w:rFonts w:ascii="Arial" w:hAnsi="Arial" w:cs="Arial"/>
          <w:sz w:val="20"/>
          <w:szCs w:val="20"/>
          <w:lang w:val="pl-PL"/>
        </w:rPr>
        <w:t>ami</w:t>
      </w:r>
      <w:r w:rsidRPr="002B0D0E">
        <w:rPr>
          <w:rFonts w:ascii="Arial" w:hAnsi="Arial" w:cs="Arial"/>
          <w:sz w:val="20"/>
          <w:szCs w:val="20"/>
          <w:lang w:val="pl-PL"/>
        </w:rPr>
        <w:t xml:space="preserve"> um</w:t>
      </w:r>
      <w:r w:rsidR="00E06FCF">
        <w:rPr>
          <w:rFonts w:ascii="Arial" w:hAnsi="Arial" w:cs="Arial"/>
          <w:sz w:val="20"/>
          <w:szCs w:val="20"/>
          <w:lang w:val="pl-PL"/>
        </w:rPr>
        <w:t>ów</w:t>
      </w:r>
      <w:r w:rsidRPr="002B0D0E">
        <w:rPr>
          <w:rFonts w:ascii="Arial" w:hAnsi="Arial" w:cs="Arial"/>
          <w:sz w:val="20"/>
          <w:szCs w:val="20"/>
          <w:lang w:val="pl-PL"/>
        </w:rPr>
        <w:t xml:space="preserve"> i </w:t>
      </w:r>
      <w:r w:rsidR="00E06FCF">
        <w:rPr>
          <w:rFonts w:ascii="Arial" w:hAnsi="Arial" w:cs="Arial"/>
          <w:sz w:val="20"/>
          <w:szCs w:val="20"/>
          <w:lang w:val="pl-PL"/>
        </w:rPr>
        <w:t>harmonogramami</w:t>
      </w:r>
      <w:r w:rsidRPr="002B0D0E">
        <w:rPr>
          <w:rFonts w:ascii="Arial" w:hAnsi="Arial" w:cs="Arial"/>
          <w:sz w:val="20"/>
          <w:szCs w:val="20"/>
          <w:lang w:val="pl-PL"/>
        </w:rPr>
        <w:t xml:space="preserve"> stanowiącymi załączniki do </w:t>
      </w:r>
      <w:r w:rsidR="00E06FCF">
        <w:rPr>
          <w:rFonts w:ascii="Arial" w:hAnsi="Arial" w:cs="Arial"/>
          <w:sz w:val="20"/>
          <w:szCs w:val="20"/>
          <w:lang w:val="pl-PL"/>
        </w:rPr>
        <w:t>wzorów umów</w:t>
      </w:r>
      <w:r w:rsidRPr="002B0D0E">
        <w:rPr>
          <w:rFonts w:ascii="Arial" w:hAnsi="Arial" w:cs="Arial"/>
          <w:sz w:val="20"/>
          <w:szCs w:val="20"/>
          <w:lang w:val="pl-PL"/>
        </w:rPr>
        <w:t>.</w:t>
      </w:r>
    </w:p>
    <w:p w:rsidR="008B2B78" w:rsidRPr="002B0D0E" w:rsidRDefault="008B2B78" w:rsidP="00AF4413">
      <w:pPr>
        <w:pStyle w:val="Bezodstpw"/>
        <w:numPr>
          <w:ilvl w:val="0"/>
          <w:numId w:val="55"/>
        </w:numPr>
        <w:jc w:val="both"/>
        <w:rPr>
          <w:rFonts w:ascii="Arial" w:hAnsi="Arial" w:cs="Arial"/>
          <w:sz w:val="20"/>
          <w:szCs w:val="20"/>
          <w:lang w:val="pl-PL"/>
        </w:rPr>
      </w:pPr>
      <w:r w:rsidRPr="002B0D0E">
        <w:rPr>
          <w:rFonts w:ascii="Arial" w:hAnsi="Arial"/>
          <w:sz w:val="20"/>
          <w:lang w:val="pl-PL"/>
        </w:rPr>
        <w:t>Akceptujemy przedstawion</w:t>
      </w:r>
      <w:r w:rsidR="00E06FCF">
        <w:rPr>
          <w:rFonts w:ascii="Arial" w:hAnsi="Arial"/>
          <w:sz w:val="20"/>
          <w:lang w:val="pl-PL"/>
        </w:rPr>
        <w:t>e</w:t>
      </w:r>
      <w:r w:rsidRPr="002B0D0E">
        <w:rPr>
          <w:rFonts w:ascii="Arial" w:hAnsi="Arial"/>
          <w:sz w:val="20"/>
          <w:lang w:val="pl-PL"/>
        </w:rPr>
        <w:t xml:space="preserve"> w materiałach przetargowych wz</w:t>
      </w:r>
      <w:r w:rsidR="00E06FCF">
        <w:rPr>
          <w:rFonts w:ascii="Arial" w:hAnsi="Arial"/>
          <w:sz w:val="20"/>
          <w:lang w:val="pl-PL"/>
        </w:rPr>
        <w:t>ory</w:t>
      </w:r>
      <w:r w:rsidRPr="002B0D0E">
        <w:rPr>
          <w:rFonts w:ascii="Arial" w:hAnsi="Arial"/>
          <w:sz w:val="20"/>
          <w:lang w:val="pl-PL"/>
        </w:rPr>
        <w:t xml:space="preserve"> um</w:t>
      </w:r>
      <w:r w:rsidR="00E06FCF">
        <w:rPr>
          <w:rFonts w:ascii="Arial" w:hAnsi="Arial"/>
          <w:sz w:val="20"/>
          <w:lang w:val="pl-PL"/>
        </w:rPr>
        <w:t>ów</w:t>
      </w:r>
      <w:r w:rsidRPr="002B0D0E">
        <w:rPr>
          <w:rFonts w:ascii="Arial" w:hAnsi="Arial"/>
          <w:sz w:val="20"/>
          <w:lang w:val="pl-PL"/>
        </w:rPr>
        <w:t>.</w:t>
      </w:r>
    </w:p>
    <w:p w:rsidR="008B2B78" w:rsidRPr="002B0D0E" w:rsidRDefault="008B2B78" w:rsidP="00AF4413">
      <w:pPr>
        <w:pStyle w:val="Bezodstpw"/>
        <w:numPr>
          <w:ilvl w:val="0"/>
          <w:numId w:val="55"/>
        </w:numPr>
        <w:jc w:val="both"/>
        <w:rPr>
          <w:rFonts w:ascii="Arial" w:hAnsi="Arial" w:cs="Arial"/>
          <w:sz w:val="20"/>
          <w:szCs w:val="20"/>
          <w:lang w:val="pl-PL"/>
        </w:rPr>
      </w:pPr>
      <w:r w:rsidRPr="002B0D0E">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8B2B78" w:rsidRPr="002B0D0E" w:rsidRDefault="008B2B78" w:rsidP="00AF4413">
      <w:pPr>
        <w:pStyle w:val="Bezodstpw"/>
        <w:numPr>
          <w:ilvl w:val="0"/>
          <w:numId w:val="55"/>
        </w:numPr>
        <w:jc w:val="both"/>
        <w:rPr>
          <w:rFonts w:ascii="Arial" w:hAnsi="Arial" w:cs="Arial"/>
          <w:sz w:val="20"/>
          <w:szCs w:val="20"/>
          <w:lang w:val="pl-PL"/>
        </w:rPr>
      </w:pPr>
      <w:r w:rsidRPr="002B0D0E">
        <w:rPr>
          <w:rFonts w:ascii="Arial" w:hAnsi="Arial" w:cs="Arial"/>
          <w:sz w:val="20"/>
          <w:szCs w:val="20"/>
          <w:lang w:val="pl-PL"/>
        </w:rPr>
        <w:t>W przypadku udzielenia nam zamówienia zobowiązujemy się do zawarcia umowy wg załączon</w:t>
      </w:r>
      <w:r w:rsidR="000F2DB9">
        <w:rPr>
          <w:rFonts w:ascii="Arial" w:hAnsi="Arial" w:cs="Arial"/>
          <w:sz w:val="20"/>
          <w:szCs w:val="20"/>
          <w:lang w:val="pl-PL"/>
        </w:rPr>
        <w:t>ych</w:t>
      </w:r>
      <w:r w:rsidRPr="002B0D0E">
        <w:rPr>
          <w:rFonts w:ascii="Arial" w:hAnsi="Arial" w:cs="Arial"/>
          <w:sz w:val="20"/>
          <w:szCs w:val="20"/>
          <w:lang w:val="pl-PL"/>
        </w:rPr>
        <w:t xml:space="preserve"> wzor</w:t>
      </w:r>
      <w:r w:rsidR="000F2DB9">
        <w:rPr>
          <w:rFonts w:ascii="Arial" w:hAnsi="Arial" w:cs="Arial"/>
          <w:sz w:val="20"/>
          <w:szCs w:val="20"/>
          <w:lang w:val="pl-PL"/>
        </w:rPr>
        <w:t>ów</w:t>
      </w:r>
      <w:r w:rsidRPr="002B0D0E">
        <w:rPr>
          <w:rFonts w:ascii="Arial" w:hAnsi="Arial" w:cs="Arial"/>
          <w:sz w:val="20"/>
          <w:szCs w:val="20"/>
          <w:lang w:val="pl-PL"/>
        </w:rPr>
        <w:t xml:space="preserve"> w miejscu i terminie wskazanym przez Zamawiającego.</w:t>
      </w:r>
    </w:p>
    <w:p w:rsidR="008B2B78" w:rsidRPr="002B0D0E" w:rsidRDefault="008B2B78" w:rsidP="00AF4413">
      <w:pPr>
        <w:pStyle w:val="Bezodstpw"/>
        <w:numPr>
          <w:ilvl w:val="0"/>
          <w:numId w:val="55"/>
        </w:numPr>
        <w:jc w:val="both"/>
        <w:rPr>
          <w:rFonts w:ascii="Arial" w:hAnsi="Arial" w:cs="Arial"/>
          <w:sz w:val="20"/>
          <w:szCs w:val="20"/>
          <w:lang w:val="pl-PL"/>
        </w:rPr>
      </w:pPr>
      <w:r w:rsidRPr="002B0D0E">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8B2B78" w:rsidRPr="002B0D0E" w:rsidRDefault="008B2B78" w:rsidP="00AF4413">
      <w:pPr>
        <w:pStyle w:val="Bezodstpw"/>
        <w:numPr>
          <w:ilvl w:val="0"/>
          <w:numId w:val="55"/>
        </w:numPr>
        <w:jc w:val="both"/>
        <w:rPr>
          <w:rFonts w:ascii="Arial" w:hAnsi="Arial" w:cs="Arial"/>
          <w:sz w:val="20"/>
          <w:szCs w:val="20"/>
          <w:lang w:val="pl-PL"/>
        </w:rPr>
      </w:pPr>
      <w:r w:rsidRPr="002B0D0E">
        <w:rPr>
          <w:rFonts w:ascii="Arial" w:hAnsi="Arial" w:cs="Arial"/>
          <w:sz w:val="20"/>
          <w:lang w:val="pl-PL"/>
        </w:rPr>
        <w:t>Zobowiązujemy się po podpisaniu um</w:t>
      </w:r>
      <w:r w:rsidR="000F2DB9">
        <w:rPr>
          <w:rFonts w:ascii="Arial" w:hAnsi="Arial" w:cs="Arial"/>
          <w:sz w:val="20"/>
          <w:lang w:val="pl-PL"/>
        </w:rPr>
        <w:t>ów</w:t>
      </w:r>
      <w:r w:rsidRPr="002B0D0E">
        <w:rPr>
          <w:rFonts w:ascii="Arial" w:hAnsi="Arial" w:cs="Arial"/>
          <w:sz w:val="20"/>
          <w:lang w:val="pl-PL"/>
        </w:rPr>
        <w:t xml:space="preserve"> podjąć </w:t>
      </w:r>
      <w:r w:rsidR="000F2DB9">
        <w:rPr>
          <w:rFonts w:ascii="Arial" w:hAnsi="Arial" w:cs="Arial"/>
          <w:sz w:val="20"/>
          <w:lang w:val="pl-PL"/>
        </w:rPr>
        <w:t>świadczenie usług</w:t>
      </w:r>
      <w:r>
        <w:rPr>
          <w:rFonts w:ascii="Arial" w:hAnsi="Arial" w:cs="Arial"/>
          <w:sz w:val="20"/>
          <w:lang w:val="pl-PL"/>
        </w:rPr>
        <w:t xml:space="preserve"> </w:t>
      </w:r>
      <w:r w:rsidRPr="002B0D0E">
        <w:rPr>
          <w:rFonts w:ascii="Arial" w:hAnsi="Arial" w:cs="Arial"/>
          <w:sz w:val="20"/>
          <w:lang w:val="pl-PL"/>
        </w:rPr>
        <w:t>w w/w terminie i</w:t>
      </w:r>
      <w:r>
        <w:rPr>
          <w:rFonts w:ascii="Arial" w:hAnsi="Arial" w:cs="Arial"/>
          <w:sz w:val="20"/>
          <w:lang w:val="pl-PL"/>
        </w:rPr>
        <w:t xml:space="preserve"> świadczyć </w:t>
      </w:r>
      <w:r w:rsidRPr="002B0D0E">
        <w:rPr>
          <w:rFonts w:ascii="Arial" w:hAnsi="Arial" w:cs="Arial"/>
          <w:sz w:val="20"/>
          <w:lang w:val="pl-PL"/>
        </w:rPr>
        <w:t>j</w:t>
      </w:r>
      <w:r>
        <w:rPr>
          <w:rFonts w:ascii="Arial" w:hAnsi="Arial" w:cs="Arial"/>
          <w:sz w:val="20"/>
          <w:lang w:val="pl-PL"/>
        </w:rPr>
        <w:t>ą</w:t>
      </w:r>
      <w:r w:rsidRPr="002B0D0E">
        <w:rPr>
          <w:rFonts w:ascii="Arial" w:hAnsi="Arial" w:cs="Arial"/>
          <w:sz w:val="20"/>
          <w:lang w:val="pl-PL"/>
        </w:rPr>
        <w:t xml:space="preserve"> zgodnie z zasadami określonymi w SIWZ i um</w:t>
      </w:r>
      <w:r w:rsidR="00195CBC">
        <w:rPr>
          <w:rFonts w:ascii="Arial" w:hAnsi="Arial" w:cs="Arial"/>
          <w:sz w:val="20"/>
          <w:lang w:val="pl-PL"/>
        </w:rPr>
        <w:t>owach</w:t>
      </w:r>
      <w:r w:rsidRPr="002B0D0E">
        <w:rPr>
          <w:rFonts w:ascii="Arial" w:hAnsi="Arial" w:cs="Arial"/>
          <w:sz w:val="20"/>
          <w:lang w:val="pl-PL"/>
        </w:rPr>
        <w:t>.</w:t>
      </w:r>
    </w:p>
    <w:p w:rsidR="00513D1A" w:rsidRPr="0008586E" w:rsidRDefault="00513D1A" w:rsidP="00F152A5">
      <w:pPr>
        <w:pStyle w:val="Bezodstpw"/>
        <w:jc w:val="both"/>
        <w:rPr>
          <w:rFonts w:ascii="Arial" w:hAnsi="Arial" w:cs="Arial"/>
          <w:sz w:val="20"/>
          <w:szCs w:val="20"/>
          <w:lang w:val="pl-PL"/>
        </w:rPr>
      </w:pPr>
    </w:p>
    <w:p w:rsidR="00513D1A" w:rsidRPr="0008586E" w:rsidRDefault="00513D1A" w:rsidP="00F152A5">
      <w:pPr>
        <w:pStyle w:val="Bezodstpw"/>
        <w:ind w:left="360"/>
        <w:jc w:val="both"/>
        <w:rPr>
          <w:rFonts w:ascii="Arial" w:hAnsi="Arial" w:cs="Arial"/>
          <w:sz w:val="20"/>
          <w:szCs w:val="20"/>
          <w:lang w:val="pl-PL"/>
        </w:rPr>
      </w:pPr>
    </w:p>
    <w:p w:rsidR="00513D1A" w:rsidRDefault="00513D1A" w:rsidP="00264EA8">
      <w:pPr>
        <w:pStyle w:val="Bezodstpw"/>
        <w:jc w:val="both"/>
        <w:rPr>
          <w:rFonts w:ascii="Arial" w:hAnsi="Arial" w:cs="Arial"/>
          <w:sz w:val="20"/>
          <w:szCs w:val="20"/>
          <w:lang w:val="pl-PL"/>
        </w:rPr>
      </w:pPr>
    </w:p>
    <w:p w:rsidR="008B2B78" w:rsidRDefault="008B2B78" w:rsidP="00264EA8">
      <w:pPr>
        <w:pStyle w:val="Bezodstpw"/>
        <w:jc w:val="both"/>
        <w:rPr>
          <w:rFonts w:ascii="Arial" w:hAnsi="Arial" w:cs="Arial"/>
          <w:sz w:val="20"/>
          <w:szCs w:val="20"/>
          <w:lang w:val="pl-PL"/>
        </w:rPr>
      </w:pPr>
    </w:p>
    <w:p w:rsidR="008B2B78" w:rsidRPr="0008586E" w:rsidRDefault="008B2B78"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95669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264EA8">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C445D2" w:rsidRDefault="00C445D2" w:rsidP="002F19F0">
      <w:pPr>
        <w:pStyle w:val="Bezodstpw"/>
        <w:rPr>
          <w:rFonts w:ascii="Arial" w:hAnsi="Arial" w:cs="Arial"/>
          <w:sz w:val="20"/>
          <w:szCs w:val="20"/>
          <w:lang w:val="pl-PL"/>
        </w:rPr>
        <w:sectPr w:rsidR="00C445D2" w:rsidSect="00CF246D">
          <w:headerReference w:type="default" r:id="rId12"/>
          <w:pgSz w:w="11906" w:h="16838"/>
          <w:pgMar w:top="1417" w:right="1417" w:bottom="1417" w:left="1417" w:header="624" w:footer="624" w:gutter="0"/>
          <w:cols w:space="708"/>
          <w:docGrid w:linePitch="360"/>
        </w:sectPr>
      </w:pPr>
    </w:p>
    <w:p w:rsidR="00513D1A" w:rsidRPr="0008586E" w:rsidRDefault="00C445D2" w:rsidP="003E26F7">
      <w:pPr>
        <w:suppressAutoHyphens w:val="0"/>
        <w:spacing w:after="0" w:line="240" w:lineRule="auto"/>
        <w:rPr>
          <w:rFonts w:ascii="Arial" w:hAnsi="Arial" w:cs="Arial"/>
          <w:i/>
          <w:sz w:val="20"/>
          <w:szCs w:val="20"/>
          <w:lang w:val="pl-PL"/>
        </w:rPr>
      </w:pPr>
      <w:r>
        <w:rPr>
          <w:rFonts w:ascii="Arial" w:hAnsi="Arial" w:cs="Arial"/>
          <w:b/>
          <w:sz w:val="20"/>
          <w:szCs w:val="20"/>
          <w:lang w:val="pl-PL"/>
        </w:rPr>
        <w:lastRenderedPageBreak/>
        <w:t>Z</w:t>
      </w:r>
      <w:r w:rsidR="00513D1A" w:rsidRPr="0008586E">
        <w:rPr>
          <w:rFonts w:ascii="Arial" w:hAnsi="Arial" w:cs="Arial"/>
          <w:b/>
          <w:i/>
          <w:sz w:val="20"/>
          <w:szCs w:val="20"/>
          <w:lang w:val="pl-PL"/>
        </w:rPr>
        <w:t xml:space="preserve">ałącznik Nr </w:t>
      </w:r>
      <w:r w:rsidR="00633A93">
        <w:rPr>
          <w:rFonts w:ascii="Arial" w:hAnsi="Arial" w:cs="Arial"/>
          <w:b/>
          <w:i/>
          <w:sz w:val="20"/>
          <w:szCs w:val="20"/>
          <w:lang w:val="pl-PL"/>
        </w:rPr>
        <w:t>1</w:t>
      </w:r>
      <w:r w:rsidR="00513D1A" w:rsidRPr="0008586E">
        <w:rPr>
          <w:rFonts w:ascii="Arial" w:hAnsi="Arial" w:cs="Arial"/>
          <w:b/>
          <w:i/>
          <w:sz w:val="20"/>
          <w:szCs w:val="20"/>
          <w:lang w:val="pl-PL"/>
        </w:rPr>
        <w:t xml:space="preserve"> do Oferty – </w:t>
      </w:r>
      <w:r w:rsidR="00513D1A" w:rsidRPr="0008586E">
        <w:rPr>
          <w:rFonts w:ascii="Arial" w:hAnsi="Arial" w:cs="Arial"/>
          <w:i/>
          <w:sz w:val="20"/>
          <w:szCs w:val="20"/>
          <w:lang w:val="pl-PL"/>
        </w:rPr>
        <w:t xml:space="preserve">oświadczenie o spełnieniu warunków udziału w postępowaniu </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 SPEŁNIENIU WARUNKÓW UDZIAŁU W POSTĘPOWANIU</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
    <w:p w:rsidR="00DE4009" w:rsidRPr="003E26F7" w:rsidRDefault="00513D1A" w:rsidP="00DE4009">
      <w:pPr>
        <w:jc w:val="both"/>
        <w:rPr>
          <w:rFonts w:ascii="Arial" w:hAnsi="Arial" w:cs="Arial"/>
          <w:b/>
          <w:bCs/>
          <w:sz w:val="20"/>
          <w:szCs w:val="20"/>
          <w:lang w:val="pl-PL"/>
        </w:rPr>
      </w:pPr>
      <w:proofErr w:type="gramStart"/>
      <w:r w:rsidRPr="003E26F7">
        <w:rPr>
          <w:rFonts w:ascii="Arial" w:hAnsi="Arial" w:cs="Arial"/>
          <w:sz w:val="20"/>
          <w:szCs w:val="20"/>
          <w:lang w:val="pl-PL"/>
        </w:rPr>
        <w:t>dotyczy</w:t>
      </w:r>
      <w:proofErr w:type="gramEnd"/>
      <w:r w:rsidRPr="003E26F7">
        <w:rPr>
          <w:rFonts w:ascii="Arial" w:hAnsi="Arial" w:cs="Arial"/>
          <w:sz w:val="20"/>
          <w:szCs w:val="20"/>
          <w:lang w:val="pl-PL"/>
        </w:rPr>
        <w:t xml:space="preserve"> zadania:</w:t>
      </w:r>
      <w:r w:rsidRPr="003E26F7">
        <w:rPr>
          <w:rFonts w:ascii="Arial" w:hAnsi="Arial" w:cs="Arial"/>
          <w:b/>
          <w:sz w:val="20"/>
          <w:szCs w:val="20"/>
          <w:lang w:val="pl-PL"/>
        </w:rPr>
        <w:t xml:space="preserve"> </w:t>
      </w:r>
      <w:r w:rsidR="00D6102F" w:rsidRPr="003E26F7">
        <w:rPr>
          <w:rFonts w:ascii="Arial" w:hAnsi="Arial" w:cs="Arial"/>
          <w:b/>
          <w:sz w:val="20"/>
          <w:szCs w:val="20"/>
          <w:lang w:val="pl-PL"/>
        </w:rPr>
        <w:t>„</w:t>
      </w:r>
      <w:r w:rsidR="00633A93" w:rsidRPr="00BC534D">
        <w:rPr>
          <w:rFonts w:ascii="Arial" w:hAnsi="Arial" w:cs="Arial"/>
          <w:b/>
          <w:sz w:val="20"/>
          <w:szCs w:val="20"/>
          <w:lang w:val="pl-PL"/>
        </w:rPr>
        <w:t>Świadczenie usług transportowych w 2016 roku z zakresu dowożenia dzieci do Zespołu Szkolno – Przedszkolnego w Borzęcinie Dużym oraz do Szkoły Podstawowej w</w:t>
      </w:r>
      <w:r w:rsidR="00633A93">
        <w:rPr>
          <w:rFonts w:ascii="Arial" w:hAnsi="Arial" w:cs="Arial"/>
          <w:b/>
          <w:sz w:val="20"/>
          <w:szCs w:val="20"/>
          <w:lang w:val="pl-PL"/>
        </w:rPr>
        <w:t> </w:t>
      </w:r>
      <w:r w:rsidR="00633A93" w:rsidRPr="00BC534D">
        <w:rPr>
          <w:rFonts w:ascii="Arial" w:hAnsi="Arial" w:cs="Arial"/>
          <w:b/>
          <w:sz w:val="20"/>
          <w:szCs w:val="20"/>
          <w:lang w:val="pl-PL"/>
        </w:rPr>
        <w:t>Starych Babicach</w:t>
      </w:r>
      <w:r w:rsidR="00D6102F" w:rsidRPr="003E26F7">
        <w:rPr>
          <w:rFonts w:ascii="Arial" w:hAnsi="Arial" w:cs="Arial"/>
          <w:b/>
          <w:sz w:val="20"/>
          <w:szCs w:val="20"/>
          <w:lang w:val="pl-PL"/>
        </w:rPr>
        <w:t>”</w:t>
      </w:r>
    </w:p>
    <w:p w:rsidR="00513D1A" w:rsidRPr="0008586E" w:rsidRDefault="00513D1A" w:rsidP="00EC23CD">
      <w:pPr>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Stosownie do treści art. 44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spełniamy warunki udziału w niniejszym postępowaniu o udzielenie zamówienia publicznego określone w SIWZ (z art. 22 ust. 1)</w:t>
      </w:r>
    </w:p>
    <w:p w:rsidR="00513D1A" w:rsidRPr="0008586E" w:rsidRDefault="00513D1A" w:rsidP="00EC23CD">
      <w:pPr>
        <w:pStyle w:val="Bezodstpw"/>
        <w:spacing w:line="480" w:lineRule="auto"/>
        <w:ind w:left="360"/>
        <w:jc w:val="both"/>
        <w:rPr>
          <w:rFonts w:ascii="Arial" w:hAnsi="Arial" w:cs="Arial"/>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633A93">
        <w:rPr>
          <w:rFonts w:ascii="Arial" w:hAnsi="Arial" w:cs="Arial"/>
          <w:b/>
          <w:i/>
          <w:sz w:val="20"/>
          <w:szCs w:val="20"/>
          <w:lang w:val="pl-PL"/>
        </w:rPr>
        <w:t>2</w:t>
      </w:r>
      <w:r w:rsidRPr="0008586E">
        <w:rPr>
          <w:rFonts w:ascii="Arial" w:hAnsi="Arial" w:cs="Arial"/>
          <w:b/>
          <w:i/>
          <w:sz w:val="20"/>
          <w:szCs w:val="20"/>
          <w:lang w:val="pl-PL"/>
        </w:rPr>
        <w:t xml:space="preserve"> do Oferty – </w:t>
      </w:r>
      <w:r w:rsidRPr="0008586E">
        <w:rPr>
          <w:rFonts w:ascii="Arial" w:hAnsi="Arial" w:cs="Arial"/>
          <w:i/>
          <w:sz w:val="20"/>
          <w:szCs w:val="20"/>
          <w:lang w:val="pl-PL"/>
        </w:rPr>
        <w:t>oświadczenie o niepodleganiu wykluczeniu na podstawie art. 24 ust. 1 p.z.</w:t>
      </w:r>
      <w:proofErr w:type="gramStart"/>
      <w:r w:rsidRPr="0008586E">
        <w:rPr>
          <w:rFonts w:ascii="Arial" w:hAnsi="Arial" w:cs="Arial"/>
          <w:i/>
          <w:sz w:val="20"/>
          <w:szCs w:val="20"/>
          <w:lang w:val="pl-PL"/>
        </w:rPr>
        <w:t>p</w:t>
      </w:r>
      <w:proofErr w:type="gramEnd"/>
      <w:r w:rsidRPr="0008586E">
        <w:rPr>
          <w:rFonts w:ascii="Arial" w:hAnsi="Arial" w:cs="Arial"/>
          <w:i/>
          <w:sz w:val="20"/>
          <w:szCs w:val="20"/>
          <w:lang w:val="pl-PL"/>
        </w:rPr>
        <w:t>.</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jc w:val="center"/>
        <w:rPr>
          <w:rFonts w:ascii="Arial" w:hAnsi="Arial" w:cs="Arial"/>
          <w:b/>
          <w:sz w:val="20"/>
          <w:szCs w:val="20"/>
          <w:lang w:val="pl-PL"/>
        </w:rPr>
      </w:pPr>
      <w:r w:rsidRPr="0008586E">
        <w:rPr>
          <w:rFonts w:ascii="Arial" w:hAnsi="Arial" w:cs="Arial"/>
          <w:b/>
          <w:sz w:val="20"/>
          <w:szCs w:val="20"/>
          <w:lang w:val="pl-PL"/>
        </w:rPr>
        <w:t>O NIEPODLEGANIU WYKLUCZENIU NA PODSTAWIE ART. 24 UST. 1 P.Z.P.</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pStyle w:val="Bezodstpw"/>
        <w:jc w:val="center"/>
        <w:rPr>
          <w:rFonts w:ascii="Arial" w:hAnsi="Arial" w:cs="Arial"/>
          <w:b/>
          <w:sz w:val="20"/>
          <w:szCs w:val="20"/>
          <w:lang w:val="pl-PL"/>
        </w:rPr>
      </w:pPr>
    </w:p>
    <w:p w:rsidR="003E26F7" w:rsidRPr="003E26F7" w:rsidRDefault="003E26F7" w:rsidP="003E26F7">
      <w:pPr>
        <w:jc w:val="both"/>
        <w:rPr>
          <w:rFonts w:ascii="Arial" w:hAnsi="Arial" w:cs="Arial"/>
          <w:b/>
          <w:bCs/>
          <w:sz w:val="20"/>
          <w:szCs w:val="20"/>
          <w:lang w:val="pl-PL"/>
        </w:rPr>
      </w:pPr>
      <w:proofErr w:type="gramStart"/>
      <w:r w:rsidRPr="003E26F7">
        <w:rPr>
          <w:rFonts w:ascii="Arial" w:hAnsi="Arial" w:cs="Arial"/>
          <w:sz w:val="20"/>
          <w:szCs w:val="20"/>
          <w:lang w:val="pl-PL"/>
        </w:rPr>
        <w:t>dotyczy</w:t>
      </w:r>
      <w:proofErr w:type="gramEnd"/>
      <w:r w:rsidRPr="003E26F7">
        <w:rPr>
          <w:rFonts w:ascii="Arial" w:hAnsi="Arial" w:cs="Arial"/>
          <w:sz w:val="20"/>
          <w:szCs w:val="20"/>
          <w:lang w:val="pl-PL"/>
        </w:rPr>
        <w:t xml:space="preserve"> zadania:</w:t>
      </w:r>
      <w:r w:rsidRPr="003E26F7">
        <w:rPr>
          <w:rFonts w:ascii="Arial" w:hAnsi="Arial" w:cs="Arial"/>
          <w:b/>
          <w:sz w:val="20"/>
          <w:szCs w:val="20"/>
          <w:lang w:val="pl-PL"/>
        </w:rPr>
        <w:t xml:space="preserve"> „</w:t>
      </w:r>
      <w:r w:rsidR="00633A93" w:rsidRPr="00BC534D">
        <w:rPr>
          <w:rFonts w:ascii="Arial" w:hAnsi="Arial" w:cs="Arial"/>
          <w:b/>
          <w:sz w:val="20"/>
          <w:szCs w:val="20"/>
          <w:lang w:val="pl-PL"/>
        </w:rPr>
        <w:t>Świadczenie usług transportowych w 2016 roku z zakresu dowożenia dzieci do Zespołu Szkolno – Przedszkolnego w Borzęcinie Dużym oraz do Szkoły Podstawowej w</w:t>
      </w:r>
      <w:r w:rsidR="00633A93">
        <w:rPr>
          <w:rFonts w:ascii="Arial" w:hAnsi="Arial" w:cs="Arial"/>
          <w:b/>
          <w:sz w:val="20"/>
          <w:szCs w:val="20"/>
          <w:lang w:val="pl-PL"/>
        </w:rPr>
        <w:t> </w:t>
      </w:r>
      <w:r w:rsidR="00633A93" w:rsidRPr="00BC534D">
        <w:rPr>
          <w:rFonts w:ascii="Arial" w:hAnsi="Arial" w:cs="Arial"/>
          <w:b/>
          <w:sz w:val="20"/>
          <w:szCs w:val="20"/>
          <w:lang w:val="pl-PL"/>
        </w:rPr>
        <w:t>Starych Babicach</w:t>
      </w:r>
      <w:r w:rsidRPr="003E26F7">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EC23CD">
      <w:pPr>
        <w:pStyle w:val="Bezodstpw"/>
        <w:spacing w:line="480" w:lineRule="auto"/>
        <w:ind w:left="360"/>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961AA0">
      <w:pPr>
        <w:pStyle w:val="Bezodstpw"/>
        <w:jc w:val="both"/>
        <w:rPr>
          <w:rFonts w:ascii="Arial" w:hAnsi="Arial" w:cs="Arial"/>
          <w:i/>
          <w:sz w:val="20"/>
          <w:szCs w:val="20"/>
          <w:lang w:val="pl-PL"/>
        </w:rPr>
      </w:pPr>
      <w:r w:rsidRPr="0008586E">
        <w:rPr>
          <w:rFonts w:ascii="Arial" w:hAnsi="Arial" w:cs="Arial"/>
          <w:b/>
          <w:i/>
          <w:sz w:val="20"/>
          <w:szCs w:val="20"/>
          <w:lang w:val="pl-PL"/>
        </w:rPr>
        <w:lastRenderedPageBreak/>
        <w:t xml:space="preserve">Załącznik Nr </w:t>
      </w:r>
      <w:r w:rsidR="00633A93">
        <w:rPr>
          <w:rFonts w:ascii="Arial" w:hAnsi="Arial" w:cs="Arial"/>
          <w:b/>
          <w:i/>
          <w:sz w:val="20"/>
          <w:szCs w:val="20"/>
          <w:lang w:val="pl-PL"/>
        </w:rPr>
        <w:t>3</w:t>
      </w:r>
      <w:r w:rsidRPr="0008586E">
        <w:rPr>
          <w:rFonts w:ascii="Arial" w:hAnsi="Arial" w:cs="Arial"/>
          <w:b/>
          <w:i/>
          <w:sz w:val="20"/>
          <w:szCs w:val="20"/>
          <w:lang w:val="pl-PL"/>
        </w:rPr>
        <w:t xml:space="preserve"> do Oferty</w:t>
      </w:r>
      <w:r w:rsidRPr="0008586E">
        <w:rPr>
          <w:rFonts w:ascii="Arial" w:hAnsi="Arial" w:cs="Arial"/>
          <w:i/>
          <w:sz w:val="20"/>
          <w:szCs w:val="20"/>
          <w:lang w:val="pl-PL"/>
        </w:rPr>
        <w:t xml:space="preserve"> – Informacja Wykonawcy o przynależności do grupy kapitałowej</w:t>
      </w: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DF24B6">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INFORMACJA WYKONAWCY</w:t>
      </w:r>
    </w:p>
    <w:p w:rsidR="00513D1A" w:rsidRPr="0008586E" w:rsidRDefault="00513D1A" w:rsidP="00426EFA">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 xml:space="preserve">O PRZYNALEŻNOŚCI DO GRUPY KAPITAŁOWEJ </w:t>
      </w: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FD3D0A">
      <w:pPr>
        <w:pStyle w:val="Bezodstpw"/>
        <w:jc w:val="center"/>
        <w:rPr>
          <w:rFonts w:ascii="Arial" w:hAnsi="Arial" w:cs="Arial"/>
          <w:b/>
          <w:sz w:val="20"/>
          <w:szCs w:val="20"/>
          <w:lang w:val="pl-PL"/>
        </w:rPr>
      </w:pPr>
    </w:p>
    <w:p w:rsidR="003E26F7" w:rsidRPr="003E26F7" w:rsidRDefault="003E26F7" w:rsidP="003E26F7">
      <w:pPr>
        <w:jc w:val="both"/>
        <w:rPr>
          <w:rFonts w:ascii="Arial" w:hAnsi="Arial" w:cs="Arial"/>
          <w:b/>
          <w:bCs/>
          <w:sz w:val="20"/>
          <w:szCs w:val="20"/>
          <w:lang w:val="pl-PL"/>
        </w:rPr>
      </w:pPr>
      <w:proofErr w:type="gramStart"/>
      <w:r w:rsidRPr="003E26F7">
        <w:rPr>
          <w:rFonts w:ascii="Arial" w:hAnsi="Arial" w:cs="Arial"/>
          <w:sz w:val="20"/>
          <w:szCs w:val="20"/>
          <w:lang w:val="pl-PL"/>
        </w:rPr>
        <w:t>dotyczy</w:t>
      </w:r>
      <w:proofErr w:type="gramEnd"/>
      <w:r w:rsidRPr="003E26F7">
        <w:rPr>
          <w:rFonts w:ascii="Arial" w:hAnsi="Arial" w:cs="Arial"/>
          <w:sz w:val="20"/>
          <w:szCs w:val="20"/>
          <w:lang w:val="pl-PL"/>
        </w:rPr>
        <w:t xml:space="preserve"> zadania:</w:t>
      </w:r>
      <w:r w:rsidRPr="003E26F7">
        <w:rPr>
          <w:rFonts w:ascii="Arial" w:hAnsi="Arial" w:cs="Arial"/>
          <w:b/>
          <w:sz w:val="20"/>
          <w:szCs w:val="20"/>
          <w:lang w:val="pl-PL"/>
        </w:rPr>
        <w:t xml:space="preserve"> „</w:t>
      </w:r>
      <w:r w:rsidR="00633A93" w:rsidRPr="00BC534D">
        <w:rPr>
          <w:rFonts w:ascii="Arial" w:hAnsi="Arial" w:cs="Arial"/>
          <w:b/>
          <w:sz w:val="20"/>
          <w:szCs w:val="20"/>
          <w:lang w:val="pl-PL"/>
        </w:rPr>
        <w:t>Świadczenie usług transportowych w 2016 roku z zakresu dowożenia dzieci do Zespołu Szkolno – Przedszkolnego w Borzęcinie Dużym oraz do Szkoły Podstawowej w</w:t>
      </w:r>
      <w:r w:rsidR="00633A93">
        <w:rPr>
          <w:rFonts w:ascii="Arial" w:hAnsi="Arial" w:cs="Arial"/>
          <w:b/>
          <w:sz w:val="20"/>
          <w:szCs w:val="20"/>
          <w:lang w:val="pl-PL"/>
        </w:rPr>
        <w:t> </w:t>
      </w:r>
      <w:r w:rsidR="00633A93" w:rsidRPr="00BC534D">
        <w:rPr>
          <w:rFonts w:ascii="Arial" w:hAnsi="Arial" w:cs="Arial"/>
          <w:b/>
          <w:sz w:val="20"/>
          <w:szCs w:val="20"/>
          <w:lang w:val="pl-PL"/>
        </w:rPr>
        <w:t>Starych Babicach</w:t>
      </w:r>
      <w:r w:rsidRPr="003E26F7">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FD3D0A">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FD3D0A">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426EFA">
      <w:pPr>
        <w:suppressAutoHyphens w:val="0"/>
        <w:jc w:val="both"/>
        <w:rPr>
          <w:rFonts w:ascii="Arial" w:hAnsi="Arial" w:cs="Arial"/>
          <w:b/>
          <w:lang w:val="pl-PL"/>
        </w:rPr>
      </w:pPr>
      <w:r w:rsidRPr="0008586E">
        <w:rPr>
          <w:rFonts w:ascii="Arial" w:hAnsi="Arial" w:cs="Arial"/>
          <w:b/>
          <w:lang w:val="pl-PL"/>
        </w:rPr>
        <w:t>Oświadczamy, że nie należymy do żadnej grupy kapitałowej</w:t>
      </w:r>
      <w:r w:rsidRPr="0008586E">
        <w:rPr>
          <w:rFonts w:ascii="Arial" w:hAnsi="Arial" w:cs="Arial"/>
          <w:sz w:val="20"/>
          <w:szCs w:val="20"/>
          <w:lang w:val="pl-PL"/>
        </w:rPr>
        <w:t xml:space="preserve"> w rozumieniu ustawy z dnia 16 lutego 2007 r. o ochronie konkurencji i konsumentów (Dz. U. Nr 50, poz. 331,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xml:space="preserve">.) </w:t>
      </w:r>
      <w:r w:rsidRPr="0008586E">
        <w:rPr>
          <w:rFonts w:ascii="Arial" w:hAnsi="Arial" w:cs="Arial"/>
          <w:b/>
          <w:lang w:val="pl-PL"/>
        </w:rPr>
        <w:t>*</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lang w:val="pl-PL"/>
        </w:rPr>
      </w:pPr>
      <w:r w:rsidRPr="0008586E">
        <w:rPr>
          <w:rFonts w:ascii="Arial" w:hAnsi="Arial" w:cs="Arial"/>
          <w:b/>
          <w:lang w:val="pl-PL"/>
        </w:rPr>
        <w:t>Oświadczamy, że należymy do grupy kapitałowej</w:t>
      </w:r>
      <w:r w:rsidRPr="0008586E">
        <w:rPr>
          <w:rFonts w:ascii="Arial" w:hAnsi="Arial" w:cs="Arial"/>
          <w:sz w:val="20"/>
          <w:szCs w:val="20"/>
          <w:lang w:val="pl-PL"/>
        </w:rPr>
        <w:t xml:space="preserve"> w rozumieniu ustawy z dnia 16 lutego 2007</w:t>
      </w:r>
      <w:r w:rsidR="00EC338F">
        <w:rPr>
          <w:rFonts w:ascii="Arial" w:hAnsi="Arial" w:cs="Arial"/>
          <w:sz w:val="20"/>
          <w:szCs w:val="20"/>
          <w:lang w:val="pl-PL"/>
        </w:rPr>
        <w:t> </w:t>
      </w:r>
      <w:r w:rsidRPr="0008586E">
        <w:rPr>
          <w:rFonts w:ascii="Arial" w:hAnsi="Arial" w:cs="Arial"/>
          <w:sz w:val="20"/>
          <w:szCs w:val="20"/>
          <w:lang w:val="pl-PL"/>
        </w:rPr>
        <w:t xml:space="preserve">r. o ochronie konkurencji i konsumentów (Dz. U. Nr 50, poz. 331,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xml:space="preserve">.) </w:t>
      </w:r>
      <w:r w:rsidRPr="0008586E">
        <w:rPr>
          <w:rFonts w:ascii="Arial" w:hAnsi="Arial" w:cs="Arial"/>
          <w:lang w:val="pl-PL"/>
        </w:rPr>
        <w:t>i w załączeniu składamy listę podmiotów należących do tej samej grupy kapitałowej*</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sz w:val="18"/>
          <w:szCs w:val="18"/>
          <w:lang w:val="pl-PL"/>
        </w:rPr>
      </w:pPr>
      <w:r w:rsidRPr="0008586E">
        <w:rPr>
          <w:rFonts w:ascii="Arial" w:hAnsi="Arial" w:cs="Arial"/>
          <w:sz w:val="18"/>
          <w:szCs w:val="18"/>
          <w:lang w:val="pl-PL"/>
        </w:rPr>
        <w:t>* niepotrzebne skreślić</w:t>
      </w: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FD3D0A">
      <w:pPr>
        <w:pStyle w:val="Bezodstpw"/>
        <w:ind w:left="360"/>
        <w:jc w:val="both"/>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 xml:space="preserve">/pieczęć i podpis osoby uprawnionej/ </w:t>
      </w: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49654F" w:rsidRDefault="0049654F">
      <w:pPr>
        <w:suppressAutoHyphens w:val="0"/>
        <w:spacing w:after="0" w:line="240" w:lineRule="auto"/>
        <w:rPr>
          <w:rFonts w:ascii="Arial" w:hAnsi="Arial" w:cs="Arial"/>
          <w:b/>
          <w:sz w:val="24"/>
          <w:szCs w:val="24"/>
          <w:lang w:val="pl-PL" w:eastAsia="pl-PL"/>
        </w:rPr>
      </w:pPr>
      <w:r w:rsidRPr="00826408">
        <w:rPr>
          <w:rFonts w:ascii="Arial" w:hAnsi="Arial" w:cs="Arial"/>
          <w:b/>
          <w:lang w:val="pl-PL"/>
        </w:rPr>
        <w:br w:type="page"/>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lastRenderedPageBreak/>
        <w:t>FORMULARZ NR 1</w:t>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DANE OGÓLNE</w:t>
      </w:r>
    </w:p>
    <w:p w:rsidR="00513D1A" w:rsidRPr="0008586E"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8586E" w:rsidRDefault="00513D1A" w:rsidP="00EC23CD">
      <w:pPr>
        <w:spacing w:line="240" w:lineRule="auto"/>
        <w:rPr>
          <w:rFonts w:ascii="Arial" w:hAnsi="Arial" w:cs="Arial"/>
          <w:b/>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Zarejestrowana nazwa Firmy: …………………………………………………………………………..</w:t>
      </w:r>
    </w:p>
    <w:p w:rsidR="00513D1A" w:rsidRPr="0008586E" w:rsidRDefault="00513D1A" w:rsidP="00EC23CD">
      <w:pPr>
        <w:tabs>
          <w:tab w:val="left" w:pos="654"/>
          <w:tab w:val="left" w:pos="720"/>
        </w:tabs>
        <w:spacing w:line="240" w:lineRule="auto"/>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u w:val="single"/>
          <w:lang w:val="pl-PL"/>
        </w:rPr>
      </w:pPr>
      <w:r w:rsidRPr="0008586E">
        <w:rPr>
          <w:rFonts w:ascii="Arial" w:hAnsi="Arial" w:cs="Arial"/>
          <w:bCs/>
          <w:sz w:val="20"/>
          <w:szCs w:val="20"/>
          <w:lang w:val="pl-PL"/>
        </w:rPr>
        <w:t>Zarejestrowany adres: …………………………………………………………………………………...</w:t>
      </w:r>
    </w:p>
    <w:p w:rsidR="00513D1A" w:rsidRPr="0008586E" w:rsidRDefault="00513D1A" w:rsidP="00EC23CD">
      <w:pPr>
        <w:tabs>
          <w:tab w:val="left" w:pos="654"/>
          <w:tab w:val="left" w:pos="720"/>
        </w:tabs>
        <w:spacing w:line="240" w:lineRule="auto"/>
        <w:rPr>
          <w:rFonts w:ascii="Arial" w:hAnsi="Arial" w:cs="Arial"/>
          <w:bCs/>
          <w:sz w:val="20"/>
          <w:szCs w:val="20"/>
          <w:u w:val="single"/>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Adres do korespondencji: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Telefonu: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Faksu: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E – mail: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NIP: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REGON: …………………………………………………………………………………………………...</w:t>
      </w:r>
    </w:p>
    <w:p w:rsidR="00513D1A" w:rsidRPr="0008586E" w:rsidRDefault="00513D1A" w:rsidP="00EC23CD">
      <w:pPr>
        <w:pStyle w:val="Akapitzlist"/>
        <w:rPr>
          <w:bCs/>
          <w:lang w:val="pl-PL"/>
        </w:rPr>
      </w:pPr>
    </w:p>
    <w:p w:rsidR="00513D1A" w:rsidRPr="0008586E" w:rsidRDefault="00513D1A" w:rsidP="00EC23CD">
      <w:pPr>
        <w:suppressAutoHyphens w:val="0"/>
        <w:spacing w:after="0" w:line="240" w:lineRule="auto"/>
        <w:rPr>
          <w:rFonts w:ascii="Arial" w:hAnsi="Arial" w:cs="Arial"/>
          <w:b/>
          <w:sz w:val="24"/>
          <w:szCs w:val="24"/>
          <w:lang w:val="pl-PL"/>
        </w:rPr>
      </w:pPr>
      <w:r w:rsidRPr="0008586E">
        <w:rPr>
          <w:rFonts w:ascii="Arial" w:hAnsi="Arial" w:cs="Arial"/>
          <w:b/>
          <w:sz w:val="24"/>
          <w:szCs w:val="24"/>
          <w:lang w:val="pl-PL"/>
        </w:rPr>
        <w:br w:type="page"/>
      </w:r>
    </w:p>
    <w:p w:rsidR="00513D1A" w:rsidRPr="0008586E" w:rsidRDefault="00513D1A" w:rsidP="00476AB0">
      <w:pPr>
        <w:pStyle w:val="Bezodstpw"/>
        <w:spacing w:line="360" w:lineRule="auto"/>
        <w:jc w:val="center"/>
        <w:rPr>
          <w:rFonts w:ascii="Arial" w:hAnsi="Arial" w:cs="Arial"/>
          <w:b/>
          <w:lang w:val="pl-PL"/>
        </w:rPr>
      </w:pPr>
      <w:bookmarkStart w:id="126" w:name="_Toc300056340"/>
      <w:r w:rsidRPr="0008586E">
        <w:rPr>
          <w:rFonts w:ascii="Arial" w:hAnsi="Arial" w:cs="Arial"/>
          <w:b/>
          <w:lang w:val="pl-PL"/>
        </w:rPr>
        <w:lastRenderedPageBreak/>
        <w:t>FORMULARZ NR 2</w:t>
      </w:r>
    </w:p>
    <w:p w:rsidR="00B71400" w:rsidRPr="0008586E" w:rsidRDefault="00513D1A" w:rsidP="00DC48E5">
      <w:pPr>
        <w:pStyle w:val="Bezodstpw"/>
        <w:spacing w:line="360" w:lineRule="auto"/>
        <w:jc w:val="center"/>
        <w:rPr>
          <w:rFonts w:ascii="Arial" w:hAnsi="Arial" w:cs="Arial"/>
          <w:b/>
          <w:lang w:val="pl-PL"/>
        </w:rPr>
      </w:pPr>
      <w:r w:rsidRPr="0008586E">
        <w:rPr>
          <w:rFonts w:ascii="Arial" w:hAnsi="Arial" w:cs="Arial"/>
          <w:b/>
          <w:lang w:val="pl-PL"/>
        </w:rPr>
        <w:t>DOŚWIADCZENIE WYKONAWCY</w:t>
      </w:r>
    </w:p>
    <w:p w:rsidR="00B72DE8" w:rsidRPr="003E26F7" w:rsidRDefault="00B72DE8" w:rsidP="00B72DE8">
      <w:pPr>
        <w:jc w:val="both"/>
        <w:rPr>
          <w:rFonts w:ascii="Arial" w:hAnsi="Arial" w:cs="Arial"/>
          <w:b/>
          <w:bCs/>
          <w:sz w:val="20"/>
          <w:szCs w:val="20"/>
          <w:lang w:val="pl-PL"/>
        </w:rPr>
      </w:pPr>
      <w:proofErr w:type="gramStart"/>
      <w:r w:rsidRPr="003E26F7">
        <w:rPr>
          <w:rFonts w:ascii="Arial" w:hAnsi="Arial" w:cs="Arial"/>
          <w:sz w:val="20"/>
          <w:szCs w:val="20"/>
          <w:lang w:val="pl-PL"/>
        </w:rPr>
        <w:t>dotyczy</w:t>
      </w:r>
      <w:proofErr w:type="gramEnd"/>
      <w:r w:rsidRPr="003E26F7">
        <w:rPr>
          <w:rFonts w:ascii="Arial" w:hAnsi="Arial" w:cs="Arial"/>
          <w:sz w:val="20"/>
          <w:szCs w:val="20"/>
          <w:lang w:val="pl-PL"/>
        </w:rPr>
        <w:t xml:space="preserve"> zadania:</w:t>
      </w:r>
      <w:r w:rsidRPr="003E26F7">
        <w:rPr>
          <w:rFonts w:ascii="Arial" w:hAnsi="Arial" w:cs="Arial"/>
          <w:b/>
          <w:sz w:val="20"/>
          <w:szCs w:val="20"/>
          <w:lang w:val="pl-PL"/>
        </w:rPr>
        <w:t xml:space="preserve"> „</w:t>
      </w:r>
      <w:r w:rsidR="00633A93" w:rsidRPr="00BC534D">
        <w:rPr>
          <w:rFonts w:ascii="Arial" w:hAnsi="Arial" w:cs="Arial"/>
          <w:b/>
          <w:sz w:val="20"/>
          <w:szCs w:val="20"/>
          <w:lang w:val="pl-PL"/>
        </w:rPr>
        <w:t>Świadczenie usług transportowych w 2016 roku z zakresu dowożenia dzieci do Zespołu Szkolno – Przedszkolnego w Borzęcinie Dużym oraz do Szkoły Podstawowej w</w:t>
      </w:r>
      <w:r w:rsidR="00633A93">
        <w:rPr>
          <w:rFonts w:ascii="Arial" w:hAnsi="Arial" w:cs="Arial"/>
          <w:b/>
          <w:sz w:val="20"/>
          <w:szCs w:val="20"/>
          <w:lang w:val="pl-PL"/>
        </w:rPr>
        <w:t> </w:t>
      </w:r>
      <w:r w:rsidR="00633A93" w:rsidRPr="00BC534D">
        <w:rPr>
          <w:rFonts w:ascii="Arial" w:hAnsi="Arial" w:cs="Arial"/>
          <w:b/>
          <w:sz w:val="20"/>
          <w:szCs w:val="20"/>
          <w:lang w:val="pl-PL"/>
        </w:rPr>
        <w:t>Starych Babicach</w:t>
      </w:r>
      <w:r w:rsidRPr="003E26F7">
        <w:rPr>
          <w:rFonts w:ascii="Arial" w:hAnsi="Arial" w:cs="Arial"/>
          <w:b/>
          <w:sz w:val="20"/>
          <w:szCs w:val="20"/>
          <w:lang w:val="pl-PL"/>
        </w:rPr>
        <w:t>”</w:t>
      </w:r>
    </w:p>
    <w:tbl>
      <w:tblPr>
        <w:tblW w:w="9386" w:type="dxa"/>
        <w:jc w:val="center"/>
        <w:tblInd w:w="-1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39"/>
        <w:gridCol w:w="2354"/>
        <w:gridCol w:w="1702"/>
        <w:gridCol w:w="2991"/>
      </w:tblGrid>
      <w:tr w:rsidR="00906B4F" w:rsidRPr="00076B2F" w:rsidTr="007956C0">
        <w:trPr>
          <w:jc w:val="center"/>
        </w:trPr>
        <w:tc>
          <w:tcPr>
            <w:tcW w:w="2339" w:type="dxa"/>
            <w:vAlign w:val="center"/>
          </w:tcPr>
          <w:p w:rsidR="00906B4F" w:rsidRPr="00B72DE8" w:rsidRDefault="00906B4F" w:rsidP="00213878">
            <w:pPr>
              <w:pStyle w:val="Bezodstpw"/>
              <w:jc w:val="center"/>
              <w:rPr>
                <w:rFonts w:ascii="Arial" w:hAnsi="Arial" w:cs="Arial"/>
                <w:sz w:val="20"/>
                <w:szCs w:val="20"/>
                <w:lang w:eastAsia="ar-SA"/>
              </w:rPr>
            </w:pPr>
            <w:r w:rsidRPr="00B72DE8">
              <w:rPr>
                <w:rFonts w:ascii="Arial" w:hAnsi="Arial" w:cs="Arial"/>
                <w:sz w:val="20"/>
                <w:szCs w:val="20"/>
                <w:lang w:val="pl-PL" w:eastAsia="ar-SA"/>
              </w:rPr>
              <w:t>Nazwa</w:t>
            </w:r>
            <w:r w:rsidRPr="00B72DE8">
              <w:rPr>
                <w:rFonts w:ascii="Arial" w:hAnsi="Arial" w:cs="Arial"/>
                <w:sz w:val="20"/>
                <w:szCs w:val="20"/>
                <w:lang w:eastAsia="ar-SA"/>
              </w:rPr>
              <w:t xml:space="preserve"> </w:t>
            </w:r>
            <w:r w:rsidRPr="00B72DE8">
              <w:rPr>
                <w:rFonts w:ascii="Arial" w:hAnsi="Arial" w:cs="Arial"/>
                <w:sz w:val="20"/>
                <w:szCs w:val="20"/>
                <w:lang w:val="pl-PL" w:eastAsia="ar-SA"/>
              </w:rPr>
              <w:t>Zamawiającego</w:t>
            </w:r>
          </w:p>
        </w:tc>
        <w:tc>
          <w:tcPr>
            <w:tcW w:w="2354" w:type="dxa"/>
            <w:vAlign w:val="center"/>
          </w:tcPr>
          <w:p w:rsidR="00906B4F" w:rsidRPr="00B72DE8" w:rsidRDefault="00906B4F" w:rsidP="007956C0">
            <w:pPr>
              <w:pStyle w:val="Bezodstpw"/>
              <w:jc w:val="center"/>
              <w:rPr>
                <w:rFonts w:ascii="Arial" w:hAnsi="Arial" w:cs="Arial"/>
                <w:sz w:val="20"/>
                <w:szCs w:val="20"/>
                <w:lang w:eastAsia="ar-SA"/>
              </w:rPr>
            </w:pPr>
            <w:r w:rsidRPr="00B72DE8">
              <w:rPr>
                <w:rFonts w:ascii="Arial" w:hAnsi="Arial" w:cs="Arial"/>
                <w:sz w:val="20"/>
                <w:szCs w:val="20"/>
                <w:lang w:val="pl-PL" w:eastAsia="ar-SA"/>
              </w:rPr>
              <w:t>Nazwa</w:t>
            </w:r>
            <w:r w:rsidRPr="00B72DE8">
              <w:rPr>
                <w:rFonts w:ascii="Arial" w:hAnsi="Arial" w:cs="Arial"/>
                <w:sz w:val="20"/>
                <w:szCs w:val="20"/>
                <w:lang w:eastAsia="ar-SA"/>
              </w:rPr>
              <w:t xml:space="preserve"> </w:t>
            </w:r>
            <w:r w:rsidRPr="00B72DE8">
              <w:rPr>
                <w:rFonts w:ascii="Arial" w:hAnsi="Arial" w:cs="Arial"/>
                <w:sz w:val="20"/>
                <w:szCs w:val="20"/>
                <w:lang w:val="pl-PL" w:eastAsia="ar-SA"/>
              </w:rPr>
              <w:t>usługi</w:t>
            </w:r>
          </w:p>
        </w:tc>
        <w:tc>
          <w:tcPr>
            <w:tcW w:w="1702" w:type="dxa"/>
            <w:vAlign w:val="center"/>
          </w:tcPr>
          <w:p w:rsidR="00906B4F" w:rsidRPr="004C1A2B" w:rsidRDefault="00906B4F" w:rsidP="00213878">
            <w:pPr>
              <w:pStyle w:val="Bezodstpw"/>
              <w:jc w:val="center"/>
              <w:rPr>
                <w:rFonts w:ascii="Arial" w:hAnsi="Arial" w:cs="Arial"/>
                <w:sz w:val="20"/>
                <w:szCs w:val="20"/>
                <w:lang w:val="pl-PL" w:eastAsia="ar-SA"/>
              </w:rPr>
            </w:pPr>
            <w:r w:rsidRPr="004C1A2B">
              <w:rPr>
                <w:rFonts w:ascii="Arial" w:hAnsi="Arial" w:cs="Arial"/>
                <w:sz w:val="20"/>
                <w:szCs w:val="20"/>
                <w:lang w:val="pl-PL" w:eastAsia="ar-SA"/>
              </w:rPr>
              <w:t>/data wykonania</w:t>
            </w:r>
          </w:p>
          <w:p w:rsidR="00906B4F" w:rsidRPr="00923AAB" w:rsidRDefault="00906B4F" w:rsidP="00213878">
            <w:pPr>
              <w:pStyle w:val="Bezodstpw"/>
              <w:jc w:val="center"/>
              <w:rPr>
                <w:rFonts w:ascii="Arial" w:hAnsi="Arial" w:cs="Arial"/>
                <w:sz w:val="20"/>
                <w:szCs w:val="20"/>
                <w:highlight w:val="yellow"/>
                <w:lang w:val="pl-PL" w:eastAsia="ar-SA"/>
              </w:rPr>
            </w:pPr>
            <w:r w:rsidRPr="004C1A2B">
              <w:rPr>
                <w:rFonts w:ascii="Arial" w:hAnsi="Arial" w:cs="Arial"/>
                <w:sz w:val="20"/>
                <w:szCs w:val="20"/>
                <w:lang w:val="pl-PL" w:eastAsia="ar-SA"/>
              </w:rPr>
              <w:t xml:space="preserve">/okres wykonywania (min. 6 </w:t>
            </w:r>
            <w:proofErr w:type="spellStart"/>
            <w:r w:rsidRPr="004C1A2B">
              <w:rPr>
                <w:rFonts w:ascii="Arial" w:hAnsi="Arial" w:cs="Arial"/>
                <w:sz w:val="20"/>
                <w:szCs w:val="20"/>
                <w:lang w:val="pl-PL" w:eastAsia="ar-SA"/>
              </w:rPr>
              <w:t>m-cy</w:t>
            </w:r>
            <w:proofErr w:type="spellEnd"/>
            <w:r w:rsidRPr="004C1A2B">
              <w:rPr>
                <w:rFonts w:ascii="Arial" w:hAnsi="Arial" w:cs="Arial"/>
                <w:sz w:val="20"/>
                <w:szCs w:val="20"/>
                <w:lang w:val="pl-PL" w:eastAsia="ar-SA"/>
              </w:rPr>
              <w:t>)</w:t>
            </w:r>
          </w:p>
        </w:tc>
        <w:tc>
          <w:tcPr>
            <w:tcW w:w="2991" w:type="dxa"/>
            <w:vAlign w:val="center"/>
          </w:tcPr>
          <w:p w:rsidR="00906B4F" w:rsidRDefault="00906B4F" w:rsidP="00213878">
            <w:pPr>
              <w:pStyle w:val="Bezodstpw"/>
              <w:jc w:val="center"/>
              <w:rPr>
                <w:rFonts w:ascii="Arial" w:hAnsi="Arial" w:cs="Arial"/>
                <w:sz w:val="20"/>
                <w:szCs w:val="20"/>
                <w:lang w:val="pl-PL" w:eastAsia="ar-SA"/>
              </w:rPr>
            </w:pPr>
            <w:r>
              <w:rPr>
                <w:rFonts w:ascii="Arial" w:hAnsi="Arial" w:cs="Arial"/>
                <w:sz w:val="20"/>
                <w:szCs w:val="20"/>
                <w:lang w:val="pl-PL" w:eastAsia="ar-SA"/>
              </w:rPr>
              <w:t xml:space="preserve">Czy usługa wykonywana była </w:t>
            </w:r>
            <w:proofErr w:type="gramStart"/>
            <w:r>
              <w:rPr>
                <w:rFonts w:ascii="Arial" w:hAnsi="Arial" w:cs="Arial"/>
                <w:sz w:val="20"/>
                <w:szCs w:val="20"/>
                <w:lang w:val="pl-PL" w:eastAsia="ar-SA"/>
              </w:rPr>
              <w:t>autobusem</w:t>
            </w:r>
            <w:proofErr w:type="gramEnd"/>
          </w:p>
          <w:p w:rsidR="00906B4F" w:rsidRPr="00B72DE8" w:rsidRDefault="007956C0" w:rsidP="00213878">
            <w:pPr>
              <w:pStyle w:val="Bezodstpw"/>
              <w:jc w:val="center"/>
              <w:rPr>
                <w:rFonts w:ascii="Arial" w:hAnsi="Arial" w:cs="Arial"/>
                <w:sz w:val="20"/>
                <w:szCs w:val="20"/>
                <w:lang w:val="pl-PL" w:eastAsia="ar-SA"/>
              </w:rPr>
            </w:pPr>
            <w:r>
              <w:rPr>
                <w:rFonts w:ascii="Arial" w:hAnsi="Arial" w:cs="Arial"/>
                <w:sz w:val="20"/>
                <w:szCs w:val="20"/>
                <w:lang w:val="pl-PL" w:eastAsia="ar-SA"/>
              </w:rPr>
              <w:t>(</w:t>
            </w:r>
            <w:r w:rsidR="00906B4F">
              <w:rPr>
                <w:rFonts w:ascii="Arial" w:hAnsi="Arial" w:cs="Arial"/>
                <w:sz w:val="20"/>
                <w:szCs w:val="20"/>
                <w:lang w:val="pl-PL" w:eastAsia="ar-SA"/>
              </w:rPr>
              <w:t>tak/nie</w:t>
            </w:r>
            <w:r>
              <w:rPr>
                <w:rFonts w:ascii="Arial" w:hAnsi="Arial" w:cs="Arial"/>
                <w:sz w:val="20"/>
                <w:szCs w:val="20"/>
                <w:lang w:val="pl-PL" w:eastAsia="ar-SA"/>
              </w:rPr>
              <w:t>)</w:t>
            </w:r>
          </w:p>
        </w:tc>
      </w:tr>
      <w:tr w:rsidR="00906B4F" w:rsidRPr="00543512" w:rsidTr="007956C0">
        <w:trPr>
          <w:jc w:val="center"/>
        </w:trPr>
        <w:tc>
          <w:tcPr>
            <w:tcW w:w="2339" w:type="dxa"/>
            <w:vAlign w:val="center"/>
          </w:tcPr>
          <w:p w:rsidR="00906B4F" w:rsidRPr="002B0D0E" w:rsidRDefault="00906B4F" w:rsidP="00213878">
            <w:pPr>
              <w:pStyle w:val="Bezodstpw"/>
              <w:jc w:val="center"/>
              <w:rPr>
                <w:rFonts w:ascii="Arial" w:hAnsi="Arial" w:cs="Arial"/>
                <w:sz w:val="20"/>
                <w:szCs w:val="20"/>
                <w:lang w:val="pl-PL" w:eastAsia="ar-SA"/>
              </w:rPr>
            </w:pPr>
          </w:p>
          <w:p w:rsidR="00906B4F" w:rsidRPr="002B0D0E" w:rsidRDefault="00906B4F" w:rsidP="00213878">
            <w:pPr>
              <w:pStyle w:val="Bezodstpw"/>
              <w:jc w:val="center"/>
              <w:rPr>
                <w:rFonts w:ascii="Arial" w:hAnsi="Arial" w:cs="Arial"/>
                <w:sz w:val="20"/>
                <w:szCs w:val="20"/>
                <w:lang w:val="pl-PL" w:eastAsia="ar-SA"/>
              </w:rPr>
            </w:pPr>
          </w:p>
          <w:p w:rsidR="00906B4F" w:rsidRPr="002B0D0E" w:rsidRDefault="00906B4F" w:rsidP="00213878">
            <w:pPr>
              <w:pStyle w:val="Bezodstpw"/>
              <w:jc w:val="center"/>
              <w:rPr>
                <w:rFonts w:ascii="Arial" w:hAnsi="Arial" w:cs="Arial"/>
                <w:sz w:val="20"/>
                <w:szCs w:val="20"/>
                <w:lang w:val="pl-PL" w:eastAsia="ar-SA"/>
              </w:rPr>
            </w:pPr>
          </w:p>
          <w:p w:rsidR="00906B4F" w:rsidRDefault="00906B4F" w:rsidP="00213878">
            <w:pPr>
              <w:pStyle w:val="Bezodstpw"/>
              <w:jc w:val="center"/>
              <w:rPr>
                <w:rFonts w:ascii="Arial" w:hAnsi="Arial" w:cs="Arial"/>
                <w:sz w:val="20"/>
                <w:szCs w:val="20"/>
                <w:lang w:val="pl-PL" w:eastAsia="ar-SA"/>
              </w:rPr>
            </w:pPr>
          </w:p>
          <w:p w:rsidR="00906B4F" w:rsidRPr="002B0D0E" w:rsidRDefault="00906B4F" w:rsidP="00213878">
            <w:pPr>
              <w:pStyle w:val="Bezodstpw"/>
              <w:jc w:val="center"/>
              <w:rPr>
                <w:rFonts w:ascii="Arial" w:hAnsi="Arial" w:cs="Arial"/>
                <w:sz w:val="20"/>
                <w:szCs w:val="20"/>
                <w:lang w:val="pl-PL" w:eastAsia="ar-SA"/>
              </w:rPr>
            </w:pPr>
          </w:p>
          <w:p w:rsidR="00906B4F" w:rsidRPr="002B0D0E" w:rsidRDefault="00906B4F" w:rsidP="00213878">
            <w:pPr>
              <w:pStyle w:val="Bezodstpw"/>
              <w:jc w:val="center"/>
              <w:rPr>
                <w:rFonts w:ascii="Arial" w:hAnsi="Arial" w:cs="Arial"/>
                <w:sz w:val="20"/>
                <w:szCs w:val="20"/>
                <w:lang w:val="pl-PL" w:eastAsia="ar-SA"/>
              </w:rPr>
            </w:pPr>
          </w:p>
          <w:p w:rsidR="00906B4F" w:rsidRPr="002B0D0E" w:rsidRDefault="00906B4F" w:rsidP="00B72DE8">
            <w:pPr>
              <w:pStyle w:val="Bezodstpw"/>
              <w:rPr>
                <w:rFonts w:ascii="Arial" w:hAnsi="Arial" w:cs="Arial"/>
                <w:sz w:val="20"/>
                <w:szCs w:val="20"/>
                <w:lang w:val="pl-PL" w:eastAsia="ar-SA"/>
              </w:rPr>
            </w:pPr>
          </w:p>
        </w:tc>
        <w:tc>
          <w:tcPr>
            <w:tcW w:w="2354" w:type="dxa"/>
            <w:vAlign w:val="center"/>
          </w:tcPr>
          <w:p w:rsidR="00906B4F" w:rsidRPr="002B0D0E" w:rsidRDefault="00906B4F" w:rsidP="00213878">
            <w:pPr>
              <w:pStyle w:val="Bezodstpw"/>
              <w:jc w:val="center"/>
              <w:rPr>
                <w:rFonts w:ascii="Arial" w:hAnsi="Arial" w:cs="Arial"/>
                <w:sz w:val="20"/>
                <w:szCs w:val="20"/>
                <w:lang w:val="pl-PL" w:eastAsia="ar-SA"/>
              </w:rPr>
            </w:pPr>
          </w:p>
        </w:tc>
        <w:tc>
          <w:tcPr>
            <w:tcW w:w="1702" w:type="dxa"/>
            <w:vAlign w:val="center"/>
          </w:tcPr>
          <w:p w:rsidR="00906B4F" w:rsidRPr="00923AAB" w:rsidRDefault="00906B4F" w:rsidP="00213878">
            <w:pPr>
              <w:pStyle w:val="Bezodstpw"/>
              <w:jc w:val="center"/>
              <w:rPr>
                <w:rFonts w:ascii="Arial" w:hAnsi="Arial" w:cs="Arial"/>
                <w:sz w:val="20"/>
                <w:szCs w:val="20"/>
                <w:highlight w:val="yellow"/>
                <w:lang w:val="pl-PL" w:eastAsia="ar-SA"/>
              </w:rPr>
            </w:pPr>
          </w:p>
        </w:tc>
        <w:tc>
          <w:tcPr>
            <w:tcW w:w="2991" w:type="dxa"/>
            <w:vAlign w:val="center"/>
          </w:tcPr>
          <w:p w:rsidR="00906B4F" w:rsidRDefault="007956C0" w:rsidP="00213878">
            <w:pPr>
              <w:pStyle w:val="Bezodstpw"/>
              <w:jc w:val="center"/>
              <w:rPr>
                <w:rFonts w:ascii="Arial" w:hAnsi="Arial" w:cs="Arial"/>
                <w:sz w:val="20"/>
                <w:szCs w:val="20"/>
                <w:lang w:val="pl-PL" w:eastAsia="ar-SA"/>
              </w:rPr>
            </w:pPr>
            <w:r>
              <w:rPr>
                <w:rFonts w:ascii="Arial" w:hAnsi="Arial" w:cs="Arial"/>
                <w:sz w:val="20"/>
                <w:szCs w:val="20"/>
                <w:lang w:val="pl-PL" w:eastAsia="ar-SA"/>
              </w:rPr>
              <w:t>TAK/NIE*</w:t>
            </w:r>
          </w:p>
          <w:p w:rsidR="007956C0" w:rsidRDefault="007956C0" w:rsidP="00213878">
            <w:pPr>
              <w:pStyle w:val="Bezodstpw"/>
              <w:jc w:val="center"/>
              <w:rPr>
                <w:rFonts w:ascii="Arial" w:hAnsi="Arial" w:cs="Arial"/>
                <w:sz w:val="20"/>
                <w:szCs w:val="20"/>
                <w:lang w:val="pl-PL" w:eastAsia="ar-SA"/>
              </w:rPr>
            </w:pPr>
          </w:p>
          <w:p w:rsidR="007956C0" w:rsidRPr="002B0D0E" w:rsidRDefault="007956C0" w:rsidP="00213878">
            <w:pPr>
              <w:pStyle w:val="Bezodstpw"/>
              <w:jc w:val="center"/>
              <w:rPr>
                <w:rFonts w:ascii="Arial" w:hAnsi="Arial" w:cs="Arial"/>
                <w:sz w:val="20"/>
                <w:szCs w:val="20"/>
                <w:lang w:val="pl-PL" w:eastAsia="ar-SA"/>
              </w:rPr>
            </w:pPr>
            <w:proofErr w:type="gramStart"/>
            <w:r>
              <w:rPr>
                <w:rFonts w:ascii="Arial" w:hAnsi="Arial" w:cs="Arial"/>
                <w:sz w:val="20"/>
                <w:szCs w:val="20"/>
                <w:lang w:val="pl-PL" w:eastAsia="ar-SA"/>
              </w:rPr>
              <w:t>niewłaściwe</w:t>
            </w:r>
            <w:proofErr w:type="gramEnd"/>
            <w:r>
              <w:rPr>
                <w:rFonts w:ascii="Arial" w:hAnsi="Arial" w:cs="Arial"/>
                <w:sz w:val="20"/>
                <w:szCs w:val="20"/>
                <w:lang w:val="pl-PL" w:eastAsia="ar-SA"/>
              </w:rPr>
              <w:t xml:space="preserve"> skreślić</w:t>
            </w:r>
          </w:p>
        </w:tc>
      </w:tr>
      <w:tr w:rsidR="00906B4F" w:rsidRPr="00543512" w:rsidTr="007956C0">
        <w:trPr>
          <w:jc w:val="center"/>
        </w:trPr>
        <w:tc>
          <w:tcPr>
            <w:tcW w:w="2339" w:type="dxa"/>
            <w:vAlign w:val="center"/>
          </w:tcPr>
          <w:p w:rsidR="00906B4F" w:rsidRPr="002B0D0E" w:rsidRDefault="00906B4F" w:rsidP="00213878">
            <w:pPr>
              <w:pStyle w:val="Bezodstpw"/>
              <w:jc w:val="center"/>
              <w:rPr>
                <w:rFonts w:ascii="Arial" w:hAnsi="Arial" w:cs="Arial"/>
                <w:sz w:val="20"/>
                <w:szCs w:val="20"/>
                <w:lang w:val="pl-PL" w:eastAsia="ar-SA"/>
              </w:rPr>
            </w:pPr>
          </w:p>
          <w:p w:rsidR="00906B4F" w:rsidRPr="002B0D0E" w:rsidRDefault="00906B4F" w:rsidP="00213878">
            <w:pPr>
              <w:pStyle w:val="Bezodstpw"/>
              <w:jc w:val="center"/>
              <w:rPr>
                <w:rFonts w:ascii="Arial" w:hAnsi="Arial" w:cs="Arial"/>
                <w:sz w:val="20"/>
                <w:szCs w:val="20"/>
                <w:lang w:val="pl-PL" w:eastAsia="ar-SA"/>
              </w:rPr>
            </w:pPr>
          </w:p>
          <w:p w:rsidR="00906B4F" w:rsidRDefault="00906B4F" w:rsidP="00213878">
            <w:pPr>
              <w:pStyle w:val="Bezodstpw"/>
              <w:jc w:val="center"/>
              <w:rPr>
                <w:rFonts w:ascii="Arial" w:hAnsi="Arial" w:cs="Arial"/>
                <w:sz w:val="20"/>
                <w:szCs w:val="20"/>
                <w:lang w:val="pl-PL" w:eastAsia="ar-SA"/>
              </w:rPr>
            </w:pPr>
          </w:p>
          <w:p w:rsidR="00906B4F" w:rsidRPr="002B0D0E" w:rsidRDefault="00906B4F" w:rsidP="00213878">
            <w:pPr>
              <w:pStyle w:val="Bezodstpw"/>
              <w:jc w:val="center"/>
              <w:rPr>
                <w:rFonts w:ascii="Arial" w:hAnsi="Arial" w:cs="Arial"/>
                <w:sz w:val="20"/>
                <w:szCs w:val="20"/>
                <w:lang w:val="pl-PL" w:eastAsia="ar-SA"/>
              </w:rPr>
            </w:pPr>
          </w:p>
          <w:p w:rsidR="00906B4F" w:rsidRPr="002B0D0E" w:rsidRDefault="00906B4F" w:rsidP="00213878">
            <w:pPr>
              <w:pStyle w:val="Bezodstpw"/>
              <w:jc w:val="center"/>
              <w:rPr>
                <w:rFonts w:ascii="Arial" w:hAnsi="Arial" w:cs="Arial"/>
                <w:sz w:val="20"/>
                <w:szCs w:val="20"/>
                <w:lang w:val="pl-PL" w:eastAsia="ar-SA"/>
              </w:rPr>
            </w:pPr>
          </w:p>
          <w:p w:rsidR="00906B4F" w:rsidRPr="002B0D0E" w:rsidRDefault="00906B4F" w:rsidP="00213878">
            <w:pPr>
              <w:pStyle w:val="Bezodstpw"/>
              <w:jc w:val="center"/>
              <w:rPr>
                <w:rFonts w:ascii="Arial" w:hAnsi="Arial" w:cs="Arial"/>
                <w:sz w:val="20"/>
                <w:szCs w:val="20"/>
                <w:lang w:val="pl-PL" w:eastAsia="ar-SA"/>
              </w:rPr>
            </w:pPr>
          </w:p>
          <w:p w:rsidR="00906B4F" w:rsidRPr="002B0D0E" w:rsidRDefault="00906B4F" w:rsidP="00B72DE8">
            <w:pPr>
              <w:pStyle w:val="Bezodstpw"/>
              <w:rPr>
                <w:rFonts w:ascii="Arial" w:hAnsi="Arial" w:cs="Arial"/>
                <w:sz w:val="20"/>
                <w:szCs w:val="20"/>
                <w:lang w:val="pl-PL" w:eastAsia="ar-SA"/>
              </w:rPr>
            </w:pPr>
          </w:p>
        </w:tc>
        <w:tc>
          <w:tcPr>
            <w:tcW w:w="2354" w:type="dxa"/>
            <w:vAlign w:val="center"/>
          </w:tcPr>
          <w:p w:rsidR="00906B4F" w:rsidRPr="002B0D0E" w:rsidRDefault="00906B4F" w:rsidP="00213878">
            <w:pPr>
              <w:pStyle w:val="Bezodstpw"/>
              <w:jc w:val="center"/>
              <w:rPr>
                <w:rFonts w:ascii="Arial" w:hAnsi="Arial" w:cs="Arial"/>
                <w:sz w:val="20"/>
                <w:szCs w:val="20"/>
                <w:lang w:val="pl-PL" w:eastAsia="ar-SA"/>
              </w:rPr>
            </w:pPr>
          </w:p>
        </w:tc>
        <w:tc>
          <w:tcPr>
            <w:tcW w:w="1702" w:type="dxa"/>
            <w:vAlign w:val="center"/>
          </w:tcPr>
          <w:p w:rsidR="00906B4F" w:rsidRPr="00923AAB" w:rsidRDefault="00906B4F" w:rsidP="00213878">
            <w:pPr>
              <w:pStyle w:val="Bezodstpw"/>
              <w:jc w:val="center"/>
              <w:rPr>
                <w:rFonts w:ascii="Arial" w:hAnsi="Arial" w:cs="Arial"/>
                <w:sz w:val="20"/>
                <w:szCs w:val="20"/>
                <w:highlight w:val="yellow"/>
                <w:lang w:val="pl-PL" w:eastAsia="ar-SA"/>
              </w:rPr>
            </w:pPr>
          </w:p>
        </w:tc>
        <w:tc>
          <w:tcPr>
            <w:tcW w:w="2991" w:type="dxa"/>
            <w:vAlign w:val="center"/>
          </w:tcPr>
          <w:p w:rsidR="007956C0" w:rsidRDefault="007956C0" w:rsidP="007956C0">
            <w:pPr>
              <w:pStyle w:val="Bezodstpw"/>
              <w:jc w:val="center"/>
              <w:rPr>
                <w:rFonts w:ascii="Arial" w:hAnsi="Arial" w:cs="Arial"/>
                <w:sz w:val="20"/>
                <w:szCs w:val="20"/>
                <w:lang w:val="pl-PL" w:eastAsia="ar-SA"/>
              </w:rPr>
            </w:pPr>
            <w:r>
              <w:rPr>
                <w:rFonts w:ascii="Arial" w:hAnsi="Arial" w:cs="Arial"/>
                <w:sz w:val="20"/>
                <w:szCs w:val="20"/>
                <w:lang w:val="pl-PL" w:eastAsia="ar-SA"/>
              </w:rPr>
              <w:t>TAK/NIE*</w:t>
            </w:r>
          </w:p>
          <w:p w:rsidR="007956C0" w:rsidRDefault="007956C0" w:rsidP="007956C0">
            <w:pPr>
              <w:pStyle w:val="Bezodstpw"/>
              <w:jc w:val="center"/>
              <w:rPr>
                <w:rFonts w:ascii="Arial" w:hAnsi="Arial" w:cs="Arial"/>
                <w:sz w:val="20"/>
                <w:szCs w:val="20"/>
                <w:lang w:val="pl-PL" w:eastAsia="ar-SA"/>
              </w:rPr>
            </w:pPr>
          </w:p>
          <w:p w:rsidR="00906B4F" w:rsidRPr="002B0D0E" w:rsidRDefault="007956C0" w:rsidP="007956C0">
            <w:pPr>
              <w:pStyle w:val="Bezodstpw"/>
              <w:jc w:val="center"/>
              <w:rPr>
                <w:rFonts w:ascii="Arial" w:hAnsi="Arial" w:cs="Arial"/>
                <w:sz w:val="20"/>
                <w:szCs w:val="20"/>
                <w:lang w:val="pl-PL" w:eastAsia="ar-SA"/>
              </w:rPr>
            </w:pPr>
            <w:proofErr w:type="gramStart"/>
            <w:r>
              <w:rPr>
                <w:rFonts w:ascii="Arial" w:hAnsi="Arial" w:cs="Arial"/>
                <w:sz w:val="20"/>
                <w:szCs w:val="20"/>
                <w:lang w:val="pl-PL" w:eastAsia="ar-SA"/>
              </w:rPr>
              <w:t>niewłaściwe</w:t>
            </w:r>
            <w:proofErr w:type="gramEnd"/>
            <w:r>
              <w:rPr>
                <w:rFonts w:ascii="Arial" w:hAnsi="Arial" w:cs="Arial"/>
                <w:sz w:val="20"/>
                <w:szCs w:val="20"/>
                <w:lang w:val="pl-PL" w:eastAsia="ar-SA"/>
              </w:rPr>
              <w:t xml:space="preserve"> skreślić</w:t>
            </w:r>
          </w:p>
        </w:tc>
      </w:tr>
    </w:tbl>
    <w:p w:rsidR="00B72DE8" w:rsidRDefault="00B72DE8" w:rsidP="00D94407">
      <w:pPr>
        <w:pStyle w:val="Bezodstpw"/>
        <w:jc w:val="both"/>
        <w:rPr>
          <w:rFonts w:ascii="Arial" w:hAnsi="Arial" w:cs="Arial"/>
          <w:sz w:val="20"/>
          <w:szCs w:val="20"/>
          <w:u w:val="single"/>
          <w:lang w:val="pl-PL"/>
        </w:rPr>
      </w:pPr>
    </w:p>
    <w:p w:rsidR="00513D1A" w:rsidRPr="0008586E" w:rsidRDefault="00513D1A" w:rsidP="00D94407">
      <w:pPr>
        <w:pStyle w:val="Bezodstpw"/>
        <w:jc w:val="both"/>
        <w:rPr>
          <w:rFonts w:ascii="Arial" w:hAnsi="Arial" w:cs="Arial"/>
          <w:sz w:val="20"/>
          <w:szCs w:val="20"/>
          <w:u w:val="single"/>
          <w:lang w:val="pl-PL"/>
        </w:rPr>
      </w:pPr>
      <w:r w:rsidRPr="0008586E">
        <w:rPr>
          <w:rFonts w:ascii="Arial" w:hAnsi="Arial" w:cs="Arial"/>
          <w:sz w:val="20"/>
          <w:szCs w:val="20"/>
          <w:u w:val="single"/>
          <w:lang w:val="pl-PL"/>
        </w:rPr>
        <w:t xml:space="preserve">Należy wskazać tylko </w:t>
      </w:r>
      <w:r w:rsidR="00B33FB6">
        <w:rPr>
          <w:rFonts w:ascii="Arial" w:hAnsi="Arial" w:cs="Arial"/>
          <w:sz w:val="20"/>
          <w:szCs w:val="20"/>
          <w:u w:val="single"/>
          <w:lang w:val="pl-PL"/>
        </w:rPr>
        <w:t>ilość</w:t>
      </w:r>
      <w:r w:rsidRPr="0008586E">
        <w:rPr>
          <w:rFonts w:ascii="Arial" w:hAnsi="Arial" w:cs="Arial"/>
          <w:sz w:val="20"/>
          <w:szCs w:val="20"/>
          <w:u w:val="single"/>
          <w:lang w:val="pl-PL"/>
        </w:rPr>
        <w:t xml:space="preserve"> zada</w:t>
      </w:r>
      <w:r w:rsidR="00B33FB6">
        <w:rPr>
          <w:rFonts w:ascii="Arial" w:hAnsi="Arial" w:cs="Arial"/>
          <w:sz w:val="20"/>
          <w:szCs w:val="20"/>
          <w:u w:val="single"/>
          <w:lang w:val="pl-PL"/>
        </w:rPr>
        <w:t>ń</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potwierdzających </w:t>
      </w:r>
      <w:r w:rsidRPr="0008586E">
        <w:rPr>
          <w:rFonts w:ascii="Arial" w:hAnsi="Arial" w:cs="Arial"/>
          <w:sz w:val="20"/>
          <w:szCs w:val="20"/>
          <w:u w:val="single"/>
          <w:lang w:val="pl-PL"/>
        </w:rPr>
        <w:t>spełni</w:t>
      </w:r>
      <w:r w:rsidR="00B33FB6">
        <w:rPr>
          <w:rFonts w:ascii="Arial" w:hAnsi="Arial" w:cs="Arial"/>
          <w:sz w:val="20"/>
          <w:szCs w:val="20"/>
          <w:u w:val="single"/>
          <w:lang w:val="pl-PL"/>
        </w:rPr>
        <w:t>enie</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przez Wykonawcę </w:t>
      </w:r>
      <w:r w:rsidRPr="0008586E">
        <w:rPr>
          <w:rFonts w:ascii="Arial" w:hAnsi="Arial" w:cs="Arial"/>
          <w:sz w:val="20"/>
          <w:szCs w:val="20"/>
          <w:u w:val="single"/>
          <w:lang w:val="pl-PL"/>
        </w:rPr>
        <w:t>warunk</w:t>
      </w:r>
      <w:r w:rsidR="00B33FB6">
        <w:rPr>
          <w:rFonts w:ascii="Arial" w:hAnsi="Arial" w:cs="Arial"/>
          <w:sz w:val="20"/>
          <w:szCs w:val="20"/>
          <w:u w:val="single"/>
          <w:lang w:val="pl-PL"/>
        </w:rPr>
        <w:t>ów udziału w </w:t>
      </w:r>
      <w:r w:rsidRPr="0008586E">
        <w:rPr>
          <w:rFonts w:ascii="Arial" w:hAnsi="Arial" w:cs="Arial"/>
          <w:sz w:val="20"/>
          <w:szCs w:val="20"/>
          <w:u w:val="single"/>
          <w:lang w:val="pl-PL"/>
        </w:rPr>
        <w:t>postępowaniu określon</w:t>
      </w:r>
      <w:r w:rsidR="00B33FB6">
        <w:rPr>
          <w:rFonts w:ascii="Arial" w:hAnsi="Arial" w:cs="Arial"/>
          <w:sz w:val="20"/>
          <w:szCs w:val="20"/>
          <w:u w:val="single"/>
          <w:lang w:val="pl-PL"/>
        </w:rPr>
        <w:t xml:space="preserve">ych w </w:t>
      </w:r>
      <w:r w:rsidRPr="0008586E">
        <w:rPr>
          <w:rFonts w:ascii="Arial" w:hAnsi="Arial" w:cs="Arial"/>
          <w:sz w:val="20"/>
          <w:szCs w:val="20"/>
          <w:u w:val="single"/>
          <w:lang w:val="pl-PL"/>
        </w:rPr>
        <w:t>SIWZ</w:t>
      </w:r>
      <w:r w:rsidR="00B33FB6">
        <w:rPr>
          <w:rFonts w:ascii="Arial" w:hAnsi="Arial" w:cs="Arial"/>
          <w:sz w:val="20"/>
          <w:szCs w:val="20"/>
          <w:u w:val="single"/>
          <w:lang w:val="pl-PL"/>
        </w:rPr>
        <w:t xml:space="preserve"> wskazaną przez Zamawiającego</w:t>
      </w:r>
    </w:p>
    <w:p w:rsidR="00513D1A" w:rsidRPr="0008586E" w:rsidRDefault="00513D1A" w:rsidP="00D94407">
      <w:pPr>
        <w:pStyle w:val="Bezodstpw"/>
        <w:jc w:val="both"/>
        <w:rPr>
          <w:rFonts w:ascii="Arial" w:hAnsi="Arial" w:cs="Arial"/>
          <w:sz w:val="20"/>
          <w:szCs w:val="20"/>
          <w:lang w:val="pl-PL"/>
        </w:rPr>
      </w:pPr>
    </w:p>
    <w:p w:rsidR="00513D1A" w:rsidRPr="0008586E" w:rsidRDefault="00513D1A" w:rsidP="00D94407">
      <w:pPr>
        <w:pStyle w:val="Bezodstpw"/>
        <w:jc w:val="both"/>
        <w:rPr>
          <w:rFonts w:ascii="Arial" w:hAnsi="Arial" w:cs="Arial"/>
          <w:sz w:val="20"/>
          <w:szCs w:val="20"/>
          <w:lang w:val="pl-PL"/>
        </w:rPr>
      </w:pPr>
      <w:r w:rsidRPr="0008586E">
        <w:rPr>
          <w:rFonts w:ascii="Arial" w:hAnsi="Arial" w:cs="Arial"/>
          <w:sz w:val="20"/>
          <w:szCs w:val="20"/>
          <w:lang w:val="pl-PL"/>
        </w:rPr>
        <w:t>Nale</w:t>
      </w:r>
      <w:r w:rsidR="00472F8D">
        <w:rPr>
          <w:rFonts w:ascii="Arial" w:hAnsi="Arial" w:cs="Arial"/>
          <w:sz w:val="20"/>
          <w:szCs w:val="20"/>
          <w:lang w:val="pl-PL"/>
        </w:rPr>
        <w:t>ży załączyć dowody określające</w:t>
      </w:r>
      <w:r w:rsidR="00472F8D" w:rsidRPr="004338B4">
        <w:rPr>
          <w:rFonts w:ascii="Arial" w:hAnsi="Arial" w:cs="Arial"/>
          <w:sz w:val="20"/>
          <w:szCs w:val="20"/>
          <w:lang w:val="pl-PL"/>
        </w:rPr>
        <w:t xml:space="preserve"> czy </w:t>
      </w:r>
      <w:r w:rsidR="00472F8D">
        <w:rPr>
          <w:rFonts w:ascii="Arial" w:hAnsi="Arial" w:cs="Arial"/>
          <w:sz w:val="20"/>
          <w:szCs w:val="20"/>
          <w:lang w:val="pl-PL"/>
        </w:rPr>
        <w:t xml:space="preserve">wskazane prace </w:t>
      </w:r>
      <w:r w:rsidR="00472F8D" w:rsidRPr="004338B4">
        <w:rPr>
          <w:rFonts w:ascii="Arial" w:hAnsi="Arial" w:cs="Arial"/>
          <w:sz w:val="20"/>
          <w:szCs w:val="20"/>
          <w:lang w:val="pl-PL"/>
        </w:rPr>
        <w:t xml:space="preserve">zostały wykonane </w:t>
      </w:r>
      <w:r w:rsidR="00472F8D">
        <w:rPr>
          <w:rFonts w:ascii="Arial" w:hAnsi="Arial" w:cs="Arial"/>
          <w:sz w:val="20"/>
          <w:szCs w:val="20"/>
          <w:lang w:val="pl-PL"/>
        </w:rPr>
        <w:t>należycie</w:t>
      </w:r>
      <w:r w:rsidRPr="0008586E">
        <w:rPr>
          <w:rFonts w:ascii="Arial" w:hAnsi="Arial" w:cs="Arial"/>
          <w:sz w:val="20"/>
          <w:szCs w:val="20"/>
          <w:lang w:val="pl-PL"/>
        </w:rPr>
        <w:t>.</w:t>
      </w:r>
    </w:p>
    <w:p w:rsidR="00513D1A" w:rsidRPr="0008586E" w:rsidRDefault="00513D1A" w:rsidP="0007421E">
      <w:pPr>
        <w:pStyle w:val="Bezodstpw"/>
        <w:jc w:val="both"/>
        <w:rPr>
          <w:rFonts w:ascii="Arial" w:hAnsi="Arial" w:cs="Arial"/>
          <w:sz w:val="20"/>
          <w:szCs w:val="20"/>
          <w:lang w:val="pl-PL"/>
        </w:rPr>
      </w:pPr>
    </w:p>
    <w:p w:rsidR="00B72DE8" w:rsidRDefault="00B72DE8" w:rsidP="00B23CB1">
      <w:pPr>
        <w:spacing w:line="240" w:lineRule="auto"/>
        <w:rPr>
          <w:lang w:val="pl-PL"/>
        </w:rPr>
      </w:pPr>
    </w:p>
    <w:p w:rsidR="00DC48E5" w:rsidRPr="0008586E" w:rsidRDefault="00DC48E5" w:rsidP="00B23CB1">
      <w:pPr>
        <w:spacing w:line="240" w:lineRule="auto"/>
        <w:rPr>
          <w:lang w:val="pl-PL"/>
        </w:rPr>
      </w:pPr>
    </w:p>
    <w:p w:rsidR="00513D1A" w:rsidRPr="0008586E" w:rsidRDefault="00513D1A" w:rsidP="003864E4">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B72DE8" w:rsidRDefault="00513D1A" w:rsidP="00DC48E5">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DC48E5" w:rsidRPr="00DC48E5" w:rsidRDefault="00DC48E5" w:rsidP="00DC48E5">
      <w:pPr>
        <w:pStyle w:val="Bezodstpw"/>
        <w:ind w:left="1068"/>
        <w:rPr>
          <w:rFonts w:ascii="Arial" w:hAnsi="Arial" w:cs="Arial"/>
          <w:sz w:val="20"/>
          <w:szCs w:val="20"/>
          <w:lang w:val="pl-PL"/>
        </w:rPr>
      </w:pPr>
    </w:p>
    <w:p w:rsidR="00DC48E5" w:rsidRPr="0008586E" w:rsidRDefault="00DC48E5" w:rsidP="00DC48E5">
      <w:pPr>
        <w:pStyle w:val="Bezodstpw"/>
        <w:jc w:val="both"/>
        <w:rPr>
          <w:rFonts w:ascii="Arial" w:hAnsi="Arial" w:cs="Arial"/>
          <w:b/>
          <w:sz w:val="18"/>
          <w:szCs w:val="18"/>
          <w:lang w:val="pl-PL"/>
        </w:rPr>
      </w:pPr>
      <w:r w:rsidRPr="0008586E">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DC48E5" w:rsidRPr="0008586E" w:rsidRDefault="00DC48E5" w:rsidP="00AF4413">
      <w:pPr>
        <w:pStyle w:val="Bezodstpw"/>
        <w:numPr>
          <w:ilvl w:val="0"/>
          <w:numId w:val="63"/>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dostępnych Wykonawcy zasobów innego podmiotu,</w:t>
      </w:r>
    </w:p>
    <w:p w:rsidR="00DC48E5" w:rsidRPr="0008586E" w:rsidRDefault="00DC48E5" w:rsidP="00AF4413">
      <w:pPr>
        <w:pStyle w:val="Bezodstpw"/>
        <w:numPr>
          <w:ilvl w:val="0"/>
          <w:numId w:val="63"/>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DC48E5" w:rsidRPr="0008586E" w:rsidRDefault="00DC48E5" w:rsidP="00AF4413">
      <w:pPr>
        <w:pStyle w:val="Bezodstpw"/>
        <w:numPr>
          <w:ilvl w:val="0"/>
          <w:numId w:val="63"/>
        </w:numPr>
        <w:jc w:val="both"/>
        <w:rPr>
          <w:rFonts w:ascii="Arial" w:hAnsi="Arial" w:cs="Arial"/>
          <w:sz w:val="18"/>
          <w:szCs w:val="18"/>
          <w:lang w:val="pl-PL"/>
        </w:rPr>
      </w:pPr>
      <w:proofErr w:type="gramStart"/>
      <w:r w:rsidRPr="0008586E">
        <w:rPr>
          <w:rFonts w:ascii="Arial" w:hAnsi="Arial" w:cs="Arial"/>
          <w:sz w:val="18"/>
          <w:szCs w:val="18"/>
          <w:lang w:val="pl-PL"/>
        </w:rPr>
        <w:t>charakteru</w:t>
      </w:r>
      <w:proofErr w:type="gramEnd"/>
      <w:r w:rsidRPr="0008586E">
        <w:rPr>
          <w:rFonts w:ascii="Arial" w:hAnsi="Arial" w:cs="Arial"/>
          <w:sz w:val="18"/>
          <w:szCs w:val="18"/>
          <w:lang w:val="pl-PL"/>
        </w:rPr>
        <w:t xml:space="preserve"> stosunku, jaki będzie łączył Wykonawcę z innym podmiotem,</w:t>
      </w:r>
    </w:p>
    <w:p w:rsidR="00DC48E5" w:rsidRPr="0008586E" w:rsidRDefault="00DC48E5" w:rsidP="00AF4413">
      <w:pPr>
        <w:pStyle w:val="Bezodstpw"/>
        <w:numPr>
          <w:ilvl w:val="0"/>
          <w:numId w:val="63"/>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DC48E5" w:rsidRDefault="00DC48E5" w:rsidP="00DC48E5">
      <w:pPr>
        <w:suppressAutoHyphens w:val="0"/>
        <w:spacing w:after="0" w:line="240" w:lineRule="auto"/>
        <w:rPr>
          <w:rFonts w:ascii="Arial" w:hAnsi="Arial" w:cs="Arial"/>
          <w:b/>
          <w:sz w:val="18"/>
          <w:szCs w:val="18"/>
          <w:u w:val="single"/>
          <w:lang w:val="pl-PL"/>
        </w:rPr>
      </w:pPr>
    </w:p>
    <w:p w:rsidR="00DC48E5" w:rsidRPr="00A51A6A" w:rsidRDefault="00DC48E5" w:rsidP="00DC48E5">
      <w:pPr>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musi również bezwzględnie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DC48E5" w:rsidRPr="00351D91" w:rsidRDefault="00DC48E5" w:rsidP="00DC48E5">
      <w:pPr>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ED5F9F" w:rsidRDefault="00DC48E5" w:rsidP="00ED5F9F">
      <w:pPr>
        <w:pStyle w:val="Bezodstpw"/>
        <w:jc w:val="both"/>
        <w:rPr>
          <w:rFonts w:ascii="Arial" w:hAnsi="Arial" w:cs="Arial"/>
          <w:b/>
          <w:sz w:val="18"/>
          <w:szCs w:val="18"/>
          <w:u w:val="single"/>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B72DE8" w:rsidRPr="00B72DE8" w:rsidRDefault="00B72DE8" w:rsidP="00ED5F9F">
      <w:pPr>
        <w:pStyle w:val="Bezodstpw"/>
        <w:jc w:val="center"/>
        <w:rPr>
          <w:rFonts w:ascii="Arial" w:hAnsi="Arial" w:cs="Arial"/>
          <w:b/>
          <w:lang w:val="pl-PL"/>
        </w:rPr>
      </w:pPr>
      <w:r>
        <w:rPr>
          <w:rFonts w:ascii="Arial" w:hAnsi="Arial" w:cs="Arial"/>
          <w:b/>
          <w:lang w:val="pl-PL"/>
        </w:rPr>
        <w:br w:type="page"/>
      </w:r>
      <w:r w:rsidRPr="00B72DE8">
        <w:rPr>
          <w:rFonts w:ascii="Arial" w:hAnsi="Arial" w:cs="Arial"/>
          <w:b/>
          <w:lang w:val="pl-PL"/>
        </w:rPr>
        <w:lastRenderedPageBreak/>
        <w:t>FORMULARZ NR 3</w:t>
      </w:r>
    </w:p>
    <w:p w:rsidR="00B72DE8" w:rsidRPr="00B72DE8" w:rsidRDefault="00B72DE8" w:rsidP="00B72DE8">
      <w:pPr>
        <w:pStyle w:val="Bezodstpw"/>
        <w:spacing w:line="360" w:lineRule="auto"/>
        <w:jc w:val="center"/>
        <w:rPr>
          <w:rFonts w:ascii="Arial" w:hAnsi="Arial" w:cs="Arial"/>
          <w:b/>
          <w:lang w:val="pl-PL"/>
        </w:rPr>
      </w:pPr>
      <w:r w:rsidRPr="00B72DE8">
        <w:rPr>
          <w:rFonts w:ascii="Arial" w:hAnsi="Arial" w:cs="Arial"/>
          <w:b/>
          <w:lang w:val="pl-PL"/>
        </w:rPr>
        <w:t>POTENCJAŁ TECHNICZNY</w:t>
      </w:r>
    </w:p>
    <w:p w:rsidR="00B72DE8" w:rsidRDefault="00B72DE8" w:rsidP="00B72DE8">
      <w:pPr>
        <w:suppressAutoHyphens w:val="0"/>
        <w:spacing w:after="0" w:line="240" w:lineRule="auto"/>
        <w:rPr>
          <w:rFonts w:ascii="Arial" w:hAnsi="Arial" w:cs="Arial"/>
          <w:b/>
          <w:lang w:val="pl-PL"/>
        </w:rPr>
      </w:pPr>
    </w:p>
    <w:p w:rsidR="00B72DE8" w:rsidRPr="003E26F7" w:rsidRDefault="00B72DE8" w:rsidP="00B72DE8">
      <w:pPr>
        <w:jc w:val="both"/>
        <w:rPr>
          <w:rFonts w:ascii="Arial" w:hAnsi="Arial" w:cs="Arial"/>
          <w:b/>
          <w:bCs/>
          <w:sz w:val="20"/>
          <w:szCs w:val="20"/>
          <w:lang w:val="pl-PL"/>
        </w:rPr>
      </w:pPr>
      <w:proofErr w:type="gramStart"/>
      <w:r w:rsidRPr="003E26F7">
        <w:rPr>
          <w:rFonts w:ascii="Arial" w:hAnsi="Arial" w:cs="Arial"/>
          <w:sz w:val="20"/>
          <w:szCs w:val="20"/>
          <w:lang w:val="pl-PL"/>
        </w:rPr>
        <w:t>dotyczy</w:t>
      </w:r>
      <w:proofErr w:type="gramEnd"/>
      <w:r w:rsidRPr="003E26F7">
        <w:rPr>
          <w:rFonts w:ascii="Arial" w:hAnsi="Arial" w:cs="Arial"/>
          <w:sz w:val="20"/>
          <w:szCs w:val="20"/>
          <w:lang w:val="pl-PL"/>
        </w:rPr>
        <w:t xml:space="preserve"> zadania:</w:t>
      </w:r>
      <w:r w:rsidRPr="003E26F7">
        <w:rPr>
          <w:rFonts w:ascii="Arial" w:hAnsi="Arial" w:cs="Arial"/>
          <w:b/>
          <w:sz w:val="20"/>
          <w:szCs w:val="20"/>
          <w:lang w:val="pl-PL"/>
        </w:rPr>
        <w:t xml:space="preserve"> „</w:t>
      </w:r>
      <w:r w:rsidR="00AD3F7A" w:rsidRPr="00BC534D">
        <w:rPr>
          <w:rFonts w:ascii="Arial" w:hAnsi="Arial" w:cs="Arial"/>
          <w:b/>
          <w:sz w:val="20"/>
          <w:szCs w:val="20"/>
          <w:lang w:val="pl-PL"/>
        </w:rPr>
        <w:t>Świadczenie usług transportowych w 2016 roku z zakresu dowożenia dzieci do Zespołu Szkolno – Przedszkolnego w Borzęcinie Dużym oraz do Szkoły Podstawowej w</w:t>
      </w:r>
      <w:r w:rsidR="00AD3F7A">
        <w:rPr>
          <w:rFonts w:ascii="Arial" w:hAnsi="Arial" w:cs="Arial"/>
          <w:b/>
          <w:sz w:val="20"/>
          <w:szCs w:val="20"/>
          <w:lang w:val="pl-PL"/>
        </w:rPr>
        <w:t> </w:t>
      </w:r>
      <w:r w:rsidR="00AD3F7A" w:rsidRPr="00BC534D">
        <w:rPr>
          <w:rFonts w:ascii="Arial" w:hAnsi="Arial" w:cs="Arial"/>
          <w:b/>
          <w:sz w:val="20"/>
          <w:szCs w:val="20"/>
          <w:lang w:val="pl-PL"/>
        </w:rPr>
        <w:t>Starych Babicach</w:t>
      </w:r>
      <w:r w:rsidRPr="003E26F7">
        <w:rPr>
          <w:rFonts w:ascii="Arial" w:hAnsi="Arial" w:cs="Arial"/>
          <w:b/>
          <w:sz w:val="20"/>
          <w:szCs w:val="20"/>
          <w:lang w:val="pl-PL"/>
        </w:rPr>
        <w:t>”</w:t>
      </w:r>
    </w:p>
    <w:p w:rsidR="00B72DE8" w:rsidRPr="00B72DE8" w:rsidRDefault="00B72DE8" w:rsidP="00B72DE8">
      <w:pPr>
        <w:suppressAutoHyphens w:val="0"/>
        <w:spacing w:after="0" w:line="240" w:lineRule="auto"/>
        <w:rPr>
          <w:rFonts w:ascii="Arial" w:hAnsi="Arial" w:cs="Arial"/>
          <w:b/>
          <w:lang w:val="pl-PL"/>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984"/>
        <w:gridCol w:w="2552"/>
        <w:gridCol w:w="1701"/>
        <w:gridCol w:w="2835"/>
      </w:tblGrid>
      <w:tr w:rsidR="00570137" w:rsidRPr="00076B2F" w:rsidTr="00ED5F9F">
        <w:tc>
          <w:tcPr>
            <w:tcW w:w="568" w:type="dxa"/>
            <w:vAlign w:val="center"/>
          </w:tcPr>
          <w:p w:rsidR="00570137" w:rsidRPr="00B72DE8" w:rsidRDefault="00570137" w:rsidP="00B72DE8">
            <w:pPr>
              <w:pStyle w:val="Bezodstpw"/>
              <w:jc w:val="center"/>
              <w:rPr>
                <w:rFonts w:ascii="Arial" w:hAnsi="Arial" w:cs="Arial"/>
                <w:sz w:val="20"/>
                <w:szCs w:val="20"/>
                <w:lang w:val="pl-PL" w:eastAsia="ar-SA"/>
              </w:rPr>
            </w:pPr>
            <w:r w:rsidRPr="00B72DE8">
              <w:rPr>
                <w:rFonts w:ascii="Arial" w:hAnsi="Arial" w:cs="Arial"/>
                <w:sz w:val="20"/>
                <w:szCs w:val="20"/>
                <w:lang w:val="pl-PL" w:eastAsia="ar-SA"/>
              </w:rPr>
              <w:t>L.</w:t>
            </w:r>
            <w:proofErr w:type="gramStart"/>
            <w:r w:rsidRPr="00B72DE8">
              <w:rPr>
                <w:rFonts w:ascii="Arial" w:hAnsi="Arial" w:cs="Arial"/>
                <w:sz w:val="20"/>
                <w:szCs w:val="20"/>
                <w:lang w:val="pl-PL" w:eastAsia="ar-SA"/>
              </w:rPr>
              <w:t>p</w:t>
            </w:r>
            <w:proofErr w:type="gramEnd"/>
            <w:r w:rsidRPr="00B72DE8">
              <w:rPr>
                <w:rFonts w:ascii="Arial" w:hAnsi="Arial" w:cs="Arial"/>
                <w:sz w:val="20"/>
                <w:szCs w:val="20"/>
                <w:lang w:val="pl-PL" w:eastAsia="ar-SA"/>
              </w:rPr>
              <w:t>.</w:t>
            </w:r>
          </w:p>
        </w:tc>
        <w:tc>
          <w:tcPr>
            <w:tcW w:w="1984" w:type="dxa"/>
            <w:vAlign w:val="center"/>
          </w:tcPr>
          <w:p w:rsidR="00570137" w:rsidRPr="00B72DE8" w:rsidRDefault="00570137" w:rsidP="00B72DE8">
            <w:pPr>
              <w:pStyle w:val="Bezodstpw"/>
              <w:jc w:val="center"/>
              <w:rPr>
                <w:rFonts w:ascii="Arial" w:hAnsi="Arial" w:cs="Arial"/>
                <w:sz w:val="20"/>
                <w:szCs w:val="20"/>
                <w:lang w:val="pl-PL" w:eastAsia="ar-SA"/>
              </w:rPr>
            </w:pPr>
            <w:r>
              <w:rPr>
                <w:rFonts w:ascii="Arial" w:hAnsi="Arial" w:cs="Arial"/>
                <w:sz w:val="20"/>
                <w:szCs w:val="20"/>
                <w:lang w:val="pl-PL" w:eastAsia="ar-SA"/>
              </w:rPr>
              <w:t>Rodzaj pojazdu</w:t>
            </w:r>
          </w:p>
        </w:tc>
        <w:tc>
          <w:tcPr>
            <w:tcW w:w="2552" w:type="dxa"/>
            <w:vAlign w:val="center"/>
          </w:tcPr>
          <w:p w:rsidR="00570137" w:rsidRPr="00B72DE8" w:rsidRDefault="00570137" w:rsidP="00B72DE8">
            <w:pPr>
              <w:pStyle w:val="Bezodstpw"/>
              <w:jc w:val="center"/>
              <w:rPr>
                <w:rFonts w:ascii="Arial" w:hAnsi="Arial" w:cs="Arial"/>
                <w:sz w:val="20"/>
                <w:szCs w:val="20"/>
                <w:lang w:val="pl-PL" w:eastAsia="ar-SA"/>
              </w:rPr>
            </w:pPr>
            <w:r w:rsidRPr="00B72DE8">
              <w:rPr>
                <w:rFonts w:ascii="Arial" w:hAnsi="Arial" w:cs="Arial"/>
                <w:sz w:val="20"/>
                <w:szCs w:val="20"/>
                <w:lang w:val="pl-PL" w:eastAsia="ar-SA"/>
              </w:rPr>
              <w:t>Marka i model pojazdu/numer rejestracyjny</w:t>
            </w:r>
          </w:p>
        </w:tc>
        <w:tc>
          <w:tcPr>
            <w:tcW w:w="1701" w:type="dxa"/>
            <w:vAlign w:val="center"/>
          </w:tcPr>
          <w:p w:rsidR="00570137" w:rsidRDefault="00570137" w:rsidP="00570137">
            <w:pPr>
              <w:pStyle w:val="Bezodstpw"/>
              <w:jc w:val="center"/>
              <w:rPr>
                <w:rFonts w:ascii="Arial" w:hAnsi="Arial" w:cs="Arial"/>
                <w:sz w:val="20"/>
                <w:szCs w:val="20"/>
                <w:lang w:val="pl-PL" w:eastAsia="ar-SA"/>
              </w:rPr>
            </w:pPr>
            <w:r>
              <w:rPr>
                <w:rFonts w:ascii="Arial" w:hAnsi="Arial" w:cs="Arial"/>
                <w:sz w:val="20"/>
                <w:szCs w:val="20"/>
                <w:lang w:val="pl-PL" w:eastAsia="ar-SA"/>
              </w:rPr>
              <w:t>Całkowita</w:t>
            </w:r>
          </w:p>
          <w:p w:rsidR="00570137" w:rsidRPr="00B72DE8" w:rsidRDefault="00570137" w:rsidP="00570137">
            <w:pPr>
              <w:pStyle w:val="Bezodstpw"/>
              <w:jc w:val="center"/>
              <w:rPr>
                <w:rFonts w:ascii="Arial" w:hAnsi="Arial" w:cs="Arial"/>
                <w:sz w:val="20"/>
                <w:szCs w:val="20"/>
                <w:lang w:val="pl-PL" w:eastAsia="ar-SA"/>
              </w:rPr>
            </w:pPr>
            <w:proofErr w:type="gramStart"/>
            <w:r>
              <w:rPr>
                <w:rFonts w:ascii="Arial" w:hAnsi="Arial" w:cs="Arial"/>
                <w:sz w:val="20"/>
                <w:szCs w:val="20"/>
                <w:lang w:val="pl-PL" w:eastAsia="ar-SA"/>
              </w:rPr>
              <w:t>i</w:t>
            </w:r>
            <w:r w:rsidRPr="00B72DE8">
              <w:rPr>
                <w:rFonts w:ascii="Arial" w:hAnsi="Arial" w:cs="Arial"/>
                <w:sz w:val="20"/>
                <w:szCs w:val="20"/>
                <w:lang w:val="pl-PL" w:eastAsia="ar-SA"/>
              </w:rPr>
              <w:t>lość</w:t>
            </w:r>
            <w:proofErr w:type="gramEnd"/>
            <w:r w:rsidRPr="00B72DE8">
              <w:rPr>
                <w:rFonts w:ascii="Arial" w:hAnsi="Arial" w:cs="Arial"/>
                <w:sz w:val="20"/>
                <w:szCs w:val="20"/>
                <w:lang w:val="pl-PL" w:eastAsia="ar-SA"/>
              </w:rPr>
              <w:t xml:space="preserve"> miejsc</w:t>
            </w:r>
          </w:p>
        </w:tc>
        <w:tc>
          <w:tcPr>
            <w:tcW w:w="2835" w:type="dxa"/>
            <w:vAlign w:val="center"/>
          </w:tcPr>
          <w:p w:rsidR="00570137" w:rsidRPr="00B72DE8" w:rsidRDefault="00570137" w:rsidP="00B72DE8">
            <w:pPr>
              <w:pStyle w:val="Bezodstpw"/>
              <w:jc w:val="center"/>
              <w:rPr>
                <w:rFonts w:ascii="Arial" w:hAnsi="Arial" w:cs="Arial"/>
                <w:sz w:val="20"/>
                <w:szCs w:val="20"/>
                <w:lang w:val="pl-PL" w:eastAsia="ar-SA"/>
              </w:rPr>
            </w:pPr>
            <w:r w:rsidRPr="00B72DE8">
              <w:rPr>
                <w:rFonts w:ascii="Arial" w:hAnsi="Arial" w:cs="Arial"/>
                <w:sz w:val="20"/>
                <w:szCs w:val="20"/>
                <w:lang w:val="pl-PL" w:eastAsia="ar-SA"/>
              </w:rPr>
              <w:t>Podstawa dysponowania pojazdem (własność bądź udostępnienie przez innym podmiot)</w:t>
            </w:r>
          </w:p>
        </w:tc>
      </w:tr>
      <w:tr w:rsidR="00570137" w:rsidRPr="00B72DE8" w:rsidTr="00ED5F9F">
        <w:trPr>
          <w:trHeight w:val="917"/>
        </w:trPr>
        <w:tc>
          <w:tcPr>
            <w:tcW w:w="568" w:type="dxa"/>
            <w:vAlign w:val="center"/>
          </w:tcPr>
          <w:p w:rsidR="00570137" w:rsidRPr="00B72DE8" w:rsidRDefault="00570137" w:rsidP="00B72DE8">
            <w:pPr>
              <w:pStyle w:val="Bezodstpw"/>
              <w:jc w:val="center"/>
              <w:rPr>
                <w:rFonts w:ascii="Arial" w:hAnsi="Arial" w:cs="Arial"/>
                <w:sz w:val="20"/>
                <w:szCs w:val="20"/>
                <w:lang w:val="pl-PL" w:eastAsia="ar-SA"/>
              </w:rPr>
            </w:pPr>
          </w:p>
          <w:p w:rsidR="00570137" w:rsidRPr="00B72DE8" w:rsidRDefault="00570137" w:rsidP="00B72DE8">
            <w:pPr>
              <w:pStyle w:val="Bezodstpw"/>
              <w:jc w:val="center"/>
              <w:rPr>
                <w:rFonts w:ascii="Arial" w:hAnsi="Arial" w:cs="Arial"/>
                <w:sz w:val="20"/>
                <w:szCs w:val="20"/>
                <w:lang w:val="pl-PL" w:eastAsia="ar-SA"/>
              </w:rPr>
            </w:pPr>
          </w:p>
          <w:p w:rsidR="00570137" w:rsidRPr="00B72DE8" w:rsidRDefault="00570137" w:rsidP="00B72DE8">
            <w:pPr>
              <w:pStyle w:val="Bezodstpw"/>
              <w:jc w:val="center"/>
              <w:rPr>
                <w:rFonts w:ascii="Arial" w:hAnsi="Arial" w:cs="Arial"/>
                <w:sz w:val="20"/>
                <w:szCs w:val="20"/>
                <w:lang w:val="pl-PL" w:eastAsia="ar-SA"/>
              </w:rPr>
            </w:pPr>
            <w:r w:rsidRPr="00B72DE8">
              <w:rPr>
                <w:rFonts w:ascii="Arial" w:hAnsi="Arial" w:cs="Arial"/>
                <w:sz w:val="20"/>
                <w:szCs w:val="20"/>
                <w:lang w:val="pl-PL" w:eastAsia="ar-SA"/>
              </w:rPr>
              <w:t>1</w:t>
            </w:r>
          </w:p>
          <w:p w:rsidR="00570137" w:rsidRPr="00B72DE8" w:rsidRDefault="00570137" w:rsidP="00B72DE8">
            <w:pPr>
              <w:pStyle w:val="Bezodstpw"/>
              <w:jc w:val="center"/>
              <w:rPr>
                <w:rFonts w:ascii="Arial" w:hAnsi="Arial" w:cs="Arial"/>
                <w:sz w:val="20"/>
                <w:szCs w:val="20"/>
                <w:lang w:val="pl-PL" w:eastAsia="ar-SA"/>
              </w:rPr>
            </w:pPr>
          </w:p>
          <w:p w:rsidR="00570137" w:rsidRPr="00B72DE8" w:rsidRDefault="00570137" w:rsidP="00B72DE8">
            <w:pPr>
              <w:pStyle w:val="Bezodstpw"/>
              <w:jc w:val="center"/>
              <w:rPr>
                <w:rFonts w:ascii="Arial" w:hAnsi="Arial" w:cs="Arial"/>
                <w:sz w:val="20"/>
                <w:szCs w:val="20"/>
                <w:lang w:val="pl-PL" w:eastAsia="ar-SA"/>
              </w:rPr>
            </w:pPr>
          </w:p>
        </w:tc>
        <w:tc>
          <w:tcPr>
            <w:tcW w:w="1984" w:type="dxa"/>
            <w:vAlign w:val="center"/>
          </w:tcPr>
          <w:p w:rsidR="00570137" w:rsidRPr="00B72DE8" w:rsidRDefault="00570137" w:rsidP="006F451C">
            <w:pPr>
              <w:pStyle w:val="Bezodstpw"/>
              <w:rPr>
                <w:rFonts w:ascii="Arial" w:hAnsi="Arial" w:cs="Arial"/>
                <w:sz w:val="20"/>
                <w:szCs w:val="20"/>
                <w:lang w:val="pl-PL" w:eastAsia="ar-SA"/>
              </w:rPr>
            </w:pPr>
            <w:r>
              <w:rPr>
                <w:rFonts w:ascii="Arial" w:hAnsi="Arial" w:cs="Arial"/>
                <w:sz w:val="20"/>
                <w:szCs w:val="20"/>
                <w:lang w:val="pl-PL" w:eastAsia="ar-SA"/>
              </w:rPr>
              <w:t>Autobus</w:t>
            </w:r>
          </w:p>
        </w:tc>
        <w:tc>
          <w:tcPr>
            <w:tcW w:w="2552" w:type="dxa"/>
          </w:tcPr>
          <w:p w:rsidR="00570137" w:rsidRPr="00B72DE8" w:rsidRDefault="00570137" w:rsidP="00B72DE8">
            <w:pPr>
              <w:pStyle w:val="Bezodstpw"/>
              <w:jc w:val="center"/>
              <w:rPr>
                <w:rFonts w:ascii="Arial" w:hAnsi="Arial" w:cs="Arial"/>
                <w:sz w:val="20"/>
                <w:szCs w:val="20"/>
                <w:lang w:val="pl-PL" w:eastAsia="ar-SA"/>
              </w:rPr>
            </w:pPr>
          </w:p>
        </w:tc>
        <w:tc>
          <w:tcPr>
            <w:tcW w:w="1701" w:type="dxa"/>
          </w:tcPr>
          <w:p w:rsidR="00570137" w:rsidRPr="00B72DE8" w:rsidRDefault="00570137" w:rsidP="00B72DE8">
            <w:pPr>
              <w:pStyle w:val="Bezodstpw"/>
              <w:jc w:val="center"/>
              <w:rPr>
                <w:rFonts w:ascii="Arial" w:hAnsi="Arial" w:cs="Arial"/>
                <w:sz w:val="20"/>
                <w:szCs w:val="20"/>
                <w:lang w:val="pl-PL" w:eastAsia="ar-SA"/>
              </w:rPr>
            </w:pPr>
          </w:p>
        </w:tc>
        <w:tc>
          <w:tcPr>
            <w:tcW w:w="2835" w:type="dxa"/>
            <w:vAlign w:val="center"/>
          </w:tcPr>
          <w:p w:rsidR="00570137" w:rsidRPr="00B72DE8" w:rsidRDefault="00570137" w:rsidP="00B72DE8">
            <w:pPr>
              <w:pStyle w:val="Bezodstpw"/>
              <w:jc w:val="center"/>
              <w:rPr>
                <w:rFonts w:ascii="Arial" w:hAnsi="Arial" w:cs="Arial"/>
                <w:sz w:val="20"/>
                <w:szCs w:val="20"/>
                <w:lang w:val="pl-PL" w:eastAsia="ar-SA"/>
              </w:rPr>
            </w:pPr>
          </w:p>
        </w:tc>
      </w:tr>
      <w:tr w:rsidR="00570137" w:rsidRPr="00B72DE8" w:rsidTr="00ED5F9F">
        <w:tc>
          <w:tcPr>
            <w:tcW w:w="568" w:type="dxa"/>
            <w:vAlign w:val="center"/>
          </w:tcPr>
          <w:p w:rsidR="00570137" w:rsidRPr="00B72DE8" w:rsidRDefault="00570137" w:rsidP="00B72DE8">
            <w:pPr>
              <w:pStyle w:val="Bezodstpw"/>
              <w:jc w:val="center"/>
              <w:rPr>
                <w:rFonts w:ascii="Arial" w:hAnsi="Arial" w:cs="Arial"/>
                <w:sz w:val="20"/>
                <w:szCs w:val="20"/>
                <w:lang w:val="pl-PL" w:eastAsia="ar-SA"/>
              </w:rPr>
            </w:pPr>
          </w:p>
          <w:p w:rsidR="00570137" w:rsidRPr="00B72DE8" w:rsidRDefault="00570137" w:rsidP="00B72DE8">
            <w:pPr>
              <w:pStyle w:val="Bezodstpw"/>
              <w:jc w:val="center"/>
              <w:rPr>
                <w:rFonts w:ascii="Arial" w:hAnsi="Arial" w:cs="Arial"/>
                <w:sz w:val="20"/>
                <w:szCs w:val="20"/>
                <w:lang w:val="pl-PL" w:eastAsia="ar-SA"/>
              </w:rPr>
            </w:pPr>
          </w:p>
          <w:p w:rsidR="00570137" w:rsidRPr="00B72DE8" w:rsidRDefault="00570137" w:rsidP="00B72DE8">
            <w:pPr>
              <w:pStyle w:val="Bezodstpw"/>
              <w:jc w:val="center"/>
              <w:rPr>
                <w:rFonts w:ascii="Arial" w:hAnsi="Arial" w:cs="Arial"/>
                <w:sz w:val="20"/>
                <w:szCs w:val="20"/>
                <w:lang w:val="pl-PL" w:eastAsia="ar-SA"/>
              </w:rPr>
            </w:pPr>
            <w:r w:rsidRPr="00B72DE8">
              <w:rPr>
                <w:rFonts w:ascii="Arial" w:hAnsi="Arial" w:cs="Arial"/>
                <w:sz w:val="20"/>
                <w:szCs w:val="20"/>
                <w:lang w:val="pl-PL" w:eastAsia="ar-SA"/>
              </w:rPr>
              <w:t>2</w:t>
            </w:r>
          </w:p>
          <w:p w:rsidR="00570137" w:rsidRPr="00B72DE8" w:rsidRDefault="00570137" w:rsidP="00B72DE8">
            <w:pPr>
              <w:pStyle w:val="Bezodstpw"/>
              <w:jc w:val="center"/>
              <w:rPr>
                <w:rFonts w:ascii="Arial" w:hAnsi="Arial" w:cs="Arial"/>
                <w:sz w:val="20"/>
                <w:szCs w:val="20"/>
                <w:lang w:val="pl-PL" w:eastAsia="ar-SA"/>
              </w:rPr>
            </w:pPr>
          </w:p>
          <w:p w:rsidR="00570137" w:rsidRPr="00B72DE8" w:rsidRDefault="00570137" w:rsidP="00B72DE8">
            <w:pPr>
              <w:pStyle w:val="Bezodstpw"/>
              <w:jc w:val="center"/>
              <w:rPr>
                <w:rFonts w:ascii="Arial" w:hAnsi="Arial" w:cs="Arial"/>
                <w:sz w:val="20"/>
                <w:szCs w:val="20"/>
                <w:lang w:val="pl-PL" w:eastAsia="ar-SA"/>
              </w:rPr>
            </w:pPr>
          </w:p>
        </w:tc>
        <w:tc>
          <w:tcPr>
            <w:tcW w:w="1984" w:type="dxa"/>
            <w:vAlign w:val="center"/>
          </w:tcPr>
          <w:p w:rsidR="00570137" w:rsidRPr="00B72DE8" w:rsidRDefault="00570137" w:rsidP="00570137">
            <w:pPr>
              <w:pStyle w:val="Bezodstpw"/>
              <w:rPr>
                <w:rFonts w:ascii="Arial" w:hAnsi="Arial" w:cs="Arial"/>
                <w:sz w:val="20"/>
                <w:szCs w:val="20"/>
                <w:lang w:val="pl-PL" w:eastAsia="ar-SA"/>
              </w:rPr>
            </w:pPr>
            <w:r>
              <w:rPr>
                <w:rFonts w:ascii="Arial" w:hAnsi="Arial" w:cs="Arial"/>
                <w:sz w:val="20"/>
                <w:szCs w:val="20"/>
                <w:lang w:val="pl-PL" w:eastAsia="ar-SA"/>
              </w:rPr>
              <w:t>Autobus</w:t>
            </w:r>
          </w:p>
        </w:tc>
        <w:tc>
          <w:tcPr>
            <w:tcW w:w="2552" w:type="dxa"/>
          </w:tcPr>
          <w:p w:rsidR="00570137" w:rsidRPr="00B72DE8" w:rsidRDefault="00570137" w:rsidP="00B72DE8">
            <w:pPr>
              <w:pStyle w:val="Bezodstpw"/>
              <w:jc w:val="center"/>
              <w:rPr>
                <w:rFonts w:ascii="Arial" w:hAnsi="Arial" w:cs="Arial"/>
                <w:sz w:val="20"/>
                <w:szCs w:val="20"/>
                <w:lang w:val="pl-PL" w:eastAsia="ar-SA"/>
              </w:rPr>
            </w:pPr>
          </w:p>
        </w:tc>
        <w:tc>
          <w:tcPr>
            <w:tcW w:w="1701" w:type="dxa"/>
          </w:tcPr>
          <w:p w:rsidR="00570137" w:rsidRPr="00B72DE8" w:rsidRDefault="00570137" w:rsidP="00B72DE8">
            <w:pPr>
              <w:pStyle w:val="Bezodstpw"/>
              <w:jc w:val="center"/>
              <w:rPr>
                <w:rFonts w:ascii="Arial" w:hAnsi="Arial" w:cs="Arial"/>
                <w:sz w:val="20"/>
                <w:szCs w:val="20"/>
                <w:lang w:val="pl-PL" w:eastAsia="ar-SA"/>
              </w:rPr>
            </w:pPr>
          </w:p>
        </w:tc>
        <w:tc>
          <w:tcPr>
            <w:tcW w:w="2835" w:type="dxa"/>
            <w:vAlign w:val="center"/>
          </w:tcPr>
          <w:p w:rsidR="00570137" w:rsidRPr="00B72DE8" w:rsidRDefault="00570137" w:rsidP="00B72DE8">
            <w:pPr>
              <w:pStyle w:val="Bezodstpw"/>
              <w:jc w:val="center"/>
              <w:rPr>
                <w:rFonts w:ascii="Arial" w:hAnsi="Arial" w:cs="Arial"/>
                <w:sz w:val="20"/>
                <w:szCs w:val="20"/>
                <w:lang w:val="pl-PL" w:eastAsia="ar-SA"/>
              </w:rPr>
            </w:pPr>
          </w:p>
        </w:tc>
      </w:tr>
      <w:tr w:rsidR="00570137" w:rsidRPr="00B72DE8" w:rsidTr="00ED5F9F">
        <w:tc>
          <w:tcPr>
            <w:tcW w:w="568" w:type="dxa"/>
            <w:vAlign w:val="center"/>
          </w:tcPr>
          <w:p w:rsidR="00570137" w:rsidRPr="00B72DE8" w:rsidRDefault="00570137" w:rsidP="00B72DE8">
            <w:pPr>
              <w:pStyle w:val="Bezodstpw"/>
              <w:jc w:val="center"/>
              <w:rPr>
                <w:rFonts w:ascii="Arial" w:hAnsi="Arial" w:cs="Arial"/>
                <w:sz w:val="20"/>
                <w:szCs w:val="20"/>
                <w:lang w:val="pl-PL" w:eastAsia="ar-SA"/>
              </w:rPr>
            </w:pPr>
          </w:p>
          <w:p w:rsidR="00570137" w:rsidRPr="00B72DE8" w:rsidRDefault="00570137" w:rsidP="00B72DE8">
            <w:pPr>
              <w:pStyle w:val="Bezodstpw"/>
              <w:jc w:val="center"/>
              <w:rPr>
                <w:rFonts w:ascii="Arial" w:hAnsi="Arial" w:cs="Arial"/>
                <w:sz w:val="20"/>
                <w:szCs w:val="20"/>
                <w:lang w:val="pl-PL" w:eastAsia="ar-SA"/>
              </w:rPr>
            </w:pPr>
          </w:p>
          <w:p w:rsidR="00570137" w:rsidRPr="00B72DE8" w:rsidRDefault="00570137" w:rsidP="00B72DE8">
            <w:pPr>
              <w:pStyle w:val="Bezodstpw"/>
              <w:jc w:val="center"/>
              <w:rPr>
                <w:rFonts w:ascii="Arial" w:hAnsi="Arial" w:cs="Arial"/>
                <w:sz w:val="20"/>
                <w:szCs w:val="20"/>
                <w:lang w:val="pl-PL" w:eastAsia="ar-SA"/>
              </w:rPr>
            </w:pPr>
            <w:r w:rsidRPr="00B72DE8">
              <w:rPr>
                <w:rFonts w:ascii="Arial" w:hAnsi="Arial" w:cs="Arial"/>
                <w:sz w:val="20"/>
                <w:szCs w:val="20"/>
                <w:lang w:val="pl-PL" w:eastAsia="ar-SA"/>
              </w:rPr>
              <w:t>3</w:t>
            </w:r>
          </w:p>
          <w:p w:rsidR="00570137" w:rsidRPr="00B72DE8" w:rsidRDefault="00570137" w:rsidP="00B72DE8">
            <w:pPr>
              <w:pStyle w:val="Bezodstpw"/>
              <w:jc w:val="center"/>
              <w:rPr>
                <w:rFonts w:ascii="Arial" w:hAnsi="Arial" w:cs="Arial"/>
                <w:sz w:val="20"/>
                <w:szCs w:val="20"/>
                <w:lang w:val="pl-PL" w:eastAsia="ar-SA"/>
              </w:rPr>
            </w:pPr>
          </w:p>
          <w:p w:rsidR="00570137" w:rsidRPr="00B72DE8" w:rsidRDefault="00570137" w:rsidP="00B72DE8">
            <w:pPr>
              <w:pStyle w:val="Bezodstpw"/>
              <w:jc w:val="center"/>
              <w:rPr>
                <w:rFonts w:ascii="Arial" w:hAnsi="Arial" w:cs="Arial"/>
                <w:sz w:val="20"/>
                <w:szCs w:val="20"/>
                <w:lang w:val="pl-PL" w:eastAsia="ar-SA"/>
              </w:rPr>
            </w:pPr>
          </w:p>
        </w:tc>
        <w:tc>
          <w:tcPr>
            <w:tcW w:w="1984" w:type="dxa"/>
            <w:vAlign w:val="center"/>
          </w:tcPr>
          <w:p w:rsidR="00570137" w:rsidRPr="00B72DE8" w:rsidRDefault="00570137" w:rsidP="00570137">
            <w:pPr>
              <w:pStyle w:val="Bezodstpw"/>
              <w:rPr>
                <w:rFonts w:ascii="Arial" w:hAnsi="Arial" w:cs="Arial"/>
                <w:sz w:val="20"/>
                <w:szCs w:val="20"/>
                <w:lang w:val="pl-PL" w:eastAsia="ar-SA"/>
              </w:rPr>
            </w:pPr>
            <w:r>
              <w:rPr>
                <w:rFonts w:ascii="Arial" w:hAnsi="Arial" w:cs="Arial"/>
                <w:sz w:val="20"/>
                <w:szCs w:val="20"/>
                <w:lang w:val="pl-PL" w:eastAsia="ar-SA"/>
              </w:rPr>
              <w:t>Autobus</w:t>
            </w:r>
          </w:p>
        </w:tc>
        <w:tc>
          <w:tcPr>
            <w:tcW w:w="2552" w:type="dxa"/>
          </w:tcPr>
          <w:p w:rsidR="00570137" w:rsidRPr="00B72DE8" w:rsidRDefault="00570137" w:rsidP="00B72DE8">
            <w:pPr>
              <w:pStyle w:val="Bezodstpw"/>
              <w:jc w:val="center"/>
              <w:rPr>
                <w:rFonts w:ascii="Arial" w:hAnsi="Arial" w:cs="Arial"/>
                <w:sz w:val="20"/>
                <w:szCs w:val="20"/>
                <w:lang w:val="pl-PL" w:eastAsia="ar-SA"/>
              </w:rPr>
            </w:pPr>
          </w:p>
        </w:tc>
        <w:tc>
          <w:tcPr>
            <w:tcW w:w="1701" w:type="dxa"/>
          </w:tcPr>
          <w:p w:rsidR="00570137" w:rsidRPr="00B72DE8" w:rsidRDefault="00570137" w:rsidP="00B72DE8">
            <w:pPr>
              <w:pStyle w:val="Bezodstpw"/>
              <w:jc w:val="center"/>
              <w:rPr>
                <w:rFonts w:ascii="Arial" w:hAnsi="Arial" w:cs="Arial"/>
                <w:sz w:val="20"/>
                <w:szCs w:val="20"/>
                <w:lang w:val="pl-PL" w:eastAsia="ar-SA"/>
              </w:rPr>
            </w:pPr>
          </w:p>
        </w:tc>
        <w:tc>
          <w:tcPr>
            <w:tcW w:w="2835" w:type="dxa"/>
            <w:vAlign w:val="center"/>
          </w:tcPr>
          <w:p w:rsidR="00570137" w:rsidRPr="00B72DE8" w:rsidRDefault="00570137" w:rsidP="00B72DE8">
            <w:pPr>
              <w:pStyle w:val="Bezodstpw"/>
              <w:jc w:val="center"/>
              <w:rPr>
                <w:rFonts w:ascii="Arial" w:hAnsi="Arial" w:cs="Arial"/>
                <w:sz w:val="20"/>
                <w:szCs w:val="20"/>
                <w:lang w:val="pl-PL" w:eastAsia="ar-SA"/>
              </w:rPr>
            </w:pPr>
          </w:p>
        </w:tc>
      </w:tr>
    </w:tbl>
    <w:p w:rsidR="00B72DE8" w:rsidRPr="00B72DE8" w:rsidRDefault="00B72DE8" w:rsidP="00B72DE8">
      <w:pPr>
        <w:suppressAutoHyphens w:val="0"/>
        <w:spacing w:after="0" w:line="240" w:lineRule="auto"/>
        <w:rPr>
          <w:rFonts w:ascii="Arial" w:hAnsi="Arial" w:cs="Arial"/>
          <w:b/>
          <w:lang w:val="pl-PL"/>
        </w:rPr>
      </w:pPr>
    </w:p>
    <w:p w:rsidR="00B72DE8" w:rsidRPr="00B72DE8" w:rsidRDefault="00B72DE8" w:rsidP="00B72DE8">
      <w:pPr>
        <w:pStyle w:val="Bezodstpw"/>
        <w:jc w:val="both"/>
        <w:rPr>
          <w:rFonts w:ascii="Arial" w:hAnsi="Arial" w:cs="Arial"/>
          <w:sz w:val="20"/>
          <w:szCs w:val="20"/>
          <w:u w:val="single"/>
          <w:lang w:val="pl-PL"/>
        </w:rPr>
      </w:pPr>
      <w:r w:rsidRPr="00B72DE8">
        <w:rPr>
          <w:rFonts w:ascii="Arial" w:hAnsi="Arial" w:cs="Arial"/>
          <w:sz w:val="20"/>
          <w:szCs w:val="20"/>
          <w:u w:val="single"/>
          <w:lang w:val="pl-PL"/>
        </w:rPr>
        <w:t xml:space="preserve">Należy wskazać wyłącznie </w:t>
      </w:r>
      <w:r w:rsidR="00570137">
        <w:rPr>
          <w:rFonts w:ascii="Arial" w:hAnsi="Arial" w:cs="Arial"/>
          <w:sz w:val="20"/>
          <w:szCs w:val="20"/>
          <w:u w:val="single"/>
          <w:lang w:val="pl-PL"/>
        </w:rPr>
        <w:t>3</w:t>
      </w:r>
      <w:r w:rsidRPr="00B72DE8">
        <w:rPr>
          <w:rFonts w:ascii="Arial" w:hAnsi="Arial" w:cs="Arial"/>
          <w:sz w:val="20"/>
          <w:szCs w:val="20"/>
          <w:u w:val="single"/>
          <w:lang w:val="pl-PL"/>
        </w:rPr>
        <w:t xml:space="preserve"> </w:t>
      </w:r>
      <w:r w:rsidR="00570137">
        <w:rPr>
          <w:rFonts w:ascii="Arial" w:hAnsi="Arial" w:cs="Arial"/>
          <w:sz w:val="20"/>
          <w:szCs w:val="20"/>
          <w:u w:val="single"/>
          <w:lang w:val="pl-PL"/>
        </w:rPr>
        <w:t>autobusy</w:t>
      </w:r>
      <w:r w:rsidRPr="00B72DE8">
        <w:rPr>
          <w:rFonts w:ascii="Arial" w:hAnsi="Arial" w:cs="Arial"/>
          <w:sz w:val="20"/>
          <w:szCs w:val="20"/>
          <w:u w:val="single"/>
          <w:lang w:val="pl-PL"/>
        </w:rPr>
        <w:t>, które spełniają warunek udziału w postępowaniu określony w pkt. 8 SIWZ</w:t>
      </w:r>
    </w:p>
    <w:p w:rsidR="00B72DE8" w:rsidRPr="00B72DE8" w:rsidRDefault="00B72DE8" w:rsidP="00B72DE8">
      <w:pPr>
        <w:suppressAutoHyphens w:val="0"/>
        <w:spacing w:after="0" w:line="240" w:lineRule="auto"/>
        <w:rPr>
          <w:rFonts w:ascii="Arial" w:hAnsi="Arial" w:cs="Arial"/>
          <w:b/>
          <w:lang w:val="pl-PL"/>
        </w:rPr>
      </w:pPr>
    </w:p>
    <w:p w:rsidR="00B72DE8" w:rsidRPr="00B72DE8" w:rsidRDefault="00B72DE8" w:rsidP="00B72DE8">
      <w:pPr>
        <w:suppressAutoHyphens w:val="0"/>
        <w:spacing w:after="0" w:line="240" w:lineRule="auto"/>
        <w:rPr>
          <w:rFonts w:ascii="Arial" w:hAnsi="Arial" w:cs="Arial"/>
          <w:b/>
          <w:lang w:val="pl-PL"/>
        </w:rPr>
      </w:pPr>
    </w:p>
    <w:p w:rsidR="00B72DE8" w:rsidRPr="00B72DE8" w:rsidRDefault="00B72DE8" w:rsidP="00B72DE8">
      <w:pPr>
        <w:suppressAutoHyphens w:val="0"/>
        <w:spacing w:after="0" w:line="240" w:lineRule="auto"/>
        <w:rPr>
          <w:rFonts w:ascii="Arial" w:hAnsi="Arial" w:cs="Arial"/>
          <w:b/>
          <w:lang w:val="pl-PL"/>
        </w:rPr>
      </w:pPr>
    </w:p>
    <w:p w:rsidR="00B72DE8" w:rsidRPr="00B72DE8" w:rsidRDefault="00B72DE8" w:rsidP="00B72DE8">
      <w:pPr>
        <w:suppressAutoHyphens w:val="0"/>
        <w:spacing w:after="0" w:line="240" w:lineRule="auto"/>
        <w:rPr>
          <w:rFonts w:ascii="Arial" w:hAnsi="Arial" w:cs="Arial"/>
          <w:b/>
          <w:lang w:val="pl-PL"/>
        </w:rPr>
      </w:pPr>
    </w:p>
    <w:p w:rsidR="009B38D7" w:rsidRPr="0008586E" w:rsidRDefault="009B38D7" w:rsidP="009B38D7">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9B38D7" w:rsidRDefault="009B38D7" w:rsidP="009B38D7">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B72DE8" w:rsidRPr="00B72DE8" w:rsidRDefault="00B72DE8" w:rsidP="00B72DE8">
      <w:pPr>
        <w:suppressAutoHyphens w:val="0"/>
        <w:spacing w:after="0" w:line="240" w:lineRule="auto"/>
        <w:rPr>
          <w:rFonts w:ascii="Arial" w:hAnsi="Arial" w:cs="Arial"/>
          <w:b/>
          <w:lang w:val="pl-PL"/>
        </w:rPr>
      </w:pPr>
    </w:p>
    <w:p w:rsidR="006F451C" w:rsidRPr="00AA5874" w:rsidRDefault="006F451C" w:rsidP="006F451C">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6F451C" w:rsidRPr="00AA5874" w:rsidRDefault="006F451C" w:rsidP="00AF4413">
      <w:pPr>
        <w:pStyle w:val="Bezodstpw"/>
        <w:numPr>
          <w:ilvl w:val="0"/>
          <w:numId w:val="64"/>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6F451C" w:rsidRPr="00AA5874" w:rsidRDefault="006F451C" w:rsidP="00AF4413">
      <w:pPr>
        <w:pStyle w:val="Bezodstpw"/>
        <w:numPr>
          <w:ilvl w:val="0"/>
          <w:numId w:val="64"/>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6F451C" w:rsidRPr="00AA5874" w:rsidRDefault="006F451C" w:rsidP="00AF4413">
      <w:pPr>
        <w:pStyle w:val="Bezodstpw"/>
        <w:numPr>
          <w:ilvl w:val="0"/>
          <w:numId w:val="64"/>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6F451C" w:rsidRPr="006F451C" w:rsidRDefault="006F451C" w:rsidP="00AF4413">
      <w:pPr>
        <w:pStyle w:val="Bezodstpw"/>
        <w:numPr>
          <w:ilvl w:val="0"/>
          <w:numId w:val="64"/>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6F451C" w:rsidRDefault="006F451C" w:rsidP="006F451C">
      <w:pPr>
        <w:pStyle w:val="Bezodstpw"/>
        <w:jc w:val="both"/>
        <w:rPr>
          <w:rFonts w:ascii="Arial" w:hAnsi="Arial" w:cs="Arial"/>
          <w:b/>
          <w:sz w:val="18"/>
          <w:szCs w:val="18"/>
          <w:u w:val="single"/>
          <w:lang w:val="pl-PL"/>
        </w:rPr>
      </w:pPr>
      <w:r w:rsidRPr="00A51A6A">
        <w:rPr>
          <w:rFonts w:ascii="Arial" w:hAnsi="Arial" w:cs="Arial"/>
          <w:b/>
          <w:sz w:val="18"/>
          <w:szCs w:val="18"/>
          <w:u w:val="single"/>
          <w:lang w:val="pl-PL"/>
        </w:rPr>
        <w:t xml:space="preserve">Zobowiązanie, o którym mowa powyżej musi również bezwzględnie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6F451C" w:rsidRDefault="006F451C" w:rsidP="006F451C">
      <w:pPr>
        <w:suppressAutoHyphens w:val="0"/>
        <w:spacing w:after="0" w:line="240" w:lineRule="auto"/>
        <w:rPr>
          <w:rFonts w:ascii="Arial" w:hAnsi="Arial" w:cs="Arial"/>
          <w:b/>
          <w:lang w:val="pl-PL"/>
        </w:rPr>
      </w:pPr>
      <w:r w:rsidRPr="00AA5874">
        <w:rPr>
          <w:rFonts w:ascii="Arial" w:hAnsi="Arial" w:cs="Arial"/>
          <w:b/>
          <w:sz w:val="18"/>
          <w:szCs w:val="18"/>
          <w:u w:val="single"/>
          <w:lang w:val="pl-PL"/>
        </w:rPr>
        <w:t>W przypadku pisemnego zobowiązania podmiotu trzeciego do udostępnienia zasobów należy załączyć je w oryginale.</w:t>
      </w:r>
      <w:r>
        <w:rPr>
          <w:rFonts w:ascii="Arial" w:hAnsi="Arial" w:cs="Arial"/>
          <w:b/>
          <w:lang w:val="pl-PL"/>
        </w:rPr>
        <w:br w:type="page"/>
      </w:r>
    </w:p>
    <w:p w:rsidR="00513D1A" w:rsidRPr="0008586E" w:rsidRDefault="00513D1A" w:rsidP="0007421E">
      <w:pPr>
        <w:pStyle w:val="Nagwekspisutreci"/>
        <w:pageBreakBefore/>
        <w:spacing w:line="240" w:lineRule="auto"/>
        <w:ind w:left="0" w:firstLine="0"/>
        <w:jc w:val="both"/>
      </w:pPr>
      <w:bookmarkStart w:id="127" w:name="_Toc436728367"/>
      <w:r w:rsidRPr="0008586E">
        <w:lastRenderedPageBreak/>
        <w:t>Wz</w:t>
      </w:r>
      <w:r w:rsidR="00F31335">
        <w:t>ór</w:t>
      </w:r>
      <w:r w:rsidRPr="0008586E">
        <w:t xml:space="preserve"> um</w:t>
      </w:r>
      <w:r w:rsidR="00F31335">
        <w:t>owy</w:t>
      </w:r>
      <w:r w:rsidRPr="0008586E">
        <w:t xml:space="preserve"> w sprawie zamówienia publicznego</w:t>
      </w:r>
      <w:r w:rsidR="008217F5">
        <w:t xml:space="preserve"> dla Zadania 1</w:t>
      </w:r>
      <w:r w:rsidRPr="0008586E">
        <w:t>.</w:t>
      </w:r>
      <w:bookmarkEnd w:id="126"/>
      <w:bookmarkEnd w:id="127"/>
    </w:p>
    <w:p w:rsidR="00C96146" w:rsidRDefault="00C96146" w:rsidP="00B424AD">
      <w:pPr>
        <w:pStyle w:val="Bezodstpw"/>
        <w:outlineLvl w:val="0"/>
        <w:rPr>
          <w:rFonts w:ascii="Arial" w:hAnsi="Arial" w:cs="Arial"/>
          <w:sz w:val="20"/>
          <w:szCs w:val="20"/>
          <w:lang w:val="pl-PL"/>
        </w:rPr>
      </w:pPr>
      <w:bookmarkStart w:id="128" w:name="_Toc423093015"/>
      <w:bookmarkStart w:id="129" w:name="_Toc423337465"/>
      <w:bookmarkStart w:id="130" w:name="_Toc430085134"/>
    </w:p>
    <w:p w:rsidR="00BD6658" w:rsidRDefault="00BD6658" w:rsidP="00BD6658">
      <w:pPr>
        <w:pStyle w:val="Bezodstpw"/>
        <w:jc w:val="center"/>
        <w:outlineLvl w:val="0"/>
        <w:rPr>
          <w:rFonts w:ascii="Arial" w:hAnsi="Arial" w:cs="Arial"/>
          <w:sz w:val="20"/>
          <w:szCs w:val="20"/>
          <w:lang w:val="pl-PL"/>
        </w:rPr>
      </w:pPr>
      <w:bookmarkStart w:id="131" w:name="_Toc436728368"/>
      <w:r w:rsidRPr="00004E55">
        <w:rPr>
          <w:rFonts w:ascii="Arial" w:hAnsi="Arial" w:cs="Arial"/>
          <w:sz w:val="20"/>
          <w:szCs w:val="20"/>
          <w:lang w:val="pl-PL"/>
        </w:rPr>
        <w:t>UMOWA NR ………./ 201</w:t>
      </w:r>
      <w:bookmarkEnd w:id="128"/>
      <w:bookmarkEnd w:id="129"/>
      <w:bookmarkEnd w:id="130"/>
      <w:r w:rsidR="001D5E38">
        <w:rPr>
          <w:rFonts w:ascii="Arial" w:hAnsi="Arial" w:cs="Arial"/>
          <w:sz w:val="20"/>
          <w:szCs w:val="20"/>
          <w:lang w:val="pl-PL"/>
        </w:rPr>
        <w:t>6</w:t>
      </w:r>
      <w:bookmarkEnd w:id="131"/>
    </w:p>
    <w:p w:rsidR="00BD6658" w:rsidRDefault="00BD6658" w:rsidP="00BD6658">
      <w:pPr>
        <w:pStyle w:val="Bezodstpw"/>
        <w:rPr>
          <w:rFonts w:ascii="Arial" w:hAnsi="Arial" w:cs="Arial"/>
          <w:sz w:val="20"/>
          <w:szCs w:val="20"/>
          <w:lang w:val="pl-PL"/>
        </w:rPr>
      </w:pPr>
    </w:p>
    <w:p w:rsidR="00BD6658" w:rsidRDefault="00BD6658" w:rsidP="00BD6658">
      <w:pPr>
        <w:pStyle w:val="Bezodstpw"/>
        <w:jc w:val="both"/>
        <w:rPr>
          <w:rFonts w:ascii="Arial" w:hAnsi="Arial" w:cs="Arial"/>
          <w:sz w:val="20"/>
          <w:szCs w:val="20"/>
          <w:lang w:val="pl-PL"/>
        </w:rPr>
      </w:pPr>
      <w:proofErr w:type="gramStart"/>
      <w:r w:rsidRPr="00004E55">
        <w:rPr>
          <w:rFonts w:ascii="Arial" w:hAnsi="Arial" w:cs="Arial"/>
          <w:sz w:val="20"/>
          <w:szCs w:val="20"/>
          <w:lang w:val="pl-PL"/>
        </w:rPr>
        <w:t>zawarta</w:t>
      </w:r>
      <w:proofErr w:type="gramEnd"/>
      <w:r w:rsidRPr="00004E55">
        <w:rPr>
          <w:rFonts w:ascii="Arial" w:hAnsi="Arial" w:cs="Arial"/>
          <w:sz w:val="20"/>
          <w:szCs w:val="20"/>
          <w:lang w:val="pl-PL"/>
        </w:rPr>
        <w:t xml:space="preserve"> w dniu ………………………</w:t>
      </w:r>
      <w:r>
        <w:rPr>
          <w:rFonts w:ascii="Arial" w:hAnsi="Arial" w:cs="Arial"/>
          <w:sz w:val="20"/>
          <w:szCs w:val="20"/>
          <w:lang w:val="pl-PL"/>
        </w:rPr>
        <w:t>201</w:t>
      </w:r>
      <w:r w:rsidR="001D5E38">
        <w:rPr>
          <w:rFonts w:ascii="Arial" w:hAnsi="Arial" w:cs="Arial"/>
          <w:sz w:val="20"/>
          <w:szCs w:val="20"/>
          <w:lang w:val="pl-PL"/>
        </w:rPr>
        <w:t>6</w:t>
      </w:r>
      <w:r w:rsidR="005A15D7">
        <w:rPr>
          <w:rFonts w:ascii="Arial" w:hAnsi="Arial" w:cs="Arial"/>
          <w:sz w:val="20"/>
          <w:szCs w:val="20"/>
          <w:lang w:val="pl-PL"/>
        </w:rPr>
        <w:t xml:space="preserve"> </w:t>
      </w:r>
      <w:r>
        <w:rPr>
          <w:rFonts w:ascii="Arial" w:hAnsi="Arial" w:cs="Arial"/>
          <w:sz w:val="20"/>
          <w:szCs w:val="20"/>
          <w:lang w:val="pl-PL"/>
        </w:rPr>
        <w:t>r.</w:t>
      </w:r>
      <w:r w:rsidRPr="00004E55">
        <w:rPr>
          <w:rFonts w:ascii="Arial" w:hAnsi="Arial" w:cs="Arial"/>
          <w:sz w:val="20"/>
          <w:szCs w:val="20"/>
          <w:lang w:val="pl-PL"/>
        </w:rPr>
        <w:t xml:space="preserve"> w Starych Babicach pomiędzy Gminą Stare Babice mającą swą siedzibę w Starych Babicach, ul. Rynek 32, posiadającą NIP 118-202-55-48, zwaną dalej „Zamawiającym” reprezentowaną przez: </w:t>
      </w:r>
    </w:p>
    <w:p w:rsidR="00BD6658" w:rsidRDefault="00BD6658" w:rsidP="00BD6658">
      <w:pPr>
        <w:pStyle w:val="Bezodstpw"/>
        <w:jc w:val="both"/>
        <w:rPr>
          <w:rFonts w:ascii="Arial" w:hAnsi="Arial" w:cs="Arial"/>
          <w:sz w:val="20"/>
          <w:szCs w:val="20"/>
          <w:lang w:val="pl-PL"/>
        </w:rPr>
      </w:pPr>
    </w:p>
    <w:p w:rsidR="00C96146" w:rsidRDefault="00C96146" w:rsidP="00BD6658">
      <w:pPr>
        <w:pStyle w:val="Bezodstpw"/>
        <w:jc w:val="center"/>
        <w:outlineLvl w:val="0"/>
        <w:rPr>
          <w:rFonts w:ascii="Arial" w:hAnsi="Arial" w:cs="Arial"/>
          <w:b/>
          <w:sz w:val="20"/>
          <w:szCs w:val="20"/>
          <w:lang w:val="pl-PL"/>
        </w:rPr>
      </w:pPr>
      <w:bookmarkStart w:id="132" w:name="_Toc423093016"/>
      <w:bookmarkStart w:id="133" w:name="_Toc423337466"/>
      <w:bookmarkStart w:id="134" w:name="_Toc430085135"/>
    </w:p>
    <w:bookmarkEnd w:id="132"/>
    <w:bookmarkEnd w:id="133"/>
    <w:bookmarkEnd w:id="134"/>
    <w:p w:rsidR="00D85715" w:rsidRPr="008513FD" w:rsidRDefault="00D85715" w:rsidP="00D85715">
      <w:pPr>
        <w:spacing w:after="0" w:line="240" w:lineRule="auto"/>
        <w:jc w:val="center"/>
        <w:rPr>
          <w:rFonts w:ascii="Arial" w:hAnsi="Arial" w:cs="Arial"/>
          <w:b/>
          <w:sz w:val="20"/>
          <w:szCs w:val="20"/>
          <w:lang w:val="pl-PL"/>
        </w:rPr>
      </w:pPr>
      <w:r w:rsidRPr="008513FD">
        <w:rPr>
          <w:rFonts w:ascii="Arial" w:hAnsi="Arial" w:cs="Arial"/>
          <w:b/>
          <w:sz w:val="20"/>
          <w:szCs w:val="20"/>
          <w:lang w:val="pl-PL"/>
        </w:rPr>
        <w:t xml:space="preserve">Adolfa </w:t>
      </w:r>
      <w:proofErr w:type="spellStart"/>
      <w:r w:rsidRPr="008513FD">
        <w:rPr>
          <w:rFonts w:ascii="Arial" w:hAnsi="Arial" w:cs="Arial"/>
          <w:b/>
          <w:sz w:val="20"/>
          <w:szCs w:val="20"/>
          <w:lang w:val="pl-PL"/>
        </w:rPr>
        <w:t>Jarkowca</w:t>
      </w:r>
      <w:proofErr w:type="spellEnd"/>
      <w:r w:rsidRPr="008513FD">
        <w:rPr>
          <w:rFonts w:ascii="Arial" w:hAnsi="Arial" w:cs="Arial"/>
          <w:b/>
          <w:sz w:val="20"/>
          <w:szCs w:val="20"/>
          <w:lang w:val="pl-PL"/>
        </w:rPr>
        <w:t xml:space="preserve"> </w:t>
      </w:r>
      <w:r w:rsidRPr="008513FD">
        <w:rPr>
          <w:rFonts w:ascii="Arial" w:hAnsi="Arial" w:cs="Arial"/>
          <w:sz w:val="20"/>
          <w:szCs w:val="20"/>
          <w:lang w:val="pl-PL"/>
        </w:rPr>
        <w:t>– Kierownika Zespołu Obsługi Finansowej Oświaty</w:t>
      </w:r>
    </w:p>
    <w:p w:rsidR="008513FD" w:rsidRDefault="008513FD" w:rsidP="00D85715">
      <w:pPr>
        <w:pStyle w:val="Bezodstpw"/>
        <w:jc w:val="both"/>
        <w:rPr>
          <w:rFonts w:ascii="Arial" w:hAnsi="Arial" w:cs="Arial"/>
          <w:sz w:val="20"/>
          <w:szCs w:val="20"/>
          <w:lang w:val="pl-PL"/>
        </w:rPr>
      </w:pPr>
    </w:p>
    <w:p w:rsidR="00BD6658" w:rsidRPr="008513FD" w:rsidRDefault="00D85715" w:rsidP="00D85715">
      <w:pPr>
        <w:pStyle w:val="Bezodstpw"/>
        <w:jc w:val="both"/>
        <w:rPr>
          <w:rFonts w:ascii="Arial" w:hAnsi="Arial" w:cs="Arial"/>
          <w:sz w:val="20"/>
          <w:szCs w:val="20"/>
          <w:lang w:val="pl-PL"/>
        </w:rPr>
      </w:pPr>
      <w:proofErr w:type="gramStart"/>
      <w:r w:rsidRPr="008513FD">
        <w:rPr>
          <w:rFonts w:ascii="Arial" w:hAnsi="Arial" w:cs="Arial"/>
          <w:sz w:val="20"/>
          <w:szCs w:val="20"/>
          <w:lang w:val="pl-PL"/>
        </w:rPr>
        <w:t>działającego</w:t>
      </w:r>
      <w:proofErr w:type="gramEnd"/>
      <w:r w:rsidRPr="008513FD">
        <w:rPr>
          <w:rFonts w:ascii="Arial" w:hAnsi="Arial" w:cs="Arial"/>
          <w:sz w:val="20"/>
          <w:szCs w:val="20"/>
          <w:lang w:val="pl-PL"/>
        </w:rPr>
        <w:t xml:space="preserve"> na podstawie pełnomocnictwa Wójta Gminy Stare Babice z dnia 1 grudnia 2011 r. (S.G. 0052.11.2011)</w:t>
      </w:r>
    </w:p>
    <w:p w:rsidR="00BD6658" w:rsidRDefault="00BD6658" w:rsidP="00BD6658">
      <w:pPr>
        <w:pStyle w:val="Bezodstpw"/>
        <w:jc w:val="center"/>
        <w:rPr>
          <w:rFonts w:ascii="Arial" w:hAnsi="Arial" w:cs="Arial"/>
          <w:sz w:val="20"/>
          <w:szCs w:val="20"/>
          <w:lang w:val="pl-PL"/>
        </w:rPr>
      </w:pPr>
      <w:proofErr w:type="gramStart"/>
      <w:r w:rsidRPr="00004E55">
        <w:rPr>
          <w:rFonts w:ascii="Arial" w:hAnsi="Arial" w:cs="Arial"/>
          <w:sz w:val="20"/>
          <w:szCs w:val="20"/>
          <w:lang w:val="pl-PL"/>
        </w:rPr>
        <w:t>a</w:t>
      </w:r>
      <w:proofErr w:type="gramEnd"/>
    </w:p>
    <w:p w:rsidR="00141857" w:rsidRDefault="00141857" w:rsidP="00BD6658">
      <w:pPr>
        <w:pStyle w:val="Bezodstpw"/>
        <w:jc w:val="both"/>
        <w:rPr>
          <w:rFonts w:ascii="Arial" w:hAnsi="Arial" w:cs="Arial"/>
          <w:sz w:val="20"/>
          <w:szCs w:val="20"/>
          <w:lang w:val="pl-PL"/>
        </w:rPr>
      </w:pPr>
    </w:p>
    <w:p w:rsidR="00BD6658" w:rsidRPr="00004E55" w:rsidRDefault="00BD6658" w:rsidP="00C96146">
      <w:pPr>
        <w:pStyle w:val="Bezodstpw"/>
        <w:spacing w:line="360" w:lineRule="auto"/>
        <w:jc w:val="both"/>
        <w:rPr>
          <w:rFonts w:ascii="Arial" w:hAnsi="Arial" w:cs="Arial"/>
          <w:sz w:val="20"/>
          <w:szCs w:val="20"/>
          <w:lang w:val="pl-PL"/>
        </w:rPr>
      </w:pPr>
      <w:r w:rsidRPr="00004E55">
        <w:rPr>
          <w:rFonts w:ascii="Arial" w:hAnsi="Arial" w:cs="Arial"/>
          <w:sz w:val="20"/>
          <w:szCs w:val="20"/>
          <w:lang w:val="pl-PL"/>
        </w:rPr>
        <w:t>.................................................................................................................................................................</w:t>
      </w:r>
    </w:p>
    <w:p w:rsidR="00C96146" w:rsidRDefault="00BD6658" w:rsidP="00B424AD">
      <w:pPr>
        <w:pStyle w:val="Bezodstpw"/>
        <w:spacing w:line="360" w:lineRule="auto"/>
        <w:jc w:val="both"/>
        <w:rPr>
          <w:rFonts w:ascii="Arial" w:hAnsi="Arial" w:cs="Arial"/>
          <w:sz w:val="20"/>
          <w:szCs w:val="20"/>
          <w:lang w:val="pl-PL"/>
        </w:rPr>
      </w:pPr>
      <w:proofErr w:type="gramStart"/>
      <w:r w:rsidRPr="00004E55">
        <w:rPr>
          <w:rFonts w:ascii="Arial" w:hAnsi="Arial" w:cs="Arial"/>
          <w:sz w:val="20"/>
          <w:szCs w:val="20"/>
          <w:lang w:val="pl-PL"/>
        </w:rPr>
        <w:t>zwanym</w:t>
      </w:r>
      <w:proofErr w:type="gramEnd"/>
      <w:r w:rsidRPr="00004E55">
        <w:rPr>
          <w:rFonts w:ascii="Arial" w:hAnsi="Arial" w:cs="Arial"/>
          <w:sz w:val="20"/>
          <w:szCs w:val="20"/>
          <w:lang w:val="pl-PL"/>
        </w:rPr>
        <w:t xml:space="preserve"> dalej „Wykonawcą” zarejestrowanym w ………………………………………………………., KRS ……………………., </w:t>
      </w:r>
      <w:proofErr w:type="gramStart"/>
      <w:r w:rsidRPr="00004E55">
        <w:rPr>
          <w:rFonts w:ascii="Arial" w:hAnsi="Arial" w:cs="Arial"/>
          <w:sz w:val="20"/>
          <w:szCs w:val="20"/>
          <w:lang w:val="pl-PL"/>
        </w:rPr>
        <w:t>posiadającym</w:t>
      </w:r>
      <w:proofErr w:type="gramEnd"/>
      <w:r w:rsidRPr="00004E55">
        <w:rPr>
          <w:rFonts w:ascii="Arial" w:hAnsi="Arial" w:cs="Arial"/>
          <w:sz w:val="20"/>
          <w:szCs w:val="20"/>
          <w:lang w:val="pl-PL"/>
        </w:rPr>
        <w:t xml:space="preserve"> NIP ………………………….., REGON …………………………., </w:t>
      </w:r>
      <w:proofErr w:type="gramStart"/>
      <w:r w:rsidRPr="00004E55">
        <w:rPr>
          <w:rFonts w:ascii="Arial" w:hAnsi="Arial" w:cs="Arial"/>
          <w:sz w:val="20"/>
          <w:szCs w:val="20"/>
          <w:lang w:val="pl-PL"/>
        </w:rPr>
        <w:t>reprezentowanym</w:t>
      </w:r>
      <w:proofErr w:type="gramEnd"/>
      <w:r w:rsidRPr="00004E55">
        <w:rPr>
          <w:rFonts w:ascii="Arial" w:hAnsi="Arial" w:cs="Arial"/>
          <w:sz w:val="20"/>
          <w:szCs w:val="20"/>
          <w:lang w:val="pl-PL"/>
        </w:rPr>
        <w:t xml:space="preserve"> przez: </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w:t>
      </w:r>
    </w:p>
    <w:p w:rsidR="00BD6658" w:rsidRPr="00004E55" w:rsidRDefault="00BD6658" w:rsidP="00BD6658">
      <w:pPr>
        <w:pStyle w:val="Bezodstpw"/>
        <w:rPr>
          <w:rFonts w:ascii="Arial" w:hAnsi="Arial" w:cs="Arial"/>
          <w:b/>
          <w:sz w:val="20"/>
          <w:szCs w:val="20"/>
          <w:lang w:val="pl-PL"/>
        </w:rPr>
      </w:pPr>
    </w:p>
    <w:p w:rsidR="00C96146" w:rsidRDefault="00C96146" w:rsidP="00C11A99">
      <w:pPr>
        <w:pStyle w:val="Bezodstpw"/>
        <w:jc w:val="both"/>
        <w:rPr>
          <w:rFonts w:ascii="Arial" w:hAnsi="Arial" w:cs="Arial"/>
          <w:b/>
          <w:sz w:val="20"/>
          <w:szCs w:val="20"/>
          <w:lang w:val="pl-PL"/>
        </w:rPr>
      </w:pPr>
    </w:p>
    <w:p w:rsidR="005A15D7" w:rsidRPr="00C11A99" w:rsidRDefault="00BD6658" w:rsidP="00C11A99">
      <w:pPr>
        <w:pStyle w:val="Bezodstpw"/>
        <w:jc w:val="both"/>
        <w:rPr>
          <w:rFonts w:ascii="Arial" w:hAnsi="Arial" w:cs="Arial"/>
          <w:b/>
          <w:sz w:val="20"/>
          <w:szCs w:val="20"/>
          <w:lang w:val="pl-PL"/>
        </w:rPr>
      </w:pPr>
      <w:r>
        <w:rPr>
          <w:rFonts w:ascii="Arial" w:hAnsi="Arial" w:cs="Arial"/>
          <w:b/>
          <w:sz w:val="20"/>
          <w:szCs w:val="20"/>
          <w:lang w:val="pl-PL"/>
        </w:rPr>
        <w:t>Nazwa zadania:</w:t>
      </w:r>
      <w:r w:rsidR="00C11A99">
        <w:rPr>
          <w:rFonts w:ascii="Arial" w:hAnsi="Arial" w:cs="Arial"/>
          <w:b/>
          <w:sz w:val="20"/>
          <w:szCs w:val="20"/>
          <w:lang w:val="pl-PL"/>
        </w:rPr>
        <w:t xml:space="preserve"> </w:t>
      </w:r>
      <w:r w:rsidR="001D5E38" w:rsidRPr="003E26F7">
        <w:rPr>
          <w:rFonts w:ascii="Arial" w:hAnsi="Arial" w:cs="Arial"/>
          <w:b/>
          <w:sz w:val="20"/>
          <w:szCs w:val="20"/>
          <w:lang w:val="pl-PL"/>
        </w:rPr>
        <w:t>„</w:t>
      </w:r>
      <w:r w:rsidR="00633A93" w:rsidRPr="00BC534D">
        <w:rPr>
          <w:rFonts w:ascii="Arial" w:hAnsi="Arial" w:cs="Arial"/>
          <w:b/>
          <w:sz w:val="20"/>
          <w:szCs w:val="20"/>
          <w:lang w:val="pl-PL"/>
        </w:rPr>
        <w:t>Świadczenie usług transportowych w 2016 roku z zakresu dowożenia dzieci do Zespołu Szkolno – Przedszkolnego w Borzęcinie Dużym</w:t>
      </w:r>
      <w:r w:rsidR="001D5E38" w:rsidRPr="003E26F7">
        <w:rPr>
          <w:rFonts w:ascii="Arial" w:hAnsi="Arial" w:cs="Arial"/>
          <w:b/>
          <w:sz w:val="20"/>
          <w:szCs w:val="20"/>
          <w:lang w:val="pl-PL"/>
        </w:rPr>
        <w:t>”</w:t>
      </w:r>
    </w:p>
    <w:p w:rsidR="00141857"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 xml:space="preserve">                            </w:t>
      </w:r>
    </w:p>
    <w:p w:rsidR="00C96146" w:rsidRDefault="00C96146" w:rsidP="00BD6658">
      <w:pPr>
        <w:pStyle w:val="Bezodstpw"/>
        <w:jc w:val="both"/>
        <w:rPr>
          <w:rFonts w:ascii="Arial" w:hAnsi="Arial" w:cs="Arial"/>
          <w:sz w:val="20"/>
          <w:szCs w:val="20"/>
          <w:lang w:val="pl-PL"/>
        </w:rPr>
      </w:pP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201</w:t>
      </w:r>
      <w:r>
        <w:rPr>
          <w:rFonts w:ascii="Arial" w:hAnsi="Arial" w:cs="Arial"/>
          <w:sz w:val="20"/>
          <w:szCs w:val="20"/>
          <w:lang w:val="pl-PL"/>
        </w:rPr>
        <w:t>3</w:t>
      </w:r>
      <w:r w:rsidRPr="00004E55">
        <w:rPr>
          <w:rFonts w:ascii="Arial" w:hAnsi="Arial" w:cs="Arial"/>
          <w:sz w:val="20"/>
          <w:szCs w:val="20"/>
          <w:lang w:val="pl-PL"/>
        </w:rPr>
        <w:t xml:space="preserve"> r. poz. </w:t>
      </w:r>
      <w:r>
        <w:rPr>
          <w:rFonts w:ascii="Arial" w:hAnsi="Arial" w:cs="Arial"/>
          <w:sz w:val="20"/>
          <w:szCs w:val="20"/>
          <w:lang w:val="pl-PL"/>
        </w:rPr>
        <w:t>907</w:t>
      </w:r>
      <w:r w:rsidRPr="00004E55">
        <w:rPr>
          <w:rFonts w:ascii="Arial" w:hAnsi="Arial" w:cs="Arial"/>
          <w:sz w:val="20"/>
          <w:szCs w:val="20"/>
          <w:lang w:val="pl-PL"/>
        </w:rPr>
        <w:t xml:space="preserve"> z późn. </w:t>
      </w:r>
      <w:proofErr w:type="gramStart"/>
      <w:r w:rsidRPr="00004E55">
        <w:rPr>
          <w:rFonts w:ascii="Arial" w:hAnsi="Arial" w:cs="Arial"/>
          <w:sz w:val="20"/>
          <w:szCs w:val="20"/>
          <w:lang w:val="pl-PL"/>
        </w:rPr>
        <w:t>zm</w:t>
      </w:r>
      <w:proofErr w:type="gramEnd"/>
      <w:r w:rsidRPr="00004E55">
        <w:rPr>
          <w:rFonts w:ascii="Arial" w:hAnsi="Arial" w:cs="Arial"/>
          <w:sz w:val="20"/>
          <w:szCs w:val="20"/>
          <w:lang w:val="pl-PL"/>
        </w:rPr>
        <w:t>.) została zawa</w:t>
      </w:r>
      <w:r w:rsidR="000709E0">
        <w:rPr>
          <w:rFonts w:ascii="Arial" w:hAnsi="Arial" w:cs="Arial"/>
          <w:sz w:val="20"/>
          <w:szCs w:val="20"/>
          <w:lang w:val="pl-PL"/>
        </w:rPr>
        <w:t>rta umowa o następującej treści:</w:t>
      </w:r>
    </w:p>
    <w:p w:rsidR="00C96146" w:rsidRDefault="00C96146" w:rsidP="00B424AD">
      <w:pPr>
        <w:pStyle w:val="Bezodstpw"/>
        <w:rPr>
          <w:rFonts w:ascii="Arial" w:hAnsi="Arial" w:cs="Arial"/>
          <w:sz w:val="20"/>
          <w:szCs w:val="20"/>
          <w:lang w:val="pl-PL"/>
        </w:rPr>
      </w:pPr>
    </w:p>
    <w:p w:rsidR="008217F5" w:rsidRPr="009814B3" w:rsidRDefault="008217F5" w:rsidP="008217F5">
      <w:pPr>
        <w:spacing w:after="0" w:line="240" w:lineRule="auto"/>
        <w:jc w:val="center"/>
        <w:rPr>
          <w:rFonts w:ascii="Arial" w:hAnsi="Arial" w:cs="Arial"/>
          <w:b/>
          <w:sz w:val="20"/>
          <w:szCs w:val="20"/>
          <w:lang w:val="pl-PL"/>
        </w:rPr>
      </w:pPr>
      <w:r w:rsidRPr="009814B3">
        <w:rPr>
          <w:rFonts w:ascii="Arial" w:hAnsi="Arial" w:cs="Arial"/>
          <w:b/>
          <w:sz w:val="20"/>
          <w:szCs w:val="20"/>
          <w:lang w:val="pl-PL"/>
        </w:rPr>
        <w:t>§ 1</w:t>
      </w:r>
    </w:p>
    <w:p w:rsidR="00ED5F9F" w:rsidRPr="00640602" w:rsidRDefault="00ED5F9F" w:rsidP="00AF4413">
      <w:pPr>
        <w:pStyle w:val="Bezodstpw"/>
        <w:numPr>
          <w:ilvl w:val="0"/>
          <w:numId w:val="86"/>
        </w:numPr>
        <w:jc w:val="both"/>
        <w:rPr>
          <w:rFonts w:ascii="Arial" w:hAnsi="Arial" w:cs="Arial"/>
          <w:sz w:val="20"/>
          <w:szCs w:val="20"/>
          <w:lang w:val="pl-PL"/>
        </w:rPr>
      </w:pPr>
      <w:r>
        <w:rPr>
          <w:rFonts w:ascii="Arial" w:hAnsi="Arial" w:cs="Arial"/>
          <w:sz w:val="20"/>
          <w:szCs w:val="20"/>
          <w:lang w:val="pl-PL"/>
        </w:rPr>
        <w:t>Przedmiotem zamówienia jest</w:t>
      </w:r>
      <w:r w:rsidR="000E28CC">
        <w:rPr>
          <w:rFonts w:ascii="Arial" w:hAnsi="Arial" w:cs="Arial"/>
          <w:sz w:val="20"/>
          <w:szCs w:val="20"/>
          <w:lang w:val="pl-PL"/>
        </w:rPr>
        <w:t xml:space="preserve"> </w:t>
      </w:r>
      <w:r>
        <w:rPr>
          <w:rFonts w:ascii="Arial" w:hAnsi="Arial" w:cs="Arial"/>
          <w:sz w:val="20"/>
          <w:szCs w:val="20"/>
          <w:lang w:val="pl-PL"/>
        </w:rPr>
        <w:t>w</w:t>
      </w:r>
      <w:r w:rsidRPr="00640602">
        <w:rPr>
          <w:rFonts w:ascii="Arial" w:hAnsi="Arial" w:cs="Arial"/>
          <w:sz w:val="20"/>
          <w:szCs w:val="20"/>
          <w:lang w:val="pl-PL"/>
        </w:rPr>
        <w:t>ykonywanie usług przewozowych polegających na dowozie do Zespołu Szkolno-Przedszkolnego w Borzęcinie Dużym</w:t>
      </w:r>
      <w:r>
        <w:rPr>
          <w:rFonts w:ascii="Arial" w:hAnsi="Arial" w:cs="Arial"/>
          <w:sz w:val="20"/>
          <w:szCs w:val="20"/>
          <w:lang w:val="pl-PL"/>
        </w:rPr>
        <w:t>, ul. Warszawska 697,</w:t>
      </w:r>
      <w:r w:rsidRPr="00640602">
        <w:rPr>
          <w:rFonts w:ascii="Arial" w:hAnsi="Arial" w:cs="Arial"/>
          <w:sz w:val="20"/>
          <w:szCs w:val="20"/>
          <w:lang w:val="pl-PL"/>
        </w:rPr>
        <w:t xml:space="preserve"> uczniów, którym zgodnie z art. </w:t>
      </w:r>
      <w:smartTag w:uri="urn:schemas-microsoft-com:office:smarttags" w:element="metricconverter">
        <w:smartTagPr>
          <w:attr w:name="ProductID" w:val="14 a"/>
        </w:smartTagPr>
        <w:r w:rsidRPr="00640602">
          <w:rPr>
            <w:rFonts w:ascii="Arial" w:hAnsi="Arial" w:cs="Arial"/>
            <w:sz w:val="20"/>
            <w:szCs w:val="20"/>
            <w:lang w:val="pl-PL"/>
          </w:rPr>
          <w:t>14 a</w:t>
        </w:r>
      </w:smartTag>
      <w:r w:rsidRPr="00640602">
        <w:rPr>
          <w:rFonts w:ascii="Arial" w:hAnsi="Arial" w:cs="Arial"/>
          <w:sz w:val="20"/>
          <w:szCs w:val="20"/>
          <w:lang w:val="pl-PL"/>
        </w:rPr>
        <w:t xml:space="preserve"> ust 3 i art. 17 ust 1 ustawy z dnia 7 września 1991 r. o systemie oświaty (Dz. U. </w:t>
      </w:r>
      <w:proofErr w:type="gramStart"/>
      <w:r w:rsidRPr="00640602">
        <w:rPr>
          <w:rFonts w:ascii="Arial" w:hAnsi="Arial" w:cs="Arial"/>
          <w:sz w:val="20"/>
          <w:szCs w:val="20"/>
          <w:lang w:val="pl-PL"/>
        </w:rPr>
        <w:t>z</w:t>
      </w:r>
      <w:proofErr w:type="gramEnd"/>
      <w:r w:rsidRPr="00640602">
        <w:rPr>
          <w:rFonts w:ascii="Arial" w:hAnsi="Arial" w:cs="Arial"/>
          <w:sz w:val="20"/>
          <w:szCs w:val="20"/>
          <w:lang w:val="pl-PL"/>
        </w:rPr>
        <w:t xml:space="preserve"> 2004 r. Nr</w:t>
      </w:r>
      <w:r w:rsidR="000E28CC">
        <w:rPr>
          <w:rFonts w:ascii="Arial" w:hAnsi="Arial" w:cs="Arial"/>
          <w:sz w:val="20"/>
          <w:szCs w:val="20"/>
          <w:lang w:val="pl-PL"/>
        </w:rPr>
        <w:t> </w:t>
      </w:r>
      <w:r w:rsidRPr="00640602">
        <w:rPr>
          <w:rFonts w:ascii="Arial" w:hAnsi="Arial" w:cs="Arial"/>
          <w:sz w:val="20"/>
          <w:szCs w:val="20"/>
          <w:lang w:val="pl-PL"/>
        </w:rPr>
        <w:t xml:space="preserve">256, poz. 2572 z późn. </w:t>
      </w:r>
      <w:proofErr w:type="gramStart"/>
      <w:r w:rsidRPr="00640602">
        <w:rPr>
          <w:rFonts w:ascii="Arial" w:hAnsi="Arial" w:cs="Arial"/>
          <w:sz w:val="20"/>
          <w:szCs w:val="20"/>
          <w:lang w:val="pl-PL"/>
        </w:rPr>
        <w:t>zm</w:t>
      </w:r>
      <w:proofErr w:type="gramEnd"/>
      <w:r w:rsidRPr="00640602">
        <w:rPr>
          <w:rFonts w:ascii="Arial" w:hAnsi="Arial" w:cs="Arial"/>
          <w:sz w:val="20"/>
          <w:szCs w:val="20"/>
          <w:lang w:val="pl-PL"/>
        </w:rPr>
        <w:t>.) przysługuje bezpłatny transport i opieka w czasie przewozu, zgodnie z załączonymi harmonogramami.</w:t>
      </w:r>
    </w:p>
    <w:p w:rsidR="00ED5F9F" w:rsidRPr="00640602" w:rsidRDefault="00ED5F9F" w:rsidP="00AF4413">
      <w:pPr>
        <w:pStyle w:val="Bezodstpw"/>
        <w:numPr>
          <w:ilvl w:val="0"/>
          <w:numId w:val="86"/>
        </w:numPr>
        <w:jc w:val="both"/>
        <w:rPr>
          <w:rFonts w:ascii="Arial" w:hAnsi="Arial" w:cs="Arial"/>
          <w:sz w:val="20"/>
          <w:szCs w:val="20"/>
          <w:lang w:val="pl-PL"/>
        </w:rPr>
      </w:pPr>
      <w:r w:rsidRPr="00640602">
        <w:rPr>
          <w:rFonts w:ascii="Arial" w:hAnsi="Arial" w:cs="Arial"/>
          <w:sz w:val="20"/>
          <w:szCs w:val="20"/>
          <w:lang w:val="pl-PL"/>
        </w:rPr>
        <w:t xml:space="preserve">Są to usługi w tzw. komunikacji zamkniętej, polegające na przewozie uczniów na trasie: Buda – </w:t>
      </w:r>
      <w:proofErr w:type="spellStart"/>
      <w:r w:rsidRPr="00640602">
        <w:rPr>
          <w:rFonts w:ascii="Arial" w:hAnsi="Arial" w:cs="Arial"/>
          <w:sz w:val="20"/>
          <w:szCs w:val="20"/>
          <w:lang w:val="pl-PL"/>
        </w:rPr>
        <w:t>Mariew</w:t>
      </w:r>
      <w:proofErr w:type="spellEnd"/>
      <w:r w:rsidRPr="00640602">
        <w:rPr>
          <w:rFonts w:ascii="Arial" w:hAnsi="Arial" w:cs="Arial"/>
          <w:sz w:val="20"/>
          <w:szCs w:val="20"/>
          <w:lang w:val="pl-PL"/>
        </w:rPr>
        <w:t xml:space="preserve"> – Stanisławów – Borzęcin Dużych – Wierzbin – Zalesie – Wojcieszyn – Koczargi Stare – Koczargi Nowe – Wojcieszyn – Wierzbin – Borzęcin Duży.</w:t>
      </w:r>
    </w:p>
    <w:p w:rsidR="00ED5F9F" w:rsidRPr="00640602" w:rsidRDefault="00ED5F9F" w:rsidP="00AF4413">
      <w:pPr>
        <w:pStyle w:val="Bezodstpw"/>
        <w:numPr>
          <w:ilvl w:val="0"/>
          <w:numId w:val="86"/>
        </w:numPr>
        <w:jc w:val="both"/>
        <w:rPr>
          <w:rFonts w:ascii="Arial" w:hAnsi="Arial" w:cs="Arial"/>
          <w:sz w:val="20"/>
          <w:szCs w:val="20"/>
          <w:lang w:val="pl-PL"/>
        </w:rPr>
      </w:pPr>
      <w:r w:rsidRPr="00640602">
        <w:rPr>
          <w:rFonts w:ascii="Arial" w:hAnsi="Arial" w:cs="Arial"/>
          <w:sz w:val="20"/>
          <w:szCs w:val="20"/>
          <w:lang w:val="pl-PL"/>
        </w:rPr>
        <w:t>Usługa realizowana będzie w następujący sposób:</w:t>
      </w:r>
    </w:p>
    <w:p w:rsidR="00ED5F9F" w:rsidRPr="00640602" w:rsidRDefault="00ED5F9F" w:rsidP="00AF4413">
      <w:pPr>
        <w:pStyle w:val="Bezodstpw"/>
        <w:numPr>
          <w:ilvl w:val="0"/>
          <w:numId w:val="87"/>
        </w:numPr>
        <w:jc w:val="both"/>
        <w:rPr>
          <w:rFonts w:ascii="Arial" w:hAnsi="Arial" w:cs="Arial"/>
          <w:sz w:val="20"/>
          <w:szCs w:val="20"/>
          <w:lang w:val="pl-PL"/>
        </w:rPr>
      </w:pPr>
      <w:r w:rsidRPr="00640602">
        <w:rPr>
          <w:rFonts w:ascii="Arial" w:hAnsi="Arial" w:cs="Arial"/>
          <w:sz w:val="20"/>
          <w:szCs w:val="20"/>
          <w:lang w:val="pl-PL"/>
        </w:rPr>
        <w:t>W okresie od 1 stycznia 2016 r. do 24 czerwca 2016 r.</w:t>
      </w:r>
    </w:p>
    <w:p w:rsidR="00ED5F9F" w:rsidRPr="00640602" w:rsidRDefault="00ED5F9F" w:rsidP="00AF4413">
      <w:pPr>
        <w:pStyle w:val="Bezodstpw"/>
        <w:numPr>
          <w:ilvl w:val="0"/>
          <w:numId w:val="88"/>
        </w:numPr>
        <w:jc w:val="both"/>
        <w:rPr>
          <w:rFonts w:ascii="Arial" w:hAnsi="Arial" w:cs="Arial"/>
          <w:sz w:val="20"/>
          <w:szCs w:val="20"/>
          <w:lang w:val="pl-PL"/>
        </w:rPr>
      </w:pPr>
      <w:proofErr w:type="gramStart"/>
      <w:r w:rsidRPr="00640602">
        <w:rPr>
          <w:rFonts w:ascii="Arial" w:hAnsi="Arial" w:cs="Arial"/>
          <w:sz w:val="20"/>
          <w:szCs w:val="20"/>
          <w:lang w:val="pl-PL"/>
        </w:rPr>
        <w:t>dowóz</w:t>
      </w:r>
      <w:proofErr w:type="gramEnd"/>
      <w:r w:rsidRPr="00640602">
        <w:rPr>
          <w:rFonts w:ascii="Arial" w:hAnsi="Arial" w:cs="Arial"/>
          <w:sz w:val="20"/>
          <w:szCs w:val="20"/>
          <w:lang w:val="pl-PL"/>
        </w:rPr>
        <w:t xml:space="preserve"> będzie realizowany zgodnie z Harmonogramem Nr 1</w:t>
      </w:r>
    </w:p>
    <w:p w:rsidR="00ED5F9F" w:rsidRPr="00640602" w:rsidRDefault="00ED5F9F" w:rsidP="00AF4413">
      <w:pPr>
        <w:pStyle w:val="Bezodstpw"/>
        <w:numPr>
          <w:ilvl w:val="0"/>
          <w:numId w:val="88"/>
        </w:numPr>
        <w:jc w:val="both"/>
        <w:rPr>
          <w:rFonts w:ascii="Arial" w:hAnsi="Arial" w:cs="Arial"/>
          <w:sz w:val="20"/>
          <w:szCs w:val="20"/>
          <w:lang w:val="pl-PL"/>
        </w:rPr>
      </w:pPr>
      <w:proofErr w:type="gramStart"/>
      <w:r w:rsidRPr="00640602">
        <w:rPr>
          <w:rFonts w:ascii="Arial" w:hAnsi="Arial" w:cs="Arial"/>
          <w:sz w:val="20"/>
          <w:szCs w:val="20"/>
          <w:lang w:val="pl-PL"/>
        </w:rPr>
        <w:t>ilość</w:t>
      </w:r>
      <w:proofErr w:type="gramEnd"/>
      <w:r w:rsidRPr="00640602">
        <w:rPr>
          <w:rFonts w:ascii="Arial" w:hAnsi="Arial" w:cs="Arial"/>
          <w:sz w:val="20"/>
          <w:szCs w:val="20"/>
          <w:lang w:val="pl-PL"/>
        </w:rPr>
        <w:t xml:space="preserve"> dzieci – 146</w:t>
      </w:r>
    </w:p>
    <w:p w:rsidR="00ED5F9F" w:rsidRPr="00640602" w:rsidRDefault="00ED5F9F" w:rsidP="00AF4413">
      <w:pPr>
        <w:pStyle w:val="Bezodstpw"/>
        <w:numPr>
          <w:ilvl w:val="0"/>
          <w:numId w:val="88"/>
        </w:numPr>
        <w:jc w:val="both"/>
        <w:rPr>
          <w:rFonts w:ascii="Arial" w:hAnsi="Arial" w:cs="Arial"/>
          <w:sz w:val="20"/>
          <w:szCs w:val="20"/>
          <w:lang w:val="pl-PL"/>
        </w:rPr>
      </w:pPr>
      <w:proofErr w:type="gramStart"/>
      <w:r w:rsidRPr="00640602">
        <w:rPr>
          <w:rFonts w:ascii="Arial" w:hAnsi="Arial" w:cs="Arial"/>
          <w:sz w:val="20"/>
          <w:szCs w:val="20"/>
          <w:lang w:val="pl-PL"/>
        </w:rPr>
        <w:t>szacunkowa</w:t>
      </w:r>
      <w:proofErr w:type="gramEnd"/>
      <w:r w:rsidRPr="00640602">
        <w:rPr>
          <w:rFonts w:ascii="Arial" w:hAnsi="Arial" w:cs="Arial"/>
          <w:sz w:val="20"/>
          <w:szCs w:val="20"/>
          <w:lang w:val="pl-PL"/>
        </w:rPr>
        <w:t xml:space="preserve"> ilość kilometrów – ok. 1 106 km/tydzień</w:t>
      </w:r>
    </w:p>
    <w:p w:rsidR="00ED5F9F" w:rsidRPr="00640602" w:rsidRDefault="00ED5F9F" w:rsidP="00AF4413">
      <w:pPr>
        <w:pStyle w:val="Bezodstpw"/>
        <w:numPr>
          <w:ilvl w:val="0"/>
          <w:numId w:val="87"/>
        </w:numPr>
        <w:jc w:val="both"/>
        <w:rPr>
          <w:rFonts w:ascii="Arial" w:hAnsi="Arial" w:cs="Arial"/>
          <w:sz w:val="20"/>
          <w:szCs w:val="20"/>
          <w:lang w:val="pl-PL"/>
        </w:rPr>
      </w:pPr>
      <w:r w:rsidRPr="00640602">
        <w:rPr>
          <w:rFonts w:ascii="Arial" w:hAnsi="Arial" w:cs="Arial"/>
          <w:sz w:val="20"/>
          <w:szCs w:val="20"/>
          <w:lang w:val="pl-PL"/>
        </w:rPr>
        <w:t>W okresie od 1 września 2016 r. do 31 grudnia 2016 r.</w:t>
      </w:r>
    </w:p>
    <w:p w:rsidR="00ED5F9F" w:rsidRPr="00640602" w:rsidRDefault="00ED5F9F" w:rsidP="00AF4413">
      <w:pPr>
        <w:pStyle w:val="Bezodstpw"/>
        <w:numPr>
          <w:ilvl w:val="0"/>
          <w:numId w:val="89"/>
        </w:numPr>
        <w:jc w:val="both"/>
        <w:rPr>
          <w:rFonts w:ascii="Arial" w:hAnsi="Arial" w:cs="Arial"/>
          <w:sz w:val="20"/>
          <w:szCs w:val="20"/>
          <w:lang w:val="pl-PL"/>
        </w:rPr>
      </w:pPr>
      <w:proofErr w:type="gramStart"/>
      <w:r w:rsidRPr="00640602">
        <w:rPr>
          <w:rFonts w:ascii="Arial" w:hAnsi="Arial" w:cs="Arial"/>
          <w:sz w:val="20"/>
          <w:szCs w:val="20"/>
          <w:lang w:val="pl-PL"/>
        </w:rPr>
        <w:t>dowóz</w:t>
      </w:r>
      <w:proofErr w:type="gramEnd"/>
      <w:r w:rsidRPr="00640602">
        <w:rPr>
          <w:rFonts w:ascii="Arial" w:hAnsi="Arial" w:cs="Arial"/>
          <w:sz w:val="20"/>
          <w:szCs w:val="20"/>
          <w:lang w:val="pl-PL"/>
        </w:rPr>
        <w:t xml:space="preserve"> będzie realizowany zgodnie z Harmonogramem Nr 2</w:t>
      </w:r>
    </w:p>
    <w:p w:rsidR="00ED5F9F" w:rsidRPr="00640602" w:rsidRDefault="00ED5F9F" w:rsidP="00AF4413">
      <w:pPr>
        <w:pStyle w:val="Bezodstpw"/>
        <w:numPr>
          <w:ilvl w:val="0"/>
          <w:numId w:val="89"/>
        </w:numPr>
        <w:jc w:val="both"/>
        <w:rPr>
          <w:rFonts w:ascii="Arial" w:hAnsi="Arial" w:cs="Arial"/>
          <w:sz w:val="20"/>
          <w:szCs w:val="20"/>
          <w:lang w:val="pl-PL"/>
        </w:rPr>
      </w:pPr>
      <w:proofErr w:type="gramStart"/>
      <w:r w:rsidRPr="00640602">
        <w:rPr>
          <w:rFonts w:ascii="Arial" w:hAnsi="Arial" w:cs="Arial"/>
          <w:sz w:val="20"/>
          <w:szCs w:val="20"/>
          <w:lang w:val="pl-PL"/>
        </w:rPr>
        <w:t>przewidywana</w:t>
      </w:r>
      <w:proofErr w:type="gramEnd"/>
      <w:r w:rsidRPr="00640602">
        <w:rPr>
          <w:rFonts w:ascii="Arial" w:hAnsi="Arial" w:cs="Arial"/>
          <w:sz w:val="20"/>
          <w:szCs w:val="20"/>
          <w:lang w:val="pl-PL"/>
        </w:rPr>
        <w:t xml:space="preserve"> ilość dzieci – 151 dzieci</w:t>
      </w:r>
    </w:p>
    <w:p w:rsidR="00ED5F9F" w:rsidRPr="00640602" w:rsidRDefault="00ED5F9F" w:rsidP="00AF4413">
      <w:pPr>
        <w:pStyle w:val="Bezodstpw"/>
        <w:numPr>
          <w:ilvl w:val="0"/>
          <w:numId w:val="89"/>
        </w:numPr>
        <w:jc w:val="both"/>
        <w:rPr>
          <w:rFonts w:ascii="Arial" w:hAnsi="Arial" w:cs="Arial"/>
          <w:sz w:val="20"/>
          <w:szCs w:val="20"/>
          <w:lang w:val="pl-PL"/>
        </w:rPr>
      </w:pPr>
      <w:proofErr w:type="gramStart"/>
      <w:r w:rsidRPr="00640602">
        <w:rPr>
          <w:rFonts w:ascii="Arial" w:hAnsi="Arial" w:cs="Arial"/>
          <w:sz w:val="20"/>
          <w:szCs w:val="20"/>
          <w:lang w:val="pl-PL"/>
        </w:rPr>
        <w:t>szacunkowa</w:t>
      </w:r>
      <w:proofErr w:type="gramEnd"/>
      <w:r w:rsidRPr="00640602">
        <w:rPr>
          <w:rFonts w:ascii="Arial" w:hAnsi="Arial" w:cs="Arial"/>
          <w:sz w:val="20"/>
          <w:szCs w:val="20"/>
          <w:lang w:val="pl-PL"/>
        </w:rPr>
        <w:t xml:space="preserve"> ilość kilometrów – ok. 1 289 km/tydzień</w:t>
      </w:r>
    </w:p>
    <w:p w:rsidR="00ED5F9F" w:rsidRDefault="00ED5F9F" w:rsidP="00ED5F9F">
      <w:pPr>
        <w:pStyle w:val="Bezodstpw"/>
        <w:ind w:left="708"/>
        <w:jc w:val="both"/>
        <w:rPr>
          <w:rFonts w:ascii="Arial" w:hAnsi="Arial" w:cs="Arial"/>
          <w:sz w:val="20"/>
          <w:szCs w:val="20"/>
          <w:lang w:val="pl-PL"/>
        </w:rPr>
      </w:pPr>
      <w:r w:rsidRPr="00640602">
        <w:rPr>
          <w:rFonts w:ascii="Arial" w:hAnsi="Arial" w:cs="Arial"/>
          <w:b/>
          <w:sz w:val="20"/>
          <w:szCs w:val="20"/>
          <w:lang w:val="pl-PL"/>
        </w:rPr>
        <w:t>UWAGA!</w:t>
      </w:r>
      <w:r w:rsidRPr="00640602">
        <w:rPr>
          <w:rFonts w:ascii="Arial" w:hAnsi="Arial" w:cs="Arial"/>
          <w:sz w:val="20"/>
          <w:szCs w:val="20"/>
          <w:lang w:val="pl-PL"/>
        </w:rPr>
        <w:t xml:space="preserve"> Zamawiający podaje przewidywaną w tym okresie ilość kursów, dzieci i kilometrów. Szczegółowy harmonogram zostanie opracowany w sierpniu 2016 r. po zatwierdzeniu planu lekcji na rok szkolny 2016/2017.</w:t>
      </w:r>
    </w:p>
    <w:p w:rsidR="00DC6670" w:rsidRDefault="00DC6670" w:rsidP="00DC6670">
      <w:pPr>
        <w:pStyle w:val="Bezodstpw"/>
        <w:numPr>
          <w:ilvl w:val="0"/>
          <w:numId w:val="87"/>
        </w:numPr>
        <w:jc w:val="both"/>
        <w:rPr>
          <w:rFonts w:ascii="Arial" w:hAnsi="Arial" w:cs="Arial"/>
          <w:sz w:val="20"/>
          <w:szCs w:val="20"/>
          <w:lang w:val="pl-PL"/>
        </w:rPr>
      </w:pPr>
      <w:r w:rsidRPr="00303B60">
        <w:rPr>
          <w:rFonts w:ascii="Arial" w:hAnsi="Arial" w:cs="Arial"/>
          <w:sz w:val="20"/>
          <w:szCs w:val="20"/>
          <w:lang w:val="pl-PL"/>
        </w:rPr>
        <w:t>Transport uczniów na konkursy, zawody sportowe</w:t>
      </w:r>
      <w:proofErr w:type="gramStart"/>
      <w:r w:rsidRPr="00303B60">
        <w:rPr>
          <w:rFonts w:ascii="Arial" w:hAnsi="Arial" w:cs="Arial"/>
          <w:sz w:val="20"/>
          <w:szCs w:val="20"/>
          <w:lang w:val="pl-PL"/>
        </w:rPr>
        <w:t>, wycieczki</w:t>
      </w:r>
      <w:proofErr w:type="gramEnd"/>
      <w:r w:rsidRPr="00303B60">
        <w:rPr>
          <w:rFonts w:ascii="Arial" w:hAnsi="Arial" w:cs="Arial"/>
          <w:sz w:val="20"/>
          <w:szCs w:val="20"/>
          <w:lang w:val="pl-PL"/>
        </w:rPr>
        <w:t xml:space="preserve"> (do 54 km/tydzień) oraz wyjazdy do Centrum Onkologii i do domów opieki społecznej (ok. 375 km/rok) – zgodnie z potrzebami i na polecenie dyrektora Zespołu Szkolno – Przedszkolnego w Borzęcinie Dużym.</w:t>
      </w:r>
    </w:p>
    <w:p w:rsidR="00ED5F9F" w:rsidRPr="000C5D91" w:rsidRDefault="00ED5F9F" w:rsidP="00AF4413">
      <w:pPr>
        <w:pStyle w:val="Bezodstpw"/>
        <w:numPr>
          <w:ilvl w:val="0"/>
          <w:numId w:val="86"/>
        </w:numPr>
        <w:jc w:val="both"/>
        <w:rPr>
          <w:rFonts w:ascii="Arial" w:hAnsi="Arial" w:cs="Arial"/>
          <w:sz w:val="20"/>
          <w:szCs w:val="20"/>
          <w:lang w:val="pl-PL"/>
        </w:rPr>
      </w:pPr>
      <w:r w:rsidRPr="000C5D91">
        <w:rPr>
          <w:rFonts w:ascii="Arial" w:hAnsi="Arial" w:cs="Arial"/>
          <w:sz w:val="20"/>
          <w:szCs w:val="20"/>
          <w:lang w:val="pl-PL"/>
        </w:rPr>
        <w:t>Za wszelkie uzgodnienia związane z realizacją przedmiotowej usługi odpowiedzialny jest dyrektor Zespołu Szkolno – Przedszkolnego w Borzęcinie Dużym</w:t>
      </w:r>
      <w:r w:rsidR="000E1DBA">
        <w:rPr>
          <w:rFonts w:ascii="Arial" w:hAnsi="Arial" w:cs="Arial"/>
          <w:sz w:val="20"/>
          <w:szCs w:val="20"/>
          <w:lang w:val="pl-PL"/>
        </w:rPr>
        <w:t xml:space="preserve"> (osoba upoważniona)</w:t>
      </w:r>
      <w:r w:rsidRPr="000C5D91">
        <w:rPr>
          <w:rFonts w:ascii="Arial" w:hAnsi="Arial" w:cs="Arial"/>
          <w:sz w:val="20"/>
          <w:szCs w:val="20"/>
          <w:lang w:val="pl-PL"/>
        </w:rPr>
        <w:t>.</w:t>
      </w:r>
    </w:p>
    <w:p w:rsidR="00ED5F9F" w:rsidRPr="00FA6AA2" w:rsidRDefault="00ED5F9F" w:rsidP="00AF4413">
      <w:pPr>
        <w:pStyle w:val="Bezodstpw"/>
        <w:numPr>
          <w:ilvl w:val="0"/>
          <w:numId w:val="86"/>
        </w:numPr>
        <w:jc w:val="both"/>
        <w:rPr>
          <w:rFonts w:ascii="Arial" w:hAnsi="Arial" w:cs="Arial"/>
          <w:sz w:val="20"/>
          <w:szCs w:val="20"/>
          <w:lang w:val="pl-PL"/>
        </w:rPr>
      </w:pPr>
      <w:r w:rsidRPr="00FA6AA2">
        <w:rPr>
          <w:rFonts w:ascii="Arial" w:hAnsi="Arial" w:cs="Arial"/>
          <w:sz w:val="20"/>
          <w:szCs w:val="20"/>
          <w:lang w:val="pl-PL"/>
        </w:rPr>
        <w:t>Zamawiający zastrzega sobie w każdym z zadań możliwość dokonania zmian wynikających z</w:t>
      </w:r>
      <w:r>
        <w:rPr>
          <w:rFonts w:ascii="Arial" w:hAnsi="Arial" w:cs="Arial"/>
          <w:sz w:val="20"/>
          <w:szCs w:val="20"/>
          <w:lang w:val="pl-PL"/>
        </w:rPr>
        <w:t> </w:t>
      </w:r>
      <w:r w:rsidRPr="00FA6AA2">
        <w:rPr>
          <w:rFonts w:ascii="Arial" w:hAnsi="Arial" w:cs="Arial"/>
          <w:sz w:val="20"/>
          <w:szCs w:val="20"/>
          <w:lang w:val="pl-PL"/>
        </w:rPr>
        <w:t xml:space="preserve">przyczyn organizacyjnych szkoły dotyczących zmiany przebiegu trasy, zmniejszenia lub </w:t>
      </w:r>
      <w:r w:rsidRPr="00FA6AA2">
        <w:rPr>
          <w:rFonts w:ascii="Arial" w:hAnsi="Arial" w:cs="Arial"/>
          <w:sz w:val="20"/>
          <w:szCs w:val="20"/>
          <w:lang w:val="pl-PL"/>
        </w:rPr>
        <w:lastRenderedPageBreak/>
        <w:t xml:space="preserve">zwiększenia ilości dni świadczenia usługi, zmniejszenia lub zwiększenia ilości kursów na poszczególnych trasach i w poszczególnych dniach, na co Wykonawca wyraża zgodę. </w:t>
      </w:r>
    </w:p>
    <w:p w:rsidR="00ED5F9F" w:rsidRPr="00810BAC" w:rsidRDefault="00ED5F9F" w:rsidP="00ED5F9F">
      <w:pPr>
        <w:pStyle w:val="Bezodstpw"/>
        <w:ind w:left="360"/>
        <w:jc w:val="both"/>
        <w:rPr>
          <w:rFonts w:ascii="Arial" w:hAnsi="Arial" w:cs="Arial"/>
          <w:sz w:val="20"/>
          <w:szCs w:val="20"/>
          <w:lang w:val="pl-PL"/>
        </w:rPr>
      </w:pPr>
      <w:r w:rsidRPr="00810BAC">
        <w:rPr>
          <w:rFonts w:ascii="Arial" w:hAnsi="Arial" w:cs="Arial"/>
          <w:sz w:val="20"/>
          <w:szCs w:val="20"/>
          <w:lang w:val="pl-PL"/>
        </w:rPr>
        <w:t>W przypadku zmniejszenia ilości dni, kursów i kilometrów Wykonawca nie będzie dochodził roszczeń z tytułu tych zmniejszeń.</w:t>
      </w:r>
    </w:p>
    <w:p w:rsidR="00ED5F9F" w:rsidRPr="00810BAC" w:rsidRDefault="00ED5F9F" w:rsidP="00ED5F9F">
      <w:pPr>
        <w:pStyle w:val="Bezodstpw"/>
        <w:ind w:left="360"/>
        <w:jc w:val="both"/>
        <w:rPr>
          <w:rFonts w:ascii="Arial" w:hAnsi="Arial" w:cs="Arial"/>
          <w:sz w:val="20"/>
          <w:szCs w:val="20"/>
          <w:lang w:val="pl-PL"/>
        </w:rPr>
      </w:pPr>
      <w:r w:rsidRPr="00810BAC">
        <w:rPr>
          <w:rFonts w:ascii="Arial" w:hAnsi="Arial" w:cs="Arial"/>
          <w:sz w:val="20"/>
          <w:szCs w:val="20"/>
          <w:lang w:val="pl-PL"/>
        </w:rPr>
        <w:t>W przypadku zmniejszenie lub zwiększenia ilości dni, kursów i kilometrów Zamawiający zapłaci Wykonawcy wynagrodzenie wynikające z ilości faktycznie przejechanych kilometrów i</w:t>
      </w:r>
      <w:r>
        <w:rPr>
          <w:rFonts w:ascii="Arial" w:hAnsi="Arial" w:cs="Arial"/>
          <w:sz w:val="20"/>
          <w:szCs w:val="20"/>
          <w:lang w:val="pl-PL"/>
        </w:rPr>
        <w:t> </w:t>
      </w:r>
      <w:r w:rsidRPr="00810BAC">
        <w:rPr>
          <w:rFonts w:ascii="Arial" w:hAnsi="Arial" w:cs="Arial"/>
          <w:sz w:val="20"/>
          <w:szCs w:val="20"/>
          <w:lang w:val="pl-PL"/>
        </w:rPr>
        <w:t>ceny jednostkowej brutto jednego wozokilometra.</w:t>
      </w:r>
    </w:p>
    <w:p w:rsidR="00ED5F9F" w:rsidRDefault="00ED5F9F" w:rsidP="00ED5F9F">
      <w:pPr>
        <w:pStyle w:val="Bezodstpw"/>
        <w:ind w:left="360"/>
        <w:jc w:val="both"/>
        <w:rPr>
          <w:rFonts w:ascii="Arial" w:hAnsi="Arial" w:cs="Arial"/>
          <w:sz w:val="20"/>
          <w:szCs w:val="20"/>
          <w:lang w:val="pl-PL"/>
        </w:rPr>
      </w:pPr>
      <w:r w:rsidRPr="00810BAC">
        <w:rPr>
          <w:rFonts w:ascii="Arial" w:hAnsi="Arial" w:cs="Arial"/>
          <w:sz w:val="20"/>
          <w:szCs w:val="20"/>
          <w:lang w:val="pl-PL"/>
        </w:rPr>
        <w:t>Wszystkie zmiany wymagają zgłoszenia Wykonawcy, na co najmniej 3 dni naprzód.</w:t>
      </w:r>
    </w:p>
    <w:p w:rsidR="00ED5F9F" w:rsidRPr="00FA6AA2" w:rsidRDefault="00ED5F9F" w:rsidP="00AF4413">
      <w:pPr>
        <w:pStyle w:val="Bezodstpw"/>
        <w:numPr>
          <w:ilvl w:val="0"/>
          <w:numId w:val="86"/>
        </w:numPr>
        <w:jc w:val="both"/>
        <w:rPr>
          <w:rFonts w:ascii="Arial" w:hAnsi="Arial" w:cs="Arial"/>
          <w:sz w:val="20"/>
          <w:szCs w:val="20"/>
          <w:lang w:val="pl-PL"/>
        </w:rPr>
      </w:pPr>
      <w:r w:rsidRPr="0052225F">
        <w:rPr>
          <w:rFonts w:ascii="Arial" w:hAnsi="Arial" w:cs="Arial"/>
          <w:sz w:val="20"/>
          <w:szCs w:val="20"/>
          <w:lang w:val="pl-PL"/>
        </w:rPr>
        <w:t>Warunki wykonania przedmiotu umowy:</w:t>
      </w:r>
    </w:p>
    <w:p w:rsidR="00ED5F9F" w:rsidRPr="0052225F" w:rsidRDefault="00ED5F9F" w:rsidP="00AF4413">
      <w:pPr>
        <w:pStyle w:val="Bezodstpw"/>
        <w:numPr>
          <w:ilvl w:val="0"/>
          <w:numId w:val="90"/>
        </w:numPr>
        <w:jc w:val="both"/>
        <w:rPr>
          <w:rFonts w:ascii="Arial" w:hAnsi="Arial" w:cs="Arial"/>
          <w:sz w:val="20"/>
          <w:szCs w:val="20"/>
          <w:lang w:val="pl-PL"/>
        </w:rPr>
      </w:pPr>
      <w:r w:rsidRPr="0052225F">
        <w:rPr>
          <w:rFonts w:ascii="Arial" w:hAnsi="Arial" w:cs="Arial"/>
          <w:sz w:val="20"/>
          <w:szCs w:val="20"/>
          <w:lang w:val="pl-PL"/>
        </w:rPr>
        <w:t>Wykonawca musi świadczyć usługę zgodnie z aktualnie obowiązującymi przepisami prawa w tym zakresie, w szczególności:</w:t>
      </w:r>
    </w:p>
    <w:p w:rsidR="00ED5F9F" w:rsidRPr="0052225F" w:rsidRDefault="00ED5F9F" w:rsidP="00AF4413">
      <w:pPr>
        <w:pStyle w:val="Bezodstpw"/>
        <w:numPr>
          <w:ilvl w:val="0"/>
          <w:numId w:val="91"/>
        </w:numPr>
        <w:jc w:val="both"/>
        <w:rPr>
          <w:rFonts w:ascii="Arial" w:hAnsi="Arial" w:cs="Arial"/>
          <w:sz w:val="20"/>
          <w:szCs w:val="20"/>
          <w:lang w:val="pl-PL"/>
        </w:rPr>
      </w:pPr>
      <w:proofErr w:type="gramStart"/>
      <w:r w:rsidRPr="0052225F">
        <w:rPr>
          <w:rFonts w:ascii="Arial" w:hAnsi="Arial" w:cs="Arial"/>
          <w:sz w:val="20"/>
          <w:szCs w:val="20"/>
          <w:lang w:val="pl-PL"/>
        </w:rPr>
        <w:t>ustawą</w:t>
      </w:r>
      <w:proofErr w:type="gramEnd"/>
      <w:r w:rsidRPr="0052225F">
        <w:rPr>
          <w:rFonts w:ascii="Arial" w:hAnsi="Arial" w:cs="Arial"/>
          <w:sz w:val="20"/>
          <w:szCs w:val="20"/>
          <w:lang w:val="pl-PL"/>
        </w:rPr>
        <w:t xml:space="preserve"> z dnia 20.06.1997 </w:t>
      </w:r>
      <w:proofErr w:type="gramStart"/>
      <w:r w:rsidRPr="0052225F">
        <w:rPr>
          <w:rFonts w:ascii="Arial" w:hAnsi="Arial" w:cs="Arial"/>
          <w:sz w:val="20"/>
          <w:szCs w:val="20"/>
          <w:lang w:val="pl-PL"/>
        </w:rPr>
        <w:t>r</w:t>
      </w:r>
      <w:proofErr w:type="gramEnd"/>
      <w:r w:rsidRPr="0052225F">
        <w:rPr>
          <w:rFonts w:ascii="Arial" w:hAnsi="Arial" w:cs="Arial"/>
          <w:sz w:val="20"/>
          <w:szCs w:val="20"/>
          <w:lang w:val="pl-PL"/>
        </w:rPr>
        <w:t xml:space="preserve">. Prawo o ruchu drogowym (tj. Dz. U. 2012 </w:t>
      </w:r>
      <w:proofErr w:type="gramStart"/>
      <w:r w:rsidRPr="0052225F">
        <w:rPr>
          <w:rFonts w:ascii="Arial" w:hAnsi="Arial" w:cs="Arial"/>
          <w:sz w:val="20"/>
          <w:szCs w:val="20"/>
          <w:lang w:val="pl-PL"/>
        </w:rPr>
        <w:t>r</w:t>
      </w:r>
      <w:proofErr w:type="gramEnd"/>
      <w:r w:rsidRPr="0052225F">
        <w:rPr>
          <w:rFonts w:ascii="Arial" w:hAnsi="Arial" w:cs="Arial"/>
          <w:sz w:val="20"/>
          <w:szCs w:val="20"/>
          <w:lang w:val="pl-PL"/>
        </w:rPr>
        <w:t xml:space="preserve">. poz. 1137 z późn. </w:t>
      </w:r>
      <w:proofErr w:type="gramStart"/>
      <w:r w:rsidRPr="0052225F">
        <w:rPr>
          <w:rFonts w:ascii="Arial" w:hAnsi="Arial" w:cs="Arial"/>
          <w:sz w:val="20"/>
          <w:szCs w:val="20"/>
          <w:lang w:val="pl-PL"/>
        </w:rPr>
        <w:t>zm</w:t>
      </w:r>
      <w:proofErr w:type="gramEnd"/>
      <w:r w:rsidRPr="0052225F">
        <w:rPr>
          <w:rFonts w:ascii="Arial" w:hAnsi="Arial" w:cs="Arial"/>
          <w:sz w:val="20"/>
          <w:szCs w:val="20"/>
          <w:lang w:val="pl-PL"/>
        </w:rPr>
        <w:t>.),</w:t>
      </w:r>
    </w:p>
    <w:p w:rsidR="00ED5F9F" w:rsidRPr="0052225F" w:rsidRDefault="00ED5F9F" w:rsidP="00AF4413">
      <w:pPr>
        <w:pStyle w:val="Bezodstpw"/>
        <w:numPr>
          <w:ilvl w:val="0"/>
          <w:numId w:val="91"/>
        </w:numPr>
        <w:jc w:val="both"/>
        <w:rPr>
          <w:rFonts w:ascii="Arial" w:hAnsi="Arial" w:cs="Arial"/>
          <w:sz w:val="20"/>
          <w:szCs w:val="20"/>
          <w:lang w:val="pl-PL"/>
        </w:rPr>
      </w:pPr>
      <w:proofErr w:type="gramStart"/>
      <w:r w:rsidRPr="0052225F">
        <w:rPr>
          <w:rFonts w:ascii="Arial" w:hAnsi="Arial" w:cs="Arial"/>
          <w:sz w:val="20"/>
          <w:szCs w:val="20"/>
          <w:lang w:val="pl-PL"/>
        </w:rPr>
        <w:t>ustawą</w:t>
      </w:r>
      <w:proofErr w:type="gramEnd"/>
      <w:r w:rsidRPr="0052225F">
        <w:rPr>
          <w:rFonts w:ascii="Arial" w:hAnsi="Arial" w:cs="Arial"/>
          <w:sz w:val="20"/>
          <w:szCs w:val="20"/>
          <w:lang w:val="pl-PL"/>
        </w:rPr>
        <w:t xml:space="preserve"> z dnia 06.09.2001 </w:t>
      </w:r>
      <w:proofErr w:type="gramStart"/>
      <w:r w:rsidRPr="0052225F">
        <w:rPr>
          <w:rFonts w:ascii="Arial" w:hAnsi="Arial" w:cs="Arial"/>
          <w:sz w:val="20"/>
          <w:szCs w:val="20"/>
          <w:lang w:val="pl-PL"/>
        </w:rPr>
        <w:t>r</w:t>
      </w:r>
      <w:proofErr w:type="gramEnd"/>
      <w:r w:rsidRPr="0052225F">
        <w:rPr>
          <w:rFonts w:ascii="Arial" w:hAnsi="Arial" w:cs="Arial"/>
          <w:sz w:val="20"/>
          <w:szCs w:val="20"/>
          <w:lang w:val="pl-PL"/>
        </w:rPr>
        <w:t xml:space="preserve">. o transporcie drogowym (tj. Dz. U. 2013 </w:t>
      </w:r>
      <w:proofErr w:type="gramStart"/>
      <w:r w:rsidRPr="0052225F">
        <w:rPr>
          <w:rFonts w:ascii="Arial" w:hAnsi="Arial" w:cs="Arial"/>
          <w:sz w:val="20"/>
          <w:szCs w:val="20"/>
          <w:lang w:val="pl-PL"/>
        </w:rPr>
        <w:t>r</w:t>
      </w:r>
      <w:proofErr w:type="gramEnd"/>
      <w:r w:rsidRPr="0052225F">
        <w:rPr>
          <w:rFonts w:ascii="Arial" w:hAnsi="Arial" w:cs="Arial"/>
          <w:sz w:val="20"/>
          <w:szCs w:val="20"/>
          <w:lang w:val="pl-PL"/>
        </w:rPr>
        <w:t xml:space="preserve">. poz. 1414, z późn. </w:t>
      </w:r>
      <w:proofErr w:type="gramStart"/>
      <w:r w:rsidRPr="0052225F">
        <w:rPr>
          <w:rFonts w:ascii="Arial" w:hAnsi="Arial" w:cs="Arial"/>
          <w:sz w:val="20"/>
          <w:szCs w:val="20"/>
          <w:lang w:val="pl-PL"/>
        </w:rPr>
        <w:t>zm</w:t>
      </w:r>
      <w:proofErr w:type="gramEnd"/>
      <w:r w:rsidRPr="0052225F">
        <w:rPr>
          <w:rFonts w:ascii="Arial" w:hAnsi="Arial" w:cs="Arial"/>
          <w:sz w:val="20"/>
          <w:szCs w:val="20"/>
          <w:lang w:val="pl-PL"/>
        </w:rPr>
        <w:t>.)</w:t>
      </w:r>
    </w:p>
    <w:p w:rsidR="00ED5F9F" w:rsidRPr="0052225F" w:rsidRDefault="00ED5F9F" w:rsidP="00AF4413">
      <w:pPr>
        <w:pStyle w:val="Bezodstpw"/>
        <w:numPr>
          <w:ilvl w:val="0"/>
          <w:numId w:val="91"/>
        </w:numPr>
        <w:jc w:val="both"/>
        <w:rPr>
          <w:rFonts w:ascii="Arial" w:hAnsi="Arial" w:cs="Arial"/>
          <w:sz w:val="20"/>
          <w:szCs w:val="20"/>
          <w:lang w:val="pl-PL"/>
        </w:rPr>
      </w:pPr>
      <w:proofErr w:type="gramStart"/>
      <w:r w:rsidRPr="0052225F">
        <w:rPr>
          <w:rFonts w:ascii="Arial" w:hAnsi="Arial" w:cs="Arial"/>
          <w:sz w:val="20"/>
          <w:szCs w:val="20"/>
          <w:lang w:val="pl-PL"/>
        </w:rPr>
        <w:t>ustawą</w:t>
      </w:r>
      <w:proofErr w:type="gramEnd"/>
      <w:r w:rsidRPr="0052225F">
        <w:rPr>
          <w:rFonts w:ascii="Arial" w:hAnsi="Arial" w:cs="Arial"/>
          <w:sz w:val="20"/>
          <w:szCs w:val="20"/>
          <w:lang w:val="pl-PL"/>
        </w:rPr>
        <w:t xml:space="preserve"> z dnia 15.11.1984 </w:t>
      </w:r>
      <w:proofErr w:type="gramStart"/>
      <w:r w:rsidRPr="0052225F">
        <w:rPr>
          <w:rFonts w:ascii="Arial" w:hAnsi="Arial" w:cs="Arial"/>
          <w:sz w:val="20"/>
          <w:szCs w:val="20"/>
          <w:lang w:val="pl-PL"/>
        </w:rPr>
        <w:t>r</w:t>
      </w:r>
      <w:proofErr w:type="gramEnd"/>
      <w:r w:rsidRPr="0052225F">
        <w:rPr>
          <w:rFonts w:ascii="Arial" w:hAnsi="Arial" w:cs="Arial"/>
          <w:sz w:val="20"/>
          <w:szCs w:val="20"/>
          <w:lang w:val="pl-PL"/>
        </w:rPr>
        <w:t>. Prawo przewozowe (tj. Dz. U. 201</w:t>
      </w:r>
      <w:r>
        <w:rPr>
          <w:rFonts w:ascii="Arial" w:hAnsi="Arial" w:cs="Arial"/>
          <w:sz w:val="20"/>
          <w:szCs w:val="20"/>
          <w:lang w:val="pl-PL"/>
        </w:rPr>
        <w:t>5</w:t>
      </w:r>
      <w:r w:rsidRPr="0052225F">
        <w:rPr>
          <w:rFonts w:ascii="Arial" w:hAnsi="Arial" w:cs="Arial"/>
          <w:sz w:val="20"/>
          <w:szCs w:val="20"/>
          <w:lang w:val="pl-PL"/>
        </w:rPr>
        <w:t xml:space="preserve"> </w:t>
      </w:r>
      <w:proofErr w:type="gramStart"/>
      <w:r w:rsidRPr="0052225F">
        <w:rPr>
          <w:rFonts w:ascii="Arial" w:hAnsi="Arial" w:cs="Arial"/>
          <w:sz w:val="20"/>
          <w:szCs w:val="20"/>
          <w:lang w:val="pl-PL"/>
        </w:rPr>
        <w:t>r</w:t>
      </w:r>
      <w:proofErr w:type="gramEnd"/>
      <w:r w:rsidRPr="0052225F">
        <w:rPr>
          <w:rFonts w:ascii="Arial" w:hAnsi="Arial" w:cs="Arial"/>
          <w:sz w:val="20"/>
          <w:szCs w:val="20"/>
          <w:lang w:val="pl-PL"/>
        </w:rPr>
        <w:t>. poz.</w:t>
      </w:r>
      <w:r>
        <w:rPr>
          <w:rFonts w:ascii="Arial" w:hAnsi="Arial" w:cs="Arial"/>
          <w:sz w:val="20"/>
          <w:szCs w:val="20"/>
          <w:lang w:val="pl-PL"/>
        </w:rPr>
        <w:t xml:space="preserve"> 915</w:t>
      </w:r>
      <w:r w:rsidRPr="0052225F">
        <w:rPr>
          <w:rFonts w:ascii="Arial" w:hAnsi="Arial" w:cs="Arial"/>
          <w:sz w:val="20"/>
          <w:szCs w:val="20"/>
          <w:lang w:val="pl-PL"/>
        </w:rPr>
        <w:t>),</w:t>
      </w:r>
    </w:p>
    <w:p w:rsidR="00ED5F9F" w:rsidRPr="0052225F" w:rsidRDefault="00ED5F9F" w:rsidP="00AF4413">
      <w:pPr>
        <w:pStyle w:val="Bezodstpw"/>
        <w:numPr>
          <w:ilvl w:val="0"/>
          <w:numId w:val="91"/>
        </w:numPr>
        <w:jc w:val="both"/>
        <w:rPr>
          <w:rFonts w:ascii="Arial" w:hAnsi="Arial" w:cs="Arial"/>
          <w:sz w:val="20"/>
          <w:szCs w:val="20"/>
          <w:lang w:val="pl-PL"/>
        </w:rPr>
      </w:pPr>
      <w:proofErr w:type="gramStart"/>
      <w:r w:rsidRPr="0052225F">
        <w:rPr>
          <w:rFonts w:ascii="Arial" w:hAnsi="Arial" w:cs="Arial"/>
          <w:sz w:val="20"/>
          <w:szCs w:val="20"/>
          <w:lang w:val="pl-PL"/>
        </w:rPr>
        <w:t>ustawą</w:t>
      </w:r>
      <w:proofErr w:type="gramEnd"/>
      <w:r w:rsidRPr="0052225F">
        <w:rPr>
          <w:rFonts w:ascii="Arial" w:hAnsi="Arial" w:cs="Arial"/>
          <w:sz w:val="20"/>
          <w:szCs w:val="20"/>
          <w:lang w:val="pl-PL"/>
        </w:rPr>
        <w:t xml:space="preserve"> z dnia 16.04.2004 </w:t>
      </w:r>
      <w:proofErr w:type="gramStart"/>
      <w:r w:rsidRPr="0052225F">
        <w:rPr>
          <w:rFonts w:ascii="Arial" w:hAnsi="Arial" w:cs="Arial"/>
          <w:sz w:val="20"/>
          <w:szCs w:val="20"/>
          <w:lang w:val="pl-PL"/>
        </w:rPr>
        <w:t>r</w:t>
      </w:r>
      <w:proofErr w:type="gramEnd"/>
      <w:r w:rsidRPr="0052225F">
        <w:rPr>
          <w:rFonts w:ascii="Arial" w:hAnsi="Arial" w:cs="Arial"/>
          <w:sz w:val="20"/>
          <w:szCs w:val="20"/>
          <w:lang w:val="pl-PL"/>
        </w:rPr>
        <w:t xml:space="preserve">. o czasie pracy kierowców (Dz. U. 2012 </w:t>
      </w:r>
      <w:proofErr w:type="gramStart"/>
      <w:r w:rsidRPr="0052225F">
        <w:rPr>
          <w:rFonts w:ascii="Arial" w:hAnsi="Arial" w:cs="Arial"/>
          <w:sz w:val="20"/>
          <w:szCs w:val="20"/>
          <w:lang w:val="pl-PL"/>
        </w:rPr>
        <w:t>r</w:t>
      </w:r>
      <w:proofErr w:type="gramEnd"/>
      <w:r w:rsidRPr="0052225F">
        <w:rPr>
          <w:rFonts w:ascii="Arial" w:hAnsi="Arial" w:cs="Arial"/>
          <w:sz w:val="20"/>
          <w:szCs w:val="20"/>
          <w:lang w:val="pl-PL"/>
        </w:rPr>
        <w:t xml:space="preserve">. poz. 1155, z późn. </w:t>
      </w:r>
      <w:proofErr w:type="gramStart"/>
      <w:r w:rsidRPr="0052225F">
        <w:rPr>
          <w:rFonts w:ascii="Arial" w:hAnsi="Arial" w:cs="Arial"/>
          <w:sz w:val="20"/>
          <w:szCs w:val="20"/>
          <w:lang w:val="pl-PL"/>
        </w:rPr>
        <w:t>zm</w:t>
      </w:r>
      <w:proofErr w:type="gramEnd"/>
      <w:r w:rsidRPr="0052225F">
        <w:rPr>
          <w:rFonts w:ascii="Arial" w:hAnsi="Arial" w:cs="Arial"/>
          <w:sz w:val="20"/>
          <w:szCs w:val="20"/>
          <w:lang w:val="pl-PL"/>
        </w:rPr>
        <w:t>.),</w:t>
      </w:r>
    </w:p>
    <w:p w:rsidR="00ED5F9F" w:rsidRPr="0052225F" w:rsidRDefault="00ED5F9F" w:rsidP="00AF4413">
      <w:pPr>
        <w:pStyle w:val="Bezodstpw"/>
        <w:numPr>
          <w:ilvl w:val="0"/>
          <w:numId w:val="91"/>
        </w:numPr>
        <w:jc w:val="both"/>
        <w:rPr>
          <w:rFonts w:ascii="Arial" w:hAnsi="Arial" w:cs="Arial"/>
          <w:sz w:val="20"/>
          <w:szCs w:val="20"/>
          <w:lang w:val="pl-PL"/>
        </w:rPr>
      </w:pPr>
      <w:proofErr w:type="gramStart"/>
      <w:r w:rsidRPr="0052225F">
        <w:rPr>
          <w:rFonts w:ascii="Arial" w:hAnsi="Arial" w:cs="Arial"/>
          <w:sz w:val="20"/>
          <w:szCs w:val="20"/>
          <w:lang w:val="pl-PL"/>
        </w:rPr>
        <w:t>rozporządzeniem</w:t>
      </w:r>
      <w:proofErr w:type="gramEnd"/>
      <w:r w:rsidRPr="0052225F">
        <w:rPr>
          <w:rFonts w:ascii="Arial" w:hAnsi="Arial" w:cs="Arial"/>
          <w:sz w:val="20"/>
          <w:szCs w:val="20"/>
          <w:lang w:val="pl-PL"/>
        </w:rPr>
        <w:t xml:space="preserve"> z dnia 31.12.2002 </w:t>
      </w:r>
      <w:proofErr w:type="gramStart"/>
      <w:r w:rsidRPr="0052225F">
        <w:rPr>
          <w:rFonts w:ascii="Arial" w:hAnsi="Arial" w:cs="Arial"/>
          <w:sz w:val="20"/>
          <w:szCs w:val="20"/>
          <w:lang w:val="pl-PL"/>
        </w:rPr>
        <w:t>r</w:t>
      </w:r>
      <w:proofErr w:type="gramEnd"/>
      <w:r w:rsidRPr="0052225F">
        <w:rPr>
          <w:rFonts w:ascii="Arial" w:hAnsi="Arial" w:cs="Arial"/>
          <w:sz w:val="20"/>
          <w:szCs w:val="20"/>
          <w:lang w:val="pl-PL"/>
        </w:rPr>
        <w:t>. Ministra Infrastruktury w sprawie warunków technicznych pojazdów oraz zakresu niezbędnego ich wyposażenia (tj. Dz. U. 201</w:t>
      </w:r>
      <w:r>
        <w:rPr>
          <w:rFonts w:ascii="Arial" w:hAnsi="Arial" w:cs="Arial"/>
          <w:sz w:val="20"/>
          <w:szCs w:val="20"/>
          <w:lang w:val="pl-PL"/>
        </w:rPr>
        <w:t>5</w:t>
      </w:r>
      <w:r w:rsidRPr="0052225F">
        <w:rPr>
          <w:rFonts w:ascii="Arial" w:hAnsi="Arial" w:cs="Arial"/>
          <w:sz w:val="20"/>
          <w:szCs w:val="20"/>
          <w:lang w:val="pl-PL"/>
        </w:rPr>
        <w:t xml:space="preserve"> </w:t>
      </w:r>
      <w:proofErr w:type="gramStart"/>
      <w:r w:rsidRPr="0052225F">
        <w:rPr>
          <w:rFonts w:ascii="Arial" w:hAnsi="Arial" w:cs="Arial"/>
          <w:sz w:val="20"/>
          <w:szCs w:val="20"/>
          <w:lang w:val="pl-PL"/>
        </w:rPr>
        <w:t>r</w:t>
      </w:r>
      <w:proofErr w:type="gramEnd"/>
      <w:r w:rsidRPr="0052225F">
        <w:rPr>
          <w:rFonts w:ascii="Arial" w:hAnsi="Arial" w:cs="Arial"/>
          <w:sz w:val="20"/>
          <w:szCs w:val="20"/>
          <w:lang w:val="pl-PL"/>
        </w:rPr>
        <w:t xml:space="preserve">. poz. </w:t>
      </w:r>
      <w:r>
        <w:rPr>
          <w:rFonts w:ascii="Arial" w:hAnsi="Arial" w:cs="Arial"/>
          <w:sz w:val="20"/>
          <w:szCs w:val="20"/>
          <w:lang w:val="pl-PL"/>
        </w:rPr>
        <w:t xml:space="preserve">305 z późn. </w:t>
      </w:r>
      <w:proofErr w:type="gramStart"/>
      <w:r>
        <w:rPr>
          <w:rFonts w:ascii="Arial" w:hAnsi="Arial" w:cs="Arial"/>
          <w:sz w:val="20"/>
          <w:szCs w:val="20"/>
          <w:lang w:val="pl-PL"/>
        </w:rPr>
        <w:t>zm</w:t>
      </w:r>
      <w:proofErr w:type="gramEnd"/>
      <w:r>
        <w:rPr>
          <w:rFonts w:ascii="Arial" w:hAnsi="Arial" w:cs="Arial"/>
          <w:sz w:val="20"/>
          <w:szCs w:val="20"/>
          <w:lang w:val="pl-PL"/>
        </w:rPr>
        <w:t>.</w:t>
      </w:r>
      <w:r w:rsidRPr="0052225F">
        <w:rPr>
          <w:rFonts w:ascii="Arial" w:hAnsi="Arial" w:cs="Arial"/>
          <w:sz w:val="20"/>
          <w:szCs w:val="20"/>
          <w:lang w:val="pl-PL"/>
        </w:rPr>
        <w:t>),</w:t>
      </w:r>
    </w:p>
    <w:p w:rsidR="00ED5F9F" w:rsidRPr="00D85715" w:rsidRDefault="00ED5F9F" w:rsidP="00D85715">
      <w:pPr>
        <w:pStyle w:val="Bezodstpw"/>
        <w:numPr>
          <w:ilvl w:val="0"/>
          <w:numId w:val="90"/>
        </w:numPr>
        <w:jc w:val="both"/>
        <w:rPr>
          <w:rFonts w:ascii="Arial" w:hAnsi="Arial" w:cs="Arial"/>
          <w:sz w:val="20"/>
          <w:szCs w:val="20"/>
          <w:lang w:val="pl-PL"/>
        </w:rPr>
      </w:pPr>
      <w:r w:rsidRPr="0052225F">
        <w:rPr>
          <w:rFonts w:ascii="Arial" w:hAnsi="Arial" w:cs="Arial"/>
          <w:sz w:val="20"/>
          <w:szCs w:val="20"/>
          <w:lang w:val="pl-PL"/>
        </w:rPr>
        <w:t>Wykonawca ma obowiązek posiadania przez cały czas obowiązywania niniejszej umowy aktualnej, co do zakresu terytorialnego licencji na wykonywanie krajowego transportu drogowego osób, aktualnego ubezpieczenie od odpowiedzialności cywilnej OC oraz następstw nieszczęśliwych wypadków NNW kierowców i pasażerów z sumą ubezpieczenia min. 10 000 zł na każdego kierowcę i pasażera dla każdego pojazdu.</w:t>
      </w:r>
    </w:p>
    <w:p w:rsidR="00ED5F9F" w:rsidRPr="0052225F" w:rsidRDefault="00ED5F9F" w:rsidP="00AF4413">
      <w:pPr>
        <w:pStyle w:val="Tekstpodstawowy"/>
        <w:numPr>
          <w:ilvl w:val="0"/>
          <w:numId w:val="90"/>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Wykonawca musi</w:t>
      </w:r>
      <w:r w:rsidR="001C765B">
        <w:rPr>
          <w:rFonts w:ascii="Arial" w:hAnsi="Arial" w:cs="Arial"/>
          <w:sz w:val="20"/>
          <w:lang w:val="pl-PL"/>
        </w:rPr>
        <w:t xml:space="preserve"> dla zadania pierwszego</w:t>
      </w:r>
      <w:r w:rsidRPr="0052225F">
        <w:rPr>
          <w:rFonts w:ascii="Arial" w:hAnsi="Arial" w:cs="Arial"/>
          <w:sz w:val="20"/>
          <w:lang w:val="pl-PL"/>
        </w:rPr>
        <w:t xml:space="preserve"> posiadać minimum</w:t>
      </w:r>
      <w:r w:rsidR="002022DA">
        <w:rPr>
          <w:rFonts w:ascii="Arial" w:hAnsi="Arial" w:cs="Arial"/>
          <w:sz w:val="20"/>
          <w:lang w:val="pl-PL"/>
        </w:rPr>
        <w:t xml:space="preserve"> </w:t>
      </w:r>
      <w:r>
        <w:rPr>
          <w:rFonts w:ascii="Arial" w:hAnsi="Arial" w:cs="Arial"/>
          <w:sz w:val="20"/>
          <w:lang w:val="pl-PL"/>
        </w:rPr>
        <w:t>2</w:t>
      </w:r>
      <w:r w:rsidRPr="0052225F">
        <w:rPr>
          <w:rFonts w:ascii="Arial" w:hAnsi="Arial" w:cs="Arial"/>
          <w:sz w:val="20"/>
          <w:lang w:val="pl-PL"/>
        </w:rPr>
        <w:t xml:space="preserve"> autobusy posiadające 45 miejsc siedzących każdy, przystosowan</w:t>
      </w:r>
      <w:r w:rsidR="006E3C3F">
        <w:rPr>
          <w:rFonts w:ascii="Arial" w:hAnsi="Arial" w:cs="Arial"/>
          <w:sz w:val="20"/>
          <w:lang w:val="pl-PL"/>
        </w:rPr>
        <w:t>e</w:t>
      </w:r>
      <w:r w:rsidRPr="0052225F">
        <w:rPr>
          <w:rFonts w:ascii="Arial" w:hAnsi="Arial" w:cs="Arial"/>
          <w:sz w:val="20"/>
          <w:lang w:val="pl-PL"/>
        </w:rPr>
        <w:t xml:space="preserve"> do przewozu zorganizowanej grupy dzieci. Osoby przewożone muszą mieć zapewnione miejsca siedzące.</w:t>
      </w:r>
    </w:p>
    <w:p w:rsidR="00ED5F9F" w:rsidRPr="0052225F" w:rsidRDefault="00ED5F9F" w:rsidP="00ED5F9F">
      <w:pPr>
        <w:pStyle w:val="Tekstpodstawowy"/>
        <w:spacing w:after="0" w:line="240" w:lineRule="auto"/>
        <w:ind w:left="720"/>
        <w:jc w:val="both"/>
        <w:rPr>
          <w:rFonts w:ascii="Arial" w:hAnsi="Arial" w:cs="Arial"/>
          <w:sz w:val="20"/>
          <w:lang w:val="pl-PL"/>
        </w:rPr>
      </w:pPr>
      <w:r w:rsidRPr="0052225F">
        <w:rPr>
          <w:rFonts w:ascii="Arial" w:hAnsi="Arial" w:cs="Arial"/>
          <w:sz w:val="20"/>
          <w:lang w:val="pl-PL"/>
        </w:rPr>
        <w:t xml:space="preserve">Autobusy muszą odpowiadać wymaganiom dla autobusu szkolnego określonym w Rozporządzeniu Ministra Infrastruktury z dnia 31.12.2002 </w:t>
      </w:r>
      <w:proofErr w:type="gramStart"/>
      <w:r w:rsidRPr="0052225F">
        <w:rPr>
          <w:rFonts w:ascii="Arial" w:hAnsi="Arial" w:cs="Arial"/>
          <w:sz w:val="20"/>
          <w:lang w:val="pl-PL"/>
        </w:rPr>
        <w:t>r</w:t>
      </w:r>
      <w:proofErr w:type="gramEnd"/>
      <w:r w:rsidRPr="0052225F">
        <w:rPr>
          <w:rFonts w:ascii="Arial" w:hAnsi="Arial" w:cs="Arial"/>
          <w:sz w:val="20"/>
          <w:lang w:val="pl-PL"/>
        </w:rPr>
        <w:t>. w sprawie warunków technicznych pojazdów oraz zakresu niezbędnego ich wyposażenia (tj. Dz. U. 201</w:t>
      </w:r>
      <w:r>
        <w:rPr>
          <w:rFonts w:ascii="Arial" w:hAnsi="Arial" w:cs="Arial"/>
          <w:sz w:val="20"/>
          <w:lang w:val="pl-PL"/>
        </w:rPr>
        <w:t>5</w:t>
      </w:r>
      <w:r w:rsidRPr="0052225F">
        <w:rPr>
          <w:rFonts w:ascii="Arial" w:hAnsi="Arial" w:cs="Arial"/>
          <w:sz w:val="20"/>
          <w:lang w:val="pl-PL"/>
        </w:rPr>
        <w:t xml:space="preserve"> </w:t>
      </w:r>
      <w:proofErr w:type="gramStart"/>
      <w:r w:rsidRPr="0052225F">
        <w:rPr>
          <w:rFonts w:ascii="Arial" w:hAnsi="Arial" w:cs="Arial"/>
          <w:sz w:val="20"/>
          <w:lang w:val="pl-PL"/>
        </w:rPr>
        <w:t>r</w:t>
      </w:r>
      <w:proofErr w:type="gramEnd"/>
      <w:r w:rsidRPr="0052225F">
        <w:rPr>
          <w:rFonts w:ascii="Arial" w:hAnsi="Arial" w:cs="Arial"/>
          <w:sz w:val="20"/>
          <w:lang w:val="pl-PL"/>
        </w:rPr>
        <w:t xml:space="preserve">. poz. </w:t>
      </w:r>
      <w:r>
        <w:rPr>
          <w:rFonts w:ascii="Arial" w:hAnsi="Arial" w:cs="Arial"/>
          <w:sz w:val="20"/>
          <w:lang w:val="pl-PL"/>
        </w:rPr>
        <w:t>305</w:t>
      </w:r>
      <w:r w:rsidRPr="0052225F">
        <w:rPr>
          <w:rFonts w:ascii="Arial" w:hAnsi="Arial" w:cs="Arial"/>
          <w:sz w:val="20"/>
          <w:lang w:val="pl-PL"/>
        </w:rPr>
        <w:t xml:space="preserve"> z późn. </w:t>
      </w:r>
      <w:proofErr w:type="gramStart"/>
      <w:r w:rsidRPr="0052225F">
        <w:rPr>
          <w:rFonts w:ascii="Arial" w:hAnsi="Arial" w:cs="Arial"/>
          <w:sz w:val="20"/>
          <w:lang w:val="pl-PL"/>
        </w:rPr>
        <w:t>zm</w:t>
      </w:r>
      <w:proofErr w:type="gramEnd"/>
      <w:r w:rsidRPr="0052225F">
        <w:rPr>
          <w:rFonts w:ascii="Arial" w:hAnsi="Arial" w:cs="Arial"/>
          <w:sz w:val="20"/>
          <w:lang w:val="pl-PL"/>
        </w:rPr>
        <w:t xml:space="preserve">.), warunkom technicznym określonym w art. 57 ust. 1 i art. 66 ustawy z dnia 20 czerwca 1997 r. prawo o ruchu drogowym (Dz. U. 2012 </w:t>
      </w:r>
      <w:proofErr w:type="gramStart"/>
      <w:r w:rsidRPr="0052225F">
        <w:rPr>
          <w:rFonts w:ascii="Arial" w:hAnsi="Arial" w:cs="Arial"/>
          <w:sz w:val="20"/>
          <w:lang w:val="pl-PL"/>
        </w:rPr>
        <w:t>r</w:t>
      </w:r>
      <w:proofErr w:type="gramEnd"/>
      <w:r w:rsidRPr="0052225F">
        <w:rPr>
          <w:rFonts w:ascii="Arial" w:hAnsi="Arial" w:cs="Arial"/>
          <w:sz w:val="20"/>
          <w:lang w:val="pl-PL"/>
        </w:rPr>
        <w:t xml:space="preserve">. poz. 1137 z późn. </w:t>
      </w:r>
      <w:proofErr w:type="gramStart"/>
      <w:r w:rsidRPr="0052225F">
        <w:rPr>
          <w:rFonts w:ascii="Arial" w:hAnsi="Arial" w:cs="Arial"/>
          <w:sz w:val="20"/>
          <w:lang w:val="pl-PL"/>
        </w:rPr>
        <w:t>zm</w:t>
      </w:r>
      <w:proofErr w:type="gramEnd"/>
      <w:r w:rsidRPr="0052225F">
        <w:rPr>
          <w:rFonts w:ascii="Arial" w:hAnsi="Arial" w:cs="Arial"/>
          <w:sz w:val="20"/>
          <w:lang w:val="pl-PL"/>
        </w:rPr>
        <w:t>.).</w:t>
      </w:r>
    </w:p>
    <w:p w:rsidR="00ED5F9F" w:rsidRPr="0052225F" w:rsidRDefault="00ED5F9F" w:rsidP="00AF4413">
      <w:pPr>
        <w:pStyle w:val="Tekstpodstawowy"/>
        <w:numPr>
          <w:ilvl w:val="0"/>
          <w:numId w:val="90"/>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Wykonawca zapewni do prowadzenia pojazdów, kierowców posiadających stosowne uprawnienia.</w:t>
      </w:r>
    </w:p>
    <w:p w:rsidR="00ED5F9F" w:rsidRPr="0052225F" w:rsidRDefault="00ED5F9F" w:rsidP="00AF4413">
      <w:pPr>
        <w:pStyle w:val="Tekstpodstawowy"/>
        <w:numPr>
          <w:ilvl w:val="0"/>
          <w:numId w:val="90"/>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Wykonawca zobowiązany jest do zapewnienia przewożonym uczniom bezpiecznych i higienicznych warunków przejazdu.</w:t>
      </w:r>
    </w:p>
    <w:p w:rsidR="00ED5F9F" w:rsidRPr="0052225F" w:rsidRDefault="00ED5F9F" w:rsidP="00AF4413">
      <w:pPr>
        <w:pStyle w:val="Tekstpodstawowy"/>
        <w:numPr>
          <w:ilvl w:val="0"/>
          <w:numId w:val="90"/>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Pojazdy, którymi będą przewożeni uczniowie muszą być sprawne pod względem technicznym i odpowiednio oznakowane.</w:t>
      </w:r>
    </w:p>
    <w:p w:rsidR="00ED5F9F" w:rsidRPr="0052225F" w:rsidRDefault="00ED5F9F" w:rsidP="00AF4413">
      <w:pPr>
        <w:pStyle w:val="Tekstpodstawowy"/>
        <w:numPr>
          <w:ilvl w:val="0"/>
          <w:numId w:val="90"/>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Wykonawca ma obowiązek zapoznać się z przebiegiem tras przejazdu.</w:t>
      </w:r>
    </w:p>
    <w:p w:rsidR="00ED5F9F" w:rsidRPr="0052225F" w:rsidRDefault="00ED5F9F" w:rsidP="00AF4413">
      <w:pPr>
        <w:pStyle w:val="Tekstpodstawowy"/>
        <w:numPr>
          <w:ilvl w:val="0"/>
          <w:numId w:val="90"/>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Wykonawca ma obowiązek być w stałym kontakcie z Dyrektorem Szkoły oraz osobami opiekującymi się dziećmi na trasie przejazdu.</w:t>
      </w:r>
    </w:p>
    <w:p w:rsidR="00ED5F9F" w:rsidRPr="0052225F" w:rsidRDefault="00ED5F9F" w:rsidP="00AF4413">
      <w:pPr>
        <w:pStyle w:val="Tekstpodstawowy"/>
        <w:numPr>
          <w:ilvl w:val="0"/>
          <w:numId w:val="90"/>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Wykonawca zobowiązany jest do punktualnego i terminowego podstawiania autobusów w wyznaczonym miejscu i czasie.</w:t>
      </w:r>
    </w:p>
    <w:p w:rsidR="00ED5F9F" w:rsidRPr="0052225F" w:rsidRDefault="00ED5F9F" w:rsidP="00AF4413">
      <w:pPr>
        <w:pStyle w:val="Tekstpodstawowy"/>
        <w:numPr>
          <w:ilvl w:val="0"/>
          <w:numId w:val="90"/>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 xml:space="preserve">Wykonawca podczas wykonywania przewozu na poszczególnych trasach nie może przewozić osób trzecich. </w:t>
      </w:r>
    </w:p>
    <w:p w:rsidR="00D85715" w:rsidRPr="0052225F" w:rsidRDefault="00D85715" w:rsidP="00D85715">
      <w:pPr>
        <w:pStyle w:val="Tekstpodstawowy"/>
        <w:numPr>
          <w:ilvl w:val="0"/>
          <w:numId w:val="90"/>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W przypadku wystąpienia okoliczności uniemożliwiających Wykonawcy zapewnienie wykonania przewozu własnymi środkami jest on zobowiązany na własny koszt i ryzyko zapewnić zastępcze wykonanie umowy przez innego koncesjonowanego przewoźnika, który winien spełniać wszystkie wymagania i obowiązki wynikające z niniejszej umowy i przepisów prawa.</w:t>
      </w:r>
    </w:p>
    <w:p w:rsidR="00ED5F9F" w:rsidRDefault="00D85715" w:rsidP="00D85715">
      <w:pPr>
        <w:pStyle w:val="Tekstpodstawowy"/>
        <w:numPr>
          <w:ilvl w:val="0"/>
          <w:numId w:val="90"/>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Powierzenie wykonania nawet w części innej osobie może dotyczyć wyłącznie sytuacji losowych i wymagać będzie uprzedniej zgody Zamawiającego wyrażonej na piśmie, pod rygorem nieważności. Odpowiedzialność za działanie tej osoby ponosił będzie wyłącznie Wykonawca.</w:t>
      </w:r>
    </w:p>
    <w:p w:rsidR="00ED5F9F" w:rsidRPr="0052225F" w:rsidRDefault="00ED5F9F" w:rsidP="00AF4413">
      <w:pPr>
        <w:pStyle w:val="Tekstpodstawowy"/>
        <w:numPr>
          <w:ilvl w:val="0"/>
          <w:numId w:val="90"/>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 xml:space="preserve">W przypadku nie podjęcia obowiązków ciążących na Wykonawcy lub w przypadku nie wywiązywania się w sposób zgodny z warunkami określonymi przez Zamawiającego, Zamawiający w trybie awaryjnym zleci wykonanie prac innej firmie, a kosztami obciąży Wykonawcę. </w:t>
      </w:r>
    </w:p>
    <w:p w:rsidR="00ED5F9F" w:rsidRPr="0052225F" w:rsidRDefault="00ED5F9F" w:rsidP="00AF4413">
      <w:pPr>
        <w:pStyle w:val="Tekstpodstawowy"/>
        <w:numPr>
          <w:ilvl w:val="0"/>
          <w:numId w:val="90"/>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lastRenderedPageBreak/>
        <w:t xml:space="preserve">Wykonawca wyraża zgodę na potrącenie kosztów </w:t>
      </w:r>
      <w:r>
        <w:rPr>
          <w:rFonts w:ascii="Arial" w:hAnsi="Arial" w:cs="Arial"/>
          <w:sz w:val="20"/>
          <w:lang w:val="pl-PL"/>
        </w:rPr>
        <w:t xml:space="preserve">zastępczego </w:t>
      </w:r>
      <w:r w:rsidRPr="0052225F">
        <w:rPr>
          <w:rFonts w:ascii="Arial" w:hAnsi="Arial" w:cs="Arial"/>
          <w:sz w:val="20"/>
          <w:lang w:val="pl-PL"/>
        </w:rPr>
        <w:t>wykonania prac w trybie awaryjnym przez inną firmę z następnej faktury.</w:t>
      </w:r>
    </w:p>
    <w:p w:rsidR="00ED5F9F" w:rsidRPr="0052225F" w:rsidRDefault="00ED5F9F" w:rsidP="00AF4413">
      <w:pPr>
        <w:pStyle w:val="Tekstpodstawowy"/>
        <w:numPr>
          <w:ilvl w:val="0"/>
          <w:numId w:val="90"/>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ED5F9F" w:rsidRPr="0052225F" w:rsidRDefault="00ED5F9F" w:rsidP="00AF4413">
      <w:pPr>
        <w:pStyle w:val="Tekstpodstawowy"/>
        <w:numPr>
          <w:ilvl w:val="0"/>
          <w:numId w:val="90"/>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Wykonawca ponosi całkowitą odpowiedzialność cywilnoprawną, w tym płatność ewentualnych należności za szkody i następstwa nieszczęśliwych wypadków spowodowane wypełnianiem obowiązków wynikających z niniejszej umowy.</w:t>
      </w:r>
    </w:p>
    <w:p w:rsidR="00ED5F9F" w:rsidRPr="001A6F78" w:rsidRDefault="00ED5F9F" w:rsidP="00AF4413">
      <w:pPr>
        <w:pStyle w:val="Tekstpodstawowy"/>
        <w:numPr>
          <w:ilvl w:val="0"/>
          <w:numId w:val="90"/>
        </w:numPr>
        <w:suppressAutoHyphens w:val="0"/>
        <w:snapToGrid/>
        <w:spacing w:after="0" w:line="240" w:lineRule="auto"/>
        <w:jc w:val="both"/>
        <w:rPr>
          <w:rFonts w:ascii="Arial" w:hAnsi="Arial" w:cs="Arial"/>
          <w:sz w:val="20"/>
          <w:lang w:val="pl-PL"/>
        </w:rPr>
      </w:pPr>
      <w:r w:rsidRPr="001A6F78">
        <w:rPr>
          <w:rFonts w:ascii="Arial" w:hAnsi="Arial" w:cs="Arial"/>
          <w:sz w:val="20"/>
          <w:lang w:val="pl-PL"/>
        </w:rPr>
        <w:t>Wykonawca ponosi pełną odpowiedzialność wobec Zamawiającego za usługi wykonywane przez podwykonawcę zapewniającego zastępcze wykonanie umowy.</w:t>
      </w:r>
    </w:p>
    <w:p w:rsidR="00ED5F9F" w:rsidRPr="0052225F" w:rsidRDefault="00ED5F9F" w:rsidP="00AF4413">
      <w:pPr>
        <w:pStyle w:val="Tekstpodstawowy"/>
        <w:numPr>
          <w:ilvl w:val="0"/>
          <w:numId w:val="90"/>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ED5F9F" w:rsidRPr="0052225F" w:rsidRDefault="00ED5F9F" w:rsidP="00AF4413">
      <w:pPr>
        <w:pStyle w:val="Tekstpodstawowy"/>
        <w:numPr>
          <w:ilvl w:val="0"/>
          <w:numId w:val="90"/>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Wykonawca ponosi odpowiedzialność od następstw i za wyniki działalności w zakresie:</w:t>
      </w:r>
    </w:p>
    <w:p w:rsidR="00ED5F9F" w:rsidRPr="00A579A5" w:rsidRDefault="00ED5F9F" w:rsidP="00AF4413">
      <w:pPr>
        <w:pStyle w:val="Bezodstpw"/>
        <w:numPr>
          <w:ilvl w:val="0"/>
          <w:numId w:val="62"/>
        </w:numPr>
        <w:jc w:val="both"/>
        <w:rPr>
          <w:rFonts w:ascii="Arial" w:hAnsi="Arial" w:cs="Arial"/>
          <w:sz w:val="20"/>
          <w:szCs w:val="20"/>
          <w:lang w:val="pl-PL"/>
        </w:rPr>
      </w:pPr>
      <w:r w:rsidRPr="00A579A5">
        <w:rPr>
          <w:rFonts w:ascii="Arial" w:hAnsi="Arial" w:cs="Arial"/>
          <w:sz w:val="20"/>
          <w:szCs w:val="20"/>
          <w:lang w:val="pl-PL"/>
        </w:rPr>
        <w:t xml:space="preserve">Organizacji i wykonywania usługi </w:t>
      </w:r>
    </w:p>
    <w:p w:rsidR="00ED5F9F" w:rsidRPr="00A579A5" w:rsidRDefault="00ED5F9F" w:rsidP="00AF4413">
      <w:pPr>
        <w:pStyle w:val="Bezodstpw"/>
        <w:numPr>
          <w:ilvl w:val="0"/>
          <w:numId w:val="62"/>
        </w:numPr>
        <w:jc w:val="both"/>
        <w:rPr>
          <w:rFonts w:ascii="Arial" w:hAnsi="Arial" w:cs="Arial"/>
          <w:sz w:val="20"/>
          <w:szCs w:val="20"/>
          <w:lang w:val="pl-PL"/>
        </w:rPr>
      </w:pPr>
      <w:r w:rsidRPr="00A579A5">
        <w:rPr>
          <w:rFonts w:ascii="Arial" w:hAnsi="Arial" w:cs="Arial"/>
          <w:sz w:val="20"/>
          <w:szCs w:val="20"/>
          <w:lang w:val="pl-PL"/>
        </w:rPr>
        <w:t>Zabezpieczenia interesów osób trzecich</w:t>
      </w:r>
    </w:p>
    <w:p w:rsidR="00ED5F9F" w:rsidRPr="00A579A5" w:rsidRDefault="00ED5F9F" w:rsidP="00AF4413">
      <w:pPr>
        <w:pStyle w:val="Bezodstpw"/>
        <w:numPr>
          <w:ilvl w:val="0"/>
          <w:numId w:val="62"/>
        </w:numPr>
        <w:jc w:val="both"/>
        <w:rPr>
          <w:rFonts w:ascii="Arial" w:hAnsi="Arial" w:cs="Arial"/>
          <w:sz w:val="20"/>
          <w:szCs w:val="20"/>
          <w:lang w:val="pl-PL"/>
        </w:rPr>
      </w:pPr>
      <w:r w:rsidRPr="00A579A5">
        <w:rPr>
          <w:rFonts w:ascii="Arial" w:hAnsi="Arial" w:cs="Arial"/>
          <w:sz w:val="20"/>
          <w:szCs w:val="20"/>
          <w:lang w:val="pl-PL"/>
        </w:rPr>
        <w:t>Ochrony środowiska</w:t>
      </w:r>
    </w:p>
    <w:p w:rsidR="00ED5F9F" w:rsidRPr="00A579A5" w:rsidRDefault="00ED5F9F" w:rsidP="00AF4413">
      <w:pPr>
        <w:pStyle w:val="Bezodstpw"/>
        <w:numPr>
          <w:ilvl w:val="0"/>
          <w:numId w:val="62"/>
        </w:numPr>
        <w:jc w:val="both"/>
        <w:rPr>
          <w:rFonts w:ascii="Arial" w:hAnsi="Arial" w:cs="Arial"/>
          <w:sz w:val="20"/>
          <w:szCs w:val="20"/>
          <w:lang w:val="pl-PL"/>
        </w:rPr>
      </w:pPr>
      <w:r w:rsidRPr="00A579A5">
        <w:rPr>
          <w:rFonts w:ascii="Arial" w:hAnsi="Arial" w:cs="Arial"/>
          <w:sz w:val="20"/>
          <w:szCs w:val="20"/>
          <w:lang w:val="pl-PL"/>
        </w:rPr>
        <w:t>Warunków bezpieczeństwa i higieny pracy</w:t>
      </w:r>
    </w:p>
    <w:p w:rsidR="00ED5F9F" w:rsidRPr="00A579A5" w:rsidRDefault="00ED5F9F" w:rsidP="00AF4413">
      <w:pPr>
        <w:pStyle w:val="Bezodstpw"/>
        <w:numPr>
          <w:ilvl w:val="0"/>
          <w:numId w:val="62"/>
        </w:numPr>
        <w:jc w:val="both"/>
        <w:rPr>
          <w:rFonts w:ascii="Arial" w:hAnsi="Arial" w:cs="Arial"/>
          <w:sz w:val="20"/>
          <w:szCs w:val="20"/>
          <w:lang w:val="pl-PL"/>
        </w:rPr>
      </w:pPr>
      <w:r w:rsidRPr="00A579A5">
        <w:rPr>
          <w:rFonts w:ascii="Arial" w:hAnsi="Arial" w:cs="Arial"/>
          <w:sz w:val="20"/>
          <w:szCs w:val="20"/>
          <w:lang w:val="pl-PL"/>
        </w:rPr>
        <w:t>Organizacji i utrzymywania zaplecza wykonywania prac</w:t>
      </w:r>
    </w:p>
    <w:p w:rsidR="00ED5F9F" w:rsidRPr="00A579A5" w:rsidRDefault="00ED5F9F" w:rsidP="00AF4413">
      <w:pPr>
        <w:pStyle w:val="Bezodstpw"/>
        <w:numPr>
          <w:ilvl w:val="0"/>
          <w:numId w:val="62"/>
        </w:numPr>
        <w:jc w:val="both"/>
        <w:rPr>
          <w:rFonts w:ascii="Arial" w:hAnsi="Arial" w:cs="Arial"/>
          <w:sz w:val="20"/>
          <w:szCs w:val="20"/>
          <w:lang w:val="pl-PL"/>
        </w:rPr>
      </w:pPr>
      <w:r w:rsidRPr="00A579A5">
        <w:rPr>
          <w:rFonts w:ascii="Arial" w:hAnsi="Arial" w:cs="Arial"/>
          <w:sz w:val="20"/>
          <w:szCs w:val="20"/>
          <w:lang w:val="pl-PL"/>
        </w:rPr>
        <w:t>Bezpieczeństwa ruchu drogowego i pieszego</w:t>
      </w:r>
    </w:p>
    <w:p w:rsidR="00ED5F9F" w:rsidRPr="001A6F78" w:rsidRDefault="00ED5F9F" w:rsidP="00AF4413">
      <w:pPr>
        <w:pStyle w:val="Bezodstpw"/>
        <w:numPr>
          <w:ilvl w:val="0"/>
          <w:numId w:val="70"/>
        </w:numPr>
        <w:rPr>
          <w:rFonts w:ascii="Arial" w:hAnsi="Arial" w:cs="Arial"/>
          <w:sz w:val="20"/>
          <w:szCs w:val="20"/>
          <w:lang w:val="pl-PL"/>
        </w:rPr>
      </w:pPr>
      <w:r w:rsidRPr="00A579A5">
        <w:rPr>
          <w:rFonts w:ascii="Arial" w:hAnsi="Arial" w:cs="Arial"/>
          <w:sz w:val="20"/>
          <w:szCs w:val="20"/>
          <w:lang w:val="pl-PL"/>
        </w:rPr>
        <w:t>Ochrony mienia związanego z prowadzeniem prac</w:t>
      </w:r>
    </w:p>
    <w:p w:rsidR="008217F5" w:rsidRPr="009814B3" w:rsidRDefault="00ED5F9F" w:rsidP="00AF4413">
      <w:pPr>
        <w:pStyle w:val="Bezodstpw"/>
        <w:numPr>
          <w:ilvl w:val="0"/>
          <w:numId w:val="86"/>
        </w:numPr>
        <w:jc w:val="both"/>
        <w:rPr>
          <w:rFonts w:ascii="Arial" w:hAnsi="Arial" w:cs="Arial"/>
          <w:sz w:val="20"/>
          <w:szCs w:val="20"/>
          <w:lang w:val="pl-PL"/>
        </w:rPr>
      </w:pPr>
      <w:r w:rsidRPr="00C2141C">
        <w:rPr>
          <w:rFonts w:ascii="Arial" w:hAnsi="Arial" w:cs="Arial"/>
          <w:sz w:val="20"/>
          <w:szCs w:val="20"/>
          <w:lang w:val="pl-PL"/>
        </w:rPr>
        <w:t xml:space="preserve">Zamówienie musi być wykonane zgodnie z </w:t>
      </w:r>
      <w:r w:rsidR="00771EAC" w:rsidRPr="00C2141C">
        <w:rPr>
          <w:rFonts w:ascii="Arial" w:hAnsi="Arial" w:cs="Arial"/>
          <w:sz w:val="20"/>
          <w:szCs w:val="20"/>
          <w:lang w:val="pl-PL"/>
        </w:rPr>
        <w:t xml:space="preserve">umową </w:t>
      </w:r>
      <w:r w:rsidRPr="00C2141C">
        <w:rPr>
          <w:rFonts w:ascii="Arial" w:hAnsi="Arial" w:cs="Arial"/>
          <w:sz w:val="20"/>
          <w:szCs w:val="20"/>
          <w:lang w:val="pl-PL"/>
        </w:rPr>
        <w:t>oraz</w:t>
      </w:r>
      <w:r w:rsidR="00771EAC" w:rsidRPr="00771EAC">
        <w:rPr>
          <w:rFonts w:ascii="Arial" w:hAnsi="Arial" w:cs="Arial"/>
          <w:sz w:val="20"/>
          <w:szCs w:val="20"/>
          <w:lang w:val="pl-PL"/>
        </w:rPr>
        <w:t xml:space="preserve"> </w:t>
      </w:r>
      <w:r w:rsidR="00771EAC" w:rsidRPr="00C2141C">
        <w:rPr>
          <w:rFonts w:ascii="Arial" w:hAnsi="Arial" w:cs="Arial"/>
          <w:sz w:val="20"/>
          <w:szCs w:val="20"/>
          <w:lang w:val="pl-PL"/>
        </w:rPr>
        <w:t>SIWZ</w:t>
      </w:r>
      <w:r w:rsidRPr="00C2141C">
        <w:rPr>
          <w:rFonts w:ascii="Arial" w:hAnsi="Arial" w:cs="Arial"/>
          <w:sz w:val="20"/>
          <w:szCs w:val="20"/>
          <w:lang w:val="pl-PL"/>
        </w:rPr>
        <w:t>.</w:t>
      </w:r>
    </w:p>
    <w:p w:rsidR="008217F5" w:rsidRPr="009814B3" w:rsidRDefault="008217F5" w:rsidP="008217F5">
      <w:pPr>
        <w:spacing w:after="0" w:line="240" w:lineRule="auto"/>
        <w:rPr>
          <w:rFonts w:ascii="Arial" w:hAnsi="Arial" w:cs="Arial"/>
          <w:b/>
          <w:sz w:val="20"/>
          <w:szCs w:val="20"/>
          <w:lang w:val="pl-PL"/>
        </w:rPr>
      </w:pPr>
    </w:p>
    <w:p w:rsidR="008217F5" w:rsidRPr="009814B3" w:rsidRDefault="008217F5" w:rsidP="008217F5">
      <w:pPr>
        <w:spacing w:after="0" w:line="240" w:lineRule="auto"/>
        <w:jc w:val="center"/>
        <w:rPr>
          <w:rFonts w:ascii="Arial" w:hAnsi="Arial" w:cs="Arial"/>
          <w:b/>
          <w:sz w:val="20"/>
          <w:szCs w:val="20"/>
          <w:lang w:val="pl-PL"/>
        </w:rPr>
      </w:pPr>
      <w:r w:rsidRPr="009814B3">
        <w:rPr>
          <w:rFonts w:ascii="Arial" w:hAnsi="Arial" w:cs="Arial"/>
          <w:b/>
          <w:sz w:val="20"/>
          <w:szCs w:val="20"/>
          <w:lang w:val="pl-PL"/>
        </w:rPr>
        <w:t>§ 2</w:t>
      </w:r>
    </w:p>
    <w:p w:rsidR="008217F5" w:rsidRPr="009814B3" w:rsidRDefault="008217F5" w:rsidP="00AF4413">
      <w:pPr>
        <w:pStyle w:val="Bezodstpw"/>
        <w:numPr>
          <w:ilvl w:val="0"/>
          <w:numId w:val="56"/>
        </w:numPr>
        <w:jc w:val="both"/>
        <w:rPr>
          <w:rFonts w:ascii="Arial" w:hAnsi="Arial" w:cs="Arial"/>
          <w:sz w:val="20"/>
          <w:szCs w:val="20"/>
          <w:lang w:val="pl-PL"/>
        </w:rPr>
      </w:pPr>
      <w:r w:rsidRPr="009814B3">
        <w:rPr>
          <w:rFonts w:ascii="Arial" w:hAnsi="Arial" w:cs="Arial"/>
          <w:sz w:val="20"/>
          <w:szCs w:val="20"/>
          <w:lang w:val="pl-PL"/>
        </w:rPr>
        <w:t>Niniejsza umowa zawarta jest na okres od 2 stycznia 201</w:t>
      </w:r>
      <w:r w:rsidR="00ED5F9F">
        <w:rPr>
          <w:rFonts w:ascii="Arial" w:hAnsi="Arial" w:cs="Arial"/>
          <w:sz w:val="20"/>
          <w:szCs w:val="20"/>
          <w:lang w:val="pl-PL"/>
        </w:rPr>
        <w:t>6</w:t>
      </w:r>
      <w:r w:rsidRPr="009814B3">
        <w:rPr>
          <w:rFonts w:ascii="Arial" w:hAnsi="Arial" w:cs="Arial"/>
          <w:sz w:val="20"/>
          <w:szCs w:val="20"/>
          <w:lang w:val="pl-PL"/>
        </w:rPr>
        <w:t xml:space="preserve"> r. do 31 grudnia 201</w:t>
      </w:r>
      <w:r w:rsidR="00ED5F9F">
        <w:rPr>
          <w:rFonts w:ascii="Arial" w:hAnsi="Arial" w:cs="Arial"/>
          <w:sz w:val="20"/>
          <w:szCs w:val="20"/>
          <w:lang w:val="pl-PL"/>
        </w:rPr>
        <w:t>6</w:t>
      </w:r>
      <w:r w:rsidRPr="009814B3">
        <w:rPr>
          <w:rFonts w:ascii="Arial" w:hAnsi="Arial" w:cs="Arial"/>
          <w:sz w:val="20"/>
          <w:szCs w:val="20"/>
          <w:lang w:val="pl-PL"/>
        </w:rPr>
        <w:t xml:space="preserve"> r.</w:t>
      </w:r>
    </w:p>
    <w:p w:rsidR="008217F5" w:rsidRPr="009814B3" w:rsidRDefault="008217F5" w:rsidP="00AF4413">
      <w:pPr>
        <w:pStyle w:val="Bezodstpw"/>
        <w:numPr>
          <w:ilvl w:val="0"/>
          <w:numId w:val="56"/>
        </w:numPr>
        <w:jc w:val="both"/>
        <w:rPr>
          <w:rFonts w:ascii="Arial" w:hAnsi="Arial" w:cs="Arial"/>
          <w:sz w:val="20"/>
          <w:szCs w:val="20"/>
          <w:lang w:val="pl-PL"/>
        </w:rPr>
      </w:pPr>
      <w:r w:rsidRPr="009814B3">
        <w:rPr>
          <w:rFonts w:ascii="Arial" w:hAnsi="Arial" w:cs="Arial"/>
          <w:sz w:val="20"/>
          <w:szCs w:val="20"/>
          <w:lang w:val="pl-PL"/>
        </w:rPr>
        <w:t>Wykonawca będzie świadczył usługę transportową zgodnie z harmonogramem codziennie za wyjątkiem dni ustawowo wolnych od zajęć, wakacji oraz ferii, w których to usługa nie będzie świadczona.</w:t>
      </w:r>
    </w:p>
    <w:p w:rsidR="008217F5" w:rsidRPr="009814B3" w:rsidRDefault="008217F5" w:rsidP="008217F5">
      <w:pPr>
        <w:spacing w:after="0" w:line="240" w:lineRule="auto"/>
        <w:rPr>
          <w:rFonts w:ascii="Arial" w:hAnsi="Arial" w:cs="Arial"/>
          <w:b/>
          <w:sz w:val="20"/>
          <w:szCs w:val="20"/>
          <w:lang w:val="pl-PL"/>
        </w:rPr>
      </w:pPr>
    </w:p>
    <w:p w:rsidR="008217F5" w:rsidRPr="009814B3" w:rsidRDefault="008217F5" w:rsidP="008217F5">
      <w:pPr>
        <w:spacing w:after="0" w:line="240" w:lineRule="auto"/>
        <w:jc w:val="center"/>
        <w:rPr>
          <w:rFonts w:ascii="Arial" w:hAnsi="Arial" w:cs="Arial"/>
          <w:b/>
          <w:sz w:val="20"/>
          <w:szCs w:val="20"/>
        </w:rPr>
      </w:pPr>
      <w:r w:rsidRPr="009814B3">
        <w:rPr>
          <w:rFonts w:ascii="Arial" w:hAnsi="Arial" w:cs="Arial"/>
          <w:b/>
          <w:sz w:val="20"/>
          <w:szCs w:val="20"/>
        </w:rPr>
        <w:t>§ 3</w:t>
      </w:r>
    </w:p>
    <w:p w:rsidR="008217F5" w:rsidRPr="009814B3" w:rsidRDefault="008217F5" w:rsidP="00AF4413">
      <w:pPr>
        <w:pStyle w:val="Tekstpodstawowy"/>
        <w:numPr>
          <w:ilvl w:val="0"/>
          <w:numId w:val="57"/>
        </w:numPr>
        <w:suppressAutoHyphens w:val="0"/>
        <w:spacing w:after="0" w:line="240" w:lineRule="auto"/>
        <w:jc w:val="both"/>
        <w:rPr>
          <w:rFonts w:ascii="Arial" w:hAnsi="Arial" w:cs="Arial"/>
          <w:sz w:val="20"/>
          <w:lang w:val="pl-PL"/>
        </w:rPr>
      </w:pPr>
      <w:r w:rsidRPr="009814B3">
        <w:rPr>
          <w:rFonts w:ascii="Arial" w:hAnsi="Arial" w:cs="Arial"/>
          <w:sz w:val="20"/>
          <w:lang w:val="pl-PL"/>
        </w:rPr>
        <w:t>Za realizację przedmiotu umowy Zamawiający zapłaci Wykonawcy wynagrodzenie wynikające z ilości przejechanych kilometrów i ceny jednostkowej brutto jednego wozokilometra:</w:t>
      </w:r>
    </w:p>
    <w:p w:rsidR="008217F5" w:rsidRPr="009814B3" w:rsidRDefault="00D558A7" w:rsidP="008217F5">
      <w:pPr>
        <w:pStyle w:val="Tekstpodstawowy"/>
        <w:suppressAutoHyphens w:val="0"/>
        <w:spacing w:after="0" w:line="240" w:lineRule="auto"/>
        <w:ind w:left="360"/>
        <w:jc w:val="both"/>
        <w:rPr>
          <w:rFonts w:ascii="Arial" w:hAnsi="Arial" w:cs="Arial"/>
          <w:sz w:val="20"/>
          <w:lang w:val="pl-PL"/>
        </w:rPr>
      </w:pPr>
      <w:r w:rsidRPr="00A47452">
        <w:rPr>
          <w:rFonts w:ascii="Arial" w:hAnsi="Arial" w:cs="Arial"/>
          <w:sz w:val="20"/>
          <w:lang w:val="pl-PL"/>
        </w:rPr>
        <w:t xml:space="preserve">C1 </w:t>
      </w:r>
      <w:r w:rsidR="00BA68F6" w:rsidRPr="00A47452">
        <w:rPr>
          <w:rFonts w:ascii="Arial" w:hAnsi="Arial" w:cs="Arial"/>
          <w:sz w:val="20"/>
          <w:lang w:val="pl-PL"/>
        </w:rPr>
        <w:t>–</w:t>
      </w:r>
      <w:r w:rsidRPr="00A47452">
        <w:rPr>
          <w:rFonts w:ascii="Arial" w:hAnsi="Arial" w:cs="Arial"/>
          <w:sz w:val="20"/>
          <w:lang w:val="pl-PL"/>
        </w:rPr>
        <w:t xml:space="preserve"> </w:t>
      </w:r>
      <w:r w:rsidR="008217F5" w:rsidRPr="00A47452">
        <w:rPr>
          <w:rFonts w:ascii="Arial" w:hAnsi="Arial" w:cs="Arial"/>
          <w:sz w:val="20"/>
          <w:lang w:val="pl-PL"/>
        </w:rPr>
        <w:t xml:space="preserve">cena brutto za 1 </w:t>
      </w:r>
      <w:proofErr w:type="gramStart"/>
      <w:r w:rsidR="008217F5" w:rsidRPr="00A47452">
        <w:rPr>
          <w:rFonts w:ascii="Arial" w:hAnsi="Arial" w:cs="Arial"/>
          <w:sz w:val="20"/>
          <w:lang w:val="pl-PL"/>
        </w:rPr>
        <w:t>wozokilometr ................... zł</w:t>
      </w:r>
      <w:proofErr w:type="gramEnd"/>
      <w:r w:rsidR="008217F5" w:rsidRPr="009814B3">
        <w:rPr>
          <w:rFonts w:ascii="Arial" w:hAnsi="Arial" w:cs="Arial"/>
          <w:sz w:val="20"/>
          <w:lang w:val="pl-PL"/>
        </w:rPr>
        <w:t xml:space="preserve"> </w:t>
      </w:r>
    </w:p>
    <w:p w:rsidR="008217F5" w:rsidRPr="009814B3" w:rsidRDefault="008217F5" w:rsidP="008217F5">
      <w:pPr>
        <w:pStyle w:val="Bezodstpw"/>
        <w:ind w:left="360"/>
        <w:jc w:val="both"/>
        <w:rPr>
          <w:rFonts w:ascii="Arial" w:hAnsi="Arial" w:cs="Arial"/>
          <w:sz w:val="20"/>
          <w:szCs w:val="20"/>
          <w:lang w:val="pl-PL"/>
        </w:rPr>
      </w:pPr>
      <w:r w:rsidRPr="009814B3">
        <w:rPr>
          <w:rFonts w:ascii="Arial" w:hAnsi="Arial" w:cs="Arial"/>
          <w:sz w:val="20"/>
          <w:lang w:val="pl-PL"/>
        </w:rPr>
        <w:t>(</w:t>
      </w:r>
      <w:proofErr w:type="gramStart"/>
      <w:r w:rsidRPr="009814B3">
        <w:rPr>
          <w:rFonts w:ascii="Arial" w:hAnsi="Arial" w:cs="Arial"/>
          <w:sz w:val="20"/>
          <w:lang w:val="pl-PL"/>
        </w:rPr>
        <w:t>słownie : ...............................................</w:t>
      </w:r>
      <w:proofErr w:type="gramEnd"/>
      <w:r w:rsidRPr="009814B3">
        <w:rPr>
          <w:rFonts w:ascii="Arial" w:hAnsi="Arial" w:cs="Arial"/>
          <w:sz w:val="20"/>
          <w:lang w:val="pl-PL"/>
        </w:rPr>
        <w:t>..................................................</w:t>
      </w:r>
      <w:proofErr w:type="gramStart"/>
      <w:r w:rsidRPr="009814B3">
        <w:rPr>
          <w:rFonts w:ascii="Arial" w:hAnsi="Arial" w:cs="Arial"/>
          <w:sz w:val="20"/>
          <w:lang w:val="pl-PL"/>
        </w:rPr>
        <w:t>......................... ).</w:t>
      </w:r>
      <w:proofErr w:type="gramEnd"/>
    </w:p>
    <w:p w:rsidR="008217F5" w:rsidRPr="009814B3" w:rsidRDefault="008217F5" w:rsidP="00AF4413">
      <w:pPr>
        <w:pStyle w:val="Tekstpodstawowy"/>
        <w:numPr>
          <w:ilvl w:val="0"/>
          <w:numId w:val="57"/>
        </w:numPr>
        <w:suppressAutoHyphens w:val="0"/>
        <w:spacing w:after="0" w:line="240" w:lineRule="auto"/>
        <w:jc w:val="both"/>
        <w:rPr>
          <w:rFonts w:ascii="Arial" w:hAnsi="Arial" w:cs="Arial"/>
          <w:sz w:val="20"/>
          <w:lang w:val="pl-PL"/>
        </w:rPr>
      </w:pPr>
      <w:r w:rsidRPr="009814B3">
        <w:rPr>
          <w:rFonts w:ascii="Arial" w:hAnsi="Arial" w:cs="Arial"/>
          <w:sz w:val="20"/>
          <w:lang w:val="pl-PL"/>
        </w:rPr>
        <w:t>Kwota określona w ust. 1 zawiera wszystkie koszty i składniki związane z prawidłową realizacją przedmiotu umowy zgodnie z wymaganiami stawianymi przez Zamawiającego</w:t>
      </w:r>
    </w:p>
    <w:p w:rsidR="008217F5" w:rsidRPr="009814B3" w:rsidRDefault="008217F5" w:rsidP="00AF4413">
      <w:pPr>
        <w:pStyle w:val="Tekstpodstawowy"/>
        <w:numPr>
          <w:ilvl w:val="0"/>
          <w:numId w:val="57"/>
        </w:numPr>
        <w:suppressAutoHyphens w:val="0"/>
        <w:spacing w:after="0" w:line="240" w:lineRule="auto"/>
        <w:jc w:val="both"/>
        <w:rPr>
          <w:rFonts w:ascii="Arial" w:hAnsi="Arial" w:cs="Arial"/>
          <w:b/>
          <w:sz w:val="20"/>
          <w:lang w:val="pl-PL"/>
        </w:rPr>
      </w:pPr>
      <w:r w:rsidRPr="009814B3">
        <w:rPr>
          <w:rFonts w:ascii="Arial" w:hAnsi="Arial" w:cs="Arial"/>
          <w:sz w:val="20"/>
          <w:lang w:val="pl-PL"/>
        </w:rPr>
        <w:t xml:space="preserve">Wartość umowy nie </w:t>
      </w:r>
      <w:proofErr w:type="gramStart"/>
      <w:r w:rsidRPr="009814B3">
        <w:rPr>
          <w:rFonts w:ascii="Arial" w:hAnsi="Arial" w:cs="Arial"/>
          <w:sz w:val="20"/>
          <w:lang w:val="pl-PL"/>
        </w:rPr>
        <w:t xml:space="preserve">przekroczy .................... </w:t>
      </w:r>
      <w:proofErr w:type="gramEnd"/>
      <w:r w:rsidRPr="009814B3">
        <w:rPr>
          <w:rFonts w:ascii="Arial" w:hAnsi="Arial" w:cs="Arial"/>
          <w:sz w:val="20"/>
          <w:lang w:val="pl-PL"/>
        </w:rPr>
        <w:t>zł brutto (</w:t>
      </w:r>
      <w:proofErr w:type="gramStart"/>
      <w:r w:rsidRPr="009814B3">
        <w:rPr>
          <w:rFonts w:ascii="Arial" w:hAnsi="Arial" w:cs="Arial"/>
          <w:sz w:val="20"/>
          <w:lang w:val="pl-PL"/>
        </w:rPr>
        <w:t>słownie: ................................................</w:t>
      </w:r>
      <w:proofErr w:type="gramEnd"/>
      <w:r w:rsidRPr="009814B3">
        <w:rPr>
          <w:rFonts w:ascii="Arial" w:hAnsi="Arial" w:cs="Arial"/>
          <w:sz w:val="20"/>
          <w:lang w:val="pl-PL"/>
        </w:rPr>
        <w:t xml:space="preserve">.....), </w:t>
      </w:r>
    </w:p>
    <w:p w:rsidR="008217F5" w:rsidRPr="009814B3" w:rsidRDefault="008217F5" w:rsidP="008217F5">
      <w:pPr>
        <w:spacing w:after="0" w:line="240" w:lineRule="auto"/>
        <w:rPr>
          <w:rFonts w:ascii="Arial" w:hAnsi="Arial" w:cs="Arial"/>
          <w:b/>
          <w:sz w:val="20"/>
          <w:szCs w:val="20"/>
          <w:lang w:val="pl-PL"/>
        </w:rPr>
      </w:pPr>
    </w:p>
    <w:p w:rsidR="008217F5" w:rsidRPr="009814B3" w:rsidRDefault="008217F5" w:rsidP="008217F5">
      <w:pPr>
        <w:spacing w:after="0" w:line="240" w:lineRule="auto"/>
        <w:jc w:val="center"/>
        <w:rPr>
          <w:rFonts w:ascii="Arial" w:hAnsi="Arial" w:cs="Arial"/>
          <w:b/>
          <w:sz w:val="20"/>
          <w:szCs w:val="20"/>
        </w:rPr>
      </w:pPr>
      <w:r w:rsidRPr="009814B3">
        <w:rPr>
          <w:rFonts w:ascii="Arial" w:hAnsi="Arial" w:cs="Arial"/>
          <w:b/>
          <w:sz w:val="20"/>
          <w:szCs w:val="20"/>
        </w:rPr>
        <w:t>§ 4</w:t>
      </w:r>
    </w:p>
    <w:p w:rsidR="008217F5" w:rsidRPr="009814B3" w:rsidRDefault="008217F5" w:rsidP="00AF4413">
      <w:pPr>
        <w:pStyle w:val="Tekstpodstawowy"/>
        <w:numPr>
          <w:ilvl w:val="0"/>
          <w:numId w:val="81"/>
        </w:numPr>
        <w:suppressAutoHyphens w:val="0"/>
        <w:spacing w:after="0" w:line="240" w:lineRule="auto"/>
        <w:jc w:val="both"/>
        <w:rPr>
          <w:rFonts w:ascii="Arial" w:hAnsi="Arial" w:cs="Arial"/>
          <w:sz w:val="20"/>
          <w:lang w:val="pl-PL"/>
        </w:rPr>
      </w:pPr>
      <w:r w:rsidRPr="009814B3">
        <w:rPr>
          <w:rFonts w:ascii="Arial" w:hAnsi="Arial" w:cs="Arial"/>
          <w:sz w:val="20"/>
          <w:lang w:val="pl-PL"/>
        </w:rPr>
        <w:t xml:space="preserve">Strony postanawiają, że rozliczenie przedmiotu umowy odbywać się będzie fakturami częściowymi składanymi po upływie każdego miesiąca kalendarzowego do 10 dnia każdego następnego miesiąca płatnymi w terminie </w:t>
      </w:r>
      <w:r w:rsidR="00856608">
        <w:rPr>
          <w:rFonts w:ascii="Arial" w:hAnsi="Arial" w:cs="Arial"/>
          <w:sz w:val="20"/>
          <w:lang w:val="pl-PL"/>
        </w:rPr>
        <w:t>………</w:t>
      </w:r>
      <w:r w:rsidRPr="009814B3">
        <w:rPr>
          <w:rFonts w:ascii="Arial" w:hAnsi="Arial" w:cs="Arial"/>
          <w:sz w:val="20"/>
          <w:lang w:val="pl-PL"/>
        </w:rPr>
        <w:t xml:space="preserve"> dni licząc od daty doręczenia prawidłowo wystawionej faktury.</w:t>
      </w:r>
    </w:p>
    <w:p w:rsidR="008217F5" w:rsidRPr="009814B3" w:rsidRDefault="008217F5" w:rsidP="00AF4413">
      <w:pPr>
        <w:pStyle w:val="Tekstpodstawowy"/>
        <w:numPr>
          <w:ilvl w:val="0"/>
          <w:numId w:val="81"/>
        </w:numPr>
        <w:suppressAutoHyphens w:val="0"/>
        <w:spacing w:after="0" w:line="240" w:lineRule="auto"/>
        <w:jc w:val="both"/>
        <w:rPr>
          <w:rFonts w:ascii="Arial" w:hAnsi="Arial" w:cs="Arial"/>
          <w:sz w:val="20"/>
          <w:lang w:val="pl-PL"/>
        </w:rPr>
      </w:pPr>
      <w:r w:rsidRPr="009814B3">
        <w:rPr>
          <w:rFonts w:ascii="Arial" w:hAnsi="Arial" w:cs="Arial"/>
          <w:sz w:val="20"/>
          <w:lang w:val="pl-PL"/>
        </w:rPr>
        <w:t xml:space="preserve">Podstawą wystawienia faktur jest podpisany przez dyrektora </w:t>
      </w:r>
      <w:r w:rsidR="00765A1C" w:rsidRPr="000C5D91">
        <w:rPr>
          <w:rFonts w:ascii="Arial" w:hAnsi="Arial" w:cs="Arial"/>
          <w:sz w:val="20"/>
          <w:lang w:val="pl-PL"/>
        </w:rPr>
        <w:t>Zespołu Szkolno – Przedszkolnego w Borzęcinie Dużym</w:t>
      </w:r>
      <w:r w:rsidR="00765A1C" w:rsidRPr="00041594">
        <w:rPr>
          <w:rFonts w:ascii="Arial" w:hAnsi="Arial" w:cs="Arial"/>
          <w:sz w:val="20"/>
          <w:lang w:val="pl-PL"/>
        </w:rPr>
        <w:t xml:space="preserve"> </w:t>
      </w:r>
      <w:r w:rsidR="00CD0B10" w:rsidRPr="00041594">
        <w:rPr>
          <w:rFonts w:ascii="Arial" w:hAnsi="Arial" w:cs="Arial"/>
          <w:sz w:val="20"/>
          <w:lang w:val="pl-PL"/>
        </w:rPr>
        <w:t>(osoby upoważnionej)</w:t>
      </w:r>
      <w:r w:rsidRPr="009814B3">
        <w:rPr>
          <w:rFonts w:ascii="Arial" w:hAnsi="Arial" w:cs="Arial"/>
          <w:sz w:val="20"/>
          <w:lang w:val="pl-PL"/>
        </w:rPr>
        <w:t xml:space="preserve"> protokół potwierdzający ilość wozokilometrów przejechanych w danym miesiącu.</w:t>
      </w:r>
    </w:p>
    <w:p w:rsidR="008217F5" w:rsidRPr="009814B3" w:rsidRDefault="008217F5" w:rsidP="00AF4413">
      <w:pPr>
        <w:pStyle w:val="Tekstpodstawowy"/>
        <w:numPr>
          <w:ilvl w:val="0"/>
          <w:numId w:val="81"/>
        </w:numPr>
        <w:suppressAutoHyphens w:val="0"/>
        <w:spacing w:after="0" w:line="240" w:lineRule="auto"/>
        <w:jc w:val="both"/>
        <w:rPr>
          <w:rFonts w:ascii="Arial" w:hAnsi="Arial" w:cs="Arial"/>
          <w:sz w:val="20"/>
          <w:lang w:val="pl-PL"/>
        </w:rPr>
      </w:pPr>
      <w:r w:rsidRPr="009814B3">
        <w:rPr>
          <w:rFonts w:ascii="Arial" w:hAnsi="Arial" w:cs="Arial"/>
          <w:sz w:val="20"/>
          <w:lang w:val="pl-PL"/>
        </w:rPr>
        <w:t>Za datę zapłaty uznaje się datę złożenia polecenia przelewu w banku Zamawiającego.</w:t>
      </w:r>
    </w:p>
    <w:p w:rsidR="008217F5" w:rsidRPr="009814B3" w:rsidRDefault="008217F5" w:rsidP="00AF4413">
      <w:pPr>
        <w:pStyle w:val="Tekstpodstawowy"/>
        <w:numPr>
          <w:ilvl w:val="0"/>
          <w:numId w:val="81"/>
        </w:numPr>
        <w:suppressAutoHyphens w:val="0"/>
        <w:spacing w:after="0" w:line="240" w:lineRule="auto"/>
        <w:jc w:val="both"/>
        <w:rPr>
          <w:rFonts w:ascii="Arial" w:hAnsi="Arial" w:cs="Arial"/>
          <w:sz w:val="20"/>
          <w:lang w:val="pl-PL"/>
        </w:rPr>
      </w:pPr>
      <w:r w:rsidRPr="009814B3">
        <w:rPr>
          <w:rFonts w:ascii="Arial" w:hAnsi="Arial" w:cs="Arial"/>
          <w:sz w:val="20"/>
          <w:lang w:val="pl-PL"/>
        </w:rPr>
        <w:t>Zamawiający nie przewiduje udzielania zaliczek na poczet wykonania przedmiotu umowy.</w:t>
      </w:r>
    </w:p>
    <w:p w:rsidR="00285349" w:rsidRDefault="00285349" w:rsidP="00AB11BA">
      <w:pPr>
        <w:spacing w:after="0" w:line="240" w:lineRule="auto"/>
        <w:rPr>
          <w:rFonts w:ascii="Arial" w:hAnsi="Arial" w:cs="Arial"/>
          <w:b/>
          <w:sz w:val="20"/>
          <w:szCs w:val="20"/>
          <w:lang w:val="pl-PL"/>
        </w:rPr>
      </w:pPr>
    </w:p>
    <w:p w:rsidR="008217F5" w:rsidRPr="009814B3" w:rsidRDefault="008217F5" w:rsidP="008217F5">
      <w:pPr>
        <w:spacing w:after="0" w:line="240" w:lineRule="auto"/>
        <w:jc w:val="center"/>
        <w:rPr>
          <w:rFonts w:ascii="Arial" w:hAnsi="Arial" w:cs="Arial"/>
          <w:b/>
          <w:sz w:val="20"/>
          <w:szCs w:val="20"/>
          <w:lang w:val="pl-PL"/>
        </w:rPr>
      </w:pPr>
      <w:r w:rsidRPr="009814B3">
        <w:rPr>
          <w:rFonts w:ascii="Arial" w:hAnsi="Arial" w:cs="Arial"/>
          <w:b/>
          <w:sz w:val="20"/>
          <w:szCs w:val="20"/>
          <w:lang w:val="pl-PL"/>
        </w:rPr>
        <w:t>§ 5</w:t>
      </w:r>
    </w:p>
    <w:p w:rsidR="008217F5" w:rsidRPr="009814B3" w:rsidRDefault="008217F5" w:rsidP="00AF4413">
      <w:pPr>
        <w:pStyle w:val="Bezodstpw"/>
        <w:numPr>
          <w:ilvl w:val="0"/>
          <w:numId w:val="80"/>
        </w:numPr>
        <w:jc w:val="both"/>
        <w:rPr>
          <w:rFonts w:ascii="Arial" w:hAnsi="Arial" w:cs="Arial"/>
          <w:sz w:val="20"/>
          <w:szCs w:val="20"/>
          <w:lang w:val="pl-PL"/>
        </w:rPr>
      </w:pPr>
      <w:r w:rsidRPr="009814B3">
        <w:rPr>
          <w:rFonts w:ascii="Arial" w:hAnsi="Arial" w:cs="Arial"/>
          <w:sz w:val="20"/>
          <w:szCs w:val="20"/>
          <w:lang w:val="pl-PL"/>
        </w:rPr>
        <w:t>Osobą odpowiedzialną za realizacje umowy ze strony Zamawiającego będzie ……………… tel. ……………………….</w:t>
      </w:r>
    </w:p>
    <w:p w:rsidR="008217F5" w:rsidRPr="009814B3" w:rsidRDefault="008217F5" w:rsidP="00AF4413">
      <w:pPr>
        <w:pStyle w:val="Bezodstpw"/>
        <w:numPr>
          <w:ilvl w:val="0"/>
          <w:numId w:val="80"/>
        </w:numPr>
        <w:jc w:val="both"/>
        <w:rPr>
          <w:rFonts w:ascii="Arial" w:hAnsi="Arial" w:cs="Arial"/>
          <w:sz w:val="20"/>
          <w:szCs w:val="20"/>
          <w:lang w:val="pl-PL"/>
        </w:rPr>
      </w:pPr>
      <w:r w:rsidRPr="009814B3">
        <w:rPr>
          <w:rFonts w:ascii="Arial" w:hAnsi="Arial" w:cs="Arial"/>
          <w:sz w:val="20"/>
          <w:szCs w:val="20"/>
          <w:lang w:val="pl-PL"/>
        </w:rPr>
        <w:t xml:space="preserve">Osobą odpowiedzialną za realizacje umowy ze strony Wykonawcy będzie ………………………….., </w:t>
      </w:r>
      <w:proofErr w:type="gramStart"/>
      <w:r w:rsidRPr="009814B3">
        <w:rPr>
          <w:rFonts w:ascii="Arial" w:hAnsi="Arial" w:cs="Arial"/>
          <w:sz w:val="20"/>
          <w:szCs w:val="20"/>
          <w:lang w:val="pl-PL"/>
        </w:rPr>
        <w:t>tel</w:t>
      </w:r>
      <w:proofErr w:type="gramEnd"/>
      <w:r w:rsidRPr="009814B3">
        <w:rPr>
          <w:rFonts w:ascii="Arial" w:hAnsi="Arial" w:cs="Arial"/>
          <w:sz w:val="20"/>
          <w:szCs w:val="20"/>
          <w:lang w:val="pl-PL"/>
        </w:rPr>
        <w:t>. ……………………….</w:t>
      </w:r>
    </w:p>
    <w:p w:rsidR="008217F5" w:rsidRPr="009814B3" w:rsidRDefault="008217F5" w:rsidP="008217F5">
      <w:pPr>
        <w:spacing w:after="0" w:line="240" w:lineRule="auto"/>
        <w:rPr>
          <w:rFonts w:ascii="Arial" w:hAnsi="Arial" w:cs="Arial"/>
          <w:b/>
          <w:sz w:val="20"/>
          <w:szCs w:val="20"/>
          <w:lang w:val="pl-PL"/>
        </w:rPr>
      </w:pPr>
    </w:p>
    <w:p w:rsidR="008217F5" w:rsidRPr="009814B3" w:rsidRDefault="008217F5" w:rsidP="008217F5">
      <w:pPr>
        <w:spacing w:after="0" w:line="240" w:lineRule="auto"/>
        <w:jc w:val="center"/>
        <w:rPr>
          <w:rFonts w:ascii="Arial" w:hAnsi="Arial" w:cs="Arial"/>
          <w:b/>
          <w:sz w:val="20"/>
          <w:szCs w:val="20"/>
          <w:lang w:val="pl-PL"/>
        </w:rPr>
      </w:pPr>
      <w:r w:rsidRPr="009814B3">
        <w:rPr>
          <w:rFonts w:ascii="Arial" w:hAnsi="Arial" w:cs="Arial"/>
          <w:b/>
          <w:sz w:val="20"/>
          <w:szCs w:val="20"/>
          <w:lang w:val="pl-PL"/>
        </w:rPr>
        <w:t>§ 6</w:t>
      </w:r>
    </w:p>
    <w:p w:rsidR="00D86044" w:rsidRPr="009814B3" w:rsidRDefault="00D86044" w:rsidP="00AF4413">
      <w:pPr>
        <w:pStyle w:val="Bezodstpw"/>
        <w:numPr>
          <w:ilvl w:val="0"/>
          <w:numId w:val="84"/>
        </w:numPr>
        <w:ind w:hanging="357"/>
        <w:jc w:val="both"/>
        <w:rPr>
          <w:rFonts w:ascii="Arial" w:hAnsi="Arial" w:cs="Arial"/>
          <w:sz w:val="20"/>
          <w:lang w:val="pl-PL"/>
        </w:rPr>
      </w:pPr>
      <w:r w:rsidRPr="009814B3">
        <w:rPr>
          <w:rFonts w:ascii="Arial" w:hAnsi="Arial" w:cs="Arial"/>
          <w:sz w:val="20"/>
          <w:lang w:val="pl-PL"/>
        </w:rPr>
        <w:t>Zamawiający przewiduje możliwość wprowadzenia zmian do treści zawartej umowy dotyczące zmiany przedmiotu umowy w następujących przypadkach:</w:t>
      </w:r>
    </w:p>
    <w:p w:rsidR="00D86044" w:rsidRPr="009814B3" w:rsidRDefault="00D86044" w:rsidP="00AF4413">
      <w:pPr>
        <w:pStyle w:val="Bezodstpw"/>
        <w:numPr>
          <w:ilvl w:val="0"/>
          <w:numId w:val="85"/>
        </w:numPr>
        <w:jc w:val="both"/>
        <w:rPr>
          <w:rFonts w:ascii="Arial" w:hAnsi="Arial" w:cs="Arial"/>
          <w:sz w:val="20"/>
          <w:lang w:val="pl-PL"/>
        </w:rPr>
      </w:pPr>
      <w:proofErr w:type="gramStart"/>
      <w:r w:rsidRPr="009814B3">
        <w:rPr>
          <w:rFonts w:ascii="Arial" w:hAnsi="Arial" w:cs="Arial"/>
          <w:sz w:val="20"/>
          <w:lang w:val="pl-PL"/>
        </w:rPr>
        <w:lastRenderedPageBreak/>
        <w:t>nastąpi</w:t>
      </w:r>
      <w:proofErr w:type="gramEnd"/>
      <w:r w:rsidRPr="009814B3">
        <w:rPr>
          <w:rFonts w:ascii="Arial" w:hAnsi="Arial" w:cs="Arial"/>
          <w:sz w:val="20"/>
          <w:lang w:val="pl-PL"/>
        </w:rPr>
        <w:t xml:space="preserve"> zmiana powszechnie obowiązujących przepisów prawa w zakresie mającym wpływ na realizację przedmiotu umowy lub świadczenia jednej lub obu stron (jedynie w zakresie wynikającym z tych zmian),</w:t>
      </w:r>
    </w:p>
    <w:p w:rsidR="00D86044" w:rsidRPr="009814B3" w:rsidRDefault="00D86044" w:rsidP="00AF4413">
      <w:pPr>
        <w:pStyle w:val="Bezodstpw"/>
        <w:numPr>
          <w:ilvl w:val="0"/>
          <w:numId w:val="85"/>
        </w:numPr>
        <w:jc w:val="both"/>
        <w:rPr>
          <w:rFonts w:ascii="Arial" w:hAnsi="Arial" w:cs="Arial"/>
          <w:sz w:val="20"/>
          <w:lang w:val="pl-PL"/>
        </w:rPr>
      </w:pPr>
      <w:proofErr w:type="gramStart"/>
      <w:r w:rsidRPr="009814B3">
        <w:rPr>
          <w:rFonts w:ascii="Arial" w:hAnsi="Arial" w:cs="Arial"/>
          <w:sz w:val="20"/>
          <w:lang w:val="pl-PL"/>
        </w:rPr>
        <w:t>z</w:t>
      </w:r>
      <w:proofErr w:type="gramEnd"/>
      <w:r w:rsidRPr="009814B3">
        <w:rPr>
          <w:rFonts w:ascii="Arial" w:hAnsi="Arial" w:cs="Arial"/>
          <w:sz w:val="20"/>
          <w:lang w:val="pl-PL"/>
        </w:rPr>
        <w:t xml:space="preserve"> powodu działania siły wyższej, niezależnej od Zamawiającego i Wykonawcy, której nie można było przewidzieć i która nie pozwala na kontynuację prac będących przedmiotem umowy, </w:t>
      </w:r>
    </w:p>
    <w:p w:rsidR="00D86044" w:rsidRPr="009814B3" w:rsidRDefault="00D86044" w:rsidP="00AF4413">
      <w:pPr>
        <w:pStyle w:val="Bezodstpw"/>
        <w:numPr>
          <w:ilvl w:val="0"/>
          <w:numId w:val="85"/>
        </w:numPr>
        <w:jc w:val="both"/>
        <w:rPr>
          <w:rFonts w:ascii="Arial" w:hAnsi="Arial" w:cs="Arial"/>
          <w:sz w:val="20"/>
          <w:lang w:val="pl-PL"/>
        </w:rPr>
      </w:pPr>
      <w:proofErr w:type="gramStart"/>
      <w:r w:rsidRPr="009814B3">
        <w:rPr>
          <w:rFonts w:ascii="Arial" w:hAnsi="Arial" w:cs="Arial"/>
          <w:sz w:val="20"/>
          <w:lang w:val="pl-PL"/>
        </w:rPr>
        <w:t>z</w:t>
      </w:r>
      <w:proofErr w:type="gramEnd"/>
      <w:r w:rsidRPr="009814B3">
        <w:rPr>
          <w:rFonts w:ascii="Arial" w:hAnsi="Arial" w:cs="Arial"/>
          <w:sz w:val="20"/>
          <w:lang w:val="pl-PL"/>
        </w:rPr>
        <w:t xml:space="preserve"> powodu działań osób trzecich uniemożliwiających wykonanie przedmiotu umowy, które to działania nie są konsekwencją winy którejkolwiek ze stron,</w:t>
      </w:r>
    </w:p>
    <w:p w:rsidR="00D86044" w:rsidRPr="009814B3" w:rsidRDefault="00D86044" w:rsidP="00AF4413">
      <w:pPr>
        <w:pStyle w:val="Bezodstpw"/>
        <w:numPr>
          <w:ilvl w:val="0"/>
          <w:numId w:val="85"/>
        </w:numPr>
        <w:jc w:val="both"/>
        <w:rPr>
          <w:rFonts w:ascii="Arial" w:hAnsi="Arial" w:cs="Arial"/>
          <w:sz w:val="20"/>
          <w:lang w:val="pl-PL"/>
        </w:rPr>
      </w:pPr>
      <w:proofErr w:type="gramStart"/>
      <w:r w:rsidRPr="009814B3">
        <w:rPr>
          <w:rFonts w:ascii="Arial" w:hAnsi="Arial" w:cs="Arial"/>
          <w:sz w:val="20"/>
          <w:lang w:val="pl-PL"/>
        </w:rPr>
        <w:t>z</w:t>
      </w:r>
      <w:proofErr w:type="gramEnd"/>
      <w:r w:rsidRPr="009814B3">
        <w:rPr>
          <w:rFonts w:ascii="Arial" w:hAnsi="Arial" w:cs="Arial"/>
          <w:sz w:val="20"/>
          <w:lang w:val="pl-PL"/>
        </w:rPr>
        <w:t xml:space="preserve"> powodu wystąpienia okoliczności technicznych, których strony nie były w stanie przewidzieć, pomimo zachowania należytej staranności.</w:t>
      </w:r>
    </w:p>
    <w:p w:rsidR="00D86044" w:rsidRPr="009814B3" w:rsidRDefault="00D86044" w:rsidP="00AF4413">
      <w:pPr>
        <w:pStyle w:val="Bezodstpw"/>
        <w:numPr>
          <w:ilvl w:val="0"/>
          <w:numId w:val="84"/>
        </w:numPr>
        <w:ind w:hanging="357"/>
        <w:jc w:val="both"/>
        <w:rPr>
          <w:rFonts w:ascii="Arial" w:hAnsi="Arial" w:cs="Arial"/>
          <w:sz w:val="20"/>
          <w:lang w:val="pl-PL"/>
        </w:rPr>
      </w:pPr>
      <w:r w:rsidRPr="009814B3">
        <w:rPr>
          <w:rFonts w:ascii="Arial" w:hAnsi="Arial" w:cs="Arial"/>
          <w:sz w:val="20"/>
          <w:lang w:val="pl-PL"/>
        </w:rPr>
        <w:t>Zamawiający przewiduje możliwość wprowadzenia zmiany do treści zawartej umowy dotyczącej zwiększenia lub zmniejszenia</w:t>
      </w:r>
      <w:r w:rsidRPr="009814B3">
        <w:rPr>
          <w:rFonts w:ascii="Arial" w:hAnsi="Arial"/>
          <w:sz w:val="20"/>
          <w:lang w:val="pl-PL"/>
        </w:rPr>
        <w:t xml:space="preserve"> ilości kursów w roku szkolnym 2015/2016</w:t>
      </w:r>
      <w:r>
        <w:rPr>
          <w:rFonts w:ascii="Arial" w:hAnsi="Arial"/>
          <w:sz w:val="20"/>
          <w:lang w:val="pl-PL"/>
        </w:rPr>
        <w:t xml:space="preserve"> lub 2016/2017</w:t>
      </w:r>
      <w:r w:rsidRPr="009814B3">
        <w:rPr>
          <w:rFonts w:ascii="Arial" w:hAnsi="Arial"/>
          <w:sz w:val="20"/>
          <w:lang w:val="pl-PL"/>
        </w:rPr>
        <w:t>.</w:t>
      </w:r>
    </w:p>
    <w:p w:rsidR="00D86044" w:rsidRPr="009814B3" w:rsidRDefault="00D86044" w:rsidP="00AF4413">
      <w:pPr>
        <w:pStyle w:val="Bezodstpw"/>
        <w:numPr>
          <w:ilvl w:val="0"/>
          <w:numId w:val="84"/>
        </w:numPr>
        <w:ind w:hanging="357"/>
        <w:jc w:val="both"/>
        <w:rPr>
          <w:rFonts w:ascii="Arial" w:hAnsi="Arial" w:cs="Arial"/>
          <w:sz w:val="20"/>
          <w:lang w:val="pl-PL"/>
        </w:rPr>
      </w:pPr>
      <w:r w:rsidRPr="009814B3">
        <w:rPr>
          <w:rFonts w:ascii="Arial" w:hAnsi="Arial" w:cs="Arial"/>
          <w:sz w:val="20"/>
          <w:lang w:val="pl-PL"/>
        </w:rPr>
        <w:t xml:space="preserve">Zamawiający przewiduje możliwość wprowadzenia zmiany do treści zawartej umowy dotyczącej zmiany wartości umowy (bez możliwości zmian cen jednostkowych za </w:t>
      </w:r>
      <w:r w:rsidRPr="009814B3">
        <w:rPr>
          <w:rFonts w:ascii="Arial" w:hAnsi="Arial" w:cs="Arial"/>
          <w:sz w:val="20"/>
          <w:szCs w:val="20"/>
          <w:lang w:val="pl-PL"/>
        </w:rPr>
        <w:t>wozokilometr</w:t>
      </w:r>
      <w:r w:rsidRPr="009814B3">
        <w:rPr>
          <w:rFonts w:ascii="Arial" w:hAnsi="Arial" w:cs="Arial"/>
          <w:sz w:val="20"/>
          <w:lang w:val="pl-PL"/>
        </w:rPr>
        <w:t>) wynikającej ze</w:t>
      </w:r>
      <w:r w:rsidRPr="009814B3">
        <w:rPr>
          <w:rFonts w:ascii="Arial" w:hAnsi="Arial"/>
          <w:sz w:val="20"/>
          <w:lang w:val="pl-PL"/>
        </w:rPr>
        <w:t xml:space="preserve"> zmiany ilości kursów lub kilometrów.</w:t>
      </w:r>
    </w:p>
    <w:p w:rsidR="00D86044" w:rsidRPr="009814B3" w:rsidRDefault="00D86044" w:rsidP="00AF4413">
      <w:pPr>
        <w:pStyle w:val="Bezodstpw"/>
        <w:numPr>
          <w:ilvl w:val="0"/>
          <w:numId w:val="84"/>
        </w:numPr>
        <w:ind w:hanging="357"/>
        <w:jc w:val="both"/>
        <w:rPr>
          <w:rFonts w:ascii="Arial" w:hAnsi="Arial" w:cs="Arial"/>
          <w:sz w:val="20"/>
          <w:lang w:val="pl-PL"/>
        </w:rPr>
      </w:pPr>
      <w:r w:rsidRPr="009814B3">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Wówczas wynagrodzenie brutto Wykonawcy za część robót wykonywaną po tym terminie ulegnie stosownym zmianom natomiast wartość wynagrodzenia netto pozostanie bez zmian.</w:t>
      </w:r>
    </w:p>
    <w:p w:rsidR="00D86044" w:rsidRPr="009814B3" w:rsidRDefault="00D86044" w:rsidP="00AF4413">
      <w:pPr>
        <w:pStyle w:val="Bezodstpw"/>
        <w:numPr>
          <w:ilvl w:val="0"/>
          <w:numId w:val="84"/>
        </w:numPr>
        <w:ind w:hanging="357"/>
        <w:jc w:val="both"/>
        <w:rPr>
          <w:rFonts w:ascii="Arial" w:hAnsi="Arial" w:cs="Arial"/>
          <w:sz w:val="20"/>
          <w:lang w:val="pl-PL"/>
        </w:rPr>
      </w:pPr>
      <w:r w:rsidRPr="009814B3">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8217F5" w:rsidRPr="009814B3" w:rsidRDefault="00D86044" w:rsidP="00AF4413">
      <w:pPr>
        <w:pStyle w:val="Bezodstpw"/>
        <w:numPr>
          <w:ilvl w:val="0"/>
          <w:numId w:val="84"/>
        </w:numPr>
        <w:ind w:hanging="357"/>
        <w:jc w:val="both"/>
        <w:rPr>
          <w:rFonts w:ascii="Arial" w:hAnsi="Arial" w:cs="Arial"/>
          <w:sz w:val="20"/>
          <w:lang w:val="pl-PL"/>
        </w:rPr>
      </w:pPr>
      <w:r w:rsidRPr="009814B3">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8217F5" w:rsidRPr="009814B3" w:rsidRDefault="008217F5" w:rsidP="008217F5">
      <w:pPr>
        <w:pStyle w:val="Nagwek"/>
        <w:tabs>
          <w:tab w:val="left" w:pos="708"/>
        </w:tabs>
        <w:spacing w:after="0" w:line="240" w:lineRule="auto"/>
        <w:rPr>
          <w:rFonts w:ascii="Arial" w:hAnsi="Arial" w:cs="Arial"/>
          <w:b/>
          <w:sz w:val="20"/>
          <w:lang w:val="pl-PL"/>
        </w:rPr>
      </w:pPr>
    </w:p>
    <w:p w:rsidR="008217F5" w:rsidRPr="009814B3" w:rsidRDefault="008217F5" w:rsidP="008217F5">
      <w:pPr>
        <w:pStyle w:val="Nagwek"/>
        <w:tabs>
          <w:tab w:val="left" w:pos="708"/>
        </w:tabs>
        <w:spacing w:after="0" w:line="240" w:lineRule="auto"/>
        <w:jc w:val="center"/>
        <w:rPr>
          <w:rFonts w:ascii="Arial" w:hAnsi="Arial" w:cs="Arial"/>
          <w:b/>
          <w:sz w:val="20"/>
        </w:rPr>
      </w:pPr>
      <w:r w:rsidRPr="009814B3">
        <w:rPr>
          <w:rFonts w:ascii="Arial" w:hAnsi="Arial" w:cs="Arial"/>
          <w:b/>
          <w:sz w:val="20"/>
        </w:rPr>
        <w:t>§ 7</w:t>
      </w:r>
    </w:p>
    <w:p w:rsidR="008217F5" w:rsidRPr="009814B3" w:rsidRDefault="008217F5" w:rsidP="00AF4413">
      <w:pPr>
        <w:numPr>
          <w:ilvl w:val="3"/>
          <w:numId w:val="58"/>
        </w:numPr>
        <w:suppressAutoHyphens w:val="0"/>
        <w:spacing w:after="0" w:line="240" w:lineRule="auto"/>
        <w:jc w:val="both"/>
        <w:rPr>
          <w:rFonts w:ascii="Arial" w:hAnsi="Arial" w:cs="Arial"/>
          <w:sz w:val="20"/>
          <w:szCs w:val="20"/>
          <w:lang w:val="pl-PL"/>
        </w:rPr>
      </w:pPr>
      <w:r w:rsidRPr="009814B3">
        <w:rPr>
          <w:rFonts w:ascii="Arial" w:hAnsi="Arial" w:cs="Arial"/>
          <w:sz w:val="20"/>
          <w:szCs w:val="20"/>
          <w:lang w:val="pl-PL"/>
        </w:rPr>
        <w:t>Strony postanawiają, że obowiązującą je formą odszkodowania stanowią w pierwszej kolejności kary umowne.</w:t>
      </w:r>
    </w:p>
    <w:p w:rsidR="008217F5" w:rsidRPr="009814B3" w:rsidRDefault="008217F5" w:rsidP="00AF4413">
      <w:pPr>
        <w:numPr>
          <w:ilvl w:val="3"/>
          <w:numId w:val="58"/>
        </w:numPr>
        <w:suppressAutoHyphens w:val="0"/>
        <w:spacing w:after="0" w:line="240" w:lineRule="auto"/>
        <w:jc w:val="both"/>
        <w:rPr>
          <w:rFonts w:ascii="Arial" w:hAnsi="Arial" w:cs="Arial"/>
          <w:sz w:val="20"/>
          <w:szCs w:val="20"/>
          <w:lang w:val="pl-PL"/>
        </w:rPr>
      </w:pPr>
      <w:r w:rsidRPr="009814B3">
        <w:rPr>
          <w:rFonts w:ascii="Arial" w:hAnsi="Arial" w:cs="Arial"/>
          <w:sz w:val="20"/>
          <w:szCs w:val="20"/>
          <w:lang w:val="pl-PL"/>
        </w:rPr>
        <w:t>Kary te naliczane będą w następujących wypadkach i wysokościach:</w:t>
      </w:r>
    </w:p>
    <w:p w:rsidR="008217F5" w:rsidRPr="009814B3" w:rsidRDefault="008217F5" w:rsidP="00AF4413">
      <w:pPr>
        <w:numPr>
          <w:ilvl w:val="1"/>
          <w:numId w:val="59"/>
        </w:numPr>
        <w:suppressAutoHyphens w:val="0"/>
        <w:spacing w:after="0" w:line="240" w:lineRule="auto"/>
        <w:jc w:val="both"/>
        <w:rPr>
          <w:rFonts w:ascii="Arial" w:hAnsi="Arial" w:cs="Arial"/>
          <w:sz w:val="20"/>
          <w:szCs w:val="20"/>
          <w:lang w:val="pl-PL"/>
        </w:rPr>
      </w:pPr>
      <w:proofErr w:type="gramStart"/>
      <w:r w:rsidRPr="009814B3">
        <w:rPr>
          <w:rFonts w:ascii="Arial" w:hAnsi="Arial" w:cs="Arial"/>
          <w:sz w:val="20"/>
          <w:szCs w:val="20"/>
          <w:lang w:val="pl-PL"/>
        </w:rPr>
        <w:t>za</w:t>
      </w:r>
      <w:proofErr w:type="gramEnd"/>
      <w:r w:rsidRPr="009814B3">
        <w:rPr>
          <w:rFonts w:ascii="Arial" w:hAnsi="Arial" w:cs="Arial"/>
          <w:sz w:val="20"/>
          <w:szCs w:val="20"/>
          <w:lang w:val="pl-PL"/>
        </w:rPr>
        <w:t xml:space="preserve"> każdorazowe niezrealizowanie kursu zgodnie z załączonymi do niniejszej umowy harmonogramami i nie zapewnienie zastępstwa w wysokości 500 zł (słownie: pięćset zł) za każdy niewykonany kurs; </w:t>
      </w:r>
    </w:p>
    <w:p w:rsidR="008217F5" w:rsidRPr="009814B3" w:rsidRDefault="008217F5" w:rsidP="00AF4413">
      <w:pPr>
        <w:numPr>
          <w:ilvl w:val="1"/>
          <w:numId w:val="59"/>
        </w:numPr>
        <w:suppressAutoHyphens w:val="0"/>
        <w:spacing w:after="0" w:line="240" w:lineRule="auto"/>
        <w:jc w:val="both"/>
        <w:rPr>
          <w:rFonts w:ascii="Arial" w:hAnsi="Arial" w:cs="Arial"/>
          <w:sz w:val="20"/>
          <w:szCs w:val="20"/>
          <w:lang w:val="pl-PL"/>
        </w:rPr>
      </w:pPr>
      <w:proofErr w:type="gramStart"/>
      <w:r w:rsidRPr="009814B3">
        <w:rPr>
          <w:rFonts w:ascii="Arial" w:hAnsi="Arial" w:cs="Arial"/>
          <w:sz w:val="20"/>
          <w:szCs w:val="20"/>
          <w:lang w:val="pl-PL"/>
        </w:rPr>
        <w:t>za</w:t>
      </w:r>
      <w:proofErr w:type="gramEnd"/>
      <w:r w:rsidRPr="009814B3">
        <w:rPr>
          <w:rFonts w:ascii="Arial" w:hAnsi="Arial" w:cs="Arial"/>
          <w:sz w:val="20"/>
          <w:szCs w:val="20"/>
          <w:lang w:val="pl-PL"/>
        </w:rPr>
        <w:t xml:space="preserve"> każdorazowe wykonanie umowy niezgodnie z warunkami określonymi w § 1 umowy w wysokości 500 zł (słownie: pięćset zł) za każdorazowe niewłaściwe wykonanie;</w:t>
      </w:r>
    </w:p>
    <w:p w:rsidR="008217F5" w:rsidRPr="009814B3" w:rsidRDefault="008217F5" w:rsidP="00AF4413">
      <w:pPr>
        <w:numPr>
          <w:ilvl w:val="1"/>
          <w:numId w:val="59"/>
        </w:numPr>
        <w:suppressAutoHyphens w:val="0"/>
        <w:spacing w:after="0" w:line="240" w:lineRule="auto"/>
        <w:jc w:val="both"/>
        <w:rPr>
          <w:rFonts w:ascii="Arial" w:hAnsi="Arial" w:cs="Arial"/>
          <w:sz w:val="20"/>
          <w:szCs w:val="20"/>
          <w:lang w:val="pl-PL"/>
        </w:rPr>
      </w:pPr>
      <w:proofErr w:type="gramStart"/>
      <w:r w:rsidRPr="009814B3">
        <w:rPr>
          <w:rFonts w:ascii="Arial" w:hAnsi="Arial" w:cs="Arial"/>
          <w:sz w:val="20"/>
          <w:szCs w:val="20"/>
          <w:lang w:val="pl-PL"/>
        </w:rPr>
        <w:t>za</w:t>
      </w:r>
      <w:proofErr w:type="gramEnd"/>
      <w:r w:rsidRPr="009814B3">
        <w:rPr>
          <w:rFonts w:ascii="Arial" w:hAnsi="Arial" w:cs="Arial"/>
          <w:sz w:val="20"/>
          <w:szCs w:val="20"/>
          <w:lang w:val="pl-PL"/>
        </w:rPr>
        <w:t xml:space="preserve"> odstąpienie od umowy z przyczyn leżących po stronie Wykonawcy w wysokości 10 000 zł (słownie: dziesięć tysięcy zł).</w:t>
      </w:r>
    </w:p>
    <w:p w:rsidR="008217F5" w:rsidRPr="009814B3" w:rsidRDefault="008217F5" w:rsidP="00AF4413">
      <w:pPr>
        <w:numPr>
          <w:ilvl w:val="3"/>
          <w:numId w:val="58"/>
        </w:numPr>
        <w:suppressAutoHyphens w:val="0"/>
        <w:spacing w:after="0" w:line="240" w:lineRule="auto"/>
        <w:jc w:val="both"/>
        <w:rPr>
          <w:rFonts w:ascii="Arial" w:hAnsi="Arial" w:cs="Arial"/>
          <w:sz w:val="20"/>
          <w:szCs w:val="20"/>
          <w:lang w:val="pl-PL"/>
        </w:rPr>
      </w:pPr>
      <w:r w:rsidRPr="009814B3">
        <w:rPr>
          <w:rFonts w:ascii="Arial" w:hAnsi="Arial" w:cs="Arial"/>
          <w:sz w:val="20"/>
          <w:szCs w:val="20"/>
          <w:lang w:val="pl-PL"/>
        </w:rPr>
        <w:t>W przypadku odstąpienia przez Zamawiającego od umowy z przyczyn zależnych od Wykonawcy kary naliczone do dnia odstąpienia są nadal należne.</w:t>
      </w:r>
    </w:p>
    <w:p w:rsidR="008217F5" w:rsidRPr="009814B3" w:rsidRDefault="008217F5" w:rsidP="00AF4413">
      <w:pPr>
        <w:numPr>
          <w:ilvl w:val="3"/>
          <w:numId w:val="58"/>
        </w:numPr>
        <w:suppressAutoHyphens w:val="0"/>
        <w:spacing w:after="0" w:line="240" w:lineRule="auto"/>
        <w:jc w:val="both"/>
        <w:rPr>
          <w:rFonts w:ascii="Arial" w:hAnsi="Arial" w:cs="Arial"/>
          <w:sz w:val="20"/>
          <w:szCs w:val="20"/>
          <w:lang w:val="pl-PL"/>
        </w:rPr>
      </w:pPr>
      <w:r w:rsidRPr="009814B3">
        <w:rPr>
          <w:rFonts w:ascii="Arial" w:hAnsi="Arial" w:cs="Arial"/>
          <w:sz w:val="20"/>
          <w:szCs w:val="20"/>
          <w:lang w:val="pl-PL"/>
        </w:rPr>
        <w:t xml:space="preserve">W przypadku, gdy Wykonawca nie zrealizuje kursu i nie zapewni zastępstwa, Zamawiający w trybie awaryjnym zleci wykonanie usługi innej firmie na koszt i ryzyko Wykonawcy i dodatkowo obciąży Wykonawcę karą, o której mowa w ust. 2 pkt. 1 niniejszego paragrafu. </w:t>
      </w:r>
    </w:p>
    <w:p w:rsidR="008217F5" w:rsidRPr="009814B3" w:rsidRDefault="008217F5" w:rsidP="00AF4413">
      <w:pPr>
        <w:numPr>
          <w:ilvl w:val="3"/>
          <w:numId w:val="58"/>
        </w:numPr>
        <w:suppressAutoHyphens w:val="0"/>
        <w:spacing w:after="0" w:line="240" w:lineRule="auto"/>
        <w:jc w:val="both"/>
        <w:rPr>
          <w:rFonts w:ascii="Arial" w:hAnsi="Arial" w:cs="Arial"/>
          <w:sz w:val="20"/>
          <w:szCs w:val="20"/>
          <w:lang w:val="pl-PL"/>
        </w:rPr>
      </w:pPr>
      <w:r w:rsidRPr="009814B3">
        <w:rPr>
          <w:rFonts w:ascii="Arial" w:hAnsi="Arial" w:cs="Arial"/>
          <w:sz w:val="20"/>
          <w:szCs w:val="20"/>
          <w:lang w:val="pl-PL"/>
        </w:rPr>
        <w:t>Wykonawca wyraża zgodę na potrącenie kosztów zapewnienia transportu zastępczego z następnej faktury.</w:t>
      </w:r>
    </w:p>
    <w:p w:rsidR="008217F5" w:rsidRPr="009814B3" w:rsidRDefault="008217F5" w:rsidP="00AF4413">
      <w:pPr>
        <w:numPr>
          <w:ilvl w:val="3"/>
          <w:numId w:val="58"/>
        </w:numPr>
        <w:suppressAutoHyphens w:val="0"/>
        <w:spacing w:after="0" w:line="240" w:lineRule="auto"/>
        <w:jc w:val="both"/>
        <w:rPr>
          <w:rFonts w:ascii="Arial" w:hAnsi="Arial" w:cs="Arial"/>
          <w:sz w:val="20"/>
          <w:szCs w:val="20"/>
          <w:lang w:val="pl-PL"/>
        </w:rPr>
      </w:pPr>
      <w:r w:rsidRPr="009814B3">
        <w:rPr>
          <w:rFonts w:ascii="Arial" w:hAnsi="Arial" w:cs="Arial"/>
          <w:sz w:val="20"/>
          <w:szCs w:val="20"/>
          <w:lang w:val="pl-PL"/>
        </w:rPr>
        <w:t>Strony postanawiają, że kary umowne stają się wymagalne z chwilą zaistnienia podstawy do ich naliczania bez konieczności odrębnego wezwania.</w:t>
      </w:r>
    </w:p>
    <w:p w:rsidR="008217F5" w:rsidRPr="009814B3" w:rsidRDefault="008217F5" w:rsidP="00AF4413">
      <w:pPr>
        <w:numPr>
          <w:ilvl w:val="3"/>
          <w:numId w:val="58"/>
        </w:numPr>
        <w:suppressAutoHyphens w:val="0"/>
        <w:spacing w:after="0" w:line="240" w:lineRule="auto"/>
        <w:jc w:val="both"/>
        <w:rPr>
          <w:rFonts w:ascii="Arial" w:hAnsi="Arial" w:cs="Arial"/>
          <w:sz w:val="20"/>
          <w:szCs w:val="20"/>
          <w:lang w:val="pl-PL"/>
        </w:rPr>
      </w:pPr>
      <w:r w:rsidRPr="009814B3">
        <w:rPr>
          <w:rFonts w:ascii="Arial" w:hAnsi="Arial" w:cs="Arial"/>
          <w:sz w:val="20"/>
          <w:szCs w:val="20"/>
          <w:lang w:val="pl-PL"/>
        </w:rPr>
        <w:t>Wykonawca oświadcza, że zgadza się na potrącenie naliczonych kar umownych z wystawionej faktury.</w:t>
      </w:r>
    </w:p>
    <w:p w:rsidR="008217F5" w:rsidRPr="009814B3" w:rsidRDefault="008217F5" w:rsidP="00AF4413">
      <w:pPr>
        <w:numPr>
          <w:ilvl w:val="3"/>
          <w:numId w:val="58"/>
        </w:numPr>
        <w:suppressAutoHyphens w:val="0"/>
        <w:spacing w:after="0" w:line="240" w:lineRule="auto"/>
        <w:jc w:val="both"/>
        <w:rPr>
          <w:rFonts w:ascii="Arial" w:hAnsi="Arial" w:cs="Arial"/>
          <w:sz w:val="20"/>
          <w:szCs w:val="20"/>
          <w:lang w:val="pl-PL"/>
        </w:rPr>
      </w:pPr>
      <w:r w:rsidRPr="009814B3">
        <w:rPr>
          <w:rFonts w:ascii="Arial" w:hAnsi="Arial" w:cs="Arial"/>
          <w:sz w:val="20"/>
          <w:szCs w:val="20"/>
          <w:lang w:val="pl-PL"/>
        </w:rPr>
        <w:t>Strony zastrzegają sobie prawo do odszkodowania przenoszącego wysokość kar umownych do wysokości rzeczywiście poniesionej szkody.</w:t>
      </w:r>
    </w:p>
    <w:p w:rsidR="008217F5" w:rsidRPr="009814B3" w:rsidRDefault="008217F5" w:rsidP="008217F5">
      <w:pPr>
        <w:pStyle w:val="Nagwek"/>
        <w:tabs>
          <w:tab w:val="left" w:pos="708"/>
        </w:tabs>
        <w:spacing w:after="0" w:line="240" w:lineRule="auto"/>
        <w:rPr>
          <w:rFonts w:ascii="Arial" w:hAnsi="Arial" w:cs="Arial"/>
          <w:b/>
          <w:sz w:val="20"/>
          <w:lang w:val="pl-PL"/>
        </w:rPr>
      </w:pPr>
    </w:p>
    <w:p w:rsidR="008217F5" w:rsidRPr="009814B3" w:rsidRDefault="008217F5" w:rsidP="008217F5">
      <w:pPr>
        <w:pStyle w:val="Nagwek"/>
        <w:tabs>
          <w:tab w:val="left" w:pos="708"/>
        </w:tabs>
        <w:spacing w:after="0" w:line="240" w:lineRule="auto"/>
        <w:jc w:val="center"/>
        <w:rPr>
          <w:rFonts w:ascii="Arial" w:hAnsi="Arial" w:cs="Arial"/>
          <w:b/>
          <w:sz w:val="20"/>
        </w:rPr>
      </w:pPr>
      <w:r w:rsidRPr="009814B3">
        <w:rPr>
          <w:rFonts w:ascii="Arial" w:hAnsi="Arial" w:cs="Arial"/>
          <w:b/>
          <w:sz w:val="20"/>
        </w:rPr>
        <w:t>§ 8</w:t>
      </w:r>
    </w:p>
    <w:p w:rsidR="008217F5" w:rsidRPr="009814B3" w:rsidRDefault="008217F5" w:rsidP="00AF4413">
      <w:pPr>
        <w:pStyle w:val="Nagwek"/>
        <w:numPr>
          <w:ilvl w:val="0"/>
          <w:numId w:val="76"/>
        </w:numPr>
        <w:tabs>
          <w:tab w:val="center" w:pos="4536"/>
          <w:tab w:val="right" w:pos="9072"/>
        </w:tabs>
        <w:suppressAutoHyphens w:val="0"/>
        <w:spacing w:after="0" w:line="240" w:lineRule="auto"/>
        <w:jc w:val="both"/>
        <w:rPr>
          <w:rFonts w:ascii="Arial" w:hAnsi="Arial" w:cs="Arial"/>
          <w:sz w:val="20"/>
          <w:lang w:val="pl-PL"/>
        </w:rPr>
      </w:pPr>
      <w:r w:rsidRPr="009814B3">
        <w:rPr>
          <w:rFonts w:ascii="Arial" w:hAnsi="Arial" w:cs="Arial"/>
          <w:sz w:val="20"/>
          <w:lang w:val="pl-PL"/>
        </w:rPr>
        <w:t>Stronom przysługuje prawo odstąpienia od umowy w następujących sytuacjach:</w:t>
      </w:r>
    </w:p>
    <w:p w:rsidR="008217F5" w:rsidRPr="009814B3" w:rsidRDefault="008217F5" w:rsidP="00AF4413">
      <w:pPr>
        <w:pStyle w:val="Nagwek"/>
        <w:numPr>
          <w:ilvl w:val="1"/>
          <w:numId w:val="78"/>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9814B3">
        <w:rPr>
          <w:rFonts w:ascii="Arial" w:hAnsi="Arial" w:cs="Arial"/>
          <w:sz w:val="20"/>
          <w:lang w:val="pl-PL"/>
        </w:rPr>
        <w:t>Zamawiającemu przysługuje prawo do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8217F5" w:rsidRPr="009814B3" w:rsidRDefault="008217F5" w:rsidP="00AF4413">
      <w:pPr>
        <w:pStyle w:val="Nagwek"/>
        <w:numPr>
          <w:ilvl w:val="1"/>
          <w:numId w:val="78"/>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9814B3">
        <w:rPr>
          <w:rFonts w:ascii="Arial" w:hAnsi="Arial" w:cs="Arial"/>
          <w:sz w:val="20"/>
          <w:lang w:val="pl-PL"/>
        </w:rPr>
        <w:lastRenderedPageBreak/>
        <w:t>Zamawiającemu przysługuje prawo do natychmiastowego odstąpienia od umowy z przyczyn leżących po stronie Wykonawcy:</w:t>
      </w:r>
    </w:p>
    <w:p w:rsidR="008217F5" w:rsidRPr="009814B3" w:rsidRDefault="008217F5" w:rsidP="00AF4413">
      <w:pPr>
        <w:pStyle w:val="Nagwek"/>
        <w:numPr>
          <w:ilvl w:val="1"/>
          <w:numId w:val="79"/>
        </w:numPr>
        <w:tabs>
          <w:tab w:val="center" w:pos="4536"/>
          <w:tab w:val="right" w:pos="9072"/>
        </w:tabs>
        <w:suppressAutoHyphens w:val="0"/>
        <w:spacing w:after="0" w:line="240" w:lineRule="auto"/>
        <w:jc w:val="both"/>
        <w:rPr>
          <w:rFonts w:ascii="Arial" w:hAnsi="Arial" w:cs="Arial"/>
          <w:sz w:val="20"/>
          <w:lang w:val="pl-PL"/>
        </w:rPr>
      </w:pPr>
      <w:proofErr w:type="gramStart"/>
      <w:r w:rsidRPr="009814B3">
        <w:rPr>
          <w:rFonts w:ascii="Arial" w:hAnsi="Arial" w:cs="Arial"/>
          <w:sz w:val="20"/>
          <w:lang w:val="pl-PL"/>
        </w:rPr>
        <w:t>jeżeli</w:t>
      </w:r>
      <w:proofErr w:type="gramEnd"/>
      <w:r w:rsidRPr="009814B3">
        <w:rPr>
          <w:rFonts w:ascii="Arial" w:hAnsi="Arial" w:cs="Arial"/>
          <w:sz w:val="20"/>
          <w:lang w:val="pl-PL"/>
        </w:rPr>
        <w:t xml:space="preserve"> Wykonawca nie realizuje umowy bez uzasadnionej przyczyny,</w:t>
      </w:r>
    </w:p>
    <w:p w:rsidR="008217F5" w:rsidRPr="009814B3" w:rsidRDefault="008217F5" w:rsidP="00AF4413">
      <w:pPr>
        <w:pStyle w:val="Nagwek"/>
        <w:numPr>
          <w:ilvl w:val="1"/>
          <w:numId w:val="79"/>
        </w:numPr>
        <w:tabs>
          <w:tab w:val="center" w:pos="4536"/>
          <w:tab w:val="right" w:pos="9072"/>
        </w:tabs>
        <w:suppressAutoHyphens w:val="0"/>
        <w:spacing w:after="0" w:line="240" w:lineRule="auto"/>
        <w:jc w:val="both"/>
        <w:rPr>
          <w:rFonts w:ascii="Arial" w:hAnsi="Arial" w:cs="Arial"/>
          <w:sz w:val="20"/>
          <w:lang w:val="pl-PL"/>
        </w:rPr>
      </w:pPr>
      <w:proofErr w:type="gramStart"/>
      <w:r w:rsidRPr="009814B3">
        <w:rPr>
          <w:rFonts w:ascii="Arial" w:hAnsi="Arial" w:cs="Arial"/>
          <w:sz w:val="20"/>
          <w:lang w:val="pl-PL"/>
        </w:rPr>
        <w:t>jeżeli</w:t>
      </w:r>
      <w:proofErr w:type="gramEnd"/>
      <w:r w:rsidRPr="009814B3">
        <w:rPr>
          <w:rFonts w:ascii="Arial" w:hAnsi="Arial" w:cs="Arial"/>
          <w:sz w:val="20"/>
          <w:lang w:val="pl-PL"/>
        </w:rPr>
        <w:t xml:space="preserve"> Wykonawca nienależycie wykonuje swoje zobowiązania umowne,</w:t>
      </w:r>
    </w:p>
    <w:p w:rsidR="008217F5" w:rsidRPr="009814B3" w:rsidRDefault="008217F5" w:rsidP="00AF4413">
      <w:pPr>
        <w:pStyle w:val="Nagwek"/>
        <w:numPr>
          <w:ilvl w:val="1"/>
          <w:numId w:val="79"/>
        </w:numPr>
        <w:tabs>
          <w:tab w:val="center" w:pos="4536"/>
          <w:tab w:val="right" w:pos="9072"/>
        </w:tabs>
        <w:suppressAutoHyphens w:val="0"/>
        <w:spacing w:after="0" w:line="240" w:lineRule="auto"/>
        <w:jc w:val="both"/>
        <w:rPr>
          <w:rFonts w:ascii="Arial" w:hAnsi="Arial" w:cs="Arial"/>
          <w:sz w:val="20"/>
          <w:lang w:val="pl-PL"/>
        </w:rPr>
      </w:pPr>
      <w:proofErr w:type="gramStart"/>
      <w:r w:rsidRPr="009814B3">
        <w:rPr>
          <w:rFonts w:ascii="Arial" w:hAnsi="Arial" w:cs="Arial"/>
          <w:sz w:val="20"/>
          <w:lang w:val="pl-PL"/>
        </w:rPr>
        <w:t>jeżeli</w:t>
      </w:r>
      <w:proofErr w:type="gramEnd"/>
      <w:r w:rsidRPr="009814B3">
        <w:rPr>
          <w:rFonts w:ascii="Arial" w:hAnsi="Arial" w:cs="Arial"/>
          <w:sz w:val="20"/>
          <w:lang w:val="pl-PL"/>
        </w:rPr>
        <w:t xml:space="preserve"> Wykonawca nie posiada aktualnej, co do zakresu terytorialnego licencji na wykonywanie krajowego transportu drogowego osób,</w:t>
      </w:r>
    </w:p>
    <w:p w:rsidR="008217F5" w:rsidRPr="009814B3" w:rsidRDefault="008217F5" w:rsidP="00AF4413">
      <w:pPr>
        <w:pStyle w:val="Nagwek"/>
        <w:numPr>
          <w:ilvl w:val="1"/>
          <w:numId w:val="79"/>
        </w:numPr>
        <w:tabs>
          <w:tab w:val="center" w:pos="4536"/>
          <w:tab w:val="right" w:pos="9072"/>
        </w:tabs>
        <w:suppressAutoHyphens w:val="0"/>
        <w:spacing w:after="0" w:line="240" w:lineRule="auto"/>
        <w:jc w:val="both"/>
        <w:rPr>
          <w:rFonts w:ascii="Arial" w:hAnsi="Arial" w:cs="Arial"/>
          <w:sz w:val="20"/>
          <w:lang w:val="pl-PL"/>
        </w:rPr>
      </w:pPr>
      <w:proofErr w:type="gramStart"/>
      <w:r w:rsidRPr="009814B3">
        <w:rPr>
          <w:rFonts w:ascii="Arial" w:hAnsi="Arial" w:cs="Arial"/>
          <w:sz w:val="20"/>
          <w:lang w:val="pl-PL"/>
        </w:rPr>
        <w:t>jeżeli</w:t>
      </w:r>
      <w:proofErr w:type="gramEnd"/>
      <w:r w:rsidRPr="009814B3">
        <w:rPr>
          <w:rFonts w:ascii="Arial" w:hAnsi="Arial" w:cs="Arial"/>
          <w:sz w:val="20"/>
          <w:lang w:val="pl-PL"/>
        </w:rPr>
        <w:t xml:space="preserve"> Wykonawca nie posiada aktualnych polis ubezpieczeniowych od następstw nieszczęśliwych wypadków (NW) oraz odpowiedzialności cywilnej (OC),</w:t>
      </w:r>
    </w:p>
    <w:p w:rsidR="008217F5" w:rsidRPr="009814B3" w:rsidRDefault="008217F5" w:rsidP="00AF4413">
      <w:pPr>
        <w:pStyle w:val="Nagwek"/>
        <w:numPr>
          <w:ilvl w:val="0"/>
          <w:numId w:val="82"/>
        </w:numPr>
        <w:tabs>
          <w:tab w:val="center" w:pos="4536"/>
          <w:tab w:val="right" w:pos="9072"/>
        </w:tabs>
        <w:suppressAutoHyphens w:val="0"/>
        <w:spacing w:after="0" w:line="240" w:lineRule="auto"/>
        <w:jc w:val="both"/>
        <w:rPr>
          <w:rFonts w:ascii="Arial" w:hAnsi="Arial" w:cs="Arial"/>
          <w:sz w:val="20"/>
          <w:lang w:val="pl-PL"/>
        </w:rPr>
      </w:pPr>
      <w:proofErr w:type="gramStart"/>
      <w:r w:rsidRPr="009814B3">
        <w:rPr>
          <w:rFonts w:ascii="Arial" w:hAnsi="Arial" w:cs="Arial"/>
          <w:sz w:val="20"/>
          <w:lang w:val="pl-PL"/>
        </w:rPr>
        <w:t>jeżeli</w:t>
      </w:r>
      <w:proofErr w:type="gramEnd"/>
      <w:r w:rsidRPr="009814B3">
        <w:rPr>
          <w:rFonts w:ascii="Arial" w:hAnsi="Arial" w:cs="Arial"/>
          <w:sz w:val="20"/>
          <w:lang w:val="pl-PL"/>
        </w:rPr>
        <w:t xml:space="preserve"> zostanie ogłoszona likwidacja lub upadłość firmy Wykonawcy,</w:t>
      </w:r>
    </w:p>
    <w:p w:rsidR="008217F5" w:rsidRPr="009814B3" w:rsidRDefault="008217F5" w:rsidP="00AF4413">
      <w:pPr>
        <w:pStyle w:val="Nagwek"/>
        <w:numPr>
          <w:ilvl w:val="0"/>
          <w:numId w:val="82"/>
        </w:numPr>
        <w:tabs>
          <w:tab w:val="center" w:pos="4536"/>
          <w:tab w:val="right" w:pos="9072"/>
        </w:tabs>
        <w:suppressAutoHyphens w:val="0"/>
        <w:spacing w:after="0" w:line="240" w:lineRule="auto"/>
        <w:jc w:val="both"/>
        <w:rPr>
          <w:rFonts w:ascii="Arial" w:hAnsi="Arial" w:cs="Arial"/>
          <w:sz w:val="20"/>
          <w:lang w:val="pl-PL"/>
        </w:rPr>
      </w:pPr>
      <w:proofErr w:type="gramStart"/>
      <w:r w:rsidRPr="009814B3">
        <w:rPr>
          <w:rFonts w:ascii="Arial" w:hAnsi="Arial" w:cs="Arial"/>
          <w:sz w:val="20"/>
          <w:lang w:val="pl-PL"/>
        </w:rPr>
        <w:t>jeżeli</w:t>
      </w:r>
      <w:proofErr w:type="gramEnd"/>
      <w:r w:rsidRPr="009814B3">
        <w:rPr>
          <w:rFonts w:ascii="Arial" w:hAnsi="Arial" w:cs="Arial"/>
          <w:sz w:val="20"/>
          <w:lang w:val="pl-PL"/>
        </w:rPr>
        <w:t xml:space="preserve"> zostanie wydany nakaz zajęcia majątku Wykonawcy,</w:t>
      </w:r>
    </w:p>
    <w:p w:rsidR="008217F5" w:rsidRPr="009814B3" w:rsidRDefault="008217F5" w:rsidP="00AF4413">
      <w:pPr>
        <w:pStyle w:val="Nagwek"/>
        <w:numPr>
          <w:ilvl w:val="0"/>
          <w:numId w:val="82"/>
        </w:numPr>
        <w:tabs>
          <w:tab w:val="center" w:pos="4536"/>
          <w:tab w:val="right" w:pos="9072"/>
        </w:tabs>
        <w:suppressAutoHyphens w:val="0"/>
        <w:spacing w:after="0" w:line="240" w:lineRule="auto"/>
        <w:jc w:val="both"/>
        <w:rPr>
          <w:rFonts w:ascii="Arial" w:hAnsi="Arial" w:cs="Arial"/>
          <w:sz w:val="20"/>
          <w:lang w:val="pl-PL"/>
        </w:rPr>
      </w:pPr>
      <w:proofErr w:type="gramStart"/>
      <w:r w:rsidRPr="009814B3">
        <w:rPr>
          <w:rFonts w:ascii="Arial" w:hAnsi="Arial" w:cs="Arial"/>
          <w:sz w:val="20"/>
          <w:lang w:val="pl-PL"/>
        </w:rPr>
        <w:t>jeżeli</w:t>
      </w:r>
      <w:proofErr w:type="gramEnd"/>
      <w:r w:rsidRPr="009814B3">
        <w:rPr>
          <w:rFonts w:ascii="Arial" w:hAnsi="Arial" w:cs="Arial"/>
          <w:sz w:val="20"/>
          <w:lang w:val="pl-PL"/>
        </w:rPr>
        <w:t xml:space="preserve"> Wykonawca trzykrotnie nie zrealizuje kursu zgodnie z harmonogramami,</w:t>
      </w:r>
    </w:p>
    <w:p w:rsidR="008217F5" w:rsidRPr="009814B3" w:rsidRDefault="008217F5" w:rsidP="00AF4413">
      <w:pPr>
        <w:pStyle w:val="Nagwek"/>
        <w:numPr>
          <w:ilvl w:val="0"/>
          <w:numId w:val="82"/>
        </w:numPr>
        <w:tabs>
          <w:tab w:val="center" w:pos="4536"/>
          <w:tab w:val="right" w:pos="9072"/>
        </w:tabs>
        <w:suppressAutoHyphens w:val="0"/>
        <w:spacing w:after="0" w:line="240" w:lineRule="auto"/>
        <w:jc w:val="both"/>
        <w:rPr>
          <w:rFonts w:ascii="Arial" w:hAnsi="Arial" w:cs="Arial"/>
          <w:sz w:val="20"/>
          <w:lang w:val="pl-PL"/>
        </w:rPr>
      </w:pPr>
      <w:proofErr w:type="gramStart"/>
      <w:r w:rsidRPr="009814B3">
        <w:rPr>
          <w:rFonts w:ascii="Arial" w:hAnsi="Arial" w:cs="Arial"/>
          <w:sz w:val="20"/>
          <w:lang w:val="pl-PL"/>
        </w:rPr>
        <w:t>jeżeli</w:t>
      </w:r>
      <w:proofErr w:type="gramEnd"/>
      <w:r w:rsidRPr="009814B3">
        <w:rPr>
          <w:rFonts w:ascii="Arial" w:hAnsi="Arial" w:cs="Arial"/>
          <w:sz w:val="20"/>
          <w:lang w:val="pl-PL"/>
        </w:rPr>
        <w:t xml:space="preserve"> Wykonawca wykonuje przedmiot umowy w sposób wadliwy lub sprzeczny z umową, a w szczególności z jej § 1 i mimo wyznaczenia mu przez Zamawiającego na piśmie terminu do zmiany sposobu wykonania przedmiotu umowy dalej wykonuje go wadliwie, </w:t>
      </w:r>
    </w:p>
    <w:p w:rsidR="008217F5" w:rsidRPr="009814B3" w:rsidRDefault="008217F5" w:rsidP="00AF4413">
      <w:pPr>
        <w:pStyle w:val="Nagwek"/>
        <w:numPr>
          <w:ilvl w:val="1"/>
          <w:numId w:val="78"/>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9814B3">
        <w:rPr>
          <w:rFonts w:ascii="Arial" w:hAnsi="Arial" w:cs="Arial"/>
          <w:sz w:val="20"/>
          <w:lang w:val="pl-PL"/>
        </w:rPr>
        <w:t>Wykonawcy przysługuje prawo odstąpienia od umowy, jeżeli:</w:t>
      </w:r>
    </w:p>
    <w:p w:rsidR="008217F5" w:rsidRPr="009814B3" w:rsidRDefault="008217F5" w:rsidP="00AF4413">
      <w:pPr>
        <w:pStyle w:val="Bezodstpw"/>
        <w:numPr>
          <w:ilvl w:val="0"/>
          <w:numId w:val="77"/>
        </w:numPr>
        <w:jc w:val="both"/>
        <w:rPr>
          <w:rFonts w:ascii="Arial" w:hAnsi="Arial" w:cs="Arial"/>
          <w:sz w:val="20"/>
          <w:szCs w:val="20"/>
          <w:lang w:val="pl-PL"/>
        </w:rPr>
      </w:pPr>
      <w:r w:rsidRPr="009814B3">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8217F5" w:rsidRPr="009814B3" w:rsidRDefault="008217F5" w:rsidP="00AF4413">
      <w:pPr>
        <w:pStyle w:val="Bezodstpw"/>
        <w:numPr>
          <w:ilvl w:val="0"/>
          <w:numId w:val="77"/>
        </w:numPr>
        <w:jc w:val="both"/>
        <w:rPr>
          <w:rFonts w:ascii="Arial" w:hAnsi="Arial" w:cs="Arial"/>
          <w:sz w:val="20"/>
          <w:szCs w:val="20"/>
          <w:lang w:val="pl-PL"/>
        </w:rPr>
      </w:pPr>
      <w:r w:rsidRPr="009814B3">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8217F5" w:rsidRPr="009814B3" w:rsidRDefault="008217F5" w:rsidP="00AF4413">
      <w:pPr>
        <w:pStyle w:val="Nagwek"/>
        <w:numPr>
          <w:ilvl w:val="0"/>
          <w:numId w:val="76"/>
        </w:numPr>
        <w:tabs>
          <w:tab w:val="center" w:pos="4536"/>
          <w:tab w:val="right" w:pos="9072"/>
        </w:tabs>
        <w:suppressAutoHyphens w:val="0"/>
        <w:spacing w:after="0" w:line="240" w:lineRule="auto"/>
        <w:jc w:val="both"/>
        <w:rPr>
          <w:rFonts w:ascii="Arial" w:hAnsi="Arial" w:cs="Arial"/>
          <w:sz w:val="20"/>
          <w:lang w:val="pl-PL"/>
        </w:rPr>
      </w:pPr>
      <w:r w:rsidRPr="009814B3">
        <w:rPr>
          <w:rFonts w:ascii="Arial" w:hAnsi="Arial" w:cs="Arial"/>
          <w:sz w:val="20"/>
          <w:lang w:val="pl-PL"/>
        </w:rPr>
        <w:t>Odstąpienie od umowy powinno nastąpić w formie pisemnej pod rygorem nieważności takiego oświadczenia i powinno zawierać uzasadnienie.</w:t>
      </w:r>
    </w:p>
    <w:p w:rsidR="008217F5" w:rsidRPr="009814B3" w:rsidRDefault="008217F5" w:rsidP="008217F5">
      <w:pPr>
        <w:pStyle w:val="Nagwek"/>
        <w:tabs>
          <w:tab w:val="left" w:pos="708"/>
        </w:tabs>
        <w:spacing w:after="0" w:line="240" w:lineRule="auto"/>
        <w:rPr>
          <w:rFonts w:ascii="Arial" w:hAnsi="Arial" w:cs="Arial"/>
          <w:b/>
          <w:sz w:val="20"/>
          <w:lang w:val="pl-PL"/>
        </w:rPr>
      </w:pPr>
    </w:p>
    <w:p w:rsidR="008217F5" w:rsidRPr="009814B3" w:rsidRDefault="008217F5" w:rsidP="008217F5">
      <w:pPr>
        <w:pStyle w:val="Nagwek"/>
        <w:tabs>
          <w:tab w:val="left" w:pos="708"/>
        </w:tabs>
        <w:spacing w:after="0" w:line="240" w:lineRule="auto"/>
        <w:jc w:val="center"/>
        <w:rPr>
          <w:rFonts w:ascii="Arial" w:hAnsi="Arial" w:cs="Arial"/>
          <w:b/>
          <w:sz w:val="20"/>
        </w:rPr>
      </w:pPr>
      <w:r w:rsidRPr="009814B3">
        <w:rPr>
          <w:rFonts w:ascii="Arial" w:hAnsi="Arial" w:cs="Arial"/>
          <w:b/>
          <w:sz w:val="20"/>
        </w:rPr>
        <w:t>§ 9</w:t>
      </w:r>
    </w:p>
    <w:p w:rsidR="008217F5" w:rsidRPr="009814B3" w:rsidRDefault="008217F5" w:rsidP="00AF4413">
      <w:pPr>
        <w:pStyle w:val="Nagwek"/>
        <w:numPr>
          <w:ilvl w:val="0"/>
          <w:numId w:val="60"/>
        </w:numPr>
        <w:tabs>
          <w:tab w:val="center" w:pos="4536"/>
          <w:tab w:val="right" w:pos="9072"/>
        </w:tabs>
        <w:suppressAutoHyphens w:val="0"/>
        <w:spacing w:after="0" w:line="240" w:lineRule="auto"/>
        <w:jc w:val="both"/>
        <w:rPr>
          <w:rFonts w:ascii="Arial" w:hAnsi="Arial" w:cs="Arial"/>
          <w:sz w:val="20"/>
          <w:lang w:val="pl-PL"/>
        </w:rPr>
      </w:pPr>
      <w:r w:rsidRPr="009814B3">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8217F5" w:rsidRPr="009814B3" w:rsidRDefault="008217F5" w:rsidP="00AF4413">
      <w:pPr>
        <w:pStyle w:val="Nagwek"/>
        <w:numPr>
          <w:ilvl w:val="0"/>
          <w:numId w:val="60"/>
        </w:numPr>
        <w:tabs>
          <w:tab w:val="center" w:pos="4536"/>
          <w:tab w:val="right" w:pos="9072"/>
        </w:tabs>
        <w:suppressAutoHyphens w:val="0"/>
        <w:spacing w:after="0" w:line="240" w:lineRule="auto"/>
        <w:jc w:val="both"/>
        <w:rPr>
          <w:rFonts w:ascii="Arial" w:hAnsi="Arial" w:cs="Arial"/>
          <w:sz w:val="20"/>
          <w:lang w:val="pl-PL"/>
        </w:rPr>
      </w:pPr>
      <w:r w:rsidRPr="009814B3">
        <w:rPr>
          <w:rFonts w:ascii="Arial" w:hAnsi="Arial" w:cs="Arial"/>
          <w:sz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8217F5" w:rsidRPr="009814B3" w:rsidRDefault="008217F5" w:rsidP="008217F5">
      <w:pPr>
        <w:pStyle w:val="Nagwek"/>
        <w:tabs>
          <w:tab w:val="left" w:pos="708"/>
        </w:tabs>
        <w:spacing w:after="0" w:line="240" w:lineRule="auto"/>
        <w:rPr>
          <w:rFonts w:ascii="Arial" w:hAnsi="Arial" w:cs="Arial"/>
          <w:b/>
          <w:sz w:val="20"/>
          <w:lang w:val="pl-PL"/>
        </w:rPr>
      </w:pPr>
    </w:p>
    <w:p w:rsidR="008217F5" w:rsidRPr="009814B3" w:rsidRDefault="008217F5" w:rsidP="008217F5">
      <w:pPr>
        <w:pStyle w:val="Nagwek"/>
        <w:tabs>
          <w:tab w:val="left" w:pos="708"/>
        </w:tabs>
        <w:spacing w:after="0" w:line="240" w:lineRule="auto"/>
        <w:jc w:val="center"/>
        <w:rPr>
          <w:rFonts w:ascii="Arial" w:hAnsi="Arial" w:cs="Arial"/>
          <w:b/>
          <w:sz w:val="20"/>
        </w:rPr>
      </w:pPr>
      <w:r w:rsidRPr="009814B3">
        <w:rPr>
          <w:rFonts w:ascii="Arial" w:hAnsi="Arial" w:cs="Arial"/>
          <w:b/>
          <w:sz w:val="20"/>
        </w:rPr>
        <w:t>§ 10</w:t>
      </w:r>
    </w:p>
    <w:p w:rsidR="008217F5" w:rsidRPr="009814B3" w:rsidRDefault="008217F5" w:rsidP="00AF4413">
      <w:pPr>
        <w:pStyle w:val="Nagwek"/>
        <w:numPr>
          <w:ilvl w:val="0"/>
          <w:numId w:val="83"/>
        </w:numPr>
        <w:tabs>
          <w:tab w:val="center" w:pos="4536"/>
          <w:tab w:val="right" w:pos="9072"/>
        </w:tabs>
        <w:suppressAutoHyphens w:val="0"/>
        <w:spacing w:after="0" w:line="240" w:lineRule="auto"/>
        <w:jc w:val="both"/>
        <w:rPr>
          <w:rFonts w:ascii="Arial" w:hAnsi="Arial" w:cs="Arial"/>
          <w:sz w:val="20"/>
          <w:lang w:val="pl-PL"/>
        </w:rPr>
      </w:pPr>
      <w:r w:rsidRPr="009814B3">
        <w:rPr>
          <w:rFonts w:ascii="Arial" w:hAnsi="Arial" w:cs="Arial"/>
          <w:sz w:val="20"/>
          <w:lang w:val="pl-PL"/>
        </w:rPr>
        <w:t>W razie powstania sporu na tle wykonania niniejszej umowy strony się zobowiązuje przede wszystkim do wyczerpania drogi postępowania reklamacyjnego.</w:t>
      </w:r>
    </w:p>
    <w:p w:rsidR="008217F5" w:rsidRPr="009814B3" w:rsidRDefault="008217F5" w:rsidP="00AF4413">
      <w:pPr>
        <w:pStyle w:val="Nagwek"/>
        <w:numPr>
          <w:ilvl w:val="0"/>
          <w:numId w:val="83"/>
        </w:numPr>
        <w:tabs>
          <w:tab w:val="center" w:pos="4536"/>
          <w:tab w:val="right" w:pos="9072"/>
        </w:tabs>
        <w:suppressAutoHyphens w:val="0"/>
        <w:spacing w:after="0" w:line="240" w:lineRule="auto"/>
        <w:jc w:val="both"/>
        <w:rPr>
          <w:rFonts w:ascii="Arial" w:hAnsi="Arial" w:cs="Arial"/>
          <w:sz w:val="20"/>
          <w:lang w:val="pl-PL"/>
        </w:rPr>
      </w:pPr>
      <w:r w:rsidRPr="009814B3">
        <w:rPr>
          <w:rFonts w:ascii="Arial" w:hAnsi="Arial" w:cs="Arial"/>
          <w:sz w:val="20"/>
          <w:lang w:val="pl-PL"/>
        </w:rPr>
        <w:t>Reklamacje wykonuje się poprzez skierowanie konkretnego roszczenia do strony.</w:t>
      </w:r>
    </w:p>
    <w:p w:rsidR="008217F5" w:rsidRPr="009814B3" w:rsidRDefault="008217F5" w:rsidP="00AF4413">
      <w:pPr>
        <w:pStyle w:val="Nagwek"/>
        <w:numPr>
          <w:ilvl w:val="0"/>
          <w:numId w:val="83"/>
        </w:numPr>
        <w:tabs>
          <w:tab w:val="center" w:pos="4536"/>
          <w:tab w:val="right" w:pos="9072"/>
        </w:tabs>
        <w:suppressAutoHyphens w:val="0"/>
        <w:spacing w:after="0" w:line="240" w:lineRule="auto"/>
        <w:jc w:val="both"/>
        <w:rPr>
          <w:rFonts w:ascii="Arial" w:hAnsi="Arial" w:cs="Arial"/>
          <w:sz w:val="20"/>
          <w:lang w:val="pl-PL"/>
        </w:rPr>
      </w:pPr>
      <w:r w:rsidRPr="009814B3">
        <w:rPr>
          <w:rFonts w:ascii="Arial" w:hAnsi="Arial" w:cs="Arial"/>
          <w:sz w:val="20"/>
          <w:lang w:val="pl-PL"/>
        </w:rPr>
        <w:t>Strona ma obowiązek do pisemnego ustosunkowania się do zgłoszonego przez drugą stronę roszczenia w terminie 7 dni od daty zgłoszenia roszczenia.</w:t>
      </w:r>
    </w:p>
    <w:p w:rsidR="008217F5" w:rsidRPr="009814B3" w:rsidRDefault="008217F5" w:rsidP="00AF4413">
      <w:pPr>
        <w:pStyle w:val="Nagwek"/>
        <w:numPr>
          <w:ilvl w:val="0"/>
          <w:numId w:val="83"/>
        </w:numPr>
        <w:tabs>
          <w:tab w:val="center" w:pos="4536"/>
          <w:tab w:val="right" w:pos="9072"/>
        </w:tabs>
        <w:suppressAutoHyphens w:val="0"/>
        <w:spacing w:after="0" w:line="240" w:lineRule="auto"/>
        <w:jc w:val="both"/>
        <w:rPr>
          <w:rFonts w:ascii="Arial" w:hAnsi="Arial" w:cs="Arial"/>
          <w:sz w:val="20"/>
          <w:lang w:val="pl-PL"/>
        </w:rPr>
      </w:pPr>
      <w:r w:rsidRPr="009814B3">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8217F5" w:rsidRPr="009814B3" w:rsidRDefault="008217F5" w:rsidP="00AF4413">
      <w:pPr>
        <w:pStyle w:val="Nagwek"/>
        <w:numPr>
          <w:ilvl w:val="0"/>
          <w:numId w:val="83"/>
        </w:numPr>
        <w:tabs>
          <w:tab w:val="center" w:pos="4536"/>
          <w:tab w:val="right" w:pos="9072"/>
        </w:tabs>
        <w:suppressAutoHyphens w:val="0"/>
        <w:spacing w:after="0" w:line="240" w:lineRule="auto"/>
        <w:jc w:val="both"/>
        <w:rPr>
          <w:rFonts w:ascii="Arial" w:hAnsi="Arial" w:cs="Arial"/>
          <w:sz w:val="20"/>
          <w:lang w:val="pl-PL"/>
        </w:rPr>
      </w:pPr>
      <w:r w:rsidRPr="009814B3">
        <w:rPr>
          <w:rFonts w:ascii="Arial" w:hAnsi="Arial" w:cs="Arial"/>
          <w:sz w:val="20"/>
          <w:lang w:val="pl-PL"/>
        </w:rPr>
        <w:t>Właściwym do rozpoznania sporów wynikłych na tle realizacji niniejszej umowy jest sąd miejscowo właściwy dla siedziby Zamawiającego.</w:t>
      </w:r>
    </w:p>
    <w:p w:rsidR="008217F5" w:rsidRPr="009814B3" w:rsidRDefault="008217F5" w:rsidP="008217F5">
      <w:pPr>
        <w:pStyle w:val="Nagwek"/>
        <w:tabs>
          <w:tab w:val="left" w:pos="708"/>
        </w:tabs>
        <w:spacing w:after="0" w:line="240" w:lineRule="auto"/>
        <w:jc w:val="center"/>
        <w:rPr>
          <w:rFonts w:ascii="Arial" w:hAnsi="Arial" w:cs="Arial"/>
          <w:b/>
          <w:sz w:val="20"/>
          <w:lang w:val="pl-PL"/>
        </w:rPr>
      </w:pPr>
    </w:p>
    <w:p w:rsidR="008217F5" w:rsidRPr="009814B3" w:rsidRDefault="008217F5" w:rsidP="008217F5">
      <w:pPr>
        <w:pStyle w:val="Nagwek"/>
        <w:tabs>
          <w:tab w:val="left" w:pos="708"/>
        </w:tabs>
        <w:spacing w:after="0" w:line="240" w:lineRule="auto"/>
        <w:jc w:val="center"/>
        <w:rPr>
          <w:rFonts w:ascii="Arial" w:hAnsi="Arial" w:cs="Arial"/>
          <w:b/>
          <w:sz w:val="20"/>
          <w:lang w:val="pl-PL"/>
        </w:rPr>
      </w:pPr>
      <w:r w:rsidRPr="009814B3">
        <w:rPr>
          <w:rFonts w:ascii="Arial" w:hAnsi="Arial" w:cs="Arial"/>
          <w:b/>
          <w:sz w:val="20"/>
          <w:lang w:val="pl-PL"/>
        </w:rPr>
        <w:t>§ 11</w:t>
      </w:r>
    </w:p>
    <w:p w:rsidR="008217F5" w:rsidRPr="009814B3" w:rsidRDefault="008217F5" w:rsidP="008217F5">
      <w:pPr>
        <w:pStyle w:val="Nagwek"/>
        <w:tabs>
          <w:tab w:val="left" w:pos="708"/>
        </w:tabs>
        <w:spacing w:after="0" w:line="240" w:lineRule="auto"/>
        <w:jc w:val="both"/>
        <w:rPr>
          <w:rFonts w:ascii="Arial" w:hAnsi="Arial" w:cs="Arial"/>
          <w:sz w:val="20"/>
          <w:lang w:val="pl-PL"/>
        </w:rPr>
      </w:pPr>
      <w:r w:rsidRPr="009814B3">
        <w:rPr>
          <w:rFonts w:ascii="Arial" w:hAnsi="Arial" w:cs="Arial"/>
          <w:sz w:val="20"/>
          <w:lang w:val="pl-PL"/>
        </w:rPr>
        <w:t>W sprawach nieuregulowanych niniejszą umową stosuje się przepisy Kodeksu cywilnego.</w:t>
      </w:r>
    </w:p>
    <w:p w:rsidR="008217F5" w:rsidRPr="009814B3" w:rsidRDefault="008217F5" w:rsidP="008217F5">
      <w:pPr>
        <w:pStyle w:val="Nagwek"/>
        <w:tabs>
          <w:tab w:val="left" w:pos="708"/>
        </w:tabs>
        <w:spacing w:after="0" w:line="240" w:lineRule="auto"/>
        <w:jc w:val="center"/>
        <w:rPr>
          <w:rFonts w:ascii="Arial" w:hAnsi="Arial" w:cs="Arial"/>
          <w:b/>
          <w:sz w:val="20"/>
          <w:lang w:val="pl-PL"/>
        </w:rPr>
      </w:pPr>
    </w:p>
    <w:p w:rsidR="008217F5" w:rsidRPr="009814B3" w:rsidRDefault="008217F5" w:rsidP="008217F5">
      <w:pPr>
        <w:pStyle w:val="Nagwek"/>
        <w:tabs>
          <w:tab w:val="left" w:pos="708"/>
        </w:tabs>
        <w:spacing w:after="0" w:line="240" w:lineRule="auto"/>
        <w:jc w:val="center"/>
        <w:rPr>
          <w:rFonts w:ascii="Arial" w:hAnsi="Arial" w:cs="Arial"/>
          <w:b/>
          <w:sz w:val="20"/>
          <w:lang w:val="pl-PL"/>
        </w:rPr>
      </w:pPr>
      <w:r w:rsidRPr="009814B3">
        <w:rPr>
          <w:rFonts w:ascii="Arial" w:hAnsi="Arial" w:cs="Arial"/>
          <w:b/>
          <w:sz w:val="20"/>
          <w:lang w:val="pl-PL"/>
        </w:rPr>
        <w:t>§ 12</w:t>
      </w:r>
    </w:p>
    <w:p w:rsidR="008217F5" w:rsidRPr="009814B3" w:rsidRDefault="008217F5" w:rsidP="008217F5">
      <w:pPr>
        <w:pStyle w:val="Nagwek"/>
        <w:tabs>
          <w:tab w:val="left" w:pos="708"/>
        </w:tabs>
        <w:spacing w:after="0" w:line="240" w:lineRule="auto"/>
        <w:jc w:val="both"/>
        <w:rPr>
          <w:rFonts w:ascii="Arial" w:hAnsi="Arial" w:cs="Arial"/>
          <w:sz w:val="20"/>
          <w:lang w:val="pl-PL"/>
        </w:rPr>
      </w:pPr>
      <w:r w:rsidRPr="009814B3">
        <w:rPr>
          <w:rFonts w:ascii="Arial" w:hAnsi="Arial" w:cs="Arial"/>
          <w:sz w:val="20"/>
          <w:lang w:val="pl-PL"/>
        </w:rPr>
        <w:t>Umowę sporządzono w 3 egzemplarzach, 2 egzemplarze dla Zamawiającego i 1 egzemplarz dla Wykonawcy.</w:t>
      </w:r>
    </w:p>
    <w:p w:rsidR="008217F5" w:rsidRPr="009814B3" w:rsidRDefault="008217F5" w:rsidP="008217F5">
      <w:pPr>
        <w:pStyle w:val="Nagwek"/>
        <w:tabs>
          <w:tab w:val="left" w:pos="708"/>
        </w:tabs>
        <w:spacing w:after="0" w:line="240" w:lineRule="auto"/>
        <w:rPr>
          <w:rFonts w:ascii="Arial" w:hAnsi="Arial" w:cs="Arial"/>
          <w:b/>
          <w:sz w:val="20"/>
          <w:lang w:val="pl-PL"/>
        </w:rPr>
      </w:pPr>
    </w:p>
    <w:p w:rsidR="008217F5" w:rsidRPr="009814B3" w:rsidRDefault="008217F5" w:rsidP="008217F5">
      <w:pPr>
        <w:pStyle w:val="Nagwek"/>
        <w:tabs>
          <w:tab w:val="left" w:pos="708"/>
        </w:tabs>
        <w:spacing w:after="0" w:line="240" w:lineRule="auto"/>
        <w:jc w:val="center"/>
        <w:rPr>
          <w:rFonts w:ascii="Arial" w:hAnsi="Arial" w:cs="Arial"/>
          <w:b/>
          <w:sz w:val="20"/>
          <w:lang w:val="pl-PL"/>
        </w:rPr>
      </w:pPr>
      <w:r w:rsidRPr="009814B3">
        <w:rPr>
          <w:rFonts w:ascii="Arial" w:hAnsi="Arial" w:cs="Arial"/>
          <w:b/>
          <w:sz w:val="20"/>
          <w:lang w:val="pl-PL"/>
        </w:rPr>
        <w:t>§ 13</w:t>
      </w:r>
    </w:p>
    <w:p w:rsidR="008217F5" w:rsidRPr="009814B3" w:rsidRDefault="008217F5" w:rsidP="008217F5">
      <w:pPr>
        <w:pStyle w:val="Nagwek"/>
        <w:tabs>
          <w:tab w:val="left" w:pos="708"/>
        </w:tabs>
        <w:spacing w:after="0" w:line="240" w:lineRule="auto"/>
        <w:rPr>
          <w:rFonts w:ascii="Arial" w:hAnsi="Arial" w:cs="Arial"/>
          <w:sz w:val="20"/>
          <w:lang w:val="pl-PL"/>
        </w:rPr>
      </w:pPr>
      <w:r w:rsidRPr="009814B3">
        <w:rPr>
          <w:rFonts w:ascii="Arial" w:hAnsi="Arial" w:cs="Arial"/>
          <w:sz w:val="20"/>
          <w:lang w:val="pl-PL"/>
        </w:rPr>
        <w:t>Wykaz załączników do umowy:</w:t>
      </w:r>
    </w:p>
    <w:p w:rsidR="00A448F8" w:rsidRPr="00A448F8" w:rsidRDefault="00A448F8" w:rsidP="00AF4413">
      <w:pPr>
        <w:pStyle w:val="Nagwek"/>
        <w:numPr>
          <w:ilvl w:val="0"/>
          <w:numId w:val="61"/>
        </w:numPr>
        <w:tabs>
          <w:tab w:val="center" w:pos="4536"/>
          <w:tab w:val="right" w:pos="9072"/>
        </w:tabs>
        <w:suppressAutoHyphens w:val="0"/>
        <w:spacing w:after="0" w:line="240" w:lineRule="auto"/>
        <w:jc w:val="both"/>
        <w:rPr>
          <w:rFonts w:ascii="Arial" w:hAnsi="Arial" w:cs="Arial"/>
          <w:sz w:val="20"/>
          <w:lang w:val="pl-PL"/>
        </w:rPr>
      </w:pPr>
      <w:r w:rsidRPr="00A448F8">
        <w:rPr>
          <w:rFonts w:ascii="Arial" w:hAnsi="Arial" w:cs="Arial"/>
          <w:sz w:val="20"/>
          <w:lang w:val="pl-PL"/>
        </w:rPr>
        <w:t xml:space="preserve">Załącznik Nr 1 – Harmonogram Nr 1 Trasy autokarów od dnia 2.01.2016 </w:t>
      </w:r>
      <w:proofErr w:type="gramStart"/>
      <w:r w:rsidRPr="00A448F8">
        <w:rPr>
          <w:rFonts w:ascii="Arial" w:hAnsi="Arial" w:cs="Arial"/>
          <w:sz w:val="20"/>
          <w:lang w:val="pl-PL"/>
        </w:rPr>
        <w:t>do</w:t>
      </w:r>
      <w:proofErr w:type="gramEnd"/>
      <w:r w:rsidRPr="00A448F8">
        <w:rPr>
          <w:rFonts w:ascii="Arial" w:hAnsi="Arial" w:cs="Arial"/>
          <w:sz w:val="20"/>
          <w:lang w:val="pl-PL"/>
        </w:rPr>
        <w:t xml:space="preserve"> 24.06.2016</w:t>
      </w:r>
      <w:r>
        <w:rPr>
          <w:rFonts w:ascii="Arial" w:hAnsi="Arial" w:cs="Arial"/>
          <w:sz w:val="20"/>
          <w:lang w:val="pl-PL"/>
        </w:rPr>
        <w:t xml:space="preserve"> </w:t>
      </w:r>
      <w:proofErr w:type="gramStart"/>
      <w:r>
        <w:rPr>
          <w:rFonts w:ascii="Arial" w:hAnsi="Arial" w:cs="Arial"/>
          <w:sz w:val="20"/>
          <w:lang w:val="pl-PL"/>
        </w:rPr>
        <w:t>r</w:t>
      </w:r>
      <w:proofErr w:type="gramEnd"/>
      <w:r>
        <w:rPr>
          <w:rFonts w:ascii="Arial" w:hAnsi="Arial" w:cs="Arial"/>
          <w:sz w:val="20"/>
          <w:lang w:val="pl-PL"/>
        </w:rPr>
        <w:t>.</w:t>
      </w:r>
    </w:p>
    <w:p w:rsidR="008217F5" w:rsidRPr="00A448F8" w:rsidRDefault="00A448F8" w:rsidP="00AF4413">
      <w:pPr>
        <w:pStyle w:val="Nagwek"/>
        <w:numPr>
          <w:ilvl w:val="0"/>
          <w:numId w:val="61"/>
        </w:numPr>
        <w:tabs>
          <w:tab w:val="center" w:pos="4536"/>
          <w:tab w:val="right" w:pos="9072"/>
        </w:tabs>
        <w:suppressAutoHyphens w:val="0"/>
        <w:spacing w:after="0" w:line="240" w:lineRule="auto"/>
        <w:jc w:val="both"/>
        <w:rPr>
          <w:rFonts w:ascii="Arial" w:hAnsi="Arial" w:cs="Arial"/>
          <w:sz w:val="20"/>
          <w:lang w:val="pl-PL"/>
        </w:rPr>
      </w:pPr>
      <w:r w:rsidRPr="00A448F8">
        <w:rPr>
          <w:rFonts w:ascii="Arial" w:hAnsi="Arial" w:cs="Arial"/>
          <w:sz w:val="20"/>
          <w:lang w:val="pl-PL"/>
        </w:rPr>
        <w:t xml:space="preserve">Załącznik Nr 2 – Harmonogram Nr 2 Trasy autokarów od dnia 1.09.2016 </w:t>
      </w:r>
      <w:proofErr w:type="gramStart"/>
      <w:r w:rsidRPr="00A448F8">
        <w:rPr>
          <w:rFonts w:ascii="Arial" w:hAnsi="Arial" w:cs="Arial"/>
          <w:sz w:val="20"/>
          <w:lang w:val="pl-PL"/>
        </w:rPr>
        <w:t>do</w:t>
      </w:r>
      <w:proofErr w:type="gramEnd"/>
      <w:r w:rsidRPr="00A448F8">
        <w:rPr>
          <w:rFonts w:ascii="Arial" w:hAnsi="Arial" w:cs="Arial"/>
          <w:sz w:val="20"/>
          <w:lang w:val="pl-PL"/>
        </w:rPr>
        <w:t xml:space="preserve"> 31.12.2016</w:t>
      </w:r>
      <w:r>
        <w:rPr>
          <w:rFonts w:ascii="Arial" w:hAnsi="Arial" w:cs="Arial"/>
          <w:sz w:val="20"/>
          <w:lang w:val="pl-PL"/>
        </w:rPr>
        <w:t xml:space="preserve"> </w:t>
      </w:r>
      <w:proofErr w:type="gramStart"/>
      <w:r>
        <w:rPr>
          <w:rFonts w:ascii="Arial" w:hAnsi="Arial" w:cs="Arial"/>
          <w:sz w:val="20"/>
          <w:lang w:val="pl-PL"/>
        </w:rPr>
        <w:t>r</w:t>
      </w:r>
      <w:proofErr w:type="gramEnd"/>
      <w:r>
        <w:rPr>
          <w:rFonts w:ascii="Arial" w:hAnsi="Arial" w:cs="Arial"/>
          <w:sz w:val="20"/>
          <w:lang w:val="pl-PL"/>
        </w:rPr>
        <w:t>.</w:t>
      </w:r>
    </w:p>
    <w:p w:rsidR="008217F5" w:rsidRPr="009814B3" w:rsidRDefault="008217F5" w:rsidP="00AF4413">
      <w:pPr>
        <w:pStyle w:val="Nagwek"/>
        <w:numPr>
          <w:ilvl w:val="0"/>
          <w:numId w:val="61"/>
        </w:numPr>
        <w:tabs>
          <w:tab w:val="center" w:pos="4536"/>
          <w:tab w:val="right" w:pos="9072"/>
        </w:tabs>
        <w:suppressAutoHyphens w:val="0"/>
        <w:spacing w:after="0" w:line="240" w:lineRule="auto"/>
        <w:jc w:val="both"/>
        <w:rPr>
          <w:rFonts w:ascii="Arial" w:hAnsi="Arial" w:cs="Arial"/>
          <w:sz w:val="20"/>
          <w:lang w:val="pl-PL"/>
        </w:rPr>
      </w:pPr>
      <w:r w:rsidRPr="009814B3">
        <w:rPr>
          <w:rFonts w:ascii="Arial" w:hAnsi="Arial" w:cs="Arial"/>
          <w:sz w:val="20"/>
          <w:lang w:val="pl-PL"/>
        </w:rPr>
        <w:t>Oferta Wykonawcy</w:t>
      </w:r>
    </w:p>
    <w:p w:rsidR="008217F5" w:rsidRPr="009814B3" w:rsidRDefault="008217F5" w:rsidP="00AF4413">
      <w:pPr>
        <w:pStyle w:val="Nagwek"/>
        <w:numPr>
          <w:ilvl w:val="0"/>
          <w:numId w:val="61"/>
        </w:numPr>
        <w:tabs>
          <w:tab w:val="center" w:pos="4536"/>
          <w:tab w:val="right" w:pos="9072"/>
        </w:tabs>
        <w:suppressAutoHyphens w:val="0"/>
        <w:spacing w:after="0" w:line="240" w:lineRule="auto"/>
        <w:rPr>
          <w:rFonts w:ascii="Arial" w:hAnsi="Arial" w:cs="Arial"/>
          <w:sz w:val="20"/>
          <w:lang w:val="pl-PL"/>
        </w:rPr>
      </w:pPr>
      <w:r w:rsidRPr="009814B3">
        <w:rPr>
          <w:rFonts w:ascii="Arial" w:hAnsi="Arial" w:cs="Arial"/>
          <w:sz w:val="20"/>
          <w:lang w:val="pl-PL"/>
        </w:rPr>
        <w:t>Specyfikacja Istotnych Warunków Zamówienia</w:t>
      </w:r>
    </w:p>
    <w:p w:rsidR="008217F5" w:rsidRPr="009814B3" w:rsidRDefault="008217F5" w:rsidP="008217F5">
      <w:pPr>
        <w:pStyle w:val="Nagwek"/>
        <w:tabs>
          <w:tab w:val="left" w:pos="708"/>
        </w:tabs>
        <w:spacing w:after="0" w:line="240" w:lineRule="auto"/>
        <w:rPr>
          <w:rFonts w:ascii="Arial" w:hAnsi="Arial" w:cs="Arial"/>
          <w:sz w:val="20"/>
          <w:lang w:val="pl-PL"/>
        </w:rPr>
      </w:pPr>
    </w:p>
    <w:p w:rsidR="00174EC9" w:rsidRDefault="008217F5" w:rsidP="009B7C47">
      <w:pPr>
        <w:pStyle w:val="Bezodstpw"/>
        <w:jc w:val="center"/>
        <w:rPr>
          <w:rFonts w:ascii="Arial" w:hAnsi="Arial" w:cs="Arial"/>
          <w:sz w:val="20"/>
          <w:lang w:val="pl-PL"/>
        </w:rPr>
      </w:pPr>
      <w:proofErr w:type="gramStart"/>
      <w:r w:rsidRPr="009814B3">
        <w:rPr>
          <w:rFonts w:ascii="Arial" w:hAnsi="Arial" w:cs="Arial"/>
          <w:sz w:val="20"/>
          <w:lang w:val="pl-PL"/>
        </w:rPr>
        <w:t xml:space="preserve">ZAMAWIAJĄCY </w:t>
      </w:r>
      <w:r w:rsidRPr="009814B3">
        <w:rPr>
          <w:rFonts w:ascii="Arial" w:hAnsi="Arial" w:cs="Arial"/>
          <w:sz w:val="20"/>
          <w:lang w:val="pl-PL"/>
        </w:rPr>
        <w:tab/>
        <w:t xml:space="preserve">                                                </w:t>
      </w:r>
      <w:proofErr w:type="gramEnd"/>
      <w:r w:rsidRPr="009814B3">
        <w:rPr>
          <w:rFonts w:ascii="Arial" w:hAnsi="Arial" w:cs="Arial"/>
          <w:sz w:val="20"/>
          <w:lang w:val="pl-PL"/>
        </w:rPr>
        <w:t xml:space="preserve">                                         WYKONAWCA</w:t>
      </w:r>
    </w:p>
    <w:p w:rsidR="00A448F8" w:rsidRDefault="00A448F8">
      <w:pPr>
        <w:suppressAutoHyphens w:val="0"/>
        <w:spacing w:after="0" w:line="240" w:lineRule="auto"/>
        <w:rPr>
          <w:rFonts w:ascii="Arial" w:hAnsi="Arial" w:cs="Arial"/>
          <w:sz w:val="20"/>
          <w:lang w:val="pl-PL"/>
        </w:rPr>
      </w:pPr>
      <w:r>
        <w:rPr>
          <w:rFonts w:ascii="Arial" w:hAnsi="Arial" w:cs="Arial"/>
          <w:sz w:val="20"/>
          <w:lang w:val="pl-PL"/>
        </w:rPr>
        <w:br w:type="page"/>
      </w:r>
    </w:p>
    <w:p w:rsidR="00A448F8" w:rsidRPr="001A26FA" w:rsidRDefault="00A448F8" w:rsidP="003A2510">
      <w:pPr>
        <w:pageBreakBefore/>
        <w:spacing w:after="0" w:line="240" w:lineRule="auto"/>
        <w:jc w:val="right"/>
        <w:rPr>
          <w:rFonts w:ascii="Arial" w:hAnsi="Arial" w:cs="Arial"/>
          <w:i/>
          <w:sz w:val="20"/>
          <w:szCs w:val="20"/>
          <w:lang w:val="pl-PL"/>
        </w:rPr>
      </w:pPr>
      <w:r w:rsidRPr="001A26FA">
        <w:rPr>
          <w:rFonts w:ascii="Arial" w:hAnsi="Arial" w:cs="Arial"/>
          <w:b/>
          <w:sz w:val="20"/>
          <w:szCs w:val="20"/>
          <w:lang w:val="pl-PL"/>
        </w:rPr>
        <w:lastRenderedPageBreak/>
        <w:t>Z</w:t>
      </w:r>
      <w:r w:rsidRPr="001A26FA">
        <w:rPr>
          <w:rFonts w:ascii="Arial" w:hAnsi="Arial" w:cs="Arial"/>
          <w:b/>
          <w:i/>
          <w:sz w:val="20"/>
          <w:szCs w:val="20"/>
          <w:lang w:val="pl-PL"/>
        </w:rPr>
        <w:t xml:space="preserve">ałącznik Nr 1 do Umowy – </w:t>
      </w:r>
      <w:r w:rsidRPr="001A26FA">
        <w:rPr>
          <w:rFonts w:ascii="Arial" w:hAnsi="Arial" w:cs="Arial"/>
          <w:i/>
          <w:sz w:val="20"/>
          <w:szCs w:val="20"/>
          <w:lang w:val="pl-PL"/>
        </w:rPr>
        <w:t xml:space="preserve">Harmonogram Nr 1 </w:t>
      </w:r>
    </w:p>
    <w:p w:rsidR="00A448F8" w:rsidRPr="001A26FA" w:rsidRDefault="00A448F8" w:rsidP="003A2510">
      <w:pPr>
        <w:pStyle w:val="Nagwek"/>
        <w:tabs>
          <w:tab w:val="left" w:pos="708"/>
        </w:tabs>
        <w:spacing w:after="0" w:line="240" w:lineRule="auto"/>
        <w:rPr>
          <w:rFonts w:ascii="Arial" w:hAnsi="Arial" w:cs="Arial"/>
          <w:sz w:val="20"/>
          <w:lang w:val="pl-PL"/>
        </w:rPr>
      </w:pPr>
    </w:p>
    <w:p w:rsidR="00A448F8" w:rsidRPr="001A26FA" w:rsidRDefault="00A448F8" w:rsidP="003A2510">
      <w:pPr>
        <w:spacing w:after="0" w:line="240" w:lineRule="auto"/>
        <w:jc w:val="center"/>
        <w:rPr>
          <w:rFonts w:ascii="Arial" w:hAnsi="Arial" w:cs="Arial"/>
          <w:b/>
          <w:sz w:val="20"/>
          <w:szCs w:val="20"/>
          <w:lang w:val="pl-PL"/>
        </w:rPr>
      </w:pPr>
      <w:r w:rsidRPr="001A26FA">
        <w:rPr>
          <w:rFonts w:ascii="Arial" w:hAnsi="Arial" w:cs="Arial"/>
          <w:b/>
          <w:sz w:val="20"/>
          <w:szCs w:val="20"/>
          <w:lang w:val="pl-PL"/>
        </w:rPr>
        <w:t>Trasy autokarów szkolnych</w:t>
      </w:r>
    </w:p>
    <w:p w:rsidR="00A448F8" w:rsidRPr="001A26FA" w:rsidRDefault="00A448F8" w:rsidP="003A2510">
      <w:pPr>
        <w:spacing w:after="0" w:line="240" w:lineRule="auto"/>
        <w:jc w:val="center"/>
        <w:rPr>
          <w:rFonts w:ascii="Arial" w:hAnsi="Arial" w:cs="Arial"/>
          <w:b/>
          <w:sz w:val="20"/>
          <w:szCs w:val="20"/>
          <w:lang w:val="pl-PL"/>
        </w:rPr>
      </w:pPr>
      <w:r w:rsidRPr="001A26FA">
        <w:rPr>
          <w:rFonts w:ascii="Arial" w:hAnsi="Arial" w:cs="Arial"/>
          <w:b/>
          <w:sz w:val="20"/>
          <w:szCs w:val="20"/>
          <w:lang w:val="pl-PL"/>
        </w:rPr>
        <w:t>2.01.2016 – 24.06.2016</w:t>
      </w:r>
    </w:p>
    <w:p w:rsidR="00A448F8" w:rsidRPr="001A26FA" w:rsidRDefault="00A448F8" w:rsidP="003A2510">
      <w:pPr>
        <w:pStyle w:val="Nagwek"/>
        <w:tabs>
          <w:tab w:val="left" w:pos="708"/>
        </w:tabs>
        <w:spacing w:after="0" w:line="240" w:lineRule="auto"/>
        <w:rPr>
          <w:rFonts w:ascii="Arial" w:hAnsi="Arial" w:cs="Arial"/>
          <w:b/>
          <w:sz w:val="20"/>
          <w:u w:val="single"/>
          <w:lang w:val="pl-PL"/>
        </w:rPr>
      </w:pPr>
    </w:p>
    <w:p w:rsidR="00A448F8" w:rsidRPr="001A26FA" w:rsidRDefault="00A448F8" w:rsidP="003A2510">
      <w:pPr>
        <w:pStyle w:val="Nagwek"/>
        <w:tabs>
          <w:tab w:val="left" w:pos="708"/>
        </w:tabs>
        <w:spacing w:after="0" w:line="240" w:lineRule="auto"/>
        <w:jc w:val="center"/>
        <w:rPr>
          <w:rFonts w:ascii="Arial" w:hAnsi="Arial" w:cs="Arial"/>
          <w:b/>
          <w:sz w:val="20"/>
          <w:u w:val="single"/>
          <w:lang w:val="pl-PL"/>
        </w:rPr>
      </w:pPr>
      <w:r w:rsidRPr="001A26FA">
        <w:rPr>
          <w:rFonts w:ascii="Arial" w:hAnsi="Arial" w:cs="Arial"/>
          <w:b/>
          <w:sz w:val="20"/>
          <w:u w:val="single"/>
          <w:lang w:val="pl-PL"/>
        </w:rPr>
        <w:t>PONIEDZIAŁEK</w:t>
      </w:r>
    </w:p>
    <w:p w:rsidR="00A448F8" w:rsidRPr="001A26FA" w:rsidRDefault="00A448F8" w:rsidP="003A2510">
      <w:pPr>
        <w:pStyle w:val="Nagwek"/>
        <w:tabs>
          <w:tab w:val="left" w:pos="708"/>
        </w:tabs>
        <w:spacing w:after="0" w:line="240" w:lineRule="auto"/>
        <w:jc w:val="both"/>
        <w:rPr>
          <w:rFonts w:ascii="Arial" w:hAnsi="Arial" w:cs="Arial"/>
          <w:b/>
          <w:sz w:val="20"/>
          <w:lang w:val="pl-PL"/>
        </w:rPr>
      </w:pPr>
    </w:p>
    <w:p w:rsidR="00A448F8" w:rsidRPr="001A26FA" w:rsidRDefault="00A448F8" w:rsidP="003A2510">
      <w:pPr>
        <w:pStyle w:val="Nagwek"/>
        <w:tabs>
          <w:tab w:val="left" w:pos="708"/>
        </w:tabs>
        <w:spacing w:after="0" w:line="240" w:lineRule="auto"/>
        <w:jc w:val="both"/>
        <w:rPr>
          <w:rFonts w:ascii="Arial" w:hAnsi="Arial" w:cs="Arial"/>
          <w:b/>
          <w:sz w:val="20"/>
          <w:u w:val="single"/>
          <w:lang w:val="pl-PL"/>
        </w:rPr>
      </w:pPr>
      <w:r w:rsidRPr="001A26FA">
        <w:rPr>
          <w:rFonts w:ascii="Arial" w:hAnsi="Arial" w:cs="Arial"/>
          <w:b/>
          <w:sz w:val="20"/>
          <w:u w:val="single"/>
          <w:lang w:val="pl-PL"/>
        </w:rPr>
        <w:t xml:space="preserve">PRZYWÓZ DO SZKOŁY </w:t>
      </w:r>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r w:rsidRPr="001A26FA">
        <w:rPr>
          <w:rFonts w:ascii="Arial" w:hAnsi="Arial" w:cs="Arial"/>
          <w:b/>
          <w:i/>
          <w:sz w:val="20"/>
          <w:szCs w:val="20"/>
          <w:lang w:val="pl-PL"/>
        </w:rPr>
        <w:t>Przyjazd do szkoły na godzinę 8:00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b/>
          <w:sz w:val="20"/>
          <w:lang w:val="pl-PL"/>
        </w:rPr>
        <w:t>I autokar:</w:t>
      </w:r>
      <w:r w:rsidRPr="001A26FA">
        <w:rPr>
          <w:rFonts w:ascii="Arial" w:hAnsi="Arial" w:cs="Arial"/>
          <w:sz w:val="20"/>
          <w:lang w:val="pl-PL"/>
        </w:rPr>
        <w:t xml:space="preserve"> Borzęcin Duży (szkoła) – Spacerowa – Buda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Trakt Królewski – Wspólna – Warszawska – Borzęcin Duży (szkoła) – </w:t>
      </w:r>
      <w:smartTag w:uri="urn:schemas-microsoft-com:office:smarttags" w:element="metricconverter">
        <w:smartTagPr>
          <w:attr w:name="ProductID" w:val="19 km"/>
        </w:smartTagPr>
        <w:r w:rsidRPr="001A26FA">
          <w:rPr>
            <w:rFonts w:ascii="Arial" w:hAnsi="Arial" w:cs="Arial"/>
            <w:sz w:val="20"/>
            <w:lang w:val="pl-PL"/>
          </w:rPr>
          <w:t>19 km</w:t>
        </w:r>
      </w:smartTag>
    </w:p>
    <w:p w:rsidR="00A448F8" w:rsidRPr="001A26FA" w:rsidRDefault="00A448F8" w:rsidP="003A2510">
      <w:pPr>
        <w:pStyle w:val="Nagwek"/>
        <w:tabs>
          <w:tab w:val="left" w:pos="708"/>
        </w:tabs>
        <w:spacing w:after="0" w:line="240" w:lineRule="auto"/>
        <w:jc w:val="both"/>
        <w:rPr>
          <w:rFonts w:ascii="Arial" w:hAnsi="Arial" w:cs="Arial"/>
          <w:b/>
          <w:sz w:val="20"/>
          <w:lang w:val="pl-PL"/>
        </w:rPr>
      </w:pPr>
      <w:r w:rsidRPr="001A26FA">
        <w:rPr>
          <w:rFonts w:ascii="Arial" w:hAnsi="Arial" w:cs="Arial"/>
          <w:b/>
          <w:sz w:val="20"/>
          <w:lang w:val="pl-PL"/>
        </w:rPr>
        <w:t xml:space="preserve">II autokar: </w:t>
      </w:r>
      <w:r w:rsidRPr="001A26FA">
        <w:rPr>
          <w:rFonts w:ascii="Arial" w:hAnsi="Arial" w:cs="Arial"/>
          <w:sz w:val="20"/>
          <w:lang w:val="pl-PL"/>
        </w:rPr>
        <w:t xml:space="preserve">Borzęcin (szkoła) – Kosmowska – Wspólna – Trakt Królewski – Klonowa – Akacjowa – Szkolna – Warszawska – Borzęcin Duży (szkoła) – </w:t>
      </w:r>
      <w:smartTag w:uri="urn:schemas-microsoft-com:office:smarttags" w:element="metricconverter">
        <w:smartTagPr>
          <w:attr w:name="ProductID" w:val="19 km"/>
        </w:smartTagPr>
        <w:r w:rsidRPr="001A26FA">
          <w:rPr>
            <w:rFonts w:ascii="Arial" w:hAnsi="Arial" w:cs="Arial"/>
            <w:sz w:val="20"/>
            <w:lang w:val="pl-PL"/>
          </w:rPr>
          <w:t>19 km</w:t>
        </w:r>
      </w:smartTag>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r w:rsidRPr="001A26FA">
        <w:rPr>
          <w:rFonts w:ascii="Arial" w:hAnsi="Arial" w:cs="Arial"/>
          <w:b/>
          <w:i/>
          <w:sz w:val="20"/>
          <w:szCs w:val="20"/>
          <w:lang w:val="pl-PL"/>
        </w:rPr>
        <w:t>Przyjazd do szkoły na 8:45</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Królewicza Jakuba – Trakt Królewski – Klonowa – Akacjowa – Szkolna – Warszawska – Borzęcin Duży (szkoła) – </w:t>
      </w:r>
      <w:smartTag w:uri="urn:schemas-microsoft-com:office:smarttags" w:element="metricconverter">
        <w:smartTagPr>
          <w:attr w:name="ProductID" w:val="16 km"/>
        </w:smartTagPr>
        <w:r w:rsidRPr="001A26FA">
          <w:rPr>
            <w:rFonts w:ascii="Arial" w:hAnsi="Arial" w:cs="Arial"/>
            <w:sz w:val="20"/>
            <w:lang w:val="pl-PL"/>
          </w:rPr>
          <w:t>16 km</w:t>
        </w:r>
      </w:smartTag>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r w:rsidRPr="001A26FA">
        <w:rPr>
          <w:rFonts w:ascii="Arial" w:hAnsi="Arial" w:cs="Arial"/>
          <w:b/>
          <w:i/>
          <w:sz w:val="20"/>
          <w:szCs w:val="20"/>
          <w:lang w:val="pl-PL"/>
        </w:rPr>
        <w:t>Przyjazd do szkoły na godz. 9:40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Trakt Królewski – Klonowa – Akacjowa – Szkolna – Warszawska – Borzęcin Duży (szkoła) – </w:t>
      </w:r>
      <w:smartTag w:uri="urn:schemas-microsoft-com:office:smarttags" w:element="metricconverter">
        <w:smartTagPr>
          <w:attr w:name="ProductID" w:val="20 km"/>
        </w:smartTagPr>
        <w:r w:rsidRPr="001A26FA">
          <w:rPr>
            <w:rFonts w:ascii="Arial" w:hAnsi="Arial" w:cs="Arial"/>
            <w:sz w:val="20"/>
            <w:lang w:val="pl-PL"/>
          </w:rPr>
          <w:t>20 km</w:t>
        </w:r>
      </w:smartTag>
    </w:p>
    <w:p w:rsidR="00A448F8" w:rsidRPr="001A26FA" w:rsidRDefault="00A448F8" w:rsidP="003A2510">
      <w:pPr>
        <w:pStyle w:val="Nagwek"/>
        <w:tabs>
          <w:tab w:val="left" w:pos="708"/>
        </w:tabs>
        <w:spacing w:after="0" w:line="240" w:lineRule="auto"/>
        <w:jc w:val="both"/>
        <w:rPr>
          <w:rFonts w:ascii="Arial" w:hAnsi="Arial" w:cs="Arial"/>
          <w:sz w:val="20"/>
          <w:lang w:val="pl-PL"/>
        </w:rPr>
      </w:pPr>
    </w:p>
    <w:p w:rsidR="00A448F8" w:rsidRPr="001A26FA" w:rsidRDefault="00A448F8" w:rsidP="003A2510">
      <w:pPr>
        <w:pStyle w:val="Nagwek"/>
        <w:tabs>
          <w:tab w:val="left" w:pos="708"/>
        </w:tabs>
        <w:spacing w:after="0" w:line="240" w:lineRule="auto"/>
        <w:jc w:val="both"/>
        <w:rPr>
          <w:rFonts w:ascii="Arial" w:hAnsi="Arial" w:cs="Arial"/>
          <w:b/>
          <w:sz w:val="20"/>
          <w:lang w:val="pl-PL"/>
        </w:rPr>
      </w:pPr>
      <w:r w:rsidRPr="001A26FA">
        <w:rPr>
          <w:rFonts w:ascii="Arial" w:hAnsi="Arial" w:cs="Arial"/>
          <w:b/>
          <w:sz w:val="20"/>
          <w:lang w:val="pl-PL"/>
        </w:rPr>
        <w:t>Przyjazd do szkoły na 10.35</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Trakt Królewski – Klonowa – Akacjowa – Szkolna – Warszawska – Borzęcin Duży (szkoła) – </w:t>
      </w:r>
      <w:smartTag w:uri="urn:schemas-microsoft-com:office:smarttags" w:element="metricconverter">
        <w:smartTagPr>
          <w:attr w:name="ProductID" w:val="20 km"/>
        </w:smartTagPr>
        <w:r w:rsidRPr="001A26FA">
          <w:rPr>
            <w:rFonts w:ascii="Arial" w:hAnsi="Arial" w:cs="Arial"/>
            <w:sz w:val="20"/>
            <w:lang w:val="pl-PL"/>
          </w:rPr>
          <w:t>20 km</w:t>
        </w:r>
      </w:smartTag>
    </w:p>
    <w:p w:rsidR="00A448F8" w:rsidRPr="001A26FA" w:rsidRDefault="00A448F8" w:rsidP="003A2510">
      <w:pPr>
        <w:pStyle w:val="Nagwek"/>
        <w:tabs>
          <w:tab w:val="left" w:pos="708"/>
        </w:tabs>
        <w:spacing w:after="0" w:line="240" w:lineRule="auto"/>
        <w:jc w:val="both"/>
        <w:rPr>
          <w:rFonts w:ascii="Arial" w:hAnsi="Arial" w:cs="Arial"/>
          <w:sz w:val="20"/>
          <w:lang w:val="pl-PL"/>
        </w:rPr>
      </w:pPr>
    </w:p>
    <w:p w:rsidR="00A448F8" w:rsidRPr="001A26FA" w:rsidRDefault="00A448F8" w:rsidP="003A2510">
      <w:pPr>
        <w:pStyle w:val="Nagwek"/>
        <w:tabs>
          <w:tab w:val="left" w:pos="708"/>
        </w:tabs>
        <w:spacing w:after="0" w:line="240" w:lineRule="auto"/>
        <w:jc w:val="both"/>
        <w:rPr>
          <w:rFonts w:ascii="Arial" w:hAnsi="Arial" w:cs="Arial"/>
          <w:b/>
          <w:sz w:val="20"/>
          <w:u w:val="single"/>
          <w:lang w:val="pl-PL"/>
        </w:rPr>
      </w:pPr>
    </w:p>
    <w:p w:rsidR="00A448F8" w:rsidRPr="001A26FA" w:rsidRDefault="00A448F8" w:rsidP="003A2510">
      <w:pPr>
        <w:pStyle w:val="Nagwek"/>
        <w:tabs>
          <w:tab w:val="left" w:pos="708"/>
        </w:tabs>
        <w:spacing w:after="0" w:line="240" w:lineRule="auto"/>
        <w:jc w:val="both"/>
        <w:rPr>
          <w:rFonts w:ascii="Arial" w:hAnsi="Arial" w:cs="Arial"/>
          <w:b/>
          <w:sz w:val="20"/>
          <w:u w:val="single"/>
          <w:lang w:val="pl-PL"/>
        </w:rPr>
      </w:pPr>
      <w:r w:rsidRPr="001A26FA">
        <w:rPr>
          <w:rFonts w:ascii="Arial" w:hAnsi="Arial" w:cs="Arial"/>
          <w:b/>
          <w:sz w:val="20"/>
          <w:u w:val="single"/>
          <w:lang w:val="pl-PL"/>
        </w:rPr>
        <w:t>ODWÓZ ZE SZKOŁY</w:t>
      </w:r>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proofErr w:type="spellStart"/>
      <w:r w:rsidRPr="001A26FA">
        <w:rPr>
          <w:rFonts w:ascii="Arial" w:hAnsi="Arial" w:cs="Arial"/>
          <w:b/>
          <w:i/>
          <w:sz w:val="20"/>
          <w:szCs w:val="20"/>
          <w:lang w:val="pl-PL"/>
        </w:rPr>
        <w:t>Odwóz</w:t>
      </w:r>
      <w:proofErr w:type="spellEnd"/>
      <w:r w:rsidRPr="001A26FA">
        <w:rPr>
          <w:rFonts w:ascii="Arial" w:hAnsi="Arial" w:cs="Arial"/>
          <w:b/>
          <w:i/>
          <w:sz w:val="20"/>
          <w:szCs w:val="20"/>
          <w:lang w:val="pl-PL"/>
        </w:rPr>
        <w:t xml:space="preserve"> ze szkoły o godz. 12:50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Warszawska – Szkolna – Akacjowa – Klonowa – Trakt Królewski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Buda – Borzęcin Duży (szkoła) – </w:t>
      </w:r>
      <w:smartTag w:uri="urn:schemas-microsoft-com:office:smarttags" w:element="metricconverter">
        <w:smartTagPr>
          <w:attr w:name="ProductID" w:val="23 km"/>
        </w:smartTagPr>
        <w:r w:rsidRPr="001A26FA">
          <w:rPr>
            <w:rFonts w:ascii="Arial" w:hAnsi="Arial" w:cs="Arial"/>
            <w:sz w:val="20"/>
            <w:lang w:val="pl-PL"/>
          </w:rPr>
          <w:t>23 km</w:t>
        </w:r>
      </w:smartTag>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r w:rsidRPr="001A26FA">
        <w:rPr>
          <w:rFonts w:ascii="Arial" w:hAnsi="Arial" w:cs="Arial"/>
          <w:b/>
          <w:i/>
          <w:sz w:val="20"/>
          <w:szCs w:val="20"/>
          <w:lang w:val="pl-PL"/>
        </w:rPr>
        <w:t xml:space="preserve">Wyjazd na basen o godz. 13:00 </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b/>
          <w:sz w:val="20"/>
          <w:lang w:val="pl-PL"/>
        </w:rPr>
        <w:t xml:space="preserve">II autokar: </w:t>
      </w:r>
      <w:r w:rsidRPr="001A26FA">
        <w:rPr>
          <w:rFonts w:ascii="Arial" w:hAnsi="Arial" w:cs="Arial"/>
          <w:sz w:val="20"/>
          <w:lang w:val="pl-PL"/>
        </w:rPr>
        <w:t xml:space="preserve">Borzęcin Duży (szkoła) – Ożarów Maź. – Borzęcin Duży (szkoła) – </w:t>
      </w:r>
      <w:smartTag w:uri="urn:schemas-microsoft-com:office:smarttags" w:element="metricconverter">
        <w:smartTagPr>
          <w:attr w:name="ProductID" w:val="20 km"/>
        </w:smartTagPr>
        <w:r w:rsidRPr="001A26FA">
          <w:rPr>
            <w:rFonts w:ascii="Arial" w:hAnsi="Arial" w:cs="Arial"/>
            <w:sz w:val="20"/>
            <w:lang w:val="pl-PL"/>
          </w:rPr>
          <w:t>20 km</w:t>
        </w:r>
      </w:smartTag>
      <w:r w:rsidRPr="001A26FA">
        <w:rPr>
          <w:rFonts w:ascii="Arial" w:hAnsi="Arial" w:cs="Arial"/>
          <w:sz w:val="20"/>
          <w:lang w:val="pl-PL"/>
        </w:rPr>
        <w:t xml:space="preserve"> </w:t>
      </w:r>
    </w:p>
    <w:p w:rsidR="00A448F8" w:rsidRPr="001A26FA" w:rsidRDefault="00A448F8" w:rsidP="003A2510">
      <w:pPr>
        <w:pStyle w:val="Nagwek"/>
        <w:tabs>
          <w:tab w:val="left" w:pos="708"/>
        </w:tabs>
        <w:spacing w:after="0" w:line="240" w:lineRule="auto"/>
        <w:jc w:val="both"/>
        <w:rPr>
          <w:rFonts w:ascii="Arial" w:hAnsi="Arial" w:cs="Arial"/>
          <w:sz w:val="20"/>
          <w:lang w:val="pl-PL"/>
        </w:rPr>
      </w:pPr>
    </w:p>
    <w:p w:rsidR="00A448F8" w:rsidRPr="001A26FA" w:rsidRDefault="00A448F8" w:rsidP="003A2510">
      <w:pPr>
        <w:pStyle w:val="Bezodstpw"/>
        <w:rPr>
          <w:rFonts w:ascii="Arial" w:hAnsi="Arial" w:cs="Arial"/>
          <w:b/>
          <w:i/>
          <w:sz w:val="20"/>
          <w:szCs w:val="20"/>
          <w:lang w:val="pl-PL"/>
        </w:rPr>
      </w:pPr>
      <w:proofErr w:type="spellStart"/>
      <w:r w:rsidRPr="001A26FA">
        <w:rPr>
          <w:rFonts w:ascii="Arial" w:hAnsi="Arial" w:cs="Arial"/>
          <w:b/>
          <w:i/>
          <w:sz w:val="20"/>
          <w:szCs w:val="20"/>
          <w:lang w:val="pl-PL"/>
        </w:rPr>
        <w:t>Odwóz</w:t>
      </w:r>
      <w:proofErr w:type="spellEnd"/>
      <w:r w:rsidRPr="001A26FA">
        <w:rPr>
          <w:rFonts w:ascii="Arial" w:hAnsi="Arial" w:cs="Arial"/>
          <w:b/>
          <w:i/>
          <w:sz w:val="20"/>
          <w:szCs w:val="20"/>
          <w:lang w:val="pl-PL"/>
        </w:rPr>
        <w:t xml:space="preserve"> ze szkoły o godz. 13:50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Warszawska – Szkolna – Akacjowa – Klonowa – Trakt Królewski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Buda – Borzęcin Duży (szkoła) – </w:t>
      </w:r>
      <w:smartTag w:uri="urn:schemas-microsoft-com:office:smarttags" w:element="metricconverter">
        <w:smartTagPr>
          <w:attr w:name="ProductID" w:val="23 km"/>
        </w:smartTagPr>
        <w:r w:rsidRPr="001A26FA">
          <w:rPr>
            <w:rFonts w:ascii="Arial" w:hAnsi="Arial" w:cs="Arial"/>
            <w:sz w:val="20"/>
            <w:lang w:val="pl-PL"/>
          </w:rPr>
          <w:t>23 km</w:t>
        </w:r>
      </w:smartTag>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proofErr w:type="spellStart"/>
      <w:r w:rsidRPr="001A26FA">
        <w:rPr>
          <w:rFonts w:ascii="Arial" w:hAnsi="Arial" w:cs="Arial"/>
          <w:b/>
          <w:i/>
          <w:sz w:val="20"/>
          <w:szCs w:val="20"/>
          <w:lang w:val="pl-PL"/>
        </w:rPr>
        <w:t>Odwóz</w:t>
      </w:r>
      <w:proofErr w:type="spellEnd"/>
      <w:r w:rsidRPr="001A26FA">
        <w:rPr>
          <w:rFonts w:ascii="Arial" w:hAnsi="Arial" w:cs="Arial"/>
          <w:b/>
          <w:i/>
          <w:sz w:val="20"/>
          <w:szCs w:val="20"/>
          <w:lang w:val="pl-PL"/>
        </w:rPr>
        <w:t xml:space="preserve"> ze szkoły o godz. 14:40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Warszawska – Szkolna – Akacjowa – Klonowa – Trakt Królewski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Borzęcin Duży (szkoła) – </w:t>
      </w:r>
      <w:smartTag w:uri="urn:schemas-microsoft-com:office:smarttags" w:element="metricconverter">
        <w:smartTagPr>
          <w:attr w:name="ProductID" w:val="20 km"/>
        </w:smartTagPr>
        <w:r w:rsidRPr="001A26FA">
          <w:rPr>
            <w:rFonts w:ascii="Arial" w:hAnsi="Arial" w:cs="Arial"/>
            <w:sz w:val="20"/>
            <w:lang w:val="pl-PL"/>
          </w:rPr>
          <w:t>20 km</w:t>
        </w:r>
      </w:smartTag>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proofErr w:type="spellStart"/>
      <w:r w:rsidRPr="001A26FA">
        <w:rPr>
          <w:rFonts w:ascii="Arial" w:hAnsi="Arial" w:cs="Arial"/>
          <w:b/>
          <w:i/>
          <w:sz w:val="20"/>
          <w:szCs w:val="20"/>
          <w:lang w:val="pl-PL"/>
        </w:rPr>
        <w:t>Odwóz</w:t>
      </w:r>
      <w:proofErr w:type="spellEnd"/>
      <w:r w:rsidRPr="001A26FA">
        <w:rPr>
          <w:rFonts w:ascii="Arial" w:hAnsi="Arial" w:cs="Arial"/>
          <w:b/>
          <w:i/>
          <w:sz w:val="20"/>
          <w:szCs w:val="20"/>
          <w:lang w:val="pl-PL"/>
        </w:rPr>
        <w:t xml:space="preserve"> ze szkoły o godz. 15:40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Warszawska – Szkolna – Akacjowa – Klonowa – Trakt Królewski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Buda – Borzęcin Duży (szkoła) – </w:t>
      </w:r>
      <w:smartTag w:uri="urn:schemas-microsoft-com:office:smarttags" w:element="metricconverter">
        <w:smartTagPr>
          <w:attr w:name="ProductID" w:val="20 km"/>
        </w:smartTagPr>
        <w:r w:rsidRPr="001A26FA">
          <w:rPr>
            <w:rFonts w:ascii="Arial" w:hAnsi="Arial" w:cs="Arial"/>
            <w:sz w:val="20"/>
            <w:lang w:val="pl-PL"/>
          </w:rPr>
          <w:t>20 km</w:t>
        </w:r>
      </w:smartTag>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proofErr w:type="spellStart"/>
      <w:r w:rsidRPr="001A26FA">
        <w:rPr>
          <w:rFonts w:ascii="Arial" w:hAnsi="Arial" w:cs="Arial"/>
          <w:b/>
          <w:i/>
          <w:sz w:val="20"/>
          <w:szCs w:val="20"/>
          <w:lang w:val="pl-PL"/>
        </w:rPr>
        <w:t>Odwóz</w:t>
      </w:r>
      <w:proofErr w:type="spellEnd"/>
      <w:r w:rsidRPr="001A26FA">
        <w:rPr>
          <w:rFonts w:ascii="Arial" w:hAnsi="Arial" w:cs="Arial"/>
          <w:b/>
          <w:i/>
          <w:sz w:val="20"/>
          <w:szCs w:val="20"/>
          <w:lang w:val="pl-PL"/>
        </w:rPr>
        <w:t xml:space="preserve"> ze szkoły o godz. 16:30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Warszawska – Szkolna – Akacjowa – Klonowa – Trakt Królewski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Kosmowska – Borzęcin Duży (szkoła) – </w:t>
      </w:r>
      <w:smartTag w:uri="urn:schemas-microsoft-com:office:smarttags" w:element="metricconverter">
        <w:smartTagPr>
          <w:attr w:name="ProductID" w:val="27 km"/>
        </w:smartTagPr>
        <w:r w:rsidRPr="001A26FA">
          <w:rPr>
            <w:rFonts w:ascii="Arial" w:hAnsi="Arial" w:cs="Arial"/>
            <w:sz w:val="20"/>
            <w:lang w:val="pl-PL"/>
          </w:rPr>
          <w:t>27 km</w:t>
        </w:r>
      </w:smartTag>
    </w:p>
    <w:p w:rsidR="00A448F8" w:rsidRPr="001A26FA" w:rsidRDefault="00A448F8" w:rsidP="003A2510">
      <w:pPr>
        <w:pStyle w:val="Nagwek"/>
        <w:tabs>
          <w:tab w:val="left" w:pos="708"/>
        </w:tabs>
        <w:spacing w:after="0" w:line="240" w:lineRule="auto"/>
        <w:jc w:val="both"/>
        <w:rPr>
          <w:rFonts w:ascii="Arial" w:hAnsi="Arial" w:cs="Arial"/>
          <w:sz w:val="20"/>
          <w:lang w:val="pl-PL"/>
        </w:rPr>
      </w:pPr>
    </w:p>
    <w:p w:rsidR="00A448F8" w:rsidRPr="001A26FA" w:rsidRDefault="00A448F8" w:rsidP="003A2510">
      <w:pPr>
        <w:pStyle w:val="Bezodstpw"/>
        <w:rPr>
          <w:rFonts w:ascii="Arial" w:hAnsi="Arial" w:cs="Arial"/>
          <w:sz w:val="20"/>
          <w:szCs w:val="20"/>
          <w:lang w:val="pl-PL"/>
        </w:rPr>
      </w:pPr>
    </w:p>
    <w:p w:rsidR="00A448F8" w:rsidRPr="001A26FA" w:rsidRDefault="00A448F8" w:rsidP="003A2510">
      <w:pPr>
        <w:pStyle w:val="Bezodstpw"/>
        <w:rPr>
          <w:rFonts w:ascii="Arial" w:hAnsi="Arial" w:cs="Arial"/>
          <w:b/>
          <w:sz w:val="20"/>
          <w:szCs w:val="20"/>
          <w:lang w:val="pl-PL"/>
        </w:rPr>
      </w:pPr>
      <w:r w:rsidRPr="001A26FA">
        <w:rPr>
          <w:rFonts w:ascii="Arial" w:hAnsi="Arial" w:cs="Arial"/>
          <w:b/>
          <w:sz w:val="20"/>
          <w:szCs w:val="20"/>
          <w:lang w:val="pl-PL"/>
        </w:rPr>
        <w:t xml:space="preserve">Ogółem dziennie – </w:t>
      </w:r>
      <w:smartTag w:uri="urn:schemas-microsoft-com:office:smarttags" w:element="metricconverter">
        <w:smartTagPr>
          <w:attr w:name="ProductID" w:val="227 km"/>
        </w:smartTagPr>
        <w:r w:rsidRPr="001A26FA">
          <w:rPr>
            <w:rFonts w:ascii="Arial" w:hAnsi="Arial" w:cs="Arial"/>
            <w:b/>
            <w:sz w:val="20"/>
            <w:szCs w:val="20"/>
            <w:lang w:val="pl-PL"/>
          </w:rPr>
          <w:t>227 km</w:t>
        </w:r>
      </w:smartTag>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I autokar – </w:t>
      </w:r>
      <w:smartTag w:uri="urn:schemas-microsoft-com:office:smarttags" w:element="metricconverter">
        <w:smartTagPr>
          <w:attr w:name="ProductID" w:val="38 km"/>
        </w:smartTagPr>
        <w:r w:rsidRPr="001A26FA">
          <w:rPr>
            <w:rFonts w:ascii="Arial" w:hAnsi="Arial" w:cs="Arial"/>
            <w:sz w:val="20"/>
            <w:lang w:val="pl-PL"/>
          </w:rPr>
          <w:t>38 km</w:t>
        </w:r>
      </w:smartTag>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II autokar – </w:t>
      </w:r>
      <w:smartTag w:uri="urn:schemas-microsoft-com:office:smarttags" w:element="metricconverter">
        <w:smartTagPr>
          <w:attr w:name="ProductID" w:val="189 km"/>
        </w:smartTagPr>
        <w:r w:rsidRPr="001A26FA">
          <w:rPr>
            <w:rFonts w:ascii="Arial" w:hAnsi="Arial" w:cs="Arial"/>
            <w:sz w:val="20"/>
            <w:lang w:val="pl-PL"/>
          </w:rPr>
          <w:t>189 km</w:t>
        </w:r>
      </w:smartTag>
      <w:r w:rsidRPr="001A26FA">
        <w:rPr>
          <w:rFonts w:ascii="Arial" w:hAnsi="Arial" w:cs="Arial"/>
          <w:sz w:val="20"/>
          <w:lang w:val="pl-PL"/>
        </w:rPr>
        <w:t xml:space="preserve"> </w:t>
      </w:r>
    </w:p>
    <w:p w:rsidR="00A448F8" w:rsidRPr="001A26FA" w:rsidRDefault="00A448F8" w:rsidP="003A2510">
      <w:pPr>
        <w:shd w:val="clear" w:color="auto" w:fill="FFFFFF"/>
        <w:spacing w:after="0" w:line="240" w:lineRule="auto"/>
        <w:ind w:left="25"/>
        <w:rPr>
          <w:rFonts w:ascii="Arial" w:hAnsi="Arial" w:cs="Arial"/>
          <w:b/>
          <w:bCs/>
          <w:color w:val="000000"/>
          <w:sz w:val="20"/>
          <w:szCs w:val="20"/>
          <w:lang w:val="pl-PL"/>
        </w:rPr>
      </w:pPr>
    </w:p>
    <w:p w:rsidR="00A448F8" w:rsidRPr="001A26FA" w:rsidRDefault="00A448F8" w:rsidP="003A2510">
      <w:pPr>
        <w:pStyle w:val="Nagwek"/>
        <w:tabs>
          <w:tab w:val="left" w:pos="708"/>
        </w:tabs>
        <w:spacing w:after="0" w:line="240" w:lineRule="auto"/>
        <w:jc w:val="center"/>
        <w:rPr>
          <w:rFonts w:ascii="Arial" w:hAnsi="Arial" w:cs="Arial"/>
          <w:b/>
          <w:sz w:val="20"/>
          <w:u w:val="single"/>
          <w:lang w:val="pl-PL"/>
        </w:rPr>
      </w:pPr>
    </w:p>
    <w:p w:rsidR="00A448F8" w:rsidRPr="001A26FA" w:rsidRDefault="00A448F8" w:rsidP="003A2510">
      <w:pPr>
        <w:pStyle w:val="Nagwek"/>
        <w:tabs>
          <w:tab w:val="left" w:pos="708"/>
        </w:tabs>
        <w:spacing w:after="0" w:line="240" w:lineRule="auto"/>
        <w:jc w:val="center"/>
        <w:rPr>
          <w:rFonts w:ascii="Arial" w:hAnsi="Arial" w:cs="Arial"/>
          <w:b/>
          <w:sz w:val="20"/>
          <w:u w:val="single"/>
          <w:lang w:val="pl-PL"/>
        </w:rPr>
      </w:pPr>
    </w:p>
    <w:p w:rsidR="00A448F8" w:rsidRPr="001A26FA" w:rsidRDefault="00A448F8" w:rsidP="003A2510">
      <w:pPr>
        <w:pStyle w:val="Nagwek"/>
        <w:tabs>
          <w:tab w:val="left" w:pos="708"/>
        </w:tabs>
        <w:spacing w:after="0" w:line="240" w:lineRule="auto"/>
        <w:jc w:val="center"/>
        <w:rPr>
          <w:rFonts w:ascii="Arial" w:hAnsi="Arial" w:cs="Arial"/>
          <w:b/>
          <w:sz w:val="20"/>
          <w:u w:val="single"/>
          <w:lang w:val="pl-PL"/>
        </w:rPr>
      </w:pPr>
      <w:r w:rsidRPr="001A26FA">
        <w:rPr>
          <w:rFonts w:ascii="Arial" w:hAnsi="Arial" w:cs="Arial"/>
          <w:b/>
          <w:sz w:val="20"/>
          <w:u w:val="single"/>
          <w:lang w:val="pl-PL"/>
        </w:rPr>
        <w:lastRenderedPageBreak/>
        <w:t xml:space="preserve">WTOREK </w:t>
      </w:r>
    </w:p>
    <w:p w:rsidR="00A448F8" w:rsidRPr="001A26FA" w:rsidRDefault="00A448F8" w:rsidP="003A2510">
      <w:pPr>
        <w:pStyle w:val="Nagwek"/>
        <w:tabs>
          <w:tab w:val="left" w:pos="708"/>
        </w:tabs>
        <w:spacing w:after="0" w:line="240" w:lineRule="auto"/>
        <w:jc w:val="both"/>
        <w:rPr>
          <w:rFonts w:ascii="Arial" w:hAnsi="Arial" w:cs="Arial"/>
          <w:b/>
          <w:sz w:val="20"/>
          <w:lang w:val="pl-PL"/>
        </w:rPr>
      </w:pPr>
    </w:p>
    <w:p w:rsidR="00A448F8" w:rsidRPr="001A26FA" w:rsidRDefault="00A448F8" w:rsidP="003A2510">
      <w:pPr>
        <w:pStyle w:val="Nagwek"/>
        <w:tabs>
          <w:tab w:val="left" w:pos="708"/>
        </w:tabs>
        <w:spacing w:after="0" w:line="240" w:lineRule="auto"/>
        <w:jc w:val="both"/>
        <w:rPr>
          <w:rFonts w:ascii="Arial" w:hAnsi="Arial" w:cs="Arial"/>
          <w:b/>
          <w:sz w:val="20"/>
          <w:u w:val="single"/>
          <w:lang w:val="pl-PL"/>
        </w:rPr>
      </w:pPr>
    </w:p>
    <w:p w:rsidR="00A448F8" w:rsidRPr="001A26FA" w:rsidRDefault="00A448F8" w:rsidP="003A2510">
      <w:pPr>
        <w:pStyle w:val="Nagwek"/>
        <w:tabs>
          <w:tab w:val="left" w:pos="708"/>
        </w:tabs>
        <w:spacing w:after="0" w:line="240" w:lineRule="auto"/>
        <w:jc w:val="both"/>
        <w:rPr>
          <w:rFonts w:ascii="Arial" w:hAnsi="Arial" w:cs="Arial"/>
          <w:b/>
          <w:sz w:val="20"/>
          <w:u w:val="single"/>
          <w:lang w:val="pl-PL"/>
        </w:rPr>
      </w:pPr>
      <w:r w:rsidRPr="001A26FA">
        <w:rPr>
          <w:rFonts w:ascii="Arial" w:hAnsi="Arial" w:cs="Arial"/>
          <w:b/>
          <w:sz w:val="20"/>
          <w:u w:val="single"/>
          <w:lang w:val="pl-PL"/>
        </w:rPr>
        <w:t>PRZYWÓZ DO SZKOŁY</w:t>
      </w:r>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r w:rsidRPr="001A26FA">
        <w:rPr>
          <w:rFonts w:ascii="Arial" w:hAnsi="Arial" w:cs="Arial"/>
          <w:b/>
          <w:i/>
          <w:sz w:val="20"/>
          <w:szCs w:val="20"/>
          <w:lang w:val="pl-PL"/>
        </w:rPr>
        <w:t>Przyjazd do szkoły na godz. 8:00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b/>
          <w:sz w:val="20"/>
          <w:lang w:val="pl-PL"/>
        </w:rPr>
        <w:t>I autokar:</w:t>
      </w:r>
      <w:r w:rsidRPr="001A26FA">
        <w:rPr>
          <w:rFonts w:ascii="Arial" w:hAnsi="Arial" w:cs="Arial"/>
          <w:sz w:val="20"/>
          <w:lang w:val="pl-PL"/>
        </w:rPr>
        <w:t xml:space="preserve"> Borzęcin Duży (szkoła) – Spacerowa – Buda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Trakt Królewski – Wspólna – Warszawska – Borzęcin Duży (szkoła) – </w:t>
      </w:r>
      <w:smartTag w:uri="urn:schemas-microsoft-com:office:smarttags" w:element="metricconverter">
        <w:smartTagPr>
          <w:attr w:name="ProductID" w:val="19 km"/>
        </w:smartTagPr>
        <w:r w:rsidRPr="001A26FA">
          <w:rPr>
            <w:rFonts w:ascii="Arial" w:hAnsi="Arial" w:cs="Arial"/>
            <w:sz w:val="20"/>
            <w:lang w:val="pl-PL"/>
          </w:rPr>
          <w:t>19 km</w:t>
        </w:r>
      </w:smartTag>
    </w:p>
    <w:p w:rsidR="00A448F8" w:rsidRPr="001A26FA" w:rsidRDefault="00A448F8" w:rsidP="003A2510">
      <w:pPr>
        <w:pStyle w:val="Nagwek"/>
        <w:tabs>
          <w:tab w:val="left" w:pos="708"/>
        </w:tabs>
        <w:spacing w:after="0" w:line="240" w:lineRule="auto"/>
        <w:jc w:val="both"/>
        <w:rPr>
          <w:rFonts w:ascii="Arial" w:hAnsi="Arial" w:cs="Arial"/>
          <w:b/>
          <w:sz w:val="20"/>
          <w:lang w:val="pl-PL"/>
        </w:rPr>
      </w:pPr>
      <w:r w:rsidRPr="001A26FA">
        <w:rPr>
          <w:rFonts w:ascii="Arial" w:hAnsi="Arial" w:cs="Arial"/>
          <w:b/>
          <w:sz w:val="20"/>
          <w:lang w:val="pl-PL"/>
        </w:rPr>
        <w:t xml:space="preserve">II autokar: </w:t>
      </w:r>
      <w:r w:rsidRPr="001A26FA">
        <w:rPr>
          <w:rFonts w:ascii="Arial" w:hAnsi="Arial" w:cs="Arial"/>
          <w:sz w:val="20"/>
          <w:lang w:val="pl-PL"/>
        </w:rPr>
        <w:t xml:space="preserve">Borzęcin (szkoła) – Kosmowska – Wspólna – Trakt Królewski – Klonowa – Akacjowa – Szkolna – Warszawska – Borzęcin Duży (szkoła) – </w:t>
      </w:r>
      <w:smartTag w:uri="urn:schemas-microsoft-com:office:smarttags" w:element="metricconverter">
        <w:smartTagPr>
          <w:attr w:name="ProductID" w:val="19 km"/>
        </w:smartTagPr>
        <w:r w:rsidRPr="001A26FA">
          <w:rPr>
            <w:rFonts w:ascii="Arial" w:hAnsi="Arial" w:cs="Arial"/>
            <w:sz w:val="20"/>
            <w:lang w:val="pl-PL"/>
          </w:rPr>
          <w:t>19 km</w:t>
        </w:r>
      </w:smartTag>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r w:rsidRPr="001A26FA">
        <w:rPr>
          <w:rFonts w:ascii="Arial" w:hAnsi="Arial" w:cs="Arial"/>
          <w:b/>
          <w:i/>
          <w:sz w:val="20"/>
          <w:szCs w:val="20"/>
          <w:lang w:val="pl-PL"/>
        </w:rPr>
        <w:t>Przyjazd do szkoły na 8:45</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Królewicza Jakuba – Trakt Królewski – Klonowa – Akacjowa – Szkolna – Warszawska – Borzęcin Duży (szkoła) – </w:t>
      </w:r>
      <w:smartTag w:uri="urn:schemas-microsoft-com:office:smarttags" w:element="metricconverter">
        <w:smartTagPr>
          <w:attr w:name="ProductID" w:val="16 km"/>
        </w:smartTagPr>
        <w:r w:rsidRPr="001A26FA">
          <w:rPr>
            <w:rFonts w:ascii="Arial" w:hAnsi="Arial" w:cs="Arial"/>
            <w:sz w:val="20"/>
            <w:lang w:val="pl-PL"/>
          </w:rPr>
          <w:t>16 km</w:t>
        </w:r>
      </w:smartTag>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r w:rsidRPr="001A26FA">
        <w:rPr>
          <w:rFonts w:ascii="Arial" w:hAnsi="Arial" w:cs="Arial"/>
          <w:b/>
          <w:i/>
          <w:sz w:val="20"/>
          <w:szCs w:val="20"/>
          <w:lang w:val="pl-PL"/>
        </w:rPr>
        <w:t>Przyjazd do szkoły na godz. 9:40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Trakt Królewski – Klonowa – Akacjowa – Szkolna – Warszawska – Borzęcin Duży (szkoła) – </w:t>
      </w:r>
      <w:smartTag w:uri="urn:schemas-microsoft-com:office:smarttags" w:element="metricconverter">
        <w:smartTagPr>
          <w:attr w:name="ProductID" w:val="20 km"/>
        </w:smartTagPr>
        <w:r w:rsidRPr="001A26FA">
          <w:rPr>
            <w:rFonts w:ascii="Arial" w:hAnsi="Arial" w:cs="Arial"/>
            <w:sz w:val="20"/>
            <w:lang w:val="pl-PL"/>
          </w:rPr>
          <w:t>20 km</w:t>
        </w:r>
      </w:smartTag>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r w:rsidRPr="001A26FA">
        <w:rPr>
          <w:rFonts w:ascii="Arial" w:hAnsi="Arial" w:cs="Arial"/>
          <w:b/>
          <w:i/>
          <w:sz w:val="20"/>
          <w:szCs w:val="20"/>
          <w:lang w:val="pl-PL"/>
        </w:rPr>
        <w:t>Przyjazd do szkoły na godz. 10:35</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Trakt Królewski – Klonowa – Akacjowa – Szkolna – Warszawska – Borzęcin Duży (szkoła) – </w:t>
      </w:r>
      <w:smartTag w:uri="urn:schemas-microsoft-com:office:smarttags" w:element="metricconverter">
        <w:smartTagPr>
          <w:attr w:name="ProductID" w:val="20 km"/>
        </w:smartTagPr>
        <w:r w:rsidRPr="001A26FA">
          <w:rPr>
            <w:rFonts w:ascii="Arial" w:hAnsi="Arial" w:cs="Arial"/>
            <w:sz w:val="20"/>
            <w:lang w:val="pl-PL"/>
          </w:rPr>
          <w:t>20 km</w:t>
        </w:r>
      </w:smartTag>
    </w:p>
    <w:p w:rsidR="00A448F8" w:rsidRPr="001A26FA" w:rsidRDefault="00A448F8" w:rsidP="003A2510">
      <w:pPr>
        <w:pStyle w:val="Nagwek"/>
        <w:tabs>
          <w:tab w:val="left" w:pos="708"/>
        </w:tabs>
        <w:spacing w:after="0" w:line="240" w:lineRule="auto"/>
        <w:jc w:val="both"/>
        <w:rPr>
          <w:rFonts w:ascii="Arial" w:hAnsi="Arial" w:cs="Arial"/>
          <w:b/>
          <w:sz w:val="20"/>
          <w:u w:val="single"/>
          <w:lang w:val="pl-PL"/>
        </w:rPr>
      </w:pPr>
    </w:p>
    <w:p w:rsidR="00A448F8" w:rsidRPr="001A26FA" w:rsidRDefault="00A448F8" w:rsidP="003A2510">
      <w:pPr>
        <w:pStyle w:val="Nagwek"/>
        <w:tabs>
          <w:tab w:val="left" w:pos="708"/>
        </w:tabs>
        <w:spacing w:after="0" w:line="240" w:lineRule="auto"/>
        <w:jc w:val="both"/>
        <w:rPr>
          <w:rFonts w:ascii="Arial" w:hAnsi="Arial" w:cs="Arial"/>
          <w:b/>
          <w:sz w:val="20"/>
          <w:u w:val="single"/>
          <w:lang w:val="pl-PL"/>
        </w:rPr>
      </w:pPr>
    </w:p>
    <w:p w:rsidR="00A448F8" w:rsidRPr="001A26FA" w:rsidRDefault="00A448F8" w:rsidP="003A2510">
      <w:pPr>
        <w:pStyle w:val="Nagwek"/>
        <w:tabs>
          <w:tab w:val="left" w:pos="708"/>
        </w:tabs>
        <w:spacing w:after="0" w:line="240" w:lineRule="auto"/>
        <w:jc w:val="both"/>
        <w:rPr>
          <w:rFonts w:ascii="Arial" w:hAnsi="Arial" w:cs="Arial"/>
          <w:b/>
          <w:sz w:val="20"/>
          <w:u w:val="single"/>
          <w:lang w:val="pl-PL"/>
        </w:rPr>
      </w:pPr>
      <w:r w:rsidRPr="001A26FA">
        <w:rPr>
          <w:rFonts w:ascii="Arial" w:hAnsi="Arial" w:cs="Arial"/>
          <w:b/>
          <w:sz w:val="20"/>
          <w:u w:val="single"/>
          <w:lang w:val="pl-PL"/>
        </w:rPr>
        <w:t>ODWÓZ ZE SZKOŁY</w:t>
      </w:r>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proofErr w:type="spellStart"/>
      <w:r w:rsidRPr="001A26FA">
        <w:rPr>
          <w:rFonts w:ascii="Arial" w:hAnsi="Arial" w:cs="Arial"/>
          <w:b/>
          <w:i/>
          <w:sz w:val="20"/>
          <w:szCs w:val="20"/>
          <w:lang w:val="pl-PL"/>
        </w:rPr>
        <w:t>Odwóz</w:t>
      </w:r>
      <w:proofErr w:type="spellEnd"/>
      <w:r w:rsidRPr="001A26FA">
        <w:rPr>
          <w:rFonts w:ascii="Arial" w:hAnsi="Arial" w:cs="Arial"/>
          <w:b/>
          <w:i/>
          <w:sz w:val="20"/>
          <w:szCs w:val="20"/>
          <w:lang w:val="pl-PL"/>
        </w:rPr>
        <w:t xml:space="preserve"> ze szkoły o godz. 12:50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Warszawska – Szkolna – Akacjowa – Klonowa – Trakt Królewski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Buda – Borzęcin Duży (szkoła) – </w:t>
      </w:r>
      <w:smartTag w:uri="urn:schemas-microsoft-com:office:smarttags" w:element="metricconverter">
        <w:smartTagPr>
          <w:attr w:name="ProductID" w:val="23 km"/>
        </w:smartTagPr>
        <w:r w:rsidRPr="001A26FA">
          <w:rPr>
            <w:rFonts w:ascii="Arial" w:hAnsi="Arial" w:cs="Arial"/>
            <w:sz w:val="20"/>
            <w:lang w:val="pl-PL"/>
          </w:rPr>
          <w:t>23 km</w:t>
        </w:r>
      </w:smartTag>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proofErr w:type="spellStart"/>
      <w:r w:rsidRPr="001A26FA">
        <w:rPr>
          <w:rFonts w:ascii="Arial" w:hAnsi="Arial" w:cs="Arial"/>
          <w:b/>
          <w:i/>
          <w:sz w:val="20"/>
          <w:szCs w:val="20"/>
          <w:lang w:val="pl-PL"/>
        </w:rPr>
        <w:t>Odwóz</w:t>
      </w:r>
      <w:proofErr w:type="spellEnd"/>
      <w:r w:rsidRPr="001A26FA">
        <w:rPr>
          <w:rFonts w:ascii="Arial" w:hAnsi="Arial" w:cs="Arial"/>
          <w:b/>
          <w:i/>
          <w:sz w:val="20"/>
          <w:szCs w:val="20"/>
          <w:lang w:val="pl-PL"/>
        </w:rPr>
        <w:t xml:space="preserve"> ze szkoły o godz. 13:50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b/>
          <w:sz w:val="20"/>
          <w:lang w:val="pl-PL"/>
        </w:rPr>
        <w:t>II autokar:</w:t>
      </w:r>
      <w:r w:rsidRPr="001A26FA">
        <w:rPr>
          <w:rFonts w:ascii="Arial" w:hAnsi="Arial" w:cs="Arial"/>
          <w:sz w:val="20"/>
          <w:lang w:val="pl-PL"/>
        </w:rPr>
        <w:t xml:space="preserve"> Borzęcin Duży (szkoła) – Warszawska – Szkolna – Akacjowa – Klonowa – Trakt Królewski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Buda – Borzęcin Duży (szkoła) – </w:t>
      </w:r>
      <w:smartTag w:uri="urn:schemas-microsoft-com:office:smarttags" w:element="metricconverter">
        <w:smartTagPr>
          <w:attr w:name="ProductID" w:val="23 km"/>
        </w:smartTagPr>
        <w:r w:rsidRPr="001A26FA">
          <w:rPr>
            <w:rFonts w:ascii="Arial" w:hAnsi="Arial" w:cs="Arial"/>
            <w:sz w:val="20"/>
            <w:lang w:val="pl-PL"/>
          </w:rPr>
          <w:t>23 km</w:t>
        </w:r>
      </w:smartTag>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proofErr w:type="spellStart"/>
      <w:r w:rsidRPr="001A26FA">
        <w:rPr>
          <w:rFonts w:ascii="Arial" w:hAnsi="Arial" w:cs="Arial"/>
          <w:b/>
          <w:i/>
          <w:sz w:val="20"/>
          <w:szCs w:val="20"/>
          <w:lang w:val="pl-PL"/>
        </w:rPr>
        <w:t>Odwóz</w:t>
      </w:r>
      <w:proofErr w:type="spellEnd"/>
      <w:r w:rsidRPr="001A26FA">
        <w:rPr>
          <w:rFonts w:ascii="Arial" w:hAnsi="Arial" w:cs="Arial"/>
          <w:b/>
          <w:i/>
          <w:sz w:val="20"/>
          <w:szCs w:val="20"/>
          <w:lang w:val="pl-PL"/>
        </w:rPr>
        <w:t xml:space="preserve"> ze szkoły o godz. 14:50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Warszawska – Szkolna – Akacjowa – Klonowa – Trakt Królewski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Borzęcin Duży (szkoła) – </w:t>
      </w:r>
      <w:smartTag w:uri="urn:schemas-microsoft-com:office:smarttags" w:element="metricconverter">
        <w:smartTagPr>
          <w:attr w:name="ProductID" w:val="20 km"/>
        </w:smartTagPr>
        <w:r w:rsidRPr="001A26FA">
          <w:rPr>
            <w:rFonts w:ascii="Arial" w:hAnsi="Arial" w:cs="Arial"/>
            <w:sz w:val="20"/>
            <w:lang w:val="pl-PL"/>
          </w:rPr>
          <w:t>20 km</w:t>
        </w:r>
      </w:smartTag>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proofErr w:type="spellStart"/>
      <w:r w:rsidRPr="001A26FA">
        <w:rPr>
          <w:rFonts w:ascii="Arial" w:hAnsi="Arial" w:cs="Arial"/>
          <w:b/>
          <w:i/>
          <w:sz w:val="20"/>
          <w:szCs w:val="20"/>
          <w:lang w:val="pl-PL"/>
        </w:rPr>
        <w:t>Odwóz</w:t>
      </w:r>
      <w:proofErr w:type="spellEnd"/>
      <w:r w:rsidRPr="001A26FA">
        <w:rPr>
          <w:rFonts w:ascii="Arial" w:hAnsi="Arial" w:cs="Arial"/>
          <w:b/>
          <w:i/>
          <w:sz w:val="20"/>
          <w:szCs w:val="20"/>
          <w:lang w:val="pl-PL"/>
        </w:rPr>
        <w:t xml:space="preserve"> ze szkoły o godz. 15:40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Warszawska – Szkolna – Akacjowa – Klonowa – Trakt Królewski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Borzęcin Duży (szkoła) – </w:t>
      </w:r>
      <w:smartTag w:uri="urn:schemas-microsoft-com:office:smarttags" w:element="metricconverter">
        <w:smartTagPr>
          <w:attr w:name="ProductID" w:val="20 km"/>
        </w:smartTagPr>
        <w:r w:rsidRPr="001A26FA">
          <w:rPr>
            <w:rFonts w:ascii="Arial" w:hAnsi="Arial" w:cs="Arial"/>
            <w:sz w:val="20"/>
            <w:lang w:val="pl-PL"/>
          </w:rPr>
          <w:t>20 km</w:t>
        </w:r>
      </w:smartTag>
    </w:p>
    <w:p w:rsidR="00A448F8" w:rsidRPr="001A26FA" w:rsidRDefault="00A448F8" w:rsidP="003A2510">
      <w:pPr>
        <w:pStyle w:val="Nagwek"/>
        <w:tabs>
          <w:tab w:val="left" w:pos="708"/>
        </w:tabs>
        <w:spacing w:after="0" w:line="240" w:lineRule="auto"/>
        <w:jc w:val="both"/>
        <w:rPr>
          <w:rFonts w:ascii="Arial" w:hAnsi="Arial" w:cs="Arial"/>
          <w:sz w:val="20"/>
          <w:lang w:val="pl-PL"/>
        </w:rPr>
      </w:pPr>
    </w:p>
    <w:p w:rsidR="00A448F8" w:rsidRPr="001A26FA" w:rsidRDefault="00A448F8" w:rsidP="003A2510">
      <w:pPr>
        <w:pStyle w:val="Bezodstpw"/>
        <w:rPr>
          <w:rFonts w:ascii="Arial" w:hAnsi="Arial" w:cs="Arial"/>
          <w:b/>
          <w:i/>
          <w:sz w:val="20"/>
          <w:szCs w:val="20"/>
          <w:lang w:val="pl-PL"/>
        </w:rPr>
      </w:pPr>
      <w:proofErr w:type="spellStart"/>
      <w:r w:rsidRPr="001A26FA">
        <w:rPr>
          <w:rFonts w:ascii="Arial" w:hAnsi="Arial" w:cs="Arial"/>
          <w:b/>
          <w:i/>
          <w:sz w:val="20"/>
          <w:szCs w:val="20"/>
          <w:lang w:val="pl-PL"/>
        </w:rPr>
        <w:t>Odwóz</w:t>
      </w:r>
      <w:proofErr w:type="spellEnd"/>
      <w:r w:rsidRPr="001A26FA">
        <w:rPr>
          <w:rFonts w:ascii="Arial" w:hAnsi="Arial" w:cs="Arial"/>
          <w:b/>
          <w:i/>
          <w:sz w:val="20"/>
          <w:szCs w:val="20"/>
          <w:lang w:val="pl-PL"/>
        </w:rPr>
        <w:t xml:space="preserve"> ze szkoły o godz. 16:30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Warszawska – Szkolna – Akacjowa – Klonowa – Trakt Królewski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Kosmowska – Borzęcin Duży (szkoła) – </w:t>
      </w:r>
      <w:smartTag w:uri="urn:schemas-microsoft-com:office:smarttags" w:element="metricconverter">
        <w:smartTagPr>
          <w:attr w:name="ProductID" w:val="27 km"/>
        </w:smartTagPr>
        <w:r w:rsidRPr="001A26FA">
          <w:rPr>
            <w:rFonts w:ascii="Arial" w:hAnsi="Arial" w:cs="Arial"/>
            <w:sz w:val="20"/>
            <w:lang w:val="pl-PL"/>
          </w:rPr>
          <w:t>27 km</w:t>
        </w:r>
      </w:smartTag>
    </w:p>
    <w:p w:rsidR="00A448F8" w:rsidRPr="001A26FA" w:rsidRDefault="00A448F8" w:rsidP="003A2510">
      <w:pPr>
        <w:pStyle w:val="Nagwek"/>
        <w:tabs>
          <w:tab w:val="left" w:pos="708"/>
        </w:tabs>
        <w:spacing w:after="0" w:line="240" w:lineRule="auto"/>
        <w:jc w:val="both"/>
        <w:rPr>
          <w:rFonts w:ascii="Arial" w:hAnsi="Arial" w:cs="Arial"/>
          <w:sz w:val="20"/>
          <w:lang w:val="pl-PL"/>
        </w:rPr>
      </w:pPr>
    </w:p>
    <w:p w:rsidR="00A448F8" w:rsidRPr="001A26FA" w:rsidRDefault="00A448F8" w:rsidP="003A2510">
      <w:pPr>
        <w:pStyle w:val="Nagwek"/>
        <w:tabs>
          <w:tab w:val="left" w:pos="708"/>
        </w:tabs>
        <w:spacing w:after="0" w:line="240" w:lineRule="auto"/>
        <w:jc w:val="both"/>
        <w:rPr>
          <w:rFonts w:ascii="Arial" w:hAnsi="Arial" w:cs="Arial"/>
          <w:sz w:val="20"/>
          <w:lang w:val="pl-PL"/>
        </w:rPr>
      </w:pPr>
    </w:p>
    <w:p w:rsidR="00A448F8" w:rsidRPr="001A26FA" w:rsidRDefault="00A448F8" w:rsidP="003A2510">
      <w:pPr>
        <w:pStyle w:val="Bezodstpw"/>
        <w:rPr>
          <w:rFonts w:ascii="Arial" w:hAnsi="Arial" w:cs="Arial"/>
          <w:b/>
          <w:sz w:val="20"/>
          <w:szCs w:val="20"/>
          <w:lang w:val="pl-PL"/>
        </w:rPr>
      </w:pPr>
      <w:r w:rsidRPr="001A26FA">
        <w:rPr>
          <w:rFonts w:ascii="Arial" w:hAnsi="Arial" w:cs="Arial"/>
          <w:b/>
          <w:sz w:val="20"/>
          <w:szCs w:val="20"/>
          <w:lang w:val="pl-PL"/>
        </w:rPr>
        <w:t xml:space="preserve">Ogółem dziennie – </w:t>
      </w:r>
      <w:smartTag w:uri="urn:schemas-microsoft-com:office:smarttags" w:element="metricconverter">
        <w:smartTagPr>
          <w:attr w:name="ProductID" w:val="207 km"/>
        </w:smartTagPr>
        <w:r w:rsidRPr="001A26FA">
          <w:rPr>
            <w:rFonts w:ascii="Arial" w:hAnsi="Arial" w:cs="Arial"/>
            <w:b/>
            <w:sz w:val="20"/>
            <w:szCs w:val="20"/>
            <w:lang w:val="pl-PL"/>
          </w:rPr>
          <w:t>207 km</w:t>
        </w:r>
      </w:smartTag>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I autokar – </w:t>
      </w:r>
      <w:smartTag w:uri="urn:schemas-microsoft-com:office:smarttags" w:element="metricconverter">
        <w:smartTagPr>
          <w:attr w:name="ProductID" w:val="19 km"/>
        </w:smartTagPr>
        <w:r w:rsidRPr="001A26FA">
          <w:rPr>
            <w:rFonts w:ascii="Arial" w:hAnsi="Arial" w:cs="Arial"/>
            <w:sz w:val="20"/>
            <w:lang w:val="pl-PL"/>
          </w:rPr>
          <w:t>19 km</w:t>
        </w:r>
      </w:smartTag>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II autokar – </w:t>
      </w:r>
      <w:smartTag w:uri="urn:schemas-microsoft-com:office:smarttags" w:element="metricconverter">
        <w:smartTagPr>
          <w:attr w:name="ProductID" w:val="188 km"/>
        </w:smartTagPr>
        <w:r w:rsidRPr="001A26FA">
          <w:rPr>
            <w:rFonts w:ascii="Arial" w:hAnsi="Arial" w:cs="Arial"/>
            <w:sz w:val="20"/>
            <w:lang w:val="pl-PL"/>
          </w:rPr>
          <w:t>188 km</w:t>
        </w:r>
      </w:smartTag>
      <w:r w:rsidRPr="001A26FA">
        <w:rPr>
          <w:rFonts w:ascii="Arial" w:hAnsi="Arial" w:cs="Arial"/>
          <w:sz w:val="20"/>
          <w:lang w:val="pl-PL"/>
        </w:rPr>
        <w:t xml:space="preserve"> </w:t>
      </w:r>
    </w:p>
    <w:p w:rsidR="00A448F8" w:rsidRPr="001A26FA" w:rsidRDefault="00A448F8" w:rsidP="003A2510">
      <w:pPr>
        <w:spacing w:after="0" w:line="240" w:lineRule="auto"/>
        <w:jc w:val="center"/>
        <w:rPr>
          <w:rFonts w:ascii="Arial" w:hAnsi="Arial" w:cs="Arial"/>
          <w:b/>
          <w:sz w:val="20"/>
          <w:szCs w:val="20"/>
          <w:u w:val="single"/>
          <w:lang w:val="pl-PL"/>
        </w:rPr>
      </w:pPr>
      <w:r w:rsidRPr="001A26FA">
        <w:rPr>
          <w:rFonts w:ascii="Arial" w:hAnsi="Arial" w:cs="Arial"/>
          <w:sz w:val="20"/>
          <w:szCs w:val="20"/>
          <w:lang w:val="pl-PL"/>
        </w:rPr>
        <w:br w:type="page"/>
      </w:r>
      <w:r w:rsidRPr="001A26FA">
        <w:rPr>
          <w:rFonts w:ascii="Arial" w:hAnsi="Arial" w:cs="Arial"/>
          <w:b/>
          <w:sz w:val="20"/>
          <w:szCs w:val="20"/>
          <w:u w:val="single"/>
          <w:lang w:val="pl-PL"/>
        </w:rPr>
        <w:lastRenderedPageBreak/>
        <w:t>ŚRODA</w:t>
      </w:r>
    </w:p>
    <w:p w:rsidR="00A448F8" w:rsidRPr="001A26FA" w:rsidRDefault="00A448F8" w:rsidP="003A2510">
      <w:pPr>
        <w:shd w:val="clear" w:color="auto" w:fill="FFFFFF"/>
        <w:spacing w:after="0" w:line="240" w:lineRule="auto"/>
        <w:ind w:left="7"/>
        <w:rPr>
          <w:rFonts w:ascii="Arial" w:hAnsi="Arial" w:cs="Arial"/>
          <w:b/>
          <w:bCs/>
          <w:i/>
          <w:iCs/>
          <w:color w:val="000000"/>
          <w:w w:val="88"/>
          <w:sz w:val="20"/>
          <w:szCs w:val="20"/>
          <w:u w:val="single"/>
          <w:lang w:val="pl-PL"/>
        </w:rPr>
      </w:pPr>
    </w:p>
    <w:p w:rsidR="00A448F8" w:rsidRPr="001A26FA" w:rsidRDefault="00A448F8" w:rsidP="003A2510">
      <w:pPr>
        <w:pStyle w:val="Nagwek"/>
        <w:tabs>
          <w:tab w:val="left" w:pos="708"/>
        </w:tabs>
        <w:spacing w:after="0" w:line="240" w:lineRule="auto"/>
        <w:jc w:val="both"/>
        <w:rPr>
          <w:rFonts w:ascii="Arial" w:hAnsi="Arial" w:cs="Arial"/>
          <w:b/>
          <w:sz w:val="20"/>
          <w:u w:val="single"/>
          <w:lang w:val="pl-PL"/>
        </w:rPr>
      </w:pPr>
      <w:r w:rsidRPr="001A26FA">
        <w:rPr>
          <w:rFonts w:ascii="Arial" w:hAnsi="Arial" w:cs="Arial"/>
          <w:b/>
          <w:sz w:val="20"/>
          <w:u w:val="single"/>
          <w:lang w:val="pl-PL"/>
        </w:rPr>
        <w:t>PRZYWÓZ DO SZKOŁY</w:t>
      </w:r>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r w:rsidRPr="001A26FA">
        <w:rPr>
          <w:rFonts w:ascii="Arial" w:hAnsi="Arial" w:cs="Arial"/>
          <w:b/>
          <w:i/>
          <w:sz w:val="20"/>
          <w:szCs w:val="20"/>
          <w:lang w:val="pl-PL"/>
        </w:rPr>
        <w:t>Przyjazd do szkoły na godz. 8:00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b/>
          <w:sz w:val="20"/>
          <w:lang w:val="pl-PL"/>
        </w:rPr>
        <w:t>I autokar:</w:t>
      </w:r>
      <w:r w:rsidRPr="001A26FA">
        <w:rPr>
          <w:rFonts w:ascii="Arial" w:hAnsi="Arial" w:cs="Arial"/>
          <w:sz w:val="20"/>
          <w:lang w:val="pl-PL"/>
        </w:rPr>
        <w:t xml:space="preserve"> Borzęcin Duży (szkoła) – Spacerowa – Buda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Trakt Królewski – Wspólna – Warszawska – Borzęcin Duży (szkoła) – </w:t>
      </w:r>
      <w:smartTag w:uri="urn:schemas-microsoft-com:office:smarttags" w:element="metricconverter">
        <w:smartTagPr>
          <w:attr w:name="ProductID" w:val="19 km"/>
        </w:smartTagPr>
        <w:r w:rsidRPr="001A26FA">
          <w:rPr>
            <w:rFonts w:ascii="Arial" w:hAnsi="Arial" w:cs="Arial"/>
            <w:sz w:val="20"/>
            <w:lang w:val="pl-PL"/>
          </w:rPr>
          <w:t>19 km</w:t>
        </w:r>
      </w:smartTag>
    </w:p>
    <w:p w:rsidR="00A448F8" w:rsidRPr="001A26FA" w:rsidRDefault="00A448F8" w:rsidP="003A2510">
      <w:pPr>
        <w:pStyle w:val="Nagwek"/>
        <w:tabs>
          <w:tab w:val="left" w:pos="708"/>
        </w:tabs>
        <w:spacing w:after="0" w:line="240" w:lineRule="auto"/>
        <w:jc w:val="both"/>
        <w:rPr>
          <w:rFonts w:ascii="Arial" w:hAnsi="Arial" w:cs="Arial"/>
          <w:b/>
          <w:sz w:val="20"/>
          <w:lang w:val="pl-PL"/>
        </w:rPr>
      </w:pPr>
      <w:r w:rsidRPr="001A26FA">
        <w:rPr>
          <w:rFonts w:ascii="Arial" w:hAnsi="Arial" w:cs="Arial"/>
          <w:b/>
          <w:sz w:val="20"/>
          <w:lang w:val="pl-PL"/>
        </w:rPr>
        <w:t xml:space="preserve">II autokar: </w:t>
      </w:r>
      <w:r w:rsidRPr="001A26FA">
        <w:rPr>
          <w:rFonts w:ascii="Arial" w:hAnsi="Arial" w:cs="Arial"/>
          <w:sz w:val="20"/>
          <w:lang w:val="pl-PL"/>
        </w:rPr>
        <w:t xml:space="preserve">Borzęcin (szkoła) – Kosmowska – Wspólna – Trakt Królewski – Klonowa – Akacjowa – Szkolna – Warszawska – Borzęcin Duży (szkoła) – </w:t>
      </w:r>
      <w:smartTag w:uri="urn:schemas-microsoft-com:office:smarttags" w:element="metricconverter">
        <w:smartTagPr>
          <w:attr w:name="ProductID" w:val="19 km"/>
        </w:smartTagPr>
        <w:r w:rsidRPr="001A26FA">
          <w:rPr>
            <w:rFonts w:ascii="Arial" w:hAnsi="Arial" w:cs="Arial"/>
            <w:sz w:val="20"/>
            <w:lang w:val="pl-PL"/>
          </w:rPr>
          <w:t>19 km</w:t>
        </w:r>
      </w:smartTag>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r w:rsidRPr="001A26FA">
        <w:rPr>
          <w:rFonts w:ascii="Arial" w:hAnsi="Arial" w:cs="Arial"/>
          <w:b/>
          <w:i/>
          <w:sz w:val="20"/>
          <w:szCs w:val="20"/>
          <w:lang w:val="pl-PL"/>
        </w:rPr>
        <w:t>Przyjazd do szkoły na 8:45</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Królewicza Jakuba – Trakt Królewski – Klonowa – Akacjowa – Szkolna – Warszawska – Borzęcin Duży (szkoła) – </w:t>
      </w:r>
      <w:smartTag w:uri="urn:schemas-microsoft-com:office:smarttags" w:element="metricconverter">
        <w:smartTagPr>
          <w:attr w:name="ProductID" w:val="16 km"/>
        </w:smartTagPr>
        <w:r w:rsidRPr="001A26FA">
          <w:rPr>
            <w:rFonts w:ascii="Arial" w:hAnsi="Arial" w:cs="Arial"/>
            <w:sz w:val="20"/>
            <w:lang w:val="pl-PL"/>
          </w:rPr>
          <w:t>16 km</w:t>
        </w:r>
      </w:smartTag>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r w:rsidRPr="001A26FA">
        <w:rPr>
          <w:rFonts w:ascii="Arial" w:hAnsi="Arial" w:cs="Arial"/>
          <w:b/>
          <w:i/>
          <w:sz w:val="20"/>
          <w:szCs w:val="20"/>
          <w:lang w:val="pl-PL"/>
        </w:rPr>
        <w:t>Przyjazd do szkoły na godz. 9:40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Trakt Królewski – Klonowa – Akacjowa – Szkolna – Warszawska – Borzęcin Duży (szkoła) – </w:t>
      </w:r>
      <w:smartTag w:uri="urn:schemas-microsoft-com:office:smarttags" w:element="metricconverter">
        <w:smartTagPr>
          <w:attr w:name="ProductID" w:val="20 km"/>
        </w:smartTagPr>
        <w:r w:rsidRPr="001A26FA">
          <w:rPr>
            <w:rFonts w:ascii="Arial" w:hAnsi="Arial" w:cs="Arial"/>
            <w:sz w:val="20"/>
            <w:lang w:val="pl-PL"/>
          </w:rPr>
          <w:t>20 km</w:t>
        </w:r>
      </w:smartTag>
    </w:p>
    <w:p w:rsidR="00A448F8" w:rsidRPr="001A26FA" w:rsidRDefault="00A448F8" w:rsidP="003A2510">
      <w:pPr>
        <w:pStyle w:val="Nagwek"/>
        <w:tabs>
          <w:tab w:val="left" w:pos="708"/>
        </w:tabs>
        <w:spacing w:after="0" w:line="240" w:lineRule="auto"/>
        <w:jc w:val="both"/>
        <w:rPr>
          <w:rFonts w:ascii="Arial" w:hAnsi="Arial" w:cs="Arial"/>
          <w:sz w:val="20"/>
          <w:lang w:val="pl-PL"/>
        </w:rPr>
      </w:pPr>
    </w:p>
    <w:p w:rsidR="00A448F8" w:rsidRPr="001A26FA" w:rsidRDefault="00A448F8" w:rsidP="003A2510">
      <w:pPr>
        <w:pStyle w:val="Bezodstpw"/>
        <w:rPr>
          <w:rFonts w:ascii="Arial" w:hAnsi="Arial" w:cs="Arial"/>
          <w:b/>
          <w:i/>
          <w:sz w:val="20"/>
          <w:szCs w:val="20"/>
          <w:lang w:val="pl-PL"/>
        </w:rPr>
      </w:pPr>
      <w:r w:rsidRPr="001A26FA">
        <w:rPr>
          <w:rFonts w:ascii="Arial" w:hAnsi="Arial" w:cs="Arial"/>
          <w:b/>
          <w:i/>
          <w:sz w:val="20"/>
          <w:szCs w:val="20"/>
          <w:lang w:val="pl-PL"/>
        </w:rPr>
        <w:t>Przyjazd do szkoły na godz. 10:45</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Trakt Królewski – Klonowa – Akacjowa – Szkolna – Warszawska – Borzęcin Duży (szkoła) – </w:t>
      </w:r>
      <w:smartTag w:uri="urn:schemas-microsoft-com:office:smarttags" w:element="metricconverter">
        <w:smartTagPr>
          <w:attr w:name="ProductID" w:val="20 km"/>
        </w:smartTagPr>
        <w:r w:rsidRPr="001A26FA">
          <w:rPr>
            <w:rFonts w:ascii="Arial" w:hAnsi="Arial" w:cs="Arial"/>
            <w:sz w:val="20"/>
            <w:lang w:val="pl-PL"/>
          </w:rPr>
          <w:t>20 km</w:t>
        </w:r>
      </w:smartTag>
    </w:p>
    <w:p w:rsidR="00A448F8" w:rsidRPr="001A26FA" w:rsidRDefault="00A448F8" w:rsidP="003A2510">
      <w:pPr>
        <w:pStyle w:val="Nagwek"/>
        <w:tabs>
          <w:tab w:val="left" w:pos="708"/>
        </w:tabs>
        <w:spacing w:after="0" w:line="240" w:lineRule="auto"/>
        <w:jc w:val="both"/>
        <w:rPr>
          <w:rFonts w:ascii="Arial" w:hAnsi="Arial" w:cs="Arial"/>
          <w:sz w:val="20"/>
          <w:lang w:val="pl-PL"/>
        </w:rPr>
      </w:pPr>
    </w:p>
    <w:p w:rsidR="00A448F8" w:rsidRPr="001A26FA" w:rsidRDefault="00A448F8" w:rsidP="003A2510">
      <w:pPr>
        <w:pStyle w:val="Nagwek"/>
        <w:tabs>
          <w:tab w:val="left" w:pos="708"/>
        </w:tabs>
        <w:spacing w:after="0" w:line="240" w:lineRule="auto"/>
        <w:jc w:val="both"/>
        <w:rPr>
          <w:rFonts w:ascii="Arial" w:hAnsi="Arial" w:cs="Arial"/>
          <w:b/>
          <w:sz w:val="20"/>
          <w:u w:val="single"/>
          <w:lang w:val="pl-PL"/>
        </w:rPr>
      </w:pPr>
    </w:p>
    <w:p w:rsidR="00A448F8" w:rsidRPr="001A26FA" w:rsidRDefault="00A448F8" w:rsidP="003A2510">
      <w:pPr>
        <w:pStyle w:val="Nagwek"/>
        <w:tabs>
          <w:tab w:val="left" w:pos="708"/>
        </w:tabs>
        <w:spacing w:after="0" w:line="240" w:lineRule="auto"/>
        <w:jc w:val="both"/>
        <w:rPr>
          <w:rFonts w:ascii="Arial" w:hAnsi="Arial" w:cs="Arial"/>
          <w:b/>
          <w:sz w:val="20"/>
          <w:u w:val="single"/>
          <w:lang w:val="pl-PL"/>
        </w:rPr>
      </w:pPr>
      <w:r w:rsidRPr="001A26FA">
        <w:rPr>
          <w:rFonts w:ascii="Arial" w:hAnsi="Arial" w:cs="Arial"/>
          <w:b/>
          <w:sz w:val="20"/>
          <w:u w:val="single"/>
          <w:lang w:val="pl-PL"/>
        </w:rPr>
        <w:t>ODWÓZ ZE SZKOŁY</w:t>
      </w:r>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proofErr w:type="spellStart"/>
      <w:r w:rsidRPr="001A26FA">
        <w:rPr>
          <w:rFonts w:ascii="Arial" w:hAnsi="Arial" w:cs="Arial"/>
          <w:b/>
          <w:i/>
          <w:sz w:val="20"/>
          <w:szCs w:val="20"/>
          <w:lang w:val="pl-PL"/>
        </w:rPr>
        <w:t>Odwóz</w:t>
      </w:r>
      <w:proofErr w:type="spellEnd"/>
      <w:r w:rsidRPr="001A26FA">
        <w:rPr>
          <w:rFonts w:ascii="Arial" w:hAnsi="Arial" w:cs="Arial"/>
          <w:b/>
          <w:i/>
          <w:sz w:val="20"/>
          <w:szCs w:val="20"/>
          <w:lang w:val="pl-PL"/>
        </w:rPr>
        <w:t xml:space="preserve"> ze szkoły o godz. 12:50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Warszawska – Szkolna – Akacjowa – Klonowa – Trakt Królewski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Buda – Borzęcin Duży (szkoła) – </w:t>
      </w:r>
      <w:smartTag w:uri="urn:schemas-microsoft-com:office:smarttags" w:element="metricconverter">
        <w:smartTagPr>
          <w:attr w:name="ProductID" w:val="23 km"/>
        </w:smartTagPr>
        <w:r w:rsidRPr="001A26FA">
          <w:rPr>
            <w:rFonts w:ascii="Arial" w:hAnsi="Arial" w:cs="Arial"/>
            <w:sz w:val="20"/>
            <w:lang w:val="pl-PL"/>
          </w:rPr>
          <w:t>23 km</w:t>
        </w:r>
      </w:smartTag>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proofErr w:type="spellStart"/>
      <w:r w:rsidRPr="001A26FA">
        <w:rPr>
          <w:rFonts w:ascii="Arial" w:hAnsi="Arial" w:cs="Arial"/>
          <w:b/>
          <w:i/>
          <w:sz w:val="20"/>
          <w:szCs w:val="20"/>
          <w:lang w:val="pl-PL"/>
        </w:rPr>
        <w:t>Odwóz</w:t>
      </w:r>
      <w:proofErr w:type="spellEnd"/>
      <w:r w:rsidRPr="001A26FA">
        <w:rPr>
          <w:rFonts w:ascii="Arial" w:hAnsi="Arial" w:cs="Arial"/>
          <w:b/>
          <w:i/>
          <w:sz w:val="20"/>
          <w:szCs w:val="20"/>
          <w:lang w:val="pl-PL"/>
        </w:rPr>
        <w:t xml:space="preserve"> ze szkoły o godz. 13:50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b/>
          <w:sz w:val="20"/>
          <w:lang w:val="pl-PL"/>
        </w:rPr>
        <w:t>II autokar:</w:t>
      </w:r>
      <w:r w:rsidRPr="001A26FA">
        <w:rPr>
          <w:rFonts w:ascii="Arial" w:hAnsi="Arial" w:cs="Arial"/>
          <w:sz w:val="20"/>
          <w:lang w:val="pl-PL"/>
        </w:rPr>
        <w:t xml:space="preserve"> Borzęcin Duży (szkoła) – Warszawska – Szkolna – Akacjowa – Klonowa – Trakt Królewski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Buda – Borzęcin Duży (szkoła) – </w:t>
      </w:r>
      <w:smartTag w:uri="urn:schemas-microsoft-com:office:smarttags" w:element="metricconverter">
        <w:smartTagPr>
          <w:attr w:name="ProductID" w:val="23 km"/>
        </w:smartTagPr>
        <w:r w:rsidRPr="001A26FA">
          <w:rPr>
            <w:rFonts w:ascii="Arial" w:hAnsi="Arial" w:cs="Arial"/>
            <w:sz w:val="20"/>
            <w:lang w:val="pl-PL"/>
          </w:rPr>
          <w:t>23 km</w:t>
        </w:r>
      </w:smartTag>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proofErr w:type="spellStart"/>
      <w:r w:rsidRPr="001A26FA">
        <w:rPr>
          <w:rFonts w:ascii="Arial" w:hAnsi="Arial" w:cs="Arial"/>
          <w:b/>
          <w:i/>
          <w:sz w:val="20"/>
          <w:szCs w:val="20"/>
          <w:lang w:val="pl-PL"/>
        </w:rPr>
        <w:t>Odwóz</w:t>
      </w:r>
      <w:proofErr w:type="spellEnd"/>
      <w:r w:rsidRPr="001A26FA">
        <w:rPr>
          <w:rFonts w:ascii="Arial" w:hAnsi="Arial" w:cs="Arial"/>
          <w:b/>
          <w:i/>
          <w:sz w:val="20"/>
          <w:szCs w:val="20"/>
          <w:lang w:val="pl-PL"/>
        </w:rPr>
        <w:t xml:space="preserve"> ze szkoły o godz. 14:50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Warszawska – Szkolna – Akacjowa – Klonowa – Trakt Królewski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Borzęcin Duży (szkoła) – </w:t>
      </w:r>
      <w:smartTag w:uri="urn:schemas-microsoft-com:office:smarttags" w:element="metricconverter">
        <w:smartTagPr>
          <w:attr w:name="ProductID" w:val="20 km"/>
        </w:smartTagPr>
        <w:r w:rsidRPr="001A26FA">
          <w:rPr>
            <w:rFonts w:ascii="Arial" w:hAnsi="Arial" w:cs="Arial"/>
            <w:sz w:val="20"/>
            <w:lang w:val="pl-PL"/>
          </w:rPr>
          <w:t>20 km</w:t>
        </w:r>
      </w:smartTag>
    </w:p>
    <w:p w:rsidR="00A448F8" w:rsidRPr="001A26FA" w:rsidRDefault="00A448F8" w:rsidP="003A2510">
      <w:pPr>
        <w:pStyle w:val="Nagwek"/>
        <w:tabs>
          <w:tab w:val="left" w:pos="708"/>
        </w:tabs>
        <w:spacing w:after="0" w:line="240" w:lineRule="auto"/>
        <w:jc w:val="both"/>
        <w:rPr>
          <w:rFonts w:ascii="Arial" w:hAnsi="Arial" w:cs="Arial"/>
          <w:sz w:val="20"/>
          <w:lang w:val="pl-PL"/>
        </w:rPr>
      </w:pPr>
    </w:p>
    <w:p w:rsidR="00A448F8" w:rsidRPr="001A26FA" w:rsidRDefault="00A448F8" w:rsidP="003A2510">
      <w:pPr>
        <w:pStyle w:val="Bezodstpw"/>
        <w:rPr>
          <w:rFonts w:ascii="Arial" w:hAnsi="Arial" w:cs="Arial"/>
          <w:b/>
          <w:i/>
          <w:sz w:val="20"/>
          <w:szCs w:val="20"/>
          <w:lang w:val="pl-PL"/>
        </w:rPr>
      </w:pPr>
      <w:proofErr w:type="spellStart"/>
      <w:r w:rsidRPr="001A26FA">
        <w:rPr>
          <w:rFonts w:ascii="Arial" w:hAnsi="Arial" w:cs="Arial"/>
          <w:b/>
          <w:i/>
          <w:sz w:val="20"/>
          <w:szCs w:val="20"/>
          <w:lang w:val="pl-PL"/>
        </w:rPr>
        <w:t>Odwóz</w:t>
      </w:r>
      <w:proofErr w:type="spellEnd"/>
      <w:r w:rsidRPr="001A26FA">
        <w:rPr>
          <w:rFonts w:ascii="Arial" w:hAnsi="Arial" w:cs="Arial"/>
          <w:b/>
          <w:i/>
          <w:sz w:val="20"/>
          <w:szCs w:val="20"/>
          <w:lang w:val="pl-PL"/>
        </w:rPr>
        <w:t xml:space="preserve"> ze szkoły o godz. 15:40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Warszawska – Szkolna – Akacjowa – Klonowa – Trakt Królewski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Borzęcin Duży (szkoła) – </w:t>
      </w:r>
      <w:smartTag w:uri="urn:schemas-microsoft-com:office:smarttags" w:element="metricconverter">
        <w:smartTagPr>
          <w:attr w:name="ProductID" w:val="20 km"/>
        </w:smartTagPr>
        <w:r w:rsidRPr="001A26FA">
          <w:rPr>
            <w:rFonts w:ascii="Arial" w:hAnsi="Arial" w:cs="Arial"/>
            <w:sz w:val="20"/>
            <w:lang w:val="pl-PL"/>
          </w:rPr>
          <w:t>20 km</w:t>
        </w:r>
      </w:smartTag>
    </w:p>
    <w:p w:rsidR="00A448F8" w:rsidRPr="001A26FA" w:rsidRDefault="00A448F8" w:rsidP="003A2510">
      <w:pPr>
        <w:pStyle w:val="Nagwek"/>
        <w:tabs>
          <w:tab w:val="left" w:pos="708"/>
        </w:tabs>
        <w:spacing w:after="0" w:line="240" w:lineRule="auto"/>
        <w:jc w:val="both"/>
        <w:rPr>
          <w:rFonts w:ascii="Arial" w:hAnsi="Arial" w:cs="Arial"/>
          <w:sz w:val="20"/>
          <w:lang w:val="pl-PL"/>
        </w:rPr>
      </w:pPr>
    </w:p>
    <w:p w:rsidR="00A448F8" w:rsidRPr="001A26FA" w:rsidRDefault="00A448F8" w:rsidP="003A2510">
      <w:pPr>
        <w:pStyle w:val="Bezodstpw"/>
        <w:rPr>
          <w:rFonts w:ascii="Arial" w:hAnsi="Arial" w:cs="Arial"/>
          <w:b/>
          <w:i/>
          <w:sz w:val="20"/>
          <w:szCs w:val="20"/>
          <w:lang w:val="pl-PL"/>
        </w:rPr>
      </w:pPr>
      <w:proofErr w:type="spellStart"/>
      <w:r w:rsidRPr="001A26FA">
        <w:rPr>
          <w:rFonts w:ascii="Arial" w:hAnsi="Arial" w:cs="Arial"/>
          <w:b/>
          <w:i/>
          <w:sz w:val="20"/>
          <w:szCs w:val="20"/>
          <w:lang w:val="pl-PL"/>
        </w:rPr>
        <w:t>Odwóz</w:t>
      </w:r>
      <w:proofErr w:type="spellEnd"/>
      <w:r w:rsidRPr="001A26FA">
        <w:rPr>
          <w:rFonts w:ascii="Arial" w:hAnsi="Arial" w:cs="Arial"/>
          <w:b/>
          <w:i/>
          <w:sz w:val="20"/>
          <w:szCs w:val="20"/>
          <w:lang w:val="pl-PL"/>
        </w:rPr>
        <w:t xml:space="preserve"> ze szkoły o godz. 16:30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Warszawska – Szkolna – Akacjowa – Klonowa – Trakt Królewski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Kosmowska – Borzęcin Duży (szkoła) – </w:t>
      </w:r>
      <w:smartTag w:uri="urn:schemas-microsoft-com:office:smarttags" w:element="metricconverter">
        <w:smartTagPr>
          <w:attr w:name="ProductID" w:val="27 km"/>
        </w:smartTagPr>
        <w:r w:rsidRPr="001A26FA">
          <w:rPr>
            <w:rFonts w:ascii="Arial" w:hAnsi="Arial" w:cs="Arial"/>
            <w:sz w:val="20"/>
            <w:lang w:val="pl-PL"/>
          </w:rPr>
          <w:t>27 km</w:t>
        </w:r>
      </w:smartTag>
    </w:p>
    <w:p w:rsidR="00A448F8" w:rsidRPr="001A26FA" w:rsidRDefault="00A448F8" w:rsidP="003A2510">
      <w:pPr>
        <w:pStyle w:val="Nagwek"/>
        <w:tabs>
          <w:tab w:val="left" w:pos="708"/>
        </w:tabs>
        <w:spacing w:after="0" w:line="240" w:lineRule="auto"/>
        <w:jc w:val="both"/>
        <w:rPr>
          <w:rFonts w:ascii="Arial" w:hAnsi="Arial" w:cs="Arial"/>
          <w:sz w:val="20"/>
          <w:lang w:val="pl-PL"/>
        </w:rPr>
      </w:pPr>
    </w:p>
    <w:p w:rsidR="00A448F8" w:rsidRPr="001A26FA" w:rsidRDefault="00A448F8" w:rsidP="003A2510">
      <w:pPr>
        <w:pStyle w:val="Nagwek"/>
        <w:tabs>
          <w:tab w:val="left" w:pos="708"/>
        </w:tabs>
        <w:spacing w:after="0" w:line="240" w:lineRule="auto"/>
        <w:jc w:val="both"/>
        <w:rPr>
          <w:rFonts w:ascii="Arial" w:hAnsi="Arial" w:cs="Arial"/>
          <w:sz w:val="20"/>
          <w:lang w:val="pl-PL"/>
        </w:rPr>
      </w:pPr>
    </w:p>
    <w:p w:rsidR="00A448F8" w:rsidRPr="001A26FA" w:rsidRDefault="00A448F8" w:rsidP="003A2510">
      <w:pPr>
        <w:pStyle w:val="Bezodstpw"/>
        <w:rPr>
          <w:rFonts w:ascii="Arial" w:hAnsi="Arial" w:cs="Arial"/>
          <w:b/>
          <w:sz w:val="20"/>
          <w:szCs w:val="20"/>
          <w:lang w:val="pl-PL"/>
        </w:rPr>
      </w:pPr>
      <w:r w:rsidRPr="001A26FA">
        <w:rPr>
          <w:rFonts w:ascii="Arial" w:hAnsi="Arial" w:cs="Arial"/>
          <w:b/>
          <w:sz w:val="20"/>
          <w:szCs w:val="20"/>
          <w:lang w:val="pl-PL"/>
        </w:rPr>
        <w:t xml:space="preserve">Ogółem dziennie – </w:t>
      </w:r>
      <w:smartTag w:uri="urn:schemas-microsoft-com:office:smarttags" w:element="metricconverter">
        <w:smartTagPr>
          <w:attr w:name="ProductID" w:val="207 km"/>
        </w:smartTagPr>
        <w:r w:rsidRPr="001A26FA">
          <w:rPr>
            <w:rFonts w:ascii="Arial" w:hAnsi="Arial" w:cs="Arial"/>
            <w:b/>
            <w:sz w:val="20"/>
            <w:szCs w:val="20"/>
            <w:lang w:val="pl-PL"/>
          </w:rPr>
          <w:t>207 km</w:t>
        </w:r>
      </w:smartTag>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I autokar – </w:t>
      </w:r>
      <w:smartTag w:uri="urn:schemas-microsoft-com:office:smarttags" w:element="metricconverter">
        <w:smartTagPr>
          <w:attr w:name="ProductID" w:val="19 km"/>
        </w:smartTagPr>
        <w:r w:rsidRPr="001A26FA">
          <w:rPr>
            <w:rFonts w:ascii="Arial" w:hAnsi="Arial" w:cs="Arial"/>
            <w:sz w:val="20"/>
            <w:lang w:val="pl-PL"/>
          </w:rPr>
          <w:t>19 km</w:t>
        </w:r>
      </w:smartTag>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II autokar – </w:t>
      </w:r>
      <w:smartTag w:uri="urn:schemas-microsoft-com:office:smarttags" w:element="metricconverter">
        <w:smartTagPr>
          <w:attr w:name="ProductID" w:val="188 km"/>
        </w:smartTagPr>
        <w:r w:rsidRPr="001A26FA">
          <w:rPr>
            <w:rFonts w:ascii="Arial" w:hAnsi="Arial" w:cs="Arial"/>
            <w:sz w:val="20"/>
            <w:lang w:val="pl-PL"/>
          </w:rPr>
          <w:t>188 km</w:t>
        </w:r>
      </w:smartTag>
      <w:r w:rsidRPr="001A26FA">
        <w:rPr>
          <w:rFonts w:ascii="Arial" w:hAnsi="Arial" w:cs="Arial"/>
          <w:sz w:val="20"/>
          <w:lang w:val="pl-PL"/>
        </w:rPr>
        <w:t xml:space="preserve"> </w:t>
      </w:r>
    </w:p>
    <w:p w:rsidR="00A448F8" w:rsidRPr="001A26FA" w:rsidRDefault="00A448F8" w:rsidP="003A2510">
      <w:pPr>
        <w:spacing w:after="0" w:line="240" w:lineRule="auto"/>
        <w:jc w:val="center"/>
        <w:rPr>
          <w:rFonts w:ascii="Arial" w:hAnsi="Arial" w:cs="Arial"/>
          <w:b/>
          <w:sz w:val="20"/>
          <w:szCs w:val="20"/>
          <w:u w:val="single"/>
          <w:lang w:val="pl-PL"/>
        </w:rPr>
      </w:pPr>
      <w:r w:rsidRPr="001A26FA">
        <w:rPr>
          <w:rFonts w:ascii="Arial" w:hAnsi="Arial" w:cs="Arial"/>
          <w:b/>
          <w:i/>
          <w:sz w:val="20"/>
          <w:szCs w:val="20"/>
          <w:lang w:val="pl-PL"/>
        </w:rPr>
        <w:br w:type="page"/>
      </w:r>
      <w:r w:rsidRPr="001A26FA">
        <w:rPr>
          <w:rFonts w:ascii="Arial" w:hAnsi="Arial" w:cs="Arial"/>
          <w:b/>
          <w:sz w:val="20"/>
          <w:szCs w:val="20"/>
          <w:u w:val="single"/>
          <w:lang w:val="pl-PL"/>
        </w:rPr>
        <w:lastRenderedPageBreak/>
        <w:t>CZWARTEK</w:t>
      </w:r>
    </w:p>
    <w:p w:rsidR="00A448F8" w:rsidRPr="001A26FA" w:rsidRDefault="00A448F8" w:rsidP="003A2510">
      <w:pPr>
        <w:pStyle w:val="Nagwek"/>
        <w:tabs>
          <w:tab w:val="left" w:pos="708"/>
        </w:tabs>
        <w:spacing w:after="0" w:line="240" w:lineRule="auto"/>
        <w:jc w:val="both"/>
        <w:rPr>
          <w:rFonts w:ascii="Arial" w:hAnsi="Arial" w:cs="Arial"/>
          <w:b/>
          <w:sz w:val="20"/>
          <w:u w:val="single"/>
          <w:lang w:val="pl-PL"/>
        </w:rPr>
      </w:pPr>
    </w:p>
    <w:p w:rsidR="00A448F8" w:rsidRPr="001A26FA" w:rsidRDefault="00A448F8" w:rsidP="003A2510">
      <w:pPr>
        <w:pStyle w:val="Nagwek"/>
        <w:tabs>
          <w:tab w:val="left" w:pos="708"/>
        </w:tabs>
        <w:spacing w:after="0" w:line="240" w:lineRule="auto"/>
        <w:jc w:val="both"/>
        <w:rPr>
          <w:rFonts w:ascii="Arial" w:hAnsi="Arial" w:cs="Arial"/>
          <w:b/>
          <w:sz w:val="20"/>
          <w:u w:val="single"/>
          <w:lang w:val="pl-PL"/>
        </w:rPr>
      </w:pPr>
      <w:r w:rsidRPr="001A26FA">
        <w:rPr>
          <w:rFonts w:ascii="Arial" w:hAnsi="Arial" w:cs="Arial"/>
          <w:b/>
          <w:sz w:val="20"/>
          <w:u w:val="single"/>
          <w:lang w:val="pl-PL"/>
        </w:rPr>
        <w:t>PRZYWÓZ DO SZKOŁY</w:t>
      </w:r>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r w:rsidRPr="001A26FA">
        <w:rPr>
          <w:rFonts w:ascii="Arial" w:hAnsi="Arial" w:cs="Arial"/>
          <w:b/>
          <w:i/>
          <w:sz w:val="20"/>
          <w:szCs w:val="20"/>
          <w:lang w:val="pl-PL"/>
        </w:rPr>
        <w:t>Przyjazd do szkoły na godz. 8:00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b/>
          <w:sz w:val="20"/>
          <w:lang w:val="pl-PL"/>
        </w:rPr>
        <w:t>I autokar:</w:t>
      </w:r>
      <w:r w:rsidRPr="001A26FA">
        <w:rPr>
          <w:rFonts w:ascii="Arial" w:hAnsi="Arial" w:cs="Arial"/>
          <w:sz w:val="20"/>
          <w:lang w:val="pl-PL"/>
        </w:rPr>
        <w:t xml:space="preserve"> Borzęcin Duży (szkoła) – Spacerowa – Buda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Trakt Królewski – Wspólna – Warszawska – Borzęcin Duży (szkoła) – </w:t>
      </w:r>
      <w:smartTag w:uri="urn:schemas-microsoft-com:office:smarttags" w:element="metricconverter">
        <w:smartTagPr>
          <w:attr w:name="ProductID" w:val="19 km"/>
        </w:smartTagPr>
        <w:r w:rsidRPr="001A26FA">
          <w:rPr>
            <w:rFonts w:ascii="Arial" w:hAnsi="Arial" w:cs="Arial"/>
            <w:sz w:val="20"/>
            <w:lang w:val="pl-PL"/>
          </w:rPr>
          <w:t>19 km</w:t>
        </w:r>
      </w:smartTag>
    </w:p>
    <w:p w:rsidR="00A448F8" w:rsidRPr="001A26FA" w:rsidRDefault="00A448F8" w:rsidP="003A2510">
      <w:pPr>
        <w:pStyle w:val="Nagwek"/>
        <w:tabs>
          <w:tab w:val="left" w:pos="708"/>
        </w:tabs>
        <w:spacing w:after="0" w:line="240" w:lineRule="auto"/>
        <w:jc w:val="both"/>
        <w:rPr>
          <w:rFonts w:ascii="Arial" w:hAnsi="Arial" w:cs="Arial"/>
          <w:b/>
          <w:sz w:val="20"/>
          <w:lang w:val="pl-PL"/>
        </w:rPr>
      </w:pPr>
      <w:r w:rsidRPr="001A26FA">
        <w:rPr>
          <w:rFonts w:ascii="Arial" w:hAnsi="Arial" w:cs="Arial"/>
          <w:b/>
          <w:sz w:val="20"/>
          <w:lang w:val="pl-PL"/>
        </w:rPr>
        <w:t xml:space="preserve">II autokar: </w:t>
      </w:r>
      <w:r w:rsidRPr="001A26FA">
        <w:rPr>
          <w:rFonts w:ascii="Arial" w:hAnsi="Arial" w:cs="Arial"/>
          <w:sz w:val="20"/>
          <w:lang w:val="pl-PL"/>
        </w:rPr>
        <w:t xml:space="preserve">Borzęcin (szkoła) – Kosmowska – Wspólna – Trakt Królewski – Klonowa – Akacjowa – Szkolna – Warszawska – Borzęcin Duży (szkoła) – </w:t>
      </w:r>
      <w:smartTag w:uri="urn:schemas-microsoft-com:office:smarttags" w:element="metricconverter">
        <w:smartTagPr>
          <w:attr w:name="ProductID" w:val="19 km"/>
        </w:smartTagPr>
        <w:r w:rsidRPr="001A26FA">
          <w:rPr>
            <w:rFonts w:ascii="Arial" w:hAnsi="Arial" w:cs="Arial"/>
            <w:sz w:val="20"/>
            <w:lang w:val="pl-PL"/>
          </w:rPr>
          <w:t>19 km</w:t>
        </w:r>
      </w:smartTag>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r w:rsidRPr="001A26FA">
        <w:rPr>
          <w:rFonts w:ascii="Arial" w:hAnsi="Arial" w:cs="Arial"/>
          <w:b/>
          <w:i/>
          <w:sz w:val="20"/>
          <w:szCs w:val="20"/>
          <w:lang w:val="pl-PL"/>
        </w:rPr>
        <w:t>Przyjazd do szkoły na 8:45</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Królewicza Jakuba – Trakt Królewski – Klonowa – Akacjowa – Szkolna – Warszawska – Borzęcin Duży (szkoła) – </w:t>
      </w:r>
      <w:smartTag w:uri="urn:schemas-microsoft-com:office:smarttags" w:element="metricconverter">
        <w:smartTagPr>
          <w:attr w:name="ProductID" w:val="16 km"/>
        </w:smartTagPr>
        <w:r w:rsidRPr="001A26FA">
          <w:rPr>
            <w:rFonts w:ascii="Arial" w:hAnsi="Arial" w:cs="Arial"/>
            <w:sz w:val="20"/>
            <w:lang w:val="pl-PL"/>
          </w:rPr>
          <w:t>16 km</w:t>
        </w:r>
      </w:smartTag>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r w:rsidRPr="001A26FA">
        <w:rPr>
          <w:rFonts w:ascii="Arial" w:hAnsi="Arial" w:cs="Arial"/>
          <w:b/>
          <w:i/>
          <w:sz w:val="20"/>
          <w:szCs w:val="20"/>
          <w:lang w:val="pl-PL"/>
        </w:rPr>
        <w:t>Przyjazd do szkoły na godz. 9:40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Trakt Królewski – Klonowa – Akacjowa – Szkolna – Warszawska – Borzęcin Duży (szkoła) – </w:t>
      </w:r>
      <w:smartTag w:uri="urn:schemas-microsoft-com:office:smarttags" w:element="metricconverter">
        <w:smartTagPr>
          <w:attr w:name="ProductID" w:val="20 km"/>
        </w:smartTagPr>
        <w:r w:rsidRPr="001A26FA">
          <w:rPr>
            <w:rFonts w:ascii="Arial" w:hAnsi="Arial" w:cs="Arial"/>
            <w:sz w:val="20"/>
            <w:lang w:val="pl-PL"/>
          </w:rPr>
          <w:t>20 km</w:t>
        </w:r>
      </w:smartTag>
    </w:p>
    <w:p w:rsidR="00A448F8" w:rsidRPr="001A26FA" w:rsidRDefault="00A448F8" w:rsidP="003A2510">
      <w:pPr>
        <w:pStyle w:val="Nagwek"/>
        <w:tabs>
          <w:tab w:val="left" w:pos="708"/>
        </w:tabs>
        <w:spacing w:after="0" w:line="240" w:lineRule="auto"/>
        <w:jc w:val="both"/>
        <w:rPr>
          <w:rFonts w:ascii="Arial" w:hAnsi="Arial" w:cs="Arial"/>
          <w:sz w:val="20"/>
          <w:lang w:val="pl-PL"/>
        </w:rPr>
      </w:pPr>
    </w:p>
    <w:p w:rsidR="00A448F8" w:rsidRPr="001A26FA" w:rsidRDefault="00A448F8" w:rsidP="003A2510">
      <w:pPr>
        <w:pStyle w:val="Bezodstpw"/>
        <w:rPr>
          <w:rFonts w:ascii="Arial" w:hAnsi="Arial" w:cs="Arial"/>
          <w:b/>
          <w:i/>
          <w:sz w:val="20"/>
          <w:szCs w:val="20"/>
          <w:lang w:val="pl-PL"/>
        </w:rPr>
      </w:pPr>
      <w:r w:rsidRPr="001A26FA">
        <w:rPr>
          <w:rFonts w:ascii="Arial" w:hAnsi="Arial" w:cs="Arial"/>
          <w:b/>
          <w:i/>
          <w:sz w:val="20"/>
          <w:szCs w:val="20"/>
          <w:lang w:val="pl-PL"/>
        </w:rPr>
        <w:t>Przyjazd do szkoły na godz. 10:35</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Trakt Królewski – Klonowa – Akacjowa – Szkolna – Warszawska – Borzęcin Duży (szkoła) – </w:t>
      </w:r>
      <w:smartTag w:uri="urn:schemas-microsoft-com:office:smarttags" w:element="metricconverter">
        <w:smartTagPr>
          <w:attr w:name="ProductID" w:val="20 km"/>
        </w:smartTagPr>
        <w:r w:rsidRPr="001A26FA">
          <w:rPr>
            <w:rFonts w:ascii="Arial" w:hAnsi="Arial" w:cs="Arial"/>
            <w:sz w:val="20"/>
            <w:lang w:val="pl-PL"/>
          </w:rPr>
          <w:t>20 km</w:t>
        </w:r>
      </w:smartTag>
    </w:p>
    <w:p w:rsidR="00A448F8" w:rsidRPr="001A26FA" w:rsidRDefault="00A448F8" w:rsidP="003A2510">
      <w:pPr>
        <w:pStyle w:val="Nagwek"/>
        <w:tabs>
          <w:tab w:val="left" w:pos="708"/>
        </w:tabs>
        <w:spacing w:after="0" w:line="240" w:lineRule="auto"/>
        <w:jc w:val="both"/>
        <w:rPr>
          <w:rFonts w:ascii="Arial" w:hAnsi="Arial" w:cs="Arial"/>
          <w:sz w:val="20"/>
          <w:lang w:val="pl-PL"/>
        </w:rPr>
      </w:pPr>
    </w:p>
    <w:p w:rsidR="00A448F8" w:rsidRPr="001A26FA" w:rsidRDefault="00A448F8" w:rsidP="003A2510">
      <w:pPr>
        <w:pStyle w:val="Nagwek"/>
        <w:tabs>
          <w:tab w:val="left" w:pos="708"/>
        </w:tabs>
        <w:spacing w:after="0" w:line="240" w:lineRule="auto"/>
        <w:jc w:val="both"/>
        <w:rPr>
          <w:rFonts w:ascii="Arial" w:hAnsi="Arial" w:cs="Arial"/>
          <w:b/>
          <w:sz w:val="20"/>
          <w:u w:val="single"/>
          <w:lang w:val="pl-PL"/>
        </w:rPr>
      </w:pPr>
    </w:p>
    <w:p w:rsidR="00A448F8" w:rsidRPr="001A26FA" w:rsidRDefault="00A448F8" w:rsidP="003A2510">
      <w:pPr>
        <w:pStyle w:val="Nagwek"/>
        <w:tabs>
          <w:tab w:val="left" w:pos="708"/>
        </w:tabs>
        <w:spacing w:after="0" w:line="240" w:lineRule="auto"/>
        <w:jc w:val="both"/>
        <w:rPr>
          <w:rFonts w:ascii="Arial" w:hAnsi="Arial" w:cs="Arial"/>
          <w:b/>
          <w:sz w:val="20"/>
          <w:u w:val="single"/>
          <w:lang w:val="pl-PL"/>
        </w:rPr>
      </w:pPr>
      <w:r w:rsidRPr="001A26FA">
        <w:rPr>
          <w:rFonts w:ascii="Arial" w:hAnsi="Arial" w:cs="Arial"/>
          <w:b/>
          <w:sz w:val="20"/>
          <w:u w:val="single"/>
          <w:lang w:val="pl-PL"/>
        </w:rPr>
        <w:t>ODWÓZ ZE SZKOŁY</w:t>
      </w:r>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proofErr w:type="spellStart"/>
      <w:r w:rsidRPr="001A26FA">
        <w:rPr>
          <w:rFonts w:ascii="Arial" w:hAnsi="Arial" w:cs="Arial"/>
          <w:b/>
          <w:i/>
          <w:sz w:val="20"/>
          <w:szCs w:val="20"/>
          <w:lang w:val="pl-PL"/>
        </w:rPr>
        <w:t>Odwóz</w:t>
      </w:r>
      <w:proofErr w:type="spellEnd"/>
      <w:r w:rsidRPr="001A26FA">
        <w:rPr>
          <w:rFonts w:ascii="Arial" w:hAnsi="Arial" w:cs="Arial"/>
          <w:b/>
          <w:i/>
          <w:sz w:val="20"/>
          <w:szCs w:val="20"/>
          <w:lang w:val="pl-PL"/>
        </w:rPr>
        <w:t xml:space="preserve"> ze szkoły o godz. 12:50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Warszawska – Szkolna – Akacjowa – Klonowa – Trakt Królewski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Buda – Borzęcin Duży (szkoła) – </w:t>
      </w:r>
      <w:smartTag w:uri="urn:schemas-microsoft-com:office:smarttags" w:element="metricconverter">
        <w:smartTagPr>
          <w:attr w:name="ProductID" w:val="23 km"/>
        </w:smartTagPr>
        <w:r w:rsidRPr="001A26FA">
          <w:rPr>
            <w:rFonts w:ascii="Arial" w:hAnsi="Arial" w:cs="Arial"/>
            <w:sz w:val="20"/>
            <w:lang w:val="pl-PL"/>
          </w:rPr>
          <w:t>23 km</w:t>
        </w:r>
      </w:smartTag>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proofErr w:type="spellStart"/>
      <w:r w:rsidRPr="001A26FA">
        <w:rPr>
          <w:rFonts w:ascii="Arial" w:hAnsi="Arial" w:cs="Arial"/>
          <w:b/>
          <w:i/>
          <w:sz w:val="20"/>
          <w:szCs w:val="20"/>
          <w:lang w:val="pl-PL"/>
        </w:rPr>
        <w:t>Odwóz</w:t>
      </w:r>
      <w:proofErr w:type="spellEnd"/>
      <w:r w:rsidRPr="001A26FA">
        <w:rPr>
          <w:rFonts w:ascii="Arial" w:hAnsi="Arial" w:cs="Arial"/>
          <w:b/>
          <w:i/>
          <w:sz w:val="20"/>
          <w:szCs w:val="20"/>
          <w:lang w:val="pl-PL"/>
        </w:rPr>
        <w:t xml:space="preserve"> ze szkoły o godz. 13:50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b/>
          <w:sz w:val="20"/>
          <w:lang w:val="pl-PL"/>
        </w:rPr>
        <w:t>II autokar:</w:t>
      </w:r>
      <w:r w:rsidRPr="001A26FA">
        <w:rPr>
          <w:rFonts w:ascii="Arial" w:hAnsi="Arial" w:cs="Arial"/>
          <w:sz w:val="20"/>
          <w:lang w:val="pl-PL"/>
        </w:rPr>
        <w:t xml:space="preserve"> Borzęcin Duży (szkoła) – Warszawska – Szkolna – Akacjowa – Klonowa – Trakt Królewski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Buda – Borzęcin Duży (szkoła) – </w:t>
      </w:r>
      <w:smartTag w:uri="urn:schemas-microsoft-com:office:smarttags" w:element="metricconverter">
        <w:smartTagPr>
          <w:attr w:name="ProductID" w:val="23 km"/>
        </w:smartTagPr>
        <w:r w:rsidRPr="001A26FA">
          <w:rPr>
            <w:rFonts w:ascii="Arial" w:hAnsi="Arial" w:cs="Arial"/>
            <w:sz w:val="20"/>
            <w:lang w:val="pl-PL"/>
          </w:rPr>
          <w:t>23 km</w:t>
        </w:r>
      </w:smartTag>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proofErr w:type="spellStart"/>
      <w:r w:rsidRPr="001A26FA">
        <w:rPr>
          <w:rFonts w:ascii="Arial" w:hAnsi="Arial" w:cs="Arial"/>
          <w:b/>
          <w:i/>
          <w:sz w:val="20"/>
          <w:szCs w:val="20"/>
          <w:lang w:val="pl-PL"/>
        </w:rPr>
        <w:t>Odwóz</w:t>
      </w:r>
      <w:proofErr w:type="spellEnd"/>
      <w:r w:rsidRPr="001A26FA">
        <w:rPr>
          <w:rFonts w:ascii="Arial" w:hAnsi="Arial" w:cs="Arial"/>
          <w:b/>
          <w:i/>
          <w:sz w:val="20"/>
          <w:szCs w:val="20"/>
          <w:lang w:val="pl-PL"/>
        </w:rPr>
        <w:t xml:space="preserve"> ze szkoły o godz. 14:50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Warszawska – Szkolna – Akacjowa – Klonowa – Trakt Królewski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Borzęcin Duży (szkoła) – </w:t>
      </w:r>
      <w:smartTag w:uri="urn:schemas-microsoft-com:office:smarttags" w:element="metricconverter">
        <w:smartTagPr>
          <w:attr w:name="ProductID" w:val="20 km"/>
        </w:smartTagPr>
        <w:r w:rsidRPr="001A26FA">
          <w:rPr>
            <w:rFonts w:ascii="Arial" w:hAnsi="Arial" w:cs="Arial"/>
            <w:sz w:val="20"/>
            <w:lang w:val="pl-PL"/>
          </w:rPr>
          <w:t>20 km</w:t>
        </w:r>
      </w:smartTag>
    </w:p>
    <w:p w:rsidR="00A448F8" w:rsidRPr="001A26FA" w:rsidRDefault="00A448F8" w:rsidP="003A2510">
      <w:pPr>
        <w:pStyle w:val="Nagwek"/>
        <w:tabs>
          <w:tab w:val="left" w:pos="708"/>
        </w:tabs>
        <w:spacing w:after="0" w:line="240" w:lineRule="auto"/>
        <w:jc w:val="both"/>
        <w:rPr>
          <w:rFonts w:ascii="Arial" w:hAnsi="Arial" w:cs="Arial"/>
          <w:sz w:val="20"/>
          <w:lang w:val="pl-PL"/>
        </w:rPr>
      </w:pPr>
    </w:p>
    <w:p w:rsidR="00A448F8" w:rsidRPr="001A26FA" w:rsidRDefault="00A448F8" w:rsidP="003A2510">
      <w:pPr>
        <w:pStyle w:val="Bezodstpw"/>
        <w:rPr>
          <w:rFonts w:ascii="Arial" w:hAnsi="Arial" w:cs="Arial"/>
          <w:b/>
          <w:i/>
          <w:sz w:val="20"/>
          <w:szCs w:val="20"/>
          <w:lang w:val="pl-PL"/>
        </w:rPr>
      </w:pPr>
      <w:proofErr w:type="spellStart"/>
      <w:r w:rsidRPr="001A26FA">
        <w:rPr>
          <w:rFonts w:ascii="Arial" w:hAnsi="Arial" w:cs="Arial"/>
          <w:b/>
          <w:i/>
          <w:sz w:val="20"/>
          <w:szCs w:val="20"/>
          <w:lang w:val="pl-PL"/>
        </w:rPr>
        <w:t>Odwóz</w:t>
      </w:r>
      <w:proofErr w:type="spellEnd"/>
      <w:r w:rsidRPr="001A26FA">
        <w:rPr>
          <w:rFonts w:ascii="Arial" w:hAnsi="Arial" w:cs="Arial"/>
          <w:b/>
          <w:i/>
          <w:sz w:val="20"/>
          <w:szCs w:val="20"/>
          <w:lang w:val="pl-PL"/>
        </w:rPr>
        <w:t xml:space="preserve"> ze szkoły o godz. 15:40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Warszawska – Szkolna – Akacjowa – Klonowa – Trakt Królewski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Borzęcin Duży (szkoła) – </w:t>
      </w:r>
      <w:smartTag w:uri="urn:schemas-microsoft-com:office:smarttags" w:element="metricconverter">
        <w:smartTagPr>
          <w:attr w:name="ProductID" w:val="20 km"/>
        </w:smartTagPr>
        <w:r w:rsidRPr="001A26FA">
          <w:rPr>
            <w:rFonts w:ascii="Arial" w:hAnsi="Arial" w:cs="Arial"/>
            <w:sz w:val="20"/>
            <w:lang w:val="pl-PL"/>
          </w:rPr>
          <w:t>20 km</w:t>
        </w:r>
      </w:smartTag>
    </w:p>
    <w:p w:rsidR="00A448F8" w:rsidRPr="001A26FA" w:rsidRDefault="00A448F8" w:rsidP="003A2510">
      <w:pPr>
        <w:pStyle w:val="Nagwek"/>
        <w:tabs>
          <w:tab w:val="left" w:pos="708"/>
        </w:tabs>
        <w:spacing w:after="0" w:line="240" w:lineRule="auto"/>
        <w:jc w:val="both"/>
        <w:rPr>
          <w:rFonts w:ascii="Arial" w:hAnsi="Arial" w:cs="Arial"/>
          <w:sz w:val="20"/>
          <w:lang w:val="pl-PL"/>
        </w:rPr>
      </w:pPr>
    </w:p>
    <w:p w:rsidR="00A448F8" w:rsidRPr="001A26FA" w:rsidRDefault="00A448F8" w:rsidP="003A2510">
      <w:pPr>
        <w:pStyle w:val="Bezodstpw"/>
        <w:rPr>
          <w:rFonts w:ascii="Arial" w:hAnsi="Arial" w:cs="Arial"/>
          <w:b/>
          <w:i/>
          <w:sz w:val="20"/>
          <w:szCs w:val="20"/>
          <w:lang w:val="pl-PL"/>
        </w:rPr>
      </w:pPr>
      <w:proofErr w:type="spellStart"/>
      <w:r w:rsidRPr="001A26FA">
        <w:rPr>
          <w:rFonts w:ascii="Arial" w:hAnsi="Arial" w:cs="Arial"/>
          <w:b/>
          <w:i/>
          <w:sz w:val="20"/>
          <w:szCs w:val="20"/>
          <w:lang w:val="pl-PL"/>
        </w:rPr>
        <w:t>Odwóz</w:t>
      </w:r>
      <w:proofErr w:type="spellEnd"/>
      <w:r w:rsidRPr="001A26FA">
        <w:rPr>
          <w:rFonts w:ascii="Arial" w:hAnsi="Arial" w:cs="Arial"/>
          <w:b/>
          <w:i/>
          <w:sz w:val="20"/>
          <w:szCs w:val="20"/>
          <w:lang w:val="pl-PL"/>
        </w:rPr>
        <w:t xml:space="preserve"> ze szkoły o godz. 16:30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Warszawska – Szkolna – Akacjowa – Klonowa – Trakt Królewski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Kosmowska – Borzęcin Duży (szkoła) – </w:t>
      </w:r>
      <w:smartTag w:uri="urn:schemas-microsoft-com:office:smarttags" w:element="metricconverter">
        <w:smartTagPr>
          <w:attr w:name="ProductID" w:val="27 km"/>
        </w:smartTagPr>
        <w:r w:rsidRPr="001A26FA">
          <w:rPr>
            <w:rFonts w:ascii="Arial" w:hAnsi="Arial" w:cs="Arial"/>
            <w:sz w:val="20"/>
            <w:lang w:val="pl-PL"/>
          </w:rPr>
          <w:t>27 km</w:t>
        </w:r>
      </w:smartTag>
    </w:p>
    <w:p w:rsidR="00A448F8" w:rsidRPr="001A26FA" w:rsidRDefault="00A448F8" w:rsidP="003A2510">
      <w:pPr>
        <w:pStyle w:val="Nagwek"/>
        <w:tabs>
          <w:tab w:val="left" w:pos="708"/>
        </w:tabs>
        <w:spacing w:after="0" w:line="240" w:lineRule="auto"/>
        <w:jc w:val="both"/>
        <w:rPr>
          <w:rFonts w:ascii="Arial" w:hAnsi="Arial" w:cs="Arial"/>
          <w:sz w:val="20"/>
          <w:lang w:val="pl-PL"/>
        </w:rPr>
      </w:pPr>
    </w:p>
    <w:p w:rsidR="00A448F8" w:rsidRPr="001A26FA" w:rsidRDefault="00A448F8" w:rsidP="003A2510">
      <w:pPr>
        <w:pStyle w:val="Nagwek"/>
        <w:tabs>
          <w:tab w:val="left" w:pos="708"/>
        </w:tabs>
        <w:spacing w:after="0" w:line="240" w:lineRule="auto"/>
        <w:jc w:val="both"/>
        <w:rPr>
          <w:rFonts w:ascii="Arial" w:hAnsi="Arial" w:cs="Arial"/>
          <w:sz w:val="20"/>
          <w:lang w:val="pl-PL"/>
        </w:rPr>
      </w:pPr>
    </w:p>
    <w:p w:rsidR="00A448F8" w:rsidRPr="001A26FA" w:rsidRDefault="00A448F8" w:rsidP="003A2510">
      <w:pPr>
        <w:pStyle w:val="Bezodstpw"/>
        <w:rPr>
          <w:rFonts w:ascii="Arial" w:hAnsi="Arial" w:cs="Arial"/>
          <w:b/>
          <w:sz w:val="20"/>
          <w:szCs w:val="20"/>
          <w:lang w:val="pl-PL"/>
        </w:rPr>
      </w:pPr>
      <w:r w:rsidRPr="001A26FA">
        <w:rPr>
          <w:rFonts w:ascii="Arial" w:hAnsi="Arial" w:cs="Arial"/>
          <w:b/>
          <w:sz w:val="20"/>
          <w:szCs w:val="20"/>
          <w:lang w:val="pl-PL"/>
        </w:rPr>
        <w:t xml:space="preserve">Ogółem dziennie – </w:t>
      </w:r>
      <w:smartTag w:uri="urn:schemas-microsoft-com:office:smarttags" w:element="metricconverter">
        <w:smartTagPr>
          <w:attr w:name="ProductID" w:val="207 km"/>
        </w:smartTagPr>
        <w:r w:rsidRPr="001A26FA">
          <w:rPr>
            <w:rFonts w:ascii="Arial" w:hAnsi="Arial" w:cs="Arial"/>
            <w:b/>
            <w:sz w:val="20"/>
            <w:szCs w:val="20"/>
            <w:lang w:val="pl-PL"/>
          </w:rPr>
          <w:t>207 km</w:t>
        </w:r>
      </w:smartTag>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I autokar – </w:t>
      </w:r>
      <w:smartTag w:uri="urn:schemas-microsoft-com:office:smarttags" w:element="metricconverter">
        <w:smartTagPr>
          <w:attr w:name="ProductID" w:val="19 km"/>
        </w:smartTagPr>
        <w:r w:rsidRPr="001A26FA">
          <w:rPr>
            <w:rFonts w:ascii="Arial" w:hAnsi="Arial" w:cs="Arial"/>
            <w:sz w:val="20"/>
            <w:lang w:val="pl-PL"/>
          </w:rPr>
          <w:t>19 km</w:t>
        </w:r>
      </w:smartTag>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II autokar – </w:t>
      </w:r>
      <w:smartTag w:uri="urn:schemas-microsoft-com:office:smarttags" w:element="metricconverter">
        <w:smartTagPr>
          <w:attr w:name="ProductID" w:val="188 km"/>
        </w:smartTagPr>
        <w:r w:rsidRPr="001A26FA">
          <w:rPr>
            <w:rFonts w:ascii="Arial" w:hAnsi="Arial" w:cs="Arial"/>
            <w:sz w:val="20"/>
            <w:lang w:val="pl-PL"/>
          </w:rPr>
          <w:t>188 km</w:t>
        </w:r>
      </w:smartTag>
      <w:r w:rsidRPr="001A26FA">
        <w:rPr>
          <w:rFonts w:ascii="Arial" w:hAnsi="Arial" w:cs="Arial"/>
          <w:sz w:val="20"/>
          <w:lang w:val="pl-PL"/>
        </w:rPr>
        <w:t xml:space="preserve"> </w:t>
      </w:r>
    </w:p>
    <w:p w:rsidR="00A448F8" w:rsidRPr="001A26FA" w:rsidRDefault="00A448F8" w:rsidP="003A2510">
      <w:pPr>
        <w:spacing w:after="0" w:line="240" w:lineRule="auto"/>
        <w:jc w:val="center"/>
        <w:rPr>
          <w:rFonts w:ascii="Arial" w:hAnsi="Arial" w:cs="Arial"/>
          <w:b/>
          <w:sz w:val="20"/>
          <w:szCs w:val="20"/>
          <w:u w:val="single"/>
          <w:lang w:val="pl-PL"/>
        </w:rPr>
      </w:pPr>
      <w:r w:rsidRPr="001A26FA">
        <w:rPr>
          <w:rFonts w:ascii="Arial" w:hAnsi="Arial" w:cs="Arial"/>
          <w:b/>
          <w:bCs/>
          <w:color w:val="000000"/>
          <w:w w:val="82"/>
          <w:sz w:val="20"/>
          <w:szCs w:val="20"/>
          <w:lang w:val="pl-PL"/>
        </w:rPr>
        <w:br w:type="page"/>
      </w:r>
      <w:r w:rsidRPr="001A26FA">
        <w:rPr>
          <w:rFonts w:ascii="Arial" w:hAnsi="Arial" w:cs="Arial"/>
          <w:b/>
          <w:sz w:val="20"/>
          <w:szCs w:val="20"/>
          <w:u w:val="single"/>
          <w:lang w:val="pl-PL"/>
        </w:rPr>
        <w:lastRenderedPageBreak/>
        <w:t>PIĄTEK</w:t>
      </w:r>
    </w:p>
    <w:p w:rsidR="00A448F8" w:rsidRPr="001A26FA" w:rsidRDefault="00A448F8" w:rsidP="003A2510">
      <w:pPr>
        <w:pStyle w:val="Nagwek"/>
        <w:tabs>
          <w:tab w:val="left" w:pos="708"/>
        </w:tabs>
        <w:spacing w:after="0" w:line="240" w:lineRule="auto"/>
        <w:jc w:val="both"/>
        <w:rPr>
          <w:rFonts w:ascii="Arial" w:hAnsi="Arial" w:cs="Arial"/>
          <w:b/>
          <w:sz w:val="20"/>
          <w:u w:val="single"/>
          <w:lang w:val="pl-PL"/>
        </w:rPr>
      </w:pPr>
    </w:p>
    <w:p w:rsidR="00A448F8" w:rsidRPr="001A26FA" w:rsidRDefault="00A448F8" w:rsidP="003A2510">
      <w:pPr>
        <w:pStyle w:val="Nagwek"/>
        <w:tabs>
          <w:tab w:val="left" w:pos="708"/>
        </w:tabs>
        <w:spacing w:after="0" w:line="240" w:lineRule="auto"/>
        <w:jc w:val="both"/>
        <w:rPr>
          <w:rFonts w:ascii="Arial" w:hAnsi="Arial" w:cs="Arial"/>
          <w:b/>
          <w:sz w:val="20"/>
          <w:u w:val="single"/>
          <w:lang w:val="pl-PL"/>
        </w:rPr>
      </w:pPr>
      <w:r w:rsidRPr="001A26FA">
        <w:rPr>
          <w:rFonts w:ascii="Arial" w:hAnsi="Arial" w:cs="Arial"/>
          <w:b/>
          <w:sz w:val="20"/>
          <w:u w:val="single"/>
          <w:lang w:val="pl-PL"/>
        </w:rPr>
        <w:t>PRZYWÓZ DO SZKOŁY</w:t>
      </w:r>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r w:rsidRPr="001A26FA">
        <w:rPr>
          <w:rFonts w:ascii="Arial" w:hAnsi="Arial" w:cs="Arial"/>
          <w:b/>
          <w:i/>
          <w:sz w:val="20"/>
          <w:szCs w:val="20"/>
          <w:lang w:val="pl-PL"/>
        </w:rPr>
        <w:t>Przyjazd do szkoły na godz. 8:00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b/>
          <w:sz w:val="20"/>
          <w:lang w:val="pl-PL"/>
        </w:rPr>
        <w:t>I autokar:</w:t>
      </w:r>
      <w:r w:rsidRPr="001A26FA">
        <w:rPr>
          <w:rFonts w:ascii="Arial" w:hAnsi="Arial" w:cs="Arial"/>
          <w:sz w:val="20"/>
          <w:lang w:val="pl-PL"/>
        </w:rPr>
        <w:t xml:space="preserve"> Borzęcin Duży (szkoła) – Spacerowa – Buda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Trakt Królewski – Wspólna – Warszawska – Borzęcin Duży (szkoła) – </w:t>
      </w:r>
      <w:smartTag w:uri="urn:schemas-microsoft-com:office:smarttags" w:element="metricconverter">
        <w:smartTagPr>
          <w:attr w:name="ProductID" w:val="19 km"/>
        </w:smartTagPr>
        <w:r w:rsidRPr="001A26FA">
          <w:rPr>
            <w:rFonts w:ascii="Arial" w:hAnsi="Arial" w:cs="Arial"/>
            <w:sz w:val="20"/>
            <w:lang w:val="pl-PL"/>
          </w:rPr>
          <w:t>19 km</w:t>
        </w:r>
      </w:smartTag>
    </w:p>
    <w:p w:rsidR="00A448F8" w:rsidRPr="001A26FA" w:rsidRDefault="00A448F8" w:rsidP="003A2510">
      <w:pPr>
        <w:pStyle w:val="Nagwek"/>
        <w:tabs>
          <w:tab w:val="left" w:pos="708"/>
        </w:tabs>
        <w:spacing w:after="0" w:line="240" w:lineRule="auto"/>
        <w:jc w:val="both"/>
        <w:rPr>
          <w:rFonts w:ascii="Arial" w:hAnsi="Arial" w:cs="Arial"/>
          <w:b/>
          <w:sz w:val="20"/>
          <w:lang w:val="pl-PL"/>
        </w:rPr>
      </w:pPr>
      <w:r w:rsidRPr="001A26FA">
        <w:rPr>
          <w:rFonts w:ascii="Arial" w:hAnsi="Arial" w:cs="Arial"/>
          <w:b/>
          <w:sz w:val="20"/>
          <w:lang w:val="pl-PL"/>
        </w:rPr>
        <w:t xml:space="preserve">II autokar: </w:t>
      </w:r>
      <w:r w:rsidRPr="001A26FA">
        <w:rPr>
          <w:rFonts w:ascii="Arial" w:hAnsi="Arial" w:cs="Arial"/>
          <w:sz w:val="20"/>
          <w:lang w:val="pl-PL"/>
        </w:rPr>
        <w:t xml:space="preserve">Borzęcin (szkoła) – Kosmowska – Wspólna – Trakt Królewski – Klonowa – Akacjowa – Szkolna – Warszawska – Borzęcin Duży (szkoła) – </w:t>
      </w:r>
      <w:smartTag w:uri="urn:schemas-microsoft-com:office:smarttags" w:element="metricconverter">
        <w:smartTagPr>
          <w:attr w:name="ProductID" w:val="19 km"/>
        </w:smartTagPr>
        <w:r w:rsidRPr="001A26FA">
          <w:rPr>
            <w:rFonts w:ascii="Arial" w:hAnsi="Arial" w:cs="Arial"/>
            <w:sz w:val="20"/>
            <w:lang w:val="pl-PL"/>
          </w:rPr>
          <w:t>19 km</w:t>
        </w:r>
      </w:smartTag>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r w:rsidRPr="001A26FA">
        <w:rPr>
          <w:rFonts w:ascii="Arial" w:hAnsi="Arial" w:cs="Arial"/>
          <w:b/>
          <w:i/>
          <w:sz w:val="20"/>
          <w:szCs w:val="20"/>
          <w:lang w:val="pl-PL"/>
        </w:rPr>
        <w:t>Przyjazd do szkoły na 8:45</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Królewicza Jakuba – Trakt Królewski – Klonowa – Akacjowa – Szkolna – Warszawska – Borzęcin Duży (szkoła) – </w:t>
      </w:r>
      <w:smartTag w:uri="urn:schemas-microsoft-com:office:smarttags" w:element="metricconverter">
        <w:smartTagPr>
          <w:attr w:name="ProductID" w:val="16 km"/>
        </w:smartTagPr>
        <w:r w:rsidRPr="001A26FA">
          <w:rPr>
            <w:rFonts w:ascii="Arial" w:hAnsi="Arial" w:cs="Arial"/>
            <w:sz w:val="20"/>
            <w:lang w:val="pl-PL"/>
          </w:rPr>
          <w:t>16 km</w:t>
        </w:r>
      </w:smartTag>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r w:rsidRPr="001A26FA">
        <w:rPr>
          <w:rFonts w:ascii="Arial" w:hAnsi="Arial" w:cs="Arial"/>
          <w:b/>
          <w:i/>
          <w:sz w:val="20"/>
          <w:szCs w:val="20"/>
          <w:lang w:val="pl-PL"/>
        </w:rPr>
        <w:t>Przyjazd do szkoły na godz. 9:40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Trakt Królewski – Klonowa – Akacjowa – Szkolna – Warszawska – Borzęcin Duży (szkoła) – </w:t>
      </w:r>
      <w:smartTag w:uri="urn:schemas-microsoft-com:office:smarttags" w:element="metricconverter">
        <w:smartTagPr>
          <w:attr w:name="ProductID" w:val="20 km"/>
        </w:smartTagPr>
        <w:r w:rsidRPr="001A26FA">
          <w:rPr>
            <w:rFonts w:ascii="Arial" w:hAnsi="Arial" w:cs="Arial"/>
            <w:sz w:val="20"/>
            <w:lang w:val="pl-PL"/>
          </w:rPr>
          <w:t>20 km</w:t>
        </w:r>
      </w:smartTag>
    </w:p>
    <w:p w:rsidR="00A448F8" w:rsidRPr="001A26FA" w:rsidRDefault="00A448F8" w:rsidP="003A2510">
      <w:pPr>
        <w:pStyle w:val="Nagwek"/>
        <w:tabs>
          <w:tab w:val="left" w:pos="708"/>
        </w:tabs>
        <w:spacing w:after="0" w:line="240" w:lineRule="auto"/>
        <w:jc w:val="both"/>
        <w:rPr>
          <w:rFonts w:ascii="Arial" w:hAnsi="Arial" w:cs="Arial"/>
          <w:sz w:val="20"/>
          <w:lang w:val="pl-PL"/>
        </w:rPr>
      </w:pPr>
    </w:p>
    <w:p w:rsidR="00A448F8" w:rsidRPr="001A26FA" w:rsidRDefault="00A448F8" w:rsidP="003A2510">
      <w:pPr>
        <w:pStyle w:val="Bezodstpw"/>
        <w:rPr>
          <w:rFonts w:ascii="Arial" w:hAnsi="Arial" w:cs="Arial"/>
          <w:b/>
          <w:i/>
          <w:sz w:val="20"/>
          <w:szCs w:val="20"/>
          <w:lang w:val="pl-PL"/>
        </w:rPr>
      </w:pPr>
      <w:r w:rsidRPr="001A26FA">
        <w:rPr>
          <w:rFonts w:ascii="Arial" w:hAnsi="Arial" w:cs="Arial"/>
          <w:b/>
          <w:i/>
          <w:sz w:val="20"/>
          <w:szCs w:val="20"/>
          <w:lang w:val="pl-PL"/>
        </w:rPr>
        <w:t>Przyjazd do szkoły na godz. 10:35</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Trakt Królewski – Klonowa – Akacjowa – Szkolna – Warszawska – Borzęcin Duży (szkoła) – </w:t>
      </w:r>
      <w:smartTag w:uri="urn:schemas-microsoft-com:office:smarttags" w:element="metricconverter">
        <w:smartTagPr>
          <w:attr w:name="ProductID" w:val="20 km"/>
        </w:smartTagPr>
        <w:r w:rsidRPr="001A26FA">
          <w:rPr>
            <w:rFonts w:ascii="Arial" w:hAnsi="Arial" w:cs="Arial"/>
            <w:sz w:val="20"/>
            <w:lang w:val="pl-PL"/>
          </w:rPr>
          <w:t>20 km</w:t>
        </w:r>
      </w:smartTag>
    </w:p>
    <w:p w:rsidR="00A448F8" w:rsidRPr="001A26FA" w:rsidRDefault="00A448F8" w:rsidP="003A2510">
      <w:pPr>
        <w:pStyle w:val="Nagwek"/>
        <w:tabs>
          <w:tab w:val="left" w:pos="708"/>
        </w:tabs>
        <w:spacing w:after="0" w:line="240" w:lineRule="auto"/>
        <w:jc w:val="both"/>
        <w:rPr>
          <w:rFonts w:ascii="Arial" w:hAnsi="Arial" w:cs="Arial"/>
          <w:sz w:val="20"/>
          <w:lang w:val="pl-PL"/>
        </w:rPr>
      </w:pPr>
    </w:p>
    <w:p w:rsidR="00A448F8" w:rsidRPr="001A26FA" w:rsidRDefault="00A448F8" w:rsidP="003A2510">
      <w:pPr>
        <w:pStyle w:val="Nagwek"/>
        <w:tabs>
          <w:tab w:val="left" w:pos="708"/>
        </w:tabs>
        <w:spacing w:after="0" w:line="240" w:lineRule="auto"/>
        <w:jc w:val="both"/>
        <w:rPr>
          <w:rFonts w:ascii="Arial" w:hAnsi="Arial" w:cs="Arial"/>
          <w:b/>
          <w:sz w:val="20"/>
          <w:u w:val="single"/>
          <w:lang w:val="pl-PL"/>
        </w:rPr>
      </w:pPr>
    </w:p>
    <w:p w:rsidR="00A448F8" w:rsidRPr="001A26FA" w:rsidRDefault="00A448F8" w:rsidP="003A2510">
      <w:pPr>
        <w:pStyle w:val="Nagwek"/>
        <w:tabs>
          <w:tab w:val="left" w:pos="708"/>
        </w:tabs>
        <w:spacing w:after="0" w:line="240" w:lineRule="auto"/>
        <w:jc w:val="both"/>
        <w:rPr>
          <w:rFonts w:ascii="Arial" w:hAnsi="Arial" w:cs="Arial"/>
          <w:b/>
          <w:sz w:val="20"/>
          <w:u w:val="single"/>
          <w:lang w:val="pl-PL"/>
        </w:rPr>
      </w:pPr>
      <w:r w:rsidRPr="001A26FA">
        <w:rPr>
          <w:rFonts w:ascii="Arial" w:hAnsi="Arial" w:cs="Arial"/>
          <w:b/>
          <w:sz w:val="20"/>
          <w:u w:val="single"/>
          <w:lang w:val="pl-PL"/>
        </w:rPr>
        <w:t>ODWÓZ ZE SZKOŁY</w:t>
      </w:r>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proofErr w:type="spellStart"/>
      <w:r w:rsidRPr="001A26FA">
        <w:rPr>
          <w:rFonts w:ascii="Arial" w:hAnsi="Arial" w:cs="Arial"/>
          <w:b/>
          <w:i/>
          <w:sz w:val="20"/>
          <w:szCs w:val="20"/>
          <w:lang w:val="pl-PL"/>
        </w:rPr>
        <w:t>Odwóz</w:t>
      </w:r>
      <w:proofErr w:type="spellEnd"/>
      <w:r w:rsidRPr="001A26FA">
        <w:rPr>
          <w:rFonts w:ascii="Arial" w:hAnsi="Arial" w:cs="Arial"/>
          <w:b/>
          <w:i/>
          <w:sz w:val="20"/>
          <w:szCs w:val="20"/>
          <w:lang w:val="pl-PL"/>
        </w:rPr>
        <w:t xml:space="preserve"> ze szkoły o godz. 12:50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Warszawska – Szkolna – Akacjowa – Klonowa – Trakt Królewski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Borzęcin Duży (szkoła) – </w:t>
      </w:r>
      <w:smartTag w:uri="urn:schemas-microsoft-com:office:smarttags" w:element="metricconverter">
        <w:smartTagPr>
          <w:attr w:name="ProductID" w:val="20 km"/>
        </w:smartTagPr>
        <w:r w:rsidRPr="001A26FA">
          <w:rPr>
            <w:rFonts w:ascii="Arial" w:hAnsi="Arial" w:cs="Arial"/>
            <w:sz w:val="20"/>
            <w:lang w:val="pl-PL"/>
          </w:rPr>
          <w:t>20 km</w:t>
        </w:r>
      </w:smartTag>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proofErr w:type="spellStart"/>
      <w:r w:rsidRPr="001A26FA">
        <w:rPr>
          <w:rFonts w:ascii="Arial" w:hAnsi="Arial" w:cs="Arial"/>
          <w:b/>
          <w:i/>
          <w:sz w:val="20"/>
          <w:szCs w:val="20"/>
          <w:lang w:val="pl-PL"/>
        </w:rPr>
        <w:t>Odwóz</w:t>
      </w:r>
      <w:proofErr w:type="spellEnd"/>
      <w:r w:rsidRPr="001A26FA">
        <w:rPr>
          <w:rFonts w:ascii="Arial" w:hAnsi="Arial" w:cs="Arial"/>
          <w:b/>
          <w:i/>
          <w:sz w:val="20"/>
          <w:szCs w:val="20"/>
          <w:lang w:val="pl-PL"/>
        </w:rPr>
        <w:t xml:space="preserve"> ze szkoły o godz. 13:50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b/>
          <w:sz w:val="20"/>
          <w:lang w:val="pl-PL"/>
        </w:rPr>
        <w:t>II autokar:</w:t>
      </w:r>
      <w:r w:rsidRPr="001A26FA">
        <w:rPr>
          <w:rFonts w:ascii="Arial" w:hAnsi="Arial" w:cs="Arial"/>
          <w:sz w:val="20"/>
          <w:lang w:val="pl-PL"/>
        </w:rPr>
        <w:t xml:space="preserve"> Borzęcin Duży (szkoła) – Warszawska – Szkolna – Akacjowa – Klonowa – Trakt Królewski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Buda – Borzęcin Duży (szkoła) – </w:t>
      </w:r>
      <w:smartTag w:uri="urn:schemas-microsoft-com:office:smarttags" w:element="metricconverter">
        <w:smartTagPr>
          <w:attr w:name="ProductID" w:val="23 km"/>
        </w:smartTagPr>
        <w:r w:rsidRPr="001A26FA">
          <w:rPr>
            <w:rFonts w:ascii="Arial" w:hAnsi="Arial" w:cs="Arial"/>
            <w:sz w:val="20"/>
            <w:lang w:val="pl-PL"/>
          </w:rPr>
          <w:t>23 km</w:t>
        </w:r>
      </w:smartTag>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proofErr w:type="spellStart"/>
      <w:r w:rsidRPr="001A26FA">
        <w:rPr>
          <w:rFonts w:ascii="Arial" w:hAnsi="Arial" w:cs="Arial"/>
          <w:b/>
          <w:i/>
          <w:sz w:val="20"/>
          <w:szCs w:val="20"/>
          <w:lang w:val="pl-PL"/>
        </w:rPr>
        <w:t>Odwóz</w:t>
      </w:r>
      <w:proofErr w:type="spellEnd"/>
      <w:r w:rsidRPr="001A26FA">
        <w:rPr>
          <w:rFonts w:ascii="Arial" w:hAnsi="Arial" w:cs="Arial"/>
          <w:b/>
          <w:i/>
          <w:sz w:val="20"/>
          <w:szCs w:val="20"/>
          <w:lang w:val="pl-PL"/>
        </w:rPr>
        <w:t xml:space="preserve"> ze szkoły o godz. 14:50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Warszawska – Szkolna – Akacjowa – Klonowa – Trakt Królewski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Borzęcin Duży (szkoła) – </w:t>
      </w:r>
      <w:smartTag w:uri="urn:schemas-microsoft-com:office:smarttags" w:element="metricconverter">
        <w:smartTagPr>
          <w:attr w:name="ProductID" w:val="20 km"/>
        </w:smartTagPr>
        <w:r w:rsidRPr="001A26FA">
          <w:rPr>
            <w:rFonts w:ascii="Arial" w:hAnsi="Arial" w:cs="Arial"/>
            <w:sz w:val="20"/>
            <w:lang w:val="pl-PL"/>
          </w:rPr>
          <w:t>20 km</w:t>
        </w:r>
      </w:smartTag>
    </w:p>
    <w:p w:rsidR="00A448F8" w:rsidRPr="001A26FA" w:rsidRDefault="00A448F8" w:rsidP="003A2510">
      <w:pPr>
        <w:pStyle w:val="Bezodstpw"/>
        <w:rPr>
          <w:rFonts w:ascii="Arial" w:hAnsi="Arial" w:cs="Arial"/>
          <w:b/>
          <w:i/>
          <w:sz w:val="20"/>
          <w:szCs w:val="20"/>
          <w:lang w:val="pl-PL"/>
        </w:rPr>
      </w:pPr>
    </w:p>
    <w:p w:rsidR="00A448F8" w:rsidRPr="001A26FA" w:rsidRDefault="00A448F8" w:rsidP="003A2510">
      <w:pPr>
        <w:pStyle w:val="Bezodstpw"/>
        <w:rPr>
          <w:rFonts w:ascii="Arial" w:hAnsi="Arial" w:cs="Arial"/>
          <w:b/>
          <w:i/>
          <w:sz w:val="20"/>
          <w:szCs w:val="20"/>
          <w:lang w:val="pl-PL"/>
        </w:rPr>
      </w:pPr>
      <w:proofErr w:type="spellStart"/>
      <w:r w:rsidRPr="001A26FA">
        <w:rPr>
          <w:rFonts w:ascii="Arial" w:hAnsi="Arial" w:cs="Arial"/>
          <w:b/>
          <w:i/>
          <w:sz w:val="20"/>
          <w:szCs w:val="20"/>
          <w:lang w:val="pl-PL"/>
        </w:rPr>
        <w:t>Odwóz</w:t>
      </w:r>
      <w:proofErr w:type="spellEnd"/>
      <w:r w:rsidRPr="001A26FA">
        <w:rPr>
          <w:rFonts w:ascii="Arial" w:hAnsi="Arial" w:cs="Arial"/>
          <w:b/>
          <w:i/>
          <w:sz w:val="20"/>
          <w:szCs w:val="20"/>
          <w:lang w:val="pl-PL"/>
        </w:rPr>
        <w:t xml:space="preserve"> ze szkoły o godz. 15:40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Warszawska – Szkolna – Akacjowa – Klonowa – Trakt Królewski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Borzęcin Duży (szkoła) – </w:t>
      </w:r>
      <w:smartTag w:uri="urn:schemas-microsoft-com:office:smarttags" w:element="metricconverter">
        <w:smartTagPr>
          <w:attr w:name="ProductID" w:val="20 km"/>
        </w:smartTagPr>
        <w:r w:rsidRPr="001A26FA">
          <w:rPr>
            <w:rFonts w:ascii="Arial" w:hAnsi="Arial" w:cs="Arial"/>
            <w:sz w:val="20"/>
            <w:lang w:val="pl-PL"/>
          </w:rPr>
          <w:t>20 km</w:t>
        </w:r>
      </w:smartTag>
    </w:p>
    <w:p w:rsidR="00A448F8" w:rsidRPr="001A26FA" w:rsidRDefault="00A448F8" w:rsidP="003A2510">
      <w:pPr>
        <w:pStyle w:val="Nagwek"/>
        <w:tabs>
          <w:tab w:val="left" w:pos="708"/>
        </w:tabs>
        <w:spacing w:after="0" w:line="240" w:lineRule="auto"/>
        <w:jc w:val="both"/>
        <w:rPr>
          <w:rFonts w:ascii="Arial" w:hAnsi="Arial" w:cs="Arial"/>
          <w:sz w:val="20"/>
          <w:lang w:val="pl-PL"/>
        </w:rPr>
      </w:pPr>
    </w:p>
    <w:p w:rsidR="00A448F8" w:rsidRPr="001A26FA" w:rsidRDefault="00A448F8" w:rsidP="003A2510">
      <w:pPr>
        <w:pStyle w:val="Bezodstpw"/>
        <w:rPr>
          <w:rFonts w:ascii="Arial" w:hAnsi="Arial" w:cs="Arial"/>
          <w:b/>
          <w:i/>
          <w:sz w:val="20"/>
          <w:szCs w:val="20"/>
          <w:lang w:val="pl-PL"/>
        </w:rPr>
      </w:pPr>
      <w:proofErr w:type="spellStart"/>
      <w:r w:rsidRPr="001A26FA">
        <w:rPr>
          <w:rFonts w:ascii="Arial" w:hAnsi="Arial" w:cs="Arial"/>
          <w:b/>
          <w:i/>
          <w:sz w:val="20"/>
          <w:szCs w:val="20"/>
          <w:lang w:val="pl-PL"/>
        </w:rPr>
        <w:t>Odwóz</w:t>
      </w:r>
      <w:proofErr w:type="spellEnd"/>
      <w:r w:rsidRPr="001A26FA">
        <w:rPr>
          <w:rFonts w:ascii="Arial" w:hAnsi="Arial" w:cs="Arial"/>
          <w:b/>
          <w:i/>
          <w:sz w:val="20"/>
          <w:szCs w:val="20"/>
          <w:lang w:val="pl-PL"/>
        </w:rPr>
        <w:t xml:space="preserve"> ze szkoły o godz. 16:30</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Borzęcin Duży (szkoła) – Warszawska – Szkolna – Akacjowa – Klonowa – Trakt Królewski – Spacerowa – </w:t>
      </w:r>
      <w:proofErr w:type="spellStart"/>
      <w:r w:rsidRPr="001A26FA">
        <w:rPr>
          <w:rFonts w:ascii="Arial" w:hAnsi="Arial" w:cs="Arial"/>
          <w:sz w:val="20"/>
          <w:lang w:val="pl-PL"/>
        </w:rPr>
        <w:t>Mariew</w:t>
      </w:r>
      <w:proofErr w:type="spellEnd"/>
      <w:r w:rsidRPr="001A26FA">
        <w:rPr>
          <w:rFonts w:ascii="Arial" w:hAnsi="Arial" w:cs="Arial"/>
          <w:sz w:val="20"/>
          <w:lang w:val="pl-PL"/>
        </w:rPr>
        <w:t xml:space="preserve"> – Kosmowska – Borzęcin Duży (szkoła) – </w:t>
      </w:r>
      <w:smartTag w:uri="urn:schemas-microsoft-com:office:smarttags" w:element="metricconverter">
        <w:smartTagPr>
          <w:attr w:name="ProductID" w:val="27 km"/>
        </w:smartTagPr>
        <w:r w:rsidRPr="001A26FA">
          <w:rPr>
            <w:rFonts w:ascii="Arial" w:hAnsi="Arial" w:cs="Arial"/>
            <w:sz w:val="20"/>
            <w:lang w:val="pl-PL"/>
          </w:rPr>
          <w:t>27 km</w:t>
        </w:r>
      </w:smartTag>
    </w:p>
    <w:p w:rsidR="00A448F8" w:rsidRPr="001A26FA" w:rsidRDefault="00A448F8" w:rsidP="003A2510">
      <w:pPr>
        <w:pStyle w:val="Nagwek"/>
        <w:tabs>
          <w:tab w:val="left" w:pos="708"/>
        </w:tabs>
        <w:spacing w:after="0" w:line="240" w:lineRule="auto"/>
        <w:jc w:val="both"/>
        <w:rPr>
          <w:rFonts w:ascii="Arial" w:hAnsi="Arial" w:cs="Arial"/>
          <w:sz w:val="20"/>
          <w:lang w:val="pl-PL"/>
        </w:rPr>
      </w:pPr>
    </w:p>
    <w:p w:rsidR="00A448F8" w:rsidRPr="001A26FA" w:rsidRDefault="00A448F8" w:rsidP="003A2510">
      <w:pPr>
        <w:pStyle w:val="Nagwek"/>
        <w:tabs>
          <w:tab w:val="left" w:pos="708"/>
        </w:tabs>
        <w:spacing w:after="0" w:line="240" w:lineRule="auto"/>
        <w:jc w:val="both"/>
        <w:rPr>
          <w:rFonts w:ascii="Arial" w:hAnsi="Arial" w:cs="Arial"/>
          <w:sz w:val="20"/>
          <w:lang w:val="pl-PL"/>
        </w:rPr>
      </w:pPr>
    </w:p>
    <w:p w:rsidR="00A448F8" w:rsidRPr="001A26FA" w:rsidRDefault="00A448F8" w:rsidP="003A2510">
      <w:pPr>
        <w:pStyle w:val="Bezodstpw"/>
        <w:rPr>
          <w:rFonts w:ascii="Arial" w:hAnsi="Arial" w:cs="Arial"/>
          <w:b/>
          <w:sz w:val="20"/>
          <w:szCs w:val="20"/>
          <w:lang w:val="pl-PL"/>
        </w:rPr>
      </w:pPr>
      <w:r w:rsidRPr="001A26FA">
        <w:rPr>
          <w:rFonts w:ascii="Arial" w:hAnsi="Arial" w:cs="Arial"/>
          <w:b/>
          <w:sz w:val="20"/>
          <w:szCs w:val="20"/>
          <w:lang w:val="pl-PL"/>
        </w:rPr>
        <w:t xml:space="preserve">Ogółem dziennie – </w:t>
      </w:r>
      <w:smartTag w:uri="urn:schemas-microsoft-com:office:smarttags" w:element="metricconverter">
        <w:smartTagPr>
          <w:attr w:name="ProductID" w:val="204 km"/>
        </w:smartTagPr>
        <w:r w:rsidRPr="001A26FA">
          <w:rPr>
            <w:rFonts w:ascii="Arial" w:hAnsi="Arial" w:cs="Arial"/>
            <w:b/>
            <w:sz w:val="20"/>
            <w:szCs w:val="20"/>
            <w:lang w:val="pl-PL"/>
          </w:rPr>
          <w:t>204 km</w:t>
        </w:r>
      </w:smartTag>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I autokar – </w:t>
      </w:r>
      <w:smartTag w:uri="urn:schemas-microsoft-com:office:smarttags" w:element="metricconverter">
        <w:smartTagPr>
          <w:attr w:name="ProductID" w:val="19 km"/>
        </w:smartTagPr>
        <w:r w:rsidRPr="001A26FA">
          <w:rPr>
            <w:rFonts w:ascii="Arial" w:hAnsi="Arial" w:cs="Arial"/>
            <w:sz w:val="20"/>
            <w:lang w:val="pl-PL"/>
          </w:rPr>
          <w:t>19 km</w:t>
        </w:r>
      </w:smartTag>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II autokar – </w:t>
      </w:r>
      <w:smartTag w:uri="urn:schemas-microsoft-com:office:smarttags" w:element="metricconverter">
        <w:smartTagPr>
          <w:attr w:name="ProductID" w:val="185 km"/>
        </w:smartTagPr>
        <w:r w:rsidRPr="001A26FA">
          <w:rPr>
            <w:rFonts w:ascii="Arial" w:hAnsi="Arial" w:cs="Arial"/>
            <w:sz w:val="20"/>
            <w:lang w:val="pl-PL"/>
          </w:rPr>
          <w:t>185 km</w:t>
        </w:r>
      </w:smartTag>
      <w:r w:rsidRPr="001A26FA">
        <w:rPr>
          <w:rFonts w:ascii="Arial" w:hAnsi="Arial" w:cs="Arial"/>
          <w:sz w:val="20"/>
          <w:lang w:val="pl-PL"/>
        </w:rPr>
        <w:t xml:space="preserve"> </w:t>
      </w:r>
    </w:p>
    <w:p w:rsidR="00A448F8" w:rsidRPr="001A26FA" w:rsidRDefault="00A448F8" w:rsidP="003A2510">
      <w:pPr>
        <w:shd w:val="clear" w:color="auto" w:fill="FFFFFF"/>
        <w:spacing w:after="0" w:line="240" w:lineRule="auto"/>
        <w:ind w:left="32"/>
        <w:rPr>
          <w:rFonts w:ascii="Arial" w:hAnsi="Arial" w:cs="Arial"/>
          <w:b/>
          <w:bCs/>
          <w:color w:val="000000"/>
          <w:w w:val="82"/>
          <w:sz w:val="20"/>
          <w:szCs w:val="20"/>
          <w:lang w:val="pl-PL"/>
        </w:rPr>
      </w:pPr>
    </w:p>
    <w:p w:rsidR="00A448F8" w:rsidRPr="001A26FA" w:rsidRDefault="00A448F8" w:rsidP="003A2510">
      <w:pPr>
        <w:pStyle w:val="Bezodstpw"/>
        <w:rPr>
          <w:rFonts w:ascii="Arial" w:hAnsi="Arial" w:cs="Arial"/>
          <w:b/>
          <w:sz w:val="20"/>
          <w:szCs w:val="20"/>
          <w:lang w:val="pl-PL"/>
        </w:rPr>
      </w:pPr>
      <w:r w:rsidRPr="001A26FA">
        <w:rPr>
          <w:rFonts w:ascii="Arial" w:hAnsi="Arial" w:cs="Arial"/>
          <w:b/>
          <w:sz w:val="20"/>
          <w:szCs w:val="20"/>
          <w:lang w:val="pl-PL"/>
        </w:rPr>
        <w:t>Dodatkowo</w:t>
      </w: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Wyjazdy na konkursy, zawody sportowe, wycieczki (zgodnie z potrzebami i na polecenie dyrektora Zespołu Szkolno – Przedszkolnego w Borzęcinie Dużym) – do 54 km/tydzień</w:t>
      </w:r>
    </w:p>
    <w:p w:rsidR="00A448F8" w:rsidRPr="001A26FA" w:rsidRDefault="00A448F8" w:rsidP="003A2510">
      <w:pPr>
        <w:pStyle w:val="Nagwek"/>
        <w:tabs>
          <w:tab w:val="left" w:pos="708"/>
        </w:tabs>
        <w:spacing w:after="0" w:line="240" w:lineRule="auto"/>
        <w:jc w:val="both"/>
        <w:rPr>
          <w:rFonts w:ascii="Arial" w:hAnsi="Arial" w:cs="Arial"/>
          <w:sz w:val="20"/>
          <w:lang w:val="pl-PL"/>
        </w:rPr>
      </w:pPr>
    </w:p>
    <w:p w:rsidR="00A448F8" w:rsidRPr="001A26FA" w:rsidRDefault="00A448F8" w:rsidP="003A2510">
      <w:pPr>
        <w:pStyle w:val="Nagwek"/>
        <w:tabs>
          <w:tab w:val="left" w:pos="708"/>
        </w:tabs>
        <w:spacing w:after="0" w:line="240" w:lineRule="auto"/>
        <w:jc w:val="both"/>
        <w:rPr>
          <w:rFonts w:ascii="Arial" w:hAnsi="Arial" w:cs="Arial"/>
          <w:sz w:val="20"/>
          <w:lang w:val="pl-PL"/>
        </w:rPr>
      </w:pPr>
      <w:r w:rsidRPr="001A26FA">
        <w:rPr>
          <w:rFonts w:ascii="Arial" w:hAnsi="Arial" w:cs="Arial"/>
          <w:sz w:val="20"/>
          <w:lang w:val="pl-PL"/>
        </w:rPr>
        <w:t xml:space="preserve">Podsumowanie – do </w:t>
      </w:r>
      <w:smartTag w:uri="urn:schemas-microsoft-com:office:smarttags" w:element="metricconverter">
        <w:smartTagPr>
          <w:attr w:name="ProductID" w:val="1 106 km"/>
        </w:smartTagPr>
        <w:r w:rsidRPr="001A26FA">
          <w:rPr>
            <w:rFonts w:ascii="Arial" w:hAnsi="Arial" w:cs="Arial"/>
            <w:sz w:val="20"/>
            <w:lang w:val="pl-PL"/>
          </w:rPr>
          <w:t>1 106 km</w:t>
        </w:r>
      </w:smartTag>
      <w:r w:rsidRPr="001A26FA">
        <w:rPr>
          <w:rFonts w:ascii="Arial" w:hAnsi="Arial" w:cs="Arial"/>
          <w:sz w:val="20"/>
          <w:lang w:val="pl-PL"/>
        </w:rPr>
        <w:t xml:space="preserve"> tygodniowo</w:t>
      </w:r>
    </w:p>
    <w:p w:rsidR="00A448F8" w:rsidRPr="001A26FA" w:rsidRDefault="00A448F8" w:rsidP="00C45A9B">
      <w:pPr>
        <w:spacing w:after="0" w:line="240" w:lineRule="auto"/>
        <w:jc w:val="right"/>
        <w:rPr>
          <w:rFonts w:ascii="Arial" w:hAnsi="Arial" w:cs="Arial"/>
          <w:i/>
          <w:sz w:val="20"/>
          <w:szCs w:val="20"/>
          <w:lang w:val="pl-PL"/>
        </w:rPr>
      </w:pPr>
      <w:r w:rsidRPr="001A26FA">
        <w:rPr>
          <w:rFonts w:ascii="Arial" w:hAnsi="Arial" w:cs="Arial"/>
          <w:sz w:val="20"/>
          <w:szCs w:val="20"/>
          <w:lang w:val="pl-PL"/>
        </w:rPr>
        <w:br w:type="page"/>
      </w:r>
      <w:r w:rsidRPr="001A26FA">
        <w:rPr>
          <w:rFonts w:ascii="Arial" w:hAnsi="Arial" w:cs="Arial"/>
          <w:b/>
          <w:sz w:val="20"/>
          <w:szCs w:val="20"/>
          <w:lang w:val="pl-PL"/>
        </w:rPr>
        <w:lastRenderedPageBreak/>
        <w:t>Z</w:t>
      </w:r>
      <w:r w:rsidRPr="001A26FA">
        <w:rPr>
          <w:rFonts w:ascii="Arial" w:hAnsi="Arial" w:cs="Arial"/>
          <w:b/>
          <w:i/>
          <w:sz w:val="20"/>
          <w:szCs w:val="20"/>
          <w:lang w:val="pl-PL"/>
        </w:rPr>
        <w:t xml:space="preserve">ałącznik Nr 2 do Umowy – </w:t>
      </w:r>
      <w:r w:rsidRPr="001A26FA">
        <w:rPr>
          <w:rFonts w:ascii="Arial" w:hAnsi="Arial" w:cs="Arial"/>
          <w:i/>
          <w:sz w:val="20"/>
          <w:szCs w:val="20"/>
          <w:lang w:val="pl-PL"/>
        </w:rPr>
        <w:t xml:space="preserve">Harmonogram Nr 2 </w:t>
      </w:r>
    </w:p>
    <w:p w:rsidR="00A448F8" w:rsidRPr="001A26FA" w:rsidRDefault="00A448F8" w:rsidP="003A2510">
      <w:pPr>
        <w:pStyle w:val="Nagwek"/>
        <w:tabs>
          <w:tab w:val="left" w:pos="708"/>
        </w:tabs>
        <w:spacing w:after="0" w:line="240" w:lineRule="auto"/>
        <w:rPr>
          <w:rFonts w:ascii="Arial" w:hAnsi="Arial" w:cs="Arial"/>
          <w:sz w:val="20"/>
          <w:lang w:val="pl-PL"/>
        </w:rPr>
      </w:pPr>
    </w:p>
    <w:p w:rsidR="00A448F8" w:rsidRPr="001A26FA" w:rsidRDefault="00A448F8" w:rsidP="003A2510">
      <w:pPr>
        <w:spacing w:after="0" w:line="240" w:lineRule="auto"/>
        <w:jc w:val="center"/>
        <w:rPr>
          <w:rFonts w:ascii="Arial" w:hAnsi="Arial" w:cs="Arial"/>
          <w:b/>
          <w:sz w:val="20"/>
          <w:szCs w:val="20"/>
          <w:lang w:val="pl-PL"/>
        </w:rPr>
      </w:pPr>
      <w:r w:rsidRPr="001A26FA">
        <w:rPr>
          <w:rFonts w:ascii="Arial" w:hAnsi="Arial" w:cs="Arial"/>
          <w:b/>
          <w:sz w:val="20"/>
          <w:szCs w:val="20"/>
          <w:lang w:val="pl-PL"/>
        </w:rPr>
        <w:t>Trasy autokarów szkolnych</w:t>
      </w:r>
    </w:p>
    <w:p w:rsidR="00A448F8" w:rsidRPr="001A26FA" w:rsidRDefault="00A448F8" w:rsidP="003A2510">
      <w:pPr>
        <w:spacing w:after="0" w:line="240" w:lineRule="auto"/>
        <w:jc w:val="center"/>
        <w:rPr>
          <w:rFonts w:ascii="Arial" w:hAnsi="Arial" w:cs="Arial"/>
          <w:b/>
          <w:sz w:val="20"/>
          <w:szCs w:val="20"/>
          <w:lang w:val="pl-PL"/>
        </w:rPr>
      </w:pPr>
      <w:r w:rsidRPr="001A26FA">
        <w:rPr>
          <w:rFonts w:ascii="Arial" w:hAnsi="Arial" w:cs="Arial"/>
          <w:b/>
          <w:sz w:val="20"/>
          <w:szCs w:val="20"/>
          <w:lang w:val="pl-PL"/>
        </w:rPr>
        <w:t>1.09.2016 – 31.12.2016</w:t>
      </w:r>
    </w:p>
    <w:p w:rsidR="00A448F8" w:rsidRPr="001A26FA" w:rsidRDefault="00A448F8" w:rsidP="003A2510">
      <w:pPr>
        <w:pStyle w:val="Nagwek"/>
        <w:tabs>
          <w:tab w:val="left" w:pos="708"/>
        </w:tabs>
        <w:spacing w:after="0" w:line="240" w:lineRule="auto"/>
        <w:rPr>
          <w:rFonts w:ascii="Arial" w:hAnsi="Arial" w:cs="Arial"/>
          <w:b/>
          <w:sz w:val="20"/>
          <w:u w:val="single"/>
          <w:lang w:val="pl-PL"/>
        </w:rPr>
      </w:pPr>
    </w:p>
    <w:p w:rsidR="00A448F8" w:rsidRPr="001A26FA" w:rsidRDefault="00A448F8" w:rsidP="003A2510">
      <w:pPr>
        <w:pStyle w:val="Nagwek"/>
        <w:tabs>
          <w:tab w:val="left" w:pos="708"/>
        </w:tabs>
        <w:spacing w:after="0" w:line="240" w:lineRule="auto"/>
        <w:jc w:val="center"/>
        <w:rPr>
          <w:rFonts w:ascii="Arial" w:hAnsi="Arial" w:cs="Arial"/>
          <w:b/>
          <w:sz w:val="20"/>
          <w:u w:val="single"/>
          <w:lang w:val="pl-PL"/>
        </w:rPr>
      </w:pPr>
      <w:r w:rsidRPr="001A26FA">
        <w:rPr>
          <w:rFonts w:ascii="Arial" w:hAnsi="Arial" w:cs="Arial"/>
          <w:b/>
          <w:sz w:val="20"/>
          <w:u w:val="single"/>
          <w:lang w:val="pl-PL"/>
        </w:rPr>
        <w:t>PONIEDZIAŁEK</w:t>
      </w:r>
    </w:p>
    <w:p w:rsidR="00A448F8" w:rsidRPr="00A448F8" w:rsidRDefault="00A448F8" w:rsidP="003A2510">
      <w:pPr>
        <w:pStyle w:val="Nagwek"/>
        <w:tabs>
          <w:tab w:val="left" w:pos="708"/>
        </w:tabs>
        <w:spacing w:after="0" w:line="240" w:lineRule="auto"/>
        <w:jc w:val="both"/>
        <w:rPr>
          <w:rFonts w:ascii="Arial" w:hAnsi="Arial" w:cs="Arial"/>
          <w:b/>
          <w:sz w:val="20"/>
          <w:lang w:val="pl-PL"/>
        </w:rPr>
      </w:pPr>
    </w:p>
    <w:p w:rsidR="00A448F8" w:rsidRPr="00A448F8" w:rsidRDefault="00A448F8" w:rsidP="003A2510">
      <w:pPr>
        <w:pStyle w:val="Nagwek"/>
        <w:tabs>
          <w:tab w:val="left" w:pos="708"/>
        </w:tabs>
        <w:spacing w:after="0" w:line="240" w:lineRule="auto"/>
        <w:jc w:val="both"/>
        <w:rPr>
          <w:rFonts w:ascii="Arial" w:hAnsi="Arial" w:cs="Arial"/>
          <w:b/>
          <w:sz w:val="20"/>
          <w:u w:val="single"/>
          <w:lang w:val="pl-PL"/>
        </w:rPr>
      </w:pPr>
      <w:r w:rsidRPr="00A448F8">
        <w:rPr>
          <w:rFonts w:ascii="Arial" w:hAnsi="Arial" w:cs="Arial"/>
          <w:b/>
          <w:sz w:val="20"/>
          <w:u w:val="single"/>
          <w:lang w:val="pl-PL"/>
        </w:rPr>
        <w:t xml:space="preserve">PRZYWÓZ DO SZKOŁY </w:t>
      </w:r>
    </w:p>
    <w:p w:rsidR="00A448F8" w:rsidRPr="00A448F8" w:rsidRDefault="00A448F8" w:rsidP="003A2510">
      <w:pPr>
        <w:pStyle w:val="Bezodstpw"/>
        <w:rPr>
          <w:rFonts w:ascii="Arial" w:hAnsi="Arial" w:cs="Arial"/>
          <w:b/>
          <w:i/>
          <w:sz w:val="20"/>
          <w:szCs w:val="20"/>
          <w:lang w:val="pl-PL"/>
        </w:rPr>
      </w:pPr>
    </w:p>
    <w:p w:rsidR="00A448F8" w:rsidRPr="00A448F8" w:rsidRDefault="00A448F8" w:rsidP="003A2510">
      <w:pPr>
        <w:pStyle w:val="Bezodstpw"/>
        <w:rPr>
          <w:rFonts w:ascii="Arial" w:hAnsi="Arial" w:cs="Arial"/>
          <w:b/>
          <w:i/>
          <w:sz w:val="20"/>
          <w:szCs w:val="20"/>
          <w:lang w:val="pl-PL"/>
        </w:rPr>
      </w:pPr>
      <w:r w:rsidRPr="00A448F8">
        <w:rPr>
          <w:rFonts w:ascii="Arial" w:hAnsi="Arial" w:cs="Arial"/>
          <w:b/>
          <w:i/>
          <w:sz w:val="20"/>
          <w:szCs w:val="20"/>
          <w:lang w:val="pl-PL"/>
        </w:rPr>
        <w:t>Przyjazd do szkoły na godzinę 8:00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b/>
          <w:sz w:val="20"/>
          <w:lang w:val="pl-PL"/>
        </w:rPr>
        <w:t>I autokar:</w:t>
      </w:r>
      <w:r w:rsidRPr="00A448F8">
        <w:rPr>
          <w:rFonts w:ascii="Arial" w:hAnsi="Arial" w:cs="Arial"/>
          <w:sz w:val="20"/>
          <w:lang w:val="pl-PL"/>
        </w:rPr>
        <w:t xml:space="preserve"> Borzęcin Duży (szkoła) – Spacerowa – Buda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Trakt Królewski – Wspólna – Warszawska – Borzęcin Duży (szkoła) – </w:t>
      </w:r>
      <w:smartTag w:uri="urn:schemas-microsoft-com:office:smarttags" w:element="metricconverter">
        <w:smartTagPr>
          <w:attr w:name="ProductID" w:val="19 km"/>
        </w:smartTagPr>
        <w:r w:rsidRPr="00A448F8">
          <w:rPr>
            <w:rFonts w:ascii="Arial" w:hAnsi="Arial" w:cs="Arial"/>
            <w:sz w:val="20"/>
            <w:lang w:val="pl-PL"/>
          </w:rPr>
          <w:t>19 km</w:t>
        </w:r>
      </w:smartTag>
    </w:p>
    <w:p w:rsidR="00A448F8" w:rsidRPr="00A448F8" w:rsidRDefault="00A448F8" w:rsidP="003A2510">
      <w:pPr>
        <w:pStyle w:val="Nagwek"/>
        <w:tabs>
          <w:tab w:val="left" w:pos="708"/>
        </w:tabs>
        <w:spacing w:after="0" w:line="240" w:lineRule="auto"/>
        <w:jc w:val="both"/>
        <w:rPr>
          <w:rFonts w:ascii="Arial" w:hAnsi="Arial" w:cs="Arial"/>
          <w:b/>
          <w:sz w:val="20"/>
          <w:lang w:val="pl-PL"/>
        </w:rPr>
      </w:pPr>
      <w:r w:rsidRPr="00A448F8">
        <w:rPr>
          <w:rFonts w:ascii="Arial" w:hAnsi="Arial" w:cs="Arial"/>
          <w:b/>
          <w:sz w:val="20"/>
          <w:lang w:val="pl-PL"/>
        </w:rPr>
        <w:t xml:space="preserve">II autokar: </w:t>
      </w:r>
      <w:r w:rsidRPr="00A448F8">
        <w:rPr>
          <w:rFonts w:ascii="Arial" w:hAnsi="Arial" w:cs="Arial"/>
          <w:sz w:val="20"/>
          <w:lang w:val="pl-PL"/>
        </w:rPr>
        <w:t xml:space="preserve">Borzęcin (szkoła) – Kosmowska – Wspólna – Trakt Królewski – Klonowa – Akacjowa – Szkolna – Warszawska – Borzęcin Duży (szkoła) – </w:t>
      </w:r>
      <w:smartTag w:uri="urn:schemas-microsoft-com:office:smarttags" w:element="metricconverter">
        <w:smartTagPr>
          <w:attr w:name="ProductID" w:val="19 km"/>
        </w:smartTagPr>
        <w:r w:rsidRPr="00A448F8">
          <w:rPr>
            <w:rFonts w:ascii="Arial" w:hAnsi="Arial" w:cs="Arial"/>
            <w:sz w:val="20"/>
            <w:lang w:val="pl-PL"/>
          </w:rPr>
          <w:t>19 km</w:t>
        </w:r>
      </w:smartTag>
    </w:p>
    <w:p w:rsidR="00A448F8" w:rsidRPr="00A448F8" w:rsidRDefault="00A448F8" w:rsidP="003A2510">
      <w:pPr>
        <w:pStyle w:val="Bezodstpw"/>
        <w:rPr>
          <w:rFonts w:ascii="Arial" w:hAnsi="Arial" w:cs="Arial"/>
          <w:b/>
          <w:i/>
          <w:sz w:val="20"/>
          <w:szCs w:val="20"/>
          <w:lang w:val="pl-PL"/>
        </w:rPr>
      </w:pPr>
    </w:p>
    <w:p w:rsidR="00A448F8" w:rsidRPr="00A448F8" w:rsidRDefault="00A448F8" w:rsidP="003A2510">
      <w:pPr>
        <w:pStyle w:val="Bezodstpw"/>
        <w:rPr>
          <w:rFonts w:ascii="Arial" w:hAnsi="Arial" w:cs="Arial"/>
          <w:b/>
          <w:i/>
          <w:sz w:val="20"/>
          <w:szCs w:val="20"/>
          <w:lang w:val="pl-PL"/>
        </w:rPr>
      </w:pPr>
      <w:r w:rsidRPr="00A448F8">
        <w:rPr>
          <w:rFonts w:ascii="Arial" w:hAnsi="Arial" w:cs="Arial"/>
          <w:b/>
          <w:i/>
          <w:sz w:val="20"/>
          <w:szCs w:val="20"/>
          <w:lang w:val="pl-PL"/>
        </w:rPr>
        <w:t>Przyjazd do szkoły na 8:45</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Królewicza Jakuba – Trakt Królewski – Klonowa – Akacjowa – Szkolna – Warszawska – Borzęcin Duży (szkoła) – </w:t>
      </w:r>
      <w:smartTag w:uri="urn:schemas-microsoft-com:office:smarttags" w:element="metricconverter">
        <w:smartTagPr>
          <w:attr w:name="ProductID" w:val="16 km"/>
        </w:smartTagPr>
        <w:r w:rsidRPr="00A448F8">
          <w:rPr>
            <w:rFonts w:ascii="Arial" w:hAnsi="Arial" w:cs="Arial"/>
            <w:sz w:val="20"/>
            <w:lang w:val="pl-PL"/>
          </w:rPr>
          <w:t>16 km</w:t>
        </w:r>
      </w:smartTag>
    </w:p>
    <w:p w:rsidR="00A448F8" w:rsidRPr="00A448F8" w:rsidRDefault="00A448F8" w:rsidP="003A2510">
      <w:pPr>
        <w:pStyle w:val="Bezodstpw"/>
        <w:rPr>
          <w:rFonts w:ascii="Arial" w:hAnsi="Arial" w:cs="Arial"/>
          <w:b/>
          <w:i/>
          <w:sz w:val="20"/>
          <w:szCs w:val="20"/>
          <w:lang w:val="pl-PL"/>
        </w:rPr>
      </w:pPr>
    </w:p>
    <w:p w:rsidR="00A448F8" w:rsidRPr="00A448F8" w:rsidRDefault="00A448F8" w:rsidP="003A2510">
      <w:pPr>
        <w:pStyle w:val="Bezodstpw"/>
        <w:rPr>
          <w:rFonts w:ascii="Arial" w:hAnsi="Arial" w:cs="Arial"/>
          <w:b/>
          <w:i/>
          <w:sz w:val="20"/>
          <w:szCs w:val="20"/>
          <w:lang w:val="pl-PL"/>
        </w:rPr>
      </w:pPr>
      <w:r w:rsidRPr="00A448F8">
        <w:rPr>
          <w:rFonts w:ascii="Arial" w:hAnsi="Arial" w:cs="Arial"/>
          <w:b/>
          <w:i/>
          <w:sz w:val="20"/>
          <w:szCs w:val="20"/>
          <w:lang w:val="pl-PL"/>
        </w:rPr>
        <w:t>Przyjazd do szkoły na godz. 9:40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Trakt Królewski – Klonowa – Akacjowa – Szkolna – Warszawska – Borzęcin Duży (szkoła) – </w:t>
      </w:r>
      <w:smartTag w:uri="urn:schemas-microsoft-com:office:smarttags" w:element="metricconverter">
        <w:smartTagPr>
          <w:attr w:name="ProductID" w:val="20 km"/>
        </w:smartTagPr>
        <w:r w:rsidRPr="00A448F8">
          <w:rPr>
            <w:rFonts w:ascii="Arial" w:hAnsi="Arial" w:cs="Arial"/>
            <w:sz w:val="20"/>
            <w:lang w:val="pl-PL"/>
          </w:rPr>
          <w:t>20 km</w:t>
        </w:r>
      </w:smartTag>
    </w:p>
    <w:p w:rsidR="00A448F8" w:rsidRPr="00A448F8" w:rsidRDefault="00A448F8" w:rsidP="003A2510">
      <w:pPr>
        <w:pStyle w:val="Nagwek"/>
        <w:tabs>
          <w:tab w:val="left" w:pos="708"/>
        </w:tabs>
        <w:spacing w:after="0" w:line="240" w:lineRule="auto"/>
        <w:jc w:val="both"/>
        <w:rPr>
          <w:rFonts w:ascii="Arial" w:hAnsi="Arial" w:cs="Arial"/>
          <w:b/>
          <w:sz w:val="20"/>
          <w:u w:val="single"/>
          <w:lang w:val="pl-PL"/>
        </w:rPr>
      </w:pPr>
    </w:p>
    <w:p w:rsidR="00A448F8" w:rsidRPr="00A448F8" w:rsidRDefault="00A448F8" w:rsidP="003A2510">
      <w:pPr>
        <w:pStyle w:val="Bezodstpw"/>
        <w:rPr>
          <w:rFonts w:ascii="Arial" w:hAnsi="Arial" w:cs="Arial"/>
          <w:b/>
          <w:i/>
          <w:sz w:val="20"/>
          <w:szCs w:val="20"/>
          <w:lang w:val="pl-PL"/>
        </w:rPr>
      </w:pPr>
      <w:r w:rsidRPr="00A448F8">
        <w:rPr>
          <w:rFonts w:ascii="Arial" w:hAnsi="Arial" w:cs="Arial"/>
          <w:b/>
          <w:i/>
          <w:sz w:val="20"/>
          <w:szCs w:val="20"/>
          <w:lang w:val="pl-PL"/>
        </w:rPr>
        <w:t>Przyjazd do szkoły na 10:35</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Królewicza Jakuba – Trakt Królewski – Klonowa – Akacjowa – Szkolna – Warszawska – Borzęcin Duży (szkoła) – </w:t>
      </w:r>
      <w:smartTag w:uri="urn:schemas-microsoft-com:office:smarttags" w:element="metricconverter">
        <w:smartTagPr>
          <w:attr w:name="ProductID" w:val="16 km"/>
        </w:smartTagPr>
        <w:r w:rsidRPr="00A448F8">
          <w:rPr>
            <w:rFonts w:ascii="Arial" w:hAnsi="Arial" w:cs="Arial"/>
            <w:sz w:val="20"/>
            <w:lang w:val="pl-PL"/>
          </w:rPr>
          <w:t>16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p>
    <w:p w:rsidR="00A448F8" w:rsidRPr="00A448F8" w:rsidRDefault="00A448F8" w:rsidP="003A2510">
      <w:pPr>
        <w:pStyle w:val="Bezodstpw"/>
        <w:rPr>
          <w:rFonts w:ascii="Arial" w:hAnsi="Arial" w:cs="Arial"/>
          <w:b/>
          <w:i/>
          <w:sz w:val="20"/>
          <w:szCs w:val="20"/>
          <w:lang w:val="pl-PL"/>
        </w:rPr>
      </w:pPr>
      <w:r w:rsidRPr="00A448F8">
        <w:rPr>
          <w:rFonts w:ascii="Arial" w:hAnsi="Arial" w:cs="Arial"/>
          <w:b/>
          <w:i/>
          <w:sz w:val="20"/>
          <w:szCs w:val="20"/>
          <w:lang w:val="pl-PL"/>
        </w:rPr>
        <w:t>Przyjazd do szkoły na 11:30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Królewicza Jakuba – Trakt Królewski – Klonowa – Akacjowa – Szkolna – Warszawska – Borzęcin Duży (szkoła) – </w:t>
      </w:r>
      <w:smartTag w:uri="urn:schemas-microsoft-com:office:smarttags" w:element="metricconverter">
        <w:smartTagPr>
          <w:attr w:name="ProductID" w:val="16 km"/>
        </w:smartTagPr>
        <w:r w:rsidRPr="00A448F8">
          <w:rPr>
            <w:rFonts w:ascii="Arial" w:hAnsi="Arial" w:cs="Arial"/>
            <w:sz w:val="20"/>
            <w:lang w:val="pl-PL"/>
          </w:rPr>
          <w:t>16 km</w:t>
        </w:r>
      </w:smartTag>
    </w:p>
    <w:p w:rsidR="00A448F8" w:rsidRDefault="00A448F8" w:rsidP="003A2510">
      <w:pPr>
        <w:pStyle w:val="Nagwek"/>
        <w:tabs>
          <w:tab w:val="left" w:pos="708"/>
        </w:tabs>
        <w:spacing w:after="0" w:line="240" w:lineRule="auto"/>
        <w:jc w:val="both"/>
        <w:rPr>
          <w:rFonts w:ascii="Arial" w:hAnsi="Arial" w:cs="Arial"/>
          <w:b/>
          <w:sz w:val="20"/>
          <w:u w:val="single"/>
          <w:lang w:val="pl-PL"/>
        </w:rPr>
      </w:pPr>
    </w:p>
    <w:p w:rsidR="00C45A9B" w:rsidRPr="00A448F8" w:rsidRDefault="00C45A9B" w:rsidP="003A2510">
      <w:pPr>
        <w:pStyle w:val="Nagwek"/>
        <w:tabs>
          <w:tab w:val="left" w:pos="708"/>
        </w:tabs>
        <w:spacing w:after="0" w:line="240" w:lineRule="auto"/>
        <w:jc w:val="both"/>
        <w:rPr>
          <w:rFonts w:ascii="Arial" w:hAnsi="Arial" w:cs="Arial"/>
          <w:b/>
          <w:sz w:val="20"/>
          <w:u w:val="single"/>
          <w:lang w:val="pl-PL"/>
        </w:rPr>
      </w:pPr>
    </w:p>
    <w:p w:rsidR="00A448F8" w:rsidRPr="00A448F8" w:rsidRDefault="00A448F8" w:rsidP="003A2510">
      <w:pPr>
        <w:pStyle w:val="Nagwek"/>
        <w:tabs>
          <w:tab w:val="left" w:pos="708"/>
        </w:tabs>
        <w:spacing w:after="0" w:line="240" w:lineRule="auto"/>
        <w:jc w:val="both"/>
        <w:rPr>
          <w:rFonts w:ascii="Arial" w:hAnsi="Arial" w:cs="Arial"/>
          <w:b/>
          <w:sz w:val="20"/>
          <w:u w:val="single"/>
          <w:lang w:val="pl-PL"/>
        </w:rPr>
      </w:pPr>
      <w:r w:rsidRPr="00A448F8">
        <w:rPr>
          <w:rFonts w:ascii="Arial" w:hAnsi="Arial" w:cs="Arial"/>
          <w:b/>
          <w:sz w:val="20"/>
          <w:u w:val="single"/>
          <w:lang w:val="pl-PL"/>
        </w:rPr>
        <w:t>ODWÓZ ZE SZKOŁY</w:t>
      </w:r>
    </w:p>
    <w:p w:rsidR="00A448F8" w:rsidRPr="00A448F8" w:rsidRDefault="00A448F8" w:rsidP="003A2510">
      <w:pPr>
        <w:pStyle w:val="Bezodstpw"/>
        <w:rPr>
          <w:rFonts w:ascii="Arial" w:hAnsi="Arial" w:cs="Arial"/>
          <w:b/>
          <w:i/>
          <w:sz w:val="20"/>
          <w:szCs w:val="20"/>
          <w:lang w:val="pl-PL"/>
        </w:rPr>
      </w:pPr>
    </w:p>
    <w:p w:rsidR="00A448F8" w:rsidRPr="00A448F8" w:rsidRDefault="00A448F8" w:rsidP="003A2510">
      <w:pPr>
        <w:pStyle w:val="Bezodstpw"/>
        <w:rPr>
          <w:rFonts w:ascii="Arial" w:hAnsi="Arial" w:cs="Arial"/>
          <w:b/>
          <w:i/>
          <w:sz w:val="20"/>
          <w:szCs w:val="20"/>
          <w:lang w:val="pl-PL"/>
        </w:rPr>
      </w:pPr>
      <w:proofErr w:type="spellStart"/>
      <w:r w:rsidRPr="00A448F8">
        <w:rPr>
          <w:rFonts w:ascii="Arial" w:hAnsi="Arial" w:cs="Arial"/>
          <w:b/>
          <w:i/>
          <w:sz w:val="20"/>
          <w:szCs w:val="20"/>
          <w:lang w:val="pl-PL"/>
        </w:rPr>
        <w:t>Odwóz</w:t>
      </w:r>
      <w:proofErr w:type="spellEnd"/>
      <w:r w:rsidRPr="00A448F8">
        <w:rPr>
          <w:rFonts w:ascii="Arial" w:hAnsi="Arial" w:cs="Arial"/>
          <w:b/>
          <w:i/>
          <w:sz w:val="20"/>
          <w:szCs w:val="20"/>
          <w:lang w:val="pl-PL"/>
        </w:rPr>
        <w:t xml:space="preserve"> ze szkoły o godz. 12:50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Warszawska – Szkolna – Akacjowa – Klonowa – Trakt Królewski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Buda – Borzęcin Duży (szkoła) – </w:t>
      </w:r>
      <w:smartTag w:uri="urn:schemas-microsoft-com:office:smarttags" w:element="metricconverter">
        <w:smartTagPr>
          <w:attr w:name="ProductID" w:val="23 km"/>
        </w:smartTagPr>
        <w:r w:rsidRPr="00A448F8">
          <w:rPr>
            <w:rFonts w:ascii="Arial" w:hAnsi="Arial" w:cs="Arial"/>
            <w:sz w:val="20"/>
            <w:lang w:val="pl-PL"/>
          </w:rPr>
          <w:t>23 km</w:t>
        </w:r>
      </w:smartTag>
    </w:p>
    <w:p w:rsidR="00A448F8" w:rsidRPr="00A448F8" w:rsidRDefault="00A448F8" w:rsidP="003A2510">
      <w:pPr>
        <w:pStyle w:val="Bezodstpw"/>
        <w:rPr>
          <w:rFonts w:ascii="Arial" w:hAnsi="Arial" w:cs="Arial"/>
          <w:b/>
          <w:i/>
          <w:sz w:val="20"/>
          <w:szCs w:val="20"/>
          <w:lang w:val="pl-PL"/>
        </w:rPr>
      </w:pPr>
    </w:p>
    <w:p w:rsidR="00A448F8" w:rsidRPr="00A448F8" w:rsidRDefault="00A448F8" w:rsidP="003A2510">
      <w:pPr>
        <w:pStyle w:val="Bezodstpw"/>
        <w:rPr>
          <w:rFonts w:ascii="Arial" w:hAnsi="Arial" w:cs="Arial"/>
          <w:b/>
          <w:i/>
          <w:sz w:val="20"/>
          <w:szCs w:val="20"/>
          <w:lang w:val="pl-PL"/>
        </w:rPr>
      </w:pPr>
      <w:r w:rsidRPr="00A448F8">
        <w:rPr>
          <w:rFonts w:ascii="Arial" w:hAnsi="Arial" w:cs="Arial"/>
          <w:b/>
          <w:i/>
          <w:sz w:val="20"/>
          <w:szCs w:val="20"/>
          <w:lang w:val="pl-PL"/>
        </w:rPr>
        <w:t xml:space="preserve">Wyjazd na basen o godz. 13:00 </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b/>
          <w:sz w:val="20"/>
          <w:lang w:val="pl-PL"/>
        </w:rPr>
        <w:t xml:space="preserve">II autokar: </w:t>
      </w:r>
      <w:r w:rsidRPr="00A448F8">
        <w:rPr>
          <w:rFonts w:ascii="Arial" w:hAnsi="Arial" w:cs="Arial"/>
          <w:sz w:val="20"/>
          <w:lang w:val="pl-PL"/>
        </w:rPr>
        <w:t xml:space="preserve">Borzęcin Duży (szkoła) – Ożarów Maź. – Borzęcin Duży (szkoła) – </w:t>
      </w:r>
      <w:smartTag w:uri="urn:schemas-microsoft-com:office:smarttags" w:element="metricconverter">
        <w:smartTagPr>
          <w:attr w:name="ProductID" w:val="20 km"/>
        </w:smartTagPr>
        <w:r w:rsidRPr="00A448F8">
          <w:rPr>
            <w:rFonts w:ascii="Arial" w:hAnsi="Arial" w:cs="Arial"/>
            <w:sz w:val="20"/>
            <w:lang w:val="pl-PL"/>
          </w:rPr>
          <w:t>20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p>
    <w:p w:rsidR="00A448F8" w:rsidRPr="00A448F8" w:rsidRDefault="00A448F8" w:rsidP="003A2510">
      <w:pPr>
        <w:pStyle w:val="Bezodstpw"/>
        <w:rPr>
          <w:rFonts w:ascii="Arial" w:hAnsi="Arial" w:cs="Arial"/>
          <w:b/>
          <w:i/>
          <w:sz w:val="20"/>
          <w:szCs w:val="20"/>
          <w:lang w:val="pl-PL"/>
        </w:rPr>
      </w:pPr>
      <w:proofErr w:type="spellStart"/>
      <w:r w:rsidRPr="00A448F8">
        <w:rPr>
          <w:rFonts w:ascii="Arial" w:hAnsi="Arial" w:cs="Arial"/>
          <w:b/>
          <w:i/>
          <w:sz w:val="20"/>
          <w:szCs w:val="20"/>
          <w:lang w:val="pl-PL"/>
        </w:rPr>
        <w:t>Odwóz</w:t>
      </w:r>
      <w:proofErr w:type="spellEnd"/>
      <w:r w:rsidRPr="00A448F8">
        <w:rPr>
          <w:rFonts w:ascii="Arial" w:hAnsi="Arial" w:cs="Arial"/>
          <w:b/>
          <w:i/>
          <w:sz w:val="20"/>
          <w:szCs w:val="20"/>
          <w:lang w:val="pl-PL"/>
        </w:rPr>
        <w:t xml:space="preserve"> ze szkoły o godz. 13:50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 Borzęcin Duży (szkoła) – Warszawska – Szkolna – Akacjowa – Klonowa – Trakt Królewski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Buda – Borzęcin Duży (szkoła) – </w:t>
      </w:r>
      <w:smartTag w:uri="urn:schemas-microsoft-com:office:smarttags" w:element="metricconverter">
        <w:smartTagPr>
          <w:attr w:name="ProductID" w:val="23 km"/>
        </w:smartTagPr>
        <w:r w:rsidRPr="00A448F8">
          <w:rPr>
            <w:rFonts w:ascii="Arial" w:hAnsi="Arial" w:cs="Arial"/>
            <w:sz w:val="20"/>
            <w:lang w:val="pl-PL"/>
          </w:rPr>
          <w:t>23 km</w:t>
        </w:r>
      </w:smartTag>
    </w:p>
    <w:p w:rsidR="00A448F8" w:rsidRPr="00A448F8" w:rsidRDefault="00A448F8" w:rsidP="003A2510">
      <w:pPr>
        <w:pStyle w:val="Bezodstpw"/>
        <w:rPr>
          <w:rFonts w:ascii="Arial" w:hAnsi="Arial" w:cs="Arial"/>
          <w:b/>
          <w:i/>
          <w:sz w:val="20"/>
          <w:szCs w:val="20"/>
          <w:lang w:val="pl-PL"/>
        </w:rPr>
      </w:pPr>
    </w:p>
    <w:p w:rsidR="00A448F8" w:rsidRPr="00A448F8" w:rsidRDefault="00A448F8" w:rsidP="003A2510">
      <w:pPr>
        <w:pStyle w:val="Bezodstpw"/>
        <w:rPr>
          <w:rFonts w:ascii="Arial" w:hAnsi="Arial" w:cs="Arial"/>
          <w:b/>
          <w:i/>
          <w:sz w:val="20"/>
          <w:szCs w:val="20"/>
          <w:lang w:val="pl-PL"/>
        </w:rPr>
      </w:pPr>
      <w:proofErr w:type="spellStart"/>
      <w:r w:rsidRPr="00A448F8">
        <w:rPr>
          <w:rFonts w:ascii="Arial" w:hAnsi="Arial" w:cs="Arial"/>
          <w:b/>
          <w:i/>
          <w:sz w:val="20"/>
          <w:szCs w:val="20"/>
          <w:lang w:val="pl-PL"/>
        </w:rPr>
        <w:t>Odwóz</w:t>
      </w:r>
      <w:proofErr w:type="spellEnd"/>
      <w:r w:rsidRPr="00A448F8">
        <w:rPr>
          <w:rFonts w:ascii="Arial" w:hAnsi="Arial" w:cs="Arial"/>
          <w:b/>
          <w:i/>
          <w:sz w:val="20"/>
          <w:szCs w:val="20"/>
          <w:lang w:val="pl-PL"/>
        </w:rPr>
        <w:t xml:space="preserve"> ze szkoły o godz. 14:40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Warszawska – Szkolna – Akacjowa – Klonowa – Trakt Królewski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Borzęcin Duży (szkoła) – </w:t>
      </w:r>
      <w:smartTag w:uri="urn:schemas-microsoft-com:office:smarttags" w:element="metricconverter">
        <w:smartTagPr>
          <w:attr w:name="ProductID" w:val="20 km"/>
        </w:smartTagPr>
        <w:r w:rsidRPr="00A448F8">
          <w:rPr>
            <w:rFonts w:ascii="Arial" w:hAnsi="Arial" w:cs="Arial"/>
            <w:sz w:val="20"/>
            <w:lang w:val="pl-PL"/>
          </w:rPr>
          <w:t>20 km</w:t>
        </w:r>
      </w:smartTag>
    </w:p>
    <w:p w:rsidR="00A448F8" w:rsidRPr="00A448F8" w:rsidRDefault="00A448F8" w:rsidP="003A2510">
      <w:pPr>
        <w:pStyle w:val="Bezodstpw"/>
        <w:rPr>
          <w:rFonts w:ascii="Arial" w:hAnsi="Arial" w:cs="Arial"/>
          <w:b/>
          <w:i/>
          <w:sz w:val="20"/>
          <w:szCs w:val="20"/>
          <w:lang w:val="pl-PL"/>
        </w:rPr>
      </w:pPr>
    </w:p>
    <w:p w:rsidR="00A448F8" w:rsidRPr="00A448F8" w:rsidRDefault="00A448F8" w:rsidP="003A2510">
      <w:pPr>
        <w:pStyle w:val="Bezodstpw"/>
        <w:rPr>
          <w:rFonts w:ascii="Arial" w:hAnsi="Arial" w:cs="Arial"/>
          <w:b/>
          <w:i/>
          <w:sz w:val="20"/>
          <w:szCs w:val="20"/>
          <w:lang w:val="pl-PL"/>
        </w:rPr>
      </w:pPr>
      <w:proofErr w:type="spellStart"/>
      <w:r w:rsidRPr="00A448F8">
        <w:rPr>
          <w:rFonts w:ascii="Arial" w:hAnsi="Arial" w:cs="Arial"/>
          <w:b/>
          <w:i/>
          <w:sz w:val="20"/>
          <w:szCs w:val="20"/>
          <w:lang w:val="pl-PL"/>
        </w:rPr>
        <w:t>Odwóz</w:t>
      </w:r>
      <w:proofErr w:type="spellEnd"/>
      <w:r w:rsidRPr="00A448F8">
        <w:rPr>
          <w:rFonts w:ascii="Arial" w:hAnsi="Arial" w:cs="Arial"/>
          <w:b/>
          <w:i/>
          <w:sz w:val="20"/>
          <w:szCs w:val="20"/>
          <w:lang w:val="pl-PL"/>
        </w:rPr>
        <w:t xml:space="preserve"> ze szkoły o godz. 15:40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Warszawska – Szkolna – Akacjowa – Klonowa – Trakt Królewski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Borzęcin Duży (szkoła) – </w:t>
      </w:r>
      <w:smartTag w:uri="urn:schemas-microsoft-com:office:smarttags" w:element="metricconverter">
        <w:smartTagPr>
          <w:attr w:name="ProductID" w:val="20 km"/>
        </w:smartTagPr>
        <w:r w:rsidRPr="00A448F8">
          <w:rPr>
            <w:rFonts w:ascii="Arial" w:hAnsi="Arial" w:cs="Arial"/>
            <w:sz w:val="20"/>
            <w:lang w:val="pl-PL"/>
          </w:rPr>
          <w:t>20 km</w:t>
        </w:r>
      </w:smartTag>
    </w:p>
    <w:p w:rsidR="00A448F8" w:rsidRPr="00A448F8" w:rsidRDefault="00A448F8" w:rsidP="003A2510">
      <w:pPr>
        <w:pStyle w:val="Bezodstpw"/>
        <w:rPr>
          <w:rFonts w:ascii="Arial" w:hAnsi="Arial" w:cs="Arial"/>
          <w:b/>
          <w:i/>
          <w:sz w:val="20"/>
          <w:szCs w:val="20"/>
          <w:lang w:val="pl-PL"/>
        </w:rPr>
      </w:pPr>
    </w:p>
    <w:p w:rsidR="00A448F8" w:rsidRPr="00A448F8" w:rsidRDefault="00A448F8" w:rsidP="003A2510">
      <w:pPr>
        <w:pStyle w:val="Bezodstpw"/>
        <w:rPr>
          <w:rFonts w:ascii="Arial" w:hAnsi="Arial" w:cs="Arial"/>
          <w:b/>
          <w:i/>
          <w:sz w:val="20"/>
          <w:szCs w:val="20"/>
          <w:lang w:val="pl-PL"/>
        </w:rPr>
      </w:pPr>
      <w:proofErr w:type="spellStart"/>
      <w:r w:rsidRPr="00A448F8">
        <w:rPr>
          <w:rFonts w:ascii="Arial" w:hAnsi="Arial" w:cs="Arial"/>
          <w:b/>
          <w:i/>
          <w:sz w:val="20"/>
          <w:szCs w:val="20"/>
          <w:lang w:val="pl-PL"/>
        </w:rPr>
        <w:t>Odwóz</w:t>
      </w:r>
      <w:proofErr w:type="spellEnd"/>
      <w:r w:rsidRPr="00A448F8">
        <w:rPr>
          <w:rFonts w:ascii="Arial" w:hAnsi="Arial" w:cs="Arial"/>
          <w:b/>
          <w:i/>
          <w:sz w:val="20"/>
          <w:szCs w:val="20"/>
          <w:lang w:val="pl-PL"/>
        </w:rPr>
        <w:t xml:space="preserve"> ze szkoły o godz. 16:30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Warszawska – Szkolna – Akacjowa – Klonowa – Trakt Królewski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Kosmowska – Borzęcin Duży (szkoła) – </w:t>
      </w:r>
      <w:smartTag w:uri="urn:schemas-microsoft-com:office:smarttags" w:element="metricconverter">
        <w:smartTagPr>
          <w:attr w:name="ProductID" w:val="27 km"/>
        </w:smartTagPr>
        <w:r w:rsidRPr="00A448F8">
          <w:rPr>
            <w:rFonts w:ascii="Arial" w:hAnsi="Arial" w:cs="Arial"/>
            <w:sz w:val="20"/>
            <w:lang w:val="pl-PL"/>
          </w:rPr>
          <w:t>27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p>
    <w:p w:rsidR="00A448F8" w:rsidRPr="00A448F8" w:rsidRDefault="00A448F8" w:rsidP="003A2510">
      <w:pPr>
        <w:pStyle w:val="Bezodstpw"/>
        <w:rPr>
          <w:rFonts w:ascii="Arial" w:hAnsi="Arial" w:cs="Arial"/>
          <w:b/>
          <w:i/>
          <w:sz w:val="20"/>
          <w:szCs w:val="20"/>
          <w:lang w:val="pl-PL"/>
        </w:rPr>
      </w:pPr>
      <w:proofErr w:type="spellStart"/>
      <w:r w:rsidRPr="00A448F8">
        <w:rPr>
          <w:rFonts w:ascii="Arial" w:hAnsi="Arial" w:cs="Arial"/>
          <w:b/>
          <w:i/>
          <w:sz w:val="20"/>
          <w:szCs w:val="20"/>
          <w:lang w:val="pl-PL"/>
        </w:rPr>
        <w:t>Odwóz</w:t>
      </w:r>
      <w:proofErr w:type="spellEnd"/>
      <w:r w:rsidRPr="00A448F8">
        <w:rPr>
          <w:rFonts w:ascii="Arial" w:hAnsi="Arial" w:cs="Arial"/>
          <w:b/>
          <w:i/>
          <w:sz w:val="20"/>
          <w:szCs w:val="20"/>
          <w:lang w:val="pl-PL"/>
        </w:rPr>
        <w:t xml:space="preserve"> ze szkoły o godz. 17:15</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Warszawska – Szkolna – Akacjowa – Klonowa – Trakt Królewski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Borzęcin Duży (szkoła) – </w:t>
      </w:r>
      <w:smartTag w:uri="urn:schemas-microsoft-com:office:smarttags" w:element="metricconverter">
        <w:smartTagPr>
          <w:attr w:name="ProductID" w:val="20 km"/>
        </w:smartTagPr>
        <w:r w:rsidRPr="00A448F8">
          <w:rPr>
            <w:rFonts w:ascii="Arial" w:hAnsi="Arial" w:cs="Arial"/>
            <w:sz w:val="20"/>
            <w:lang w:val="pl-PL"/>
          </w:rPr>
          <w:t>20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p>
    <w:p w:rsidR="00A448F8" w:rsidRPr="00A448F8" w:rsidRDefault="00A448F8" w:rsidP="003A2510">
      <w:pPr>
        <w:pStyle w:val="Bezodstpw"/>
        <w:rPr>
          <w:rFonts w:ascii="Arial" w:hAnsi="Arial" w:cs="Arial"/>
          <w:sz w:val="20"/>
          <w:szCs w:val="20"/>
          <w:lang w:val="pl-PL"/>
        </w:rPr>
      </w:pPr>
    </w:p>
    <w:p w:rsidR="00A448F8" w:rsidRPr="00A448F8" w:rsidRDefault="00A448F8" w:rsidP="003A2510">
      <w:pPr>
        <w:pStyle w:val="Bezodstpw"/>
        <w:rPr>
          <w:rFonts w:ascii="Arial" w:hAnsi="Arial" w:cs="Arial"/>
          <w:b/>
          <w:sz w:val="20"/>
          <w:szCs w:val="20"/>
          <w:lang w:val="pl-PL"/>
        </w:rPr>
      </w:pPr>
      <w:r w:rsidRPr="00A448F8">
        <w:rPr>
          <w:rFonts w:ascii="Arial" w:hAnsi="Arial" w:cs="Arial"/>
          <w:b/>
          <w:sz w:val="20"/>
          <w:szCs w:val="20"/>
          <w:lang w:val="pl-PL"/>
        </w:rPr>
        <w:t xml:space="preserve">Ogółem dziennie – </w:t>
      </w:r>
      <w:smartTag w:uri="urn:schemas-microsoft-com:office:smarttags" w:element="metricconverter">
        <w:smartTagPr>
          <w:attr w:name="ProductID" w:val="263 km"/>
        </w:smartTagPr>
        <w:r w:rsidRPr="00A448F8">
          <w:rPr>
            <w:rFonts w:ascii="Arial" w:hAnsi="Arial" w:cs="Arial"/>
            <w:b/>
            <w:sz w:val="20"/>
            <w:szCs w:val="20"/>
            <w:lang w:val="pl-PL"/>
          </w:rPr>
          <w:t>263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I autokar – </w:t>
      </w:r>
      <w:smartTag w:uri="urn:schemas-microsoft-com:office:smarttags" w:element="metricconverter">
        <w:smartTagPr>
          <w:attr w:name="ProductID" w:val="38 km"/>
        </w:smartTagPr>
        <w:r w:rsidRPr="00A448F8">
          <w:rPr>
            <w:rFonts w:ascii="Arial" w:hAnsi="Arial" w:cs="Arial"/>
            <w:sz w:val="20"/>
            <w:lang w:val="pl-PL"/>
          </w:rPr>
          <w:t>38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II autokar – </w:t>
      </w:r>
      <w:smartTag w:uri="urn:schemas-microsoft-com:office:smarttags" w:element="metricconverter">
        <w:smartTagPr>
          <w:attr w:name="ProductID" w:val="225 km"/>
        </w:smartTagPr>
        <w:r w:rsidRPr="00A448F8">
          <w:rPr>
            <w:rFonts w:ascii="Arial" w:hAnsi="Arial" w:cs="Arial"/>
            <w:sz w:val="20"/>
            <w:lang w:val="pl-PL"/>
          </w:rPr>
          <w:t>225 km</w:t>
        </w:r>
      </w:smartTag>
      <w:r w:rsidRPr="00A448F8">
        <w:rPr>
          <w:rFonts w:ascii="Arial" w:hAnsi="Arial" w:cs="Arial"/>
          <w:sz w:val="20"/>
          <w:lang w:val="pl-PL"/>
        </w:rPr>
        <w:t xml:space="preserve"> </w:t>
      </w:r>
    </w:p>
    <w:p w:rsidR="00C45A9B" w:rsidRDefault="00C45A9B" w:rsidP="003A2510">
      <w:pPr>
        <w:pStyle w:val="Nagwek"/>
        <w:tabs>
          <w:tab w:val="left" w:pos="708"/>
        </w:tabs>
        <w:spacing w:after="0" w:line="240" w:lineRule="auto"/>
        <w:rPr>
          <w:rFonts w:ascii="Arial" w:hAnsi="Arial" w:cs="Arial"/>
          <w:b/>
          <w:sz w:val="20"/>
          <w:u w:val="single"/>
          <w:lang w:val="pl-PL"/>
        </w:rPr>
      </w:pPr>
    </w:p>
    <w:p w:rsidR="00C45A9B" w:rsidRPr="00C45A9B" w:rsidRDefault="00C45A9B">
      <w:pPr>
        <w:suppressAutoHyphens w:val="0"/>
        <w:spacing w:after="0" w:line="240" w:lineRule="auto"/>
        <w:rPr>
          <w:rFonts w:ascii="Arial" w:hAnsi="Arial" w:cs="Arial"/>
          <w:b/>
          <w:sz w:val="20"/>
          <w:szCs w:val="20"/>
          <w:lang w:val="pl-PL"/>
        </w:rPr>
      </w:pPr>
      <w:r w:rsidRPr="00C45A9B">
        <w:rPr>
          <w:rFonts w:ascii="Arial" w:hAnsi="Arial" w:cs="Arial"/>
          <w:b/>
          <w:sz w:val="20"/>
          <w:lang w:val="pl-PL"/>
        </w:rPr>
        <w:br w:type="page"/>
      </w:r>
    </w:p>
    <w:p w:rsidR="00A448F8" w:rsidRPr="00A448F8" w:rsidRDefault="00A448F8" w:rsidP="00C45A9B">
      <w:pPr>
        <w:pStyle w:val="Nagwek"/>
        <w:tabs>
          <w:tab w:val="left" w:pos="708"/>
        </w:tabs>
        <w:spacing w:after="0" w:line="240" w:lineRule="auto"/>
        <w:jc w:val="center"/>
        <w:rPr>
          <w:rFonts w:ascii="Arial" w:hAnsi="Arial" w:cs="Arial"/>
          <w:sz w:val="20"/>
          <w:lang w:val="pl-PL"/>
        </w:rPr>
      </w:pPr>
      <w:r w:rsidRPr="00A448F8">
        <w:rPr>
          <w:rFonts w:ascii="Arial" w:hAnsi="Arial" w:cs="Arial"/>
          <w:b/>
          <w:sz w:val="20"/>
          <w:u w:val="single"/>
          <w:lang w:val="pl-PL"/>
        </w:rPr>
        <w:lastRenderedPageBreak/>
        <w:t>WTOREK</w:t>
      </w:r>
    </w:p>
    <w:p w:rsidR="00A448F8" w:rsidRPr="00A448F8" w:rsidRDefault="00A448F8" w:rsidP="003A2510">
      <w:pPr>
        <w:pStyle w:val="Nagwek"/>
        <w:tabs>
          <w:tab w:val="left" w:pos="708"/>
        </w:tabs>
        <w:spacing w:after="0" w:line="240" w:lineRule="auto"/>
        <w:jc w:val="both"/>
        <w:rPr>
          <w:rFonts w:ascii="Arial" w:hAnsi="Arial" w:cs="Arial"/>
          <w:b/>
          <w:sz w:val="20"/>
          <w:u w:val="single"/>
          <w:lang w:val="pl-PL"/>
        </w:rPr>
      </w:pPr>
    </w:p>
    <w:p w:rsidR="00A448F8" w:rsidRPr="00A448F8" w:rsidRDefault="00A448F8" w:rsidP="003A2510">
      <w:pPr>
        <w:pStyle w:val="Nagwek"/>
        <w:tabs>
          <w:tab w:val="left" w:pos="708"/>
        </w:tabs>
        <w:spacing w:after="0" w:line="240" w:lineRule="auto"/>
        <w:jc w:val="both"/>
        <w:rPr>
          <w:rFonts w:ascii="Arial" w:hAnsi="Arial" w:cs="Arial"/>
          <w:b/>
          <w:sz w:val="20"/>
          <w:u w:val="single"/>
          <w:lang w:val="pl-PL"/>
        </w:rPr>
      </w:pPr>
      <w:r w:rsidRPr="00A448F8">
        <w:rPr>
          <w:rFonts w:ascii="Arial" w:hAnsi="Arial" w:cs="Arial"/>
          <w:b/>
          <w:sz w:val="20"/>
          <w:u w:val="single"/>
          <w:lang w:val="pl-PL"/>
        </w:rPr>
        <w:t>PRZYWÓZ DO SZKOŁY</w:t>
      </w:r>
    </w:p>
    <w:p w:rsidR="00A448F8" w:rsidRPr="00A448F8" w:rsidRDefault="00A448F8" w:rsidP="003A2510">
      <w:pPr>
        <w:pStyle w:val="Bezodstpw"/>
        <w:rPr>
          <w:rFonts w:ascii="Arial" w:hAnsi="Arial" w:cs="Arial"/>
          <w:b/>
          <w:i/>
          <w:sz w:val="20"/>
          <w:szCs w:val="20"/>
          <w:lang w:val="pl-PL"/>
        </w:rPr>
      </w:pPr>
    </w:p>
    <w:p w:rsidR="00A448F8" w:rsidRPr="00A448F8" w:rsidRDefault="00A448F8" w:rsidP="003A2510">
      <w:pPr>
        <w:pStyle w:val="Bezodstpw"/>
        <w:rPr>
          <w:rFonts w:ascii="Arial" w:hAnsi="Arial" w:cs="Arial"/>
          <w:b/>
          <w:i/>
          <w:sz w:val="20"/>
          <w:szCs w:val="20"/>
          <w:lang w:val="pl-PL"/>
        </w:rPr>
      </w:pPr>
      <w:r w:rsidRPr="00A448F8">
        <w:rPr>
          <w:rFonts w:ascii="Arial" w:hAnsi="Arial" w:cs="Arial"/>
          <w:b/>
          <w:i/>
          <w:sz w:val="20"/>
          <w:szCs w:val="20"/>
          <w:lang w:val="pl-PL"/>
        </w:rPr>
        <w:t>Przyjazd do szkoły na godz. 8:00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b/>
          <w:sz w:val="20"/>
          <w:lang w:val="pl-PL"/>
        </w:rPr>
        <w:t>I autokar:</w:t>
      </w:r>
      <w:r w:rsidRPr="00A448F8">
        <w:rPr>
          <w:rFonts w:ascii="Arial" w:hAnsi="Arial" w:cs="Arial"/>
          <w:sz w:val="20"/>
          <w:lang w:val="pl-PL"/>
        </w:rPr>
        <w:t xml:space="preserve"> Borzęcin Duży (szkoła) – Spacerowa – Buda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Trakt Królewski – Wspólna – Warszawska – Borzęcin Duży (szkoła) – </w:t>
      </w:r>
      <w:smartTag w:uri="urn:schemas-microsoft-com:office:smarttags" w:element="metricconverter">
        <w:smartTagPr>
          <w:attr w:name="ProductID" w:val="19 km"/>
        </w:smartTagPr>
        <w:r w:rsidRPr="00A448F8">
          <w:rPr>
            <w:rFonts w:ascii="Arial" w:hAnsi="Arial" w:cs="Arial"/>
            <w:sz w:val="20"/>
            <w:lang w:val="pl-PL"/>
          </w:rPr>
          <w:t>19 km</w:t>
        </w:r>
      </w:smartTag>
    </w:p>
    <w:p w:rsidR="00A448F8" w:rsidRPr="00A448F8" w:rsidRDefault="00A448F8" w:rsidP="003A2510">
      <w:pPr>
        <w:pStyle w:val="Nagwek"/>
        <w:tabs>
          <w:tab w:val="left" w:pos="708"/>
        </w:tabs>
        <w:spacing w:after="0" w:line="240" w:lineRule="auto"/>
        <w:jc w:val="both"/>
        <w:rPr>
          <w:rFonts w:ascii="Arial" w:hAnsi="Arial" w:cs="Arial"/>
          <w:b/>
          <w:sz w:val="20"/>
          <w:lang w:val="pl-PL"/>
        </w:rPr>
      </w:pPr>
      <w:r w:rsidRPr="00A448F8">
        <w:rPr>
          <w:rFonts w:ascii="Arial" w:hAnsi="Arial" w:cs="Arial"/>
          <w:b/>
          <w:sz w:val="20"/>
          <w:lang w:val="pl-PL"/>
        </w:rPr>
        <w:t xml:space="preserve">II autokar: </w:t>
      </w:r>
      <w:r w:rsidRPr="00A448F8">
        <w:rPr>
          <w:rFonts w:ascii="Arial" w:hAnsi="Arial" w:cs="Arial"/>
          <w:sz w:val="20"/>
          <w:lang w:val="pl-PL"/>
        </w:rPr>
        <w:t xml:space="preserve">Borzęcin (szkoła) – Kosmowska – Wspólna – Trakt Królewski – Klonowa – Akacjowa – Szkolna – Warszawska – Borzęcin Duży (szkoła) – </w:t>
      </w:r>
      <w:smartTag w:uri="urn:schemas-microsoft-com:office:smarttags" w:element="metricconverter">
        <w:smartTagPr>
          <w:attr w:name="ProductID" w:val="19 km"/>
        </w:smartTagPr>
        <w:r w:rsidRPr="00A448F8">
          <w:rPr>
            <w:rFonts w:ascii="Arial" w:hAnsi="Arial" w:cs="Arial"/>
            <w:sz w:val="20"/>
            <w:lang w:val="pl-PL"/>
          </w:rPr>
          <w:t>19 km</w:t>
        </w:r>
      </w:smartTag>
    </w:p>
    <w:p w:rsidR="00A448F8" w:rsidRPr="00A448F8" w:rsidRDefault="00A448F8" w:rsidP="003A2510">
      <w:pPr>
        <w:pStyle w:val="Bezodstpw"/>
        <w:rPr>
          <w:rFonts w:ascii="Arial" w:hAnsi="Arial" w:cs="Arial"/>
          <w:b/>
          <w:i/>
          <w:sz w:val="20"/>
          <w:szCs w:val="20"/>
          <w:lang w:val="pl-PL"/>
        </w:rPr>
      </w:pPr>
    </w:p>
    <w:p w:rsidR="00A448F8" w:rsidRPr="00A448F8" w:rsidRDefault="00A448F8" w:rsidP="003A2510">
      <w:pPr>
        <w:pStyle w:val="Bezodstpw"/>
        <w:rPr>
          <w:rFonts w:ascii="Arial" w:hAnsi="Arial" w:cs="Arial"/>
          <w:b/>
          <w:i/>
          <w:sz w:val="20"/>
          <w:szCs w:val="20"/>
          <w:lang w:val="pl-PL"/>
        </w:rPr>
      </w:pPr>
      <w:r w:rsidRPr="00A448F8">
        <w:rPr>
          <w:rFonts w:ascii="Arial" w:hAnsi="Arial" w:cs="Arial"/>
          <w:b/>
          <w:i/>
          <w:sz w:val="20"/>
          <w:szCs w:val="20"/>
          <w:lang w:val="pl-PL"/>
        </w:rPr>
        <w:t>Przyjazd do szkoły na 8:45</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Królewicza Jakuba – Trakt Królewski – Klonowa – Akacjowa – Szkolna – Warszawska – Borzęcin Duży (szkoła) – </w:t>
      </w:r>
      <w:smartTag w:uri="urn:schemas-microsoft-com:office:smarttags" w:element="metricconverter">
        <w:smartTagPr>
          <w:attr w:name="ProductID" w:val="16 km"/>
        </w:smartTagPr>
        <w:r w:rsidRPr="00A448F8">
          <w:rPr>
            <w:rFonts w:ascii="Arial" w:hAnsi="Arial" w:cs="Arial"/>
            <w:sz w:val="20"/>
            <w:lang w:val="pl-PL"/>
          </w:rPr>
          <w:t>16 km</w:t>
        </w:r>
      </w:smartTag>
    </w:p>
    <w:p w:rsidR="00A448F8" w:rsidRPr="00A448F8" w:rsidRDefault="00A448F8" w:rsidP="003A2510">
      <w:pPr>
        <w:pStyle w:val="Bezodstpw"/>
        <w:rPr>
          <w:rFonts w:ascii="Arial" w:hAnsi="Arial" w:cs="Arial"/>
          <w:b/>
          <w:i/>
          <w:sz w:val="20"/>
          <w:szCs w:val="20"/>
          <w:lang w:val="pl-PL"/>
        </w:rPr>
      </w:pPr>
    </w:p>
    <w:p w:rsidR="00A448F8" w:rsidRPr="00A448F8" w:rsidRDefault="00A448F8" w:rsidP="003A2510">
      <w:pPr>
        <w:pStyle w:val="Bezodstpw"/>
        <w:rPr>
          <w:rFonts w:ascii="Arial" w:hAnsi="Arial" w:cs="Arial"/>
          <w:b/>
          <w:i/>
          <w:sz w:val="20"/>
          <w:szCs w:val="20"/>
          <w:lang w:val="pl-PL"/>
        </w:rPr>
      </w:pPr>
      <w:r w:rsidRPr="00A448F8">
        <w:rPr>
          <w:rFonts w:ascii="Arial" w:hAnsi="Arial" w:cs="Arial"/>
          <w:b/>
          <w:i/>
          <w:sz w:val="20"/>
          <w:szCs w:val="20"/>
          <w:lang w:val="pl-PL"/>
        </w:rPr>
        <w:t>Przyjazd do szkoły na godz. 9:40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Trakt Królewski – Klonowa – Akacjowa – Szkolna – Warszawska – Borzęcin Duży (szkoła) – </w:t>
      </w:r>
      <w:smartTag w:uri="urn:schemas-microsoft-com:office:smarttags" w:element="metricconverter">
        <w:smartTagPr>
          <w:attr w:name="ProductID" w:val="20 km"/>
        </w:smartTagPr>
        <w:r w:rsidRPr="00A448F8">
          <w:rPr>
            <w:rFonts w:ascii="Arial" w:hAnsi="Arial" w:cs="Arial"/>
            <w:sz w:val="20"/>
            <w:lang w:val="pl-PL"/>
          </w:rPr>
          <w:t>20 km</w:t>
        </w:r>
      </w:smartTag>
    </w:p>
    <w:p w:rsidR="00A448F8" w:rsidRPr="00A448F8" w:rsidRDefault="00A448F8" w:rsidP="003A2510">
      <w:pPr>
        <w:pStyle w:val="Nagwek"/>
        <w:tabs>
          <w:tab w:val="left" w:pos="708"/>
        </w:tabs>
        <w:spacing w:after="0" w:line="240" w:lineRule="auto"/>
        <w:jc w:val="both"/>
        <w:rPr>
          <w:rFonts w:ascii="Arial" w:hAnsi="Arial" w:cs="Arial"/>
          <w:b/>
          <w:sz w:val="20"/>
          <w:u w:val="single"/>
          <w:lang w:val="pl-PL"/>
        </w:rPr>
      </w:pPr>
    </w:p>
    <w:p w:rsidR="00A448F8" w:rsidRPr="00A448F8" w:rsidRDefault="00A448F8" w:rsidP="003A2510">
      <w:pPr>
        <w:pStyle w:val="Bezodstpw"/>
        <w:rPr>
          <w:rFonts w:ascii="Arial" w:hAnsi="Arial" w:cs="Arial"/>
          <w:b/>
          <w:i/>
          <w:sz w:val="20"/>
          <w:szCs w:val="20"/>
          <w:lang w:val="pl-PL"/>
        </w:rPr>
      </w:pPr>
      <w:r w:rsidRPr="00A448F8">
        <w:rPr>
          <w:rFonts w:ascii="Arial" w:hAnsi="Arial" w:cs="Arial"/>
          <w:b/>
          <w:i/>
          <w:sz w:val="20"/>
          <w:szCs w:val="20"/>
          <w:lang w:val="pl-PL"/>
        </w:rPr>
        <w:t>Przyjazd do szkoły na 10:35</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Królewicza Jakuba – Trakt Królewski – Klonowa – Akacjowa – Szkolna – Warszawska – Borzęcin Duży (szkoła) – </w:t>
      </w:r>
      <w:smartTag w:uri="urn:schemas-microsoft-com:office:smarttags" w:element="metricconverter">
        <w:smartTagPr>
          <w:attr w:name="ProductID" w:val="16 km"/>
        </w:smartTagPr>
        <w:r w:rsidRPr="00A448F8">
          <w:rPr>
            <w:rFonts w:ascii="Arial" w:hAnsi="Arial" w:cs="Arial"/>
            <w:sz w:val="20"/>
            <w:lang w:val="pl-PL"/>
          </w:rPr>
          <w:t>16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p>
    <w:p w:rsidR="00A448F8" w:rsidRPr="00A448F8" w:rsidRDefault="00A448F8" w:rsidP="003A2510">
      <w:pPr>
        <w:pStyle w:val="Bezodstpw"/>
        <w:rPr>
          <w:rFonts w:ascii="Arial" w:hAnsi="Arial" w:cs="Arial"/>
          <w:b/>
          <w:i/>
          <w:sz w:val="20"/>
          <w:szCs w:val="20"/>
          <w:lang w:val="pl-PL"/>
        </w:rPr>
      </w:pPr>
      <w:r w:rsidRPr="00A448F8">
        <w:rPr>
          <w:rFonts w:ascii="Arial" w:hAnsi="Arial" w:cs="Arial"/>
          <w:b/>
          <w:i/>
          <w:sz w:val="20"/>
          <w:szCs w:val="20"/>
          <w:lang w:val="pl-PL"/>
        </w:rPr>
        <w:t>Przyjazd do szkoły na 11:30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Trakt Królewski – Klonowa – Akacjowa – Szkolna – Warszawska – Borzęcin Duży (szkoła) – </w:t>
      </w:r>
      <w:smartTag w:uri="urn:schemas-microsoft-com:office:smarttags" w:element="metricconverter">
        <w:smartTagPr>
          <w:attr w:name="ProductID" w:val="20 km"/>
        </w:smartTagPr>
        <w:r w:rsidRPr="00A448F8">
          <w:rPr>
            <w:rFonts w:ascii="Arial" w:hAnsi="Arial" w:cs="Arial"/>
            <w:sz w:val="20"/>
            <w:lang w:val="pl-PL"/>
          </w:rPr>
          <w:t>20 km</w:t>
        </w:r>
      </w:smartTag>
    </w:p>
    <w:p w:rsidR="00A448F8" w:rsidRDefault="00A448F8" w:rsidP="003A2510">
      <w:pPr>
        <w:pStyle w:val="Nagwek"/>
        <w:tabs>
          <w:tab w:val="left" w:pos="708"/>
        </w:tabs>
        <w:spacing w:after="0" w:line="240" w:lineRule="auto"/>
        <w:jc w:val="both"/>
        <w:rPr>
          <w:rFonts w:ascii="Arial" w:hAnsi="Arial" w:cs="Arial"/>
          <w:b/>
          <w:sz w:val="20"/>
          <w:u w:val="single"/>
          <w:lang w:val="pl-PL"/>
        </w:rPr>
      </w:pPr>
    </w:p>
    <w:p w:rsidR="00C45A9B" w:rsidRPr="00A448F8" w:rsidRDefault="00C45A9B" w:rsidP="003A2510">
      <w:pPr>
        <w:pStyle w:val="Nagwek"/>
        <w:tabs>
          <w:tab w:val="left" w:pos="708"/>
        </w:tabs>
        <w:spacing w:after="0" w:line="240" w:lineRule="auto"/>
        <w:jc w:val="both"/>
        <w:rPr>
          <w:rFonts w:ascii="Arial" w:hAnsi="Arial" w:cs="Arial"/>
          <w:b/>
          <w:sz w:val="20"/>
          <w:u w:val="single"/>
          <w:lang w:val="pl-PL"/>
        </w:rPr>
      </w:pPr>
    </w:p>
    <w:p w:rsidR="00A448F8" w:rsidRPr="00A448F8" w:rsidRDefault="00A448F8" w:rsidP="003A2510">
      <w:pPr>
        <w:pStyle w:val="Nagwek"/>
        <w:tabs>
          <w:tab w:val="left" w:pos="708"/>
        </w:tabs>
        <w:spacing w:after="0" w:line="240" w:lineRule="auto"/>
        <w:jc w:val="both"/>
        <w:rPr>
          <w:rFonts w:ascii="Arial" w:hAnsi="Arial" w:cs="Arial"/>
          <w:b/>
          <w:sz w:val="20"/>
          <w:u w:val="single"/>
          <w:lang w:val="pl-PL"/>
        </w:rPr>
      </w:pPr>
      <w:r w:rsidRPr="00A448F8">
        <w:rPr>
          <w:rFonts w:ascii="Arial" w:hAnsi="Arial" w:cs="Arial"/>
          <w:b/>
          <w:sz w:val="20"/>
          <w:u w:val="single"/>
          <w:lang w:val="pl-PL"/>
        </w:rPr>
        <w:t>ODWÓZ ZE SZKOŁY</w:t>
      </w:r>
    </w:p>
    <w:p w:rsidR="00A448F8" w:rsidRPr="00A448F8" w:rsidRDefault="00A448F8" w:rsidP="003A2510">
      <w:pPr>
        <w:pStyle w:val="Bezodstpw"/>
        <w:rPr>
          <w:rFonts w:ascii="Arial" w:hAnsi="Arial" w:cs="Arial"/>
          <w:b/>
          <w:i/>
          <w:sz w:val="20"/>
          <w:szCs w:val="20"/>
          <w:lang w:val="pl-PL"/>
        </w:rPr>
      </w:pPr>
    </w:p>
    <w:p w:rsidR="00A448F8" w:rsidRPr="00A448F8" w:rsidRDefault="00A448F8" w:rsidP="003A2510">
      <w:pPr>
        <w:pStyle w:val="Bezodstpw"/>
        <w:rPr>
          <w:rFonts w:ascii="Arial" w:hAnsi="Arial" w:cs="Arial"/>
          <w:b/>
          <w:i/>
          <w:sz w:val="20"/>
          <w:szCs w:val="20"/>
          <w:lang w:val="pl-PL"/>
        </w:rPr>
      </w:pPr>
      <w:proofErr w:type="spellStart"/>
      <w:r w:rsidRPr="00A448F8">
        <w:rPr>
          <w:rFonts w:ascii="Arial" w:hAnsi="Arial" w:cs="Arial"/>
          <w:b/>
          <w:i/>
          <w:sz w:val="20"/>
          <w:szCs w:val="20"/>
          <w:lang w:val="pl-PL"/>
        </w:rPr>
        <w:t>Odwóz</w:t>
      </w:r>
      <w:proofErr w:type="spellEnd"/>
      <w:r w:rsidRPr="00A448F8">
        <w:rPr>
          <w:rFonts w:ascii="Arial" w:hAnsi="Arial" w:cs="Arial"/>
          <w:b/>
          <w:i/>
          <w:sz w:val="20"/>
          <w:szCs w:val="20"/>
          <w:lang w:val="pl-PL"/>
        </w:rPr>
        <w:t xml:space="preserve"> ze szkoły o godz. 12:50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Warszawska – Szkolna – Akacjowa – Klonowa – Trakt Królewski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Buda – Borzęcin Duży (szkoła) – </w:t>
      </w:r>
      <w:smartTag w:uri="urn:schemas-microsoft-com:office:smarttags" w:element="metricconverter">
        <w:smartTagPr>
          <w:attr w:name="ProductID" w:val="23 km"/>
        </w:smartTagPr>
        <w:r w:rsidRPr="00A448F8">
          <w:rPr>
            <w:rFonts w:ascii="Arial" w:hAnsi="Arial" w:cs="Arial"/>
            <w:sz w:val="20"/>
            <w:lang w:val="pl-PL"/>
          </w:rPr>
          <w:t>23 km</w:t>
        </w:r>
      </w:smartTag>
    </w:p>
    <w:p w:rsidR="00A448F8" w:rsidRPr="00A448F8" w:rsidRDefault="00A448F8" w:rsidP="003A2510">
      <w:pPr>
        <w:pStyle w:val="Bezodstpw"/>
        <w:rPr>
          <w:rFonts w:ascii="Arial" w:hAnsi="Arial" w:cs="Arial"/>
          <w:b/>
          <w:i/>
          <w:sz w:val="20"/>
          <w:szCs w:val="20"/>
          <w:lang w:val="pl-PL"/>
        </w:rPr>
      </w:pPr>
    </w:p>
    <w:p w:rsidR="00A448F8" w:rsidRPr="00A448F8" w:rsidRDefault="00A448F8" w:rsidP="003A2510">
      <w:pPr>
        <w:pStyle w:val="Bezodstpw"/>
        <w:rPr>
          <w:rFonts w:ascii="Arial" w:hAnsi="Arial" w:cs="Arial"/>
          <w:b/>
          <w:i/>
          <w:sz w:val="20"/>
          <w:szCs w:val="20"/>
          <w:lang w:val="pl-PL"/>
        </w:rPr>
      </w:pPr>
      <w:proofErr w:type="spellStart"/>
      <w:r w:rsidRPr="00A448F8">
        <w:rPr>
          <w:rFonts w:ascii="Arial" w:hAnsi="Arial" w:cs="Arial"/>
          <w:b/>
          <w:i/>
          <w:sz w:val="20"/>
          <w:szCs w:val="20"/>
          <w:lang w:val="pl-PL"/>
        </w:rPr>
        <w:t>Odwóz</w:t>
      </w:r>
      <w:proofErr w:type="spellEnd"/>
      <w:r w:rsidRPr="00A448F8">
        <w:rPr>
          <w:rFonts w:ascii="Arial" w:hAnsi="Arial" w:cs="Arial"/>
          <w:b/>
          <w:i/>
          <w:sz w:val="20"/>
          <w:szCs w:val="20"/>
          <w:lang w:val="pl-PL"/>
        </w:rPr>
        <w:t xml:space="preserve"> ze szkoły o godz. 13:20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b/>
          <w:sz w:val="20"/>
          <w:lang w:val="pl-PL"/>
        </w:rPr>
        <w:t>II autokar:</w:t>
      </w:r>
      <w:r w:rsidRPr="00A448F8">
        <w:rPr>
          <w:rFonts w:ascii="Arial" w:hAnsi="Arial" w:cs="Arial"/>
          <w:sz w:val="20"/>
          <w:lang w:val="pl-PL"/>
        </w:rPr>
        <w:t xml:space="preserve"> Borzęcin Duży (szkoła) – Warszawska – Szkolna – Akacjowa – Klonowa – Trakt Królewski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Buda – Borzęcin Duży (szkoła) – </w:t>
      </w:r>
      <w:smartTag w:uri="urn:schemas-microsoft-com:office:smarttags" w:element="metricconverter">
        <w:smartTagPr>
          <w:attr w:name="ProductID" w:val="22 km"/>
        </w:smartTagPr>
        <w:r w:rsidRPr="00A448F8">
          <w:rPr>
            <w:rFonts w:ascii="Arial" w:hAnsi="Arial" w:cs="Arial"/>
            <w:sz w:val="20"/>
            <w:lang w:val="pl-PL"/>
          </w:rPr>
          <w:t>22 km</w:t>
        </w:r>
      </w:smartTag>
    </w:p>
    <w:p w:rsidR="00A448F8" w:rsidRPr="00A448F8" w:rsidRDefault="00A448F8" w:rsidP="003A2510">
      <w:pPr>
        <w:pStyle w:val="Bezodstpw"/>
        <w:rPr>
          <w:rFonts w:ascii="Arial" w:hAnsi="Arial" w:cs="Arial"/>
          <w:b/>
          <w:i/>
          <w:sz w:val="20"/>
          <w:szCs w:val="20"/>
          <w:lang w:val="pl-PL"/>
        </w:rPr>
      </w:pPr>
    </w:p>
    <w:p w:rsidR="00A448F8" w:rsidRPr="00A448F8" w:rsidRDefault="00A448F8" w:rsidP="003A2510">
      <w:pPr>
        <w:pStyle w:val="Bezodstpw"/>
        <w:rPr>
          <w:rFonts w:ascii="Arial" w:hAnsi="Arial" w:cs="Arial"/>
          <w:b/>
          <w:i/>
          <w:sz w:val="20"/>
          <w:szCs w:val="20"/>
          <w:lang w:val="pl-PL"/>
        </w:rPr>
      </w:pPr>
      <w:proofErr w:type="spellStart"/>
      <w:r w:rsidRPr="00A448F8">
        <w:rPr>
          <w:rFonts w:ascii="Arial" w:hAnsi="Arial" w:cs="Arial"/>
          <w:b/>
          <w:i/>
          <w:sz w:val="20"/>
          <w:szCs w:val="20"/>
          <w:lang w:val="pl-PL"/>
        </w:rPr>
        <w:t>Odwóz</w:t>
      </w:r>
      <w:proofErr w:type="spellEnd"/>
      <w:r w:rsidRPr="00A448F8">
        <w:rPr>
          <w:rFonts w:ascii="Arial" w:hAnsi="Arial" w:cs="Arial"/>
          <w:b/>
          <w:i/>
          <w:sz w:val="20"/>
          <w:szCs w:val="20"/>
          <w:lang w:val="pl-PL"/>
        </w:rPr>
        <w:t xml:space="preserve"> ze szkoły o godz. 13:50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b/>
          <w:sz w:val="20"/>
          <w:lang w:val="pl-PL"/>
        </w:rPr>
        <w:t>II autokar:</w:t>
      </w:r>
      <w:r w:rsidRPr="00A448F8">
        <w:rPr>
          <w:rFonts w:ascii="Arial" w:hAnsi="Arial" w:cs="Arial"/>
          <w:sz w:val="20"/>
          <w:lang w:val="pl-PL"/>
        </w:rPr>
        <w:t xml:space="preserve"> Borzęcin Duży (szkoła) – Warszawska – Szkolna – Akacjowa – Klonowa – Trakt Królewski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Buda – Borzęcin Duży (szkoła) – </w:t>
      </w:r>
      <w:smartTag w:uri="urn:schemas-microsoft-com:office:smarttags" w:element="metricconverter">
        <w:smartTagPr>
          <w:attr w:name="ProductID" w:val="23 km"/>
        </w:smartTagPr>
        <w:r w:rsidRPr="00A448F8">
          <w:rPr>
            <w:rFonts w:ascii="Arial" w:hAnsi="Arial" w:cs="Arial"/>
            <w:sz w:val="20"/>
            <w:lang w:val="pl-PL"/>
          </w:rPr>
          <w:t>23 km</w:t>
        </w:r>
      </w:smartTag>
    </w:p>
    <w:p w:rsidR="00A448F8" w:rsidRPr="00A448F8" w:rsidRDefault="00A448F8" w:rsidP="003A2510">
      <w:pPr>
        <w:pStyle w:val="Bezodstpw"/>
        <w:rPr>
          <w:rFonts w:ascii="Arial" w:hAnsi="Arial" w:cs="Arial"/>
          <w:b/>
          <w:i/>
          <w:sz w:val="20"/>
          <w:szCs w:val="20"/>
          <w:lang w:val="pl-PL"/>
        </w:rPr>
      </w:pPr>
    </w:p>
    <w:p w:rsidR="00A448F8" w:rsidRPr="00A448F8" w:rsidRDefault="00A448F8" w:rsidP="003A2510">
      <w:pPr>
        <w:pStyle w:val="Bezodstpw"/>
        <w:rPr>
          <w:rFonts w:ascii="Arial" w:hAnsi="Arial" w:cs="Arial"/>
          <w:b/>
          <w:i/>
          <w:sz w:val="20"/>
          <w:szCs w:val="20"/>
          <w:lang w:val="pl-PL"/>
        </w:rPr>
      </w:pPr>
      <w:proofErr w:type="spellStart"/>
      <w:r w:rsidRPr="00A448F8">
        <w:rPr>
          <w:rFonts w:ascii="Arial" w:hAnsi="Arial" w:cs="Arial"/>
          <w:b/>
          <w:i/>
          <w:sz w:val="20"/>
          <w:szCs w:val="20"/>
          <w:lang w:val="pl-PL"/>
        </w:rPr>
        <w:t>Odwóz</w:t>
      </w:r>
      <w:proofErr w:type="spellEnd"/>
      <w:r w:rsidRPr="00A448F8">
        <w:rPr>
          <w:rFonts w:ascii="Arial" w:hAnsi="Arial" w:cs="Arial"/>
          <w:b/>
          <w:i/>
          <w:sz w:val="20"/>
          <w:szCs w:val="20"/>
          <w:lang w:val="pl-PL"/>
        </w:rPr>
        <w:t xml:space="preserve"> ze szkoły o godz. 14:50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Warszawska – Szkolna – Akacjowa – Klonowa – Trakt Królewski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Borzęcin Duży (szkoła) – </w:t>
      </w:r>
      <w:smartTag w:uri="urn:schemas-microsoft-com:office:smarttags" w:element="metricconverter">
        <w:smartTagPr>
          <w:attr w:name="ProductID" w:val="20 km"/>
        </w:smartTagPr>
        <w:r w:rsidRPr="00A448F8">
          <w:rPr>
            <w:rFonts w:ascii="Arial" w:hAnsi="Arial" w:cs="Arial"/>
            <w:sz w:val="20"/>
            <w:lang w:val="pl-PL"/>
          </w:rPr>
          <w:t>20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p>
    <w:p w:rsidR="00A448F8" w:rsidRPr="00A448F8" w:rsidRDefault="00A448F8" w:rsidP="003A2510">
      <w:pPr>
        <w:pStyle w:val="Bezodstpw"/>
        <w:rPr>
          <w:rFonts w:ascii="Arial" w:hAnsi="Arial" w:cs="Arial"/>
          <w:b/>
          <w:i/>
          <w:sz w:val="20"/>
          <w:szCs w:val="20"/>
          <w:lang w:val="pl-PL"/>
        </w:rPr>
      </w:pPr>
      <w:proofErr w:type="spellStart"/>
      <w:r w:rsidRPr="00A448F8">
        <w:rPr>
          <w:rFonts w:ascii="Arial" w:hAnsi="Arial" w:cs="Arial"/>
          <w:b/>
          <w:i/>
          <w:sz w:val="20"/>
          <w:szCs w:val="20"/>
          <w:lang w:val="pl-PL"/>
        </w:rPr>
        <w:t>Odwóz</w:t>
      </w:r>
      <w:proofErr w:type="spellEnd"/>
      <w:r w:rsidRPr="00A448F8">
        <w:rPr>
          <w:rFonts w:ascii="Arial" w:hAnsi="Arial" w:cs="Arial"/>
          <w:b/>
          <w:i/>
          <w:sz w:val="20"/>
          <w:szCs w:val="20"/>
          <w:lang w:val="pl-PL"/>
        </w:rPr>
        <w:t xml:space="preserve"> ze szkoły o godz. 15:40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Warszawska – Szkolna – Akacjowa – Klonowa – Trakt Królewski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Borzęcin Duży (szkoła) – </w:t>
      </w:r>
      <w:smartTag w:uri="urn:schemas-microsoft-com:office:smarttags" w:element="metricconverter">
        <w:smartTagPr>
          <w:attr w:name="ProductID" w:val="20 km"/>
        </w:smartTagPr>
        <w:r w:rsidRPr="00A448F8">
          <w:rPr>
            <w:rFonts w:ascii="Arial" w:hAnsi="Arial" w:cs="Arial"/>
            <w:sz w:val="20"/>
            <w:lang w:val="pl-PL"/>
          </w:rPr>
          <w:t>20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p>
    <w:p w:rsidR="00A448F8" w:rsidRPr="00A448F8" w:rsidRDefault="00A448F8" w:rsidP="003A2510">
      <w:pPr>
        <w:pStyle w:val="Bezodstpw"/>
        <w:rPr>
          <w:rFonts w:ascii="Arial" w:hAnsi="Arial" w:cs="Arial"/>
          <w:b/>
          <w:i/>
          <w:sz w:val="20"/>
          <w:szCs w:val="20"/>
          <w:lang w:val="pl-PL"/>
        </w:rPr>
      </w:pPr>
      <w:proofErr w:type="spellStart"/>
      <w:r w:rsidRPr="00A448F8">
        <w:rPr>
          <w:rFonts w:ascii="Arial" w:hAnsi="Arial" w:cs="Arial"/>
          <w:b/>
          <w:i/>
          <w:sz w:val="20"/>
          <w:szCs w:val="20"/>
          <w:lang w:val="pl-PL"/>
        </w:rPr>
        <w:t>Odwóz</w:t>
      </w:r>
      <w:proofErr w:type="spellEnd"/>
      <w:r w:rsidRPr="00A448F8">
        <w:rPr>
          <w:rFonts w:ascii="Arial" w:hAnsi="Arial" w:cs="Arial"/>
          <w:b/>
          <w:i/>
          <w:sz w:val="20"/>
          <w:szCs w:val="20"/>
          <w:lang w:val="pl-PL"/>
        </w:rPr>
        <w:t xml:space="preserve"> ze szkoły o godz. 16:30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Warszawska – Szkolna – Akacjowa – Klonowa – Trakt Królewski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Kosmowska – Borzęcin Duży (szkoła) – </w:t>
      </w:r>
      <w:smartTag w:uri="urn:schemas-microsoft-com:office:smarttags" w:element="metricconverter">
        <w:smartTagPr>
          <w:attr w:name="ProductID" w:val="27 km"/>
        </w:smartTagPr>
        <w:r w:rsidRPr="00A448F8">
          <w:rPr>
            <w:rFonts w:ascii="Arial" w:hAnsi="Arial" w:cs="Arial"/>
            <w:sz w:val="20"/>
            <w:lang w:val="pl-PL"/>
          </w:rPr>
          <w:t>27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p>
    <w:p w:rsidR="00A448F8" w:rsidRPr="00A448F8" w:rsidRDefault="00A448F8" w:rsidP="003A2510">
      <w:pPr>
        <w:pStyle w:val="Bezodstpw"/>
        <w:rPr>
          <w:rFonts w:ascii="Arial" w:hAnsi="Arial" w:cs="Arial"/>
          <w:b/>
          <w:i/>
          <w:sz w:val="20"/>
          <w:szCs w:val="20"/>
          <w:lang w:val="pl-PL"/>
        </w:rPr>
      </w:pPr>
      <w:proofErr w:type="spellStart"/>
      <w:r w:rsidRPr="00A448F8">
        <w:rPr>
          <w:rFonts w:ascii="Arial" w:hAnsi="Arial" w:cs="Arial"/>
          <w:b/>
          <w:i/>
          <w:sz w:val="20"/>
          <w:szCs w:val="20"/>
          <w:lang w:val="pl-PL"/>
        </w:rPr>
        <w:t>Odwóz</w:t>
      </w:r>
      <w:proofErr w:type="spellEnd"/>
      <w:r w:rsidRPr="00A448F8">
        <w:rPr>
          <w:rFonts w:ascii="Arial" w:hAnsi="Arial" w:cs="Arial"/>
          <w:b/>
          <w:i/>
          <w:sz w:val="20"/>
          <w:szCs w:val="20"/>
          <w:lang w:val="pl-PL"/>
        </w:rPr>
        <w:t xml:space="preserve"> ze szkoły o godz. 17:15</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Warszawska – Szkolna – Akacjowa – Klonowa – Trakt Królewski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Borzęcin Duży (szkoła) – </w:t>
      </w:r>
      <w:smartTag w:uri="urn:schemas-microsoft-com:office:smarttags" w:element="metricconverter">
        <w:smartTagPr>
          <w:attr w:name="ProductID" w:val="20 km"/>
        </w:smartTagPr>
        <w:r w:rsidRPr="00A448F8">
          <w:rPr>
            <w:rFonts w:ascii="Arial" w:hAnsi="Arial" w:cs="Arial"/>
            <w:sz w:val="20"/>
            <w:lang w:val="pl-PL"/>
          </w:rPr>
          <w:t>20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p>
    <w:p w:rsidR="00A448F8" w:rsidRPr="00A448F8" w:rsidRDefault="00A448F8" w:rsidP="003A2510">
      <w:pPr>
        <w:pStyle w:val="Bezodstpw"/>
        <w:rPr>
          <w:rFonts w:ascii="Arial" w:hAnsi="Arial" w:cs="Arial"/>
          <w:b/>
          <w:sz w:val="20"/>
          <w:szCs w:val="20"/>
          <w:lang w:val="pl-PL"/>
        </w:rPr>
      </w:pPr>
      <w:r w:rsidRPr="00A448F8">
        <w:rPr>
          <w:rFonts w:ascii="Arial" w:hAnsi="Arial" w:cs="Arial"/>
          <w:b/>
          <w:sz w:val="20"/>
          <w:szCs w:val="20"/>
          <w:lang w:val="pl-PL"/>
        </w:rPr>
        <w:t xml:space="preserve">Ogółem dziennie – </w:t>
      </w:r>
      <w:smartTag w:uri="urn:schemas-microsoft-com:office:smarttags" w:element="metricconverter">
        <w:smartTagPr>
          <w:attr w:name="ProductID" w:val="243 km"/>
        </w:smartTagPr>
        <w:r w:rsidRPr="00A448F8">
          <w:rPr>
            <w:rFonts w:ascii="Arial" w:hAnsi="Arial" w:cs="Arial"/>
            <w:b/>
            <w:sz w:val="20"/>
            <w:szCs w:val="20"/>
            <w:lang w:val="pl-PL"/>
          </w:rPr>
          <w:t>243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I autokar – </w:t>
      </w:r>
      <w:smartTag w:uri="urn:schemas-microsoft-com:office:smarttags" w:element="metricconverter">
        <w:smartTagPr>
          <w:attr w:name="ProductID" w:val="19 km"/>
        </w:smartTagPr>
        <w:r w:rsidRPr="00A448F8">
          <w:rPr>
            <w:rFonts w:ascii="Arial" w:hAnsi="Arial" w:cs="Arial"/>
            <w:sz w:val="20"/>
            <w:lang w:val="pl-PL"/>
          </w:rPr>
          <w:t>19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II autokar – </w:t>
      </w:r>
      <w:smartTag w:uri="urn:schemas-microsoft-com:office:smarttags" w:element="metricconverter">
        <w:smartTagPr>
          <w:attr w:name="ProductID" w:val="224 km"/>
        </w:smartTagPr>
        <w:r w:rsidRPr="00A448F8">
          <w:rPr>
            <w:rFonts w:ascii="Arial" w:hAnsi="Arial" w:cs="Arial"/>
            <w:sz w:val="20"/>
            <w:lang w:val="pl-PL"/>
          </w:rPr>
          <w:t>224 km</w:t>
        </w:r>
      </w:smartTag>
      <w:r w:rsidRPr="00A448F8">
        <w:rPr>
          <w:rFonts w:ascii="Arial" w:hAnsi="Arial" w:cs="Arial"/>
          <w:sz w:val="20"/>
          <w:lang w:val="pl-PL"/>
        </w:rPr>
        <w:t xml:space="preserve"> </w:t>
      </w:r>
    </w:p>
    <w:p w:rsidR="00A448F8" w:rsidRPr="00A448F8" w:rsidRDefault="00A448F8" w:rsidP="003A2510">
      <w:pPr>
        <w:spacing w:after="0" w:line="240" w:lineRule="auto"/>
        <w:jc w:val="center"/>
        <w:rPr>
          <w:rFonts w:ascii="Arial" w:hAnsi="Arial" w:cs="Arial"/>
          <w:b/>
          <w:sz w:val="20"/>
          <w:szCs w:val="20"/>
          <w:u w:val="single"/>
          <w:lang w:val="pl-PL"/>
        </w:rPr>
      </w:pPr>
      <w:r w:rsidRPr="00A448F8">
        <w:rPr>
          <w:rFonts w:ascii="Arial" w:hAnsi="Arial" w:cs="Arial"/>
          <w:sz w:val="20"/>
          <w:szCs w:val="20"/>
          <w:lang w:val="pl-PL"/>
        </w:rPr>
        <w:br w:type="page"/>
      </w:r>
      <w:r w:rsidRPr="00A448F8">
        <w:rPr>
          <w:rFonts w:ascii="Arial" w:hAnsi="Arial" w:cs="Arial"/>
          <w:b/>
          <w:sz w:val="20"/>
          <w:szCs w:val="20"/>
          <w:u w:val="single"/>
          <w:lang w:val="pl-PL"/>
        </w:rPr>
        <w:lastRenderedPageBreak/>
        <w:t>ŚRODA</w:t>
      </w:r>
    </w:p>
    <w:p w:rsidR="00A448F8" w:rsidRPr="00A448F8" w:rsidRDefault="00A448F8" w:rsidP="003A2510">
      <w:pPr>
        <w:shd w:val="clear" w:color="auto" w:fill="FFFFFF"/>
        <w:spacing w:after="0" w:line="240" w:lineRule="auto"/>
        <w:ind w:left="7"/>
        <w:rPr>
          <w:rFonts w:ascii="Arial" w:hAnsi="Arial" w:cs="Arial"/>
          <w:b/>
          <w:bCs/>
          <w:i/>
          <w:iCs/>
          <w:color w:val="000000"/>
          <w:w w:val="88"/>
          <w:sz w:val="20"/>
          <w:szCs w:val="20"/>
          <w:u w:val="single"/>
          <w:lang w:val="pl-PL"/>
        </w:rPr>
      </w:pPr>
    </w:p>
    <w:p w:rsidR="00A448F8" w:rsidRPr="00A448F8" w:rsidRDefault="00A448F8" w:rsidP="003A2510">
      <w:pPr>
        <w:pStyle w:val="Nagwek"/>
        <w:tabs>
          <w:tab w:val="left" w:pos="708"/>
        </w:tabs>
        <w:spacing w:after="0" w:line="240" w:lineRule="auto"/>
        <w:jc w:val="both"/>
        <w:rPr>
          <w:rFonts w:ascii="Arial" w:hAnsi="Arial" w:cs="Arial"/>
          <w:b/>
          <w:sz w:val="20"/>
          <w:u w:val="single"/>
          <w:lang w:val="pl-PL"/>
        </w:rPr>
      </w:pPr>
      <w:r w:rsidRPr="00A448F8">
        <w:rPr>
          <w:rFonts w:ascii="Arial" w:hAnsi="Arial" w:cs="Arial"/>
          <w:b/>
          <w:sz w:val="20"/>
          <w:u w:val="single"/>
          <w:lang w:val="pl-PL"/>
        </w:rPr>
        <w:t>PRZYWÓZ DO SZKOŁY</w:t>
      </w:r>
    </w:p>
    <w:p w:rsidR="00A448F8" w:rsidRPr="00A448F8" w:rsidRDefault="00A448F8" w:rsidP="003A2510">
      <w:pPr>
        <w:pStyle w:val="Bezodstpw"/>
        <w:rPr>
          <w:rFonts w:ascii="Arial" w:hAnsi="Arial" w:cs="Arial"/>
          <w:b/>
          <w:i/>
          <w:sz w:val="20"/>
          <w:szCs w:val="20"/>
          <w:lang w:val="pl-PL"/>
        </w:rPr>
      </w:pPr>
    </w:p>
    <w:p w:rsidR="00A448F8" w:rsidRPr="00A448F8" w:rsidRDefault="00A448F8" w:rsidP="003A2510">
      <w:pPr>
        <w:pStyle w:val="Bezodstpw"/>
        <w:rPr>
          <w:rFonts w:ascii="Arial" w:hAnsi="Arial" w:cs="Arial"/>
          <w:b/>
          <w:i/>
          <w:sz w:val="20"/>
          <w:szCs w:val="20"/>
          <w:lang w:val="pl-PL"/>
        </w:rPr>
      </w:pPr>
      <w:r w:rsidRPr="00A448F8">
        <w:rPr>
          <w:rFonts w:ascii="Arial" w:hAnsi="Arial" w:cs="Arial"/>
          <w:b/>
          <w:i/>
          <w:sz w:val="20"/>
          <w:szCs w:val="20"/>
          <w:lang w:val="pl-PL"/>
        </w:rPr>
        <w:t>Przyjazd do szkoły na godz. 8:00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b/>
          <w:sz w:val="20"/>
          <w:lang w:val="pl-PL"/>
        </w:rPr>
        <w:t>I autokar:</w:t>
      </w:r>
      <w:r w:rsidRPr="00A448F8">
        <w:rPr>
          <w:rFonts w:ascii="Arial" w:hAnsi="Arial" w:cs="Arial"/>
          <w:sz w:val="20"/>
          <w:lang w:val="pl-PL"/>
        </w:rPr>
        <w:t xml:space="preserve"> Borzęcin Duży (szkoła) – Spacerowa – Buda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Trakt Królewski – Wspólna – Warszawska – Borzęcin Duży (szkoła) – </w:t>
      </w:r>
      <w:smartTag w:uri="urn:schemas-microsoft-com:office:smarttags" w:element="metricconverter">
        <w:smartTagPr>
          <w:attr w:name="ProductID" w:val="19 km"/>
        </w:smartTagPr>
        <w:r w:rsidRPr="00A448F8">
          <w:rPr>
            <w:rFonts w:ascii="Arial" w:hAnsi="Arial" w:cs="Arial"/>
            <w:sz w:val="20"/>
            <w:lang w:val="pl-PL"/>
          </w:rPr>
          <w:t>19 km</w:t>
        </w:r>
      </w:smartTag>
    </w:p>
    <w:p w:rsidR="00A448F8" w:rsidRPr="00A448F8" w:rsidRDefault="00A448F8" w:rsidP="003A2510">
      <w:pPr>
        <w:pStyle w:val="Nagwek"/>
        <w:tabs>
          <w:tab w:val="left" w:pos="708"/>
        </w:tabs>
        <w:spacing w:after="0" w:line="240" w:lineRule="auto"/>
        <w:jc w:val="both"/>
        <w:rPr>
          <w:rFonts w:ascii="Arial" w:hAnsi="Arial" w:cs="Arial"/>
          <w:b/>
          <w:sz w:val="20"/>
          <w:lang w:val="pl-PL"/>
        </w:rPr>
      </w:pPr>
      <w:r w:rsidRPr="00A448F8">
        <w:rPr>
          <w:rFonts w:ascii="Arial" w:hAnsi="Arial" w:cs="Arial"/>
          <w:b/>
          <w:sz w:val="20"/>
          <w:lang w:val="pl-PL"/>
        </w:rPr>
        <w:t xml:space="preserve">II autokar: </w:t>
      </w:r>
      <w:r w:rsidRPr="00A448F8">
        <w:rPr>
          <w:rFonts w:ascii="Arial" w:hAnsi="Arial" w:cs="Arial"/>
          <w:sz w:val="20"/>
          <w:lang w:val="pl-PL"/>
        </w:rPr>
        <w:t xml:space="preserve">Borzęcin (szkoła) – Kosmowska – Wspólna – Trakt Królewski – Klonowa – Akacjowa – Szkolna – Warszawska – Borzęcin Duży (szkoła) – </w:t>
      </w:r>
      <w:smartTag w:uri="urn:schemas-microsoft-com:office:smarttags" w:element="metricconverter">
        <w:smartTagPr>
          <w:attr w:name="ProductID" w:val="19 km"/>
        </w:smartTagPr>
        <w:r w:rsidRPr="00A448F8">
          <w:rPr>
            <w:rFonts w:ascii="Arial" w:hAnsi="Arial" w:cs="Arial"/>
            <w:sz w:val="20"/>
            <w:lang w:val="pl-PL"/>
          </w:rPr>
          <w:t>19 km</w:t>
        </w:r>
      </w:smartTag>
    </w:p>
    <w:p w:rsidR="00A448F8" w:rsidRPr="00A448F8" w:rsidRDefault="00A448F8" w:rsidP="003A2510">
      <w:pPr>
        <w:pStyle w:val="Bezodstpw"/>
        <w:rPr>
          <w:rFonts w:ascii="Arial" w:hAnsi="Arial" w:cs="Arial"/>
          <w:b/>
          <w:i/>
          <w:sz w:val="20"/>
          <w:szCs w:val="20"/>
          <w:lang w:val="pl-PL"/>
        </w:rPr>
      </w:pPr>
    </w:p>
    <w:p w:rsidR="00A448F8" w:rsidRPr="00A448F8" w:rsidRDefault="00A448F8" w:rsidP="003A2510">
      <w:pPr>
        <w:pStyle w:val="Bezodstpw"/>
        <w:rPr>
          <w:rFonts w:ascii="Arial" w:hAnsi="Arial" w:cs="Arial"/>
          <w:b/>
          <w:i/>
          <w:sz w:val="20"/>
          <w:szCs w:val="20"/>
          <w:lang w:val="pl-PL"/>
        </w:rPr>
      </w:pPr>
      <w:r w:rsidRPr="00A448F8">
        <w:rPr>
          <w:rFonts w:ascii="Arial" w:hAnsi="Arial" w:cs="Arial"/>
          <w:b/>
          <w:i/>
          <w:sz w:val="20"/>
          <w:szCs w:val="20"/>
          <w:lang w:val="pl-PL"/>
        </w:rPr>
        <w:t>Przyjazd do szkoły na 8:45</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Królewicza Jakuba – Trakt Królewski – Klonowa – Akacjowa – Szkolna – Warszawska – Borzęcin Duży (szkoła) – </w:t>
      </w:r>
      <w:smartTag w:uri="urn:schemas-microsoft-com:office:smarttags" w:element="metricconverter">
        <w:smartTagPr>
          <w:attr w:name="ProductID" w:val="16 km"/>
        </w:smartTagPr>
        <w:r w:rsidRPr="00A448F8">
          <w:rPr>
            <w:rFonts w:ascii="Arial" w:hAnsi="Arial" w:cs="Arial"/>
            <w:sz w:val="20"/>
            <w:lang w:val="pl-PL"/>
          </w:rPr>
          <w:t>16 km</w:t>
        </w:r>
      </w:smartTag>
    </w:p>
    <w:p w:rsidR="00A448F8" w:rsidRPr="00A448F8" w:rsidRDefault="00A448F8" w:rsidP="003A2510">
      <w:pPr>
        <w:pStyle w:val="Bezodstpw"/>
        <w:rPr>
          <w:rFonts w:ascii="Arial" w:hAnsi="Arial" w:cs="Arial"/>
          <w:b/>
          <w:i/>
          <w:sz w:val="20"/>
          <w:szCs w:val="20"/>
          <w:lang w:val="pl-PL"/>
        </w:rPr>
      </w:pPr>
    </w:p>
    <w:p w:rsidR="00A448F8" w:rsidRPr="00A448F8" w:rsidRDefault="00A448F8" w:rsidP="003A2510">
      <w:pPr>
        <w:pStyle w:val="Bezodstpw"/>
        <w:rPr>
          <w:rFonts w:ascii="Arial" w:hAnsi="Arial" w:cs="Arial"/>
          <w:b/>
          <w:i/>
          <w:sz w:val="20"/>
          <w:szCs w:val="20"/>
          <w:lang w:val="pl-PL"/>
        </w:rPr>
      </w:pPr>
      <w:r w:rsidRPr="00A448F8">
        <w:rPr>
          <w:rFonts w:ascii="Arial" w:hAnsi="Arial" w:cs="Arial"/>
          <w:b/>
          <w:i/>
          <w:sz w:val="20"/>
          <w:szCs w:val="20"/>
          <w:lang w:val="pl-PL"/>
        </w:rPr>
        <w:t>Przyjazd do szkoły na godz. 9:40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Trakt Królewski – Klonowa – Akacjowa – Szkolna – Warszawska – Borzęcin Duży (szkoła) – </w:t>
      </w:r>
      <w:smartTag w:uri="urn:schemas-microsoft-com:office:smarttags" w:element="metricconverter">
        <w:smartTagPr>
          <w:attr w:name="ProductID" w:val="20 km"/>
        </w:smartTagPr>
        <w:r w:rsidRPr="00A448F8">
          <w:rPr>
            <w:rFonts w:ascii="Arial" w:hAnsi="Arial" w:cs="Arial"/>
            <w:sz w:val="20"/>
            <w:lang w:val="pl-PL"/>
          </w:rPr>
          <w:t>20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p>
    <w:p w:rsidR="00A448F8" w:rsidRPr="00A448F8" w:rsidRDefault="00A448F8" w:rsidP="003A2510">
      <w:pPr>
        <w:pStyle w:val="Bezodstpw"/>
        <w:rPr>
          <w:rFonts w:ascii="Arial" w:hAnsi="Arial" w:cs="Arial"/>
          <w:b/>
          <w:i/>
          <w:sz w:val="20"/>
          <w:szCs w:val="20"/>
          <w:lang w:val="pl-PL"/>
        </w:rPr>
      </w:pPr>
      <w:r w:rsidRPr="00A448F8">
        <w:rPr>
          <w:rFonts w:ascii="Arial" w:hAnsi="Arial" w:cs="Arial"/>
          <w:b/>
          <w:i/>
          <w:sz w:val="20"/>
          <w:szCs w:val="20"/>
          <w:lang w:val="pl-PL"/>
        </w:rPr>
        <w:t>Przyjazd do szkoły na 10:35</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Królewicza Jakuba – Trakt Królewski – Klonowa – Akacjowa – Szkolna – Warszawska – Borzęcin Duży (szkoła) – </w:t>
      </w:r>
      <w:smartTag w:uri="urn:schemas-microsoft-com:office:smarttags" w:element="metricconverter">
        <w:smartTagPr>
          <w:attr w:name="ProductID" w:val="16 km"/>
        </w:smartTagPr>
        <w:r w:rsidRPr="00A448F8">
          <w:rPr>
            <w:rFonts w:ascii="Arial" w:hAnsi="Arial" w:cs="Arial"/>
            <w:sz w:val="20"/>
            <w:lang w:val="pl-PL"/>
          </w:rPr>
          <w:t>16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p>
    <w:p w:rsidR="00A448F8" w:rsidRPr="00A448F8" w:rsidRDefault="00A448F8" w:rsidP="003A2510">
      <w:pPr>
        <w:pStyle w:val="Bezodstpw"/>
        <w:rPr>
          <w:rFonts w:ascii="Arial" w:hAnsi="Arial" w:cs="Arial"/>
          <w:b/>
          <w:i/>
          <w:sz w:val="20"/>
          <w:szCs w:val="20"/>
          <w:lang w:val="pl-PL"/>
        </w:rPr>
      </w:pPr>
      <w:r w:rsidRPr="00A448F8">
        <w:rPr>
          <w:rFonts w:ascii="Arial" w:hAnsi="Arial" w:cs="Arial"/>
          <w:b/>
          <w:i/>
          <w:sz w:val="20"/>
          <w:szCs w:val="20"/>
          <w:lang w:val="pl-PL"/>
        </w:rPr>
        <w:t>Przyjazd do szkoły na 11:30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Trakt Królewski – Klonowa – Akacjowa – Szkolna – Warszawska – Borzęcin Duży (szkoła) – </w:t>
      </w:r>
      <w:smartTag w:uri="urn:schemas-microsoft-com:office:smarttags" w:element="metricconverter">
        <w:smartTagPr>
          <w:attr w:name="ProductID" w:val="20 km"/>
        </w:smartTagPr>
        <w:r w:rsidRPr="00A448F8">
          <w:rPr>
            <w:rFonts w:ascii="Arial" w:hAnsi="Arial" w:cs="Arial"/>
            <w:sz w:val="20"/>
            <w:lang w:val="pl-PL"/>
          </w:rPr>
          <w:t>20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p>
    <w:p w:rsidR="00A448F8" w:rsidRPr="00A448F8" w:rsidRDefault="00A448F8" w:rsidP="003A2510">
      <w:pPr>
        <w:pStyle w:val="Nagwek"/>
        <w:tabs>
          <w:tab w:val="left" w:pos="708"/>
        </w:tabs>
        <w:spacing w:after="0" w:line="240" w:lineRule="auto"/>
        <w:jc w:val="both"/>
        <w:rPr>
          <w:rFonts w:ascii="Arial" w:hAnsi="Arial" w:cs="Arial"/>
          <w:sz w:val="20"/>
          <w:lang w:val="pl-PL"/>
        </w:rPr>
      </w:pPr>
    </w:p>
    <w:p w:rsidR="00A448F8" w:rsidRPr="00A448F8" w:rsidRDefault="00A448F8" w:rsidP="003A2510">
      <w:pPr>
        <w:pStyle w:val="Nagwek"/>
        <w:tabs>
          <w:tab w:val="left" w:pos="708"/>
        </w:tabs>
        <w:spacing w:after="0" w:line="240" w:lineRule="auto"/>
        <w:jc w:val="both"/>
        <w:rPr>
          <w:rFonts w:ascii="Arial" w:hAnsi="Arial" w:cs="Arial"/>
          <w:b/>
          <w:sz w:val="20"/>
          <w:u w:val="single"/>
          <w:lang w:val="pl-PL"/>
        </w:rPr>
      </w:pPr>
      <w:r w:rsidRPr="00A448F8">
        <w:rPr>
          <w:rFonts w:ascii="Arial" w:hAnsi="Arial" w:cs="Arial"/>
          <w:b/>
          <w:sz w:val="20"/>
          <w:u w:val="single"/>
          <w:lang w:val="pl-PL"/>
        </w:rPr>
        <w:t>ODWÓZ ZE SZKOŁY</w:t>
      </w:r>
    </w:p>
    <w:p w:rsidR="00A448F8" w:rsidRPr="00A448F8" w:rsidRDefault="00A448F8" w:rsidP="003A2510">
      <w:pPr>
        <w:pStyle w:val="Bezodstpw"/>
        <w:rPr>
          <w:rFonts w:ascii="Arial" w:hAnsi="Arial" w:cs="Arial"/>
          <w:b/>
          <w:i/>
          <w:sz w:val="20"/>
          <w:szCs w:val="20"/>
          <w:lang w:val="pl-PL"/>
        </w:rPr>
      </w:pPr>
    </w:p>
    <w:p w:rsidR="00A448F8" w:rsidRPr="00A448F8" w:rsidRDefault="00A448F8" w:rsidP="003A2510">
      <w:pPr>
        <w:pStyle w:val="Bezodstpw"/>
        <w:rPr>
          <w:rFonts w:ascii="Arial" w:hAnsi="Arial" w:cs="Arial"/>
          <w:b/>
          <w:i/>
          <w:sz w:val="20"/>
          <w:szCs w:val="20"/>
          <w:lang w:val="pl-PL"/>
        </w:rPr>
      </w:pPr>
      <w:proofErr w:type="spellStart"/>
      <w:r w:rsidRPr="00A448F8">
        <w:rPr>
          <w:rFonts w:ascii="Arial" w:hAnsi="Arial" w:cs="Arial"/>
          <w:b/>
          <w:i/>
          <w:sz w:val="20"/>
          <w:szCs w:val="20"/>
          <w:lang w:val="pl-PL"/>
        </w:rPr>
        <w:t>Odwóz</w:t>
      </w:r>
      <w:proofErr w:type="spellEnd"/>
      <w:r w:rsidRPr="00A448F8">
        <w:rPr>
          <w:rFonts w:ascii="Arial" w:hAnsi="Arial" w:cs="Arial"/>
          <w:b/>
          <w:i/>
          <w:sz w:val="20"/>
          <w:szCs w:val="20"/>
          <w:lang w:val="pl-PL"/>
        </w:rPr>
        <w:t xml:space="preserve"> ze szkoły o godz. 12:50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Warszawska – Szkolna – Akacjowa – Klonowa – Trakt Królewski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Buda – Borzęcin Duży (szkoła) – </w:t>
      </w:r>
      <w:smartTag w:uri="urn:schemas-microsoft-com:office:smarttags" w:element="metricconverter">
        <w:smartTagPr>
          <w:attr w:name="ProductID" w:val="23 km"/>
        </w:smartTagPr>
        <w:r w:rsidRPr="00A448F8">
          <w:rPr>
            <w:rFonts w:ascii="Arial" w:hAnsi="Arial" w:cs="Arial"/>
            <w:sz w:val="20"/>
            <w:lang w:val="pl-PL"/>
          </w:rPr>
          <w:t>23 km</w:t>
        </w:r>
      </w:smartTag>
    </w:p>
    <w:p w:rsidR="00A448F8" w:rsidRPr="00A448F8" w:rsidRDefault="00A448F8" w:rsidP="003A2510">
      <w:pPr>
        <w:pStyle w:val="Bezodstpw"/>
        <w:rPr>
          <w:rFonts w:ascii="Arial" w:hAnsi="Arial" w:cs="Arial"/>
          <w:b/>
          <w:i/>
          <w:sz w:val="20"/>
          <w:szCs w:val="20"/>
          <w:lang w:val="pl-PL"/>
        </w:rPr>
      </w:pPr>
    </w:p>
    <w:p w:rsidR="00A448F8" w:rsidRPr="00A448F8" w:rsidRDefault="00A448F8" w:rsidP="003A2510">
      <w:pPr>
        <w:pStyle w:val="Bezodstpw"/>
        <w:rPr>
          <w:rFonts w:ascii="Arial" w:hAnsi="Arial" w:cs="Arial"/>
          <w:b/>
          <w:i/>
          <w:sz w:val="20"/>
          <w:szCs w:val="20"/>
          <w:lang w:val="pl-PL"/>
        </w:rPr>
      </w:pPr>
      <w:proofErr w:type="spellStart"/>
      <w:r w:rsidRPr="00A448F8">
        <w:rPr>
          <w:rFonts w:ascii="Arial" w:hAnsi="Arial" w:cs="Arial"/>
          <w:b/>
          <w:i/>
          <w:sz w:val="20"/>
          <w:szCs w:val="20"/>
          <w:lang w:val="pl-PL"/>
        </w:rPr>
        <w:t>Odwóz</w:t>
      </w:r>
      <w:proofErr w:type="spellEnd"/>
      <w:r w:rsidRPr="00A448F8">
        <w:rPr>
          <w:rFonts w:ascii="Arial" w:hAnsi="Arial" w:cs="Arial"/>
          <w:b/>
          <w:i/>
          <w:sz w:val="20"/>
          <w:szCs w:val="20"/>
          <w:lang w:val="pl-PL"/>
        </w:rPr>
        <w:t xml:space="preserve"> ze szkoły o godz. 13:50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b/>
          <w:sz w:val="20"/>
          <w:lang w:val="pl-PL"/>
        </w:rPr>
        <w:t>II autokar:</w:t>
      </w:r>
      <w:r w:rsidRPr="00A448F8">
        <w:rPr>
          <w:rFonts w:ascii="Arial" w:hAnsi="Arial" w:cs="Arial"/>
          <w:sz w:val="20"/>
          <w:lang w:val="pl-PL"/>
        </w:rPr>
        <w:t xml:space="preserve"> Borzęcin Duży (szkoła) – Warszawska – Szkolna – Akacjowa – Klonowa – Trakt Królewski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Buda – Borzęcin Duży (szkoła) – </w:t>
      </w:r>
      <w:smartTag w:uri="urn:schemas-microsoft-com:office:smarttags" w:element="metricconverter">
        <w:smartTagPr>
          <w:attr w:name="ProductID" w:val="23 km"/>
        </w:smartTagPr>
        <w:r w:rsidRPr="00A448F8">
          <w:rPr>
            <w:rFonts w:ascii="Arial" w:hAnsi="Arial" w:cs="Arial"/>
            <w:sz w:val="20"/>
            <w:lang w:val="pl-PL"/>
          </w:rPr>
          <w:t>23 km</w:t>
        </w:r>
      </w:smartTag>
    </w:p>
    <w:p w:rsidR="00A448F8" w:rsidRPr="00A448F8" w:rsidRDefault="00A448F8" w:rsidP="003A2510">
      <w:pPr>
        <w:pStyle w:val="Bezodstpw"/>
        <w:rPr>
          <w:rFonts w:ascii="Arial" w:hAnsi="Arial" w:cs="Arial"/>
          <w:b/>
          <w:i/>
          <w:sz w:val="20"/>
          <w:szCs w:val="20"/>
          <w:lang w:val="pl-PL"/>
        </w:rPr>
      </w:pPr>
    </w:p>
    <w:p w:rsidR="00A448F8" w:rsidRPr="00A448F8" w:rsidRDefault="00A448F8" w:rsidP="003A2510">
      <w:pPr>
        <w:pStyle w:val="Bezodstpw"/>
        <w:rPr>
          <w:rFonts w:ascii="Arial" w:hAnsi="Arial" w:cs="Arial"/>
          <w:b/>
          <w:i/>
          <w:sz w:val="20"/>
          <w:szCs w:val="20"/>
          <w:lang w:val="pl-PL"/>
        </w:rPr>
      </w:pPr>
      <w:proofErr w:type="spellStart"/>
      <w:r w:rsidRPr="00A448F8">
        <w:rPr>
          <w:rFonts w:ascii="Arial" w:hAnsi="Arial" w:cs="Arial"/>
          <w:b/>
          <w:i/>
          <w:sz w:val="20"/>
          <w:szCs w:val="20"/>
          <w:lang w:val="pl-PL"/>
        </w:rPr>
        <w:t>Odwóz</w:t>
      </w:r>
      <w:proofErr w:type="spellEnd"/>
      <w:r w:rsidRPr="00A448F8">
        <w:rPr>
          <w:rFonts w:ascii="Arial" w:hAnsi="Arial" w:cs="Arial"/>
          <w:b/>
          <w:i/>
          <w:sz w:val="20"/>
          <w:szCs w:val="20"/>
          <w:lang w:val="pl-PL"/>
        </w:rPr>
        <w:t xml:space="preserve"> ze szkoły o godz. 14:50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Warszawska – Szkolna – Akacjowa – Klonowa – Trakt Królewski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Borzęcin Duży (szkoła) – </w:t>
      </w:r>
      <w:smartTag w:uri="urn:schemas-microsoft-com:office:smarttags" w:element="metricconverter">
        <w:smartTagPr>
          <w:attr w:name="ProductID" w:val="20 km"/>
        </w:smartTagPr>
        <w:r w:rsidRPr="00A448F8">
          <w:rPr>
            <w:rFonts w:ascii="Arial" w:hAnsi="Arial" w:cs="Arial"/>
            <w:sz w:val="20"/>
            <w:lang w:val="pl-PL"/>
          </w:rPr>
          <w:t>20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p>
    <w:p w:rsidR="00A448F8" w:rsidRPr="00A448F8" w:rsidRDefault="00A448F8" w:rsidP="003A2510">
      <w:pPr>
        <w:pStyle w:val="Bezodstpw"/>
        <w:rPr>
          <w:rFonts w:ascii="Arial" w:hAnsi="Arial" w:cs="Arial"/>
          <w:b/>
          <w:i/>
          <w:sz w:val="20"/>
          <w:szCs w:val="20"/>
          <w:lang w:val="pl-PL"/>
        </w:rPr>
      </w:pPr>
      <w:proofErr w:type="spellStart"/>
      <w:r w:rsidRPr="00A448F8">
        <w:rPr>
          <w:rFonts w:ascii="Arial" w:hAnsi="Arial" w:cs="Arial"/>
          <w:b/>
          <w:i/>
          <w:sz w:val="20"/>
          <w:szCs w:val="20"/>
          <w:lang w:val="pl-PL"/>
        </w:rPr>
        <w:t>Odwóz</w:t>
      </w:r>
      <w:proofErr w:type="spellEnd"/>
      <w:r w:rsidRPr="00A448F8">
        <w:rPr>
          <w:rFonts w:ascii="Arial" w:hAnsi="Arial" w:cs="Arial"/>
          <w:b/>
          <w:i/>
          <w:sz w:val="20"/>
          <w:szCs w:val="20"/>
          <w:lang w:val="pl-PL"/>
        </w:rPr>
        <w:t xml:space="preserve"> ze szkoły o godz. 15:40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Warszawska – Szkolna – Akacjowa – Klonowa – Trakt Królewski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Borzęcin Duży (szkoła) – </w:t>
      </w:r>
      <w:smartTag w:uri="urn:schemas-microsoft-com:office:smarttags" w:element="metricconverter">
        <w:smartTagPr>
          <w:attr w:name="ProductID" w:val="20 km"/>
        </w:smartTagPr>
        <w:r w:rsidRPr="00A448F8">
          <w:rPr>
            <w:rFonts w:ascii="Arial" w:hAnsi="Arial" w:cs="Arial"/>
            <w:sz w:val="20"/>
            <w:lang w:val="pl-PL"/>
          </w:rPr>
          <w:t>20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p>
    <w:p w:rsidR="00A448F8" w:rsidRPr="00A448F8" w:rsidRDefault="00A448F8" w:rsidP="003A2510">
      <w:pPr>
        <w:pStyle w:val="Bezodstpw"/>
        <w:rPr>
          <w:rFonts w:ascii="Arial" w:hAnsi="Arial" w:cs="Arial"/>
          <w:b/>
          <w:i/>
          <w:sz w:val="20"/>
          <w:szCs w:val="20"/>
          <w:lang w:val="pl-PL"/>
        </w:rPr>
      </w:pPr>
      <w:proofErr w:type="spellStart"/>
      <w:r w:rsidRPr="00A448F8">
        <w:rPr>
          <w:rFonts w:ascii="Arial" w:hAnsi="Arial" w:cs="Arial"/>
          <w:b/>
          <w:i/>
          <w:sz w:val="20"/>
          <w:szCs w:val="20"/>
          <w:lang w:val="pl-PL"/>
        </w:rPr>
        <w:t>Odwóz</w:t>
      </w:r>
      <w:proofErr w:type="spellEnd"/>
      <w:r w:rsidRPr="00A448F8">
        <w:rPr>
          <w:rFonts w:ascii="Arial" w:hAnsi="Arial" w:cs="Arial"/>
          <w:b/>
          <w:i/>
          <w:sz w:val="20"/>
          <w:szCs w:val="20"/>
          <w:lang w:val="pl-PL"/>
        </w:rPr>
        <w:t xml:space="preserve"> ze szkoły o godz. 16:30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Warszawska – Szkolna – Akacjowa – Klonowa – Trakt Królewski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Kosmowska – Borzęcin Duży (szkoła) – </w:t>
      </w:r>
      <w:smartTag w:uri="urn:schemas-microsoft-com:office:smarttags" w:element="metricconverter">
        <w:smartTagPr>
          <w:attr w:name="ProductID" w:val="27 km"/>
        </w:smartTagPr>
        <w:r w:rsidRPr="00A448F8">
          <w:rPr>
            <w:rFonts w:ascii="Arial" w:hAnsi="Arial" w:cs="Arial"/>
            <w:sz w:val="20"/>
            <w:lang w:val="pl-PL"/>
          </w:rPr>
          <w:t>27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p>
    <w:p w:rsidR="00A448F8" w:rsidRPr="00A448F8" w:rsidRDefault="00A448F8" w:rsidP="003A2510">
      <w:pPr>
        <w:pStyle w:val="Bezodstpw"/>
        <w:rPr>
          <w:rFonts w:ascii="Arial" w:hAnsi="Arial" w:cs="Arial"/>
          <w:b/>
          <w:i/>
          <w:sz w:val="20"/>
          <w:szCs w:val="20"/>
          <w:lang w:val="pl-PL"/>
        </w:rPr>
      </w:pPr>
      <w:proofErr w:type="spellStart"/>
      <w:r w:rsidRPr="00A448F8">
        <w:rPr>
          <w:rFonts w:ascii="Arial" w:hAnsi="Arial" w:cs="Arial"/>
          <w:b/>
          <w:i/>
          <w:sz w:val="20"/>
          <w:szCs w:val="20"/>
          <w:lang w:val="pl-PL"/>
        </w:rPr>
        <w:t>Odwóz</w:t>
      </w:r>
      <w:proofErr w:type="spellEnd"/>
      <w:r w:rsidRPr="00A448F8">
        <w:rPr>
          <w:rFonts w:ascii="Arial" w:hAnsi="Arial" w:cs="Arial"/>
          <w:b/>
          <w:i/>
          <w:sz w:val="20"/>
          <w:szCs w:val="20"/>
          <w:lang w:val="pl-PL"/>
        </w:rPr>
        <w:t xml:space="preserve"> ze szkoły o godz. 17:15</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Warszawska – Szkolna – Akacjowa – Klonowa – Trakt Królewski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Borzęcin Duży (szkoła) – </w:t>
      </w:r>
      <w:smartTag w:uri="urn:schemas-microsoft-com:office:smarttags" w:element="metricconverter">
        <w:smartTagPr>
          <w:attr w:name="ProductID" w:val="20 km"/>
        </w:smartTagPr>
        <w:r w:rsidRPr="00A448F8">
          <w:rPr>
            <w:rFonts w:ascii="Arial" w:hAnsi="Arial" w:cs="Arial"/>
            <w:sz w:val="20"/>
            <w:lang w:val="pl-PL"/>
          </w:rPr>
          <w:t>20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p>
    <w:p w:rsidR="00A448F8" w:rsidRPr="00A448F8" w:rsidRDefault="00A448F8" w:rsidP="003A2510">
      <w:pPr>
        <w:pStyle w:val="Nagwek"/>
        <w:tabs>
          <w:tab w:val="left" w:pos="708"/>
        </w:tabs>
        <w:spacing w:after="0" w:line="240" w:lineRule="auto"/>
        <w:jc w:val="both"/>
        <w:rPr>
          <w:rFonts w:ascii="Arial" w:hAnsi="Arial" w:cs="Arial"/>
          <w:sz w:val="20"/>
          <w:lang w:val="pl-PL"/>
        </w:rPr>
      </w:pPr>
    </w:p>
    <w:p w:rsidR="00A448F8" w:rsidRPr="00A448F8" w:rsidRDefault="00A448F8" w:rsidP="003A2510">
      <w:pPr>
        <w:pStyle w:val="Nagwek"/>
        <w:tabs>
          <w:tab w:val="left" w:pos="708"/>
        </w:tabs>
        <w:spacing w:after="0" w:line="240" w:lineRule="auto"/>
        <w:jc w:val="both"/>
        <w:rPr>
          <w:rFonts w:ascii="Arial" w:hAnsi="Arial" w:cs="Arial"/>
          <w:sz w:val="20"/>
          <w:lang w:val="pl-PL"/>
        </w:rPr>
      </w:pPr>
    </w:p>
    <w:p w:rsidR="00A448F8" w:rsidRPr="00A448F8" w:rsidRDefault="00A448F8" w:rsidP="003A2510">
      <w:pPr>
        <w:pStyle w:val="Bezodstpw"/>
        <w:rPr>
          <w:rFonts w:ascii="Arial" w:hAnsi="Arial" w:cs="Arial"/>
          <w:b/>
          <w:sz w:val="20"/>
          <w:szCs w:val="20"/>
          <w:lang w:val="pl-PL"/>
        </w:rPr>
      </w:pPr>
      <w:r w:rsidRPr="00A448F8">
        <w:rPr>
          <w:rFonts w:ascii="Arial" w:hAnsi="Arial" w:cs="Arial"/>
          <w:b/>
          <w:sz w:val="20"/>
          <w:szCs w:val="20"/>
          <w:lang w:val="pl-PL"/>
        </w:rPr>
        <w:t xml:space="preserve">Ogółem dziennie – </w:t>
      </w:r>
      <w:smartTag w:uri="urn:schemas-microsoft-com:office:smarttags" w:element="metricconverter">
        <w:smartTagPr>
          <w:attr w:name="ProductID" w:val="243 km"/>
        </w:smartTagPr>
        <w:r w:rsidRPr="00A448F8">
          <w:rPr>
            <w:rFonts w:ascii="Arial" w:hAnsi="Arial" w:cs="Arial"/>
            <w:b/>
            <w:sz w:val="20"/>
            <w:szCs w:val="20"/>
            <w:lang w:val="pl-PL"/>
          </w:rPr>
          <w:t>243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I autokar – </w:t>
      </w:r>
      <w:smartTag w:uri="urn:schemas-microsoft-com:office:smarttags" w:element="metricconverter">
        <w:smartTagPr>
          <w:attr w:name="ProductID" w:val="19 km"/>
        </w:smartTagPr>
        <w:r w:rsidRPr="00A448F8">
          <w:rPr>
            <w:rFonts w:ascii="Arial" w:hAnsi="Arial" w:cs="Arial"/>
            <w:sz w:val="20"/>
            <w:lang w:val="pl-PL"/>
          </w:rPr>
          <w:t>19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II autokar – </w:t>
      </w:r>
      <w:smartTag w:uri="urn:schemas-microsoft-com:office:smarttags" w:element="metricconverter">
        <w:smartTagPr>
          <w:attr w:name="ProductID" w:val="224 km"/>
        </w:smartTagPr>
        <w:r w:rsidRPr="00A448F8">
          <w:rPr>
            <w:rFonts w:ascii="Arial" w:hAnsi="Arial" w:cs="Arial"/>
            <w:sz w:val="20"/>
            <w:lang w:val="pl-PL"/>
          </w:rPr>
          <w:t>224 km</w:t>
        </w:r>
      </w:smartTag>
      <w:r w:rsidRPr="00A448F8">
        <w:rPr>
          <w:rFonts w:ascii="Arial" w:hAnsi="Arial" w:cs="Arial"/>
          <w:sz w:val="20"/>
          <w:lang w:val="pl-PL"/>
        </w:rPr>
        <w:t xml:space="preserve"> </w:t>
      </w:r>
    </w:p>
    <w:p w:rsidR="00A448F8" w:rsidRPr="00A448F8" w:rsidRDefault="00A448F8" w:rsidP="003A2510">
      <w:pPr>
        <w:spacing w:after="0" w:line="240" w:lineRule="auto"/>
        <w:jc w:val="center"/>
        <w:rPr>
          <w:rFonts w:ascii="Arial" w:hAnsi="Arial" w:cs="Arial"/>
          <w:b/>
          <w:sz w:val="20"/>
          <w:szCs w:val="20"/>
          <w:u w:val="single"/>
          <w:lang w:val="pl-PL"/>
        </w:rPr>
      </w:pPr>
      <w:r w:rsidRPr="00A448F8">
        <w:rPr>
          <w:rFonts w:ascii="Arial" w:hAnsi="Arial" w:cs="Arial"/>
          <w:b/>
          <w:i/>
          <w:sz w:val="20"/>
          <w:szCs w:val="20"/>
          <w:lang w:val="pl-PL"/>
        </w:rPr>
        <w:br w:type="page"/>
      </w:r>
      <w:r w:rsidRPr="00A448F8">
        <w:rPr>
          <w:rFonts w:ascii="Arial" w:hAnsi="Arial" w:cs="Arial"/>
          <w:b/>
          <w:sz w:val="20"/>
          <w:szCs w:val="20"/>
          <w:u w:val="single"/>
          <w:lang w:val="pl-PL"/>
        </w:rPr>
        <w:lastRenderedPageBreak/>
        <w:t>CZWARTEK</w:t>
      </w:r>
    </w:p>
    <w:p w:rsidR="00A448F8" w:rsidRPr="00A448F8" w:rsidRDefault="00A448F8" w:rsidP="003A2510">
      <w:pPr>
        <w:pStyle w:val="Nagwek"/>
        <w:tabs>
          <w:tab w:val="left" w:pos="708"/>
        </w:tabs>
        <w:spacing w:after="0" w:line="240" w:lineRule="auto"/>
        <w:jc w:val="both"/>
        <w:rPr>
          <w:rFonts w:ascii="Arial" w:hAnsi="Arial" w:cs="Arial"/>
          <w:b/>
          <w:sz w:val="20"/>
          <w:u w:val="single"/>
          <w:lang w:val="pl-PL"/>
        </w:rPr>
      </w:pPr>
    </w:p>
    <w:p w:rsidR="00A448F8" w:rsidRPr="00A448F8" w:rsidRDefault="00A448F8" w:rsidP="003A2510">
      <w:pPr>
        <w:pStyle w:val="Nagwek"/>
        <w:tabs>
          <w:tab w:val="left" w:pos="708"/>
        </w:tabs>
        <w:spacing w:after="0" w:line="240" w:lineRule="auto"/>
        <w:jc w:val="both"/>
        <w:rPr>
          <w:rFonts w:ascii="Arial" w:hAnsi="Arial" w:cs="Arial"/>
          <w:b/>
          <w:sz w:val="20"/>
          <w:u w:val="single"/>
          <w:lang w:val="pl-PL"/>
        </w:rPr>
      </w:pPr>
      <w:r w:rsidRPr="00A448F8">
        <w:rPr>
          <w:rFonts w:ascii="Arial" w:hAnsi="Arial" w:cs="Arial"/>
          <w:b/>
          <w:sz w:val="20"/>
          <w:u w:val="single"/>
          <w:lang w:val="pl-PL"/>
        </w:rPr>
        <w:t>PRZYWÓZ DO SZKOŁY</w:t>
      </w:r>
    </w:p>
    <w:p w:rsidR="00A448F8" w:rsidRPr="00A448F8" w:rsidRDefault="00A448F8" w:rsidP="003A2510">
      <w:pPr>
        <w:pStyle w:val="Bezodstpw"/>
        <w:rPr>
          <w:rFonts w:ascii="Arial" w:hAnsi="Arial" w:cs="Arial"/>
          <w:b/>
          <w:i/>
          <w:sz w:val="20"/>
          <w:szCs w:val="20"/>
          <w:lang w:val="pl-PL"/>
        </w:rPr>
      </w:pPr>
    </w:p>
    <w:p w:rsidR="00A448F8" w:rsidRPr="00A448F8" w:rsidRDefault="00A448F8" w:rsidP="003A2510">
      <w:pPr>
        <w:pStyle w:val="Bezodstpw"/>
        <w:rPr>
          <w:rFonts w:ascii="Arial" w:hAnsi="Arial" w:cs="Arial"/>
          <w:b/>
          <w:i/>
          <w:sz w:val="20"/>
          <w:szCs w:val="20"/>
          <w:lang w:val="pl-PL"/>
        </w:rPr>
      </w:pPr>
      <w:r w:rsidRPr="00A448F8">
        <w:rPr>
          <w:rFonts w:ascii="Arial" w:hAnsi="Arial" w:cs="Arial"/>
          <w:b/>
          <w:i/>
          <w:sz w:val="20"/>
          <w:szCs w:val="20"/>
          <w:lang w:val="pl-PL"/>
        </w:rPr>
        <w:t>Przyjazd do szkoły na godz. 8:00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b/>
          <w:sz w:val="20"/>
          <w:lang w:val="pl-PL"/>
        </w:rPr>
        <w:t>I autokar:</w:t>
      </w:r>
      <w:r w:rsidRPr="00A448F8">
        <w:rPr>
          <w:rFonts w:ascii="Arial" w:hAnsi="Arial" w:cs="Arial"/>
          <w:sz w:val="20"/>
          <w:lang w:val="pl-PL"/>
        </w:rPr>
        <w:t xml:space="preserve"> Borzęcin Duży (szkoła) – Spacerowa – Buda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Trakt Królewski – Wspólna – Warszawska – Borzęcin Duży (szkoła) – </w:t>
      </w:r>
      <w:smartTag w:uri="urn:schemas-microsoft-com:office:smarttags" w:element="metricconverter">
        <w:smartTagPr>
          <w:attr w:name="ProductID" w:val="19 km"/>
        </w:smartTagPr>
        <w:r w:rsidRPr="00A448F8">
          <w:rPr>
            <w:rFonts w:ascii="Arial" w:hAnsi="Arial" w:cs="Arial"/>
            <w:sz w:val="20"/>
            <w:lang w:val="pl-PL"/>
          </w:rPr>
          <w:t>19 km</w:t>
        </w:r>
      </w:smartTag>
    </w:p>
    <w:p w:rsidR="00A448F8" w:rsidRPr="00A448F8" w:rsidRDefault="00A448F8" w:rsidP="003A2510">
      <w:pPr>
        <w:pStyle w:val="Nagwek"/>
        <w:tabs>
          <w:tab w:val="left" w:pos="708"/>
        </w:tabs>
        <w:spacing w:after="0" w:line="240" w:lineRule="auto"/>
        <w:jc w:val="both"/>
        <w:rPr>
          <w:rFonts w:ascii="Arial" w:hAnsi="Arial" w:cs="Arial"/>
          <w:b/>
          <w:sz w:val="20"/>
          <w:lang w:val="pl-PL"/>
        </w:rPr>
      </w:pPr>
      <w:r w:rsidRPr="00A448F8">
        <w:rPr>
          <w:rFonts w:ascii="Arial" w:hAnsi="Arial" w:cs="Arial"/>
          <w:b/>
          <w:sz w:val="20"/>
          <w:lang w:val="pl-PL"/>
        </w:rPr>
        <w:t xml:space="preserve">II autokar: </w:t>
      </w:r>
      <w:r w:rsidRPr="00A448F8">
        <w:rPr>
          <w:rFonts w:ascii="Arial" w:hAnsi="Arial" w:cs="Arial"/>
          <w:sz w:val="20"/>
          <w:lang w:val="pl-PL"/>
        </w:rPr>
        <w:t xml:space="preserve">Borzęcin (szkoła) – Kosmowska – Wspólna – Trakt Królewski – Klonowa – Akacjowa – Szkolna – Warszawska – Borzęcin Duży (szkoła) – </w:t>
      </w:r>
      <w:smartTag w:uri="urn:schemas-microsoft-com:office:smarttags" w:element="metricconverter">
        <w:smartTagPr>
          <w:attr w:name="ProductID" w:val="19 km"/>
        </w:smartTagPr>
        <w:r w:rsidRPr="00A448F8">
          <w:rPr>
            <w:rFonts w:ascii="Arial" w:hAnsi="Arial" w:cs="Arial"/>
            <w:sz w:val="20"/>
            <w:lang w:val="pl-PL"/>
          </w:rPr>
          <w:t>19 km</w:t>
        </w:r>
      </w:smartTag>
    </w:p>
    <w:p w:rsidR="00A448F8" w:rsidRPr="00A448F8" w:rsidRDefault="00A448F8" w:rsidP="003A2510">
      <w:pPr>
        <w:pStyle w:val="Bezodstpw"/>
        <w:rPr>
          <w:rFonts w:ascii="Arial" w:hAnsi="Arial" w:cs="Arial"/>
          <w:b/>
          <w:i/>
          <w:sz w:val="20"/>
          <w:szCs w:val="20"/>
          <w:lang w:val="pl-PL"/>
        </w:rPr>
      </w:pPr>
    </w:p>
    <w:p w:rsidR="00A448F8" w:rsidRPr="00A448F8" w:rsidRDefault="00A448F8" w:rsidP="003A2510">
      <w:pPr>
        <w:pStyle w:val="Bezodstpw"/>
        <w:rPr>
          <w:rFonts w:ascii="Arial" w:hAnsi="Arial" w:cs="Arial"/>
          <w:b/>
          <w:i/>
          <w:sz w:val="20"/>
          <w:szCs w:val="20"/>
          <w:lang w:val="pl-PL"/>
        </w:rPr>
      </w:pPr>
      <w:r w:rsidRPr="00A448F8">
        <w:rPr>
          <w:rFonts w:ascii="Arial" w:hAnsi="Arial" w:cs="Arial"/>
          <w:b/>
          <w:i/>
          <w:sz w:val="20"/>
          <w:szCs w:val="20"/>
          <w:lang w:val="pl-PL"/>
        </w:rPr>
        <w:t>Przyjazd do szkoły na 8:45</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Królewicza Jakuba – Trakt Królewski – Klonowa – Akacjowa – Szkolna – Warszawska – Borzęcin Duży (szkoła) – </w:t>
      </w:r>
      <w:smartTag w:uri="urn:schemas-microsoft-com:office:smarttags" w:element="metricconverter">
        <w:smartTagPr>
          <w:attr w:name="ProductID" w:val="16 km"/>
        </w:smartTagPr>
        <w:r w:rsidRPr="00A448F8">
          <w:rPr>
            <w:rFonts w:ascii="Arial" w:hAnsi="Arial" w:cs="Arial"/>
            <w:sz w:val="20"/>
            <w:lang w:val="pl-PL"/>
          </w:rPr>
          <w:t>16 km</w:t>
        </w:r>
      </w:smartTag>
    </w:p>
    <w:p w:rsidR="00A448F8" w:rsidRPr="00A448F8" w:rsidRDefault="00A448F8" w:rsidP="003A2510">
      <w:pPr>
        <w:pStyle w:val="Bezodstpw"/>
        <w:rPr>
          <w:rFonts w:ascii="Arial" w:hAnsi="Arial" w:cs="Arial"/>
          <w:b/>
          <w:i/>
          <w:sz w:val="20"/>
          <w:szCs w:val="20"/>
          <w:lang w:val="pl-PL"/>
        </w:rPr>
      </w:pPr>
    </w:p>
    <w:p w:rsidR="00A448F8" w:rsidRPr="00A448F8" w:rsidRDefault="00A448F8" w:rsidP="003A2510">
      <w:pPr>
        <w:pStyle w:val="Bezodstpw"/>
        <w:rPr>
          <w:rFonts w:ascii="Arial" w:hAnsi="Arial" w:cs="Arial"/>
          <w:b/>
          <w:i/>
          <w:sz w:val="20"/>
          <w:szCs w:val="20"/>
          <w:lang w:val="pl-PL"/>
        </w:rPr>
      </w:pPr>
      <w:r w:rsidRPr="00A448F8">
        <w:rPr>
          <w:rFonts w:ascii="Arial" w:hAnsi="Arial" w:cs="Arial"/>
          <w:b/>
          <w:i/>
          <w:sz w:val="20"/>
          <w:szCs w:val="20"/>
          <w:lang w:val="pl-PL"/>
        </w:rPr>
        <w:t>Przyjazd do szkoły na godz. 9:40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Trakt Królewski – Klonowa – Akacjowa – Szkolna – Warszawska – Borzęcin Duży (szkoła) – </w:t>
      </w:r>
      <w:smartTag w:uri="urn:schemas-microsoft-com:office:smarttags" w:element="metricconverter">
        <w:smartTagPr>
          <w:attr w:name="ProductID" w:val="20 km"/>
        </w:smartTagPr>
        <w:r w:rsidRPr="00A448F8">
          <w:rPr>
            <w:rFonts w:ascii="Arial" w:hAnsi="Arial" w:cs="Arial"/>
            <w:sz w:val="20"/>
            <w:lang w:val="pl-PL"/>
          </w:rPr>
          <w:t>20 km</w:t>
        </w:r>
      </w:smartTag>
    </w:p>
    <w:p w:rsidR="00A448F8" w:rsidRPr="00A448F8" w:rsidRDefault="00A448F8" w:rsidP="003A2510">
      <w:pPr>
        <w:pStyle w:val="Nagwek"/>
        <w:tabs>
          <w:tab w:val="left" w:pos="708"/>
        </w:tabs>
        <w:spacing w:after="0" w:line="240" w:lineRule="auto"/>
        <w:jc w:val="both"/>
        <w:rPr>
          <w:rFonts w:ascii="Arial" w:hAnsi="Arial" w:cs="Arial"/>
          <w:b/>
          <w:sz w:val="20"/>
          <w:u w:val="single"/>
          <w:lang w:val="pl-PL"/>
        </w:rPr>
      </w:pPr>
    </w:p>
    <w:p w:rsidR="00A448F8" w:rsidRPr="00A448F8" w:rsidRDefault="00A448F8" w:rsidP="003A2510">
      <w:pPr>
        <w:pStyle w:val="Bezodstpw"/>
        <w:rPr>
          <w:rFonts w:ascii="Arial" w:hAnsi="Arial" w:cs="Arial"/>
          <w:b/>
          <w:i/>
          <w:sz w:val="20"/>
          <w:szCs w:val="20"/>
          <w:lang w:val="pl-PL"/>
        </w:rPr>
      </w:pPr>
      <w:r w:rsidRPr="00A448F8">
        <w:rPr>
          <w:rFonts w:ascii="Arial" w:hAnsi="Arial" w:cs="Arial"/>
          <w:b/>
          <w:i/>
          <w:sz w:val="20"/>
          <w:szCs w:val="20"/>
          <w:lang w:val="pl-PL"/>
        </w:rPr>
        <w:t>Przyjazd do szkoły na 10:35</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Królewicza Jakuba – Trakt Królewski – Klonowa – Akacjowa – Szkolna – Warszawska – Borzęcin Duży (szkoła) – </w:t>
      </w:r>
      <w:smartTag w:uri="urn:schemas-microsoft-com:office:smarttags" w:element="metricconverter">
        <w:smartTagPr>
          <w:attr w:name="ProductID" w:val="16 km"/>
        </w:smartTagPr>
        <w:r w:rsidRPr="00A448F8">
          <w:rPr>
            <w:rFonts w:ascii="Arial" w:hAnsi="Arial" w:cs="Arial"/>
            <w:sz w:val="20"/>
            <w:lang w:val="pl-PL"/>
          </w:rPr>
          <w:t>16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p>
    <w:p w:rsidR="00A448F8" w:rsidRPr="00A448F8" w:rsidRDefault="00A448F8" w:rsidP="003A2510">
      <w:pPr>
        <w:pStyle w:val="Bezodstpw"/>
        <w:rPr>
          <w:rFonts w:ascii="Arial" w:hAnsi="Arial" w:cs="Arial"/>
          <w:b/>
          <w:i/>
          <w:sz w:val="20"/>
          <w:szCs w:val="20"/>
          <w:lang w:val="pl-PL"/>
        </w:rPr>
      </w:pPr>
      <w:r w:rsidRPr="00A448F8">
        <w:rPr>
          <w:rFonts w:ascii="Arial" w:hAnsi="Arial" w:cs="Arial"/>
          <w:b/>
          <w:i/>
          <w:sz w:val="20"/>
          <w:szCs w:val="20"/>
          <w:lang w:val="pl-PL"/>
        </w:rPr>
        <w:t>Przyjazd do szkoły na 11:30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Trakt Królewski – Klonowa – Akacjowa – Szkolna – Warszawska – Borzęcin Duży (szkoła) – </w:t>
      </w:r>
      <w:smartTag w:uri="urn:schemas-microsoft-com:office:smarttags" w:element="metricconverter">
        <w:smartTagPr>
          <w:attr w:name="ProductID" w:val="20 km"/>
        </w:smartTagPr>
        <w:r w:rsidRPr="00A448F8">
          <w:rPr>
            <w:rFonts w:ascii="Arial" w:hAnsi="Arial" w:cs="Arial"/>
            <w:sz w:val="20"/>
            <w:lang w:val="pl-PL"/>
          </w:rPr>
          <w:t>20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p>
    <w:p w:rsidR="00A448F8" w:rsidRPr="00A448F8" w:rsidRDefault="00A448F8" w:rsidP="003A2510">
      <w:pPr>
        <w:pStyle w:val="Nagwek"/>
        <w:tabs>
          <w:tab w:val="left" w:pos="708"/>
        </w:tabs>
        <w:spacing w:after="0" w:line="240" w:lineRule="auto"/>
        <w:jc w:val="both"/>
        <w:rPr>
          <w:rFonts w:ascii="Arial" w:hAnsi="Arial" w:cs="Arial"/>
          <w:b/>
          <w:sz w:val="20"/>
          <w:u w:val="single"/>
          <w:lang w:val="pl-PL"/>
        </w:rPr>
      </w:pPr>
    </w:p>
    <w:p w:rsidR="00A448F8" w:rsidRPr="00A448F8" w:rsidRDefault="00A448F8" w:rsidP="003A2510">
      <w:pPr>
        <w:pStyle w:val="Nagwek"/>
        <w:tabs>
          <w:tab w:val="left" w:pos="708"/>
        </w:tabs>
        <w:spacing w:after="0" w:line="240" w:lineRule="auto"/>
        <w:jc w:val="both"/>
        <w:rPr>
          <w:rFonts w:ascii="Arial" w:hAnsi="Arial" w:cs="Arial"/>
          <w:b/>
          <w:sz w:val="20"/>
          <w:u w:val="single"/>
          <w:lang w:val="pl-PL"/>
        </w:rPr>
      </w:pPr>
      <w:r w:rsidRPr="00A448F8">
        <w:rPr>
          <w:rFonts w:ascii="Arial" w:hAnsi="Arial" w:cs="Arial"/>
          <w:b/>
          <w:sz w:val="20"/>
          <w:u w:val="single"/>
          <w:lang w:val="pl-PL"/>
        </w:rPr>
        <w:t>ODWÓZ ZE SZKOŁY</w:t>
      </w:r>
    </w:p>
    <w:p w:rsidR="00A448F8" w:rsidRPr="00A448F8" w:rsidRDefault="00A448F8" w:rsidP="003A2510">
      <w:pPr>
        <w:pStyle w:val="Bezodstpw"/>
        <w:rPr>
          <w:rFonts w:ascii="Arial" w:hAnsi="Arial" w:cs="Arial"/>
          <w:b/>
          <w:i/>
          <w:sz w:val="20"/>
          <w:szCs w:val="20"/>
          <w:lang w:val="pl-PL"/>
        </w:rPr>
      </w:pPr>
    </w:p>
    <w:p w:rsidR="00A448F8" w:rsidRPr="00A448F8" w:rsidRDefault="00A448F8" w:rsidP="003A2510">
      <w:pPr>
        <w:pStyle w:val="Bezodstpw"/>
        <w:rPr>
          <w:rFonts w:ascii="Arial" w:hAnsi="Arial" w:cs="Arial"/>
          <w:b/>
          <w:i/>
          <w:sz w:val="20"/>
          <w:szCs w:val="20"/>
          <w:lang w:val="pl-PL"/>
        </w:rPr>
      </w:pPr>
      <w:proofErr w:type="spellStart"/>
      <w:r w:rsidRPr="00A448F8">
        <w:rPr>
          <w:rFonts w:ascii="Arial" w:hAnsi="Arial" w:cs="Arial"/>
          <w:b/>
          <w:i/>
          <w:sz w:val="20"/>
          <w:szCs w:val="20"/>
          <w:lang w:val="pl-PL"/>
        </w:rPr>
        <w:t>Odwóz</w:t>
      </w:r>
      <w:proofErr w:type="spellEnd"/>
      <w:r w:rsidRPr="00A448F8">
        <w:rPr>
          <w:rFonts w:ascii="Arial" w:hAnsi="Arial" w:cs="Arial"/>
          <w:b/>
          <w:i/>
          <w:sz w:val="20"/>
          <w:szCs w:val="20"/>
          <w:lang w:val="pl-PL"/>
        </w:rPr>
        <w:t xml:space="preserve"> ze szkoły o godz. 12:50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Warszawska – Szkolna – Akacjowa – Klonowa – Trakt Królewski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Buda – Borzęcin Duży (szkoła) – </w:t>
      </w:r>
      <w:smartTag w:uri="urn:schemas-microsoft-com:office:smarttags" w:element="metricconverter">
        <w:smartTagPr>
          <w:attr w:name="ProductID" w:val="23 km"/>
        </w:smartTagPr>
        <w:r w:rsidRPr="00A448F8">
          <w:rPr>
            <w:rFonts w:ascii="Arial" w:hAnsi="Arial" w:cs="Arial"/>
            <w:sz w:val="20"/>
            <w:lang w:val="pl-PL"/>
          </w:rPr>
          <w:t>23 km</w:t>
        </w:r>
      </w:smartTag>
    </w:p>
    <w:p w:rsidR="00A448F8" w:rsidRPr="00A448F8" w:rsidRDefault="00A448F8" w:rsidP="003A2510">
      <w:pPr>
        <w:pStyle w:val="Bezodstpw"/>
        <w:rPr>
          <w:rFonts w:ascii="Arial" w:hAnsi="Arial" w:cs="Arial"/>
          <w:b/>
          <w:i/>
          <w:sz w:val="20"/>
          <w:szCs w:val="20"/>
          <w:lang w:val="pl-PL"/>
        </w:rPr>
      </w:pPr>
    </w:p>
    <w:p w:rsidR="00A448F8" w:rsidRPr="00A448F8" w:rsidRDefault="00A448F8" w:rsidP="003A2510">
      <w:pPr>
        <w:pStyle w:val="Bezodstpw"/>
        <w:rPr>
          <w:rFonts w:ascii="Arial" w:hAnsi="Arial" w:cs="Arial"/>
          <w:b/>
          <w:i/>
          <w:sz w:val="20"/>
          <w:szCs w:val="20"/>
          <w:lang w:val="pl-PL"/>
        </w:rPr>
      </w:pPr>
      <w:proofErr w:type="spellStart"/>
      <w:r w:rsidRPr="00A448F8">
        <w:rPr>
          <w:rFonts w:ascii="Arial" w:hAnsi="Arial" w:cs="Arial"/>
          <w:b/>
          <w:i/>
          <w:sz w:val="20"/>
          <w:szCs w:val="20"/>
          <w:lang w:val="pl-PL"/>
        </w:rPr>
        <w:t>Odwóz</w:t>
      </w:r>
      <w:proofErr w:type="spellEnd"/>
      <w:r w:rsidRPr="00A448F8">
        <w:rPr>
          <w:rFonts w:ascii="Arial" w:hAnsi="Arial" w:cs="Arial"/>
          <w:b/>
          <w:i/>
          <w:sz w:val="20"/>
          <w:szCs w:val="20"/>
          <w:lang w:val="pl-PL"/>
        </w:rPr>
        <w:t xml:space="preserve"> ze szkoły o godz. 13:50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b/>
          <w:sz w:val="20"/>
          <w:lang w:val="pl-PL"/>
        </w:rPr>
        <w:t>II autokar:</w:t>
      </w:r>
      <w:r w:rsidRPr="00A448F8">
        <w:rPr>
          <w:rFonts w:ascii="Arial" w:hAnsi="Arial" w:cs="Arial"/>
          <w:sz w:val="20"/>
          <w:lang w:val="pl-PL"/>
        </w:rPr>
        <w:t xml:space="preserve"> Borzęcin Duży (szkoła) – Warszawska – Szkolna – Akacjowa – Klonowa – Trakt Królewski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Buda – Borzęcin Duży (szkoła) – </w:t>
      </w:r>
      <w:smartTag w:uri="urn:schemas-microsoft-com:office:smarttags" w:element="metricconverter">
        <w:smartTagPr>
          <w:attr w:name="ProductID" w:val="23 km"/>
        </w:smartTagPr>
        <w:r w:rsidRPr="00A448F8">
          <w:rPr>
            <w:rFonts w:ascii="Arial" w:hAnsi="Arial" w:cs="Arial"/>
            <w:sz w:val="20"/>
            <w:lang w:val="pl-PL"/>
          </w:rPr>
          <w:t>23 km</w:t>
        </w:r>
      </w:smartTag>
    </w:p>
    <w:p w:rsidR="00A448F8" w:rsidRPr="00A448F8" w:rsidRDefault="00A448F8" w:rsidP="003A2510">
      <w:pPr>
        <w:pStyle w:val="Bezodstpw"/>
        <w:rPr>
          <w:rFonts w:ascii="Arial" w:hAnsi="Arial" w:cs="Arial"/>
          <w:b/>
          <w:i/>
          <w:sz w:val="20"/>
          <w:szCs w:val="20"/>
          <w:lang w:val="pl-PL"/>
        </w:rPr>
      </w:pPr>
    </w:p>
    <w:p w:rsidR="00A448F8" w:rsidRPr="00A448F8" w:rsidRDefault="00A448F8" w:rsidP="003A2510">
      <w:pPr>
        <w:pStyle w:val="Bezodstpw"/>
        <w:rPr>
          <w:rFonts w:ascii="Arial" w:hAnsi="Arial" w:cs="Arial"/>
          <w:b/>
          <w:i/>
          <w:sz w:val="20"/>
          <w:szCs w:val="20"/>
          <w:lang w:val="pl-PL"/>
        </w:rPr>
      </w:pPr>
      <w:proofErr w:type="spellStart"/>
      <w:r w:rsidRPr="00A448F8">
        <w:rPr>
          <w:rFonts w:ascii="Arial" w:hAnsi="Arial" w:cs="Arial"/>
          <w:b/>
          <w:i/>
          <w:sz w:val="20"/>
          <w:szCs w:val="20"/>
          <w:lang w:val="pl-PL"/>
        </w:rPr>
        <w:t>Odwóz</w:t>
      </w:r>
      <w:proofErr w:type="spellEnd"/>
      <w:r w:rsidRPr="00A448F8">
        <w:rPr>
          <w:rFonts w:ascii="Arial" w:hAnsi="Arial" w:cs="Arial"/>
          <w:b/>
          <w:i/>
          <w:sz w:val="20"/>
          <w:szCs w:val="20"/>
          <w:lang w:val="pl-PL"/>
        </w:rPr>
        <w:t xml:space="preserve"> ze szkoły o godz. 14:50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Warszawska – Szkolna – Akacjowa – Klonowa – Trakt Królewski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Borzęcin Duży (szkoła) – </w:t>
      </w:r>
      <w:smartTag w:uri="urn:schemas-microsoft-com:office:smarttags" w:element="metricconverter">
        <w:smartTagPr>
          <w:attr w:name="ProductID" w:val="20 km"/>
        </w:smartTagPr>
        <w:r w:rsidRPr="00A448F8">
          <w:rPr>
            <w:rFonts w:ascii="Arial" w:hAnsi="Arial" w:cs="Arial"/>
            <w:sz w:val="20"/>
            <w:lang w:val="pl-PL"/>
          </w:rPr>
          <w:t>20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p>
    <w:p w:rsidR="00A448F8" w:rsidRPr="00A448F8" w:rsidRDefault="00A448F8" w:rsidP="003A2510">
      <w:pPr>
        <w:pStyle w:val="Bezodstpw"/>
        <w:rPr>
          <w:rFonts w:ascii="Arial" w:hAnsi="Arial" w:cs="Arial"/>
          <w:b/>
          <w:i/>
          <w:sz w:val="20"/>
          <w:szCs w:val="20"/>
          <w:lang w:val="pl-PL"/>
        </w:rPr>
      </w:pPr>
      <w:proofErr w:type="spellStart"/>
      <w:r w:rsidRPr="00A448F8">
        <w:rPr>
          <w:rFonts w:ascii="Arial" w:hAnsi="Arial" w:cs="Arial"/>
          <w:b/>
          <w:i/>
          <w:sz w:val="20"/>
          <w:szCs w:val="20"/>
          <w:lang w:val="pl-PL"/>
        </w:rPr>
        <w:t>Odwóz</w:t>
      </w:r>
      <w:proofErr w:type="spellEnd"/>
      <w:r w:rsidRPr="00A448F8">
        <w:rPr>
          <w:rFonts w:ascii="Arial" w:hAnsi="Arial" w:cs="Arial"/>
          <w:b/>
          <w:i/>
          <w:sz w:val="20"/>
          <w:szCs w:val="20"/>
          <w:lang w:val="pl-PL"/>
        </w:rPr>
        <w:t xml:space="preserve"> ze szkoły o godz. 15:40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Warszawska – Szkolna – Akacjowa – Klonowa – Trakt Królewski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Borzęcin Duży (szkoła) – </w:t>
      </w:r>
      <w:smartTag w:uri="urn:schemas-microsoft-com:office:smarttags" w:element="metricconverter">
        <w:smartTagPr>
          <w:attr w:name="ProductID" w:val="20 km"/>
        </w:smartTagPr>
        <w:r w:rsidRPr="00A448F8">
          <w:rPr>
            <w:rFonts w:ascii="Arial" w:hAnsi="Arial" w:cs="Arial"/>
            <w:sz w:val="20"/>
            <w:lang w:val="pl-PL"/>
          </w:rPr>
          <w:t>20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p>
    <w:p w:rsidR="00A448F8" w:rsidRPr="00A448F8" w:rsidRDefault="00A448F8" w:rsidP="003A2510">
      <w:pPr>
        <w:pStyle w:val="Bezodstpw"/>
        <w:rPr>
          <w:rFonts w:ascii="Arial" w:hAnsi="Arial" w:cs="Arial"/>
          <w:b/>
          <w:i/>
          <w:sz w:val="20"/>
          <w:szCs w:val="20"/>
          <w:lang w:val="pl-PL"/>
        </w:rPr>
      </w:pPr>
      <w:proofErr w:type="spellStart"/>
      <w:r w:rsidRPr="00A448F8">
        <w:rPr>
          <w:rFonts w:ascii="Arial" w:hAnsi="Arial" w:cs="Arial"/>
          <w:b/>
          <w:i/>
          <w:sz w:val="20"/>
          <w:szCs w:val="20"/>
          <w:lang w:val="pl-PL"/>
        </w:rPr>
        <w:t>Odwóz</w:t>
      </w:r>
      <w:proofErr w:type="spellEnd"/>
      <w:r w:rsidRPr="00A448F8">
        <w:rPr>
          <w:rFonts w:ascii="Arial" w:hAnsi="Arial" w:cs="Arial"/>
          <w:b/>
          <w:i/>
          <w:sz w:val="20"/>
          <w:szCs w:val="20"/>
          <w:lang w:val="pl-PL"/>
        </w:rPr>
        <w:t xml:space="preserve"> ze szkoły o godz. 16:30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Warszawska – Szkolna – Akacjowa – Klonowa – Trakt Królewski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Kosmowska – Borzęcin Duży (szkoła) – </w:t>
      </w:r>
      <w:smartTag w:uri="urn:schemas-microsoft-com:office:smarttags" w:element="metricconverter">
        <w:smartTagPr>
          <w:attr w:name="ProductID" w:val="27 km"/>
        </w:smartTagPr>
        <w:r w:rsidRPr="00A448F8">
          <w:rPr>
            <w:rFonts w:ascii="Arial" w:hAnsi="Arial" w:cs="Arial"/>
            <w:sz w:val="20"/>
            <w:lang w:val="pl-PL"/>
          </w:rPr>
          <w:t>27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p>
    <w:p w:rsidR="00A448F8" w:rsidRPr="00A448F8" w:rsidRDefault="00A448F8" w:rsidP="003A2510">
      <w:pPr>
        <w:pStyle w:val="Bezodstpw"/>
        <w:rPr>
          <w:rFonts w:ascii="Arial" w:hAnsi="Arial" w:cs="Arial"/>
          <w:b/>
          <w:i/>
          <w:sz w:val="20"/>
          <w:szCs w:val="20"/>
          <w:lang w:val="pl-PL"/>
        </w:rPr>
      </w:pPr>
      <w:proofErr w:type="spellStart"/>
      <w:r w:rsidRPr="00A448F8">
        <w:rPr>
          <w:rFonts w:ascii="Arial" w:hAnsi="Arial" w:cs="Arial"/>
          <w:b/>
          <w:i/>
          <w:sz w:val="20"/>
          <w:szCs w:val="20"/>
          <w:lang w:val="pl-PL"/>
        </w:rPr>
        <w:t>Odwóz</w:t>
      </w:r>
      <w:proofErr w:type="spellEnd"/>
      <w:r w:rsidRPr="00A448F8">
        <w:rPr>
          <w:rFonts w:ascii="Arial" w:hAnsi="Arial" w:cs="Arial"/>
          <w:b/>
          <w:i/>
          <w:sz w:val="20"/>
          <w:szCs w:val="20"/>
          <w:lang w:val="pl-PL"/>
        </w:rPr>
        <w:t xml:space="preserve"> ze szkoły o godz. 17:15</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Warszawska – Szkolna – Akacjowa – Klonowa – Trakt Królewski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Borzęcin Duży (szkoła) – </w:t>
      </w:r>
      <w:smartTag w:uri="urn:schemas-microsoft-com:office:smarttags" w:element="metricconverter">
        <w:smartTagPr>
          <w:attr w:name="ProductID" w:val="20 km"/>
        </w:smartTagPr>
        <w:r w:rsidRPr="00A448F8">
          <w:rPr>
            <w:rFonts w:ascii="Arial" w:hAnsi="Arial" w:cs="Arial"/>
            <w:sz w:val="20"/>
            <w:lang w:val="pl-PL"/>
          </w:rPr>
          <w:t>20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p>
    <w:p w:rsidR="00A448F8" w:rsidRPr="00A448F8" w:rsidRDefault="00A448F8" w:rsidP="003A2510">
      <w:pPr>
        <w:pStyle w:val="Nagwek"/>
        <w:tabs>
          <w:tab w:val="left" w:pos="708"/>
        </w:tabs>
        <w:spacing w:after="0" w:line="240" w:lineRule="auto"/>
        <w:jc w:val="both"/>
        <w:rPr>
          <w:rFonts w:ascii="Arial" w:hAnsi="Arial" w:cs="Arial"/>
          <w:sz w:val="20"/>
          <w:lang w:val="pl-PL"/>
        </w:rPr>
      </w:pPr>
    </w:p>
    <w:p w:rsidR="00A448F8" w:rsidRPr="00A448F8" w:rsidRDefault="00A448F8" w:rsidP="003A2510">
      <w:pPr>
        <w:pStyle w:val="Bezodstpw"/>
        <w:rPr>
          <w:rFonts w:ascii="Arial" w:hAnsi="Arial" w:cs="Arial"/>
          <w:b/>
          <w:sz w:val="20"/>
          <w:szCs w:val="20"/>
          <w:lang w:val="pl-PL"/>
        </w:rPr>
      </w:pPr>
    </w:p>
    <w:p w:rsidR="00A448F8" w:rsidRPr="00A448F8" w:rsidRDefault="00A448F8" w:rsidP="003A2510">
      <w:pPr>
        <w:pStyle w:val="Bezodstpw"/>
        <w:rPr>
          <w:rFonts w:ascii="Arial" w:hAnsi="Arial" w:cs="Arial"/>
          <w:b/>
          <w:sz w:val="20"/>
          <w:szCs w:val="20"/>
          <w:lang w:val="pl-PL"/>
        </w:rPr>
      </w:pPr>
      <w:r w:rsidRPr="00A448F8">
        <w:rPr>
          <w:rFonts w:ascii="Arial" w:hAnsi="Arial" w:cs="Arial"/>
          <w:b/>
          <w:sz w:val="20"/>
          <w:szCs w:val="20"/>
          <w:lang w:val="pl-PL"/>
        </w:rPr>
        <w:t xml:space="preserve">Ogółem dziennie – </w:t>
      </w:r>
      <w:smartTag w:uri="urn:schemas-microsoft-com:office:smarttags" w:element="metricconverter">
        <w:smartTagPr>
          <w:attr w:name="ProductID" w:val="243 km"/>
        </w:smartTagPr>
        <w:r w:rsidRPr="00A448F8">
          <w:rPr>
            <w:rFonts w:ascii="Arial" w:hAnsi="Arial" w:cs="Arial"/>
            <w:b/>
            <w:sz w:val="20"/>
            <w:szCs w:val="20"/>
            <w:lang w:val="pl-PL"/>
          </w:rPr>
          <w:t>243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I autokar – </w:t>
      </w:r>
      <w:smartTag w:uri="urn:schemas-microsoft-com:office:smarttags" w:element="metricconverter">
        <w:smartTagPr>
          <w:attr w:name="ProductID" w:val="19 km"/>
        </w:smartTagPr>
        <w:r w:rsidRPr="00A448F8">
          <w:rPr>
            <w:rFonts w:ascii="Arial" w:hAnsi="Arial" w:cs="Arial"/>
            <w:sz w:val="20"/>
            <w:lang w:val="pl-PL"/>
          </w:rPr>
          <w:t>19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II autokar – </w:t>
      </w:r>
      <w:smartTag w:uri="urn:schemas-microsoft-com:office:smarttags" w:element="metricconverter">
        <w:smartTagPr>
          <w:attr w:name="ProductID" w:val="224 km"/>
        </w:smartTagPr>
        <w:r w:rsidRPr="00A448F8">
          <w:rPr>
            <w:rFonts w:ascii="Arial" w:hAnsi="Arial" w:cs="Arial"/>
            <w:sz w:val="20"/>
            <w:lang w:val="pl-PL"/>
          </w:rPr>
          <w:t>224 km</w:t>
        </w:r>
      </w:smartTag>
      <w:r w:rsidRPr="00A448F8">
        <w:rPr>
          <w:rFonts w:ascii="Arial" w:hAnsi="Arial" w:cs="Arial"/>
          <w:sz w:val="20"/>
          <w:lang w:val="pl-PL"/>
        </w:rPr>
        <w:t xml:space="preserve"> </w:t>
      </w:r>
    </w:p>
    <w:p w:rsidR="00A448F8" w:rsidRPr="00A448F8" w:rsidRDefault="00A448F8" w:rsidP="003A2510">
      <w:pPr>
        <w:spacing w:after="0" w:line="240" w:lineRule="auto"/>
        <w:jc w:val="center"/>
        <w:rPr>
          <w:rFonts w:ascii="Arial" w:hAnsi="Arial" w:cs="Arial"/>
          <w:b/>
          <w:sz w:val="20"/>
          <w:szCs w:val="20"/>
          <w:u w:val="single"/>
          <w:lang w:val="pl-PL"/>
        </w:rPr>
      </w:pPr>
      <w:r w:rsidRPr="00A448F8">
        <w:rPr>
          <w:rFonts w:ascii="Arial" w:hAnsi="Arial" w:cs="Arial"/>
          <w:b/>
          <w:bCs/>
          <w:color w:val="000000"/>
          <w:w w:val="82"/>
          <w:sz w:val="20"/>
          <w:szCs w:val="20"/>
          <w:lang w:val="pl-PL"/>
        </w:rPr>
        <w:br w:type="page"/>
      </w:r>
      <w:r w:rsidRPr="00A448F8">
        <w:rPr>
          <w:rFonts w:ascii="Arial" w:hAnsi="Arial" w:cs="Arial"/>
          <w:b/>
          <w:sz w:val="20"/>
          <w:szCs w:val="20"/>
          <w:u w:val="single"/>
          <w:lang w:val="pl-PL"/>
        </w:rPr>
        <w:lastRenderedPageBreak/>
        <w:t>PIĄTEK</w:t>
      </w:r>
    </w:p>
    <w:p w:rsidR="00A448F8" w:rsidRPr="00A448F8" w:rsidRDefault="00A448F8" w:rsidP="003A2510">
      <w:pPr>
        <w:pStyle w:val="Nagwek"/>
        <w:tabs>
          <w:tab w:val="left" w:pos="708"/>
        </w:tabs>
        <w:spacing w:after="0" w:line="240" w:lineRule="auto"/>
        <w:jc w:val="both"/>
        <w:rPr>
          <w:rFonts w:ascii="Arial" w:hAnsi="Arial" w:cs="Arial"/>
          <w:b/>
          <w:sz w:val="20"/>
          <w:u w:val="single"/>
          <w:lang w:val="pl-PL"/>
        </w:rPr>
      </w:pPr>
    </w:p>
    <w:p w:rsidR="00A448F8" w:rsidRPr="00A448F8" w:rsidRDefault="00A448F8" w:rsidP="003A2510">
      <w:pPr>
        <w:pStyle w:val="Nagwek"/>
        <w:tabs>
          <w:tab w:val="left" w:pos="708"/>
        </w:tabs>
        <w:spacing w:after="0" w:line="240" w:lineRule="auto"/>
        <w:jc w:val="both"/>
        <w:rPr>
          <w:rFonts w:ascii="Arial" w:hAnsi="Arial" w:cs="Arial"/>
          <w:b/>
          <w:sz w:val="20"/>
          <w:u w:val="single"/>
          <w:lang w:val="pl-PL"/>
        </w:rPr>
      </w:pPr>
      <w:r w:rsidRPr="00A448F8">
        <w:rPr>
          <w:rFonts w:ascii="Arial" w:hAnsi="Arial" w:cs="Arial"/>
          <w:b/>
          <w:sz w:val="20"/>
          <w:u w:val="single"/>
          <w:lang w:val="pl-PL"/>
        </w:rPr>
        <w:t>PRZYWÓZ DO SZKOŁY</w:t>
      </w:r>
    </w:p>
    <w:p w:rsidR="00A448F8" w:rsidRPr="00A448F8" w:rsidRDefault="00A448F8" w:rsidP="003A2510">
      <w:pPr>
        <w:pStyle w:val="Bezodstpw"/>
        <w:rPr>
          <w:rFonts w:ascii="Arial" w:hAnsi="Arial" w:cs="Arial"/>
          <w:b/>
          <w:i/>
          <w:sz w:val="20"/>
          <w:szCs w:val="20"/>
          <w:lang w:val="pl-PL"/>
        </w:rPr>
      </w:pPr>
    </w:p>
    <w:p w:rsidR="00A448F8" w:rsidRPr="00A448F8" w:rsidRDefault="00A448F8" w:rsidP="003A2510">
      <w:pPr>
        <w:pStyle w:val="Bezodstpw"/>
        <w:rPr>
          <w:rFonts w:ascii="Arial" w:hAnsi="Arial" w:cs="Arial"/>
          <w:b/>
          <w:i/>
          <w:sz w:val="20"/>
          <w:szCs w:val="20"/>
          <w:lang w:val="pl-PL"/>
        </w:rPr>
      </w:pPr>
      <w:r w:rsidRPr="00A448F8">
        <w:rPr>
          <w:rFonts w:ascii="Arial" w:hAnsi="Arial" w:cs="Arial"/>
          <w:b/>
          <w:i/>
          <w:sz w:val="20"/>
          <w:szCs w:val="20"/>
          <w:lang w:val="pl-PL"/>
        </w:rPr>
        <w:t>Przyjazd do szkoły na godz. 8:00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b/>
          <w:sz w:val="20"/>
          <w:lang w:val="pl-PL"/>
        </w:rPr>
        <w:t>I autokar:</w:t>
      </w:r>
      <w:r w:rsidRPr="00A448F8">
        <w:rPr>
          <w:rFonts w:ascii="Arial" w:hAnsi="Arial" w:cs="Arial"/>
          <w:sz w:val="20"/>
          <w:lang w:val="pl-PL"/>
        </w:rPr>
        <w:t xml:space="preserve"> Borzęcin Duży (szkoła) – Spacerowa – Buda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Trakt Królewski – Wspólna – Warszawska – Borzęcin Duży (szkoła) – </w:t>
      </w:r>
      <w:smartTag w:uri="urn:schemas-microsoft-com:office:smarttags" w:element="metricconverter">
        <w:smartTagPr>
          <w:attr w:name="ProductID" w:val="19 km"/>
        </w:smartTagPr>
        <w:r w:rsidRPr="00A448F8">
          <w:rPr>
            <w:rFonts w:ascii="Arial" w:hAnsi="Arial" w:cs="Arial"/>
            <w:sz w:val="20"/>
            <w:lang w:val="pl-PL"/>
          </w:rPr>
          <w:t>19 km</w:t>
        </w:r>
      </w:smartTag>
    </w:p>
    <w:p w:rsidR="00A448F8" w:rsidRPr="00A448F8" w:rsidRDefault="00A448F8" w:rsidP="003A2510">
      <w:pPr>
        <w:pStyle w:val="Nagwek"/>
        <w:tabs>
          <w:tab w:val="left" w:pos="708"/>
        </w:tabs>
        <w:spacing w:after="0" w:line="240" w:lineRule="auto"/>
        <w:jc w:val="both"/>
        <w:rPr>
          <w:rFonts w:ascii="Arial" w:hAnsi="Arial" w:cs="Arial"/>
          <w:b/>
          <w:sz w:val="20"/>
          <w:lang w:val="pl-PL"/>
        </w:rPr>
      </w:pPr>
      <w:r w:rsidRPr="00A448F8">
        <w:rPr>
          <w:rFonts w:ascii="Arial" w:hAnsi="Arial" w:cs="Arial"/>
          <w:b/>
          <w:sz w:val="20"/>
          <w:lang w:val="pl-PL"/>
        </w:rPr>
        <w:t xml:space="preserve">II autokar: </w:t>
      </w:r>
      <w:r w:rsidRPr="00A448F8">
        <w:rPr>
          <w:rFonts w:ascii="Arial" w:hAnsi="Arial" w:cs="Arial"/>
          <w:sz w:val="20"/>
          <w:lang w:val="pl-PL"/>
        </w:rPr>
        <w:t xml:space="preserve">Borzęcin (szkoła) – Kosmowska – Wspólna – Trakt Królewski – Klonowa – Akacjowa – Szkolna – Warszawska – Borzęcin Duży (szkoła) – </w:t>
      </w:r>
      <w:smartTag w:uri="urn:schemas-microsoft-com:office:smarttags" w:element="metricconverter">
        <w:smartTagPr>
          <w:attr w:name="ProductID" w:val="19 km"/>
        </w:smartTagPr>
        <w:r w:rsidRPr="00A448F8">
          <w:rPr>
            <w:rFonts w:ascii="Arial" w:hAnsi="Arial" w:cs="Arial"/>
            <w:sz w:val="20"/>
            <w:lang w:val="pl-PL"/>
          </w:rPr>
          <w:t>19 km</w:t>
        </w:r>
      </w:smartTag>
    </w:p>
    <w:p w:rsidR="00A448F8" w:rsidRPr="00A448F8" w:rsidRDefault="00A448F8" w:rsidP="003A2510">
      <w:pPr>
        <w:pStyle w:val="Bezodstpw"/>
        <w:rPr>
          <w:rFonts w:ascii="Arial" w:hAnsi="Arial" w:cs="Arial"/>
          <w:b/>
          <w:i/>
          <w:sz w:val="20"/>
          <w:szCs w:val="20"/>
          <w:lang w:val="pl-PL"/>
        </w:rPr>
      </w:pPr>
    </w:p>
    <w:p w:rsidR="00A448F8" w:rsidRPr="00A448F8" w:rsidRDefault="00A448F8" w:rsidP="003A2510">
      <w:pPr>
        <w:pStyle w:val="Bezodstpw"/>
        <w:rPr>
          <w:rFonts w:ascii="Arial" w:hAnsi="Arial" w:cs="Arial"/>
          <w:b/>
          <w:i/>
          <w:sz w:val="20"/>
          <w:szCs w:val="20"/>
          <w:lang w:val="pl-PL"/>
        </w:rPr>
      </w:pPr>
      <w:r w:rsidRPr="00A448F8">
        <w:rPr>
          <w:rFonts w:ascii="Arial" w:hAnsi="Arial" w:cs="Arial"/>
          <w:b/>
          <w:i/>
          <w:sz w:val="20"/>
          <w:szCs w:val="20"/>
          <w:lang w:val="pl-PL"/>
        </w:rPr>
        <w:t>Przyjazd do szkoły na 8:45</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Królewicza Jakuba – Trakt Królewski – Klonowa – Akacjowa – Szkolna – Warszawska – Borzęcin Duży (szkoła) – </w:t>
      </w:r>
      <w:smartTag w:uri="urn:schemas-microsoft-com:office:smarttags" w:element="metricconverter">
        <w:smartTagPr>
          <w:attr w:name="ProductID" w:val="16 km"/>
        </w:smartTagPr>
        <w:r w:rsidRPr="00A448F8">
          <w:rPr>
            <w:rFonts w:ascii="Arial" w:hAnsi="Arial" w:cs="Arial"/>
            <w:sz w:val="20"/>
            <w:lang w:val="pl-PL"/>
          </w:rPr>
          <w:t>16 km</w:t>
        </w:r>
      </w:smartTag>
    </w:p>
    <w:p w:rsidR="00A448F8" w:rsidRPr="00A448F8" w:rsidRDefault="00A448F8" w:rsidP="003A2510">
      <w:pPr>
        <w:pStyle w:val="Bezodstpw"/>
        <w:rPr>
          <w:rFonts w:ascii="Arial" w:hAnsi="Arial" w:cs="Arial"/>
          <w:b/>
          <w:i/>
          <w:sz w:val="20"/>
          <w:szCs w:val="20"/>
          <w:lang w:val="pl-PL"/>
        </w:rPr>
      </w:pPr>
    </w:p>
    <w:p w:rsidR="00A448F8" w:rsidRPr="00A448F8" w:rsidRDefault="00A448F8" w:rsidP="003A2510">
      <w:pPr>
        <w:pStyle w:val="Bezodstpw"/>
        <w:rPr>
          <w:rFonts w:ascii="Arial" w:hAnsi="Arial" w:cs="Arial"/>
          <w:b/>
          <w:i/>
          <w:sz w:val="20"/>
          <w:szCs w:val="20"/>
          <w:lang w:val="pl-PL"/>
        </w:rPr>
      </w:pPr>
      <w:r w:rsidRPr="00A448F8">
        <w:rPr>
          <w:rFonts w:ascii="Arial" w:hAnsi="Arial" w:cs="Arial"/>
          <w:b/>
          <w:i/>
          <w:sz w:val="20"/>
          <w:szCs w:val="20"/>
          <w:lang w:val="pl-PL"/>
        </w:rPr>
        <w:t>Przyjazd do szkoły na godz. 9:40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Trakt Królewski – Klonowa – Akacjowa – Szkolna – Warszawska – Borzęcin Duży (szkoła) – </w:t>
      </w:r>
      <w:smartTag w:uri="urn:schemas-microsoft-com:office:smarttags" w:element="metricconverter">
        <w:smartTagPr>
          <w:attr w:name="ProductID" w:val="20 km"/>
        </w:smartTagPr>
        <w:r w:rsidRPr="00A448F8">
          <w:rPr>
            <w:rFonts w:ascii="Arial" w:hAnsi="Arial" w:cs="Arial"/>
            <w:sz w:val="20"/>
            <w:lang w:val="pl-PL"/>
          </w:rPr>
          <w:t>20 km</w:t>
        </w:r>
      </w:smartTag>
    </w:p>
    <w:p w:rsidR="00A448F8" w:rsidRPr="00A448F8" w:rsidRDefault="00A448F8" w:rsidP="003A2510">
      <w:pPr>
        <w:pStyle w:val="Nagwek"/>
        <w:tabs>
          <w:tab w:val="left" w:pos="708"/>
        </w:tabs>
        <w:spacing w:after="0" w:line="240" w:lineRule="auto"/>
        <w:jc w:val="both"/>
        <w:rPr>
          <w:rFonts w:ascii="Arial" w:hAnsi="Arial" w:cs="Arial"/>
          <w:b/>
          <w:sz w:val="20"/>
          <w:u w:val="single"/>
          <w:lang w:val="pl-PL"/>
        </w:rPr>
      </w:pPr>
    </w:p>
    <w:p w:rsidR="00A448F8" w:rsidRPr="00A448F8" w:rsidRDefault="00A448F8" w:rsidP="003A2510">
      <w:pPr>
        <w:pStyle w:val="Bezodstpw"/>
        <w:rPr>
          <w:rFonts w:ascii="Arial" w:hAnsi="Arial" w:cs="Arial"/>
          <w:b/>
          <w:i/>
          <w:sz w:val="20"/>
          <w:szCs w:val="20"/>
          <w:lang w:val="pl-PL"/>
        </w:rPr>
      </w:pPr>
      <w:r w:rsidRPr="00A448F8">
        <w:rPr>
          <w:rFonts w:ascii="Arial" w:hAnsi="Arial" w:cs="Arial"/>
          <w:b/>
          <w:i/>
          <w:sz w:val="20"/>
          <w:szCs w:val="20"/>
          <w:lang w:val="pl-PL"/>
        </w:rPr>
        <w:t>Przyjazd do szkoły na 10:35</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Królewicza Jakuba – Trakt Królewski – Klonowa – Akacjowa – Szkolna – Warszawska – Borzęcin Duży (szkoła) – </w:t>
      </w:r>
      <w:smartTag w:uri="urn:schemas-microsoft-com:office:smarttags" w:element="metricconverter">
        <w:smartTagPr>
          <w:attr w:name="ProductID" w:val="16 km"/>
        </w:smartTagPr>
        <w:r w:rsidRPr="00A448F8">
          <w:rPr>
            <w:rFonts w:ascii="Arial" w:hAnsi="Arial" w:cs="Arial"/>
            <w:sz w:val="20"/>
            <w:lang w:val="pl-PL"/>
          </w:rPr>
          <w:t>16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p>
    <w:p w:rsidR="00A448F8" w:rsidRPr="00A448F8" w:rsidRDefault="00A448F8" w:rsidP="003A2510">
      <w:pPr>
        <w:pStyle w:val="Bezodstpw"/>
        <w:rPr>
          <w:rFonts w:ascii="Arial" w:hAnsi="Arial" w:cs="Arial"/>
          <w:b/>
          <w:i/>
          <w:sz w:val="20"/>
          <w:szCs w:val="20"/>
          <w:lang w:val="pl-PL"/>
        </w:rPr>
      </w:pPr>
      <w:r w:rsidRPr="00A448F8">
        <w:rPr>
          <w:rFonts w:ascii="Arial" w:hAnsi="Arial" w:cs="Arial"/>
          <w:b/>
          <w:i/>
          <w:sz w:val="20"/>
          <w:szCs w:val="20"/>
          <w:lang w:val="pl-PL"/>
        </w:rPr>
        <w:t>Przyjazd do szkoły na 11:30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Trakt Królewski – Klonowa – Akacjowa – Szkolna – Warszawska – Borzęcin Duży (szkoła) – </w:t>
      </w:r>
      <w:smartTag w:uri="urn:schemas-microsoft-com:office:smarttags" w:element="metricconverter">
        <w:smartTagPr>
          <w:attr w:name="ProductID" w:val="20 km"/>
        </w:smartTagPr>
        <w:r w:rsidRPr="00A448F8">
          <w:rPr>
            <w:rFonts w:ascii="Arial" w:hAnsi="Arial" w:cs="Arial"/>
            <w:sz w:val="20"/>
            <w:lang w:val="pl-PL"/>
          </w:rPr>
          <w:t>20 km</w:t>
        </w:r>
      </w:smartTag>
    </w:p>
    <w:p w:rsidR="00A448F8" w:rsidRDefault="00A448F8" w:rsidP="003A2510">
      <w:pPr>
        <w:pStyle w:val="Nagwek"/>
        <w:tabs>
          <w:tab w:val="left" w:pos="708"/>
        </w:tabs>
        <w:spacing w:after="0" w:line="240" w:lineRule="auto"/>
        <w:jc w:val="both"/>
        <w:rPr>
          <w:rFonts w:ascii="Arial" w:hAnsi="Arial" w:cs="Arial"/>
          <w:b/>
          <w:sz w:val="20"/>
          <w:u w:val="single"/>
          <w:lang w:val="pl-PL"/>
        </w:rPr>
      </w:pPr>
    </w:p>
    <w:p w:rsidR="00C45A9B" w:rsidRPr="00A448F8" w:rsidRDefault="00C45A9B" w:rsidP="003A2510">
      <w:pPr>
        <w:pStyle w:val="Nagwek"/>
        <w:tabs>
          <w:tab w:val="left" w:pos="708"/>
        </w:tabs>
        <w:spacing w:after="0" w:line="240" w:lineRule="auto"/>
        <w:jc w:val="both"/>
        <w:rPr>
          <w:rFonts w:ascii="Arial" w:hAnsi="Arial" w:cs="Arial"/>
          <w:b/>
          <w:sz w:val="20"/>
          <w:u w:val="single"/>
          <w:lang w:val="pl-PL"/>
        </w:rPr>
      </w:pPr>
    </w:p>
    <w:p w:rsidR="00A448F8" w:rsidRPr="00A448F8" w:rsidRDefault="00A448F8" w:rsidP="003A2510">
      <w:pPr>
        <w:pStyle w:val="Nagwek"/>
        <w:tabs>
          <w:tab w:val="left" w:pos="708"/>
        </w:tabs>
        <w:spacing w:after="0" w:line="240" w:lineRule="auto"/>
        <w:jc w:val="both"/>
        <w:rPr>
          <w:rFonts w:ascii="Arial" w:hAnsi="Arial" w:cs="Arial"/>
          <w:b/>
          <w:sz w:val="20"/>
          <w:u w:val="single"/>
          <w:lang w:val="pl-PL"/>
        </w:rPr>
      </w:pPr>
      <w:r w:rsidRPr="00A448F8">
        <w:rPr>
          <w:rFonts w:ascii="Arial" w:hAnsi="Arial" w:cs="Arial"/>
          <w:b/>
          <w:sz w:val="20"/>
          <w:u w:val="single"/>
          <w:lang w:val="pl-PL"/>
        </w:rPr>
        <w:t>ODWÓZ ZE SZKOŁY</w:t>
      </w:r>
    </w:p>
    <w:p w:rsidR="00A448F8" w:rsidRPr="00A448F8" w:rsidRDefault="00A448F8" w:rsidP="003A2510">
      <w:pPr>
        <w:pStyle w:val="Bezodstpw"/>
        <w:rPr>
          <w:rFonts w:ascii="Arial" w:hAnsi="Arial" w:cs="Arial"/>
          <w:b/>
          <w:i/>
          <w:sz w:val="20"/>
          <w:szCs w:val="20"/>
          <w:lang w:val="pl-PL"/>
        </w:rPr>
      </w:pPr>
    </w:p>
    <w:p w:rsidR="00A448F8" w:rsidRPr="00A448F8" w:rsidRDefault="00A448F8" w:rsidP="003A2510">
      <w:pPr>
        <w:pStyle w:val="Bezodstpw"/>
        <w:rPr>
          <w:rFonts w:ascii="Arial" w:hAnsi="Arial" w:cs="Arial"/>
          <w:b/>
          <w:i/>
          <w:sz w:val="20"/>
          <w:szCs w:val="20"/>
          <w:lang w:val="pl-PL"/>
        </w:rPr>
      </w:pPr>
      <w:proofErr w:type="spellStart"/>
      <w:r w:rsidRPr="00A448F8">
        <w:rPr>
          <w:rFonts w:ascii="Arial" w:hAnsi="Arial" w:cs="Arial"/>
          <w:b/>
          <w:i/>
          <w:sz w:val="20"/>
          <w:szCs w:val="20"/>
          <w:lang w:val="pl-PL"/>
        </w:rPr>
        <w:t>Odwóz</w:t>
      </w:r>
      <w:proofErr w:type="spellEnd"/>
      <w:r w:rsidRPr="00A448F8">
        <w:rPr>
          <w:rFonts w:ascii="Arial" w:hAnsi="Arial" w:cs="Arial"/>
          <w:b/>
          <w:i/>
          <w:sz w:val="20"/>
          <w:szCs w:val="20"/>
          <w:lang w:val="pl-PL"/>
        </w:rPr>
        <w:t xml:space="preserve"> ze szkoły o godz. 12:50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Warszawska – Szkolna – Akacjowa – Klonowa – Trakt Królewski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Buda – Borzęcin Duży (szkoła) – </w:t>
      </w:r>
      <w:smartTag w:uri="urn:schemas-microsoft-com:office:smarttags" w:element="metricconverter">
        <w:smartTagPr>
          <w:attr w:name="ProductID" w:val="23 km"/>
        </w:smartTagPr>
        <w:r w:rsidRPr="00A448F8">
          <w:rPr>
            <w:rFonts w:ascii="Arial" w:hAnsi="Arial" w:cs="Arial"/>
            <w:sz w:val="20"/>
            <w:lang w:val="pl-PL"/>
          </w:rPr>
          <w:t>23 km</w:t>
        </w:r>
      </w:smartTag>
    </w:p>
    <w:p w:rsidR="00A448F8" w:rsidRPr="00A448F8" w:rsidRDefault="00A448F8" w:rsidP="003A2510">
      <w:pPr>
        <w:pStyle w:val="Bezodstpw"/>
        <w:rPr>
          <w:rFonts w:ascii="Arial" w:hAnsi="Arial" w:cs="Arial"/>
          <w:b/>
          <w:i/>
          <w:sz w:val="20"/>
          <w:szCs w:val="20"/>
          <w:lang w:val="pl-PL"/>
        </w:rPr>
      </w:pPr>
    </w:p>
    <w:p w:rsidR="00A448F8" w:rsidRPr="00A448F8" w:rsidRDefault="00A448F8" w:rsidP="003A2510">
      <w:pPr>
        <w:pStyle w:val="Bezodstpw"/>
        <w:rPr>
          <w:rFonts w:ascii="Arial" w:hAnsi="Arial" w:cs="Arial"/>
          <w:b/>
          <w:i/>
          <w:sz w:val="20"/>
          <w:szCs w:val="20"/>
          <w:lang w:val="pl-PL"/>
        </w:rPr>
      </w:pPr>
      <w:proofErr w:type="spellStart"/>
      <w:r w:rsidRPr="00A448F8">
        <w:rPr>
          <w:rFonts w:ascii="Arial" w:hAnsi="Arial" w:cs="Arial"/>
          <w:b/>
          <w:i/>
          <w:sz w:val="20"/>
          <w:szCs w:val="20"/>
          <w:lang w:val="pl-PL"/>
        </w:rPr>
        <w:t>Odwóz</w:t>
      </w:r>
      <w:proofErr w:type="spellEnd"/>
      <w:r w:rsidRPr="00A448F8">
        <w:rPr>
          <w:rFonts w:ascii="Arial" w:hAnsi="Arial" w:cs="Arial"/>
          <w:b/>
          <w:i/>
          <w:sz w:val="20"/>
          <w:szCs w:val="20"/>
          <w:lang w:val="pl-PL"/>
        </w:rPr>
        <w:t xml:space="preserve"> ze szkoły o godz. 13:50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b/>
          <w:sz w:val="20"/>
          <w:lang w:val="pl-PL"/>
        </w:rPr>
        <w:t>II autokar:</w:t>
      </w:r>
      <w:r w:rsidRPr="00A448F8">
        <w:rPr>
          <w:rFonts w:ascii="Arial" w:hAnsi="Arial" w:cs="Arial"/>
          <w:sz w:val="20"/>
          <w:lang w:val="pl-PL"/>
        </w:rPr>
        <w:t xml:space="preserve"> Borzęcin Duży (szkoła) – Warszawska – Szkolna – Akacjowa – Klonowa – Trakt Królewski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Buda – Borzęcin Duży (szkoła) – </w:t>
      </w:r>
      <w:smartTag w:uri="urn:schemas-microsoft-com:office:smarttags" w:element="metricconverter">
        <w:smartTagPr>
          <w:attr w:name="ProductID" w:val="23 km"/>
        </w:smartTagPr>
        <w:r w:rsidRPr="00A448F8">
          <w:rPr>
            <w:rFonts w:ascii="Arial" w:hAnsi="Arial" w:cs="Arial"/>
            <w:sz w:val="20"/>
            <w:lang w:val="pl-PL"/>
          </w:rPr>
          <w:t>23 km</w:t>
        </w:r>
      </w:smartTag>
    </w:p>
    <w:p w:rsidR="00A448F8" w:rsidRPr="00A448F8" w:rsidRDefault="00A448F8" w:rsidP="003A2510">
      <w:pPr>
        <w:pStyle w:val="Bezodstpw"/>
        <w:rPr>
          <w:rFonts w:ascii="Arial" w:hAnsi="Arial" w:cs="Arial"/>
          <w:b/>
          <w:i/>
          <w:sz w:val="20"/>
          <w:szCs w:val="20"/>
          <w:lang w:val="pl-PL"/>
        </w:rPr>
      </w:pPr>
    </w:p>
    <w:p w:rsidR="00A448F8" w:rsidRPr="00A448F8" w:rsidRDefault="00A448F8" w:rsidP="003A2510">
      <w:pPr>
        <w:pStyle w:val="Bezodstpw"/>
        <w:rPr>
          <w:rFonts w:ascii="Arial" w:hAnsi="Arial" w:cs="Arial"/>
          <w:b/>
          <w:i/>
          <w:sz w:val="20"/>
          <w:szCs w:val="20"/>
          <w:lang w:val="pl-PL"/>
        </w:rPr>
      </w:pPr>
      <w:proofErr w:type="spellStart"/>
      <w:r w:rsidRPr="00A448F8">
        <w:rPr>
          <w:rFonts w:ascii="Arial" w:hAnsi="Arial" w:cs="Arial"/>
          <w:b/>
          <w:i/>
          <w:sz w:val="20"/>
          <w:szCs w:val="20"/>
          <w:lang w:val="pl-PL"/>
        </w:rPr>
        <w:t>Odwóz</w:t>
      </w:r>
      <w:proofErr w:type="spellEnd"/>
      <w:r w:rsidRPr="00A448F8">
        <w:rPr>
          <w:rFonts w:ascii="Arial" w:hAnsi="Arial" w:cs="Arial"/>
          <w:b/>
          <w:i/>
          <w:sz w:val="20"/>
          <w:szCs w:val="20"/>
          <w:lang w:val="pl-PL"/>
        </w:rPr>
        <w:t xml:space="preserve"> ze szkoły o godz. 14:50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Warszawska – Szkolna – Akacjowa – Klonowa – Trakt Królewski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Borzęcin Duży (szkoła) – </w:t>
      </w:r>
      <w:smartTag w:uri="urn:schemas-microsoft-com:office:smarttags" w:element="metricconverter">
        <w:smartTagPr>
          <w:attr w:name="ProductID" w:val="20 km"/>
        </w:smartTagPr>
        <w:r w:rsidRPr="00A448F8">
          <w:rPr>
            <w:rFonts w:ascii="Arial" w:hAnsi="Arial" w:cs="Arial"/>
            <w:sz w:val="20"/>
            <w:lang w:val="pl-PL"/>
          </w:rPr>
          <w:t>20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p>
    <w:p w:rsidR="00A448F8" w:rsidRPr="00A448F8" w:rsidRDefault="00A448F8" w:rsidP="003A2510">
      <w:pPr>
        <w:pStyle w:val="Bezodstpw"/>
        <w:rPr>
          <w:rFonts w:ascii="Arial" w:hAnsi="Arial" w:cs="Arial"/>
          <w:b/>
          <w:i/>
          <w:sz w:val="20"/>
          <w:szCs w:val="20"/>
          <w:lang w:val="pl-PL"/>
        </w:rPr>
      </w:pPr>
      <w:proofErr w:type="spellStart"/>
      <w:r w:rsidRPr="00A448F8">
        <w:rPr>
          <w:rFonts w:ascii="Arial" w:hAnsi="Arial" w:cs="Arial"/>
          <w:b/>
          <w:i/>
          <w:sz w:val="20"/>
          <w:szCs w:val="20"/>
          <w:lang w:val="pl-PL"/>
        </w:rPr>
        <w:t>Odwóz</w:t>
      </w:r>
      <w:proofErr w:type="spellEnd"/>
      <w:r w:rsidRPr="00A448F8">
        <w:rPr>
          <w:rFonts w:ascii="Arial" w:hAnsi="Arial" w:cs="Arial"/>
          <w:b/>
          <w:i/>
          <w:sz w:val="20"/>
          <w:szCs w:val="20"/>
          <w:lang w:val="pl-PL"/>
        </w:rPr>
        <w:t xml:space="preserve"> ze szkoły o godz. 15:40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Warszawska – Szkolna – Akacjowa – Klonowa – Trakt Królewski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Borzęcin Duży (szkoła) – </w:t>
      </w:r>
      <w:smartTag w:uri="urn:schemas-microsoft-com:office:smarttags" w:element="metricconverter">
        <w:smartTagPr>
          <w:attr w:name="ProductID" w:val="20 km"/>
        </w:smartTagPr>
        <w:r w:rsidRPr="00A448F8">
          <w:rPr>
            <w:rFonts w:ascii="Arial" w:hAnsi="Arial" w:cs="Arial"/>
            <w:sz w:val="20"/>
            <w:lang w:val="pl-PL"/>
          </w:rPr>
          <w:t>20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p>
    <w:p w:rsidR="00A448F8" w:rsidRPr="00A448F8" w:rsidRDefault="00A448F8" w:rsidP="003A2510">
      <w:pPr>
        <w:pStyle w:val="Bezodstpw"/>
        <w:rPr>
          <w:rFonts w:ascii="Arial" w:hAnsi="Arial" w:cs="Arial"/>
          <w:b/>
          <w:i/>
          <w:sz w:val="20"/>
          <w:szCs w:val="20"/>
          <w:lang w:val="pl-PL"/>
        </w:rPr>
      </w:pPr>
      <w:proofErr w:type="spellStart"/>
      <w:r w:rsidRPr="00A448F8">
        <w:rPr>
          <w:rFonts w:ascii="Arial" w:hAnsi="Arial" w:cs="Arial"/>
          <w:b/>
          <w:i/>
          <w:sz w:val="20"/>
          <w:szCs w:val="20"/>
          <w:lang w:val="pl-PL"/>
        </w:rPr>
        <w:t>Odwóz</w:t>
      </w:r>
      <w:proofErr w:type="spellEnd"/>
      <w:r w:rsidRPr="00A448F8">
        <w:rPr>
          <w:rFonts w:ascii="Arial" w:hAnsi="Arial" w:cs="Arial"/>
          <w:b/>
          <w:i/>
          <w:sz w:val="20"/>
          <w:szCs w:val="20"/>
          <w:lang w:val="pl-PL"/>
        </w:rPr>
        <w:t xml:space="preserve"> ze szkoły o godz. 16:30</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Warszawska – Szkolna – Akacjowa – Klonowa – Trakt Królewski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Kosmowska – Borzęcin Duży (szkoła) – </w:t>
      </w:r>
      <w:smartTag w:uri="urn:schemas-microsoft-com:office:smarttags" w:element="metricconverter">
        <w:smartTagPr>
          <w:attr w:name="ProductID" w:val="27 km"/>
        </w:smartTagPr>
        <w:r w:rsidRPr="00A448F8">
          <w:rPr>
            <w:rFonts w:ascii="Arial" w:hAnsi="Arial" w:cs="Arial"/>
            <w:sz w:val="20"/>
            <w:lang w:val="pl-PL"/>
          </w:rPr>
          <w:t>27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p>
    <w:p w:rsidR="00A448F8" w:rsidRPr="00A448F8" w:rsidRDefault="00A448F8" w:rsidP="003A2510">
      <w:pPr>
        <w:pStyle w:val="Bezodstpw"/>
        <w:rPr>
          <w:rFonts w:ascii="Arial" w:hAnsi="Arial" w:cs="Arial"/>
          <w:b/>
          <w:i/>
          <w:sz w:val="20"/>
          <w:szCs w:val="20"/>
          <w:lang w:val="pl-PL"/>
        </w:rPr>
      </w:pPr>
      <w:proofErr w:type="spellStart"/>
      <w:r w:rsidRPr="00A448F8">
        <w:rPr>
          <w:rFonts w:ascii="Arial" w:hAnsi="Arial" w:cs="Arial"/>
          <w:b/>
          <w:i/>
          <w:sz w:val="20"/>
          <w:szCs w:val="20"/>
          <w:lang w:val="pl-PL"/>
        </w:rPr>
        <w:t>Odwóz</w:t>
      </w:r>
      <w:proofErr w:type="spellEnd"/>
      <w:r w:rsidRPr="00A448F8">
        <w:rPr>
          <w:rFonts w:ascii="Arial" w:hAnsi="Arial" w:cs="Arial"/>
          <w:b/>
          <w:i/>
          <w:sz w:val="20"/>
          <w:szCs w:val="20"/>
          <w:lang w:val="pl-PL"/>
        </w:rPr>
        <w:t xml:space="preserve"> ze szkoły o godz. 17:15</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Borzęcin Duży (szkoła) – Warszawska – Szkolna – Akacjowa – Klonowa – Trakt Królewski – Spacerowa – </w:t>
      </w:r>
      <w:proofErr w:type="spellStart"/>
      <w:r w:rsidRPr="00A448F8">
        <w:rPr>
          <w:rFonts w:ascii="Arial" w:hAnsi="Arial" w:cs="Arial"/>
          <w:sz w:val="20"/>
          <w:lang w:val="pl-PL"/>
        </w:rPr>
        <w:t>Mariew</w:t>
      </w:r>
      <w:proofErr w:type="spellEnd"/>
      <w:r w:rsidRPr="00A448F8">
        <w:rPr>
          <w:rFonts w:ascii="Arial" w:hAnsi="Arial" w:cs="Arial"/>
          <w:sz w:val="20"/>
          <w:lang w:val="pl-PL"/>
        </w:rPr>
        <w:t xml:space="preserve"> – Borzęcin Duży (szkoła) – </w:t>
      </w:r>
      <w:smartTag w:uri="urn:schemas-microsoft-com:office:smarttags" w:element="metricconverter">
        <w:smartTagPr>
          <w:attr w:name="ProductID" w:val="20 km"/>
        </w:smartTagPr>
        <w:r w:rsidRPr="00A448F8">
          <w:rPr>
            <w:rFonts w:ascii="Arial" w:hAnsi="Arial" w:cs="Arial"/>
            <w:sz w:val="20"/>
            <w:lang w:val="pl-PL"/>
          </w:rPr>
          <w:t>20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p>
    <w:p w:rsidR="00A448F8" w:rsidRPr="00A448F8" w:rsidRDefault="00A448F8" w:rsidP="003A2510">
      <w:pPr>
        <w:pStyle w:val="Nagwek"/>
        <w:tabs>
          <w:tab w:val="left" w:pos="708"/>
        </w:tabs>
        <w:spacing w:after="0" w:line="240" w:lineRule="auto"/>
        <w:jc w:val="both"/>
        <w:rPr>
          <w:rFonts w:ascii="Arial" w:hAnsi="Arial" w:cs="Arial"/>
          <w:sz w:val="20"/>
          <w:lang w:val="pl-PL"/>
        </w:rPr>
      </w:pPr>
    </w:p>
    <w:p w:rsidR="00A448F8" w:rsidRPr="00A448F8" w:rsidRDefault="00A448F8" w:rsidP="003A2510">
      <w:pPr>
        <w:pStyle w:val="Bezodstpw"/>
        <w:rPr>
          <w:rFonts w:ascii="Arial" w:hAnsi="Arial" w:cs="Arial"/>
          <w:b/>
          <w:sz w:val="20"/>
          <w:szCs w:val="20"/>
          <w:lang w:val="pl-PL"/>
        </w:rPr>
      </w:pPr>
      <w:r w:rsidRPr="00A448F8">
        <w:rPr>
          <w:rFonts w:ascii="Arial" w:hAnsi="Arial" w:cs="Arial"/>
          <w:b/>
          <w:sz w:val="20"/>
          <w:szCs w:val="20"/>
          <w:lang w:val="pl-PL"/>
        </w:rPr>
        <w:t xml:space="preserve">Ogółem dziennie – </w:t>
      </w:r>
      <w:smartTag w:uri="urn:schemas-microsoft-com:office:smarttags" w:element="metricconverter">
        <w:smartTagPr>
          <w:attr w:name="ProductID" w:val="243 km"/>
        </w:smartTagPr>
        <w:r w:rsidRPr="00A448F8">
          <w:rPr>
            <w:rFonts w:ascii="Arial" w:hAnsi="Arial" w:cs="Arial"/>
            <w:b/>
            <w:sz w:val="20"/>
            <w:szCs w:val="20"/>
            <w:lang w:val="pl-PL"/>
          </w:rPr>
          <w:t>243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I autokar – </w:t>
      </w:r>
      <w:smartTag w:uri="urn:schemas-microsoft-com:office:smarttags" w:element="metricconverter">
        <w:smartTagPr>
          <w:attr w:name="ProductID" w:val="19 km"/>
        </w:smartTagPr>
        <w:r w:rsidRPr="00A448F8">
          <w:rPr>
            <w:rFonts w:ascii="Arial" w:hAnsi="Arial" w:cs="Arial"/>
            <w:sz w:val="20"/>
            <w:lang w:val="pl-PL"/>
          </w:rPr>
          <w:t>19 km</w:t>
        </w:r>
      </w:smartTag>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 xml:space="preserve">II autokar – </w:t>
      </w:r>
      <w:smartTag w:uri="urn:schemas-microsoft-com:office:smarttags" w:element="metricconverter">
        <w:smartTagPr>
          <w:attr w:name="ProductID" w:val="224 km"/>
        </w:smartTagPr>
        <w:r w:rsidRPr="00A448F8">
          <w:rPr>
            <w:rFonts w:ascii="Arial" w:hAnsi="Arial" w:cs="Arial"/>
            <w:sz w:val="20"/>
            <w:lang w:val="pl-PL"/>
          </w:rPr>
          <w:t>224 km</w:t>
        </w:r>
      </w:smartTag>
      <w:r w:rsidRPr="00A448F8">
        <w:rPr>
          <w:rFonts w:ascii="Arial" w:hAnsi="Arial" w:cs="Arial"/>
          <w:sz w:val="20"/>
          <w:lang w:val="pl-PL"/>
        </w:rPr>
        <w:t xml:space="preserve"> </w:t>
      </w:r>
    </w:p>
    <w:p w:rsidR="00A448F8" w:rsidRPr="00A448F8" w:rsidRDefault="00A448F8" w:rsidP="003A2510">
      <w:pPr>
        <w:pStyle w:val="Bezodstpw"/>
        <w:rPr>
          <w:rFonts w:ascii="Arial" w:hAnsi="Arial" w:cs="Arial"/>
          <w:b/>
          <w:sz w:val="20"/>
          <w:szCs w:val="20"/>
          <w:lang w:val="pl-PL"/>
        </w:rPr>
      </w:pPr>
    </w:p>
    <w:p w:rsidR="00A448F8" w:rsidRPr="00A448F8" w:rsidRDefault="00A448F8" w:rsidP="003A2510">
      <w:pPr>
        <w:pStyle w:val="Bezodstpw"/>
        <w:rPr>
          <w:rFonts w:ascii="Arial" w:hAnsi="Arial" w:cs="Arial"/>
          <w:b/>
          <w:sz w:val="20"/>
          <w:szCs w:val="20"/>
          <w:lang w:val="pl-PL"/>
        </w:rPr>
      </w:pPr>
      <w:r w:rsidRPr="00A448F8">
        <w:rPr>
          <w:rFonts w:ascii="Arial" w:hAnsi="Arial" w:cs="Arial"/>
          <w:b/>
          <w:sz w:val="20"/>
          <w:szCs w:val="20"/>
          <w:lang w:val="pl-PL"/>
        </w:rPr>
        <w:t>Dodatkowo</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t>Wyjazdy na konkursy, zawody sportowe, reprezentowanie</w:t>
      </w:r>
      <w:r w:rsidR="001A26FA">
        <w:rPr>
          <w:rFonts w:ascii="Arial" w:hAnsi="Arial" w:cs="Arial"/>
          <w:sz w:val="20"/>
          <w:lang w:val="pl-PL"/>
        </w:rPr>
        <w:t xml:space="preserve"> </w:t>
      </w:r>
      <w:r w:rsidRPr="00A448F8">
        <w:rPr>
          <w:rFonts w:ascii="Arial" w:hAnsi="Arial" w:cs="Arial"/>
          <w:sz w:val="20"/>
          <w:lang w:val="pl-PL"/>
        </w:rPr>
        <w:t>szkoły – do 54 km/tydzień</w:t>
      </w:r>
    </w:p>
    <w:p w:rsidR="00A448F8" w:rsidRPr="00A448F8" w:rsidRDefault="00A448F8" w:rsidP="003A2510">
      <w:pPr>
        <w:pStyle w:val="Nagwek"/>
        <w:tabs>
          <w:tab w:val="left" w:pos="708"/>
        </w:tabs>
        <w:spacing w:after="0" w:line="240" w:lineRule="auto"/>
        <w:jc w:val="both"/>
        <w:rPr>
          <w:rFonts w:ascii="Arial" w:hAnsi="Arial" w:cs="Arial"/>
          <w:sz w:val="20"/>
          <w:lang w:val="pl-PL"/>
        </w:rPr>
      </w:pPr>
      <w:r w:rsidRPr="00A448F8">
        <w:rPr>
          <w:rFonts w:ascii="Arial" w:hAnsi="Arial" w:cs="Arial"/>
          <w:sz w:val="20"/>
          <w:lang w:val="pl-PL"/>
        </w:rPr>
        <w:lastRenderedPageBreak/>
        <w:t>Podsumowanie – do</w:t>
      </w:r>
      <w:r w:rsidRPr="00A448F8">
        <w:rPr>
          <w:rFonts w:ascii="Arial" w:hAnsi="Arial" w:cs="Arial"/>
          <w:b/>
          <w:sz w:val="20"/>
          <w:lang w:val="pl-PL"/>
        </w:rPr>
        <w:t xml:space="preserve"> </w:t>
      </w:r>
      <w:smartTag w:uri="urn:schemas-microsoft-com:office:smarttags" w:element="metricconverter">
        <w:smartTagPr>
          <w:attr w:name="ProductID" w:val="1289 km"/>
        </w:smartTagPr>
        <w:r w:rsidRPr="00A448F8">
          <w:rPr>
            <w:rFonts w:ascii="Arial" w:hAnsi="Arial" w:cs="Arial"/>
            <w:b/>
            <w:sz w:val="20"/>
            <w:lang w:val="pl-PL"/>
          </w:rPr>
          <w:t>1289</w:t>
        </w:r>
        <w:r w:rsidRPr="00A448F8">
          <w:rPr>
            <w:rFonts w:ascii="Arial" w:hAnsi="Arial" w:cs="Arial"/>
            <w:sz w:val="20"/>
            <w:lang w:val="pl-PL"/>
          </w:rPr>
          <w:t xml:space="preserve"> km</w:t>
        </w:r>
      </w:smartTag>
      <w:r w:rsidRPr="00A448F8">
        <w:rPr>
          <w:rFonts w:ascii="Arial" w:hAnsi="Arial" w:cs="Arial"/>
          <w:sz w:val="20"/>
          <w:lang w:val="pl-PL"/>
        </w:rPr>
        <w:t xml:space="preserve"> tygodniowo.</w:t>
      </w:r>
    </w:p>
    <w:p w:rsidR="00A448F8" w:rsidRDefault="00A448F8" w:rsidP="003A2510">
      <w:pPr>
        <w:pStyle w:val="Bezodstpw"/>
        <w:jc w:val="both"/>
        <w:rPr>
          <w:rFonts w:ascii="Arial" w:hAnsi="Arial" w:cs="Arial"/>
          <w:sz w:val="20"/>
          <w:szCs w:val="20"/>
          <w:lang w:val="pl-PL"/>
        </w:rPr>
      </w:pPr>
      <w:r w:rsidRPr="00A448F8">
        <w:rPr>
          <w:rFonts w:ascii="Arial" w:hAnsi="Arial" w:cs="Arial"/>
          <w:sz w:val="20"/>
          <w:szCs w:val="20"/>
          <w:lang w:val="pl-PL"/>
        </w:rPr>
        <w:t xml:space="preserve">Dodatkowo wyjazdy do Centrum Onkologii i do domów opieki społecznej w roku kalendarzowym </w:t>
      </w:r>
      <w:smartTag w:uri="urn:schemas-microsoft-com:office:smarttags" w:element="metricconverter">
        <w:smartTagPr>
          <w:attr w:name="ProductID" w:val="375 km"/>
        </w:smartTagPr>
        <w:r w:rsidRPr="00A448F8">
          <w:rPr>
            <w:rFonts w:ascii="Arial" w:hAnsi="Arial" w:cs="Arial"/>
            <w:sz w:val="20"/>
            <w:szCs w:val="20"/>
            <w:lang w:val="pl-PL"/>
          </w:rPr>
          <w:t xml:space="preserve">375 </w:t>
        </w:r>
        <w:proofErr w:type="spellStart"/>
        <w:r w:rsidRPr="00A448F8">
          <w:rPr>
            <w:rFonts w:ascii="Arial" w:hAnsi="Arial" w:cs="Arial"/>
            <w:sz w:val="20"/>
            <w:szCs w:val="20"/>
            <w:lang w:val="pl-PL"/>
          </w:rPr>
          <w:t>km</w:t>
        </w:r>
      </w:smartTag>
      <w:proofErr w:type="spellEnd"/>
      <w:r w:rsidRPr="00A448F8">
        <w:rPr>
          <w:rFonts w:ascii="Arial" w:hAnsi="Arial" w:cs="Arial"/>
          <w:sz w:val="20"/>
          <w:szCs w:val="20"/>
          <w:lang w:val="pl-PL"/>
        </w:rPr>
        <w:t>.</w:t>
      </w:r>
    </w:p>
    <w:p w:rsidR="00AB2CB1" w:rsidRDefault="00AB2CB1">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AB2CB1" w:rsidRPr="0008586E" w:rsidRDefault="00AB2CB1" w:rsidP="00AB2CB1">
      <w:pPr>
        <w:pStyle w:val="Nagwekspisutreci"/>
        <w:pageBreakBefore/>
        <w:spacing w:line="240" w:lineRule="auto"/>
        <w:ind w:left="0" w:firstLine="0"/>
        <w:jc w:val="both"/>
      </w:pPr>
      <w:bookmarkStart w:id="135" w:name="_Toc436728369"/>
      <w:r w:rsidRPr="0008586E">
        <w:lastRenderedPageBreak/>
        <w:t>Wz</w:t>
      </w:r>
      <w:r>
        <w:t>ór</w:t>
      </w:r>
      <w:r w:rsidRPr="0008586E">
        <w:t xml:space="preserve"> um</w:t>
      </w:r>
      <w:r>
        <w:t>owy</w:t>
      </w:r>
      <w:r w:rsidRPr="0008586E">
        <w:t xml:space="preserve"> w sprawie zamówienia publicznego</w:t>
      </w:r>
      <w:r>
        <w:t xml:space="preserve"> dla Zadania </w:t>
      </w:r>
      <w:r w:rsidR="00D25D80">
        <w:t>2</w:t>
      </w:r>
      <w:r w:rsidRPr="0008586E">
        <w:t>.</w:t>
      </w:r>
      <w:bookmarkEnd w:id="135"/>
    </w:p>
    <w:p w:rsidR="00AB2CB1" w:rsidRDefault="00AB2CB1" w:rsidP="00AB2CB1">
      <w:pPr>
        <w:pStyle w:val="Bezodstpw"/>
        <w:outlineLvl w:val="0"/>
        <w:rPr>
          <w:rFonts w:ascii="Arial" w:hAnsi="Arial" w:cs="Arial"/>
          <w:sz w:val="20"/>
          <w:szCs w:val="20"/>
          <w:lang w:val="pl-PL"/>
        </w:rPr>
      </w:pPr>
    </w:p>
    <w:p w:rsidR="00AB2CB1" w:rsidRDefault="00AB2CB1" w:rsidP="00AB2CB1">
      <w:pPr>
        <w:pStyle w:val="Bezodstpw"/>
        <w:jc w:val="center"/>
        <w:outlineLvl w:val="0"/>
        <w:rPr>
          <w:rFonts w:ascii="Arial" w:hAnsi="Arial" w:cs="Arial"/>
          <w:sz w:val="20"/>
          <w:szCs w:val="20"/>
          <w:lang w:val="pl-PL"/>
        </w:rPr>
      </w:pPr>
      <w:bookmarkStart w:id="136" w:name="_Toc436728370"/>
      <w:r w:rsidRPr="00004E55">
        <w:rPr>
          <w:rFonts w:ascii="Arial" w:hAnsi="Arial" w:cs="Arial"/>
          <w:sz w:val="20"/>
          <w:szCs w:val="20"/>
          <w:lang w:val="pl-PL"/>
        </w:rPr>
        <w:t>UMOWA NR ………./ 201</w:t>
      </w:r>
      <w:r>
        <w:rPr>
          <w:rFonts w:ascii="Arial" w:hAnsi="Arial" w:cs="Arial"/>
          <w:sz w:val="20"/>
          <w:szCs w:val="20"/>
          <w:lang w:val="pl-PL"/>
        </w:rPr>
        <w:t>6</w:t>
      </w:r>
      <w:bookmarkEnd w:id="136"/>
    </w:p>
    <w:p w:rsidR="00AB2CB1" w:rsidRDefault="00AB2CB1" w:rsidP="00AB2CB1">
      <w:pPr>
        <w:pStyle w:val="Bezodstpw"/>
        <w:rPr>
          <w:rFonts w:ascii="Arial" w:hAnsi="Arial" w:cs="Arial"/>
          <w:sz w:val="20"/>
          <w:szCs w:val="20"/>
          <w:lang w:val="pl-PL"/>
        </w:rPr>
      </w:pPr>
    </w:p>
    <w:p w:rsidR="00AB2CB1" w:rsidRDefault="00AB2CB1" w:rsidP="00AB2CB1">
      <w:pPr>
        <w:pStyle w:val="Bezodstpw"/>
        <w:jc w:val="both"/>
        <w:rPr>
          <w:rFonts w:ascii="Arial" w:hAnsi="Arial" w:cs="Arial"/>
          <w:sz w:val="20"/>
          <w:szCs w:val="20"/>
          <w:lang w:val="pl-PL"/>
        </w:rPr>
      </w:pPr>
      <w:proofErr w:type="gramStart"/>
      <w:r w:rsidRPr="00004E55">
        <w:rPr>
          <w:rFonts w:ascii="Arial" w:hAnsi="Arial" w:cs="Arial"/>
          <w:sz w:val="20"/>
          <w:szCs w:val="20"/>
          <w:lang w:val="pl-PL"/>
        </w:rPr>
        <w:t>zawarta</w:t>
      </w:r>
      <w:proofErr w:type="gramEnd"/>
      <w:r w:rsidRPr="00004E55">
        <w:rPr>
          <w:rFonts w:ascii="Arial" w:hAnsi="Arial" w:cs="Arial"/>
          <w:sz w:val="20"/>
          <w:szCs w:val="20"/>
          <w:lang w:val="pl-PL"/>
        </w:rPr>
        <w:t xml:space="preserve"> w dniu ………………………</w:t>
      </w:r>
      <w:r>
        <w:rPr>
          <w:rFonts w:ascii="Arial" w:hAnsi="Arial" w:cs="Arial"/>
          <w:sz w:val="20"/>
          <w:szCs w:val="20"/>
          <w:lang w:val="pl-PL"/>
        </w:rPr>
        <w:t>2016 r.</w:t>
      </w:r>
      <w:r w:rsidRPr="00004E55">
        <w:rPr>
          <w:rFonts w:ascii="Arial" w:hAnsi="Arial" w:cs="Arial"/>
          <w:sz w:val="20"/>
          <w:szCs w:val="20"/>
          <w:lang w:val="pl-PL"/>
        </w:rPr>
        <w:t xml:space="preserve"> w Starych Babicach pomiędzy Gminą Stare Babice mającą swą siedzibę w Starych Babicach, ul. Rynek 32, posiadającą NIP 118-202-55-48, zwaną dalej „Zamawiającym” reprezentowaną przez: </w:t>
      </w:r>
    </w:p>
    <w:p w:rsidR="00AB2CB1" w:rsidRDefault="00AB2CB1" w:rsidP="00AB2CB1">
      <w:pPr>
        <w:pStyle w:val="Bezodstpw"/>
        <w:jc w:val="both"/>
        <w:rPr>
          <w:rFonts w:ascii="Arial" w:hAnsi="Arial" w:cs="Arial"/>
          <w:sz w:val="20"/>
          <w:szCs w:val="20"/>
          <w:lang w:val="pl-PL"/>
        </w:rPr>
      </w:pPr>
    </w:p>
    <w:p w:rsidR="00AB2CB1" w:rsidRDefault="00AB2CB1" w:rsidP="00AB2CB1">
      <w:pPr>
        <w:pStyle w:val="Bezodstpw"/>
        <w:jc w:val="center"/>
        <w:outlineLvl w:val="0"/>
        <w:rPr>
          <w:rFonts w:ascii="Arial" w:hAnsi="Arial" w:cs="Arial"/>
          <w:b/>
          <w:sz w:val="20"/>
          <w:szCs w:val="20"/>
          <w:lang w:val="pl-PL"/>
        </w:rPr>
      </w:pPr>
    </w:p>
    <w:p w:rsidR="00AB11BA" w:rsidRPr="00AB11BA" w:rsidRDefault="00AB11BA" w:rsidP="00AB11BA">
      <w:pPr>
        <w:spacing w:after="0" w:line="240" w:lineRule="auto"/>
        <w:jc w:val="center"/>
        <w:rPr>
          <w:rFonts w:ascii="Arial" w:hAnsi="Arial" w:cs="Arial"/>
          <w:b/>
          <w:sz w:val="20"/>
          <w:szCs w:val="20"/>
          <w:lang w:val="pl-PL"/>
        </w:rPr>
      </w:pPr>
      <w:r w:rsidRPr="00AB11BA">
        <w:rPr>
          <w:rFonts w:ascii="Arial" w:hAnsi="Arial" w:cs="Arial"/>
          <w:b/>
          <w:sz w:val="20"/>
          <w:szCs w:val="20"/>
          <w:lang w:val="pl-PL"/>
        </w:rPr>
        <w:t xml:space="preserve">Adolfa </w:t>
      </w:r>
      <w:proofErr w:type="spellStart"/>
      <w:r w:rsidRPr="00AB11BA">
        <w:rPr>
          <w:rFonts w:ascii="Arial" w:hAnsi="Arial" w:cs="Arial"/>
          <w:b/>
          <w:sz w:val="20"/>
          <w:szCs w:val="20"/>
          <w:lang w:val="pl-PL"/>
        </w:rPr>
        <w:t>Jarkowca</w:t>
      </w:r>
      <w:proofErr w:type="spellEnd"/>
      <w:r w:rsidRPr="00AB11BA">
        <w:rPr>
          <w:rFonts w:ascii="Arial" w:hAnsi="Arial" w:cs="Arial"/>
          <w:b/>
          <w:sz w:val="20"/>
          <w:szCs w:val="20"/>
          <w:lang w:val="pl-PL"/>
        </w:rPr>
        <w:t xml:space="preserve"> </w:t>
      </w:r>
      <w:r w:rsidRPr="00AB11BA">
        <w:rPr>
          <w:rFonts w:ascii="Arial" w:hAnsi="Arial" w:cs="Arial"/>
          <w:sz w:val="20"/>
          <w:szCs w:val="20"/>
          <w:lang w:val="pl-PL"/>
        </w:rPr>
        <w:t>– Kierownika Zespołu Obsługi Finansowej Oświaty</w:t>
      </w:r>
    </w:p>
    <w:p w:rsidR="00421286" w:rsidRDefault="00421286" w:rsidP="00AB11BA">
      <w:pPr>
        <w:pStyle w:val="Bezodstpw"/>
        <w:jc w:val="both"/>
        <w:rPr>
          <w:rFonts w:ascii="Arial" w:hAnsi="Arial" w:cs="Arial"/>
          <w:sz w:val="20"/>
          <w:szCs w:val="20"/>
          <w:lang w:val="pl-PL"/>
        </w:rPr>
      </w:pPr>
    </w:p>
    <w:p w:rsidR="00AB2CB1" w:rsidRPr="00AB11BA" w:rsidRDefault="00AB11BA" w:rsidP="00AB11BA">
      <w:pPr>
        <w:pStyle w:val="Bezodstpw"/>
        <w:jc w:val="both"/>
        <w:rPr>
          <w:rFonts w:ascii="Arial" w:hAnsi="Arial" w:cs="Arial"/>
          <w:sz w:val="20"/>
          <w:szCs w:val="20"/>
          <w:lang w:val="pl-PL"/>
        </w:rPr>
      </w:pPr>
      <w:proofErr w:type="gramStart"/>
      <w:r w:rsidRPr="00AB11BA">
        <w:rPr>
          <w:rFonts w:ascii="Arial" w:hAnsi="Arial" w:cs="Arial"/>
          <w:sz w:val="20"/>
          <w:szCs w:val="20"/>
          <w:lang w:val="pl-PL"/>
        </w:rPr>
        <w:t>działającego</w:t>
      </w:r>
      <w:proofErr w:type="gramEnd"/>
      <w:r w:rsidRPr="00AB11BA">
        <w:rPr>
          <w:rFonts w:ascii="Arial" w:hAnsi="Arial" w:cs="Arial"/>
          <w:sz w:val="20"/>
          <w:szCs w:val="20"/>
          <w:lang w:val="pl-PL"/>
        </w:rPr>
        <w:t xml:space="preserve"> na podstawie pełnomocnictwa Wójta Gminy Stare Babice z dnia 1 grudnia 2011 r. (S.G. 0052.11.2011)</w:t>
      </w:r>
    </w:p>
    <w:p w:rsidR="00AB2CB1" w:rsidRDefault="00AB2CB1" w:rsidP="00AB2CB1">
      <w:pPr>
        <w:pStyle w:val="Bezodstpw"/>
        <w:rPr>
          <w:rFonts w:ascii="Arial" w:hAnsi="Arial" w:cs="Arial"/>
          <w:sz w:val="20"/>
          <w:szCs w:val="20"/>
          <w:lang w:val="pl-PL"/>
        </w:rPr>
      </w:pPr>
    </w:p>
    <w:p w:rsidR="00AB2CB1" w:rsidRDefault="00AB2CB1" w:rsidP="00421286">
      <w:pPr>
        <w:pStyle w:val="Bezodstpw"/>
        <w:jc w:val="center"/>
        <w:rPr>
          <w:rFonts w:ascii="Arial" w:hAnsi="Arial" w:cs="Arial"/>
          <w:sz w:val="20"/>
          <w:szCs w:val="20"/>
          <w:lang w:val="pl-PL"/>
        </w:rPr>
      </w:pPr>
      <w:proofErr w:type="gramStart"/>
      <w:r w:rsidRPr="00004E55">
        <w:rPr>
          <w:rFonts w:ascii="Arial" w:hAnsi="Arial" w:cs="Arial"/>
          <w:sz w:val="20"/>
          <w:szCs w:val="20"/>
          <w:lang w:val="pl-PL"/>
        </w:rPr>
        <w:t>a</w:t>
      </w:r>
      <w:proofErr w:type="gramEnd"/>
    </w:p>
    <w:p w:rsidR="00AB2CB1" w:rsidRPr="00004E55" w:rsidRDefault="00AB2CB1" w:rsidP="00AB2CB1">
      <w:pPr>
        <w:pStyle w:val="Bezodstpw"/>
        <w:spacing w:line="360" w:lineRule="auto"/>
        <w:jc w:val="both"/>
        <w:rPr>
          <w:rFonts w:ascii="Arial" w:hAnsi="Arial" w:cs="Arial"/>
          <w:sz w:val="20"/>
          <w:szCs w:val="20"/>
          <w:lang w:val="pl-PL"/>
        </w:rPr>
      </w:pPr>
      <w:r w:rsidRPr="00004E55">
        <w:rPr>
          <w:rFonts w:ascii="Arial" w:hAnsi="Arial" w:cs="Arial"/>
          <w:sz w:val="20"/>
          <w:szCs w:val="20"/>
          <w:lang w:val="pl-PL"/>
        </w:rPr>
        <w:t>.................................................................................................................................................................</w:t>
      </w:r>
    </w:p>
    <w:p w:rsidR="00AB2CB1" w:rsidRDefault="00AB2CB1" w:rsidP="00AB2CB1">
      <w:pPr>
        <w:pStyle w:val="Bezodstpw"/>
        <w:spacing w:line="360" w:lineRule="auto"/>
        <w:jc w:val="both"/>
        <w:rPr>
          <w:rFonts w:ascii="Arial" w:hAnsi="Arial" w:cs="Arial"/>
          <w:sz w:val="20"/>
          <w:szCs w:val="20"/>
          <w:lang w:val="pl-PL"/>
        </w:rPr>
      </w:pPr>
      <w:proofErr w:type="gramStart"/>
      <w:r w:rsidRPr="00004E55">
        <w:rPr>
          <w:rFonts w:ascii="Arial" w:hAnsi="Arial" w:cs="Arial"/>
          <w:sz w:val="20"/>
          <w:szCs w:val="20"/>
          <w:lang w:val="pl-PL"/>
        </w:rPr>
        <w:t>zwanym</w:t>
      </w:r>
      <w:proofErr w:type="gramEnd"/>
      <w:r w:rsidRPr="00004E55">
        <w:rPr>
          <w:rFonts w:ascii="Arial" w:hAnsi="Arial" w:cs="Arial"/>
          <w:sz w:val="20"/>
          <w:szCs w:val="20"/>
          <w:lang w:val="pl-PL"/>
        </w:rPr>
        <w:t xml:space="preserve"> dalej „Wykonawcą” zarejestrowanym w ………………………………………………………., KRS ……………………., </w:t>
      </w:r>
      <w:proofErr w:type="gramStart"/>
      <w:r w:rsidRPr="00004E55">
        <w:rPr>
          <w:rFonts w:ascii="Arial" w:hAnsi="Arial" w:cs="Arial"/>
          <w:sz w:val="20"/>
          <w:szCs w:val="20"/>
          <w:lang w:val="pl-PL"/>
        </w:rPr>
        <w:t>posiadającym</w:t>
      </w:r>
      <w:proofErr w:type="gramEnd"/>
      <w:r w:rsidRPr="00004E55">
        <w:rPr>
          <w:rFonts w:ascii="Arial" w:hAnsi="Arial" w:cs="Arial"/>
          <w:sz w:val="20"/>
          <w:szCs w:val="20"/>
          <w:lang w:val="pl-PL"/>
        </w:rPr>
        <w:t xml:space="preserve"> NIP ………………………….., REGON …………………………., </w:t>
      </w:r>
      <w:proofErr w:type="gramStart"/>
      <w:r w:rsidRPr="00004E55">
        <w:rPr>
          <w:rFonts w:ascii="Arial" w:hAnsi="Arial" w:cs="Arial"/>
          <w:sz w:val="20"/>
          <w:szCs w:val="20"/>
          <w:lang w:val="pl-PL"/>
        </w:rPr>
        <w:t>reprezentowanym</w:t>
      </w:r>
      <w:proofErr w:type="gramEnd"/>
      <w:r w:rsidRPr="00004E55">
        <w:rPr>
          <w:rFonts w:ascii="Arial" w:hAnsi="Arial" w:cs="Arial"/>
          <w:sz w:val="20"/>
          <w:szCs w:val="20"/>
          <w:lang w:val="pl-PL"/>
        </w:rPr>
        <w:t xml:space="preserve"> przez: </w:t>
      </w:r>
    </w:p>
    <w:p w:rsidR="00AB2CB1" w:rsidRPr="00004E55" w:rsidRDefault="00AB2CB1" w:rsidP="00AB2CB1">
      <w:pPr>
        <w:pStyle w:val="Bezodstpw"/>
        <w:jc w:val="center"/>
        <w:rPr>
          <w:rFonts w:ascii="Arial" w:hAnsi="Arial" w:cs="Arial"/>
          <w:sz w:val="20"/>
          <w:szCs w:val="20"/>
          <w:lang w:val="pl-PL"/>
        </w:rPr>
      </w:pPr>
      <w:r w:rsidRPr="00004E55">
        <w:rPr>
          <w:rFonts w:ascii="Arial" w:hAnsi="Arial" w:cs="Arial"/>
          <w:sz w:val="20"/>
          <w:szCs w:val="20"/>
          <w:lang w:val="pl-PL"/>
        </w:rPr>
        <w:t>.............................................................................................................</w:t>
      </w:r>
    </w:p>
    <w:p w:rsidR="00AB2CB1" w:rsidRPr="00004E55" w:rsidRDefault="00AB2CB1" w:rsidP="00AB2CB1">
      <w:pPr>
        <w:pStyle w:val="Bezodstpw"/>
        <w:rPr>
          <w:rFonts w:ascii="Arial" w:hAnsi="Arial" w:cs="Arial"/>
          <w:b/>
          <w:sz w:val="20"/>
          <w:szCs w:val="20"/>
          <w:lang w:val="pl-PL"/>
        </w:rPr>
      </w:pPr>
    </w:p>
    <w:p w:rsidR="00AB2CB1" w:rsidRDefault="00AB2CB1" w:rsidP="00AB2CB1">
      <w:pPr>
        <w:pStyle w:val="Bezodstpw"/>
        <w:jc w:val="both"/>
        <w:rPr>
          <w:rFonts w:ascii="Arial" w:hAnsi="Arial" w:cs="Arial"/>
          <w:b/>
          <w:sz w:val="20"/>
          <w:szCs w:val="20"/>
          <w:lang w:val="pl-PL"/>
        </w:rPr>
      </w:pPr>
    </w:p>
    <w:p w:rsidR="00AB2CB1" w:rsidRPr="00C11A99" w:rsidRDefault="00AB2CB1" w:rsidP="00AB2CB1">
      <w:pPr>
        <w:pStyle w:val="Bezodstpw"/>
        <w:jc w:val="both"/>
        <w:rPr>
          <w:rFonts w:ascii="Arial" w:hAnsi="Arial" w:cs="Arial"/>
          <w:b/>
          <w:sz w:val="20"/>
          <w:szCs w:val="20"/>
          <w:lang w:val="pl-PL"/>
        </w:rPr>
      </w:pPr>
      <w:r>
        <w:rPr>
          <w:rFonts w:ascii="Arial" w:hAnsi="Arial" w:cs="Arial"/>
          <w:b/>
          <w:sz w:val="20"/>
          <w:szCs w:val="20"/>
          <w:lang w:val="pl-PL"/>
        </w:rPr>
        <w:t xml:space="preserve">Nazwa zadania: </w:t>
      </w:r>
      <w:r w:rsidRPr="003E26F7">
        <w:rPr>
          <w:rFonts w:ascii="Arial" w:hAnsi="Arial" w:cs="Arial"/>
          <w:b/>
          <w:sz w:val="20"/>
          <w:szCs w:val="20"/>
          <w:lang w:val="pl-PL"/>
        </w:rPr>
        <w:t>„</w:t>
      </w:r>
      <w:r w:rsidRPr="00BC534D">
        <w:rPr>
          <w:rFonts w:ascii="Arial" w:hAnsi="Arial" w:cs="Arial"/>
          <w:b/>
          <w:sz w:val="20"/>
          <w:szCs w:val="20"/>
          <w:lang w:val="pl-PL"/>
        </w:rPr>
        <w:t>Świadczenie usług transportowych w 2016 roku z zakresu dowożenia dzieci do Szkoły Podstawowej w</w:t>
      </w:r>
      <w:r>
        <w:rPr>
          <w:rFonts w:ascii="Arial" w:hAnsi="Arial" w:cs="Arial"/>
          <w:b/>
          <w:sz w:val="20"/>
          <w:szCs w:val="20"/>
          <w:lang w:val="pl-PL"/>
        </w:rPr>
        <w:t> </w:t>
      </w:r>
      <w:r w:rsidRPr="00BC534D">
        <w:rPr>
          <w:rFonts w:ascii="Arial" w:hAnsi="Arial" w:cs="Arial"/>
          <w:b/>
          <w:sz w:val="20"/>
          <w:szCs w:val="20"/>
          <w:lang w:val="pl-PL"/>
        </w:rPr>
        <w:t>Starych Babicach</w:t>
      </w:r>
      <w:r w:rsidRPr="003E26F7">
        <w:rPr>
          <w:rFonts w:ascii="Arial" w:hAnsi="Arial" w:cs="Arial"/>
          <w:b/>
          <w:sz w:val="20"/>
          <w:szCs w:val="20"/>
          <w:lang w:val="pl-PL"/>
        </w:rPr>
        <w:t>”</w:t>
      </w:r>
    </w:p>
    <w:p w:rsidR="00AB2CB1" w:rsidRDefault="00AB2CB1" w:rsidP="00AB2CB1">
      <w:pPr>
        <w:pStyle w:val="Bezodstpw"/>
        <w:jc w:val="both"/>
        <w:rPr>
          <w:rFonts w:ascii="Arial" w:hAnsi="Arial" w:cs="Arial"/>
          <w:sz w:val="20"/>
          <w:szCs w:val="20"/>
          <w:lang w:val="pl-PL"/>
        </w:rPr>
      </w:pPr>
      <w:r w:rsidRPr="00004E55">
        <w:rPr>
          <w:rFonts w:ascii="Arial" w:hAnsi="Arial" w:cs="Arial"/>
          <w:sz w:val="20"/>
          <w:szCs w:val="20"/>
          <w:lang w:val="pl-PL"/>
        </w:rPr>
        <w:t xml:space="preserve">                            </w:t>
      </w:r>
    </w:p>
    <w:p w:rsidR="00AB2CB1" w:rsidRDefault="00AB2CB1" w:rsidP="00AB2CB1">
      <w:pPr>
        <w:pStyle w:val="Bezodstpw"/>
        <w:jc w:val="both"/>
        <w:rPr>
          <w:rFonts w:ascii="Arial" w:hAnsi="Arial" w:cs="Arial"/>
          <w:sz w:val="20"/>
          <w:szCs w:val="20"/>
          <w:lang w:val="pl-PL"/>
        </w:rPr>
      </w:pPr>
    </w:p>
    <w:p w:rsidR="00AB2CB1" w:rsidRPr="00004E55" w:rsidRDefault="00AB2CB1" w:rsidP="00AB2CB1">
      <w:pPr>
        <w:pStyle w:val="Bezodstpw"/>
        <w:jc w:val="both"/>
        <w:rPr>
          <w:rFonts w:ascii="Arial" w:hAnsi="Arial" w:cs="Arial"/>
          <w:sz w:val="20"/>
          <w:szCs w:val="20"/>
          <w:lang w:val="pl-PL"/>
        </w:rPr>
      </w:pPr>
      <w:r w:rsidRPr="00004E55">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201</w:t>
      </w:r>
      <w:r>
        <w:rPr>
          <w:rFonts w:ascii="Arial" w:hAnsi="Arial" w:cs="Arial"/>
          <w:sz w:val="20"/>
          <w:szCs w:val="20"/>
          <w:lang w:val="pl-PL"/>
        </w:rPr>
        <w:t>3</w:t>
      </w:r>
      <w:r w:rsidRPr="00004E55">
        <w:rPr>
          <w:rFonts w:ascii="Arial" w:hAnsi="Arial" w:cs="Arial"/>
          <w:sz w:val="20"/>
          <w:szCs w:val="20"/>
          <w:lang w:val="pl-PL"/>
        </w:rPr>
        <w:t xml:space="preserve"> r. poz. </w:t>
      </w:r>
      <w:r>
        <w:rPr>
          <w:rFonts w:ascii="Arial" w:hAnsi="Arial" w:cs="Arial"/>
          <w:sz w:val="20"/>
          <w:szCs w:val="20"/>
          <w:lang w:val="pl-PL"/>
        </w:rPr>
        <w:t>907</w:t>
      </w:r>
      <w:r w:rsidRPr="00004E55">
        <w:rPr>
          <w:rFonts w:ascii="Arial" w:hAnsi="Arial" w:cs="Arial"/>
          <w:sz w:val="20"/>
          <w:szCs w:val="20"/>
          <w:lang w:val="pl-PL"/>
        </w:rPr>
        <w:t xml:space="preserve"> z późn. </w:t>
      </w:r>
      <w:proofErr w:type="gramStart"/>
      <w:r w:rsidRPr="00004E55">
        <w:rPr>
          <w:rFonts w:ascii="Arial" w:hAnsi="Arial" w:cs="Arial"/>
          <w:sz w:val="20"/>
          <w:szCs w:val="20"/>
          <w:lang w:val="pl-PL"/>
        </w:rPr>
        <w:t>zm</w:t>
      </w:r>
      <w:proofErr w:type="gramEnd"/>
      <w:r w:rsidRPr="00004E55">
        <w:rPr>
          <w:rFonts w:ascii="Arial" w:hAnsi="Arial" w:cs="Arial"/>
          <w:sz w:val="20"/>
          <w:szCs w:val="20"/>
          <w:lang w:val="pl-PL"/>
        </w:rPr>
        <w:t>.) została zawa</w:t>
      </w:r>
      <w:r>
        <w:rPr>
          <w:rFonts w:ascii="Arial" w:hAnsi="Arial" w:cs="Arial"/>
          <w:sz w:val="20"/>
          <w:szCs w:val="20"/>
          <w:lang w:val="pl-PL"/>
        </w:rPr>
        <w:t>rta umowa o następującej treści:</w:t>
      </w:r>
    </w:p>
    <w:p w:rsidR="00AB2CB1" w:rsidRDefault="00AB2CB1" w:rsidP="00AB2CB1">
      <w:pPr>
        <w:pStyle w:val="Bezodstpw"/>
        <w:rPr>
          <w:rFonts w:ascii="Arial" w:hAnsi="Arial" w:cs="Arial"/>
          <w:sz w:val="20"/>
          <w:szCs w:val="20"/>
          <w:lang w:val="pl-PL"/>
        </w:rPr>
      </w:pPr>
    </w:p>
    <w:p w:rsidR="00AB2CB1" w:rsidRPr="009814B3" w:rsidRDefault="00AB2CB1" w:rsidP="00AB2CB1">
      <w:pPr>
        <w:spacing w:after="0" w:line="240" w:lineRule="auto"/>
        <w:jc w:val="center"/>
        <w:rPr>
          <w:rFonts w:ascii="Arial" w:hAnsi="Arial" w:cs="Arial"/>
          <w:b/>
          <w:sz w:val="20"/>
          <w:szCs w:val="20"/>
          <w:lang w:val="pl-PL"/>
        </w:rPr>
      </w:pPr>
      <w:r w:rsidRPr="009814B3">
        <w:rPr>
          <w:rFonts w:ascii="Arial" w:hAnsi="Arial" w:cs="Arial"/>
          <w:b/>
          <w:sz w:val="20"/>
          <w:szCs w:val="20"/>
          <w:lang w:val="pl-PL"/>
        </w:rPr>
        <w:t>§ 1</w:t>
      </w:r>
    </w:p>
    <w:p w:rsidR="004E51FF" w:rsidRPr="008540C8" w:rsidRDefault="00AB2CB1" w:rsidP="00AF4413">
      <w:pPr>
        <w:pStyle w:val="Bezodstpw"/>
        <w:numPr>
          <w:ilvl w:val="0"/>
          <w:numId w:val="92"/>
        </w:numPr>
        <w:jc w:val="both"/>
        <w:rPr>
          <w:rFonts w:ascii="Arial" w:hAnsi="Arial" w:cs="Arial"/>
          <w:sz w:val="20"/>
          <w:szCs w:val="20"/>
          <w:lang w:val="pl-PL"/>
        </w:rPr>
      </w:pPr>
      <w:r>
        <w:rPr>
          <w:rFonts w:ascii="Arial" w:hAnsi="Arial" w:cs="Arial"/>
          <w:sz w:val="20"/>
          <w:szCs w:val="20"/>
          <w:lang w:val="pl-PL"/>
        </w:rPr>
        <w:t xml:space="preserve">Przedmiotem zamówienia jest </w:t>
      </w:r>
      <w:r w:rsidR="004E51FF" w:rsidRPr="008540C8">
        <w:rPr>
          <w:rFonts w:ascii="Arial" w:hAnsi="Arial" w:cs="Arial"/>
          <w:sz w:val="20"/>
          <w:szCs w:val="20"/>
          <w:lang w:val="pl-PL"/>
        </w:rPr>
        <w:t>wykonywanie usług przewozowych polegających na dowozie do Szkoły Podstawowej w Starych</w:t>
      </w:r>
      <w:r w:rsidR="004E51FF">
        <w:rPr>
          <w:rFonts w:ascii="Arial" w:hAnsi="Arial" w:cs="Arial"/>
          <w:sz w:val="20"/>
          <w:szCs w:val="20"/>
          <w:lang w:val="pl-PL"/>
        </w:rPr>
        <w:t xml:space="preserve"> </w:t>
      </w:r>
      <w:r w:rsidR="004E51FF" w:rsidRPr="008540C8">
        <w:rPr>
          <w:rFonts w:ascii="Arial" w:hAnsi="Arial" w:cs="Arial"/>
          <w:sz w:val="20"/>
          <w:szCs w:val="20"/>
          <w:lang w:val="pl-PL"/>
        </w:rPr>
        <w:t>Babicach</w:t>
      </w:r>
      <w:r w:rsidR="00A558DB">
        <w:rPr>
          <w:rFonts w:ascii="Arial" w:hAnsi="Arial" w:cs="Arial"/>
          <w:sz w:val="20"/>
          <w:szCs w:val="20"/>
          <w:lang w:val="pl-PL"/>
        </w:rPr>
        <w:t>, ul. Polna 40</w:t>
      </w:r>
      <w:r w:rsidR="005D447E">
        <w:rPr>
          <w:rFonts w:ascii="Arial" w:hAnsi="Arial" w:cs="Arial"/>
          <w:sz w:val="20"/>
          <w:szCs w:val="20"/>
          <w:lang w:val="pl-PL"/>
        </w:rPr>
        <w:t>,</w:t>
      </w:r>
      <w:r w:rsidR="004E51FF" w:rsidRPr="008540C8">
        <w:rPr>
          <w:rFonts w:ascii="Arial" w:hAnsi="Arial" w:cs="Arial"/>
          <w:sz w:val="20"/>
          <w:szCs w:val="20"/>
          <w:lang w:val="pl-PL"/>
        </w:rPr>
        <w:t xml:space="preserve"> uczniów z</w:t>
      </w:r>
      <w:r w:rsidR="004E51FF">
        <w:rPr>
          <w:rFonts w:ascii="Arial" w:hAnsi="Arial" w:cs="Arial"/>
          <w:sz w:val="20"/>
          <w:szCs w:val="20"/>
          <w:lang w:val="pl-PL"/>
        </w:rPr>
        <w:t xml:space="preserve"> </w:t>
      </w:r>
      <w:r w:rsidR="004E51FF" w:rsidRPr="008540C8">
        <w:rPr>
          <w:rFonts w:ascii="Arial" w:hAnsi="Arial" w:cs="Arial"/>
          <w:sz w:val="20"/>
          <w:szCs w:val="20"/>
          <w:lang w:val="pl-PL"/>
        </w:rPr>
        <w:t xml:space="preserve">miejscowości Klaudyn, którym zgodnie z art. </w:t>
      </w:r>
      <w:smartTag w:uri="urn:schemas-microsoft-com:office:smarttags" w:element="metricconverter">
        <w:smartTagPr>
          <w:attr w:name="ProductID" w:val="14 a"/>
        </w:smartTagPr>
        <w:r w:rsidR="004E51FF" w:rsidRPr="008540C8">
          <w:rPr>
            <w:rFonts w:ascii="Arial" w:hAnsi="Arial" w:cs="Arial"/>
            <w:sz w:val="20"/>
            <w:szCs w:val="20"/>
            <w:lang w:val="pl-PL"/>
          </w:rPr>
          <w:t>14 a</w:t>
        </w:r>
      </w:smartTag>
      <w:r w:rsidR="004E51FF" w:rsidRPr="008540C8">
        <w:rPr>
          <w:rFonts w:ascii="Arial" w:hAnsi="Arial" w:cs="Arial"/>
          <w:sz w:val="20"/>
          <w:szCs w:val="20"/>
          <w:lang w:val="pl-PL"/>
        </w:rPr>
        <w:t xml:space="preserve"> ust 3 i art. 17 ust 1 ustawy z dnia 7 września 1991 r. o systemie oświaty (Dz. U. </w:t>
      </w:r>
      <w:proofErr w:type="gramStart"/>
      <w:r w:rsidR="004E51FF" w:rsidRPr="008540C8">
        <w:rPr>
          <w:rFonts w:ascii="Arial" w:hAnsi="Arial" w:cs="Arial"/>
          <w:sz w:val="20"/>
          <w:szCs w:val="20"/>
          <w:lang w:val="pl-PL"/>
        </w:rPr>
        <w:t>z</w:t>
      </w:r>
      <w:proofErr w:type="gramEnd"/>
      <w:r w:rsidR="004E51FF" w:rsidRPr="008540C8">
        <w:rPr>
          <w:rFonts w:ascii="Arial" w:hAnsi="Arial" w:cs="Arial"/>
          <w:sz w:val="20"/>
          <w:szCs w:val="20"/>
          <w:lang w:val="pl-PL"/>
        </w:rPr>
        <w:t xml:space="preserve"> 2004 r. Nr 256, poz. 2572 z późn. </w:t>
      </w:r>
      <w:proofErr w:type="gramStart"/>
      <w:r w:rsidR="004E51FF" w:rsidRPr="008540C8">
        <w:rPr>
          <w:rFonts w:ascii="Arial" w:hAnsi="Arial" w:cs="Arial"/>
          <w:sz w:val="20"/>
          <w:szCs w:val="20"/>
          <w:lang w:val="pl-PL"/>
        </w:rPr>
        <w:t>zm</w:t>
      </w:r>
      <w:proofErr w:type="gramEnd"/>
      <w:r w:rsidR="004E51FF" w:rsidRPr="008540C8">
        <w:rPr>
          <w:rFonts w:ascii="Arial" w:hAnsi="Arial" w:cs="Arial"/>
          <w:sz w:val="20"/>
          <w:szCs w:val="20"/>
          <w:lang w:val="pl-PL"/>
        </w:rPr>
        <w:t>.) przysługuje bezpłatny transport i opieka w czasie przewozu, zgodnie z załączonymi harmonogramami.</w:t>
      </w:r>
    </w:p>
    <w:p w:rsidR="004E51FF" w:rsidRDefault="004E51FF" w:rsidP="00AF4413">
      <w:pPr>
        <w:pStyle w:val="Bezodstpw"/>
        <w:numPr>
          <w:ilvl w:val="0"/>
          <w:numId w:val="92"/>
        </w:numPr>
        <w:jc w:val="both"/>
        <w:rPr>
          <w:rFonts w:ascii="Arial" w:hAnsi="Arial" w:cs="Arial"/>
          <w:sz w:val="20"/>
          <w:szCs w:val="20"/>
          <w:lang w:val="pl-PL"/>
        </w:rPr>
      </w:pPr>
      <w:r w:rsidRPr="00640602">
        <w:rPr>
          <w:rFonts w:ascii="Arial" w:hAnsi="Arial" w:cs="Arial"/>
          <w:sz w:val="20"/>
          <w:szCs w:val="20"/>
          <w:lang w:val="pl-PL"/>
        </w:rPr>
        <w:t xml:space="preserve">Są to usługi w tzw. komunikacji zamkniętej, polegające na przewozie uczniów na trasie: </w:t>
      </w:r>
      <w:r>
        <w:rPr>
          <w:rFonts w:ascii="Arial" w:hAnsi="Arial" w:cs="Arial"/>
          <w:sz w:val="20"/>
          <w:szCs w:val="20"/>
          <w:lang w:val="pl-PL"/>
        </w:rPr>
        <w:t>Klaudyn – Stare Babice</w:t>
      </w:r>
      <w:r w:rsidRPr="00640602">
        <w:rPr>
          <w:rFonts w:ascii="Arial" w:hAnsi="Arial" w:cs="Arial"/>
          <w:sz w:val="20"/>
          <w:szCs w:val="20"/>
          <w:lang w:val="pl-PL"/>
        </w:rPr>
        <w:t>.</w:t>
      </w:r>
    </w:p>
    <w:p w:rsidR="004E51FF" w:rsidRPr="008540C8" w:rsidRDefault="004E51FF" w:rsidP="00AF4413">
      <w:pPr>
        <w:pStyle w:val="Bezodstpw"/>
        <w:numPr>
          <w:ilvl w:val="0"/>
          <w:numId w:val="92"/>
        </w:numPr>
        <w:jc w:val="both"/>
        <w:rPr>
          <w:rFonts w:ascii="Arial" w:hAnsi="Arial" w:cs="Arial"/>
          <w:sz w:val="20"/>
          <w:szCs w:val="20"/>
          <w:lang w:val="pl-PL"/>
        </w:rPr>
      </w:pPr>
      <w:r w:rsidRPr="008540C8">
        <w:rPr>
          <w:rFonts w:ascii="Arial" w:hAnsi="Arial" w:cs="Arial"/>
          <w:sz w:val="20"/>
          <w:szCs w:val="20"/>
          <w:lang w:val="pl-PL"/>
        </w:rPr>
        <w:t xml:space="preserve">Usługa realizowana będzie w </w:t>
      </w:r>
      <w:proofErr w:type="spellStart"/>
      <w:r w:rsidRPr="008540C8">
        <w:rPr>
          <w:rFonts w:ascii="Arial" w:hAnsi="Arial" w:cs="Arial"/>
          <w:sz w:val="20"/>
          <w:szCs w:val="20"/>
          <w:lang w:val="pl-PL"/>
        </w:rPr>
        <w:t>w</w:t>
      </w:r>
      <w:proofErr w:type="spellEnd"/>
      <w:r w:rsidRPr="008540C8">
        <w:rPr>
          <w:rFonts w:ascii="Arial" w:hAnsi="Arial" w:cs="Arial"/>
          <w:sz w:val="20"/>
          <w:szCs w:val="20"/>
          <w:lang w:val="pl-PL"/>
        </w:rPr>
        <w:t xml:space="preserve"> okresie 2 stycznia 2016 do 31 grudnia 2016 r.</w:t>
      </w:r>
    </w:p>
    <w:p w:rsidR="004E51FF" w:rsidRPr="008540C8" w:rsidRDefault="004E51FF" w:rsidP="00AF4413">
      <w:pPr>
        <w:pStyle w:val="Bezodstpw"/>
        <w:numPr>
          <w:ilvl w:val="0"/>
          <w:numId w:val="93"/>
        </w:numPr>
        <w:jc w:val="both"/>
        <w:rPr>
          <w:rFonts w:ascii="Arial" w:hAnsi="Arial" w:cs="Arial"/>
          <w:sz w:val="20"/>
          <w:szCs w:val="20"/>
          <w:lang w:val="pl-PL"/>
        </w:rPr>
      </w:pPr>
      <w:proofErr w:type="gramStart"/>
      <w:r w:rsidRPr="008540C8">
        <w:rPr>
          <w:rFonts w:ascii="Arial" w:hAnsi="Arial" w:cs="Arial"/>
          <w:sz w:val="20"/>
          <w:szCs w:val="20"/>
          <w:lang w:val="pl-PL"/>
        </w:rPr>
        <w:t>dowóz</w:t>
      </w:r>
      <w:proofErr w:type="gramEnd"/>
      <w:r w:rsidRPr="008540C8">
        <w:rPr>
          <w:rFonts w:ascii="Arial" w:hAnsi="Arial" w:cs="Arial"/>
          <w:sz w:val="20"/>
          <w:szCs w:val="20"/>
          <w:lang w:val="pl-PL"/>
        </w:rPr>
        <w:t xml:space="preserve"> będzie realizowany zgodnie z Harmonogramem Nr 1</w:t>
      </w:r>
    </w:p>
    <w:p w:rsidR="004E51FF" w:rsidRPr="008540C8" w:rsidRDefault="004E51FF" w:rsidP="00AF4413">
      <w:pPr>
        <w:pStyle w:val="Bezodstpw"/>
        <w:numPr>
          <w:ilvl w:val="0"/>
          <w:numId w:val="93"/>
        </w:numPr>
        <w:jc w:val="both"/>
        <w:rPr>
          <w:rFonts w:ascii="Arial" w:hAnsi="Arial" w:cs="Arial"/>
          <w:sz w:val="20"/>
          <w:szCs w:val="20"/>
          <w:lang w:val="pl-PL"/>
        </w:rPr>
      </w:pPr>
      <w:proofErr w:type="gramStart"/>
      <w:r w:rsidRPr="008540C8">
        <w:rPr>
          <w:rFonts w:ascii="Arial" w:hAnsi="Arial" w:cs="Arial"/>
          <w:sz w:val="20"/>
          <w:szCs w:val="20"/>
          <w:lang w:val="pl-PL"/>
        </w:rPr>
        <w:t>ilość</w:t>
      </w:r>
      <w:proofErr w:type="gramEnd"/>
      <w:r w:rsidRPr="008540C8">
        <w:rPr>
          <w:rFonts w:ascii="Arial" w:hAnsi="Arial" w:cs="Arial"/>
          <w:sz w:val="20"/>
          <w:szCs w:val="20"/>
          <w:lang w:val="pl-PL"/>
        </w:rPr>
        <w:t xml:space="preserve"> dzieci – 40</w:t>
      </w:r>
    </w:p>
    <w:p w:rsidR="004E51FF" w:rsidRPr="008540C8" w:rsidRDefault="004E51FF" w:rsidP="00AF4413">
      <w:pPr>
        <w:pStyle w:val="Bezodstpw"/>
        <w:numPr>
          <w:ilvl w:val="0"/>
          <w:numId w:val="93"/>
        </w:numPr>
        <w:jc w:val="both"/>
        <w:rPr>
          <w:rFonts w:ascii="Arial" w:hAnsi="Arial" w:cs="Arial"/>
          <w:sz w:val="20"/>
          <w:szCs w:val="20"/>
          <w:lang w:val="pl-PL"/>
        </w:rPr>
      </w:pPr>
      <w:proofErr w:type="gramStart"/>
      <w:r w:rsidRPr="008540C8">
        <w:rPr>
          <w:rFonts w:ascii="Arial" w:hAnsi="Arial" w:cs="Arial"/>
          <w:sz w:val="20"/>
          <w:szCs w:val="20"/>
          <w:lang w:val="pl-PL"/>
        </w:rPr>
        <w:t>szacunkowa</w:t>
      </w:r>
      <w:proofErr w:type="gramEnd"/>
      <w:r w:rsidRPr="008540C8">
        <w:rPr>
          <w:rFonts w:ascii="Arial" w:hAnsi="Arial" w:cs="Arial"/>
          <w:sz w:val="20"/>
          <w:szCs w:val="20"/>
          <w:lang w:val="pl-PL"/>
        </w:rPr>
        <w:t xml:space="preserve"> ilość kilometrów – ok. 220 km/tydzień</w:t>
      </w:r>
    </w:p>
    <w:p w:rsidR="00AB2CB1" w:rsidRPr="000C5D91" w:rsidRDefault="004E51FF" w:rsidP="00AF4413">
      <w:pPr>
        <w:pStyle w:val="Bezodstpw"/>
        <w:numPr>
          <w:ilvl w:val="0"/>
          <w:numId w:val="92"/>
        </w:numPr>
        <w:jc w:val="both"/>
        <w:rPr>
          <w:rFonts w:ascii="Arial" w:hAnsi="Arial" w:cs="Arial"/>
          <w:sz w:val="20"/>
          <w:szCs w:val="20"/>
          <w:lang w:val="pl-PL"/>
        </w:rPr>
      </w:pPr>
      <w:r w:rsidRPr="000C5D91">
        <w:rPr>
          <w:rFonts w:ascii="Arial" w:hAnsi="Arial" w:cs="Arial"/>
          <w:sz w:val="20"/>
          <w:szCs w:val="20"/>
          <w:lang w:val="pl-PL"/>
        </w:rPr>
        <w:t>Za wszelkie uzgodnienia związane z realizacją przedmiotowej usługi odpo</w:t>
      </w:r>
      <w:r>
        <w:rPr>
          <w:rFonts w:ascii="Arial" w:hAnsi="Arial" w:cs="Arial"/>
          <w:sz w:val="20"/>
          <w:szCs w:val="20"/>
          <w:lang w:val="pl-PL"/>
        </w:rPr>
        <w:t>wiedzialny jest dyrektor Szkoły Podstawowej w Starych Babicach</w:t>
      </w:r>
      <w:r w:rsidR="000E1DBA">
        <w:rPr>
          <w:rFonts w:ascii="Arial" w:hAnsi="Arial" w:cs="Arial"/>
          <w:sz w:val="20"/>
          <w:szCs w:val="20"/>
          <w:lang w:val="pl-PL"/>
        </w:rPr>
        <w:t xml:space="preserve"> (osoba upoważniona)</w:t>
      </w:r>
      <w:r w:rsidRPr="000C5D91">
        <w:rPr>
          <w:rFonts w:ascii="Arial" w:hAnsi="Arial" w:cs="Arial"/>
          <w:sz w:val="20"/>
          <w:szCs w:val="20"/>
          <w:lang w:val="pl-PL"/>
        </w:rPr>
        <w:t>.</w:t>
      </w:r>
    </w:p>
    <w:p w:rsidR="00AB2CB1" w:rsidRPr="00FA6AA2" w:rsidRDefault="00AB2CB1" w:rsidP="00AF4413">
      <w:pPr>
        <w:pStyle w:val="Bezodstpw"/>
        <w:numPr>
          <w:ilvl w:val="0"/>
          <w:numId w:val="92"/>
        </w:numPr>
        <w:jc w:val="both"/>
        <w:rPr>
          <w:rFonts w:ascii="Arial" w:hAnsi="Arial" w:cs="Arial"/>
          <w:sz w:val="20"/>
          <w:szCs w:val="20"/>
          <w:lang w:val="pl-PL"/>
        </w:rPr>
      </w:pPr>
      <w:r w:rsidRPr="00FA6AA2">
        <w:rPr>
          <w:rFonts w:ascii="Arial" w:hAnsi="Arial" w:cs="Arial"/>
          <w:sz w:val="20"/>
          <w:szCs w:val="20"/>
          <w:lang w:val="pl-PL"/>
        </w:rPr>
        <w:t>Zamawiający zastrzega sobie w każdym z zadań możliwość dokonania zmian wynikających z</w:t>
      </w:r>
      <w:r>
        <w:rPr>
          <w:rFonts w:ascii="Arial" w:hAnsi="Arial" w:cs="Arial"/>
          <w:sz w:val="20"/>
          <w:szCs w:val="20"/>
          <w:lang w:val="pl-PL"/>
        </w:rPr>
        <w:t> </w:t>
      </w:r>
      <w:r w:rsidRPr="00FA6AA2">
        <w:rPr>
          <w:rFonts w:ascii="Arial" w:hAnsi="Arial" w:cs="Arial"/>
          <w:sz w:val="20"/>
          <w:szCs w:val="20"/>
          <w:lang w:val="pl-PL"/>
        </w:rPr>
        <w:t xml:space="preserve">przyczyn organizacyjnych szkoły dotyczących zmiany przebiegu trasy, zmniejszenia lub zwiększenia ilości dni świadczenia usługi, zmniejszenia lub zwiększenia ilości kursów na poszczególnych trasach i w poszczególnych dniach, na co Wykonawca wyraża zgodę. </w:t>
      </w:r>
    </w:p>
    <w:p w:rsidR="00AB2CB1" w:rsidRPr="00810BAC" w:rsidRDefault="00AB2CB1" w:rsidP="00AB2CB1">
      <w:pPr>
        <w:pStyle w:val="Bezodstpw"/>
        <w:ind w:left="360"/>
        <w:jc w:val="both"/>
        <w:rPr>
          <w:rFonts w:ascii="Arial" w:hAnsi="Arial" w:cs="Arial"/>
          <w:sz w:val="20"/>
          <w:szCs w:val="20"/>
          <w:lang w:val="pl-PL"/>
        </w:rPr>
      </w:pPr>
      <w:r w:rsidRPr="00810BAC">
        <w:rPr>
          <w:rFonts w:ascii="Arial" w:hAnsi="Arial" w:cs="Arial"/>
          <w:sz w:val="20"/>
          <w:szCs w:val="20"/>
          <w:lang w:val="pl-PL"/>
        </w:rPr>
        <w:t>W przypadku zmniejszenia ilości dni, kursów i kilometrów Wykonawca nie będzie dochodził roszczeń z tytułu tych zmniejszeń.</w:t>
      </w:r>
    </w:p>
    <w:p w:rsidR="00AB2CB1" w:rsidRPr="00810BAC" w:rsidRDefault="00AB2CB1" w:rsidP="00AB2CB1">
      <w:pPr>
        <w:pStyle w:val="Bezodstpw"/>
        <w:ind w:left="360"/>
        <w:jc w:val="both"/>
        <w:rPr>
          <w:rFonts w:ascii="Arial" w:hAnsi="Arial" w:cs="Arial"/>
          <w:sz w:val="20"/>
          <w:szCs w:val="20"/>
          <w:lang w:val="pl-PL"/>
        </w:rPr>
      </w:pPr>
      <w:r w:rsidRPr="00810BAC">
        <w:rPr>
          <w:rFonts w:ascii="Arial" w:hAnsi="Arial" w:cs="Arial"/>
          <w:sz w:val="20"/>
          <w:szCs w:val="20"/>
          <w:lang w:val="pl-PL"/>
        </w:rPr>
        <w:t>W przypadku zmniejszenie lub zwiększenia ilości dni, kursów i kilometrów Zamawiający zapłaci Wykonawcy wynagrodzenie wynikające z ilości faktycznie przejechanych kilometrów i</w:t>
      </w:r>
      <w:r>
        <w:rPr>
          <w:rFonts w:ascii="Arial" w:hAnsi="Arial" w:cs="Arial"/>
          <w:sz w:val="20"/>
          <w:szCs w:val="20"/>
          <w:lang w:val="pl-PL"/>
        </w:rPr>
        <w:t> </w:t>
      </w:r>
      <w:r w:rsidRPr="00810BAC">
        <w:rPr>
          <w:rFonts w:ascii="Arial" w:hAnsi="Arial" w:cs="Arial"/>
          <w:sz w:val="20"/>
          <w:szCs w:val="20"/>
          <w:lang w:val="pl-PL"/>
        </w:rPr>
        <w:t>ceny jednostkowej brutto jednego wozokilometra.</w:t>
      </w:r>
    </w:p>
    <w:p w:rsidR="00AB2CB1" w:rsidRDefault="00AB2CB1" w:rsidP="00AB2CB1">
      <w:pPr>
        <w:pStyle w:val="Bezodstpw"/>
        <w:ind w:left="360"/>
        <w:jc w:val="both"/>
        <w:rPr>
          <w:rFonts w:ascii="Arial" w:hAnsi="Arial" w:cs="Arial"/>
          <w:sz w:val="20"/>
          <w:szCs w:val="20"/>
          <w:lang w:val="pl-PL"/>
        </w:rPr>
      </w:pPr>
      <w:r w:rsidRPr="00810BAC">
        <w:rPr>
          <w:rFonts w:ascii="Arial" w:hAnsi="Arial" w:cs="Arial"/>
          <w:sz w:val="20"/>
          <w:szCs w:val="20"/>
          <w:lang w:val="pl-PL"/>
        </w:rPr>
        <w:t>Wszystkie zmiany wymagają zgłoszenia Wykonawcy, na co najmniej 3 dni naprzód.</w:t>
      </w:r>
    </w:p>
    <w:p w:rsidR="00AB2CB1" w:rsidRPr="00FA6AA2" w:rsidRDefault="00AB2CB1" w:rsidP="00AF4413">
      <w:pPr>
        <w:pStyle w:val="Bezodstpw"/>
        <w:numPr>
          <w:ilvl w:val="0"/>
          <w:numId w:val="92"/>
        </w:numPr>
        <w:jc w:val="both"/>
        <w:rPr>
          <w:rFonts w:ascii="Arial" w:hAnsi="Arial" w:cs="Arial"/>
          <w:sz w:val="20"/>
          <w:szCs w:val="20"/>
          <w:lang w:val="pl-PL"/>
        </w:rPr>
      </w:pPr>
      <w:r w:rsidRPr="0052225F">
        <w:rPr>
          <w:rFonts w:ascii="Arial" w:hAnsi="Arial" w:cs="Arial"/>
          <w:sz w:val="20"/>
          <w:szCs w:val="20"/>
          <w:lang w:val="pl-PL"/>
        </w:rPr>
        <w:t>Warunki wykonania przedmiotu umowy:</w:t>
      </w:r>
    </w:p>
    <w:p w:rsidR="00AB2CB1" w:rsidRPr="0052225F" w:rsidRDefault="00AB2CB1" w:rsidP="00AF4413">
      <w:pPr>
        <w:pStyle w:val="Bezodstpw"/>
        <w:numPr>
          <w:ilvl w:val="0"/>
          <w:numId w:val="94"/>
        </w:numPr>
        <w:jc w:val="both"/>
        <w:rPr>
          <w:rFonts w:ascii="Arial" w:hAnsi="Arial" w:cs="Arial"/>
          <w:sz w:val="20"/>
          <w:szCs w:val="20"/>
          <w:lang w:val="pl-PL"/>
        </w:rPr>
      </w:pPr>
      <w:r w:rsidRPr="0052225F">
        <w:rPr>
          <w:rFonts w:ascii="Arial" w:hAnsi="Arial" w:cs="Arial"/>
          <w:sz w:val="20"/>
          <w:szCs w:val="20"/>
          <w:lang w:val="pl-PL"/>
        </w:rPr>
        <w:t>Wykonawca musi świadczyć usługę zgodnie z aktualnie obowiązującymi przepisami prawa w tym zakresie, w szczególności:</w:t>
      </w:r>
    </w:p>
    <w:p w:rsidR="00AB2CB1" w:rsidRPr="0052225F" w:rsidRDefault="00AB2CB1" w:rsidP="00AF4413">
      <w:pPr>
        <w:pStyle w:val="Bezodstpw"/>
        <w:numPr>
          <w:ilvl w:val="0"/>
          <w:numId w:val="95"/>
        </w:numPr>
        <w:jc w:val="both"/>
        <w:rPr>
          <w:rFonts w:ascii="Arial" w:hAnsi="Arial" w:cs="Arial"/>
          <w:sz w:val="20"/>
          <w:szCs w:val="20"/>
          <w:lang w:val="pl-PL"/>
        </w:rPr>
      </w:pPr>
      <w:proofErr w:type="gramStart"/>
      <w:r w:rsidRPr="0052225F">
        <w:rPr>
          <w:rFonts w:ascii="Arial" w:hAnsi="Arial" w:cs="Arial"/>
          <w:sz w:val="20"/>
          <w:szCs w:val="20"/>
          <w:lang w:val="pl-PL"/>
        </w:rPr>
        <w:lastRenderedPageBreak/>
        <w:t>ustawą</w:t>
      </w:r>
      <w:proofErr w:type="gramEnd"/>
      <w:r w:rsidRPr="0052225F">
        <w:rPr>
          <w:rFonts w:ascii="Arial" w:hAnsi="Arial" w:cs="Arial"/>
          <w:sz w:val="20"/>
          <w:szCs w:val="20"/>
          <w:lang w:val="pl-PL"/>
        </w:rPr>
        <w:t xml:space="preserve"> z dnia 20.06.1997 </w:t>
      </w:r>
      <w:proofErr w:type="gramStart"/>
      <w:r w:rsidRPr="0052225F">
        <w:rPr>
          <w:rFonts w:ascii="Arial" w:hAnsi="Arial" w:cs="Arial"/>
          <w:sz w:val="20"/>
          <w:szCs w:val="20"/>
          <w:lang w:val="pl-PL"/>
        </w:rPr>
        <w:t>r</w:t>
      </w:r>
      <w:proofErr w:type="gramEnd"/>
      <w:r w:rsidRPr="0052225F">
        <w:rPr>
          <w:rFonts w:ascii="Arial" w:hAnsi="Arial" w:cs="Arial"/>
          <w:sz w:val="20"/>
          <w:szCs w:val="20"/>
          <w:lang w:val="pl-PL"/>
        </w:rPr>
        <w:t xml:space="preserve">. Prawo o ruchu drogowym (tj. Dz. U. 2012 </w:t>
      </w:r>
      <w:proofErr w:type="gramStart"/>
      <w:r w:rsidRPr="0052225F">
        <w:rPr>
          <w:rFonts w:ascii="Arial" w:hAnsi="Arial" w:cs="Arial"/>
          <w:sz w:val="20"/>
          <w:szCs w:val="20"/>
          <w:lang w:val="pl-PL"/>
        </w:rPr>
        <w:t>r</w:t>
      </w:r>
      <w:proofErr w:type="gramEnd"/>
      <w:r w:rsidRPr="0052225F">
        <w:rPr>
          <w:rFonts w:ascii="Arial" w:hAnsi="Arial" w:cs="Arial"/>
          <w:sz w:val="20"/>
          <w:szCs w:val="20"/>
          <w:lang w:val="pl-PL"/>
        </w:rPr>
        <w:t xml:space="preserve">. poz. 1137 z późn. </w:t>
      </w:r>
      <w:proofErr w:type="gramStart"/>
      <w:r w:rsidRPr="0052225F">
        <w:rPr>
          <w:rFonts w:ascii="Arial" w:hAnsi="Arial" w:cs="Arial"/>
          <w:sz w:val="20"/>
          <w:szCs w:val="20"/>
          <w:lang w:val="pl-PL"/>
        </w:rPr>
        <w:t>zm</w:t>
      </w:r>
      <w:proofErr w:type="gramEnd"/>
      <w:r w:rsidRPr="0052225F">
        <w:rPr>
          <w:rFonts w:ascii="Arial" w:hAnsi="Arial" w:cs="Arial"/>
          <w:sz w:val="20"/>
          <w:szCs w:val="20"/>
          <w:lang w:val="pl-PL"/>
        </w:rPr>
        <w:t>.),</w:t>
      </w:r>
    </w:p>
    <w:p w:rsidR="00AB2CB1" w:rsidRPr="0052225F" w:rsidRDefault="00AB2CB1" w:rsidP="00AF4413">
      <w:pPr>
        <w:pStyle w:val="Bezodstpw"/>
        <w:numPr>
          <w:ilvl w:val="0"/>
          <w:numId w:val="95"/>
        </w:numPr>
        <w:jc w:val="both"/>
        <w:rPr>
          <w:rFonts w:ascii="Arial" w:hAnsi="Arial" w:cs="Arial"/>
          <w:sz w:val="20"/>
          <w:szCs w:val="20"/>
          <w:lang w:val="pl-PL"/>
        </w:rPr>
      </w:pPr>
      <w:proofErr w:type="gramStart"/>
      <w:r w:rsidRPr="0052225F">
        <w:rPr>
          <w:rFonts w:ascii="Arial" w:hAnsi="Arial" w:cs="Arial"/>
          <w:sz w:val="20"/>
          <w:szCs w:val="20"/>
          <w:lang w:val="pl-PL"/>
        </w:rPr>
        <w:t>ustawą</w:t>
      </w:r>
      <w:proofErr w:type="gramEnd"/>
      <w:r w:rsidRPr="0052225F">
        <w:rPr>
          <w:rFonts w:ascii="Arial" w:hAnsi="Arial" w:cs="Arial"/>
          <w:sz w:val="20"/>
          <w:szCs w:val="20"/>
          <w:lang w:val="pl-PL"/>
        </w:rPr>
        <w:t xml:space="preserve"> z dnia 06.09.2001 </w:t>
      </w:r>
      <w:proofErr w:type="gramStart"/>
      <w:r w:rsidRPr="0052225F">
        <w:rPr>
          <w:rFonts w:ascii="Arial" w:hAnsi="Arial" w:cs="Arial"/>
          <w:sz w:val="20"/>
          <w:szCs w:val="20"/>
          <w:lang w:val="pl-PL"/>
        </w:rPr>
        <w:t>r</w:t>
      </w:r>
      <w:proofErr w:type="gramEnd"/>
      <w:r w:rsidRPr="0052225F">
        <w:rPr>
          <w:rFonts w:ascii="Arial" w:hAnsi="Arial" w:cs="Arial"/>
          <w:sz w:val="20"/>
          <w:szCs w:val="20"/>
          <w:lang w:val="pl-PL"/>
        </w:rPr>
        <w:t xml:space="preserve">. o transporcie drogowym (tj. Dz. U. 2013 </w:t>
      </w:r>
      <w:proofErr w:type="gramStart"/>
      <w:r w:rsidRPr="0052225F">
        <w:rPr>
          <w:rFonts w:ascii="Arial" w:hAnsi="Arial" w:cs="Arial"/>
          <w:sz w:val="20"/>
          <w:szCs w:val="20"/>
          <w:lang w:val="pl-PL"/>
        </w:rPr>
        <w:t>r</w:t>
      </w:r>
      <w:proofErr w:type="gramEnd"/>
      <w:r w:rsidRPr="0052225F">
        <w:rPr>
          <w:rFonts w:ascii="Arial" w:hAnsi="Arial" w:cs="Arial"/>
          <w:sz w:val="20"/>
          <w:szCs w:val="20"/>
          <w:lang w:val="pl-PL"/>
        </w:rPr>
        <w:t xml:space="preserve">. poz. 1414, z późn. </w:t>
      </w:r>
      <w:proofErr w:type="gramStart"/>
      <w:r w:rsidRPr="0052225F">
        <w:rPr>
          <w:rFonts w:ascii="Arial" w:hAnsi="Arial" w:cs="Arial"/>
          <w:sz w:val="20"/>
          <w:szCs w:val="20"/>
          <w:lang w:val="pl-PL"/>
        </w:rPr>
        <w:t>zm</w:t>
      </w:r>
      <w:proofErr w:type="gramEnd"/>
      <w:r w:rsidRPr="0052225F">
        <w:rPr>
          <w:rFonts w:ascii="Arial" w:hAnsi="Arial" w:cs="Arial"/>
          <w:sz w:val="20"/>
          <w:szCs w:val="20"/>
          <w:lang w:val="pl-PL"/>
        </w:rPr>
        <w:t>.)</w:t>
      </w:r>
    </w:p>
    <w:p w:rsidR="00AB2CB1" w:rsidRPr="0052225F" w:rsidRDefault="00AB2CB1" w:rsidP="00AF4413">
      <w:pPr>
        <w:pStyle w:val="Bezodstpw"/>
        <w:numPr>
          <w:ilvl w:val="0"/>
          <w:numId w:val="95"/>
        </w:numPr>
        <w:jc w:val="both"/>
        <w:rPr>
          <w:rFonts w:ascii="Arial" w:hAnsi="Arial" w:cs="Arial"/>
          <w:sz w:val="20"/>
          <w:szCs w:val="20"/>
          <w:lang w:val="pl-PL"/>
        </w:rPr>
      </w:pPr>
      <w:proofErr w:type="gramStart"/>
      <w:r w:rsidRPr="0052225F">
        <w:rPr>
          <w:rFonts w:ascii="Arial" w:hAnsi="Arial" w:cs="Arial"/>
          <w:sz w:val="20"/>
          <w:szCs w:val="20"/>
          <w:lang w:val="pl-PL"/>
        </w:rPr>
        <w:t>ustawą</w:t>
      </w:r>
      <w:proofErr w:type="gramEnd"/>
      <w:r w:rsidRPr="0052225F">
        <w:rPr>
          <w:rFonts w:ascii="Arial" w:hAnsi="Arial" w:cs="Arial"/>
          <w:sz w:val="20"/>
          <w:szCs w:val="20"/>
          <w:lang w:val="pl-PL"/>
        </w:rPr>
        <w:t xml:space="preserve"> z dnia 15.11.1984 </w:t>
      </w:r>
      <w:proofErr w:type="gramStart"/>
      <w:r w:rsidRPr="0052225F">
        <w:rPr>
          <w:rFonts w:ascii="Arial" w:hAnsi="Arial" w:cs="Arial"/>
          <w:sz w:val="20"/>
          <w:szCs w:val="20"/>
          <w:lang w:val="pl-PL"/>
        </w:rPr>
        <w:t>r</w:t>
      </w:r>
      <w:proofErr w:type="gramEnd"/>
      <w:r w:rsidRPr="0052225F">
        <w:rPr>
          <w:rFonts w:ascii="Arial" w:hAnsi="Arial" w:cs="Arial"/>
          <w:sz w:val="20"/>
          <w:szCs w:val="20"/>
          <w:lang w:val="pl-PL"/>
        </w:rPr>
        <w:t>. Prawo przewozowe (tj. Dz. U. 201</w:t>
      </w:r>
      <w:r>
        <w:rPr>
          <w:rFonts w:ascii="Arial" w:hAnsi="Arial" w:cs="Arial"/>
          <w:sz w:val="20"/>
          <w:szCs w:val="20"/>
          <w:lang w:val="pl-PL"/>
        </w:rPr>
        <w:t>5</w:t>
      </w:r>
      <w:r w:rsidRPr="0052225F">
        <w:rPr>
          <w:rFonts w:ascii="Arial" w:hAnsi="Arial" w:cs="Arial"/>
          <w:sz w:val="20"/>
          <w:szCs w:val="20"/>
          <w:lang w:val="pl-PL"/>
        </w:rPr>
        <w:t xml:space="preserve"> </w:t>
      </w:r>
      <w:proofErr w:type="gramStart"/>
      <w:r w:rsidRPr="0052225F">
        <w:rPr>
          <w:rFonts w:ascii="Arial" w:hAnsi="Arial" w:cs="Arial"/>
          <w:sz w:val="20"/>
          <w:szCs w:val="20"/>
          <w:lang w:val="pl-PL"/>
        </w:rPr>
        <w:t>r</w:t>
      </w:r>
      <w:proofErr w:type="gramEnd"/>
      <w:r w:rsidRPr="0052225F">
        <w:rPr>
          <w:rFonts w:ascii="Arial" w:hAnsi="Arial" w:cs="Arial"/>
          <w:sz w:val="20"/>
          <w:szCs w:val="20"/>
          <w:lang w:val="pl-PL"/>
        </w:rPr>
        <w:t>. poz.</w:t>
      </w:r>
      <w:r>
        <w:rPr>
          <w:rFonts w:ascii="Arial" w:hAnsi="Arial" w:cs="Arial"/>
          <w:sz w:val="20"/>
          <w:szCs w:val="20"/>
          <w:lang w:val="pl-PL"/>
        </w:rPr>
        <w:t xml:space="preserve"> 915</w:t>
      </w:r>
      <w:r w:rsidRPr="0052225F">
        <w:rPr>
          <w:rFonts w:ascii="Arial" w:hAnsi="Arial" w:cs="Arial"/>
          <w:sz w:val="20"/>
          <w:szCs w:val="20"/>
          <w:lang w:val="pl-PL"/>
        </w:rPr>
        <w:t>),</w:t>
      </w:r>
    </w:p>
    <w:p w:rsidR="00AB2CB1" w:rsidRPr="0052225F" w:rsidRDefault="00AB2CB1" w:rsidP="00AF4413">
      <w:pPr>
        <w:pStyle w:val="Bezodstpw"/>
        <w:numPr>
          <w:ilvl w:val="0"/>
          <w:numId w:val="95"/>
        </w:numPr>
        <w:jc w:val="both"/>
        <w:rPr>
          <w:rFonts w:ascii="Arial" w:hAnsi="Arial" w:cs="Arial"/>
          <w:sz w:val="20"/>
          <w:szCs w:val="20"/>
          <w:lang w:val="pl-PL"/>
        </w:rPr>
      </w:pPr>
      <w:proofErr w:type="gramStart"/>
      <w:r w:rsidRPr="0052225F">
        <w:rPr>
          <w:rFonts w:ascii="Arial" w:hAnsi="Arial" w:cs="Arial"/>
          <w:sz w:val="20"/>
          <w:szCs w:val="20"/>
          <w:lang w:val="pl-PL"/>
        </w:rPr>
        <w:t>ustawą</w:t>
      </w:r>
      <w:proofErr w:type="gramEnd"/>
      <w:r w:rsidRPr="0052225F">
        <w:rPr>
          <w:rFonts w:ascii="Arial" w:hAnsi="Arial" w:cs="Arial"/>
          <w:sz w:val="20"/>
          <w:szCs w:val="20"/>
          <w:lang w:val="pl-PL"/>
        </w:rPr>
        <w:t xml:space="preserve"> z dnia 16.04.2004 </w:t>
      </w:r>
      <w:proofErr w:type="gramStart"/>
      <w:r w:rsidRPr="0052225F">
        <w:rPr>
          <w:rFonts w:ascii="Arial" w:hAnsi="Arial" w:cs="Arial"/>
          <w:sz w:val="20"/>
          <w:szCs w:val="20"/>
          <w:lang w:val="pl-PL"/>
        </w:rPr>
        <w:t>r</w:t>
      </w:r>
      <w:proofErr w:type="gramEnd"/>
      <w:r w:rsidRPr="0052225F">
        <w:rPr>
          <w:rFonts w:ascii="Arial" w:hAnsi="Arial" w:cs="Arial"/>
          <w:sz w:val="20"/>
          <w:szCs w:val="20"/>
          <w:lang w:val="pl-PL"/>
        </w:rPr>
        <w:t xml:space="preserve">. o czasie pracy kierowców (Dz. U. 2012 </w:t>
      </w:r>
      <w:proofErr w:type="gramStart"/>
      <w:r w:rsidRPr="0052225F">
        <w:rPr>
          <w:rFonts w:ascii="Arial" w:hAnsi="Arial" w:cs="Arial"/>
          <w:sz w:val="20"/>
          <w:szCs w:val="20"/>
          <w:lang w:val="pl-PL"/>
        </w:rPr>
        <w:t>r</w:t>
      </w:r>
      <w:proofErr w:type="gramEnd"/>
      <w:r w:rsidRPr="0052225F">
        <w:rPr>
          <w:rFonts w:ascii="Arial" w:hAnsi="Arial" w:cs="Arial"/>
          <w:sz w:val="20"/>
          <w:szCs w:val="20"/>
          <w:lang w:val="pl-PL"/>
        </w:rPr>
        <w:t xml:space="preserve">. poz. 1155, z późn. </w:t>
      </w:r>
      <w:proofErr w:type="gramStart"/>
      <w:r w:rsidRPr="0052225F">
        <w:rPr>
          <w:rFonts w:ascii="Arial" w:hAnsi="Arial" w:cs="Arial"/>
          <w:sz w:val="20"/>
          <w:szCs w:val="20"/>
          <w:lang w:val="pl-PL"/>
        </w:rPr>
        <w:t>zm</w:t>
      </w:r>
      <w:proofErr w:type="gramEnd"/>
      <w:r w:rsidRPr="0052225F">
        <w:rPr>
          <w:rFonts w:ascii="Arial" w:hAnsi="Arial" w:cs="Arial"/>
          <w:sz w:val="20"/>
          <w:szCs w:val="20"/>
          <w:lang w:val="pl-PL"/>
        </w:rPr>
        <w:t>.),</w:t>
      </w:r>
    </w:p>
    <w:p w:rsidR="00AB2CB1" w:rsidRPr="0052225F" w:rsidRDefault="00AB2CB1" w:rsidP="00AF4413">
      <w:pPr>
        <w:pStyle w:val="Bezodstpw"/>
        <w:numPr>
          <w:ilvl w:val="0"/>
          <w:numId w:val="95"/>
        </w:numPr>
        <w:jc w:val="both"/>
        <w:rPr>
          <w:rFonts w:ascii="Arial" w:hAnsi="Arial" w:cs="Arial"/>
          <w:sz w:val="20"/>
          <w:szCs w:val="20"/>
          <w:lang w:val="pl-PL"/>
        </w:rPr>
      </w:pPr>
      <w:proofErr w:type="gramStart"/>
      <w:r w:rsidRPr="0052225F">
        <w:rPr>
          <w:rFonts w:ascii="Arial" w:hAnsi="Arial" w:cs="Arial"/>
          <w:sz w:val="20"/>
          <w:szCs w:val="20"/>
          <w:lang w:val="pl-PL"/>
        </w:rPr>
        <w:t>rozporządzeniem</w:t>
      </w:r>
      <w:proofErr w:type="gramEnd"/>
      <w:r w:rsidRPr="0052225F">
        <w:rPr>
          <w:rFonts w:ascii="Arial" w:hAnsi="Arial" w:cs="Arial"/>
          <w:sz w:val="20"/>
          <w:szCs w:val="20"/>
          <w:lang w:val="pl-PL"/>
        </w:rPr>
        <w:t xml:space="preserve"> z dnia 31.12.2002 </w:t>
      </w:r>
      <w:proofErr w:type="gramStart"/>
      <w:r w:rsidRPr="0052225F">
        <w:rPr>
          <w:rFonts w:ascii="Arial" w:hAnsi="Arial" w:cs="Arial"/>
          <w:sz w:val="20"/>
          <w:szCs w:val="20"/>
          <w:lang w:val="pl-PL"/>
        </w:rPr>
        <w:t>r</w:t>
      </w:r>
      <w:proofErr w:type="gramEnd"/>
      <w:r w:rsidRPr="0052225F">
        <w:rPr>
          <w:rFonts w:ascii="Arial" w:hAnsi="Arial" w:cs="Arial"/>
          <w:sz w:val="20"/>
          <w:szCs w:val="20"/>
          <w:lang w:val="pl-PL"/>
        </w:rPr>
        <w:t>. Ministra Infrastruktury w sprawie warunków technicznych pojazdów oraz zakresu niezbędnego ich wyposażenia (tj. Dz. U. 201</w:t>
      </w:r>
      <w:r>
        <w:rPr>
          <w:rFonts w:ascii="Arial" w:hAnsi="Arial" w:cs="Arial"/>
          <w:sz w:val="20"/>
          <w:szCs w:val="20"/>
          <w:lang w:val="pl-PL"/>
        </w:rPr>
        <w:t>5</w:t>
      </w:r>
      <w:r w:rsidRPr="0052225F">
        <w:rPr>
          <w:rFonts w:ascii="Arial" w:hAnsi="Arial" w:cs="Arial"/>
          <w:sz w:val="20"/>
          <w:szCs w:val="20"/>
          <w:lang w:val="pl-PL"/>
        </w:rPr>
        <w:t xml:space="preserve"> </w:t>
      </w:r>
      <w:proofErr w:type="gramStart"/>
      <w:r w:rsidRPr="0052225F">
        <w:rPr>
          <w:rFonts w:ascii="Arial" w:hAnsi="Arial" w:cs="Arial"/>
          <w:sz w:val="20"/>
          <w:szCs w:val="20"/>
          <w:lang w:val="pl-PL"/>
        </w:rPr>
        <w:t>r</w:t>
      </w:r>
      <w:proofErr w:type="gramEnd"/>
      <w:r w:rsidRPr="0052225F">
        <w:rPr>
          <w:rFonts w:ascii="Arial" w:hAnsi="Arial" w:cs="Arial"/>
          <w:sz w:val="20"/>
          <w:szCs w:val="20"/>
          <w:lang w:val="pl-PL"/>
        </w:rPr>
        <w:t xml:space="preserve">. poz. </w:t>
      </w:r>
      <w:r>
        <w:rPr>
          <w:rFonts w:ascii="Arial" w:hAnsi="Arial" w:cs="Arial"/>
          <w:sz w:val="20"/>
          <w:szCs w:val="20"/>
          <w:lang w:val="pl-PL"/>
        </w:rPr>
        <w:t xml:space="preserve">305 z późn. </w:t>
      </w:r>
      <w:proofErr w:type="gramStart"/>
      <w:r>
        <w:rPr>
          <w:rFonts w:ascii="Arial" w:hAnsi="Arial" w:cs="Arial"/>
          <w:sz w:val="20"/>
          <w:szCs w:val="20"/>
          <w:lang w:val="pl-PL"/>
        </w:rPr>
        <w:t>zm</w:t>
      </w:r>
      <w:proofErr w:type="gramEnd"/>
      <w:r>
        <w:rPr>
          <w:rFonts w:ascii="Arial" w:hAnsi="Arial" w:cs="Arial"/>
          <w:sz w:val="20"/>
          <w:szCs w:val="20"/>
          <w:lang w:val="pl-PL"/>
        </w:rPr>
        <w:t>.</w:t>
      </w:r>
      <w:r w:rsidRPr="0052225F">
        <w:rPr>
          <w:rFonts w:ascii="Arial" w:hAnsi="Arial" w:cs="Arial"/>
          <w:sz w:val="20"/>
          <w:szCs w:val="20"/>
          <w:lang w:val="pl-PL"/>
        </w:rPr>
        <w:t>),</w:t>
      </w:r>
    </w:p>
    <w:p w:rsidR="00AB2CB1" w:rsidRPr="00B806F4" w:rsidRDefault="00AB2CB1" w:rsidP="00B806F4">
      <w:pPr>
        <w:pStyle w:val="Bezodstpw"/>
        <w:numPr>
          <w:ilvl w:val="0"/>
          <w:numId w:val="94"/>
        </w:numPr>
        <w:jc w:val="both"/>
        <w:rPr>
          <w:rFonts w:ascii="Arial" w:hAnsi="Arial" w:cs="Arial"/>
          <w:sz w:val="20"/>
          <w:szCs w:val="20"/>
          <w:lang w:val="pl-PL"/>
        </w:rPr>
      </w:pPr>
      <w:r w:rsidRPr="0052225F">
        <w:rPr>
          <w:rFonts w:ascii="Arial" w:hAnsi="Arial" w:cs="Arial"/>
          <w:sz w:val="20"/>
          <w:szCs w:val="20"/>
          <w:lang w:val="pl-PL"/>
        </w:rPr>
        <w:t>Wykonawca ma obowiązek posiadania przez cały czas obowiązywania niniejszej umowy aktualnej, co do zakresu terytorialnego licencji na wykonywanie krajowego transportu drogowego osób, aktualnego ubezpieczenie od odpowiedzialności cywilnej OC oraz następstw nieszczęśliwych wypadków NNW kierowców i pasażerów z sumą ubezpieczenia min. 10 000 zł na każdego kierowcę i pasażera dla każdego pojazdu.</w:t>
      </w:r>
    </w:p>
    <w:p w:rsidR="00AB2CB1" w:rsidRPr="0052225F" w:rsidRDefault="00AB2CB1" w:rsidP="00AF4413">
      <w:pPr>
        <w:pStyle w:val="Tekstpodstawowy"/>
        <w:numPr>
          <w:ilvl w:val="0"/>
          <w:numId w:val="94"/>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 xml:space="preserve">Wykonawca musi </w:t>
      </w:r>
      <w:r w:rsidR="00C55F1F" w:rsidRPr="0052225F">
        <w:rPr>
          <w:rFonts w:ascii="Arial" w:hAnsi="Arial" w:cs="Arial"/>
          <w:sz w:val="20"/>
          <w:lang w:val="pl-PL"/>
        </w:rPr>
        <w:t>posiadać, co</w:t>
      </w:r>
      <w:r w:rsidR="00421286">
        <w:rPr>
          <w:rFonts w:ascii="Arial" w:hAnsi="Arial" w:cs="Arial"/>
          <w:sz w:val="20"/>
          <w:lang w:val="pl-PL"/>
        </w:rPr>
        <w:t xml:space="preserve"> najmniej</w:t>
      </w:r>
      <w:r w:rsidR="00BA7C86">
        <w:rPr>
          <w:rFonts w:ascii="Arial" w:hAnsi="Arial" w:cs="Arial"/>
          <w:sz w:val="20"/>
          <w:lang w:val="pl-PL"/>
        </w:rPr>
        <w:t xml:space="preserve"> </w:t>
      </w:r>
      <w:r>
        <w:rPr>
          <w:rFonts w:ascii="Arial" w:hAnsi="Arial" w:cs="Arial"/>
          <w:sz w:val="20"/>
          <w:lang w:val="pl-PL"/>
        </w:rPr>
        <w:t>dla zadania drugiego – 1 autobus,</w:t>
      </w:r>
      <w:r w:rsidRPr="0052225F">
        <w:rPr>
          <w:rFonts w:ascii="Arial" w:hAnsi="Arial" w:cs="Arial"/>
          <w:sz w:val="20"/>
          <w:lang w:val="pl-PL"/>
        </w:rPr>
        <w:t xml:space="preserve"> posiadając</w:t>
      </w:r>
      <w:r w:rsidR="00BA7C86">
        <w:rPr>
          <w:rFonts w:ascii="Arial" w:hAnsi="Arial" w:cs="Arial"/>
          <w:sz w:val="20"/>
          <w:lang w:val="pl-PL"/>
        </w:rPr>
        <w:t>y</w:t>
      </w:r>
      <w:r w:rsidRPr="0052225F">
        <w:rPr>
          <w:rFonts w:ascii="Arial" w:hAnsi="Arial" w:cs="Arial"/>
          <w:sz w:val="20"/>
          <w:lang w:val="pl-PL"/>
        </w:rPr>
        <w:t xml:space="preserve"> </w:t>
      </w:r>
      <w:r w:rsidR="00421286">
        <w:rPr>
          <w:rFonts w:ascii="Arial" w:hAnsi="Arial" w:cs="Arial"/>
          <w:sz w:val="20"/>
          <w:lang w:val="pl-PL"/>
        </w:rPr>
        <w:t>minimum 20</w:t>
      </w:r>
      <w:r w:rsidRPr="0052225F">
        <w:rPr>
          <w:rFonts w:ascii="Arial" w:hAnsi="Arial" w:cs="Arial"/>
          <w:sz w:val="20"/>
          <w:lang w:val="pl-PL"/>
        </w:rPr>
        <w:t xml:space="preserve"> miejsc siedzących, przystosowan</w:t>
      </w:r>
      <w:r>
        <w:rPr>
          <w:rFonts w:ascii="Arial" w:hAnsi="Arial" w:cs="Arial"/>
          <w:sz w:val="20"/>
          <w:lang w:val="pl-PL"/>
        </w:rPr>
        <w:t>y</w:t>
      </w:r>
      <w:r w:rsidRPr="0052225F">
        <w:rPr>
          <w:rFonts w:ascii="Arial" w:hAnsi="Arial" w:cs="Arial"/>
          <w:sz w:val="20"/>
          <w:lang w:val="pl-PL"/>
        </w:rPr>
        <w:t xml:space="preserve"> do przewozu zorganizowanej grupy dzieci. Osoby przewożone muszą mieć zapewnione miejsca siedzące.</w:t>
      </w:r>
    </w:p>
    <w:p w:rsidR="00AB2CB1" w:rsidRPr="0052225F" w:rsidRDefault="00AB2CB1" w:rsidP="00AB2CB1">
      <w:pPr>
        <w:pStyle w:val="Tekstpodstawowy"/>
        <w:spacing w:after="0" w:line="240" w:lineRule="auto"/>
        <w:ind w:left="720"/>
        <w:jc w:val="both"/>
        <w:rPr>
          <w:rFonts w:ascii="Arial" w:hAnsi="Arial" w:cs="Arial"/>
          <w:sz w:val="20"/>
          <w:lang w:val="pl-PL"/>
        </w:rPr>
      </w:pPr>
      <w:r w:rsidRPr="0052225F">
        <w:rPr>
          <w:rFonts w:ascii="Arial" w:hAnsi="Arial" w:cs="Arial"/>
          <w:sz w:val="20"/>
          <w:lang w:val="pl-PL"/>
        </w:rPr>
        <w:t xml:space="preserve">Autobusy muszą odpowiadać wymaganiom dla autobusu szkolnego określonym w Rozporządzeniu Ministra Infrastruktury z dnia 31.12.2002 </w:t>
      </w:r>
      <w:proofErr w:type="gramStart"/>
      <w:r w:rsidRPr="0052225F">
        <w:rPr>
          <w:rFonts w:ascii="Arial" w:hAnsi="Arial" w:cs="Arial"/>
          <w:sz w:val="20"/>
          <w:lang w:val="pl-PL"/>
        </w:rPr>
        <w:t>r</w:t>
      </w:r>
      <w:proofErr w:type="gramEnd"/>
      <w:r w:rsidRPr="0052225F">
        <w:rPr>
          <w:rFonts w:ascii="Arial" w:hAnsi="Arial" w:cs="Arial"/>
          <w:sz w:val="20"/>
          <w:lang w:val="pl-PL"/>
        </w:rPr>
        <w:t>. w sprawie warunków technicznych pojazdów oraz zakresu niezbędnego ich wyposażenia (tj. Dz. U. 201</w:t>
      </w:r>
      <w:r>
        <w:rPr>
          <w:rFonts w:ascii="Arial" w:hAnsi="Arial" w:cs="Arial"/>
          <w:sz w:val="20"/>
          <w:lang w:val="pl-PL"/>
        </w:rPr>
        <w:t>5</w:t>
      </w:r>
      <w:r w:rsidRPr="0052225F">
        <w:rPr>
          <w:rFonts w:ascii="Arial" w:hAnsi="Arial" w:cs="Arial"/>
          <w:sz w:val="20"/>
          <w:lang w:val="pl-PL"/>
        </w:rPr>
        <w:t xml:space="preserve"> </w:t>
      </w:r>
      <w:proofErr w:type="gramStart"/>
      <w:r w:rsidRPr="0052225F">
        <w:rPr>
          <w:rFonts w:ascii="Arial" w:hAnsi="Arial" w:cs="Arial"/>
          <w:sz w:val="20"/>
          <w:lang w:val="pl-PL"/>
        </w:rPr>
        <w:t>r</w:t>
      </w:r>
      <w:proofErr w:type="gramEnd"/>
      <w:r w:rsidRPr="0052225F">
        <w:rPr>
          <w:rFonts w:ascii="Arial" w:hAnsi="Arial" w:cs="Arial"/>
          <w:sz w:val="20"/>
          <w:lang w:val="pl-PL"/>
        </w:rPr>
        <w:t xml:space="preserve">. poz. </w:t>
      </w:r>
      <w:r>
        <w:rPr>
          <w:rFonts w:ascii="Arial" w:hAnsi="Arial" w:cs="Arial"/>
          <w:sz w:val="20"/>
          <w:lang w:val="pl-PL"/>
        </w:rPr>
        <w:t>305</w:t>
      </w:r>
      <w:r w:rsidRPr="0052225F">
        <w:rPr>
          <w:rFonts w:ascii="Arial" w:hAnsi="Arial" w:cs="Arial"/>
          <w:sz w:val="20"/>
          <w:lang w:val="pl-PL"/>
        </w:rPr>
        <w:t xml:space="preserve"> z późn. </w:t>
      </w:r>
      <w:proofErr w:type="gramStart"/>
      <w:r w:rsidRPr="0052225F">
        <w:rPr>
          <w:rFonts w:ascii="Arial" w:hAnsi="Arial" w:cs="Arial"/>
          <w:sz w:val="20"/>
          <w:lang w:val="pl-PL"/>
        </w:rPr>
        <w:t>zm</w:t>
      </w:r>
      <w:proofErr w:type="gramEnd"/>
      <w:r w:rsidRPr="0052225F">
        <w:rPr>
          <w:rFonts w:ascii="Arial" w:hAnsi="Arial" w:cs="Arial"/>
          <w:sz w:val="20"/>
          <w:lang w:val="pl-PL"/>
        </w:rPr>
        <w:t xml:space="preserve">.), warunkom technicznym określonym w art. 57 ust. 1 i art. 66 ustawy z dnia 20 czerwca 1997 r. prawo o ruchu drogowym (Dz. U. 2012 </w:t>
      </w:r>
      <w:proofErr w:type="gramStart"/>
      <w:r w:rsidRPr="0052225F">
        <w:rPr>
          <w:rFonts w:ascii="Arial" w:hAnsi="Arial" w:cs="Arial"/>
          <w:sz w:val="20"/>
          <w:lang w:val="pl-PL"/>
        </w:rPr>
        <w:t>r</w:t>
      </w:r>
      <w:proofErr w:type="gramEnd"/>
      <w:r w:rsidRPr="0052225F">
        <w:rPr>
          <w:rFonts w:ascii="Arial" w:hAnsi="Arial" w:cs="Arial"/>
          <w:sz w:val="20"/>
          <w:lang w:val="pl-PL"/>
        </w:rPr>
        <w:t xml:space="preserve">. poz. 1137 z późn. </w:t>
      </w:r>
      <w:proofErr w:type="gramStart"/>
      <w:r w:rsidRPr="0052225F">
        <w:rPr>
          <w:rFonts w:ascii="Arial" w:hAnsi="Arial" w:cs="Arial"/>
          <w:sz w:val="20"/>
          <w:lang w:val="pl-PL"/>
        </w:rPr>
        <w:t>zm</w:t>
      </w:r>
      <w:proofErr w:type="gramEnd"/>
      <w:r w:rsidRPr="0052225F">
        <w:rPr>
          <w:rFonts w:ascii="Arial" w:hAnsi="Arial" w:cs="Arial"/>
          <w:sz w:val="20"/>
          <w:lang w:val="pl-PL"/>
        </w:rPr>
        <w:t>.).</w:t>
      </w:r>
    </w:p>
    <w:p w:rsidR="00AB2CB1" w:rsidRPr="0052225F" w:rsidRDefault="00AB2CB1" w:rsidP="00AF4413">
      <w:pPr>
        <w:pStyle w:val="Tekstpodstawowy"/>
        <w:numPr>
          <w:ilvl w:val="0"/>
          <w:numId w:val="94"/>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Wykonawca zapewni do prowadzenia pojazdów, kierowców posiadających stosowne uprawnienia.</w:t>
      </w:r>
    </w:p>
    <w:p w:rsidR="00AB2CB1" w:rsidRPr="0052225F" w:rsidRDefault="00AB2CB1" w:rsidP="00AF4413">
      <w:pPr>
        <w:pStyle w:val="Tekstpodstawowy"/>
        <w:numPr>
          <w:ilvl w:val="0"/>
          <w:numId w:val="94"/>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Wykonawca zobowiązany jest do zapewnienia przewożonym uczniom bezpiecznych i higienicznych warunków przejazdu.</w:t>
      </w:r>
    </w:p>
    <w:p w:rsidR="00AB2CB1" w:rsidRPr="0052225F" w:rsidRDefault="00AB2CB1" w:rsidP="00AF4413">
      <w:pPr>
        <w:pStyle w:val="Tekstpodstawowy"/>
        <w:numPr>
          <w:ilvl w:val="0"/>
          <w:numId w:val="94"/>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Pojazdy, którymi będą przewożeni uczniowie muszą być sprawne pod względem technicznym i odpowiednio oznakowane.</w:t>
      </w:r>
    </w:p>
    <w:p w:rsidR="00AB2CB1" w:rsidRPr="0052225F" w:rsidRDefault="00AB2CB1" w:rsidP="00AF4413">
      <w:pPr>
        <w:pStyle w:val="Tekstpodstawowy"/>
        <w:numPr>
          <w:ilvl w:val="0"/>
          <w:numId w:val="94"/>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Wykonawca ma obowiązek zapoznać się z przebiegiem tras przejazdu.</w:t>
      </w:r>
    </w:p>
    <w:p w:rsidR="00AB2CB1" w:rsidRPr="0052225F" w:rsidRDefault="00AB2CB1" w:rsidP="00AF4413">
      <w:pPr>
        <w:pStyle w:val="Tekstpodstawowy"/>
        <w:numPr>
          <w:ilvl w:val="0"/>
          <w:numId w:val="94"/>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Wykonawca ma obowiązek być w stałym kontakcie z Dyrektorem Szkoły oraz osobami opiekującymi się dziećmi na trasie przejazdu.</w:t>
      </w:r>
    </w:p>
    <w:p w:rsidR="00AB2CB1" w:rsidRPr="0052225F" w:rsidRDefault="00AB2CB1" w:rsidP="00AF4413">
      <w:pPr>
        <w:pStyle w:val="Tekstpodstawowy"/>
        <w:numPr>
          <w:ilvl w:val="0"/>
          <w:numId w:val="94"/>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Wykonawca zobowiązany jest do punktualnego i terminowego podstawiania autobusów w wyznaczonym miejscu i czasie.</w:t>
      </w:r>
    </w:p>
    <w:p w:rsidR="00AB2CB1" w:rsidRPr="0052225F" w:rsidRDefault="00AB2CB1" w:rsidP="00AF4413">
      <w:pPr>
        <w:pStyle w:val="Tekstpodstawowy"/>
        <w:numPr>
          <w:ilvl w:val="0"/>
          <w:numId w:val="94"/>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 xml:space="preserve">Wykonawca podczas wykonywania przewozu na poszczególnych trasach nie może przewozić osób trzecich. </w:t>
      </w:r>
    </w:p>
    <w:p w:rsidR="00B806F4" w:rsidRPr="0052225F" w:rsidRDefault="00B806F4" w:rsidP="00B806F4">
      <w:pPr>
        <w:pStyle w:val="Tekstpodstawowy"/>
        <w:numPr>
          <w:ilvl w:val="0"/>
          <w:numId w:val="94"/>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W przypadku wystąpienia okoliczności uniemożliwiających Wykonawcy zapewnienie wykonania przewozu własnymi środkami jest on zobowiązany na własny koszt i ryzyko zapewnić zastępcze wykonanie umowy przez innego koncesjonowanego przewoźnika, który winien spełniać wszystkie wymagania i obowiązki wynikające z niniejszej umowy i przepisów prawa.</w:t>
      </w:r>
    </w:p>
    <w:p w:rsidR="00AB2CB1" w:rsidRDefault="00B806F4" w:rsidP="00B806F4">
      <w:pPr>
        <w:pStyle w:val="Tekstpodstawowy"/>
        <w:numPr>
          <w:ilvl w:val="0"/>
          <w:numId w:val="94"/>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Powierzenie wykonania nawet w części innej osobie może dotyczyć wyłącznie sytuacji losowych i wymagać będzie uprzedniej zgody Zamawiającego wyrażonej na piśmie, pod rygorem nieważności. Odpowiedzialność za działanie tej osoby ponosił będzie wyłącznie Wykonawca.</w:t>
      </w:r>
    </w:p>
    <w:p w:rsidR="00AB2CB1" w:rsidRPr="0052225F" w:rsidRDefault="00AB2CB1" w:rsidP="00AF4413">
      <w:pPr>
        <w:pStyle w:val="Tekstpodstawowy"/>
        <w:numPr>
          <w:ilvl w:val="0"/>
          <w:numId w:val="94"/>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 xml:space="preserve">W przypadku nie podjęcia obowiązków ciążących na Wykonawcy lub w przypadku nie wywiązywania się w sposób zgodny z warunkami określonymi przez Zamawiającego, Zamawiający w trybie awaryjnym zleci wykonanie prac innej firmie, a kosztami obciąży Wykonawcę. </w:t>
      </w:r>
    </w:p>
    <w:p w:rsidR="00AB2CB1" w:rsidRPr="0052225F" w:rsidRDefault="00AB2CB1" w:rsidP="00AF4413">
      <w:pPr>
        <w:pStyle w:val="Tekstpodstawowy"/>
        <w:numPr>
          <w:ilvl w:val="0"/>
          <w:numId w:val="94"/>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 xml:space="preserve">Wykonawca wyraża zgodę na potrącenie kosztów </w:t>
      </w:r>
      <w:r>
        <w:rPr>
          <w:rFonts w:ascii="Arial" w:hAnsi="Arial" w:cs="Arial"/>
          <w:sz w:val="20"/>
          <w:lang w:val="pl-PL"/>
        </w:rPr>
        <w:t xml:space="preserve">zastępczego </w:t>
      </w:r>
      <w:r w:rsidRPr="0052225F">
        <w:rPr>
          <w:rFonts w:ascii="Arial" w:hAnsi="Arial" w:cs="Arial"/>
          <w:sz w:val="20"/>
          <w:lang w:val="pl-PL"/>
        </w:rPr>
        <w:t>wykonania prac w trybie awaryjnym przez inną firmę z następnej faktury.</w:t>
      </w:r>
    </w:p>
    <w:p w:rsidR="00AB2CB1" w:rsidRPr="0052225F" w:rsidRDefault="00AB2CB1" w:rsidP="00AF4413">
      <w:pPr>
        <w:pStyle w:val="Tekstpodstawowy"/>
        <w:numPr>
          <w:ilvl w:val="0"/>
          <w:numId w:val="94"/>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AB2CB1" w:rsidRPr="0052225F" w:rsidRDefault="00AB2CB1" w:rsidP="00AF4413">
      <w:pPr>
        <w:pStyle w:val="Tekstpodstawowy"/>
        <w:numPr>
          <w:ilvl w:val="0"/>
          <w:numId w:val="94"/>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Wykonawca ponosi całkowitą odpowiedzialność cywilnoprawną, w tym płatność ewentualnych należności za szkody i następstwa nieszczęśliwych wypadków spowodowane wypełnianiem obowiązków wynikających z niniejszej umowy.</w:t>
      </w:r>
    </w:p>
    <w:p w:rsidR="00AB2CB1" w:rsidRPr="001A6F78" w:rsidRDefault="00AB2CB1" w:rsidP="00AF4413">
      <w:pPr>
        <w:pStyle w:val="Tekstpodstawowy"/>
        <w:numPr>
          <w:ilvl w:val="0"/>
          <w:numId w:val="94"/>
        </w:numPr>
        <w:suppressAutoHyphens w:val="0"/>
        <w:snapToGrid/>
        <w:spacing w:after="0" w:line="240" w:lineRule="auto"/>
        <w:jc w:val="both"/>
        <w:rPr>
          <w:rFonts w:ascii="Arial" w:hAnsi="Arial" w:cs="Arial"/>
          <w:sz w:val="20"/>
          <w:lang w:val="pl-PL"/>
        </w:rPr>
      </w:pPr>
      <w:r w:rsidRPr="001A6F78">
        <w:rPr>
          <w:rFonts w:ascii="Arial" w:hAnsi="Arial" w:cs="Arial"/>
          <w:sz w:val="20"/>
          <w:lang w:val="pl-PL"/>
        </w:rPr>
        <w:t>Wykonawca ponosi pełną odpowiedzialność wobec Zamawiającego za usługi wykonywane przez podwykonawcę zapewniającego zastępcze wykonanie umowy.</w:t>
      </w:r>
    </w:p>
    <w:p w:rsidR="00AB2CB1" w:rsidRPr="0052225F" w:rsidRDefault="00AB2CB1" w:rsidP="00AF4413">
      <w:pPr>
        <w:pStyle w:val="Tekstpodstawowy"/>
        <w:numPr>
          <w:ilvl w:val="0"/>
          <w:numId w:val="94"/>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lastRenderedPageBreak/>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AB2CB1" w:rsidRPr="0052225F" w:rsidRDefault="00AB2CB1" w:rsidP="00AF4413">
      <w:pPr>
        <w:pStyle w:val="Tekstpodstawowy"/>
        <w:numPr>
          <w:ilvl w:val="0"/>
          <w:numId w:val="94"/>
        </w:numPr>
        <w:suppressAutoHyphens w:val="0"/>
        <w:snapToGrid/>
        <w:spacing w:after="0" w:line="240" w:lineRule="auto"/>
        <w:jc w:val="both"/>
        <w:rPr>
          <w:rFonts w:ascii="Arial" w:hAnsi="Arial" w:cs="Arial"/>
          <w:sz w:val="20"/>
          <w:lang w:val="pl-PL"/>
        </w:rPr>
      </w:pPr>
      <w:r w:rsidRPr="0052225F">
        <w:rPr>
          <w:rFonts w:ascii="Arial" w:hAnsi="Arial" w:cs="Arial"/>
          <w:sz w:val="20"/>
          <w:lang w:val="pl-PL"/>
        </w:rPr>
        <w:t>Wykonawca ponosi odpowiedzialność od następstw i za wyniki działalności w zakresie:</w:t>
      </w:r>
    </w:p>
    <w:p w:rsidR="00AB2CB1" w:rsidRPr="00A579A5" w:rsidRDefault="00AB2CB1" w:rsidP="00AF4413">
      <w:pPr>
        <w:pStyle w:val="Bezodstpw"/>
        <w:numPr>
          <w:ilvl w:val="0"/>
          <w:numId w:val="62"/>
        </w:numPr>
        <w:jc w:val="both"/>
        <w:rPr>
          <w:rFonts w:ascii="Arial" w:hAnsi="Arial" w:cs="Arial"/>
          <w:sz w:val="20"/>
          <w:szCs w:val="20"/>
          <w:lang w:val="pl-PL"/>
        </w:rPr>
      </w:pPr>
      <w:r w:rsidRPr="00A579A5">
        <w:rPr>
          <w:rFonts w:ascii="Arial" w:hAnsi="Arial" w:cs="Arial"/>
          <w:sz w:val="20"/>
          <w:szCs w:val="20"/>
          <w:lang w:val="pl-PL"/>
        </w:rPr>
        <w:t xml:space="preserve">Organizacji i wykonywania usługi </w:t>
      </w:r>
    </w:p>
    <w:p w:rsidR="00AB2CB1" w:rsidRPr="00A579A5" w:rsidRDefault="00AB2CB1" w:rsidP="00AF4413">
      <w:pPr>
        <w:pStyle w:val="Bezodstpw"/>
        <w:numPr>
          <w:ilvl w:val="0"/>
          <w:numId w:val="62"/>
        </w:numPr>
        <w:jc w:val="both"/>
        <w:rPr>
          <w:rFonts w:ascii="Arial" w:hAnsi="Arial" w:cs="Arial"/>
          <w:sz w:val="20"/>
          <w:szCs w:val="20"/>
          <w:lang w:val="pl-PL"/>
        </w:rPr>
      </w:pPr>
      <w:r w:rsidRPr="00A579A5">
        <w:rPr>
          <w:rFonts w:ascii="Arial" w:hAnsi="Arial" w:cs="Arial"/>
          <w:sz w:val="20"/>
          <w:szCs w:val="20"/>
          <w:lang w:val="pl-PL"/>
        </w:rPr>
        <w:t>Zabezpieczenia interesów osób trzecich</w:t>
      </w:r>
    </w:p>
    <w:p w:rsidR="00AB2CB1" w:rsidRPr="00A579A5" w:rsidRDefault="00AB2CB1" w:rsidP="00AF4413">
      <w:pPr>
        <w:pStyle w:val="Bezodstpw"/>
        <w:numPr>
          <w:ilvl w:val="0"/>
          <w:numId w:val="62"/>
        </w:numPr>
        <w:jc w:val="both"/>
        <w:rPr>
          <w:rFonts w:ascii="Arial" w:hAnsi="Arial" w:cs="Arial"/>
          <w:sz w:val="20"/>
          <w:szCs w:val="20"/>
          <w:lang w:val="pl-PL"/>
        </w:rPr>
      </w:pPr>
      <w:r w:rsidRPr="00A579A5">
        <w:rPr>
          <w:rFonts w:ascii="Arial" w:hAnsi="Arial" w:cs="Arial"/>
          <w:sz w:val="20"/>
          <w:szCs w:val="20"/>
          <w:lang w:val="pl-PL"/>
        </w:rPr>
        <w:t>Ochrony środowiska</w:t>
      </w:r>
    </w:p>
    <w:p w:rsidR="00AB2CB1" w:rsidRPr="00A579A5" w:rsidRDefault="00AB2CB1" w:rsidP="00AF4413">
      <w:pPr>
        <w:pStyle w:val="Bezodstpw"/>
        <w:numPr>
          <w:ilvl w:val="0"/>
          <w:numId w:val="62"/>
        </w:numPr>
        <w:jc w:val="both"/>
        <w:rPr>
          <w:rFonts w:ascii="Arial" w:hAnsi="Arial" w:cs="Arial"/>
          <w:sz w:val="20"/>
          <w:szCs w:val="20"/>
          <w:lang w:val="pl-PL"/>
        </w:rPr>
      </w:pPr>
      <w:r w:rsidRPr="00A579A5">
        <w:rPr>
          <w:rFonts w:ascii="Arial" w:hAnsi="Arial" w:cs="Arial"/>
          <w:sz w:val="20"/>
          <w:szCs w:val="20"/>
          <w:lang w:val="pl-PL"/>
        </w:rPr>
        <w:t>Warunków bezpieczeństwa i higieny pracy</w:t>
      </w:r>
    </w:p>
    <w:p w:rsidR="00AB2CB1" w:rsidRPr="00A579A5" w:rsidRDefault="00AB2CB1" w:rsidP="00AF4413">
      <w:pPr>
        <w:pStyle w:val="Bezodstpw"/>
        <w:numPr>
          <w:ilvl w:val="0"/>
          <w:numId w:val="62"/>
        </w:numPr>
        <w:jc w:val="both"/>
        <w:rPr>
          <w:rFonts w:ascii="Arial" w:hAnsi="Arial" w:cs="Arial"/>
          <w:sz w:val="20"/>
          <w:szCs w:val="20"/>
          <w:lang w:val="pl-PL"/>
        </w:rPr>
      </w:pPr>
      <w:r w:rsidRPr="00A579A5">
        <w:rPr>
          <w:rFonts w:ascii="Arial" w:hAnsi="Arial" w:cs="Arial"/>
          <w:sz w:val="20"/>
          <w:szCs w:val="20"/>
          <w:lang w:val="pl-PL"/>
        </w:rPr>
        <w:t>Organizacji i utrzymywania zaplecza wykonywania prac</w:t>
      </w:r>
    </w:p>
    <w:p w:rsidR="00AB2CB1" w:rsidRPr="00A579A5" w:rsidRDefault="00AB2CB1" w:rsidP="00AF4413">
      <w:pPr>
        <w:pStyle w:val="Bezodstpw"/>
        <w:numPr>
          <w:ilvl w:val="0"/>
          <w:numId w:val="62"/>
        </w:numPr>
        <w:jc w:val="both"/>
        <w:rPr>
          <w:rFonts w:ascii="Arial" w:hAnsi="Arial" w:cs="Arial"/>
          <w:sz w:val="20"/>
          <w:szCs w:val="20"/>
          <w:lang w:val="pl-PL"/>
        </w:rPr>
      </w:pPr>
      <w:r w:rsidRPr="00A579A5">
        <w:rPr>
          <w:rFonts w:ascii="Arial" w:hAnsi="Arial" w:cs="Arial"/>
          <w:sz w:val="20"/>
          <w:szCs w:val="20"/>
          <w:lang w:val="pl-PL"/>
        </w:rPr>
        <w:t>Bezpieczeństwa ruchu drogowego i pieszego</w:t>
      </w:r>
    </w:p>
    <w:p w:rsidR="00AB2CB1" w:rsidRPr="001A6F78" w:rsidRDefault="00AB2CB1" w:rsidP="00AF4413">
      <w:pPr>
        <w:pStyle w:val="Bezodstpw"/>
        <w:numPr>
          <w:ilvl w:val="0"/>
          <w:numId w:val="70"/>
        </w:numPr>
        <w:rPr>
          <w:rFonts w:ascii="Arial" w:hAnsi="Arial" w:cs="Arial"/>
          <w:sz w:val="20"/>
          <w:szCs w:val="20"/>
          <w:lang w:val="pl-PL"/>
        </w:rPr>
      </w:pPr>
      <w:r w:rsidRPr="00A579A5">
        <w:rPr>
          <w:rFonts w:ascii="Arial" w:hAnsi="Arial" w:cs="Arial"/>
          <w:sz w:val="20"/>
          <w:szCs w:val="20"/>
          <w:lang w:val="pl-PL"/>
        </w:rPr>
        <w:t>Ochrony mienia związanego z prowadzeniem prac</w:t>
      </w:r>
    </w:p>
    <w:p w:rsidR="00AB2CB1" w:rsidRPr="009814B3" w:rsidRDefault="00AB2CB1" w:rsidP="00AF4413">
      <w:pPr>
        <w:pStyle w:val="Bezodstpw"/>
        <w:numPr>
          <w:ilvl w:val="0"/>
          <w:numId w:val="86"/>
        </w:numPr>
        <w:jc w:val="both"/>
        <w:rPr>
          <w:rFonts w:ascii="Arial" w:hAnsi="Arial" w:cs="Arial"/>
          <w:sz w:val="20"/>
          <w:szCs w:val="20"/>
          <w:lang w:val="pl-PL"/>
        </w:rPr>
      </w:pPr>
      <w:r w:rsidRPr="00C2141C">
        <w:rPr>
          <w:rFonts w:ascii="Arial" w:hAnsi="Arial" w:cs="Arial"/>
          <w:sz w:val="20"/>
          <w:szCs w:val="20"/>
          <w:lang w:val="pl-PL"/>
        </w:rPr>
        <w:t>Zamówienie musi być wykonane zgodnie z umową oraz</w:t>
      </w:r>
      <w:r w:rsidRPr="00771EAC">
        <w:rPr>
          <w:rFonts w:ascii="Arial" w:hAnsi="Arial" w:cs="Arial"/>
          <w:sz w:val="20"/>
          <w:szCs w:val="20"/>
          <w:lang w:val="pl-PL"/>
        </w:rPr>
        <w:t xml:space="preserve"> </w:t>
      </w:r>
      <w:r w:rsidRPr="00C2141C">
        <w:rPr>
          <w:rFonts w:ascii="Arial" w:hAnsi="Arial" w:cs="Arial"/>
          <w:sz w:val="20"/>
          <w:szCs w:val="20"/>
          <w:lang w:val="pl-PL"/>
        </w:rPr>
        <w:t>SIWZ.</w:t>
      </w:r>
    </w:p>
    <w:p w:rsidR="00AB2CB1" w:rsidRPr="009814B3" w:rsidRDefault="00AB2CB1" w:rsidP="00AB2CB1">
      <w:pPr>
        <w:spacing w:after="0" w:line="240" w:lineRule="auto"/>
        <w:rPr>
          <w:rFonts w:ascii="Arial" w:hAnsi="Arial" w:cs="Arial"/>
          <w:b/>
          <w:sz w:val="20"/>
          <w:szCs w:val="20"/>
          <w:lang w:val="pl-PL"/>
        </w:rPr>
      </w:pPr>
    </w:p>
    <w:p w:rsidR="00AB2CB1" w:rsidRPr="009814B3" w:rsidRDefault="00AB2CB1" w:rsidP="00AB2CB1">
      <w:pPr>
        <w:spacing w:after="0" w:line="240" w:lineRule="auto"/>
        <w:jc w:val="center"/>
        <w:rPr>
          <w:rFonts w:ascii="Arial" w:hAnsi="Arial" w:cs="Arial"/>
          <w:b/>
          <w:sz w:val="20"/>
          <w:szCs w:val="20"/>
          <w:lang w:val="pl-PL"/>
        </w:rPr>
      </w:pPr>
      <w:r w:rsidRPr="009814B3">
        <w:rPr>
          <w:rFonts w:ascii="Arial" w:hAnsi="Arial" w:cs="Arial"/>
          <w:b/>
          <w:sz w:val="20"/>
          <w:szCs w:val="20"/>
          <w:lang w:val="pl-PL"/>
        </w:rPr>
        <w:t>§ 2</w:t>
      </w:r>
    </w:p>
    <w:p w:rsidR="00AB2CB1" w:rsidRPr="009814B3" w:rsidRDefault="00AB2CB1" w:rsidP="00AF4413">
      <w:pPr>
        <w:pStyle w:val="Bezodstpw"/>
        <w:numPr>
          <w:ilvl w:val="0"/>
          <w:numId w:val="96"/>
        </w:numPr>
        <w:jc w:val="both"/>
        <w:rPr>
          <w:rFonts w:ascii="Arial" w:hAnsi="Arial" w:cs="Arial"/>
          <w:sz w:val="20"/>
          <w:szCs w:val="20"/>
          <w:lang w:val="pl-PL"/>
        </w:rPr>
      </w:pPr>
      <w:r w:rsidRPr="009814B3">
        <w:rPr>
          <w:rFonts w:ascii="Arial" w:hAnsi="Arial" w:cs="Arial"/>
          <w:sz w:val="20"/>
          <w:szCs w:val="20"/>
          <w:lang w:val="pl-PL"/>
        </w:rPr>
        <w:t>Niniejsza umowa zawarta jest na okres od 2 stycznia 201</w:t>
      </w:r>
      <w:r>
        <w:rPr>
          <w:rFonts w:ascii="Arial" w:hAnsi="Arial" w:cs="Arial"/>
          <w:sz w:val="20"/>
          <w:szCs w:val="20"/>
          <w:lang w:val="pl-PL"/>
        </w:rPr>
        <w:t>6</w:t>
      </w:r>
      <w:r w:rsidRPr="009814B3">
        <w:rPr>
          <w:rFonts w:ascii="Arial" w:hAnsi="Arial" w:cs="Arial"/>
          <w:sz w:val="20"/>
          <w:szCs w:val="20"/>
          <w:lang w:val="pl-PL"/>
        </w:rPr>
        <w:t xml:space="preserve"> r. do 31 grudnia 201</w:t>
      </w:r>
      <w:r>
        <w:rPr>
          <w:rFonts w:ascii="Arial" w:hAnsi="Arial" w:cs="Arial"/>
          <w:sz w:val="20"/>
          <w:szCs w:val="20"/>
          <w:lang w:val="pl-PL"/>
        </w:rPr>
        <w:t>6</w:t>
      </w:r>
      <w:r w:rsidRPr="009814B3">
        <w:rPr>
          <w:rFonts w:ascii="Arial" w:hAnsi="Arial" w:cs="Arial"/>
          <w:sz w:val="20"/>
          <w:szCs w:val="20"/>
          <w:lang w:val="pl-PL"/>
        </w:rPr>
        <w:t xml:space="preserve"> r.</w:t>
      </w:r>
    </w:p>
    <w:p w:rsidR="00AB2CB1" w:rsidRPr="009814B3" w:rsidRDefault="00AB2CB1" w:rsidP="00AF4413">
      <w:pPr>
        <w:pStyle w:val="Bezodstpw"/>
        <w:numPr>
          <w:ilvl w:val="0"/>
          <w:numId w:val="96"/>
        </w:numPr>
        <w:jc w:val="both"/>
        <w:rPr>
          <w:rFonts w:ascii="Arial" w:hAnsi="Arial" w:cs="Arial"/>
          <w:sz w:val="20"/>
          <w:szCs w:val="20"/>
          <w:lang w:val="pl-PL"/>
        </w:rPr>
      </w:pPr>
      <w:r w:rsidRPr="009814B3">
        <w:rPr>
          <w:rFonts w:ascii="Arial" w:hAnsi="Arial" w:cs="Arial"/>
          <w:sz w:val="20"/>
          <w:szCs w:val="20"/>
          <w:lang w:val="pl-PL"/>
        </w:rPr>
        <w:t>Wykonawca będzie świadczył usługę transportową zgodnie z harmonogramem codziennie za wyjątkiem dni ustawowo wolnych od zajęć, wakacji oraz ferii, w których to usługa nie będzie świadczona.</w:t>
      </w:r>
    </w:p>
    <w:p w:rsidR="00AB2CB1" w:rsidRPr="009814B3" w:rsidRDefault="00AB2CB1" w:rsidP="00AB2CB1">
      <w:pPr>
        <w:spacing w:after="0" w:line="240" w:lineRule="auto"/>
        <w:rPr>
          <w:rFonts w:ascii="Arial" w:hAnsi="Arial" w:cs="Arial"/>
          <w:b/>
          <w:sz w:val="20"/>
          <w:szCs w:val="20"/>
          <w:lang w:val="pl-PL"/>
        </w:rPr>
      </w:pPr>
    </w:p>
    <w:p w:rsidR="00AB2CB1" w:rsidRPr="00017FAB" w:rsidRDefault="00AB2CB1" w:rsidP="00AB2CB1">
      <w:pPr>
        <w:spacing w:after="0" w:line="240" w:lineRule="auto"/>
        <w:jc w:val="center"/>
        <w:rPr>
          <w:rFonts w:ascii="Arial" w:hAnsi="Arial" w:cs="Arial"/>
          <w:b/>
          <w:sz w:val="20"/>
          <w:szCs w:val="20"/>
        </w:rPr>
      </w:pPr>
      <w:r w:rsidRPr="00017FAB">
        <w:rPr>
          <w:rFonts w:ascii="Arial" w:hAnsi="Arial" w:cs="Arial"/>
          <w:b/>
          <w:sz w:val="20"/>
          <w:szCs w:val="20"/>
        </w:rPr>
        <w:t>§ 3</w:t>
      </w:r>
    </w:p>
    <w:p w:rsidR="00AB2CB1" w:rsidRPr="00017FAB" w:rsidRDefault="00AB2CB1" w:rsidP="00AF4413">
      <w:pPr>
        <w:pStyle w:val="Tekstpodstawowy"/>
        <w:numPr>
          <w:ilvl w:val="0"/>
          <w:numId w:val="97"/>
        </w:numPr>
        <w:suppressAutoHyphens w:val="0"/>
        <w:spacing w:after="0" w:line="240" w:lineRule="auto"/>
        <w:jc w:val="both"/>
        <w:rPr>
          <w:rFonts w:ascii="Arial" w:hAnsi="Arial" w:cs="Arial"/>
          <w:sz w:val="20"/>
          <w:lang w:val="pl-PL"/>
        </w:rPr>
      </w:pPr>
      <w:r w:rsidRPr="00017FAB">
        <w:rPr>
          <w:rFonts w:ascii="Arial" w:hAnsi="Arial" w:cs="Arial"/>
          <w:sz w:val="20"/>
          <w:lang w:val="pl-PL"/>
        </w:rPr>
        <w:t>Za realizację przedmiotu umowy Zamawiający zapłaci Wykonawcy wynagrodzenie wynikające z ilości przejechanych kilometrów i ceny jednostkowej brutto jednego wozokilometra:</w:t>
      </w:r>
    </w:p>
    <w:p w:rsidR="00C27F1D" w:rsidRPr="00C27F1D" w:rsidRDefault="00C27F1D" w:rsidP="00C27F1D">
      <w:pPr>
        <w:pStyle w:val="Bezodstpw"/>
        <w:numPr>
          <w:ilvl w:val="0"/>
          <w:numId w:val="114"/>
        </w:numPr>
        <w:jc w:val="both"/>
        <w:rPr>
          <w:rFonts w:ascii="Arial" w:hAnsi="Arial" w:cs="Arial"/>
          <w:sz w:val="20"/>
          <w:szCs w:val="20"/>
          <w:lang w:val="pl-PL"/>
        </w:rPr>
      </w:pPr>
      <w:r w:rsidRPr="00C27F1D">
        <w:rPr>
          <w:rFonts w:ascii="Arial" w:hAnsi="Arial" w:cs="Arial"/>
          <w:b/>
          <w:sz w:val="20"/>
          <w:szCs w:val="20"/>
          <w:lang w:val="pl-PL"/>
        </w:rPr>
        <w:t>C1</w:t>
      </w:r>
      <w:r w:rsidRPr="00C27F1D">
        <w:rPr>
          <w:rFonts w:ascii="Arial" w:hAnsi="Arial" w:cs="Arial"/>
          <w:sz w:val="20"/>
          <w:szCs w:val="20"/>
          <w:lang w:val="pl-PL"/>
        </w:rPr>
        <w:t xml:space="preserve"> dla autokaru o liczbie miejsc, co najmniej 45:</w:t>
      </w:r>
    </w:p>
    <w:p w:rsidR="00C27F1D" w:rsidRPr="00C27F1D" w:rsidRDefault="00C27F1D" w:rsidP="00C27F1D">
      <w:pPr>
        <w:pStyle w:val="Bezodstpw"/>
        <w:ind w:left="720"/>
        <w:jc w:val="both"/>
        <w:rPr>
          <w:rFonts w:ascii="Arial" w:hAnsi="Arial" w:cs="Arial"/>
          <w:sz w:val="20"/>
          <w:szCs w:val="20"/>
          <w:lang w:val="pl-PL"/>
        </w:rPr>
      </w:pPr>
      <w:r w:rsidRPr="00C27F1D">
        <w:rPr>
          <w:rFonts w:ascii="Arial" w:hAnsi="Arial" w:cs="Arial"/>
          <w:sz w:val="20"/>
          <w:szCs w:val="20"/>
          <w:lang w:val="pl-PL"/>
        </w:rPr>
        <w:t>………………… zł/km brutto (słownie: ………………………………………………………………)</w:t>
      </w:r>
    </w:p>
    <w:p w:rsidR="00C27F1D" w:rsidRPr="00C27F1D" w:rsidRDefault="00C27F1D" w:rsidP="00C27F1D">
      <w:pPr>
        <w:pStyle w:val="Bezodstpw"/>
        <w:numPr>
          <w:ilvl w:val="0"/>
          <w:numId w:val="114"/>
        </w:numPr>
        <w:jc w:val="both"/>
        <w:rPr>
          <w:rFonts w:ascii="Arial" w:hAnsi="Arial" w:cs="Arial"/>
          <w:sz w:val="20"/>
          <w:szCs w:val="20"/>
          <w:lang w:val="pl-PL"/>
        </w:rPr>
      </w:pPr>
      <w:r w:rsidRPr="00C27F1D">
        <w:rPr>
          <w:rFonts w:ascii="Arial" w:hAnsi="Arial" w:cs="Arial"/>
          <w:b/>
          <w:sz w:val="20"/>
          <w:szCs w:val="20"/>
          <w:lang w:val="pl-PL"/>
        </w:rPr>
        <w:t>C2</w:t>
      </w:r>
      <w:r w:rsidRPr="00C27F1D">
        <w:rPr>
          <w:rFonts w:ascii="Arial" w:hAnsi="Arial" w:cs="Arial"/>
          <w:sz w:val="20"/>
          <w:szCs w:val="20"/>
          <w:lang w:val="pl-PL"/>
        </w:rPr>
        <w:t xml:space="preserve"> dla autokaru o liczbie miejsc, co najmniej 20:</w:t>
      </w:r>
    </w:p>
    <w:p w:rsidR="00AB2CB1" w:rsidRPr="009814B3" w:rsidRDefault="00C27F1D" w:rsidP="00C27F1D">
      <w:pPr>
        <w:pStyle w:val="Bezodstpw"/>
        <w:ind w:left="720"/>
        <w:jc w:val="both"/>
        <w:rPr>
          <w:rFonts w:ascii="Arial" w:hAnsi="Arial" w:cs="Arial"/>
          <w:sz w:val="20"/>
          <w:szCs w:val="20"/>
          <w:lang w:val="pl-PL"/>
        </w:rPr>
      </w:pPr>
      <w:r w:rsidRPr="00C27F1D">
        <w:rPr>
          <w:rFonts w:ascii="Arial" w:hAnsi="Arial" w:cs="Arial"/>
          <w:sz w:val="20"/>
          <w:szCs w:val="20"/>
          <w:lang w:val="pl-PL"/>
        </w:rPr>
        <w:t>………………… zł/km brutto (słownie: ………………………………………………………………)</w:t>
      </w:r>
    </w:p>
    <w:p w:rsidR="00AB2CB1" w:rsidRPr="009814B3" w:rsidRDefault="00AB2CB1" w:rsidP="00AF4413">
      <w:pPr>
        <w:pStyle w:val="Tekstpodstawowy"/>
        <w:numPr>
          <w:ilvl w:val="0"/>
          <w:numId w:val="97"/>
        </w:numPr>
        <w:suppressAutoHyphens w:val="0"/>
        <w:spacing w:after="0" w:line="240" w:lineRule="auto"/>
        <w:jc w:val="both"/>
        <w:rPr>
          <w:rFonts w:ascii="Arial" w:hAnsi="Arial" w:cs="Arial"/>
          <w:sz w:val="20"/>
          <w:lang w:val="pl-PL"/>
        </w:rPr>
      </w:pPr>
      <w:r w:rsidRPr="009814B3">
        <w:rPr>
          <w:rFonts w:ascii="Arial" w:hAnsi="Arial" w:cs="Arial"/>
          <w:sz w:val="20"/>
          <w:lang w:val="pl-PL"/>
        </w:rPr>
        <w:t>Kwota określona w ust. 1 zawiera wszystkie koszty i składniki związane z prawidłową realizacją przedmiotu umowy zgodnie z wymaganiami stawianymi przez Zamawiającego</w:t>
      </w:r>
    </w:p>
    <w:p w:rsidR="00AB2CB1" w:rsidRPr="009814B3" w:rsidRDefault="00AB2CB1" w:rsidP="00AF4413">
      <w:pPr>
        <w:pStyle w:val="Tekstpodstawowy"/>
        <w:numPr>
          <w:ilvl w:val="0"/>
          <w:numId w:val="97"/>
        </w:numPr>
        <w:suppressAutoHyphens w:val="0"/>
        <w:spacing w:after="0" w:line="240" w:lineRule="auto"/>
        <w:jc w:val="both"/>
        <w:rPr>
          <w:rFonts w:ascii="Arial" w:hAnsi="Arial" w:cs="Arial"/>
          <w:b/>
          <w:sz w:val="20"/>
          <w:lang w:val="pl-PL"/>
        </w:rPr>
      </w:pPr>
      <w:r w:rsidRPr="009814B3">
        <w:rPr>
          <w:rFonts w:ascii="Arial" w:hAnsi="Arial" w:cs="Arial"/>
          <w:sz w:val="20"/>
          <w:lang w:val="pl-PL"/>
        </w:rPr>
        <w:t xml:space="preserve">Wartość umowy nie </w:t>
      </w:r>
      <w:proofErr w:type="gramStart"/>
      <w:r w:rsidRPr="009814B3">
        <w:rPr>
          <w:rFonts w:ascii="Arial" w:hAnsi="Arial" w:cs="Arial"/>
          <w:sz w:val="20"/>
          <w:lang w:val="pl-PL"/>
        </w:rPr>
        <w:t xml:space="preserve">przekroczy .................... </w:t>
      </w:r>
      <w:proofErr w:type="gramEnd"/>
      <w:r w:rsidRPr="009814B3">
        <w:rPr>
          <w:rFonts w:ascii="Arial" w:hAnsi="Arial" w:cs="Arial"/>
          <w:sz w:val="20"/>
          <w:lang w:val="pl-PL"/>
        </w:rPr>
        <w:t>zł brutto (</w:t>
      </w:r>
      <w:proofErr w:type="gramStart"/>
      <w:r w:rsidRPr="009814B3">
        <w:rPr>
          <w:rFonts w:ascii="Arial" w:hAnsi="Arial" w:cs="Arial"/>
          <w:sz w:val="20"/>
          <w:lang w:val="pl-PL"/>
        </w:rPr>
        <w:t>słownie: ................................................</w:t>
      </w:r>
      <w:proofErr w:type="gramEnd"/>
      <w:r w:rsidRPr="009814B3">
        <w:rPr>
          <w:rFonts w:ascii="Arial" w:hAnsi="Arial" w:cs="Arial"/>
          <w:sz w:val="20"/>
          <w:lang w:val="pl-PL"/>
        </w:rPr>
        <w:t xml:space="preserve">.....), </w:t>
      </w:r>
    </w:p>
    <w:p w:rsidR="00AB2CB1" w:rsidRPr="009814B3" w:rsidRDefault="00AB2CB1" w:rsidP="00AB2CB1">
      <w:pPr>
        <w:spacing w:after="0" w:line="240" w:lineRule="auto"/>
        <w:rPr>
          <w:rFonts w:ascii="Arial" w:hAnsi="Arial" w:cs="Arial"/>
          <w:b/>
          <w:sz w:val="20"/>
          <w:szCs w:val="20"/>
          <w:lang w:val="pl-PL"/>
        </w:rPr>
      </w:pPr>
    </w:p>
    <w:p w:rsidR="00AB2CB1" w:rsidRPr="009814B3" w:rsidRDefault="00AB2CB1" w:rsidP="00AB2CB1">
      <w:pPr>
        <w:spacing w:after="0" w:line="240" w:lineRule="auto"/>
        <w:jc w:val="center"/>
        <w:rPr>
          <w:rFonts w:ascii="Arial" w:hAnsi="Arial" w:cs="Arial"/>
          <w:b/>
          <w:sz w:val="20"/>
          <w:szCs w:val="20"/>
        </w:rPr>
      </w:pPr>
      <w:r w:rsidRPr="009814B3">
        <w:rPr>
          <w:rFonts w:ascii="Arial" w:hAnsi="Arial" w:cs="Arial"/>
          <w:b/>
          <w:sz w:val="20"/>
          <w:szCs w:val="20"/>
        </w:rPr>
        <w:t>§ 4</w:t>
      </w:r>
    </w:p>
    <w:p w:rsidR="00AB2CB1" w:rsidRPr="009814B3" w:rsidRDefault="00AB2CB1" w:rsidP="00A069E9">
      <w:pPr>
        <w:pStyle w:val="Tekstpodstawowy"/>
        <w:numPr>
          <w:ilvl w:val="0"/>
          <w:numId w:val="100"/>
        </w:numPr>
        <w:suppressAutoHyphens w:val="0"/>
        <w:spacing w:after="0" w:line="240" w:lineRule="auto"/>
        <w:jc w:val="both"/>
        <w:rPr>
          <w:rFonts w:ascii="Arial" w:hAnsi="Arial" w:cs="Arial"/>
          <w:sz w:val="20"/>
          <w:lang w:val="pl-PL"/>
        </w:rPr>
      </w:pPr>
      <w:r w:rsidRPr="009814B3">
        <w:rPr>
          <w:rFonts w:ascii="Arial" w:hAnsi="Arial" w:cs="Arial"/>
          <w:sz w:val="20"/>
          <w:lang w:val="pl-PL"/>
        </w:rPr>
        <w:t xml:space="preserve">Strony postanawiają, że rozliczenie przedmiotu umowy odbywać się będzie fakturami częściowymi składanymi po upływie każdego miesiąca kalendarzowego do 10 dnia każdego następnego miesiąca płatnymi w terminie </w:t>
      </w:r>
      <w:r>
        <w:rPr>
          <w:rFonts w:ascii="Arial" w:hAnsi="Arial" w:cs="Arial"/>
          <w:sz w:val="20"/>
          <w:lang w:val="pl-PL"/>
        </w:rPr>
        <w:t>………</w:t>
      </w:r>
      <w:r w:rsidRPr="009814B3">
        <w:rPr>
          <w:rFonts w:ascii="Arial" w:hAnsi="Arial" w:cs="Arial"/>
          <w:sz w:val="20"/>
          <w:lang w:val="pl-PL"/>
        </w:rPr>
        <w:t xml:space="preserve"> dni licząc od daty doręczenia prawidłowo wystawionej faktury.</w:t>
      </w:r>
    </w:p>
    <w:p w:rsidR="00AB2CB1" w:rsidRPr="009814B3" w:rsidRDefault="00AB2CB1" w:rsidP="00A069E9">
      <w:pPr>
        <w:pStyle w:val="Tekstpodstawowy"/>
        <w:numPr>
          <w:ilvl w:val="0"/>
          <w:numId w:val="100"/>
        </w:numPr>
        <w:suppressAutoHyphens w:val="0"/>
        <w:spacing w:after="0" w:line="240" w:lineRule="auto"/>
        <w:jc w:val="both"/>
        <w:rPr>
          <w:rFonts w:ascii="Arial" w:hAnsi="Arial" w:cs="Arial"/>
          <w:sz w:val="20"/>
          <w:lang w:val="pl-PL"/>
        </w:rPr>
      </w:pPr>
      <w:r w:rsidRPr="009814B3">
        <w:rPr>
          <w:rFonts w:ascii="Arial" w:hAnsi="Arial" w:cs="Arial"/>
          <w:sz w:val="20"/>
          <w:lang w:val="pl-PL"/>
        </w:rPr>
        <w:t xml:space="preserve">Podstawą wystawienia faktur jest podpisany przez dyrektora </w:t>
      </w:r>
      <w:r w:rsidR="00CD0B10">
        <w:rPr>
          <w:rFonts w:ascii="Arial" w:hAnsi="Arial" w:cs="Arial"/>
          <w:sz w:val="20"/>
          <w:lang w:val="pl-PL"/>
        </w:rPr>
        <w:t xml:space="preserve">Szkoły Podstawowej w Starych Babicach </w:t>
      </w:r>
      <w:r w:rsidR="00CD0B10" w:rsidRPr="00041594">
        <w:rPr>
          <w:rFonts w:ascii="Arial" w:hAnsi="Arial" w:cs="Arial"/>
          <w:sz w:val="20"/>
          <w:lang w:val="pl-PL"/>
        </w:rPr>
        <w:t>(osoby upoważnionej</w:t>
      </w:r>
      <w:r w:rsidR="00CD0B10">
        <w:rPr>
          <w:rFonts w:ascii="Arial" w:hAnsi="Arial" w:cs="Arial"/>
          <w:sz w:val="20"/>
          <w:lang w:val="pl-PL"/>
        </w:rPr>
        <w:t>)</w:t>
      </w:r>
      <w:r w:rsidRPr="009814B3">
        <w:rPr>
          <w:rFonts w:ascii="Arial" w:hAnsi="Arial" w:cs="Arial"/>
          <w:sz w:val="20"/>
          <w:lang w:val="pl-PL"/>
        </w:rPr>
        <w:t xml:space="preserve"> protokół potwierdzający ilość wozokilometrów przejechanych w</w:t>
      </w:r>
      <w:r w:rsidR="00CD0B10">
        <w:rPr>
          <w:rFonts w:ascii="Arial" w:hAnsi="Arial" w:cs="Arial"/>
          <w:sz w:val="20"/>
          <w:lang w:val="pl-PL"/>
        </w:rPr>
        <w:t> </w:t>
      </w:r>
      <w:r w:rsidRPr="009814B3">
        <w:rPr>
          <w:rFonts w:ascii="Arial" w:hAnsi="Arial" w:cs="Arial"/>
          <w:sz w:val="20"/>
          <w:lang w:val="pl-PL"/>
        </w:rPr>
        <w:t>danym miesiącu.</w:t>
      </w:r>
    </w:p>
    <w:p w:rsidR="00AB2CB1" w:rsidRPr="009814B3" w:rsidRDefault="00AB2CB1" w:rsidP="00A069E9">
      <w:pPr>
        <w:pStyle w:val="Tekstpodstawowy"/>
        <w:numPr>
          <w:ilvl w:val="0"/>
          <w:numId w:val="100"/>
        </w:numPr>
        <w:suppressAutoHyphens w:val="0"/>
        <w:spacing w:after="0" w:line="240" w:lineRule="auto"/>
        <w:jc w:val="both"/>
        <w:rPr>
          <w:rFonts w:ascii="Arial" w:hAnsi="Arial" w:cs="Arial"/>
          <w:sz w:val="20"/>
          <w:lang w:val="pl-PL"/>
        </w:rPr>
      </w:pPr>
      <w:r w:rsidRPr="009814B3">
        <w:rPr>
          <w:rFonts w:ascii="Arial" w:hAnsi="Arial" w:cs="Arial"/>
          <w:sz w:val="20"/>
          <w:lang w:val="pl-PL"/>
        </w:rPr>
        <w:t>Za datę zapłaty uznaje się datę złożenia polecenia przelewu w banku Zamawiającego.</w:t>
      </w:r>
    </w:p>
    <w:p w:rsidR="00AB2CB1" w:rsidRPr="00017FAB" w:rsidRDefault="00AB2CB1" w:rsidP="00A069E9">
      <w:pPr>
        <w:pStyle w:val="Tekstpodstawowy"/>
        <w:numPr>
          <w:ilvl w:val="0"/>
          <w:numId w:val="100"/>
        </w:numPr>
        <w:suppressAutoHyphens w:val="0"/>
        <w:spacing w:after="0" w:line="240" w:lineRule="auto"/>
        <w:jc w:val="both"/>
        <w:rPr>
          <w:rFonts w:ascii="Arial" w:hAnsi="Arial" w:cs="Arial"/>
          <w:sz w:val="20"/>
          <w:lang w:val="pl-PL"/>
        </w:rPr>
      </w:pPr>
      <w:r w:rsidRPr="009814B3">
        <w:rPr>
          <w:rFonts w:ascii="Arial" w:hAnsi="Arial" w:cs="Arial"/>
          <w:sz w:val="20"/>
          <w:lang w:val="pl-PL"/>
        </w:rPr>
        <w:t>Zamawiający nie przewiduje udzielania zaliczek na poczet wykonania przedmiotu umowy.</w:t>
      </w:r>
    </w:p>
    <w:p w:rsidR="00AB2CB1" w:rsidRDefault="00AB2CB1" w:rsidP="00AB2CB1">
      <w:pPr>
        <w:spacing w:after="0" w:line="240" w:lineRule="auto"/>
        <w:jc w:val="center"/>
        <w:rPr>
          <w:rFonts w:ascii="Arial" w:hAnsi="Arial" w:cs="Arial"/>
          <w:b/>
          <w:sz w:val="20"/>
          <w:szCs w:val="20"/>
          <w:lang w:val="pl-PL"/>
        </w:rPr>
      </w:pPr>
    </w:p>
    <w:p w:rsidR="00AB2CB1" w:rsidRPr="009814B3" w:rsidRDefault="00AB2CB1" w:rsidP="00AB2CB1">
      <w:pPr>
        <w:spacing w:after="0" w:line="240" w:lineRule="auto"/>
        <w:jc w:val="center"/>
        <w:rPr>
          <w:rFonts w:ascii="Arial" w:hAnsi="Arial" w:cs="Arial"/>
          <w:b/>
          <w:sz w:val="20"/>
          <w:szCs w:val="20"/>
          <w:lang w:val="pl-PL"/>
        </w:rPr>
      </w:pPr>
      <w:r w:rsidRPr="009814B3">
        <w:rPr>
          <w:rFonts w:ascii="Arial" w:hAnsi="Arial" w:cs="Arial"/>
          <w:b/>
          <w:sz w:val="20"/>
          <w:szCs w:val="20"/>
          <w:lang w:val="pl-PL"/>
        </w:rPr>
        <w:t>§ 5</w:t>
      </w:r>
    </w:p>
    <w:p w:rsidR="00AB2CB1" w:rsidRPr="009814B3" w:rsidRDefault="00AB2CB1" w:rsidP="00A069E9">
      <w:pPr>
        <w:pStyle w:val="Bezodstpw"/>
        <w:numPr>
          <w:ilvl w:val="0"/>
          <w:numId w:val="101"/>
        </w:numPr>
        <w:jc w:val="both"/>
        <w:rPr>
          <w:rFonts w:ascii="Arial" w:hAnsi="Arial" w:cs="Arial"/>
          <w:sz w:val="20"/>
          <w:szCs w:val="20"/>
          <w:lang w:val="pl-PL"/>
        </w:rPr>
      </w:pPr>
      <w:r w:rsidRPr="009814B3">
        <w:rPr>
          <w:rFonts w:ascii="Arial" w:hAnsi="Arial" w:cs="Arial"/>
          <w:sz w:val="20"/>
          <w:szCs w:val="20"/>
          <w:lang w:val="pl-PL"/>
        </w:rPr>
        <w:t>Osobą odpowiedzialną za realizacje umowy ze strony Zamawiającego będzie ……………… tel. ……………………….</w:t>
      </w:r>
    </w:p>
    <w:p w:rsidR="00AB2CB1" w:rsidRPr="009814B3" w:rsidRDefault="00AB2CB1" w:rsidP="00A069E9">
      <w:pPr>
        <w:pStyle w:val="Bezodstpw"/>
        <w:numPr>
          <w:ilvl w:val="0"/>
          <w:numId w:val="101"/>
        </w:numPr>
        <w:jc w:val="both"/>
        <w:rPr>
          <w:rFonts w:ascii="Arial" w:hAnsi="Arial" w:cs="Arial"/>
          <w:sz w:val="20"/>
          <w:szCs w:val="20"/>
          <w:lang w:val="pl-PL"/>
        </w:rPr>
      </w:pPr>
      <w:r w:rsidRPr="009814B3">
        <w:rPr>
          <w:rFonts w:ascii="Arial" w:hAnsi="Arial" w:cs="Arial"/>
          <w:sz w:val="20"/>
          <w:szCs w:val="20"/>
          <w:lang w:val="pl-PL"/>
        </w:rPr>
        <w:t xml:space="preserve">Osobą odpowiedzialną za realizacje umowy ze strony Wykonawcy będzie ………………………….., </w:t>
      </w:r>
      <w:proofErr w:type="gramStart"/>
      <w:r w:rsidRPr="009814B3">
        <w:rPr>
          <w:rFonts w:ascii="Arial" w:hAnsi="Arial" w:cs="Arial"/>
          <w:sz w:val="20"/>
          <w:szCs w:val="20"/>
          <w:lang w:val="pl-PL"/>
        </w:rPr>
        <w:t>tel</w:t>
      </w:r>
      <w:proofErr w:type="gramEnd"/>
      <w:r w:rsidRPr="009814B3">
        <w:rPr>
          <w:rFonts w:ascii="Arial" w:hAnsi="Arial" w:cs="Arial"/>
          <w:sz w:val="20"/>
          <w:szCs w:val="20"/>
          <w:lang w:val="pl-PL"/>
        </w:rPr>
        <w:t>. ……………………….</w:t>
      </w:r>
    </w:p>
    <w:p w:rsidR="00AB2CB1" w:rsidRPr="009814B3" w:rsidRDefault="00AB2CB1" w:rsidP="00AB2CB1">
      <w:pPr>
        <w:spacing w:after="0" w:line="240" w:lineRule="auto"/>
        <w:rPr>
          <w:rFonts w:ascii="Arial" w:hAnsi="Arial" w:cs="Arial"/>
          <w:b/>
          <w:sz w:val="20"/>
          <w:szCs w:val="20"/>
          <w:lang w:val="pl-PL"/>
        </w:rPr>
      </w:pPr>
    </w:p>
    <w:p w:rsidR="00AB2CB1" w:rsidRPr="009814B3" w:rsidRDefault="00AB2CB1" w:rsidP="00AB2CB1">
      <w:pPr>
        <w:spacing w:after="0" w:line="240" w:lineRule="auto"/>
        <w:jc w:val="center"/>
        <w:rPr>
          <w:rFonts w:ascii="Arial" w:hAnsi="Arial" w:cs="Arial"/>
          <w:b/>
          <w:sz w:val="20"/>
          <w:szCs w:val="20"/>
          <w:lang w:val="pl-PL"/>
        </w:rPr>
      </w:pPr>
      <w:r w:rsidRPr="009814B3">
        <w:rPr>
          <w:rFonts w:ascii="Arial" w:hAnsi="Arial" w:cs="Arial"/>
          <w:b/>
          <w:sz w:val="20"/>
          <w:szCs w:val="20"/>
          <w:lang w:val="pl-PL"/>
        </w:rPr>
        <w:t>§ 6</w:t>
      </w:r>
    </w:p>
    <w:p w:rsidR="00AB2CB1" w:rsidRPr="009814B3" w:rsidRDefault="00AB2CB1" w:rsidP="00017FAB">
      <w:pPr>
        <w:pStyle w:val="Bezodstpw"/>
        <w:numPr>
          <w:ilvl w:val="0"/>
          <w:numId w:val="98"/>
        </w:numPr>
        <w:ind w:hanging="357"/>
        <w:jc w:val="both"/>
        <w:rPr>
          <w:rFonts w:ascii="Arial" w:hAnsi="Arial" w:cs="Arial"/>
          <w:sz w:val="20"/>
          <w:lang w:val="pl-PL"/>
        </w:rPr>
      </w:pPr>
      <w:r w:rsidRPr="009814B3">
        <w:rPr>
          <w:rFonts w:ascii="Arial" w:hAnsi="Arial" w:cs="Arial"/>
          <w:sz w:val="20"/>
          <w:lang w:val="pl-PL"/>
        </w:rPr>
        <w:t>Zamawiający przewiduje możliwość wprowadzenia zmian do treści zawartej umowy dotyczące zmiany przedmiotu umowy w następujących przypadkach:</w:t>
      </w:r>
    </w:p>
    <w:p w:rsidR="00AB2CB1" w:rsidRPr="009814B3" w:rsidRDefault="00AB2CB1" w:rsidP="00041594">
      <w:pPr>
        <w:pStyle w:val="Bezodstpw"/>
        <w:numPr>
          <w:ilvl w:val="0"/>
          <w:numId w:val="99"/>
        </w:numPr>
        <w:jc w:val="both"/>
        <w:rPr>
          <w:rFonts w:ascii="Arial" w:hAnsi="Arial" w:cs="Arial"/>
          <w:sz w:val="20"/>
          <w:lang w:val="pl-PL"/>
        </w:rPr>
      </w:pPr>
      <w:proofErr w:type="gramStart"/>
      <w:r w:rsidRPr="009814B3">
        <w:rPr>
          <w:rFonts w:ascii="Arial" w:hAnsi="Arial" w:cs="Arial"/>
          <w:sz w:val="20"/>
          <w:lang w:val="pl-PL"/>
        </w:rPr>
        <w:t>nastąpi</w:t>
      </w:r>
      <w:proofErr w:type="gramEnd"/>
      <w:r w:rsidRPr="009814B3">
        <w:rPr>
          <w:rFonts w:ascii="Arial" w:hAnsi="Arial" w:cs="Arial"/>
          <w:sz w:val="20"/>
          <w:lang w:val="pl-PL"/>
        </w:rPr>
        <w:t xml:space="preserve"> zmiana powszechnie obowiązujących przepisów prawa w zakresie mającym wpływ na realizację przedmiotu umowy lub świadczenia jednej lub obu stron (jedynie w zakresie wynikającym z tych zmian),</w:t>
      </w:r>
    </w:p>
    <w:p w:rsidR="00AB2CB1" w:rsidRPr="009814B3" w:rsidRDefault="00AB2CB1" w:rsidP="00041594">
      <w:pPr>
        <w:pStyle w:val="Bezodstpw"/>
        <w:numPr>
          <w:ilvl w:val="0"/>
          <w:numId w:val="99"/>
        </w:numPr>
        <w:jc w:val="both"/>
        <w:rPr>
          <w:rFonts w:ascii="Arial" w:hAnsi="Arial" w:cs="Arial"/>
          <w:sz w:val="20"/>
          <w:lang w:val="pl-PL"/>
        </w:rPr>
      </w:pPr>
      <w:proofErr w:type="gramStart"/>
      <w:r w:rsidRPr="009814B3">
        <w:rPr>
          <w:rFonts w:ascii="Arial" w:hAnsi="Arial" w:cs="Arial"/>
          <w:sz w:val="20"/>
          <w:lang w:val="pl-PL"/>
        </w:rPr>
        <w:t>z</w:t>
      </w:r>
      <w:proofErr w:type="gramEnd"/>
      <w:r w:rsidRPr="009814B3">
        <w:rPr>
          <w:rFonts w:ascii="Arial" w:hAnsi="Arial" w:cs="Arial"/>
          <w:sz w:val="20"/>
          <w:lang w:val="pl-PL"/>
        </w:rPr>
        <w:t xml:space="preserve"> powodu działania siły wyższej, niezależnej od Zamawiającego i Wykonawcy, której nie można było przewidzieć i która nie pozwala na kontynuację prac będących przedmiotem umowy, </w:t>
      </w:r>
    </w:p>
    <w:p w:rsidR="00AB2CB1" w:rsidRPr="009814B3" w:rsidRDefault="00AB2CB1" w:rsidP="00041594">
      <w:pPr>
        <w:pStyle w:val="Bezodstpw"/>
        <w:numPr>
          <w:ilvl w:val="0"/>
          <w:numId w:val="99"/>
        </w:numPr>
        <w:jc w:val="both"/>
        <w:rPr>
          <w:rFonts w:ascii="Arial" w:hAnsi="Arial" w:cs="Arial"/>
          <w:sz w:val="20"/>
          <w:lang w:val="pl-PL"/>
        </w:rPr>
      </w:pPr>
      <w:proofErr w:type="gramStart"/>
      <w:r w:rsidRPr="009814B3">
        <w:rPr>
          <w:rFonts w:ascii="Arial" w:hAnsi="Arial" w:cs="Arial"/>
          <w:sz w:val="20"/>
          <w:lang w:val="pl-PL"/>
        </w:rPr>
        <w:t>z</w:t>
      </w:r>
      <w:proofErr w:type="gramEnd"/>
      <w:r w:rsidRPr="009814B3">
        <w:rPr>
          <w:rFonts w:ascii="Arial" w:hAnsi="Arial" w:cs="Arial"/>
          <w:sz w:val="20"/>
          <w:lang w:val="pl-PL"/>
        </w:rPr>
        <w:t xml:space="preserve"> powodu działań osób trzecich uniemożliwiających wykonanie przedmiotu umowy, które to działania nie są konsekwencją winy którejkolwiek ze stron,</w:t>
      </w:r>
    </w:p>
    <w:p w:rsidR="00AB2CB1" w:rsidRPr="009814B3" w:rsidRDefault="00AB2CB1" w:rsidP="00041594">
      <w:pPr>
        <w:pStyle w:val="Bezodstpw"/>
        <w:numPr>
          <w:ilvl w:val="0"/>
          <w:numId w:val="99"/>
        </w:numPr>
        <w:jc w:val="both"/>
        <w:rPr>
          <w:rFonts w:ascii="Arial" w:hAnsi="Arial" w:cs="Arial"/>
          <w:sz w:val="20"/>
          <w:lang w:val="pl-PL"/>
        </w:rPr>
      </w:pPr>
      <w:proofErr w:type="gramStart"/>
      <w:r w:rsidRPr="009814B3">
        <w:rPr>
          <w:rFonts w:ascii="Arial" w:hAnsi="Arial" w:cs="Arial"/>
          <w:sz w:val="20"/>
          <w:lang w:val="pl-PL"/>
        </w:rPr>
        <w:lastRenderedPageBreak/>
        <w:t>z</w:t>
      </w:r>
      <w:proofErr w:type="gramEnd"/>
      <w:r w:rsidRPr="009814B3">
        <w:rPr>
          <w:rFonts w:ascii="Arial" w:hAnsi="Arial" w:cs="Arial"/>
          <w:sz w:val="20"/>
          <w:lang w:val="pl-PL"/>
        </w:rPr>
        <w:t xml:space="preserve"> powodu wystąpienia okoliczności technicznych, których strony nie były w stanie przewidzieć, pomimo zachowania należytej staranności.</w:t>
      </w:r>
    </w:p>
    <w:p w:rsidR="00AB2CB1" w:rsidRPr="009814B3" w:rsidRDefault="00AB2CB1" w:rsidP="00017FAB">
      <w:pPr>
        <w:pStyle w:val="Bezodstpw"/>
        <w:numPr>
          <w:ilvl w:val="0"/>
          <w:numId w:val="98"/>
        </w:numPr>
        <w:ind w:hanging="357"/>
        <w:jc w:val="both"/>
        <w:rPr>
          <w:rFonts w:ascii="Arial" w:hAnsi="Arial" w:cs="Arial"/>
          <w:sz w:val="20"/>
          <w:lang w:val="pl-PL"/>
        </w:rPr>
      </w:pPr>
      <w:r w:rsidRPr="009814B3">
        <w:rPr>
          <w:rFonts w:ascii="Arial" w:hAnsi="Arial" w:cs="Arial"/>
          <w:sz w:val="20"/>
          <w:lang w:val="pl-PL"/>
        </w:rPr>
        <w:t>Zamawiający przewiduje możliwość wprowadzenia zmiany do treści zawartej umowy dotyczącej zwiększenia lub zmniejszenia</w:t>
      </w:r>
      <w:r w:rsidRPr="009814B3">
        <w:rPr>
          <w:rFonts w:ascii="Arial" w:hAnsi="Arial"/>
          <w:sz w:val="20"/>
          <w:lang w:val="pl-PL"/>
        </w:rPr>
        <w:t xml:space="preserve"> ilości kursów w roku szkolnym 2015/2016</w:t>
      </w:r>
      <w:r>
        <w:rPr>
          <w:rFonts w:ascii="Arial" w:hAnsi="Arial"/>
          <w:sz w:val="20"/>
          <w:lang w:val="pl-PL"/>
        </w:rPr>
        <w:t xml:space="preserve"> lub 2016/2017</w:t>
      </w:r>
      <w:r w:rsidRPr="009814B3">
        <w:rPr>
          <w:rFonts w:ascii="Arial" w:hAnsi="Arial"/>
          <w:sz w:val="20"/>
          <w:lang w:val="pl-PL"/>
        </w:rPr>
        <w:t>.</w:t>
      </w:r>
    </w:p>
    <w:p w:rsidR="00AB2CB1" w:rsidRPr="009814B3" w:rsidRDefault="00AB2CB1" w:rsidP="00017FAB">
      <w:pPr>
        <w:pStyle w:val="Bezodstpw"/>
        <w:numPr>
          <w:ilvl w:val="0"/>
          <w:numId w:val="98"/>
        </w:numPr>
        <w:ind w:hanging="357"/>
        <w:jc w:val="both"/>
        <w:rPr>
          <w:rFonts w:ascii="Arial" w:hAnsi="Arial" w:cs="Arial"/>
          <w:sz w:val="20"/>
          <w:lang w:val="pl-PL"/>
        </w:rPr>
      </w:pPr>
      <w:r w:rsidRPr="009814B3">
        <w:rPr>
          <w:rFonts w:ascii="Arial" w:hAnsi="Arial" w:cs="Arial"/>
          <w:sz w:val="20"/>
          <w:lang w:val="pl-PL"/>
        </w:rPr>
        <w:t xml:space="preserve">Zamawiający przewiduje możliwość wprowadzenia zmiany do treści zawartej umowy dotyczącej zmiany wartości umowy (bez możliwości zmian cen jednostkowych za </w:t>
      </w:r>
      <w:r w:rsidRPr="009814B3">
        <w:rPr>
          <w:rFonts w:ascii="Arial" w:hAnsi="Arial" w:cs="Arial"/>
          <w:sz w:val="20"/>
          <w:szCs w:val="20"/>
          <w:lang w:val="pl-PL"/>
        </w:rPr>
        <w:t>wozokilometr</w:t>
      </w:r>
      <w:r w:rsidRPr="009814B3">
        <w:rPr>
          <w:rFonts w:ascii="Arial" w:hAnsi="Arial" w:cs="Arial"/>
          <w:sz w:val="20"/>
          <w:lang w:val="pl-PL"/>
        </w:rPr>
        <w:t>) wynikającej ze</w:t>
      </w:r>
      <w:r w:rsidRPr="009814B3">
        <w:rPr>
          <w:rFonts w:ascii="Arial" w:hAnsi="Arial"/>
          <w:sz w:val="20"/>
          <w:lang w:val="pl-PL"/>
        </w:rPr>
        <w:t xml:space="preserve"> zmiany ilości kursów lub kilometrów.</w:t>
      </w:r>
    </w:p>
    <w:p w:rsidR="005F5C33" w:rsidRPr="006515D7" w:rsidRDefault="001415F8" w:rsidP="00017FAB">
      <w:pPr>
        <w:pStyle w:val="Bezodstpw"/>
        <w:numPr>
          <w:ilvl w:val="0"/>
          <w:numId w:val="98"/>
        </w:numPr>
        <w:ind w:hanging="357"/>
        <w:jc w:val="both"/>
        <w:rPr>
          <w:rFonts w:ascii="Arial" w:hAnsi="Arial" w:cs="Arial"/>
          <w:sz w:val="20"/>
          <w:lang w:val="pl-PL"/>
        </w:rPr>
      </w:pPr>
      <w:r w:rsidRPr="006515D7">
        <w:rPr>
          <w:rFonts w:ascii="Arial" w:hAnsi="Arial" w:cs="Arial"/>
          <w:sz w:val="20"/>
          <w:lang w:val="pl-PL"/>
        </w:rPr>
        <w:t xml:space="preserve">Zamawiający </w:t>
      </w:r>
      <w:r w:rsidR="001B093E" w:rsidRPr="006515D7">
        <w:rPr>
          <w:rFonts w:ascii="Arial" w:hAnsi="Arial" w:cs="Arial"/>
          <w:sz w:val="20"/>
          <w:lang w:val="pl-PL"/>
        </w:rPr>
        <w:t xml:space="preserve">w Zadaniu 2 </w:t>
      </w:r>
      <w:r w:rsidR="005F5C33" w:rsidRPr="006515D7">
        <w:rPr>
          <w:rFonts w:ascii="Arial" w:hAnsi="Arial" w:cs="Arial"/>
          <w:sz w:val="20"/>
          <w:lang w:val="pl-PL"/>
        </w:rPr>
        <w:t xml:space="preserve">w przypadku zwiększenia ilości dzieci objętych dowozem, co spowoduje wyczerpanie się 20 miejsc siedzących dostępnych w autobusie przewidzianym do realizacji przedmiotowego zadania </w:t>
      </w:r>
      <w:r w:rsidRPr="006515D7">
        <w:rPr>
          <w:rFonts w:ascii="Arial" w:hAnsi="Arial" w:cs="Arial"/>
          <w:sz w:val="20"/>
          <w:lang w:val="pl-PL"/>
        </w:rPr>
        <w:t xml:space="preserve">przewiduje możliwość </w:t>
      </w:r>
      <w:r w:rsidR="00074925" w:rsidRPr="006515D7">
        <w:rPr>
          <w:rFonts w:ascii="Arial" w:hAnsi="Arial" w:cs="Arial"/>
          <w:sz w:val="20"/>
          <w:lang w:val="pl-PL"/>
        </w:rPr>
        <w:t xml:space="preserve">wprowadzenia zmiany </w:t>
      </w:r>
      <w:r w:rsidR="005F5C33" w:rsidRPr="006515D7">
        <w:rPr>
          <w:rFonts w:ascii="Arial" w:hAnsi="Arial" w:cs="Arial"/>
          <w:sz w:val="20"/>
          <w:lang w:val="pl-PL"/>
        </w:rPr>
        <w:t xml:space="preserve">autobusu na większy posiadający, co najmniej 45 miejsc siedzących. Zmieniony pojazd musi spełniać wymagania określone dla autobusów zawarte w umowie i SIWZ. </w:t>
      </w:r>
    </w:p>
    <w:p w:rsidR="001415F8" w:rsidRPr="001415F8" w:rsidRDefault="005F5C33" w:rsidP="005F5C33">
      <w:pPr>
        <w:pStyle w:val="Bezodstpw"/>
        <w:ind w:left="360"/>
        <w:jc w:val="both"/>
        <w:rPr>
          <w:rFonts w:ascii="Arial" w:hAnsi="Arial" w:cs="Arial"/>
          <w:sz w:val="20"/>
          <w:lang w:val="pl-PL"/>
        </w:rPr>
      </w:pPr>
      <w:r w:rsidRPr="006515D7">
        <w:rPr>
          <w:rFonts w:ascii="Arial" w:hAnsi="Arial" w:cs="Arial"/>
          <w:sz w:val="20"/>
          <w:lang w:val="pl-PL"/>
        </w:rPr>
        <w:t xml:space="preserve">W takim przypadku zmieni się </w:t>
      </w:r>
      <w:r w:rsidR="00074925" w:rsidRPr="006515D7">
        <w:rPr>
          <w:rFonts w:ascii="Arial" w:hAnsi="Arial" w:cs="Arial"/>
          <w:sz w:val="20"/>
          <w:lang w:val="pl-PL"/>
        </w:rPr>
        <w:t>cen</w:t>
      </w:r>
      <w:r w:rsidRPr="006515D7">
        <w:rPr>
          <w:rFonts w:ascii="Arial" w:hAnsi="Arial" w:cs="Arial"/>
          <w:sz w:val="20"/>
          <w:lang w:val="pl-PL"/>
        </w:rPr>
        <w:t>a</w:t>
      </w:r>
      <w:r w:rsidR="00074925" w:rsidRPr="006515D7">
        <w:rPr>
          <w:rFonts w:ascii="Arial" w:hAnsi="Arial" w:cs="Arial"/>
          <w:sz w:val="20"/>
          <w:lang w:val="pl-PL"/>
        </w:rPr>
        <w:t xml:space="preserve"> jednostkow</w:t>
      </w:r>
      <w:r w:rsidRPr="006515D7">
        <w:rPr>
          <w:rFonts w:ascii="Arial" w:hAnsi="Arial" w:cs="Arial"/>
          <w:sz w:val="20"/>
          <w:lang w:val="pl-PL"/>
        </w:rPr>
        <w:t>a za 1 wozokilometr</w:t>
      </w:r>
      <w:r w:rsidR="00074925" w:rsidRPr="006515D7">
        <w:rPr>
          <w:rFonts w:ascii="Arial" w:hAnsi="Arial" w:cs="Arial"/>
          <w:sz w:val="20"/>
          <w:lang w:val="pl-PL"/>
        </w:rPr>
        <w:t xml:space="preserve"> z C</w:t>
      </w:r>
      <w:r w:rsidR="001B093E" w:rsidRPr="006515D7">
        <w:rPr>
          <w:rFonts w:ascii="Arial" w:hAnsi="Arial" w:cs="Arial"/>
          <w:sz w:val="20"/>
          <w:lang w:val="pl-PL"/>
        </w:rPr>
        <w:t>2</w:t>
      </w:r>
      <w:r w:rsidR="00074925" w:rsidRPr="006515D7">
        <w:rPr>
          <w:rFonts w:ascii="Arial" w:hAnsi="Arial" w:cs="Arial"/>
          <w:sz w:val="20"/>
          <w:lang w:val="pl-PL"/>
        </w:rPr>
        <w:t xml:space="preserve"> na C</w:t>
      </w:r>
      <w:r w:rsidR="001B093E" w:rsidRPr="006515D7">
        <w:rPr>
          <w:rFonts w:ascii="Arial" w:hAnsi="Arial" w:cs="Arial"/>
          <w:sz w:val="20"/>
          <w:lang w:val="pl-PL"/>
        </w:rPr>
        <w:t>1</w:t>
      </w:r>
      <w:r w:rsidR="00631CC5" w:rsidRPr="006515D7">
        <w:rPr>
          <w:rFonts w:ascii="Arial" w:hAnsi="Arial" w:cs="Arial"/>
          <w:sz w:val="20"/>
          <w:lang w:val="pl-PL"/>
        </w:rPr>
        <w:t xml:space="preserve"> i wartość umowy spowodowana</w:t>
      </w:r>
      <w:r w:rsidR="00C82707" w:rsidRPr="006515D7">
        <w:rPr>
          <w:rFonts w:ascii="Arial" w:hAnsi="Arial" w:cs="Arial"/>
          <w:sz w:val="20"/>
          <w:lang w:val="pl-PL"/>
        </w:rPr>
        <w:t xml:space="preserve"> zmian</w:t>
      </w:r>
      <w:r w:rsidR="00631CC5" w:rsidRPr="006515D7">
        <w:rPr>
          <w:rFonts w:ascii="Arial" w:hAnsi="Arial" w:cs="Arial"/>
          <w:sz w:val="20"/>
          <w:lang w:val="pl-PL"/>
        </w:rPr>
        <w:t>ą</w:t>
      </w:r>
      <w:r w:rsidR="00C82707" w:rsidRPr="006515D7">
        <w:rPr>
          <w:rFonts w:ascii="Arial" w:hAnsi="Arial" w:cs="Arial"/>
          <w:sz w:val="20"/>
          <w:lang w:val="pl-PL"/>
        </w:rPr>
        <w:t xml:space="preserve"> ceny jednostkowej C2 na C1 – przeliczenie wartości umowy wynikające z</w:t>
      </w:r>
      <w:r w:rsidR="00631CC5" w:rsidRPr="006515D7">
        <w:rPr>
          <w:rFonts w:ascii="Arial" w:hAnsi="Arial" w:cs="Arial"/>
          <w:sz w:val="20"/>
          <w:lang w:val="pl-PL"/>
        </w:rPr>
        <w:t> </w:t>
      </w:r>
      <w:r w:rsidR="00C82707" w:rsidRPr="006515D7">
        <w:rPr>
          <w:rFonts w:ascii="Arial" w:hAnsi="Arial" w:cs="Arial"/>
          <w:sz w:val="20"/>
          <w:lang w:val="pl-PL"/>
        </w:rPr>
        <w:t>ilości pozostałych do przejechania kilometrów oraz ceny jednostkowej C1.</w:t>
      </w:r>
    </w:p>
    <w:p w:rsidR="00AB2CB1" w:rsidRPr="009814B3" w:rsidRDefault="00AB2CB1" w:rsidP="00017FAB">
      <w:pPr>
        <w:pStyle w:val="Bezodstpw"/>
        <w:numPr>
          <w:ilvl w:val="0"/>
          <w:numId w:val="98"/>
        </w:numPr>
        <w:ind w:hanging="357"/>
        <w:jc w:val="both"/>
        <w:rPr>
          <w:rFonts w:ascii="Arial" w:hAnsi="Arial" w:cs="Arial"/>
          <w:sz w:val="20"/>
          <w:lang w:val="pl-PL"/>
        </w:rPr>
      </w:pPr>
      <w:r w:rsidRPr="009814B3">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Wówczas wynagrodzenie brutto Wykonawcy za część robót wykonywaną po tym terminie ulegnie stosownym zmianom natomiast wartość wynagrodzenia netto pozostanie bez zmian.</w:t>
      </w:r>
    </w:p>
    <w:p w:rsidR="00AB2CB1" w:rsidRPr="009814B3" w:rsidRDefault="00AB2CB1" w:rsidP="00017FAB">
      <w:pPr>
        <w:pStyle w:val="Bezodstpw"/>
        <w:numPr>
          <w:ilvl w:val="0"/>
          <w:numId w:val="98"/>
        </w:numPr>
        <w:ind w:hanging="357"/>
        <w:jc w:val="both"/>
        <w:rPr>
          <w:rFonts w:ascii="Arial" w:hAnsi="Arial" w:cs="Arial"/>
          <w:sz w:val="20"/>
          <w:lang w:val="pl-PL"/>
        </w:rPr>
      </w:pPr>
      <w:r w:rsidRPr="009814B3">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AB2CB1" w:rsidRPr="009814B3" w:rsidRDefault="00AB2CB1" w:rsidP="00017FAB">
      <w:pPr>
        <w:pStyle w:val="Bezodstpw"/>
        <w:numPr>
          <w:ilvl w:val="0"/>
          <w:numId w:val="98"/>
        </w:numPr>
        <w:ind w:hanging="357"/>
        <w:jc w:val="both"/>
        <w:rPr>
          <w:rFonts w:ascii="Arial" w:hAnsi="Arial" w:cs="Arial"/>
          <w:sz w:val="20"/>
          <w:lang w:val="pl-PL"/>
        </w:rPr>
      </w:pPr>
      <w:r w:rsidRPr="009814B3">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AB2CB1" w:rsidRPr="009814B3" w:rsidRDefault="00AB2CB1" w:rsidP="00AB2CB1">
      <w:pPr>
        <w:pStyle w:val="Nagwek"/>
        <w:tabs>
          <w:tab w:val="left" w:pos="708"/>
        </w:tabs>
        <w:spacing w:after="0" w:line="240" w:lineRule="auto"/>
        <w:rPr>
          <w:rFonts w:ascii="Arial" w:hAnsi="Arial" w:cs="Arial"/>
          <w:b/>
          <w:sz w:val="20"/>
          <w:lang w:val="pl-PL"/>
        </w:rPr>
      </w:pPr>
    </w:p>
    <w:p w:rsidR="00AB2CB1" w:rsidRPr="009814B3" w:rsidRDefault="00AB2CB1" w:rsidP="00AB2CB1">
      <w:pPr>
        <w:pStyle w:val="Nagwek"/>
        <w:tabs>
          <w:tab w:val="left" w:pos="708"/>
        </w:tabs>
        <w:spacing w:after="0" w:line="240" w:lineRule="auto"/>
        <w:jc w:val="center"/>
        <w:rPr>
          <w:rFonts w:ascii="Arial" w:hAnsi="Arial" w:cs="Arial"/>
          <w:b/>
          <w:sz w:val="20"/>
        </w:rPr>
      </w:pPr>
      <w:r w:rsidRPr="009814B3">
        <w:rPr>
          <w:rFonts w:ascii="Arial" w:hAnsi="Arial" w:cs="Arial"/>
          <w:b/>
          <w:sz w:val="20"/>
        </w:rPr>
        <w:t>§ 7</w:t>
      </w:r>
    </w:p>
    <w:p w:rsidR="00AB2CB1" w:rsidRPr="009814B3" w:rsidRDefault="00AB2CB1" w:rsidP="00A069E9">
      <w:pPr>
        <w:numPr>
          <w:ilvl w:val="0"/>
          <w:numId w:val="102"/>
        </w:numPr>
        <w:suppressAutoHyphens w:val="0"/>
        <w:spacing w:after="0" w:line="240" w:lineRule="auto"/>
        <w:jc w:val="both"/>
        <w:rPr>
          <w:rFonts w:ascii="Arial" w:hAnsi="Arial" w:cs="Arial"/>
          <w:sz w:val="20"/>
          <w:szCs w:val="20"/>
          <w:lang w:val="pl-PL"/>
        </w:rPr>
      </w:pPr>
      <w:r w:rsidRPr="009814B3">
        <w:rPr>
          <w:rFonts w:ascii="Arial" w:hAnsi="Arial" w:cs="Arial"/>
          <w:sz w:val="20"/>
          <w:szCs w:val="20"/>
          <w:lang w:val="pl-PL"/>
        </w:rPr>
        <w:t>Strony postanawiają, że obowiązującą je formą odszkodowania stanowią w pierwszej kolejności kary umowne.</w:t>
      </w:r>
    </w:p>
    <w:p w:rsidR="00AB2CB1" w:rsidRPr="009814B3" w:rsidRDefault="00AB2CB1" w:rsidP="00A069E9">
      <w:pPr>
        <w:numPr>
          <w:ilvl w:val="0"/>
          <w:numId w:val="102"/>
        </w:numPr>
        <w:suppressAutoHyphens w:val="0"/>
        <w:spacing w:after="0" w:line="240" w:lineRule="auto"/>
        <w:jc w:val="both"/>
        <w:rPr>
          <w:rFonts w:ascii="Arial" w:hAnsi="Arial" w:cs="Arial"/>
          <w:sz w:val="20"/>
          <w:szCs w:val="20"/>
          <w:lang w:val="pl-PL"/>
        </w:rPr>
      </w:pPr>
      <w:r w:rsidRPr="009814B3">
        <w:rPr>
          <w:rFonts w:ascii="Arial" w:hAnsi="Arial" w:cs="Arial"/>
          <w:sz w:val="20"/>
          <w:szCs w:val="20"/>
          <w:lang w:val="pl-PL"/>
        </w:rPr>
        <w:t>Kary te naliczane będą w następujących wypadkach i wysokościach:</w:t>
      </w:r>
    </w:p>
    <w:p w:rsidR="00AB2CB1" w:rsidRPr="009814B3" w:rsidRDefault="00AB2CB1" w:rsidP="002E62CD">
      <w:pPr>
        <w:numPr>
          <w:ilvl w:val="1"/>
          <w:numId w:val="103"/>
        </w:numPr>
        <w:suppressAutoHyphens w:val="0"/>
        <w:spacing w:after="0" w:line="240" w:lineRule="auto"/>
        <w:jc w:val="both"/>
        <w:rPr>
          <w:rFonts w:ascii="Arial" w:hAnsi="Arial" w:cs="Arial"/>
          <w:sz w:val="20"/>
          <w:szCs w:val="20"/>
          <w:lang w:val="pl-PL"/>
        </w:rPr>
      </w:pPr>
      <w:proofErr w:type="gramStart"/>
      <w:r w:rsidRPr="009814B3">
        <w:rPr>
          <w:rFonts w:ascii="Arial" w:hAnsi="Arial" w:cs="Arial"/>
          <w:sz w:val="20"/>
          <w:szCs w:val="20"/>
          <w:lang w:val="pl-PL"/>
        </w:rPr>
        <w:t>za</w:t>
      </w:r>
      <w:proofErr w:type="gramEnd"/>
      <w:r w:rsidRPr="009814B3">
        <w:rPr>
          <w:rFonts w:ascii="Arial" w:hAnsi="Arial" w:cs="Arial"/>
          <w:sz w:val="20"/>
          <w:szCs w:val="20"/>
          <w:lang w:val="pl-PL"/>
        </w:rPr>
        <w:t xml:space="preserve"> każdorazowe niezrealizowanie kursu zgodnie z załączonymi do niniejszej umowy harmonogramami i nie zapewnienie zastępstwa w wysokości 500 zł (słownie: pięćset zł) za każdy niewykonany kurs; </w:t>
      </w:r>
    </w:p>
    <w:p w:rsidR="00AB2CB1" w:rsidRPr="009814B3" w:rsidRDefault="00AB2CB1" w:rsidP="002E62CD">
      <w:pPr>
        <w:numPr>
          <w:ilvl w:val="1"/>
          <w:numId w:val="103"/>
        </w:numPr>
        <w:suppressAutoHyphens w:val="0"/>
        <w:spacing w:after="0" w:line="240" w:lineRule="auto"/>
        <w:jc w:val="both"/>
        <w:rPr>
          <w:rFonts w:ascii="Arial" w:hAnsi="Arial" w:cs="Arial"/>
          <w:sz w:val="20"/>
          <w:szCs w:val="20"/>
          <w:lang w:val="pl-PL"/>
        </w:rPr>
      </w:pPr>
      <w:proofErr w:type="gramStart"/>
      <w:r w:rsidRPr="009814B3">
        <w:rPr>
          <w:rFonts w:ascii="Arial" w:hAnsi="Arial" w:cs="Arial"/>
          <w:sz w:val="20"/>
          <w:szCs w:val="20"/>
          <w:lang w:val="pl-PL"/>
        </w:rPr>
        <w:t>za</w:t>
      </w:r>
      <w:proofErr w:type="gramEnd"/>
      <w:r w:rsidRPr="009814B3">
        <w:rPr>
          <w:rFonts w:ascii="Arial" w:hAnsi="Arial" w:cs="Arial"/>
          <w:sz w:val="20"/>
          <w:szCs w:val="20"/>
          <w:lang w:val="pl-PL"/>
        </w:rPr>
        <w:t xml:space="preserve"> każdorazowe wykonanie umowy niezgodnie z warunkami określonymi w § 1 umowy w wysokości 500 zł (słownie: pięćset zł) za każdorazowe niewłaściwe wykonanie;</w:t>
      </w:r>
    </w:p>
    <w:p w:rsidR="00AB2CB1" w:rsidRPr="009814B3" w:rsidRDefault="00AB2CB1" w:rsidP="002E62CD">
      <w:pPr>
        <w:numPr>
          <w:ilvl w:val="1"/>
          <w:numId w:val="103"/>
        </w:numPr>
        <w:suppressAutoHyphens w:val="0"/>
        <w:spacing w:after="0" w:line="240" w:lineRule="auto"/>
        <w:jc w:val="both"/>
        <w:rPr>
          <w:rFonts w:ascii="Arial" w:hAnsi="Arial" w:cs="Arial"/>
          <w:sz w:val="20"/>
          <w:szCs w:val="20"/>
          <w:lang w:val="pl-PL"/>
        </w:rPr>
      </w:pPr>
      <w:proofErr w:type="gramStart"/>
      <w:r w:rsidRPr="009814B3">
        <w:rPr>
          <w:rFonts w:ascii="Arial" w:hAnsi="Arial" w:cs="Arial"/>
          <w:sz w:val="20"/>
          <w:szCs w:val="20"/>
          <w:lang w:val="pl-PL"/>
        </w:rPr>
        <w:t>za</w:t>
      </w:r>
      <w:proofErr w:type="gramEnd"/>
      <w:r w:rsidRPr="009814B3">
        <w:rPr>
          <w:rFonts w:ascii="Arial" w:hAnsi="Arial" w:cs="Arial"/>
          <w:sz w:val="20"/>
          <w:szCs w:val="20"/>
          <w:lang w:val="pl-PL"/>
        </w:rPr>
        <w:t xml:space="preserve"> odstąpienie od umowy z przyczyn leżących po stronie Wykonawcy w wysokości 10 000 zł (słownie: dziesięć tysięcy zł).</w:t>
      </w:r>
    </w:p>
    <w:p w:rsidR="00AB2CB1" w:rsidRPr="009814B3" w:rsidRDefault="00AB2CB1" w:rsidP="002E62CD">
      <w:pPr>
        <w:numPr>
          <w:ilvl w:val="0"/>
          <w:numId w:val="102"/>
        </w:numPr>
        <w:suppressAutoHyphens w:val="0"/>
        <w:spacing w:after="0" w:line="240" w:lineRule="auto"/>
        <w:jc w:val="both"/>
        <w:rPr>
          <w:rFonts w:ascii="Arial" w:hAnsi="Arial" w:cs="Arial"/>
          <w:sz w:val="20"/>
          <w:szCs w:val="20"/>
          <w:lang w:val="pl-PL"/>
        </w:rPr>
      </w:pPr>
      <w:r w:rsidRPr="009814B3">
        <w:rPr>
          <w:rFonts w:ascii="Arial" w:hAnsi="Arial" w:cs="Arial"/>
          <w:sz w:val="20"/>
          <w:szCs w:val="20"/>
          <w:lang w:val="pl-PL"/>
        </w:rPr>
        <w:t>W przypadku odstąpienia przez Zamawiającego od umowy z przyczyn zależnych od Wykonawcy kary naliczone do dnia odstąpienia są nadal należne.</w:t>
      </w:r>
    </w:p>
    <w:p w:rsidR="00AB2CB1" w:rsidRPr="009814B3" w:rsidRDefault="00AB2CB1" w:rsidP="002E62CD">
      <w:pPr>
        <w:numPr>
          <w:ilvl w:val="0"/>
          <w:numId w:val="102"/>
        </w:numPr>
        <w:suppressAutoHyphens w:val="0"/>
        <w:spacing w:after="0" w:line="240" w:lineRule="auto"/>
        <w:jc w:val="both"/>
        <w:rPr>
          <w:rFonts w:ascii="Arial" w:hAnsi="Arial" w:cs="Arial"/>
          <w:sz w:val="20"/>
          <w:szCs w:val="20"/>
          <w:lang w:val="pl-PL"/>
        </w:rPr>
      </w:pPr>
      <w:r w:rsidRPr="009814B3">
        <w:rPr>
          <w:rFonts w:ascii="Arial" w:hAnsi="Arial" w:cs="Arial"/>
          <w:sz w:val="20"/>
          <w:szCs w:val="20"/>
          <w:lang w:val="pl-PL"/>
        </w:rPr>
        <w:t xml:space="preserve">W przypadku, gdy Wykonawca nie zrealizuje kursu i nie zapewni zastępstwa, Zamawiający w trybie awaryjnym zleci wykonanie usługi innej firmie na koszt i ryzyko Wykonawcy i dodatkowo obciąży Wykonawcę karą, o której mowa w ust. 2 pkt. 1 niniejszego paragrafu. </w:t>
      </w:r>
    </w:p>
    <w:p w:rsidR="00AB2CB1" w:rsidRPr="009814B3" w:rsidRDefault="00AB2CB1" w:rsidP="002E62CD">
      <w:pPr>
        <w:numPr>
          <w:ilvl w:val="0"/>
          <w:numId w:val="102"/>
        </w:numPr>
        <w:suppressAutoHyphens w:val="0"/>
        <w:spacing w:after="0" w:line="240" w:lineRule="auto"/>
        <w:jc w:val="both"/>
        <w:rPr>
          <w:rFonts w:ascii="Arial" w:hAnsi="Arial" w:cs="Arial"/>
          <w:sz w:val="20"/>
          <w:szCs w:val="20"/>
          <w:lang w:val="pl-PL"/>
        </w:rPr>
      </w:pPr>
      <w:r w:rsidRPr="009814B3">
        <w:rPr>
          <w:rFonts w:ascii="Arial" w:hAnsi="Arial" w:cs="Arial"/>
          <w:sz w:val="20"/>
          <w:szCs w:val="20"/>
          <w:lang w:val="pl-PL"/>
        </w:rPr>
        <w:t>Wykonawca wyraża zgodę na potrącenie kosztów zapewnienia transportu zastępczego z następnej faktury.</w:t>
      </w:r>
    </w:p>
    <w:p w:rsidR="00AB2CB1" w:rsidRPr="009814B3" w:rsidRDefault="00AB2CB1" w:rsidP="002E62CD">
      <w:pPr>
        <w:numPr>
          <w:ilvl w:val="0"/>
          <w:numId w:val="102"/>
        </w:numPr>
        <w:suppressAutoHyphens w:val="0"/>
        <w:spacing w:after="0" w:line="240" w:lineRule="auto"/>
        <w:jc w:val="both"/>
        <w:rPr>
          <w:rFonts w:ascii="Arial" w:hAnsi="Arial" w:cs="Arial"/>
          <w:sz w:val="20"/>
          <w:szCs w:val="20"/>
          <w:lang w:val="pl-PL"/>
        </w:rPr>
      </w:pPr>
      <w:r w:rsidRPr="009814B3">
        <w:rPr>
          <w:rFonts w:ascii="Arial" w:hAnsi="Arial" w:cs="Arial"/>
          <w:sz w:val="20"/>
          <w:szCs w:val="20"/>
          <w:lang w:val="pl-PL"/>
        </w:rPr>
        <w:t>Strony postanawiają, że kary umowne stają się wymagalne z chwilą zaistnienia podstawy do ich naliczania bez konieczności odrębnego wezwania.</w:t>
      </w:r>
    </w:p>
    <w:p w:rsidR="00AB2CB1" w:rsidRPr="009814B3" w:rsidRDefault="00AB2CB1" w:rsidP="002E62CD">
      <w:pPr>
        <w:numPr>
          <w:ilvl w:val="0"/>
          <w:numId w:val="102"/>
        </w:numPr>
        <w:suppressAutoHyphens w:val="0"/>
        <w:spacing w:after="0" w:line="240" w:lineRule="auto"/>
        <w:jc w:val="both"/>
        <w:rPr>
          <w:rFonts w:ascii="Arial" w:hAnsi="Arial" w:cs="Arial"/>
          <w:sz w:val="20"/>
          <w:szCs w:val="20"/>
          <w:lang w:val="pl-PL"/>
        </w:rPr>
      </w:pPr>
      <w:r w:rsidRPr="009814B3">
        <w:rPr>
          <w:rFonts w:ascii="Arial" w:hAnsi="Arial" w:cs="Arial"/>
          <w:sz w:val="20"/>
          <w:szCs w:val="20"/>
          <w:lang w:val="pl-PL"/>
        </w:rPr>
        <w:t>Wykonawca oświadcza, że zgadza się na potrącenie naliczonych kar umownych z wystawionej faktury.</w:t>
      </w:r>
    </w:p>
    <w:p w:rsidR="00AB2CB1" w:rsidRPr="009814B3" w:rsidRDefault="00AB2CB1" w:rsidP="002E62CD">
      <w:pPr>
        <w:numPr>
          <w:ilvl w:val="0"/>
          <w:numId w:val="102"/>
        </w:numPr>
        <w:suppressAutoHyphens w:val="0"/>
        <w:spacing w:after="0" w:line="240" w:lineRule="auto"/>
        <w:jc w:val="both"/>
        <w:rPr>
          <w:rFonts w:ascii="Arial" w:hAnsi="Arial" w:cs="Arial"/>
          <w:sz w:val="20"/>
          <w:szCs w:val="20"/>
          <w:lang w:val="pl-PL"/>
        </w:rPr>
      </w:pPr>
      <w:r w:rsidRPr="009814B3">
        <w:rPr>
          <w:rFonts w:ascii="Arial" w:hAnsi="Arial" w:cs="Arial"/>
          <w:sz w:val="20"/>
          <w:szCs w:val="20"/>
          <w:lang w:val="pl-PL"/>
        </w:rPr>
        <w:t>Strony zastrzegają sobie prawo do odszkodowania przenoszącego wysokość kar umownych do wysokości rzeczywiście poniesionej szkody.</w:t>
      </w:r>
    </w:p>
    <w:p w:rsidR="00AB2CB1" w:rsidRPr="009814B3" w:rsidRDefault="00AB2CB1" w:rsidP="00AB2CB1">
      <w:pPr>
        <w:pStyle w:val="Nagwek"/>
        <w:tabs>
          <w:tab w:val="left" w:pos="708"/>
        </w:tabs>
        <w:spacing w:after="0" w:line="240" w:lineRule="auto"/>
        <w:rPr>
          <w:rFonts w:ascii="Arial" w:hAnsi="Arial" w:cs="Arial"/>
          <w:b/>
          <w:sz w:val="20"/>
          <w:lang w:val="pl-PL"/>
        </w:rPr>
      </w:pPr>
    </w:p>
    <w:p w:rsidR="00AB2CB1" w:rsidRPr="009814B3" w:rsidRDefault="00AB2CB1" w:rsidP="00AB2CB1">
      <w:pPr>
        <w:pStyle w:val="Nagwek"/>
        <w:tabs>
          <w:tab w:val="left" w:pos="708"/>
        </w:tabs>
        <w:spacing w:after="0" w:line="240" w:lineRule="auto"/>
        <w:jc w:val="center"/>
        <w:rPr>
          <w:rFonts w:ascii="Arial" w:hAnsi="Arial" w:cs="Arial"/>
          <w:b/>
          <w:sz w:val="20"/>
        </w:rPr>
      </w:pPr>
      <w:r w:rsidRPr="009814B3">
        <w:rPr>
          <w:rFonts w:ascii="Arial" w:hAnsi="Arial" w:cs="Arial"/>
          <w:b/>
          <w:sz w:val="20"/>
        </w:rPr>
        <w:t>§ 8</w:t>
      </w:r>
    </w:p>
    <w:p w:rsidR="00AB2CB1" w:rsidRPr="009814B3" w:rsidRDefault="00AB2CB1" w:rsidP="002E62CD">
      <w:pPr>
        <w:pStyle w:val="Nagwek"/>
        <w:numPr>
          <w:ilvl w:val="0"/>
          <w:numId w:val="104"/>
        </w:numPr>
        <w:tabs>
          <w:tab w:val="center" w:pos="4536"/>
          <w:tab w:val="right" w:pos="9072"/>
        </w:tabs>
        <w:suppressAutoHyphens w:val="0"/>
        <w:spacing w:after="0" w:line="240" w:lineRule="auto"/>
        <w:jc w:val="both"/>
        <w:rPr>
          <w:rFonts w:ascii="Arial" w:hAnsi="Arial" w:cs="Arial"/>
          <w:sz w:val="20"/>
          <w:lang w:val="pl-PL"/>
        </w:rPr>
      </w:pPr>
      <w:r w:rsidRPr="009814B3">
        <w:rPr>
          <w:rFonts w:ascii="Arial" w:hAnsi="Arial" w:cs="Arial"/>
          <w:sz w:val="20"/>
          <w:lang w:val="pl-PL"/>
        </w:rPr>
        <w:t>Stronom przysługuje prawo odstąpienia od umowy w następujących sytuacjach:</w:t>
      </w:r>
    </w:p>
    <w:p w:rsidR="00AB2CB1" w:rsidRPr="002E62CD" w:rsidRDefault="00AB2CB1" w:rsidP="005F2B6C">
      <w:pPr>
        <w:numPr>
          <w:ilvl w:val="1"/>
          <w:numId w:val="105"/>
        </w:numPr>
        <w:suppressAutoHyphens w:val="0"/>
        <w:spacing w:after="0" w:line="240" w:lineRule="auto"/>
        <w:jc w:val="both"/>
        <w:rPr>
          <w:rFonts w:ascii="Arial" w:hAnsi="Arial" w:cs="Arial"/>
          <w:sz w:val="20"/>
          <w:szCs w:val="20"/>
          <w:lang w:val="pl-PL"/>
        </w:rPr>
      </w:pPr>
      <w:r w:rsidRPr="002E62CD">
        <w:rPr>
          <w:rFonts w:ascii="Arial" w:hAnsi="Arial" w:cs="Arial"/>
          <w:sz w:val="20"/>
          <w:szCs w:val="20"/>
          <w:lang w:val="pl-PL"/>
        </w:rPr>
        <w:t>Zamawiającemu przysługuje prawo do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AB2CB1" w:rsidRPr="002E62CD" w:rsidRDefault="00AB2CB1" w:rsidP="005F2B6C">
      <w:pPr>
        <w:numPr>
          <w:ilvl w:val="1"/>
          <w:numId w:val="105"/>
        </w:numPr>
        <w:suppressAutoHyphens w:val="0"/>
        <w:spacing w:after="0" w:line="240" w:lineRule="auto"/>
        <w:jc w:val="both"/>
        <w:rPr>
          <w:rFonts w:ascii="Arial" w:hAnsi="Arial" w:cs="Arial"/>
          <w:sz w:val="20"/>
          <w:szCs w:val="20"/>
          <w:lang w:val="pl-PL"/>
        </w:rPr>
      </w:pPr>
      <w:r w:rsidRPr="002E62CD">
        <w:rPr>
          <w:rFonts w:ascii="Arial" w:hAnsi="Arial" w:cs="Arial"/>
          <w:sz w:val="20"/>
          <w:szCs w:val="20"/>
          <w:lang w:val="pl-PL"/>
        </w:rPr>
        <w:lastRenderedPageBreak/>
        <w:t>Zamawiającemu przysługuje prawo do natychmiastowego odstąpienia od umowy z przyczyn leżących po stronie Wykonawcy:</w:t>
      </w:r>
    </w:p>
    <w:p w:rsidR="00AB2CB1" w:rsidRPr="009814B3" w:rsidRDefault="00AB2CB1" w:rsidP="005F2B6C">
      <w:pPr>
        <w:pStyle w:val="Nagwek"/>
        <w:numPr>
          <w:ilvl w:val="0"/>
          <w:numId w:val="106"/>
        </w:numPr>
        <w:tabs>
          <w:tab w:val="center" w:pos="4536"/>
          <w:tab w:val="right" w:pos="9072"/>
        </w:tabs>
        <w:suppressAutoHyphens w:val="0"/>
        <w:spacing w:after="0" w:line="240" w:lineRule="auto"/>
        <w:jc w:val="both"/>
        <w:rPr>
          <w:rFonts w:ascii="Arial" w:hAnsi="Arial" w:cs="Arial"/>
          <w:sz w:val="20"/>
          <w:lang w:val="pl-PL"/>
        </w:rPr>
      </w:pPr>
      <w:proofErr w:type="gramStart"/>
      <w:r w:rsidRPr="009814B3">
        <w:rPr>
          <w:rFonts w:ascii="Arial" w:hAnsi="Arial" w:cs="Arial"/>
          <w:sz w:val="20"/>
          <w:lang w:val="pl-PL"/>
        </w:rPr>
        <w:t>jeżeli</w:t>
      </w:r>
      <w:proofErr w:type="gramEnd"/>
      <w:r w:rsidRPr="009814B3">
        <w:rPr>
          <w:rFonts w:ascii="Arial" w:hAnsi="Arial" w:cs="Arial"/>
          <w:sz w:val="20"/>
          <w:lang w:val="pl-PL"/>
        </w:rPr>
        <w:t xml:space="preserve"> Wykonawca nie realizuje umowy bez uzasadnionej przyczyny,</w:t>
      </w:r>
    </w:p>
    <w:p w:rsidR="00AB2CB1" w:rsidRPr="009814B3" w:rsidRDefault="00AB2CB1" w:rsidP="005F2B6C">
      <w:pPr>
        <w:pStyle w:val="Nagwek"/>
        <w:numPr>
          <w:ilvl w:val="0"/>
          <w:numId w:val="106"/>
        </w:numPr>
        <w:tabs>
          <w:tab w:val="center" w:pos="4536"/>
          <w:tab w:val="right" w:pos="9072"/>
        </w:tabs>
        <w:suppressAutoHyphens w:val="0"/>
        <w:spacing w:after="0" w:line="240" w:lineRule="auto"/>
        <w:jc w:val="both"/>
        <w:rPr>
          <w:rFonts w:ascii="Arial" w:hAnsi="Arial" w:cs="Arial"/>
          <w:sz w:val="20"/>
          <w:lang w:val="pl-PL"/>
        </w:rPr>
      </w:pPr>
      <w:proofErr w:type="gramStart"/>
      <w:r w:rsidRPr="009814B3">
        <w:rPr>
          <w:rFonts w:ascii="Arial" w:hAnsi="Arial" w:cs="Arial"/>
          <w:sz w:val="20"/>
          <w:lang w:val="pl-PL"/>
        </w:rPr>
        <w:t>jeżeli</w:t>
      </w:r>
      <w:proofErr w:type="gramEnd"/>
      <w:r w:rsidRPr="009814B3">
        <w:rPr>
          <w:rFonts w:ascii="Arial" w:hAnsi="Arial" w:cs="Arial"/>
          <w:sz w:val="20"/>
          <w:lang w:val="pl-PL"/>
        </w:rPr>
        <w:t xml:space="preserve"> Wykonawca nienależycie wykonuje swoje zobowiązania umowne,</w:t>
      </w:r>
    </w:p>
    <w:p w:rsidR="00AB2CB1" w:rsidRPr="009814B3" w:rsidRDefault="00AB2CB1" w:rsidP="005F2B6C">
      <w:pPr>
        <w:pStyle w:val="Nagwek"/>
        <w:numPr>
          <w:ilvl w:val="0"/>
          <w:numId w:val="106"/>
        </w:numPr>
        <w:tabs>
          <w:tab w:val="center" w:pos="4536"/>
          <w:tab w:val="right" w:pos="9072"/>
        </w:tabs>
        <w:suppressAutoHyphens w:val="0"/>
        <w:spacing w:after="0" w:line="240" w:lineRule="auto"/>
        <w:jc w:val="both"/>
        <w:rPr>
          <w:rFonts w:ascii="Arial" w:hAnsi="Arial" w:cs="Arial"/>
          <w:sz w:val="20"/>
          <w:lang w:val="pl-PL"/>
        </w:rPr>
      </w:pPr>
      <w:proofErr w:type="gramStart"/>
      <w:r w:rsidRPr="009814B3">
        <w:rPr>
          <w:rFonts w:ascii="Arial" w:hAnsi="Arial" w:cs="Arial"/>
          <w:sz w:val="20"/>
          <w:lang w:val="pl-PL"/>
        </w:rPr>
        <w:t>jeżeli</w:t>
      </w:r>
      <w:proofErr w:type="gramEnd"/>
      <w:r w:rsidRPr="009814B3">
        <w:rPr>
          <w:rFonts w:ascii="Arial" w:hAnsi="Arial" w:cs="Arial"/>
          <w:sz w:val="20"/>
          <w:lang w:val="pl-PL"/>
        </w:rPr>
        <w:t xml:space="preserve"> Wykonawca nie posiada aktualnej, co do zakresu terytorialnego licencji na wykonywanie krajowego transportu drogowego osób,</w:t>
      </w:r>
    </w:p>
    <w:p w:rsidR="00AB2CB1" w:rsidRPr="009814B3" w:rsidRDefault="00AB2CB1" w:rsidP="005F2B6C">
      <w:pPr>
        <w:pStyle w:val="Nagwek"/>
        <w:numPr>
          <w:ilvl w:val="0"/>
          <w:numId w:val="106"/>
        </w:numPr>
        <w:tabs>
          <w:tab w:val="center" w:pos="4536"/>
          <w:tab w:val="right" w:pos="9072"/>
        </w:tabs>
        <w:suppressAutoHyphens w:val="0"/>
        <w:spacing w:after="0" w:line="240" w:lineRule="auto"/>
        <w:jc w:val="both"/>
        <w:rPr>
          <w:rFonts w:ascii="Arial" w:hAnsi="Arial" w:cs="Arial"/>
          <w:sz w:val="20"/>
          <w:lang w:val="pl-PL"/>
        </w:rPr>
      </w:pPr>
      <w:proofErr w:type="gramStart"/>
      <w:r w:rsidRPr="009814B3">
        <w:rPr>
          <w:rFonts w:ascii="Arial" w:hAnsi="Arial" w:cs="Arial"/>
          <w:sz w:val="20"/>
          <w:lang w:val="pl-PL"/>
        </w:rPr>
        <w:t>jeżeli</w:t>
      </w:r>
      <w:proofErr w:type="gramEnd"/>
      <w:r w:rsidRPr="009814B3">
        <w:rPr>
          <w:rFonts w:ascii="Arial" w:hAnsi="Arial" w:cs="Arial"/>
          <w:sz w:val="20"/>
          <w:lang w:val="pl-PL"/>
        </w:rPr>
        <w:t xml:space="preserve"> Wykonawca nie posiada aktualnych polis ubezpieczeniowych od następstw nieszczęśliwych wypadków (NW) oraz odpowiedzialności cywilnej (OC),</w:t>
      </w:r>
    </w:p>
    <w:p w:rsidR="00AB2CB1" w:rsidRPr="009814B3" w:rsidRDefault="00AB2CB1" w:rsidP="005F2B6C">
      <w:pPr>
        <w:pStyle w:val="Nagwek"/>
        <w:numPr>
          <w:ilvl w:val="0"/>
          <w:numId w:val="106"/>
        </w:numPr>
        <w:tabs>
          <w:tab w:val="center" w:pos="4536"/>
          <w:tab w:val="right" w:pos="9072"/>
        </w:tabs>
        <w:suppressAutoHyphens w:val="0"/>
        <w:spacing w:after="0" w:line="240" w:lineRule="auto"/>
        <w:jc w:val="both"/>
        <w:rPr>
          <w:rFonts w:ascii="Arial" w:hAnsi="Arial" w:cs="Arial"/>
          <w:sz w:val="20"/>
          <w:lang w:val="pl-PL"/>
        </w:rPr>
      </w:pPr>
      <w:proofErr w:type="gramStart"/>
      <w:r w:rsidRPr="009814B3">
        <w:rPr>
          <w:rFonts w:ascii="Arial" w:hAnsi="Arial" w:cs="Arial"/>
          <w:sz w:val="20"/>
          <w:lang w:val="pl-PL"/>
        </w:rPr>
        <w:t>jeżeli</w:t>
      </w:r>
      <w:proofErr w:type="gramEnd"/>
      <w:r w:rsidRPr="009814B3">
        <w:rPr>
          <w:rFonts w:ascii="Arial" w:hAnsi="Arial" w:cs="Arial"/>
          <w:sz w:val="20"/>
          <w:lang w:val="pl-PL"/>
        </w:rPr>
        <w:t xml:space="preserve"> zostanie ogłoszona likwidacja lub upadłość firmy Wykonawcy,</w:t>
      </w:r>
    </w:p>
    <w:p w:rsidR="00AB2CB1" w:rsidRPr="009814B3" w:rsidRDefault="00AB2CB1" w:rsidP="005F2B6C">
      <w:pPr>
        <w:pStyle w:val="Nagwek"/>
        <w:numPr>
          <w:ilvl w:val="0"/>
          <w:numId w:val="106"/>
        </w:numPr>
        <w:tabs>
          <w:tab w:val="center" w:pos="4536"/>
          <w:tab w:val="right" w:pos="9072"/>
        </w:tabs>
        <w:suppressAutoHyphens w:val="0"/>
        <w:spacing w:after="0" w:line="240" w:lineRule="auto"/>
        <w:jc w:val="both"/>
        <w:rPr>
          <w:rFonts w:ascii="Arial" w:hAnsi="Arial" w:cs="Arial"/>
          <w:sz w:val="20"/>
          <w:lang w:val="pl-PL"/>
        </w:rPr>
      </w:pPr>
      <w:proofErr w:type="gramStart"/>
      <w:r w:rsidRPr="009814B3">
        <w:rPr>
          <w:rFonts w:ascii="Arial" w:hAnsi="Arial" w:cs="Arial"/>
          <w:sz w:val="20"/>
          <w:lang w:val="pl-PL"/>
        </w:rPr>
        <w:t>jeżeli</w:t>
      </w:r>
      <w:proofErr w:type="gramEnd"/>
      <w:r w:rsidRPr="009814B3">
        <w:rPr>
          <w:rFonts w:ascii="Arial" w:hAnsi="Arial" w:cs="Arial"/>
          <w:sz w:val="20"/>
          <w:lang w:val="pl-PL"/>
        </w:rPr>
        <w:t xml:space="preserve"> zostanie wydany nakaz zajęcia majątku Wykonawcy,</w:t>
      </w:r>
    </w:p>
    <w:p w:rsidR="00AB2CB1" w:rsidRPr="009814B3" w:rsidRDefault="00AB2CB1" w:rsidP="005F2B6C">
      <w:pPr>
        <w:pStyle w:val="Nagwek"/>
        <w:numPr>
          <w:ilvl w:val="0"/>
          <w:numId w:val="106"/>
        </w:numPr>
        <w:tabs>
          <w:tab w:val="center" w:pos="4536"/>
          <w:tab w:val="right" w:pos="9072"/>
        </w:tabs>
        <w:suppressAutoHyphens w:val="0"/>
        <w:spacing w:after="0" w:line="240" w:lineRule="auto"/>
        <w:jc w:val="both"/>
        <w:rPr>
          <w:rFonts w:ascii="Arial" w:hAnsi="Arial" w:cs="Arial"/>
          <w:sz w:val="20"/>
          <w:lang w:val="pl-PL"/>
        </w:rPr>
      </w:pPr>
      <w:proofErr w:type="gramStart"/>
      <w:r w:rsidRPr="009814B3">
        <w:rPr>
          <w:rFonts w:ascii="Arial" w:hAnsi="Arial" w:cs="Arial"/>
          <w:sz w:val="20"/>
          <w:lang w:val="pl-PL"/>
        </w:rPr>
        <w:t>jeżeli</w:t>
      </w:r>
      <w:proofErr w:type="gramEnd"/>
      <w:r w:rsidRPr="009814B3">
        <w:rPr>
          <w:rFonts w:ascii="Arial" w:hAnsi="Arial" w:cs="Arial"/>
          <w:sz w:val="20"/>
          <w:lang w:val="pl-PL"/>
        </w:rPr>
        <w:t xml:space="preserve"> Wykonawca trzykrotnie nie zrealizuje kursu zgodnie z harmonogramami,</w:t>
      </w:r>
    </w:p>
    <w:p w:rsidR="00AB2CB1" w:rsidRPr="009814B3" w:rsidRDefault="00AB2CB1" w:rsidP="005F2B6C">
      <w:pPr>
        <w:pStyle w:val="Nagwek"/>
        <w:numPr>
          <w:ilvl w:val="0"/>
          <w:numId w:val="106"/>
        </w:numPr>
        <w:tabs>
          <w:tab w:val="center" w:pos="4536"/>
          <w:tab w:val="right" w:pos="9072"/>
        </w:tabs>
        <w:suppressAutoHyphens w:val="0"/>
        <w:spacing w:after="0" w:line="240" w:lineRule="auto"/>
        <w:jc w:val="both"/>
        <w:rPr>
          <w:rFonts w:ascii="Arial" w:hAnsi="Arial" w:cs="Arial"/>
          <w:sz w:val="20"/>
          <w:lang w:val="pl-PL"/>
        </w:rPr>
      </w:pPr>
      <w:proofErr w:type="gramStart"/>
      <w:r w:rsidRPr="009814B3">
        <w:rPr>
          <w:rFonts w:ascii="Arial" w:hAnsi="Arial" w:cs="Arial"/>
          <w:sz w:val="20"/>
          <w:lang w:val="pl-PL"/>
        </w:rPr>
        <w:t>jeżeli</w:t>
      </w:r>
      <w:proofErr w:type="gramEnd"/>
      <w:r w:rsidRPr="009814B3">
        <w:rPr>
          <w:rFonts w:ascii="Arial" w:hAnsi="Arial" w:cs="Arial"/>
          <w:sz w:val="20"/>
          <w:lang w:val="pl-PL"/>
        </w:rPr>
        <w:t xml:space="preserve"> Wykonawca wykonuje przedmiot umowy w sposób wadliwy lub sprzeczny z umową, a w szczególności z jej § 1 i mimo wyznaczenia mu przez Zamawiającego na piśmie terminu do zmiany sposobu wykonania przedmiotu umowy dalej wykonuje go wadliwie, </w:t>
      </w:r>
    </w:p>
    <w:p w:rsidR="00AB2CB1" w:rsidRPr="002E62CD" w:rsidRDefault="00AB2CB1" w:rsidP="005F2B6C">
      <w:pPr>
        <w:numPr>
          <w:ilvl w:val="1"/>
          <w:numId w:val="105"/>
        </w:numPr>
        <w:suppressAutoHyphens w:val="0"/>
        <w:spacing w:after="0" w:line="240" w:lineRule="auto"/>
        <w:jc w:val="both"/>
        <w:rPr>
          <w:rFonts w:ascii="Arial" w:hAnsi="Arial" w:cs="Arial"/>
          <w:sz w:val="20"/>
          <w:szCs w:val="20"/>
          <w:lang w:val="pl-PL"/>
        </w:rPr>
      </w:pPr>
      <w:r w:rsidRPr="002E62CD">
        <w:rPr>
          <w:rFonts w:ascii="Arial" w:hAnsi="Arial" w:cs="Arial"/>
          <w:sz w:val="20"/>
          <w:szCs w:val="20"/>
          <w:lang w:val="pl-PL"/>
        </w:rPr>
        <w:t>Wykonawcy przysługuje prawo odstąpienia od umowy, jeżeli:</w:t>
      </w:r>
    </w:p>
    <w:p w:rsidR="00AB2CB1" w:rsidRPr="009814B3" w:rsidRDefault="00AB2CB1" w:rsidP="005F2B6C">
      <w:pPr>
        <w:pStyle w:val="Bezodstpw"/>
        <w:numPr>
          <w:ilvl w:val="0"/>
          <w:numId w:val="107"/>
        </w:numPr>
        <w:jc w:val="both"/>
        <w:rPr>
          <w:rFonts w:ascii="Arial" w:hAnsi="Arial" w:cs="Arial"/>
          <w:sz w:val="20"/>
          <w:szCs w:val="20"/>
          <w:lang w:val="pl-PL"/>
        </w:rPr>
      </w:pPr>
      <w:r w:rsidRPr="009814B3">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AB2CB1" w:rsidRPr="009814B3" w:rsidRDefault="00AB2CB1" w:rsidP="005F2B6C">
      <w:pPr>
        <w:pStyle w:val="Bezodstpw"/>
        <w:numPr>
          <w:ilvl w:val="0"/>
          <w:numId w:val="107"/>
        </w:numPr>
        <w:jc w:val="both"/>
        <w:rPr>
          <w:rFonts w:ascii="Arial" w:hAnsi="Arial" w:cs="Arial"/>
          <w:sz w:val="20"/>
          <w:szCs w:val="20"/>
          <w:lang w:val="pl-PL"/>
        </w:rPr>
      </w:pPr>
      <w:r w:rsidRPr="009814B3">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AB2CB1" w:rsidRPr="009814B3" w:rsidRDefault="00AB2CB1" w:rsidP="002E62CD">
      <w:pPr>
        <w:pStyle w:val="Nagwek"/>
        <w:numPr>
          <w:ilvl w:val="0"/>
          <w:numId w:val="104"/>
        </w:numPr>
        <w:tabs>
          <w:tab w:val="center" w:pos="4536"/>
          <w:tab w:val="right" w:pos="9072"/>
        </w:tabs>
        <w:suppressAutoHyphens w:val="0"/>
        <w:spacing w:after="0" w:line="240" w:lineRule="auto"/>
        <w:jc w:val="both"/>
        <w:rPr>
          <w:rFonts w:ascii="Arial" w:hAnsi="Arial" w:cs="Arial"/>
          <w:sz w:val="20"/>
          <w:lang w:val="pl-PL"/>
        </w:rPr>
      </w:pPr>
      <w:r w:rsidRPr="009814B3">
        <w:rPr>
          <w:rFonts w:ascii="Arial" w:hAnsi="Arial" w:cs="Arial"/>
          <w:sz w:val="20"/>
          <w:lang w:val="pl-PL"/>
        </w:rPr>
        <w:t>Odstąpienie od umowy powinno nastąpić w formie pisemnej pod rygorem nieważności takiego oświadczenia i powinno zawierać uzasadnienie.</w:t>
      </w:r>
    </w:p>
    <w:p w:rsidR="00AB2CB1" w:rsidRPr="009814B3" w:rsidRDefault="00AB2CB1" w:rsidP="00AB2CB1">
      <w:pPr>
        <w:pStyle w:val="Nagwek"/>
        <w:tabs>
          <w:tab w:val="left" w:pos="708"/>
        </w:tabs>
        <w:spacing w:after="0" w:line="240" w:lineRule="auto"/>
        <w:rPr>
          <w:rFonts w:ascii="Arial" w:hAnsi="Arial" w:cs="Arial"/>
          <w:b/>
          <w:sz w:val="20"/>
          <w:lang w:val="pl-PL"/>
        </w:rPr>
      </w:pPr>
    </w:p>
    <w:p w:rsidR="00AB2CB1" w:rsidRPr="009814B3" w:rsidRDefault="00AB2CB1" w:rsidP="00AB2CB1">
      <w:pPr>
        <w:pStyle w:val="Nagwek"/>
        <w:tabs>
          <w:tab w:val="left" w:pos="708"/>
        </w:tabs>
        <w:spacing w:after="0" w:line="240" w:lineRule="auto"/>
        <w:jc w:val="center"/>
        <w:rPr>
          <w:rFonts w:ascii="Arial" w:hAnsi="Arial" w:cs="Arial"/>
          <w:b/>
          <w:sz w:val="20"/>
        </w:rPr>
      </w:pPr>
      <w:r w:rsidRPr="009814B3">
        <w:rPr>
          <w:rFonts w:ascii="Arial" w:hAnsi="Arial" w:cs="Arial"/>
          <w:b/>
          <w:sz w:val="20"/>
        </w:rPr>
        <w:t>§ 9</w:t>
      </w:r>
    </w:p>
    <w:p w:rsidR="00AB2CB1" w:rsidRPr="009814B3" w:rsidRDefault="00AB2CB1" w:rsidP="005F2B6C">
      <w:pPr>
        <w:pStyle w:val="Nagwek"/>
        <w:numPr>
          <w:ilvl w:val="0"/>
          <w:numId w:val="108"/>
        </w:numPr>
        <w:tabs>
          <w:tab w:val="center" w:pos="4536"/>
          <w:tab w:val="right" w:pos="9072"/>
        </w:tabs>
        <w:suppressAutoHyphens w:val="0"/>
        <w:spacing w:after="0" w:line="240" w:lineRule="auto"/>
        <w:jc w:val="both"/>
        <w:rPr>
          <w:rFonts w:ascii="Arial" w:hAnsi="Arial" w:cs="Arial"/>
          <w:sz w:val="20"/>
          <w:lang w:val="pl-PL"/>
        </w:rPr>
      </w:pPr>
      <w:r w:rsidRPr="009814B3">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AB2CB1" w:rsidRPr="009814B3" w:rsidRDefault="00AB2CB1" w:rsidP="005F2B6C">
      <w:pPr>
        <w:pStyle w:val="Nagwek"/>
        <w:numPr>
          <w:ilvl w:val="0"/>
          <w:numId w:val="108"/>
        </w:numPr>
        <w:tabs>
          <w:tab w:val="center" w:pos="4536"/>
          <w:tab w:val="right" w:pos="9072"/>
        </w:tabs>
        <w:suppressAutoHyphens w:val="0"/>
        <w:spacing w:after="0" w:line="240" w:lineRule="auto"/>
        <w:jc w:val="both"/>
        <w:rPr>
          <w:rFonts w:ascii="Arial" w:hAnsi="Arial" w:cs="Arial"/>
          <w:sz w:val="20"/>
          <w:lang w:val="pl-PL"/>
        </w:rPr>
      </w:pPr>
      <w:r w:rsidRPr="009814B3">
        <w:rPr>
          <w:rFonts w:ascii="Arial" w:hAnsi="Arial" w:cs="Arial"/>
          <w:sz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AB2CB1" w:rsidRPr="009814B3" w:rsidRDefault="00AB2CB1" w:rsidP="00AB2CB1">
      <w:pPr>
        <w:pStyle w:val="Nagwek"/>
        <w:tabs>
          <w:tab w:val="left" w:pos="708"/>
        </w:tabs>
        <w:spacing w:after="0" w:line="240" w:lineRule="auto"/>
        <w:rPr>
          <w:rFonts w:ascii="Arial" w:hAnsi="Arial" w:cs="Arial"/>
          <w:b/>
          <w:sz w:val="20"/>
          <w:lang w:val="pl-PL"/>
        </w:rPr>
      </w:pPr>
    </w:p>
    <w:p w:rsidR="00AB2CB1" w:rsidRPr="009814B3" w:rsidRDefault="00AB2CB1" w:rsidP="00AB2CB1">
      <w:pPr>
        <w:pStyle w:val="Nagwek"/>
        <w:tabs>
          <w:tab w:val="left" w:pos="708"/>
        </w:tabs>
        <w:spacing w:after="0" w:line="240" w:lineRule="auto"/>
        <w:jc w:val="center"/>
        <w:rPr>
          <w:rFonts w:ascii="Arial" w:hAnsi="Arial" w:cs="Arial"/>
          <w:b/>
          <w:sz w:val="20"/>
        </w:rPr>
      </w:pPr>
      <w:r w:rsidRPr="009814B3">
        <w:rPr>
          <w:rFonts w:ascii="Arial" w:hAnsi="Arial" w:cs="Arial"/>
          <w:b/>
          <w:sz w:val="20"/>
        </w:rPr>
        <w:t>§ 10</w:t>
      </w:r>
    </w:p>
    <w:p w:rsidR="00AB2CB1" w:rsidRPr="009814B3" w:rsidRDefault="00AB2CB1" w:rsidP="005F2B6C">
      <w:pPr>
        <w:pStyle w:val="Nagwek"/>
        <w:numPr>
          <w:ilvl w:val="0"/>
          <w:numId w:val="109"/>
        </w:numPr>
        <w:tabs>
          <w:tab w:val="center" w:pos="4536"/>
          <w:tab w:val="right" w:pos="9072"/>
        </w:tabs>
        <w:suppressAutoHyphens w:val="0"/>
        <w:spacing w:after="0" w:line="240" w:lineRule="auto"/>
        <w:jc w:val="both"/>
        <w:rPr>
          <w:rFonts w:ascii="Arial" w:hAnsi="Arial" w:cs="Arial"/>
          <w:sz w:val="20"/>
          <w:lang w:val="pl-PL"/>
        </w:rPr>
      </w:pPr>
      <w:r w:rsidRPr="009814B3">
        <w:rPr>
          <w:rFonts w:ascii="Arial" w:hAnsi="Arial" w:cs="Arial"/>
          <w:sz w:val="20"/>
          <w:lang w:val="pl-PL"/>
        </w:rPr>
        <w:t>W razie powstania sporu na tle wykonania niniejszej umowy strony się zobowiązuje przede wszystkim do wyczerpania drogi postępowania reklamacyjnego.</w:t>
      </w:r>
    </w:p>
    <w:p w:rsidR="00AB2CB1" w:rsidRPr="009814B3" w:rsidRDefault="00AB2CB1" w:rsidP="005F2B6C">
      <w:pPr>
        <w:pStyle w:val="Nagwek"/>
        <w:numPr>
          <w:ilvl w:val="0"/>
          <w:numId w:val="109"/>
        </w:numPr>
        <w:tabs>
          <w:tab w:val="center" w:pos="4536"/>
          <w:tab w:val="right" w:pos="9072"/>
        </w:tabs>
        <w:suppressAutoHyphens w:val="0"/>
        <w:spacing w:after="0" w:line="240" w:lineRule="auto"/>
        <w:jc w:val="both"/>
        <w:rPr>
          <w:rFonts w:ascii="Arial" w:hAnsi="Arial" w:cs="Arial"/>
          <w:sz w:val="20"/>
          <w:lang w:val="pl-PL"/>
        </w:rPr>
      </w:pPr>
      <w:r w:rsidRPr="009814B3">
        <w:rPr>
          <w:rFonts w:ascii="Arial" w:hAnsi="Arial" w:cs="Arial"/>
          <w:sz w:val="20"/>
          <w:lang w:val="pl-PL"/>
        </w:rPr>
        <w:t>Reklamacje wykonuje się poprzez skierowanie konkretnego roszczenia do strony.</w:t>
      </w:r>
    </w:p>
    <w:p w:rsidR="00AB2CB1" w:rsidRPr="009814B3" w:rsidRDefault="00AB2CB1" w:rsidP="005F2B6C">
      <w:pPr>
        <w:pStyle w:val="Nagwek"/>
        <w:numPr>
          <w:ilvl w:val="0"/>
          <w:numId w:val="109"/>
        </w:numPr>
        <w:tabs>
          <w:tab w:val="center" w:pos="4536"/>
          <w:tab w:val="right" w:pos="9072"/>
        </w:tabs>
        <w:suppressAutoHyphens w:val="0"/>
        <w:spacing w:after="0" w:line="240" w:lineRule="auto"/>
        <w:jc w:val="both"/>
        <w:rPr>
          <w:rFonts w:ascii="Arial" w:hAnsi="Arial" w:cs="Arial"/>
          <w:sz w:val="20"/>
          <w:lang w:val="pl-PL"/>
        </w:rPr>
      </w:pPr>
      <w:r w:rsidRPr="009814B3">
        <w:rPr>
          <w:rFonts w:ascii="Arial" w:hAnsi="Arial" w:cs="Arial"/>
          <w:sz w:val="20"/>
          <w:lang w:val="pl-PL"/>
        </w:rPr>
        <w:t>Strona ma obowiązek do pisemnego ustosunkowania się do zgłoszonego przez drugą stronę roszczenia w terminie 7 dni od daty zgłoszenia roszczenia.</w:t>
      </w:r>
    </w:p>
    <w:p w:rsidR="00AB2CB1" w:rsidRPr="009814B3" w:rsidRDefault="00AB2CB1" w:rsidP="005F2B6C">
      <w:pPr>
        <w:pStyle w:val="Nagwek"/>
        <w:numPr>
          <w:ilvl w:val="0"/>
          <w:numId w:val="109"/>
        </w:numPr>
        <w:tabs>
          <w:tab w:val="center" w:pos="4536"/>
          <w:tab w:val="right" w:pos="9072"/>
        </w:tabs>
        <w:suppressAutoHyphens w:val="0"/>
        <w:spacing w:after="0" w:line="240" w:lineRule="auto"/>
        <w:jc w:val="both"/>
        <w:rPr>
          <w:rFonts w:ascii="Arial" w:hAnsi="Arial" w:cs="Arial"/>
          <w:sz w:val="20"/>
          <w:lang w:val="pl-PL"/>
        </w:rPr>
      </w:pPr>
      <w:r w:rsidRPr="009814B3">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AB2CB1" w:rsidRPr="009814B3" w:rsidRDefault="00AB2CB1" w:rsidP="005F2B6C">
      <w:pPr>
        <w:pStyle w:val="Nagwek"/>
        <w:numPr>
          <w:ilvl w:val="0"/>
          <w:numId w:val="109"/>
        </w:numPr>
        <w:tabs>
          <w:tab w:val="center" w:pos="4536"/>
          <w:tab w:val="right" w:pos="9072"/>
        </w:tabs>
        <w:suppressAutoHyphens w:val="0"/>
        <w:spacing w:after="0" w:line="240" w:lineRule="auto"/>
        <w:jc w:val="both"/>
        <w:rPr>
          <w:rFonts w:ascii="Arial" w:hAnsi="Arial" w:cs="Arial"/>
          <w:sz w:val="20"/>
          <w:lang w:val="pl-PL"/>
        </w:rPr>
      </w:pPr>
      <w:r w:rsidRPr="009814B3">
        <w:rPr>
          <w:rFonts w:ascii="Arial" w:hAnsi="Arial" w:cs="Arial"/>
          <w:sz w:val="20"/>
          <w:lang w:val="pl-PL"/>
        </w:rPr>
        <w:t>Właściwym do rozpoznania sporów wynikłych na tle realizacji niniejszej umowy jest sąd miejscowo właściwy dla siedziby Zamawiającego.</w:t>
      </w:r>
    </w:p>
    <w:p w:rsidR="00AB2CB1" w:rsidRPr="009814B3" w:rsidRDefault="00AB2CB1" w:rsidP="00AB2CB1">
      <w:pPr>
        <w:pStyle w:val="Nagwek"/>
        <w:tabs>
          <w:tab w:val="left" w:pos="708"/>
        </w:tabs>
        <w:spacing w:after="0" w:line="240" w:lineRule="auto"/>
        <w:jc w:val="center"/>
        <w:rPr>
          <w:rFonts w:ascii="Arial" w:hAnsi="Arial" w:cs="Arial"/>
          <w:b/>
          <w:sz w:val="20"/>
          <w:lang w:val="pl-PL"/>
        </w:rPr>
      </w:pPr>
    </w:p>
    <w:p w:rsidR="00AB2CB1" w:rsidRPr="009814B3" w:rsidRDefault="00AB2CB1" w:rsidP="00AB2CB1">
      <w:pPr>
        <w:pStyle w:val="Nagwek"/>
        <w:tabs>
          <w:tab w:val="left" w:pos="708"/>
        </w:tabs>
        <w:spacing w:after="0" w:line="240" w:lineRule="auto"/>
        <w:jc w:val="center"/>
        <w:rPr>
          <w:rFonts w:ascii="Arial" w:hAnsi="Arial" w:cs="Arial"/>
          <w:b/>
          <w:sz w:val="20"/>
          <w:lang w:val="pl-PL"/>
        </w:rPr>
      </w:pPr>
      <w:r w:rsidRPr="009814B3">
        <w:rPr>
          <w:rFonts w:ascii="Arial" w:hAnsi="Arial" w:cs="Arial"/>
          <w:b/>
          <w:sz w:val="20"/>
          <w:lang w:val="pl-PL"/>
        </w:rPr>
        <w:t>§ 11</w:t>
      </w:r>
    </w:p>
    <w:p w:rsidR="00AB2CB1" w:rsidRPr="009814B3" w:rsidRDefault="00AB2CB1" w:rsidP="00AB2CB1">
      <w:pPr>
        <w:pStyle w:val="Nagwek"/>
        <w:tabs>
          <w:tab w:val="left" w:pos="708"/>
        </w:tabs>
        <w:spacing w:after="0" w:line="240" w:lineRule="auto"/>
        <w:jc w:val="both"/>
        <w:rPr>
          <w:rFonts w:ascii="Arial" w:hAnsi="Arial" w:cs="Arial"/>
          <w:sz w:val="20"/>
          <w:lang w:val="pl-PL"/>
        </w:rPr>
      </w:pPr>
      <w:r w:rsidRPr="009814B3">
        <w:rPr>
          <w:rFonts w:ascii="Arial" w:hAnsi="Arial" w:cs="Arial"/>
          <w:sz w:val="20"/>
          <w:lang w:val="pl-PL"/>
        </w:rPr>
        <w:t>W sprawach nieuregulowanych niniejszą umową stosuje się przepisy Kodeksu cywilnego.</w:t>
      </w:r>
    </w:p>
    <w:p w:rsidR="00AB2CB1" w:rsidRPr="009814B3" w:rsidRDefault="00AB2CB1" w:rsidP="00AB2CB1">
      <w:pPr>
        <w:pStyle w:val="Nagwek"/>
        <w:tabs>
          <w:tab w:val="left" w:pos="708"/>
        </w:tabs>
        <w:spacing w:after="0" w:line="240" w:lineRule="auto"/>
        <w:jc w:val="center"/>
        <w:rPr>
          <w:rFonts w:ascii="Arial" w:hAnsi="Arial" w:cs="Arial"/>
          <w:b/>
          <w:sz w:val="20"/>
          <w:lang w:val="pl-PL"/>
        </w:rPr>
      </w:pPr>
    </w:p>
    <w:p w:rsidR="00AB2CB1" w:rsidRPr="009814B3" w:rsidRDefault="00AB2CB1" w:rsidP="00AB2CB1">
      <w:pPr>
        <w:pStyle w:val="Nagwek"/>
        <w:tabs>
          <w:tab w:val="left" w:pos="708"/>
        </w:tabs>
        <w:spacing w:after="0" w:line="240" w:lineRule="auto"/>
        <w:jc w:val="center"/>
        <w:rPr>
          <w:rFonts w:ascii="Arial" w:hAnsi="Arial" w:cs="Arial"/>
          <w:b/>
          <w:sz w:val="20"/>
          <w:lang w:val="pl-PL"/>
        </w:rPr>
      </w:pPr>
      <w:r w:rsidRPr="009814B3">
        <w:rPr>
          <w:rFonts w:ascii="Arial" w:hAnsi="Arial" w:cs="Arial"/>
          <w:b/>
          <w:sz w:val="20"/>
          <w:lang w:val="pl-PL"/>
        </w:rPr>
        <w:t>§ 12</w:t>
      </w:r>
    </w:p>
    <w:p w:rsidR="00AB2CB1" w:rsidRPr="009814B3" w:rsidRDefault="00AB2CB1" w:rsidP="00AB2CB1">
      <w:pPr>
        <w:pStyle w:val="Nagwek"/>
        <w:tabs>
          <w:tab w:val="left" w:pos="708"/>
        </w:tabs>
        <w:spacing w:after="0" w:line="240" w:lineRule="auto"/>
        <w:jc w:val="both"/>
        <w:rPr>
          <w:rFonts w:ascii="Arial" w:hAnsi="Arial" w:cs="Arial"/>
          <w:sz w:val="20"/>
          <w:lang w:val="pl-PL"/>
        </w:rPr>
      </w:pPr>
      <w:r w:rsidRPr="009814B3">
        <w:rPr>
          <w:rFonts w:ascii="Arial" w:hAnsi="Arial" w:cs="Arial"/>
          <w:sz w:val="20"/>
          <w:lang w:val="pl-PL"/>
        </w:rPr>
        <w:t>Umowę sporządzono w 3 egzemplarzach, 2 egzemplarze dla Zamawiającego i 1 egzemplarz dla Wykonawcy.</w:t>
      </w:r>
    </w:p>
    <w:p w:rsidR="00AB2CB1" w:rsidRPr="009814B3" w:rsidRDefault="00AB2CB1" w:rsidP="00AB2CB1">
      <w:pPr>
        <w:pStyle w:val="Nagwek"/>
        <w:tabs>
          <w:tab w:val="left" w:pos="708"/>
        </w:tabs>
        <w:spacing w:after="0" w:line="240" w:lineRule="auto"/>
        <w:rPr>
          <w:rFonts w:ascii="Arial" w:hAnsi="Arial" w:cs="Arial"/>
          <w:b/>
          <w:sz w:val="20"/>
          <w:lang w:val="pl-PL"/>
        </w:rPr>
      </w:pPr>
    </w:p>
    <w:p w:rsidR="00AB2CB1" w:rsidRPr="009814B3" w:rsidRDefault="00AB2CB1" w:rsidP="00AB2CB1">
      <w:pPr>
        <w:pStyle w:val="Nagwek"/>
        <w:tabs>
          <w:tab w:val="left" w:pos="708"/>
        </w:tabs>
        <w:spacing w:after="0" w:line="240" w:lineRule="auto"/>
        <w:jc w:val="center"/>
        <w:rPr>
          <w:rFonts w:ascii="Arial" w:hAnsi="Arial" w:cs="Arial"/>
          <w:b/>
          <w:sz w:val="20"/>
          <w:lang w:val="pl-PL"/>
        </w:rPr>
      </w:pPr>
      <w:r w:rsidRPr="009814B3">
        <w:rPr>
          <w:rFonts w:ascii="Arial" w:hAnsi="Arial" w:cs="Arial"/>
          <w:b/>
          <w:sz w:val="20"/>
          <w:lang w:val="pl-PL"/>
        </w:rPr>
        <w:t>§ 13</w:t>
      </w:r>
    </w:p>
    <w:p w:rsidR="00AB2CB1" w:rsidRPr="009814B3" w:rsidRDefault="00AB2CB1" w:rsidP="00AB2CB1">
      <w:pPr>
        <w:pStyle w:val="Nagwek"/>
        <w:tabs>
          <w:tab w:val="left" w:pos="708"/>
        </w:tabs>
        <w:spacing w:after="0" w:line="240" w:lineRule="auto"/>
        <w:rPr>
          <w:rFonts w:ascii="Arial" w:hAnsi="Arial" w:cs="Arial"/>
          <w:sz w:val="20"/>
          <w:lang w:val="pl-PL"/>
        </w:rPr>
      </w:pPr>
      <w:r w:rsidRPr="009814B3">
        <w:rPr>
          <w:rFonts w:ascii="Arial" w:hAnsi="Arial" w:cs="Arial"/>
          <w:sz w:val="20"/>
          <w:lang w:val="pl-PL"/>
        </w:rPr>
        <w:t>Wykaz załączników do umowy:</w:t>
      </w:r>
    </w:p>
    <w:p w:rsidR="00AB2CB1" w:rsidRPr="00A448F8" w:rsidRDefault="00F45642" w:rsidP="005F2B6C">
      <w:pPr>
        <w:pStyle w:val="Nagwek"/>
        <w:numPr>
          <w:ilvl w:val="0"/>
          <w:numId w:val="110"/>
        </w:numPr>
        <w:tabs>
          <w:tab w:val="center" w:pos="4536"/>
          <w:tab w:val="right" w:pos="9072"/>
        </w:tabs>
        <w:suppressAutoHyphens w:val="0"/>
        <w:spacing w:after="0" w:line="240" w:lineRule="auto"/>
        <w:jc w:val="both"/>
        <w:rPr>
          <w:rFonts w:ascii="Arial" w:hAnsi="Arial" w:cs="Arial"/>
          <w:sz w:val="20"/>
          <w:lang w:val="pl-PL"/>
        </w:rPr>
      </w:pPr>
      <w:r w:rsidRPr="002C78B4">
        <w:rPr>
          <w:rFonts w:ascii="Arial" w:hAnsi="Arial" w:cs="Arial"/>
          <w:sz w:val="20"/>
          <w:lang w:val="pl-PL"/>
        </w:rPr>
        <w:t xml:space="preserve">Załącznik Nr 1 – Harmonogram </w:t>
      </w:r>
      <w:r w:rsidR="002C78B4">
        <w:rPr>
          <w:rFonts w:ascii="Arial" w:hAnsi="Arial" w:cs="Arial"/>
          <w:sz w:val="20"/>
          <w:lang w:val="pl-PL"/>
        </w:rPr>
        <w:t>t</w:t>
      </w:r>
      <w:r w:rsidRPr="002C78B4">
        <w:rPr>
          <w:rFonts w:ascii="Arial" w:hAnsi="Arial" w:cs="Arial"/>
          <w:sz w:val="20"/>
          <w:lang w:val="pl-PL"/>
        </w:rPr>
        <w:t>rasy autobusu</w:t>
      </w:r>
      <w:r w:rsidR="002C78B4">
        <w:rPr>
          <w:rFonts w:ascii="Arial" w:hAnsi="Arial" w:cs="Arial"/>
          <w:sz w:val="20"/>
          <w:lang w:val="pl-PL"/>
        </w:rPr>
        <w:t>.</w:t>
      </w:r>
    </w:p>
    <w:p w:rsidR="00AB2CB1" w:rsidRPr="009814B3" w:rsidRDefault="00AB2CB1" w:rsidP="005F2B6C">
      <w:pPr>
        <w:pStyle w:val="Nagwek"/>
        <w:numPr>
          <w:ilvl w:val="0"/>
          <w:numId w:val="110"/>
        </w:numPr>
        <w:tabs>
          <w:tab w:val="center" w:pos="4536"/>
          <w:tab w:val="right" w:pos="9072"/>
        </w:tabs>
        <w:suppressAutoHyphens w:val="0"/>
        <w:spacing w:after="0" w:line="240" w:lineRule="auto"/>
        <w:jc w:val="both"/>
        <w:rPr>
          <w:rFonts w:ascii="Arial" w:hAnsi="Arial" w:cs="Arial"/>
          <w:sz w:val="20"/>
          <w:lang w:val="pl-PL"/>
        </w:rPr>
      </w:pPr>
      <w:r w:rsidRPr="009814B3">
        <w:rPr>
          <w:rFonts w:ascii="Arial" w:hAnsi="Arial" w:cs="Arial"/>
          <w:sz w:val="20"/>
          <w:lang w:val="pl-PL"/>
        </w:rPr>
        <w:t>Oferta Wykonawcy</w:t>
      </w:r>
      <w:r w:rsidR="002C78B4">
        <w:rPr>
          <w:rFonts w:ascii="Arial" w:hAnsi="Arial" w:cs="Arial"/>
          <w:sz w:val="20"/>
          <w:lang w:val="pl-PL"/>
        </w:rPr>
        <w:t>.</w:t>
      </w:r>
    </w:p>
    <w:p w:rsidR="00AB2CB1" w:rsidRPr="009814B3" w:rsidRDefault="00AB2CB1" w:rsidP="005F2B6C">
      <w:pPr>
        <w:pStyle w:val="Nagwek"/>
        <w:numPr>
          <w:ilvl w:val="0"/>
          <w:numId w:val="110"/>
        </w:numPr>
        <w:tabs>
          <w:tab w:val="center" w:pos="4536"/>
          <w:tab w:val="right" w:pos="9072"/>
        </w:tabs>
        <w:suppressAutoHyphens w:val="0"/>
        <w:spacing w:after="0" w:line="240" w:lineRule="auto"/>
        <w:rPr>
          <w:rFonts w:ascii="Arial" w:hAnsi="Arial" w:cs="Arial"/>
          <w:sz w:val="20"/>
          <w:lang w:val="pl-PL"/>
        </w:rPr>
      </w:pPr>
      <w:r w:rsidRPr="009814B3">
        <w:rPr>
          <w:rFonts w:ascii="Arial" w:hAnsi="Arial" w:cs="Arial"/>
          <w:sz w:val="20"/>
          <w:lang w:val="pl-PL"/>
        </w:rPr>
        <w:t>Specyfikacja Istotnych Warunków Zamówienia</w:t>
      </w:r>
      <w:r w:rsidR="002C78B4">
        <w:rPr>
          <w:rFonts w:ascii="Arial" w:hAnsi="Arial" w:cs="Arial"/>
          <w:sz w:val="20"/>
          <w:lang w:val="pl-PL"/>
        </w:rPr>
        <w:t>.</w:t>
      </w:r>
    </w:p>
    <w:p w:rsidR="00AB2CB1" w:rsidRPr="009814B3" w:rsidRDefault="00AB2CB1" w:rsidP="00AB2CB1">
      <w:pPr>
        <w:pStyle w:val="Nagwek"/>
        <w:tabs>
          <w:tab w:val="left" w:pos="708"/>
        </w:tabs>
        <w:spacing w:after="0" w:line="240" w:lineRule="auto"/>
        <w:rPr>
          <w:rFonts w:ascii="Arial" w:hAnsi="Arial" w:cs="Arial"/>
          <w:sz w:val="20"/>
          <w:lang w:val="pl-PL"/>
        </w:rPr>
      </w:pPr>
    </w:p>
    <w:p w:rsidR="00AB2CB1" w:rsidRDefault="00AB2CB1" w:rsidP="002C78B4">
      <w:pPr>
        <w:pStyle w:val="Bezodstpw"/>
        <w:jc w:val="center"/>
        <w:rPr>
          <w:rFonts w:ascii="Arial" w:hAnsi="Arial" w:cs="Arial"/>
          <w:sz w:val="20"/>
          <w:lang w:val="pl-PL"/>
        </w:rPr>
      </w:pPr>
      <w:proofErr w:type="gramStart"/>
      <w:r w:rsidRPr="009814B3">
        <w:rPr>
          <w:rFonts w:ascii="Arial" w:hAnsi="Arial" w:cs="Arial"/>
          <w:sz w:val="20"/>
          <w:lang w:val="pl-PL"/>
        </w:rPr>
        <w:t xml:space="preserve">ZAMAWIAJĄCY </w:t>
      </w:r>
      <w:r w:rsidRPr="009814B3">
        <w:rPr>
          <w:rFonts w:ascii="Arial" w:hAnsi="Arial" w:cs="Arial"/>
          <w:sz w:val="20"/>
          <w:lang w:val="pl-PL"/>
        </w:rPr>
        <w:tab/>
        <w:t xml:space="preserve">                                                </w:t>
      </w:r>
      <w:proofErr w:type="gramEnd"/>
      <w:r w:rsidRPr="009814B3">
        <w:rPr>
          <w:rFonts w:ascii="Arial" w:hAnsi="Arial" w:cs="Arial"/>
          <w:sz w:val="20"/>
          <w:lang w:val="pl-PL"/>
        </w:rPr>
        <w:t xml:space="preserve">                                         WYKONAWCA</w:t>
      </w:r>
    </w:p>
    <w:p w:rsidR="00F45642" w:rsidRDefault="00F45642">
      <w:pPr>
        <w:suppressAutoHyphens w:val="0"/>
        <w:spacing w:after="0" w:line="240" w:lineRule="auto"/>
        <w:rPr>
          <w:rFonts w:ascii="Arial" w:hAnsi="Arial" w:cs="Arial"/>
          <w:sz w:val="20"/>
          <w:lang w:val="pl-PL"/>
        </w:rPr>
      </w:pPr>
      <w:r>
        <w:rPr>
          <w:rFonts w:ascii="Arial" w:hAnsi="Arial" w:cs="Arial"/>
          <w:sz w:val="20"/>
          <w:lang w:val="pl-PL"/>
        </w:rPr>
        <w:br w:type="page"/>
      </w:r>
    </w:p>
    <w:p w:rsidR="00F45642" w:rsidRPr="002C78B4" w:rsidRDefault="00F45642" w:rsidP="002C78B4">
      <w:pPr>
        <w:pStyle w:val="Nagwek"/>
        <w:tabs>
          <w:tab w:val="left" w:pos="708"/>
        </w:tabs>
        <w:jc w:val="right"/>
        <w:rPr>
          <w:rFonts w:ascii="Arial" w:hAnsi="Arial" w:cs="Arial"/>
          <w:sz w:val="20"/>
          <w:lang w:val="pl-PL"/>
        </w:rPr>
      </w:pPr>
      <w:r w:rsidRPr="002C78B4">
        <w:rPr>
          <w:rFonts w:ascii="Arial" w:hAnsi="Arial" w:cs="Arial"/>
          <w:sz w:val="20"/>
          <w:lang w:val="pl-PL"/>
        </w:rPr>
        <w:lastRenderedPageBreak/>
        <w:t>Załącznik nr 1 do umowy</w:t>
      </w:r>
      <w:r w:rsidR="002C78B4" w:rsidRPr="002C78B4">
        <w:rPr>
          <w:rFonts w:ascii="Arial" w:hAnsi="Arial" w:cs="Arial"/>
          <w:sz w:val="20"/>
          <w:lang w:val="pl-PL"/>
        </w:rPr>
        <w:t xml:space="preserve"> – Harmonogram </w:t>
      </w:r>
      <w:r w:rsidR="002C78B4">
        <w:rPr>
          <w:rFonts w:ascii="Arial" w:hAnsi="Arial" w:cs="Arial"/>
          <w:sz w:val="20"/>
          <w:lang w:val="pl-PL"/>
        </w:rPr>
        <w:t>t</w:t>
      </w:r>
      <w:r w:rsidR="002C78B4" w:rsidRPr="002C78B4">
        <w:rPr>
          <w:rFonts w:ascii="Arial" w:hAnsi="Arial" w:cs="Arial"/>
          <w:sz w:val="20"/>
          <w:lang w:val="pl-PL"/>
        </w:rPr>
        <w:t>rasy autobusu</w:t>
      </w:r>
    </w:p>
    <w:p w:rsidR="00F45642" w:rsidRPr="002C78B4" w:rsidRDefault="00F45642" w:rsidP="00F45642">
      <w:pPr>
        <w:pStyle w:val="Nagwek"/>
        <w:tabs>
          <w:tab w:val="left" w:pos="708"/>
        </w:tabs>
        <w:jc w:val="both"/>
        <w:rPr>
          <w:rFonts w:ascii="Arial" w:hAnsi="Arial" w:cs="Arial"/>
          <w:lang w:val="pl-PL"/>
        </w:rPr>
      </w:pPr>
    </w:p>
    <w:p w:rsidR="00F45642" w:rsidRPr="002C78B4" w:rsidRDefault="00F45642" w:rsidP="002C78B4">
      <w:pPr>
        <w:pStyle w:val="Nagwek"/>
        <w:tabs>
          <w:tab w:val="left" w:pos="708"/>
        </w:tabs>
        <w:spacing w:after="0" w:line="240" w:lineRule="auto"/>
        <w:jc w:val="center"/>
        <w:rPr>
          <w:rFonts w:ascii="Arial" w:hAnsi="Arial" w:cs="Arial"/>
          <w:b/>
          <w:sz w:val="20"/>
          <w:lang w:val="pl-PL"/>
        </w:rPr>
      </w:pPr>
      <w:r w:rsidRPr="002C78B4">
        <w:rPr>
          <w:rFonts w:ascii="Arial" w:hAnsi="Arial" w:cs="Arial"/>
          <w:b/>
          <w:sz w:val="20"/>
          <w:lang w:val="pl-PL"/>
        </w:rPr>
        <w:t>Dowóz uczniów miejscowości Klaudyn do Szkoły Podstawowej</w:t>
      </w:r>
    </w:p>
    <w:p w:rsidR="00F45642" w:rsidRPr="002C78B4" w:rsidRDefault="00F45642" w:rsidP="002C78B4">
      <w:pPr>
        <w:pStyle w:val="Nagwek"/>
        <w:tabs>
          <w:tab w:val="left" w:pos="708"/>
        </w:tabs>
        <w:spacing w:after="0" w:line="240" w:lineRule="auto"/>
        <w:jc w:val="center"/>
        <w:rPr>
          <w:rFonts w:ascii="Arial" w:hAnsi="Arial" w:cs="Arial"/>
          <w:b/>
          <w:sz w:val="20"/>
          <w:lang w:val="pl-PL"/>
        </w:rPr>
      </w:pPr>
      <w:r w:rsidRPr="002C78B4">
        <w:rPr>
          <w:rFonts w:ascii="Arial" w:hAnsi="Arial" w:cs="Arial"/>
          <w:b/>
          <w:sz w:val="20"/>
          <w:lang w:val="pl-PL"/>
        </w:rPr>
        <w:t>Im. Henryka Sienkiewicza w starych Babicach</w:t>
      </w:r>
    </w:p>
    <w:p w:rsidR="00F45642" w:rsidRPr="002C78B4" w:rsidRDefault="00F45642" w:rsidP="002C78B4">
      <w:pPr>
        <w:pStyle w:val="Nagwek"/>
        <w:tabs>
          <w:tab w:val="left" w:pos="708"/>
        </w:tabs>
        <w:spacing w:after="0" w:line="240" w:lineRule="auto"/>
        <w:jc w:val="both"/>
        <w:rPr>
          <w:rFonts w:ascii="Arial" w:hAnsi="Arial" w:cs="Arial"/>
          <w:sz w:val="20"/>
          <w:lang w:val="pl-PL"/>
        </w:rPr>
      </w:pPr>
    </w:p>
    <w:p w:rsidR="00F45642" w:rsidRPr="002C78B4" w:rsidRDefault="00F45642" w:rsidP="002C78B4">
      <w:pPr>
        <w:pStyle w:val="Nagwek"/>
        <w:tabs>
          <w:tab w:val="left" w:pos="708"/>
        </w:tabs>
        <w:spacing w:after="0" w:line="240" w:lineRule="auto"/>
        <w:jc w:val="both"/>
        <w:rPr>
          <w:rFonts w:ascii="Arial" w:hAnsi="Arial" w:cs="Arial"/>
          <w:sz w:val="20"/>
          <w:lang w:val="pl-PL"/>
        </w:rPr>
      </w:pPr>
    </w:p>
    <w:p w:rsidR="00F45642" w:rsidRPr="002C78B4" w:rsidRDefault="00F45642" w:rsidP="002C78B4">
      <w:pPr>
        <w:pStyle w:val="Nagwek"/>
        <w:tabs>
          <w:tab w:val="left" w:pos="708"/>
        </w:tabs>
        <w:spacing w:after="0" w:line="240" w:lineRule="auto"/>
        <w:jc w:val="both"/>
        <w:rPr>
          <w:rFonts w:ascii="Arial" w:hAnsi="Arial" w:cs="Arial"/>
          <w:sz w:val="20"/>
          <w:lang w:val="pl-PL"/>
        </w:rPr>
      </w:pPr>
      <w:r w:rsidRPr="002C78B4">
        <w:rPr>
          <w:rFonts w:ascii="Arial" w:hAnsi="Arial" w:cs="Arial"/>
          <w:sz w:val="20"/>
          <w:lang w:val="pl-PL"/>
        </w:rPr>
        <w:t>Kurs I – wyjazd ze Starych Babic o godz.</w:t>
      </w:r>
      <w:r w:rsidR="00765A1C">
        <w:rPr>
          <w:rFonts w:ascii="Arial" w:hAnsi="Arial" w:cs="Arial"/>
          <w:sz w:val="20"/>
          <w:lang w:val="pl-PL"/>
        </w:rPr>
        <w:t xml:space="preserve"> </w:t>
      </w:r>
      <w:r w:rsidRPr="002C78B4">
        <w:rPr>
          <w:rFonts w:ascii="Arial" w:hAnsi="Arial" w:cs="Arial"/>
          <w:sz w:val="20"/>
          <w:lang w:val="pl-PL"/>
        </w:rPr>
        <w:t>7.20, przyjazd na parking szkolny godz. 7.55</w:t>
      </w:r>
    </w:p>
    <w:p w:rsidR="00F45642" w:rsidRPr="002C78B4" w:rsidRDefault="00F45642" w:rsidP="002C78B4">
      <w:pPr>
        <w:pStyle w:val="Nagwek"/>
        <w:tabs>
          <w:tab w:val="left" w:pos="708"/>
        </w:tabs>
        <w:spacing w:after="0" w:line="240" w:lineRule="auto"/>
        <w:jc w:val="both"/>
        <w:rPr>
          <w:rFonts w:ascii="Arial" w:hAnsi="Arial" w:cs="Arial"/>
          <w:sz w:val="20"/>
          <w:lang w:val="pl-PL"/>
        </w:rPr>
      </w:pPr>
      <w:r w:rsidRPr="002C78B4">
        <w:rPr>
          <w:rFonts w:ascii="Arial" w:hAnsi="Arial" w:cs="Arial"/>
          <w:sz w:val="20"/>
          <w:lang w:val="pl-PL"/>
        </w:rPr>
        <w:t>Kurs II – wyjazd ze Starych Babic o godz.</w:t>
      </w:r>
      <w:r w:rsidR="00765A1C">
        <w:rPr>
          <w:rFonts w:ascii="Arial" w:hAnsi="Arial" w:cs="Arial"/>
          <w:sz w:val="20"/>
          <w:lang w:val="pl-PL"/>
        </w:rPr>
        <w:t xml:space="preserve"> </w:t>
      </w:r>
      <w:r w:rsidRPr="002C78B4">
        <w:rPr>
          <w:rFonts w:ascii="Arial" w:hAnsi="Arial" w:cs="Arial"/>
          <w:sz w:val="20"/>
          <w:lang w:val="pl-PL"/>
        </w:rPr>
        <w:t>10.00, przyjazd na parking szkolny godz. 10.35</w:t>
      </w:r>
    </w:p>
    <w:p w:rsidR="00F45642" w:rsidRPr="002C78B4" w:rsidRDefault="00F45642" w:rsidP="002C78B4">
      <w:pPr>
        <w:pStyle w:val="Nagwek"/>
        <w:tabs>
          <w:tab w:val="left" w:pos="708"/>
        </w:tabs>
        <w:spacing w:after="0" w:line="240" w:lineRule="auto"/>
        <w:jc w:val="both"/>
        <w:rPr>
          <w:rFonts w:ascii="Arial" w:hAnsi="Arial" w:cs="Arial"/>
          <w:sz w:val="20"/>
          <w:lang w:val="pl-PL"/>
        </w:rPr>
      </w:pPr>
      <w:r w:rsidRPr="002C78B4">
        <w:rPr>
          <w:rFonts w:ascii="Arial" w:hAnsi="Arial" w:cs="Arial"/>
          <w:sz w:val="20"/>
          <w:lang w:val="pl-PL"/>
        </w:rPr>
        <w:t>Kurs III – wyjazd ze Starych Babic o godz.</w:t>
      </w:r>
      <w:r w:rsidR="00765A1C">
        <w:rPr>
          <w:rFonts w:ascii="Arial" w:hAnsi="Arial" w:cs="Arial"/>
          <w:sz w:val="20"/>
          <w:lang w:val="pl-PL"/>
        </w:rPr>
        <w:t xml:space="preserve"> </w:t>
      </w:r>
      <w:r w:rsidRPr="002C78B4">
        <w:rPr>
          <w:rFonts w:ascii="Arial" w:hAnsi="Arial" w:cs="Arial"/>
          <w:sz w:val="20"/>
          <w:lang w:val="pl-PL"/>
        </w:rPr>
        <w:t>13.10, przyjazd na parking szkolny godz. 13.45</w:t>
      </w:r>
    </w:p>
    <w:p w:rsidR="00F45642" w:rsidRPr="002C78B4" w:rsidRDefault="00F45642" w:rsidP="002C78B4">
      <w:pPr>
        <w:pStyle w:val="Nagwek"/>
        <w:tabs>
          <w:tab w:val="left" w:pos="708"/>
        </w:tabs>
        <w:spacing w:after="0" w:line="240" w:lineRule="auto"/>
        <w:jc w:val="both"/>
        <w:rPr>
          <w:rFonts w:ascii="Arial" w:hAnsi="Arial" w:cs="Arial"/>
          <w:sz w:val="20"/>
          <w:lang w:val="pl-PL"/>
        </w:rPr>
      </w:pPr>
      <w:r w:rsidRPr="002C78B4">
        <w:rPr>
          <w:rFonts w:ascii="Arial" w:hAnsi="Arial" w:cs="Arial"/>
          <w:sz w:val="20"/>
          <w:lang w:val="pl-PL"/>
        </w:rPr>
        <w:t>Kurs IV – wyjazd ze Starych Babic o godz.</w:t>
      </w:r>
      <w:r w:rsidR="00765A1C">
        <w:rPr>
          <w:rFonts w:ascii="Arial" w:hAnsi="Arial" w:cs="Arial"/>
          <w:sz w:val="20"/>
          <w:lang w:val="pl-PL"/>
        </w:rPr>
        <w:t xml:space="preserve"> </w:t>
      </w:r>
      <w:r w:rsidRPr="002C78B4">
        <w:rPr>
          <w:rFonts w:ascii="Arial" w:hAnsi="Arial" w:cs="Arial"/>
          <w:sz w:val="20"/>
          <w:lang w:val="pl-PL"/>
        </w:rPr>
        <w:t>16.30, przyjazd na parking szkolny godz. 17.05</w:t>
      </w:r>
    </w:p>
    <w:p w:rsidR="00F45642" w:rsidRDefault="00F45642" w:rsidP="002C78B4">
      <w:pPr>
        <w:pStyle w:val="Nagwek"/>
        <w:tabs>
          <w:tab w:val="left" w:pos="708"/>
        </w:tabs>
        <w:spacing w:after="0" w:line="240" w:lineRule="auto"/>
        <w:jc w:val="both"/>
        <w:rPr>
          <w:rFonts w:ascii="Arial" w:hAnsi="Arial" w:cs="Arial"/>
          <w:sz w:val="20"/>
          <w:lang w:val="pl-PL"/>
        </w:rPr>
      </w:pPr>
    </w:p>
    <w:p w:rsidR="00094086" w:rsidRPr="002C78B4" w:rsidRDefault="00094086" w:rsidP="002C78B4">
      <w:pPr>
        <w:pStyle w:val="Nagwek"/>
        <w:tabs>
          <w:tab w:val="left" w:pos="708"/>
        </w:tabs>
        <w:spacing w:after="0" w:line="240" w:lineRule="auto"/>
        <w:jc w:val="both"/>
        <w:rPr>
          <w:rFonts w:ascii="Arial" w:hAnsi="Arial" w:cs="Arial"/>
          <w:sz w:val="20"/>
          <w:lang w:val="pl-PL"/>
        </w:rPr>
      </w:pPr>
      <w:r>
        <w:rPr>
          <w:rFonts w:ascii="Arial" w:hAnsi="Arial" w:cs="Arial"/>
          <w:sz w:val="20"/>
          <w:lang w:val="pl-PL"/>
        </w:rPr>
        <w:t>Podsumowanie:</w:t>
      </w:r>
    </w:p>
    <w:p w:rsidR="00F45642" w:rsidRPr="002C78B4" w:rsidRDefault="00F45642" w:rsidP="002C78B4">
      <w:pPr>
        <w:pStyle w:val="Bezodstpw"/>
        <w:jc w:val="both"/>
        <w:rPr>
          <w:rFonts w:ascii="Arial" w:hAnsi="Arial" w:cs="Arial"/>
          <w:sz w:val="20"/>
          <w:szCs w:val="20"/>
          <w:lang w:val="pl-PL"/>
        </w:rPr>
      </w:pPr>
      <w:r w:rsidRPr="002C78B4">
        <w:rPr>
          <w:rFonts w:ascii="Arial" w:hAnsi="Arial" w:cs="Arial"/>
          <w:sz w:val="20"/>
          <w:szCs w:val="20"/>
          <w:lang w:val="pl-PL"/>
        </w:rPr>
        <w:t>220 km tygodniowo</w:t>
      </w:r>
    </w:p>
    <w:sectPr w:rsidR="00F45642" w:rsidRPr="002C78B4" w:rsidSect="00C445D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2C9" w:rsidRDefault="008B62C9">
      <w:pPr>
        <w:spacing w:after="0" w:line="240" w:lineRule="auto"/>
      </w:pPr>
      <w:r>
        <w:separator/>
      </w:r>
    </w:p>
  </w:endnote>
  <w:endnote w:type="continuationSeparator" w:id="0">
    <w:p w:rsidR="008B62C9" w:rsidRDefault="008B6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6E" w:rsidRPr="00ED16E2" w:rsidRDefault="0057746E" w:rsidP="00BB7DE4">
    <w:pPr>
      <w:pStyle w:val="Stopka"/>
      <w:pBdr>
        <w:top w:val="thinThickSmallGap" w:sz="24" w:space="1" w:color="622423" w:themeColor="accent2" w:themeShade="7F"/>
      </w:pBdr>
      <w:jc w:val="both"/>
      <w:rPr>
        <w:rFonts w:ascii="Arial" w:hAnsi="Arial" w:cs="Arial"/>
        <w:bCs/>
        <w:i/>
        <w:sz w:val="16"/>
        <w:szCs w:val="16"/>
        <w:lang w:val="pl-PL"/>
      </w:rPr>
    </w:pPr>
    <w:r w:rsidRPr="00753E11">
      <w:rPr>
        <w:rFonts w:ascii="Arial" w:hAnsi="Arial" w:cs="Arial"/>
        <w:i/>
        <w:sz w:val="16"/>
        <w:szCs w:val="16"/>
        <w:lang w:val="pl-PL"/>
      </w:rPr>
      <w:t xml:space="preserve">Świadczenie usług transportowych </w:t>
    </w:r>
    <w:r>
      <w:rPr>
        <w:rFonts w:ascii="Arial" w:hAnsi="Arial" w:cs="Arial"/>
        <w:i/>
        <w:sz w:val="16"/>
        <w:szCs w:val="16"/>
        <w:lang w:val="pl-PL"/>
      </w:rPr>
      <w:t>w 2016 roku z zakresu dowożenia dzieci do Zespołu Szkolno – Przedszkolnego w Borzęcinie Dużym oraz do Szkoły Podstawowej w Starych Babicach</w:t>
    </w:r>
    <w:r w:rsidRPr="00BB7DE4">
      <w:rPr>
        <w:rFonts w:ascii="Arial" w:hAnsi="Arial" w:cs="Arial"/>
        <w:i/>
        <w:sz w:val="16"/>
        <w:szCs w:val="16"/>
        <w:lang w:val="pl-PL"/>
      </w:rPr>
      <w:ptab w:relativeTo="margin" w:alignment="right" w:leader="none"/>
    </w:r>
    <w:r w:rsidRPr="00BB7DE4">
      <w:rPr>
        <w:rFonts w:ascii="Arial" w:hAnsi="Arial" w:cs="Arial"/>
        <w:i/>
        <w:sz w:val="16"/>
        <w:szCs w:val="16"/>
        <w:lang w:val="pl-PL"/>
      </w:rPr>
      <w:t>Strona</w:t>
    </w:r>
    <w:r w:rsidRPr="00CA263E">
      <w:rPr>
        <w:rFonts w:ascii="Arial" w:hAnsi="Arial" w:cs="Arial"/>
        <w:i/>
        <w:sz w:val="16"/>
        <w:szCs w:val="16"/>
        <w:lang w:val="pl-PL"/>
      </w:rPr>
      <w:t xml:space="preserve">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C55F1F">
      <w:rPr>
        <w:rFonts w:ascii="Arial" w:hAnsi="Arial" w:cs="Arial"/>
        <w:i/>
        <w:noProof/>
        <w:sz w:val="16"/>
        <w:szCs w:val="16"/>
        <w:lang w:val="pl-PL"/>
      </w:rPr>
      <w:t>48</w:t>
    </w:r>
    <w:r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6E" w:rsidRDefault="0057746E">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gminy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2C9" w:rsidRDefault="008B62C9">
      <w:pPr>
        <w:spacing w:after="0" w:line="240" w:lineRule="auto"/>
      </w:pPr>
      <w:r>
        <w:separator/>
      </w:r>
    </w:p>
  </w:footnote>
  <w:footnote w:type="continuationSeparator" w:id="0">
    <w:p w:rsidR="008B62C9" w:rsidRDefault="008B62C9">
      <w:pPr>
        <w:spacing w:after="0" w:line="240" w:lineRule="auto"/>
      </w:pPr>
      <w:r>
        <w:continuationSeparator/>
      </w:r>
    </w:p>
  </w:footnote>
  <w:footnote w:id="1">
    <w:p w:rsidR="0057746E" w:rsidRPr="00671C94" w:rsidRDefault="0057746E"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6E" w:rsidRPr="00100E12" w:rsidRDefault="0057746E"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6E" w:rsidRPr="0062155A" w:rsidRDefault="0057746E">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3"/>
    <w:multiLevelType w:val="singleLevel"/>
    <w:tmpl w:val="00000033"/>
    <w:name w:val="WW8Num51"/>
    <w:lvl w:ilvl="0">
      <w:start w:val="1"/>
      <w:numFmt w:val="lowerLetter"/>
      <w:lvlText w:val="%1)"/>
      <w:lvlJc w:val="left"/>
      <w:pPr>
        <w:tabs>
          <w:tab w:val="num" w:pos="0"/>
        </w:tabs>
        <w:ind w:left="1068" w:hanging="360"/>
      </w:pPr>
    </w:lvl>
  </w:abstractNum>
  <w:abstractNum w:abstractNumId="51">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nsid w:val="0048770D"/>
    <w:multiLevelType w:val="hybridMultilevel"/>
    <w:tmpl w:val="F700761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01EA2014"/>
    <w:multiLevelType w:val="hybridMultilevel"/>
    <w:tmpl w:val="1692370C"/>
    <w:lvl w:ilvl="0" w:tplc="F48C2F9E">
      <w:start w:val="1"/>
      <w:numFmt w:val="lowerLetter"/>
      <w:lvlText w:val="%1)"/>
      <w:lvlJc w:val="left"/>
      <w:pPr>
        <w:ind w:left="1068" w:hanging="360"/>
      </w:pPr>
      <w:rPr>
        <w:rFonts w:cs="Times New Roman" w:hint="default"/>
      </w:rPr>
    </w:lvl>
    <w:lvl w:ilvl="1" w:tplc="04150011">
      <w:start w:val="1"/>
      <w:numFmt w:val="decimal"/>
      <w:lvlText w:val="%2)"/>
      <w:lvlJc w:val="left"/>
      <w:pPr>
        <w:ind w:left="1428" w:hanging="360"/>
      </w:pPr>
      <w:rPr>
        <w:rFonts w:cs="Times New Roman"/>
      </w:rPr>
    </w:lvl>
    <w:lvl w:ilvl="2" w:tplc="0415001B" w:tentative="1">
      <w:start w:val="1"/>
      <w:numFmt w:val="lowerRoman"/>
      <w:lvlText w:val="%3."/>
      <w:lvlJc w:val="right"/>
      <w:pPr>
        <w:ind w:left="2148" w:hanging="180"/>
      </w:pPr>
      <w:rPr>
        <w:rFonts w:cs="Times New Roman"/>
      </w:rPr>
    </w:lvl>
    <w:lvl w:ilvl="3" w:tplc="0415000F" w:tentative="1">
      <w:start w:val="1"/>
      <w:numFmt w:val="decimal"/>
      <w:lvlText w:val="%4."/>
      <w:lvlJc w:val="left"/>
      <w:pPr>
        <w:ind w:left="2868" w:hanging="360"/>
      </w:pPr>
      <w:rPr>
        <w:rFonts w:cs="Times New Roman"/>
      </w:rPr>
    </w:lvl>
    <w:lvl w:ilvl="4" w:tplc="04150019" w:tentative="1">
      <w:start w:val="1"/>
      <w:numFmt w:val="lowerLetter"/>
      <w:lvlText w:val="%5."/>
      <w:lvlJc w:val="left"/>
      <w:pPr>
        <w:ind w:left="3588" w:hanging="360"/>
      </w:pPr>
      <w:rPr>
        <w:rFonts w:cs="Times New Roman"/>
      </w:rPr>
    </w:lvl>
    <w:lvl w:ilvl="5" w:tplc="0415001B" w:tentative="1">
      <w:start w:val="1"/>
      <w:numFmt w:val="lowerRoman"/>
      <w:lvlText w:val="%6."/>
      <w:lvlJc w:val="right"/>
      <w:pPr>
        <w:ind w:left="4308" w:hanging="180"/>
      </w:pPr>
      <w:rPr>
        <w:rFonts w:cs="Times New Roman"/>
      </w:rPr>
    </w:lvl>
    <w:lvl w:ilvl="6" w:tplc="0415000F" w:tentative="1">
      <w:start w:val="1"/>
      <w:numFmt w:val="decimal"/>
      <w:lvlText w:val="%7."/>
      <w:lvlJc w:val="left"/>
      <w:pPr>
        <w:ind w:left="5028" w:hanging="360"/>
      </w:pPr>
      <w:rPr>
        <w:rFonts w:cs="Times New Roman"/>
      </w:rPr>
    </w:lvl>
    <w:lvl w:ilvl="7" w:tplc="04150019" w:tentative="1">
      <w:start w:val="1"/>
      <w:numFmt w:val="lowerLetter"/>
      <w:lvlText w:val="%8."/>
      <w:lvlJc w:val="left"/>
      <w:pPr>
        <w:ind w:left="5748" w:hanging="360"/>
      </w:pPr>
      <w:rPr>
        <w:rFonts w:cs="Times New Roman"/>
      </w:rPr>
    </w:lvl>
    <w:lvl w:ilvl="8" w:tplc="0415001B" w:tentative="1">
      <w:start w:val="1"/>
      <w:numFmt w:val="lowerRoman"/>
      <w:lvlText w:val="%9."/>
      <w:lvlJc w:val="right"/>
      <w:pPr>
        <w:ind w:left="6468" w:hanging="180"/>
      </w:pPr>
      <w:rPr>
        <w:rFonts w:cs="Times New Roman"/>
      </w:rPr>
    </w:lvl>
  </w:abstractNum>
  <w:abstractNum w:abstractNumId="80">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nsid w:val="04EB535E"/>
    <w:multiLevelType w:val="hybridMultilevel"/>
    <w:tmpl w:val="09486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502448A"/>
    <w:multiLevelType w:val="hybridMultilevel"/>
    <w:tmpl w:val="34C015C0"/>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07F15F0C"/>
    <w:multiLevelType w:val="hybridMultilevel"/>
    <w:tmpl w:val="4F44415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094D0A43"/>
    <w:multiLevelType w:val="hybridMultilevel"/>
    <w:tmpl w:val="4396498A"/>
    <w:lvl w:ilvl="0" w:tplc="0415000F">
      <w:start w:val="1"/>
      <w:numFmt w:val="decimal"/>
      <w:lvlText w:val="%1."/>
      <w:lvlJc w:val="left"/>
      <w:pPr>
        <w:tabs>
          <w:tab w:val="num" w:pos="360"/>
        </w:tabs>
        <w:ind w:left="360" w:hanging="360"/>
      </w:pPr>
    </w:lvl>
    <w:lvl w:ilvl="1" w:tplc="48929874">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09911E1F"/>
    <w:multiLevelType w:val="multilevel"/>
    <w:tmpl w:val="0392758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8">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0B561E36"/>
    <w:multiLevelType w:val="hybridMultilevel"/>
    <w:tmpl w:val="687A65DE"/>
    <w:lvl w:ilvl="0" w:tplc="1312129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91">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3">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6">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1C0170F"/>
    <w:multiLevelType w:val="multilevel"/>
    <w:tmpl w:val="20442E40"/>
    <w:name w:val="WW8Num27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8">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0">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5755CE7"/>
    <w:multiLevelType w:val="hybridMultilevel"/>
    <w:tmpl w:val="92927588"/>
    <w:lvl w:ilvl="0" w:tplc="68DAFB9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65E576B"/>
    <w:multiLevelType w:val="hybridMultilevel"/>
    <w:tmpl w:val="F5123CB8"/>
    <w:lvl w:ilvl="0" w:tplc="1E2CE28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8FC323F"/>
    <w:multiLevelType w:val="hybridMultilevel"/>
    <w:tmpl w:val="AEBABFD2"/>
    <w:lvl w:ilvl="0" w:tplc="3BAECDE2">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106">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1D021225"/>
    <w:multiLevelType w:val="hybridMultilevel"/>
    <w:tmpl w:val="8E8294F0"/>
    <w:lvl w:ilvl="0" w:tplc="5704BD72">
      <w:start w:val="1"/>
      <w:numFmt w:val="decimal"/>
      <w:lvlText w:val="%1)"/>
      <w:lvlJc w:val="left"/>
      <w:pPr>
        <w:ind w:left="720" w:hanging="360"/>
      </w:pPr>
      <w:rPr>
        <w:rFonts w:cs="Times New Roman"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09">
    <w:nsid w:val="1E195C5A"/>
    <w:multiLevelType w:val="hybridMultilevel"/>
    <w:tmpl w:val="86BEAC88"/>
    <w:lvl w:ilvl="0" w:tplc="E2EE644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1E4C7C1A"/>
    <w:multiLevelType w:val="hybridMultilevel"/>
    <w:tmpl w:val="7FC04D22"/>
    <w:lvl w:ilvl="0" w:tplc="A7E6BA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1F7F77A2"/>
    <w:multiLevelType w:val="hybridMultilevel"/>
    <w:tmpl w:val="8C565242"/>
    <w:lvl w:ilvl="0" w:tplc="7D7EE0CA">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0C14485"/>
    <w:multiLevelType w:val="hybridMultilevel"/>
    <w:tmpl w:val="E7DEC01E"/>
    <w:lvl w:ilvl="0" w:tplc="8C22705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0E51991"/>
    <w:multiLevelType w:val="hybridMultilevel"/>
    <w:tmpl w:val="FCE68E74"/>
    <w:lvl w:ilvl="0" w:tplc="E29AE3B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21A323CC"/>
    <w:multiLevelType w:val="hybridMultilevel"/>
    <w:tmpl w:val="01742ACE"/>
    <w:lvl w:ilvl="0" w:tplc="98F6ADF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281279CD"/>
    <w:multiLevelType w:val="multilevel"/>
    <w:tmpl w:val="AA1697B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3">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297A69A8"/>
    <w:multiLevelType w:val="multilevel"/>
    <w:tmpl w:val="EF682AD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5">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6">
    <w:nsid w:val="2A15111B"/>
    <w:multiLevelType w:val="hybridMultilevel"/>
    <w:tmpl w:val="DDB02F70"/>
    <w:lvl w:ilvl="0" w:tplc="A80C6724">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8">
    <w:nsid w:val="2B535D15"/>
    <w:multiLevelType w:val="hybridMultilevel"/>
    <w:tmpl w:val="66C03C26"/>
    <w:lvl w:ilvl="0" w:tplc="00E80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2D1B1C55"/>
    <w:multiLevelType w:val="hybridMultilevel"/>
    <w:tmpl w:val="5DD06612"/>
    <w:lvl w:ilvl="0" w:tplc="25D2571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2F5633D0"/>
    <w:multiLevelType w:val="hybridMultilevel"/>
    <w:tmpl w:val="BDA64330"/>
    <w:lvl w:ilvl="0" w:tplc="594087E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09F723F"/>
    <w:multiLevelType w:val="hybridMultilevel"/>
    <w:tmpl w:val="71B0E826"/>
    <w:lvl w:ilvl="0" w:tplc="013CB2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30E92A9A"/>
    <w:multiLevelType w:val="multilevel"/>
    <w:tmpl w:val="D4148060"/>
    <w:name w:val="WW8Num2732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36">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7">
    <w:nsid w:val="32B32DF6"/>
    <w:multiLevelType w:val="hybridMultilevel"/>
    <w:tmpl w:val="E90AB1A2"/>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8">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42">
    <w:nsid w:val="33C2617A"/>
    <w:multiLevelType w:val="hybridMultilevel"/>
    <w:tmpl w:val="8B30491E"/>
    <w:lvl w:ilvl="0" w:tplc="51BE405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33F56AD1"/>
    <w:multiLevelType w:val="hybridMultilevel"/>
    <w:tmpl w:val="648CED3C"/>
    <w:lvl w:ilvl="0" w:tplc="B858863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5FD6EB4"/>
    <w:multiLevelType w:val="hybridMultilevel"/>
    <w:tmpl w:val="82EAD7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6">
    <w:nsid w:val="38100A97"/>
    <w:multiLevelType w:val="hybridMultilevel"/>
    <w:tmpl w:val="D8C23BA4"/>
    <w:lvl w:ilvl="0" w:tplc="3BAEC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3A091FCC"/>
    <w:multiLevelType w:val="hybridMultilevel"/>
    <w:tmpl w:val="00D6865C"/>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9">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3E6903AD"/>
    <w:multiLevelType w:val="hybridMultilevel"/>
    <w:tmpl w:val="82D6D0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3F29561C"/>
    <w:multiLevelType w:val="hybridMultilevel"/>
    <w:tmpl w:val="7D3AC0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407213CA"/>
    <w:multiLevelType w:val="hybridMultilevel"/>
    <w:tmpl w:val="C3B6D95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7">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8">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46F73B1F"/>
    <w:multiLevelType w:val="hybridMultilevel"/>
    <w:tmpl w:val="AD24DC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nsid w:val="470E3A25"/>
    <w:multiLevelType w:val="hybridMultilevel"/>
    <w:tmpl w:val="93F0E616"/>
    <w:lvl w:ilvl="0" w:tplc="CA129FE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7635C69"/>
    <w:multiLevelType w:val="hybridMultilevel"/>
    <w:tmpl w:val="C39E3B7C"/>
    <w:lvl w:ilvl="0" w:tplc="FAC2AB4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4AB42257"/>
    <w:multiLevelType w:val="hybridMultilevel"/>
    <w:tmpl w:val="209686FA"/>
    <w:lvl w:ilvl="0" w:tplc="CE506E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9">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CF759CD"/>
    <w:multiLevelType w:val="hybridMultilevel"/>
    <w:tmpl w:val="B76C614C"/>
    <w:lvl w:ilvl="0" w:tplc="3BAECDE2">
      <w:start w:val="1"/>
      <w:numFmt w:val="bullet"/>
      <w:lvlText w:val=""/>
      <w:lvlJc w:val="left"/>
      <w:pPr>
        <w:ind w:left="1483" w:hanging="360"/>
      </w:pPr>
      <w:rPr>
        <w:rFonts w:ascii="Symbol" w:hAnsi="Symbol" w:hint="default"/>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171">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3">
    <w:nsid w:val="4FF3643E"/>
    <w:multiLevelType w:val="hybridMultilevel"/>
    <w:tmpl w:val="B10C85A0"/>
    <w:lvl w:ilvl="0" w:tplc="CB14593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5">
    <w:nsid w:val="512C3CCC"/>
    <w:multiLevelType w:val="hybridMultilevel"/>
    <w:tmpl w:val="351CD7D2"/>
    <w:lvl w:ilvl="0" w:tplc="6C9AA71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531515C0"/>
    <w:multiLevelType w:val="hybridMultilevel"/>
    <w:tmpl w:val="17E656B6"/>
    <w:lvl w:ilvl="0" w:tplc="EA10ED9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0">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5F17429A"/>
    <w:multiLevelType w:val="singleLevel"/>
    <w:tmpl w:val="682495E6"/>
    <w:lvl w:ilvl="0">
      <w:start w:val="1"/>
      <w:numFmt w:val="decimal"/>
      <w:lvlText w:val="%1."/>
      <w:lvlJc w:val="left"/>
      <w:pPr>
        <w:tabs>
          <w:tab w:val="num" w:pos="360"/>
        </w:tabs>
        <w:ind w:left="360" w:hanging="360"/>
      </w:pPr>
      <w:rPr>
        <w:rFonts w:cs="Times New Roman"/>
        <w:b w:val="0"/>
      </w:rPr>
    </w:lvl>
  </w:abstractNum>
  <w:abstractNum w:abstractNumId="185">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6">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60DD4A85"/>
    <w:multiLevelType w:val="hybridMultilevel"/>
    <w:tmpl w:val="4C70F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0">
    <w:nsid w:val="63626994"/>
    <w:multiLevelType w:val="hybridMultilevel"/>
    <w:tmpl w:val="60C02B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7">
    <w:nsid w:val="69A948DD"/>
    <w:multiLevelType w:val="hybridMultilevel"/>
    <w:tmpl w:val="30FE0E3A"/>
    <w:lvl w:ilvl="0" w:tplc="374EFFE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6C9A2486"/>
    <w:multiLevelType w:val="hybridMultilevel"/>
    <w:tmpl w:val="AC722B1A"/>
    <w:lvl w:ilvl="0" w:tplc="04150011">
      <w:start w:val="1"/>
      <w:numFmt w:val="decimal"/>
      <w:lvlText w:val="%1)"/>
      <w:lvlJc w:val="left"/>
      <w:pPr>
        <w:ind w:left="708" w:hanging="360"/>
      </w:pPr>
      <w:rPr>
        <w:rFonts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201">
    <w:nsid w:val="6CE011B0"/>
    <w:multiLevelType w:val="hybridMultilevel"/>
    <w:tmpl w:val="75FE196A"/>
    <w:lvl w:ilvl="0" w:tplc="852E95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6E980278"/>
    <w:multiLevelType w:val="hybridMultilevel"/>
    <w:tmpl w:val="B8089B14"/>
    <w:lvl w:ilvl="0" w:tplc="0EAEA8D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6FC939A0"/>
    <w:multiLevelType w:val="hybridMultilevel"/>
    <w:tmpl w:val="01383798"/>
    <w:lvl w:ilvl="0" w:tplc="BF70B4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6FCA771D"/>
    <w:multiLevelType w:val="hybridMultilevel"/>
    <w:tmpl w:val="B85C480E"/>
    <w:name w:val="WW8Num5152"/>
    <w:lvl w:ilvl="0" w:tplc="00DAE9D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70AA6EC9"/>
    <w:multiLevelType w:val="hybridMultilevel"/>
    <w:tmpl w:val="DEA896CC"/>
    <w:lvl w:ilvl="0" w:tplc="251C0BEC">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7176105B"/>
    <w:multiLevelType w:val="hybridMultilevel"/>
    <w:tmpl w:val="573045C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7">
    <w:nsid w:val="72574494"/>
    <w:multiLevelType w:val="hybridMultilevel"/>
    <w:tmpl w:val="27C4EB5C"/>
    <w:lvl w:ilvl="0" w:tplc="D210684E">
      <w:start w:val="1"/>
      <w:numFmt w:val="lowerLetter"/>
      <w:lvlText w:val="%1)"/>
      <w:lvlJc w:val="left"/>
      <w:pPr>
        <w:tabs>
          <w:tab w:val="num" w:pos="1080"/>
        </w:tabs>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783F55B4"/>
    <w:multiLevelType w:val="hybridMultilevel"/>
    <w:tmpl w:val="21C4DB0A"/>
    <w:lvl w:ilvl="0" w:tplc="2782FC9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nsid w:val="7B18098C"/>
    <w:multiLevelType w:val="hybridMultilevel"/>
    <w:tmpl w:val="ED764D14"/>
    <w:lvl w:ilvl="0" w:tplc="05FE564C">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nsid w:val="7CCB3D45"/>
    <w:multiLevelType w:val="hybridMultilevel"/>
    <w:tmpl w:val="5C280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4">
    <w:nsid w:val="7EE20A58"/>
    <w:multiLevelType w:val="hybridMultilevel"/>
    <w:tmpl w:val="E814DC64"/>
    <w:lvl w:ilvl="0" w:tplc="24EE477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7F676FB2"/>
    <w:multiLevelType w:val="hybridMultilevel"/>
    <w:tmpl w:val="9C82AB8E"/>
    <w:lvl w:ilvl="0" w:tplc="55FAE2C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60"/>
  </w:num>
  <w:num w:numId="5">
    <w:abstractNumId w:val="67"/>
  </w:num>
  <w:num w:numId="6">
    <w:abstractNumId w:val="141"/>
  </w:num>
  <w:num w:numId="7">
    <w:abstractNumId w:val="119"/>
  </w:num>
  <w:num w:numId="8">
    <w:abstractNumId w:val="140"/>
  </w:num>
  <w:num w:numId="9">
    <w:abstractNumId w:val="134"/>
  </w:num>
  <w:num w:numId="10">
    <w:abstractNumId w:val="180"/>
  </w:num>
  <w:num w:numId="11">
    <w:abstractNumId w:val="194"/>
  </w:num>
  <w:num w:numId="12">
    <w:abstractNumId w:val="176"/>
  </w:num>
  <w:num w:numId="13">
    <w:abstractNumId w:val="90"/>
  </w:num>
  <w:num w:numId="14">
    <w:abstractNumId w:val="192"/>
  </w:num>
  <w:num w:numId="15">
    <w:abstractNumId w:val="116"/>
  </w:num>
  <w:num w:numId="16">
    <w:abstractNumId w:val="100"/>
  </w:num>
  <w:num w:numId="17">
    <w:abstractNumId w:val="93"/>
  </w:num>
  <w:num w:numId="18">
    <w:abstractNumId w:val="107"/>
  </w:num>
  <w:num w:numId="19">
    <w:abstractNumId w:val="182"/>
  </w:num>
  <w:num w:numId="20">
    <w:abstractNumId w:val="138"/>
  </w:num>
  <w:num w:numId="21">
    <w:abstractNumId w:val="96"/>
  </w:num>
  <w:num w:numId="22">
    <w:abstractNumId w:val="118"/>
  </w:num>
  <w:num w:numId="23">
    <w:abstractNumId w:val="165"/>
  </w:num>
  <w:num w:numId="24">
    <w:abstractNumId w:val="198"/>
  </w:num>
  <w:num w:numId="25">
    <w:abstractNumId w:val="130"/>
  </w:num>
  <w:num w:numId="26">
    <w:abstractNumId w:val="131"/>
  </w:num>
  <w:num w:numId="27">
    <w:abstractNumId w:val="94"/>
  </w:num>
  <w:num w:numId="28">
    <w:abstractNumId w:val="78"/>
  </w:num>
  <w:num w:numId="29">
    <w:abstractNumId w:val="104"/>
  </w:num>
  <w:num w:numId="30">
    <w:abstractNumId w:val="164"/>
  </w:num>
  <w:num w:numId="31">
    <w:abstractNumId w:val="186"/>
  </w:num>
  <w:num w:numId="32">
    <w:abstractNumId w:val="188"/>
  </w:num>
  <w:num w:numId="33">
    <w:abstractNumId w:val="195"/>
  </w:num>
  <w:num w:numId="34">
    <w:abstractNumId w:val="80"/>
  </w:num>
  <w:num w:numId="35">
    <w:abstractNumId w:val="156"/>
  </w:num>
  <w:num w:numId="36">
    <w:abstractNumId w:val="166"/>
  </w:num>
  <w:num w:numId="37">
    <w:abstractNumId w:val="81"/>
  </w:num>
  <w:num w:numId="38">
    <w:abstractNumId w:val="121"/>
  </w:num>
  <w:num w:numId="39">
    <w:abstractNumId w:val="211"/>
  </w:num>
  <w:num w:numId="40">
    <w:abstractNumId w:val="153"/>
  </w:num>
  <w:num w:numId="41">
    <w:abstractNumId w:val="99"/>
  </w:num>
  <w:num w:numId="42">
    <w:abstractNumId w:val="112"/>
  </w:num>
  <w:num w:numId="43">
    <w:abstractNumId w:val="183"/>
  </w:num>
  <w:num w:numId="44">
    <w:abstractNumId w:val="199"/>
  </w:num>
  <w:num w:numId="45">
    <w:abstractNumId w:val="168"/>
  </w:num>
  <w:num w:numId="46">
    <w:abstractNumId w:val="174"/>
  </w:num>
  <w:num w:numId="47">
    <w:abstractNumId w:val="84"/>
  </w:num>
  <w:num w:numId="48">
    <w:abstractNumId w:val="88"/>
  </w:num>
  <w:num w:numId="49">
    <w:abstractNumId w:val="181"/>
  </w:num>
  <w:num w:numId="50">
    <w:abstractNumId w:val="201"/>
  </w:num>
  <w:num w:numId="51">
    <w:abstractNumId w:val="79"/>
  </w:num>
  <w:num w:numId="52">
    <w:abstractNumId w:val="146"/>
  </w:num>
  <w:num w:numId="53">
    <w:abstractNumId w:val="187"/>
  </w:num>
  <w:num w:numId="54">
    <w:abstractNumId w:val="147"/>
  </w:num>
  <w:num w:numId="55">
    <w:abstractNumId w:val="108"/>
  </w:num>
  <w:num w:numId="56">
    <w:abstractNumId w:val="128"/>
  </w:num>
  <w:num w:numId="57">
    <w:abstractNumId w:val="184"/>
  </w:num>
  <w:num w:numId="58">
    <w:abstractNumId w:val="185"/>
  </w:num>
  <w:num w:numId="59">
    <w:abstractNumId w:val="122"/>
  </w:num>
  <w:num w:numId="60">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1"/>
  </w:num>
  <w:num w:numId="63">
    <w:abstractNumId w:val="189"/>
  </w:num>
  <w:num w:numId="64">
    <w:abstractNumId w:val="142"/>
  </w:num>
  <w:num w:numId="65">
    <w:abstractNumId w:val="105"/>
  </w:num>
  <w:num w:numId="66">
    <w:abstractNumId w:val="83"/>
  </w:num>
  <w:num w:numId="67">
    <w:abstractNumId w:val="85"/>
  </w:num>
  <w:num w:numId="68">
    <w:abstractNumId w:val="77"/>
  </w:num>
  <w:num w:numId="69">
    <w:abstractNumId w:val="144"/>
  </w:num>
  <w:num w:numId="70">
    <w:abstractNumId w:val="206"/>
  </w:num>
  <w:num w:numId="71">
    <w:abstractNumId w:val="113"/>
  </w:num>
  <w:num w:numId="72">
    <w:abstractNumId w:val="205"/>
  </w:num>
  <w:num w:numId="73">
    <w:abstractNumId w:val="132"/>
  </w:num>
  <w:num w:numId="74">
    <w:abstractNumId w:val="110"/>
  </w:num>
  <w:num w:numId="75">
    <w:abstractNumId w:val="82"/>
  </w:num>
  <w:num w:numId="76">
    <w:abstractNumId w:val="150"/>
  </w:num>
  <w:num w:numId="77">
    <w:abstractNumId w:val="111"/>
  </w:num>
  <w:num w:numId="78">
    <w:abstractNumId w:val="86"/>
  </w:num>
  <w:num w:numId="79">
    <w:abstractNumId w:val="106"/>
  </w:num>
  <w:num w:numId="80">
    <w:abstractNumId w:val="208"/>
  </w:num>
  <w:num w:numId="81">
    <w:abstractNumId w:val="202"/>
  </w:num>
  <w:num w:numId="82">
    <w:abstractNumId w:val="215"/>
  </w:num>
  <w:num w:numId="83">
    <w:abstractNumId w:val="117"/>
  </w:num>
  <w:num w:numId="84">
    <w:abstractNumId w:val="177"/>
  </w:num>
  <w:num w:numId="85">
    <w:abstractNumId w:val="203"/>
  </w:num>
  <w:num w:numId="86">
    <w:abstractNumId w:val="160"/>
  </w:num>
  <w:num w:numId="87">
    <w:abstractNumId w:val="190"/>
  </w:num>
  <w:num w:numId="88">
    <w:abstractNumId w:val="137"/>
  </w:num>
  <w:num w:numId="89">
    <w:abstractNumId w:val="148"/>
  </w:num>
  <w:num w:numId="90">
    <w:abstractNumId w:val="109"/>
  </w:num>
  <w:num w:numId="91">
    <w:abstractNumId w:val="126"/>
  </w:num>
  <w:num w:numId="92">
    <w:abstractNumId w:val="167"/>
  </w:num>
  <w:num w:numId="93">
    <w:abstractNumId w:val="200"/>
  </w:num>
  <w:num w:numId="94">
    <w:abstractNumId w:val="161"/>
  </w:num>
  <w:num w:numId="95">
    <w:abstractNumId w:val="210"/>
  </w:num>
  <w:num w:numId="96">
    <w:abstractNumId w:val="197"/>
  </w:num>
  <w:num w:numId="97">
    <w:abstractNumId w:val="143"/>
  </w:num>
  <w:num w:numId="98">
    <w:abstractNumId w:val="173"/>
  </w:num>
  <w:num w:numId="99">
    <w:abstractNumId w:val="133"/>
  </w:num>
  <w:num w:numId="100">
    <w:abstractNumId w:val="89"/>
  </w:num>
  <w:num w:numId="101">
    <w:abstractNumId w:val="175"/>
  </w:num>
  <w:num w:numId="102">
    <w:abstractNumId w:val="214"/>
  </w:num>
  <w:num w:numId="103">
    <w:abstractNumId w:val="87"/>
  </w:num>
  <w:num w:numId="104">
    <w:abstractNumId w:val="129"/>
  </w:num>
  <w:num w:numId="105">
    <w:abstractNumId w:val="124"/>
  </w:num>
  <w:num w:numId="106">
    <w:abstractNumId w:val="207"/>
  </w:num>
  <w:num w:numId="107">
    <w:abstractNumId w:val="162"/>
  </w:num>
  <w:num w:numId="108">
    <w:abstractNumId w:val="114"/>
  </w:num>
  <w:num w:numId="109">
    <w:abstractNumId w:val="103"/>
  </w:num>
  <w:num w:numId="110">
    <w:abstractNumId w:val="102"/>
  </w:num>
  <w:num w:numId="111">
    <w:abstractNumId w:val="212"/>
  </w:num>
  <w:num w:numId="112">
    <w:abstractNumId w:val="170"/>
  </w:num>
  <w:num w:numId="113">
    <w:abstractNumId w:val="152"/>
  </w:num>
  <w:num w:numId="114">
    <w:abstractNumId w:val="154"/>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9830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13FD"/>
    <w:rsid w:val="000022A8"/>
    <w:rsid w:val="00003B16"/>
    <w:rsid w:val="00004E55"/>
    <w:rsid w:val="00004E60"/>
    <w:rsid w:val="0000548A"/>
    <w:rsid w:val="00006466"/>
    <w:rsid w:val="00006FF7"/>
    <w:rsid w:val="00007CCC"/>
    <w:rsid w:val="00010A88"/>
    <w:rsid w:val="00010AED"/>
    <w:rsid w:val="00010CAD"/>
    <w:rsid w:val="00012C1B"/>
    <w:rsid w:val="00016723"/>
    <w:rsid w:val="0001722D"/>
    <w:rsid w:val="0001791C"/>
    <w:rsid w:val="00017FAB"/>
    <w:rsid w:val="00021C62"/>
    <w:rsid w:val="000224C5"/>
    <w:rsid w:val="00022A12"/>
    <w:rsid w:val="0002481B"/>
    <w:rsid w:val="00025012"/>
    <w:rsid w:val="00032A4E"/>
    <w:rsid w:val="00032E37"/>
    <w:rsid w:val="00033259"/>
    <w:rsid w:val="0003532F"/>
    <w:rsid w:val="00037466"/>
    <w:rsid w:val="00041594"/>
    <w:rsid w:val="000434BB"/>
    <w:rsid w:val="0004416F"/>
    <w:rsid w:val="00044C0E"/>
    <w:rsid w:val="00045F44"/>
    <w:rsid w:val="000470A6"/>
    <w:rsid w:val="00047C1D"/>
    <w:rsid w:val="000504C1"/>
    <w:rsid w:val="00051023"/>
    <w:rsid w:val="00052611"/>
    <w:rsid w:val="000540AD"/>
    <w:rsid w:val="00054A41"/>
    <w:rsid w:val="00056732"/>
    <w:rsid w:val="000568F6"/>
    <w:rsid w:val="00057F39"/>
    <w:rsid w:val="00060ADB"/>
    <w:rsid w:val="00060FE5"/>
    <w:rsid w:val="00060FFE"/>
    <w:rsid w:val="000616FE"/>
    <w:rsid w:val="00065562"/>
    <w:rsid w:val="00066416"/>
    <w:rsid w:val="000679FB"/>
    <w:rsid w:val="00070029"/>
    <w:rsid w:val="000700FD"/>
    <w:rsid w:val="000709E0"/>
    <w:rsid w:val="00070B73"/>
    <w:rsid w:val="000711CF"/>
    <w:rsid w:val="0007206A"/>
    <w:rsid w:val="00072223"/>
    <w:rsid w:val="00072DE2"/>
    <w:rsid w:val="00073254"/>
    <w:rsid w:val="0007421E"/>
    <w:rsid w:val="00074682"/>
    <w:rsid w:val="00074925"/>
    <w:rsid w:val="00074E94"/>
    <w:rsid w:val="00075BE7"/>
    <w:rsid w:val="00075FD2"/>
    <w:rsid w:val="000769B1"/>
    <w:rsid w:val="00076B2F"/>
    <w:rsid w:val="000774C9"/>
    <w:rsid w:val="00080C1F"/>
    <w:rsid w:val="00080C88"/>
    <w:rsid w:val="00080F4E"/>
    <w:rsid w:val="000812FD"/>
    <w:rsid w:val="00081E3C"/>
    <w:rsid w:val="000826FE"/>
    <w:rsid w:val="000845A6"/>
    <w:rsid w:val="00085109"/>
    <w:rsid w:val="0008555F"/>
    <w:rsid w:val="0008586E"/>
    <w:rsid w:val="00085EEC"/>
    <w:rsid w:val="00085FBD"/>
    <w:rsid w:val="00087CCA"/>
    <w:rsid w:val="0009054B"/>
    <w:rsid w:val="00090E69"/>
    <w:rsid w:val="000912E0"/>
    <w:rsid w:val="0009159C"/>
    <w:rsid w:val="000921F0"/>
    <w:rsid w:val="0009264D"/>
    <w:rsid w:val="00092DC7"/>
    <w:rsid w:val="00092FF2"/>
    <w:rsid w:val="00093B94"/>
    <w:rsid w:val="00093D2B"/>
    <w:rsid w:val="00094086"/>
    <w:rsid w:val="00094BDA"/>
    <w:rsid w:val="00094E51"/>
    <w:rsid w:val="00095589"/>
    <w:rsid w:val="000961B4"/>
    <w:rsid w:val="000966AE"/>
    <w:rsid w:val="00097B61"/>
    <w:rsid w:val="000A1421"/>
    <w:rsid w:val="000A191B"/>
    <w:rsid w:val="000A2D19"/>
    <w:rsid w:val="000A44BC"/>
    <w:rsid w:val="000A6C2D"/>
    <w:rsid w:val="000A7B9B"/>
    <w:rsid w:val="000B23DC"/>
    <w:rsid w:val="000B2EF0"/>
    <w:rsid w:val="000B3545"/>
    <w:rsid w:val="000B4AC4"/>
    <w:rsid w:val="000B4E01"/>
    <w:rsid w:val="000B4F2D"/>
    <w:rsid w:val="000B5418"/>
    <w:rsid w:val="000B5DF6"/>
    <w:rsid w:val="000B71AE"/>
    <w:rsid w:val="000B7316"/>
    <w:rsid w:val="000C07E7"/>
    <w:rsid w:val="000C10B8"/>
    <w:rsid w:val="000C2502"/>
    <w:rsid w:val="000C26C5"/>
    <w:rsid w:val="000C2F1F"/>
    <w:rsid w:val="000C32F3"/>
    <w:rsid w:val="000C3D7D"/>
    <w:rsid w:val="000C45B5"/>
    <w:rsid w:val="000C4736"/>
    <w:rsid w:val="000C4C87"/>
    <w:rsid w:val="000C4E37"/>
    <w:rsid w:val="000C5D91"/>
    <w:rsid w:val="000C5F32"/>
    <w:rsid w:val="000C6177"/>
    <w:rsid w:val="000D0BA4"/>
    <w:rsid w:val="000D1C33"/>
    <w:rsid w:val="000D3A8C"/>
    <w:rsid w:val="000D47F2"/>
    <w:rsid w:val="000D5D30"/>
    <w:rsid w:val="000D68F0"/>
    <w:rsid w:val="000D729F"/>
    <w:rsid w:val="000E1DBA"/>
    <w:rsid w:val="000E28CC"/>
    <w:rsid w:val="000E38C0"/>
    <w:rsid w:val="000E422D"/>
    <w:rsid w:val="000E5304"/>
    <w:rsid w:val="000E5853"/>
    <w:rsid w:val="000E6101"/>
    <w:rsid w:val="000E626E"/>
    <w:rsid w:val="000E6AFD"/>
    <w:rsid w:val="000F0044"/>
    <w:rsid w:val="000F0319"/>
    <w:rsid w:val="000F0B08"/>
    <w:rsid w:val="000F17B2"/>
    <w:rsid w:val="000F2DB9"/>
    <w:rsid w:val="000F3D23"/>
    <w:rsid w:val="000F4328"/>
    <w:rsid w:val="000F4757"/>
    <w:rsid w:val="000F4CC4"/>
    <w:rsid w:val="000F5C27"/>
    <w:rsid w:val="000F6A23"/>
    <w:rsid w:val="000F78EF"/>
    <w:rsid w:val="000F7E8F"/>
    <w:rsid w:val="00100E12"/>
    <w:rsid w:val="00100EA3"/>
    <w:rsid w:val="001020D6"/>
    <w:rsid w:val="00102E8F"/>
    <w:rsid w:val="00104648"/>
    <w:rsid w:val="00104CFB"/>
    <w:rsid w:val="001078CC"/>
    <w:rsid w:val="001115F9"/>
    <w:rsid w:val="00111612"/>
    <w:rsid w:val="00112A17"/>
    <w:rsid w:val="00112ADA"/>
    <w:rsid w:val="00112BC3"/>
    <w:rsid w:val="00112C8A"/>
    <w:rsid w:val="001141AF"/>
    <w:rsid w:val="00114AA1"/>
    <w:rsid w:val="00114EA9"/>
    <w:rsid w:val="001152BE"/>
    <w:rsid w:val="001154FA"/>
    <w:rsid w:val="00115D48"/>
    <w:rsid w:val="001169E3"/>
    <w:rsid w:val="00117001"/>
    <w:rsid w:val="00117329"/>
    <w:rsid w:val="00122EDC"/>
    <w:rsid w:val="0012336A"/>
    <w:rsid w:val="001236AC"/>
    <w:rsid w:val="00123D0C"/>
    <w:rsid w:val="00123D81"/>
    <w:rsid w:val="00126791"/>
    <w:rsid w:val="00127792"/>
    <w:rsid w:val="00127E9E"/>
    <w:rsid w:val="0013047B"/>
    <w:rsid w:val="001324F4"/>
    <w:rsid w:val="0013261B"/>
    <w:rsid w:val="00134741"/>
    <w:rsid w:val="00135E5F"/>
    <w:rsid w:val="00136E05"/>
    <w:rsid w:val="0013700A"/>
    <w:rsid w:val="00137259"/>
    <w:rsid w:val="00137C11"/>
    <w:rsid w:val="00140364"/>
    <w:rsid w:val="00140A7E"/>
    <w:rsid w:val="001415F8"/>
    <w:rsid w:val="00141857"/>
    <w:rsid w:val="00142FA1"/>
    <w:rsid w:val="00143001"/>
    <w:rsid w:val="0014445F"/>
    <w:rsid w:val="0014485C"/>
    <w:rsid w:val="0014503D"/>
    <w:rsid w:val="00146111"/>
    <w:rsid w:val="00146E8E"/>
    <w:rsid w:val="00151111"/>
    <w:rsid w:val="00151454"/>
    <w:rsid w:val="001515AA"/>
    <w:rsid w:val="00152925"/>
    <w:rsid w:val="00153527"/>
    <w:rsid w:val="00154890"/>
    <w:rsid w:val="00155B54"/>
    <w:rsid w:val="0015605C"/>
    <w:rsid w:val="00156F32"/>
    <w:rsid w:val="00160E5A"/>
    <w:rsid w:val="00160F4D"/>
    <w:rsid w:val="0016111E"/>
    <w:rsid w:val="00163BF8"/>
    <w:rsid w:val="00163EFF"/>
    <w:rsid w:val="00163FB0"/>
    <w:rsid w:val="00164212"/>
    <w:rsid w:val="00166951"/>
    <w:rsid w:val="0016697D"/>
    <w:rsid w:val="00166A13"/>
    <w:rsid w:val="001670BE"/>
    <w:rsid w:val="001673F9"/>
    <w:rsid w:val="00167939"/>
    <w:rsid w:val="001706C4"/>
    <w:rsid w:val="00170903"/>
    <w:rsid w:val="00170C27"/>
    <w:rsid w:val="00172046"/>
    <w:rsid w:val="001731E3"/>
    <w:rsid w:val="00173E51"/>
    <w:rsid w:val="001741D9"/>
    <w:rsid w:val="00174EC9"/>
    <w:rsid w:val="001754D9"/>
    <w:rsid w:val="00175662"/>
    <w:rsid w:val="00176922"/>
    <w:rsid w:val="00176FC4"/>
    <w:rsid w:val="001772B0"/>
    <w:rsid w:val="00177399"/>
    <w:rsid w:val="00180373"/>
    <w:rsid w:val="00180870"/>
    <w:rsid w:val="00182675"/>
    <w:rsid w:val="00182FD8"/>
    <w:rsid w:val="0018300D"/>
    <w:rsid w:val="00183E54"/>
    <w:rsid w:val="00185B55"/>
    <w:rsid w:val="0018601E"/>
    <w:rsid w:val="0018616F"/>
    <w:rsid w:val="00186ED8"/>
    <w:rsid w:val="00187428"/>
    <w:rsid w:val="00190406"/>
    <w:rsid w:val="001909D1"/>
    <w:rsid w:val="0019170E"/>
    <w:rsid w:val="00193AFC"/>
    <w:rsid w:val="00193D06"/>
    <w:rsid w:val="00195CBC"/>
    <w:rsid w:val="00195E60"/>
    <w:rsid w:val="0019720C"/>
    <w:rsid w:val="00197724"/>
    <w:rsid w:val="00197E72"/>
    <w:rsid w:val="001A03A2"/>
    <w:rsid w:val="001A141D"/>
    <w:rsid w:val="001A26FA"/>
    <w:rsid w:val="001A4FE6"/>
    <w:rsid w:val="001A5669"/>
    <w:rsid w:val="001A5A36"/>
    <w:rsid w:val="001A6F78"/>
    <w:rsid w:val="001B093E"/>
    <w:rsid w:val="001B1266"/>
    <w:rsid w:val="001B15D4"/>
    <w:rsid w:val="001B1DEE"/>
    <w:rsid w:val="001B2678"/>
    <w:rsid w:val="001B29D2"/>
    <w:rsid w:val="001B368B"/>
    <w:rsid w:val="001B3F8D"/>
    <w:rsid w:val="001B5DBF"/>
    <w:rsid w:val="001B6538"/>
    <w:rsid w:val="001B791E"/>
    <w:rsid w:val="001B7BC1"/>
    <w:rsid w:val="001C09E3"/>
    <w:rsid w:val="001C1D38"/>
    <w:rsid w:val="001C255E"/>
    <w:rsid w:val="001C2F3D"/>
    <w:rsid w:val="001C5343"/>
    <w:rsid w:val="001C61D4"/>
    <w:rsid w:val="001C63C5"/>
    <w:rsid w:val="001C6D43"/>
    <w:rsid w:val="001C765B"/>
    <w:rsid w:val="001C7B2F"/>
    <w:rsid w:val="001C7C56"/>
    <w:rsid w:val="001D1256"/>
    <w:rsid w:val="001D1F55"/>
    <w:rsid w:val="001D23E7"/>
    <w:rsid w:val="001D5E38"/>
    <w:rsid w:val="001D5F91"/>
    <w:rsid w:val="001D6734"/>
    <w:rsid w:val="001D6A82"/>
    <w:rsid w:val="001E2C93"/>
    <w:rsid w:val="001E2CAE"/>
    <w:rsid w:val="001E4B1B"/>
    <w:rsid w:val="001E4BB4"/>
    <w:rsid w:val="001E5719"/>
    <w:rsid w:val="001E6D36"/>
    <w:rsid w:val="001E78FC"/>
    <w:rsid w:val="001F00B0"/>
    <w:rsid w:val="001F01C3"/>
    <w:rsid w:val="001F0435"/>
    <w:rsid w:val="001F091B"/>
    <w:rsid w:val="001F1DB4"/>
    <w:rsid w:val="001F3004"/>
    <w:rsid w:val="001F3250"/>
    <w:rsid w:val="001F3306"/>
    <w:rsid w:val="001F37B4"/>
    <w:rsid w:val="001F6C01"/>
    <w:rsid w:val="002009EF"/>
    <w:rsid w:val="00200E31"/>
    <w:rsid w:val="002022DA"/>
    <w:rsid w:val="0020230E"/>
    <w:rsid w:val="002052E9"/>
    <w:rsid w:val="002067E9"/>
    <w:rsid w:val="00206933"/>
    <w:rsid w:val="002073BA"/>
    <w:rsid w:val="002079BC"/>
    <w:rsid w:val="0021051D"/>
    <w:rsid w:val="00210D0A"/>
    <w:rsid w:val="00211762"/>
    <w:rsid w:val="00211ED4"/>
    <w:rsid w:val="00211F46"/>
    <w:rsid w:val="0021208C"/>
    <w:rsid w:val="00212150"/>
    <w:rsid w:val="00213051"/>
    <w:rsid w:val="002130AA"/>
    <w:rsid w:val="00213878"/>
    <w:rsid w:val="0021427A"/>
    <w:rsid w:val="0021632E"/>
    <w:rsid w:val="00221E40"/>
    <w:rsid w:val="00223D44"/>
    <w:rsid w:val="00224E8B"/>
    <w:rsid w:val="00224F50"/>
    <w:rsid w:val="00227E69"/>
    <w:rsid w:val="00227F1E"/>
    <w:rsid w:val="00227FD2"/>
    <w:rsid w:val="00230A07"/>
    <w:rsid w:val="00233C8E"/>
    <w:rsid w:val="00234430"/>
    <w:rsid w:val="00235EF9"/>
    <w:rsid w:val="00236675"/>
    <w:rsid w:val="00237089"/>
    <w:rsid w:val="00237886"/>
    <w:rsid w:val="00240122"/>
    <w:rsid w:val="0024170A"/>
    <w:rsid w:val="00242629"/>
    <w:rsid w:val="0024320E"/>
    <w:rsid w:val="002432AB"/>
    <w:rsid w:val="00243DFE"/>
    <w:rsid w:val="00244ED2"/>
    <w:rsid w:val="00245416"/>
    <w:rsid w:val="0024607C"/>
    <w:rsid w:val="00252479"/>
    <w:rsid w:val="00252B95"/>
    <w:rsid w:val="00252EC7"/>
    <w:rsid w:val="00254B5A"/>
    <w:rsid w:val="00254BF8"/>
    <w:rsid w:val="002559FC"/>
    <w:rsid w:val="00256707"/>
    <w:rsid w:val="00257187"/>
    <w:rsid w:val="00260CD0"/>
    <w:rsid w:val="00262481"/>
    <w:rsid w:val="00262E23"/>
    <w:rsid w:val="0026498D"/>
    <w:rsid w:val="00264EA8"/>
    <w:rsid w:val="00264F67"/>
    <w:rsid w:val="00265964"/>
    <w:rsid w:val="00266D09"/>
    <w:rsid w:val="002706A1"/>
    <w:rsid w:val="0027264B"/>
    <w:rsid w:val="00273035"/>
    <w:rsid w:val="002733EF"/>
    <w:rsid w:val="0027387A"/>
    <w:rsid w:val="00273F0C"/>
    <w:rsid w:val="00274AED"/>
    <w:rsid w:val="00274DD1"/>
    <w:rsid w:val="00274EBD"/>
    <w:rsid w:val="0027513D"/>
    <w:rsid w:val="00276304"/>
    <w:rsid w:val="00276E92"/>
    <w:rsid w:val="00277660"/>
    <w:rsid w:val="00282AE8"/>
    <w:rsid w:val="00283199"/>
    <w:rsid w:val="00283437"/>
    <w:rsid w:val="002836AA"/>
    <w:rsid w:val="00283B1D"/>
    <w:rsid w:val="002842F0"/>
    <w:rsid w:val="00284A49"/>
    <w:rsid w:val="00285349"/>
    <w:rsid w:val="00287E40"/>
    <w:rsid w:val="00290582"/>
    <w:rsid w:val="00290D38"/>
    <w:rsid w:val="00292202"/>
    <w:rsid w:val="00293076"/>
    <w:rsid w:val="002947EE"/>
    <w:rsid w:val="00296A60"/>
    <w:rsid w:val="00296F0B"/>
    <w:rsid w:val="00297D5D"/>
    <w:rsid w:val="00297FF1"/>
    <w:rsid w:val="002A18C1"/>
    <w:rsid w:val="002A3FD1"/>
    <w:rsid w:val="002A6292"/>
    <w:rsid w:val="002A6AFF"/>
    <w:rsid w:val="002B0FFB"/>
    <w:rsid w:val="002B3B6A"/>
    <w:rsid w:val="002B3FFB"/>
    <w:rsid w:val="002B4957"/>
    <w:rsid w:val="002B73AF"/>
    <w:rsid w:val="002B7524"/>
    <w:rsid w:val="002B7D45"/>
    <w:rsid w:val="002C2574"/>
    <w:rsid w:val="002C4680"/>
    <w:rsid w:val="002C535E"/>
    <w:rsid w:val="002C62D8"/>
    <w:rsid w:val="002C78B4"/>
    <w:rsid w:val="002D45C4"/>
    <w:rsid w:val="002D48B2"/>
    <w:rsid w:val="002D5593"/>
    <w:rsid w:val="002D5B77"/>
    <w:rsid w:val="002D6886"/>
    <w:rsid w:val="002D6AED"/>
    <w:rsid w:val="002E06A9"/>
    <w:rsid w:val="002E25CD"/>
    <w:rsid w:val="002E2E2B"/>
    <w:rsid w:val="002E32C2"/>
    <w:rsid w:val="002E33EC"/>
    <w:rsid w:val="002E39CF"/>
    <w:rsid w:val="002E4E65"/>
    <w:rsid w:val="002E5635"/>
    <w:rsid w:val="002E62CD"/>
    <w:rsid w:val="002E761C"/>
    <w:rsid w:val="002E774B"/>
    <w:rsid w:val="002F0F80"/>
    <w:rsid w:val="002F13EF"/>
    <w:rsid w:val="002F14F5"/>
    <w:rsid w:val="002F19F0"/>
    <w:rsid w:val="002F2C59"/>
    <w:rsid w:val="002F3929"/>
    <w:rsid w:val="002F739C"/>
    <w:rsid w:val="00300768"/>
    <w:rsid w:val="00300CD5"/>
    <w:rsid w:val="003014D3"/>
    <w:rsid w:val="003030DF"/>
    <w:rsid w:val="00303B60"/>
    <w:rsid w:val="00303C77"/>
    <w:rsid w:val="0030427C"/>
    <w:rsid w:val="003048A5"/>
    <w:rsid w:val="00305D14"/>
    <w:rsid w:val="00306B5B"/>
    <w:rsid w:val="003119F4"/>
    <w:rsid w:val="00311E4C"/>
    <w:rsid w:val="00311FC6"/>
    <w:rsid w:val="003120CB"/>
    <w:rsid w:val="003121EA"/>
    <w:rsid w:val="0031311F"/>
    <w:rsid w:val="00313ED6"/>
    <w:rsid w:val="0031468A"/>
    <w:rsid w:val="00314B6A"/>
    <w:rsid w:val="003155CA"/>
    <w:rsid w:val="00316706"/>
    <w:rsid w:val="003175FD"/>
    <w:rsid w:val="003212FC"/>
    <w:rsid w:val="00321391"/>
    <w:rsid w:val="003222BF"/>
    <w:rsid w:val="00323AB0"/>
    <w:rsid w:val="00324941"/>
    <w:rsid w:val="0032498F"/>
    <w:rsid w:val="00330052"/>
    <w:rsid w:val="00330D3E"/>
    <w:rsid w:val="003311D7"/>
    <w:rsid w:val="003322BB"/>
    <w:rsid w:val="0033274E"/>
    <w:rsid w:val="0033304C"/>
    <w:rsid w:val="00333492"/>
    <w:rsid w:val="00335915"/>
    <w:rsid w:val="003376DE"/>
    <w:rsid w:val="0034070C"/>
    <w:rsid w:val="00340D0D"/>
    <w:rsid w:val="00340F9C"/>
    <w:rsid w:val="003416F5"/>
    <w:rsid w:val="0034542B"/>
    <w:rsid w:val="0034545A"/>
    <w:rsid w:val="003463F3"/>
    <w:rsid w:val="0034681C"/>
    <w:rsid w:val="003472CF"/>
    <w:rsid w:val="00350095"/>
    <w:rsid w:val="00350731"/>
    <w:rsid w:val="0035125B"/>
    <w:rsid w:val="00351A20"/>
    <w:rsid w:val="00351D91"/>
    <w:rsid w:val="00351DF0"/>
    <w:rsid w:val="003523C0"/>
    <w:rsid w:val="00355EC8"/>
    <w:rsid w:val="00357A50"/>
    <w:rsid w:val="0036061C"/>
    <w:rsid w:val="003617E8"/>
    <w:rsid w:val="0036275C"/>
    <w:rsid w:val="00362BF2"/>
    <w:rsid w:val="00362FE8"/>
    <w:rsid w:val="00364044"/>
    <w:rsid w:val="00364A11"/>
    <w:rsid w:val="003661EE"/>
    <w:rsid w:val="003667C8"/>
    <w:rsid w:val="00367BBD"/>
    <w:rsid w:val="0037169B"/>
    <w:rsid w:val="00371E3C"/>
    <w:rsid w:val="003725ED"/>
    <w:rsid w:val="00374087"/>
    <w:rsid w:val="00374BED"/>
    <w:rsid w:val="00375B51"/>
    <w:rsid w:val="00377864"/>
    <w:rsid w:val="00377B45"/>
    <w:rsid w:val="00377CBC"/>
    <w:rsid w:val="00380924"/>
    <w:rsid w:val="00380A59"/>
    <w:rsid w:val="003820CC"/>
    <w:rsid w:val="00382FF0"/>
    <w:rsid w:val="00383663"/>
    <w:rsid w:val="00384BCD"/>
    <w:rsid w:val="003864E4"/>
    <w:rsid w:val="003867BF"/>
    <w:rsid w:val="003876BB"/>
    <w:rsid w:val="00392BDD"/>
    <w:rsid w:val="003938B9"/>
    <w:rsid w:val="003971B5"/>
    <w:rsid w:val="00397E03"/>
    <w:rsid w:val="003A0480"/>
    <w:rsid w:val="003A0704"/>
    <w:rsid w:val="003A17D3"/>
    <w:rsid w:val="003A2469"/>
    <w:rsid w:val="003A2510"/>
    <w:rsid w:val="003A3658"/>
    <w:rsid w:val="003A3F2C"/>
    <w:rsid w:val="003A4610"/>
    <w:rsid w:val="003A4EEB"/>
    <w:rsid w:val="003A6196"/>
    <w:rsid w:val="003A694B"/>
    <w:rsid w:val="003A74B9"/>
    <w:rsid w:val="003A76FC"/>
    <w:rsid w:val="003A788F"/>
    <w:rsid w:val="003A7996"/>
    <w:rsid w:val="003B010C"/>
    <w:rsid w:val="003B0258"/>
    <w:rsid w:val="003B02FD"/>
    <w:rsid w:val="003B1255"/>
    <w:rsid w:val="003B1B59"/>
    <w:rsid w:val="003B1C98"/>
    <w:rsid w:val="003B2440"/>
    <w:rsid w:val="003B3B73"/>
    <w:rsid w:val="003B45BE"/>
    <w:rsid w:val="003B5BFB"/>
    <w:rsid w:val="003B6427"/>
    <w:rsid w:val="003C2DCB"/>
    <w:rsid w:val="003C3D3F"/>
    <w:rsid w:val="003C6165"/>
    <w:rsid w:val="003C6B17"/>
    <w:rsid w:val="003D0062"/>
    <w:rsid w:val="003D071B"/>
    <w:rsid w:val="003D12B3"/>
    <w:rsid w:val="003D1435"/>
    <w:rsid w:val="003D3EB8"/>
    <w:rsid w:val="003D44C9"/>
    <w:rsid w:val="003D56AA"/>
    <w:rsid w:val="003D6B99"/>
    <w:rsid w:val="003D6F46"/>
    <w:rsid w:val="003D775C"/>
    <w:rsid w:val="003D7DA7"/>
    <w:rsid w:val="003E1415"/>
    <w:rsid w:val="003E1773"/>
    <w:rsid w:val="003E20A6"/>
    <w:rsid w:val="003E26F7"/>
    <w:rsid w:val="003E53FF"/>
    <w:rsid w:val="003E56E1"/>
    <w:rsid w:val="003E5831"/>
    <w:rsid w:val="003E5C99"/>
    <w:rsid w:val="003E7B5B"/>
    <w:rsid w:val="003F302D"/>
    <w:rsid w:val="003F4081"/>
    <w:rsid w:val="003F485A"/>
    <w:rsid w:val="003F4FED"/>
    <w:rsid w:val="003F590B"/>
    <w:rsid w:val="003F774D"/>
    <w:rsid w:val="00401B29"/>
    <w:rsid w:val="00403392"/>
    <w:rsid w:val="004033E7"/>
    <w:rsid w:val="00403464"/>
    <w:rsid w:val="0040438E"/>
    <w:rsid w:val="00404E7C"/>
    <w:rsid w:val="00404EBF"/>
    <w:rsid w:val="00405032"/>
    <w:rsid w:val="004055C0"/>
    <w:rsid w:val="00406C11"/>
    <w:rsid w:val="004077FC"/>
    <w:rsid w:val="00411830"/>
    <w:rsid w:val="00412BDC"/>
    <w:rsid w:val="00412D6D"/>
    <w:rsid w:val="004138A6"/>
    <w:rsid w:val="0041424F"/>
    <w:rsid w:val="00415298"/>
    <w:rsid w:val="0041588D"/>
    <w:rsid w:val="004162B4"/>
    <w:rsid w:val="004163B7"/>
    <w:rsid w:val="004173D1"/>
    <w:rsid w:val="00420A70"/>
    <w:rsid w:val="00421286"/>
    <w:rsid w:val="004234D3"/>
    <w:rsid w:val="0042487F"/>
    <w:rsid w:val="004248D7"/>
    <w:rsid w:val="004269A1"/>
    <w:rsid w:val="00426EFA"/>
    <w:rsid w:val="004307FF"/>
    <w:rsid w:val="004311D6"/>
    <w:rsid w:val="0043166C"/>
    <w:rsid w:val="00432272"/>
    <w:rsid w:val="0043366C"/>
    <w:rsid w:val="0043369F"/>
    <w:rsid w:val="004336DC"/>
    <w:rsid w:val="004338B4"/>
    <w:rsid w:val="004338CC"/>
    <w:rsid w:val="004341B8"/>
    <w:rsid w:val="004344EE"/>
    <w:rsid w:val="00435084"/>
    <w:rsid w:val="0043638A"/>
    <w:rsid w:val="004369B1"/>
    <w:rsid w:val="00440280"/>
    <w:rsid w:val="0044066E"/>
    <w:rsid w:val="0044118F"/>
    <w:rsid w:val="004416BC"/>
    <w:rsid w:val="0044268F"/>
    <w:rsid w:val="00442D30"/>
    <w:rsid w:val="00443533"/>
    <w:rsid w:val="00443761"/>
    <w:rsid w:val="00443B61"/>
    <w:rsid w:val="00444C8B"/>
    <w:rsid w:val="00447F53"/>
    <w:rsid w:val="0045002B"/>
    <w:rsid w:val="00450947"/>
    <w:rsid w:val="00451486"/>
    <w:rsid w:val="00451498"/>
    <w:rsid w:val="00452886"/>
    <w:rsid w:val="0045397C"/>
    <w:rsid w:val="00454949"/>
    <w:rsid w:val="00454B24"/>
    <w:rsid w:val="0045556A"/>
    <w:rsid w:val="004555F7"/>
    <w:rsid w:val="00455AE5"/>
    <w:rsid w:val="00455D54"/>
    <w:rsid w:val="0045600C"/>
    <w:rsid w:val="004569FD"/>
    <w:rsid w:val="00456A13"/>
    <w:rsid w:val="00457868"/>
    <w:rsid w:val="00457EB8"/>
    <w:rsid w:val="00461796"/>
    <w:rsid w:val="004622F0"/>
    <w:rsid w:val="0046314E"/>
    <w:rsid w:val="00463457"/>
    <w:rsid w:val="00463A11"/>
    <w:rsid w:val="00466AD5"/>
    <w:rsid w:val="00470A59"/>
    <w:rsid w:val="00470D0C"/>
    <w:rsid w:val="00471953"/>
    <w:rsid w:val="00471E58"/>
    <w:rsid w:val="00472F8D"/>
    <w:rsid w:val="00473336"/>
    <w:rsid w:val="004734AA"/>
    <w:rsid w:val="00474554"/>
    <w:rsid w:val="00475DF4"/>
    <w:rsid w:val="00476AB0"/>
    <w:rsid w:val="00480F44"/>
    <w:rsid w:val="004831AB"/>
    <w:rsid w:val="00483695"/>
    <w:rsid w:val="00483DDD"/>
    <w:rsid w:val="00483EEB"/>
    <w:rsid w:val="00484DE9"/>
    <w:rsid w:val="00485643"/>
    <w:rsid w:val="00485B33"/>
    <w:rsid w:val="00485CB2"/>
    <w:rsid w:val="004902B5"/>
    <w:rsid w:val="004904FB"/>
    <w:rsid w:val="00490B31"/>
    <w:rsid w:val="00490F41"/>
    <w:rsid w:val="004926D5"/>
    <w:rsid w:val="00494013"/>
    <w:rsid w:val="00494396"/>
    <w:rsid w:val="0049523A"/>
    <w:rsid w:val="00495770"/>
    <w:rsid w:val="00495980"/>
    <w:rsid w:val="00495D37"/>
    <w:rsid w:val="0049654F"/>
    <w:rsid w:val="0049676D"/>
    <w:rsid w:val="004967AD"/>
    <w:rsid w:val="00496B56"/>
    <w:rsid w:val="004A04CC"/>
    <w:rsid w:val="004A1D46"/>
    <w:rsid w:val="004A1DCD"/>
    <w:rsid w:val="004A2600"/>
    <w:rsid w:val="004A2877"/>
    <w:rsid w:val="004A3A83"/>
    <w:rsid w:val="004A4289"/>
    <w:rsid w:val="004A485F"/>
    <w:rsid w:val="004A4B56"/>
    <w:rsid w:val="004A5100"/>
    <w:rsid w:val="004A66C0"/>
    <w:rsid w:val="004A66F9"/>
    <w:rsid w:val="004A67B4"/>
    <w:rsid w:val="004A6BB3"/>
    <w:rsid w:val="004A716F"/>
    <w:rsid w:val="004A74F2"/>
    <w:rsid w:val="004A7957"/>
    <w:rsid w:val="004A7AB3"/>
    <w:rsid w:val="004B09FC"/>
    <w:rsid w:val="004B0AA9"/>
    <w:rsid w:val="004B1398"/>
    <w:rsid w:val="004B1ACD"/>
    <w:rsid w:val="004B1E1B"/>
    <w:rsid w:val="004B1EFB"/>
    <w:rsid w:val="004B27B0"/>
    <w:rsid w:val="004B5457"/>
    <w:rsid w:val="004B663A"/>
    <w:rsid w:val="004B688D"/>
    <w:rsid w:val="004B6F67"/>
    <w:rsid w:val="004B7129"/>
    <w:rsid w:val="004B7B85"/>
    <w:rsid w:val="004C134A"/>
    <w:rsid w:val="004C1A2B"/>
    <w:rsid w:val="004C236E"/>
    <w:rsid w:val="004C282B"/>
    <w:rsid w:val="004C296A"/>
    <w:rsid w:val="004C3AE3"/>
    <w:rsid w:val="004C3BF4"/>
    <w:rsid w:val="004C43FD"/>
    <w:rsid w:val="004C4E6F"/>
    <w:rsid w:val="004C5335"/>
    <w:rsid w:val="004C662B"/>
    <w:rsid w:val="004C7560"/>
    <w:rsid w:val="004D222A"/>
    <w:rsid w:val="004D35C2"/>
    <w:rsid w:val="004D572C"/>
    <w:rsid w:val="004D5A76"/>
    <w:rsid w:val="004D5BE1"/>
    <w:rsid w:val="004E0069"/>
    <w:rsid w:val="004E05BA"/>
    <w:rsid w:val="004E18D7"/>
    <w:rsid w:val="004E4289"/>
    <w:rsid w:val="004E49BD"/>
    <w:rsid w:val="004E51FF"/>
    <w:rsid w:val="004E5987"/>
    <w:rsid w:val="004E5AC4"/>
    <w:rsid w:val="004E5D0D"/>
    <w:rsid w:val="004E6123"/>
    <w:rsid w:val="004E6F24"/>
    <w:rsid w:val="004E7479"/>
    <w:rsid w:val="004F0396"/>
    <w:rsid w:val="004F08B9"/>
    <w:rsid w:val="004F0E61"/>
    <w:rsid w:val="004F13F9"/>
    <w:rsid w:val="004F3153"/>
    <w:rsid w:val="004F3159"/>
    <w:rsid w:val="004F3B1F"/>
    <w:rsid w:val="004F43D1"/>
    <w:rsid w:val="004F43E1"/>
    <w:rsid w:val="004F4452"/>
    <w:rsid w:val="004F5A12"/>
    <w:rsid w:val="004F5DC6"/>
    <w:rsid w:val="004F5EE9"/>
    <w:rsid w:val="004F6B38"/>
    <w:rsid w:val="00500840"/>
    <w:rsid w:val="00501B5F"/>
    <w:rsid w:val="0050408F"/>
    <w:rsid w:val="0050456B"/>
    <w:rsid w:val="00505A03"/>
    <w:rsid w:val="005063C8"/>
    <w:rsid w:val="00507BA3"/>
    <w:rsid w:val="00511C2F"/>
    <w:rsid w:val="00512163"/>
    <w:rsid w:val="00512181"/>
    <w:rsid w:val="0051321C"/>
    <w:rsid w:val="00513322"/>
    <w:rsid w:val="00513BB1"/>
    <w:rsid w:val="00513D1A"/>
    <w:rsid w:val="00514803"/>
    <w:rsid w:val="0051483F"/>
    <w:rsid w:val="00515AE6"/>
    <w:rsid w:val="00516B68"/>
    <w:rsid w:val="00517E54"/>
    <w:rsid w:val="00521541"/>
    <w:rsid w:val="0052201C"/>
    <w:rsid w:val="00522100"/>
    <w:rsid w:val="0052225F"/>
    <w:rsid w:val="00522B24"/>
    <w:rsid w:val="00522E14"/>
    <w:rsid w:val="0052366A"/>
    <w:rsid w:val="00523DC3"/>
    <w:rsid w:val="00524414"/>
    <w:rsid w:val="005274F7"/>
    <w:rsid w:val="00527CC7"/>
    <w:rsid w:val="00530384"/>
    <w:rsid w:val="00530698"/>
    <w:rsid w:val="00530B16"/>
    <w:rsid w:val="00532315"/>
    <w:rsid w:val="00532B2E"/>
    <w:rsid w:val="00532E10"/>
    <w:rsid w:val="005336AA"/>
    <w:rsid w:val="005343D2"/>
    <w:rsid w:val="00536B8A"/>
    <w:rsid w:val="00543079"/>
    <w:rsid w:val="00543512"/>
    <w:rsid w:val="00543D10"/>
    <w:rsid w:val="00552471"/>
    <w:rsid w:val="005531BE"/>
    <w:rsid w:val="0055408E"/>
    <w:rsid w:val="00554E17"/>
    <w:rsid w:val="00554E2C"/>
    <w:rsid w:val="00555180"/>
    <w:rsid w:val="00556634"/>
    <w:rsid w:val="005571B3"/>
    <w:rsid w:val="00557B72"/>
    <w:rsid w:val="00557C67"/>
    <w:rsid w:val="0056121C"/>
    <w:rsid w:val="00561953"/>
    <w:rsid w:val="00562DCB"/>
    <w:rsid w:val="00564F36"/>
    <w:rsid w:val="0056578A"/>
    <w:rsid w:val="005657AF"/>
    <w:rsid w:val="0056675C"/>
    <w:rsid w:val="0056734F"/>
    <w:rsid w:val="00570137"/>
    <w:rsid w:val="00570740"/>
    <w:rsid w:val="005717E7"/>
    <w:rsid w:val="0057308E"/>
    <w:rsid w:val="00573F16"/>
    <w:rsid w:val="0057491A"/>
    <w:rsid w:val="005758D7"/>
    <w:rsid w:val="0057746E"/>
    <w:rsid w:val="00577C7E"/>
    <w:rsid w:val="0058080B"/>
    <w:rsid w:val="00580BFE"/>
    <w:rsid w:val="00583CDB"/>
    <w:rsid w:val="00583DFD"/>
    <w:rsid w:val="005854CB"/>
    <w:rsid w:val="0058553E"/>
    <w:rsid w:val="00586434"/>
    <w:rsid w:val="005867E2"/>
    <w:rsid w:val="0058799A"/>
    <w:rsid w:val="00587D47"/>
    <w:rsid w:val="00590DD8"/>
    <w:rsid w:val="0059597F"/>
    <w:rsid w:val="00595ED2"/>
    <w:rsid w:val="00596843"/>
    <w:rsid w:val="00596B7A"/>
    <w:rsid w:val="005A0137"/>
    <w:rsid w:val="005A0520"/>
    <w:rsid w:val="005A15D7"/>
    <w:rsid w:val="005A1C66"/>
    <w:rsid w:val="005A3171"/>
    <w:rsid w:val="005A48C7"/>
    <w:rsid w:val="005A4EB6"/>
    <w:rsid w:val="005A69FF"/>
    <w:rsid w:val="005A6E22"/>
    <w:rsid w:val="005A71C7"/>
    <w:rsid w:val="005A768B"/>
    <w:rsid w:val="005B183C"/>
    <w:rsid w:val="005B2548"/>
    <w:rsid w:val="005B285C"/>
    <w:rsid w:val="005B2C3D"/>
    <w:rsid w:val="005B2F5D"/>
    <w:rsid w:val="005B36AF"/>
    <w:rsid w:val="005B3C49"/>
    <w:rsid w:val="005B3DC8"/>
    <w:rsid w:val="005B49E4"/>
    <w:rsid w:val="005B65CD"/>
    <w:rsid w:val="005B6D62"/>
    <w:rsid w:val="005B7BB7"/>
    <w:rsid w:val="005C014A"/>
    <w:rsid w:val="005C2132"/>
    <w:rsid w:val="005C24A3"/>
    <w:rsid w:val="005C2BDE"/>
    <w:rsid w:val="005C38DF"/>
    <w:rsid w:val="005C4FEC"/>
    <w:rsid w:val="005C525E"/>
    <w:rsid w:val="005C6131"/>
    <w:rsid w:val="005C7615"/>
    <w:rsid w:val="005D2271"/>
    <w:rsid w:val="005D36E8"/>
    <w:rsid w:val="005D4207"/>
    <w:rsid w:val="005D447E"/>
    <w:rsid w:val="005D489A"/>
    <w:rsid w:val="005D4F02"/>
    <w:rsid w:val="005D51BA"/>
    <w:rsid w:val="005D62EA"/>
    <w:rsid w:val="005D6E3B"/>
    <w:rsid w:val="005D7540"/>
    <w:rsid w:val="005E2010"/>
    <w:rsid w:val="005E2C20"/>
    <w:rsid w:val="005E2F7C"/>
    <w:rsid w:val="005E3A91"/>
    <w:rsid w:val="005E5B82"/>
    <w:rsid w:val="005E66AF"/>
    <w:rsid w:val="005E7E5C"/>
    <w:rsid w:val="005F110D"/>
    <w:rsid w:val="005F166D"/>
    <w:rsid w:val="005F1BB1"/>
    <w:rsid w:val="005F221E"/>
    <w:rsid w:val="005F2B6C"/>
    <w:rsid w:val="005F35E5"/>
    <w:rsid w:val="005F3702"/>
    <w:rsid w:val="005F3B5C"/>
    <w:rsid w:val="005F57CC"/>
    <w:rsid w:val="005F5C33"/>
    <w:rsid w:val="005F626A"/>
    <w:rsid w:val="005F6A39"/>
    <w:rsid w:val="005F6F59"/>
    <w:rsid w:val="005F6FCC"/>
    <w:rsid w:val="005F70B7"/>
    <w:rsid w:val="005F7A9A"/>
    <w:rsid w:val="006003B5"/>
    <w:rsid w:val="006006D9"/>
    <w:rsid w:val="0060120C"/>
    <w:rsid w:val="0060163C"/>
    <w:rsid w:val="0060222A"/>
    <w:rsid w:val="00602807"/>
    <w:rsid w:val="00604CB9"/>
    <w:rsid w:val="00606411"/>
    <w:rsid w:val="00606A0D"/>
    <w:rsid w:val="00606AAF"/>
    <w:rsid w:val="00606FC2"/>
    <w:rsid w:val="00610385"/>
    <w:rsid w:val="00611078"/>
    <w:rsid w:val="006115C9"/>
    <w:rsid w:val="00611717"/>
    <w:rsid w:val="00612182"/>
    <w:rsid w:val="00613328"/>
    <w:rsid w:val="006134BB"/>
    <w:rsid w:val="00614412"/>
    <w:rsid w:val="0061475D"/>
    <w:rsid w:val="00615A8C"/>
    <w:rsid w:val="00616293"/>
    <w:rsid w:val="0061652E"/>
    <w:rsid w:val="00616771"/>
    <w:rsid w:val="006168F5"/>
    <w:rsid w:val="00616E32"/>
    <w:rsid w:val="0061766B"/>
    <w:rsid w:val="00617811"/>
    <w:rsid w:val="00620895"/>
    <w:rsid w:val="00620E02"/>
    <w:rsid w:val="0062155A"/>
    <w:rsid w:val="00624456"/>
    <w:rsid w:val="0062570B"/>
    <w:rsid w:val="00626FD1"/>
    <w:rsid w:val="006275FF"/>
    <w:rsid w:val="006276E4"/>
    <w:rsid w:val="0063045A"/>
    <w:rsid w:val="00631357"/>
    <w:rsid w:val="00631CC5"/>
    <w:rsid w:val="00633327"/>
    <w:rsid w:val="00633A93"/>
    <w:rsid w:val="006356AA"/>
    <w:rsid w:val="00635704"/>
    <w:rsid w:val="00636345"/>
    <w:rsid w:val="00637DD7"/>
    <w:rsid w:val="006400F1"/>
    <w:rsid w:val="00640602"/>
    <w:rsid w:val="0064126E"/>
    <w:rsid w:val="00641F05"/>
    <w:rsid w:val="006422F2"/>
    <w:rsid w:val="00643255"/>
    <w:rsid w:val="00644997"/>
    <w:rsid w:val="0064499E"/>
    <w:rsid w:val="006457C5"/>
    <w:rsid w:val="00645C01"/>
    <w:rsid w:val="00645E53"/>
    <w:rsid w:val="006460C6"/>
    <w:rsid w:val="0064789C"/>
    <w:rsid w:val="00650754"/>
    <w:rsid w:val="00650839"/>
    <w:rsid w:val="006515D7"/>
    <w:rsid w:val="006520A4"/>
    <w:rsid w:val="00653059"/>
    <w:rsid w:val="00654042"/>
    <w:rsid w:val="0065410C"/>
    <w:rsid w:val="00661777"/>
    <w:rsid w:val="0066215C"/>
    <w:rsid w:val="00664AB5"/>
    <w:rsid w:val="00664DC2"/>
    <w:rsid w:val="0066531D"/>
    <w:rsid w:val="006653F6"/>
    <w:rsid w:val="0066606E"/>
    <w:rsid w:val="00666875"/>
    <w:rsid w:val="0066725C"/>
    <w:rsid w:val="00670328"/>
    <w:rsid w:val="0067060E"/>
    <w:rsid w:val="00671AC0"/>
    <w:rsid w:val="00671C94"/>
    <w:rsid w:val="00671E0B"/>
    <w:rsid w:val="006736EA"/>
    <w:rsid w:val="006740B0"/>
    <w:rsid w:val="0067436E"/>
    <w:rsid w:val="006765BE"/>
    <w:rsid w:val="006769AE"/>
    <w:rsid w:val="0067704E"/>
    <w:rsid w:val="0068163C"/>
    <w:rsid w:val="00682D35"/>
    <w:rsid w:val="006839E6"/>
    <w:rsid w:val="00684222"/>
    <w:rsid w:val="00684843"/>
    <w:rsid w:val="0068624E"/>
    <w:rsid w:val="0069119D"/>
    <w:rsid w:val="006917F2"/>
    <w:rsid w:val="00691D0A"/>
    <w:rsid w:val="00692A8C"/>
    <w:rsid w:val="00692C8D"/>
    <w:rsid w:val="0069351D"/>
    <w:rsid w:val="00693F91"/>
    <w:rsid w:val="00694B48"/>
    <w:rsid w:val="00695017"/>
    <w:rsid w:val="00695377"/>
    <w:rsid w:val="00696DCD"/>
    <w:rsid w:val="00696EC0"/>
    <w:rsid w:val="006978C2"/>
    <w:rsid w:val="006A0DC8"/>
    <w:rsid w:val="006A0E2C"/>
    <w:rsid w:val="006A1130"/>
    <w:rsid w:val="006A15C4"/>
    <w:rsid w:val="006A22F0"/>
    <w:rsid w:val="006B01E8"/>
    <w:rsid w:val="006B0A00"/>
    <w:rsid w:val="006B1128"/>
    <w:rsid w:val="006B16B3"/>
    <w:rsid w:val="006B1708"/>
    <w:rsid w:val="006B1755"/>
    <w:rsid w:val="006B1B79"/>
    <w:rsid w:val="006B5497"/>
    <w:rsid w:val="006B6913"/>
    <w:rsid w:val="006B6D34"/>
    <w:rsid w:val="006B6D47"/>
    <w:rsid w:val="006B728B"/>
    <w:rsid w:val="006B7B22"/>
    <w:rsid w:val="006C2A56"/>
    <w:rsid w:val="006C63EC"/>
    <w:rsid w:val="006C73A8"/>
    <w:rsid w:val="006D1908"/>
    <w:rsid w:val="006D1FD9"/>
    <w:rsid w:val="006D4552"/>
    <w:rsid w:val="006E0AB6"/>
    <w:rsid w:val="006E0E06"/>
    <w:rsid w:val="006E1721"/>
    <w:rsid w:val="006E1D91"/>
    <w:rsid w:val="006E2810"/>
    <w:rsid w:val="006E3725"/>
    <w:rsid w:val="006E3780"/>
    <w:rsid w:val="006E3C3F"/>
    <w:rsid w:val="006E4973"/>
    <w:rsid w:val="006F38D3"/>
    <w:rsid w:val="006F3A60"/>
    <w:rsid w:val="006F3C3E"/>
    <w:rsid w:val="006F3D74"/>
    <w:rsid w:val="006F451C"/>
    <w:rsid w:val="006F5EA5"/>
    <w:rsid w:val="006F5FC8"/>
    <w:rsid w:val="0070107B"/>
    <w:rsid w:val="007020FC"/>
    <w:rsid w:val="007021F5"/>
    <w:rsid w:val="0070347A"/>
    <w:rsid w:val="00703A35"/>
    <w:rsid w:val="007042F8"/>
    <w:rsid w:val="007045AF"/>
    <w:rsid w:val="00704D65"/>
    <w:rsid w:val="0070502C"/>
    <w:rsid w:val="007056B7"/>
    <w:rsid w:val="00705961"/>
    <w:rsid w:val="00707CE9"/>
    <w:rsid w:val="007117EE"/>
    <w:rsid w:val="00711ECB"/>
    <w:rsid w:val="00713616"/>
    <w:rsid w:val="0071477B"/>
    <w:rsid w:val="00714CB1"/>
    <w:rsid w:val="00714FFD"/>
    <w:rsid w:val="00716A75"/>
    <w:rsid w:val="007204DA"/>
    <w:rsid w:val="00720832"/>
    <w:rsid w:val="007208A1"/>
    <w:rsid w:val="00720EFC"/>
    <w:rsid w:val="007217E7"/>
    <w:rsid w:val="00723230"/>
    <w:rsid w:val="00723E9F"/>
    <w:rsid w:val="00724B9C"/>
    <w:rsid w:val="00726A3F"/>
    <w:rsid w:val="00727844"/>
    <w:rsid w:val="00730BA1"/>
    <w:rsid w:val="00732B7F"/>
    <w:rsid w:val="0073327F"/>
    <w:rsid w:val="007336E4"/>
    <w:rsid w:val="00734427"/>
    <w:rsid w:val="00735CE1"/>
    <w:rsid w:val="007371A3"/>
    <w:rsid w:val="00737AF3"/>
    <w:rsid w:val="00740126"/>
    <w:rsid w:val="007410E7"/>
    <w:rsid w:val="00741CF5"/>
    <w:rsid w:val="00742CE9"/>
    <w:rsid w:val="007430A8"/>
    <w:rsid w:val="007439DC"/>
    <w:rsid w:val="007453B4"/>
    <w:rsid w:val="0074562C"/>
    <w:rsid w:val="0074599E"/>
    <w:rsid w:val="0074615A"/>
    <w:rsid w:val="00746FCD"/>
    <w:rsid w:val="007471D0"/>
    <w:rsid w:val="00750B1B"/>
    <w:rsid w:val="007512BD"/>
    <w:rsid w:val="007520D0"/>
    <w:rsid w:val="00752555"/>
    <w:rsid w:val="00752C40"/>
    <w:rsid w:val="00753C6B"/>
    <w:rsid w:val="00753E11"/>
    <w:rsid w:val="00754703"/>
    <w:rsid w:val="00754808"/>
    <w:rsid w:val="00754CB2"/>
    <w:rsid w:val="007550BA"/>
    <w:rsid w:val="00755F1B"/>
    <w:rsid w:val="0075622E"/>
    <w:rsid w:val="00756931"/>
    <w:rsid w:val="007579C5"/>
    <w:rsid w:val="007601EE"/>
    <w:rsid w:val="00760E45"/>
    <w:rsid w:val="00760E96"/>
    <w:rsid w:val="0076162D"/>
    <w:rsid w:val="0076253D"/>
    <w:rsid w:val="0076303F"/>
    <w:rsid w:val="00765A1C"/>
    <w:rsid w:val="00765B6D"/>
    <w:rsid w:val="0076693B"/>
    <w:rsid w:val="00767B86"/>
    <w:rsid w:val="00767CFF"/>
    <w:rsid w:val="00770BB8"/>
    <w:rsid w:val="00771C9F"/>
    <w:rsid w:val="00771EAC"/>
    <w:rsid w:val="007723D2"/>
    <w:rsid w:val="0077272A"/>
    <w:rsid w:val="00772EC3"/>
    <w:rsid w:val="00774AE7"/>
    <w:rsid w:val="00775E1D"/>
    <w:rsid w:val="0077740E"/>
    <w:rsid w:val="00777531"/>
    <w:rsid w:val="00781FF3"/>
    <w:rsid w:val="007830C5"/>
    <w:rsid w:val="00783658"/>
    <w:rsid w:val="007852CF"/>
    <w:rsid w:val="007855F5"/>
    <w:rsid w:val="00785D1C"/>
    <w:rsid w:val="00787D78"/>
    <w:rsid w:val="00787DAF"/>
    <w:rsid w:val="007909B3"/>
    <w:rsid w:val="007922E9"/>
    <w:rsid w:val="007930BF"/>
    <w:rsid w:val="007937CA"/>
    <w:rsid w:val="00793C31"/>
    <w:rsid w:val="00793C65"/>
    <w:rsid w:val="00794898"/>
    <w:rsid w:val="00794F74"/>
    <w:rsid w:val="007956C0"/>
    <w:rsid w:val="00795931"/>
    <w:rsid w:val="00796493"/>
    <w:rsid w:val="00796B55"/>
    <w:rsid w:val="007A035C"/>
    <w:rsid w:val="007A03BA"/>
    <w:rsid w:val="007A0522"/>
    <w:rsid w:val="007A0EC7"/>
    <w:rsid w:val="007A11C0"/>
    <w:rsid w:val="007A2786"/>
    <w:rsid w:val="007A4CCD"/>
    <w:rsid w:val="007A4D72"/>
    <w:rsid w:val="007A5C85"/>
    <w:rsid w:val="007A61A0"/>
    <w:rsid w:val="007A631E"/>
    <w:rsid w:val="007A6494"/>
    <w:rsid w:val="007A7448"/>
    <w:rsid w:val="007A7DA9"/>
    <w:rsid w:val="007B0E10"/>
    <w:rsid w:val="007B2149"/>
    <w:rsid w:val="007B22DC"/>
    <w:rsid w:val="007B26DE"/>
    <w:rsid w:val="007B2779"/>
    <w:rsid w:val="007B2836"/>
    <w:rsid w:val="007B3074"/>
    <w:rsid w:val="007B30F4"/>
    <w:rsid w:val="007B400B"/>
    <w:rsid w:val="007B49BE"/>
    <w:rsid w:val="007B4C46"/>
    <w:rsid w:val="007B713E"/>
    <w:rsid w:val="007B7E08"/>
    <w:rsid w:val="007C09AF"/>
    <w:rsid w:val="007C1DCD"/>
    <w:rsid w:val="007C2285"/>
    <w:rsid w:val="007C31ED"/>
    <w:rsid w:val="007C68BB"/>
    <w:rsid w:val="007C7886"/>
    <w:rsid w:val="007D035D"/>
    <w:rsid w:val="007D0E2B"/>
    <w:rsid w:val="007D230D"/>
    <w:rsid w:val="007D3F80"/>
    <w:rsid w:val="007D5BFC"/>
    <w:rsid w:val="007D6102"/>
    <w:rsid w:val="007D70DD"/>
    <w:rsid w:val="007E113F"/>
    <w:rsid w:val="007E1B84"/>
    <w:rsid w:val="007E1D80"/>
    <w:rsid w:val="007E2F74"/>
    <w:rsid w:val="007E375A"/>
    <w:rsid w:val="007E3E33"/>
    <w:rsid w:val="007E55E2"/>
    <w:rsid w:val="007E581C"/>
    <w:rsid w:val="007E60E6"/>
    <w:rsid w:val="007E6432"/>
    <w:rsid w:val="007E73B6"/>
    <w:rsid w:val="007F0DCA"/>
    <w:rsid w:val="007F19E9"/>
    <w:rsid w:val="007F1DEA"/>
    <w:rsid w:val="007F41F6"/>
    <w:rsid w:val="007F450C"/>
    <w:rsid w:val="007F5B63"/>
    <w:rsid w:val="007F60D4"/>
    <w:rsid w:val="007F671D"/>
    <w:rsid w:val="007F7270"/>
    <w:rsid w:val="008015C5"/>
    <w:rsid w:val="00801763"/>
    <w:rsid w:val="0080221E"/>
    <w:rsid w:val="00802BFA"/>
    <w:rsid w:val="008057A2"/>
    <w:rsid w:val="0080762E"/>
    <w:rsid w:val="00807E70"/>
    <w:rsid w:val="0081002F"/>
    <w:rsid w:val="008101B5"/>
    <w:rsid w:val="008106B3"/>
    <w:rsid w:val="00810BAC"/>
    <w:rsid w:val="00811943"/>
    <w:rsid w:val="00812059"/>
    <w:rsid w:val="008127E9"/>
    <w:rsid w:val="00812B48"/>
    <w:rsid w:val="008137B2"/>
    <w:rsid w:val="00813A31"/>
    <w:rsid w:val="00813D32"/>
    <w:rsid w:val="00814A56"/>
    <w:rsid w:val="00814A5D"/>
    <w:rsid w:val="0081510B"/>
    <w:rsid w:val="008156E3"/>
    <w:rsid w:val="00816320"/>
    <w:rsid w:val="008201E2"/>
    <w:rsid w:val="00820C99"/>
    <w:rsid w:val="008217F5"/>
    <w:rsid w:val="00823DBC"/>
    <w:rsid w:val="008247A2"/>
    <w:rsid w:val="00824ABB"/>
    <w:rsid w:val="00826408"/>
    <w:rsid w:val="00826F18"/>
    <w:rsid w:val="00830E2C"/>
    <w:rsid w:val="00830FEA"/>
    <w:rsid w:val="00832B96"/>
    <w:rsid w:val="0083346B"/>
    <w:rsid w:val="0083346D"/>
    <w:rsid w:val="0083477A"/>
    <w:rsid w:val="00835107"/>
    <w:rsid w:val="00837852"/>
    <w:rsid w:val="00840ADB"/>
    <w:rsid w:val="00841281"/>
    <w:rsid w:val="00841DB8"/>
    <w:rsid w:val="00842CDC"/>
    <w:rsid w:val="008432DF"/>
    <w:rsid w:val="00843557"/>
    <w:rsid w:val="00843991"/>
    <w:rsid w:val="0084456A"/>
    <w:rsid w:val="00844BFA"/>
    <w:rsid w:val="00845B37"/>
    <w:rsid w:val="00846519"/>
    <w:rsid w:val="0084731E"/>
    <w:rsid w:val="008476B0"/>
    <w:rsid w:val="00847E36"/>
    <w:rsid w:val="00847F7F"/>
    <w:rsid w:val="00850AE3"/>
    <w:rsid w:val="00850B11"/>
    <w:rsid w:val="0085135D"/>
    <w:rsid w:val="008513FD"/>
    <w:rsid w:val="00853582"/>
    <w:rsid w:val="00853D4F"/>
    <w:rsid w:val="008540C8"/>
    <w:rsid w:val="00854BD3"/>
    <w:rsid w:val="00854D8C"/>
    <w:rsid w:val="00855496"/>
    <w:rsid w:val="00856608"/>
    <w:rsid w:val="008570A8"/>
    <w:rsid w:val="0085772A"/>
    <w:rsid w:val="008578FC"/>
    <w:rsid w:val="008605D6"/>
    <w:rsid w:val="00860A46"/>
    <w:rsid w:val="0086163D"/>
    <w:rsid w:val="00861A42"/>
    <w:rsid w:val="00861A90"/>
    <w:rsid w:val="00862850"/>
    <w:rsid w:val="00863BF9"/>
    <w:rsid w:val="00863EE0"/>
    <w:rsid w:val="0087039A"/>
    <w:rsid w:val="00870A43"/>
    <w:rsid w:val="00870A97"/>
    <w:rsid w:val="00873AFF"/>
    <w:rsid w:val="008750FB"/>
    <w:rsid w:val="00875405"/>
    <w:rsid w:val="00875BF4"/>
    <w:rsid w:val="0087771B"/>
    <w:rsid w:val="00881437"/>
    <w:rsid w:val="00881B50"/>
    <w:rsid w:val="00881FEB"/>
    <w:rsid w:val="0088211B"/>
    <w:rsid w:val="0088316C"/>
    <w:rsid w:val="00883CF6"/>
    <w:rsid w:val="00884268"/>
    <w:rsid w:val="00884AF3"/>
    <w:rsid w:val="008851C1"/>
    <w:rsid w:val="0088611E"/>
    <w:rsid w:val="008919C1"/>
    <w:rsid w:val="00892FCE"/>
    <w:rsid w:val="0089348E"/>
    <w:rsid w:val="008935AF"/>
    <w:rsid w:val="008943A8"/>
    <w:rsid w:val="0089482A"/>
    <w:rsid w:val="00895E55"/>
    <w:rsid w:val="00896BAF"/>
    <w:rsid w:val="008A0042"/>
    <w:rsid w:val="008A0105"/>
    <w:rsid w:val="008A064C"/>
    <w:rsid w:val="008A10D4"/>
    <w:rsid w:val="008A1243"/>
    <w:rsid w:val="008A24DC"/>
    <w:rsid w:val="008A2B0D"/>
    <w:rsid w:val="008A2BB8"/>
    <w:rsid w:val="008A3E52"/>
    <w:rsid w:val="008A646F"/>
    <w:rsid w:val="008A672B"/>
    <w:rsid w:val="008A6F41"/>
    <w:rsid w:val="008B057F"/>
    <w:rsid w:val="008B1F0F"/>
    <w:rsid w:val="008B2650"/>
    <w:rsid w:val="008B29E1"/>
    <w:rsid w:val="008B2B78"/>
    <w:rsid w:val="008B4966"/>
    <w:rsid w:val="008B49A2"/>
    <w:rsid w:val="008B4BBB"/>
    <w:rsid w:val="008B62C9"/>
    <w:rsid w:val="008B69D9"/>
    <w:rsid w:val="008B7B95"/>
    <w:rsid w:val="008C0D6C"/>
    <w:rsid w:val="008C184F"/>
    <w:rsid w:val="008C1DC5"/>
    <w:rsid w:val="008C28A1"/>
    <w:rsid w:val="008C28D0"/>
    <w:rsid w:val="008C2F86"/>
    <w:rsid w:val="008C4754"/>
    <w:rsid w:val="008C4C37"/>
    <w:rsid w:val="008C5209"/>
    <w:rsid w:val="008C528B"/>
    <w:rsid w:val="008C66B4"/>
    <w:rsid w:val="008C6C95"/>
    <w:rsid w:val="008C7D04"/>
    <w:rsid w:val="008D0F52"/>
    <w:rsid w:val="008D1CE4"/>
    <w:rsid w:val="008D1D7C"/>
    <w:rsid w:val="008D1DCA"/>
    <w:rsid w:val="008D2203"/>
    <w:rsid w:val="008D3E8A"/>
    <w:rsid w:val="008D5751"/>
    <w:rsid w:val="008D5BF9"/>
    <w:rsid w:val="008D69D3"/>
    <w:rsid w:val="008D76E5"/>
    <w:rsid w:val="008D7F9A"/>
    <w:rsid w:val="008E011F"/>
    <w:rsid w:val="008E1DD4"/>
    <w:rsid w:val="008E1E90"/>
    <w:rsid w:val="008E3DB1"/>
    <w:rsid w:val="008E46C8"/>
    <w:rsid w:val="008E7443"/>
    <w:rsid w:val="008E79AB"/>
    <w:rsid w:val="008E79BA"/>
    <w:rsid w:val="008F015C"/>
    <w:rsid w:val="008F140F"/>
    <w:rsid w:val="008F308E"/>
    <w:rsid w:val="008F31EE"/>
    <w:rsid w:val="008F424F"/>
    <w:rsid w:val="008F4508"/>
    <w:rsid w:val="008F50B8"/>
    <w:rsid w:val="008F56DA"/>
    <w:rsid w:val="008F6452"/>
    <w:rsid w:val="008F68F8"/>
    <w:rsid w:val="008F6D17"/>
    <w:rsid w:val="008F6D4A"/>
    <w:rsid w:val="008F7FD7"/>
    <w:rsid w:val="00900633"/>
    <w:rsid w:val="00900848"/>
    <w:rsid w:val="00901615"/>
    <w:rsid w:val="0090349F"/>
    <w:rsid w:val="00903B4B"/>
    <w:rsid w:val="009049F6"/>
    <w:rsid w:val="00904C92"/>
    <w:rsid w:val="00906B4F"/>
    <w:rsid w:val="00906D55"/>
    <w:rsid w:val="0091097B"/>
    <w:rsid w:val="009142D8"/>
    <w:rsid w:val="00914325"/>
    <w:rsid w:val="00914738"/>
    <w:rsid w:val="009151BE"/>
    <w:rsid w:val="00917B11"/>
    <w:rsid w:val="00920A38"/>
    <w:rsid w:val="00921216"/>
    <w:rsid w:val="009220C3"/>
    <w:rsid w:val="00922322"/>
    <w:rsid w:val="009226E6"/>
    <w:rsid w:val="009237F3"/>
    <w:rsid w:val="00923AAB"/>
    <w:rsid w:val="00923D51"/>
    <w:rsid w:val="009242D1"/>
    <w:rsid w:val="0092589C"/>
    <w:rsid w:val="00926407"/>
    <w:rsid w:val="009270ED"/>
    <w:rsid w:val="00927E4B"/>
    <w:rsid w:val="00927F16"/>
    <w:rsid w:val="00930000"/>
    <w:rsid w:val="009305F7"/>
    <w:rsid w:val="00930C8A"/>
    <w:rsid w:val="0093103A"/>
    <w:rsid w:val="0093238B"/>
    <w:rsid w:val="00933083"/>
    <w:rsid w:val="00933F34"/>
    <w:rsid w:val="00934338"/>
    <w:rsid w:val="00937BF9"/>
    <w:rsid w:val="00941AB0"/>
    <w:rsid w:val="00941FCF"/>
    <w:rsid w:val="0094237E"/>
    <w:rsid w:val="009449FE"/>
    <w:rsid w:val="00945457"/>
    <w:rsid w:val="00946366"/>
    <w:rsid w:val="00946994"/>
    <w:rsid w:val="00946CEE"/>
    <w:rsid w:val="00947901"/>
    <w:rsid w:val="00950780"/>
    <w:rsid w:val="00950ECD"/>
    <w:rsid w:val="00950ED4"/>
    <w:rsid w:val="009521C2"/>
    <w:rsid w:val="009530E9"/>
    <w:rsid w:val="009536A9"/>
    <w:rsid w:val="00953A2C"/>
    <w:rsid w:val="00955A97"/>
    <w:rsid w:val="00955F92"/>
    <w:rsid w:val="00956698"/>
    <w:rsid w:val="00957510"/>
    <w:rsid w:val="0096060F"/>
    <w:rsid w:val="00961061"/>
    <w:rsid w:val="00961AA0"/>
    <w:rsid w:val="00961FFC"/>
    <w:rsid w:val="0096507D"/>
    <w:rsid w:val="00965192"/>
    <w:rsid w:val="00965CE5"/>
    <w:rsid w:val="009662DC"/>
    <w:rsid w:val="009676B7"/>
    <w:rsid w:val="009703A9"/>
    <w:rsid w:val="00971CFA"/>
    <w:rsid w:val="00972527"/>
    <w:rsid w:val="00972B9B"/>
    <w:rsid w:val="00972D6F"/>
    <w:rsid w:val="00975587"/>
    <w:rsid w:val="009775D1"/>
    <w:rsid w:val="009778E9"/>
    <w:rsid w:val="009809F8"/>
    <w:rsid w:val="00981940"/>
    <w:rsid w:val="009828B4"/>
    <w:rsid w:val="00984117"/>
    <w:rsid w:val="009854F8"/>
    <w:rsid w:val="0098654C"/>
    <w:rsid w:val="00986CB4"/>
    <w:rsid w:val="00990D25"/>
    <w:rsid w:val="00991E64"/>
    <w:rsid w:val="0099236C"/>
    <w:rsid w:val="00993074"/>
    <w:rsid w:val="00993912"/>
    <w:rsid w:val="00994514"/>
    <w:rsid w:val="00994A4C"/>
    <w:rsid w:val="00994CB8"/>
    <w:rsid w:val="00995CFC"/>
    <w:rsid w:val="00996217"/>
    <w:rsid w:val="009A0022"/>
    <w:rsid w:val="009A0407"/>
    <w:rsid w:val="009A1262"/>
    <w:rsid w:val="009A2BB7"/>
    <w:rsid w:val="009A2CC1"/>
    <w:rsid w:val="009A37D0"/>
    <w:rsid w:val="009A40E6"/>
    <w:rsid w:val="009A5553"/>
    <w:rsid w:val="009A6118"/>
    <w:rsid w:val="009A63C0"/>
    <w:rsid w:val="009A733D"/>
    <w:rsid w:val="009B0227"/>
    <w:rsid w:val="009B048E"/>
    <w:rsid w:val="009B10E3"/>
    <w:rsid w:val="009B30D9"/>
    <w:rsid w:val="009B38D7"/>
    <w:rsid w:val="009B429F"/>
    <w:rsid w:val="009B4D6D"/>
    <w:rsid w:val="009B573E"/>
    <w:rsid w:val="009B633A"/>
    <w:rsid w:val="009B75EC"/>
    <w:rsid w:val="009B7C47"/>
    <w:rsid w:val="009C0D33"/>
    <w:rsid w:val="009C28D6"/>
    <w:rsid w:val="009C2CD4"/>
    <w:rsid w:val="009C52EB"/>
    <w:rsid w:val="009C5370"/>
    <w:rsid w:val="009C59B0"/>
    <w:rsid w:val="009C6BEA"/>
    <w:rsid w:val="009D07AC"/>
    <w:rsid w:val="009D1DA7"/>
    <w:rsid w:val="009D3172"/>
    <w:rsid w:val="009D367C"/>
    <w:rsid w:val="009D57CB"/>
    <w:rsid w:val="009D6981"/>
    <w:rsid w:val="009D6F0C"/>
    <w:rsid w:val="009D744F"/>
    <w:rsid w:val="009D79AB"/>
    <w:rsid w:val="009D7DC4"/>
    <w:rsid w:val="009E01FB"/>
    <w:rsid w:val="009E03DE"/>
    <w:rsid w:val="009E10CE"/>
    <w:rsid w:val="009E1D61"/>
    <w:rsid w:val="009E2F29"/>
    <w:rsid w:val="009E3000"/>
    <w:rsid w:val="009E321C"/>
    <w:rsid w:val="009E3832"/>
    <w:rsid w:val="009E4649"/>
    <w:rsid w:val="009E4C11"/>
    <w:rsid w:val="009E5B6A"/>
    <w:rsid w:val="009E6BCB"/>
    <w:rsid w:val="009E6DFC"/>
    <w:rsid w:val="009E7CF3"/>
    <w:rsid w:val="009F0596"/>
    <w:rsid w:val="009F199E"/>
    <w:rsid w:val="009F22E4"/>
    <w:rsid w:val="009F2CEC"/>
    <w:rsid w:val="009F2DAF"/>
    <w:rsid w:val="009F30FA"/>
    <w:rsid w:val="009F579E"/>
    <w:rsid w:val="009F584C"/>
    <w:rsid w:val="009F58F4"/>
    <w:rsid w:val="009F5D59"/>
    <w:rsid w:val="009F6671"/>
    <w:rsid w:val="009F736B"/>
    <w:rsid w:val="009F799E"/>
    <w:rsid w:val="009F7C39"/>
    <w:rsid w:val="00A02313"/>
    <w:rsid w:val="00A04C69"/>
    <w:rsid w:val="00A0523F"/>
    <w:rsid w:val="00A06956"/>
    <w:rsid w:val="00A069E9"/>
    <w:rsid w:val="00A10AC4"/>
    <w:rsid w:val="00A10F07"/>
    <w:rsid w:val="00A1162F"/>
    <w:rsid w:val="00A12B31"/>
    <w:rsid w:val="00A12B8A"/>
    <w:rsid w:val="00A12F0C"/>
    <w:rsid w:val="00A13537"/>
    <w:rsid w:val="00A13B12"/>
    <w:rsid w:val="00A1503D"/>
    <w:rsid w:val="00A15810"/>
    <w:rsid w:val="00A20A9D"/>
    <w:rsid w:val="00A21EFD"/>
    <w:rsid w:val="00A23D5D"/>
    <w:rsid w:val="00A25351"/>
    <w:rsid w:val="00A257BA"/>
    <w:rsid w:val="00A25DB8"/>
    <w:rsid w:val="00A26812"/>
    <w:rsid w:val="00A26ABB"/>
    <w:rsid w:val="00A275C3"/>
    <w:rsid w:val="00A33D6B"/>
    <w:rsid w:val="00A3675F"/>
    <w:rsid w:val="00A37B8A"/>
    <w:rsid w:val="00A401DC"/>
    <w:rsid w:val="00A40BF6"/>
    <w:rsid w:val="00A40E75"/>
    <w:rsid w:val="00A41972"/>
    <w:rsid w:val="00A42F88"/>
    <w:rsid w:val="00A436CA"/>
    <w:rsid w:val="00A44561"/>
    <w:rsid w:val="00A448F8"/>
    <w:rsid w:val="00A4562B"/>
    <w:rsid w:val="00A458A7"/>
    <w:rsid w:val="00A46355"/>
    <w:rsid w:val="00A47452"/>
    <w:rsid w:val="00A51A6A"/>
    <w:rsid w:val="00A52433"/>
    <w:rsid w:val="00A52E65"/>
    <w:rsid w:val="00A53D88"/>
    <w:rsid w:val="00A54468"/>
    <w:rsid w:val="00A558DB"/>
    <w:rsid w:val="00A55CC0"/>
    <w:rsid w:val="00A57031"/>
    <w:rsid w:val="00A57127"/>
    <w:rsid w:val="00A57167"/>
    <w:rsid w:val="00A5759F"/>
    <w:rsid w:val="00A60CBC"/>
    <w:rsid w:val="00A645A5"/>
    <w:rsid w:val="00A67DFB"/>
    <w:rsid w:val="00A71C2E"/>
    <w:rsid w:val="00A75BA6"/>
    <w:rsid w:val="00A763BC"/>
    <w:rsid w:val="00A76599"/>
    <w:rsid w:val="00A80656"/>
    <w:rsid w:val="00A8083F"/>
    <w:rsid w:val="00A818C6"/>
    <w:rsid w:val="00A81C4C"/>
    <w:rsid w:val="00A81DBD"/>
    <w:rsid w:val="00A83D63"/>
    <w:rsid w:val="00A83F57"/>
    <w:rsid w:val="00A843BD"/>
    <w:rsid w:val="00A85BFB"/>
    <w:rsid w:val="00A85CE3"/>
    <w:rsid w:val="00A86876"/>
    <w:rsid w:val="00A86D49"/>
    <w:rsid w:val="00A87520"/>
    <w:rsid w:val="00A875EE"/>
    <w:rsid w:val="00A902E3"/>
    <w:rsid w:val="00A9097A"/>
    <w:rsid w:val="00A90B03"/>
    <w:rsid w:val="00A91AA1"/>
    <w:rsid w:val="00A92399"/>
    <w:rsid w:val="00A93CD7"/>
    <w:rsid w:val="00A941AA"/>
    <w:rsid w:val="00A9522E"/>
    <w:rsid w:val="00A95BF2"/>
    <w:rsid w:val="00A9601D"/>
    <w:rsid w:val="00AA03A9"/>
    <w:rsid w:val="00AA0647"/>
    <w:rsid w:val="00AA1ED3"/>
    <w:rsid w:val="00AA540B"/>
    <w:rsid w:val="00AA55D9"/>
    <w:rsid w:val="00AA5637"/>
    <w:rsid w:val="00AA5874"/>
    <w:rsid w:val="00AA7399"/>
    <w:rsid w:val="00AB03E1"/>
    <w:rsid w:val="00AB0AD4"/>
    <w:rsid w:val="00AB11BA"/>
    <w:rsid w:val="00AB2CB1"/>
    <w:rsid w:val="00AB405B"/>
    <w:rsid w:val="00AB6116"/>
    <w:rsid w:val="00AB687F"/>
    <w:rsid w:val="00AB6F84"/>
    <w:rsid w:val="00AB7236"/>
    <w:rsid w:val="00AB7B32"/>
    <w:rsid w:val="00AC05E0"/>
    <w:rsid w:val="00AC0D80"/>
    <w:rsid w:val="00AC2763"/>
    <w:rsid w:val="00AC27D8"/>
    <w:rsid w:val="00AC3FBA"/>
    <w:rsid w:val="00AC4531"/>
    <w:rsid w:val="00AC500F"/>
    <w:rsid w:val="00AC519F"/>
    <w:rsid w:val="00AC5D2D"/>
    <w:rsid w:val="00AC725A"/>
    <w:rsid w:val="00AC7CC5"/>
    <w:rsid w:val="00AD0CF9"/>
    <w:rsid w:val="00AD17F3"/>
    <w:rsid w:val="00AD3E6D"/>
    <w:rsid w:val="00AD3F7A"/>
    <w:rsid w:val="00AD45FE"/>
    <w:rsid w:val="00AD5322"/>
    <w:rsid w:val="00AD7E52"/>
    <w:rsid w:val="00AE454E"/>
    <w:rsid w:val="00AE4FB6"/>
    <w:rsid w:val="00AE53AE"/>
    <w:rsid w:val="00AE5438"/>
    <w:rsid w:val="00AE5868"/>
    <w:rsid w:val="00AE65C6"/>
    <w:rsid w:val="00AE6885"/>
    <w:rsid w:val="00AE6EC4"/>
    <w:rsid w:val="00AE7623"/>
    <w:rsid w:val="00AF03AE"/>
    <w:rsid w:val="00AF1230"/>
    <w:rsid w:val="00AF1897"/>
    <w:rsid w:val="00AF1AA5"/>
    <w:rsid w:val="00AF1DA1"/>
    <w:rsid w:val="00AF1EE2"/>
    <w:rsid w:val="00AF4413"/>
    <w:rsid w:val="00AF45F7"/>
    <w:rsid w:val="00AF7A3D"/>
    <w:rsid w:val="00AF7C67"/>
    <w:rsid w:val="00AF7DB2"/>
    <w:rsid w:val="00AF7E7E"/>
    <w:rsid w:val="00B00F8A"/>
    <w:rsid w:val="00B022DD"/>
    <w:rsid w:val="00B02468"/>
    <w:rsid w:val="00B02919"/>
    <w:rsid w:val="00B03970"/>
    <w:rsid w:val="00B04F9F"/>
    <w:rsid w:val="00B10546"/>
    <w:rsid w:val="00B10D41"/>
    <w:rsid w:val="00B13FED"/>
    <w:rsid w:val="00B15B45"/>
    <w:rsid w:val="00B15D82"/>
    <w:rsid w:val="00B16C08"/>
    <w:rsid w:val="00B2002D"/>
    <w:rsid w:val="00B206F6"/>
    <w:rsid w:val="00B20CD7"/>
    <w:rsid w:val="00B21612"/>
    <w:rsid w:val="00B22F76"/>
    <w:rsid w:val="00B23BAD"/>
    <w:rsid w:val="00B23CB1"/>
    <w:rsid w:val="00B243E3"/>
    <w:rsid w:val="00B253F0"/>
    <w:rsid w:val="00B262D1"/>
    <w:rsid w:val="00B303B4"/>
    <w:rsid w:val="00B31281"/>
    <w:rsid w:val="00B3329F"/>
    <w:rsid w:val="00B334A8"/>
    <w:rsid w:val="00B33FB6"/>
    <w:rsid w:val="00B3449B"/>
    <w:rsid w:val="00B34699"/>
    <w:rsid w:val="00B34A9E"/>
    <w:rsid w:val="00B36010"/>
    <w:rsid w:val="00B3621F"/>
    <w:rsid w:val="00B36499"/>
    <w:rsid w:val="00B36715"/>
    <w:rsid w:val="00B40011"/>
    <w:rsid w:val="00B41289"/>
    <w:rsid w:val="00B41B19"/>
    <w:rsid w:val="00B41B2F"/>
    <w:rsid w:val="00B424AD"/>
    <w:rsid w:val="00B4264A"/>
    <w:rsid w:val="00B42C48"/>
    <w:rsid w:val="00B43B51"/>
    <w:rsid w:val="00B44448"/>
    <w:rsid w:val="00B4648E"/>
    <w:rsid w:val="00B46781"/>
    <w:rsid w:val="00B46A0E"/>
    <w:rsid w:val="00B47931"/>
    <w:rsid w:val="00B500B8"/>
    <w:rsid w:val="00B501E7"/>
    <w:rsid w:val="00B50A39"/>
    <w:rsid w:val="00B5279C"/>
    <w:rsid w:val="00B52D17"/>
    <w:rsid w:val="00B52DA0"/>
    <w:rsid w:val="00B53228"/>
    <w:rsid w:val="00B53AD8"/>
    <w:rsid w:val="00B53F08"/>
    <w:rsid w:val="00B5406E"/>
    <w:rsid w:val="00B57422"/>
    <w:rsid w:val="00B6065F"/>
    <w:rsid w:val="00B617B1"/>
    <w:rsid w:val="00B625DA"/>
    <w:rsid w:val="00B6367E"/>
    <w:rsid w:val="00B666D0"/>
    <w:rsid w:val="00B670C8"/>
    <w:rsid w:val="00B70441"/>
    <w:rsid w:val="00B71400"/>
    <w:rsid w:val="00B718A0"/>
    <w:rsid w:val="00B719D1"/>
    <w:rsid w:val="00B7209C"/>
    <w:rsid w:val="00B72347"/>
    <w:rsid w:val="00B726E8"/>
    <w:rsid w:val="00B7273F"/>
    <w:rsid w:val="00B72B47"/>
    <w:rsid w:val="00B72DE8"/>
    <w:rsid w:val="00B75CFA"/>
    <w:rsid w:val="00B75E28"/>
    <w:rsid w:val="00B76BE4"/>
    <w:rsid w:val="00B774D1"/>
    <w:rsid w:val="00B806F4"/>
    <w:rsid w:val="00B8149C"/>
    <w:rsid w:val="00B815CA"/>
    <w:rsid w:val="00B81F5F"/>
    <w:rsid w:val="00B81FA3"/>
    <w:rsid w:val="00B8387F"/>
    <w:rsid w:val="00B83AFF"/>
    <w:rsid w:val="00B83BC7"/>
    <w:rsid w:val="00B857DC"/>
    <w:rsid w:val="00B85A04"/>
    <w:rsid w:val="00B86134"/>
    <w:rsid w:val="00B8698E"/>
    <w:rsid w:val="00B86F98"/>
    <w:rsid w:val="00B90CE0"/>
    <w:rsid w:val="00B91F14"/>
    <w:rsid w:val="00B92A37"/>
    <w:rsid w:val="00B92C19"/>
    <w:rsid w:val="00B93947"/>
    <w:rsid w:val="00B93BE2"/>
    <w:rsid w:val="00B93EF6"/>
    <w:rsid w:val="00B9480A"/>
    <w:rsid w:val="00B950B2"/>
    <w:rsid w:val="00B9558F"/>
    <w:rsid w:val="00B96586"/>
    <w:rsid w:val="00BA1C5A"/>
    <w:rsid w:val="00BA2676"/>
    <w:rsid w:val="00BA43B5"/>
    <w:rsid w:val="00BA52D7"/>
    <w:rsid w:val="00BA6352"/>
    <w:rsid w:val="00BA68F6"/>
    <w:rsid w:val="00BA694A"/>
    <w:rsid w:val="00BA7C86"/>
    <w:rsid w:val="00BB2EAB"/>
    <w:rsid w:val="00BB33D3"/>
    <w:rsid w:val="00BB40DA"/>
    <w:rsid w:val="00BB60B5"/>
    <w:rsid w:val="00BB748F"/>
    <w:rsid w:val="00BB7DE4"/>
    <w:rsid w:val="00BC15AB"/>
    <w:rsid w:val="00BC293E"/>
    <w:rsid w:val="00BC4595"/>
    <w:rsid w:val="00BC4F9E"/>
    <w:rsid w:val="00BC534D"/>
    <w:rsid w:val="00BC6364"/>
    <w:rsid w:val="00BD1663"/>
    <w:rsid w:val="00BD16FF"/>
    <w:rsid w:val="00BD1CF6"/>
    <w:rsid w:val="00BD3322"/>
    <w:rsid w:val="00BD3DAE"/>
    <w:rsid w:val="00BD4887"/>
    <w:rsid w:val="00BD5380"/>
    <w:rsid w:val="00BD6658"/>
    <w:rsid w:val="00BD6802"/>
    <w:rsid w:val="00BD6AD7"/>
    <w:rsid w:val="00BD72C3"/>
    <w:rsid w:val="00BD79ED"/>
    <w:rsid w:val="00BE282C"/>
    <w:rsid w:val="00BE287C"/>
    <w:rsid w:val="00BE2D31"/>
    <w:rsid w:val="00BE3BBE"/>
    <w:rsid w:val="00BE45B8"/>
    <w:rsid w:val="00BE49DD"/>
    <w:rsid w:val="00BE4C56"/>
    <w:rsid w:val="00BE4C8D"/>
    <w:rsid w:val="00BE5BF7"/>
    <w:rsid w:val="00BE6955"/>
    <w:rsid w:val="00BE76B2"/>
    <w:rsid w:val="00BE79F4"/>
    <w:rsid w:val="00BF0439"/>
    <w:rsid w:val="00BF0760"/>
    <w:rsid w:val="00BF0A2D"/>
    <w:rsid w:val="00BF11E4"/>
    <w:rsid w:val="00BF1354"/>
    <w:rsid w:val="00BF1B5F"/>
    <w:rsid w:val="00BF42B1"/>
    <w:rsid w:val="00BF4B1E"/>
    <w:rsid w:val="00BF561A"/>
    <w:rsid w:val="00BF5844"/>
    <w:rsid w:val="00BF67A3"/>
    <w:rsid w:val="00BF7219"/>
    <w:rsid w:val="00C0064B"/>
    <w:rsid w:val="00C01E51"/>
    <w:rsid w:val="00C04A19"/>
    <w:rsid w:val="00C0509F"/>
    <w:rsid w:val="00C053C8"/>
    <w:rsid w:val="00C05503"/>
    <w:rsid w:val="00C0550C"/>
    <w:rsid w:val="00C057E9"/>
    <w:rsid w:val="00C0580B"/>
    <w:rsid w:val="00C05C8B"/>
    <w:rsid w:val="00C106D4"/>
    <w:rsid w:val="00C11A99"/>
    <w:rsid w:val="00C11E96"/>
    <w:rsid w:val="00C126F6"/>
    <w:rsid w:val="00C14157"/>
    <w:rsid w:val="00C152FE"/>
    <w:rsid w:val="00C15914"/>
    <w:rsid w:val="00C1591E"/>
    <w:rsid w:val="00C15A61"/>
    <w:rsid w:val="00C17163"/>
    <w:rsid w:val="00C2141C"/>
    <w:rsid w:val="00C2222D"/>
    <w:rsid w:val="00C23A77"/>
    <w:rsid w:val="00C270E5"/>
    <w:rsid w:val="00C27483"/>
    <w:rsid w:val="00C27F1D"/>
    <w:rsid w:val="00C32940"/>
    <w:rsid w:val="00C32EA5"/>
    <w:rsid w:val="00C32EC2"/>
    <w:rsid w:val="00C33E10"/>
    <w:rsid w:val="00C3424A"/>
    <w:rsid w:val="00C35180"/>
    <w:rsid w:val="00C37FA9"/>
    <w:rsid w:val="00C408C7"/>
    <w:rsid w:val="00C41E53"/>
    <w:rsid w:val="00C429C0"/>
    <w:rsid w:val="00C44051"/>
    <w:rsid w:val="00C445D2"/>
    <w:rsid w:val="00C447E1"/>
    <w:rsid w:val="00C448C1"/>
    <w:rsid w:val="00C44A9F"/>
    <w:rsid w:val="00C45A9B"/>
    <w:rsid w:val="00C46488"/>
    <w:rsid w:val="00C46899"/>
    <w:rsid w:val="00C47507"/>
    <w:rsid w:val="00C508E1"/>
    <w:rsid w:val="00C51989"/>
    <w:rsid w:val="00C523F7"/>
    <w:rsid w:val="00C52AC0"/>
    <w:rsid w:val="00C53768"/>
    <w:rsid w:val="00C53ABB"/>
    <w:rsid w:val="00C54101"/>
    <w:rsid w:val="00C5470D"/>
    <w:rsid w:val="00C552C6"/>
    <w:rsid w:val="00C556A9"/>
    <w:rsid w:val="00C55803"/>
    <w:rsid w:val="00C55CE0"/>
    <w:rsid w:val="00C55F1F"/>
    <w:rsid w:val="00C562BD"/>
    <w:rsid w:val="00C56328"/>
    <w:rsid w:val="00C57426"/>
    <w:rsid w:val="00C61075"/>
    <w:rsid w:val="00C610DB"/>
    <w:rsid w:val="00C6158B"/>
    <w:rsid w:val="00C62B0A"/>
    <w:rsid w:val="00C6472D"/>
    <w:rsid w:val="00C66020"/>
    <w:rsid w:val="00C66CBC"/>
    <w:rsid w:val="00C6743C"/>
    <w:rsid w:val="00C676C0"/>
    <w:rsid w:val="00C679A0"/>
    <w:rsid w:val="00C72A0D"/>
    <w:rsid w:val="00C75BC1"/>
    <w:rsid w:val="00C76AFB"/>
    <w:rsid w:val="00C80C47"/>
    <w:rsid w:val="00C8173E"/>
    <w:rsid w:val="00C81C21"/>
    <w:rsid w:val="00C81C2A"/>
    <w:rsid w:val="00C82707"/>
    <w:rsid w:val="00C82ADF"/>
    <w:rsid w:val="00C848C5"/>
    <w:rsid w:val="00C86A06"/>
    <w:rsid w:val="00C91A5D"/>
    <w:rsid w:val="00C91A72"/>
    <w:rsid w:val="00C9379A"/>
    <w:rsid w:val="00C93CFB"/>
    <w:rsid w:val="00C94117"/>
    <w:rsid w:val="00C947BE"/>
    <w:rsid w:val="00C94A4E"/>
    <w:rsid w:val="00C94AFB"/>
    <w:rsid w:val="00C94D40"/>
    <w:rsid w:val="00C96146"/>
    <w:rsid w:val="00C9617F"/>
    <w:rsid w:val="00C96FC5"/>
    <w:rsid w:val="00C97C31"/>
    <w:rsid w:val="00CA0F71"/>
    <w:rsid w:val="00CA23EF"/>
    <w:rsid w:val="00CA2AF9"/>
    <w:rsid w:val="00CA2D16"/>
    <w:rsid w:val="00CA327E"/>
    <w:rsid w:val="00CA35AC"/>
    <w:rsid w:val="00CA456B"/>
    <w:rsid w:val="00CA4C8E"/>
    <w:rsid w:val="00CA5744"/>
    <w:rsid w:val="00CA57CF"/>
    <w:rsid w:val="00CA591E"/>
    <w:rsid w:val="00CA68E2"/>
    <w:rsid w:val="00CA7EFF"/>
    <w:rsid w:val="00CB0BFA"/>
    <w:rsid w:val="00CB1EE6"/>
    <w:rsid w:val="00CB218C"/>
    <w:rsid w:val="00CB2939"/>
    <w:rsid w:val="00CB2FF8"/>
    <w:rsid w:val="00CB369C"/>
    <w:rsid w:val="00CB4C68"/>
    <w:rsid w:val="00CB5292"/>
    <w:rsid w:val="00CB5DC1"/>
    <w:rsid w:val="00CC1317"/>
    <w:rsid w:val="00CC37C5"/>
    <w:rsid w:val="00CC39A6"/>
    <w:rsid w:val="00CC3F01"/>
    <w:rsid w:val="00CC7CEF"/>
    <w:rsid w:val="00CD01A1"/>
    <w:rsid w:val="00CD035D"/>
    <w:rsid w:val="00CD0868"/>
    <w:rsid w:val="00CD0B10"/>
    <w:rsid w:val="00CD0C1E"/>
    <w:rsid w:val="00CD17D5"/>
    <w:rsid w:val="00CD1D8B"/>
    <w:rsid w:val="00CD4D3D"/>
    <w:rsid w:val="00CD6740"/>
    <w:rsid w:val="00CD6984"/>
    <w:rsid w:val="00CE0E25"/>
    <w:rsid w:val="00CE1492"/>
    <w:rsid w:val="00CE1CA1"/>
    <w:rsid w:val="00CE2067"/>
    <w:rsid w:val="00CE236B"/>
    <w:rsid w:val="00CE3320"/>
    <w:rsid w:val="00CE358B"/>
    <w:rsid w:val="00CE42B2"/>
    <w:rsid w:val="00CE638C"/>
    <w:rsid w:val="00CE75E5"/>
    <w:rsid w:val="00CF0E6E"/>
    <w:rsid w:val="00CF246D"/>
    <w:rsid w:val="00CF2603"/>
    <w:rsid w:val="00CF4755"/>
    <w:rsid w:val="00CF7388"/>
    <w:rsid w:val="00CF776B"/>
    <w:rsid w:val="00D039AB"/>
    <w:rsid w:val="00D04063"/>
    <w:rsid w:val="00D044F2"/>
    <w:rsid w:val="00D05453"/>
    <w:rsid w:val="00D05A4B"/>
    <w:rsid w:val="00D06135"/>
    <w:rsid w:val="00D06721"/>
    <w:rsid w:val="00D07373"/>
    <w:rsid w:val="00D07AC5"/>
    <w:rsid w:val="00D07EA5"/>
    <w:rsid w:val="00D12E69"/>
    <w:rsid w:val="00D1387B"/>
    <w:rsid w:val="00D14370"/>
    <w:rsid w:val="00D14AE3"/>
    <w:rsid w:val="00D15691"/>
    <w:rsid w:val="00D15F0D"/>
    <w:rsid w:val="00D173A2"/>
    <w:rsid w:val="00D17628"/>
    <w:rsid w:val="00D20B4C"/>
    <w:rsid w:val="00D213B0"/>
    <w:rsid w:val="00D21C6F"/>
    <w:rsid w:val="00D23416"/>
    <w:rsid w:val="00D24548"/>
    <w:rsid w:val="00D2528F"/>
    <w:rsid w:val="00D25D5E"/>
    <w:rsid w:val="00D25D80"/>
    <w:rsid w:val="00D2776F"/>
    <w:rsid w:val="00D279BF"/>
    <w:rsid w:val="00D27F8D"/>
    <w:rsid w:val="00D304A7"/>
    <w:rsid w:val="00D30D58"/>
    <w:rsid w:val="00D3186F"/>
    <w:rsid w:val="00D31AC0"/>
    <w:rsid w:val="00D3216A"/>
    <w:rsid w:val="00D32593"/>
    <w:rsid w:val="00D32B3F"/>
    <w:rsid w:val="00D32C4F"/>
    <w:rsid w:val="00D3453B"/>
    <w:rsid w:val="00D34844"/>
    <w:rsid w:val="00D35445"/>
    <w:rsid w:val="00D36917"/>
    <w:rsid w:val="00D40479"/>
    <w:rsid w:val="00D407F4"/>
    <w:rsid w:val="00D421D9"/>
    <w:rsid w:val="00D4222B"/>
    <w:rsid w:val="00D4225A"/>
    <w:rsid w:val="00D4275A"/>
    <w:rsid w:val="00D4293F"/>
    <w:rsid w:val="00D43E46"/>
    <w:rsid w:val="00D44FCF"/>
    <w:rsid w:val="00D4562D"/>
    <w:rsid w:val="00D51821"/>
    <w:rsid w:val="00D51C2C"/>
    <w:rsid w:val="00D525E0"/>
    <w:rsid w:val="00D530BE"/>
    <w:rsid w:val="00D531FC"/>
    <w:rsid w:val="00D558A7"/>
    <w:rsid w:val="00D57E3F"/>
    <w:rsid w:val="00D60E0B"/>
    <w:rsid w:val="00D6102F"/>
    <w:rsid w:val="00D6154D"/>
    <w:rsid w:val="00D61E2C"/>
    <w:rsid w:val="00D62281"/>
    <w:rsid w:val="00D64E0A"/>
    <w:rsid w:val="00D659AB"/>
    <w:rsid w:val="00D65E62"/>
    <w:rsid w:val="00D6649D"/>
    <w:rsid w:val="00D66D4C"/>
    <w:rsid w:val="00D6764B"/>
    <w:rsid w:val="00D70448"/>
    <w:rsid w:val="00D74A98"/>
    <w:rsid w:val="00D75641"/>
    <w:rsid w:val="00D7747A"/>
    <w:rsid w:val="00D80C6B"/>
    <w:rsid w:val="00D83376"/>
    <w:rsid w:val="00D856FE"/>
    <w:rsid w:val="00D85715"/>
    <w:rsid w:val="00D86044"/>
    <w:rsid w:val="00D904A9"/>
    <w:rsid w:val="00D92115"/>
    <w:rsid w:val="00D926EC"/>
    <w:rsid w:val="00D94407"/>
    <w:rsid w:val="00D96766"/>
    <w:rsid w:val="00D967B9"/>
    <w:rsid w:val="00D96979"/>
    <w:rsid w:val="00D9699F"/>
    <w:rsid w:val="00DA0A3A"/>
    <w:rsid w:val="00DA176A"/>
    <w:rsid w:val="00DA1A4D"/>
    <w:rsid w:val="00DA2990"/>
    <w:rsid w:val="00DA3376"/>
    <w:rsid w:val="00DA3CD8"/>
    <w:rsid w:val="00DA4358"/>
    <w:rsid w:val="00DA4ADF"/>
    <w:rsid w:val="00DA4B97"/>
    <w:rsid w:val="00DA5A7A"/>
    <w:rsid w:val="00DA5CA7"/>
    <w:rsid w:val="00DA5D22"/>
    <w:rsid w:val="00DA5FF7"/>
    <w:rsid w:val="00DA7270"/>
    <w:rsid w:val="00DA79F5"/>
    <w:rsid w:val="00DB15BA"/>
    <w:rsid w:val="00DB1DAC"/>
    <w:rsid w:val="00DB2139"/>
    <w:rsid w:val="00DB244B"/>
    <w:rsid w:val="00DB34EC"/>
    <w:rsid w:val="00DB3E19"/>
    <w:rsid w:val="00DB3E78"/>
    <w:rsid w:val="00DB5400"/>
    <w:rsid w:val="00DB6493"/>
    <w:rsid w:val="00DB6BA9"/>
    <w:rsid w:val="00DB6F41"/>
    <w:rsid w:val="00DC38C0"/>
    <w:rsid w:val="00DC48E5"/>
    <w:rsid w:val="00DC5CFC"/>
    <w:rsid w:val="00DC5D84"/>
    <w:rsid w:val="00DC6670"/>
    <w:rsid w:val="00DC6925"/>
    <w:rsid w:val="00DD0398"/>
    <w:rsid w:val="00DD07EC"/>
    <w:rsid w:val="00DD11C8"/>
    <w:rsid w:val="00DD19AC"/>
    <w:rsid w:val="00DD1B59"/>
    <w:rsid w:val="00DD30C1"/>
    <w:rsid w:val="00DD39C1"/>
    <w:rsid w:val="00DD4985"/>
    <w:rsid w:val="00DD4A2E"/>
    <w:rsid w:val="00DD4A47"/>
    <w:rsid w:val="00DD627F"/>
    <w:rsid w:val="00DD6D6B"/>
    <w:rsid w:val="00DE0843"/>
    <w:rsid w:val="00DE0A62"/>
    <w:rsid w:val="00DE2C75"/>
    <w:rsid w:val="00DE310A"/>
    <w:rsid w:val="00DE3A09"/>
    <w:rsid w:val="00DE4009"/>
    <w:rsid w:val="00DE4240"/>
    <w:rsid w:val="00DE509B"/>
    <w:rsid w:val="00DE523A"/>
    <w:rsid w:val="00DE78B5"/>
    <w:rsid w:val="00DF1189"/>
    <w:rsid w:val="00DF13F4"/>
    <w:rsid w:val="00DF2100"/>
    <w:rsid w:val="00DF24B6"/>
    <w:rsid w:val="00DF3B29"/>
    <w:rsid w:val="00DF4EC8"/>
    <w:rsid w:val="00DF6490"/>
    <w:rsid w:val="00DF6EB1"/>
    <w:rsid w:val="00DF7F6F"/>
    <w:rsid w:val="00E00E0E"/>
    <w:rsid w:val="00E02539"/>
    <w:rsid w:val="00E0357E"/>
    <w:rsid w:val="00E03F7E"/>
    <w:rsid w:val="00E04334"/>
    <w:rsid w:val="00E048FC"/>
    <w:rsid w:val="00E053E6"/>
    <w:rsid w:val="00E06CD4"/>
    <w:rsid w:val="00E06FCF"/>
    <w:rsid w:val="00E07A22"/>
    <w:rsid w:val="00E12715"/>
    <w:rsid w:val="00E129E6"/>
    <w:rsid w:val="00E139C6"/>
    <w:rsid w:val="00E153DC"/>
    <w:rsid w:val="00E162CB"/>
    <w:rsid w:val="00E1646E"/>
    <w:rsid w:val="00E170F5"/>
    <w:rsid w:val="00E20DE4"/>
    <w:rsid w:val="00E211EB"/>
    <w:rsid w:val="00E21E99"/>
    <w:rsid w:val="00E2262A"/>
    <w:rsid w:val="00E228AF"/>
    <w:rsid w:val="00E23680"/>
    <w:rsid w:val="00E244D3"/>
    <w:rsid w:val="00E2692D"/>
    <w:rsid w:val="00E26C04"/>
    <w:rsid w:val="00E30487"/>
    <w:rsid w:val="00E313F6"/>
    <w:rsid w:val="00E33B84"/>
    <w:rsid w:val="00E348E6"/>
    <w:rsid w:val="00E40403"/>
    <w:rsid w:val="00E413B2"/>
    <w:rsid w:val="00E41DDD"/>
    <w:rsid w:val="00E423A7"/>
    <w:rsid w:val="00E432DC"/>
    <w:rsid w:val="00E43B37"/>
    <w:rsid w:val="00E43D82"/>
    <w:rsid w:val="00E44ACE"/>
    <w:rsid w:val="00E44D54"/>
    <w:rsid w:val="00E45223"/>
    <w:rsid w:val="00E45404"/>
    <w:rsid w:val="00E468C1"/>
    <w:rsid w:val="00E47E50"/>
    <w:rsid w:val="00E50398"/>
    <w:rsid w:val="00E526E0"/>
    <w:rsid w:val="00E53278"/>
    <w:rsid w:val="00E55384"/>
    <w:rsid w:val="00E5625E"/>
    <w:rsid w:val="00E563A3"/>
    <w:rsid w:val="00E56517"/>
    <w:rsid w:val="00E57072"/>
    <w:rsid w:val="00E60182"/>
    <w:rsid w:val="00E617B3"/>
    <w:rsid w:val="00E6198E"/>
    <w:rsid w:val="00E63AE0"/>
    <w:rsid w:val="00E64355"/>
    <w:rsid w:val="00E64708"/>
    <w:rsid w:val="00E66A69"/>
    <w:rsid w:val="00E6710E"/>
    <w:rsid w:val="00E67303"/>
    <w:rsid w:val="00E67B00"/>
    <w:rsid w:val="00E70026"/>
    <w:rsid w:val="00E7215B"/>
    <w:rsid w:val="00E72520"/>
    <w:rsid w:val="00E7345D"/>
    <w:rsid w:val="00E735E3"/>
    <w:rsid w:val="00E75116"/>
    <w:rsid w:val="00E75435"/>
    <w:rsid w:val="00E7636E"/>
    <w:rsid w:val="00E8103A"/>
    <w:rsid w:val="00E82369"/>
    <w:rsid w:val="00E8242E"/>
    <w:rsid w:val="00E82C40"/>
    <w:rsid w:val="00E8313E"/>
    <w:rsid w:val="00E8326A"/>
    <w:rsid w:val="00E833DF"/>
    <w:rsid w:val="00E83C25"/>
    <w:rsid w:val="00E86426"/>
    <w:rsid w:val="00E866D1"/>
    <w:rsid w:val="00E86D95"/>
    <w:rsid w:val="00E86DF2"/>
    <w:rsid w:val="00E87B90"/>
    <w:rsid w:val="00E87E77"/>
    <w:rsid w:val="00E901B7"/>
    <w:rsid w:val="00E9182C"/>
    <w:rsid w:val="00E91EAE"/>
    <w:rsid w:val="00E92495"/>
    <w:rsid w:val="00E924E7"/>
    <w:rsid w:val="00E93048"/>
    <w:rsid w:val="00E93322"/>
    <w:rsid w:val="00E937ED"/>
    <w:rsid w:val="00E94C22"/>
    <w:rsid w:val="00E95997"/>
    <w:rsid w:val="00E9769A"/>
    <w:rsid w:val="00EA0BFA"/>
    <w:rsid w:val="00EA20C6"/>
    <w:rsid w:val="00EA26DE"/>
    <w:rsid w:val="00EA35E5"/>
    <w:rsid w:val="00EA4287"/>
    <w:rsid w:val="00EA63C3"/>
    <w:rsid w:val="00EA6AB8"/>
    <w:rsid w:val="00EB02D2"/>
    <w:rsid w:val="00EB03EF"/>
    <w:rsid w:val="00EB077B"/>
    <w:rsid w:val="00EB08F1"/>
    <w:rsid w:val="00EB0F29"/>
    <w:rsid w:val="00EB0FFE"/>
    <w:rsid w:val="00EB1D08"/>
    <w:rsid w:val="00EB2525"/>
    <w:rsid w:val="00EB2A38"/>
    <w:rsid w:val="00EB3D24"/>
    <w:rsid w:val="00EB3F18"/>
    <w:rsid w:val="00EB4DF3"/>
    <w:rsid w:val="00EB5741"/>
    <w:rsid w:val="00EB63CF"/>
    <w:rsid w:val="00EC0C12"/>
    <w:rsid w:val="00EC166B"/>
    <w:rsid w:val="00EC1811"/>
    <w:rsid w:val="00EC23CD"/>
    <w:rsid w:val="00EC2AD9"/>
    <w:rsid w:val="00EC320D"/>
    <w:rsid w:val="00EC338F"/>
    <w:rsid w:val="00EC45F6"/>
    <w:rsid w:val="00EC48F3"/>
    <w:rsid w:val="00EC5DC5"/>
    <w:rsid w:val="00EC5E26"/>
    <w:rsid w:val="00EC62C1"/>
    <w:rsid w:val="00EC647B"/>
    <w:rsid w:val="00ED0530"/>
    <w:rsid w:val="00ED0580"/>
    <w:rsid w:val="00ED271C"/>
    <w:rsid w:val="00ED3C46"/>
    <w:rsid w:val="00ED4947"/>
    <w:rsid w:val="00ED4C8E"/>
    <w:rsid w:val="00ED4DBD"/>
    <w:rsid w:val="00ED5950"/>
    <w:rsid w:val="00ED5F9F"/>
    <w:rsid w:val="00ED5FB7"/>
    <w:rsid w:val="00ED63AE"/>
    <w:rsid w:val="00ED748C"/>
    <w:rsid w:val="00ED7E94"/>
    <w:rsid w:val="00EE1454"/>
    <w:rsid w:val="00EE2353"/>
    <w:rsid w:val="00EE38FF"/>
    <w:rsid w:val="00EE3D16"/>
    <w:rsid w:val="00EE5319"/>
    <w:rsid w:val="00EF022D"/>
    <w:rsid w:val="00EF0634"/>
    <w:rsid w:val="00EF0E82"/>
    <w:rsid w:val="00EF1721"/>
    <w:rsid w:val="00EF1E3D"/>
    <w:rsid w:val="00EF321D"/>
    <w:rsid w:val="00EF3370"/>
    <w:rsid w:val="00EF4F57"/>
    <w:rsid w:val="00EF54FA"/>
    <w:rsid w:val="00EF62E2"/>
    <w:rsid w:val="00EF760A"/>
    <w:rsid w:val="00EF7C33"/>
    <w:rsid w:val="00F0096E"/>
    <w:rsid w:val="00F021A8"/>
    <w:rsid w:val="00F0418C"/>
    <w:rsid w:val="00F05287"/>
    <w:rsid w:val="00F05711"/>
    <w:rsid w:val="00F05DAE"/>
    <w:rsid w:val="00F0625C"/>
    <w:rsid w:val="00F06369"/>
    <w:rsid w:val="00F07298"/>
    <w:rsid w:val="00F119FB"/>
    <w:rsid w:val="00F11E4D"/>
    <w:rsid w:val="00F125B3"/>
    <w:rsid w:val="00F12F97"/>
    <w:rsid w:val="00F15042"/>
    <w:rsid w:val="00F152A5"/>
    <w:rsid w:val="00F15D5D"/>
    <w:rsid w:val="00F1606D"/>
    <w:rsid w:val="00F16DD1"/>
    <w:rsid w:val="00F1741A"/>
    <w:rsid w:val="00F17B65"/>
    <w:rsid w:val="00F202E2"/>
    <w:rsid w:val="00F2064E"/>
    <w:rsid w:val="00F20AA8"/>
    <w:rsid w:val="00F21321"/>
    <w:rsid w:val="00F2317E"/>
    <w:rsid w:val="00F2330E"/>
    <w:rsid w:val="00F23396"/>
    <w:rsid w:val="00F23740"/>
    <w:rsid w:val="00F24B8D"/>
    <w:rsid w:val="00F261B3"/>
    <w:rsid w:val="00F27B4F"/>
    <w:rsid w:val="00F27CB2"/>
    <w:rsid w:val="00F30CD8"/>
    <w:rsid w:val="00F31335"/>
    <w:rsid w:val="00F32DE0"/>
    <w:rsid w:val="00F33D79"/>
    <w:rsid w:val="00F34DBB"/>
    <w:rsid w:val="00F35AEE"/>
    <w:rsid w:val="00F35F9F"/>
    <w:rsid w:val="00F363FE"/>
    <w:rsid w:val="00F379AA"/>
    <w:rsid w:val="00F40CDE"/>
    <w:rsid w:val="00F413C2"/>
    <w:rsid w:val="00F432CA"/>
    <w:rsid w:val="00F4384F"/>
    <w:rsid w:val="00F444D2"/>
    <w:rsid w:val="00F44C34"/>
    <w:rsid w:val="00F45642"/>
    <w:rsid w:val="00F45F09"/>
    <w:rsid w:val="00F46353"/>
    <w:rsid w:val="00F46567"/>
    <w:rsid w:val="00F4674E"/>
    <w:rsid w:val="00F46B4E"/>
    <w:rsid w:val="00F50A73"/>
    <w:rsid w:val="00F51190"/>
    <w:rsid w:val="00F53AC7"/>
    <w:rsid w:val="00F53E0C"/>
    <w:rsid w:val="00F54D23"/>
    <w:rsid w:val="00F55D2E"/>
    <w:rsid w:val="00F5609D"/>
    <w:rsid w:val="00F561E9"/>
    <w:rsid w:val="00F57876"/>
    <w:rsid w:val="00F57EE8"/>
    <w:rsid w:val="00F60A06"/>
    <w:rsid w:val="00F6106F"/>
    <w:rsid w:val="00F635B2"/>
    <w:rsid w:val="00F63811"/>
    <w:rsid w:val="00F6425C"/>
    <w:rsid w:val="00F642EE"/>
    <w:rsid w:val="00F64496"/>
    <w:rsid w:val="00F6485F"/>
    <w:rsid w:val="00F655EB"/>
    <w:rsid w:val="00F669C7"/>
    <w:rsid w:val="00F7087A"/>
    <w:rsid w:val="00F71320"/>
    <w:rsid w:val="00F71F17"/>
    <w:rsid w:val="00F72E06"/>
    <w:rsid w:val="00F74201"/>
    <w:rsid w:val="00F74511"/>
    <w:rsid w:val="00F75895"/>
    <w:rsid w:val="00F7679D"/>
    <w:rsid w:val="00F771D9"/>
    <w:rsid w:val="00F777CB"/>
    <w:rsid w:val="00F804DD"/>
    <w:rsid w:val="00F80B09"/>
    <w:rsid w:val="00F810F5"/>
    <w:rsid w:val="00F81131"/>
    <w:rsid w:val="00F817DA"/>
    <w:rsid w:val="00F82708"/>
    <w:rsid w:val="00F843F2"/>
    <w:rsid w:val="00F84E3D"/>
    <w:rsid w:val="00F85049"/>
    <w:rsid w:val="00F85231"/>
    <w:rsid w:val="00F85B70"/>
    <w:rsid w:val="00F8741A"/>
    <w:rsid w:val="00F8780C"/>
    <w:rsid w:val="00F9020E"/>
    <w:rsid w:val="00F90F1C"/>
    <w:rsid w:val="00F91337"/>
    <w:rsid w:val="00F94DF7"/>
    <w:rsid w:val="00F97285"/>
    <w:rsid w:val="00F97B6E"/>
    <w:rsid w:val="00FA0B02"/>
    <w:rsid w:val="00FA1EDE"/>
    <w:rsid w:val="00FA2668"/>
    <w:rsid w:val="00FA32CC"/>
    <w:rsid w:val="00FA381E"/>
    <w:rsid w:val="00FA4D61"/>
    <w:rsid w:val="00FA5483"/>
    <w:rsid w:val="00FA6AA2"/>
    <w:rsid w:val="00FA77B9"/>
    <w:rsid w:val="00FA784B"/>
    <w:rsid w:val="00FB0784"/>
    <w:rsid w:val="00FB0C42"/>
    <w:rsid w:val="00FB10AE"/>
    <w:rsid w:val="00FB18F4"/>
    <w:rsid w:val="00FB2ABC"/>
    <w:rsid w:val="00FB2AEA"/>
    <w:rsid w:val="00FB305B"/>
    <w:rsid w:val="00FB3402"/>
    <w:rsid w:val="00FB3908"/>
    <w:rsid w:val="00FB5540"/>
    <w:rsid w:val="00FB6167"/>
    <w:rsid w:val="00FB7CF6"/>
    <w:rsid w:val="00FC2C2C"/>
    <w:rsid w:val="00FC3940"/>
    <w:rsid w:val="00FC4C1C"/>
    <w:rsid w:val="00FC5FF1"/>
    <w:rsid w:val="00FC7FCB"/>
    <w:rsid w:val="00FD0563"/>
    <w:rsid w:val="00FD12B7"/>
    <w:rsid w:val="00FD2CCE"/>
    <w:rsid w:val="00FD36EB"/>
    <w:rsid w:val="00FD3D0A"/>
    <w:rsid w:val="00FD3FAC"/>
    <w:rsid w:val="00FD43EA"/>
    <w:rsid w:val="00FD6407"/>
    <w:rsid w:val="00FD6D24"/>
    <w:rsid w:val="00FE0053"/>
    <w:rsid w:val="00FE0073"/>
    <w:rsid w:val="00FE1062"/>
    <w:rsid w:val="00FE1CE5"/>
    <w:rsid w:val="00FE22BD"/>
    <w:rsid w:val="00FE2537"/>
    <w:rsid w:val="00FE2633"/>
    <w:rsid w:val="00FE3B53"/>
    <w:rsid w:val="00FE4D06"/>
    <w:rsid w:val="00FE534C"/>
    <w:rsid w:val="00FE54FB"/>
    <w:rsid w:val="00FE5503"/>
    <w:rsid w:val="00FE5546"/>
    <w:rsid w:val="00FE6C05"/>
    <w:rsid w:val="00FE7C0A"/>
    <w:rsid w:val="00FF1552"/>
    <w:rsid w:val="00FF2007"/>
    <w:rsid w:val="00FF2768"/>
    <w:rsid w:val="00FF39FE"/>
    <w:rsid w:val="00FF4EA7"/>
    <w:rsid w:val="00FF5417"/>
    <w:rsid w:val="00FF653E"/>
    <w:rsid w:val="00FF72EA"/>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ny">
    <w:name w:val="Normal"/>
    <w:qFormat/>
    <w:rsid w:val="00B424AD"/>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character" w:customStyle="1" w:styleId="TekstprzypisudolnegoZnak1">
    <w:name w:val="Tekst przypisu dolnego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character" w:styleId="UyteHipercze">
    <w:name w:val="FollowedHyperlink"/>
    <w:basedOn w:val="Domylnaczcionkaakapitu"/>
    <w:uiPriority w:val="99"/>
    <w:semiHidden/>
    <w:unhideWhenUsed/>
    <w:locked/>
    <w:rsid w:val="0096507D"/>
    <w:rPr>
      <w:color w:val="800080" w:themeColor="followedHyperlink"/>
      <w:u w:val="single"/>
    </w:rPr>
  </w:style>
  <w:style w:type="character" w:customStyle="1" w:styleId="BezodstpwZnak">
    <w:name w:val="Bez odstępów Znak"/>
    <w:link w:val="Bezodstpw"/>
    <w:uiPriority w:val="99"/>
    <w:locked/>
    <w:rsid w:val="00953A2C"/>
    <w:rPr>
      <w:rFonts w:ascii="Cambria" w:hAnsi="Cambria" w:cs="Cambria"/>
      <w:lang w:val="en-US" w:eastAsia="en-US"/>
    </w:r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763451520">
      <w:bodyDiv w:val="1"/>
      <w:marLeft w:val="0"/>
      <w:marRight w:val="0"/>
      <w:marTop w:val="0"/>
      <w:marBottom w:val="0"/>
      <w:divBdr>
        <w:top w:val="none" w:sz="0" w:space="0" w:color="auto"/>
        <w:left w:val="none" w:sz="0" w:space="0" w:color="auto"/>
        <w:bottom w:val="none" w:sz="0" w:space="0" w:color="auto"/>
        <w:right w:val="none" w:sz="0" w:space="0" w:color="auto"/>
      </w:divBdr>
      <w:divsChild>
        <w:div w:id="56785429">
          <w:marLeft w:val="0"/>
          <w:marRight w:val="0"/>
          <w:marTop w:val="0"/>
          <w:marBottom w:val="0"/>
          <w:divBdr>
            <w:top w:val="none" w:sz="0" w:space="0" w:color="auto"/>
            <w:left w:val="none" w:sz="0" w:space="0" w:color="auto"/>
            <w:bottom w:val="none" w:sz="0" w:space="0" w:color="auto"/>
            <w:right w:val="none" w:sz="0" w:space="0" w:color="auto"/>
          </w:divBdr>
          <w:divsChild>
            <w:div w:id="442962688">
              <w:marLeft w:val="1"/>
              <w:marRight w:val="1"/>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52665-55F0-4AC4-A0D4-0867958C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52</Pages>
  <Words>19951</Words>
  <Characters>119711</Characters>
  <Application>Microsoft Office Word</Application>
  <DocSecurity>0</DocSecurity>
  <Lines>997</Lines>
  <Paragraphs>278</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139384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69</cp:revision>
  <cp:lastPrinted>2015-12-01T12:48:00Z</cp:lastPrinted>
  <dcterms:created xsi:type="dcterms:W3CDTF">2015-11-30T09:29:00Z</dcterms:created>
  <dcterms:modified xsi:type="dcterms:W3CDTF">2015-12-01T12:57:00Z</dcterms:modified>
</cp:coreProperties>
</file>