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96507D"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96507D">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5F57CC">
        <w:rPr>
          <w:rFonts w:ascii="Arial" w:hAnsi="Arial" w:cs="Arial"/>
          <w:bCs/>
          <w:sz w:val="20"/>
          <w:lang w:val="pl-PL"/>
        </w:rPr>
        <w:t xml:space="preserve">Stare Babice, dnia </w:t>
      </w:r>
      <w:r w:rsidR="0094237E">
        <w:rPr>
          <w:rFonts w:ascii="Arial" w:hAnsi="Arial" w:cs="Arial"/>
          <w:bCs/>
          <w:sz w:val="20"/>
          <w:lang w:val="pl-PL"/>
        </w:rPr>
        <w:t>25 listopada</w:t>
      </w:r>
      <w:r w:rsidR="009A2BB7" w:rsidRPr="005F57CC">
        <w:rPr>
          <w:rFonts w:ascii="Arial" w:hAnsi="Arial" w:cs="Arial"/>
          <w:bCs/>
          <w:sz w:val="20"/>
          <w:lang w:val="pl-PL"/>
        </w:rPr>
        <w:t xml:space="preserve"> 2015</w:t>
      </w:r>
      <w:r w:rsidRPr="005F57CC">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753E11" w:rsidRPr="00753E11" w:rsidRDefault="00753E11" w:rsidP="00753E11">
      <w:pPr>
        <w:widowControl w:val="0"/>
        <w:snapToGrid w:val="0"/>
        <w:spacing w:line="240" w:lineRule="auto"/>
        <w:jc w:val="center"/>
        <w:rPr>
          <w:rFonts w:ascii="Arial" w:hAnsi="Arial" w:cs="Arial"/>
          <w:b/>
          <w:bCs/>
          <w:sz w:val="28"/>
          <w:szCs w:val="28"/>
          <w:lang w:val="pl-PL"/>
        </w:rPr>
      </w:pPr>
      <w:r w:rsidRPr="00753E11">
        <w:rPr>
          <w:rFonts w:ascii="Arial" w:hAnsi="Arial" w:cs="Arial"/>
          <w:b/>
          <w:bCs/>
          <w:sz w:val="28"/>
          <w:szCs w:val="28"/>
          <w:lang w:val="pl-PL"/>
        </w:rPr>
        <w:t xml:space="preserve">Świadczenie usług transportowych z zakresu dowożenia dzieci </w:t>
      </w:r>
      <w:proofErr w:type="gramStart"/>
      <w:r w:rsidRPr="00753E11">
        <w:rPr>
          <w:rFonts w:ascii="Arial" w:hAnsi="Arial" w:cs="Arial"/>
          <w:b/>
          <w:bCs/>
          <w:sz w:val="28"/>
          <w:szCs w:val="28"/>
          <w:lang w:val="pl-PL"/>
        </w:rPr>
        <w:t>niepełnosprawnych</w:t>
      </w:r>
      <w:proofErr w:type="gramEnd"/>
      <w:r w:rsidRPr="00753E11">
        <w:rPr>
          <w:rFonts w:ascii="Arial" w:hAnsi="Arial" w:cs="Arial"/>
          <w:b/>
          <w:bCs/>
          <w:sz w:val="28"/>
          <w:szCs w:val="28"/>
          <w:lang w:val="pl-PL"/>
        </w:rPr>
        <w:t xml:space="preserve"> do szkół samochodami przystosowanymi do przewozu osób niepełnosprawnych, w tym osób na wózkach inwalidzkich</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43638A" w:rsidRDefault="0043638A" w:rsidP="007B49BE">
      <w:pPr>
        <w:widowControl w:val="0"/>
        <w:snapToGrid w:val="0"/>
        <w:spacing w:line="240" w:lineRule="auto"/>
        <w:ind w:left="4956"/>
        <w:rPr>
          <w:rFonts w:ascii="Arial" w:hAnsi="Arial" w:cs="Arial"/>
          <w:lang w:val="pl-PL"/>
        </w:rPr>
      </w:pPr>
    </w:p>
    <w:p w:rsidR="0043638A" w:rsidRDefault="0043638A" w:rsidP="007B49BE">
      <w:pPr>
        <w:widowControl w:val="0"/>
        <w:snapToGrid w:val="0"/>
        <w:spacing w:line="240" w:lineRule="auto"/>
        <w:ind w:left="4956"/>
        <w:rPr>
          <w:rFonts w:ascii="Arial" w:hAnsi="Arial" w:cs="Arial"/>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CB218C">
      <w:pPr>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BD3DAE">
        <w:rPr>
          <w:rFonts w:ascii="Arial" w:hAnsi="Arial" w:cs="Arial"/>
          <w:lang w:val="pl-PL"/>
        </w:rPr>
        <w:t>52</w:t>
      </w:r>
      <w:r w:rsidRPr="0008586E">
        <w:rPr>
          <w:rFonts w:ascii="Arial" w:hAnsi="Arial" w:cs="Arial"/>
          <w:lang w:val="pl-PL"/>
        </w:rPr>
        <w:t xml:space="preserve"> stron</w:t>
      </w:r>
      <w:r w:rsidR="00BD3DAE">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A818C6" w:rsidRPr="00A818C6" w:rsidRDefault="003E5831" w:rsidP="00A818C6">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30085099" w:history="1">
        <w:r w:rsidR="00A818C6" w:rsidRPr="00D93000">
          <w:rPr>
            <w:rStyle w:val="Hipercze"/>
            <w:noProof/>
          </w:rPr>
          <w:t>1.</w:t>
        </w:r>
        <w:r w:rsidR="00A818C6" w:rsidRPr="00A818C6">
          <w:rPr>
            <w:rStyle w:val="Hipercze"/>
            <w:noProof/>
          </w:rPr>
          <w:tab/>
        </w:r>
        <w:r w:rsidR="00A818C6" w:rsidRPr="00D93000">
          <w:rPr>
            <w:rStyle w:val="Hipercze"/>
            <w:noProof/>
          </w:rPr>
          <w:t>Nazwa i adres Zamawiającego.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_Toc430085099 \h </w:instrText>
        </w:r>
        <w:r w:rsidRPr="00A818C6">
          <w:rPr>
            <w:rStyle w:val="Hipercze"/>
            <w:noProof/>
            <w:webHidden/>
          </w:rPr>
        </w:r>
        <w:r w:rsidRPr="00A818C6">
          <w:rPr>
            <w:rStyle w:val="Hipercze"/>
            <w:noProof/>
            <w:webHidden/>
          </w:rPr>
          <w:fldChar w:fldCharType="separate"/>
        </w:r>
        <w:r w:rsidR="00D23416">
          <w:rPr>
            <w:rStyle w:val="Hipercze"/>
            <w:noProof/>
            <w:webHidden/>
          </w:rPr>
          <w:t>4</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0" w:history="1">
        <w:r w:rsidR="00A818C6" w:rsidRPr="00D93000">
          <w:rPr>
            <w:rStyle w:val="Hipercze"/>
            <w:noProof/>
          </w:rPr>
          <w:t>2.</w:t>
        </w:r>
        <w:r w:rsidR="00A818C6" w:rsidRPr="00A818C6">
          <w:rPr>
            <w:rStyle w:val="Hipercze"/>
            <w:noProof/>
          </w:rPr>
          <w:tab/>
        </w:r>
        <w:r w:rsidR="00A818C6" w:rsidRPr="00D93000">
          <w:rPr>
            <w:rStyle w:val="Hipercze"/>
            <w:noProof/>
          </w:rPr>
          <w:t>Definicje.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_Toc430085100 \h </w:instrText>
        </w:r>
        <w:r w:rsidRPr="00A818C6">
          <w:rPr>
            <w:rStyle w:val="Hipercze"/>
            <w:noProof/>
            <w:webHidden/>
          </w:rPr>
        </w:r>
        <w:r w:rsidRPr="00A818C6">
          <w:rPr>
            <w:rStyle w:val="Hipercze"/>
            <w:noProof/>
            <w:webHidden/>
          </w:rPr>
          <w:fldChar w:fldCharType="separate"/>
        </w:r>
        <w:r w:rsidR="00D23416">
          <w:rPr>
            <w:rStyle w:val="Hipercze"/>
            <w:noProof/>
            <w:webHidden/>
          </w:rPr>
          <w:t>4</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1" w:history="1">
        <w:r w:rsidR="00A818C6" w:rsidRPr="00D93000">
          <w:rPr>
            <w:rStyle w:val="Hipercze"/>
            <w:noProof/>
          </w:rPr>
          <w:t>3.</w:t>
        </w:r>
        <w:r w:rsidR="00A818C6" w:rsidRPr="00A818C6">
          <w:rPr>
            <w:rStyle w:val="Hipercze"/>
            <w:noProof/>
          </w:rPr>
          <w:tab/>
        </w:r>
        <w:r w:rsidR="00A818C6" w:rsidRPr="00D93000">
          <w:rPr>
            <w:rStyle w:val="Hipercze"/>
            <w:noProof/>
          </w:rPr>
          <w:t>Tryb udzielenia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_Toc430085101 \h </w:instrText>
        </w:r>
        <w:r w:rsidRPr="00A818C6">
          <w:rPr>
            <w:rStyle w:val="Hipercze"/>
            <w:noProof/>
            <w:webHidden/>
          </w:rPr>
        </w:r>
        <w:r w:rsidRPr="00A818C6">
          <w:rPr>
            <w:rStyle w:val="Hipercze"/>
            <w:noProof/>
            <w:webHidden/>
          </w:rPr>
          <w:fldChar w:fldCharType="separate"/>
        </w:r>
        <w:r w:rsidR="00D23416">
          <w:rPr>
            <w:rStyle w:val="Hipercze"/>
            <w:noProof/>
            <w:webHidden/>
          </w:rPr>
          <w:t>4</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2" w:history="1">
        <w:r w:rsidR="00A818C6" w:rsidRPr="00D93000">
          <w:rPr>
            <w:rStyle w:val="Hipercze"/>
            <w:noProof/>
          </w:rPr>
          <w:t>4.</w:t>
        </w:r>
        <w:r w:rsidR="00A818C6" w:rsidRPr="00A818C6">
          <w:rPr>
            <w:rStyle w:val="Hipercze"/>
            <w:noProof/>
          </w:rPr>
          <w:tab/>
        </w:r>
        <w:r w:rsidR="00A818C6" w:rsidRPr="00D93000">
          <w:rPr>
            <w:rStyle w:val="Hipercze"/>
            <w:noProof/>
          </w:rPr>
          <w:t>Opis przedmiotu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_Toc430085102 \h </w:instrText>
        </w:r>
        <w:r w:rsidRPr="00A818C6">
          <w:rPr>
            <w:rStyle w:val="Hipercze"/>
            <w:noProof/>
            <w:webHidden/>
          </w:rPr>
        </w:r>
        <w:r w:rsidRPr="00A818C6">
          <w:rPr>
            <w:rStyle w:val="Hipercze"/>
            <w:noProof/>
            <w:webHidden/>
          </w:rPr>
          <w:fldChar w:fldCharType="separate"/>
        </w:r>
        <w:r w:rsidR="00D23416">
          <w:rPr>
            <w:rStyle w:val="Hipercze"/>
            <w:noProof/>
            <w:webHidden/>
          </w:rPr>
          <w:t>4</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3" w:history="1">
        <w:r w:rsidR="00A818C6" w:rsidRPr="00D93000">
          <w:rPr>
            <w:rStyle w:val="Hipercze"/>
            <w:noProof/>
          </w:rPr>
          <w:t>5.</w:t>
        </w:r>
        <w:r w:rsidR="00A818C6" w:rsidRPr="00A818C6">
          <w:rPr>
            <w:rStyle w:val="Hipercze"/>
            <w:noProof/>
          </w:rPr>
          <w:tab/>
        </w:r>
        <w:r w:rsidR="00A818C6" w:rsidRPr="00D93000">
          <w:rPr>
            <w:rStyle w:val="Hipercze"/>
            <w:noProof/>
          </w:rPr>
          <w:t>Termin wykonania zamówienia, rękojmi za wady.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_Toc430085103 \h </w:instrText>
        </w:r>
        <w:r w:rsidRPr="00A818C6">
          <w:rPr>
            <w:rStyle w:val="Hipercze"/>
            <w:noProof/>
            <w:webHidden/>
          </w:rPr>
        </w:r>
        <w:r w:rsidRPr="00A818C6">
          <w:rPr>
            <w:rStyle w:val="Hipercze"/>
            <w:noProof/>
            <w:webHidden/>
          </w:rPr>
          <w:fldChar w:fldCharType="separate"/>
        </w:r>
        <w:r w:rsidR="00D23416">
          <w:rPr>
            <w:rStyle w:val="Hipercze"/>
            <w:noProof/>
            <w:webHidden/>
          </w:rPr>
          <w:t>6</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4" w:history="1">
        <w:r w:rsidR="00A818C6" w:rsidRPr="00D93000">
          <w:rPr>
            <w:rStyle w:val="Hipercze"/>
            <w:noProof/>
          </w:rPr>
          <w:t>6.</w:t>
        </w:r>
        <w:r w:rsidR="00A818C6" w:rsidRPr="00A818C6">
          <w:rPr>
            <w:rStyle w:val="Hipercze"/>
            <w:noProof/>
          </w:rPr>
          <w:tab/>
        </w:r>
        <w:r w:rsidR="00A818C6" w:rsidRPr="00D93000">
          <w:rPr>
            <w:rStyle w:val="Hipercze"/>
            <w:noProof/>
          </w:rPr>
          <w:t>Zamówienia częściowe, zamówienia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_Toc430085104 \h </w:instrText>
        </w:r>
        <w:r w:rsidRPr="00A818C6">
          <w:rPr>
            <w:rStyle w:val="Hipercze"/>
            <w:noProof/>
            <w:webHidden/>
          </w:rPr>
        </w:r>
        <w:r w:rsidRPr="00A818C6">
          <w:rPr>
            <w:rStyle w:val="Hipercze"/>
            <w:noProof/>
            <w:webHidden/>
          </w:rPr>
          <w:fldChar w:fldCharType="separate"/>
        </w:r>
        <w:r w:rsidR="00D23416">
          <w:rPr>
            <w:rStyle w:val="Hipercze"/>
            <w:noProof/>
            <w:webHidden/>
          </w:rPr>
          <w:t>7</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5" w:history="1">
        <w:r w:rsidR="00A818C6" w:rsidRPr="00D93000">
          <w:rPr>
            <w:rStyle w:val="Hipercze"/>
            <w:noProof/>
          </w:rPr>
          <w:t>7.</w:t>
        </w:r>
        <w:r w:rsidR="00A818C6" w:rsidRPr="00A818C6">
          <w:rPr>
            <w:rStyle w:val="Hipercze"/>
            <w:noProof/>
          </w:rPr>
          <w:tab/>
        </w:r>
        <w:r w:rsidR="00A818C6" w:rsidRPr="00D93000">
          <w:rPr>
            <w:rStyle w:val="Hipercze"/>
            <w:noProof/>
          </w:rPr>
          <w:t>Informacja o ofercie wariantowej i umowie ramowej.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_Toc430085105 \h </w:instrText>
        </w:r>
        <w:r w:rsidRPr="00A818C6">
          <w:rPr>
            <w:rStyle w:val="Hipercze"/>
            <w:noProof/>
            <w:webHidden/>
          </w:rPr>
        </w:r>
        <w:r w:rsidRPr="00A818C6">
          <w:rPr>
            <w:rStyle w:val="Hipercze"/>
            <w:noProof/>
            <w:webHidden/>
          </w:rPr>
          <w:fldChar w:fldCharType="separate"/>
        </w:r>
        <w:r w:rsidR="00D23416">
          <w:rPr>
            <w:rStyle w:val="Hipercze"/>
            <w:noProof/>
            <w:webHidden/>
          </w:rPr>
          <w:t>7</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6" w:history="1">
        <w:r w:rsidR="00A818C6" w:rsidRPr="00D93000">
          <w:rPr>
            <w:rStyle w:val="Hipercze"/>
            <w:noProof/>
          </w:rPr>
          <w:t>8.</w:t>
        </w:r>
        <w:r w:rsidR="00A818C6" w:rsidRPr="00A818C6">
          <w:rPr>
            <w:rStyle w:val="Hipercze"/>
            <w:noProof/>
          </w:rPr>
          <w:tab/>
        </w:r>
        <w:r w:rsidR="00A818C6" w:rsidRPr="00D93000">
          <w:rPr>
            <w:rStyle w:val="Hipercze"/>
            <w:noProof/>
          </w:rPr>
          <w:t>Warunki udziału w postępowaniu oraz opis sposobu dokonywania oceny spełnienia tych warunków.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_Toc430085106 \h </w:instrText>
        </w:r>
        <w:r w:rsidRPr="00A818C6">
          <w:rPr>
            <w:rStyle w:val="Hipercze"/>
            <w:noProof/>
            <w:webHidden/>
          </w:rPr>
        </w:r>
        <w:r w:rsidRPr="00A818C6">
          <w:rPr>
            <w:rStyle w:val="Hipercze"/>
            <w:noProof/>
            <w:webHidden/>
          </w:rPr>
          <w:fldChar w:fldCharType="separate"/>
        </w:r>
        <w:r w:rsidR="00D23416">
          <w:rPr>
            <w:rStyle w:val="Hipercze"/>
            <w:noProof/>
            <w:webHidden/>
          </w:rPr>
          <w:t>7</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7" w:history="1">
        <w:r w:rsidR="00A818C6" w:rsidRPr="00D93000">
          <w:rPr>
            <w:rStyle w:val="Hipercze"/>
            <w:noProof/>
          </w:rPr>
          <w:t>9.</w:t>
        </w:r>
        <w:r w:rsidR="00A818C6" w:rsidRPr="00A818C6">
          <w:rPr>
            <w:rStyle w:val="Hipercze"/>
            <w:noProof/>
          </w:rPr>
          <w:tab/>
        </w:r>
        <w:r w:rsidR="00A818C6" w:rsidRPr="00D93000">
          <w:rPr>
            <w:rStyle w:val="Hipercze"/>
            <w:noProof/>
          </w:rPr>
          <w:t>Wykaz oświadczeń lub dokumentów, jakie mają dostarczyć Wykonawcy w celu potwierdzenia spełniania warunków udziału w postępowaniu.</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_Toc430085107 \h </w:instrText>
        </w:r>
        <w:r w:rsidRPr="00A818C6">
          <w:rPr>
            <w:rStyle w:val="Hipercze"/>
            <w:noProof/>
            <w:webHidden/>
          </w:rPr>
        </w:r>
        <w:r w:rsidRPr="00A818C6">
          <w:rPr>
            <w:rStyle w:val="Hipercze"/>
            <w:noProof/>
            <w:webHidden/>
          </w:rPr>
          <w:fldChar w:fldCharType="separate"/>
        </w:r>
        <w:r w:rsidR="00D23416">
          <w:rPr>
            <w:rStyle w:val="Hipercze"/>
            <w:noProof/>
            <w:webHidden/>
          </w:rPr>
          <w:t>8</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8" w:history="1">
        <w:r w:rsidR="00A818C6" w:rsidRPr="00D93000">
          <w:rPr>
            <w:rStyle w:val="Hipercze"/>
            <w:noProof/>
          </w:rPr>
          <w:t>10.</w:t>
        </w:r>
        <w:r w:rsidR="00A818C6" w:rsidRPr="00A818C6">
          <w:rPr>
            <w:rStyle w:val="Hipercze"/>
            <w:noProof/>
          </w:rPr>
          <w:tab/>
        </w:r>
        <w:r w:rsidR="00A818C6" w:rsidRPr="00D93000">
          <w:rPr>
            <w:rStyle w:val="Hipercze"/>
            <w:noProof/>
          </w:rPr>
          <w:t>Wykaz oświadczeń lub dokumentów, jakie mają dostarczyć Wykonawcy w celu wykazania braku podstaw do wykluczenia z postępowania.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_Toc430085108 \h </w:instrText>
        </w:r>
        <w:r w:rsidRPr="00A818C6">
          <w:rPr>
            <w:rStyle w:val="Hipercze"/>
            <w:noProof/>
            <w:webHidden/>
          </w:rPr>
        </w:r>
        <w:r w:rsidRPr="00A818C6">
          <w:rPr>
            <w:rStyle w:val="Hipercze"/>
            <w:noProof/>
            <w:webHidden/>
          </w:rPr>
          <w:fldChar w:fldCharType="separate"/>
        </w:r>
        <w:r w:rsidR="00D23416">
          <w:rPr>
            <w:rStyle w:val="Hipercze"/>
            <w:noProof/>
            <w:webHidden/>
          </w:rPr>
          <w:t>9</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09" w:history="1">
        <w:r w:rsidR="00A818C6" w:rsidRPr="00D93000">
          <w:rPr>
            <w:rStyle w:val="Hipercze"/>
            <w:noProof/>
          </w:rPr>
          <w:t>11.</w:t>
        </w:r>
        <w:r w:rsidR="00A818C6" w:rsidRPr="00A818C6">
          <w:rPr>
            <w:rStyle w:val="Hipercze"/>
            <w:noProof/>
          </w:rPr>
          <w:tab/>
        </w:r>
        <w:r w:rsidR="00A818C6" w:rsidRPr="00D93000">
          <w:rPr>
            <w:rStyle w:val="Hipercze"/>
            <w:noProof/>
          </w:rPr>
          <w:t>Wykaz oświadczeń lub dokumentów, jakie mają dostarczyć Wykonawcy mający siedzibę lub miejsce zamieszkania poza terytorium Rzeczypospolitej Polskiej.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_Toc430085109 \h </w:instrText>
        </w:r>
        <w:r w:rsidRPr="00A818C6">
          <w:rPr>
            <w:rStyle w:val="Hipercze"/>
            <w:noProof/>
            <w:webHidden/>
          </w:rPr>
        </w:r>
        <w:r w:rsidRPr="00A818C6">
          <w:rPr>
            <w:rStyle w:val="Hipercze"/>
            <w:noProof/>
            <w:webHidden/>
          </w:rPr>
          <w:fldChar w:fldCharType="separate"/>
        </w:r>
        <w:r w:rsidR="00D23416">
          <w:rPr>
            <w:rStyle w:val="Hipercze"/>
            <w:noProof/>
            <w:webHidden/>
          </w:rPr>
          <w:t>9</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0" w:history="1">
        <w:r w:rsidR="00A818C6" w:rsidRPr="00D93000">
          <w:rPr>
            <w:rStyle w:val="Hipercze"/>
            <w:noProof/>
          </w:rPr>
          <w:t>12.</w:t>
        </w:r>
        <w:r w:rsidR="00A818C6" w:rsidRPr="00A818C6">
          <w:rPr>
            <w:rStyle w:val="Hipercze"/>
            <w:noProof/>
          </w:rPr>
          <w:tab/>
        </w:r>
        <w:r w:rsidR="00A818C6" w:rsidRPr="00D93000">
          <w:rPr>
            <w:rStyle w:val="Hipercze"/>
            <w:noProof/>
          </w:rPr>
          <w:t>Forma składanych dokumentów.</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_Toc430085110 \h </w:instrText>
        </w:r>
        <w:r w:rsidRPr="00A818C6">
          <w:rPr>
            <w:rStyle w:val="Hipercze"/>
            <w:noProof/>
            <w:webHidden/>
          </w:rPr>
        </w:r>
        <w:r w:rsidRPr="00A818C6">
          <w:rPr>
            <w:rStyle w:val="Hipercze"/>
            <w:noProof/>
            <w:webHidden/>
          </w:rPr>
          <w:fldChar w:fldCharType="separate"/>
        </w:r>
        <w:r w:rsidR="00D23416">
          <w:rPr>
            <w:rStyle w:val="Hipercze"/>
            <w:noProof/>
            <w:webHidden/>
          </w:rPr>
          <w:t>10</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1" w:history="1">
        <w:r w:rsidR="00A818C6" w:rsidRPr="00D93000">
          <w:rPr>
            <w:rStyle w:val="Hipercze"/>
            <w:noProof/>
          </w:rPr>
          <w:t>13.</w:t>
        </w:r>
        <w:r w:rsidR="00A818C6" w:rsidRPr="00A818C6">
          <w:rPr>
            <w:rStyle w:val="Hipercze"/>
            <w:noProof/>
          </w:rPr>
          <w:tab/>
        </w:r>
        <w:r w:rsidR="00A818C6" w:rsidRPr="00D93000">
          <w:rPr>
            <w:rStyle w:val="Hipercze"/>
            <w:noProof/>
          </w:rPr>
          <w:t>Wykonawcy wspólnie ubiegający się o udzielenie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_Toc430085111 \h </w:instrText>
        </w:r>
        <w:r w:rsidRPr="00A818C6">
          <w:rPr>
            <w:rStyle w:val="Hipercze"/>
            <w:noProof/>
            <w:webHidden/>
          </w:rPr>
        </w:r>
        <w:r w:rsidRPr="00A818C6">
          <w:rPr>
            <w:rStyle w:val="Hipercze"/>
            <w:noProof/>
            <w:webHidden/>
          </w:rPr>
          <w:fldChar w:fldCharType="separate"/>
        </w:r>
        <w:r w:rsidR="00D23416">
          <w:rPr>
            <w:rStyle w:val="Hipercze"/>
            <w:noProof/>
            <w:webHidden/>
          </w:rPr>
          <w:t>10</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2" w:history="1">
        <w:r w:rsidR="00A818C6" w:rsidRPr="00D93000">
          <w:rPr>
            <w:rStyle w:val="Hipercze"/>
            <w:noProof/>
          </w:rPr>
          <w:t>14.</w:t>
        </w:r>
        <w:r w:rsidR="00A818C6" w:rsidRPr="00A818C6">
          <w:rPr>
            <w:rStyle w:val="Hipercze"/>
            <w:noProof/>
          </w:rPr>
          <w:tab/>
        </w:r>
        <w:r w:rsidR="00A818C6" w:rsidRPr="00D93000">
          <w:rPr>
            <w:rStyle w:val="Hipercze"/>
            <w:noProof/>
          </w:rPr>
          <w:t>Sposób porozumiewania się Zamawiającego z Wykonawcami oraz przekazywania oświadczeń i dokumentów, osoby uprawnione do porozumiewania się z Wykonawcami.</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_Toc430085112 \h </w:instrText>
        </w:r>
        <w:r w:rsidRPr="00A818C6">
          <w:rPr>
            <w:rStyle w:val="Hipercze"/>
            <w:noProof/>
            <w:webHidden/>
          </w:rPr>
        </w:r>
        <w:r w:rsidRPr="00A818C6">
          <w:rPr>
            <w:rStyle w:val="Hipercze"/>
            <w:noProof/>
            <w:webHidden/>
          </w:rPr>
          <w:fldChar w:fldCharType="separate"/>
        </w:r>
        <w:r w:rsidR="00D23416">
          <w:rPr>
            <w:rStyle w:val="Hipercze"/>
            <w:noProof/>
            <w:webHidden/>
          </w:rPr>
          <w:t>10</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3" w:history="1">
        <w:r w:rsidR="00A818C6" w:rsidRPr="00D93000">
          <w:rPr>
            <w:rStyle w:val="Hipercze"/>
            <w:noProof/>
          </w:rPr>
          <w:t>15.</w:t>
        </w:r>
        <w:r w:rsidR="00A818C6" w:rsidRPr="00A818C6">
          <w:rPr>
            <w:rStyle w:val="Hipercze"/>
            <w:noProof/>
          </w:rPr>
          <w:tab/>
        </w:r>
        <w:r w:rsidR="00A818C6" w:rsidRPr="00D93000">
          <w:rPr>
            <w:rStyle w:val="Hipercze"/>
            <w:noProof/>
          </w:rPr>
          <w:t>Wyjaśnianie treści SIWZ i tryb wprowadzania zmian w dokumentach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_Toc430085113 \h </w:instrText>
        </w:r>
        <w:r w:rsidRPr="00A818C6">
          <w:rPr>
            <w:rStyle w:val="Hipercze"/>
            <w:noProof/>
            <w:webHidden/>
          </w:rPr>
        </w:r>
        <w:r w:rsidRPr="00A818C6">
          <w:rPr>
            <w:rStyle w:val="Hipercze"/>
            <w:noProof/>
            <w:webHidden/>
          </w:rPr>
          <w:fldChar w:fldCharType="separate"/>
        </w:r>
        <w:r w:rsidR="00D23416">
          <w:rPr>
            <w:rStyle w:val="Hipercze"/>
            <w:noProof/>
            <w:webHidden/>
          </w:rPr>
          <w:t>11</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4" w:history="1">
        <w:r w:rsidR="00A818C6" w:rsidRPr="00D93000">
          <w:rPr>
            <w:rStyle w:val="Hipercze"/>
            <w:noProof/>
          </w:rPr>
          <w:t>16.</w:t>
        </w:r>
        <w:r w:rsidR="00A818C6" w:rsidRPr="00A818C6">
          <w:rPr>
            <w:rStyle w:val="Hipercze"/>
            <w:noProof/>
          </w:rPr>
          <w:tab/>
        </w:r>
        <w:r w:rsidR="00A818C6" w:rsidRPr="00D93000">
          <w:rPr>
            <w:rStyle w:val="Hipercze"/>
            <w:noProof/>
          </w:rPr>
          <w:t>Wymagania dotyczące wadium.</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_Toc430085114 \h </w:instrText>
        </w:r>
        <w:r w:rsidRPr="00A818C6">
          <w:rPr>
            <w:rStyle w:val="Hipercze"/>
            <w:noProof/>
            <w:webHidden/>
          </w:rPr>
        </w:r>
        <w:r w:rsidRPr="00A818C6">
          <w:rPr>
            <w:rStyle w:val="Hipercze"/>
            <w:noProof/>
            <w:webHidden/>
          </w:rPr>
          <w:fldChar w:fldCharType="separate"/>
        </w:r>
        <w:r w:rsidR="00D23416">
          <w:rPr>
            <w:rStyle w:val="Hipercze"/>
            <w:noProof/>
            <w:webHidden/>
          </w:rPr>
          <w:t>11</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5" w:history="1">
        <w:r w:rsidR="00A818C6" w:rsidRPr="00D93000">
          <w:rPr>
            <w:rStyle w:val="Hipercze"/>
            <w:noProof/>
          </w:rPr>
          <w:t>17.</w:t>
        </w:r>
        <w:r w:rsidR="00A818C6" w:rsidRPr="00A818C6">
          <w:rPr>
            <w:rStyle w:val="Hipercze"/>
            <w:noProof/>
          </w:rPr>
          <w:tab/>
        </w:r>
        <w:r w:rsidR="00A818C6" w:rsidRPr="00D93000">
          <w:rPr>
            <w:rStyle w:val="Hipercze"/>
            <w:noProof/>
          </w:rPr>
          <w:t>Termin związania ofertą.</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_Toc430085115 \h </w:instrText>
        </w:r>
        <w:r w:rsidRPr="00A818C6">
          <w:rPr>
            <w:rStyle w:val="Hipercze"/>
            <w:noProof/>
            <w:webHidden/>
          </w:rPr>
        </w:r>
        <w:r w:rsidRPr="00A818C6">
          <w:rPr>
            <w:rStyle w:val="Hipercze"/>
            <w:noProof/>
            <w:webHidden/>
          </w:rPr>
          <w:fldChar w:fldCharType="separate"/>
        </w:r>
        <w:r w:rsidR="00D23416">
          <w:rPr>
            <w:rStyle w:val="Hipercze"/>
            <w:noProof/>
            <w:webHidden/>
          </w:rPr>
          <w:t>12</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6" w:history="1">
        <w:r w:rsidR="00A818C6" w:rsidRPr="00D93000">
          <w:rPr>
            <w:rStyle w:val="Hipercze"/>
            <w:noProof/>
          </w:rPr>
          <w:t>18.</w:t>
        </w:r>
        <w:r w:rsidR="00A818C6" w:rsidRPr="00A818C6">
          <w:rPr>
            <w:rStyle w:val="Hipercze"/>
            <w:noProof/>
          </w:rPr>
          <w:tab/>
        </w:r>
        <w:r w:rsidR="00A818C6" w:rsidRPr="00D93000">
          <w:rPr>
            <w:rStyle w:val="Hipercze"/>
            <w:noProof/>
          </w:rPr>
          <w:t>Opis sposobu przygotowania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_Toc430085116 \h </w:instrText>
        </w:r>
        <w:r w:rsidRPr="00A818C6">
          <w:rPr>
            <w:rStyle w:val="Hipercze"/>
            <w:noProof/>
            <w:webHidden/>
          </w:rPr>
        </w:r>
        <w:r w:rsidRPr="00A818C6">
          <w:rPr>
            <w:rStyle w:val="Hipercze"/>
            <w:noProof/>
            <w:webHidden/>
          </w:rPr>
          <w:fldChar w:fldCharType="separate"/>
        </w:r>
        <w:r w:rsidR="00D23416">
          <w:rPr>
            <w:rStyle w:val="Hipercze"/>
            <w:noProof/>
            <w:webHidden/>
          </w:rPr>
          <w:t>13</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7" w:history="1">
        <w:r w:rsidR="00A818C6" w:rsidRPr="00D93000">
          <w:rPr>
            <w:rStyle w:val="Hipercze"/>
            <w:noProof/>
          </w:rPr>
          <w:t>19.</w:t>
        </w:r>
        <w:r w:rsidR="00A818C6" w:rsidRPr="00A818C6">
          <w:rPr>
            <w:rStyle w:val="Hipercze"/>
            <w:noProof/>
          </w:rPr>
          <w:tab/>
        </w:r>
        <w:r w:rsidR="00A818C6" w:rsidRPr="00D93000">
          <w:rPr>
            <w:rStyle w:val="Hipercze"/>
            <w:noProof/>
          </w:rPr>
          <w:t>Miejsce, termin składania i otwarcia oraz sposób złożenia oferty.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_Toc430085117 \h </w:instrText>
        </w:r>
        <w:r w:rsidRPr="00A818C6">
          <w:rPr>
            <w:rStyle w:val="Hipercze"/>
            <w:noProof/>
            <w:webHidden/>
          </w:rPr>
        </w:r>
        <w:r w:rsidRPr="00A818C6">
          <w:rPr>
            <w:rStyle w:val="Hipercze"/>
            <w:noProof/>
            <w:webHidden/>
          </w:rPr>
          <w:fldChar w:fldCharType="separate"/>
        </w:r>
        <w:r w:rsidR="00D23416">
          <w:rPr>
            <w:rStyle w:val="Hipercze"/>
            <w:noProof/>
            <w:webHidden/>
          </w:rPr>
          <w:t>14</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8" w:history="1">
        <w:r w:rsidR="00A818C6" w:rsidRPr="00D93000">
          <w:rPr>
            <w:rStyle w:val="Hipercze"/>
            <w:noProof/>
          </w:rPr>
          <w:t>20.</w:t>
        </w:r>
        <w:r w:rsidR="00A818C6" w:rsidRPr="00A818C6">
          <w:rPr>
            <w:rStyle w:val="Hipercze"/>
            <w:noProof/>
          </w:rPr>
          <w:tab/>
        </w:r>
        <w:r w:rsidR="00A818C6" w:rsidRPr="00D93000">
          <w:rPr>
            <w:rStyle w:val="Hipercze"/>
            <w:noProof/>
          </w:rPr>
          <w:t>Opis sposobu obliczenia ceny.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_Toc430085118 \h </w:instrText>
        </w:r>
        <w:r w:rsidRPr="00A818C6">
          <w:rPr>
            <w:rStyle w:val="Hipercze"/>
            <w:noProof/>
            <w:webHidden/>
          </w:rPr>
        </w:r>
        <w:r w:rsidRPr="00A818C6">
          <w:rPr>
            <w:rStyle w:val="Hipercze"/>
            <w:noProof/>
            <w:webHidden/>
          </w:rPr>
          <w:fldChar w:fldCharType="separate"/>
        </w:r>
        <w:r w:rsidR="00D23416">
          <w:rPr>
            <w:rStyle w:val="Hipercze"/>
            <w:noProof/>
            <w:webHidden/>
          </w:rPr>
          <w:t>15</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19" w:history="1">
        <w:r w:rsidR="00A818C6" w:rsidRPr="00D93000">
          <w:rPr>
            <w:rStyle w:val="Hipercze"/>
            <w:noProof/>
          </w:rPr>
          <w:t>21.</w:t>
        </w:r>
        <w:r w:rsidR="00A818C6" w:rsidRPr="00A818C6">
          <w:rPr>
            <w:rStyle w:val="Hipercze"/>
            <w:noProof/>
          </w:rPr>
          <w:tab/>
        </w:r>
        <w:r w:rsidR="00A818C6" w:rsidRPr="00D93000">
          <w:rPr>
            <w:rStyle w:val="Hipercze"/>
            <w:noProof/>
          </w:rPr>
          <w:t>Kryteria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_Toc430085119 \h </w:instrText>
        </w:r>
        <w:r w:rsidRPr="00A818C6">
          <w:rPr>
            <w:rStyle w:val="Hipercze"/>
            <w:noProof/>
            <w:webHidden/>
          </w:rPr>
        </w:r>
        <w:r w:rsidRPr="00A818C6">
          <w:rPr>
            <w:rStyle w:val="Hipercze"/>
            <w:noProof/>
            <w:webHidden/>
          </w:rPr>
          <w:fldChar w:fldCharType="separate"/>
        </w:r>
        <w:r w:rsidR="00D23416">
          <w:rPr>
            <w:rStyle w:val="Hipercze"/>
            <w:noProof/>
            <w:webHidden/>
          </w:rPr>
          <w:t>16</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0" w:history="1">
        <w:r w:rsidR="00A818C6" w:rsidRPr="00D93000">
          <w:rPr>
            <w:rStyle w:val="Hipercze"/>
            <w:noProof/>
          </w:rPr>
          <w:t>22.</w:t>
        </w:r>
        <w:r w:rsidR="00A818C6" w:rsidRPr="00A818C6">
          <w:rPr>
            <w:rStyle w:val="Hipercze"/>
            <w:noProof/>
          </w:rPr>
          <w:tab/>
        </w:r>
        <w:r w:rsidR="00A818C6" w:rsidRPr="00D93000">
          <w:rPr>
            <w:rStyle w:val="Hipercze"/>
            <w:noProof/>
          </w:rPr>
          <w:t>Tryb oceny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_Toc430085120 \h </w:instrText>
        </w:r>
        <w:r w:rsidRPr="00A818C6">
          <w:rPr>
            <w:rStyle w:val="Hipercze"/>
            <w:noProof/>
            <w:webHidden/>
          </w:rPr>
        </w:r>
        <w:r w:rsidRPr="00A818C6">
          <w:rPr>
            <w:rStyle w:val="Hipercze"/>
            <w:noProof/>
            <w:webHidden/>
          </w:rPr>
          <w:fldChar w:fldCharType="separate"/>
        </w:r>
        <w:r w:rsidR="00D23416">
          <w:rPr>
            <w:rStyle w:val="Hipercze"/>
            <w:noProof/>
            <w:webHidden/>
          </w:rPr>
          <w:t>17</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1" w:history="1">
        <w:r w:rsidR="00A818C6" w:rsidRPr="00D93000">
          <w:rPr>
            <w:rStyle w:val="Hipercze"/>
            <w:noProof/>
          </w:rPr>
          <w:t>23.</w:t>
        </w:r>
        <w:r w:rsidR="00A818C6" w:rsidRPr="00A818C6">
          <w:rPr>
            <w:rStyle w:val="Hipercze"/>
            <w:noProof/>
          </w:rPr>
          <w:tab/>
        </w:r>
        <w:r w:rsidR="00A818C6" w:rsidRPr="00D93000">
          <w:rPr>
            <w:rStyle w:val="Hipercze"/>
            <w:noProof/>
          </w:rPr>
          <w:t>Odrzucenie ofert</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_Toc430085121 \h </w:instrText>
        </w:r>
        <w:r w:rsidRPr="00A818C6">
          <w:rPr>
            <w:rStyle w:val="Hipercze"/>
            <w:noProof/>
            <w:webHidden/>
          </w:rPr>
        </w:r>
        <w:r w:rsidRPr="00A818C6">
          <w:rPr>
            <w:rStyle w:val="Hipercze"/>
            <w:noProof/>
            <w:webHidden/>
          </w:rPr>
          <w:fldChar w:fldCharType="separate"/>
        </w:r>
        <w:r w:rsidR="00D23416">
          <w:rPr>
            <w:rStyle w:val="Hipercze"/>
            <w:noProof/>
            <w:webHidden/>
          </w:rPr>
          <w:t>18</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2" w:history="1">
        <w:r w:rsidR="00A818C6" w:rsidRPr="00D93000">
          <w:rPr>
            <w:rStyle w:val="Hipercze"/>
            <w:noProof/>
          </w:rPr>
          <w:t>24.</w:t>
        </w:r>
        <w:r w:rsidR="00A818C6" w:rsidRPr="00A818C6">
          <w:rPr>
            <w:rStyle w:val="Hipercze"/>
            <w:noProof/>
          </w:rPr>
          <w:tab/>
        </w:r>
        <w:r w:rsidR="00A818C6" w:rsidRPr="00D93000">
          <w:rPr>
            <w:rStyle w:val="Hipercze"/>
            <w:noProof/>
          </w:rPr>
          <w:t>Ogłoszenie wyniku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_Toc430085122 \h </w:instrText>
        </w:r>
        <w:r w:rsidRPr="00A818C6">
          <w:rPr>
            <w:rStyle w:val="Hipercze"/>
            <w:noProof/>
            <w:webHidden/>
          </w:rPr>
        </w:r>
        <w:r w:rsidRPr="00A818C6">
          <w:rPr>
            <w:rStyle w:val="Hipercze"/>
            <w:noProof/>
            <w:webHidden/>
          </w:rPr>
          <w:fldChar w:fldCharType="separate"/>
        </w:r>
        <w:r w:rsidR="00D23416">
          <w:rPr>
            <w:rStyle w:val="Hipercze"/>
            <w:noProof/>
            <w:webHidden/>
          </w:rPr>
          <w:t>19</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3" w:history="1">
        <w:r w:rsidR="00A818C6" w:rsidRPr="00D93000">
          <w:rPr>
            <w:rStyle w:val="Hipercze"/>
            <w:noProof/>
          </w:rPr>
          <w:t>25.</w:t>
        </w:r>
        <w:r w:rsidR="00A818C6" w:rsidRPr="00A818C6">
          <w:rPr>
            <w:rStyle w:val="Hipercze"/>
            <w:noProof/>
          </w:rPr>
          <w:tab/>
        </w:r>
        <w:r w:rsidR="00A818C6" w:rsidRPr="00D93000">
          <w:rPr>
            <w:rStyle w:val="Hipercze"/>
            <w:noProof/>
          </w:rPr>
          <w:t>Wybór Wykonawcy i zawarcie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_Toc430085123 \h </w:instrText>
        </w:r>
        <w:r w:rsidRPr="00A818C6">
          <w:rPr>
            <w:rStyle w:val="Hipercze"/>
            <w:noProof/>
            <w:webHidden/>
          </w:rPr>
        </w:r>
        <w:r w:rsidRPr="00A818C6">
          <w:rPr>
            <w:rStyle w:val="Hipercze"/>
            <w:noProof/>
            <w:webHidden/>
          </w:rPr>
          <w:fldChar w:fldCharType="separate"/>
        </w:r>
        <w:r w:rsidR="00D23416">
          <w:rPr>
            <w:rStyle w:val="Hipercze"/>
            <w:noProof/>
            <w:webHidden/>
          </w:rPr>
          <w:t>19</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4" w:history="1">
        <w:r w:rsidR="00A818C6" w:rsidRPr="00D93000">
          <w:rPr>
            <w:rStyle w:val="Hipercze"/>
            <w:noProof/>
          </w:rPr>
          <w:t>26.</w:t>
        </w:r>
        <w:r w:rsidR="00A818C6" w:rsidRPr="00A818C6">
          <w:rPr>
            <w:rStyle w:val="Hipercze"/>
            <w:noProof/>
          </w:rPr>
          <w:tab/>
        </w:r>
        <w:r w:rsidR="00A818C6" w:rsidRPr="00D93000">
          <w:rPr>
            <w:rStyle w:val="Hipercze"/>
            <w:noProof/>
          </w:rPr>
          <w:t>Wymagania dotyczące zabezpieczenia należytego wykonania umowy.</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_Toc430085124 \h </w:instrText>
        </w:r>
        <w:r w:rsidRPr="00A818C6">
          <w:rPr>
            <w:rStyle w:val="Hipercze"/>
            <w:noProof/>
            <w:webHidden/>
          </w:rPr>
        </w:r>
        <w:r w:rsidRPr="00A818C6">
          <w:rPr>
            <w:rStyle w:val="Hipercze"/>
            <w:noProof/>
            <w:webHidden/>
          </w:rPr>
          <w:fldChar w:fldCharType="separate"/>
        </w:r>
        <w:r w:rsidR="00D23416">
          <w:rPr>
            <w:rStyle w:val="Hipercze"/>
            <w:noProof/>
            <w:webHidden/>
          </w:rPr>
          <w:t>19</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5" w:history="1">
        <w:r w:rsidR="00A818C6" w:rsidRPr="00D93000">
          <w:rPr>
            <w:rStyle w:val="Hipercze"/>
            <w:noProof/>
          </w:rPr>
          <w:t>27.</w:t>
        </w:r>
        <w:r w:rsidR="00A818C6" w:rsidRPr="00A818C6">
          <w:rPr>
            <w:rStyle w:val="Hipercze"/>
            <w:noProof/>
          </w:rPr>
          <w:tab/>
        </w:r>
        <w:r w:rsidR="00A818C6" w:rsidRPr="00D93000">
          <w:rPr>
            <w:rStyle w:val="Hipercze"/>
            <w:noProof/>
          </w:rPr>
          <w:t>Informacje ogólne dotyczące kwestii formalnych umowy w sprawie niniejszego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_Toc430085125 \h </w:instrText>
        </w:r>
        <w:r w:rsidRPr="00A818C6">
          <w:rPr>
            <w:rStyle w:val="Hipercze"/>
            <w:noProof/>
            <w:webHidden/>
          </w:rPr>
        </w:r>
        <w:r w:rsidRPr="00A818C6">
          <w:rPr>
            <w:rStyle w:val="Hipercze"/>
            <w:noProof/>
            <w:webHidden/>
          </w:rPr>
          <w:fldChar w:fldCharType="separate"/>
        </w:r>
        <w:r w:rsidR="00D23416">
          <w:rPr>
            <w:rStyle w:val="Hipercze"/>
            <w:noProof/>
            <w:webHidden/>
          </w:rPr>
          <w:t>19</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6" w:history="1">
        <w:r w:rsidR="00A818C6" w:rsidRPr="00D93000">
          <w:rPr>
            <w:rStyle w:val="Hipercze"/>
            <w:noProof/>
          </w:rPr>
          <w:t>28.</w:t>
        </w:r>
        <w:r w:rsidR="00A818C6" w:rsidRPr="00A818C6">
          <w:rPr>
            <w:rStyle w:val="Hipercze"/>
            <w:noProof/>
          </w:rPr>
          <w:tab/>
        </w:r>
        <w:r w:rsidR="00A818C6" w:rsidRPr="00D93000">
          <w:rPr>
            <w:rStyle w:val="Hipercze"/>
            <w:noProof/>
          </w:rPr>
          <w:t>Warunki wprowadzenia zmian do treści zawartej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_Toc430085126 \h </w:instrText>
        </w:r>
        <w:r w:rsidRPr="00A818C6">
          <w:rPr>
            <w:rStyle w:val="Hipercze"/>
            <w:noProof/>
            <w:webHidden/>
          </w:rPr>
        </w:r>
        <w:r w:rsidRPr="00A818C6">
          <w:rPr>
            <w:rStyle w:val="Hipercze"/>
            <w:noProof/>
            <w:webHidden/>
          </w:rPr>
          <w:fldChar w:fldCharType="separate"/>
        </w:r>
        <w:r w:rsidR="00D23416">
          <w:rPr>
            <w:rStyle w:val="Hipercze"/>
            <w:noProof/>
            <w:webHidden/>
          </w:rPr>
          <w:t>19</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7" w:history="1">
        <w:r w:rsidR="00A818C6" w:rsidRPr="00D93000">
          <w:rPr>
            <w:rStyle w:val="Hipercze"/>
            <w:noProof/>
          </w:rPr>
          <w:t>29.</w:t>
        </w:r>
        <w:r w:rsidR="00A818C6" w:rsidRPr="00A818C6">
          <w:rPr>
            <w:rStyle w:val="Hipercze"/>
            <w:noProof/>
          </w:rPr>
          <w:tab/>
        </w:r>
        <w:r w:rsidR="00A818C6" w:rsidRPr="00D93000">
          <w:rPr>
            <w:rStyle w:val="Hipercze"/>
            <w:noProof/>
          </w:rPr>
          <w:t>Sytuacje dopuszczające unieważnienie postępowania o udzielenie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_Toc430085127 \h </w:instrText>
        </w:r>
        <w:r w:rsidRPr="00A818C6">
          <w:rPr>
            <w:rStyle w:val="Hipercze"/>
            <w:noProof/>
            <w:webHidden/>
          </w:rPr>
        </w:r>
        <w:r w:rsidRPr="00A818C6">
          <w:rPr>
            <w:rStyle w:val="Hipercze"/>
            <w:noProof/>
            <w:webHidden/>
          </w:rPr>
          <w:fldChar w:fldCharType="separate"/>
        </w:r>
        <w:r w:rsidR="00D23416">
          <w:rPr>
            <w:rStyle w:val="Hipercze"/>
            <w:noProof/>
            <w:webHidden/>
          </w:rPr>
          <w:t>20</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8" w:history="1">
        <w:r w:rsidR="00A818C6" w:rsidRPr="00D93000">
          <w:rPr>
            <w:rStyle w:val="Hipercze"/>
            <w:noProof/>
          </w:rPr>
          <w:t>30.</w:t>
        </w:r>
        <w:r w:rsidR="00A818C6" w:rsidRPr="00A818C6">
          <w:rPr>
            <w:rStyle w:val="Hipercze"/>
            <w:noProof/>
          </w:rPr>
          <w:tab/>
        </w:r>
        <w:r w:rsidR="00A818C6" w:rsidRPr="00D93000">
          <w:rPr>
            <w:rStyle w:val="Hipercze"/>
            <w:noProof/>
          </w:rPr>
          <w:t>Podwykonawstwo.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_Toc430085128 \h </w:instrText>
        </w:r>
        <w:r w:rsidRPr="00A818C6">
          <w:rPr>
            <w:rStyle w:val="Hipercze"/>
            <w:noProof/>
            <w:webHidden/>
          </w:rPr>
        </w:r>
        <w:r w:rsidRPr="00A818C6">
          <w:rPr>
            <w:rStyle w:val="Hipercze"/>
            <w:noProof/>
            <w:webHidden/>
          </w:rPr>
          <w:fldChar w:fldCharType="separate"/>
        </w:r>
        <w:r w:rsidR="00D23416">
          <w:rPr>
            <w:rStyle w:val="Hipercze"/>
            <w:noProof/>
            <w:webHidden/>
          </w:rPr>
          <w:t>21</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29" w:history="1">
        <w:r w:rsidR="00A818C6" w:rsidRPr="00D93000">
          <w:rPr>
            <w:rStyle w:val="Hipercze"/>
            <w:noProof/>
          </w:rPr>
          <w:t>31.</w:t>
        </w:r>
        <w:r w:rsidR="00A818C6" w:rsidRPr="00A818C6">
          <w:rPr>
            <w:rStyle w:val="Hipercze"/>
            <w:noProof/>
          </w:rPr>
          <w:tab/>
        </w:r>
        <w:r w:rsidR="00A818C6" w:rsidRPr="00D93000">
          <w:rPr>
            <w:rStyle w:val="Hipercze"/>
            <w:noProof/>
          </w:rPr>
          <w:t>Kluczowe część zamówienia.</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_Toc430085129 \h </w:instrText>
        </w:r>
        <w:r w:rsidRPr="00A818C6">
          <w:rPr>
            <w:rStyle w:val="Hipercze"/>
            <w:noProof/>
            <w:webHidden/>
          </w:rPr>
        </w:r>
        <w:r w:rsidRPr="00A818C6">
          <w:rPr>
            <w:rStyle w:val="Hipercze"/>
            <w:noProof/>
            <w:webHidden/>
          </w:rPr>
          <w:fldChar w:fldCharType="separate"/>
        </w:r>
        <w:r w:rsidR="00D23416">
          <w:rPr>
            <w:rStyle w:val="Hipercze"/>
            <w:noProof/>
            <w:webHidden/>
          </w:rPr>
          <w:t>21</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30" w:history="1">
        <w:r w:rsidR="00A818C6" w:rsidRPr="00D93000">
          <w:rPr>
            <w:rStyle w:val="Hipercze"/>
            <w:noProof/>
          </w:rPr>
          <w:t>32.</w:t>
        </w:r>
        <w:r w:rsidR="00A818C6" w:rsidRPr="00A818C6">
          <w:rPr>
            <w:rStyle w:val="Hipercze"/>
            <w:noProof/>
          </w:rPr>
          <w:tab/>
        </w:r>
        <w:r w:rsidR="00A818C6" w:rsidRPr="00D93000">
          <w:rPr>
            <w:rStyle w:val="Hipercze"/>
            <w:noProof/>
          </w:rPr>
          <w:t>Środki ochrony prawnej.</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_Toc430085130 \h </w:instrText>
        </w:r>
        <w:r w:rsidRPr="00A818C6">
          <w:rPr>
            <w:rStyle w:val="Hipercze"/>
            <w:noProof/>
            <w:webHidden/>
          </w:rPr>
        </w:r>
        <w:r w:rsidRPr="00A818C6">
          <w:rPr>
            <w:rStyle w:val="Hipercze"/>
            <w:noProof/>
            <w:webHidden/>
          </w:rPr>
          <w:fldChar w:fldCharType="separate"/>
        </w:r>
        <w:r w:rsidR="00D23416">
          <w:rPr>
            <w:rStyle w:val="Hipercze"/>
            <w:noProof/>
            <w:webHidden/>
          </w:rPr>
          <w:t>21</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31" w:history="1">
        <w:r w:rsidR="00A818C6" w:rsidRPr="00D93000">
          <w:rPr>
            <w:rStyle w:val="Hipercze"/>
            <w:noProof/>
          </w:rPr>
          <w:t>33.</w:t>
        </w:r>
        <w:r w:rsidR="00A818C6" w:rsidRPr="00A818C6">
          <w:rPr>
            <w:rStyle w:val="Hipercze"/>
            <w:noProof/>
          </w:rPr>
          <w:tab/>
        </w:r>
        <w:r w:rsidR="00A818C6" w:rsidRPr="00D93000">
          <w:rPr>
            <w:rStyle w:val="Hipercze"/>
            <w:noProof/>
          </w:rPr>
          <w:t>Informacje uzupełniające</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_Toc430085131 \h </w:instrText>
        </w:r>
        <w:r w:rsidRPr="00A818C6">
          <w:rPr>
            <w:rStyle w:val="Hipercze"/>
            <w:noProof/>
            <w:webHidden/>
          </w:rPr>
        </w:r>
        <w:r w:rsidRPr="00A818C6">
          <w:rPr>
            <w:rStyle w:val="Hipercze"/>
            <w:noProof/>
            <w:webHidden/>
          </w:rPr>
          <w:fldChar w:fldCharType="separate"/>
        </w:r>
        <w:r w:rsidR="00D23416">
          <w:rPr>
            <w:rStyle w:val="Hipercze"/>
            <w:noProof/>
            <w:webHidden/>
          </w:rPr>
          <w:t>21</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32" w:history="1">
        <w:r w:rsidR="00A818C6" w:rsidRPr="00D93000">
          <w:rPr>
            <w:rStyle w:val="Hipercze"/>
            <w:noProof/>
          </w:rPr>
          <w:t>34.</w:t>
        </w:r>
        <w:r w:rsidR="00A818C6" w:rsidRPr="00A818C6">
          <w:rPr>
            <w:rStyle w:val="Hipercze"/>
            <w:noProof/>
          </w:rPr>
          <w:tab/>
        </w:r>
        <w:r w:rsidR="00A818C6" w:rsidRPr="00D93000">
          <w:rPr>
            <w:rStyle w:val="Hipercze"/>
            <w:noProof/>
          </w:rPr>
          <w:t>Wykaz załączników do niniejszych SIWZ.</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_Toc430085132 \h </w:instrText>
        </w:r>
        <w:r w:rsidRPr="00A818C6">
          <w:rPr>
            <w:rStyle w:val="Hipercze"/>
            <w:noProof/>
            <w:webHidden/>
          </w:rPr>
        </w:r>
        <w:r w:rsidRPr="00A818C6">
          <w:rPr>
            <w:rStyle w:val="Hipercze"/>
            <w:noProof/>
            <w:webHidden/>
          </w:rPr>
          <w:fldChar w:fldCharType="separate"/>
        </w:r>
        <w:r w:rsidR="00D23416">
          <w:rPr>
            <w:rStyle w:val="Hipercze"/>
            <w:noProof/>
            <w:webHidden/>
          </w:rPr>
          <w:t>22</w:t>
        </w:r>
        <w:r w:rsidRPr="00A818C6">
          <w:rPr>
            <w:rStyle w:val="Hipercze"/>
            <w:noProof/>
            <w:webHidden/>
          </w:rPr>
          <w:fldChar w:fldCharType="end"/>
        </w:r>
      </w:hyperlink>
    </w:p>
    <w:p w:rsidR="00A818C6" w:rsidRPr="00A818C6" w:rsidRDefault="003E5831" w:rsidP="00A818C6">
      <w:pPr>
        <w:pStyle w:val="Spistreci1"/>
        <w:tabs>
          <w:tab w:val="left" w:pos="440"/>
          <w:tab w:val="right" w:leader="dot" w:pos="9063"/>
        </w:tabs>
        <w:jc w:val="both"/>
        <w:rPr>
          <w:rStyle w:val="Hipercze"/>
          <w:noProof/>
        </w:rPr>
      </w:pPr>
      <w:hyperlink w:anchor="_Toc430085133" w:history="1">
        <w:r w:rsidR="00A818C6" w:rsidRPr="00D93000">
          <w:rPr>
            <w:rStyle w:val="Hipercze"/>
            <w:noProof/>
          </w:rPr>
          <w:t>Wzór umowy w sprawie zamówienia publicznego.</w:t>
        </w:r>
        <w:r w:rsidR="00A818C6" w:rsidRPr="00A818C6">
          <w:rPr>
            <w:rStyle w:val="Hipercze"/>
            <w:noProof/>
            <w:webHidden/>
          </w:rPr>
          <w:tab/>
        </w:r>
        <w:r w:rsidRPr="00A818C6">
          <w:rPr>
            <w:rStyle w:val="Hipercze"/>
            <w:noProof/>
            <w:webHidden/>
          </w:rPr>
          <w:fldChar w:fldCharType="begin"/>
        </w:r>
        <w:r w:rsidR="00A818C6" w:rsidRPr="00A818C6">
          <w:rPr>
            <w:rStyle w:val="Hipercze"/>
            <w:noProof/>
            <w:webHidden/>
          </w:rPr>
          <w:instrText xml:space="preserve"> PAGEREF _Toc430085133 \h </w:instrText>
        </w:r>
        <w:r w:rsidRPr="00A818C6">
          <w:rPr>
            <w:rStyle w:val="Hipercze"/>
            <w:noProof/>
            <w:webHidden/>
          </w:rPr>
        </w:r>
        <w:r w:rsidRPr="00A818C6">
          <w:rPr>
            <w:rStyle w:val="Hipercze"/>
            <w:noProof/>
            <w:webHidden/>
          </w:rPr>
          <w:fldChar w:fldCharType="separate"/>
        </w:r>
        <w:r w:rsidR="00D23416">
          <w:rPr>
            <w:rStyle w:val="Hipercze"/>
            <w:noProof/>
            <w:webHidden/>
          </w:rPr>
          <w:t>44</w:t>
        </w:r>
        <w:r w:rsidRPr="00A818C6">
          <w:rPr>
            <w:rStyle w:val="Hipercze"/>
            <w:noProof/>
            <w:webHidden/>
          </w:rPr>
          <w:fldChar w:fldCharType="end"/>
        </w:r>
      </w:hyperlink>
    </w:p>
    <w:p w:rsidR="00513D1A" w:rsidRPr="0008586E" w:rsidRDefault="003E5831" w:rsidP="00AC7CC5">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0085099"/>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0085100"/>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30085101"/>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30085102"/>
      <w:r w:rsidRPr="0008586E">
        <w:rPr>
          <w:sz w:val="20"/>
          <w:szCs w:val="20"/>
        </w:rPr>
        <w:t>Opis przedmiotu zamówienia.</w:t>
      </w:r>
      <w:bookmarkEnd w:id="10"/>
      <w:bookmarkEnd w:id="11"/>
    </w:p>
    <w:p w:rsidR="00753E11" w:rsidRPr="002B0D0E" w:rsidRDefault="00753E11" w:rsidP="005F166D">
      <w:pPr>
        <w:pStyle w:val="Bezodstpw"/>
        <w:numPr>
          <w:ilvl w:val="0"/>
          <w:numId w:val="57"/>
        </w:numPr>
        <w:jc w:val="both"/>
        <w:rPr>
          <w:rFonts w:ascii="Arial" w:hAnsi="Arial" w:cs="Arial"/>
          <w:sz w:val="20"/>
          <w:szCs w:val="20"/>
          <w:lang w:val="pl-PL"/>
        </w:rPr>
      </w:pPr>
      <w:r w:rsidRPr="002B0D0E">
        <w:rPr>
          <w:rFonts w:ascii="Arial" w:hAnsi="Arial" w:cs="Arial"/>
          <w:sz w:val="20"/>
          <w:szCs w:val="20"/>
          <w:lang w:val="pl-PL"/>
        </w:rPr>
        <w:t xml:space="preserve">Przedmiotem zamówienia jest świadczenie usług transportowych z zakresu dowożenia dzieci niepełnosprawnych z miejsca zamieszkania do szkół i przywożenie do domu po zakończonych zajęciach szkolnych samochodami przystosowanymi do przewozu osób niepełnosprawnych, w tym osób na wózkach inwalidzkich. </w:t>
      </w:r>
    </w:p>
    <w:p w:rsidR="00753E11" w:rsidRPr="002079BC" w:rsidRDefault="00753E11" w:rsidP="005F166D">
      <w:pPr>
        <w:pStyle w:val="Bezodstpw"/>
        <w:numPr>
          <w:ilvl w:val="0"/>
          <w:numId w:val="57"/>
        </w:numPr>
        <w:jc w:val="both"/>
        <w:rPr>
          <w:rFonts w:ascii="Arial" w:hAnsi="Arial" w:cs="Arial"/>
          <w:sz w:val="20"/>
          <w:szCs w:val="20"/>
          <w:lang w:val="pl-PL"/>
        </w:rPr>
      </w:pPr>
      <w:r w:rsidRPr="002079BC">
        <w:rPr>
          <w:rFonts w:ascii="Arial" w:hAnsi="Arial" w:cs="Arial"/>
          <w:sz w:val="20"/>
          <w:szCs w:val="20"/>
          <w:lang w:val="pl-PL"/>
        </w:rPr>
        <w:t>Dowozem objętych będzie 21 dzieci.</w:t>
      </w:r>
    </w:p>
    <w:p w:rsidR="00753E11" w:rsidRPr="002079BC" w:rsidRDefault="00753E11" w:rsidP="005F166D">
      <w:pPr>
        <w:pStyle w:val="Bezodstpw"/>
        <w:numPr>
          <w:ilvl w:val="0"/>
          <w:numId w:val="57"/>
        </w:numPr>
        <w:jc w:val="both"/>
        <w:rPr>
          <w:rFonts w:ascii="Arial" w:hAnsi="Arial" w:cs="Arial"/>
          <w:sz w:val="20"/>
          <w:szCs w:val="20"/>
          <w:lang w:val="pl-PL"/>
        </w:rPr>
      </w:pPr>
      <w:r w:rsidRPr="002079BC">
        <w:rPr>
          <w:rFonts w:ascii="Arial" w:hAnsi="Arial" w:cs="Arial"/>
          <w:sz w:val="20"/>
          <w:szCs w:val="20"/>
          <w:lang w:val="pl-PL"/>
        </w:rPr>
        <w:t>Przedmiot zamówienia realizowany będzie w ramach dwóch zadań:</w:t>
      </w:r>
    </w:p>
    <w:p w:rsidR="00753E11" w:rsidRPr="002079BC" w:rsidRDefault="00753E11" w:rsidP="005F166D">
      <w:pPr>
        <w:pStyle w:val="Bezodstpw"/>
        <w:numPr>
          <w:ilvl w:val="0"/>
          <w:numId w:val="63"/>
        </w:numPr>
        <w:jc w:val="both"/>
        <w:rPr>
          <w:rFonts w:ascii="Arial" w:hAnsi="Arial" w:cs="Arial"/>
          <w:sz w:val="20"/>
          <w:szCs w:val="20"/>
          <w:lang w:val="pl-PL"/>
        </w:rPr>
      </w:pPr>
      <w:r w:rsidRPr="002079BC">
        <w:rPr>
          <w:rFonts w:ascii="Arial" w:hAnsi="Arial" w:cs="Arial"/>
          <w:b/>
          <w:sz w:val="20"/>
          <w:szCs w:val="20"/>
          <w:lang w:val="pl-PL"/>
        </w:rPr>
        <w:t xml:space="preserve">Zadanie pierwsze (A) </w:t>
      </w:r>
      <w:r w:rsidRPr="002079BC">
        <w:rPr>
          <w:rFonts w:ascii="Arial" w:hAnsi="Arial" w:cs="Arial"/>
          <w:sz w:val="20"/>
          <w:szCs w:val="20"/>
          <w:lang w:val="pl-PL"/>
        </w:rPr>
        <w:t>– Dowóz 20 dzieci, w tym 3 dzieci na wózkach inwalidzkich</w:t>
      </w:r>
    </w:p>
    <w:p w:rsidR="002079BC" w:rsidRPr="006917F2" w:rsidRDefault="00303C77" w:rsidP="005F166D">
      <w:pPr>
        <w:pStyle w:val="Bezodstpw"/>
        <w:numPr>
          <w:ilvl w:val="0"/>
          <w:numId w:val="58"/>
        </w:numPr>
        <w:rPr>
          <w:rFonts w:ascii="Arial" w:hAnsi="Arial" w:cs="Arial"/>
          <w:sz w:val="20"/>
          <w:szCs w:val="20"/>
          <w:lang w:val="pl-PL"/>
        </w:rPr>
      </w:pPr>
      <w:proofErr w:type="gramStart"/>
      <w:r>
        <w:rPr>
          <w:rFonts w:ascii="Arial" w:hAnsi="Arial" w:cs="Arial"/>
          <w:sz w:val="20"/>
          <w:szCs w:val="20"/>
          <w:lang w:val="pl-PL"/>
        </w:rPr>
        <w:t>u</w:t>
      </w:r>
      <w:r w:rsidR="002079BC" w:rsidRPr="002079BC">
        <w:rPr>
          <w:rFonts w:ascii="Arial" w:hAnsi="Arial" w:cs="Arial"/>
          <w:sz w:val="20"/>
          <w:szCs w:val="20"/>
          <w:lang w:val="pl-PL"/>
        </w:rPr>
        <w:t>sługa</w:t>
      </w:r>
      <w:proofErr w:type="gramEnd"/>
      <w:r w:rsidR="002079BC" w:rsidRPr="002079BC">
        <w:rPr>
          <w:rFonts w:ascii="Arial" w:hAnsi="Arial" w:cs="Arial"/>
          <w:sz w:val="20"/>
          <w:szCs w:val="20"/>
          <w:lang w:val="pl-PL"/>
        </w:rPr>
        <w:t xml:space="preserve"> realizowana będzie, co najmniej </w:t>
      </w:r>
      <w:r w:rsidR="002079BC">
        <w:rPr>
          <w:rFonts w:ascii="Arial" w:hAnsi="Arial" w:cs="Arial"/>
          <w:sz w:val="20"/>
          <w:szCs w:val="20"/>
          <w:lang w:val="pl-PL"/>
        </w:rPr>
        <w:t>3</w:t>
      </w:r>
      <w:r w:rsidR="002079BC" w:rsidRPr="002079BC">
        <w:rPr>
          <w:rFonts w:ascii="Arial" w:hAnsi="Arial" w:cs="Arial"/>
          <w:sz w:val="20"/>
          <w:szCs w:val="20"/>
          <w:lang w:val="pl-PL"/>
        </w:rPr>
        <w:t xml:space="preserve"> samochodami Wykonawcy</w:t>
      </w:r>
      <w:r w:rsidR="002079BC">
        <w:rPr>
          <w:rFonts w:ascii="Arial" w:hAnsi="Arial" w:cs="Arial"/>
          <w:sz w:val="20"/>
          <w:szCs w:val="20"/>
          <w:lang w:val="pl-PL"/>
        </w:rPr>
        <w:t xml:space="preserve"> – każdy samochód musi być przystosowany do przewozu osób niepełnosprawnych</w:t>
      </w:r>
      <w:r w:rsidR="008919C1">
        <w:rPr>
          <w:rFonts w:ascii="Arial" w:hAnsi="Arial" w:cs="Arial"/>
          <w:sz w:val="20"/>
          <w:szCs w:val="20"/>
          <w:lang w:val="pl-PL"/>
        </w:rPr>
        <w:t xml:space="preserve">, w tym min. jednej </w:t>
      </w:r>
      <w:r w:rsidR="00D407F4">
        <w:rPr>
          <w:rFonts w:ascii="Arial" w:hAnsi="Arial" w:cs="Arial"/>
          <w:sz w:val="20"/>
          <w:szCs w:val="20"/>
          <w:lang w:val="pl-PL"/>
        </w:rPr>
        <w:t>osoby na</w:t>
      </w:r>
      <w:r w:rsidR="002079BC">
        <w:rPr>
          <w:rFonts w:ascii="Arial" w:hAnsi="Arial" w:cs="Arial"/>
          <w:sz w:val="20"/>
          <w:szCs w:val="20"/>
          <w:lang w:val="pl-PL"/>
        </w:rPr>
        <w:t xml:space="preserve"> wózk</w:t>
      </w:r>
      <w:r w:rsidR="008919C1">
        <w:rPr>
          <w:rFonts w:ascii="Arial" w:hAnsi="Arial" w:cs="Arial"/>
          <w:sz w:val="20"/>
          <w:szCs w:val="20"/>
          <w:lang w:val="pl-PL"/>
        </w:rPr>
        <w:t>u</w:t>
      </w:r>
      <w:r w:rsidR="002079BC">
        <w:rPr>
          <w:rFonts w:ascii="Arial" w:hAnsi="Arial" w:cs="Arial"/>
          <w:sz w:val="20"/>
          <w:szCs w:val="20"/>
          <w:lang w:val="pl-PL"/>
        </w:rPr>
        <w:t xml:space="preserve"> inwalidzki</w:t>
      </w:r>
      <w:r w:rsidR="008919C1">
        <w:rPr>
          <w:rFonts w:ascii="Arial" w:hAnsi="Arial" w:cs="Arial"/>
          <w:sz w:val="20"/>
          <w:szCs w:val="20"/>
          <w:lang w:val="pl-PL"/>
        </w:rPr>
        <w:t>m</w:t>
      </w:r>
      <w:r w:rsidR="006917F2">
        <w:rPr>
          <w:rFonts w:ascii="Arial" w:hAnsi="Arial" w:cs="Arial"/>
          <w:sz w:val="20"/>
          <w:szCs w:val="20"/>
          <w:lang w:val="pl-PL"/>
        </w:rPr>
        <w:t>,</w:t>
      </w:r>
    </w:p>
    <w:p w:rsidR="00753E11" w:rsidRPr="002079BC" w:rsidRDefault="00753E11" w:rsidP="005F166D">
      <w:pPr>
        <w:pStyle w:val="Bezodstpw"/>
        <w:numPr>
          <w:ilvl w:val="0"/>
          <w:numId w:val="58"/>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006917F2" w:rsidRPr="002B0D0E">
        <w:rPr>
          <w:rFonts w:ascii="Arial" w:hAnsi="Arial" w:cs="Arial"/>
          <w:sz w:val="20"/>
          <w:szCs w:val="20"/>
          <w:lang w:val="pl-PL"/>
        </w:rPr>
        <w:t>kierowcę</w:t>
      </w:r>
      <w:r w:rsidR="006917F2" w:rsidRPr="002079BC">
        <w:rPr>
          <w:rFonts w:ascii="Arial" w:hAnsi="Arial" w:cs="Arial"/>
          <w:sz w:val="20"/>
          <w:szCs w:val="20"/>
          <w:lang w:val="pl-PL"/>
        </w:rPr>
        <w:t xml:space="preserve"> </w:t>
      </w:r>
      <w:r w:rsidR="006917F2">
        <w:rPr>
          <w:rFonts w:ascii="Arial" w:hAnsi="Arial" w:cs="Arial"/>
          <w:sz w:val="20"/>
          <w:szCs w:val="20"/>
          <w:lang w:val="pl-PL"/>
        </w:rPr>
        <w:t xml:space="preserve">i </w:t>
      </w:r>
      <w:r w:rsidRPr="002079BC">
        <w:rPr>
          <w:rFonts w:ascii="Arial" w:hAnsi="Arial" w:cs="Arial"/>
          <w:sz w:val="20"/>
          <w:szCs w:val="20"/>
          <w:lang w:val="pl-PL"/>
        </w:rPr>
        <w:t>opiekuna dla dzieci w czasie transportu, przy czym, jedna z osób (kierowca lub opiekun) musi posiadać uprawnienia do udzielenia pierwszej pomocy,</w:t>
      </w:r>
    </w:p>
    <w:p w:rsidR="00753E11" w:rsidRDefault="00753E11" w:rsidP="005F166D">
      <w:pPr>
        <w:pStyle w:val="Bezodstpw"/>
        <w:numPr>
          <w:ilvl w:val="0"/>
          <w:numId w:val="58"/>
        </w:numPr>
        <w:jc w:val="both"/>
        <w:rPr>
          <w:rFonts w:ascii="Arial" w:hAnsi="Arial" w:cs="Arial"/>
          <w:sz w:val="20"/>
          <w:szCs w:val="20"/>
          <w:lang w:val="pl-PL"/>
        </w:rPr>
      </w:pPr>
      <w:proofErr w:type="gramStart"/>
      <w:r w:rsidRPr="002079BC">
        <w:rPr>
          <w:rFonts w:ascii="Arial" w:hAnsi="Arial" w:cs="Arial"/>
          <w:sz w:val="20"/>
          <w:szCs w:val="20"/>
          <w:lang w:val="pl-PL"/>
        </w:rPr>
        <w:t>wykaz</w:t>
      </w:r>
      <w:proofErr w:type="gramEnd"/>
      <w:r w:rsidRPr="002079BC">
        <w:rPr>
          <w:rFonts w:ascii="Arial" w:hAnsi="Arial" w:cs="Arial"/>
          <w:sz w:val="20"/>
          <w:szCs w:val="20"/>
          <w:lang w:val="pl-PL"/>
        </w:rPr>
        <w:t xml:space="preserve"> dzieci objętych dowozem w ramach Zadania A ujęto w Załączniku Nr 1 do umowy.</w:t>
      </w:r>
    </w:p>
    <w:p w:rsidR="00753E11" w:rsidRPr="00B83BC7" w:rsidRDefault="00753E11" w:rsidP="005F166D">
      <w:pPr>
        <w:pStyle w:val="Bezodstpw"/>
        <w:numPr>
          <w:ilvl w:val="0"/>
          <w:numId w:val="63"/>
        </w:numPr>
        <w:jc w:val="both"/>
        <w:rPr>
          <w:rFonts w:ascii="Arial" w:hAnsi="Arial" w:cs="Arial"/>
          <w:b/>
          <w:sz w:val="20"/>
          <w:szCs w:val="20"/>
          <w:lang w:val="pl-PL"/>
        </w:rPr>
      </w:pPr>
      <w:r w:rsidRPr="00B83BC7">
        <w:rPr>
          <w:rFonts w:ascii="Arial" w:hAnsi="Arial" w:cs="Arial"/>
          <w:b/>
          <w:sz w:val="20"/>
          <w:szCs w:val="20"/>
          <w:lang w:val="pl-PL"/>
        </w:rPr>
        <w:t xml:space="preserve">Zadanie drugie (B) </w:t>
      </w:r>
      <w:r w:rsidRPr="00B83BC7">
        <w:rPr>
          <w:rFonts w:ascii="Arial" w:hAnsi="Arial" w:cs="Arial"/>
          <w:sz w:val="20"/>
          <w:szCs w:val="20"/>
          <w:lang w:val="pl-PL"/>
        </w:rPr>
        <w:t>– Indywidualny dowóz 1 ucznia na wózku inwalidzkim do I Gminnego Gimnazjum w Koczargach Starych.</w:t>
      </w:r>
      <w:r w:rsidRPr="00B83BC7">
        <w:rPr>
          <w:rFonts w:ascii="Arial" w:hAnsi="Arial" w:cs="Arial"/>
          <w:b/>
          <w:sz w:val="20"/>
          <w:szCs w:val="20"/>
          <w:lang w:val="pl-PL"/>
        </w:rPr>
        <w:t xml:space="preserve"> </w:t>
      </w:r>
    </w:p>
    <w:p w:rsidR="008919C1" w:rsidRPr="006917F2" w:rsidRDefault="00753E11" w:rsidP="005F166D">
      <w:pPr>
        <w:pStyle w:val="Bezodstpw"/>
        <w:numPr>
          <w:ilvl w:val="0"/>
          <w:numId w:val="65"/>
        </w:numPr>
        <w:jc w:val="both"/>
        <w:rPr>
          <w:rFonts w:ascii="Arial" w:hAnsi="Arial" w:cs="Arial"/>
          <w:sz w:val="20"/>
          <w:szCs w:val="20"/>
          <w:lang w:val="pl-PL"/>
        </w:rPr>
      </w:pPr>
      <w:proofErr w:type="gramStart"/>
      <w:r w:rsidRPr="008919C1">
        <w:rPr>
          <w:rFonts w:ascii="Arial" w:hAnsi="Arial" w:cs="Arial"/>
          <w:sz w:val="20"/>
          <w:szCs w:val="20"/>
          <w:lang w:val="pl-PL"/>
        </w:rPr>
        <w:t>usługa</w:t>
      </w:r>
      <w:proofErr w:type="gramEnd"/>
      <w:r w:rsidRPr="008919C1">
        <w:rPr>
          <w:rFonts w:ascii="Arial" w:hAnsi="Arial" w:cs="Arial"/>
          <w:sz w:val="20"/>
          <w:szCs w:val="20"/>
          <w:lang w:val="pl-PL"/>
        </w:rPr>
        <w:t xml:space="preserve"> realizow</w:t>
      </w:r>
      <w:r w:rsidR="00B83BC7" w:rsidRPr="008919C1">
        <w:rPr>
          <w:rFonts w:ascii="Arial" w:hAnsi="Arial" w:cs="Arial"/>
          <w:sz w:val="20"/>
          <w:szCs w:val="20"/>
          <w:lang w:val="pl-PL"/>
        </w:rPr>
        <w:t xml:space="preserve">ana będzie samochodem Wykonawcy przystosowanym do przewozu </w:t>
      </w:r>
      <w:r w:rsidR="008919C1">
        <w:rPr>
          <w:rFonts w:ascii="Arial" w:hAnsi="Arial" w:cs="Arial"/>
          <w:sz w:val="20"/>
          <w:szCs w:val="20"/>
          <w:lang w:val="pl-PL"/>
        </w:rPr>
        <w:t xml:space="preserve">min. jednej </w:t>
      </w:r>
      <w:r w:rsidR="000F0319">
        <w:rPr>
          <w:rFonts w:ascii="Arial" w:hAnsi="Arial" w:cs="Arial"/>
          <w:sz w:val="20"/>
          <w:szCs w:val="20"/>
          <w:lang w:val="pl-PL"/>
        </w:rPr>
        <w:t>osoby na</w:t>
      </w:r>
      <w:r w:rsidR="008919C1">
        <w:rPr>
          <w:rFonts w:ascii="Arial" w:hAnsi="Arial" w:cs="Arial"/>
          <w:sz w:val="20"/>
          <w:szCs w:val="20"/>
          <w:lang w:val="pl-PL"/>
        </w:rPr>
        <w:t xml:space="preserve"> wózku inwalidzkim,</w:t>
      </w:r>
    </w:p>
    <w:p w:rsidR="00753E11" w:rsidRPr="008919C1" w:rsidRDefault="00753E11" w:rsidP="005F166D">
      <w:pPr>
        <w:pStyle w:val="Bezodstpw"/>
        <w:numPr>
          <w:ilvl w:val="0"/>
          <w:numId w:val="59"/>
        </w:numPr>
        <w:jc w:val="both"/>
        <w:rPr>
          <w:rFonts w:ascii="Arial" w:hAnsi="Arial" w:cs="Arial"/>
          <w:sz w:val="20"/>
          <w:szCs w:val="20"/>
          <w:lang w:val="pl-PL"/>
        </w:rPr>
      </w:pPr>
      <w:proofErr w:type="gramStart"/>
      <w:r w:rsidRPr="008919C1">
        <w:rPr>
          <w:rFonts w:ascii="Arial" w:hAnsi="Arial" w:cs="Arial"/>
          <w:sz w:val="20"/>
          <w:szCs w:val="20"/>
          <w:lang w:val="pl-PL"/>
        </w:rPr>
        <w:t>w</w:t>
      </w:r>
      <w:proofErr w:type="gramEnd"/>
      <w:r w:rsidRPr="008919C1">
        <w:rPr>
          <w:rFonts w:ascii="Arial" w:hAnsi="Arial" w:cs="Arial"/>
          <w:sz w:val="20"/>
          <w:szCs w:val="20"/>
          <w:lang w:val="pl-PL"/>
        </w:rPr>
        <w:t xml:space="preserve"> tym zadaniu nie ma możliwości dowożenia ucznia razem z innymi dziećmi, </w:t>
      </w:r>
    </w:p>
    <w:p w:rsidR="00B83BC7" w:rsidRDefault="00753E11" w:rsidP="005F166D">
      <w:pPr>
        <w:pStyle w:val="Bezodstpw"/>
        <w:numPr>
          <w:ilvl w:val="0"/>
          <w:numId w:val="59"/>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w:t>
      </w:r>
      <w:r w:rsidR="00B83BC7" w:rsidRPr="00B83BC7">
        <w:rPr>
          <w:rFonts w:ascii="Arial" w:hAnsi="Arial" w:cs="Arial"/>
          <w:sz w:val="20"/>
          <w:szCs w:val="20"/>
          <w:lang w:val="pl-PL"/>
        </w:rPr>
        <w:t xml:space="preserve">do miejsca zamieszkania </w:t>
      </w:r>
      <w:r w:rsidRPr="00B83BC7">
        <w:rPr>
          <w:rFonts w:ascii="Arial" w:hAnsi="Arial" w:cs="Arial"/>
          <w:sz w:val="20"/>
          <w:szCs w:val="20"/>
          <w:lang w:val="pl-PL"/>
        </w:rPr>
        <w:t xml:space="preserve">bezpośrednio </w:t>
      </w:r>
      <w:r w:rsidR="00A06956">
        <w:rPr>
          <w:rFonts w:ascii="Arial" w:hAnsi="Arial" w:cs="Arial"/>
          <w:sz w:val="20"/>
          <w:szCs w:val="20"/>
          <w:lang w:val="pl-PL"/>
        </w:rPr>
        <w:t xml:space="preserve">na zajęcia i </w:t>
      </w:r>
      <w:r w:rsidRPr="00B83BC7">
        <w:rPr>
          <w:rFonts w:ascii="Arial" w:hAnsi="Arial" w:cs="Arial"/>
          <w:sz w:val="20"/>
          <w:szCs w:val="20"/>
          <w:lang w:val="pl-PL"/>
        </w:rPr>
        <w:t>po zajęciach</w:t>
      </w:r>
      <w:r w:rsidR="00B83BC7">
        <w:rPr>
          <w:rFonts w:ascii="Arial" w:hAnsi="Arial" w:cs="Arial"/>
          <w:sz w:val="20"/>
          <w:szCs w:val="20"/>
          <w:lang w:val="pl-PL"/>
        </w:rPr>
        <w:t>,</w:t>
      </w:r>
      <w:r w:rsidRPr="00B83BC7">
        <w:rPr>
          <w:rFonts w:ascii="Arial" w:hAnsi="Arial" w:cs="Arial"/>
          <w:sz w:val="20"/>
          <w:szCs w:val="20"/>
          <w:lang w:val="pl-PL"/>
        </w:rPr>
        <w:t xml:space="preserve"> </w:t>
      </w:r>
    </w:p>
    <w:p w:rsidR="00753E11" w:rsidRPr="00B83BC7" w:rsidRDefault="00B83BC7" w:rsidP="005F166D">
      <w:pPr>
        <w:pStyle w:val="Bezodstpw"/>
        <w:numPr>
          <w:ilvl w:val="0"/>
          <w:numId w:val="59"/>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00753E11" w:rsidRPr="00B83BC7">
        <w:rPr>
          <w:rFonts w:ascii="Arial" w:hAnsi="Arial" w:cs="Arial"/>
          <w:sz w:val="20"/>
          <w:szCs w:val="20"/>
          <w:lang w:val="pl-PL"/>
        </w:rPr>
        <w:t xml:space="preserve"> opiekuna dla dziecka w czasie transportu, przy czym, jedna z osób (kierowca lub opiekun) musi posiadać uprawnienia do udzielenia pierwszej pomocy,</w:t>
      </w:r>
    </w:p>
    <w:p w:rsidR="00753E11" w:rsidRPr="00B83BC7" w:rsidRDefault="00753E11" w:rsidP="005F166D">
      <w:pPr>
        <w:pStyle w:val="Bezodstpw"/>
        <w:numPr>
          <w:ilvl w:val="0"/>
          <w:numId w:val="59"/>
        </w:numPr>
        <w:jc w:val="both"/>
        <w:rPr>
          <w:rFonts w:ascii="Arial" w:hAnsi="Arial" w:cs="Arial"/>
          <w:sz w:val="20"/>
          <w:szCs w:val="20"/>
          <w:lang w:val="pl-PL"/>
        </w:rPr>
      </w:pPr>
      <w:proofErr w:type="gramStart"/>
      <w:r w:rsidRPr="00B83BC7">
        <w:rPr>
          <w:rFonts w:ascii="Arial" w:hAnsi="Arial" w:cs="Arial"/>
          <w:sz w:val="20"/>
          <w:szCs w:val="20"/>
          <w:lang w:val="pl-PL"/>
        </w:rPr>
        <w:t>wykaz</w:t>
      </w:r>
      <w:proofErr w:type="gramEnd"/>
      <w:r w:rsidRPr="00B83BC7">
        <w:rPr>
          <w:rFonts w:ascii="Arial" w:hAnsi="Arial" w:cs="Arial"/>
          <w:sz w:val="20"/>
          <w:szCs w:val="20"/>
          <w:lang w:val="pl-PL"/>
        </w:rPr>
        <w:t xml:space="preserve"> dzieci objętych dowozem w ramach Zadania B ujęto w Załączniku Nr 2 do umowy.</w:t>
      </w:r>
    </w:p>
    <w:p w:rsidR="00753E11" w:rsidRPr="00671E0B" w:rsidRDefault="00753E11" w:rsidP="005F166D">
      <w:pPr>
        <w:pStyle w:val="Bezodstpw"/>
        <w:numPr>
          <w:ilvl w:val="0"/>
          <w:numId w:val="57"/>
        </w:numPr>
        <w:jc w:val="both"/>
        <w:rPr>
          <w:rFonts w:ascii="Arial" w:hAnsi="Arial" w:cs="Arial"/>
          <w:sz w:val="20"/>
          <w:szCs w:val="20"/>
          <w:lang w:val="pl-PL"/>
        </w:rPr>
      </w:pPr>
      <w:r w:rsidRPr="00671E0B">
        <w:rPr>
          <w:rFonts w:ascii="Arial" w:hAnsi="Arial" w:cs="Arial"/>
          <w:sz w:val="20"/>
          <w:szCs w:val="20"/>
          <w:lang w:val="pl-PL"/>
        </w:rPr>
        <w:t>Trasę przewozów, wykaz uczniów i godzinowy harmonogram kursów określają załączniki do wzoru umowy. Harmonogram będzie podlegał nowelizacji każdorazowo po zmianie planów zajęć lekcyjnych.</w:t>
      </w:r>
    </w:p>
    <w:p w:rsidR="00753E11" w:rsidRDefault="00753E11" w:rsidP="005F166D">
      <w:pPr>
        <w:pStyle w:val="Bezodstpw"/>
        <w:numPr>
          <w:ilvl w:val="0"/>
          <w:numId w:val="57"/>
        </w:numPr>
        <w:jc w:val="both"/>
        <w:rPr>
          <w:rFonts w:ascii="Arial" w:hAnsi="Arial" w:cs="Arial"/>
          <w:sz w:val="20"/>
          <w:szCs w:val="20"/>
          <w:lang w:val="pl-PL"/>
        </w:rPr>
      </w:pPr>
      <w:r w:rsidRPr="00671E0B">
        <w:rPr>
          <w:rFonts w:ascii="Arial" w:hAnsi="Arial" w:cs="Arial"/>
          <w:sz w:val="20"/>
          <w:szCs w:val="20"/>
          <w:lang w:val="pl-PL"/>
        </w:rPr>
        <w:t>Zamawiający zastrzega sobie możliwość dokonania zmian wynikających z przyczyn organizacyjnych szkoły dotyczących zmiany przebiegu trasy, zmniejszenia lub zwiększenia ilości dni świadczenia usługi, zmniejszenia lub zwiększenia ilości kursów na poszczególnych trasach i w poszczególnych dniach oraz do zmiany ilości dzieci objętych dowożeniem. Wszystkie zmiany wymagają zgłoszenia Wykonawcy, na co najmniej 3 dni naprzód.</w:t>
      </w:r>
    </w:p>
    <w:p w:rsidR="00671E0B" w:rsidRDefault="00671E0B" w:rsidP="00671E0B">
      <w:pPr>
        <w:pStyle w:val="Bezodstpw"/>
        <w:ind w:left="360"/>
        <w:jc w:val="both"/>
        <w:rPr>
          <w:rFonts w:ascii="Arial" w:hAnsi="Arial" w:cs="Arial"/>
          <w:sz w:val="20"/>
          <w:szCs w:val="20"/>
          <w:lang w:val="pl-PL"/>
        </w:rPr>
      </w:pPr>
      <w:r>
        <w:rPr>
          <w:rFonts w:ascii="Arial" w:hAnsi="Arial" w:cs="Arial"/>
          <w:sz w:val="20"/>
          <w:szCs w:val="20"/>
          <w:lang w:val="pl-PL"/>
        </w:rPr>
        <w:t xml:space="preserve">Wynagrodzenie za dowóz uczniów, którzy dodatkowo zostaną zgłoszeni do dowożenia będzie obliczane z zastosowaniem stawek </w:t>
      </w:r>
      <w:r w:rsidR="00DF2100">
        <w:rPr>
          <w:rFonts w:ascii="Arial" w:hAnsi="Arial" w:cs="Arial"/>
          <w:sz w:val="20"/>
          <w:szCs w:val="20"/>
          <w:lang w:val="pl-PL"/>
        </w:rPr>
        <w:t>jednostkowych za dowóz jednego ucznia określonych w </w:t>
      </w:r>
      <w:r>
        <w:rPr>
          <w:rFonts w:ascii="Arial" w:hAnsi="Arial" w:cs="Arial"/>
          <w:sz w:val="20"/>
          <w:szCs w:val="20"/>
          <w:lang w:val="pl-PL"/>
        </w:rPr>
        <w:t>ofercie Wykonawcy.</w:t>
      </w:r>
    </w:p>
    <w:p w:rsidR="004A2600" w:rsidRDefault="00671E0B" w:rsidP="004A2600">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004A2600" w:rsidRPr="004A2600">
        <w:rPr>
          <w:rFonts w:ascii="Arial" w:hAnsi="Arial" w:cs="Arial"/>
          <w:sz w:val="20"/>
          <w:szCs w:val="20"/>
          <w:lang w:val="pl-PL"/>
        </w:rPr>
        <w:t>Zamawiający nie będzie ponosił żadnych konsekwencji z tego tytułu.</w:t>
      </w:r>
    </w:p>
    <w:p w:rsidR="00753E11" w:rsidRPr="004A2600" w:rsidRDefault="00753E11" w:rsidP="005F166D">
      <w:pPr>
        <w:pStyle w:val="Bezodstpw"/>
        <w:numPr>
          <w:ilvl w:val="0"/>
          <w:numId w:val="57"/>
        </w:numPr>
        <w:jc w:val="both"/>
        <w:rPr>
          <w:rFonts w:ascii="Arial" w:hAnsi="Arial" w:cs="Arial"/>
          <w:sz w:val="20"/>
          <w:szCs w:val="20"/>
          <w:lang w:val="pl-PL"/>
        </w:rPr>
      </w:pPr>
      <w:r w:rsidRPr="004A2600">
        <w:rPr>
          <w:rFonts w:ascii="Arial" w:hAnsi="Arial" w:cs="Arial"/>
          <w:sz w:val="20"/>
          <w:szCs w:val="20"/>
          <w:lang w:val="pl-PL"/>
        </w:rPr>
        <w:lastRenderedPageBreak/>
        <w:t>Warunki wykonania przedmiotu zamówienia:</w:t>
      </w:r>
    </w:p>
    <w:p w:rsidR="00753E11" w:rsidRPr="004A2600" w:rsidRDefault="00753E11" w:rsidP="005F166D">
      <w:pPr>
        <w:pStyle w:val="Bezodstpw"/>
        <w:numPr>
          <w:ilvl w:val="0"/>
          <w:numId w:val="60"/>
        </w:numPr>
        <w:jc w:val="both"/>
        <w:rPr>
          <w:rFonts w:ascii="Arial" w:hAnsi="Arial" w:cs="Arial"/>
          <w:sz w:val="20"/>
          <w:szCs w:val="20"/>
          <w:lang w:val="pl-PL"/>
        </w:rPr>
      </w:pPr>
      <w:r w:rsidRPr="004A2600">
        <w:rPr>
          <w:rFonts w:ascii="Arial" w:hAnsi="Arial" w:cs="Arial"/>
          <w:sz w:val="20"/>
          <w:szCs w:val="20"/>
          <w:lang w:val="pl-PL"/>
        </w:rPr>
        <w:t>Wykonawca musi świadczyć usługę zgodnie z aktualnie obowiązującymi przepisami prawa w tym zakresie, w szczególności:</w:t>
      </w:r>
    </w:p>
    <w:p w:rsidR="00753E11" w:rsidRPr="004A2600" w:rsidRDefault="00753E11" w:rsidP="005F166D">
      <w:pPr>
        <w:pStyle w:val="Bezodstpw"/>
        <w:numPr>
          <w:ilvl w:val="0"/>
          <w:numId w:val="6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20.06.1997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w:t>
      </w:r>
      <w:r w:rsidR="0074615A">
        <w:rPr>
          <w:rFonts w:ascii="Arial" w:hAnsi="Arial" w:cs="Arial"/>
          <w:sz w:val="20"/>
          <w:szCs w:val="20"/>
          <w:lang w:val="pl-PL"/>
        </w:rPr>
        <w:t>p</w:t>
      </w:r>
      <w:r w:rsidRPr="004A2600">
        <w:rPr>
          <w:rFonts w:ascii="Arial" w:hAnsi="Arial" w:cs="Arial"/>
          <w:sz w:val="20"/>
          <w:szCs w:val="20"/>
          <w:lang w:val="pl-PL"/>
        </w:rPr>
        <w:t xml:space="preserve">rawo o ruchu drogowym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2012 r. poz. 1137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753E11" w:rsidRPr="004A2600" w:rsidRDefault="00753E11" w:rsidP="005F166D">
      <w:pPr>
        <w:pStyle w:val="Bezodstpw"/>
        <w:numPr>
          <w:ilvl w:val="0"/>
          <w:numId w:val="6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06.09.2001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o transporcie drogowym (Dz. U z 201</w:t>
      </w:r>
      <w:r w:rsidR="004A2600">
        <w:rPr>
          <w:rFonts w:ascii="Arial" w:hAnsi="Arial" w:cs="Arial"/>
          <w:sz w:val="20"/>
          <w:szCs w:val="20"/>
          <w:lang w:val="pl-PL"/>
        </w:rPr>
        <w:t>3</w:t>
      </w:r>
      <w:r w:rsidRPr="004A2600">
        <w:rPr>
          <w:rFonts w:ascii="Arial" w:hAnsi="Arial" w:cs="Arial"/>
          <w:sz w:val="20"/>
          <w:szCs w:val="20"/>
          <w:lang w:val="pl-PL"/>
        </w:rPr>
        <w:t xml:space="preserve"> r. poz. 1</w:t>
      </w:r>
      <w:r w:rsidR="004A2600">
        <w:rPr>
          <w:rFonts w:ascii="Arial" w:hAnsi="Arial" w:cs="Arial"/>
          <w:sz w:val="20"/>
          <w:szCs w:val="20"/>
          <w:lang w:val="pl-PL"/>
        </w:rPr>
        <w:t>414</w:t>
      </w:r>
      <w:r w:rsidRPr="004A2600">
        <w:rPr>
          <w:rFonts w:ascii="Arial" w:hAnsi="Arial" w:cs="Arial"/>
          <w:sz w:val="20"/>
          <w:szCs w:val="20"/>
          <w:lang w:val="pl-PL"/>
        </w:rPr>
        <w:t xml:space="preserve">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r w:rsidR="004A2600">
        <w:rPr>
          <w:rFonts w:ascii="Arial" w:hAnsi="Arial" w:cs="Arial"/>
          <w:sz w:val="20"/>
          <w:szCs w:val="20"/>
          <w:lang w:val="pl-PL"/>
        </w:rPr>
        <w:t xml:space="preserve"> </w:t>
      </w:r>
    </w:p>
    <w:p w:rsidR="00753E11" w:rsidRPr="004A2600" w:rsidRDefault="00753E11" w:rsidP="005F166D">
      <w:pPr>
        <w:pStyle w:val="Bezodstpw"/>
        <w:numPr>
          <w:ilvl w:val="0"/>
          <w:numId w:val="6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15.11.1984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Prawo przewozowe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w:t>
      </w:r>
      <w:r w:rsidR="006A22F0">
        <w:rPr>
          <w:rFonts w:ascii="Arial" w:hAnsi="Arial" w:cs="Arial"/>
          <w:sz w:val="20"/>
          <w:szCs w:val="20"/>
          <w:lang w:val="pl-PL"/>
        </w:rPr>
        <w:t>5</w:t>
      </w:r>
      <w:r w:rsidRPr="004A2600">
        <w:rPr>
          <w:rFonts w:ascii="Arial" w:hAnsi="Arial" w:cs="Arial"/>
          <w:sz w:val="20"/>
          <w:szCs w:val="20"/>
          <w:lang w:val="pl-PL"/>
        </w:rPr>
        <w:t xml:space="preserve"> r. poz. </w:t>
      </w:r>
      <w:r w:rsidR="006A22F0">
        <w:rPr>
          <w:rFonts w:ascii="Arial" w:hAnsi="Arial" w:cs="Arial"/>
          <w:sz w:val="20"/>
          <w:szCs w:val="20"/>
          <w:lang w:val="pl-PL"/>
        </w:rPr>
        <w:t>915</w:t>
      </w:r>
      <w:r w:rsidRPr="004A2600">
        <w:rPr>
          <w:rFonts w:ascii="Arial" w:hAnsi="Arial" w:cs="Arial"/>
          <w:sz w:val="20"/>
          <w:szCs w:val="20"/>
          <w:lang w:val="pl-PL"/>
        </w:rPr>
        <w:t xml:space="preserve">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753E11" w:rsidRPr="004A2600" w:rsidRDefault="00753E11" w:rsidP="005F166D">
      <w:pPr>
        <w:pStyle w:val="Bezodstpw"/>
        <w:numPr>
          <w:ilvl w:val="0"/>
          <w:numId w:val="6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16.04.2004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o czasie pracy kierowców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2012 r.</w:t>
      </w:r>
      <w:r w:rsidR="006A22F0">
        <w:rPr>
          <w:rFonts w:ascii="Arial" w:hAnsi="Arial" w:cs="Arial"/>
          <w:sz w:val="20"/>
          <w:szCs w:val="20"/>
          <w:lang w:val="pl-PL"/>
        </w:rPr>
        <w:t xml:space="preserve"> </w:t>
      </w:r>
      <w:r w:rsidRPr="004A2600">
        <w:rPr>
          <w:rFonts w:ascii="Arial" w:hAnsi="Arial" w:cs="Arial"/>
          <w:sz w:val="20"/>
          <w:szCs w:val="20"/>
          <w:lang w:val="pl-PL"/>
        </w:rPr>
        <w:t>poz.</w:t>
      </w:r>
      <w:r w:rsidR="006A22F0">
        <w:rPr>
          <w:rFonts w:ascii="Arial" w:hAnsi="Arial" w:cs="Arial"/>
          <w:sz w:val="20"/>
          <w:szCs w:val="20"/>
          <w:lang w:val="pl-PL"/>
        </w:rPr>
        <w:t xml:space="preserve"> </w:t>
      </w:r>
      <w:r w:rsidRPr="004A2600">
        <w:rPr>
          <w:rFonts w:ascii="Arial" w:hAnsi="Arial" w:cs="Arial"/>
          <w:sz w:val="20"/>
          <w:szCs w:val="20"/>
          <w:lang w:val="pl-PL"/>
        </w:rPr>
        <w:t xml:space="preserve">1155,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753E11" w:rsidRPr="004A2600" w:rsidRDefault="00753E11" w:rsidP="005F166D">
      <w:pPr>
        <w:pStyle w:val="Bezodstpw"/>
        <w:numPr>
          <w:ilvl w:val="0"/>
          <w:numId w:val="61"/>
        </w:numPr>
        <w:jc w:val="both"/>
        <w:rPr>
          <w:rFonts w:ascii="Arial" w:hAnsi="Arial" w:cs="Arial"/>
          <w:sz w:val="20"/>
          <w:szCs w:val="20"/>
          <w:lang w:val="pl-PL"/>
        </w:rPr>
      </w:pPr>
      <w:proofErr w:type="gramStart"/>
      <w:r w:rsidRPr="004A2600">
        <w:rPr>
          <w:rFonts w:ascii="Arial" w:hAnsi="Arial" w:cs="Arial"/>
          <w:sz w:val="20"/>
          <w:szCs w:val="20"/>
          <w:lang w:val="pl-PL"/>
        </w:rPr>
        <w:t>rozporządzeniem</w:t>
      </w:r>
      <w:proofErr w:type="gramEnd"/>
      <w:r w:rsidRPr="004A2600">
        <w:rPr>
          <w:rFonts w:ascii="Arial" w:hAnsi="Arial" w:cs="Arial"/>
          <w:sz w:val="20"/>
          <w:szCs w:val="20"/>
          <w:lang w:val="pl-PL"/>
        </w:rPr>
        <w:t xml:space="preserve"> z dnia 31.12.2002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Ministra Infrastruktury w sprawie warunków technicznych pojazdów oraz zakresu niezbędnego ich wyposażenia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w:t>
      </w:r>
      <w:r w:rsidR="006A22F0">
        <w:rPr>
          <w:rFonts w:ascii="Arial" w:hAnsi="Arial" w:cs="Arial"/>
          <w:sz w:val="20"/>
          <w:szCs w:val="20"/>
          <w:lang w:val="pl-PL"/>
        </w:rPr>
        <w:t>5</w:t>
      </w:r>
      <w:r w:rsidRPr="004A2600">
        <w:rPr>
          <w:rFonts w:ascii="Arial" w:hAnsi="Arial" w:cs="Arial"/>
          <w:sz w:val="20"/>
          <w:szCs w:val="20"/>
          <w:lang w:val="pl-PL"/>
        </w:rPr>
        <w:t xml:space="preserve"> r. poz. </w:t>
      </w:r>
      <w:r w:rsidR="006A22F0">
        <w:rPr>
          <w:rFonts w:ascii="Arial" w:hAnsi="Arial" w:cs="Arial"/>
          <w:sz w:val="20"/>
          <w:szCs w:val="20"/>
          <w:lang w:val="pl-PL"/>
        </w:rPr>
        <w:t>305</w:t>
      </w:r>
      <w:r w:rsidRPr="004A2600">
        <w:rPr>
          <w:rFonts w:ascii="Arial" w:hAnsi="Arial" w:cs="Arial"/>
          <w:sz w:val="20"/>
          <w:szCs w:val="20"/>
          <w:lang w:val="pl-PL"/>
        </w:rPr>
        <w:t xml:space="preserve">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Wykonawca musi posiadać minimum 4 samochody przystosowane do przewozu osób niepełnosprawnych</w:t>
      </w:r>
      <w:r w:rsidR="006A22F0">
        <w:rPr>
          <w:rFonts w:ascii="Arial" w:hAnsi="Arial" w:cs="Arial"/>
          <w:sz w:val="20"/>
          <w:szCs w:val="20"/>
          <w:lang w:val="pl-PL"/>
        </w:rPr>
        <w:t xml:space="preserve"> – z min. 1 miejscem do przewożenia osób na wózkach inwalidzkich każdy </w:t>
      </w:r>
      <w:r w:rsidRPr="006A22F0">
        <w:rPr>
          <w:rFonts w:ascii="Arial" w:hAnsi="Arial" w:cs="Arial"/>
          <w:sz w:val="20"/>
          <w:szCs w:val="20"/>
          <w:lang w:val="pl-PL"/>
        </w:rPr>
        <w:t xml:space="preserve">z adnotacją w dowodzie rejestracyjnym, że pojazd jest przystosowany do przewozu osób niepełnosprawnych. </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Samochody 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753E11" w:rsidRPr="006A22F0" w:rsidRDefault="006A22F0" w:rsidP="005F166D">
      <w:pPr>
        <w:pStyle w:val="Bezodstpw"/>
        <w:numPr>
          <w:ilvl w:val="0"/>
          <w:numId w:val="60"/>
        </w:numPr>
        <w:jc w:val="both"/>
        <w:rPr>
          <w:rFonts w:ascii="Arial" w:hAnsi="Arial" w:cs="Arial"/>
          <w:sz w:val="20"/>
          <w:szCs w:val="20"/>
          <w:lang w:val="pl-PL"/>
        </w:rPr>
      </w:pPr>
      <w:r>
        <w:rPr>
          <w:rFonts w:ascii="Arial" w:hAnsi="Arial" w:cs="Arial"/>
          <w:sz w:val="20"/>
          <w:szCs w:val="20"/>
          <w:lang w:val="pl-PL"/>
        </w:rPr>
        <w:t xml:space="preserve">Wszystkie </w:t>
      </w:r>
      <w:r w:rsidR="00753E11" w:rsidRPr="006A22F0">
        <w:rPr>
          <w:rFonts w:ascii="Arial" w:hAnsi="Arial" w:cs="Arial"/>
          <w:sz w:val="20"/>
          <w:szCs w:val="20"/>
          <w:lang w:val="pl-PL"/>
        </w:rPr>
        <w:t xml:space="preserve">przewożone </w:t>
      </w:r>
      <w:r>
        <w:rPr>
          <w:rFonts w:ascii="Arial" w:hAnsi="Arial" w:cs="Arial"/>
          <w:sz w:val="20"/>
          <w:szCs w:val="20"/>
          <w:lang w:val="pl-PL"/>
        </w:rPr>
        <w:t xml:space="preserve">osoby </w:t>
      </w:r>
      <w:r w:rsidR="00753E11" w:rsidRPr="006A22F0">
        <w:rPr>
          <w:rFonts w:ascii="Arial" w:hAnsi="Arial" w:cs="Arial"/>
          <w:sz w:val="20"/>
          <w:szCs w:val="20"/>
          <w:lang w:val="pl-PL"/>
        </w:rPr>
        <w:t>muszą mieć zapewnione miejsca siedzące.</w:t>
      </w:r>
    </w:p>
    <w:p w:rsidR="00753E11" w:rsidRPr="00753E11" w:rsidRDefault="00753E11" w:rsidP="005F166D">
      <w:pPr>
        <w:pStyle w:val="Bezodstpw"/>
        <w:numPr>
          <w:ilvl w:val="0"/>
          <w:numId w:val="60"/>
        </w:numPr>
        <w:jc w:val="both"/>
        <w:rPr>
          <w:rFonts w:ascii="Arial" w:hAnsi="Arial" w:cs="Arial"/>
          <w:lang w:val="pl-PL"/>
        </w:rPr>
      </w:pPr>
      <w:r w:rsidRPr="006A22F0">
        <w:rPr>
          <w:rFonts w:ascii="Arial" w:hAnsi="Arial" w:cs="Arial"/>
          <w:sz w:val="20"/>
          <w:szCs w:val="20"/>
          <w:lang w:val="pl-PL"/>
        </w:rPr>
        <w:t>Wykonawca zobowiązany jest do zapewnienia w każdym samochodzie i na każdy</w:t>
      </w:r>
      <w:r w:rsidRPr="00753E11">
        <w:rPr>
          <w:rFonts w:ascii="Arial" w:hAnsi="Arial" w:cs="Arial"/>
          <w:lang w:val="pl-PL"/>
        </w:rPr>
        <w:t xml:space="preserve"> kurs opiekuna.</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753E11" w:rsidRPr="006A22F0" w:rsidRDefault="00753E11" w:rsidP="005F166D">
      <w:pPr>
        <w:pStyle w:val="Bezodstpw"/>
        <w:numPr>
          <w:ilvl w:val="0"/>
          <w:numId w:val="62"/>
        </w:numPr>
        <w:jc w:val="both"/>
        <w:rPr>
          <w:rFonts w:ascii="Arial" w:hAnsi="Arial" w:cs="Arial"/>
          <w:sz w:val="20"/>
          <w:szCs w:val="20"/>
          <w:lang w:val="pl-PL"/>
        </w:rPr>
      </w:pPr>
      <w:proofErr w:type="gramStart"/>
      <w:r w:rsidRPr="006A22F0">
        <w:rPr>
          <w:rFonts w:ascii="Arial" w:hAnsi="Arial" w:cs="Arial"/>
          <w:sz w:val="20"/>
          <w:szCs w:val="20"/>
          <w:lang w:val="pl-PL"/>
        </w:rPr>
        <w:t>ustalenie</w:t>
      </w:r>
      <w:proofErr w:type="gramEnd"/>
      <w:r w:rsidRPr="006A22F0">
        <w:rPr>
          <w:rFonts w:ascii="Arial" w:hAnsi="Arial" w:cs="Arial"/>
          <w:sz w:val="20"/>
          <w:szCs w:val="20"/>
          <w:lang w:val="pl-PL"/>
        </w:rPr>
        <w:t xml:space="preserve"> z dyrektorem placówki, do której dowożone są dzieci, osoby odpowiedzialnej za zapewnienie dalszej opieki nad dziećmi po przywiezieniu dzieci do szkoły</w:t>
      </w:r>
    </w:p>
    <w:p w:rsidR="00753E11" w:rsidRPr="006A22F0" w:rsidRDefault="00753E11" w:rsidP="005F166D">
      <w:pPr>
        <w:pStyle w:val="Bezodstpw"/>
        <w:numPr>
          <w:ilvl w:val="0"/>
          <w:numId w:val="6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i nadzór podczas przewozu dzieci z miejsc zamieszkania do placówek oświatowych,</w:t>
      </w:r>
    </w:p>
    <w:p w:rsidR="00753E11" w:rsidRPr="006A22F0" w:rsidRDefault="00753E11" w:rsidP="005F166D">
      <w:pPr>
        <w:pStyle w:val="Bezodstpw"/>
        <w:numPr>
          <w:ilvl w:val="0"/>
          <w:numId w:val="6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i nadzór podczas przewozu dzieci z placówek oświatowych do miejsc zamieszkania,</w:t>
      </w:r>
    </w:p>
    <w:p w:rsidR="00753E11" w:rsidRPr="006A22F0" w:rsidRDefault="00753E11" w:rsidP="005F166D">
      <w:pPr>
        <w:pStyle w:val="Bezodstpw"/>
        <w:numPr>
          <w:ilvl w:val="0"/>
          <w:numId w:val="6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w czasie przejścia z pojazdu do szkoły lub placówki i przekazanie dzieci pod opiekę osoby dyżurującej, wskazanej przez </w:t>
      </w:r>
      <w:r w:rsidR="002C2574">
        <w:rPr>
          <w:rFonts w:ascii="Arial" w:hAnsi="Arial" w:cs="Arial"/>
          <w:sz w:val="20"/>
          <w:szCs w:val="20"/>
          <w:lang w:val="pl-PL"/>
        </w:rPr>
        <w:t>dyrektora</w:t>
      </w:r>
      <w:r w:rsidRPr="006A22F0">
        <w:rPr>
          <w:rFonts w:ascii="Arial" w:hAnsi="Arial" w:cs="Arial"/>
          <w:sz w:val="20"/>
          <w:szCs w:val="20"/>
          <w:lang w:val="pl-PL"/>
        </w:rPr>
        <w:t xml:space="preserve"> placówki w celu zapewnienia dalszej opieki nad dziećmi,</w:t>
      </w:r>
    </w:p>
    <w:p w:rsidR="00753E11" w:rsidRPr="006A22F0" w:rsidRDefault="00753E11" w:rsidP="005F166D">
      <w:pPr>
        <w:pStyle w:val="Bezodstpw"/>
        <w:numPr>
          <w:ilvl w:val="0"/>
          <w:numId w:val="6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w czasie przejścia ze szkoły lub placówki do pojazdu, a następnie przekazanie dzieci rodzicom lub opiekunom prawnym lub osobie wskazanym przez rodziców lub opiekunów prawnych,</w:t>
      </w:r>
    </w:p>
    <w:p w:rsidR="00753E11" w:rsidRPr="006A22F0" w:rsidRDefault="00753E11" w:rsidP="005F166D">
      <w:pPr>
        <w:pStyle w:val="Bezodstpw"/>
        <w:numPr>
          <w:ilvl w:val="0"/>
          <w:numId w:val="62"/>
        </w:numPr>
        <w:jc w:val="both"/>
        <w:rPr>
          <w:rFonts w:ascii="Arial" w:hAnsi="Arial" w:cs="Arial"/>
          <w:sz w:val="20"/>
          <w:szCs w:val="20"/>
          <w:lang w:val="pl-PL"/>
        </w:rPr>
      </w:pPr>
      <w:proofErr w:type="gramStart"/>
      <w:r w:rsidRPr="006A22F0">
        <w:rPr>
          <w:rFonts w:ascii="Arial" w:hAnsi="Arial" w:cs="Arial"/>
          <w:sz w:val="20"/>
          <w:szCs w:val="20"/>
          <w:lang w:val="pl-PL"/>
        </w:rPr>
        <w:t>pomoc</w:t>
      </w:r>
      <w:proofErr w:type="gramEnd"/>
      <w:r w:rsidRPr="006A22F0">
        <w:rPr>
          <w:rFonts w:ascii="Arial" w:hAnsi="Arial" w:cs="Arial"/>
          <w:sz w:val="20"/>
          <w:szCs w:val="20"/>
          <w:lang w:val="pl-PL"/>
        </w:rPr>
        <w:t xml:space="preserve"> przy wsiadaniu i wysiadaniu z pojazdu samochodowego,</w:t>
      </w:r>
    </w:p>
    <w:p w:rsidR="00753E11" w:rsidRPr="006A22F0" w:rsidRDefault="00753E11" w:rsidP="005F166D">
      <w:pPr>
        <w:pStyle w:val="Bezodstpw"/>
        <w:numPr>
          <w:ilvl w:val="0"/>
          <w:numId w:val="62"/>
        </w:numPr>
        <w:jc w:val="both"/>
        <w:rPr>
          <w:rFonts w:ascii="Arial" w:hAnsi="Arial" w:cs="Arial"/>
          <w:sz w:val="20"/>
          <w:szCs w:val="20"/>
          <w:lang w:val="pl-PL"/>
        </w:rPr>
      </w:pPr>
      <w:proofErr w:type="gramStart"/>
      <w:r w:rsidRPr="006A22F0">
        <w:rPr>
          <w:rFonts w:ascii="Arial" w:hAnsi="Arial" w:cs="Arial"/>
          <w:sz w:val="20"/>
          <w:szCs w:val="20"/>
          <w:lang w:val="pl-PL"/>
        </w:rPr>
        <w:t>zapewnienie</w:t>
      </w:r>
      <w:proofErr w:type="gramEnd"/>
      <w:r w:rsidRPr="006A22F0">
        <w:rPr>
          <w:rFonts w:ascii="Arial" w:hAnsi="Arial" w:cs="Arial"/>
          <w:sz w:val="20"/>
          <w:szCs w:val="20"/>
          <w:lang w:val="pl-PL"/>
        </w:rPr>
        <w:t xml:space="preserve"> bezpieczeństwa w trakcie przewozu do szkół i placówek specjalnych.</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Osoba prowadząca pojazd nie może jednocześnie sprawować opieki nad przewożonymi dziećmi.</w:t>
      </w:r>
    </w:p>
    <w:p w:rsidR="00753E11" w:rsidRPr="006A22F0" w:rsidRDefault="00753E11" w:rsidP="005F166D">
      <w:pPr>
        <w:pStyle w:val="Bezodstpw"/>
        <w:numPr>
          <w:ilvl w:val="0"/>
          <w:numId w:val="60"/>
        </w:numPr>
        <w:jc w:val="both"/>
        <w:rPr>
          <w:rFonts w:ascii="Arial" w:hAnsi="Arial" w:cs="Arial"/>
          <w:sz w:val="20"/>
          <w:szCs w:val="20"/>
          <w:lang w:val="pl-PL"/>
        </w:rPr>
      </w:pPr>
      <w:r w:rsidRPr="006A22F0">
        <w:rPr>
          <w:rFonts w:ascii="Arial" w:hAnsi="Arial" w:cs="Arial"/>
          <w:sz w:val="20"/>
          <w:szCs w:val="20"/>
          <w:lang w:val="pl-PL"/>
        </w:rPr>
        <w:t>Wykonawca zapewnia słały kontakt telefoniczny Kierowcy danego pojazdu z rodzicami dowożonych dzieci i z Zamawiającym.</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zobowiązany jest do zapewnienia, aby w każdym samochodzie i na każdy kurs kierowca lub opiekun posiadał aktualne uprawnienia do udzielania pierwszej pomocy.</w:t>
      </w:r>
    </w:p>
    <w:p w:rsidR="00753E11" w:rsidRPr="00C610DB" w:rsidRDefault="00753E11" w:rsidP="005F166D">
      <w:pPr>
        <w:pStyle w:val="Bezodstpw"/>
        <w:numPr>
          <w:ilvl w:val="0"/>
          <w:numId w:val="60"/>
        </w:numPr>
        <w:jc w:val="both"/>
        <w:rPr>
          <w:rFonts w:ascii="Arial" w:hAnsi="Arial" w:cs="Arial"/>
          <w:sz w:val="20"/>
          <w:szCs w:val="20"/>
          <w:u w:val="single"/>
          <w:lang w:val="pl-PL"/>
        </w:rPr>
      </w:pPr>
      <w:r w:rsidRPr="00C610DB">
        <w:rPr>
          <w:rFonts w:ascii="Arial" w:hAnsi="Arial" w:cs="Arial"/>
          <w:sz w:val="20"/>
          <w:szCs w:val="20"/>
          <w:u w:val="single"/>
          <w:lang w:val="pl-PL"/>
        </w:rPr>
        <w:t>Wykonawca bezwzględnie zapewni stałych kierowców i opiekunów dla każdego pojazdu.</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Transport odbywać się będzie w godzinach 6</w:t>
      </w:r>
      <w:r w:rsidRPr="00C2141C">
        <w:rPr>
          <w:rFonts w:ascii="Arial" w:hAnsi="Arial" w:cs="Arial"/>
          <w:sz w:val="20"/>
          <w:szCs w:val="20"/>
          <w:vertAlign w:val="superscript"/>
          <w:lang w:val="pl-PL"/>
        </w:rPr>
        <w:t>30</w:t>
      </w:r>
      <w:r w:rsidRPr="00C2141C">
        <w:rPr>
          <w:rFonts w:ascii="Arial" w:hAnsi="Arial" w:cs="Arial"/>
          <w:sz w:val="20"/>
          <w:szCs w:val="20"/>
          <w:lang w:val="pl-PL"/>
        </w:rPr>
        <w:t>-18</w:t>
      </w:r>
      <w:r w:rsidRPr="00C2141C">
        <w:rPr>
          <w:rFonts w:ascii="Arial" w:hAnsi="Arial" w:cs="Arial"/>
          <w:sz w:val="20"/>
          <w:szCs w:val="20"/>
          <w:vertAlign w:val="superscript"/>
          <w:lang w:val="pl-PL"/>
        </w:rPr>
        <w:t>00</w:t>
      </w:r>
      <w:r w:rsidRPr="00C2141C">
        <w:rPr>
          <w:rFonts w:ascii="Arial" w:hAnsi="Arial" w:cs="Arial"/>
          <w:sz w:val="20"/>
          <w:szCs w:val="20"/>
          <w:lang w:val="pl-PL"/>
        </w:rPr>
        <w:t xml:space="preserve"> w dni nauki szkolnej. Harmonogram będzie podlegał nowelizacji każdorazowo po zmianie planów zajęć lekcyjnych.</w:t>
      </w:r>
    </w:p>
    <w:p w:rsidR="00753E11" w:rsidRPr="00C610DB" w:rsidRDefault="00753E11" w:rsidP="005F166D">
      <w:pPr>
        <w:pStyle w:val="Bezodstpw"/>
        <w:numPr>
          <w:ilvl w:val="0"/>
          <w:numId w:val="60"/>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lastRenderedPageBreak/>
        <w:t xml:space="preserve">Wykonawca zobowiązany jest w dniu podpisania umowy przedstawić Zamawiającemu szczegółowy harmonogram określający kolejność i godziny odbioru i przywozu poszczególnych dzieci dla każdego samochodu. </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753E11" w:rsidRPr="00C2141C"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753E11" w:rsidRDefault="00753E11" w:rsidP="005F166D">
      <w:pPr>
        <w:pStyle w:val="Bezodstpw"/>
        <w:numPr>
          <w:ilvl w:val="0"/>
          <w:numId w:val="60"/>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A37B8A" w:rsidRPr="00A37B8A" w:rsidRDefault="00A37B8A" w:rsidP="00A37B8A">
      <w:pPr>
        <w:pStyle w:val="Bezodstpw"/>
        <w:numPr>
          <w:ilvl w:val="0"/>
          <w:numId w:val="60"/>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A37B8A" w:rsidRPr="00A579A5" w:rsidRDefault="00A37B8A" w:rsidP="00A37B8A">
      <w:pPr>
        <w:pStyle w:val="Bezodstpw"/>
        <w:numPr>
          <w:ilvl w:val="0"/>
          <w:numId w:val="101"/>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A37B8A" w:rsidRPr="00A579A5" w:rsidRDefault="00A37B8A" w:rsidP="00A37B8A">
      <w:pPr>
        <w:pStyle w:val="Bezodstpw"/>
        <w:numPr>
          <w:ilvl w:val="0"/>
          <w:numId w:val="101"/>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A37B8A" w:rsidRPr="00A579A5" w:rsidRDefault="00A37B8A" w:rsidP="00A37B8A">
      <w:pPr>
        <w:pStyle w:val="Bezodstpw"/>
        <w:numPr>
          <w:ilvl w:val="0"/>
          <w:numId w:val="101"/>
        </w:numPr>
        <w:jc w:val="both"/>
        <w:rPr>
          <w:rFonts w:ascii="Arial" w:hAnsi="Arial" w:cs="Arial"/>
          <w:sz w:val="20"/>
          <w:szCs w:val="20"/>
          <w:lang w:val="pl-PL"/>
        </w:rPr>
      </w:pPr>
      <w:r w:rsidRPr="00A579A5">
        <w:rPr>
          <w:rFonts w:ascii="Arial" w:hAnsi="Arial" w:cs="Arial"/>
          <w:sz w:val="20"/>
          <w:szCs w:val="20"/>
          <w:lang w:val="pl-PL"/>
        </w:rPr>
        <w:t>Ochrony środowiska</w:t>
      </w:r>
    </w:p>
    <w:p w:rsidR="00A37B8A" w:rsidRPr="00A579A5" w:rsidRDefault="00A37B8A" w:rsidP="00A37B8A">
      <w:pPr>
        <w:pStyle w:val="Bezodstpw"/>
        <w:numPr>
          <w:ilvl w:val="0"/>
          <w:numId w:val="101"/>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A37B8A" w:rsidRPr="00A579A5" w:rsidRDefault="00A37B8A" w:rsidP="00A37B8A">
      <w:pPr>
        <w:pStyle w:val="Bezodstpw"/>
        <w:numPr>
          <w:ilvl w:val="0"/>
          <w:numId w:val="101"/>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A37B8A" w:rsidRPr="00A579A5" w:rsidRDefault="00A37B8A" w:rsidP="00A37B8A">
      <w:pPr>
        <w:pStyle w:val="Bezodstpw"/>
        <w:numPr>
          <w:ilvl w:val="0"/>
          <w:numId w:val="101"/>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A37B8A" w:rsidRPr="00A37B8A" w:rsidRDefault="00A37B8A" w:rsidP="00A37B8A">
      <w:pPr>
        <w:pStyle w:val="Bezodstpw"/>
        <w:numPr>
          <w:ilvl w:val="0"/>
          <w:numId w:val="101"/>
        </w:numPr>
        <w:jc w:val="both"/>
        <w:rPr>
          <w:rFonts w:ascii="Arial" w:hAnsi="Arial" w:cs="Arial"/>
          <w:sz w:val="20"/>
          <w:szCs w:val="20"/>
          <w:lang w:val="pl-PL"/>
        </w:rPr>
      </w:pPr>
      <w:r w:rsidRPr="00A579A5">
        <w:rPr>
          <w:rFonts w:ascii="Arial" w:hAnsi="Arial" w:cs="Arial"/>
          <w:sz w:val="20"/>
          <w:szCs w:val="20"/>
          <w:lang w:val="pl-PL"/>
        </w:rPr>
        <w:t xml:space="preserve">Ochrony mienia związanego z prowadzeniem prac </w:t>
      </w:r>
    </w:p>
    <w:p w:rsidR="00A37B8A" w:rsidRDefault="00753E11" w:rsidP="005F166D">
      <w:pPr>
        <w:pStyle w:val="Bezodstpw"/>
        <w:numPr>
          <w:ilvl w:val="0"/>
          <w:numId w:val="57"/>
        </w:numPr>
        <w:jc w:val="both"/>
        <w:rPr>
          <w:rFonts w:ascii="Arial" w:hAnsi="Arial" w:cs="Arial"/>
          <w:sz w:val="20"/>
          <w:szCs w:val="20"/>
          <w:lang w:val="pl-PL"/>
        </w:rPr>
      </w:pPr>
      <w:r w:rsidRPr="00C2141C">
        <w:rPr>
          <w:rFonts w:ascii="Arial" w:hAnsi="Arial" w:cs="Arial"/>
          <w:sz w:val="20"/>
          <w:szCs w:val="20"/>
          <w:lang w:val="pl-PL"/>
        </w:rPr>
        <w:t>Zamówienie musi być wykonane zgodnie z SIWZ oraz umową.</w:t>
      </w:r>
    </w:p>
    <w:p w:rsidR="00753E11" w:rsidRPr="00C2141C" w:rsidRDefault="00A37B8A" w:rsidP="005F166D">
      <w:pPr>
        <w:pStyle w:val="Bezodstpw"/>
        <w:numPr>
          <w:ilvl w:val="0"/>
          <w:numId w:val="57"/>
        </w:numPr>
        <w:jc w:val="both"/>
        <w:rPr>
          <w:rFonts w:ascii="Arial" w:hAnsi="Arial" w:cs="Arial"/>
          <w:sz w:val="20"/>
          <w:szCs w:val="20"/>
          <w:lang w:val="pl-PL"/>
        </w:rPr>
      </w:pPr>
      <w:r w:rsidRPr="00A579A5">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r w:rsidR="00753E11" w:rsidRPr="00C2141C">
        <w:rPr>
          <w:rFonts w:ascii="Arial" w:hAnsi="Arial" w:cs="Arial"/>
          <w:sz w:val="20"/>
          <w:szCs w:val="20"/>
          <w:lang w:val="pl-PL"/>
        </w:rPr>
        <w:t xml:space="preserve"> </w:t>
      </w:r>
    </w:p>
    <w:p w:rsidR="00753E11" w:rsidRPr="00C2141C" w:rsidRDefault="00753E11" w:rsidP="005F166D">
      <w:pPr>
        <w:pStyle w:val="Bezodstpw"/>
        <w:numPr>
          <w:ilvl w:val="0"/>
          <w:numId w:val="57"/>
        </w:numPr>
        <w:jc w:val="both"/>
        <w:rPr>
          <w:rFonts w:ascii="Arial" w:hAnsi="Arial" w:cs="Arial"/>
          <w:sz w:val="20"/>
          <w:szCs w:val="20"/>
          <w:lang w:val="pl-PL"/>
        </w:rPr>
      </w:pPr>
      <w:r w:rsidRPr="00C2141C">
        <w:rPr>
          <w:rFonts w:ascii="Arial" w:hAnsi="Arial" w:cs="Arial"/>
          <w:sz w:val="20"/>
          <w:szCs w:val="20"/>
          <w:lang w:val="pl-PL"/>
        </w:rPr>
        <w:t xml:space="preserve">Klasyfikacja wg Wspólnego Słownika Zamówień: </w:t>
      </w:r>
    </w:p>
    <w:p w:rsidR="00753E11" w:rsidRPr="00C2141C" w:rsidRDefault="00753E11" w:rsidP="00753E11">
      <w:pPr>
        <w:pStyle w:val="Bezodstpw"/>
        <w:ind w:left="360"/>
        <w:jc w:val="both"/>
        <w:rPr>
          <w:rFonts w:ascii="Arial" w:hAnsi="Arial" w:cs="Arial"/>
          <w:sz w:val="20"/>
          <w:szCs w:val="20"/>
          <w:lang w:val="pl-PL"/>
        </w:rPr>
      </w:pPr>
      <w:r w:rsidRPr="00C2141C">
        <w:rPr>
          <w:rFonts w:ascii="Arial" w:hAnsi="Arial" w:cs="Arial"/>
          <w:sz w:val="20"/>
          <w:szCs w:val="20"/>
          <w:lang w:val="pl-PL"/>
        </w:rPr>
        <w:t>60443400-7 – transport osób niepełnosprawnych;</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0085103"/>
      <w:bookmarkEnd w:id="12"/>
      <w:bookmarkEnd w:id="13"/>
      <w:r w:rsidRPr="0008586E">
        <w:rPr>
          <w:sz w:val="20"/>
          <w:szCs w:val="20"/>
        </w:rPr>
        <w:t>Termin wykonania zamówienia</w:t>
      </w:r>
      <w:bookmarkEnd w:id="14"/>
      <w:r w:rsidRPr="0008586E">
        <w:rPr>
          <w:sz w:val="20"/>
          <w:szCs w:val="20"/>
        </w:rPr>
        <w:t>, rękojmi za wady.</w:t>
      </w:r>
      <w:bookmarkEnd w:id="15"/>
    </w:p>
    <w:p w:rsidR="00C2141C" w:rsidRDefault="00C2141C" w:rsidP="00C2141C">
      <w:pPr>
        <w:pStyle w:val="Bezodstpw"/>
        <w:jc w:val="both"/>
        <w:rPr>
          <w:rFonts w:ascii="Arial" w:hAnsi="Arial" w:cs="Arial"/>
          <w:sz w:val="20"/>
          <w:szCs w:val="20"/>
          <w:lang w:val="pl-PL"/>
        </w:rPr>
      </w:pPr>
      <w:r w:rsidRPr="00C2141C">
        <w:rPr>
          <w:rFonts w:ascii="Arial" w:hAnsi="Arial" w:cs="Arial"/>
          <w:sz w:val="20"/>
          <w:szCs w:val="20"/>
          <w:lang w:val="pl-PL"/>
        </w:rPr>
        <w:t xml:space="preserve">Termin lub okres wykonania przedmiotu </w:t>
      </w:r>
      <w:r w:rsidR="00D83376" w:rsidRPr="00C2141C">
        <w:rPr>
          <w:rFonts w:ascii="Arial" w:hAnsi="Arial" w:cs="Arial"/>
          <w:sz w:val="20"/>
          <w:szCs w:val="20"/>
          <w:lang w:val="pl-PL"/>
        </w:rPr>
        <w:t xml:space="preserve">zamówienia: </w:t>
      </w:r>
      <w:r w:rsidRPr="00C2141C">
        <w:rPr>
          <w:rFonts w:ascii="Arial" w:hAnsi="Arial" w:cs="Arial"/>
          <w:sz w:val="20"/>
          <w:szCs w:val="20"/>
          <w:lang w:val="pl-PL"/>
        </w:rPr>
        <w:t>od 2 stycznia 2016 r</w:t>
      </w:r>
      <w:r>
        <w:rPr>
          <w:rFonts w:ascii="Arial" w:hAnsi="Arial" w:cs="Arial"/>
          <w:sz w:val="20"/>
          <w:szCs w:val="20"/>
          <w:lang w:val="pl-PL"/>
        </w:rPr>
        <w:t>.</w:t>
      </w:r>
      <w:r w:rsidRPr="00C2141C">
        <w:rPr>
          <w:rFonts w:ascii="Arial" w:hAnsi="Arial" w:cs="Arial"/>
          <w:sz w:val="20"/>
          <w:szCs w:val="20"/>
          <w:lang w:val="pl-PL"/>
        </w:rPr>
        <w:t xml:space="preserve"> </w:t>
      </w:r>
      <w:r w:rsidR="00D83376" w:rsidRPr="00C2141C">
        <w:rPr>
          <w:rFonts w:ascii="Arial" w:hAnsi="Arial" w:cs="Arial"/>
          <w:sz w:val="20"/>
          <w:szCs w:val="20"/>
          <w:lang w:val="pl-PL"/>
        </w:rPr>
        <w:t>do 31 grudnia</w:t>
      </w:r>
      <w:r w:rsidRPr="00C2141C">
        <w:rPr>
          <w:rFonts w:ascii="Arial" w:hAnsi="Arial" w:cs="Arial"/>
          <w:sz w:val="20"/>
          <w:szCs w:val="20"/>
          <w:lang w:val="pl-PL"/>
        </w:rPr>
        <w:t xml:space="preserve"> 2016 r. Wykonawca będzie świadczył usługę transportową zgodnie z harmonogramem codziennie za wyjątkiem dni ustawowo wolnych od zajęć, ferii, przerwy wakacyjnej i przerw świątecznych, w których to usługa nie będzie świadczona.</w:t>
      </w:r>
    </w:p>
    <w:p w:rsidR="00A37B8A" w:rsidRPr="00C2141C" w:rsidRDefault="00A37B8A" w:rsidP="00C2141C">
      <w:pPr>
        <w:pStyle w:val="Bezodstpw"/>
        <w:jc w:val="both"/>
        <w:rPr>
          <w:rFonts w:ascii="Arial" w:hAnsi="Arial" w:cs="Arial"/>
          <w:sz w:val="20"/>
          <w:szCs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0085104"/>
      <w:bookmarkEnd w:id="16"/>
      <w:bookmarkEnd w:id="17"/>
      <w:r w:rsidRPr="0008586E">
        <w:rPr>
          <w:sz w:val="20"/>
          <w:szCs w:val="20"/>
        </w:rPr>
        <w:lastRenderedPageBreak/>
        <w:t>Zamówienia częściowe, zamówienia uzupełniające.</w:t>
      </w:r>
      <w:bookmarkEnd w:id="18"/>
      <w:bookmarkEnd w:id="19"/>
      <w:bookmarkEnd w:id="20"/>
    </w:p>
    <w:p w:rsidR="00513D1A" w:rsidRPr="0008586E" w:rsidRDefault="00B43B51" w:rsidP="001731E3">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1731E3">
      <w:pPr>
        <w:pStyle w:val="Bezodstpw"/>
        <w:numPr>
          <w:ilvl w:val="0"/>
          <w:numId w:val="38"/>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 xml:space="preserve">w wysokości do 50% zamówienia podstawowego polegające na powtórzeniu tego samego rodzaju </w:t>
      </w:r>
      <w:r w:rsidR="00404E7C">
        <w:rPr>
          <w:rFonts w:ascii="Arial" w:hAnsi="Arial" w:cs="Arial"/>
          <w:sz w:val="20"/>
          <w:szCs w:val="20"/>
          <w:lang w:val="pl-PL"/>
        </w:rPr>
        <w:t>usług</w:t>
      </w:r>
      <w:r w:rsidRPr="0008586E">
        <w:rPr>
          <w:rFonts w:ascii="Arial" w:hAnsi="Arial" w:cs="Arial"/>
          <w:sz w:val="20"/>
          <w:szCs w:val="20"/>
          <w:lang w:val="pl-PL"/>
        </w:rPr>
        <w: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0085105"/>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303C77" w:rsidRPr="0008586E" w:rsidRDefault="00303C77"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0085106"/>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w:t>
      </w:r>
      <w:r w:rsidR="00556634" w:rsidRPr="0059597F">
        <w:rPr>
          <w:rFonts w:ascii="Arial" w:hAnsi="Arial" w:cs="Arial"/>
          <w:sz w:val="20"/>
          <w:szCs w:val="20"/>
          <w:lang w:val="pl-PL"/>
        </w:rPr>
        <w:t>tj. o niniejsze zamówienie może ubiegać się Wykonawca, który</w:t>
      </w:r>
      <w:r w:rsidR="00556634">
        <w:rPr>
          <w:rFonts w:ascii="Arial" w:hAnsi="Arial" w:cs="Arial"/>
          <w:sz w:val="20"/>
          <w:szCs w:val="20"/>
          <w:lang w:val="pl-PL"/>
        </w:rPr>
        <w:t xml:space="preserve"> posiada </w:t>
      </w:r>
      <w:r w:rsidR="00556634" w:rsidRPr="00556634">
        <w:rPr>
          <w:rFonts w:ascii="Arial" w:hAnsi="Arial" w:cs="Arial"/>
          <w:sz w:val="20"/>
          <w:szCs w:val="20"/>
          <w:lang w:val="pl-PL"/>
        </w:rPr>
        <w:t>licencję na wykonywanie krajowego transportu drogowego</w:t>
      </w:r>
      <w:r w:rsidR="00556634" w:rsidRPr="00300768">
        <w:rPr>
          <w:rFonts w:ascii="Arial" w:hAnsi="Arial" w:cs="Arial"/>
          <w:sz w:val="20"/>
          <w:szCs w:val="20"/>
          <w:lang w:val="pl-PL"/>
        </w:rPr>
        <w:t xml:space="preserve"> wymagana przepisami ustawy z dnia 6 września 2001 r. o transporcie drogowym (tekst jednolity Dz. U. 2013 </w:t>
      </w:r>
      <w:proofErr w:type="gramStart"/>
      <w:r w:rsidR="00556634" w:rsidRPr="00300768">
        <w:rPr>
          <w:rFonts w:ascii="Arial" w:hAnsi="Arial" w:cs="Arial"/>
          <w:sz w:val="20"/>
          <w:szCs w:val="20"/>
          <w:lang w:val="pl-PL"/>
        </w:rPr>
        <w:t>r</w:t>
      </w:r>
      <w:proofErr w:type="gramEnd"/>
      <w:r w:rsidR="00556634" w:rsidRPr="00300768">
        <w:rPr>
          <w:rFonts w:ascii="Arial" w:hAnsi="Arial" w:cs="Arial"/>
          <w:sz w:val="20"/>
          <w:szCs w:val="20"/>
          <w:lang w:val="pl-PL"/>
        </w:rPr>
        <w:t>. poz. 1414, z </w:t>
      </w:r>
      <w:proofErr w:type="spellStart"/>
      <w:r w:rsidR="00556634" w:rsidRPr="00300768">
        <w:rPr>
          <w:rFonts w:ascii="Arial" w:hAnsi="Arial" w:cs="Arial"/>
          <w:sz w:val="20"/>
          <w:szCs w:val="20"/>
          <w:lang w:val="pl-PL"/>
        </w:rPr>
        <w:t>późn</w:t>
      </w:r>
      <w:proofErr w:type="spellEnd"/>
      <w:r w:rsidR="00556634" w:rsidRPr="00300768">
        <w:rPr>
          <w:rFonts w:ascii="Arial" w:hAnsi="Arial" w:cs="Arial"/>
          <w:sz w:val="20"/>
          <w:szCs w:val="20"/>
          <w:lang w:val="pl-PL"/>
        </w:rPr>
        <w:t xml:space="preserve">. </w:t>
      </w:r>
      <w:proofErr w:type="gramStart"/>
      <w:r w:rsidR="00556634" w:rsidRPr="00300768">
        <w:rPr>
          <w:rFonts w:ascii="Arial" w:hAnsi="Arial" w:cs="Arial"/>
          <w:sz w:val="20"/>
          <w:szCs w:val="20"/>
          <w:lang w:val="pl-PL"/>
        </w:rPr>
        <w:t>zm</w:t>
      </w:r>
      <w:proofErr w:type="gramEnd"/>
      <w:r w:rsidR="00556634" w:rsidRPr="00300768">
        <w:rPr>
          <w:rFonts w:ascii="Arial" w:hAnsi="Arial" w:cs="Arial"/>
          <w:sz w:val="20"/>
          <w:szCs w:val="20"/>
          <w:lang w:val="pl-PL"/>
        </w:rPr>
        <w:t>.)</w:t>
      </w:r>
      <w:r w:rsidRPr="0008586E">
        <w:rPr>
          <w:rFonts w:ascii="Arial" w:hAnsi="Arial" w:cs="Arial"/>
          <w:sz w:val="20"/>
          <w:szCs w:val="20"/>
          <w:lang w:val="pl-PL"/>
        </w:rPr>
        <w:t>.</w:t>
      </w:r>
    </w:p>
    <w:p w:rsidR="0059597F" w:rsidRPr="00075BE7" w:rsidRDefault="00513D1A" w:rsidP="00324941">
      <w:pPr>
        <w:pStyle w:val="Bezodstpw"/>
        <w:numPr>
          <w:ilvl w:val="0"/>
          <w:numId w:val="34"/>
        </w:numPr>
        <w:jc w:val="both"/>
        <w:rPr>
          <w:rFonts w:ascii="Arial" w:hAnsi="Arial" w:cs="Arial"/>
          <w:sz w:val="20"/>
          <w:szCs w:val="20"/>
          <w:lang w:val="pl-PL"/>
        </w:rPr>
      </w:pPr>
      <w:proofErr w:type="gramStart"/>
      <w:r w:rsidRPr="0059597F">
        <w:rPr>
          <w:rFonts w:ascii="Arial" w:hAnsi="Arial" w:cs="Arial"/>
          <w:b/>
          <w:sz w:val="20"/>
          <w:szCs w:val="20"/>
          <w:lang w:val="pl-PL"/>
        </w:rPr>
        <w:t>posiadania</w:t>
      </w:r>
      <w:proofErr w:type="gramEnd"/>
      <w:r w:rsidRPr="0059597F">
        <w:rPr>
          <w:rFonts w:ascii="Arial" w:hAnsi="Arial" w:cs="Arial"/>
          <w:b/>
          <w:sz w:val="20"/>
          <w:szCs w:val="20"/>
          <w:lang w:val="pl-PL"/>
        </w:rPr>
        <w:t xml:space="preserve"> wiedzy i doświadczenia</w:t>
      </w:r>
      <w:r w:rsidRPr="0059597F">
        <w:rPr>
          <w:rFonts w:ascii="Arial" w:hAnsi="Arial" w:cs="Arial"/>
          <w:sz w:val="20"/>
          <w:szCs w:val="20"/>
          <w:lang w:val="pl-PL"/>
        </w:rPr>
        <w:t xml:space="preserve">, </w:t>
      </w:r>
      <w:r w:rsidR="00996217" w:rsidRPr="0059597F">
        <w:rPr>
          <w:rFonts w:ascii="Arial" w:hAnsi="Arial" w:cs="Arial"/>
          <w:sz w:val="20"/>
          <w:szCs w:val="20"/>
          <w:lang w:val="pl-PL"/>
        </w:rPr>
        <w:t xml:space="preserve">tj. </w:t>
      </w:r>
      <w:r w:rsidR="0059597F" w:rsidRPr="0059597F">
        <w:rPr>
          <w:rFonts w:ascii="Arial" w:hAnsi="Arial" w:cs="Arial"/>
          <w:sz w:val="20"/>
          <w:szCs w:val="20"/>
          <w:lang w:val="pl-PL"/>
        </w:rPr>
        <w:t xml:space="preserve">o niniejsze zamówienie może ubiegać się Wykonawca, który w okresie ostatnich 3 lat przed upływem terminu składania ofert, a jeżeli okres prowadzenia działalności jest krótszy – w tym okresie, wykonał, co najmniej dwie usługi (objęte dwiema odrębnymi umowami) dowożenia min. 20 dzieci niepełnosprawnych, pięć razy w tygodniu na zajęcie lekcyjne przez okres minimum 6 miesięcy każda i o wartości, </w:t>
      </w:r>
      <w:r w:rsidR="0059597F" w:rsidRPr="00075BE7">
        <w:rPr>
          <w:rFonts w:ascii="Arial" w:hAnsi="Arial" w:cs="Arial"/>
          <w:sz w:val="20"/>
          <w:szCs w:val="20"/>
          <w:lang w:val="pl-PL"/>
        </w:rPr>
        <w:t>co n</w:t>
      </w:r>
      <w:r w:rsidR="00075BE7" w:rsidRPr="00075BE7">
        <w:rPr>
          <w:rFonts w:ascii="Arial" w:hAnsi="Arial" w:cs="Arial"/>
          <w:sz w:val="20"/>
          <w:szCs w:val="20"/>
          <w:lang w:val="pl-PL"/>
        </w:rPr>
        <w:t>ajmniej 150 000 zł brutto każda</w:t>
      </w:r>
      <w:r w:rsidR="0059597F" w:rsidRPr="00075BE7">
        <w:rPr>
          <w:rFonts w:ascii="Arial" w:hAnsi="Arial" w:cs="Arial"/>
          <w:sz w:val="20"/>
          <w:szCs w:val="20"/>
          <w:lang w:val="pl-PL"/>
        </w:rPr>
        <w:t>;</w:t>
      </w:r>
    </w:p>
    <w:p w:rsidR="00513D1A" w:rsidRPr="0059597F" w:rsidRDefault="00513D1A" w:rsidP="00324941">
      <w:pPr>
        <w:pStyle w:val="Bezodstpw"/>
        <w:numPr>
          <w:ilvl w:val="0"/>
          <w:numId w:val="34"/>
        </w:numPr>
        <w:jc w:val="both"/>
        <w:rPr>
          <w:rFonts w:ascii="Arial" w:hAnsi="Arial" w:cs="Arial"/>
          <w:sz w:val="20"/>
          <w:szCs w:val="20"/>
          <w:lang w:val="pl-PL"/>
        </w:rPr>
      </w:pPr>
      <w:proofErr w:type="gramStart"/>
      <w:r w:rsidRPr="0059597F">
        <w:rPr>
          <w:rFonts w:ascii="Arial" w:hAnsi="Arial" w:cs="Arial"/>
          <w:b/>
          <w:sz w:val="20"/>
          <w:szCs w:val="20"/>
          <w:lang w:val="pl-PL"/>
        </w:rPr>
        <w:t>dysponowania</w:t>
      </w:r>
      <w:proofErr w:type="gramEnd"/>
      <w:r w:rsidRPr="0059597F">
        <w:rPr>
          <w:rFonts w:ascii="Arial" w:hAnsi="Arial" w:cs="Arial"/>
          <w:b/>
          <w:sz w:val="20"/>
          <w:szCs w:val="20"/>
          <w:lang w:val="pl-PL"/>
        </w:rPr>
        <w:t xml:space="preserve"> odpowiednim potencjałem technicznym oraz osobami zdolnymi do wykonania zamówienia:</w:t>
      </w:r>
    </w:p>
    <w:p w:rsidR="00C610DB" w:rsidRPr="00C610DB" w:rsidRDefault="00513D1A" w:rsidP="005F166D">
      <w:pPr>
        <w:pStyle w:val="Bezodstpw"/>
        <w:numPr>
          <w:ilvl w:val="0"/>
          <w:numId w:val="64"/>
        </w:numPr>
        <w:jc w:val="both"/>
        <w:rPr>
          <w:rFonts w:ascii="Arial" w:hAnsi="Arial" w:cs="Arial"/>
          <w:sz w:val="20"/>
          <w:szCs w:val="20"/>
          <w:lang w:val="pl-PL"/>
        </w:rPr>
      </w:pPr>
      <w:proofErr w:type="gramStart"/>
      <w:r w:rsidRPr="008919C1">
        <w:rPr>
          <w:rFonts w:ascii="Arial" w:hAnsi="Arial" w:cs="Arial"/>
          <w:sz w:val="20"/>
          <w:szCs w:val="20"/>
          <w:lang w:val="pl-PL"/>
        </w:rPr>
        <w:t>w</w:t>
      </w:r>
      <w:proofErr w:type="gramEnd"/>
      <w:r w:rsidRPr="008919C1">
        <w:rPr>
          <w:rFonts w:ascii="Arial" w:hAnsi="Arial" w:cs="Arial"/>
          <w:sz w:val="20"/>
          <w:szCs w:val="20"/>
          <w:lang w:val="pl-PL"/>
        </w:rPr>
        <w:t xml:space="preserve"> zakresie dysponowania odpowiednim potencjałem technicznym</w:t>
      </w:r>
      <w:r w:rsidR="008919C1" w:rsidRPr="008919C1">
        <w:rPr>
          <w:rFonts w:ascii="Arial" w:hAnsi="Arial" w:cs="Arial"/>
          <w:sz w:val="20"/>
          <w:szCs w:val="20"/>
          <w:lang w:val="pl-PL"/>
        </w:rPr>
        <w:t>,</w:t>
      </w:r>
      <w:r w:rsidRPr="008919C1">
        <w:rPr>
          <w:rFonts w:ascii="Arial" w:hAnsi="Arial" w:cs="Arial"/>
          <w:sz w:val="20"/>
          <w:szCs w:val="20"/>
          <w:lang w:val="pl-PL"/>
        </w:rPr>
        <w:t xml:space="preserve"> </w:t>
      </w:r>
      <w:r w:rsidR="008919C1" w:rsidRPr="008919C1">
        <w:rPr>
          <w:rFonts w:ascii="Arial" w:hAnsi="Arial" w:cs="Arial"/>
          <w:sz w:val="20"/>
          <w:szCs w:val="20"/>
          <w:lang w:val="pl-PL"/>
        </w:rPr>
        <w:t>tj.</w:t>
      </w:r>
      <w:r w:rsidR="004F5DC6" w:rsidRPr="008919C1">
        <w:rPr>
          <w:rFonts w:ascii="Arial" w:hAnsi="Arial" w:cs="Arial"/>
          <w:sz w:val="20"/>
          <w:szCs w:val="20"/>
          <w:lang w:val="pl-PL"/>
        </w:rPr>
        <w:t xml:space="preserve"> </w:t>
      </w:r>
      <w:r w:rsidR="008919C1" w:rsidRPr="008919C1">
        <w:rPr>
          <w:rFonts w:ascii="Arial" w:hAnsi="Arial" w:cs="Arial"/>
          <w:sz w:val="20"/>
          <w:szCs w:val="20"/>
          <w:lang w:val="pl-PL"/>
        </w:rPr>
        <w:t>o niniejsze zamówienie może ubiegać się Wykonawca, który wykaże, że dysponuje lub będzie dysponował, co najmniej 4</w:t>
      </w:r>
      <w:r w:rsidR="00C610DB">
        <w:rPr>
          <w:rFonts w:ascii="Arial" w:hAnsi="Arial" w:cs="Arial"/>
          <w:sz w:val="20"/>
          <w:szCs w:val="20"/>
          <w:lang w:val="pl-PL"/>
        </w:rPr>
        <w:t xml:space="preserve"> samochodami </w:t>
      </w:r>
      <w:r w:rsidR="00C610DB" w:rsidRPr="00C610DB">
        <w:rPr>
          <w:rFonts w:ascii="Arial" w:hAnsi="Arial" w:cs="Arial"/>
          <w:sz w:val="20"/>
          <w:szCs w:val="20"/>
          <w:lang w:val="pl-PL"/>
        </w:rPr>
        <w:t>przystosowan</w:t>
      </w:r>
      <w:r w:rsidR="00C610DB">
        <w:rPr>
          <w:rFonts w:ascii="Arial" w:hAnsi="Arial" w:cs="Arial"/>
          <w:sz w:val="20"/>
          <w:szCs w:val="20"/>
          <w:lang w:val="pl-PL"/>
        </w:rPr>
        <w:t>ymi</w:t>
      </w:r>
      <w:r w:rsidR="00C610DB" w:rsidRPr="00C610DB">
        <w:rPr>
          <w:rFonts w:ascii="Arial" w:hAnsi="Arial" w:cs="Arial"/>
          <w:sz w:val="20"/>
          <w:szCs w:val="20"/>
          <w:lang w:val="pl-PL"/>
        </w:rPr>
        <w:t xml:space="preserve"> do przewozu osób niepełnosprawnych – z min. 1 miejscem do przewożenia osób na wózkach inwalidzkich każdy</w:t>
      </w:r>
      <w:r w:rsidR="00556634">
        <w:rPr>
          <w:rFonts w:ascii="Arial" w:hAnsi="Arial" w:cs="Arial"/>
          <w:sz w:val="20"/>
          <w:szCs w:val="20"/>
          <w:lang w:val="pl-PL"/>
        </w:rPr>
        <w:t>,</w:t>
      </w:r>
      <w:r w:rsidR="00C610DB" w:rsidRPr="00C610DB">
        <w:rPr>
          <w:rFonts w:ascii="Arial" w:hAnsi="Arial" w:cs="Arial"/>
          <w:sz w:val="20"/>
          <w:szCs w:val="20"/>
          <w:lang w:val="pl-PL"/>
        </w:rPr>
        <w:t xml:space="preserve"> z adnotacją w dowodzie rejestracyjnym, że pojazd jest przystosowany do przewozu osób niepełnosprawnych. </w:t>
      </w:r>
    </w:p>
    <w:p w:rsidR="008919C1" w:rsidRPr="00C610DB" w:rsidRDefault="008919C1" w:rsidP="00556634">
      <w:pPr>
        <w:pStyle w:val="Bezodstpw"/>
        <w:ind w:left="1068"/>
        <w:jc w:val="both"/>
        <w:rPr>
          <w:rFonts w:ascii="Arial" w:hAnsi="Arial" w:cs="Arial"/>
          <w:sz w:val="20"/>
          <w:szCs w:val="20"/>
          <w:lang w:val="pl-PL"/>
        </w:rPr>
      </w:pPr>
      <w:r>
        <w:rPr>
          <w:rFonts w:ascii="Arial" w:hAnsi="Arial" w:cs="Arial"/>
          <w:sz w:val="20"/>
          <w:szCs w:val="20"/>
          <w:lang w:val="pl-PL"/>
        </w:rPr>
        <w:t>S</w:t>
      </w:r>
      <w:r w:rsidRPr="008919C1">
        <w:rPr>
          <w:rFonts w:ascii="Arial" w:hAnsi="Arial" w:cs="Arial"/>
          <w:sz w:val="20"/>
          <w:szCs w:val="20"/>
          <w:lang w:val="pl-PL"/>
        </w:rPr>
        <w:t>amochody muszą być wyposażone w specjalistyczny podnośnik lub wjazd – pochylnię umożliwiające zajęcie miejsca osobom poruszającym się na wózku inwalidzkim, jak również osprzęt zapewniający możliwość unier</w:t>
      </w:r>
      <w:r w:rsidR="00C610DB">
        <w:rPr>
          <w:rFonts w:ascii="Arial" w:hAnsi="Arial" w:cs="Arial"/>
          <w:sz w:val="20"/>
          <w:szCs w:val="20"/>
          <w:lang w:val="pl-PL"/>
        </w:rPr>
        <w:t>uchomienia przewożonych wózków.</w:t>
      </w:r>
      <w:r w:rsidRPr="00C610DB">
        <w:rPr>
          <w:rFonts w:ascii="Arial" w:hAnsi="Arial" w:cs="Arial"/>
          <w:sz w:val="20"/>
          <w:szCs w:val="20"/>
          <w:lang w:val="pl-PL"/>
        </w:rPr>
        <w:br/>
        <w:t>Samochody muszą odpowiadać warunkom technicznym okr</w:t>
      </w:r>
      <w:r w:rsidR="0074615A" w:rsidRPr="00C610DB">
        <w:rPr>
          <w:rFonts w:ascii="Arial" w:hAnsi="Arial" w:cs="Arial"/>
          <w:sz w:val="20"/>
          <w:szCs w:val="20"/>
          <w:lang w:val="pl-PL"/>
        </w:rPr>
        <w:t>eślonym w art. 57 ust. 1 i art. </w:t>
      </w:r>
      <w:r w:rsidRPr="00C610DB">
        <w:rPr>
          <w:rFonts w:ascii="Arial" w:hAnsi="Arial" w:cs="Arial"/>
          <w:sz w:val="20"/>
          <w:szCs w:val="20"/>
          <w:lang w:val="pl-PL"/>
        </w:rPr>
        <w:t>66 ustawy z dnia 20 czerwca 1997 r. prawo o ruchu d</w:t>
      </w:r>
      <w:r w:rsidR="0074615A" w:rsidRPr="00C610DB">
        <w:rPr>
          <w:rFonts w:ascii="Arial" w:hAnsi="Arial" w:cs="Arial"/>
          <w:sz w:val="20"/>
          <w:szCs w:val="20"/>
          <w:lang w:val="pl-PL"/>
        </w:rPr>
        <w:t>rogowym (tekst jednolity Dz. U. </w:t>
      </w:r>
      <w:r w:rsidRPr="00C610DB">
        <w:rPr>
          <w:rFonts w:ascii="Arial" w:hAnsi="Arial" w:cs="Arial"/>
          <w:sz w:val="20"/>
          <w:szCs w:val="20"/>
          <w:lang w:val="pl-PL"/>
        </w:rPr>
        <w:t xml:space="preserve">2012 </w:t>
      </w:r>
      <w:proofErr w:type="gramStart"/>
      <w:r w:rsidRPr="00C610DB">
        <w:rPr>
          <w:rFonts w:ascii="Arial" w:hAnsi="Arial" w:cs="Arial"/>
          <w:sz w:val="20"/>
          <w:szCs w:val="20"/>
          <w:lang w:val="pl-PL"/>
        </w:rPr>
        <w:t>r</w:t>
      </w:r>
      <w:proofErr w:type="gramEnd"/>
      <w:r w:rsidRPr="00C610DB">
        <w:rPr>
          <w:rFonts w:ascii="Arial" w:hAnsi="Arial" w:cs="Arial"/>
          <w:sz w:val="20"/>
          <w:szCs w:val="20"/>
          <w:lang w:val="pl-PL"/>
        </w:rPr>
        <w:t xml:space="preserve">. poz. 1137 z późn. </w:t>
      </w:r>
      <w:proofErr w:type="gramStart"/>
      <w:r w:rsidRPr="00C610DB">
        <w:rPr>
          <w:rFonts w:ascii="Arial" w:hAnsi="Arial" w:cs="Arial"/>
          <w:sz w:val="20"/>
          <w:szCs w:val="20"/>
          <w:lang w:val="pl-PL"/>
        </w:rPr>
        <w:t>zm</w:t>
      </w:r>
      <w:proofErr w:type="gramEnd"/>
      <w:r w:rsidRPr="00C610DB">
        <w:rPr>
          <w:rFonts w:ascii="Arial" w:hAnsi="Arial" w:cs="Arial"/>
          <w:sz w:val="20"/>
          <w:szCs w:val="20"/>
          <w:lang w:val="pl-PL"/>
        </w:rPr>
        <w:t xml:space="preserve">.).  </w:t>
      </w:r>
    </w:p>
    <w:p w:rsidR="00C610DB" w:rsidRPr="00C610DB" w:rsidRDefault="00513D1A" w:rsidP="005F166D">
      <w:pPr>
        <w:pStyle w:val="Bezodstpw"/>
        <w:numPr>
          <w:ilvl w:val="0"/>
          <w:numId w:val="64"/>
        </w:numPr>
        <w:jc w:val="both"/>
        <w:rPr>
          <w:rFonts w:ascii="Arial" w:hAnsi="Arial" w:cs="Arial"/>
          <w:sz w:val="20"/>
          <w:szCs w:val="20"/>
          <w:lang w:val="pl-PL"/>
        </w:rPr>
      </w:pPr>
      <w:proofErr w:type="gramStart"/>
      <w:r w:rsidRPr="00C610DB">
        <w:rPr>
          <w:rFonts w:ascii="Arial" w:hAnsi="Arial" w:cs="Arial"/>
          <w:sz w:val="20"/>
          <w:szCs w:val="20"/>
          <w:lang w:val="pl-PL"/>
        </w:rPr>
        <w:t>w</w:t>
      </w:r>
      <w:proofErr w:type="gramEnd"/>
      <w:r w:rsidRPr="00C610DB">
        <w:rPr>
          <w:rFonts w:ascii="Arial" w:hAnsi="Arial" w:cs="Arial"/>
          <w:sz w:val="20"/>
          <w:szCs w:val="20"/>
          <w:lang w:val="pl-PL"/>
        </w:rPr>
        <w:t xml:space="preserve"> zakresie dysponowania osobami zdolnymi do wykonania zamówienia </w:t>
      </w:r>
      <w:r w:rsidR="006C73A8" w:rsidRPr="00C610DB">
        <w:rPr>
          <w:rFonts w:ascii="Arial" w:hAnsi="Arial" w:cs="Arial"/>
          <w:sz w:val="20"/>
          <w:szCs w:val="20"/>
          <w:lang w:val="pl-PL"/>
        </w:rPr>
        <w:t xml:space="preserve">tj. </w:t>
      </w:r>
      <w:r w:rsidR="00C610DB" w:rsidRPr="00C610DB">
        <w:rPr>
          <w:rFonts w:ascii="Arial" w:hAnsi="Arial" w:cs="Arial"/>
          <w:sz w:val="20"/>
          <w:szCs w:val="20"/>
          <w:lang w:val="pl-PL"/>
        </w:rPr>
        <w:t>tj. o niniejsze zamówienie może ubiegać się Wykonawca, który wykaże, że dysponuje lub będzie dysponował w szczególności:</w:t>
      </w:r>
    </w:p>
    <w:p w:rsidR="00C610DB" w:rsidRPr="00C610DB" w:rsidRDefault="00C610DB" w:rsidP="005F166D">
      <w:pPr>
        <w:pStyle w:val="Bezodstpw"/>
        <w:numPr>
          <w:ilvl w:val="0"/>
          <w:numId w:val="66"/>
        </w:numPr>
        <w:jc w:val="both"/>
        <w:rPr>
          <w:rFonts w:ascii="Arial" w:hAnsi="Arial" w:cs="Arial"/>
          <w:sz w:val="20"/>
          <w:szCs w:val="20"/>
          <w:lang w:val="pl-PL"/>
        </w:rPr>
      </w:pPr>
      <w:r w:rsidRPr="00C610DB">
        <w:rPr>
          <w:rFonts w:ascii="Arial" w:hAnsi="Arial" w:cs="Arial"/>
          <w:sz w:val="20"/>
          <w:szCs w:val="20"/>
          <w:lang w:val="pl-PL"/>
        </w:rPr>
        <w:t>4 kierowcami kierującymi pojazdami Wykonawcy posiadającymi stosowne uprawnienia do kierowania pojazdem Wykonawcy oraz</w:t>
      </w:r>
    </w:p>
    <w:p w:rsidR="00C610DB" w:rsidRPr="00C610DB" w:rsidRDefault="00C610DB" w:rsidP="005F166D">
      <w:pPr>
        <w:pStyle w:val="Bezodstpw"/>
        <w:numPr>
          <w:ilvl w:val="0"/>
          <w:numId w:val="66"/>
        </w:numPr>
        <w:jc w:val="both"/>
        <w:rPr>
          <w:rFonts w:ascii="Arial" w:hAnsi="Arial" w:cs="Arial"/>
          <w:sz w:val="20"/>
          <w:szCs w:val="20"/>
          <w:lang w:val="pl-PL"/>
        </w:rPr>
      </w:pPr>
      <w:r w:rsidRPr="00C610DB">
        <w:rPr>
          <w:rFonts w:ascii="Arial" w:hAnsi="Arial" w:cs="Arial"/>
          <w:sz w:val="20"/>
          <w:szCs w:val="20"/>
          <w:lang w:val="pl-PL"/>
        </w:rPr>
        <w:t>4 opiekunami dla dzieci w czasie transportu</w:t>
      </w:r>
    </w:p>
    <w:p w:rsidR="00C610DB" w:rsidRPr="00C610DB" w:rsidRDefault="00C610DB" w:rsidP="00C610DB">
      <w:pPr>
        <w:pStyle w:val="Bezodstpw"/>
        <w:ind w:left="1080"/>
        <w:jc w:val="both"/>
        <w:rPr>
          <w:rFonts w:ascii="Arial" w:hAnsi="Arial" w:cs="Arial"/>
          <w:sz w:val="20"/>
          <w:szCs w:val="20"/>
          <w:lang w:val="pl-PL"/>
        </w:rPr>
      </w:pPr>
      <w:r w:rsidRPr="00C610DB">
        <w:rPr>
          <w:rFonts w:ascii="Arial" w:hAnsi="Arial" w:cs="Arial"/>
          <w:sz w:val="20"/>
          <w:szCs w:val="20"/>
          <w:lang w:val="pl-PL"/>
        </w:rPr>
        <w:t xml:space="preserve">Wykonawca musi zapewnić </w:t>
      </w:r>
      <w:r>
        <w:rPr>
          <w:rFonts w:ascii="Arial" w:hAnsi="Arial" w:cs="Arial"/>
          <w:sz w:val="20"/>
          <w:szCs w:val="20"/>
          <w:lang w:val="pl-PL"/>
        </w:rPr>
        <w:t xml:space="preserve">stałą </w:t>
      </w:r>
      <w:r w:rsidRPr="00C610DB">
        <w:rPr>
          <w:rFonts w:ascii="Arial" w:hAnsi="Arial" w:cs="Arial"/>
          <w:sz w:val="20"/>
          <w:szCs w:val="20"/>
          <w:lang w:val="pl-PL"/>
        </w:rPr>
        <w:t>obsługę do każdego z 4 pojazdów – kierowca + opiekun.</w:t>
      </w:r>
    </w:p>
    <w:p w:rsidR="00C610DB" w:rsidRPr="00C610DB" w:rsidRDefault="00C610DB" w:rsidP="00C610DB">
      <w:pPr>
        <w:pStyle w:val="Bezodstpw"/>
        <w:ind w:left="1080"/>
        <w:jc w:val="both"/>
        <w:rPr>
          <w:rFonts w:ascii="Arial" w:hAnsi="Arial" w:cs="Arial"/>
          <w:sz w:val="20"/>
          <w:szCs w:val="20"/>
          <w:lang w:val="pl-PL"/>
        </w:rPr>
      </w:pPr>
      <w:r w:rsidRPr="00C610DB">
        <w:rPr>
          <w:rFonts w:ascii="Arial" w:hAnsi="Arial" w:cs="Arial"/>
          <w:sz w:val="20"/>
          <w:szCs w:val="20"/>
          <w:lang w:val="pl-PL"/>
        </w:rPr>
        <w:t>Jedna z osób w każdym samochodzie musi posiadać aktualny kurs pierwszej pomocy.</w:t>
      </w:r>
    </w:p>
    <w:p w:rsidR="00513D1A" w:rsidRPr="00C610DB" w:rsidRDefault="00513D1A" w:rsidP="00324941">
      <w:pPr>
        <w:pStyle w:val="Bezodstpw"/>
        <w:numPr>
          <w:ilvl w:val="0"/>
          <w:numId w:val="34"/>
        </w:numPr>
        <w:jc w:val="both"/>
        <w:rPr>
          <w:rFonts w:ascii="Arial" w:hAnsi="Arial" w:cs="Arial"/>
          <w:b/>
          <w:sz w:val="20"/>
          <w:szCs w:val="20"/>
          <w:lang w:val="pl-PL"/>
        </w:rPr>
      </w:pPr>
      <w:proofErr w:type="gramStart"/>
      <w:r w:rsidRPr="00C610DB">
        <w:rPr>
          <w:rFonts w:ascii="Arial" w:hAnsi="Arial" w:cs="Arial"/>
          <w:b/>
          <w:sz w:val="20"/>
          <w:szCs w:val="20"/>
          <w:lang w:val="pl-PL"/>
        </w:rPr>
        <w:t>sytuacji</w:t>
      </w:r>
      <w:proofErr w:type="gramEnd"/>
      <w:r w:rsidRPr="00C610DB">
        <w:rPr>
          <w:rFonts w:ascii="Arial" w:hAnsi="Arial" w:cs="Arial"/>
          <w:b/>
          <w:sz w:val="20"/>
          <w:szCs w:val="20"/>
          <w:lang w:val="pl-PL"/>
        </w:rPr>
        <w:t xml:space="preserve"> ekonomicznej i finansowej – </w:t>
      </w:r>
      <w:r w:rsidRPr="00C610D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C610DB">
        <w:rPr>
          <w:rFonts w:ascii="Arial" w:hAnsi="Arial" w:cs="Arial"/>
          <w:b/>
          <w:sz w:val="20"/>
          <w:szCs w:val="20"/>
          <w:lang w:val="pl-PL"/>
        </w:rPr>
        <w:t xml:space="preserve"> </w:t>
      </w:r>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953A2C" w:rsidRDefault="00953A2C" w:rsidP="005F166D">
      <w:pPr>
        <w:pStyle w:val="Bezodstpw"/>
        <w:numPr>
          <w:ilvl w:val="0"/>
          <w:numId w:val="68"/>
        </w:numPr>
        <w:jc w:val="both"/>
        <w:rPr>
          <w:rFonts w:ascii="Arial" w:hAnsi="Arial" w:cs="Arial"/>
          <w:sz w:val="20"/>
          <w:szCs w:val="20"/>
          <w:lang w:val="pl-PL"/>
        </w:rPr>
      </w:pPr>
      <w:r w:rsidRPr="009E609F">
        <w:rPr>
          <w:rFonts w:ascii="Arial" w:hAnsi="Arial" w:cs="Arial"/>
          <w:sz w:val="20"/>
          <w:szCs w:val="20"/>
          <w:lang w:val="pl-PL"/>
        </w:rPr>
        <w:t xml:space="preserve">W przypadku spełnienie warunku udziału w postępowaniu „posiadania wiedzy i doświadczenia” Zamawiający nie dopuszcza sumowania (łączenia) zasobów dotyczących </w:t>
      </w:r>
      <w:r w:rsidRPr="009E609F">
        <w:rPr>
          <w:rFonts w:ascii="Arial" w:hAnsi="Arial" w:cs="Arial"/>
          <w:sz w:val="20"/>
          <w:szCs w:val="20"/>
          <w:lang w:val="pl-PL"/>
        </w:rPr>
        <w:lastRenderedPageBreak/>
        <w:t xml:space="preserve">posiadanej wiedzy i doświadczenia przez 2 lub więcej </w:t>
      </w:r>
      <w:r w:rsidR="00FE22BD" w:rsidRPr="009E609F">
        <w:rPr>
          <w:rFonts w:ascii="Arial" w:hAnsi="Arial" w:cs="Arial"/>
          <w:sz w:val="20"/>
          <w:szCs w:val="20"/>
          <w:lang w:val="pl-PL"/>
        </w:rPr>
        <w:t>podmiotów, co</w:t>
      </w:r>
      <w:r w:rsidRPr="009E609F">
        <w:rPr>
          <w:rFonts w:ascii="Arial" w:hAnsi="Arial" w:cs="Arial"/>
          <w:sz w:val="20"/>
          <w:szCs w:val="20"/>
          <w:lang w:val="pl-PL"/>
        </w:rPr>
        <w:t xml:space="preserve"> oznacza, iż co najmniej jeden z tych podmiotów samodzielnie wykaże spełnienie w całości tego warunku;</w:t>
      </w:r>
    </w:p>
    <w:p w:rsidR="00953A2C" w:rsidRDefault="00953A2C" w:rsidP="005F166D">
      <w:pPr>
        <w:pStyle w:val="Bezodstpw"/>
        <w:numPr>
          <w:ilvl w:val="0"/>
          <w:numId w:val="68"/>
        </w:numPr>
        <w:jc w:val="both"/>
        <w:rPr>
          <w:rFonts w:ascii="Arial" w:hAnsi="Arial" w:cs="Arial"/>
          <w:sz w:val="20"/>
          <w:szCs w:val="20"/>
          <w:lang w:val="pl-PL"/>
        </w:rPr>
      </w:pPr>
      <w:r w:rsidRPr="00953A2C">
        <w:rPr>
          <w:rFonts w:ascii="Arial" w:hAnsi="Arial" w:cs="Arial"/>
          <w:sz w:val="20"/>
          <w:szCs w:val="20"/>
          <w:lang w:val="pl-PL"/>
        </w:rPr>
        <w:t>W przypadku udostępnienia Wykonawcy zasobu „wiedzy i doświadczenia” przez inny podmiot spełnienie warunku musi wykazać podmiot udostępniający zasób;</w:t>
      </w:r>
    </w:p>
    <w:p w:rsidR="00953A2C" w:rsidRDefault="00953A2C" w:rsidP="005F166D">
      <w:pPr>
        <w:pStyle w:val="Bezodstpw"/>
        <w:numPr>
          <w:ilvl w:val="0"/>
          <w:numId w:val="68"/>
        </w:numPr>
        <w:jc w:val="both"/>
        <w:rPr>
          <w:rFonts w:ascii="Arial" w:hAnsi="Arial" w:cs="Arial"/>
          <w:sz w:val="20"/>
          <w:szCs w:val="20"/>
          <w:lang w:val="pl-PL"/>
        </w:rPr>
      </w:pPr>
      <w:r w:rsidRPr="00953A2C">
        <w:rPr>
          <w:rFonts w:ascii="Arial" w:hAnsi="Arial" w:cs="Arial"/>
          <w:sz w:val="20"/>
          <w:szCs w:val="20"/>
          <w:lang w:val="pl-PL"/>
        </w:rPr>
        <w:t xml:space="preserve">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w:t>
      </w:r>
      <w:r w:rsidR="00FE22BD" w:rsidRPr="00953A2C">
        <w:rPr>
          <w:rFonts w:ascii="Arial" w:hAnsi="Arial" w:cs="Arial"/>
          <w:sz w:val="20"/>
          <w:szCs w:val="20"/>
          <w:lang w:val="pl-PL"/>
        </w:rPr>
        <w:t>zamówienia, jako</w:t>
      </w:r>
      <w:r w:rsidRPr="00953A2C">
        <w:rPr>
          <w:rFonts w:ascii="Arial" w:hAnsi="Arial" w:cs="Arial"/>
          <w:sz w:val="20"/>
          <w:szCs w:val="20"/>
          <w:lang w:val="pl-PL"/>
        </w:rPr>
        <w:t xml:space="preserve"> podwykonawców lub udział w konsorcjum;</w:t>
      </w:r>
    </w:p>
    <w:p w:rsidR="00953A2C" w:rsidRPr="00953A2C" w:rsidRDefault="00953A2C" w:rsidP="005F166D">
      <w:pPr>
        <w:pStyle w:val="Bezodstpw"/>
        <w:numPr>
          <w:ilvl w:val="0"/>
          <w:numId w:val="68"/>
        </w:numPr>
        <w:jc w:val="both"/>
        <w:rPr>
          <w:rFonts w:ascii="Arial" w:hAnsi="Arial" w:cs="Arial"/>
          <w:sz w:val="20"/>
          <w:szCs w:val="20"/>
          <w:lang w:val="pl-PL"/>
        </w:rPr>
      </w:pPr>
      <w:r w:rsidRPr="00953A2C">
        <w:rPr>
          <w:rFonts w:ascii="Arial" w:hAnsi="Arial" w:cs="Arial"/>
          <w:sz w:val="20"/>
          <w:szCs w:val="20"/>
          <w:lang w:val="pl-PL"/>
        </w:rPr>
        <w:t>Warunki dotyczące dysponowania odpowiednim potencjałem technicznym oraz osobami zdolnymi do wykonania zamówienia Wykonawca i podmiot udostępniający mogą spełniać łącznie.</w:t>
      </w:r>
    </w:p>
    <w:p w:rsidR="00513D1A" w:rsidRPr="0008586E" w:rsidRDefault="00513D1A" w:rsidP="001731E3">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Ocena spełniania przedstawionych powyżej warunków zostanie dokonana wg formuły: </w:t>
      </w:r>
      <w:r w:rsidRPr="00953A2C">
        <w:rPr>
          <w:rFonts w:ascii="Arial" w:hAnsi="Arial" w:cs="Arial"/>
          <w:b/>
          <w:sz w:val="20"/>
          <w:szCs w:val="20"/>
          <w:lang w:val="pl-PL"/>
        </w:rPr>
        <w:t>spełnia – nie spełnia</w:t>
      </w:r>
      <w:r w:rsidRPr="0008586E">
        <w:rPr>
          <w:rFonts w:ascii="Arial" w:hAnsi="Arial" w:cs="Arial"/>
          <w:sz w:val="20"/>
          <w:szCs w:val="20"/>
          <w:lang w:val="pl-PL"/>
        </w:rPr>
        <w:t xml:space="preserve">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0085107"/>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Załącznik Nr 2 do Oferty</w:t>
      </w:r>
      <w:r w:rsidRPr="00300768">
        <w:rPr>
          <w:rFonts w:ascii="Arial" w:hAnsi="Arial" w:cs="Arial"/>
          <w:sz w:val="20"/>
          <w:szCs w:val="20"/>
          <w:lang w:val="pl-PL"/>
        </w:rPr>
        <w:t xml:space="preserve"> – oświadczenie o spełnieniu warunków udziału w postępowaniu,</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Licencję na wykonywanie krajowego transportu drogowego</w:t>
      </w:r>
      <w:r w:rsidRPr="00300768">
        <w:rPr>
          <w:rFonts w:ascii="Arial" w:hAnsi="Arial" w:cs="Arial"/>
          <w:sz w:val="20"/>
          <w:szCs w:val="20"/>
          <w:lang w:val="pl-PL"/>
        </w:rPr>
        <w:t xml:space="preserve"> wymagana przepisami ustawy z dnia 6 września 2001 r. o transporcie drogowym (tekst jednolity Dz. U. 2013 </w:t>
      </w:r>
      <w:proofErr w:type="gramStart"/>
      <w:r w:rsidRPr="00300768">
        <w:rPr>
          <w:rFonts w:ascii="Arial" w:hAnsi="Arial" w:cs="Arial"/>
          <w:sz w:val="20"/>
          <w:szCs w:val="20"/>
          <w:lang w:val="pl-PL"/>
        </w:rPr>
        <w:t>r</w:t>
      </w:r>
      <w:proofErr w:type="gramEnd"/>
      <w:r w:rsidRPr="00300768">
        <w:rPr>
          <w:rFonts w:ascii="Arial" w:hAnsi="Arial" w:cs="Arial"/>
          <w:sz w:val="20"/>
          <w:szCs w:val="20"/>
          <w:lang w:val="pl-PL"/>
        </w:rPr>
        <w:t xml:space="preserve">. poz. 1414, z późn. </w:t>
      </w:r>
      <w:proofErr w:type="gramStart"/>
      <w:r w:rsidRPr="00300768">
        <w:rPr>
          <w:rFonts w:ascii="Arial" w:hAnsi="Arial" w:cs="Arial"/>
          <w:sz w:val="20"/>
          <w:szCs w:val="20"/>
          <w:lang w:val="pl-PL"/>
        </w:rPr>
        <w:t>zm</w:t>
      </w:r>
      <w:proofErr w:type="gramEnd"/>
      <w:r w:rsidRPr="00300768">
        <w:rPr>
          <w:rFonts w:ascii="Arial" w:hAnsi="Arial" w:cs="Arial"/>
          <w:sz w:val="20"/>
          <w:szCs w:val="20"/>
          <w:lang w:val="pl-PL"/>
        </w:rPr>
        <w:t>.).</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FORMULARZ NR 2 DOŚWIADCZENIE WYKONAWCY</w:t>
      </w:r>
      <w:r w:rsidRPr="00300768">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Dowodami, o których mowa powyżej są:</w:t>
      </w:r>
    </w:p>
    <w:p w:rsidR="00300768" w:rsidRPr="00300768" w:rsidRDefault="00300768" w:rsidP="005F166D">
      <w:pPr>
        <w:pStyle w:val="Bezodstpw"/>
        <w:numPr>
          <w:ilvl w:val="0"/>
          <w:numId w:val="67"/>
        </w:numPr>
        <w:jc w:val="both"/>
        <w:rPr>
          <w:rFonts w:ascii="Arial" w:hAnsi="Arial" w:cs="Arial"/>
          <w:sz w:val="20"/>
          <w:szCs w:val="20"/>
          <w:lang w:val="pl-PL"/>
        </w:rPr>
      </w:pPr>
      <w:proofErr w:type="gramStart"/>
      <w:r w:rsidRPr="00300768">
        <w:rPr>
          <w:rFonts w:ascii="Arial" w:hAnsi="Arial" w:cs="Arial"/>
          <w:sz w:val="20"/>
          <w:szCs w:val="20"/>
          <w:lang w:val="pl-PL"/>
        </w:rPr>
        <w:t>poświadczenie</w:t>
      </w:r>
      <w:proofErr w:type="gramEnd"/>
      <w:r w:rsidRPr="00300768">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300768" w:rsidRPr="00300768" w:rsidRDefault="00300768" w:rsidP="005F166D">
      <w:pPr>
        <w:pStyle w:val="Bezodstpw"/>
        <w:numPr>
          <w:ilvl w:val="0"/>
          <w:numId w:val="67"/>
        </w:numPr>
        <w:jc w:val="both"/>
        <w:rPr>
          <w:rFonts w:ascii="Arial" w:hAnsi="Arial" w:cs="Arial"/>
          <w:sz w:val="20"/>
          <w:szCs w:val="20"/>
          <w:lang w:val="pl-PL"/>
        </w:rPr>
      </w:pPr>
      <w:r w:rsidRPr="00300768">
        <w:rPr>
          <w:rFonts w:ascii="Arial" w:hAnsi="Arial" w:cs="Arial"/>
          <w:sz w:val="20"/>
          <w:szCs w:val="20"/>
          <w:lang w:val="pl-PL"/>
        </w:rPr>
        <w:t xml:space="preserve">oświadczenie </w:t>
      </w:r>
      <w:proofErr w:type="gramStart"/>
      <w:r w:rsidRPr="00300768">
        <w:rPr>
          <w:rFonts w:ascii="Arial" w:hAnsi="Arial" w:cs="Arial"/>
          <w:sz w:val="20"/>
          <w:szCs w:val="20"/>
          <w:lang w:val="pl-PL"/>
        </w:rPr>
        <w:t>wykonawcy – jeżeli</w:t>
      </w:r>
      <w:proofErr w:type="gramEnd"/>
      <w:r w:rsidRPr="00300768">
        <w:rPr>
          <w:rFonts w:ascii="Arial" w:hAnsi="Arial" w:cs="Arial"/>
          <w:sz w:val="20"/>
          <w:szCs w:val="20"/>
          <w:lang w:val="pl-PL"/>
        </w:rPr>
        <w:t xml:space="preserve"> z uzasadnionych przyczyn o obiektywnym charakterze Wykonawca nie jest w stanie uzyskać oświadczenia, o którym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300768" w:rsidRPr="00300768" w:rsidRDefault="00300768" w:rsidP="00300768">
      <w:pPr>
        <w:pStyle w:val="Bezodstpw"/>
        <w:ind w:left="360"/>
        <w:jc w:val="both"/>
        <w:rPr>
          <w:rFonts w:ascii="Arial" w:hAnsi="Arial" w:cs="Arial"/>
          <w:sz w:val="20"/>
          <w:szCs w:val="20"/>
          <w:lang w:val="pl-PL"/>
        </w:rPr>
      </w:pPr>
      <w:r w:rsidRPr="00300768">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300768" w:rsidRPr="00300768" w:rsidRDefault="00300768" w:rsidP="00300768">
      <w:pPr>
        <w:pStyle w:val="Bezodstpw"/>
        <w:numPr>
          <w:ilvl w:val="0"/>
          <w:numId w:val="4"/>
        </w:numPr>
        <w:jc w:val="both"/>
        <w:rPr>
          <w:rFonts w:ascii="Arial" w:hAnsi="Arial" w:cs="Arial"/>
          <w:b/>
          <w:sz w:val="20"/>
          <w:szCs w:val="20"/>
          <w:lang w:val="pl-PL"/>
        </w:rPr>
      </w:pPr>
      <w:r w:rsidRPr="00300768">
        <w:rPr>
          <w:rFonts w:ascii="Arial" w:hAnsi="Arial" w:cs="Arial"/>
          <w:b/>
          <w:sz w:val="20"/>
          <w:szCs w:val="20"/>
          <w:lang w:val="pl-PL"/>
        </w:rPr>
        <w:t xml:space="preserve">FORMULARZ NR 3 POTENCJAŁ TECHNICZNY </w:t>
      </w:r>
      <w:r w:rsidRPr="00300768">
        <w:rPr>
          <w:rFonts w:ascii="Arial" w:hAnsi="Arial" w:cs="Arial"/>
          <w:sz w:val="20"/>
          <w:szCs w:val="20"/>
          <w:lang w:val="pl-PL"/>
        </w:rPr>
        <w:t>– wykaz narzędzi i urządzeń technicznych dostępnych wykonawcy w celu realizacji zamówienia wraz z informacją o podstawie dysponowania tymi zasobami.</w:t>
      </w:r>
    </w:p>
    <w:p w:rsidR="00300768" w:rsidRPr="00300768" w:rsidRDefault="00300768" w:rsidP="00300768">
      <w:pPr>
        <w:pStyle w:val="Bezodstpw"/>
        <w:numPr>
          <w:ilvl w:val="0"/>
          <w:numId w:val="4"/>
        </w:numPr>
        <w:jc w:val="both"/>
        <w:rPr>
          <w:rFonts w:ascii="Arial" w:hAnsi="Arial" w:cs="Arial"/>
          <w:sz w:val="20"/>
          <w:szCs w:val="20"/>
          <w:lang w:val="pl-PL"/>
        </w:rPr>
      </w:pPr>
      <w:r w:rsidRPr="00300768">
        <w:rPr>
          <w:rFonts w:ascii="Arial" w:hAnsi="Arial" w:cs="Arial"/>
          <w:b/>
          <w:sz w:val="20"/>
          <w:szCs w:val="20"/>
          <w:lang w:val="pl-PL"/>
        </w:rPr>
        <w:t xml:space="preserve">FORMULARZ NR 4 PERSONEL WYKONAWCY </w:t>
      </w:r>
      <w:r w:rsidRPr="00300768">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w:t>
      </w:r>
      <w:r w:rsidRPr="0008586E">
        <w:rPr>
          <w:rFonts w:ascii="Arial" w:hAnsi="Arial" w:cs="Arial"/>
          <w:sz w:val="20"/>
          <w:szCs w:val="20"/>
          <w:lang w:val="pl-PL"/>
        </w:rPr>
        <w:lastRenderedPageBreak/>
        <w:t>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podmiotu przy wykonywaniu zamówienia.</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w:t>
      </w:r>
      <w:r w:rsidR="00DB1DAC" w:rsidRPr="000616FE">
        <w:rPr>
          <w:rFonts w:ascii="Arial" w:hAnsi="Arial" w:cs="Arial"/>
          <w:b/>
          <w:sz w:val="20"/>
          <w:szCs w:val="20"/>
          <w:u w:val="single"/>
          <w:lang w:val="pl-PL"/>
        </w:rPr>
        <w:t>powstałą, wskutek nieudostępnienia</w:t>
      </w:r>
      <w:r w:rsidR="00CD1D8B" w:rsidRPr="000616FE">
        <w:rPr>
          <w:rFonts w:ascii="Arial" w:hAnsi="Arial" w:cs="Arial"/>
          <w:b/>
          <w:sz w:val="20"/>
          <w:szCs w:val="20"/>
          <w:u w:val="single"/>
          <w:lang w:val="pl-PL"/>
        </w:rPr>
        <w:t xml:space="preserve"> tych zasobów, </w:t>
      </w:r>
      <w:r w:rsidR="00DB1DAC" w:rsidRPr="000616FE">
        <w:rPr>
          <w:rFonts w:ascii="Arial" w:hAnsi="Arial" w:cs="Arial"/>
          <w:b/>
          <w:sz w:val="20"/>
          <w:szCs w:val="20"/>
          <w:u w:val="single"/>
          <w:lang w:val="pl-PL"/>
        </w:rPr>
        <w:t>chyba, że</w:t>
      </w:r>
      <w:r w:rsidR="00CD1D8B" w:rsidRPr="000616FE">
        <w:rPr>
          <w:rFonts w:ascii="Arial" w:hAnsi="Arial" w:cs="Arial"/>
          <w:b/>
          <w:sz w:val="20"/>
          <w:szCs w:val="20"/>
          <w:u w:val="single"/>
          <w:lang w:val="pl-PL"/>
        </w:rPr>
        <w:t xml:space="preserve"> za nieudostępnienie zasobów nie ponosi winy.</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30085108"/>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1731E3">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Załącznik Nr 3 do Oferty </w:t>
      </w:r>
      <w:r w:rsidRPr="00953A2C">
        <w:rPr>
          <w:rFonts w:ascii="Arial" w:hAnsi="Arial" w:cs="Arial"/>
          <w:sz w:val="20"/>
          <w:szCs w:val="20"/>
          <w:lang w:val="pl-PL"/>
        </w:rPr>
        <w:t>– oświadczenie o braku podstaw do wykluczenia na podstawie art. 24 ust. 1 ustawy</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953A2C" w:rsidRPr="00953A2C" w:rsidRDefault="00953A2C" w:rsidP="00953A2C">
      <w:pPr>
        <w:pStyle w:val="Bezodstpw"/>
        <w:numPr>
          <w:ilvl w:val="0"/>
          <w:numId w:val="40"/>
        </w:numPr>
        <w:jc w:val="both"/>
        <w:rPr>
          <w:rFonts w:ascii="Arial" w:hAnsi="Arial" w:cs="Arial"/>
          <w:sz w:val="20"/>
          <w:szCs w:val="20"/>
          <w:lang w:val="pl-PL"/>
        </w:rPr>
      </w:pPr>
      <w:r w:rsidRPr="00953A2C">
        <w:rPr>
          <w:rFonts w:ascii="Arial" w:hAnsi="Arial" w:cs="Arial"/>
          <w:b/>
          <w:sz w:val="20"/>
          <w:szCs w:val="20"/>
          <w:lang w:val="pl-PL"/>
        </w:rPr>
        <w:t xml:space="preserve">Aktualny odpis z właściwego rejestru </w:t>
      </w:r>
      <w:r w:rsidRPr="00953A2C">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53A2C" w:rsidRPr="00953A2C" w:rsidRDefault="00953A2C" w:rsidP="00953A2C">
      <w:pPr>
        <w:pStyle w:val="Bezodstpw"/>
        <w:ind w:left="720"/>
        <w:jc w:val="both"/>
        <w:rPr>
          <w:rFonts w:ascii="Arial" w:hAnsi="Arial" w:cs="Arial"/>
          <w:sz w:val="20"/>
          <w:szCs w:val="20"/>
          <w:lang w:val="pl-PL"/>
        </w:rPr>
      </w:pPr>
      <w:r w:rsidRPr="00953A2C">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53A2C">
        <w:rPr>
          <w:rFonts w:ascii="Arial" w:hAnsi="Arial" w:cs="Arial"/>
          <w:b/>
          <w:sz w:val="20"/>
          <w:szCs w:val="20"/>
          <w:lang w:val="pl-PL"/>
        </w:rPr>
        <w:t>Załącznik Nr 4</w:t>
      </w:r>
      <w:r w:rsidRPr="00953A2C">
        <w:rPr>
          <w:rFonts w:ascii="Arial" w:hAnsi="Arial" w:cs="Arial"/>
          <w:sz w:val="20"/>
          <w:szCs w:val="20"/>
          <w:lang w:val="pl-PL"/>
        </w:rPr>
        <w:t xml:space="preserve"> </w:t>
      </w:r>
      <w:r w:rsidRPr="00953A2C">
        <w:rPr>
          <w:rFonts w:ascii="Arial" w:hAnsi="Arial" w:cs="Arial"/>
          <w:b/>
          <w:sz w:val="20"/>
          <w:szCs w:val="20"/>
          <w:lang w:val="pl-PL"/>
        </w:rPr>
        <w:t>do Oferty</w:t>
      </w:r>
      <w:r w:rsidRPr="00953A2C">
        <w:rPr>
          <w:rFonts w:ascii="Arial" w:hAnsi="Arial" w:cs="Arial"/>
          <w:sz w:val="20"/>
          <w:szCs w:val="20"/>
          <w:lang w:val="pl-PL"/>
        </w:rPr>
        <w:t xml:space="preserve"> Informacja Wykonawcy o przynależności do grupy kapitałowej.</w:t>
      </w:r>
    </w:p>
    <w:p w:rsid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W zależności od stanu faktycznego Wykonawca dokonuje odpowiednich skreśleń na Załączniku Nr 4 do Oferty.</w:t>
      </w:r>
    </w:p>
    <w:p w:rsidR="00953A2C" w:rsidRPr="00953A2C" w:rsidRDefault="00953A2C" w:rsidP="00953A2C">
      <w:pPr>
        <w:pStyle w:val="Bezodstpw"/>
        <w:ind w:left="360"/>
        <w:jc w:val="both"/>
        <w:rPr>
          <w:rFonts w:ascii="Arial" w:hAnsi="Arial" w:cs="Arial"/>
          <w:sz w:val="20"/>
          <w:szCs w:val="20"/>
          <w:lang w:val="pl-PL"/>
        </w:rPr>
      </w:pPr>
      <w:r w:rsidRPr="00953A2C">
        <w:rPr>
          <w:rFonts w:ascii="Arial" w:hAnsi="Arial" w:cs="Arial"/>
          <w:b/>
          <w:sz w:val="20"/>
          <w:szCs w:val="20"/>
          <w:lang w:val="pl-PL"/>
        </w:rPr>
        <w:t xml:space="preserve">UWAGA! </w:t>
      </w:r>
      <w:r w:rsidRPr="00953A2C">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953A2C" w:rsidRDefault="00953A2C" w:rsidP="00953A2C">
      <w:pPr>
        <w:pStyle w:val="Bezodstpw"/>
        <w:numPr>
          <w:ilvl w:val="0"/>
          <w:numId w:val="42"/>
        </w:numPr>
        <w:jc w:val="both"/>
        <w:rPr>
          <w:rFonts w:ascii="Arial" w:hAnsi="Arial" w:cs="Arial"/>
          <w:sz w:val="20"/>
          <w:szCs w:val="20"/>
          <w:lang w:val="pl-PL"/>
        </w:rPr>
      </w:pPr>
      <w:r w:rsidRPr="00953A2C">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30085109"/>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t>
      </w:r>
      <w:r w:rsidRPr="0008586E">
        <w:rPr>
          <w:rFonts w:ascii="Arial" w:hAnsi="Arial" w:cs="Arial"/>
          <w:sz w:val="20"/>
          <w:szCs w:val="20"/>
          <w:lang w:val="pl-PL"/>
        </w:rPr>
        <w:lastRenderedPageBreak/>
        <w:t xml:space="preserve">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1731E3">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30085110"/>
      <w:r w:rsidRPr="0008586E">
        <w:rPr>
          <w:sz w:val="20"/>
          <w:szCs w:val="20"/>
        </w:rPr>
        <w:t>Forma składanych dokumentów.</w:t>
      </w:r>
      <w:bookmarkEnd w:id="36"/>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1731E3">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0085111"/>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ekonomicznej i</w:t>
      </w:r>
      <w:r w:rsidR="00F4674E">
        <w:rPr>
          <w:rFonts w:ascii="Arial" w:hAnsi="Arial" w:cs="Arial"/>
          <w:sz w:val="20"/>
          <w:szCs w:val="20"/>
          <w:lang w:val="pl-PL"/>
        </w:rPr>
        <w:t>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0085112"/>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D421D9" w:rsidRPr="0008586E" w:rsidRDefault="00D421D9"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0085113"/>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0085114"/>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953A2C" w:rsidRPr="002B0D0E" w:rsidRDefault="00953A2C" w:rsidP="00953A2C">
      <w:pPr>
        <w:pStyle w:val="Bezodstpw"/>
        <w:ind w:left="360"/>
        <w:jc w:val="both"/>
        <w:rPr>
          <w:rFonts w:ascii="Arial" w:hAnsi="Arial" w:cs="Arial"/>
          <w:b/>
          <w:sz w:val="20"/>
          <w:szCs w:val="20"/>
          <w:lang w:val="pl-PL"/>
        </w:rPr>
      </w:pPr>
      <w:r w:rsidRPr="002B0D0E">
        <w:rPr>
          <w:rFonts w:ascii="Arial" w:hAnsi="Arial" w:cs="Arial"/>
          <w:b/>
          <w:sz w:val="20"/>
          <w:szCs w:val="20"/>
          <w:lang w:val="pl-PL"/>
        </w:rPr>
        <w:t>9 000 zł (słownie: dziewięć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lastRenderedPageBreak/>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53A2C" w:rsidRDefault="00513D1A" w:rsidP="00060FE5">
      <w:pPr>
        <w:pStyle w:val="Bezodstpw"/>
        <w:ind w:left="732"/>
        <w:jc w:val="center"/>
        <w:rPr>
          <w:rFonts w:ascii="Arial" w:hAnsi="Arial" w:cs="Arial"/>
          <w:b/>
          <w:sz w:val="20"/>
          <w:szCs w:val="20"/>
          <w:lang w:val="pl-PL"/>
        </w:rPr>
      </w:pPr>
      <w:r w:rsidRPr="0008586E">
        <w:rPr>
          <w:rFonts w:ascii="Arial" w:hAnsi="Arial" w:cs="Arial"/>
          <w:b/>
          <w:sz w:val="20"/>
          <w:szCs w:val="20"/>
          <w:lang w:val="pl-PL"/>
        </w:rPr>
        <w:t xml:space="preserve">WADIUM – </w:t>
      </w:r>
      <w:r w:rsidR="00953A2C" w:rsidRPr="00953A2C">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w:t>
      </w:r>
      <w:proofErr w:type="gramStart"/>
      <w:r w:rsidRPr="0008586E">
        <w:rPr>
          <w:rFonts w:ascii="Arial" w:hAnsi="Arial" w:cs="Arial"/>
          <w:sz w:val="20"/>
          <w:szCs w:val="20"/>
          <w:lang w:val="pl-PL"/>
        </w:rPr>
        <w:t>art. 46 p</w:t>
      </w:r>
      <w:proofErr w:type="gramEnd"/>
      <w:r w:rsidRPr="0008586E">
        <w:rPr>
          <w:rFonts w:ascii="Arial" w:hAnsi="Arial" w:cs="Arial"/>
          <w:sz w:val="20"/>
          <w:szCs w:val="20"/>
          <w:lang w:val="pl-PL"/>
        </w:rPr>
        <w:t>.z.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0085115"/>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Pr="0008586E">
        <w:rPr>
          <w:rFonts w:ascii="Arial" w:hAnsi="Arial" w:cs="Arial"/>
          <w:sz w:val="20"/>
          <w:szCs w:val="20"/>
          <w:lang w:val="pl-PL"/>
        </w:rPr>
        <w:lastRenderedPageBreak/>
        <w:t xml:space="preserve">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0085116"/>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lastRenderedPageBreak/>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bookmarkEnd w:id="62"/>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0085117"/>
      <w:bookmarkEnd w:id="63"/>
      <w:bookmarkEnd w:id="64"/>
      <w:r w:rsidRPr="0008586E">
        <w:rPr>
          <w:sz w:val="20"/>
          <w:szCs w:val="20"/>
        </w:rPr>
        <w:t>Miejsce, termin składania i otwarcia oraz sposób złożenia oferty.</w:t>
      </w:r>
      <w:bookmarkEnd w:id="65"/>
      <w:bookmarkEnd w:id="66"/>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b/>
          <w:sz w:val="20"/>
          <w:szCs w:val="20"/>
          <w:lang w:val="pl-PL"/>
        </w:rPr>
        <w:t>Ofertę należy złożyć</w:t>
      </w:r>
      <w:r w:rsidRPr="005F57CC">
        <w:rPr>
          <w:rFonts w:ascii="Arial" w:hAnsi="Arial" w:cs="Arial"/>
          <w:sz w:val="20"/>
          <w:szCs w:val="20"/>
          <w:lang w:val="pl-PL"/>
        </w:rPr>
        <w:t xml:space="preserve"> w siedzibie Urzędu Gminy w Starych Babicach (05-082), ul. Rynek 32 w pokoju nr 18 – Sekretariat </w:t>
      </w:r>
      <w:r w:rsidRPr="005F57CC">
        <w:rPr>
          <w:rFonts w:ascii="Arial" w:hAnsi="Arial" w:cs="Arial"/>
          <w:b/>
          <w:sz w:val="20"/>
          <w:szCs w:val="20"/>
          <w:lang w:val="pl-PL"/>
        </w:rPr>
        <w:t xml:space="preserve">w terminie do dnia </w:t>
      </w:r>
      <w:r w:rsidR="00DB1DAC">
        <w:rPr>
          <w:rFonts w:ascii="Arial" w:hAnsi="Arial" w:cs="Arial"/>
          <w:b/>
          <w:sz w:val="20"/>
          <w:szCs w:val="20"/>
          <w:lang w:val="pl-PL"/>
        </w:rPr>
        <w:t>3</w:t>
      </w:r>
      <w:r w:rsidR="00FF653E">
        <w:rPr>
          <w:rFonts w:ascii="Arial" w:hAnsi="Arial" w:cs="Arial"/>
          <w:b/>
          <w:sz w:val="20"/>
          <w:szCs w:val="20"/>
          <w:lang w:val="pl-PL"/>
        </w:rPr>
        <w:t xml:space="preserve"> grudnia</w:t>
      </w:r>
      <w:r w:rsidR="009F0596" w:rsidRPr="005F57CC">
        <w:rPr>
          <w:rFonts w:ascii="Arial" w:hAnsi="Arial" w:cs="Arial"/>
          <w:b/>
          <w:sz w:val="20"/>
          <w:szCs w:val="20"/>
          <w:lang w:val="pl-PL"/>
        </w:rPr>
        <w:t xml:space="preserve"> </w:t>
      </w:r>
      <w:r w:rsidR="001670BE" w:rsidRPr="005F57CC">
        <w:rPr>
          <w:rFonts w:ascii="Arial" w:hAnsi="Arial" w:cs="Arial"/>
          <w:b/>
          <w:sz w:val="20"/>
          <w:szCs w:val="20"/>
          <w:lang w:val="pl-PL"/>
        </w:rPr>
        <w:t>2015</w:t>
      </w:r>
      <w:r w:rsidRPr="005F57CC">
        <w:rPr>
          <w:rFonts w:ascii="Arial" w:hAnsi="Arial" w:cs="Arial"/>
          <w:b/>
          <w:sz w:val="20"/>
          <w:szCs w:val="20"/>
          <w:lang w:val="pl-PL"/>
        </w:rPr>
        <w:t xml:space="preserve"> r. do godziny 12</w:t>
      </w:r>
      <w:r w:rsidRPr="005F57CC">
        <w:rPr>
          <w:rFonts w:ascii="Arial" w:hAnsi="Arial" w:cs="Arial"/>
          <w:b/>
          <w:sz w:val="20"/>
          <w:szCs w:val="20"/>
          <w:vertAlign w:val="superscript"/>
          <w:lang w:val="pl-PL"/>
        </w:rPr>
        <w:t>00</w:t>
      </w:r>
      <w:r w:rsidRPr="005F57CC">
        <w:rPr>
          <w:rFonts w:ascii="Arial" w:hAnsi="Arial" w:cs="Arial"/>
          <w:sz w:val="20"/>
          <w:szCs w:val="20"/>
          <w:lang w:val="pl-PL"/>
        </w:rPr>
        <w:t>.</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Ofertę należy złożyć w nieprzezroczystej, trwale zabezpieczonej przed otwarciem kopercie (paczce). Kopertę (paczkę) należy opisać następująco:</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b/>
          <w:sz w:val="20"/>
          <w:szCs w:val="20"/>
          <w:lang w:val="pl-PL"/>
        </w:rPr>
        <w:t>Gmina Stare Babice ul. Rynek 32, 05-082 Stare Babice</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 xml:space="preserve">Oferta w postępowaniu na </w:t>
      </w:r>
      <w:r w:rsidRPr="00FF653E">
        <w:rPr>
          <w:rFonts w:ascii="Arial" w:hAnsi="Arial" w:cs="Arial"/>
          <w:b/>
          <w:sz w:val="20"/>
          <w:szCs w:val="20"/>
          <w:lang w:val="pl-PL"/>
        </w:rPr>
        <w:t>„</w:t>
      </w:r>
      <w:r w:rsidR="00FF653E" w:rsidRPr="00FF653E">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FF653E">
        <w:rPr>
          <w:rFonts w:ascii="Arial" w:hAnsi="Arial" w:cs="Arial"/>
          <w:b/>
          <w:sz w:val="20"/>
          <w:szCs w:val="20"/>
          <w:lang w:val="pl-PL"/>
        </w:rPr>
        <w:t>”</w:t>
      </w:r>
    </w:p>
    <w:p w:rsidR="00513D1A" w:rsidRPr="005F57CC" w:rsidRDefault="00513D1A" w:rsidP="0007421E">
      <w:pPr>
        <w:pStyle w:val="Bezodstpw"/>
        <w:ind w:left="360"/>
        <w:jc w:val="both"/>
        <w:rPr>
          <w:rFonts w:ascii="Arial" w:hAnsi="Arial" w:cs="Arial"/>
          <w:b/>
          <w:sz w:val="20"/>
          <w:szCs w:val="20"/>
          <w:lang w:val="pl-PL"/>
        </w:rPr>
      </w:pPr>
      <w:r w:rsidRPr="005F57CC">
        <w:rPr>
          <w:rFonts w:ascii="Arial" w:hAnsi="Arial" w:cs="Arial"/>
          <w:sz w:val="20"/>
          <w:szCs w:val="20"/>
          <w:lang w:val="pl-PL"/>
        </w:rPr>
        <w:t>Nie otwierać przed dniem:</w:t>
      </w:r>
      <w:r w:rsidRPr="005F57CC">
        <w:rPr>
          <w:rFonts w:ascii="Arial" w:hAnsi="Arial" w:cs="Arial"/>
          <w:b/>
          <w:bCs/>
          <w:sz w:val="20"/>
          <w:szCs w:val="20"/>
          <w:lang w:val="pl-PL"/>
        </w:rPr>
        <w:t xml:space="preserve"> </w:t>
      </w:r>
      <w:r w:rsidR="00DB1DAC">
        <w:rPr>
          <w:rFonts w:ascii="Arial" w:hAnsi="Arial" w:cs="Arial"/>
          <w:b/>
          <w:sz w:val="20"/>
          <w:szCs w:val="20"/>
          <w:lang w:val="pl-PL"/>
        </w:rPr>
        <w:t>3</w:t>
      </w:r>
      <w:r w:rsidR="00FF653E">
        <w:rPr>
          <w:rFonts w:ascii="Arial" w:hAnsi="Arial" w:cs="Arial"/>
          <w:b/>
          <w:sz w:val="20"/>
          <w:szCs w:val="20"/>
          <w:lang w:val="pl-PL"/>
        </w:rPr>
        <w:t xml:space="preserve"> grudnia</w:t>
      </w:r>
      <w:r w:rsidR="00FF653E" w:rsidRPr="005F57CC">
        <w:rPr>
          <w:rFonts w:ascii="Arial" w:hAnsi="Arial" w:cs="Arial"/>
          <w:b/>
          <w:sz w:val="20"/>
          <w:szCs w:val="20"/>
          <w:lang w:val="pl-PL"/>
        </w:rPr>
        <w:t xml:space="preserve"> </w:t>
      </w:r>
      <w:r w:rsidR="001670BE" w:rsidRPr="005F57CC">
        <w:rPr>
          <w:rFonts w:ascii="Arial" w:hAnsi="Arial" w:cs="Arial"/>
          <w:b/>
          <w:sz w:val="20"/>
          <w:szCs w:val="20"/>
          <w:lang w:val="pl-PL"/>
        </w:rPr>
        <w:t>2015</w:t>
      </w:r>
      <w:r w:rsidRPr="005F57CC">
        <w:rPr>
          <w:rFonts w:ascii="Arial" w:hAnsi="Arial" w:cs="Arial"/>
          <w:b/>
          <w:sz w:val="20"/>
          <w:szCs w:val="20"/>
          <w:lang w:val="pl-PL"/>
        </w:rPr>
        <w:t xml:space="preserve"> r. do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t>
      </w:r>
    </w:p>
    <w:p w:rsidR="00513D1A" w:rsidRPr="005F57CC" w:rsidRDefault="00513D1A" w:rsidP="0007421E">
      <w:pPr>
        <w:pStyle w:val="Bezodstpw"/>
        <w:ind w:left="360"/>
        <w:jc w:val="both"/>
        <w:rPr>
          <w:rFonts w:ascii="Arial" w:hAnsi="Arial" w:cs="Arial"/>
          <w:sz w:val="20"/>
          <w:szCs w:val="20"/>
          <w:lang w:val="pl-PL"/>
        </w:rPr>
      </w:pPr>
      <w:r w:rsidRPr="005F57CC">
        <w:rPr>
          <w:rFonts w:ascii="Arial" w:hAnsi="Arial" w:cs="Arial"/>
          <w:sz w:val="20"/>
          <w:szCs w:val="20"/>
          <w:lang w:val="pl-PL"/>
        </w:rPr>
        <w:t>Na kopercie (paczce) oprócz opisu jw. należy umieścić nazwę i dokładny adres Wykonawcy wraz z numerem telefonu i faksu.</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5F57CC" w:rsidRDefault="00513D1A" w:rsidP="0007421E">
      <w:pPr>
        <w:pStyle w:val="Bezodstpw"/>
        <w:numPr>
          <w:ilvl w:val="0"/>
          <w:numId w:val="3"/>
        </w:numPr>
        <w:jc w:val="both"/>
        <w:rPr>
          <w:rFonts w:ascii="Arial" w:hAnsi="Arial" w:cs="Arial"/>
          <w:sz w:val="20"/>
          <w:szCs w:val="20"/>
          <w:lang w:val="pl-PL"/>
        </w:rPr>
      </w:pPr>
      <w:r w:rsidRPr="005F57CC">
        <w:rPr>
          <w:rFonts w:ascii="Arial" w:hAnsi="Arial" w:cs="Arial"/>
          <w:sz w:val="20"/>
          <w:szCs w:val="20"/>
          <w:lang w:val="pl-PL"/>
        </w:rPr>
        <w:t>Zamawiający nie bierze odpowiedzialności za skutki braku zachowania powyższych warunków przez Wykonawców.</w:t>
      </w:r>
    </w:p>
    <w:p w:rsidR="00513D1A" w:rsidRPr="005F57CC" w:rsidRDefault="00513D1A" w:rsidP="0007421E">
      <w:pPr>
        <w:pStyle w:val="Bezodstpw"/>
        <w:numPr>
          <w:ilvl w:val="0"/>
          <w:numId w:val="3"/>
        </w:numPr>
        <w:jc w:val="both"/>
        <w:rPr>
          <w:rFonts w:ascii="Arial" w:hAnsi="Arial" w:cs="Arial"/>
          <w:b/>
          <w:sz w:val="20"/>
          <w:szCs w:val="20"/>
          <w:lang w:val="pl-PL"/>
        </w:rPr>
      </w:pPr>
      <w:r w:rsidRPr="005F57CC">
        <w:rPr>
          <w:rFonts w:ascii="Arial" w:hAnsi="Arial" w:cs="Arial"/>
          <w:b/>
          <w:sz w:val="20"/>
          <w:szCs w:val="20"/>
          <w:lang w:val="pl-PL"/>
        </w:rPr>
        <w:t xml:space="preserve">Otwarcie złożonych ofert nastąpi w dniu </w:t>
      </w:r>
      <w:r w:rsidR="00DB1DAC">
        <w:rPr>
          <w:rFonts w:ascii="Arial" w:hAnsi="Arial" w:cs="Arial"/>
          <w:b/>
          <w:sz w:val="20"/>
          <w:szCs w:val="20"/>
          <w:lang w:val="pl-PL"/>
        </w:rPr>
        <w:t>3</w:t>
      </w:r>
      <w:r w:rsidR="00FF653E">
        <w:rPr>
          <w:rFonts w:ascii="Arial" w:hAnsi="Arial" w:cs="Arial"/>
          <w:b/>
          <w:sz w:val="20"/>
          <w:szCs w:val="20"/>
          <w:lang w:val="pl-PL"/>
        </w:rPr>
        <w:t xml:space="preserve"> grudnia</w:t>
      </w:r>
      <w:r w:rsidR="00FF653E" w:rsidRPr="005F57CC">
        <w:rPr>
          <w:rFonts w:ascii="Arial" w:hAnsi="Arial" w:cs="Arial"/>
          <w:b/>
          <w:sz w:val="20"/>
          <w:szCs w:val="20"/>
          <w:lang w:val="pl-PL"/>
        </w:rPr>
        <w:t xml:space="preserve"> </w:t>
      </w:r>
      <w:r w:rsidR="001670BE" w:rsidRPr="005F57CC">
        <w:rPr>
          <w:rFonts w:ascii="Arial" w:hAnsi="Arial" w:cs="Arial"/>
          <w:b/>
          <w:sz w:val="20"/>
          <w:szCs w:val="20"/>
          <w:lang w:val="pl-PL"/>
        </w:rPr>
        <w:t>2015</w:t>
      </w:r>
      <w:r w:rsidRPr="005F57CC">
        <w:rPr>
          <w:rFonts w:ascii="Arial" w:hAnsi="Arial" w:cs="Arial"/>
          <w:b/>
          <w:sz w:val="20"/>
          <w:szCs w:val="20"/>
          <w:lang w:val="pl-PL"/>
        </w:rPr>
        <w:t xml:space="preserve"> r. o godz. 12</w:t>
      </w:r>
      <w:r w:rsidRPr="005F57CC">
        <w:rPr>
          <w:rFonts w:ascii="Arial" w:hAnsi="Arial" w:cs="Arial"/>
          <w:b/>
          <w:sz w:val="20"/>
          <w:szCs w:val="20"/>
          <w:vertAlign w:val="superscript"/>
          <w:lang w:val="pl-PL"/>
        </w:rPr>
        <w:t>05</w:t>
      </w:r>
      <w:r w:rsidRPr="005F57CC">
        <w:rPr>
          <w:rFonts w:ascii="Arial" w:hAnsi="Arial" w:cs="Arial"/>
          <w:b/>
          <w:sz w:val="20"/>
          <w:szCs w:val="20"/>
          <w:lang w:val="pl-PL"/>
        </w:rPr>
        <w:t xml:space="preserve"> w siedzibie Urzędu Gminy w Starych Babicach</w:t>
      </w:r>
      <w:r w:rsidR="00696EC0" w:rsidRPr="005F57CC">
        <w:rPr>
          <w:rFonts w:ascii="Arial" w:hAnsi="Arial" w:cs="Arial"/>
          <w:b/>
          <w:sz w:val="20"/>
          <w:szCs w:val="20"/>
          <w:lang w:val="pl-PL"/>
        </w:rPr>
        <w:t xml:space="preserve">, ul. </w:t>
      </w:r>
      <w:r w:rsidR="001B3F8D" w:rsidRPr="005F57CC">
        <w:rPr>
          <w:rFonts w:ascii="Arial" w:hAnsi="Arial" w:cs="Arial"/>
          <w:b/>
          <w:sz w:val="20"/>
          <w:szCs w:val="20"/>
          <w:lang w:val="pl-PL"/>
        </w:rPr>
        <w:t>Rynek 32 w</w:t>
      </w:r>
      <w:r w:rsidRPr="005F57CC">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303C77" w:rsidRPr="0008586E" w:rsidRDefault="00303C77"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0085118"/>
      <w:bookmarkEnd w:id="67"/>
      <w:bookmarkEnd w:id="68"/>
      <w:r w:rsidRPr="0008586E">
        <w:rPr>
          <w:sz w:val="20"/>
          <w:szCs w:val="20"/>
        </w:rPr>
        <w:t>Opis sposobu obliczenia ceny.</w:t>
      </w:r>
      <w:bookmarkEnd w:id="69"/>
      <w:bookmarkEnd w:id="70"/>
    </w:p>
    <w:p w:rsidR="00FF653E" w:rsidRPr="002B0D0E" w:rsidRDefault="00FF653E" w:rsidP="005F166D">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Ceną oferty są ceny jednostkowe brutto wymienione w ofercie Wykonawcy.</w:t>
      </w:r>
    </w:p>
    <w:p w:rsidR="00FF653E" w:rsidRPr="002B0D0E" w:rsidRDefault="00FF653E" w:rsidP="005F166D">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FF653E" w:rsidRPr="002B0D0E" w:rsidRDefault="00FF653E" w:rsidP="005F166D">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FF653E" w:rsidRPr="002B0D0E" w:rsidRDefault="00FF653E" w:rsidP="005F166D">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Podana w ofercie cena musi być wyrażona w PLN cyfrą i słownie.</w:t>
      </w:r>
    </w:p>
    <w:p w:rsidR="00FF653E" w:rsidRPr="002B0D0E" w:rsidRDefault="00FF653E" w:rsidP="00FF653E">
      <w:pPr>
        <w:pStyle w:val="Bezodstpw"/>
        <w:ind w:left="360"/>
        <w:jc w:val="both"/>
        <w:rPr>
          <w:rFonts w:ascii="Arial" w:hAnsi="Arial" w:cs="Arial"/>
          <w:sz w:val="20"/>
          <w:szCs w:val="20"/>
          <w:lang w:val="pl-PL"/>
        </w:rPr>
      </w:pPr>
      <w:r w:rsidRPr="002B0D0E">
        <w:rPr>
          <w:rFonts w:ascii="Arial" w:hAnsi="Arial" w:cs="Arial"/>
          <w:sz w:val="20"/>
          <w:szCs w:val="20"/>
          <w:lang w:val="pl-PL"/>
        </w:rPr>
        <w:t>W przypadku rozbieżności pomiędzy ceną podaną cyfrą a ceną podaną słownie, jako wartość właściwa zostanie uznana wartość podana słownie.</w:t>
      </w:r>
    </w:p>
    <w:p w:rsidR="00FF653E" w:rsidRPr="002B0D0E" w:rsidRDefault="00FF653E" w:rsidP="005F166D">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2B0D0E">
        <w:rPr>
          <w:rFonts w:ascii="Arial" w:hAnsi="Arial" w:cs="Arial"/>
          <w:sz w:val="20"/>
          <w:szCs w:val="20"/>
          <w:lang w:val="pl-PL"/>
        </w:rPr>
        <w:t>zaokrąglić</w:t>
      </w:r>
      <w:proofErr w:type="gramEnd"/>
      <w:r w:rsidRPr="002B0D0E">
        <w:rPr>
          <w:rFonts w:ascii="Arial" w:hAnsi="Arial" w:cs="Arial"/>
          <w:sz w:val="20"/>
          <w:szCs w:val="20"/>
          <w:lang w:val="pl-PL"/>
        </w:rPr>
        <w:t xml:space="preserve"> w górę).</w:t>
      </w:r>
    </w:p>
    <w:p w:rsidR="00FF653E" w:rsidRPr="002B0D0E" w:rsidRDefault="00FF653E" w:rsidP="005F166D">
      <w:pPr>
        <w:pStyle w:val="Bezodstpw"/>
        <w:numPr>
          <w:ilvl w:val="0"/>
          <w:numId w:val="70"/>
        </w:numPr>
        <w:ind w:left="357" w:hanging="357"/>
        <w:jc w:val="both"/>
        <w:rPr>
          <w:rFonts w:ascii="Arial" w:hAnsi="Arial" w:cs="Arial"/>
          <w:sz w:val="20"/>
          <w:szCs w:val="20"/>
          <w:lang w:val="pl-PL"/>
        </w:rPr>
      </w:pPr>
      <w:r w:rsidRPr="002B0D0E">
        <w:rPr>
          <w:rFonts w:ascii="Arial" w:hAnsi="Arial" w:cs="Arial"/>
          <w:sz w:val="20"/>
          <w:szCs w:val="20"/>
          <w:lang w:val="pl-PL"/>
        </w:rPr>
        <w:t>Podstawą obliczenia ceny za wykonanie przedmiotu zamówienia jest opis i zasady zawarte w SIWZ i wzór umowy.</w:t>
      </w:r>
    </w:p>
    <w:p w:rsidR="00FF653E" w:rsidRPr="002B0D0E" w:rsidRDefault="00FF653E" w:rsidP="005F166D">
      <w:pPr>
        <w:pStyle w:val="Bezodstpw"/>
        <w:numPr>
          <w:ilvl w:val="0"/>
          <w:numId w:val="70"/>
        </w:numPr>
        <w:ind w:left="357" w:hanging="357"/>
        <w:jc w:val="both"/>
        <w:rPr>
          <w:rFonts w:ascii="Arial" w:hAnsi="Arial" w:cs="Arial"/>
          <w:sz w:val="20"/>
          <w:szCs w:val="20"/>
          <w:lang w:val="pl-PL"/>
        </w:rPr>
      </w:pPr>
      <w:r w:rsidRPr="002B0D0E">
        <w:rPr>
          <w:rFonts w:ascii="Arial" w:hAnsi="Arial" w:cs="Arial"/>
          <w:sz w:val="20"/>
          <w:szCs w:val="20"/>
          <w:lang w:val="pl-PL"/>
        </w:rPr>
        <w:t>Wszelkie rozliczenia związane z realizacją zamówienia publicznego, którego dotyczy niniejsza SIWZ dokonywane będą w PLN.</w:t>
      </w:r>
    </w:p>
    <w:p w:rsidR="00FF653E" w:rsidRPr="002B0D0E" w:rsidRDefault="00FF653E" w:rsidP="005F166D">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Sposób zapłaty i rozliczenia za realizację niniejszego zamówienia, określone zostały w niniejszej SIWZ (wzorze umowy w sprawie zamówienia publicznego).</w:t>
      </w:r>
    </w:p>
    <w:p w:rsidR="00382FF0" w:rsidRDefault="00382FF0" w:rsidP="00382FF0">
      <w:pPr>
        <w:pStyle w:val="Bezodstpw"/>
        <w:numPr>
          <w:ilvl w:val="0"/>
          <w:numId w:val="70"/>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F653E" w:rsidRPr="002B0D0E" w:rsidRDefault="00382FF0" w:rsidP="00382FF0">
      <w:pPr>
        <w:pStyle w:val="Bezodstpw"/>
        <w:numPr>
          <w:ilvl w:val="0"/>
          <w:numId w:val="70"/>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FF653E" w:rsidRPr="002B0D0E">
        <w:rPr>
          <w:rFonts w:ascii="Arial" w:hAnsi="Arial" w:cs="Arial"/>
          <w:sz w:val="20"/>
          <w:szCs w:val="20"/>
          <w:lang w:val="pl-PL"/>
        </w:rPr>
        <w:t xml:space="preserve"> </w:t>
      </w:r>
    </w:p>
    <w:p w:rsidR="00FF653E" w:rsidRPr="002B0D0E" w:rsidRDefault="00FF653E" w:rsidP="005F166D">
      <w:pPr>
        <w:pStyle w:val="Bezodstpw"/>
        <w:numPr>
          <w:ilvl w:val="0"/>
          <w:numId w:val="70"/>
        </w:numPr>
        <w:jc w:val="both"/>
        <w:rPr>
          <w:rFonts w:ascii="Arial" w:hAnsi="Arial" w:cs="Arial"/>
          <w:sz w:val="20"/>
          <w:szCs w:val="20"/>
          <w:lang w:val="pl-PL"/>
        </w:rPr>
      </w:pPr>
      <w:r w:rsidRPr="002B0D0E">
        <w:rPr>
          <w:rFonts w:ascii="Arial" w:hAnsi="Arial" w:cs="Arial"/>
          <w:sz w:val="20"/>
          <w:szCs w:val="20"/>
          <w:lang w:val="pl-PL"/>
        </w:rPr>
        <w:t>Obowiązującą formą wynagrodzenia będzie wynagrodzenie Wykonawcy ustalane dla każdego zadania w sposób opisany poniżej:</w:t>
      </w:r>
    </w:p>
    <w:p w:rsidR="00382FF0" w:rsidRDefault="00382FF0" w:rsidP="00FF653E">
      <w:pPr>
        <w:pStyle w:val="Nagwek1"/>
        <w:numPr>
          <w:ilvl w:val="0"/>
          <w:numId w:val="0"/>
        </w:numPr>
        <w:ind w:left="792" w:hanging="432"/>
        <w:jc w:val="both"/>
        <w:rPr>
          <w:sz w:val="20"/>
          <w:szCs w:val="20"/>
        </w:rPr>
      </w:pPr>
    </w:p>
    <w:p w:rsidR="00FF653E" w:rsidRPr="002B0D0E" w:rsidRDefault="00FF653E" w:rsidP="00FF653E">
      <w:pPr>
        <w:pStyle w:val="Nagwek1"/>
        <w:numPr>
          <w:ilvl w:val="0"/>
          <w:numId w:val="0"/>
        </w:numPr>
        <w:ind w:left="792" w:hanging="432"/>
        <w:jc w:val="both"/>
        <w:rPr>
          <w:sz w:val="20"/>
          <w:szCs w:val="20"/>
        </w:rPr>
      </w:pPr>
      <w:r w:rsidRPr="002B0D0E">
        <w:rPr>
          <w:sz w:val="20"/>
          <w:szCs w:val="20"/>
        </w:rPr>
        <w:t>ZADANIE A</w:t>
      </w:r>
    </w:p>
    <w:p w:rsidR="00303C77" w:rsidRPr="00D421D9" w:rsidRDefault="00FF653E" w:rsidP="005F166D">
      <w:pPr>
        <w:pStyle w:val="Bezodstpw"/>
        <w:numPr>
          <w:ilvl w:val="0"/>
          <w:numId w:val="51"/>
        </w:numPr>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A będzie wynagrodzenie ustalane za każdy miesiąc kalendarzowy, </w:t>
      </w:r>
      <w:r w:rsidR="00300CD5" w:rsidRPr="00B83BC7">
        <w:rPr>
          <w:rFonts w:ascii="Arial" w:hAnsi="Arial" w:cs="Arial"/>
          <w:sz w:val="20"/>
          <w:szCs w:val="20"/>
          <w:lang w:val="pl-PL"/>
        </w:rPr>
        <w:t xml:space="preserve">jako suma wynagrodzeń za przewóz poszczególnych uczniów w danym miesiącu, gdzie wynagrodzenie za przewóz jednego ucznia </w:t>
      </w:r>
      <w:r w:rsidR="00300CD5">
        <w:rPr>
          <w:rFonts w:ascii="Arial" w:hAnsi="Arial" w:cs="Arial"/>
          <w:sz w:val="20"/>
          <w:szCs w:val="20"/>
          <w:lang w:val="pl-PL"/>
        </w:rPr>
        <w:t xml:space="preserve">będzie iloczynem </w:t>
      </w:r>
      <w:r w:rsidR="00300CD5" w:rsidRPr="00B83BC7">
        <w:rPr>
          <w:rFonts w:ascii="Arial" w:hAnsi="Arial" w:cs="Arial"/>
          <w:sz w:val="20"/>
          <w:szCs w:val="20"/>
          <w:lang w:val="pl-PL"/>
        </w:rPr>
        <w:t>stawk</w:t>
      </w:r>
      <w:r w:rsidR="00300CD5">
        <w:rPr>
          <w:rFonts w:ascii="Arial" w:hAnsi="Arial" w:cs="Arial"/>
          <w:sz w:val="20"/>
          <w:szCs w:val="20"/>
          <w:lang w:val="pl-PL"/>
        </w:rPr>
        <w:t>i</w:t>
      </w:r>
      <w:r w:rsidR="00300CD5" w:rsidRPr="00B83BC7">
        <w:rPr>
          <w:rFonts w:ascii="Arial" w:hAnsi="Arial" w:cs="Arial"/>
          <w:sz w:val="20"/>
          <w:szCs w:val="20"/>
          <w:lang w:val="pl-PL"/>
        </w:rPr>
        <w:t xml:space="preserve"> dzienn</w:t>
      </w:r>
      <w:r w:rsidR="00300CD5">
        <w:rPr>
          <w:rFonts w:ascii="Arial" w:hAnsi="Arial" w:cs="Arial"/>
          <w:sz w:val="20"/>
          <w:szCs w:val="20"/>
          <w:lang w:val="pl-PL"/>
        </w:rPr>
        <w:t>ej</w:t>
      </w:r>
      <w:r w:rsidR="00300CD5" w:rsidRPr="00B83BC7">
        <w:rPr>
          <w:rFonts w:ascii="Arial" w:hAnsi="Arial" w:cs="Arial"/>
          <w:sz w:val="20"/>
          <w:szCs w:val="20"/>
          <w:lang w:val="pl-PL"/>
        </w:rPr>
        <w:t xml:space="preserve"> dowozu jednego ucznia </w:t>
      </w:r>
      <w:r w:rsidR="00D421D9">
        <w:rPr>
          <w:rFonts w:ascii="Arial" w:hAnsi="Arial" w:cs="Arial"/>
          <w:sz w:val="20"/>
          <w:szCs w:val="20"/>
          <w:lang w:val="pl-PL"/>
        </w:rPr>
        <w:t xml:space="preserve">podanej </w:t>
      </w:r>
      <w:r w:rsidR="00D421D9" w:rsidRPr="002B0D0E">
        <w:rPr>
          <w:rFonts w:ascii="Arial" w:hAnsi="Arial" w:cs="Arial"/>
          <w:sz w:val="20"/>
          <w:szCs w:val="20"/>
          <w:lang w:val="pl-PL"/>
        </w:rPr>
        <w:t>w Załączniku Nr 1 do Oferty – Formularz cenowy</w:t>
      </w:r>
      <w:r w:rsidR="00D421D9" w:rsidRPr="00B83BC7">
        <w:rPr>
          <w:rFonts w:ascii="Arial" w:hAnsi="Arial" w:cs="Arial"/>
          <w:sz w:val="20"/>
          <w:szCs w:val="20"/>
          <w:lang w:val="pl-PL"/>
        </w:rPr>
        <w:t xml:space="preserve"> </w:t>
      </w:r>
      <w:r w:rsidR="00300CD5" w:rsidRPr="00B83BC7">
        <w:rPr>
          <w:rFonts w:ascii="Arial" w:hAnsi="Arial" w:cs="Arial"/>
          <w:sz w:val="20"/>
          <w:szCs w:val="20"/>
          <w:lang w:val="pl-PL"/>
        </w:rPr>
        <w:t xml:space="preserve">na trasie dom – szkoła – dom </w:t>
      </w:r>
      <w:r w:rsidR="00300CD5">
        <w:rPr>
          <w:rFonts w:ascii="Arial" w:hAnsi="Arial" w:cs="Arial"/>
          <w:sz w:val="20"/>
          <w:szCs w:val="20"/>
          <w:lang w:val="pl-PL"/>
        </w:rPr>
        <w:t>i</w:t>
      </w:r>
      <w:r w:rsidR="00300CD5" w:rsidRPr="00B83BC7">
        <w:rPr>
          <w:rFonts w:ascii="Arial" w:hAnsi="Arial" w:cs="Arial"/>
          <w:sz w:val="20"/>
          <w:szCs w:val="20"/>
          <w:lang w:val="pl-PL"/>
        </w:rPr>
        <w:t xml:space="preserve"> liczb</w:t>
      </w:r>
      <w:r w:rsidR="00300CD5">
        <w:rPr>
          <w:rFonts w:ascii="Arial" w:hAnsi="Arial" w:cs="Arial"/>
          <w:sz w:val="20"/>
          <w:szCs w:val="20"/>
          <w:lang w:val="pl-PL"/>
        </w:rPr>
        <w:t>y</w:t>
      </w:r>
      <w:r w:rsidR="00300CD5" w:rsidRPr="00B83BC7">
        <w:rPr>
          <w:rFonts w:ascii="Arial" w:hAnsi="Arial" w:cs="Arial"/>
          <w:sz w:val="20"/>
          <w:szCs w:val="20"/>
          <w:lang w:val="pl-PL"/>
        </w:rPr>
        <w:t xml:space="preserve"> dni</w:t>
      </w:r>
      <w:r w:rsidR="00300CD5">
        <w:rPr>
          <w:rFonts w:ascii="Arial" w:hAnsi="Arial" w:cs="Arial"/>
          <w:sz w:val="20"/>
          <w:szCs w:val="20"/>
          <w:lang w:val="pl-PL"/>
        </w:rPr>
        <w:t xml:space="preserve">, w których </w:t>
      </w:r>
      <w:r w:rsidR="00D421D9">
        <w:rPr>
          <w:rFonts w:ascii="Arial" w:hAnsi="Arial" w:cs="Arial"/>
          <w:sz w:val="20"/>
          <w:szCs w:val="20"/>
          <w:lang w:val="pl-PL"/>
        </w:rPr>
        <w:t>dany uczeń uczestniczył w </w:t>
      </w:r>
      <w:r w:rsidR="00300CD5" w:rsidRPr="002079BC">
        <w:rPr>
          <w:rFonts w:ascii="Arial" w:hAnsi="Arial" w:cs="Arial"/>
          <w:sz w:val="20"/>
          <w:szCs w:val="20"/>
          <w:lang w:val="pl-PL"/>
        </w:rPr>
        <w:t>zajęciach szkolnych</w:t>
      </w:r>
      <w:r w:rsidR="00300CD5" w:rsidRPr="00B83BC7">
        <w:rPr>
          <w:rFonts w:ascii="Arial" w:hAnsi="Arial" w:cs="Arial"/>
          <w:sz w:val="20"/>
          <w:szCs w:val="20"/>
          <w:lang w:val="pl-PL"/>
        </w:rPr>
        <w:t xml:space="preserve"> w danym miesiącu</w:t>
      </w:r>
      <w:r w:rsidR="00D421D9">
        <w:rPr>
          <w:rFonts w:ascii="Arial" w:hAnsi="Arial" w:cs="Arial"/>
          <w:sz w:val="20"/>
          <w:szCs w:val="20"/>
          <w:lang w:val="pl-PL"/>
        </w:rPr>
        <w:t>.</w:t>
      </w:r>
    </w:p>
    <w:p w:rsidR="00FF653E" w:rsidRPr="002B0D0E" w:rsidRDefault="00FF653E" w:rsidP="005F166D">
      <w:pPr>
        <w:pStyle w:val="Bezodstpw"/>
        <w:numPr>
          <w:ilvl w:val="0"/>
          <w:numId w:val="51"/>
        </w:numPr>
        <w:ind w:left="720"/>
        <w:jc w:val="both"/>
        <w:rPr>
          <w:rFonts w:ascii="Arial" w:hAnsi="Arial" w:cs="Arial"/>
          <w:sz w:val="20"/>
          <w:szCs w:val="20"/>
          <w:lang w:val="pl-PL"/>
        </w:rPr>
      </w:pPr>
      <w:r w:rsidRPr="002B0D0E">
        <w:rPr>
          <w:rFonts w:ascii="Arial" w:hAnsi="Arial" w:cs="Arial"/>
          <w:sz w:val="20"/>
          <w:szCs w:val="20"/>
          <w:lang w:val="pl-PL"/>
        </w:rPr>
        <w:t>W ofercie dla zadania A (w Załączniku Nr 1 do Oferty – Formularz cenowy) należy podać jednostkową cenę brutto za dowóz jednego ucznia na trasie dom – szkoła – dom za jeden dzień wykonanego zgodnie z warunkami zamówienia opisanymi w SIWZ i jego specyfiką.</w:t>
      </w:r>
    </w:p>
    <w:p w:rsidR="00FF653E" w:rsidRPr="002B0D0E" w:rsidRDefault="00FF653E" w:rsidP="005F166D">
      <w:pPr>
        <w:pStyle w:val="Bezodstpw"/>
        <w:numPr>
          <w:ilvl w:val="0"/>
          <w:numId w:val="51"/>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FF653E" w:rsidRPr="002B0D0E" w:rsidRDefault="00FF653E" w:rsidP="00FF653E">
      <w:pPr>
        <w:pStyle w:val="Bezodstpw"/>
        <w:jc w:val="both"/>
        <w:rPr>
          <w:rFonts w:ascii="Arial" w:hAnsi="Arial" w:cs="Arial"/>
          <w:sz w:val="20"/>
          <w:lang w:val="pl-PL"/>
        </w:rPr>
      </w:pPr>
    </w:p>
    <w:p w:rsidR="00FF653E" w:rsidRPr="002B0D0E" w:rsidRDefault="00FF653E" w:rsidP="00FF653E">
      <w:pPr>
        <w:pStyle w:val="Nagwek1"/>
        <w:numPr>
          <w:ilvl w:val="0"/>
          <w:numId w:val="0"/>
        </w:numPr>
        <w:ind w:left="792" w:hanging="432"/>
        <w:jc w:val="both"/>
        <w:rPr>
          <w:sz w:val="20"/>
          <w:szCs w:val="20"/>
        </w:rPr>
      </w:pPr>
      <w:r w:rsidRPr="002B0D0E">
        <w:rPr>
          <w:sz w:val="20"/>
          <w:szCs w:val="20"/>
        </w:rPr>
        <w:t>ZADANIE B</w:t>
      </w:r>
    </w:p>
    <w:p w:rsidR="00FF653E" w:rsidRPr="00303C77" w:rsidRDefault="00FF653E" w:rsidP="005F166D">
      <w:pPr>
        <w:pStyle w:val="Tekstpodstawowy"/>
        <w:numPr>
          <w:ilvl w:val="0"/>
          <w:numId w:val="69"/>
        </w:numPr>
        <w:suppressAutoHyphens w:val="0"/>
        <w:spacing w:after="0" w:line="240" w:lineRule="auto"/>
        <w:ind w:left="720"/>
        <w:jc w:val="both"/>
        <w:rPr>
          <w:rFonts w:ascii="Arial" w:hAnsi="Arial" w:cs="Arial"/>
          <w:sz w:val="20"/>
          <w:lang w:val="pl-PL"/>
        </w:rPr>
      </w:pPr>
      <w:r w:rsidRPr="002B0D0E">
        <w:rPr>
          <w:rFonts w:ascii="Arial" w:hAnsi="Arial" w:cs="Arial"/>
          <w:sz w:val="20"/>
          <w:lang w:val="pl-PL"/>
        </w:rPr>
        <w:t xml:space="preserve">Obowiązującą formą wynagrodzenia Wykonawcy dla zadania </w:t>
      </w:r>
      <w:r w:rsidR="009E03DE">
        <w:rPr>
          <w:rFonts w:ascii="Arial" w:hAnsi="Arial" w:cs="Arial"/>
          <w:sz w:val="20"/>
          <w:lang w:val="pl-PL"/>
        </w:rPr>
        <w:t>B</w:t>
      </w:r>
      <w:r w:rsidRPr="002B0D0E">
        <w:rPr>
          <w:rFonts w:ascii="Arial" w:hAnsi="Arial" w:cs="Arial"/>
          <w:sz w:val="20"/>
          <w:lang w:val="pl-PL"/>
        </w:rPr>
        <w:t xml:space="preserve"> będzie wynagrodzenie ustalane za każdy miesiąc kalendarzowy, </w:t>
      </w:r>
      <w:r w:rsidR="00300CD5">
        <w:rPr>
          <w:rFonts w:ascii="Arial" w:hAnsi="Arial" w:cs="Arial"/>
          <w:sz w:val="20"/>
          <w:lang w:val="pl-PL"/>
        </w:rPr>
        <w:t xml:space="preserve">jako iloczyn </w:t>
      </w:r>
      <w:r w:rsidR="00300CD5" w:rsidRPr="00B83BC7">
        <w:rPr>
          <w:rFonts w:ascii="Arial" w:hAnsi="Arial" w:cs="Arial"/>
          <w:sz w:val="20"/>
          <w:lang w:val="pl-PL"/>
        </w:rPr>
        <w:t>stawk</w:t>
      </w:r>
      <w:r w:rsidR="00300CD5">
        <w:rPr>
          <w:rFonts w:ascii="Arial" w:hAnsi="Arial" w:cs="Arial"/>
          <w:sz w:val="20"/>
          <w:lang w:val="pl-PL"/>
        </w:rPr>
        <w:t>i</w:t>
      </w:r>
      <w:r w:rsidR="00300CD5" w:rsidRPr="00B83BC7">
        <w:rPr>
          <w:rFonts w:ascii="Arial" w:hAnsi="Arial" w:cs="Arial"/>
          <w:sz w:val="20"/>
          <w:lang w:val="pl-PL"/>
        </w:rPr>
        <w:t xml:space="preserve"> dzienn</w:t>
      </w:r>
      <w:r w:rsidR="00300CD5">
        <w:rPr>
          <w:rFonts w:ascii="Arial" w:hAnsi="Arial" w:cs="Arial"/>
          <w:sz w:val="20"/>
          <w:lang w:val="pl-PL"/>
        </w:rPr>
        <w:t>ej</w:t>
      </w:r>
      <w:r w:rsidR="00300CD5" w:rsidRPr="00B83BC7">
        <w:rPr>
          <w:rFonts w:ascii="Arial" w:hAnsi="Arial" w:cs="Arial"/>
          <w:sz w:val="20"/>
          <w:lang w:val="pl-PL"/>
        </w:rPr>
        <w:t xml:space="preserve"> dowozu </w:t>
      </w:r>
      <w:r w:rsidR="00300CD5">
        <w:rPr>
          <w:rFonts w:ascii="Arial" w:hAnsi="Arial" w:cs="Arial"/>
          <w:sz w:val="20"/>
          <w:lang w:val="pl-PL"/>
        </w:rPr>
        <w:t>indywidualnego</w:t>
      </w:r>
      <w:r w:rsidR="00300CD5" w:rsidRPr="00B83BC7">
        <w:rPr>
          <w:rFonts w:ascii="Arial" w:hAnsi="Arial" w:cs="Arial"/>
          <w:sz w:val="20"/>
          <w:lang w:val="pl-PL"/>
        </w:rPr>
        <w:t xml:space="preserve"> ucznia </w:t>
      </w:r>
      <w:r w:rsidR="00D421D9">
        <w:rPr>
          <w:rFonts w:ascii="Arial" w:hAnsi="Arial" w:cs="Arial"/>
          <w:sz w:val="20"/>
          <w:lang w:val="pl-PL"/>
        </w:rPr>
        <w:t xml:space="preserve">podanej </w:t>
      </w:r>
      <w:r w:rsidR="00D421D9" w:rsidRPr="002B0D0E">
        <w:rPr>
          <w:rFonts w:ascii="Arial" w:hAnsi="Arial" w:cs="Arial"/>
          <w:sz w:val="20"/>
          <w:lang w:val="pl-PL"/>
        </w:rPr>
        <w:t>w Załączniku Nr 1 do Oferty – Formularz cenowy</w:t>
      </w:r>
      <w:r w:rsidR="00D421D9" w:rsidRPr="00B83BC7">
        <w:rPr>
          <w:rFonts w:ascii="Arial" w:hAnsi="Arial" w:cs="Arial"/>
          <w:sz w:val="20"/>
          <w:lang w:val="pl-PL"/>
        </w:rPr>
        <w:t xml:space="preserve"> </w:t>
      </w:r>
      <w:r w:rsidR="00300CD5" w:rsidRPr="00B83BC7">
        <w:rPr>
          <w:rFonts w:ascii="Arial" w:hAnsi="Arial" w:cs="Arial"/>
          <w:sz w:val="20"/>
          <w:lang w:val="pl-PL"/>
        </w:rPr>
        <w:t xml:space="preserve">na trasie dom – szkoła – dom </w:t>
      </w:r>
      <w:r w:rsidR="00300CD5">
        <w:rPr>
          <w:rFonts w:ascii="Arial" w:hAnsi="Arial" w:cs="Arial"/>
          <w:sz w:val="20"/>
          <w:lang w:val="pl-PL"/>
        </w:rPr>
        <w:t>i</w:t>
      </w:r>
      <w:r w:rsidR="00300CD5" w:rsidRPr="00B83BC7">
        <w:rPr>
          <w:rFonts w:ascii="Arial" w:hAnsi="Arial" w:cs="Arial"/>
          <w:sz w:val="20"/>
          <w:lang w:val="pl-PL"/>
        </w:rPr>
        <w:t xml:space="preserve"> liczb</w:t>
      </w:r>
      <w:r w:rsidR="00300CD5">
        <w:rPr>
          <w:rFonts w:ascii="Arial" w:hAnsi="Arial" w:cs="Arial"/>
          <w:sz w:val="20"/>
          <w:lang w:val="pl-PL"/>
        </w:rPr>
        <w:t>y</w:t>
      </w:r>
      <w:r w:rsidR="00300CD5" w:rsidRPr="00B83BC7">
        <w:rPr>
          <w:rFonts w:ascii="Arial" w:hAnsi="Arial" w:cs="Arial"/>
          <w:sz w:val="20"/>
          <w:lang w:val="pl-PL"/>
        </w:rPr>
        <w:t xml:space="preserve"> dni</w:t>
      </w:r>
      <w:r w:rsidR="00300CD5">
        <w:rPr>
          <w:rFonts w:ascii="Arial" w:hAnsi="Arial" w:cs="Arial"/>
          <w:sz w:val="20"/>
          <w:lang w:val="pl-PL"/>
        </w:rPr>
        <w:t xml:space="preserve">, w których </w:t>
      </w:r>
      <w:r w:rsidR="00300CD5" w:rsidRPr="002079BC">
        <w:rPr>
          <w:rFonts w:ascii="Arial" w:hAnsi="Arial" w:cs="Arial"/>
          <w:sz w:val="20"/>
          <w:lang w:val="pl-PL"/>
        </w:rPr>
        <w:t>uczeń uczestniczył w zajęciach szkolnych</w:t>
      </w:r>
      <w:r w:rsidR="00300CD5" w:rsidRPr="00B83BC7">
        <w:rPr>
          <w:rFonts w:ascii="Arial" w:hAnsi="Arial" w:cs="Arial"/>
          <w:sz w:val="20"/>
          <w:lang w:val="pl-PL"/>
        </w:rPr>
        <w:t xml:space="preserve"> w danym miesiącu</w:t>
      </w:r>
    </w:p>
    <w:p w:rsidR="00FF653E" w:rsidRPr="002B0D0E" w:rsidRDefault="00FF653E" w:rsidP="005F166D">
      <w:pPr>
        <w:pStyle w:val="Tekstpodstawowy"/>
        <w:numPr>
          <w:ilvl w:val="0"/>
          <w:numId w:val="69"/>
        </w:numPr>
        <w:suppressAutoHyphens w:val="0"/>
        <w:spacing w:after="0" w:line="240" w:lineRule="auto"/>
        <w:ind w:left="720"/>
        <w:jc w:val="both"/>
        <w:rPr>
          <w:rFonts w:ascii="Arial" w:hAnsi="Arial" w:cs="Arial"/>
          <w:sz w:val="20"/>
          <w:lang w:val="pl-PL"/>
        </w:rPr>
      </w:pPr>
      <w:r w:rsidRPr="002B0D0E">
        <w:rPr>
          <w:rFonts w:ascii="Arial" w:hAnsi="Arial" w:cs="Arial"/>
          <w:sz w:val="20"/>
          <w:lang w:val="pl-PL"/>
        </w:rPr>
        <w:lastRenderedPageBreak/>
        <w:t xml:space="preserve">W ofercie dla zadania </w:t>
      </w:r>
      <w:r w:rsidR="009E03DE">
        <w:rPr>
          <w:rFonts w:ascii="Arial" w:hAnsi="Arial" w:cs="Arial"/>
          <w:sz w:val="20"/>
          <w:lang w:val="pl-PL"/>
        </w:rPr>
        <w:t>B</w:t>
      </w:r>
      <w:r w:rsidRPr="002B0D0E">
        <w:rPr>
          <w:rFonts w:ascii="Arial" w:hAnsi="Arial" w:cs="Arial"/>
          <w:sz w:val="20"/>
          <w:lang w:val="pl-PL"/>
        </w:rPr>
        <w:t xml:space="preserve"> (w Załączniku Nr 1 do Oferty – Formularz cenowy) należy podać jednostkową cenę brutto za dowóz ucznia na trasie dom – szkoła – dom.</w:t>
      </w:r>
    </w:p>
    <w:p w:rsidR="00FF653E" w:rsidRPr="002B0D0E" w:rsidRDefault="00FF653E" w:rsidP="005F166D">
      <w:pPr>
        <w:pStyle w:val="Bezodstpw"/>
        <w:numPr>
          <w:ilvl w:val="0"/>
          <w:numId w:val="69"/>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dni w miesiącu, w których uczeń uczestniczył w zajęciach szkolnych.</w:t>
      </w:r>
    </w:p>
    <w:p w:rsidR="00303C77" w:rsidRDefault="00303C77" w:rsidP="00D421D9">
      <w:pPr>
        <w:pStyle w:val="Bezodstpw"/>
        <w:jc w:val="both"/>
        <w:rPr>
          <w:rFonts w:ascii="Arial" w:hAnsi="Arial" w:cs="Arial"/>
          <w:sz w:val="20"/>
          <w:szCs w:val="20"/>
          <w:lang w:val="pl-PL"/>
        </w:rPr>
      </w:pPr>
    </w:p>
    <w:p w:rsidR="00D421D9" w:rsidRPr="00620E02" w:rsidRDefault="00303C77" w:rsidP="00620E02">
      <w:pPr>
        <w:pStyle w:val="Bezodstpw"/>
        <w:numPr>
          <w:ilvl w:val="0"/>
          <w:numId w:val="70"/>
        </w:numPr>
        <w:jc w:val="both"/>
        <w:rPr>
          <w:rFonts w:ascii="Arial" w:hAnsi="Arial" w:cs="Arial"/>
          <w:sz w:val="20"/>
          <w:szCs w:val="20"/>
          <w:lang w:val="pl-PL"/>
        </w:rPr>
      </w:pPr>
      <w:r w:rsidRPr="00D421D9">
        <w:rPr>
          <w:rFonts w:ascii="Arial" w:hAnsi="Arial" w:cs="Arial"/>
          <w:sz w:val="20"/>
          <w:szCs w:val="20"/>
          <w:lang w:val="pl-PL"/>
        </w:rPr>
        <w:t xml:space="preserve">Podstawą wystawienia faktur będą protokoły potwierdzające ilość dni w miesiącu, w których </w:t>
      </w:r>
      <w:r w:rsidR="00620E02" w:rsidRPr="00D421D9">
        <w:rPr>
          <w:rFonts w:ascii="Arial" w:hAnsi="Arial" w:cs="Arial"/>
          <w:sz w:val="20"/>
          <w:szCs w:val="20"/>
          <w:lang w:val="pl-PL"/>
        </w:rPr>
        <w:t>każdy z</w:t>
      </w:r>
      <w:r w:rsidRPr="00D421D9">
        <w:rPr>
          <w:rFonts w:ascii="Arial" w:hAnsi="Arial" w:cs="Arial"/>
          <w:sz w:val="20"/>
          <w:szCs w:val="20"/>
          <w:lang w:val="pl-PL"/>
        </w:rPr>
        <w:t xml:space="preserve"> uczniów uczestniczył w zajęciach szkolnych</w:t>
      </w:r>
    </w:p>
    <w:p w:rsidR="00FF653E" w:rsidRPr="002B0D0E" w:rsidRDefault="00FF653E" w:rsidP="005F166D">
      <w:pPr>
        <w:pStyle w:val="Bezodstpw"/>
        <w:numPr>
          <w:ilvl w:val="0"/>
          <w:numId w:val="70"/>
        </w:numPr>
        <w:jc w:val="both"/>
        <w:rPr>
          <w:rFonts w:ascii="Arial" w:hAnsi="Arial" w:cs="Arial"/>
          <w:b/>
          <w:sz w:val="20"/>
          <w:szCs w:val="20"/>
          <w:lang w:val="pl-PL"/>
        </w:rPr>
      </w:pPr>
      <w:r w:rsidRPr="002B0D0E">
        <w:rPr>
          <w:rFonts w:ascii="Arial" w:hAnsi="Arial" w:cs="Arial"/>
          <w:b/>
          <w:sz w:val="20"/>
          <w:szCs w:val="20"/>
          <w:lang w:val="pl-PL"/>
        </w:rPr>
        <w:t>Porównawcza cena ofertowa brutto:</w:t>
      </w:r>
    </w:p>
    <w:p w:rsidR="00FF653E" w:rsidRPr="002B0D0E" w:rsidRDefault="00FF653E" w:rsidP="005F166D">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 xml:space="preserve">W celu porównania złożonych ofert Wykonawca obliczy porównawczą cenę ofertową brutto. </w:t>
      </w:r>
    </w:p>
    <w:p w:rsidR="00FF653E" w:rsidRPr="002B0D0E" w:rsidRDefault="00FF653E" w:rsidP="005F166D">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FF653E" w:rsidRPr="002B0D0E" w:rsidRDefault="00FF653E" w:rsidP="005F166D">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2B0D0E">
        <w:rPr>
          <w:rFonts w:ascii="Arial" w:hAnsi="Arial" w:cs="Arial"/>
          <w:sz w:val="20"/>
          <w:szCs w:val="20"/>
          <w:lang w:val="pl-PL"/>
        </w:rPr>
        <w:t>zaokrąglić</w:t>
      </w:r>
      <w:proofErr w:type="gramEnd"/>
      <w:r w:rsidRPr="002B0D0E">
        <w:rPr>
          <w:rFonts w:ascii="Arial" w:hAnsi="Arial" w:cs="Arial"/>
          <w:sz w:val="20"/>
          <w:szCs w:val="20"/>
          <w:lang w:val="pl-PL"/>
        </w:rPr>
        <w:t xml:space="preserve"> w górę).</w:t>
      </w:r>
    </w:p>
    <w:p w:rsidR="00FF653E" w:rsidRPr="002B0D0E" w:rsidRDefault="00FF653E" w:rsidP="005F166D">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 xml:space="preserve">Porównawcza cena ofertowa brutto nie stanowi wartości umowy i służy jedynie porównaniu złożonych ofert w postępowaniu. Wartość faktycznie wykonanych usług </w:t>
      </w:r>
      <w:r w:rsidR="00DA5CA7">
        <w:rPr>
          <w:rFonts w:ascii="Arial" w:hAnsi="Arial" w:cs="Arial"/>
          <w:sz w:val="20"/>
          <w:szCs w:val="20"/>
          <w:lang w:val="pl-PL"/>
        </w:rPr>
        <w:t xml:space="preserve">i ilość dzieci objętych dowożeniem </w:t>
      </w:r>
      <w:r w:rsidRPr="002B0D0E">
        <w:rPr>
          <w:rFonts w:ascii="Arial" w:hAnsi="Arial" w:cs="Arial"/>
          <w:sz w:val="20"/>
          <w:szCs w:val="20"/>
          <w:lang w:val="pl-PL"/>
        </w:rPr>
        <w:t>może różnić się od zadeklarowanej i zależeć będzie od rzeczywistych potrzeb, a Zamawiający nie będzie ponosił żadnych konsekwencji z tego tytułu. Podana ilość usług jest wyłącznie wartością szacunkową. Zamawiający na etapie podpisania umowy wstawi w niej kwotę, którą posiada na realizację przedmiotu zamówienia.</w:t>
      </w:r>
    </w:p>
    <w:p w:rsidR="00FF653E" w:rsidRPr="002B0D0E" w:rsidRDefault="00FF653E" w:rsidP="005F166D">
      <w:pPr>
        <w:pStyle w:val="Bezodstpw"/>
        <w:numPr>
          <w:ilvl w:val="0"/>
          <w:numId w:val="71"/>
        </w:numPr>
        <w:jc w:val="both"/>
        <w:rPr>
          <w:rFonts w:ascii="Arial" w:hAnsi="Arial" w:cs="Arial"/>
          <w:sz w:val="20"/>
          <w:szCs w:val="20"/>
          <w:lang w:val="pl-PL"/>
        </w:rPr>
      </w:pPr>
      <w:r w:rsidRPr="002B0D0E">
        <w:rPr>
          <w:rFonts w:ascii="Arial" w:hAnsi="Arial" w:cs="Arial"/>
          <w:sz w:val="20"/>
          <w:szCs w:val="20"/>
          <w:lang w:val="pl-PL"/>
        </w:rPr>
        <w:t>Sposób obliczenia porównawczej ceny ofertowej brutto</w:t>
      </w:r>
      <w:r w:rsidRPr="002B0D0E">
        <w:rPr>
          <w:rFonts w:ascii="Arial" w:hAnsi="Arial" w:cs="Arial"/>
          <w:sz w:val="20"/>
          <w:szCs w:val="20"/>
          <w:lang w:val="pl-PL" w:eastAsia="pl-PL"/>
        </w:rPr>
        <w:t xml:space="preserve"> w Załączniku Nr 1 do Oferty – Formularz cenowy</w:t>
      </w:r>
      <w:r w:rsidRPr="002B0D0E">
        <w:rPr>
          <w:rFonts w:ascii="Arial" w:hAnsi="Arial" w:cs="Arial"/>
          <w:sz w:val="20"/>
          <w:szCs w:val="20"/>
          <w:lang w:val="pl-PL"/>
        </w:rPr>
        <w:t>:</w:t>
      </w:r>
    </w:p>
    <w:p w:rsidR="00FF653E" w:rsidRPr="002B0D0E" w:rsidRDefault="00FF653E" w:rsidP="005F166D">
      <w:pPr>
        <w:pStyle w:val="Bezodstpw"/>
        <w:numPr>
          <w:ilvl w:val="0"/>
          <w:numId w:val="72"/>
        </w:numPr>
        <w:jc w:val="both"/>
        <w:rPr>
          <w:rFonts w:ascii="Arial" w:hAnsi="Arial" w:cs="Arial"/>
          <w:sz w:val="20"/>
          <w:szCs w:val="20"/>
          <w:lang w:val="pl-PL" w:eastAsia="pl-PL"/>
        </w:rPr>
      </w:pPr>
      <w:proofErr w:type="gramStart"/>
      <w:r w:rsidRPr="002B0D0E">
        <w:rPr>
          <w:rFonts w:ascii="Arial" w:hAnsi="Arial" w:cs="Arial"/>
          <w:sz w:val="20"/>
          <w:szCs w:val="20"/>
          <w:lang w:val="pl-PL" w:eastAsia="pl-PL"/>
        </w:rPr>
        <w:t>w</w:t>
      </w:r>
      <w:proofErr w:type="gramEnd"/>
      <w:r w:rsidRPr="002B0D0E">
        <w:rPr>
          <w:rFonts w:ascii="Arial" w:hAnsi="Arial" w:cs="Arial"/>
          <w:sz w:val="20"/>
          <w:szCs w:val="20"/>
          <w:lang w:val="pl-PL" w:eastAsia="pl-PL"/>
        </w:rPr>
        <w:t xml:space="preserve"> kolumnie </w:t>
      </w:r>
      <w:r w:rsidR="00666875">
        <w:rPr>
          <w:rFonts w:ascii="Arial" w:hAnsi="Arial" w:cs="Arial"/>
          <w:sz w:val="20"/>
          <w:szCs w:val="20"/>
          <w:lang w:val="pl-PL" w:eastAsia="pl-PL"/>
        </w:rPr>
        <w:t>5</w:t>
      </w:r>
      <w:r w:rsidRPr="002B0D0E">
        <w:rPr>
          <w:rFonts w:ascii="Arial" w:hAnsi="Arial" w:cs="Arial"/>
          <w:sz w:val="20"/>
          <w:szCs w:val="20"/>
          <w:lang w:val="pl-PL" w:eastAsia="pl-PL"/>
        </w:rPr>
        <w:t xml:space="preserve"> Wykonawca wpisuje cenę jednostkową brutto dowozu ucznia w zł dla poszczególnych rodzajów usług wyszczególnionych w kolumnie 2,</w:t>
      </w:r>
    </w:p>
    <w:p w:rsidR="00FF653E" w:rsidRPr="002B0D0E" w:rsidRDefault="00FF653E" w:rsidP="005F166D">
      <w:pPr>
        <w:pStyle w:val="Bezodstpw"/>
        <w:numPr>
          <w:ilvl w:val="0"/>
          <w:numId w:val="72"/>
        </w:numPr>
        <w:jc w:val="both"/>
        <w:rPr>
          <w:rFonts w:ascii="Arial" w:hAnsi="Arial" w:cs="Arial"/>
          <w:sz w:val="20"/>
          <w:szCs w:val="20"/>
          <w:lang w:val="pl-PL" w:eastAsia="pl-PL"/>
        </w:rPr>
      </w:pPr>
      <w:proofErr w:type="gramStart"/>
      <w:r w:rsidRPr="002B0D0E">
        <w:rPr>
          <w:rFonts w:ascii="Arial" w:hAnsi="Arial" w:cs="Arial"/>
          <w:sz w:val="20"/>
          <w:szCs w:val="20"/>
          <w:lang w:val="pl-PL" w:eastAsia="pl-PL"/>
        </w:rPr>
        <w:t>w</w:t>
      </w:r>
      <w:proofErr w:type="gramEnd"/>
      <w:r w:rsidRPr="002B0D0E">
        <w:rPr>
          <w:rFonts w:ascii="Arial" w:hAnsi="Arial" w:cs="Arial"/>
          <w:sz w:val="20"/>
          <w:szCs w:val="20"/>
          <w:lang w:val="pl-PL" w:eastAsia="pl-PL"/>
        </w:rPr>
        <w:t xml:space="preserve"> kolumnie </w:t>
      </w:r>
      <w:r w:rsidR="00114AA1">
        <w:rPr>
          <w:rFonts w:ascii="Arial" w:hAnsi="Arial" w:cs="Arial"/>
          <w:sz w:val="20"/>
          <w:szCs w:val="20"/>
          <w:lang w:val="pl-PL" w:eastAsia="pl-PL"/>
        </w:rPr>
        <w:t>6</w:t>
      </w:r>
      <w:r w:rsidRPr="002B0D0E">
        <w:rPr>
          <w:rFonts w:ascii="Arial" w:hAnsi="Arial" w:cs="Arial"/>
          <w:sz w:val="20"/>
          <w:szCs w:val="20"/>
          <w:lang w:val="pl-PL" w:eastAsia="pl-PL"/>
        </w:rPr>
        <w:t xml:space="preserve"> Wykonawca wpisuje wartość brutto w zł dla poszczególnych rodzajów usług wyszczególnionych w kolumnie 2 wynikającą z przemnożenia liczby dowożonych uczniów podanej w kolumnie 3, liczby dni nauki podanej w kolumnie 4 oraz ceny jednostkowej brutto w zł dla danego rodzaju usługi podanej w kolumnie 5 tzn. </w:t>
      </w:r>
    </w:p>
    <w:p w:rsidR="00FF653E" w:rsidRPr="002B0D0E" w:rsidRDefault="00FF653E" w:rsidP="00FF653E">
      <w:pPr>
        <w:suppressAutoHyphens w:val="0"/>
        <w:spacing w:after="0" w:line="240" w:lineRule="auto"/>
        <w:ind w:left="1416"/>
        <w:jc w:val="center"/>
        <w:rPr>
          <w:rFonts w:ascii="Arial" w:hAnsi="Arial" w:cs="Arial"/>
          <w:sz w:val="20"/>
          <w:szCs w:val="20"/>
          <w:lang w:val="pl-PL" w:eastAsia="pl-PL"/>
        </w:rPr>
      </w:pPr>
    </w:p>
    <w:p w:rsidR="00FF653E" w:rsidRPr="002B0D0E" w:rsidRDefault="00FF653E" w:rsidP="00FF653E">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 xml:space="preserve">Wartość brutto w zł (kol. 6 = kol. 3 x kol. 4 x kol. 5) = </w:t>
      </w:r>
    </w:p>
    <w:p w:rsidR="00FF653E" w:rsidRPr="002B0D0E" w:rsidRDefault="00FF653E" w:rsidP="00FF653E">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Liczba dowożonych uczniów (kol. 3) x Liczba dni nauki (kol. 4) x Cena jednostkowa dowozu ucznia brutto w zł (kol. 5)</w:t>
      </w:r>
    </w:p>
    <w:p w:rsidR="00FF653E" w:rsidRPr="002B0D0E" w:rsidRDefault="00FF653E" w:rsidP="00FF653E">
      <w:pPr>
        <w:suppressAutoHyphens w:val="0"/>
        <w:spacing w:after="0" w:line="240" w:lineRule="auto"/>
        <w:ind w:left="1416"/>
        <w:jc w:val="center"/>
        <w:rPr>
          <w:rFonts w:ascii="Arial" w:hAnsi="Arial" w:cs="Arial"/>
          <w:sz w:val="20"/>
          <w:szCs w:val="20"/>
          <w:lang w:val="pl-PL" w:eastAsia="pl-PL"/>
        </w:rPr>
      </w:pPr>
    </w:p>
    <w:p w:rsidR="00FF653E" w:rsidRPr="002B0D0E" w:rsidRDefault="00FF653E" w:rsidP="005F166D">
      <w:pPr>
        <w:pStyle w:val="Bezodstpw"/>
        <w:numPr>
          <w:ilvl w:val="0"/>
          <w:numId w:val="72"/>
        </w:numPr>
        <w:jc w:val="both"/>
        <w:rPr>
          <w:rFonts w:ascii="Arial" w:hAnsi="Arial" w:cs="Arial"/>
          <w:sz w:val="20"/>
          <w:szCs w:val="20"/>
          <w:lang w:val="pl-PL" w:eastAsia="pl-PL"/>
        </w:rPr>
      </w:pPr>
      <w:r w:rsidRPr="002B0D0E">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liczba dowożonych uczniów (kol. 3), liczba dni nauki (kol. 4) oraz wyliczona przez Wykonawcę cena jednostkowa brutto dowozu ucznia w zł (kol. 5).</w:t>
      </w:r>
    </w:p>
    <w:p w:rsidR="00FF653E" w:rsidRPr="002B0D0E" w:rsidRDefault="00FF653E" w:rsidP="005F166D">
      <w:pPr>
        <w:pStyle w:val="Bezodstpw"/>
        <w:numPr>
          <w:ilvl w:val="0"/>
          <w:numId w:val="72"/>
        </w:numPr>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wartość brutto w zł według wzoru podanego powyżej.</w:t>
      </w:r>
    </w:p>
    <w:p w:rsidR="00FF653E" w:rsidRPr="002B0D0E" w:rsidRDefault="00FF653E" w:rsidP="00FF653E">
      <w:pPr>
        <w:pStyle w:val="Bezodstpw"/>
        <w:ind w:left="708"/>
        <w:jc w:val="both"/>
        <w:rPr>
          <w:rFonts w:ascii="Arial" w:hAnsi="Arial" w:cs="Arial"/>
          <w:sz w:val="20"/>
          <w:szCs w:val="20"/>
          <w:lang w:val="pl-PL" w:eastAsia="pl-PL"/>
        </w:rPr>
      </w:pPr>
    </w:p>
    <w:p w:rsidR="00FF653E" w:rsidRPr="002B0D0E" w:rsidRDefault="00FF653E" w:rsidP="005F166D">
      <w:pPr>
        <w:pStyle w:val="Bezodstpw"/>
        <w:numPr>
          <w:ilvl w:val="0"/>
          <w:numId w:val="72"/>
        </w:numPr>
        <w:jc w:val="both"/>
        <w:rPr>
          <w:rFonts w:ascii="Arial" w:hAnsi="Arial" w:cs="Arial"/>
          <w:sz w:val="20"/>
          <w:szCs w:val="20"/>
          <w:lang w:val="pl-PL" w:eastAsia="pl-PL"/>
        </w:rPr>
      </w:pPr>
      <w:proofErr w:type="gramStart"/>
      <w:r w:rsidRPr="002B0D0E">
        <w:rPr>
          <w:rFonts w:ascii="Arial" w:hAnsi="Arial" w:cs="Arial"/>
          <w:sz w:val="20"/>
          <w:szCs w:val="20"/>
          <w:lang w:val="pl-PL" w:eastAsia="pl-PL"/>
        </w:rPr>
        <w:t>w</w:t>
      </w:r>
      <w:proofErr w:type="gramEnd"/>
      <w:r w:rsidRPr="002B0D0E">
        <w:rPr>
          <w:rFonts w:ascii="Arial" w:hAnsi="Arial" w:cs="Arial"/>
          <w:sz w:val="20"/>
          <w:szCs w:val="20"/>
          <w:lang w:val="pl-PL" w:eastAsia="pl-PL"/>
        </w:rPr>
        <w:t xml:space="preserve"> pozycji Razem (suma kol. 6) Porównawcza cena ofertowa brutto Wykonawca wpisuje sumę wszystkich wartości brutto w zł (kol. 6) dla poszczególnych rodzajów usług wyszczególnionych w kolumnie 2.</w:t>
      </w:r>
    </w:p>
    <w:p w:rsidR="00FF653E" w:rsidRPr="002B0D0E" w:rsidRDefault="00FF653E" w:rsidP="00FF653E">
      <w:pPr>
        <w:pStyle w:val="Bezodstpw"/>
        <w:ind w:left="1068"/>
        <w:jc w:val="both"/>
        <w:rPr>
          <w:rFonts w:ascii="Arial" w:hAnsi="Arial" w:cs="Arial"/>
          <w:sz w:val="20"/>
          <w:szCs w:val="20"/>
          <w:lang w:val="pl-PL" w:eastAsia="pl-PL"/>
        </w:rPr>
      </w:pPr>
    </w:p>
    <w:p w:rsidR="00FF653E" w:rsidRPr="002B0D0E" w:rsidRDefault="00FF653E" w:rsidP="00FF653E">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rsidR="00FF653E" w:rsidRPr="002B0D0E" w:rsidRDefault="00FF653E" w:rsidP="00FF653E">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FF653E" w:rsidRPr="002B0D0E" w:rsidRDefault="00FF653E" w:rsidP="00FF653E">
      <w:pPr>
        <w:pStyle w:val="Bezodstpw"/>
        <w:ind w:left="708"/>
        <w:jc w:val="both"/>
        <w:rPr>
          <w:rFonts w:ascii="Arial" w:hAnsi="Arial" w:cs="Arial"/>
          <w:sz w:val="20"/>
          <w:szCs w:val="20"/>
          <w:lang w:val="pl-PL" w:eastAsia="pl-PL"/>
        </w:rPr>
      </w:pPr>
    </w:p>
    <w:p w:rsidR="00FF653E" w:rsidRPr="002B0D0E" w:rsidRDefault="00FF653E" w:rsidP="00FF653E">
      <w:pPr>
        <w:pStyle w:val="Bezodstpw"/>
        <w:jc w:val="both"/>
        <w:rPr>
          <w:rFonts w:ascii="Arial" w:hAnsi="Arial" w:cs="Arial"/>
          <w:sz w:val="20"/>
          <w:szCs w:val="20"/>
          <w:lang w:val="pl-PL"/>
        </w:rPr>
      </w:pPr>
      <w:r w:rsidRPr="002B0D0E">
        <w:rPr>
          <w:rFonts w:ascii="Arial" w:hAnsi="Arial" w:cs="Arial"/>
          <w:sz w:val="20"/>
          <w:szCs w:val="20"/>
          <w:lang w:val="pl-PL"/>
        </w:rPr>
        <w:t xml:space="preserve">Obliczoną </w:t>
      </w:r>
      <w:r w:rsidRPr="002B0D0E">
        <w:rPr>
          <w:rFonts w:ascii="Arial" w:hAnsi="Arial" w:cs="Arial"/>
          <w:sz w:val="20"/>
          <w:szCs w:val="20"/>
          <w:lang w:val="pl-PL" w:eastAsia="pl-PL"/>
        </w:rPr>
        <w:t>w Załączniku Nr 1 do Oferty – Formularzu cenowym</w:t>
      </w:r>
      <w:r w:rsidRPr="002B0D0E">
        <w:rPr>
          <w:rFonts w:ascii="Arial" w:hAnsi="Arial" w:cs="Arial"/>
          <w:sz w:val="20"/>
          <w:szCs w:val="20"/>
          <w:lang w:val="pl-PL"/>
        </w:rPr>
        <w:t xml:space="preserve"> porównawczą cenę ofertową brutto Wykonawca wpisuje na druku Oferty.</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0085119"/>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(cena ofertowa brutto) – 9</w:t>
      </w:r>
      <w:r w:rsidR="007D230D">
        <w:rPr>
          <w:rFonts w:ascii="Arial" w:hAnsi="Arial" w:cs="Arial"/>
          <w:b/>
          <w:sz w:val="20"/>
          <w:szCs w:val="20"/>
          <w:lang w:val="pl-PL"/>
        </w:rPr>
        <w:t>9</w:t>
      </w:r>
      <w:r w:rsidRPr="009A63C0">
        <w:rPr>
          <w:rFonts w:ascii="Arial" w:hAnsi="Arial" w:cs="Arial"/>
          <w:b/>
          <w:sz w:val="20"/>
          <w:szCs w:val="20"/>
          <w:lang w:val="pl-PL"/>
        </w:rPr>
        <w:t>%</w:t>
      </w:r>
    </w:p>
    <w:p w:rsidR="00070B73" w:rsidRPr="00AA5874" w:rsidRDefault="007D230D" w:rsidP="00070B73">
      <w:pPr>
        <w:pStyle w:val="Bezodstpw"/>
        <w:ind w:left="360"/>
        <w:jc w:val="both"/>
        <w:rPr>
          <w:rFonts w:ascii="Arial" w:hAnsi="Arial" w:cs="Arial"/>
          <w:sz w:val="20"/>
          <w:szCs w:val="20"/>
          <w:lang w:val="pl-PL"/>
        </w:rPr>
      </w:pPr>
      <w:r>
        <w:rPr>
          <w:rFonts w:ascii="Arial" w:hAnsi="Arial" w:cs="Arial"/>
          <w:b/>
          <w:sz w:val="20"/>
          <w:szCs w:val="20"/>
          <w:lang w:val="pl-PL"/>
        </w:rPr>
        <w:t>T</w:t>
      </w:r>
      <w:r w:rsidR="00070B73" w:rsidRPr="009A63C0">
        <w:rPr>
          <w:rFonts w:ascii="Arial" w:hAnsi="Arial" w:cs="Arial"/>
          <w:b/>
          <w:sz w:val="20"/>
          <w:szCs w:val="20"/>
          <w:lang w:val="pl-PL"/>
        </w:rPr>
        <w:t xml:space="preserve"> (</w:t>
      </w:r>
      <w:r>
        <w:rPr>
          <w:rFonts w:ascii="Arial" w:hAnsi="Arial" w:cs="Arial"/>
          <w:b/>
          <w:sz w:val="20"/>
          <w:szCs w:val="20"/>
          <w:lang w:val="pl-PL"/>
        </w:rPr>
        <w:t>deklarowany przez Wykonawcę termin płatności faktury</w:t>
      </w:r>
      <w:r w:rsidR="00070B73" w:rsidRPr="009A63C0">
        <w:rPr>
          <w:rFonts w:ascii="Arial" w:hAnsi="Arial" w:cs="Arial"/>
          <w:b/>
          <w:sz w:val="20"/>
          <w:szCs w:val="20"/>
          <w:lang w:val="pl-PL"/>
        </w:rPr>
        <w:t xml:space="preserve">) – </w:t>
      </w:r>
      <w:r>
        <w:rPr>
          <w:rFonts w:ascii="Arial" w:hAnsi="Arial" w:cs="Arial"/>
          <w:b/>
          <w:sz w:val="20"/>
          <w:szCs w:val="20"/>
          <w:lang w:val="pl-PL"/>
        </w:rPr>
        <w:t>1</w:t>
      </w:r>
      <w:r w:rsidR="00070B73" w:rsidRPr="009A63C0">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w:t>
      </w:r>
      <w:r w:rsidR="00B53228">
        <w:rPr>
          <w:rFonts w:ascii="Arial" w:hAnsi="Arial" w:cs="Arial"/>
          <w:b/>
          <w:sz w:val="20"/>
          <w:szCs w:val="20"/>
          <w:lang w:val="pl-PL"/>
        </w:rPr>
        <w:t>T</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F27B4F">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COB” </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00B53228">
        <w:rPr>
          <w:rFonts w:ascii="Arial" w:hAnsi="Arial" w:cs="Arial"/>
          <w:b/>
          <w:sz w:val="20"/>
          <w:szCs w:val="20"/>
          <w:lang w:val="pl-PL"/>
        </w:rPr>
        <w:t>T</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D525E0">
        <w:rPr>
          <w:rFonts w:ascii="Arial" w:hAnsi="Arial" w:cs="Arial"/>
          <w:sz w:val="20"/>
          <w:szCs w:val="20"/>
          <w:lang w:val="pl-PL"/>
        </w:rPr>
        <w:t>Deklarowany przez Wykonawcę termin płatności faktury</w:t>
      </w:r>
      <w:r>
        <w:rPr>
          <w:rFonts w:ascii="Arial" w:hAnsi="Arial" w:cs="Arial"/>
          <w:sz w:val="20"/>
          <w:szCs w:val="20"/>
          <w:lang w:val="pl-PL"/>
        </w:rPr>
        <w:t>”</w:t>
      </w:r>
    </w:p>
    <w:p w:rsidR="005C525E" w:rsidRDefault="005C525E" w:rsidP="00070B73">
      <w:pPr>
        <w:pStyle w:val="Bezodstpw"/>
        <w:ind w:left="360"/>
        <w:jc w:val="both"/>
        <w:rPr>
          <w:rFonts w:ascii="Arial" w:hAnsi="Arial" w:cs="Arial"/>
          <w:sz w:val="20"/>
          <w:szCs w:val="20"/>
          <w:lang w:val="pl-PL"/>
        </w:rPr>
      </w:pP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cena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ED5950">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F27B4F"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00070B73">
        <w:rPr>
          <w:rFonts w:ascii="Arial" w:hAnsi="Arial" w:cs="Arial"/>
          <w:b/>
          <w:sz w:val="18"/>
          <w:szCs w:val="18"/>
          <w:lang w:val="pl-PL"/>
        </w:rPr>
        <w:t xml:space="preserve">Cena </w:t>
      </w:r>
      <w:r w:rsidR="00070B73" w:rsidRPr="00B701F7">
        <w:rPr>
          <w:rFonts w:ascii="Arial" w:hAnsi="Arial" w:cs="Arial"/>
          <w:b/>
          <w:sz w:val="18"/>
          <w:szCs w:val="18"/>
          <w:lang w:val="pl-PL"/>
        </w:rPr>
        <w:t>ofertowa brutto C</w:t>
      </w:r>
      <w:r w:rsidR="00070B73">
        <w:rPr>
          <w:rFonts w:ascii="Arial" w:hAnsi="Arial" w:cs="Arial"/>
          <w:b/>
          <w:sz w:val="18"/>
          <w:szCs w:val="18"/>
          <w:lang w:val="pl-PL"/>
        </w:rPr>
        <w:t>OB</w:t>
      </w:r>
      <w:r w:rsidR="00070B73"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D525E0">
        <w:rPr>
          <w:rFonts w:ascii="Arial" w:hAnsi="Arial" w:cs="Arial"/>
          <w:sz w:val="20"/>
          <w:szCs w:val="20"/>
          <w:lang w:val="pl-PL"/>
        </w:rPr>
        <w:t>9</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sidR="00D525E0">
        <w:rPr>
          <w:rFonts w:ascii="Arial" w:hAnsi="Arial" w:cs="Arial"/>
          <w:sz w:val="20"/>
          <w:szCs w:val="20"/>
          <w:lang w:val="pl-PL"/>
        </w:rPr>
        <w:t>T</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D525E0" w:rsidP="00070B73">
      <w:pPr>
        <w:pStyle w:val="Bezodstpw"/>
        <w:ind w:left="708" w:firstLine="708"/>
        <w:rPr>
          <w:rFonts w:ascii="Arial" w:hAnsi="Arial" w:cs="Arial"/>
          <w:b/>
          <w:sz w:val="18"/>
          <w:szCs w:val="18"/>
          <w:highlight w:val="yellow"/>
          <w:lang w:val="pl-PL"/>
        </w:rPr>
      </w:pPr>
      <w:r>
        <w:rPr>
          <w:rFonts w:ascii="Arial" w:hAnsi="Arial" w:cs="Arial"/>
          <w:b/>
          <w:sz w:val="18"/>
          <w:szCs w:val="18"/>
          <w:lang w:val="pl-PL"/>
        </w:rPr>
        <w:t>Termin płatności faktury T</w:t>
      </w:r>
      <w:r w:rsidR="00070B73"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w:t>
      </w:r>
      <w:r w:rsidR="00A57167">
        <w:rPr>
          <w:rFonts w:ascii="Arial" w:hAnsi="Arial" w:cs="Arial"/>
          <w:b/>
          <w:sz w:val="20"/>
          <w:szCs w:val="20"/>
          <w:lang w:val="pl-PL"/>
        </w:rPr>
        <w:t>T</w:t>
      </w:r>
      <w:proofErr w:type="spellEnd"/>
      <w:proofErr w:type="gramEnd"/>
      <w:r w:rsidRPr="00B701F7">
        <w:rPr>
          <w:rFonts w:ascii="Arial" w:hAnsi="Arial" w:cs="Arial"/>
          <w:b/>
          <w:sz w:val="18"/>
          <w:szCs w:val="18"/>
          <w:lang w:val="pl-PL"/>
        </w:rPr>
        <w:t xml:space="preserve"> = ------------------------------------------------------------------------------</w:t>
      </w:r>
      <w:r w:rsidR="00ED5950">
        <w:rPr>
          <w:rFonts w:ascii="Arial" w:hAnsi="Arial" w:cs="Arial"/>
          <w:b/>
          <w:sz w:val="18"/>
          <w:szCs w:val="18"/>
          <w:lang w:val="pl-PL"/>
        </w:rPr>
        <w:t>-------------</w:t>
      </w:r>
      <w:r w:rsidRPr="00B701F7">
        <w:rPr>
          <w:rFonts w:ascii="Arial" w:hAnsi="Arial" w:cs="Arial"/>
          <w:b/>
          <w:sz w:val="18"/>
          <w:szCs w:val="18"/>
          <w:lang w:val="pl-PL"/>
        </w:rPr>
        <w:t xml:space="preserve">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w:t>
      </w:r>
      <w:r w:rsidR="00D525E0">
        <w:rPr>
          <w:rFonts w:ascii="Arial" w:hAnsi="Arial" w:cs="Arial"/>
          <w:b/>
          <w:sz w:val="18"/>
          <w:szCs w:val="18"/>
          <w:lang w:val="pl-PL"/>
        </w:rPr>
        <w:t>płatności faktury T</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sidR="00D525E0">
        <w:rPr>
          <w:rFonts w:ascii="Arial" w:hAnsi="Arial" w:cs="Arial"/>
          <w:sz w:val="20"/>
          <w:szCs w:val="20"/>
          <w:lang w:val="pl-PL"/>
        </w:rPr>
        <w:t>1</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w:t>
      </w:r>
      <w:r w:rsidR="00C44A9F">
        <w:rPr>
          <w:rFonts w:ascii="Arial" w:hAnsi="Arial" w:cs="Arial"/>
          <w:b/>
          <w:sz w:val="18"/>
          <w:szCs w:val="18"/>
          <w:u w:val="single"/>
          <w:lang w:val="pl-PL"/>
        </w:rPr>
        <w:t xml:space="preserve">termin płatności </w:t>
      </w:r>
      <w:proofErr w:type="gramStart"/>
      <w:r w:rsidR="00C44A9F">
        <w:rPr>
          <w:rFonts w:ascii="Arial" w:hAnsi="Arial" w:cs="Arial"/>
          <w:b/>
          <w:sz w:val="18"/>
          <w:szCs w:val="18"/>
          <w:u w:val="single"/>
          <w:lang w:val="pl-PL"/>
        </w:rPr>
        <w:t>faktury</w:t>
      </w:r>
      <w:r w:rsidRPr="005A20A7">
        <w:rPr>
          <w:rFonts w:ascii="Arial" w:hAnsi="Arial" w:cs="Arial"/>
          <w:b/>
          <w:sz w:val="18"/>
          <w:szCs w:val="18"/>
          <w:u w:val="single"/>
          <w:lang w:val="pl-PL"/>
        </w:rPr>
        <w:t xml:space="preserve">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sidR="00C44A9F">
        <w:rPr>
          <w:rFonts w:ascii="Arial" w:hAnsi="Arial" w:cs="Arial"/>
          <w:b/>
          <w:sz w:val="18"/>
          <w:szCs w:val="18"/>
          <w:u w:val="single"/>
          <w:lang w:val="pl-PL"/>
        </w:rPr>
        <w:t>21 dni</w:t>
      </w:r>
      <w:r w:rsidRPr="005A20A7">
        <w:rPr>
          <w:rFonts w:ascii="Arial" w:hAnsi="Arial" w:cs="Arial"/>
          <w:b/>
          <w:sz w:val="18"/>
          <w:szCs w:val="18"/>
          <w:u w:val="single"/>
          <w:lang w:val="pl-PL"/>
        </w:rPr>
        <w:t xml:space="preserve">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C44A9F">
        <w:rPr>
          <w:rFonts w:ascii="Arial" w:hAnsi="Arial" w:cs="Arial"/>
          <w:b/>
          <w:sz w:val="18"/>
          <w:szCs w:val="18"/>
          <w:u w:val="single"/>
          <w:lang w:val="pl-PL"/>
        </w:rPr>
        <w:t>30 dni</w:t>
      </w:r>
      <w:r w:rsidRPr="005A20A7">
        <w:rPr>
          <w:rFonts w:ascii="Arial" w:hAnsi="Arial" w:cs="Arial"/>
          <w:b/>
          <w:sz w:val="18"/>
          <w:szCs w:val="18"/>
          <w:u w:val="single"/>
          <w:lang w:val="pl-PL"/>
        </w:rPr>
        <w:t>.</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Oferta Wykonawcy, który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krótszy niż </w:t>
      </w:r>
      <w:r w:rsidR="00C44A9F">
        <w:rPr>
          <w:rFonts w:ascii="Arial" w:hAnsi="Arial" w:cs="Arial"/>
          <w:b/>
          <w:sz w:val="18"/>
          <w:szCs w:val="18"/>
          <w:u w:val="single"/>
          <w:lang w:val="pl-PL"/>
        </w:rPr>
        <w:t>21 dni</w:t>
      </w:r>
      <w:r w:rsidRPr="00EB3F18">
        <w:rPr>
          <w:rFonts w:ascii="Arial" w:hAnsi="Arial" w:cs="Arial"/>
          <w:b/>
          <w:sz w:val="18"/>
          <w:szCs w:val="18"/>
          <w:u w:val="single"/>
          <w:lang w:val="pl-PL"/>
        </w:rPr>
        <w:t xml:space="preserve">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przypadku, gdy Wykonawca zaoferuje </w:t>
      </w:r>
      <w:r w:rsidR="00C44A9F">
        <w:rPr>
          <w:rFonts w:ascii="Arial" w:hAnsi="Arial" w:cs="Arial"/>
          <w:b/>
          <w:sz w:val="18"/>
          <w:szCs w:val="18"/>
          <w:u w:val="single"/>
          <w:lang w:val="pl-PL"/>
        </w:rPr>
        <w:t>termin płatności faktury</w:t>
      </w:r>
      <w:r w:rsidRPr="00EB3F18">
        <w:rPr>
          <w:rFonts w:ascii="Arial" w:hAnsi="Arial" w:cs="Arial"/>
          <w:b/>
          <w:sz w:val="18"/>
          <w:szCs w:val="18"/>
          <w:u w:val="single"/>
          <w:lang w:val="pl-PL"/>
        </w:rPr>
        <w:t xml:space="preserve"> dłuższy niż </w:t>
      </w:r>
      <w:r w:rsidR="00C44A9F">
        <w:rPr>
          <w:rFonts w:ascii="Arial" w:hAnsi="Arial" w:cs="Arial"/>
          <w:b/>
          <w:sz w:val="18"/>
          <w:szCs w:val="18"/>
          <w:u w:val="single"/>
          <w:lang w:val="pl-PL"/>
        </w:rPr>
        <w:t>30 dni</w:t>
      </w:r>
      <w:r w:rsidRPr="00EB3F18">
        <w:rPr>
          <w:rFonts w:ascii="Arial" w:hAnsi="Arial" w:cs="Arial"/>
          <w:b/>
          <w:sz w:val="18"/>
          <w:szCs w:val="18"/>
          <w:u w:val="single"/>
          <w:lang w:val="pl-PL"/>
        </w:rPr>
        <w:t xml:space="preserve"> Zamawiający uzna jedynie termin maksymalny określony w SIWZ tj. </w:t>
      </w:r>
      <w:r w:rsidR="00C44A9F">
        <w:rPr>
          <w:rFonts w:ascii="Arial" w:hAnsi="Arial" w:cs="Arial"/>
          <w:b/>
          <w:sz w:val="18"/>
          <w:szCs w:val="18"/>
          <w:u w:val="single"/>
          <w:lang w:val="pl-PL"/>
        </w:rPr>
        <w:t>30 dni</w:t>
      </w:r>
      <w:r w:rsidRPr="00EB3F18">
        <w:rPr>
          <w:rFonts w:ascii="Arial" w:hAnsi="Arial" w:cs="Arial"/>
          <w:b/>
          <w:sz w:val="18"/>
          <w:szCs w:val="18"/>
          <w:u w:val="single"/>
          <w:lang w:val="pl-PL"/>
        </w:rPr>
        <w:t>.</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0085120"/>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4 wezwie Wykonawców do złożenia wyjaśnień dotyczących oświadczeń lub dokumentów potwierdzających spełnienie warunków udziału w postępowaniu oraz spełnienie przez </w:t>
      </w:r>
      <w:r w:rsidRPr="0008586E">
        <w:rPr>
          <w:rFonts w:ascii="Arial" w:hAnsi="Arial" w:cs="Arial"/>
          <w:sz w:val="20"/>
          <w:szCs w:val="20"/>
          <w:lang w:val="pl-PL"/>
        </w:rPr>
        <w:lastRenderedPageBreak/>
        <w:t>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0085121"/>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D421D9" w:rsidRPr="0008586E" w:rsidRDefault="00D421D9"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0085122"/>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0085123"/>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0085124"/>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BC6364" w:rsidP="00BC6364">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30085125"/>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30085126"/>
      <w:r w:rsidRPr="0008586E">
        <w:rPr>
          <w:sz w:val="20"/>
          <w:szCs w:val="20"/>
        </w:rPr>
        <w:t>Warunki wprowadzenia zmian do treści zawartej umowy w sprawie zamówienia publicznego</w:t>
      </w:r>
      <w:bookmarkEnd w:id="102"/>
      <w:bookmarkEnd w:id="103"/>
    </w:p>
    <w:p w:rsidR="00F655EB" w:rsidRPr="00E0357E" w:rsidRDefault="00F655EB" w:rsidP="005F166D">
      <w:pPr>
        <w:pStyle w:val="Bezodstpw"/>
        <w:numPr>
          <w:ilvl w:val="0"/>
          <w:numId w:val="52"/>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DA5CA7" w:rsidRPr="00DA5CA7" w:rsidRDefault="00DA5CA7" w:rsidP="005F166D">
      <w:pPr>
        <w:pStyle w:val="Bezodstpw"/>
        <w:numPr>
          <w:ilvl w:val="0"/>
          <w:numId w:val="53"/>
        </w:numPr>
        <w:jc w:val="both"/>
        <w:rPr>
          <w:rFonts w:ascii="Arial" w:hAnsi="Arial" w:cs="Arial"/>
          <w:sz w:val="20"/>
          <w:lang w:val="pl-PL"/>
        </w:rPr>
      </w:pPr>
      <w:proofErr w:type="gramStart"/>
      <w:r w:rsidRPr="00DA5CA7">
        <w:rPr>
          <w:rFonts w:ascii="Arial" w:hAnsi="Arial" w:cs="Arial"/>
          <w:sz w:val="20"/>
          <w:lang w:val="pl-PL"/>
        </w:rPr>
        <w:t>nastąpi</w:t>
      </w:r>
      <w:proofErr w:type="gramEnd"/>
      <w:r w:rsidRPr="00DA5CA7">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DA5CA7" w:rsidRPr="00DA5CA7" w:rsidRDefault="00DA5CA7" w:rsidP="005F166D">
      <w:pPr>
        <w:pStyle w:val="Bezodstpw"/>
        <w:numPr>
          <w:ilvl w:val="0"/>
          <w:numId w:val="53"/>
        </w:numPr>
        <w:jc w:val="both"/>
        <w:rPr>
          <w:rFonts w:ascii="Arial" w:hAnsi="Arial" w:cs="Arial"/>
          <w:sz w:val="20"/>
          <w:lang w:val="pl-PL"/>
        </w:rPr>
      </w:pPr>
      <w:proofErr w:type="gramStart"/>
      <w:r w:rsidRPr="00DA5CA7">
        <w:rPr>
          <w:rFonts w:ascii="Arial" w:hAnsi="Arial" w:cs="Arial"/>
          <w:sz w:val="20"/>
          <w:lang w:val="pl-PL"/>
        </w:rPr>
        <w:lastRenderedPageBreak/>
        <w:t>z</w:t>
      </w:r>
      <w:proofErr w:type="gramEnd"/>
      <w:r w:rsidRPr="00DA5CA7">
        <w:rPr>
          <w:rFonts w:ascii="Arial" w:hAnsi="Arial" w:cs="Arial"/>
          <w:sz w:val="20"/>
          <w:lang w:val="pl-PL"/>
        </w:rPr>
        <w:t xml:space="preserve"> powodu działania siły wyższej, niezależnej od Zamawiającego i Wykonawcy, której nie można było przewidzieć i która nie pozwala na kontynuację </w:t>
      </w:r>
      <w:r>
        <w:rPr>
          <w:rFonts w:ascii="Arial" w:hAnsi="Arial" w:cs="Arial"/>
          <w:sz w:val="20"/>
          <w:lang w:val="pl-PL"/>
        </w:rPr>
        <w:t>usług</w:t>
      </w:r>
      <w:r w:rsidRPr="00DA5CA7">
        <w:rPr>
          <w:rFonts w:ascii="Arial" w:hAnsi="Arial" w:cs="Arial"/>
          <w:sz w:val="20"/>
          <w:lang w:val="pl-PL"/>
        </w:rPr>
        <w:t xml:space="preserve"> będących przedmiotem umowy, </w:t>
      </w:r>
    </w:p>
    <w:p w:rsidR="00DA5CA7" w:rsidRPr="00DA5CA7" w:rsidRDefault="00DA5CA7" w:rsidP="005F166D">
      <w:pPr>
        <w:pStyle w:val="Bezodstpw"/>
        <w:numPr>
          <w:ilvl w:val="0"/>
          <w:numId w:val="53"/>
        </w:numPr>
        <w:jc w:val="both"/>
        <w:rPr>
          <w:rFonts w:ascii="Arial" w:hAnsi="Arial" w:cs="Arial"/>
          <w:sz w:val="20"/>
          <w:lang w:val="pl-PL"/>
        </w:rPr>
      </w:pPr>
      <w:proofErr w:type="gramStart"/>
      <w:r w:rsidRPr="00DA5CA7">
        <w:rPr>
          <w:rFonts w:ascii="Arial" w:hAnsi="Arial" w:cs="Arial"/>
          <w:sz w:val="20"/>
          <w:lang w:val="pl-PL"/>
        </w:rPr>
        <w:t>z</w:t>
      </w:r>
      <w:proofErr w:type="gramEnd"/>
      <w:r w:rsidRPr="00DA5CA7">
        <w:rPr>
          <w:rFonts w:ascii="Arial" w:hAnsi="Arial" w:cs="Arial"/>
          <w:sz w:val="20"/>
          <w:lang w:val="pl-PL"/>
        </w:rPr>
        <w:t xml:space="preserve"> powodu działań osób trzecich uniemożliwiających wykonanie przedmiotu umowy, które to działania nie są konsekwencją winy którejkolwiek ze stron,</w:t>
      </w:r>
    </w:p>
    <w:p w:rsidR="00DF2100" w:rsidRDefault="00DA5CA7" w:rsidP="005F166D">
      <w:pPr>
        <w:pStyle w:val="Bezodstpw"/>
        <w:numPr>
          <w:ilvl w:val="0"/>
          <w:numId w:val="53"/>
        </w:numPr>
        <w:jc w:val="both"/>
        <w:rPr>
          <w:rFonts w:ascii="Arial" w:hAnsi="Arial" w:cs="Arial"/>
          <w:sz w:val="20"/>
          <w:lang w:val="pl-PL"/>
        </w:rPr>
      </w:pPr>
      <w:r w:rsidRPr="00DA5CA7">
        <w:rPr>
          <w:rFonts w:ascii="Arial" w:hAnsi="Arial" w:cs="Arial"/>
          <w:sz w:val="20"/>
          <w:lang w:val="pl-PL"/>
        </w:rPr>
        <w:t>Zamawiający przewiduje możliwość wprowadzenia zmiany do treści zawartej umowy dotyczącej zwiększenia lub zmniejszenia liczby dzieci objętych dowozem.</w:t>
      </w:r>
      <w:r>
        <w:rPr>
          <w:rFonts w:ascii="Arial" w:hAnsi="Arial" w:cs="Arial"/>
          <w:sz w:val="20"/>
          <w:lang w:val="pl-PL"/>
        </w:rPr>
        <w:t xml:space="preserve"> </w:t>
      </w:r>
    </w:p>
    <w:p w:rsidR="00DF2100" w:rsidRPr="00DF2100" w:rsidRDefault="00DA5CA7" w:rsidP="00DF2100">
      <w:pPr>
        <w:pStyle w:val="Bezodstpw"/>
        <w:ind w:left="720"/>
        <w:jc w:val="both"/>
        <w:rPr>
          <w:rFonts w:ascii="Arial" w:hAnsi="Arial" w:cs="Arial"/>
          <w:sz w:val="20"/>
          <w:szCs w:val="20"/>
          <w:lang w:val="pl-PL"/>
        </w:rPr>
      </w:pPr>
      <w:r>
        <w:rPr>
          <w:rFonts w:ascii="Arial" w:hAnsi="Arial" w:cs="Arial"/>
          <w:sz w:val="20"/>
          <w:lang w:val="pl-PL"/>
        </w:rPr>
        <w:t xml:space="preserve">W przypadku zwiększenia liczby dzieci objętych dowozem wynagrodzenie za dowóz </w:t>
      </w:r>
      <w:r w:rsidR="00DF2100">
        <w:rPr>
          <w:rFonts w:ascii="Arial" w:hAnsi="Arial" w:cs="Arial"/>
          <w:sz w:val="20"/>
          <w:lang w:val="pl-PL"/>
        </w:rPr>
        <w:t xml:space="preserve">uczniów, </w:t>
      </w:r>
      <w:r w:rsidR="00DF2100">
        <w:rPr>
          <w:rFonts w:ascii="Arial" w:hAnsi="Arial" w:cs="Arial"/>
          <w:sz w:val="20"/>
          <w:szCs w:val="20"/>
          <w:lang w:val="pl-PL"/>
        </w:rPr>
        <w:t>którzy dodatkowo zostaną zgłoszeni do dowożenia będzie obliczane z zastosowaniem stawek jednostkowych za dowóz jednego ucznia określonych w ofercie Wykonawcy.</w:t>
      </w:r>
    </w:p>
    <w:p w:rsidR="00DA5CA7" w:rsidRPr="00DA5CA7" w:rsidRDefault="00DA5CA7" w:rsidP="005F166D">
      <w:pPr>
        <w:pStyle w:val="Bezodstpw"/>
        <w:numPr>
          <w:ilvl w:val="0"/>
          <w:numId w:val="53"/>
        </w:numPr>
        <w:jc w:val="both"/>
        <w:rPr>
          <w:rFonts w:ascii="Arial" w:hAnsi="Arial" w:cs="Arial"/>
          <w:sz w:val="20"/>
          <w:lang w:val="pl-PL"/>
        </w:rPr>
      </w:pPr>
      <w:r w:rsidRPr="00DA5CA7">
        <w:rPr>
          <w:rFonts w:ascii="Arial" w:hAnsi="Arial" w:cs="Arial"/>
          <w:sz w:val="20"/>
          <w:lang w:val="pl-PL"/>
        </w:rPr>
        <w:t>Zamawiający przewiduje możliwość wprowadzenia zmiany do treści zawartej umowy dotyczącej zmiany wartości umowy (bez możliwości zmian cen jednostkowych za dowóz) wynikającej ze zmiany liczby dzieci objętych dowozem.</w:t>
      </w:r>
    </w:p>
    <w:p w:rsidR="00DA5CA7" w:rsidRPr="00DA5CA7" w:rsidRDefault="00DA5CA7" w:rsidP="005F166D">
      <w:pPr>
        <w:pStyle w:val="Bezodstpw"/>
        <w:numPr>
          <w:ilvl w:val="0"/>
          <w:numId w:val="53"/>
        </w:numPr>
        <w:jc w:val="both"/>
        <w:rPr>
          <w:rFonts w:ascii="Arial" w:hAnsi="Arial" w:cs="Arial"/>
          <w:sz w:val="20"/>
          <w:lang w:val="pl-PL"/>
        </w:rPr>
      </w:pPr>
      <w:r w:rsidRPr="00DA5CA7">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DA5CA7" w:rsidRPr="00DA5CA7" w:rsidRDefault="00DA5CA7" w:rsidP="005F166D">
      <w:pPr>
        <w:pStyle w:val="Bezodstpw"/>
        <w:numPr>
          <w:ilvl w:val="0"/>
          <w:numId w:val="53"/>
        </w:numPr>
        <w:jc w:val="both"/>
        <w:rPr>
          <w:rFonts w:ascii="Arial" w:hAnsi="Arial" w:cs="Arial"/>
          <w:sz w:val="20"/>
          <w:lang w:val="pl-PL"/>
        </w:rPr>
      </w:pPr>
      <w:r w:rsidRPr="00DA5CA7">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DA5CA7" w:rsidRPr="00DA5CA7" w:rsidRDefault="00DA5CA7" w:rsidP="005F166D">
      <w:pPr>
        <w:pStyle w:val="Bezodstpw"/>
        <w:numPr>
          <w:ilvl w:val="0"/>
          <w:numId w:val="53"/>
        </w:numPr>
        <w:jc w:val="both"/>
        <w:rPr>
          <w:rFonts w:ascii="Arial" w:hAnsi="Arial" w:cs="Arial"/>
          <w:sz w:val="20"/>
          <w:lang w:val="pl-PL"/>
        </w:rPr>
      </w:pPr>
      <w:r w:rsidRPr="00DA5CA7">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5F166D">
      <w:pPr>
        <w:pStyle w:val="Bezodstpw"/>
        <w:numPr>
          <w:ilvl w:val="0"/>
          <w:numId w:val="52"/>
        </w:numPr>
        <w:ind w:hanging="357"/>
        <w:jc w:val="both"/>
        <w:rPr>
          <w:rFonts w:ascii="Arial" w:hAnsi="Arial" w:cs="Arial"/>
          <w:sz w:val="20"/>
          <w:lang w:val="pl-PL"/>
        </w:rPr>
      </w:pPr>
      <w:r w:rsidRPr="00F655EB">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5F166D">
      <w:pPr>
        <w:pStyle w:val="Bezodstpw"/>
        <w:numPr>
          <w:ilvl w:val="0"/>
          <w:numId w:val="52"/>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F655EB" w:rsidRDefault="00513D1A" w:rsidP="005F166D">
      <w:pPr>
        <w:pStyle w:val="Bezodstpw"/>
        <w:numPr>
          <w:ilvl w:val="0"/>
          <w:numId w:val="52"/>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0085127"/>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F2100" w:rsidRDefault="00DF2100" w:rsidP="003B02FD">
      <w:pPr>
        <w:pStyle w:val="Bezodstpw"/>
        <w:jc w:val="both"/>
        <w:rPr>
          <w:rFonts w:ascii="Arial" w:hAnsi="Arial" w:cs="Arial"/>
          <w:sz w:val="20"/>
          <w:szCs w:val="20"/>
          <w:lang w:val="pl-PL"/>
        </w:rPr>
      </w:pPr>
    </w:p>
    <w:p w:rsidR="00D421D9" w:rsidRDefault="00D421D9" w:rsidP="003B02FD">
      <w:pPr>
        <w:pStyle w:val="Bezodstpw"/>
        <w:jc w:val="both"/>
        <w:rPr>
          <w:rFonts w:ascii="Arial" w:hAnsi="Arial" w:cs="Arial"/>
          <w:sz w:val="20"/>
          <w:szCs w:val="20"/>
          <w:lang w:val="pl-PL"/>
        </w:rPr>
      </w:pPr>
    </w:p>
    <w:p w:rsidR="00D421D9" w:rsidRDefault="00D421D9" w:rsidP="003B02FD">
      <w:pPr>
        <w:pStyle w:val="Bezodstpw"/>
        <w:jc w:val="both"/>
        <w:rPr>
          <w:rFonts w:ascii="Arial" w:hAnsi="Arial" w:cs="Arial"/>
          <w:sz w:val="20"/>
          <w:szCs w:val="20"/>
          <w:lang w:val="pl-PL"/>
        </w:rPr>
      </w:pPr>
    </w:p>
    <w:p w:rsidR="00695377" w:rsidRDefault="00695377" w:rsidP="003B02FD">
      <w:pPr>
        <w:pStyle w:val="Bezodstpw"/>
        <w:jc w:val="both"/>
        <w:rPr>
          <w:rFonts w:ascii="Arial" w:hAnsi="Arial" w:cs="Arial"/>
          <w:sz w:val="20"/>
          <w:szCs w:val="20"/>
          <w:lang w:val="pl-PL"/>
        </w:rPr>
      </w:pPr>
    </w:p>
    <w:p w:rsidR="00695377" w:rsidRPr="0008586E" w:rsidRDefault="00695377"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0085128"/>
      <w:bookmarkEnd w:id="108"/>
      <w:bookmarkEnd w:id="109"/>
      <w:r w:rsidRPr="0008586E">
        <w:rPr>
          <w:sz w:val="20"/>
          <w:szCs w:val="20"/>
        </w:rPr>
        <w:lastRenderedPageBreak/>
        <w:t>Podwykonawstwo.</w:t>
      </w:r>
      <w:bookmarkEnd w:id="110"/>
      <w:bookmarkEnd w:id="111"/>
    </w:p>
    <w:p w:rsidR="004248D7" w:rsidRPr="00004E55"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Default="004248D7" w:rsidP="0064126E">
      <w:pPr>
        <w:pStyle w:val="Bezodstpw"/>
        <w:numPr>
          <w:ilvl w:val="0"/>
          <w:numId w:val="50"/>
        </w:numPr>
        <w:jc w:val="both"/>
        <w:rPr>
          <w:rFonts w:ascii="Arial" w:hAnsi="Arial" w:cs="Arial"/>
          <w:sz w:val="20"/>
          <w:szCs w:val="20"/>
          <w:lang w:val="pl-PL"/>
        </w:rPr>
      </w:pPr>
      <w:r w:rsidRPr="00004E55">
        <w:rPr>
          <w:rFonts w:ascii="Arial" w:hAnsi="Arial" w:cs="Arial"/>
          <w:sz w:val="20"/>
          <w:szCs w:val="20"/>
          <w:lang w:val="pl-PL"/>
        </w:rPr>
        <w:t>Zamawiający nie zgadza się na zlecanie wykonania całości lub części zamówienia dalszym podwykonawcom</w:t>
      </w:r>
      <w:r>
        <w:rPr>
          <w:rFonts w:ascii="Arial" w:hAnsi="Arial" w:cs="Arial"/>
          <w:sz w:val="20"/>
          <w:szCs w:val="20"/>
          <w:lang w:val="pl-PL"/>
        </w:rPr>
        <w:t>.</w:t>
      </w:r>
    </w:p>
    <w:p w:rsidR="004248D7" w:rsidRDefault="004248D7" w:rsidP="004248D7">
      <w:pPr>
        <w:pStyle w:val="Bezodstpw"/>
        <w:jc w:val="both"/>
        <w:rPr>
          <w:rFonts w:ascii="Arial" w:hAnsi="Arial" w:cs="Arial"/>
          <w:sz w:val="20"/>
          <w:szCs w:val="20"/>
          <w:lang w:val="pl-PL"/>
        </w:rPr>
      </w:pPr>
    </w:p>
    <w:p w:rsidR="004248D7" w:rsidRDefault="004248D7" w:rsidP="004248D7">
      <w:pPr>
        <w:pStyle w:val="Nagwek1"/>
        <w:spacing w:line="240" w:lineRule="auto"/>
        <w:jc w:val="both"/>
        <w:rPr>
          <w:sz w:val="20"/>
          <w:szCs w:val="20"/>
        </w:rPr>
      </w:pPr>
      <w:bookmarkStart w:id="112" w:name="_Toc430085129"/>
      <w:r>
        <w:rPr>
          <w:sz w:val="20"/>
          <w:szCs w:val="20"/>
        </w:rPr>
        <w:t>Kluczowe część zamówienia.</w:t>
      </w:r>
      <w:bookmarkEnd w:id="112"/>
    </w:p>
    <w:p w:rsidR="004248D7" w:rsidRDefault="004248D7" w:rsidP="004248D7">
      <w:pPr>
        <w:pStyle w:val="Bezodstpw"/>
        <w:jc w:val="both"/>
        <w:rPr>
          <w:rFonts w:ascii="Arial" w:hAnsi="Arial" w:cs="Arial"/>
          <w:sz w:val="20"/>
          <w:szCs w:val="20"/>
          <w:lang w:val="pl-PL"/>
        </w:rPr>
      </w:pPr>
      <w:r>
        <w:rPr>
          <w:rFonts w:ascii="Arial" w:hAnsi="Arial" w:cs="Arial"/>
          <w:sz w:val="20"/>
          <w:szCs w:val="20"/>
          <w:lang w:val="pl-PL"/>
        </w:rPr>
        <w:t>Zamawiający nie precyzuje kluczowych części zamówienia.</w:t>
      </w:r>
    </w:p>
    <w:p w:rsidR="004248D7" w:rsidRPr="004248D7" w:rsidRDefault="004248D7" w:rsidP="004248D7">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0085130"/>
      <w:bookmarkEnd w:id="113"/>
      <w:bookmarkEnd w:id="114"/>
      <w:r w:rsidRPr="0008586E">
        <w:rPr>
          <w:sz w:val="20"/>
          <w:szCs w:val="20"/>
        </w:rPr>
        <w:t>Środki ochrony prawnej.</w:t>
      </w:r>
      <w:bookmarkEnd w:id="115"/>
      <w:bookmarkEnd w:id="116"/>
    </w:p>
    <w:p w:rsidR="00513D1A" w:rsidRPr="0008586E" w:rsidRDefault="00513D1A" w:rsidP="0064126E">
      <w:pPr>
        <w:pStyle w:val="Bezodstpw"/>
        <w:numPr>
          <w:ilvl w:val="0"/>
          <w:numId w:val="45"/>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64126E">
      <w:pPr>
        <w:pStyle w:val="Bezodstpw"/>
        <w:numPr>
          <w:ilvl w:val="0"/>
          <w:numId w:val="46"/>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64126E">
      <w:pPr>
        <w:pStyle w:val="Bezodstpw"/>
        <w:numPr>
          <w:ilvl w:val="0"/>
          <w:numId w:val="47"/>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64126E">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64126E">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64126E">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0085131"/>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D421D9" w:rsidRDefault="00D421D9" w:rsidP="00E162CB">
      <w:pPr>
        <w:pStyle w:val="Bezodstpw"/>
        <w:jc w:val="both"/>
        <w:rPr>
          <w:rFonts w:ascii="Arial" w:hAnsi="Arial" w:cs="Arial"/>
          <w:sz w:val="20"/>
          <w:szCs w:val="20"/>
          <w:lang w:val="pl-PL"/>
        </w:rPr>
      </w:pPr>
    </w:p>
    <w:p w:rsidR="00D421D9" w:rsidRDefault="00D421D9" w:rsidP="00E162CB">
      <w:pPr>
        <w:pStyle w:val="Bezodstpw"/>
        <w:jc w:val="both"/>
        <w:rPr>
          <w:rFonts w:ascii="Arial" w:hAnsi="Arial" w:cs="Arial"/>
          <w:sz w:val="20"/>
          <w:szCs w:val="20"/>
          <w:lang w:val="pl-PL"/>
        </w:rPr>
      </w:pPr>
    </w:p>
    <w:p w:rsidR="00D421D9" w:rsidRDefault="00D421D9" w:rsidP="00E162CB">
      <w:pPr>
        <w:pStyle w:val="Bezodstpw"/>
        <w:jc w:val="both"/>
        <w:rPr>
          <w:rFonts w:ascii="Arial" w:hAnsi="Arial" w:cs="Arial"/>
          <w:sz w:val="20"/>
          <w:szCs w:val="20"/>
          <w:lang w:val="pl-PL"/>
        </w:rPr>
      </w:pPr>
    </w:p>
    <w:p w:rsidR="00D421D9" w:rsidRDefault="00D421D9" w:rsidP="00E162CB">
      <w:pPr>
        <w:pStyle w:val="Bezodstpw"/>
        <w:jc w:val="both"/>
        <w:rPr>
          <w:rFonts w:ascii="Arial" w:hAnsi="Arial" w:cs="Arial"/>
          <w:sz w:val="20"/>
          <w:szCs w:val="20"/>
          <w:lang w:val="pl-PL"/>
        </w:rPr>
      </w:pPr>
    </w:p>
    <w:p w:rsidR="00695377" w:rsidRDefault="00695377"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430085132"/>
      <w:r w:rsidRPr="0008586E">
        <w:rPr>
          <w:sz w:val="20"/>
          <w:szCs w:val="20"/>
        </w:rPr>
        <w:lastRenderedPageBreak/>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4248D7" w:rsidRDefault="004248D7"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1 do Oferty –</w:t>
      </w:r>
      <w:r>
        <w:rPr>
          <w:rFonts w:ascii="Arial" w:hAnsi="Arial" w:cs="Arial"/>
          <w:sz w:val="20"/>
          <w:szCs w:val="20"/>
          <w:lang w:val="pl-PL"/>
        </w:rPr>
        <w:t xml:space="preserve"> Formularz cenowy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4248D7">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 xml:space="preserve">Formularz nr </w:t>
      </w:r>
      <w:r w:rsidR="004248D7">
        <w:rPr>
          <w:rFonts w:ascii="Arial" w:hAnsi="Arial" w:cs="Arial"/>
          <w:sz w:val="20"/>
          <w:szCs w:val="20"/>
          <w:lang w:val="pl-PL"/>
        </w:rPr>
        <w:t>3</w:t>
      </w:r>
      <w:r w:rsidR="00DC48E5">
        <w:rPr>
          <w:rFonts w:ascii="Arial" w:hAnsi="Arial" w:cs="Arial"/>
          <w:sz w:val="20"/>
          <w:szCs w:val="20"/>
          <w:lang w:val="pl-PL"/>
        </w:rPr>
        <w:t xml:space="preserve"> – Potencjał techniczny</w:t>
      </w:r>
    </w:p>
    <w:p w:rsidR="00DC48E5" w:rsidRDefault="00DC48E5"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4</w:t>
      </w:r>
      <w:r w:rsidR="00DC5CFC">
        <w:rPr>
          <w:rFonts w:ascii="Arial" w:hAnsi="Arial" w:cs="Arial"/>
          <w:sz w:val="20"/>
          <w:szCs w:val="20"/>
          <w:lang w:val="pl-PL"/>
        </w:rPr>
        <w:t>A, 4 B, 4C, 4</w:t>
      </w:r>
      <w:proofErr w:type="gramStart"/>
      <w:r w:rsidR="00DC5CFC">
        <w:rPr>
          <w:rFonts w:ascii="Arial" w:hAnsi="Arial" w:cs="Arial"/>
          <w:sz w:val="20"/>
          <w:szCs w:val="20"/>
          <w:lang w:val="pl-PL"/>
        </w:rPr>
        <w:t xml:space="preserve">D </w:t>
      </w:r>
      <w:r>
        <w:rPr>
          <w:rFonts w:ascii="Arial" w:hAnsi="Arial" w:cs="Arial"/>
          <w:sz w:val="20"/>
          <w:szCs w:val="20"/>
          <w:lang w:val="pl-PL"/>
        </w:rPr>
        <w:t xml:space="preserve"> </w:t>
      </w:r>
      <w:r w:rsidR="00DC5CFC">
        <w:rPr>
          <w:rFonts w:ascii="Arial" w:hAnsi="Arial" w:cs="Arial"/>
          <w:sz w:val="20"/>
          <w:szCs w:val="20"/>
          <w:lang w:val="pl-PL"/>
        </w:rPr>
        <w:t>– Personel</w:t>
      </w:r>
      <w:proofErr w:type="gramEnd"/>
      <w:r w:rsidR="00DC5CFC">
        <w:rPr>
          <w:rFonts w:ascii="Arial" w:hAnsi="Arial" w:cs="Arial"/>
          <w:sz w:val="20"/>
          <w:szCs w:val="20"/>
          <w:lang w:val="pl-PL"/>
        </w:rPr>
        <w:t xml:space="preserve"> Wykonawcy</w:t>
      </w:r>
    </w:p>
    <w:p w:rsidR="00D421D9"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D421D9" w:rsidRDefault="00D421D9">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8B2B78" w:rsidRDefault="008B2B78" w:rsidP="004F08B9">
      <w:pPr>
        <w:pStyle w:val="Bezodstpw"/>
        <w:ind w:left="360"/>
        <w:jc w:val="both"/>
        <w:rPr>
          <w:rFonts w:ascii="Arial" w:hAnsi="Arial" w:cs="Arial"/>
          <w:b/>
          <w:sz w:val="20"/>
          <w:szCs w:val="20"/>
          <w:lang w:val="pl-PL"/>
        </w:rPr>
      </w:pPr>
    </w:p>
    <w:p w:rsidR="008B2B78" w:rsidRDefault="008B2B78" w:rsidP="004F08B9">
      <w:pPr>
        <w:pStyle w:val="Bezodstpw"/>
        <w:ind w:left="360"/>
        <w:jc w:val="both"/>
        <w:rPr>
          <w:rFonts w:ascii="Arial" w:hAnsi="Arial" w:cs="Arial"/>
          <w:b/>
          <w:sz w:val="20"/>
          <w:szCs w:val="20"/>
          <w:lang w:val="pl-PL"/>
        </w:rPr>
      </w:pPr>
    </w:p>
    <w:p w:rsidR="008B2B78" w:rsidRDefault="008B2B78" w:rsidP="004F08B9">
      <w:pPr>
        <w:pStyle w:val="Bezodstpw"/>
        <w:ind w:left="360"/>
        <w:jc w:val="both"/>
        <w:rPr>
          <w:rFonts w:ascii="Arial" w:hAnsi="Arial" w:cs="Arial"/>
          <w:b/>
          <w:sz w:val="20"/>
          <w:szCs w:val="20"/>
          <w:lang w:val="pl-PL"/>
        </w:rPr>
      </w:pP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8B2B78" w:rsidRDefault="008B2B78" w:rsidP="00DF2100">
      <w:pPr>
        <w:spacing w:after="0" w:line="240" w:lineRule="auto"/>
        <w:jc w:val="both"/>
        <w:rPr>
          <w:rFonts w:ascii="Arial" w:hAnsi="Arial" w:cs="Arial"/>
          <w:sz w:val="20"/>
          <w:szCs w:val="20"/>
          <w:lang w:val="pl-PL"/>
        </w:rPr>
      </w:pPr>
    </w:p>
    <w:p w:rsidR="008B2B78" w:rsidRDefault="00DF2100" w:rsidP="00DF2100">
      <w:pPr>
        <w:spacing w:after="0" w:line="240" w:lineRule="auto"/>
        <w:jc w:val="both"/>
        <w:rPr>
          <w:rFonts w:ascii="Arial" w:hAnsi="Arial" w:cs="Arial"/>
          <w:sz w:val="20"/>
          <w:szCs w:val="20"/>
          <w:lang w:val="pl-PL"/>
        </w:rPr>
      </w:pPr>
      <w:r w:rsidRPr="00DF2100">
        <w:rPr>
          <w:rFonts w:ascii="Arial" w:hAnsi="Arial" w:cs="Arial"/>
          <w:sz w:val="20"/>
          <w:szCs w:val="20"/>
          <w:lang w:val="pl-PL"/>
        </w:rPr>
        <w:t xml:space="preserve">Odpowiadając na ogłoszenie o postępowaniu prowadzonym w trybie przetargu nieograniczonego na zadanie </w:t>
      </w:r>
      <w:r w:rsidRPr="00DF2100">
        <w:rPr>
          <w:rFonts w:ascii="Arial" w:hAnsi="Arial" w:cs="Arial"/>
          <w:b/>
          <w:sz w:val="20"/>
          <w:szCs w:val="20"/>
          <w:lang w:val="pl-PL"/>
        </w:rPr>
        <w:t>„</w:t>
      </w:r>
      <w:r w:rsidRPr="00DF2100">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Pr="00DF2100">
        <w:rPr>
          <w:rFonts w:ascii="Arial" w:hAnsi="Arial" w:cs="Arial"/>
          <w:b/>
          <w:sz w:val="20"/>
          <w:szCs w:val="20"/>
          <w:lang w:val="pl-PL"/>
        </w:rPr>
        <w:t xml:space="preserve">” </w:t>
      </w:r>
      <w:r w:rsidRPr="00DF2100">
        <w:rPr>
          <w:rFonts w:ascii="Arial" w:hAnsi="Arial" w:cs="Arial"/>
          <w:sz w:val="20"/>
          <w:szCs w:val="20"/>
          <w:lang w:val="pl-PL"/>
        </w:rPr>
        <w:t>zgodnie z wymaganiami określonymi w SIWZ</w:t>
      </w:r>
      <w:r w:rsidR="008B2B78">
        <w:rPr>
          <w:rFonts w:ascii="Arial" w:hAnsi="Arial" w:cs="Arial"/>
          <w:sz w:val="20"/>
          <w:szCs w:val="20"/>
          <w:lang w:val="pl-PL"/>
        </w:rPr>
        <w:t>:</w:t>
      </w:r>
    </w:p>
    <w:p w:rsidR="008B2B78" w:rsidRDefault="008B2B78" w:rsidP="00DF2100">
      <w:pPr>
        <w:spacing w:after="0" w:line="240" w:lineRule="auto"/>
        <w:jc w:val="both"/>
        <w:rPr>
          <w:rFonts w:ascii="Arial" w:hAnsi="Arial" w:cs="Arial"/>
          <w:sz w:val="20"/>
          <w:szCs w:val="20"/>
          <w:lang w:val="pl-PL"/>
        </w:rPr>
      </w:pPr>
    </w:p>
    <w:p w:rsidR="008B2B78" w:rsidRPr="008B2B78" w:rsidRDefault="008B2B78" w:rsidP="008B2B78">
      <w:pPr>
        <w:numPr>
          <w:ilvl w:val="0"/>
          <w:numId w:val="33"/>
        </w:numPr>
        <w:spacing w:after="0" w:line="240" w:lineRule="auto"/>
        <w:jc w:val="both"/>
        <w:rPr>
          <w:rFonts w:ascii="Arial" w:hAnsi="Arial" w:cs="Arial"/>
          <w:sz w:val="20"/>
          <w:szCs w:val="20"/>
          <w:lang w:val="pl-PL"/>
        </w:rPr>
      </w:pPr>
      <w:r w:rsidRPr="008B2B78">
        <w:rPr>
          <w:rFonts w:ascii="Arial" w:hAnsi="Arial" w:cs="Arial"/>
          <w:sz w:val="20"/>
          <w:szCs w:val="20"/>
          <w:lang w:val="pl-PL"/>
        </w:rPr>
        <w:t>Zobowiązujemy się wykonać usługę będącą przedmiotem zamówienia za ceny jednostkowe określone w Załączniku Nr 1 do Oferty – Formularz cenowy, w okresie od 2 stycznia 201</w:t>
      </w:r>
      <w:r>
        <w:rPr>
          <w:rFonts w:ascii="Arial" w:hAnsi="Arial" w:cs="Arial"/>
          <w:sz w:val="20"/>
          <w:szCs w:val="20"/>
          <w:lang w:val="pl-PL"/>
        </w:rPr>
        <w:t>6 r. do 31 </w:t>
      </w:r>
      <w:r w:rsidRPr="008B2B78">
        <w:rPr>
          <w:rFonts w:ascii="Arial" w:hAnsi="Arial" w:cs="Arial"/>
          <w:sz w:val="20"/>
          <w:szCs w:val="20"/>
          <w:lang w:val="pl-PL"/>
        </w:rPr>
        <w:t>grudnia 201</w:t>
      </w:r>
      <w:r>
        <w:rPr>
          <w:rFonts w:ascii="Arial" w:hAnsi="Arial" w:cs="Arial"/>
          <w:sz w:val="20"/>
          <w:szCs w:val="20"/>
          <w:lang w:val="pl-PL"/>
        </w:rPr>
        <w:t>5</w:t>
      </w:r>
      <w:r w:rsidRPr="008B2B78">
        <w:rPr>
          <w:rFonts w:ascii="Arial" w:hAnsi="Arial" w:cs="Arial"/>
          <w:sz w:val="20"/>
          <w:szCs w:val="20"/>
          <w:lang w:val="pl-PL"/>
        </w:rPr>
        <w:t xml:space="preserve"> r., codziennie za wyjątkiem dni ustawowo wolnych od zajęć, wakacji oraz ferii, w których to usługi nie będą świadczone. </w:t>
      </w:r>
    </w:p>
    <w:p w:rsidR="008B2B78" w:rsidRDefault="008B2B78" w:rsidP="008B2B78">
      <w:pPr>
        <w:pStyle w:val="Bezodstpw"/>
        <w:jc w:val="both"/>
        <w:rPr>
          <w:rFonts w:ascii="Arial" w:hAnsi="Arial" w:cs="Arial"/>
          <w:sz w:val="20"/>
          <w:szCs w:val="20"/>
          <w:lang w:val="pl-PL"/>
        </w:rPr>
      </w:pPr>
    </w:p>
    <w:p w:rsidR="00443761" w:rsidRPr="00F05287" w:rsidRDefault="00E44D54" w:rsidP="00F05287">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Deklarujemy termin płatności faktury</w:t>
      </w:r>
      <w:r w:rsidR="00F05287">
        <w:rPr>
          <w:rFonts w:ascii="Arial" w:hAnsi="Arial" w:cs="Arial"/>
          <w:sz w:val="20"/>
          <w:szCs w:val="20"/>
          <w:lang w:val="pl-PL"/>
        </w:rPr>
        <w:t xml:space="preserve"> </w:t>
      </w:r>
      <w:r w:rsidR="00D4225A" w:rsidRPr="00F05287">
        <w:rPr>
          <w:rFonts w:ascii="Arial" w:hAnsi="Arial"/>
          <w:sz w:val="20"/>
          <w:szCs w:val="20"/>
          <w:lang w:val="pl-PL"/>
        </w:rPr>
        <w:t>………….</w:t>
      </w:r>
      <w:r w:rsidR="00DE4009" w:rsidRPr="00F05287">
        <w:rPr>
          <w:rFonts w:ascii="Arial" w:hAnsi="Arial"/>
          <w:sz w:val="20"/>
          <w:szCs w:val="20"/>
          <w:lang w:val="pl-PL"/>
        </w:rPr>
        <w:t xml:space="preserve"> </w:t>
      </w:r>
      <w:proofErr w:type="gramStart"/>
      <w:r>
        <w:rPr>
          <w:rFonts w:ascii="Arial" w:hAnsi="Arial"/>
          <w:sz w:val="20"/>
          <w:szCs w:val="20"/>
          <w:lang w:val="pl-PL"/>
        </w:rPr>
        <w:t>dni</w:t>
      </w:r>
      <w:proofErr w:type="gramEnd"/>
      <w:r w:rsidR="00443761" w:rsidRPr="00F05287">
        <w:rPr>
          <w:rFonts w:ascii="Arial" w:hAnsi="Arial"/>
          <w:sz w:val="20"/>
          <w:lang w:val="pl-PL"/>
        </w:rPr>
        <w:t>.</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 xml:space="preserve">UWAGA! Minimalny termin płatności </w:t>
      </w:r>
      <w:proofErr w:type="gramStart"/>
      <w:r w:rsidRPr="00E7345D">
        <w:rPr>
          <w:rFonts w:ascii="Arial" w:hAnsi="Arial" w:cs="Arial"/>
          <w:sz w:val="18"/>
          <w:szCs w:val="18"/>
          <w:u w:val="single"/>
          <w:lang w:val="pl-PL"/>
        </w:rPr>
        <w:t>faktury jaki</w:t>
      </w:r>
      <w:proofErr w:type="gramEnd"/>
      <w:r w:rsidRPr="00E7345D">
        <w:rPr>
          <w:rFonts w:ascii="Arial" w:hAnsi="Arial" w:cs="Arial"/>
          <w:sz w:val="18"/>
          <w:szCs w:val="18"/>
          <w:u w:val="single"/>
          <w:lang w:val="pl-PL"/>
        </w:rPr>
        <w:t xml:space="preserve"> mogą zaoferować Wykonawcy wynosi 21 dni natomiast maksymalny 30 dni. </w:t>
      </w:r>
    </w:p>
    <w:p w:rsidR="00E7345D" w:rsidRPr="00E7345D" w:rsidRDefault="00E7345D" w:rsidP="00E7345D">
      <w:pPr>
        <w:pStyle w:val="Bezodstpw"/>
        <w:ind w:left="284"/>
        <w:jc w:val="both"/>
        <w:rPr>
          <w:rFonts w:ascii="Arial" w:hAnsi="Arial" w:cs="Arial"/>
          <w:sz w:val="18"/>
          <w:szCs w:val="18"/>
          <w:u w:val="single"/>
          <w:lang w:val="pl-PL"/>
        </w:rPr>
      </w:pPr>
      <w:r w:rsidRPr="00E7345D">
        <w:rPr>
          <w:rFonts w:ascii="Arial" w:hAnsi="Arial" w:cs="Arial"/>
          <w:sz w:val="18"/>
          <w:szCs w:val="18"/>
          <w:u w:val="single"/>
          <w:lang w:val="pl-PL"/>
        </w:rPr>
        <w:t>Oferta Wykonawcy, który zaoferuje termin płatności faktury krótszy niż 21 dni zostanie odrzucona na podstawie art. 89 ust. 1 pkt. 1 ustawy.</w:t>
      </w:r>
    </w:p>
    <w:p w:rsidR="00CD6984" w:rsidRPr="00E7345D" w:rsidRDefault="00E7345D" w:rsidP="00E7345D">
      <w:pPr>
        <w:pStyle w:val="Bezodstpw"/>
        <w:ind w:left="284"/>
        <w:jc w:val="both"/>
        <w:rPr>
          <w:rFonts w:ascii="Arial" w:hAnsi="Arial" w:cs="Arial"/>
          <w:sz w:val="20"/>
          <w:szCs w:val="20"/>
          <w:lang w:val="pl-PL"/>
        </w:rPr>
      </w:pPr>
      <w:r w:rsidRPr="00E7345D">
        <w:rPr>
          <w:rFonts w:ascii="Arial" w:hAnsi="Arial" w:cs="Arial"/>
          <w:sz w:val="18"/>
          <w:szCs w:val="18"/>
          <w:u w:val="single"/>
          <w:lang w:val="pl-PL"/>
        </w:rPr>
        <w:t>W przypadku, gdy Wykonawca zaoferuje termin płatności faktury dłuższy niż 30 dni Zamawiający uzna jedynie termin maksymalny określony w SIWZ tj. 30 dni.</w:t>
      </w:r>
    </w:p>
    <w:p w:rsidR="008B2B78" w:rsidRDefault="008B2B78" w:rsidP="008B2B78">
      <w:pPr>
        <w:pStyle w:val="Bezodstpw"/>
        <w:ind w:left="284"/>
        <w:jc w:val="both"/>
        <w:rPr>
          <w:rFonts w:ascii="Arial" w:hAnsi="Arial" w:cs="Arial"/>
          <w:sz w:val="20"/>
          <w:szCs w:val="20"/>
          <w:lang w:val="pl-PL"/>
        </w:rPr>
      </w:pPr>
    </w:p>
    <w:p w:rsidR="008B2B78" w:rsidRDefault="008B2B78" w:rsidP="008B2B78">
      <w:pPr>
        <w:pStyle w:val="Bezodstpw"/>
        <w:numPr>
          <w:ilvl w:val="0"/>
          <w:numId w:val="33"/>
        </w:numPr>
        <w:suppressAutoHyphens w:val="0"/>
        <w:autoSpaceDE w:val="0"/>
        <w:autoSpaceDN w:val="0"/>
        <w:adjustRightInd w:val="0"/>
        <w:jc w:val="both"/>
        <w:rPr>
          <w:rFonts w:ascii="Arial" w:hAnsi="Arial" w:cs="Arial"/>
          <w:sz w:val="20"/>
          <w:szCs w:val="20"/>
          <w:lang w:val="pl-PL"/>
        </w:rPr>
      </w:pPr>
      <w:r>
        <w:rPr>
          <w:rFonts w:ascii="Arial" w:hAnsi="Arial" w:cs="Arial"/>
          <w:sz w:val="20"/>
          <w:szCs w:val="20"/>
          <w:lang w:val="pl-PL"/>
        </w:rPr>
        <w:t>Porównawcza cena ofertowa brutto wyliczona w Załączniku nr 1 do Oferty – Formularz cenowy wynosi:</w:t>
      </w:r>
    </w:p>
    <w:p w:rsidR="008B2B78" w:rsidRDefault="008B2B78" w:rsidP="008B2B78">
      <w:pPr>
        <w:pStyle w:val="Bezodstpw"/>
        <w:suppressAutoHyphens w:val="0"/>
        <w:autoSpaceDE w:val="0"/>
        <w:autoSpaceDN w:val="0"/>
        <w:adjustRightInd w:val="0"/>
        <w:ind w:left="360"/>
        <w:jc w:val="both"/>
        <w:rPr>
          <w:rFonts w:ascii="Arial" w:hAnsi="Arial" w:cs="Arial"/>
          <w:sz w:val="20"/>
          <w:szCs w:val="20"/>
          <w:lang w:val="pl-PL"/>
        </w:rPr>
      </w:pPr>
      <w:r w:rsidRPr="00071774">
        <w:rPr>
          <w:rFonts w:ascii="Arial" w:hAnsi="Arial" w:cs="Arial"/>
          <w:b/>
          <w:sz w:val="20"/>
          <w:szCs w:val="20"/>
          <w:lang w:val="pl-PL"/>
        </w:rPr>
        <w:t>PCOB</w:t>
      </w:r>
      <w:r>
        <w:rPr>
          <w:rFonts w:ascii="Arial" w:hAnsi="Arial" w:cs="Arial"/>
          <w:sz w:val="20"/>
          <w:szCs w:val="20"/>
          <w:lang w:val="pl-PL"/>
        </w:rPr>
        <w:t xml:space="preserve"> …………………………………………………………… zł brutto</w:t>
      </w:r>
    </w:p>
    <w:p w:rsidR="008B2B78" w:rsidRDefault="008B2B78" w:rsidP="008B2B78">
      <w:pPr>
        <w:pStyle w:val="Bezodstpw"/>
        <w:suppressAutoHyphens w:val="0"/>
        <w:autoSpaceDE w:val="0"/>
        <w:autoSpaceDN w:val="0"/>
        <w:adjustRightInd w:val="0"/>
        <w:ind w:left="360"/>
        <w:jc w:val="both"/>
        <w:rPr>
          <w:rFonts w:ascii="Arial" w:hAnsi="Arial" w:cs="Arial"/>
          <w:sz w:val="20"/>
          <w:szCs w:val="20"/>
          <w:lang w:val="pl-PL"/>
        </w:rPr>
      </w:pPr>
    </w:p>
    <w:p w:rsidR="008B2B78" w:rsidRPr="00071774" w:rsidRDefault="008B2B78" w:rsidP="008B2B78">
      <w:pPr>
        <w:pStyle w:val="Bezodstpw"/>
        <w:suppressAutoHyphens w:val="0"/>
        <w:autoSpaceDE w:val="0"/>
        <w:autoSpaceDN w:val="0"/>
        <w:adjustRightInd w:val="0"/>
        <w:ind w:left="360"/>
        <w:jc w:val="both"/>
        <w:rPr>
          <w:rFonts w:ascii="Arial" w:hAnsi="Arial" w:cs="Arial"/>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 zł brutto</w:t>
      </w:r>
    </w:p>
    <w:p w:rsidR="008B2B78" w:rsidRDefault="008B2B78" w:rsidP="008B2B78">
      <w:pPr>
        <w:pStyle w:val="Bezodstpw"/>
        <w:ind w:left="284"/>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 xml:space="preserve">Następujące </w:t>
      </w:r>
      <w:r w:rsidR="00E7345D">
        <w:rPr>
          <w:rFonts w:ascii="Arial" w:hAnsi="Arial" w:cs="Arial"/>
          <w:sz w:val="20"/>
          <w:szCs w:val="20"/>
          <w:lang w:val="pl-PL"/>
        </w:rPr>
        <w:t>prace</w:t>
      </w:r>
      <w:r w:rsidRPr="00D4225A">
        <w:rPr>
          <w:rFonts w:ascii="Arial" w:hAnsi="Arial" w:cs="Arial"/>
          <w:sz w:val="20"/>
          <w:szCs w:val="20"/>
          <w:lang w:val="pl-PL"/>
        </w:rPr>
        <w:t xml:space="preserve">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64126E">
      <w:pPr>
        <w:pStyle w:val="Bezodstpw"/>
        <w:numPr>
          <w:ilvl w:val="0"/>
          <w:numId w:val="49"/>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64126E">
      <w:pPr>
        <w:pStyle w:val="Bezodstpw"/>
        <w:numPr>
          <w:ilvl w:val="0"/>
          <w:numId w:val="49"/>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8B2B78" w:rsidRPr="002B0D0E" w:rsidRDefault="008B2B78" w:rsidP="008B2B78">
      <w:pPr>
        <w:pStyle w:val="Bezodstpw"/>
        <w:numPr>
          <w:ilvl w:val="0"/>
          <w:numId w:val="33"/>
        </w:numPr>
        <w:ind w:left="284" w:hanging="284"/>
        <w:jc w:val="both"/>
        <w:rPr>
          <w:rFonts w:ascii="Arial" w:hAnsi="Arial" w:cs="Arial"/>
          <w:sz w:val="20"/>
          <w:szCs w:val="20"/>
          <w:lang w:val="pl-PL"/>
        </w:rPr>
      </w:pPr>
      <w:r w:rsidRPr="002B0D0E">
        <w:rPr>
          <w:rFonts w:ascii="Arial" w:hAnsi="Arial" w:cs="Arial"/>
          <w:sz w:val="20"/>
          <w:szCs w:val="20"/>
          <w:lang w:val="pl-PL"/>
        </w:rPr>
        <w:t>Oświadczamy, że:</w:t>
      </w:r>
    </w:p>
    <w:p w:rsidR="008B2B78" w:rsidRPr="002B0D0E" w:rsidRDefault="008B2B78" w:rsidP="005F166D">
      <w:pPr>
        <w:pStyle w:val="Bezodstpw"/>
        <w:numPr>
          <w:ilvl w:val="0"/>
          <w:numId w:val="73"/>
        </w:numPr>
        <w:jc w:val="both"/>
        <w:rPr>
          <w:rFonts w:ascii="Arial" w:hAnsi="Arial" w:cs="Arial"/>
          <w:sz w:val="20"/>
          <w:szCs w:val="20"/>
          <w:lang w:val="pl-PL"/>
        </w:rPr>
      </w:pPr>
      <w:r w:rsidRPr="002B0D0E">
        <w:rPr>
          <w:rFonts w:ascii="Arial" w:hAnsi="Arial"/>
          <w:sz w:val="20"/>
          <w:lang w:val="pl-PL"/>
        </w:rPr>
        <w:t>Zapoznaliśmy się z wymaganiami Zamawiającego dotyczącymi wykonania usługi będącej przedmiotem zamówienia.</w:t>
      </w:r>
      <w:r w:rsidRPr="002B0D0E">
        <w:rPr>
          <w:rFonts w:ascii="Arial" w:hAnsi="Arial" w:cs="Arial"/>
          <w:sz w:val="20"/>
          <w:szCs w:val="20"/>
          <w:lang w:val="pl-PL"/>
        </w:rPr>
        <w:t xml:space="preserve"> </w:t>
      </w:r>
    </w:p>
    <w:p w:rsidR="008B2B78" w:rsidRPr="002B0D0E" w:rsidRDefault="008B2B78" w:rsidP="005F166D">
      <w:pPr>
        <w:pStyle w:val="Bezodstpw"/>
        <w:numPr>
          <w:ilvl w:val="0"/>
          <w:numId w:val="73"/>
        </w:numPr>
        <w:jc w:val="both"/>
        <w:rPr>
          <w:rFonts w:ascii="Arial" w:hAnsi="Arial" w:cs="Arial"/>
          <w:sz w:val="20"/>
          <w:szCs w:val="20"/>
          <w:lang w:val="pl-PL"/>
        </w:rPr>
      </w:pPr>
      <w:r w:rsidRPr="002B0D0E">
        <w:rPr>
          <w:rFonts w:ascii="Arial" w:hAnsi="Arial" w:cs="Arial"/>
          <w:sz w:val="20"/>
          <w:szCs w:val="20"/>
          <w:lang w:val="pl-PL"/>
        </w:rPr>
        <w:t>Zapoznaliśmy się z SIWZ, wzorem umowy i wykazami uczniów niepełnosprawnych objętych zorganizowanym dowozem stanowiącymi załączniki do wzoru umowy.</w:t>
      </w:r>
    </w:p>
    <w:p w:rsidR="008B2B78" w:rsidRPr="002B0D0E" w:rsidRDefault="008B2B78" w:rsidP="005F166D">
      <w:pPr>
        <w:pStyle w:val="Bezodstpw"/>
        <w:numPr>
          <w:ilvl w:val="0"/>
          <w:numId w:val="73"/>
        </w:numPr>
        <w:jc w:val="both"/>
        <w:rPr>
          <w:rFonts w:ascii="Arial" w:hAnsi="Arial" w:cs="Arial"/>
          <w:sz w:val="20"/>
          <w:szCs w:val="20"/>
          <w:lang w:val="pl-PL"/>
        </w:rPr>
      </w:pPr>
      <w:r w:rsidRPr="002B0D0E">
        <w:rPr>
          <w:rFonts w:ascii="Arial" w:hAnsi="Arial"/>
          <w:sz w:val="20"/>
          <w:lang w:val="pl-PL"/>
        </w:rPr>
        <w:t>Akceptujemy przedstawiony w materiałach przetargowych wzór umowy.</w:t>
      </w:r>
    </w:p>
    <w:p w:rsidR="008B2B78" w:rsidRPr="002B0D0E" w:rsidRDefault="008B2B78" w:rsidP="005F166D">
      <w:pPr>
        <w:pStyle w:val="Bezodstpw"/>
        <w:numPr>
          <w:ilvl w:val="0"/>
          <w:numId w:val="73"/>
        </w:numPr>
        <w:jc w:val="both"/>
        <w:rPr>
          <w:rFonts w:ascii="Arial" w:hAnsi="Arial" w:cs="Arial"/>
          <w:sz w:val="20"/>
          <w:szCs w:val="20"/>
          <w:lang w:val="pl-PL"/>
        </w:rPr>
      </w:pPr>
      <w:r w:rsidRPr="002B0D0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B2B78" w:rsidRPr="002B0D0E" w:rsidRDefault="008B2B78" w:rsidP="005F166D">
      <w:pPr>
        <w:pStyle w:val="Bezodstpw"/>
        <w:numPr>
          <w:ilvl w:val="0"/>
          <w:numId w:val="73"/>
        </w:numPr>
        <w:jc w:val="both"/>
        <w:rPr>
          <w:rFonts w:ascii="Arial" w:hAnsi="Arial" w:cs="Arial"/>
          <w:sz w:val="20"/>
          <w:szCs w:val="20"/>
          <w:lang w:val="pl-PL"/>
        </w:rPr>
      </w:pPr>
      <w:r w:rsidRPr="002B0D0E">
        <w:rPr>
          <w:rFonts w:ascii="Arial" w:hAnsi="Arial" w:cs="Arial"/>
          <w:sz w:val="20"/>
          <w:szCs w:val="20"/>
          <w:lang w:val="pl-PL"/>
        </w:rPr>
        <w:t>W przypadku udzielenia nam zamówienia zobowiązujemy się do zawarcia umowy wg załączonego wzoru w miejscu i terminie wskazanym przez Zamawiającego.</w:t>
      </w:r>
    </w:p>
    <w:p w:rsidR="008B2B78" w:rsidRPr="002B0D0E" w:rsidRDefault="008B2B78" w:rsidP="005F166D">
      <w:pPr>
        <w:pStyle w:val="Bezodstpw"/>
        <w:numPr>
          <w:ilvl w:val="0"/>
          <w:numId w:val="73"/>
        </w:numPr>
        <w:jc w:val="both"/>
        <w:rPr>
          <w:rFonts w:ascii="Arial" w:hAnsi="Arial" w:cs="Arial"/>
          <w:sz w:val="20"/>
          <w:szCs w:val="20"/>
          <w:lang w:val="pl-PL"/>
        </w:rPr>
      </w:pPr>
      <w:r w:rsidRPr="002B0D0E">
        <w:rPr>
          <w:rFonts w:ascii="Arial" w:hAnsi="Arial" w:cs="Arial"/>
          <w:sz w:val="20"/>
          <w:szCs w:val="20"/>
          <w:lang w:val="pl-PL"/>
        </w:rPr>
        <w:lastRenderedPageBreak/>
        <w:t>W przypadku wystąpienia okoliczności, o których mowa w art. 46 ust. 4 a oraz art. 46 ust. 5 ustawy Prawo zamówień publicznych nie będziemy zgłaszać roszczeń do wniesionego wadium.</w:t>
      </w:r>
    </w:p>
    <w:p w:rsidR="008B2B78" w:rsidRPr="002B0D0E" w:rsidRDefault="008B2B78" w:rsidP="005F166D">
      <w:pPr>
        <w:pStyle w:val="Bezodstpw"/>
        <w:numPr>
          <w:ilvl w:val="0"/>
          <w:numId w:val="73"/>
        </w:numPr>
        <w:jc w:val="both"/>
        <w:rPr>
          <w:rFonts w:ascii="Arial" w:hAnsi="Arial" w:cs="Arial"/>
          <w:sz w:val="20"/>
          <w:szCs w:val="20"/>
          <w:lang w:val="pl-PL"/>
        </w:rPr>
      </w:pPr>
      <w:r w:rsidRPr="002B0D0E">
        <w:rPr>
          <w:rFonts w:ascii="Arial" w:hAnsi="Arial" w:cs="Arial"/>
          <w:sz w:val="20"/>
          <w:lang w:val="pl-PL"/>
        </w:rPr>
        <w:t xml:space="preserve">Zobowiązujemy się po podpisaniu umowy podjąć </w:t>
      </w:r>
      <w:r>
        <w:rPr>
          <w:rFonts w:ascii="Arial" w:hAnsi="Arial" w:cs="Arial"/>
          <w:sz w:val="20"/>
          <w:lang w:val="pl-PL"/>
        </w:rPr>
        <w:t xml:space="preserve">świadczenie usługi </w:t>
      </w:r>
      <w:r w:rsidRPr="002B0D0E">
        <w:rPr>
          <w:rFonts w:ascii="Arial" w:hAnsi="Arial" w:cs="Arial"/>
          <w:sz w:val="20"/>
          <w:lang w:val="pl-PL"/>
        </w:rPr>
        <w:t>w w/w terminie i</w:t>
      </w:r>
      <w:r>
        <w:rPr>
          <w:rFonts w:ascii="Arial" w:hAnsi="Arial" w:cs="Arial"/>
          <w:sz w:val="20"/>
          <w:lang w:val="pl-PL"/>
        </w:rPr>
        <w:t xml:space="preserve"> świadczyć </w:t>
      </w:r>
      <w:r w:rsidRPr="002B0D0E">
        <w:rPr>
          <w:rFonts w:ascii="Arial" w:hAnsi="Arial" w:cs="Arial"/>
          <w:sz w:val="20"/>
          <w:lang w:val="pl-PL"/>
        </w:rPr>
        <w:t>j</w:t>
      </w:r>
      <w:r>
        <w:rPr>
          <w:rFonts w:ascii="Arial" w:hAnsi="Arial" w:cs="Arial"/>
          <w:sz w:val="20"/>
          <w:lang w:val="pl-PL"/>
        </w:rPr>
        <w:t>ą</w:t>
      </w:r>
      <w:r w:rsidRPr="002B0D0E">
        <w:rPr>
          <w:rFonts w:ascii="Arial" w:hAnsi="Arial" w:cs="Arial"/>
          <w:sz w:val="20"/>
          <w:lang w:val="pl-PL"/>
        </w:rPr>
        <w:t xml:space="preserve">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8B2B78" w:rsidRDefault="008B2B78" w:rsidP="00264EA8">
      <w:pPr>
        <w:pStyle w:val="Bezodstpw"/>
        <w:jc w:val="both"/>
        <w:rPr>
          <w:rFonts w:ascii="Arial" w:hAnsi="Arial" w:cs="Arial"/>
          <w:sz w:val="20"/>
          <w:szCs w:val="20"/>
          <w:lang w:val="pl-PL"/>
        </w:rPr>
      </w:pPr>
    </w:p>
    <w:p w:rsidR="008B2B78" w:rsidRPr="0008586E" w:rsidRDefault="008B2B78"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C445D2" w:rsidRDefault="00C445D2" w:rsidP="002F19F0">
      <w:pPr>
        <w:pStyle w:val="Bezodstpw"/>
        <w:rPr>
          <w:rFonts w:ascii="Arial" w:hAnsi="Arial" w:cs="Arial"/>
          <w:sz w:val="20"/>
          <w:szCs w:val="20"/>
          <w:lang w:val="pl-PL"/>
        </w:rPr>
        <w:sectPr w:rsidR="00C445D2" w:rsidSect="00CF246D">
          <w:headerReference w:type="default" r:id="rId12"/>
          <w:pgSz w:w="11906" w:h="16838"/>
          <w:pgMar w:top="1417" w:right="1417" w:bottom="1417" w:left="1417" w:header="624" w:footer="624" w:gutter="0"/>
          <w:cols w:space="708"/>
          <w:docGrid w:linePitch="360"/>
        </w:sectPr>
      </w:pPr>
    </w:p>
    <w:p w:rsidR="008B2B78" w:rsidRPr="002B0D0E" w:rsidRDefault="008B2B78" w:rsidP="008B2B78">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lastRenderedPageBreak/>
        <w:t xml:space="preserve">Załącznik Nr 1 do Oferty </w:t>
      </w:r>
      <w:r w:rsidR="00213878">
        <w:rPr>
          <w:rFonts w:ascii="Arial" w:hAnsi="Arial" w:cs="Arial"/>
          <w:i/>
          <w:sz w:val="20"/>
          <w:szCs w:val="20"/>
          <w:lang w:val="pl-PL"/>
        </w:rPr>
        <w:t>– Formularz cenowy</w:t>
      </w: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3E26F7" w:rsidRPr="003E26F7" w:rsidRDefault="003E26F7" w:rsidP="003E26F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2835"/>
        <w:gridCol w:w="1559"/>
        <w:gridCol w:w="1559"/>
        <w:gridCol w:w="1701"/>
        <w:gridCol w:w="1559"/>
      </w:tblGrid>
      <w:tr w:rsidR="008B2B78" w:rsidRPr="002B0D0E" w:rsidTr="00213878">
        <w:tc>
          <w:tcPr>
            <w:tcW w:w="852" w:type="dxa"/>
            <w:shd w:val="clear" w:color="auto" w:fill="BFBFBF"/>
            <w:vAlign w:val="center"/>
          </w:tcPr>
          <w:p w:rsidR="008B2B78" w:rsidRPr="002B0D0E" w:rsidRDefault="008B2B78" w:rsidP="00213878">
            <w:pPr>
              <w:pStyle w:val="Bezodstpw"/>
              <w:jc w:val="center"/>
              <w:rPr>
                <w:rFonts w:ascii="Arial" w:hAnsi="Arial" w:cs="Arial"/>
                <w:b/>
                <w:sz w:val="18"/>
                <w:szCs w:val="18"/>
                <w:lang w:val="pl-PL"/>
              </w:rPr>
            </w:pPr>
            <w:r w:rsidRPr="002B0D0E">
              <w:rPr>
                <w:rFonts w:ascii="Arial" w:hAnsi="Arial" w:cs="Arial"/>
                <w:b/>
                <w:sz w:val="18"/>
                <w:szCs w:val="18"/>
                <w:lang w:val="pl-PL"/>
              </w:rPr>
              <w:t>Lp.</w:t>
            </w:r>
          </w:p>
        </w:tc>
        <w:tc>
          <w:tcPr>
            <w:tcW w:w="2835" w:type="dxa"/>
            <w:shd w:val="clear" w:color="auto" w:fill="BFBFBF"/>
            <w:vAlign w:val="center"/>
          </w:tcPr>
          <w:p w:rsidR="008B2B78" w:rsidRPr="002B0D0E" w:rsidRDefault="008B2B78" w:rsidP="00213878">
            <w:pPr>
              <w:pStyle w:val="Bezodstpw"/>
              <w:jc w:val="center"/>
              <w:rPr>
                <w:rFonts w:ascii="Arial" w:hAnsi="Arial" w:cs="Arial"/>
                <w:b/>
                <w:sz w:val="18"/>
                <w:szCs w:val="18"/>
                <w:lang w:val="pl-PL"/>
              </w:rPr>
            </w:pPr>
            <w:r w:rsidRPr="002B0D0E">
              <w:rPr>
                <w:rFonts w:ascii="Arial" w:hAnsi="Arial" w:cs="Arial"/>
                <w:b/>
                <w:sz w:val="18"/>
                <w:szCs w:val="18"/>
                <w:lang w:val="pl-PL"/>
              </w:rPr>
              <w:t>Rodzaj usługi</w:t>
            </w:r>
          </w:p>
        </w:tc>
        <w:tc>
          <w:tcPr>
            <w:tcW w:w="1559" w:type="dxa"/>
            <w:shd w:val="clear" w:color="auto" w:fill="BFBFBF"/>
            <w:vAlign w:val="center"/>
          </w:tcPr>
          <w:p w:rsidR="008B2B78" w:rsidRPr="002B0D0E" w:rsidRDefault="008B2B78" w:rsidP="00213878">
            <w:pPr>
              <w:pStyle w:val="Bezodstpw"/>
              <w:jc w:val="center"/>
              <w:rPr>
                <w:rFonts w:ascii="Arial" w:hAnsi="Arial" w:cs="Arial"/>
                <w:b/>
                <w:sz w:val="18"/>
                <w:szCs w:val="18"/>
                <w:lang w:val="pl-PL"/>
              </w:rPr>
            </w:pPr>
            <w:r w:rsidRPr="002B0D0E">
              <w:rPr>
                <w:rFonts w:ascii="Arial" w:hAnsi="Arial" w:cs="Arial"/>
                <w:b/>
                <w:sz w:val="18"/>
                <w:szCs w:val="18"/>
                <w:lang w:val="pl-PL"/>
              </w:rPr>
              <w:t>Liczba dowożonych uczniów</w:t>
            </w:r>
          </w:p>
        </w:tc>
        <w:tc>
          <w:tcPr>
            <w:tcW w:w="1559" w:type="dxa"/>
            <w:shd w:val="clear" w:color="auto" w:fill="BFBFBF"/>
            <w:vAlign w:val="center"/>
          </w:tcPr>
          <w:p w:rsidR="008B2B78" w:rsidRPr="002B0D0E" w:rsidRDefault="008B2B78" w:rsidP="00213878">
            <w:pPr>
              <w:pStyle w:val="Bezodstpw"/>
              <w:jc w:val="center"/>
              <w:rPr>
                <w:rFonts w:ascii="Arial" w:hAnsi="Arial" w:cs="Arial"/>
                <w:b/>
                <w:sz w:val="18"/>
                <w:szCs w:val="18"/>
                <w:lang w:val="pl-PL"/>
              </w:rPr>
            </w:pPr>
            <w:r w:rsidRPr="002B0D0E">
              <w:rPr>
                <w:rFonts w:ascii="Arial" w:hAnsi="Arial" w:cs="Arial"/>
                <w:b/>
                <w:sz w:val="18"/>
                <w:szCs w:val="18"/>
                <w:lang w:val="pl-PL"/>
              </w:rPr>
              <w:t>Liczba dni nauki</w:t>
            </w:r>
          </w:p>
        </w:tc>
        <w:tc>
          <w:tcPr>
            <w:tcW w:w="1701" w:type="dxa"/>
            <w:shd w:val="clear" w:color="auto" w:fill="BFBFBF"/>
          </w:tcPr>
          <w:p w:rsidR="008B2B78" w:rsidRPr="002B0D0E" w:rsidRDefault="008B2B78" w:rsidP="00213878">
            <w:pPr>
              <w:pStyle w:val="Bezodstpw"/>
              <w:jc w:val="center"/>
              <w:rPr>
                <w:rFonts w:ascii="Arial" w:hAnsi="Arial" w:cs="Arial"/>
                <w:b/>
                <w:sz w:val="18"/>
                <w:szCs w:val="18"/>
                <w:lang w:val="pl-PL"/>
              </w:rPr>
            </w:pPr>
            <w:r w:rsidRPr="002B0D0E">
              <w:rPr>
                <w:rFonts w:ascii="Arial" w:hAnsi="Arial" w:cs="Arial"/>
                <w:b/>
                <w:sz w:val="18"/>
                <w:szCs w:val="18"/>
                <w:lang w:val="pl-PL"/>
              </w:rPr>
              <w:t xml:space="preserve">Cena jednostkowa brutto </w:t>
            </w:r>
          </w:p>
          <w:p w:rsidR="008B2B78" w:rsidRPr="002B0D0E" w:rsidRDefault="008B2B78" w:rsidP="00213878">
            <w:pPr>
              <w:pStyle w:val="Bezodstpw"/>
              <w:jc w:val="center"/>
              <w:rPr>
                <w:rFonts w:ascii="Arial" w:hAnsi="Arial" w:cs="Arial"/>
                <w:b/>
                <w:sz w:val="18"/>
                <w:szCs w:val="18"/>
                <w:lang w:val="pl-PL"/>
              </w:rPr>
            </w:pPr>
            <w:proofErr w:type="gramStart"/>
            <w:r w:rsidRPr="002B0D0E">
              <w:rPr>
                <w:rFonts w:ascii="Arial" w:hAnsi="Arial" w:cs="Arial"/>
                <w:b/>
                <w:sz w:val="18"/>
                <w:szCs w:val="18"/>
                <w:lang w:val="pl-PL"/>
              </w:rPr>
              <w:t>dowozu</w:t>
            </w:r>
            <w:proofErr w:type="gramEnd"/>
            <w:r w:rsidRPr="002B0D0E">
              <w:rPr>
                <w:rFonts w:ascii="Arial" w:hAnsi="Arial" w:cs="Arial"/>
                <w:b/>
                <w:sz w:val="18"/>
                <w:szCs w:val="18"/>
                <w:lang w:val="pl-PL"/>
              </w:rPr>
              <w:t xml:space="preserve"> ucznia </w:t>
            </w:r>
          </w:p>
        </w:tc>
        <w:tc>
          <w:tcPr>
            <w:tcW w:w="1559" w:type="dxa"/>
            <w:shd w:val="clear" w:color="auto" w:fill="BFBFBF"/>
            <w:vAlign w:val="center"/>
          </w:tcPr>
          <w:p w:rsidR="008B2B78" w:rsidRPr="002B0D0E" w:rsidRDefault="008B2B78" w:rsidP="00213878">
            <w:pPr>
              <w:pStyle w:val="Bezodstpw"/>
              <w:jc w:val="center"/>
              <w:rPr>
                <w:rFonts w:ascii="Arial" w:hAnsi="Arial" w:cs="Arial"/>
                <w:b/>
                <w:sz w:val="18"/>
                <w:szCs w:val="18"/>
                <w:lang w:val="pl-PL"/>
              </w:rPr>
            </w:pPr>
            <w:r w:rsidRPr="002B0D0E">
              <w:rPr>
                <w:rFonts w:ascii="Arial" w:hAnsi="Arial" w:cs="Arial"/>
                <w:b/>
                <w:sz w:val="18"/>
                <w:szCs w:val="18"/>
                <w:lang w:val="pl-PL"/>
              </w:rPr>
              <w:t>Wartość brutto</w:t>
            </w:r>
          </w:p>
        </w:tc>
      </w:tr>
      <w:tr w:rsidR="008B2B78" w:rsidRPr="002B0D0E" w:rsidTr="00213878">
        <w:trPr>
          <w:trHeight w:val="213"/>
        </w:trPr>
        <w:tc>
          <w:tcPr>
            <w:tcW w:w="852" w:type="dxa"/>
            <w:shd w:val="clear" w:color="auto" w:fill="BFBFBF"/>
            <w:vAlign w:val="center"/>
          </w:tcPr>
          <w:p w:rsidR="008B2B78" w:rsidRPr="002B0D0E" w:rsidRDefault="008B2B78" w:rsidP="00213878">
            <w:pPr>
              <w:pStyle w:val="Bezodstpw"/>
              <w:jc w:val="center"/>
              <w:rPr>
                <w:rFonts w:ascii="Arial" w:hAnsi="Arial" w:cs="Arial"/>
                <w:b/>
                <w:sz w:val="12"/>
                <w:szCs w:val="12"/>
                <w:lang w:val="pl-PL"/>
              </w:rPr>
            </w:pPr>
            <w:proofErr w:type="gramStart"/>
            <w:r w:rsidRPr="002B0D0E">
              <w:rPr>
                <w:rFonts w:ascii="Arial" w:hAnsi="Arial" w:cs="Arial"/>
                <w:b/>
                <w:sz w:val="12"/>
                <w:szCs w:val="12"/>
                <w:lang w:val="pl-PL"/>
              </w:rPr>
              <w:t>kol</w:t>
            </w:r>
            <w:proofErr w:type="gramEnd"/>
            <w:r w:rsidRPr="002B0D0E">
              <w:rPr>
                <w:rFonts w:ascii="Arial" w:hAnsi="Arial" w:cs="Arial"/>
                <w:b/>
                <w:sz w:val="12"/>
                <w:szCs w:val="12"/>
                <w:lang w:val="pl-PL"/>
              </w:rPr>
              <w:t>. 1</w:t>
            </w:r>
          </w:p>
        </w:tc>
        <w:tc>
          <w:tcPr>
            <w:tcW w:w="2835" w:type="dxa"/>
            <w:shd w:val="clear" w:color="auto" w:fill="BFBFBF"/>
            <w:vAlign w:val="center"/>
          </w:tcPr>
          <w:p w:rsidR="008B2B78" w:rsidRPr="002B0D0E" w:rsidRDefault="008B2B78" w:rsidP="00213878">
            <w:pPr>
              <w:pStyle w:val="Bezodstpw"/>
              <w:jc w:val="center"/>
              <w:rPr>
                <w:rFonts w:ascii="Arial" w:hAnsi="Arial" w:cs="Arial"/>
                <w:b/>
                <w:sz w:val="12"/>
                <w:szCs w:val="12"/>
                <w:lang w:val="pl-PL"/>
              </w:rPr>
            </w:pPr>
            <w:proofErr w:type="gramStart"/>
            <w:r w:rsidRPr="002B0D0E">
              <w:rPr>
                <w:rFonts w:ascii="Arial" w:hAnsi="Arial" w:cs="Arial"/>
                <w:b/>
                <w:sz w:val="12"/>
                <w:szCs w:val="12"/>
                <w:lang w:val="pl-PL"/>
              </w:rPr>
              <w:t>kol</w:t>
            </w:r>
            <w:proofErr w:type="gramEnd"/>
            <w:r w:rsidRPr="002B0D0E">
              <w:rPr>
                <w:rFonts w:ascii="Arial" w:hAnsi="Arial" w:cs="Arial"/>
                <w:b/>
                <w:sz w:val="12"/>
                <w:szCs w:val="12"/>
                <w:lang w:val="pl-PL"/>
              </w:rPr>
              <w:t>. 2</w:t>
            </w:r>
          </w:p>
        </w:tc>
        <w:tc>
          <w:tcPr>
            <w:tcW w:w="1559" w:type="dxa"/>
            <w:shd w:val="clear" w:color="auto" w:fill="BFBFBF"/>
            <w:vAlign w:val="center"/>
          </w:tcPr>
          <w:p w:rsidR="008B2B78" w:rsidRPr="002B0D0E" w:rsidRDefault="008B2B78" w:rsidP="00213878">
            <w:pPr>
              <w:pStyle w:val="Bezodstpw"/>
              <w:jc w:val="center"/>
              <w:rPr>
                <w:rFonts w:ascii="Arial" w:hAnsi="Arial" w:cs="Arial"/>
                <w:b/>
                <w:sz w:val="12"/>
                <w:szCs w:val="12"/>
                <w:lang w:val="pl-PL"/>
              </w:rPr>
            </w:pPr>
            <w:proofErr w:type="gramStart"/>
            <w:r w:rsidRPr="002B0D0E">
              <w:rPr>
                <w:rFonts w:ascii="Arial" w:hAnsi="Arial" w:cs="Arial"/>
                <w:b/>
                <w:sz w:val="12"/>
                <w:szCs w:val="12"/>
                <w:lang w:val="pl-PL"/>
              </w:rPr>
              <w:t>kol</w:t>
            </w:r>
            <w:proofErr w:type="gramEnd"/>
            <w:r w:rsidRPr="002B0D0E">
              <w:rPr>
                <w:rFonts w:ascii="Arial" w:hAnsi="Arial" w:cs="Arial"/>
                <w:b/>
                <w:sz w:val="12"/>
                <w:szCs w:val="12"/>
                <w:lang w:val="pl-PL"/>
              </w:rPr>
              <w:t>. 3</w:t>
            </w:r>
          </w:p>
        </w:tc>
        <w:tc>
          <w:tcPr>
            <w:tcW w:w="1559" w:type="dxa"/>
            <w:shd w:val="clear" w:color="auto" w:fill="BFBFBF"/>
            <w:vAlign w:val="center"/>
          </w:tcPr>
          <w:p w:rsidR="008B2B78" w:rsidRPr="002B0D0E" w:rsidRDefault="008B2B78" w:rsidP="00213878">
            <w:pPr>
              <w:pStyle w:val="Bezodstpw"/>
              <w:jc w:val="center"/>
              <w:rPr>
                <w:rFonts w:ascii="Arial" w:hAnsi="Arial" w:cs="Arial"/>
                <w:b/>
                <w:sz w:val="12"/>
                <w:szCs w:val="12"/>
                <w:lang w:val="pl-PL"/>
              </w:rPr>
            </w:pPr>
            <w:proofErr w:type="gramStart"/>
            <w:r w:rsidRPr="002B0D0E">
              <w:rPr>
                <w:rFonts w:ascii="Arial" w:hAnsi="Arial" w:cs="Arial"/>
                <w:b/>
                <w:sz w:val="12"/>
                <w:szCs w:val="12"/>
                <w:lang w:val="pl-PL"/>
              </w:rPr>
              <w:t>kol</w:t>
            </w:r>
            <w:proofErr w:type="gramEnd"/>
            <w:r w:rsidRPr="002B0D0E">
              <w:rPr>
                <w:rFonts w:ascii="Arial" w:hAnsi="Arial" w:cs="Arial"/>
                <w:b/>
                <w:sz w:val="12"/>
                <w:szCs w:val="12"/>
                <w:lang w:val="pl-PL"/>
              </w:rPr>
              <w:t>. 4</w:t>
            </w:r>
          </w:p>
        </w:tc>
        <w:tc>
          <w:tcPr>
            <w:tcW w:w="1701" w:type="dxa"/>
            <w:shd w:val="clear" w:color="auto" w:fill="BFBFBF"/>
            <w:vAlign w:val="center"/>
          </w:tcPr>
          <w:p w:rsidR="008B2B78" w:rsidRPr="002B0D0E" w:rsidRDefault="008B2B78" w:rsidP="00213878">
            <w:pPr>
              <w:pStyle w:val="Bezodstpw"/>
              <w:jc w:val="center"/>
              <w:rPr>
                <w:rFonts w:ascii="Arial" w:hAnsi="Arial" w:cs="Arial"/>
                <w:b/>
                <w:sz w:val="12"/>
                <w:szCs w:val="12"/>
                <w:lang w:val="pl-PL"/>
              </w:rPr>
            </w:pPr>
            <w:proofErr w:type="gramStart"/>
            <w:r w:rsidRPr="002B0D0E">
              <w:rPr>
                <w:rFonts w:ascii="Arial" w:hAnsi="Arial" w:cs="Arial"/>
                <w:b/>
                <w:sz w:val="12"/>
                <w:szCs w:val="12"/>
                <w:lang w:val="pl-PL"/>
              </w:rPr>
              <w:t>kol</w:t>
            </w:r>
            <w:proofErr w:type="gramEnd"/>
            <w:r w:rsidRPr="002B0D0E">
              <w:rPr>
                <w:rFonts w:ascii="Arial" w:hAnsi="Arial" w:cs="Arial"/>
                <w:b/>
                <w:sz w:val="12"/>
                <w:szCs w:val="12"/>
                <w:lang w:val="pl-PL"/>
              </w:rPr>
              <w:t>.</w:t>
            </w:r>
            <w:r w:rsidR="003E26F7">
              <w:rPr>
                <w:rFonts w:ascii="Arial" w:hAnsi="Arial" w:cs="Arial"/>
                <w:b/>
                <w:sz w:val="12"/>
                <w:szCs w:val="12"/>
                <w:lang w:val="pl-PL"/>
              </w:rPr>
              <w:t xml:space="preserve"> </w:t>
            </w:r>
            <w:r w:rsidRPr="002B0D0E">
              <w:rPr>
                <w:rFonts w:ascii="Arial" w:hAnsi="Arial" w:cs="Arial"/>
                <w:b/>
                <w:sz w:val="12"/>
                <w:szCs w:val="12"/>
                <w:lang w:val="pl-PL"/>
              </w:rPr>
              <w:t>5</w:t>
            </w:r>
          </w:p>
        </w:tc>
        <w:tc>
          <w:tcPr>
            <w:tcW w:w="1559" w:type="dxa"/>
            <w:shd w:val="clear" w:color="auto" w:fill="BFBFBF"/>
            <w:vAlign w:val="center"/>
          </w:tcPr>
          <w:p w:rsidR="008B2B78" w:rsidRPr="002B0D0E" w:rsidRDefault="008B2B78" w:rsidP="00213878">
            <w:pPr>
              <w:pStyle w:val="Bezodstpw"/>
              <w:jc w:val="center"/>
              <w:rPr>
                <w:rFonts w:ascii="Arial" w:hAnsi="Arial" w:cs="Arial"/>
                <w:b/>
                <w:sz w:val="12"/>
                <w:szCs w:val="12"/>
                <w:lang w:val="pl-PL"/>
              </w:rPr>
            </w:pPr>
            <w:proofErr w:type="gramStart"/>
            <w:r w:rsidRPr="002B0D0E">
              <w:rPr>
                <w:rFonts w:ascii="Arial" w:hAnsi="Arial" w:cs="Arial"/>
                <w:b/>
                <w:sz w:val="12"/>
                <w:szCs w:val="12"/>
                <w:lang w:val="pl-PL"/>
              </w:rPr>
              <w:t>kol</w:t>
            </w:r>
            <w:proofErr w:type="gramEnd"/>
            <w:r w:rsidRPr="002B0D0E">
              <w:rPr>
                <w:rFonts w:ascii="Arial" w:hAnsi="Arial" w:cs="Arial"/>
                <w:b/>
                <w:sz w:val="12"/>
                <w:szCs w:val="12"/>
                <w:lang w:val="pl-PL"/>
              </w:rPr>
              <w:t>. 6 (kol. 3 x kol. 4 x kol. 5)</w:t>
            </w:r>
          </w:p>
        </w:tc>
      </w:tr>
      <w:tr w:rsidR="008B2B78" w:rsidRPr="002B0D0E" w:rsidTr="00213878">
        <w:tc>
          <w:tcPr>
            <w:tcW w:w="852" w:type="dxa"/>
            <w:shd w:val="clear" w:color="auto" w:fill="BFBFBF"/>
            <w:vAlign w:val="center"/>
          </w:tcPr>
          <w:p w:rsidR="008B2B78" w:rsidRPr="002B0D0E" w:rsidRDefault="008B2B78" w:rsidP="00213878">
            <w:pPr>
              <w:pStyle w:val="Bezodstpw"/>
              <w:jc w:val="center"/>
              <w:rPr>
                <w:rFonts w:ascii="Arial" w:hAnsi="Arial" w:cs="Arial"/>
                <w:sz w:val="18"/>
                <w:szCs w:val="18"/>
              </w:rPr>
            </w:pPr>
            <w:r w:rsidRPr="002B0D0E">
              <w:rPr>
                <w:rFonts w:ascii="Arial" w:hAnsi="Arial" w:cs="Arial"/>
                <w:sz w:val="18"/>
                <w:szCs w:val="18"/>
              </w:rPr>
              <w:t>1</w:t>
            </w:r>
          </w:p>
        </w:tc>
        <w:tc>
          <w:tcPr>
            <w:tcW w:w="2835" w:type="dxa"/>
            <w:vAlign w:val="center"/>
          </w:tcPr>
          <w:p w:rsidR="003E26F7" w:rsidRDefault="003E26F7" w:rsidP="003E26F7">
            <w:pPr>
              <w:pStyle w:val="Bezodstpw"/>
              <w:spacing w:line="360" w:lineRule="auto"/>
              <w:jc w:val="both"/>
              <w:rPr>
                <w:rFonts w:ascii="Arial" w:hAnsi="Arial" w:cs="Arial"/>
                <w:sz w:val="18"/>
                <w:szCs w:val="18"/>
                <w:lang w:val="pl-PL"/>
              </w:rPr>
            </w:pPr>
          </w:p>
          <w:p w:rsidR="008B2B78" w:rsidRPr="003E26F7" w:rsidRDefault="008B2B78" w:rsidP="003E26F7">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Zadanie A</w:t>
            </w:r>
            <w:r w:rsidRPr="003E26F7">
              <w:rPr>
                <w:rFonts w:ascii="Arial" w:hAnsi="Arial" w:cs="Arial"/>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8B2B78" w:rsidRPr="002B0D0E" w:rsidRDefault="003E26F7" w:rsidP="00213878">
            <w:pPr>
              <w:pStyle w:val="Bezodstpw"/>
              <w:jc w:val="center"/>
              <w:rPr>
                <w:rFonts w:ascii="Arial" w:hAnsi="Arial" w:cs="Arial"/>
                <w:sz w:val="18"/>
                <w:szCs w:val="18"/>
              </w:rPr>
            </w:pPr>
            <w:r>
              <w:rPr>
                <w:rFonts w:ascii="Arial" w:hAnsi="Arial" w:cs="Arial"/>
                <w:sz w:val="18"/>
                <w:szCs w:val="18"/>
              </w:rPr>
              <w:t>20</w:t>
            </w:r>
          </w:p>
        </w:tc>
        <w:tc>
          <w:tcPr>
            <w:tcW w:w="1559" w:type="dxa"/>
            <w:vAlign w:val="center"/>
          </w:tcPr>
          <w:p w:rsidR="008B2B78" w:rsidRPr="002B0D0E" w:rsidRDefault="008B2B78" w:rsidP="00321391">
            <w:pPr>
              <w:pStyle w:val="Bezodstpw"/>
              <w:jc w:val="center"/>
              <w:rPr>
                <w:rFonts w:ascii="Arial" w:hAnsi="Arial" w:cs="Arial"/>
                <w:sz w:val="18"/>
                <w:szCs w:val="18"/>
              </w:rPr>
            </w:pPr>
            <w:r w:rsidRPr="002B0D0E">
              <w:rPr>
                <w:rFonts w:ascii="Arial" w:hAnsi="Arial" w:cs="Arial"/>
                <w:sz w:val="18"/>
                <w:szCs w:val="18"/>
              </w:rPr>
              <w:t>1</w:t>
            </w:r>
            <w:r w:rsidR="00321391">
              <w:rPr>
                <w:rFonts w:ascii="Arial" w:hAnsi="Arial" w:cs="Arial"/>
                <w:sz w:val="18"/>
                <w:szCs w:val="18"/>
              </w:rPr>
              <w:t>6</w:t>
            </w:r>
            <w:r w:rsidR="003E26F7">
              <w:rPr>
                <w:rFonts w:ascii="Arial" w:hAnsi="Arial" w:cs="Arial"/>
                <w:sz w:val="18"/>
                <w:szCs w:val="18"/>
              </w:rPr>
              <w:t>0</w:t>
            </w:r>
          </w:p>
        </w:tc>
        <w:tc>
          <w:tcPr>
            <w:tcW w:w="1701" w:type="dxa"/>
          </w:tcPr>
          <w:p w:rsidR="008B2B78" w:rsidRPr="002B0D0E" w:rsidRDefault="008B2B78" w:rsidP="00213878">
            <w:pPr>
              <w:pStyle w:val="Bezodstpw"/>
              <w:jc w:val="center"/>
              <w:rPr>
                <w:rFonts w:ascii="Arial" w:hAnsi="Arial" w:cs="Arial"/>
                <w:sz w:val="18"/>
                <w:szCs w:val="18"/>
              </w:rPr>
            </w:pPr>
          </w:p>
        </w:tc>
        <w:tc>
          <w:tcPr>
            <w:tcW w:w="1559" w:type="dxa"/>
          </w:tcPr>
          <w:p w:rsidR="008B2B78" w:rsidRPr="002B0D0E" w:rsidRDefault="008B2B78" w:rsidP="00213878">
            <w:pPr>
              <w:pStyle w:val="Bezodstpw"/>
              <w:jc w:val="center"/>
              <w:rPr>
                <w:rFonts w:ascii="Arial" w:hAnsi="Arial" w:cs="Arial"/>
                <w:sz w:val="18"/>
                <w:szCs w:val="18"/>
              </w:rPr>
            </w:pPr>
          </w:p>
        </w:tc>
      </w:tr>
      <w:tr w:rsidR="008B2B78" w:rsidRPr="002B0D0E" w:rsidTr="00213878">
        <w:trPr>
          <w:trHeight w:val="1399"/>
        </w:trPr>
        <w:tc>
          <w:tcPr>
            <w:tcW w:w="852" w:type="dxa"/>
            <w:shd w:val="clear" w:color="auto" w:fill="BFBFBF"/>
            <w:vAlign w:val="center"/>
          </w:tcPr>
          <w:p w:rsidR="008B2B78" w:rsidRPr="002B0D0E" w:rsidRDefault="003E26F7" w:rsidP="00213878">
            <w:pPr>
              <w:pStyle w:val="Bezodstpw"/>
              <w:jc w:val="center"/>
              <w:rPr>
                <w:rFonts w:ascii="Arial" w:hAnsi="Arial" w:cs="Arial"/>
                <w:sz w:val="18"/>
                <w:szCs w:val="18"/>
              </w:rPr>
            </w:pPr>
            <w:r>
              <w:rPr>
                <w:rFonts w:ascii="Arial" w:hAnsi="Arial" w:cs="Arial"/>
                <w:sz w:val="18"/>
                <w:szCs w:val="18"/>
              </w:rPr>
              <w:t>2</w:t>
            </w:r>
          </w:p>
        </w:tc>
        <w:tc>
          <w:tcPr>
            <w:tcW w:w="2835" w:type="dxa"/>
            <w:vAlign w:val="center"/>
          </w:tcPr>
          <w:p w:rsidR="008B2B78" w:rsidRPr="002B0D0E" w:rsidRDefault="008B2B78" w:rsidP="003E26F7">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 xml:space="preserve">Zadanie </w:t>
            </w:r>
            <w:r w:rsidR="003E26F7">
              <w:rPr>
                <w:rFonts w:ascii="Arial" w:hAnsi="Arial" w:cs="Arial"/>
                <w:sz w:val="18"/>
                <w:szCs w:val="18"/>
                <w:lang w:val="pl-PL"/>
              </w:rPr>
              <w:t>B</w:t>
            </w:r>
            <w:r w:rsidRPr="002B0D0E">
              <w:rPr>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8B2B78" w:rsidRPr="002B0D0E" w:rsidRDefault="008B2B78" w:rsidP="00213878">
            <w:pPr>
              <w:pStyle w:val="Bezodstpw"/>
              <w:jc w:val="center"/>
              <w:rPr>
                <w:rFonts w:ascii="Arial" w:hAnsi="Arial" w:cs="Arial"/>
                <w:sz w:val="18"/>
                <w:szCs w:val="18"/>
              </w:rPr>
            </w:pPr>
            <w:r w:rsidRPr="002B0D0E">
              <w:rPr>
                <w:rFonts w:ascii="Arial" w:hAnsi="Arial" w:cs="Arial"/>
                <w:sz w:val="18"/>
                <w:szCs w:val="18"/>
              </w:rPr>
              <w:t>1</w:t>
            </w:r>
          </w:p>
        </w:tc>
        <w:tc>
          <w:tcPr>
            <w:tcW w:w="1559" w:type="dxa"/>
            <w:vAlign w:val="center"/>
          </w:tcPr>
          <w:p w:rsidR="008B2B78" w:rsidRPr="002B0D0E" w:rsidRDefault="008B2B78" w:rsidP="00321391">
            <w:pPr>
              <w:pStyle w:val="Bezodstpw"/>
              <w:jc w:val="center"/>
              <w:rPr>
                <w:rFonts w:ascii="Arial" w:hAnsi="Arial" w:cs="Arial"/>
                <w:sz w:val="18"/>
                <w:szCs w:val="18"/>
              </w:rPr>
            </w:pPr>
            <w:r w:rsidRPr="002B0D0E">
              <w:rPr>
                <w:rFonts w:ascii="Arial" w:hAnsi="Arial" w:cs="Arial"/>
                <w:sz w:val="18"/>
                <w:szCs w:val="18"/>
              </w:rPr>
              <w:t>1</w:t>
            </w:r>
            <w:r w:rsidR="00321391">
              <w:rPr>
                <w:rFonts w:ascii="Arial" w:hAnsi="Arial" w:cs="Arial"/>
                <w:sz w:val="18"/>
                <w:szCs w:val="18"/>
              </w:rPr>
              <w:t>6</w:t>
            </w:r>
            <w:r w:rsidR="003E26F7">
              <w:rPr>
                <w:rFonts w:ascii="Arial" w:hAnsi="Arial" w:cs="Arial"/>
                <w:sz w:val="18"/>
                <w:szCs w:val="18"/>
              </w:rPr>
              <w:t>0</w:t>
            </w:r>
          </w:p>
        </w:tc>
        <w:tc>
          <w:tcPr>
            <w:tcW w:w="1701" w:type="dxa"/>
          </w:tcPr>
          <w:p w:rsidR="008B2B78" w:rsidRPr="002B0D0E" w:rsidRDefault="008B2B78" w:rsidP="00213878">
            <w:pPr>
              <w:pStyle w:val="Bezodstpw"/>
              <w:jc w:val="center"/>
              <w:rPr>
                <w:rFonts w:ascii="Arial" w:hAnsi="Arial" w:cs="Arial"/>
                <w:sz w:val="18"/>
                <w:szCs w:val="18"/>
              </w:rPr>
            </w:pPr>
          </w:p>
        </w:tc>
        <w:tc>
          <w:tcPr>
            <w:tcW w:w="1559" w:type="dxa"/>
          </w:tcPr>
          <w:p w:rsidR="008B2B78" w:rsidRPr="002B0D0E" w:rsidRDefault="008B2B78" w:rsidP="00213878">
            <w:pPr>
              <w:pStyle w:val="Bezodstpw"/>
              <w:jc w:val="center"/>
              <w:rPr>
                <w:rFonts w:ascii="Arial" w:hAnsi="Arial" w:cs="Arial"/>
                <w:sz w:val="18"/>
                <w:szCs w:val="18"/>
              </w:rPr>
            </w:pPr>
          </w:p>
        </w:tc>
      </w:tr>
      <w:tr w:rsidR="008B2B78" w:rsidRPr="00543512" w:rsidTr="00213878">
        <w:trPr>
          <w:trHeight w:val="1170"/>
        </w:trPr>
        <w:tc>
          <w:tcPr>
            <w:tcW w:w="6805" w:type="dxa"/>
            <w:gridSpan w:val="4"/>
            <w:shd w:val="clear" w:color="auto" w:fill="BFBFBF"/>
            <w:vAlign w:val="center"/>
          </w:tcPr>
          <w:p w:rsidR="008B2B78" w:rsidRPr="002B0D0E" w:rsidRDefault="008B2B78" w:rsidP="00213878">
            <w:pPr>
              <w:pStyle w:val="Bezodstpw"/>
              <w:jc w:val="right"/>
              <w:rPr>
                <w:rFonts w:ascii="Arial" w:hAnsi="Arial" w:cs="Arial"/>
                <w:sz w:val="18"/>
                <w:szCs w:val="18"/>
                <w:lang w:val="pl-PL"/>
              </w:rPr>
            </w:pPr>
            <w:r w:rsidRPr="002B0D0E">
              <w:rPr>
                <w:rFonts w:ascii="Arial" w:hAnsi="Arial" w:cs="Arial"/>
                <w:b/>
                <w:sz w:val="18"/>
                <w:szCs w:val="18"/>
                <w:lang w:val="pl-PL"/>
              </w:rPr>
              <w:t>Razem</w:t>
            </w:r>
            <w:r w:rsidRPr="002B0D0E">
              <w:rPr>
                <w:rFonts w:ascii="Arial" w:hAnsi="Arial" w:cs="Arial"/>
                <w:sz w:val="18"/>
                <w:szCs w:val="18"/>
                <w:lang w:val="pl-PL"/>
              </w:rPr>
              <w:t xml:space="preserve"> (suma kol. 6)</w:t>
            </w:r>
          </w:p>
          <w:p w:rsidR="008B2B78" w:rsidRPr="002B0D0E" w:rsidRDefault="008B2B78" w:rsidP="00213878">
            <w:pPr>
              <w:pStyle w:val="Bezodstpw"/>
              <w:jc w:val="right"/>
              <w:rPr>
                <w:rFonts w:ascii="Arial" w:hAnsi="Arial" w:cs="Arial"/>
                <w:sz w:val="18"/>
                <w:szCs w:val="18"/>
                <w:lang w:val="pl-PL"/>
              </w:rPr>
            </w:pPr>
            <w:r w:rsidRPr="002B0D0E">
              <w:rPr>
                <w:rFonts w:ascii="Arial" w:hAnsi="Arial" w:cs="Arial"/>
                <w:sz w:val="18"/>
                <w:szCs w:val="18"/>
                <w:lang w:val="pl-PL"/>
              </w:rPr>
              <w:t>Porównawcza cena ofertowa brutto</w:t>
            </w:r>
          </w:p>
        </w:tc>
        <w:tc>
          <w:tcPr>
            <w:tcW w:w="3260" w:type="dxa"/>
            <w:gridSpan w:val="2"/>
          </w:tcPr>
          <w:p w:rsidR="008B2B78" w:rsidRPr="002B0D0E" w:rsidRDefault="008B2B78" w:rsidP="00213878">
            <w:pPr>
              <w:pStyle w:val="Bezodstpw"/>
              <w:jc w:val="center"/>
              <w:rPr>
                <w:rFonts w:ascii="Arial" w:hAnsi="Arial" w:cs="Arial"/>
                <w:sz w:val="18"/>
                <w:szCs w:val="18"/>
                <w:lang w:val="pl-PL"/>
              </w:rPr>
            </w:pPr>
          </w:p>
        </w:tc>
      </w:tr>
    </w:tbl>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suppressAutoHyphens w:val="0"/>
        <w:spacing w:after="0" w:line="240" w:lineRule="auto"/>
        <w:rPr>
          <w:rFonts w:ascii="Arial" w:hAnsi="Arial" w:cs="Arial"/>
          <w:b/>
          <w:i/>
          <w:sz w:val="20"/>
          <w:szCs w:val="20"/>
          <w:lang w:val="pl-PL"/>
        </w:rPr>
      </w:pPr>
    </w:p>
    <w:p w:rsidR="008B2B78" w:rsidRPr="002B0D0E" w:rsidRDefault="008B2B78" w:rsidP="008B2B78">
      <w:pPr>
        <w:pStyle w:val="Bezodstpw"/>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3E26F7" w:rsidRDefault="008B2B78" w:rsidP="003E26F7">
      <w:pPr>
        <w:suppressAutoHyphens w:val="0"/>
        <w:spacing w:after="0" w:line="240" w:lineRule="auto"/>
        <w:rPr>
          <w:rFonts w:ascii="Arial" w:hAnsi="Arial" w:cs="Arial"/>
          <w:b/>
          <w:i/>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r w:rsidRPr="002B0D0E">
        <w:rPr>
          <w:rFonts w:ascii="Arial" w:hAnsi="Arial" w:cs="Arial"/>
          <w:b/>
          <w:i/>
          <w:sz w:val="20"/>
          <w:szCs w:val="20"/>
          <w:lang w:val="pl-PL"/>
        </w:rPr>
        <w:t xml:space="preserve"> </w:t>
      </w:r>
    </w:p>
    <w:p w:rsidR="003E26F7" w:rsidRDefault="003E26F7">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C445D2" w:rsidP="003E26F7">
      <w:pPr>
        <w:suppressAutoHyphens w:val="0"/>
        <w:spacing w:after="0" w:line="240" w:lineRule="auto"/>
        <w:rPr>
          <w:rFonts w:ascii="Arial" w:hAnsi="Arial" w:cs="Arial"/>
          <w:i/>
          <w:sz w:val="20"/>
          <w:szCs w:val="20"/>
          <w:lang w:val="pl-PL"/>
        </w:rPr>
      </w:pPr>
      <w:r>
        <w:rPr>
          <w:rFonts w:ascii="Arial" w:hAnsi="Arial" w:cs="Arial"/>
          <w:b/>
          <w:sz w:val="20"/>
          <w:szCs w:val="20"/>
          <w:lang w:val="pl-PL"/>
        </w:rPr>
        <w:lastRenderedPageBreak/>
        <w:t>Z</w:t>
      </w:r>
      <w:r w:rsidR="00513D1A" w:rsidRPr="0008586E">
        <w:rPr>
          <w:rFonts w:ascii="Arial" w:hAnsi="Arial" w:cs="Arial"/>
          <w:b/>
          <w:i/>
          <w:sz w:val="20"/>
          <w:szCs w:val="20"/>
          <w:lang w:val="pl-PL"/>
        </w:rPr>
        <w:t xml:space="preserve">ałącznik Nr </w:t>
      </w:r>
      <w:r w:rsidR="003E26F7">
        <w:rPr>
          <w:rFonts w:ascii="Arial" w:hAnsi="Arial" w:cs="Arial"/>
          <w:b/>
          <w:i/>
          <w:sz w:val="20"/>
          <w:szCs w:val="20"/>
          <w:lang w:val="pl-PL"/>
        </w:rPr>
        <w:t>2</w:t>
      </w:r>
      <w:r w:rsidR="00513D1A" w:rsidRPr="0008586E">
        <w:rPr>
          <w:rFonts w:ascii="Arial" w:hAnsi="Arial" w:cs="Arial"/>
          <w:b/>
          <w:i/>
          <w:sz w:val="20"/>
          <w:szCs w:val="20"/>
          <w:lang w:val="pl-PL"/>
        </w:rPr>
        <w:t xml:space="preserve"> do Oferty – </w:t>
      </w:r>
      <w:r w:rsidR="00513D1A"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3E26F7" w:rsidRDefault="00513D1A" w:rsidP="00DE4009">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w:t>
      </w:r>
      <w:r w:rsidR="00D6102F" w:rsidRPr="003E26F7">
        <w:rPr>
          <w:rFonts w:ascii="Arial" w:hAnsi="Arial" w:cs="Arial"/>
          <w:b/>
          <w:sz w:val="20"/>
          <w:szCs w:val="20"/>
          <w:lang w:val="pl-PL"/>
        </w:rPr>
        <w:t>„</w:t>
      </w:r>
      <w:r w:rsidR="008B2B78" w:rsidRPr="003E26F7">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00D6102F" w:rsidRPr="003E26F7">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13878">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13878">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3E26F7" w:rsidRPr="003E26F7" w:rsidRDefault="003E26F7" w:rsidP="003E26F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B71400" w:rsidRPr="0008586E" w:rsidRDefault="00513D1A" w:rsidP="00DC48E5">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2DE8" w:rsidRPr="003E26F7" w:rsidRDefault="00B72DE8" w:rsidP="00B72DE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tbl>
      <w:tblPr>
        <w:tblW w:w="10262" w:type="dxa"/>
        <w:jc w:val="center"/>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0"/>
        <w:gridCol w:w="2639"/>
        <w:gridCol w:w="1417"/>
        <w:gridCol w:w="1559"/>
        <w:gridCol w:w="1532"/>
        <w:gridCol w:w="1445"/>
      </w:tblGrid>
      <w:tr w:rsidR="00B72DE8" w:rsidRPr="00543512" w:rsidTr="00B72DE8">
        <w:trPr>
          <w:jc w:val="center"/>
        </w:trPr>
        <w:tc>
          <w:tcPr>
            <w:tcW w:w="1670" w:type="dxa"/>
            <w:vAlign w:val="center"/>
          </w:tcPr>
          <w:p w:rsidR="00B72DE8" w:rsidRPr="00B72DE8" w:rsidRDefault="00B72DE8" w:rsidP="00213878">
            <w:pPr>
              <w:pStyle w:val="Bezodstpw"/>
              <w:jc w:val="center"/>
              <w:rPr>
                <w:rFonts w:ascii="Arial" w:hAnsi="Arial" w:cs="Arial"/>
                <w:sz w:val="20"/>
                <w:szCs w:val="20"/>
                <w:lang w:eastAsia="ar-SA"/>
              </w:rPr>
            </w:pPr>
            <w:r w:rsidRPr="00B72DE8">
              <w:rPr>
                <w:rFonts w:ascii="Arial" w:hAnsi="Arial" w:cs="Arial"/>
                <w:sz w:val="20"/>
                <w:szCs w:val="20"/>
                <w:lang w:val="pl-PL" w:eastAsia="ar-SA"/>
              </w:rPr>
              <w:t>Nazwa</w:t>
            </w:r>
            <w:r w:rsidRPr="00B72DE8">
              <w:rPr>
                <w:rFonts w:ascii="Arial" w:hAnsi="Arial" w:cs="Arial"/>
                <w:sz w:val="20"/>
                <w:szCs w:val="20"/>
                <w:lang w:eastAsia="ar-SA"/>
              </w:rPr>
              <w:t xml:space="preserve"> </w:t>
            </w:r>
            <w:r w:rsidRPr="00B72DE8">
              <w:rPr>
                <w:rFonts w:ascii="Arial" w:hAnsi="Arial" w:cs="Arial"/>
                <w:sz w:val="20"/>
                <w:szCs w:val="20"/>
                <w:lang w:val="pl-PL" w:eastAsia="ar-SA"/>
              </w:rPr>
              <w:t>Zamawiającego</w:t>
            </w:r>
          </w:p>
        </w:tc>
        <w:tc>
          <w:tcPr>
            <w:tcW w:w="2639" w:type="dxa"/>
            <w:vAlign w:val="center"/>
          </w:tcPr>
          <w:p w:rsidR="00B72DE8" w:rsidRPr="00B72DE8" w:rsidRDefault="00B72DE8" w:rsidP="00213878">
            <w:pPr>
              <w:pStyle w:val="Bezodstpw"/>
              <w:jc w:val="center"/>
              <w:rPr>
                <w:rFonts w:ascii="Arial" w:hAnsi="Arial" w:cs="Arial"/>
                <w:sz w:val="20"/>
                <w:szCs w:val="20"/>
                <w:lang w:eastAsia="ar-SA"/>
              </w:rPr>
            </w:pPr>
            <w:r w:rsidRPr="00B72DE8">
              <w:rPr>
                <w:rFonts w:ascii="Arial" w:hAnsi="Arial" w:cs="Arial"/>
                <w:sz w:val="20"/>
                <w:szCs w:val="20"/>
                <w:lang w:val="pl-PL" w:eastAsia="ar-SA"/>
              </w:rPr>
              <w:t>Nazwa</w:t>
            </w:r>
            <w:r w:rsidRPr="00B72DE8">
              <w:rPr>
                <w:rFonts w:ascii="Arial" w:hAnsi="Arial" w:cs="Arial"/>
                <w:sz w:val="20"/>
                <w:szCs w:val="20"/>
                <w:lang w:eastAsia="ar-SA"/>
              </w:rPr>
              <w:t xml:space="preserve"> </w:t>
            </w:r>
            <w:r w:rsidRPr="00B72DE8">
              <w:rPr>
                <w:rFonts w:ascii="Arial" w:hAnsi="Arial" w:cs="Arial"/>
                <w:sz w:val="20"/>
                <w:szCs w:val="20"/>
                <w:lang w:val="pl-PL" w:eastAsia="ar-SA"/>
              </w:rPr>
              <w:t>usługi</w:t>
            </w:r>
          </w:p>
          <w:p w:rsidR="00B72DE8" w:rsidRPr="00B72DE8" w:rsidRDefault="00B72DE8" w:rsidP="00213878">
            <w:pPr>
              <w:pStyle w:val="Bezodstpw"/>
              <w:jc w:val="center"/>
              <w:rPr>
                <w:rFonts w:ascii="Arial" w:hAnsi="Arial" w:cs="Arial"/>
                <w:sz w:val="20"/>
                <w:szCs w:val="20"/>
                <w:lang w:eastAsia="ar-SA"/>
              </w:rPr>
            </w:pPr>
          </w:p>
        </w:tc>
        <w:tc>
          <w:tcPr>
            <w:tcW w:w="1417" w:type="dxa"/>
            <w:vAlign w:val="center"/>
          </w:tcPr>
          <w:p w:rsidR="00B72DE8" w:rsidRPr="00B72DE8" w:rsidRDefault="00B72DE8" w:rsidP="00213878">
            <w:pPr>
              <w:pStyle w:val="Bezodstpw"/>
              <w:jc w:val="center"/>
              <w:rPr>
                <w:rFonts w:ascii="Arial" w:hAnsi="Arial" w:cs="Arial"/>
                <w:sz w:val="20"/>
                <w:szCs w:val="20"/>
                <w:lang w:val="pl-PL" w:eastAsia="ar-SA"/>
              </w:rPr>
            </w:pPr>
            <w:r w:rsidRPr="00B72DE8">
              <w:rPr>
                <w:rFonts w:ascii="Arial" w:hAnsi="Arial" w:cs="Arial"/>
                <w:sz w:val="20"/>
                <w:szCs w:val="20"/>
                <w:lang w:val="pl-PL" w:eastAsia="ar-SA"/>
              </w:rPr>
              <w:t>/data wykonania</w:t>
            </w:r>
          </w:p>
          <w:p w:rsidR="00B72DE8" w:rsidRPr="00B72DE8" w:rsidRDefault="00B72DE8" w:rsidP="00213878">
            <w:pPr>
              <w:pStyle w:val="Bezodstpw"/>
              <w:jc w:val="center"/>
              <w:rPr>
                <w:rFonts w:ascii="Arial" w:hAnsi="Arial" w:cs="Arial"/>
                <w:sz w:val="20"/>
                <w:szCs w:val="20"/>
                <w:lang w:val="pl-PL" w:eastAsia="ar-SA"/>
              </w:rPr>
            </w:pPr>
            <w:r w:rsidRPr="00B72DE8">
              <w:rPr>
                <w:rFonts w:ascii="Arial" w:hAnsi="Arial" w:cs="Arial"/>
                <w:sz w:val="20"/>
                <w:szCs w:val="20"/>
                <w:lang w:val="pl-PL" w:eastAsia="ar-SA"/>
              </w:rPr>
              <w:t xml:space="preserve">/okres wykonywania (min. 6 </w:t>
            </w:r>
            <w:proofErr w:type="spellStart"/>
            <w:r w:rsidRPr="00B72DE8">
              <w:rPr>
                <w:rFonts w:ascii="Arial" w:hAnsi="Arial" w:cs="Arial"/>
                <w:sz w:val="20"/>
                <w:szCs w:val="20"/>
                <w:lang w:val="pl-PL" w:eastAsia="ar-SA"/>
              </w:rPr>
              <w:t>m-cy</w:t>
            </w:r>
            <w:proofErr w:type="spellEnd"/>
            <w:r w:rsidRPr="00B72DE8">
              <w:rPr>
                <w:rFonts w:ascii="Arial" w:hAnsi="Arial" w:cs="Arial"/>
                <w:sz w:val="20"/>
                <w:szCs w:val="20"/>
                <w:lang w:val="pl-PL" w:eastAsia="ar-SA"/>
              </w:rPr>
              <w:t>)</w:t>
            </w:r>
          </w:p>
        </w:tc>
        <w:tc>
          <w:tcPr>
            <w:tcW w:w="1559" w:type="dxa"/>
            <w:vAlign w:val="center"/>
          </w:tcPr>
          <w:p w:rsidR="00B72DE8" w:rsidRPr="00B72DE8" w:rsidRDefault="00B72DE8" w:rsidP="00213878">
            <w:pPr>
              <w:pStyle w:val="Bezodstpw"/>
              <w:jc w:val="center"/>
              <w:rPr>
                <w:rFonts w:ascii="Arial" w:hAnsi="Arial" w:cs="Arial"/>
                <w:sz w:val="20"/>
                <w:szCs w:val="20"/>
                <w:lang w:val="pl-PL" w:eastAsia="ar-SA"/>
              </w:rPr>
            </w:pPr>
            <w:r w:rsidRPr="00B72DE8">
              <w:rPr>
                <w:rFonts w:ascii="Arial" w:hAnsi="Arial" w:cs="Arial"/>
                <w:sz w:val="20"/>
                <w:szCs w:val="20"/>
                <w:lang w:val="pl-PL" w:eastAsia="ar-SA"/>
              </w:rPr>
              <w:t xml:space="preserve">Ilość dzieci </w:t>
            </w:r>
            <w:proofErr w:type="spellStart"/>
            <w:r w:rsidRPr="00B72DE8">
              <w:rPr>
                <w:rFonts w:ascii="Arial" w:hAnsi="Arial" w:cs="Arial"/>
                <w:sz w:val="20"/>
                <w:szCs w:val="20"/>
                <w:lang w:val="pl-PL" w:eastAsia="ar-SA"/>
              </w:rPr>
              <w:t>niepełnospr</w:t>
            </w:r>
            <w:proofErr w:type="spellEnd"/>
            <w:r w:rsidRPr="00B72DE8">
              <w:rPr>
                <w:rFonts w:ascii="Arial" w:hAnsi="Arial" w:cs="Arial"/>
                <w:sz w:val="20"/>
                <w:szCs w:val="20"/>
                <w:lang w:val="pl-PL" w:eastAsia="ar-SA"/>
              </w:rPr>
              <w:t xml:space="preserve">. </w:t>
            </w:r>
            <w:proofErr w:type="gramStart"/>
            <w:r w:rsidRPr="00B72DE8">
              <w:rPr>
                <w:rFonts w:ascii="Arial" w:hAnsi="Arial" w:cs="Arial"/>
                <w:sz w:val="20"/>
                <w:szCs w:val="20"/>
                <w:lang w:val="pl-PL" w:eastAsia="ar-SA"/>
              </w:rPr>
              <w:t>dowożonych</w:t>
            </w:r>
            <w:proofErr w:type="gramEnd"/>
            <w:r w:rsidRPr="00B72DE8">
              <w:rPr>
                <w:rFonts w:ascii="Arial" w:hAnsi="Arial" w:cs="Arial"/>
                <w:sz w:val="20"/>
                <w:szCs w:val="20"/>
                <w:lang w:val="pl-PL" w:eastAsia="ar-SA"/>
              </w:rPr>
              <w:t xml:space="preserve"> w ramach umowy (min. 20)</w:t>
            </w:r>
          </w:p>
        </w:tc>
        <w:tc>
          <w:tcPr>
            <w:tcW w:w="1532" w:type="dxa"/>
            <w:vAlign w:val="center"/>
          </w:tcPr>
          <w:p w:rsidR="00B72DE8" w:rsidRPr="00B72DE8" w:rsidRDefault="00B72DE8" w:rsidP="00213878">
            <w:pPr>
              <w:pStyle w:val="Bezodstpw"/>
              <w:jc w:val="center"/>
              <w:rPr>
                <w:rFonts w:ascii="Arial" w:hAnsi="Arial" w:cs="Arial"/>
                <w:sz w:val="20"/>
                <w:szCs w:val="20"/>
                <w:lang w:val="pl-PL" w:eastAsia="ar-SA"/>
              </w:rPr>
            </w:pPr>
            <w:r w:rsidRPr="00B72DE8">
              <w:rPr>
                <w:rFonts w:ascii="Arial" w:hAnsi="Arial" w:cs="Arial"/>
                <w:sz w:val="20"/>
                <w:szCs w:val="20"/>
                <w:lang w:val="pl-PL" w:eastAsia="ar-SA"/>
              </w:rPr>
              <w:t>Częstotliwość dowozu dzieci</w:t>
            </w:r>
          </w:p>
          <w:p w:rsidR="00B72DE8" w:rsidRPr="00B72DE8" w:rsidRDefault="00B72DE8" w:rsidP="00213878">
            <w:pPr>
              <w:pStyle w:val="Bezodstpw"/>
              <w:jc w:val="center"/>
              <w:rPr>
                <w:rFonts w:ascii="Arial" w:hAnsi="Arial" w:cs="Arial"/>
                <w:sz w:val="20"/>
                <w:szCs w:val="20"/>
                <w:lang w:val="pl-PL" w:eastAsia="ar-SA"/>
              </w:rPr>
            </w:pPr>
            <w:r w:rsidRPr="00B72DE8">
              <w:rPr>
                <w:rFonts w:ascii="Arial" w:hAnsi="Arial" w:cs="Arial"/>
                <w:sz w:val="20"/>
                <w:szCs w:val="20"/>
                <w:lang w:val="pl-PL" w:eastAsia="ar-SA"/>
              </w:rPr>
              <w:t>(5 razy w tygodniu)</w:t>
            </w:r>
          </w:p>
        </w:tc>
        <w:tc>
          <w:tcPr>
            <w:tcW w:w="1445" w:type="dxa"/>
            <w:vAlign w:val="center"/>
          </w:tcPr>
          <w:p w:rsidR="00B72DE8" w:rsidRPr="00B72DE8" w:rsidRDefault="00B72DE8" w:rsidP="00213878">
            <w:pPr>
              <w:pStyle w:val="Bezodstpw"/>
              <w:jc w:val="center"/>
              <w:rPr>
                <w:rFonts w:ascii="Arial" w:hAnsi="Arial" w:cs="Arial"/>
                <w:sz w:val="20"/>
                <w:szCs w:val="20"/>
                <w:lang w:val="pl-PL" w:eastAsia="ar-SA"/>
              </w:rPr>
            </w:pPr>
            <w:r w:rsidRPr="00B72DE8">
              <w:rPr>
                <w:rFonts w:ascii="Arial" w:hAnsi="Arial" w:cs="Arial"/>
                <w:sz w:val="20"/>
                <w:szCs w:val="20"/>
                <w:lang w:val="pl-PL" w:eastAsia="ar-SA"/>
              </w:rPr>
              <w:t>Wartość zadania w zł brutto</w:t>
            </w:r>
          </w:p>
          <w:p w:rsidR="00B72DE8" w:rsidRPr="00B72DE8" w:rsidRDefault="00B72DE8" w:rsidP="00213878">
            <w:pPr>
              <w:pStyle w:val="Bezodstpw"/>
              <w:jc w:val="center"/>
              <w:rPr>
                <w:rFonts w:ascii="Arial" w:hAnsi="Arial" w:cs="Arial"/>
                <w:sz w:val="20"/>
                <w:szCs w:val="20"/>
                <w:lang w:val="pl-PL" w:eastAsia="ar-SA"/>
              </w:rPr>
            </w:pPr>
            <w:r w:rsidRPr="00B72DE8">
              <w:rPr>
                <w:rFonts w:ascii="Arial" w:hAnsi="Arial" w:cs="Arial"/>
                <w:sz w:val="20"/>
                <w:szCs w:val="20"/>
                <w:lang w:val="pl-PL" w:eastAsia="ar-SA"/>
              </w:rPr>
              <w:t>(min. 150 tys. zł)</w:t>
            </w:r>
          </w:p>
        </w:tc>
      </w:tr>
      <w:tr w:rsidR="00B72DE8" w:rsidRPr="00543512" w:rsidTr="00B72DE8">
        <w:trPr>
          <w:jc w:val="center"/>
        </w:trPr>
        <w:tc>
          <w:tcPr>
            <w:tcW w:w="1670" w:type="dxa"/>
            <w:vAlign w:val="center"/>
          </w:tcPr>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B72DE8">
            <w:pPr>
              <w:pStyle w:val="Bezodstpw"/>
              <w:rPr>
                <w:rFonts w:ascii="Arial" w:hAnsi="Arial" w:cs="Arial"/>
                <w:sz w:val="20"/>
                <w:szCs w:val="20"/>
                <w:lang w:val="pl-PL" w:eastAsia="ar-SA"/>
              </w:rPr>
            </w:pPr>
          </w:p>
        </w:tc>
        <w:tc>
          <w:tcPr>
            <w:tcW w:w="2639"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417"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559"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532"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445" w:type="dxa"/>
          </w:tcPr>
          <w:p w:rsidR="00B72DE8" w:rsidRPr="002B0D0E" w:rsidRDefault="00B72DE8" w:rsidP="00213878">
            <w:pPr>
              <w:pStyle w:val="Bezodstpw"/>
              <w:jc w:val="center"/>
              <w:rPr>
                <w:rFonts w:ascii="Arial" w:hAnsi="Arial" w:cs="Arial"/>
                <w:sz w:val="20"/>
                <w:szCs w:val="20"/>
                <w:lang w:val="pl-PL" w:eastAsia="ar-SA"/>
              </w:rPr>
            </w:pPr>
          </w:p>
        </w:tc>
      </w:tr>
      <w:tr w:rsidR="00B72DE8" w:rsidRPr="00543512" w:rsidTr="00B72DE8">
        <w:trPr>
          <w:jc w:val="center"/>
        </w:trPr>
        <w:tc>
          <w:tcPr>
            <w:tcW w:w="1670" w:type="dxa"/>
            <w:vAlign w:val="center"/>
          </w:tcPr>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213878">
            <w:pPr>
              <w:pStyle w:val="Bezodstpw"/>
              <w:jc w:val="center"/>
              <w:rPr>
                <w:rFonts w:ascii="Arial" w:hAnsi="Arial" w:cs="Arial"/>
                <w:sz w:val="20"/>
                <w:szCs w:val="20"/>
                <w:lang w:val="pl-PL" w:eastAsia="ar-SA"/>
              </w:rPr>
            </w:pPr>
          </w:p>
          <w:p w:rsidR="00B72DE8" w:rsidRPr="002B0D0E" w:rsidRDefault="00B72DE8" w:rsidP="00B72DE8">
            <w:pPr>
              <w:pStyle w:val="Bezodstpw"/>
              <w:rPr>
                <w:rFonts w:ascii="Arial" w:hAnsi="Arial" w:cs="Arial"/>
                <w:sz w:val="20"/>
                <w:szCs w:val="20"/>
                <w:lang w:val="pl-PL" w:eastAsia="ar-SA"/>
              </w:rPr>
            </w:pPr>
          </w:p>
        </w:tc>
        <w:tc>
          <w:tcPr>
            <w:tcW w:w="2639"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417"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559"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532" w:type="dxa"/>
            <w:vAlign w:val="center"/>
          </w:tcPr>
          <w:p w:rsidR="00B72DE8" w:rsidRPr="002B0D0E" w:rsidRDefault="00B72DE8" w:rsidP="00213878">
            <w:pPr>
              <w:pStyle w:val="Bezodstpw"/>
              <w:jc w:val="center"/>
              <w:rPr>
                <w:rFonts w:ascii="Arial" w:hAnsi="Arial" w:cs="Arial"/>
                <w:sz w:val="20"/>
                <w:szCs w:val="20"/>
                <w:lang w:val="pl-PL" w:eastAsia="ar-SA"/>
              </w:rPr>
            </w:pPr>
          </w:p>
        </w:tc>
        <w:tc>
          <w:tcPr>
            <w:tcW w:w="1445" w:type="dxa"/>
          </w:tcPr>
          <w:p w:rsidR="00B72DE8" w:rsidRPr="002B0D0E" w:rsidRDefault="00B72DE8" w:rsidP="00213878">
            <w:pPr>
              <w:pStyle w:val="Bezodstpw"/>
              <w:jc w:val="center"/>
              <w:rPr>
                <w:rFonts w:ascii="Arial" w:hAnsi="Arial" w:cs="Arial"/>
                <w:sz w:val="20"/>
                <w:szCs w:val="20"/>
                <w:lang w:val="pl-PL" w:eastAsia="ar-SA"/>
              </w:rPr>
            </w:pPr>
          </w:p>
        </w:tc>
      </w:tr>
    </w:tbl>
    <w:p w:rsidR="00B72DE8" w:rsidRDefault="00B72DE8" w:rsidP="00D94407">
      <w:pPr>
        <w:pStyle w:val="Bezodstpw"/>
        <w:jc w:val="both"/>
        <w:rPr>
          <w:rFonts w:ascii="Arial" w:hAnsi="Arial" w:cs="Arial"/>
          <w:sz w:val="20"/>
          <w:szCs w:val="20"/>
          <w:u w:val="single"/>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w:t>
      </w:r>
      <w:r w:rsidR="00472F8D">
        <w:rPr>
          <w:rFonts w:ascii="Arial" w:hAnsi="Arial" w:cs="Arial"/>
          <w:sz w:val="20"/>
          <w:szCs w:val="20"/>
          <w:lang w:val="pl-PL"/>
        </w:rPr>
        <w:t>ży załączyć dowody określające</w:t>
      </w:r>
      <w:r w:rsidR="00472F8D" w:rsidRPr="004338B4">
        <w:rPr>
          <w:rFonts w:ascii="Arial" w:hAnsi="Arial" w:cs="Arial"/>
          <w:sz w:val="20"/>
          <w:szCs w:val="20"/>
          <w:lang w:val="pl-PL"/>
        </w:rPr>
        <w:t xml:space="preserve"> czy </w:t>
      </w:r>
      <w:r w:rsidR="00472F8D">
        <w:rPr>
          <w:rFonts w:ascii="Arial" w:hAnsi="Arial" w:cs="Arial"/>
          <w:sz w:val="20"/>
          <w:szCs w:val="20"/>
          <w:lang w:val="pl-PL"/>
        </w:rPr>
        <w:t xml:space="preserve">wskazane prace </w:t>
      </w:r>
      <w:r w:rsidR="00472F8D" w:rsidRPr="004338B4">
        <w:rPr>
          <w:rFonts w:ascii="Arial" w:hAnsi="Arial" w:cs="Arial"/>
          <w:sz w:val="20"/>
          <w:szCs w:val="20"/>
          <w:lang w:val="pl-PL"/>
        </w:rPr>
        <w:t xml:space="preserve">zostały wykonane </w:t>
      </w:r>
      <w:r w:rsidR="00472F8D">
        <w:rPr>
          <w:rFonts w:ascii="Arial" w:hAnsi="Arial" w:cs="Arial"/>
          <w:sz w:val="20"/>
          <w:szCs w:val="20"/>
          <w:lang w:val="pl-PL"/>
        </w:rPr>
        <w:t>należycie</w:t>
      </w:r>
      <w:r w:rsidRPr="0008586E">
        <w:rPr>
          <w:rFonts w:ascii="Arial" w:hAnsi="Arial" w:cs="Arial"/>
          <w:sz w:val="20"/>
          <w:szCs w:val="20"/>
          <w:lang w:val="pl-PL"/>
        </w:rPr>
        <w:t>.</w:t>
      </w:r>
    </w:p>
    <w:p w:rsidR="00513D1A" w:rsidRPr="0008586E" w:rsidRDefault="00513D1A" w:rsidP="0007421E">
      <w:pPr>
        <w:pStyle w:val="Bezodstpw"/>
        <w:jc w:val="both"/>
        <w:rPr>
          <w:rFonts w:ascii="Arial" w:hAnsi="Arial" w:cs="Arial"/>
          <w:sz w:val="20"/>
          <w:szCs w:val="20"/>
          <w:lang w:val="pl-PL"/>
        </w:rPr>
      </w:pPr>
    </w:p>
    <w:p w:rsidR="00B72DE8" w:rsidRDefault="00B72DE8" w:rsidP="00B23CB1">
      <w:pPr>
        <w:spacing w:line="240" w:lineRule="auto"/>
        <w:rPr>
          <w:lang w:val="pl-PL"/>
        </w:rPr>
      </w:pPr>
    </w:p>
    <w:p w:rsidR="00DC48E5" w:rsidRPr="0008586E" w:rsidRDefault="00DC48E5"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B72DE8" w:rsidRDefault="00513D1A" w:rsidP="00DC48E5">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DC48E5" w:rsidRPr="00DC48E5" w:rsidRDefault="00DC48E5" w:rsidP="00DC48E5">
      <w:pPr>
        <w:pStyle w:val="Bezodstpw"/>
        <w:ind w:left="1068"/>
        <w:rPr>
          <w:rFonts w:ascii="Arial" w:hAnsi="Arial" w:cs="Arial"/>
          <w:sz w:val="20"/>
          <w:szCs w:val="20"/>
          <w:lang w:val="pl-PL"/>
        </w:rPr>
      </w:pPr>
    </w:p>
    <w:p w:rsidR="00DC48E5" w:rsidRPr="0008586E" w:rsidRDefault="00DC48E5" w:rsidP="00DC48E5">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C48E5" w:rsidRPr="0008586E" w:rsidRDefault="00DC48E5" w:rsidP="002D5B77">
      <w:pPr>
        <w:pStyle w:val="Bezodstpw"/>
        <w:numPr>
          <w:ilvl w:val="0"/>
          <w:numId w:val="102"/>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DC48E5" w:rsidRPr="0008586E" w:rsidRDefault="00DC48E5" w:rsidP="002D5B77">
      <w:pPr>
        <w:pStyle w:val="Bezodstpw"/>
        <w:numPr>
          <w:ilvl w:val="0"/>
          <w:numId w:val="102"/>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DC48E5" w:rsidRPr="0008586E" w:rsidRDefault="00DC48E5" w:rsidP="002D5B77">
      <w:pPr>
        <w:pStyle w:val="Bezodstpw"/>
        <w:numPr>
          <w:ilvl w:val="0"/>
          <w:numId w:val="102"/>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DC48E5" w:rsidRPr="0008586E" w:rsidRDefault="00DC48E5" w:rsidP="002D5B77">
      <w:pPr>
        <w:pStyle w:val="Bezodstpw"/>
        <w:numPr>
          <w:ilvl w:val="0"/>
          <w:numId w:val="102"/>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DC48E5" w:rsidRDefault="00DC48E5" w:rsidP="00DC48E5">
      <w:pPr>
        <w:suppressAutoHyphens w:val="0"/>
        <w:spacing w:after="0" w:line="240" w:lineRule="auto"/>
        <w:rPr>
          <w:rFonts w:ascii="Arial" w:hAnsi="Arial" w:cs="Arial"/>
          <w:b/>
          <w:sz w:val="18"/>
          <w:szCs w:val="18"/>
          <w:u w:val="single"/>
          <w:lang w:val="pl-PL"/>
        </w:rPr>
      </w:pPr>
    </w:p>
    <w:p w:rsidR="00DC48E5" w:rsidRPr="00A51A6A" w:rsidRDefault="00DC48E5" w:rsidP="00DC48E5">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DC48E5" w:rsidRPr="00351D91" w:rsidRDefault="00DC48E5" w:rsidP="00DC48E5">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B72DE8" w:rsidRPr="00B72DE8" w:rsidRDefault="00DC48E5" w:rsidP="00DC48E5">
      <w:pPr>
        <w:pStyle w:val="Bezodstpw"/>
        <w:jc w:val="both"/>
        <w:rPr>
          <w:rFonts w:ascii="Arial" w:hAnsi="Arial" w:cs="Arial"/>
          <w:b/>
          <w:lang w:val="pl-PL"/>
        </w:rPr>
      </w:pPr>
      <w:r w:rsidRPr="0008586E">
        <w:rPr>
          <w:rFonts w:ascii="Arial" w:hAnsi="Arial" w:cs="Arial"/>
          <w:b/>
          <w:sz w:val="18"/>
          <w:szCs w:val="18"/>
          <w:u w:val="single"/>
          <w:lang w:val="pl-PL"/>
        </w:rPr>
        <w:t>W przypadku pisemnego zobowiązania podmiotu trzeciego do udostępnienia zasobów należy załączyć je w oryginale.</w:t>
      </w:r>
      <w:r w:rsidR="00B72DE8">
        <w:rPr>
          <w:rFonts w:ascii="Arial" w:hAnsi="Arial" w:cs="Arial"/>
          <w:b/>
          <w:lang w:val="pl-PL"/>
        </w:rPr>
        <w:br w:type="page"/>
      </w:r>
      <w:r w:rsidR="00B72DE8" w:rsidRPr="00B72DE8">
        <w:rPr>
          <w:rFonts w:ascii="Arial" w:hAnsi="Arial" w:cs="Arial"/>
          <w:b/>
          <w:lang w:val="pl-PL"/>
        </w:rPr>
        <w:lastRenderedPageBreak/>
        <w:t xml:space="preserve">FORMULARZ NR 3 </w:t>
      </w:r>
    </w:p>
    <w:p w:rsidR="00B72DE8" w:rsidRPr="00B72DE8" w:rsidRDefault="00B72DE8" w:rsidP="00B72DE8">
      <w:pPr>
        <w:pStyle w:val="Bezodstpw"/>
        <w:spacing w:line="360" w:lineRule="auto"/>
        <w:jc w:val="center"/>
        <w:rPr>
          <w:rFonts w:ascii="Arial" w:hAnsi="Arial" w:cs="Arial"/>
          <w:b/>
          <w:lang w:val="pl-PL"/>
        </w:rPr>
      </w:pPr>
      <w:r w:rsidRPr="00B72DE8">
        <w:rPr>
          <w:rFonts w:ascii="Arial" w:hAnsi="Arial" w:cs="Arial"/>
          <w:b/>
          <w:lang w:val="pl-PL"/>
        </w:rPr>
        <w:t>POTENCJAŁ TECHNICZNY</w:t>
      </w:r>
    </w:p>
    <w:p w:rsidR="00B72DE8" w:rsidRDefault="00B72DE8" w:rsidP="00B72DE8">
      <w:pPr>
        <w:suppressAutoHyphens w:val="0"/>
        <w:spacing w:after="0" w:line="240" w:lineRule="auto"/>
        <w:rPr>
          <w:rFonts w:ascii="Arial" w:hAnsi="Arial" w:cs="Arial"/>
          <w:b/>
          <w:lang w:val="pl-PL"/>
        </w:rPr>
      </w:pPr>
    </w:p>
    <w:p w:rsidR="00B72DE8" w:rsidRPr="003E26F7" w:rsidRDefault="00B72DE8" w:rsidP="00B72DE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B72DE8" w:rsidRPr="00B72DE8" w:rsidRDefault="00B72DE8" w:rsidP="00B72DE8">
      <w:pPr>
        <w:suppressAutoHyphens w:val="0"/>
        <w:spacing w:after="0" w:line="240" w:lineRule="auto"/>
        <w:rPr>
          <w:rFonts w:ascii="Arial" w:hAnsi="Arial" w:cs="Arial"/>
          <w:b/>
          <w:lang w:val="pl-PL"/>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4"/>
        <w:gridCol w:w="1134"/>
        <w:gridCol w:w="1418"/>
        <w:gridCol w:w="1701"/>
        <w:gridCol w:w="2835"/>
      </w:tblGrid>
      <w:tr w:rsidR="00B72DE8" w:rsidRPr="00543512" w:rsidTr="00213878">
        <w:tc>
          <w:tcPr>
            <w:tcW w:w="568" w:type="dxa"/>
            <w:vAlign w:val="center"/>
          </w:tcPr>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L.</w:t>
            </w:r>
            <w:proofErr w:type="gramStart"/>
            <w:r w:rsidRPr="00B72DE8">
              <w:rPr>
                <w:rFonts w:ascii="Arial" w:hAnsi="Arial" w:cs="Arial"/>
                <w:sz w:val="20"/>
                <w:szCs w:val="20"/>
                <w:lang w:val="pl-PL" w:eastAsia="ar-SA"/>
              </w:rPr>
              <w:t>p</w:t>
            </w:r>
            <w:proofErr w:type="gramEnd"/>
            <w:r w:rsidRPr="00B72DE8">
              <w:rPr>
                <w:rFonts w:ascii="Arial" w:hAnsi="Arial" w:cs="Arial"/>
                <w:sz w:val="20"/>
                <w:szCs w:val="20"/>
                <w:lang w:val="pl-PL" w:eastAsia="ar-SA"/>
              </w:rPr>
              <w:t>.</w:t>
            </w:r>
          </w:p>
        </w:tc>
        <w:tc>
          <w:tcPr>
            <w:tcW w:w="1984" w:type="dxa"/>
            <w:vAlign w:val="center"/>
          </w:tcPr>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Marka i model pojazdu/numer rejestracyjny</w:t>
            </w:r>
          </w:p>
        </w:tc>
        <w:tc>
          <w:tcPr>
            <w:tcW w:w="1134" w:type="dxa"/>
            <w:vAlign w:val="center"/>
          </w:tcPr>
          <w:p w:rsidR="00B72DE8" w:rsidRDefault="00B72DE8" w:rsidP="00B72DE8">
            <w:pPr>
              <w:pStyle w:val="Bezodstpw"/>
              <w:jc w:val="center"/>
              <w:rPr>
                <w:rFonts w:ascii="Arial" w:hAnsi="Arial" w:cs="Arial"/>
                <w:sz w:val="20"/>
                <w:szCs w:val="20"/>
                <w:lang w:val="pl-PL" w:eastAsia="ar-SA"/>
              </w:rPr>
            </w:pPr>
            <w:r>
              <w:rPr>
                <w:rFonts w:ascii="Arial" w:hAnsi="Arial" w:cs="Arial"/>
                <w:sz w:val="20"/>
                <w:szCs w:val="20"/>
                <w:lang w:val="pl-PL" w:eastAsia="ar-SA"/>
              </w:rPr>
              <w:t>Całkowita</w:t>
            </w:r>
          </w:p>
          <w:p w:rsidR="00B72DE8" w:rsidRPr="00B72DE8" w:rsidRDefault="00B72DE8" w:rsidP="00B72DE8">
            <w:pPr>
              <w:pStyle w:val="Bezodstpw"/>
              <w:jc w:val="center"/>
              <w:rPr>
                <w:rFonts w:ascii="Arial" w:hAnsi="Arial" w:cs="Arial"/>
                <w:sz w:val="20"/>
                <w:szCs w:val="20"/>
                <w:lang w:val="pl-PL" w:eastAsia="ar-SA"/>
              </w:rPr>
            </w:pPr>
            <w:proofErr w:type="gramStart"/>
            <w:r>
              <w:rPr>
                <w:rFonts w:ascii="Arial" w:hAnsi="Arial" w:cs="Arial"/>
                <w:sz w:val="20"/>
                <w:szCs w:val="20"/>
                <w:lang w:val="pl-PL" w:eastAsia="ar-SA"/>
              </w:rPr>
              <w:t>i</w:t>
            </w:r>
            <w:r w:rsidRPr="00B72DE8">
              <w:rPr>
                <w:rFonts w:ascii="Arial" w:hAnsi="Arial" w:cs="Arial"/>
                <w:sz w:val="20"/>
                <w:szCs w:val="20"/>
                <w:lang w:val="pl-PL" w:eastAsia="ar-SA"/>
              </w:rPr>
              <w:t>lość</w:t>
            </w:r>
            <w:proofErr w:type="gramEnd"/>
            <w:r w:rsidRPr="00B72DE8">
              <w:rPr>
                <w:rFonts w:ascii="Arial" w:hAnsi="Arial" w:cs="Arial"/>
                <w:sz w:val="20"/>
                <w:szCs w:val="20"/>
                <w:lang w:val="pl-PL" w:eastAsia="ar-SA"/>
              </w:rPr>
              <w:t xml:space="preserve"> miejsc</w:t>
            </w:r>
          </w:p>
        </w:tc>
        <w:tc>
          <w:tcPr>
            <w:tcW w:w="1418" w:type="dxa"/>
            <w:vAlign w:val="center"/>
          </w:tcPr>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 xml:space="preserve">Ilość miejsc dla osób </w:t>
            </w:r>
            <w:proofErr w:type="spellStart"/>
            <w:r w:rsidRPr="00B72DE8">
              <w:rPr>
                <w:rFonts w:ascii="Arial" w:hAnsi="Arial" w:cs="Arial"/>
                <w:sz w:val="20"/>
                <w:szCs w:val="20"/>
                <w:lang w:val="pl-PL" w:eastAsia="ar-SA"/>
              </w:rPr>
              <w:t>niepełnospr</w:t>
            </w:r>
            <w:proofErr w:type="spellEnd"/>
            <w:r w:rsidRPr="00B72DE8">
              <w:rPr>
                <w:rFonts w:ascii="Arial" w:hAnsi="Arial" w:cs="Arial"/>
                <w:sz w:val="20"/>
                <w:szCs w:val="20"/>
                <w:lang w:val="pl-PL" w:eastAsia="ar-SA"/>
              </w:rPr>
              <w:t xml:space="preserve">. </w:t>
            </w:r>
            <w:proofErr w:type="gramStart"/>
            <w:r w:rsidRPr="00B72DE8">
              <w:rPr>
                <w:rFonts w:ascii="Arial" w:hAnsi="Arial" w:cs="Arial"/>
                <w:sz w:val="20"/>
                <w:szCs w:val="20"/>
                <w:lang w:val="pl-PL" w:eastAsia="ar-SA"/>
              </w:rPr>
              <w:t>na</w:t>
            </w:r>
            <w:proofErr w:type="gramEnd"/>
            <w:r w:rsidRPr="00B72DE8">
              <w:rPr>
                <w:rFonts w:ascii="Arial" w:hAnsi="Arial" w:cs="Arial"/>
                <w:sz w:val="20"/>
                <w:szCs w:val="20"/>
                <w:lang w:val="pl-PL" w:eastAsia="ar-SA"/>
              </w:rPr>
              <w:t xml:space="preserve"> wózkach</w:t>
            </w:r>
          </w:p>
        </w:tc>
        <w:tc>
          <w:tcPr>
            <w:tcW w:w="1701" w:type="dxa"/>
            <w:vAlign w:val="center"/>
          </w:tcPr>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 xml:space="preserve">Adnotacja w dowodzie, o przystosowaniu do przewozu osób </w:t>
            </w:r>
            <w:proofErr w:type="spellStart"/>
            <w:r w:rsidRPr="00B72DE8">
              <w:rPr>
                <w:rFonts w:ascii="Arial" w:hAnsi="Arial" w:cs="Arial"/>
                <w:sz w:val="20"/>
                <w:szCs w:val="20"/>
                <w:lang w:val="pl-PL" w:eastAsia="ar-SA"/>
              </w:rPr>
              <w:t>niepełnospr</w:t>
            </w:r>
            <w:proofErr w:type="spellEnd"/>
            <w:r w:rsidRPr="00B72DE8">
              <w:rPr>
                <w:rFonts w:ascii="Arial" w:hAnsi="Arial" w:cs="Arial"/>
                <w:sz w:val="20"/>
                <w:szCs w:val="20"/>
                <w:lang w:val="pl-PL" w:eastAsia="ar-SA"/>
              </w:rPr>
              <w:t>.</w:t>
            </w:r>
          </w:p>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Tak/nie</w:t>
            </w:r>
          </w:p>
        </w:tc>
        <w:tc>
          <w:tcPr>
            <w:tcW w:w="2835" w:type="dxa"/>
            <w:vAlign w:val="center"/>
          </w:tcPr>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Podstawa dysponowania pojazdem (własność bądź udostępnienie przez innym podmiot)</w:t>
            </w:r>
          </w:p>
        </w:tc>
      </w:tr>
      <w:tr w:rsidR="00B72DE8" w:rsidRPr="00B72DE8" w:rsidTr="006F451C">
        <w:trPr>
          <w:trHeight w:val="917"/>
        </w:trPr>
        <w:tc>
          <w:tcPr>
            <w:tcW w:w="568" w:type="dxa"/>
            <w:vAlign w:val="center"/>
          </w:tcPr>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1</w:t>
            </w:r>
          </w:p>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tc>
        <w:tc>
          <w:tcPr>
            <w:tcW w:w="1984" w:type="dxa"/>
            <w:vAlign w:val="center"/>
          </w:tcPr>
          <w:p w:rsidR="00B72DE8" w:rsidRPr="00B72DE8" w:rsidRDefault="00B72DE8" w:rsidP="006F451C">
            <w:pPr>
              <w:pStyle w:val="Bezodstpw"/>
              <w:rPr>
                <w:rFonts w:ascii="Arial" w:hAnsi="Arial" w:cs="Arial"/>
                <w:sz w:val="20"/>
                <w:szCs w:val="20"/>
                <w:lang w:val="pl-PL" w:eastAsia="ar-SA"/>
              </w:rPr>
            </w:pPr>
          </w:p>
        </w:tc>
        <w:tc>
          <w:tcPr>
            <w:tcW w:w="1134" w:type="dxa"/>
          </w:tcPr>
          <w:p w:rsidR="00B72DE8" w:rsidRPr="00B72DE8" w:rsidRDefault="00B72DE8" w:rsidP="00B72DE8">
            <w:pPr>
              <w:pStyle w:val="Bezodstpw"/>
              <w:jc w:val="center"/>
              <w:rPr>
                <w:rFonts w:ascii="Arial" w:hAnsi="Arial" w:cs="Arial"/>
                <w:sz w:val="20"/>
                <w:szCs w:val="20"/>
                <w:lang w:val="pl-PL" w:eastAsia="ar-SA"/>
              </w:rPr>
            </w:pPr>
          </w:p>
        </w:tc>
        <w:tc>
          <w:tcPr>
            <w:tcW w:w="1418" w:type="dxa"/>
          </w:tcPr>
          <w:p w:rsidR="00B72DE8" w:rsidRPr="00B72DE8" w:rsidRDefault="00B72DE8" w:rsidP="00B72DE8">
            <w:pPr>
              <w:pStyle w:val="Bezodstpw"/>
              <w:jc w:val="center"/>
              <w:rPr>
                <w:rFonts w:ascii="Arial" w:hAnsi="Arial" w:cs="Arial"/>
                <w:sz w:val="20"/>
                <w:szCs w:val="20"/>
                <w:lang w:val="pl-PL" w:eastAsia="ar-SA"/>
              </w:rPr>
            </w:pPr>
          </w:p>
        </w:tc>
        <w:tc>
          <w:tcPr>
            <w:tcW w:w="1701" w:type="dxa"/>
          </w:tcPr>
          <w:p w:rsidR="00B72DE8" w:rsidRPr="00B72DE8" w:rsidRDefault="00B72DE8" w:rsidP="00B72DE8">
            <w:pPr>
              <w:pStyle w:val="Bezodstpw"/>
              <w:jc w:val="center"/>
              <w:rPr>
                <w:rFonts w:ascii="Arial" w:hAnsi="Arial" w:cs="Arial"/>
                <w:sz w:val="20"/>
                <w:szCs w:val="20"/>
                <w:lang w:val="pl-PL" w:eastAsia="ar-SA"/>
              </w:rPr>
            </w:pPr>
          </w:p>
        </w:tc>
        <w:tc>
          <w:tcPr>
            <w:tcW w:w="2835" w:type="dxa"/>
            <w:vAlign w:val="center"/>
          </w:tcPr>
          <w:p w:rsidR="00B72DE8" w:rsidRPr="00B72DE8" w:rsidRDefault="00B72DE8" w:rsidP="00B72DE8">
            <w:pPr>
              <w:pStyle w:val="Bezodstpw"/>
              <w:jc w:val="center"/>
              <w:rPr>
                <w:rFonts w:ascii="Arial" w:hAnsi="Arial" w:cs="Arial"/>
                <w:sz w:val="20"/>
                <w:szCs w:val="20"/>
                <w:lang w:val="pl-PL" w:eastAsia="ar-SA"/>
              </w:rPr>
            </w:pPr>
          </w:p>
        </w:tc>
      </w:tr>
      <w:tr w:rsidR="00B72DE8" w:rsidRPr="00B72DE8" w:rsidTr="00213878">
        <w:tc>
          <w:tcPr>
            <w:tcW w:w="568" w:type="dxa"/>
            <w:vAlign w:val="center"/>
          </w:tcPr>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2</w:t>
            </w:r>
          </w:p>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tc>
        <w:tc>
          <w:tcPr>
            <w:tcW w:w="1984" w:type="dxa"/>
            <w:vAlign w:val="center"/>
          </w:tcPr>
          <w:p w:rsidR="00B72DE8" w:rsidRPr="00B72DE8" w:rsidRDefault="00B72DE8" w:rsidP="006F451C">
            <w:pPr>
              <w:pStyle w:val="Bezodstpw"/>
              <w:rPr>
                <w:rFonts w:ascii="Arial" w:hAnsi="Arial" w:cs="Arial"/>
                <w:sz w:val="20"/>
                <w:szCs w:val="20"/>
                <w:lang w:val="pl-PL" w:eastAsia="ar-SA"/>
              </w:rPr>
            </w:pPr>
          </w:p>
          <w:p w:rsidR="00B72DE8" w:rsidRPr="00B72DE8" w:rsidRDefault="00B72DE8" w:rsidP="00DC48E5">
            <w:pPr>
              <w:pStyle w:val="Bezodstpw"/>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tc>
        <w:tc>
          <w:tcPr>
            <w:tcW w:w="1134" w:type="dxa"/>
          </w:tcPr>
          <w:p w:rsidR="00B72DE8" w:rsidRPr="00B72DE8" w:rsidRDefault="00B72DE8" w:rsidP="00B72DE8">
            <w:pPr>
              <w:pStyle w:val="Bezodstpw"/>
              <w:jc w:val="center"/>
              <w:rPr>
                <w:rFonts w:ascii="Arial" w:hAnsi="Arial" w:cs="Arial"/>
                <w:sz w:val="20"/>
                <w:szCs w:val="20"/>
                <w:lang w:val="pl-PL" w:eastAsia="ar-SA"/>
              </w:rPr>
            </w:pPr>
          </w:p>
        </w:tc>
        <w:tc>
          <w:tcPr>
            <w:tcW w:w="1418" w:type="dxa"/>
          </w:tcPr>
          <w:p w:rsidR="00B72DE8" w:rsidRPr="00B72DE8" w:rsidRDefault="00B72DE8" w:rsidP="00B72DE8">
            <w:pPr>
              <w:pStyle w:val="Bezodstpw"/>
              <w:jc w:val="center"/>
              <w:rPr>
                <w:rFonts w:ascii="Arial" w:hAnsi="Arial" w:cs="Arial"/>
                <w:sz w:val="20"/>
                <w:szCs w:val="20"/>
                <w:lang w:val="pl-PL" w:eastAsia="ar-SA"/>
              </w:rPr>
            </w:pPr>
          </w:p>
        </w:tc>
        <w:tc>
          <w:tcPr>
            <w:tcW w:w="1701" w:type="dxa"/>
          </w:tcPr>
          <w:p w:rsidR="00B72DE8" w:rsidRPr="00B72DE8" w:rsidRDefault="00B72DE8" w:rsidP="00B72DE8">
            <w:pPr>
              <w:pStyle w:val="Bezodstpw"/>
              <w:jc w:val="center"/>
              <w:rPr>
                <w:rFonts w:ascii="Arial" w:hAnsi="Arial" w:cs="Arial"/>
                <w:sz w:val="20"/>
                <w:szCs w:val="20"/>
                <w:lang w:val="pl-PL" w:eastAsia="ar-SA"/>
              </w:rPr>
            </w:pPr>
          </w:p>
        </w:tc>
        <w:tc>
          <w:tcPr>
            <w:tcW w:w="2835" w:type="dxa"/>
            <w:vAlign w:val="center"/>
          </w:tcPr>
          <w:p w:rsidR="00B72DE8" w:rsidRPr="00B72DE8" w:rsidRDefault="00B72DE8" w:rsidP="00B72DE8">
            <w:pPr>
              <w:pStyle w:val="Bezodstpw"/>
              <w:jc w:val="center"/>
              <w:rPr>
                <w:rFonts w:ascii="Arial" w:hAnsi="Arial" w:cs="Arial"/>
                <w:sz w:val="20"/>
                <w:szCs w:val="20"/>
                <w:lang w:val="pl-PL" w:eastAsia="ar-SA"/>
              </w:rPr>
            </w:pPr>
          </w:p>
        </w:tc>
      </w:tr>
      <w:tr w:rsidR="00B72DE8" w:rsidRPr="00B72DE8" w:rsidTr="00213878">
        <w:tc>
          <w:tcPr>
            <w:tcW w:w="568" w:type="dxa"/>
            <w:vAlign w:val="center"/>
          </w:tcPr>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r w:rsidRPr="00B72DE8">
              <w:rPr>
                <w:rFonts w:ascii="Arial" w:hAnsi="Arial" w:cs="Arial"/>
                <w:sz w:val="20"/>
                <w:szCs w:val="20"/>
                <w:lang w:val="pl-PL" w:eastAsia="ar-SA"/>
              </w:rPr>
              <w:t>3</w:t>
            </w:r>
          </w:p>
          <w:p w:rsidR="00B72DE8" w:rsidRPr="00B72DE8" w:rsidRDefault="00B72DE8" w:rsidP="00B72DE8">
            <w:pPr>
              <w:pStyle w:val="Bezodstpw"/>
              <w:jc w:val="center"/>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tc>
        <w:tc>
          <w:tcPr>
            <w:tcW w:w="1984" w:type="dxa"/>
            <w:vAlign w:val="center"/>
          </w:tcPr>
          <w:p w:rsidR="00B72DE8" w:rsidRPr="00B72DE8" w:rsidRDefault="00B72DE8" w:rsidP="006F451C">
            <w:pPr>
              <w:pStyle w:val="Bezodstpw"/>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tc>
        <w:tc>
          <w:tcPr>
            <w:tcW w:w="1134" w:type="dxa"/>
          </w:tcPr>
          <w:p w:rsidR="00B72DE8" w:rsidRPr="00B72DE8" w:rsidRDefault="00B72DE8" w:rsidP="00B72DE8">
            <w:pPr>
              <w:pStyle w:val="Bezodstpw"/>
              <w:jc w:val="center"/>
              <w:rPr>
                <w:rFonts w:ascii="Arial" w:hAnsi="Arial" w:cs="Arial"/>
                <w:sz w:val="20"/>
                <w:szCs w:val="20"/>
                <w:lang w:val="pl-PL" w:eastAsia="ar-SA"/>
              </w:rPr>
            </w:pPr>
          </w:p>
        </w:tc>
        <w:tc>
          <w:tcPr>
            <w:tcW w:w="1418" w:type="dxa"/>
          </w:tcPr>
          <w:p w:rsidR="00B72DE8" w:rsidRPr="00B72DE8" w:rsidRDefault="00B72DE8" w:rsidP="00B72DE8">
            <w:pPr>
              <w:pStyle w:val="Bezodstpw"/>
              <w:jc w:val="center"/>
              <w:rPr>
                <w:rFonts w:ascii="Arial" w:hAnsi="Arial" w:cs="Arial"/>
                <w:sz w:val="20"/>
                <w:szCs w:val="20"/>
                <w:lang w:val="pl-PL" w:eastAsia="ar-SA"/>
              </w:rPr>
            </w:pPr>
          </w:p>
        </w:tc>
        <w:tc>
          <w:tcPr>
            <w:tcW w:w="1701" w:type="dxa"/>
          </w:tcPr>
          <w:p w:rsidR="00B72DE8" w:rsidRPr="00B72DE8" w:rsidRDefault="00B72DE8" w:rsidP="00B72DE8">
            <w:pPr>
              <w:pStyle w:val="Bezodstpw"/>
              <w:jc w:val="center"/>
              <w:rPr>
                <w:rFonts w:ascii="Arial" w:hAnsi="Arial" w:cs="Arial"/>
                <w:sz w:val="20"/>
                <w:szCs w:val="20"/>
                <w:lang w:val="pl-PL" w:eastAsia="ar-SA"/>
              </w:rPr>
            </w:pPr>
          </w:p>
        </w:tc>
        <w:tc>
          <w:tcPr>
            <w:tcW w:w="2835" w:type="dxa"/>
            <w:vAlign w:val="center"/>
          </w:tcPr>
          <w:p w:rsidR="00B72DE8" w:rsidRPr="00B72DE8" w:rsidRDefault="00B72DE8" w:rsidP="00B72DE8">
            <w:pPr>
              <w:pStyle w:val="Bezodstpw"/>
              <w:jc w:val="center"/>
              <w:rPr>
                <w:rFonts w:ascii="Arial" w:hAnsi="Arial" w:cs="Arial"/>
                <w:sz w:val="20"/>
                <w:szCs w:val="20"/>
                <w:lang w:val="pl-PL" w:eastAsia="ar-SA"/>
              </w:rPr>
            </w:pPr>
          </w:p>
        </w:tc>
      </w:tr>
      <w:tr w:rsidR="00B72DE8" w:rsidRPr="00B72DE8" w:rsidTr="00213878">
        <w:tc>
          <w:tcPr>
            <w:tcW w:w="568" w:type="dxa"/>
            <w:vAlign w:val="center"/>
          </w:tcPr>
          <w:p w:rsidR="00B72DE8" w:rsidRPr="00B72DE8" w:rsidRDefault="00B72DE8" w:rsidP="00B72DE8">
            <w:pPr>
              <w:pStyle w:val="Bezodstpw"/>
              <w:jc w:val="center"/>
              <w:rPr>
                <w:rFonts w:ascii="Arial" w:hAnsi="Arial" w:cs="Arial"/>
                <w:sz w:val="20"/>
                <w:szCs w:val="20"/>
                <w:lang w:val="pl-PL" w:eastAsia="ar-SA"/>
              </w:rPr>
            </w:pPr>
            <w:r>
              <w:rPr>
                <w:rFonts w:ascii="Arial" w:hAnsi="Arial" w:cs="Arial"/>
                <w:sz w:val="20"/>
                <w:szCs w:val="20"/>
                <w:lang w:val="pl-PL" w:eastAsia="ar-SA"/>
              </w:rPr>
              <w:t>4</w:t>
            </w:r>
          </w:p>
        </w:tc>
        <w:tc>
          <w:tcPr>
            <w:tcW w:w="1984" w:type="dxa"/>
            <w:vAlign w:val="center"/>
          </w:tcPr>
          <w:p w:rsidR="00B72DE8" w:rsidRDefault="00B72DE8" w:rsidP="006F451C">
            <w:pPr>
              <w:pStyle w:val="Bezodstpw"/>
              <w:rPr>
                <w:rFonts w:ascii="Arial" w:hAnsi="Arial" w:cs="Arial"/>
                <w:sz w:val="20"/>
                <w:szCs w:val="20"/>
                <w:lang w:val="pl-PL" w:eastAsia="ar-SA"/>
              </w:rPr>
            </w:pPr>
          </w:p>
          <w:p w:rsidR="006F451C" w:rsidRDefault="006F451C" w:rsidP="006F451C">
            <w:pPr>
              <w:pStyle w:val="Bezodstpw"/>
              <w:rPr>
                <w:rFonts w:ascii="Arial" w:hAnsi="Arial" w:cs="Arial"/>
                <w:sz w:val="20"/>
                <w:szCs w:val="20"/>
                <w:lang w:val="pl-PL" w:eastAsia="ar-SA"/>
              </w:rPr>
            </w:pPr>
          </w:p>
          <w:p w:rsidR="00B72DE8" w:rsidRDefault="00B72DE8" w:rsidP="00DC48E5">
            <w:pPr>
              <w:pStyle w:val="Bezodstpw"/>
              <w:rPr>
                <w:rFonts w:ascii="Arial" w:hAnsi="Arial" w:cs="Arial"/>
                <w:sz w:val="20"/>
                <w:szCs w:val="20"/>
                <w:lang w:val="pl-PL" w:eastAsia="ar-SA"/>
              </w:rPr>
            </w:pPr>
          </w:p>
          <w:p w:rsidR="00B72DE8" w:rsidRPr="00B72DE8" w:rsidRDefault="00B72DE8" w:rsidP="00B72DE8">
            <w:pPr>
              <w:pStyle w:val="Bezodstpw"/>
              <w:jc w:val="center"/>
              <w:rPr>
                <w:rFonts w:ascii="Arial" w:hAnsi="Arial" w:cs="Arial"/>
                <w:sz w:val="20"/>
                <w:szCs w:val="20"/>
                <w:lang w:val="pl-PL" w:eastAsia="ar-SA"/>
              </w:rPr>
            </w:pPr>
          </w:p>
        </w:tc>
        <w:tc>
          <w:tcPr>
            <w:tcW w:w="1134" w:type="dxa"/>
          </w:tcPr>
          <w:p w:rsidR="00B72DE8" w:rsidRPr="00B72DE8" w:rsidRDefault="00B72DE8" w:rsidP="00B72DE8">
            <w:pPr>
              <w:pStyle w:val="Bezodstpw"/>
              <w:jc w:val="center"/>
              <w:rPr>
                <w:rFonts w:ascii="Arial" w:hAnsi="Arial" w:cs="Arial"/>
                <w:sz w:val="20"/>
                <w:szCs w:val="20"/>
                <w:lang w:val="pl-PL" w:eastAsia="ar-SA"/>
              </w:rPr>
            </w:pPr>
          </w:p>
        </w:tc>
        <w:tc>
          <w:tcPr>
            <w:tcW w:w="1418" w:type="dxa"/>
          </w:tcPr>
          <w:p w:rsidR="00B72DE8" w:rsidRPr="00B72DE8" w:rsidRDefault="00B72DE8" w:rsidP="00B72DE8">
            <w:pPr>
              <w:pStyle w:val="Bezodstpw"/>
              <w:jc w:val="center"/>
              <w:rPr>
                <w:rFonts w:ascii="Arial" w:hAnsi="Arial" w:cs="Arial"/>
                <w:sz w:val="20"/>
                <w:szCs w:val="20"/>
                <w:lang w:val="pl-PL" w:eastAsia="ar-SA"/>
              </w:rPr>
            </w:pPr>
          </w:p>
        </w:tc>
        <w:tc>
          <w:tcPr>
            <w:tcW w:w="1701" w:type="dxa"/>
          </w:tcPr>
          <w:p w:rsidR="00B72DE8" w:rsidRPr="00B72DE8" w:rsidRDefault="00B72DE8" w:rsidP="00B72DE8">
            <w:pPr>
              <w:pStyle w:val="Bezodstpw"/>
              <w:jc w:val="center"/>
              <w:rPr>
                <w:rFonts w:ascii="Arial" w:hAnsi="Arial" w:cs="Arial"/>
                <w:sz w:val="20"/>
                <w:szCs w:val="20"/>
                <w:lang w:val="pl-PL" w:eastAsia="ar-SA"/>
              </w:rPr>
            </w:pPr>
          </w:p>
        </w:tc>
        <w:tc>
          <w:tcPr>
            <w:tcW w:w="2835" w:type="dxa"/>
            <w:vAlign w:val="center"/>
          </w:tcPr>
          <w:p w:rsidR="00B72DE8" w:rsidRPr="00B72DE8" w:rsidRDefault="00B72DE8" w:rsidP="00B72DE8">
            <w:pPr>
              <w:pStyle w:val="Bezodstpw"/>
              <w:jc w:val="center"/>
              <w:rPr>
                <w:rFonts w:ascii="Arial" w:hAnsi="Arial" w:cs="Arial"/>
                <w:sz w:val="20"/>
                <w:szCs w:val="20"/>
                <w:lang w:val="pl-PL" w:eastAsia="ar-SA"/>
              </w:rPr>
            </w:pPr>
          </w:p>
        </w:tc>
      </w:tr>
    </w:tbl>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pStyle w:val="Bezodstpw"/>
        <w:jc w:val="both"/>
        <w:rPr>
          <w:rFonts w:ascii="Arial" w:hAnsi="Arial" w:cs="Arial"/>
          <w:sz w:val="20"/>
          <w:szCs w:val="20"/>
          <w:u w:val="single"/>
          <w:lang w:val="pl-PL"/>
        </w:rPr>
      </w:pPr>
      <w:r w:rsidRPr="00B72DE8">
        <w:rPr>
          <w:rFonts w:ascii="Arial" w:hAnsi="Arial" w:cs="Arial"/>
          <w:sz w:val="20"/>
          <w:szCs w:val="20"/>
          <w:u w:val="single"/>
          <w:lang w:val="pl-PL"/>
        </w:rPr>
        <w:t>Należy wskazać wyłącznie 4 samochody, które spełniają warunek udziału w postępowaniu określony w pkt. 8 SIWZ</w:t>
      </w:r>
    </w:p>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suppressAutoHyphens w:val="0"/>
        <w:spacing w:after="0" w:line="240" w:lineRule="auto"/>
        <w:rPr>
          <w:rFonts w:ascii="Arial" w:hAnsi="Arial" w:cs="Arial"/>
          <w:b/>
          <w:lang w:val="pl-PL"/>
        </w:rPr>
      </w:pPr>
    </w:p>
    <w:p w:rsidR="00B72DE8" w:rsidRPr="00B72DE8" w:rsidRDefault="00B72DE8" w:rsidP="00B72DE8">
      <w:pPr>
        <w:suppressAutoHyphens w:val="0"/>
        <w:spacing w:after="0" w:line="240" w:lineRule="auto"/>
        <w:rPr>
          <w:rFonts w:ascii="Arial" w:hAnsi="Arial" w:cs="Arial"/>
          <w:b/>
          <w:lang w:val="pl-PL"/>
        </w:rPr>
      </w:pPr>
    </w:p>
    <w:p w:rsidR="009B38D7" w:rsidRPr="0008586E" w:rsidRDefault="009B38D7" w:rsidP="009B38D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9B38D7" w:rsidRDefault="009B38D7" w:rsidP="009B38D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B72DE8" w:rsidRPr="00B72DE8" w:rsidRDefault="00B72DE8" w:rsidP="00B72DE8">
      <w:pPr>
        <w:suppressAutoHyphens w:val="0"/>
        <w:spacing w:after="0" w:line="240" w:lineRule="auto"/>
        <w:rPr>
          <w:rFonts w:ascii="Arial" w:hAnsi="Arial" w:cs="Arial"/>
          <w:b/>
          <w:lang w:val="pl-PL"/>
        </w:rPr>
      </w:pPr>
    </w:p>
    <w:p w:rsidR="006F451C" w:rsidRPr="00AA5874" w:rsidRDefault="006F451C" w:rsidP="006F451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6F451C" w:rsidRPr="00AA5874" w:rsidRDefault="006F451C" w:rsidP="002D5B77">
      <w:pPr>
        <w:pStyle w:val="Bezodstpw"/>
        <w:numPr>
          <w:ilvl w:val="0"/>
          <w:numId w:val="103"/>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6F451C" w:rsidRPr="00AA5874" w:rsidRDefault="006F451C" w:rsidP="002D5B77">
      <w:pPr>
        <w:pStyle w:val="Bezodstpw"/>
        <w:numPr>
          <w:ilvl w:val="0"/>
          <w:numId w:val="103"/>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6F451C" w:rsidRPr="00AA5874" w:rsidRDefault="006F451C" w:rsidP="002D5B77">
      <w:pPr>
        <w:pStyle w:val="Bezodstpw"/>
        <w:numPr>
          <w:ilvl w:val="0"/>
          <w:numId w:val="103"/>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6F451C" w:rsidRPr="006F451C" w:rsidRDefault="006F451C" w:rsidP="002D5B77">
      <w:pPr>
        <w:pStyle w:val="Bezodstpw"/>
        <w:numPr>
          <w:ilvl w:val="0"/>
          <w:numId w:val="103"/>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6F451C" w:rsidRDefault="006F451C" w:rsidP="006F451C">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6F451C" w:rsidRDefault="006F451C" w:rsidP="006F451C">
      <w:pPr>
        <w:suppressAutoHyphens w:val="0"/>
        <w:spacing w:after="0" w:line="240" w:lineRule="auto"/>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lang w:val="pl-PL"/>
        </w:rPr>
        <w:br w:type="page"/>
      </w:r>
    </w:p>
    <w:p w:rsidR="00213878" w:rsidRPr="00213878" w:rsidRDefault="00213878" w:rsidP="00213878">
      <w:pPr>
        <w:pStyle w:val="Bezodstpw"/>
        <w:spacing w:line="360" w:lineRule="auto"/>
        <w:jc w:val="center"/>
        <w:rPr>
          <w:rFonts w:ascii="Arial" w:hAnsi="Arial" w:cs="Arial"/>
          <w:b/>
          <w:lang w:val="pl-PL"/>
        </w:rPr>
      </w:pPr>
      <w:r w:rsidRPr="00213878">
        <w:rPr>
          <w:rFonts w:ascii="Arial" w:hAnsi="Arial" w:cs="Arial"/>
          <w:b/>
          <w:lang w:val="pl-PL"/>
        </w:rPr>
        <w:lastRenderedPageBreak/>
        <w:t>FORMULARZ NR 4 A</w:t>
      </w:r>
      <w:r>
        <w:rPr>
          <w:rFonts w:ascii="Arial" w:hAnsi="Arial" w:cs="Arial"/>
          <w:b/>
          <w:lang w:val="pl-PL"/>
        </w:rPr>
        <w:t xml:space="preserve"> </w:t>
      </w:r>
      <w:r w:rsidRPr="00213878">
        <w:rPr>
          <w:rFonts w:ascii="Arial" w:hAnsi="Arial" w:cs="Arial"/>
          <w:b/>
          <w:lang w:val="pl-PL"/>
        </w:rPr>
        <w:t>(Część pierwsza)</w:t>
      </w:r>
    </w:p>
    <w:p w:rsidR="00213878" w:rsidRDefault="00213878" w:rsidP="00DE523A">
      <w:pPr>
        <w:pStyle w:val="Bezodstpw"/>
        <w:spacing w:line="360" w:lineRule="auto"/>
        <w:jc w:val="center"/>
        <w:rPr>
          <w:rFonts w:ascii="Arial" w:hAnsi="Arial" w:cs="Arial"/>
          <w:b/>
          <w:lang w:val="pl-PL"/>
        </w:rPr>
      </w:pPr>
      <w:r w:rsidRPr="00213878">
        <w:rPr>
          <w:rFonts w:ascii="Arial" w:hAnsi="Arial" w:cs="Arial"/>
          <w:b/>
          <w:lang w:val="pl-PL"/>
        </w:rPr>
        <w:t>PERSONEL WYKONAWCY</w:t>
      </w:r>
    </w:p>
    <w:p w:rsidR="00213878" w:rsidRPr="003E26F7" w:rsidRDefault="00213878" w:rsidP="0021387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213878" w:rsidRPr="009B38D7" w:rsidRDefault="00213878" w:rsidP="00213878">
      <w:pPr>
        <w:pStyle w:val="Bezodstpw"/>
        <w:jc w:val="center"/>
        <w:rPr>
          <w:rFonts w:ascii="Arial" w:hAnsi="Arial" w:cs="Arial"/>
          <w:b/>
          <w:sz w:val="20"/>
          <w:szCs w:val="20"/>
          <w:lang w:val="pl-PL"/>
        </w:rPr>
      </w:pPr>
      <w:r w:rsidRPr="009B38D7">
        <w:rPr>
          <w:rFonts w:ascii="Arial" w:hAnsi="Arial" w:cs="Arial"/>
          <w:b/>
          <w:sz w:val="20"/>
          <w:szCs w:val="20"/>
          <w:lang w:val="pl-PL"/>
        </w:rPr>
        <w:t>Samochód Wykonawcy nr 1</w:t>
      </w:r>
    </w:p>
    <w:p w:rsidR="00213878" w:rsidRPr="00213878" w:rsidRDefault="00213878" w:rsidP="00213878">
      <w:pPr>
        <w:pStyle w:val="Bezodstpw"/>
        <w:rPr>
          <w:rFonts w:ascii="Arial" w:hAnsi="Arial" w:cs="Arial"/>
          <w:b/>
          <w:lang w:val="pl-PL"/>
        </w:rPr>
      </w:pPr>
    </w:p>
    <w:p w:rsidR="00213878" w:rsidRPr="009B38D7" w:rsidRDefault="00213878" w:rsidP="00213878">
      <w:pPr>
        <w:pStyle w:val="Bezodstpw"/>
        <w:jc w:val="center"/>
        <w:rPr>
          <w:rFonts w:ascii="Arial" w:hAnsi="Arial" w:cs="Arial"/>
          <w:sz w:val="20"/>
          <w:szCs w:val="20"/>
          <w:lang w:val="pl-PL"/>
        </w:rPr>
      </w:pPr>
      <w:r w:rsidRPr="009B38D7">
        <w:rPr>
          <w:rFonts w:ascii="Arial" w:hAnsi="Arial" w:cs="Arial"/>
          <w:sz w:val="20"/>
          <w:szCs w:val="20"/>
          <w:lang w:val="pl-PL"/>
        </w:rPr>
        <w:t>………………………………………………..………………………………….</w:t>
      </w:r>
    </w:p>
    <w:p w:rsidR="00213878" w:rsidRPr="00DE523A" w:rsidRDefault="00213878" w:rsidP="00DE523A">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213878" w:rsidRDefault="00213878" w:rsidP="009B38D7">
      <w:pPr>
        <w:pStyle w:val="Bezodstpw"/>
        <w:spacing w:line="360" w:lineRule="auto"/>
        <w:jc w:val="both"/>
        <w:rPr>
          <w:rFonts w:ascii="Arial" w:hAnsi="Arial" w:cs="Arial"/>
          <w:b/>
          <w:sz w:val="20"/>
          <w:szCs w:val="20"/>
          <w:lang w:val="pl-PL"/>
        </w:rPr>
      </w:pPr>
      <w:r w:rsidRPr="009B38D7">
        <w:rPr>
          <w:rFonts w:ascii="Arial" w:hAnsi="Arial" w:cs="Arial"/>
          <w:b/>
          <w:sz w:val="20"/>
          <w:szCs w:val="20"/>
          <w:lang w:val="pl-PL"/>
        </w:rPr>
        <w:t xml:space="preserve">KIEROWCA </w:t>
      </w:r>
    </w:p>
    <w:p w:rsidR="009B38D7" w:rsidRPr="009B38D7" w:rsidRDefault="009B38D7" w:rsidP="009B38D7">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213878" w:rsidRPr="009B38D7" w:rsidRDefault="00213878" w:rsidP="005F166D">
      <w:pPr>
        <w:pStyle w:val="Bezodstpw"/>
        <w:numPr>
          <w:ilvl w:val="0"/>
          <w:numId w:val="75"/>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213878" w:rsidRPr="009B38D7" w:rsidRDefault="00213878" w:rsidP="009B38D7">
      <w:pPr>
        <w:pStyle w:val="Bezodstpw"/>
        <w:jc w:val="both"/>
        <w:rPr>
          <w:rFonts w:ascii="Arial" w:hAnsi="Arial" w:cs="Arial"/>
          <w:sz w:val="20"/>
          <w:szCs w:val="20"/>
          <w:lang w:val="pl-PL"/>
        </w:rPr>
      </w:pPr>
    </w:p>
    <w:p w:rsidR="00213878" w:rsidRDefault="00213878"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213878" w:rsidRDefault="00213878" w:rsidP="005F166D">
      <w:pPr>
        <w:pStyle w:val="Bezodstpw"/>
        <w:numPr>
          <w:ilvl w:val="0"/>
          <w:numId w:val="75"/>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9B38D7" w:rsidRPr="009B38D7" w:rsidRDefault="009B38D7" w:rsidP="009B38D7">
      <w:pPr>
        <w:pStyle w:val="Bezodstpw"/>
        <w:ind w:left="360"/>
        <w:jc w:val="both"/>
        <w:rPr>
          <w:rFonts w:ascii="Arial" w:hAnsi="Arial" w:cs="Arial"/>
          <w:sz w:val="20"/>
          <w:szCs w:val="20"/>
          <w:lang w:val="pl-PL"/>
        </w:rPr>
      </w:pPr>
    </w:p>
    <w:p w:rsidR="00213878" w:rsidRPr="009B38D7" w:rsidRDefault="00213878"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9B38D7">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9B38D7" w:rsidRPr="009B38D7" w:rsidRDefault="009B38D7" w:rsidP="009B38D7">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213878" w:rsidRPr="00213878" w:rsidRDefault="00213878" w:rsidP="00DE523A">
      <w:pPr>
        <w:pStyle w:val="Bezodstpw"/>
        <w:rPr>
          <w:rFonts w:ascii="Arial" w:hAnsi="Arial" w:cs="Arial"/>
          <w:b/>
          <w:lang w:val="pl-PL"/>
        </w:rPr>
      </w:pPr>
    </w:p>
    <w:p w:rsidR="00213878" w:rsidRDefault="00213878" w:rsidP="009B38D7">
      <w:pPr>
        <w:pStyle w:val="Bezodstpw"/>
        <w:jc w:val="both"/>
        <w:rPr>
          <w:rFonts w:ascii="Arial" w:hAnsi="Arial" w:cs="Arial"/>
          <w:sz w:val="20"/>
          <w:szCs w:val="20"/>
          <w:lang w:val="pl-PL"/>
        </w:rPr>
      </w:pPr>
      <w:r w:rsidRPr="009B38D7">
        <w:rPr>
          <w:rFonts w:ascii="Arial" w:hAnsi="Arial" w:cs="Arial"/>
          <w:sz w:val="20"/>
          <w:szCs w:val="20"/>
          <w:lang w:val="pl-PL"/>
        </w:rPr>
        <w:t>Oświadczamy, że p. ……………………………………………………… posiada prawo jazdy:</w:t>
      </w:r>
    </w:p>
    <w:p w:rsidR="009B38D7" w:rsidRPr="009B38D7" w:rsidRDefault="009B38D7" w:rsidP="009B38D7">
      <w:pPr>
        <w:pStyle w:val="Bezodstpw"/>
        <w:ind w:left="360"/>
        <w:jc w:val="both"/>
        <w:rPr>
          <w:rFonts w:ascii="Arial" w:hAnsi="Arial" w:cs="Arial"/>
          <w:sz w:val="20"/>
          <w:szCs w:val="20"/>
          <w:lang w:val="pl-PL"/>
        </w:rPr>
      </w:pPr>
    </w:p>
    <w:p w:rsidR="00213878" w:rsidRDefault="0021387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kategoria</w:t>
      </w:r>
      <w:proofErr w:type="gramEnd"/>
      <w:r w:rsidRPr="009B38D7">
        <w:rPr>
          <w:rFonts w:ascii="Arial" w:hAnsi="Arial" w:cs="Arial"/>
          <w:sz w:val="20"/>
          <w:szCs w:val="20"/>
          <w:lang w:val="pl-PL"/>
        </w:rPr>
        <w:t xml:space="preserve">  …………………………………………………………………………………………….</w:t>
      </w:r>
    </w:p>
    <w:p w:rsidR="009B38D7" w:rsidRPr="009B38D7" w:rsidRDefault="009B38D7" w:rsidP="009B38D7">
      <w:pPr>
        <w:pStyle w:val="Bezodstpw"/>
        <w:ind w:left="720"/>
        <w:jc w:val="both"/>
        <w:rPr>
          <w:rFonts w:ascii="Arial" w:hAnsi="Arial" w:cs="Arial"/>
          <w:sz w:val="20"/>
          <w:szCs w:val="20"/>
          <w:lang w:val="pl-PL"/>
        </w:rPr>
      </w:pPr>
    </w:p>
    <w:p w:rsidR="00213878" w:rsidRDefault="0021387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w:t>
      </w:r>
      <w:proofErr w:type="gramEnd"/>
      <w:r w:rsidRPr="009B38D7">
        <w:rPr>
          <w:rFonts w:ascii="Arial" w:hAnsi="Arial" w:cs="Arial"/>
          <w:sz w:val="20"/>
          <w:szCs w:val="20"/>
          <w:lang w:val="pl-PL"/>
        </w:rPr>
        <w:t xml:space="preserve"> wydający  ………………………………………………………………………………...…..</w:t>
      </w:r>
    </w:p>
    <w:p w:rsidR="009B38D7" w:rsidRPr="009B38D7" w:rsidRDefault="009B38D7" w:rsidP="009B38D7">
      <w:pPr>
        <w:pStyle w:val="Bezodstpw"/>
        <w:jc w:val="both"/>
        <w:rPr>
          <w:rFonts w:ascii="Arial" w:hAnsi="Arial" w:cs="Arial"/>
          <w:sz w:val="20"/>
          <w:szCs w:val="20"/>
          <w:lang w:val="pl-PL"/>
        </w:rPr>
      </w:pPr>
    </w:p>
    <w:p w:rsidR="00213878" w:rsidRDefault="00213878" w:rsidP="005F166D">
      <w:pPr>
        <w:pStyle w:val="Bezodstpw"/>
        <w:numPr>
          <w:ilvl w:val="0"/>
          <w:numId w:val="74"/>
        </w:numPr>
        <w:jc w:val="both"/>
        <w:rPr>
          <w:rFonts w:ascii="Arial" w:hAnsi="Arial" w:cs="Arial"/>
          <w:sz w:val="20"/>
          <w:szCs w:val="20"/>
          <w:lang w:val="pl-PL"/>
        </w:rPr>
      </w:pPr>
      <w:r w:rsidRPr="009B38D7">
        <w:rPr>
          <w:rFonts w:ascii="Arial" w:hAnsi="Arial" w:cs="Arial"/>
          <w:sz w:val="20"/>
          <w:szCs w:val="20"/>
          <w:lang w:val="pl-PL"/>
        </w:rPr>
        <w:t xml:space="preserve">data wydania </w:t>
      </w:r>
      <w:proofErr w:type="gramStart"/>
      <w:r w:rsidRPr="009B38D7">
        <w:rPr>
          <w:rFonts w:ascii="Arial" w:hAnsi="Arial" w:cs="Arial"/>
          <w:sz w:val="20"/>
          <w:szCs w:val="20"/>
          <w:lang w:val="pl-PL"/>
        </w:rPr>
        <w:t>uprawnienia ..………………</w:t>
      </w:r>
      <w:proofErr w:type="gramEnd"/>
      <w:r w:rsidRPr="009B38D7">
        <w:rPr>
          <w:rFonts w:ascii="Arial" w:hAnsi="Arial" w:cs="Arial"/>
          <w:sz w:val="20"/>
          <w:szCs w:val="20"/>
          <w:lang w:val="pl-PL"/>
        </w:rPr>
        <w:t xml:space="preserve">data ważności </w:t>
      </w:r>
      <w:proofErr w:type="gramStart"/>
      <w:r w:rsidRPr="009B38D7">
        <w:rPr>
          <w:rFonts w:ascii="Arial" w:hAnsi="Arial" w:cs="Arial"/>
          <w:sz w:val="20"/>
          <w:szCs w:val="20"/>
          <w:lang w:val="pl-PL"/>
        </w:rPr>
        <w:t>uprawnienia ..……………………..</w:t>
      </w:r>
      <w:proofErr w:type="gramEnd"/>
    </w:p>
    <w:p w:rsidR="009B38D7" w:rsidRPr="009B38D7" w:rsidRDefault="009B38D7" w:rsidP="009B38D7">
      <w:pPr>
        <w:pStyle w:val="Bezodstpw"/>
        <w:ind w:left="720"/>
        <w:jc w:val="both"/>
        <w:rPr>
          <w:rFonts w:ascii="Arial" w:hAnsi="Arial" w:cs="Arial"/>
          <w:sz w:val="20"/>
          <w:szCs w:val="20"/>
          <w:lang w:val="pl-PL"/>
        </w:rPr>
      </w:pPr>
    </w:p>
    <w:p w:rsidR="00213878" w:rsidRDefault="0021387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numer</w:t>
      </w:r>
      <w:proofErr w:type="gramEnd"/>
      <w:r w:rsidRPr="009B38D7">
        <w:rPr>
          <w:rFonts w:ascii="Arial" w:hAnsi="Arial" w:cs="Arial"/>
          <w:sz w:val="20"/>
          <w:szCs w:val="20"/>
          <w:lang w:val="pl-PL"/>
        </w:rPr>
        <w:t xml:space="preserve"> …………………………………………………………………………………..……………</w:t>
      </w:r>
    </w:p>
    <w:p w:rsidR="009B38D7" w:rsidRPr="009B38D7" w:rsidRDefault="009B38D7" w:rsidP="009B38D7">
      <w:pPr>
        <w:pStyle w:val="Bezodstpw"/>
        <w:jc w:val="both"/>
        <w:rPr>
          <w:rFonts w:ascii="Arial" w:hAnsi="Arial" w:cs="Arial"/>
          <w:sz w:val="20"/>
          <w:szCs w:val="20"/>
          <w:lang w:val="pl-PL"/>
        </w:rPr>
      </w:pPr>
    </w:p>
    <w:p w:rsidR="00213878" w:rsidRDefault="00213878" w:rsidP="009B38D7">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9B38D7" w:rsidRPr="009B38D7" w:rsidRDefault="009B38D7" w:rsidP="009B38D7">
      <w:pPr>
        <w:pStyle w:val="Bezodstpw"/>
        <w:ind w:left="360"/>
        <w:jc w:val="both"/>
        <w:rPr>
          <w:rFonts w:ascii="Arial" w:hAnsi="Arial" w:cs="Arial"/>
          <w:sz w:val="20"/>
          <w:szCs w:val="20"/>
          <w:lang w:val="pl-PL"/>
        </w:rPr>
      </w:pPr>
    </w:p>
    <w:p w:rsidR="00213878" w:rsidRDefault="0021387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9B38D7" w:rsidRPr="009B38D7" w:rsidRDefault="009B38D7" w:rsidP="009B38D7">
      <w:pPr>
        <w:pStyle w:val="Bezodstpw"/>
        <w:ind w:left="720"/>
        <w:jc w:val="both"/>
        <w:rPr>
          <w:rFonts w:ascii="Arial" w:hAnsi="Arial" w:cs="Arial"/>
          <w:sz w:val="20"/>
          <w:szCs w:val="20"/>
          <w:lang w:val="pl-PL"/>
        </w:rPr>
      </w:pPr>
    </w:p>
    <w:p w:rsidR="00213878" w:rsidRDefault="0021387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9B38D7" w:rsidRPr="009B38D7" w:rsidRDefault="009B38D7" w:rsidP="009B38D7">
      <w:pPr>
        <w:pStyle w:val="Bezodstpw"/>
        <w:jc w:val="both"/>
        <w:rPr>
          <w:rFonts w:ascii="Arial" w:hAnsi="Arial" w:cs="Arial"/>
          <w:sz w:val="20"/>
          <w:szCs w:val="20"/>
          <w:lang w:val="pl-PL"/>
        </w:rPr>
      </w:pPr>
    </w:p>
    <w:p w:rsidR="00213878" w:rsidRPr="009B38D7" w:rsidRDefault="0021387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213878" w:rsidRPr="009B38D7" w:rsidRDefault="00213878" w:rsidP="009B38D7">
      <w:pPr>
        <w:pStyle w:val="Bezodstpw"/>
        <w:jc w:val="both"/>
        <w:rPr>
          <w:rFonts w:ascii="Arial" w:hAnsi="Arial" w:cs="Arial"/>
          <w:sz w:val="20"/>
          <w:szCs w:val="20"/>
          <w:lang w:val="pl-PL"/>
        </w:rPr>
      </w:pPr>
    </w:p>
    <w:p w:rsidR="00213878" w:rsidRPr="009B38D7" w:rsidRDefault="00213878" w:rsidP="009B38D7">
      <w:pPr>
        <w:pStyle w:val="Bezodstpw"/>
        <w:spacing w:line="360" w:lineRule="auto"/>
        <w:jc w:val="both"/>
        <w:rPr>
          <w:rFonts w:ascii="Arial" w:hAnsi="Arial" w:cs="Arial"/>
          <w:sz w:val="20"/>
          <w:szCs w:val="20"/>
          <w:lang w:val="pl-PL"/>
        </w:rPr>
      </w:pPr>
    </w:p>
    <w:p w:rsidR="00213878" w:rsidRPr="009B38D7" w:rsidRDefault="00213878" w:rsidP="009B38D7">
      <w:pPr>
        <w:pStyle w:val="Bezodstpw"/>
        <w:spacing w:line="360" w:lineRule="auto"/>
        <w:jc w:val="both"/>
        <w:rPr>
          <w:rFonts w:ascii="Arial" w:hAnsi="Arial" w:cs="Arial"/>
          <w:sz w:val="20"/>
          <w:szCs w:val="20"/>
          <w:lang w:val="pl-PL"/>
        </w:rPr>
      </w:pPr>
    </w:p>
    <w:p w:rsidR="009B38D7" w:rsidRPr="0008586E" w:rsidRDefault="009B38D7" w:rsidP="009B38D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9B38D7" w:rsidRDefault="009B38D7" w:rsidP="009B38D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13878" w:rsidRPr="00213878" w:rsidRDefault="00213878" w:rsidP="00213878">
      <w:pPr>
        <w:pStyle w:val="Bezodstpw"/>
        <w:spacing w:line="360" w:lineRule="auto"/>
        <w:jc w:val="center"/>
        <w:rPr>
          <w:rFonts w:ascii="Arial" w:hAnsi="Arial" w:cs="Arial"/>
          <w:b/>
          <w:lang w:val="pl-PL"/>
        </w:rPr>
      </w:pPr>
    </w:p>
    <w:p w:rsidR="00BB60B5" w:rsidRPr="00AA5874" w:rsidRDefault="00BB60B5" w:rsidP="00BB60B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B60B5" w:rsidRPr="00AA5874" w:rsidRDefault="00BB60B5" w:rsidP="002D5B77">
      <w:pPr>
        <w:pStyle w:val="Bezodstpw"/>
        <w:numPr>
          <w:ilvl w:val="0"/>
          <w:numId w:val="104"/>
        </w:numPr>
        <w:jc w:val="both"/>
        <w:rPr>
          <w:rFonts w:ascii="Arial" w:hAnsi="Arial" w:cs="Arial"/>
          <w:sz w:val="18"/>
          <w:szCs w:val="18"/>
          <w:lang w:val="pl-PL"/>
        </w:rPr>
      </w:pPr>
      <w:proofErr w:type="gramStart"/>
      <w:r w:rsidRPr="00AA5874">
        <w:rPr>
          <w:rFonts w:ascii="Arial" w:hAnsi="Arial" w:cs="Arial"/>
          <w:sz w:val="18"/>
          <w:szCs w:val="18"/>
          <w:lang w:val="pl-PL"/>
        </w:rPr>
        <w:lastRenderedPageBreak/>
        <w:t>zakresu</w:t>
      </w:r>
      <w:proofErr w:type="gramEnd"/>
      <w:r w:rsidRPr="00AA5874">
        <w:rPr>
          <w:rFonts w:ascii="Arial" w:hAnsi="Arial" w:cs="Arial"/>
          <w:sz w:val="18"/>
          <w:szCs w:val="18"/>
          <w:lang w:val="pl-PL"/>
        </w:rPr>
        <w:t xml:space="preserve"> dostępnych Wykonawcy zasobów innego podmiotu,</w:t>
      </w:r>
    </w:p>
    <w:p w:rsidR="00BB60B5" w:rsidRPr="00AA5874" w:rsidRDefault="00BB60B5" w:rsidP="002D5B77">
      <w:pPr>
        <w:pStyle w:val="Bezodstpw"/>
        <w:numPr>
          <w:ilvl w:val="0"/>
          <w:numId w:val="104"/>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BB60B5" w:rsidRPr="00AA5874" w:rsidRDefault="00BB60B5" w:rsidP="002D5B77">
      <w:pPr>
        <w:pStyle w:val="Bezodstpw"/>
        <w:numPr>
          <w:ilvl w:val="0"/>
          <w:numId w:val="104"/>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B60B5" w:rsidRPr="006F451C" w:rsidRDefault="00BB60B5" w:rsidP="002D5B77">
      <w:pPr>
        <w:pStyle w:val="Bezodstpw"/>
        <w:numPr>
          <w:ilvl w:val="0"/>
          <w:numId w:val="104"/>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B60B5" w:rsidRDefault="00BB60B5" w:rsidP="00BB60B5">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DE523A" w:rsidRDefault="00BB60B5" w:rsidP="00BB60B5">
      <w:pPr>
        <w:suppressAutoHyphens w:val="0"/>
        <w:spacing w:after="0" w:line="240" w:lineRule="auto"/>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sidR="00DE523A">
        <w:rPr>
          <w:rFonts w:ascii="Arial" w:hAnsi="Arial" w:cs="Arial"/>
          <w:b/>
          <w:lang w:val="pl-PL"/>
        </w:rPr>
        <w:br w:type="page"/>
      </w:r>
    </w:p>
    <w:p w:rsidR="009B38D7" w:rsidRPr="00213878" w:rsidRDefault="009B38D7" w:rsidP="009B38D7">
      <w:pPr>
        <w:pStyle w:val="Bezodstpw"/>
        <w:spacing w:line="360" w:lineRule="auto"/>
        <w:jc w:val="center"/>
        <w:rPr>
          <w:rFonts w:ascii="Arial" w:hAnsi="Arial" w:cs="Arial"/>
          <w:b/>
          <w:lang w:val="pl-PL"/>
        </w:rPr>
      </w:pPr>
      <w:r w:rsidRPr="00213878">
        <w:rPr>
          <w:rFonts w:ascii="Arial" w:hAnsi="Arial" w:cs="Arial"/>
          <w:b/>
          <w:lang w:val="pl-PL"/>
        </w:rPr>
        <w:lastRenderedPageBreak/>
        <w:t>FORMULARZ NR 4 A</w:t>
      </w:r>
      <w:r>
        <w:rPr>
          <w:rFonts w:ascii="Arial" w:hAnsi="Arial" w:cs="Arial"/>
          <w:b/>
          <w:lang w:val="pl-PL"/>
        </w:rPr>
        <w:t xml:space="preserve"> </w:t>
      </w:r>
      <w:r w:rsidRPr="00213878">
        <w:rPr>
          <w:rFonts w:ascii="Arial" w:hAnsi="Arial" w:cs="Arial"/>
          <w:b/>
          <w:lang w:val="pl-PL"/>
        </w:rPr>
        <w:t xml:space="preserve">(Część </w:t>
      </w:r>
      <w:r>
        <w:rPr>
          <w:rFonts w:ascii="Arial" w:hAnsi="Arial" w:cs="Arial"/>
          <w:b/>
          <w:lang w:val="pl-PL"/>
        </w:rPr>
        <w:t>druga</w:t>
      </w:r>
      <w:r w:rsidRPr="00213878">
        <w:rPr>
          <w:rFonts w:ascii="Arial" w:hAnsi="Arial" w:cs="Arial"/>
          <w:b/>
          <w:lang w:val="pl-PL"/>
        </w:rPr>
        <w:t>)</w:t>
      </w:r>
    </w:p>
    <w:p w:rsidR="009B38D7" w:rsidRPr="00213878" w:rsidRDefault="009B38D7" w:rsidP="009B38D7">
      <w:pPr>
        <w:pStyle w:val="Bezodstpw"/>
        <w:spacing w:line="360" w:lineRule="auto"/>
        <w:jc w:val="center"/>
        <w:rPr>
          <w:rFonts w:ascii="Arial" w:hAnsi="Arial" w:cs="Arial"/>
          <w:b/>
          <w:lang w:val="pl-PL"/>
        </w:rPr>
      </w:pPr>
      <w:r w:rsidRPr="00213878">
        <w:rPr>
          <w:rFonts w:ascii="Arial" w:hAnsi="Arial" w:cs="Arial"/>
          <w:b/>
          <w:lang w:val="pl-PL"/>
        </w:rPr>
        <w:t>PERSONEL WYKONAWCY</w:t>
      </w:r>
    </w:p>
    <w:p w:rsidR="009B38D7" w:rsidRDefault="009B38D7" w:rsidP="009B38D7">
      <w:pPr>
        <w:suppressAutoHyphens w:val="0"/>
        <w:spacing w:after="0" w:line="240" w:lineRule="auto"/>
        <w:rPr>
          <w:rFonts w:ascii="Arial" w:hAnsi="Arial" w:cs="Arial"/>
          <w:b/>
          <w:lang w:val="pl-PL"/>
        </w:rPr>
      </w:pPr>
    </w:p>
    <w:p w:rsidR="009B38D7" w:rsidRPr="003E26F7" w:rsidRDefault="009B38D7" w:rsidP="009B38D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9B38D7" w:rsidRPr="009B38D7" w:rsidRDefault="009B38D7" w:rsidP="009B38D7">
      <w:pPr>
        <w:pStyle w:val="Bezodstpw"/>
        <w:jc w:val="center"/>
        <w:rPr>
          <w:rFonts w:ascii="Arial" w:hAnsi="Arial" w:cs="Arial"/>
          <w:b/>
          <w:sz w:val="20"/>
          <w:szCs w:val="20"/>
          <w:lang w:val="pl-PL"/>
        </w:rPr>
      </w:pPr>
      <w:r w:rsidRPr="009B38D7">
        <w:rPr>
          <w:rFonts w:ascii="Arial" w:hAnsi="Arial" w:cs="Arial"/>
          <w:b/>
          <w:sz w:val="20"/>
          <w:szCs w:val="20"/>
          <w:lang w:val="pl-PL"/>
        </w:rPr>
        <w:t>Samochód Wykonawcy nr 1</w:t>
      </w:r>
    </w:p>
    <w:p w:rsidR="009B38D7" w:rsidRPr="00213878" w:rsidRDefault="009B38D7" w:rsidP="009B38D7">
      <w:pPr>
        <w:pStyle w:val="Bezodstpw"/>
        <w:rPr>
          <w:rFonts w:ascii="Arial" w:hAnsi="Arial" w:cs="Arial"/>
          <w:b/>
          <w:lang w:val="pl-PL"/>
        </w:rPr>
      </w:pPr>
    </w:p>
    <w:p w:rsidR="009B38D7" w:rsidRPr="009B38D7" w:rsidRDefault="009B38D7" w:rsidP="009B38D7">
      <w:pPr>
        <w:pStyle w:val="Bezodstpw"/>
        <w:jc w:val="center"/>
        <w:rPr>
          <w:rFonts w:ascii="Arial" w:hAnsi="Arial" w:cs="Arial"/>
          <w:sz w:val="20"/>
          <w:szCs w:val="20"/>
          <w:lang w:val="pl-PL"/>
        </w:rPr>
      </w:pPr>
      <w:r w:rsidRPr="009B38D7">
        <w:rPr>
          <w:rFonts w:ascii="Arial" w:hAnsi="Arial" w:cs="Arial"/>
          <w:sz w:val="20"/>
          <w:szCs w:val="20"/>
          <w:lang w:val="pl-PL"/>
        </w:rPr>
        <w:t>………………………………………………..………………………………….</w:t>
      </w:r>
    </w:p>
    <w:p w:rsidR="009B38D7" w:rsidRPr="00B424AD" w:rsidRDefault="009B38D7" w:rsidP="00B424AD">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9B38D7" w:rsidRDefault="009B38D7" w:rsidP="009B38D7">
      <w:pPr>
        <w:pStyle w:val="Bezodstpw"/>
        <w:spacing w:line="360" w:lineRule="auto"/>
        <w:jc w:val="both"/>
        <w:rPr>
          <w:rFonts w:ascii="Arial" w:hAnsi="Arial" w:cs="Arial"/>
          <w:b/>
          <w:sz w:val="20"/>
          <w:szCs w:val="20"/>
          <w:lang w:val="pl-PL"/>
        </w:rPr>
      </w:pPr>
      <w:r>
        <w:rPr>
          <w:rFonts w:ascii="Arial" w:hAnsi="Arial" w:cs="Arial"/>
          <w:b/>
          <w:sz w:val="20"/>
          <w:szCs w:val="20"/>
          <w:lang w:val="pl-PL"/>
        </w:rPr>
        <w:t>OPIEKUN</w:t>
      </w:r>
      <w:r w:rsidRPr="009B38D7">
        <w:rPr>
          <w:rFonts w:ascii="Arial" w:hAnsi="Arial" w:cs="Arial"/>
          <w:b/>
          <w:sz w:val="20"/>
          <w:szCs w:val="20"/>
          <w:lang w:val="pl-PL"/>
        </w:rPr>
        <w:t xml:space="preserve"> </w:t>
      </w:r>
    </w:p>
    <w:p w:rsidR="009B38D7" w:rsidRPr="009B38D7" w:rsidRDefault="009B38D7" w:rsidP="009B38D7">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9B38D7" w:rsidRPr="009B38D7" w:rsidRDefault="009B38D7" w:rsidP="005F166D">
      <w:pPr>
        <w:pStyle w:val="Bezodstpw"/>
        <w:numPr>
          <w:ilvl w:val="0"/>
          <w:numId w:val="76"/>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9B38D7" w:rsidRPr="009B38D7" w:rsidRDefault="009B38D7" w:rsidP="009B38D7">
      <w:pPr>
        <w:pStyle w:val="Bezodstpw"/>
        <w:jc w:val="both"/>
        <w:rPr>
          <w:rFonts w:ascii="Arial" w:hAnsi="Arial" w:cs="Arial"/>
          <w:sz w:val="20"/>
          <w:szCs w:val="20"/>
          <w:lang w:val="pl-PL"/>
        </w:rPr>
      </w:pPr>
    </w:p>
    <w:p w:rsid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9B38D7" w:rsidRDefault="009B38D7" w:rsidP="005F166D">
      <w:pPr>
        <w:pStyle w:val="Bezodstpw"/>
        <w:numPr>
          <w:ilvl w:val="0"/>
          <w:numId w:val="76"/>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9B38D7" w:rsidRPr="009B38D7" w:rsidRDefault="009B38D7" w:rsidP="009B38D7">
      <w:pPr>
        <w:pStyle w:val="Bezodstpw"/>
        <w:ind w:left="360"/>
        <w:jc w:val="both"/>
        <w:rPr>
          <w:rFonts w:ascii="Arial" w:hAnsi="Arial" w:cs="Arial"/>
          <w:sz w:val="20"/>
          <w:szCs w:val="20"/>
          <w:lang w:val="pl-PL"/>
        </w:rPr>
      </w:pPr>
    </w:p>
    <w:p w:rsidR="009B38D7" w:rsidRP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9B38D7">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9B38D7" w:rsidRPr="009B38D7" w:rsidRDefault="009B38D7" w:rsidP="009B38D7">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9B38D7" w:rsidRPr="00213878" w:rsidRDefault="009B38D7" w:rsidP="00B424AD">
      <w:pPr>
        <w:pStyle w:val="Bezodstpw"/>
        <w:rPr>
          <w:rFonts w:ascii="Arial" w:hAnsi="Arial" w:cs="Arial"/>
          <w:b/>
          <w:lang w:val="pl-PL"/>
        </w:rPr>
      </w:pPr>
    </w:p>
    <w:p w:rsid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9B38D7" w:rsidRPr="009B38D7" w:rsidRDefault="009B38D7" w:rsidP="009B38D7">
      <w:pPr>
        <w:pStyle w:val="Bezodstpw"/>
        <w:ind w:left="36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9B38D7" w:rsidRPr="009B38D7" w:rsidRDefault="009B38D7" w:rsidP="009B38D7">
      <w:pPr>
        <w:pStyle w:val="Bezodstpw"/>
        <w:ind w:left="72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9B38D7">
      <w:pPr>
        <w:pStyle w:val="Bezodstpw"/>
        <w:spacing w:line="360" w:lineRule="auto"/>
        <w:jc w:val="both"/>
        <w:rPr>
          <w:rFonts w:ascii="Arial" w:hAnsi="Arial" w:cs="Arial"/>
          <w:sz w:val="20"/>
          <w:szCs w:val="20"/>
          <w:lang w:val="pl-PL"/>
        </w:rPr>
      </w:pPr>
    </w:p>
    <w:p w:rsidR="009B38D7" w:rsidRPr="0008586E" w:rsidRDefault="009B38D7" w:rsidP="009B38D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9B38D7" w:rsidRDefault="009B38D7" w:rsidP="009B38D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BB60B5" w:rsidRDefault="00BB60B5">
      <w:pPr>
        <w:suppressAutoHyphens w:val="0"/>
        <w:spacing w:after="0" w:line="240" w:lineRule="auto"/>
        <w:rPr>
          <w:rFonts w:ascii="Arial" w:hAnsi="Arial" w:cs="Arial"/>
          <w:sz w:val="20"/>
          <w:szCs w:val="20"/>
          <w:lang w:val="pl-PL"/>
        </w:rPr>
      </w:pPr>
    </w:p>
    <w:p w:rsidR="00BB60B5" w:rsidRPr="00AA5874" w:rsidRDefault="00BB60B5" w:rsidP="00BB60B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B60B5" w:rsidRPr="00AA5874" w:rsidRDefault="00BB60B5" w:rsidP="002D5B77">
      <w:pPr>
        <w:pStyle w:val="Bezodstpw"/>
        <w:numPr>
          <w:ilvl w:val="0"/>
          <w:numId w:val="10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BB60B5" w:rsidRPr="00AA5874" w:rsidRDefault="00BB60B5" w:rsidP="002D5B77">
      <w:pPr>
        <w:pStyle w:val="Bezodstpw"/>
        <w:numPr>
          <w:ilvl w:val="0"/>
          <w:numId w:val="10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BB60B5" w:rsidRPr="00AA5874" w:rsidRDefault="00BB60B5" w:rsidP="002D5B77">
      <w:pPr>
        <w:pStyle w:val="Bezodstpw"/>
        <w:numPr>
          <w:ilvl w:val="0"/>
          <w:numId w:val="10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B60B5" w:rsidRPr="006F451C" w:rsidRDefault="00BB60B5" w:rsidP="002D5B77">
      <w:pPr>
        <w:pStyle w:val="Bezodstpw"/>
        <w:numPr>
          <w:ilvl w:val="0"/>
          <w:numId w:val="10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B60B5" w:rsidRDefault="00BB60B5" w:rsidP="00BB60B5">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9B38D7" w:rsidRDefault="00BB60B5" w:rsidP="00BB60B5">
      <w:pPr>
        <w:suppressAutoHyphens w:val="0"/>
        <w:spacing w:after="0" w:line="240" w:lineRule="auto"/>
        <w:rPr>
          <w:rFonts w:ascii="Arial" w:hAnsi="Arial" w:cs="Arial"/>
          <w:sz w:val="20"/>
          <w:szCs w:val="20"/>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sidR="009B38D7">
        <w:rPr>
          <w:rFonts w:ascii="Arial" w:hAnsi="Arial" w:cs="Arial"/>
          <w:sz w:val="20"/>
          <w:szCs w:val="20"/>
          <w:lang w:val="pl-PL"/>
        </w:rPr>
        <w:br w:type="page"/>
      </w:r>
    </w:p>
    <w:p w:rsidR="009B38D7" w:rsidRPr="00213878" w:rsidRDefault="009B38D7" w:rsidP="009B38D7">
      <w:pPr>
        <w:pStyle w:val="Bezodstpw"/>
        <w:spacing w:line="360" w:lineRule="auto"/>
        <w:jc w:val="center"/>
        <w:rPr>
          <w:rFonts w:ascii="Arial" w:hAnsi="Arial" w:cs="Arial"/>
          <w:b/>
          <w:lang w:val="pl-PL"/>
        </w:rPr>
      </w:pPr>
      <w:r w:rsidRPr="00213878">
        <w:rPr>
          <w:rFonts w:ascii="Arial" w:hAnsi="Arial" w:cs="Arial"/>
          <w:b/>
          <w:lang w:val="pl-PL"/>
        </w:rPr>
        <w:lastRenderedPageBreak/>
        <w:t xml:space="preserve">FORMULARZ NR 4 </w:t>
      </w:r>
      <w:r w:rsidR="001D5E38">
        <w:rPr>
          <w:rFonts w:ascii="Arial" w:hAnsi="Arial" w:cs="Arial"/>
          <w:b/>
          <w:lang w:val="pl-PL"/>
        </w:rPr>
        <w:t>B</w:t>
      </w:r>
      <w:r>
        <w:rPr>
          <w:rFonts w:ascii="Arial" w:hAnsi="Arial" w:cs="Arial"/>
          <w:b/>
          <w:lang w:val="pl-PL"/>
        </w:rPr>
        <w:t xml:space="preserve"> </w:t>
      </w:r>
      <w:r w:rsidRPr="00213878">
        <w:rPr>
          <w:rFonts w:ascii="Arial" w:hAnsi="Arial" w:cs="Arial"/>
          <w:b/>
          <w:lang w:val="pl-PL"/>
        </w:rPr>
        <w:t>(Część pierwsza)</w:t>
      </w:r>
    </w:p>
    <w:p w:rsidR="009B38D7" w:rsidRDefault="009B38D7" w:rsidP="00BB60B5">
      <w:pPr>
        <w:pStyle w:val="Bezodstpw"/>
        <w:spacing w:line="360" w:lineRule="auto"/>
        <w:jc w:val="center"/>
        <w:rPr>
          <w:rFonts w:ascii="Arial" w:hAnsi="Arial" w:cs="Arial"/>
          <w:b/>
          <w:lang w:val="pl-PL"/>
        </w:rPr>
      </w:pPr>
      <w:r w:rsidRPr="00213878">
        <w:rPr>
          <w:rFonts w:ascii="Arial" w:hAnsi="Arial" w:cs="Arial"/>
          <w:b/>
          <w:lang w:val="pl-PL"/>
        </w:rPr>
        <w:t>PERSONEL WYKONAWCY</w:t>
      </w:r>
    </w:p>
    <w:p w:rsidR="009B38D7" w:rsidRPr="003E26F7" w:rsidRDefault="009B38D7" w:rsidP="009B38D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9B38D7" w:rsidRPr="009B38D7" w:rsidRDefault="009B38D7" w:rsidP="009B38D7">
      <w:pPr>
        <w:pStyle w:val="Bezodstpw"/>
        <w:jc w:val="center"/>
        <w:rPr>
          <w:rFonts w:ascii="Arial" w:hAnsi="Arial" w:cs="Arial"/>
          <w:b/>
          <w:sz w:val="20"/>
          <w:szCs w:val="20"/>
          <w:lang w:val="pl-PL"/>
        </w:rPr>
      </w:pPr>
      <w:r w:rsidRPr="009B38D7">
        <w:rPr>
          <w:rFonts w:ascii="Arial" w:hAnsi="Arial" w:cs="Arial"/>
          <w:b/>
          <w:sz w:val="20"/>
          <w:szCs w:val="20"/>
          <w:lang w:val="pl-PL"/>
        </w:rPr>
        <w:t xml:space="preserve">Samochód Wykonawcy nr </w:t>
      </w:r>
      <w:r w:rsidR="001D5E38">
        <w:rPr>
          <w:rFonts w:ascii="Arial" w:hAnsi="Arial" w:cs="Arial"/>
          <w:b/>
          <w:sz w:val="20"/>
          <w:szCs w:val="20"/>
          <w:lang w:val="pl-PL"/>
        </w:rPr>
        <w:t>2</w:t>
      </w:r>
    </w:p>
    <w:p w:rsidR="009B38D7" w:rsidRPr="00213878" w:rsidRDefault="009B38D7" w:rsidP="009B38D7">
      <w:pPr>
        <w:pStyle w:val="Bezodstpw"/>
        <w:rPr>
          <w:rFonts w:ascii="Arial" w:hAnsi="Arial" w:cs="Arial"/>
          <w:b/>
          <w:lang w:val="pl-PL"/>
        </w:rPr>
      </w:pPr>
    </w:p>
    <w:p w:rsidR="009B38D7" w:rsidRPr="009B38D7" w:rsidRDefault="009B38D7" w:rsidP="009B38D7">
      <w:pPr>
        <w:pStyle w:val="Bezodstpw"/>
        <w:jc w:val="center"/>
        <w:rPr>
          <w:rFonts w:ascii="Arial" w:hAnsi="Arial" w:cs="Arial"/>
          <w:sz w:val="20"/>
          <w:szCs w:val="20"/>
          <w:lang w:val="pl-PL"/>
        </w:rPr>
      </w:pPr>
      <w:r w:rsidRPr="009B38D7">
        <w:rPr>
          <w:rFonts w:ascii="Arial" w:hAnsi="Arial" w:cs="Arial"/>
          <w:sz w:val="20"/>
          <w:szCs w:val="20"/>
          <w:lang w:val="pl-PL"/>
        </w:rPr>
        <w:t>………………………………………………..………………………………….</w:t>
      </w:r>
    </w:p>
    <w:p w:rsidR="009B38D7" w:rsidRPr="00BB60B5" w:rsidRDefault="009B38D7" w:rsidP="00BB60B5">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9B38D7" w:rsidRDefault="009B38D7" w:rsidP="009B38D7">
      <w:pPr>
        <w:pStyle w:val="Bezodstpw"/>
        <w:spacing w:line="360" w:lineRule="auto"/>
        <w:jc w:val="both"/>
        <w:rPr>
          <w:rFonts w:ascii="Arial" w:hAnsi="Arial" w:cs="Arial"/>
          <w:b/>
          <w:sz w:val="20"/>
          <w:szCs w:val="20"/>
          <w:lang w:val="pl-PL"/>
        </w:rPr>
      </w:pPr>
      <w:r w:rsidRPr="009B38D7">
        <w:rPr>
          <w:rFonts w:ascii="Arial" w:hAnsi="Arial" w:cs="Arial"/>
          <w:b/>
          <w:sz w:val="20"/>
          <w:szCs w:val="20"/>
          <w:lang w:val="pl-PL"/>
        </w:rPr>
        <w:t xml:space="preserve">KIEROWCA </w:t>
      </w:r>
    </w:p>
    <w:p w:rsidR="009B38D7" w:rsidRPr="009B38D7" w:rsidRDefault="009B38D7" w:rsidP="009B38D7">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9B38D7" w:rsidRPr="009B38D7" w:rsidRDefault="009B38D7" w:rsidP="005F166D">
      <w:pPr>
        <w:pStyle w:val="Bezodstpw"/>
        <w:numPr>
          <w:ilvl w:val="0"/>
          <w:numId w:val="77"/>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9B38D7" w:rsidRPr="009B38D7" w:rsidRDefault="009B38D7" w:rsidP="009B38D7">
      <w:pPr>
        <w:pStyle w:val="Bezodstpw"/>
        <w:jc w:val="both"/>
        <w:rPr>
          <w:rFonts w:ascii="Arial" w:hAnsi="Arial" w:cs="Arial"/>
          <w:sz w:val="20"/>
          <w:szCs w:val="20"/>
          <w:lang w:val="pl-PL"/>
        </w:rPr>
      </w:pPr>
    </w:p>
    <w:p w:rsid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9B38D7" w:rsidRDefault="009B38D7" w:rsidP="005F166D">
      <w:pPr>
        <w:pStyle w:val="Bezodstpw"/>
        <w:numPr>
          <w:ilvl w:val="0"/>
          <w:numId w:val="77"/>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9B38D7" w:rsidRPr="009B38D7" w:rsidRDefault="009B38D7" w:rsidP="009B38D7">
      <w:pPr>
        <w:pStyle w:val="Bezodstpw"/>
        <w:ind w:left="360"/>
        <w:jc w:val="both"/>
        <w:rPr>
          <w:rFonts w:ascii="Arial" w:hAnsi="Arial" w:cs="Arial"/>
          <w:sz w:val="20"/>
          <w:szCs w:val="20"/>
          <w:lang w:val="pl-PL"/>
        </w:rPr>
      </w:pPr>
    </w:p>
    <w:p w:rsidR="009B38D7" w:rsidRP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9B38D7">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9B38D7" w:rsidRPr="009B38D7" w:rsidRDefault="009B38D7" w:rsidP="009B38D7">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9B38D7" w:rsidRPr="00213878" w:rsidRDefault="009B38D7" w:rsidP="00BB60B5">
      <w:pPr>
        <w:pStyle w:val="Bezodstpw"/>
        <w:rPr>
          <w:rFonts w:ascii="Arial" w:hAnsi="Arial" w:cs="Arial"/>
          <w:b/>
          <w:lang w:val="pl-PL"/>
        </w:rPr>
      </w:pPr>
    </w:p>
    <w:p w:rsid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Oświadczamy, że p. ……………………………………………………… posiada prawo jazdy:</w:t>
      </w:r>
    </w:p>
    <w:p w:rsidR="009B38D7" w:rsidRPr="009B38D7" w:rsidRDefault="009B38D7" w:rsidP="009B38D7">
      <w:pPr>
        <w:pStyle w:val="Bezodstpw"/>
        <w:ind w:left="36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kategoria</w:t>
      </w:r>
      <w:proofErr w:type="gramEnd"/>
      <w:r w:rsidRPr="009B38D7">
        <w:rPr>
          <w:rFonts w:ascii="Arial" w:hAnsi="Arial" w:cs="Arial"/>
          <w:sz w:val="20"/>
          <w:szCs w:val="20"/>
          <w:lang w:val="pl-PL"/>
        </w:rPr>
        <w:t xml:space="preserve">  …………………………………………………………………………………………….</w:t>
      </w:r>
    </w:p>
    <w:p w:rsidR="009B38D7" w:rsidRPr="009B38D7" w:rsidRDefault="009B38D7" w:rsidP="009B38D7">
      <w:pPr>
        <w:pStyle w:val="Bezodstpw"/>
        <w:ind w:left="72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w:t>
      </w:r>
      <w:proofErr w:type="gramEnd"/>
      <w:r w:rsidRPr="009B38D7">
        <w:rPr>
          <w:rFonts w:ascii="Arial" w:hAnsi="Arial" w:cs="Arial"/>
          <w:sz w:val="20"/>
          <w:szCs w:val="20"/>
          <w:lang w:val="pl-PL"/>
        </w:rPr>
        <w:t xml:space="preserve"> wydający  ………………………………………………………………………………...…..</w:t>
      </w:r>
    </w:p>
    <w:p w:rsidR="009B38D7" w:rsidRPr="009B38D7" w:rsidRDefault="009B38D7" w:rsidP="009B38D7">
      <w:pPr>
        <w:pStyle w:val="Bezodstpw"/>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r w:rsidRPr="009B38D7">
        <w:rPr>
          <w:rFonts w:ascii="Arial" w:hAnsi="Arial" w:cs="Arial"/>
          <w:sz w:val="20"/>
          <w:szCs w:val="20"/>
          <w:lang w:val="pl-PL"/>
        </w:rPr>
        <w:t xml:space="preserve">data wydania </w:t>
      </w:r>
      <w:proofErr w:type="gramStart"/>
      <w:r w:rsidRPr="009B38D7">
        <w:rPr>
          <w:rFonts w:ascii="Arial" w:hAnsi="Arial" w:cs="Arial"/>
          <w:sz w:val="20"/>
          <w:szCs w:val="20"/>
          <w:lang w:val="pl-PL"/>
        </w:rPr>
        <w:t>uprawnienia ..………………</w:t>
      </w:r>
      <w:proofErr w:type="gramEnd"/>
      <w:r w:rsidRPr="009B38D7">
        <w:rPr>
          <w:rFonts w:ascii="Arial" w:hAnsi="Arial" w:cs="Arial"/>
          <w:sz w:val="20"/>
          <w:szCs w:val="20"/>
          <w:lang w:val="pl-PL"/>
        </w:rPr>
        <w:t xml:space="preserve">data ważności </w:t>
      </w:r>
      <w:proofErr w:type="gramStart"/>
      <w:r w:rsidRPr="009B38D7">
        <w:rPr>
          <w:rFonts w:ascii="Arial" w:hAnsi="Arial" w:cs="Arial"/>
          <w:sz w:val="20"/>
          <w:szCs w:val="20"/>
          <w:lang w:val="pl-PL"/>
        </w:rPr>
        <w:t>uprawnienia ..……………………..</w:t>
      </w:r>
      <w:proofErr w:type="gramEnd"/>
    </w:p>
    <w:p w:rsidR="009B38D7" w:rsidRPr="009B38D7" w:rsidRDefault="009B38D7" w:rsidP="009B38D7">
      <w:pPr>
        <w:pStyle w:val="Bezodstpw"/>
        <w:ind w:left="72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numer</w:t>
      </w:r>
      <w:proofErr w:type="gramEnd"/>
      <w:r w:rsidRPr="009B38D7">
        <w:rPr>
          <w:rFonts w:ascii="Arial" w:hAnsi="Arial" w:cs="Arial"/>
          <w:sz w:val="20"/>
          <w:szCs w:val="20"/>
          <w:lang w:val="pl-PL"/>
        </w:rPr>
        <w:t xml:space="preserve"> …………………………………………………………………………………..……………</w:t>
      </w:r>
    </w:p>
    <w:p w:rsidR="009B38D7" w:rsidRPr="009B38D7" w:rsidRDefault="009B38D7" w:rsidP="009B38D7">
      <w:pPr>
        <w:pStyle w:val="Bezodstpw"/>
        <w:jc w:val="both"/>
        <w:rPr>
          <w:rFonts w:ascii="Arial" w:hAnsi="Arial" w:cs="Arial"/>
          <w:sz w:val="20"/>
          <w:szCs w:val="20"/>
          <w:lang w:val="pl-PL"/>
        </w:rPr>
      </w:pPr>
    </w:p>
    <w:p w:rsid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9B38D7" w:rsidRPr="009B38D7" w:rsidRDefault="009B38D7" w:rsidP="009B38D7">
      <w:pPr>
        <w:pStyle w:val="Bezodstpw"/>
        <w:ind w:left="36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9B38D7" w:rsidRPr="009B38D7" w:rsidRDefault="009B38D7" w:rsidP="009B38D7">
      <w:pPr>
        <w:pStyle w:val="Bezodstpw"/>
        <w:ind w:left="72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9B38D7">
      <w:pPr>
        <w:pStyle w:val="Bezodstpw"/>
        <w:spacing w:line="360" w:lineRule="auto"/>
        <w:jc w:val="both"/>
        <w:rPr>
          <w:rFonts w:ascii="Arial" w:hAnsi="Arial" w:cs="Arial"/>
          <w:sz w:val="20"/>
          <w:szCs w:val="20"/>
          <w:lang w:val="pl-PL"/>
        </w:rPr>
      </w:pPr>
    </w:p>
    <w:p w:rsidR="009B38D7" w:rsidRPr="0008586E" w:rsidRDefault="009B38D7" w:rsidP="009B38D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9B38D7" w:rsidRDefault="009B38D7" w:rsidP="009B38D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9B38D7" w:rsidRPr="00213878" w:rsidRDefault="009B38D7" w:rsidP="009B38D7">
      <w:pPr>
        <w:pStyle w:val="Bezodstpw"/>
        <w:spacing w:line="360" w:lineRule="auto"/>
        <w:jc w:val="center"/>
        <w:rPr>
          <w:rFonts w:ascii="Arial" w:hAnsi="Arial" w:cs="Arial"/>
          <w:b/>
          <w:lang w:val="pl-PL"/>
        </w:rPr>
      </w:pPr>
    </w:p>
    <w:p w:rsidR="00BB60B5" w:rsidRPr="00AA5874" w:rsidRDefault="00BB60B5" w:rsidP="00BB60B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B60B5" w:rsidRPr="00AA5874" w:rsidRDefault="00BB60B5" w:rsidP="002D5B77">
      <w:pPr>
        <w:pStyle w:val="Bezodstpw"/>
        <w:numPr>
          <w:ilvl w:val="0"/>
          <w:numId w:val="106"/>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BB60B5" w:rsidRPr="00AA5874" w:rsidRDefault="00BB60B5" w:rsidP="002D5B77">
      <w:pPr>
        <w:pStyle w:val="Bezodstpw"/>
        <w:numPr>
          <w:ilvl w:val="0"/>
          <w:numId w:val="106"/>
        </w:numPr>
        <w:jc w:val="both"/>
        <w:rPr>
          <w:rFonts w:ascii="Arial" w:hAnsi="Arial" w:cs="Arial"/>
          <w:sz w:val="18"/>
          <w:szCs w:val="18"/>
          <w:lang w:val="pl-PL"/>
        </w:rPr>
      </w:pPr>
      <w:proofErr w:type="gramStart"/>
      <w:r w:rsidRPr="00AA5874">
        <w:rPr>
          <w:rFonts w:ascii="Arial" w:hAnsi="Arial" w:cs="Arial"/>
          <w:sz w:val="18"/>
          <w:szCs w:val="18"/>
          <w:lang w:val="pl-PL"/>
        </w:rPr>
        <w:lastRenderedPageBreak/>
        <w:t>sposobu</w:t>
      </w:r>
      <w:proofErr w:type="gramEnd"/>
      <w:r w:rsidRPr="00AA5874">
        <w:rPr>
          <w:rFonts w:ascii="Arial" w:hAnsi="Arial" w:cs="Arial"/>
          <w:sz w:val="18"/>
          <w:szCs w:val="18"/>
          <w:lang w:val="pl-PL"/>
        </w:rPr>
        <w:t xml:space="preserve"> wykorzystania zasobów innego podmiotu, przez Wykonawcę, przy wykonywaniu zamówienia,</w:t>
      </w:r>
    </w:p>
    <w:p w:rsidR="00BB60B5" w:rsidRPr="00AA5874" w:rsidRDefault="00BB60B5" w:rsidP="002D5B77">
      <w:pPr>
        <w:pStyle w:val="Bezodstpw"/>
        <w:numPr>
          <w:ilvl w:val="0"/>
          <w:numId w:val="106"/>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B60B5" w:rsidRPr="006F451C" w:rsidRDefault="00BB60B5" w:rsidP="002D5B77">
      <w:pPr>
        <w:pStyle w:val="Bezodstpw"/>
        <w:numPr>
          <w:ilvl w:val="0"/>
          <w:numId w:val="106"/>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B60B5" w:rsidRDefault="00BB60B5" w:rsidP="00BB60B5">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BB60B5" w:rsidRDefault="00BB60B5" w:rsidP="00BB60B5">
      <w:pPr>
        <w:suppressAutoHyphens w:val="0"/>
        <w:spacing w:after="0" w:line="240" w:lineRule="auto"/>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lang w:val="pl-PL"/>
        </w:rPr>
        <w:br w:type="page"/>
      </w:r>
    </w:p>
    <w:p w:rsidR="009B38D7" w:rsidRPr="00213878" w:rsidRDefault="009B38D7" w:rsidP="009B38D7">
      <w:pPr>
        <w:pStyle w:val="Bezodstpw"/>
        <w:spacing w:line="360" w:lineRule="auto"/>
        <w:jc w:val="center"/>
        <w:rPr>
          <w:rFonts w:ascii="Arial" w:hAnsi="Arial" w:cs="Arial"/>
          <w:b/>
          <w:lang w:val="pl-PL"/>
        </w:rPr>
      </w:pPr>
      <w:r w:rsidRPr="00213878">
        <w:rPr>
          <w:rFonts w:ascii="Arial" w:hAnsi="Arial" w:cs="Arial"/>
          <w:b/>
          <w:lang w:val="pl-PL"/>
        </w:rPr>
        <w:lastRenderedPageBreak/>
        <w:t xml:space="preserve">FORMULARZ </w:t>
      </w:r>
      <w:proofErr w:type="gramStart"/>
      <w:r w:rsidRPr="00213878">
        <w:rPr>
          <w:rFonts w:ascii="Arial" w:hAnsi="Arial" w:cs="Arial"/>
          <w:b/>
          <w:lang w:val="pl-PL"/>
        </w:rPr>
        <w:t xml:space="preserve">NR 4 </w:t>
      </w:r>
      <w:r w:rsidR="001D5E38">
        <w:rPr>
          <w:rFonts w:ascii="Arial" w:hAnsi="Arial" w:cs="Arial"/>
          <w:b/>
          <w:lang w:val="pl-PL"/>
        </w:rPr>
        <w:t>B</w:t>
      </w:r>
      <w:proofErr w:type="gramEnd"/>
      <w:r>
        <w:rPr>
          <w:rFonts w:ascii="Arial" w:hAnsi="Arial" w:cs="Arial"/>
          <w:b/>
          <w:lang w:val="pl-PL"/>
        </w:rPr>
        <w:t xml:space="preserve"> </w:t>
      </w:r>
      <w:r w:rsidRPr="00213878">
        <w:rPr>
          <w:rFonts w:ascii="Arial" w:hAnsi="Arial" w:cs="Arial"/>
          <w:b/>
          <w:lang w:val="pl-PL"/>
        </w:rPr>
        <w:t xml:space="preserve">(Część </w:t>
      </w:r>
      <w:r>
        <w:rPr>
          <w:rFonts w:ascii="Arial" w:hAnsi="Arial" w:cs="Arial"/>
          <w:b/>
          <w:lang w:val="pl-PL"/>
        </w:rPr>
        <w:t>druga</w:t>
      </w:r>
      <w:r w:rsidRPr="00213878">
        <w:rPr>
          <w:rFonts w:ascii="Arial" w:hAnsi="Arial" w:cs="Arial"/>
          <w:b/>
          <w:lang w:val="pl-PL"/>
        </w:rPr>
        <w:t>)</w:t>
      </w:r>
    </w:p>
    <w:p w:rsidR="009B38D7" w:rsidRDefault="009B38D7" w:rsidP="006F5FC8">
      <w:pPr>
        <w:pStyle w:val="Bezodstpw"/>
        <w:spacing w:line="360" w:lineRule="auto"/>
        <w:jc w:val="center"/>
        <w:rPr>
          <w:rFonts w:ascii="Arial" w:hAnsi="Arial" w:cs="Arial"/>
          <w:b/>
          <w:lang w:val="pl-PL"/>
        </w:rPr>
      </w:pPr>
      <w:r w:rsidRPr="00213878">
        <w:rPr>
          <w:rFonts w:ascii="Arial" w:hAnsi="Arial" w:cs="Arial"/>
          <w:b/>
          <w:lang w:val="pl-PL"/>
        </w:rPr>
        <w:t>PERSONEL WYKONAWCY</w:t>
      </w:r>
    </w:p>
    <w:p w:rsidR="009B38D7" w:rsidRPr="003E26F7" w:rsidRDefault="009B38D7" w:rsidP="009B38D7">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9B38D7" w:rsidRPr="009B38D7" w:rsidRDefault="009B38D7" w:rsidP="009B38D7">
      <w:pPr>
        <w:pStyle w:val="Bezodstpw"/>
        <w:jc w:val="center"/>
        <w:rPr>
          <w:rFonts w:ascii="Arial" w:hAnsi="Arial" w:cs="Arial"/>
          <w:b/>
          <w:sz w:val="20"/>
          <w:szCs w:val="20"/>
          <w:lang w:val="pl-PL"/>
        </w:rPr>
      </w:pPr>
      <w:r w:rsidRPr="009B38D7">
        <w:rPr>
          <w:rFonts w:ascii="Arial" w:hAnsi="Arial" w:cs="Arial"/>
          <w:b/>
          <w:sz w:val="20"/>
          <w:szCs w:val="20"/>
          <w:lang w:val="pl-PL"/>
        </w:rPr>
        <w:t xml:space="preserve">Samochód Wykonawcy nr </w:t>
      </w:r>
      <w:r w:rsidR="001D5E38">
        <w:rPr>
          <w:rFonts w:ascii="Arial" w:hAnsi="Arial" w:cs="Arial"/>
          <w:b/>
          <w:sz w:val="20"/>
          <w:szCs w:val="20"/>
          <w:lang w:val="pl-PL"/>
        </w:rPr>
        <w:t>2</w:t>
      </w:r>
    </w:p>
    <w:p w:rsidR="009B38D7" w:rsidRPr="00213878" w:rsidRDefault="009B38D7" w:rsidP="009B38D7">
      <w:pPr>
        <w:pStyle w:val="Bezodstpw"/>
        <w:rPr>
          <w:rFonts w:ascii="Arial" w:hAnsi="Arial" w:cs="Arial"/>
          <w:b/>
          <w:lang w:val="pl-PL"/>
        </w:rPr>
      </w:pPr>
    </w:p>
    <w:p w:rsidR="009B38D7" w:rsidRPr="009B38D7" w:rsidRDefault="009B38D7" w:rsidP="009B38D7">
      <w:pPr>
        <w:pStyle w:val="Bezodstpw"/>
        <w:jc w:val="center"/>
        <w:rPr>
          <w:rFonts w:ascii="Arial" w:hAnsi="Arial" w:cs="Arial"/>
          <w:sz w:val="20"/>
          <w:szCs w:val="20"/>
          <w:lang w:val="pl-PL"/>
        </w:rPr>
      </w:pPr>
      <w:r w:rsidRPr="009B38D7">
        <w:rPr>
          <w:rFonts w:ascii="Arial" w:hAnsi="Arial" w:cs="Arial"/>
          <w:sz w:val="20"/>
          <w:szCs w:val="20"/>
          <w:lang w:val="pl-PL"/>
        </w:rPr>
        <w:t>………………………………………………..………………………………….</w:t>
      </w:r>
    </w:p>
    <w:p w:rsidR="009B38D7" w:rsidRPr="006F5FC8" w:rsidRDefault="009B38D7" w:rsidP="006F5FC8">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9B38D7" w:rsidRDefault="009B38D7" w:rsidP="009B38D7">
      <w:pPr>
        <w:pStyle w:val="Bezodstpw"/>
        <w:spacing w:line="360" w:lineRule="auto"/>
        <w:jc w:val="both"/>
        <w:rPr>
          <w:rFonts w:ascii="Arial" w:hAnsi="Arial" w:cs="Arial"/>
          <w:b/>
          <w:sz w:val="20"/>
          <w:szCs w:val="20"/>
          <w:lang w:val="pl-PL"/>
        </w:rPr>
      </w:pPr>
      <w:r>
        <w:rPr>
          <w:rFonts w:ascii="Arial" w:hAnsi="Arial" w:cs="Arial"/>
          <w:b/>
          <w:sz w:val="20"/>
          <w:szCs w:val="20"/>
          <w:lang w:val="pl-PL"/>
        </w:rPr>
        <w:t>OPIEKUN</w:t>
      </w:r>
      <w:r w:rsidRPr="009B38D7">
        <w:rPr>
          <w:rFonts w:ascii="Arial" w:hAnsi="Arial" w:cs="Arial"/>
          <w:b/>
          <w:sz w:val="20"/>
          <w:szCs w:val="20"/>
          <w:lang w:val="pl-PL"/>
        </w:rPr>
        <w:t xml:space="preserve"> </w:t>
      </w:r>
    </w:p>
    <w:p w:rsidR="009B38D7" w:rsidRPr="009B38D7" w:rsidRDefault="009B38D7" w:rsidP="009B38D7">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9B38D7" w:rsidRPr="009B38D7" w:rsidRDefault="009B38D7" w:rsidP="005F166D">
      <w:pPr>
        <w:pStyle w:val="Bezodstpw"/>
        <w:numPr>
          <w:ilvl w:val="0"/>
          <w:numId w:val="78"/>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9B38D7" w:rsidRPr="009B38D7" w:rsidRDefault="009B38D7" w:rsidP="009B38D7">
      <w:pPr>
        <w:pStyle w:val="Bezodstpw"/>
        <w:jc w:val="both"/>
        <w:rPr>
          <w:rFonts w:ascii="Arial" w:hAnsi="Arial" w:cs="Arial"/>
          <w:sz w:val="20"/>
          <w:szCs w:val="20"/>
          <w:lang w:val="pl-PL"/>
        </w:rPr>
      </w:pPr>
    </w:p>
    <w:p w:rsid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9B38D7" w:rsidRDefault="009B38D7" w:rsidP="005F166D">
      <w:pPr>
        <w:pStyle w:val="Bezodstpw"/>
        <w:numPr>
          <w:ilvl w:val="0"/>
          <w:numId w:val="78"/>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9B38D7" w:rsidRPr="009B38D7" w:rsidRDefault="009B38D7" w:rsidP="009B38D7">
      <w:pPr>
        <w:pStyle w:val="Bezodstpw"/>
        <w:ind w:left="360"/>
        <w:jc w:val="both"/>
        <w:rPr>
          <w:rFonts w:ascii="Arial" w:hAnsi="Arial" w:cs="Arial"/>
          <w:sz w:val="20"/>
          <w:szCs w:val="20"/>
          <w:lang w:val="pl-PL"/>
        </w:rPr>
      </w:pPr>
    </w:p>
    <w:p w:rsidR="009B38D7" w:rsidRP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9B38D7">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9B38D7" w:rsidRPr="009B38D7" w:rsidRDefault="009B38D7" w:rsidP="009B38D7">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9B38D7" w:rsidRPr="00213878" w:rsidRDefault="009B38D7" w:rsidP="009B38D7">
      <w:pPr>
        <w:pStyle w:val="Bezodstpw"/>
        <w:jc w:val="center"/>
        <w:rPr>
          <w:rFonts w:ascii="Arial" w:hAnsi="Arial" w:cs="Arial"/>
          <w:b/>
          <w:lang w:val="pl-PL"/>
        </w:rPr>
      </w:pPr>
    </w:p>
    <w:p w:rsidR="009B38D7" w:rsidRPr="00213878" w:rsidRDefault="009B38D7" w:rsidP="009B38D7">
      <w:pPr>
        <w:pStyle w:val="Bezodstpw"/>
        <w:jc w:val="center"/>
        <w:rPr>
          <w:rFonts w:ascii="Arial" w:hAnsi="Arial" w:cs="Arial"/>
          <w:b/>
          <w:lang w:val="pl-PL"/>
        </w:rPr>
      </w:pPr>
    </w:p>
    <w:p w:rsidR="009B38D7" w:rsidRDefault="009B38D7" w:rsidP="009B38D7">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9B38D7" w:rsidRPr="009B38D7" w:rsidRDefault="009B38D7" w:rsidP="009B38D7">
      <w:pPr>
        <w:pStyle w:val="Bezodstpw"/>
        <w:ind w:left="36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9B38D7" w:rsidRPr="009B38D7" w:rsidRDefault="009B38D7" w:rsidP="009B38D7">
      <w:pPr>
        <w:pStyle w:val="Bezodstpw"/>
        <w:ind w:left="720"/>
        <w:jc w:val="both"/>
        <w:rPr>
          <w:rFonts w:ascii="Arial" w:hAnsi="Arial" w:cs="Arial"/>
          <w:sz w:val="20"/>
          <w:szCs w:val="20"/>
          <w:lang w:val="pl-PL"/>
        </w:rPr>
      </w:pPr>
    </w:p>
    <w:p w:rsid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9B38D7" w:rsidRPr="009B38D7" w:rsidRDefault="009B38D7" w:rsidP="009B38D7">
      <w:pPr>
        <w:pStyle w:val="Bezodstpw"/>
        <w:jc w:val="both"/>
        <w:rPr>
          <w:rFonts w:ascii="Arial" w:hAnsi="Arial" w:cs="Arial"/>
          <w:sz w:val="20"/>
          <w:szCs w:val="20"/>
          <w:lang w:val="pl-PL"/>
        </w:rPr>
      </w:pPr>
    </w:p>
    <w:p w:rsidR="009B38D7" w:rsidRPr="009B38D7" w:rsidRDefault="009B38D7" w:rsidP="009B38D7">
      <w:pPr>
        <w:pStyle w:val="Bezodstpw"/>
        <w:spacing w:line="360" w:lineRule="auto"/>
        <w:jc w:val="both"/>
        <w:rPr>
          <w:rFonts w:ascii="Arial" w:hAnsi="Arial" w:cs="Arial"/>
          <w:sz w:val="20"/>
          <w:szCs w:val="20"/>
          <w:lang w:val="pl-PL"/>
        </w:rPr>
      </w:pPr>
    </w:p>
    <w:p w:rsidR="009B38D7" w:rsidRPr="0008586E" w:rsidRDefault="009B38D7" w:rsidP="009B38D7">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9B38D7" w:rsidRDefault="009B38D7" w:rsidP="009B38D7">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BB60B5" w:rsidRDefault="00BB60B5">
      <w:pPr>
        <w:suppressAutoHyphens w:val="0"/>
        <w:spacing w:after="0" w:line="240" w:lineRule="auto"/>
        <w:rPr>
          <w:rFonts w:ascii="Arial" w:hAnsi="Arial" w:cs="Arial"/>
          <w:sz w:val="20"/>
          <w:szCs w:val="20"/>
          <w:lang w:val="pl-PL"/>
        </w:rPr>
      </w:pPr>
    </w:p>
    <w:p w:rsidR="00BB60B5" w:rsidRPr="00AA5874" w:rsidRDefault="00BB60B5" w:rsidP="00BB60B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B60B5" w:rsidRPr="00AA5874" w:rsidRDefault="00BB60B5" w:rsidP="002D5B77">
      <w:pPr>
        <w:pStyle w:val="Bezodstpw"/>
        <w:numPr>
          <w:ilvl w:val="0"/>
          <w:numId w:val="10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BB60B5" w:rsidRPr="00AA5874" w:rsidRDefault="00BB60B5" w:rsidP="002D5B77">
      <w:pPr>
        <w:pStyle w:val="Bezodstpw"/>
        <w:numPr>
          <w:ilvl w:val="0"/>
          <w:numId w:val="105"/>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BB60B5" w:rsidRPr="00AA5874" w:rsidRDefault="00BB60B5" w:rsidP="002D5B77">
      <w:pPr>
        <w:pStyle w:val="Bezodstpw"/>
        <w:numPr>
          <w:ilvl w:val="0"/>
          <w:numId w:val="105"/>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B60B5" w:rsidRPr="006F451C" w:rsidRDefault="00BB60B5" w:rsidP="002D5B77">
      <w:pPr>
        <w:pStyle w:val="Bezodstpw"/>
        <w:numPr>
          <w:ilvl w:val="0"/>
          <w:numId w:val="105"/>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B60B5" w:rsidRDefault="00BB60B5" w:rsidP="00BB60B5">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D5E38" w:rsidRDefault="00BB60B5" w:rsidP="00BB60B5">
      <w:pPr>
        <w:suppressAutoHyphens w:val="0"/>
        <w:spacing w:after="0" w:line="240" w:lineRule="auto"/>
        <w:rPr>
          <w:rFonts w:ascii="Arial" w:hAnsi="Arial" w:cs="Arial"/>
          <w:sz w:val="20"/>
          <w:szCs w:val="20"/>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sidR="001D5E38">
        <w:rPr>
          <w:rFonts w:ascii="Arial" w:hAnsi="Arial" w:cs="Arial"/>
          <w:sz w:val="20"/>
          <w:szCs w:val="20"/>
          <w:lang w:val="pl-PL"/>
        </w:rPr>
        <w:br w:type="page"/>
      </w:r>
    </w:p>
    <w:p w:rsidR="001D5E38" w:rsidRPr="00213878" w:rsidRDefault="001D5E38" w:rsidP="001D5E38">
      <w:pPr>
        <w:pStyle w:val="Bezodstpw"/>
        <w:spacing w:line="360" w:lineRule="auto"/>
        <w:jc w:val="center"/>
        <w:rPr>
          <w:rFonts w:ascii="Arial" w:hAnsi="Arial" w:cs="Arial"/>
          <w:b/>
          <w:lang w:val="pl-PL"/>
        </w:rPr>
      </w:pPr>
      <w:r w:rsidRPr="00213878">
        <w:rPr>
          <w:rFonts w:ascii="Arial" w:hAnsi="Arial" w:cs="Arial"/>
          <w:b/>
          <w:lang w:val="pl-PL"/>
        </w:rPr>
        <w:lastRenderedPageBreak/>
        <w:t xml:space="preserve">FORMULARZ NR 4 </w:t>
      </w:r>
      <w:r>
        <w:rPr>
          <w:rFonts w:ascii="Arial" w:hAnsi="Arial" w:cs="Arial"/>
          <w:b/>
          <w:lang w:val="pl-PL"/>
        </w:rPr>
        <w:t xml:space="preserve">C </w:t>
      </w:r>
      <w:r w:rsidRPr="00213878">
        <w:rPr>
          <w:rFonts w:ascii="Arial" w:hAnsi="Arial" w:cs="Arial"/>
          <w:b/>
          <w:lang w:val="pl-PL"/>
        </w:rPr>
        <w:t>(Część pierwsza)</w:t>
      </w:r>
    </w:p>
    <w:p w:rsidR="001D5E38" w:rsidRDefault="001D5E38" w:rsidP="006F5FC8">
      <w:pPr>
        <w:pStyle w:val="Bezodstpw"/>
        <w:spacing w:line="360" w:lineRule="auto"/>
        <w:jc w:val="center"/>
        <w:rPr>
          <w:rFonts w:ascii="Arial" w:hAnsi="Arial" w:cs="Arial"/>
          <w:b/>
          <w:lang w:val="pl-PL"/>
        </w:rPr>
      </w:pPr>
      <w:r w:rsidRPr="00213878">
        <w:rPr>
          <w:rFonts w:ascii="Arial" w:hAnsi="Arial" w:cs="Arial"/>
          <w:b/>
          <w:lang w:val="pl-PL"/>
        </w:rPr>
        <w:t>PERSONEL WYKONAWCY</w:t>
      </w:r>
    </w:p>
    <w:p w:rsidR="001D5E38" w:rsidRPr="003E26F7" w:rsidRDefault="001D5E38" w:rsidP="001D5E3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1D5E38" w:rsidRPr="009B38D7" w:rsidRDefault="001D5E38" w:rsidP="001D5E38">
      <w:pPr>
        <w:pStyle w:val="Bezodstpw"/>
        <w:jc w:val="center"/>
        <w:rPr>
          <w:rFonts w:ascii="Arial" w:hAnsi="Arial" w:cs="Arial"/>
          <w:b/>
          <w:sz w:val="20"/>
          <w:szCs w:val="20"/>
          <w:lang w:val="pl-PL"/>
        </w:rPr>
      </w:pPr>
      <w:r w:rsidRPr="009B38D7">
        <w:rPr>
          <w:rFonts w:ascii="Arial" w:hAnsi="Arial" w:cs="Arial"/>
          <w:b/>
          <w:sz w:val="20"/>
          <w:szCs w:val="20"/>
          <w:lang w:val="pl-PL"/>
        </w:rPr>
        <w:t xml:space="preserve">Samochód Wykonawcy nr </w:t>
      </w:r>
      <w:r>
        <w:rPr>
          <w:rFonts w:ascii="Arial" w:hAnsi="Arial" w:cs="Arial"/>
          <w:b/>
          <w:sz w:val="20"/>
          <w:szCs w:val="20"/>
          <w:lang w:val="pl-PL"/>
        </w:rPr>
        <w:t>3</w:t>
      </w:r>
    </w:p>
    <w:p w:rsidR="001D5E38" w:rsidRPr="00213878" w:rsidRDefault="001D5E38" w:rsidP="001D5E38">
      <w:pPr>
        <w:pStyle w:val="Bezodstpw"/>
        <w:rPr>
          <w:rFonts w:ascii="Arial" w:hAnsi="Arial" w:cs="Arial"/>
          <w:b/>
          <w:lang w:val="pl-PL"/>
        </w:rPr>
      </w:pPr>
    </w:p>
    <w:p w:rsidR="001D5E38" w:rsidRPr="009B38D7" w:rsidRDefault="001D5E38" w:rsidP="001D5E38">
      <w:pPr>
        <w:pStyle w:val="Bezodstpw"/>
        <w:jc w:val="center"/>
        <w:rPr>
          <w:rFonts w:ascii="Arial" w:hAnsi="Arial" w:cs="Arial"/>
          <w:sz w:val="20"/>
          <w:szCs w:val="20"/>
          <w:lang w:val="pl-PL"/>
        </w:rPr>
      </w:pPr>
      <w:r w:rsidRPr="009B38D7">
        <w:rPr>
          <w:rFonts w:ascii="Arial" w:hAnsi="Arial" w:cs="Arial"/>
          <w:sz w:val="20"/>
          <w:szCs w:val="20"/>
          <w:lang w:val="pl-PL"/>
        </w:rPr>
        <w:t>………………………………………………..………………………………….</w:t>
      </w:r>
    </w:p>
    <w:p w:rsidR="001D5E38" w:rsidRPr="006F5FC8" w:rsidRDefault="001D5E38" w:rsidP="006F5FC8">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1D5E38" w:rsidRDefault="001D5E38" w:rsidP="001D5E38">
      <w:pPr>
        <w:pStyle w:val="Bezodstpw"/>
        <w:spacing w:line="360" w:lineRule="auto"/>
        <w:jc w:val="both"/>
        <w:rPr>
          <w:rFonts w:ascii="Arial" w:hAnsi="Arial" w:cs="Arial"/>
          <w:b/>
          <w:sz w:val="20"/>
          <w:szCs w:val="20"/>
          <w:lang w:val="pl-PL"/>
        </w:rPr>
      </w:pPr>
      <w:r w:rsidRPr="009B38D7">
        <w:rPr>
          <w:rFonts w:ascii="Arial" w:hAnsi="Arial" w:cs="Arial"/>
          <w:b/>
          <w:sz w:val="20"/>
          <w:szCs w:val="20"/>
          <w:lang w:val="pl-PL"/>
        </w:rPr>
        <w:t xml:space="preserve">KIEROWCA </w:t>
      </w:r>
    </w:p>
    <w:p w:rsidR="001D5E38" w:rsidRPr="009B38D7" w:rsidRDefault="001D5E38" w:rsidP="001D5E38">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1D5E38" w:rsidRPr="009B38D7" w:rsidRDefault="001D5E38" w:rsidP="005F166D">
      <w:pPr>
        <w:pStyle w:val="Bezodstpw"/>
        <w:numPr>
          <w:ilvl w:val="0"/>
          <w:numId w:val="79"/>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1D5E38" w:rsidRPr="009B38D7" w:rsidRDefault="001D5E38" w:rsidP="001D5E38">
      <w:pPr>
        <w:pStyle w:val="Bezodstpw"/>
        <w:jc w:val="both"/>
        <w:rPr>
          <w:rFonts w:ascii="Arial" w:hAnsi="Arial" w:cs="Arial"/>
          <w:sz w:val="20"/>
          <w:szCs w:val="20"/>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Default="001D5E38" w:rsidP="005F166D">
      <w:pPr>
        <w:pStyle w:val="Bezodstpw"/>
        <w:numPr>
          <w:ilvl w:val="0"/>
          <w:numId w:val="79"/>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1D5E38" w:rsidRPr="009B38D7" w:rsidRDefault="001D5E38" w:rsidP="001D5E38">
      <w:pPr>
        <w:pStyle w:val="Bezodstpw"/>
        <w:ind w:left="360"/>
        <w:jc w:val="both"/>
        <w:rPr>
          <w:rFonts w:ascii="Arial" w:hAnsi="Arial" w:cs="Arial"/>
          <w:sz w:val="20"/>
          <w:szCs w:val="20"/>
          <w:lang w:val="pl-PL"/>
        </w:rPr>
      </w:pPr>
    </w:p>
    <w:p w:rsidR="001D5E38" w:rsidRPr="009B38D7"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1D5E38" w:rsidRPr="009B38D7" w:rsidRDefault="001D5E38" w:rsidP="001D5E38">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1D5E38" w:rsidRPr="00213878" w:rsidRDefault="001D5E38" w:rsidP="006F5FC8">
      <w:pPr>
        <w:pStyle w:val="Bezodstpw"/>
        <w:rPr>
          <w:rFonts w:ascii="Arial" w:hAnsi="Arial" w:cs="Arial"/>
          <w:b/>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Oświadczamy, że p. ……………………………………………………… posiada prawo jazdy:</w:t>
      </w:r>
    </w:p>
    <w:p w:rsidR="001D5E38" w:rsidRPr="009B38D7" w:rsidRDefault="001D5E38" w:rsidP="001D5E38">
      <w:pPr>
        <w:pStyle w:val="Bezodstpw"/>
        <w:ind w:left="36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kategoria</w:t>
      </w:r>
      <w:proofErr w:type="gramEnd"/>
      <w:r w:rsidRPr="009B38D7">
        <w:rPr>
          <w:rFonts w:ascii="Arial" w:hAnsi="Arial" w:cs="Arial"/>
          <w:sz w:val="20"/>
          <w:szCs w:val="20"/>
          <w:lang w:val="pl-PL"/>
        </w:rPr>
        <w:t xml:space="preserve">  …………………………………………………………………………………………….</w:t>
      </w:r>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w:t>
      </w:r>
      <w:proofErr w:type="gramEnd"/>
      <w:r w:rsidRPr="009B38D7">
        <w:rPr>
          <w:rFonts w:ascii="Arial" w:hAnsi="Arial" w:cs="Arial"/>
          <w:sz w:val="20"/>
          <w:szCs w:val="20"/>
          <w:lang w:val="pl-PL"/>
        </w:rPr>
        <w:t xml:space="preserve"> wydający  ………………………………………………………………………………...…..</w:t>
      </w:r>
    </w:p>
    <w:p w:rsidR="001D5E38" w:rsidRPr="009B38D7" w:rsidRDefault="001D5E38" w:rsidP="001D5E38">
      <w:pPr>
        <w:pStyle w:val="Bezodstpw"/>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r w:rsidRPr="009B38D7">
        <w:rPr>
          <w:rFonts w:ascii="Arial" w:hAnsi="Arial" w:cs="Arial"/>
          <w:sz w:val="20"/>
          <w:szCs w:val="20"/>
          <w:lang w:val="pl-PL"/>
        </w:rPr>
        <w:t xml:space="preserve">data wydania </w:t>
      </w:r>
      <w:proofErr w:type="gramStart"/>
      <w:r w:rsidRPr="009B38D7">
        <w:rPr>
          <w:rFonts w:ascii="Arial" w:hAnsi="Arial" w:cs="Arial"/>
          <w:sz w:val="20"/>
          <w:szCs w:val="20"/>
          <w:lang w:val="pl-PL"/>
        </w:rPr>
        <w:t>uprawnienia ..………………</w:t>
      </w:r>
      <w:proofErr w:type="gramEnd"/>
      <w:r w:rsidRPr="009B38D7">
        <w:rPr>
          <w:rFonts w:ascii="Arial" w:hAnsi="Arial" w:cs="Arial"/>
          <w:sz w:val="20"/>
          <w:szCs w:val="20"/>
          <w:lang w:val="pl-PL"/>
        </w:rPr>
        <w:t xml:space="preserve">data ważności </w:t>
      </w:r>
      <w:proofErr w:type="gramStart"/>
      <w:r w:rsidRPr="009B38D7">
        <w:rPr>
          <w:rFonts w:ascii="Arial" w:hAnsi="Arial" w:cs="Arial"/>
          <w:sz w:val="20"/>
          <w:szCs w:val="20"/>
          <w:lang w:val="pl-PL"/>
        </w:rPr>
        <w:t>uprawnienia ..……………………..</w:t>
      </w:r>
      <w:proofErr w:type="gramEnd"/>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numer</w:t>
      </w:r>
      <w:proofErr w:type="gramEnd"/>
      <w:r w:rsidRPr="009B38D7">
        <w:rPr>
          <w:rFonts w:ascii="Arial" w:hAnsi="Arial" w:cs="Arial"/>
          <w:sz w:val="20"/>
          <w:szCs w:val="20"/>
          <w:lang w:val="pl-PL"/>
        </w:rPr>
        <w:t xml:space="preserve"> …………………………………………………………………………………..……………</w:t>
      </w:r>
    </w:p>
    <w:p w:rsidR="001D5E38" w:rsidRPr="009B38D7" w:rsidRDefault="001D5E38" w:rsidP="001D5E38">
      <w:pPr>
        <w:pStyle w:val="Bezodstpw"/>
        <w:jc w:val="both"/>
        <w:rPr>
          <w:rFonts w:ascii="Arial" w:hAnsi="Arial" w:cs="Arial"/>
          <w:sz w:val="20"/>
          <w:szCs w:val="20"/>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1D5E38" w:rsidRPr="009B38D7" w:rsidRDefault="001D5E38" w:rsidP="001D5E38">
      <w:pPr>
        <w:pStyle w:val="Bezodstpw"/>
        <w:ind w:left="36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spacing w:line="360" w:lineRule="auto"/>
        <w:jc w:val="both"/>
        <w:rPr>
          <w:rFonts w:ascii="Arial" w:hAnsi="Arial" w:cs="Arial"/>
          <w:sz w:val="20"/>
          <w:szCs w:val="20"/>
          <w:lang w:val="pl-PL"/>
        </w:rPr>
      </w:pPr>
    </w:p>
    <w:p w:rsidR="001D5E38" w:rsidRPr="0008586E" w:rsidRDefault="001D5E38" w:rsidP="001D5E3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1D5E38" w:rsidRDefault="001D5E38" w:rsidP="001D5E3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1D5E38" w:rsidRPr="00213878" w:rsidRDefault="001D5E38" w:rsidP="001D5E38">
      <w:pPr>
        <w:pStyle w:val="Bezodstpw"/>
        <w:spacing w:line="360" w:lineRule="auto"/>
        <w:jc w:val="center"/>
        <w:rPr>
          <w:rFonts w:ascii="Arial" w:hAnsi="Arial" w:cs="Arial"/>
          <w:b/>
          <w:lang w:val="pl-PL"/>
        </w:rPr>
      </w:pPr>
    </w:p>
    <w:p w:rsidR="006F5FC8" w:rsidRPr="00AA5874" w:rsidRDefault="006F5FC8" w:rsidP="006F5FC8">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6F5FC8" w:rsidRPr="00AA5874"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6F5FC8" w:rsidRPr="00AA5874"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lastRenderedPageBreak/>
        <w:t>sposobu</w:t>
      </w:r>
      <w:proofErr w:type="gramEnd"/>
      <w:r w:rsidRPr="00AA5874">
        <w:rPr>
          <w:rFonts w:ascii="Arial" w:hAnsi="Arial" w:cs="Arial"/>
          <w:sz w:val="18"/>
          <w:szCs w:val="18"/>
          <w:lang w:val="pl-PL"/>
        </w:rPr>
        <w:t xml:space="preserve"> wykorzystania zasobów innego podmiotu, przez Wykonawcę, przy wykonywaniu zamówienia,</w:t>
      </w:r>
    </w:p>
    <w:p w:rsidR="006F5FC8" w:rsidRPr="00AA5874"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6F5FC8" w:rsidRPr="006F451C"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6F5FC8" w:rsidRDefault="006F5FC8" w:rsidP="006F5FC8">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6F5FC8" w:rsidRDefault="006F5FC8" w:rsidP="006F5FC8">
      <w:pPr>
        <w:suppressAutoHyphens w:val="0"/>
        <w:spacing w:after="0" w:line="240" w:lineRule="auto"/>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lang w:val="pl-PL"/>
        </w:rPr>
        <w:br w:type="page"/>
      </w:r>
    </w:p>
    <w:p w:rsidR="001D5E38" w:rsidRPr="00213878" w:rsidRDefault="001D5E38" w:rsidP="001D5E38">
      <w:pPr>
        <w:pStyle w:val="Bezodstpw"/>
        <w:spacing w:line="360" w:lineRule="auto"/>
        <w:jc w:val="center"/>
        <w:rPr>
          <w:rFonts w:ascii="Arial" w:hAnsi="Arial" w:cs="Arial"/>
          <w:b/>
          <w:lang w:val="pl-PL"/>
        </w:rPr>
      </w:pPr>
      <w:r w:rsidRPr="00213878">
        <w:rPr>
          <w:rFonts w:ascii="Arial" w:hAnsi="Arial" w:cs="Arial"/>
          <w:b/>
          <w:lang w:val="pl-PL"/>
        </w:rPr>
        <w:lastRenderedPageBreak/>
        <w:t xml:space="preserve">FORMULARZ NR 4 </w:t>
      </w:r>
      <w:r>
        <w:rPr>
          <w:rFonts w:ascii="Arial" w:hAnsi="Arial" w:cs="Arial"/>
          <w:b/>
          <w:lang w:val="pl-PL"/>
        </w:rPr>
        <w:t xml:space="preserve">C </w:t>
      </w:r>
      <w:r w:rsidRPr="00213878">
        <w:rPr>
          <w:rFonts w:ascii="Arial" w:hAnsi="Arial" w:cs="Arial"/>
          <w:b/>
          <w:lang w:val="pl-PL"/>
        </w:rPr>
        <w:t xml:space="preserve">(Część </w:t>
      </w:r>
      <w:r>
        <w:rPr>
          <w:rFonts w:ascii="Arial" w:hAnsi="Arial" w:cs="Arial"/>
          <w:b/>
          <w:lang w:val="pl-PL"/>
        </w:rPr>
        <w:t>druga</w:t>
      </w:r>
      <w:r w:rsidRPr="00213878">
        <w:rPr>
          <w:rFonts w:ascii="Arial" w:hAnsi="Arial" w:cs="Arial"/>
          <w:b/>
          <w:lang w:val="pl-PL"/>
        </w:rPr>
        <w:t>)</w:t>
      </w:r>
    </w:p>
    <w:p w:rsidR="001D5E38" w:rsidRPr="00213878" w:rsidRDefault="001D5E38" w:rsidP="001D5E38">
      <w:pPr>
        <w:pStyle w:val="Bezodstpw"/>
        <w:spacing w:line="360" w:lineRule="auto"/>
        <w:jc w:val="center"/>
        <w:rPr>
          <w:rFonts w:ascii="Arial" w:hAnsi="Arial" w:cs="Arial"/>
          <w:b/>
          <w:lang w:val="pl-PL"/>
        </w:rPr>
      </w:pPr>
      <w:r w:rsidRPr="00213878">
        <w:rPr>
          <w:rFonts w:ascii="Arial" w:hAnsi="Arial" w:cs="Arial"/>
          <w:b/>
          <w:lang w:val="pl-PL"/>
        </w:rPr>
        <w:t>PERSONEL WYKONAWCY</w:t>
      </w:r>
    </w:p>
    <w:p w:rsidR="001D5E38" w:rsidRDefault="001D5E38" w:rsidP="001D5E38">
      <w:pPr>
        <w:suppressAutoHyphens w:val="0"/>
        <w:spacing w:after="0" w:line="240" w:lineRule="auto"/>
        <w:rPr>
          <w:rFonts w:ascii="Arial" w:hAnsi="Arial" w:cs="Arial"/>
          <w:b/>
          <w:lang w:val="pl-PL"/>
        </w:rPr>
      </w:pPr>
    </w:p>
    <w:p w:rsidR="001D5E38" w:rsidRPr="003E26F7" w:rsidRDefault="001D5E38" w:rsidP="001D5E3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1D5E38" w:rsidRPr="009B38D7" w:rsidRDefault="001D5E38" w:rsidP="001D5E38">
      <w:pPr>
        <w:pStyle w:val="Bezodstpw"/>
        <w:jc w:val="center"/>
        <w:rPr>
          <w:rFonts w:ascii="Arial" w:hAnsi="Arial" w:cs="Arial"/>
          <w:b/>
          <w:sz w:val="20"/>
          <w:szCs w:val="20"/>
          <w:lang w:val="pl-PL"/>
        </w:rPr>
      </w:pPr>
      <w:r w:rsidRPr="009B38D7">
        <w:rPr>
          <w:rFonts w:ascii="Arial" w:hAnsi="Arial" w:cs="Arial"/>
          <w:b/>
          <w:sz w:val="20"/>
          <w:szCs w:val="20"/>
          <w:lang w:val="pl-PL"/>
        </w:rPr>
        <w:t xml:space="preserve">Samochód Wykonawcy nr </w:t>
      </w:r>
      <w:r>
        <w:rPr>
          <w:rFonts w:ascii="Arial" w:hAnsi="Arial" w:cs="Arial"/>
          <w:b/>
          <w:sz w:val="20"/>
          <w:szCs w:val="20"/>
          <w:lang w:val="pl-PL"/>
        </w:rPr>
        <w:t>3</w:t>
      </w:r>
    </w:p>
    <w:p w:rsidR="001D5E38" w:rsidRPr="00213878" w:rsidRDefault="001D5E38" w:rsidP="001D5E38">
      <w:pPr>
        <w:pStyle w:val="Bezodstpw"/>
        <w:rPr>
          <w:rFonts w:ascii="Arial" w:hAnsi="Arial" w:cs="Arial"/>
          <w:b/>
          <w:lang w:val="pl-PL"/>
        </w:rPr>
      </w:pPr>
    </w:p>
    <w:p w:rsidR="001D5E38" w:rsidRPr="009B38D7" w:rsidRDefault="001D5E38" w:rsidP="001D5E38">
      <w:pPr>
        <w:pStyle w:val="Bezodstpw"/>
        <w:jc w:val="center"/>
        <w:rPr>
          <w:rFonts w:ascii="Arial" w:hAnsi="Arial" w:cs="Arial"/>
          <w:sz w:val="20"/>
          <w:szCs w:val="20"/>
          <w:lang w:val="pl-PL"/>
        </w:rPr>
      </w:pPr>
      <w:r w:rsidRPr="009B38D7">
        <w:rPr>
          <w:rFonts w:ascii="Arial" w:hAnsi="Arial" w:cs="Arial"/>
          <w:sz w:val="20"/>
          <w:szCs w:val="20"/>
          <w:lang w:val="pl-PL"/>
        </w:rPr>
        <w:t>………………………………………………..………………………………….</w:t>
      </w:r>
    </w:p>
    <w:p w:rsidR="001D5E38" w:rsidRPr="006F5FC8" w:rsidRDefault="001D5E38" w:rsidP="006F5FC8">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1D5E38" w:rsidRDefault="001D5E38" w:rsidP="001D5E38">
      <w:pPr>
        <w:pStyle w:val="Bezodstpw"/>
        <w:spacing w:line="360" w:lineRule="auto"/>
        <w:jc w:val="both"/>
        <w:rPr>
          <w:rFonts w:ascii="Arial" w:hAnsi="Arial" w:cs="Arial"/>
          <w:b/>
          <w:sz w:val="20"/>
          <w:szCs w:val="20"/>
          <w:lang w:val="pl-PL"/>
        </w:rPr>
      </w:pPr>
      <w:r>
        <w:rPr>
          <w:rFonts w:ascii="Arial" w:hAnsi="Arial" w:cs="Arial"/>
          <w:b/>
          <w:sz w:val="20"/>
          <w:szCs w:val="20"/>
          <w:lang w:val="pl-PL"/>
        </w:rPr>
        <w:t>OPIEKUN</w:t>
      </w:r>
      <w:r w:rsidRPr="009B38D7">
        <w:rPr>
          <w:rFonts w:ascii="Arial" w:hAnsi="Arial" w:cs="Arial"/>
          <w:b/>
          <w:sz w:val="20"/>
          <w:szCs w:val="20"/>
          <w:lang w:val="pl-PL"/>
        </w:rPr>
        <w:t xml:space="preserve"> </w:t>
      </w:r>
    </w:p>
    <w:p w:rsidR="001D5E38" w:rsidRPr="009B38D7" w:rsidRDefault="001D5E38" w:rsidP="001D5E38">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1D5E38" w:rsidRPr="009B38D7" w:rsidRDefault="001D5E38" w:rsidP="005F166D">
      <w:pPr>
        <w:pStyle w:val="Bezodstpw"/>
        <w:numPr>
          <w:ilvl w:val="0"/>
          <w:numId w:val="80"/>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1D5E38" w:rsidRPr="009B38D7" w:rsidRDefault="001D5E38" w:rsidP="001D5E38">
      <w:pPr>
        <w:pStyle w:val="Bezodstpw"/>
        <w:jc w:val="both"/>
        <w:rPr>
          <w:rFonts w:ascii="Arial" w:hAnsi="Arial" w:cs="Arial"/>
          <w:sz w:val="20"/>
          <w:szCs w:val="20"/>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Default="001D5E38" w:rsidP="005F166D">
      <w:pPr>
        <w:pStyle w:val="Bezodstpw"/>
        <w:numPr>
          <w:ilvl w:val="0"/>
          <w:numId w:val="80"/>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1D5E38" w:rsidRPr="009B38D7" w:rsidRDefault="001D5E38" w:rsidP="001D5E38">
      <w:pPr>
        <w:pStyle w:val="Bezodstpw"/>
        <w:ind w:left="360"/>
        <w:jc w:val="both"/>
        <w:rPr>
          <w:rFonts w:ascii="Arial" w:hAnsi="Arial" w:cs="Arial"/>
          <w:sz w:val="20"/>
          <w:szCs w:val="20"/>
          <w:lang w:val="pl-PL"/>
        </w:rPr>
      </w:pPr>
    </w:p>
    <w:p w:rsidR="001D5E38" w:rsidRPr="009B38D7"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1D5E38" w:rsidRPr="009B38D7" w:rsidRDefault="001D5E38" w:rsidP="001D5E38">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1D5E38" w:rsidRPr="00213878" w:rsidRDefault="001D5E38" w:rsidP="006F5FC8">
      <w:pPr>
        <w:pStyle w:val="Bezodstpw"/>
        <w:rPr>
          <w:rFonts w:ascii="Arial" w:hAnsi="Arial" w:cs="Arial"/>
          <w:b/>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1D5E38" w:rsidRPr="009B38D7" w:rsidRDefault="001D5E38" w:rsidP="001D5E38">
      <w:pPr>
        <w:pStyle w:val="Bezodstpw"/>
        <w:ind w:left="36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spacing w:line="360" w:lineRule="auto"/>
        <w:jc w:val="both"/>
        <w:rPr>
          <w:rFonts w:ascii="Arial" w:hAnsi="Arial" w:cs="Arial"/>
          <w:sz w:val="20"/>
          <w:szCs w:val="20"/>
          <w:lang w:val="pl-PL"/>
        </w:rPr>
      </w:pPr>
    </w:p>
    <w:p w:rsidR="001D5E38" w:rsidRPr="0008586E" w:rsidRDefault="001D5E38" w:rsidP="001D5E3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1D5E38" w:rsidRDefault="001D5E38" w:rsidP="001D5E3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6F5FC8" w:rsidRDefault="006F5FC8">
      <w:pPr>
        <w:suppressAutoHyphens w:val="0"/>
        <w:spacing w:after="0" w:line="240" w:lineRule="auto"/>
        <w:rPr>
          <w:rFonts w:ascii="Arial" w:hAnsi="Arial" w:cs="Arial"/>
          <w:b/>
          <w:lang w:val="pl-PL"/>
        </w:rPr>
      </w:pPr>
    </w:p>
    <w:p w:rsidR="006F5FC8" w:rsidRPr="00AA5874" w:rsidRDefault="006F5FC8" w:rsidP="006F5FC8">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6F5FC8" w:rsidRPr="00AA5874"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6F5FC8" w:rsidRPr="00AA5874"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6F5FC8" w:rsidRPr="00AA5874"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6F5FC8" w:rsidRPr="006F451C" w:rsidRDefault="006F5FC8" w:rsidP="002D5B77">
      <w:pPr>
        <w:pStyle w:val="Bezodstpw"/>
        <w:numPr>
          <w:ilvl w:val="0"/>
          <w:numId w:val="108"/>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6F5FC8" w:rsidRDefault="006F5FC8" w:rsidP="006F5FC8">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D5E38" w:rsidRDefault="006F5FC8" w:rsidP="006F5FC8">
      <w:pPr>
        <w:suppressAutoHyphens w:val="0"/>
        <w:spacing w:after="0" w:line="240" w:lineRule="auto"/>
        <w:jc w:val="both"/>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sidR="001D5E38">
        <w:rPr>
          <w:rFonts w:ascii="Arial" w:hAnsi="Arial" w:cs="Arial"/>
          <w:b/>
          <w:lang w:val="pl-PL"/>
        </w:rPr>
        <w:br w:type="page"/>
      </w:r>
    </w:p>
    <w:p w:rsidR="001D5E38" w:rsidRPr="00213878" w:rsidRDefault="001D5E38" w:rsidP="001D5E38">
      <w:pPr>
        <w:pStyle w:val="Bezodstpw"/>
        <w:spacing w:line="360" w:lineRule="auto"/>
        <w:jc w:val="center"/>
        <w:rPr>
          <w:rFonts w:ascii="Arial" w:hAnsi="Arial" w:cs="Arial"/>
          <w:b/>
          <w:lang w:val="pl-PL"/>
        </w:rPr>
      </w:pPr>
      <w:r w:rsidRPr="00213878">
        <w:rPr>
          <w:rFonts w:ascii="Arial" w:hAnsi="Arial" w:cs="Arial"/>
          <w:b/>
          <w:lang w:val="pl-PL"/>
        </w:rPr>
        <w:lastRenderedPageBreak/>
        <w:t xml:space="preserve">FORMULARZ NR 4 </w:t>
      </w:r>
      <w:r>
        <w:rPr>
          <w:rFonts w:ascii="Arial" w:hAnsi="Arial" w:cs="Arial"/>
          <w:b/>
          <w:lang w:val="pl-PL"/>
        </w:rPr>
        <w:t xml:space="preserve">D </w:t>
      </w:r>
      <w:r w:rsidRPr="00213878">
        <w:rPr>
          <w:rFonts w:ascii="Arial" w:hAnsi="Arial" w:cs="Arial"/>
          <w:b/>
          <w:lang w:val="pl-PL"/>
        </w:rPr>
        <w:t>(Część pierwsza)</w:t>
      </w:r>
    </w:p>
    <w:p w:rsidR="001D5E38" w:rsidRDefault="001D5E38" w:rsidP="00B424AD">
      <w:pPr>
        <w:pStyle w:val="Bezodstpw"/>
        <w:spacing w:line="360" w:lineRule="auto"/>
        <w:jc w:val="center"/>
        <w:rPr>
          <w:rFonts w:ascii="Arial" w:hAnsi="Arial" w:cs="Arial"/>
          <w:b/>
          <w:lang w:val="pl-PL"/>
        </w:rPr>
      </w:pPr>
      <w:r w:rsidRPr="00213878">
        <w:rPr>
          <w:rFonts w:ascii="Arial" w:hAnsi="Arial" w:cs="Arial"/>
          <w:b/>
          <w:lang w:val="pl-PL"/>
        </w:rPr>
        <w:t>PERSONEL WYKONAWCY</w:t>
      </w:r>
    </w:p>
    <w:p w:rsidR="001D5E38" w:rsidRPr="003E26F7" w:rsidRDefault="001D5E38" w:rsidP="001D5E3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1D5E38" w:rsidRPr="009B38D7" w:rsidRDefault="001D5E38" w:rsidP="001D5E38">
      <w:pPr>
        <w:pStyle w:val="Bezodstpw"/>
        <w:jc w:val="center"/>
        <w:rPr>
          <w:rFonts w:ascii="Arial" w:hAnsi="Arial" w:cs="Arial"/>
          <w:b/>
          <w:sz w:val="20"/>
          <w:szCs w:val="20"/>
          <w:lang w:val="pl-PL"/>
        </w:rPr>
      </w:pPr>
      <w:r w:rsidRPr="009B38D7">
        <w:rPr>
          <w:rFonts w:ascii="Arial" w:hAnsi="Arial" w:cs="Arial"/>
          <w:b/>
          <w:sz w:val="20"/>
          <w:szCs w:val="20"/>
          <w:lang w:val="pl-PL"/>
        </w:rPr>
        <w:t xml:space="preserve">Samochód Wykonawcy nr </w:t>
      </w:r>
      <w:r>
        <w:rPr>
          <w:rFonts w:ascii="Arial" w:hAnsi="Arial" w:cs="Arial"/>
          <w:b/>
          <w:sz w:val="20"/>
          <w:szCs w:val="20"/>
          <w:lang w:val="pl-PL"/>
        </w:rPr>
        <w:t>4</w:t>
      </w:r>
    </w:p>
    <w:p w:rsidR="001D5E38" w:rsidRPr="00213878" w:rsidRDefault="001D5E38" w:rsidP="001D5E38">
      <w:pPr>
        <w:pStyle w:val="Bezodstpw"/>
        <w:rPr>
          <w:rFonts w:ascii="Arial" w:hAnsi="Arial" w:cs="Arial"/>
          <w:b/>
          <w:lang w:val="pl-PL"/>
        </w:rPr>
      </w:pPr>
    </w:p>
    <w:p w:rsidR="001D5E38" w:rsidRPr="009B38D7" w:rsidRDefault="001D5E38" w:rsidP="001D5E38">
      <w:pPr>
        <w:pStyle w:val="Bezodstpw"/>
        <w:jc w:val="center"/>
        <w:rPr>
          <w:rFonts w:ascii="Arial" w:hAnsi="Arial" w:cs="Arial"/>
          <w:sz w:val="20"/>
          <w:szCs w:val="20"/>
          <w:lang w:val="pl-PL"/>
        </w:rPr>
      </w:pPr>
      <w:r w:rsidRPr="009B38D7">
        <w:rPr>
          <w:rFonts w:ascii="Arial" w:hAnsi="Arial" w:cs="Arial"/>
          <w:sz w:val="20"/>
          <w:szCs w:val="20"/>
          <w:lang w:val="pl-PL"/>
        </w:rPr>
        <w:t>………………………………………………..………………………………….</w:t>
      </w:r>
    </w:p>
    <w:p w:rsidR="001D5E38" w:rsidRPr="00B424AD" w:rsidRDefault="001D5E38" w:rsidP="00B424AD">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1D5E38" w:rsidRDefault="001D5E38" w:rsidP="001D5E38">
      <w:pPr>
        <w:pStyle w:val="Bezodstpw"/>
        <w:spacing w:line="360" w:lineRule="auto"/>
        <w:jc w:val="both"/>
        <w:rPr>
          <w:rFonts w:ascii="Arial" w:hAnsi="Arial" w:cs="Arial"/>
          <w:b/>
          <w:sz w:val="20"/>
          <w:szCs w:val="20"/>
          <w:lang w:val="pl-PL"/>
        </w:rPr>
      </w:pPr>
      <w:r w:rsidRPr="009B38D7">
        <w:rPr>
          <w:rFonts w:ascii="Arial" w:hAnsi="Arial" w:cs="Arial"/>
          <w:b/>
          <w:sz w:val="20"/>
          <w:szCs w:val="20"/>
          <w:lang w:val="pl-PL"/>
        </w:rPr>
        <w:t xml:space="preserve">KIEROWCA </w:t>
      </w:r>
    </w:p>
    <w:p w:rsidR="001D5E38" w:rsidRPr="009B38D7" w:rsidRDefault="001D5E38" w:rsidP="001D5E38">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1D5E38" w:rsidRPr="009B38D7" w:rsidRDefault="001D5E38" w:rsidP="005F166D">
      <w:pPr>
        <w:pStyle w:val="Bezodstpw"/>
        <w:numPr>
          <w:ilvl w:val="0"/>
          <w:numId w:val="81"/>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1D5E38" w:rsidRPr="009B38D7" w:rsidRDefault="001D5E38" w:rsidP="001D5E38">
      <w:pPr>
        <w:pStyle w:val="Bezodstpw"/>
        <w:jc w:val="both"/>
        <w:rPr>
          <w:rFonts w:ascii="Arial" w:hAnsi="Arial" w:cs="Arial"/>
          <w:sz w:val="20"/>
          <w:szCs w:val="20"/>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Default="001D5E38" w:rsidP="005F166D">
      <w:pPr>
        <w:pStyle w:val="Bezodstpw"/>
        <w:numPr>
          <w:ilvl w:val="0"/>
          <w:numId w:val="81"/>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1D5E38" w:rsidRPr="009B38D7" w:rsidRDefault="001D5E38" w:rsidP="001D5E38">
      <w:pPr>
        <w:pStyle w:val="Bezodstpw"/>
        <w:ind w:left="360"/>
        <w:jc w:val="both"/>
        <w:rPr>
          <w:rFonts w:ascii="Arial" w:hAnsi="Arial" w:cs="Arial"/>
          <w:sz w:val="20"/>
          <w:szCs w:val="20"/>
          <w:lang w:val="pl-PL"/>
        </w:rPr>
      </w:pPr>
    </w:p>
    <w:p w:rsidR="001D5E38" w:rsidRPr="009B38D7"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1D5E38" w:rsidRPr="009B38D7" w:rsidRDefault="001D5E38" w:rsidP="001D5E38">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1D5E38" w:rsidRPr="00213878" w:rsidRDefault="001D5E38" w:rsidP="00B424AD">
      <w:pPr>
        <w:pStyle w:val="Bezodstpw"/>
        <w:rPr>
          <w:rFonts w:ascii="Arial" w:hAnsi="Arial" w:cs="Arial"/>
          <w:b/>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Oświadczamy, że p. ……………………………………………………… posiada prawo jazdy:</w:t>
      </w:r>
    </w:p>
    <w:p w:rsidR="001D5E38" w:rsidRPr="009B38D7" w:rsidRDefault="001D5E38" w:rsidP="001D5E38">
      <w:pPr>
        <w:pStyle w:val="Bezodstpw"/>
        <w:ind w:left="36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kategoria</w:t>
      </w:r>
      <w:proofErr w:type="gramEnd"/>
      <w:r w:rsidRPr="009B38D7">
        <w:rPr>
          <w:rFonts w:ascii="Arial" w:hAnsi="Arial" w:cs="Arial"/>
          <w:sz w:val="20"/>
          <w:szCs w:val="20"/>
          <w:lang w:val="pl-PL"/>
        </w:rPr>
        <w:t xml:space="preserve">  …………………………………………………………………………………………….</w:t>
      </w:r>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w:t>
      </w:r>
      <w:proofErr w:type="gramEnd"/>
      <w:r w:rsidRPr="009B38D7">
        <w:rPr>
          <w:rFonts w:ascii="Arial" w:hAnsi="Arial" w:cs="Arial"/>
          <w:sz w:val="20"/>
          <w:szCs w:val="20"/>
          <w:lang w:val="pl-PL"/>
        </w:rPr>
        <w:t xml:space="preserve"> wydający  ………………………………………………………………………………...…..</w:t>
      </w:r>
    </w:p>
    <w:p w:rsidR="001D5E38" w:rsidRPr="009B38D7" w:rsidRDefault="001D5E38" w:rsidP="001D5E38">
      <w:pPr>
        <w:pStyle w:val="Bezodstpw"/>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r w:rsidRPr="009B38D7">
        <w:rPr>
          <w:rFonts w:ascii="Arial" w:hAnsi="Arial" w:cs="Arial"/>
          <w:sz w:val="20"/>
          <w:szCs w:val="20"/>
          <w:lang w:val="pl-PL"/>
        </w:rPr>
        <w:t xml:space="preserve">data wydania </w:t>
      </w:r>
      <w:proofErr w:type="gramStart"/>
      <w:r w:rsidRPr="009B38D7">
        <w:rPr>
          <w:rFonts w:ascii="Arial" w:hAnsi="Arial" w:cs="Arial"/>
          <w:sz w:val="20"/>
          <w:szCs w:val="20"/>
          <w:lang w:val="pl-PL"/>
        </w:rPr>
        <w:t>uprawnienia ..………………</w:t>
      </w:r>
      <w:proofErr w:type="gramEnd"/>
      <w:r w:rsidRPr="009B38D7">
        <w:rPr>
          <w:rFonts w:ascii="Arial" w:hAnsi="Arial" w:cs="Arial"/>
          <w:sz w:val="20"/>
          <w:szCs w:val="20"/>
          <w:lang w:val="pl-PL"/>
        </w:rPr>
        <w:t xml:space="preserve">data ważności </w:t>
      </w:r>
      <w:proofErr w:type="gramStart"/>
      <w:r w:rsidRPr="009B38D7">
        <w:rPr>
          <w:rFonts w:ascii="Arial" w:hAnsi="Arial" w:cs="Arial"/>
          <w:sz w:val="20"/>
          <w:szCs w:val="20"/>
          <w:lang w:val="pl-PL"/>
        </w:rPr>
        <w:t>uprawnienia ..……………………..</w:t>
      </w:r>
      <w:proofErr w:type="gramEnd"/>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numer</w:t>
      </w:r>
      <w:proofErr w:type="gramEnd"/>
      <w:r w:rsidRPr="009B38D7">
        <w:rPr>
          <w:rFonts w:ascii="Arial" w:hAnsi="Arial" w:cs="Arial"/>
          <w:sz w:val="20"/>
          <w:szCs w:val="20"/>
          <w:lang w:val="pl-PL"/>
        </w:rPr>
        <w:t xml:space="preserve"> …………………………………………………………………………………..……………</w:t>
      </w:r>
    </w:p>
    <w:p w:rsidR="001D5E38" w:rsidRPr="009B38D7" w:rsidRDefault="001D5E38" w:rsidP="001D5E38">
      <w:pPr>
        <w:pStyle w:val="Bezodstpw"/>
        <w:jc w:val="both"/>
        <w:rPr>
          <w:rFonts w:ascii="Arial" w:hAnsi="Arial" w:cs="Arial"/>
          <w:sz w:val="20"/>
          <w:szCs w:val="20"/>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1D5E38" w:rsidRPr="009B38D7" w:rsidRDefault="001D5E38" w:rsidP="001D5E38">
      <w:pPr>
        <w:pStyle w:val="Bezodstpw"/>
        <w:ind w:left="36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spacing w:line="360" w:lineRule="auto"/>
        <w:jc w:val="both"/>
        <w:rPr>
          <w:rFonts w:ascii="Arial" w:hAnsi="Arial" w:cs="Arial"/>
          <w:sz w:val="20"/>
          <w:szCs w:val="20"/>
          <w:lang w:val="pl-PL"/>
        </w:rPr>
      </w:pPr>
    </w:p>
    <w:p w:rsidR="001D5E38" w:rsidRPr="0008586E" w:rsidRDefault="001D5E38" w:rsidP="001D5E3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1D5E38" w:rsidRDefault="001D5E38" w:rsidP="001D5E3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1D5E38" w:rsidRPr="00213878" w:rsidRDefault="001D5E38" w:rsidP="001D5E38">
      <w:pPr>
        <w:pStyle w:val="Bezodstpw"/>
        <w:spacing w:line="360" w:lineRule="auto"/>
        <w:jc w:val="center"/>
        <w:rPr>
          <w:rFonts w:ascii="Arial" w:hAnsi="Arial" w:cs="Arial"/>
          <w:b/>
          <w:lang w:val="pl-PL"/>
        </w:rPr>
      </w:pPr>
    </w:p>
    <w:p w:rsidR="00B424AD" w:rsidRPr="00AA5874" w:rsidRDefault="00B424AD" w:rsidP="00B424AD">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424AD" w:rsidRPr="00AA5874" w:rsidRDefault="00B424AD" w:rsidP="002D5B7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B424AD" w:rsidRPr="00AA5874" w:rsidRDefault="00B424AD" w:rsidP="002D5B7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lastRenderedPageBreak/>
        <w:t>sposobu</w:t>
      </w:r>
      <w:proofErr w:type="gramEnd"/>
      <w:r w:rsidRPr="00AA5874">
        <w:rPr>
          <w:rFonts w:ascii="Arial" w:hAnsi="Arial" w:cs="Arial"/>
          <w:sz w:val="18"/>
          <w:szCs w:val="18"/>
          <w:lang w:val="pl-PL"/>
        </w:rPr>
        <w:t xml:space="preserve"> wykorzystania zasobów innego podmiotu, przez Wykonawcę, przy wykonywaniu zamówienia,</w:t>
      </w:r>
    </w:p>
    <w:p w:rsidR="00B424AD" w:rsidRPr="00AA5874" w:rsidRDefault="00B424AD" w:rsidP="002D5B7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424AD" w:rsidRPr="006F451C" w:rsidRDefault="00B424AD" w:rsidP="002D5B7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424AD" w:rsidRDefault="00B424AD" w:rsidP="00B424AD">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B424AD" w:rsidRDefault="00B424AD" w:rsidP="00B424AD">
      <w:pPr>
        <w:suppressAutoHyphens w:val="0"/>
        <w:spacing w:after="0" w:line="240" w:lineRule="auto"/>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lang w:val="pl-PL"/>
        </w:rPr>
        <w:br w:type="page"/>
      </w:r>
    </w:p>
    <w:p w:rsidR="001D5E38" w:rsidRPr="00213878" w:rsidRDefault="001D5E38" w:rsidP="001D5E38">
      <w:pPr>
        <w:pStyle w:val="Bezodstpw"/>
        <w:spacing w:line="360" w:lineRule="auto"/>
        <w:jc w:val="center"/>
        <w:rPr>
          <w:rFonts w:ascii="Arial" w:hAnsi="Arial" w:cs="Arial"/>
          <w:b/>
          <w:lang w:val="pl-PL"/>
        </w:rPr>
      </w:pPr>
      <w:r w:rsidRPr="00213878">
        <w:rPr>
          <w:rFonts w:ascii="Arial" w:hAnsi="Arial" w:cs="Arial"/>
          <w:b/>
          <w:lang w:val="pl-PL"/>
        </w:rPr>
        <w:lastRenderedPageBreak/>
        <w:t xml:space="preserve">FORMULARZ NR 4 </w:t>
      </w:r>
      <w:r>
        <w:rPr>
          <w:rFonts w:ascii="Arial" w:hAnsi="Arial" w:cs="Arial"/>
          <w:b/>
          <w:lang w:val="pl-PL"/>
        </w:rPr>
        <w:t xml:space="preserve">D </w:t>
      </w:r>
      <w:r w:rsidRPr="00213878">
        <w:rPr>
          <w:rFonts w:ascii="Arial" w:hAnsi="Arial" w:cs="Arial"/>
          <w:b/>
          <w:lang w:val="pl-PL"/>
        </w:rPr>
        <w:t xml:space="preserve">(Część </w:t>
      </w:r>
      <w:r>
        <w:rPr>
          <w:rFonts w:ascii="Arial" w:hAnsi="Arial" w:cs="Arial"/>
          <w:b/>
          <w:lang w:val="pl-PL"/>
        </w:rPr>
        <w:t>druga</w:t>
      </w:r>
      <w:r w:rsidRPr="00213878">
        <w:rPr>
          <w:rFonts w:ascii="Arial" w:hAnsi="Arial" w:cs="Arial"/>
          <w:b/>
          <w:lang w:val="pl-PL"/>
        </w:rPr>
        <w:t>)</w:t>
      </w:r>
    </w:p>
    <w:p w:rsidR="001D5E38" w:rsidRDefault="001D5E38" w:rsidP="00B424AD">
      <w:pPr>
        <w:pStyle w:val="Bezodstpw"/>
        <w:spacing w:line="360" w:lineRule="auto"/>
        <w:jc w:val="center"/>
        <w:rPr>
          <w:rFonts w:ascii="Arial" w:hAnsi="Arial" w:cs="Arial"/>
          <w:b/>
          <w:lang w:val="pl-PL"/>
        </w:rPr>
      </w:pPr>
      <w:r w:rsidRPr="00213878">
        <w:rPr>
          <w:rFonts w:ascii="Arial" w:hAnsi="Arial" w:cs="Arial"/>
          <w:b/>
          <w:lang w:val="pl-PL"/>
        </w:rPr>
        <w:t>PERSONEL WYKONAWCY</w:t>
      </w:r>
    </w:p>
    <w:p w:rsidR="001D5E38" w:rsidRPr="003E26F7" w:rsidRDefault="001D5E38" w:rsidP="001D5E38">
      <w:pPr>
        <w:jc w:val="both"/>
        <w:rPr>
          <w:rFonts w:ascii="Arial" w:hAnsi="Arial" w:cs="Arial"/>
          <w:b/>
          <w:bCs/>
          <w:sz w:val="20"/>
          <w:szCs w:val="20"/>
          <w:lang w:val="pl-PL"/>
        </w:rPr>
      </w:pPr>
      <w:proofErr w:type="gramStart"/>
      <w:r w:rsidRPr="003E26F7">
        <w:rPr>
          <w:rFonts w:ascii="Arial" w:hAnsi="Arial" w:cs="Arial"/>
          <w:sz w:val="20"/>
          <w:szCs w:val="20"/>
          <w:lang w:val="pl-PL"/>
        </w:rPr>
        <w:t>dotyczy</w:t>
      </w:r>
      <w:proofErr w:type="gramEnd"/>
      <w:r w:rsidRPr="003E26F7">
        <w:rPr>
          <w:rFonts w:ascii="Arial" w:hAnsi="Arial" w:cs="Arial"/>
          <w:sz w:val="20"/>
          <w:szCs w:val="20"/>
          <w:lang w:val="pl-PL"/>
        </w:rPr>
        <w:t xml:space="preserve">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1D5E38" w:rsidRPr="009B38D7" w:rsidRDefault="001D5E38" w:rsidP="001D5E38">
      <w:pPr>
        <w:pStyle w:val="Bezodstpw"/>
        <w:jc w:val="center"/>
        <w:rPr>
          <w:rFonts w:ascii="Arial" w:hAnsi="Arial" w:cs="Arial"/>
          <w:b/>
          <w:sz w:val="20"/>
          <w:szCs w:val="20"/>
          <w:lang w:val="pl-PL"/>
        </w:rPr>
      </w:pPr>
      <w:r w:rsidRPr="009B38D7">
        <w:rPr>
          <w:rFonts w:ascii="Arial" w:hAnsi="Arial" w:cs="Arial"/>
          <w:b/>
          <w:sz w:val="20"/>
          <w:szCs w:val="20"/>
          <w:lang w:val="pl-PL"/>
        </w:rPr>
        <w:t xml:space="preserve">Samochód Wykonawcy nr </w:t>
      </w:r>
      <w:r>
        <w:rPr>
          <w:rFonts w:ascii="Arial" w:hAnsi="Arial" w:cs="Arial"/>
          <w:b/>
          <w:sz w:val="20"/>
          <w:szCs w:val="20"/>
          <w:lang w:val="pl-PL"/>
        </w:rPr>
        <w:t>4</w:t>
      </w:r>
    </w:p>
    <w:p w:rsidR="001D5E38" w:rsidRPr="00213878" w:rsidRDefault="001D5E38" w:rsidP="001D5E38">
      <w:pPr>
        <w:pStyle w:val="Bezodstpw"/>
        <w:rPr>
          <w:rFonts w:ascii="Arial" w:hAnsi="Arial" w:cs="Arial"/>
          <w:b/>
          <w:lang w:val="pl-PL"/>
        </w:rPr>
      </w:pPr>
    </w:p>
    <w:p w:rsidR="001D5E38" w:rsidRPr="009B38D7" w:rsidRDefault="001D5E38" w:rsidP="001D5E38">
      <w:pPr>
        <w:pStyle w:val="Bezodstpw"/>
        <w:jc w:val="center"/>
        <w:rPr>
          <w:rFonts w:ascii="Arial" w:hAnsi="Arial" w:cs="Arial"/>
          <w:sz w:val="20"/>
          <w:szCs w:val="20"/>
          <w:lang w:val="pl-PL"/>
        </w:rPr>
      </w:pPr>
      <w:r w:rsidRPr="009B38D7">
        <w:rPr>
          <w:rFonts w:ascii="Arial" w:hAnsi="Arial" w:cs="Arial"/>
          <w:sz w:val="20"/>
          <w:szCs w:val="20"/>
          <w:lang w:val="pl-PL"/>
        </w:rPr>
        <w:t>………………………………………………..………………………………….</w:t>
      </w:r>
    </w:p>
    <w:p w:rsidR="001D5E38" w:rsidRPr="00B424AD" w:rsidRDefault="001D5E38" w:rsidP="00B424AD">
      <w:pPr>
        <w:pStyle w:val="Bezodstpw"/>
        <w:jc w:val="center"/>
        <w:rPr>
          <w:rFonts w:ascii="Arial" w:hAnsi="Arial" w:cs="Arial"/>
          <w:sz w:val="20"/>
          <w:szCs w:val="20"/>
          <w:vertAlign w:val="superscript"/>
          <w:lang w:val="pl-PL"/>
        </w:rPr>
      </w:pPr>
      <w:proofErr w:type="gramStart"/>
      <w:r w:rsidRPr="009B38D7">
        <w:rPr>
          <w:rFonts w:ascii="Arial" w:hAnsi="Arial" w:cs="Arial"/>
          <w:sz w:val="20"/>
          <w:szCs w:val="20"/>
          <w:vertAlign w:val="superscript"/>
          <w:lang w:val="pl-PL"/>
        </w:rPr>
        <w:t>marka</w:t>
      </w:r>
      <w:proofErr w:type="gramEnd"/>
      <w:r w:rsidRPr="009B38D7">
        <w:rPr>
          <w:rFonts w:ascii="Arial" w:hAnsi="Arial" w:cs="Arial"/>
          <w:sz w:val="20"/>
          <w:szCs w:val="20"/>
          <w:vertAlign w:val="superscript"/>
          <w:lang w:val="pl-PL"/>
        </w:rPr>
        <w:t>, nr rejestracyjny</w:t>
      </w:r>
    </w:p>
    <w:p w:rsidR="001D5E38" w:rsidRDefault="001D5E38" w:rsidP="001D5E38">
      <w:pPr>
        <w:pStyle w:val="Bezodstpw"/>
        <w:spacing w:line="360" w:lineRule="auto"/>
        <w:jc w:val="both"/>
        <w:rPr>
          <w:rFonts w:ascii="Arial" w:hAnsi="Arial" w:cs="Arial"/>
          <w:b/>
          <w:sz w:val="20"/>
          <w:szCs w:val="20"/>
          <w:lang w:val="pl-PL"/>
        </w:rPr>
      </w:pPr>
      <w:r>
        <w:rPr>
          <w:rFonts w:ascii="Arial" w:hAnsi="Arial" w:cs="Arial"/>
          <w:b/>
          <w:sz w:val="20"/>
          <w:szCs w:val="20"/>
          <w:lang w:val="pl-PL"/>
        </w:rPr>
        <w:t>OPIEKUN</w:t>
      </w:r>
      <w:r w:rsidRPr="009B38D7">
        <w:rPr>
          <w:rFonts w:ascii="Arial" w:hAnsi="Arial" w:cs="Arial"/>
          <w:b/>
          <w:sz w:val="20"/>
          <w:szCs w:val="20"/>
          <w:lang w:val="pl-PL"/>
        </w:rPr>
        <w:t xml:space="preserve"> </w:t>
      </w:r>
    </w:p>
    <w:p w:rsidR="001D5E38" w:rsidRPr="009B38D7" w:rsidRDefault="001D5E38" w:rsidP="001D5E38">
      <w:pPr>
        <w:pStyle w:val="Bezodstpw"/>
        <w:spacing w:line="360" w:lineRule="auto"/>
        <w:jc w:val="both"/>
        <w:rPr>
          <w:rFonts w:ascii="Arial" w:hAnsi="Arial" w:cs="Arial"/>
          <w:b/>
          <w:lang w:val="pl-PL"/>
        </w:rPr>
      </w:pPr>
      <w:r w:rsidRPr="00213878">
        <w:rPr>
          <w:rFonts w:ascii="Arial" w:hAnsi="Arial" w:cs="Arial"/>
          <w:sz w:val="20"/>
          <w:szCs w:val="20"/>
          <w:lang w:val="pl-PL"/>
        </w:rPr>
        <w:t xml:space="preserve">Należy wskazać kierowcę posiadającego wymagane uprawnienia wraz z informacją o podstawie dysponowania. </w:t>
      </w:r>
    </w:p>
    <w:p w:rsidR="001D5E38" w:rsidRPr="009B38D7" w:rsidRDefault="001D5E38" w:rsidP="005F166D">
      <w:pPr>
        <w:pStyle w:val="Bezodstpw"/>
        <w:numPr>
          <w:ilvl w:val="0"/>
          <w:numId w:val="82"/>
        </w:numPr>
        <w:jc w:val="both"/>
        <w:rPr>
          <w:rFonts w:ascii="Arial" w:hAnsi="Arial" w:cs="Arial"/>
          <w:sz w:val="20"/>
          <w:szCs w:val="20"/>
          <w:lang w:val="pl-PL"/>
        </w:rPr>
      </w:pPr>
      <w:r w:rsidRPr="009B38D7">
        <w:rPr>
          <w:rFonts w:ascii="Arial" w:hAnsi="Arial" w:cs="Arial"/>
          <w:sz w:val="20"/>
          <w:szCs w:val="20"/>
          <w:lang w:val="pl-PL"/>
        </w:rPr>
        <w:t xml:space="preserve">Nazwisko, imię:  </w:t>
      </w:r>
    </w:p>
    <w:p w:rsidR="001D5E38" w:rsidRPr="009B38D7" w:rsidRDefault="001D5E38" w:rsidP="001D5E38">
      <w:pPr>
        <w:pStyle w:val="Bezodstpw"/>
        <w:jc w:val="both"/>
        <w:rPr>
          <w:rFonts w:ascii="Arial" w:hAnsi="Arial" w:cs="Arial"/>
          <w:sz w:val="20"/>
          <w:szCs w:val="20"/>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Default="001D5E38" w:rsidP="005F166D">
      <w:pPr>
        <w:pStyle w:val="Bezodstpw"/>
        <w:numPr>
          <w:ilvl w:val="0"/>
          <w:numId w:val="82"/>
        </w:numPr>
        <w:jc w:val="both"/>
        <w:rPr>
          <w:rFonts w:ascii="Arial" w:hAnsi="Arial" w:cs="Arial"/>
          <w:sz w:val="20"/>
          <w:szCs w:val="20"/>
          <w:lang w:val="pl-PL"/>
        </w:rPr>
      </w:pPr>
      <w:r w:rsidRPr="009B38D7">
        <w:rPr>
          <w:rFonts w:ascii="Arial" w:hAnsi="Arial" w:cs="Arial"/>
          <w:sz w:val="20"/>
          <w:szCs w:val="20"/>
          <w:lang w:val="pl-PL"/>
        </w:rPr>
        <w:t>Informacja o podstawie do dysponowania tą osobą:</w:t>
      </w:r>
    </w:p>
    <w:p w:rsidR="001D5E38" w:rsidRPr="009B38D7" w:rsidRDefault="001D5E38" w:rsidP="001D5E38">
      <w:pPr>
        <w:pStyle w:val="Bezodstpw"/>
        <w:ind w:left="360"/>
        <w:jc w:val="both"/>
        <w:rPr>
          <w:rFonts w:ascii="Arial" w:hAnsi="Arial" w:cs="Arial"/>
          <w:sz w:val="20"/>
          <w:szCs w:val="20"/>
          <w:lang w:val="pl-PL"/>
        </w:rPr>
      </w:pPr>
    </w:p>
    <w:p w:rsidR="001D5E38" w:rsidRPr="009B38D7"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jc w:val="both"/>
        <w:rPr>
          <w:rFonts w:ascii="Arial" w:hAnsi="Arial" w:cs="Arial"/>
          <w:i/>
          <w:sz w:val="20"/>
          <w:szCs w:val="20"/>
          <w:u w:val="single"/>
          <w:lang w:val="pl-PL"/>
        </w:rPr>
      </w:pPr>
      <w:r w:rsidRPr="009B38D7">
        <w:rPr>
          <w:rFonts w:ascii="Arial" w:hAnsi="Arial" w:cs="Arial"/>
          <w:i/>
          <w:sz w:val="20"/>
          <w:szCs w:val="20"/>
          <w:u w:val="single"/>
          <w:lang w:val="pl-PL"/>
        </w:rPr>
        <w:t>Należy określić czy zasób jest własny (umowa o pracę) czy innego podmiotu (np. umowa zlecenie, umowa o dzieło, współpraca, itp.) oraz dołączyć zobowiązanie w drugim przypadku.</w:t>
      </w:r>
    </w:p>
    <w:p w:rsidR="001D5E38" w:rsidRPr="009B38D7" w:rsidRDefault="001D5E38" w:rsidP="001D5E38">
      <w:pPr>
        <w:pStyle w:val="Bezodstpw"/>
        <w:jc w:val="both"/>
        <w:rPr>
          <w:rFonts w:ascii="Arial" w:hAnsi="Arial" w:cs="Arial"/>
          <w:sz w:val="20"/>
          <w:szCs w:val="20"/>
          <w:lang w:val="pl-PL"/>
        </w:rPr>
      </w:pPr>
      <w:r w:rsidRPr="009B38D7">
        <w:rPr>
          <w:rFonts w:ascii="Arial" w:hAnsi="Arial" w:cs="Arial"/>
          <w:i/>
          <w:sz w:val="20"/>
          <w:szCs w:val="20"/>
          <w:u w:val="single"/>
          <w:lang w:val="pl-PL"/>
        </w:rPr>
        <w:t xml:space="preserve">W momencie, kiedy Wykonawca korzysta z zasobów – osób przewidzianych do realizacji niniejszego zamówienia, podpisując z nimi umowę zlecenie w dłuższym okresie czasu, wówczas należy powyżej dodać zapis – </w:t>
      </w:r>
      <w:r w:rsidRPr="009B38D7">
        <w:rPr>
          <w:rFonts w:ascii="Arial" w:hAnsi="Arial" w:cs="Arial"/>
          <w:b/>
          <w:i/>
          <w:sz w:val="20"/>
          <w:szCs w:val="20"/>
          <w:u w:val="single"/>
          <w:lang w:val="pl-PL"/>
        </w:rPr>
        <w:t>umowa zlecenie, zasób własny</w:t>
      </w:r>
      <w:r w:rsidRPr="009B38D7">
        <w:rPr>
          <w:rFonts w:ascii="Arial" w:hAnsi="Arial" w:cs="Arial"/>
          <w:i/>
          <w:sz w:val="20"/>
          <w:szCs w:val="20"/>
          <w:u w:val="single"/>
          <w:lang w:val="pl-PL"/>
        </w:rPr>
        <w:t>.</w:t>
      </w:r>
    </w:p>
    <w:p w:rsidR="001D5E38" w:rsidRPr="00213878" w:rsidRDefault="001D5E38" w:rsidP="00B424AD">
      <w:pPr>
        <w:pStyle w:val="Bezodstpw"/>
        <w:rPr>
          <w:rFonts w:ascii="Arial" w:hAnsi="Arial" w:cs="Arial"/>
          <w:b/>
          <w:lang w:val="pl-PL"/>
        </w:rPr>
      </w:pPr>
    </w:p>
    <w:p w:rsidR="001D5E38" w:rsidRDefault="001D5E38" w:rsidP="001D5E38">
      <w:pPr>
        <w:pStyle w:val="Bezodstpw"/>
        <w:jc w:val="both"/>
        <w:rPr>
          <w:rFonts w:ascii="Arial" w:hAnsi="Arial" w:cs="Arial"/>
          <w:sz w:val="20"/>
          <w:szCs w:val="20"/>
          <w:lang w:val="pl-PL"/>
        </w:rPr>
      </w:pPr>
      <w:r w:rsidRPr="009B38D7">
        <w:rPr>
          <w:rFonts w:ascii="Arial" w:hAnsi="Arial" w:cs="Arial"/>
          <w:sz w:val="20"/>
          <w:szCs w:val="20"/>
          <w:lang w:val="pl-PL"/>
        </w:rPr>
        <w:t>Oświadczamy, że p. ……………………………………………………… posiada ukończony kurs pierwszej pomocy, (jeżeli nie posiada ukończonego kursu należy wpisać „nie dotyczy”):</w:t>
      </w:r>
    </w:p>
    <w:p w:rsidR="001D5E38" w:rsidRPr="009B38D7" w:rsidRDefault="001D5E38" w:rsidP="001D5E38">
      <w:pPr>
        <w:pStyle w:val="Bezodstpw"/>
        <w:ind w:left="36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organizator</w:t>
      </w:r>
      <w:proofErr w:type="gramEnd"/>
      <w:r w:rsidRPr="009B38D7">
        <w:rPr>
          <w:rFonts w:ascii="Arial" w:hAnsi="Arial" w:cs="Arial"/>
          <w:sz w:val="20"/>
          <w:szCs w:val="20"/>
          <w:lang w:val="pl-PL"/>
        </w:rPr>
        <w:t xml:space="preserve"> kursu  ………………………………………………………….………………………</w:t>
      </w:r>
    </w:p>
    <w:p w:rsidR="001D5E38" w:rsidRPr="009B38D7" w:rsidRDefault="001D5E38" w:rsidP="001D5E38">
      <w:pPr>
        <w:pStyle w:val="Bezodstpw"/>
        <w:ind w:left="720"/>
        <w:jc w:val="both"/>
        <w:rPr>
          <w:rFonts w:ascii="Arial" w:hAnsi="Arial" w:cs="Arial"/>
          <w:sz w:val="20"/>
          <w:szCs w:val="20"/>
          <w:lang w:val="pl-PL"/>
        </w:rPr>
      </w:pPr>
    </w:p>
    <w:p w:rsidR="001D5E38"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data</w:t>
      </w:r>
      <w:proofErr w:type="gramEnd"/>
      <w:r w:rsidRPr="009B38D7">
        <w:rPr>
          <w:rFonts w:ascii="Arial" w:hAnsi="Arial" w:cs="Arial"/>
          <w:sz w:val="20"/>
          <w:szCs w:val="20"/>
          <w:lang w:val="pl-PL"/>
        </w:rPr>
        <w:t xml:space="preserve"> i miejsce ukończenia kursu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5F166D">
      <w:pPr>
        <w:pStyle w:val="Bezodstpw"/>
        <w:numPr>
          <w:ilvl w:val="0"/>
          <w:numId w:val="74"/>
        </w:numPr>
        <w:jc w:val="both"/>
        <w:rPr>
          <w:rFonts w:ascii="Arial" w:hAnsi="Arial" w:cs="Arial"/>
          <w:sz w:val="20"/>
          <w:szCs w:val="20"/>
          <w:lang w:val="pl-PL"/>
        </w:rPr>
      </w:pPr>
      <w:proofErr w:type="gramStart"/>
      <w:r w:rsidRPr="009B38D7">
        <w:rPr>
          <w:rFonts w:ascii="Arial" w:hAnsi="Arial" w:cs="Arial"/>
          <w:sz w:val="20"/>
          <w:szCs w:val="20"/>
          <w:lang w:val="pl-PL"/>
        </w:rPr>
        <w:t>okres</w:t>
      </w:r>
      <w:proofErr w:type="gramEnd"/>
      <w:r w:rsidRPr="009B38D7">
        <w:rPr>
          <w:rFonts w:ascii="Arial" w:hAnsi="Arial" w:cs="Arial"/>
          <w:sz w:val="20"/>
          <w:szCs w:val="20"/>
          <w:lang w:val="pl-PL"/>
        </w:rPr>
        <w:t xml:space="preserve"> obowiązywania  ……………………………………………</w:t>
      </w:r>
    </w:p>
    <w:p w:rsidR="001D5E38" w:rsidRPr="009B38D7" w:rsidRDefault="001D5E38" w:rsidP="001D5E38">
      <w:pPr>
        <w:pStyle w:val="Bezodstpw"/>
        <w:jc w:val="both"/>
        <w:rPr>
          <w:rFonts w:ascii="Arial" w:hAnsi="Arial" w:cs="Arial"/>
          <w:sz w:val="20"/>
          <w:szCs w:val="20"/>
          <w:lang w:val="pl-PL"/>
        </w:rPr>
      </w:pPr>
    </w:p>
    <w:p w:rsidR="001D5E38" w:rsidRPr="009B38D7" w:rsidRDefault="001D5E38" w:rsidP="001D5E38">
      <w:pPr>
        <w:pStyle w:val="Bezodstpw"/>
        <w:spacing w:line="360" w:lineRule="auto"/>
        <w:jc w:val="both"/>
        <w:rPr>
          <w:rFonts w:ascii="Arial" w:hAnsi="Arial" w:cs="Arial"/>
          <w:sz w:val="20"/>
          <w:szCs w:val="20"/>
          <w:lang w:val="pl-PL"/>
        </w:rPr>
      </w:pPr>
    </w:p>
    <w:p w:rsidR="001D5E38" w:rsidRPr="0008586E" w:rsidRDefault="001D5E38" w:rsidP="001D5E3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1D5E38" w:rsidRDefault="001D5E38" w:rsidP="001D5E3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1D5E38" w:rsidRDefault="001D5E38" w:rsidP="001D5E38">
      <w:pPr>
        <w:pStyle w:val="Bezodstpw"/>
        <w:spacing w:line="360" w:lineRule="auto"/>
        <w:jc w:val="center"/>
        <w:rPr>
          <w:rFonts w:ascii="Arial" w:hAnsi="Arial" w:cs="Arial"/>
          <w:b/>
          <w:lang w:val="pl-PL"/>
        </w:rPr>
      </w:pPr>
    </w:p>
    <w:p w:rsidR="00B424AD" w:rsidRPr="00AA5874" w:rsidRDefault="00B424AD" w:rsidP="00B424AD">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424AD" w:rsidRPr="00AA5874" w:rsidRDefault="00B424AD" w:rsidP="002D5B77">
      <w:pPr>
        <w:pStyle w:val="Bezodstpw"/>
        <w:numPr>
          <w:ilvl w:val="0"/>
          <w:numId w:val="110"/>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B424AD" w:rsidRPr="00AA5874" w:rsidRDefault="00B424AD" w:rsidP="002D5B77">
      <w:pPr>
        <w:pStyle w:val="Bezodstpw"/>
        <w:numPr>
          <w:ilvl w:val="0"/>
          <w:numId w:val="110"/>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B424AD" w:rsidRPr="00AA5874" w:rsidRDefault="00B424AD" w:rsidP="002D5B77">
      <w:pPr>
        <w:pStyle w:val="Bezodstpw"/>
        <w:numPr>
          <w:ilvl w:val="0"/>
          <w:numId w:val="110"/>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B424AD" w:rsidRPr="006F451C" w:rsidRDefault="00B424AD" w:rsidP="002D5B77">
      <w:pPr>
        <w:pStyle w:val="Bezodstpw"/>
        <w:numPr>
          <w:ilvl w:val="0"/>
          <w:numId w:val="110"/>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B424AD" w:rsidRDefault="00B424AD" w:rsidP="00B424AD">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D5E38" w:rsidRDefault="00B424AD" w:rsidP="00B424AD">
      <w:pPr>
        <w:pStyle w:val="Bezodstpw"/>
        <w:spacing w:line="360" w:lineRule="auto"/>
        <w:jc w:val="both"/>
        <w:rPr>
          <w:rFonts w:ascii="Arial" w:hAnsi="Arial" w:cs="Arial"/>
          <w:b/>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9B38D7" w:rsidRDefault="009B38D7" w:rsidP="00213878">
      <w:pPr>
        <w:pStyle w:val="Bezodstpw"/>
        <w:spacing w:line="360" w:lineRule="auto"/>
        <w:jc w:val="center"/>
        <w:rPr>
          <w:rFonts w:ascii="Arial" w:hAnsi="Arial" w:cs="Arial"/>
          <w:b/>
          <w:lang w:val="pl-PL"/>
        </w:rPr>
      </w:pPr>
    </w:p>
    <w:p w:rsidR="00513D1A" w:rsidRPr="0008586E" w:rsidRDefault="00513D1A" w:rsidP="0007421E">
      <w:pPr>
        <w:pStyle w:val="Nagwekspisutreci"/>
        <w:pageBreakBefore/>
        <w:spacing w:line="240" w:lineRule="auto"/>
        <w:ind w:left="0" w:firstLine="0"/>
        <w:jc w:val="both"/>
      </w:pPr>
      <w:bookmarkStart w:id="127" w:name="_Toc430085133"/>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C96146" w:rsidRDefault="00C96146" w:rsidP="00B424AD">
      <w:pPr>
        <w:pStyle w:val="Bezodstpw"/>
        <w:outlineLvl w:val="0"/>
        <w:rPr>
          <w:rFonts w:ascii="Arial" w:hAnsi="Arial" w:cs="Arial"/>
          <w:sz w:val="20"/>
          <w:szCs w:val="20"/>
          <w:lang w:val="pl-PL"/>
        </w:rPr>
      </w:pPr>
      <w:bookmarkStart w:id="128" w:name="_Toc423093015"/>
      <w:bookmarkStart w:id="129" w:name="_Toc423337465"/>
      <w:bookmarkStart w:id="130" w:name="_Toc430085134"/>
    </w:p>
    <w:p w:rsidR="00BD6658"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bookmarkEnd w:id="128"/>
      <w:bookmarkEnd w:id="129"/>
      <w:bookmarkEnd w:id="130"/>
      <w:r w:rsidR="001D5E38">
        <w:rPr>
          <w:rFonts w:ascii="Arial" w:hAnsi="Arial" w:cs="Arial"/>
          <w:sz w:val="20"/>
          <w:szCs w:val="20"/>
          <w:lang w:val="pl-PL"/>
        </w:rPr>
        <w:t>6</w:t>
      </w:r>
    </w:p>
    <w:p w:rsidR="00BD6658" w:rsidRDefault="00BD6658" w:rsidP="00BD6658">
      <w:pPr>
        <w:pStyle w:val="Bezodstpw"/>
        <w:rPr>
          <w:rFonts w:ascii="Arial" w:hAnsi="Arial" w:cs="Arial"/>
          <w:sz w:val="20"/>
          <w:szCs w:val="20"/>
          <w:lang w:val="pl-PL"/>
        </w:rPr>
      </w:pP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w:t>
      </w:r>
      <w:r w:rsidR="001D5E38">
        <w:rPr>
          <w:rFonts w:ascii="Arial" w:hAnsi="Arial" w:cs="Arial"/>
          <w:sz w:val="20"/>
          <w:szCs w:val="20"/>
          <w:lang w:val="pl-PL"/>
        </w:rPr>
        <w:t>6</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C96146" w:rsidRDefault="00C96146" w:rsidP="00BD6658">
      <w:pPr>
        <w:pStyle w:val="Bezodstpw"/>
        <w:jc w:val="center"/>
        <w:outlineLvl w:val="0"/>
        <w:rPr>
          <w:rFonts w:ascii="Arial" w:hAnsi="Arial" w:cs="Arial"/>
          <w:b/>
          <w:sz w:val="20"/>
          <w:szCs w:val="20"/>
          <w:lang w:val="pl-PL"/>
        </w:rPr>
      </w:pPr>
      <w:bookmarkStart w:id="131" w:name="_Toc423093016"/>
      <w:bookmarkStart w:id="132" w:name="_Toc423337466"/>
      <w:bookmarkStart w:id="133" w:name="_Toc430085135"/>
    </w:p>
    <w:p w:rsidR="00BD6658" w:rsidRDefault="00BD6658" w:rsidP="00BD6658">
      <w:pPr>
        <w:pStyle w:val="Bezodstpw"/>
        <w:jc w:val="center"/>
        <w:outlineLvl w:val="0"/>
        <w:rPr>
          <w:rFonts w:ascii="Arial" w:hAnsi="Arial" w:cs="Arial"/>
          <w:b/>
          <w:sz w:val="20"/>
          <w:szCs w:val="20"/>
          <w:lang w:val="pl-PL"/>
        </w:rPr>
      </w:pPr>
      <w:r w:rsidRPr="00004E55">
        <w:rPr>
          <w:rFonts w:ascii="Arial" w:hAnsi="Arial" w:cs="Arial"/>
          <w:b/>
          <w:sz w:val="20"/>
          <w:szCs w:val="20"/>
          <w:lang w:val="pl-PL"/>
        </w:rPr>
        <w:t>Marcina Zająca – Zastępcę Wójta Gminy Stare Babice</w:t>
      </w:r>
      <w:bookmarkEnd w:id="131"/>
      <w:bookmarkEnd w:id="132"/>
      <w:bookmarkEnd w:id="133"/>
    </w:p>
    <w:p w:rsidR="00BD6658" w:rsidRPr="00004E55" w:rsidRDefault="00BD6658" w:rsidP="00B424AD">
      <w:pPr>
        <w:pStyle w:val="Bezodstpw"/>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C96146" w:rsidRDefault="00C96146" w:rsidP="00B424AD">
      <w:pPr>
        <w:pStyle w:val="Bezodstpw"/>
        <w:rPr>
          <w:rFonts w:ascii="Arial" w:hAnsi="Arial" w:cs="Arial"/>
          <w:sz w:val="20"/>
          <w:szCs w:val="20"/>
          <w:lang w:val="pl-PL"/>
        </w:rPr>
      </w:pPr>
    </w:p>
    <w:p w:rsidR="00BD6658"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141857" w:rsidRDefault="00141857" w:rsidP="00BD6658">
      <w:pPr>
        <w:pStyle w:val="Bezodstpw"/>
        <w:jc w:val="both"/>
        <w:rPr>
          <w:rFonts w:ascii="Arial" w:hAnsi="Arial" w:cs="Arial"/>
          <w:sz w:val="20"/>
          <w:szCs w:val="20"/>
          <w:lang w:val="pl-PL"/>
        </w:rPr>
      </w:pPr>
    </w:p>
    <w:p w:rsidR="00BD6658" w:rsidRPr="00004E55" w:rsidRDefault="00BD6658" w:rsidP="00C96146">
      <w:pPr>
        <w:pStyle w:val="Bezodstpw"/>
        <w:spacing w:line="360" w:lineRule="auto"/>
        <w:jc w:val="both"/>
        <w:rPr>
          <w:rFonts w:ascii="Arial" w:hAnsi="Arial" w:cs="Arial"/>
          <w:sz w:val="20"/>
          <w:szCs w:val="20"/>
          <w:lang w:val="pl-PL"/>
        </w:rPr>
      </w:pPr>
      <w:r w:rsidRPr="00004E55">
        <w:rPr>
          <w:rFonts w:ascii="Arial" w:hAnsi="Arial" w:cs="Arial"/>
          <w:sz w:val="20"/>
          <w:szCs w:val="20"/>
          <w:lang w:val="pl-PL"/>
        </w:rPr>
        <w:t>.................................................................................................................................................................</w:t>
      </w:r>
    </w:p>
    <w:p w:rsidR="00C96146" w:rsidRDefault="00BD6658" w:rsidP="00B424AD">
      <w:pPr>
        <w:pStyle w:val="Bezodstpw"/>
        <w:spacing w:line="360" w:lineRule="auto"/>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C96146" w:rsidRDefault="00C96146" w:rsidP="00C11A99">
      <w:pPr>
        <w:pStyle w:val="Bezodstpw"/>
        <w:jc w:val="both"/>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1D5E38" w:rsidRPr="003E26F7">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p>
    <w:p w:rsidR="00141857"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C96146" w:rsidRDefault="00C96146" w:rsidP="00BD6658">
      <w:pPr>
        <w:pStyle w:val="Bezodstpw"/>
        <w:jc w:val="both"/>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w:t>
      </w:r>
      <w:r w:rsidR="000709E0">
        <w:rPr>
          <w:rFonts w:ascii="Arial" w:hAnsi="Arial" w:cs="Arial"/>
          <w:sz w:val="20"/>
          <w:szCs w:val="20"/>
          <w:lang w:val="pl-PL"/>
        </w:rPr>
        <w:t>rta umowa o następującej treści:</w:t>
      </w:r>
    </w:p>
    <w:p w:rsidR="00C96146" w:rsidRDefault="00C96146" w:rsidP="00B424AD">
      <w:pPr>
        <w:pStyle w:val="Bezodstpw"/>
        <w:rPr>
          <w:rFonts w:ascii="Arial" w:hAnsi="Arial" w:cs="Arial"/>
          <w:sz w:val="20"/>
          <w:szCs w:val="20"/>
          <w:lang w:val="pl-PL"/>
        </w:rPr>
      </w:pPr>
    </w:p>
    <w:p w:rsidR="00C96146" w:rsidRPr="00C96146" w:rsidRDefault="00C96146" w:rsidP="00C96146">
      <w:pPr>
        <w:pStyle w:val="Bezodstpw"/>
        <w:jc w:val="center"/>
        <w:rPr>
          <w:rFonts w:ascii="Arial" w:hAnsi="Arial" w:cs="Arial"/>
          <w:b/>
          <w:sz w:val="20"/>
          <w:szCs w:val="20"/>
          <w:lang w:val="pl-PL"/>
        </w:rPr>
      </w:pPr>
      <w:r w:rsidRPr="00C96146">
        <w:rPr>
          <w:rFonts w:ascii="Arial" w:hAnsi="Arial" w:cs="Arial"/>
          <w:b/>
          <w:sz w:val="20"/>
          <w:szCs w:val="20"/>
          <w:lang w:val="pl-PL"/>
        </w:rPr>
        <w:t>§ 1</w:t>
      </w:r>
    </w:p>
    <w:p w:rsidR="00543512" w:rsidRPr="002B0D0E" w:rsidRDefault="00543512" w:rsidP="005F166D">
      <w:pPr>
        <w:pStyle w:val="Bezodstpw"/>
        <w:numPr>
          <w:ilvl w:val="0"/>
          <w:numId w:val="86"/>
        </w:numPr>
        <w:jc w:val="both"/>
        <w:rPr>
          <w:rFonts w:ascii="Arial" w:hAnsi="Arial" w:cs="Arial"/>
          <w:sz w:val="20"/>
          <w:szCs w:val="20"/>
          <w:lang w:val="pl-PL"/>
        </w:rPr>
      </w:pPr>
      <w:r w:rsidRPr="002B0D0E">
        <w:rPr>
          <w:rFonts w:ascii="Arial" w:hAnsi="Arial" w:cs="Arial"/>
          <w:sz w:val="20"/>
          <w:szCs w:val="20"/>
          <w:lang w:val="pl-PL"/>
        </w:rPr>
        <w:t xml:space="preserve">Przedmiotem </w:t>
      </w:r>
      <w:r>
        <w:rPr>
          <w:rFonts w:ascii="Arial" w:hAnsi="Arial" w:cs="Arial"/>
          <w:sz w:val="20"/>
          <w:szCs w:val="20"/>
          <w:lang w:val="pl-PL"/>
        </w:rPr>
        <w:t>umowy</w:t>
      </w:r>
      <w:r w:rsidRPr="002B0D0E">
        <w:rPr>
          <w:rFonts w:ascii="Arial" w:hAnsi="Arial" w:cs="Arial"/>
          <w:sz w:val="20"/>
          <w:szCs w:val="20"/>
          <w:lang w:val="pl-PL"/>
        </w:rPr>
        <w:t xml:space="preserve"> jest świadczenie usług transportowych z zakresu dowożenia dzieci niepełnosprawnych z miejsca zamieszkania do szkół i przywożenie do domu po zakończonych zajęciach szkolnych samochodami przystosowanymi do przewozu osób niepełnosprawnych, w tym osób na wózkach inwalidzkich. </w:t>
      </w:r>
    </w:p>
    <w:p w:rsidR="00543512" w:rsidRPr="002079BC" w:rsidRDefault="00543512" w:rsidP="005F166D">
      <w:pPr>
        <w:pStyle w:val="Bezodstpw"/>
        <w:numPr>
          <w:ilvl w:val="0"/>
          <w:numId w:val="86"/>
        </w:numPr>
        <w:jc w:val="both"/>
        <w:rPr>
          <w:rFonts w:ascii="Arial" w:hAnsi="Arial" w:cs="Arial"/>
          <w:sz w:val="20"/>
          <w:szCs w:val="20"/>
          <w:lang w:val="pl-PL"/>
        </w:rPr>
      </w:pPr>
      <w:r w:rsidRPr="002079BC">
        <w:rPr>
          <w:rFonts w:ascii="Arial" w:hAnsi="Arial" w:cs="Arial"/>
          <w:sz w:val="20"/>
          <w:szCs w:val="20"/>
          <w:lang w:val="pl-PL"/>
        </w:rPr>
        <w:t>Dowozem objętych będzie 21 dzieci.</w:t>
      </w:r>
    </w:p>
    <w:p w:rsidR="00543512" w:rsidRPr="002079BC" w:rsidRDefault="00543512" w:rsidP="005F166D">
      <w:pPr>
        <w:pStyle w:val="Bezodstpw"/>
        <w:numPr>
          <w:ilvl w:val="0"/>
          <w:numId w:val="86"/>
        </w:numPr>
        <w:jc w:val="both"/>
        <w:rPr>
          <w:rFonts w:ascii="Arial" w:hAnsi="Arial" w:cs="Arial"/>
          <w:sz w:val="20"/>
          <w:szCs w:val="20"/>
          <w:lang w:val="pl-PL"/>
        </w:rPr>
      </w:pPr>
      <w:r w:rsidRPr="002079BC">
        <w:rPr>
          <w:rFonts w:ascii="Arial" w:hAnsi="Arial" w:cs="Arial"/>
          <w:sz w:val="20"/>
          <w:szCs w:val="20"/>
          <w:lang w:val="pl-PL"/>
        </w:rPr>
        <w:t xml:space="preserve">Przedmiot </w:t>
      </w:r>
      <w:r>
        <w:rPr>
          <w:rFonts w:ascii="Arial" w:hAnsi="Arial" w:cs="Arial"/>
          <w:sz w:val="20"/>
          <w:szCs w:val="20"/>
          <w:lang w:val="pl-PL"/>
        </w:rPr>
        <w:t>umowy</w:t>
      </w:r>
      <w:r w:rsidRPr="002079BC">
        <w:rPr>
          <w:rFonts w:ascii="Arial" w:hAnsi="Arial" w:cs="Arial"/>
          <w:sz w:val="20"/>
          <w:szCs w:val="20"/>
          <w:lang w:val="pl-PL"/>
        </w:rPr>
        <w:t xml:space="preserve"> realizowany będzie w ramach dwóch zadań:</w:t>
      </w:r>
    </w:p>
    <w:p w:rsidR="00543512" w:rsidRPr="002079BC" w:rsidRDefault="00543512" w:rsidP="005F166D">
      <w:pPr>
        <w:pStyle w:val="Bezodstpw"/>
        <w:numPr>
          <w:ilvl w:val="0"/>
          <w:numId w:val="87"/>
        </w:numPr>
        <w:jc w:val="both"/>
        <w:rPr>
          <w:rFonts w:ascii="Arial" w:hAnsi="Arial" w:cs="Arial"/>
          <w:sz w:val="20"/>
          <w:szCs w:val="20"/>
          <w:lang w:val="pl-PL"/>
        </w:rPr>
      </w:pPr>
      <w:r w:rsidRPr="002079BC">
        <w:rPr>
          <w:rFonts w:ascii="Arial" w:hAnsi="Arial" w:cs="Arial"/>
          <w:b/>
          <w:sz w:val="20"/>
          <w:szCs w:val="20"/>
          <w:lang w:val="pl-PL"/>
        </w:rPr>
        <w:t xml:space="preserve">Zadanie pierwsze (A) </w:t>
      </w:r>
      <w:r w:rsidRPr="002079BC">
        <w:rPr>
          <w:rFonts w:ascii="Arial" w:hAnsi="Arial" w:cs="Arial"/>
          <w:sz w:val="20"/>
          <w:szCs w:val="20"/>
          <w:lang w:val="pl-PL"/>
        </w:rPr>
        <w:t>– Dowóz 20 dzieci, w tym 3 dzieci na wózkach inwalidzkich</w:t>
      </w:r>
    </w:p>
    <w:p w:rsidR="00543512" w:rsidRPr="006917F2" w:rsidRDefault="00D32C4F" w:rsidP="005F166D">
      <w:pPr>
        <w:pStyle w:val="Bezodstpw"/>
        <w:numPr>
          <w:ilvl w:val="0"/>
          <w:numId w:val="88"/>
        </w:numPr>
        <w:rPr>
          <w:rFonts w:ascii="Arial" w:hAnsi="Arial" w:cs="Arial"/>
          <w:sz w:val="20"/>
          <w:szCs w:val="20"/>
          <w:lang w:val="pl-PL"/>
        </w:rPr>
      </w:pPr>
      <w:proofErr w:type="gramStart"/>
      <w:r>
        <w:rPr>
          <w:rFonts w:ascii="Arial" w:hAnsi="Arial" w:cs="Arial"/>
          <w:sz w:val="20"/>
          <w:szCs w:val="20"/>
          <w:lang w:val="pl-PL"/>
        </w:rPr>
        <w:t>u</w:t>
      </w:r>
      <w:r w:rsidR="00543512" w:rsidRPr="002079BC">
        <w:rPr>
          <w:rFonts w:ascii="Arial" w:hAnsi="Arial" w:cs="Arial"/>
          <w:sz w:val="20"/>
          <w:szCs w:val="20"/>
          <w:lang w:val="pl-PL"/>
        </w:rPr>
        <w:t>sługa</w:t>
      </w:r>
      <w:proofErr w:type="gramEnd"/>
      <w:r w:rsidR="00543512" w:rsidRPr="002079BC">
        <w:rPr>
          <w:rFonts w:ascii="Arial" w:hAnsi="Arial" w:cs="Arial"/>
          <w:sz w:val="20"/>
          <w:szCs w:val="20"/>
          <w:lang w:val="pl-PL"/>
        </w:rPr>
        <w:t xml:space="preserve"> realizowana będzie, co najmniej </w:t>
      </w:r>
      <w:r w:rsidR="00543512">
        <w:rPr>
          <w:rFonts w:ascii="Arial" w:hAnsi="Arial" w:cs="Arial"/>
          <w:sz w:val="20"/>
          <w:szCs w:val="20"/>
          <w:lang w:val="pl-PL"/>
        </w:rPr>
        <w:t>3</w:t>
      </w:r>
      <w:r w:rsidR="00543512" w:rsidRPr="002079BC">
        <w:rPr>
          <w:rFonts w:ascii="Arial" w:hAnsi="Arial" w:cs="Arial"/>
          <w:sz w:val="20"/>
          <w:szCs w:val="20"/>
          <w:lang w:val="pl-PL"/>
        </w:rPr>
        <w:t xml:space="preserve"> samochodami Wykonawcy</w:t>
      </w:r>
      <w:r w:rsidR="00543512">
        <w:rPr>
          <w:rFonts w:ascii="Arial" w:hAnsi="Arial" w:cs="Arial"/>
          <w:sz w:val="20"/>
          <w:szCs w:val="20"/>
          <w:lang w:val="pl-PL"/>
        </w:rPr>
        <w:t xml:space="preserve"> – każdy samochód musi być przystosowany do przewozu osób niepełnosprawnych, w tym min. jednej </w:t>
      </w:r>
      <w:r w:rsidR="007E113F">
        <w:rPr>
          <w:rFonts w:ascii="Arial" w:hAnsi="Arial" w:cs="Arial"/>
          <w:sz w:val="20"/>
          <w:szCs w:val="20"/>
          <w:lang w:val="pl-PL"/>
        </w:rPr>
        <w:t>osoby na</w:t>
      </w:r>
      <w:r w:rsidR="00543512">
        <w:rPr>
          <w:rFonts w:ascii="Arial" w:hAnsi="Arial" w:cs="Arial"/>
          <w:sz w:val="20"/>
          <w:szCs w:val="20"/>
          <w:lang w:val="pl-PL"/>
        </w:rPr>
        <w:t xml:space="preserve"> wózku inwalidzkim,</w:t>
      </w:r>
    </w:p>
    <w:p w:rsidR="00543512" w:rsidRPr="002079BC" w:rsidRDefault="00543512" w:rsidP="005F166D">
      <w:pPr>
        <w:pStyle w:val="Bezodstpw"/>
        <w:numPr>
          <w:ilvl w:val="0"/>
          <w:numId w:val="88"/>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 xml:space="preserve">i </w:t>
      </w:r>
      <w:r w:rsidRPr="002079BC">
        <w:rPr>
          <w:rFonts w:ascii="Arial" w:hAnsi="Arial" w:cs="Arial"/>
          <w:sz w:val="20"/>
          <w:szCs w:val="20"/>
          <w:lang w:val="pl-PL"/>
        </w:rPr>
        <w:t>opiekuna dla dzieci w czasie transportu, przy czym, jedna z osób (kierowca lub opiekun) musi posiadać uprawnienia do udzielenia pierwszej pomocy,</w:t>
      </w:r>
    </w:p>
    <w:p w:rsidR="00543512" w:rsidRDefault="00543512" w:rsidP="005F166D">
      <w:pPr>
        <w:pStyle w:val="Bezodstpw"/>
        <w:numPr>
          <w:ilvl w:val="0"/>
          <w:numId w:val="88"/>
        </w:numPr>
        <w:jc w:val="both"/>
        <w:rPr>
          <w:rFonts w:ascii="Arial" w:hAnsi="Arial" w:cs="Arial"/>
          <w:sz w:val="20"/>
          <w:szCs w:val="20"/>
          <w:lang w:val="pl-PL"/>
        </w:rPr>
      </w:pPr>
      <w:proofErr w:type="gramStart"/>
      <w:r w:rsidRPr="002079BC">
        <w:rPr>
          <w:rFonts w:ascii="Arial" w:hAnsi="Arial" w:cs="Arial"/>
          <w:sz w:val="20"/>
          <w:szCs w:val="20"/>
          <w:lang w:val="pl-PL"/>
        </w:rPr>
        <w:t>wykaz</w:t>
      </w:r>
      <w:proofErr w:type="gramEnd"/>
      <w:r w:rsidRPr="002079BC">
        <w:rPr>
          <w:rFonts w:ascii="Arial" w:hAnsi="Arial" w:cs="Arial"/>
          <w:sz w:val="20"/>
          <w:szCs w:val="20"/>
          <w:lang w:val="pl-PL"/>
        </w:rPr>
        <w:t xml:space="preserve"> dzieci objętych dowozem w ramach Zadania A ujęto w Załączniku Nr 1 do umowy.</w:t>
      </w:r>
    </w:p>
    <w:p w:rsidR="00543512" w:rsidRPr="00B83BC7" w:rsidRDefault="00543512" w:rsidP="005F166D">
      <w:pPr>
        <w:pStyle w:val="Bezodstpw"/>
        <w:numPr>
          <w:ilvl w:val="0"/>
          <w:numId w:val="87"/>
        </w:numPr>
        <w:jc w:val="both"/>
        <w:rPr>
          <w:rFonts w:ascii="Arial" w:hAnsi="Arial" w:cs="Arial"/>
          <w:b/>
          <w:sz w:val="20"/>
          <w:szCs w:val="20"/>
          <w:lang w:val="pl-PL"/>
        </w:rPr>
      </w:pPr>
      <w:r w:rsidRPr="00B83BC7">
        <w:rPr>
          <w:rFonts w:ascii="Arial" w:hAnsi="Arial" w:cs="Arial"/>
          <w:b/>
          <w:sz w:val="20"/>
          <w:szCs w:val="20"/>
          <w:lang w:val="pl-PL"/>
        </w:rPr>
        <w:t xml:space="preserve">Zadanie drugie (B) </w:t>
      </w:r>
      <w:r w:rsidRPr="00B83BC7">
        <w:rPr>
          <w:rFonts w:ascii="Arial" w:hAnsi="Arial" w:cs="Arial"/>
          <w:sz w:val="20"/>
          <w:szCs w:val="20"/>
          <w:lang w:val="pl-PL"/>
        </w:rPr>
        <w:t>– Indywidualny dowóz 1 ucznia na wózku inwalidzkim do I Gminnego</w:t>
      </w:r>
      <w:r w:rsidR="009F584C">
        <w:rPr>
          <w:rFonts w:ascii="Arial" w:hAnsi="Arial" w:cs="Arial"/>
          <w:sz w:val="20"/>
          <w:szCs w:val="20"/>
          <w:lang w:val="pl-PL"/>
        </w:rPr>
        <w:t xml:space="preserve"> Gimnazjum w Koczargach Starych</w:t>
      </w:r>
    </w:p>
    <w:p w:rsidR="009F584C" w:rsidRDefault="00543512" w:rsidP="005F166D">
      <w:pPr>
        <w:pStyle w:val="Bezodstpw"/>
        <w:numPr>
          <w:ilvl w:val="0"/>
          <w:numId w:val="89"/>
        </w:numPr>
        <w:jc w:val="both"/>
        <w:rPr>
          <w:rFonts w:ascii="Arial" w:hAnsi="Arial" w:cs="Arial"/>
          <w:sz w:val="20"/>
          <w:szCs w:val="20"/>
          <w:lang w:val="pl-PL"/>
        </w:rPr>
      </w:pPr>
      <w:proofErr w:type="gramStart"/>
      <w:r w:rsidRPr="008919C1">
        <w:rPr>
          <w:rFonts w:ascii="Arial" w:hAnsi="Arial" w:cs="Arial"/>
          <w:sz w:val="20"/>
          <w:szCs w:val="20"/>
          <w:lang w:val="pl-PL"/>
        </w:rPr>
        <w:t>usługa</w:t>
      </w:r>
      <w:proofErr w:type="gramEnd"/>
      <w:r w:rsidRPr="008919C1">
        <w:rPr>
          <w:rFonts w:ascii="Arial" w:hAnsi="Arial" w:cs="Arial"/>
          <w:sz w:val="20"/>
          <w:szCs w:val="20"/>
          <w:lang w:val="pl-PL"/>
        </w:rPr>
        <w:t xml:space="preserve"> realizowana będzie samochodem Wykonawcy przystosowanym do przewozu </w:t>
      </w:r>
      <w:r>
        <w:rPr>
          <w:rFonts w:ascii="Arial" w:hAnsi="Arial" w:cs="Arial"/>
          <w:sz w:val="20"/>
          <w:szCs w:val="20"/>
          <w:lang w:val="pl-PL"/>
        </w:rPr>
        <w:t xml:space="preserve">min. jednej </w:t>
      </w:r>
      <w:r w:rsidR="007E113F">
        <w:rPr>
          <w:rFonts w:ascii="Arial" w:hAnsi="Arial" w:cs="Arial"/>
          <w:sz w:val="20"/>
          <w:szCs w:val="20"/>
          <w:lang w:val="pl-PL"/>
        </w:rPr>
        <w:t>osoby na</w:t>
      </w:r>
      <w:r>
        <w:rPr>
          <w:rFonts w:ascii="Arial" w:hAnsi="Arial" w:cs="Arial"/>
          <w:sz w:val="20"/>
          <w:szCs w:val="20"/>
          <w:lang w:val="pl-PL"/>
        </w:rPr>
        <w:t xml:space="preserve"> wózku inwalidzkim,</w:t>
      </w:r>
    </w:p>
    <w:p w:rsidR="00543512" w:rsidRPr="009F584C" w:rsidRDefault="00543512" w:rsidP="005F166D">
      <w:pPr>
        <w:pStyle w:val="Bezodstpw"/>
        <w:numPr>
          <w:ilvl w:val="0"/>
          <w:numId w:val="89"/>
        </w:numPr>
        <w:jc w:val="both"/>
        <w:rPr>
          <w:rFonts w:ascii="Arial" w:hAnsi="Arial" w:cs="Arial"/>
          <w:sz w:val="20"/>
          <w:szCs w:val="20"/>
          <w:lang w:val="pl-PL"/>
        </w:rPr>
      </w:pPr>
      <w:proofErr w:type="gramStart"/>
      <w:r w:rsidRPr="009F584C">
        <w:rPr>
          <w:rFonts w:ascii="Arial" w:hAnsi="Arial" w:cs="Arial"/>
          <w:sz w:val="20"/>
          <w:szCs w:val="20"/>
          <w:lang w:val="pl-PL"/>
        </w:rPr>
        <w:t>w</w:t>
      </w:r>
      <w:proofErr w:type="gramEnd"/>
      <w:r w:rsidRPr="009F584C">
        <w:rPr>
          <w:rFonts w:ascii="Arial" w:hAnsi="Arial" w:cs="Arial"/>
          <w:sz w:val="20"/>
          <w:szCs w:val="20"/>
          <w:lang w:val="pl-PL"/>
        </w:rPr>
        <w:t xml:space="preserve"> tym zadaniu nie ma możliwości dowożenia ucznia razem z innymi dziećmi, </w:t>
      </w:r>
    </w:p>
    <w:p w:rsidR="00543512" w:rsidRDefault="00543512" w:rsidP="005F166D">
      <w:pPr>
        <w:pStyle w:val="Bezodstpw"/>
        <w:numPr>
          <w:ilvl w:val="0"/>
          <w:numId w:val="89"/>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do miejsca zamieszkania bezpośrednio </w:t>
      </w:r>
      <w:r>
        <w:rPr>
          <w:rFonts w:ascii="Arial" w:hAnsi="Arial" w:cs="Arial"/>
          <w:sz w:val="20"/>
          <w:szCs w:val="20"/>
          <w:lang w:val="pl-PL"/>
        </w:rPr>
        <w:t xml:space="preserve">na zajęcia i </w:t>
      </w:r>
      <w:r w:rsidRPr="00B83BC7">
        <w:rPr>
          <w:rFonts w:ascii="Arial" w:hAnsi="Arial" w:cs="Arial"/>
          <w:sz w:val="20"/>
          <w:szCs w:val="20"/>
          <w:lang w:val="pl-PL"/>
        </w:rPr>
        <w:t>po zajęciach</w:t>
      </w:r>
      <w:r>
        <w:rPr>
          <w:rFonts w:ascii="Arial" w:hAnsi="Arial" w:cs="Arial"/>
          <w:sz w:val="20"/>
          <w:szCs w:val="20"/>
          <w:lang w:val="pl-PL"/>
        </w:rPr>
        <w:t>,</w:t>
      </w:r>
      <w:r w:rsidRPr="00B83BC7">
        <w:rPr>
          <w:rFonts w:ascii="Arial" w:hAnsi="Arial" w:cs="Arial"/>
          <w:sz w:val="20"/>
          <w:szCs w:val="20"/>
          <w:lang w:val="pl-PL"/>
        </w:rPr>
        <w:t xml:space="preserve"> </w:t>
      </w:r>
    </w:p>
    <w:p w:rsidR="00543512" w:rsidRPr="00B83BC7" w:rsidRDefault="00543512" w:rsidP="005F166D">
      <w:pPr>
        <w:pStyle w:val="Bezodstpw"/>
        <w:numPr>
          <w:ilvl w:val="0"/>
          <w:numId w:val="89"/>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Pr="00B83BC7">
        <w:rPr>
          <w:rFonts w:ascii="Arial" w:hAnsi="Arial" w:cs="Arial"/>
          <w:sz w:val="20"/>
          <w:szCs w:val="20"/>
          <w:lang w:val="pl-PL"/>
        </w:rPr>
        <w:t xml:space="preserve"> opiekuna dla dziecka w czasie transportu, przy czym, jedna z osób (kierowca lub opiekun) musi posiadać uprawnienia do udzielenia pierwszej pomocy,</w:t>
      </w:r>
    </w:p>
    <w:p w:rsidR="00543512" w:rsidRPr="00B83BC7" w:rsidRDefault="00543512" w:rsidP="005F166D">
      <w:pPr>
        <w:pStyle w:val="Bezodstpw"/>
        <w:numPr>
          <w:ilvl w:val="0"/>
          <w:numId w:val="89"/>
        </w:numPr>
        <w:jc w:val="both"/>
        <w:rPr>
          <w:rFonts w:ascii="Arial" w:hAnsi="Arial" w:cs="Arial"/>
          <w:sz w:val="20"/>
          <w:szCs w:val="20"/>
          <w:lang w:val="pl-PL"/>
        </w:rPr>
      </w:pPr>
      <w:proofErr w:type="gramStart"/>
      <w:r w:rsidRPr="00B83BC7">
        <w:rPr>
          <w:rFonts w:ascii="Arial" w:hAnsi="Arial" w:cs="Arial"/>
          <w:sz w:val="20"/>
          <w:szCs w:val="20"/>
          <w:lang w:val="pl-PL"/>
        </w:rPr>
        <w:t>wykaz</w:t>
      </w:r>
      <w:proofErr w:type="gramEnd"/>
      <w:r w:rsidRPr="00B83BC7">
        <w:rPr>
          <w:rFonts w:ascii="Arial" w:hAnsi="Arial" w:cs="Arial"/>
          <w:sz w:val="20"/>
          <w:szCs w:val="20"/>
          <w:lang w:val="pl-PL"/>
        </w:rPr>
        <w:t xml:space="preserve"> dzieci objętych dowozem w ramach Zadania B ujęto w Załączniku Nr 2 do umowy.</w:t>
      </w:r>
    </w:p>
    <w:p w:rsidR="00543512" w:rsidRPr="00671E0B" w:rsidRDefault="00543512" w:rsidP="005F166D">
      <w:pPr>
        <w:pStyle w:val="Bezodstpw"/>
        <w:numPr>
          <w:ilvl w:val="0"/>
          <w:numId w:val="86"/>
        </w:numPr>
        <w:jc w:val="both"/>
        <w:rPr>
          <w:rFonts w:ascii="Arial" w:hAnsi="Arial" w:cs="Arial"/>
          <w:sz w:val="20"/>
          <w:szCs w:val="20"/>
          <w:lang w:val="pl-PL"/>
        </w:rPr>
      </w:pPr>
      <w:r w:rsidRPr="00671E0B">
        <w:rPr>
          <w:rFonts w:ascii="Arial" w:hAnsi="Arial" w:cs="Arial"/>
          <w:sz w:val="20"/>
          <w:szCs w:val="20"/>
          <w:lang w:val="pl-PL"/>
        </w:rPr>
        <w:lastRenderedPageBreak/>
        <w:t>Trasę przewozów, wykaz uczniów i godzinowy harmonogram kursów określają załączniki do umowy. Harmonogram będzie podlegał nowelizacji każdorazowo po zmianie planów zajęć lekcyjnych.</w:t>
      </w:r>
    </w:p>
    <w:p w:rsidR="00543512" w:rsidRDefault="00543512" w:rsidP="005F166D">
      <w:pPr>
        <w:pStyle w:val="Bezodstpw"/>
        <w:numPr>
          <w:ilvl w:val="0"/>
          <w:numId w:val="86"/>
        </w:numPr>
        <w:jc w:val="both"/>
        <w:rPr>
          <w:rFonts w:ascii="Arial" w:hAnsi="Arial" w:cs="Arial"/>
          <w:sz w:val="20"/>
          <w:szCs w:val="20"/>
          <w:lang w:val="pl-PL"/>
        </w:rPr>
      </w:pPr>
      <w:r w:rsidRPr="00671E0B">
        <w:rPr>
          <w:rFonts w:ascii="Arial" w:hAnsi="Arial" w:cs="Arial"/>
          <w:sz w:val="20"/>
          <w:szCs w:val="20"/>
          <w:lang w:val="pl-PL"/>
        </w:rPr>
        <w:t>Zamawiający zastrzega sobie możliwość dokonania zmian wynikających z przyczyn organizacyjnych szkoły dotyczących zmiany przebiegu trasy, zmniejszenia lub zwiększenia ilości dni świadczenia usługi, zmniejszenia lub zwiększenia ilości kursów na poszczególnych trasach i w poszczególnych dniach oraz do zmiany ilości dzieci objętych dowożeniem. Wszystkie zmiany wymagają zgłoszenia Wykonawcy, na co najmniej 3 dni naprzód.</w:t>
      </w:r>
    </w:p>
    <w:p w:rsidR="00543512" w:rsidRDefault="00543512" w:rsidP="00543512">
      <w:pPr>
        <w:pStyle w:val="Bezodstpw"/>
        <w:ind w:left="360"/>
        <w:jc w:val="both"/>
        <w:rPr>
          <w:rFonts w:ascii="Arial" w:hAnsi="Arial" w:cs="Arial"/>
          <w:sz w:val="20"/>
          <w:szCs w:val="20"/>
          <w:lang w:val="pl-PL"/>
        </w:rPr>
      </w:pPr>
      <w:r>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543512" w:rsidRDefault="00543512" w:rsidP="00543512">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Pr="004A2600">
        <w:rPr>
          <w:rFonts w:ascii="Arial" w:hAnsi="Arial" w:cs="Arial"/>
          <w:sz w:val="20"/>
          <w:szCs w:val="20"/>
          <w:lang w:val="pl-PL"/>
        </w:rPr>
        <w:t>Zamawiający nie będzie ponosił żadnych konsekwencji z tego tytułu.</w:t>
      </w:r>
    </w:p>
    <w:p w:rsidR="00543512" w:rsidRPr="004A2600" w:rsidRDefault="00543512" w:rsidP="005F166D">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 xml:space="preserve">Warunki wykonania przedmiotu </w:t>
      </w:r>
      <w:r w:rsidR="009F584C">
        <w:rPr>
          <w:rFonts w:ascii="Arial" w:hAnsi="Arial" w:cs="Arial"/>
          <w:sz w:val="20"/>
          <w:szCs w:val="20"/>
          <w:lang w:val="pl-PL"/>
        </w:rPr>
        <w:t>umowy</w:t>
      </w:r>
      <w:r w:rsidRPr="004A2600">
        <w:rPr>
          <w:rFonts w:ascii="Arial" w:hAnsi="Arial" w:cs="Arial"/>
          <w:sz w:val="20"/>
          <w:szCs w:val="20"/>
          <w:lang w:val="pl-PL"/>
        </w:rPr>
        <w:t>:</w:t>
      </w:r>
    </w:p>
    <w:p w:rsidR="00543512" w:rsidRPr="004A2600" w:rsidRDefault="00543512" w:rsidP="005F166D">
      <w:pPr>
        <w:pStyle w:val="Bezodstpw"/>
        <w:numPr>
          <w:ilvl w:val="0"/>
          <w:numId w:val="90"/>
        </w:numPr>
        <w:jc w:val="both"/>
        <w:rPr>
          <w:rFonts w:ascii="Arial" w:hAnsi="Arial" w:cs="Arial"/>
          <w:sz w:val="20"/>
          <w:szCs w:val="20"/>
          <w:lang w:val="pl-PL"/>
        </w:rPr>
      </w:pPr>
      <w:r w:rsidRPr="004A2600">
        <w:rPr>
          <w:rFonts w:ascii="Arial" w:hAnsi="Arial" w:cs="Arial"/>
          <w:sz w:val="20"/>
          <w:szCs w:val="20"/>
          <w:lang w:val="pl-PL"/>
        </w:rPr>
        <w:t>Wykonawca musi świadczyć usługę zgodnie z aktualnie obowiązującymi przepisami prawa w tym zakresie, w szczególności:</w:t>
      </w:r>
    </w:p>
    <w:p w:rsidR="00543512" w:rsidRPr="004A2600" w:rsidRDefault="00543512" w:rsidP="005F166D">
      <w:pPr>
        <w:pStyle w:val="Bezodstpw"/>
        <w:numPr>
          <w:ilvl w:val="0"/>
          <w:numId w:val="9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20.06.1997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w:t>
      </w:r>
      <w:r>
        <w:rPr>
          <w:rFonts w:ascii="Arial" w:hAnsi="Arial" w:cs="Arial"/>
          <w:sz w:val="20"/>
          <w:szCs w:val="20"/>
          <w:lang w:val="pl-PL"/>
        </w:rPr>
        <w:t>p</w:t>
      </w:r>
      <w:r w:rsidRPr="004A2600">
        <w:rPr>
          <w:rFonts w:ascii="Arial" w:hAnsi="Arial" w:cs="Arial"/>
          <w:sz w:val="20"/>
          <w:szCs w:val="20"/>
          <w:lang w:val="pl-PL"/>
        </w:rPr>
        <w:t xml:space="preserve">rawo o ruchu drogowym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2012 r. poz. 1137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543512" w:rsidRPr="004A2600" w:rsidRDefault="00543512" w:rsidP="005F166D">
      <w:pPr>
        <w:pStyle w:val="Bezodstpw"/>
        <w:numPr>
          <w:ilvl w:val="0"/>
          <w:numId w:val="9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06.09.2001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o transporcie drogowym (Dz. U z 201</w:t>
      </w:r>
      <w:r>
        <w:rPr>
          <w:rFonts w:ascii="Arial" w:hAnsi="Arial" w:cs="Arial"/>
          <w:sz w:val="20"/>
          <w:szCs w:val="20"/>
          <w:lang w:val="pl-PL"/>
        </w:rPr>
        <w:t>3</w:t>
      </w:r>
      <w:r w:rsidRPr="004A2600">
        <w:rPr>
          <w:rFonts w:ascii="Arial" w:hAnsi="Arial" w:cs="Arial"/>
          <w:sz w:val="20"/>
          <w:szCs w:val="20"/>
          <w:lang w:val="pl-PL"/>
        </w:rPr>
        <w:t xml:space="preserve"> r. poz. 1</w:t>
      </w:r>
      <w:r>
        <w:rPr>
          <w:rFonts w:ascii="Arial" w:hAnsi="Arial" w:cs="Arial"/>
          <w:sz w:val="20"/>
          <w:szCs w:val="20"/>
          <w:lang w:val="pl-PL"/>
        </w:rPr>
        <w:t>414</w:t>
      </w:r>
      <w:r w:rsidRPr="004A2600">
        <w:rPr>
          <w:rFonts w:ascii="Arial" w:hAnsi="Arial" w:cs="Arial"/>
          <w:sz w:val="20"/>
          <w:szCs w:val="20"/>
          <w:lang w:val="pl-PL"/>
        </w:rPr>
        <w:t xml:space="preserve">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r>
        <w:rPr>
          <w:rFonts w:ascii="Arial" w:hAnsi="Arial" w:cs="Arial"/>
          <w:sz w:val="20"/>
          <w:szCs w:val="20"/>
          <w:lang w:val="pl-PL"/>
        </w:rPr>
        <w:t xml:space="preserve"> </w:t>
      </w:r>
    </w:p>
    <w:p w:rsidR="00543512" w:rsidRPr="004A2600" w:rsidRDefault="00543512" w:rsidP="005F166D">
      <w:pPr>
        <w:pStyle w:val="Bezodstpw"/>
        <w:numPr>
          <w:ilvl w:val="0"/>
          <w:numId w:val="9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15.11.1984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Prawo przewozowe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915</w:t>
      </w:r>
      <w:r w:rsidRPr="004A2600">
        <w:rPr>
          <w:rFonts w:ascii="Arial" w:hAnsi="Arial" w:cs="Arial"/>
          <w:sz w:val="20"/>
          <w:szCs w:val="20"/>
          <w:lang w:val="pl-PL"/>
        </w:rPr>
        <w:t xml:space="preserve">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543512" w:rsidRPr="004A2600" w:rsidRDefault="00543512" w:rsidP="005F166D">
      <w:pPr>
        <w:pStyle w:val="Bezodstpw"/>
        <w:numPr>
          <w:ilvl w:val="0"/>
          <w:numId w:val="91"/>
        </w:numPr>
        <w:jc w:val="both"/>
        <w:rPr>
          <w:rFonts w:ascii="Arial" w:hAnsi="Arial" w:cs="Arial"/>
          <w:sz w:val="20"/>
          <w:szCs w:val="20"/>
          <w:lang w:val="pl-PL"/>
        </w:rPr>
      </w:pPr>
      <w:proofErr w:type="gramStart"/>
      <w:r w:rsidRPr="004A2600">
        <w:rPr>
          <w:rFonts w:ascii="Arial" w:hAnsi="Arial" w:cs="Arial"/>
          <w:sz w:val="20"/>
          <w:szCs w:val="20"/>
          <w:lang w:val="pl-PL"/>
        </w:rPr>
        <w:t>ustawą</w:t>
      </w:r>
      <w:proofErr w:type="gramEnd"/>
      <w:r w:rsidRPr="004A2600">
        <w:rPr>
          <w:rFonts w:ascii="Arial" w:hAnsi="Arial" w:cs="Arial"/>
          <w:sz w:val="20"/>
          <w:szCs w:val="20"/>
          <w:lang w:val="pl-PL"/>
        </w:rPr>
        <w:t xml:space="preserve"> z dnia 16.04.2004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o czasie pracy kierowców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2012 r.</w:t>
      </w:r>
      <w:r>
        <w:rPr>
          <w:rFonts w:ascii="Arial" w:hAnsi="Arial" w:cs="Arial"/>
          <w:sz w:val="20"/>
          <w:szCs w:val="20"/>
          <w:lang w:val="pl-PL"/>
        </w:rPr>
        <w:t xml:space="preserve"> </w:t>
      </w:r>
      <w:r w:rsidRPr="004A2600">
        <w:rPr>
          <w:rFonts w:ascii="Arial" w:hAnsi="Arial" w:cs="Arial"/>
          <w:sz w:val="20"/>
          <w:szCs w:val="20"/>
          <w:lang w:val="pl-PL"/>
        </w:rPr>
        <w:t>poz.</w:t>
      </w:r>
      <w:r>
        <w:rPr>
          <w:rFonts w:ascii="Arial" w:hAnsi="Arial" w:cs="Arial"/>
          <w:sz w:val="20"/>
          <w:szCs w:val="20"/>
          <w:lang w:val="pl-PL"/>
        </w:rPr>
        <w:t xml:space="preserve"> </w:t>
      </w:r>
      <w:r w:rsidRPr="004A2600">
        <w:rPr>
          <w:rFonts w:ascii="Arial" w:hAnsi="Arial" w:cs="Arial"/>
          <w:sz w:val="20"/>
          <w:szCs w:val="20"/>
          <w:lang w:val="pl-PL"/>
        </w:rPr>
        <w:t xml:space="preserve">1155, z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543512" w:rsidRPr="004A2600" w:rsidRDefault="00543512" w:rsidP="005F166D">
      <w:pPr>
        <w:pStyle w:val="Bezodstpw"/>
        <w:numPr>
          <w:ilvl w:val="0"/>
          <w:numId w:val="91"/>
        </w:numPr>
        <w:jc w:val="both"/>
        <w:rPr>
          <w:rFonts w:ascii="Arial" w:hAnsi="Arial" w:cs="Arial"/>
          <w:sz w:val="20"/>
          <w:szCs w:val="20"/>
          <w:lang w:val="pl-PL"/>
        </w:rPr>
      </w:pPr>
      <w:proofErr w:type="gramStart"/>
      <w:r w:rsidRPr="004A2600">
        <w:rPr>
          <w:rFonts w:ascii="Arial" w:hAnsi="Arial" w:cs="Arial"/>
          <w:sz w:val="20"/>
          <w:szCs w:val="20"/>
          <w:lang w:val="pl-PL"/>
        </w:rPr>
        <w:t>rozporządzeniem</w:t>
      </w:r>
      <w:proofErr w:type="gramEnd"/>
      <w:r w:rsidRPr="004A2600">
        <w:rPr>
          <w:rFonts w:ascii="Arial" w:hAnsi="Arial" w:cs="Arial"/>
          <w:sz w:val="20"/>
          <w:szCs w:val="20"/>
          <w:lang w:val="pl-PL"/>
        </w:rPr>
        <w:t xml:space="preserve"> z dnia 31.12.2002 </w:t>
      </w:r>
      <w:proofErr w:type="gramStart"/>
      <w:r w:rsidRPr="004A2600">
        <w:rPr>
          <w:rFonts w:ascii="Arial" w:hAnsi="Arial" w:cs="Arial"/>
          <w:sz w:val="20"/>
          <w:szCs w:val="20"/>
          <w:lang w:val="pl-PL"/>
        </w:rPr>
        <w:t>r</w:t>
      </w:r>
      <w:proofErr w:type="gramEnd"/>
      <w:r w:rsidRPr="004A2600">
        <w:rPr>
          <w:rFonts w:ascii="Arial" w:hAnsi="Arial" w:cs="Arial"/>
          <w:sz w:val="20"/>
          <w:szCs w:val="20"/>
          <w:lang w:val="pl-PL"/>
        </w:rPr>
        <w:t xml:space="preserve">. Ministra Infrastruktury w sprawie warunków technicznych pojazdów oraz zakresu niezbędnego ich wyposażenia (Dz. U. </w:t>
      </w:r>
      <w:proofErr w:type="gramStart"/>
      <w:r w:rsidRPr="004A2600">
        <w:rPr>
          <w:rFonts w:ascii="Arial" w:hAnsi="Arial" w:cs="Arial"/>
          <w:sz w:val="20"/>
          <w:szCs w:val="20"/>
          <w:lang w:val="pl-PL"/>
        </w:rPr>
        <w:t>z</w:t>
      </w:r>
      <w:proofErr w:type="gramEnd"/>
      <w:r w:rsidRPr="004A2600">
        <w:rPr>
          <w:rFonts w:ascii="Arial" w:hAnsi="Arial" w:cs="Arial"/>
          <w:sz w:val="20"/>
          <w:szCs w:val="20"/>
          <w:lang w:val="pl-PL"/>
        </w:rPr>
        <w:t xml:space="preserve">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305</w:t>
      </w:r>
      <w:r w:rsidRPr="004A2600">
        <w:rPr>
          <w:rFonts w:ascii="Arial" w:hAnsi="Arial" w:cs="Arial"/>
          <w:sz w:val="20"/>
          <w:szCs w:val="20"/>
          <w:lang w:val="pl-PL"/>
        </w:rPr>
        <w:t xml:space="preserve"> późn. </w:t>
      </w:r>
      <w:proofErr w:type="gramStart"/>
      <w:r w:rsidRPr="004A2600">
        <w:rPr>
          <w:rFonts w:ascii="Arial" w:hAnsi="Arial" w:cs="Arial"/>
          <w:sz w:val="20"/>
          <w:szCs w:val="20"/>
          <w:lang w:val="pl-PL"/>
        </w:rPr>
        <w:t>zm</w:t>
      </w:r>
      <w:proofErr w:type="gramEnd"/>
      <w:r w:rsidRPr="004A2600">
        <w:rPr>
          <w:rFonts w:ascii="Arial" w:hAnsi="Arial" w:cs="Arial"/>
          <w:sz w:val="20"/>
          <w:szCs w:val="20"/>
          <w:lang w:val="pl-PL"/>
        </w:rPr>
        <w:t>.),</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t>Wykonawca musi posiadać minimum 4 samochody przystosowane do przewozu osób niepełnosprawnych</w:t>
      </w:r>
      <w:r>
        <w:rPr>
          <w:rFonts w:ascii="Arial" w:hAnsi="Arial" w:cs="Arial"/>
          <w:sz w:val="20"/>
          <w:szCs w:val="20"/>
          <w:lang w:val="pl-PL"/>
        </w:rPr>
        <w:t xml:space="preserve"> – z min. 1 miejscem do przewożenia osób na wózkach inwalidzkich każdy </w:t>
      </w:r>
      <w:r w:rsidRPr="006A22F0">
        <w:rPr>
          <w:rFonts w:ascii="Arial" w:hAnsi="Arial" w:cs="Arial"/>
          <w:sz w:val="20"/>
          <w:szCs w:val="20"/>
          <w:lang w:val="pl-PL"/>
        </w:rPr>
        <w:t xml:space="preserve">z adnotacją w dowodzie rejestracyjnym, że pojazd jest przystosowany do przewozu osób niepełnosprawnych. </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t>Samochody 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543512" w:rsidRPr="006A22F0" w:rsidRDefault="00543512" w:rsidP="005F166D">
      <w:pPr>
        <w:pStyle w:val="Bezodstpw"/>
        <w:numPr>
          <w:ilvl w:val="0"/>
          <w:numId w:val="90"/>
        </w:numPr>
        <w:jc w:val="both"/>
        <w:rPr>
          <w:rFonts w:ascii="Arial" w:hAnsi="Arial" w:cs="Arial"/>
          <w:sz w:val="20"/>
          <w:szCs w:val="20"/>
          <w:lang w:val="pl-PL"/>
        </w:rPr>
      </w:pPr>
      <w:r>
        <w:rPr>
          <w:rFonts w:ascii="Arial" w:hAnsi="Arial" w:cs="Arial"/>
          <w:sz w:val="20"/>
          <w:szCs w:val="20"/>
          <w:lang w:val="pl-PL"/>
        </w:rPr>
        <w:t xml:space="preserve">Wszystkie </w:t>
      </w:r>
      <w:r w:rsidRPr="006A22F0">
        <w:rPr>
          <w:rFonts w:ascii="Arial" w:hAnsi="Arial" w:cs="Arial"/>
          <w:sz w:val="20"/>
          <w:szCs w:val="20"/>
          <w:lang w:val="pl-PL"/>
        </w:rPr>
        <w:t xml:space="preserve">przewożone </w:t>
      </w:r>
      <w:r>
        <w:rPr>
          <w:rFonts w:ascii="Arial" w:hAnsi="Arial" w:cs="Arial"/>
          <w:sz w:val="20"/>
          <w:szCs w:val="20"/>
          <w:lang w:val="pl-PL"/>
        </w:rPr>
        <w:t xml:space="preserve">osoby </w:t>
      </w:r>
      <w:r w:rsidRPr="006A22F0">
        <w:rPr>
          <w:rFonts w:ascii="Arial" w:hAnsi="Arial" w:cs="Arial"/>
          <w:sz w:val="20"/>
          <w:szCs w:val="20"/>
          <w:lang w:val="pl-PL"/>
        </w:rPr>
        <w:t>muszą mieć zapewnione miejsca siedzące.</w:t>
      </w:r>
    </w:p>
    <w:p w:rsidR="00543512" w:rsidRPr="00753E11" w:rsidRDefault="00543512" w:rsidP="005F166D">
      <w:pPr>
        <w:pStyle w:val="Bezodstpw"/>
        <w:numPr>
          <w:ilvl w:val="0"/>
          <w:numId w:val="90"/>
        </w:numPr>
        <w:jc w:val="both"/>
        <w:rPr>
          <w:rFonts w:ascii="Arial" w:hAnsi="Arial" w:cs="Arial"/>
          <w:lang w:val="pl-PL"/>
        </w:rPr>
      </w:pPr>
      <w:r w:rsidRPr="006A22F0">
        <w:rPr>
          <w:rFonts w:ascii="Arial" w:hAnsi="Arial" w:cs="Arial"/>
          <w:sz w:val="20"/>
          <w:szCs w:val="20"/>
          <w:lang w:val="pl-PL"/>
        </w:rPr>
        <w:t>Wykonawca zobowiązany jest do zapewnienia w każdym samochodzie i na każdy</w:t>
      </w:r>
      <w:r w:rsidRPr="00753E11">
        <w:rPr>
          <w:rFonts w:ascii="Arial" w:hAnsi="Arial" w:cs="Arial"/>
          <w:lang w:val="pl-PL"/>
        </w:rPr>
        <w:t xml:space="preserve"> kurs opiekuna.</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543512" w:rsidRPr="006A22F0" w:rsidRDefault="00543512" w:rsidP="005F166D">
      <w:pPr>
        <w:pStyle w:val="Bezodstpw"/>
        <w:numPr>
          <w:ilvl w:val="0"/>
          <w:numId w:val="92"/>
        </w:numPr>
        <w:jc w:val="both"/>
        <w:rPr>
          <w:rFonts w:ascii="Arial" w:hAnsi="Arial" w:cs="Arial"/>
          <w:sz w:val="20"/>
          <w:szCs w:val="20"/>
          <w:lang w:val="pl-PL"/>
        </w:rPr>
      </w:pPr>
      <w:proofErr w:type="gramStart"/>
      <w:r w:rsidRPr="006A22F0">
        <w:rPr>
          <w:rFonts w:ascii="Arial" w:hAnsi="Arial" w:cs="Arial"/>
          <w:sz w:val="20"/>
          <w:szCs w:val="20"/>
          <w:lang w:val="pl-PL"/>
        </w:rPr>
        <w:t>ustalenie</w:t>
      </w:r>
      <w:proofErr w:type="gramEnd"/>
      <w:r w:rsidRPr="006A22F0">
        <w:rPr>
          <w:rFonts w:ascii="Arial" w:hAnsi="Arial" w:cs="Arial"/>
          <w:sz w:val="20"/>
          <w:szCs w:val="20"/>
          <w:lang w:val="pl-PL"/>
        </w:rPr>
        <w:t xml:space="preserve"> z dyrektorem placówki, do której dowożone są dzieci, osoby odpowiedzialnej za zapewnienie dalszej opieki nad dziećmi po przywiezieniu dzieci do szkoły</w:t>
      </w:r>
    </w:p>
    <w:p w:rsidR="00543512" w:rsidRPr="006A22F0" w:rsidRDefault="00543512" w:rsidP="005F166D">
      <w:pPr>
        <w:pStyle w:val="Bezodstpw"/>
        <w:numPr>
          <w:ilvl w:val="0"/>
          <w:numId w:val="9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i nadzór podczas przewozu dzieci z miejsc zamieszkania do placówek oświatowych,</w:t>
      </w:r>
    </w:p>
    <w:p w:rsidR="00543512" w:rsidRPr="006A22F0" w:rsidRDefault="00543512" w:rsidP="005F166D">
      <w:pPr>
        <w:pStyle w:val="Bezodstpw"/>
        <w:numPr>
          <w:ilvl w:val="0"/>
          <w:numId w:val="9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i nadzór podczas przewozu dzieci z placówek oświatowych do miejsc zamieszkania,</w:t>
      </w:r>
    </w:p>
    <w:p w:rsidR="00543512" w:rsidRPr="006A22F0" w:rsidRDefault="00543512" w:rsidP="005F166D">
      <w:pPr>
        <w:pStyle w:val="Bezodstpw"/>
        <w:numPr>
          <w:ilvl w:val="0"/>
          <w:numId w:val="9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w czasie przejścia z pojazdu do szkoły lub placówki i przekazanie dzieci pod opiekę osoby dyżurującej, wskazanej przez kierownika placówki w celu zapewnienia dalszej opieki nad dziećmi,</w:t>
      </w:r>
    </w:p>
    <w:p w:rsidR="00543512" w:rsidRPr="006A22F0" w:rsidRDefault="00543512" w:rsidP="005F166D">
      <w:pPr>
        <w:pStyle w:val="Bezodstpw"/>
        <w:numPr>
          <w:ilvl w:val="0"/>
          <w:numId w:val="92"/>
        </w:numPr>
        <w:jc w:val="both"/>
        <w:rPr>
          <w:rFonts w:ascii="Arial" w:hAnsi="Arial" w:cs="Arial"/>
          <w:sz w:val="20"/>
          <w:szCs w:val="20"/>
          <w:lang w:val="pl-PL"/>
        </w:rPr>
      </w:pPr>
      <w:proofErr w:type="gramStart"/>
      <w:r w:rsidRPr="006A22F0">
        <w:rPr>
          <w:rFonts w:ascii="Arial" w:hAnsi="Arial" w:cs="Arial"/>
          <w:sz w:val="20"/>
          <w:szCs w:val="20"/>
          <w:lang w:val="pl-PL"/>
        </w:rPr>
        <w:t>opieka</w:t>
      </w:r>
      <w:proofErr w:type="gramEnd"/>
      <w:r w:rsidRPr="006A22F0">
        <w:rPr>
          <w:rFonts w:ascii="Arial" w:hAnsi="Arial" w:cs="Arial"/>
          <w:sz w:val="20"/>
          <w:szCs w:val="20"/>
          <w:lang w:val="pl-PL"/>
        </w:rPr>
        <w:t xml:space="preserve"> w czasie przejścia ze szkoły lub placówki do pojazdu, a następnie przekazanie dzieci rodzicom lub opiekunom prawnym lub osobie wskazanym przez rodziców lub opiekunów prawnych,</w:t>
      </w:r>
    </w:p>
    <w:p w:rsidR="00543512" w:rsidRPr="006A22F0" w:rsidRDefault="00543512" w:rsidP="005F166D">
      <w:pPr>
        <w:pStyle w:val="Bezodstpw"/>
        <w:numPr>
          <w:ilvl w:val="0"/>
          <w:numId w:val="92"/>
        </w:numPr>
        <w:jc w:val="both"/>
        <w:rPr>
          <w:rFonts w:ascii="Arial" w:hAnsi="Arial" w:cs="Arial"/>
          <w:sz w:val="20"/>
          <w:szCs w:val="20"/>
          <w:lang w:val="pl-PL"/>
        </w:rPr>
      </w:pPr>
      <w:proofErr w:type="gramStart"/>
      <w:r w:rsidRPr="006A22F0">
        <w:rPr>
          <w:rFonts w:ascii="Arial" w:hAnsi="Arial" w:cs="Arial"/>
          <w:sz w:val="20"/>
          <w:szCs w:val="20"/>
          <w:lang w:val="pl-PL"/>
        </w:rPr>
        <w:t>pomoc</w:t>
      </w:r>
      <w:proofErr w:type="gramEnd"/>
      <w:r w:rsidRPr="006A22F0">
        <w:rPr>
          <w:rFonts w:ascii="Arial" w:hAnsi="Arial" w:cs="Arial"/>
          <w:sz w:val="20"/>
          <w:szCs w:val="20"/>
          <w:lang w:val="pl-PL"/>
        </w:rPr>
        <w:t xml:space="preserve"> przy wsiadaniu i wysiadaniu z pojazdu samochodowego,</w:t>
      </w:r>
    </w:p>
    <w:p w:rsidR="00543512" w:rsidRPr="006A22F0" w:rsidRDefault="00543512" w:rsidP="005F166D">
      <w:pPr>
        <w:pStyle w:val="Bezodstpw"/>
        <w:numPr>
          <w:ilvl w:val="0"/>
          <w:numId w:val="92"/>
        </w:numPr>
        <w:jc w:val="both"/>
        <w:rPr>
          <w:rFonts w:ascii="Arial" w:hAnsi="Arial" w:cs="Arial"/>
          <w:sz w:val="20"/>
          <w:szCs w:val="20"/>
          <w:lang w:val="pl-PL"/>
        </w:rPr>
      </w:pPr>
      <w:proofErr w:type="gramStart"/>
      <w:r w:rsidRPr="006A22F0">
        <w:rPr>
          <w:rFonts w:ascii="Arial" w:hAnsi="Arial" w:cs="Arial"/>
          <w:sz w:val="20"/>
          <w:szCs w:val="20"/>
          <w:lang w:val="pl-PL"/>
        </w:rPr>
        <w:t>zapewnienie</w:t>
      </w:r>
      <w:proofErr w:type="gramEnd"/>
      <w:r w:rsidRPr="006A22F0">
        <w:rPr>
          <w:rFonts w:ascii="Arial" w:hAnsi="Arial" w:cs="Arial"/>
          <w:sz w:val="20"/>
          <w:szCs w:val="20"/>
          <w:lang w:val="pl-PL"/>
        </w:rPr>
        <w:t xml:space="preserve"> bezpieczeństwa w trakcie przewozu do szkół i placówek specjalnych.</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lastRenderedPageBreak/>
        <w:t>Osoba prowadząca pojazd nie może jednocześnie sprawować opieki nad przewożonymi dziećmi.</w:t>
      </w:r>
    </w:p>
    <w:p w:rsidR="00543512" w:rsidRPr="006A22F0" w:rsidRDefault="00543512" w:rsidP="005F166D">
      <w:pPr>
        <w:pStyle w:val="Bezodstpw"/>
        <w:numPr>
          <w:ilvl w:val="0"/>
          <w:numId w:val="90"/>
        </w:numPr>
        <w:jc w:val="both"/>
        <w:rPr>
          <w:rFonts w:ascii="Arial" w:hAnsi="Arial" w:cs="Arial"/>
          <w:sz w:val="20"/>
          <w:szCs w:val="20"/>
          <w:lang w:val="pl-PL"/>
        </w:rPr>
      </w:pPr>
      <w:r w:rsidRPr="006A22F0">
        <w:rPr>
          <w:rFonts w:ascii="Arial" w:hAnsi="Arial" w:cs="Arial"/>
          <w:sz w:val="20"/>
          <w:szCs w:val="20"/>
          <w:lang w:val="pl-PL"/>
        </w:rPr>
        <w:t>Wykonawca zapewnia słały kontakt telefoniczny Kierowcy danego pojazdu z rodzicami dowożonych dzieci i z Zamawiającym.</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zobowiązany jest do zapewnienia, aby w każdym samochodzie i na każdy kurs kierowca lub opiekun posiadał aktualne uprawnienia do udzielania pierwszej pomocy.</w:t>
      </w:r>
    </w:p>
    <w:p w:rsidR="00543512" w:rsidRPr="00C610DB" w:rsidRDefault="00543512" w:rsidP="005F166D">
      <w:pPr>
        <w:pStyle w:val="Bezodstpw"/>
        <w:numPr>
          <w:ilvl w:val="0"/>
          <w:numId w:val="90"/>
        </w:numPr>
        <w:jc w:val="both"/>
        <w:rPr>
          <w:rFonts w:ascii="Arial" w:hAnsi="Arial" w:cs="Arial"/>
          <w:sz w:val="20"/>
          <w:szCs w:val="20"/>
          <w:u w:val="single"/>
          <w:lang w:val="pl-PL"/>
        </w:rPr>
      </w:pPr>
      <w:r w:rsidRPr="00C610DB">
        <w:rPr>
          <w:rFonts w:ascii="Arial" w:hAnsi="Arial" w:cs="Arial"/>
          <w:sz w:val="20"/>
          <w:szCs w:val="20"/>
          <w:u w:val="single"/>
          <w:lang w:val="pl-PL"/>
        </w:rPr>
        <w:t>Wykonawca bezwzględnie zapewni stałych kierowców i opiekunów dla każdego pojazdu.</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Transport odbywać się będzie w godzinach 6</w:t>
      </w:r>
      <w:r w:rsidRPr="00C2141C">
        <w:rPr>
          <w:rFonts w:ascii="Arial" w:hAnsi="Arial" w:cs="Arial"/>
          <w:sz w:val="20"/>
          <w:szCs w:val="20"/>
          <w:vertAlign w:val="superscript"/>
          <w:lang w:val="pl-PL"/>
        </w:rPr>
        <w:t>30</w:t>
      </w:r>
      <w:r w:rsidRPr="00C2141C">
        <w:rPr>
          <w:rFonts w:ascii="Arial" w:hAnsi="Arial" w:cs="Arial"/>
          <w:sz w:val="20"/>
          <w:szCs w:val="20"/>
          <w:lang w:val="pl-PL"/>
        </w:rPr>
        <w:t>-18</w:t>
      </w:r>
      <w:r w:rsidRPr="00C2141C">
        <w:rPr>
          <w:rFonts w:ascii="Arial" w:hAnsi="Arial" w:cs="Arial"/>
          <w:sz w:val="20"/>
          <w:szCs w:val="20"/>
          <w:vertAlign w:val="superscript"/>
          <w:lang w:val="pl-PL"/>
        </w:rPr>
        <w:t>00</w:t>
      </w:r>
      <w:r w:rsidRPr="00C2141C">
        <w:rPr>
          <w:rFonts w:ascii="Arial" w:hAnsi="Arial" w:cs="Arial"/>
          <w:sz w:val="20"/>
          <w:szCs w:val="20"/>
          <w:lang w:val="pl-PL"/>
        </w:rPr>
        <w:t xml:space="preserve"> w dni nauki szkolnej. Harmonogram będzie podlegał nowelizacji każdorazowo po zmianie planów zajęć lekcyjnych.</w:t>
      </w:r>
    </w:p>
    <w:p w:rsidR="00543512" w:rsidRPr="00C610DB" w:rsidRDefault="00543512" w:rsidP="005F166D">
      <w:pPr>
        <w:pStyle w:val="Bezodstpw"/>
        <w:numPr>
          <w:ilvl w:val="0"/>
          <w:numId w:val="90"/>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543512" w:rsidRPr="00C2141C"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543512" w:rsidRDefault="00543512" w:rsidP="005F166D">
      <w:pPr>
        <w:pStyle w:val="Bezodstpw"/>
        <w:numPr>
          <w:ilvl w:val="0"/>
          <w:numId w:val="90"/>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7E113F" w:rsidRPr="00A37B8A" w:rsidRDefault="007E113F" w:rsidP="007E113F">
      <w:pPr>
        <w:pStyle w:val="Bezodstpw"/>
        <w:numPr>
          <w:ilvl w:val="0"/>
          <w:numId w:val="90"/>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7E113F" w:rsidRPr="00A579A5" w:rsidRDefault="007E113F" w:rsidP="002D5B77">
      <w:pPr>
        <w:pStyle w:val="Bezodstpw"/>
        <w:numPr>
          <w:ilvl w:val="0"/>
          <w:numId w:val="111"/>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7E113F" w:rsidRPr="00A579A5" w:rsidRDefault="007E113F" w:rsidP="002D5B77">
      <w:pPr>
        <w:pStyle w:val="Bezodstpw"/>
        <w:numPr>
          <w:ilvl w:val="0"/>
          <w:numId w:val="111"/>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7E113F" w:rsidRPr="00A579A5" w:rsidRDefault="007E113F" w:rsidP="002D5B77">
      <w:pPr>
        <w:pStyle w:val="Bezodstpw"/>
        <w:numPr>
          <w:ilvl w:val="0"/>
          <w:numId w:val="111"/>
        </w:numPr>
        <w:jc w:val="both"/>
        <w:rPr>
          <w:rFonts w:ascii="Arial" w:hAnsi="Arial" w:cs="Arial"/>
          <w:sz w:val="20"/>
          <w:szCs w:val="20"/>
          <w:lang w:val="pl-PL"/>
        </w:rPr>
      </w:pPr>
      <w:r w:rsidRPr="00A579A5">
        <w:rPr>
          <w:rFonts w:ascii="Arial" w:hAnsi="Arial" w:cs="Arial"/>
          <w:sz w:val="20"/>
          <w:szCs w:val="20"/>
          <w:lang w:val="pl-PL"/>
        </w:rPr>
        <w:t>Ochrony środowiska</w:t>
      </w:r>
    </w:p>
    <w:p w:rsidR="007E113F" w:rsidRPr="00A579A5" w:rsidRDefault="007E113F" w:rsidP="002D5B77">
      <w:pPr>
        <w:pStyle w:val="Bezodstpw"/>
        <w:numPr>
          <w:ilvl w:val="0"/>
          <w:numId w:val="111"/>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7E113F" w:rsidRPr="00A579A5" w:rsidRDefault="007E113F" w:rsidP="002D5B77">
      <w:pPr>
        <w:pStyle w:val="Bezodstpw"/>
        <w:numPr>
          <w:ilvl w:val="0"/>
          <w:numId w:val="111"/>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7E113F" w:rsidRPr="00A579A5" w:rsidRDefault="007E113F" w:rsidP="002D5B77">
      <w:pPr>
        <w:pStyle w:val="Bezodstpw"/>
        <w:numPr>
          <w:ilvl w:val="0"/>
          <w:numId w:val="111"/>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C96146" w:rsidRPr="007E113F" w:rsidRDefault="007E113F" w:rsidP="002D5B77">
      <w:pPr>
        <w:pStyle w:val="Bezodstpw"/>
        <w:numPr>
          <w:ilvl w:val="0"/>
          <w:numId w:val="111"/>
        </w:numPr>
        <w:jc w:val="both"/>
        <w:rPr>
          <w:rFonts w:ascii="Arial" w:hAnsi="Arial" w:cs="Arial"/>
          <w:sz w:val="20"/>
          <w:szCs w:val="20"/>
          <w:lang w:val="pl-PL"/>
        </w:rPr>
      </w:pPr>
      <w:r w:rsidRPr="00A579A5">
        <w:rPr>
          <w:rFonts w:ascii="Arial" w:hAnsi="Arial" w:cs="Arial"/>
          <w:sz w:val="20"/>
          <w:szCs w:val="20"/>
          <w:lang w:val="pl-PL"/>
        </w:rPr>
        <w:t>Ochrony mienia związanego z prowadzeniem prac</w:t>
      </w:r>
    </w:p>
    <w:p w:rsidR="00C96146" w:rsidRPr="00C96146" w:rsidRDefault="007B7E08" w:rsidP="00C96146">
      <w:pPr>
        <w:pStyle w:val="Bezodstpw"/>
        <w:jc w:val="center"/>
        <w:rPr>
          <w:rFonts w:ascii="Arial" w:hAnsi="Arial" w:cs="Arial"/>
          <w:b/>
          <w:sz w:val="20"/>
          <w:szCs w:val="20"/>
          <w:lang w:val="pl-PL"/>
        </w:rPr>
      </w:pPr>
      <w:r w:rsidRPr="00C96146">
        <w:rPr>
          <w:rFonts w:ascii="Arial" w:hAnsi="Arial" w:cs="Arial"/>
          <w:b/>
          <w:sz w:val="20"/>
          <w:szCs w:val="20"/>
          <w:lang w:val="pl-PL"/>
        </w:rPr>
        <w:lastRenderedPageBreak/>
        <w:t>§ 2</w:t>
      </w:r>
    </w:p>
    <w:p w:rsidR="00543512" w:rsidRPr="00543512" w:rsidRDefault="00543512" w:rsidP="005F166D">
      <w:pPr>
        <w:pStyle w:val="Bezodstpw"/>
        <w:numPr>
          <w:ilvl w:val="0"/>
          <w:numId w:val="83"/>
        </w:numPr>
        <w:rPr>
          <w:rFonts w:ascii="Arial" w:hAnsi="Arial" w:cs="Arial"/>
          <w:sz w:val="20"/>
          <w:szCs w:val="20"/>
          <w:lang w:val="pl-PL"/>
        </w:rPr>
      </w:pPr>
      <w:r w:rsidRPr="00543512">
        <w:rPr>
          <w:rFonts w:ascii="Arial" w:hAnsi="Arial" w:cs="Arial"/>
          <w:sz w:val="20"/>
          <w:szCs w:val="20"/>
          <w:lang w:val="pl-PL"/>
        </w:rPr>
        <w:t>Niniejsza umowa zawarta jest na okres od 2 stycznia 201</w:t>
      </w:r>
      <w:r>
        <w:rPr>
          <w:rFonts w:ascii="Arial" w:hAnsi="Arial" w:cs="Arial"/>
          <w:sz w:val="20"/>
          <w:szCs w:val="20"/>
          <w:lang w:val="pl-PL"/>
        </w:rPr>
        <w:t>6</w:t>
      </w:r>
      <w:r w:rsidRPr="00543512">
        <w:rPr>
          <w:rFonts w:ascii="Arial" w:hAnsi="Arial" w:cs="Arial"/>
          <w:sz w:val="20"/>
          <w:szCs w:val="20"/>
          <w:lang w:val="pl-PL"/>
        </w:rPr>
        <w:t xml:space="preserve"> r. do 31 grudnia 201</w:t>
      </w:r>
      <w:r>
        <w:rPr>
          <w:rFonts w:ascii="Arial" w:hAnsi="Arial" w:cs="Arial"/>
          <w:sz w:val="20"/>
          <w:szCs w:val="20"/>
          <w:lang w:val="pl-PL"/>
        </w:rPr>
        <w:t>6</w:t>
      </w:r>
      <w:r w:rsidRPr="00543512">
        <w:rPr>
          <w:rFonts w:ascii="Arial" w:hAnsi="Arial" w:cs="Arial"/>
          <w:sz w:val="20"/>
          <w:szCs w:val="20"/>
          <w:lang w:val="pl-PL"/>
        </w:rPr>
        <w:t xml:space="preserve"> r.</w:t>
      </w:r>
    </w:p>
    <w:p w:rsidR="00543512" w:rsidRPr="00543512" w:rsidRDefault="00543512" w:rsidP="005F166D">
      <w:pPr>
        <w:pStyle w:val="Bezodstpw"/>
        <w:numPr>
          <w:ilvl w:val="0"/>
          <w:numId w:val="83"/>
        </w:numPr>
        <w:jc w:val="both"/>
        <w:rPr>
          <w:rFonts w:ascii="Arial" w:hAnsi="Arial" w:cs="Arial"/>
          <w:sz w:val="20"/>
          <w:szCs w:val="20"/>
          <w:lang w:val="pl-PL"/>
        </w:rPr>
      </w:pPr>
      <w:r w:rsidRPr="00543512">
        <w:rPr>
          <w:rFonts w:ascii="Arial" w:hAnsi="Arial" w:cs="Arial"/>
          <w:sz w:val="20"/>
          <w:szCs w:val="20"/>
          <w:lang w:val="pl-PL"/>
        </w:rPr>
        <w:t>Wykonawca będzie świadczył usługę transportową zgodnie z harmonogramem codziennie za wyjątkiem dni ustawowo wolnych od zajęć, wakacji oraz ferii, w których to usługa nie będzie świadczona.</w:t>
      </w:r>
    </w:p>
    <w:p w:rsidR="00C96146" w:rsidRPr="00976076" w:rsidRDefault="00C96146" w:rsidP="007E113F">
      <w:pPr>
        <w:pStyle w:val="Bezodstpw"/>
        <w:jc w:val="both"/>
        <w:rPr>
          <w:rFonts w:ascii="Arial" w:hAnsi="Arial" w:cs="Arial"/>
          <w:sz w:val="20"/>
          <w:szCs w:val="20"/>
          <w:lang w:val="pl-PL"/>
        </w:rPr>
      </w:pPr>
    </w:p>
    <w:p w:rsidR="00C96146" w:rsidRPr="00C96146" w:rsidRDefault="007B7E08" w:rsidP="00C96146">
      <w:pPr>
        <w:pStyle w:val="Bezodstpw"/>
        <w:jc w:val="center"/>
        <w:rPr>
          <w:rFonts w:ascii="Arial" w:hAnsi="Arial" w:cs="Arial"/>
          <w:b/>
          <w:sz w:val="20"/>
          <w:szCs w:val="20"/>
          <w:lang w:val="pl-PL"/>
        </w:rPr>
      </w:pPr>
      <w:r w:rsidRPr="00C96146">
        <w:rPr>
          <w:rFonts w:ascii="Arial" w:hAnsi="Arial" w:cs="Arial"/>
          <w:b/>
          <w:sz w:val="20"/>
          <w:szCs w:val="20"/>
          <w:lang w:val="pl-PL"/>
        </w:rPr>
        <w:t>§ 3</w:t>
      </w:r>
    </w:p>
    <w:p w:rsidR="00543512" w:rsidRPr="00543512" w:rsidRDefault="00543512" w:rsidP="005F166D">
      <w:pPr>
        <w:pStyle w:val="Bezodstpw"/>
        <w:numPr>
          <w:ilvl w:val="0"/>
          <w:numId w:val="84"/>
        </w:numPr>
        <w:jc w:val="both"/>
        <w:rPr>
          <w:rFonts w:ascii="Arial" w:hAnsi="Arial" w:cs="Arial"/>
          <w:sz w:val="20"/>
          <w:szCs w:val="20"/>
          <w:lang w:val="pl-PL"/>
        </w:rPr>
      </w:pPr>
      <w:r w:rsidRPr="00543512">
        <w:rPr>
          <w:rFonts w:ascii="Arial" w:hAnsi="Arial" w:cs="Arial"/>
          <w:sz w:val="20"/>
          <w:szCs w:val="20"/>
          <w:lang w:val="pl-PL"/>
        </w:rPr>
        <w:t>Za realizację przedmiotu umowy Zamawiający zapłaci Wykonawcy wynagrodzenie w wysokości:</w:t>
      </w:r>
    </w:p>
    <w:p w:rsidR="00543512" w:rsidRPr="002B0D0E" w:rsidRDefault="00543512" w:rsidP="005F166D">
      <w:pPr>
        <w:pStyle w:val="Bezodstpw"/>
        <w:numPr>
          <w:ilvl w:val="0"/>
          <w:numId w:val="85"/>
        </w:numPr>
        <w:jc w:val="both"/>
        <w:rPr>
          <w:rFonts w:ascii="Arial" w:hAnsi="Arial" w:cs="Arial"/>
          <w:b/>
          <w:sz w:val="20"/>
          <w:szCs w:val="20"/>
          <w:lang w:val="pl-PL"/>
        </w:rPr>
      </w:pPr>
      <w:r w:rsidRPr="002B0D0E">
        <w:rPr>
          <w:rFonts w:ascii="Arial" w:hAnsi="Arial" w:cs="Arial"/>
          <w:b/>
          <w:sz w:val="20"/>
          <w:szCs w:val="20"/>
          <w:lang w:val="pl-PL"/>
        </w:rPr>
        <w:t xml:space="preserve">Zadanie pierwsze (A) </w:t>
      </w:r>
      <w:r w:rsidRPr="002B0D0E">
        <w:rPr>
          <w:rFonts w:ascii="Arial" w:hAnsi="Arial" w:cs="Arial"/>
          <w:sz w:val="20"/>
          <w:szCs w:val="20"/>
          <w:lang w:val="pl-PL"/>
        </w:rPr>
        <w:t xml:space="preserve">– </w:t>
      </w:r>
      <w:r w:rsidR="009F584C" w:rsidRPr="002079BC">
        <w:rPr>
          <w:rFonts w:ascii="Arial" w:hAnsi="Arial" w:cs="Arial"/>
          <w:sz w:val="20"/>
          <w:szCs w:val="20"/>
          <w:lang w:val="pl-PL"/>
        </w:rPr>
        <w:t>Dowóz 20 dzieci, w tym 3 dzieci na wózkach inwalidzkich</w:t>
      </w:r>
    </w:p>
    <w:p w:rsidR="00543512" w:rsidRPr="002B0D0E" w:rsidRDefault="00543512" w:rsidP="00543512">
      <w:pPr>
        <w:pStyle w:val="Bezodstpw"/>
        <w:ind w:left="720"/>
        <w:jc w:val="both"/>
        <w:rPr>
          <w:rFonts w:ascii="Arial" w:hAnsi="Arial" w:cs="Arial"/>
          <w:b/>
          <w:sz w:val="20"/>
          <w:szCs w:val="20"/>
          <w:lang w:val="pl-PL"/>
        </w:rPr>
      </w:pPr>
      <w:proofErr w:type="gramStart"/>
      <w:r w:rsidRPr="002B0D0E">
        <w:rPr>
          <w:rFonts w:ascii="Arial" w:hAnsi="Arial" w:cs="Arial"/>
          <w:sz w:val="20"/>
          <w:szCs w:val="20"/>
          <w:lang w:val="pl-PL"/>
        </w:rPr>
        <w:t>jednostkowa</w:t>
      </w:r>
      <w:proofErr w:type="gramEnd"/>
      <w:r w:rsidRPr="002B0D0E">
        <w:rPr>
          <w:rFonts w:ascii="Arial" w:hAnsi="Arial" w:cs="Arial"/>
          <w:sz w:val="20"/>
          <w:szCs w:val="20"/>
          <w:lang w:val="pl-PL"/>
        </w:rPr>
        <w:t xml:space="preserve"> cena ofertowa dowozu jednego ucznia na trasie dom – szkoła – dom za jeden dzień</w:t>
      </w:r>
    </w:p>
    <w:p w:rsidR="00543512" w:rsidRPr="002B0D0E" w:rsidRDefault="00543512" w:rsidP="00543512">
      <w:pPr>
        <w:pStyle w:val="Bezodstpw"/>
        <w:ind w:left="720"/>
        <w:jc w:val="both"/>
        <w:rPr>
          <w:rFonts w:ascii="Arial" w:hAnsi="Arial" w:cs="Arial"/>
          <w:b/>
          <w:sz w:val="20"/>
          <w:szCs w:val="20"/>
          <w:lang w:val="pl-PL"/>
        </w:rPr>
      </w:pPr>
      <w:proofErr w:type="gramStart"/>
      <w:r w:rsidRPr="002B0D0E">
        <w:rPr>
          <w:rFonts w:ascii="Arial" w:hAnsi="Arial" w:cs="Arial"/>
          <w:b/>
          <w:sz w:val="20"/>
          <w:szCs w:val="20"/>
          <w:lang w:val="pl-PL"/>
        </w:rPr>
        <w:t>brutto</w:t>
      </w:r>
      <w:proofErr w:type="gramEnd"/>
      <w:r w:rsidRPr="002B0D0E">
        <w:rPr>
          <w:rFonts w:ascii="Arial" w:hAnsi="Arial" w:cs="Arial"/>
          <w:sz w:val="20"/>
          <w:szCs w:val="20"/>
          <w:lang w:val="pl-PL"/>
        </w:rPr>
        <w:t xml:space="preserve"> ………………… zł (słownie: ………………………)</w:t>
      </w:r>
    </w:p>
    <w:p w:rsidR="00543512" w:rsidRPr="002B0D0E" w:rsidRDefault="00543512" w:rsidP="00543512">
      <w:pPr>
        <w:pStyle w:val="Bezodstpw"/>
        <w:ind w:left="720"/>
        <w:jc w:val="both"/>
        <w:rPr>
          <w:rFonts w:ascii="Arial" w:hAnsi="Arial" w:cs="Arial"/>
          <w:sz w:val="20"/>
          <w:szCs w:val="20"/>
          <w:lang w:val="pl-PL"/>
        </w:rPr>
      </w:pPr>
      <w:r w:rsidRPr="002B0D0E">
        <w:rPr>
          <w:rFonts w:ascii="Arial" w:hAnsi="Arial" w:cs="Arial"/>
          <w:sz w:val="20"/>
          <w:szCs w:val="20"/>
          <w:lang w:val="pl-PL"/>
        </w:rPr>
        <w:t>Obowiązującą formą wynagrodzenia Wykonawcy dla zadania A będzie wynagrodzenie ustalane za każdy miesiąc kalendarzowy, jako suma wynagrodzeń za przewóz poszczególnych uczniów w danym miesiącu, gdzie:</w:t>
      </w:r>
    </w:p>
    <w:p w:rsidR="009F584C" w:rsidRDefault="00543512" w:rsidP="009F584C">
      <w:pPr>
        <w:pStyle w:val="Bezodstpw"/>
        <w:ind w:left="720"/>
        <w:jc w:val="both"/>
        <w:rPr>
          <w:rFonts w:ascii="Arial" w:hAnsi="Arial" w:cs="Arial"/>
          <w:sz w:val="20"/>
          <w:szCs w:val="20"/>
          <w:lang w:val="pl-PL"/>
        </w:rPr>
      </w:pPr>
      <w:proofErr w:type="gramStart"/>
      <w:r w:rsidRPr="002B0D0E">
        <w:rPr>
          <w:rFonts w:ascii="Arial" w:hAnsi="Arial" w:cs="Arial"/>
          <w:sz w:val="20"/>
          <w:szCs w:val="20"/>
          <w:lang w:val="pl-PL"/>
        </w:rPr>
        <w:t>wynagrodzenie</w:t>
      </w:r>
      <w:proofErr w:type="gramEnd"/>
      <w:r w:rsidRPr="002B0D0E">
        <w:rPr>
          <w:rFonts w:ascii="Arial" w:hAnsi="Arial" w:cs="Arial"/>
          <w:sz w:val="20"/>
          <w:szCs w:val="20"/>
          <w:lang w:val="pl-PL"/>
        </w:rPr>
        <w:t xml:space="preserve"> za przewóz jednego ucznia = </w:t>
      </w:r>
      <w:r w:rsidR="00D32C4F" w:rsidRPr="002B0D0E">
        <w:rPr>
          <w:rFonts w:ascii="Arial" w:hAnsi="Arial" w:cs="Arial"/>
          <w:sz w:val="20"/>
          <w:szCs w:val="20"/>
          <w:lang w:val="pl-PL"/>
        </w:rPr>
        <w:t xml:space="preserve">jednostkowa cena ofertowa </w:t>
      </w:r>
      <w:r w:rsidR="000B4AC4">
        <w:rPr>
          <w:rFonts w:ascii="Arial" w:hAnsi="Arial" w:cs="Arial"/>
          <w:sz w:val="20"/>
          <w:szCs w:val="20"/>
          <w:lang w:val="pl-PL"/>
        </w:rPr>
        <w:t xml:space="preserve">brutto </w:t>
      </w:r>
      <w:r w:rsidR="00D32C4F" w:rsidRPr="002B0D0E">
        <w:rPr>
          <w:rFonts w:ascii="Arial" w:hAnsi="Arial" w:cs="Arial"/>
          <w:sz w:val="20"/>
          <w:szCs w:val="20"/>
          <w:lang w:val="pl-PL"/>
        </w:rPr>
        <w:t xml:space="preserve">dowozu jednego ucznia </w:t>
      </w:r>
      <w:r w:rsidRPr="002B0D0E">
        <w:rPr>
          <w:rFonts w:ascii="Arial" w:hAnsi="Arial" w:cs="Arial"/>
          <w:sz w:val="20"/>
          <w:szCs w:val="20"/>
          <w:lang w:val="pl-PL"/>
        </w:rPr>
        <w:t xml:space="preserve">na trasie dom – </w:t>
      </w:r>
      <w:r w:rsidR="009F584C">
        <w:rPr>
          <w:rFonts w:ascii="Arial" w:hAnsi="Arial" w:cs="Arial"/>
          <w:sz w:val="20"/>
          <w:szCs w:val="20"/>
          <w:lang w:val="pl-PL"/>
        </w:rPr>
        <w:t xml:space="preserve">szkoła – dom x liczba dni nauki, w których </w:t>
      </w:r>
      <w:r w:rsidR="009F584C" w:rsidRPr="002079BC">
        <w:rPr>
          <w:rFonts w:ascii="Arial" w:hAnsi="Arial" w:cs="Arial"/>
          <w:sz w:val="20"/>
          <w:szCs w:val="20"/>
          <w:lang w:val="pl-PL"/>
        </w:rPr>
        <w:t>dany uczeń uczestniczył w zajęciach szkolnych</w:t>
      </w:r>
      <w:r w:rsidR="009F584C" w:rsidRPr="00B83BC7">
        <w:rPr>
          <w:rFonts w:ascii="Arial" w:hAnsi="Arial" w:cs="Arial"/>
          <w:sz w:val="20"/>
          <w:szCs w:val="20"/>
          <w:lang w:val="pl-PL"/>
        </w:rPr>
        <w:t xml:space="preserve"> w danym miesiącu</w:t>
      </w:r>
      <w:r w:rsidR="009F584C">
        <w:rPr>
          <w:rFonts w:ascii="Arial" w:hAnsi="Arial" w:cs="Arial"/>
          <w:sz w:val="20"/>
          <w:szCs w:val="20"/>
          <w:lang w:val="pl-PL"/>
        </w:rPr>
        <w:t>,</w:t>
      </w:r>
    </w:p>
    <w:p w:rsidR="00543512" w:rsidRPr="002B0D0E" w:rsidRDefault="00D32C4F" w:rsidP="005F166D">
      <w:pPr>
        <w:pStyle w:val="Bezodstpw"/>
        <w:numPr>
          <w:ilvl w:val="0"/>
          <w:numId w:val="85"/>
        </w:numPr>
        <w:jc w:val="both"/>
        <w:rPr>
          <w:rFonts w:ascii="Arial" w:hAnsi="Arial" w:cs="Arial"/>
          <w:b/>
          <w:sz w:val="20"/>
          <w:szCs w:val="20"/>
          <w:lang w:val="pl-PL"/>
        </w:rPr>
      </w:pPr>
      <w:r w:rsidRPr="002B0D0E">
        <w:rPr>
          <w:rFonts w:ascii="Arial" w:hAnsi="Arial" w:cs="Arial"/>
          <w:b/>
          <w:sz w:val="20"/>
          <w:szCs w:val="20"/>
          <w:lang w:val="pl-PL"/>
        </w:rPr>
        <w:t xml:space="preserve">Zadanie drugie (B) </w:t>
      </w:r>
      <w:r w:rsidR="00543512" w:rsidRPr="002B0D0E">
        <w:rPr>
          <w:rFonts w:ascii="Arial" w:hAnsi="Arial" w:cs="Arial"/>
          <w:sz w:val="20"/>
          <w:szCs w:val="20"/>
          <w:lang w:val="pl-PL"/>
        </w:rPr>
        <w:t>– Indywidualny dowóz ucznia na wózku inwalidzkim</w:t>
      </w:r>
      <w:r w:rsidRPr="00D32C4F">
        <w:rPr>
          <w:rFonts w:ascii="Arial" w:hAnsi="Arial" w:cs="Arial"/>
          <w:sz w:val="20"/>
          <w:szCs w:val="20"/>
          <w:lang w:val="pl-PL"/>
        </w:rPr>
        <w:t xml:space="preserve"> </w:t>
      </w:r>
      <w:r w:rsidRPr="00B83BC7">
        <w:rPr>
          <w:rFonts w:ascii="Arial" w:hAnsi="Arial" w:cs="Arial"/>
          <w:sz w:val="20"/>
          <w:szCs w:val="20"/>
          <w:lang w:val="pl-PL"/>
        </w:rPr>
        <w:t>do I Gminnego</w:t>
      </w:r>
      <w:r>
        <w:rPr>
          <w:rFonts w:ascii="Arial" w:hAnsi="Arial" w:cs="Arial"/>
          <w:sz w:val="20"/>
          <w:szCs w:val="20"/>
          <w:lang w:val="pl-PL"/>
        </w:rPr>
        <w:t xml:space="preserve"> Gimnazjum w Koczargach Starych</w:t>
      </w:r>
    </w:p>
    <w:p w:rsidR="00543512" w:rsidRPr="002B0D0E" w:rsidRDefault="00543512" w:rsidP="00543512">
      <w:pPr>
        <w:pStyle w:val="Bezodstpw"/>
        <w:ind w:left="720"/>
        <w:jc w:val="both"/>
        <w:rPr>
          <w:rFonts w:ascii="Arial" w:hAnsi="Arial" w:cs="Arial"/>
          <w:sz w:val="20"/>
          <w:szCs w:val="20"/>
          <w:lang w:val="pl-PL"/>
        </w:rPr>
      </w:pPr>
      <w:proofErr w:type="gramStart"/>
      <w:r w:rsidRPr="002B0D0E">
        <w:rPr>
          <w:rFonts w:ascii="Arial" w:hAnsi="Arial" w:cs="Arial"/>
          <w:sz w:val="20"/>
          <w:szCs w:val="20"/>
          <w:lang w:val="pl-PL"/>
        </w:rPr>
        <w:t>jednostkowa</w:t>
      </w:r>
      <w:proofErr w:type="gramEnd"/>
      <w:r w:rsidRPr="002B0D0E">
        <w:rPr>
          <w:rFonts w:ascii="Arial" w:hAnsi="Arial" w:cs="Arial"/>
          <w:sz w:val="20"/>
          <w:szCs w:val="20"/>
          <w:lang w:val="pl-PL"/>
        </w:rPr>
        <w:t xml:space="preserve"> cena ofertowa indywidualnego dowozu jednego ucznia na trasie dom – szkoła – dom za jeden dzień</w:t>
      </w:r>
    </w:p>
    <w:p w:rsidR="00543512" w:rsidRPr="002B0D0E" w:rsidRDefault="00543512" w:rsidP="00543512">
      <w:pPr>
        <w:pStyle w:val="Bezodstpw"/>
        <w:ind w:left="720"/>
        <w:jc w:val="both"/>
        <w:rPr>
          <w:rFonts w:ascii="Arial" w:hAnsi="Arial" w:cs="Arial"/>
          <w:b/>
          <w:sz w:val="20"/>
          <w:szCs w:val="20"/>
          <w:lang w:val="pl-PL"/>
        </w:rPr>
      </w:pPr>
      <w:proofErr w:type="gramStart"/>
      <w:r w:rsidRPr="002B0D0E">
        <w:rPr>
          <w:rFonts w:ascii="Arial" w:hAnsi="Arial" w:cs="Arial"/>
          <w:b/>
          <w:sz w:val="20"/>
          <w:szCs w:val="20"/>
          <w:lang w:val="pl-PL"/>
        </w:rPr>
        <w:t>brutto</w:t>
      </w:r>
      <w:proofErr w:type="gramEnd"/>
      <w:r w:rsidRPr="002B0D0E">
        <w:rPr>
          <w:rFonts w:ascii="Arial" w:hAnsi="Arial" w:cs="Arial"/>
          <w:sz w:val="20"/>
          <w:szCs w:val="20"/>
          <w:lang w:val="pl-PL"/>
        </w:rPr>
        <w:t xml:space="preserve"> ………………… zł (słownie: ………………………)</w:t>
      </w:r>
    </w:p>
    <w:p w:rsidR="009F584C" w:rsidRPr="00D32C4F" w:rsidRDefault="00543512" w:rsidP="00D32C4F">
      <w:pPr>
        <w:pStyle w:val="Bezodstpw"/>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w:t>
      </w:r>
      <w:r w:rsidR="0077272A">
        <w:rPr>
          <w:rFonts w:ascii="Arial" w:hAnsi="Arial" w:cs="Arial"/>
          <w:sz w:val="20"/>
          <w:szCs w:val="20"/>
          <w:lang w:val="pl-PL"/>
        </w:rPr>
        <w:t>B</w:t>
      </w:r>
      <w:r w:rsidRPr="002B0D0E">
        <w:rPr>
          <w:rFonts w:ascii="Arial" w:hAnsi="Arial" w:cs="Arial"/>
          <w:sz w:val="20"/>
          <w:szCs w:val="20"/>
          <w:lang w:val="pl-PL"/>
        </w:rPr>
        <w:t xml:space="preserve"> będzie wynagrodzenie ustalane za każdy miesiąc kalendarzowy, jako iloczyn </w:t>
      </w:r>
      <w:r w:rsidR="00D32C4F" w:rsidRPr="002B0D0E">
        <w:rPr>
          <w:rFonts w:ascii="Arial" w:hAnsi="Arial" w:cs="Arial"/>
          <w:sz w:val="20"/>
          <w:szCs w:val="20"/>
          <w:lang w:val="pl-PL"/>
        </w:rPr>
        <w:t>jednostkow</w:t>
      </w:r>
      <w:r w:rsidR="00D32C4F">
        <w:rPr>
          <w:rFonts w:ascii="Arial" w:hAnsi="Arial" w:cs="Arial"/>
          <w:sz w:val="20"/>
          <w:szCs w:val="20"/>
          <w:lang w:val="pl-PL"/>
        </w:rPr>
        <w:t>ej</w:t>
      </w:r>
      <w:r w:rsidR="00D32C4F" w:rsidRPr="002B0D0E">
        <w:rPr>
          <w:rFonts w:ascii="Arial" w:hAnsi="Arial" w:cs="Arial"/>
          <w:sz w:val="20"/>
          <w:szCs w:val="20"/>
          <w:lang w:val="pl-PL"/>
        </w:rPr>
        <w:t xml:space="preserve"> cen</w:t>
      </w:r>
      <w:r w:rsidR="00D32C4F">
        <w:rPr>
          <w:rFonts w:ascii="Arial" w:hAnsi="Arial" w:cs="Arial"/>
          <w:sz w:val="20"/>
          <w:szCs w:val="20"/>
          <w:lang w:val="pl-PL"/>
        </w:rPr>
        <w:t>y</w:t>
      </w:r>
      <w:r w:rsidR="00D32C4F" w:rsidRPr="002B0D0E">
        <w:rPr>
          <w:rFonts w:ascii="Arial" w:hAnsi="Arial" w:cs="Arial"/>
          <w:sz w:val="20"/>
          <w:szCs w:val="20"/>
          <w:lang w:val="pl-PL"/>
        </w:rPr>
        <w:t xml:space="preserve"> ofertow</w:t>
      </w:r>
      <w:r w:rsidR="00D32C4F">
        <w:rPr>
          <w:rFonts w:ascii="Arial" w:hAnsi="Arial" w:cs="Arial"/>
          <w:sz w:val="20"/>
          <w:szCs w:val="20"/>
          <w:lang w:val="pl-PL"/>
        </w:rPr>
        <w:t>ej brutto</w:t>
      </w:r>
      <w:r w:rsidR="00D32C4F" w:rsidRPr="002B0D0E">
        <w:rPr>
          <w:rFonts w:ascii="Arial" w:hAnsi="Arial" w:cs="Arial"/>
          <w:sz w:val="20"/>
          <w:szCs w:val="20"/>
          <w:lang w:val="pl-PL"/>
        </w:rPr>
        <w:t xml:space="preserve"> dowozu jednego ucznia</w:t>
      </w:r>
      <w:r w:rsidRPr="002B0D0E">
        <w:rPr>
          <w:rFonts w:ascii="Arial" w:hAnsi="Arial" w:cs="Arial"/>
          <w:sz w:val="20"/>
          <w:szCs w:val="20"/>
          <w:lang w:val="pl-PL"/>
        </w:rPr>
        <w:t xml:space="preserve"> na trasie dom – szkoła – dom </w:t>
      </w:r>
      <w:r w:rsidR="00D32C4F">
        <w:rPr>
          <w:rFonts w:ascii="Arial" w:hAnsi="Arial" w:cs="Arial"/>
          <w:sz w:val="20"/>
          <w:szCs w:val="20"/>
          <w:lang w:val="pl-PL"/>
        </w:rPr>
        <w:t>i</w:t>
      </w:r>
      <w:r w:rsidR="00D32C4F" w:rsidRPr="00B83BC7">
        <w:rPr>
          <w:rFonts w:ascii="Arial" w:hAnsi="Arial" w:cs="Arial"/>
          <w:sz w:val="20"/>
          <w:szCs w:val="20"/>
          <w:lang w:val="pl-PL"/>
        </w:rPr>
        <w:t xml:space="preserve"> liczb</w:t>
      </w:r>
      <w:r w:rsidR="00D32C4F">
        <w:rPr>
          <w:rFonts w:ascii="Arial" w:hAnsi="Arial" w:cs="Arial"/>
          <w:sz w:val="20"/>
          <w:szCs w:val="20"/>
          <w:lang w:val="pl-PL"/>
        </w:rPr>
        <w:t>y</w:t>
      </w:r>
      <w:r w:rsidR="00D32C4F" w:rsidRPr="00B83BC7">
        <w:rPr>
          <w:rFonts w:ascii="Arial" w:hAnsi="Arial" w:cs="Arial"/>
          <w:sz w:val="20"/>
          <w:szCs w:val="20"/>
          <w:lang w:val="pl-PL"/>
        </w:rPr>
        <w:t xml:space="preserve"> dni</w:t>
      </w:r>
      <w:r w:rsidR="00D32C4F">
        <w:rPr>
          <w:rFonts w:ascii="Arial" w:hAnsi="Arial" w:cs="Arial"/>
          <w:sz w:val="20"/>
          <w:szCs w:val="20"/>
          <w:lang w:val="pl-PL"/>
        </w:rPr>
        <w:t xml:space="preserve">, w których </w:t>
      </w:r>
      <w:r w:rsidR="00D32C4F" w:rsidRPr="002079BC">
        <w:rPr>
          <w:rFonts w:ascii="Arial" w:hAnsi="Arial" w:cs="Arial"/>
          <w:sz w:val="20"/>
          <w:szCs w:val="20"/>
          <w:lang w:val="pl-PL"/>
        </w:rPr>
        <w:t>uczeń uczestniczył w zajęciach szkolnych</w:t>
      </w:r>
      <w:r w:rsidR="00D32C4F" w:rsidRPr="00B83BC7">
        <w:rPr>
          <w:rFonts w:ascii="Arial" w:hAnsi="Arial" w:cs="Arial"/>
          <w:sz w:val="20"/>
          <w:szCs w:val="20"/>
          <w:lang w:val="pl-PL"/>
        </w:rPr>
        <w:t xml:space="preserve"> w danym miesiącu</w:t>
      </w:r>
      <w:r w:rsidR="00D32C4F">
        <w:rPr>
          <w:rFonts w:ascii="Arial" w:hAnsi="Arial" w:cs="Arial"/>
          <w:sz w:val="20"/>
          <w:szCs w:val="20"/>
          <w:lang w:val="pl-PL"/>
        </w:rPr>
        <w:t>.</w:t>
      </w:r>
    </w:p>
    <w:p w:rsidR="0077272A" w:rsidRDefault="0077272A" w:rsidP="005F166D">
      <w:pPr>
        <w:pStyle w:val="Bezodstpw"/>
        <w:numPr>
          <w:ilvl w:val="0"/>
          <w:numId w:val="84"/>
        </w:numPr>
        <w:jc w:val="both"/>
        <w:rPr>
          <w:rFonts w:ascii="Arial" w:hAnsi="Arial" w:cs="Arial"/>
          <w:sz w:val="20"/>
          <w:szCs w:val="20"/>
          <w:lang w:val="pl-PL"/>
        </w:rPr>
      </w:pPr>
      <w:r>
        <w:rPr>
          <w:rFonts w:ascii="Arial" w:hAnsi="Arial" w:cs="Arial"/>
          <w:sz w:val="20"/>
          <w:szCs w:val="20"/>
          <w:lang w:val="pl-PL"/>
        </w:rPr>
        <w:t>Ceny jednostkowe określone w pkt. wyżej nie ulegną zmianie w okresie obowiązywania niniejszej umowy.</w:t>
      </w:r>
    </w:p>
    <w:p w:rsidR="00D421D9" w:rsidRPr="00D421D9" w:rsidRDefault="00D421D9" w:rsidP="005F166D">
      <w:pPr>
        <w:pStyle w:val="Bezodstpw"/>
        <w:numPr>
          <w:ilvl w:val="0"/>
          <w:numId w:val="84"/>
        </w:numPr>
        <w:jc w:val="both"/>
        <w:rPr>
          <w:rFonts w:ascii="Arial" w:hAnsi="Arial" w:cs="Arial"/>
          <w:sz w:val="20"/>
          <w:szCs w:val="20"/>
          <w:lang w:val="pl-PL"/>
        </w:rPr>
      </w:pPr>
      <w:r w:rsidRPr="00D421D9">
        <w:rPr>
          <w:rFonts w:ascii="Arial" w:hAnsi="Arial" w:cs="Arial"/>
          <w:sz w:val="20"/>
          <w:szCs w:val="20"/>
          <w:lang w:val="pl-PL"/>
        </w:rPr>
        <w:t>Strony postanawiają, że rozliczenie przedmiotu umowy odbywać się będzie fakturami częściowymi składanymi po upływie każdego miesiąca kalendarzowego do 10 dnia każdego następnego miesiąca</w:t>
      </w:r>
      <w:r w:rsidR="0077272A">
        <w:rPr>
          <w:rFonts w:ascii="Arial" w:hAnsi="Arial" w:cs="Arial"/>
          <w:sz w:val="20"/>
          <w:szCs w:val="20"/>
          <w:lang w:val="pl-PL"/>
        </w:rPr>
        <w:t>,</w:t>
      </w:r>
      <w:r w:rsidRPr="00D421D9">
        <w:rPr>
          <w:rFonts w:ascii="Arial" w:hAnsi="Arial" w:cs="Arial"/>
          <w:sz w:val="20"/>
          <w:szCs w:val="20"/>
          <w:lang w:val="pl-PL"/>
        </w:rPr>
        <w:t xml:space="preserve"> płatnymi w terminie </w:t>
      </w:r>
      <w:r w:rsidR="0077272A">
        <w:rPr>
          <w:rFonts w:ascii="Arial" w:hAnsi="Arial" w:cs="Arial"/>
          <w:sz w:val="20"/>
          <w:szCs w:val="20"/>
          <w:lang w:val="pl-PL"/>
        </w:rPr>
        <w:t>……….</w:t>
      </w:r>
      <w:r w:rsidRPr="00D421D9">
        <w:rPr>
          <w:rFonts w:ascii="Arial" w:hAnsi="Arial" w:cs="Arial"/>
          <w:sz w:val="20"/>
          <w:szCs w:val="20"/>
          <w:lang w:val="pl-PL"/>
        </w:rPr>
        <w:t xml:space="preserve"> </w:t>
      </w:r>
      <w:proofErr w:type="gramStart"/>
      <w:r w:rsidRPr="00D421D9">
        <w:rPr>
          <w:rFonts w:ascii="Arial" w:hAnsi="Arial" w:cs="Arial"/>
          <w:sz w:val="20"/>
          <w:szCs w:val="20"/>
          <w:lang w:val="pl-PL"/>
        </w:rPr>
        <w:t>dni</w:t>
      </w:r>
      <w:proofErr w:type="gramEnd"/>
      <w:r w:rsidRPr="00D421D9">
        <w:rPr>
          <w:rFonts w:ascii="Arial" w:hAnsi="Arial" w:cs="Arial"/>
          <w:sz w:val="20"/>
          <w:szCs w:val="20"/>
          <w:lang w:val="pl-PL"/>
        </w:rPr>
        <w:t xml:space="preserve"> licząc od daty doręczenia prawidłowo wystawionej faktury.</w:t>
      </w:r>
    </w:p>
    <w:p w:rsidR="000B4AC4" w:rsidRPr="000B4AC4" w:rsidRDefault="00D32C4F" w:rsidP="005F166D">
      <w:pPr>
        <w:pStyle w:val="Bezodstpw"/>
        <w:numPr>
          <w:ilvl w:val="0"/>
          <w:numId w:val="84"/>
        </w:numPr>
        <w:jc w:val="both"/>
        <w:rPr>
          <w:rFonts w:ascii="Arial" w:hAnsi="Arial" w:cs="Arial"/>
          <w:sz w:val="20"/>
          <w:szCs w:val="20"/>
          <w:lang w:val="pl-PL"/>
        </w:rPr>
      </w:pPr>
      <w:r>
        <w:rPr>
          <w:rFonts w:ascii="Arial" w:hAnsi="Arial" w:cs="Arial"/>
          <w:sz w:val="20"/>
          <w:lang w:val="pl-PL"/>
        </w:rPr>
        <w:t>P</w:t>
      </w:r>
      <w:r w:rsidRPr="002079BC">
        <w:rPr>
          <w:rFonts w:ascii="Arial" w:hAnsi="Arial" w:cs="Arial"/>
          <w:sz w:val="20"/>
          <w:lang w:val="pl-PL"/>
        </w:rPr>
        <w:t xml:space="preserve">odstawą wystawienia faktur </w:t>
      </w:r>
      <w:r w:rsidR="00303C77">
        <w:rPr>
          <w:rFonts w:ascii="Arial" w:hAnsi="Arial" w:cs="Arial"/>
          <w:sz w:val="20"/>
          <w:lang w:val="pl-PL"/>
        </w:rPr>
        <w:t xml:space="preserve">dla każdego zadania </w:t>
      </w:r>
      <w:r w:rsidRPr="002079BC">
        <w:rPr>
          <w:rFonts w:ascii="Arial" w:hAnsi="Arial" w:cs="Arial"/>
          <w:sz w:val="20"/>
          <w:lang w:val="pl-PL"/>
        </w:rPr>
        <w:t>będ</w:t>
      </w:r>
      <w:r>
        <w:rPr>
          <w:rFonts w:ascii="Arial" w:hAnsi="Arial" w:cs="Arial"/>
          <w:sz w:val="20"/>
          <w:lang w:val="pl-PL"/>
        </w:rPr>
        <w:t>ą</w:t>
      </w:r>
      <w:r w:rsidRPr="002079BC">
        <w:rPr>
          <w:rFonts w:ascii="Arial" w:hAnsi="Arial" w:cs="Arial"/>
          <w:sz w:val="20"/>
          <w:lang w:val="pl-PL"/>
        </w:rPr>
        <w:t xml:space="preserve"> protok</w:t>
      </w:r>
      <w:r>
        <w:rPr>
          <w:rFonts w:ascii="Arial" w:hAnsi="Arial" w:cs="Arial"/>
          <w:sz w:val="20"/>
          <w:lang w:val="pl-PL"/>
        </w:rPr>
        <w:t>oły</w:t>
      </w:r>
      <w:r w:rsidR="000B4AC4">
        <w:rPr>
          <w:rFonts w:ascii="Arial" w:hAnsi="Arial" w:cs="Arial"/>
          <w:sz w:val="20"/>
          <w:lang w:val="pl-PL"/>
        </w:rPr>
        <w:t xml:space="preserve"> </w:t>
      </w:r>
      <w:r w:rsidR="000B4AC4" w:rsidRPr="000B4AC4">
        <w:rPr>
          <w:rFonts w:ascii="Arial" w:hAnsi="Arial" w:cs="Arial"/>
          <w:sz w:val="20"/>
          <w:lang w:val="pl-PL"/>
        </w:rPr>
        <w:t>potwierdzające przez każdą placówkę ilość dowiezionych uczniów każdego dnia oraz ilość dni w miesiącu, w których uczniowie uczestniczyli w zajęciach szkolnych.</w:t>
      </w:r>
    </w:p>
    <w:p w:rsidR="00543512" w:rsidRPr="002B0D0E" w:rsidRDefault="00543512" w:rsidP="005F166D">
      <w:pPr>
        <w:pStyle w:val="Bezodstpw"/>
        <w:numPr>
          <w:ilvl w:val="0"/>
          <w:numId w:val="84"/>
        </w:numPr>
        <w:jc w:val="both"/>
        <w:rPr>
          <w:rFonts w:ascii="Arial" w:hAnsi="Arial" w:cs="Arial"/>
          <w:sz w:val="20"/>
          <w:szCs w:val="20"/>
          <w:lang w:val="pl-PL"/>
        </w:rPr>
      </w:pPr>
      <w:r w:rsidRPr="002B0D0E">
        <w:rPr>
          <w:rFonts w:ascii="Arial" w:hAnsi="Arial" w:cs="Arial"/>
          <w:sz w:val="20"/>
          <w:szCs w:val="20"/>
          <w:lang w:val="pl-PL"/>
        </w:rPr>
        <w:t>Zamawiający nie przewiduje udzielenia zaliczek na poczet wykonania przedmiotu umowy.</w:t>
      </w:r>
    </w:p>
    <w:p w:rsidR="00543512" w:rsidRPr="00D421D9" w:rsidRDefault="00D421D9" w:rsidP="005F166D">
      <w:pPr>
        <w:pStyle w:val="Bezodstpw"/>
        <w:numPr>
          <w:ilvl w:val="0"/>
          <w:numId w:val="84"/>
        </w:numPr>
        <w:jc w:val="both"/>
        <w:rPr>
          <w:rFonts w:ascii="Arial" w:hAnsi="Arial" w:cs="Arial"/>
          <w:sz w:val="20"/>
          <w:szCs w:val="20"/>
          <w:lang w:val="pl-PL"/>
        </w:rPr>
      </w:pPr>
      <w:r w:rsidRPr="00976076">
        <w:rPr>
          <w:rFonts w:ascii="Arial" w:hAnsi="Arial" w:cs="Arial"/>
          <w:sz w:val="20"/>
          <w:szCs w:val="20"/>
          <w:lang w:val="pl-PL"/>
        </w:rPr>
        <w:t>Wynagrodzenie, o którym mowa w ust. 1 obejmuje opłaty związane z wykonaniem wszystkich niezbędnych prac koniecznych do prawidłowego wykonania przedmiotu umowy</w:t>
      </w:r>
      <w:r>
        <w:rPr>
          <w:rFonts w:ascii="Arial" w:hAnsi="Arial" w:cs="Arial"/>
          <w:sz w:val="20"/>
          <w:szCs w:val="20"/>
          <w:lang w:val="pl-PL"/>
        </w:rPr>
        <w:t xml:space="preserve"> zgodnie z obowiązującym prawem i </w:t>
      </w:r>
      <w:r w:rsidR="00543512" w:rsidRPr="00D421D9">
        <w:rPr>
          <w:rFonts w:ascii="Arial" w:hAnsi="Arial" w:cs="Arial"/>
          <w:sz w:val="20"/>
          <w:lang w:val="pl-PL"/>
        </w:rPr>
        <w:t>wymaganiami stawianymi przez Zamawiającego</w:t>
      </w:r>
      <w:r>
        <w:rPr>
          <w:rFonts w:ascii="Arial" w:hAnsi="Arial" w:cs="Arial"/>
          <w:sz w:val="20"/>
          <w:lang w:val="pl-PL"/>
        </w:rPr>
        <w:t>.</w:t>
      </w:r>
    </w:p>
    <w:p w:rsidR="00543512" w:rsidRPr="002B0D0E" w:rsidRDefault="00543512" w:rsidP="005F166D">
      <w:pPr>
        <w:pStyle w:val="Tekstpodstawowy"/>
        <w:numPr>
          <w:ilvl w:val="0"/>
          <w:numId w:val="84"/>
        </w:numPr>
        <w:suppressAutoHyphens w:val="0"/>
        <w:spacing w:after="0" w:line="240" w:lineRule="auto"/>
        <w:jc w:val="both"/>
        <w:rPr>
          <w:rFonts w:ascii="Arial" w:hAnsi="Arial" w:cs="Arial"/>
          <w:b/>
          <w:sz w:val="20"/>
          <w:lang w:val="pl-PL"/>
        </w:rPr>
      </w:pPr>
      <w:r w:rsidRPr="002B0D0E">
        <w:rPr>
          <w:rFonts w:ascii="Arial" w:hAnsi="Arial" w:cs="Arial"/>
          <w:sz w:val="20"/>
          <w:lang w:val="pl-PL"/>
        </w:rPr>
        <w:t xml:space="preserve">Wartość umowy nie </w:t>
      </w:r>
      <w:proofErr w:type="gramStart"/>
      <w:r w:rsidRPr="002B0D0E">
        <w:rPr>
          <w:rFonts w:ascii="Arial" w:hAnsi="Arial" w:cs="Arial"/>
          <w:sz w:val="20"/>
          <w:lang w:val="pl-PL"/>
        </w:rPr>
        <w:t xml:space="preserve">przekroczy .................... </w:t>
      </w:r>
      <w:proofErr w:type="gramEnd"/>
      <w:r w:rsidRPr="002B0D0E">
        <w:rPr>
          <w:rFonts w:ascii="Arial" w:hAnsi="Arial" w:cs="Arial"/>
          <w:sz w:val="20"/>
          <w:lang w:val="pl-PL"/>
        </w:rPr>
        <w:t>zł brutto (</w:t>
      </w:r>
      <w:proofErr w:type="gramStart"/>
      <w:r w:rsidRPr="002B0D0E">
        <w:rPr>
          <w:rFonts w:ascii="Arial" w:hAnsi="Arial" w:cs="Arial"/>
          <w:sz w:val="20"/>
          <w:lang w:val="pl-PL"/>
        </w:rPr>
        <w:t>słownie: ................................................</w:t>
      </w:r>
      <w:proofErr w:type="gramEnd"/>
      <w:r w:rsidRPr="002B0D0E">
        <w:rPr>
          <w:rFonts w:ascii="Arial" w:hAnsi="Arial" w:cs="Arial"/>
          <w:sz w:val="20"/>
          <w:lang w:val="pl-PL"/>
        </w:rPr>
        <w:t xml:space="preserve">.....), </w:t>
      </w:r>
    </w:p>
    <w:p w:rsidR="00C96146" w:rsidRDefault="00C96146" w:rsidP="0077272A">
      <w:pPr>
        <w:pStyle w:val="Bezodstpw"/>
        <w:rPr>
          <w:rFonts w:ascii="Arial" w:hAnsi="Arial" w:cs="Arial"/>
          <w:b/>
          <w:sz w:val="20"/>
          <w:szCs w:val="20"/>
          <w:lang w:val="pl-PL"/>
        </w:rPr>
      </w:pPr>
    </w:p>
    <w:p w:rsidR="00C96146" w:rsidRPr="00C96146" w:rsidRDefault="007B7E08" w:rsidP="00C96146">
      <w:pPr>
        <w:pStyle w:val="Bezodstpw"/>
        <w:jc w:val="center"/>
        <w:rPr>
          <w:rFonts w:ascii="Arial" w:hAnsi="Arial" w:cs="Arial"/>
          <w:b/>
          <w:sz w:val="20"/>
          <w:szCs w:val="20"/>
          <w:lang w:val="pl-PL"/>
        </w:rPr>
      </w:pPr>
      <w:r w:rsidRPr="00C96146">
        <w:rPr>
          <w:rFonts w:ascii="Arial" w:hAnsi="Arial" w:cs="Arial"/>
          <w:b/>
          <w:sz w:val="20"/>
          <w:szCs w:val="20"/>
          <w:lang w:val="pl-PL"/>
        </w:rPr>
        <w:t>§ 4</w:t>
      </w:r>
    </w:p>
    <w:p w:rsidR="00695377" w:rsidRPr="00695377" w:rsidRDefault="00695377" w:rsidP="005F166D">
      <w:pPr>
        <w:pStyle w:val="Bezodstpw"/>
        <w:numPr>
          <w:ilvl w:val="0"/>
          <w:numId w:val="54"/>
        </w:numPr>
        <w:jc w:val="both"/>
        <w:rPr>
          <w:rFonts w:ascii="Arial" w:hAnsi="Arial" w:cs="Arial"/>
          <w:sz w:val="20"/>
          <w:szCs w:val="20"/>
          <w:lang w:val="pl-PL"/>
        </w:rPr>
      </w:pPr>
      <w:r w:rsidRPr="00695377">
        <w:rPr>
          <w:rFonts w:ascii="Arial" w:hAnsi="Arial" w:cs="Arial"/>
          <w:sz w:val="20"/>
          <w:szCs w:val="20"/>
          <w:lang w:val="pl-PL"/>
        </w:rPr>
        <w:t xml:space="preserve">Osobą odpowiedzialną za realizacje umowy ze strony Zamawiającego będzie </w:t>
      </w:r>
      <w:r>
        <w:rPr>
          <w:rFonts w:ascii="Arial" w:hAnsi="Arial" w:cs="Arial"/>
          <w:sz w:val="20"/>
          <w:szCs w:val="20"/>
          <w:lang w:val="pl-PL"/>
        </w:rPr>
        <w:t>…………………….</w:t>
      </w:r>
      <w:r w:rsidRPr="00695377">
        <w:rPr>
          <w:rFonts w:ascii="Arial" w:hAnsi="Arial" w:cs="Arial"/>
          <w:sz w:val="20"/>
          <w:szCs w:val="20"/>
          <w:lang w:val="pl-PL"/>
        </w:rPr>
        <w:t xml:space="preserve">, </w:t>
      </w:r>
      <w:proofErr w:type="gramStart"/>
      <w:r w:rsidRPr="00695377">
        <w:rPr>
          <w:rFonts w:ascii="Arial" w:hAnsi="Arial" w:cs="Arial"/>
          <w:sz w:val="20"/>
          <w:szCs w:val="20"/>
          <w:lang w:val="pl-PL"/>
        </w:rPr>
        <w:t>tel</w:t>
      </w:r>
      <w:proofErr w:type="gramEnd"/>
      <w:r w:rsidRPr="00695377">
        <w:rPr>
          <w:rFonts w:ascii="Arial" w:hAnsi="Arial" w:cs="Arial"/>
          <w:sz w:val="20"/>
          <w:szCs w:val="20"/>
          <w:lang w:val="pl-PL"/>
        </w:rPr>
        <w:t>. ……………………….</w:t>
      </w:r>
    </w:p>
    <w:p w:rsidR="00695377" w:rsidRPr="00695377" w:rsidRDefault="00695377" w:rsidP="005F166D">
      <w:pPr>
        <w:pStyle w:val="Bezodstpw"/>
        <w:numPr>
          <w:ilvl w:val="0"/>
          <w:numId w:val="54"/>
        </w:numPr>
        <w:jc w:val="both"/>
        <w:rPr>
          <w:rFonts w:ascii="Arial" w:hAnsi="Arial" w:cs="Arial"/>
          <w:sz w:val="20"/>
          <w:szCs w:val="20"/>
          <w:lang w:val="pl-PL"/>
        </w:rPr>
      </w:pPr>
      <w:r w:rsidRPr="00695377">
        <w:rPr>
          <w:rFonts w:ascii="Arial" w:hAnsi="Arial" w:cs="Arial"/>
          <w:sz w:val="20"/>
          <w:szCs w:val="20"/>
          <w:lang w:val="pl-PL"/>
        </w:rPr>
        <w:t xml:space="preserve">Osobą odpowiedzialną za realizacje umowy ze strony Wykonawcy będzie ………………………….., </w:t>
      </w:r>
      <w:proofErr w:type="gramStart"/>
      <w:r w:rsidRPr="00695377">
        <w:rPr>
          <w:rFonts w:ascii="Arial" w:hAnsi="Arial" w:cs="Arial"/>
          <w:sz w:val="20"/>
          <w:szCs w:val="20"/>
          <w:lang w:val="pl-PL"/>
        </w:rPr>
        <w:t>tel</w:t>
      </w:r>
      <w:proofErr w:type="gramEnd"/>
      <w:r w:rsidRPr="00695377">
        <w:rPr>
          <w:rFonts w:ascii="Arial" w:hAnsi="Arial" w:cs="Arial"/>
          <w:sz w:val="20"/>
          <w:szCs w:val="20"/>
          <w:lang w:val="pl-PL"/>
        </w:rPr>
        <w:t>. ……………………….</w:t>
      </w:r>
    </w:p>
    <w:p w:rsidR="00C96146" w:rsidRPr="00976076" w:rsidRDefault="00C96146" w:rsidP="0077272A">
      <w:pPr>
        <w:pStyle w:val="Bezodstpw"/>
        <w:rPr>
          <w:rFonts w:ascii="Arial" w:hAnsi="Arial" w:cs="Arial"/>
          <w:sz w:val="20"/>
          <w:szCs w:val="20"/>
          <w:lang w:val="pl-PL"/>
        </w:rPr>
      </w:pPr>
    </w:p>
    <w:p w:rsidR="00C96146" w:rsidRPr="00C96146" w:rsidRDefault="007B7E08" w:rsidP="00C96146">
      <w:pPr>
        <w:pStyle w:val="Bezodstpw"/>
        <w:jc w:val="center"/>
        <w:rPr>
          <w:rFonts w:ascii="Arial" w:hAnsi="Arial" w:cs="Arial"/>
          <w:b/>
          <w:sz w:val="20"/>
          <w:szCs w:val="20"/>
          <w:lang w:val="pl-PL"/>
        </w:rPr>
      </w:pPr>
      <w:r w:rsidRPr="00C96146">
        <w:rPr>
          <w:rFonts w:ascii="Arial" w:hAnsi="Arial" w:cs="Arial"/>
          <w:b/>
          <w:sz w:val="20"/>
          <w:szCs w:val="20"/>
          <w:lang w:val="pl-PL"/>
        </w:rPr>
        <w:t xml:space="preserve">§ </w:t>
      </w:r>
      <w:r w:rsidR="00695377" w:rsidRPr="00C96146">
        <w:rPr>
          <w:rFonts w:ascii="Arial" w:hAnsi="Arial" w:cs="Arial"/>
          <w:b/>
          <w:sz w:val="20"/>
          <w:szCs w:val="20"/>
          <w:lang w:val="pl-PL"/>
        </w:rPr>
        <w:t>5</w:t>
      </w:r>
    </w:p>
    <w:p w:rsidR="00695377" w:rsidRPr="00695377" w:rsidRDefault="00695377" w:rsidP="005F166D">
      <w:pPr>
        <w:pStyle w:val="Bezodstpw"/>
        <w:numPr>
          <w:ilvl w:val="0"/>
          <w:numId w:val="93"/>
        </w:numPr>
        <w:jc w:val="both"/>
        <w:rPr>
          <w:rFonts w:ascii="Arial" w:hAnsi="Arial" w:cs="Arial"/>
          <w:sz w:val="20"/>
          <w:szCs w:val="20"/>
          <w:lang w:val="pl-PL"/>
        </w:rPr>
      </w:pPr>
      <w:r w:rsidRPr="00695377">
        <w:rPr>
          <w:rFonts w:ascii="Arial" w:hAnsi="Arial" w:cs="Arial"/>
          <w:sz w:val="20"/>
          <w:szCs w:val="20"/>
          <w:lang w:val="pl-PL"/>
        </w:rPr>
        <w:t>Zamawiający przewiduje możliwość wprowadzenia zmian do treści zawartej umowy dotyczące zmiany umowy w następujących przypadkach:</w:t>
      </w:r>
    </w:p>
    <w:p w:rsidR="00695377" w:rsidRDefault="00695377" w:rsidP="005F166D">
      <w:pPr>
        <w:pStyle w:val="Bezodstpw"/>
        <w:numPr>
          <w:ilvl w:val="0"/>
          <w:numId w:val="94"/>
        </w:numPr>
        <w:jc w:val="both"/>
        <w:rPr>
          <w:rFonts w:ascii="Arial" w:hAnsi="Arial" w:cs="Arial"/>
          <w:sz w:val="20"/>
          <w:lang w:val="pl-PL"/>
        </w:rPr>
      </w:pPr>
      <w:proofErr w:type="gramStart"/>
      <w:r w:rsidRPr="00DA5CA7">
        <w:rPr>
          <w:rFonts w:ascii="Arial" w:hAnsi="Arial" w:cs="Arial"/>
          <w:sz w:val="20"/>
          <w:lang w:val="pl-PL"/>
        </w:rPr>
        <w:t>nastąpi</w:t>
      </w:r>
      <w:proofErr w:type="gramEnd"/>
      <w:r w:rsidRPr="00DA5CA7">
        <w:rPr>
          <w:rFonts w:ascii="Arial" w:hAnsi="Arial" w:cs="Arial"/>
          <w:sz w:val="20"/>
          <w:lang w:val="pl-PL"/>
        </w:rPr>
        <w:t xml:space="preserve"> zmiana powszechnie obowiązujących przepisów prawa w zakresie mającym wpływ na realizację przedmiotu umowy lub świadczenia jednej lub obu stron (jedynie w zakresie wynikającym z tych zmian),</w:t>
      </w:r>
    </w:p>
    <w:p w:rsidR="00695377" w:rsidRDefault="00695377" w:rsidP="005F166D">
      <w:pPr>
        <w:pStyle w:val="Bezodstpw"/>
        <w:numPr>
          <w:ilvl w:val="0"/>
          <w:numId w:val="94"/>
        </w:numPr>
        <w:jc w:val="both"/>
        <w:rPr>
          <w:rFonts w:ascii="Arial" w:hAnsi="Arial" w:cs="Arial"/>
          <w:sz w:val="20"/>
          <w:lang w:val="pl-PL"/>
        </w:rPr>
      </w:pPr>
      <w:proofErr w:type="gramStart"/>
      <w:r w:rsidRPr="00695377">
        <w:rPr>
          <w:rFonts w:ascii="Arial" w:hAnsi="Arial" w:cs="Arial"/>
          <w:sz w:val="20"/>
          <w:lang w:val="pl-PL"/>
        </w:rPr>
        <w:t>z</w:t>
      </w:r>
      <w:proofErr w:type="gramEnd"/>
      <w:r w:rsidRPr="00695377">
        <w:rPr>
          <w:rFonts w:ascii="Arial" w:hAnsi="Arial" w:cs="Arial"/>
          <w:sz w:val="20"/>
          <w:lang w:val="pl-PL"/>
        </w:rPr>
        <w:t xml:space="preserve"> powodu działania siły wyższej, niezależnej od Zamawiającego i Wykonawcy, której nie można było przewidzieć i która nie pozwala na kontynuację usług będących przedmiotem umowy, </w:t>
      </w:r>
    </w:p>
    <w:p w:rsidR="00695377" w:rsidRDefault="00695377" w:rsidP="005F166D">
      <w:pPr>
        <w:pStyle w:val="Bezodstpw"/>
        <w:numPr>
          <w:ilvl w:val="0"/>
          <w:numId w:val="94"/>
        </w:numPr>
        <w:jc w:val="both"/>
        <w:rPr>
          <w:rFonts w:ascii="Arial" w:hAnsi="Arial" w:cs="Arial"/>
          <w:sz w:val="20"/>
          <w:lang w:val="pl-PL"/>
        </w:rPr>
      </w:pPr>
      <w:proofErr w:type="gramStart"/>
      <w:r w:rsidRPr="00695377">
        <w:rPr>
          <w:rFonts w:ascii="Arial" w:hAnsi="Arial" w:cs="Arial"/>
          <w:sz w:val="20"/>
          <w:lang w:val="pl-PL"/>
        </w:rPr>
        <w:t>z</w:t>
      </w:r>
      <w:proofErr w:type="gramEnd"/>
      <w:r w:rsidRPr="00695377">
        <w:rPr>
          <w:rFonts w:ascii="Arial" w:hAnsi="Arial" w:cs="Arial"/>
          <w:sz w:val="20"/>
          <w:lang w:val="pl-PL"/>
        </w:rPr>
        <w:t xml:space="preserve"> powodu działań osób trzecich uniemożliwiających wykonanie przedmiotu umowy, które to działania nie są konsekwencją winy którejkolwiek ze stron,</w:t>
      </w:r>
    </w:p>
    <w:p w:rsidR="00695377" w:rsidRPr="00695377" w:rsidRDefault="00695377" w:rsidP="005F166D">
      <w:pPr>
        <w:pStyle w:val="Bezodstpw"/>
        <w:numPr>
          <w:ilvl w:val="0"/>
          <w:numId w:val="94"/>
        </w:numPr>
        <w:jc w:val="both"/>
        <w:rPr>
          <w:rFonts w:ascii="Arial" w:hAnsi="Arial" w:cs="Arial"/>
          <w:sz w:val="20"/>
          <w:lang w:val="pl-PL"/>
        </w:rPr>
      </w:pPr>
      <w:r w:rsidRPr="00695377">
        <w:rPr>
          <w:rFonts w:ascii="Arial" w:hAnsi="Arial" w:cs="Arial"/>
          <w:sz w:val="20"/>
          <w:lang w:val="pl-PL"/>
        </w:rPr>
        <w:lastRenderedPageBreak/>
        <w:t xml:space="preserve">Zamawiający przewiduje możliwość wprowadzenia zmiany do treści zawartej umowy dotyczącej zwiększenia lub zmniejszenia liczby dzieci objętych dowozem. </w:t>
      </w:r>
    </w:p>
    <w:p w:rsidR="00695377" w:rsidRDefault="00695377" w:rsidP="00695377">
      <w:pPr>
        <w:pStyle w:val="Bezodstpw"/>
        <w:ind w:left="720"/>
        <w:jc w:val="both"/>
        <w:rPr>
          <w:rFonts w:ascii="Arial" w:hAnsi="Arial" w:cs="Arial"/>
          <w:sz w:val="20"/>
          <w:szCs w:val="20"/>
          <w:lang w:val="pl-PL"/>
        </w:rPr>
      </w:pPr>
      <w:r>
        <w:rPr>
          <w:rFonts w:ascii="Arial" w:hAnsi="Arial" w:cs="Arial"/>
          <w:sz w:val="20"/>
          <w:lang w:val="pl-PL"/>
        </w:rPr>
        <w:t xml:space="preserve">W przypadku zwiększenia liczby dzieci objętych dowozem wynagrodzenie za dowóz uczniów, </w:t>
      </w:r>
      <w:r>
        <w:rPr>
          <w:rFonts w:ascii="Arial" w:hAnsi="Arial" w:cs="Arial"/>
          <w:sz w:val="20"/>
          <w:szCs w:val="20"/>
          <w:lang w:val="pl-PL"/>
        </w:rPr>
        <w:t>którzy dodatkowo zostaną zgłoszeni do dowożenia będzie obliczane z zastosowaniem stawek jednostkowych za dowóz jednego ucznia określonych w ofercie Wykonawcy,</w:t>
      </w:r>
    </w:p>
    <w:p w:rsidR="00695377" w:rsidRDefault="00695377" w:rsidP="00695377">
      <w:pPr>
        <w:pStyle w:val="Bezodstpw"/>
        <w:ind w:left="720"/>
        <w:jc w:val="both"/>
        <w:rPr>
          <w:rFonts w:ascii="Arial" w:hAnsi="Arial" w:cs="Arial"/>
          <w:sz w:val="20"/>
          <w:szCs w:val="20"/>
          <w:lang w:val="pl-PL"/>
        </w:rPr>
      </w:pPr>
      <w:r w:rsidRPr="00DA5CA7">
        <w:rPr>
          <w:rFonts w:ascii="Arial" w:hAnsi="Arial" w:cs="Arial"/>
          <w:sz w:val="20"/>
          <w:lang w:val="pl-PL"/>
        </w:rPr>
        <w:t>Zamawiający przewiduje możliwość wprowadzenia zmiany do treści zawartej umowy dotyczącej zmiany wartości umowy (bez możliwości zmian cen jednostkowych za dowóz) wynikającej ze zmiany</w:t>
      </w:r>
      <w:r>
        <w:rPr>
          <w:rFonts w:ascii="Arial" w:hAnsi="Arial" w:cs="Arial"/>
          <w:sz w:val="20"/>
          <w:lang w:val="pl-PL"/>
        </w:rPr>
        <w:t xml:space="preserve"> liczby dzieci objętych dowozem,</w:t>
      </w:r>
    </w:p>
    <w:p w:rsidR="00695377" w:rsidRPr="00695377" w:rsidRDefault="00695377" w:rsidP="005F166D">
      <w:pPr>
        <w:pStyle w:val="Bezodstpw"/>
        <w:numPr>
          <w:ilvl w:val="0"/>
          <w:numId w:val="94"/>
        </w:numPr>
        <w:jc w:val="both"/>
        <w:rPr>
          <w:rFonts w:ascii="Arial" w:hAnsi="Arial" w:cs="Arial"/>
          <w:sz w:val="20"/>
          <w:lang w:val="pl-PL"/>
        </w:rPr>
      </w:pPr>
      <w:r w:rsidRPr="00DA5CA7">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695377" w:rsidRPr="00DA5CA7" w:rsidRDefault="00695377" w:rsidP="005F166D">
      <w:pPr>
        <w:pStyle w:val="Bezodstpw"/>
        <w:numPr>
          <w:ilvl w:val="0"/>
          <w:numId w:val="93"/>
        </w:numPr>
        <w:jc w:val="both"/>
        <w:rPr>
          <w:rFonts w:ascii="Arial" w:hAnsi="Arial" w:cs="Arial"/>
          <w:sz w:val="20"/>
          <w:lang w:val="pl-PL"/>
        </w:rPr>
      </w:pPr>
      <w:r w:rsidRPr="00DA5CA7">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695377" w:rsidRDefault="00695377" w:rsidP="005F166D">
      <w:pPr>
        <w:pStyle w:val="Bezodstpw"/>
        <w:numPr>
          <w:ilvl w:val="0"/>
          <w:numId w:val="93"/>
        </w:numPr>
        <w:jc w:val="both"/>
        <w:rPr>
          <w:rFonts w:ascii="Arial" w:hAnsi="Arial" w:cs="Arial"/>
          <w:sz w:val="20"/>
          <w:lang w:val="pl-PL"/>
        </w:rPr>
      </w:pPr>
      <w:r w:rsidRPr="00DA5CA7">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96146" w:rsidRDefault="00C96146" w:rsidP="00AB7236">
      <w:pPr>
        <w:pStyle w:val="Bezodstpw"/>
        <w:rPr>
          <w:rFonts w:ascii="Arial" w:hAnsi="Arial" w:cs="Arial"/>
          <w:sz w:val="20"/>
          <w:szCs w:val="20"/>
          <w:lang w:val="pl-PL"/>
        </w:rPr>
      </w:pPr>
    </w:p>
    <w:p w:rsidR="00C96146" w:rsidRPr="00C96146" w:rsidRDefault="00AB7236" w:rsidP="00C96146">
      <w:pPr>
        <w:pStyle w:val="Bezodstpw"/>
        <w:jc w:val="center"/>
        <w:rPr>
          <w:rFonts w:ascii="Arial" w:hAnsi="Arial" w:cs="Arial"/>
          <w:b/>
          <w:sz w:val="20"/>
          <w:szCs w:val="20"/>
          <w:lang w:val="pl-PL"/>
        </w:rPr>
      </w:pPr>
      <w:r w:rsidRPr="00C96146">
        <w:rPr>
          <w:rFonts w:ascii="Arial" w:hAnsi="Arial" w:cs="Arial"/>
          <w:b/>
          <w:sz w:val="20"/>
          <w:szCs w:val="20"/>
          <w:lang w:val="pl-PL"/>
        </w:rPr>
        <w:t>§ 6</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Strony postanawiają, że obowiązującą je formą odszkodowania stanowią w pierwszej kolejności kary umowne.</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Kary te naliczane będą w następujących wypadkach i wysokościach:</w:t>
      </w:r>
    </w:p>
    <w:p w:rsidR="00AB7236" w:rsidRPr="00AB7236" w:rsidRDefault="00AB7236" w:rsidP="005F166D">
      <w:pPr>
        <w:pStyle w:val="Bezodstpw"/>
        <w:numPr>
          <w:ilvl w:val="1"/>
          <w:numId w:val="96"/>
        </w:numPr>
        <w:jc w:val="both"/>
        <w:rPr>
          <w:rFonts w:ascii="Arial" w:hAnsi="Arial" w:cs="Arial"/>
          <w:sz w:val="20"/>
          <w:szCs w:val="20"/>
          <w:lang w:val="pl-PL"/>
        </w:rPr>
      </w:pPr>
      <w:proofErr w:type="gramStart"/>
      <w:r w:rsidRPr="00AB7236">
        <w:rPr>
          <w:rFonts w:ascii="Arial" w:hAnsi="Arial" w:cs="Arial"/>
          <w:sz w:val="20"/>
          <w:szCs w:val="20"/>
          <w:lang w:val="pl-PL"/>
        </w:rPr>
        <w:t>za</w:t>
      </w:r>
      <w:proofErr w:type="gramEnd"/>
      <w:r w:rsidRPr="00AB7236">
        <w:rPr>
          <w:rFonts w:ascii="Arial" w:hAnsi="Arial" w:cs="Arial"/>
          <w:sz w:val="20"/>
          <w:szCs w:val="20"/>
          <w:lang w:val="pl-PL"/>
        </w:rPr>
        <w:t xml:space="preserve">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rsidR="00AB7236" w:rsidRPr="00AB7236" w:rsidRDefault="00AB7236" w:rsidP="005F166D">
      <w:pPr>
        <w:pStyle w:val="Bezodstpw"/>
        <w:numPr>
          <w:ilvl w:val="1"/>
          <w:numId w:val="96"/>
        </w:numPr>
        <w:jc w:val="both"/>
        <w:rPr>
          <w:rFonts w:ascii="Arial" w:hAnsi="Arial" w:cs="Arial"/>
          <w:sz w:val="20"/>
          <w:szCs w:val="20"/>
          <w:lang w:val="pl-PL"/>
        </w:rPr>
      </w:pPr>
      <w:proofErr w:type="gramStart"/>
      <w:r w:rsidRPr="00AB7236">
        <w:rPr>
          <w:rFonts w:ascii="Arial" w:hAnsi="Arial" w:cs="Arial"/>
          <w:sz w:val="20"/>
          <w:szCs w:val="20"/>
          <w:lang w:val="pl-PL"/>
        </w:rPr>
        <w:t>za</w:t>
      </w:r>
      <w:proofErr w:type="gramEnd"/>
      <w:r w:rsidRPr="00AB7236">
        <w:rPr>
          <w:rFonts w:ascii="Arial" w:hAnsi="Arial" w:cs="Arial"/>
          <w:sz w:val="20"/>
          <w:szCs w:val="20"/>
          <w:lang w:val="pl-PL"/>
        </w:rPr>
        <w:t xml:space="preserve"> każdorazowe wykonanie umowy niezgodnie z warunkami określonymi w § 1 umowy w wysokości 500 zł (słownie: pięćset zł) za każdorazowe niewłaściwe wykonanie;</w:t>
      </w:r>
    </w:p>
    <w:p w:rsidR="00AB7236" w:rsidRPr="00AB7236" w:rsidRDefault="00AB7236" w:rsidP="005F166D">
      <w:pPr>
        <w:pStyle w:val="Bezodstpw"/>
        <w:numPr>
          <w:ilvl w:val="1"/>
          <w:numId w:val="96"/>
        </w:numPr>
        <w:jc w:val="both"/>
        <w:rPr>
          <w:rFonts w:ascii="Arial" w:hAnsi="Arial" w:cs="Arial"/>
          <w:sz w:val="20"/>
          <w:szCs w:val="20"/>
          <w:lang w:val="pl-PL"/>
        </w:rPr>
      </w:pPr>
      <w:proofErr w:type="gramStart"/>
      <w:r w:rsidRPr="00AB7236">
        <w:rPr>
          <w:rFonts w:ascii="Arial" w:hAnsi="Arial" w:cs="Arial"/>
          <w:sz w:val="20"/>
          <w:szCs w:val="20"/>
          <w:lang w:val="pl-PL"/>
        </w:rPr>
        <w:t>za</w:t>
      </w:r>
      <w:proofErr w:type="gramEnd"/>
      <w:r w:rsidRPr="00AB7236">
        <w:rPr>
          <w:rFonts w:ascii="Arial" w:hAnsi="Arial" w:cs="Arial"/>
          <w:sz w:val="20"/>
          <w:szCs w:val="20"/>
          <w:lang w:val="pl-PL"/>
        </w:rPr>
        <w:t xml:space="preserve"> odstąpienie od umowy z przyczyn leżących po stronie Wykonawcy w wysokości 10 000 zł (słownie: dziesięć tysięcy zł).</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W przypadku odstąpienia przez Zamawiającego od umowy z przyczyn zależnych od Wykonawcy kary naliczone do dnia odstąpienia są nadal należne.</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Wykonawca wyraża zgodę na potrącenie kosztów zapewnienia transportu zastępczego z następnej faktury.</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Strony postanawiają, że kary umowne stają się wymagalne z chwilą zaistnienia podstawy do ich naliczania bez konieczności odrębnego wezwania.</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Wykonawca oświadcza, że zgadza się na potrącenie naliczonych kar umownych z wystawionej faktury.</w:t>
      </w:r>
    </w:p>
    <w:p w:rsidR="00AB7236" w:rsidRPr="00AB7236" w:rsidRDefault="00AB7236" w:rsidP="005F166D">
      <w:pPr>
        <w:pStyle w:val="Bezodstpw"/>
        <w:numPr>
          <w:ilvl w:val="3"/>
          <w:numId w:val="95"/>
        </w:numPr>
        <w:jc w:val="both"/>
        <w:rPr>
          <w:rFonts w:ascii="Arial" w:hAnsi="Arial" w:cs="Arial"/>
          <w:sz w:val="20"/>
          <w:szCs w:val="20"/>
          <w:lang w:val="pl-PL"/>
        </w:rPr>
      </w:pPr>
      <w:r w:rsidRPr="00AB7236">
        <w:rPr>
          <w:rFonts w:ascii="Arial" w:hAnsi="Arial" w:cs="Arial"/>
          <w:sz w:val="20"/>
          <w:szCs w:val="20"/>
          <w:lang w:val="pl-PL"/>
        </w:rPr>
        <w:t>Strony zastrzegają sobie prawo do odszkodowania przenoszącego wysokość kar umownych do wysokości rzeczywiście poniesionej szkody.</w:t>
      </w:r>
    </w:p>
    <w:p w:rsidR="00C96146" w:rsidRPr="00976076" w:rsidRDefault="00C96146" w:rsidP="007B7E08">
      <w:pPr>
        <w:pStyle w:val="Bezodstpw"/>
        <w:jc w:val="both"/>
        <w:rPr>
          <w:rFonts w:ascii="Arial" w:hAnsi="Arial" w:cs="Arial"/>
          <w:sz w:val="20"/>
          <w:szCs w:val="20"/>
          <w:lang w:val="pl-PL"/>
        </w:rPr>
      </w:pPr>
    </w:p>
    <w:p w:rsidR="00C96146" w:rsidRPr="00C96146" w:rsidRDefault="007B7E08" w:rsidP="00C96146">
      <w:pPr>
        <w:pStyle w:val="Bezodstpw"/>
        <w:jc w:val="center"/>
        <w:rPr>
          <w:rFonts w:ascii="Arial" w:hAnsi="Arial" w:cs="Arial"/>
          <w:b/>
          <w:sz w:val="20"/>
          <w:szCs w:val="20"/>
          <w:lang w:val="pl-PL"/>
        </w:rPr>
      </w:pPr>
      <w:r w:rsidRPr="00C96146">
        <w:rPr>
          <w:rFonts w:ascii="Arial" w:hAnsi="Arial" w:cs="Arial"/>
          <w:b/>
          <w:sz w:val="20"/>
          <w:szCs w:val="20"/>
          <w:lang w:val="pl-PL"/>
        </w:rPr>
        <w:t xml:space="preserve">§ </w:t>
      </w:r>
      <w:r w:rsidR="00AB7236" w:rsidRPr="00C96146">
        <w:rPr>
          <w:rFonts w:ascii="Arial" w:hAnsi="Arial" w:cs="Arial"/>
          <w:b/>
          <w:sz w:val="20"/>
          <w:szCs w:val="20"/>
          <w:lang w:val="pl-PL"/>
        </w:rPr>
        <w:t>7</w:t>
      </w:r>
    </w:p>
    <w:p w:rsidR="00AB7236" w:rsidRPr="00AB7236" w:rsidRDefault="00AB7236" w:rsidP="005F166D">
      <w:pPr>
        <w:pStyle w:val="Bezodstpw"/>
        <w:numPr>
          <w:ilvl w:val="0"/>
          <w:numId w:val="55"/>
        </w:numPr>
        <w:jc w:val="both"/>
        <w:rPr>
          <w:rFonts w:ascii="Arial" w:hAnsi="Arial" w:cs="Arial"/>
          <w:sz w:val="20"/>
          <w:szCs w:val="20"/>
          <w:lang w:val="pl-PL"/>
        </w:rPr>
      </w:pPr>
      <w:r w:rsidRPr="00AB7236">
        <w:rPr>
          <w:rFonts w:ascii="Arial" w:hAnsi="Arial" w:cs="Arial"/>
          <w:sz w:val="20"/>
          <w:szCs w:val="20"/>
          <w:lang w:val="pl-PL"/>
        </w:rPr>
        <w:t>Stronom przysługuje prawo odstąpienia od umowy w następujących sytuacjach:</w:t>
      </w:r>
    </w:p>
    <w:p w:rsidR="00AB7236" w:rsidRPr="00AB7236" w:rsidRDefault="00AB7236" w:rsidP="005F166D">
      <w:pPr>
        <w:pStyle w:val="Bezodstpw"/>
        <w:numPr>
          <w:ilvl w:val="0"/>
          <w:numId w:val="55"/>
        </w:numPr>
        <w:jc w:val="both"/>
        <w:rPr>
          <w:rFonts w:ascii="Arial" w:hAnsi="Arial" w:cs="Arial"/>
          <w:sz w:val="20"/>
          <w:szCs w:val="20"/>
          <w:lang w:val="pl-PL"/>
        </w:rPr>
      </w:pPr>
      <w:r w:rsidRPr="00AB7236">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AB7236" w:rsidRPr="00AB7236" w:rsidRDefault="00AB7236" w:rsidP="005F166D">
      <w:pPr>
        <w:pStyle w:val="Bezodstpw"/>
        <w:numPr>
          <w:ilvl w:val="0"/>
          <w:numId w:val="55"/>
        </w:numPr>
        <w:jc w:val="both"/>
        <w:rPr>
          <w:rFonts w:ascii="Arial" w:hAnsi="Arial" w:cs="Arial"/>
          <w:sz w:val="20"/>
          <w:szCs w:val="20"/>
          <w:lang w:val="pl-PL"/>
        </w:rPr>
      </w:pPr>
      <w:r w:rsidRPr="00AB7236">
        <w:rPr>
          <w:rFonts w:ascii="Arial" w:hAnsi="Arial" w:cs="Arial"/>
          <w:sz w:val="20"/>
          <w:szCs w:val="20"/>
          <w:lang w:val="pl-PL"/>
        </w:rPr>
        <w:t>Zamawiającemu przysługuje prawo do natychmiastowego odstąpienia od umowy z przyczyn leżących po stronie Wykonawcy:</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jeżeli</w:t>
      </w:r>
      <w:proofErr w:type="gramEnd"/>
      <w:r w:rsidRPr="00AB7236">
        <w:rPr>
          <w:rFonts w:ascii="Arial" w:hAnsi="Arial" w:cs="Arial"/>
          <w:sz w:val="20"/>
          <w:szCs w:val="20"/>
          <w:lang w:val="pl-PL"/>
        </w:rPr>
        <w:t xml:space="preserve"> Wykonawca nie realizuje umowy bez uzasadnionej przyczyny,</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jeżeli</w:t>
      </w:r>
      <w:proofErr w:type="gramEnd"/>
      <w:r w:rsidRPr="00AB7236">
        <w:rPr>
          <w:rFonts w:ascii="Arial" w:hAnsi="Arial" w:cs="Arial"/>
          <w:sz w:val="20"/>
          <w:szCs w:val="20"/>
          <w:lang w:val="pl-PL"/>
        </w:rPr>
        <w:t xml:space="preserve"> Wykonawca nienależycie wykonuje swoje zobowiązania umowne,</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jeżeli</w:t>
      </w:r>
      <w:proofErr w:type="gramEnd"/>
      <w:r w:rsidRPr="00AB7236">
        <w:rPr>
          <w:rFonts w:ascii="Arial" w:hAnsi="Arial" w:cs="Arial"/>
          <w:sz w:val="20"/>
          <w:szCs w:val="20"/>
          <w:lang w:val="pl-PL"/>
        </w:rPr>
        <w:t xml:space="preserve"> Wykonawca nie posiada aktualnej, co do zakresu terytorialnego licencji na wykonywanie krajowego transportu drogowego osób,</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lastRenderedPageBreak/>
        <w:t>jeżeli</w:t>
      </w:r>
      <w:proofErr w:type="gramEnd"/>
      <w:r w:rsidRPr="00AB7236">
        <w:rPr>
          <w:rFonts w:ascii="Arial" w:hAnsi="Arial" w:cs="Arial"/>
          <w:sz w:val="20"/>
          <w:szCs w:val="20"/>
          <w:lang w:val="pl-PL"/>
        </w:rPr>
        <w:t xml:space="preserve"> Wykonawca nie posiada aktualnych polis ubezpieczeniowych od następstw nieszczęśliwych wypadków (NW) oraz odpowiedzialności cywilnej (OC),</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jeżeli</w:t>
      </w:r>
      <w:proofErr w:type="gramEnd"/>
      <w:r w:rsidRPr="00AB7236">
        <w:rPr>
          <w:rFonts w:ascii="Arial" w:hAnsi="Arial" w:cs="Arial"/>
          <w:sz w:val="20"/>
          <w:szCs w:val="20"/>
          <w:lang w:val="pl-PL"/>
        </w:rPr>
        <w:t xml:space="preserve"> zostanie ogłoszona likwidacja lub upadłość firmy Wykonawcy,</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jeżeli</w:t>
      </w:r>
      <w:proofErr w:type="gramEnd"/>
      <w:r w:rsidRPr="00AB7236">
        <w:rPr>
          <w:rFonts w:ascii="Arial" w:hAnsi="Arial" w:cs="Arial"/>
          <w:sz w:val="20"/>
          <w:szCs w:val="20"/>
          <w:lang w:val="pl-PL"/>
        </w:rPr>
        <w:t xml:space="preserve"> zostanie wydany nakaz zajęcia majątku Wykonawcy,</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jeżeli</w:t>
      </w:r>
      <w:proofErr w:type="gramEnd"/>
      <w:r w:rsidRPr="00AB7236">
        <w:rPr>
          <w:rFonts w:ascii="Arial" w:hAnsi="Arial" w:cs="Arial"/>
          <w:sz w:val="20"/>
          <w:szCs w:val="20"/>
          <w:lang w:val="pl-PL"/>
        </w:rPr>
        <w:t xml:space="preserve"> Wykonawca trzykrotnie nie zrealizuje dowozu dla dowolnego ucznia,</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w</w:t>
      </w:r>
      <w:proofErr w:type="gramEnd"/>
      <w:r w:rsidRPr="00AB7236">
        <w:rPr>
          <w:rFonts w:ascii="Arial" w:hAnsi="Arial" w:cs="Arial"/>
          <w:sz w:val="20"/>
          <w:szCs w:val="20"/>
          <w:lang w:val="pl-PL"/>
        </w:rPr>
        <w:t xml:space="preserve"> przypadku trzykrotnej skargi </w:t>
      </w:r>
      <w:r w:rsidR="00C76AFB">
        <w:rPr>
          <w:rFonts w:ascii="Arial" w:hAnsi="Arial" w:cs="Arial"/>
          <w:sz w:val="20"/>
          <w:szCs w:val="20"/>
          <w:lang w:val="pl-PL"/>
        </w:rPr>
        <w:t>rodzica/</w:t>
      </w:r>
      <w:r w:rsidRPr="00AB7236">
        <w:rPr>
          <w:rFonts w:ascii="Arial" w:hAnsi="Arial" w:cs="Arial"/>
          <w:sz w:val="20"/>
          <w:szCs w:val="20"/>
          <w:lang w:val="pl-PL"/>
        </w:rPr>
        <w:t>opiekuna dowolnego ucznia o nienależytym wykonywaniu umowy, o której to skardze Wykonawca zostanie powiadomiony pisemnie,</w:t>
      </w:r>
    </w:p>
    <w:p w:rsidR="00AB7236" w:rsidRPr="00AB7236" w:rsidRDefault="00AB7236" w:rsidP="005F166D">
      <w:pPr>
        <w:pStyle w:val="Bezodstpw"/>
        <w:numPr>
          <w:ilvl w:val="0"/>
          <w:numId w:val="97"/>
        </w:numPr>
        <w:jc w:val="both"/>
        <w:rPr>
          <w:rFonts w:ascii="Arial" w:hAnsi="Arial" w:cs="Arial"/>
          <w:sz w:val="20"/>
          <w:szCs w:val="20"/>
          <w:lang w:val="pl-PL"/>
        </w:rPr>
      </w:pPr>
      <w:proofErr w:type="gramStart"/>
      <w:r w:rsidRPr="00AB7236">
        <w:rPr>
          <w:rFonts w:ascii="Arial" w:hAnsi="Arial" w:cs="Arial"/>
          <w:sz w:val="20"/>
          <w:szCs w:val="20"/>
          <w:lang w:val="pl-PL"/>
        </w:rPr>
        <w:t>jeżeli</w:t>
      </w:r>
      <w:proofErr w:type="gramEnd"/>
      <w:r w:rsidRPr="00AB7236">
        <w:rPr>
          <w:rFonts w:ascii="Arial" w:hAnsi="Arial" w:cs="Arial"/>
          <w:sz w:val="20"/>
          <w:szCs w:val="20"/>
          <w:lang w:val="pl-PL"/>
        </w:rPr>
        <w:t xml:space="preserve"> Wykonawca wykonuje przedmiot umowy w sposób wadliwy lub sprzeczny z umowa, a</w:t>
      </w:r>
      <w:r w:rsidR="005F3702">
        <w:rPr>
          <w:rFonts w:ascii="Arial" w:hAnsi="Arial" w:cs="Arial"/>
          <w:sz w:val="20"/>
          <w:szCs w:val="20"/>
          <w:lang w:val="pl-PL"/>
        </w:rPr>
        <w:t> </w:t>
      </w:r>
      <w:r w:rsidRPr="00AB7236">
        <w:rPr>
          <w:rFonts w:ascii="Arial" w:hAnsi="Arial" w:cs="Arial"/>
          <w:sz w:val="20"/>
          <w:szCs w:val="20"/>
          <w:lang w:val="pl-PL"/>
        </w:rPr>
        <w:t>w</w:t>
      </w:r>
      <w:r w:rsidR="005F3702">
        <w:rPr>
          <w:rFonts w:ascii="Arial" w:hAnsi="Arial" w:cs="Arial"/>
          <w:sz w:val="20"/>
          <w:szCs w:val="20"/>
          <w:lang w:val="pl-PL"/>
        </w:rPr>
        <w:t> </w:t>
      </w:r>
      <w:r w:rsidRPr="00AB7236">
        <w:rPr>
          <w:rFonts w:ascii="Arial" w:hAnsi="Arial" w:cs="Arial"/>
          <w:sz w:val="20"/>
          <w:szCs w:val="20"/>
          <w:lang w:val="pl-PL"/>
        </w:rPr>
        <w:t xml:space="preserve">szczególności z jej § 1 i mimo wyznaczenia mu przez Zamawiającego na piśmie terminu do zmiany sposobu wykonania przedmiotu umowy dalej wykonuje go wadliwie, </w:t>
      </w:r>
    </w:p>
    <w:p w:rsidR="00AB7236" w:rsidRPr="00AB7236" w:rsidRDefault="00AB7236" w:rsidP="005F166D">
      <w:pPr>
        <w:pStyle w:val="Bezodstpw"/>
        <w:numPr>
          <w:ilvl w:val="0"/>
          <w:numId w:val="55"/>
        </w:numPr>
        <w:jc w:val="both"/>
        <w:rPr>
          <w:rFonts w:ascii="Arial" w:hAnsi="Arial" w:cs="Arial"/>
          <w:sz w:val="20"/>
          <w:szCs w:val="20"/>
          <w:lang w:val="pl-PL"/>
        </w:rPr>
      </w:pPr>
      <w:r w:rsidRPr="00AB7236">
        <w:rPr>
          <w:rFonts w:ascii="Arial" w:hAnsi="Arial" w:cs="Arial"/>
          <w:sz w:val="20"/>
          <w:szCs w:val="20"/>
          <w:lang w:val="pl-PL"/>
        </w:rPr>
        <w:t>Wykonawcy przysługuje prawo odstąpienia od umowy, jeżeli:</w:t>
      </w:r>
    </w:p>
    <w:p w:rsidR="00AB7236" w:rsidRPr="00AB7236" w:rsidRDefault="00AB7236" w:rsidP="005F166D">
      <w:pPr>
        <w:pStyle w:val="Bezodstpw"/>
        <w:numPr>
          <w:ilvl w:val="0"/>
          <w:numId w:val="98"/>
        </w:numPr>
        <w:jc w:val="both"/>
        <w:rPr>
          <w:rFonts w:ascii="Arial" w:hAnsi="Arial" w:cs="Arial"/>
          <w:sz w:val="20"/>
          <w:szCs w:val="20"/>
          <w:lang w:val="pl-PL"/>
        </w:rPr>
      </w:pPr>
      <w:r w:rsidRPr="00AB7236">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AB7236" w:rsidRPr="00AB7236" w:rsidRDefault="00AB7236" w:rsidP="005F166D">
      <w:pPr>
        <w:pStyle w:val="Bezodstpw"/>
        <w:numPr>
          <w:ilvl w:val="0"/>
          <w:numId w:val="98"/>
        </w:numPr>
        <w:jc w:val="both"/>
        <w:rPr>
          <w:rFonts w:ascii="Arial" w:hAnsi="Arial" w:cs="Arial"/>
          <w:sz w:val="20"/>
          <w:szCs w:val="20"/>
          <w:lang w:val="pl-PL"/>
        </w:rPr>
      </w:pPr>
      <w:r w:rsidRPr="00AB7236">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AB7236" w:rsidRPr="00AB7236" w:rsidRDefault="00AB7236" w:rsidP="005F166D">
      <w:pPr>
        <w:pStyle w:val="Bezodstpw"/>
        <w:numPr>
          <w:ilvl w:val="0"/>
          <w:numId w:val="55"/>
        </w:numPr>
        <w:jc w:val="both"/>
        <w:rPr>
          <w:rFonts w:ascii="Arial" w:hAnsi="Arial" w:cs="Arial"/>
          <w:sz w:val="20"/>
          <w:szCs w:val="20"/>
          <w:lang w:val="pl-PL"/>
        </w:rPr>
      </w:pPr>
      <w:r w:rsidRPr="00AB7236">
        <w:rPr>
          <w:rFonts w:ascii="Arial" w:hAnsi="Arial" w:cs="Arial"/>
          <w:sz w:val="20"/>
          <w:szCs w:val="20"/>
          <w:lang w:val="pl-PL"/>
        </w:rPr>
        <w:t>Odstąpienie od umowy powinno nastąpić w formie pisemnej pod rygorem nieważności takiego oświadczenia i powinno zawierać uzasadnienie.</w:t>
      </w:r>
    </w:p>
    <w:p w:rsidR="007B7E08" w:rsidRDefault="007B7E08" w:rsidP="007B7E08">
      <w:pPr>
        <w:pStyle w:val="Bezodstpw"/>
        <w:jc w:val="both"/>
        <w:rPr>
          <w:rFonts w:ascii="Arial" w:hAnsi="Arial" w:cs="Arial"/>
          <w:sz w:val="20"/>
          <w:szCs w:val="20"/>
          <w:lang w:val="pl-PL"/>
        </w:rPr>
      </w:pPr>
    </w:p>
    <w:p w:rsidR="00C96146" w:rsidRPr="00976076" w:rsidRDefault="00C96146" w:rsidP="007B7E08">
      <w:pPr>
        <w:pStyle w:val="Bezodstpw"/>
        <w:jc w:val="both"/>
        <w:rPr>
          <w:rFonts w:ascii="Arial" w:hAnsi="Arial" w:cs="Arial"/>
          <w:sz w:val="20"/>
          <w:szCs w:val="20"/>
          <w:lang w:val="pl-PL"/>
        </w:rPr>
      </w:pPr>
    </w:p>
    <w:p w:rsidR="00C96146" w:rsidRPr="00C96146" w:rsidRDefault="007B7E08" w:rsidP="00C96146">
      <w:pPr>
        <w:pStyle w:val="Bezodstpw"/>
        <w:jc w:val="center"/>
        <w:rPr>
          <w:rFonts w:ascii="Arial" w:hAnsi="Arial" w:cs="Arial"/>
          <w:b/>
          <w:sz w:val="20"/>
          <w:szCs w:val="20"/>
          <w:lang w:val="pl-PL"/>
        </w:rPr>
      </w:pPr>
      <w:r w:rsidRPr="00C96146">
        <w:rPr>
          <w:rFonts w:ascii="Arial" w:hAnsi="Arial" w:cs="Arial"/>
          <w:b/>
          <w:sz w:val="20"/>
          <w:szCs w:val="20"/>
          <w:lang w:val="pl-PL"/>
        </w:rPr>
        <w:t xml:space="preserve">§ </w:t>
      </w:r>
      <w:r w:rsidR="00AB7236" w:rsidRPr="00C96146">
        <w:rPr>
          <w:rFonts w:ascii="Arial" w:hAnsi="Arial" w:cs="Arial"/>
          <w:b/>
          <w:sz w:val="20"/>
          <w:szCs w:val="20"/>
          <w:lang w:val="pl-PL"/>
        </w:rPr>
        <w:t>8</w:t>
      </w:r>
    </w:p>
    <w:p w:rsidR="00AB7236" w:rsidRPr="00AB7236" w:rsidRDefault="00AB7236" w:rsidP="005F166D">
      <w:pPr>
        <w:pStyle w:val="Bezodstpw"/>
        <w:numPr>
          <w:ilvl w:val="0"/>
          <w:numId w:val="99"/>
        </w:numPr>
        <w:jc w:val="both"/>
        <w:rPr>
          <w:rFonts w:ascii="Arial" w:hAnsi="Arial" w:cs="Arial"/>
          <w:sz w:val="20"/>
          <w:szCs w:val="20"/>
          <w:lang w:val="pl-PL"/>
        </w:rPr>
      </w:pPr>
      <w:r w:rsidRPr="00AB7236">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7B7E08" w:rsidRPr="00AB7236" w:rsidRDefault="00AB7236" w:rsidP="005F166D">
      <w:pPr>
        <w:pStyle w:val="Bezodstpw"/>
        <w:numPr>
          <w:ilvl w:val="0"/>
          <w:numId w:val="99"/>
        </w:numPr>
        <w:jc w:val="both"/>
        <w:rPr>
          <w:rFonts w:ascii="Arial" w:hAnsi="Arial" w:cs="Arial"/>
          <w:sz w:val="20"/>
          <w:szCs w:val="20"/>
          <w:lang w:val="pl-PL"/>
        </w:rPr>
      </w:pPr>
      <w:r w:rsidRPr="00AB7236">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C96146" w:rsidRDefault="00C96146" w:rsidP="009E321C">
      <w:pPr>
        <w:pStyle w:val="Bezodstpw"/>
        <w:rPr>
          <w:rFonts w:ascii="Arial" w:hAnsi="Arial" w:cs="Arial"/>
          <w:sz w:val="20"/>
          <w:szCs w:val="20"/>
          <w:lang w:val="pl-PL"/>
        </w:rPr>
      </w:pPr>
    </w:p>
    <w:p w:rsidR="00C96146" w:rsidRPr="00C96146" w:rsidRDefault="007B7E08" w:rsidP="00C96146">
      <w:pPr>
        <w:pStyle w:val="Bezodstpw"/>
        <w:jc w:val="center"/>
        <w:rPr>
          <w:rFonts w:ascii="Arial" w:hAnsi="Arial" w:cs="Arial"/>
          <w:b/>
          <w:sz w:val="20"/>
          <w:szCs w:val="20"/>
          <w:lang w:val="pl-PL"/>
        </w:rPr>
      </w:pPr>
      <w:r w:rsidRPr="00C96146">
        <w:rPr>
          <w:rFonts w:ascii="Arial" w:hAnsi="Arial" w:cs="Arial"/>
          <w:b/>
          <w:sz w:val="20"/>
          <w:szCs w:val="20"/>
          <w:lang w:val="pl-PL"/>
        </w:rPr>
        <w:t xml:space="preserve">§ </w:t>
      </w:r>
      <w:r w:rsidR="00AB7236" w:rsidRPr="00C96146">
        <w:rPr>
          <w:rFonts w:ascii="Arial" w:hAnsi="Arial" w:cs="Arial"/>
          <w:b/>
          <w:sz w:val="20"/>
          <w:szCs w:val="20"/>
          <w:lang w:val="pl-PL"/>
        </w:rPr>
        <w:t>9</w:t>
      </w:r>
    </w:p>
    <w:p w:rsidR="007B7E08" w:rsidRPr="00976076" w:rsidRDefault="007B7E08" w:rsidP="005F166D">
      <w:pPr>
        <w:pStyle w:val="Bezodstpw"/>
        <w:numPr>
          <w:ilvl w:val="0"/>
          <w:numId w:val="56"/>
        </w:numPr>
        <w:jc w:val="both"/>
        <w:rPr>
          <w:rFonts w:ascii="Arial" w:hAnsi="Arial" w:cs="Arial"/>
          <w:sz w:val="20"/>
          <w:szCs w:val="20"/>
          <w:lang w:val="pl-PL"/>
        </w:rPr>
      </w:pPr>
      <w:r w:rsidRPr="00976076">
        <w:rPr>
          <w:rFonts w:ascii="Arial" w:hAnsi="Arial" w:cs="Arial"/>
          <w:sz w:val="20"/>
          <w:szCs w:val="20"/>
          <w:lang w:val="pl-PL"/>
        </w:rPr>
        <w:t>W razie powstania sporu na tle wykonania niniejszej umowy strony się zobowiązuje przede wszystkim do wyczerpania drogi postępowania reklamacyjnego.</w:t>
      </w:r>
    </w:p>
    <w:p w:rsidR="007B7E08" w:rsidRPr="00976076" w:rsidRDefault="007B7E08" w:rsidP="005F166D">
      <w:pPr>
        <w:pStyle w:val="Bezodstpw"/>
        <w:numPr>
          <w:ilvl w:val="0"/>
          <w:numId w:val="56"/>
        </w:numPr>
        <w:jc w:val="both"/>
        <w:rPr>
          <w:rFonts w:ascii="Arial" w:hAnsi="Arial" w:cs="Arial"/>
          <w:sz w:val="20"/>
          <w:szCs w:val="20"/>
          <w:lang w:val="pl-PL"/>
        </w:rPr>
      </w:pPr>
      <w:r w:rsidRPr="00976076">
        <w:rPr>
          <w:rFonts w:ascii="Arial" w:hAnsi="Arial" w:cs="Arial"/>
          <w:sz w:val="20"/>
          <w:szCs w:val="20"/>
          <w:lang w:val="pl-PL"/>
        </w:rPr>
        <w:t>Reklamacje wykonuje się poprzez skierowanie konkretnego roszczenia do strony.</w:t>
      </w:r>
    </w:p>
    <w:p w:rsidR="007B7E08" w:rsidRPr="00976076" w:rsidRDefault="007B7E08" w:rsidP="005F166D">
      <w:pPr>
        <w:pStyle w:val="Bezodstpw"/>
        <w:numPr>
          <w:ilvl w:val="0"/>
          <w:numId w:val="56"/>
        </w:numPr>
        <w:jc w:val="both"/>
        <w:rPr>
          <w:rFonts w:ascii="Arial" w:hAnsi="Arial" w:cs="Arial"/>
          <w:sz w:val="20"/>
          <w:szCs w:val="20"/>
          <w:lang w:val="pl-PL"/>
        </w:rPr>
      </w:pPr>
      <w:r w:rsidRPr="00976076">
        <w:rPr>
          <w:rFonts w:ascii="Arial" w:hAnsi="Arial" w:cs="Arial"/>
          <w:sz w:val="20"/>
          <w:szCs w:val="20"/>
          <w:lang w:val="pl-PL"/>
        </w:rPr>
        <w:t>Strona ma obowiązek do pisemnego ustosunkowania się do zgłoszonego przez drugą stronę roszczenia w terminie 21 dni od daty zgłoszenia roszczenia.</w:t>
      </w:r>
    </w:p>
    <w:p w:rsidR="007B7E08" w:rsidRPr="00976076" w:rsidRDefault="007B7E08" w:rsidP="005F166D">
      <w:pPr>
        <w:pStyle w:val="Bezodstpw"/>
        <w:numPr>
          <w:ilvl w:val="0"/>
          <w:numId w:val="56"/>
        </w:numPr>
        <w:jc w:val="both"/>
        <w:rPr>
          <w:rFonts w:ascii="Arial" w:hAnsi="Arial" w:cs="Arial"/>
          <w:sz w:val="20"/>
          <w:szCs w:val="20"/>
          <w:lang w:val="pl-PL"/>
        </w:rPr>
      </w:pPr>
      <w:r w:rsidRPr="00976076">
        <w:rPr>
          <w:rFonts w:ascii="Arial" w:hAnsi="Arial" w:cs="Arial"/>
          <w:sz w:val="20"/>
          <w:szCs w:val="20"/>
          <w:lang w:val="pl-PL"/>
        </w:rPr>
        <w:t>W razie odmowy uznania roszczenia, względnie nie udzielenia odpowiedzi na roszczenia w</w:t>
      </w:r>
      <w:r w:rsidR="00777531">
        <w:rPr>
          <w:rFonts w:ascii="Arial" w:hAnsi="Arial" w:cs="Arial"/>
          <w:sz w:val="20"/>
          <w:szCs w:val="20"/>
          <w:lang w:val="pl-PL"/>
        </w:rPr>
        <w:t> </w:t>
      </w:r>
      <w:r w:rsidRPr="00976076">
        <w:rPr>
          <w:rFonts w:ascii="Arial" w:hAnsi="Arial" w:cs="Arial"/>
          <w:sz w:val="20"/>
          <w:szCs w:val="20"/>
          <w:lang w:val="pl-PL"/>
        </w:rPr>
        <w:t>terminie, o którym mowa w ust. 3 każda ze stron uprawniona jest do wystąpienia na drogę sądową.</w:t>
      </w:r>
    </w:p>
    <w:p w:rsidR="007B7E08" w:rsidRPr="00976076" w:rsidRDefault="007B7E08" w:rsidP="005F166D">
      <w:pPr>
        <w:pStyle w:val="Bezodstpw"/>
        <w:numPr>
          <w:ilvl w:val="0"/>
          <w:numId w:val="56"/>
        </w:numPr>
        <w:jc w:val="both"/>
        <w:rPr>
          <w:rFonts w:ascii="Arial" w:hAnsi="Arial" w:cs="Arial"/>
          <w:sz w:val="20"/>
          <w:szCs w:val="20"/>
          <w:lang w:val="pl-PL"/>
        </w:rPr>
      </w:pPr>
      <w:r w:rsidRPr="00976076">
        <w:rPr>
          <w:rFonts w:ascii="Arial" w:hAnsi="Arial" w:cs="Arial"/>
          <w:sz w:val="20"/>
          <w:szCs w:val="20"/>
          <w:lang w:val="pl-PL"/>
        </w:rPr>
        <w:t>Właściwym do rozpoznania sporów wynikłych na tle realizacji niniejszej umowy jest sąd miejscowo wł</w:t>
      </w:r>
      <w:r w:rsidR="00CD01A1">
        <w:rPr>
          <w:rFonts w:ascii="Arial" w:hAnsi="Arial" w:cs="Arial"/>
          <w:sz w:val="20"/>
          <w:szCs w:val="20"/>
          <w:lang w:val="pl-PL"/>
        </w:rPr>
        <w:t>aściwy dla siedziby Zamawiającego</w:t>
      </w:r>
      <w:r w:rsidRPr="00976076">
        <w:rPr>
          <w:rFonts w:ascii="Arial" w:hAnsi="Arial" w:cs="Arial"/>
          <w:sz w:val="20"/>
          <w:szCs w:val="20"/>
          <w:lang w:val="pl-PL"/>
        </w:rPr>
        <w:t>.</w:t>
      </w:r>
    </w:p>
    <w:p w:rsidR="00C96146" w:rsidRPr="00976076" w:rsidRDefault="00C96146" w:rsidP="007B7E08">
      <w:pPr>
        <w:pStyle w:val="Bezodstpw"/>
        <w:jc w:val="both"/>
        <w:rPr>
          <w:rFonts w:ascii="Arial" w:hAnsi="Arial" w:cs="Arial"/>
          <w:sz w:val="20"/>
          <w:szCs w:val="20"/>
          <w:lang w:val="pl-PL"/>
        </w:rPr>
      </w:pPr>
    </w:p>
    <w:p w:rsidR="007B7E08" w:rsidRPr="00C96146" w:rsidRDefault="00AB7236" w:rsidP="007B7E08">
      <w:pPr>
        <w:pStyle w:val="Bezodstpw"/>
        <w:jc w:val="center"/>
        <w:rPr>
          <w:rFonts w:ascii="Arial" w:hAnsi="Arial" w:cs="Arial"/>
          <w:b/>
          <w:sz w:val="20"/>
          <w:szCs w:val="20"/>
          <w:lang w:val="pl-PL"/>
        </w:rPr>
      </w:pPr>
      <w:r w:rsidRPr="00C96146">
        <w:rPr>
          <w:rFonts w:ascii="Arial" w:hAnsi="Arial" w:cs="Arial"/>
          <w:b/>
          <w:sz w:val="20"/>
          <w:szCs w:val="20"/>
          <w:lang w:val="pl-PL"/>
        </w:rPr>
        <w:t>§ 10</w:t>
      </w:r>
    </w:p>
    <w:p w:rsidR="007B7E08" w:rsidRPr="00976076" w:rsidRDefault="007B7E08" w:rsidP="007B7E08">
      <w:pPr>
        <w:pStyle w:val="Bezodstpw"/>
        <w:jc w:val="both"/>
        <w:rPr>
          <w:rFonts w:ascii="Arial" w:hAnsi="Arial" w:cs="Arial"/>
          <w:sz w:val="20"/>
          <w:szCs w:val="20"/>
          <w:lang w:val="pl-PL"/>
        </w:rPr>
      </w:pPr>
      <w:r w:rsidRPr="00976076">
        <w:rPr>
          <w:rFonts w:ascii="Arial" w:hAnsi="Arial" w:cs="Arial"/>
          <w:sz w:val="20"/>
          <w:szCs w:val="20"/>
          <w:lang w:val="pl-PL"/>
        </w:rPr>
        <w:t>W sprawach nieuregulowanych niniejszą umową stosuje się przepisy Kodeksu cywilnego i ustawy o</w:t>
      </w:r>
      <w:r w:rsidR="00777531">
        <w:rPr>
          <w:rFonts w:ascii="Arial" w:hAnsi="Arial" w:cs="Arial"/>
          <w:sz w:val="20"/>
          <w:szCs w:val="20"/>
          <w:lang w:val="pl-PL"/>
        </w:rPr>
        <w:t> </w:t>
      </w:r>
      <w:r w:rsidRPr="00976076">
        <w:rPr>
          <w:rFonts w:ascii="Arial" w:hAnsi="Arial" w:cs="Arial"/>
          <w:sz w:val="20"/>
          <w:szCs w:val="20"/>
          <w:lang w:val="pl-PL"/>
        </w:rPr>
        <w:t>gospodarce</w:t>
      </w:r>
      <w:r w:rsidRPr="00976076">
        <w:rPr>
          <w:rFonts w:ascii="Arial" w:hAnsi="Arial" w:cs="Arial"/>
          <w:color w:val="FF0000"/>
          <w:sz w:val="20"/>
          <w:szCs w:val="20"/>
          <w:lang w:val="pl-PL"/>
        </w:rPr>
        <w:t xml:space="preserve"> </w:t>
      </w:r>
      <w:r w:rsidR="00AB7236">
        <w:rPr>
          <w:rFonts w:ascii="Arial" w:hAnsi="Arial" w:cs="Arial"/>
          <w:sz w:val="20"/>
          <w:szCs w:val="20"/>
          <w:lang w:val="pl-PL"/>
        </w:rPr>
        <w:t>nieruchomościami.</w:t>
      </w:r>
    </w:p>
    <w:p w:rsidR="00C96146" w:rsidRPr="00976076" w:rsidRDefault="00C96146"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96146">
        <w:rPr>
          <w:rFonts w:ascii="Arial" w:hAnsi="Arial" w:cs="Arial"/>
          <w:b/>
          <w:sz w:val="20"/>
          <w:szCs w:val="20"/>
          <w:lang w:val="pl-PL"/>
        </w:rPr>
        <w:t>§ 1</w:t>
      </w:r>
      <w:r w:rsidR="00AB7236" w:rsidRPr="00C96146">
        <w:rPr>
          <w:rFonts w:ascii="Arial" w:hAnsi="Arial" w:cs="Arial"/>
          <w:b/>
          <w:sz w:val="20"/>
          <w:szCs w:val="20"/>
          <w:lang w:val="pl-PL"/>
        </w:rPr>
        <w:t>1</w:t>
      </w:r>
    </w:p>
    <w:p w:rsidR="007B7E08" w:rsidRPr="00976076" w:rsidRDefault="007B7E08" w:rsidP="007B7E08">
      <w:pPr>
        <w:pStyle w:val="Bezodstpw"/>
        <w:jc w:val="both"/>
        <w:rPr>
          <w:rFonts w:ascii="Arial" w:hAnsi="Arial" w:cs="Arial"/>
          <w:sz w:val="20"/>
          <w:szCs w:val="20"/>
          <w:lang w:val="pl-PL"/>
        </w:rPr>
      </w:pPr>
      <w:r w:rsidRPr="00976076">
        <w:rPr>
          <w:rFonts w:ascii="Arial" w:hAnsi="Arial" w:cs="Arial"/>
          <w:sz w:val="20"/>
          <w:szCs w:val="20"/>
          <w:lang w:val="pl-PL"/>
        </w:rPr>
        <w:t>Umowę sporządzono w 3 egzemplarzach, 2 egzemplarze dla Zamawiającej i 1 egzemplarz dla Wykonawcy.</w:t>
      </w:r>
    </w:p>
    <w:p w:rsidR="00C96146" w:rsidRPr="00976076" w:rsidRDefault="00C96146" w:rsidP="007B7E08">
      <w:pPr>
        <w:pStyle w:val="Bezodstpw"/>
        <w:jc w:val="both"/>
        <w:rPr>
          <w:rFonts w:ascii="Arial" w:hAnsi="Arial" w:cs="Arial"/>
          <w:sz w:val="20"/>
          <w:szCs w:val="20"/>
          <w:lang w:val="pl-PL"/>
        </w:rPr>
      </w:pPr>
    </w:p>
    <w:p w:rsidR="007B7E08" w:rsidRPr="00CD01A1" w:rsidRDefault="007B7E08" w:rsidP="007B7E08">
      <w:pPr>
        <w:pStyle w:val="Bezodstpw"/>
        <w:jc w:val="center"/>
        <w:rPr>
          <w:rFonts w:ascii="Arial" w:hAnsi="Arial" w:cs="Arial"/>
          <w:sz w:val="20"/>
          <w:szCs w:val="20"/>
          <w:lang w:val="pl-PL"/>
        </w:rPr>
      </w:pPr>
      <w:r w:rsidRPr="00C96146">
        <w:rPr>
          <w:rFonts w:ascii="Arial" w:hAnsi="Arial" w:cs="Arial"/>
          <w:b/>
          <w:sz w:val="20"/>
          <w:szCs w:val="20"/>
          <w:lang w:val="pl-PL"/>
        </w:rPr>
        <w:t>§ 1</w:t>
      </w:r>
      <w:r w:rsidR="00AB7236" w:rsidRPr="00C96146">
        <w:rPr>
          <w:rFonts w:ascii="Arial" w:hAnsi="Arial" w:cs="Arial"/>
          <w:b/>
          <w:sz w:val="20"/>
          <w:szCs w:val="20"/>
          <w:lang w:val="pl-PL"/>
        </w:rPr>
        <w:t>2</w:t>
      </w:r>
    </w:p>
    <w:p w:rsidR="007B7E08" w:rsidRPr="00976076" w:rsidRDefault="007B7E08" w:rsidP="007B7E08">
      <w:pPr>
        <w:pStyle w:val="Bezodstpw"/>
        <w:jc w:val="both"/>
        <w:rPr>
          <w:rFonts w:ascii="Arial" w:hAnsi="Arial" w:cs="Arial"/>
          <w:sz w:val="20"/>
          <w:szCs w:val="20"/>
          <w:lang w:val="pl-PL"/>
        </w:rPr>
      </w:pPr>
      <w:r w:rsidRPr="00976076">
        <w:rPr>
          <w:rFonts w:ascii="Arial" w:hAnsi="Arial" w:cs="Arial"/>
          <w:sz w:val="20"/>
          <w:szCs w:val="20"/>
          <w:lang w:val="pl-PL"/>
        </w:rPr>
        <w:t>Wykaz załączników do umowy:</w:t>
      </w:r>
    </w:p>
    <w:p w:rsidR="00AB7236" w:rsidRPr="00AB7236" w:rsidRDefault="00AB7236" w:rsidP="005F166D">
      <w:pPr>
        <w:pStyle w:val="Bezodstpw"/>
        <w:numPr>
          <w:ilvl w:val="0"/>
          <w:numId w:val="100"/>
        </w:numPr>
        <w:jc w:val="both"/>
        <w:rPr>
          <w:rFonts w:ascii="Arial" w:hAnsi="Arial" w:cs="Arial"/>
          <w:sz w:val="20"/>
          <w:szCs w:val="20"/>
          <w:lang w:val="pl-PL"/>
        </w:rPr>
      </w:pPr>
      <w:r w:rsidRPr="00AB7236">
        <w:rPr>
          <w:rFonts w:ascii="Arial" w:hAnsi="Arial" w:cs="Arial"/>
          <w:sz w:val="20"/>
          <w:szCs w:val="20"/>
          <w:lang w:val="pl-PL"/>
        </w:rPr>
        <w:t xml:space="preserve">Załącznik Nr </w:t>
      </w:r>
      <w:r w:rsidR="00BD3DAE">
        <w:rPr>
          <w:rFonts w:ascii="Arial" w:hAnsi="Arial" w:cs="Arial"/>
          <w:sz w:val="20"/>
          <w:szCs w:val="20"/>
          <w:lang w:val="pl-PL"/>
        </w:rPr>
        <w:t>1</w:t>
      </w:r>
      <w:r w:rsidRPr="00AB7236">
        <w:rPr>
          <w:rFonts w:ascii="Arial" w:hAnsi="Arial" w:cs="Arial"/>
          <w:sz w:val="20"/>
          <w:szCs w:val="20"/>
          <w:lang w:val="pl-PL"/>
        </w:rPr>
        <w:t xml:space="preserve"> – Wykaz dzieci niepełnosprawnych objętych zorganizowanym dowozem realizowanym </w:t>
      </w:r>
      <w:r>
        <w:rPr>
          <w:rFonts w:ascii="Arial" w:hAnsi="Arial" w:cs="Arial"/>
          <w:sz w:val="20"/>
          <w:szCs w:val="20"/>
          <w:lang w:val="pl-PL"/>
        </w:rPr>
        <w:t>w ramach Zadania A</w:t>
      </w:r>
    </w:p>
    <w:p w:rsidR="00AB7236" w:rsidRPr="00AB7236" w:rsidRDefault="00AB7236" w:rsidP="005F166D">
      <w:pPr>
        <w:pStyle w:val="Bezodstpw"/>
        <w:numPr>
          <w:ilvl w:val="0"/>
          <w:numId w:val="100"/>
        </w:numPr>
        <w:jc w:val="both"/>
        <w:rPr>
          <w:rFonts w:ascii="Arial" w:hAnsi="Arial" w:cs="Arial"/>
          <w:sz w:val="20"/>
          <w:szCs w:val="20"/>
          <w:lang w:val="pl-PL"/>
        </w:rPr>
      </w:pPr>
      <w:r w:rsidRPr="00AB7236">
        <w:rPr>
          <w:rFonts w:ascii="Arial" w:hAnsi="Arial" w:cs="Arial"/>
          <w:sz w:val="20"/>
          <w:szCs w:val="20"/>
          <w:lang w:val="pl-PL"/>
        </w:rPr>
        <w:t xml:space="preserve">Załącznik Nr </w:t>
      </w:r>
      <w:r w:rsidR="00BD3DAE">
        <w:rPr>
          <w:rFonts w:ascii="Arial" w:hAnsi="Arial" w:cs="Arial"/>
          <w:sz w:val="20"/>
          <w:szCs w:val="20"/>
          <w:lang w:val="pl-PL"/>
        </w:rPr>
        <w:t>2</w:t>
      </w:r>
      <w:r w:rsidRPr="00AB7236">
        <w:rPr>
          <w:rFonts w:ascii="Arial" w:hAnsi="Arial" w:cs="Arial"/>
          <w:sz w:val="20"/>
          <w:szCs w:val="20"/>
          <w:lang w:val="pl-PL"/>
        </w:rPr>
        <w:t xml:space="preserve"> – Wykaz dzieci niepełnosprawnych objętych indywidualnym dowozem realizowanym </w:t>
      </w:r>
      <w:r w:rsidR="00C96146">
        <w:rPr>
          <w:rFonts w:ascii="Arial" w:hAnsi="Arial" w:cs="Arial"/>
          <w:sz w:val="20"/>
          <w:szCs w:val="20"/>
          <w:lang w:val="pl-PL"/>
        </w:rPr>
        <w:t>w ramach Zadania A</w:t>
      </w:r>
    </w:p>
    <w:p w:rsidR="00AB7236" w:rsidRPr="00AB7236" w:rsidRDefault="00AB7236" w:rsidP="005F166D">
      <w:pPr>
        <w:pStyle w:val="Bezodstpw"/>
        <w:numPr>
          <w:ilvl w:val="0"/>
          <w:numId w:val="100"/>
        </w:numPr>
        <w:jc w:val="both"/>
        <w:rPr>
          <w:rFonts w:ascii="Arial" w:hAnsi="Arial" w:cs="Arial"/>
          <w:sz w:val="20"/>
          <w:szCs w:val="20"/>
          <w:lang w:val="pl-PL"/>
        </w:rPr>
      </w:pPr>
      <w:r w:rsidRPr="00AB7236">
        <w:rPr>
          <w:rFonts w:ascii="Arial" w:hAnsi="Arial" w:cs="Arial"/>
          <w:sz w:val="20"/>
          <w:szCs w:val="20"/>
          <w:lang w:val="pl-PL"/>
        </w:rPr>
        <w:t>Oferta Wykonawcy</w:t>
      </w:r>
    </w:p>
    <w:p w:rsidR="00AB7236" w:rsidRPr="00AB7236" w:rsidRDefault="00AB7236" w:rsidP="005F166D">
      <w:pPr>
        <w:pStyle w:val="Bezodstpw"/>
        <w:numPr>
          <w:ilvl w:val="0"/>
          <w:numId w:val="100"/>
        </w:numPr>
        <w:jc w:val="both"/>
        <w:rPr>
          <w:rFonts w:ascii="Arial" w:hAnsi="Arial" w:cs="Arial"/>
          <w:sz w:val="20"/>
          <w:szCs w:val="20"/>
          <w:lang w:val="pl-PL"/>
        </w:rPr>
      </w:pPr>
      <w:r w:rsidRPr="00AB7236">
        <w:rPr>
          <w:rFonts w:ascii="Arial" w:hAnsi="Arial" w:cs="Arial"/>
          <w:sz w:val="20"/>
          <w:szCs w:val="20"/>
          <w:lang w:val="pl-PL"/>
        </w:rPr>
        <w:t>Specyfikacja Istotnych Warunków Zamówienia</w:t>
      </w:r>
    </w:p>
    <w:p w:rsidR="007B7E08" w:rsidRPr="00976076" w:rsidRDefault="007B7E08" w:rsidP="007B7E08">
      <w:pPr>
        <w:pStyle w:val="Bezodstpw"/>
        <w:rPr>
          <w:rFonts w:ascii="Arial" w:hAnsi="Arial" w:cs="Arial"/>
          <w:sz w:val="20"/>
          <w:szCs w:val="20"/>
          <w:lang w:val="pl-PL"/>
        </w:rPr>
      </w:pPr>
    </w:p>
    <w:p w:rsidR="00EF7C33" w:rsidRDefault="00EF7C33" w:rsidP="009E321C">
      <w:pPr>
        <w:pStyle w:val="Nagwek"/>
        <w:tabs>
          <w:tab w:val="left" w:pos="708"/>
        </w:tabs>
        <w:spacing w:after="0" w:line="240" w:lineRule="auto"/>
        <w:rPr>
          <w:rFonts w:ascii="Arial" w:hAnsi="Arial" w:cs="Arial"/>
          <w:sz w:val="20"/>
          <w:lang w:val="pl-PL"/>
        </w:rPr>
      </w:pPr>
    </w:p>
    <w:p w:rsidR="00E70026" w:rsidRDefault="007B7E08" w:rsidP="007B7E08">
      <w:pPr>
        <w:pStyle w:val="Nagwek"/>
        <w:tabs>
          <w:tab w:val="left" w:pos="708"/>
        </w:tabs>
        <w:spacing w:after="0" w:line="240" w:lineRule="auto"/>
        <w:jc w:val="center"/>
        <w:rPr>
          <w:rFonts w:ascii="Arial" w:hAnsi="Arial" w:cs="Arial"/>
          <w:sz w:val="20"/>
          <w:lang w:val="pl-PL"/>
        </w:rPr>
      </w:pPr>
      <w:proofErr w:type="gramStart"/>
      <w:r w:rsidRPr="00976076">
        <w:rPr>
          <w:rFonts w:ascii="Arial" w:hAnsi="Arial" w:cs="Arial"/>
          <w:sz w:val="20"/>
          <w:lang w:val="pl-PL"/>
        </w:rPr>
        <w:t xml:space="preserve">ZAMAWIAJĄCY                               </w:t>
      </w:r>
      <w:r w:rsidR="00EF7C33">
        <w:rPr>
          <w:rFonts w:ascii="Arial" w:hAnsi="Arial" w:cs="Arial"/>
          <w:sz w:val="20"/>
          <w:lang w:val="pl-PL"/>
        </w:rPr>
        <w:t xml:space="preserve">                   </w:t>
      </w:r>
      <w:proofErr w:type="gramEnd"/>
      <w:r w:rsidR="00EF7C33">
        <w:rPr>
          <w:rFonts w:ascii="Arial" w:hAnsi="Arial" w:cs="Arial"/>
          <w:sz w:val="20"/>
          <w:lang w:val="pl-PL"/>
        </w:rPr>
        <w:t xml:space="preserve"> </w:t>
      </w:r>
      <w:r w:rsidRPr="00976076">
        <w:rPr>
          <w:rFonts w:ascii="Arial" w:hAnsi="Arial" w:cs="Arial"/>
          <w:sz w:val="20"/>
          <w:lang w:val="pl-PL"/>
        </w:rPr>
        <w:t xml:space="preserve">                                 WYKONAWCA</w:t>
      </w:r>
    </w:p>
    <w:p w:rsidR="00BD3DAE" w:rsidRDefault="00BD3DAE" w:rsidP="007B7E08">
      <w:pPr>
        <w:pStyle w:val="Nagwek"/>
        <w:tabs>
          <w:tab w:val="left" w:pos="708"/>
        </w:tabs>
        <w:spacing w:after="0" w:line="240" w:lineRule="auto"/>
        <w:jc w:val="center"/>
        <w:rPr>
          <w:rFonts w:ascii="Arial" w:hAnsi="Arial" w:cs="Arial"/>
          <w:sz w:val="20"/>
          <w:lang w:val="pl-PL"/>
        </w:rPr>
      </w:pPr>
    </w:p>
    <w:p w:rsidR="00BD3DAE" w:rsidRDefault="00BD3DAE" w:rsidP="007B7E08">
      <w:pPr>
        <w:pStyle w:val="Nagwek"/>
        <w:tabs>
          <w:tab w:val="left" w:pos="708"/>
        </w:tabs>
        <w:spacing w:after="0" w:line="240" w:lineRule="auto"/>
        <w:jc w:val="center"/>
        <w:rPr>
          <w:rFonts w:ascii="Arial" w:hAnsi="Arial" w:cs="Arial"/>
          <w:sz w:val="20"/>
          <w:lang w:val="pl-PL"/>
        </w:rPr>
      </w:pPr>
    </w:p>
    <w:p w:rsidR="00BD3DAE" w:rsidRPr="00BD3DAE" w:rsidRDefault="00BD3DAE" w:rsidP="00BD3DAE">
      <w:pPr>
        <w:jc w:val="right"/>
        <w:rPr>
          <w:rFonts w:ascii="Arial" w:hAnsi="Arial" w:cs="Arial"/>
          <w:i/>
          <w:sz w:val="20"/>
          <w:szCs w:val="20"/>
          <w:lang w:val="pl-PL"/>
        </w:rPr>
      </w:pPr>
      <w:r w:rsidRPr="00BD3DAE">
        <w:rPr>
          <w:rFonts w:ascii="Arial" w:hAnsi="Arial" w:cs="Arial"/>
          <w:sz w:val="20"/>
          <w:szCs w:val="20"/>
          <w:lang w:val="pl-PL"/>
        </w:rPr>
        <w:lastRenderedPageBreak/>
        <w:t>Z</w:t>
      </w:r>
      <w:r w:rsidRPr="00BD3DAE">
        <w:rPr>
          <w:rFonts w:ascii="Arial" w:hAnsi="Arial" w:cs="Arial"/>
          <w:i/>
          <w:sz w:val="20"/>
          <w:szCs w:val="20"/>
          <w:lang w:val="pl-PL"/>
        </w:rPr>
        <w:t xml:space="preserve">ałącznik Nr 1 do Umowy </w:t>
      </w:r>
    </w:p>
    <w:p w:rsidR="00BD3DAE" w:rsidRPr="00BD3DAE" w:rsidRDefault="00BD3DAE" w:rsidP="00BD3DAE">
      <w:pPr>
        <w:pStyle w:val="Nagwekspisutreci"/>
        <w:ind w:firstLine="0"/>
        <w:jc w:val="center"/>
        <w:rPr>
          <w:sz w:val="20"/>
          <w:szCs w:val="20"/>
          <w:u w:val="none"/>
        </w:rPr>
      </w:pPr>
    </w:p>
    <w:p w:rsidR="00BD3DAE" w:rsidRPr="00BD3DAE" w:rsidRDefault="00BD3DAE" w:rsidP="00BD3DAE">
      <w:pPr>
        <w:pStyle w:val="Nagwekspisutreci"/>
        <w:ind w:firstLine="0"/>
        <w:jc w:val="center"/>
        <w:rPr>
          <w:b w:val="0"/>
          <w:bCs w:val="0"/>
          <w:sz w:val="20"/>
          <w:szCs w:val="20"/>
        </w:rPr>
      </w:pPr>
      <w:r w:rsidRPr="00BD3DAE">
        <w:rPr>
          <w:sz w:val="20"/>
          <w:szCs w:val="20"/>
          <w:u w:val="none"/>
        </w:rPr>
        <w:t>Wykaz dzieci niepełnosprawnych objętych zorganizowanym dowozem realizowanym samochodami stanowiącymi własność Wykonawcy</w:t>
      </w:r>
    </w:p>
    <w:p w:rsidR="00BD3DAE" w:rsidRPr="00BD3DAE" w:rsidRDefault="00BD3DAE" w:rsidP="00BD3DAE">
      <w:pPr>
        <w:pStyle w:val="Bezodstpw"/>
        <w:jc w:val="center"/>
        <w:rPr>
          <w:rFonts w:ascii="Arial" w:hAnsi="Arial" w:cs="Arial"/>
          <w:sz w:val="20"/>
          <w:szCs w:val="20"/>
          <w:lang w:val="pl-PL"/>
        </w:rPr>
      </w:pPr>
      <w:r w:rsidRPr="00BD3DAE">
        <w:rPr>
          <w:rFonts w:ascii="Arial" w:hAnsi="Arial" w:cs="Arial"/>
          <w:sz w:val="20"/>
          <w:szCs w:val="20"/>
          <w:lang w:val="pl-PL"/>
        </w:rPr>
        <w:t>Zadanie drugie (A)</w:t>
      </w:r>
    </w:p>
    <w:p w:rsidR="00BD3DAE" w:rsidRPr="00BD3DAE" w:rsidRDefault="00BD3DAE" w:rsidP="00BD3DAE">
      <w:pPr>
        <w:pStyle w:val="Bezodstpw"/>
        <w:jc w:val="center"/>
        <w:rPr>
          <w:rFonts w:ascii="Arial" w:hAnsi="Arial" w:cs="Arial"/>
          <w:sz w:val="20"/>
          <w:szCs w:val="20"/>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410"/>
        <w:gridCol w:w="3260"/>
        <w:gridCol w:w="3544"/>
      </w:tblGrid>
      <w:tr w:rsidR="00BD3DAE" w:rsidRPr="00BD3DAE" w:rsidTr="006A46EE">
        <w:trPr>
          <w:cantSplit/>
          <w:trHeight w:val="491"/>
        </w:trPr>
        <w:tc>
          <w:tcPr>
            <w:tcW w:w="568"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Lp.</w:t>
            </w:r>
          </w:p>
        </w:tc>
        <w:tc>
          <w:tcPr>
            <w:tcW w:w="2410"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Adres zamieszkania dowożonego dziecka</w:t>
            </w:r>
          </w:p>
        </w:tc>
        <w:tc>
          <w:tcPr>
            <w:tcW w:w="3260"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Nazwa i adres</w:t>
            </w:r>
          </w:p>
          <w:p w:rsidR="00BD3DAE" w:rsidRPr="00BD3DAE" w:rsidRDefault="00BD3DAE" w:rsidP="006A46EE">
            <w:pPr>
              <w:pStyle w:val="Bezodstpw"/>
              <w:jc w:val="center"/>
              <w:rPr>
                <w:rFonts w:ascii="Arial" w:hAnsi="Arial" w:cs="Arial"/>
                <w:b/>
                <w:sz w:val="20"/>
                <w:szCs w:val="20"/>
                <w:lang w:val="pl-PL"/>
              </w:rPr>
            </w:pPr>
            <w:proofErr w:type="gramStart"/>
            <w:r w:rsidRPr="00BD3DAE">
              <w:rPr>
                <w:rFonts w:ascii="Arial" w:hAnsi="Arial" w:cs="Arial"/>
                <w:b/>
                <w:sz w:val="20"/>
                <w:szCs w:val="20"/>
                <w:lang w:val="pl-PL"/>
              </w:rPr>
              <w:t>placówki</w:t>
            </w:r>
            <w:proofErr w:type="gramEnd"/>
            <w:r w:rsidRPr="00BD3DAE">
              <w:rPr>
                <w:rFonts w:ascii="Arial" w:hAnsi="Arial" w:cs="Arial"/>
                <w:b/>
                <w:sz w:val="20"/>
                <w:szCs w:val="20"/>
                <w:lang w:val="pl-PL"/>
              </w:rPr>
              <w:t xml:space="preserve"> oświatowej</w:t>
            </w:r>
          </w:p>
        </w:tc>
        <w:tc>
          <w:tcPr>
            <w:tcW w:w="3544"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Godziny dowozu do szkoły</w:t>
            </w:r>
          </w:p>
          <w:p w:rsidR="00BD3DAE" w:rsidRPr="00BD3DAE" w:rsidRDefault="00BD3DAE" w:rsidP="006A46EE">
            <w:pPr>
              <w:pStyle w:val="Bezodstpw"/>
              <w:jc w:val="center"/>
              <w:rPr>
                <w:rFonts w:ascii="Arial" w:hAnsi="Arial" w:cs="Arial"/>
                <w:b/>
                <w:sz w:val="20"/>
                <w:szCs w:val="20"/>
                <w:lang w:val="pl-PL"/>
              </w:rPr>
            </w:pPr>
            <w:proofErr w:type="gramStart"/>
            <w:r w:rsidRPr="00BD3DAE">
              <w:rPr>
                <w:rFonts w:ascii="Arial" w:hAnsi="Arial" w:cs="Arial"/>
                <w:b/>
                <w:sz w:val="20"/>
                <w:szCs w:val="20"/>
                <w:lang w:val="pl-PL"/>
              </w:rPr>
              <w:t>i</w:t>
            </w:r>
            <w:proofErr w:type="gramEnd"/>
            <w:r w:rsidRPr="00BD3DAE">
              <w:rPr>
                <w:rFonts w:ascii="Arial" w:hAnsi="Arial" w:cs="Arial"/>
                <w:b/>
                <w:sz w:val="20"/>
                <w:szCs w:val="20"/>
                <w:lang w:val="pl-PL"/>
              </w:rPr>
              <w:t xml:space="preserve"> odbioru dziecka ze szkoły</w:t>
            </w:r>
          </w:p>
        </w:tc>
      </w:tr>
      <w:tr w:rsidR="00BD3DAE" w:rsidRPr="00BD3DAE" w:rsidTr="006A46EE">
        <w:trPr>
          <w:cantSplit/>
          <w:trHeight w:val="497"/>
        </w:trPr>
        <w:tc>
          <w:tcPr>
            <w:tcW w:w="568" w:type="dxa"/>
            <w:vMerge/>
          </w:tcPr>
          <w:p w:rsidR="00BD3DAE" w:rsidRPr="00BD3DAE" w:rsidRDefault="00BD3DAE" w:rsidP="006A46EE">
            <w:pPr>
              <w:jc w:val="center"/>
              <w:rPr>
                <w:rFonts w:ascii="Arial" w:hAnsi="Arial" w:cs="Arial"/>
                <w:sz w:val="20"/>
                <w:szCs w:val="20"/>
                <w:lang w:val="pl-PL"/>
              </w:rPr>
            </w:pPr>
          </w:p>
        </w:tc>
        <w:tc>
          <w:tcPr>
            <w:tcW w:w="2410" w:type="dxa"/>
            <w:vMerge/>
          </w:tcPr>
          <w:p w:rsidR="00BD3DAE" w:rsidRPr="00BD3DAE" w:rsidRDefault="00BD3DAE" w:rsidP="006A46EE">
            <w:pPr>
              <w:rPr>
                <w:rFonts w:ascii="Arial" w:hAnsi="Arial" w:cs="Arial"/>
                <w:sz w:val="20"/>
                <w:szCs w:val="20"/>
                <w:lang w:val="pl-PL"/>
              </w:rPr>
            </w:pPr>
          </w:p>
        </w:tc>
        <w:tc>
          <w:tcPr>
            <w:tcW w:w="3260" w:type="dxa"/>
            <w:vMerge/>
          </w:tcPr>
          <w:p w:rsidR="00BD3DAE" w:rsidRPr="00BD3DAE" w:rsidRDefault="00BD3DAE" w:rsidP="006A46EE">
            <w:pPr>
              <w:rPr>
                <w:rFonts w:ascii="Arial" w:hAnsi="Arial" w:cs="Arial"/>
                <w:sz w:val="20"/>
                <w:szCs w:val="20"/>
                <w:lang w:val="pl-PL"/>
              </w:rPr>
            </w:pPr>
          </w:p>
        </w:tc>
        <w:tc>
          <w:tcPr>
            <w:tcW w:w="3544" w:type="dxa"/>
            <w:vMerge/>
          </w:tcPr>
          <w:p w:rsidR="00BD3DAE" w:rsidRPr="00BD3DAE" w:rsidRDefault="00BD3DAE" w:rsidP="006A46EE">
            <w:pPr>
              <w:jc w:val="center"/>
              <w:rPr>
                <w:rFonts w:ascii="Arial" w:hAnsi="Arial" w:cs="Arial"/>
                <w:sz w:val="20"/>
                <w:szCs w:val="20"/>
                <w:lang w:val="pl-PL"/>
              </w:rPr>
            </w:pPr>
          </w:p>
        </w:tc>
      </w:tr>
      <w:tr w:rsidR="00BD3DAE" w:rsidRPr="00BD3DAE" w:rsidTr="006A46EE">
        <w:trPr>
          <w:cantSplit/>
          <w:trHeight w:val="491"/>
        </w:trPr>
        <w:tc>
          <w:tcPr>
            <w:tcW w:w="568" w:type="dxa"/>
            <w:vMerge/>
          </w:tcPr>
          <w:p w:rsidR="00BD3DAE" w:rsidRPr="00BD3DAE" w:rsidRDefault="00BD3DAE" w:rsidP="006A46EE">
            <w:pPr>
              <w:jc w:val="center"/>
              <w:rPr>
                <w:rFonts w:ascii="Arial" w:hAnsi="Arial" w:cs="Arial"/>
                <w:sz w:val="20"/>
                <w:szCs w:val="20"/>
                <w:lang w:val="pl-PL"/>
              </w:rPr>
            </w:pPr>
          </w:p>
        </w:tc>
        <w:tc>
          <w:tcPr>
            <w:tcW w:w="2410" w:type="dxa"/>
            <w:vMerge/>
          </w:tcPr>
          <w:p w:rsidR="00BD3DAE" w:rsidRPr="00BD3DAE" w:rsidRDefault="00BD3DAE" w:rsidP="006A46EE">
            <w:pPr>
              <w:rPr>
                <w:rFonts w:ascii="Arial" w:hAnsi="Arial" w:cs="Arial"/>
                <w:sz w:val="20"/>
                <w:szCs w:val="20"/>
                <w:lang w:val="pl-PL"/>
              </w:rPr>
            </w:pPr>
          </w:p>
        </w:tc>
        <w:tc>
          <w:tcPr>
            <w:tcW w:w="3260" w:type="dxa"/>
            <w:vMerge/>
          </w:tcPr>
          <w:p w:rsidR="00BD3DAE" w:rsidRPr="00BD3DAE" w:rsidRDefault="00BD3DAE" w:rsidP="006A46EE">
            <w:pPr>
              <w:rPr>
                <w:rFonts w:ascii="Arial" w:hAnsi="Arial" w:cs="Arial"/>
                <w:sz w:val="20"/>
                <w:szCs w:val="20"/>
                <w:lang w:val="pl-PL"/>
              </w:rPr>
            </w:pPr>
          </w:p>
        </w:tc>
        <w:tc>
          <w:tcPr>
            <w:tcW w:w="3544" w:type="dxa"/>
            <w:vMerge/>
          </w:tcPr>
          <w:p w:rsidR="00BD3DAE" w:rsidRPr="00BD3DAE" w:rsidRDefault="00BD3DAE" w:rsidP="006A46EE">
            <w:pPr>
              <w:jc w:val="center"/>
              <w:rPr>
                <w:rFonts w:ascii="Arial" w:hAnsi="Arial" w:cs="Arial"/>
                <w:sz w:val="20"/>
                <w:szCs w:val="20"/>
                <w:lang w:val="pl-PL"/>
              </w:rPr>
            </w:pPr>
          </w:p>
        </w:tc>
      </w:tr>
      <w:tr w:rsidR="00BD3DAE" w:rsidRPr="00BD3DAE" w:rsidTr="006A46EE">
        <w:trPr>
          <w:cantSplit/>
          <w:trHeight w:val="464"/>
        </w:trPr>
        <w:tc>
          <w:tcPr>
            <w:tcW w:w="568" w:type="dxa"/>
          </w:tcPr>
          <w:p w:rsidR="00BD3DAE" w:rsidRPr="00BD3DAE" w:rsidRDefault="00BD3DAE" w:rsidP="006A46EE">
            <w:pPr>
              <w:jc w:val="center"/>
              <w:rPr>
                <w:rFonts w:ascii="Arial" w:hAnsi="Arial" w:cs="Arial"/>
                <w:sz w:val="20"/>
                <w:szCs w:val="20"/>
                <w:lang w:val="pl-PL"/>
              </w:rPr>
            </w:pPr>
          </w:p>
          <w:p w:rsidR="00BD3DAE" w:rsidRPr="00BD3DAE" w:rsidRDefault="00BD3DAE" w:rsidP="006A46EE">
            <w:pPr>
              <w:jc w:val="center"/>
              <w:rPr>
                <w:rFonts w:ascii="Arial" w:hAnsi="Arial" w:cs="Arial"/>
                <w:sz w:val="20"/>
                <w:szCs w:val="20"/>
                <w:lang w:val="pl-PL"/>
              </w:rPr>
            </w:pPr>
            <w:r w:rsidRPr="00BD3DAE">
              <w:rPr>
                <w:rFonts w:ascii="Arial" w:hAnsi="Arial" w:cs="Arial"/>
                <w:sz w:val="20"/>
                <w:szCs w:val="20"/>
                <w:lang w:val="pl-PL"/>
              </w:rPr>
              <w:t>1</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Koczargi Stare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xml:space="preserve">. Akacjowa </w:t>
            </w:r>
            <w:smartTag w:uri="urn:schemas-microsoft-com:office:smarttags" w:element="metricconverter">
              <w:smartTagPr>
                <w:attr w:name="ProductID" w:val="62 A"/>
              </w:smartTagPr>
              <w:r w:rsidRPr="00BD3DAE">
                <w:rPr>
                  <w:rFonts w:ascii="Arial" w:hAnsi="Arial" w:cs="Arial"/>
                  <w:sz w:val="20"/>
                  <w:szCs w:val="20"/>
                  <w:lang w:val="pl-PL"/>
                </w:rPr>
                <w:t>62 A</w:t>
              </w:r>
            </w:smartTag>
          </w:p>
        </w:tc>
        <w:tc>
          <w:tcPr>
            <w:tcW w:w="3260" w:type="dxa"/>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Specjalny Ośrodek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Szkolno-Wychowawczy </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w</w:t>
            </w:r>
            <w:proofErr w:type="gramEnd"/>
            <w:r w:rsidRPr="00BD3DAE">
              <w:rPr>
                <w:rFonts w:ascii="Arial" w:hAnsi="Arial" w:cs="Arial"/>
                <w:sz w:val="20"/>
                <w:szCs w:val="20"/>
                <w:lang w:val="pl-PL"/>
              </w:rPr>
              <w:t xml:space="preserve"> Lesznie ul. Sochaczewska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r w:rsidR="00BD3DAE" w:rsidRPr="00BD3DAE" w:rsidTr="006A46EE">
        <w:trPr>
          <w:cantSplit/>
          <w:trHeight w:val="464"/>
        </w:trPr>
        <w:tc>
          <w:tcPr>
            <w:tcW w:w="568" w:type="dxa"/>
          </w:tcPr>
          <w:p w:rsidR="00BD3DAE" w:rsidRPr="00BD3DAE" w:rsidRDefault="00BD3DAE" w:rsidP="006A46EE">
            <w:pPr>
              <w:jc w:val="center"/>
              <w:rPr>
                <w:rFonts w:ascii="Arial" w:hAnsi="Arial" w:cs="Arial"/>
                <w:sz w:val="20"/>
                <w:szCs w:val="20"/>
                <w:lang w:val="pl-PL"/>
              </w:rPr>
            </w:pPr>
          </w:p>
          <w:p w:rsidR="00BD3DAE" w:rsidRPr="00BD3DAE" w:rsidRDefault="00BD3DAE" w:rsidP="006A46EE">
            <w:pPr>
              <w:jc w:val="center"/>
              <w:rPr>
                <w:rFonts w:ascii="Arial" w:hAnsi="Arial" w:cs="Arial"/>
                <w:sz w:val="20"/>
                <w:szCs w:val="20"/>
                <w:lang w:val="pl-PL"/>
              </w:rPr>
            </w:pPr>
            <w:r w:rsidRPr="00BD3DAE">
              <w:rPr>
                <w:rFonts w:ascii="Arial" w:hAnsi="Arial" w:cs="Arial"/>
                <w:sz w:val="20"/>
                <w:szCs w:val="20"/>
                <w:lang w:val="pl-PL"/>
              </w:rPr>
              <w:t>2</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Wierzbin</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Warszawska 635</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(wózek)</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Specjalny Ośrodek</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Szkolno-Wychowawczy</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w</w:t>
            </w:r>
            <w:proofErr w:type="gramEnd"/>
            <w:r w:rsidRPr="00BD3DAE">
              <w:rPr>
                <w:rFonts w:ascii="Arial" w:hAnsi="Arial" w:cs="Arial"/>
                <w:sz w:val="20"/>
                <w:szCs w:val="20"/>
                <w:lang w:val="pl-PL"/>
              </w:rPr>
              <w:t xml:space="preserve"> Lesznie ul. Sochaczewska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r w:rsidR="00BD3DAE" w:rsidRPr="00BD3DAE" w:rsidTr="006A46EE">
        <w:trPr>
          <w:cantSplit/>
          <w:trHeight w:val="464"/>
        </w:trPr>
        <w:tc>
          <w:tcPr>
            <w:tcW w:w="568" w:type="dxa"/>
          </w:tcPr>
          <w:p w:rsidR="00BD3DAE" w:rsidRPr="00BD3DAE" w:rsidRDefault="00BD3DAE" w:rsidP="006A46EE">
            <w:pPr>
              <w:jc w:val="center"/>
              <w:rPr>
                <w:rFonts w:ascii="Arial" w:hAnsi="Arial" w:cs="Arial"/>
                <w:sz w:val="20"/>
                <w:szCs w:val="20"/>
                <w:lang w:val="pl-PL"/>
              </w:rPr>
            </w:pPr>
          </w:p>
          <w:p w:rsidR="00BD3DAE" w:rsidRPr="00BD3DAE" w:rsidRDefault="00BD3DAE" w:rsidP="006A46EE">
            <w:pPr>
              <w:jc w:val="center"/>
              <w:rPr>
                <w:rFonts w:ascii="Arial" w:hAnsi="Arial" w:cs="Arial"/>
                <w:sz w:val="20"/>
                <w:szCs w:val="20"/>
                <w:lang w:val="pl-PL"/>
              </w:rPr>
            </w:pPr>
            <w:r w:rsidRPr="00BD3DAE">
              <w:rPr>
                <w:rFonts w:ascii="Arial" w:hAnsi="Arial" w:cs="Arial"/>
                <w:sz w:val="20"/>
                <w:szCs w:val="20"/>
                <w:lang w:val="pl-PL"/>
              </w:rPr>
              <w:t>3</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Koczargi Stare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Akacjowa 88A</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Specjalny Ośrodek</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Szkolno-Wychowawczy</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w</w:t>
            </w:r>
            <w:proofErr w:type="gramEnd"/>
            <w:r w:rsidRPr="00BD3DAE">
              <w:rPr>
                <w:rFonts w:ascii="Arial" w:hAnsi="Arial" w:cs="Arial"/>
                <w:sz w:val="20"/>
                <w:szCs w:val="20"/>
                <w:lang w:val="pl-PL"/>
              </w:rPr>
              <w:t xml:space="preserve"> Lesznie ul. Sochaczewska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r w:rsidR="00BD3DAE" w:rsidRPr="00BD3DAE" w:rsidTr="006A46EE">
        <w:trPr>
          <w:cantSplit/>
          <w:trHeight w:val="464"/>
        </w:trPr>
        <w:tc>
          <w:tcPr>
            <w:tcW w:w="568" w:type="dxa"/>
          </w:tcPr>
          <w:p w:rsidR="00BD3DAE" w:rsidRPr="00BD3DAE" w:rsidRDefault="00BD3DAE" w:rsidP="006A46EE">
            <w:pPr>
              <w:jc w:val="center"/>
              <w:rPr>
                <w:rFonts w:ascii="Arial" w:hAnsi="Arial" w:cs="Arial"/>
                <w:sz w:val="20"/>
                <w:szCs w:val="20"/>
                <w:lang w:val="pl-PL"/>
              </w:rPr>
            </w:pPr>
          </w:p>
          <w:p w:rsidR="00BD3DAE" w:rsidRPr="00BD3DAE" w:rsidRDefault="00BD3DAE" w:rsidP="006A46EE">
            <w:pPr>
              <w:jc w:val="center"/>
              <w:rPr>
                <w:rFonts w:ascii="Arial" w:hAnsi="Arial" w:cs="Arial"/>
                <w:sz w:val="20"/>
                <w:szCs w:val="20"/>
                <w:lang w:val="pl-PL"/>
              </w:rPr>
            </w:pPr>
            <w:r w:rsidRPr="00BD3DAE">
              <w:rPr>
                <w:rFonts w:ascii="Arial" w:hAnsi="Arial" w:cs="Arial"/>
                <w:sz w:val="20"/>
                <w:szCs w:val="20"/>
                <w:lang w:val="pl-PL"/>
              </w:rPr>
              <w:t>4</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Wojcieszyn</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Trakt Królewski 15</w:t>
            </w:r>
          </w:p>
        </w:tc>
        <w:tc>
          <w:tcPr>
            <w:tcW w:w="3260" w:type="dxa"/>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Specjalny Ośrodek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Szkolno-Wychowawczy </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w</w:t>
            </w:r>
            <w:proofErr w:type="gramEnd"/>
            <w:r w:rsidRPr="00BD3DAE">
              <w:rPr>
                <w:rFonts w:ascii="Arial" w:hAnsi="Arial" w:cs="Arial"/>
                <w:sz w:val="20"/>
                <w:szCs w:val="20"/>
                <w:lang w:val="pl-PL"/>
              </w:rPr>
              <w:t xml:space="preserve"> Lesznie ul. Sochaczewska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r w:rsidR="00BD3DAE" w:rsidRPr="00BD3DAE" w:rsidTr="006A46EE">
        <w:trPr>
          <w:cantSplit/>
          <w:trHeight w:val="464"/>
        </w:trPr>
        <w:tc>
          <w:tcPr>
            <w:tcW w:w="568" w:type="dxa"/>
          </w:tcPr>
          <w:p w:rsidR="00BD3DAE" w:rsidRPr="00BD3DAE" w:rsidRDefault="00BD3DAE" w:rsidP="006A46EE">
            <w:pPr>
              <w:jc w:val="center"/>
              <w:rPr>
                <w:rFonts w:ascii="Arial" w:hAnsi="Arial" w:cs="Arial"/>
                <w:sz w:val="20"/>
                <w:szCs w:val="20"/>
                <w:lang w:val="pl-PL"/>
              </w:rPr>
            </w:pPr>
          </w:p>
          <w:p w:rsidR="00BD3DAE" w:rsidRPr="00BD3DAE" w:rsidRDefault="00BD3DAE" w:rsidP="006A46EE">
            <w:pPr>
              <w:jc w:val="center"/>
              <w:rPr>
                <w:rFonts w:ascii="Arial" w:hAnsi="Arial" w:cs="Arial"/>
                <w:sz w:val="20"/>
                <w:szCs w:val="20"/>
                <w:lang w:val="pl-PL"/>
              </w:rPr>
            </w:pPr>
            <w:r w:rsidRPr="00BD3DAE">
              <w:rPr>
                <w:rFonts w:ascii="Arial" w:hAnsi="Arial" w:cs="Arial"/>
                <w:sz w:val="20"/>
                <w:szCs w:val="20"/>
                <w:lang w:val="pl-PL"/>
              </w:rPr>
              <w:t>5</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Wojcieszyn</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Trakt Królewski 15</w:t>
            </w:r>
          </w:p>
        </w:tc>
        <w:tc>
          <w:tcPr>
            <w:tcW w:w="3260" w:type="dxa"/>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Specjalny Ośrodek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Szkolno-Wychowawczy </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w</w:t>
            </w:r>
            <w:proofErr w:type="gramEnd"/>
            <w:r w:rsidRPr="00BD3DAE">
              <w:rPr>
                <w:rFonts w:ascii="Arial" w:hAnsi="Arial" w:cs="Arial"/>
                <w:sz w:val="20"/>
                <w:szCs w:val="20"/>
                <w:lang w:val="pl-PL"/>
              </w:rPr>
              <w:t xml:space="preserve"> Lesznie ul. Sochaczewska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r w:rsidR="00BD3DAE" w:rsidRPr="00BD3DAE" w:rsidTr="006A46EE">
        <w:trPr>
          <w:cantSplit/>
          <w:trHeight w:val="464"/>
        </w:trPr>
        <w:tc>
          <w:tcPr>
            <w:tcW w:w="568" w:type="dxa"/>
          </w:tcPr>
          <w:p w:rsidR="00BD3DAE" w:rsidRPr="00BD3DAE" w:rsidRDefault="00BD3DAE" w:rsidP="006A46EE">
            <w:pPr>
              <w:jc w:val="center"/>
              <w:rPr>
                <w:rFonts w:ascii="Arial" w:hAnsi="Arial" w:cs="Arial"/>
                <w:sz w:val="20"/>
                <w:szCs w:val="20"/>
                <w:lang w:val="pl-PL"/>
              </w:rPr>
            </w:pPr>
          </w:p>
          <w:p w:rsidR="00BD3DAE" w:rsidRPr="00BD3DAE" w:rsidRDefault="00BD3DAE" w:rsidP="006A46EE">
            <w:pPr>
              <w:jc w:val="center"/>
              <w:rPr>
                <w:rFonts w:ascii="Arial" w:hAnsi="Arial" w:cs="Arial"/>
                <w:sz w:val="20"/>
                <w:szCs w:val="20"/>
                <w:lang w:val="pl-PL"/>
              </w:rPr>
            </w:pPr>
            <w:r w:rsidRPr="00BD3DAE">
              <w:rPr>
                <w:rFonts w:ascii="Arial" w:hAnsi="Arial" w:cs="Arial"/>
                <w:sz w:val="20"/>
                <w:szCs w:val="20"/>
                <w:lang w:val="pl-PL"/>
              </w:rPr>
              <w:t>6</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Stare Babice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Sienkiewicza 101</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Specjalny Ośrodek</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Szkolno-Wychowawczy</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w</w:t>
            </w:r>
            <w:proofErr w:type="gramEnd"/>
            <w:r w:rsidRPr="00BD3DAE">
              <w:rPr>
                <w:rFonts w:ascii="Arial" w:hAnsi="Arial" w:cs="Arial"/>
                <w:sz w:val="20"/>
                <w:szCs w:val="20"/>
                <w:lang w:val="pl-PL"/>
              </w:rPr>
              <w:t xml:space="preserve"> Lesznie ul. Sochaczewska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7</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Blizne Jasińskiego</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Kochanowskiego 4</w:t>
            </w:r>
          </w:p>
        </w:tc>
        <w:tc>
          <w:tcPr>
            <w:tcW w:w="3260" w:type="dxa"/>
            <w:vMerge w:val="restart"/>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Gimnazjum Niepubliczne przy FPLN Warszawa, ul. Zgrupowania AK „Kampinos”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8</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Lubiczów</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xml:space="preserve">. Warszawska 89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(wózek)</w:t>
            </w:r>
          </w:p>
        </w:tc>
        <w:tc>
          <w:tcPr>
            <w:tcW w:w="3260" w:type="dxa"/>
            <w:vMerge/>
            <w:vAlign w:val="center"/>
          </w:tcPr>
          <w:p w:rsidR="00BD3DAE" w:rsidRPr="00BD3DAE" w:rsidRDefault="00BD3DAE" w:rsidP="006A46EE">
            <w:pPr>
              <w:pStyle w:val="Bezodstpw"/>
              <w:rPr>
                <w:rFonts w:ascii="Arial" w:hAnsi="Arial" w:cs="Arial"/>
                <w:sz w:val="20"/>
                <w:szCs w:val="20"/>
                <w:lang w:val="pl-PL"/>
              </w:rPr>
            </w:pP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9</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Klaudyn</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Lutosławskiego 62</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Niepubliczna S P przy PLN Warszawa, ul. Zgrupowania AK „Kampinos” 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10</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Klaudyn</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xml:space="preserve">. </w:t>
            </w:r>
            <w:proofErr w:type="spellStart"/>
            <w:r w:rsidRPr="00BD3DAE">
              <w:rPr>
                <w:rFonts w:ascii="Arial" w:hAnsi="Arial" w:cs="Arial"/>
                <w:sz w:val="20"/>
                <w:szCs w:val="20"/>
                <w:lang w:val="pl-PL"/>
              </w:rPr>
              <w:t>Klaudyńska</w:t>
            </w:r>
            <w:proofErr w:type="spellEnd"/>
            <w:r w:rsidRPr="00BD3DAE">
              <w:rPr>
                <w:rFonts w:ascii="Arial" w:hAnsi="Arial" w:cs="Arial"/>
                <w:sz w:val="20"/>
                <w:szCs w:val="20"/>
                <w:lang w:val="pl-PL"/>
              </w:rPr>
              <w:t xml:space="preserve"> 31</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Szk. </w:t>
            </w:r>
            <w:proofErr w:type="spellStart"/>
            <w:r w:rsidRPr="00BD3DAE">
              <w:rPr>
                <w:rFonts w:ascii="Arial" w:hAnsi="Arial" w:cs="Arial"/>
                <w:sz w:val="20"/>
                <w:szCs w:val="20"/>
                <w:lang w:val="pl-PL"/>
              </w:rPr>
              <w:t>Specj</w:t>
            </w:r>
            <w:proofErr w:type="spellEnd"/>
            <w:r w:rsidRPr="00BD3DAE">
              <w:rPr>
                <w:rFonts w:ascii="Arial" w:hAnsi="Arial" w:cs="Arial"/>
                <w:sz w:val="20"/>
                <w:szCs w:val="20"/>
                <w:lang w:val="pl-PL"/>
              </w:rPr>
              <w:t xml:space="preserve">. </w:t>
            </w:r>
            <w:proofErr w:type="spellStart"/>
            <w:r w:rsidRPr="00BD3DAE">
              <w:rPr>
                <w:rFonts w:ascii="Arial" w:hAnsi="Arial" w:cs="Arial"/>
                <w:sz w:val="20"/>
                <w:szCs w:val="20"/>
                <w:lang w:val="pl-PL"/>
              </w:rPr>
              <w:t>Przysp</w:t>
            </w:r>
            <w:proofErr w:type="spellEnd"/>
            <w:r w:rsidRPr="00BD3DAE">
              <w:rPr>
                <w:rFonts w:ascii="Arial" w:hAnsi="Arial" w:cs="Arial"/>
                <w:sz w:val="20"/>
                <w:szCs w:val="20"/>
                <w:lang w:val="pl-PL"/>
              </w:rPr>
              <w:t xml:space="preserve">. </w:t>
            </w:r>
            <w:proofErr w:type="gramStart"/>
            <w:r w:rsidRPr="00BD3DAE">
              <w:rPr>
                <w:rFonts w:ascii="Arial" w:hAnsi="Arial" w:cs="Arial"/>
                <w:sz w:val="20"/>
                <w:szCs w:val="20"/>
                <w:lang w:val="pl-PL"/>
              </w:rPr>
              <w:t>do</w:t>
            </w:r>
            <w:proofErr w:type="gramEnd"/>
            <w:r w:rsidRPr="00BD3DAE">
              <w:rPr>
                <w:rFonts w:ascii="Arial" w:hAnsi="Arial" w:cs="Arial"/>
                <w:sz w:val="20"/>
                <w:szCs w:val="20"/>
                <w:lang w:val="pl-PL"/>
              </w:rPr>
              <w:t xml:space="preserve"> Pracy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Warszawa, ul. Elektoralna 12/14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11</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Zielonki Wieś</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Kręta 23/2</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(wózek)</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Zespół Szkół Specjalnych</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Nr 63 Szkoła Podstawowa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Warszawa, ul. Elektoralna 12/14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12</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Babice Nowe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Okulickiego 11</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Zespół Szkół Specjalnych Nr 85, Warszawa, ul. Elektoralna 12/14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13</w:t>
            </w:r>
          </w:p>
        </w:tc>
        <w:tc>
          <w:tcPr>
            <w:tcW w:w="2410" w:type="dxa"/>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Zielonki Wieś</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Kręta 8</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Szkoła Podstawowa Nr 327</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Warszawa, ul. Radomska 13/21</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14</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Borzęcin Mały</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Kosmowska 163</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Instytut Głuchoniemych</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Warszawa, Pl. Trzech Krzyży 4/6</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15</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Klaudyn </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xml:space="preserve">. </w:t>
            </w:r>
            <w:proofErr w:type="spellStart"/>
            <w:r w:rsidRPr="00BD3DAE">
              <w:rPr>
                <w:rFonts w:ascii="Arial" w:hAnsi="Arial" w:cs="Arial"/>
                <w:sz w:val="20"/>
                <w:szCs w:val="20"/>
                <w:lang w:val="pl-PL"/>
              </w:rPr>
              <w:t>Ciećwierza</w:t>
            </w:r>
            <w:proofErr w:type="spellEnd"/>
            <w:r w:rsidRPr="00BD3DAE">
              <w:rPr>
                <w:rFonts w:ascii="Arial" w:hAnsi="Arial" w:cs="Arial"/>
                <w:sz w:val="20"/>
                <w:szCs w:val="20"/>
                <w:lang w:val="pl-PL"/>
              </w:rPr>
              <w:t xml:space="preserve"> 164</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Zespół Szkół Specjalnych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Nr 101 Warszawa,</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w:t>
            </w:r>
            <w:proofErr w:type="spellStart"/>
            <w:r w:rsidRPr="00BD3DAE">
              <w:rPr>
                <w:rFonts w:ascii="Arial" w:hAnsi="Arial" w:cs="Arial"/>
                <w:sz w:val="20"/>
                <w:szCs w:val="20"/>
                <w:lang w:val="pl-PL"/>
              </w:rPr>
              <w:t>Karolkowa</w:t>
            </w:r>
            <w:proofErr w:type="spellEnd"/>
            <w:r w:rsidRPr="00BD3DAE">
              <w:rPr>
                <w:rFonts w:ascii="Arial" w:hAnsi="Arial" w:cs="Arial"/>
                <w:sz w:val="20"/>
                <w:szCs w:val="20"/>
                <w:lang w:val="pl-PL"/>
              </w:rPr>
              <w:t xml:space="preserve"> 56</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lastRenderedPageBreak/>
              <w:t>16</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Koczargi Stare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Akacjowa 18</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Zespół Szkół Specjalnych </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Nr 101 Warszawa, </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xml:space="preserve">. </w:t>
            </w:r>
            <w:proofErr w:type="spellStart"/>
            <w:r w:rsidRPr="00BD3DAE">
              <w:rPr>
                <w:rFonts w:ascii="Arial" w:hAnsi="Arial" w:cs="Arial"/>
                <w:sz w:val="20"/>
                <w:szCs w:val="20"/>
                <w:lang w:val="pl-PL"/>
              </w:rPr>
              <w:t>Karolkowa</w:t>
            </w:r>
            <w:proofErr w:type="spellEnd"/>
            <w:r w:rsidRPr="00BD3DAE">
              <w:rPr>
                <w:rFonts w:ascii="Arial" w:hAnsi="Arial" w:cs="Arial"/>
                <w:sz w:val="20"/>
                <w:szCs w:val="20"/>
                <w:lang w:val="pl-PL"/>
              </w:rPr>
              <w:t xml:space="preserve"> 56</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17</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Stare Babice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xml:space="preserve">. Warszawska 264A </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Zespół Szkół Specjalnych</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Nr 85, Warszawa, </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Elektoralna 12/14</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18</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Latchorzew</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Olimpijska 6/12</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Zespół Szkół Specjalnych nr 105, Warszawa ul. Długa 9</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19</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Koczargi Stare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Akacjowa 62a</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 xml:space="preserve">Ośrodek Szkolno – Wychowawczy w </w:t>
            </w:r>
            <w:proofErr w:type="gramStart"/>
            <w:r w:rsidRPr="00BD3DAE">
              <w:rPr>
                <w:rFonts w:ascii="Arial" w:hAnsi="Arial" w:cs="Arial"/>
                <w:sz w:val="20"/>
                <w:szCs w:val="20"/>
                <w:lang w:val="pl-PL"/>
              </w:rPr>
              <w:t>Laskach</w:t>
            </w:r>
            <w:proofErr w:type="gramEnd"/>
            <w:r w:rsidRPr="00BD3DAE">
              <w:rPr>
                <w:rFonts w:ascii="Arial" w:hAnsi="Arial" w:cs="Arial"/>
                <w:sz w:val="20"/>
                <w:szCs w:val="20"/>
                <w:lang w:val="pl-PL"/>
              </w:rPr>
              <w:t xml:space="preserve"> ul. Brzozowa 75</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20</w:t>
            </w:r>
          </w:p>
        </w:tc>
        <w:tc>
          <w:tcPr>
            <w:tcW w:w="241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Koczargi Stare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Akacjowa 62a</w:t>
            </w:r>
          </w:p>
        </w:tc>
        <w:tc>
          <w:tcPr>
            <w:tcW w:w="3260"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Szkoła Podstawowa Nr 1 w Ożarowie Mazowieckim, ul. Szkolna 2</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15</w:t>
            </w:r>
            <w:r w:rsidRPr="00BD3DAE">
              <w:rPr>
                <w:rFonts w:ascii="Arial" w:hAnsi="Arial" w:cs="Arial"/>
                <w:sz w:val="20"/>
                <w:szCs w:val="20"/>
                <w:vertAlign w:val="superscript"/>
                <w:lang w:val="pl-PL"/>
              </w:rPr>
              <w:t>00</w:t>
            </w:r>
            <w:r w:rsidRPr="00BD3DAE">
              <w:rPr>
                <w:rFonts w:ascii="Arial" w:hAnsi="Arial" w:cs="Arial"/>
                <w:sz w:val="20"/>
                <w:szCs w:val="20"/>
                <w:lang w:val="pl-PL"/>
              </w:rPr>
              <w:t>-16</w:t>
            </w:r>
            <w:r w:rsidRPr="00BD3DAE">
              <w:rPr>
                <w:rFonts w:ascii="Arial" w:hAnsi="Arial" w:cs="Arial"/>
                <w:sz w:val="20"/>
                <w:szCs w:val="20"/>
                <w:vertAlign w:val="superscript"/>
                <w:lang w:val="pl-PL"/>
              </w:rPr>
              <w:t>00</w:t>
            </w:r>
          </w:p>
        </w:tc>
      </w:tr>
    </w:tbl>
    <w:p w:rsidR="00BD3DAE" w:rsidRPr="00BD3DAE" w:rsidRDefault="00BD3DAE" w:rsidP="00BD3DAE">
      <w:pPr>
        <w:jc w:val="both"/>
        <w:rPr>
          <w:rFonts w:ascii="Arial" w:hAnsi="Arial" w:cs="Arial"/>
          <w:b/>
          <w:sz w:val="20"/>
          <w:szCs w:val="20"/>
          <w:lang w:val="pl-PL"/>
        </w:rPr>
      </w:pPr>
    </w:p>
    <w:p w:rsidR="00BD3DAE" w:rsidRPr="00BD3DAE" w:rsidRDefault="00BD3DAE" w:rsidP="00BD3DAE">
      <w:pPr>
        <w:jc w:val="right"/>
        <w:rPr>
          <w:rFonts w:ascii="Arial" w:hAnsi="Arial" w:cs="Arial"/>
          <w:i/>
          <w:sz w:val="20"/>
          <w:szCs w:val="20"/>
          <w:lang w:val="pl-PL"/>
        </w:rPr>
      </w:pPr>
      <w:r w:rsidRPr="00BD3DAE">
        <w:rPr>
          <w:rFonts w:ascii="Arial" w:hAnsi="Arial" w:cs="Arial"/>
          <w:b/>
          <w:sz w:val="20"/>
          <w:szCs w:val="20"/>
          <w:lang w:val="pl-PL"/>
        </w:rPr>
        <w:br w:type="page"/>
      </w:r>
      <w:r w:rsidRPr="00BD3DAE">
        <w:rPr>
          <w:rFonts w:ascii="Arial" w:hAnsi="Arial" w:cs="Arial"/>
          <w:sz w:val="20"/>
          <w:szCs w:val="20"/>
          <w:lang w:val="pl-PL"/>
        </w:rPr>
        <w:lastRenderedPageBreak/>
        <w:t>Z</w:t>
      </w:r>
      <w:r w:rsidRPr="00BD3DAE">
        <w:rPr>
          <w:rFonts w:ascii="Arial" w:hAnsi="Arial" w:cs="Arial"/>
          <w:i/>
          <w:sz w:val="20"/>
          <w:szCs w:val="20"/>
          <w:lang w:val="pl-PL"/>
        </w:rPr>
        <w:t xml:space="preserve">ałącznik Nr 2 do Umowy </w:t>
      </w:r>
    </w:p>
    <w:p w:rsidR="00BD3DAE" w:rsidRPr="00BD3DAE" w:rsidRDefault="00BD3DAE" w:rsidP="00BD3DAE">
      <w:pPr>
        <w:pStyle w:val="Nagwekspisutreci"/>
        <w:ind w:firstLine="0"/>
        <w:jc w:val="center"/>
        <w:rPr>
          <w:sz w:val="20"/>
          <w:szCs w:val="20"/>
          <w:u w:val="none"/>
        </w:rPr>
      </w:pPr>
      <w:bookmarkStart w:id="134" w:name="_Toc311027304"/>
    </w:p>
    <w:p w:rsidR="00BD3DAE" w:rsidRPr="00BD3DAE" w:rsidRDefault="00BD3DAE" w:rsidP="00BD3DAE">
      <w:pPr>
        <w:pStyle w:val="Nagwekspisutreci"/>
        <w:ind w:firstLine="0"/>
        <w:jc w:val="center"/>
        <w:rPr>
          <w:sz w:val="20"/>
          <w:szCs w:val="20"/>
          <w:u w:val="none"/>
        </w:rPr>
      </w:pPr>
      <w:r w:rsidRPr="00BD3DAE">
        <w:rPr>
          <w:sz w:val="20"/>
          <w:szCs w:val="20"/>
          <w:u w:val="none"/>
        </w:rPr>
        <w:t>Wykaz dzieci niepełnosprawnych objętych indywidualnym dowozem realizowanym transportem Wykonawcy</w:t>
      </w:r>
      <w:bookmarkEnd w:id="134"/>
    </w:p>
    <w:p w:rsidR="00BD3DAE" w:rsidRPr="00BD3DAE" w:rsidRDefault="00BD3DAE" w:rsidP="00BD3DAE">
      <w:pPr>
        <w:pStyle w:val="Bezodstpw"/>
        <w:jc w:val="center"/>
        <w:rPr>
          <w:rFonts w:ascii="Arial" w:hAnsi="Arial" w:cs="Arial"/>
          <w:sz w:val="20"/>
          <w:szCs w:val="20"/>
          <w:lang w:val="pl-PL"/>
        </w:rPr>
      </w:pPr>
      <w:r w:rsidRPr="00BD3DAE">
        <w:rPr>
          <w:rFonts w:ascii="Arial" w:hAnsi="Arial" w:cs="Arial"/>
          <w:sz w:val="20"/>
          <w:szCs w:val="20"/>
          <w:lang w:val="pl-PL"/>
        </w:rPr>
        <w:t>Zadanie trzecie (</w:t>
      </w:r>
      <w:r>
        <w:rPr>
          <w:rFonts w:ascii="Arial" w:hAnsi="Arial" w:cs="Arial"/>
          <w:sz w:val="20"/>
          <w:szCs w:val="20"/>
          <w:lang w:val="pl-PL"/>
        </w:rPr>
        <w:t>B</w:t>
      </w:r>
      <w:r w:rsidRPr="00BD3DAE">
        <w:rPr>
          <w:rFonts w:ascii="Arial" w:hAnsi="Arial" w:cs="Arial"/>
          <w:sz w:val="20"/>
          <w:szCs w:val="20"/>
          <w:lang w:val="pl-PL"/>
        </w:rPr>
        <w:t>)</w:t>
      </w:r>
    </w:p>
    <w:p w:rsidR="00BD3DAE" w:rsidRPr="00BD3DAE" w:rsidRDefault="00BD3DAE" w:rsidP="00BD3DAE">
      <w:pPr>
        <w:pStyle w:val="Bezodstpw"/>
        <w:jc w:val="center"/>
        <w:rPr>
          <w:rFonts w:ascii="Arial" w:hAnsi="Arial" w:cs="Arial"/>
          <w:sz w:val="20"/>
          <w:szCs w:val="20"/>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268"/>
        <w:gridCol w:w="3402"/>
        <w:gridCol w:w="3544"/>
      </w:tblGrid>
      <w:tr w:rsidR="00BD3DAE" w:rsidRPr="00BD3DAE" w:rsidTr="006A46EE">
        <w:trPr>
          <w:cantSplit/>
          <w:trHeight w:val="491"/>
        </w:trPr>
        <w:tc>
          <w:tcPr>
            <w:tcW w:w="568"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Lp.</w:t>
            </w:r>
          </w:p>
        </w:tc>
        <w:tc>
          <w:tcPr>
            <w:tcW w:w="2268"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Adres zamieszkania dowożonego dziecka</w:t>
            </w:r>
          </w:p>
        </w:tc>
        <w:tc>
          <w:tcPr>
            <w:tcW w:w="3402"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Nazwa i adres</w:t>
            </w:r>
          </w:p>
          <w:p w:rsidR="00BD3DAE" w:rsidRPr="00BD3DAE" w:rsidRDefault="00BD3DAE" w:rsidP="006A46EE">
            <w:pPr>
              <w:pStyle w:val="Bezodstpw"/>
              <w:jc w:val="center"/>
              <w:rPr>
                <w:rFonts w:ascii="Arial" w:hAnsi="Arial" w:cs="Arial"/>
                <w:b/>
                <w:sz w:val="20"/>
                <w:szCs w:val="20"/>
                <w:lang w:val="pl-PL"/>
              </w:rPr>
            </w:pPr>
            <w:proofErr w:type="gramStart"/>
            <w:r w:rsidRPr="00BD3DAE">
              <w:rPr>
                <w:rFonts w:ascii="Arial" w:hAnsi="Arial" w:cs="Arial"/>
                <w:b/>
                <w:sz w:val="20"/>
                <w:szCs w:val="20"/>
                <w:lang w:val="pl-PL"/>
              </w:rPr>
              <w:t>placówki</w:t>
            </w:r>
            <w:proofErr w:type="gramEnd"/>
            <w:r w:rsidRPr="00BD3DAE">
              <w:rPr>
                <w:rFonts w:ascii="Arial" w:hAnsi="Arial" w:cs="Arial"/>
                <w:b/>
                <w:sz w:val="20"/>
                <w:szCs w:val="20"/>
                <w:lang w:val="pl-PL"/>
              </w:rPr>
              <w:t xml:space="preserve"> oświatowej</w:t>
            </w:r>
          </w:p>
        </w:tc>
        <w:tc>
          <w:tcPr>
            <w:tcW w:w="3544" w:type="dxa"/>
            <w:vMerge w:val="restart"/>
            <w:vAlign w:val="center"/>
          </w:tcPr>
          <w:p w:rsidR="00BD3DAE" w:rsidRPr="00BD3DAE" w:rsidRDefault="00BD3DAE" w:rsidP="006A46EE">
            <w:pPr>
              <w:pStyle w:val="Bezodstpw"/>
              <w:jc w:val="center"/>
              <w:rPr>
                <w:rFonts w:ascii="Arial" w:hAnsi="Arial" w:cs="Arial"/>
                <w:b/>
                <w:sz w:val="20"/>
                <w:szCs w:val="20"/>
                <w:lang w:val="pl-PL"/>
              </w:rPr>
            </w:pPr>
            <w:r w:rsidRPr="00BD3DAE">
              <w:rPr>
                <w:rFonts w:ascii="Arial" w:hAnsi="Arial" w:cs="Arial"/>
                <w:b/>
                <w:sz w:val="20"/>
                <w:szCs w:val="20"/>
                <w:lang w:val="pl-PL"/>
              </w:rPr>
              <w:t>Godziny dowozu do szkoły</w:t>
            </w:r>
          </w:p>
          <w:p w:rsidR="00BD3DAE" w:rsidRPr="00BD3DAE" w:rsidRDefault="00BD3DAE" w:rsidP="006A46EE">
            <w:pPr>
              <w:pStyle w:val="Bezodstpw"/>
              <w:jc w:val="center"/>
              <w:rPr>
                <w:rFonts w:ascii="Arial" w:hAnsi="Arial" w:cs="Arial"/>
                <w:b/>
                <w:sz w:val="20"/>
                <w:szCs w:val="20"/>
                <w:lang w:val="pl-PL"/>
              </w:rPr>
            </w:pPr>
            <w:proofErr w:type="gramStart"/>
            <w:r w:rsidRPr="00BD3DAE">
              <w:rPr>
                <w:rFonts w:ascii="Arial" w:hAnsi="Arial" w:cs="Arial"/>
                <w:b/>
                <w:sz w:val="20"/>
                <w:szCs w:val="20"/>
                <w:lang w:val="pl-PL"/>
              </w:rPr>
              <w:t>i</w:t>
            </w:r>
            <w:proofErr w:type="gramEnd"/>
            <w:r w:rsidRPr="00BD3DAE">
              <w:rPr>
                <w:rFonts w:ascii="Arial" w:hAnsi="Arial" w:cs="Arial"/>
                <w:b/>
                <w:sz w:val="20"/>
                <w:szCs w:val="20"/>
                <w:lang w:val="pl-PL"/>
              </w:rPr>
              <w:t xml:space="preserve"> odbioru dziecka ze szkoły</w:t>
            </w:r>
          </w:p>
        </w:tc>
      </w:tr>
      <w:tr w:rsidR="00BD3DAE" w:rsidRPr="00BD3DAE" w:rsidTr="006A46EE">
        <w:trPr>
          <w:cantSplit/>
          <w:trHeight w:val="497"/>
        </w:trPr>
        <w:tc>
          <w:tcPr>
            <w:tcW w:w="568" w:type="dxa"/>
            <w:vMerge/>
          </w:tcPr>
          <w:p w:rsidR="00BD3DAE" w:rsidRPr="00BD3DAE" w:rsidRDefault="00BD3DAE" w:rsidP="006A46EE">
            <w:pPr>
              <w:jc w:val="center"/>
              <w:rPr>
                <w:rFonts w:ascii="Arial" w:hAnsi="Arial" w:cs="Arial"/>
                <w:sz w:val="20"/>
                <w:szCs w:val="20"/>
                <w:lang w:val="pl-PL"/>
              </w:rPr>
            </w:pPr>
          </w:p>
        </w:tc>
        <w:tc>
          <w:tcPr>
            <w:tcW w:w="2268" w:type="dxa"/>
            <w:vMerge/>
          </w:tcPr>
          <w:p w:rsidR="00BD3DAE" w:rsidRPr="00BD3DAE" w:rsidRDefault="00BD3DAE" w:rsidP="006A46EE">
            <w:pPr>
              <w:rPr>
                <w:rFonts w:ascii="Arial" w:hAnsi="Arial" w:cs="Arial"/>
                <w:sz w:val="20"/>
                <w:szCs w:val="20"/>
                <w:lang w:val="pl-PL"/>
              </w:rPr>
            </w:pPr>
          </w:p>
        </w:tc>
        <w:tc>
          <w:tcPr>
            <w:tcW w:w="3402" w:type="dxa"/>
            <w:vMerge/>
          </w:tcPr>
          <w:p w:rsidR="00BD3DAE" w:rsidRPr="00BD3DAE" w:rsidRDefault="00BD3DAE" w:rsidP="006A46EE">
            <w:pPr>
              <w:rPr>
                <w:rFonts w:ascii="Arial" w:hAnsi="Arial" w:cs="Arial"/>
                <w:sz w:val="20"/>
                <w:szCs w:val="20"/>
                <w:lang w:val="pl-PL"/>
              </w:rPr>
            </w:pPr>
          </w:p>
        </w:tc>
        <w:tc>
          <w:tcPr>
            <w:tcW w:w="3544" w:type="dxa"/>
            <w:vMerge/>
          </w:tcPr>
          <w:p w:rsidR="00BD3DAE" w:rsidRPr="00BD3DAE" w:rsidRDefault="00BD3DAE" w:rsidP="006A46EE">
            <w:pPr>
              <w:jc w:val="center"/>
              <w:rPr>
                <w:rFonts w:ascii="Arial" w:hAnsi="Arial" w:cs="Arial"/>
                <w:sz w:val="20"/>
                <w:szCs w:val="20"/>
                <w:lang w:val="pl-PL"/>
              </w:rPr>
            </w:pPr>
          </w:p>
        </w:tc>
      </w:tr>
      <w:tr w:rsidR="00BD3DAE" w:rsidRPr="00BD3DAE" w:rsidTr="006A46EE">
        <w:trPr>
          <w:cantSplit/>
        </w:trPr>
        <w:tc>
          <w:tcPr>
            <w:tcW w:w="568" w:type="dxa"/>
            <w:vAlign w:val="center"/>
          </w:tcPr>
          <w:p w:rsidR="00BD3DAE" w:rsidRPr="00BD3DAE" w:rsidRDefault="00BD3DAE" w:rsidP="006A46EE">
            <w:pPr>
              <w:pStyle w:val="Bezodstpw"/>
              <w:jc w:val="center"/>
              <w:rPr>
                <w:rFonts w:ascii="Arial" w:hAnsi="Arial" w:cs="Arial"/>
                <w:sz w:val="20"/>
                <w:szCs w:val="20"/>
                <w:lang w:val="pl-PL"/>
              </w:rPr>
            </w:pPr>
            <w:r w:rsidRPr="00BD3DAE">
              <w:rPr>
                <w:rFonts w:ascii="Arial" w:hAnsi="Arial" w:cs="Arial"/>
                <w:sz w:val="20"/>
                <w:szCs w:val="20"/>
                <w:lang w:val="pl-PL"/>
              </w:rPr>
              <w:t>1.</w:t>
            </w:r>
          </w:p>
        </w:tc>
        <w:tc>
          <w:tcPr>
            <w:tcW w:w="2268" w:type="dxa"/>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Stare Babice,</w:t>
            </w:r>
          </w:p>
          <w:p w:rsidR="00BD3DAE" w:rsidRPr="00BD3DAE" w:rsidRDefault="00BD3DAE" w:rsidP="006A46EE">
            <w:pPr>
              <w:pStyle w:val="Bezodstpw"/>
              <w:rPr>
                <w:rFonts w:ascii="Arial" w:hAnsi="Arial" w:cs="Arial"/>
                <w:sz w:val="20"/>
                <w:szCs w:val="20"/>
                <w:lang w:val="pl-PL"/>
              </w:rPr>
            </w:pPr>
            <w:proofErr w:type="gramStart"/>
            <w:r w:rsidRPr="00BD3DAE">
              <w:rPr>
                <w:rFonts w:ascii="Arial" w:hAnsi="Arial" w:cs="Arial"/>
                <w:sz w:val="20"/>
                <w:szCs w:val="20"/>
                <w:lang w:val="pl-PL"/>
              </w:rPr>
              <w:t>ul</w:t>
            </w:r>
            <w:proofErr w:type="gramEnd"/>
            <w:r w:rsidRPr="00BD3DAE">
              <w:rPr>
                <w:rFonts w:ascii="Arial" w:hAnsi="Arial" w:cs="Arial"/>
                <w:sz w:val="20"/>
                <w:szCs w:val="20"/>
                <w:lang w:val="pl-PL"/>
              </w:rPr>
              <w:t xml:space="preserve">. </w:t>
            </w:r>
            <w:proofErr w:type="spellStart"/>
            <w:r w:rsidRPr="00BD3DAE">
              <w:rPr>
                <w:rFonts w:ascii="Arial" w:hAnsi="Arial" w:cs="Arial"/>
                <w:sz w:val="20"/>
                <w:szCs w:val="20"/>
                <w:lang w:val="pl-PL"/>
              </w:rPr>
              <w:t>Wieruchowska</w:t>
            </w:r>
            <w:proofErr w:type="spellEnd"/>
            <w:r w:rsidRPr="00BD3DAE">
              <w:rPr>
                <w:rFonts w:ascii="Arial" w:hAnsi="Arial" w:cs="Arial"/>
                <w:sz w:val="20"/>
                <w:szCs w:val="20"/>
                <w:lang w:val="pl-PL"/>
              </w:rPr>
              <w:t xml:space="preserve"> 62</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(wózek)</w:t>
            </w:r>
          </w:p>
        </w:tc>
        <w:tc>
          <w:tcPr>
            <w:tcW w:w="3402"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I Gminne Gimnazjum</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Koczargi Stare, ul. Akacjowa 12</w:t>
            </w:r>
          </w:p>
        </w:tc>
        <w:tc>
          <w:tcPr>
            <w:tcW w:w="3544" w:type="dxa"/>
            <w:vAlign w:val="center"/>
          </w:tcPr>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BD3DAE" w:rsidRPr="00BD3DAE" w:rsidRDefault="00BD3DAE" w:rsidP="006A46EE">
            <w:pPr>
              <w:pStyle w:val="Bezodstpw"/>
              <w:rPr>
                <w:rFonts w:ascii="Arial" w:hAnsi="Arial" w:cs="Arial"/>
                <w:sz w:val="20"/>
                <w:szCs w:val="20"/>
                <w:lang w:val="pl-PL"/>
              </w:rPr>
            </w:pPr>
            <w:r w:rsidRPr="00BD3DAE">
              <w:rPr>
                <w:rFonts w:ascii="Arial" w:hAnsi="Arial" w:cs="Arial"/>
                <w:sz w:val="20"/>
                <w:szCs w:val="20"/>
                <w:lang w:val="pl-PL"/>
              </w:rPr>
              <w:t>Odbiór ze szkoły: codziennie 13</w:t>
            </w:r>
            <w:r w:rsidRPr="00BD3DAE">
              <w:rPr>
                <w:rFonts w:ascii="Arial" w:hAnsi="Arial" w:cs="Arial"/>
                <w:sz w:val="20"/>
                <w:szCs w:val="20"/>
                <w:vertAlign w:val="superscript"/>
                <w:lang w:val="pl-PL"/>
              </w:rPr>
              <w:t>30</w:t>
            </w:r>
            <w:r w:rsidRPr="00BD3DAE">
              <w:rPr>
                <w:rFonts w:ascii="Arial" w:hAnsi="Arial" w:cs="Arial"/>
                <w:sz w:val="20"/>
                <w:szCs w:val="20"/>
                <w:lang w:val="pl-PL"/>
              </w:rPr>
              <w:t>-15</w:t>
            </w:r>
            <w:r w:rsidRPr="00BD3DAE">
              <w:rPr>
                <w:rFonts w:ascii="Arial" w:hAnsi="Arial" w:cs="Arial"/>
                <w:sz w:val="20"/>
                <w:szCs w:val="20"/>
                <w:vertAlign w:val="superscript"/>
                <w:lang w:val="pl-PL"/>
              </w:rPr>
              <w:t>00</w:t>
            </w:r>
          </w:p>
        </w:tc>
      </w:tr>
    </w:tbl>
    <w:p w:rsidR="00BD3DAE" w:rsidRPr="00BD3DAE" w:rsidRDefault="00BD3DAE" w:rsidP="00BD3DAE">
      <w:pPr>
        <w:pStyle w:val="Nagwek"/>
        <w:tabs>
          <w:tab w:val="left" w:pos="708"/>
        </w:tabs>
        <w:jc w:val="center"/>
        <w:rPr>
          <w:rFonts w:ascii="Arial" w:hAnsi="Arial" w:cs="Arial"/>
          <w:b/>
          <w:sz w:val="20"/>
          <w:lang w:val="pl-PL"/>
        </w:rPr>
      </w:pPr>
    </w:p>
    <w:p w:rsidR="00BD3DAE" w:rsidRPr="00BD3DAE" w:rsidRDefault="00BD3DAE" w:rsidP="00BD3DAE">
      <w:pPr>
        <w:pStyle w:val="Nagwek"/>
        <w:tabs>
          <w:tab w:val="left" w:pos="708"/>
        </w:tabs>
        <w:spacing w:after="0" w:line="240" w:lineRule="auto"/>
        <w:jc w:val="both"/>
        <w:rPr>
          <w:rFonts w:ascii="Arial" w:hAnsi="Arial" w:cs="Arial"/>
          <w:sz w:val="20"/>
          <w:lang w:val="pl-PL"/>
        </w:rPr>
      </w:pPr>
    </w:p>
    <w:sectPr w:rsidR="00BD3DAE" w:rsidRPr="00BD3DAE"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77" w:rsidRDefault="002D5B77">
      <w:pPr>
        <w:spacing w:after="0" w:line="240" w:lineRule="auto"/>
      </w:pPr>
      <w:r>
        <w:separator/>
      </w:r>
    </w:p>
  </w:endnote>
  <w:endnote w:type="continuationSeparator" w:id="0">
    <w:p w:rsidR="002D5B77" w:rsidRDefault="002D5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F4" w:rsidRPr="00ED16E2" w:rsidRDefault="00D407F4" w:rsidP="00BB7DE4">
    <w:pPr>
      <w:pStyle w:val="Stopka"/>
      <w:pBdr>
        <w:top w:val="thinThickSmallGap" w:sz="24" w:space="1" w:color="622423" w:themeColor="accent2" w:themeShade="7F"/>
      </w:pBdr>
      <w:jc w:val="both"/>
      <w:rPr>
        <w:rFonts w:ascii="Arial" w:hAnsi="Arial" w:cs="Arial"/>
        <w:bCs/>
        <w:i/>
        <w:sz w:val="16"/>
        <w:szCs w:val="16"/>
        <w:lang w:val="pl-PL"/>
      </w:rPr>
    </w:pPr>
    <w:r w:rsidRPr="00753E11">
      <w:rPr>
        <w:rFonts w:ascii="Arial" w:hAnsi="Arial" w:cs="Arial"/>
        <w:i/>
        <w:sz w:val="16"/>
        <w:szCs w:val="16"/>
        <w:lang w:val="pl-PL"/>
      </w:rPr>
      <w:t>Świadczenie usług transportowych z zakresu dowożenia dzieci niepełnosprawnych do szkół samochodami przystosowanymi do przewozu osób niepełnosprawnych, w tym osób na wózkach inwalidzkich</w:t>
    </w:r>
    <w:r w:rsidRPr="00BB7DE4">
      <w:rPr>
        <w:rFonts w:ascii="Arial" w:hAnsi="Arial" w:cs="Arial"/>
        <w:i/>
        <w:sz w:val="16"/>
        <w:szCs w:val="16"/>
        <w:lang w:val="pl-PL"/>
      </w:rPr>
      <w:ptab w:relativeTo="margin" w:alignment="right" w:leader="none"/>
    </w:r>
    <w:r w:rsidRPr="00BB7DE4">
      <w:rPr>
        <w:rFonts w:ascii="Arial" w:hAnsi="Arial" w:cs="Arial"/>
        <w:i/>
        <w:sz w:val="16"/>
        <w:szCs w:val="16"/>
        <w:lang w:val="pl-PL"/>
      </w:rPr>
      <w:t>Strona</w:t>
    </w:r>
    <w:r w:rsidRPr="00CA263E">
      <w:rPr>
        <w:rFonts w:ascii="Arial" w:hAnsi="Arial" w:cs="Arial"/>
        <w:i/>
        <w:sz w:val="16"/>
        <w:szCs w:val="16"/>
        <w:lang w:val="pl-PL"/>
      </w:rPr>
      <w:t xml:space="preserve">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D23416">
      <w:rPr>
        <w:rFonts w:ascii="Arial" w:hAnsi="Arial" w:cs="Arial"/>
        <w:i/>
        <w:noProof/>
        <w:sz w:val="16"/>
        <w:szCs w:val="16"/>
        <w:lang w:val="pl-PL"/>
      </w:rPr>
      <w:t>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F4" w:rsidRDefault="00D407F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77" w:rsidRDefault="002D5B77">
      <w:pPr>
        <w:spacing w:after="0" w:line="240" w:lineRule="auto"/>
      </w:pPr>
      <w:r>
        <w:separator/>
      </w:r>
    </w:p>
  </w:footnote>
  <w:footnote w:type="continuationSeparator" w:id="0">
    <w:p w:rsidR="002D5B77" w:rsidRDefault="002D5B77">
      <w:pPr>
        <w:spacing w:after="0" w:line="240" w:lineRule="auto"/>
      </w:pPr>
      <w:r>
        <w:continuationSeparator/>
      </w:r>
    </w:p>
  </w:footnote>
  <w:footnote w:id="1">
    <w:p w:rsidR="00D407F4" w:rsidRPr="00671C94" w:rsidRDefault="00D407F4"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F4" w:rsidRPr="00100E12" w:rsidRDefault="00D407F4"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F4" w:rsidRPr="0062155A" w:rsidRDefault="00D407F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4F7550"/>
    <w:multiLevelType w:val="hybridMultilevel"/>
    <w:tmpl w:val="9530EAA4"/>
    <w:lvl w:ilvl="0" w:tplc="D5A6EFE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EA2014"/>
    <w:multiLevelType w:val="hybridMultilevel"/>
    <w:tmpl w:val="1692370C"/>
    <w:lvl w:ilvl="0" w:tplc="F48C2F9E">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6E23770"/>
    <w:multiLevelType w:val="hybridMultilevel"/>
    <w:tmpl w:val="16C2678E"/>
    <w:lvl w:ilvl="0" w:tplc="604A5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6">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7">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0">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4">
    <w:nsid w:val="1DE6367E"/>
    <w:multiLevelType w:val="hybridMultilevel"/>
    <w:tmpl w:val="924CF570"/>
    <w:lvl w:ilvl="0" w:tplc="08BA11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074ABC"/>
    <w:multiLevelType w:val="hybridMultilevel"/>
    <w:tmpl w:val="A5F41760"/>
    <w:lvl w:ilvl="0" w:tplc="95240AA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F94CB9"/>
    <w:multiLevelType w:val="hybridMultilevel"/>
    <w:tmpl w:val="5AE46B6C"/>
    <w:lvl w:ilvl="0" w:tplc="AC10843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59801EF"/>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7D85699"/>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7">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9">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8F22F9"/>
    <w:multiLevelType w:val="hybridMultilevel"/>
    <w:tmpl w:val="47F4E0C6"/>
    <w:lvl w:ilvl="0" w:tplc="456CA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7">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8">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5511D5"/>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656885"/>
    <w:multiLevelType w:val="hybridMultilevel"/>
    <w:tmpl w:val="091EFD56"/>
    <w:lvl w:ilvl="0" w:tplc="F3B8835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4">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40B3CAF"/>
    <w:multiLevelType w:val="hybridMultilevel"/>
    <w:tmpl w:val="3CCCA778"/>
    <w:lvl w:ilvl="0" w:tplc="3BAECDE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378952C1"/>
    <w:multiLevelType w:val="hybridMultilevel"/>
    <w:tmpl w:val="0404481C"/>
    <w:lvl w:ilvl="0" w:tplc="4E22DC5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8100A97"/>
    <w:multiLevelType w:val="hybridMultilevel"/>
    <w:tmpl w:val="D8C23BA4"/>
    <w:lvl w:ilvl="0" w:tplc="3BAECD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nsid w:val="386B22CB"/>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2">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FA02F4F"/>
    <w:multiLevelType w:val="hybridMultilevel"/>
    <w:tmpl w:val="2646C5CE"/>
    <w:lvl w:ilvl="0" w:tplc="786A056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FC36837"/>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D25F56"/>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6D63AF1"/>
    <w:multiLevelType w:val="hybridMultilevel"/>
    <w:tmpl w:val="042E9C3A"/>
    <w:lvl w:ilvl="0" w:tplc="844CD68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86478C7"/>
    <w:multiLevelType w:val="hybridMultilevel"/>
    <w:tmpl w:val="706A0F84"/>
    <w:lvl w:ilvl="0" w:tplc="F1A26A5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9D11FBA"/>
    <w:multiLevelType w:val="hybridMultilevel"/>
    <w:tmpl w:val="BA1ECAA8"/>
    <w:lvl w:ilvl="0" w:tplc="E2AED0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A80442A"/>
    <w:multiLevelType w:val="hybridMultilevel"/>
    <w:tmpl w:val="16C2678E"/>
    <w:lvl w:ilvl="0" w:tplc="604A5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E2348B0"/>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E857D6F"/>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8">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9">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4FA40A7"/>
    <w:multiLevelType w:val="hybridMultilevel"/>
    <w:tmpl w:val="0404481C"/>
    <w:lvl w:ilvl="0" w:tplc="4E22DC5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nsid w:val="58590F68"/>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90E2DC6"/>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A357F38"/>
    <w:multiLevelType w:val="hybridMultilevel"/>
    <w:tmpl w:val="DBCE03DE"/>
    <w:lvl w:ilvl="0" w:tplc="4ABA319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BE07CE3"/>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84">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604E4AC9"/>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60AF6BDC"/>
    <w:multiLevelType w:val="hybridMultilevel"/>
    <w:tmpl w:val="B55AB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0DD4A85"/>
    <w:multiLevelType w:val="hybridMultilevel"/>
    <w:tmpl w:val="4C70F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27F6FD3"/>
    <w:multiLevelType w:val="hybridMultilevel"/>
    <w:tmpl w:val="6F1AC386"/>
    <w:lvl w:ilvl="0" w:tplc="6D76CF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2">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7852E6A"/>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9">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E4925C6"/>
    <w:multiLevelType w:val="hybridMultilevel"/>
    <w:tmpl w:val="CF742690"/>
    <w:lvl w:ilvl="0" w:tplc="CC1012F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19F39AF"/>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59E00FA"/>
    <w:multiLevelType w:val="hybridMultilevel"/>
    <w:tmpl w:val="2F589248"/>
    <w:lvl w:ilvl="0" w:tplc="3BAECD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nsid w:val="75CE26E7"/>
    <w:multiLevelType w:val="hybridMultilevel"/>
    <w:tmpl w:val="2646C5CE"/>
    <w:lvl w:ilvl="0" w:tplc="786A056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6166EFA"/>
    <w:multiLevelType w:val="hybridMultilevel"/>
    <w:tmpl w:val="80607A60"/>
    <w:lvl w:ilvl="0" w:tplc="A63269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FC905E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33"/>
  </w:num>
  <w:num w:numId="7">
    <w:abstractNumId w:val="110"/>
  </w:num>
  <w:num w:numId="8">
    <w:abstractNumId w:val="130"/>
  </w:num>
  <w:num w:numId="9">
    <w:abstractNumId w:val="125"/>
  </w:num>
  <w:num w:numId="10">
    <w:abstractNumId w:val="176"/>
  </w:num>
  <w:num w:numId="11">
    <w:abstractNumId w:val="195"/>
  </w:num>
  <w:num w:numId="12">
    <w:abstractNumId w:val="169"/>
  </w:num>
  <w:num w:numId="13">
    <w:abstractNumId w:val="85"/>
  </w:num>
  <w:num w:numId="14">
    <w:abstractNumId w:val="193"/>
  </w:num>
  <w:num w:numId="15">
    <w:abstractNumId w:val="108"/>
  </w:num>
  <w:num w:numId="16">
    <w:abstractNumId w:val="97"/>
  </w:num>
  <w:num w:numId="17">
    <w:abstractNumId w:val="89"/>
  </w:num>
  <w:num w:numId="18">
    <w:abstractNumId w:val="101"/>
  </w:num>
  <w:num w:numId="19">
    <w:abstractNumId w:val="179"/>
  </w:num>
  <w:num w:numId="20">
    <w:abstractNumId w:val="128"/>
  </w:num>
  <w:num w:numId="21">
    <w:abstractNumId w:val="92"/>
  </w:num>
  <w:num w:numId="22">
    <w:abstractNumId w:val="109"/>
  </w:num>
  <w:num w:numId="23">
    <w:abstractNumId w:val="158"/>
  </w:num>
  <w:num w:numId="24">
    <w:abstractNumId w:val="199"/>
  </w:num>
  <w:num w:numId="25">
    <w:abstractNumId w:val="123"/>
  </w:num>
  <w:num w:numId="26">
    <w:abstractNumId w:val="124"/>
  </w:num>
  <w:num w:numId="27">
    <w:abstractNumId w:val="90"/>
  </w:num>
  <w:num w:numId="28">
    <w:abstractNumId w:val="78"/>
  </w:num>
  <w:num w:numId="29">
    <w:abstractNumId w:val="100"/>
  </w:num>
  <w:num w:numId="30">
    <w:abstractNumId w:val="157"/>
  </w:num>
  <w:num w:numId="31">
    <w:abstractNumId w:val="187"/>
  </w:num>
  <w:num w:numId="32">
    <w:abstractNumId w:val="190"/>
  </w:num>
  <w:num w:numId="33">
    <w:abstractNumId w:val="196"/>
  </w:num>
  <w:num w:numId="34">
    <w:abstractNumId w:val="80"/>
  </w:num>
  <w:num w:numId="35">
    <w:abstractNumId w:val="147"/>
  </w:num>
  <w:num w:numId="36">
    <w:abstractNumId w:val="160"/>
  </w:num>
  <w:num w:numId="37">
    <w:abstractNumId w:val="81"/>
  </w:num>
  <w:num w:numId="38">
    <w:abstractNumId w:val="113"/>
  </w:num>
  <w:num w:numId="39">
    <w:abstractNumId w:val="209"/>
  </w:num>
  <w:num w:numId="40">
    <w:abstractNumId w:val="143"/>
  </w:num>
  <w:num w:numId="41">
    <w:abstractNumId w:val="96"/>
  </w:num>
  <w:num w:numId="42">
    <w:abstractNumId w:val="105"/>
  </w:num>
  <w:num w:numId="43">
    <w:abstractNumId w:val="180"/>
  </w:num>
  <w:num w:numId="44">
    <w:abstractNumId w:val="200"/>
  </w:num>
  <w:num w:numId="45">
    <w:abstractNumId w:val="162"/>
  </w:num>
  <w:num w:numId="46">
    <w:abstractNumId w:val="168"/>
  </w:num>
  <w:num w:numId="47">
    <w:abstractNumId w:val="83"/>
  </w:num>
  <w:num w:numId="48">
    <w:abstractNumId w:val="84"/>
  </w:num>
  <w:num w:numId="49">
    <w:abstractNumId w:val="177"/>
  </w:num>
  <w:num w:numId="50">
    <w:abstractNumId w:val="201"/>
  </w:num>
  <w:num w:numId="51">
    <w:abstractNumId w:val="102"/>
  </w:num>
  <w:num w:numId="52">
    <w:abstractNumId w:val="207"/>
  </w:num>
  <w:num w:numId="53">
    <w:abstractNumId w:val="121"/>
  </w:num>
  <w:num w:numId="54">
    <w:abstractNumId w:val="104"/>
  </w:num>
  <w:num w:numId="55">
    <w:abstractNumId w:val="182"/>
  </w:num>
  <w:num w:numId="56">
    <w:abstractNumId w:val="149"/>
  </w:num>
  <w:num w:numId="57">
    <w:abstractNumId w:val="88"/>
  </w:num>
  <w:num w:numId="58">
    <w:abstractNumId w:val="150"/>
  </w:num>
  <w:num w:numId="59">
    <w:abstractNumId w:val="178"/>
  </w:num>
  <w:num w:numId="60">
    <w:abstractNumId w:val="82"/>
  </w:num>
  <w:num w:numId="61">
    <w:abstractNumId w:val="206"/>
  </w:num>
  <w:num w:numId="62">
    <w:abstractNumId w:val="171"/>
  </w:num>
  <w:num w:numId="63">
    <w:abstractNumId w:val="204"/>
  </w:num>
  <w:num w:numId="64">
    <w:abstractNumId w:val="79"/>
  </w:num>
  <w:num w:numId="65">
    <w:abstractNumId w:val="139"/>
  </w:num>
  <w:num w:numId="66">
    <w:abstractNumId w:val="135"/>
  </w:num>
  <w:num w:numId="67">
    <w:abstractNumId w:val="138"/>
  </w:num>
  <w:num w:numId="68">
    <w:abstractNumId w:val="188"/>
  </w:num>
  <w:num w:numId="69">
    <w:abstractNumId w:val="159"/>
  </w:num>
  <w:num w:numId="70">
    <w:abstractNumId w:val="93"/>
  </w:num>
  <w:num w:numId="71">
    <w:abstractNumId w:val="140"/>
  </w:num>
  <w:num w:numId="72">
    <w:abstractNumId w:val="99"/>
  </w:num>
  <w:num w:numId="73">
    <w:abstractNumId w:val="103"/>
  </w:num>
  <w:num w:numId="74">
    <w:abstractNumId w:val="205"/>
  </w:num>
  <w:num w:numId="75">
    <w:abstractNumId w:val="146"/>
  </w:num>
  <w:num w:numId="76">
    <w:abstractNumId w:val="115"/>
  </w:num>
  <w:num w:numId="77">
    <w:abstractNumId w:val="186"/>
  </w:num>
  <w:num w:numId="78">
    <w:abstractNumId w:val="114"/>
  </w:num>
  <w:num w:numId="79">
    <w:abstractNumId w:val="185"/>
  </w:num>
  <w:num w:numId="80">
    <w:abstractNumId w:val="164"/>
  </w:num>
  <w:num w:numId="81">
    <w:abstractNumId w:val="175"/>
  </w:num>
  <w:num w:numId="82">
    <w:abstractNumId w:val="166"/>
  </w:num>
  <w:num w:numId="83">
    <w:abstractNumId w:val="120"/>
  </w:num>
  <w:num w:numId="84">
    <w:abstractNumId w:val="183"/>
  </w:num>
  <w:num w:numId="85">
    <w:abstractNumId w:val="122"/>
  </w:num>
  <w:num w:numId="86">
    <w:abstractNumId w:val="212"/>
  </w:num>
  <w:num w:numId="87">
    <w:abstractNumId w:val="181"/>
  </w:num>
  <w:num w:numId="88">
    <w:abstractNumId w:val="174"/>
  </w:num>
  <w:num w:numId="89">
    <w:abstractNumId w:val="131"/>
  </w:num>
  <w:num w:numId="90">
    <w:abstractNumId w:val="161"/>
  </w:num>
  <w:num w:numId="91">
    <w:abstractNumId w:val="145"/>
  </w:num>
  <w:num w:numId="92">
    <w:abstractNumId w:val="137"/>
  </w:num>
  <w:num w:numId="93">
    <w:abstractNumId w:val="189"/>
  </w:num>
  <w:num w:numId="94">
    <w:abstractNumId w:val="197"/>
  </w:num>
  <w:num w:numId="95">
    <w:abstractNumId w:val="184"/>
  </w:num>
  <w:num w:numId="96">
    <w:abstractNumId w:val="116"/>
  </w:num>
  <w:num w:numId="97">
    <w:abstractNumId w:val="156"/>
  </w:num>
  <w:num w:numId="98">
    <w:abstractNumId w:val="172"/>
  </w:num>
  <w:num w:numId="9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2"/>
  </w:num>
  <w:num w:numId="102">
    <w:abstractNumId w:val="191"/>
  </w:num>
  <w:num w:numId="103">
    <w:abstractNumId w:val="134"/>
  </w:num>
  <w:num w:numId="104">
    <w:abstractNumId w:val="106"/>
  </w:num>
  <w:num w:numId="105">
    <w:abstractNumId w:val="155"/>
  </w:num>
  <w:num w:numId="106">
    <w:abstractNumId w:val="202"/>
  </w:num>
  <w:num w:numId="107">
    <w:abstractNumId w:val="112"/>
  </w:num>
  <w:num w:numId="108">
    <w:abstractNumId w:val="132"/>
  </w:num>
  <w:num w:numId="109">
    <w:abstractNumId w:val="153"/>
  </w:num>
  <w:num w:numId="110">
    <w:abstractNumId w:val="77"/>
  </w:num>
  <w:num w:numId="111">
    <w:abstractNumId w:val="20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70A6"/>
    <w:rsid w:val="00047C1D"/>
    <w:rsid w:val="000504C1"/>
    <w:rsid w:val="00051023"/>
    <w:rsid w:val="00052611"/>
    <w:rsid w:val="000540AD"/>
    <w:rsid w:val="00054A41"/>
    <w:rsid w:val="00056732"/>
    <w:rsid w:val="000568F6"/>
    <w:rsid w:val="00057F39"/>
    <w:rsid w:val="00060ADB"/>
    <w:rsid w:val="00060FE5"/>
    <w:rsid w:val="00060FFE"/>
    <w:rsid w:val="000616FE"/>
    <w:rsid w:val="00065562"/>
    <w:rsid w:val="00066416"/>
    <w:rsid w:val="000679FB"/>
    <w:rsid w:val="00070029"/>
    <w:rsid w:val="000700FD"/>
    <w:rsid w:val="000709E0"/>
    <w:rsid w:val="00070B73"/>
    <w:rsid w:val="000711CF"/>
    <w:rsid w:val="0007206A"/>
    <w:rsid w:val="00072223"/>
    <w:rsid w:val="00072DE2"/>
    <w:rsid w:val="00073254"/>
    <w:rsid w:val="0007421E"/>
    <w:rsid w:val="00074682"/>
    <w:rsid w:val="00074E94"/>
    <w:rsid w:val="00075BE7"/>
    <w:rsid w:val="00075FD2"/>
    <w:rsid w:val="000769B1"/>
    <w:rsid w:val="000774C9"/>
    <w:rsid w:val="00080C1F"/>
    <w:rsid w:val="00080C88"/>
    <w:rsid w:val="00080F4E"/>
    <w:rsid w:val="000812FD"/>
    <w:rsid w:val="00081E3C"/>
    <w:rsid w:val="000826FE"/>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BDA"/>
    <w:rsid w:val="00094E51"/>
    <w:rsid w:val="00095589"/>
    <w:rsid w:val="000961B4"/>
    <w:rsid w:val="000966AE"/>
    <w:rsid w:val="000A1421"/>
    <w:rsid w:val="000A191B"/>
    <w:rsid w:val="000A2D19"/>
    <w:rsid w:val="000A6C2D"/>
    <w:rsid w:val="000B23DC"/>
    <w:rsid w:val="000B2EF0"/>
    <w:rsid w:val="000B3545"/>
    <w:rsid w:val="000B4AC4"/>
    <w:rsid w:val="000B4E01"/>
    <w:rsid w:val="000B4F2D"/>
    <w:rsid w:val="000B5418"/>
    <w:rsid w:val="000B5DF6"/>
    <w:rsid w:val="000B7316"/>
    <w:rsid w:val="000C07E7"/>
    <w:rsid w:val="000C10B8"/>
    <w:rsid w:val="000C2502"/>
    <w:rsid w:val="000C26C5"/>
    <w:rsid w:val="000C2F1F"/>
    <w:rsid w:val="000C32F3"/>
    <w:rsid w:val="000C3D7D"/>
    <w:rsid w:val="000C45B5"/>
    <w:rsid w:val="000C4736"/>
    <w:rsid w:val="000C4C87"/>
    <w:rsid w:val="000C5F32"/>
    <w:rsid w:val="000C6177"/>
    <w:rsid w:val="000D0BA4"/>
    <w:rsid w:val="000D1C33"/>
    <w:rsid w:val="000D3A8C"/>
    <w:rsid w:val="000D47F2"/>
    <w:rsid w:val="000D5D30"/>
    <w:rsid w:val="000D68F0"/>
    <w:rsid w:val="000D729F"/>
    <w:rsid w:val="000E38C0"/>
    <w:rsid w:val="000E422D"/>
    <w:rsid w:val="000E5304"/>
    <w:rsid w:val="000E5853"/>
    <w:rsid w:val="000E6101"/>
    <w:rsid w:val="000E626E"/>
    <w:rsid w:val="000F0044"/>
    <w:rsid w:val="000F0319"/>
    <w:rsid w:val="000F0B08"/>
    <w:rsid w:val="000F17B2"/>
    <w:rsid w:val="000F3D23"/>
    <w:rsid w:val="000F4757"/>
    <w:rsid w:val="000F4CC4"/>
    <w:rsid w:val="000F5C27"/>
    <w:rsid w:val="000F6A23"/>
    <w:rsid w:val="000F78EF"/>
    <w:rsid w:val="000F7E8F"/>
    <w:rsid w:val="00100E12"/>
    <w:rsid w:val="00100EA3"/>
    <w:rsid w:val="001020D6"/>
    <w:rsid w:val="00102E8F"/>
    <w:rsid w:val="00104648"/>
    <w:rsid w:val="00104CFB"/>
    <w:rsid w:val="001078CC"/>
    <w:rsid w:val="001115F9"/>
    <w:rsid w:val="00111612"/>
    <w:rsid w:val="00112A17"/>
    <w:rsid w:val="00112ADA"/>
    <w:rsid w:val="00112BC3"/>
    <w:rsid w:val="00112C8A"/>
    <w:rsid w:val="001141AF"/>
    <w:rsid w:val="00114AA1"/>
    <w:rsid w:val="00114EA9"/>
    <w:rsid w:val="001152BE"/>
    <w:rsid w:val="001154FA"/>
    <w:rsid w:val="00115D48"/>
    <w:rsid w:val="001169E3"/>
    <w:rsid w:val="00117001"/>
    <w:rsid w:val="00117329"/>
    <w:rsid w:val="00122EDC"/>
    <w:rsid w:val="0012336A"/>
    <w:rsid w:val="001236AC"/>
    <w:rsid w:val="00123D0C"/>
    <w:rsid w:val="00123D81"/>
    <w:rsid w:val="00126791"/>
    <w:rsid w:val="00127792"/>
    <w:rsid w:val="00127E9E"/>
    <w:rsid w:val="0013047B"/>
    <w:rsid w:val="001324F4"/>
    <w:rsid w:val="00134741"/>
    <w:rsid w:val="00135E5F"/>
    <w:rsid w:val="00136E05"/>
    <w:rsid w:val="0013700A"/>
    <w:rsid w:val="00137259"/>
    <w:rsid w:val="00137C11"/>
    <w:rsid w:val="00140364"/>
    <w:rsid w:val="00140A7E"/>
    <w:rsid w:val="00141857"/>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EFF"/>
    <w:rsid w:val="00163FB0"/>
    <w:rsid w:val="00164212"/>
    <w:rsid w:val="00166951"/>
    <w:rsid w:val="0016697D"/>
    <w:rsid w:val="00166A13"/>
    <w:rsid w:val="001670BE"/>
    <w:rsid w:val="001673F9"/>
    <w:rsid w:val="001706C4"/>
    <w:rsid w:val="00170903"/>
    <w:rsid w:val="00170C27"/>
    <w:rsid w:val="00172046"/>
    <w:rsid w:val="001731E3"/>
    <w:rsid w:val="00173E51"/>
    <w:rsid w:val="001754D9"/>
    <w:rsid w:val="00175662"/>
    <w:rsid w:val="00176922"/>
    <w:rsid w:val="00176FC4"/>
    <w:rsid w:val="001772B0"/>
    <w:rsid w:val="00180373"/>
    <w:rsid w:val="00180870"/>
    <w:rsid w:val="00182FD8"/>
    <w:rsid w:val="0018300D"/>
    <w:rsid w:val="00183E54"/>
    <w:rsid w:val="00185B55"/>
    <w:rsid w:val="0018601E"/>
    <w:rsid w:val="0018616F"/>
    <w:rsid w:val="00186ED8"/>
    <w:rsid w:val="00187428"/>
    <w:rsid w:val="00190406"/>
    <w:rsid w:val="001909D1"/>
    <w:rsid w:val="0019170E"/>
    <w:rsid w:val="00193AFC"/>
    <w:rsid w:val="00193D06"/>
    <w:rsid w:val="0019720C"/>
    <w:rsid w:val="00197724"/>
    <w:rsid w:val="00197E72"/>
    <w:rsid w:val="001A141D"/>
    <w:rsid w:val="001A5669"/>
    <w:rsid w:val="001A5A36"/>
    <w:rsid w:val="001B1266"/>
    <w:rsid w:val="001B15D4"/>
    <w:rsid w:val="001B1DEE"/>
    <w:rsid w:val="001B2678"/>
    <w:rsid w:val="001B29D2"/>
    <w:rsid w:val="001B3F8D"/>
    <w:rsid w:val="001B5DBF"/>
    <w:rsid w:val="001B6538"/>
    <w:rsid w:val="001B791E"/>
    <w:rsid w:val="001B7BC1"/>
    <w:rsid w:val="001C09E3"/>
    <w:rsid w:val="001C1D38"/>
    <w:rsid w:val="001C255E"/>
    <w:rsid w:val="001C2F3D"/>
    <w:rsid w:val="001C5343"/>
    <w:rsid w:val="001C61D4"/>
    <w:rsid w:val="001C63C5"/>
    <w:rsid w:val="001C6D43"/>
    <w:rsid w:val="001C7B2F"/>
    <w:rsid w:val="001D1256"/>
    <w:rsid w:val="001D1F55"/>
    <w:rsid w:val="001D23E7"/>
    <w:rsid w:val="001D5E38"/>
    <w:rsid w:val="001D5F91"/>
    <w:rsid w:val="001D6734"/>
    <w:rsid w:val="001D6A82"/>
    <w:rsid w:val="001E2C93"/>
    <w:rsid w:val="001E2CAE"/>
    <w:rsid w:val="001E4B1B"/>
    <w:rsid w:val="001E4BB4"/>
    <w:rsid w:val="001E5719"/>
    <w:rsid w:val="001E78FC"/>
    <w:rsid w:val="001F00B0"/>
    <w:rsid w:val="001F0435"/>
    <w:rsid w:val="001F091B"/>
    <w:rsid w:val="001F1DB4"/>
    <w:rsid w:val="001F3004"/>
    <w:rsid w:val="001F3250"/>
    <w:rsid w:val="001F3306"/>
    <w:rsid w:val="001F6C01"/>
    <w:rsid w:val="00200E31"/>
    <w:rsid w:val="0020230E"/>
    <w:rsid w:val="002052E9"/>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632E"/>
    <w:rsid w:val="00223D44"/>
    <w:rsid w:val="00224E8B"/>
    <w:rsid w:val="00224F50"/>
    <w:rsid w:val="00227E69"/>
    <w:rsid w:val="00227F1E"/>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B5A"/>
    <w:rsid w:val="00254BF8"/>
    <w:rsid w:val="002559FC"/>
    <w:rsid w:val="00256707"/>
    <w:rsid w:val="00257187"/>
    <w:rsid w:val="00260CD0"/>
    <w:rsid w:val="00262481"/>
    <w:rsid w:val="00262E23"/>
    <w:rsid w:val="0026498D"/>
    <w:rsid w:val="00264EA8"/>
    <w:rsid w:val="00264F67"/>
    <w:rsid w:val="00265964"/>
    <w:rsid w:val="00266D09"/>
    <w:rsid w:val="002706A1"/>
    <w:rsid w:val="0027264B"/>
    <w:rsid w:val="00273035"/>
    <w:rsid w:val="002733EF"/>
    <w:rsid w:val="0027387A"/>
    <w:rsid w:val="00273F0C"/>
    <w:rsid w:val="00274AED"/>
    <w:rsid w:val="00274DD1"/>
    <w:rsid w:val="00274EBD"/>
    <w:rsid w:val="0027513D"/>
    <w:rsid w:val="00276304"/>
    <w:rsid w:val="00276E92"/>
    <w:rsid w:val="00277660"/>
    <w:rsid w:val="00282AE8"/>
    <w:rsid w:val="00283199"/>
    <w:rsid w:val="00283437"/>
    <w:rsid w:val="002836AA"/>
    <w:rsid w:val="00283B1D"/>
    <w:rsid w:val="002842F0"/>
    <w:rsid w:val="00287E40"/>
    <w:rsid w:val="00290582"/>
    <w:rsid w:val="00290D38"/>
    <w:rsid w:val="00292202"/>
    <w:rsid w:val="00293076"/>
    <w:rsid w:val="00296A60"/>
    <w:rsid w:val="00296F0B"/>
    <w:rsid w:val="00297D5D"/>
    <w:rsid w:val="00297FF1"/>
    <w:rsid w:val="002A18C1"/>
    <w:rsid w:val="002A3FD1"/>
    <w:rsid w:val="002A6292"/>
    <w:rsid w:val="002A6AFF"/>
    <w:rsid w:val="002B0FFB"/>
    <w:rsid w:val="002B3B6A"/>
    <w:rsid w:val="002B3FFB"/>
    <w:rsid w:val="002B4957"/>
    <w:rsid w:val="002B73AF"/>
    <w:rsid w:val="002B7524"/>
    <w:rsid w:val="002B7D45"/>
    <w:rsid w:val="002C2574"/>
    <w:rsid w:val="002C4680"/>
    <w:rsid w:val="002C535E"/>
    <w:rsid w:val="002C62D8"/>
    <w:rsid w:val="002D45C4"/>
    <w:rsid w:val="002D48B2"/>
    <w:rsid w:val="002D5593"/>
    <w:rsid w:val="002D5B77"/>
    <w:rsid w:val="002D6886"/>
    <w:rsid w:val="002D6AED"/>
    <w:rsid w:val="002E06A9"/>
    <w:rsid w:val="002E25CD"/>
    <w:rsid w:val="002E32C2"/>
    <w:rsid w:val="002E33EC"/>
    <w:rsid w:val="002E39CF"/>
    <w:rsid w:val="002E4E65"/>
    <w:rsid w:val="002E5635"/>
    <w:rsid w:val="002E761C"/>
    <w:rsid w:val="002E774B"/>
    <w:rsid w:val="002F0F80"/>
    <w:rsid w:val="002F13EF"/>
    <w:rsid w:val="002F14F5"/>
    <w:rsid w:val="002F19F0"/>
    <w:rsid w:val="002F3929"/>
    <w:rsid w:val="002F739C"/>
    <w:rsid w:val="00300768"/>
    <w:rsid w:val="00300CD5"/>
    <w:rsid w:val="003014D3"/>
    <w:rsid w:val="003030DF"/>
    <w:rsid w:val="00303C77"/>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1391"/>
    <w:rsid w:val="003222BF"/>
    <w:rsid w:val="00323AB0"/>
    <w:rsid w:val="00324941"/>
    <w:rsid w:val="0032498F"/>
    <w:rsid w:val="00330052"/>
    <w:rsid w:val="00330D3E"/>
    <w:rsid w:val="003311D7"/>
    <w:rsid w:val="003322BB"/>
    <w:rsid w:val="0033274E"/>
    <w:rsid w:val="0033304C"/>
    <w:rsid w:val="00333492"/>
    <w:rsid w:val="00335915"/>
    <w:rsid w:val="003376DE"/>
    <w:rsid w:val="0034070C"/>
    <w:rsid w:val="00340D0D"/>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77CBC"/>
    <w:rsid w:val="00380924"/>
    <w:rsid w:val="00380A59"/>
    <w:rsid w:val="003820CC"/>
    <w:rsid w:val="00382FF0"/>
    <w:rsid w:val="00383663"/>
    <w:rsid w:val="00384BCD"/>
    <w:rsid w:val="003864E4"/>
    <w:rsid w:val="003867BF"/>
    <w:rsid w:val="003876BB"/>
    <w:rsid w:val="00392BDD"/>
    <w:rsid w:val="003938B9"/>
    <w:rsid w:val="003971B5"/>
    <w:rsid w:val="00397E03"/>
    <w:rsid w:val="003A0480"/>
    <w:rsid w:val="003A0704"/>
    <w:rsid w:val="003A17D3"/>
    <w:rsid w:val="003A2469"/>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3EB8"/>
    <w:rsid w:val="003D44C9"/>
    <w:rsid w:val="003D56AA"/>
    <w:rsid w:val="003D6B99"/>
    <w:rsid w:val="003D6F46"/>
    <w:rsid w:val="003D775C"/>
    <w:rsid w:val="003D7DA7"/>
    <w:rsid w:val="003E1415"/>
    <w:rsid w:val="003E1773"/>
    <w:rsid w:val="003E20A6"/>
    <w:rsid w:val="003E26F7"/>
    <w:rsid w:val="003E53FF"/>
    <w:rsid w:val="003E56E1"/>
    <w:rsid w:val="003E5831"/>
    <w:rsid w:val="003E5C99"/>
    <w:rsid w:val="003E7B5B"/>
    <w:rsid w:val="003F302D"/>
    <w:rsid w:val="003F4081"/>
    <w:rsid w:val="003F485A"/>
    <w:rsid w:val="003F4FED"/>
    <w:rsid w:val="003F774D"/>
    <w:rsid w:val="00401B29"/>
    <w:rsid w:val="00403392"/>
    <w:rsid w:val="004033E7"/>
    <w:rsid w:val="00403464"/>
    <w:rsid w:val="0040438E"/>
    <w:rsid w:val="00404E7C"/>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173D1"/>
    <w:rsid w:val="00420A70"/>
    <w:rsid w:val="004234D3"/>
    <w:rsid w:val="0042487F"/>
    <w:rsid w:val="004248D7"/>
    <w:rsid w:val="004269A1"/>
    <w:rsid w:val="00426EFA"/>
    <w:rsid w:val="004311D6"/>
    <w:rsid w:val="0043166C"/>
    <w:rsid w:val="00432272"/>
    <w:rsid w:val="0043366C"/>
    <w:rsid w:val="0043369F"/>
    <w:rsid w:val="004336DC"/>
    <w:rsid w:val="004338B4"/>
    <w:rsid w:val="004338CC"/>
    <w:rsid w:val="004341B8"/>
    <w:rsid w:val="004344EE"/>
    <w:rsid w:val="00435084"/>
    <w:rsid w:val="0043638A"/>
    <w:rsid w:val="004369B1"/>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6A"/>
    <w:rsid w:val="004555F7"/>
    <w:rsid w:val="00455AE5"/>
    <w:rsid w:val="00455D54"/>
    <w:rsid w:val="0045600C"/>
    <w:rsid w:val="004569FD"/>
    <w:rsid w:val="00456A13"/>
    <w:rsid w:val="00457868"/>
    <w:rsid w:val="00457EB8"/>
    <w:rsid w:val="00461796"/>
    <w:rsid w:val="004622F0"/>
    <w:rsid w:val="0046314E"/>
    <w:rsid w:val="00463457"/>
    <w:rsid w:val="00463A11"/>
    <w:rsid w:val="00466AD5"/>
    <w:rsid w:val="00470A59"/>
    <w:rsid w:val="00470D0C"/>
    <w:rsid w:val="00471953"/>
    <w:rsid w:val="00471E58"/>
    <w:rsid w:val="00472F8D"/>
    <w:rsid w:val="00473336"/>
    <w:rsid w:val="004734AA"/>
    <w:rsid w:val="00474554"/>
    <w:rsid w:val="00475DF4"/>
    <w:rsid w:val="00476AB0"/>
    <w:rsid w:val="00480F44"/>
    <w:rsid w:val="004831AB"/>
    <w:rsid w:val="00483DDD"/>
    <w:rsid w:val="00483EEB"/>
    <w:rsid w:val="00484DE9"/>
    <w:rsid w:val="00485643"/>
    <w:rsid w:val="00485B33"/>
    <w:rsid w:val="004902B5"/>
    <w:rsid w:val="004904FB"/>
    <w:rsid w:val="00490B31"/>
    <w:rsid w:val="00490F41"/>
    <w:rsid w:val="004926D5"/>
    <w:rsid w:val="00494013"/>
    <w:rsid w:val="00494396"/>
    <w:rsid w:val="0049523A"/>
    <w:rsid w:val="00495770"/>
    <w:rsid w:val="00495980"/>
    <w:rsid w:val="00495D37"/>
    <w:rsid w:val="0049654F"/>
    <w:rsid w:val="0049676D"/>
    <w:rsid w:val="004967AD"/>
    <w:rsid w:val="00496B56"/>
    <w:rsid w:val="004A04CC"/>
    <w:rsid w:val="004A1D46"/>
    <w:rsid w:val="004A1DCD"/>
    <w:rsid w:val="004A2600"/>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1EFB"/>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3"/>
    <w:rsid w:val="004F3159"/>
    <w:rsid w:val="004F3B1F"/>
    <w:rsid w:val="004F43D1"/>
    <w:rsid w:val="004F43E1"/>
    <w:rsid w:val="004F4452"/>
    <w:rsid w:val="004F5A12"/>
    <w:rsid w:val="004F5DC6"/>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B24"/>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512"/>
    <w:rsid w:val="00543D10"/>
    <w:rsid w:val="00552471"/>
    <w:rsid w:val="005531BE"/>
    <w:rsid w:val="0055408E"/>
    <w:rsid w:val="00554E17"/>
    <w:rsid w:val="00554E2C"/>
    <w:rsid w:val="00555180"/>
    <w:rsid w:val="00556634"/>
    <w:rsid w:val="005571B3"/>
    <w:rsid w:val="00557B72"/>
    <w:rsid w:val="00557C67"/>
    <w:rsid w:val="0056121C"/>
    <w:rsid w:val="00561953"/>
    <w:rsid w:val="00562DCB"/>
    <w:rsid w:val="00564F36"/>
    <w:rsid w:val="0056578A"/>
    <w:rsid w:val="005657AF"/>
    <w:rsid w:val="0056675C"/>
    <w:rsid w:val="0056734F"/>
    <w:rsid w:val="00570740"/>
    <w:rsid w:val="005717E7"/>
    <w:rsid w:val="0057308E"/>
    <w:rsid w:val="00573F16"/>
    <w:rsid w:val="0057491A"/>
    <w:rsid w:val="005758D7"/>
    <w:rsid w:val="00577C7E"/>
    <w:rsid w:val="0058080B"/>
    <w:rsid w:val="00580BFE"/>
    <w:rsid w:val="00583CDB"/>
    <w:rsid w:val="00583DFD"/>
    <w:rsid w:val="005854CB"/>
    <w:rsid w:val="0058553E"/>
    <w:rsid w:val="00586434"/>
    <w:rsid w:val="005867E2"/>
    <w:rsid w:val="0058799A"/>
    <w:rsid w:val="00587D47"/>
    <w:rsid w:val="00590DD8"/>
    <w:rsid w:val="0059597F"/>
    <w:rsid w:val="00595ED2"/>
    <w:rsid w:val="00596843"/>
    <w:rsid w:val="00596B7A"/>
    <w:rsid w:val="005A0520"/>
    <w:rsid w:val="005A15D7"/>
    <w:rsid w:val="005A1C66"/>
    <w:rsid w:val="005A3171"/>
    <w:rsid w:val="005A48C7"/>
    <w:rsid w:val="005A4EB6"/>
    <w:rsid w:val="005A69FF"/>
    <w:rsid w:val="005A6E22"/>
    <w:rsid w:val="005A71C7"/>
    <w:rsid w:val="005A768B"/>
    <w:rsid w:val="005B183C"/>
    <w:rsid w:val="005B285C"/>
    <w:rsid w:val="005B2C3D"/>
    <w:rsid w:val="005B2F5D"/>
    <w:rsid w:val="005B36AF"/>
    <w:rsid w:val="005B3C49"/>
    <w:rsid w:val="005B3DC8"/>
    <w:rsid w:val="005B49E4"/>
    <w:rsid w:val="005B65CD"/>
    <w:rsid w:val="005B6D62"/>
    <w:rsid w:val="005B7BB7"/>
    <w:rsid w:val="005C014A"/>
    <w:rsid w:val="005C2132"/>
    <w:rsid w:val="005C24A3"/>
    <w:rsid w:val="005C2BDE"/>
    <w:rsid w:val="005C38DF"/>
    <w:rsid w:val="005C4FEC"/>
    <w:rsid w:val="005C525E"/>
    <w:rsid w:val="005C6131"/>
    <w:rsid w:val="005C7615"/>
    <w:rsid w:val="005D2271"/>
    <w:rsid w:val="005D36E8"/>
    <w:rsid w:val="005D4207"/>
    <w:rsid w:val="005D489A"/>
    <w:rsid w:val="005D4F02"/>
    <w:rsid w:val="005D51BA"/>
    <w:rsid w:val="005D62EA"/>
    <w:rsid w:val="005D7540"/>
    <w:rsid w:val="005E2010"/>
    <w:rsid w:val="005E2C20"/>
    <w:rsid w:val="005E2F7C"/>
    <w:rsid w:val="005E3A91"/>
    <w:rsid w:val="005E5B82"/>
    <w:rsid w:val="005E66AF"/>
    <w:rsid w:val="005E7E5C"/>
    <w:rsid w:val="005F110D"/>
    <w:rsid w:val="005F166D"/>
    <w:rsid w:val="005F1BB1"/>
    <w:rsid w:val="005F221E"/>
    <w:rsid w:val="005F35E5"/>
    <w:rsid w:val="005F3702"/>
    <w:rsid w:val="005F3B5C"/>
    <w:rsid w:val="005F57C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5A8C"/>
    <w:rsid w:val="00616293"/>
    <w:rsid w:val="0061652E"/>
    <w:rsid w:val="00616771"/>
    <w:rsid w:val="006168F5"/>
    <w:rsid w:val="00616E32"/>
    <w:rsid w:val="0061766B"/>
    <w:rsid w:val="00617811"/>
    <w:rsid w:val="00620895"/>
    <w:rsid w:val="00620E02"/>
    <w:rsid w:val="0062155A"/>
    <w:rsid w:val="00624456"/>
    <w:rsid w:val="0062570B"/>
    <w:rsid w:val="00626FD1"/>
    <w:rsid w:val="006275FF"/>
    <w:rsid w:val="006276E4"/>
    <w:rsid w:val="0063045A"/>
    <w:rsid w:val="00631357"/>
    <w:rsid w:val="00633327"/>
    <w:rsid w:val="006356AA"/>
    <w:rsid w:val="00635704"/>
    <w:rsid w:val="00636345"/>
    <w:rsid w:val="006400F1"/>
    <w:rsid w:val="0064126E"/>
    <w:rsid w:val="00641F05"/>
    <w:rsid w:val="006422F2"/>
    <w:rsid w:val="00643255"/>
    <w:rsid w:val="00644997"/>
    <w:rsid w:val="0064499E"/>
    <w:rsid w:val="00645C01"/>
    <w:rsid w:val="00645E53"/>
    <w:rsid w:val="006460C6"/>
    <w:rsid w:val="0064789C"/>
    <w:rsid w:val="00650754"/>
    <w:rsid w:val="00650839"/>
    <w:rsid w:val="006520A4"/>
    <w:rsid w:val="00653059"/>
    <w:rsid w:val="00654042"/>
    <w:rsid w:val="0065410C"/>
    <w:rsid w:val="0066215C"/>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163C"/>
    <w:rsid w:val="00682D35"/>
    <w:rsid w:val="006839E6"/>
    <w:rsid w:val="00684222"/>
    <w:rsid w:val="00684843"/>
    <w:rsid w:val="0068624E"/>
    <w:rsid w:val="0069119D"/>
    <w:rsid w:val="006917F2"/>
    <w:rsid w:val="00692A8C"/>
    <w:rsid w:val="00692C8D"/>
    <w:rsid w:val="0069351D"/>
    <w:rsid w:val="00693F91"/>
    <w:rsid w:val="00694B48"/>
    <w:rsid w:val="00695017"/>
    <w:rsid w:val="00695377"/>
    <w:rsid w:val="00696DCD"/>
    <w:rsid w:val="00696EC0"/>
    <w:rsid w:val="006978C2"/>
    <w:rsid w:val="006A0DC8"/>
    <w:rsid w:val="006A0E2C"/>
    <w:rsid w:val="006A1130"/>
    <w:rsid w:val="006A22F0"/>
    <w:rsid w:val="006B01E8"/>
    <w:rsid w:val="006B0A00"/>
    <w:rsid w:val="006B1128"/>
    <w:rsid w:val="006B16B3"/>
    <w:rsid w:val="006B1708"/>
    <w:rsid w:val="006B1B79"/>
    <w:rsid w:val="006B5497"/>
    <w:rsid w:val="006B6913"/>
    <w:rsid w:val="006B6D34"/>
    <w:rsid w:val="006B6D47"/>
    <w:rsid w:val="006B728B"/>
    <w:rsid w:val="006B7B22"/>
    <w:rsid w:val="006C2A56"/>
    <w:rsid w:val="006C63EC"/>
    <w:rsid w:val="006C73A8"/>
    <w:rsid w:val="006D1908"/>
    <w:rsid w:val="006D1FD9"/>
    <w:rsid w:val="006D4552"/>
    <w:rsid w:val="006E0AB6"/>
    <w:rsid w:val="006E0E06"/>
    <w:rsid w:val="006E1721"/>
    <w:rsid w:val="006E1D91"/>
    <w:rsid w:val="006E2810"/>
    <w:rsid w:val="006E3725"/>
    <w:rsid w:val="006E3780"/>
    <w:rsid w:val="006E4973"/>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117EE"/>
    <w:rsid w:val="00711ECB"/>
    <w:rsid w:val="00713616"/>
    <w:rsid w:val="0071477B"/>
    <w:rsid w:val="00714CB1"/>
    <w:rsid w:val="00714FFD"/>
    <w:rsid w:val="00716A75"/>
    <w:rsid w:val="007204DA"/>
    <w:rsid w:val="00720832"/>
    <w:rsid w:val="007208A1"/>
    <w:rsid w:val="00720EFC"/>
    <w:rsid w:val="007217E7"/>
    <w:rsid w:val="00723230"/>
    <w:rsid w:val="00723E9F"/>
    <w:rsid w:val="00724B9C"/>
    <w:rsid w:val="00726A3F"/>
    <w:rsid w:val="00727844"/>
    <w:rsid w:val="00730BA1"/>
    <w:rsid w:val="00732B7F"/>
    <w:rsid w:val="0073327F"/>
    <w:rsid w:val="007336E4"/>
    <w:rsid w:val="00734427"/>
    <w:rsid w:val="00735CE1"/>
    <w:rsid w:val="007371A3"/>
    <w:rsid w:val="00740126"/>
    <w:rsid w:val="007410E7"/>
    <w:rsid w:val="00741CF5"/>
    <w:rsid w:val="00742CE9"/>
    <w:rsid w:val="007430A8"/>
    <w:rsid w:val="007439DC"/>
    <w:rsid w:val="007453B4"/>
    <w:rsid w:val="0074562C"/>
    <w:rsid w:val="0074599E"/>
    <w:rsid w:val="0074615A"/>
    <w:rsid w:val="007471D0"/>
    <w:rsid w:val="007512BD"/>
    <w:rsid w:val="007520D0"/>
    <w:rsid w:val="00752555"/>
    <w:rsid w:val="00752C40"/>
    <w:rsid w:val="00753C6B"/>
    <w:rsid w:val="00753E11"/>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23D2"/>
    <w:rsid w:val="0077272A"/>
    <w:rsid w:val="00772EC3"/>
    <w:rsid w:val="00774AE7"/>
    <w:rsid w:val="00775E1D"/>
    <w:rsid w:val="0077740E"/>
    <w:rsid w:val="00777531"/>
    <w:rsid w:val="00781FF3"/>
    <w:rsid w:val="007830C5"/>
    <w:rsid w:val="00783658"/>
    <w:rsid w:val="007852CF"/>
    <w:rsid w:val="007855F5"/>
    <w:rsid w:val="00785D1C"/>
    <w:rsid w:val="00787D78"/>
    <w:rsid w:val="00787DAF"/>
    <w:rsid w:val="007922E9"/>
    <w:rsid w:val="007930BF"/>
    <w:rsid w:val="007937CA"/>
    <w:rsid w:val="00793C65"/>
    <w:rsid w:val="00794898"/>
    <w:rsid w:val="00794F74"/>
    <w:rsid w:val="00795931"/>
    <w:rsid w:val="00796493"/>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22DC"/>
    <w:rsid w:val="007B26DE"/>
    <w:rsid w:val="007B2779"/>
    <w:rsid w:val="007B2836"/>
    <w:rsid w:val="007B3074"/>
    <w:rsid w:val="007B30F4"/>
    <w:rsid w:val="007B400B"/>
    <w:rsid w:val="007B49BE"/>
    <w:rsid w:val="007B7E08"/>
    <w:rsid w:val="007C09AF"/>
    <w:rsid w:val="007C1DCD"/>
    <w:rsid w:val="007C2285"/>
    <w:rsid w:val="007C31ED"/>
    <w:rsid w:val="007C68BB"/>
    <w:rsid w:val="007C7886"/>
    <w:rsid w:val="007D0E2B"/>
    <w:rsid w:val="007D230D"/>
    <w:rsid w:val="007D3F80"/>
    <w:rsid w:val="007D5BFC"/>
    <w:rsid w:val="007D6102"/>
    <w:rsid w:val="007D70DD"/>
    <w:rsid w:val="007E113F"/>
    <w:rsid w:val="007E1B84"/>
    <w:rsid w:val="007E1D80"/>
    <w:rsid w:val="007E2F74"/>
    <w:rsid w:val="007E375A"/>
    <w:rsid w:val="007E3E33"/>
    <w:rsid w:val="007E55E2"/>
    <w:rsid w:val="007E581C"/>
    <w:rsid w:val="007E60E6"/>
    <w:rsid w:val="007E6432"/>
    <w:rsid w:val="007F0DCA"/>
    <w:rsid w:val="007F19E9"/>
    <w:rsid w:val="007F1DEA"/>
    <w:rsid w:val="007F41F6"/>
    <w:rsid w:val="007F450C"/>
    <w:rsid w:val="007F5B63"/>
    <w:rsid w:val="007F60D4"/>
    <w:rsid w:val="007F671D"/>
    <w:rsid w:val="007F7270"/>
    <w:rsid w:val="008015C5"/>
    <w:rsid w:val="00801763"/>
    <w:rsid w:val="0080221E"/>
    <w:rsid w:val="00802BFA"/>
    <w:rsid w:val="008057A2"/>
    <w:rsid w:val="0080762E"/>
    <w:rsid w:val="00807E70"/>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7A2"/>
    <w:rsid w:val="00824ABB"/>
    <w:rsid w:val="00826408"/>
    <w:rsid w:val="00826F18"/>
    <w:rsid w:val="00830E2C"/>
    <w:rsid w:val="00830FEA"/>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E36"/>
    <w:rsid w:val="00847F7F"/>
    <w:rsid w:val="00850AE3"/>
    <w:rsid w:val="00853582"/>
    <w:rsid w:val="00853D4F"/>
    <w:rsid w:val="00854BD3"/>
    <w:rsid w:val="00854D8C"/>
    <w:rsid w:val="00855496"/>
    <w:rsid w:val="008570A8"/>
    <w:rsid w:val="0085772A"/>
    <w:rsid w:val="008578FC"/>
    <w:rsid w:val="008605D6"/>
    <w:rsid w:val="00860A46"/>
    <w:rsid w:val="0086163D"/>
    <w:rsid w:val="00861A42"/>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AF3"/>
    <w:rsid w:val="008851C1"/>
    <w:rsid w:val="0088611E"/>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B8"/>
    <w:rsid w:val="008A3E52"/>
    <w:rsid w:val="008A646F"/>
    <w:rsid w:val="008A672B"/>
    <w:rsid w:val="008A6F41"/>
    <w:rsid w:val="008B057F"/>
    <w:rsid w:val="008B1F0F"/>
    <w:rsid w:val="008B2650"/>
    <w:rsid w:val="008B29E1"/>
    <w:rsid w:val="008B2B78"/>
    <w:rsid w:val="008B4966"/>
    <w:rsid w:val="008B49A2"/>
    <w:rsid w:val="008B4BBB"/>
    <w:rsid w:val="008B69D9"/>
    <w:rsid w:val="008B7B95"/>
    <w:rsid w:val="008C0D6C"/>
    <w:rsid w:val="008C184F"/>
    <w:rsid w:val="008C1DC5"/>
    <w:rsid w:val="008C28A1"/>
    <w:rsid w:val="008C28D0"/>
    <w:rsid w:val="008C4754"/>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FD7"/>
    <w:rsid w:val="00900633"/>
    <w:rsid w:val="00900848"/>
    <w:rsid w:val="00901615"/>
    <w:rsid w:val="0090349F"/>
    <w:rsid w:val="00903B4B"/>
    <w:rsid w:val="009049F6"/>
    <w:rsid w:val="00904C92"/>
    <w:rsid w:val="00906D55"/>
    <w:rsid w:val="0091097B"/>
    <w:rsid w:val="009142D8"/>
    <w:rsid w:val="00914325"/>
    <w:rsid w:val="00914738"/>
    <w:rsid w:val="009151BE"/>
    <w:rsid w:val="00917B11"/>
    <w:rsid w:val="00920A38"/>
    <w:rsid w:val="00921216"/>
    <w:rsid w:val="00922322"/>
    <w:rsid w:val="009226E6"/>
    <w:rsid w:val="009237F3"/>
    <w:rsid w:val="00923D5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FCF"/>
    <w:rsid w:val="0094237E"/>
    <w:rsid w:val="009449FE"/>
    <w:rsid w:val="00945457"/>
    <w:rsid w:val="00946366"/>
    <w:rsid w:val="00946994"/>
    <w:rsid w:val="00946CEE"/>
    <w:rsid w:val="00947901"/>
    <w:rsid w:val="00950ED4"/>
    <w:rsid w:val="009521C2"/>
    <w:rsid w:val="009530E9"/>
    <w:rsid w:val="009536A9"/>
    <w:rsid w:val="00953A2C"/>
    <w:rsid w:val="00955A97"/>
    <w:rsid w:val="00955F92"/>
    <w:rsid w:val="00956698"/>
    <w:rsid w:val="00957510"/>
    <w:rsid w:val="0096060F"/>
    <w:rsid w:val="00961061"/>
    <w:rsid w:val="00961AA0"/>
    <w:rsid w:val="00961FFC"/>
    <w:rsid w:val="0096507D"/>
    <w:rsid w:val="00965192"/>
    <w:rsid w:val="00965CE5"/>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90D25"/>
    <w:rsid w:val="00991E64"/>
    <w:rsid w:val="0099236C"/>
    <w:rsid w:val="00993074"/>
    <w:rsid w:val="00993912"/>
    <w:rsid w:val="00994514"/>
    <w:rsid w:val="00994A4C"/>
    <w:rsid w:val="00994CB8"/>
    <w:rsid w:val="00995CFC"/>
    <w:rsid w:val="00996217"/>
    <w:rsid w:val="009A0407"/>
    <w:rsid w:val="009A1262"/>
    <w:rsid w:val="009A2BB7"/>
    <w:rsid w:val="009A2CC1"/>
    <w:rsid w:val="009A37D0"/>
    <w:rsid w:val="009A40E6"/>
    <w:rsid w:val="009A5553"/>
    <w:rsid w:val="009A6118"/>
    <w:rsid w:val="009A63C0"/>
    <w:rsid w:val="009A733D"/>
    <w:rsid w:val="009B0227"/>
    <w:rsid w:val="009B048E"/>
    <w:rsid w:val="009B10E3"/>
    <w:rsid w:val="009B30D9"/>
    <w:rsid w:val="009B38D7"/>
    <w:rsid w:val="009B429F"/>
    <w:rsid w:val="009B4D6D"/>
    <w:rsid w:val="009B573E"/>
    <w:rsid w:val="009B633A"/>
    <w:rsid w:val="009B75EC"/>
    <w:rsid w:val="009C0D33"/>
    <w:rsid w:val="009C28D6"/>
    <w:rsid w:val="009C2CD4"/>
    <w:rsid w:val="009C52EB"/>
    <w:rsid w:val="009C5370"/>
    <w:rsid w:val="009C59B0"/>
    <w:rsid w:val="009C6BEA"/>
    <w:rsid w:val="009D07AC"/>
    <w:rsid w:val="009D3172"/>
    <w:rsid w:val="009D367C"/>
    <w:rsid w:val="009D57CB"/>
    <w:rsid w:val="009D6981"/>
    <w:rsid w:val="009D6F0C"/>
    <w:rsid w:val="009D744F"/>
    <w:rsid w:val="009D79AB"/>
    <w:rsid w:val="009D7DC4"/>
    <w:rsid w:val="009E01FB"/>
    <w:rsid w:val="009E03DE"/>
    <w:rsid w:val="009E10CE"/>
    <w:rsid w:val="009E1D61"/>
    <w:rsid w:val="009E3000"/>
    <w:rsid w:val="009E321C"/>
    <w:rsid w:val="009E3832"/>
    <w:rsid w:val="009E4649"/>
    <w:rsid w:val="009E4C11"/>
    <w:rsid w:val="009E5B6A"/>
    <w:rsid w:val="009E6DFC"/>
    <w:rsid w:val="009E7CF3"/>
    <w:rsid w:val="009F0596"/>
    <w:rsid w:val="009F199E"/>
    <w:rsid w:val="009F22E4"/>
    <w:rsid w:val="009F2CEC"/>
    <w:rsid w:val="009F2DAF"/>
    <w:rsid w:val="009F30FA"/>
    <w:rsid w:val="009F579E"/>
    <w:rsid w:val="009F584C"/>
    <w:rsid w:val="009F5D59"/>
    <w:rsid w:val="009F736B"/>
    <w:rsid w:val="009F799E"/>
    <w:rsid w:val="009F7C39"/>
    <w:rsid w:val="00A02313"/>
    <w:rsid w:val="00A04C69"/>
    <w:rsid w:val="00A0523F"/>
    <w:rsid w:val="00A06956"/>
    <w:rsid w:val="00A10AC4"/>
    <w:rsid w:val="00A10F07"/>
    <w:rsid w:val="00A1162F"/>
    <w:rsid w:val="00A12B31"/>
    <w:rsid w:val="00A12B8A"/>
    <w:rsid w:val="00A12F0C"/>
    <w:rsid w:val="00A13537"/>
    <w:rsid w:val="00A13B12"/>
    <w:rsid w:val="00A1503D"/>
    <w:rsid w:val="00A15810"/>
    <w:rsid w:val="00A20A9D"/>
    <w:rsid w:val="00A21EFD"/>
    <w:rsid w:val="00A23D5D"/>
    <w:rsid w:val="00A25351"/>
    <w:rsid w:val="00A257BA"/>
    <w:rsid w:val="00A25DB8"/>
    <w:rsid w:val="00A26812"/>
    <w:rsid w:val="00A26ABB"/>
    <w:rsid w:val="00A275C3"/>
    <w:rsid w:val="00A33D6B"/>
    <w:rsid w:val="00A3675F"/>
    <w:rsid w:val="00A37B8A"/>
    <w:rsid w:val="00A401DC"/>
    <w:rsid w:val="00A40BF6"/>
    <w:rsid w:val="00A40E75"/>
    <w:rsid w:val="00A41972"/>
    <w:rsid w:val="00A42F88"/>
    <w:rsid w:val="00A436CA"/>
    <w:rsid w:val="00A44561"/>
    <w:rsid w:val="00A4562B"/>
    <w:rsid w:val="00A458A7"/>
    <w:rsid w:val="00A46355"/>
    <w:rsid w:val="00A51A6A"/>
    <w:rsid w:val="00A52433"/>
    <w:rsid w:val="00A52E65"/>
    <w:rsid w:val="00A53D88"/>
    <w:rsid w:val="00A54468"/>
    <w:rsid w:val="00A55CC0"/>
    <w:rsid w:val="00A57031"/>
    <w:rsid w:val="00A57127"/>
    <w:rsid w:val="00A57167"/>
    <w:rsid w:val="00A5759F"/>
    <w:rsid w:val="00A645A5"/>
    <w:rsid w:val="00A67DFB"/>
    <w:rsid w:val="00A71C2E"/>
    <w:rsid w:val="00A75BA6"/>
    <w:rsid w:val="00A763BC"/>
    <w:rsid w:val="00A76599"/>
    <w:rsid w:val="00A80656"/>
    <w:rsid w:val="00A8083F"/>
    <w:rsid w:val="00A818C6"/>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5BF2"/>
    <w:rsid w:val="00A9601D"/>
    <w:rsid w:val="00AA03A9"/>
    <w:rsid w:val="00AA0647"/>
    <w:rsid w:val="00AA1ED3"/>
    <w:rsid w:val="00AA540B"/>
    <w:rsid w:val="00AA55D9"/>
    <w:rsid w:val="00AA5637"/>
    <w:rsid w:val="00AA5874"/>
    <w:rsid w:val="00AA7399"/>
    <w:rsid w:val="00AB03E1"/>
    <w:rsid w:val="00AB0AD4"/>
    <w:rsid w:val="00AB405B"/>
    <w:rsid w:val="00AB611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CC5"/>
    <w:rsid w:val="00AD0CF9"/>
    <w:rsid w:val="00AD17F3"/>
    <w:rsid w:val="00AD3E6D"/>
    <w:rsid w:val="00AD45FE"/>
    <w:rsid w:val="00AD5322"/>
    <w:rsid w:val="00AD7E52"/>
    <w:rsid w:val="00AE454E"/>
    <w:rsid w:val="00AE4FB6"/>
    <w:rsid w:val="00AE5438"/>
    <w:rsid w:val="00AE5868"/>
    <w:rsid w:val="00AE65C6"/>
    <w:rsid w:val="00AE6885"/>
    <w:rsid w:val="00AE6EC4"/>
    <w:rsid w:val="00AE7623"/>
    <w:rsid w:val="00AF03AE"/>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16C08"/>
    <w:rsid w:val="00B2002D"/>
    <w:rsid w:val="00B206F6"/>
    <w:rsid w:val="00B20CD7"/>
    <w:rsid w:val="00B21612"/>
    <w:rsid w:val="00B22F76"/>
    <w:rsid w:val="00B23BAD"/>
    <w:rsid w:val="00B23CB1"/>
    <w:rsid w:val="00B243E3"/>
    <w:rsid w:val="00B253F0"/>
    <w:rsid w:val="00B262D1"/>
    <w:rsid w:val="00B303B4"/>
    <w:rsid w:val="00B3329F"/>
    <w:rsid w:val="00B334A8"/>
    <w:rsid w:val="00B33FB6"/>
    <w:rsid w:val="00B3449B"/>
    <w:rsid w:val="00B34699"/>
    <w:rsid w:val="00B34A9E"/>
    <w:rsid w:val="00B36010"/>
    <w:rsid w:val="00B3621F"/>
    <w:rsid w:val="00B36499"/>
    <w:rsid w:val="00B36715"/>
    <w:rsid w:val="00B40011"/>
    <w:rsid w:val="00B41289"/>
    <w:rsid w:val="00B41B19"/>
    <w:rsid w:val="00B41B2F"/>
    <w:rsid w:val="00B424AD"/>
    <w:rsid w:val="00B4264A"/>
    <w:rsid w:val="00B42C48"/>
    <w:rsid w:val="00B43B51"/>
    <w:rsid w:val="00B44448"/>
    <w:rsid w:val="00B4648E"/>
    <w:rsid w:val="00B46781"/>
    <w:rsid w:val="00B46A0E"/>
    <w:rsid w:val="00B47931"/>
    <w:rsid w:val="00B500B8"/>
    <w:rsid w:val="00B501E7"/>
    <w:rsid w:val="00B50A39"/>
    <w:rsid w:val="00B5279C"/>
    <w:rsid w:val="00B52DA0"/>
    <w:rsid w:val="00B53228"/>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2DE8"/>
    <w:rsid w:val="00B75CFA"/>
    <w:rsid w:val="00B75E28"/>
    <w:rsid w:val="00B76BE4"/>
    <w:rsid w:val="00B774D1"/>
    <w:rsid w:val="00B8149C"/>
    <w:rsid w:val="00B815CA"/>
    <w:rsid w:val="00B81F5F"/>
    <w:rsid w:val="00B81FA3"/>
    <w:rsid w:val="00B8387F"/>
    <w:rsid w:val="00B83AFF"/>
    <w:rsid w:val="00B83BC7"/>
    <w:rsid w:val="00B857DC"/>
    <w:rsid w:val="00B85A04"/>
    <w:rsid w:val="00B86134"/>
    <w:rsid w:val="00B8698E"/>
    <w:rsid w:val="00B86F98"/>
    <w:rsid w:val="00B90CE0"/>
    <w:rsid w:val="00B91F14"/>
    <w:rsid w:val="00B92A37"/>
    <w:rsid w:val="00B92C19"/>
    <w:rsid w:val="00B93947"/>
    <w:rsid w:val="00B93BE2"/>
    <w:rsid w:val="00B93EF6"/>
    <w:rsid w:val="00B9480A"/>
    <w:rsid w:val="00B950B2"/>
    <w:rsid w:val="00B9558F"/>
    <w:rsid w:val="00B96586"/>
    <w:rsid w:val="00BA1C5A"/>
    <w:rsid w:val="00BA2676"/>
    <w:rsid w:val="00BA43B5"/>
    <w:rsid w:val="00BA52D7"/>
    <w:rsid w:val="00BA6352"/>
    <w:rsid w:val="00BA694A"/>
    <w:rsid w:val="00BB2EAB"/>
    <w:rsid w:val="00BB33D3"/>
    <w:rsid w:val="00BB40DA"/>
    <w:rsid w:val="00BB60B5"/>
    <w:rsid w:val="00BB748F"/>
    <w:rsid w:val="00BB7DE4"/>
    <w:rsid w:val="00BC15AB"/>
    <w:rsid w:val="00BC293E"/>
    <w:rsid w:val="00BC4595"/>
    <w:rsid w:val="00BC4F9E"/>
    <w:rsid w:val="00BC6364"/>
    <w:rsid w:val="00BD16FF"/>
    <w:rsid w:val="00BD1CF6"/>
    <w:rsid w:val="00BD3322"/>
    <w:rsid w:val="00BD3DAE"/>
    <w:rsid w:val="00BD4887"/>
    <w:rsid w:val="00BD5380"/>
    <w:rsid w:val="00BD6658"/>
    <w:rsid w:val="00BD6802"/>
    <w:rsid w:val="00BD6AD7"/>
    <w:rsid w:val="00BD72C3"/>
    <w:rsid w:val="00BD79ED"/>
    <w:rsid w:val="00BE282C"/>
    <w:rsid w:val="00BE287C"/>
    <w:rsid w:val="00BE2D31"/>
    <w:rsid w:val="00BE3BBE"/>
    <w:rsid w:val="00BE45B8"/>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BF7219"/>
    <w:rsid w:val="00C0064B"/>
    <w:rsid w:val="00C01E51"/>
    <w:rsid w:val="00C04A19"/>
    <w:rsid w:val="00C0509F"/>
    <w:rsid w:val="00C053C8"/>
    <w:rsid w:val="00C05503"/>
    <w:rsid w:val="00C0550C"/>
    <w:rsid w:val="00C0580B"/>
    <w:rsid w:val="00C05C8B"/>
    <w:rsid w:val="00C106D4"/>
    <w:rsid w:val="00C11A99"/>
    <w:rsid w:val="00C126F6"/>
    <w:rsid w:val="00C14157"/>
    <w:rsid w:val="00C152FE"/>
    <w:rsid w:val="00C15914"/>
    <w:rsid w:val="00C1591E"/>
    <w:rsid w:val="00C15A61"/>
    <w:rsid w:val="00C17163"/>
    <w:rsid w:val="00C2141C"/>
    <w:rsid w:val="00C2222D"/>
    <w:rsid w:val="00C23A77"/>
    <w:rsid w:val="00C270E5"/>
    <w:rsid w:val="00C27483"/>
    <w:rsid w:val="00C32940"/>
    <w:rsid w:val="00C32EA5"/>
    <w:rsid w:val="00C32EC2"/>
    <w:rsid w:val="00C33E10"/>
    <w:rsid w:val="00C3424A"/>
    <w:rsid w:val="00C35180"/>
    <w:rsid w:val="00C37FA9"/>
    <w:rsid w:val="00C408C7"/>
    <w:rsid w:val="00C41E53"/>
    <w:rsid w:val="00C429C0"/>
    <w:rsid w:val="00C44051"/>
    <w:rsid w:val="00C445D2"/>
    <w:rsid w:val="00C447E1"/>
    <w:rsid w:val="00C448C1"/>
    <w:rsid w:val="00C44A9F"/>
    <w:rsid w:val="00C46488"/>
    <w:rsid w:val="00C46899"/>
    <w:rsid w:val="00C508E1"/>
    <w:rsid w:val="00C51989"/>
    <w:rsid w:val="00C523F7"/>
    <w:rsid w:val="00C52AC0"/>
    <w:rsid w:val="00C53768"/>
    <w:rsid w:val="00C53ABB"/>
    <w:rsid w:val="00C54101"/>
    <w:rsid w:val="00C5470D"/>
    <w:rsid w:val="00C552C6"/>
    <w:rsid w:val="00C556A9"/>
    <w:rsid w:val="00C55803"/>
    <w:rsid w:val="00C55CE0"/>
    <w:rsid w:val="00C562BD"/>
    <w:rsid w:val="00C56328"/>
    <w:rsid w:val="00C57426"/>
    <w:rsid w:val="00C61075"/>
    <w:rsid w:val="00C610DB"/>
    <w:rsid w:val="00C6158B"/>
    <w:rsid w:val="00C62B0A"/>
    <w:rsid w:val="00C6472D"/>
    <w:rsid w:val="00C66020"/>
    <w:rsid w:val="00C66CBC"/>
    <w:rsid w:val="00C6743C"/>
    <w:rsid w:val="00C676C0"/>
    <w:rsid w:val="00C679A0"/>
    <w:rsid w:val="00C72A0D"/>
    <w:rsid w:val="00C75BC1"/>
    <w:rsid w:val="00C76AFB"/>
    <w:rsid w:val="00C80C47"/>
    <w:rsid w:val="00C8173E"/>
    <w:rsid w:val="00C81C21"/>
    <w:rsid w:val="00C81C2A"/>
    <w:rsid w:val="00C82ADF"/>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C31"/>
    <w:rsid w:val="00CA0F71"/>
    <w:rsid w:val="00CA23EF"/>
    <w:rsid w:val="00CA2AF9"/>
    <w:rsid w:val="00CA2D16"/>
    <w:rsid w:val="00CA327E"/>
    <w:rsid w:val="00CA35AC"/>
    <w:rsid w:val="00CA456B"/>
    <w:rsid w:val="00CA4C8E"/>
    <w:rsid w:val="00CA5744"/>
    <w:rsid w:val="00CA57CF"/>
    <w:rsid w:val="00CA591E"/>
    <w:rsid w:val="00CA68E2"/>
    <w:rsid w:val="00CA7EFF"/>
    <w:rsid w:val="00CB1EE6"/>
    <w:rsid w:val="00CB218C"/>
    <w:rsid w:val="00CB2939"/>
    <w:rsid w:val="00CB2FF8"/>
    <w:rsid w:val="00CB369C"/>
    <w:rsid w:val="00CB4C68"/>
    <w:rsid w:val="00CB5292"/>
    <w:rsid w:val="00CB5DC1"/>
    <w:rsid w:val="00CC1317"/>
    <w:rsid w:val="00CC37C5"/>
    <w:rsid w:val="00CC39A6"/>
    <w:rsid w:val="00CC3F01"/>
    <w:rsid w:val="00CC7CEF"/>
    <w:rsid w:val="00CD01A1"/>
    <w:rsid w:val="00CD035D"/>
    <w:rsid w:val="00CD0868"/>
    <w:rsid w:val="00CD0C1E"/>
    <w:rsid w:val="00CD17D5"/>
    <w:rsid w:val="00CD1D8B"/>
    <w:rsid w:val="00CD4D3D"/>
    <w:rsid w:val="00CD6984"/>
    <w:rsid w:val="00CE0E25"/>
    <w:rsid w:val="00CE1492"/>
    <w:rsid w:val="00CE1CA1"/>
    <w:rsid w:val="00CE2067"/>
    <w:rsid w:val="00CE236B"/>
    <w:rsid w:val="00CE3320"/>
    <w:rsid w:val="00CE358B"/>
    <w:rsid w:val="00CE42B2"/>
    <w:rsid w:val="00CE638C"/>
    <w:rsid w:val="00CE75E5"/>
    <w:rsid w:val="00CF0E6E"/>
    <w:rsid w:val="00CF246D"/>
    <w:rsid w:val="00CF2603"/>
    <w:rsid w:val="00CF4755"/>
    <w:rsid w:val="00CF7388"/>
    <w:rsid w:val="00CF776B"/>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3416"/>
    <w:rsid w:val="00D24548"/>
    <w:rsid w:val="00D2528F"/>
    <w:rsid w:val="00D25D5E"/>
    <w:rsid w:val="00D2776F"/>
    <w:rsid w:val="00D279BF"/>
    <w:rsid w:val="00D27F8D"/>
    <w:rsid w:val="00D304A7"/>
    <w:rsid w:val="00D30D58"/>
    <w:rsid w:val="00D3186F"/>
    <w:rsid w:val="00D31AC0"/>
    <w:rsid w:val="00D3216A"/>
    <w:rsid w:val="00D32593"/>
    <w:rsid w:val="00D32B3F"/>
    <w:rsid w:val="00D32C4F"/>
    <w:rsid w:val="00D3453B"/>
    <w:rsid w:val="00D34844"/>
    <w:rsid w:val="00D35445"/>
    <w:rsid w:val="00D36917"/>
    <w:rsid w:val="00D40479"/>
    <w:rsid w:val="00D407F4"/>
    <w:rsid w:val="00D421D9"/>
    <w:rsid w:val="00D4222B"/>
    <w:rsid w:val="00D4225A"/>
    <w:rsid w:val="00D4275A"/>
    <w:rsid w:val="00D4293F"/>
    <w:rsid w:val="00D43E46"/>
    <w:rsid w:val="00D44FCF"/>
    <w:rsid w:val="00D4562D"/>
    <w:rsid w:val="00D51821"/>
    <w:rsid w:val="00D51C2C"/>
    <w:rsid w:val="00D525E0"/>
    <w:rsid w:val="00D530BE"/>
    <w:rsid w:val="00D531FC"/>
    <w:rsid w:val="00D57E3F"/>
    <w:rsid w:val="00D60E0B"/>
    <w:rsid w:val="00D6102F"/>
    <w:rsid w:val="00D6154D"/>
    <w:rsid w:val="00D61E2C"/>
    <w:rsid w:val="00D62281"/>
    <w:rsid w:val="00D65E62"/>
    <w:rsid w:val="00D6649D"/>
    <w:rsid w:val="00D66D4C"/>
    <w:rsid w:val="00D6764B"/>
    <w:rsid w:val="00D70448"/>
    <w:rsid w:val="00D74A98"/>
    <w:rsid w:val="00D75641"/>
    <w:rsid w:val="00D7747A"/>
    <w:rsid w:val="00D80C6B"/>
    <w:rsid w:val="00D83376"/>
    <w:rsid w:val="00D856FE"/>
    <w:rsid w:val="00D904A9"/>
    <w:rsid w:val="00D92115"/>
    <w:rsid w:val="00D926EC"/>
    <w:rsid w:val="00D94407"/>
    <w:rsid w:val="00D96766"/>
    <w:rsid w:val="00D967B9"/>
    <w:rsid w:val="00D96979"/>
    <w:rsid w:val="00D9699F"/>
    <w:rsid w:val="00DA0A3A"/>
    <w:rsid w:val="00DA176A"/>
    <w:rsid w:val="00DA1A4D"/>
    <w:rsid w:val="00DA3376"/>
    <w:rsid w:val="00DA3CD8"/>
    <w:rsid w:val="00DA4358"/>
    <w:rsid w:val="00DA4ADF"/>
    <w:rsid w:val="00DA4B97"/>
    <w:rsid w:val="00DA5A7A"/>
    <w:rsid w:val="00DA5CA7"/>
    <w:rsid w:val="00DA5D22"/>
    <w:rsid w:val="00DA5FF7"/>
    <w:rsid w:val="00DA7270"/>
    <w:rsid w:val="00DA79F5"/>
    <w:rsid w:val="00DB15BA"/>
    <w:rsid w:val="00DB1DAC"/>
    <w:rsid w:val="00DB2139"/>
    <w:rsid w:val="00DB244B"/>
    <w:rsid w:val="00DB34EC"/>
    <w:rsid w:val="00DB3E19"/>
    <w:rsid w:val="00DB3E78"/>
    <w:rsid w:val="00DB5400"/>
    <w:rsid w:val="00DB6493"/>
    <w:rsid w:val="00DB6BA9"/>
    <w:rsid w:val="00DB6F41"/>
    <w:rsid w:val="00DC38C0"/>
    <w:rsid w:val="00DC48E5"/>
    <w:rsid w:val="00DC5CFC"/>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7A22"/>
    <w:rsid w:val="00E12715"/>
    <w:rsid w:val="00E129E6"/>
    <w:rsid w:val="00E139C6"/>
    <w:rsid w:val="00E153DC"/>
    <w:rsid w:val="00E162CB"/>
    <w:rsid w:val="00E1646E"/>
    <w:rsid w:val="00E170F5"/>
    <w:rsid w:val="00E20DE4"/>
    <w:rsid w:val="00E211EB"/>
    <w:rsid w:val="00E21E99"/>
    <w:rsid w:val="00E2262A"/>
    <w:rsid w:val="00E228AF"/>
    <w:rsid w:val="00E23680"/>
    <w:rsid w:val="00E244D3"/>
    <w:rsid w:val="00E2692D"/>
    <w:rsid w:val="00E26C04"/>
    <w:rsid w:val="00E30487"/>
    <w:rsid w:val="00E33B84"/>
    <w:rsid w:val="00E348E6"/>
    <w:rsid w:val="00E40403"/>
    <w:rsid w:val="00E413B2"/>
    <w:rsid w:val="00E41DDD"/>
    <w:rsid w:val="00E423A7"/>
    <w:rsid w:val="00E432DC"/>
    <w:rsid w:val="00E43B37"/>
    <w:rsid w:val="00E43D82"/>
    <w:rsid w:val="00E44ACE"/>
    <w:rsid w:val="00E44D54"/>
    <w:rsid w:val="00E45223"/>
    <w:rsid w:val="00E45404"/>
    <w:rsid w:val="00E468C1"/>
    <w:rsid w:val="00E47E50"/>
    <w:rsid w:val="00E50398"/>
    <w:rsid w:val="00E526E0"/>
    <w:rsid w:val="00E5327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0026"/>
    <w:rsid w:val="00E7215B"/>
    <w:rsid w:val="00E72520"/>
    <w:rsid w:val="00E7345D"/>
    <w:rsid w:val="00E735E3"/>
    <w:rsid w:val="00E75116"/>
    <w:rsid w:val="00E75435"/>
    <w:rsid w:val="00E7636E"/>
    <w:rsid w:val="00E8103A"/>
    <w:rsid w:val="00E82369"/>
    <w:rsid w:val="00E8242E"/>
    <w:rsid w:val="00E82C40"/>
    <w:rsid w:val="00E8313E"/>
    <w:rsid w:val="00E8326A"/>
    <w:rsid w:val="00E833DF"/>
    <w:rsid w:val="00E83C25"/>
    <w:rsid w:val="00E86426"/>
    <w:rsid w:val="00E866D1"/>
    <w:rsid w:val="00E86D95"/>
    <w:rsid w:val="00E86DF2"/>
    <w:rsid w:val="00E87B90"/>
    <w:rsid w:val="00E87E77"/>
    <w:rsid w:val="00E901B7"/>
    <w:rsid w:val="00E9182C"/>
    <w:rsid w:val="00E91EAE"/>
    <w:rsid w:val="00E92495"/>
    <w:rsid w:val="00E924E7"/>
    <w:rsid w:val="00E93048"/>
    <w:rsid w:val="00E93322"/>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4DF3"/>
    <w:rsid w:val="00EB5741"/>
    <w:rsid w:val="00EB63CF"/>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FB7"/>
    <w:rsid w:val="00ED63AE"/>
    <w:rsid w:val="00ED748C"/>
    <w:rsid w:val="00ED7E94"/>
    <w:rsid w:val="00EE1454"/>
    <w:rsid w:val="00EE2353"/>
    <w:rsid w:val="00EE38FF"/>
    <w:rsid w:val="00EE3D16"/>
    <w:rsid w:val="00EE5319"/>
    <w:rsid w:val="00EF022D"/>
    <w:rsid w:val="00EF0634"/>
    <w:rsid w:val="00EF0E82"/>
    <w:rsid w:val="00EF1721"/>
    <w:rsid w:val="00EF1E3D"/>
    <w:rsid w:val="00EF321D"/>
    <w:rsid w:val="00EF3370"/>
    <w:rsid w:val="00EF4F57"/>
    <w:rsid w:val="00EF54FA"/>
    <w:rsid w:val="00EF62E2"/>
    <w:rsid w:val="00EF760A"/>
    <w:rsid w:val="00EF7C33"/>
    <w:rsid w:val="00F0096E"/>
    <w:rsid w:val="00F021A8"/>
    <w:rsid w:val="00F0418C"/>
    <w:rsid w:val="00F05287"/>
    <w:rsid w:val="00F05711"/>
    <w:rsid w:val="00F05DAE"/>
    <w:rsid w:val="00F0625C"/>
    <w:rsid w:val="00F06369"/>
    <w:rsid w:val="00F07298"/>
    <w:rsid w:val="00F119FB"/>
    <w:rsid w:val="00F11E4D"/>
    <w:rsid w:val="00F125B3"/>
    <w:rsid w:val="00F12F97"/>
    <w:rsid w:val="00F15042"/>
    <w:rsid w:val="00F152A5"/>
    <w:rsid w:val="00F15D5D"/>
    <w:rsid w:val="00F1606D"/>
    <w:rsid w:val="00F16DD1"/>
    <w:rsid w:val="00F1741A"/>
    <w:rsid w:val="00F17B65"/>
    <w:rsid w:val="00F202E2"/>
    <w:rsid w:val="00F2064E"/>
    <w:rsid w:val="00F20AA8"/>
    <w:rsid w:val="00F21321"/>
    <w:rsid w:val="00F2317E"/>
    <w:rsid w:val="00F2330E"/>
    <w:rsid w:val="00F23396"/>
    <w:rsid w:val="00F23740"/>
    <w:rsid w:val="00F24B8D"/>
    <w:rsid w:val="00F261B3"/>
    <w:rsid w:val="00F27B4F"/>
    <w:rsid w:val="00F30CD8"/>
    <w:rsid w:val="00F31335"/>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353"/>
    <w:rsid w:val="00F46567"/>
    <w:rsid w:val="00F4674E"/>
    <w:rsid w:val="00F46B4E"/>
    <w:rsid w:val="00F50A73"/>
    <w:rsid w:val="00F51190"/>
    <w:rsid w:val="00F53AC7"/>
    <w:rsid w:val="00F53E0C"/>
    <w:rsid w:val="00F54D23"/>
    <w:rsid w:val="00F55D2E"/>
    <w:rsid w:val="00F5609D"/>
    <w:rsid w:val="00F561E9"/>
    <w:rsid w:val="00F57876"/>
    <w:rsid w:val="00F60A06"/>
    <w:rsid w:val="00F6106F"/>
    <w:rsid w:val="00F635B2"/>
    <w:rsid w:val="00F63811"/>
    <w:rsid w:val="00F6425C"/>
    <w:rsid w:val="00F64496"/>
    <w:rsid w:val="00F6485F"/>
    <w:rsid w:val="00F655EB"/>
    <w:rsid w:val="00F669C7"/>
    <w:rsid w:val="00F7087A"/>
    <w:rsid w:val="00F71320"/>
    <w:rsid w:val="00F71F17"/>
    <w:rsid w:val="00F72E06"/>
    <w:rsid w:val="00F74201"/>
    <w:rsid w:val="00F74511"/>
    <w:rsid w:val="00F7679D"/>
    <w:rsid w:val="00F771D9"/>
    <w:rsid w:val="00F804DD"/>
    <w:rsid w:val="00F80B09"/>
    <w:rsid w:val="00F810F5"/>
    <w:rsid w:val="00F81131"/>
    <w:rsid w:val="00F817DA"/>
    <w:rsid w:val="00F82708"/>
    <w:rsid w:val="00F843F2"/>
    <w:rsid w:val="00F84E3D"/>
    <w:rsid w:val="00F85049"/>
    <w:rsid w:val="00F85231"/>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18F4"/>
    <w:rsid w:val="00FB2ABC"/>
    <w:rsid w:val="00FB2AEA"/>
    <w:rsid w:val="00FB305B"/>
    <w:rsid w:val="00FB3402"/>
    <w:rsid w:val="00FB3908"/>
    <w:rsid w:val="00FB5540"/>
    <w:rsid w:val="00FB6167"/>
    <w:rsid w:val="00FB7CF6"/>
    <w:rsid w:val="00FC2C2C"/>
    <w:rsid w:val="00FC3940"/>
    <w:rsid w:val="00FC4C1C"/>
    <w:rsid w:val="00FC5FF1"/>
    <w:rsid w:val="00FC7FCB"/>
    <w:rsid w:val="00FD0563"/>
    <w:rsid w:val="00FD12B7"/>
    <w:rsid w:val="00FD2CCE"/>
    <w:rsid w:val="00FD36EB"/>
    <w:rsid w:val="00FD3D0A"/>
    <w:rsid w:val="00FD3FAC"/>
    <w:rsid w:val="00FD43EA"/>
    <w:rsid w:val="00FD6407"/>
    <w:rsid w:val="00FD6D24"/>
    <w:rsid w:val="00FE0073"/>
    <w:rsid w:val="00FE1062"/>
    <w:rsid w:val="00FE1CE5"/>
    <w:rsid w:val="00FE22BD"/>
    <w:rsid w:val="00FE2537"/>
    <w:rsid w:val="00FE2633"/>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653E"/>
    <w:rsid w:val="00FF72EA"/>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36082-33E1-439F-B6C8-C8B9AD37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52</Pages>
  <Words>19089</Words>
  <Characters>114539</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12</cp:revision>
  <cp:lastPrinted>2015-11-25T10:36:00Z</cp:lastPrinted>
  <dcterms:created xsi:type="dcterms:W3CDTF">2015-11-23T08:49:00Z</dcterms:created>
  <dcterms:modified xsi:type="dcterms:W3CDTF">2015-11-25T11:29:00Z</dcterms:modified>
</cp:coreProperties>
</file>