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1A" w:rsidRPr="0008586E" w:rsidRDefault="00513D1A" w:rsidP="00BE76B2">
      <w:pPr>
        <w:pStyle w:val="Bezodstpw"/>
        <w:rPr>
          <w:rFonts w:ascii="Arial" w:hAnsi="Arial" w:cs="Arial"/>
          <w:lang w:val="pl-PL"/>
        </w:rPr>
      </w:pPr>
      <w:r w:rsidRPr="0008586E">
        <w:rPr>
          <w:rFonts w:ascii="Arial" w:hAnsi="Arial" w:cs="Arial"/>
          <w:lang w:val="pl-PL"/>
        </w:rPr>
        <w:t xml:space="preserve">Gmina Stare Babice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tel.  (022) 722 95 36 </w:t>
      </w:r>
    </w:p>
    <w:p w:rsidR="00513D1A" w:rsidRPr="00873365" w:rsidRDefault="00513D1A" w:rsidP="00BE76B2">
      <w:pPr>
        <w:pStyle w:val="Bezodstpw"/>
        <w:rPr>
          <w:rFonts w:ascii="Arial" w:hAnsi="Arial" w:cs="Arial"/>
          <w:lang w:val="pl-PL"/>
        </w:rPr>
      </w:pPr>
      <w:proofErr w:type="gramStart"/>
      <w:r w:rsidRPr="0008586E">
        <w:rPr>
          <w:rFonts w:ascii="Arial" w:hAnsi="Arial" w:cs="Arial"/>
          <w:lang w:val="pl-PL"/>
        </w:rPr>
        <w:t>ul</w:t>
      </w:r>
      <w:proofErr w:type="gramEnd"/>
      <w:r w:rsidRPr="0008586E">
        <w:rPr>
          <w:rFonts w:ascii="Arial" w:hAnsi="Arial" w:cs="Arial"/>
          <w:lang w:val="pl-PL"/>
        </w:rPr>
        <w:t>. Rynek 32</w:t>
      </w:r>
      <w:r w:rsidR="00873365">
        <w:rPr>
          <w:rFonts w:ascii="Arial" w:hAnsi="Arial" w:cs="Arial"/>
          <w:lang w:val="pl-PL"/>
        </w:rPr>
        <w:t>,</w:t>
      </w:r>
      <w:r w:rsidRPr="0008586E">
        <w:rPr>
          <w:rFonts w:ascii="Arial" w:hAnsi="Arial" w:cs="Arial"/>
          <w:lang w:val="pl-PL"/>
        </w:rPr>
        <w:t xml:space="preserve"> </w:t>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Pr="0008586E">
        <w:rPr>
          <w:rFonts w:ascii="Arial" w:hAnsi="Arial" w:cs="Arial"/>
          <w:lang w:val="pl-PL"/>
        </w:rPr>
        <w:tab/>
      </w:r>
      <w:r w:rsidR="00873365">
        <w:rPr>
          <w:rFonts w:ascii="Arial" w:hAnsi="Arial" w:cs="Arial"/>
          <w:lang w:val="pl-PL"/>
        </w:rPr>
        <w:tab/>
      </w:r>
      <w:r w:rsidRPr="0008586E">
        <w:rPr>
          <w:rFonts w:ascii="Arial" w:hAnsi="Arial" w:cs="Arial"/>
          <w:lang w:val="pl-PL"/>
        </w:rPr>
        <w:t xml:space="preserve">fax. </w:t>
      </w:r>
      <w:r w:rsidRPr="00873365">
        <w:rPr>
          <w:rFonts w:ascii="Arial" w:hAnsi="Arial" w:cs="Arial"/>
          <w:lang w:val="pl-PL"/>
        </w:rPr>
        <w:t>(022) 722 95 36</w:t>
      </w:r>
      <w:r w:rsidRPr="00873365">
        <w:rPr>
          <w:rFonts w:ascii="Arial" w:hAnsi="Arial" w:cs="Arial"/>
          <w:lang w:val="pl-PL"/>
        </w:rPr>
        <w:br/>
        <w:t>05-082 Stare Babice</w:t>
      </w:r>
      <w:r w:rsidRPr="00873365">
        <w:rPr>
          <w:rFonts w:ascii="Arial" w:hAnsi="Arial" w:cs="Arial"/>
          <w:lang w:val="pl-PL"/>
        </w:rPr>
        <w:tab/>
      </w:r>
      <w:r w:rsidRPr="00873365">
        <w:rPr>
          <w:rFonts w:ascii="Arial" w:hAnsi="Arial" w:cs="Arial"/>
          <w:lang w:val="pl-PL"/>
        </w:rPr>
        <w:tab/>
      </w:r>
      <w:r w:rsidRPr="00873365">
        <w:rPr>
          <w:rFonts w:ascii="Arial" w:hAnsi="Arial" w:cs="Arial"/>
          <w:lang w:val="pl-PL"/>
        </w:rPr>
        <w:tab/>
      </w:r>
      <w:r w:rsidR="00873365" w:rsidRPr="00873365">
        <w:rPr>
          <w:rFonts w:ascii="Arial" w:hAnsi="Arial" w:cs="Arial"/>
          <w:lang w:val="pl-PL"/>
        </w:rPr>
        <w:tab/>
      </w:r>
      <w:r w:rsidRPr="00873365">
        <w:rPr>
          <w:rFonts w:ascii="Arial" w:hAnsi="Arial" w:cs="Arial"/>
          <w:lang w:val="pl-PL"/>
        </w:rPr>
        <w:t>zamowienia.</w:t>
      </w:r>
      <w:proofErr w:type="gramStart"/>
      <w:r w:rsidRPr="00873365">
        <w:rPr>
          <w:rFonts w:ascii="Arial" w:hAnsi="Arial" w:cs="Arial"/>
          <w:lang w:val="pl-PL"/>
        </w:rPr>
        <w:t>publiczne</w:t>
      </w:r>
      <w:proofErr w:type="gramEnd"/>
      <w:r w:rsidRPr="00873365">
        <w:rPr>
          <w:rFonts w:ascii="Arial" w:hAnsi="Arial" w:cs="Arial"/>
          <w:lang w:val="pl-PL"/>
        </w:rPr>
        <w:t>@stare-babice.</w:t>
      </w:r>
      <w:proofErr w:type="gramStart"/>
      <w:r w:rsidRPr="00873365">
        <w:rPr>
          <w:rFonts w:ascii="Arial" w:hAnsi="Arial" w:cs="Arial"/>
          <w:lang w:val="pl-PL"/>
        </w:rPr>
        <w:t>waw</w:t>
      </w:r>
      <w:proofErr w:type="gramEnd"/>
      <w:r w:rsidRPr="00873365">
        <w:rPr>
          <w:rFonts w:ascii="Arial" w:hAnsi="Arial" w:cs="Arial"/>
          <w:lang w:val="pl-PL"/>
        </w:rPr>
        <w:t>.</w:t>
      </w:r>
      <w:proofErr w:type="gramStart"/>
      <w:r w:rsidRPr="00873365">
        <w:rPr>
          <w:rFonts w:ascii="Arial" w:hAnsi="Arial" w:cs="Arial"/>
          <w:lang w:val="pl-PL"/>
        </w:rPr>
        <w:t>pl</w:t>
      </w:r>
      <w:proofErr w:type="gramEnd"/>
      <w:r w:rsidRPr="00873365">
        <w:rPr>
          <w:rFonts w:ascii="Arial" w:hAnsi="Arial" w:cs="Arial"/>
          <w:lang w:val="pl-PL"/>
        </w:rPr>
        <w:br/>
      </w:r>
    </w:p>
    <w:p w:rsidR="00873365" w:rsidRDefault="00873365" w:rsidP="00873365">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873365" w:rsidRPr="00873365" w:rsidRDefault="00873365" w:rsidP="00BE76B2">
      <w:pPr>
        <w:pStyle w:val="Bezodstpw"/>
        <w:rPr>
          <w:rFonts w:ascii="Arial" w:hAnsi="Arial" w:cs="Arial"/>
          <w:lang w:val="pl-PL"/>
        </w:rPr>
      </w:pPr>
    </w:p>
    <w:p w:rsidR="00513D1A" w:rsidRPr="0008586E" w:rsidRDefault="00513D1A" w:rsidP="00BE76B2">
      <w:pPr>
        <w:pStyle w:val="Nagwek"/>
        <w:spacing w:line="240" w:lineRule="auto"/>
        <w:ind w:left="4956"/>
        <w:jc w:val="right"/>
        <w:rPr>
          <w:rFonts w:ascii="Arial" w:hAnsi="Arial" w:cs="Arial"/>
          <w:bCs/>
          <w:sz w:val="20"/>
          <w:lang w:val="pl-PL"/>
        </w:rPr>
      </w:pPr>
      <w:r w:rsidRPr="00826408">
        <w:rPr>
          <w:rFonts w:ascii="Arial" w:hAnsi="Arial" w:cs="Arial"/>
          <w:bCs/>
          <w:sz w:val="20"/>
          <w:lang w:val="pl-PL"/>
        </w:rPr>
        <w:t xml:space="preserve">Stare Babice, dnia </w:t>
      </w:r>
      <w:r w:rsidR="00792A28">
        <w:rPr>
          <w:rFonts w:ascii="Arial" w:hAnsi="Arial" w:cs="Arial"/>
          <w:bCs/>
          <w:sz w:val="20"/>
          <w:lang w:val="pl-PL"/>
        </w:rPr>
        <w:t>2</w:t>
      </w:r>
      <w:r w:rsidR="009B7D28">
        <w:rPr>
          <w:rFonts w:ascii="Arial" w:hAnsi="Arial" w:cs="Arial"/>
          <w:bCs/>
          <w:sz w:val="20"/>
          <w:lang w:val="pl-PL"/>
        </w:rPr>
        <w:t xml:space="preserve"> października</w:t>
      </w:r>
      <w:r w:rsidR="009A2BB7" w:rsidRPr="00826408">
        <w:rPr>
          <w:rFonts w:ascii="Arial" w:hAnsi="Arial" w:cs="Arial"/>
          <w:bCs/>
          <w:sz w:val="20"/>
          <w:lang w:val="pl-PL"/>
        </w:rPr>
        <w:t xml:space="preserve"> 2015</w:t>
      </w:r>
      <w:r w:rsidRPr="00826408">
        <w:rPr>
          <w:rFonts w:ascii="Arial" w:hAnsi="Arial" w:cs="Arial"/>
          <w:bCs/>
          <w:sz w:val="20"/>
          <w:lang w:val="pl-PL"/>
        </w:rPr>
        <w:t xml:space="preserve"> r.</w:t>
      </w:r>
    </w:p>
    <w:p w:rsidR="00513D1A" w:rsidRPr="0008586E" w:rsidRDefault="00513D1A" w:rsidP="0007421E">
      <w:pPr>
        <w:pStyle w:val="Nagwek"/>
        <w:tabs>
          <w:tab w:val="left" w:pos="708"/>
        </w:tabs>
        <w:spacing w:line="240" w:lineRule="auto"/>
        <w:rPr>
          <w:rFonts w:ascii="Arial" w:hAnsi="Arial" w:cs="Arial"/>
          <w:bCs/>
          <w:sz w:val="20"/>
          <w:lang w:val="pl-PL"/>
        </w:rPr>
      </w:pPr>
    </w:p>
    <w:p w:rsidR="008229B4" w:rsidRDefault="008229B4" w:rsidP="009D79AB">
      <w:pPr>
        <w:pStyle w:val="Akapitzlist"/>
        <w:snapToGrid w:val="0"/>
        <w:ind w:left="360"/>
        <w:jc w:val="center"/>
        <w:rPr>
          <w:rFonts w:ascii="Arial" w:hAnsi="Arial" w:cs="Arial"/>
          <w:b/>
          <w:bCs/>
          <w:lang w:val="pl-PL"/>
        </w:rPr>
      </w:pP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SPECYFIKACJA ISTOTNYCH WARUNKÓW</w:t>
      </w:r>
      <w:r w:rsidRPr="0008586E">
        <w:rPr>
          <w:rFonts w:ascii="Arial" w:hAnsi="Arial" w:cs="Arial"/>
          <w:b/>
          <w:bCs/>
          <w:lang w:val="pl-PL"/>
        </w:rPr>
        <w:br/>
        <w:t>ZAMÓWIENIA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(SIWZ)</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DLA</w:t>
      </w:r>
    </w:p>
    <w:p w:rsidR="00513D1A" w:rsidRPr="0008586E" w:rsidRDefault="00513D1A" w:rsidP="009D79AB">
      <w:pPr>
        <w:pStyle w:val="Akapitzlist"/>
        <w:snapToGrid w:val="0"/>
        <w:ind w:left="360"/>
        <w:jc w:val="center"/>
        <w:rPr>
          <w:rFonts w:ascii="Arial" w:hAnsi="Arial" w:cs="Arial"/>
          <w:b/>
          <w:bCs/>
          <w:lang w:val="pl-PL"/>
        </w:rPr>
      </w:pPr>
      <w:r w:rsidRPr="0008586E">
        <w:rPr>
          <w:rFonts w:ascii="Arial" w:hAnsi="Arial" w:cs="Arial"/>
          <w:b/>
          <w:bCs/>
          <w:lang w:val="pl-PL"/>
        </w:rPr>
        <w:t>PRZETARGU NIEOGRANICZONEGO</w:t>
      </w:r>
    </w:p>
    <w:p w:rsidR="00513D1A" w:rsidRPr="0008586E" w:rsidRDefault="00513D1A" w:rsidP="009D79AB">
      <w:pPr>
        <w:pStyle w:val="Bezodstpw"/>
        <w:jc w:val="center"/>
        <w:rPr>
          <w:rFonts w:ascii="Arial" w:hAnsi="Arial" w:cs="Arial"/>
          <w:b/>
          <w:lang w:val="pl-PL"/>
        </w:rPr>
      </w:pPr>
      <w:proofErr w:type="gramStart"/>
      <w:r w:rsidRPr="0008586E">
        <w:rPr>
          <w:rFonts w:ascii="Arial" w:hAnsi="Arial" w:cs="Arial"/>
          <w:b/>
          <w:lang w:val="pl-PL"/>
        </w:rPr>
        <w:t>prowadzonego</w:t>
      </w:r>
      <w:proofErr w:type="gramEnd"/>
      <w:r w:rsidRPr="0008586E">
        <w:rPr>
          <w:rFonts w:ascii="Arial" w:hAnsi="Arial" w:cs="Arial"/>
          <w:b/>
          <w:lang w:val="pl-PL"/>
        </w:rPr>
        <w:t xml:space="preserve"> zgodnie z postanowieniami ustawy z dnia 29 stycznia 2004 r. </w:t>
      </w:r>
    </w:p>
    <w:p w:rsidR="00513D1A" w:rsidRPr="0008586E" w:rsidRDefault="00513D1A" w:rsidP="009D79AB">
      <w:pPr>
        <w:pStyle w:val="Bezodstpw"/>
        <w:jc w:val="center"/>
        <w:rPr>
          <w:rFonts w:ascii="Arial" w:hAnsi="Arial" w:cs="Arial"/>
          <w:b/>
          <w:lang w:val="pl-PL"/>
        </w:rPr>
      </w:pPr>
      <w:r w:rsidRPr="0008586E">
        <w:rPr>
          <w:rFonts w:ascii="Arial" w:hAnsi="Arial" w:cs="Arial"/>
          <w:b/>
          <w:lang w:val="pl-PL"/>
        </w:rPr>
        <w:t>Prawo zamówień publicznych</w:t>
      </w:r>
      <w:r w:rsidR="000D3038">
        <w:rPr>
          <w:rFonts w:ascii="Arial" w:hAnsi="Arial" w:cs="Arial"/>
          <w:b/>
          <w:lang w:val="pl-PL"/>
        </w:rPr>
        <w:t xml:space="preserve"> </w:t>
      </w:r>
      <w:r w:rsidRPr="0008586E">
        <w:rPr>
          <w:rFonts w:ascii="Arial" w:hAnsi="Arial" w:cs="Arial"/>
          <w:b/>
          <w:lang w:val="pl-PL"/>
        </w:rPr>
        <w:t xml:space="preserve">(Dz. U. </w:t>
      </w:r>
      <w:proofErr w:type="gramStart"/>
      <w:r w:rsidRPr="0008586E">
        <w:rPr>
          <w:rFonts w:ascii="Arial" w:hAnsi="Arial" w:cs="Arial"/>
          <w:b/>
          <w:lang w:val="pl-PL"/>
        </w:rPr>
        <w:t>z</w:t>
      </w:r>
      <w:proofErr w:type="gramEnd"/>
      <w:r w:rsidRPr="0008586E">
        <w:rPr>
          <w:rFonts w:ascii="Arial" w:hAnsi="Arial" w:cs="Arial"/>
          <w:b/>
          <w:lang w:val="pl-PL"/>
        </w:rPr>
        <w:t xml:space="preserve"> 2013 r. poz. 907 z </w:t>
      </w:r>
      <w:proofErr w:type="spellStart"/>
      <w:r w:rsidRPr="0008586E">
        <w:rPr>
          <w:rFonts w:ascii="Arial" w:hAnsi="Arial" w:cs="Arial"/>
          <w:b/>
          <w:lang w:val="pl-PL"/>
        </w:rPr>
        <w:t>późn</w:t>
      </w:r>
      <w:proofErr w:type="spellEnd"/>
      <w:r w:rsidRPr="0008586E">
        <w:rPr>
          <w:rFonts w:ascii="Arial" w:hAnsi="Arial" w:cs="Arial"/>
          <w:b/>
          <w:lang w:val="pl-PL"/>
        </w:rPr>
        <w:t xml:space="preserve">. </w:t>
      </w:r>
      <w:proofErr w:type="gramStart"/>
      <w:r w:rsidRPr="0008586E">
        <w:rPr>
          <w:rFonts w:ascii="Arial" w:hAnsi="Arial" w:cs="Arial"/>
          <w:b/>
          <w:lang w:val="pl-PL"/>
        </w:rPr>
        <w:t>zm</w:t>
      </w:r>
      <w:proofErr w:type="gramEnd"/>
      <w:r w:rsidRPr="0008586E">
        <w:rPr>
          <w:rFonts w:ascii="Arial" w:hAnsi="Arial" w:cs="Arial"/>
          <w:b/>
          <w:lang w:val="pl-PL"/>
        </w:rPr>
        <w:t>.)</w:t>
      </w:r>
    </w:p>
    <w:p w:rsidR="00513D1A" w:rsidRPr="0008586E" w:rsidRDefault="00513D1A" w:rsidP="00A10F07">
      <w:pPr>
        <w:snapToGrid w:val="0"/>
        <w:rPr>
          <w:rFonts w:ascii="Arial" w:hAnsi="Arial" w:cs="Arial"/>
          <w:b/>
          <w:bCs/>
          <w:sz w:val="28"/>
          <w:szCs w:val="28"/>
          <w:lang w:val="pl-PL"/>
        </w:rPr>
      </w:pPr>
    </w:p>
    <w:p w:rsidR="00EE7020" w:rsidRDefault="00EE7020" w:rsidP="00873365">
      <w:pPr>
        <w:jc w:val="center"/>
        <w:rPr>
          <w:rFonts w:ascii="Arial" w:hAnsi="Arial" w:cs="Arial"/>
          <w:b/>
          <w:lang w:val="pl-PL"/>
        </w:rPr>
      </w:pPr>
    </w:p>
    <w:p w:rsidR="00EE7020" w:rsidRDefault="00EE7020" w:rsidP="00873365">
      <w:pPr>
        <w:jc w:val="center"/>
        <w:rPr>
          <w:rFonts w:ascii="Arial" w:hAnsi="Arial" w:cs="Arial"/>
          <w:b/>
          <w:lang w:val="pl-PL"/>
        </w:rPr>
      </w:pPr>
    </w:p>
    <w:p w:rsidR="00873365" w:rsidRPr="008229B4" w:rsidRDefault="00EE7020" w:rsidP="00873365">
      <w:pPr>
        <w:jc w:val="center"/>
        <w:rPr>
          <w:rFonts w:ascii="Arial" w:hAnsi="Arial" w:cs="Arial"/>
          <w:b/>
          <w:lang w:val="pl-PL"/>
        </w:rPr>
      </w:pPr>
      <w:r w:rsidRPr="008229B4">
        <w:rPr>
          <w:rFonts w:ascii="Arial" w:hAnsi="Arial" w:cs="Arial"/>
          <w:b/>
          <w:lang w:val="pl-PL"/>
        </w:rPr>
        <w:t>ROZBUDOWA BUDYNKU OCHOTNICZEJ STRAŻY POŻARNEJ W BORZĘCINIE DUŻYM</w:t>
      </w:r>
    </w:p>
    <w:p w:rsidR="00D00079" w:rsidRPr="00D00079" w:rsidRDefault="00D00079" w:rsidP="00D00079">
      <w:pPr>
        <w:widowControl w:val="0"/>
        <w:snapToGrid w:val="0"/>
        <w:spacing w:line="240" w:lineRule="auto"/>
        <w:rPr>
          <w:rFonts w:ascii="Arial" w:hAnsi="Arial" w:cs="Arial"/>
          <w:sz w:val="18"/>
          <w:szCs w:val="18"/>
          <w:lang w:val="pl-PL"/>
        </w:rPr>
      </w:pPr>
    </w:p>
    <w:p w:rsidR="000D3038" w:rsidRDefault="000D3038"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8229B4" w:rsidRDefault="008229B4" w:rsidP="007B49BE">
      <w:pPr>
        <w:widowControl w:val="0"/>
        <w:snapToGrid w:val="0"/>
        <w:spacing w:line="240" w:lineRule="auto"/>
        <w:ind w:left="4956"/>
        <w:rPr>
          <w:rFonts w:ascii="Arial" w:hAnsi="Arial" w:cs="Arial"/>
          <w:lang w:val="pl-PL"/>
        </w:rPr>
      </w:pPr>
    </w:p>
    <w:p w:rsidR="00513D1A" w:rsidRPr="0008586E" w:rsidRDefault="00792A28"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513D1A" w:rsidRPr="0008586E" w:rsidRDefault="00513D1A" w:rsidP="007B49BE">
      <w:pPr>
        <w:widowControl w:val="0"/>
        <w:snapToGrid w:val="0"/>
        <w:spacing w:line="240" w:lineRule="auto"/>
        <w:ind w:left="4248" w:firstLine="708"/>
        <w:rPr>
          <w:rFonts w:ascii="Arial" w:hAnsi="Arial" w:cs="Arial"/>
          <w:lang w:val="pl-PL"/>
        </w:rPr>
      </w:pPr>
    </w:p>
    <w:p w:rsidR="00513D1A" w:rsidRPr="0008586E" w:rsidRDefault="00792A28" w:rsidP="00D00079">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00513D1A" w:rsidRPr="0008586E">
        <w:rPr>
          <w:rFonts w:ascii="Arial" w:hAnsi="Arial" w:cs="Arial"/>
          <w:lang w:val="pl-PL"/>
        </w:rPr>
        <w:t>Wójt</w:t>
      </w:r>
      <w:r>
        <w:rPr>
          <w:rFonts w:ascii="Arial" w:hAnsi="Arial" w:cs="Arial"/>
          <w:lang w:val="pl-PL"/>
        </w:rPr>
        <w:t>a</w:t>
      </w:r>
      <w:r w:rsidR="00513D1A" w:rsidRPr="0008586E">
        <w:rPr>
          <w:rFonts w:ascii="Arial" w:hAnsi="Arial" w:cs="Arial"/>
          <w:lang w:val="pl-PL"/>
        </w:rPr>
        <w:t xml:space="preserve"> Gminy Stare Babice</w:t>
      </w: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8229B4" w:rsidRDefault="008229B4" w:rsidP="0007421E">
      <w:pPr>
        <w:spacing w:line="240" w:lineRule="auto"/>
        <w:jc w:val="center"/>
        <w:rPr>
          <w:rFonts w:ascii="Arial" w:hAnsi="Arial" w:cs="Arial"/>
          <w:lang w:val="pl-PL"/>
        </w:rPr>
      </w:pPr>
    </w:p>
    <w:p w:rsidR="00EE7020" w:rsidRDefault="00EE7020" w:rsidP="0007421E">
      <w:pPr>
        <w:spacing w:line="240" w:lineRule="auto"/>
        <w:jc w:val="center"/>
        <w:rPr>
          <w:rFonts w:ascii="Arial" w:hAnsi="Arial" w:cs="Arial"/>
          <w:lang w:val="pl-PL"/>
        </w:rPr>
      </w:pPr>
    </w:p>
    <w:p w:rsidR="00513D1A" w:rsidRPr="0008586E" w:rsidRDefault="00513D1A" w:rsidP="0007421E">
      <w:pPr>
        <w:spacing w:line="240" w:lineRule="auto"/>
        <w:jc w:val="center"/>
        <w:rPr>
          <w:rFonts w:ascii="Arial" w:hAnsi="Arial" w:cs="Arial"/>
          <w:lang w:val="pl-PL"/>
        </w:rPr>
      </w:pPr>
      <w:r w:rsidRPr="0008586E">
        <w:rPr>
          <w:rFonts w:ascii="Arial" w:hAnsi="Arial" w:cs="Arial"/>
          <w:lang w:val="pl-PL"/>
        </w:rPr>
        <w:t xml:space="preserve">Specyfikacja niniejsza zawiera </w:t>
      </w:r>
      <w:r w:rsidR="003B0619" w:rsidRPr="00CD0FE9">
        <w:rPr>
          <w:rFonts w:ascii="Arial" w:hAnsi="Arial" w:cs="Arial"/>
          <w:lang w:val="pl-PL"/>
        </w:rPr>
        <w:t>47</w:t>
      </w:r>
      <w:r w:rsidRPr="0008586E">
        <w:rPr>
          <w:rFonts w:ascii="Arial" w:hAnsi="Arial" w:cs="Arial"/>
          <w:lang w:val="pl-PL"/>
        </w:rPr>
        <w:t xml:space="preserve"> stron </w:t>
      </w:r>
    </w:p>
    <w:p w:rsidR="00DC01F1" w:rsidRDefault="00DC01F1" w:rsidP="000D3038">
      <w:pPr>
        <w:pStyle w:val="Bezodstpw"/>
        <w:jc w:val="both"/>
        <w:rPr>
          <w:rFonts w:ascii="Arial" w:hAnsi="Arial" w:cs="Arial"/>
          <w:lang w:val="pl-PL"/>
        </w:rPr>
      </w:pPr>
    </w:p>
    <w:p w:rsidR="00513D1A" w:rsidRPr="0008586E" w:rsidRDefault="00513D1A" w:rsidP="0007421E">
      <w:pPr>
        <w:suppressAutoHyphens w:val="0"/>
        <w:spacing w:after="0" w:line="240" w:lineRule="auto"/>
        <w:rPr>
          <w:rFonts w:ascii="Arial" w:hAnsi="Arial" w:cs="Arial"/>
          <w:b/>
          <w:lang w:val="pl-PL"/>
        </w:rPr>
      </w:pPr>
      <w:r w:rsidRPr="0008586E">
        <w:rPr>
          <w:rFonts w:ascii="Arial" w:hAnsi="Arial" w:cs="Arial"/>
          <w:b/>
          <w:lang w:val="pl-PL"/>
        </w:rPr>
        <w:t>Spis treści:</w:t>
      </w:r>
    </w:p>
    <w:p w:rsidR="00513D1A" w:rsidRPr="0008586E" w:rsidRDefault="00513D1A" w:rsidP="0007421E">
      <w:pPr>
        <w:suppressAutoHyphens w:val="0"/>
        <w:spacing w:after="0" w:line="240" w:lineRule="auto"/>
        <w:rPr>
          <w:rFonts w:ascii="Arial" w:hAnsi="Arial" w:cs="Arial"/>
          <w:b/>
          <w:lang w:val="pl-PL"/>
        </w:rPr>
      </w:pPr>
    </w:p>
    <w:p w:rsidR="00AF4364" w:rsidRPr="00AF4364" w:rsidRDefault="00637101" w:rsidP="00AF4364">
      <w:pPr>
        <w:pStyle w:val="Spistreci1"/>
        <w:tabs>
          <w:tab w:val="left" w:pos="440"/>
          <w:tab w:val="right" w:leader="dot" w:pos="9063"/>
        </w:tabs>
        <w:jc w:val="both"/>
        <w:rPr>
          <w:rStyle w:val="Hipercze"/>
          <w:noProof/>
        </w:rPr>
      </w:pPr>
      <w:r w:rsidRPr="00AF4364">
        <w:rPr>
          <w:rStyle w:val="Hipercze"/>
          <w:noProof/>
        </w:rPr>
        <w:fldChar w:fldCharType="begin"/>
      </w:r>
      <w:r w:rsidR="00513D1A" w:rsidRPr="00AF4364">
        <w:rPr>
          <w:rStyle w:val="Hipercze"/>
          <w:noProof/>
        </w:rPr>
        <w:instrText xml:space="preserve"> TOC \o "1-3" \h \z \u </w:instrText>
      </w:r>
      <w:r w:rsidRPr="00AF4364">
        <w:rPr>
          <w:rStyle w:val="Hipercze"/>
          <w:noProof/>
        </w:rPr>
        <w:fldChar w:fldCharType="separate"/>
      </w:r>
      <w:hyperlink w:anchor="_Toc424194556" w:history="1">
        <w:r w:rsidR="00AF4364" w:rsidRPr="00854096">
          <w:rPr>
            <w:rStyle w:val="Hipercze"/>
            <w:noProof/>
          </w:rPr>
          <w:t>1.Nazwa i adres Zamawiającego.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_Toc424194556 \h </w:instrText>
        </w:r>
        <w:r w:rsidRPr="00AF4364">
          <w:rPr>
            <w:rStyle w:val="Hipercze"/>
            <w:noProof/>
            <w:webHidden/>
          </w:rPr>
        </w:r>
        <w:r w:rsidRPr="00AF4364">
          <w:rPr>
            <w:rStyle w:val="Hipercze"/>
            <w:noProof/>
            <w:webHidden/>
          </w:rPr>
          <w:fldChar w:fldCharType="separate"/>
        </w:r>
        <w:r w:rsidR="00CD0FE9">
          <w:rPr>
            <w:rStyle w:val="Hipercze"/>
            <w:noProof/>
            <w:webHidden/>
          </w:rPr>
          <w:t>4</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57" w:history="1">
        <w:r w:rsidR="00AF4364" w:rsidRPr="00854096">
          <w:rPr>
            <w:rStyle w:val="Hipercze"/>
            <w:noProof/>
          </w:rPr>
          <w:t>2.Definicje.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_Toc424194557 \h </w:instrText>
        </w:r>
        <w:r w:rsidRPr="00AF4364">
          <w:rPr>
            <w:rStyle w:val="Hipercze"/>
            <w:noProof/>
            <w:webHidden/>
          </w:rPr>
        </w:r>
        <w:r w:rsidRPr="00AF4364">
          <w:rPr>
            <w:rStyle w:val="Hipercze"/>
            <w:noProof/>
            <w:webHidden/>
          </w:rPr>
          <w:fldChar w:fldCharType="separate"/>
        </w:r>
        <w:r w:rsidR="00CD0FE9">
          <w:rPr>
            <w:rStyle w:val="Hipercze"/>
            <w:noProof/>
            <w:webHidden/>
          </w:rPr>
          <w:t>4</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58" w:history="1">
        <w:r w:rsidR="00AF4364" w:rsidRPr="00854096">
          <w:rPr>
            <w:rStyle w:val="Hipercze"/>
            <w:noProof/>
          </w:rPr>
          <w:t>3.Tryb udzielenia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_Toc424194558 \h </w:instrText>
        </w:r>
        <w:r w:rsidRPr="00AF4364">
          <w:rPr>
            <w:rStyle w:val="Hipercze"/>
            <w:noProof/>
            <w:webHidden/>
          </w:rPr>
        </w:r>
        <w:r w:rsidRPr="00AF4364">
          <w:rPr>
            <w:rStyle w:val="Hipercze"/>
            <w:noProof/>
            <w:webHidden/>
          </w:rPr>
          <w:fldChar w:fldCharType="separate"/>
        </w:r>
        <w:r w:rsidR="00CD0FE9">
          <w:rPr>
            <w:rStyle w:val="Hipercze"/>
            <w:noProof/>
            <w:webHidden/>
          </w:rPr>
          <w:t>4</w:t>
        </w:r>
        <w:r w:rsidRPr="00AF4364">
          <w:rPr>
            <w:rStyle w:val="Hipercze"/>
            <w:noProof/>
            <w:webHidden/>
          </w:rPr>
          <w:fldChar w:fldCharType="end"/>
        </w:r>
      </w:hyperlink>
    </w:p>
    <w:p w:rsidR="00AF4364" w:rsidRPr="002C729D" w:rsidRDefault="00637101" w:rsidP="00AF4364">
      <w:pPr>
        <w:pStyle w:val="Spistreci1"/>
        <w:tabs>
          <w:tab w:val="left" w:pos="440"/>
          <w:tab w:val="right" w:leader="dot" w:pos="9063"/>
        </w:tabs>
        <w:jc w:val="both"/>
        <w:rPr>
          <w:noProof/>
        </w:rPr>
      </w:pPr>
      <w:hyperlink w:anchor="_Toc424194559" w:history="1">
        <w:r w:rsidR="00AF4364" w:rsidRPr="002C729D">
          <w:rPr>
            <w:noProof/>
          </w:rPr>
          <w:t>4.Opis przedmiotu zamówienia.</w:t>
        </w:r>
        <w:r w:rsidR="00AF4364" w:rsidRPr="002C729D">
          <w:rPr>
            <w:noProof/>
            <w:webHidden/>
          </w:rPr>
          <w:tab/>
        </w:r>
        <w:r w:rsidRPr="002C729D">
          <w:rPr>
            <w:noProof/>
            <w:webHidden/>
          </w:rPr>
          <w:fldChar w:fldCharType="begin"/>
        </w:r>
        <w:r w:rsidR="00AF4364" w:rsidRPr="002C729D">
          <w:rPr>
            <w:noProof/>
            <w:webHidden/>
          </w:rPr>
          <w:instrText xml:space="preserve"> PAGEREF _Toc424194559 \h </w:instrText>
        </w:r>
        <w:r w:rsidRPr="002C729D">
          <w:rPr>
            <w:noProof/>
            <w:webHidden/>
          </w:rPr>
        </w:r>
        <w:r w:rsidRPr="002C729D">
          <w:rPr>
            <w:noProof/>
            <w:webHidden/>
          </w:rPr>
          <w:fldChar w:fldCharType="separate"/>
        </w:r>
        <w:r w:rsidR="00CD0FE9">
          <w:rPr>
            <w:noProof/>
            <w:webHidden/>
          </w:rPr>
          <w:t>4</w:t>
        </w:r>
        <w:r w:rsidRPr="002C729D">
          <w:rPr>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60" w:history="1">
        <w:r w:rsidR="00AF4364" w:rsidRPr="00854096">
          <w:rPr>
            <w:rStyle w:val="Hipercze"/>
            <w:noProof/>
          </w:rPr>
          <w:t>5.Termin wykonania zamówienia, rękojmi za wady.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_Toc424194560 \h </w:instrText>
        </w:r>
        <w:r w:rsidRPr="00AF4364">
          <w:rPr>
            <w:rStyle w:val="Hipercze"/>
            <w:noProof/>
            <w:webHidden/>
          </w:rPr>
        </w:r>
        <w:r w:rsidRPr="00AF4364">
          <w:rPr>
            <w:rStyle w:val="Hipercze"/>
            <w:noProof/>
            <w:webHidden/>
          </w:rPr>
          <w:fldChar w:fldCharType="separate"/>
        </w:r>
        <w:r w:rsidR="00CD0FE9">
          <w:rPr>
            <w:rStyle w:val="Hipercze"/>
            <w:noProof/>
            <w:webHidden/>
          </w:rPr>
          <w:t>7</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61" w:history="1">
        <w:r w:rsidR="00AF4364" w:rsidRPr="00854096">
          <w:rPr>
            <w:rStyle w:val="Hipercze"/>
            <w:noProof/>
          </w:rPr>
          <w:t>6.Zamówienia częściowe, zamówienia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_Toc424194561 \h </w:instrText>
        </w:r>
        <w:r w:rsidRPr="00AF4364">
          <w:rPr>
            <w:rStyle w:val="Hipercze"/>
            <w:noProof/>
            <w:webHidden/>
          </w:rPr>
        </w:r>
        <w:r w:rsidRPr="00AF4364">
          <w:rPr>
            <w:rStyle w:val="Hipercze"/>
            <w:noProof/>
            <w:webHidden/>
          </w:rPr>
          <w:fldChar w:fldCharType="separate"/>
        </w:r>
        <w:r w:rsidR="00CD0FE9">
          <w:rPr>
            <w:rStyle w:val="Hipercze"/>
            <w:noProof/>
            <w:webHidden/>
          </w:rPr>
          <w:t>7</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62" w:history="1">
        <w:r w:rsidR="00AF4364" w:rsidRPr="00854096">
          <w:rPr>
            <w:rStyle w:val="Hipercze"/>
            <w:noProof/>
          </w:rPr>
          <w:t>7.Informacja o ofercie wariantowej i umowie ramowej.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_Toc424194562 \h </w:instrText>
        </w:r>
        <w:r w:rsidRPr="00AF4364">
          <w:rPr>
            <w:rStyle w:val="Hipercze"/>
            <w:noProof/>
            <w:webHidden/>
          </w:rPr>
        </w:r>
        <w:r w:rsidRPr="00AF4364">
          <w:rPr>
            <w:rStyle w:val="Hipercze"/>
            <w:noProof/>
            <w:webHidden/>
          </w:rPr>
          <w:fldChar w:fldCharType="separate"/>
        </w:r>
        <w:r w:rsidR="00CD0FE9">
          <w:rPr>
            <w:rStyle w:val="Hipercze"/>
            <w:noProof/>
            <w:webHidden/>
          </w:rPr>
          <w:t>7</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63" w:history="1">
        <w:r w:rsidR="00AF4364" w:rsidRPr="00854096">
          <w:rPr>
            <w:rStyle w:val="Hipercze"/>
            <w:noProof/>
          </w:rPr>
          <w:t>8.Warunki udziału w postępowaniu oraz opis sposobu dokonywania oceny spełnienia tych warunków.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_Toc424194563 \h </w:instrText>
        </w:r>
        <w:r w:rsidRPr="00AF4364">
          <w:rPr>
            <w:rStyle w:val="Hipercze"/>
            <w:noProof/>
            <w:webHidden/>
          </w:rPr>
        </w:r>
        <w:r w:rsidRPr="00AF4364">
          <w:rPr>
            <w:rStyle w:val="Hipercze"/>
            <w:noProof/>
            <w:webHidden/>
          </w:rPr>
          <w:fldChar w:fldCharType="separate"/>
        </w:r>
        <w:r w:rsidR="00CD0FE9">
          <w:rPr>
            <w:rStyle w:val="Hipercze"/>
            <w:noProof/>
            <w:webHidden/>
          </w:rPr>
          <w:t>7</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64" w:history="1">
        <w:r w:rsidR="00AF4364" w:rsidRPr="00854096">
          <w:rPr>
            <w:rStyle w:val="Hipercze"/>
            <w:noProof/>
          </w:rPr>
          <w:t>9.Wykaz oświadczeń lub dokumentów, jakie mają dostarczyć Wykonawcy w celu potwierdzenia spełniania warunków udziału w postępowaniu.</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_Toc424194564 \h </w:instrText>
        </w:r>
        <w:r w:rsidRPr="00AF4364">
          <w:rPr>
            <w:rStyle w:val="Hipercze"/>
            <w:noProof/>
            <w:webHidden/>
          </w:rPr>
        </w:r>
        <w:r w:rsidRPr="00AF4364">
          <w:rPr>
            <w:rStyle w:val="Hipercze"/>
            <w:noProof/>
            <w:webHidden/>
          </w:rPr>
          <w:fldChar w:fldCharType="separate"/>
        </w:r>
        <w:r w:rsidR="00CD0FE9">
          <w:rPr>
            <w:rStyle w:val="Hipercze"/>
            <w:noProof/>
            <w:webHidden/>
          </w:rPr>
          <w:t>8</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65" w:history="1">
        <w:r w:rsidR="00AF4364" w:rsidRPr="00854096">
          <w:rPr>
            <w:rStyle w:val="Hipercze"/>
            <w:noProof/>
          </w:rPr>
          <w:t>10.Wykaz oświadczeń lub dokumentów, jakie mają dostarczyć Wykonawcy w celu wykazania braku podstaw do wykluczenia z postępowania.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_Toc424194565 \h </w:instrText>
        </w:r>
        <w:r w:rsidRPr="00AF4364">
          <w:rPr>
            <w:rStyle w:val="Hipercze"/>
            <w:noProof/>
            <w:webHidden/>
          </w:rPr>
        </w:r>
        <w:r w:rsidRPr="00AF4364">
          <w:rPr>
            <w:rStyle w:val="Hipercze"/>
            <w:noProof/>
            <w:webHidden/>
          </w:rPr>
          <w:fldChar w:fldCharType="separate"/>
        </w:r>
        <w:r w:rsidR="00CD0FE9">
          <w:rPr>
            <w:rStyle w:val="Hipercze"/>
            <w:noProof/>
            <w:webHidden/>
          </w:rPr>
          <w:t>9</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66" w:history="1">
        <w:r w:rsidR="00AF4364" w:rsidRPr="00854096">
          <w:rPr>
            <w:rStyle w:val="Hipercze"/>
            <w:noProof/>
          </w:rPr>
          <w:t>11.Wykaz oświadczeń lub dokumentów, jakie mają dostarczyć Wykonawcy mający siedzibę lub miejsce zamieszkania poza terytorium Rzeczypospolitej Polskiej.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_Toc424194566 \h </w:instrText>
        </w:r>
        <w:r w:rsidRPr="00AF4364">
          <w:rPr>
            <w:rStyle w:val="Hipercze"/>
            <w:noProof/>
            <w:webHidden/>
          </w:rPr>
        </w:r>
        <w:r w:rsidRPr="00AF4364">
          <w:rPr>
            <w:rStyle w:val="Hipercze"/>
            <w:noProof/>
            <w:webHidden/>
          </w:rPr>
          <w:fldChar w:fldCharType="separate"/>
        </w:r>
        <w:r w:rsidR="00CD0FE9">
          <w:rPr>
            <w:rStyle w:val="Hipercze"/>
            <w:noProof/>
            <w:webHidden/>
          </w:rPr>
          <w:t>10</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67" w:history="1">
        <w:r w:rsidR="00AF4364" w:rsidRPr="00854096">
          <w:rPr>
            <w:rStyle w:val="Hipercze"/>
            <w:noProof/>
          </w:rPr>
          <w:t>12.Forma składanych dokumentów.</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_Toc424194567 \h </w:instrText>
        </w:r>
        <w:r w:rsidRPr="00AF4364">
          <w:rPr>
            <w:rStyle w:val="Hipercze"/>
            <w:noProof/>
            <w:webHidden/>
          </w:rPr>
        </w:r>
        <w:r w:rsidRPr="00AF4364">
          <w:rPr>
            <w:rStyle w:val="Hipercze"/>
            <w:noProof/>
            <w:webHidden/>
          </w:rPr>
          <w:fldChar w:fldCharType="separate"/>
        </w:r>
        <w:r w:rsidR="00CD0FE9">
          <w:rPr>
            <w:rStyle w:val="Hipercze"/>
            <w:noProof/>
            <w:webHidden/>
          </w:rPr>
          <w:t>10</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68" w:history="1">
        <w:r w:rsidR="00AF4364" w:rsidRPr="00854096">
          <w:rPr>
            <w:rStyle w:val="Hipercze"/>
            <w:noProof/>
          </w:rPr>
          <w:t>13.Wykonawcy wspólnie ubiegający się o udzielenie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_Toc424194568 \h </w:instrText>
        </w:r>
        <w:r w:rsidRPr="00AF4364">
          <w:rPr>
            <w:rStyle w:val="Hipercze"/>
            <w:noProof/>
            <w:webHidden/>
          </w:rPr>
        </w:r>
        <w:r w:rsidRPr="00AF4364">
          <w:rPr>
            <w:rStyle w:val="Hipercze"/>
            <w:noProof/>
            <w:webHidden/>
          </w:rPr>
          <w:fldChar w:fldCharType="separate"/>
        </w:r>
        <w:r w:rsidR="00CD0FE9">
          <w:rPr>
            <w:rStyle w:val="Hipercze"/>
            <w:noProof/>
            <w:webHidden/>
          </w:rPr>
          <w:t>11</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69" w:history="1">
        <w:r w:rsidR="00AF4364" w:rsidRPr="00854096">
          <w:rPr>
            <w:rStyle w:val="Hipercze"/>
            <w:noProof/>
          </w:rPr>
          <w:t>14.Sposób porozumiewania się Zamawiającego z Wykonawcami oraz przekazywania oświadczeń i</w:t>
        </w:r>
        <w:r w:rsidR="002C729D">
          <w:rPr>
            <w:rStyle w:val="Hipercze"/>
            <w:noProof/>
          </w:rPr>
          <w:t> </w:t>
        </w:r>
        <w:r w:rsidR="00AF4364" w:rsidRPr="00854096">
          <w:rPr>
            <w:rStyle w:val="Hipercze"/>
            <w:noProof/>
          </w:rPr>
          <w:t>dokumentów, osoby uprawnione do porozumiewania się z Wykonawcami.</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_Toc424194569 \h </w:instrText>
        </w:r>
        <w:r w:rsidRPr="00AF4364">
          <w:rPr>
            <w:rStyle w:val="Hipercze"/>
            <w:noProof/>
            <w:webHidden/>
          </w:rPr>
        </w:r>
        <w:r w:rsidRPr="00AF4364">
          <w:rPr>
            <w:rStyle w:val="Hipercze"/>
            <w:noProof/>
            <w:webHidden/>
          </w:rPr>
          <w:fldChar w:fldCharType="separate"/>
        </w:r>
        <w:r w:rsidR="00CD0FE9">
          <w:rPr>
            <w:rStyle w:val="Hipercze"/>
            <w:noProof/>
            <w:webHidden/>
          </w:rPr>
          <w:t>11</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70" w:history="1">
        <w:r w:rsidR="00AF4364" w:rsidRPr="00854096">
          <w:rPr>
            <w:rStyle w:val="Hipercze"/>
            <w:noProof/>
          </w:rPr>
          <w:t>15.Wyjaśnianie treści SIWZ i tryb wprowadzania zmian w dokumentach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_Toc424194570 \h </w:instrText>
        </w:r>
        <w:r w:rsidRPr="00AF4364">
          <w:rPr>
            <w:rStyle w:val="Hipercze"/>
            <w:noProof/>
            <w:webHidden/>
          </w:rPr>
        </w:r>
        <w:r w:rsidRPr="00AF4364">
          <w:rPr>
            <w:rStyle w:val="Hipercze"/>
            <w:noProof/>
            <w:webHidden/>
          </w:rPr>
          <w:fldChar w:fldCharType="separate"/>
        </w:r>
        <w:r w:rsidR="00CD0FE9">
          <w:rPr>
            <w:rStyle w:val="Hipercze"/>
            <w:noProof/>
            <w:webHidden/>
          </w:rPr>
          <w:t>11</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71" w:history="1">
        <w:r w:rsidR="00AF4364" w:rsidRPr="00854096">
          <w:rPr>
            <w:rStyle w:val="Hipercze"/>
            <w:noProof/>
          </w:rPr>
          <w:t>16.Wymagania dotyczące wadium.</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_Toc424194571 \h </w:instrText>
        </w:r>
        <w:r w:rsidRPr="00AF4364">
          <w:rPr>
            <w:rStyle w:val="Hipercze"/>
            <w:noProof/>
            <w:webHidden/>
          </w:rPr>
        </w:r>
        <w:r w:rsidRPr="00AF4364">
          <w:rPr>
            <w:rStyle w:val="Hipercze"/>
            <w:noProof/>
            <w:webHidden/>
          </w:rPr>
          <w:fldChar w:fldCharType="separate"/>
        </w:r>
        <w:r w:rsidR="00CD0FE9">
          <w:rPr>
            <w:rStyle w:val="Hipercze"/>
            <w:noProof/>
            <w:webHidden/>
          </w:rPr>
          <w:t>12</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72" w:history="1">
        <w:r w:rsidR="00AF4364" w:rsidRPr="00854096">
          <w:rPr>
            <w:rStyle w:val="Hipercze"/>
            <w:noProof/>
          </w:rPr>
          <w:t>17.Termin związania ofertą.</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_Toc424194572 \h </w:instrText>
        </w:r>
        <w:r w:rsidRPr="00AF4364">
          <w:rPr>
            <w:rStyle w:val="Hipercze"/>
            <w:noProof/>
            <w:webHidden/>
          </w:rPr>
        </w:r>
        <w:r w:rsidRPr="00AF4364">
          <w:rPr>
            <w:rStyle w:val="Hipercze"/>
            <w:noProof/>
            <w:webHidden/>
          </w:rPr>
          <w:fldChar w:fldCharType="separate"/>
        </w:r>
        <w:r w:rsidR="00CD0FE9">
          <w:rPr>
            <w:rStyle w:val="Hipercze"/>
            <w:noProof/>
            <w:webHidden/>
          </w:rPr>
          <w:t>13</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73" w:history="1">
        <w:r w:rsidR="00AF4364" w:rsidRPr="00854096">
          <w:rPr>
            <w:rStyle w:val="Hipercze"/>
            <w:noProof/>
          </w:rPr>
          <w:t>18.Opis sposobu przygotowania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_Toc424194573 \h </w:instrText>
        </w:r>
        <w:r w:rsidRPr="00AF4364">
          <w:rPr>
            <w:rStyle w:val="Hipercze"/>
            <w:noProof/>
            <w:webHidden/>
          </w:rPr>
        </w:r>
        <w:r w:rsidRPr="00AF4364">
          <w:rPr>
            <w:rStyle w:val="Hipercze"/>
            <w:noProof/>
            <w:webHidden/>
          </w:rPr>
          <w:fldChar w:fldCharType="separate"/>
        </w:r>
        <w:r w:rsidR="00CD0FE9">
          <w:rPr>
            <w:rStyle w:val="Hipercze"/>
            <w:noProof/>
            <w:webHidden/>
          </w:rPr>
          <w:t>13</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74" w:history="1">
        <w:r w:rsidR="00AF4364" w:rsidRPr="00854096">
          <w:rPr>
            <w:rStyle w:val="Hipercze"/>
            <w:noProof/>
          </w:rPr>
          <w:t>19.Miejsce, termin składania i otwarcia oraz sposób złożenia oferty.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_Toc424194574 \h </w:instrText>
        </w:r>
        <w:r w:rsidRPr="00AF4364">
          <w:rPr>
            <w:rStyle w:val="Hipercze"/>
            <w:noProof/>
            <w:webHidden/>
          </w:rPr>
        </w:r>
        <w:r w:rsidRPr="00AF4364">
          <w:rPr>
            <w:rStyle w:val="Hipercze"/>
            <w:noProof/>
            <w:webHidden/>
          </w:rPr>
          <w:fldChar w:fldCharType="separate"/>
        </w:r>
        <w:r w:rsidR="00CD0FE9">
          <w:rPr>
            <w:rStyle w:val="Hipercze"/>
            <w:noProof/>
            <w:webHidden/>
          </w:rPr>
          <w:t>15</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75" w:history="1">
        <w:r w:rsidR="00AF4364" w:rsidRPr="00854096">
          <w:rPr>
            <w:rStyle w:val="Hipercze"/>
            <w:noProof/>
          </w:rPr>
          <w:t>20.Opis sposobu obliczenia ceny.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_Toc424194575 \h </w:instrText>
        </w:r>
        <w:r w:rsidRPr="00AF4364">
          <w:rPr>
            <w:rStyle w:val="Hipercze"/>
            <w:noProof/>
            <w:webHidden/>
          </w:rPr>
        </w:r>
        <w:r w:rsidRPr="00AF4364">
          <w:rPr>
            <w:rStyle w:val="Hipercze"/>
            <w:noProof/>
            <w:webHidden/>
          </w:rPr>
          <w:fldChar w:fldCharType="separate"/>
        </w:r>
        <w:r w:rsidR="00CD0FE9">
          <w:rPr>
            <w:rStyle w:val="Hipercze"/>
            <w:noProof/>
            <w:webHidden/>
          </w:rPr>
          <w:t>15</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76" w:history="1">
        <w:r w:rsidR="00AF4364" w:rsidRPr="00854096">
          <w:rPr>
            <w:rStyle w:val="Hipercze"/>
            <w:noProof/>
          </w:rPr>
          <w:t>21.Kryteria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_Toc424194576 \h </w:instrText>
        </w:r>
        <w:r w:rsidRPr="00AF4364">
          <w:rPr>
            <w:rStyle w:val="Hipercze"/>
            <w:noProof/>
            <w:webHidden/>
          </w:rPr>
        </w:r>
        <w:r w:rsidRPr="00AF4364">
          <w:rPr>
            <w:rStyle w:val="Hipercze"/>
            <w:noProof/>
            <w:webHidden/>
          </w:rPr>
          <w:fldChar w:fldCharType="separate"/>
        </w:r>
        <w:r w:rsidR="00CD0FE9">
          <w:rPr>
            <w:rStyle w:val="Hipercze"/>
            <w:noProof/>
            <w:webHidden/>
          </w:rPr>
          <w:t>16</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77" w:history="1">
        <w:r w:rsidR="00AF4364" w:rsidRPr="00854096">
          <w:rPr>
            <w:rStyle w:val="Hipercze"/>
            <w:noProof/>
          </w:rPr>
          <w:t>22.Tryb oceny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_Toc424194577 \h </w:instrText>
        </w:r>
        <w:r w:rsidRPr="00AF4364">
          <w:rPr>
            <w:rStyle w:val="Hipercze"/>
            <w:noProof/>
            <w:webHidden/>
          </w:rPr>
        </w:r>
        <w:r w:rsidRPr="00AF4364">
          <w:rPr>
            <w:rStyle w:val="Hipercze"/>
            <w:noProof/>
            <w:webHidden/>
          </w:rPr>
          <w:fldChar w:fldCharType="separate"/>
        </w:r>
        <w:r w:rsidR="00CD0FE9">
          <w:rPr>
            <w:rStyle w:val="Hipercze"/>
            <w:noProof/>
            <w:webHidden/>
          </w:rPr>
          <w:t>17</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78" w:history="1">
        <w:r w:rsidR="00AF4364" w:rsidRPr="00854096">
          <w:rPr>
            <w:rStyle w:val="Hipercze"/>
            <w:noProof/>
          </w:rPr>
          <w:t>23.Odrzucenie ofert</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_Toc424194578 \h </w:instrText>
        </w:r>
        <w:r w:rsidRPr="00AF4364">
          <w:rPr>
            <w:rStyle w:val="Hipercze"/>
            <w:noProof/>
            <w:webHidden/>
          </w:rPr>
        </w:r>
        <w:r w:rsidRPr="00AF4364">
          <w:rPr>
            <w:rStyle w:val="Hipercze"/>
            <w:noProof/>
            <w:webHidden/>
          </w:rPr>
          <w:fldChar w:fldCharType="separate"/>
        </w:r>
        <w:r w:rsidR="00CD0FE9">
          <w:rPr>
            <w:rStyle w:val="Hipercze"/>
            <w:noProof/>
            <w:webHidden/>
          </w:rPr>
          <w:t>18</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79" w:history="1">
        <w:r w:rsidR="00AF4364" w:rsidRPr="00854096">
          <w:rPr>
            <w:rStyle w:val="Hipercze"/>
            <w:noProof/>
          </w:rPr>
          <w:t>24.Ogłoszenie wyniku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_Toc424194579 \h </w:instrText>
        </w:r>
        <w:r w:rsidRPr="00AF4364">
          <w:rPr>
            <w:rStyle w:val="Hipercze"/>
            <w:noProof/>
            <w:webHidden/>
          </w:rPr>
        </w:r>
        <w:r w:rsidRPr="00AF4364">
          <w:rPr>
            <w:rStyle w:val="Hipercze"/>
            <w:noProof/>
            <w:webHidden/>
          </w:rPr>
          <w:fldChar w:fldCharType="separate"/>
        </w:r>
        <w:r w:rsidR="00CD0FE9">
          <w:rPr>
            <w:rStyle w:val="Hipercze"/>
            <w:noProof/>
            <w:webHidden/>
          </w:rPr>
          <w:t>18</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80" w:history="1">
        <w:r w:rsidR="00AF4364" w:rsidRPr="00854096">
          <w:rPr>
            <w:rStyle w:val="Hipercze"/>
            <w:noProof/>
          </w:rPr>
          <w:t>25.Wybór Wykonawcy i zawarcie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_Toc424194580 \h </w:instrText>
        </w:r>
        <w:r w:rsidRPr="00AF4364">
          <w:rPr>
            <w:rStyle w:val="Hipercze"/>
            <w:noProof/>
            <w:webHidden/>
          </w:rPr>
        </w:r>
        <w:r w:rsidRPr="00AF4364">
          <w:rPr>
            <w:rStyle w:val="Hipercze"/>
            <w:noProof/>
            <w:webHidden/>
          </w:rPr>
          <w:fldChar w:fldCharType="separate"/>
        </w:r>
        <w:r w:rsidR="00CD0FE9">
          <w:rPr>
            <w:rStyle w:val="Hipercze"/>
            <w:noProof/>
            <w:webHidden/>
          </w:rPr>
          <w:t>18</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81" w:history="1">
        <w:r w:rsidR="00AF4364" w:rsidRPr="00854096">
          <w:rPr>
            <w:rStyle w:val="Hipercze"/>
            <w:noProof/>
          </w:rPr>
          <w:t>26.Wymagania dotyczące zabezpieczenia należytego wykonania umowy.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_Toc424194581 \h </w:instrText>
        </w:r>
        <w:r w:rsidRPr="00AF4364">
          <w:rPr>
            <w:rStyle w:val="Hipercze"/>
            <w:noProof/>
            <w:webHidden/>
          </w:rPr>
        </w:r>
        <w:r w:rsidRPr="00AF4364">
          <w:rPr>
            <w:rStyle w:val="Hipercze"/>
            <w:noProof/>
            <w:webHidden/>
          </w:rPr>
          <w:fldChar w:fldCharType="separate"/>
        </w:r>
        <w:r w:rsidR="00CD0FE9">
          <w:rPr>
            <w:rStyle w:val="Hipercze"/>
            <w:noProof/>
            <w:webHidden/>
          </w:rPr>
          <w:t>19</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82" w:history="1">
        <w:r w:rsidR="00AF4364" w:rsidRPr="00854096">
          <w:rPr>
            <w:rStyle w:val="Hipercze"/>
            <w:noProof/>
          </w:rPr>
          <w:t>27.Informacje ogólne dotyczące kwestii formalnych umowy w sprawie niniejszego zamówienia.</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_Toc424194582 \h </w:instrText>
        </w:r>
        <w:r w:rsidRPr="00AF4364">
          <w:rPr>
            <w:rStyle w:val="Hipercze"/>
            <w:noProof/>
            <w:webHidden/>
          </w:rPr>
        </w:r>
        <w:r w:rsidRPr="00AF4364">
          <w:rPr>
            <w:rStyle w:val="Hipercze"/>
            <w:noProof/>
            <w:webHidden/>
          </w:rPr>
          <w:fldChar w:fldCharType="separate"/>
        </w:r>
        <w:r w:rsidR="00CD0FE9">
          <w:rPr>
            <w:rStyle w:val="Hipercze"/>
            <w:noProof/>
            <w:webHidden/>
          </w:rPr>
          <w:t>20</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83" w:history="1">
        <w:r w:rsidR="00AF4364" w:rsidRPr="00854096">
          <w:rPr>
            <w:rStyle w:val="Hipercze"/>
            <w:noProof/>
          </w:rPr>
          <w:t>28.Warunki wprowadzenia zmian do treści zawartej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_Toc424194583 \h </w:instrText>
        </w:r>
        <w:r w:rsidRPr="00AF4364">
          <w:rPr>
            <w:rStyle w:val="Hipercze"/>
            <w:noProof/>
            <w:webHidden/>
          </w:rPr>
        </w:r>
        <w:r w:rsidRPr="00AF4364">
          <w:rPr>
            <w:rStyle w:val="Hipercze"/>
            <w:noProof/>
            <w:webHidden/>
          </w:rPr>
          <w:fldChar w:fldCharType="separate"/>
        </w:r>
        <w:r w:rsidR="00CD0FE9">
          <w:rPr>
            <w:rStyle w:val="Hipercze"/>
            <w:noProof/>
            <w:webHidden/>
          </w:rPr>
          <w:t>21</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84" w:history="1">
        <w:r w:rsidR="00AF4364" w:rsidRPr="00854096">
          <w:rPr>
            <w:rStyle w:val="Hipercze"/>
            <w:noProof/>
          </w:rPr>
          <w:t>29.Sytuacje dopuszczające unieważnienie postępowania o udzielenie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_Toc424194584 \h </w:instrText>
        </w:r>
        <w:r w:rsidRPr="00AF4364">
          <w:rPr>
            <w:rStyle w:val="Hipercze"/>
            <w:noProof/>
            <w:webHidden/>
          </w:rPr>
        </w:r>
        <w:r w:rsidRPr="00AF4364">
          <w:rPr>
            <w:rStyle w:val="Hipercze"/>
            <w:noProof/>
            <w:webHidden/>
          </w:rPr>
          <w:fldChar w:fldCharType="separate"/>
        </w:r>
        <w:r w:rsidR="00CD0FE9">
          <w:rPr>
            <w:rStyle w:val="Hipercze"/>
            <w:noProof/>
            <w:webHidden/>
          </w:rPr>
          <w:t>22</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85" w:history="1">
        <w:r w:rsidR="00AF4364" w:rsidRPr="00854096">
          <w:rPr>
            <w:rStyle w:val="Hipercze"/>
            <w:noProof/>
          </w:rPr>
          <w:t>30.Podwykonawstwo.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_Toc424194585 \h </w:instrText>
        </w:r>
        <w:r w:rsidRPr="00AF4364">
          <w:rPr>
            <w:rStyle w:val="Hipercze"/>
            <w:noProof/>
            <w:webHidden/>
          </w:rPr>
        </w:r>
        <w:r w:rsidRPr="00AF4364">
          <w:rPr>
            <w:rStyle w:val="Hipercze"/>
            <w:noProof/>
            <w:webHidden/>
          </w:rPr>
          <w:fldChar w:fldCharType="separate"/>
        </w:r>
        <w:r w:rsidR="00CD0FE9">
          <w:rPr>
            <w:rStyle w:val="Hipercze"/>
            <w:noProof/>
            <w:webHidden/>
          </w:rPr>
          <w:t>22</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86" w:history="1">
        <w:r w:rsidR="00AF4364" w:rsidRPr="00854096">
          <w:rPr>
            <w:rStyle w:val="Hipercze"/>
            <w:noProof/>
          </w:rPr>
          <w:t>31.Środki ochrony prawnej.</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_Toc424194586 \h </w:instrText>
        </w:r>
        <w:r w:rsidRPr="00AF4364">
          <w:rPr>
            <w:rStyle w:val="Hipercze"/>
            <w:noProof/>
            <w:webHidden/>
          </w:rPr>
        </w:r>
        <w:r w:rsidRPr="00AF4364">
          <w:rPr>
            <w:rStyle w:val="Hipercze"/>
            <w:noProof/>
            <w:webHidden/>
          </w:rPr>
          <w:fldChar w:fldCharType="separate"/>
        </w:r>
        <w:r w:rsidR="00CD0FE9">
          <w:rPr>
            <w:rStyle w:val="Hipercze"/>
            <w:noProof/>
            <w:webHidden/>
          </w:rPr>
          <w:t>22</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87" w:history="1">
        <w:r w:rsidR="00AF4364" w:rsidRPr="00854096">
          <w:rPr>
            <w:rStyle w:val="Hipercze"/>
            <w:noProof/>
          </w:rPr>
          <w:t>32.Informacje uzupełniające</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_Toc424194587 \h </w:instrText>
        </w:r>
        <w:r w:rsidRPr="00AF4364">
          <w:rPr>
            <w:rStyle w:val="Hipercze"/>
            <w:noProof/>
            <w:webHidden/>
          </w:rPr>
        </w:r>
        <w:r w:rsidRPr="00AF4364">
          <w:rPr>
            <w:rStyle w:val="Hipercze"/>
            <w:noProof/>
            <w:webHidden/>
          </w:rPr>
          <w:fldChar w:fldCharType="separate"/>
        </w:r>
        <w:r w:rsidR="00CD0FE9">
          <w:rPr>
            <w:rStyle w:val="Hipercze"/>
            <w:noProof/>
            <w:webHidden/>
          </w:rPr>
          <w:t>23</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88" w:history="1">
        <w:r w:rsidR="00AF4364" w:rsidRPr="00854096">
          <w:rPr>
            <w:rStyle w:val="Hipercze"/>
            <w:noProof/>
          </w:rPr>
          <w:t>33.Kluczowe części zamówienia zgodnie z art. 36a ust. 2 Ustawy.</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_Toc424194588 \h </w:instrText>
        </w:r>
        <w:r w:rsidRPr="00AF4364">
          <w:rPr>
            <w:rStyle w:val="Hipercze"/>
            <w:noProof/>
            <w:webHidden/>
          </w:rPr>
        </w:r>
        <w:r w:rsidRPr="00AF4364">
          <w:rPr>
            <w:rStyle w:val="Hipercze"/>
            <w:noProof/>
            <w:webHidden/>
          </w:rPr>
          <w:fldChar w:fldCharType="separate"/>
        </w:r>
        <w:r w:rsidR="00CD0FE9">
          <w:rPr>
            <w:rStyle w:val="Hipercze"/>
            <w:noProof/>
            <w:webHidden/>
          </w:rPr>
          <w:t>23</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89" w:history="1">
        <w:r w:rsidR="00AF4364" w:rsidRPr="00854096">
          <w:rPr>
            <w:rStyle w:val="Hipercze"/>
            <w:noProof/>
          </w:rPr>
          <w:t>34.Wykaz załączników do niniejszych SIWZ.</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_Toc424194589 \h </w:instrText>
        </w:r>
        <w:r w:rsidRPr="00AF4364">
          <w:rPr>
            <w:rStyle w:val="Hipercze"/>
            <w:noProof/>
            <w:webHidden/>
          </w:rPr>
        </w:r>
        <w:r w:rsidRPr="00AF4364">
          <w:rPr>
            <w:rStyle w:val="Hipercze"/>
            <w:noProof/>
            <w:webHidden/>
          </w:rPr>
          <w:fldChar w:fldCharType="separate"/>
        </w:r>
        <w:r w:rsidR="00CD0FE9">
          <w:rPr>
            <w:rStyle w:val="Hipercze"/>
            <w:noProof/>
            <w:webHidden/>
          </w:rPr>
          <w:t>23</w:t>
        </w:r>
        <w:r w:rsidRPr="00AF4364">
          <w:rPr>
            <w:rStyle w:val="Hipercze"/>
            <w:noProof/>
            <w:webHidden/>
          </w:rPr>
          <w:fldChar w:fldCharType="end"/>
        </w:r>
      </w:hyperlink>
    </w:p>
    <w:p w:rsidR="00AF4364" w:rsidRPr="00AF4364" w:rsidRDefault="00637101" w:rsidP="00AF4364">
      <w:pPr>
        <w:pStyle w:val="Spistreci1"/>
        <w:tabs>
          <w:tab w:val="left" w:pos="440"/>
          <w:tab w:val="right" w:leader="dot" w:pos="9063"/>
        </w:tabs>
        <w:jc w:val="both"/>
        <w:rPr>
          <w:rStyle w:val="Hipercze"/>
          <w:noProof/>
        </w:rPr>
      </w:pPr>
      <w:hyperlink w:anchor="_Toc424194590" w:history="1">
        <w:r w:rsidR="00AF4364" w:rsidRPr="00854096">
          <w:rPr>
            <w:rStyle w:val="Hipercze"/>
            <w:noProof/>
          </w:rPr>
          <w:t>Wzór umowy w sprawie zamówienia publicznego.</w:t>
        </w:r>
        <w:r w:rsidR="00AF4364" w:rsidRPr="00AF4364">
          <w:rPr>
            <w:rStyle w:val="Hipercze"/>
            <w:noProof/>
            <w:webHidden/>
          </w:rPr>
          <w:tab/>
        </w:r>
        <w:r w:rsidRPr="00AF4364">
          <w:rPr>
            <w:rStyle w:val="Hipercze"/>
            <w:noProof/>
            <w:webHidden/>
          </w:rPr>
          <w:fldChar w:fldCharType="begin"/>
        </w:r>
        <w:r w:rsidR="00AF4364" w:rsidRPr="00AF4364">
          <w:rPr>
            <w:rStyle w:val="Hipercze"/>
            <w:noProof/>
            <w:webHidden/>
          </w:rPr>
          <w:instrText xml:space="preserve"> PAGEREF _Toc424194590 \h </w:instrText>
        </w:r>
        <w:r w:rsidRPr="00AF4364">
          <w:rPr>
            <w:rStyle w:val="Hipercze"/>
            <w:noProof/>
            <w:webHidden/>
          </w:rPr>
        </w:r>
        <w:r w:rsidRPr="00AF4364">
          <w:rPr>
            <w:rStyle w:val="Hipercze"/>
            <w:noProof/>
            <w:webHidden/>
          </w:rPr>
          <w:fldChar w:fldCharType="separate"/>
        </w:r>
        <w:r w:rsidR="00CD0FE9">
          <w:rPr>
            <w:rStyle w:val="Hipercze"/>
            <w:noProof/>
            <w:webHidden/>
          </w:rPr>
          <w:t>36</w:t>
        </w:r>
        <w:r w:rsidRPr="00AF4364">
          <w:rPr>
            <w:rStyle w:val="Hipercze"/>
            <w:noProof/>
            <w:webHidden/>
          </w:rPr>
          <w:fldChar w:fldCharType="end"/>
        </w:r>
      </w:hyperlink>
    </w:p>
    <w:p w:rsidR="00513D1A" w:rsidRPr="0008586E" w:rsidRDefault="00637101" w:rsidP="00AC7CC5">
      <w:pPr>
        <w:pStyle w:val="Spistreci1"/>
        <w:tabs>
          <w:tab w:val="left" w:pos="440"/>
          <w:tab w:val="right" w:leader="dot" w:pos="9063"/>
        </w:tabs>
        <w:jc w:val="both"/>
        <w:rPr>
          <w:rFonts w:cs="Arial"/>
          <w:szCs w:val="20"/>
          <w:lang w:val="pl-PL"/>
        </w:rPr>
      </w:pPr>
      <w:r w:rsidRPr="00AF4364">
        <w:rPr>
          <w:rStyle w:val="Hipercze"/>
          <w:noProof/>
        </w:rPr>
        <w:fldChar w:fldCharType="end"/>
      </w:r>
    </w:p>
    <w:p w:rsidR="00513D1A" w:rsidRPr="0008586E" w:rsidRDefault="00513D1A" w:rsidP="00243DFE">
      <w:pPr>
        <w:spacing w:line="240" w:lineRule="auto"/>
        <w:jc w:val="both"/>
        <w:rPr>
          <w:rFonts w:ascii="Arial" w:hAnsi="Arial" w:cs="Arial"/>
          <w:sz w:val="20"/>
          <w:szCs w:val="20"/>
          <w:lang w:val="pl-PL"/>
        </w:rPr>
        <w:sectPr w:rsidR="00513D1A" w:rsidRPr="0008586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spacing w:line="240" w:lineRule="auto"/>
        <w:rPr>
          <w:lang w:val="pl-PL"/>
        </w:rPr>
        <w:sectPr w:rsidR="00513D1A" w:rsidRPr="0008586E">
          <w:type w:val="continuous"/>
          <w:pgSz w:w="11906" w:h="16838"/>
          <w:pgMar w:top="1418" w:right="1416" w:bottom="1417" w:left="1417" w:header="708" w:footer="708" w:gutter="0"/>
          <w:cols w:space="708"/>
          <w:docGrid w:linePitch="360"/>
        </w:sectPr>
      </w:pPr>
    </w:p>
    <w:p w:rsidR="00513D1A" w:rsidRPr="0008586E" w:rsidRDefault="00513D1A" w:rsidP="0007421E">
      <w:pPr>
        <w:pStyle w:val="Nagwek1"/>
        <w:spacing w:line="240" w:lineRule="auto"/>
        <w:jc w:val="both"/>
        <w:rPr>
          <w:sz w:val="20"/>
          <w:szCs w:val="20"/>
        </w:rPr>
      </w:pPr>
      <w:bookmarkStart w:id="0" w:name="__RefHeading__32_453298755"/>
      <w:bookmarkStart w:id="1" w:name="__RefHeading__32_230565801"/>
      <w:bookmarkStart w:id="2" w:name="_Toc300056308"/>
      <w:bookmarkStart w:id="3" w:name="_Toc424194556"/>
      <w:bookmarkEnd w:id="0"/>
      <w:bookmarkEnd w:id="1"/>
      <w:r w:rsidRPr="0008586E">
        <w:rPr>
          <w:sz w:val="20"/>
          <w:szCs w:val="20"/>
        </w:rPr>
        <w:lastRenderedPageBreak/>
        <w:t>Nazwa i adres Zamawiającego.</w:t>
      </w:r>
      <w:bookmarkEnd w:id="2"/>
      <w:bookmarkEnd w:id="3"/>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 05-082 Stare Babice</w:t>
      </w:r>
    </w:p>
    <w:p w:rsidR="00513D1A" w:rsidRPr="0008586E" w:rsidRDefault="00513D1A" w:rsidP="0007421E">
      <w:pPr>
        <w:pStyle w:val="Bezodstpw"/>
        <w:jc w:val="both"/>
        <w:rPr>
          <w:rFonts w:ascii="Arial" w:hAnsi="Arial" w:cs="Arial"/>
          <w:sz w:val="20"/>
          <w:szCs w:val="20"/>
          <w:lang w:val="pl-PL"/>
        </w:rPr>
      </w:pPr>
      <w:proofErr w:type="gramStart"/>
      <w:r w:rsidRPr="0008586E">
        <w:rPr>
          <w:rFonts w:ascii="Arial" w:hAnsi="Arial" w:cs="Arial"/>
          <w:sz w:val="20"/>
          <w:szCs w:val="20"/>
          <w:lang w:val="pl-PL"/>
        </w:rPr>
        <w:t>fax</w:t>
      </w:r>
      <w:proofErr w:type="gramEnd"/>
      <w:r w:rsidRPr="0008586E">
        <w:rPr>
          <w:rFonts w:ascii="Arial" w:hAnsi="Arial" w:cs="Arial"/>
          <w:sz w:val="20"/>
          <w:szCs w:val="20"/>
          <w:lang w:val="pl-PL"/>
        </w:rPr>
        <w:t>. (22) 722 95 36</w:t>
      </w:r>
    </w:p>
    <w:p w:rsidR="00513D1A" w:rsidRPr="0008586E" w:rsidRDefault="00513D1A" w:rsidP="0007421E">
      <w:pPr>
        <w:pStyle w:val="Bezodstpw"/>
        <w:jc w:val="both"/>
        <w:rPr>
          <w:rFonts w:ascii="Arial" w:hAnsi="Arial" w:cs="Arial"/>
          <w:sz w:val="20"/>
          <w:szCs w:val="20"/>
        </w:rPr>
      </w:pPr>
      <w:proofErr w:type="gramStart"/>
      <w:r w:rsidRPr="0008586E">
        <w:rPr>
          <w:rFonts w:ascii="Arial" w:hAnsi="Arial" w:cs="Arial"/>
          <w:sz w:val="20"/>
          <w:szCs w:val="20"/>
        </w:rPr>
        <w:t>email</w:t>
      </w:r>
      <w:proofErr w:type="gramEnd"/>
      <w:r w:rsidRPr="0008586E">
        <w:rPr>
          <w:rFonts w:ascii="Arial" w:hAnsi="Arial" w:cs="Arial"/>
          <w:sz w:val="20"/>
          <w:szCs w:val="20"/>
        </w:rPr>
        <w:t xml:space="preserve"> </w:t>
      </w:r>
      <w:hyperlink r:id="rId11" w:history="1">
        <w:r w:rsidRPr="0008586E">
          <w:rPr>
            <w:rStyle w:val="Hipercze"/>
            <w:rFonts w:ascii="Arial" w:hAnsi="Arial" w:cs="Arial"/>
            <w:color w:val="auto"/>
            <w:sz w:val="20"/>
            <w:szCs w:val="20"/>
          </w:rPr>
          <w:t>zamowienia.publiczne@stare-babice.waw.pl</w:t>
        </w:r>
      </w:hyperlink>
    </w:p>
    <w:p w:rsidR="00513D1A" w:rsidRPr="0008586E" w:rsidRDefault="00513D1A" w:rsidP="0007421E">
      <w:pPr>
        <w:pStyle w:val="Bezodstpw"/>
        <w:ind w:left="360"/>
        <w:jc w:val="both"/>
        <w:rPr>
          <w:rFonts w:ascii="Arial" w:hAnsi="Arial" w:cs="Arial"/>
          <w:sz w:val="20"/>
          <w:szCs w:val="20"/>
        </w:rPr>
      </w:pPr>
    </w:p>
    <w:p w:rsidR="00513D1A" w:rsidRPr="0008586E" w:rsidRDefault="00513D1A" w:rsidP="0007421E">
      <w:pPr>
        <w:pStyle w:val="Nagwek1"/>
        <w:spacing w:line="240" w:lineRule="auto"/>
        <w:jc w:val="both"/>
        <w:rPr>
          <w:sz w:val="20"/>
          <w:szCs w:val="20"/>
        </w:rPr>
      </w:pPr>
      <w:bookmarkStart w:id="4" w:name="__RefHeading__34_453298755"/>
      <w:bookmarkStart w:id="5" w:name="__RefHeading__34_230565801"/>
      <w:bookmarkStart w:id="6" w:name="_Toc300056309"/>
      <w:bookmarkStart w:id="7" w:name="_Toc424194557"/>
      <w:bookmarkEnd w:id="4"/>
      <w:bookmarkEnd w:id="5"/>
      <w:r w:rsidRPr="0008586E">
        <w:rPr>
          <w:sz w:val="20"/>
          <w:szCs w:val="20"/>
        </w:rPr>
        <w:t>Definicje.</w:t>
      </w:r>
      <w:bookmarkEnd w:id="6"/>
      <w:bookmarkEnd w:id="7"/>
    </w:p>
    <w:p w:rsidR="00513D1A" w:rsidRPr="0008586E" w:rsidRDefault="00513D1A" w:rsidP="0007421E">
      <w:pPr>
        <w:pStyle w:val="Bezodstpw"/>
        <w:rPr>
          <w:rFonts w:ascii="Arial" w:hAnsi="Arial" w:cs="Arial"/>
          <w:sz w:val="20"/>
          <w:szCs w:val="20"/>
          <w:lang w:val="pl-PL"/>
        </w:rPr>
      </w:pPr>
      <w:r w:rsidRPr="0008586E">
        <w:rPr>
          <w:rFonts w:ascii="Arial" w:hAnsi="Arial" w:cs="Arial"/>
          <w:sz w:val="20"/>
          <w:szCs w:val="20"/>
          <w:lang w:val="pl-PL"/>
        </w:rPr>
        <w:t>Ilekroć w niniejszej Specyfikacji Istotnych Warunków Zamówienia jest mowa o:</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Wykonawcy</w:t>
      </w:r>
      <w:r w:rsidRPr="0008586E">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513D1A"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Zamawiającym</w:t>
      </w:r>
      <w:r w:rsidRPr="0008586E">
        <w:rPr>
          <w:rFonts w:ascii="Arial" w:hAnsi="Arial" w:cs="Arial"/>
          <w:sz w:val="20"/>
          <w:szCs w:val="20"/>
          <w:lang w:val="pl-PL"/>
        </w:rPr>
        <w:t xml:space="preserve"> – należy przez to rozumieć Gminę Stare Babice z siedzib</w:t>
      </w:r>
      <w:r w:rsidR="00047C1D">
        <w:rPr>
          <w:rFonts w:ascii="Arial" w:hAnsi="Arial" w:cs="Arial"/>
          <w:sz w:val="20"/>
          <w:szCs w:val="20"/>
          <w:lang w:val="pl-PL"/>
        </w:rPr>
        <w:t>ą</w:t>
      </w:r>
      <w:r w:rsidRPr="0008586E">
        <w:rPr>
          <w:rFonts w:ascii="Arial" w:hAnsi="Arial" w:cs="Arial"/>
          <w:sz w:val="20"/>
          <w:szCs w:val="20"/>
          <w:lang w:val="pl-PL"/>
        </w:rPr>
        <w:t xml:space="preserve"> w Starych Babi</w:t>
      </w:r>
      <w:r w:rsidR="00873365">
        <w:rPr>
          <w:rFonts w:ascii="Arial" w:hAnsi="Arial" w:cs="Arial"/>
          <w:sz w:val="20"/>
          <w:szCs w:val="20"/>
          <w:lang w:val="pl-PL"/>
        </w:rPr>
        <w:t>cach (05-082) przy ul. Rynek 32</w:t>
      </w:r>
      <w:r w:rsidR="00941985">
        <w:rPr>
          <w:rFonts w:ascii="Arial" w:hAnsi="Arial" w:cs="Arial"/>
          <w:sz w:val="20"/>
          <w:szCs w:val="20"/>
          <w:lang w:val="pl-PL"/>
        </w:rPr>
        <w:t>.</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SIWZ</w:t>
      </w:r>
      <w:r w:rsidRPr="0008586E">
        <w:rPr>
          <w:rFonts w:ascii="Arial" w:hAnsi="Arial" w:cs="Arial"/>
          <w:sz w:val="20"/>
          <w:szCs w:val="20"/>
          <w:lang w:val="pl-PL"/>
        </w:rPr>
        <w:t xml:space="preserve"> – należy przez to rozumieć Specyfikacja Istotnych Warunków Zamówienia.</w:t>
      </w:r>
    </w:p>
    <w:p w:rsidR="00513D1A" w:rsidRPr="0008586E" w:rsidRDefault="00513D1A" w:rsidP="00324941">
      <w:pPr>
        <w:pStyle w:val="Bezodstpw"/>
        <w:numPr>
          <w:ilvl w:val="0"/>
          <w:numId w:val="35"/>
        </w:numPr>
        <w:jc w:val="both"/>
        <w:rPr>
          <w:rFonts w:ascii="Arial" w:hAnsi="Arial" w:cs="Arial"/>
          <w:sz w:val="20"/>
          <w:szCs w:val="20"/>
          <w:lang w:val="pl-PL"/>
        </w:rPr>
      </w:pPr>
      <w:r w:rsidRPr="0008586E">
        <w:rPr>
          <w:rFonts w:ascii="Arial" w:hAnsi="Arial" w:cs="Arial"/>
          <w:b/>
          <w:sz w:val="20"/>
          <w:szCs w:val="20"/>
          <w:lang w:val="pl-PL"/>
        </w:rPr>
        <w:t xml:space="preserve">Ustawie, </w:t>
      </w:r>
      <w:proofErr w:type="spellStart"/>
      <w:r w:rsidRPr="0008586E">
        <w:rPr>
          <w:rFonts w:ascii="Arial" w:hAnsi="Arial" w:cs="Arial"/>
          <w:b/>
          <w:sz w:val="20"/>
          <w:szCs w:val="20"/>
          <w:lang w:val="pl-PL"/>
        </w:rPr>
        <w:t>p.z.</w:t>
      </w:r>
      <w:proofErr w:type="gramStart"/>
      <w:r w:rsidRPr="0008586E">
        <w:rPr>
          <w:rFonts w:ascii="Arial" w:hAnsi="Arial" w:cs="Arial"/>
          <w:b/>
          <w:sz w:val="20"/>
          <w:szCs w:val="20"/>
          <w:lang w:val="pl-PL"/>
        </w:rPr>
        <w:t>p</w:t>
      </w:r>
      <w:proofErr w:type="spellEnd"/>
      <w:proofErr w:type="gramEnd"/>
      <w:r w:rsidRPr="0008586E">
        <w:rPr>
          <w:rFonts w:ascii="Arial" w:hAnsi="Arial" w:cs="Arial"/>
          <w:b/>
          <w:sz w:val="20"/>
          <w:szCs w:val="20"/>
          <w:lang w:val="pl-PL"/>
        </w:rPr>
        <w:t>.</w:t>
      </w:r>
      <w:r w:rsidRPr="0008586E">
        <w:rPr>
          <w:rFonts w:ascii="Arial" w:hAnsi="Arial" w:cs="Arial"/>
          <w:sz w:val="20"/>
          <w:szCs w:val="20"/>
          <w:lang w:val="pl-PL"/>
        </w:rPr>
        <w:t xml:space="preserve"> – należy przez to rozumieć Ustawę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 w:name="_Toc300056310"/>
      <w:bookmarkStart w:id="9" w:name="_Toc424194558"/>
      <w:r w:rsidRPr="0008586E">
        <w:rPr>
          <w:sz w:val="20"/>
          <w:szCs w:val="20"/>
        </w:rPr>
        <w:t>Tryb udzielenia zamówienia</w:t>
      </w:r>
      <w:bookmarkEnd w:id="8"/>
      <w:bookmarkEnd w:id="9"/>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 xml:space="preserve">Przetarg nieograniczony, art. 39 ustawy z dnia 29 stycznia 2004 r.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xml:space="preserve">.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151111">
      <w:pPr>
        <w:pStyle w:val="Nagwek1"/>
        <w:spacing w:line="240" w:lineRule="auto"/>
        <w:jc w:val="both"/>
        <w:rPr>
          <w:sz w:val="20"/>
          <w:szCs w:val="20"/>
        </w:rPr>
      </w:pPr>
      <w:bookmarkStart w:id="10" w:name="_Toc300056311"/>
      <w:bookmarkStart w:id="11" w:name="_Toc424194559"/>
      <w:r w:rsidRPr="0008586E">
        <w:rPr>
          <w:sz w:val="20"/>
          <w:szCs w:val="20"/>
        </w:rPr>
        <w:t>Opis przedmiotu zamówienia.</w:t>
      </w:r>
      <w:bookmarkEnd w:id="10"/>
      <w:bookmarkEnd w:id="11"/>
    </w:p>
    <w:p w:rsidR="00A84A83" w:rsidRDefault="00615056" w:rsidP="00403AA5">
      <w:pPr>
        <w:pStyle w:val="Bezodstpw"/>
        <w:numPr>
          <w:ilvl w:val="0"/>
          <w:numId w:val="103"/>
        </w:numPr>
        <w:jc w:val="both"/>
        <w:rPr>
          <w:rFonts w:ascii="Arial" w:hAnsi="Arial" w:cs="Arial"/>
          <w:sz w:val="20"/>
          <w:szCs w:val="20"/>
          <w:lang w:val="pl-PL"/>
        </w:rPr>
      </w:pPr>
      <w:r w:rsidRPr="00521533">
        <w:rPr>
          <w:rFonts w:ascii="Arial" w:hAnsi="Arial" w:cs="Arial"/>
          <w:sz w:val="20"/>
          <w:szCs w:val="20"/>
          <w:lang w:val="pl-PL"/>
        </w:rPr>
        <w:t xml:space="preserve">Przedmiotem </w:t>
      </w:r>
      <w:r w:rsidR="00893168">
        <w:rPr>
          <w:rFonts w:ascii="Arial" w:hAnsi="Arial" w:cs="Arial"/>
          <w:sz w:val="20"/>
          <w:szCs w:val="20"/>
          <w:lang w:val="pl-PL"/>
        </w:rPr>
        <w:t>zamówienia</w:t>
      </w:r>
      <w:r w:rsidRPr="00521533">
        <w:rPr>
          <w:rFonts w:ascii="Arial" w:hAnsi="Arial" w:cs="Arial"/>
          <w:sz w:val="20"/>
          <w:szCs w:val="20"/>
          <w:lang w:val="pl-PL"/>
        </w:rPr>
        <w:t xml:space="preserve"> jest</w:t>
      </w:r>
      <w:r w:rsidR="00A84A83">
        <w:rPr>
          <w:rFonts w:ascii="Arial" w:hAnsi="Arial" w:cs="Arial"/>
          <w:sz w:val="20"/>
          <w:szCs w:val="20"/>
          <w:lang w:val="pl-PL"/>
        </w:rPr>
        <w:t>:</w:t>
      </w:r>
    </w:p>
    <w:p w:rsidR="00A84A83" w:rsidRDefault="00615056" w:rsidP="00403AA5">
      <w:pPr>
        <w:pStyle w:val="Bezodstpw"/>
        <w:numPr>
          <w:ilvl w:val="0"/>
          <w:numId w:val="108"/>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II etapu robót budowlanych polegających na rozbudowie istniejącego budynku OSP przy ul. Wars</w:t>
      </w:r>
      <w:r w:rsidR="00EC3F0C">
        <w:rPr>
          <w:rFonts w:ascii="Arial" w:hAnsi="Arial" w:cs="Arial"/>
          <w:sz w:val="20"/>
          <w:szCs w:val="20"/>
          <w:lang w:val="pl-PL"/>
        </w:rPr>
        <w:t>zawskiej 828 w Borzęcinie Dużym;</w:t>
      </w:r>
      <w:r w:rsidRPr="00521533">
        <w:rPr>
          <w:rFonts w:ascii="Arial" w:hAnsi="Arial" w:cs="Arial"/>
          <w:sz w:val="20"/>
          <w:szCs w:val="20"/>
          <w:lang w:val="pl-PL"/>
        </w:rPr>
        <w:t xml:space="preserve"> </w:t>
      </w:r>
      <w:r w:rsidR="00EC3F0C">
        <w:rPr>
          <w:rFonts w:ascii="Arial" w:hAnsi="Arial" w:cs="Arial"/>
          <w:sz w:val="20"/>
          <w:szCs w:val="20"/>
          <w:lang w:val="pl-PL"/>
        </w:rPr>
        <w:t>w</w:t>
      </w:r>
      <w:r w:rsidRPr="00521533">
        <w:rPr>
          <w:rFonts w:ascii="Arial" w:hAnsi="Arial" w:cs="Arial"/>
          <w:sz w:val="20"/>
          <w:szCs w:val="20"/>
          <w:lang w:val="pl-PL"/>
        </w:rPr>
        <w:t xml:space="preserve"> 2014 r. Zamawiający wybudował zasadniczy budynek Ochotniczej Straży Pożarnej (na rysunkach elewacji – budynek w</w:t>
      </w:r>
      <w:r w:rsidR="00A84A83">
        <w:rPr>
          <w:rFonts w:ascii="Arial" w:hAnsi="Arial" w:cs="Arial"/>
          <w:sz w:val="20"/>
          <w:szCs w:val="20"/>
          <w:lang w:val="pl-PL"/>
        </w:rPr>
        <w:t>yższy) bez części szkoleniowej</w:t>
      </w:r>
      <w:r w:rsidRPr="00521533">
        <w:rPr>
          <w:rFonts w:ascii="Arial" w:hAnsi="Arial" w:cs="Arial"/>
          <w:sz w:val="20"/>
          <w:szCs w:val="20"/>
          <w:lang w:val="pl-PL"/>
        </w:rPr>
        <w:t> </w:t>
      </w:r>
      <w:r w:rsidR="00A84A83">
        <w:rPr>
          <w:rFonts w:ascii="Arial" w:hAnsi="Arial" w:cs="Arial"/>
          <w:sz w:val="20"/>
          <w:szCs w:val="20"/>
          <w:lang w:val="pl-PL"/>
        </w:rPr>
        <w:t xml:space="preserve"> (na wybudowaną część Zamawiający uzyskał pozwolenie na użytkowanie)</w:t>
      </w:r>
      <w:r w:rsidR="00EC3F0C">
        <w:rPr>
          <w:rFonts w:ascii="Arial" w:hAnsi="Arial" w:cs="Arial"/>
          <w:sz w:val="20"/>
          <w:szCs w:val="20"/>
          <w:lang w:val="pl-PL"/>
        </w:rPr>
        <w:t>,</w:t>
      </w:r>
    </w:p>
    <w:p w:rsidR="00615056" w:rsidRPr="00521533" w:rsidRDefault="00615056" w:rsidP="00403AA5">
      <w:pPr>
        <w:pStyle w:val="Bezodstpw"/>
        <w:numPr>
          <w:ilvl w:val="0"/>
          <w:numId w:val="108"/>
        </w:numPr>
        <w:jc w:val="both"/>
        <w:rPr>
          <w:rFonts w:ascii="Arial" w:hAnsi="Arial" w:cs="Arial"/>
          <w:sz w:val="20"/>
          <w:szCs w:val="20"/>
          <w:lang w:val="pl-PL"/>
        </w:rPr>
      </w:pPr>
      <w:proofErr w:type="gramStart"/>
      <w:r w:rsidRPr="00521533">
        <w:rPr>
          <w:rFonts w:ascii="Arial" w:hAnsi="Arial" w:cs="Arial"/>
          <w:sz w:val="20"/>
          <w:szCs w:val="20"/>
          <w:lang w:val="pl-PL"/>
        </w:rPr>
        <w:t>zagospodarowani</w:t>
      </w:r>
      <w:r w:rsidR="00EC3F0C">
        <w:rPr>
          <w:rFonts w:ascii="Arial" w:hAnsi="Arial" w:cs="Arial"/>
          <w:sz w:val="20"/>
          <w:szCs w:val="20"/>
          <w:lang w:val="pl-PL"/>
        </w:rPr>
        <w:t>e</w:t>
      </w:r>
      <w:proofErr w:type="gramEnd"/>
      <w:r w:rsidR="00EC3F0C">
        <w:rPr>
          <w:rFonts w:ascii="Arial" w:hAnsi="Arial" w:cs="Arial"/>
          <w:sz w:val="20"/>
          <w:szCs w:val="20"/>
          <w:lang w:val="pl-PL"/>
        </w:rPr>
        <w:t xml:space="preserve"> terenu wokół całego obiektu</w:t>
      </w:r>
      <w:r>
        <w:rPr>
          <w:rFonts w:ascii="Arial" w:hAnsi="Arial" w:cs="Arial"/>
          <w:sz w:val="20"/>
          <w:szCs w:val="20"/>
          <w:lang w:val="pl-PL"/>
        </w:rPr>
        <w:t>.</w:t>
      </w:r>
    </w:p>
    <w:p w:rsidR="00615056" w:rsidRPr="00521533" w:rsidRDefault="00615056" w:rsidP="00403AA5">
      <w:pPr>
        <w:pStyle w:val="Bezodstpw"/>
        <w:numPr>
          <w:ilvl w:val="0"/>
          <w:numId w:val="103"/>
        </w:numPr>
        <w:jc w:val="both"/>
        <w:rPr>
          <w:rFonts w:ascii="Arial" w:hAnsi="Arial" w:cs="Arial"/>
          <w:sz w:val="20"/>
          <w:szCs w:val="20"/>
          <w:lang w:val="pl-PL"/>
        </w:rPr>
      </w:pPr>
      <w:r w:rsidRPr="00521533">
        <w:rPr>
          <w:rFonts w:ascii="Arial" w:hAnsi="Arial" w:cs="Arial"/>
          <w:sz w:val="20"/>
          <w:szCs w:val="20"/>
          <w:lang w:val="pl-PL"/>
        </w:rPr>
        <w:t xml:space="preserve">Przedmiot umowy opisany jest szczegółowo w dokumentacji technicznej, Specyfikacjach Technicznych Wykonania i Odbioru Robót Budowlanych </w:t>
      </w:r>
      <w:r w:rsidRPr="00A84A83">
        <w:rPr>
          <w:rFonts w:ascii="Arial" w:hAnsi="Arial" w:cs="Arial"/>
          <w:b/>
          <w:sz w:val="20"/>
          <w:szCs w:val="20"/>
          <w:u w:val="single"/>
          <w:lang w:val="pl-PL"/>
        </w:rPr>
        <w:t>(Uwaga! Dokumentację techniczną należy czytać tylko w zakresie budowy budynku części szkoleniowej tj. pomiędzy osiami „A” i „C”, na rysunkach elewacji –niższy budynek)</w:t>
      </w:r>
      <w:r w:rsidRPr="00521533">
        <w:rPr>
          <w:rFonts w:ascii="Arial" w:hAnsi="Arial" w:cs="Arial"/>
          <w:sz w:val="20"/>
          <w:szCs w:val="20"/>
          <w:lang w:val="pl-PL"/>
        </w:rPr>
        <w:t xml:space="preserve"> i obejmuje wykonanie m.in. następujących robót i czynności:</w:t>
      </w:r>
    </w:p>
    <w:p w:rsidR="00615056" w:rsidRPr="00521533"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b/>
          <w:sz w:val="20"/>
          <w:szCs w:val="20"/>
          <w:lang w:val="pl-PL"/>
        </w:rPr>
        <w:t>budowa</w:t>
      </w:r>
      <w:proofErr w:type="gramEnd"/>
      <w:r w:rsidRPr="00521533">
        <w:rPr>
          <w:rFonts w:ascii="Arial" w:hAnsi="Arial" w:cs="Arial"/>
          <w:b/>
          <w:sz w:val="20"/>
          <w:szCs w:val="20"/>
          <w:lang w:val="pl-PL"/>
        </w:rPr>
        <w:t xml:space="preserve"> budynku szkoleniowego (</w:t>
      </w:r>
      <w:r w:rsidR="00EC3F0C">
        <w:rPr>
          <w:rFonts w:ascii="Arial" w:hAnsi="Arial" w:cs="Arial"/>
          <w:b/>
          <w:sz w:val="20"/>
          <w:szCs w:val="20"/>
          <w:lang w:val="pl-PL"/>
        </w:rPr>
        <w:t>część niska obiektu) występując</w:t>
      </w:r>
      <w:r w:rsidRPr="00521533">
        <w:rPr>
          <w:rFonts w:ascii="Arial" w:hAnsi="Arial" w:cs="Arial"/>
          <w:b/>
          <w:sz w:val="20"/>
          <w:szCs w:val="20"/>
          <w:lang w:val="pl-PL"/>
        </w:rPr>
        <w:t>a w dokumentacji projektowej pomiędzy</w:t>
      </w:r>
      <w:r w:rsidRPr="00521533">
        <w:rPr>
          <w:rFonts w:ascii="Arial" w:hAnsi="Arial" w:cs="Arial"/>
          <w:sz w:val="20"/>
          <w:szCs w:val="20"/>
          <w:lang w:val="pl-PL"/>
        </w:rPr>
        <w:t xml:space="preserve"> </w:t>
      </w:r>
      <w:r w:rsidR="00B03EFD">
        <w:rPr>
          <w:rFonts w:ascii="Arial" w:hAnsi="Arial" w:cs="Arial"/>
          <w:b/>
          <w:sz w:val="20"/>
          <w:szCs w:val="20"/>
          <w:lang w:val="pl-PL"/>
        </w:rPr>
        <w:t xml:space="preserve">osią „A” a </w:t>
      </w:r>
      <w:r w:rsidRPr="00521533">
        <w:rPr>
          <w:rFonts w:ascii="Arial" w:hAnsi="Arial" w:cs="Arial"/>
          <w:b/>
          <w:sz w:val="20"/>
          <w:szCs w:val="20"/>
          <w:lang w:val="pl-PL"/>
        </w:rPr>
        <w:t xml:space="preserve">osią „C” (01-pokój szkoleniowy, 0-2 wiatrołap, 19-szatnia dla gości), całość o powierzchni ok. </w:t>
      </w:r>
      <w:smartTag w:uri="urn:schemas-microsoft-com:office:smarttags" w:element="metricconverter">
        <w:smartTagPr>
          <w:attr w:name="ProductID" w:val="108 m2"/>
        </w:smartTagPr>
        <w:r w:rsidRPr="00521533">
          <w:rPr>
            <w:rFonts w:ascii="Arial" w:hAnsi="Arial" w:cs="Arial"/>
            <w:b/>
            <w:sz w:val="20"/>
            <w:szCs w:val="20"/>
            <w:lang w:val="pl-PL"/>
          </w:rPr>
          <w:t>108 m</w:t>
        </w:r>
        <w:r w:rsidRPr="00521533">
          <w:rPr>
            <w:rFonts w:ascii="Arial" w:hAnsi="Arial" w:cs="Arial"/>
            <w:b/>
            <w:sz w:val="20"/>
            <w:szCs w:val="20"/>
            <w:vertAlign w:val="superscript"/>
            <w:lang w:val="pl-PL"/>
          </w:rPr>
          <w:t>2</w:t>
        </w:r>
      </w:smartTag>
      <w:r w:rsidRPr="00521533">
        <w:rPr>
          <w:rFonts w:ascii="Arial" w:hAnsi="Arial" w:cs="Arial"/>
          <w:sz w:val="20"/>
          <w:szCs w:val="20"/>
          <w:lang w:val="pl-PL"/>
        </w:rPr>
        <w:t>, (fundamentowanie, murowanie ścian, konstrukcja i pokrycie dachu, ocieplenie ścian i dachu, elewacje, odwodnienie, stolarka drzwiowa (4 szt.) i okienna (5 szt.), instalacja elektryczna, alarmowa i sanitarna (</w:t>
      </w:r>
      <w:proofErr w:type="spellStart"/>
      <w:r w:rsidRPr="00521533">
        <w:rPr>
          <w:rFonts w:ascii="Arial" w:hAnsi="Arial" w:cs="Arial"/>
          <w:sz w:val="20"/>
          <w:szCs w:val="20"/>
          <w:lang w:val="pl-PL"/>
        </w:rPr>
        <w:t>c.</w:t>
      </w:r>
      <w:proofErr w:type="gramStart"/>
      <w:r w:rsidRPr="00521533">
        <w:rPr>
          <w:rFonts w:ascii="Arial" w:hAnsi="Arial" w:cs="Arial"/>
          <w:sz w:val="20"/>
          <w:szCs w:val="20"/>
          <w:lang w:val="pl-PL"/>
        </w:rPr>
        <w:t>o</w:t>
      </w:r>
      <w:proofErr w:type="spellEnd"/>
      <w:proofErr w:type="gramEnd"/>
      <w:r w:rsidRPr="00521533">
        <w:rPr>
          <w:rFonts w:ascii="Arial" w:hAnsi="Arial" w:cs="Arial"/>
          <w:sz w:val="20"/>
          <w:szCs w:val="20"/>
          <w:lang w:val="pl-PL"/>
        </w:rPr>
        <w:t>.),</w:t>
      </w:r>
    </w:p>
    <w:p w:rsidR="00615056" w:rsidRPr="00521533"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sz w:val="20"/>
          <w:szCs w:val="20"/>
          <w:lang w:val="pl-PL"/>
        </w:rPr>
        <w:t>odtworzenie</w:t>
      </w:r>
      <w:proofErr w:type="gramEnd"/>
      <w:r w:rsidRPr="00521533">
        <w:rPr>
          <w:rFonts w:ascii="Arial" w:hAnsi="Arial" w:cs="Arial"/>
          <w:sz w:val="20"/>
          <w:szCs w:val="20"/>
          <w:lang w:val="pl-PL"/>
        </w:rPr>
        <w:t xml:space="preserve"> przejścia (podciąg został wykonany w trakcie budowy budynku zasadniczego) z</w:t>
      </w:r>
      <w:r w:rsidR="00B03EFD">
        <w:rPr>
          <w:rFonts w:ascii="Arial" w:hAnsi="Arial" w:cs="Arial"/>
          <w:sz w:val="20"/>
          <w:szCs w:val="20"/>
          <w:lang w:val="pl-PL"/>
        </w:rPr>
        <w:t> </w:t>
      </w:r>
      <w:r w:rsidRPr="00521533">
        <w:rPr>
          <w:rFonts w:ascii="Arial" w:hAnsi="Arial" w:cs="Arial"/>
          <w:sz w:val="20"/>
          <w:szCs w:val="20"/>
          <w:lang w:val="pl-PL"/>
        </w:rPr>
        <w:t>pomieszczenia 20 (budynek istniejący „wysoki” – korytarz do pomieszczenia 19 – szatnia dla gości,</w:t>
      </w:r>
    </w:p>
    <w:p w:rsidR="00615056" w:rsidRPr="00521533"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odwodnienia dachu i nawierzchni utwardzonej (dojścia i podjazdy) wokół budynku OSP,</w:t>
      </w:r>
    </w:p>
    <w:p w:rsidR="00615056" w:rsidRPr="00521533"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zagospodarowania terenu wokół budynku OSP (opaska wokół budynku, chodniki, plac wewnętrzny, plac manewrowy, miejsca postojowe, zagospodarowanie zieleni – założenie trawników, wiata śmietnikowa),</w:t>
      </w:r>
    </w:p>
    <w:p w:rsidR="00D33A98" w:rsidRDefault="00D33A98" w:rsidP="00403AA5">
      <w:pPr>
        <w:pStyle w:val="Bezodstpw"/>
        <w:numPr>
          <w:ilvl w:val="0"/>
          <w:numId w:val="104"/>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ramach realizacji przedmiotu zamówienia Wykonawca zobowiązany jest do pełnej obsługi geodezyjnej zadania oraz wykonania dokumentacji powykonawczej,</w:t>
      </w:r>
    </w:p>
    <w:p w:rsidR="00D33A98" w:rsidRDefault="00D33A98" w:rsidP="00403AA5">
      <w:pPr>
        <w:pStyle w:val="Bezodstpw"/>
        <w:numPr>
          <w:ilvl w:val="0"/>
          <w:numId w:val="104"/>
        </w:numPr>
        <w:jc w:val="both"/>
        <w:rPr>
          <w:rFonts w:ascii="Arial" w:hAnsi="Arial" w:cs="Arial"/>
          <w:sz w:val="20"/>
          <w:szCs w:val="20"/>
          <w:lang w:val="pl-PL"/>
        </w:rPr>
      </w:pPr>
      <w:proofErr w:type="gramStart"/>
      <w:r>
        <w:rPr>
          <w:rFonts w:ascii="Arial" w:hAnsi="Arial" w:cs="Arial"/>
          <w:sz w:val="20"/>
          <w:szCs w:val="20"/>
          <w:lang w:val="pl-PL"/>
        </w:rPr>
        <w:t>dokumentacja</w:t>
      </w:r>
      <w:proofErr w:type="gramEnd"/>
      <w:r>
        <w:rPr>
          <w:rFonts w:ascii="Arial" w:hAnsi="Arial" w:cs="Arial"/>
          <w:sz w:val="20"/>
          <w:szCs w:val="20"/>
          <w:lang w:val="pl-PL"/>
        </w:rPr>
        <w:t xml:space="preserve"> powykonawcza, którą Wykonawca dostarczy najpóźniej w dniu odbioru końcowego musi zawierać, co najmniej:</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projekty</w:t>
      </w:r>
      <w:proofErr w:type="gramEnd"/>
      <w:r>
        <w:rPr>
          <w:rFonts w:ascii="Arial" w:hAnsi="Arial" w:cs="Arial"/>
          <w:sz w:val="20"/>
          <w:szCs w:val="20"/>
          <w:lang w:val="pl-PL"/>
        </w:rPr>
        <w:t xml:space="preserve"> budowlano – wykonawcze będące załącznikiem do zgłoszenia robót nie wymagających pozwolenia oraz do pozwolenia na budowę wraz z naniesionymi ewentualnymi zmianami,</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pomiarów, badań i sprawdzeń wykonanych w trakcie realizacji przedmiotu zamówienia jak i po jego zakończeniu,</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atesty</w:t>
      </w:r>
      <w:proofErr w:type="gramEnd"/>
      <w:r>
        <w:rPr>
          <w:rFonts w:ascii="Arial" w:hAnsi="Arial" w:cs="Arial"/>
          <w:sz w:val="20"/>
          <w:szCs w:val="20"/>
          <w:lang w:val="pl-PL"/>
        </w:rPr>
        <w:t>, certyfikaty i dopuszczenia do stosowania w budownictwie dla materiałów użytych do wykonania przedmiotu zamówienia,</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częściowe odbiory robót,</w:t>
      </w:r>
    </w:p>
    <w:p w:rsidR="00D33A98"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dziennik</w:t>
      </w:r>
      <w:proofErr w:type="gramEnd"/>
      <w:r>
        <w:rPr>
          <w:rFonts w:ascii="Arial" w:hAnsi="Arial" w:cs="Arial"/>
          <w:sz w:val="20"/>
          <w:szCs w:val="20"/>
          <w:lang w:val="pl-PL"/>
        </w:rPr>
        <w:t xml:space="preserve"> budowy i dokumentację budowy zawierającą wszelkie notatki, ustalenia itp.</w:t>
      </w:r>
    </w:p>
    <w:p w:rsidR="00D33A98" w:rsidRPr="00D85FAA" w:rsidRDefault="00D33A98"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lastRenderedPageBreak/>
        <w:t>geodezyjną</w:t>
      </w:r>
      <w:proofErr w:type="gramEnd"/>
      <w:r>
        <w:rPr>
          <w:rFonts w:ascii="Arial" w:hAnsi="Arial" w:cs="Arial"/>
          <w:sz w:val="20"/>
          <w:szCs w:val="20"/>
          <w:lang w:val="pl-PL"/>
        </w:rPr>
        <w:t xml:space="preserve"> inwentaryzację powykonawczą,</w:t>
      </w:r>
    </w:p>
    <w:p w:rsidR="00615056" w:rsidRPr="00521533" w:rsidRDefault="00D33A98" w:rsidP="00D33A98">
      <w:pPr>
        <w:pStyle w:val="Bezodstpw"/>
        <w:ind w:left="720"/>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615056" w:rsidRPr="00B03EFD" w:rsidRDefault="00615056" w:rsidP="00403AA5">
      <w:pPr>
        <w:pStyle w:val="Bezodstpw"/>
        <w:numPr>
          <w:ilvl w:val="0"/>
          <w:numId w:val="104"/>
        </w:numPr>
        <w:jc w:val="both"/>
        <w:rPr>
          <w:rFonts w:ascii="Arial" w:hAnsi="Arial" w:cs="Arial"/>
          <w:sz w:val="20"/>
          <w:szCs w:val="20"/>
          <w:lang w:val="pl-PL"/>
        </w:rPr>
      </w:pPr>
      <w:proofErr w:type="gramStart"/>
      <w:r w:rsidRPr="00521533">
        <w:rPr>
          <w:rFonts w:ascii="Arial" w:hAnsi="Arial" w:cs="Arial"/>
          <w:sz w:val="20"/>
          <w:szCs w:val="20"/>
          <w:lang w:val="pl-PL"/>
        </w:rPr>
        <w:t>uzyskanie</w:t>
      </w:r>
      <w:proofErr w:type="gramEnd"/>
      <w:r w:rsidRPr="00521533">
        <w:rPr>
          <w:rFonts w:ascii="Arial" w:hAnsi="Arial" w:cs="Arial"/>
          <w:sz w:val="20"/>
          <w:szCs w:val="20"/>
          <w:lang w:val="pl-PL"/>
        </w:rPr>
        <w:t xml:space="preserve"> pozwolenia na użytkowanie dobudowanej części (budynek szkoleniowy) i</w:t>
      </w:r>
      <w:r w:rsidR="00B03EFD">
        <w:rPr>
          <w:rFonts w:ascii="Arial" w:hAnsi="Arial" w:cs="Arial"/>
          <w:sz w:val="20"/>
          <w:szCs w:val="20"/>
          <w:lang w:val="pl-PL"/>
        </w:rPr>
        <w:t> </w:t>
      </w:r>
      <w:r w:rsidRPr="00521533">
        <w:rPr>
          <w:rFonts w:ascii="Arial" w:hAnsi="Arial" w:cs="Arial"/>
          <w:sz w:val="20"/>
          <w:szCs w:val="20"/>
          <w:lang w:val="pl-PL"/>
        </w:rPr>
        <w:t>zagospodarowania terenu wokół całego obiektu (budynek zasadniczy + budynek szkoleniowy)</w:t>
      </w:r>
      <w:r w:rsidR="008E1DFF">
        <w:rPr>
          <w:rFonts w:ascii="Arial" w:hAnsi="Arial" w:cs="Arial"/>
          <w:sz w:val="20"/>
          <w:szCs w:val="20"/>
          <w:lang w:val="pl-PL"/>
        </w:rPr>
        <w:t>.</w:t>
      </w:r>
    </w:p>
    <w:p w:rsidR="00615056" w:rsidRPr="00521533" w:rsidRDefault="00254095"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Postanowienia</w:t>
      </w:r>
      <w:r w:rsidR="00615056" w:rsidRPr="00521533">
        <w:rPr>
          <w:rFonts w:ascii="Arial" w:hAnsi="Arial" w:cs="Arial"/>
          <w:sz w:val="20"/>
          <w:szCs w:val="20"/>
          <w:lang w:val="pl-PL"/>
        </w:rPr>
        <w:t xml:space="preserve"> wstępne</w:t>
      </w:r>
      <w:r>
        <w:rPr>
          <w:rFonts w:ascii="Arial" w:hAnsi="Arial" w:cs="Arial"/>
          <w:sz w:val="20"/>
          <w:szCs w:val="20"/>
          <w:lang w:val="pl-PL"/>
        </w:rPr>
        <w:t>.</w:t>
      </w:r>
    </w:p>
    <w:p w:rsidR="00615056" w:rsidRPr="00521533" w:rsidRDefault="00580658" w:rsidP="00403AA5">
      <w:pPr>
        <w:pStyle w:val="Bezodstpw"/>
        <w:numPr>
          <w:ilvl w:val="0"/>
          <w:numId w:val="105"/>
        </w:numPr>
        <w:ind w:left="709" w:hanging="283"/>
        <w:jc w:val="both"/>
        <w:rPr>
          <w:rFonts w:ascii="Arial" w:hAnsi="Arial" w:cs="Arial"/>
          <w:sz w:val="20"/>
          <w:szCs w:val="20"/>
          <w:lang w:val="pl-PL"/>
        </w:rPr>
      </w:pPr>
      <w:proofErr w:type="gramStart"/>
      <w:r>
        <w:rPr>
          <w:rFonts w:ascii="Arial" w:hAnsi="Arial" w:cs="Arial"/>
          <w:sz w:val="20"/>
          <w:szCs w:val="20"/>
          <w:lang w:val="pl-PL"/>
        </w:rPr>
        <w:t>d</w:t>
      </w:r>
      <w:r w:rsidR="00615056" w:rsidRPr="00521533">
        <w:rPr>
          <w:rFonts w:ascii="Arial" w:hAnsi="Arial" w:cs="Arial"/>
          <w:sz w:val="20"/>
          <w:szCs w:val="20"/>
          <w:lang w:val="pl-PL"/>
        </w:rPr>
        <w:t>okumentacja</w:t>
      </w:r>
      <w:proofErr w:type="gramEnd"/>
      <w:r w:rsidR="00615056" w:rsidRPr="00521533">
        <w:rPr>
          <w:rFonts w:ascii="Arial" w:hAnsi="Arial" w:cs="Arial"/>
          <w:sz w:val="20"/>
          <w:szCs w:val="20"/>
          <w:lang w:val="pl-PL"/>
        </w:rPr>
        <w:t xml:space="preserve"> projektowa obejmuje swoim zakresem cały </w:t>
      </w:r>
      <w:r w:rsidR="00254095">
        <w:rPr>
          <w:rFonts w:ascii="Arial" w:hAnsi="Arial" w:cs="Arial"/>
          <w:sz w:val="20"/>
          <w:szCs w:val="20"/>
          <w:lang w:val="pl-PL"/>
        </w:rPr>
        <w:t>obiekt budowlany (</w:t>
      </w:r>
      <w:r w:rsidR="00615056" w:rsidRPr="00521533">
        <w:rPr>
          <w:rFonts w:ascii="Arial" w:hAnsi="Arial" w:cs="Arial"/>
          <w:sz w:val="20"/>
          <w:szCs w:val="20"/>
          <w:lang w:val="pl-PL"/>
        </w:rPr>
        <w:t>budynek strażnicy OSP w Borzęcinie Dużym</w:t>
      </w:r>
      <w:r w:rsidR="00254095">
        <w:rPr>
          <w:rFonts w:ascii="Arial" w:hAnsi="Arial" w:cs="Arial"/>
          <w:sz w:val="20"/>
          <w:szCs w:val="20"/>
          <w:lang w:val="pl-PL"/>
        </w:rPr>
        <w:t>)</w:t>
      </w:r>
      <w:r w:rsidR="00615056" w:rsidRPr="00521533">
        <w:rPr>
          <w:rFonts w:ascii="Arial" w:hAnsi="Arial" w:cs="Arial"/>
          <w:sz w:val="20"/>
          <w:szCs w:val="20"/>
          <w:lang w:val="pl-PL"/>
        </w:rPr>
        <w:t xml:space="preserve"> wraz z zagospodarowaniem terenu, w tym także część, która została już wybudowana w roku 2014 </w:t>
      </w:r>
      <w:r w:rsidR="00254095">
        <w:rPr>
          <w:rFonts w:ascii="Arial" w:hAnsi="Arial" w:cs="Arial"/>
          <w:sz w:val="20"/>
          <w:szCs w:val="20"/>
          <w:lang w:val="pl-PL"/>
        </w:rPr>
        <w:t>(b</w:t>
      </w:r>
      <w:r w:rsidR="0041436B">
        <w:rPr>
          <w:rFonts w:ascii="Arial" w:hAnsi="Arial" w:cs="Arial"/>
          <w:sz w:val="20"/>
          <w:szCs w:val="20"/>
          <w:lang w:val="pl-PL"/>
        </w:rPr>
        <w:t>udynek zasadniczy);</w:t>
      </w:r>
      <w:r w:rsidR="00615056" w:rsidRPr="00521533">
        <w:rPr>
          <w:rFonts w:ascii="Arial" w:hAnsi="Arial" w:cs="Arial"/>
          <w:sz w:val="20"/>
          <w:szCs w:val="20"/>
          <w:lang w:val="pl-PL"/>
        </w:rPr>
        <w:t xml:space="preserve"> </w:t>
      </w:r>
      <w:r w:rsidR="0041436B">
        <w:rPr>
          <w:rFonts w:ascii="Arial" w:hAnsi="Arial" w:cs="Arial"/>
          <w:sz w:val="20"/>
          <w:szCs w:val="20"/>
          <w:lang w:val="pl-PL"/>
        </w:rPr>
        <w:t>n</w:t>
      </w:r>
      <w:r w:rsidR="00615056" w:rsidRPr="00521533">
        <w:rPr>
          <w:rFonts w:ascii="Arial" w:hAnsi="Arial" w:cs="Arial"/>
          <w:sz w:val="20"/>
          <w:szCs w:val="20"/>
          <w:lang w:val="pl-PL"/>
        </w:rPr>
        <w:t xml:space="preserve">ależy korzystać z niej jedynie w części, która odpowiada wykonaniu przedmiotu niniejszej umowy tj. </w:t>
      </w:r>
      <w:r w:rsidR="00615056" w:rsidRPr="00521533">
        <w:rPr>
          <w:rFonts w:ascii="Arial" w:hAnsi="Arial" w:cs="Arial"/>
          <w:sz w:val="20"/>
          <w:szCs w:val="20"/>
          <w:u w:val="single"/>
          <w:lang w:val="pl-PL"/>
        </w:rPr>
        <w:t>pomiędzy osiami „A” i „C”,</w:t>
      </w:r>
    </w:p>
    <w:p w:rsidR="00615056" w:rsidRPr="00521533" w:rsidRDefault="00615056" w:rsidP="00403AA5">
      <w:pPr>
        <w:pStyle w:val="Bezodstpw"/>
        <w:numPr>
          <w:ilvl w:val="0"/>
          <w:numId w:val="105"/>
        </w:numPr>
        <w:ind w:left="709" w:hanging="283"/>
        <w:jc w:val="both"/>
        <w:rPr>
          <w:rFonts w:ascii="Arial" w:hAnsi="Arial" w:cs="Arial"/>
          <w:sz w:val="20"/>
          <w:szCs w:val="20"/>
          <w:lang w:val="pl-PL"/>
        </w:rPr>
      </w:pPr>
      <w:r w:rsidRPr="00521533">
        <w:rPr>
          <w:rFonts w:ascii="Arial" w:hAnsi="Arial" w:cs="Arial"/>
          <w:sz w:val="20"/>
          <w:szCs w:val="20"/>
          <w:lang w:val="pl-PL"/>
        </w:rPr>
        <w:t>Wykonawca zapozna się z dokumentacją projektową</w:t>
      </w:r>
      <w:r w:rsidR="00580658">
        <w:rPr>
          <w:rFonts w:ascii="Arial" w:hAnsi="Arial" w:cs="Arial"/>
          <w:sz w:val="20"/>
          <w:szCs w:val="20"/>
          <w:lang w:val="pl-PL"/>
        </w:rPr>
        <w:t xml:space="preserve"> udostępnioną na stronie internetowej Zmawiającego, a wybrany w postępowaniu </w:t>
      </w:r>
      <w:r w:rsidR="0041436B">
        <w:rPr>
          <w:rFonts w:ascii="Arial" w:hAnsi="Arial" w:cs="Arial"/>
          <w:sz w:val="20"/>
          <w:szCs w:val="20"/>
          <w:lang w:val="pl-PL"/>
        </w:rPr>
        <w:t xml:space="preserve">Wykonawca </w:t>
      </w:r>
      <w:r w:rsidR="00580658">
        <w:rPr>
          <w:rFonts w:ascii="Arial" w:hAnsi="Arial" w:cs="Arial"/>
          <w:sz w:val="20"/>
          <w:szCs w:val="20"/>
          <w:lang w:val="pl-PL"/>
        </w:rPr>
        <w:t>podpisem na umowie</w:t>
      </w:r>
      <w:r w:rsidRPr="00521533">
        <w:rPr>
          <w:rFonts w:ascii="Arial" w:hAnsi="Arial" w:cs="Arial"/>
          <w:sz w:val="20"/>
          <w:szCs w:val="20"/>
          <w:lang w:val="pl-PL"/>
        </w:rPr>
        <w:t xml:space="preserve"> </w:t>
      </w:r>
      <w:r w:rsidR="00580658">
        <w:rPr>
          <w:rFonts w:ascii="Arial" w:hAnsi="Arial" w:cs="Arial"/>
          <w:sz w:val="20"/>
          <w:szCs w:val="20"/>
          <w:lang w:val="pl-PL"/>
        </w:rPr>
        <w:t>potwierdzi</w:t>
      </w:r>
      <w:r w:rsidRPr="00521533">
        <w:rPr>
          <w:rFonts w:ascii="Arial" w:hAnsi="Arial" w:cs="Arial"/>
          <w:sz w:val="20"/>
          <w:szCs w:val="20"/>
          <w:lang w:val="pl-PL"/>
        </w:rPr>
        <w:t>, że nadaje się ona do wykonania przez niego przedmiotu umowy,</w:t>
      </w:r>
    </w:p>
    <w:p w:rsidR="00615056" w:rsidRPr="00521533" w:rsidRDefault="00615056" w:rsidP="00403AA5">
      <w:pPr>
        <w:pStyle w:val="Bezodstpw"/>
        <w:numPr>
          <w:ilvl w:val="0"/>
          <w:numId w:val="105"/>
        </w:numPr>
        <w:ind w:left="709" w:hanging="283"/>
        <w:jc w:val="both"/>
        <w:rPr>
          <w:rFonts w:ascii="Arial" w:hAnsi="Arial" w:cs="Arial"/>
          <w:sz w:val="20"/>
          <w:szCs w:val="20"/>
          <w:lang w:val="pl-PL"/>
        </w:rPr>
      </w:pPr>
      <w:r w:rsidRPr="00521533">
        <w:rPr>
          <w:rFonts w:ascii="Arial" w:hAnsi="Arial" w:cs="Arial"/>
          <w:sz w:val="20"/>
          <w:szCs w:val="20"/>
          <w:lang w:val="pl-PL"/>
        </w:rPr>
        <w:t>Wykonawca wykona wszystkie roboty zgodnie z</w:t>
      </w:r>
      <w:r w:rsidR="00C53C53">
        <w:rPr>
          <w:rFonts w:ascii="Arial" w:hAnsi="Arial" w:cs="Arial"/>
          <w:sz w:val="20"/>
          <w:szCs w:val="20"/>
          <w:lang w:val="pl-PL"/>
        </w:rPr>
        <w:t xml:space="preserve"> dokumentacją projektową, umową, </w:t>
      </w:r>
      <w:r w:rsidRPr="00521533">
        <w:rPr>
          <w:rFonts w:ascii="Arial" w:hAnsi="Arial" w:cs="Arial"/>
          <w:sz w:val="20"/>
          <w:szCs w:val="20"/>
          <w:lang w:val="pl-PL"/>
        </w:rPr>
        <w:t>SIWZ</w:t>
      </w:r>
      <w:r w:rsidR="004818A6">
        <w:rPr>
          <w:rFonts w:ascii="Arial" w:hAnsi="Arial" w:cs="Arial"/>
          <w:sz w:val="20"/>
          <w:szCs w:val="20"/>
          <w:lang w:val="pl-PL"/>
        </w:rPr>
        <w:t>,</w:t>
      </w:r>
      <w:r w:rsidRPr="00521533">
        <w:rPr>
          <w:rFonts w:ascii="Arial" w:hAnsi="Arial" w:cs="Arial"/>
          <w:sz w:val="20"/>
          <w:szCs w:val="20"/>
          <w:lang w:val="pl-PL"/>
        </w:rPr>
        <w:t xml:space="preserve"> </w:t>
      </w:r>
      <w:r w:rsidR="004818A6" w:rsidRPr="00521533">
        <w:rPr>
          <w:rFonts w:ascii="Arial" w:hAnsi="Arial" w:cs="Arial"/>
          <w:sz w:val="20"/>
          <w:szCs w:val="20"/>
          <w:lang w:val="pl-PL"/>
        </w:rPr>
        <w:t xml:space="preserve">zasadami wiedzy technicznej i sztuki budowlanej, obowiązującymi przepisami i polskimi normami </w:t>
      </w:r>
      <w:r w:rsidRPr="00521533">
        <w:rPr>
          <w:rFonts w:ascii="Arial" w:hAnsi="Arial" w:cs="Arial"/>
          <w:sz w:val="20"/>
          <w:szCs w:val="20"/>
          <w:lang w:val="pl-PL"/>
        </w:rPr>
        <w:t>w sposób zapewniający,</w:t>
      </w:r>
      <w:r w:rsidR="00C53C53">
        <w:rPr>
          <w:rFonts w:ascii="Arial" w:hAnsi="Arial" w:cs="Arial"/>
          <w:sz w:val="20"/>
          <w:szCs w:val="20"/>
          <w:lang w:val="pl-PL"/>
        </w:rPr>
        <w:t xml:space="preserve"> </w:t>
      </w:r>
      <w:r w:rsidRPr="00521533">
        <w:rPr>
          <w:rFonts w:ascii="Arial" w:hAnsi="Arial" w:cs="Arial"/>
          <w:sz w:val="20"/>
          <w:szCs w:val="20"/>
          <w:lang w:val="pl-PL"/>
        </w:rPr>
        <w:t>że wykonany przedmiot umowy będzie spełniał praw</w:t>
      </w:r>
      <w:r w:rsidR="0041436B">
        <w:rPr>
          <w:rFonts w:ascii="Arial" w:hAnsi="Arial" w:cs="Arial"/>
          <w:sz w:val="20"/>
          <w:szCs w:val="20"/>
          <w:lang w:val="pl-PL"/>
        </w:rPr>
        <w:t>idłowo swoje przeznaczenie,</w:t>
      </w:r>
    </w:p>
    <w:p w:rsidR="00615056" w:rsidRPr="00521533" w:rsidRDefault="0041436B" w:rsidP="00403AA5">
      <w:pPr>
        <w:pStyle w:val="Bezodstpw"/>
        <w:numPr>
          <w:ilvl w:val="0"/>
          <w:numId w:val="105"/>
        </w:numPr>
        <w:ind w:left="709" w:hanging="283"/>
        <w:jc w:val="both"/>
        <w:rPr>
          <w:rFonts w:ascii="Arial" w:hAnsi="Arial" w:cs="Arial"/>
          <w:sz w:val="20"/>
          <w:szCs w:val="20"/>
          <w:lang w:val="pl-PL"/>
        </w:rPr>
      </w:pPr>
      <w:proofErr w:type="gramStart"/>
      <w:r>
        <w:rPr>
          <w:rFonts w:ascii="Arial" w:hAnsi="Arial" w:cs="Arial"/>
          <w:sz w:val="20"/>
          <w:szCs w:val="20"/>
          <w:lang w:val="pl-PL"/>
        </w:rPr>
        <w:t>zaleca</w:t>
      </w:r>
      <w:proofErr w:type="gramEnd"/>
      <w:r>
        <w:rPr>
          <w:rFonts w:ascii="Arial" w:hAnsi="Arial" w:cs="Arial"/>
          <w:sz w:val="20"/>
          <w:szCs w:val="20"/>
          <w:lang w:val="pl-PL"/>
        </w:rPr>
        <w:t xml:space="preserve"> się Wykonawcy</w:t>
      </w:r>
      <w:r w:rsidR="00615056" w:rsidRPr="00521533">
        <w:rPr>
          <w:rFonts w:ascii="Arial" w:hAnsi="Arial" w:cs="Arial"/>
          <w:sz w:val="20"/>
          <w:szCs w:val="20"/>
          <w:lang w:val="pl-PL"/>
        </w:rPr>
        <w:t xml:space="preserve"> dokon</w:t>
      </w:r>
      <w:r>
        <w:rPr>
          <w:rFonts w:ascii="Arial" w:hAnsi="Arial" w:cs="Arial"/>
          <w:sz w:val="20"/>
          <w:szCs w:val="20"/>
          <w:lang w:val="pl-PL"/>
        </w:rPr>
        <w:t>anie</w:t>
      </w:r>
      <w:r w:rsidR="00615056" w:rsidRPr="00521533">
        <w:rPr>
          <w:rFonts w:ascii="Arial" w:hAnsi="Arial" w:cs="Arial"/>
          <w:sz w:val="20"/>
          <w:szCs w:val="20"/>
          <w:lang w:val="pl-PL"/>
        </w:rPr>
        <w:t xml:space="preserve"> o</w:t>
      </w:r>
      <w:r>
        <w:rPr>
          <w:rFonts w:ascii="Arial" w:hAnsi="Arial" w:cs="Arial"/>
          <w:sz w:val="20"/>
          <w:szCs w:val="20"/>
          <w:lang w:val="pl-PL"/>
        </w:rPr>
        <w:t xml:space="preserve">ględzin miejsca robót i </w:t>
      </w:r>
      <w:r w:rsidR="00DE264F">
        <w:rPr>
          <w:rFonts w:ascii="Arial" w:hAnsi="Arial" w:cs="Arial"/>
          <w:sz w:val="20"/>
          <w:szCs w:val="20"/>
          <w:lang w:val="pl-PL"/>
        </w:rPr>
        <w:t>zapoznanie</w:t>
      </w:r>
      <w:r w:rsidR="00615056" w:rsidRPr="00521533">
        <w:rPr>
          <w:rFonts w:ascii="Arial" w:hAnsi="Arial" w:cs="Arial"/>
          <w:sz w:val="20"/>
          <w:szCs w:val="20"/>
          <w:lang w:val="pl-PL"/>
        </w:rPr>
        <w:t xml:space="preserve"> </w:t>
      </w:r>
      <w:r w:rsidR="00DE264F">
        <w:rPr>
          <w:rFonts w:ascii="Arial" w:hAnsi="Arial" w:cs="Arial"/>
          <w:sz w:val="20"/>
          <w:szCs w:val="20"/>
          <w:lang w:val="pl-PL"/>
        </w:rPr>
        <w:t>się z warunkami ich prowadzenia</w:t>
      </w:r>
      <w:r w:rsidR="00F93D4A">
        <w:rPr>
          <w:rFonts w:ascii="Arial" w:hAnsi="Arial" w:cs="Arial"/>
          <w:sz w:val="20"/>
          <w:szCs w:val="20"/>
          <w:lang w:val="pl-PL"/>
        </w:rPr>
        <w:t xml:space="preserve">, a także </w:t>
      </w:r>
      <w:r w:rsidR="00DE264F">
        <w:rPr>
          <w:rFonts w:ascii="Arial" w:hAnsi="Arial" w:cs="Arial"/>
          <w:sz w:val="20"/>
          <w:szCs w:val="20"/>
          <w:lang w:val="pl-PL"/>
        </w:rPr>
        <w:t>sprawdzeni</w:t>
      </w:r>
      <w:r w:rsidR="00402929">
        <w:rPr>
          <w:rFonts w:ascii="Arial" w:hAnsi="Arial" w:cs="Arial"/>
          <w:sz w:val="20"/>
          <w:szCs w:val="20"/>
          <w:lang w:val="pl-PL"/>
        </w:rPr>
        <w:t>e</w:t>
      </w:r>
      <w:r w:rsidR="00615056" w:rsidRPr="00521533">
        <w:rPr>
          <w:rFonts w:ascii="Arial" w:hAnsi="Arial" w:cs="Arial"/>
          <w:sz w:val="20"/>
          <w:szCs w:val="20"/>
          <w:lang w:val="pl-PL"/>
        </w:rPr>
        <w:t xml:space="preserve"> ilości i charakter</w:t>
      </w:r>
      <w:r w:rsidR="00DE264F">
        <w:rPr>
          <w:rFonts w:ascii="Arial" w:hAnsi="Arial" w:cs="Arial"/>
          <w:sz w:val="20"/>
          <w:szCs w:val="20"/>
          <w:lang w:val="pl-PL"/>
        </w:rPr>
        <w:t>u</w:t>
      </w:r>
      <w:r w:rsidR="00F93D4A">
        <w:rPr>
          <w:rFonts w:ascii="Arial" w:hAnsi="Arial" w:cs="Arial"/>
          <w:sz w:val="20"/>
          <w:szCs w:val="20"/>
          <w:lang w:val="pl-PL"/>
        </w:rPr>
        <w:t xml:space="preserve"> prac w celu dokonania</w:t>
      </w:r>
      <w:r w:rsidR="00615056" w:rsidRPr="00521533">
        <w:rPr>
          <w:rFonts w:ascii="Arial" w:hAnsi="Arial" w:cs="Arial"/>
          <w:sz w:val="20"/>
          <w:szCs w:val="20"/>
          <w:lang w:val="pl-PL"/>
        </w:rPr>
        <w:t xml:space="preserve"> </w:t>
      </w:r>
      <w:r w:rsidR="00F93D4A">
        <w:rPr>
          <w:rFonts w:ascii="Arial" w:hAnsi="Arial" w:cs="Arial"/>
          <w:sz w:val="20"/>
          <w:szCs w:val="20"/>
          <w:lang w:val="pl-PL"/>
        </w:rPr>
        <w:t xml:space="preserve">właściwej </w:t>
      </w:r>
      <w:r w:rsidR="00615056" w:rsidRPr="00521533">
        <w:rPr>
          <w:rFonts w:ascii="Arial" w:hAnsi="Arial" w:cs="Arial"/>
          <w:sz w:val="20"/>
          <w:szCs w:val="20"/>
          <w:lang w:val="pl-PL"/>
        </w:rPr>
        <w:t xml:space="preserve">wyceny </w:t>
      </w:r>
      <w:r w:rsidR="00F93D4A">
        <w:rPr>
          <w:rFonts w:ascii="Arial" w:hAnsi="Arial" w:cs="Arial"/>
          <w:sz w:val="20"/>
          <w:szCs w:val="20"/>
          <w:lang w:val="pl-PL"/>
        </w:rPr>
        <w:t>robót</w:t>
      </w:r>
      <w:r w:rsidR="00615056" w:rsidRPr="00521533">
        <w:rPr>
          <w:rFonts w:ascii="Arial" w:hAnsi="Arial" w:cs="Arial"/>
          <w:sz w:val="20"/>
          <w:szCs w:val="20"/>
          <w:lang w:val="pl-PL"/>
        </w:rPr>
        <w:t>, opisanych w dokumentacji projektowej i specyfikacjach technicznych wykonania i</w:t>
      </w:r>
      <w:r w:rsidR="006B04D0">
        <w:rPr>
          <w:rFonts w:ascii="Arial" w:hAnsi="Arial" w:cs="Arial"/>
          <w:sz w:val="20"/>
          <w:szCs w:val="20"/>
          <w:lang w:val="pl-PL"/>
        </w:rPr>
        <w:t> </w:t>
      </w:r>
      <w:r w:rsidR="00615056" w:rsidRPr="00521533">
        <w:rPr>
          <w:rFonts w:ascii="Arial" w:hAnsi="Arial" w:cs="Arial"/>
          <w:sz w:val="20"/>
          <w:szCs w:val="20"/>
          <w:lang w:val="pl-PL"/>
        </w:rPr>
        <w:t>odbioru robót, zgodnie z własnym rozpoznaniem przedmiotu umowy.</w:t>
      </w:r>
    </w:p>
    <w:p w:rsidR="00615056" w:rsidRPr="00521533" w:rsidRDefault="00615056"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Warunki wykonania przedmiotu umowy:</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dostosuje kolorystykę wykończenia do istniejącego wykonania budynku zasadnicz</w:t>
      </w:r>
      <w:r w:rsidR="00402929">
        <w:rPr>
          <w:rFonts w:ascii="Arial" w:hAnsi="Arial" w:cs="Arial"/>
          <w:sz w:val="20"/>
          <w:szCs w:val="20"/>
          <w:lang w:val="pl-PL"/>
        </w:rPr>
        <w:t>ego Ochotniczej Straży Pożarnej,</w:t>
      </w:r>
      <w:r w:rsidRPr="00521533">
        <w:rPr>
          <w:rFonts w:ascii="Arial" w:hAnsi="Arial" w:cs="Arial"/>
          <w:sz w:val="20"/>
          <w:szCs w:val="20"/>
          <w:lang w:val="pl-PL"/>
        </w:rPr>
        <w:t xml:space="preserve"> </w:t>
      </w:r>
    </w:p>
    <w:p w:rsidR="00615056" w:rsidRPr="00521533" w:rsidRDefault="008E1DFF"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terminie 3 dni od daty zawarcia umowy </w:t>
      </w:r>
      <w:r w:rsidR="00D44CB3" w:rsidRPr="00D44CB3">
        <w:rPr>
          <w:rFonts w:ascii="Arial" w:hAnsi="Arial" w:cs="Arial"/>
          <w:sz w:val="20"/>
          <w:szCs w:val="20"/>
          <w:lang w:val="pl-PL"/>
        </w:rPr>
        <w:t>Wykonawca sporządzi i przekaże do akceptacji Zamawiającemu harmonogram rzeczowo-finansowy robót, który będzie podstawą do wystawienia miesi</w:t>
      </w:r>
      <w:r w:rsidR="00C34C0D">
        <w:rPr>
          <w:rFonts w:ascii="Arial" w:hAnsi="Arial" w:cs="Arial"/>
          <w:sz w:val="20"/>
          <w:szCs w:val="20"/>
          <w:lang w:val="pl-PL"/>
        </w:rPr>
        <w:t>ęcznych faktur częściowych VAT,</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w:t>
      </w:r>
      <w:r w:rsidR="00C53C53">
        <w:rPr>
          <w:rFonts w:ascii="Arial" w:hAnsi="Arial" w:cs="Arial"/>
          <w:sz w:val="20"/>
          <w:szCs w:val="20"/>
          <w:lang w:val="pl-PL"/>
        </w:rPr>
        <w:t xml:space="preserve"> wskazanych w ofercie Wykonawcy,</w:t>
      </w:r>
    </w:p>
    <w:p w:rsidR="007B54BD" w:rsidRDefault="007B54BD"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Wykonawca zobowiązuje się, przy wykonywaniu przedmiotu umowy, do odpowiedniej organizacji prac tak, aby z</w:t>
      </w:r>
      <w:r>
        <w:rPr>
          <w:rFonts w:ascii="Arial" w:hAnsi="Arial" w:cs="Arial"/>
          <w:sz w:val="20"/>
          <w:szCs w:val="20"/>
          <w:lang w:val="pl-PL"/>
        </w:rPr>
        <w:t>apewnić terminowe jej wykonanie,</w:t>
      </w:r>
    </w:p>
    <w:p w:rsidR="00F430D3" w:rsidRDefault="00BE4A17"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r</w:t>
      </w:r>
      <w:r w:rsidR="00615056" w:rsidRPr="00521533">
        <w:rPr>
          <w:rFonts w:ascii="Arial" w:hAnsi="Arial" w:cs="Arial"/>
          <w:sz w:val="20"/>
          <w:szCs w:val="20"/>
          <w:lang w:val="pl-PL"/>
        </w:rPr>
        <w:t>oboty</w:t>
      </w:r>
      <w:proofErr w:type="gramEnd"/>
      <w:r w:rsidR="00615056" w:rsidRPr="00521533">
        <w:rPr>
          <w:rFonts w:ascii="Arial" w:hAnsi="Arial" w:cs="Arial"/>
          <w:sz w:val="20"/>
          <w:szCs w:val="20"/>
          <w:lang w:val="pl-PL"/>
        </w:rPr>
        <w:t xml:space="preserve"> budowlane prowadzone będą na terenie funkcjonującego ob</w:t>
      </w:r>
      <w:r w:rsidR="0046023A">
        <w:rPr>
          <w:rFonts w:ascii="Arial" w:hAnsi="Arial" w:cs="Arial"/>
          <w:sz w:val="20"/>
          <w:szCs w:val="20"/>
          <w:lang w:val="pl-PL"/>
        </w:rPr>
        <w:t>iektu specjalnego przeznaczenia;</w:t>
      </w:r>
      <w:r w:rsidR="00615056" w:rsidRPr="00521533">
        <w:rPr>
          <w:rFonts w:ascii="Arial" w:hAnsi="Arial" w:cs="Arial"/>
          <w:sz w:val="20"/>
          <w:szCs w:val="20"/>
          <w:lang w:val="pl-PL"/>
        </w:rPr>
        <w:t xml:space="preserve"> </w:t>
      </w:r>
      <w:r w:rsidR="0046023A">
        <w:rPr>
          <w:rFonts w:ascii="Arial" w:hAnsi="Arial" w:cs="Arial"/>
          <w:sz w:val="20"/>
          <w:szCs w:val="20"/>
          <w:lang w:val="pl-PL"/>
        </w:rPr>
        <w:t>z</w:t>
      </w:r>
      <w:r w:rsidR="00615056" w:rsidRPr="00521533">
        <w:rPr>
          <w:rFonts w:ascii="Arial" w:hAnsi="Arial" w:cs="Arial"/>
          <w:sz w:val="20"/>
          <w:szCs w:val="20"/>
          <w:lang w:val="pl-PL"/>
        </w:rPr>
        <w:t xml:space="preserve">e względu na charakter i pełnione funkcje istniejącego, zasadniczego budynku OSP </w:t>
      </w:r>
      <w:r w:rsidR="00F430D3">
        <w:rPr>
          <w:rFonts w:ascii="Arial" w:hAnsi="Arial" w:cs="Arial"/>
          <w:sz w:val="20"/>
          <w:szCs w:val="20"/>
          <w:lang w:val="pl-PL"/>
        </w:rPr>
        <w:t>wykonywanie przedmiotu zamówienia</w:t>
      </w:r>
      <w:r w:rsidR="00615056" w:rsidRPr="00521533">
        <w:rPr>
          <w:rFonts w:ascii="Arial" w:hAnsi="Arial" w:cs="Arial"/>
          <w:sz w:val="20"/>
          <w:szCs w:val="20"/>
          <w:lang w:val="pl-PL"/>
        </w:rPr>
        <w:t xml:space="preserve"> nie może spowodować utrudnienia </w:t>
      </w:r>
      <w:r w:rsidR="00AA3ECC">
        <w:rPr>
          <w:rFonts w:ascii="Arial" w:hAnsi="Arial" w:cs="Arial"/>
          <w:sz w:val="20"/>
          <w:szCs w:val="20"/>
          <w:lang w:val="pl-PL"/>
        </w:rPr>
        <w:t xml:space="preserve">w </w:t>
      </w:r>
      <w:r w:rsidR="00F430D3">
        <w:rPr>
          <w:rFonts w:ascii="Arial" w:hAnsi="Arial" w:cs="Arial"/>
          <w:sz w:val="20"/>
          <w:szCs w:val="20"/>
          <w:lang w:val="pl-PL"/>
        </w:rPr>
        <w:t>jaki</w:t>
      </w:r>
      <w:r w:rsidR="00AA3ECC">
        <w:rPr>
          <w:rFonts w:ascii="Arial" w:hAnsi="Arial" w:cs="Arial"/>
          <w:sz w:val="20"/>
          <w:szCs w:val="20"/>
          <w:lang w:val="pl-PL"/>
        </w:rPr>
        <w:t>ejkolwiek działalności</w:t>
      </w:r>
      <w:r w:rsidR="00F430D3">
        <w:rPr>
          <w:rFonts w:ascii="Arial" w:hAnsi="Arial" w:cs="Arial"/>
          <w:sz w:val="20"/>
          <w:szCs w:val="20"/>
          <w:lang w:val="pl-PL"/>
        </w:rPr>
        <w:t xml:space="preserve"> OSP, a w szczególności </w:t>
      </w:r>
      <w:r w:rsidR="00615056" w:rsidRPr="00521533">
        <w:rPr>
          <w:rFonts w:ascii="Arial" w:hAnsi="Arial" w:cs="Arial"/>
          <w:sz w:val="20"/>
          <w:szCs w:val="20"/>
          <w:lang w:val="pl-PL"/>
        </w:rPr>
        <w:t xml:space="preserve">w </w:t>
      </w:r>
      <w:r w:rsidR="003419D1" w:rsidRPr="00521533">
        <w:rPr>
          <w:rFonts w:ascii="Arial" w:hAnsi="Arial" w:cs="Arial"/>
          <w:sz w:val="20"/>
          <w:szCs w:val="20"/>
          <w:lang w:val="pl-PL"/>
        </w:rPr>
        <w:t>wyj</w:t>
      </w:r>
      <w:r w:rsidR="003419D1">
        <w:rPr>
          <w:rFonts w:ascii="Arial" w:hAnsi="Arial" w:cs="Arial"/>
          <w:sz w:val="20"/>
          <w:szCs w:val="20"/>
          <w:lang w:val="pl-PL"/>
        </w:rPr>
        <w:t>eździe</w:t>
      </w:r>
      <w:r w:rsidR="00615056" w:rsidRPr="00521533">
        <w:rPr>
          <w:rFonts w:ascii="Arial" w:hAnsi="Arial" w:cs="Arial"/>
          <w:sz w:val="20"/>
          <w:szCs w:val="20"/>
          <w:lang w:val="pl-PL"/>
        </w:rPr>
        <w:t xml:space="preserve"> samochodów bojowych straży z</w:t>
      </w:r>
      <w:r w:rsidR="00F430D3">
        <w:rPr>
          <w:rFonts w:ascii="Arial" w:hAnsi="Arial" w:cs="Arial"/>
          <w:sz w:val="20"/>
          <w:szCs w:val="20"/>
          <w:lang w:val="pl-PL"/>
        </w:rPr>
        <w:t xml:space="preserve"> </w:t>
      </w:r>
      <w:r w:rsidR="00AA3ECC">
        <w:rPr>
          <w:rFonts w:ascii="Arial" w:hAnsi="Arial" w:cs="Arial"/>
          <w:sz w:val="20"/>
          <w:szCs w:val="20"/>
          <w:lang w:val="pl-PL"/>
        </w:rPr>
        <w:t xml:space="preserve">istniejącego </w:t>
      </w:r>
      <w:r w:rsidR="00F430D3">
        <w:rPr>
          <w:rFonts w:ascii="Arial" w:hAnsi="Arial" w:cs="Arial"/>
          <w:sz w:val="20"/>
          <w:szCs w:val="20"/>
          <w:lang w:val="pl-PL"/>
        </w:rPr>
        <w:t>budynku strażnicy;</w:t>
      </w:r>
      <w:r w:rsidR="00615056" w:rsidRPr="00521533">
        <w:rPr>
          <w:rFonts w:ascii="Arial" w:hAnsi="Arial" w:cs="Arial"/>
          <w:sz w:val="20"/>
          <w:szCs w:val="20"/>
          <w:lang w:val="pl-PL"/>
        </w:rPr>
        <w:t xml:space="preserve"> </w:t>
      </w:r>
    </w:p>
    <w:p w:rsidR="00AA3ECC" w:rsidRPr="0054436B" w:rsidRDefault="003419D1" w:rsidP="00403AA5">
      <w:pPr>
        <w:pStyle w:val="Bezodstpw"/>
        <w:numPr>
          <w:ilvl w:val="0"/>
          <w:numId w:val="106"/>
        </w:numPr>
        <w:jc w:val="both"/>
        <w:rPr>
          <w:rFonts w:ascii="Arial" w:hAnsi="Arial" w:cs="Arial"/>
          <w:b/>
          <w:sz w:val="20"/>
          <w:szCs w:val="20"/>
          <w:u w:val="single"/>
          <w:lang w:val="pl-PL"/>
        </w:rPr>
      </w:pPr>
      <w:proofErr w:type="gramStart"/>
      <w:r>
        <w:rPr>
          <w:rFonts w:ascii="Arial" w:hAnsi="Arial" w:cs="Arial"/>
          <w:sz w:val="20"/>
          <w:szCs w:val="20"/>
          <w:lang w:val="pl-PL"/>
        </w:rPr>
        <w:t>lokalizację</w:t>
      </w:r>
      <w:proofErr w:type="gramEnd"/>
      <w:r>
        <w:rPr>
          <w:rFonts w:ascii="Arial" w:hAnsi="Arial" w:cs="Arial"/>
          <w:sz w:val="20"/>
          <w:szCs w:val="20"/>
          <w:lang w:val="pl-PL"/>
        </w:rPr>
        <w:t xml:space="preserve"> zaplecza budowy,</w:t>
      </w:r>
      <w:r w:rsidR="008A2DEF">
        <w:rPr>
          <w:rFonts w:ascii="Arial" w:hAnsi="Arial" w:cs="Arial"/>
          <w:sz w:val="20"/>
          <w:szCs w:val="20"/>
          <w:lang w:val="pl-PL"/>
        </w:rPr>
        <w:t xml:space="preserve"> jego </w:t>
      </w:r>
      <w:r w:rsidR="005C0254">
        <w:rPr>
          <w:rFonts w:ascii="Arial" w:hAnsi="Arial" w:cs="Arial"/>
          <w:sz w:val="20"/>
          <w:szCs w:val="20"/>
          <w:lang w:val="pl-PL"/>
        </w:rPr>
        <w:t>wyg</w:t>
      </w:r>
      <w:r w:rsidR="008A2DEF">
        <w:rPr>
          <w:rFonts w:ascii="Arial" w:hAnsi="Arial" w:cs="Arial"/>
          <w:sz w:val="20"/>
          <w:szCs w:val="20"/>
          <w:lang w:val="pl-PL"/>
        </w:rPr>
        <w:t>rodzenie</w:t>
      </w:r>
      <w:r>
        <w:rPr>
          <w:rFonts w:ascii="Arial" w:hAnsi="Arial" w:cs="Arial"/>
          <w:sz w:val="20"/>
          <w:szCs w:val="20"/>
          <w:lang w:val="pl-PL"/>
        </w:rPr>
        <w:t xml:space="preserve"> </w:t>
      </w:r>
      <w:r w:rsidR="000B68A4">
        <w:rPr>
          <w:rFonts w:ascii="Arial" w:hAnsi="Arial" w:cs="Arial"/>
          <w:sz w:val="20"/>
          <w:szCs w:val="20"/>
          <w:lang w:val="pl-PL"/>
        </w:rPr>
        <w:t xml:space="preserve">oraz </w:t>
      </w:r>
      <w:r w:rsidR="00F430D3">
        <w:rPr>
          <w:rFonts w:ascii="Arial" w:hAnsi="Arial" w:cs="Arial"/>
          <w:sz w:val="20"/>
          <w:szCs w:val="20"/>
          <w:lang w:val="pl-PL"/>
        </w:rPr>
        <w:t>s</w:t>
      </w:r>
      <w:r w:rsidR="00615056" w:rsidRPr="00521533">
        <w:rPr>
          <w:rFonts w:ascii="Arial" w:hAnsi="Arial" w:cs="Arial"/>
          <w:sz w:val="20"/>
          <w:szCs w:val="20"/>
          <w:lang w:val="pl-PL"/>
        </w:rPr>
        <w:t xml:space="preserve">kładowanie materiałów </w:t>
      </w:r>
      <w:r w:rsidR="00AA3ECC">
        <w:rPr>
          <w:rFonts w:ascii="Arial" w:hAnsi="Arial" w:cs="Arial"/>
          <w:sz w:val="20"/>
          <w:szCs w:val="20"/>
          <w:lang w:val="pl-PL"/>
        </w:rPr>
        <w:t xml:space="preserve">należy uzgodnić z Komendantem OSP w Borzęcinie </w:t>
      </w:r>
      <w:r w:rsidR="000B68A4">
        <w:rPr>
          <w:rFonts w:ascii="Arial" w:hAnsi="Arial" w:cs="Arial"/>
          <w:sz w:val="20"/>
          <w:szCs w:val="20"/>
          <w:lang w:val="pl-PL"/>
        </w:rPr>
        <w:t>Dużym;</w:t>
      </w:r>
      <w:r w:rsidR="00413795">
        <w:rPr>
          <w:rFonts w:ascii="Arial" w:hAnsi="Arial" w:cs="Arial"/>
          <w:sz w:val="20"/>
          <w:szCs w:val="20"/>
          <w:lang w:val="pl-PL"/>
        </w:rPr>
        <w:t xml:space="preserve"> lokalizacja powyższych elementów </w:t>
      </w:r>
      <w:r w:rsidR="000B10A7">
        <w:rPr>
          <w:rFonts w:ascii="Arial" w:hAnsi="Arial" w:cs="Arial"/>
          <w:sz w:val="20"/>
          <w:szCs w:val="20"/>
          <w:lang w:val="pl-PL"/>
        </w:rPr>
        <w:t xml:space="preserve">uwagi na konieczną ciągłą służbę OSP </w:t>
      </w:r>
      <w:r w:rsidR="00413795">
        <w:rPr>
          <w:rFonts w:ascii="Arial" w:hAnsi="Arial" w:cs="Arial"/>
          <w:sz w:val="20"/>
          <w:szCs w:val="20"/>
          <w:lang w:val="pl-PL"/>
        </w:rPr>
        <w:t>możliwa</w:t>
      </w:r>
      <w:r w:rsidR="00615056" w:rsidRPr="00521533">
        <w:rPr>
          <w:rFonts w:ascii="Arial" w:hAnsi="Arial" w:cs="Arial"/>
          <w:sz w:val="20"/>
          <w:szCs w:val="20"/>
          <w:lang w:val="pl-PL"/>
        </w:rPr>
        <w:t xml:space="preserve"> </w:t>
      </w:r>
      <w:r w:rsidR="000B10A7">
        <w:rPr>
          <w:rFonts w:ascii="Arial" w:hAnsi="Arial" w:cs="Arial"/>
          <w:sz w:val="20"/>
          <w:szCs w:val="20"/>
          <w:lang w:val="pl-PL"/>
        </w:rPr>
        <w:t xml:space="preserve">będzie </w:t>
      </w:r>
      <w:r w:rsidR="00615056" w:rsidRPr="00521533">
        <w:rPr>
          <w:rFonts w:ascii="Arial" w:hAnsi="Arial" w:cs="Arial"/>
          <w:sz w:val="20"/>
          <w:szCs w:val="20"/>
          <w:lang w:val="pl-PL"/>
        </w:rPr>
        <w:t xml:space="preserve">jedynie za </w:t>
      </w:r>
      <w:r w:rsidR="000B10A7">
        <w:rPr>
          <w:rFonts w:ascii="Arial" w:hAnsi="Arial" w:cs="Arial"/>
          <w:sz w:val="20"/>
          <w:szCs w:val="20"/>
          <w:lang w:val="pl-PL"/>
        </w:rPr>
        <w:t xml:space="preserve">istniejącym </w:t>
      </w:r>
      <w:r w:rsidR="00B12C45" w:rsidRPr="00521533">
        <w:rPr>
          <w:rFonts w:ascii="Arial" w:hAnsi="Arial" w:cs="Arial"/>
          <w:sz w:val="20"/>
          <w:szCs w:val="20"/>
          <w:lang w:val="pl-PL"/>
        </w:rPr>
        <w:t>budynkiem zasadniczym</w:t>
      </w:r>
      <w:r w:rsidR="000B10A7">
        <w:rPr>
          <w:rFonts w:ascii="Arial" w:hAnsi="Arial" w:cs="Arial"/>
          <w:sz w:val="20"/>
          <w:szCs w:val="20"/>
          <w:lang w:val="pl-PL"/>
        </w:rPr>
        <w:t xml:space="preserve"> OSP – </w:t>
      </w:r>
      <w:r w:rsidR="000B10A7" w:rsidRPr="0054436B">
        <w:rPr>
          <w:rFonts w:ascii="Arial" w:hAnsi="Arial" w:cs="Arial"/>
          <w:b/>
          <w:sz w:val="20"/>
          <w:szCs w:val="20"/>
          <w:u w:val="single"/>
          <w:lang w:val="pl-PL"/>
        </w:rPr>
        <w:t>UWAGA</w:t>
      </w:r>
      <w:r w:rsidR="0054436B" w:rsidRPr="0054436B">
        <w:rPr>
          <w:rFonts w:ascii="Arial" w:hAnsi="Arial" w:cs="Arial"/>
          <w:b/>
          <w:sz w:val="20"/>
          <w:szCs w:val="20"/>
          <w:u w:val="single"/>
          <w:lang w:val="pl-PL"/>
        </w:rPr>
        <w:t>!</w:t>
      </w:r>
      <w:r w:rsidR="000B10A7" w:rsidRPr="0054436B">
        <w:rPr>
          <w:rFonts w:ascii="Arial" w:hAnsi="Arial" w:cs="Arial"/>
          <w:b/>
          <w:sz w:val="20"/>
          <w:szCs w:val="20"/>
          <w:u w:val="single"/>
          <w:lang w:val="pl-PL"/>
        </w:rPr>
        <w:t xml:space="preserve"> </w:t>
      </w:r>
      <w:proofErr w:type="gramStart"/>
      <w:r w:rsidR="000B10A7" w:rsidRPr="0054436B">
        <w:rPr>
          <w:rFonts w:ascii="Arial" w:hAnsi="Arial" w:cs="Arial"/>
          <w:b/>
          <w:sz w:val="20"/>
          <w:szCs w:val="20"/>
          <w:u w:val="single"/>
          <w:lang w:val="pl-PL"/>
        </w:rPr>
        <w:t>przy</w:t>
      </w:r>
      <w:proofErr w:type="gramEnd"/>
      <w:r w:rsidR="000B10A7" w:rsidRPr="0054436B">
        <w:rPr>
          <w:rFonts w:ascii="Arial" w:hAnsi="Arial" w:cs="Arial"/>
          <w:b/>
          <w:sz w:val="20"/>
          <w:szCs w:val="20"/>
          <w:u w:val="single"/>
          <w:lang w:val="pl-PL"/>
        </w:rPr>
        <w:t xml:space="preserve"> planowaniu robót oraz dostaw materiałów</w:t>
      </w:r>
      <w:r w:rsidR="00615056" w:rsidRPr="0054436B">
        <w:rPr>
          <w:rFonts w:ascii="Arial" w:hAnsi="Arial" w:cs="Arial"/>
          <w:b/>
          <w:sz w:val="20"/>
          <w:szCs w:val="20"/>
          <w:u w:val="single"/>
          <w:lang w:val="pl-PL"/>
        </w:rPr>
        <w:t xml:space="preserve"> należy zwrócić uwagę na trudności z dojazdem </w:t>
      </w:r>
      <w:r w:rsidR="0054436B" w:rsidRPr="0054436B">
        <w:rPr>
          <w:rFonts w:ascii="Arial" w:hAnsi="Arial" w:cs="Arial"/>
          <w:b/>
          <w:sz w:val="20"/>
          <w:szCs w:val="20"/>
          <w:u w:val="single"/>
          <w:lang w:val="pl-PL"/>
        </w:rPr>
        <w:t xml:space="preserve">na tył istniejącego budynku </w:t>
      </w:r>
      <w:r w:rsidR="00615056" w:rsidRPr="0054436B">
        <w:rPr>
          <w:rFonts w:ascii="Arial" w:hAnsi="Arial" w:cs="Arial"/>
          <w:b/>
          <w:sz w:val="20"/>
          <w:szCs w:val="20"/>
          <w:u w:val="single"/>
          <w:lang w:val="pl-PL"/>
        </w:rPr>
        <w:t xml:space="preserve">do budowanego obiektu (jedyny dostępny dojazd </w:t>
      </w:r>
      <w:r w:rsidR="000B10A7" w:rsidRPr="0054436B">
        <w:rPr>
          <w:rFonts w:ascii="Arial" w:hAnsi="Arial" w:cs="Arial"/>
          <w:b/>
          <w:sz w:val="20"/>
          <w:szCs w:val="20"/>
          <w:u w:val="single"/>
          <w:lang w:val="pl-PL"/>
        </w:rPr>
        <w:t>posiada</w:t>
      </w:r>
      <w:r w:rsidR="00615056" w:rsidRPr="0054436B">
        <w:rPr>
          <w:rFonts w:ascii="Arial" w:hAnsi="Arial" w:cs="Arial"/>
          <w:b/>
          <w:sz w:val="20"/>
          <w:szCs w:val="20"/>
          <w:u w:val="single"/>
          <w:lang w:val="pl-PL"/>
        </w:rPr>
        <w:t xml:space="preserve"> </w:t>
      </w:r>
      <w:r w:rsidR="0054436B">
        <w:rPr>
          <w:rFonts w:ascii="Arial" w:hAnsi="Arial" w:cs="Arial"/>
          <w:b/>
          <w:sz w:val="20"/>
          <w:szCs w:val="20"/>
          <w:u w:val="single"/>
          <w:lang w:val="pl-PL"/>
        </w:rPr>
        <w:t>przestrzeń szerokości około 2 m</w:t>
      </w:r>
      <w:r w:rsidR="00615056" w:rsidRPr="0054436B">
        <w:rPr>
          <w:rFonts w:ascii="Arial" w:hAnsi="Arial" w:cs="Arial"/>
          <w:b/>
          <w:sz w:val="20"/>
          <w:szCs w:val="20"/>
          <w:u w:val="single"/>
          <w:lang w:val="pl-PL"/>
        </w:rPr>
        <w:t xml:space="preserve"> pomiędzy istniejącym, </w:t>
      </w:r>
      <w:r w:rsidR="00B12C45" w:rsidRPr="0054436B">
        <w:rPr>
          <w:rFonts w:ascii="Arial" w:hAnsi="Arial" w:cs="Arial"/>
          <w:b/>
          <w:sz w:val="20"/>
          <w:szCs w:val="20"/>
          <w:u w:val="single"/>
          <w:lang w:val="pl-PL"/>
        </w:rPr>
        <w:t>zasadniczym budynkiem</w:t>
      </w:r>
      <w:r w:rsidR="00615056" w:rsidRPr="0054436B">
        <w:rPr>
          <w:rFonts w:ascii="Arial" w:hAnsi="Arial" w:cs="Arial"/>
          <w:b/>
          <w:sz w:val="20"/>
          <w:szCs w:val="20"/>
          <w:u w:val="single"/>
          <w:lang w:val="pl-PL"/>
        </w:rPr>
        <w:t xml:space="preserve"> OSP a ogrodzeniem. </w:t>
      </w:r>
    </w:p>
    <w:p w:rsidR="00615056" w:rsidRPr="00A3433D" w:rsidRDefault="00A3433D" w:rsidP="00403AA5">
      <w:pPr>
        <w:pStyle w:val="Bezodstpw"/>
        <w:numPr>
          <w:ilvl w:val="0"/>
          <w:numId w:val="106"/>
        </w:numPr>
        <w:jc w:val="both"/>
        <w:rPr>
          <w:rFonts w:ascii="Arial" w:hAnsi="Arial" w:cs="Arial"/>
          <w:b/>
          <w:sz w:val="20"/>
          <w:szCs w:val="20"/>
          <w:u w:val="single"/>
          <w:lang w:val="pl-PL"/>
        </w:rPr>
      </w:pPr>
      <w:r w:rsidRPr="00A3433D">
        <w:rPr>
          <w:rFonts w:ascii="Arial" w:hAnsi="Arial" w:cs="Arial"/>
          <w:b/>
          <w:sz w:val="20"/>
          <w:szCs w:val="20"/>
          <w:u w:val="single"/>
          <w:lang w:val="pl-PL"/>
        </w:rPr>
        <w:t xml:space="preserve">Uwaga! </w:t>
      </w:r>
      <w:r w:rsidR="0001710F" w:rsidRPr="00A3433D">
        <w:rPr>
          <w:rFonts w:ascii="Arial" w:hAnsi="Arial" w:cs="Arial"/>
          <w:b/>
          <w:sz w:val="20"/>
          <w:szCs w:val="20"/>
          <w:u w:val="single"/>
          <w:lang w:val="pl-PL"/>
        </w:rPr>
        <w:t xml:space="preserve">Wykonawca bezwzględnie </w:t>
      </w:r>
      <w:r w:rsidRPr="00A3433D">
        <w:rPr>
          <w:rFonts w:ascii="Arial" w:hAnsi="Arial" w:cs="Arial"/>
          <w:b/>
          <w:sz w:val="20"/>
          <w:szCs w:val="20"/>
          <w:u w:val="single"/>
          <w:lang w:val="pl-PL"/>
        </w:rPr>
        <w:t xml:space="preserve">musi </w:t>
      </w:r>
      <w:r w:rsidR="00615056" w:rsidRPr="00A3433D">
        <w:rPr>
          <w:rFonts w:ascii="Arial" w:hAnsi="Arial" w:cs="Arial"/>
          <w:b/>
          <w:sz w:val="20"/>
          <w:szCs w:val="20"/>
          <w:u w:val="single"/>
          <w:lang w:val="pl-PL"/>
        </w:rPr>
        <w:t xml:space="preserve">uzgadniać z Komendantem OSP </w:t>
      </w:r>
      <w:r>
        <w:rPr>
          <w:rFonts w:ascii="Arial" w:hAnsi="Arial" w:cs="Arial"/>
          <w:b/>
          <w:sz w:val="20"/>
          <w:szCs w:val="20"/>
          <w:u w:val="single"/>
          <w:lang w:val="pl-PL"/>
        </w:rPr>
        <w:t xml:space="preserve">w Borzęcinie Dużym </w:t>
      </w:r>
      <w:r w:rsidR="00615056" w:rsidRPr="00A3433D">
        <w:rPr>
          <w:rFonts w:ascii="Arial" w:hAnsi="Arial" w:cs="Arial"/>
          <w:b/>
          <w:sz w:val="20"/>
          <w:szCs w:val="20"/>
          <w:u w:val="single"/>
          <w:lang w:val="pl-PL"/>
        </w:rPr>
        <w:t xml:space="preserve">sposób organizacji </w:t>
      </w:r>
      <w:r w:rsidR="00B12C45" w:rsidRPr="00A3433D">
        <w:rPr>
          <w:rFonts w:ascii="Arial" w:hAnsi="Arial" w:cs="Arial"/>
          <w:b/>
          <w:sz w:val="20"/>
          <w:szCs w:val="20"/>
          <w:u w:val="single"/>
          <w:lang w:val="pl-PL"/>
        </w:rPr>
        <w:t>pracy, tak, aby</w:t>
      </w:r>
      <w:r w:rsidR="00615056" w:rsidRPr="00A3433D">
        <w:rPr>
          <w:rFonts w:ascii="Arial" w:hAnsi="Arial" w:cs="Arial"/>
          <w:b/>
          <w:sz w:val="20"/>
          <w:szCs w:val="20"/>
          <w:u w:val="single"/>
          <w:lang w:val="pl-PL"/>
        </w:rPr>
        <w:t xml:space="preserve"> zapew</w:t>
      </w:r>
      <w:r w:rsidRPr="00A3433D">
        <w:rPr>
          <w:rFonts w:ascii="Arial" w:hAnsi="Arial" w:cs="Arial"/>
          <w:b/>
          <w:sz w:val="20"/>
          <w:szCs w:val="20"/>
          <w:u w:val="single"/>
          <w:lang w:val="pl-PL"/>
        </w:rPr>
        <w:t>nić ciągłość funkcjonowania OSP,</w:t>
      </w:r>
      <w:r w:rsidR="00615056" w:rsidRPr="00A3433D">
        <w:rPr>
          <w:rFonts w:ascii="Arial" w:hAnsi="Arial" w:cs="Arial"/>
          <w:b/>
          <w:sz w:val="20"/>
          <w:szCs w:val="20"/>
          <w:u w:val="single"/>
          <w:lang w:val="pl-PL"/>
        </w:rPr>
        <w:t xml:space="preserve"> </w:t>
      </w:r>
    </w:p>
    <w:p w:rsidR="00413795"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 xml:space="preserve">Wykonawca ponosi pełną odpowiedzialność za utrzymanie oznakowania i zabezpieczenie terenu </w:t>
      </w:r>
      <w:r w:rsidR="0056694A">
        <w:rPr>
          <w:rFonts w:ascii="Arial" w:hAnsi="Arial" w:cs="Arial"/>
          <w:sz w:val="20"/>
          <w:szCs w:val="20"/>
          <w:lang w:val="pl-PL"/>
        </w:rPr>
        <w:t>budowy</w:t>
      </w:r>
      <w:r w:rsidR="005C0254">
        <w:rPr>
          <w:rFonts w:ascii="Arial" w:hAnsi="Arial" w:cs="Arial"/>
          <w:sz w:val="20"/>
          <w:szCs w:val="20"/>
          <w:lang w:val="pl-PL"/>
        </w:rPr>
        <w:t xml:space="preserve"> jak i jego zaplecza,</w:t>
      </w:r>
      <w:r w:rsidR="0056694A">
        <w:rPr>
          <w:rFonts w:ascii="Arial" w:hAnsi="Arial" w:cs="Arial"/>
          <w:sz w:val="20"/>
          <w:szCs w:val="20"/>
          <w:lang w:val="pl-PL"/>
        </w:rPr>
        <w:t xml:space="preserve"> </w:t>
      </w:r>
      <w:r w:rsidRPr="00521533">
        <w:rPr>
          <w:rFonts w:ascii="Arial" w:hAnsi="Arial" w:cs="Arial"/>
          <w:sz w:val="20"/>
          <w:szCs w:val="20"/>
          <w:lang w:val="pl-PL"/>
        </w:rPr>
        <w:t xml:space="preserve">w </w:t>
      </w:r>
      <w:r w:rsidR="00A3433D">
        <w:rPr>
          <w:rFonts w:ascii="Arial" w:hAnsi="Arial" w:cs="Arial"/>
          <w:sz w:val="20"/>
          <w:szCs w:val="20"/>
          <w:lang w:val="pl-PL"/>
        </w:rPr>
        <w:t>trakcie prowadzenia swoich prac,</w:t>
      </w:r>
      <w:r w:rsidRPr="00521533">
        <w:rPr>
          <w:rFonts w:ascii="Arial" w:hAnsi="Arial" w:cs="Arial"/>
          <w:sz w:val="20"/>
          <w:szCs w:val="20"/>
          <w:lang w:val="pl-PL"/>
        </w:rPr>
        <w:t xml:space="preserve"> </w:t>
      </w:r>
    </w:p>
    <w:p w:rsidR="00615056" w:rsidRPr="00521533" w:rsidRDefault="003419D1"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Wykonawca zobowiązuje się strzec mienia znajdującego się na terenie budowy</w:t>
      </w:r>
      <w:r w:rsidR="005C0254">
        <w:rPr>
          <w:rFonts w:ascii="Arial" w:hAnsi="Arial" w:cs="Arial"/>
          <w:sz w:val="20"/>
          <w:szCs w:val="20"/>
          <w:lang w:val="pl-PL"/>
        </w:rPr>
        <w:t>,</w:t>
      </w:r>
      <w:r w:rsidRPr="003102D0">
        <w:rPr>
          <w:rFonts w:ascii="Arial" w:hAnsi="Arial" w:cs="Arial"/>
          <w:sz w:val="20"/>
          <w:szCs w:val="20"/>
          <w:lang w:val="pl-PL"/>
        </w:rPr>
        <w:t xml:space="preserve"> a także zapewnić warunki</w:t>
      </w:r>
      <w:r w:rsidR="005C0254">
        <w:rPr>
          <w:rFonts w:ascii="Arial" w:hAnsi="Arial" w:cs="Arial"/>
          <w:sz w:val="20"/>
          <w:szCs w:val="20"/>
          <w:lang w:val="pl-PL"/>
        </w:rPr>
        <w:t xml:space="preserve"> bezpieczeństwa i higieny pracy,</w:t>
      </w:r>
    </w:p>
    <w:p w:rsidR="0072188B" w:rsidRDefault="0072188B"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 xml:space="preserve">Wykonawca będzie ponosił koszty utrzymania oraz konserwacji urządzeń i obiektów tymczasowych na </w:t>
      </w:r>
      <w:r>
        <w:rPr>
          <w:rFonts w:ascii="Arial" w:hAnsi="Arial" w:cs="Arial"/>
          <w:sz w:val="20"/>
          <w:szCs w:val="20"/>
          <w:lang w:val="pl-PL"/>
        </w:rPr>
        <w:t>terenie</w:t>
      </w:r>
      <w:r w:rsidRPr="003102D0">
        <w:rPr>
          <w:rFonts w:ascii="Arial" w:hAnsi="Arial" w:cs="Arial"/>
          <w:sz w:val="20"/>
          <w:szCs w:val="20"/>
          <w:lang w:val="pl-PL"/>
        </w:rPr>
        <w:t xml:space="preserve"> budowy</w:t>
      </w:r>
      <w:r>
        <w:rPr>
          <w:rFonts w:ascii="Arial" w:hAnsi="Arial" w:cs="Arial"/>
          <w:sz w:val="20"/>
          <w:szCs w:val="20"/>
          <w:lang w:val="pl-PL"/>
        </w:rPr>
        <w:t>,</w:t>
      </w:r>
    </w:p>
    <w:p w:rsidR="00615056" w:rsidRPr="00521533" w:rsidRDefault="0056694A"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w</w:t>
      </w:r>
      <w:r w:rsidR="00615056" w:rsidRPr="00521533">
        <w:rPr>
          <w:rFonts w:ascii="Arial" w:hAnsi="Arial" w:cs="Arial"/>
          <w:sz w:val="20"/>
          <w:szCs w:val="20"/>
          <w:lang w:val="pl-PL"/>
        </w:rPr>
        <w:t>oda</w:t>
      </w:r>
      <w:proofErr w:type="gramEnd"/>
      <w:r w:rsidR="00615056" w:rsidRPr="00521533">
        <w:rPr>
          <w:rFonts w:ascii="Arial" w:hAnsi="Arial" w:cs="Arial"/>
          <w:sz w:val="20"/>
          <w:szCs w:val="20"/>
          <w:lang w:val="pl-PL"/>
        </w:rPr>
        <w:t xml:space="preserve"> i energia elektryczna na potrzeby robót budowlanych mogą być pobierane z istniejących przyłączy budynku po uprzednim </w:t>
      </w:r>
      <w:proofErr w:type="spellStart"/>
      <w:r w:rsidR="00615056" w:rsidRPr="00521533">
        <w:rPr>
          <w:rFonts w:ascii="Arial" w:hAnsi="Arial" w:cs="Arial"/>
          <w:sz w:val="20"/>
          <w:szCs w:val="20"/>
          <w:lang w:val="pl-PL"/>
        </w:rPr>
        <w:t>opomiarowaniu</w:t>
      </w:r>
      <w:proofErr w:type="spellEnd"/>
      <w:r w:rsidR="00615056" w:rsidRPr="00521533">
        <w:rPr>
          <w:rFonts w:ascii="Arial" w:hAnsi="Arial" w:cs="Arial"/>
          <w:sz w:val="20"/>
          <w:szCs w:val="20"/>
          <w:lang w:val="pl-PL"/>
        </w:rPr>
        <w:t xml:space="preserve"> i ustaleniu rozliczenia z Użytkownikiem (OSP</w:t>
      </w:r>
      <w:r w:rsidR="00AA0771">
        <w:rPr>
          <w:rFonts w:ascii="Arial" w:hAnsi="Arial" w:cs="Arial"/>
          <w:sz w:val="20"/>
          <w:szCs w:val="20"/>
          <w:lang w:val="pl-PL"/>
        </w:rPr>
        <w:t xml:space="preserve"> w Borzęcinie Dużym</w:t>
      </w:r>
      <w:r w:rsidR="00615056" w:rsidRPr="00521533">
        <w:rPr>
          <w:rFonts w:ascii="Arial" w:hAnsi="Arial" w:cs="Arial"/>
          <w:sz w:val="20"/>
          <w:szCs w:val="20"/>
          <w:lang w:val="pl-PL"/>
        </w:rPr>
        <w:t>)</w:t>
      </w:r>
      <w:r w:rsidR="00AA0771">
        <w:rPr>
          <w:rFonts w:ascii="Arial" w:hAnsi="Arial" w:cs="Arial"/>
          <w:sz w:val="20"/>
          <w:szCs w:val="20"/>
          <w:lang w:val="pl-PL"/>
        </w:rPr>
        <w:t>,</w:t>
      </w:r>
      <w:r w:rsidR="00615056" w:rsidRPr="00521533">
        <w:rPr>
          <w:rFonts w:ascii="Arial" w:hAnsi="Arial" w:cs="Arial"/>
          <w:sz w:val="20"/>
          <w:szCs w:val="20"/>
          <w:lang w:val="pl-PL"/>
        </w:rPr>
        <w:t xml:space="preserve"> </w:t>
      </w:r>
    </w:p>
    <w:p w:rsidR="00615056" w:rsidRPr="00521533" w:rsidRDefault="00AA0771"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d</w:t>
      </w:r>
      <w:r w:rsidR="00615056" w:rsidRPr="00521533">
        <w:rPr>
          <w:rFonts w:ascii="Arial" w:hAnsi="Arial" w:cs="Arial"/>
          <w:sz w:val="20"/>
          <w:szCs w:val="20"/>
          <w:lang w:val="pl-PL"/>
        </w:rPr>
        <w:t>la</w:t>
      </w:r>
      <w:proofErr w:type="gramEnd"/>
      <w:r w:rsidR="00615056" w:rsidRPr="00521533">
        <w:rPr>
          <w:rFonts w:ascii="Arial" w:hAnsi="Arial" w:cs="Arial"/>
          <w:sz w:val="20"/>
          <w:szCs w:val="20"/>
          <w:lang w:val="pl-PL"/>
        </w:rPr>
        <w:t xml:space="preserve"> zapewnienia bezpieczeństwa użytkowników, Zamawiający wymaga w zależności od potrzeb wyznaczenia dr</w:t>
      </w:r>
      <w:r>
        <w:rPr>
          <w:rFonts w:ascii="Arial" w:hAnsi="Arial" w:cs="Arial"/>
          <w:sz w:val="20"/>
          <w:szCs w:val="20"/>
          <w:lang w:val="pl-PL"/>
        </w:rPr>
        <w:t xml:space="preserve">óg tymczasowych, prowadzenie dróg </w:t>
      </w:r>
      <w:r w:rsidR="00113219">
        <w:rPr>
          <w:rFonts w:ascii="Arial" w:hAnsi="Arial" w:cs="Arial"/>
          <w:sz w:val="20"/>
          <w:szCs w:val="20"/>
          <w:lang w:val="pl-PL"/>
        </w:rPr>
        <w:t xml:space="preserve">tymczasowych </w:t>
      </w:r>
      <w:r>
        <w:rPr>
          <w:rFonts w:ascii="Arial" w:hAnsi="Arial" w:cs="Arial"/>
          <w:sz w:val="20"/>
          <w:szCs w:val="20"/>
          <w:lang w:val="pl-PL"/>
        </w:rPr>
        <w:t xml:space="preserve">po terenie </w:t>
      </w:r>
      <w:r>
        <w:rPr>
          <w:rFonts w:ascii="Arial" w:hAnsi="Arial" w:cs="Arial"/>
          <w:sz w:val="20"/>
          <w:szCs w:val="20"/>
          <w:lang w:val="pl-PL"/>
        </w:rPr>
        <w:lastRenderedPageBreak/>
        <w:t>uzgodnić z właścicielami</w:t>
      </w:r>
      <w:r w:rsidR="00113219">
        <w:rPr>
          <w:rFonts w:ascii="Arial" w:hAnsi="Arial" w:cs="Arial"/>
          <w:sz w:val="20"/>
          <w:szCs w:val="20"/>
          <w:lang w:val="pl-PL"/>
        </w:rPr>
        <w:t xml:space="preserve"> nieruchomości</w:t>
      </w:r>
      <w:r>
        <w:rPr>
          <w:rFonts w:ascii="Arial" w:hAnsi="Arial" w:cs="Arial"/>
          <w:sz w:val="20"/>
          <w:szCs w:val="20"/>
          <w:lang w:val="pl-PL"/>
        </w:rPr>
        <w:t xml:space="preserve">, a w zakresie terenu </w:t>
      </w:r>
      <w:r w:rsidR="00113219">
        <w:rPr>
          <w:rFonts w:ascii="Arial" w:hAnsi="Arial" w:cs="Arial"/>
          <w:sz w:val="20"/>
          <w:szCs w:val="20"/>
          <w:lang w:val="pl-PL"/>
        </w:rPr>
        <w:t>strażnicy</w:t>
      </w:r>
      <w:r>
        <w:rPr>
          <w:rFonts w:ascii="Arial" w:hAnsi="Arial" w:cs="Arial"/>
          <w:sz w:val="20"/>
          <w:szCs w:val="20"/>
          <w:lang w:val="pl-PL"/>
        </w:rPr>
        <w:t xml:space="preserve"> z </w:t>
      </w:r>
      <w:r w:rsidR="00113219">
        <w:rPr>
          <w:rFonts w:ascii="Arial" w:hAnsi="Arial" w:cs="Arial"/>
          <w:sz w:val="20"/>
          <w:szCs w:val="20"/>
          <w:lang w:val="pl-PL"/>
        </w:rPr>
        <w:t>OSP w Borzęcinie Dużym,</w:t>
      </w:r>
    </w:p>
    <w:p w:rsidR="00615056" w:rsidRPr="00521533" w:rsidRDefault="00113219"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z</w:t>
      </w:r>
      <w:r w:rsidR="00615056" w:rsidRPr="00521533">
        <w:rPr>
          <w:rFonts w:ascii="Arial" w:hAnsi="Arial" w:cs="Arial"/>
          <w:sz w:val="20"/>
          <w:szCs w:val="20"/>
          <w:lang w:val="pl-PL"/>
        </w:rPr>
        <w:t>ieleń</w:t>
      </w:r>
      <w:proofErr w:type="gramEnd"/>
      <w:r w:rsidR="00615056" w:rsidRPr="00521533">
        <w:rPr>
          <w:rFonts w:ascii="Arial" w:hAnsi="Arial" w:cs="Arial"/>
          <w:sz w:val="20"/>
          <w:szCs w:val="20"/>
          <w:lang w:val="pl-PL"/>
        </w:rPr>
        <w:t xml:space="preserve"> znajdującą się na terenie budowy należy </w:t>
      </w:r>
      <w:r>
        <w:rPr>
          <w:rFonts w:ascii="Arial" w:hAnsi="Arial" w:cs="Arial"/>
          <w:sz w:val="20"/>
          <w:szCs w:val="20"/>
          <w:lang w:val="pl-PL"/>
        </w:rPr>
        <w:t>zabezpieczyć przed uszkodzeniem;</w:t>
      </w:r>
      <w:r w:rsidR="00615056" w:rsidRPr="00521533">
        <w:rPr>
          <w:rFonts w:ascii="Arial" w:hAnsi="Arial" w:cs="Arial"/>
          <w:sz w:val="20"/>
          <w:szCs w:val="20"/>
          <w:lang w:val="pl-PL"/>
        </w:rPr>
        <w:t xml:space="preserve"> </w:t>
      </w:r>
      <w:r>
        <w:rPr>
          <w:rFonts w:ascii="Arial" w:hAnsi="Arial" w:cs="Arial"/>
          <w:sz w:val="20"/>
          <w:szCs w:val="20"/>
          <w:lang w:val="pl-PL"/>
        </w:rPr>
        <w:t>r</w:t>
      </w:r>
      <w:r w:rsidR="00615056" w:rsidRPr="00521533">
        <w:rPr>
          <w:rFonts w:ascii="Arial" w:hAnsi="Arial" w:cs="Arial"/>
          <w:sz w:val="20"/>
          <w:szCs w:val="20"/>
          <w:lang w:val="pl-PL"/>
        </w:rPr>
        <w:t>ośliny zniszczone w trakcie prac budowlanych odtworzone zostan</w:t>
      </w:r>
      <w:r w:rsidR="001D2506">
        <w:rPr>
          <w:rFonts w:ascii="Arial" w:hAnsi="Arial" w:cs="Arial"/>
          <w:sz w:val="20"/>
          <w:szCs w:val="20"/>
          <w:lang w:val="pl-PL"/>
        </w:rPr>
        <w:t>ą przez Wykonawcę na jego koszt,</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usunięcie innemu wykonawcy na kosz</w:t>
      </w:r>
      <w:r w:rsidR="001D2506">
        <w:rPr>
          <w:rFonts w:ascii="Arial" w:hAnsi="Arial" w:cs="Arial"/>
          <w:sz w:val="20"/>
          <w:szCs w:val="20"/>
          <w:lang w:val="pl-PL"/>
        </w:rPr>
        <w:t>t i niebezpieczeństwo Wykonawcy,</w:t>
      </w:r>
      <w:r w:rsidRPr="00521533">
        <w:rPr>
          <w:rFonts w:ascii="Arial" w:hAnsi="Arial" w:cs="Arial"/>
          <w:sz w:val="20"/>
          <w:szCs w:val="20"/>
          <w:lang w:val="pl-PL"/>
        </w:rPr>
        <w:t xml:space="preserve"> </w:t>
      </w:r>
    </w:p>
    <w:p w:rsidR="00615056" w:rsidRDefault="000500FC"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p</w:t>
      </w:r>
      <w:r w:rsidRPr="003102D0">
        <w:rPr>
          <w:rFonts w:ascii="Arial" w:hAnsi="Arial" w:cs="Arial"/>
          <w:sz w:val="20"/>
          <w:szCs w:val="20"/>
          <w:lang w:val="pl-PL"/>
        </w:rPr>
        <w:t>o</w:t>
      </w:r>
      <w:proofErr w:type="gramEnd"/>
      <w:r w:rsidRPr="003102D0">
        <w:rPr>
          <w:rFonts w:ascii="Arial" w:hAnsi="Arial" w:cs="Arial"/>
          <w:sz w:val="20"/>
          <w:szCs w:val="20"/>
          <w:lang w:val="pl-PL"/>
        </w:rPr>
        <w:t xml:space="preserve">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r w:rsidR="00ED6C6A">
        <w:rPr>
          <w:rFonts w:ascii="Arial" w:hAnsi="Arial" w:cs="Arial"/>
          <w:sz w:val="20"/>
          <w:szCs w:val="20"/>
          <w:lang w:val="pl-PL"/>
        </w:rPr>
        <w:t>,</w:t>
      </w:r>
    </w:p>
    <w:p w:rsidR="000500FC" w:rsidRPr="00521533" w:rsidRDefault="000500FC"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n</w:t>
      </w:r>
      <w:r w:rsidRPr="00383DFB">
        <w:rPr>
          <w:rFonts w:ascii="Arial" w:hAnsi="Arial" w:cs="Arial"/>
          <w:sz w:val="20"/>
          <w:szCs w:val="20"/>
          <w:lang w:val="pl-PL"/>
        </w:rPr>
        <w:t>ależności</w:t>
      </w:r>
      <w:proofErr w:type="gramEnd"/>
      <w:r w:rsidRPr="00383DFB">
        <w:rPr>
          <w:rFonts w:ascii="Arial" w:hAnsi="Arial" w:cs="Arial"/>
          <w:sz w:val="20"/>
          <w:szCs w:val="20"/>
          <w:lang w:val="pl-PL"/>
        </w:rPr>
        <w:t xml:space="preserve"> za roboty zlecone przez Zamawiającego innemu wykonawcy na koszt i niebezpieczeństwo Wykonawcy będą potrącane z faktury Wykonawcy, na co</w:t>
      </w:r>
      <w:r>
        <w:rPr>
          <w:rFonts w:ascii="Arial" w:hAnsi="Arial" w:cs="Arial"/>
          <w:sz w:val="20"/>
          <w:szCs w:val="20"/>
          <w:lang w:val="pl-PL"/>
        </w:rPr>
        <w:t xml:space="preserve"> Wykonawca wyraża zgodę,</w:t>
      </w:r>
    </w:p>
    <w:p w:rsidR="009A6A23" w:rsidRDefault="009A6A23"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z</w:t>
      </w:r>
      <w:r w:rsidRPr="003102D0">
        <w:rPr>
          <w:rFonts w:ascii="Arial" w:hAnsi="Arial" w:cs="Arial"/>
          <w:sz w:val="20"/>
          <w:szCs w:val="20"/>
          <w:lang w:val="pl-PL"/>
        </w:rPr>
        <w:t>a</w:t>
      </w:r>
      <w:proofErr w:type="gramEnd"/>
      <w:r w:rsidRPr="003102D0">
        <w:rPr>
          <w:rFonts w:ascii="Arial" w:hAnsi="Arial" w:cs="Arial"/>
          <w:sz w:val="20"/>
          <w:szCs w:val="20"/>
          <w:lang w:val="pl-PL"/>
        </w:rPr>
        <w:t xml:space="preserve"> jakość zastosowanych materiałów i wykonywanych robót odpo</w:t>
      </w:r>
      <w:r>
        <w:rPr>
          <w:rFonts w:ascii="Arial" w:hAnsi="Arial" w:cs="Arial"/>
          <w:sz w:val="20"/>
          <w:szCs w:val="20"/>
          <w:lang w:val="pl-PL"/>
        </w:rPr>
        <w:t>wiedzialny jest Wykonawca,</w:t>
      </w:r>
    </w:p>
    <w:p w:rsidR="009A6A23" w:rsidRDefault="009A6A23"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w</w:t>
      </w:r>
      <w:r w:rsidRPr="003102D0">
        <w:rPr>
          <w:rFonts w:ascii="Arial" w:hAnsi="Arial" w:cs="Arial"/>
          <w:sz w:val="20"/>
          <w:szCs w:val="20"/>
          <w:lang w:val="pl-PL"/>
        </w:rPr>
        <w:t>ady</w:t>
      </w:r>
      <w:proofErr w:type="gramEnd"/>
      <w:r w:rsidRPr="003102D0">
        <w:rPr>
          <w:rFonts w:ascii="Arial" w:hAnsi="Arial" w:cs="Arial"/>
          <w:sz w:val="20"/>
          <w:szCs w:val="20"/>
          <w:lang w:val="pl-PL"/>
        </w:rPr>
        <w:t xml:space="preserve"> ujawnione w czasie odbioru oraz wszelkie naprawy gwarancyjne będą usunięte w terminie wyznaczony</w:t>
      </w:r>
      <w:r>
        <w:rPr>
          <w:rFonts w:ascii="Arial" w:hAnsi="Arial" w:cs="Arial"/>
          <w:sz w:val="20"/>
          <w:szCs w:val="20"/>
          <w:lang w:val="pl-PL"/>
        </w:rPr>
        <w:t>m przez Zamawiającego,</w:t>
      </w:r>
    </w:p>
    <w:p w:rsidR="00615056" w:rsidRPr="00521533" w:rsidRDefault="000500FC" w:rsidP="00403AA5">
      <w:pPr>
        <w:pStyle w:val="Bezodstpw"/>
        <w:numPr>
          <w:ilvl w:val="0"/>
          <w:numId w:val="106"/>
        </w:numPr>
        <w:jc w:val="both"/>
        <w:rPr>
          <w:rFonts w:ascii="Arial" w:hAnsi="Arial" w:cs="Arial"/>
          <w:sz w:val="20"/>
          <w:szCs w:val="20"/>
          <w:lang w:val="pl-PL"/>
        </w:rPr>
      </w:pPr>
      <w:proofErr w:type="gramStart"/>
      <w:r>
        <w:rPr>
          <w:rFonts w:ascii="Arial" w:hAnsi="Arial" w:cs="Arial"/>
          <w:sz w:val="20"/>
          <w:szCs w:val="20"/>
          <w:lang w:val="pl-PL"/>
        </w:rPr>
        <w:t>o</w:t>
      </w:r>
      <w:r w:rsidRPr="00521533">
        <w:rPr>
          <w:rFonts w:ascii="Arial" w:hAnsi="Arial" w:cs="Arial"/>
          <w:sz w:val="20"/>
          <w:szCs w:val="20"/>
          <w:lang w:val="pl-PL"/>
        </w:rPr>
        <w:t>d</w:t>
      </w:r>
      <w:proofErr w:type="gramEnd"/>
      <w:r w:rsidRPr="00521533">
        <w:rPr>
          <w:rFonts w:ascii="Arial" w:hAnsi="Arial" w:cs="Arial"/>
          <w:sz w:val="20"/>
          <w:szCs w:val="20"/>
          <w:lang w:val="pl-PL"/>
        </w:rPr>
        <w:t xml:space="preserve"> momentu protokolarnego przejęcia terenu budowy aż do chwili zakończenia prac Wykonawca będzie ponosił odpowiedzialność na zasadach ogólnych z</w:t>
      </w:r>
      <w:r>
        <w:rPr>
          <w:rFonts w:ascii="Arial" w:hAnsi="Arial" w:cs="Arial"/>
          <w:sz w:val="20"/>
          <w:szCs w:val="20"/>
          <w:lang w:val="pl-PL"/>
        </w:rPr>
        <w:t>a szkody wynikłe na tym terenie,</w:t>
      </w:r>
    </w:p>
    <w:p w:rsidR="009A6A23" w:rsidRPr="003102D0" w:rsidRDefault="009A6A23"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r>
        <w:rPr>
          <w:rFonts w:ascii="Arial" w:hAnsi="Arial" w:cs="Arial"/>
          <w:sz w:val="20"/>
          <w:szCs w:val="20"/>
          <w:lang w:val="pl-PL"/>
        </w:rPr>
        <w:t>,</w:t>
      </w:r>
    </w:p>
    <w:p w:rsidR="009A6A23" w:rsidRDefault="009A6A23" w:rsidP="00403AA5">
      <w:pPr>
        <w:pStyle w:val="Bezodstpw"/>
        <w:numPr>
          <w:ilvl w:val="0"/>
          <w:numId w:val="106"/>
        </w:numPr>
        <w:jc w:val="both"/>
        <w:rPr>
          <w:rFonts w:ascii="Arial" w:hAnsi="Arial" w:cs="Arial"/>
          <w:sz w:val="20"/>
          <w:szCs w:val="20"/>
          <w:lang w:val="pl-PL"/>
        </w:rPr>
      </w:pPr>
      <w:r w:rsidRPr="003102D0">
        <w:rPr>
          <w:rFonts w:ascii="Arial" w:hAnsi="Arial" w:cs="Arial"/>
          <w:sz w:val="20"/>
          <w:szCs w:val="20"/>
          <w:lang w:val="pl-PL"/>
        </w:rPr>
        <w:t xml:space="preserve">Wykonawca ponosi całkowitą odpowiedzialność cywilnoprawną za straty i szkody powstałe w związku z wypełnianiem przez podwykonawcę obowiązków </w:t>
      </w:r>
      <w:r>
        <w:rPr>
          <w:rFonts w:ascii="Arial" w:hAnsi="Arial" w:cs="Arial"/>
          <w:sz w:val="20"/>
          <w:szCs w:val="20"/>
          <w:lang w:val="pl-PL"/>
        </w:rPr>
        <w:t>wynikających z niniejszej umowy;</w:t>
      </w:r>
    </w:p>
    <w:p w:rsidR="00615056" w:rsidRPr="00521533" w:rsidRDefault="00615056" w:rsidP="00403AA5">
      <w:pPr>
        <w:pStyle w:val="Bezodstpw"/>
        <w:numPr>
          <w:ilvl w:val="0"/>
          <w:numId w:val="106"/>
        </w:numPr>
        <w:jc w:val="both"/>
        <w:rPr>
          <w:rFonts w:ascii="Arial" w:hAnsi="Arial" w:cs="Arial"/>
          <w:sz w:val="20"/>
          <w:szCs w:val="20"/>
          <w:lang w:val="pl-PL"/>
        </w:rPr>
      </w:pPr>
      <w:r w:rsidRPr="00521533">
        <w:rPr>
          <w:rFonts w:ascii="Arial" w:hAnsi="Arial" w:cs="Arial"/>
          <w:sz w:val="20"/>
          <w:szCs w:val="20"/>
          <w:lang w:val="pl-PL"/>
        </w:rPr>
        <w:t>Wykonawca ponosi odpowiedzialność od następstw i za wyniki działalności w zakresie:</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organizacji</w:t>
      </w:r>
      <w:proofErr w:type="gramEnd"/>
      <w:r w:rsidRPr="00521533">
        <w:rPr>
          <w:rFonts w:ascii="Arial" w:hAnsi="Arial" w:cs="Arial"/>
          <w:sz w:val="20"/>
          <w:szCs w:val="20"/>
          <w:lang w:val="pl-PL"/>
        </w:rPr>
        <w:t xml:space="preserve"> i wykonywania prac,</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zabezpieczenia</w:t>
      </w:r>
      <w:proofErr w:type="gramEnd"/>
      <w:r w:rsidRPr="00521533">
        <w:rPr>
          <w:rFonts w:ascii="Arial" w:hAnsi="Arial" w:cs="Arial"/>
          <w:sz w:val="20"/>
          <w:szCs w:val="20"/>
          <w:lang w:val="pl-PL"/>
        </w:rPr>
        <w:t xml:space="preserve"> interesów osób trzecich,</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ochrony</w:t>
      </w:r>
      <w:proofErr w:type="gramEnd"/>
      <w:r w:rsidRPr="00521533">
        <w:rPr>
          <w:rFonts w:ascii="Arial" w:hAnsi="Arial" w:cs="Arial"/>
          <w:sz w:val="20"/>
          <w:szCs w:val="20"/>
          <w:lang w:val="pl-PL"/>
        </w:rPr>
        <w:t xml:space="preserve"> środowiska,</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warunków</w:t>
      </w:r>
      <w:proofErr w:type="gramEnd"/>
      <w:r w:rsidRPr="00521533">
        <w:rPr>
          <w:rFonts w:ascii="Arial" w:hAnsi="Arial" w:cs="Arial"/>
          <w:sz w:val="20"/>
          <w:szCs w:val="20"/>
          <w:lang w:val="pl-PL"/>
        </w:rPr>
        <w:t xml:space="preserve"> bezpieczeństwa i higieny pracy,</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organizacji</w:t>
      </w:r>
      <w:proofErr w:type="gramEnd"/>
      <w:r w:rsidRPr="00521533">
        <w:rPr>
          <w:rFonts w:ascii="Arial" w:hAnsi="Arial" w:cs="Arial"/>
          <w:sz w:val="20"/>
          <w:szCs w:val="20"/>
          <w:lang w:val="pl-PL"/>
        </w:rPr>
        <w:t xml:space="preserve"> i utrzymywania zaplecza budowy,</w:t>
      </w:r>
    </w:p>
    <w:p w:rsidR="00615056" w:rsidRPr="0052153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bezpieczeństwa</w:t>
      </w:r>
      <w:proofErr w:type="gramEnd"/>
      <w:r w:rsidRPr="00521533">
        <w:rPr>
          <w:rFonts w:ascii="Arial" w:hAnsi="Arial" w:cs="Arial"/>
          <w:sz w:val="20"/>
          <w:szCs w:val="20"/>
          <w:lang w:val="pl-PL"/>
        </w:rPr>
        <w:t xml:space="preserve"> ruchu drogowego i pieszego w otoczeniu budowy,</w:t>
      </w:r>
    </w:p>
    <w:p w:rsidR="00615056" w:rsidRPr="009A6A23" w:rsidRDefault="00615056" w:rsidP="00403AA5">
      <w:pPr>
        <w:pStyle w:val="Bezodstpw"/>
        <w:numPr>
          <w:ilvl w:val="0"/>
          <w:numId w:val="107"/>
        </w:numPr>
        <w:ind w:left="993" w:hanging="284"/>
        <w:rPr>
          <w:rFonts w:ascii="Arial" w:hAnsi="Arial" w:cs="Arial"/>
          <w:sz w:val="20"/>
          <w:szCs w:val="20"/>
          <w:lang w:val="pl-PL"/>
        </w:rPr>
      </w:pPr>
      <w:proofErr w:type="gramStart"/>
      <w:r w:rsidRPr="00521533">
        <w:rPr>
          <w:rFonts w:ascii="Arial" w:hAnsi="Arial" w:cs="Arial"/>
          <w:sz w:val="20"/>
          <w:szCs w:val="20"/>
          <w:lang w:val="pl-PL"/>
        </w:rPr>
        <w:t>ochrony</w:t>
      </w:r>
      <w:proofErr w:type="gramEnd"/>
      <w:r w:rsidRPr="00521533">
        <w:rPr>
          <w:rFonts w:ascii="Arial" w:hAnsi="Arial" w:cs="Arial"/>
          <w:sz w:val="20"/>
          <w:szCs w:val="20"/>
          <w:lang w:val="pl-PL"/>
        </w:rPr>
        <w:t xml:space="preserve"> mienia związanego z prowadzeniem prac.</w:t>
      </w:r>
    </w:p>
    <w:p w:rsidR="00D957A8" w:rsidRPr="00D957A8" w:rsidRDefault="00D957A8"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D957A8">
        <w:rPr>
          <w:rFonts w:ascii="Arial" w:hAnsi="Arial" w:cs="Arial"/>
          <w:sz w:val="20"/>
          <w:szCs w:val="20"/>
          <w:lang w:val="pl-PL"/>
        </w:rPr>
        <w:t>Przedmiary robót.</w:t>
      </w:r>
    </w:p>
    <w:p w:rsidR="00D957A8" w:rsidRPr="00D957A8" w:rsidRDefault="00D957A8" w:rsidP="00D957A8">
      <w:pPr>
        <w:pStyle w:val="Bezodstpw"/>
        <w:ind w:left="360"/>
        <w:jc w:val="both"/>
        <w:rPr>
          <w:rFonts w:ascii="Arial" w:hAnsi="Arial" w:cs="Arial"/>
          <w:sz w:val="20"/>
          <w:szCs w:val="20"/>
          <w:lang w:val="pl-PL"/>
        </w:rPr>
      </w:pPr>
      <w:r w:rsidRPr="00D957A8">
        <w:rPr>
          <w:rFonts w:ascii="Arial" w:hAnsi="Arial" w:cs="Arial"/>
          <w:sz w:val="20"/>
          <w:szCs w:val="20"/>
          <w:lang w:val="pl-PL"/>
        </w:rPr>
        <w:t>Zamawiający dołącza przedmiary robót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budowlanym.</w:t>
      </w:r>
    </w:p>
    <w:p w:rsidR="00D957A8" w:rsidRPr="00850AE3" w:rsidRDefault="00D957A8"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Pr>
          <w:rFonts w:ascii="Arial" w:hAnsi="Arial" w:cs="Arial"/>
          <w:sz w:val="20"/>
          <w:szCs w:val="20"/>
          <w:lang w:val="pl-PL"/>
        </w:rPr>
        <w:t>Materiały i urządzenia równoważne.</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Wszędzie, gdzie w opisie przedmiotu zamówienia wskazane są znaki towarowe, patenty lub pochodzenie, należy przyjąć, że wskazaniu takiemu towarzyszą wyrazy „LUB RÓWNOWAŻNY”.</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Zamawiający dopuszcza zastosowanie materiałów i urządzeń równoważnych o ile zaproponowane materiały i urządzenia będą posiadały parametry nie gorsze niż te, które przedstawiono w dokumentacji.</w:t>
      </w:r>
    </w:p>
    <w:p w:rsidR="00D957A8" w:rsidRPr="00314B6A"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 xml:space="preserve">Zamawiającemu zależy na realizacji przedmiotu zamówienia z materiałów </w:t>
      </w:r>
      <w:proofErr w:type="gramStart"/>
      <w:r w:rsidRPr="00314B6A">
        <w:rPr>
          <w:rFonts w:ascii="Arial" w:hAnsi="Arial" w:cs="Arial"/>
          <w:sz w:val="20"/>
          <w:szCs w:val="20"/>
          <w:lang w:val="pl-PL"/>
        </w:rPr>
        <w:t>najwyższej jakości</w:t>
      </w:r>
      <w:proofErr w:type="gramEnd"/>
      <w:r w:rsidRPr="00314B6A">
        <w:rPr>
          <w:rFonts w:ascii="Arial" w:hAnsi="Arial" w:cs="Arial"/>
          <w:sz w:val="20"/>
          <w:szCs w:val="20"/>
          <w:lang w:val="pl-PL"/>
        </w:rPr>
        <w:t xml:space="preserve"> oraz na solidności i fachowości wykonania. Wskazanie w dokumentacji technicznej nazw producentów ma charakter przykładowy, ma to ułatwić Wykonawcom sporządzenie oferty. Niemożliwym jest</w:t>
      </w:r>
      <w:r>
        <w:rPr>
          <w:rFonts w:ascii="Arial" w:hAnsi="Arial" w:cs="Arial"/>
          <w:sz w:val="20"/>
          <w:szCs w:val="20"/>
          <w:lang w:val="pl-PL"/>
        </w:rPr>
        <w:t xml:space="preserve"> </w:t>
      </w:r>
      <w:proofErr w:type="gramStart"/>
      <w:r w:rsidRPr="00314B6A">
        <w:rPr>
          <w:rFonts w:ascii="Arial" w:hAnsi="Arial" w:cs="Arial"/>
          <w:sz w:val="20"/>
          <w:szCs w:val="20"/>
          <w:lang w:val="pl-PL"/>
        </w:rPr>
        <w:t>wymaganie jakości</w:t>
      </w:r>
      <w:proofErr w:type="gramEnd"/>
      <w:r w:rsidRPr="00314B6A">
        <w:rPr>
          <w:rFonts w:ascii="Arial" w:hAnsi="Arial" w:cs="Arial"/>
          <w:sz w:val="20"/>
          <w:szCs w:val="20"/>
          <w:lang w:val="pl-PL"/>
        </w:rPr>
        <w:t xml:space="preserve"> bez wskazania punktu odniesienia.</w:t>
      </w:r>
    </w:p>
    <w:p w:rsidR="00D957A8" w:rsidRDefault="00D957A8" w:rsidP="00D957A8">
      <w:pPr>
        <w:pStyle w:val="Bezodstpw"/>
        <w:ind w:left="360"/>
        <w:jc w:val="both"/>
        <w:rPr>
          <w:rFonts w:ascii="Arial" w:hAnsi="Arial" w:cs="Arial"/>
          <w:sz w:val="20"/>
          <w:szCs w:val="20"/>
          <w:lang w:val="pl-PL"/>
        </w:rPr>
      </w:pPr>
      <w:r w:rsidRPr="00314B6A">
        <w:rPr>
          <w:rFonts w:ascii="Arial" w:hAnsi="Arial" w:cs="Arial"/>
          <w:sz w:val="20"/>
          <w:szCs w:val="20"/>
          <w:lang w:val="pl-PL"/>
        </w:rPr>
        <w:t>Sam fakt, iż wskazuje się nazwy producentów nie zamyka możliwości zastosowania materiałów i urządzeń innych producentów o ile, zgodnie z dyspozycją art. 29 ustawy, będą one równoważne do wskazanych w dokumentacji technicznej.</w:t>
      </w:r>
    </w:p>
    <w:p w:rsidR="004B1E1B" w:rsidRPr="003D6EB7" w:rsidRDefault="004B1E1B" w:rsidP="00403AA5">
      <w:pPr>
        <w:pStyle w:val="Bezodstpw"/>
        <w:widowControl w:val="0"/>
        <w:numPr>
          <w:ilvl w:val="0"/>
          <w:numId w:val="103"/>
        </w:numPr>
        <w:suppressAutoHyphens w:val="0"/>
        <w:autoSpaceDE w:val="0"/>
        <w:autoSpaceDN w:val="0"/>
        <w:adjustRightInd w:val="0"/>
        <w:rPr>
          <w:rFonts w:ascii="Arial" w:hAnsi="Arial" w:cs="Arial"/>
          <w:sz w:val="20"/>
          <w:szCs w:val="20"/>
          <w:lang w:val="pl-PL"/>
        </w:rPr>
      </w:pPr>
      <w:r w:rsidRPr="003D6EB7">
        <w:rPr>
          <w:rFonts w:ascii="Arial" w:hAnsi="Arial" w:cs="Arial"/>
          <w:sz w:val="20"/>
          <w:szCs w:val="20"/>
          <w:lang w:val="pl-PL"/>
        </w:rPr>
        <w:t xml:space="preserve">Klasyfikacja robót wg Wspólnego Słownika Zamówień: </w:t>
      </w:r>
    </w:p>
    <w:p w:rsidR="006C7055" w:rsidRPr="00950C80" w:rsidRDefault="006C7055" w:rsidP="006C7055">
      <w:pPr>
        <w:pStyle w:val="Bezodstpw"/>
        <w:ind w:left="360"/>
        <w:jc w:val="both"/>
        <w:rPr>
          <w:rFonts w:ascii="Arial" w:hAnsi="Arial"/>
          <w:sz w:val="20"/>
          <w:lang w:val="pl-PL"/>
        </w:rPr>
      </w:pPr>
      <w:r w:rsidRPr="00950C80">
        <w:rPr>
          <w:rFonts w:ascii="Arial" w:hAnsi="Arial"/>
          <w:sz w:val="20"/>
          <w:lang w:val="pl-PL"/>
        </w:rPr>
        <w:t>45110000-1 Roboty w zakresie burzenia i rozbiórki obiektów budowlanych; roboty ziemne</w:t>
      </w:r>
    </w:p>
    <w:p w:rsidR="006C7055" w:rsidRPr="00950C80" w:rsidRDefault="006C7055" w:rsidP="006C7055">
      <w:pPr>
        <w:pStyle w:val="Bezodstpw"/>
        <w:ind w:left="360"/>
        <w:jc w:val="both"/>
        <w:rPr>
          <w:rFonts w:ascii="Arial" w:hAnsi="Arial"/>
          <w:sz w:val="20"/>
          <w:lang w:val="pl-PL"/>
        </w:rPr>
      </w:pPr>
      <w:r w:rsidRPr="00950C80">
        <w:rPr>
          <w:rFonts w:ascii="Arial" w:hAnsi="Arial"/>
          <w:sz w:val="20"/>
          <w:lang w:val="pl-PL"/>
        </w:rPr>
        <w:t>45210000-2 Roboty budowlane w zakresie budynków</w:t>
      </w:r>
    </w:p>
    <w:p w:rsidR="006C7055" w:rsidRPr="00950C80" w:rsidRDefault="006C7055" w:rsidP="006C7055">
      <w:pPr>
        <w:pStyle w:val="Bezodstpw"/>
        <w:ind w:left="360"/>
        <w:jc w:val="both"/>
        <w:rPr>
          <w:rFonts w:ascii="Arial" w:hAnsi="Arial"/>
          <w:sz w:val="20"/>
          <w:lang w:val="pl-PL"/>
        </w:rPr>
      </w:pPr>
      <w:r w:rsidRPr="00950C80">
        <w:rPr>
          <w:rFonts w:ascii="Arial" w:hAnsi="Arial"/>
          <w:sz w:val="20"/>
          <w:lang w:val="pl-PL"/>
        </w:rPr>
        <w:lastRenderedPageBreak/>
        <w:t>45260000-7 Roboty w zakresie wykonywania pokryć i konstrukcji dachowych i inne podobne roboty specjalistyczne</w:t>
      </w:r>
    </w:p>
    <w:p w:rsidR="006C7055" w:rsidRDefault="006C7055" w:rsidP="006C7055">
      <w:pPr>
        <w:pStyle w:val="Bezodstpw"/>
        <w:ind w:left="360"/>
        <w:jc w:val="both"/>
        <w:rPr>
          <w:rFonts w:ascii="Arial" w:hAnsi="Arial"/>
          <w:sz w:val="20"/>
          <w:lang w:val="pl-PL"/>
        </w:rPr>
      </w:pPr>
      <w:r w:rsidRPr="00950C80">
        <w:rPr>
          <w:rFonts w:ascii="Arial" w:hAnsi="Arial"/>
          <w:sz w:val="20"/>
          <w:lang w:val="pl-PL"/>
        </w:rPr>
        <w:t>45400000-1 Roboty wykończeniowe w zakresie obiektów budowlanych</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45231110-9 Roboty budowlane w zakresie kładzenia rurociągów</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45331000-6 Instalowanie urządzeń grzewczych, wentylacyjnych i klimatyzacyjnych</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45331100-7 Instalowanie centralnego ogrzewania</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45331210-1 Instalowanie wentylacji</w:t>
      </w:r>
    </w:p>
    <w:p w:rsidR="006C7055" w:rsidRPr="00773D91" w:rsidRDefault="006C7055" w:rsidP="006C7055">
      <w:pPr>
        <w:pStyle w:val="Bezodstpw"/>
        <w:ind w:left="360"/>
        <w:jc w:val="both"/>
        <w:rPr>
          <w:rFonts w:ascii="Arial" w:hAnsi="Arial"/>
          <w:sz w:val="20"/>
          <w:lang w:val="pl-PL"/>
        </w:rPr>
      </w:pPr>
      <w:r w:rsidRPr="00773D91">
        <w:rPr>
          <w:rFonts w:ascii="Arial" w:hAnsi="Arial"/>
          <w:sz w:val="20"/>
          <w:lang w:val="pl-PL"/>
        </w:rPr>
        <w:t>45317000-2 Inne instalacje elektryczne</w:t>
      </w:r>
    </w:p>
    <w:p w:rsidR="00850AE3" w:rsidRPr="006C7055" w:rsidRDefault="006C7055" w:rsidP="006C7055">
      <w:pPr>
        <w:pStyle w:val="Bezodstpw"/>
        <w:ind w:left="360"/>
        <w:rPr>
          <w:rFonts w:ascii="Arial" w:hAnsi="Arial" w:cs="Arial"/>
          <w:sz w:val="20"/>
          <w:szCs w:val="20"/>
          <w:lang w:val="pl-PL"/>
        </w:rPr>
      </w:pPr>
      <w:r w:rsidRPr="006C7055">
        <w:rPr>
          <w:rFonts w:ascii="Arial" w:hAnsi="Arial"/>
          <w:sz w:val="20"/>
          <w:szCs w:val="20"/>
          <w:lang w:val="pl-PL"/>
        </w:rPr>
        <w:t>45233226-9 Roboty budowlane w zakresie dróg dojazdowych</w:t>
      </w:r>
    </w:p>
    <w:p w:rsidR="00DC01F1" w:rsidRPr="00DC01F1" w:rsidRDefault="00DC01F1" w:rsidP="00235EF9">
      <w:pPr>
        <w:pStyle w:val="Bezodstpw"/>
        <w:ind w:left="360"/>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 w:name="__RefHeading__40_453298755"/>
      <w:bookmarkStart w:id="13" w:name="__RefHeading__40_230565801"/>
      <w:bookmarkStart w:id="14" w:name="_Toc300056312"/>
      <w:bookmarkStart w:id="15" w:name="_Toc424194560"/>
      <w:bookmarkEnd w:id="12"/>
      <w:bookmarkEnd w:id="13"/>
      <w:r w:rsidRPr="0008586E">
        <w:rPr>
          <w:sz w:val="20"/>
          <w:szCs w:val="20"/>
        </w:rPr>
        <w:t>Termin wykonania zamówienia</w:t>
      </w:r>
      <w:bookmarkEnd w:id="14"/>
      <w:r w:rsidRPr="0008586E">
        <w:rPr>
          <w:sz w:val="20"/>
          <w:szCs w:val="20"/>
        </w:rPr>
        <w:t>, rękojmi za wady.</w:t>
      </w:r>
      <w:bookmarkEnd w:id="15"/>
    </w:p>
    <w:p w:rsidR="00C54F35" w:rsidRPr="00CF54CF" w:rsidRDefault="00CF54CF" w:rsidP="00893299">
      <w:pPr>
        <w:pStyle w:val="Bezodstpw"/>
        <w:numPr>
          <w:ilvl w:val="0"/>
          <w:numId w:val="47"/>
        </w:numPr>
        <w:jc w:val="both"/>
        <w:rPr>
          <w:rFonts w:ascii="Arial" w:hAnsi="Arial"/>
          <w:sz w:val="20"/>
          <w:szCs w:val="20"/>
          <w:lang w:val="pl-PL"/>
        </w:rPr>
      </w:pPr>
      <w:r w:rsidRPr="00CF54CF">
        <w:rPr>
          <w:rFonts w:ascii="Arial" w:hAnsi="Arial" w:cs="Arial"/>
          <w:sz w:val="20"/>
          <w:szCs w:val="20"/>
          <w:lang w:val="pl-PL"/>
        </w:rPr>
        <w:t>Termin wykonania robót budowlanych, przekazanie dokumentacji powykonawczej i inwentaryzacji geodezyjnej oraz uzyskanie i dostarczenie Zamawiającemu pozwolenia na użytkowanie – 31.05.2015 </w:t>
      </w:r>
      <w:proofErr w:type="gramStart"/>
      <w:r w:rsidRPr="00CF54CF">
        <w:rPr>
          <w:rFonts w:ascii="Arial" w:hAnsi="Arial" w:cs="Arial"/>
          <w:sz w:val="20"/>
          <w:szCs w:val="20"/>
          <w:lang w:val="pl-PL"/>
        </w:rPr>
        <w:t>r</w:t>
      </w:r>
      <w:proofErr w:type="gramEnd"/>
      <w:r w:rsidRPr="00CF54CF">
        <w:rPr>
          <w:rFonts w:ascii="Arial" w:hAnsi="Arial" w:cs="Arial"/>
          <w:sz w:val="20"/>
          <w:szCs w:val="20"/>
          <w:lang w:val="pl-PL"/>
        </w:rPr>
        <w:t>.</w:t>
      </w:r>
    </w:p>
    <w:p w:rsidR="00513D1A" w:rsidRPr="000A2D19" w:rsidRDefault="00F0625C" w:rsidP="00893299">
      <w:pPr>
        <w:pStyle w:val="Bezodstpw"/>
        <w:numPr>
          <w:ilvl w:val="0"/>
          <w:numId w:val="47"/>
        </w:numPr>
        <w:jc w:val="both"/>
        <w:rPr>
          <w:rFonts w:ascii="Arial" w:hAnsi="Arial"/>
          <w:sz w:val="20"/>
          <w:lang w:val="pl-PL"/>
        </w:rPr>
      </w:pPr>
      <w:r>
        <w:rPr>
          <w:rFonts w:ascii="Arial" w:hAnsi="Arial"/>
          <w:sz w:val="20"/>
          <w:lang w:val="pl-PL"/>
        </w:rPr>
        <w:t>Okres</w:t>
      </w:r>
      <w:r w:rsidR="007336E4">
        <w:rPr>
          <w:rFonts w:ascii="Arial" w:hAnsi="Arial"/>
          <w:sz w:val="20"/>
          <w:lang w:val="pl-PL"/>
        </w:rPr>
        <w:t xml:space="preserve"> rękojmi za wady</w:t>
      </w:r>
      <w:r w:rsidR="001C5F6A">
        <w:rPr>
          <w:rFonts w:ascii="Arial" w:hAnsi="Arial"/>
          <w:sz w:val="20"/>
          <w:lang w:val="pl-PL"/>
        </w:rPr>
        <w:t>: minimalny 36 miesięcy, maksymalny</w:t>
      </w:r>
      <w:r w:rsidR="000A2D19">
        <w:rPr>
          <w:rFonts w:ascii="Arial" w:hAnsi="Arial"/>
          <w:sz w:val="20"/>
          <w:lang w:val="pl-PL"/>
        </w:rPr>
        <w:t xml:space="preserve"> </w:t>
      </w:r>
      <w:r w:rsidR="00165623">
        <w:rPr>
          <w:rFonts w:ascii="Arial" w:hAnsi="Arial"/>
          <w:sz w:val="20"/>
          <w:lang w:val="pl-PL"/>
        </w:rPr>
        <w:t>60</w:t>
      </w:r>
      <w:r w:rsidR="00CA4C8E" w:rsidRPr="000A2D19">
        <w:rPr>
          <w:rFonts w:ascii="Arial" w:hAnsi="Arial"/>
          <w:sz w:val="20"/>
          <w:lang w:val="pl-PL"/>
        </w:rPr>
        <w:t xml:space="preserve"> miesięcy</w:t>
      </w:r>
      <w:r w:rsidR="00513D1A" w:rsidRPr="000A2D19">
        <w:rPr>
          <w:rFonts w:ascii="Arial" w:hAnsi="Arial"/>
          <w:sz w:val="20"/>
          <w:lang w:val="pl-PL"/>
        </w:rPr>
        <w:t xml:space="preserve"> liczon</w:t>
      </w:r>
      <w:r w:rsidR="007336E4" w:rsidRPr="000A2D19">
        <w:rPr>
          <w:rFonts w:ascii="Arial" w:hAnsi="Arial"/>
          <w:sz w:val="20"/>
          <w:lang w:val="pl-PL"/>
        </w:rPr>
        <w:t>e</w:t>
      </w:r>
      <w:r w:rsidR="00513D1A" w:rsidRPr="000A2D19">
        <w:rPr>
          <w:rFonts w:ascii="Arial" w:hAnsi="Arial"/>
          <w:sz w:val="20"/>
          <w:lang w:val="pl-PL"/>
        </w:rPr>
        <w:t xml:space="preserve"> od daty </w:t>
      </w:r>
      <w:r w:rsidR="003667C8" w:rsidRPr="000A2D19">
        <w:rPr>
          <w:rFonts w:ascii="Arial" w:hAnsi="Arial"/>
          <w:sz w:val="20"/>
          <w:lang w:val="pl-PL"/>
        </w:rPr>
        <w:t>podpisania protokołu odbioru końcowego</w:t>
      </w:r>
      <w:r w:rsidR="00513D1A" w:rsidRPr="000A2D19">
        <w:rPr>
          <w:rFonts w:ascii="Arial" w:hAnsi="Arial"/>
          <w:sz w:val="20"/>
          <w:lang w:val="pl-PL"/>
        </w:rPr>
        <w:t>.</w:t>
      </w:r>
    </w:p>
    <w:p w:rsidR="00565C97" w:rsidRDefault="00565C97" w:rsidP="00543D10">
      <w:pPr>
        <w:pStyle w:val="Bezodstpw"/>
        <w:jc w:val="both"/>
        <w:rPr>
          <w:rFonts w:ascii="Arial" w:hAnsi="Arial"/>
          <w:sz w:val="20"/>
          <w:lang w:val="pl-PL"/>
        </w:rPr>
      </w:pPr>
    </w:p>
    <w:p w:rsidR="00513D1A" w:rsidRPr="0008586E" w:rsidRDefault="00513D1A" w:rsidP="00254BF8">
      <w:pPr>
        <w:pStyle w:val="Nagwek1"/>
        <w:spacing w:line="240" w:lineRule="auto"/>
        <w:jc w:val="both"/>
        <w:rPr>
          <w:sz w:val="20"/>
          <w:szCs w:val="20"/>
        </w:rPr>
      </w:pPr>
      <w:bookmarkStart w:id="16" w:name="__RefHeading__42_453298755"/>
      <w:bookmarkStart w:id="17" w:name="__RefHeading__42_230565801"/>
      <w:bookmarkStart w:id="18" w:name="_Toc293655251"/>
      <w:bookmarkStart w:id="19" w:name="_Toc300056313"/>
      <w:bookmarkStart w:id="20" w:name="_Toc424194561"/>
      <w:bookmarkEnd w:id="16"/>
      <w:bookmarkEnd w:id="17"/>
      <w:r w:rsidRPr="0008586E">
        <w:rPr>
          <w:sz w:val="20"/>
          <w:szCs w:val="20"/>
        </w:rPr>
        <w:t>Zamówienia częściowe, zamówienia uzupełniające.</w:t>
      </w:r>
      <w:bookmarkEnd w:id="18"/>
      <w:bookmarkEnd w:id="19"/>
      <w:bookmarkEnd w:id="20"/>
    </w:p>
    <w:p w:rsidR="00513D1A" w:rsidRPr="0008586E" w:rsidRDefault="00B43B51" w:rsidP="00324941">
      <w:pPr>
        <w:pStyle w:val="Bezodstpw"/>
        <w:numPr>
          <w:ilvl w:val="0"/>
          <w:numId w:val="39"/>
        </w:numPr>
        <w:jc w:val="both"/>
        <w:rPr>
          <w:rFonts w:ascii="Arial" w:hAnsi="Arial" w:cs="Arial"/>
          <w:sz w:val="20"/>
          <w:szCs w:val="20"/>
          <w:lang w:val="pl-PL"/>
        </w:rPr>
      </w:pPr>
      <w:r w:rsidRPr="00F76DC5">
        <w:rPr>
          <w:rFonts w:ascii="Arial" w:hAnsi="Arial" w:cs="Arial"/>
          <w:sz w:val="20"/>
          <w:szCs w:val="20"/>
          <w:lang w:val="pl-PL"/>
        </w:rPr>
        <w:t xml:space="preserve">Zamawiający </w:t>
      </w:r>
      <w:r w:rsidR="009536A9">
        <w:rPr>
          <w:rFonts w:ascii="Arial" w:hAnsi="Arial" w:cs="Arial"/>
          <w:sz w:val="20"/>
          <w:szCs w:val="20"/>
          <w:lang w:val="pl-PL"/>
        </w:rPr>
        <w:t xml:space="preserve">nie </w:t>
      </w:r>
      <w:r w:rsidRPr="00F76DC5">
        <w:rPr>
          <w:rFonts w:ascii="Arial" w:hAnsi="Arial" w:cs="Arial"/>
          <w:sz w:val="20"/>
          <w:szCs w:val="20"/>
          <w:lang w:val="pl-PL"/>
        </w:rPr>
        <w:t>dopuszcza składani</w:t>
      </w:r>
      <w:r w:rsidR="009536A9">
        <w:rPr>
          <w:rFonts w:ascii="Arial" w:hAnsi="Arial" w:cs="Arial"/>
          <w:sz w:val="20"/>
          <w:szCs w:val="20"/>
          <w:lang w:val="pl-PL"/>
        </w:rPr>
        <w:t>a</w:t>
      </w:r>
      <w:r w:rsidRPr="00F76DC5">
        <w:rPr>
          <w:rFonts w:ascii="Arial" w:hAnsi="Arial" w:cs="Arial"/>
          <w:sz w:val="20"/>
          <w:szCs w:val="20"/>
          <w:lang w:val="pl-PL"/>
        </w:rPr>
        <w:t xml:space="preserve"> ofert częściowych. </w:t>
      </w:r>
    </w:p>
    <w:p w:rsidR="00513D1A" w:rsidRPr="0008586E" w:rsidRDefault="00513D1A" w:rsidP="00324941">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Zamawiający przewiduje zamówienia uzupełniające</w:t>
      </w:r>
      <w:r w:rsidR="00BF0760">
        <w:rPr>
          <w:rFonts w:ascii="Arial" w:hAnsi="Arial" w:cs="Arial"/>
          <w:sz w:val="20"/>
          <w:szCs w:val="20"/>
          <w:lang w:val="pl-PL"/>
        </w:rPr>
        <w:t xml:space="preserve"> </w:t>
      </w:r>
      <w:r w:rsidRPr="0008586E">
        <w:rPr>
          <w:rFonts w:ascii="Arial" w:hAnsi="Arial" w:cs="Arial"/>
          <w:sz w:val="20"/>
          <w:szCs w:val="20"/>
          <w:lang w:val="pl-PL"/>
        </w:rPr>
        <w:t>w wysokości do 50% zamówienia podstawowego polegające na powtórzeniu tego samego rodzaju robót, co w</w:t>
      </w:r>
      <w:r w:rsidR="00BF0760">
        <w:rPr>
          <w:rFonts w:ascii="Arial" w:hAnsi="Arial" w:cs="Arial"/>
          <w:sz w:val="20"/>
          <w:szCs w:val="20"/>
          <w:lang w:val="pl-PL"/>
        </w:rPr>
        <w:t> </w:t>
      </w:r>
      <w:r w:rsidRPr="0008586E">
        <w:rPr>
          <w:rFonts w:ascii="Arial" w:hAnsi="Arial" w:cs="Arial"/>
          <w:sz w:val="20"/>
          <w:szCs w:val="20"/>
          <w:lang w:val="pl-PL"/>
        </w:rPr>
        <w:t>zamówieniu podstawowym.</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1" w:name="_Toc226858848"/>
      <w:bookmarkStart w:id="22" w:name="_Toc293655252"/>
      <w:bookmarkStart w:id="23" w:name="_Toc300056314"/>
      <w:bookmarkStart w:id="24" w:name="_Toc424194562"/>
      <w:r w:rsidRPr="0008586E">
        <w:rPr>
          <w:sz w:val="20"/>
          <w:szCs w:val="20"/>
        </w:rPr>
        <w:t>Informacja o ofercie wariantowej i umowie ramowej.</w:t>
      </w:r>
      <w:bookmarkEnd w:id="21"/>
      <w:bookmarkEnd w:id="22"/>
      <w:bookmarkEnd w:id="23"/>
      <w:bookmarkEnd w:id="24"/>
    </w:p>
    <w:p w:rsidR="00513D1A" w:rsidRPr="0008586E" w:rsidRDefault="00513D1A" w:rsidP="0007421E">
      <w:pPr>
        <w:pStyle w:val="Bezodstpw"/>
        <w:numPr>
          <w:ilvl w:val="0"/>
          <w:numId w:val="2"/>
        </w:numPr>
        <w:jc w:val="both"/>
        <w:rPr>
          <w:rFonts w:ascii="Arial" w:hAnsi="Arial" w:cs="Arial"/>
          <w:sz w:val="20"/>
          <w:szCs w:val="20"/>
          <w:lang w:val="pl-PL"/>
        </w:rPr>
      </w:pPr>
      <w:bookmarkStart w:id="25" w:name="_Toc300056315"/>
      <w:r w:rsidRPr="0008586E">
        <w:rPr>
          <w:rFonts w:ascii="Arial" w:hAnsi="Arial" w:cs="Arial"/>
          <w:sz w:val="20"/>
          <w:szCs w:val="20"/>
          <w:lang w:val="pl-PL"/>
        </w:rPr>
        <w:t>Zamawiający nie dopuszcza składania ofert wariantowych.</w:t>
      </w:r>
      <w:bookmarkEnd w:id="25"/>
    </w:p>
    <w:p w:rsidR="00513D1A" w:rsidRPr="0008586E" w:rsidRDefault="00513D1A" w:rsidP="0007421E">
      <w:pPr>
        <w:pStyle w:val="Bezodstpw"/>
        <w:numPr>
          <w:ilvl w:val="0"/>
          <w:numId w:val="2"/>
        </w:numPr>
        <w:jc w:val="both"/>
        <w:rPr>
          <w:rFonts w:ascii="Arial" w:hAnsi="Arial" w:cs="Arial"/>
          <w:sz w:val="20"/>
          <w:szCs w:val="20"/>
          <w:lang w:val="pl-PL"/>
        </w:rPr>
      </w:pPr>
      <w:r w:rsidRPr="0008586E">
        <w:rPr>
          <w:rFonts w:ascii="Arial" w:hAnsi="Arial" w:cs="Arial"/>
          <w:sz w:val="20"/>
          <w:szCs w:val="20"/>
          <w:lang w:val="pl-PL"/>
        </w:rPr>
        <w:t>Zamawiający nie przewiduje zawarcia umowy ramowej.</w:t>
      </w:r>
    </w:p>
    <w:p w:rsidR="00513D1A" w:rsidRPr="0008586E" w:rsidRDefault="00513D1A" w:rsidP="00BA1C5A">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26" w:name="__RefHeading__46_453298755"/>
      <w:bookmarkStart w:id="27" w:name="__RefHeading__46_230565801"/>
      <w:bookmarkStart w:id="28" w:name="_Toc300056316"/>
      <w:bookmarkStart w:id="29" w:name="_Toc424194563"/>
      <w:bookmarkEnd w:id="26"/>
      <w:bookmarkEnd w:id="27"/>
      <w:r w:rsidRPr="0008586E">
        <w:rPr>
          <w:sz w:val="20"/>
          <w:szCs w:val="20"/>
        </w:rPr>
        <w:t>Warunki udziału w postępowaniu oraz opis sposobu dokonywania oceny spełnienia tych warunków.</w:t>
      </w:r>
      <w:bookmarkEnd w:id="28"/>
      <w:bookmarkEnd w:id="29"/>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 xml:space="preserve">O udzielenie zamówienia publicznego w niniejszym postępowaniu mogą ubiegać się Wykonawcy, którzy nie podlegają wykluczeniu na podstawie art. 24 ust. 1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i art. 24 ust. 2 ustawy oraz spełniają niżej wymienione warunki udziału w postępowaniu dotyczące:</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posiadania</w:t>
      </w:r>
      <w:proofErr w:type="gramEnd"/>
      <w:r w:rsidRPr="0008586E">
        <w:rPr>
          <w:rFonts w:ascii="Arial" w:hAnsi="Arial" w:cs="Arial"/>
          <w:b/>
          <w:sz w:val="20"/>
          <w:szCs w:val="20"/>
          <w:lang w:val="pl-PL"/>
        </w:rPr>
        <w:t xml:space="preserve"> uprawnień do wykonywania działalności</w:t>
      </w:r>
      <w:r w:rsidRPr="0008586E">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165623" w:rsidRDefault="00513D1A" w:rsidP="008F424F">
      <w:pPr>
        <w:pStyle w:val="Bezodstpw"/>
        <w:numPr>
          <w:ilvl w:val="0"/>
          <w:numId w:val="34"/>
        </w:numPr>
        <w:jc w:val="both"/>
        <w:rPr>
          <w:rFonts w:ascii="Arial" w:hAnsi="Arial" w:cs="Arial"/>
          <w:sz w:val="20"/>
          <w:szCs w:val="20"/>
          <w:lang w:val="pl-PL"/>
        </w:rPr>
      </w:pPr>
      <w:proofErr w:type="gramStart"/>
      <w:r w:rsidRPr="00F74511">
        <w:rPr>
          <w:rFonts w:ascii="Arial" w:hAnsi="Arial" w:cs="Arial"/>
          <w:b/>
          <w:sz w:val="20"/>
          <w:szCs w:val="20"/>
          <w:lang w:val="pl-PL"/>
        </w:rPr>
        <w:t>posiadania</w:t>
      </w:r>
      <w:proofErr w:type="gramEnd"/>
      <w:r w:rsidRPr="00F74511">
        <w:rPr>
          <w:rFonts w:ascii="Arial" w:hAnsi="Arial" w:cs="Arial"/>
          <w:b/>
          <w:sz w:val="20"/>
          <w:szCs w:val="20"/>
          <w:lang w:val="pl-PL"/>
        </w:rPr>
        <w:t xml:space="preserve"> wiedzy i doświadczenia</w:t>
      </w:r>
      <w:r w:rsidRPr="00F74511">
        <w:rPr>
          <w:rFonts w:ascii="Arial" w:hAnsi="Arial" w:cs="Arial"/>
          <w:sz w:val="20"/>
          <w:szCs w:val="20"/>
          <w:lang w:val="pl-PL"/>
        </w:rPr>
        <w:t xml:space="preserve">, </w:t>
      </w:r>
      <w:r w:rsidR="005A69FF" w:rsidRPr="005A69FF">
        <w:rPr>
          <w:rFonts w:ascii="Arial" w:hAnsi="Arial" w:cs="Arial"/>
          <w:sz w:val="20"/>
          <w:szCs w:val="20"/>
          <w:lang w:val="pl-PL"/>
        </w:rPr>
        <w:t xml:space="preserve">tj. </w:t>
      </w:r>
      <w:r w:rsidR="00165623" w:rsidRPr="00165623">
        <w:rPr>
          <w:rFonts w:ascii="Arial" w:hAnsi="Arial" w:cs="Arial"/>
          <w:sz w:val="20"/>
          <w:szCs w:val="20"/>
          <w:lang w:val="pl-PL"/>
        </w:rPr>
        <w:t xml:space="preserve">o niniejsze zamówienie może ubiegać się Wykonawca, który w okresie ostatnich 5 lat przed upływem terminu składania ofert, a jeżeli okres prowadzenia działalności jest krótszy to w tym okresie wykonał, co najmniej: </w:t>
      </w:r>
    </w:p>
    <w:p w:rsidR="00165623" w:rsidRDefault="00165623" w:rsidP="00403AA5">
      <w:pPr>
        <w:pStyle w:val="Bezodstpw"/>
        <w:numPr>
          <w:ilvl w:val="0"/>
          <w:numId w:val="89"/>
        </w:numPr>
        <w:jc w:val="both"/>
        <w:rPr>
          <w:rFonts w:ascii="Arial" w:hAnsi="Arial" w:cs="Arial"/>
          <w:sz w:val="20"/>
          <w:szCs w:val="20"/>
          <w:lang w:val="pl-PL"/>
        </w:rPr>
      </w:pPr>
      <w:r w:rsidRPr="00165623">
        <w:rPr>
          <w:rFonts w:ascii="Arial" w:hAnsi="Arial" w:cs="Arial"/>
          <w:sz w:val="20"/>
          <w:szCs w:val="20"/>
          <w:lang w:val="pl-PL"/>
        </w:rPr>
        <w:t xml:space="preserve">2 roboty budowlane polegające na budowie </w:t>
      </w:r>
      <w:r w:rsidR="0033385C">
        <w:rPr>
          <w:rFonts w:ascii="Arial" w:hAnsi="Arial" w:cs="Arial"/>
          <w:sz w:val="20"/>
          <w:szCs w:val="20"/>
          <w:lang w:val="pl-PL"/>
        </w:rPr>
        <w:t xml:space="preserve">budynku wraz z wykończeniem, o powierzchni </w:t>
      </w:r>
      <w:r w:rsidR="00151FE7">
        <w:rPr>
          <w:rFonts w:ascii="Arial" w:hAnsi="Arial" w:cs="Arial"/>
          <w:sz w:val="20"/>
          <w:szCs w:val="20"/>
          <w:lang w:val="pl-PL"/>
        </w:rPr>
        <w:t>zabudowy, co</w:t>
      </w:r>
      <w:r w:rsidR="0033385C">
        <w:rPr>
          <w:rFonts w:ascii="Arial" w:hAnsi="Arial" w:cs="Arial"/>
          <w:sz w:val="20"/>
          <w:szCs w:val="20"/>
          <w:lang w:val="pl-PL"/>
        </w:rPr>
        <w:t xml:space="preserve"> najmniej 100 m</w:t>
      </w:r>
      <w:r w:rsidR="0033385C" w:rsidRPr="0033385C">
        <w:rPr>
          <w:rFonts w:ascii="Arial" w:hAnsi="Arial" w:cs="Arial"/>
          <w:sz w:val="20"/>
          <w:szCs w:val="20"/>
          <w:vertAlign w:val="superscript"/>
          <w:lang w:val="pl-PL"/>
        </w:rPr>
        <w:t>2</w:t>
      </w:r>
      <w:r w:rsidR="00151FE7">
        <w:rPr>
          <w:rFonts w:ascii="Arial" w:hAnsi="Arial" w:cs="Arial"/>
          <w:sz w:val="20"/>
          <w:szCs w:val="20"/>
          <w:lang w:val="pl-PL"/>
        </w:rPr>
        <w:t>,</w:t>
      </w:r>
      <w:r w:rsidRPr="00165623">
        <w:rPr>
          <w:rFonts w:ascii="Arial" w:hAnsi="Arial" w:cs="Arial"/>
          <w:sz w:val="20"/>
          <w:szCs w:val="20"/>
          <w:lang w:val="pl-PL"/>
        </w:rPr>
        <w:t xml:space="preserve"> każda oraz </w:t>
      </w:r>
    </w:p>
    <w:p w:rsidR="00543D10" w:rsidRDefault="00165623" w:rsidP="00403AA5">
      <w:pPr>
        <w:pStyle w:val="Bezodstpw"/>
        <w:numPr>
          <w:ilvl w:val="0"/>
          <w:numId w:val="89"/>
        </w:numPr>
        <w:jc w:val="both"/>
        <w:rPr>
          <w:rFonts w:ascii="Arial" w:hAnsi="Arial" w:cs="Arial"/>
          <w:sz w:val="20"/>
          <w:szCs w:val="20"/>
          <w:lang w:val="pl-PL"/>
        </w:rPr>
      </w:pPr>
      <w:r w:rsidRPr="00165623">
        <w:rPr>
          <w:rFonts w:ascii="Arial" w:hAnsi="Arial" w:cs="Arial"/>
          <w:sz w:val="20"/>
          <w:szCs w:val="20"/>
          <w:lang w:val="pl-PL"/>
        </w:rPr>
        <w:t xml:space="preserve">2 roboty budowlane polegające na budowie </w:t>
      </w:r>
      <w:r w:rsidR="00DF3CC3">
        <w:rPr>
          <w:rFonts w:ascii="Arial" w:hAnsi="Arial" w:cs="Arial"/>
          <w:sz w:val="20"/>
          <w:szCs w:val="20"/>
          <w:lang w:val="pl-PL"/>
        </w:rPr>
        <w:t>instalacji odwadniającej lub sanitarnej na terenie posesji</w:t>
      </w:r>
      <w:r w:rsidRPr="00165623">
        <w:rPr>
          <w:rFonts w:ascii="Arial" w:hAnsi="Arial" w:cs="Arial"/>
          <w:sz w:val="20"/>
          <w:szCs w:val="20"/>
          <w:lang w:val="pl-PL"/>
        </w:rPr>
        <w:t xml:space="preserve"> każda</w:t>
      </w:r>
      <w:r w:rsidR="0070502C">
        <w:rPr>
          <w:rFonts w:ascii="Arial" w:hAnsi="Arial" w:cs="Arial"/>
          <w:sz w:val="20"/>
          <w:szCs w:val="20"/>
          <w:lang w:val="pl-PL"/>
        </w:rPr>
        <w:t>.</w:t>
      </w:r>
    </w:p>
    <w:p w:rsidR="00513D1A" w:rsidRPr="0008586E" w:rsidRDefault="00513D1A" w:rsidP="00324941">
      <w:pPr>
        <w:pStyle w:val="Bezodstpw"/>
        <w:numPr>
          <w:ilvl w:val="0"/>
          <w:numId w:val="34"/>
        </w:numPr>
        <w:jc w:val="both"/>
        <w:rPr>
          <w:rFonts w:ascii="Arial" w:hAnsi="Arial" w:cs="Arial"/>
          <w:sz w:val="20"/>
          <w:szCs w:val="20"/>
          <w:lang w:val="pl-PL"/>
        </w:rPr>
      </w:pPr>
      <w:proofErr w:type="gramStart"/>
      <w:r w:rsidRPr="0008586E">
        <w:rPr>
          <w:rFonts w:ascii="Arial" w:hAnsi="Arial" w:cs="Arial"/>
          <w:b/>
          <w:sz w:val="20"/>
          <w:szCs w:val="20"/>
          <w:lang w:val="pl-PL"/>
        </w:rPr>
        <w:t>dysponowania</w:t>
      </w:r>
      <w:proofErr w:type="gramEnd"/>
      <w:r w:rsidRPr="0008586E">
        <w:rPr>
          <w:rFonts w:ascii="Arial" w:hAnsi="Arial" w:cs="Arial"/>
          <w:b/>
          <w:sz w:val="20"/>
          <w:szCs w:val="20"/>
          <w:lang w:val="pl-PL"/>
        </w:rPr>
        <w:t xml:space="preserve"> odpowiednim potencjałem technicznym oraz osobami zdolnymi do wykonania zamówienia:</w:t>
      </w:r>
    </w:p>
    <w:p w:rsidR="00513D1A" w:rsidRPr="0008586E" w:rsidRDefault="00513D1A" w:rsidP="00893299">
      <w:pPr>
        <w:pStyle w:val="Bezodstpw"/>
        <w:numPr>
          <w:ilvl w:val="0"/>
          <w:numId w:val="81"/>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odpowiednim potencjałem technicznym </w:t>
      </w:r>
      <w:r w:rsidR="00165623" w:rsidRPr="0008586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165623" w:rsidRDefault="00513D1A" w:rsidP="00893299">
      <w:pPr>
        <w:pStyle w:val="Bezodstpw"/>
        <w:numPr>
          <w:ilvl w:val="0"/>
          <w:numId w:val="81"/>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zakresie dysponowania osobami zdolnymi do wykonania zamówienia </w:t>
      </w:r>
      <w:r w:rsidR="00FA4D61" w:rsidRPr="003661EE">
        <w:rPr>
          <w:rFonts w:ascii="Arial" w:hAnsi="Arial" w:cs="Arial"/>
          <w:sz w:val="20"/>
          <w:szCs w:val="20"/>
          <w:lang w:val="pl-PL"/>
        </w:rPr>
        <w:t xml:space="preserve">tj. o niniejsze </w:t>
      </w:r>
      <w:r w:rsidR="00FA4D61" w:rsidRPr="00862850">
        <w:rPr>
          <w:rFonts w:ascii="Arial" w:hAnsi="Arial" w:cs="Arial"/>
          <w:sz w:val="20"/>
          <w:szCs w:val="20"/>
          <w:lang w:val="pl-PL"/>
        </w:rPr>
        <w:t>zamówienie może ubiegać się Wykonawca, który wykaże, że dysponuje lub będzie dysponował</w:t>
      </w:r>
      <w:r w:rsidR="004A63B5">
        <w:rPr>
          <w:rFonts w:ascii="Arial" w:hAnsi="Arial" w:cs="Arial"/>
          <w:sz w:val="20"/>
          <w:szCs w:val="20"/>
          <w:lang w:val="pl-PL"/>
        </w:rPr>
        <w:t>:</w:t>
      </w:r>
      <w:r w:rsidR="00FA4D61" w:rsidRPr="00862850">
        <w:rPr>
          <w:rFonts w:ascii="Arial" w:hAnsi="Arial" w:cs="Arial"/>
          <w:sz w:val="20"/>
          <w:szCs w:val="20"/>
          <w:lang w:val="pl-PL"/>
        </w:rPr>
        <w:t xml:space="preserve"> </w:t>
      </w:r>
    </w:p>
    <w:p w:rsidR="004A63B5" w:rsidRPr="004A63B5" w:rsidRDefault="004A63B5" w:rsidP="00403AA5">
      <w:pPr>
        <w:pStyle w:val="Bezodstpw"/>
        <w:numPr>
          <w:ilvl w:val="0"/>
          <w:numId w:val="109"/>
        </w:numPr>
        <w:jc w:val="both"/>
        <w:rPr>
          <w:rFonts w:ascii="Arial" w:hAnsi="Arial" w:cs="Arial"/>
          <w:sz w:val="20"/>
          <w:szCs w:val="20"/>
          <w:lang w:val="pl-PL"/>
        </w:rPr>
      </w:pPr>
      <w:proofErr w:type="gramStart"/>
      <w:r w:rsidRPr="004A63B5">
        <w:rPr>
          <w:rFonts w:ascii="Arial" w:hAnsi="Arial" w:cs="Arial"/>
          <w:sz w:val="20"/>
          <w:szCs w:val="20"/>
          <w:lang w:val="pl-PL"/>
        </w:rPr>
        <w:t>kierownikiem</w:t>
      </w:r>
      <w:proofErr w:type="gramEnd"/>
      <w:r w:rsidRPr="004A63B5">
        <w:rPr>
          <w:rFonts w:ascii="Arial" w:hAnsi="Arial" w:cs="Arial"/>
          <w:sz w:val="20"/>
          <w:szCs w:val="20"/>
          <w:lang w:val="pl-PL"/>
        </w:rPr>
        <w:t xml:space="preserve"> budowy posiadającym uprawnienia w specjalności konstrukcyjno-budowlanej</w:t>
      </w:r>
      <w:r w:rsidR="00EE3B01">
        <w:rPr>
          <w:rFonts w:ascii="Arial" w:hAnsi="Arial" w:cs="Arial"/>
          <w:sz w:val="20"/>
          <w:szCs w:val="20"/>
          <w:lang w:val="pl-PL"/>
        </w:rPr>
        <w:t>,</w:t>
      </w:r>
      <w:r w:rsidRPr="004A63B5">
        <w:rPr>
          <w:rFonts w:ascii="Arial" w:hAnsi="Arial" w:cs="Arial"/>
          <w:sz w:val="20"/>
          <w:szCs w:val="20"/>
          <w:lang w:val="pl-PL"/>
        </w:rPr>
        <w:t xml:space="preserve"> </w:t>
      </w:r>
      <w:r w:rsidR="00EE3B01">
        <w:rPr>
          <w:rFonts w:ascii="Arial" w:hAnsi="Arial" w:cs="Arial"/>
          <w:sz w:val="20"/>
          <w:szCs w:val="20"/>
          <w:lang w:val="pl-PL"/>
        </w:rPr>
        <w:t xml:space="preserve">w </w:t>
      </w:r>
      <w:r w:rsidRPr="004A63B5">
        <w:rPr>
          <w:rFonts w:ascii="Arial" w:hAnsi="Arial" w:cs="Arial"/>
          <w:sz w:val="20"/>
          <w:szCs w:val="20"/>
          <w:lang w:val="pl-PL"/>
        </w:rPr>
        <w:t>co najmniej w ograniczonym zakresie,</w:t>
      </w:r>
    </w:p>
    <w:p w:rsidR="004A63B5" w:rsidRPr="004A63B5" w:rsidRDefault="004A63B5" w:rsidP="00403AA5">
      <w:pPr>
        <w:pStyle w:val="Bezodstpw"/>
        <w:numPr>
          <w:ilvl w:val="0"/>
          <w:numId w:val="109"/>
        </w:numPr>
        <w:jc w:val="both"/>
        <w:rPr>
          <w:rFonts w:ascii="Arial" w:hAnsi="Arial" w:cs="Arial"/>
          <w:sz w:val="20"/>
          <w:szCs w:val="20"/>
          <w:lang w:val="pl-PL"/>
        </w:rPr>
      </w:pPr>
      <w:proofErr w:type="gramStart"/>
      <w:r w:rsidRPr="004A63B5">
        <w:rPr>
          <w:rFonts w:ascii="Arial" w:hAnsi="Arial" w:cs="Arial"/>
          <w:sz w:val="20"/>
          <w:szCs w:val="20"/>
          <w:lang w:val="pl-PL"/>
        </w:rPr>
        <w:t>kierownikiem</w:t>
      </w:r>
      <w:proofErr w:type="gramEnd"/>
      <w:r w:rsidRPr="004A63B5">
        <w:rPr>
          <w:rFonts w:ascii="Arial" w:hAnsi="Arial" w:cs="Arial"/>
          <w:sz w:val="20"/>
          <w:szCs w:val="20"/>
          <w:lang w:val="pl-PL"/>
        </w:rPr>
        <w:t xml:space="preserve"> robót sanitarnych posiadającym uprawnienia w specjalności instalacyjnej w zakresie sieci, instalacji i urządzeń cieplnych, wentylacyjnych, gazowych, wodociągowych i kanalizacyjnych bez ograniczeń lub odpowiadające im uprawnienia, które zostały wydane na podstawie wcześniej obowiązujących przepisów, a które upoważniają do pełnienia tej funkcji przy budowie instalacji cieplnych, wentylacyjnych i kanalizacyjnych.</w:t>
      </w:r>
    </w:p>
    <w:p w:rsidR="004A63B5" w:rsidRPr="004A63B5" w:rsidRDefault="004A63B5" w:rsidP="00403AA5">
      <w:pPr>
        <w:pStyle w:val="Bezodstpw"/>
        <w:numPr>
          <w:ilvl w:val="0"/>
          <w:numId w:val="109"/>
        </w:numPr>
        <w:jc w:val="both"/>
        <w:rPr>
          <w:rFonts w:ascii="Arial" w:hAnsi="Arial" w:cs="Arial"/>
          <w:sz w:val="20"/>
          <w:szCs w:val="20"/>
          <w:lang w:val="pl-PL"/>
        </w:rPr>
      </w:pPr>
      <w:proofErr w:type="gramStart"/>
      <w:r w:rsidRPr="004A63B5">
        <w:rPr>
          <w:rFonts w:ascii="Arial" w:hAnsi="Arial" w:cs="Arial"/>
          <w:sz w:val="20"/>
          <w:szCs w:val="20"/>
          <w:lang w:val="pl-PL"/>
        </w:rPr>
        <w:lastRenderedPageBreak/>
        <w:t>kierownikiem</w:t>
      </w:r>
      <w:proofErr w:type="gramEnd"/>
      <w:r w:rsidRPr="004A63B5">
        <w:rPr>
          <w:rFonts w:ascii="Arial" w:hAnsi="Arial" w:cs="Arial"/>
          <w:sz w:val="20"/>
          <w:szCs w:val="20"/>
          <w:lang w:val="pl-PL"/>
        </w:rPr>
        <w:t xml:space="preserve"> robót elektrycznych posiadającym uprawnienia w specjalności instalacyjnej w zakresie sieci, instalacji i urządzeń elektrycznych i </w:t>
      </w:r>
      <w:r w:rsidR="00EE3B01" w:rsidRPr="004A63B5">
        <w:rPr>
          <w:rFonts w:ascii="Arial" w:hAnsi="Arial" w:cs="Arial"/>
          <w:sz w:val="20"/>
          <w:szCs w:val="20"/>
          <w:lang w:val="pl-PL"/>
        </w:rPr>
        <w:t>elektroenergetycznych, w co</w:t>
      </w:r>
      <w:r w:rsidRPr="004A63B5">
        <w:rPr>
          <w:rFonts w:ascii="Arial" w:hAnsi="Arial" w:cs="Arial"/>
          <w:sz w:val="20"/>
          <w:szCs w:val="20"/>
          <w:lang w:val="pl-PL"/>
        </w:rPr>
        <w:t xml:space="preserve"> najmniej w ograniczonym zakresie lub odpowiadające im uprawnienia, które zostały wydane na podstawie wcześniej obowiązujących przepisów, a które upoważniają do kierowania robotami budowlanymi związanymi z  budową instalacji elektrycznych,</w:t>
      </w:r>
    </w:p>
    <w:p w:rsidR="00165623" w:rsidRPr="004A63B5" w:rsidRDefault="004A63B5" w:rsidP="00403AA5">
      <w:pPr>
        <w:pStyle w:val="Bezodstpw"/>
        <w:numPr>
          <w:ilvl w:val="0"/>
          <w:numId w:val="90"/>
        </w:numPr>
        <w:jc w:val="both"/>
        <w:rPr>
          <w:rFonts w:ascii="Arial" w:hAnsi="Arial" w:cs="Arial"/>
          <w:sz w:val="20"/>
          <w:szCs w:val="20"/>
          <w:lang w:val="pl-PL"/>
        </w:rPr>
      </w:pPr>
      <w:proofErr w:type="gramStart"/>
      <w:r w:rsidRPr="004A63B5">
        <w:rPr>
          <w:rFonts w:ascii="Arial" w:hAnsi="Arial" w:cs="Arial"/>
          <w:sz w:val="20"/>
          <w:szCs w:val="20"/>
          <w:lang w:val="pl-PL"/>
        </w:rPr>
        <w:t>kierownikiem</w:t>
      </w:r>
      <w:proofErr w:type="gramEnd"/>
      <w:r w:rsidRPr="004A63B5">
        <w:rPr>
          <w:rFonts w:ascii="Arial" w:hAnsi="Arial" w:cs="Arial"/>
          <w:sz w:val="20"/>
          <w:szCs w:val="20"/>
          <w:lang w:val="pl-PL"/>
        </w:rPr>
        <w:t xml:space="preserve"> robót drogowych posiadającym uprawnienia w specjalności drogowej</w:t>
      </w:r>
      <w:r w:rsidR="00EE3B01">
        <w:rPr>
          <w:rFonts w:ascii="Arial" w:hAnsi="Arial" w:cs="Arial"/>
          <w:sz w:val="20"/>
          <w:szCs w:val="20"/>
          <w:lang w:val="pl-PL"/>
        </w:rPr>
        <w:t>,</w:t>
      </w:r>
      <w:r w:rsidRPr="004A63B5">
        <w:rPr>
          <w:rFonts w:ascii="Arial" w:hAnsi="Arial" w:cs="Arial"/>
          <w:sz w:val="20"/>
          <w:szCs w:val="20"/>
          <w:lang w:val="pl-PL"/>
        </w:rPr>
        <w:t xml:space="preserve"> </w:t>
      </w:r>
      <w:r w:rsidR="00EE3B01">
        <w:rPr>
          <w:rFonts w:ascii="Arial" w:hAnsi="Arial" w:cs="Arial"/>
          <w:sz w:val="20"/>
          <w:szCs w:val="20"/>
          <w:lang w:val="pl-PL"/>
        </w:rPr>
        <w:t>w </w:t>
      </w:r>
      <w:r w:rsidRPr="004A63B5">
        <w:rPr>
          <w:rFonts w:ascii="Arial" w:hAnsi="Arial" w:cs="Arial"/>
          <w:sz w:val="20"/>
          <w:szCs w:val="20"/>
          <w:lang w:val="pl-PL"/>
        </w:rPr>
        <w:t>co najmniej w ograniczonym zakresie, lub odpowiadające im uprawnienia, które zostały wydane na podstawie wcześniej obowiązujących przepisów, a które upoważniają do kierowania robotami budowlanymi związanymi z  budową komunikacyjnych nawierzchni utwardzonych (chodniki, parkingi place manewrowe),</w:t>
      </w:r>
    </w:p>
    <w:p w:rsidR="00513D1A" w:rsidRPr="0008586E" w:rsidRDefault="00513D1A" w:rsidP="00324941">
      <w:pPr>
        <w:pStyle w:val="Bezodstpw"/>
        <w:numPr>
          <w:ilvl w:val="0"/>
          <w:numId w:val="34"/>
        </w:numPr>
        <w:jc w:val="both"/>
        <w:rPr>
          <w:rFonts w:ascii="Arial" w:hAnsi="Arial" w:cs="Arial"/>
          <w:b/>
          <w:sz w:val="20"/>
          <w:szCs w:val="20"/>
          <w:lang w:val="pl-PL"/>
        </w:rPr>
      </w:pPr>
      <w:proofErr w:type="gramStart"/>
      <w:r w:rsidRPr="0008586E">
        <w:rPr>
          <w:rFonts w:ascii="Arial" w:hAnsi="Arial" w:cs="Arial"/>
          <w:b/>
          <w:sz w:val="20"/>
          <w:szCs w:val="20"/>
          <w:lang w:val="pl-PL"/>
        </w:rPr>
        <w:t>sytuacji</w:t>
      </w:r>
      <w:proofErr w:type="gramEnd"/>
      <w:r w:rsidRPr="0008586E">
        <w:rPr>
          <w:rFonts w:ascii="Arial" w:hAnsi="Arial" w:cs="Arial"/>
          <w:b/>
          <w:sz w:val="20"/>
          <w:szCs w:val="20"/>
          <w:lang w:val="pl-PL"/>
        </w:rPr>
        <w:t xml:space="preserve"> ekonomicznej i finansowej – </w:t>
      </w:r>
      <w:r w:rsidRPr="0008586E">
        <w:rPr>
          <w:rFonts w:ascii="Arial" w:hAnsi="Arial" w:cs="Arial"/>
          <w:sz w:val="20"/>
          <w:szCs w:val="20"/>
          <w:lang w:val="pl-PL"/>
        </w:rPr>
        <w:t>Zamawiający nie konkretyzuje tego warunku, ocena spełnienia tego warunku zostanie dokonana na podstawie złożonego wraz z ofertą oświadczenia o spełnianiu przez Wykonawcę warunków udziału w postępowaniu.</w:t>
      </w:r>
      <w:r w:rsidRPr="0008586E">
        <w:rPr>
          <w:rFonts w:ascii="Arial" w:hAnsi="Arial" w:cs="Arial"/>
          <w:b/>
          <w:sz w:val="20"/>
          <w:szCs w:val="20"/>
          <w:lang w:val="pl-PL"/>
        </w:rPr>
        <w:t xml:space="preserve"> </w:t>
      </w:r>
    </w:p>
    <w:p w:rsidR="00B62EEF" w:rsidRPr="00795EDB" w:rsidRDefault="00513D1A" w:rsidP="00B62EEF">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w:t>
      </w:r>
      <w:r w:rsidR="00633327">
        <w:rPr>
          <w:rFonts w:ascii="Arial" w:hAnsi="Arial" w:cs="Arial"/>
          <w:sz w:val="20"/>
          <w:szCs w:val="20"/>
          <w:lang w:val="pl-PL"/>
        </w:rPr>
        <w:t> </w:t>
      </w:r>
      <w:r w:rsidRPr="0008586E">
        <w:rPr>
          <w:rFonts w:ascii="Arial" w:hAnsi="Arial" w:cs="Arial"/>
          <w:sz w:val="20"/>
          <w:szCs w:val="20"/>
          <w:lang w:val="pl-PL"/>
        </w:rPr>
        <w:t>będzie dysponował zasobami niezbędnymi do realizacji zamówienia, w szczególności przedstawiając w tym celu pisemne zobowiązanie tych podmiotów do oddania mu do dyspozycji niezbędnych zasobów na okres korzystania z ni</w:t>
      </w:r>
      <w:r w:rsidR="00795EDB">
        <w:rPr>
          <w:rFonts w:ascii="Arial" w:hAnsi="Arial" w:cs="Arial"/>
          <w:sz w:val="20"/>
          <w:szCs w:val="20"/>
          <w:lang w:val="pl-PL"/>
        </w:rPr>
        <w:t>ch przy wykonywaniu zamówienia.</w:t>
      </w:r>
    </w:p>
    <w:p w:rsidR="00B84367" w:rsidRPr="00004FD7" w:rsidRDefault="00B62EEF" w:rsidP="00795EDB">
      <w:pPr>
        <w:pStyle w:val="Bezodstpw"/>
        <w:numPr>
          <w:ilvl w:val="0"/>
          <w:numId w:val="42"/>
        </w:numPr>
        <w:jc w:val="both"/>
        <w:rPr>
          <w:rFonts w:ascii="Arial" w:hAnsi="Arial" w:cs="Arial"/>
          <w:sz w:val="20"/>
          <w:szCs w:val="20"/>
          <w:lang w:val="pl-PL"/>
        </w:rPr>
      </w:pPr>
      <w:r w:rsidRPr="00004FD7">
        <w:rPr>
          <w:rFonts w:ascii="Arial" w:hAnsi="Arial" w:cs="Arial"/>
          <w:sz w:val="20"/>
          <w:szCs w:val="20"/>
          <w:lang w:val="pl-PL"/>
        </w:rPr>
        <w:t>W przypadku, gdy Wykonawca w celu spełnienia warunku udziału w postępowaniu „posiadania wiedzy i doświadczenia” polega na zasobach podmiotu trzeciego na zasadach okreś</w:t>
      </w:r>
      <w:r w:rsidR="00795EDB" w:rsidRPr="00004FD7">
        <w:rPr>
          <w:rFonts w:ascii="Arial" w:hAnsi="Arial" w:cs="Arial"/>
          <w:sz w:val="20"/>
          <w:szCs w:val="20"/>
          <w:lang w:val="pl-PL"/>
        </w:rPr>
        <w:t>lonych w art. </w:t>
      </w:r>
      <w:r w:rsidRPr="00004FD7">
        <w:rPr>
          <w:rFonts w:ascii="Arial" w:hAnsi="Arial" w:cs="Arial"/>
          <w:sz w:val="20"/>
          <w:szCs w:val="20"/>
          <w:lang w:val="pl-PL"/>
        </w:rPr>
        <w:t>26 ust. 2b ustawy, Zamawiający dokonując oceny spełnienia tego warunku, uzna warunek za spełniony, jeżeli</w:t>
      </w:r>
      <w:r w:rsidR="00B84367" w:rsidRPr="00004FD7">
        <w:rPr>
          <w:rFonts w:ascii="Arial" w:hAnsi="Arial" w:cs="Arial"/>
          <w:sz w:val="20"/>
          <w:szCs w:val="20"/>
          <w:lang w:val="pl-PL"/>
        </w:rPr>
        <w:t>:</w:t>
      </w:r>
    </w:p>
    <w:p w:rsidR="00B84367" w:rsidRPr="00004FD7" w:rsidRDefault="0005318B" w:rsidP="00403AA5">
      <w:pPr>
        <w:pStyle w:val="Bezodstpw"/>
        <w:numPr>
          <w:ilvl w:val="0"/>
          <w:numId w:val="92"/>
        </w:numPr>
        <w:jc w:val="both"/>
        <w:rPr>
          <w:rFonts w:ascii="Arial" w:hAnsi="Arial" w:cs="Arial"/>
          <w:sz w:val="20"/>
          <w:szCs w:val="20"/>
          <w:lang w:val="pl-PL"/>
        </w:rPr>
      </w:pPr>
      <w:r w:rsidRPr="00004FD7">
        <w:rPr>
          <w:rFonts w:ascii="Arial" w:hAnsi="Arial" w:cs="Arial"/>
          <w:sz w:val="20"/>
          <w:szCs w:val="20"/>
          <w:u w:val="single"/>
          <w:lang w:val="pl-PL"/>
        </w:rPr>
        <w:t>w przypadku tej samej grupy (tego samego rodzaju) robót budowlanych</w:t>
      </w:r>
      <w:r w:rsidRPr="00004FD7">
        <w:rPr>
          <w:rFonts w:ascii="Arial" w:hAnsi="Arial" w:cs="Arial"/>
          <w:sz w:val="20"/>
          <w:szCs w:val="20"/>
          <w:lang w:val="pl-PL"/>
        </w:rPr>
        <w:t xml:space="preserve"> Zamawiający nie dopuszcza sumowania (łączenia) zasobów dotyczących posiadanej wiedzy i doświadczenia przez 2 lub więcej </w:t>
      </w:r>
      <w:proofErr w:type="gramStart"/>
      <w:r w:rsidRPr="00004FD7">
        <w:rPr>
          <w:rFonts w:ascii="Arial" w:hAnsi="Arial" w:cs="Arial"/>
          <w:sz w:val="20"/>
          <w:szCs w:val="20"/>
          <w:lang w:val="pl-PL"/>
        </w:rPr>
        <w:t>podmiotów co</w:t>
      </w:r>
      <w:proofErr w:type="gramEnd"/>
      <w:r w:rsidRPr="00004FD7">
        <w:rPr>
          <w:rFonts w:ascii="Arial" w:hAnsi="Arial" w:cs="Arial"/>
          <w:sz w:val="20"/>
          <w:szCs w:val="20"/>
          <w:lang w:val="pl-PL"/>
        </w:rPr>
        <w:t xml:space="preserve"> oznacza, iż co najmniej jeden z </w:t>
      </w:r>
      <w:r w:rsidR="00B62EEF" w:rsidRPr="00004FD7">
        <w:rPr>
          <w:rFonts w:ascii="Arial" w:hAnsi="Arial" w:cs="Arial"/>
          <w:sz w:val="20"/>
          <w:szCs w:val="20"/>
          <w:lang w:val="pl-PL"/>
        </w:rPr>
        <w:t xml:space="preserve">tych podmiotów samodzielnie wykaże spełnienie w całości </w:t>
      </w:r>
      <w:r w:rsidR="00B84367" w:rsidRPr="00004FD7">
        <w:rPr>
          <w:rFonts w:ascii="Arial" w:hAnsi="Arial" w:cs="Arial"/>
          <w:sz w:val="20"/>
          <w:szCs w:val="20"/>
          <w:lang w:val="pl-PL"/>
        </w:rPr>
        <w:t xml:space="preserve">tego warunku dla tej samej grupy (tego samego rodzaju) </w:t>
      </w:r>
      <w:r w:rsidR="00B62EEF" w:rsidRPr="00004FD7">
        <w:rPr>
          <w:rFonts w:ascii="Arial" w:hAnsi="Arial" w:cs="Arial"/>
          <w:sz w:val="20"/>
          <w:szCs w:val="20"/>
          <w:lang w:val="pl-PL"/>
        </w:rPr>
        <w:t>robót budowlanych</w:t>
      </w:r>
      <w:r w:rsidR="00795EDB" w:rsidRPr="00004FD7">
        <w:rPr>
          <w:rFonts w:ascii="Arial" w:hAnsi="Arial" w:cs="Arial"/>
          <w:sz w:val="20"/>
          <w:szCs w:val="20"/>
          <w:lang w:val="pl-PL"/>
        </w:rPr>
        <w:t xml:space="preserve">. </w:t>
      </w:r>
    </w:p>
    <w:p w:rsidR="0005318B" w:rsidRPr="00004FD7" w:rsidRDefault="0005318B" w:rsidP="00403AA5">
      <w:pPr>
        <w:pStyle w:val="Bezodstpw"/>
        <w:numPr>
          <w:ilvl w:val="0"/>
          <w:numId w:val="92"/>
        </w:numPr>
        <w:jc w:val="both"/>
        <w:rPr>
          <w:rFonts w:ascii="Arial" w:hAnsi="Arial" w:cs="Arial"/>
          <w:sz w:val="20"/>
          <w:szCs w:val="20"/>
          <w:lang w:val="pl-PL"/>
        </w:rPr>
      </w:pPr>
      <w:proofErr w:type="gramStart"/>
      <w:r w:rsidRPr="00004FD7">
        <w:rPr>
          <w:rFonts w:ascii="Arial" w:hAnsi="Arial" w:cs="Arial"/>
          <w:sz w:val="20"/>
          <w:szCs w:val="20"/>
          <w:u w:val="single"/>
          <w:lang w:val="pl-PL"/>
        </w:rPr>
        <w:t>w</w:t>
      </w:r>
      <w:proofErr w:type="gramEnd"/>
      <w:r w:rsidRPr="00004FD7">
        <w:rPr>
          <w:rFonts w:ascii="Arial" w:hAnsi="Arial" w:cs="Arial"/>
          <w:sz w:val="20"/>
          <w:szCs w:val="20"/>
          <w:u w:val="single"/>
          <w:lang w:val="pl-PL"/>
        </w:rPr>
        <w:t xml:space="preserve"> przypadku innej grupy (innego rodzaju) robót budowlanych</w:t>
      </w:r>
      <w:r w:rsidRPr="00004FD7">
        <w:rPr>
          <w:rFonts w:ascii="Arial" w:hAnsi="Arial" w:cs="Arial"/>
          <w:sz w:val="20"/>
          <w:szCs w:val="20"/>
          <w:lang w:val="pl-PL"/>
        </w:rPr>
        <w:t xml:space="preserve"> </w:t>
      </w:r>
      <w:r w:rsidR="00B522CA" w:rsidRPr="00004FD7">
        <w:rPr>
          <w:rFonts w:ascii="Arial" w:hAnsi="Arial" w:cs="Arial"/>
          <w:sz w:val="20"/>
          <w:szCs w:val="20"/>
          <w:lang w:val="pl-PL"/>
        </w:rPr>
        <w:t>Zamawiający dopuszcza sumowanie (łączenie) zasobów dotyczących</w:t>
      </w:r>
      <w:r w:rsidRPr="00004FD7">
        <w:rPr>
          <w:rFonts w:ascii="Arial" w:hAnsi="Arial" w:cs="Arial"/>
          <w:sz w:val="20"/>
          <w:szCs w:val="20"/>
          <w:lang w:val="pl-PL"/>
        </w:rPr>
        <w:t xml:space="preserve"> posiadanej wiedzy i doświadczenia </w:t>
      </w:r>
      <w:r w:rsidR="00B522CA" w:rsidRPr="00004FD7">
        <w:rPr>
          <w:rFonts w:ascii="Arial" w:hAnsi="Arial" w:cs="Arial"/>
          <w:sz w:val="20"/>
          <w:szCs w:val="20"/>
          <w:lang w:val="pl-PL"/>
        </w:rPr>
        <w:t>przez 2 lub więcej podmiotów.</w:t>
      </w:r>
    </w:p>
    <w:p w:rsidR="0005318B" w:rsidRDefault="0005318B" w:rsidP="0005318B">
      <w:pPr>
        <w:pStyle w:val="Bezodstpw"/>
        <w:ind w:left="360"/>
        <w:jc w:val="both"/>
        <w:rPr>
          <w:rFonts w:ascii="Arial" w:hAnsi="Arial" w:cs="Arial"/>
          <w:sz w:val="20"/>
          <w:szCs w:val="20"/>
          <w:lang w:val="pl-PL"/>
        </w:rPr>
      </w:pPr>
      <w:r w:rsidRPr="00004FD7">
        <w:rPr>
          <w:rFonts w:ascii="Arial" w:hAnsi="Arial" w:cs="Arial"/>
          <w:sz w:val="20"/>
          <w:szCs w:val="20"/>
          <w:lang w:val="pl-PL"/>
        </w:rPr>
        <w:t>Pod pojęciem „ta sama grupa (ten sam rodzaj) robót budowlanych” Zamawiający rozumie dwie grupy (</w:t>
      </w:r>
      <w:proofErr w:type="gramStart"/>
      <w:r w:rsidRPr="00004FD7">
        <w:rPr>
          <w:rFonts w:ascii="Arial" w:hAnsi="Arial" w:cs="Arial"/>
          <w:sz w:val="20"/>
          <w:szCs w:val="20"/>
          <w:lang w:val="pl-PL"/>
        </w:rPr>
        <w:t>rodzaje):  pierwsza</w:t>
      </w:r>
      <w:proofErr w:type="gramEnd"/>
      <w:r w:rsidRPr="00004FD7">
        <w:rPr>
          <w:rFonts w:ascii="Arial" w:hAnsi="Arial" w:cs="Arial"/>
          <w:sz w:val="20"/>
          <w:szCs w:val="20"/>
          <w:lang w:val="pl-PL"/>
        </w:rPr>
        <w:t xml:space="preserve"> grupa (rodzaj robót) – roboty polegające na budowie </w:t>
      </w:r>
      <w:r w:rsidR="00DF3CC3">
        <w:rPr>
          <w:rFonts w:ascii="Arial" w:hAnsi="Arial" w:cs="Arial"/>
          <w:sz w:val="20"/>
          <w:szCs w:val="20"/>
          <w:lang w:val="pl-PL"/>
        </w:rPr>
        <w:t>budynku wraz z</w:t>
      </w:r>
      <w:r w:rsidR="00EE3B01">
        <w:rPr>
          <w:rFonts w:ascii="Arial" w:hAnsi="Arial" w:cs="Arial"/>
          <w:sz w:val="20"/>
          <w:szCs w:val="20"/>
          <w:lang w:val="pl-PL"/>
        </w:rPr>
        <w:t> </w:t>
      </w:r>
      <w:r w:rsidR="00DF3CC3">
        <w:rPr>
          <w:rFonts w:ascii="Arial" w:hAnsi="Arial" w:cs="Arial"/>
          <w:sz w:val="20"/>
          <w:szCs w:val="20"/>
          <w:lang w:val="pl-PL"/>
        </w:rPr>
        <w:t>wykończeniem</w:t>
      </w:r>
      <w:r w:rsidRPr="00004FD7">
        <w:rPr>
          <w:rFonts w:ascii="Arial" w:hAnsi="Arial" w:cs="Arial"/>
          <w:sz w:val="20"/>
          <w:szCs w:val="20"/>
          <w:lang w:val="pl-PL"/>
        </w:rPr>
        <w:t xml:space="preserve">, druga grupa (rodzaj) robót – roboty polegające na budowie </w:t>
      </w:r>
      <w:r w:rsidR="00DF3CC3">
        <w:rPr>
          <w:rFonts w:ascii="Arial" w:hAnsi="Arial" w:cs="Arial"/>
          <w:sz w:val="20"/>
          <w:szCs w:val="20"/>
          <w:lang w:val="pl-PL"/>
        </w:rPr>
        <w:t>instalacji odwadniającej lub sanitarnej</w:t>
      </w:r>
      <w:r w:rsidRPr="00004FD7">
        <w:rPr>
          <w:rFonts w:ascii="Arial" w:hAnsi="Arial" w:cs="Arial"/>
          <w:sz w:val="20"/>
          <w:szCs w:val="20"/>
          <w:lang w:val="pl-PL"/>
        </w:rPr>
        <w:t>.</w:t>
      </w:r>
    </w:p>
    <w:p w:rsidR="00450065" w:rsidRPr="004E2C3E" w:rsidRDefault="004E2C3E" w:rsidP="0005318B">
      <w:pPr>
        <w:pStyle w:val="Bezodstpw"/>
        <w:ind w:left="360"/>
        <w:jc w:val="both"/>
        <w:rPr>
          <w:rFonts w:ascii="Arial" w:hAnsi="Arial" w:cs="Arial"/>
          <w:sz w:val="20"/>
          <w:szCs w:val="20"/>
          <w:lang w:val="pl-PL"/>
        </w:rPr>
      </w:pPr>
      <w:r w:rsidRPr="00D16466">
        <w:rPr>
          <w:rFonts w:ascii="Arial" w:hAnsi="Arial" w:cs="Arial"/>
          <w:sz w:val="20"/>
          <w:szCs w:val="20"/>
          <w:lang w:val="pl-PL"/>
        </w:rPr>
        <w:t xml:space="preserve">W </w:t>
      </w:r>
      <w:r w:rsidR="00004FD7" w:rsidRPr="00D16466">
        <w:rPr>
          <w:rFonts w:ascii="Arial" w:hAnsi="Arial" w:cs="Arial"/>
          <w:sz w:val="20"/>
          <w:szCs w:val="20"/>
          <w:lang w:val="pl-PL"/>
        </w:rPr>
        <w:t>przypadku, gdy</w:t>
      </w:r>
      <w:r w:rsidRPr="00D16466">
        <w:rPr>
          <w:rFonts w:ascii="Arial" w:hAnsi="Arial" w:cs="Arial"/>
          <w:sz w:val="20"/>
          <w:szCs w:val="20"/>
          <w:lang w:val="pl-PL"/>
        </w:rPr>
        <w:t xml:space="preserve"> </w:t>
      </w:r>
      <w:r w:rsidR="00450065" w:rsidRPr="00D16466">
        <w:rPr>
          <w:rFonts w:ascii="Arial" w:hAnsi="Arial" w:cs="Arial"/>
          <w:sz w:val="20"/>
          <w:szCs w:val="20"/>
          <w:lang w:val="pl-PL"/>
        </w:rPr>
        <w:t>Wykonawca wykazując spełnienie warunk</w:t>
      </w:r>
      <w:r w:rsidRPr="00D16466">
        <w:rPr>
          <w:rFonts w:ascii="Arial" w:hAnsi="Arial" w:cs="Arial"/>
          <w:sz w:val="20"/>
          <w:szCs w:val="20"/>
          <w:lang w:val="pl-PL"/>
        </w:rPr>
        <w:t>u</w:t>
      </w:r>
      <w:r w:rsidR="00450065" w:rsidRPr="00D16466">
        <w:rPr>
          <w:rFonts w:ascii="Arial" w:hAnsi="Arial" w:cs="Arial"/>
          <w:sz w:val="20"/>
          <w:szCs w:val="20"/>
          <w:lang w:val="pl-PL"/>
        </w:rPr>
        <w:t xml:space="preserve"> </w:t>
      </w:r>
      <w:r w:rsidRPr="00D16466">
        <w:rPr>
          <w:rFonts w:ascii="Arial" w:hAnsi="Arial" w:cs="Arial"/>
          <w:sz w:val="20"/>
          <w:szCs w:val="20"/>
          <w:lang w:val="pl-PL"/>
        </w:rPr>
        <w:t>udziału w postępowaniu „posiadania wiedzy i doświadczenia”</w:t>
      </w:r>
      <w:r w:rsidR="00450065" w:rsidRPr="00D16466">
        <w:rPr>
          <w:rFonts w:ascii="Arial" w:hAnsi="Arial" w:cs="Arial"/>
          <w:sz w:val="20"/>
          <w:szCs w:val="20"/>
          <w:lang w:val="pl-PL"/>
        </w:rPr>
        <w:t xml:space="preserve"> polegał </w:t>
      </w:r>
      <w:r w:rsidRPr="00D16466">
        <w:rPr>
          <w:rFonts w:ascii="Arial" w:hAnsi="Arial" w:cs="Arial"/>
          <w:sz w:val="20"/>
          <w:szCs w:val="20"/>
          <w:lang w:val="pl-PL"/>
        </w:rPr>
        <w:t xml:space="preserve">będzie </w:t>
      </w:r>
      <w:r w:rsidR="00450065" w:rsidRPr="00D16466">
        <w:rPr>
          <w:rFonts w:ascii="Arial" w:hAnsi="Arial" w:cs="Arial"/>
          <w:sz w:val="20"/>
          <w:szCs w:val="20"/>
          <w:lang w:val="pl-PL"/>
        </w:rPr>
        <w:t>na doświadczeniu innych podmiotów</w:t>
      </w:r>
      <w:r w:rsidRPr="00D16466">
        <w:rPr>
          <w:rFonts w:ascii="Arial" w:hAnsi="Arial" w:cs="Arial"/>
          <w:sz w:val="20"/>
          <w:szCs w:val="20"/>
          <w:lang w:val="pl-PL"/>
        </w:rPr>
        <w:t>,</w:t>
      </w:r>
      <w:r w:rsidR="00450065" w:rsidRPr="00D16466">
        <w:rPr>
          <w:rFonts w:ascii="Arial" w:hAnsi="Arial" w:cs="Arial"/>
          <w:sz w:val="20"/>
          <w:szCs w:val="20"/>
          <w:lang w:val="pl-PL"/>
        </w:rPr>
        <w:t xml:space="preserve"> jedyn</w:t>
      </w:r>
      <w:r w:rsidRPr="00D16466">
        <w:rPr>
          <w:rFonts w:ascii="Arial" w:hAnsi="Arial" w:cs="Arial"/>
          <w:sz w:val="20"/>
          <w:szCs w:val="20"/>
          <w:lang w:val="pl-PL"/>
        </w:rPr>
        <w:t>ym</w:t>
      </w:r>
      <w:r w:rsidR="00450065" w:rsidRPr="00D16466">
        <w:rPr>
          <w:rFonts w:ascii="Arial" w:hAnsi="Arial" w:cs="Arial"/>
          <w:sz w:val="20"/>
          <w:szCs w:val="20"/>
          <w:lang w:val="pl-PL"/>
        </w:rPr>
        <w:t xml:space="preserve"> sposobem wykorzystania </w:t>
      </w:r>
      <w:r w:rsidR="009E67FB" w:rsidRPr="00D16466">
        <w:rPr>
          <w:rFonts w:ascii="Arial" w:hAnsi="Arial" w:cs="Arial"/>
          <w:sz w:val="20"/>
          <w:szCs w:val="20"/>
          <w:lang w:val="pl-PL"/>
        </w:rPr>
        <w:t xml:space="preserve">tych </w:t>
      </w:r>
      <w:r w:rsidR="00450065" w:rsidRPr="00D16466">
        <w:rPr>
          <w:rFonts w:ascii="Arial" w:hAnsi="Arial" w:cs="Arial"/>
          <w:sz w:val="20"/>
          <w:szCs w:val="20"/>
          <w:lang w:val="pl-PL"/>
        </w:rPr>
        <w:t xml:space="preserve">zasobów tych podmiotów (tj. wiedzy i doświadczenia) jest </w:t>
      </w:r>
      <w:r w:rsidR="00D16466" w:rsidRPr="00D16466">
        <w:rPr>
          <w:rFonts w:ascii="Arial" w:hAnsi="Arial" w:cs="Arial"/>
          <w:sz w:val="20"/>
          <w:szCs w:val="20"/>
          <w:lang w:val="pl-PL"/>
        </w:rPr>
        <w:t xml:space="preserve">rzeczywisty udział tych podmiotów w realizacji zamówienia np. </w:t>
      </w:r>
      <w:r w:rsidR="00450065" w:rsidRPr="00D16466">
        <w:rPr>
          <w:rFonts w:ascii="Arial" w:hAnsi="Arial" w:cs="Arial"/>
          <w:sz w:val="20"/>
          <w:szCs w:val="20"/>
          <w:lang w:val="pl-PL"/>
        </w:rPr>
        <w:t xml:space="preserve">zatrudnienie tych podmiotów do realizacji </w:t>
      </w:r>
      <w:proofErr w:type="gramStart"/>
      <w:r w:rsidR="00450065" w:rsidRPr="00D16466">
        <w:rPr>
          <w:rFonts w:ascii="Arial" w:hAnsi="Arial" w:cs="Arial"/>
          <w:sz w:val="20"/>
          <w:szCs w:val="20"/>
          <w:lang w:val="pl-PL"/>
        </w:rPr>
        <w:t>zamówienia jako</w:t>
      </w:r>
      <w:proofErr w:type="gramEnd"/>
      <w:r w:rsidR="00450065" w:rsidRPr="00D16466">
        <w:rPr>
          <w:rFonts w:ascii="Arial" w:hAnsi="Arial" w:cs="Arial"/>
          <w:sz w:val="20"/>
          <w:szCs w:val="20"/>
          <w:lang w:val="pl-PL"/>
        </w:rPr>
        <w:t xml:space="preserve"> podwykonawców</w:t>
      </w:r>
      <w:r w:rsidR="00D16466" w:rsidRPr="00D16466">
        <w:rPr>
          <w:rFonts w:ascii="Arial" w:hAnsi="Arial" w:cs="Arial"/>
          <w:sz w:val="20"/>
          <w:szCs w:val="20"/>
          <w:lang w:val="pl-PL"/>
        </w:rPr>
        <w:t xml:space="preserve"> lub udział w konsorcjum</w:t>
      </w:r>
      <w:r w:rsidR="00450065" w:rsidRPr="00D16466">
        <w:rPr>
          <w:rFonts w:ascii="Arial" w:hAnsi="Arial" w:cs="Arial"/>
          <w:sz w:val="20"/>
          <w:szCs w:val="20"/>
          <w:lang w:val="pl-PL"/>
        </w:rPr>
        <w:t>.</w:t>
      </w:r>
    </w:p>
    <w:p w:rsidR="00795EDB" w:rsidRPr="00364E92" w:rsidRDefault="00795EDB" w:rsidP="00364E92">
      <w:pPr>
        <w:pStyle w:val="Bezodstpw"/>
        <w:numPr>
          <w:ilvl w:val="0"/>
          <w:numId w:val="42"/>
        </w:numPr>
        <w:jc w:val="both"/>
        <w:rPr>
          <w:rFonts w:ascii="Arial" w:hAnsi="Arial" w:cs="Arial"/>
          <w:sz w:val="20"/>
          <w:szCs w:val="20"/>
          <w:lang w:val="pl-PL"/>
        </w:rPr>
      </w:pPr>
      <w:r w:rsidRPr="00795EDB">
        <w:rPr>
          <w:rFonts w:ascii="Arial" w:hAnsi="Arial" w:cs="Arial"/>
          <w:sz w:val="20"/>
          <w:szCs w:val="20"/>
          <w:lang w:val="pl-PL"/>
        </w:rPr>
        <w:t>W przypadku, gdy Wykonawca w celu spełnienia warunku udziału w postępowaniu „</w:t>
      </w:r>
      <w:r w:rsidRPr="0008586E">
        <w:rPr>
          <w:rFonts w:ascii="Arial" w:hAnsi="Arial" w:cs="Arial"/>
          <w:sz w:val="20"/>
          <w:szCs w:val="20"/>
          <w:lang w:val="pl-PL"/>
        </w:rPr>
        <w:t>dysponowania osobami zdolnymi do wykonania zamówienia</w:t>
      </w:r>
      <w:r w:rsidRPr="00795EDB">
        <w:rPr>
          <w:rFonts w:ascii="Arial" w:hAnsi="Arial" w:cs="Arial"/>
          <w:sz w:val="20"/>
          <w:szCs w:val="20"/>
          <w:lang w:val="pl-PL"/>
        </w:rPr>
        <w:t>” polega na zasobach podmiotu trzeciego na zasadach okreś</w:t>
      </w:r>
      <w:r>
        <w:rPr>
          <w:rFonts w:ascii="Arial" w:hAnsi="Arial" w:cs="Arial"/>
          <w:sz w:val="20"/>
          <w:szCs w:val="20"/>
          <w:lang w:val="pl-PL"/>
        </w:rPr>
        <w:t>lonych w art. </w:t>
      </w:r>
      <w:r w:rsidRPr="00795EDB">
        <w:rPr>
          <w:rFonts w:ascii="Arial" w:hAnsi="Arial" w:cs="Arial"/>
          <w:sz w:val="20"/>
          <w:szCs w:val="20"/>
          <w:lang w:val="pl-PL"/>
        </w:rPr>
        <w:t xml:space="preserve">26 ust. 2b ustawy, Zamawiający dokonując oceny spełnienia tego warunku, uzna warunek za spełniony, jeżeli </w:t>
      </w:r>
      <w:r>
        <w:rPr>
          <w:rFonts w:ascii="Arial" w:hAnsi="Arial" w:cs="Arial"/>
          <w:sz w:val="20"/>
          <w:szCs w:val="20"/>
          <w:lang w:val="pl-PL"/>
        </w:rPr>
        <w:t xml:space="preserve">Wykonawca i podmiot trzeci spełnią </w:t>
      </w:r>
      <w:r w:rsidRPr="00364E92">
        <w:rPr>
          <w:rFonts w:ascii="Arial" w:hAnsi="Arial" w:cs="Arial"/>
          <w:sz w:val="20"/>
          <w:szCs w:val="20"/>
          <w:u w:val="single"/>
          <w:lang w:val="pl-PL"/>
        </w:rPr>
        <w:t>łącznie</w:t>
      </w:r>
      <w:r>
        <w:rPr>
          <w:rFonts w:ascii="Arial" w:hAnsi="Arial" w:cs="Arial"/>
          <w:sz w:val="20"/>
          <w:szCs w:val="20"/>
          <w:lang w:val="pl-PL"/>
        </w:rPr>
        <w:t xml:space="preserve"> ten warunek</w:t>
      </w:r>
      <w:r w:rsidRPr="00795EDB">
        <w:rPr>
          <w:rFonts w:ascii="Arial" w:hAnsi="Arial" w:cs="Arial"/>
          <w:sz w:val="20"/>
          <w:szCs w:val="20"/>
          <w:lang w:val="pl-PL"/>
        </w:rPr>
        <w:t xml:space="preserve">. </w:t>
      </w:r>
    </w:p>
    <w:p w:rsidR="00513D1A" w:rsidRPr="0008586E" w:rsidRDefault="00513D1A" w:rsidP="00324941">
      <w:pPr>
        <w:pStyle w:val="Bezodstpw"/>
        <w:numPr>
          <w:ilvl w:val="0"/>
          <w:numId w:val="42"/>
        </w:numPr>
        <w:jc w:val="both"/>
        <w:rPr>
          <w:rFonts w:ascii="Arial" w:hAnsi="Arial" w:cs="Arial"/>
          <w:sz w:val="20"/>
          <w:szCs w:val="20"/>
          <w:lang w:val="pl-PL"/>
        </w:rPr>
      </w:pPr>
      <w:r w:rsidRPr="0008586E">
        <w:rPr>
          <w:rFonts w:ascii="Arial" w:hAnsi="Arial" w:cs="Arial"/>
          <w:sz w:val="20"/>
          <w:szCs w:val="20"/>
          <w:lang w:val="pl-PL"/>
        </w:rPr>
        <w:t>Ocena spełniania przedstawionych powyżej warunków zostanie dokonana wg formuły: spełnia – nie spełnia na podstawie załączonych do oferty wymaganych dokumentów.</w:t>
      </w:r>
    </w:p>
    <w:p w:rsidR="00F74511" w:rsidRPr="0008586E" w:rsidRDefault="00F74511" w:rsidP="00990D2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0" w:name="__RefHeading__48_453298755"/>
      <w:bookmarkStart w:id="31" w:name="__RefHeading__48_230565801"/>
      <w:bookmarkStart w:id="32" w:name="_Toc300056317"/>
      <w:bookmarkStart w:id="33" w:name="_Toc424194564"/>
      <w:bookmarkEnd w:id="30"/>
      <w:bookmarkEnd w:id="31"/>
      <w:r w:rsidRPr="0008586E">
        <w:rPr>
          <w:sz w:val="20"/>
          <w:szCs w:val="20"/>
        </w:rPr>
        <w:t>Wykaz oświadczeń lub dokumentów, jakie mają dostarczyć Wykonawcy w celu potwierdzenia spełniania warunków udziału w postępowaniu.</w:t>
      </w:r>
      <w:bookmarkEnd w:id="32"/>
      <w:bookmarkEnd w:id="33"/>
    </w:p>
    <w:p w:rsidR="00513D1A" w:rsidRPr="0008586E" w:rsidRDefault="00513D1A" w:rsidP="004338B4">
      <w:pPr>
        <w:pStyle w:val="Bezodstpw"/>
        <w:jc w:val="both"/>
        <w:rPr>
          <w:rFonts w:ascii="Arial" w:hAnsi="Arial" w:cs="Arial"/>
          <w:sz w:val="20"/>
          <w:szCs w:val="20"/>
          <w:lang w:val="pl-PL"/>
        </w:rPr>
      </w:pPr>
      <w:r w:rsidRPr="0008586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EE3B01">
        <w:rPr>
          <w:rFonts w:ascii="Arial" w:hAnsi="Arial" w:cs="Arial"/>
          <w:b/>
          <w:sz w:val="20"/>
          <w:szCs w:val="20"/>
          <w:lang w:val="pl-PL"/>
        </w:rPr>
        <w:t>1</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spełnieniu warunków udziału w postępowaniu,</w:t>
      </w:r>
    </w:p>
    <w:p w:rsidR="00513D1A" w:rsidRPr="0008586E" w:rsidRDefault="00513D1A" w:rsidP="004338B4">
      <w:pPr>
        <w:pStyle w:val="Bezodstpw"/>
        <w:numPr>
          <w:ilvl w:val="0"/>
          <w:numId w:val="4"/>
        </w:numPr>
        <w:jc w:val="both"/>
        <w:rPr>
          <w:rFonts w:ascii="Arial" w:hAnsi="Arial" w:cs="Arial"/>
          <w:sz w:val="20"/>
          <w:szCs w:val="20"/>
          <w:lang w:val="pl-PL"/>
        </w:rPr>
      </w:pPr>
      <w:r w:rsidRPr="0008586E">
        <w:rPr>
          <w:rFonts w:ascii="Arial" w:hAnsi="Arial" w:cs="Arial"/>
          <w:b/>
          <w:sz w:val="20"/>
          <w:szCs w:val="20"/>
          <w:lang w:val="pl-PL"/>
        </w:rPr>
        <w:t xml:space="preserve">FORMULARZ NR 2 DOŚWIADCZENIE WYKONAWCY </w:t>
      </w:r>
      <w:r w:rsidRPr="0008586E">
        <w:rPr>
          <w:rFonts w:ascii="Arial" w:hAnsi="Arial" w:cs="Arial"/>
          <w:sz w:val="20"/>
          <w:szCs w:val="20"/>
          <w:lang w:val="pl-PL"/>
        </w:rPr>
        <w:t xml:space="preserve">–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t>
      </w:r>
      <w:r w:rsidRPr="0008586E">
        <w:rPr>
          <w:rFonts w:ascii="Arial" w:hAnsi="Arial" w:cs="Arial"/>
          <w:sz w:val="20"/>
          <w:szCs w:val="20"/>
          <w:lang w:val="pl-PL"/>
        </w:rPr>
        <w:lastRenderedPageBreak/>
        <w:t>w sposób należyty oraz wskazujących, czy zostały wykonane zgodnie z zasadami sztuki budowlanej i prawidłowo ukończone.</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513D1A" w:rsidRPr="0008586E" w:rsidRDefault="00513D1A" w:rsidP="004338B4">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Wykonawca, wykazując spełnienie warunku, o którym mowa w pkt. 8.1.2 SIWZ (z art. 22 ust. 1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polega na wiedzy i doświadczeniu innych podmiotów na zasadach określonych w art. 26 ust. 2b ustawy Zamawiający wymaga przedstawienia informacji, o której mowa powyżej dotyczącej tych podmiotów.</w:t>
      </w:r>
    </w:p>
    <w:p w:rsidR="00990D25" w:rsidRPr="00AA5874" w:rsidRDefault="00990D25" w:rsidP="00990D25">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FORMULARZ NR 3</w:t>
      </w:r>
      <w:r w:rsidR="00E259EC">
        <w:rPr>
          <w:rFonts w:ascii="Arial" w:hAnsi="Arial" w:cs="Arial"/>
          <w:b/>
          <w:sz w:val="20"/>
          <w:szCs w:val="20"/>
          <w:lang w:val="pl-PL"/>
        </w:rPr>
        <w:t xml:space="preserve">a, </w:t>
      </w:r>
      <w:r w:rsidR="0005318B">
        <w:rPr>
          <w:rFonts w:ascii="Arial" w:hAnsi="Arial" w:cs="Arial"/>
          <w:b/>
          <w:sz w:val="20"/>
          <w:szCs w:val="20"/>
          <w:lang w:val="pl-PL"/>
        </w:rPr>
        <w:t>3b</w:t>
      </w:r>
      <w:r w:rsidR="00E259EC">
        <w:rPr>
          <w:rFonts w:ascii="Arial" w:hAnsi="Arial" w:cs="Arial"/>
          <w:b/>
          <w:sz w:val="20"/>
          <w:szCs w:val="20"/>
          <w:lang w:val="pl-PL"/>
        </w:rPr>
        <w:t>, 3c i 3d</w:t>
      </w:r>
      <w:r w:rsidRPr="00AA5874">
        <w:rPr>
          <w:rFonts w:ascii="Arial" w:hAnsi="Arial" w:cs="Arial"/>
          <w:b/>
          <w:sz w:val="20"/>
          <w:szCs w:val="20"/>
          <w:lang w:val="pl-PL"/>
        </w:rPr>
        <w:t xml:space="preserve">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osoby, które będą uczestniczyć w wykonywaniu zamówienia posiadają wymagane uprawnienia</w:t>
      </w:r>
      <w:r w:rsidRPr="00AA5874">
        <w:rPr>
          <w:rFonts w:ascii="Arial" w:hAnsi="Arial" w:cs="Arial"/>
          <w:sz w:val="20"/>
          <w:szCs w:val="20"/>
          <w:lang w:val="pl-PL"/>
        </w:rPr>
        <w:t>.</w:t>
      </w:r>
    </w:p>
    <w:p w:rsidR="00990D25" w:rsidRPr="00990D25" w:rsidRDefault="00990D25" w:rsidP="00990D25">
      <w:pPr>
        <w:pStyle w:val="Bezodstpw"/>
        <w:ind w:left="360"/>
        <w:jc w:val="both"/>
        <w:rPr>
          <w:rFonts w:ascii="Arial" w:hAnsi="Arial" w:cs="Arial"/>
          <w:b/>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513D1A" w:rsidRPr="0008586E" w:rsidRDefault="00513D1A" w:rsidP="004338B4">
      <w:pPr>
        <w:pStyle w:val="Bezodstpw"/>
        <w:numPr>
          <w:ilvl w:val="0"/>
          <w:numId w:val="4"/>
        </w:numPr>
        <w:jc w:val="both"/>
        <w:rPr>
          <w:rFonts w:ascii="Arial" w:hAnsi="Arial" w:cs="Arial"/>
          <w:b/>
          <w:sz w:val="20"/>
          <w:szCs w:val="20"/>
          <w:lang w:val="pl-PL"/>
        </w:rPr>
      </w:pPr>
      <w:r w:rsidRPr="0008586E">
        <w:rPr>
          <w:rFonts w:ascii="Arial" w:hAnsi="Arial" w:cs="Arial"/>
          <w:sz w:val="20"/>
          <w:szCs w:val="20"/>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513D1A" w:rsidRPr="0008586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zakresu</w:t>
      </w:r>
      <w:proofErr w:type="gramEnd"/>
      <w:r w:rsidRPr="0008586E">
        <w:rPr>
          <w:rFonts w:ascii="Arial" w:hAnsi="Arial" w:cs="Arial"/>
          <w:sz w:val="20"/>
          <w:szCs w:val="20"/>
          <w:lang w:val="pl-PL"/>
        </w:rPr>
        <w:t xml:space="preserve"> dostępnych Wykonawcy zasobów innego podmiotu,</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8586E">
        <w:rPr>
          <w:rFonts w:ascii="Arial" w:hAnsi="Arial" w:cs="Arial"/>
          <w:sz w:val="20"/>
          <w:szCs w:val="20"/>
          <w:lang w:val="pl-PL"/>
        </w:rPr>
        <w:t>sposobu</w:t>
      </w:r>
      <w:proofErr w:type="gramEnd"/>
      <w:r w:rsidRPr="0008586E">
        <w:rPr>
          <w:rFonts w:ascii="Arial" w:hAnsi="Arial" w:cs="Arial"/>
          <w:sz w:val="20"/>
          <w:szCs w:val="20"/>
          <w:lang w:val="pl-PL"/>
        </w:rPr>
        <w:t xml:space="preserve"> wykorzystania zasobów innego podmiotu, przez Wykonawcę, przy wykonywaniu </w:t>
      </w:r>
      <w:r w:rsidRPr="000616FE">
        <w:rPr>
          <w:rFonts w:ascii="Arial" w:hAnsi="Arial" w:cs="Arial"/>
          <w:sz w:val="20"/>
          <w:szCs w:val="20"/>
          <w:lang w:val="pl-PL"/>
        </w:rPr>
        <w:t>zamówienia</w:t>
      </w:r>
      <w:r w:rsidR="008D7F9A" w:rsidRPr="000616FE">
        <w:rPr>
          <w:rFonts w:ascii="Arial" w:hAnsi="Arial" w:cs="Arial"/>
          <w:sz w:val="20"/>
          <w:szCs w:val="20"/>
          <w:lang w:val="pl-PL"/>
        </w:rPr>
        <w:t xml:space="preserve"> – w przypadku udostępniania zasobu wiedzy i doświadczenia przez inny podmiot </w:t>
      </w:r>
      <w:r w:rsidR="00490F41" w:rsidRPr="000616FE">
        <w:rPr>
          <w:rFonts w:ascii="Arial" w:hAnsi="Arial" w:cs="Arial"/>
          <w:sz w:val="20"/>
          <w:szCs w:val="20"/>
          <w:lang w:val="pl-PL"/>
        </w:rPr>
        <w:t xml:space="preserve">Wykonawcy ubiegającemu się o zamówienie, </w:t>
      </w:r>
      <w:r w:rsidR="008D7F9A" w:rsidRPr="000616FE">
        <w:rPr>
          <w:rFonts w:ascii="Arial" w:hAnsi="Arial" w:cs="Arial"/>
          <w:sz w:val="20"/>
          <w:szCs w:val="20"/>
          <w:lang w:val="pl-PL"/>
        </w:rPr>
        <w:t>właściwą form</w:t>
      </w:r>
      <w:r w:rsidR="007A7448" w:rsidRPr="000616FE">
        <w:rPr>
          <w:rFonts w:ascii="Arial" w:hAnsi="Arial" w:cs="Arial"/>
          <w:sz w:val="20"/>
          <w:szCs w:val="20"/>
          <w:lang w:val="pl-PL"/>
        </w:rPr>
        <w:t>ą</w:t>
      </w:r>
      <w:r w:rsidR="008D7F9A" w:rsidRPr="000616FE">
        <w:rPr>
          <w:rFonts w:ascii="Arial" w:hAnsi="Arial" w:cs="Arial"/>
          <w:sz w:val="20"/>
          <w:szCs w:val="20"/>
          <w:lang w:val="pl-PL"/>
        </w:rPr>
        <w:t xml:space="preserve"> </w:t>
      </w:r>
      <w:r w:rsidR="002F13EF" w:rsidRPr="000616FE">
        <w:rPr>
          <w:rFonts w:ascii="Arial" w:hAnsi="Arial" w:cs="Arial"/>
          <w:sz w:val="20"/>
          <w:szCs w:val="20"/>
          <w:lang w:val="pl-PL"/>
        </w:rPr>
        <w:t>wykorzystania tego zasobu będzie faktyczny udział podmiotu udostępniającego</w:t>
      </w:r>
      <w:r w:rsidR="0056675C" w:rsidRPr="000616FE">
        <w:rPr>
          <w:rFonts w:ascii="Arial" w:hAnsi="Arial" w:cs="Arial"/>
          <w:sz w:val="20"/>
          <w:szCs w:val="20"/>
          <w:lang w:val="pl-PL"/>
        </w:rPr>
        <w:t xml:space="preserve"> zasób</w:t>
      </w:r>
      <w:r w:rsidR="002F13EF" w:rsidRPr="000616FE">
        <w:rPr>
          <w:rFonts w:ascii="Arial" w:hAnsi="Arial" w:cs="Arial"/>
          <w:sz w:val="20"/>
          <w:szCs w:val="20"/>
          <w:lang w:val="pl-PL"/>
        </w:rPr>
        <w:t xml:space="preserve"> w realizacji </w:t>
      </w:r>
      <w:r w:rsidR="0056675C" w:rsidRPr="000616FE">
        <w:rPr>
          <w:rFonts w:ascii="Arial" w:hAnsi="Arial" w:cs="Arial"/>
          <w:sz w:val="20"/>
          <w:szCs w:val="20"/>
          <w:lang w:val="pl-PL"/>
        </w:rPr>
        <w:t>przedmiotowego zamówienia</w:t>
      </w:r>
      <w:r w:rsidRPr="000616FE">
        <w:rPr>
          <w:rFonts w:ascii="Arial" w:hAnsi="Arial" w:cs="Arial"/>
          <w:sz w:val="20"/>
          <w:szCs w:val="20"/>
          <w:lang w:val="pl-PL"/>
        </w:rPr>
        <w:t>,</w:t>
      </w:r>
    </w:p>
    <w:p w:rsidR="00513D1A" w:rsidRPr="000616FE"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charakteru</w:t>
      </w:r>
      <w:proofErr w:type="gramEnd"/>
      <w:r w:rsidRPr="000616FE">
        <w:rPr>
          <w:rFonts w:ascii="Arial" w:hAnsi="Arial" w:cs="Arial"/>
          <w:sz w:val="20"/>
          <w:szCs w:val="20"/>
          <w:lang w:val="pl-PL"/>
        </w:rPr>
        <w:t xml:space="preserve"> stosunku, jaki będzie łączył Wykonawcę z innym podmiotem,</w:t>
      </w:r>
    </w:p>
    <w:p w:rsidR="00513D1A" w:rsidRDefault="00513D1A" w:rsidP="00324941">
      <w:pPr>
        <w:pStyle w:val="Bezodstpw"/>
        <w:numPr>
          <w:ilvl w:val="0"/>
          <w:numId w:val="32"/>
        </w:numPr>
        <w:jc w:val="both"/>
        <w:rPr>
          <w:rFonts w:ascii="Arial" w:hAnsi="Arial" w:cs="Arial"/>
          <w:sz w:val="20"/>
          <w:szCs w:val="20"/>
          <w:lang w:val="pl-PL"/>
        </w:rPr>
      </w:pPr>
      <w:proofErr w:type="gramStart"/>
      <w:r w:rsidRPr="000616FE">
        <w:rPr>
          <w:rFonts w:ascii="Arial" w:hAnsi="Arial" w:cs="Arial"/>
          <w:sz w:val="20"/>
          <w:szCs w:val="20"/>
          <w:lang w:val="pl-PL"/>
        </w:rPr>
        <w:t>zakresu</w:t>
      </w:r>
      <w:proofErr w:type="gramEnd"/>
      <w:r w:rsidRPr="000616FE">
        <w:rPr>
          <w:rFonts w:ascii="Arial" w:hAnsi="Arial" w:cs="Arial"/>
          <w:sz w:val="20"/>
          <w:szCs w:val="20"/>
          <w:lang w:val="pl-PL"/>
        </w:rPr>
        <w:t xml:space="preserve"> i okresu udziału innego podmi</w:t>
      </w:r>
      <w:r w:rsidR="00364E92">
        <w:rPr>
          <w:rFonts w:ascii="Arial" w:hAnsi="Arial" w:cs="Arial"/>
          <w:sz w:val="20"/>
          <w:szCs w:val="20"/>
          <w:lang w:val="pl-PL"/>
        </w:rPr>
        <w:t>otu przy wykonywaniu zamówienia,</w:t>
      </w:r>
    </w:p>
    <w:p w:rsidR="00364E92" w:rsidRPr="000616FE" w:rsidRDefault="00364E92" w:rsidP="00324941">
      <w:pPr>
        <w:pStyle w:val="Bezodstpw"/>
        <w:numPr>
          <w:ilvl w:val="0"/>
          <w:numId w:val="32"/>
        </w:numPr>
        <w:jc w:val="both"/>
        <w:rPr>
          <w:rFonts w:ascii="Arial" w:hAnsi="Arial" w:cs="Arial"/>
          <w:sz w:val="20"/>
          <w:szCs w:val="20"/>
          <w:lang w:val="pl-PL"/>
        </w:rPr>
      </w:pPr>
      <w:r w:rsidRPr="00364E92">
        <w:rPr>
          <w:rFonts w:ascii="Arial" w:hAnsi="Arial" w:cs="Arial"/>
          <w:sz w:val="20"/>
          <w:szCs w:val="20"/>
          <w:lang w:val="pl-PL"/>
        </w:rPr>
        <w:t xml:space="preserve">oświadczenie podmiotu udostępniającego zasób o solidarnej odpowiedzialności z wykonawcą za szkodę Zamawiającego powstałą wskutek nieudostępnienia tych zasobów, </w:t>
      </w:r>
      <w:proofErr w:type="gramStart"/>
      <w:r w:rsidRPr="00364E92">
        <w:rPr>
          <w:rFonts w:ascii="Arial" w:hAnsi="Arial" w:cs="Arial"/>
          <w:sz w:val="20"/>
          <w:szCs w:val="20"/>
          <w:lang w:val="pl-PL"/>
        </w:rPr>
        <w:t>chyba że</w:t>
      </w:r>
      <w:proofErr w:type="gramEnd"/>
      <w:r w:rsidRPr="00364E92">
        <w:rPr>
          <w:rFonts w:ascii="Arial" w:hAnsi="Arial" w:cs="Arial"/>
          <w:sz w:val="20"/>
          <w:szCs w:val="20"/>
          <w:lang w:val="pl-PL"/>
        </w:rPr>
        <w:t xml:space="preserve"> za nieudostępnienie zasobów nie ponosi winy.</w:t>
      </w:r>
    </w:p>
    <w:p w:rsidR="00513D1A" w:rsidRPr="000616FE" w:rsidRDefault="00513D1A" w:rsidP="004338B4">
      <w:pPr>
        <w:pStyle w:val="Bezodstpw"/>
        <w:ind w:left="360"/>
        <w:jc w:val="both"/>
        <w:rPr>
          <w:rFonts w:ascii="Arial" w:hAnsi="Arial" w:cs="Arial"/>
          <w:b/>
          <w:sz w:val="20"/>
          <w:szCs w:val="20"/>
          <w:u w:val="single"/>
          <w:lang w:val="pl-PL"/>
        </w:rPr>
      </w:pPr>
      <w:r w:rsidRPr="000616FE">
        <w:rPr>
          <w:rFonts w:ascii="Arial" w:hAnsi="Arial" w:cs="Arial"/>
          <w:b/>
          <w:sz w:val="20"/>
          <w:szCs w:val="20"/>
          <w:u w:val="single"/>
          <w:lang w:val="pl-PL"/>
        </w:rPr>
        <w:t xml:space="preserve">Pisemne zobowiązanie należy załączyć w oryginale. </w:t>
      </w:r>
    </w:p>
    <w:p w:rsidR="00022A12" w:rsidRPr="0008586E" w:rsidRDefault="00022A12" w:rsidP="00CA35AC">
      <w:pPr>
        <w:pStyle w:val="Bezodstpw"/>
        <w:jc w:val="both"/>
        <w:rPr>
          <w:rFonts w:ascii="Arial" w:hAnsi="Arial" w:cs="Arial"/>
          <w:b/>
          <w:sz w:val="20"/>
          <w:szCs w:val="20"/>
          <w:u w:val="single"/>
          <w:lang w:val="pl-PL"/>
        </w:rPr>
      </w:pPr>
    </w:p>
    <w:p w:rsidR="00513D1A" w:rsidRPr="0008586E" w:rsidRDefault="00513D1A" w:rsidP="00E244D3">
      <w:pPr>
        <w:pStyle w:val="Nagwek1"/>
        <w:spacing w:line="240" w:lineRule="auto"/>
        <w:jc w:val="both"/>
        <w:rPr>
          <w:sz w:val="20"/>
          <w:szCs w:val="20"/>
        </w:rPr>
      </w:pPr>
      <w:bookmarkStart w:id="34" w:name="_Toc424194565"/>
      <w:r w:rsidRPr="0008586E">
        <w:rPr>
          <w:sz w:val="20"/>
          <w:szCs w:val="20"/>
        </w:rPr>
        <w:t>Wykaz oświadczeń lub dokumentów, jakie mają dostarczyć Wykonawcy w celu wykazania braku podstaw do wykluczenia z postępowania.</w:t>
      </w:r>
      <w:bookmarkEnd w:id="34"/>
    </w:p>
    <w:p w:rsidR="00513D1A" w:rsidRPr="0008586E" w:rsidRDefault="00513D1A" w:rsidP="00324941">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Załącznik Nr </w:t>
      </w:r>
      <w:r w:rsidR="00BC60E0">
        <w:rPr>
          <w:rFonts w:ascii="Arial" w:hAnsi="Arial" w:cs="Arial"/>
          <w:b/>
          <w:sz w:val="20"/>
          <w:szCs w:val="20"/>
          <w:lang w:val="pl-PL"/>
        </w:rPr>
        <w:t>2</w:t>
      </w:r>
      <w:r w:rsidRPr="0008586E">
        <w:rPr>
          <w:rFonts w:ascii="Arial" w:hAnsi="Arial" w:cs="Arial"/>
          <w:b/>
          <w:sz w:val="20"/>
          <w:szCs w:val="20"/>
          <w:lang w:val="pl-PL"/>
        </w:rPr>
        <w:t xml:space="preserve"> do Oferty </w:t>
      </w:r>
      <w:r w:rsidRPr="0008586E">
        <w:rPr>
          <w:rFonts w:ascii="Arial" w:hAnsi="Arial" w:cs="Arial"/>
          <w:sz w:val="20"/>
          <w:szCs w:val="20"/>
          <w:lang w:val="pl-PL"/>
        </w:rPr>
        <w:t>– oświadczenie o braku podstaw do wykluczenia na podstawie art. 24 ust. 1 ustawy</w:t>
      </w:r>
    </w:p>
    <w:p w:rsidR="00513D1A" w:rsidRPr="0008586E" w:rsidRDefault="00513D1A" w:rsidP="00767CFF">
      <w:pPr>
        <w:pStyle w:val="Bezodstpw"/>
        <w:ind w:left="720"/>
        <w:jc w:val="both"/>
        <w:rPr>
          <w:rFonts w:ascii="Arial" w:hAnsi="Arial" w:cs="Arial"/>
          <w:sz w:val="20"/>
          <w:szCs w:val="20"/>
          <w:lang w:val="pl-PL"/>
        </w:rPr>
      </w:pPr>
      <w:r w:rsidRPr="0008586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13D1A" w:rsidRPr="0008586E" w:rsidRDefault="00513D1A" w:rsidP="00324941">
      <w:pPr>
        <w:pStyle w:val="Bezodstpw"/>
        <w:numPr>
          <w:ilvl w:val="0"/>
          <w:numId w:val="41"/>
        </w:numPr>
        <w:jc w:val="both"/>
        <w:rPr>
          <w:rFonts w:ascii="Arial" w:hAnsi="Arial" w:cs="Arial"/>
          <w:sz w:val="20"/>
          <w:szCs w:val="20"/>
          <w:lang w:val="pl-PL"/>
        </w:rPr>
      </w:pPr>
      <w:r w:rsidRPr="0008586E">
        <w:rPr>
          <w:rFonts w:ascii="Arial" w:hAnsi="Arial" w:cs="Arial"/>
          <w:b/>
          <w:sz w:val="20"/>
          <w:szCs w:val="20"/>
          <w:lang w:val="pl-PL"/>
        </w:rPr>
        <w:t xml:space="preserve">Aktualny odpis z właściwego rejestru </w:t>
      </w:r>
      <w:r w:rsidRPr="0008586E">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513D1A" w:rsidRDefault="00513D1A" w:rsidP="00C676C0">
      <w:pPr>
        <w:pStyle w:val="Bezodstpw"/>
        <w:ind w:left="720"/>
        <w:jc w:val="both"/>
        <w:rPr>
          <w:rFonts w:ascii="Arial" w:hAnsi="Arial" w:cs="Arial"/>
          <w:sz w:val="20"/>
          <w:szCs w:val="20"/>
          <w:lang w:val="pl-PL"/>
        </w:rPr>
      </w:pPr>
      <w:r w:rsidRPr="0008586E">
        <w:rPr>
          <w:rFonts w:ascii="Arial" w:hAnsi="Arial" w:cs="Arial"/>
          <w:sz w:val="20"/>
          <w:szCs w:val="20"/>
          <w:lang w:val="pl-PL"/>
        </w:rPr>
        <w:lastRenderedPageBreak/>
        <w:t>(w przypadku wspólnego ubiegania się o udzielenie niniejszego zamówienia przez dwóch lub więcej Wykonawców w ofercie muszą być złożone przedmiotowe dokumenty dla każdego z nich).</w:t>
      </w:r>
    </w:p>
    <w:p w:rsidR="00672FC6" w:rsidRPr="00672FC6" w:rsidRDefault="00513D1A" w:rsidP="00672FC6">
      <w:pPr>
        <w:pStyle w:val="Bezodstpw"/>
        <w:numPr>
          <w:ilvl w:val="0"/>
          <w:numId w:val="43"/>
        </w:numPr>
        <w:jc w:val="both"/>
        <w:rPr>
          <w:rFonts w:ascii="Arial" w:hAnsi="Arial" w:cs="Arial"/>
          <w:sz w:val="20"/>
          <w:szCs w:val="20"/>
          <w:lang w:val="pl-PL"/>
        </w:rPr>
      </w:pPr>
      <w:r w:rsidRPr="0008586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08586E">
        <w:rPr>
          <w:rFonts w:ascii="Arial" w:hAnsi="Arial" w:cs="Arial"/>
          <w:b/>
          <w:sz w:val="20"/>
          <w:szCs w:val="20"/>
          <w:lang w:val="pl-PL"/>
        </w:rPr>
        <w:t xml:space="preserve">Załącznik Nr </w:t>
      </w:r>
      <w:r w:rsidR="00BC60E0">
        <w:rPr>
          <w:rFonts w:ascii="Arial" w:hAnsi="Arial" w:cs="Arial"/>
          <w:b/>
          <w:sz w:val="20"/>
          <w:szCs w:val="20"/>
          <w:lang w:val="pl-PL"/>
        </w:rPr>
        <w:t>3</w:t>
      </w:r>
      <w:r w:rsidRPr="0008586E">
        <w:rPr>
          <w:rFonts w:ascii="Arial" w:hAnsi="Arial" w:cs="Arial"/>
          <w:b/>
          <w:sz w:val="20"/>
          <w:szCs w:val="20"/>
          <w:lang w:val="pl-PL"/>
        </w:rPr>
        <w:t xml:space="preserve"> do Oferty</w:t>
      </w:r>
      <w:r w:rsidRPr="0008586E">
        <w:rPr>
          <w:rFonts w:ascii="Arial" w:hAnsi="Arial" w:cs="Arial"/>
          <w:sz w:val="20"/>
          <w:szCs w:val="20"/>
          <w:lang w:val="pl-PL"/>
        </w:rPr>
        <w:t xml:space="preserve"> Informacja Wykonawcy o przynależności do grupy kapitałowej</w:t>
      </w:r>
      <w:r w:rsidR="00672FC6">
        <w:rPr>
          <w:rFonts w:ascii="Arial" w:hAnsi="Arial" w:cs="Arial"/>
          <w:sz w:val="20"/>
          <w:szCs w:val="20"/>
          <w:lang w:val="pl-PL"/>
        </w:rPr>
        <w:t xml:space="preserve"> </w:t>
      </w:r>
      <w:r w:rsidR="00672FC6" w:rsidRPr="00672FC6">
        <w:rPr>
          <w:rFonts w:ascii="Arial" w:hAnsi="Arial" w:cs="Arial"/>
          <w:sz w:val="20"/>
          <w:szCs w:val="20"/>
          <w:lang w:val="pl-PL"/>
        </w:rPr>
        <w:t>(w przypadku wspólnego ubiegania się o udzielenie niniejszego zamówienia prze</w:t>
      </w:r>
      <w:r w:rsidR="00672FC6">
        <w:rPr>
          <w:rFonts w:ascii="Arial" w:hAnsi="Arial" w:cs="Arial"/>
          <w:sz w:val="20"/>
          <w:szCs w:val="20"/>
          <w:lang w:val="pl-PL"/>
        </w:rPr>
        <w:t>z dwóch lub więcej Wykonawców w </w:t>
      </w:r>
      <w:r w:rsidR="00672FC6" w:rsidRPr="00672FC6">
        <w:rPr>
          <w:rFonts w:ascii="Arial" w:hAnsi="Arial" w:cs="Arial"/>
          <w:sz w:val="20"/>
          <w:szCs w:val="20"/>
          <w:lang w:val="pl-PL"/>
        </w:rPr>
        <w:t>ofercie muszą być złożone przedmiotowe dokumenty dla każdego z nich),</w:t>
      </w:r>
    </w:p>
    <w:p w:rsidR="00513D1A" w:rsidRDefault="00513D1A" w:rsidP="008F308E">
      <w:pPr>
        <w:pStyle w:val="Bezodstpw"/>
        <w:ind w:left="360"/>
        <w:jc w:val="both"/>
        <w:rPr>
          <w:rFonts w:ascii="Arial" w:hAnsi="Arial" w:cs="Arial"/>
          <w:sz w:val="20"/>
          <w:szCs w:val="20"/>
          <w:lang w:val="pl-PL"/>
        </w:rPr>
      </w:pPr>
      <w:r w:rsidRPr="0008586E">
        <w:rPr>
          <w:rFonts w:ascii="Arial" w:hAnsi="Arial" w:cs="Arial"/>
          <w:b/>
          <w:sz w:val="20"/>
          <w:szCs w:val="20"/>
          <w:lang w:val="pl-PL"/>
        </w:rPr>
        <w:t xml:space="preserve">UWAGA! </w:t>
      </w:r>
      <w:r w:rsidRPr="0008586E">
        <w:rPr>
          <w:rFonts w:ascii="Arial" w:hAnsi="Arial" w:cs="Arial"/>
          <w:sz w:val="20"/>
          <w:szCs w:val="20"/>
          <w:lang w:val="pl-PL"/>
        </w:rPr>
        <w:t xml:space="preserve">W zależności od stanu faktycznego Wykonawca dokonuje odpowiednich skreśleń na Załączniku Nr </w:t>
      </w:r>
      <w:r w:rsidR="00BC60E0">
        <w:rPr>
          <w:rFonts w:ascii="Arial" w:hAnsi="Arial" w:cs="Arial"/>
          <w:sz w:val="20"/>
          <w:szCs w:val="20"/>
          <w:lang w:val="pl-PL"/>
        </w:rPr>
        <w:t>3</w:t>
      </w:r>
      <w:r w:rsidRPr="0008586E">
        <w:rPr>
          <w:rFonts w:ascii="Arial" w:hAnsi="Arial" w:cs="Arial"/>
          <w:sz w:val="20"/>
          <w:szCs w:val="20"/>
          <w:lang w:val="pl-PL"/>
        </w:rPr>
        <w:t xml:space="preserve"> do Oferty.</w:t>
      </w:r>
    </w:p>
    <w:p w:rsidR="00927F16" w:rsidRDefault="00927F16" w:rsidP="008F308E">
      <w:pPr>
        <w:pStyle w:val="Bezodstpw"/>
        <w:ind w:left="360"/>
        <w:jc w:val="both"/>
        <w:rPr>
          <w:rFonts w:ascii="Arial" w:hAnsi="Arial" w:cs="Arial"/>
          <w:sz w:val="20"/>
          <w:szCs w:val="20"/>
          <w:lang w:val="pl-PL"/>
        </w:rPr>
      </w:pPr>
      <w:r w:rsidRPr="009814B3">
        <w:rPr>
          <w:rFonts w:ascii="Arial" w:hAnsi="Arial" w:cs="Arial"/>
          <w:b/>
          <w:sz w:val="20"/>
          <w:szCs w:val="20"/>
          <w:lang w:val="pl-PL"/>
        </w:rPr>
        <w:t xml:space="preserve">UWAGA! </w:t>
      </w:r>
      <w:r w:rsidRPr="009814B3">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927F16" w:rsidRPr="0008586E" w:rsidRDefault="00927F16" w:rsidP="00927F16">
      <w:pPr>
        <w:pStyle w:val="Bezodstpw"/>
        <w:numPr>
          <w:ilvl w:val="0"/>
          <w:numId w:val="43"/>
        </w:numPr>
        <w:jc w:val="both"/>
        <w:rPr>
          <w:rFonts w:ascii="Arial" w:hAnsi="Arial" w:cs="Arial"/>
          <w:sz w:val="20"/>
          <w:szCs w:val="20"/>
          <w:lang w:val="pl-PL"/>
        </w:rPr>
      </w:pPr>
      <w:r w:rsidRPr="009814B3">
        <w:rPr>
          <w:rFonts w:ascii="Arial" w:hAnsi="Arial" w:cs="Arial"/>
          <w:sz w:val="20"/>
          <w:szCs w:val="20"/>
          <w:lang w:val="pl-PL"/>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513D1A" w:rsidRPr="0008586E" w:rsidRDefault="00513D1A" w:rsidP="00A86D49">
      <w:pPr>
        <w:pStyle w:val="Bezodstpw"/>
        <w:ind w:left="360"/>
        <w:jc w:val="both"/>
        <w:rPr>
          <w:rFonts w:ascii="Arial" w:hAnsi="Arial" w:cs="Arial"/>
          <w:sz w:val="20"/>
          <w:szCs w:val="20"/>
          <w:lang w:val="pl-PL"/>
        </w:rPr>
      </w:pPr>
    </w:p>
    <w:p w:rsidR="00513D1A" w:rsidRPr="0008586E" w:rsidRDefault="00513D1A" w:rsidP="00A86D49">
      <w:pPr>
        <w:pStyle w:val="Nagwek1"/>
        <w:spacing w:line="240" w:lineRule="auto"/>
        <w:jc w:val="both"/>
        <w:rPr>
          <w:sz w:val="20"/>
          <w:szCs w:val="20"/>
        </w:rPr>
      </w:pPr>
      <w:bookmarkStart w:id="35" w:name="_Toc424194566"/>
      <w:r w:rsidRPr="0008586E">
        <w:rPr>
          <w:sz w:val="20"/>
          <w:szCs w:val="20"/>
        </w:rPr>
        <w:t>Wykaz oświadczeń lub dokumentów, jakie mają dostarczyć Wykonawcy mający siedzibę lub miejsce zamieszkania poza terytorium Rzeczypospolitej Polskiej.</w:t>
      </w:r>
      <w:bookmarkEnd w:id="35"/>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Jeżeli Wykonawca ma siedzibę lub miejsce zamieszkania poza terytorium Rzeczypospolitej Polskiej, zamiast dokumentów, o których mowa </w:t>
      </w:r>
      <w:proofErr w:type="gramStart"/>
      <w:r w:rsidRPr="001101C7">
        <w:rPr>
          <w:rFonts w:ascii="Arial" w:hAnsi="Arial" w:cs="Arial"/>
          <w:sz w:val="20"/>
          <w:szCs w:val="20"/>
          <w:lang w:val="pl-PL"/>
        </w:rPr>
        <w:t>powyżej w pkt</w:t>
      </w:r>
      <w:proofErr w:type="gramEnd"/>
      <w:r w:rsidRPr="001101C7">
        <w:rPr>
          <w:rFonts w:ascii="Arial" w:hAnsi="Arial" w:cs="Arial"/>
          <w:sz w:val="20"/>
          <w:szCs w:val="20"/>
          <w:lang w:val="pl-PL"/>
        </w:rPr>
        <w:t xml:space="preserve">.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1101C7">
        <w:rPr>
          <w:rFonts w:ascii="Arial" w:hAnsi="Arial" w:cs="Arial"/>
          <w:sz w:val="20"/>
          <w:szCs w:val="20"/>
          <w:lang w:val="pl-PL"/>
        </w:rPr>
        <w:t>poz</w:t>
      </w:r>
      <w:proofErr w:type="gramEnd"/>
      <w:r w:rsidRPr="001101C7">
        <w:rPr>
          <w:rFonts w:ascii="Arial" w:hAnsi="Arial" w:cs="Arial"/>
          <w:sz w:val="20"/>
          <w:szCs w:val="20"/>
          <w:lang w:val="pl-PL"/>
        </w:rPr>
        <w:t>.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0D60C9" w:rsidRPr="001101C7"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0D60C9" w:rsidRPr="001101C7" w:rsidRDefault="000D60C9" w:rsidP="000D60C9">
      <w:pPr>
        <w:pStyle w:val="Bezodstpw"/>
        <w:numPr>
          <w:ilvl w:val="0"/>
          <w:numId w:val="44"/>
        </w:numPr>
        <w:jc w:val="both"/>
        <w:rPr>
          <w:rFonts w:ascii="Arial" w:hAnsi="Arial" w:cs="Arial"/>
          <w:sz w:val="20"/>
          <w:szCs w:val="20"/>
          <w:lang w:val="pl-PL"/>
        </w:rPr>
      </w:pPr>
      <w:r w:rsidRPr="001101C7">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DB0C74" w:rsidRPr="00DB0C74" w:rsidRDefault="000D60C9" w:rsidP="000D60C9">
      <w:pPr>
        <w:pStyle w:val="Bezodstpw"/>
        <w:ind w:left="360"/>
        <w:jc w:val="both"/>
        <w:rPr>
          <w:rFonts w:ascii="Arial" w:hAnsi="Arial" w:cs="Arial"/>
          <w:sz w:val="20"/>
          <w:szCs w:val="20"/>
          <w:lang w:val="pl-PL"/>
        </w:rPr>
      </w:pPr>
      <w:r w:rsidRPr="001101C7">
        <w:rPr>
          <w:rFonts w:ascii="Arial" w:hAnsi="Arial" w:cs="Arial"/>
          <w:sz w:val="20"/>
          <w:szCs w:val="20"/>
          <w:lang w:val="pl-PL"/>
        </w:rPr>
        <w:t>Dokument musi być wystawiony w terminach, o których mowa powyżej w pkt. 11.1 SIWZ.</w:t>
      </w:r>
      <w:r w:rsidR="00DB0C74" w:rsidRPr="00DB0C74">
        <w:rPr>
          <w:rFonts w:ascii="Arial" w:hAnsi="Arial" w:cs="Arial"/>
          <w:sz w:val="20"/>
          <w:szCs w:val="20"/>
          <w:lang w:val="pl-PL"/>
        </w:rPr>
        <w:t> </w:t>
      </w:r>
    </w:p>
    <w:p w:rsidR="00DB0C74" w:rsidRPr="00DB0C74" w:rsidRDefault="00DB0C74" w:rsidP="00DB0C74">
      <w:pPr>
        <w:pStyle w:val="Bezodstpw"/>
        <w:numPr>
          <w:ilvl w:val="0"/>
          <w:numId w:val="44"/>
        </w:numPr>
        <w:jc w:val="both"/>
        <w:rPr>
          <w:rFonts w:ascii="Arial" w:hAnsi="Arial" w:cs="Arial"/>
          <w:sz w:val="20"/>
          <w:szCs w:val="20"/>
          <w:lang w:val="pl-PL"/>
        </w:rPr>
      </w:pPr>
      <w:r w:rsidRPr="00DB0C74">
        <w:rPr>
          <w:rFonts w:ascii="Arial" w:hAnsi="Arial" w:cs="Arial"/>
          <w:sz w:val="20"/>
          <w:szCs w:val="20"/>
          <w:lang w:val="pl-PL"/>
        </w:rPr>
        <w:t xml:space="preserve">W przypadku </w:t>
      </w:r>
      <w:r w:rsidR="009F1D74" w:rsidRPr="00DB0C74">
        <w:rPr>
          <w:rFonts w:ascii="Arial" w:hAnsi="Arial" w:cs="Arial"/>
          <w:sz w:val="20"/>
          <w:szCs w:val="20"/>
          <w:lang w:val="pl-PL"/>
        </w:rPr>
        <w:t>wątpliwości, co</w:t>
      </w:r>
      <w:r w:rsidRPr="00DB0C74">
        <w:rPr>
          <w:rFonts w:ascii="Arial" w:hAnsi="Arial" w:cs="Arial"/>
          <w:sz w:val="20"/>
          <w:szCs w:val="20"/>
          <w:lang w:val="pl-PL"/>
        </w:rPr>
        <w:t xml:space="preserve"> do treści dokumentu złożonego przez Wykonawcę mającego siedzibę lub miejsce zamieszkania poza terytorium Rzeczypospolitej Polskiej, Zamawiający może zwrócić się do właściwych organów odpowiednio </w:t>
      </w:r>
      <w:r w:rsidR="000D60C9">
        <w:rPr>
          <w:rFonts w:ascii="Arial" w:hAnsi="Arial" w:cs="Arial"/>
          <w:sz w:val="20"/>
          <w:szCs w:val="20"/>
          <w:lang w:val="pl-PL"/>
        </w:rPr>
        <w:t xml:space="preserve">w </w:t>
      </w:r>
      <w:r w:rsidRPr="00DB0C74">
        <w:rPr>
          <w:rFonts w:ascii="Arial" w:hAnsi="Arial" w:cs="Arial"/>
          <w:sz w:val="20"/>
          <w:szCs w:val="20"/>
          <w:lang w:val="pl-PL"/>
        </w:rPr>
        <w:t>kraju miejsca zamieszkania osoby lub kraju, w którym Wykonawca ma siedzibę lub miejsce zamieszkania, z wnioskiem o udzielenie niezbędnych informacji dotyczących przedłożonego dokumentu. </w:t>
      </w:r>
    </w:p>
    <w:p w:rsidR="009F1D74" w:rsidRPr="0008586E" w:rsidRDefault="009F1D74" w:rsidP="00E162CB">
      <w:pPr>
        <w:pStyle w:val="Bezodstpw"/>
        <w:jc w:val="both"/>
        <w:rPr>
          <w:rFonts w:ascii="Arial" w:hAnsi="Arial" w:cs="Arial"/>
          <w:sz w:val="20"/>
          <w:szCs w:val="20"/>
          <w:lang w:val="pl-PL"/>
        </w:rPr>
      </w:pPr>
    </w:p>
    <w:p w:rsidR="00513D1A" w:rsidRPr="0008586E" w:rsidRDefault="00513D1A" w:rsidP="00A46355">
      <w:pPr>
        <w:pStyle w:val="Nagwek1"/>
        <w:spacing w:line="240" w:lineRule="auto"/>
        <w:jc w:val="both"/>
        <w:rPr>
          <w:sz w:val="20"/>
          <w:szCs w:val="20"/>
        </w:rPr>
      </w:pPr>
      <w:bookmarkStart w:id="36" w:name="_Toc424194567"/>
      <w:r w:rsidRPr="0008586E">
        <w:rPr>
          <w:sz w:val="20"/>
          <w:szCs w:val="20"/>
        </w:rPr>
        <w:t>Forma składanych dokumentów.</w:t>
      </w:r>
      <w:bookmarkEnd w:id="36"/>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Wszystkie dokumenty wymienione w punktach 9-11 SIWZ Wykonawca składa w formie oryginału lub kopii poświadczonej za zgodność z oryginałem przez Wykonawcę.</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t>Dokumenty sporządzone w języku obcym są składane wraz z tłumaczeniem na język polski.</w:t>
      </w:r>
    </w:p>
    <w:p w:rsidR="00513D1A" w:rsidRPr="0008586E" w:rsidRDefault="00513D1A" w:rsidP="00324941">
      <w:pPr>
        <w:pStyle w:val="Bezodstpw"/>
        <w:numPr>
          <w:ilvl w:val="0"/>
          <w:numId w:val="45"/>
        </w:numPr>
        <w:jc w:val="both"/>
        <w:rPr>
          <w:rFonts w:ascii="Arial" w:hAnsi="Arial" w:cs="Arial"/>
          <w:sz w:val="20"/>
          <w:szCs w:val="20"/>
          <w:lang w:val="pl-PL"/>
        </w:rPr>
      </w:pPr>
      <w:r w:rsidRPr="0008586E">
        <w:rPr>
          <w:rFonts w:ascii="Arial" w:hAnsi="Arial" w:cs="Arial"/>
          <w:sz w:val="20"/>
          <w:szCs w:val="20"/>
          <w:lang w:val="pl-PL"/>
        </w:rPr>
        <w:lastRenderedPageBreak/>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513D1A" w:rsidRPr="0008586E" w:rsidRDefault="00513D1A" w:rsidP="002F739C">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37" w:name="__RefHeading__50_453298755"/>
      <w:bookmarkStart w:id="38" w:name="__RefHeading__50_230565801"/>
      <w:bookmarkStart w:id="39" w:name="_Toc300056318"/>
      <w:bookmarkStart w:id="40" w:name="_Toc424194568"/>
      <w:bookmarkEnd w:id="37"/>
      <w:bookmarkEnd w:id="38"/>
      <w:r w:rsidRPr="0008586E">
        <w:rPr>
          <w:sz w:val="20"/>
          <w:szCs w:val="20"/>
        </w:rPr>
        <w:t>Wykonawcy wspólnie ubiegający się o udzielenie zamówienia.</w:t>
      </w:r>
      <w:bookmarkEnd w:id="39"/>
      <w:bookmarkEnd w:id="40"/>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C447E1" w:rsidRPr="0004416F" w:rsidRDefault="00772EC3" w:rsidP="0007421E">
      <w:pPr>
        <w:pStyle w:val="Bezodstpw"/>
        <w:numPr>
          <w:ilvl w:val="0"/>
          <w:numId w:val="5"/>
        </w:numPr>
        <w:jc w:val="both"/>
        <w:rPr>
          <w:rFonts w:ascii="Arial" w:hAnsi="Arial" w:cs="Arial"/>
          <w:sz w:val="20"/>
          <w:szCs w:val="20"/>
          <w:lang w:val="pl-PL"/>
        </w:rPr>
      </w:pPr>
      <w:r w:rsidRPr="0004416F">
        <w:rPr>
          <w:rFonts w:ascii="Arial" w:hAnsi="Arial" w:cs="Arial"/>
          <w:sz w:val="20"/>
          <w:szCs w:val="20"/>
          <w:lang w:val="pl-PL"/>
        </w:rPr>
        <w:t>Spełnieni</w:t>
      </w:r>
      <w:r w:rsidR="00D27F8D" w:rsidRPr="0004416F">
        <w:rPr>
          <w:rFonts w:ascii="Arial" w:hAnsi="Arial" w:cs="Arial"/>
          <w:sz w:val="20"/>
          <w:szCs w:val="20"/>
          <w:lang w:val="pl-PL"/>
        </w:rPr>
        <w:t xml:space="preserve">e </w:t>
      </w:r>
      <w:r w:rsidRPr="0004416F">
        <w:rPr>
          <w:rFonts w:ascii="Arial" w:hAnsi="Arial" w:cs="Arial"/>
          <w:sz w:val="20"/>
          <w:szCs w:val="20"/>
          <w:lang w:val="pl-PL"/>
        </w:rPr>
        <w:t>w</w:t>
      </w:r>
      <w:r w:rsidR="0056121C" w:rsidRPr="0004416F">
        <w:rPr>
          <w:rFonts w:ascii="Arial" w:hAnsi="Arial" w:cs="Arial"/>
          <w:sz w:val="20"/>
          <w:szCs w:val="20"/>
          <w:lang w:val="pl-PL"/>
        </w:rPr>
        <w:t>arun</w:t>
      </w:r>
      <w:r w:rsidRPr="0004416F">
        <w:rPr>
          <w:rFonts w:ascii="Arial" w:hAnsi="Arial" w:cs="Arial"/>
          <w:sz w:val="20"/>
          <w:szCs w:val="20"/>
          <w:lang w:val="pl-PL"/>
        </w:rPr>
        <w:t>ku</w:t>
      </w:r>
      <w:r w:rsidR="0056121C" w:rsidRPr="0004416F">
        <w:rPr>
          <w:rFonts w:ascii="Arial" w:hAnsi="Arial" w:cs="Arial"/>
          <w:sz w:val="20"/>
          <w:szCs w:val="20"/>
          <w:lang w:val="pl-PL"/>
        </w:rPr>
        <w:t xml:space="preserve"> wiedzy i doświadczenia </w:t>
      </w:r>
      <w:r w:rsidR="0069351D" w:rsidRPr="0004416F">
        <w:rPr>
          <w:rFonts w:ascii="Arial" w:hAnsi="Arial" w:cs="Arial"/>
          <w:sz w:val="20"/>
          <w:szCs w:val="20"/>
          <w:lang w:val="pl-PL"/>
        </w:rPr>
        <w:t xml:space="preserve">w przypadku konsorcjum musi </w:t>
      </w:r>
      <w:r w:rsidR="00190406" w:rsidRPr="0004416F">
        <w:rPr>
          <w:rFonts w:ascii="Arial" w:hAnsi="Arial" w:cs="Arial"/>
          <w:sz w:val="20"/>
          <w:szCs w:val="20"/>
          <w:lang w:val="pl-PL"/>
        </w:rPr>
        <w:t>wykazać Lider lub Konsorcjant chyba, że</w:t>
      </w:r>
      <w:r w:rsidRPr="0004416F">
        <w:rPr>
          <w:rFonts w:ascii="Arial" w:hAnsi="Arial" w:cs="Arial"/>
          <w:sz w:val="20"/>
          <w:szCs w:val="20"/>
          <w:lang w:val="pl-PL"/>
        </w:rPr>
        <w:t xml:space="preserve"> Zamawiający </w:t>
      </w:r>
      <w:r w:rsidR="00190406" w:rsidRPr="0004416F">
        <w:rPr>
          <w:rFonts w:ascii="Arial" w:hAnsi="Arial" w:cs="Arial"/>
          <w:sz w:val="20"/>
          <w:szCs w:val="20"/>
          <w:lang w:val="pl-PL"/>
        </w:rPr>
        <w:t>w warunku określił wymagania dla różn</w:t>
      </w:r>
      <w:r w:rsidR="00B84367">
        <w:rPr>
          <w:rFonts w:ascii="Arial" w:hAnsi="Arial" w:cs="Arial"/>
          <w:sz w:val="20"/>
          <w:szCs w:val="20"/>
          <w:lang w:val="pl-PL"/>
        </w:rPr>
        <w:t>ych</w:t>
      </w:r>
      <w:r w:rsidR="00190406" w:rsidRPr="0004416F">
        <w:rPr>
          <w:rFonts w:ascii="Arial" w:hAnsi="Arial" w:cs="Arial"/>
          <w:sz w:val="20"/>
          <w:szCs w:val="20"/>
          <w:lang w:val="pl-PL"/>
        </w:rPr>
        <w:t xml:space="preserve"> </w:t>
      </w:r>
      <w:r w:rsidR="00290D38" w:rsidRPr="0004416F">
        <w:rPr>
          <w:rFonts w:ascii="Arial" w:hAnsi="Arial" w:cs="Arial"/>
          <w:sz w:val="20"/>
          <w:szCs w:val="20"/>
          <w:lang w:val="pl-PL"/>
        </w:rPr>
        <w:t>grup/rodzaj</w:t>
      </w:r>
      <w:r w:rsidR="00B84367">
        <w:rPr>
          <w:rFonts w:ascii="Arial" w:hAnsi="Arial" w:cs="Arial"/>
          <w:sz w:val="20"/>
          <w:szCs w:val="20"/>
          <w:lang w:val="pl-PL"/>
        </w:rPr>
        <w:t>ów</w:t>
      </w:r>
      <w:r w:rsidR="00190406" w:rsidRPr="0004416F">
        <w:rPr>
          <w:rFonts w:ascii="Arial" w:hAnsi="Arial" w:cs="Arial"/>
          <w:sz w:val="20"/>
          <w:szCs w:val="20"/>
          <w:lang w:val="pl-PL"/>
        </w:rPr>
        <w:t xml:space="preserve"> robót</w:t>
      </w:r>
      <w:r w:rsidR="006B6913" w:rsidRPr="0004416F">
        <w:rPr>
          <w:rFonts w:ascii="Arial" w:hAnsi="Arial" w:cs="Arial"/>
          <w:sz w:val="20"/>
          <w:szCs w:val="20"/>
          <w:lang w:val="pl-PL"/>
        </w:rPr>
        <w:t xml:space="preserve"> budowlanych</w:t>
      </w:r>
      <w:r w:rsidR="00190406" w:rsidRPr="0004416F">
        <w:rPr>
          <w:rFonts w:ascii="Arial" w:hAnsi="Arial" w:cs="Arial"/>
          <w:sz w:val="20"/>
          <w:szCs w:val="20"/>
          <w:lang w:val="pl-PL"/>
        </w:rPr>
        <w:t>, usług lub dostaw</w:t>
      </w:r>
      <w:r w:rsidR="00E06CD4" w:rsidRPr="0004416F">
        <w:rPr>
          <w:rFonts w:ascii="Arial" w:hAnsi="Arial" w:cs="Arial"/>
          <w:sz w:val="20"/>
          <w:szCs w:val="20"/>
          <w:lang w:val="pl-PL"/>
        </w:rPr>
        <w:t xml:space="preserve"> wówczas </w:t>
      </w:r>
      <w:r w:rsidR="00290D38" w:rsidRPr="0004416F">
        <w:rPr>
          <w:rFonts w:ascii="Arial" w:hAnsi="Arial" w:cs="Arial"/>
          <w:sz w:val="20"/>
          <w:szCs w:val="20"/>
          <w:lang w:val="pl-PL"/>
        </w:rPr>
        <w:t xml:space="preserve">mogą wykazać spełnienie warunku łącznie – przy założeniu, że każdy z nich wykaże się wiedzą i doświadczeniem dla danej grupy/rodzaju </w:t>
      </w:r>
      <w:r w:rsidR="006B6913" w:rsidRPr="0004416F">
        <w:rPr>
          <w:rFonts w:ascii="Arial" w:hAnsi="Arial" w:cs="Arial"/>
          <w:sz w:val="20"/>
          <w:szCs w:val="20"/>
          <w:lang w:val="pl-PL"/>
        </w:rPr>
        <w:t>robót budowlanych, usług lub dostaw</w:t>
      </w:r>
      <w:r w:rsidR="00190406" w:rsidRPr="0004416F">
        <w:rPr>
          <w:rFonts w:ascii="Arial" w:hAnsi="Arial" w:cs="Arial"/>
          <w:sz w:val="20"/>
          <w:szCs w:val="20"/>
          <w:lang w:val="pl-PL"/>
        </w:rPr>
        <w:t>.</w:t>
      </w:r>
      <w:r w:rsidR="006B6913" w:rsidRPr="0004416F">
        <w:rPr>
          <w:rFonts w:ascii="Arial" w:hAnsi="Arial" w:cs="Arial"/>
          <w:sz w:val="20"/>
          <w:szCs w:val="20"/>
          <w:lang w:val="pl-PL"/>
        </w:rPr>
        <w:t xml:space="preserve"> Warun</w:t>
      </w:r>
      <w:r w:rsidR="00D27F8D" w:rsidRPr="0004416F">
        <w:rPr>
          <w:rFonts w:ascii="Arial" w:hAnsi="Arial" w:cs="Arial"/>
          <w:sz w:val="20"/>
          <w:szCs w:val="20"/>
          <w:lang w:val="pl-PL"/>
        </w:rPr>
        <w:t>ki</w:t>
      </w:r>
      <w:r w:rsidR="006B6913" w:rsidRPr="0004416F">
        <w:rPr>
          <w:rFonts w:ascii="Arial" w:hAnsi="Arial" w:cs="Arial"/>
          <w:sz w:val="20"/>
          <w:szCs w:val="20"/>
          <w:lang w:val="pl-PL"/>
        </w:rPr>
        <w:t xml:space="preserve"> dotycząc</w:t>
      </w:r>
      <w:r w:rsidR="00D27F8D" w:rsidRPr="0004416F">
        <w:rPr>
          <w:rFonts w:ascii="Arial" w:hAnsi="Arial" w:cs="Arial"/>
          <w:sz w:val="20"/>
          <w:szCs w:val="20"/>
          <w:lang w:val="pl-PL"/>
        </w:rPr>
        <w:t>e</w:t>
      </w:r>
      <w:r w:rsidR="006B6913" w:rsidRPr="0004416F">
        <w:rPr>
          <w:rFonts w:ascii="Arial" w:hAnsi="Arial" w:cs="Arial"/>
          <w:sz w:val="20"/>
          <w:szCs w:val="20"/>
          <w:lang w:val="pl-PL"/>
        </w:rPr>
        <w:t xml:space="preserve"> </w:t>
      </w:r>
      <w:r w:rsidR="00C93CFB" w:rsidRPr="0004416F">
        <w:rPr>
          <w:rFonts w:ascii="Arial" w:hAnsi="Arial" w:cs="Arial"/>
          <w:sz w:val="20"/>
          <w:szCs w:val="20"/>
          <w:lang w:val="pl-PL"/>
        </w:rPr>
        <w:t xml:space="preserve">dysponowania </w:t>
      </w:r>
      <w:r w:rsidR="00180870" w:rsidRPr="0004416F">
        <w:rPr>
          <w:rFonts w:ascii="Arial" w:hAnsi="Arial" w:cs="Arial"/>
          <w:sz w:val="20"/>
          <w:szCs w:val="20"/>
          <w:lang w:val="pl-PL"/>
        </w:rPr>
        <w:t>odpowiednim potencjałem technicznym oraz osobami zdolnymi do wykonania zamówienia</w:t>
      </w:r>
      <w:r w:rsidR="00D27F8D" w:rsidRPr="0004416F">
        <w:rPr>
          <w:rFonts w:ascii="Arial" w:hAnsi="Arial" w:cs="Arial"/>
          <w:sz w:val="20"/>
          <w:szCs w:val="20"/>
          <w:lang w:val="pl-PL"/>
        </w:rPr>
        <w:t>, a także sytuacji ekonomiczn</w:t>
      </w:r>
      <w:r w:rsidR="00354E1D">
        <w:rPr>
          <w:rFonts w:ascii="Arial" w:hAnsi="Arial" w:cs="Arial"/>
          <w:sz w:val="20"/>
          <w:szCs w:val="20"/>
          <w:lang w:val="pl-PL"/>
        </w:rPr>
        <w:t>ej i </w:t>
      </w:r>
      <w:r w:rsidR="00D27F8D" w:rsidRPr="0004416F">
        <w:rPr>
          <w:rFonts w:ascii="Arial" w:hAnsi="Arial" w:cs="Arial"/>
          <w:sz w:val="20"/>
          <w:szCs w:val="20"/>
          <w:lang w:val="pl-PL"/>
        </w:rPr>
        <w:t>finansowej</w:t>
      </w:r>
      <w:r w:rsidR="00180870" w:rsidRPr="0004416F">
        <w:rPr>
          <w:rFonts w:ascii="Arial" w:hAnsi="Arial" w:cs="Arial"/>
          <w:sz w:val="20"/>
          <w:szCs w:val="20"/>
          <w:lang w:val="pl-PL"/>
        </w:rPr>
        <w:t xml:space="preserve"> Partnerzy Konsorcjum mogą spełniać łącznie.</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513D1A" w:rsidRPr="0008586E" w:rsidRDefault="00513D1A" w:rsidP="0007421E">
      <w:pPr>
        <w:pStyle w:val="Bezodstpw"/>
        <w:numPr>
          <w:ilvl w:val="0"/>
          <w:numId w:val="5"/>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513D1A" w:rsidRPr="0008586E" w:rsidRDefault="00513D1A" w:rsidP="0007421E">
      <w:pPr>
        <w:pStyle w:val="Bezodstpw"/>
        <w:ind w:left="360"/>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41" w:name="__RefHeading__52_453298755"/>
      <w:bookmarkStart w:id="42" w:name="__RefHeading__52_230565801"/>
      <w:bookmarkStart w:id="43" w:name="_Toc300056319"/>
      <w:bookmarkStart w:id="44" w:name="_Toc424194569"/>
      <w:bookmarkEnd w:id="41"/>
      <w:bookmarkEnd w:id="42"/>
      <w:r w:rsidRPr="0008586E">
        <w:rPr>
          <w:sz w:val="20"/>
          <w:szCs w:val="20"/>
        </w:rPr>
        <w:t>Sposób porozumiewania się Zamawiającego z Wykonawcami oraz przekazywania oświadczeń i dokumentów, osoby uprawnione do porozumiewania się z Wykonawcami.</w:t>
      </w:r>
      <w:bookmarkEnd w:id="43"/>
      <w:bookmarkEnd w:id="44"/>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xml:space="preserve">, awaria </w:t>
      </w:r>
      <w:proofErr w:type="spellStart"/>
      <w:r w:rsidRPr="0008586E">
        <w:rPr>
          <w:rFonts w:ascii="Arial" w:hAnsi="Arial" w:cs="Arial"/>
          <w:sz w:val="20"/>
          <w:szCs w:val="20"/>
          <w:lang w:val="pl-PL"/>
        </w:rPr>
        <w:t>faxu</w:t>
      </w:r>
      <w:proofErr w:type="spellEnd"/>
      <w:r w:rsidRPr="0008586E">
        <w:rPr>
          <w:rFonts w:ascii="Arial" w:hAnsi="Arial" w:cs="Arial"/>
          <w:sz w:val="20"/>
          <w:szCs w:val="20"/>
          <w:lang w:val="pl-PL"/>
        </w:rPr>
        <w:t>) Zamawiający dopuszcza drogę elektroniczną po uzgodnieniu telefonicznym.</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513D1A" w:rsidRPr="0008586E" w:rsidRDefault="00513D1A" w:rsidP="00955A97">
      <w:pPr>
        <w:pStyle w:val="Bezodstpw"/>
        <w:numPr>
          <w:ilvl w:val="0"/>
          <w:numId w:val="7"/>
        </w:numPr>
        <w:jc w:val="both"/>
        <w:rPr>
          <w:rFonts w:ascii="Arial" w:hAnsi="Arial" w:cs="Arial"/>
          <w:sz w:val="20"/>
          <w:szCs w:val="20"/>
          <w:lang w:val="pl-PL"/>
        </w:rPr>
      </w:pPr>
      <w:r w:rsidRPr="0008586E">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Iwona Mika, Jacek Kłopotowski</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poniedziałek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- 17</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wtorek</w:t>
      </w:r>
      <w:proofErr w:type="gramEnd"/>
      <w:r w:rsidRPr="0008586E">
        <w:rPr>
          <w:rFonts w:ascii="Arial" w:hAnsi="Arial" w:cs="Arial"/>
          <w:sz w:val="20"/>
          <w:szCs w:val="20"/>
          <w:lang w:val="pl-PL"/>
        </w:rPr>
        <w:t xml:space="preserve"> – czwartek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- 16</w:t>
      </w:r>
      <w:r w:rsidRPr="0008586E">
        <w:rPr>
          <w:rFonts w:ascii="Arial" w:hAnsi="Arial" w:cs="Arial"/>
          <w:sz w:val="20"/>
          <w:szCs w:val="20"/>
          <w:vertAlign w:val="superscript"/>
          <w:lang w:val="pl-PL"/>
        </w:rPr>
        <w:t>00</w:t>
      </w:r>
    </w:p>
    <w:p w:rsidR="00513D1A" w:rsidRPr="0008586E" w:rsidRDefault="00513D1A" w:rsidP="00554E17">
      <w:pPr>
        <w:pStyle w:val="Bezodstpw"/>
        <w:ind w:left="360"/>
        <w:jc w:val="both"/>
        <w:rPr>
          <w:rFonts w:ascii="Arial" w:hAnsi="Arial" w:cs="Arial"/>
          <w:sz w:val="20"/>
          <w:szCs w:val="20"/>
          <w:lang w:val="pl-PL"/>
        </w:rPr>
      </w:pPr>
      <w:proofErr w:type="gramStart"/>
      <w:r w:rsidRPr="0008586E">
        <w:rPr>
          <w:rFonts w:ascii="Arial" w:hAnsi="Arial" w:cs="Arial"/>
          <w:sz w:val="20"/>
          <w:szCs w:val="20"/>
          <w:lang w:val="pl-PL"/>
        </w:rPr>
        <w:t>piątek</w:t>
      </w:r>
      <w:proofErr w:type="gramEnd"/>
      <w:r w:rsidRPr="0008586E">
        <w:rPr>
          <w:rFonts w:ascii="Arial" w:hAnsi="Arial" w:cs="Arial"/>
          <w:sz w:val="20"/>
          <w:szCs w:val="20"/>
          <w:lang w:val="pl-PL"/>
        </w:rPr>
        <w:t xml:space="preserve"> w godzinach 8</w:t>
      </w:r>
      <w:r w:rsidRPr="0008586E">
        <w:rPr>
          <w:rFonts w:ascii="Arial" w:hAnsi="Arial" w:cs="Arial"/>
          <w:sz w:val="20"/>
          <w:szCs w:val="20"/>
          <w:vertAlign w:val="superscript"/>
          <w:lang w:val="pl-PL"/>
        </w:rPr>
        <w:t>00</w:t>
      </w:r>
      <w:r w:rsidRPr="0008586E">
        <w:rPr>
          <w:rFonts w:ascii="Arial" w:hAnsi="Arial" w:cs="Arial"/>
          <w:sz w:val="20"/>
          <w:szCs w:val="20"/>
          <w:lang w:val="pl-PL"/>
        </w:rPr>
        <w:t xml:space="preserve"> - 15</w:t>
      </w:r>
      <w:r w:rsidRPr="0008586E">
        <w:rPr>
          <w:rFonts w:ascii="Arial" w:hAnsi="Arial" w:cs="Arial"/>
          <w:sz w:val="20"/>
          <w:szCs w:val="20"/>
          <w:vertAlign w:val="superscript"/>
          <w:lang w:val="pl-PL"/>
        </w:rPr>
        <w:t>00</w:t>
      </w:r>
    </w:p>
    <w:p w:rsidR="00934785" w:rsidRDefault="00934785" w:rsidP="00934785">
      <w:pPr>
        <w:pStyle w:val="Nagwek1"/>
        <w:numPr>
          <w:ilvl w:val="0"/>
          <w:numId w:val="0"/>
        </w:numPr>
        <w:spacing w:line="240" w:lineRule="auto"/>
        <w:ind w:left="432"/>
        <w:jc w:val="both"/>
        <w:rPr>
          <w:sz w:val="20"/>
          <w:szCs w:val="20"/>
        </w:rPr>
      </w:pPr>
      <w:bookmarkStart w:id="45" w:name="__RefHeading__54_453298755"/>
      <w:bookmarkStart w:id="46" w:name="__RefHeading__54_230565801"/>
      <w:bookmarkStart w:id="47" w:name="_Toc300056320"/>
      <w:bookmarkEnd w:id="45"/>
      <w:bookmarkEnd w:id="46"/>
    </w:p>
    <w:p w:rsidR="00513D1A" w:rsidRPr="0008586E" w:rsidRDefault="00513D1A" w:rsidP="0007421E">
      <w:pPr>
        <w:pStyle w:val="Nagwek1"/>
        <w:spacing w:line="240" w:lineRule="auto"/>
        <w:jc w:val="both"/>
        <w:rPr>
          <w:sz w:val="20"/>
          <w:szCs w:val="20"/>
        </w:rPr>
      </w:pPr>
      <w:bookmarkStart w:id="48" w:name="_Toc424194570"/>
      <w:r w:rsidRPr="0008586E">
        <w:rPr>
          <w:sz w:val="20"/>
          <w:szCs w:val="20"/>
        </w:rPr>
        <w:t>Wyjaśnianie treści SIWZ i tryb wprowadzania zmian w dokumentach o udzielenie zamówienia publicznego.</w:t>
      </w:r>
      <w:bookmarkEnd w:id="47"/>
      <w:bookmarkEnd w:id="48"/>
    </w:p>
    <w:p w:rsidR="00513D1A" w:rsidRPr="0008586E" w:rsidRDefault="00513D1A" w:rsidP="00324941">
      <w:pPr>
        <w:pStyle w:val="Bezodstpw"/>
        <w:numPr>
          <w:ilvl w:val="0"/>
          <w:numId w:val="36"/>
        </w:numPr>
        <w:jc w:val="both"/>
        <w:rPr>
          <w:rFonts w:ascii="Arial" w:hAnsi="Arial" w:cs="Arial"/>
          <w:sz w:val="20"/>
          <w:szCs w:val="20"/>
          <w:lang w:val="pl-PL"/>
        </w:rPr>
      </w:pPr>
      <w:bookmarkStart w:id="49" w:name="__RefHeading__56_453298755"/>
      <w:bookmarkEnd w:id="49"/>
      <w:r w:rsidRPr="0008586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Pytania Wykonawców muszą być formułowane na piśmie.</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 xml:space="preserve">Treść zapytań wraz z wyjaśnieniami Zamawiający niezwłocznie (jednak nie później niż na </w:t>
      </w:r>
      <w:r w:rsidR="00510F82">
        <w:rPr>
          <w:rFonts w:ascii="Arial" w:hAnsi="Arial" w:cs="Arial"/>
          <w:sz w:val="20"/>
          <w:szCs w:val="20"/>
          <w:lang w:val="pl-PL"/>
        </w:rPr>
        <w:t>6</w:t>
      </w:r>
      <w:r w:rsidRPr="0008586E">
        <w:rPr>
          <w:rFonts w:ascii="Arial" w:hAnsi="Arial" w:cs="Arial"/>
          <w:sz w:val="20"/>
          <w:szCs w:val="20"/>
          <w:lang w:val="pl-PL"/>
        </w:rPr>
        <w:t xml:space="preserve">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08586E">
        <w:rPr>
          <w:rFonts w:ascii="Arial" w:hAnsi="Arial" w:cs="Arial"/>
          <w:sz w:val="20"/>
          <w:szCs w:val="20"/>
          <w:lang w:val="pl-PL"/>
        </w:rPr>
        <w:t>specyfikacja (www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Ogłoszenia przetargów). </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t>Każda taka zmiana staje się wiążąca z momentem jej wprowadzenia.</w:t>
      </w:r>
    </w:p>
    <w:p w:rsidR="00513D1A" w:rsidRPr="0008586E" w:rsidRDefault="00513D1A" w:rsidP="00324941">
      <w:pPr>
        <w:pStyle w:val="Bezodstpw"/>
        <w:numPr>
          <w:ilvl w:val="0"/>
          <w:numId w:val="36"/>
        </w:numPr>
        <w:jc w:val="both"/>
        <w:rPr>
          <w:rFonts w:ascii="Arial" w:hAnsi="Arial" w:cs="Arial"/>
          <w:sz w:val="20"/>
          <w:szCs w:val="20"/>
          <w:lang w:val="pl-PL"/>
        </w:rPr>
      </w:pPr>
      <w:r w:rsidRPr="0008586E">
        <w:rPr>
          <w:rFonts w:ascii="Arial" w:hAnsi="Arial" w:cs="Arial"/>
          <w:sz w:val="20"/>
          <w:szCs w:val="20"/>
          <w:lang w:val="pl-PL"/>
        </w:rPr>
        <w:lastRenderedPageBreak/>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publiczne/Ogłoszenia przetargów).</w:t>
      </w:r>
    </w:p>
    <w:p w:rsidR="00513D1A" w:rsidRPr="0008586E" w:rsidRDefault="00513D1A" w:rsidP="00704D65">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0" w:name="_Toc226858852"/>
      <w:bookmarkStart w:id="51" w:name="_Toc293655258"/>
      <w:bookmarkStart w:id="52" w:name="_Toc300056321"/>
      <w:bookmarkStart w:id="53" w:name="_Toc424194571"/>
      <w:r w:rsidRPr="0008586E">
        <w:rPr>
          <w:sz w:val="20"/>
          <w:szCs w:val="20"/>
        </w:rPr>
        <w:t>Wymagania dotyczące wadium.</w:t>
      </w:r>
      <w:bookmarkEnd w:id="50"/>
      <w:bookmarkEnd w:id="51"/>
      <w:bookmarkEnd w:id="52"/>
      <w:bookmarkEnd w:id="53"/>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Wysokość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Każdy Wykonawca zobowiązany jest zabezpieczyć swoją ofertę wadium w wysokości:</w:t>
      </w:r>
    </w:p>
    <w:p w:rsidR="00513D1A" w:rsidRPr="009237F3" w:rsidRDefault="006A03FA" w:rsidP="009237F3">
      <w:pPr>
        <w:pStyle w:val="Bezodstpw"/>
        <w:ind w:left="360"/>
        <w:jc w:val="both"/>
        <w:rPr>
          <w:rFonts w:ascii="Arial" w:hAnsi="Arial" w:cs="Arial"/>
          <w:b/>
          <w:sz w:val="20"/>
          <w:szCs w:val="20"/>
          <w:lang w:val="pl-PL"/>
        </w:rPr>
      </w:pPr>
      <w:r>
        <w:rPr>
          <w:rFonts w:ascii="Arial" w:hAnsi="Arial" w:cs="Arial"/>
          <w:b/>
          <w:sz w:val="20"/>
          <w:szCs w:val="20"/>
          <w:lang w:val="pl-PL"/>
        </w:rPr>
        <w:t>10</w:t>
      </w:r>
      <w:r w:rsidR="00060FE5">
        <w:rPr>
          <w:rFonts w:ascii="Arial" w:hAnsi="Arial" w:cs="Arial"/>
          <w:b/>
          <w:sz w:val="20"/>
          <w:szCs w:val="20"/>
          <w:lang w:val="pl-PL"/>
        </w:rPr>
        <w:t> 000 zł (</w:t>
      </w:r>
      <w:r>
        <w:rPr>
          <w:rFonts w:ascii="Arial" w:hAnsi="Arial" w:cs="Arial"/>
          <w:b/>
          <w:sz w:val="20"/>
          <w:szCs w:val="20"/>
          <w:lang w:val="pl-PL"/>
        </w:rPr>
        <w:t>dziesięć</w:t>
      </w:r>
      <w:r w:rsidR="00060FE5">
        <w:rPr>
          <w:rFonts w:ascii="Arial" w:hAnsi="Arial" w:cs="Arial"/>
          <w:b/>
          <w:sz w:val="20"/>
          <w:szCs w:val="20"/>
          <w:lang w:val="pl-PL"/>
        </w:rPr>
        <w:t xml:space="preserve"> tysięcy zł)</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Forma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Wadium może być wniesione w następujących formach: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Pieniądzu</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Poręczeniach bankowych lub poręczeniach spółdzielczej kasy oszczędnościowo – kredytowej, z tym, że poręczenie kasy jest zawsze poręczeniem pieniężnym</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bankowych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Gwarancjach ubezpieczeniowych</w:t>
      </w:r>
    </w:p>
    <w:p w:rsidR="00513D1A" w:rsidRPr="0008586E" w:rsidRDefault="00513D1A" w:rsidP="00324941">
      <w:pPr>
        <w:pStyle w:val="Bezodstpw"/>
        <w:numPr>
          <w:ilvl w:val="0"/>
          <w:numId w:val="11"/>
        </w:numPr>
        <w:jc w:val="both"/>
        <w:rPr>
          <w:rFonts w:ascii="Arial" w:hAnsi="Arial" w:cs="Arial"/>
          <w:sz w:val="20"/>
          <w:szCs w:val="20"/>
          <w:lang w:val="pl-PL"/>
        </w:rPr>
      </w:pPr>
      <w:r w:rsidRPr="0008586E">
        <w:rPr>
          <w:rFonts w:ascii="Arial" w:hAnsi="Arial" w:cs="Arial"/>
          <w:sz w:val="20"/>
          <w:szCs w:val="20"/>
          <w:lang w:val="pl-PL"/>
        </w:rPr>
        <w:t xml:space="preserve">Poręczeniach udzielanych przez podmioty, o których mowa w art. 6 b ust. 5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z dnia 9 listopada 2000 r. o utworzeniu Polskiej Agencji Rozwoju Przedsiębiorczości (Dz. U. 2007 Nr 42, poz. 275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955A97">
      <w:pPr>
        <w:pStyle w:val="Bezodstpw"/>
        <w:numPr>
          <w:ilvl w:val="0"/>
          <w:numId w:val="8"/>
        </w:numPr>
        <w:jc w:val="both"/>
        <w:rPr>
          <w:rFonts w:ascii="Arial" w:hAnsi="Arial" w:cs="Arial"/>
          <w:b/>
          <w:sz w:val="20"/>
          <w:szCs w:val="20"/>
          <w:lang w:val="pl-PL"/>
        </w:rPr>
      </w:pPr>
      <w:r w:rsidRPr="0008586E">
        <w:rPr>
          <w:rFonts w:ascii="Arial" w:hAnsi="Arial" w:cs="Arial"/>
          <w:b/>
          <w:sz w:val="20"/>
          <w:szCs w:val="20"/>
          <w:lang w:val="pl-PL"/>
        </w:rPr>
        <w:t>Wymagania Zamawiającego dotyczące wadium wnoszonego w formie gwarancji (poręczenia)</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Określenie wierzytelności, która ma być zabezpieczona gwarancją (poręczeniem)</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Kwotę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Termin ważności gwarancji (poręczenia)</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Zobowiązanie Gwaranta (Poręczyciela) do zapłacenia kwoty gwarancji (poręczenia) na pierwsze pisemne żądanie Beneficjenta (Zamawiającego) zawierające oświadczenie, iż</w:t>
      </w:r>
      <w:r w:rsidR="004E6F24">
        <w:rPr>
          <w:rFonts w:ascii="Arial" w:hAnsi="Arial" w:cs="Arial"/>
          <w:sz w:val="20"/>
          <w:szCs w:val="20"/>
          <w:lang w:val="pl-PL"/>
        </w:rPr>
        <w:t> </w:t>
      </w:r>
      <w:r w:rsidRPr="0008586E">
        <w:rPr>
          <w:rFonts w:ascii="Arial" w:hAnsi="Arial" w:cs="Arial"/>
          <w:sz w:val="20"/>
          <w:szCs w:val="20"/>
          <w:lang w:val="pl-PL"/>
        </w:rPr>
        <w:t>Wykonawca, którego ofertę wybrano:</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Odmówił podpisania umowy na warunkach określonych w ofercie,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Nie wniósł zabezpieczenia należytego wykonania umowy, lub</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Zawarcie umowy stało się niemożliwe z przyczyn leżących po stronie Wykonawcy</w:t>
      </w:r>
    </w:p>
    <w:p w:rsidR="00513D1A" w:rsidRPr="0008586E" w:rsidRDefault="00513D1A" w:rsidP="00955A97">
      <w:pPr>
        <w:pStyle w:val="Bezodstpw"/>
        <w:numPr>
          <w:ilvl w:val="0"/>
          <w:numId w:val="9"/>
        </w:numPr>
        <w:jc w:val="both"/>
        <w:rPr>
          <w:rFonts w:ascii="Arial" w:hAnsi="Arial" w:cs="Arial"/>
          <w:sz w:val="20"/>
          <w:szCs w:val="20"/>
          <w:lang w:val="pl-PL"/>
        </w:rPr>
      </w:pPr>
      <w:r w:rsidRPr="0008586E">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513D1A" w:rsidRPr="0008586E" w:rsidRDefault="00513D1A" w:rsidP="00324941">
      <w:pPr>
        <w:pStyle w:val="Bezodstpw"/>
        <w:numPr>
          <w:ilvl w:val="0"/>
          <w:numId w:val="12"/>
        </w:numPr>
        <w:jc w:val="both"/>
        <w:rPr>
          <w:rFonts w:ascii="Arial" w:hAnsi="Arial" w:cs="Arial"/>
          <w:sz w:val="20"/>
          <w:szCs w:val="20"/>
          <w:lang w:val="pl-PL"/>
        </w:rPr>
      </w:pPr>
      <w:r w:rsidRPr="0008586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Miejsce i sposób wniesienia wadium.</w:t>
      </w:r>
    </w:p>
    <w:p w:rsidR="00513D1A" w:rsidRPr="0008586E" w:rsidRDefault="00513D1A" w:rsidP="009D6981">
      <w:pPr>
        <w:pStyle w:val="Bezodstpw"/>
        <w:ind w:left="732"/>
        <w:jc w:val="both"/>
        <w:rPr>
          <w:rFonts w:ascii="Arial" w:hAnsi="Arial" w:cs="Arial"/>
          <w:sz w:val="20"/>
          <w:szCs w:val="20"/>
          <w:lang w:val="pl-PL"/>
        </w:rPr>
      </w:pPr>
      <w:r w:rsidRPr="0008586E">
        <w:rPr>
          <w:rFonts w:ascii="Arial" w:hAnsi="Arial" w:cs="Arial"/>
          <w:sz w:val="20"/>
          <w:szCs w:val="20"/>
          <w:lang w:val="pl-PL"/>
        </w:rPr>
        <w:t>Wadium wnoszone w pieniądzu należy wpłacić przelewem na następujący rachunek bankowy Zamawiającego:</w:t>
      </w:r>
    </w:p>
    <w:p w:rsidR="00513D1A" w:rsidRPr="0008586E" w:rsidRDefault="00513D1A" w:rsidP="0007421E">
      <w:pPr>
        <w:pStyle w:val="Bezodstpw"/>
        <w:ind w:left="732"/>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07421E">
      <w:pPr>
        <w:pStyle w:val="Bezodstpw"/>
        <w:ind w:left="732"/>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060FE5" w:rsidRPr="00934785" w:rsidRDefault="00513D1A" w:rsidP="00060FE5">
      <w:pPr>
        <w:pStyle w:val="Bezodstpw"/>
        <w:ind w:left="732"/>
        <w:jc w:val="center"/>
        <w:rPr>
          <w:rFonts w:ascii="Arial" w:hAnsi="Arial" w:cs="Arial"/>
          <w:b/>
          <w:bCs/>
          <w:sz w:val="20"/>
          <w:szCs w:val="20"/>
          <w:lang w:val="pl-PL"/>
        </w:rPr>
      </w:pPr>
      <w:r w:rsidRPr="00934785">
        <w:rPr>
          <w:rFonts w:ascii="Arial" w:hAnsi="Arial" w:cs="Arial"/>
          <w:b/>
          <w:sz w:val="20"/>
          <w:szCs w:val="20"/>
          <w:lang w:val="pl-PL"/>
        </w:rPr>
        <w:t xml:space="preserve">WADIUM – </w:t>
      </w:r>
      <w:r w:rsidR="00603116" w:rsidRPr="00603116">
        <w:rPr>
          <w:rFonts w:ascii="Arial" w:hAnsi="Arial" w:cs="Arial"/>
          <w:b/>
          <w:sz w:val="20"/>
          <w:szCs w:val="20"/>
          <w:lang w:val="pl-PL"/>
        </w:rPr>
        <w:t>Rozbudowa budynku Ochotniczej Straży Pożarnej w Borzęcinie Dużym</w:t>
      </w:r>
    </w:p>
    <w:p w:rsidR="00513D1A" w:rsidRPr="0008586E" w:rsidRDefault="00513D1A" w:rsidP="00060FE5">
      <w:pPr>
        <w:pStyle w:val="Bezodstpw"/>
        <w:jc w:val="both"/>
        <w:rPr>
          <w:rFonts w:ascii="Arial" w:hAnsi="Arial" w:cs="Arial"/>
          <w:sz w:val="20"/>
          <w:szCs w:val="20"/>
          <w:lang w:val="pl-PL"/>
        </w:rPr>
      </w:pPr>
      <w:r w:rsidRPr="0008586E">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022A12" w:rsidRPr="0008586E" w:rsidRDefault="00513D1A" w:rsidP="00060FE5">
      <w:pPr>
        <w:pStyle w:val="Bezodstpw"/>
        <w:jc w:val="both"/>
        <w:rPr>
          <w:rFonts w:ascii="Arial" w:hAnsi="Arial" w:cs="Arial"/>
          <w:b/>
          <w:sz w:val="20"/>
          <w:szCs w:val="20"/>
          <w:lang w:val="pl-PL"/>
        </w:rPr>
      </w:pPr>
      <w:r w:rsidRPr="0008586E">
        <w:rPr>
          <w:rFonts w:ascii="Arial" w:hAnsi="Arial" w:cs="Arial"/>
          <w:b/>
          <w:sz w:val="20"/>
          <w:szCs w:val="20"/>
          <w:lang w:val="pl-PL"/>
        </w:rPr>
        <w:t>UWAGA! Nie należy załączać oryginału dokumentu wadialnego</w:t>
      </w:r>
      <w:r w:rsidR="00060FE5">
        <w:rPr>
          <w:rFonts w:ascii="Arial" w:hAnsi="Arial" w:cs="Arial"/>
          <w:b/>
          <w:sz w:val="20"/>
          <w:szCs w:val="20"/>
          <w:lang w:val="pl-PL"/>
        </w:rPr>
        <w:t xml:space="preserve"> do oferty. Do oferty prosimy o </w:t>
      </w:r>
      <w:r w:rsidRPr="0008586E">
        <w:rPr>
          <w:rFonts w:ascii="Arial" w:hAnsi="Arial" w:cs="Arial"/>
          <w:b/>
          <w:sz w:val="20"/>
          <w:szCs w:val="20"/>
          <w:lang w:val="pl-PL"/>
        </w:rPr>
        <w:t>załączenie kopi potwierdzającej wniesienie wadium.</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Termin wniesienia wadium.</w:t>
      </w:r>
    </w:p>
    <w:p w:rsidR="00513D1A" w:rsidRPr="0008586E" w:rsidRDefault="00513D1A" w:rsidP="00455AE5">
      <w:pPr>
        <w:pStyle w:val="Bezodstpw"/>
        <w:ind w:left="360"/>
        <w:jc w:val="both"/>
        <w:rPr>
          <w:rFonts w:ascii="Arial" w:hAnsi="Arial" w:cs="Arial"/>
          <w:sz w:val="20"/>
          <w:szCs w:val="20"/>
          <w:lang w:val="pl-PL"/>
        </w:rPr>
      </w:pPr>
      <w:r w:rsidRPr="0008586E">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Zwrot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zwróci niezwłocznie wadium według zasad określonych w art. 46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tj.</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lastRenderedPageBreak/>
        <w:t>Wszystkim Wykonawcom – niezwłocznie po wyborze oferty najkorzystniejszej lub unieważnieniu postępowania</w:t>
      </w:r>
      <w:r w:rsidR="004E6F24">
        <w:rPr>
          <w:rFonts w:ascii="Arial" w:hAnsi="Arial" w:cs="Arial"/>
          <w:sz w:val="20"/>
          <w:szCs w:val="20"/>
          <w:lang w:val="pl-PL"/>
        </w:rPr>
        <w:t xml:space="preserve"> dla każdej z Części</w:t>
      </w:r>
      <w:r w:rsidRPr="0008586E">
        <w:rPr>
          <w:rFonts w:ascii="Arial" w:hAnsi="Arial" w:cs="Arial"/>
          <w:sz w:val="20"/>
          <w:szCs w:val="20"/>
          <w:lang w:val="pl-PL"/>
        </w:rPr>
        <w:t xml:space="preserve">, z wyjątkiem Wykonawcy, którego oferta została wybrana, jako najkorzystniejsza z zastrzeżeniem art. 46 ust. 4 a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513D1A" w:rsidRPr="0008586E" w:rsidRDefault="00513D1A" w:rsidP="00324941">
      <w:pPr>
        <w:pStyle w:val="Bezodstpw"/>
        <w:numPr>
          <w:ilvl w:val="0"/>
          <w:numId w:val="10"/>
        </w:numPr>
        <w:jc w:val="both"/>
        <w:rPr>
          <w:rFonts w:ascii="Arial" w:hAnsi="Arial" w:cs="Arial"/>
          <w:sz w:val="20"/>
          <w:szCs w:val="20"/>
          <w:lang w:val="pl-PL"/>
        </w:rPr>
      </w:pPr>
      <w:r w:rsidRPr="0008586E">
        <w:rPr>
          <w:rFonts w:ascii="Arial" w:hAnsi="Arial" w:cs="Arial"/>
          <w:sz w:val="20"/>
          <w:szCs w:val="20"/>
          <w:lang w:val="pl-PL"/>
        </w:rPr>
        <w:t>Na wniosek Wykonawcy, który wycofał ofertę przed upływem terminu składania ofert – niezwłocznie.</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Ponowne wniesienie wadium.</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 xml:space="preserve">Zamawiający zażąda ponownego wniesienia wadium przez Wykonawcę, któremu zwrócono wadium na podstawie art. 46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513D1A" w:rsidRPr="0008586E" w:rsidRDefault="00513D1A" w:rsidP="00955A97">
      <w:pPr>
        <w:pStyle w:val="Bezodstpw"/>
        <w:numPr>
          <w:ilvl w:val="0"/>
          <w:numId w:val="8"/>
        </w:numPr>
        <w:jc w:val="both"/>
        <w:rPr>
          <w:rFonts w:ascii="Arial" w:hAnsi="Arial" w:cs="Arial"/>
          <w:sz w:val="20"/>
          <w:szCs w:val="20"/>
          <w:lang w:val="pl-PL"/>
        </w:rPr>
      </w:pPr>
      <w:r w:rsidRPr="0008586E">
        <w:rPr>
          <w:rFonts w:ascii="Arial" w:hAnsi="Arial" w:cs="Arial"/>
          <w:sz w:val="20"/>
          <w:szCs w:val="20"/>
          <w:lang w:val="pl-PL"/>
        </w:rPr>
        <w:t>Utrata wadium.</w:t>
      </w:r>
    </w:p>
    <w:p w:rsidR="00513D1A" w:rsidRPr="0008586E" w:rsidRDefault="00513D1A" w:rsidP="00324941">
      <w:pPr>
        <w:pStyle w:val="Bezodstpw"/>
        <w:numPr>
          <w:ilvl w:val="0"/>
          <w:numId w:val="14"/>
        </w:numPr>
        <w:jc w:val="both"/>
        <w:rPr>
          <w:rFonts w:ascii="Arial" w:hAnsi="Arial" w:cs="Arial"/>
          <w:sz w:val="20"/>
          <w:szCs w:val="20"/>
          <w:lang w:val="pl-PL"/>
        </w:rPr>
      </w:pPr>
      <w:r w:rsidRPr="0008586E">
        <w:rPr>
          <w:rFonts w:ascii="Arial" w:hAnsi="Arial" w:cs="Arial"/>
          <w:sz w:val="20"/>
          <w:szCs w:val="20"/>
          <w:lang w:val="pl-PL"/>
        </w:rPr>
        <w:t>Zamawiający zatrzymuje wadium wraz z odsetkami, jeżeli Wykonawca, którego oferta została wybrana:</w:t>
      </w:r>
    </w:p>
    <w:p w:rsidR="00513D1A" w:rsidRPr="0008586E" w:rsidRDefault="00513D1A" w:rsidP="00324941">
      <w:pPr>
        <w:pStyle w:val="Bezodstpw"/>
        <w:numPr>
          <w:ilvl w:val="0"/>
          <w:numId w:val="13"/>
        </w:numPr>
        <w:jc w:val="both"/>
        <w:rPr>
          <w:rFonts w:ascii="Arial" w:hAnsi="Arial" w:cs="Arial"/>
          <w:sz w:val="20"/>
          <w:szCs w:val="20"/>
          <w:lang w:val="pl-PL"/>
        </w:rPr>
      </w:pPr>
      <w:r w:rsidRPr="0008586E">
        <w:rPr>
          <w:rFonts w:ascii="Arial" w:hAnsi="Arial" w:cs="Arial"/>
          <w:sz w:val="20"/>
          <w:szCs w:val="20"/>
          <w:lang w:val="pl-PL"/>
        </w:rPr>
        <w:t>Odmówił podpisania umowy w sprawie zamówienia publicznego na warunkach określonych w ofercie,</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nie</w:t>
      </w:r>
      <w:proofErr w:type="gramEnd"/>
      <w:r w:rsidRPr="0008586E">
        <w:rPr>
          <w:rFonts w:ascii="Arial" w:hAnsi="Arial" w:cs="Arial"/>
          <w:sz w:val="20"/>
          <w:szCs w:val="20"/>
          <w:lang w:val="pl-PL"/>
        </w:rPr>
        <w:t xml:space="preserve"> wniósł wymaganego zabezpieczenia należytego wykonania umowy,</w:t>
      </w:r>
    </w:p>
    <w:p w:rsidR="00513D1A" w:rsidRPr="0008586E" w:rsidRDefault="00513D1A" w:rsidP="00324941">
      <w:pPr>
        <w:pStyle w:val="Bezodstpw"/>
        <w:numPr>
          <w:ilvl w:val="0"/>
          <w:numId w:val="13"/>
        </w:numPr>
        <w:jc w:val="both"/>
        <w:rPr>
          <w:rFonts w:ascii="Arial" w:hAnsi="Arial" w:cs="Arial"/>
          <w:sz w:val="20"/>
          <w:szCs w:val="20"/>
          <w:lang w:val="pl-PL"/>
        </w:rPr>
      </w:pPr>
      <w:proofErr w:type="gramStart"/>
      <w:r w:rsidRPr="0008586E">
        <w:rPr>
          <w:rFonts w:ascii="Arial" w:hAnsi="Arial" w:cs="Arial"/>
          <w:sz w:val="20"/>
          <w:szCs w:val="20"/>
          <w:lang w:val="pl-PL"/>
        </w:rPr>
        <w:t>zawarcie</w:t>
      </w:r>
      <w:proofErr w:type="gramEnd"/>
      <w:r w:rsidRPr="0008586E">
        <w:rPr>
          <w:rFonts w:ascii="Arial" w:hAnsi="Arial" w:cs="Arial"/>
          <w:sz w:val="20"/>
          <w:szCs w:val="20"/>
          <w:lang w:val="pl-PL"/>
        </w:rPr>
        <w:t xml:space="preserve"> umowy w sprawie zamówienia publicznego stało się niemożliwe z przyczyn leżących po stronie Wykonawcy,</w:t>
      </w:r>
    </w:p>
    <w:p w:rsidR="00513D1A" w:rsidRPr="0008586E" w:rsidRDefault="0003532F" w:rsidP="00324941">
      <w:pPr>
        <w:pStyle w:val="Bezodstpw"/>
        <w:numPr>
          <w:ilvl w:val="0"/>
          <w:numId w:val="14"/>
        </w:numPr>
        <w:jc w:val="both"/>
        <w:rPr>
          <w:rFonts w:ascii="Arial" w:hAnsi="Arial" w:cs="Arial"/>
          <w:sz w:val="20"/>
          <w:szCs w:val="20"/>
          <w:lang w:val="pl-PL"/>
        </w:rPr>
      </w:pPr>
      <w:r w:rsidRPr="009814B3">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9814B3">
        <w:rPr>
          <w:rFonts w:ascii="Arial" w:hAnsi="Arial" w:cs="Arial"/>
          <w:sz w:val="20"/>
          <w:szCs w:val="20"/>
          <w:lang w:val="pl-PL"/>
        </w:rPr>
        <w:t>pkt</w:t>
      </w:r>
      <w:proofErr w:type="spellEnd"/>
      <w:r w:rsidRPr="009814B3">
        <w:rPr>
          <w:rFonts w:ascii="Arial" w:hAnsi="Arial" w:cs="Arial"/>
          <w:sz w:val="20"/>
          <w:szCs w:val="20"/>
          <w:lang w:val="pl-PL"/>
        </w:rPr>
        <w:t xml:space="preserve"> 3, co powodowało brak możliwości wybrania oferty złożonej przez wykonawcę, jako najkorzystniejszej.</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4" w:name="__RefHeading__58_453298755"/>
      <w:bookmarkStart w:id="55" w:name="__RefHeading__56_230565801"/>
      <w:bookmarkStart w:id="56" w:name="_Toc300056322"/>
      <w:bookmarkStart w:id="57" w:name="_Toc424194572"/>
      <w:bookmarkEnd w:id="54"/>
      <w:bookmarkEnd w:id="55"/>
      <w:r w:rsidRPr="0008586E">
        <w:rPr>
          <w:sz w:val="20"/>
          <w:szCs w:val="20"/>
        </w:rPr>
        <w:t>Termin związania ofertą.</w:t>
      </w:r>
      <w:bookmarkEnd w:id="56"/>
      <w:bookmarkEnd w:id="57"/>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pozostaje związany złożoną ofertą przez okres </w:t>
      </w:r>
      <w:r w:rsidR="003A262B">
        <w:rPr>
          <w:rFonts w:ascii="Arial" w:hAnsi="Arial" w:cs="Arial"/>
          <w:sz w:val="20"/>
          <w:szCs w:val="20"/>
          <w:lang w:val="pl-PL"/>
        </w:rPr>
        <w:t>30</w:t>
      </w:r>
      <w:r w:rsidRPr="00C476B4">
        <w:rPr>
          <w:rFonts w:ascii="Arial" w:hAnsi="Arial" w:cs="Arial"/>
          <w:sz w:val="20"/>
          <w:szCs w:val="20"/>
          <w:lang w:val="pl-PL"/>
        </w:rPr>
        <w:t xml:space="preserve"> dni. Bieg terminu związania ofertą rozpoczyna się wraz z upływem terminu składania ofert.</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Wykonawca może odmówić wyrażenia zgody na przedłużenie terminu związania ofertą bez utraty wadium.</w:t>
      </w:r>
    </w:p>
    <w:p w:rsidR="00B11CA9" w:rsidRPr="00C476B4"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13D1A" w:rsidRPr="0008586E" w:rsidRDefault="00B11CA9" w:rsidP="00B11CA9">
      <w:pPr>
        <w:pStyle w:val="Bezodstpw"/>
        <w:numPr>
          <w:ilvl w:val="0"/>
          <w:numId w:val="15"/>
        </w:numPr>
        <w:jc w:val="both"/>
        <w:rPr>
          <w:rFonts w:ascii="Arial" w:hAnsi="Arial" w:cs="Arial"/>
          <w:sz w:val="20"/>
          <w:szCs w:val="20"/>
          <w:lang w:val="pl-PL"/>
        </w:rPr>
      </w:pPr>
      <w:r w:rsidRPr="00C476B4">
        <w:rPr>
          <w:rFonts w:ascii="Arial" w:hAnsi="Arial" w:cs="Arial"/>
          <w:sz w:val="20"/>
          <w:szCs w:val="20"/>
          <w:lang w:val="pl-PL"/>
        </w:rPr>
        <w:t>Wykonawcy, który wyrazi zgodę na przedłużenie terminu związania ofertą nie zezwoli się na modyfikacje żadnego z dokumentów tworzących ofertę.</w:t>
      </w:r>
      <w:r w:rsidR="00513D1A" w:rsidRPr="0008586E">
        <w:rPr>
          <w:rFonts w:ascii="Arial" w:hAnsi="Arial" w:cs="Arial"/>
          <w:sz w:val="20"/>
          <w:szCs w:val="20"/>
          <w:lang w:val="pl-PL"/>
        </w:rPr>
        <w:t xml:space="preserve"> </w:t>
      </w:r>
    </w:p>
    <w:p w:rsidR="00AC3D75" w:rsidRPr="0008586E" w:rsidRDefault="00AC3D75" w:rsidP="000540A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58" w:name="__RefHeading__60_453298755"/>
      <w:bookmarkStart w:id="59" w:name="__RefHeading__58_230565801"/>
      <w:bookmarkStart w:id="60" w:name="_Toc300056323"/>
      <w:bookmarkStart w:id="61" w:name="_Toc424194573"/>
      <w:bookmarkEnd w:id="58"/>
      <w:bookmarkEnd w:id="59"/>
      <w:r w:rsidRPr="0008586E">
        <w:rPr>
          <w:sz w:val="20"/>
          <w:szCs w:val="20"/>
        </w:rPr>
        <w:t>Opis sposobu przygotowania oferty.</w:t>
      </w:r>
      <w:bookmarkEnd w:id="60"/>
      <w:bookmarkEnd w:id="61"/>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Wymagania podstawowe.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Każdy Wykonawca może złożyć tylko jedną ofertę.</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Ofertę należy przygotować ściśle według wymagań określonych w niniejszej SIWZ.</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 xml:space="preserve">Oferta musi być podpisana przez osoby upoważnione do reprezentowania Wykonawcy (Wykonawców wspólnie ubiegających się o udzielenie zamówienia). </w:t>
      </w:r>
      <w:r w:rsidRPr="0008586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513D1A" w:rsidRPr="0008586E" w:rsidRDefault="00513D1A" w:rsidP="0007421E">
      <w:pPr>
        <w:pStyle w:val="Bezodstpw"/>
        <w:ind w:left="732"/>
        <w:jc w:val="both"/>
        <w:rPr>
          <w:rFonts w:ascii="Arial" w:hAnsi="Arial" w:cs="Arial"/>
          <w:sz w:val="20"/>
          <w:szCs w:val="20"/>
          <w:lang w:val="pl-PL"/>
        </w:rPr>
      </w:pPr>
      <w:r w:rsidRPr="0008586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lastRenderedPageBreak/>
        <w:t>Wzory dokumentów dołączonych do niniejszej SIWZ muszą być wypełnione przez Wykonawcę i dołączone do oferty bądź też przygotowane przez Wykonawcę w zgodnej z niniejszą SIWZ formie.</w:t>
      </w:r>
    </w:p>
    <w:p w:rsidR="00513D1A" w:rsidRPr="0008586E" w:rsidRDefault="00513D1A" w:rsidP="00324941">
      <w:pPr>
        <w:pStyle w:val="Bezodstpw"/>
        <w:numPr>
          <w:ilvl w:val="0"/>
          <w:numId w:val="17"/>
        </w:numPr>
        <w:jc w:val="both"/>
        <w:rPr>
          <w:rFonts w:ascii="Arial" w:hAnsi="Arial" w:cs="Arial"/>
          <w:sz w:val="20"/>
          <w:szCs w:val="20"/>
          <w:lang w:val="pl-PL"/>
        </w:rPr>
      </w:pPr>
      <w:r w:rsidRPr="0008586E">
        <w:rPr>
          <w:rFonts w:ascii="Arial" w:hAnsi="Arial" w:cs="Arial"/>
          <w:sz w:val="20"/>
          <w:szCs w:val="20"/>
          <w:lang w:val="pl-PL"/>
        </w:rPr>
        <w:t>Wykonawca ponosi wszelkie koszty związane z przygotowaniem i złożeniem oferty.</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Forma oferty.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Ofertę należy złożyć w formie uniemożliwiającej jej przypadkowe zdekompletowanie.</w:t>
      </w:r>
    </w:p>
    <w:p w:rsidR="00513D1A" w:rsidRPr="0008586E" w:rsidRDefault="00513D1A" w:rsidP="00324941">
      <w:pPr>
        <w:pStyle w:val="Bezodstpw"/>
        <w:numPr>
          <w:ilvl w:val="0"/>
          <w:numId w:val="18"/>
        </w:numPr>
        <w:jc w:val="both"/>
        <w:rPr>
          <w:rFonts w:ascii="Arial" w:hAnsi="Arial" w:cs="Arial"/>
          <w:b/>
          <w:sz w:val="20"/>
          <w:szCs w:val="20"/>
          <w:lang w:val="pl-PL"/>
        </w:rPr>
      </w:pPr>
      <w:r w:rsidRPr="0008586E">
        <w:rPr>
          <w:rFonts w:ascii="Arial" w:hAnsi="Arial" w:cs="Arial"/>
          <w:b/>
          <w:sz w:val="20"/>
          <w:szCs w:val="20"/>
          <w:lang w:val="pl-PL"/>
        </w:rPr>
        <w:t>Wszystkie strony oferty muszą być parafowane przez osobę</w:t>
      </w:r>
      <w:r w:rsidRPr="0008586E">
        <w:rPr>
          <w:rFonts w:ascii="Arial" w:hAnsi="Arial" w:cs="Arial"/>
          <w:sz w:val="20"/>
          <w:szCs w:val="20"/>
          <w:lang w:val="pl-PL"/>
        </w:rPr>
        <w:t xml:space="preserve"> </w:t>
      </w:r>
      <w:r w:rsidRPr="0008586E">
        <w:rPr>
          <w:rFonts w:ascii="Arial" w:hAnsi="Arial" w:cs="Arial"/>
          <w:b/>
          <w:sz w:val="20"/>
          <w:szCs w:val="20"/>
          <w:lang w:val="pl-PL"/>
        </w:rPr>
        <w:t xml:space="preserve">podpisującą </w:t>
      </w:r>
      <w:r w:rsidRPr="0008586E">
        <w:rPr>
          <w:rFonts w:ascii="Arial" w:hAnsi="Arial" w:cs="Arial"/>
          <w:sz w:val="20"/>
          <w:szCs w:val="20"/>
          <w:lang w:val="pl-PL"/>
        </w:rPr>
        <w:t xml:space="preserve">(podpisujące) </w:t>
      </w:r>
      <w:r w:rsidRPr="0008586E">
        <w:rPr>
          <w:rFonts w:ascii="Arial" w:hAnsi="Arial" w:cs="Arial"/>
          <w:b/>
          <w:sz w:val="20"/>
          <w:szCs w:val="20"/>
          <w:lang w:val="pl-PL"/>
        </w:rPr>
        <w:t xml:space="preserve">ofertę zgodnie z treścią dokumentu określającego status prawny Wykonawcy lub treścią załączonego do oferty pełnomocnictwa. </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08586E">
        <w:rPr>
          <w:rFonts w:ascii="Arial" w:hAnsi="Arial" w:cs="Arial"/>
          <w:b/>
          <w:sz w:val="20"/>
          <w:szCs w:val="20"/>
          <w:lang w:val="pl-PL"/>
        </w:rPr>
        <w:t>Zgodność z oryginałem wszystkich zapisanych stron kopii dokumentów wchodzących w skład oferty musi być potwierdzona przez osobę</w:t>
      </w:r>
      <w:r w:rsidRPr="0008586E">
        <w:rPr>
          <w:rFonts w:ascii="Arial" w:hAnsi="Arial" w:cs="Arial"/>
          <w:sz w:val="20"/>
          <w:szCs w:val="20"/>
          <w:lang w:val="pl-PL"/>
        </w:rPr>
        <w:t xml:space="preserve"> </w:t>
      </w:r>
      <w:r w:rsidRPr="0008586E">
        <w:rPr>
          <w:rFonts w:ascii="Arial" w:hAnsi="Arial" w:cs="Arial"/>
          <w:b/>
          <w:sz w:val="20"/>
          <w:szCs w:val="20"/>
          <w:lang w:val="pl-PL"/>
        </w:rPr>
        <w:t>podpisującą</w:t>
      </w:r>
      <w:r w:rsidRPr="0008586E">
        <w:rPr>
          <w:rFonts w:ascii="Arial" w:hAnsi="Arial" w:cs="Arial"/>
          <w:sz w:val="20"/>
          <w:szCs w:val="20"/>
          <w:lang w:val="pl-PL"/>
        </w:rPr>
        <w:t xml:space="preserve"> </w:t>
      </w:r>
      <w:r w:rsidRPr="0008586E">
        <w:rPr>
          <w:rFonts w:ascii="Arial" w:hAnsi="Arial" w:cs="Arial"/>
          <w:b/>
          <w:sz w:val="20"/>
          <w:szCs w:val="20"/>
          <w:lang w:val="pl-PL"/>
        </w:rPr>
        <w:t>ofertę</w:t>
      </w:r>
      <w:r w:rsidRPr="0008586E">
        <w:rPr>
          <w:rFonts w:ascii="Arial" w:hAnsi="Arial" w:cs="Arial"/>
          <w:sz w:val="20"/>
          <w:szCs w:val="20"/>
          <w:lang w:val="pl-PL"/>
        </w:rPr>
        <w:t xml:space="preserve"> zgodnie z treścią dokumentu określającego status prawny Wykonawcy lub treścią załączonego do oferty pełnomocnictwa.</w:t>
      </w:r>
    </w:p>
    <w:p w:rsidR="00513D1A" w:rsidRPr="0008586E" w:rsidRDefault="00513D1A" w:rsidP="00324941">
      <w:pPr>
        <w:pStyle w:val="Bezodstpw"/>
        <w:numPr>
          <w:ilvl w:val="0"/>
          <w:numId w:val="18"/>
        </w:numPr>
        <w:jc w:val="both"/>
        <w:rPr>
          <w:rFonts w:ascii="Arial" w:hAnsi="Arial" w:cs="Arial"/>
          <w:sz w:val="20"/>
          <w:szCs w:val="20"/>
          <w:lang w:val="pl-PL"/>
        </w:rPr>
      </w:pPr>
      <w:r w:rsidRPr="0008586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b/>
          <w:sz w:val="20"/>
          <w:szCs w:val="20"/>
          <w:lang w:val="pl-PL"/>
        </w:rPr>
        <w:t>Zawartość oferty</w:t>
      </w:r>
      <w:r w:rsidRPr="0008586E">
        <w:rPr>
          <w:rFonts w:ascii="Arial" w:hAnsi="Arial" w:cs="Arial"/>
          <w:sz w:val="20"/>
          <w:szCs w:val="20"/>
          <w:lang w:val="pl-PL"/>
        </w:rPr>
        <w:t>.</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Kompletna oferta musi zawierać:</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Ofertę Wykonawcy</w:t>
      </w:r>
      <w:r w:rsidRPr="0008586E">
        <w:rPr>
          <w:rFonts w:ascii="Arial" w:hAnsi="Arial" w:cs="Arial"/>
          <w:sz w:val="20"/>
          <w:szCs w:val="20"/>
          <w:lang w:val="pl-PL"/>
        </w:rPr>
        <w:t xml:space="preserve"> </w:t>
      </w:r>
      <w:r w:rsidR="00C016D5">
        <w:rPr>
          <w:rFonts w:ascii="Arial" w:hAnsi="Arial" w:cs="Arial"/>
          <w:sz w:val="20"/>
          <w:szCs w:val="20"/>
          <w:lang w:val="pl-PL"/>
        </w:rPr>
        <w:t xml:space="preserve">wraz z Załącznikiem Nr 1 do Oferty – Tabela Zadań </w:t>
      </w:r>
      <w:r w:rsidRPr="0008586E">
        <w:rPr>
          <w:rFonts w:ascii="Arial" w:hAnsi="Arial" w:cs="Arial"/>
          <w:sz w:val="20"/>
          <w:szCs w:val="20"/>
          <w:lang w:val="pl-PL"/>
        </w:rPr>
        <w:t>sporządzoną na podstawie wzoru do niniejszej SIWZ,</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b/>
          <w:sz w:val="20"/>
          <w:szCs w:val="20"/>
          <w:lang w:val="pl-PL"/>
        </w:rPr>
        <w:t>Stosowne Pełnomocnictwo(a)</w:t>
      </w:r>
      <w:r w:rsidRPr="0008586E">
        <w:rPr>
          <w:rFonts w:ascii="Arial" w:hAnsi="Arial" w:cs="Arial"/>
          <w:sz w:val="20"/>
          <w:szCs w:val="20"/>
          <w:lang w:val="pl-PL"/>
        </w:rPr>
        <w:t xml:space="preserve"> – w przypadku, gdy upoważnienie do podpisania oferty nie wynika bezpośrednio ze złożonego w ofercie odpisu z właściwego rejestru,</w:t>
      </w:r>
    </w:p>
    <w:p w:rsidR="00513D1A" w:rsidRPr="0008586E" w:rsidRDefault="00513D1A" w:rsidP="00273F0C">
      <w:pPr>
        <w:pStyle w:val="Bezodstpw"/>
        <w:numPr>
          <w:ilvl w:val="0"/>
          <w:numId w:val="6"/>
        </w:numPr>
        <w:jc w:val="both"/>
        <w:rPr>
          <w:rFonts w:ascii="Arial" w:hAnsi="Arial" w:cs="Arial"/>
          <w:sz w:val="20"/>
          <w:szCs w:val="20"/>
          <w:lang w:val="pl-PL"/>
        </w:rPr>
      </w:pPr>
      <w:r w:rsidRPr="0008586E">
        <w:rPr>
          <w:rFonts w:ascii="Arial" w:hAnsi="Arial" w:cs="Arial"/>
          <w:sz w:val="20"/>
          <w:szCs w:val="20"/>
          <w:lang w:val="pl-PL"/>
        </w:rPr>
        <w:t xml:space="preserve">W przypadku Wykonawców wspólnie ubiegających się o udzielenie zamówienia, </w:t>
      </w:r>
      <w:r w:rsidRPr="0008586E">
        <w:rPr>
          <w:rFonts w:ascii="Arial" w:hAnsi="Arial" w:cs="Arial"/>
          <w:b/>
          <w:sz w:val="20"/>
          <w:szCs w:val="20"/>
          <w:lang w:val="pl-PL"/>
        </w:rPr>
        <w:t>dokument ustanawiający Pełnomocnika</w:t>
      </w:r>
      <w:r w:rsidRPr="0008586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513D1A" w:rsidRPr="0008586E" w:rsidRDefault="00513D1A" w:rsidP="00B501E7">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Kopię dowodu wniesienia wadium,</w:t>
      </w:r>
    </w:p>
    <w:p w:rsidR="00513D1A" w:rsidRDefault="00513D1A" w:rsidP="00273F0C">
      <w:pPr>
        <w:pStyle w:val="Bezodstpw"/>
        <w:numPr>
          <w:ilvl w:val="0"/>
          <w:numId w:val="6"/>
        </w:numPr>
        <w:jc w:val="both"/>
        <w:rPr>
          <w:rFonts w:ascii="Arial" w:hAnsi="Arial" w:cs="Arial"/>
          <w:b/>
          <w:sz w:val="20"/>
          <w:szCs w:val="20"/>
          <w:lang w:val="pl-PL"/>
        </w:rPr>
      </w:pPr>
      <w:r w:rsidRPr="0008586E">
        <w:rPr>
          <w:rFonts w:ascii="Arial" w:hAnsi="Arial" w:cs="Arial"/>
          <w:b/>
          <w:sz w:val="20"/>
          <w:szCs w:val="20"/>
          <w:lang w:val="pl-PL"/>
        </w:rPr>
        <w:t>Pozostałe dokumenty w</w:t>
      </w:r>
      <w:r w:rsidR="0083477A">
        <w:rPr>
          <w:rFonts w:ascii="Arial" w:hAnsi="Arial" w:cs="Arial"/>
          <w:b/>
          <w:sz w:val="20"/>
          <w:szCs w:val="20"/>
          <w:lang w:val="pl-PL"/>
        </w:rPr>
        <w:t>ymienione w pkt. 9, 10, 11 SIWZ,</w:t>
      </w:r>
    </w:p>
    <w:p w:rsidR="00A85CE3" w:rsidRPr="0008586E" w:rsidRDefault="00A85CE3" w:rsidP="00273F0C">
      <w:pPr>
        <w:pStyle w:val="Bezodstpw"/>
        <w:numPr>
          <w:ilvl w:val="0"/>
          <w:numId w:val="6"/>
        </w:numPr>
        <w:jc w:val="both"/>
        <w:rPr>
          <w:rFonts w:ascii="Arial" w:hAnsi="Arial" w:cs="Arial"/>
          <w:b/>
          <w:sz w:val="20"/>
          <w:szCs w:val="20"/>
          <w:lang w:val="pl-PL"/>
        </w:rPr>
      </w:pPr>
      <w:r w:rsidRPr="009814B3">
        <w:rPr>
          <w:rFonts w:ascii="Arial" w:hAnsi="Arial" w:cs="Arial"/>
          <w:b/>
          <w:sz w:val="20"/>
          <w:szCs w:val="20"/>
          <w:lang w:val="pl-PL"/>
        </w:rPr>
        <w:t>Pisemne wyjaśnienie w przypadku zastrzeżenia informacji stanowiących tajemnicę przedsiębiorstwa.</w:t>
      </w:r>
    </w:p>
    <w:p w:rsidR="00513D1A" w:rsidRPr="0008586E" w:rsidRDefault="00513D1A" w:rsidP="0007421E">
      <w:pPr>
        <w:pStyle w:val="Bezodstpw"/>
        <w:ind w:left="372"/>
        <w:jc w:val="both"/>
        <w:rPr>
          <w:rFonts w:ascii="Arial" w:hAnsi="Arial" w:cs="Arial"/>
          <w:sz w:val="20"/>
          <w:szCs w:val="20"/>
          <w:lang w:val="pl-PL"/>
        </w:rPr>
      </w:pPr>
      <w:r w:rsidRPr="0008586E">
        <w:rPr>
          <w:rFonts w:ascii="Arial" w:hAnsi="Arial" w:cs="Arial"/>
          <w:sz w:val="20"/>
          <w:szCs w:val="20"/>
          <w:lang w:val="pl-PL"/>
        </w:rPr>
        <w:t xml:space="preserve">Zamawiający prosi o dołączenie </w:t>
      </w:r>
      <w:r w:rsidRPr="0008586E">
        <w:rPr>
          <w:rFonts w:ascii="Arial" w:hAnsi="Arial" w:cs="Arial"/>
          <w:b/>
          <w:sz w:val="20"/>
          <w:szCs w:val="20"/>
          <w:lang w:val="pl-PL"/>
        </w:rPr>
        <w:t>Formularza nr 1</w:t>
      </w:r>
      <w:r w:rsidRPr="0008586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Informacje stanowiące tajemnicę przedsiębiorstwa w rozumieniu przepisów o zwalczaniu nieuczciwej konkurencji. </w:t>
      </w:r>
    </w:p>
    <w:p w:rsidR="00513D1A" w:rsidRDefault="00513D1A" w:rsidP="00350731">
      <w:pPr>
        <w:pStyle w:val="Bezodstpw"/>
        <w:ind w:left="360"/>
        <w:jc w:val="both"/>
        <w:rPr>
          <w:rFonts w:ascii="Arial" w:hAnsi="Arial" w:cs="Arial"/>
          <w:sz w:val="20"/>
          <w:szCs w:val="20"/>
          <w:lang w:val="pl-PL"/>
        </w:rPr>
      </w:pPr>
      <w:r w:rsidRPr="0008586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2003 r. nr 153, poz. 1503, ze zm.), należy je oznaczyć klauzulą </w:t>
      </w:r>
      <w:r w:rsidRPr="0008586E">
        <w:rPr>
          <w:rFonts w:ascii="Arial" w:hAnsi="Arial" w:cs="Arial"/>
          <w:b/>
          <w:sz w:val="20"/>
          <w:szCs w:val="20"/>
          <w:lang w:val="pl-PL"/>
        </w:rPr>
        <w:t>NIE UDOSTĘPNIAĆ – TAJEMNICA PRZEDSIĘBIORSTWA</w:t>
      </w:r>
      <w:r w:rsidRPr="0008586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A85CE3" w:rsidRPr="009814B3" w:rsidRDefault="00A85CE3" w:rsidP="00A85CE3">
      <w:pPr>
        <w:pStyle w:val="Bezodstpw"/>
        <w:ind w:left="360"/>
        <w:jc w:val="both"/>
        <w:rPr>
          <w:rFonts w:ascii="Arial" w:hAnsi="Arial" w:cs="Arial"/>
          <w:b/>
          <w:sz w:val="20"/>
          <w:szCs w:val="20"/>
          <w:lang w:val="pl-PL"/>
        </w:rPr>
      </w:pPr>
      <w:r w:rsidRPr="009814B3">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A85CE3" w:rsidRPr="0008586E" w:rsidRDefault="00A85CE3" w:rsidP="00A85CE3">
      <w:pPr>
        <w:pStyle w:val="Bezodstpw"/>
        <w:ind w:left="360"/>
        <w:jc w:val="both"/>
        <w:rPr>
          <w:rFonts w:ascii="Arial" w:hAnsi="Arial" w:cs="Arial"/>
          <w:sz w:val="20"/>
          <w:szCs w:val="20"/>
          <w:lang w:val="pl-PL"/>
        </w:rPr>
      </w:pPr>
      <w:r w:rsidRPr="009814B3">
        <w:rPr>
          <w:rFonts w:ascii="Arial" w:hAnsi="Arial" w:cs="Arial"/>
          <w:sz w:val="20"/>
          <w:szCs w:val="20"/>
          <w:lang w:val="pl-PL"/>
        </w:rPr>
        <w:lastRenderedPageBreak/>
        <w:t xml:space="preserve">Wykonawca nie może zastrzec informacji, o których mowa w art. 86 ust. 4 </w:t>
      </w:r>
      <w:proofErr w:type="spellStart"/>
      <w:r w:rsidRPr="009814B3">
        <w:rPr>
          <w:rFonts w:ascii="Arial" w:hAnsi="Arial" w:cs="Arial"/>
          <w:sz w:val="20"/>
          <w:szCs w:val="20"/>
          <w:lang w:val="pl-PL"/>
        </w:rPr>
        <w:t>pzp</w:t>
      </w:r>
      <w:proofErr w:type="spellEnd"/>
      <w:r w:rsidRPr="009814B3">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Koszt sporządzenia oferty.</w:t>
      </w:r>
    </w:p>
    <w:p w:rsidR="00513D1A" w:rsidRPr="0008586E" w:rsidRDefault="00513D1A" w:rsidP="00654042">
      <w:pPr>
        <w:pStyle w:val="Bezodstpw"/>
        <w:ind w:left="360"/>
        <w:jc w:val="both"/>
        <w:rPr>
          <w:rFonts w:ascii="Arial" w:hAnsi="Arial" w:cs="Arial"/>
          <w:sz w:val="20"/>
          <w:szCs w:val="20"/>
          <w:lang w:val="pl-PL"/>
        </w:rPr>
      </w:pPr>
      <w:r w:rsidRPr="0008586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2" w:name="_Toc226858857"/>
    </w:p>
    <w:p w:rsidR="00513D1A" w:rsidRPr="0008586E" w:rsidRDefault="00513D1A" w:rsidP="00324941">
      <w:pPr>
        <w:pStyle w:val="Bezodstpw"/>
        <w:numPr>
          <w:ilvl w:val="0"/>
          <w:numId w:val="16"/>
        </w:numPr>
        <w:jc w:val="both"/>
        <w:rPr>
          <w:rFonts w:ascii="Arial" w:hAnsi="Arial" w:cs="Arial"/>
          <w:sz w:val="20"/>
          <w:szCs w:val="20"/>
          <w:lang w:val="pl-PL"/>
        </w:rPr>
      </w:pPr>
      <w:r w:rsidRPr="0008586E">
        <w:rPr>
          <w:rFonts w:ascii="Arial" w:hAnsi="Arial" w:cs="Arial"/>
          <w:sz w:val="20"/>
          <w:szCs w:val="20"/>
          <w:lang w:val="pl-PL"/>
        </w:rPr>
        <w:t xml:space="preserve">Wizja terenu </w:t>
      </w:r>
      <w:bookmarkEnd w:id="62"/>
      <w:r w:rsidRPr="0008586E">
        <w:rPr>
          <w:rFonts w:ascii="Arial" w:hAnsi="Arial" w:cs="Arial"/>
          <w:sz w:val="20"/>
          <w:szCs w:val="20"/>
          <w:lang w:val="pl-PL"/>
        </w:rPr>
        <w:t>robót budowlanych.</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13D1A" w:rsidRPr="0008586E" w:rsidRDefault="00513D1A" w:rsidP="006E0AB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3" w:name="__RefHeading__62_453298755"/>
      <w:bookmarkStart w:id="64" w:name="__RefHeading__60_230565801"/>
      <w:bookmarkStart w:id="65" w:name="_Toc300056324"/>
      <w:bookmarkStart w:id="66" w:name="_Toc424194574"/>
      <w:bookmarkEnd w:id="63"/>
      <w:bookmarkEnd w:id="64"/>
      <w:r w:rsidRPr="0008586E">
        <w:rPr>
          <w:sz w:val="20"/>
          <w:szCs w:val="20"/>
        </w:rPr>
        <w:t>Miejsce, termin składania i otwarcia oraz sposób złożenia oferty.</w:t>
      </w:r>
      <w:bookmarkEnd w:id="65"/>
      <w:bookmarkEnd w:id="66"/>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b/>
          <w:sz w:val="20"/>
          <w:szCs w:val="20"/>
          <w:lang w:val="pl-PL"/>
        </w:rPr>
        <w:t>Ofertę należy złożyć</w:t>
      </w:r>
      <w:r w:rsidRPr="0008586E">
        <w:rPr>
          <w:rFonts w:ascii="Arial" w:hAnsi="Arial" w:cs="Arial"/>
          <w:sz w:val="20"/>
          <w:szCs w:val="20"/>
          <w:lang w:val="pl-PL"/>
        </w:rPr>
        <w:t xml:space="preserve"> w siedzibie Urzędu Gminy w Starych Babicach (05-082), ul. Rynek 32 w pokoju nr 18 – Sekretariat </w:t>
      </w:r>
      <w:r w:rsidRPr="0008586E">
        <w:rPr>
          <w:rFonts w:ascii="Arial" w:hAnsi="Arial" w:cs="Arial"/>
          <w:b/>
          <w:sz w:val="20"/>
          <w:szCs w:val="20"/>
          <w:lang w:val="pl-PL"/>
        </w:rPr>
        <w:t xml:space="preserve">w terminie do dnia </w:t>
      </w:r>
      <w:r w:rsidR="00BA27E1">
        <w:rPr>
          <w:rFonts w:ascii="Arial" w:hAnsi="Arial" w:cs="Arial"/>
          <w:b/>
          <w:sz w:val="20"/>
          <w:szCs w:val="20"/>
          <w:lang w:val="pl-PL"/>
        </w:rPr>
        <w:t>19 października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godziny 12</w:t>
      </w:r>
      <w:r w:rsidRPr="0008586E">
        <w:rPr>
          <w:rFonts w:ascii="Arial" w:hAnsi="Arial" w:cs="Arial"/>
          <w:b/>
          <w:sz w:val="20"/>
          <w:szCs w:val="20"/>
          <w:vertAlign w:val="superscript"/>
          <w:lang w:val="pl-PL"/>
        </w:rPr>
        <w:t>00</w:t>
      </w:r>
      <w:r w:rsidRPr="0008586E">
        <w:rPr>
          <w:rFonts w:ascii="Arial" w:hAnsi="Arial" w:cs="Arial"/>
          <w:sz w:val="20"/>
          <w:szCs w:val="20"/>
          <w:lang w:val="pl-PL"/>
        </w:rPr>
        <w:t>.</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Ofertę należy złożyć w nieprzezroczystej, trwale zabezpieczonej przed otwarciem kopercie (paczce). Kopertę (paczkę) należy opisać następująco:</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b/>
          <w:sz w:val="20"/>
          <w:szCs w:val="20"/>
          <w:lang w:val="pl-PL"/>
        </w:rPr>
        <w:t>Gmina Stare Babice ul. Rynek 32, 05-082 Stare Babice</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 xml:space="preserve">Oferta w </w:t>
      </w:r>
      <w:r w:rsidRPr="00934785">
        <w:rPr>
          <w:rFonts w:ascii="Arial" w:hAnsi="Arial" w:cs="Arial"/>
          <w:sz w:val="20"/>
          <w:szCs w:val="20"/>
          <w:lang w:val="pl-PL"/>
        </w:rPr>
        <w:t xml:space="preserve">postępowaniu na </w:t>
      </w:r>
      <w:r w:rsidRPr="00934785">
        <w:rPr>
          <w:rFonts w:ascii="Arial" w:hAnsi="Arial" w:cs="Arial"/>
          <w:b/>
          <w:sz w:val="20"/>
          <w:szCs w:val="20"/>
          <w:lang w:val="pl-PL"/>
        </w:rPr>
        <w:t>„</w:t>
      </w:r>
      <w:r w:rsidR="008B18EB" w:rsidRPr="008B18EB">
        <w:rPr>
          <w:rFonts w:ascii="Arial" w:hAnsi="Arial" w:cs="Arial"/>
          <w:b/>
          <w:sz w:val="20"/>
          <w:szCs w:val="20"/>
          <w:lang w:val="pl-PL"/>
        </w:rPr>
        <w:t>Rozbudowa budynku Ochotniczej Straży Pożarnej w Borzęcinie Dużym</w:t>
      </w:r>
      <w:r w:rsidRPr="00934785">
        <w:rPr>
          <w:rFonts w:ascii="Arial" w:hAnsi="Arial" w:cs="Arial"/>
          <w:b/>
          <w:sz w:val="20"/>
          <w:szCs w:val="20"/>
          <w:lang w:val="pl-PL"/>
        </w:rPr>
        <w:t>”</w:t>
      </w:r>
    </w:p>
    <w:p w:rsidR="00513D1A" w:rsidRPr="0008586E" w:rsidRDefault="00513D1A" w:rsidP="0007421E">
      <w:pPr>
        <w:pStyle w:val="Bezodstpw"/>
        <w:ind w:left="360"/>
        <w:jc w:val="both"/>
        <w:rPr>
          <w:rFonts w:ascii="Arial" w:hAnsi="Arial" w:cs="Arial"/>
          <w:b/>
          <w:sz w:val="20"/>
          <w:szCs w:val="20"/>
          <w:lang w:val="pl-PL"/>
        </w:rPr>
      </w:pPr>
      <w:r w:rsidRPr="0008586E">
        <w:rPr>
          <w:rFonts w:ascii="Arial" w:hAnsi="Arial" w:cs="Arial"/>
          <w:sz w:val="20"/>
          <w:szCs w:val="20"/>
          <w:lang w:val="pl-PL"/>
        </w:rPr>
        <w:t>Nie otwierać przed dniem:</w:t>
      </w:r>
      <w:r w:rsidRPr="0008586E">
        <w:rPr>
          <w:rFonts w:ascii="Arial" w:hAnsi="Arial" w:cs="Arial"/>
          <w:b/>
          <w:bCs/>
          <w:sz w:val="20"/>
          <w:szCs w:val="20"/>
          <w:lang w:val="pl-PL"/>
        </w:rPr>
        <w:t xml:space="preserve"> </w:t>
      </w:r>
      <w:r w:rsidR="0094213F">
        <w:rPr>
          <w:rFonts w:ascii="Arial" w:hAnsi="Arial" w:cs="Arial"/>
          <w:b/>
          <w:sz w:val="20"/>
          <w:szCs w:val="20"/>
          <w:lang w:val="pl-PL"/>
        </w:rPr>
        <w:t>19 października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do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t>
      </w:r>
    </w:p>
    <w:p w:rsidR="00513D1A" w:rsidRPr="0008586E" w:rsidRDefault="00513D1A" w:rsidP="0007421E">
      <w:pPr>
        <w:pStyle w:val="Bezodstpw"/>
        <w:ind w:left="360"/>
        <w:jc w:val="both"/>
        <w:rPr>
          <w:rFonts w:ascii="Arial" w:hAnsi="Arial" w:cs="Arial"/>
          <w:sz w:val="20"/>
          <w:szCs w:val="20"/>
          <w:lang w:val="pl-PL"/>
        </w:rPr>
      </w:pPr>
      <w:r w:rsidRPr="0008586E">
        <w:rPr>
          <w:rFonts w:ascii="Arial" w:hAnsi="Arial" w:cs="Arial"/>
          <w:sz w:val="20"/>
          <w:szCs w:val="20"/>
          <w:lang w:val="pl-PL"/>
        </w:rPr>
        <w:t>Na kopercie (paczce) oprócz opisu jw. należy umieścić nazwę i dokładny adres Wykonawcy wraz z numerem telefonu i faksu.</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Zamawiający nie bierze odpowiedzialności za skutki braku zachowania powyższych warunków przez Wykonawców.</w:t>
      </w:r>
    </w:p>
    <w:p w:rsidR="00513D1A" w:rsidRPr="00696EC0" w:rsidRDefault="00513D1A" w:rsidP="0007421E">
      <w:pPr>
        <w:pStyle w:val="Bezodstpw"/>
        <w:numPr>
          <w:ilvl w:val="0"/>
          <w:numId w:val="3"/>
        </w:numPr>
        <w:jc w:val="both"/>
        <w:rPr>
          <w:rFonts w:ascii="Arial" w:hAnsi="Arial" w:cs="Arial"/>
          <w:b/>
          <w:sz w:val="20"/>
          <w:szCs w:val="20"/>
          <w:lang w:val="pl-PL"/>
        </w:rPr>
      </w:pPr>
      <w:r w:rsidRPr="0008586E">
        <w:rPr>
          <w:rFonts w:ascii="Arial" w:hAnsi="Arial" w:cs="Arial"/>
          <w:b/>
          <w:sz w:val="20"/>
          <w:szCs w:val="20"/>
          <w:lang w:val="pl-PL"/>
        </w:rPr>
        <w:t xml:space="preserve">Otwarcie złożonych ofert nastąpi w dniu </w:t>
      </w:r>
      <w:r w:rsidR="0094213F">
        <w:rPr>
          <w:rFonts w:ascii="Arial" w:hAnsi="Arial" w:cs="Arial"/>
          <w:b/>
          <w:sz w:val="20"/>
          <w:szCs w:val="20"/>
          <w:lang w:val="pl-PL"/>
        </w:rPr>
        <w:t>19 października</w:t>
      </w:r>
      <w:r w:rsidR="001670BE">
        <w:rPr>
          <w:rFonts w:ascii="Arial" w:hAnsi="Arial" w:cs="Arial"/>
          <w:b/>
          <w:sz w:val="20"/>
          <w:szCs w:val="20"/>
          <w:lang w:val="pl-PL"/>
        </w:rPr>
        <w:t xml:space="preserve"> 2015</w:t>
      </w:r>
      <w:r w:rsidRPr="0008586E">
        <w:rPr>
          <w:rFonts w:ascii="Arial" w:hAnsi="Arial" w:cs="Arial"/>
          <w:b/>
          <w:sz w:val="20"/>
          <w:szCs w:val="20"/>
          <w:lang w:val="pl-PL"/>
        </w:rPr>
        <w:t xml:space="preserve"> r. o godz. 12</w:t>
      </w:r>
      <w:r w:rsidRPr="0008586E">
        <w:rPr>
          <w:rFonts w:ascii="Arial" w:hAnsi="Arial" w:cs="Arial"/>
          <w:b/>
          <w:sz w:val="20"/>
          <w:szCs w:val="20"/>
          <w:vertAlign w:val="superscript"/>
          <w:lang w:val="pl-PL"/>
        </w:rPr>
        <w:t>05</w:t>
      </w:r>
      <w:r w:rsidRPr="0008586E">
        <w:rPr>
          <w:rFonts w:ascii="Arial" w:hAnsi="Arial" w:cs="Arial"/>
          <w:b/>
          <w:sz w:val="20"/>
          <w:szCs w:val="20"/>
          <w:lang w:val="pl-PL"/>
        </w:rPr>
        <w:t xml:space="preserve"> w siedzibie Urzędu </w:t>
      </w:r>
      <w:r w:rsidRPr="00696EC0">
        <w:rPr>
          <w:rFonts w:ascii="Arial" w:hAnsi="Arial" w:cs="Arial"/>
          <w:b/>
          <w:sz w:val="20"/>
          <w:szCs w:val="20"/>
          <w:lang w:val="pl-PL"/>
        </w:rPr>
        <w:t>Gminy w Starych Babicach</w:t>
      </w:r>
      <w:r w:rsidR="00696EC0" w:rsidRPr="00696EC0">
        <w:rPr>
          <w:rFonts w:ascii="Arial" w:hAnsi="Arial" w:cs="Arial"/>
          <w:b/>
          <w:sz w:val="20"/>
          <w:szCs w:val="20"/>
          <w:lang w:val="pl-PL"/>
        </w:rPr>
        <w:t xml:space="preserve">, ul. </w:t>
      </w:r>
      <w:r w:rsidR="004C2203" w:rsidRPr="00696EC0">
        <w:rPr>
          <w:rFonts w:ascii="Arial" w:hAnsi="Arial" w:cs="Arial"/>
          <w:b/>
          <w:sz w:val="20"/>
          <w:szCs w:val="20"/>
          <w:lang w:val="pl-PL"/>
        </w:rPr>
        <w:t>Rynek 32 w</w:t>
      </w:r>
      <w:r w:rsidRPr="00696EC0">
        <w:rPr>
          <w:rFonts w:ascii="Arial" w:hAnsi="Arial" w:cs="Arial"/>
          <w:b/>
          <w:sz w:val="20"/>
          <w:szCs w:val="20"/>
          <w:lang w:val="pl-PL"/>
        </w:rPr>
        <w:t xml:space="preserve"> Sali Konferencyjnej.</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Kolejność otwierania ofert nastąpi wg kolejności ich wpływu (data, godzina).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Po otwarciu każdej oferty zostanie podana do wiadomości zebranych nazwa i adres Wykonawcy oraz informacje dotyczące ceny.</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w kopertach naruszonych będą traktowane, jako odtajnione i zwrócone Wykonawcom bez rozpatrywania.</w:t>
      </w:r>
    </w:p>
    <w:p w:rsidR="00513D1A" w:rsidRPr="0008586E" w:rsidRDefault="00513D1A" w:rsidP="0007421E">
      <w:pPr>
        <w:pStyle w:val="Bezodstpw"/>
        <w:numPr>
          <w:ilvl w:val="0"/>
          <w:numId w:val="3"/>
        </w:numPr>
        <w:jc w:val="both"/>
        <w:rPr>
          <w:rFonts w:ascii="Arial" w:hAnsi="Arial" w:cs="Arial"/>
          <w:sz w:val="20"/>
          <w:szCs w:val="20"/>
          <w:lang w:val="pl-PL"/>
        </w:rPr>
      </w:pPr>
      <w:r w:rsidRPr="0008586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513D1A" w:rsidRPr="0008586E" w:rsidRDefault="00513D1A" w:rsidP="00B96586">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67" w:name="__RefHeading__64_453298755"/>
      <w:bookmarkStart w:id="68" w:name="__RefHeading__62_230565801"/>
      <w:bookmarkStart w:id="69" w:name="_Toc300056325"/>
      <w:bookmarkStart w:id="70" w:name="_Toc424194575"/>
      <w:bookmarkEnd w:id="67"/>
      <w:bookmarkEnd w:id="68"/>
      <w:r w:rsidRPr="0008586E">
        <w:rPr>
          <w:sz w:val="20"/>
          <w:szCs w:val="20"/>
        </w:rPr>
        <w:t>Opis sposobu obliczenia ceny.</w:t>
      </w:r>
      <w:bookmarkEnd w:id="69"/>
      <w:bookmarkEnd w:id="70"/>
    </w:p>
    <w:p w:rsidR="008B6E76" w:rsidRDefault="003A0480" w:rsidP="00893299">
      <w:pPr>
        <w:pStyle w:val="Bezodstpw"/>
        <w:numPr>
          <w:ilvl w:val="0"/>
          <w:numId w:val="57"/>
        </w:numPr>
        <w:jc w:val="both"/>
        <w:rPr>
          <w:rFonts w:ascii="Arial" w:hAnsi="Arial" w:cs="Arial"/>
          <w:sz w:val="20"/>
          <w:szCs w:val="20"/>
          <w:lang w:val="pl-PL"/>
        </w:rPr>
      </w:pPr>
      <w:r w:rsidRPr="005063C8">
        <w:rPr>
          <w:rFonts w:ascii="Arial" w:hAnsi="Arial" w:cs="Arial"/>
          <w:sz w:val="20"/>
          <w:szCs w:val="20"/>
          <w:lang w:val="pl-PL"/>
        </w:rPr>
        <w:t xml:space="preserve">Ceną oferty </w:t>
      </w:r>
      <w:r w:rsidR="00406B26">
        <w:rPr>
          <w:rFonts w:ascii="Arial" w:hAnsi="Arial" w:cs="Arial"/>
          <w:sz w:val="20"/>
          <w:szCs w:val="20"/>
          <w:lang w:val="pl-PL"/>
        </w:rPr>
        <w:t xml:space="preserve">jest </w:t>
      </w:r>
      <w:r w:rsidR="00406B26" w:rsidRPr="005063C8">
        <w:rPr>
          <w:rFonts w:ascii="Arial" w:hAnsi="Arial" w:cs="Arial"/>
          <w:sz w:val="20"/>
          <w:szCs w:val="20"/>
          <w:lang w:val="pl-PL"/>
        </w:rPr>
        <w:t>cena</w:t>
      </w:r>
      <w:r w:rsidRPr="005063C8">
        <w:rPr>
          <w:rFonts w:ascii="Arial" w:hAnsi="Arial" w:cs="Arial"/>
          <w:sz w:val="20"/>
          <w:szCs w:val="20"/>
          <w:lang w:val="pl-PL"/>
        </w:rPr>
        <w:t xml:space="preserve"> </w:t>
      </w:r>
      <w:r w:rsidR="00C41F5E">
        <w:rPr>
          <w:rFonts w:ascii="Arial" w:hAnsi="Arial" w:cs="Arial"/>
          <w:sz w:val="20"/>
          <w:szCs w:val="20"/>
          <w:lang w:val="pl-PL"/>
        </w:rPr>
        <w:t xml:space="preserve">ofertowa </w:t>
      </w:r>
      <w:r w:rsidR="00934785">
        <w:rPr>
          <w:rFonts w:ascii="Arial" w:hAnsi="Arial" w:cs="Arial"/>
          <w:sz w:val="20"/>
          <w:szCs w:val="20"/>
          <w:lang w:val="pl-PL"/>
        </w:rPr>
        <w:t>b</w:t>
      </w:r>
      <w:r w:rsidRPr="005063C8">
        <w:rPr>
          <w:rFonts w:ascii="Arial" w:hAnsi="Arial" w:cs="Arial"/>
          <w:sz w:val="20"/>
          <w:szCs w:val="20"/>
          <w:lang w:val="pl-PL"/>
        </w:rPr>
        <w:t xml:space="preserve">rutto </w:t>
      </w:r>
      <w:r w:rsidR="008B6E76">
        <w:rPr>
          <w:rFonts w:ascii="Arial" w:hAnsi="Arial" w:cs="Arial"/>
          <w:sz w:val="20"/>
          <w:szCs w:val="20"/>
          <w:lang w:val="pl-PL"/>
        </w:rPr>
        <w:t xml:space="preserve">za wykonanie </w:t>
      </w:r>
      <w:r w:rsidRPr="005063C8">
        <w:rPr>
          <w:rFonts w:ascii="Arial" w:hAnsi="Arial" w:cs="Arial"/>
          <w:sz w:val="20"/>
          <w:szCs w:val="20"/>
          <w:lang w:val="pl-PL"/>
        </w:rPr>
        <w:t>przedmiot</w:t>
      </w:r>
      <w:r w:rsidR="00EE20A8">
        <w:rPr>
          <w:rFonts w:ascii="Arial" w:hAnsi="Arial" w:cs="Arial"/>
          <w:sz w:val="20"/>
          <w:szCs w:val="20"/>
          <w:lang w:val="pl-PL"/>
        </w:rPr>
        <w:t>u</w:t>
      </w:r>
      <w:r w:rsidRPr="005063C8">
        <w:rPr>
          <w:rFonts w:ascii="Arial" w:hAnsi="Arial" w:cs="Arial"/>
          <w:sz w:val="20"/>
          <w:szCs w:val="20"/>
          <w:lang w:val="pl-PL"/>
        </w:rPr>
        <w:t xml:space="preserve"> zamówienia wymienion</w:t>
      </w:r>
      <w:r w:rsidR="008B6E76">
        <w:rPr>
          <w:rFonts w:ascii="Arial" w:hAnsi="Arial" w:cs="Arial"/>
          <w:sz w:val="20"/>
          <w:szCs w:val="20"/>
          <w:lang w:val="pl-PL"/>
        </w:rPr>
        <w:t>a</w:t>
      </w:r>
      <w:r w:rsidRPr="005063C8">
        <w:rPr>
          <w:rFonts w:ascii="Arial" w:hAnsi="Arial" w:cs="Arial"/>
          <w:sz w:val="20"/>
          <w:szCs w:val="20"/>
          <w:lang w:val="pl-PL"/>
        </w:rPr>
        <w:t xml:space="preserve"> w Ofercie Wykonawcy.</w:t>
      </w:r>
      <w:r w:rsidR="008B6E76" w:rsidRPr="008B6E76">
        <w:rPr>
          <w:rFonts w:ascii="Arial" w:hAnsi="Arial" w:cs="Arial"/>
          <w:sz w:val="20"/>
          <w:szCs w:val="20"/>
          <w:lang w:val="pl-PL"/>
        </w:rPr>
        <w:t xml:space="preserve"> </w:t>
      </w:r>
    </w:p>
    <w:p w:rsidR="003A0480" w:rsidRPr="00CF7058" w:rsidRDefault="003A0480" w:rsidP="00893299">
      <w:pPr>
        <w:pStyle w:val="Bezodstpw"/>
        <w:numPr>
          <w:ilvl w:val="0"/>
          <w:numId w:val="57"/>
        </w:numPr>
        <w:jc w:val="both"/>
        <w:rPr>
          <w:rFonts w:ascii="Arial" w:hAnsi="Arial" w:cs="Arial"/>
          <w:sz w:val="20"/>
          <w:szCs w:val="20"/>
          <w:lang w:val="pl-PL"/>
        </w:rPr>
      </w:pPr>
      <w:r w:rsidRPr="00196934">
        <w:rPr>
          <w:rFonts w:ascii="Arial" w:hAnsi="Arial" w:cs="Arial"/>
          <w:sz w:val="20"/>
          <w:szCs w:val="20"/>
          <w:lang w:val="pl-PL"/>
        </w:rPr>
        <w:t xml:space="preserve">Podane w ofercie </w:t>
      </w:r>
      <w:r w:rsidR="006579A1" w:rsidRPr="005063C8">
        <w:rPr>
          <w:rFonts w:ascii="Arial" w:hAnsi="Arial" w:cs="Arial"/>
          <w:sz w:val="20"/>
          <w:szCs w:val="20"/>
          <w:lang w:val="pl-PL"/>
        </w:rPr>
        <w:t xml:space="preserve">cena </w:t>
      </w:r>
      <w:r w:rsidR="006579A1">
        <w:rPr>
          <w:rFonts w:ascii="Arial" w:hAnsi="Arial" w:cs="Arial"/>
          <w:sz w:val="20"/>
          <w:szCs w:val="20"/>
          <w:lang w:val="pl-PL"/>
        </w:rPr>
        <w:t>ofertowa b</w:t>
      </w:r>
      <w:r w:rsidR="006579A1" w:rsidRPr="005063C8">
        <w:rPr>
          <w:rFonts w:ascii="Arial" w:hAnsi="Arial" w:cs="Arial"/>
          <w:sz w:val="20"/>
          <w:szCs w:val="20"/>
          <w:lang w:val="pl-PL"/>
        </w:rPr>
        <w:t>rutto</w:t>
      </w:r>
      <w:r w:rsidR="006579A1" w:rsidRPr="00196934">
        <w:rPr>
          <w:rFonts w:ascii="Arial" w:hAnsi="Arial" w:cs="Arial"/>
          <w:sz w:val="20"/>
          <w:szCs w:val="20"/>
          <w:lang w:val="pl-PL"/>
        </w:rPr>
        <w:t xml:space="preserve"> </w:t>
      </w:r>
      <w:r w:rsidR="00406B26">
        <w:rPr>
          <w:rFonts w:ascii="Arial" w:hAnsi="Arial" w:cs="Arial"/>
          <w:sz w:val="20"/>
          <w:szCs w:val="20"/>
          <w:lang w:val="pl-PL"/>
        </w:rPr>
        <w:t>mus</w:t>
      </w:r>
      <w:r w:rsidR="00EE20A8">
        <w:rPr>
          <w:rFonts w:ascii="Arial" w:hAnsi="Arial" w:cs="Arial"/>
          <w:sz w:val="20"/>
          <w:szCs w:val="20"/>
          <w:lang w:val="pl-PL"/>
        </w:rPr>
        <w:t>i</w:t>
      </w:r>
      <w:r w:rsidRPr="00196934">
        <w:rPr>
          <w:rFonts w:ascii="Arial" w:hAnsi="Arial" w:cs="Arial"/>
          <w:sz w:val="20"/>
          <w:szCs w:val="20"/>
          <w:lang w:val="pl-PL"/>
        </w:rPr>
        <w:t xml:space="preserve"> być wyrażon</w:t>
      </w:r>
      <w:r w:rsidR="00EE20A8">
        <w:rPr>
          <w:rFonts w:ascii="Arial" w:hAnsi="Arial" w:cs="Arial"/>
          <w:sz w:val="20"/>
          <w:szCs w:val="20"/>
          <w:lang w:val="pl-PL"/>
        </w:rPr>
        <w:t>a</w:t>
      </w:r>
      <w:r w:rsidRPr="00196934">
        <w:rPr>
          <w:rFonts w:ascii="Arial" w:hAnsi="Arial" w:cs="Arial"/>
          <w:sz w:val="20"/>
          <w:szCs w:val="20"/>
          <w:lang w:val="pl-PL"/>
        </w:rPr>
        <w:t xml:space="preserve"> w</w:t>
      </w:r>
      <w:r w:rsidR="006579A1">
        <w:rPr>
          <w:rFonts w:ascii="Arial" w:hAnsi="Arial" w:cs="Arial"/>
          <w:sz w:val="20"/>
          <w:szCs w:val="20"/>
          <w:lang w:val="pl-PL"/>
        </w:rPr>
        <w:t> </w:t>
      </w:r>
      <w:r w:rsidRPr="00196934">
        <w:rPr>
          <w:rFonts w:ascii="Arial" w:hAnsi="Arial" w:cs="Arial"/>
          <w:sz w:val="20"/>
          <w:szCs w:val="20"/>
          <w:lang w:val="pl-PL"/>
        </w:rPr>
        <w:t>PLN cyfrą w zaokrągleniu do dwóch miejsc po przecinku (zasada zaokrąglania: poniżej 5 należy końcówkę pominąć, równe i powyż</w:t>
      </w:r>
      <w:r>
        <w:rPr>
          <w:rFonts w:ascii="Arial" w:hAnsi="Arial" w:cs="Arial"/>
          <w:sz w:val="20"/>
          <w:szCs w:val="20"/>
          <w:lang w:val="pl-PL"/>
        </w:rPr>
        <w:t xml:space="preserve">ej 5 należy </w:t>
      </w:r>
      <w:proofErr w:type="gramStart"/>
      <w:r>
        <w:rPr>
          <w:rFonts w:ascii="Arial" w:hAnsi="Arial" w:cs="Arial"/>
          <w:sz w:val="20"/>
          <w:szCs w:val="20"/>
          <w:lang w:val="pl-PL"/>
        </w:rPr>
        <w:t>zaokrąglić</w:t>
      </w:r>
      <w:proofErr w:type="gramEnd"/>
      <w:r>
        <w:rPr>
          <w:rFonts w:ascii="Arial" w:hAnsi="Arial" w:cs="Arial"/>
          <w:sz w:val="20"/>
          <w:szCs w:val="20"/>
          <w:lang w:val="pl-PL"/>
        </w:rPr>
        <w:t xml:space="preserve"> w górę).</w:t>
      </w:r>
    </w:p>
    <w:p w:rsidR="003A0480" w:rsidRDefault="003A0480" w:rsidP="00893299">
      <w:pPr>
        <w:pStyle w:val="Bezodstpw"/>
        <w:numPr>
          <w:ilvl w:val="0"/>
          <w:numId w:val="57"/>
        </w:numPr>
        <w:jc w:val="both"/>
        <w:rPr>
          <w:rFonts w:ascii="Arial" w:hAnsi="Arial" w:cs="Arial"/>
          <w:sz w:val="20"/>
          <w:szCs w:val="20"/>
          <w:lang w:val="pl-PL"/>
        </w:rPr>
      </w:pPr>
      <w:r w:rsidRPr="005274AD">
        <w:rPr>
          <w:rFonts w:ascii="Arial" w:hAnsi="Arial" w:cs="Arial"/>
          <w:sz w:val="20"/>
          <w:szCs w:val="20"/>
          <w:lang w:val="pl-PL"/>
        </w:rPr>
        <w:t>Obowiązującą formą wynagrodzenia jest</w:t>
      </w:r>
      <w:r>
        <w:rPr>
          <w:rFonts w:ascii="Arial" w:hAnsi="Arial" w:cs="Arial"/>
          <w:sz w:val="20"/>
          <w:szCs w:val="20"/>
          <w:lang w:val="pl-PL"/>
        </w:rPr>
        <w:t xml:space="preserve"> </w:t>
      </w:r>
      <w:r w:rsidR="00E96FCD">
        <w:rPr>
          <w:rFonts w:ascii="Arial" w:hAnsi="Arial" w:cs="Arial"/>
          <w:sz w:val="20"/>
          <w:szCs w:val="20"/>
          <w:lang w:val="pl-PL"/>
        </w:rPr>
        <w:t xml:space="preserve">wynagrodzenie </w:t>
      </w:r>
      <w:r w:rsidR="008B6E76">
        <w:rPr>
          <w:rFonts w:ascii="Arial" w:hAnsi="Arial" w:cs="Arial"/>
          <w:sz w:val="20"/>
          <w:szCs w:val="20"/>
          <w:lang w:val="pl-PL"/>
        </w:rPr>
        <w:t>ryczałtowe za wykonanie wszystkich robót budowlanych w ramach przedmiotu zamówienia</w:t>
      </w:r>
      <w:r w:rsidR="004C504B">
        <w:rPr>
          <w:rFonts w:ascii="Arial" w:hAnsi="Arial" w:cs="Arial"/>
          <w:sz w:val="20"/>
          <w:szCs w:val="20"/>
          <w:lang w:val="pl-PL"/>
        </w:rPr>
        <w:t>.</w:t>
      </w:r>
    </w:p>
    <w:p w:rsidR="004C504B"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4C504B" w:rsidRPr="001101C7" w:rsidRDefault="004C504B" w:rsidP="00893299">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897384" w:rsidRDefault="004C504B" w:rsidP="00893299">
      <w:pPr>
        <w:pStyle w:val="Bezodstpw"/>
        <w:numPr>
          <w:ilvl w:val="0"/>
          <w:numId w:val="57"/>
        </w:numPr>
        <w:jc w:val="both"/>
        <w:rPr>
          <w:rFonts w:ascii="Arial" w:hAnsi="Arial" w:cs="Arial"/>
          <w:sz w:val="20"/>
          <w:szCs w:val="20"/>
          <w:u w:val="single"/>
          <w:lang w:val="pl-PL"/>
        </w:rPr>
      </w:pPr>
      <w:r w:rsidRPr="004C504B">
        <w:rPr>
          <w:rFonts w:ascii="Arial" w:hAnsi="Arial" w:cs="Arial"/>
          <w:b/>
          <w:sz w:val="20"/>
          <w:szCs w:val="20"/>
          <w:lang w:val="pl-PL"/>
        </w:rPr>
        <w:lastRenderedPageBreak/>
        <w:t>UWAGA!</w:t>
      </w:r>
      <w:r>
        <w:rPr>
          <w:rFonts w:ascii="Arial" w:hAnsi="Arial" w:cs="Arial"/>
          <w:sz w:val="20"/>
          <w:szCs w:val="20"/>
          <w:lang w:val="pl-PL"/>
        </w:rPr>
        <w:t xml:space="preserve"> </w:t>
      </w:r>
      <w:r w:rsidRPr="004C504B">
        <w:rPr>
          <w:rFonts w:ascii="Arial" w:hAnsi="Arial" w:cs="Arial"/>
          <w:sz w:val="20"/>
          <w:szCs w:val="20"/>
          <w:u w:val="single"/>
          <w:lang w:val="pl-PL"/>
        </w:rPr>
        <w:t xml:space="preserve">Zamawiający załącza do niniejszej SIWZ przedmiary robót, jako materiał pomocniczy do sporządzenia własnych przedmiarów. Korzystanie z przedmiarów przygotowanych przez Zamawiającego odbywa się na wyłączne ryzyko </w:t>
      </w:r>
      <w:r w:rsidRPr="00897384">
        <w:rPr>
          <w:rFonts w:ascii="Arial" w:hAnsi="Arial" w:cs="Arial"/>
          <w:sz w:val="20"/>
          <w:szCs w:val="20"/>
          <w:u w:val="single"/>
          <w:lang w:val="pl-PL"/>
        </w:rPr>
        <w:t xml:space="preserve">Wykonawcy. </w:t>
      </w:r>
    </w:p>
    <w:p w:rsidR="00897384" w:rsidRPr="00897384" w:rsidRDefault="00897384" w:rsidP="00897384">
      <w:pPr>
        <w:pStyle w:val="Bezodstpw"/>
        <w:ind w:left="360"/>
        <w:jc w:val="both"/>
        <w:rPr>
          <w:rFonts w:ascii="Arial" w:hAnsi="Arial" w:cs="Arial"/>
          <w:sz w:val="20"/>
          <w:szCs w:val="20"/>
          <w:u w:val="single"/>
          <w:lang w:val="pl-PL"/>
        </w:rPr>
      </w:pPr>
      <w:r w:rsidRPr="00897384">
        <w:rPr>
          <w:rFonts w:ascii="Arial" w:hAnsi="Arial" w:cs="Arial"/>
          <w:sz w:val="20"/>
          <w:szCs w:val="20"/>
          <w:u w:val="single"/>
          <w:lang w:val="pl-PL"/>
        </w:rPr>
        <w:t xml:space="preserve">Cenę ofertową brutto Wykonawcy winni wyliczyć na podstawie kosztorysu ofertowego sporządzonego na podstawie przedmiaru robót wykonanego przez Wykonawcę. </w:t>
      </w:r>
    </w:p>
    <w:p w:rsidR="004C504B" w:rsidRPr="004C504B" w:rsidRDefault="004C504B" w:rsidP="004C504B">
      <w:pPr>
        <w:pStyle w:val="Bezodstpw"/>
        <w:ind w:left="360"/>
        <w:jc w:val="both"/>
        <w:rPr>
          <w:rFonts w:ascii="Arial" w:hAnsi="Arial" w:cs="Arial"/>
          <w:sz w:val="20"/>
          <w:szCs w:val="20"/>
          <w:lang w:val="pl-PL"/>
        </w:rPr>
      </w:pPr>
      <w:r w:rsidRPr="001101C7">
        <w:rPr>
          <w:rFonts w:ascii="Arial" w:hAnsi="Arial" w:cs="Arial"/>
          <w:sz w:val="20"/>
          <w:szCs w:val="20"/>
          <w:lang w:val="pl-PL"/>
        </w:rPr>
        <w:t>Wykonawcy nie załączają sporządzonych przez siebie kosztorysów do oferty. W przypadku załączenia kosztorysów do oferty Zamawiający nie będzie brał ich pod uwagę i obowiązującą formą wynagrodzenia będzie wynagrodzenie</w:t>
      </w:r>
      <w:r w:rsidR="00897384">
        <w:rPr>
          <w:rFonts w:ascii="Arial" w:hAnsi="Arial" w:cs="Arial"/>
          <w:sz w:val="20"/>
          <w:szCs w:val="20"/>
          <w:lang w:val="pl-PL"/>
        </w:rPr>
        <w:t xml:space="preserve"> ryczałtowe</w:t>
      </w:r>
      <w:r w:rsidRPr="001101C7">
        <w:rPr>
          <w:rFonts w:ascii="Arial" w:hAnsi="Arial" w:cs="Arial"/>
          <w:sz w:val="20"/>
          <w:szCs w:val="20"/>
          <w:lang w:val="pl-PL"/>
        </w:rPr>
        <w:t>, o którym mowa powyżej.</w:t>
      </w:r>
    </w:p>
    <w:p w:rsidR="003A0480" w:rsidRPr="005112DD"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Wszelkie rozliczenia między Zamawiającym a Wykonawcą prowadzone będą w złotych polskich.</w:t>
      </w:r>
    </w:p>
    <w:p w:rsidR="003A0480" w:rsidRDefault="003A0480" w:rsidP="00893299">
      <w:pPr>
        <w:pStyle w:val="Bezodstpw"/>
        <w:numPr>
          <w:ilvl w:val="0"/>
          <w:numId w:val="57"/>
        </w:numPr>
        <w:jc w:val="both"/>
        <w:rPr>
          <w:rFonts w:ascii="Arial" w:hAnsi="Arial" w:cs="Arial"/>
          <w:sz w:val="20"/>
          <w:szCs w:val="20"/>
          <w:lang w:val="pl-PL"/>
        </w:rPr>
      </w:pPr>
      <w:r w:rsidRPr="005112DD">
        <w:rPr>
          <w:rFonts w:ascii="Arial" w:hAnsi="Arial" w:cs="Arial"/>
          <w:sz w:val="20"/>
          <w:szCs w:val="20"/>
          <w:lang w:val="pl-PL"/>
        </w:rPr>
        <w:t>Sposób zapłaty i rozliczenia za realizację niniejszego zamówienia, określone zostały w niniejszej SIWZ (wzorze umowy w sprawie zamówienia publicznego).</w:t>
      </w:r>
    </w:p>
    <w:p w:rsidR="00897384" w:rsidRDefault="0062450C" w:rsidP="0062450C">
      <w:pPr>
        <w:pStyle w:val="Bezodstpw"/>
        <w:numPr>
          <w:ilvl w:val="0"/>
          <w:numId w:val="57"/>
        </w:numPr>
        <w:jc w:val="both"/>
        <w:rPr>
          <w:rFonts w:ascii="Arial" w:hAnsi="Arial" w:cs="Arial"/>
          <w:sz w:val="20"/>
          <w:szCs w:val="20"/>
          <w:lang w:val="pl-PL"/>
        </w:rPr>
      </w:pPr>
      <w:r w:rsidRPr="0062450C">
        <w:rPr>
          <w:rFonts w:ascii="Arial" w:hAnsi="Arial" w:cs="Arial"/>
          <w:sz w:val="20"/>
          <w:szCs w:val="20"/>
          <w:lang w:val="pl-PL"/>
        </w:rPr>
        <w:t xml:space="preserve">Jeżeli złożono ofertę, której wybór prowadziłby do powstania u </w:t>
      </w:r>
      <w:r>
        <w:rPr>
          <w:rFonts w:ascii="Arial" w:hAnsi="Arial" w:cs="Arial"/>
          <w:sz w:val="20"/>
          <w:szCs w:val="20"/>
          <w:lang w:val="pl-PL"/>
        </w:rPr>
        <w:t>Z</w:t>
      </w:r>
      <w:r w:rsidRPr="0062450C">
        <w:rPr>
          <w:rFonts w:ascii="Arial" w:hAnsi="Arial" w:cs="Arial"/>
          <w:sz w:val="20"/>
          <w:szCs w:val="20"/>
          <w:lang w:val="pl-PL"/>
        </w:rPr>
        <w:t xml:space="preserve">amawiającego obowiązku podatkowego zgodnie z przepisami o podatku od towarów i usług, </w:t>
      </w:r>
      <w:r>
        <w:rPr>
          <w:rFonts w:ascii="Arial" w:hAnsi="Arial" w:cs="Arial"/>
          <w:sz w:val="20"/>
          <w:szCs w:val="20"/>
          <w:lang w:val="pl-PL"/>
        </w:rPr>
        <w:t>Z</w:t>
      </w:r>
      <w:r w:rsidRPr="0062450C">
        <w:rPr>
          <w:rFonts w:ascii="Arial" w:hAnsi="Arial" w:cs="Arial"/>
          <w:sz w:val="20"/>
          <w:szCs w:val="20"/>
          <w:lang w:val="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949CD" w:rsidRPr="0062450C" w:rsidRDefault="001949CD" w:rsidP="0062450C">
      <w:pPr>
        <w:pStyle w:val="Bezodstpw"/>
        <w:numPr>
          <w:ilvl w:val="0"/>
          <w:numId w:val="57"/>
        </w:numPr>
        <w:jc w:val="both"/>
        <w:rPr>
          <w:rFonts w:ascii="Arial" w:hAnsi="Arial" w:cs="Arial"/>
          <w:sz w:val="20"/>
          <w:szCs w:val="20"/>
          <w:lang w:val="pl-PL"/>
        </w:rPr>
      </w:pPr>
      <w:r w:rsidRPr="00B26342">
        <w:rPr>
          <w:rFonts w:ascii="Arial" w:hAnsi="Arial" w:cs="Arial"/>
          <w:sz w:val="20"/>
          <w:szCs w:val="20"/>
          <w:lang w:val="pl-PL"/>
        </w:rPr>
        <w:t xml:space="preserve">W przypadku, o którym mowa wart. 93 </w:t>
      </w:r>
      <w:proofErr w:type="gramStart"/>
      <w:r w:rsidRPr="00B26342">
        <w:rPr>
          <w:rFonts w:ascii="Arial" w:hAnsi="Arial" w:cs="Arial"/>
          <w:sz w:val="20"/>
          <w:szCs w:val="20"/>
          <w:lang w:val="pl-PL"/>
        </w:rPr>
        <w:t>ust</w:t>
      </w:r>
      <w:proofErr w:type="gramEnd"/>
      <w:r w:rsidRPr="00B26342">
        <w:rPr>
          <w:rFonts w:ascii="Arial" w:hAnsi="Arial" w:cs="Arial"/>
          <w:sz w:val="20"/>
          <w:szCs w:val="20"/>
          <w:lang w:val="pl-PL"/>
        </w:rPr>
        <w:t>. 1 pkt</w:t>
      </w:r>
      <w:r w:rsidR="00B26342">
        <w:rPr>
          <w:rFonts w:ascii="Arial" w:hAnsi="Arial" w:cs="Arial"/>
          <w:sz w:val="20"/>
          <w:szCs w:val="20"/>
          <w:lang w:val="pl-PL"/>
        </w:rPr>
        <w:t>.</w:t>
      </w:r>
      <w:r w:rsidRPr="00B26342">
        <w:rPr>
          <w:rFonts w:ascii="Arial" w:hAnsi="Arial" w:cs="Arial"/>
          <w:sz w:val="20"/>
          <w:szCs w:val="20"/>
          <w:lang w:val="pl-PL"/>
        </w:rPr>
        <w:t xml:space="preserve"> 4 ustawy,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460455" w:rsidRPr="001101C7" w:rsidRDefault="00460455" w:rsidP="00460455">
      <w:pPr>
        <w:pStyle w:val="Bezodstpw"/>
        <w:numPr>
          <w:ilvl w:val="0"/>
          <w:numId w:val="57"/>
        </w:numPr>
        <w:jc w:val="both"/>
        <w:rPr>
          <w:rFonts w:ascii="Arial" w:hAnsi="Arial" w:cs="Arial"/>
          <w:sz w:val="20"/>
          <w:szCs w:val="20"/>
          <w:lang w:val="pl-PL"/>
        </w:rPr>
      </w:pPr>
      <w:r w:rsidRPr="001101C7">
        <w:rPr>
          <w:rFonts w:ascii="Arial" w:hAnsi="Arial" w:cs="Arial"/>
          <w:sz w:val="20"/>
          <w:szCs w:val="20"/>
          <w:lang w:val="pl-PL"/>
        </w:rPr>
        <w:t>Cenę ofertową brutto należy obliczyć według wzoru</w:t>
      </w:r>
    </w:p>
    <w:p w:rsidR="00460455" w:rsidRPr="001101C7" w:rsidRDefault="00460455" w:rsidP="00460455">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460455" w:rsidRPr="001101C7"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986A50"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513D1A" w:rsidRPr="0008586E" w:rsidRDefault="00513D1A" w:rsidP="001F0435">
      <w:pPr>
        <w:pStyle w:val="Bezodstpw"/>
        <w:jc w:val="both"/>
        <w:rPr>
          <w:rFonts w:ascii="Arial" w:hAnsi="Arial" w:cs="Arial"/>
          <w:sz w:val="20"/>
          <w:szCs w:val="20"/>
          <w:lang w:val="pl-PL"/>
        </w:rPr>
      </w:pPr>
    </w:p>
    <w:p w:rsidR="00513D1A" w:rsidRPr="0008586E" w:rsidRDefault="00513D1A" w:rsidP="001C61D4">
      <w:pPr>
        <w:pStyle w:val="Nagwek1"/>
        <w:spacing w:line="240" w:lineRule="auto"/>
        <w:jc w:val="both"/>
        <w:rPr>
          <w:sz w:val="20"/>
          <w:szCs w:val="20"/>
        </w:rPr>
      </w:pPr>
      <w:bookmarkStart w:id="71" w:name="__RefHeading__66_453298755"/>
      <w:bookmarkStart w:id="72" w:name="__RefHeading__64_230565801"/>
      <w:bookmarkStart w:id="73" w:name="_Toc300056326"/>
      <w:bookmarkStart w:id="74" w:name="_Toc424194576"/>
      <w:bookmarkEnd w:id="71"/>
      <w:bookmarkEnd w:id="72"/>
      <w:r w:rsidRPr="0008586E">
        <w:rPr>
          <w:sz w:val="20"/>
          <w:szCs w:val="20"/>
        </w:rPr>
        <w:t>Kryteria oceny ofert.</w:t>
      </w:r>
      <w:bookmarkEnd w:id="73"/>
      <w:bookmarkEnd w:id="74"/>
    </w:p>
    <w:p w:rsidR="00070B73" w:rsidRPr="00D26997" w:rsidRDefault="00070B73" w:rsidP="00070B73">
      <w:pPr>
        <w:pStyle w:val="Bezodstpw"/>
        <w:numPr>
          <w:ilvl w:val="0"/>
          <w:numId w:val="19"/>
        </w:numPr>
        <w:jc w:val="both"/>
        <w:rPr>
          <w:rFonts w:ascii="Arial" w:hAnsi="Arial" w:cs="Arial"/>
          <w:sz w:val="20"/>
          <w:szCs w:val="20"/>
          <w:lang w:val="pl-PL"/>
        </w:rPr>
      </w:pPr>
      <w:r w:rsidRPr="00D26997">
        <w:rPr>
          <w:rFonts w:ascii="Arial" w:hAnsi="Arial" w:cs="Arial"/>
          <w:sz w:val="20"/>
          <w:szCs w:val="20"/>
          <w:lang w:val="pl-PL"/>
        </w:rPr>
        <w:t xml:space="preserve">W niniejszym postępowaniu oferty oceniane będą na podstawie poniższych kryteriów: </w:t>
      </w:r>
    </w:p>
    <w:p w:rsidR="00070B73" w:rsidRPr="009A63C0" w:rsidRDefault="00070B73" w:rsidP="00070B73">
      <w:pPr>
        <w:pStyle w:val="Bezodstpw"/>
        <w:ind w:left="360"/>
        <w:jc w:val="both"/>
        <w:rPr>
          <w:rFonts w:ascii="Arial" w:hAnsi="Arial" w:cs="Arial"/>
          <w:b/>
          <w:sz w:val="20"/>
          <w:szCs w:val="20"/>
          <w:lang w:val="pl-PL"/>
        </w:rPr>
      </w:pPr>
      <w:r w:rsidRPr="009A63C0">
        <w:rPr>
          <w:rFonts w:ascii="Arial" w:hAnsi="Arial" w:cs="Arial"/>
          <w:b/>
          <w:sz w:val="20"/>
          <w:szCs w:val="20"/>
          <w:lang w:val="pl-PL"/>
        </w:rPr>
        <w:t>COB (</w:t>
      </w:r>
      <w:r w:rsidR="00756988">
        <w:rPr>
          <w:rFonts w:ascii="Arial" w:hAnsi="Arial" w:cs="Arial"/>
          <w:b/>
          <w:sz w:val="20"/>
          <w:szCs w:val="20"/>
          <w:lang w:val="pl-PL"/>
        </w:rPr>
        <w:t>C</w:t>
      </w:r>
      <w:r w:rsidRPr="009A63C0">
        <w:rPr>
          <w:rFonts w:ascii="Arial" w:hAnsi="Arial" w:cs="Arial"/>
          <w:b/>
          <w:sz w:val="20"/>
          <w:szCs w:val="20"/>
          <w:lang w:val="pl-PL"/>
        </w:rPr>
        <w:t>ena ofertowa brutto) – 9</w:t>
      </w:r>
      <w:r w:rsidR="00460455">
        <w:rPr>
          <w:rFonts w:ascii="Arial" w:hAnsi="Arial" w:cs="Arial"/>
          <w:b/>
          <w:sz w:val="20"/>
          <w:szCs w:val="20"/>
          <w:lang w:val="pl-PL"/>
        </w:rPr>
        <w:t>5</w:t>
      </w:r>
      <w:r w:rsidRPr="009A63C0">
        <w:rPr>
          <w:rFonts w:ascii="Arial" w:hAnsi="Arial" w:cs="Arial"/>
          <w:b/>
          <w:sz w:val="20"/>
          <w:szCs w:val="20"/>
          <w:lang w:val="pl-PL"/>
        </w:rPr>
        <w:t>%</w:t>
      </w:r>
    </w:p>
    <w:p w:rsidR="00756988" w:rsidRPr="00E96FCD" w:rsidRDefault="00460455" w:rsidP="00756988">
      <w:pPr>
        <w:pStyle w:val="Bezodstpw"/>
        <w:ind w:left="360"/>
        <w:rPr>
          <w:rFonts w:ascii="Arial" w:hAnsi="Arial" w:cs="Arial"/>
          <w:i/>
          <w:lang w:val="pl-PL"/>
        </w:rPr>
      </w:pPr>
      <w:r w:rsidRPr="001101C7">
        <w:rPr>
          <w:rFonts w:ascii="Arial" w:hAnsi="Arial" w:cs="Arial"/>
          <w:b/>
          <w:sz w:val="20"/>
          <w:szCs w:val="20"/>
          <w:lang w:val="pl-PL"/>
        </w:rPr>
        <w:t xml:space="preserve">R (rękojmia za wady) – </w:t>
      </w:r>
      <w:r>
        <w:rPr>
          <w:rFonts w:ascii="Arial" w:hAnsi="Arial" w:cs="Arial"/>
          <w:b/>
          <w:sz w:val="20"/>
          <w:szCs w:val="20"/>
          <w:lang w:val="pl-PL"/>
        </w:rPr>
        <w:t>5</w:t>
      </w:r>
      <w:r w:rsidRPr="001101C7">
        <w:rPr>
          <w:rFonts w:ascii="Arial" w:hAnsi="Arial" w:cs="Arial"/>
          <w:b/>
          <w:sz w:val="20"/>
          <w:szCs w:val="20"/>
          <w:lang w:val="pl-PL"/>
        </w:rPr>
        <w:t xml:space="preserve"> %</w:t>
      </w:r>
      <w:r w:rsidR="00756988" w:rsidRPr="00872F2F">
        <w:rPr>
          <w:rFonts w:ascii="Arial" w:hAnsi="Arial" w:cs="Arial"/>
          <w:b/>
          <w:lang w:val="pl-PL"/>
        </w:rPr>
        <w:t xml:space="preserve"> </w:t>
      </w:r>
    </w:p>
    <w:p w:rsidR="00E96FCD" w:rsidRPr="00AA5874" w:rsidRDefault="00E96FCD" w:rsidP="00070B73">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dokonane zostanie na podstawie wzoru:</w:t>
      </w:r>
    </w:p>
    <w:p w:rsidR="00460455" w:rsidRPr="001101C7" w:rsidRDefault="00460455" w:rsidP="00460455">
      <w:pPr>
        <w:pStyle w:val="Bezodstpw"/>
        <w:ind w:left="360"/>
        <w:jc w:val="center"/>
        <w:rPr>
          <w:rFonts w:ascii="Arial" w:hAnsi="Arial" w:cs="Arial"/>
          <w:b/>
          <w:sz w:val="20"/>
          <w:szCs w:val="20"/>
          <w:lang w:val="pl-PL"/>
        </w:rPr>
      </w:pPr>
    </w:p>
    <w:p w:rsidR="00460455" w:rsidRPr="001101C7" w:rsidRDefault="00460455" w:rsidP="00460455">
      <w:pPr>
        <w:pStyle w:val="Bezodstpw"/>
        <w:ind w:left="360"/>
        <w:jc w:val="center"/>
        <w:rPr>
          <w:rFonts w:ascii="Arial" w:hAnsi="Arial" w:cs="Arial"/>
          <w:b/>
          <w:sz w:val="20"/>
          <w:szCs w:val="20"/>
          <w:lang w:val="pl-PL"/>
        </w:rPr>
      </w:pPr>
      <w:r w:rsidRPr="001101C7">
        <w:rPr>
          <w:rFonts w:ascii="Arial" w:hAnsi="Arial" w:cs="Arial"/>
          <w:b/>
          <w:sz w:val="20"/>
          <w:szCs w:val="20"/>
          <w:lang w:val="pl-PL"/>
        </w:rPr>
        <w:t xml:space="preserve">LP = </w:t>
      </w:r>
      <w:proofErr w:type="spellStart"/>
      <w:r w:rsidRPr="001101C7">
        <w:rPr>
          <w:rFonts w:ascii="Arial" w:hAnsi="Arial" w:cs="Arial"/>
          <w:b/>
          <w:sz w:val="20"/>
          <w:szCs w:val="20"/>
          <w:lang w:val="pl-PL"/>
        </w:rPr>
        <w:t>pCOB</w:t>
      </w:r>
      <w:proofErr w:type="spellEnd"/>
      <w:r w:rsidRPr="001101C7">
        <w:rPr>
          <w:rFonts w:ascii="Arial" w:hAnsi="Arial" w:cs="Arial"/>
          <w:b/>
          <w:sz w:val="20"/>
          <w:szCs w:val="20"/>
          <w:lang w:val="pl-PL"/>
        </w:rPr>
        <w:t xml:space="preserve"> + </w:t>
      </w:r>
      <w:proofErr w:type="spellStart"/>
      <w:r w:rsidRPr="001101C7">
        <w:rPr>
          <w:rFonts w:ascii="Arial" w:hAnsi="Arial" w:cs="Arial"/>
          <w:b/>
          <w:sz w:val="20"/>
          <w:szCs w:val="20"/>
          <w:lang w:val="pl-PL"/>
        </w:rPr>
        <w:t>pR</w:t>
      </w:r>
      <w:proofErr w:type="spellEnd"/>
    </w:p>
    <w:p w:rsidR="00460455" w:rsidRPr="001101C7" w:rsidRDefault="00460455" w:rsidP="00460455">
      <w:pPr>
        <w:pStyle w:val="Bezodstpw"/>
        <w:ind w:left="360"/>
        <w:jc w:val="both"/>
        <w:rPr>
          <w:rFonts w:ascii="Arial" w:hAnsi="Arial" w:cs="Arial"/>
          <w:b/>
          <w:sz w:val="20"/>
          <w:szCs w:val="20"/>
          <w:lang w:val="pl-PL"/>
        </w:rPr>
      </w:pPr>
      <w:proofErr w:type="gramStart"/>
      <w:r w:rsidRPr="001101C7">
        <w:rPr>
          <w:rFonts w:ascii="Arial" w:hAnsi="Arial" w:cs="Arial"/>
          <w:b/>
          <w:sz w:val="20"/>
          <w:szCs w:val="20"/>
          <w:lang w:val="pl-PL"/>
        </w:rPr>
        <w:t>gdzie</w:t>
      </w:r>
      <w:proofErr w:type="gramEnd"/>
      <w:r w:rsidRPr="001101C7">
        <w:rPr>
          <w:rFonts w:ascii="Arial" w:hAnsi="Arial" w:cs="Arial"/>
          <w:b/>
          <w:sz w:val="20"/>
          <w:szCs w:val="20"/>
          <w:lang w:val="pl-PL"/>
        </w:rPr>
        <w:t>:</w:t>
      </w:r>
    </w:p>
    <w:p w:rsidR="00460455" w:rsidRPr="001101C7" w:rsidRDefault="00460455" w:rsidP="00460455">
      <w:pPr>
        <w:pStyle w:val="Bezodstpw"/>
        <w:ind w:left="360"/>
        <w:jc w:val="both"/>
        <w:rPr>
          <w:rFonts w:ascii="Arial" w:hAnsi="Arial" w:cs="Arial"/>
          <w:sz w:val="20"/>
          <w:szCs w:val="20"/>
          <w:lang w:val="pl-PL"/>
        </w:rPr>
      </w:pPr>
      <w:proofErr w:type="spellStart"/>
      <w:proofErr w:type="gramStart"/>
      <w:r w:rsidRPr="001101C7">
        <w:rPr>
          <w:rFonts w:ascii="Arial" w:hAnsi="Arial" w:cs="Arial"/>
          <w:b/>
          <w:sz w:val="20"/>
          <w:szCs w:val="20"/>
          <w:lang w:val="pl-PL"/>
        </w:rPr>
        <w:t>pCOB</w:t>
      </w:r>
      <w:proofErr w:type="spellEnd"/>
      <w:proofErr w:type="gramEnd"/>
      <w:r w:rsidRPr="001101C7">
        <w:rPr>
          <w:rFonts w:ascii="Arial" w:hAnsi="Arial" w:cs="Arial"/>
          <w:sz w:val="20"/>
          <w:szCs w:val="20"/>
          <w:lang w:val="pl-PL"/>
        </w:rPr>
        <w:t xml:space="preserve"> – ilość punktów, uzyskana w kryterium „</w:t>
      </w:r>
      <w:r>
        <w:rPr>
          <w:rFonts w:ascii="Arial" w:hAnsi="Arial" w:cs="Arial"/>
          <w:sz w:val="20"/>
          <w:szCs w:val="20"/>
          <w:lang w:val="pl-PL"/>
        </w:rPr>
        <w:t>C</w:t>
      </w:r>
      <w:r w:rsidRPr="001101C7">
        <w:rPr>
          <w:rFonts w:ascii="Arial" w:hAnsi="Arial" w:cs="Arial"/>
          <w:sz w:val="20"/>
          <w:szCs w:val="20"/>
          <w:lang w:val="pl-PL"/>
        </w:rPr>
        <w:t xml:space="preserve">ena ofertowa brutto COB” </w:t>
      </w:r>
    </w:p>
    <w:p w:rsidR="00460455" w:rsidRDefault="00460455" w:rsidP="00460455">
      <w:pPr>
        <w:pStyle w:val="Bezodstpw"/>
        <w:ind w:left="360"/>
        <w:jc w:val="both"/>
        <w:rPr>
          <w:rFonts w:ascii="Arial" w:hAnsi="Arial" w:cs="Arial"/>
          <w:sz w:val="20"/>
          <w:szCs w:val="20"/>
          <w:lang w:val="pl-PL"/>
        </w:rPr>
      </w:pPr>
      <w:proofErr w:type="spellStart"/>
      <w:proofErr w:type="gramStart"/>
      <w:r w:rsidRPr="001101C7">
        <w:rPr>
          <w:rFonts w:ascii="Arial" w:hAnsi="Arial" w:cs="Arial"/>
          <w:b/>
          <w:sz w:val="20"/>
          <w:szCs w:val="20"/>
          <w:lang w:val="pl-PL"/>
        </w:rPr>
        <w:t>pR</w:t>
      </w:r>
      <w:proofErr w:type="spellEnd"/>
      <w:proofErr w:type="gramEnd"/>
      <w:r w:rsidRPr="001101C7">
        <w:rPr>
          <w:rFonts w:ascii="Arial" w:hAnsi="Arial" w:cs="Arial"/>
          <w:b/>
          <w:sz w:val="20"/>
          <w:szCs w:val="20"/>
          <w:lang w:val="pl-PL"/>
        </w:rPr>
        <w:t xml:space="preserve"> – </w:t>
      </w:r>
      <w:r w:rsidRPr="001101C7">
        <w:rPr>
          <w:rFonts w:ascii="Arial" w:hAnsi="Arial" w:cs="Arial"/>
          <w:sz w:val="20"/>
          <w:szCs w:val="20"/>
          <w:lang w:val="pl-PL"/>
        </w:rPr>
        <w:t>ilość punktów, uzysk</w:t>
      </w:r>
      <w:r>
        <w:rPr>
          <w:rFonts w:ascii="Arial" w:hAnsi="Arial" w:cs="Arial"/>
          <w:sz w:val="20"/>
          <w:szCs w:val="20"/>
          <w:lang w:val="pl-PL"/>
        </w:rPr>
        <w:t>ana w kryterium „R</w:t>
      </w:r>
      <w:r w:rsidRPr="001101C7">
        <w:rPr>
          <w:rFonts w:ascii="Arial" w:hAnsi="Arial" w:cs="Arial"/>
          <w:sz w:val="20"/>
          <w:szCs w:val="20"/>
          <w:lang w:val="pl-PL"/>
        </w:rPr>
        <w:t>ęk</w:t>
      </w:r>
      <w:r>
        <w:rPr>
          <w:rFonts w:ascii="Arial" w:hAnsi="Arial" w:cs="Arial"/>
          <w:sz w:val="20"/>
          <w:szCs w:val="20"/>
          <w:lang w:val="pl-PL"/>
        </w:rPr>
        <w:t>ojmia za wady”</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COB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Pr>
          <w:rFonts w:ascii="Arial" w:hAnsi="Arial" w:cs="Arial"/>
          <w:b/>
          <w:sz w:val="18"/>
          <w:szCs w:val="18"/>
          <w:lang w:val="pl-PL"/>
        </w:rPr>
        <w:t>Najniższa</w:t>
      </w:r>
      <w:r w:rsidRPr="001101C7">
        <w:rPr>
          <w:rFonts w:ascii="Arial" w:hAnsi="Arial" w:cs="Arial"/>
          <w:b/>
          <w:sz w:val="18"/>
          <w:szCs w:val="18"/>
          <w:lang w:val="pl-PL"/>
        </w:rPr>
        <w:t xml:space="preserve"> cena ofertowa brutto COB </w:t>
      </w:r>
    </w:p>
    <w:p w:rsidR="00460455" w:rsidRPr="001101C7" w:rsidRDefault="00460455" w:rsidP="00460455">
      <w:pPr>
        <w:pStyle w:val="Bezodstpw"/>
        <w:ind w:left="348"/>
        <w:rPr>
          <w:rFonts w:ascii="Arial" w:hAnsi="Arial" w:cs="Arial"/>
          <w:b/>
          <w:sz w:val="18"/>
          <w:szCs w:val="18"/>
          <w:lang w:val="pl-PL"/>
        </w:rPr>
      </w:pPr>
      <w:proofErr w:type="spellStart"/>
      <w:proofErr w:type="gramStart"/>
      <w:r w:rsidRPr="001101C7">
        <w:rPr>
          <w:rFonts w:ascii="Arial" w:hAnsi="Arial" w:cs="Arial"/>
          <w:b/>
          <w:sz w:val="20"/>
          <w:szCs w:val="20"/>
          <w:lang w:val="pl-PL"/>
        </w:rPr>
        <w:t>pCOB</w:t>
      </w:r>
      <w:proofErr w:type="spellEnd"/>
      <w:proofErr w:type="gramEnd"/>
      <w:r w:rsidRPr="001101C7">
        <w:rPr>
          <w:rFonts w:ascii="Arial" w:hAnsi="Arial" w:cs="Arial"/>
          <w:b/>
          <w:sz w:val="18"/>
          <w:szCs w:val="18"/>
          <w:lang w:val="pl-PL"/>
        </w:rPr>
        <w:t xml:space="preserve"> = ------------------------------------</w:t>
      </w:r>
      <w:r>
        <w:rPr>
          <w:rFonts w:ascii="Arial" w:hAnsi="Arial" w:cs="Arial"/>
          <w:b/>
          <w:sz w:val="18"/>
          <w:szCs w:val="18"/>
          <w:lang w:val="pl-PL"/>
        </w:rPr>
        <w:t>------------------------------</w:t>
      </w:r>
      <w:r w:rsidRPr="001101C7">
        <w:rPr>
          <w:rFonts w:ascii="Arial" w:hAnsi="Arial" w:cs="Arial"/>
          <w:b/>
          <w:sz w:val="18"/>
          <w:szCs w:val="18"/>
          <w:lang w:val="pl-PL"/>
        </w:rPr>
        <w:t xml:space="preserve"> x waga kryterium x 100</w:t>
      </w:r>
    </w:p>
    <w:p w:rsidR="00460455" w:rsidRPr="001101C7" w:rsidRDefault="00460455" w:rsidP="00460455">
      <w:pPr>
        <w:pStyle w:val="Bezodstpw"/>
        <w:ind w:left="708"/>
        <w:rPr>
          <w:rFonts w:ascii="Arial" w:hAnsi="Arial" w:cs="Arial"/>
          <w:b/>
          <w:sz w:val="18"/>
          <w:szCs w:val="18"/>
          <w:lang w:val="pl-PL"/>
        </w:rPr>
      </w:pPr>
      <w:r>
        <w:rPr>
          <w:rFonts w:ascii="Arial" w:hAnsi="Arial" w:cs="Arial"/>
          <w:b/>
          <w:sz w:val="18"/>
          <w:szCs w:val="18"/>
          <w:lang w:val="pl-PL"/>
        </w:rPr>
        <w:t xml:space="preserve">             </w:t>
      </w:r>
      <w:r w:rsidRPr="001101C7">
        <w:rPr>
          <w:rFonts w:ascii="Arial" w:hAnsi="Arial" w:cs="Arial"/>
          <w:b/>
          <w:sz w:val="18"/>
          <w:szCs w:val="18"/>
          <w:lang w:val="pl-PL"/>
        </w:rPr>
        <w:t xml:space="preserve">Cena ofertowa brutto COB oferty ocenianej </w:t>
      </w:r>
    </w:p>
    <w:p w:rsidR="00460455" w:rsidRPr="001101C7" w:rsidRDefault="00460455" w:rsidP="00460455">
      <w:pPr>
        <w:pStyle w:val="Bezodstpw"/>
        <w:jc w:val="both"/>
        <w:rPr>
          <w:rFonts w:ascii="Arial" w:hAnsi="Arial" w:cs="Arial"/>
          <w:sz w:val="20"/>
          <w:szCs w:val="20"/>
          <w:lang w:val="pl-PL"/>
        </w:rPr>
      </w:pPr>
    </w:p>
    <w:p w:rsidR="00460455" w:rsidRDefault="00460455" w:rsidP="00460455">
      <w:pPr>
        <w:pStyle w:val="Bezodstpw"/>
        <w:ind w:left="360"/>
        <w:jc w:val="both"/>
        <w:rPr>
          <w:rFonts w:ascii="Arial" w:hAnsi="Arial" w:cs="Arial"/>
          <w:sz w:val="20"/>
          <w:szCs w:val="20"/>
          <w:lang w:val="pl-PL"/>
        </w:rPr>
      </w:pPr>
      <w:r w:rsidRPr="001101C7">
        <w:rPr>
          <w:rFonts w:ascii="Arial" w:hAnsi="Arial" w:cs="Arial"/>
          <w:sz w:val="20"/>
          <w:szCs w:val="20"/>
          <w:lang w:val="pl-PL"/>
        </w:rPr>
        <w:t xml:space="preserve">Oferta o najniższej cenie brutto uzyska 96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xml:space="preserve">, pozostałe oferty - ilość punktów obliczona wg wzoru </w:t>
      </w:r>
    </w:p>
    <w:p w:rsidR="00460455" w:rsidRPr="001101C7" w:rsidRDefault="00460455" w:rsidP="00460455">
      <w:pPr>
        <w:pStyle w:val="Bezodstpw"/>
        <w:ind w:left="360"/>
        <w:jc w:val="both"/>
        <w:rPr>
          <w:rFonts w:ascii="Arial" w:hAnsi="Arial" w:cs="Arial"/>
          <w:sz w:val="20"/>
          <w:szCs w:val="20"/>
          <w:lang w:val="pl-PL"/>
        </w:rPr>
      </w:pPr>
    </w:p>
    <w:p w:rsidR="00460455" w:rsidRPr="001101C7" w:rsidRDefault="00460455" w:rsidP="00460455">
      <w:pPr>
        <w:pStyle w:val="Bezodstpw"/>
        <w:numPr>
          <w:ilvl w:val="0"/>
          <w:numId w:val="19"/>
        </w:numPr>
        <w:jc w:val="both"/>
        <w:rPr>
          <w:rFonts w:ascii="Arial" w:hAnsi="Arial" w:cs="Arial"/>
          <w:sz w:val="20"/>
          <w:szCs w:val="20"/>
          <w:lang w:val="pl-PL"/>
        </w:rPr>
      </w:pPr>
      <w:r w:rsidRPr="001101C7">
        <w:rPr>
          <w:rFonts w:ascii="Arial" w:hAnsi="Arial" w:cs="Arial"/>
          <w:sz w:val="20"/>
          <w:szCs w:val="20"/>
          <w:lang w:val="pl-PL"/>
        </w:rPr>
        <w:t>Określenie ilości punktów dla kryterium R odbędzie się na podstawie poniższego wzoru. Po wyliczeniu punktacji dla kryterium ich ilość zostanie wstawiona do wzoru określającego sumę punktów.</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w:t>
      </w:r>
    </w:p>
    <w:p w:rsidR="00460455" w:rsidRPr="001101C7" w:rsidRDefault="00460455" w:rsidP="00460455">
      <w:pPr>
        <w:pStyle w:val="Bezodstpw"/>
        <w:ind w:left="708" w:firstLine="708"/>
        <w:rPr>
          <w:rFonts w:ascii="Arial" w:hAnsi="Arial" w:cs="Arial"/>
          <w:b/>
          <w:sz w:val="18"/>
          <w:szCs w:val="18"/>
          <w:lang w:val="pl-PL"/>
        </w:rPr>
      </w:pPr>
      <w:r w:rsidRPr="001101C7">
        <w:rPr>
          <w:rFonts w:ascii="Arial" w:hAnsi="Arial" w:cs="Arial"/>
          <w:b/>
          <w:sz w:val="18"/>
          <w:szCs w:val="18"/>
          <w:lang w:val="pl-PL"/>
        </w:rPr>
        <w:t xml:space="preserve">Okres rękojmi R oferty ocenianej </w:t>
      </w:r>
    </w:p>
    <w:p w:rsidR="00460455" w:rsidRPr="001101C7" w:rsidRDefault="00460455" w:rsidP="00460455">
      <w:pPr>
        <w:pStyle w:val="Bezodstpw"/>
        <w:ind w:left="348"/>
        <w:rPr>
          <w:rFonts w:ascii="Arial" w:hAnsi="Arial" w:cs="Arial"/>
          <w:b/>
          <w:sz w:val="18"/>
          <w:szCs w:val="18"/>
          <w:lang w:val="pl-PL"/>
        </w:rPr>
      </w:pPr>
      <w:proofErr w:type="spellStart"/>
      <w:proofErr w:type="gramStart"/>
      <w:r w:rsidRPr="001101C7">
        <w:rPr>
          <w:rFonts w:ascii="Arial" w:hAnsi="Arial" w:cs="Arial"/>
          <w:b/>
          <w:sz w:val="20"/>
          <w:szCs w:val="20"/>
          <w:lang w:val="pl-PL"/>
        </w:rPr>
        <w:t>pR</w:t>
      </w:r>
      <w:proofErr w:type="spellEnd"/>
      <w:proofErr w:type="gramEnd"/>
      <w:r w:rsidRPr="001101C7">
        <w:rPr>
          <w:rFonts w:ascii="Arial" w:hAnsi="Arial" w:cs="Arial"/>
          <w:b/>
          <w:sz w:val="18"/>
          <w:szCs w:val="18"/>
          <w:lang w:val="pl-PL"/>
        </w:rPr>
        <w:t xml:space="preserve"> = ------------------------------------------------------------------------------ x waga kryterium x 100</w:t>
      </w:r>
    </w:p>
    <w:p w:rsidR="00460455" w:rsidRPr="001101C7" w:rsidRDefault="00460455" w:rsidP="00460455">
      <w:pPr>
        <w:pStyle w:val="Bezodstpw"/>
        <w:ind w:left="708"/>
        <w:rPr>
          <w:rFonts w:ascii="Arial" w:hAnsi="Arial" w:cs="Arial"/>
          <w:b/>
          <w:sz w:val="18"/>
          <w:szCs w:val="18"/>
          <w:lang w:val="pl-PL"/>
        </w:rPr>
      </w:pPr>
      <w:r w:rsidRPr="001101C7">
        <w:rPr>
          <w:rFonts w:ascii="Arial" w:hAnsi="Arial" w:cs="Arial"/>
          <w:b/>
          <w:sz w:val="18"/>
          <w:szCs w:val="18"/>
          <w:lang w:val="pl-PL"/>
        </w:rPr>
        <w:t xml:space="preserve">      Najdłuższy termin rękojmi R zaoferowany w ofertach </w:t>
      </w:r>
    </w:p>
    <w:p w:rsidR="00460455" w:rsidRPr="001101C7" w:rsidRDefault="00460455" w:rsidP="00460455">
      <w:pPr>
        <w:pStyle w:val="Bezodstpw"/>
        <w:rPr>
          <w:rFonts w:ascii="Arial" w:hAnsi="Arial" w:cs="Arial"/>
          <w:b/>
          <w:sz w:val="18"/>
          <w:szCs w:val="18"/>
          <w:lang w:val="pl-PL"/>
        </w:rPr>
      </w:pP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lastRenderedPageBreak/>
        <w:t xml:space="preserve">UWAGA! Minimalny okres rękojmi za </w:t>
      </w:r>
      <w:proofErr w:type="gramStart"/>
      <w:r w:rsidRPr="001101C7">
        <w:rPr>
          <w:rFonts w:ascii="Arial" w:hAnsi="Arial" w:cs="Arial"/>
          <w:b/>
          <w:sz w:val="18"/>
          <w:szCs w:val="18"/>
          <w:u w:val="single"/>
          <w:lang w:val="pl-PL"/>
        </w:rPr>
        <w:t>wady jaki</w:t>
      </w:r>
      <w:proofErr w:type="gramEnd"/>
      <w:r w:rsidRPr="001101C7">
        <w:rPr>
          <w:rFonts w:ascii="Arial" w:hAnsi="Arial" w:cs="Arial"/>
          <w:b/>
          <w:sz w:val="18"/>
          <w:szCs w:val="18"/>
          <w:u w:val="single"/>
          <w:lang w:val="pl-PL"/>
        </w:rPr>
        <w:t xml:space="preserve"> mogą zaoferować Wykonawcy wynosi 36 miesięcy natomiast maksymalny 60 miesięcy. </w:t>
      </w: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Oferta Wykonawcy, który zaoferuje okres rękojmi krótszy niż 36 miesięcy zostanie odrzucona na podstawie art. 89 ust. 1 pkt. 1 ustawy.</w:t>
      </w:r>
    </w:p>
    <w:p w:rsidR="00460455" w:rsidRPr="001101C7" w:rsidRDefault="00460455" w:rsidP="00460455">
      <w:pPr>
        <w:pStyle w:val="Bezodstpw"/>
        <w:jc w:val="both"/>
        <w:rPr>
          <w:rFonts w:ascii="Arial" w:hAnsi="Arial" w:cs="Arial"/>
          <w:b/>
          <w:sz w:val="18"/>
          <w:szCs w:val="18"/>
          <w:u w:val="single"/>
          <w:lang w:val="pl-PL"/>
        </w:rPr>
      </w:pPr>
      <w:r w:rsidRPr="001101C7">
        <w:rPr>
          <w:rFonts w:ascii="Arial" w:hAnsi="Arial" w:cs="Arial"/>
          <w:b/>
          <w:sz w:val="18"/>
          <w:szCs w:val="18"/>
          <w:u w:val="single"/>
          <w:lang w:val="pl-PL"/>
        </w:rPr>
        <w:t>W przypadku, gdy Wykonawca zaoferuje okres rękojmi dłuższy niż 60 miesięcy Zamawiający uzna jedynie termin maksymalny określony w SIWZ tj. 60 miesięcy.</w:t>
      </w:r>
    </w:p>
    <w:p w:rsidR="00070B73" w:rsidRPr="00914AAE" w:rsidRDefault="00070B73" w:rsidP="00070B73">
      <w:pPr>
        <w:pStyle w:val="Bezodstpw"/>
        <w:rPr>
          <w:rFonts w:ascii="Arial" w:hAnsi="Arial" w:cs="Arial"/>
          <w:b/>
          <w:sz w:val="20"/>
          <w:szCs w:val="20"/>
          <w:lang w:val="pl-PL"/>
        </w:rPr>
      </w:pPr>
    </w:p>
    <w:p w:rsidR="00070B73" w:rsidRPr="00914AAE" w:rsidRDefault="00881B50" w:rsidP="00070B73">
      <w:pPr>
        <w:pStyle w:val="Bezodstpw"/>
        <w:numPr>
          <w:ilvl w:val="0"/>
          <w:numId w:val="19"/>
        </w:numPr>
        <w:jc w:val="both"/>
        <w:rPr>
          <w:rFonts w:ascii="Arial" w:hAnsi="Arial" w:cs="Arial"/>
          <w:sz w:val="20"/>
          <w:szCs w:val="20"/>
          <w:lang w:val="pl-PL"/>
        </w:rPr>
      </w:pPr>
      <w:r w:rsidRPr="00914AAE">
        <w:rPr>
          <w:rFonts w:ascii="Arial" w:hAnsi="Arial" w:cs="Arial"/>
          <w:sz w:val="20"/>
          <w:szCs w:val="20"/>
          <w:lang w:val="pl-PL"/>
        </w:rPr>
        <w:t>O</w:t>
      </w:r>
      <w:r w:rsidR="00070B73" w:rsidRPr="00914AAE">
        <w:rPr>
          <w:rFonts w:ascii="Arial" w:hAnsi="Arial" w:cs="Arial"/>
          <w:sz w:val="20"/>
          <w:szCs w:val="20"/>
          <w:lang w:val="pl-PL"/>
        </w:rPr>
        <w:t>ferta, która otrzyma najwyższą liczbę punktów spośród ważnych ofert zostanie uznana za najkorzystniejszą w danej Części.</w:t>
      </w:r>
    </w:p>
    <w:p w:rsidR="00513D1A" w:rsidRDefault="00513D1A" w:rsidP="00DD4A2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5" w:name="__RefHeading__68_453298755"/>
      <w:bookmarkStart w:id="76" w:name="__RefHeading__66_230565801"/>
      <w:bookmarkStart w:id="77" w:name="_Toc300056327"/>
      <w:bookmarkStart w:id="78" w:name="_Toc424194577"/>
      <w:bookmarkEnd w:id="75"/>
      <w:bookmarkEnd w:id="76"/>
      <w:r w:rsidRPr="0008586E">
        <w:rPr>
          <w:sz w:val="20"/>
          <w:szCs w:val="20"/>
        </w:rPr>
        <w:t>Tryb oceny ofert.</w:t>
      </w:r>
      <w:bookmarkEnd w:id="77"/>
      <w:bookmarkEnd w:id="78"/>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zawierające błędy, lub którzy złożyli wadliwe pełnomocnictwa do ich </w:t>
      </w:r>
      <w:proofErr w:type="gramStart"/>
      <w:r w:rsidRPr="0008586E">
        <w:rPr>
          <w:rFonts w:ascii="Arial" w:hAnsi="Arial" w:cs="Arial"/>
          <w:sz w:val="20"/>
          <w:szCs w:val="20"/>
          <w:lang w:val="pl-PL"/>
        </w:rPr>
        <w:t>złożenia</w:t>
      </w:r>
      <w:proofErr w:type="gramEnd"/>
      <w:r w:rsidRPr="0008586E">
        <w:rPr>
          <w:rFonts w:ascii="Arial" w:hAnsi="Arial" w:cs="Arial"/>
          <w:sz w:val="20"/>
          <w:szCs w:val="20"/>
          <w:lang w:val="pl-PL"/>
        </w:rPr>
        <w:t xml:space="preserve">, chyba, że mimo ich złożenia oferta Wykonawcy podlega odrzuceniu albo konieczne byłoby unieważnienie postępowania. </w:t>
      </w:r>
      <w:r w:rsidRPr="0008586E">
        <w:rPr>
          <w:rFonts w:ascii="Arial" w:hAnsi="Arial" w:cs="Arial"/>
          <w:sz w:val="20"/>
          <w:szCs w:val="20"/>
          <w:lang w:val="pl-PL"/>
        </w:rPr>
        <w:br/>
        <w:t>Złożone na wezwanie Zamawiającego oświadczenia i dokumenty powinny potwierdzić 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513D1A" w:rsidRPr="0008586E" w:rsidRDefault="00513D1A" w:rsidP="00324941">
      <w:pPr>
        <w:pStyle w:val="Bezodstpw"/>
        <w:numPr>
          <w:ilvl w:val="0"/>
          <w:numId w:val="21"/>
        </w:numPr>
        <w:jc w:val="both"/>
        <w:rPr>
          <w:rFonts w:ascii="Arial" w:hAnsi="Arial" w:cs="Arial"/>
          <w:sz w:val="20"/>
          <w:szCs w:val="20"/>
          <w:lang w:val="pl-PL"/>
        </w:rPr>
      </w:pPr>
      <w:r w:rsidRPr="0008586E">
        <w:rPr>
          <w:rFonts w:ascii="Arial" w:hAnsi="Arial" w:cs="Arial"/>
          <w:sz w:val="20"/>
          <w:szCs w:val="20"/>
          <w:lang w:val="pl-PL"/>
        </w:rPr>
        <w:t xml:space="preserve">Jeżeli Wykonawca w wyznaczonym przez Zamawiającego terminie, nie krótszym niż 3 dni od otrzymania żądania Zamawiającego, nie dostarczy żądanych dokumentów i oświadczeń lub nie udzieli żądanych wyjaśnień zostanie wykluczony z udziału w postępowaniu na podstawie art. 24 ust. 2 pkt. 4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 xml:space="preserve"> i Zamawiający zatrzyma wadium w trybie art. 46 ust. 4 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Wyjaśnienia treści ofert i poprawianie oczywistych omyłek.</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Wykonawca ma obowiązek udzielić Zamawiającemu wszelkich wyjaśnień w wyznaczonym przez Zamawiającego t</w:t>
      </w:r>
      <w:r w:rsidR="005F1F31">
        <w:rPr>
          <w:rFonts w:ascii="Arial" w:hAnsi="Arial" w:cs="Arial"/>
          <w:sz w:val="20"/>
          <w:szCs w:val="20"/>
          <w:lang w:val="pl-PL"/>
        </w:rPr>
        <w:t>erminie, nie krótszym niż 3 dni</w:t>
      </w:r>
      <w:r w:rsidRPr="0008586E">
        <w:rPr>
          <w:rFonts w:ascii="Arial" w:hAnsi="Arial" w:cs="Arial"/>
          <w:sz w:val="20"/>
          <w:szCs w:val="20"/>
          <w:lang w:val="pl-PL"/>
        </w:rPr>
        <w:t>. Wszelkie żądane przez Zamawiającego wyjaśnienia muszą być udzielone na piśmie.</w:t>
      </w:r>
    </w:p>
    <w:p w:rsidR="00513D1A" w:rsidRPr="0008586E"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513D1A" w:rsidRDefault="00513D1A" w:rsidP="00324941">
      <w:pPr>
        <w:pStyle w:val="Bezodstpw"/>
        <w:numPr>
          <w:ilvl w:val="0"/>
          <w:numId w:val="23"/>
        </w:numPr>
        <w:jc w:val="both"/>
        <w:rPr>
          <w:rFonts w:ascii="Arial" w:hAnsi="Arial" w:cs="Arial"/>
          <w:sz w:val="20"/>
          <w:szCs w:val="20"/>
          <w:lang w:val="pl-PL"/>
        </w:rPr>
      </w:pPr>
      <w:r w:rsidRPr="0008586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t>Sposób oceny zgodności oferty z treścią niniejszej SIWZ.</w:t>
      </w:r>
    </w:p>
    <w:p w:rsidR="000C2F1F" w:rsidRDefault="00513D1A" w:rsidP="00511C2F">
      <w:pPr>
        <w:pStyle w:val="Bezodstpw"/>
        <w:ind w:left="360"/>
        <w:jc w:val="both"/>
        <w:rPr>
          <w:rFonts w:ascii="Arial" w:hAnsi="Arial" w:cs="Arial"/>
          <w:sz w:val="20"/>
          <w:szCs w:val="20"/>
          <w:lang w:val="pl-PL"/>
        </w:rPr>
      </w:pPr>
      <w:r w:rsidRPr="0008586E">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0"/>
        </w:numPr>
        <w:jc w:val="both"/>
        <w:rPr>
          <w:rFonts w:ascii="Arial" w:hAnsi="Arial" w:cs="Arial"/>
          <w:sz w:val="20"/>
          <w:szCs w:val="20"/>
          <w:lang w:val="pl-PL"/>
        </w:rPr>
      </w:pPr>
      <w:r w:rsidRPr="0008586E">
        <w:rPr>
          <w:rFonts w:ascii="Arial" w:hAnsi="Arial" w:cs="Arial"/>
          <w:sz w:val="20"/>
          <w:szCs w:val="20"/>
          <w:lang w:val="pl-PL"/>
        </w:rPr>
        <w:lastRenderedPageBreak/>
        <w:t>Sprawdzanie wiarygodności ofert.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08586E">
        <w:rPr>
          <w:rFonts w:ascii="Arial" w:hAnsi="Arial" w:cs="Arial"/>
          <w:sz w:val="20"/>
          <w:szCs w:val="20"/>
          <w:lang w:val="pl-PL"/>
        </w:rPr>
        <w:t>pzp</w:t>
      </w:r>
      <w:proofErr w:type="spell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2"/>
        </w:numPr>
        <w:jc w:val="both"/>
        <w:rPr>
          <w:rFonts w:ascii="Arial" w:hAnsi="Arial" w:cs="Arial"/>
          <w:sz w:val="20"/>
          <w:szCs w:val="20"/>
          <w:lang w:val="pl-PL"/>
        </w:rPr>
      </w:pPr>
      <w:r w:rsidRPr="0008586E">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 niezależnie od innych skutków przewidzianych prawem.</w:t>
      </w:r>
    </w:p>
    <w:p w:rsidR="00513D1A" w:rsidRPr="0008586E" w:rsidRDefault="00513D1A" w:rsidP="0007421E">
      <w:pPr>
        <w:pStyle w:val="Bezodstpw"/>
        <w:ind w:left="732"/>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79" w:name="__RefHeading__70_453298755"/>
      <w:bookmarkStart w:id="80" w:name="__RefHeading__68_230565801"/>
      <w:bookmarkStart w:id="81" w:name="_Toc300056328"/>
      <w:bookmarkStart w:id="82" w:name="_Toc424194578"/>
      <w:bookmarkEnd w:id="79"/>
      <w:bookmarkEnd w:id="80"/>
      <w:r w:rsidRPr="0008586E">
        <w:rPr>
          <w:sz w:val="20"/>
          <w:szCs w:val="20"/>
        </w:rPr>
        <w:t>Odrzucenie ofert</w:t>
      </w:r>
      <w:bookmarkEnd w:id="81"/>
      <w:bookmarkEnd w:id="82"/>
    </w:p>
    <w:p w:rsidR="00513D1A" w:rsidRPr="0008586E" w:rsidRDefault="00513D1A" w:rsidP="0007421E">
      <w:pPr>
        <w:pStyle w:val="Bezodstpw"/>
        <w:jc w:val="both"/>
        <w:rPr>
          <w:rFonts w:ascii="Arial" w:hAnsi="Arial" w:cs="Arial"/>
          <w:sz w:val="20"/>
          <w:szCs w:val="20"/>
          <w:lang w:val="pl-PL"/>
        </w:rPr>
      </w:pPr>
      <w:r w:rsidRPr="0008586E">
        <w:rPr>
          <w:rFonts w:ascii="Arial" w:hAnsi="Arial" w:cs="Arial"/>
          <w:sz w:val="20"/>
          <w:szCs w:val="20"/>
          <w:lang w:val="pl-PL"/>
        </w:rPr>
        <w:t>Zamawiający odrzuci ofertę, jeżeli: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Jest niezgodna z ustawą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 xml:space="preserve">Jej treść nie odpowiada treści specyfikacji istotnych warunków zamówienia, z zastrzeżeniem art. 87 ust. 2 pkt. 3 ustawy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Jej złożenie stanowi czyn nieuczciwej konkurencji w rozumieniu przepisów o zwalczaniu nieuczciwej konkurencji</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rażąco niską cenę w stosunku do przedmiotu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Została złożona przez Wykonawcę wykluczonego z udziału w postępowaniu o udzielenie zamówienia</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Zawiera błędy w obliczeniu ceny</w:t>
      </w:r>
    </w:p>
    <w:p w:rsidR="00EB2525"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Wykonawca w terminie 3 dni od dnia otrzymania zawiadomienia nie zgodził się na poprawienie omyłki, o której mowa w art. 87 ust. 2 pkt. 3 ustawy</w:t>
      </w:r>
      <w:r w:rsidR="00EB2525">
        <w:rPr>
          <w:rFonts w:ascii="Arial" w:hAnsi="Arial" w:cs="Arial"/>
          <w:sz w:val="20"/>
          <w:szCs w:val="20"/>
          <w:lang w:val="pl-PL"/>
        </w:rPr>
        <w:t>.</w:t>
      </w:r>
    </w:p>
    <w:p w:rsidR="00513D1A" w:rsidRPr="0008586E" w:rsidRDefault="00EB2525" w:rsidP="00EB2525">
      <w:pPr>
        <w:pStyle w:val="Bezodstpw"/>
        <w:ind w:left="360"/>
        <w:jc w:val="both"/>
        <w:rPr>
          <w:rFonts w:ascii="Arial" w:hAnsi="Arial" w:cs="Arial"/>
          <w:sz w:val="20"/>
          <w:szCs w:val="20"/>
          <w:lang w:val="pl-PL"/>
        </w:rPr>
      </w:pPr>
      <w:r w:rsidRPr="009814B3">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513D1A" w:rsidRPr="0008586E">
        <w:rPr>
          <w:rFonts w:ascii="Arial" w:hAnsi="Arial" w:cs="Arial"/>
          <w:sz w:val="20"/>
          <w:szCs w:val="20"/>
          <w:lang w:val="pl-PL"/>
        </w:rPr>
        <w:t xml:space="preserve"> </w:t>
      </w:r>
    </w:p>
    <w:p w:rsidR="00513D1A" w:rsidRPr="0008586E" w:rsidRDefault="00513D1A" w:rsidP="00324941">
      <w:pPr>
        <w:pStyle w:val="Bezodstpw"/>
        <w:numPr>
          <w:ilvl w:val="0"/>
          <w:numId w:val="24"/>
        </w:numPr>
        <w:jc w:val="both"/>
        <w:rPr>
          <w:rFonts w:ascii="Arial" w:hAnsi="Arial" w:cs="Arial"/>
          <w:sz w:val="20"/>
          <w:szCs w:val="20"/>
          <w:lang w:val="pl-PL"/>
        </w:rPr>
      </w:pPr>
      <w:r w:rsidRPr="0008586E">
        <w:rPr>
          <w:rFonts w:ascii="Arial" w:hAnsi="Arial" w:cs="Arial"/>
          <w:sz w:val="20"/>
          <w:szCs w:val="20"/>
          <w:lang w:val="pl-PL"/>
        </w:rPr>
        <w:t>Jest nieważna na podstawie odrębnych przepisów.</w:t>
      </w:r>
    </w:p>
    <w:p w:rsidR="00F125B3" w:rsidRPr="0008586E" w:rsidRDefault="00F125B3" w:rsidP="009F22E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3" w:name="__RefHeading__72_453298755"/>
      <w:bookmarkStart w:id="84" w:name="__RefHeading__70_230565801"/>
      <w:bookmarkStart w:id="85" w:name="_Toc300056329"/>
      <w:bookmarkStart w:id="86" w:name="_Toc424194579"/>
      <w:bookmarkEnd w:id="83"/>
      <w:bookmarkEnd w:id="84"/>
      <w:r w:rsidRPr="0008586E">
        <w:rPr>
          <w:sz w:val="20"/>
          <w:szCs w:val="20"/>
        </w:rPr>
        <w:t>Ogłoszenie wyniku postępowania o udzielenie zamówienia publicznego</w:t>
      </w:r>
      <w:bookmarkEnd w:id="85"/>
      <w:bookmarkEnd w:id="86"/>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Wyniki przetargu zostaną ogłoszone niezwłocznie po jego zakończeniu w siedzibie Urzędu Gminy w Starych Babicach i na stronie internetowej (www.</w:t>
      </w:r>
      <w:proofErr w:type="gramStart"/>
      <w:r w:rsidRPr="0008586E">
        <w:rPr>
          <w:rFonts w:ascii="Arial" w:hAnsi="Arial" w:cs="Arial"/>
          <w:sz w:val="20"/>
          <w:szCs w:val="20"/>
          <w:lang w:val="pl-PL"/>
        </w:rPr>
        <w:t>bip</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babice-stare</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waw</w:t>
      </w:r>
      <w:proofErr w:type="gramEnd"/>
      <w:r w:rsidRPr="0008586E">
        <w:rPr>
          <w:rFonts w:ascii="Arial" w:hAnsi="Arial" w:cs="Arial"/>
          <w:sz w:val="20"/>
          <w:szCs w:val="20"/>
          <w:lang w:val="pl-PL"/>
        </w:rPr>
        <w:t>.</w:t>
      </w:r>
      <w:proofErr w:type="gramStart"/>
      <w:r w:rsidRPr="0008586E">
        <w:rPr>
          <w:rFonts w:ascii="Arial" w:hAnsi="Arial" w:cs="Arial"/>
          <w:sz w:val="20"/>
          <w:szCs w:val="20"/>
          <w:lang w:val="pl-PL"/>
        </w:rPr>
        <w:t>pl</w:t>
      </w:r>
      <w:proofErr w:type="gramEnd"/>
      <w:r w:rsidRPr="0008586E">
        <w:rPr>
          <w:rFonts w:ascii="Arial" w:hAnsi="Arial" w:cs="Arial"/>
          <w:sz w:val="20"/>
          <w:szCs w:val="20"/>
          <w:lang w:val="pl-PL"/>
        </w:rPr>
        <w:t xml:space="preserve"> zakładka Zamówienia publiczne / Rozstrzygnięcia przetargów). </w:t>
      </w:r>
    </w:p>
    <w:p w:rsidR="00513D1A" w:rsidRPr="0008586E" w:rsidRDefault="00513D1A" w:rsidP="00324941">
      <w:pPr>
        <w:pStyle w:val="Bezodstpw"/>
        <w:numPr>
          <w:ilvl w:val="0"/>
          <w:numId w:val="37"/>
        </w:numPr>
        <w:jc w:val="both"/>
        <w:rPr>
          <w:rFonts w:ascii="Arial" w:hAnsi="Arial" w:cs="Arial"/>
          <w:sz w:val="20"/>
          <w:szCs w:val="20"/>
          <w:lang w:val="pl-PL"/>
        </w:rPr>
      </w:pPr>
      <w:r w:rsidRPr="0008586E">
        <w:rPr>
          <w:rFonts w:ascii="Arial" w:hAnsi="Arial" w:cs="Arial"/>
          <w:sz w:val="20"/>
          <w:szCs w:val="20"/>
          <w:lang w:val="pl-PL"/>
        </w:rPr>
        <w:t>Niezależnie od ogłoszenia wyników postępowania w powyższym miejscu i czasie o decyzji Zamawiającego zostaną pisemnie powiadomieni wszyscy Wykonawcy.</w:t>
      </w:r>
    </w:p>
    <w:p w:rsidR="00513D1A" w:rsidRPr="0008586E" w:rsidRDefault="00513D1A" w:rsidP="008F424F">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87" w:name="__RefHeading__74_453298755"/>
      <w:bookmarkStart w:id="88" w:name="__RefHeading__72_230565801"/>
      <w:bookmarkStart w:id="89" w:name="_Toc300056330"/>
      <w:bookmarkStart w:id="90" w:name="_Toc424194580"/>
      <w:bookmarkEnd w:id="87"/>
      <w:bookmarkEnd w:id="88"/>
      <w:r w:rsidRPr="0008586E">
        <w:rPr>
          <w:sz w:val="20"/>
          <w:szCs w:val="20"/>
        </w:rPr>
        <w:t>Wybór Wykonawcy i zawarcie umowy</w:t>
      </w:r>
      <w:bookmarkEnd w:id="89"/>
      <w:bookmarkEnd w:id="90"/>
    </w:p>
    <w:p w:rsidR="00544F37" w:rsidRPr="001101C7" w:rsidRDefault="00544F37" w:rsidP="00544F37">
      <w:pPr>
        <w:pStyle w:val="Bezodstpw"/>
        <w:numPr>
          <w:ilvl w:val="0"/>
          <w:numId w:val="26"/>
        </w:numPr>
        <w:jc w:val="both"/>
        <w:rPr>
          <w:rFonts w:ascii="Arial" w:hAnsi="Arial" w:cs="Arial"/>
          <w:sz w:val="20"/>
          <w:szCs w:val="20"/>
          <w:lang w:val="pl-PL"/>
        </w:rPr>
      </w:pPr>
      <w:bookmarkStart w:id="91" w:name="__RefHeading__76_453298755"/>
      <w:bookmarkEnd w:id="91"/>
      <w:r w:rsidRPr="001101C7">
        <w:rPr>
          <w:rFonts w:ascii="Arial" w:hAnsi="Arial" w:cs="Arial"/>
          <w:sz w:val="20"/>
          <w:szCs w:val="20"/>
          <w:lang w:val="pl-PL"/>
        </w:rPr>
        <w:t>Zamawiający podpisze umowę z tym Wykonawcą, który:</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Złożył ofertę odpowiadającą wymaganiom określonym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Został zakwalifikowany do postępowania o udzielenie zamówienia publicznego w wyniku spełnienia warunków określonych w niniejszej SIWZ</w:t>
      </w:r>
    </w:p>
    <w:p w:rsidR="00544F37" w:rsidRPr="001101C7" w:rsidRDefault="00544F37" w:rsidP="00544F37">
      <w:pPr>
        <w:pStyle w:val="Bezodstpw"/>
        <w:numPr>
          <w:ilvl w:val="0"/>
          <w:numId w:val="25"/>
        </w:numPr>
        <w:jc w:val="both"/>
        <w:rPr>
          <w:rFonts w:ascii="Arial" w:hAnsi="Arial" w:cs="Arial"/>
          <w:sz w:val="20"/>
          <w:szCs w:val="20"/>
          <w:lang w:val="pl-PL"/>
        </w:rPr>
      </w:pPr>
      <w:r w:rsidRPr="001101C7">
        <w:rPr>
          <w:rFonts w:ascii="Arial" w:hAnsi="Arial" w:cs="Arial"/>
          <w:sz w:val="20"/>
          <w:szCs w:val="20"/>
          <w:lang w:val="pl-PL"/>
        </w:rPr>
        <w:t>Przedłożył ofertę najkorzystniejszą z punktu widzenia kryteriów przyjętych w niniejszym postępowaniu.</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 xml:space="preserve">Podpisanie umowy nastąpi z zastrzeżeniem art. 183 </w:t>
      </w:r>
      <w:proofErr w:type="spellStart"/>
      <w:r w:rsidRPr="001101C7">
        <w:rPr>
          <w:rFonts w:ascii="Arial" w:hAnsi="Arial" w:cs="Arial"/>
          <w:sz w:val="20"/>
          <w:szCs w:val="20"/>
          <w:lang w:val="pl-PL"/>
        </w:rPr>
        <w:t>pzp</w:t>
      </w:r>
      <w:proofErr w:type="spellEnd"/>
      <w:r w:rsidRPr="001101C7">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544F37" w:rsidRPr="001101C7"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513D1A" w:rsidRDefault="00544F37" w:rsidP="00544F37">
      <w:pPr>
        <w:pStyle w:val="Bezodstpw"/>
        <w:numPr>
          <w:ilvl w:val="0"/>
          <w:numId w:val="26"/>
        </w:numPr>
        <w:jc w:val="both"/>
        <w:rPr>
          <w:rFonts w:ascii="Arial" w:hAnsi="Arial" w:cs="Arial"/>
          <w:sz w:val="20"/>
          <w:szCs w:val="20"/>
          <w:lang w:val="pl-PL"/>
        </w:rPr>
      </w:pPr>
      <w:r w:rsidRPr="001101C7">
        <w:rPr>
          <w:rFonts w:ascii="Arial" w:hAnsi="Arial" w:cs="Arial"/>
          <w:sz w:val="20"/>
          <w:szCs w:val="20"/>
          <w:lang w:val="pl-PL"/>
        </w:rPr>
        <w:lastRenderedPageBreak/>
        <w:t>Zamawiający pisemnie powiadomi Wykonawcę o terminie podpisania umowy. Podpisanie umowy odbędzie się w siedzibie Zamawiającego.</w:t>
      </w:r>
    </w:p>
    <w:p w:rsidR="00231ACB" w:rsidRPr="00231ACB" w:rsidRDefault="00231ACB" w:rsidP="00324941">
      <w:pPr>
        <w:pStyle w:val="Bezodstpw"/>
        <w:numPr>
          <w:ilvl w:val="0"/>
          <w:numId w:val="26"/>
        </w:numPr>
        <w:jc w:val="both"/>
        <w:rPr>
          <w:rFonts w:ascii="Arial" w:hAnsi="Arial" w:cs="Arial"/>
          <w:b/>
          <w:sz w:val="20"/>
          <w:szCs w:val="20"/>
          <w:u w:val="single"/>
          <w:lang w:val="pl-PL"/>
        </w:rPr>
      </w:pPr>
      <w:r w:rsidRPr="00231ACB">
        <w:rPr>
          <w:rFonts w:ascii="Arial" w:hAnsi="Arial" w:cs="Arial"/>
          <w:b/>
          <w:sz w:val="20"/>
          <w:szCs w:val="20"/>
          <w:u w:val="single"/>
          <w:lang w:val="pl-PL"/>
        </w:rPr>
        <w:t>W dniu zawarcia umowy Wykonawca dostarczy Zamawiając</w:t>
      </w:r>
      <w:r>
        <w:rPr>
          <w:rFonts w:ascii="Arial" w:hAnsi="Arial" w:cs="Arial"/>
          <w:b/>
          <w:sz w:val="20"/>
          <w:szCs w:val="20"/>
          <w:u w:val="single"/>
          <w:lang w:val="pl-PL"/>
        </w:rPr>
        <w:t>emu dokumenty kierownika budowy</w:t>
      </w:r>
      <w:r w:rsidRPr="00231ACB">
        <w:rPr>
          <w:rFonts w:ascii="Arial" w:hAnsi="Arial" w:cs="Arial"/>
          <w:b/>
          <w:sz w:val="20"/>
          <w:szCs w:val="20"/>
          <w:u w:val="single"/>
          <w:lang w:val="pl-PL"/>
        </w:rPr>
        <w:t xml:space="preserve"> tj. kopię uprawnień, zaświadczenie o wpisie do izby samorządu zawodowego oraz oświadczenie o podjęciu obowiązku kierownika budowy a także dokumenty kierowników robót, tj. kopię uprawnień i zaświadczenie o wpisie do izby samorządu zawodowego. Nie dostarczenie dokumentów spowoduje, że Zamawiający odmówi podpisania umowy z winy Wykonawcy i zatrzyma wadium.</w:t>
      </w:r>
    </w:p>
    <w:p w:rsidR="00513D1A" w:rsidRPr="0008586E" w:rsidRDefault="00513D1A"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92" w:name="__RefHeading__78_453298755"/>
      <w:bookmarkStart w:id="93" w:name="__RefHeading__74_230565801"/>
      <w:bookmarkStart w:id="94" w:name="_Toc226858853"/>
      <w:bookmarkStart w:id="95" w:name="_Toc293655268"/>
      <w:bookmarkStart w:id="96" w:name="_Toc300056331"/>
      <w:bookmarkStart w:id="97" w:name="_Toc424194581"/>
      <w:bookmarkEnd w:id="92"/>
      <w:bookmarkEnd w:id="93"/>
      <w:r w:rsidRPr="0008586E">
        <w:rPr>
          <w:sz w:val="20"/>
          <w:szCs w:val="20"/>
        </w:rPr>
        <w:t>Wymagania dotyczące zabezpieczenia należytego wykonania umowy.</w:t>
      </w:r>
      <w:bookmarkEnd w:id="94"/>
      <w:bookmarkEnd w:id="95"/>
      <w:bookmarkEnd w:id="96"/>
      <w:bookmarkEnd w:id="97"/>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Informacje ogólne.</w:t>
      </w:r>
    </w:p>
    <w:p w:rsidR="00513D1A" w:rsidRPr="0008586E" w:rsidRDefault="00513D1A" w:rsidP="004C282B">
      <w:pPr>
        <w:pStyle w:val="Bezodstpw"/>
        <w:ind w:left="360"/>
        <w:jc w:val="both"/>
        <w:rPr>
          <w:rFonts w:ascii="Arial" w:hAnsi="Arial" w:cs="Arial"/>
          <w:sz w:val="20"/>
          <w:szCs w:val="20"/>
          <w:lang w:val="pl-PL"/>
        </w:rPr>
      </w:pPr>
      <w:r w:rsidRPr="0008586E">
        <w:rPr>
          <w:rFonts w:ascii="Arial" w:hAnsi="Arial" w:cs="Arial"/>
          <w:sz w:val="20"/>
          <w:szCs w:val="20"/>
          <w:lang w:val="pl-PL"/>
        </w:rPr>
        <w:t>Zabezpieczenie należytego wykonania umowy służy pokryciu roszczeń z tytułu niewykonania lub nienależytego wykonania umowy.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Wysokość zabezpieczenia należytego wykonania umowy.</w:t>
      </w:r>
    </w:p>
    <w:p w:rsidR="00513D1A" w:rsidRPr="0008586E" w:rsidRDefault="00513D1A" w:rsidP="00893299">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Zamawiający ustala zabezpieczenie należytego wykonania umowy</w:t>
      </w:r>
      <w:r w:rsidR="006F5EA5">
        <w:rPr>
          <w:rFonts w:ascii="Arial" w:hAnsi="Arial" w:cs="Arial"/>
          <w:sz w:val="20"/>
          <w:szCs w:val="20"/>
          <w:lang w:val="pl-PL"/>
        </w:rPr>
        <w:t xml:space="preserve"> </w:t>
      </w:r>
      <w:r w:rsidRPr="0008586E">
        <w:rPr>
          <w:rFonts w:ascii="Arial" w:hAnsi="Arial" w:cs="Arial"/>
          <w:sz w:val="20"/>
          <w:szCs w:val="20"/>
          <w:lang w:val="pl-PL"/>
        </w:rPr>
        <w:t>w wysokości 10% ceny ofertowej brutto podanej w ofercie,</w:t>
      </w:r>
    </w:p>
    <w:p w:rsidR="00513D1A" w:rsidRPr="0008586E" w:rsidRDefault="00513D1A" w:rsidP="00893299">
      <w:pPr>
        <w:pStyle w:val="Bezodstpw"/>
        <w:numPr>
          <w:ilvl w:val="0"/>
          <w:numId w:val="49"/>
        </w:numPr>
        <w:jc w:val="both"/>
        <w:rPr>
          <w:rFonts w:ascii="Arial" w:hAnsi="Arial" w:cs="Arial"/>
          <w:sz w:val="20"/>
          <w:szCs w:val="20"/>
          <w:lang w:val="pl-PL"/>
        </w:rPr>
      </w:pPr>
      <w:r w:rsidRPr="0008586E">
        <w:rPr>
          <w:rFonts w:ascii="Arial" w:hAnsi="Arial" w:cs="Arial"/>
          <w:sz w:val="20"/>
          <w:szCs w:val="20"/>
          <w:lang w:val="pl-PL"/>
        </w:rPr>
        <w:t>Zabezpieczenie należytego wykonania umowy musi być wniesione przed podpisaniem umowy (nie wniesienie zabezpieczenia należytego wykonania umowy jest jedną z przesłanek zatrzymania wadium).</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Forma zabezpieczenia należytego wykonania umowy.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należytego wykonania umowy może być wniesione według wyboru Wykonawcy w jednej lub w kilku następujących formach:</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pieniądzu</w:t>
      </w:r>
      <w:proofErr w:type="gramEnd"/>
      <w:r w:rsidRPr="0008586E">
        <w:rPr>
          <w:rFonts w:ascii="Arial" w:hAnsi="Arial" w:cs="Arial"/>
          <w:sz w:val="20"/>
          <w:szCs w:val="20"/>
          <w:lang w:val="pl-PL"/>
        </w:rPr>
        <w:t>,</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bankowych lub poręczeniach spółdzielczej kasy oszczędnościowo – kredytowej, z tym, że poręczenie kasy jest zawsze poręczeniem pieniężnym,</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bankowych,</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gwarancjach</w:t>
      </w:r>
      <w:proofErr w:type="gramEnd"/>
      <w:r w:rsidRPr="0008586E">
        <w:rPr>
          <w:rFonts w:ascii="Arial" w:hAnsi="Arial" w:cs="Arial"/>
          <w:sz w:val="20"/>
          <w:szCs w:val="20"/>
          <w:lang w:val="pl-PL"/>
        </w:rPr>
        <w:t xml:space="preserve"> ubezpieczeniowych,</w:t>
      </w:r>
    </w:p>
    <w:p w:rsidR="00513D1A" w:rsidRPr="0008586E" w:rsidRDefault="00513D1A" w:rsidP="00893299">
      <w:pPr>
        <w:pStyle w:val="Bezodstpw"/>
        <w:numPr>
          <w:ilvl w:val="0"/>
          <w:numId w:val="51"/>
        </w:numPr>
        <w:jc w:val="both"/>
        <w:rPr>
          <w:rFonts w:ascii="Arial" w:hAnsi="Arial" w:cs="Arial"/>
          <w:sz w:val="20"/>
          <w:szCs w:val="20"/>
          <w:lang w:val="pl-PL"/>
        </w:rPr>
      </w:pPr>
      <w:proofErr w:type="gramStart"/>
      <w:r w:rsidRPr="0008586E">
        <w:rPr>
          <w:rFonts w:ascii="Arial" w:hAnsi="Arial" w:cs="Arial"/>
          <w:sz w:val="20"/>
          <w:szCs w:val="20"/>
          <w:lang w:val="pl-PL"/>
        </w:rPr>
        <w:t>poręczeniach</w:t>
      </w:r>
      <w:proofErr w:type="gramEnd"/>
      <w:r w:rsidRPr="0008586E">
        <w:rPr>
          <w:rFonts w:ascii="Arial" w:hAnsi="Arial" w:cs="Arial"/>
          <w:sz w:val="20"/>
          <w:szCs w:val="20"/>
          <w:lang w:val="pl-PL"/>
        </w:rPr>
        <w:t xml:space="preserve"> udzielanych przez podmioty, o których mowa w art. 6 b ust. 5 </w:t>
      </w:r>
      <w:proofErr w:type="spellStart"/>
      <w:r w:rsidRPr="0008586E">
        <w:rPr>
          <w:rFonts w:ascii="Arial" w:hAnsi="Arial" w:cs="Arial"/>
          <w:sz w:val="20"/>
          <w:szCs w:val="20"/>
          <w:lang w:val="pl-PL"/>
        </w:rPr>
        <w:t>pkt</w:t>
      </w:r>
      <w:proofErr w:type="spellEnd"/>
      <w:r w:rsidRPr="0008586E">
        <w:rPr>
          <w:rFonts w:ascii="Arial" w:hAnsi="Arial" w:cs="Arial"/>
          <w:sz w:val="20"/>
          <w:szCs w:val="20"/>
          <w:lang w:val="pl-PL"/>
        </w:rPr>
        <w:t xml:space="preserve"> 2 ustawy z dnia 9 listopada 2000 r. o utworzeniu Polskiej Agencji Rozwoju Przedsiębiorczości (Dz. U. 2007 Nr 42, poz. 275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Zamawiający nie wyraża zgody na wniesienie zabezpieczenia należytego wykonania umowy w formach wskazanych w art. 148 ust. 2 ustawy,</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Zabezpieczenie wnoszone w pieniądzu Wykonawca wpłaci przelewem na następujący rachunek bankowy Zamawiającego:</w:t>
      </w:r>
    </w:p>
    <w:p w:rsidR="00513D1A" w:rsidRPr="0008586E" w:rsidRDefault="00513D1A" w:rsidP="00ED748C">
      <w:pPr>
        <w:pStyle w:val="Bezodstpw"/>
        <w:ind w:left="360"/>
        <w:jc w:val="center"/>
        <w:rPr>
          <w:rFonts w:ascii="Arial" w:hAnsi="Arial" w:cs="Arial"/>
          <w:b/>
          <w:sz w:val="20"/>
          <w:szCs w:val="20"/>
          <w:lang w:val="pl-PL"/>
        </w:rPr>
      </w:pPr>
      <w:r w:rsidRPr="0008586E">
        <w:rPr>
          <w:rFonts w:ascii="Arial" w:hAnsi="Arial" w:cs="Arial"/>
          <w:b/>
          <w:sz w:val="20"/>
          <w:szCs w:val="20"/>
          <w:lang w:val="pl-PL"/>
        </w:rPr>
        <w:t>65 8015 0004 3000 1124 3030 0009</w:t>
      </w:r>
    </w:p>
    <w:p w:rsidR="00513D1A" w:rsidRPr="0008586E" w:rsidRDefault="00513D1A" w:rsidP="00ED748C">
      <w:pPr>
        <w:pStyle w:val="Bezodstpw"/>
        <w:ind w:left="360"/>
        <w:jc w:val="center"/>
        <w:rPr>
          <w:rFonts w:ascii="Arial" w:hAnsi="Arial" w:cs="Arial"/>
          <w:sz w:val="20"/>
          <w:szCs w:val="20"/>
          <w:lang w:val="pl-PL"/>
        </w:rPr>
      </w:pP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dopiskiem</w:t>
      </w:r>
    </w:p>
    <w:p w:rsidR="00513D1A" w:rsidRPr="000C2F1F" w:rsidRDefault="00513D1A" w:rsidP="000C2F1F">
      <w:pPr>
        <w:pStyle w:val="Bezodstpw"/>
        <w:ind w:left="360"/>
        <w:jc w:val="center"/>
        <w:rPr>
          <w:rFonts w:ascii="Arial" w:hAnsi="Arial" w:cs="Arial"/>
          <w:b/>
          <w:bCs/>
          <w:sz w:val="20"/>
          <w:szCs w:val="20"/>
          <w:lang w:val="pl-PL"/>
        </w:rPr>
      </w:pPr>
      <w:r w:rsidRPr="0008586E">
        <w:rPr>
          <w:rFonts w:ascii="Arial" w:hAnsi="Arial" w:cs="Arial"/>
          <w:b/>
          <w:sz w:val="20"/>
          <w:szCs w:val="20"/>
          <w:lang w:val="pl-PL"/>
        </w:rPr>
        <w:t xml:space="preserve">„ZABEZPIECZENIE NALEŻYTEGO WYKONANIA UMOWY – </w:t>
      </w:r>
      <w:r w:rsidR="008B18EB" w:rsidRPr="008B18EB">
        <w:rPr>
          <w:rFonts w:ascii="Arial" w:hAnsi="Arial" w:cs="Arial"/>
          <w:b/>
          <w:sz w:val="20"/>
          <w:szCs w:val="20"/>
          <w:lang w:val="pl-PL"/>
        </w:rPr>
        <w:t>Rozbudowa budynku Ochotniczej Straży Pożarnej w Borzęcinie Dużym</w:t>
      </w:r>
      <w:r w:rsidRPr="00530994">
        <w:rPr>
          <w:rFonts w:ascii="Arial" w:hAnsi="Arial" w:cs="Arial"/>
          <w:b/>
          <w:sz w:val="20"/>
          <w:szCs w:val="20"/>
          <w:lang w:val="pl-PL"/>
        </w:rPr>
        <w:t>”</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W przypadku wniesienia wadium w pieniądzu Wykonawca może wyrazić zgodę na zaliczenie kwoty wadium na poczet zabezpieczenia,</w:t>
      </w:r>
    </w:p>
    <w:p w:rsidR="00513D1A" w:rsidRPr="0008586E" w:rsidRDefault="00513D1A" w:rsidP="00893299">
      <w:pPr>
        <w:pStyle w:val="Bezodstpw"/>
        <w:numPr>
          <w:ilvl w:val="0"/>
          <w:numId w:val="50"/>
        </w:numPr>
        <w:jc w:val="both"/>
        <w:rPr>
          <w:rFonts w:ascii="Arial" w:hAnsi="Arial" w:cs="Arial"/>
          <w:sz w:val="20"/>
          <w:szCs w:val="20"/>
          <w:lang w:val="pl-PL"/>
        </w:rPr>
      </w:pPr>
      <w:r w:rsidRPr="0008586E">
        <w:rPr>
          <w:rFonts w:ascii="Arial" w:hAnsi="Arial" w:cs="Arial"/>
          <w:sz w:val="20"/>
          <w:szCs w:val="20"/>
          <w:lang w:val="pl-PL"/>
        </w:rPr>
        <w:t xml:space="preserve">Jeżeli zabezpieczenie wniesiono w pieniądzu, Zamawiający przechowuje je na oprocentowanym rachunku bankowym. </w:t>
      </w:r>
    </w:p>
    <w:p w:rsidR="00513D1A" w:rsidRPr="0008586E" w:rsidRDefault="00513D1A" w:rsidP="00893299">
      <w:pPr>
        <w:pStyle w:val="Bezodstpw"/>
        <w:numPr>
          <w:ilvl w:val="0"/>
          <w:numId w:val="48"/>
        </w:numPr>
        <w:jc w:val="both"/>
        <w:rPr>
          <w:rFonts w:ascii="Arial" w:hAnsi="Arial" w:cs="Arial"/>
          <w:b/>
          <w:sz w:val="20"/>
          <w:szCs w:val="20"/>
          <w:lang w:val="pl-PL"/>
        </w:rPr>
      </w:pPr>
      <w:r w:rsidRPr="0008586E">
        <w:rPr>
          <w:rFonts w:ascii="Arial" w:hAnsi="Arial" w:cs="Arial"/>
          <w:b/>
          <w:sz w:val="20"/>
          <w:szCs w:val="20"/>
          <w:lang w:val="pl-PL"/>
        </w:rPr>
        <w:t>Wymagania Zamawiającego dotyczące zabezpieczenia należytego wykonania umowy wnoszonego w formie gwarancji (poręczenia)</w:t>
      </w:r>
    </w:p>
    <w:p w:rsidR="00565C97" w:rsidRPr="0008586E" w:rsidRDefault="00565C97" w:rsidP="00C663AB">
      <w:pPr>
        <w:pStyle w:val="Bezodstpw"/>
        <w:jc w:val="both"/>
        <w:rPr>
          <w:rFonts w:ascii="Arial" w:hAnsi="Arial" w:cs="Arial"/>
          <w:sz w:val="20"/>
          <w:szCs w:val="20"/>
          <w:lang w:val="pl-PL"/>
        </w:rPr>
      </w:pPr>
    </w:p>
    <w:p w:rsidR="00513D1A" w:rsidRPr="005F1F31" w:rsidRDefault="00513D1A" w:rsidP="004C282B">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musi się znaleźć zapis:</w:t>
      </w:r>
    </w:p>
    <w:p w:rsidR="00513D1A" w:rsidRPr="005F1F31" w:rsidRDefault="00513D1A"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Beneficjentowi roszczeń z tytułu niewykonania lub nienależytego wykonania umowy”.</w:t>
      </w:r>
    </w:p>
    <w:p w:rsidR="003F302D" w:rsidRPr="005F1F31" w:rsidRDefault="003F302D" w:rsidP="004C282B">
      <w:pPr>
        <w:pStyle w:val="Bezodstpw"/>
        <w:ind w:left="360"/>
        <w:jc w:val="both"/>
        <w:rPr>
          <w:rFonts w:ascii="Arial" w:hAnsi="Arial" w:cs="Arial"/>
          <w:sz w:val="20"/>
          <w:szCs w:val="20"/>
          <w:u w:val="single"/>
          <w:lang w:val="pl-PL"/>
        </w:rPr>
      </w:pPr>
    </w:p>
    <w:p w:rsidR="003F302D" w:rsidRPr="005F1F31" w:rsidRDefault="003F302D" w:rsidP="004C282B">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„Spory mogące wynikać z niniejszej gwarancji podlegają rozpoznaniu przez sąd właściwy dla siedziby Beneficjenta gwarancji”</w:t>
      </w:r>
    </w:p>
    <w:p w:rsidR="00897384" w:rsidRPr="005F1F31" w:rsidRDefault="00897384" w:rsidP="00354E1D">
      <w:pPr>
        <w:pStyle w:val="Bezodstpw"/>
        <w:jc w:val="both"/>
        <w:rPr>
          <w:rFonts w:ascii="Arial" w:hAnsi="Arial" w:cs="Arial"/>
          <w:b/>
          <w:sz w:val="20"/>
          <w:szCs w:val="20"/>
          <w:u w:val="single"/>
          <w:lang w:val="pl-PL"/>
        </w:rPr>
      </w:pPr>
    </w:p>
    <w:p w:rsidR="00513D1A" w:rsidRPr="005F1F31" w:rsidRDefault="00513D1A" w:rsidP="00812B48">
      <w:pPr>
        <w:pStyle w:val="Bezodstpw"/>
        <w:ind w:left="360"/>
        <w:jc w:val="both"/>
        <w:rPr>
          <w:rFonts w:ascii="Arial" w:hAnsi="Arial" w:cs="Arial"/>
          <w:b/>
          <w:sz w:val="20"/>
          <w:szCs w:val="20"/>
          <w:u w:val="single"/>
          <w:lang w:val="pl-PL"/>
        </w:rPr>
      </w:pPr>
      <w:r w:rsidRPr="005F1F31">
        <w:rPr>
          <w:rFonts w:ascii="Arial" w:hAnsi="Arial" w:cs="Arial"/>
          <w:b/>
          <w:sz w:val="20"/>
          <w:szCs w:val="20"/>
          <w:u w:val="single"/>
          <w:lang w:val="pl-PL"/>
        </w:rPr>
        <w:t>W treści zabezpieczenia należytego wykonania umowy nie może znaleźć się zapis:</w:t>
      </w:r>
    </w:p>
    <w:p w:rsidR="00513D1A" w:rsidRPr="005F1F31" w:rsidRDefault="00513D1A"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r w:rsidR="003F302D" w:rsidRPr="005F1F31">
        <w:rPr>
          <w:rFonts w:ascii="Arial" w:hAnsi="Arial" w:cs="Arial"/>
          <w:sz w:val="20"/>
          <w:szCs w:val="20"/>
          <w:u w:val="single"/>
          <w:lang w:val="pl-PL"/>
        </w:rPr>
        <w:t xml:space="preserve"> w brzmieniu z dnia jej zawarcia</w:t>
      </w:r>
      <w:r w:rsidRPr="005F1F31">
        <w:rPr>
          <w:rFonts w:ascii="Arial" w:hAnsi="Arial" w:cs="Arial"/>
          <w:sz w:val="20"/>
          <w:szCs w:val="20"/>
          <w:u w:val="single"/>
          <w:lang w:val="pl-PL"/>
        </w:rPr>
        <w:t>.”</w:t>
      </w:r>
    </w:p>
    <w:p w:rsidR="003F302D" w:rsidRPr="005F1F31" w:rsidRDefault="003F302D" w:rsidP="00812B48">
      <w:pPr>
        <w:pStyle w:val="Bezodstpw"/>
        <w:ind w:left="360"/>
        <w:jc w:val="both"/>
        <w:rPr>
          <w:rFonts w:ascii="Arial" w:hAnsi="Arial" w:cs="Arial"/>
          <w:sz w:val="20"/>
          <w:szCs w:val="20"/>
          <w:u w:val="single"/>
          <w:lang w:val="pl-PL"/>
        </w:rPr>
      </w:pPr>
    </w:p>
    <w:p w:rsidR="003F302D" w:rsidRPr="005F1F31" w:rsidRDefault="00FB2ABC" w:rsidP="00812B48">
      <w:pPr>
        <w:pStyle w:val="Bezodstpw"/>
        <w:ind w:left="360"/>
        <w:jc w:val="both"/>
        <w:rPr>
          <w:rFonts w:ascii="Arial" w:hAnsi="Arial" w:cs="Arial"/>
          <w:sz w:val="20"/>
          <w:szCs w:val="20"/>
          <w:u w:val="single"/>
          <w:lang w:val="pl-PL"/>
        </w:rPr>
      </w:pPr>
      <w:r w:rsidRPr="005F1F31">
        <w:rPr>
          <w:rFonts w:ascii="Arial" w:hAnsi="Arial" w:cs="Arial"/>
          <w:sz w:val="20"/>
          <w:szCs w:val="20"/>
          <w:u w:val="single"/>
          <w:lang w:val="pl-PL"/>
        </w:rPr>
        <w:lastRenderedPageBreak/>
        <w:t xml:space="preserve">„Żądanie wypłaty powinno dotyczyć wyłącznie </w:t>
      </w:r>
      <w:r w:rsidRPr="005F1F31">
        <w:rPr>
          <w:rFonts w:ascii="Arial" w:hAnsi="Arial" w:cs="Arial"/>
          <w:b/>
          <w:i/>
          <w:sz w:val="20"/>
          <w:szCs w:val="20"/>
          <w:u w:val="single"/>
          <w:lang w:val="pl-PL"/>
        </w:rPr>
        <w:t>wymagalnych</w:t>
      </w:r>
      <w:r w:rsidR="00C106D4" w:rsidRPr="005F1F31">
        <w:rPr>
          <w:rFonts w:ascii="Arial" w:hAnsi="Arial" w:cs="Arial"/>
          <w:b/>
          <w:i/>
          <w:sz w:val="20"/>
          <w:szCs w:val="20"/>
          <w:u w:val="single"/>
          <w:lang w:val="pl-PL"/>
        </w:rPr>
        <w:t>/bezspornych</w:t>
      </w:r>
      <w:r w:rsidRPr="005F1F31">
        <w:rPr>
          <w:rFonts w:ascii="Arial" w:hAnsi="Arial" w:cs="Arial"/>
          <w:sz w:val="20"/>
          <w:szCs w:val="20"/>
          <w:u w:val="single"/>
          <w:lang w:val="pl-PL"/>
        </w:rPr>
        <w:t xml:space="preserve"> należności, które powstały w okresie ważności gwarancji” – w zakresie sformułowania „wymagalnych” lub </w:t>
      </w:r>
      <w:r w:rsidR="00C106D4" w:rsidRPr="005F1F31">
        <w:rPr>
          <w:rFonts w:ascii="Arial" w:hAnsi="Arial" w:cs="Arial"/>
          <w:sz w:val="20"/>
          <w:szCs w:val="20"/>
          <w:u w:val="single"/>
          <w:lang w:val="pl-PL"/>
        </w:rPr>
        <w:t>„bezspornych”</w:t>
      </w:r>
    </w:p>
    <w:p w:rsidR="00513D1A" w:rsidRPr="0008586E" w:rsidRDefault="00513D1A" w:rsidP="004C282B">
      <w:pPr>
        <w:pStyle w:val="Bezodstpw"/>
        <w:ind w:left="360"/>
        <w:jc w:val="both"/>
        <w:rPr>
          <w:rFonts w:ascii="Arial" w:hAnsi="Arial" w:cs="Arial"/>
          <w:sz w:val="20"/>
          <w:szCs w:val="20"/>
          <w:lang w:val="pl-PL"/>
        </w:rPr>
      </w:pPr>
    </w:p>
    <w:p w:rsidR="00513D1A" w:rsidRPr="0008586E" w:rsidRDefault="00513D1A" w:rsidP="00ED748C">
      <w:pPr>
        <w:pStyle w:val="Bezodstpw"/>
        <w:ind w:left="360"/>
        <w:jc w:val="both"/>
        <w:rPr>
          <w:rFonts w:ascii="Arial" w:hAnsi="Arial" w:cs="Arial"/>
          <w:sz w:val="20"/>
          <w:szCs w:val="20"/>
          <w:lang w:val="pl-PL"/>
        </w:rPr>
      </w:pPr>
      <w:r w:rsidRPr="0008586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nazwę</w:t>
      </w:r>
      <w:proofErr w:type="gramEnd"/>
      <w:r w:rsidRPr="0008586E">
        <w:rPr>
          <w:rFonts w:ascii="Arial" w:hAnsi="Arial" w:cs="Arial"/>
          <w:sz w:val="20"/>
          <w:szCs w:val="20"/>
          <w:lang w:val="pl-PL"/>
        </w:rPr>
        <w:t xml:space="preserve"> dającego zlecenie – Wykonawcy, Beneficjenta gwarancji (poręczenia) – Zamawiającego, Gwaranta (Poręczyciela) – banku lub instytucji ubezpieczeniowej udzielających gwarancji oraz wskazanie ich siedzib,</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określenie</w:t>
      </w:r>
      <w:proofErr w:type="gramEnd"/>
      <w:r w:rsidRPr="0008586E">
        <w:rPr>
          <w:rFonts w:ascii="Arial" w:hAnsi="Arial" w:cs="Arial"/>
          <w:sz w:val="20"/>
          <w:szCs w:val="20"/>
          <w:lang w:val="pl-PL"/>
        </w:rPr>
        <w:t xml:space="preserve"> wierzytelności, która ma być zabezpieczona gwarancją (poręczeniem),</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kwotę</w:t>
      </w:r>
      <w:proofErr w:type="gramEnd"/>
      <w:r w:rsidRPr="0008586E">
        <w:rPr>
          <w:rFonts w:ascii="Arial" w:hAnsi="Arial" w:cs="Arial"/>
          <w:sz w:val="20"/>
          <w:szCs w:val="20"/>
          <w:lang w:val="pl-PL"/>
        </w:rPr>
        <w:t xml:space="preserve"> gwarancji (poręczenia) – 10% ceny brutto podanej w ofercie,</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termin</w:t>
      </w:r>
      <w:proofErr w:type="gramEnd"/>
      <w:r w:rsidRPr="0008586E">
        <w:rPr>
          <w:rFonts w:ascii="Arial" w:hAnsi="Arial" w:cs="Arial"/>
          <w:sz w:val="20"/>
          <w:szCs w:val="20"/>
          <w:lang w:val="pl-PL"/>
        </w:rPr>
        <w:t xml:space="preserve"> ważności gwarancji (poręczenia) obejmujący cały okres związania stron umową, włącznie z okresem rękojmi za wady,</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muszą znaleźć się klauzule</w:t>
      </w:r>
      <w:r w:rsidRPr="0008586E">
        <w:rPr>
          <w:rFonts w:ascii="Arial" w:hAnsi="Arial" w:cs="Arial"/>
          <w:sz w:val="20"/>
          <w:szCs w:val="20"/>
          <w:lang w:val="pl-PL"/>
        </w:rPr>
        <w:t>, z których będzie wynikać, że Gwarant (Poręczyciel) zobowiązuje się nieodwołalnie i bezwarunkowo do wypłaty Zamawiającemu kwoty do wysokości sumy zabezpieczenia, na każde pisemne żądanie zgłoszone przez Zamawiającego,</w:t>
      </w:r>
    </w:p>
    <w:p w:rsidR="00513D1A" w:rsidRPr="0008586E" w:rsidRDefault="00513D1A" w:rsidP="00893299">
      <w:pPr>
        <w:pStyle w:val="Bezodstpw"/>
        <w:numPr>
          <w:ilvl w:val="0"/>
          <w:numId w:val="53"/>
        </w:numPr>
        <w:jc w:val="both"/>
        <w:rPr>
          <w:rFonts w:ascii="Arial" w:hAnsi="Arial" w:cs="Arial"/>
          <w:b/>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 </w:t>
      </w:r>
      <w:r w:rsidRPr="0008586E">
        <w:rPr>
          <w:rFonts w:ascii="Arial" w:hAnsi="Arial" w:cs="Arial"/>
          <w:sz w:val="20"/>
          <w:szCs w:val="20"/>
          <w:lang w:val="pl-PL"/>
        </w:rPr>
        <w:t>zabezpieczenia należytego wykonania umowy</w:t>
      </w:r>
      <w:r w:rsidRPr="0008586E">
        <w:rPr>
          <w:rFonts w:ascii="Arial" w:hAnsi="Arial" w:cs="Arial"/>
          <w:b/>
          <w:sz w:val="20"/>
          <w:szCs w:val="20"/>
          <w:lang w:val="pl-PL"/>
        </w:rPr>
        <w:t xml:space="preserve"> nie mogą znaleźć się klauzule, </w:t>
      </w:r>
      <w:r w:rsidRPr="0008586E">
        <w:rPr>
          <w:rFonts w:ascii="Arial" w:hAnsi="Arial" w:cs="Arial"/>
          <w:sz w:val="20"/>
          <w:szCs w:val="20"/>
          <w:lang w:val="pl-PL"/>
        </w:rPr>
        <w:t>z których będzie wynikać, że</w:t>
      </w:r>
      <w:r w:rsidRPr="0008586E">
        <w:rPr>
          <w:rFonts w:ascii="Arial" w:hAnsi="Arial" w:cs="Arial"/>
          <w:b/>
          <w:sz w:val="20"/>
          <w:szCs w:val="20"/>
          <w:lang w:val="pl-PL"/>
        </w:rPr>
        <w:t xml:space="preserve"> </w:t>
      </w:r>
      <w:r w:rsidRPr="0008586E">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b/>
          <w:sz w:val="20"/>
          <w:szCs w:val="20"/>
          <w:lang w:val="pl-PL"/>
        </w:rPr>
        <w:t>w</w:t>
      </w:r>
      <w:proofErr w:type="gramEnd"/>
      <w:r w:rsidRPr="0008586E">
        <w:rPr>
          <w:rFonts w:ascii="Arial" w:hAnsi="Arial" w:cs="Arial"/>
          <w:b/>
          <w:sz w:val="20"/>
          <w:szCs w:val="20"/>
          <w:lang w:val="pl-PL"/>
        </w:rPr>
        <w:t xml:space="preserve"> treści</w:t>
      </w:r>
      <w:r w:rsidRPr="0008586E">
        <w:rPr>
          <w:rFonts w:ascii="Arial" w:hAnsi="Arial" w:cs="Arial"/>
          <w:sz w:val="20"/>
          <w:szCs w:val="20"/>
          <w:lang w:val="pl-PL"/>
        </w:rPr>
        <w:t xml:space="preserve"> zabezpieczenia należytego wykonania umowy </w:t>
      </w:r>
      <w:r w:rsidRPr="0008586E">
        <w:rPr>
          <w:rFonts w:ascii="Arial" w:hAnsi="Arial" w:cs="Arial"/>
          <w:b/>
          <w:sz w:val="20"/>
          <w:szCs w:val="20"/>
          <w:lang w:val="pl-PL"/>
        </w:rPr>
        <w:t>niedopuszczalne jest stosowanie</w:t>
      </w:r>
      <w:r w:rsidRPr="0008586E">
        <w:rPr>
          <w:rFonts w:ascii="Arial" w:hAnsi="Arial" w:cs="Arial"/>
          <w:sz w:val="20"/>
          <w:szCs w:val="20"/>
          <w:lang w:val="pl-PL"/>
        </w:rPr>
        <w:t xml:space="preserve"> </w:t>
      </w:r>
      <w:r w:rsidRPr="0008586E">
        <w:rPr>
          <w:rFonts w:ascii="Arial" w:hAnsi="Arial" w:cs="Arial"/>
          <w:b/>
          <w:sz w:val="20"/>
          <w:szCs w:val="20"/>
          <w:lang w:val="pl-PL"/>
        </w:rPr>
        <w:t>jakichkolwiek klauzul warunkowych</w:t>
      </w:r>
      <w:r w:rsidRPr="0008586E">
        <w:rPr>
          <w:rFonts w:ascii="Arial" w:hAnsi="Arial" w:cs="Arial"/>
          <w:sz w:val="20"/>
          <w:szCs w:val="20"/>
          <w:lang w:val="pl-PL"/>
        </w:rPr>
        <w:t xml:space="preserve"> uzależniających realizację zabezpieczenia (wypłatę zabezpieczenia) od:</w:t>
      </w:r>
    </w:p>
    <w:p w:rsidR="00513D1A" w:rsidRPr="0008586E" w:rsidRDefault="00513D1A" w:rsidP="00893299">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spełnienia</w:t>
      </w:r>
      <w:proofErr w:type="gramEnd"/>
      <w:r w:rsidRPr="0008586E">
        <w:rPr>
          <w:rFonts w:ascii="Arial" w:hAnsi="Arial" w:cs="Arial"/>
          <w:sz w:val="20"/>
          <w:szCs w:val="20"/>
          <w:lang w:val="pl-PL"/>
        </w:rPr>
        <w:t xml:space="preserve"> jakichkolwiek warunków dodatkowych, dokonania dodatkowych czynności przez Zamawiającego</w:t>
      </w:r>
    </w:p>
    <w:p w:rsidR="00513D1A" w:rsidRPr="0008586E" w:rsidRDefault="00513D1A" w:rsidP="00893299">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czynności</w:t>
      </w:r>
      <w:proofErr w:type="gramEnd"/>
      <w:r w:rsidRPr="0008586E">
        <w:rPr>
          <w:rFonts w:ascii="Arial" w:hAnsi="Arial" w:cs="Arial"/>
          <w:sz w:val="20"/>
          <w:szCs w:val="20"/>
          <w:lang w:val="pl-PL"/>
        </w:rPr>
        <w:t xml:space="preserve"> faktycznych lub prawnych samego Wykonawcy czy osób trzecich,</w:t>
      </w:r>
    </w:p>
    <w:p w:rsidR="00513D1A" w:rsidRPr="0008586E" w:rsidRDefault="00513D1A" w:rsidP="00893299">
      <w:pPr>
        <w:pStyle w:val="Bezodstpw"/>
        <w:numPr>
          <w:ilvl w:val="0"/>
          <w:numId w:val="54"/>
        </w:numPr>
        <w:jc w:val="both"/>
        <w:rPr>
          <w:rFonts w:ascii="Arial" w:hAnsi="Arial" w:cs="Arial"/>
          <w:sz w:val="20"/>
          <w:szCs w:val="20"/>
          <w:lang w:val="pl-PL"/>
        </w:rPr>
      </w:pPr>
      <w:proofErr w:type="gramStart"/>
      <w:r w:rsidRPr="0008586E">
        <w:rPr>
          <w:rFonts w:ascii="Arial" w:hAnsi="Arial" w:cs="Arial"/>
          <w:sz w:val="20"/>
          <w:szCs w:val="20"/>
          <w:lang w:val="pl-PL"/>
        </w:rPr>
        <w:t>uznania</w:t>
      </w:r>
      <w:proofErr w:type="gramEnd"/>
      <w:r w:rsidRPr="0008586E">
        <w:rPr>
          <w:rFonts w:ascii="Arial" w:hAnsi="Arial" w:cs="Arial"/>
          <w:sz w:val="20"/>
          <w:szCs w:val="20"/>
          <w:lang w:val="pl-PL"/>
        </w:rPr>
        <w:t xml:space="preserve"> żądania za bezsporne.</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gwarancja</w:t>
      </w:r>
      <w:proofErr w:type="gramEnd"/>
      <w:r w:rsidRPr="0008586E">
        <w:rPr>
          <w:rFonts w:ascii="Arial" w:hAnsi="Arial" w:cs="Arial"/>
          <w:sz w:val="20"/>
          <w:szCs w:val="20"/>
          <w:lang w:val="pl-PL"/>
        </w:rPr>
        <w:t xml:space="preserve"> (poręczenie) muszą być podpisane przez upoważnionego przedstawiciela Gwaranta (Poręczyciela). Podpis musi być sporządzony w sposób umożliwiający jego identyfikację, tzn. czytelny lub złożony wraz z imienną pieczątką, </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gdy zabezpieczenie należytego wykonania umowy, będzie wnoszone w formie innej niż pieniądz, Zamawiający wymaga, przesłania projektu treści dokumentu gwarancyjnego do akceptacji przed wyznaczonym terminem zawarcia umowy,</w:t>
      </w:r>
    </w:p>
    <w:p w:rsidR="00513D1A" w:rsidRPr="0008586E" w:rsidRDefault="00513D1A" w:rsidP="00893299">
      <w:pPr>
        <w:pStyle w:val="Bezodstpw"/>
        <w:numPr>
          <w:ilvl w:val="0"/>
          <w:numId w:val="53"/>
        </w:numPr>
        <w:jc w:val="both"/>
        <w:rPr>
          <w:rFonts w:ascii="Arial" w:hAnsi="Arial" w:cs="Arial"/>
          <w:sz w:val="20"/>
          <w:lang w:val="pl-PL" w:eastAsia="pl-PL"/>
        </w:rPr>
      </w:pPr>
      <w:proofErr w:type="gramStart"/>
      <w:r w:rsidRPr="0008586E">
        <w:rPr>
          <w:rFonts w:ascii="Arial" w:hAnsi="Arial" w:cs="Arial"/>
          <w:sz w:val="20"/>
          <w:szCs w:val="20"/>
          <w:lang w:val="pl-PL"/>
        </w:rPr>
        <w:t>w</w:t>
      </w:r>
      <w:proofErr w:type="gramEnd"/>
      <w:r w:rsidRPr="0008586E">
        <w:rPr>
          <w:rFonts w:ascii="Arial" w:hAnsi="Arial" w:cs="Arial"/>
          <w:sz w:val="20"/>
          <w:szCs w:val="20"/>
          <w:lang w:val="pl-PL"/>
        </w:rPr>
        <w:t xml:space="preserve"> przypadku uchybienia warunkom opisanym powyżej i złożenia gwarancji (poręczenia) niezgodnych z wymogami niniejszej SIWZ Zamawiający ma prawo odmówić podpisania umowy z winy Wykonawcy i zatrzymać wadium,</w:t>
      </w:r>
    </w:p>
    <w:p w:rsidR="00513D1A" w:rsidRPr="0008586E" w:rsidRDefault="00513D1A" w:rsidP="00893299">
      <w:pPr>
        <w:pStyle w:val="Bezodstpw"/>
        <w:numPr>
          <w:ilvl w:val="0"/>
          <w:numId w:val="53"/>
        </w:numPr>
        <w:jc w:val="both"/>
        <w:rPr>
          <w:rFonts w:ascii="Arial" w:hAnsi="Arial" w:cs="Arial"/>
          <w:sz w:val="20"/>
          <w:szCs w:val="20"/>
          <w:lang w:val="pl-PL"/>
        </w:rPr>
      </w:pPr>
      <w:proofErr w:type="gramStart"/>
      <w:r w:rsidRPr="0008586E">
        <w:rPr>
          <w:rFonts w:ascii="Arial" w:hAnsi="Arial" w:cs="Arial"/>
          <w:sz w:val="20"/>
          <w:szCs w:val="20"/>
          <w:lang w:val="pl-PL"/>
        </w:rPr>
        <w:t>jeżeli</w:t>
      </w:r>
      <w:proofErr w:type="gramEnd"/>
      <w:r w:rsidRPr="0008586E">
        <w:rPr>
          <w:rFonts w:ascii="Arial" w:hAnsi="Arial" w:cs="Arial"/>
          <w:sz w:val="20"/>
          <w:szCs w:val="20"/>
          <w:lang w:val="pl-PL"/>
        </w:rPr>
        <w:t xml:space="preserve"> Wykonawca, którego oferta została wybrana nie wniesie zabezpieczenia należytego wykonania umowy, Zamawiający może wybrać najkorzystniejszą ofertę spośród pozostałych ofert stosownie do treści art. 94 ust. 2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893299">
      <w:pPr>
        <w:pStyle w:val="Bezodstpw"/>
        <w:numPr>
          <w:ilvl w:val="0"/>
          <w:numId w:val="53"/>
        </w:numPr>
        <w:jc w:val="both"/>
        <w:rPr>
          <w:rFonts w:ascii="Arial" w:hAnsi="Arial" w:cs="Arial"/>
          <w:sz w:val="20"/>
          <w:szCs w:val="20"/>
          <w:lang w:val="pl-PL"/>
        </w:rPr>
      </w:pPr>
      <w:r w:rsidRPr="0008586E">
        <w:rPr>
          <w:rFonts w:ascii="Arial" w:hAnsi="Arial" w:cs="Arial"/>
          <w:sz w:val="20"/>
          <w:szCs w:val="20"/>
          <w:lang w:val="pl-PL"/>
        </w:rPr>
        <w:t xml:space="preserve">Do zmiany formy zabezpieczenia umowy w trakcie realizacji umowy stosuje się art. 149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Zwrot zabezpieczenia należytego wykonania umowy.</w:t>
      </w:r>
    </w:p>
    <w:p w:rsidR="00513D1A" w:rsidRPr="0008586E"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513D1A" w:rsidRDefault="00513D1A" w:rsidP="00893299">
      <w:pPr>
        <w:pStyle w:val="Bezodstpw"/>
        <w:numPr>
          <w:ilvl w:val="0"/>
          <w:numId w:val="52"/>
        </w:numPr>
        <w:jc w:val="both"/>
        <w:rPr>
          <w:rFonts w:ascii="Arial" w:hAnsi="Arial" w:cs="Arial"/>
          <w:sz w:val="20"/>
          <w:szCs w:val="20"/>
          <w:lang w:val="pl-PL"/>
        </w:rPr>
      </w:pPr>
      <w:r w:rsidRPr="0008586E">
        <w:rPr>
          <w:rFonts w:ascii="Arial" w:hAnsi="Arial" w:cs="Arial"/>
          <w:sz w:val="20"/>
          <w:szCs w:val="20"/>
          <w:lang w:val="pl-PL"/>
        </w:rPr>
        <w:t>Zamawiający pozostawi na zabezpieczenie roszczeń z tytułu rękojmi za wady kwotę wynoszącą 30% wysokości zabezpieczenia,</w:t>
      </w:r>
    </w:p>
    <w:p w:rsidR="00513D1A" w:rsidRPr="0008586E" w:rsidRDefault="00513D1A" w:rsidP="00893299">
      <w:pPr>
        <w:pStyle w:val="Bezodstpw"/>
        <w:numPr>
          <w:ilvl w:val="0"/>
          <w:numId w:val="52"/>
        </w:numPr>
        <w:jc w:val="both"/>
        <w:rPr>
          <w:rFonts w:ascii="Arial" w:hAnsi="Arial" w:cs="Arial"/>
          <w:sz w:val="20"/>
          <w:szCs w:val="20"/>
          <w:lang w:val="pl-PL"/>
        </w:rPr>
      </w:pPr>
      <w:proofErr w:type="gramStart"/>
      <w:r w:rsidRPr="0008586E">
        <w:rPr>
          <w:rFonts w:ascii="Arial" w:hAnsi="Arial" w:cs="Arial"/>
          <w:sz w:val="20"/>
          <w:szCs w:val="20"/>
          <w:lang w:val="pl-PL"/>
        </w:rPr>
        <w:t>kwota</w:t>
      </w:r>
      <w:proofErr w:type="gramEnd"/>
      <w:r w:rsidRPr="0008586E">
        <w:rPr>
          <w:rFonts w:ascii="Arial" w:hAnsi="Arial" w:cs="Arial"/>
          <w:sz w:val="20"/>
          <w:szCs w:val="20"/>
          <w:lang w:val="pl-PL"/>
        </w:rPr>
        <w:t>, o której mowa w poprzednim punkcie niniejszej SIWZ jest zwracana nie później niż w 15 dniu po upływie okresu rękojmi za wady,</w:t>
      </w:r>
    </w:p>
    <w:p w:rsidR="00513D1A" w:rsidRPr="0008586E" w:rsidRDefault="00513D1A" w:rsidP="00893299">
      <w:pPr>
        <w:pStyle w:val="Bezodstpw"/>
        <w:numPr>
          <w:ilvl w:val="0"/>
          <w:numId w:val="48"/>
        </w:numPr>
        <w:jc w:val="both"/>
        <w:rPr>
          <w:rFonts w:ascii="Arial" w:hAnsi="Arial" w:cs="Arial"/>
          <w:sz w:val="20"/>
          <w:szCs w:val="20"/>
          <w:lang w:val="pl-PL"/>
        </w:rPr>
      </w:pPr>
      <w:r w:rsidRPr="0008586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54E1D" w:rsidRPr="0008586E" w:rsidRDefault="00354E1D" w:rsidP="0007421E">
      <w:pPr>
        <w:pStyle w:val="Bezodstpw"/>
        <w:jc w:val="both"/>
        <w:rPr>
          <w:lang w:val="pl-PL"/>
        </w:rPr>
      </w:pPr>
    </w:p>
    <w:p w:rsidR="00513D1A" w:rsidRPr="0008586E" w:rsidRDefault="00513D1A" w:rsidP="0007421E">
      <w:pPr>
        <w:pStyle w:val="Nagwek1"/>
        <w:spacing w:line="240" w:lineRule="auto"/>
        <w:jc w:val="both"/>
        <w:rPr>
          <w:sz w:val="20"/>
          <w:szCs w:val="20"/>
        </w:rPr>
      </w:pPr>
      <w:bookmarkStart w:id="98" w:name="_Toc300056332"/>
      <w:bookmarkStart w:id="99" w:name="_Toc424194582"/>
      <w:r w:rsidRPr="0008586E">
        <w:rPr>
          <w:sz w:val="20"/>
          <w:szCs w:val="20"/>
        </w:rPr>
        <w:t>Informacje ogólne dotyczące kwestii formalnych umowy w sprawie niniejszego zamówienia.</w:t>
      </w:r>
      <w:bookmarkEnd w:id="98"/>
      <w:bookmarkEnd w:id="99"/>
    </w:p>
    <w:p w:rsidR="00513D1A" w:rsidRPr="0008586E" w:rsidRDefault="00513D1A" w:rsidP="0007421E">
      <w:pPr>
        <w:pStyle w:val="Bezodstpw"/>
        <w:jc w:val="both"/>
        <w:rPr>
          <w:rFonts w:ascii="Arial" w:hAnsi="Arial" w:cs="Arial"/>
          <w:sz w:val="20"/>
          <w:szCs w:val="20"/>
          <w:lang w:val="pl-PL"/>
        </w:rPr>
      </w:pPr>
      <w:bookmarkStart w:id="100" w:name="__RefHeading__80_453298755"/>
      <w:bookmarkStart w:id="101" w:name="__RefHeading__76_230565801"/>
      <w:bookmarkEnd w:id="100"/>
      <w:bookmarkEnd w:id="101"/>
      <w:r w:rsidRPr="0008586E">
        <w:rPr>
          <w:rFonts w:ascii="Arial" w:hAnsi="Arial" w:cs="Arial"/>
          <w:sz w:val="20"/>
          <w:szCs w:val="20"/>
          <w:lang w:val="pl-PL"/>
        </w:rPr>
        <w:t>Zgodni</w:t>
      </w:r>
      <w:r w:rsidR="005635FF">
        <w:rPr>
          <w:rFonts w:ascii="Arial" w:hAnsi="Arial" w:cs="Arial"/>
          <w:sz w:val="20"/>
          <w:szCs w:val="20"/>
          <w:lang w:val="pl-PL"/>
        </w:rPr>
        <w:t xml:space="preserve">e z art. 139 i 140 </w:t>
      </w:r>
      <w:proofErr w:type="spellStart"/>
      <w:r w:rsidR="005635FF">
        <w:rPr>
          <w:rFonts w:ascii="Arial" w:hAnsi="Arial" w:cs="Arial"/>
          <w:sz w:val="20"/>
          <w:szCs w:val="20"/>
          <w:lang w:val="pl-PL"/>
        </w:rPr>
        <w:t>p.z.</w:t>
      </w:r>
      <w:proofErr w:type="gramStart"/>
      <w:r w:rsidR="005635FF">
        <w:rPr>
          <w:rFonts w:ascii="Arial" w:hAnsi="Arial" w:cs="Arial"/>
          <w:sz w:val="20"/>
          <w:szCs w:val="20"/>
          <w:lang w:val="pl-PL"/>
        </w:rPr>
        <w:t>p</w:t>
      </w:r>
      <w:proofErr w:type="spellEnd"/>
      <w:proofErr w:type="gramEnd"/>
      <w:r w:rsidR="005635FF">
        <w:rPr>
          <w:rFonts w:ascii="Arial" w:hAnsi="Arial" w:cs="Arial"/>
          <w:sz w:val="20"/>
          <w:szCs w:val="20"/>
          <w:lang w:val="pl-PL"/>
        </w:rPr>
        <w:t>. umowa</w:t>
      </w:r>
      <w:r w:rsidR="005A4EB6">
        <w:rPr>
          <w:rFonts w:ascii="Arial" w:hAnsi="Arial" w:cs="Arial"/>
          <w:sz w:val="20"/>
          <w:szCs w:val="20"/>
          <w:lang w:val="pl-PL"/>
        </w:rPr>
        <w:t xml:space="preserve"> </w:t>
      </w:r>
      <w:r w:rsidRPr="0008586E">
        <w:rPr>
          <w:rFonts w:ascii="Arial" w:hAnsi="Arial" w:cs="Arial"/>
          <w:sz w:val="20"/>
          <w:szCs w:val="20"/>
          <w:lang w:val="pl-PL"/>
        </w:rPr>
        <w:t>w sprawie niniejszego zamówienia:</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Zostanie zawarta w formie pisemnej.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lastRenderedPageBreak/>
        <w:t>Mają do niej zastosowanie przepisy kodeksu cywilnego, jeżeli przepisy ustawy nie stanowią inaczej.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jawna i podlega udostępnieniu na zasadach określonych w przepisach o dostępie do informacji publicznej.</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Zakres świadczenia Wykonawcy wynikający z umowy jest tożsamy z jego zobowiązaniem zawartym w ofercie.</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Jest zawarta na okres wskazany w niniejszej SIWZ.</w:t>
      </w:r>
    </w:p>
    <w:p w:rsidR="00513D1A" w:rsidRPr="0008586E" w:rsidRDefault="00513D1A" w:rsidP="00324941">
      <w:pPr>
        <w:pStyle w:val="Bezodstpw"/>
        <w:numPr>
          <w:ilvl w:val="0"/>
          <w:numId w:val="27"/>
        </w:numPr>
        <w:jc w:val="both"/>
        <w:rPr>
          <w:rFonts w:ascii="Arial" w:hAnsi="Arial" w:cs="Arial"/>
          <w:sz w:val="20"/>
          <w:szCs w:val="20"/>
          <w:lang w:val="pl-PL"/>
        </w:rPr>
      </w:pPr>
      <w:r w:rsidRPr="0008586E">
        <w:rPr>
          <w:rFonts w:ascii="Arial" w:hAnsi="Arial" w:cs="Arial"/>
          <w:sz w:val="20"/>
          <w:szCs w:val="20"/>
          <w:lang w:val="pl-PL"/>
        </w:rPr>
        <w:t>Podlega unieważnieniu:.</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 xml:space="preserve">Jeżeli zachodzą przesłanki określone w art. 146 </w:t>
      </w:r>
      <w:proofErr w:type="spellStart"/>
      <w:r w:rsidRPr="0008586E">
        <w:rPr>
          <w:rFonts w:ascii="Arial" w:hAnsi="Arial" w:cs="Arial"/>
          <w:sz w:val="20"/>
          <w:szCs w:val="20"/>
          <w:lang w:val="pl-PL"/>
        </w:rPr>
        <w:t>p.z.</w:t>
      </w:r>
      <w:proofErr w:type="gramStart"/>
      <w:r w:rsidRPr="0008586E">
        <w:rPr>
          <w:rFonts w:ascii="Arial" w:hAnsi="Arial" w:cs="Arial"/>
          <w:sz w:val="20"/>
          <w:szCs w:val="20"/>
          <w:lang w:val="pl-PL"/>
        </w:rPr>
        <w:t>p</w:t>
      </w:r>
      <w:proofErr w:type="spellEnd"/>
      <w:proofErr w:type="gramEnd"/>
      <w:r w:rsidRPr="0008586E">
        <w:rPr>
          <w:rFonts w:ascii="Arial" w:hAnsi="Arial" w:cs="Arial"/>
          <w:sz w:val="20"/>
          <w:szCs w:val="20"/>
          <w:lang w:val="pl-PL"/>
        </w:rPr>
        <w:t>.,</w:t>
      </w:r>
    </w:p>
    <w:p w:rsidR="00513D1A" w:rsidRPr="0008586E" w:rsidRDefault="00513D1A" w:rsidP="00324941">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 części wykraczającej poza określenie przedmiotu zamówienia zawarte w niniejszej SIWZ.</w:t>
      </w:r>
    </w:p>
    <w:p w:rsidR="005A4EB6" w:rsidRPr="0008586E" w:rsidRDefault="005A4EB6" w:rsidP="0007421E">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2" w:name="_Toc300056333"/>
      <w:bookmarkStart w:id="103" w:name="_Toc424194583"/>
      <w:r w:rsidRPr="0008586E">
        <w:rPr>
          <w:sz w:val="20"/>
          <w:szCs w:val="20"/>
        </w:rPr>
        <w:t>Warunki wprowadzenia zmian do treści zawartej umowy w sprawie zamówienia publicznego</w:t>
      </w:r>
      <w:bookmarkEnd w:id="102"/>
      <w:bookmarkEnd w:id="103"/>
    </w:p>
    <w:p w:rsidR="00DC1725" w:rsidRPr="00DC1725" w:rsidRDefault="00513D1A" w:rsidP="00DC1725">
      <w:pPr>
        <w:pStyle w:val="Bezodstpw"/>
        <w:numPr>
          <w:ilvl w:val="0"/>
          <w:numId w:val="38"/>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t>
      </w:r>
      <w:r w:rsidR="00DC1725">
        <w:rPr>
          <w:rFonts w:ascii="Arial" w:hAnsi="Arial" w:cs="Arial"/>
          <w:sz w:val="20"/>
          <w:lang w:val="pl-PL"/>
        </w:rPr>
        <w:t>wy w następujących przypadkach:</w:t>
      </w:r>
    </w:p>
    <w:p w:rsidR="00543648" w:rsidRDefault="00543648"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806345" w:rsidRPr="00806345" w:rsidRDefault="00806345" w:rsidP="00403AA5">
      <w:pPr>
        <w:pStyle w:val="Bezodstpw"/>
        <w:numPr>
          <w:ilvl w:val="0"/>
          <w:numId w:val="97"/>
        </w:numPr>
        <w:jc w:val="both"/>
        <w:rPr>
          <w:rFonts w:ascii="Arial" w:hAnsi="Arial" w:cs="Arial"/>
          <w:sz w:val="20"/>
          <w:szCs w:val="20"/>
          <w:lang w:val="pl-PL"/>
        </w:rPr>
      </w:pPr>
      <w:proofErr w:type="gramStart"/>
      <w:r w:rsidRPr="00806345">
        <w:rPr>
          <w:rFonts w:ascii="Arial" w:hAnsi="Arial" w:cs="Arial"/>
          <w:color w:val="000000"/>
          <w:sz w:val="20"/>
          <w:szCs w:val="20"/>
          <w:lang w:val="pl-PL"/>
        </w:rPr>
        <w:t>w</w:t>
      </w:r>
      <w:proofErr w:type="gramEnd"/>
      <w:r w:rsidRPr="00806345">
        <w:rPr>
          <w:rFonts w:ascii="Arial" w:hAnsi="Arial" w:cs="Arial"/>
          <w:color w:val="000000"/>
          <w:sz w:val="20"/>
          <w:szCs w:val="20"/>
          <w:lang w:val="pl-PL"/>
        </w:rPr>
        <w:t xml:space="preserve"> przypadku odmowy wydania przez organy administracji lub inne podmioty wymaganych decyzji, zezwoleń, uzgodnień z przyczyn niezawinionych przez Wykonawcę – </w:t>
      </w:r>
      <w:r w:rsidRPr="00806345">
        <w:rPr>
          <w:rFonts w:ascii="Arial" w:hAnsi="Arial" w:cs="Arial"/>
          <w:sz w:val="20"/>
          <w:szCs w:val="20"/>
          <w:lang w:val="pl-PL"/>
        </w:rPr>
        <w:t>termin realizacji przedmiotu umowy może ulec odpowiedniemu przedłużeniu, jednak nie dłużej niż okres trwania tych okoliczności,</w:t>
      </w:r>
    </w:p>
    <w:p w:rsidR="00DC1725" w:rsidRPr="00DC1725" w:rsidRDefault="00DC1725" w:rsidP="00403AA5">
      <w:pPr>
        <w:pStyle w:val="Bezodstpw"/>
        <w:numPr>
          <w:ilvl w:val="0"/>
          <w:numId w:val="97"/>
        </w:numPr>
        <w:jc w:val="both"/>
        <w:rPr>
          <w:rFonts w:ascii="Arial" w:hAnsi="Arial" w:cs="Arial"/>
          <w:sz w:val="20"/>
          <w:szCs w:val="20"/>
          <w:lang w:val="pl-PL"/>
        </w:rPr>
      </w:pPr>
      <w:proofErr w:type="gramStart"/>
      <w:r w:rsidRPr="00DC1725">
        <w:rPr>
          <w:rFonts w:ascii="Arial" w:hAnsi="Arial" w:cs="Arial"/>
          <w:sz w:val="20"/>
          <w:szCs w:val="20"/>
          <w:lang w:val="pl-PL"/>
        </w:rPr>
        <w:t>wystąpienia</w:t>
      </w:r>
      <w:proofErr w:type="gramEnd"/>
      <w:r w:rsidRPr="00DC1725">
        <w:rPr>
          <w:rFonts w:ascii="Arial" w:hAnsi="Arial" w:cs="Arial"/>
          <w:sz w:val="20"/>
          <w:szCs w:val="20"/>
          <w:lang w:val="pl-PL"/>
        </w:rPr>
        <w:t xml:space="preserve">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właściwego ins</w:t>
      </w:r>
      <w:r>
        <w:rPr>
          <w:rFonts w:ascii="Arial" w:hAnsi="Arial" w:cs="Arial"/>
          <w:sz w:val="20"/>
          <w:szCs w:val="20"/>
          <w:lang w:val="pl-PL"/>
        </w:rPr>
        <w:t>pektora nadzoru inwestorskiego,</w:t>
      </w:r>
    </w:p>
    <w:p w:rsidR="003F4FED" w:rsidRPr="00AA5874"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3F4FED"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530994" w:rsidRPr="00530994" w:rsidRDefault="00530994" w:rsidP="00403AA5">
      <w:pPr>
        <w:pStyle w:val="Bezodstpw"/>
        <w:numPr>
          <w:ilvl w:val="0"/>
          <w:numId w:val="97"/>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wystąpienia robót uzupełniających, których realizacja ma wpływ na termin wykonania zamówienia podstawowego,</w:t>
      </w:r>
    </w:p>
    <w:p w:rsidR="003F4FED" w:rsidRPr="00AA5874"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3F4FED" w:rsidRPr="00AA5874"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0C2F1F" w:rsidRPr="0008586E" w:rsidRDefault="003F4FED" w:rsidP="00403AA5">
      <w:pPr>
        <w:pStyle w:val="Bezodstpw"/>
        <w:numPr>
          <w:ilvl w:val="0"/>
          <w:numId w:val="97"/>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0C2F1F" w:rsidRPr="0008586E">
        <w:rPr>
          <w:rFonts w:ascii="Arial" w:hAnsi="Arial" w:cs="Arial"/>
          <w:sz w:val="20"/>
          <w:szCs w:val="20"/>
          <w:lang w:val="pl-PL"/>
        </w:rPr>
        <w:t xml:space="preserve"> </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13D1A" w:rsidRPr="0008586E" w:rsidRDefault="00513D1A" w:rsidP="00324941">
      <w:pPr>
        <w:pStyle w:val="Bezodstpw"/>
        <w:numPr>
          <w:ilvl w:val="0"/>
          <w:numId w:val="38"/>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513D1A" w:rsidRPr="00497487" w:rsidRDefault="00513D1A" w:rsidP="00324941">
      <w:pPr>
        <w:pStyle w:val="Bezodstpw"/>
        <w:numPr>
          <w:ilvl w:val="0"/>
          <w:numId w:val="38"/>
        </w:numPr>
        <w:ind w:hanging="357"/>
        <w:jc w:val="both"/>
        <w:rPr>
          <w:rFonts w:ascii="Arial" w:hAnsi="Arial" w:cs="Arial"/>
          <w:sz w:val="20"/>
          <w:szCs w:val="20"/>
          <w:lang w:val="pl-PL"/>
        </w:rPr>
      </w:pPr>
      <w:r w:rsidRPr="0008586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354E1D" w:rsidRPr="0008586E" w:rsidRDefault="00354E1D" w:rsidP="00543648">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4" w:name="__RefHeading__82_453298755"/>
      <w:bookmarkStart w:id="105" w:name="__RefHeading__78_230565801"/>
      <w:bookmarkStart w:id="106" w:name="_Toc300056334"/>
      <w:bookmarkStart w:id="107" w:name="_Toc424194584"/>
      <w:bookmarkEnd w:id="104"/>
      <w:bookmarkEnd w:id="105"/>
      <w:r w:rsidRPr="0008586E">
        <w:rPr>
          <w:sz w:val="20"/>
          <w:szCs w:val="20"/>
        </w:rPr>
        <w:lastRenderedPageBreak/>
        <w:t>Sytuacje dopuszczające unieważnienie postępowania o udzielenie zamówienia publicznego</w:t>
      </w:r>
      <w:bookmarkEnd w:id="106"/>
      <w:bookmarkEnd w:id="107"/>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Zamawiający zastrzega sobie prawo do unieważnienia postępowania o udzielenie zamówienia publicznego wówczas, gdy: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Nie złożono żadnej oferty niepodlegającej odrzuceniu;</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przypadkach, o których mowa w art. 91 ust. 5, zostały złożone oferty dodatkowe o takiej samej cenie;</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513D1A" w:rsidRPr="0008586E" w:rsidRDefault="00513D1A" w:rsidP="00324941">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Postępowanie obarczone jest niemożliwą do usunięcia wadą uniemożliwiającą zawarcie niepodlegającej unieważnieniu umowy w sprawie zamówienia publicznego.</w:t>
      </w:r>
    </w:p>
    <w:p w:rsidR="00513D1A" w:rsidRPr="0008586E" w:rsidRDefault="00513D1A" w:rsidP="00D904A9">
      <w:pPr>
        <w:pStyle w:val="Bezodstpw"/>
        <w:numPr>
          <w:ilvl w:val="0"/>
          <w:numId w:val="29"/>
        </w:numPr>
        <w:jc w:val="both"/>
        <w:rPr>
          <w:rFonts w:ascii="Arial" w:hAnsi="Arial" w:cs="Arial"/>
          <w:sz w:val="20"/>
          <w:szCs w:val="20"/>
          <w:lang w:val="pl-PL"/>
        </w:rPr>
      </w:pPr>
      <w:r w:rsidRPr="0008586E">
        <w:rPr>
          <w:rFonts w:ascii="Arial" w:hAnsi="Arial" w:cs="Arial"/>
          <w:sz w:val="20"/>
          <w:szCs w:val="20"/>
          <w:lang w:val="pl-PL"/>
        </w:rPr>
        <w:t>W przypadku nieprzyznania pomocy finansowej pochodzącej z budżetu Unii Europejskiej przez jednostkę wdrażającą na podstawie art. 93 ust. 1a ustawy.</w:t>
      </w:r>
    </w:p>
    <w:p w:rsidR="00DC1725" w:rsidRPr="0008586E" w:rsidRDefault="00DC1725" w:rsidP="003B02FD">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08" w:name="__RefHeading__84_453298755"/>
      <w:bookmarkStart w:id="109" w:name="__RefHeading__80_230565801"/>
      <w:bookmarkStart w:id="110" w:name="_Toc300056335"/>
      <w:bookmarkStart w:id="111" w:name="_Toc424194585"/>
      <w:bookmarkEnd w:id="108"/>
      <w:bookmarkEnd w:id="109"/>
      <w:r w:rsidRPr="0008586E">
        <w:rPr>
          <w:sz w:val="20"/>
          <w:szCs w:val="20"/>
        </w:rPr>
        <w:t>Podwykonawstwo.</w:t>
      </w:r>
      <w:bookmarkEnd w:id="110"/>
      <w:bookmarkEnd w:id="111"/>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Wykonawca może wykonać przedmiot zamówienia przy udziale Podwykonawców, zawierając z nimi stosowne umowy w formie pisemnej pod rygorem nieważności.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Zamawiający żąda wskazania przez Wykonawcę części zamówienia, której wykonanie zamierza powierzyć Podwykonawcom. Wskazanie niniejszego nastąpi w Ofercie Wykonawcy.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513D1A" w:rsidRPr="0008586E" w:rsidRDefault="00513D1A" w:rsidP="00893299">
      <w:pPr>
        <w:pStyle w:val="Default"/>
        <w:numPr>
          <w:ilvl w:val="0"/>
          <w:numId w:val="55"/>
        </w:numPr>
        <w:ind w:hanging="357"/>
        <w:jc w:val="both"/>
        <w:rPr>
          <w:color w:val="auto"/>
          <w:sz w:val="20"/>
          <w:szCs w:val="20"/>
        </w:rPr>
      </w:pPr>
      <w:r w:rsidRPr="0008586E">
        <w:rPr>
          <w:color w:val="auto"/>
          <w:sz w:val="20"/>
          <w:szCs w:val="20"/>
        </w:rPr>
        <w:t xml:space="preserve">Wymagania dotyczące umowy o podwykonawstwo, której przedmiotem są roboty budowlane, których niespełnienie spowoduje zgłoszenie przez Zamawiającego odpowiednio zastrzeżeń lub sprzeciwu: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Zakres robót budowlanych, dostaw lub usług powierzonych Podwykonawcy,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Kwotę wynagrodzenia, która nie może być wyższa niż wartość tego zakresu robót wynikająca z oferty Wykonawcy,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513D1A" w:rsidRPr="0008586E" w:rsidRDefault="00513D1A" w:rsidP="00893299">
      <w:pPr>
        <w:pStyle w:val="Bezodstpw"/>
        <w:numPr>
          <w:ilvl w:val="0"/>
          <w:numId w:val="56"/>
        </w:numPr>
        <w:ind w:hanging="357"/>
        <w:jc w:val="both"/>
        <w:rPr>
          <w:rFonts w:ascii="Arial" w:hAnsi="Arial" w:cs="Arial"/>
          <w:sz w:val="20"/>
          <w:lang w:val="pl-PL"/>
        </w:rPr>
      </w:pPr>
      <w:r w:rsidRPr="0008586E">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513D1A" w:rsidRDefault="00513D1A" w:rsidP="00893299">
      <w:pPr>
        <w:pStyle w:val="Default"/>
        <w:numPr>
          <w:ilvl w:val="0"/>
          <w:numId w:val="55"/>
        </w:numPr>
        <w:ind w:hanging="357"/>
        <w:jc w:val="both"/>
        <w:rPr>
          <w:color w:val="auto"/>
          <w:sz w:val="20"/>
          <w:szCs w:val="20"/>
        </w:rPr>
      </w:pPr>
      <w:r w:rsidRPr="0008586E">
        <w:rPr>
          <w:color w:val="auto"/>
          <w:sz w:val="20"/>
          <w:szCs w:val="20"/>
        </w:rPr>
        <w:t>Pozostałe wymagania oraz tryb postępowania w przypadku powierzenia Podwykonawcom wykonania przedmiotu zamówienia, zawarty zostały we wzorze umowy w sprawie zamówienia publicznego.</w:t>
      </w:r>
    </w:p>
    <w:p w:rsidR="00DC1725" w:rsidRDefault="00DC1725" w:rsidP="00DC1725">
      <w:pPr>
        <w:pStyle w:val="Default"/>
        <w:ind w:left="360"/>
        <w:jc w:val="both"/>
        <w:rPr>
          <w:color w:val="auto"/>
          <w:sz w:val="20"/>
          <w:szCs w:val="20"/>
        </w:rPr>
      </w:pPr>
    </w:p>
    <w:p w:rsidR="00513D1A" w:rsidRPr="0008586E" w:rsidRDefault="00513D1A" w:rsidP="0007421E">
      <w:pPr>
        <w:pStyle w:val="Nagwek1"/>
        <w:spacing w:line="240" w:lineRule="auto"/>
        <w:jc w:val="both"/>
        <w:rPr>
          <w:sz w:val="20"/>
          <w:szCs w:val="20"/>
        </w:rPr>
      </w:pPr>
      <w:bookmarkStart w:id="112" w:name="__RefHeading__86_453298755"/>
      <w:bookmarkStart w:id="113" w:name="__RefHeading__82_230565801"/>
      <w:bookmarkStart w:id="114" w:name="_Toc300056336"/>
      <w:bookmarkStart w:id="115" w:name="_Toc424194586"/>
      <w:bookmarkEnd w:id="112"/>
      <w:bookmarkEnd w:id="113"/>
      <w:r w:rsidRPr="0008586E">
        <w:rPr>
          <w:sz w:val="20"/>
          <w:szCs w:val="20"/>
        </w:rPr>
        <w:t>Środki ochrony prawnej.</w:t>
      </w:r>
      <w:bookmarkEnd w:id="114"/>
      <w:bookmarkEnd w:id="115"/>
    </w:p>
    <w:p w:rsidR="005635FF" w:rsidRPr="001101C7" w:rsidRDefault="005635FF" w:rsidP="00403AA5">
      <w:pPr>
        <w:pStyle w:val="Bezodstpw"/>
        <w:numPr>
          <w:ilvl w:val="0"/>
          <w:numId w:val="110"/>
        </w:numPr>
        <w:jc w:val="both"/>
        <w:rPr>
          <w:rFonts w:ascii="Arial" w:hAnsi="Arial" w:cs="Arial"/>
          <w:sz w:val="20"/>
          <w:szCs w:val="20"/>
          <w:lang w:val="pl-PL"/>
        </w:rPr>
      </w:pPr>
      <w:bookmarkStart w:id="116" w:name="a140"/>
      <w:bookmarkEnd w:id="116"/>
      <w:r w:rsidRPr="001101C7">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przysługuje wobec czynności:</w:t>
      </w:r>
    </w:p>
    <w:p w:rsidR="005635FF" w:rsidRPr="001101C7" w:rsidRDefault="005635FF" w:rsidP="00403AA5">
      <w:pPr>
        <w:pStyle w:val="Bezodstpw"/>
        <w:numPr>
          <w:ilvl w:val="0"/>
          <w:numId w:val="111"/>
        </w:numPr>
        <w:jc w:val="both"/>
        <w:rPr>
          <w:rFonts w:ascii="Arial" w:hAnsi="Arial" w:cs="Arial"/>
          <w:sz w:val="20"/>
          <w:szCs w:val="20"/>
          <w:lang w:val="pl-PL"/>
        </w:rPr>
      </w:pPr>
      <w:proofErr w:type="gramStart"/>
      <w:r w:rsidRPr="001101C7">
        <w:rPr>
          <w:rFonts w:ascii="Arial" w:hAnsi="Arial" w:cs="Arial"/>
          <w:sz w:val="20"/>
          <w:szCs w:val="20"/>
          <w:lang w:val="pl-PL"/>
        </w:rPr>
        <w:t>opisu</w:t>
      </w:r>
      <w:proofErr w:type="gramEnd"/>
      <w:r w:rsidRPr="001101C7">
        <w:rPr>
          <w:rFonts w:ascii="Arial" w:hAnsi="Arial" w:cs="Arial"/>
          <w:sz w:val="20"/>
          <w:szCs w:val="20"/>
          <w:lang w:val="pl-PL"/>
        </w:rPr>
        <w:t xml:space="preserve"> sposobu dokonywania oceny spełniania warunków udziału w postępowaniu;</w:t>
      </w:r>
    </w:p>
    <w:p w:rsidR="005635FF" w:rsidRPr="001101C7" w:rsidRDefault="005635FF" w:rsidP="00403AA5">
      <w:pPr>
        <w:pStyle w:val="Bezodstpw"/>
        <w:numPr>
          <w:ilvl w:val="0"/>
          <w:numId w:val="111"/>
        </w:numPr>
        <w:jc w:val="both"/>
        <w:rPr>
          <w:rFonts w:ascii="Arial" w:hAnsi="Arial" w:cs="Arial"/>
          <w:sz w:val="20"/>
          <w:szCs w:val="20"/>
          <w:lang w:val="pl-PL"/>
        </w:rPr>
      </w:pPr>
      <w:proofErr w:type="gramStart"/>
      <w:r w:rsidRPr="001101C7">
        <w:rPr>
          <w:rFonts w:ascii="Arial" w:hAnsi="Arial" w:cs="Arial"/>
          <w:sz w:val="20"/>
          <w:szCs w:val="20"/>
          <w:lang w:val="pl-PL"/>
        </w:rPr>
        <w:t>wykluczenia</w:t>
      </w:r>
      <w:proofErr w:type="gramEnd"/>
      <w:r w:rsidRPr="001101C7">
        <w:rPr>
          <w:rFonts w:ascii="Arial" w:hAnsi="Arial" w:cs="Arial"/>
          <w:sz w:val="20"/>
          <w:szCs w:val="20"/>
          <w:lang w:val="pl-PL"/>
        </w:rPr>
        <w:t xml:space="preserve"> odwołującego z postępowania o udzielenie zamówienia;</w:t>
      </w:r>
    </w:p>
    <w:p w:rsidR="005635FF" w:rsidRPr="001101C7" w:rsidRDefault="005635FF" w:rsidP="00403AA5">
      <w:pPr>
        <w:pStyle w:val="Bezodstpw"/>
        <w:numPr>
          <w:ilvl w:val="0"/>
          <w:numId w:val="111"/>
        </w:numPr>
        <w:jc w:val="both"/>
        <w:rPr>
          <w:rFonts w:ascii="Arial" w:hAnsi="Arial" w:cs="Arial"/>
          <w:sz w:val="20"/>
          <w:szCs w:val="20"/>
          <w:lang w:val="pl-PL"/>
        </w:rPr>
      </w:pPr>
      <w:proofErr w:type="gramStart"/>
      <w:r w:rsidRPr="001101C7">
        <w:rPr>
          <w:rFonts w:ascii="Arial" w:hAnsi="Arial" w:cs="Arial"/>
          <w:sz w:val="20"/>
          <w:szCs w:val="20"/>
          <w:lang w:val="pl-PL"/>
        </w:rPr>
        <w:t>odrzucenia</w:t>
      </w:r>
      <w:proofErr w:type="gramEnd"/>
      <w:r w:rsidRPr="001101C7">
        <w:rPr>
          <w:rFonts w:ascii="Arial" w:hAnsi="Arial" w:cs="Arial"/>
          <w:sz w:val="20"/>
          <w:szCs w:val="20"/>
          <w:lang w:val="pl-PL"/>
        </w:rPr>
        <w:t xml:space="preserve"> oferty odwołującego</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lastRenderedPageBreak/>
        <w:t>Odwołanie powinno wskazywać czynność, której zarzuca sie niezgodność z przepisami ustawy, zawierać zwięzłe przedstawienie zarzutów, określać zadanie oraz wskazywać okoliczności faktyczne i prawne uzasadniające wniesienie odwołania.</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 xml:space="preserve">Kopię odwołania odwołujący przesyła Zamawiającemu przed upływem terminu do wniesienia odwołania w taki </w:t>
      </w:r>
      <w:proofErr w:type="gramStart"/>
      <w:r w:rsidRPr="001101C7">
        <w:rPr>
          <w:rFonts w:ascii="Arial" w:hAnsi="Arial" w:cs="Arial"/>
          <w:sz w:val="20"/>
          <w:szCs w:val="20"/>
          <w:lang w:val="pl-PL"/>
        </w:rPr>
        <w:t>sposób aby</w:t>
      </w:r>
      <w:proofErr w:type="gramEnd"/>
      <w:r w:rsidRPr="001101C7">
        <w:rPr>
          <w:rFonts w:ascii="Arial" w:hAnsi="Arial" w:cs="Arial"/>
          <w:sz w:val="20"/>
          <w:szCs w:val="20"/>
          <w:lang w:val="pl-PL"/>
        </w:rPr>
        <w:t xml:space="preserve"> mógł on zapoznać się z jego treścią przed upływem tego terminu. </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Odwołanie wnosi się w terminie:</w:t>
      </w:r>
    </w:p>
    <w:p w:rsidR="005635FF" w:rsidRPr="001101C7" w:rsidRDefault="005635FF" w:rsidP="00403AA5">
      <w:pPr>
        <w:pStyle w:val="Bezodstpw"/>
        <w:numPr>
          <w:ilvl w:val="0"/>
          <w:numId w:val="112"/>
        </w:numPr>
        <w:jc w:val="both"/>
        <w:rPr>
          <w:rFonts w:ascii="Arial" w:hAnsi="Arial" w:cs="Arial"/>
          <w:sz w:val="20"/>
          <w:szCs w:val="20"/>
          <w:lang w:val="pl-PL"/>
        </w:rPr>
      </w:pPr>
      <w:proofErr w:type="gramStart"/>
      <w:r w:rsidRPr="001101C7">
        <w:rPr>
          <w:rFonts w:ascii="Arial" w:hAnsi="Arial" w:cs="Arial"/>
          <w:sz w:val="20"/>
          <w:szCs w:val="20"/>
          <w:lang w:val="pl-PL"/>
        </w:rPr>
        <w:t>wobec</w:t>
      </w:r>
      <w:proofErr w:type="gramEnd"/>
      <w:r w:rsidRPr="001101C7">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635FF" w:rsidRPr="001101C7" w:rsidRDefault="005635FF" w:rsidP="00403AA5">
      <w:pPr>
        <w:pStyle w:val="Bezodstpw"/>
        <w:numPr>
          <w:ilvl w:val="0"/>
          <w:numId w:val="112"/>
        </w:numPr>
        <w:jc w:val="both"/>
        <w:rPr>
          <w:rFonts w:ascii="Arial" w:hAnsi="Arial" w:cs="Arial"/>
          <w:sz w:val="20"/>
          <w:szCs w:val="20"/>
          <w:lang w:val="pl-PL"/>
        </w:rPr>
      </w:pPr>
      <w:r w:rsidRPr="001101C7">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1101C7">
        <w:rPr>
          <w:rFonts w:ascii="Arial" w:hAnsi="Arial" w:cs="Arial"/>
          <w:sz w:val="20"/>
          <w:szCs w:val="20"/>
          <w:lang w:val="pl-PL"/>
        </w:rPr>
        <w:t>wniesienia – jeżeli</w:t>
      </w:r>
      <w:proofErr w:type="gramEnd"/>
      <w:r w:rsidRPr="001101C7">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1101C7">
        <w:rPr>
          <w:rFonts w:ascii="Arial" w:hAnsi="Arial" w:cs="Arial"/>
          <w:sz w:val="20"/>
          <w:szCs w:val="20"/>
          <w:lang w:val="pl-PL"/>
        </w:rPr>
        <w:t>pkt</w:t>
      </w:r>
      <w:proofErr w:type="spellEnd"/>
      <w:r w:rsidRPr="001101C7">
        <w:rPr>
          <w:rFonts w:ascii="Arial" w:hAnsi="Arial" w:cs="Arial"/>
          <w:sz w:val="20"/>
          <w:szCs w:val="20"/>
          <w:lang w:val="pl-PL"/>
        </w:rPr>
        <w:t xml:space="preserve"> 1 powyżej).</w:t>
      </w:r>
    </w:p>
    <w:p w:rsidR="005635FF" w:rsidRPr="001101C7" w:rsidRDefault="005635FF" w:rsidP="00403AA5">
      <w:pPr>
        <w:pStyle w:val="Bezodstpw"/>
        <w:numPr>
          <w:ilvl w:val="0"/>
          <w:numId w:val="110"/>
        </w:numPr>
        <w:jc w:val="both"/>
        <w:rPr>
          <w:rFonts w:ascii="Arial" w:hAnsi="Arial" w:cs="Arial"/>
          <w:sz w:val="20"/>
          <w:szCs w:val="20"/>
          <w:lang w:val="pl-PL"/>
        </w:rPr>
      </w:pPr>
      <w:r w:rsidRPr="001101C7">
        <w:rPr>
          <w:rFonts w:ascii="Arial" w:hAnsi="Arial" w:cs="Arial"/>
          <w:sz w:val="20"/>
          <w:szCs w:val="20"/>
          <w:lang w:val="pl-PL"/>
        </w:rPr>
        <w:t>Jeżeli Zamawiający nie przesłał Wykonawcy zawiadomienia o wyborze oferty najkorzystniejszej odwołanie wnosi się nie później niż w terminie:</w:t>
      </w:r>
    </w:p>
    <w:p w:rsidR="005635FF" w:rsidRPr="001101C7" w:rsidRDefault="005635FF" w:rsidP="00403AA5">
      <w:pPr>
        <w:pStyle w:val="Bezodstpw"/>
        <w:numPr>
          <w:ilvl w:val="0"/>
          <w:numId w:val="113"/>
        </w:numPr>
        <w:jc w:val="both"/>
        <w:rPr>
          <w:rFonts w:ascii="Arial" w:hAnsi="Arial" w:cs="Arial"/>
          <w:sz w:val="20"/>
          <w:szCs w:val="20"/>
          <w:lang w:val="pl-PL"/>
        </w:rPr>
      </w:pPr>
      <w:r w:rsidRPr="001101C7">
        <w:rPr>
          <w:rFonts w:ascii="Arial" w:hAnsi="Arial" w:cs="Arial"/>
          <w:sz w:val="20"/>
          <w:szCs w:val="20"/>
          <w:lang w:val="pl-PL"/>
        </w:rPr>
        <w:t>15 dni od dnia zamieszczenia w Biuletynie Zamówień Publicznych ogłoszenia o udzieleniu zamówienia,</w:t>
      </w:r>
    </w:p>
    <w:p w:rsidR="00DC1725" w:rsidRPr="00DC1725" w:rsidRDefault="005635FF" w:rsidP="00403AA5">
      <w:pPr>
        <w:pStyle w:val="Default"/>
        <w:numPr>
          <w:ilvl w:val="0"/>
          <w:numId w:val="93"/>
        </w:numPr>
        <w:jc w:val="both"/>
        <w:rPr>
          <w:color w:val="auto"/>
          <w:sz w:val="20"/>
          <w:szCs w:val="20"/>
        </w:rPr>
      </w:pPr>
      <w:r w:rsidRPr="001101C7">
        <w:rPr>
          <w:sz w:val="20"/>
          <w:szCs w:val="20"/>
        </w:rPr>
        <w:t>1 miesiąca od dnia zawarcia umowy, jeżeli Zamawiający nie zamieścił w Biuletynie Zamówień Publicznych ogłoszenia o udzieleniu zamówienia.</w:t>
      </w:r>
    </w:p>
    <w:p w:rsidR="00DC1725" w:rsidRPr="00FB6358" w:rsidRDefault="00DC1725" w:rsidP="00403AA5">
      <w:pPr>
        <w:pStyle w:val="Bezodstpw"/>
        <w:numPr>
          <w:ilvl w:val="0"/>
          <w:numId w:val="110"/>
        </w:numPr>
        <w:jc w:val="both"/>
        <w:rPr>
          <w:rFonts w:ascii="Arial" w:hAnsi="Arial" w:cs="Arial"/>
          <w:sz w:val="20"/>
          <w:szCs w:val="20"/>
          <w:lang w:val="pl-PL"/>
        </w:rPr>
      </w:pPr>
      <w:r w:rsidRPr="00FB6358">
        <w:rPr>
          <w:rFonts w:ascii="Arial" w:hAnsi="Arial" w:cs="Arial"/>
          <w:sz w:val="20"/>
          <w:szCs w:val="20"/>
          <w:lang w:val="pl-PL"/>
        </w:rPr>
        <w:t xml:space="preserve">W przypadku wniesienia odwołania wobec treści ogłoszenia o </w:t>
      </w:r>
      <w:r w:rsidR="00B0276F" w:rsidRPr="00FB6358">
        <w:rPr>
          <w:rFonts w:ascii="Arial" w:hAnsi="Arial" w:cs="Arial"/>
          <w:sz w:val="20"/>
          <w:szCs w:val="20"/>
          <w:lang w:val="pl-PL"/>
        </w:rPr>
        <w:t xml:space="preserve">zamówieniu lub postanowień SIWZ </w:t>
      </w:r>
      <w:r w:rsidRPr="00FB6358">
        <w:rPr>
          <w:rFonts w:ascii="Arial" w:hAnsi="Arial" w:cs="Arial"/>
          <w:sz w:val="20"/>
          <w:szCs w:val="20"/>
          <w:lang w:val="pl-PL"/>
        </w:rPr>
        <w:t>Zamawiający może przedłużyć termin składania ofert lub termin składania wniosków.</w:t>
      </w:r>
    </w:p>
    <w:p w:rsidR="00DC1725" w:rsidRPr="00FB6358" w:rsidRDefault="00DC1725" w:rsidP="00403AA5">
      <w:pPr>
        <w:pStyle w:val="Bezodstpw"/>
        <w:numPr>
          <w:ilvl w:val="0"/>
          <w:numId w:val="110"/>
        </w:numPr>
        <w:jc w:val="both"/>
        <w:rPr>
          <w:rFonts w:ascii="Arial" w:hAnsi="Arial" w:cs="Arial"/>
          <w:sz w:val="20"/>
          <w:szCs w:val="20"/>
          <w:lang w:val="pl-PL"/>
        </w:rPr>
      </w:pPr>
      <w:r w:rsidRPr="00FB6358">
        <w:rPr>
          <w:rFonts w:ascii="Arial" w:hAnsi="Arial" w:cs="Arial"/>
          <w:sz w:val="20"/>
          <w:szCs w:val="20"/>
          <w:lang w:val="pl-PL"/>
        </w:rPr>
        <w:t>W przypadku wniesienia odwołania po upływie terminy składan</w:t>
      </w:r>
      <w:r w:rsidR="00B0276F" w:rsidRPr="00FB6358">
        <w:rPr>
          <w:rFonts w:ascii="Arial" w:hAnsi="Arial" w:cs="Arial"/>
          <w:sz w:val="20"/>
          <w:szCs w:val="20"/>
          <w:lang w:val="pl-PL"/>
        </w:rPr>
        <w:t xml:space="preserve">ia ofert bieg terminu związania </w:t>
      </w:r>
      <w:r w:rsidRPr="00FB6358">
        <w:rPr>
          <w:rFonts w:ascii="Arial" w:hAnsi="Arial" w:cs="Arial"/>
          <w:sz w:val="20"/>
          <w:szCs w:val="20"/>
          <w:lang w:val="pl-PL"/>
        </w:rPr>
        <w:t>ofertą ulega zawieszeniu do czasu ogłoszenia przez Izbę orzeczenia.</w:t>
      </w:r>
    </w:p>
    <w:p w:rsidR="00543648" w:rsidRPr="00B0276F" w:rsidRDefault="00543648" w:rsidP="000A4C69">
      <w:pPr>
        <w:pStyle w:val="Default"/>
        <w:jc w:val="both"/>
        <w:rPr>
          <w:color w:val="auto"/>
          <w:sz w:val="20"/>
          <w:szCs w:val="20"/>
        </w:rPr>
      </w:pPr>
    </w:p>
    <w:p w:rsidR="00513D1A" w:rsidRPr="0008586E" w:rsidRDefault="00513D1A" w:rsidP="0007421E">
      <w:pPr>
        <w:pStyle w:val="Nagwek1"/>
        <w:spacing w:line="240" w:lineRule="auto"/>
        <w:jc w:val="both"/>
        <w:rPr>
          <w:sz w:val="20"/>
          <w:szCs w:val="20"/>
        </w:rPr>
      </w:pPr>
      <w:bookmarkStart w:id="117" w:name="__RefHeading__88_453298755"/>
      <w:bookmarkStart w:id="118" w:name="__RefHeading__84_230565801"/>
      <w:bookmarkStart w:id="119" w:name="_Toc300056337"/>
      <w:bookmarkStart w:id="120" w:name="_Toc424194587"/>
      <w:bookmarkEnd w:id="117"/>
      <w:bookmarkEnd w:id="118"/>
      <w:r w:rsidRPr="0008586E">
        <w:rPr>
          <w:sz w:val="20"/>
          <w:szCs w:val="20"/>
        </w:rPr>
        <w:t>Informacje uzupełniające</w:t>
      </w:r>
      <w:bookmarkEnd w:id="119"/>
      <w:bookmarkEnd w:id="120"/>
    </w:p>
    <w:p w:rsidR="00513D1A" w:rsidRPr="0008586E" w:rsidRDefault="00513D1A" w:rsidP="00324941">
      <w:pPr>
        <w:pStyle w:val="Bezodstpw"/>
        <w:numPr>
          <w:ilvl w:val="0"/>
          <w:numId w:val="30"/>
        </w:numPr>
        <w:jc w:val="both"/>
        <w:rPr>
          <w:rFonts w:ascii="Arial" w:hAnsi="Arial" w:cs="Arial"/>
          <w:sz w:val="20"/>
          <w:szCs w:val="20"/>
          <w:lang w:val="pl-PL"/>
        </w:rPr>
      </w:pPr>
      <w:bookmarkStart w:id="121" w:name="__RefHeading__90_453298755"/>
      <w:bookmarkStart w:id="122" w:name="__RefHeading__86_230565801"/>
      <w:bookmarkEnd w:id="121"/>
      <w:bookmarkEnd w:id="122"/>
      <w:r w:rsidRPr="0008586E">
        <w:rPr>
          <w:rFonts w:ascii="Arial" w:hAnsi="Arial" w:cs="Arial"/>
          <w:sz w:val="20"/>
          <w:szCs w:val="20"/>
          <w:lang w:val="pl-PL"/>
        </w:rPr>
        <w:t>W sprawach nieuregulowanych w niniejszej specyfikacji mają zastosowanie odpowiednie przepisy ustawy Prawo zamówień publicznych oraz kodeksu cywilnego.</w:t>
      </w:r>
    </w:p>
    <w:p w:rsidR="00513D1A" w:rsidRPr="0008586E" w:rsidRDefault="00513D1A" w:rsidP="00324941">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513D1A" w:rsidRDefault="00513D1A" w:rsidP="00E162CB">
      <w:pPr>
        <w:pStyle w:val="Bezodstpw"/>
        <w:jc w:val="both"/>
        <w:rPr>
          <w:rFonts w:ascii="Arial" w:hAnsi="Arial" w:cs="Arial"/>
          <w:sz w:val="20"/>
          <w:szCs w:val="20"/>
          <w:lang w:val="pl-PL"/>
        </w:rPr>
      </w:pPr>
    </w:p>
    <w:p w:rsidR="00565C97" w:rsidRPr="0008586E" w:rsidRDefault="00565C97" w:rsidP="00E162CB">
      <w:pPr>
        <w:pStyle w:val="Bezodstpw"/>
        <w:jc w:val="both"/>
        <w:rPr>
          <w:rFonts w:ascii="Arial" w:hAnsi="Arial" w:cs="Arial"/>
          <w:sz w:val="20"/>
          <w:szCs w:val="20"/>
          <w:lang w:val="pl-PL"/>
        </w:rPr>
      </w:pPr>
    </w:p>
    <w:p w:rsidR="00897384" w:rsidRDefault="00897384" w:rsidP="0007421E">
      <w:pPr>
        <w:pStyle w:val="Nagwek1"/>
        <w:spacing w:line="240" w:lineRule="auto"/>
        <w:jc w:val="both"/>
        <w:rPr>
          <w:sz w:val="20"/>
          <w:szCs w:val="20"/>
        </w:rPr>
      </w:pPr>
      <w:bookmarkStart w:id="123" w:name="_Toc424194588"/>
      <w:bookmarkStart w:id="124" w:name="_Toc300056338"/>
      <w:r w:rsidRPr="00897384">
        <w:rPr>
          <w:sz w:val="20"/>
          <w:szCs w:val="20"/>
        </w:rPr>
        <w:t>Kluczowe części zamówienia zgodnie z art. 36a ust. 2 Ustawy.</w:t>
      </w:r>
      <w:bookmarkEnd w:id="123"/>
    </w:p>
    <w:p w:rsidR="00897384" w:rsidRDefault="00897384" w:rsidP="00897384">
      <w:pPr>
        <w:pStyle w:val="Bezodstpw"/>
        <w:jc w:val="both"/>
        <w:rPr>
          <w:rFonts w:ascii="Arial" w:hAnsi="Arial" w:cs="Arial"/>
          <w:sz w:val="20"/>
          <w:szCs w:val="20"/>
          <w:lang w:val="pl-PL"/>
        </w:rPr>
      </w:pPr>
      <w:r>
        <w:rPr>
          <w:rFonts w:ascii="Arial" w:hAnsi="Arial" w:cs="Arial"/>
          <w:sz w:val="20"/>
          <w:szCs w:val="20"/>
          <w:lang w:val="pl-PL"/>
        </w:rPr>
        <w:t>Zamawiający nie określa kluczowych części zamówienia.</w:t>
      </w:r>
    </w:p>
    <w:p w:rsidR="00897384" w:rsidRPr="00897384" w:rsidRDefault="00897384" w:rsidP="00897384">
      <w:pPr>
        <w:pStyle w:val="Bezodstpw"/>
        <w:jc w:val="both"/>
        <w:rPr>
          <w:rFonts w:ascii="Arial" w:hAnsi="Arial" w:cs="Arial"/>
          <w:sz w:val="20"/>
          <w:szCs w:val="20"/>
          <w:lang w:val="pl-PL"/>
        </w:rPr>
      </w:pPr>
    </w:p>
    <w:p w:rsidR="00513D1A" w:rsidRPr="0008586E" w:rsidRDefault="00513D1A" w:rsidP="0007421E">
      <w:pPr>
        <w:pStyle w:val="Nagwek1"/>
        <w:spacing w:line="240" w:lineRule="auto"/>
        <w:jc w:val="both"/>
        <w:rPr>
          <w:sz w:val="20"/>
          <w:szCs w:val="20"/>
        </w:rPr>
      </w:pPr>
      <w:bookmarkStart w:id="125" w:name="_Toc424194589"/>
      <w:r w:rsidRPr="0008586E">
        <w:rPr>
          <w:sz w:val="20"/>
          <w:szCs w:val="20"/>
        </w:rPr>
        <w:t>Wykaz załączników do niniejszych SIWZ.</w:t>
      </w:r>
      <w:bookmarkEnd w:id="124"/>
      <w:bookmarkEnd w:id="125"/>
    </w:p>
    <w:p w:rsidR="00513D1A" w:rsidRPr="0008586E" w:rsidRDefault="00513D1A" w:rsidP="0060222A">
      <w:pPr>
        <w:pStyle w:val="Bezodstpw"/>
        <w:jc w:val="both"/>
        <w:rPr>
          <w:rFonts w:ascii="Arial" w:hAnsi="Arial" w:cs="Arial"/>
          <w:sz w:val="20"/>
          <w:szCs w:val="20"/>
          <w:lang w:val="pl-PL"/>
        </w:rPr>
      </w:pPr>
      <w:r w:rsidRPr="0008586E">
        <w:rPr>
          <w:rFonts w:ascii="Arial" w:hAnsi="Arial" w:cs="Arial"/>
          <w:sz w:val="20"/>
          <w:szCs w:val="20"/>
          <w:lang w:val="pl-PL"/>
        </w:rPr>
        <w:t>Załącznikami do niniejszej SIWZ są następujące wzory:</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Oferta Wykonawcy</w:t>
      </w:r>
    </w:p>
    <w:p w:rsidR="00B0276F" w:rsidRPr="00B0276F" w:rsidRDefault="00B0276F" w:rsidP="00B0276F">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1</w:t>
      </w:r>
      <w:r w:rsidRPr="0008586E">
        <w:rPr>
          <w:rFonts w:ascii="Arial" w:hAnsi="Arial" w:cs="Arial"/>
          <w:sz w:val="20"/>
          <w:szCs w:val="20"/>
          <w:lang w:val="pl-PL"/>
        </w:rPr>
        <w:t xml:space="preserve"> do Oferty – Oświadczenie o spełnieniu wa</w:t>
      </w:r>
      <w:r>
        <w:rPr>
          <w:rFonts w:ascii="Arial" w:hAnsi="Arial" w:cs="Arial"/>
          <w:sz w:val="20"/>
          <w:szCs w:val="20"/>
          <w:lang w:val="pl-PL"/>
        </w:rPr>
        <w:t xml:space="preserve">runków udziału w postępowaniu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Nr </w:t>
      </w:r>
      <w:r w:rsidR="00FB6358">
        <w:rPr>
          <w:rFonts w:ascii="Arial" w:hAnsi="Arial" w:cs="Arial"/>
          <w:sz w:val="20"/>
          <w:szCs w:val="20"/>
          <w:lang w:val="pl-PL"/>
        </w:rPr>
        <w:t>2</w:t>
      </w:r>
      <w:r w:rsidRPr="0008586E">
        <w:rPr>
          <w:rFonts w:ascii="Arial" w:hAnsi="Arial" w:cs="Arial"/>
          <w:sz w:val="20"/>
          <w:szCs w:val="20"/>
          <w:lang w:val="pl-PL"/>
        </w:rPr>
        <w:t xml:space="preserve"> do Oferty – </w:t>
      </w:r>
      <w:r w:rsidR="000B3362" w:rsidRPr="0008586E">
        <w:rPr>
          <w:rFonts w:ascii="Arial" w:hAnsi="Arial" w:cs="Arial"/>
          <w:sz w:val="20"/>
          <w:szCs w:val="20"/>
          <w:lang w:val="pl-PL"/>
        </w:rPr>
        <w:t>Oświadczenie o nie podleganiu wykluczeniu na podstawie art. 24 ust. 1 </w:t>
      </w:r>
      <w:proofErr w:type="spellStart"/>
      <w:r w:rsidR="000B3362" w:rsidRPr="0008586E">
        <w:rPr>
          <w:rFonts w:ascii="Arial" w:hAnsi="Arial" w:cs="Arial"/>
          <w:sz w:val="20"/>
          <w:szCs w:val="20"/>
          <w:lang w:val="pl-PL"/>
        </w:rPr>
        <w:t>p.z.</w:t>
      </w:r>
      <w:proofErr w:type="gramStart"/>
      <w:r w:rsidR="000B3362" w:rsidRPr="0008586E">
        <w:rPr>
          <w:rFonts w:ascii="Arial" w:hAnsi="Arial" w:cs="Arial"/>
          <w:sz w:val="20"/>
          <w:szCs w:val="20"/>
          <w:lang w:val="pl-PL"/>
        </w:rPr>
        <w:t>p</w:t>
      </w:r>
      <w:proofErr w:type="spellEnd"/>
      <w:proofErr w:type="gramEnd"/>
      <w:r w:rsidR="000B3362" w:rsidRPr="0008586E">
        <w:rPr>
          <w:rFonts w:ascii="Arial" w:hAnsi="Arial" w:cs="Arial"/>
          <w:sz w:val="20"/>
          <w:szCs w:val="20"/>
          <w:lang w:val="pl-PL"/>
        </w:rPr>
        <w:t>.</w:t>
      </w:r>
      <w:r w:rsidRPr="0008586E">
        <w:rPr>
          <w:rFonts w:ascii="Arial" w:hAnsi="Arial" w:cs="Arial"/>
          <w:sz w:val="20"/>
          <w:szCs w:val="20"/>
          <w:lang w:val="pl-PL"/>
        </w:rPr>
        <w:t xml:space="preserve">  </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Załącznik </w:t>
      </w:r>
      <w:proofErr w:type="gramStart"/>
      <w:r w:rsidRPr="0008586E">
        <w:rPr>
          <w:rFonts w:ascii="Arial" w:hAnsi="Arial" w:cs="Arial"/>
          <w:sz w:val="20"/>
          <w:szCs w:val="20"/>
          <w:lang w:val="pl-PL"/>
        </w:rPr>
        <w:t xml:space="preserve">Nr </w:t>
      </w:r>
      <w:r w:rsidR="00B0276F">
        <w:rPr>
          <w:rFonts w:ascii="Arial" w:hAnsi="Arial" w:cs="Arial"/>
          <w:sz w:val="20"/>
          <w:szCs w:val="20"/>
          <w:lang w:val="pl-PL"/>
        </w:rPr>
        <w:t xml:space="preserve"> </w:t>
      </w:r>
      <w:r w:rsidR="00FB6358">
        <w:rPr>
          <w:rFonts w:ascii="Arial" w:hAnsi="Arial" w:cs="Arial"/>
          <w:sz w:val="20"/>
          <w:szCs w:val="20"/>
          <w:lang w:val="pl-PL"/>
        </w:rPr>
        <w:t>3</w:t>
      </w:r>
      <w:r w:rsidRPr="0008586E">
        <w:rPr>
          <w:rFonts w:ascii="Arial" w:hAnsi="Arial" w:cs="Arial"/>
          <w:sz w:val="20"/>
          <w:szCs w:val="20"/>
          <w:lang w:val="pl-PL"/>
        </w:rPr>
        <w:t xml:space="preserve"> do</w:t>
      </w:r>
      <w:proofErr w:type="gramEnd"/>
      <w:r w:rsidRPr="0008586E">
        <w:rPr>
          <w:rFonts w:ascii="Arial" w:hAnsi="Arial" w:cs="Arial"/>
          <w:sz w:val="20"/>
          <w:szCs w:val="20"/>
          <w:lang w:val="pl-PL"/>
        </w:rPr>
        <w:t xml:space="preserve"> Ofe</w:t>
      </w:r>
      <w:r w:rsidR="0024748B">
        <w:rPr>
          <w:rFonts w:ascii="Arial" w:hAnsi="Arial" w:cs="Arial"/>
          <w:sz w:val="20"/>
          <w:szCs w:val="20"/>
          <w:lang w:val="pl-PL"/>
        </w:rPr>
        <w:t>rty –</w:t>
      </w:r>
      <w:r w:rsidR="0024748B" w:rsidRPr="0008586E">
        <w:rPr>
          <w:rFonts w:ascii="Arial" w:hAnsi="Arial" w:cs="Arial"/>
          <w:i/>
          <w:sz w:val="20"/>
          <w:szCs w:val="20"/>
          <w:lang w:val="pl-PL"/>
        </w:rPr>
        <w:t xml:space="preserve"> </w:t>
      </w:r>
      <w:r w:rsidR="0024748B" w:rsidRPr="0024748B">
        <w:rPr>
          <w:rFonts w:ascii="Arial" w:hAnsi="Arial" w:cs="Arial"/>
          <w:sz w:val="20"/>
          <w:szCs w:val="20"/>
          <w:lang w:val="pl-PL"/>
        </w:rPr>
        <w:t>Informacja Wykonawcy o przynależności do grupy kapitałowej</w:t>
      </w:r>
    </w:p>
    <w:p w:rsidR="00513D1A" w:rsidRPr="0008586E"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1 – Dane ogólne</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Formularz nr 2 – Doświadczenie Wykonawcy</w:t>
      </w:r>
    </w:p>
    <w:p w:rsidR="00513D1A" w:rsidRDefault="00513D1A" w:rsidP="0032494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Formularz nr </w:t>
      </w:r>
      <w:r>
        <w:rPr>
          <w:rFonts w:ascii="Arial" w:hAnsi="Arial" w:cs="Arial"/>
          <w:sz w:val="20"/>
          <w:szCs w:val="20"/>
          <w:lang w:val="pl-PL"/>
        </w:rPr>
        <w:t>3</w:t>
      </w:r>
      <w:r w:rsidR="00FB6358">
        <w:rPr>
          <w:rFonts w:ascii="Arial" w:hAnsi="Arial" w:cs="Arial"/>
          <w:sz w:val="20"/>
          <w:szCs w:val="20"/>
          <w:lang w:val="pl-PL"/>
        </w:rPr>
        <w:t>a, 3b, 3c, 3d</w:t>
      </w:r>
      <w:r w:rsidRPr="0008586E">
        <w:rPr>
          <w:rFonts w:ascii="Arial" w:hAnsi="Arial" w:cs="Arial"/>
          <w:sz w:val="20"/>
          <w:szCs w:val="20"/>
          <w:lang w:val="pl-PL"/>
        </w:rPr>
        <w:t xml:space="preserve"> – </w:t>
      </w:r>
      <w:r w:rsidR="008106B3">
        <w:rPr>
          <w:rFonts w:ascii="Arial" w:hAnsi="Arial" w:cs="Arial"/>
          <w:sz w:val="20"/>
          <w:szCs w:val="20"/>
          <w:lang w:val="pl-PL"/>
        </w:rPr>
        <w:t>Personel Wykonawcy</w:t>
      </w:r>
    </w:p>
    <w:p w:rsidR="00000D13" w:rsidRDefault="00513D1A" w:rsidP="0076693B">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Wz</w:t>
      </w:r>
      <w:r w:rsidR="00614BA6">
        <w:rPr>
          <w:rFonts w:ascii="Arial" w:hAnsi="Arial" w:cs="Arial"/>
          <w:sz w:val="20"/>
          <w:szCs w:val="20"/>
          <w:lang w:val="pl-PL"/>
        </w:rPr>
        <w:t>ór</w:t>
      </w:r>
      <w:r w:rsidRPr="0008586E">
        <w:rPr>
          <w:rFonts w:ascii="Arial" w:hAnsi="Arial" w:cs="Arial"/>
          <w:sz w:val="20"/>
          <w:szCs w:val="20"/>
          <w:lang w:val="pl-PL"/>
        </w:rPr>
        <w:t xml:space="preserve"> um</w:t>
      </w:r>
      <w:r w:rsidR="00614BA6">
        <w:rPr>
          <w:rFonts w:ascii="Arial" w:hAnsi="Arial" w:cs="Arial"/>
          <w:sz w:val="20"/>
          <w:szCs w:val="20"/>
          <w:lang w:val="pl-PL"/>
        </w:rPr>
        <w:t>owy</w:t>
      </w:r>
      <w:r w:rsidRPr="0008586E">
        <w:rPr>
          <w:rFonts w:ascii="Arial" w:hAnsi="Arial" w:cs="Arial"/>
          <w:sz w:val="20"/>
          <w:szCs w:val="20"/>
          <w:lang w:val="pl-PL"/>
        </w:rPr>
        <w:t xml:space="preserve"> w sprawie zamówienia publicznego</w:t>
      </w:r>
      <w:r w:rsidR="00213051">
        <w:rPr>
          <w:rFonts w:ascii="Arial" w:hAnsi="Arial" w:cs="Arial"/>
          <w:sz w:val="20"/>
          <w:szCs w:val="20"/>
          <w:lang w:val="pl-PL"/>
        </w:rPr>
        <w:t xml:space="preserve"> </w:t>
      </w:r>
    </w:p>
    <w:p w:rsidR="005E2BDB" w:rsidRDefault="005E2BDB">
      <w:pPr>
        <w:suppressAutoHyphens w:val="0"/>
        <w:spacing w:after="0" w:line="240" w:lineRule="auto"/>
        <w:rPr>
          <w:rFonts w:ascii="Arial" w:hAnsi="Arial" w:cs="Arial"/>
          <w:sz w:val="20"/>
          <w:szCs w:val="20"/>
          <w:lang w:val="pl-PL"/>
        </w:rPr>
      </w:pPr>
    </w:p>
    <w:p w:rsidR="005E2BDB" w:rsidRDefault="005E2BDB">
      <w:pPr>
        <w:suppressAutoHyphens w:val="0"/>
        <w:spacing w:after="0" w:line="240" w:lineRule="auto"/>
        <w:rPr>
          <w:rFonts w:ascii="Arial" w:hAnsi="Arial" w:cs="Arial"/>
          <w:sz w:val="20"/>
          <w:szCs w:val="20"/>
          <w:lang w:val="pl-PL"/>
        </w:rPr>
      </w:pPr>
    </w:p>
    <w:p w:rsidR="00AB60CC" w:rsidRDefault="00AB60C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76693B" w:rsidRDefault="00513D1A" w:rsidP="00EF0634">
      <w:pPr>
        <w:pStyle w:val="Bezodstpw"/>
        <w:jc w:val="both"/>
        <w:rPr>
          <w:rFonts w:ascii="Arial" w:hAnsi="Arial" w:cs="Arial"/>
          <w:sz w:val="20"/>
          <w:szCs w:val="20"/>
          <w:lang w:val="pl-PL"/>
        </w:rPr>
      </w:pPr>
      <w:r w:rsidRPr="0076693B">
        <w:rPr>
          <w:rFonts w:ascii="Arial" w:hAnsi="Arial" w:cs="Arial"/>
          <w:b/>
          <w:i/>
          <w:sz w:val="20"/>
          <w:szCs w:val="20"/>
          <w:lang w:val="pl-PL"/>
        </w:rPr>
        <w:lastRenderedPageBreak/>
        <w:t>[Nagłówek firmowy Wykonawcy]</w:t>
      </w:r>
    </w:p>
    <w:p w:rsidR="00513D1A" w:rsidRPr="0008586E" w:rsidRDefault="00513D1A" w:rsidP="004F08B9">
      <w:pPr>
        <w:pStyle w:val="Bezodstpw"/>
        <w:ind w:left="360"/>
        <w:jc w:val="both"/>
        <w:rPr>
          <w:rFonts w:ascii="Arial" w:hAnsi="Arial" w:cs="Arial"/>
          <w:b/>
          <w:sz w:val="20"/>
          <w:szCs w:val="20"/>
          <w:lang w:val="pl-PL"/>
        </w:rPr>
      </w:pPr>
      <w:r w:rsidRPr="0008586E">
        <w:rPr>
          <w:rFonts w:ascii="Arial" w:hAnsi="Arial" w:cs="Arial"/>
          <w:b/>
          <w:sz w:val="20"/>
          <w:szCs w:val="20"/>
          <w:lang w:val="pl-PL"/>
        </w:rPr>
        <w:t>OFERTA WYKONAWCY</w:t>
      </w: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p>
    <w:p w:rsidR="00513D1A" w:rsidRPr="0008586E" w:rsidRDefault="00513D1A" w:rsidP="00CD6984">
      <w:pPr>
        <w:pStyle w:val="Bezodstpw"/>
        <w:jc w:val="both"/>
        <w:rPr>
          <w:rFonts w:ascii="Arial" w:hAnsi="Arial" w:cs="Arial"/>
          <w:b/>
          <w:sz w:val="20"/>
          <w:szCs w:val="20"/>
          <w:lang w:val="pl-PL"/>
        </w:rPr>
      </w:pPr>
    </w:p>
    <w:p w:rsidR="0024320E" w:rsidRDefault="0024320E" w:rsidP="0007421E">
      <w:pPr>
        <w:pStyle w:val="Bezodstpw"/>
        <w:ind w:left="5316" w:firstLine="348"/>
        <w:jc w:val="both"/>
        <w:rPr>
          <w:rFonts w:ascii="Arial" w:hAnsi="Arial" w:cs="Arial"/>
          <w:b/>
          <w:sz w:val="20"/>
          <w:szCs w:val="20"/>
          <w:lang w:val="pl-PL"/>
        </w:rPr>
      </w:pPr>
    </w:p>
    <w:p w:rsidR="00513D1A" w:rsidRPr="0008586E" w:rsidRDefault="00513D1A" w:rsidP="0007421E">
      <w:pPr>
        <w:pStyle w:val="Bezodstpw"/>
        <w:ind w:left="5316" w:firstLine="348"/>
        <w:jc w:val="both"/>
        <w:rPr>
          <w:rFonts w:ascii="Arial" w:hAnsi="Arial" w:cs="Arial"/>
          <w:b/>
          <w:sz w:val="20"/>
          <w:szCs w:val="20"/>
          <w:lang w:val="pl-PL"/>
        </w:rPr>
      </w:pPr>
      <w:r w:rsidRPr="0008586E">
        <w:rPr>
          <w:rFonts w:ascii="Arial" w:hAnsi="Arial" w:cs="Arial"/>
          <w:b/>
          <w:sz w:val="20"/>
          <w:szCs w:val="20"/>
          <w:lang w:val="pl-PL"/>
        </w:rPr>
        <w:t>Do</w:t>
      </w:r>
    </w:p>
    <w:p w:rsidR="00513D1A" w:rsidRPr="0008586E" w:rsidRDefault="00513D1A" w:rsidP="0007421E">
      <w:pPr>
        <w:pStyle w:val="Bezodstpw"/>
        <w:ind w:left="4968" w:firstLine="696"/>
        <w:jc w:val="both"/>
        <w:rPr>
          <w:rFonts w:ascii="Arial" w:hAnsi="Arial" w:cs="Arial"/>
          <w:b/>
          <w:sz w:val="20"/>
          <w:szCs w:val="20"/>
          <w:lang w:val="pl-PL"/>
        </w:rPr>
      </w:pPr>
      <w:r w:rsidRPr="0008586E">
        <w:rPr>
          <w:rFonts w:ascii="Arial" w:hAnsi="Arial" w:cs="Arial"/>
          <w:b/>
          <w:sz w:val="20"/>
          <w:szCs w:val="20"/>
          <w:lang w:val="pl-PL"/>
        </w:rPr>
        <w:t>Gminy Stare Babice</w:t>
      </w:r>
    </w:p>
    <w:p w:rsidR="00513D1A" w:rsidRPr="0008586E" w:rsidRDefault="00513D1A" w:rsidP="0007421E">
      <w:pPr>
        <w:pStyle w:val="Bezodstpw"/>
        <w:ind w:left="5316" w:firstLine="348"/>
        <w:jc w:val="both"/>
        <w:rPr>
          <w:rFonts w:ascii="Arial" w:hAnsi="Arial" w:cs="Arial"/>
          <w:b/>
          <w:sz w:val="20"/>
          <w:szCs w:val="20"/>
          <w:lang w:val="pl-PL"/>
        </w:rPr>
      </w:pPr>
      <w:proofErr w:type="gramStart"/>
      <w:r w:rsidRPr="0008586E">
        <w:rPr>
          <w:rFonts w:ascii="Arial" w:hAnsi="Arial" w:cs="Arial"/>
          <w:b/>
          <w:sz w:val="20"/>
          <w:szCs w:val="20"/>
          <w:lang w:val="pl-PL"/>
        </w:rPr>
        <w:t>ul</w:t>
      </w:r>
      <w:proofErr w:type="gramEnd"/>
      <w:r w:rsidRPr="0008586E">
        <w:rPr>
          <w:rFonts w:ascii="Arial" w:hAnsi="Arial" w:cs="Arial"/>
          <w:b/>
          <w:sz w:val="20"/>
          <w:szCs w:val="20"/>
          <w:lang w:val="pl-PL"/>
        </w:rPr>
        <w:t>. Rynek 32</w:t>
      </w:r>
    </w:p>
    <w:p w:rsidR="00513D1A" w:rsidRPr="0008586E" w:rsidRDefault="002A184E" w:rsidP="00403AA5">
      <w:pPr>
        <w:pStyle w:val="Bezodstpw"/>
        <w:numPr>
          <w:ilvl w:val="1"/>
          <w:numId w:val="94"/>
        </w:numPr>
        <w:jc w:val="both"/>
        <w:rPr>
          <w:rFonts w:ascii="Arial" w:hAnsi="Arial" w:cs="Arial"/>
          <w:b/>
          <w:sz w:val="20"/>
          <w:szCs w:val="20"/>
          <w:lang w:val="pl-PL"/>
        </w:rPr>
      </w:pPr>
      <w:r>
        <w:rPr>
          <w:rFonts w:ascii="Arial" w:hAnsi="Arial" w:cs="Arial"/>
          <w:b/>
          <w:sz w:val="20"/>
          <w:szCs w:val="20"/>
          <w:lang w:val="pl-PL"/>
        </w:rPr>
        <w:t>St</w:t>
      </w:r>
      <w:r w:rsidR="00513D1A" w:rsidRPr="0008586E">
        <w:rPr>
          <w:rFonts w:ascii="Arial" w:hAnsi="Arial" w:cs="Arial"/>
          <w:b/>
          <w:sz w:val="20"/>
          <w:szCs w:val="20"/>
          <w:lang w:val="pl-PL"/>
        </w:rPr>
        <w:t>are Babice</w:t>
      </w:r>
    </w:p>
    <w:p w:rsidR="0024320E" w:rsidRPr="0008586E" w:rsidRDefault="0024320E" w:rsidP="0007421E">
      <w:pPr>
        <w:spacing w:after="0" w:line="240" w:lineRule="auto"/>
        <w:jc w:val="both"/>
        <w:rPr>
          <w:rFonts w:ascii="Arial" w:hAnsi="Arial" w:cs="Arial"/>
          <w:sz w:val="20"/>
          <w:szCs w:val="20"/>
          <w:lang w:val="pl-PL"/>
        </w:rPr>
      </w:pPr>
    </w:p>
    <w:p w:rsidR="002A184E" w:rsidRDefault="002A184E" w:rsidP="00897384">
      <w:pPr>
        <w:spacing w:after="0" w:line="240" w:lineRule="auto"/>
        <w:jc w:val="both"/>
        <w:rPr>
          <w:rFonts w:ascii="Arial" w:hAnsi="Arial" w:cs="Arial"/>
          <w:sz w:val="20"/>
          <w:szCs w:val="20"/>
          <w:lang w:val="pl-PL"/>
        </w:rPr>
      </w:pPr>
    </w:p>
    <w:p w:rsidR="002A184E" w:rsidRDefault="00D05453" w:rsidP="00897384">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897384">
        <w:rPr>
          <w:rFonts w:ascii="Arial" w:hAnsi="Arial" w:cs="Arial"/>
          <w:b/>
          <w:sz w:val="20"/>
          <w:szCs w:val="20"/>
          <w:lang w:val="pl-PL"/>
        </w:rPr>
        <w:t>„</w:t>
      </w:r>
      <w:r w:rsidR="00A431E6" w:rsidRPr="00A431E6">
        <w:rPr>
          <w:rFonts w:ascii="Arial" w:hAnsi="Arial" w:cs="Arial"/>
          <w:b/>
          <w:sz w:val="20"/>
          <w:szCs w:val="20"/>
          <w:lang w:val="pl-PL"/>
        </w:rPr>
        <w:t>Rozbudowa budynku Ochotniczej Straży Pożarnej w Borzęcinie Dużym</w:t>
      </w:r>
      <w:r w:rsidRPr="00897384">
        <w:rPr>
          <w:rFonts w:ascii="Arial" w:hAnsi="Arial" w:cs="Arial"/>
          <w:b/>
          <w:sz w:val="20"/>
          <w:szCs w:val="20"/>
          <w:lang w:val="pl-PL"/>
        </w:rPr>
        <w:t>”</w:t>
      </w:r>
      <w:r w:rsidRPr="005274AD">
        <w:rPr>
          <w:rFonts w:ascii="Arial" w:hAnsi="Arial" w:cs="Arial"/>
          <w:sz w:val="20"/>
          <w:szCs w:val="20"/>
          <w:lang w:val="pl-PL"/>
        </w:rPr>
        <w:t xml:space="preserve"> zgodnie z </w:t>
      </w:r>
      <w:r w:rsidR="00897384">
        <w:rPr>
          <w:rFonts w:ascii="Arial" w:hAnsi="Arial" w:cs="Arial"/>
          <w:sz w:val="20"/>
          <w:szCs w:val="20"/>
          <w:lang w:val="pl-PL"/>
        </w:rPr>
        <w:t xml:space="preserve">wymaganiami określonymi w SIWZ </w:t>
      </w:r>
    </w:p>
    <w:p w:rsidR="002A184E" w:rsidRPr="00A431E6" w:rsidRDefault="002A184E" w:rsidP="00A87EDF">
      <w:pPr>
        <w:pStyle w:val="Bezodstpw"/>
        <w:numPr>
          <w:ilvl w:val="0"/>
          <w:numId w:val="33"/>
        </w:numPr>
        <w:ind w:left="284" w:hanging="284"/>
        <w:jc w:val="both"/>
        <w:rPr>
          <w:rFonts w:ascii="Arial" w:hAnsi="Arial" w:cs="Arial"/>
          <w:sz w:val="20"/>
          <w:szCs w:val="20"/>
          <w:lang w:val="pl-PL"/>
        </w:rPr>
      </w:pPr>
      <w:r>
        <w:rPr>
          <w:rFonts w:ascii="Arial" w:hAnsi="Arial" w:cs="Arial"/>
          <w:sz w:val="20"/>
          <w:szCs w:val="20"/>
          <w:lang w:val="pl-PL"/>
        </w:rPr>
        <w:t>O</w:t>
      </w:r>
      <w:r w:rsidR="00897384" w:rsidRPr="00897384">
        <w:rPr>
          <w:rFonts w:ascii="Arial" w:hAnsi="Arial" w:cs="Arial"/>
          <w:sz w:val="20"/>
          <w:szCs w:val="20"/>
          <w:lang w:val="pl-PL"/>
        </w:rPr>
        <w:t xml:space="preserve">ferujemy wykonanie </w:t>
      </w:r>
      <w:r w:rsidR="00897384">
        <w:rPr>
          <w:rFonts w:ascii="Arial" w:hAnsi="Arial" w:cs="Arial"/>
          <w:sz w:val="20"/>
          <w:szCs w:val="20"/>
          <w:lang w:val="pl-PL"/>
        </w:rPr>
        <w:t xml:space="preserve">robót budowlanych </w:t>
      </w:r>
      <w:r w:rsidR="00897384" w:rsidRPr="00897384">
        <w:rPr>
          <w:rFonts w:ascii="Arial" w:hAnsi="Arial" w:cs="Arial"/>
          <w:sz w:val="20"/>
          <w:szCs w:val="20"/>
          <w:lang w:val="pl-PL"/>
        </w:rPr>
        <w:t xml:space="preserve">będących przedmiotem zamówienia za cenę ofertową brutto: </w:t>
      </w:r>
    </w:p>
    <w:p w:rsidR="00A431E6" w:rsidRPr="001101C7" w:rsidRDefault="00D05453" w:rsidP="00A431E6">
      <w:pPr>
        <w:pStyle w:val="Bezodstpw"/>
        <w:spacing w:line="360" w:lineRule="auto"/>
        <w:ind w:left="284"/>
        <w:rPr>
          <w:rFonts w:ascii="Arial" w:hAnsi="Arial" w:cs="Arial"/>
          <w:sz w:val="20"/>
          <w:szCs w:val="20"/>
          <w:lang w:val="pl-PL"/>
        </w:rPr>
      </w:pPr>
      <w:proofErr w:type="gramStart"/>
      <w:r w:rsidRPr="002A184E">
        <w:rPr>
          <w:rFonts w:ascii="Arial" w:hAnsi="Arial" w:cs="Arial"/>
          <w:b/>
          <w:sz w:val="20"/>
          <w:szCs w:val="20"/>
          <w:lang w:val="pl-PL"/>
        </w:rPr>
        <w:t xml:space="preserve">COB </w:t>
      </w:r>
      <w:r w:rsidR="00A431E6" w:rsidRPr="001101C7">
        <w:rPr>
          <w:rFonts w:ascii="Arial" w:hAnsi="Arial" w:cs="Arial"/>
          <w:sz w:val="20"/>
          <w:szCs w:val="20"/>
          <w:lang w:val="pl-PL"/>
        </w:rPr>
        <w:t xml:space="preserve">............... </w:t>
      </w:r>
      <w:proofErr w:type="gramEnd"/>
      <w:r w:rsidR="00A431E6" w:rsidRPr="001101C7">
        <w:rPr>
          <w:rFonts w:ascii="Arial" w:hAnsi="Arial" w:cs="Arial"/>
          <w:sz w:val="20"/>
          <w:szCs w:val="20"/>
          <w:lang w:val="pl-PL"/>
        </w:rPr>
        <w:t>zł (</w:t>
      </w:r>
      <w:proofErr w:type="gramStart"/>
      <w:r w:rsidR="00A431E6" w:rsidRPr="001101C7">
        <w:rPr>
          <w:rFonts w:ascii="Arial" w:hAnsi="Arial" w:cs="Arial"/>
          <w:sz w:val="20"/>
          <w:szCs w:val="20"/>
          <w:lang w:val="pl-PL"/>
        </w:rPr>
        <w:t>słownie: ................................................</w:t>
      </w:r>
      <w:proofErr w:type="gramEnd"/>
      <w:r w:rsidR="00A431E6" w:rsidRPr="001101C7">
        <w:rPr>
          <w:rFonts w:ascii="Arial" w:hAnsi="Arial" w:cs="Arial"/>
          <w:sz w:val="20"/>
          <w:szCs w:val="20"/>
          <w:lang w:val="pl-PL"/>
        </w:rPr>
        <w:t>..............................................................)</w:t>
      </w:r>
    </w:p>
    <w:p w:rsidR="00A431E6" w:rsidRPr="002A184E" w:rsidRDefault="00A431E6" w:rsidP="00A431E6">
      <w:pPr>
        <w:pStyle w:val="Bezodstpw"/>
        <w:ind w:left="284"/>
        <w:jc w:val="both"/>
        <w:rPr>
          <w:rFonts w:ascii="Arial" w:hAnsi="Arial" w:cs="Arial"/>
          <w:sz w:val="20"/>
          <w:szCs w:val="20"/>
          <w:lang w:val="pl-PL"/>
        </w:rPr>
      </w:pPr>
      <w:proofErr w:type="gramStart"/>
      <w:r w:rsidRPr="001101C7">
        <w:rPr>
          <w:rFonts w:ascii="Arial" w:hAnsi="Arial" w:cs="Arial"/>
          <w:sz w:val="20"/>
          <w:szCs w:val="20"/>
          <w:lang w:val="pl-PL"/>
        </w:rPr>
        <w:t>w</w:t>
      </w:r>
      <w:proofErr w:type="gramEnd"/>
      <w:r w:rsidRPr="001101C7">
        <w:rPr>
          <w:rFonts w:ascii="Arial" w:hAnsi="Arial" w:cs="Arial"/>
          <w:sz w:val="20"/>
          <w:szCs w:val="20"/>
          <w:lang w:val="pl-PL"/>
        </w:rPr>
        <w:t xml:space="preserve"> tym netto …….......... zł (</w:t>
      </w:r>
      <w:proofErr w:type="gramStart"/>
      <w:r w:rsidRPr="001101C7">
        <w:rPr>
          <w:rFonts w:ascii="Arial" w:hAnsi="Arial" w:cs="Arial"/>
          <w:sz w:val="20"/>
          <w:szCs w:val="20"/>
          <w:lang w:val="pl-PL"/>
        </w:rPr>
        <w:t xml:space="preserve">słownie: ............................................) + </w:t>
      </w:r>
      <w:proofErr w:type="gramEnd"/>
      <w:r w:rsidRPr="001101C7">
        <w:rPr>
          <w:rFonts w:ascii="Arial" w:hAnsi="Arial" w:cs="Arial"/>
          <w:sz w:val="20"/>
          <w:szCs w:val="20"/>
          <w:lang w:val="pl-PL"/>
        </w:rPr>
        <w:t xml:space="preserve">podatek VAT 23 % w </w:t>
      </w:r>
      <w:proofErr w:type="gramStart"/>
      <w:r w:rsidRPr="001101C7">
        <w:rPr>
          <w:rFonts w:ascii="Arial" w:hAnsi="Arial" w:cs="Arial"/>
          <w:sz w:val="20"/>
          <w:szCs w:val="20"/>
          <w:lang w:val="pl-PL"/>
        </w:rPr>
        <w:t xml:space="preserve">wysokości .................. </w:t>
      </w:r>
      <w:proofErr w:type="gramEnd"/>
      <w:r w:rsidRPr="001101C7">
        <w:rPr>
          <w:rFonts w:ascii="Arial" w:hAnsi="Arial" w:cs="Arial"/>
          <w:sz w:val="20"/>
          <w:szCs w:val="20"/>
          <w:lang w:val="pl-PL"/>
        </w:rPr>
        <w:t>zł (</w:t>
      </w:r>
      <w:proofErr w:type="gramStart"/>
      <w:r w:rsidRPr="001101C7">
        <w:rPr>
          <w:rFonts w:ascii="Arial" w:hAnsi="Arial" w:cs="Arial"/>
          <w:sz w:val="20"/>
          <w:szCs w:val="20"/>
          <w:lang w:val="pl-PL"/>
        </w:rPr>
        <w:t>słownie: ................................................</w:t>
      </w:r>
      <w:proofErr w:type="gramEnd"/>
      <w:r w:rsidRPr="001101C7">
        <w:rPr>
          <w:rFonts w:ascii="Arial" w:hAnsi="Arial" w:cs="Arial"/>
          <w:sz w:val="20"/>
          <w:szCs w:val="20"/>
          <w:lang w:val="pl-PL"/>
        </w:rPr>
        <w:t>...............................................)</w:t>
      </w:r>
      <w:r>
        <w:rPr>
          <w:rFonts w:ascii="Arial" w:hAnsi="Arial" w:cs="Arial"/>
          <w:b/>
          <w:sz w:val="20"/>
          <w:szCs w:val="20"/>
          <w:lang w:val="pl-PL"/>
        </w:rPr>
        <w:t xml:space="preserve"> </w:t>
      </w:r>
    </w:p>
    <w:p w:rsidR="00481CEE" w:rsidRPr="00481CEE" w:rsidRDefault="002F600A" w:rsidP="00481CEE">
      <w:pPr>
        <w:pStyle w:val="Bezodstpw"/>
        <w:numPr>
          <w:ilvl w:val="0"/>
          <w:numId w:val="33"/>
        </w:numPr>
        <w:ind w:left="284" w:hanging="284"/>
        <w:jc w:val="both"/>
        <w:rPr>
          <w:rFonts w:ascii="Arial" w:hAnsi="Arial" w:cs="Arial"/>
          <w:sz w:val="20"/>
          <w:szCs w:val="20"/>
          <w:lang w:val="pl-PL"/>
        </w:rPr>
      </w:pPr>
      <w:r w:rsidRPr="001101C7">
        <w:rPr>
          <w:rFonts w:ascii="Arial" w:hAnsi="Arial" w:cs="Arial"/>
          <w:sz w:val="20"/>
          <w:szCs w:val="20"/>
          <w:lang w:val="pl-PL"/>
        </w:rPr>
        <w:t xml:space="preserve">Zobowiązujemy się wykonywać prace będące przedmiotem zamówienia </w:t>
      </w:r>
      <w:r w:rsidRPr="001101C7">
        <w:rPr>
          <w:rFonts w:ascii="Arial" w:hAnsi="Arial"/>
          <w:sz w:val="20"/>
          <w:lang w:val="pl-PL"/>
        </w:rPr>
        <w:t>w terminie</w:t>
      </w:r>
      <w:r>
        <w:rPr>
          <w:rFonts w:ascii="Arial" w:hAnsi="Arial"/>
          <w:sz w:val="20"/>
          <w:lang w:val="pl-PL"/>
        </w:rPr>
        <w:t>:</w:t>
      </w:r>
    </w:p>
    <w:p w:rsidR="0015737D" w:rsidRPr="004D7561" w:rsidRDefault="0015737D" w:rsidP="0015737D">
      <w:pPr>
        <w:pStyle w:val="Bezodstpw"/>
        <w:numPr>
          <w:ilvl w:val="0"/>
          <w:numId w:val="76"/>
        </w:numPr>
        <w:jc w:val="both"/>
        <w:rPr>
          <w:rFonts w:ascii="Arial" w:hAnsi="Arial" w:cs="Arial"/>
          <w:sz w:val="20"/>
          <w:szCs w:val="20"/>
          <w:lang w:val="pl-PL"/>
        </w:rPr>
      </w:pPr>
      <w:proofErr w:type="gramStart"/>
      <w:r w:rsidRPr="004D7561">
        <w:rPr>
          <w:rFonts w:ascii="Arial" w:hAnsi="Arial" w:cs="Arial"/>
          <w:sz w:val="20"/>
          <w:szCs w:val="20"/>
          <w:lang w:val="pl-PL"/>
        </w:rPr>
        <w:t>wykonanie</w:t>
      </w:r>
      <w:proofErr w:type="gramEnd"/>
      <w:r w:rsidRPr="004D7561">
        <w:rPr>
          <w:rFonts w:ascii="Arial" w:hAnsi="Arial" w:cs="Arial"/>
          <w:sz w:val="20"/>
          <w:szCs w:val="20"/>
          <w:lang w:val="pl-PL"/>
        </w:rPr>
        <w:t xml:space="preserve"> </w:t>
      </w:r>
      <w:r>
        <w:rPr>
          <w:rFonts w:ascii="Arial" w:hAnsi="Arial" w:cs="Arial"/>
          <w:sz w:val="20"/>
          <w:szCs w:val="20"/>
          <w:lang w:val="pl-PL"/>
        </w:rPr>
        <w:t>wszystkich robót budowlanych, przekazanie dokumentacji powykonawczej i inwentaryzacji geodezyjnej powykonawczej</w:t>
      </w:r>
      <w:r w:rsidRPr="004D7561">
        <w:rPr>
          <w:rFonts w:ascii="Arial" w:hAnsi="Arial" w:cs="Arial"/>
          <w:sz w:val="20"/>
          <w:szCs w:val="20"/>
          <w:lang w:val="pl-PL"/>
        </w:rPr>
        <w:t xml:space="preserve"> – do 16.11.2015 </w:t>
      </w:r>
      <w:proofErr w:type="gramStart"/>
      <w:r w:rsidRPr="004D7561">
        <w:rPr>
          <w:rFonts w:ascii="Arial" w:hAnsi="Arial" w:cs="Arial"/>
          <w:sz w:val="20"/>
          <w:szCs w:val="20"/>
          <w:lang w:val="pl-PL"/>
        </w:rPr>
        <w:t>r</w:t>
      </w:r>
      <w:proofErr w:type="gramEnd"/>
      <w:r w:rsidRPr="004D7561">
        <w:rPr>
          <w:rFonts w:ascii="Arial" w:hAnsi="Arial" w:cs="Arial"/>
          <w:sz w:val="20"/>
          <w:szCs w:val="20"/>
          <w:lang w:val="pl-PL"/>
        </w:rPr>
        <w:t>.,</w:t>
      </w:r>
    </w:p>
    <w:p w:rsidR="00481CEE" w:rsidRDefault="0015737D" w:rsidP="0015737D">
      <w:pPr>
        <w:pStyle w:val="Bezodstpw"/>
        <w:numPr>
          <w:ilvl w:val="0"/>
          <w:numId w:val="76"/>
        </w:numPr>
        <w:jc w:val="both"/>
        <w:rPr>
          <w:rFonts w:ascii="Arial" w:hAnsi="Arial" w:cs="Arial"/>
          <w:sz w:val="20"/>
          <w:szCs w:val="20"/>
          <w:lang w:val="pl-PL"/>
        </w:rPr>
      </w:pPr>
      <w:proofErr w:type="gramStart"/>
      <w:r>
        <w:rPr>
          <w:rFonts w:ascii="Arial" w:hAnsi="Arial" w:cs="Arial"/>
          <w:sz w:val="20"/>
          <w:szCs w:val="20"/>
          <w:lang w:val="pl-PL"/>
        </w:rPr>
        <w:t>uzyskanie</w:t>
      </w:r>
      <w:proofErr w:type="gramEnd"/>
      <w:r>
        <w:rPr>
          <w:rFonts w:ascii="Arial" w:hAnsi="Arial" w:cs="Arial"/>
          <w:sz w:val="20"/>
          <w:szCs w:val="20"/>
          <w:lang w:val="pl-PL"/>
        </w:rPr>
        <w:t xml:space="preserve"> decyzji pozwolenia na użytkowanie</w:t>
      </w:r>
      <w:r w:rsidRPr="004D7561">
        <w:rPr>
          <w:rFonts w:ascii="Arial" w:hAnsi="Arial" w:cs="Arial"/>
          <w:sz w:val="20"/>
          <w:szCs w:val="20"/>
          <w:lang w:val="pl-PL"/>
        </w:rPr>
        <w:t xml:space="preserve"> – do 1</w:t>
      </w:r>
      <w:r>
        <w:rPr>
          <w:rFonts w:ascii="Arial" w:hAnsi="Arial" w:cs="Arial"/>
          <w:sz w:val="20"/>
          <w:szCs w:val="20"/>
          <w:lang w:val="pl-PL"/>
        </w:rPr>
        <w:t>4</w:t>
      </w:r>
      <w:r w:rsidRPr="004D7561">
        <w:rPr>
          <w:rFonts w:ascii="Arial" w:hAnsi="Arial" w:cs="Arial"/>
          <w:sz w:val="20"/>
          <w:szCs w:val="20"/>
          <w:lang w:val="pl-PL"/>
        </w:rPr>
        <w:t xml:space="preserve">.12.2015 </w:t>
      </w:r>
      <w:proofErr w:type="gramStart"/>
      <w:r w:rsidRPr="004D7561">
        <w:rPr>
          <w:rFonts w:ascii="Arial" w:hAnsi="Arial" w:cs="Arial"/>
          <w:sz w:val="20"/>
          <w:szCs w:val="20"/>
          <w:lang w:val="pl-PL"/>
        </w:rPr>
        <w:t>r</w:t>
      </w:r>
      <w:proofErr w:type="gramEnd"/>
      <w:r w:rsidRPr="004D7561">
        <w:rPr>
          <w:rFonts w:ascii="Arial" w:hAnsi="Arial" w:cs="Arial"/>
          <w:sz w:val="20"/>
          <w:szCs w:val="20"/>
          <w:lang w:val="pl-PL"/>
        </w:rPr>
        <w:t>.</w:t>
      </w:r>
    </w:p>
    <w:p w:rsidR="0015737D" w:rsidRPr="0015737D" w:rsidRDefault="0015737D" w:rsidP="0015737D">
      <w:pPr>
        <w:pStyle w:val="Bezodstpw"/>
        <w:numPr>
          <w:ilvl w:val="0"/>
          <w:numId w:val="33"/>
        </w:numPr>
        <w:ind w:left="284" w:hanging="284"/>
        <w:jc w:val="both"/>
        <w:rPr>
          <w:rFonts w:ascii="Arial" w:hAnsi="Arial" w:cs="Arial"/>
          <w:sz w:val="20"/>
          <w:szCs w:val="20"/>
          <w:lang w:val="pl-PL"/>
        </w:rPr>
      </w:pPr>
      <w:r w:rsidRPr="0015737D">
        <w:rPr>
          <w:rFonts w:ascii="Arial" w:hAnsi="Arial" w:cs="Arial"/>
          <w:sz w:val="20"/>
          <w:szCs w:val="20"/>
          <w:lang w:val="pl-PL"/>
        </w:rPr>
        <w:t xml:space="preserve">Na wykonany przedmiot zamówienia udzielamy …………. </w:t>
      </w:r>
      <w:proofErr w:type="gramStart"/>
      <w:r w:rsidRPr="0015737D">
        <w:rPr>
          <w:rFonts w:ascii="Arial" w:hAnsi="Arial" w:cs="Arial"/>
          <w:sz w:val="20"/>
          <w:szCs w:val="20"/>
          <w:lang w:val="pl-PL"/>
        </w:rPr>
        <w:t>miesięcy</w:t>
      </w:r>
      <w:proofErr w:type="gramEnd"/>
      <w:r w:rsidRPr="0015737D">
        <w:rPr>
          <w:rFonts w:ascii="Arial" w:hAnsi="Arial" w:cs="Arial"/>
          <w:sz w:val="20"/>
          <w:szCs w:val="20"/>
          <w:lang w:val="pl-PL"/>
        </w:rPr>
        <w:t xml:space="preserve"> gwarancji i rękojmi za wady. </w:t>
      </w:r>
    </w:p>
    <w:p w:rsidR="00443761" w:rsidRPr="00F05287" w:rsidRDefault="0015737D" w:rsidP="0015737D">
      <w:pPr>
        <w:pStyle w:val="Bezodstpw"/>
        <w:ind w:left="284"/>
        <w:jc w:val="both"/>
        <w:rPr>
          <w:rFonts w:ascii="Arial" w:hAnsi="Arial" w:cs="Arial"/>
          <w:sz w:val="20"/>
          <w:szCs w:val="20"/>
          <w:lang w:val="pl-PL"/>
        </w:rPr>
      </w:pPr>
      <w:r w:rsidRPr="001101C7">
        <w:rPr>
          <w:rFonts w:ascii="Arial" w:hAnsi="Arial" w:cs="Arial"/>
          <w:sz w:val="20"/>
          <w:szCs w:val="20"/>
          <w:lang w:val="pl-PL"/>
        </w:rPr>
        <w:t>W przypadku wystąpienia w okresie rękojmi za wady wad powyższy okres zostanie automatycznie przedłużony o okres od zgłoszenia do odbioru usuniętych wad.</w:t>
      </w:r>
    </w:p>
    <w:p w:rsidR="00513D1A" w:rsidRPr="00D4225A" w:rsidRDefault="00513D1A" w:rsidP="00A13B12">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 przypadku stwierdzenia przez Zamawiającego wad usuniemy je w terminie wyznaczonym przez Zamawiającego.</w:t>
      </w: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Następujące roboty zamierzamy zlecić podwykonawcom:</w:t>
      </w:r>
      <w:r w:rsidRPr="00D4225A">
        <w:rPr>
          <w:rFonts w:ascii="Arial" w:hAnsi="Arial" w:cs="Arial"/>
          <w:sz w:val="20"/>
          <w:szCs w:val="20"/>
          <w:vertAlign w:val="superscript"/>
          <w:lang w:val="pl-PL"/>
        </w:rPr>
        <w:footnoteReference w:id="1"/>
      </w:r>
    </w:p>
    <w:p w:rsidR="00513D1A" w:rsidRPr="00D4225A" w:rsidRDefault="00513D1A" w:rsidP="00CA7EFF">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893299">
      <w:pPr>
        <w:pStyle w:val="Bezodstpw"/>
        <w:numPr>
          <w:ilvl w:val="0"/>
          <w:numId w:val="75"/>
        </w:numPr>
        <w:jc w:val="both"/>
        <w:rPr>
          <w:rFonts w:ascii="Arial" w:hAnsi="Arial" w:cs="Arial"/>
          <w:sz w:val="20"/>
          <w:szCs w:val="20"/>
          <w:lang w:val="pl-PL"/>
        </w:rPr>
      </w:pPr>
      <w:r w:rsidRPr="00D4225A">
        <w:rPr>
          <w:rFonts w:ascii="Arial" w:hAnsi="Arial" w:cs="Arial"/>
          <w:sz w:val="20"/>
          <w:szCs w:val="20"/>
          <w:lang w:val="pl-PL"/>
        </w:rPr>
        <w:t>...................................................................................................................................................</w:t>
      </w:r>
    </w:p>
    <w:p w:rsidR="00513D1A" w:rsidRPr="00D4225A" w:rsidRDefault="00513D1A" w:rsidP="001C255E">
      <w:pPr>
        <w:pStyle w:val="Bezodstpw"/>
        <w:ind w:left="360"/>
        <w:jc w:val="both"/>
        <w:rPr>
          <w:rFonts w:ascii="Arial" w:hAnsi="Arial" w:cs="Arial"/>
          <w:sz w:val="20"/>
          <w:szCs w:val="20"/>
          <w:lang w:val="pl-PL"/>
        </w:rPr>
      </w:pPr>
    </w:p>
    <w:p w:rsidR="00513D1A" w:rsidRPr="00D4225A" w:rsidRDefault="00513D1A" w:rsidP="00324941">
      <w:pPr>
        <w:pStyle w:val="Bezodstpw"/>
        <w:numPr>
          <w:ilvl w:val="0"/>
          <w:numId w:val="33"/>
        </w:numPr>
        <w:ind w:left="284" w:hanging="284"/>
        <w:jc w:val="both"/>
        <w:rPr>
          <w:rFonts w:ascii="Arial" w:hAnsi="Arial" w:cs="Arial"/>
          <w:sz w:val="20"/>
          <w:szCs w:val="20"/>
          <w:lang w:val="pl-PL"/>
        </w:rPr>
      </w:pPr>
      <w:r w:rsidRPr="00D4225A">
        <w:rPr>
          <w:rFonts w:ascii="Arial" w:hAnsi="Arial" w:cs="Arial"/>
          <w:sz w:val="20"/>
          <w:szCs w:val="20"/>
          <w:lang w:val="pl-PL"/>
        </w:rPr>
        <w:t>Wadium o wartości ………..………</w:t>
      </w:r>
      <w:r w:rsidR="007056B7" w:rsidRPr="00D4225A">
        <w:rPr>
          <w:rFonts w:ascii="Arial" w:hAnsi="Arial" w:cs="Arial"/>
          <w:sz w:val="20"/>
          <w:szCs w:val="20"/>
          <w:lang w:val="pl-PL"/>
        </w:rPr>
        <w:t>….</w:t>
      </w:r>
      <w:r w:rsidRPr="00D4225A">
        <w:rPr>
          <w:rFonts w:ascii="Arial" w:hAnsi="Arial" w:cs="Arial"/>
          <w:sz w:val="20"/>
          <w:szCs w:val="20"/>
          <w:lang w:val="pl-PL"/>
        </w:rPr>
        <w:t xml:space="preserve"> zł wnieśliśmy w </w:t>
      </w:r>
      <w:proofErr w:type="gramStart"/>
      <w:r w:rsidRPr="00D4225A">
        <w:rPr>
          <w:rFonts w:ascii="Arial" w:hAnsi="Arial" w:cs="Arial"/>
          <w:sz w:val="20"/>
          <w:szCs w:val="20"/>
          <w:lang w:val="pl-PL"/>
        </w:rPr>
        <w:t>dniu ........</w:t>
      </w:r>
      <w:r w:rsidR="007056B7" w:rsidRPr="00D4225A">
        <w:rPr>
          <w:rFonts w:ascii="Arial" w:hAnsi="Arial" w:cs="Arial"/>
          <w:sz w:val="20"/>
          <w:szCs w:val="20"/>
          <w:lang w:val="pl-PL"/>
        </w:rPr>
        <w:t>.........</w:t>
      </w:r>
      <w:r w:rsidRPr="00D4225A">
        <w:rPr>
          <w:rFonts w:ascii="Arial" w:hAnsi="Arial" w:cs="Arial"/>
          <w:sz w:val="20"/>
          <w:szCs w:val="20"/>
          <w:lang w:val="pl-PL"/>
        </w:rPr>
        <w:t>......... w</w:t>
      </w:r>
      <w:proofErr w:type="gramEnd"/>
      <w:r w:rsidRPr="00D4225A">
        <w:rPr>
          <w:rFonts w:ascii="Arial" w:hAnsi="Arial" w:cs="Arial"/>
          <w:sz w:val="20"/>
          <w:szCs w:val="20"/>
          <w:lang w:val="pl-PL"/>
        </w:rPr>
        <w:t xml:space="preserve"> formie ………….....................................................................................................................................</w:t>
      </w:r>
    </w:p>
    <w:p w:rsidR="00513D1A" w:rsidRPr="0008586E" w:rsidRDefault="00513D1A" w:rsidP="00CA7EFF">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513D1A" w:rsidRPr="0008586E" w:rsidRDefault="00513D1A" w:rsidP="00324941">
      <w:pPr>
        <w:pStyle w:val="Bezodstpw"/>
        <w:numPr>
          <w:ilvl w:val="0"/>
          <w:numId w:val="3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Zapoznaliśmy się z wymaganiami Zamawiającego dotyczącymi wykonania robót będących przedmiotem zamówienia.</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Zapoznaliśmy się z lokalizacją i warunkami miejscowymi prowadzenia robót.</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 xml:space="preserve">Uważamy się za związanych niniejszą ofertą na czas wskazany w SIWZ, tj. </w:t>
      </w:r>
      <w:r w:rsidR="002F600A">
        <w:rPr>
          <w:rFonts w:ascii="Arial" w:hAnsi="Arial" w:cs="Arial"/>
          <w:sz w:val="20"/>
          <w:szCs w:val="20"/>
          <w:lang w:val="pl-PL"/>
        </w:rPr>
        <w:t>30</w:t>
      </w:r>
      <w:r w:rsidRPr="0008586E">
        <w:rPr>
          <w:rFonts w:ascii="Arial" w:hAnsi="Arial" w:cs="Arial"/>
          <w:sz w:val="20"/>
          <w:szCs w:val="20"/>
          <w:lang w:val="pl-PL"/>
        </w:rPr>
        <w:t xml:space="preserve"> dni od dnia otwarcia ofert. Pozostanie ona dla nas wiążąca i może być przyjęta w każdej chwili przed tą datą.</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Jeżeli ta oferta zostanie wybrana, jako najkorzystniejsza zobowiązujemy się, przed podpisaniem umowy, do wniesienia Zabezpieczenia Należytego Wykonania Umowy w wysokości 10 % porównawczej ceny ofertowej brutto.</w:t>
      </w:r>
    </w:p>
    <w:p w:rsidR="00513D1A" w:rsidRPr="0008586E"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13D1A" w:rsidRDefault="00513D1A" w:rsidP="00403AA5">
      <w:pPr>
        <w:pStyle w:val="Bezodstpw"/>
        <w:numPr>
          <w:ilvl w:val="0"/>
          <w:numId w:val="95"/>
        </w:numPr>
        <w:jc w:val="both"/>
        <w:rPr>
          <w:rFonts w:ascii="Arial" w:hAnsi="Arial" w:cs="Arial"/>
          <w:sz w:val="20"/>
          <w:szCs w:val="20"/>
          <w:lang w:val="pl-PL"/>
        </w:rPr>
      </w:pPr>
      <w:r w:rsidRPr="0008586E">
        <w:rPr>
          <w:rFonts w:ascii="Arial" w:hAnsi="Arial" w:cs="Arial"/>
          <w:sz w:val="20"/>
          <w:szCs w:val="20"/>
          <w:lang w:val="pl-PL"/>
        </w:rPr>
        <w:t xml:space="preserve">Zobowiązujemy się, że po podpisaniu umowy podejmiemy prace w </w:t>
      </w:r>
      <w:r w:rsidR="00165F5C">
        <w:rPr>
          <w:rFonts w:ascii="Arial" w:hAnsi="Arial" w:cs="Arial"/>
          <w:sz w:val="20"/>
          <w:szCs w:val="20"/>
          <w:lang w:val="pl-PL"/>
        </w:rPr>
        <w:t>ww.</w:t>
      </w:r>
      <w:r w:rsidRPr="0008586E">
        <w:rPr>
          <w:rFonts w:ascii="Arial" w:hAnsi="Arial" w:cs="Arial"/>
          <w:sz w:val="20"/>
          <w:szCs w:val="20"/>
          <w:lang w:val="pl-PL"/>
        </w:rPr>
        <w:t xml:space="preserve"> terminie i będziemy je prowadzić zgodnie z zasadami określonymi w SIWZ i umowie.</w:t>
      </w:r>
    </w:p>
    <w:p w:rsidR="008105A6" w:rsidRPr="0008586E" w:rsidRDefault="008105A6" w:rsidP="00403AA5">
      <w:pPr>
        <w:pStyle w:val="Bezodstpw"/>
        <w:numPr>
          <w:ilvl w:val="0"/>
          <w:numId w:val="95"/>
        </w:numPr>
        <w:jc w:val="both"/>
        <w:rPr>
          <w:rFonts w:ascii="Arial" w:hAnsi="Arial" w:cs="Arial"/>
          <w:sz w:val="20"/>
          <w:szCs w:val="20"/>
          <w:lang w:val="pl-PL"/>
        </w:rPr>
      </w:pPr>
      <w:r>
        <w:rPr>
          <w:rFonts w:ascii="Arial" w:hAnsi="Arial" w:cs="Arial"/>
          <w:sz w:val="20"/>
          <w:szCs w:val="20"/>
          <w:lang w:val="pl-PL"/>
        </w:rPr>
        <w:lastRenderedPageBreak/>
        <w:t>Dokumenty wymienione na stronach ………………….</w:t>
      </w:r>
      <w:r w:rsidR="004E4D77">
        <w:rPr>
          <w:rFonts w:ascii="Arial" w:hAnsi="Arial" w:cs="Arial"/>
          <w:sz w:val="20"/>
          <w:szCs w:val="20"/>
          <w:lang w:val="pl-PL"/>
        </w:rPr>
        <w:t xml:space="preserve"> </w:t>
      </w:r>
      <w:proofErr w:type="gramStart"/>
      <w:r w:rsidR="004E4D77">
        <w:rPr>
          <w:rFonts w:ascii="Arial" w:hAnsi="Arial" w:cs="Arial"/>
          <w:sz w:val="20"/>
          <w:szCs w:val="20"/>
          <w:lang w:val="pl-PL"/>
        </w:rPr>
        <w:t>umieszczone</w:t>
      </w:r>
      <w:proofErr w:type="gramEnd"/>
      <w:r w:rsidR="004E4D77">
        <w:rPr>
          <w:rFonts w:ascii="Arial" w:hAnsi="Arial" w:cs="Arial"/>
          <w:sz w:val="20"/>
          <w:szCs w:val="20"/>
          <w:lang w:val="pl-PL"/>
        </w:rPr>
        <w:t xml:space="preserve"> w oddzielnej kopercie na końcu oferty stanowią tajemnicę przedsiębiorstwa i nie mogą być ujawniane osobom trzecim.</w:t>
      </w:r>
    </w:p>
    <w:p w:rsidR="00513D1A" w:rsidRPr="0008586E" w:rsidRDefault="00513D1A" w:rsidP="00F152A5">
      <w:pPr>
        <w:pStyle w:val="Bezodstpw"/>
        <w:jc w:val="both"/>
        <w:rPr>
          <w:rFonts w:ascii="Arial" w:hAnsi="Arial" w:cs="Arial"/>
          <w:sz w:val="20"/>
          <w:szCs w:val="20"/>
          <w:lang w:val="pl-PL"/>
        </w:rPr>
      </w:pPr>
    </w:p>
    <w:p w:rsidR="00513D1A" w:rsidRPr="0008586E" w:rsidRDefault="00513D1A" w:rsidP="00F152A5">
      <w:pPr>
        <w:pStyle w:val="Bezodstpw"/>
        <w:ind w:left="360"/>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264EA8">
      <w:pPr>
        <w:pStyle w:val="Bezodstpw"/>
        <w:jc w:val="both"/>
        <w:rPr>
          <w:rFonts w:ascii="Arial" w:hAnsi="Arial" w:cs="Arial"/>
          <w:sz w:val="20"/>
          <w:szCs w:val="20"/>
          <w:lang w:val="pl-PL"/>
        </w:rPr>
      </w:pPr>
    </w:p>
    <w:p w:rsidR="00513D1A" w:rsidRPr="0008586E" w:rsidRDefault="00513D1A" w:rsidP="00956698">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264EA8">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2A184E" w:rsidRDefault="002A184E" w:rsidP="00264EA8">
      <w:pPr>
        <w:pStyle w:val="Bezodstpw"/>
        <w:ind w:left="1068"/>
        <w:rPr>
          <w:rFonts w:ascii="Arial" w:hAnsi="Arial" w:cs="Arial"/>
          <w:sz w:val="20"/>
          <w:szCs w:val="20"/>
          <w:lang w:val="pl-PL"/>
        </w:rPr>
      </w:pPr>
    </w:p>
    <w:p w:rsidR="002A184E" w:rsidRDefault="002A184E" w:rsidP="002A184E">
      <w:pPr>
        <w:pStyle w:val="Bezodstpw"/>
        <w:rPr>
          <w:rFonts w:ascii="Arial" w:hAnsi="Arial" w:cs="Arial"/>
          <w:b/>
          <w:sz w:val="20"/>
          <w:szCs w:val="20"/>
          <w:lang w:val="pl-PL"/>
        </w:rPr>
      </w:pPr>
    </w:p>
    <w:p w:rsidR="002A184E" w:rsidRDefault="002A184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1</w:t>
      </w:r>
      <w:r w:rsidRPr="0008586E">
        <w:rPr>
          <w:rFonts w:ascii="Arial" w:hAnsi="Arial" w:cs="Arial"/>
          <w:b/>
          <w:i/>
          <w:sz w:val="20"/>
          <w:szCs w:val="20"/>
          <w:lang w:val="pl-PL"/>
        </w:rPr>
        <w:t xml:space="preserve"> do Oferty – </w:t>
      </w:r>
      <w:r w:rsidRPr="0008586E">
        <w:rPr>
          <w:rFonts w:ascii="Arial" w:hAnsi="Arial" w:cs="Arial"/>
          <w:i/>
          <w:sz w:val="20"/>
          <w:szCs w:val="20"/>
          <w:lang w:val="pl-PL"/>
        </w:rPr>
        <w:t xml:space="preserve">oświadczenie o spełnieniu warunków udziału w postępowaniu </w:t>
      </w:r>
    </w:p>
    <w:p w:rsidR="00513D1A" w:rsidRPr="0008586E" w:rsidRDefault="00513D1A" w:rsidP="00EC23CD">
      <w:pPr>
        <w:rPr>
          <w:rFonts w:ascii="Arial" w:hAnsi="Arial" w:cs="Arial"/>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 SPEŁNIENIU WARUNKÓW UDZIAŁU W POSTĘPOWANIU</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p>
    <w:p w:rsidR="00DE4009" w:rsidRPr="00E01582" w:rsidRDefault="00513D1A" w:rsidP="00DE4009">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6102F" w:rsidRPr="00E01582">
        <w:rPr>
          <w:rFonts w:ascii="Arial" w:hAnsi="Arial" w:cs="Arial"/>
          <w:b/>
          <w:sz w:val="20"/>
          <w:szCs w:val="20"/>
          <w:lang w:val="pl-PL"/>
        </w:rPr>
        <w:t>„</w:t>
      </w:r>
      <w:r w:rsidR="002F600A" w:rsidRPr="00A431E6">
        <w:rPr>
          <w:rFonts w:ascii="Arial" w:hAnsi="Arial" w:cs="Arial"/>
          <w:b/>
          <w:sz w:val="20"/>
          <w:szCs w:val="20"/>
          <w:lang w:val="pl-PL"/>
        </w:rPr>
        <w:t>Rozbudowa budynku Ochotniczej Straży Pożarnej w Borzęcinie Dużym</w:t>
      </w:r>
      <w:r w:rsidR="00D6102F" w:rsidRPr="00E01582">
        <w:rPr>
          <w:rFonts w:ascii="Arial" w:hAnsi="Arial" w:cs="Arial"/>
          <w:b/>
          <w:sz w:val="20"/>
          <w:szCs w:val="20"/>
          <w:lang w:val="pl-PL"/>
        </w:rPr>
        <w:t>”</w:t>
      </w:r>
    </w:p>
    <w:p w:rsidR="00513D1A" w:rsidRPr="0008586E" w:rsidRDefault="00513D1A" w:rsidP="00EC23CD">
      <w:pPr>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Stosownie do treści art. 44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spełniamy warunki udziału w niniejszym postępowaniu o udzielenie zamówienia publicznego określone w SIWZ (z art. 22 ust. 1)</w:t>
      </w:r>
    </w:p>
    <w:p w:rsidR="00513D1A" w:rsidRPr="0008586E" w:rsidRDefault="00513D1A" w:rsidP="00EC23CD">
      <w:pPr>
        <w:pStyle w:val="Bezodstpw"/>
        <w:spacing w:line="480" w:lineRule="auto"/>
        <w:ind w:left="360"/>
        <w:jc w:val="both"/>
        <w:rPr>
          <w:rFonts w:ascii="Arial" w:hAnsi="Arial" w:cs="Arial"/>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tabs>
          <w:tab w:val="left" w:pos="1440"/>
          <w:tab w:val="left" w:pos="2160"/>
          <w:tab w:val="left" w:pos="9255"/>
        </w:tabs>
        <w:jc w:val="center"/>
        <w:rPr>
          <w:rFonts w:ascii="Arial" w:hAnsi="Arial" w:cs="Arial"/>
          <w:b/>
          <w:sz w:val="24"/>
          <w:szCs w:val="24"/>
          <w:lang w:val="pl-PL"/>
        </w:rPr>
      </w:pPr>
    </w:p>
    <w:p w:rsidR="00513D1A" w:rsidRPr="0008586E" w:rsidRDefault="00513D1A" w:rsidP="00EC23CD">
      <w:pPr>
        <w:pageBreakBefore/>
        <w:jc w:val="both"/>
        <w:rPr>
          <w:rFonts w:ascii="Arial" w:hAnsi="Arial" w:cs="Arial"/>
          <w:i/>
          <w:sz w:val="20"/>
          <w:szCs w:val="20"/>
          <w:lang w:val="pl-PL"/>
        </w:rPr>
      </w:pPr>
      <w:r w:rsidRPr="0008586E">
        <w:rPr>
          <w:rFonts w:ascii="Arial" w:hAnsi="Arial" w:cs="Arial"/>
          <w:b/>
          <w:sz w:val="20"/>
          <w:szCs w:val="20"/>
          <w:lang w:val="pl-PL"/>
        </w:rPr>
        <w:lastRenderedPageBreak/>
        <w:t>Z</w:t>
      </w:r>
      <w:r w:rsidRPr="0008586E">
        <w:rPr>
          <w:rFonts w:ascii="Arial" w:hAnsi="Arial" w:cs="Arial"/>
          <w:b/>
          <w:i/>
          <w:sz w:val="20"/>
          <w:szCs w:val="20"/>
          <w:lang w:val="pl-PL"/>
        </w:rPr>
        <w:t xml:space="preserve">ałącznik Nr </w:t>
      </w:r>
      <w:r w:rsidR="002F600A">
        <w:rPr>
          <w:rFonts w:ascii="Arial" w:hAnsi="Arial" w:cs="Arial"/>
          <w:b/>
          <w:i/>
          <w:sz w:val="20"/>
          <w:szCs w:val="20"/>
          <w:lang w:val="pl-PL"/>
        </w:rPr>
        <w:t>2</w:t>
      </w:r>
      <w:r w:rsidR="00E01582">
        <w:rPr>
          <w:rFonts w:ascii="Arial" w:hAnsi="Arial" w:cs="Arial"/>
          <w:b/>
          <w:i/>
          <w:sz w:val="20"/>
          <w:szCs w:val="20"/>
          <w:lang w:val="pl-PL"/>
        </w:rPr>
        <w:t xml:space="preserve"> </w:t>
      </w:r>
      <w:r w:rsidRPr="0008586E">
        <w:rPr>
          <w:rFonts w:ascii="Arial" w:hAnsi="Arial" w:cs="Arial"/>
          <w:b/>
          <w:i/>
          <w:sz w:val="20"/>
          <w:szCs w:val="20"/>
          <w:lang w:val="pl-PL"/>
        </w:rPr>
        <w:t xml:space="preserve">do Oferty – </w:t>
      </w:r>
      <w:r w:rsidRPr="0008586E">
        <w:rPr>
          <w:rFonts w:ascii="Arial" w:hAnsi="Arial" w:cs="Arial"/>
          <w:i/>
          <w:sz w:val="20"/>
          <w:szCs w:val="20"/>
          <w:lang w:val="pl-PL"/>
        </w:rPr>
        <w:t>oświadczenie o niepodleganiu wykluczeniu na podstawie art. 24 ust. 1 </w:t>
      </w:r>
      <w:proofErr w:type="spellStart"/>
      <w:r w:rsidRPr="0008586E">
        <w:rPr>
          <w:rFonts w:ascii="Arial" w:hAnsi="Arial" w:cs="Arial"/>
          <w:i/>
          <w:sz w:val="20"/>
          <w:szCs w:val="20"/>
          <w:lang w:val="pl-PL"/>
        </w:rPr>
        <w:t>p.z.</w:t>
      </w:r>
      <w:proofErr w:type="gramStart"/>
      <w:r w:rsidRPr="0008586E">
        <w:rPr>
          <w:rFonts w:ascii="Arial" w:hAnsi="Arial" w:cs="Arial"/>
          <w:i/>
          <w:sz w:val="20"/>
          <w:szCs w:val="20"/>
          <w:lang w:val="pl-PL"/>
        </w:rPr>
        <w:t>p</w:t>
      </w:r>
      <w:proofErr w:type="spellEnd"/>
      <w:proofErr w:type="gramEnd"/>
      <w:r w:rsidRPr="0008586E">
        <w:rPr>
          <w:rFonts w:ascii="Arial" w:hAnsi="Arial" w:cs="Arial"/>
          <w:i/>
          <w:sz w:val="20"/>
          <w:szCs w:val="20"/>
          <w:lang w:val="pl-PL"/>
        </w:rPr>
        <w:t>.</w:t>
      </w:r>
    </w:p>
    <w:p w:rsidR="00513D1A" w:rsidRPr="0008586E" w:rsidRDefault="00513D1A" w:rsidP="00EC23CD">
      <w:pPr>
        <w:rPr>
          <w:rFonts w:ascii="Arial" w:hAnsi="Arial" w:cs="Arial"/>
          <w:sz w:val="20"/>
          <w:szCs w:val="20"/>
          <w:lang w:val="pl-PL"/>
        </w:rPr>
      </w:pPr>
    </w:p>
    <w:p w:rsidR="00E01582" w:rsidRDefault="00E01582" w:rsidP="00DF24B6">
      <w:pPr>
        <w:pStyle w:val="Bezodstpw"/>
        <w:spacing w:line="360" w:lineRule="auto"/>
        <w:jc w:val="center"/>
        <w:rPr>
          <w:rFonts w:ascii="Arial" w:hAnsi="Arial" w:cs="Arial"/>
          <w:b/>
          <w:sz w:val="20"/>
          <w:szCs w:val="20"/>
          <w:lang w:val="pl-PL"/>
        </w:rPr>
      </w:pPr>
    </w:p>
    <w:p w:rsidR="00513D1A" w:rsidRPr="0008586E" w:rsidRDefault="00513D1A" w:rsidP="00DF24B6">
      <w:pPr>
        <w:pStyle w:val="Bezodstpw"/>
        <w:spacing w:line="360" w:lineRule="auto"/>
        <w:jc w:val="center"/>
        <w:rPr>
          <w:rFonts w:ascii="Arial" w:hAnsi="Arial" w:cs="Arial"/>
          <w:b/>
          <w:sz w:val="20"/>
          <w:szCs w:val="20"/>
          <w:lang w:val="pl-PL"/>
        </w:rPr>
      </w:pPr>
      <w:r w:rsidRPr="0008586E">
        <w:rPr>
          <w:rFonts w:ascii="Arial" w:hAnsi="Arial" w:cs="Arial"/>
          <w:b/>
          <w:sz w:val="20"/>
          <w:szCs w:val="20"/>
          <w:lang w:val="pl-PL"/>
        </w:rPr>
        <w:t>OŚWIADCZENIE</w:t>
      </w:r>
    </w:p>
    <w:p w:rsidR="00513D1A" w:rsidRPr="0008586E" w:rsidRDefault="00513D1A" w:rsidP="00EC23CD">
      <w:pPr>
        <w:pStyle w:val="Bezodstpw"/>
        <w:jc w:val="center"/>
        <w:rPr>
          <w:rFonts w:ascii="Arial" w:hAnsi="Arial" w:cs="Arial"/>
          <w:b/>
          <w:sz w:val="20"/>
          <w:szCs w:val="20"/>
          <w:lang w:val="pl-PL"/>
        </w:rPr>
      </w:pPr>
      <w:r w:rsidRPr="0008586E">
        <w:rPr>
          <w:rFonts w:ascii="Arial" w:hAnsi="Arial" w:cs="Arial"/>
          <w:b/>
          <w:sz w:val="20"/>
          <w:szCs w:val="20"/>
          <w:lang w:val="pl-PL"/>
        </w:rPr>
        <w:t>O NIEPODLEGANIU WYKLUCZENIU NA PODSTAWIE ART. 24 UST. 1 P.Z.P.</w:t>
      </w:r>
    </w:p>
    <w:p w:rsidR="00513D1A" w:rsidRPr="0008586E" w:rsidRDefault="00513D1A" w:rsidP="00EC23CD">
      <w:pPr>
        <w:pStyle w:val="Bezodstpw"/>
        <w:jc w:val="center"/>
        <w:rPr>
          <w:rFonts w:ascii="Arial" w:hAnsi="Arial" w:cs="Arial"/>
          <w:b/>
          <w:sz w:val="20"/>
          <w:szCs w:val="20"/>
          <w:lang w:val="pl-PL"/>
        </w:rPr>
      </w:pPr>
    </w:p>
    <w:p w:rsidR="00513D1A" w:rsidRPr="0008586E" w:rsidRDefault="00513D1A" w:rsidP="00EC23CD">
      <w:pPr>
        <w:pStyle w:val="Bezodstpw"/>
        <w:jc w:val="center"/>
        <w:rPr>
          <w:rFonts w:ascii="Arial" w:hAnsi="Arial" w:cs="Arial"/>
          <w:b/>
          <w:sz w:val="20"/>
          <w:szCs w:val="20"/>
          <w:lang w:val="pl-PL"/>
        </w:rPr>
      </w:pPr>
    </w:p>
    <w:p w:rsidR="00E01582" w:rsidRDefault="00E01582" w:rsidP="00E01582">
      <w:pPr>
        <w:jc w:val="both"/>
        <w:rPr>
          <w:rFonts w:ascii="Arial" w:hAnsi="Arial" w:cs="Arial"/>
          <w:sz w:val="20"/>
          <w:szCs w:val="20"/>
          <w:lang w:val="pl-PL"/>
        </w:rPr>
      </w:pPr>
    </w:p>
    <w:p w:rsidR="00E01582" w:rsidRPr="00E01582" w:rsidRDefault="00E01582" w:rsidP="00E01582">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2F600A"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p>
    <w:p w:rsidR="00513D1A" w:rsidRPr="0008586E" w:rsidRDefault="00513D1A" w:rsidP="00EC23CD">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EC23CD">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EC23CD">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EC23CD">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EC23CD">
      <w:pPr>
        <w:spacing w:line="240" w:lineRule="auto"/>
        <w:jc w:val="both"/>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center"/>
        <w:rPr>
          <w:rFonts w:ascii="Arial" w:hAnsi="Arial" w:cs="Arial"/>
          <w:b/>
          <w:sz w:val="20"/>
          <w:szCs w:val="20"/>
          <w:lang w:val="pl-PL"/>
        </w:rPr>
      </w:pPr>
      <w:r w:rsidRPr="0008586E">
        <w:rPr>
          <w:rFonts w:ascii="Arial" w:hAnsi="Arial" w:cs="Arial"/>
          <w:b/>
          <w:sz w:val="20"/>
          <w:szCs w:val="20"/>
          <w:lang w:val="pl-PL"/>
        </w:rPr>
        <w:t>OŚWIADCZAMY, ŻE:</w:t>
      </w:r>
    </w:p>
    <w:p w:rsidR="00513D1A" w:rsidRPr="0008586E" w:rsidRDefault="00513D1A" w:rsidP="00EC23CD">
      <w:pPr>
        <w:pStyle w:val="Bezodstpw"/>
        <w:spacing w:line="480" w:lineRule="auto"/>
        <w:jc w:val="center"/>
        <w:rPr>
          <w:rFonts w:ascii="Arial" w:hAnsi="Arial" w:cs="Arial"/>
          <w:b/>
          <w:sz w:val="20"/>
          <w:szCs w:val="20"/>
          <w:lang w:val="pl-PL"/>
        </w:rPr>
      </w:pPr>
    </w:p>
    <w:p w:rsidR="00513D1A" w:rsidRPr="0008586E" w:rsidRDefault="00513D1A" w:rsidP="00EC23CD">
      <w:pPr>
        <w:pStyle w:val="Bezodstpw"/>
        <w:spacing w:line="480" w:lineRule="auto"/>
        <w:jc w:val="both"/>
        <w:rPr>
          <w:rFonts w:ascii="Arial" w:hAnsi="Arial" w:cs="Arial"/>
          <w:sz w:val="20"/>
          <w:szCs w:val="20"/>
          <w:lang w:val="pl-PL"/>
        </w:rPr>
      </w:pPr>
      <w:r w:rsidRPr="0008586E">
        <w:rPr>
          <w:rFonts w:ascii="Arial" w:hAnsi="Arial" w:cs="Arial"/>
          <w:sz w:val="20"/>
          <w:szCs w:val="20"/>
          <w:lang w:val="pl-PL"/>
        </w:rPr>
        <w:t>Nie podlegamy wykluczeniu z postępowania o udzielenie niniejszego zamówienia na podstawie przesłanek zawartych w art. 24 ust. 1 ustawy z dnia 29 stycznia 2004 r. prawo zamówień publicznych (Dz. U. </w:t>
      </w:r>
      <w:proofErr w:type="gramStart"/>
      <w:r w:rsidRPr="0008586E">
        <w:rPr>
          <w:rFonts w:ascii="Arial" w:hAnsi="Arial" w:cs="Arial"/>
          <w:sz w:val="20"/>
          <w:szCs w:val="20"/>
          <w:lang w:val="pl-PL"/>
        </w:rPr>
        <w:t>z</w:t>
      </w:r>
      <w:proofErr w:type="gramEnd"/>
      <w:r w:rsidRPr="0008586E">
        <w:rPr>
          <w:rFonts w:ascii="Arial" w:hAnsi="Arial" w:cs="Arial"/>
          <w:sz w:val="20"/>
          <w:szCs w:val="20"/>
          <w:lang w:val="pl-PL"/>
        </w:rPr>
        <w:t xml:space="preserve"> 2013 r. poz. 907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w:t>
      </w:r>
    </w:p>
    <w:p w:rsidR="00513D1A" w:rsidRPr="0008586E" w:rsidRDefault="00513D1A" w:rsidP="00EC23CD">
      <w:pPr>
        <w:pStyle w:val="Bezodstpw"/>
        <w:spacing w:line="480" w:lineRule="auto"/>
        <w:ind w:left="360"/>
        <w:jc w:val="both"/>
        <w:rPr>
          <w:rFonts w:ascii="Arial" w:hAnsi="Arial" w:cs="Arial"/>
          <w:b/>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spacing w:line="240" w:lineRule="auto"/>
        <w:jc w:val="both"/>
        <w:rPr>
          <w:rFonts w:ascii="Arial" w:hAnsi="Arial" w:cs="Arial"/>
          <w:bCs/>
          <w:kern w:val="1"/>
          <w:sz w:val="20"/>
          <w:szCs w:val="20"/>
          <w:lang w:val="pl-PL"/>
        </w:rPr>
      </w:pPr>
    </w:p>
    <w:p w:rsidR="00513D1A" w:rsidRPr="0008586E" w:rsidRDefault="00513D1A" w:rsidP="00EC23C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EC23CD">
      <w:pPr>
        <w:pStyle w:val="Bezodstpw"/>
        <w:ind w:left="360"/>
        <w:jc w:val="both"/>
        <w:rPr>
          <w:rFonts w:ascii="Arial" w:hAnsi="Arial" w:cs="Arial"/>
          <w:sz w:val="20"/>
          <w:szCs w:val="20"/>
          <w:lang w:val="pl-PL"/>
        </w:rPr>
      </w:pPr>
    </w:p>
    <w:p w:rsidR="00513D1A" w:rsidRPr="0008586E" w:rsidRDefault="00513D1A" w:rsidP="00EC23CD">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513D1A" w:rsidRPr="0008586E" w:rsidRDefault="00513D1A" w:rsidP="00EC23CD">
      <w:pPr>
        <w:pStyle w:val="Bezodstpw"/>
        <w:jc w:val="both"/>
        <w:rPr>
          <w:rFonts w:ascii="Arial" w:hAnsi="Arial" w:cs="Arial"/>
          <w:b/>
          <w:sz w:val="24"/>
          <w:szCs w:val="24"/>
          <w:lang w:val="pl-PL"/>
        </w:rPr>
      </w:pPr>
    </w:p>
    <w:p w:rsidR="00513D1A" w:rsidRPr="0008586E" w:rsidRDefault="00513D1A" w:rsidP="00EC23CD">
      <w:pPr>
        <w:suppressAutoHyphens w:val="0"/>
        <w:spacing w:after="0" w:line="240" w:lineRule="auto"/>
        <w:rPr>
          <w:rFonts w:ascii="Arial" w:hAnsi="Arial" w:cs="Arial"/>
          <w:b/>
          <w:sz w:val="24"/>
          <w:szCs w:val="24"/>
          <w:lang w:val="pl-PL"/>
        </w:rPr>
      </w:pPr>
    </w:p>
    <w:p w:rsidR="002F600A" w:rsidRDefault="002F600A">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513D1A" w:rsidRPr="0008586E" w:rsidRDefault="00513D1A" w:rsidP="00961AA0">
      <w:pPr>
        <w:pStyle w:val="Bezodstpw"/>
        <w:jc w:val="both"/>
        <w:rPr>
          <w:rFonts w:ascii="Arial" w:hAnsi="Arial" w:cs="Arial"/>
          <w:i/>
          <w:sz w:val="20"/>
          <w:szCs w:val="20"/>
          <w:lang w:val="pl-PL"/>
        </w:rPr>
      </w:pPr>
      <w:r w:rsidRPr="0008586E">
        <w:rPr>
          <w:rFonts w:ascii="Arial" w:hAnsi="Arial" w:cs="Arial"/>
          <w:b/>
          <w:i/>
          <w:sz w:val="20"/>
          <w:szCs w:val="20"/>
          <w:lang w:val="pl-PL"/>
        </w:rPr>
        <w:lastRenderedPageBreak/>
        <w:t xml:space="preserve">Załącznik Nr </w:t>
      </w:r>
      <w:r w:rsidR="002F600A">
        <w:rPr>
          <w:rFonts w:ascii="Arial" w:hAnsi="Arial" w:cs="Arial"/>
          <w:b/>
          <w:i/>
          <w:sz w:val="20"/>
          <w:szCs w:val="20"/>
          <w:lang w:val="pl-PL"/>
        </w:rPr>
        <w:t>3</w:t>
      </w:r>
      <w:r w:rsidRPr="0008586E">
        <w:rPr>
          <w:rFonts w:ascii="Arial" w:hAnsi="Arial" w:cs="Arial"/>
          <w:b/>
          <w:i/>
          <w:sz w:val="20"/>
          <w:szCs w:val="20"/>
          <w:lang w:val="pl-PL"/>
        </w:rPr>
        <w:t xml:space="preserve"> do Oferty</w:t>
      </w:r>
      <w:r w:rsidRPr="0008586E">
        <w:rPr>
          <w:rFonts w:ascii="Arial" w:hAnsi="Arial" w:cs="Arial"/>
          <w:i/>
          <w:sz w:val="20"/>
          <w:szCs w:val="20"/>
          <w:lang w:val="pl-PL"/>
        </w:rPr>
        <w:t xml:space="preserve"> – Informacja Wykonawcy o przynależności do grupy kapitałowej</w:t>
      </w: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FD3D0A">
      <w:pPr>
        <w:pStyle w:val="Bezodstpw"/>
        <w:spacing w:line="360" w:lineRule="auto"/>
        <w:jc w:val="center"/>
        <w:rPr>
          <w:rFonts w:ascii="Arial" w:hAnsi="Arial" w:cs="Arial"/>
          <w:b/>
          <w:sz w:val="20"/>
          <w:szCs w:val="20"/>
          <w:lang w:val="pl-PL"/>
        </w:rPr>
      </w:pPr>
    </w:p>
    <w:p w:rsidR="00513D1A" w:rsidRPr="0008586E" w:rsidRDefault="00513D1A" w:rsidP="00DF24B6">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INFORMACJA WYKONAWCY</w:t>
      </w:r>
    </w:p>
    <w:p w:rsidR="00513D1A" w:rsidRPr="0008586E" w:rsidRDefault="00513D1A" w:rsidP="00426EFA">
      <w:pPr>
        <w:widowControl w:val="0"/>
        <w:shd w:val="clear" w:color="auto" w:fill="FFFFFF"/>
        <w:suppressAutoHyphens w:val="0"/>
        <w:autoSpaceDE w:val="0"/>
        <w:autoSpaceDN w:val="0"/>
        <w:adjustRightInd w:val="0"/>
        <w:jc w:val="center"/>
        <w:rPr>
          <w:rFonts w:ascii="Arial" w:hAnsi="Arial" w:cs="Arial"/>
          <w:b/>
          <w:lang w:val="pl-PL" w:eastAsia="pl-PL"/>
        </w:rPr>
      </w:pPr>
      <w:r w:rsidRPr="0008586E">
        <w:rPr>
          <w:rFonts w:ascii="Arial" w:hAnsi="Arial" w:cs="Arial"/>
          <w:b/>
          <w:lang w:val="pl-PL" w:eastAsia="pl-PL"/>
        </w:rPr>
        <w:t xml:space="preserve">O PRZYNALEŻNOŚCI DO GRUPY KAPITAŁOWEJ </w:t>
      </w:r>
    </w:p>
    <w:p w:rsidR="00513D1A" w:rsidRPr="0008586E" w:rsidRDefault="00513D1A" w:rsidP="00FD3D0A">
      <w:pPr>
        <w:pStyle w:val="Bezodstpw"/>
        <w:jc w:val="center"/>
        <w:rPr>
          <w:rFonts w:ascii="Arial" w:hAnsi="Arial" w:cs="Arial"/>
          <w:b/>
          <w:sz w:val="20"/>
          <w:szCs w:val="20"/>
          <w:lang w:val="pl-PL"/>
        </w:rPr>
      </w:pPr>
    </w:p>
    <w:p w:rsidR="00513D1A" w:rsidRPr="0008586E" w:rsidRDefault="00513D1A" w:rsidP="00FD3D0A">
      <w:pPr>
        <w:pStyle w:val="Bezodstpw"/>
        <w:jc w:val="center"/>
        <w:rPr>
          <w:rFonts w:ascii="Arial" w:hAnsi="Arial" w:cs="Arial"/>
          <w:b/>
          <w:sz w:val="20"/>
          <w:szCs w:val="20"/>
          <w:lang w:val="pl-PL"/>
        </w:rPr>
      </w:pPr>
    </w:p>
    <w:p w:rsidR="00E01582" w:rsidRPr="00E01582" w:rsidRDefault="00E01582" w:rsidP="00E01582">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2F600A"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513D1A" w:rsidRPr="0008586E" w:rsidRDefault="00513D1A" w:rsidP="001C255E">
      <w:pPr>
        <w:jc w:val="both"/>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p>
    <w:p w:rsidR="00513D1A" w:rsidRPr="0008586E" w:rsidRDefault="00513D1A" w:rsidP="00FD3D0A">
      <w:pPr>
        <w:pStyle w:val="Bezodstpw"/>
        <w:rPr>
          <w:rFonts w:ascii="Arial" w:hAnsi="Arial" w:cs="Arial"/>
          <w:b/>
          <w:sz w:val="20"/>
          <w:szCs w:val="20"/>
          <w:lang w:val="pl-PL"/>
        </w:rPr>
      </w:pPr>
      <w:r w:rsidRPr="0008586E">
        <w:rPr>
          <w:rFonts w:ascii="Arial" w:hAnsi="Arial" w:cs="Arial"/>
          <w:b/>
          <w:sz w:val="20"/>
          <w:szCs w:val="20"/>
          <w:lang w:val="pl-PL"/>
        </w:rPr>
        <w:t>ZAMAWIAJĄCY:</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Gmina Stare Babice</w:t>
      </w:r>
    </w:p>
    <w:p w:rsidR="00513D1A" w:rsidRPr="0008586E" w:rsidRDefault="00513D1A" w:rsidP="00FD3D0A">
      <w:pPr>
        <w:pStyle w:val="Bezodstpw"/>
        <w:rPr>
          <w:rFonts w:ascii="Arial" w:hAnsi="Arial" w:cs="Arial"/>
          <w:sz w:val="20"/>
          <w:szCs w:val="20"/>
          <w:lang w:val="pl-PL"/>
        </w:rPr>
      </w:pPr>
      <w:proofErr w:type="gramStart"/>
      <w:r w:rsidRPr="0008586E">
        <w:rPr>
          <w:rFonts w:ascii="Arial" w:hAnsi="Arial" w:cs="Arial"/>
          <w:sz w:val="20"/>
          <w:szCs w:val="20"/>
          <w:lang w:val="pl-PL"/>
        </w:rPr>
        <w:t>ul</w:t>
      </w:r>
      <w:proofErr w:type="gramEnd"/>
      <w:r w:rsidRPr="0008586E">
        <w:rPr>
          <w:rFonts w:ascii="Arial" w:hAnsi="Arial" w:cs="Arial"/>
          <w:sz w:val="20"/>
          <w:szCs w:val="20"/>
          <w:lang w:val="pl-PL"/>
        </w:rPr>
        <w:t>. Rynek 32</w:t>
      </w:r>
    </w:p>
    <w:p w:rsidR="00513D1A" w:rsidRPr="0008586E" w:rsidRDefault="00513D1A" w:rsidP="00FD3D0A">
      <w:pPr>
        <w:pStyle w:val="Bezodstpw"/>
        <w:rPr>
          <w:rFonts w:ascii="Arial" w:hAnsi="Arial" w:cs="Arial"/>
          <w:sz w:val="20"/>
          <w:szCs w:val="20"/>
          <w:lang w:val="pl-PL"/>
        </w:rPr>
      </w:pPr>
      <w:r w:rsidRPr="0008586E">
        <w:rPr>
          <w:rFonts w:ascii="Arial" w:hAnsi="Arial" w:cs="Arial"/>
          <w:sz w:val="20"/>
          <w:szCs w:val="20"/>
          <w:lang w:val="pl-PL"/>
        </w:rPr>
        <w:t xml:space="preserve">05-082 Stare Babice </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jc w:val="both"/>
        <w:rPr>
          <w:rFonts w:ascii="Arial" w:hAnsi="Arial" w:cs="Arial"/>
          <w:b/>
          <w:sz w:val="20"/>
          <w:szCs w:val="20"/>
          <w:lang w:val="pl-PL"/>
        </w:rPr>
      </w:pPr>
      <w:r w:rsidRPr="0008586E">
        <w:rPr>
          <w:rFonts w:ascii="Arial" w:hAnsi="Arial" w:cs="Arial"/>
          <w:b/>
          <w:sz w:val="20"/>
          <w:szCs w:val="20"/>
          <w:lang w:val="pl-PL"/>
        </w:rPr>
        <w:t>WYKONAWCA:</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spacing w:line="240" w:lineRule="auto"/>
        <w:jc w:val="both"/>
        <w:rPr>
          <w:rFonts w:ascii="Arial" w:hAnsi="Arial" w:cs="Arial"/>
          <w:b/>
          <w:sz w:val="20"/>
          <w:szCs w:val="20"/>
          <w:lang w:val="pl-PL"/>
        </w:rPr>
      </w:pPr>
      <w:r w:rsidRPr="0008586E">
        <w:rPr>
          <w:rFonts w:ascii="Arial" w:hAnsi="Arial" w:cs="Arial"/>
          <w:b/>
          <w:sz w:val="20"/>
          <w:szCs w:val="20"/>
          <w:lang w:val="pl-PL"/>
        </w:rPr>
        <w:t>…………………………………………………………………………………………………………………..</w:t>
      </w:r>
    </w:p>
    <w:p w:rsidR="00513D1A" w:rsidRPr="0008586E" w:rsidRDefault="00513D1A" w:rsidP="00FD3D0A">
      <w:pPr>
        <w:pStyle w:val="Bezodstpw"/>
        <w:jc w:val="center"/>
        <w:rPr>
          <w:rFonts w:ascii="Arial" w:hAnsi="Arial" w:cs="Arial"/>
          <w:b/>
          <w:sz w:val="18"/>
          <w:szCs w:val="18"/>
          <w:lang w:val="pl-PL"/>
        </w:rPr>
      </w:pPr>
      <w:r w:rsidRPr="0008586E">
        <w:rPr>
          <w:rFonts w:ascii="Arial" w:hAnsi="Arial" w:cs="Arial"/>
          <w:b/>
          <w:sz w:val="18"/>
          <w:szCs w:val="18"/>
          <w:lang w:val="pl-PL"/>
        </w:rPr>
        <w:t>/nazwa i adres Wykonawcy/</w:t>
      </w:r>
    </w:p>
    <w:p w:rsidR="00513D1A" w:rsidRPr="0008586E" w:rsidRDefault="00513D1A" w:rsidP="00FD3D0A">
      <w:pPr>
        <w:spacing w:line="240" w:lineRule="auto"/>
        <w:jc w:val="both"/>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426EFA">
      <w:pPr>
        <w:suppressAutoHyphens w:val="0"/>
        <w:jc w:val="both"/>
        <w:rPr>
          <w:rFonts w:ascii="Arial" w:hAnsi="Arial" w:cs="Arial"/>
          <w:b/>
          <w:lang w:val="pl-PL"/>
        </w:rPr>
      </w:pPr>
      <w:r w:rsidRPr="0008586E">
        <w:rPr>
          <w:rFonts w:ascii="Arial" w:hAnsi="Arial" w:cs="Arial"/>
          <w:b/>
          <w:lang w:val="pl-PL"/>
        </w:rPr>
        <w:t>Oświadczamy, że nie należymy do żadnej grupy kapitałowej</w:t>
      </w:r>
      <w:r w:rsidRPr="0008586E">
        <w:rPr>
          <w:rFonts w:ascii="Arial" w:hAnsi="Arial" w:cs="Arial"/>
          <w:sz w:val="20"/>
          <w:szCs w:val="20"/>
          <w:lang w:val="pl-PL"/>
        </w:rPr>
        <w:t xml:space="preserve"> w rozumieniu ustawy z dnia 16 lutego 2007 r. o ochronie konkurencji i konsumentów (Dz. U. Nr 50, poz. 331,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b/>
          <w:lang w:val="pl-PL"/>
        </w:rPr>
        <w:t>*</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lang w:val="pl-PL"/>
        </w:rPr>
      </w:pPr>
      <w:r w:rsidRPr="0008586E">
        <w:rPr>
          <w:rFonts w:ascii="Arial" w:hAnsi="Arial" w:cs="Arial"/>
          <w:b/>
          <w:lang w:val="pl-PL"/>
        </w:rPr>
        <w:t>Oświadczamy, że należymy do grupy kapitałowej</w:t>
      </w:r>
      <w:r w:rsidRPr="0008586E">
        <w:rPr>
          <w:rFonts w:ascii="Arial" w:hAnsi="Arial" w:cs="Arial"/>
          <w:sz w:val="20"/>
          <w:szCs w:val="20"/>
          <w:lang w:val="pl-PL"/>
        </w:rPr>
        <w:t xml:space="preserve"> w rozumieniu ustawy z dnia 16 lutego 2007</w:t>
      </w:r>
      <w:r w:rsidR="00EC338F">
        <w:rPr>
          <w:rFonts w:ascii="Arial" w:hAnsi="Arial" w:cs="Arial"/>
          <w:sz w:val="20"/>
          <w:szCs w:val="20"/>
          <w:lang w:val="pl-PL"/>
        </w:rPr>
        <w:t> </w:t>
      </w:r>
      <w:r w:rsidRPr="0008586E">
        <w:rPr>
          <w:rFonts w:ascii="Arial" w:hAnsi="Arial" w:cs="Arial"/>
          <w:sz w:val="20"/>
          <w:szCs w:val="20"/>
          <w:lang w:val="pl-PL"/>
        </w:rPr>
        <w:t xml:space="preserve">r. o ochronie konkurencji i konsumentów (Dz. U. Nr 50, poz. 331, z </w:t>
      </w:r>
      <w:proofErr w:type="spellStart"/>
      <w:r w:rsidRPr="0008586E">
        <w:rPr>
          <w:rFonts w:ascii="Arial" w:hAnsi="Arial" w:cs="Arial"/>
          <w:sz w:val="20"/>
          <w:szCs w:val="20"/>
          <w:lang w:val="pl-PL"/>
        </w:rPr>
        <w:t>późn</w:t>
      </w:r>
      <w:proofErr w:type="spellEnd"/>
      <w:r w:rsidRPr="0008586E">
        <w:rPr>
          <w:rFonts w:ascii="Arial" w:hAnsi="Arial" w:cs="Arial"/>
          <w:sz w:val="20"/>
          <w:szCs w:val="20"/>
          <w:lang w:val="pl-PL"/>
        </w:rPr>
        <w:t xml:space="preserve">. </w:t>
      </w:r>
      <w:proofErr w:type="gramStart"/>
      <w:r w:rsidRPr="0008586E">
        <w:rPr>
          <w:rFonts w:ascii="Arial" w:hAnsi="Arial" w:cs="Arial"/>
          <w:sz w:val="20"/>
          <w:szCs w:val="20"/>
          <w:lang w:val="pl-PL"/>
        </w:rPr>
        <w:t>zm</w:t>
      </w:r>
      <w:proofErr w:type="gramEnd"/>
      <w:r w:rsidRPr="0008586E">
        <w:rPr>
          <w:rFonts w:ascii="Arial" w:hAnsi="Arial" w:cs="Arial"/>
          <w:sz w:val="20"/>
          <w:szCs w:val="20"/>
          <w:lang w:val="pl-PL"/>
        </w:rPr>
        <w:t xml:space="preserve">.) </w:t>
      </w:r>
      <w:r w:rsidRPr="0008586E">
        <w:rPr>
          <w:rFonts w:ascii="Arial" w:hAnsi="Arial" w:cs="Arial"/>
          <w:lang w:val="pl-PL"/>
        </w:rPr>
        <w:t>i w załączeniu składamy listę podmiotów należących do tej samej grupy kapitałowej*</w:t>
      </w:r>
    </w:p>
    <w:p w:rsidR="00513D1A" w:rsidRPr="0008586E" w:rsidRDefault="00513D1A" w:rsidP="00426EFA">
      <w:pPr>
        <w:suppressAutoHyphens w:val="0"/>
        <w:jc w:val="both"/>
        <w:rPr>
          <w:rFonts w:ascii="Arial" w:hAnsi="Arial" w:cs="Arial"/>
          <w:b/>
          <w:lang w:val="pl-PL"/>
        </w:rPr>
      </w:pPr>
    </w:p>
    <w:p w:rsidR="00513D1A" w:rsidRPr="0008586E" w:rsidRDefault="00513D1A" w:rsidP="00426EFA">
      <w:pPr>
        <w:suppressAutoHyphens w:val="0"/>
        <w:jc w:val="both"/>
        <w:rPr>
          <w:rFonts w:ascii="Arial" w:hAnsi="Arial" w:cs="Arial"/>
          <w:sz w:val="18"/>
          <w:szCs w:val="18"/>
          <w:lang w:val="pl-PL"/>
        </w:rPr>
      </w:pPr>
      <w:r w:rsidRPr="0008586E">
        <w:rPr>
          <w:rFonts w:ascii="Arial" w:hAnsi="Arial" w:cs="Arial"/>
          <w:sz w:val="18"/>
          <w:szCs w:val="18"/>
          <w:lang w:val="pl-PL"/>
        </w:rPr>
        <w:t>* niepotrzebne skreślić</w:t>
      </w: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spacing w:line="480" w:lineRule="auto"/>
        <w:jc w:val="center"/>
        <w:rPr>
          <w:rFonts w:ascii="Arial" w:hAnsi="Arial" w:cs="Arial"/>
          <w:b/>
          <w:sz w:val="20"/>
          <w:szCs w:val="20"/>
          <w:lang w:val="pl-PL"/>
        </w:rPr>
      </w:pPr>
    </w:p>
    <w:p w:rsidR="00513D1A" w:rsidRPr="0008586E" w:rsidRDefault="00513D1A" w:rsidP="00FD3D0A">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Pr="0008586E" w:rsidRDefault="00513D1A" w:rsidP="00FD3D0A">
      <w:pPr>
        <w:pStyle w:val="Bezodstpw"/>
        <w:ind w:left="360"/>
        <w:jc w:val="both"/>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 xml:space="preserve">/pieczęć i podpis osoby uprawnionej/ </w:t>
      </w:r>
    </w:p>
    <w:p w:rsidR="00513D1A" w:rsidRPr="0008586E" w:rsidRDefault="00513D1A" w:rsidP="00FD3D0A">
      <w:pPr>
        <w:pStyle w:val="Bezodstpw"/>
        <w:ind w:left="1068"/>
        <w:rPr>
          <w:rFonts w:ascii="Arial" w:hAnsi="Arial" w:cs="Arial"/>
          <w:sz w:val="20"/>
          <w:szCs w:val="20"/>
          <w:lang w:val="pl-PL"/>
        </w:rPr>
      </w:pPr>
    </w:p>
    <w:p w:rsidR="00513D1A" w:rsidRPr="0008586E" w:rsidRDefault="00513D1A" w:rsidP="00FD3D0A">
      <w:pPr>
        <w:pStyle w:val="Bezodstpw"/>
        <w:ind w:left="1068"/>
        <w:rPr>
          <w:rFonts w:ascii="Arial" w:hAnsi="Arial" w:cs="Arial"/>
          <w:sz w:val="20"/>
          <w:szCs w:val="20"/>
          <w:lang w:val="pl-PL"/>
        </w:rPr>
      </w:pPr>
    </w:p>
    <w:p w:rsidR="0049654F" w:rsidRDefault="0049654F">
      <w:pPr>
        <w:suppressAutoHyphens w:val="0"/>
        <w:spacing w:after="0" w:line="240" w:lineRule="auto"/>
        <w:rPr>
          <w:rFonts w:ascii="Arial" w:hAnsi="Arial" w:cs="Arial"/>
          <w:b/>
          <w:sz w:val="24"/>
          <w:szCs w:val="24"/>
          <w:lang w:val="pl-PL" w:eastAsia="pl-PL"/>
        </w:rPr>
      </w:pPr>
      <w:r w:rsidRPr="00826408">
        <w:rPr>
          <w:rFonts w:ascii="Arial" w:hAnsi="Arial" w:cs="Arial"/>
          <w:b/>
          <w:lang w:val="pl-PL"/>
        </w:rPr>
        <w:br w:type="page"/>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lastRenderedPageBreak/>
        <w:t>FORMULARZ NR 1</w:t>
      </w:r>
    </w:p>
    <w:p w:rsidR="00513D1A" w:rsidRPr="0008586E" w:rsidRDefault="00513D1A" w:rsidP="00FA32CC">
      <w:pPr>
        <w:pStyle w:val="BodyTextIndent1"/>
        <w:tabs>
          <w:tab w:val="left" w:pos="720"/>
        </w:tabs>
        <w:spacing w:line="240" w:lineRule="auto"/>
        <w:jc w:val="center"/>
        <w:rPr>
          <w:rFonts w:ascii="Arial" w:hAnsi="Arial" w:cs="Arial"/>
          <w:b/>
        </w:rPr>
      </w:pPr>
      <w:r w:rsidRPr="0008586E">
        <w:rPr>
          <w:rFonts w:ascii="Arial" w:hAnsi="Arial" w:cs="Arial"/>
          <w:b/>
        </w:rPr>
        <w:t>DANE OGÓLNE</w:t>
      </w:r>
    </w:p>
    <w:p w:rsidR="00513D1A" w:rsidRPr="0008586E" w:rsidRDefault="00513D1A" w:rsidP="00EC23CD">
      <w:pPr>
        <w:tabs>
          <w:tab w:val="left" w:pos="1440"/>
          <w:tab w:val="left" w:pos="2160"/>
          <w:tab w:val="left" w:pos="9255"/>
        </w:tabs>
        <w:spacing w:line="240" w:lineRule="auto"/>
        <w:jc w:val="both"/>
        <w:rPr>
          <w:rFonts w:ascii="Arial" w:hAnsi="Arial" w:cs="Arial"/>
          <w:b/>
          <w:bCs/>
          <w:sz w:val="20"/>
          <w:szCs w:val="20"/>
          <w:lang w:val="pl-PL"/>
        </w:rPr>
      </w:pPr>
    </w:p>
    <w:p w:rsidR="00513D1A" w:rsidRPr="0008586E" w:rsidRDefault="00513D1A" w:rsidP="00EC23CD">
      <w:pPr>
        <w:spacing w:line="240" w:lineRule="auto"/>
        <w:rPr>
          <w:rFonts w:ascii="Arial" w:hAnsi="Arial" w:cs="Arial"/>
          <w:b/>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Zarejestrowana nazwa Firmy: …………………………………………………………………………..</w:t>
      </w:r>
    </w:p>
    <w:p w:rsidR="00513D1A" w:rsidRPr="0008586E" w:rsidRDefault="00513D1A" w:rsidP="00EC23CD">
      <w:pPr>
        <w:tabs>
          <w:tab w:val="left" w:pos="654"/>
          <w:tab w:val="left" w:pos="720"/>
        </w:tabs>
        <w:spacing w:line="240" w:lineRule="auto"/>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u w:val="single"/>
          <w:lang w:val="pl-PL"/>
        </w:rPr>
      </w:pPr>
      <w:r w:rsidRPr="0008586E">
        <w:rPr>
          <w:rFonts w:ascii="Arial" w:hAnsi="Arial" w:cs="Arial"/>
          <w:bCs/>
          <w:sz w:val="20"/>
          <w:szCs w:val="20"/>
          <w:lang w:val="pl-PL"/>
        </w:rPr>
        <w:t>Zarejestrowany adres: …………………………………………………………………………………...</w:t>
      </w:r>
    </w:p>
    <w:p w:rsidR="00513D1A" w:rsidRPr="0008586E" w:rsidRDefault="00513D1A" w:rsidP="00EC23CD">
      <w:pPr>
        <w:tabs>
          <w:tab w:val="left" w:pos="654"/>
          <w:tab w:val="left" w:pos="720"/>
        </w:tabs>
        <w:spacing w:line="240" w:lineRule="auto"/>
        <w:rPr>
          <w:rFonts w:ascii="Arial" w:hAnsi="Arial" w:cs="Arial"/>
          <w:bCs/>
          <w:sz w:val="20"/>
          <w:szCs w:val="20"/>
          <w:u w:val="single"/>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Adres do korespondencji: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Telefonu: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Nr Faksu: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E – mail: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NIP: ………………………………………………………………………………………………………...</w:t>
      </w:r>
    </w:p>
    <w:p w:rsidR="00513D1A" w:rsidRPr="0008586E" w:rsidRDefault="00513D1A" w:rsidP="00EC23CD">
      <w:pPr>
        <w:tabs>
          <w:tab w:val="left" w:pos="654"/>
          <w:tab w:val="left" w:pos="720"/>
        </w:tabs>
        <w:spacing w:line="240" w:lineRule="auto"/>
        <w:ind w:left="720"/>
        <w:rPr>
          <w:rFonts w:ascii="Arial" w:hAnsi="Arial" w:cs="Arial"/>
          <w:bCs/>
          <w:sz w:val="20"/>
          <w:szCs w:val="20"/>
          <w:lang w:val="pl-PL"/>
        </w:rPr>
      </w:pPr>
    </w:p>
    <w:p w:rsidR="00513D1A" w:rsidRPr="0008586E" w:rsidRDefault="00513D1A" w:rsidP="00324941">
      <w:pPr>
        <w:numPr>
          <w:ilvl w:val="0"/>
          <w:numId w:val="40"/>
        </w:numPr>
        <w:tabs>
          <w:tab w:val="left" w:pos="654"/>
          <w:tab w:val="left" w:pos="720"/>
        </w:tabs>
        <w:spacing w:line="240" w:lineRule="auto"/>
        <w:rPr>
          <w:rFonts w:ascii="Arial" w:hAnsi="Arial" w:cs="Arial"/>
          <w:bCs/>
          <w:sz w:val="20"/>
          <w:szCs w:val="20"/>
          <w:lang w:val="pl-PL"/>
        </w:rPr>
      </w:pPr>
      <w:r w:rsidRPr="0008586E">
        <w:rPr>
          <w:rFonts w:ascii="Arial" w:hAnsi="Arial" w:cs="Arial"/>
          <w:bCs/>
          <w:sz w:val="20"/>
          <w:szCs w:val="20"/>
          <w:lang w:val="pl-PL"/>
        </w:rPr>
        <w:t>REGON: …………………………………………………………………………………………………...</w:t>
      </w:r>
    </w:p>
    <w:p w:rsidR="00513D1A" w:rsidRPr="0008586E" w:rsidRDefault="00513D1A" w:rsidP="00EC23CD">
      <w:pPr>
        <w:pStyle w:val="Akapitzlist"/>
        <w:rPr>
          <w:bCs/>
          <w:lang w:val="pl-PL"/>
        </w:rPr>
      </w:pPr>
    </w:p>
    <w:p w:rsidR="00513D1A" w:rsidRPr="0008586E" w:rsidRDefault="00513D1A" w:rsidP="00EC23CD">
      <w:pPr>
        <w:suppressAutoHyphens w:val="0"/>
        <w:spacing w:after="0" w:line="240" w:lineRule="auto"/>
        <w:rPr>
          <w:rFonts w:ascii="Arial" w:hAnsi="Arial" w:cs="Arial"/>
          <w:b/>
          <w:sz w:val="24"/>
          <w:szCs w:val="24"/>
          <w:lang w:val="pl-PL"/>
        </w:rPr>
      </w:pPr>
      <w:r w:rsidRPr="0008586E">
        <w:rPr>
          <w:rFonts w:ascii="Arial" w:hAnsi="Arial" w:cs="Arial"/>
          <w:b/>
          <w:sz w:val="24"/>
          <w:szCs w:val="24"/>
          <w:lang w:val="pl-PL"/>
        </w:rPr>
        <w:br w:type="page"/>
      </w:r>
    </w:p>
    <w:p w:rsidR="00513D1A" w:rsidRPr="0008586E" w:rsidRDefault="00513D1A" w:rsidP="00476AB0">
      <w:pPr>
        <w:pStyle w:val="Bezodstpw"/>
        <w:spacing w:line="360" w:lineRule="auto"/>
        <w:jc w:val="center"/>
        <w:rPr>
          <w:rFonts w:ascii="Arial" w:hAnsi="Arial" w:cs="Arial"/>
          <w:b/>
          <w:lang w:val="pl-PL"/>
        </w:rPr>
      </w:pPr>
      <w:bookmarkStart w:id="126" w:name="_Toc300056340"/>
      <w:r w:rsidRPr="0008586E">
        <w:rPr>
          <w:rFonts w:ascii="Arial" w:hAnsi="Arial" w:cs="Arial"/>
          <w:b/>
          <w:lang w:val="pl-PL"/>
        </w:rPr>
        <w:lastRenderedPageBreak/>
        <w:t>FORMULARZ NR 2</w:t>
      </w:r>
    </w:p>
    <w:p w:rsidR="00513D1A" w:rsidRPr="0008586E" w:rsidRDefault="00513D1A" w:rsidP="00476AB0">
      <w:pPr>
        <w:pStyle w:val="Bezodstpw"/>
        <w:spacing w:line="360" w:lineRule="auto"/>
        <w:jc w:val="center"/>
        <w:rPr>
          <w:rFonts w:ascii="Arial" w:hAnsi="Arial" w:cs="Arial"/>
          <w:b/>
          <w:lang w:val="pl-PL"/>
        </w:rPr>
      </w:pPr>
      <w:r w:rsidRPr="0008586E">
        <w:rPr>
          <w:rFonts w:ascii="Arial" w:hAnsi="Arial" w:cs="Arial"/>
          <w:b/>
          <w:lang w:val="pl-PL"/>
        </w:rPr>
        <w:t>DOŚWIADCZENIE WYKONAWCY</w:t>
      </w:r>
    </w:p>
    <w:p w:rsidR="00513D1A" w:rsidRDefault="00513D1A" w:rsidP="00476AB0">
      <w:pPr>
        <w:pStyle w:val="Bezodstpw"/>
        <w:spacing w:line="360" w:lineRule="auto"/>
        <w:jc w:val="center"/>
        <w:rPr>
          <w:rFonts w:ascii="Arial" w:hAnsi="Arial" w:cs="Arial"/>
          <w:b/>
          <w:lang w:val="pl-PL"/>
        </w:rPr>
      </w:pPr>
    </w:p>
    <w:p w:rsidR="00E01582" w:rsidRPr="00E01582" w:rsidRDefault="00E01582" w:rsidP="00E01582">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E1E38"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5"/>
        <w:gridCol w:w="3685"/>
        <w:gridCol w:w="1418"/>
        <w:gridCol w:w="1134"/>
      </w:tblGrid>
      <w:tr w:rsidR="0067060E" w:rsidRPr="00145862" w:rsidTr="00405032">
        <w:trPr>
          <w:trHeight w:val="959"/>
        </w:trPr>
        <w:tc>
          <w:tcPr>
            <w:tcW w:w="10632" w:type="dxa"/>
            <w:gridSpan w:val="5"/>
            <w:shd w:val="clear" w:color="auto" w:fill="auto"/>
            <w:vAlign w:val="center"/>
          </w:tcPr>
          <w:p w:rsidR="0067060E" w:rsidRPr="005343D2" w:rsidRDefault="00E01582" w:rsidP="00151FE7">
            <w:pPr>
              <w:pStyle w:val="BodyTextIndent1"/>
              <w:tabs>
                <w:tab w:val="left" w:pos="720"/>
              </w:tabs>
              <w:snapToGrid w:val="0"/>
              <w:spacing w:line="276" w:lineRule="auto"/>
              <w:jc w:val="center"/>
              <w:rPr>
                <w:rFonts w:ascii="Arial" w:hAnsi="Arial" w:cs="Arial"/>
                <w:b/>
                <w:color w:val="000000"/>
                <w:sz w:val="20"/>
                <w:szCs w:val="20"/>
                <w:lang w:eastAsia="ar-SA"/>
              </w:rPr>
            </w:pPr>
            <w:r w:rsidRPr="00165623">
              <w:rPr>
                <w:rFonts w:ascii="Arial" w:hAnsi="Arial" w:cs="Arial"/>
                <w:sz w:val="20"/>
                <w:szCs w:val="20"/>
              </w:rPr>
              <w:t xml:space="preserve">2 roboty budowlane polegające na budowie </w:t>
            </w:r>
            <w:r w:rsidR="00151FE7">
              <w:rPr>
                <w:rFonts w:ascii="Arial" w:hAnsi="Arial" w:cs="Arial"/>
                <w:sz w:val="20"/>
                <w:szCs w:val="20"/>
              </w:rPr>
              <w:t>budynku wraz z wykończeniem o powierzchni zabudowy, co najmniej 100 m</w:t>
            </w:r>
            <w:r w:rsidR="00151FE7" w:rsidRPr="00151FE7">
              <w:rPr>
                <w:rFonts w:ascii="Arial" w:hAnsi="Arial" w:cs="Arial"/>
                <w:sz w:val="20"/>
                <w:szCs w:val="20"/>
                <w:vertAlign w:val="superscript"/>
              </w:rPr>
              <w:t>2</w:t>
            </w:r>
            <w:r w:rsidR="000E5078">
              <w:rPr>
                <w:rFonts w:ascii="Arial" w:hAnsi="Arial" w:cs="Arial"/>
                <w:sz w:val="20"/>
                <w:szCs w:val="20"/>
              </w:rPr>
              <w:t>,</w:t>
            </w:r>
            <w:r w:rsidRPr="00165623">
              <w:rPr>
                <w:rFonts w:ascii="Arial" w:hAnsi="Arial" w:cs="Arial"/>
                <w:sz w:val="20"/>
                <w:szCs w:val="20"/>
              </w:rPr>
              <w:t xml:space="preserve"> każda</w:t>
            </w:r>
            <w:r>
              <w:rPr>
                <w:rFonts w:ascii="Arial" w:hAnsi="Arial" w:cs="Arial"/>
                <w:sz w:val="20"/>
                <w:szCs w:val="20"/>
              </w:rPr>
              <w:t xml:space="preserve"> </w:t>
            </w:r>
          </w:p>
        </w:tc>
      </w:tr>
      <w:tr w:rsidR="005343D2" w:rsidRPr="006B1128" w:rsidTr="00FA381E">
        <w:trPr>
          <w:trHeight w:val="562"/>
        </w:trPr>
        <w:tc>
          <w:tcPr>
            <w:tcW w:w="1560"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3685" w:type="dxa"/>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proofErr w:type="gramStart"/>
            <w:r w:rsidRPr="0067060E">
              <w:rPr>
                <w:rFonts w:ascii="Arial" w:hAnsi="Arial" w:cs="Arial"/>
                <w:color w:val="000000"/>
                <w:sz w:val="18"/>
                <w:szCs w:val="18"/>
                <w:lang w:eastAsia="ar-SA"/>
              </w:rPr>
              <w:t>rodzaj</w:t>
            </w:r>
            <w:proofErr w:type="gramEnd"/>
            <w:r w:rsidRPr="0067060E">
              <w:rPr>
                <w:rFonts w:ascii="Arial" w:hAnsi="Arial" w:cs="Arial"/>
                <w:color w:val="000000"/>
                <w:sz w:val="18"/>
                <w:szCs w:val="18"/>
                <w:lang w:eastAsia="ar-SA"/>
              </w:rPr>
              <w:t xml:space="preserve">, zakres typ i podstawowe parametry, za które odpowiadał Wykonawca </w:t>
            </w:r>
          </w:p>
        </w:tc>
        <w:tc>
          <w:tcPr>
            <w:tcW w:w="1418" w:type="dxa"/>
            <w:shd w:val="clear" w:color="auto" w:fill="auto"/>
            <w:vAlign w:val="center"/>
          </w:tcPr>
          <w:p w:rsidR="005343D2" w:rsidRPr="0067060E" w:rsidRDefault="00151FE7" w:rsidP="00FA381E">
            <w:pPr>
              <w:pStyle w:val="BodyTextIndent1"/>
              <w:tabs>
                <w:tab w:val="left" w:pos="720"/>
              </w:tabs>
              <w:snapToGrid w:val="0"/>
              <w:spacing w:line="276" w:lineRule="auto"/>
              <w:jc w:val="center"/>
              <w:rPr>
                <w:rFonts w:ascii="Arial" w:hAnsi="Arial" w:cs="Arial"/>
                <w:color w:val="000000"/>
                <w:sz w:val="18"/>
                <w:szCs w:val="18"/>
                <w:lang w:eastAsia="ar-SA"/>
              </w:rPr>
            </w:pPr>
            <w:r>
              <w:rPr>
                <w:rFonts w:ascii="Arial" w:hAnsi="Arial" w:cs="Arial"/>
                <w:color w:val="000000"/>
                <w:sz w:val="18"/>
                <w:szCs w:val="18"/>
                <w:lang w:eastAsia="ar-SA"/>
              </w:rPr>
              <w:t>Powierzchnia zabudowy</w:t>
            </w:r>
          </w:p>
        </w:tc>
        <w:tc>
          <w:tcPr>
            <w:tcW w:w="1134" w:type="dxa"/>
            <w:shd w:val="clear" w:color="auto" w:fill="auto"/>
            <w:vAlign w:val="center"/>
          </w:tcPr>
          <w:p w:rsidR="005343D2" w:rsidRPr="0067060E" w:rsidRDefault="005343D2" w:rsidP="00FA381E">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5343D2" w:rsidRPr="006B1128" w:rsidTr="005343D2">
        <w:trPr>
          <w:trHeight w:val="562"/>
        </w:trPr>
        <w:tc>
          <w:tcPr>
            <w:tcW w:w="1560" w:type="dxa"/>
            <w:shd w:val="clear" w:color="auto" w:fill="auto"/>
            <w:vAlign w:val="center"/>
          </w:tcPr>
          <w:p w:rsidR="005343D2" w:rsidRDefault="005343D2" w:rsidP="005343D2">
            <w:pPr>
              <w:pStyle w:val="BodyTextIndent1"/>
              <w:tabs>
                <w:tab w:val="left" w:pos="720"/>
              </w:tabs>
              <w:snapToGrid w:val="0"/>
              <w:spacing w:line="276" w:lineRule="auto"/>
              <w:rPr>
                <w:rFonts w:ascii="Arial" w:hAnsi="Arial" w:cs="Arial"/>
                <w:color w:val="000000"/>
                <w:sz w:val="20"/>
                <w:szCs w:val="20"/>
                <w:lang w:eastAsia="ar-SA"/>
              </w:rPr>
            </w:pPr>
          </w:p>
          <w:p w:rsidR="00B71400" w:rsidRPr="0029354A" w:rsidRDefault="00B71400" w:rsidP="005343D2">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5343D2">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5343D2" w:rsidRPr="006B1128" w:rsidTr="005343D2">
        <w:trPr>
          <w:trHeight w:val="542"/>
        </w:trPr>
        <w:tc>
          <w:tcPr>
            <w:tcW w:w="1560" w:type="dxa"/>
            <w:shd w:val="clear" w:color="auto" w:fill="auto"/>
            <w:vAlign w:val="center"/>
          </w:tcPr>
          <w:p w:rsidR="005343D2"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p w:rsidR="00B71400" w:rsidRPr="0029354A" w:rsidRDefault="00B71400"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3685" w:type="dxa"/>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418"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5343D2" w:rsidRPr="0029354A" w:rsidRDefault="005343D2" w:rsidP="00FA381E">
            <w:pPr>
              <w:pStyle w:val="BodyTextIndent1"/>
              <w:tabs>
                <w:tab w:val="left" w:pos="720"/>
              </w:tabs>
              <w:snapToGrid w:val="0"/>
              <w:spacing w:line="276" w:lineRule="auto"/>
              <w:jc w:val="center"/>
              <w:rPr>
                <w:rFonts w:ascii="Arial" w:hAnsi="Arial" w:cs="Arial"/>
                <w:color w:val="000000"/>
                <w:sz w:val="20"/>
                <w:szCs w:val="20"/>
                <w:lang w:eastAsia="ar-SA"/>
              </w:rPr>
            </w:pPr>
          </w:p>
        </w:tc>
      </w:tr>
      <w:tr w:rsidR="00E01582" w:rsidRPr="00145862" w:rsidTr="00CC4DB7">
        <w:trPr>
          <w:trHeight w:val="959"/>
        </w:trPr>
        <w:tc>
          <w:tcPr>
            <w:tcW w:w="10632" w:type="dxa"/>
            <w:gridSpan w:val="5"/>
            <w:shd w:val="clear" w:color="auto" w:fill="auto"/>
            <w:vAlign w:val="center"/>
          </w:tcPr>
          <w:p w:rsidR="00E01582" w:rsidRPr="005343D2" w:rsidRDefault="000E5078" w:rsidP="00CC4DB7">
            <w:pPr>
              <w:pStyle w:val="BodyTextIndent1"/>
              <w:tabs>
                <w:tab w:val="left" w:pos="720"/>
              </w:tabs>
              <w:snapToGrid w:val="0"/>
              <w:spacing w:line="276" w:lineRule="auto"/>
              <w:jc w:val="center"/>
              <w:rPr>
                <w:rFonts w:ascii="Arial" w:hAnsi="Arial" w:cs="Arial"/>
                <w:b/>
                <w:color w:val="000000"/>
                <w:sz w:val="20"/>
                <w:szCs w:val="20"/>
                <w:lang w:eastAsia="ar-SA"/>
              </w:rPr>
            </w:pPr>
            <w:r w:rsidRPr="00165623">
              <w:rPr>
                <w:rFonts w:ascii="Arial" w:hAnsi="Arial" w:cs="Arial"/>
                <w:sz w:val="20"/>
                <w:szCs w:val="20"/>
              </w:rPr>
              <w:t xml:space="preserve">2 roboty budowlane polegające na budowie </w:t>
            </w:r>
            <w:r>
              <w:rPr>
                <w:rFonts w:ascii="Arial" w:hAnsi="Arial" w:cs="Arial"/>
                <w:sz w:val="20"/>
                <w:szCs w:val="20"/>
              </w:rPr>
              <w:t>instalacji odwadniającej lub sanitarnej na terenie posesji</w:t>
            </w:r>
            <w:r w:rsidRPr="00165623">
              <w:rPr>
                <w:rFonts w:ascii="Arial" w:hAnsi="Arial" w:cs="Arial"/>
                <w:sz w:val="20"/>
                <w:szCs w:val="20"/>
              </w:rPr>
              <w:t xml:space="preserve"> każda</w:t>
            </w:r>
          </w:p>
        </w:tc>
      </w:tr>
      <w:tr w:rsidR="000E5078" w:rsidRPr="006B1128" w:rsidTr="002B7720">
        <w:trPr>
          <w:trHeight w:val="562"/>
        </w:trPr>
        <w:tc>
          <w:tcPr>
            <w:tcW w:w="1560" w:type="dxa"/>
            <w:shd w:val="clear" w:color="auto" w:fill="auto"/>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Zamawiającego</w:t>
            </w:r>
          </w:p>
        </w:tc>
        <w:tc>
          <w:tcPr>
            <w:tcW w:w="2835" w:type="dxa"/>
            <w:shd w:val="clear" w:color="auto" w:fill="auto"/>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Nazwa zadania</w:t>
            </w:r>
          </w:p>
        </w:tc>
        <w:tc>
          <w:tcPr>
            <w:tcW w:w="5103" w:type="dxa"/>
            <w:gridSpan w:val="2"/>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 xml:space="preserve">Przedmiot zamówienia: </w:t>
            </w:r>
          </w:p>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proofErr w:type="gramStart"/>
            <w:r w:rsidRPr="0067060E">
              <w:rPr>
                <w:rFonts w:ascii="Arial" w:hAnsi="Arial" w:cs="Arial"/>
                <w:color w:val="000000"/>
                <w:sz w:val="18"/>
                <w:szCs w:val="18"/>
                <w:lang w:eastAsia="ar-SA"/>
              </w:rPr>
              <w:t>rodzaj</w:t>
            </w:r>
            <w:proofErr w:type="gramEnd"/>
            <w:r w:rsidRPr="0067060E">
              <w:rPr>
                <w:rFonts w:ascii="Arial" w:hAnsi="Arial" w:cs="Arial"/>
                <w:color w:val="000000"/>
                <w:sz w:val="18"/>
                <w:szCs w:val="18"/>
                <w:lang w:eastAsia="ar-SA"/>
              </w:rPr>
              <w:t xml:space="preserve">, zakres typ i podstawowe parametry, za które odpowiadał Wykonawca </w:t>
            </w:r>
          </w:p>
        </w:tc>
        <w:tc>
          <w:tcPr>
            <w:tcW w:w="1134" w:type="dxa"/>
            <w:shd w:val="clear" w:color="auto" w:fill="auto"/>
            <w:vAlign w:val="center"/>
          </w:tcPr>
          <w:p w:rsidR="000E5078" w:rsidRPr="0067060E" w:rsidRDefault="000E5078" w:rsidP="00CC4DB7">
            <w:pPr>
              <w:pStyle w:val="BodyTextIndent1"/>
              <w:tabs>
                <w:tab w:val="left" w:pos="720"/>
              </w:tabs>
              <w:snapToGrid w:val="0"/>
              <w:spacing w:line="276" w:lineRule="auto"/>
              <w:jc w:val="center"/>
              <w:rPr>
                <w:rFonts w:ascii="Arial" w:hAnsi="Arial" w:cs="Arial"/>
                <w:color w:val="000000"/>
                <w:sz w:val="18"/>
                <w:szCs w:val="18"/>
                <w:lang w:eastAsia="ar-SA"/>
              </w:rPr>
            </w:pPr>
            <w:r w:rsidRPr="0067060E">
              <w:rPr>
                <w:rFonts w:ascii="Arial" w:hAnsi="Arial" w:cs="Arial"/>
                <w:color w:val="000000"/>
                <w:sz w:val="18"/>
                <w:szCs w:val="18"/>
                <w:lang w:eastAsia="ar-SA"/>
              </w:rPr>
              <w:t>Data wykonania</w:t>
            </w:r>
          </w:p>
        </w:tc>
      </w:tr>
      <w:tr w:rsidR="000E5078" w:rsidRPr="006B1128" w:rsidTr="002B7720">
        <w:trPr>
          <w:trHeight w:val="562"/>
        </w:trPr>
        <w:tc>
          <w:tcPr>
            <w:tcW w:w="1560" w:type="dxa"/>
            <w:shd w:val="clear" w:color="auto" w:fill="auto"/>
            <w:vAlign w:val="center"/>
          </w:tcPr>
          <w:p w:rsidR="000E5078" w:rsidRDefault="000E5078" w:rsidP="00CC4DB7">
            <w:pPr>
              <w:pStyle w:val="BodyTextIndent1"/>
              <w:tabs>
                <w:tab w:val="left" w:pos="720"/>
              </w:tabs>
              <w:snapToGrid w:val="0"/>
              <w:spacing w:line="276" w:lineRule="auto"/>
              <w:rPr>
                <w:rFonts w:ascii="Arial" w:hAnsi="Arial" w:cs="Arial"/>
                <w:color w:val="000000"/>
                <w:sz w:val="20"/>
                <w:szCs w:val="20"/>
                <w:lang w:eastAsia="ar-SA"/>
              </w:rPr>
            </w:pPr>
          </w:p>
          <w:p w:rsidR="000E5078" w:rsidRPr="0029354A" w:rsidRDefault="000E5078" w:rsidP="00CC4DB7">
            <w:pPr>
              <w:pStyle w:val="BodyTextIndent1"/>
              <w:tabs>
                <w:tab w:val="left" w:pos="720"/>
              </w:tabs>
              <w:snapToGrid w:val="0"/>
              <w:spacing w:line="276" w:lineRule="auto"/>
              <w:rPr>
                <w:rFonts w:ascii="Arial" w:hAnsi="Arial" w:cs="Arial"/>
                <w:color w:val="000000"/>
                <w:sz w:val="20"/>
                <w:szCs w:val="20"/>
                <w:lang w:eastAsia="ar-SA"/>
              </w:rPr>
            </w:pPr>
          </w:p>
        </w:tc>
        <w:tc>
          <w:tcPr>
            <w:tcW w:w="2835"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5103" w:type="dxa"/>
            <w:gridSpan w:val="2"/>
          </w:tcPr>
          <w:p w:rsidR="000E5078" w:rsidRPr="0029354A" w:rsidRDefault="000E5078" w:rsidP="00CC4DB7">
            <w:pPr>
              <w:pStyle w:val="BodyTextIndent1"/>
              <w:tabs>
                <w:tab w:val="left" w:pos="720"/>
              </w:tabs>
              <w:snapToGrid w:val="0"/>
              <w:spacing w:line="276" w:lineRule="auto"/>
              <w:rPr>
                <w:rFonts w:ascii="Arial" w:hAnsi="Arial" w:cs="Arial"/>
                <w:color w:val="000000"/>
                <w:sz w:val="20"/>
                <w:szCs w:val="20"/>
                <w:lang w:eastAsia="ar-SA"/>
              </w:rPr>
            </w:pPr>
          </w:p>
        </w:tc>
        <w:tc>
          <w:tcPr>
            <w:tcW w:w="1134"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r>
      <w:tr w:rsidR="000E5078" w:rsidRPr="006B1128" w:rsidTr="002B7720">
        <w:trPr>
          <w:trHeight w:val="542"/>
        </w:trPr>
        <w:tc>
          <w:tcPr>
            <w:tcW w:w="1560" w:type="dxa"/>
            <w:shd w:val="clear" w:color="auto" w:fill="auto"/>
            <w:vAlign w:val="center"/>
          </w:tcPr>
          <w:p w:rsidR="000E5078"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5103" w:type="dxa"/>
            <w:gridSpan w:val="2"/>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c>
          <w:tcPr>
            <w:tcW w:w="1134" w:type="dxa"/>
            <w:shd w:val="clear" w:color="auto" w:fill="auto"/>
            <w:vAlign w:val="center"/>
          </w:tcPr>
          <w:p w:rsidR="000E5078" w:rsidRPr="0029354A" w:rsidRDefault="000E5078" w:rsidP="00CC4DB7">
            <w:pPr>
              <w:pStyle w:val="BodyTextIndent1"/>
              <w:tabs>
                <w:tab w:val="left" w:pos="720"/>
              </w:tabs>
              <w:snapToGrid w:val="0"/>
              <w:spacing w:line="276" w:lineRule="auto"/>
              <w:jc w:val="center"/>
              <w:rPr>
                <w:rFonts w:ascii="Arial" w:hAnsi="Arial" w:cs="Arial"/>
                <w:color w:val="000000"/>
                <w:sz w:val="20"/>
                <w:szCs w:val="20"/>
                <w:lang w:eastAsia="ar-SA"/>
              </w:rPr>
            </w:pPr>
          </w:p>
        </w:tc>
      </w:tr>
    </w:tbl>
    <w:p w:rsidR="00513D1A" w:rsidRPr="0008586E" w:rsidRDefault="00513D1A" w:rsidP="0007421E">
      <w:pPr>
        <w:spacing w:line="240" w:lineRule="auto"/>
        <w:jc w:val="both"/>
        <w:rPr>
          <w:lang w:val="pl-PL"/>
        </w:rPr>
      </w:pPr>
    </w:p>
    <w:p w:rsidR="00513D1A" w:rsidRPr="0008586E" w:rsidRDefault="00513D1A" w:rsidP="00D94407">
      <w:pPr>
        <w:pStyle w:val="Bezodstpw"/>
        <w:jc w:val="both"/>
        <w:rPr>
          <w:rFonts w:ascii="Arial" w:hAnsi="Arial" w:cs="Arial"/>
          <w:sz w:val="20"/>
          <w:szCs w:val="20"/>
          <w:u w:val="single"/>
          <w:lang w:val="pl-PL"/>
        </w:rPr>
      </w:pPr>
      <w:r w:rsidRPr="0008586E">
        <w:rPr>
          <w:rFonts w:ascii="Arial" w:hAnsi="Arial" w:cs="Arial"/>
          <w:sz w:val="20"/>
          <w:szCs w:val="20"/>
          <w:u w:val="single"/>
          <w:lang w:val="pl-PL"/>
        </w:rPr>
        <w:t xml:space="preserve">Należy wskazać tylko </w:t>
      </w:r>
      <w:r w:rsidR="00B33FB6">
        <w:rPr>
          <w:rFonts w:ascii="Arial" w:hAnsi="Arial" w:cs="Arial"/>
          <w:sz w:val="20"/>
          <w:szCs w:val="20"/>
          <w:u w:val="single"/>
          <w:lang w:val="pl-PL"/>
        </w:rPr>
        <w:t>ilość</w:t>
      </w:r>
      <w:r w:rsidRPr="0008586E">
        <w:rPr>
          <w:rFonts w:ascii="Arial" w:hAnsi="Arial" w:cs="Arial"/>
          <w:sz w:val="20"/>
          <w:szCs w:val="20"/>
          <w:u w:val="single"/>
          <w:lang w:val="pl-PL"/>
        </w:rPr>
        <w:t xml:space="preserve"> zada</w:t>
      </w:r>
      <w:r w:rsidR="00B33FB6">
        <w:rPr>
          <w:rFonts w:ascii="Arial" w:hAnsi="Arial" w:cs="Arial"/>
          <w:sz w:val="20"/>
          <w:szCs w:val="20"/>
          <w:u w:val="single"/>
          <w:lang w:val="pl-PL"/>
        </w:rPr>
        <w:t>ń</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potwierdzających </w:t>
      </w:r>
      <w:r w:rsidRPr="0008586E">
        <w:rPr>
          <w:rFonts w:ascii="Arial" w:hAnsi="Arial" w:cs="Arial"/>
          <w:sz w:val="20"/>
          <w:szCs w:val="20"/>
          <w:u w:val="single"/>
          <w:lang w:val="pl-PL"/>
        </w:rPr>
        <w:t>spełni</w:t>
      </w:r>
      <w:r w:rsidR="00B33FB6">
        <w:rPr>
          <w:rFonts w:ascii="Arial" w:hAnsi="Arial" w:cs="Arial"/>
          <w:sz w:val="20"/>
          <w:szCs w:val="20"/>
          <w:u w:val="single"/>
          <w:lang w:val="pl-PL"/>
        </w:rPr>
        <w:t>enie</w:t>
      </w:r>
      <w:r w:rsidRPr="0008586E">
        <w:rPr>
          <w:rFonts w:ascii="Arial" w:hAnsi="Arial" w:cs="Arial"/>
          <w:sz w:val="20"/>
          <w:szCs w:val="20"/>
          <w:u w:val="single"/>
          <w:lang w:val="pl-PL"/>
        </w:rPr>
        <w:t xml:space="preserve"> </w:t>
      </w:r>
      <w:r w:rsidR="00B33FB6">
        <w:rPr>
          <w:rFonts w:ascii="Arial" w:hAnsi="Arial" w:cs="Arial"/>
          <w:sz w:val="20"/>
          <w:szCs w:val="20"/>
          <w:u w:val="single"/>
          <w:lang w:val="pl-PL"/>
        </w:rPr>
        <w:t xml:space="preserve">przez Wykonawcę </w:t>
      </w:r>
      <w:r w:rsidRPr="0008586E">
        <w:rPr>
          <w:rFonts w:ascii="Arial" w:hAnsi="Arial" w:cs="Arial"/>
          <w:sz w:val="20"/>
          <w:szCs w:val="20"/>
          <w:u w:val="single"/>
          <w:lang w:val="pl-PL"/>
        </w:rPr>
        <w:t>warunk</w:t>
      </w:r>
      <w:r w:rsidR="00B33FB6">
        <w:rPr>
          <w:rFonts w:ascii="Arial" w:hAnsi="Arial" w:cs="Arial"/>
          <w:sz w:val="20"/>
          <w:szCs w:val="20"/>
          <w:u w:val="single"/>
          <w:lang w:val="pl-PL"/>
        </w:rPr>
        <w:t>ów udziału w </w:t>
      </w:r>
      <w:r w:rsidRPr="0008586E">
        <w:rPr>
          <w:rFonts w:ascii="Arial" w:hAnsi="Arial" w:cs="Arial"/>
          <w:sz w:val="20"/>
          <w:szCs w:val="20"/>
          <w:u w:val="single"/>
          <w:lang w:val="pl-PL"/>
        </w:rPr>
        <w:t>postępowaniu określon</w:t>
      </w:r>
      <w:r w:rsidR="00B33FB6">
        <w:rPr>
          <w:rFonts w:ascii="Arial" w:hAnsi="Arial" w:cs="Arial"/>
          <w:sz w:val="20"/>
          <w:szCs w:val="20"/>
          <w:u w:val="single"/>
          <w:lang w:val="pl-PL"/>
        </w:rPr>
        <w:t xml:space="preserve">ych w </w:t>
      </w:r>
      <w:r w:rsidRPr="0008586E">
        <w:rPr>
          <w:rFonts w:ascii="Arial" w:hAnsi="Arial" w:cs="Arial"/>
          <w:sz w:val="20"/>
          <w:szCs w:val="20"/>
          <w:u w:val="single"/>
          <w:lang w:val="pl-PL"/>
        </w:rPr>
        <w:t>SIWZ</w:t>
      </w:r>
      <w:r w:rsidR="00B33FB6">
        <w:rPr>
          <w:rFonts w:ascii="Arial" w:hAnsi="Arial" w:cs="Arial"/>
          <w:sz w:val="20"/>
          <w:szCs w:val="20"/>
          <w:u w:val="single"/>
          <w:lang w:val="pl-PL"/>
        </w:rPr>
        <w:t xml:space="preserve"> wskazaną przez Zamawiającego</w:t>
      </w:r>
    </w:p>
    <w:p w:rsidR="00513D1A" w:rsidRPr="0008586E" w:rsidRDefault="00513D1A" w:rsidP="00D94407">
      <w:pPr>
        <w:pStyle w:val="Bezodstpw"/>
        <w:jc w:val="both"/>
        <w:rPr>
          <w:rFonts w:ascii="Arial" w:hAnsi="Arial" w:cs="Arial"/>
          <w:sz w:val="20"/>
          <w:szCs w:val="20"/>
          <w:lang w:val="pl-PL"/>
        </w:rPr>
      </w:pPr>
    </w:p>
    <w:p w:rsidR="00513D1A" w:rsidRPr="0008586E" w:rsidRDefault="00513D1A" w:rsidP="00D94407">
      <w:pPr>
        <w:pStyle w:val="Bezodstpw"/>
        <w:jc w:val="both"/>
        <w:rPr>
          <w:rFonts w:ascii="Arial" w:hAnsi="Arial" w:cs="Arial"/>
          <w:sz w:val="20"/>
          <w:szCs w:val="20"/>
          <w:lang w:val="pl-PL"/>
        </w:rPr>
      </w:pPr>
      <w:r w:rsidRPr="0008586E">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513D1A" w:rsidRPr="0008586E" w:rsidRDefault="00513D1A" w:rsidP="0007421E">
      <w:pPr>
        <w:pStyle w:val="Bezodstpw"/>
        <w:jc w:val="both"/>
        <w:rPr>
          <w:rFonts w:ascii="Arial" w:hAnsi="Arial" w:cs="Arial"/>
          <w:sz w:val="20"/>
          <w:szCs w:val="20"/>
          <w:lang w:val="pl-PL"/>
        </w:rPr>
      </w:pPr>
    </w:p>
    <w:p w:rsidR="00B71400" w:rsidRDefault="00B71400" w:rsidP="00B23CB1">
      <w:pPr>
        <w:spacing w:line="240" w:lineRule="auto"/>
        <w:rPr>
          <w:lang w:val="pl-PL"/>
        </w:rPr>
      </w:pPr>
    </w:p>
    <w:p w:rsidR="00CE6718" w:rsidRDefault="00CE6718" w:rsidP="00B23CB1">
      <w:pPr>
        <w:spacing w:line="240" w:lineRule="auto"/>
        <w:rPr>
          <w:lang w:val="pl-PL"/>
        </w:rPr>
      </w:pPr>
    </w:p>
    <w:p w:rsidR="003864E4" w:rsidRPr="0008586E" w:rsidRDefault="003864E4" w:rsidP="00B23CB1">
      <w:pPr>
        <w:spacing w:line="240" w:lineRule="auto"/>
        <w:rPr>
          <w:lang w:val="pl-PL"/>
        </w:rPr>
      </w:pPr>
    </w:p>
    <w:p w:rsidR="00513D1A" w:rsidRPr="0008586E" w:rsidRDefault="00513D1A" w:rsidP="003864E4">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513D1A" w:rsidRDefault="00513D1A" w:rsidP="003864E4">
      <w:pPr>
        <w:pStyle w:val="Bezodstpw"/>
        <w:ind w:left="1068"/>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864E4" w:rsidRPr="003864E4" w:rsidRDefault="003864E4" w:rsidP="003864E4">
      <w:pPr>
        <w:pStyle w:val="Bezodstpw"/>
        <w:ind w:left="1068"/>
        <w:rPr>
          <w:rFonts w:ascii="Arial" w:hAnsi="Arial" w:cs="Arial"/>
          <w:sz w:val="20"/>
          <w:szCs w:val="20"/>
          <w:lang w:val="pl-PL"/>
        </w:rPr>
      </w:pPr>
    </w:p>
    <w:p w:rsidR="00195C5E" w:rsidRPr="0008586E" w:rsidRDefault="00195C5E" w:rsidP="00195C5E">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195C5E" w:rsidRPr="0008586E" w:rsidRDefault="00195C5E" w:rsidP="00403AA5">
      <w:pPr>
        <w:pStyle w:val="Bezodstpw"/>
        <w:numPr>
          <w:ilvl w:val="0"/>
          <w:numId w:val="9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195C5E" w:rsidRPr="0008586E" w:rsidRDefault="00195C5E" w:rsidP="00403AA5">
      <w:pPr>
        <w:pStyle w:val="Bezodstpw"/>
        <w:numPr>
          <w:ilvl w:val="0"/>
          <w:numId w:val="98"/>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195C5E" w:rsidRPr="0008586E" w:rsidRDefault="00195C5E" w:rsidP="00403AA5">
      <w:pPr>
        <w:pStyle w:val="Bezodstpw"/>
        <w:numPr>
          <w:ilvl w:val="0"/>
          <w:numId w:val="98"/>
        </w:numPr>
        <w:jc w:val="both"/>
        <w:rPr>
          <w:rFonts w:ascii="Arial" w:hAnsi="Arial" w:cs="Arial"/>
          <w:sz w:val="18"/>
          <w:szCs w:val="18"/>
          <w:lang w:val="pl-PL"/>
        </w:rPr>
      </w:pPr>
      <w:proofErr w:type="gramStart"/>
      <w:r w:rsidRPr="0008586E">
        <w:rPr>
          <w:rFonts w:ascii="Arial" w:hAnsi="Arial" w:cs="Arial"/>
          <w:sz w:val="18"/>
          <w:szCs w:val="18"/>
          <w:lang w:val="pl-PL"/>
        </w:rPr>
        <w:lastRenderedPageBreak/>
        <w:t>charakteru</w:t>
      </w:r>
      <w:proofErr w:type="gramEnd"/>
      <w:r w:rsidRPr="0008586E">
        <w:rPr>
          <w:rFonts w:ascii="Arial" w:hAnsi="Arial" w:cs="Arial"/>
          <w:sz w:val="18"/>
          <w:szCs w:val="18"/>
          <w:lang w:val="pl-PL"/>
        </w:rPr>
        <w:t xml:space="preserve"> stosunku, jaki będzie łączył Wykonawcę z innym podmiotem,</w:t>
      </w:r>
    </w:p>
    <w:p w:rsidR="00195C5E" w:rsidRPr="0008586E" w:rsidRDefault="00195C5E" w:rsidP="00403AA5">
      <w:pPr>
        <w:pStyle w:val="Bezodstpw"/>
        <w:numPr>
          <w:ilvl w:val="0"/>
          <w:numId w:val="9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195C5E" w:rsidRDefault="00195C5E" w:rsidP="00195C5E">
      <w:pPr>
        <w:suppressAutoHyphens w:val="0"/>
        <w:spacing w:after="0" w:line="240" w:lineRule="auto"/>
        <w:rPr>
          <w:rFonts w:ascii="Arial" w:hAnsi="Arial" w:cs="Arial"/>
          <w:b/>
          <w:sz w:val="18"/>
          <w:szCs w:val="18"/>
          <w:u w:val="single"/>
          <w:lang w:val="pl-PL"/>
        </w:rPr>
      </w:pPr>
    </w:p>
    <w:p w:rsidR="00195C5E" w:rsidRPr="00A51A6A" w:rsidRDefault="00195C5E" w:rsidP="00195C5E">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sidR="006412D9">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195C5E" w:rsidRPr="00351D91" w:rsidRDefault="00195C5E" w:rsidP="00195C5E">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513D1A" w:rsidRPr="0008586E" w:rsidRDefault="00195C5E" w:rsidP="00195C5E">
      <w:pPr>
        <w:pStyle w:val="Bezodstpw"/>
        <w:jc w:val="both"/>
        <w:rPr>
          <w:rFonts w:ascii="Arial" w:hAnsi="Arial" w:cs="Arial"/>
          <w:sz w:val="18"/>
          <w:szCs w:val="18"/>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0013FD" w:rsidRDefault="00513D1A" w:rsidP="00893299">
      <w:pPr>
        <w:pStyle w:val="Bezodstpw"/>
        <w:numPr>
          <w:ilvl w:val="0"/>
          <w:numId w:val="84"/>
        </w:numPr>
        <w:jc w:val="both"/>
        <w:rPr>
          <w:rFonts w:ascii="Arial" w:hAnsi="Arial" w:cs="Arial"/>
          <w:b/>
          <w:lang w:val="pl-PL"/>
        </w:rPr>
      </w:pPr>
      <w:r w:rsidRPr="000013FD">
        <w:rPr>
          <w:rFonts w:ascii="Arial" w:hAnsi="Arial" w:cs="Arial"/>
          <w:b/>
          <w:lang w:val="pl-PL"/>
        </w:rPr>
        <w:br w:type="page"/>
      </w:r>
    </w:p>
    <w:p w:rsidR="000013FD" w:rsidRPr="0008586E" w:rsidRDefault="000013FD" w:rsidP="005E2F7C">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w:t>
      </w:r>
      <w:r w:rsidR="00396E8E">
        <w:rPr>
          <w:rFonts w:ascii="Arial" w:hAnsi="Arial" w:cs="Arial"/>
          <w:b/>
          <w:lang w:val="pl-PL"/>
        </w:rPr>
        <w:t xml:space="preserve"> a</w:t>
      </w:r>
    </w:p>
    <w:p w:rsidR="000013FD" w:rsidRPr="00AA5874" w:rsidRDefault="000013FD" w:rsidP="000013FD">
      <w:pPr>
        <w:pStyle w:val="Bezodstpw"/>
        <w:spacing w:line="360" w:lineRule="auto"/>
        <w:jc w:val="center"/>
        <w:rPr>
          <w:rFonts w:ascii="Arial" w:hAnsi="Arial" w:cs="Arial"/>
          <w:b/>
          <w:lang w:val="pl-PL"/>
        </w:rPr>
      </w:pPr>
      <w:r>
        <w:rPr>
          <w:rFonts w:ascii="Arial" w:hAnsi="Arial" w:cs="Arial"/>
          <w:b/>
          <w:lang w:val="pl-PL"/>
        </w:rPr>
        <w:t>PERSONEL WYKONAWCY</w:t>
      </w:r>
      <w:r w:rsidR="00855496">
        <w:rPr>
          <w:rFonts w:ascii="Arial" w:hAnsi="Arial" w:cs="Arial"/>
          <w:b/>
          <w:lang w:val="pl-PL"/>
        </w:rPr>
        <w:t xml:space="preserve"> – kierownik </w:t>
      </w:r>
      <w:r w:rsidR="007A61A0">
        <w:rPr>
          <w:rFonts w:ascii="Arial" w:hAnsi="Arial" w:cs="Arial"/>
          <w:b/>
          <w:lang w:val="pl-PL"/>
        </w:rPr>
        <w:t>budowy</w:t>
      </w:r>
    </w:p>
    <w:p w:rsidR="000013FD" w:rsidRPr="00FE2C3D" w:rsidRDefault="00CE6718" w:rsidP="00FE2C3D">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E1E38"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0013FD" w:rsidRDefault="000013FD" w:rsidP="007723D2">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w:t>
      </w:r>
      <w:r w:rsidR="005E2F7C">
        <w:rPr>
          <w:rFonts w:ascii="Arial" w:hAnsi="Arial" w:cs="Arial"/>
          <w:color w:val="000000"/>
          <w:sz w:val="20"/>
          <w:szCs w:val="20"/>
          <w:lang w:val="pl-PL" w:eastAsia="ar-SA"/>
        </w:rPr>
        <w:t xml:space="preserve"> drogowych</w:t>
      </w:r>
      <w:r>
        <w:rPr>
          <w:rFonts w:ascii="Arial" w:hAnsi="Arial" w:cs="Arial"/>
          <w:color w:val="000000"/>
          <w:sz w:val="20"/>
          <w:szCs w:val="20"/>
          <w:lang w:val="pl-PL" w:eastAsia="ar-SA"/>
        </w:rPr>
        <w:t>,</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046823" w:rsidRPr="004A63B5">
        <w:rPr>
          <w:rFonts w:ascii="Arial" w:hAnsi="Arial" w:cs="Arial"/>
          <w:sz w:val="20"/>
          <w:szCs w:val="20"/>
          <w:lang w:val="pl-PL"/>
        </w:rPr>
        <w:t xml:space="preserve">w </w:t>
      </w:r>
      <w:r w:rsidR="00046823" w:rsidRPr="00046823">
        <w:rPr>
          <w:rFonts w:ascii="Arial" w:hAnsi="Arial" w:cs="Arial"/>
          <w:sz w:val="20"/>
          <w:szCs w:val="20"/>
          <w:u w:val="single"/>
          <w:lang w:val="pl-PL"/>
        </w:rPr>
        <w:t>specjalności konstrukcyjno-budowlanej</w:t>
      </w:r>
      <w:r w:rsidR="00046823" w:rsidRPr="00173262">
        <w:rPr>
          <w:rFonts w:ascii="Arial" w:hAnsi="Arial" w:cs="Arial"/>
          <w:sz w:val="20"/>
          <w:szCs w:val="20"/>
          <w:u w:val="single"/>
          <w:lang w:val="pl-PL"/>
        </w:rPr>
        <w:t>, w co najmniej w ograniczonym zakresie</w:t>
      </w:r>
    </w:p>
    <w:p w:rsidR="00046823" w:rsidRPr="007723D2" w:rsidRDefault="00046823" w:rsidP="007723D2">
      <w:pPr>
        <w:pStyle w:val="Bezodstpw"/>
        <w:jc w:val="both"/>
        <w:rPr>
          <w:rFonts w:ascii="Arial" w:hAnsi="Arial" w:cs="Arial"/>
          <w:color w:val="000000"/>
          <w:sz w:val="20"/>
          <w:szCs w:val="20"/>
          <w:lang w:val="pl-PL" w:eastAsia="ar-SA"/>
        </w:rPr>
      </w:pPr>
    </w:p>
    <w:p w:rsidR="000013FD" w:rsidRPr="00AA5874" w:rsidRDefault="000013FD" w:rsidP="00893299">
      <w:pPr>
        <w:pStyle w:val="Bezodstpw"/>
        <w:numPr>
          <w:ilvl w:val="0"/>
          <w:numId w:val="8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Pr="00AA5874" w:rsidRDefault="000013FD" w:rsidP="00893299">
      <w:pPr>
        <w:pStyle w:val="Bezodstpw"/>
        <w:numPr>
          <w:ilvl w:val="0"/>
          <w:numId w:val="8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0013FD" w:rsidRPr="00AA5874" w:rsidRDefault="000013FD" w:rsidP="000013F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0013FD" w:rsidRDefault="000013FD" w:rsidP="000013F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0013FD" w:rsidRPr="007723D2" w:rsidRDefault="000013FD" w:rsidP="007723D2">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0013FD" w:rsidRPr="00FE2C3D" w:rsidRDefault="000013FD" w:rsidP="000013FD">
      <w:pPr>
        <w:pStyle w:val="Bezodstpw"/>
        <w:numPr>
          <w:ilvl w:val="0"/>
          <w:numId w:val="8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E2C3D" w:rsidRDefault="00FE2C3D" w:rsidP="000013FD">
      <w:pPr>
        <w:pStyle w:val="Bezodstpw"/>
        <w:jc w:val="both"/>
        <w:rPr>
          <w:rFonts w:ascii="Arial" w:hAnsi="Arial" w:cs="Arial"/>
          <w:sz w:val="20"/>
          <w:szCs w:val="20"/>
          <w:lang w:val="pl-PL" w:eastAsia="ar-SA"/>
        </w:rPr>
      </w:pPr>
    </w:p>
    <w:p w:rsidR="000013FD" w:rsidRDefault="000013FD" w:rsidP="000013F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0013FD" w:rsidRDefault="000013FD" w:rsidP="000013FD">
      <w:pPr>
        <w:pStyle w:val="Bezodstpw"/>
        <w:jc w:val="both"/>
        <w:rPr>
          <w:rFonts w:ascii="Arial" w:hAnsi="Arial" w:cs="Arial"/>
          <w:sz w:val="20"/>
          <w:szCs w:val="20"/>
          <w:lang w:val="pl-PL" w:eastAsia="ar-SA"/>
        </w:rPr>
      </w:pPr>
    </w:p>
    <w:p w:rsidR="000013FD" w:rsidRPr="00200E31" w:rsidRDefault="000013FD" w:rsidP="000013F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0013FD" w:rsidRPr="00200E31" w:rsidRDefault="000013FD" w:rsidP="000013FD">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0013FD" w:rsidRPr="00AA5874" w:rsidRDefault="000013FD" w:rsidP="000013F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0013FD" w:rsidRPr="00AA5874" w:rsidRDefault="000013FD" w:rsidP="000013F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0013FD" w:rsidRPr="00AA5874" w:rsidRDefault="000013FD" w:rsidP="000013FD">
      <w:pPr>
        <w:pStyle w:val="Bezodstpw"/>
        <w:jc w:val="both"/>
        <w:rPr>
          <w:rFonts w:ascii="Arial" w:hAnsi="Arial" w:cs="Arial"/>
          <w:b/>
          <w:sz w:val="20"/>
          <w:szCs w:val="20"/>
          <w:lang w:val="pl-PL" w:eastAsia="ar-SA"/>
        </w:rPr>
      </w:pPr>
    </w:p>
    <w:p w:rsidR="00396E8E" w:rsidRPr="00AA5874" w:rsidRDefault="00396E8E" w:rsidP="000013FD">
      <w:pPr>
        <w:pStyle w:val="Bezodstpw"/>
        <w:jc w:val="both"/>
        <w:rPr>
          <w:rFonts w:ascii="Arial" w:hAnsi="Arial" w:cs="Arial"/>
          <w:sz w:val="20"/>
          <w:szCs w:val="20"/>
          <w:lang w:val="pl-PL"/>
        </w:rPr>
      </w:pPr>
    </w:p>
    <w:p w:rsidR="000013FD" w:rsidRPr="00AA5874" w:rsidRDefault="000013FD" w:rsidP="000013F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7723D2" w:rsidRPr="00FE2C3D" w:rsidRDefault="000013FD"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0621C2" w:rsidRPr="0008586E" w:rsidRDefault="000621C2" w:rsidP="000621C2">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D450C3">
        <w:rPr>
          <w:rFonts w:ascii="Arial" w:hAnsi="Arial" w:cs="Arial"/>
          <w:sz w:val="18"/>
          <w:szCs w:val="18"/>
          <w:lang w:val="pl-PL"/>
        </w:rPr>
        <w:t>zobowiązania</w:t>
      </w:r>
      <w:r w:rsidR="00D450C3" w:rsidRPr="0008586E">
        <w:rPr>
          <w:rFonts w:ascii="Arial" w:hAnsi="Arial" w:cs="Arial"/>
          <w:sz w:val="18"/>
          <w:szCs w:val="18"/>
          <w:lang w:val="pl-PL"/>
        </w:rPr>
        <w:t xml:space="preserve"> dotycząc</w:t>
      </w:r>
      <w:r w:rsidR="00D450C3">
        <w:rPr>
          <w:rFonts w:ascii="Arial" w:hAnsi="Arial" w:cs="Arial"/>
          <w:sz w:val="18"/>
          <w:szCs w:val="18"/>
          <w:lang w:val="pl-PL"/>
        </w:rPr>
        <w:t>ego</w:t>
      </w:r>
      <w:r w:rsidRPr="0008586E">
        <w:rPr>
          <w:rFonts w:ascii="Arial" w:hAnsi="Arial" w:cs="Arial"/>
          <w:sz w:val="18"/>
          <w:szCs w:val="18"/>
          <w:lang w:val="pl-PL"/>
        </w:rPr>
        <w:t xml:space="preserve"> w szczególności:</w:t>
      </w:r>
    </w:p>
    <w:p w:rsidR="000621C2" w:rsidRPr="0008586E" w:rsidRDefault="000621C2" w:rsidP="00403AA5">
      <w:pPr>
        <w:pStyle w:val="Bezodstpw"/>
        <w:numPr>
          <w:ilvl w:val="0"/>
          <w:numId w:val="99"/>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0621C2" w:rsidRPr="0008586E" w:rsidRDefault="000621C2" w:rsidP="00403AA5">
      <w:pPr>
        <w:pStyle w:val="Bezodstpw"/>
        <w:numPr>
          <w:ilvl w:val="0"/>
          <w:numId w:val="99"/>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0621C2" w:rsidRPr="0008586E" w:rsidRDefault="000621C2" w:rsidP="00403AA5">
      <w:pPr>
        <w:pStyle w:val="Bezodstpw"/>
        <w:numPr>
          <w:ilvl w:val="0"/>
          <w:numId w:val="99"/>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0621C2" w:rsidRPr="0008586E" w:rsidRDefault="000621C2" w:rsidP="00403AA5">
      <w:pPr>
        <w:pStyle w:val="Bezodstpw"/>
        <w:numPr>
          <w:ilvl w:val="0"/>
          <w:numId w:val="99"/>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0621C2" w:rsidRDefault="000621C2" w:rsidP="000621C2">
      <w:pPr>
        <w:suppressAutoHyphens w:val="0"/>
        <w:spacing w:after="0" w:line="240" w:lineRule="auto"/>
        <w:rPr>
          <w:rFonts w:ascii="Arial" w:hAnsi="Arial" w:cs="Arial"/>
          <w:b/>
          <w:sz w:val="18"/>
          <w:szCs w:val="18"/>
          <w:u w:val="single"/>
          <w:lang w:val="pl-PL"/>
        </w:rPr>
      </w:pPr>
    </w:p>
    <w:p w:rsidR="000621C2" w:rsidRPr="00A51A6A" w:rsidRDefault="00586261" w:rsidP="000621C2">
      <w:pPr>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p>
    <w:p w:rsidR="000621C2" w:rsidRPr="00351D91" w:rsidRDefault="000621C2" w:rsidP="000621C2">
      <w:pPr>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0013FD" w:rsidRPr="00237886" w:rsidRDefault="000621C2" w:rsidP="000621C2">
      <w:pPr>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396E8E" w:rsidRPr="0008586E" w:rsidRDefault="00396E8E" w:rsidP="00396E8E">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3 b</w:t>
      </w:r>
    </w:p>
    <w:p w:rsidR="00396E8E" w:rsidRPr="00AA5874" w:rsidRDefault="00396E8E" w:rsidP="00396E8E">
      <w:pPr>
        <w:pStyle w:val="Bezodstpw"/>
        <w:spacing w:line="360" w:lineRule="auto"/>
        <w:jc w:val="center"/>
        <w:rPr>
          <w:rFonts w:ascii="Arial" w:hAnsi="Arial" w:cs="Arial"/>
          <w:b/>
          <w:lang w:val="pl-PL"/>
        </w:rPr>
      </w:pPr>
      <w:r>
        <w:rPr>
          <w:rFonts w:ascii="Arial" w:hAnsi="Arial" w:cs="Arial"/>
          <w:b/>
          <w:lang w:val="pl-PL"/>
        </w:rPr>
        <w:t xml:space="preserve">PERSONEL WYKONAWCY – </w:t>
      </w:r>
      <w:r w:rsidR="000B2F65">
        <w:rPr>
          <w:rFonts w:ascii="Arial" w:hAnsi="Arial" w:cs="Arial"/>
          <w:b/>
          <w:lang w:val="pl-PL"/>
        </w:rPr>
        <w:t xml:space="preserve">kierownik </w:t>
      </w:r>
      <w:r>
        <w:rPr>
          <w:rFonts w:ascii="Arial" w:hAnsi="Arial" w:cs="Arial"/>
          <w:b/>
          <w:lang w:val="pl-PL"/>
        </w:rPr>
        <w:t>robót</w:t>
      </w:r>
    </w:p>
    <w:p w:rsidR="00396E8E" w:rsidRPr="00FE2C3D" w:rsidRDefault="00396E8E" w:rsidP="00FE2C3D">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00DE1E38"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396E8E" w:rsidRDefault="00396E8E" w:rsidP="00396E8E">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 drogowych,</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173262" w:rsidRPr="000B2F65">
        <w:rPr>
          <w:rFonts w:ascii="Arial" w:hAnsi="Arial" w:cs="Arial"/>
          <w:sz w:val="20"/>
          <w:szCs w:val="20"/>
          <w:lang w:val="pl-PL"/>
        </w:rPr>
        <w:t xml:space="preserve">w </w:t>
      </w:r>
      <w:r w:rsidR="00173262" w:rsidRPr="00173262">
        <w:rPr>
          <w:rFonts w:ascii="Arial" w:hAnsi="Arial" w:cs="Arial"/>
          <w:sz w:val="20"/>
          <w:szCs w:val="20"/>
          <w:u w:val="single"/>
          <w:lang w:val="pl-PL"/>
        </w:rPr>
        <w:t>specjalności instalacyjnej w zakresie sieci, instalacji i urządzeń cieplnych, wentylacyjnych, gazowych, wodociągowych i kanalizacyjnych bez ograniczeń</w:t>
      </w:r>
      <w:r w:rsidR="00173262" w:rsidRPr="004A63B5">
        <w:rPr>
          <w:rFonts w:ascii="Arial" w:hAnsi="Arial" w:cs="Arial"/>
          <w:sz w:val="20"/>
          <w:szCs w:val="20"/>
          <w:lang w:val="pl-PL"/>
        </w:rPr>
        <w:t xml:space="preserve"> lub odpowiadające im uprawnienia, które zostały wydane na podstawie wcześniej obowiązujących przepisów, a które upoważniają do pełnienia tej funkcji przy budowie instalacji cieplnych, wentylacyjnych i kanalizacyjnych</w:t>
      </w:r>
      <w:r w:rsidRPr="001F00B0">
        <w:rPr>
          <w:rFonts w:ascii="Arial" w:hAnsi="Arial" w:cs="Arial"/>
          <w:color w:val="000000"/>
          <w:sz w:val="20"/>
          <w:szCs w:val="20"/>
          <w:lang w:val="pl-PL" w:eastAsia="ar-SA"/>
        </w:rPr>
        <w:t>.</w:t>
      </w:r>
    </w:p>
    <w:p w:rsidR="00396E8E" w:rsidRPr="00AA5874" w:rsidRDefault="00396E8E" w:rsidP="00403AA5">
      <w:pPr>
        <w:pStyle w:val="Bezodstpw"/>
        <w:numPr>
          <w:ilvl w:val="0"/>
          <w:numId w:val="114"/>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396E8E" w:rsidRPr="00AA5874" w:rsidRDefault="00396E8E" w:rsidP="00396E8E">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396E8E" w:rsidRPr="00AA5874" w:rsidRDefault="00396E8E" w:rsidP="00403AA5">
      <w:pPr>
        <w:pStyle w:val="Bezodstpw"/>
        <w:numPr>
          <w:ilvl w:val="0"/>
          <w:numId w:val="114"/>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396E8E" w:rsidRPr="00AA5874" w:rsidRDefault="00396E8E" w:rsidP="00396E8E">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396E8E" w:rsidRDefault="00396E8E" w:rsidP="00396E8E">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396E8E" w:rsidRPr="007723D2" w:rsidRDefault="00396E8E" w:rsidP="00396E8E">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396E8E" w:rsidRPr="00AA5874" w:rsidRDefault="00396E8E" w:rsidP="00403AA5">
      <w:pPr>
        <w:pStyle w:val="Bezodstpw"/>
        <w:numPr>
          <w:ilvl w:val="0"/>
          <w:numId w:val="114"/>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396E8E" w:rsidRDefault="00396E8E" w:rsidP="00396E8E">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396E8E" w:rsidRDefault="00396E8E" w:rsidP="00396E8E">
      <w:pPr>
        <w:pStyle w:val="Bezodstpw"/>
        <w:jc w:val="both"/>
        <w:rPr>
          <w:rFonts w:ascii="Arial" w:hAnsi="Arial" w:cs="Arial"/>
          <w:sz w:val="20"/>
          <w:szCs w:val="20"/>
          <w:lang w:val="pl-PL" w:eastAsia="ar-SA"/>
        </w:rPr>
      </w:pPr>
    </w:p>
    <w:p w:rsidR="00396E8E" w:rsidRPr="00200E31" w:rsidRDefault="00396E8E" w:rsidP="00396E8E">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396E8E" w:rsidRPr="00200E31" w:rsidRDefault="00396E8E" w:rsidP="00396E8E">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396E8E" w:rsidRPr="00AA5874" w:rsidRDefault="00396E8E" w:rsidP="00396E8E">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396E8E" w:rsidRPr="00AA5874" w:rsidRDefault="00396E8E" w:rsidP="00396E8E">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396E8E" w:rsidRDefault="00396E8E" w:rsidP="00396E8E">
      <w:pPr>
        <w:pStyle w:val="Bezodstpw"/>
        <w:jc w:val="both"/>
        <w:rPr>
          <w:rFonts w:ascii="Arial" w:hAnsi="Arial" w:cs="Arial"/>
          <w:sz w:val="20"/>
          <w:szCs w:val="20"/>
          <w:lang w:val="pl-PL"/>
        </w:rPr>
      </w:pPr>
    </w:p>
    <w:p w:rsidR="00A10513" w:rsidRPr="00AA5874" w:rsidRDefault="00A10513" w:rsidP="00396E8E">
      <w:pPr>
        <w:pStyle w:val="Bezodstpw"/>
        <w:jc w:val="both"/>
        <w:rPr>
          <w:rFonts w:ascii="Arial" w:hAnsi="Arial" w:cs="Arial"/>
          <w:sz w:val="20"/>
          <w:szCs w:val="20"/>
          <w:lang w:val="pl-PL"/>
        </w:rPr>
      </w:pPr>
    </w:p>
    <w:p w:rsidR="00396E8E" w:rsidRPr="00AA5874" w:rsidRDefault="00396E8E" w:rsidP="00396E8E">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396E8E" w:rsidRPr="00FE2C3D" w:rsidRDefault="00396E8E" w:rsidP="00FE2C3D">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4439B8" w:rsidRPr="0008586E" w:rsidRDefault="004439B8" w:rsidP="004439B8">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sidR="00C4255A">
        <w:rPr>
          <w:rFonts w:ascii="Arial" w:hAnsi="Arial" w:cs="Arial"/>
          <w:sz w:val="18"/>
          <w:szCs w:val="18"/>
          <w:lang w:val="pl-PL"/>
        </w:rPr>
        <w:t>zobowiązania</w:t>
      </w:r>
      <w:r w:rsidR="00C4255A" w:rsidRPr="0008586E">
        <w:rPr>
          <w:rFonts w:ascii="Arial" w:hAnsi="Arial" w:cs="Arial"/>
          <w:sz w:val="18"/>
          <w:szCs w:val="18"/>
          <w:lang w:val="pl-PL"/>
        </w:rPr>
        <w:t xml:space="preserve"> dotycząc</w:t>
      </w:r>
      <w:r w:rsidR="00C4255A">
        <w:rPr>
          <w:rFonts w:ascii="Arial" w:hAnsi="Arial" w:cs="Arial"/>
          <w:sz w:val="18"/>
          <w:szCs w:val="18"/>
          <w:lang w:val="pl-PL"/>
        </w:rPr>
        <w:t>ego</w:t>
      </w:r>
      <w:r w:rsidRPr="0008586E">
        <w:rPr>
          <w:rFonts w:ascii="Arial" w:hAnsi="Arial" w:cs="Arial"/>
          <w:sz w:val="18"/>
          <w:szCs w:val="18"/>
          <w:lang w:val="pl-PL"/>
        </w:rPr>
        <w:t xml:space="preserve"> w szczególności:</w:t>
      </w:r>
    </w:p>
    <w:p w:rsidR="004439B8" w:rsidRPr="0008586E" w:rsidRDefault="004439B8" w:rsidP="00403AA5">
      <w:pPr>
        <w:pStyle w:val="Bezodstpw"/>
        <w:numPr>
          <w:ilvl w:val="0"/>
          <w:numId w:val="100"/>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4439B8" w:rsidRPr="0008586E" w:rsidRDefault="004439B8" w:rsidP="00403AA5">
      <w:pPr>
        <w:pStyle w:val="Bezodstpw"/>
        <w:numPr>
          <w:ilvl w:val="0"/>
          <w:numId w:val="100"/>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4439B8" w:rsidRPr="0008586E" w:rsidRDefault="004439B8" w:rsidP="00403AA5">
      <w:pPr>
        <w:pStyle w:val="Bezodstpw"/>
        <w:numPr>
          <w:ilvl w:val="0"/>
          <w:numId w:val="100"/>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4439B8" w:rsidRPr="0008586E" w:rsidRDefault="004439B8" w:rsidP="00403AA5">
      <w:pPr>
        <w:pStyle w:val="Bezodstpw"/>
        <w:numPr>
          <w:ilvl w:val="0"/>
          <w:numId w:val="100"/>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4439B8" w:rsidRDefault="004439B8" w:rsidP="004439B8">
      <w:pPr>
        <w:suppressAutoHyphens w:val="0"/>
        <w:spacing w:after="0" w:line="240" w:lineRule="auto"/>
        <w:rPr>
          <w:rFonts w:ascii="Arial" w:hAnsi="Arial" w:cs="Arial"/>
          <w:b/>
          <w:sz w:val="18"/>
          <w:szCs w:val="18"/>
          <w:u w:val="single"/>
          <w:lang w:val="pl-PL"/>
        </w:rPr>
      </w:pPr>
    </w:p>
    <w:p w:rsidR="004439B8" w:rsidRPr="00A51A6A" w:rsidRDefault="007203D2" w:rsidP="00A10513">
      <w:pPr>
        <w:spacing w:after="60"/>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r w:rsidR="008F2C86">
        <w:rPr>
          <w:rFonts w:ascii="Arial" w:hAnsi="Arial" w:cs="Arial"/>
          <w:b/>
          <w:sz w:val="18"/>
          <w:szCs w:val="18"/>
          <w:u w:val="single"/>
          <w:lang w:val="pl-PL"/>
        </w:rPr>
        <w:t xml:space="preserve"> </w:t>
      </w:r>
    </w:p>
    <w:p w:rsidR="004439B8" w:rsidRPr="00351D91" w:rsidRDefault="004439B8" w:rsidP="00A10513">
      <w:pPr>
        <w:spacing w:after="60"/>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396E8E" w:rsidRPr="00237886" w:rsidRDefault="004439B8" w:rsidP="00A10513">
      <w:pPr>
        <w:spacing w:after="60"/>
        <w:jc w:val="both"/>
        <w:rPr>
          <w:rFonts w:ascii="Arial" w:hAnsi="Arial" w:cs="Arial"/>
          <w:b/>
          <w:bCs/>
          <w:spacing w:val="5"/>
          <w:kern w:val="1"/>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FD1E0D" w:rsidRPr="0008586E" w:rsidRDefault="00FD1E0D" w:rsidP="00FD1E0D">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 xml:space="preserve">3 </w:t>
      </w:r>
      <w:r w:rsidR="00151FE7">
        <w:rPr>
          <w:rFonts w:ascii="Arial" w:hAnsi="Arial" w:cs="Arial"/>
          <w:b/>
          <w:lang w:val="pl-PL"/>
        </w:rPr>
        <w:t>c</w:t>
      </w:r>
    </w:p>
    <w:p w:rsidR="00FD1E0D" w:rsidRPr="00AA5874" w:rsidRDefault="00FD1E0D" w:rsidP="00FD1E0D">
      <w:pPr>
        <w:pStyle w:val="Bezodstpw"/>
        <w:spacing w:line="360" w:lineRule="auto"/>
        <w:jc w:val="center"/>
        <w:rPr>
          <w:rFonts w:ascii="Arial" w:hAnsi="Arial" w:cs="Arial"/>
          <w:b/>
          <w:lang w:val="pl-PL"/>
        </w:rPr>
      </w:pPr>
      <w:r>
        <w:rPr>
          <w:rFonts w:ascii="Arial" w:hAnsi="Arial" w:cs="Arial"/>
          <w:b/>
          <w:lang w:val="pl-PL"/>
        </w:rPr>
        <w:t xml:space="preserve">PERSONEL WYKONAWCY – </w:t>
      </w:r>
      <w:r w:rsidR="000B2F65">
        <w:rPr>
          <w:rFonts w:ascii="Arial" w:hAnsi="Arial" w:cs="Arial"/>
          <w:b/>
          <w:lang w:val="pl-PL"/>
        </w:rPr>
        <w:t xml:space="preserve">kierownik </w:t>
      </w:r>
      <w:r>
        <w:rPr>
          <w:rFonts w:ascii="Arial" w:hAnsi="Arial" w:cs="Arial"/>
          <w:b/>
          <w:lang w:val="pl-PL"/>
        </w:rPr>
        <w:t>robót</w:t>
      </w:r>
    </w:p>
    <w:p w:rsidR="00FD1E0D" w:rsidRPr="00A10513" w:rsidRDefault="00FD1E0D" w:rsidP="00A10513">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173262" w:rsidRPr="00A10513" w:rsidRDefault="00FD1E0D" w:rsidP="00FD1E0D">
      <w:pPr>
        <w:pStyle w:val="Bezodstpw"/>
        <w:jc w:val="both"/>
        <w:rPr>
          <w:rFonts w:ascii="Arial" w:hAnsi="Arial" w:cs="Arial"/>
          <w:color w:val="000000"/>
          <w:sz w:val="20"/>
          <w:szCs w:val="20"/>
          <w:lang w:val="pl-PL" w:eastAsia="ar-SA"/>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 drogowych,</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173262" w:rsidRPr="000B2F65">
        <w:rPr>
          <w:rFonts w:ascii="Arial" w:hAnsi="Arial" w:cs="Arial"/>
          <w:sz w:val="20"/>
          <w:szCs w:val="20"/>
          <w:lang w:val="pl-PL"/>
        </w:rPr>
        <w:t>w </w:t>
      </w:r>
      <w:r w:rsidR="00173262" w:rsidRPr="00173262">
        <w:rPr>
          <w:rFonts w:ascii="Arial" w:hAnsi="Arial" w:cs="Arial"/>
          <w:sz w:val="20"/>
          <w:szCs w:val="20"/>
          <w:u w:val="single"/>
          <w:lang w:val="pl-PL"/>
        </w:rPr>
        <w:t>specjalności instalacyjnej w zakresie sieci, instalacji i urządzeń elektrycznych i elektroenergetycznych, w co najmniej w ograniczonym zakresie</w:t>
      </w:r>
      <w:r w:rsidR="00173262" w:rsidRPr="004A63B5">
        <w:rPr>
          <w:rFonts w:ascii="Arial" w:hAnsi="Arial" w:cs="Arial"/>
          <w:sz w:val="20"/>
          <w:szCs w:val="20"/>
          <w:lang w:val="pl-PL"/>
        </w:rPr>
        <w:t xml:space="preserve"> lub odpowiadające im uprawnienia, które zostały wydane na podstawie wcześniej obowiązujących przepisów, a które upoważniają do kierowania robotami budowlanymi związanymi z  budową instalacji elektrycznych</w:t>
      </w:r>
      <w:r w:rsidRPr="001F00B0">
        <w:rPr>
          <w:rFonts w:ascii="Arial" w:hAnsi="Arial" w:cs="Arial"/>
          <w:color w:val="000000"/>
          <w:sz w:val="20"/>
          <w:szCs w:val="20"/>
          <w:lang w:val="pl-PL" w:eastAsia="ar-SA"/>
        </w:rPr>
        <w:t>.</w:t>
      </w:r>
    </w:p>
    <w:p w:rsidR="00FD1E0D" w:rsidRPr="00AA5874" w:rsidRDefault="00FD1E0D" w:rsidP="00403AA5">
      <w:pPr>
        <w:pStyle w:val="Bezodstpw"/>
        <w:numPr>
          <w:ilvl w:val="0"/>
          <w:numId w:val="11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Pr="00AA5874" w:rsidRDefault="00FD1E0D" w:rsidP="00403AA5">
      <w:pPr>
        <w:pStyle w:val="Bezodstpw"/>
        <w:numPr>
          <w:ilvl w:val="0"/>
          <w:numId w:val="115"/>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Default="00FD1E0D" w:rsidP="00FD1E0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FD1E0D" w:rsidRPr="007723D2" w:rsidRDefault="00FD1E0D" w:rsidP="00FD1E0D">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FD1E0D" w:rsidRPr="00AA5874" w:rsidRDefault="00FD1E0D" w:rsidP="00403AA5">
      <w:pPr>
        <w:pStyle w:val="Bezodstpw"/>
        <w:numPr>
          <w:ilvl w:val="0"/>
          <w:numId w:val="115"/>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D1E0D" w:rsidRPr="00AA5874" w:rsidRDefault="00FD1E0D" w:rsidP="00FD1E0D">
      <w:pPr>
        <w:pStyle w:val="Bezodstpw"/>
        <w:jc w:val="both"/>
        <w:rPr>
          <w:rFonts w:ascii="Arial" w:hAnsi="Arial" w:cs="Arial"/>
          <w:sz w:val="20"/>
          <w:szCs w:val="20"/>
          <w:lang w:val="pl-PL"/>
        </w:rPr>
      </w:pPr>
    </w:p>
    <w:p w:rsidR="00FD1E0D" w:rsidRDefault="00FD1E0D" w:rsidP="00FD1E0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FD1E0D" w:rsidRDefault="00FD1E0D" w:rsidP="00FD1E0D">
      <w:pPr>
        <w:pStyle w:val="Bezodstpw"/>
        <w:jc w:val="both"/>
        <w:rPr>
          <w:rFonts w:ascii="Arial" w:hAnsi="Arial" w:cs="Arial"/>
          <w:sz w:val="20"/>
          <w:szCs w:val="20"/>
          <w:lang w:val="pl-PL" w:eastAsia="ar-SA"/>
        </w:rPr>
      </w:pPr>
    </w:p>
    <w:p w:rsidR="00FD1E0D" w:rsidRPr="00200E31" w:rsidRDefault="00FD1E0D" w:rsidP="00FD1E0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FD1E0D" w:rsidRPr="00200E31" w:rsidRDefault="00FD1E0D" w:rsidP="00FD1E0D">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FD1E0D" w:rsidRPr="00AA5874" w:rsidRDefault="00FD1E0D" w:rsidP="00FD1E0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FD1E0D" w:rsidRPr="00AA5874" w:rsidRDefault="00FD1E0D" w:rsidP="00FD1E0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FD1E0D" w:rsidRDefault="00FD1E0D" w:rsidP="00FD1E0D">
      <w:pPr>
        <w:pStyle w:val="Bezodstpw"/>
        <w:jc w:val="both"/>
        <w:rPr>
          <w:rFonts w:ascii="Arial" w:hAnsi="Arial" w:cs="Arial"/>
          <w:sz w:val="20"/>
          <w:szCs w:val="20"/>
          <w:lang w:val="pl-PL"/>
        </w:rPr>
      </w:pPr>
    </w:p>
    <w:p w:rsidR="00A10513" w:rsidRPr="00AA5874" w:rsidRDefault="00A10513" w:rsidP="00FD1E0D">
      <w:pPr>
        <w:pStyle w:val="Bezodstpw"/>
        <w:jc w:val="both"/>
        <w:rPr>
          <w:rFonts w:ascii="Arial" w:hAnsi="Arial" w:cs="Arial"/>
          <w:sz w:val="20"/>
          <w:szCs w:val="20"/>
          <w:lang w:val="pl-PL"/>
        </w:rPr>
      </w:pPr>
    </w:p>
    <w:p w:rsidR="00FD1E0D" w:rsidRPr="00AA5874" w:rsidRDefault="00FD1E0D" w:rsidP="00FD1E0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FD1E0D" w:rsidRPr="00A10513" w:rsidRDefault="00FD1E0D" w:rsidP="00A1051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FD1E0D" w:rsidRPr="0008586E" w:rsidRDefault="00FD1E0D" w:rsidP="00FD1E0D">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Pr>
          <w:rFonts w:ascii="Arial" w:hAnsi="Arial" w:cs="Arial"/>
          <w:sz w:val="18"/>
          <w:szCs w:val="18"/>
          <w:lang w:val="pl-PL"/>
        </w:rPr>
        <w:t>zobowiązania</w:t>
      </w:r>
      <w:r w:rsidRPr="0008586E">
        <w:rPr>
          <w:rFonts w:ascii="Arial" w:hAnsi="Arial" w:cs="Arial"/>
          <w:sz w:val="18"/>
          <w:szCs w:val="18"/>
          <w:lang w:val="pl-PL"/>
        </w:rPr>
        <w:t xml:space="preserve"> dotycząc</w:t>
      </w:r>
      <w:r>
        <w:rPr>
          <w:rFonts w:ascii="Arial" w:hAnsi="Arial" w:cs="Arial"/>
          <w:sz w:val="18"/>
          <w:szCs w:val="18"/>
          <w:lang w:val="pl-PL"/>
        </w:rPr>
        <w:t>ego</w:t>
      </w:r>
      <w:r w:rsidRPr="0008586E">
        <w:rPr>
          <w:rFonts w:ascii="Arial" w:hAnsi="Arial" w:cs="Arial"/>
          <w:sz w:val="18"/>
          <w:szCs w:val="18"/>
          <w:lang w:val="pl-PL"/>
        </w:rPr>
        <w:t xml:space="preserve"> w szczególności:</w:t>
      </w:r>
    </w:p>
    <w:p w:rsidR="00FD1E0D" w:rsidRPr="0008586E" w:rsidRDefault="00FD1E0D" w:rsidP="00403AA5">
      <w:pPr>
        <w:pStyle w:val="Bezodstpw"/>
        <w:numPr>
          <w:ilvl w:val="0"/>
          <w:numId w:val="117"/>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FD1E0D" w:rsidRPr="0008586E" w:rsidRDefault="00FD1E0D" w:rsidP="00403AA5">
      <w:pPr>
        <w:pStyle w:val="Bezodstpw"/>
        <w:numPr>
          <w:ilvl w:val="0"/>
          <w:numId w:val="117"/>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FD1E0D" w:rsidRPr="0008586E" w:rsidRDefault="00FD1E0D" w:rsidP="00403AA5">
      <w:pPr>
        <w:pStyle w:val="Bezodstpw"/>
        <w:numPr>
          <w:ilvl w:val="0"/>
          <w:numId w:val="117"/>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FD1E0D" w:rsidRPr="0008586E" w:rsidRDefault="00FD1E0D" w:rsidP="00403AA5">
      <w:pPr>
        <w:pStyle w:val="Bezodstpw"/>
        <w:numPr>
          <w:ilvl w:val="0"/>
          <w:numId w:val="117"/>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FD1E0D" w:rsidRDefault="00FD1E0D" w:rsidP="00FD1E0D">
      <w:pPr>
        <w:suppressAutoHyphens w:val="0"/>
        <w:spacing w:after="0" w:line="240" w:lineRule="auto"/>
        <w:rPr>
          <w:rFonts w:ascii="Arial" w:hAnsi="Arial" w:cs="Arial"/>
          <w:b/>
          <w:sz w:val="18"/>
          <w:szCs w:val="18"/>
          <w:u w:val="single"/>
          <w:lang w:val="pl-PL"/>
        </w:rPr>
      </w:pPr>
    </w:p>
    <w:p w:rsidR="00FD1E0D" w:rsidRPr="00A51A6A" w:rsidRDefault="00FD1E0D" w:rsidP="00A10513">
      <w:pPr>
        <w:spacing w:after="60" w:line="240" w:lineRule="auto"/>
        <w:jc w:val="both"/>
        <w:rPr>
          <w:rFonts w:ascii="Arial" w:hAnsi="Arial" w:cs="Arial"/>
          <w:sz w:val="18"/>
          <w:szCs w:val="18"/>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r>
        <w:rPr>
          <w:rFonts w:ascii="Arial" w:hAnsi="Arial" w:cs="Arial"/>
          <w:b/>
          <w:sz w:val="18"/>
          <w:szCs w:val="18"/>
          <w:u w:val="single"/>
          <w:lang w:val="pl-PL"/>
        </w:rPr>
        <w:t xml:space="preserve"> </w:t>
      </w:r>
    </w:p>
    <w:p w:rsidR="00FD1E0D" w:rsidRPr="00351D91" w:rsidRDefault="00FD1E0D" w:rsidP="00A10513">
      <w:pPr>
        <w:spacing w:after="60" w:line="240" w:lineRule="auto"/>
        <w:jc w:val="both"/>
        <w:rPr>
          <w:sz w:val="18"/>
          <w:szCs w:val="18"/>
          <w:lang w:val="pl-PL"/>
        </w:rPr>
      </w:pPr>
      <w:r w:rsidRPr="00A51A6A">
        <w:rPr>
          <w:rFonts w:ascii="Arial" w:hAnsi="Arial" w:cs="Arial"/>
          <w:sz w:val="18"/>
          <w:szCs w:val="18"/>
          <w:lang w:val="pl-PL"/>
        </w:rPr>
        <w:t>W przypadku udostępniania zasobu wiedzy i doświadczenia przez inny podmi</w:t>
      </w:r>
      <w:r>
        <w:rPr>
          <w:rFonts w:ascii="Arial" w:hAnsi="Arial" w:cs="Arial"/>
          <w:sz w:val="18"/>
          <w:szCs w:val="18"/>
          <w:lang w:val="pl-PL"/>
        </w:rPr>
        <w:t>ot Wykonawcy ubiegającemu się o </w:t>
      </w:r>
      <w:r w:rsidRPr="00A51A6A">
        <w:rPr>
          <w:rFonts w:ascii="Arial" w:hAnsi="Arial" w:cs="Arial"/>
          <w:sz w:val="18"/>
          <w:szCs w:val="18"/>
          <w:lang w:val="pl-PL"/>
        </w:rPr>
        <w:t>zamówienie, właściwą formą wykorzystania tego zasobu będzie faktyczny udział podmiotu udostępniającego zasób w reali</w:t>
      </w:r>
      <w:r>
        <w:rPr>
          <w:rFonts w:ascii="Arial" w:hAnsi="Arial" w:cs="Arial"/>
          <w:sz w:val="18"/>
          <w:szCs w:val="18"/>
          <w:lang w:val="pl-PL"/>
        </w:rPr>
        <w:t>zacji przedmiotowego zamówienia.</w:t>
      </w:r>
    </w:p>
    <w:p w:rsidR="00FD1E0D" w:rsidRDefault="00FD1E0D" w:rsidP="00A10513">
      <w:pPr>
        <w:pStyle w:val="Bezodstpw"/>
        <w:spacing w:after="60"/>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FD1E0D" w:rsidRPr="0008586E" w:rsidRDefault="00FD1E0D" w:rsidP="00FD1E0D">
      <w:pPr>
        <w:suppressAutoHyphens w:val="0"/>
        <w:spacing w:after="0" w:line="240" w:lineRule="auto"/>
        <w:jc w:val="center"/>
        <w:rPr>
          <w:rFonts w:ascii="Arial" w:hAnsi="Arial" w:cs="Arial"/>
          <w:b/>
          <w:lang w:val="pl-PL"/>
        </w:rPr>
      </w:pPr>
      <w:r w:rsidRPr="0008586E">
        <w:rPr>
          <w:rFonts w:ascii="Arial" w:hAnsi="Arial" w:cs="Arial"/>
          <w:b/>
          <w:lang w:val="pl-PL"/>
        </w:rPr>
        <w:lastRenderedPageBreak/>
        <w:t xml:space="preserve">FORMULARZ NR </w:t>
      </w:r>
      <w:r>
        <w:rPr>
          <w:rFonts w:ascii="Arial" w:hAnsi="Arial" w:cs="Arial"/>
          <w:b/>
          <w:lang w:val="pl-PL"/>
        </w:rPr>
        <w:t xml:space="preserve">3 </w:t>
      </w:r>
      <w:r w:rsidR="00151FE7">
        <w:rPr>
          <w:rFonts w:ascii="Arial" w:hAnsi="Arial" w:cs="Arial"/>
          <w:b/>
          <w:lang w:val="pl-PL"/>
        </w:rPr>
        <w:t>d</w:t>
      </w:r>
    </w:p>
    <w:p w:rsidR="00FD1E0D" w:rsidRPr="00AA5874" w:rsidRDefault="00FD1E0D" w:rsidP="00FD1E0D">
      <w:pPr>
        <w:pStyle w:val="Bezodstpw"/>
        <w:spacing w:line="360" w:lineRule="auto"/>
        <w:jc w:val="center"/>
        <w:rPr>
          <w:rFonts w:ascii="Arial" w:hAnsi="Arial" w:cs="Arial"/>
          <w:b/>
          <w:lang w:val="pl-PL"/>
        </w:rPr>
      </w:pPr>
      <w:r>
        <w:rPr>
          <w:rFonts w:ascii="Arial" w:hAnsi="Arial" w:cs="Arial"/>
          <w:b/>
          <w:lang w:val="pl-PL"/>
        </w:rPr>
        <w:t xml:space="preserve">PERSONEL WYKONAWCY – </w:t>
      </w:r>
      <w:r w:rsidR="000B2F65">
        <w:rPr>
          <w:rFonts w:ascii="Arial" w:hAnsi="Arial" w:cs="Arial"/>
          <w:b/>
          <w:lang w:val="pl-PL"/>
        </w:rPr>
        <w:t xml:space="preserve">kierownik </w:t>
      </w:r>
      <w:r>
        <w:rPr>
          <w:rFonts w:ascii="Arial" w:hAnsi="Arial" w:cs="Arial"/>
          <w:b/>
          <w:lang w:val="pl-PL"/>
        </w:rPr>
        <w:t>robót</w:t>
      </w:r>
    </w:p>
    <w:p w:rsidR="00FD1E0D" w:rsidRPr="00A10513" w:rsidRDefault="00FD1E0D" w:rsidP="00A10513">
      <w:pPr>
        <w:jc w:val="both"/>
        <w:rPr>
          <w:rFonts w:ascii="Arial" w:hAnsi="Arial" w:cs="Arial"/>
          <w:b/>
          <w:bCs/>
          <w:sz w:val="20"/>
          <w:szCs w:val="20"/>
          <w:lang w:val="pl-PL"/>
        </w:rPr>
      </w:pPr>
      <w:proofErr w:type="gramStart"/>
      <w:r w:rsidRPr="00E01582">
        <w:rPr>
          <w:rFonts w:ascii="Arial" w:hAnsi="Arial" w:cs="Arial"/>
          <w:sz w:val="20"/>
          <w:szCs w:val="20"/>
          <w:lang w:val="pl-PL"/>
        </w:rPr>
        <w:t>dotyczy</w:t>
      </w:r>
      <w:proofErr w:type="gramEnd"/>
      <w:r w:rsidRPr="00E01582">
        <w:rPr>
          <w:rFonts w:ascii="Arial" w:hAnsi="Arial" w:cs="Arial"/>
          <w:sz w:val="20"/>
          <w:szCs w:val="20"/>
          <w:lang w:val="pl-PL"/>
        </w:rPr>
        <w:t xml:space="preserve"> zadania:</w:t>
      </w:r>
      <w:r w:rsidRPr="00E01582">
        <w:rPr>
          <w:rFonts w:ascii="Arial" w:hAnsi="Arial" w:cs="Arial"/>
          <w:b/>
          <w:sz w:val="20"/>
          <w:szCs w:val="20"/>
          <w:lang w:val="pl-PL"/>
        </w:rPr>
        <w:t xml:space="preserve"> „</w:t>
      </w:r>
      <w:r w:rsidRPr="00A431E6">
        <w:rPr>
          <w:rFonts w:ascii="Arial" w:hAnsi="Arial" w:cs="Arial"/>
          <w:b/>
          <w:sz w:val="20"/>
          <w:szCs w:val="20"/>
          <w:lang w:val="pl-PL"/>
        </w:rPr>
        <w:t>Rozbudowa budynku Ochotniczej Straży Pożarnej w Borzęcinie Dużym</w:t>
      </w:r>
      <w:r w:rsidRPr="00E01582">
        <w:rPr>
          <w:rFonts w:ascii="Arial" w:hAnsi="Arial" w:cs="Arial"/>
          <w:b/>
          <w:sz w:val="20"/>
          <w:szCs w:val="20"/>
          <w:lang w:val="pl-PL"/>
        </w:rPr>
        <w:t>”</w:t>
      </w:r>
    </w:p>
    <w:p w:rsidR="00FE2C3D" w:rsidRPr="00A10513" w:rsidRDefault="00FD1E0D" w:rsidP="00FD1E0D">
      <w:pPr>
        <w:pStyle w:val="Bezodstpw"/>
        <w:jc w:val="both"/>
        <w:rPr>
          <w:rFonts w:ascii="Arial" w:hAnsi="Arial" w:cs="Arial"/>
          <w:sz w:val="20"/>
          <w:szCs w:val="20"/>
          <w:lang w:val="pl-PL"/>
        </w:rPr>
      </w:pPr>
      <w:r w:rsidRPr="001F00B0">
        <w:rPr>
          <w:rFonts w:ascii="Arial" w:hAnsi="Arial" w:cs="Arial"/>
          <w:color w:val="000000"/>
          <w:sz w:val="20"/>
          <w:szCs w:val="20"/>
          <w:lang w:val="pl-PL" w:eastAsia="ar-SA"/>
        </w:rPr>
        <w:t>Wykonawca poda informacje, dotyczące os</w:t>
      </w:r>
      <w:r>
        <w:rPr>
          <w:rFonts w:ascii="Arial" w:hAnsi="Arial" w:cs="Arial"/>
          <w:color w:val="000000"/>
          <w:sz w:val="20"/>
          <w:szCs w:val="20"/>
          <w:lang w:val="pl-PL" w:eastAsia="ar-SA"/>
        </w:rPr>
        <w:t>o</w:t>
      </w:r>
      <w:r w:rsidRPr="001F00B0">
        <w:rPr>
          <w:rFonts w:ascii="Arial" w:hAnsi="Arial" w:cs="Arial"/>
          <w:color w:val="000000"/>
          <w:sz w:val="20"/>
          <w:szCs w:val="20"/>
          <w:lang w:val="pl-PL" w:eastAsia="ar-SA"/>
        </w:rPr>
        <w:t>b</w:t>
      </w:r>
      <w:r>
        <w:rPr>
          <w:rFonts w:ascii="Arial" w:hAnsi="Arial" w:cs="Arial"/>
          <w:color w:val="000000"/>
          <w:sz w:val="20"/>
          <w:szCs w:val="20"/>
          <w:lang w:val="pl-PL" w:eastAsia="ar-SA"/>
        </w:rPr>
        <w:t>y</w:t>
      </w:r>
      <w:r w:rsidRPr="001F00B0">
        <w:rPr>
          <w:rFonts w:ascii="Arial" w:hAnsi="Arial" w:cs="Arial"/>
          <w:color w:val="000000"/>
          <w:sz w:val="20"/>
          <w:szCs w:val="20"/>
          <w:lang w:val="pl-PL" w:eastAsia="ar-SA"/>
        </w:rPr>
        <w:t xml:space="preserve"> przewidzian</w:t>
      </w:r>
      <w:r>
        <w:rPr>
          <w:rFonts w:ascii="Arial" w:hAnsi="Arial" w:cs="Arial"/>
          <w:color w:val="000000"/>
          <w:sz w:val="20"/>
          <w:szCs w:val="20"/>
          <w:lang w:val="pl-PL" w:eastAsia="ar-SA"/>
        </w:rPr>
        <w:t>ej</w:t>
      </w:r>
      <w:r w:rsidRPr="001F00B0">
        <w:rPr>
          <w:rFonts w:ascii="Arial" w:hAnsi="Arial" w:cs="Arial"/>
          <w:color w:val="000000"/>
          <w:sz w:val="20"/>
          <w:szCs w:val="20"/>
          <w:lang w:val="pl-PL" w:eastAsia="ar-SA"/>
        </w:rPr>
        <w:t xml:space="preserve"> do realizacji niniejszego zamówienia na stanowisku kierownika </w:t>
      </w:r>
      <w:r>
        <w:rPr>
          <w:rFonts w:ascii="Arial" w:hAnsi="Arial" w:cs="Arial"/>
          <w:color w:val="000000"/>
          <w:sz w:val="20"/>
          <w:szCs w:val="20"/>
          <w:lang w:val="pl-PL" w:eastAsia="ar-SA"/>
        </w:rPr>
        <w:t>robót drogowych,</w:t>
      </w:r>
      <w:r w:rsidRPr="001F00B0">
        <w:rPr>
          <w:rFonts w:ascii="Arial" w:hAnsi="Arial" w:cs="Arial"/>
          <w:color w:val="000000"/>
          <w:sz w:val="20"/>
          <w:szCs w:val="20"/>
          <w:lang w:val="pl-PL" w:eastAsia="ar-SA"/>
        </w:rPr>
        <w:t xml:space="preserve"> </w:t>
      </w:r>
      <w:r w:rsidRPr="00262481">
        <w:rPr>
          <w:rFonts w:ascii="Arial" w:hAnsi="Arial" w:cs="Arial"/>
          <w:sz w:val="20"/>
          <w:szCs w:val="20"/>
          <w:lang w:val="pl-PL"/>
        </w:rPr>
        <w:t>posiadając</w:t>
      </w:r>
      <w:r>
        <w:rPr>
          <w:rFonts w:ascii="Arial" w:hAnsi="Arial" w:cs="Arial"/>
          <w:sz w:val="20"/>
          <w:szCs w:val="20"/>
          <w:lang w:val="pl-PL"/>
        </w:rPr>
        <w:t>ej</w:t>
      </w:r>
      <w:r w:rsidRPr="00262481">
        <w:rPr>
          <w:rFonts w:ascii="Arial" w:hAnsi="Arial" w:cs="Arial"/>
          <w:sz w:val="20"/>
          <w:szCs w:val="20"/>
          <w:lang w:val="pl-PL"/>
        </w:rPr>
        <w:t xml:space="preserve"> uprawnienia budowlane </w:t>
      </w:r>
      <w:r w:rsidR="000B2F65">
        <w:rPr>
          <w:rFonts w:ascii="Arial" w:hAnsi="Arial" w:cs="Arial"/>
          <w:sz w:val="20"/>
          <w:szCs w:val="20"/>
          <w:lang w:val="pl-PL"/>
        </w:rPr>
        <w:t xml:space="preserve">w </w:t>
      </w:r>
      <w:r w:rsidR="000B2F65" w:rsidRPr="000B2F65">
        <w:rPr>
          <w:rFonts w:ascii="Arial" w:hAnsi="Arial" w:cs="Arial"/>
          <w:sz w:val="20"/>
          <w:szCs w:val="20"/>
          <w:u w:val="single"/>
          <w:lang w:val="pl-PL"/>
        </w:rPr>
        <w:t>specjalności drogowej, w co najmniej w ograniczonym zakresie</w:t>
      </w:r>
      <w:r w:rsidR="000B2F65" w:rsidRPr="004A63B5">
        <w:rPr>
          <w:rFonts w:ascii="Arial" w:hAnsi="Arial" w:cs="Arial"/>
          <w:sz w:val="20"/>
          <w:szCs w:val="20"/>
          <w:lang w:val="pl-PL"/>
        </w:rPr>
        <w:t>, lub odpowiadające im uprawnienia, które zostały wydane na podstawie wcześniej obowiązujących przepisów, a które upoważniają do kierowania robotami budowlanymi związanymi z  budową komunikacyjnych nawierzchni utwardzonych (chodniki, parkingi place manewrowe)</w:t>
      </w:r>
      <w:r w:rsidR="00FE2C3D">
        <w:rPr>
          <w:rFonts w:ascii="Arial" w:hAnsi="Arial" w:cs="Arial"/>
          <w:sz w:val="20"/>
          <w:szCs w:val="20"/>
          <w:lang w:val="pl-PL"/>
        </w:rPr>
        <w:t>.</w:t>
      </w:r>
    </w:p>
    <w:p w:rsidR="00FD1E0D" w:rsidRPr="00AA5874" w:rsidRDefault="00FD1E0D" w:rsidP="00403AA5">
      <w:pPr>
        <w:pStyle w:val="Bezodstpw"/>
        <w:numPr>
          <w:ilvl w:val="0"/>
          <w:numId w:val="116"/>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Nazwisko, imię:</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Pr="00AA5874" w:rsidRDefault="00FD1E0D" w:rsidP="00403AA5">
      <w:pPr>
        <w:pStyle w:val="Bezodstpw"/>
        <w:numPr>
          <w:ilvl w:val="0"/>
          <w:numId w:val="116"/>
        </w:numPr>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Informacja o podstawie do dysponowania tą osobą:</w:t>
      </w:r>
    </w:p>
    <w:p w:rsidR="00FD1E0D" w:rsidRPr="00AA5874" w:rsidRDefault="00FD1E0D" w:rsidP="00FD1E0D">
      <w:pPr>
        <w:pStyle w:val="Bezodstpw"/>
        <w:spacing w:line="480" w:lineRule="auto"/>
        <w:ind w:left="360"/>
        <w:jc w:val="both"/>
        <w:rPr>
          <w:rFonts w:ascii="Arial" w:hAnsi="Arial" w:cs="Arial"/>
          <w:sz w:val="20"/>
          <w:szCs w:val="20"/>
          <w:lang w:val="pl-PL" w:eastAsia="ar-SA"/>
        </w:rPr>
      </w:pPr>
      <w:r w:rsidRPr="00AA5874">
        <w:rPr>
          <w:rFonts w:ascii="Arial" w:hAnsi="Arial" w:cs="Arial"/>
          <w:sz w:val="20"/>
          <w:szCs w:val="20"/>
          <w:lang w:val="pl-PL" w:eastAsia="ar-SA"/>
        </w:rPr>
        <w:t>………………………………………………………………………………………………………………….</w:t>
      </w:r>
    </w:p>
    <w:p w:rsidR="00FD1E0D" w:rsidRDefault="00FD1E0D" w:rsidP="00FD1E0D">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 czy zasób jest własny (umowa o pracę) czy innego podmiotu (np. umowa zlecenie, umowa o dzieło, współpraca, itp.) oraz dołączyć zobowiązanie w drugim przypadku.</w:t>
      </w:r>
    </w:p>
    <w:p w:rsidR="00FD1E0D" w:rsidRPr="007723D2" w:rsidRDefault="00FD1E0D" w:rsidP="00FD1E0D">
      <w:pPr>
        <w:pStyle w:val="BodyTextIndent1"/>
        <w:spacing w:line="240" w:lineRule="auto"/>
        <w:jc w:val="both"/>
        <w:rPr>
          <w:rFonts w:ascii="Arial" w:hAnsi="Arial" w:cs="Arial"/>
          <w:i/>
          <w:color w:val="000000"/>
          <w:sz w:val="20"/>
          <w:szCs w:val="20"/>
          <w:u w:val="single"/>
          <w:lang w:eastAsia="ar-SA"/>
        </w:rPr>
      </w:pPr>
      <w:r w:rsidRPr="00696DCD">
        <w:rPr>
          <w:rFonts w:ascii="Arial" w:hAnsi="Arial" w:cs="Arial"/>
          <w:i/>
          <w:sz w:val="20"/>
          <w:szCs w:val="20"/>
          <w:u w:val="single"/>
          <w:lang w:eastAsia="ar-SA"/>
        </w:rPr>
        <w:t xml:space="preserve">W momencie, kiedy Wykonawca korzysta z zasobów – osób przewidzianych do realizacji niniejszego zamówienia, podpisując z nimi umowę zlecenie w dłuższym okresie czasu, wówczas należy </w:t>
      </w:r>
      <w:r>
        <w:rPr>
          <w:rFonts w:ascii="Arial" w:hAnsi="Arial" w:cs="Arial"/>
          <w:i/>
          <w:sz w:val="20"/>
          <w:szCs w:val="20"/>
          <w:u w:val="single"/>
          <w:lang w:eastAsia="ar-SA"/>
        </w:rPr>
        <w:t>powyżej</w:t>
      </w:r>
      <w:r w:rsidRPr="00696DCD">
        <w:rPr>
          <w:rFonts w:ascii="Arial" w:hAnsi="Arial" w:cs="Arial"/>
          <w:i/>
          <w:sz w:val="20"/>
          <w:szCs w:val="20"/>
          <w:u w:val="single"/>
          <w:lang w:eastAsia="ar-SA"/>
        </w:rPr>
        <w:t xml:space="preserve"> dodać zapis – </w:t>
      </w:r>
      <w:r w:rsidRPr="007723D2">
        <w:rPr>
          <w:rFonts w:ascii="Arial" w:hAnsi="Arial" w:cs="Arial"/>
          <w:b/>
          <w:i/>
          <w:sz w:val="20"/>
          <w:szCs w:val="20"/>
          <w:u w:val="single"/>
          <w:lang w:eastAsia="ar-SA"/>
        </w:rPr>
        <w:t>umowa zlecenie, zasób własny</w:t>
      </w:r>
      <w:r w:rsidRPr="00696DCD">
        <w:rPr>
          <w:rFonts w:ascii="Arial" w:hAnsi="Arial" w:cs="Arial"/>
          <w:i/>
          <w:sz w:val="20"/>
          <w:szCs w:val="20"/>
          <w:u w:val="single"/>
          <w:lang w:eastAsia="ar-SA"/>
        </w:rPr>
        <w:t>.</w:t>
      </w:r>
    </w:p>
    <w:p w:rsidR="00FD1E0D" w:rsidRPr="00AA5874" w:rsidRDefault="00FD1E0D" w:rsidP="00403AA5">
      <w:pPr>
        <w:pStyle w:val="Bezodstpw"/>
        <w:numPr>
          <w:ilvl w:val="0"/>
          <w:numId w:val="116"/>
        </w:numPr>
        <w:jc w:val="both"/>
        <w:rPr>
          <w:rFonts w:ascii="Arial" w:hAnsi="Arial" w:cs="Arial"/>
          <w:sz w:val="20"/>
          <w:szCs w:val="20"/>
          <w:lang w:val="pl-PL" w:eastAsia="ar-SA"/>
        </w:rPr>
      </w:pPr>
      <w:r w:rsidRPr="00AA5874">
        <w:rPr>
          <w:rFonts w:ascii="Arial" w:hAnsi="Arial" w:cs="Arial"/>
          <w:sz w:val="20"/>
          <w:szCs w:val="20"/>
          <w:lang w:val="pl-PL" w:eastAsia="ar-SA"/>
        </w:rPr>
        <w:t xml:space="preserve">Oświadczenie o posiadaniu </w:t>
      </w:r>
      <w:r w:rsidRPr="00AA5874">
        <w:rPr>
          <w:rFonts w:ascii="Arial" w:hAnsi="Arial" w:cs="Arial"/>
          <w:sz w:val="20"/>
          <w:szCs w:val="20"/>
          <w:lang w:val="pl-PL"/>
        </w:rPr>
        <w:t>wymaganych przez Zamawiającego uprawnień do kierowania robotami budowlanymi oraz o wpisaniu do właściwej izby samorządu zawodowego</w:t>
      </w:r>
    </w:p>
    <w:p w:rsidR="00FD1E0D" w:rsidRPr="00AA5874" w:rsidRDefault="00FD1E0D" w:rsidP="00FD1E0D">
      <w:pPr>
        <w:pStyle w:val="Bezodstpw"/>
        <w:jc w:val="both"/>
        <w:rPr>
          <w:rFonts w:ascii="Arial" w:hAnsi="Arial" w:cs="Arial"/>
          <w:sz w:val="20"/>
          <w:szCs w:val="20"/>
          <w:lang w:val="pl-PL"/>
        </w:rPr>
      </w:pPr>
    </w:p>
    <w:p w:rsidR="00FD1E0D" w:rsidRDefault="00FD1E0D" w:rsidP="00FD1E0D">
      <w:pPr>
        <w:pStyle w:val="Bezodstpw"/>
        <w:jc w:val="both"/>
        <w:rPr>
          <w:rFonts w:ascii="Arial" w:hAnsi="Arial" w:cs="Arial"/>
          <w:sz w:val="20"/>
          <w:szCs w:val="20"/>
          <w:lang w:val="pl-PL" w:eastAsia="ar-SA"/>
        </w:rPr>
      </w:pPr>
      <w:r w:rsidRPr="00AA5874">
        <w:rPr>
          <w:rFonts w:ascii="Arial" w:hAnsi="Arial" w:cs="Arial"/>
          <w:sz w:val="20"/>
          <w:szCs w:val="20"/>
          <w:lang w:val="pl-PL" w:eastAsia="ar-SA"/>
        </w:rPr>
        <w:t xml:space="preserve">Oświadczamy, że p. …………………………….................. przewidziany na stanowisko kierownika </w:t>
      </w:r>
      <w:r>
        <w:rPr>
          <w:rFonts w:ascii="Arial" w:hAnsi="Arial" w:cs="Arial"/>
          <w:sz w:val="20"/>
          <w:szCs w:val="20"/>
          <w:lang w:val="pl-PL" w:eastAsia="ar-SA"/>
        </w:rPr>
        <w:t>robót</w:t>
      </w:r>
      <w:r w:rsidRPr="00AA5874">
        <w:rPr>
          <w:rFonts w:ascii="Arial" w:hAnsi="Arial" w:cs="Arial"/>
          <w:sz w:val="20"/>
          <w:szCs w:val="20"/>
          <w:lang w:val="pl-PL" w:eastAsia="ar-SA"/>
        </w:rPr>
        <w:t xml:space="preserve"> posiada uprawnienia do kierowania robotami budowlanymi w specjalności </w:t>
      </w:r>
      <w:r>
        <w:rPr>
          <w:rFonts w:ascii="Arial" w:hAnsi="Arial" w:cs="Arial"/>
          <w:sz w:val="20"/>
          <w:szCs w:val="20"/>
          <w:lang w:val="pl-PL" w:eastAsia="ar-SA"/>
        </w:rPr>
        <w:t xml:space="preserve">         </w:t>
      </w:r>
    </w:p>
    <w:p w:rsidR="00FD1E0D" w:rsidRDefault="00FD1E0D" w:rsidP="00FD1E0D">
      <w:pPr>
        <w:pStyle w:val="Bezodstpw"/>
        <w:jc w:val="both"/>
        <w:rPr>
          <w:rFonts w:ascii="Arial" w:hAnsi="Arial" w:cs="Arial"/>
          <w:sz w:val="20"/>
          <w:szCs w:val="20"/>
          <w:lang w:val="pl-PL" w:eastAsia="ar-SA"/>
        </w:rPr>
      </w:pPr>
    </w:p>
    <w:p w:rsidR="00FD1E0D" w:rsidRPr="00200E31" w:rsidRDefault="00FD1E0D" w:rsidP="00FD1E0D">
      <w:pPr>
        <w:pStyle w:val="Bezodstpw"/>
        <w:jc w:val="both"/>
        <w:rPr>
          <w:rFonts w:ascii="Arial" w:hAnsi="Arial" w:cs="Arial"/>
          <w:color w:val="000000"/>
          <w:sz w:val="20"/>
          <w:szCs w:val="20"/>
          <w:lang w:val="pl-PL" w:eastAsia="ar-SA"/>
        </w:rPr>
      </w:pPr>
      <w:r w:rsidRPr="00200E31">
        <w:rPr>
          <w:rFonts w:ascii="Arial" w:hAnsi="Arial" w:cs="Arial"/>
          <w:color w:val="000000"/>
          <w:sz w:val="20"/>
          <w:szCs w:val="20"/>
          <w:lang w:val="pl-PL" w:eastAsia="ar-SA"/>
        </w:rPr>
        <w:t>………………………………………………………………………………………………………………………</w:t>
      </w:r>
    </w:p>
    <w:p w:rsidR="00FD1E0D" w:rsidRPr="00200E31" w:rsidRDefault="00FD1E0D" w:rsidP="00FD1E0D">
      <w:pPr>
        <w:pStyle w:val="Bezodstpw"/>
        <w:jc w:val="center"/>
        <w:rPr>
          <w:rFonts w:ascii="Arial" w:hAnsi="Arial" w:cs="Arial"/>
          <w:sz w:val="20"/>
          <w:szCs w:val="20"/>
          <w:vertAlign w:val="superscript"/>
          <w:lang w:val="pl-PL"/>
        </w:rPr>
      </w:pPr>
      <w:proofErr w:type="gramStart"/>
      <w:r w:rsidRPr="00200E31">
        <w:rPr>
          <w:rFonts w:ascii="Arial" w:hAnsi="Arial" w:cs="Arial"/>
          <w:sz w:val="20"/>
          <w:szCs w:val="20"/>
          <w:vertAlign w:val="superscript"/>
          <w:lang w:val="pl-PL"/>
        </w:rPr>
        <w:t>podać</w:t>
      </w:r>
      <w:proofErr w:type="gramEnd"/>
      <w:r w:rsidRPr="00200E31">
        <w:rPr>
          <w:rFonts w:ascii="Arial" w:hAnsi="Arial" w:cs="Arial"/>
          <w:sz w:val="20"/>
          <w:szCs w:val="20"/>
          <w:vertAlign w:val="superscript"/>
          <w:lang w:val="pl-PL"/>
        </w:rPr>
        <w:t xml:space="preserve"> nazwę i zakres uprawnień</w:t>
      </w:r>
    </w:p>
    <w:p w:rsidR="00FD1E0D" w:rsidRPr="00AA5874" w:rsidRDefault="00FD1E0D" w:rsidP="00FD1E0D">
      <w:pPr>
        <w:pStyle w:val="Bezodstpw"/>
        <w:spacing w:line="480" w:lineRule="auto"/>
        <w:jc w:val="both"/>
        <w:rPr>
          <w:rFonts w:ascii="Arial" w:hAnsi="Arial" w:cs="Arial"/>
          <w:sz w:val="20"/>
          <w:szCs w:val="20"/>
          <w:lang w:val="pl-PL" w:eastAsia="ar-SA"/>
        </w:rPr>
      </w:pPr>
      <w:r>
        <w:rPr>
          <w:rFonts w:ascii="Arial" w:hAnsi="Arial" w:cs="Arial"/>
          <w:sz w:val="20"/>
          <w:szCs w:val="20"/>
          <w:lang w:val="pl-PL" w:eastAsia="ar-SA"/>
        </w:rPr>
        <w:t>………………………….</w:t>
      </w:r>
      <w:r w:rsidRPr="00AA5874">
        <w:rPr>
          <w:rFonts w:ascii="Arial" w:hAnsi="Arial" w:cs="Arial"/>
          <w:sz w:val="20"/>
          <w:szCs w:val="20"/>
          <w:lang w:val="pl-PL" w:eastAsia="ar-SA"/>
        </w:rPr>
        <w:t>……....................................................................................</w:t>
      </w:r>
      <w:r>
        <w:rPr>
          <w:rFonts w:ascii="Arial" w:hAnsi="Arial" w:cs="Arial"/>
          <w:sz w:val="20"/>
          <w:szCs w:val="20"/>
          <w:lang w:val="pl-PL" w:eastAsia="ar-SA"/>
        </w:rPr>
        <w:t xml:space="preserve">......... </w:t>
      </w:r>
    </w:p>
    <w:p w:rsidR="00FD1E0D" w:rsidRPr="00AA5874" w:rsidRDefault="00FD1E0D" w:rsidP="00FD1E0D">
      <w:pPr>
        <w:pStyle w:val="Bezodstpw"/>
        <w:spacing w:line="480" w:lineRule="auto"/>
        <w:jc w:val="both"/>
        <w:rPr>
          <w:rFonts w:ascii="Arial" w:hAnsi="Arial" w:cs="Arial"/>
          <w:sz w:val="20"/>
          <w:szCs w:val="20"/>
          <w:lang w:val="pl-PL" w:eastAsia="ar-SA"/>
        </w:rPr>
      </w:pPr>
      <w:r w:rsidRPr="00AA5874">
        <w:rPr>
          <w:rFonts w:ascii="Arial" w:hAnsi="Arial" w:cs="Arial"/>
          <w:sz w:val="20"/>
          <w:szCs w:val="20"/>
          <w:lang w:val="pl-PL" w:eastAsia="ar-SA"/>
        </w:rPr>
        <w:t>Uprawnienia do kierowania robotami budowlanymi zostały udzielone decyzją (stwierdzone pismem)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z</w:t>
      </w:r>
      <w:proofErr w:type="gramEnd"/>
      <w:r w:rsidRPr="00AA5874">
        <w:rPr>
          <w:rFonts w:ascii="Arial" w:hAnsi="Arial" w:cs="Arial"/>
          <w:sz w:val="20"/>
          <w:szCs w:val="20"/>
          <w:lang w:val="pl-PL" w:eastAsia="ar-SA"/>
        </w:rPr>
        <w:t xml:space="preserve"> dnia ………..........…</w:t>
      </w:r>
      <w:r>
        <w:rPr>
          <w:rFonts w:ascii="Arial" w:hAnsi="Arial" w:cs="Arial"/>
          <w:sz w:val="20"/>
          <w:szCs w:val="20"/>
          <w:lang w:val="pl-PL" w:eastAsia="ar-SA"/>
        </w:rPr>
        <w:t>……..</w:t>
      </w:r>
      <w:r w:rsidRPr="00AA5874">
        <w:rPr>
          <w:rFonts w:ascii="Arial" w:hAnsi="Arial" w:cs="Arial"/>
          <w:sz w:val="20"/>
          <w:szCs w:val="20"/>
          <w:lang w:val="pl-PL" w:eastAsia="ar-SA"/>
        </w:rPr>
        <w:t xml:space="preserve">.. </w:t>
      </w:r>
      <w:proofErr w:type="gramStart"/>
      <w:r w:rsidRPr="00AA5874">
        <w:rPr>
          <w:rFonts w:ascii="Arial" w:hAnsi="Arial" w:cs="Arial"/>
          <w:sz w:val="20"/>
          <w:szCs w:val="20"/>
          <w:lang w:val="pl-PL" w:eastAsia="ar-SA"/>
        </w:rPr>
        <w:t>numer</w:t>
      </w:r>
      <w:proofErr w:type="gramEnd"/>
      <w:r w:rsidRPr="00AA5874">
        <w:rPr>
          <w:rFonts w:ascii="Arial" w:hAnsi="Arial" w:cs="Arial"/>
          <w:sz w:val="20"/>
          <w:szCs w:val="20"/>
          <w:lang w:val="pl-PL" w:eastAsia="ar-SA"/>
        </w:rPr>
        <w:t xml:space="preserve"> ………………………………………………</w:t>
      </w:r>
    </w:p>
    <w:p w:rsidR="00FD1E0D" w:rsidRDefault="00FD1E0D" w:rsidP="00FD1E0D">
      <w:pPr>
        <w:pStyle w:val="Bezodstpw"/>
        <w:jc w:val="both"/>
        <w:rPr>
          <w:rFonts w:ascii="Arial" w:hAnsi="Arial" w:cs="Arial"/>
          <w:b/>
          <w:sz w:val="20"/>
          <w:szCs w:val="20"/>
          <w:lang w:val="pl-PL" w:eastAsia="ar-SA"/>
        </w:rPr>
      </w:pPr>
    </w:p>
    <w:p w:rsidR="00FD1E0D" w:rsidRPr="00AA5874" w:rsidRDefault="00FD1E0D" w:rsidP="00FD1E0D">
      <w:pPr>
        <w:pStyle w:val="Bezodstpw"/>
        <w:jc w:val="both"/>
        <w:rPr>
          <w:rFonts w:ascii="Arial" w:hAnsi="Arial" w:cs="Arial"/>
          <w:sz w:val="20"/>
          <w:szCs w:val="20"/>
          <w:lang w:val="pl-PL"/>
        </w:rPr>
      </w:pPr>
    </w:p>
    <w:p w:rsidR="00FD1E0D" w:rsidRPr="00AA5874" w:rsidRDefault="00FD1E0D" w:rsidP="00FD1E0D">
      <w:pPr>
        <w:pStyle w:val="Bezodstpw"/>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r>
      <w:r w:rsidRPr="00AA5874">
        <w:rPr>
          <w:rFonts w:ascii="Arial" w:hAnsi="Arial" w:cs="Arial"/>
          <w:sz w:val="20"/>
          <w:szCs w:val="20"/>
          <w:lang w:val="pl-PL"/>
        </w:rPr>
        <w:tab/>
        <w:t>………………………………………………………………</w:t>
      </w:r>
    </w:p>
    <w:p w:rsidR="00FD1E0D" w:rsidRPr="00A10513" w:rsidRDefault="00FD1E0D" w:rsidP="00A10513">
      <w:pPr>
        <w:suppressAutoHyphens w:val="0"/>
        <w:jc w:val="center"/>
        <w:rPr>
          <w:rFonts w:ascii="Arial" w:hAnsi="Arial" w:cs="Arial"/>
          <w:sz w:val="20"/>
          <w:szCs w:val="20"/>
          <w:lang w:val="pl-PL"/>
        </w:rPr>
      </w:pPr>
      <w:r w:rsidRPr="00AA5874">
        <w:rPr>
          <w:rFonts w:ascii="Arial" w:hAnsi="Arial" w:cs="Arial"/>
          <w:sz w:val="20"/>
          <w:szCs w:val="20"/>
          <w:lang w:val="pl-PL"/>
        </w:rPr>
        <w:t xml:space="preserve">             /miejscowość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w:t>
      </w:r>
      <w:r>
        <w:rPr>
          <w:rFonts w:ascii="Arial" w:hAnsi="Arial" w:cs="Arial"/>
          <w:sz w:val="20"/>
          <w:szCs w:val="20"/>
          <w:lang w:val="pl-PL"/>
        </w:rPr>
        <w:t>zęć i podpis osoby uprawnionej/</w:t>
      </w:r>
    </w:p>
    <w:p w:rsidR="00FD1E0D" w:rsidRPr="0008586E" w:rsidRDefault="00FD1E0D" w:rsidP="00FD1E0D">
      <w:pPr>
        <w:pStyle w:val="Bezodstpw"/>
        <w:jc w:val="both"/>
        <w:rPr>
          <w:rFonts w:ascii="Arial" w:hAnsi="Arial" w:cs="Arial"/>
          <w:b/>
          <w:sz w:val="18"/>
          <w:szCs w:val="18"/>
          <w:lang w:val="pl-PL"/>
        </w:rPr>
      </w:pPr>
      <w:r w:rsidRPr="0008586E">
        <w:rPr>
          <w:rFonts w:ascii="Arial" w:hAnsi="Arial" w:cs="Arial"/>
          <w:sz w:val="18"/>
          <w:szCs w:val="18"/>
          <w:lang w:val="pl-PL"/>
        </w:rPr>
        <w:t xml:space="preserve">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w:t>
      </w:r>
      <w:r>
        <w:rPr>
          <w:rFonts w:ascii="Arial" w:hAnsi="Arial" w:cs="Arial"/>
          <w:sz w:val="18"/>
          <w:szCs w:val="18"/>
          <w:lang w:val="pl-PL"/>
        </w:rPr>
        <w:t>zobowiązania</w:t>
      </w:r>
      <w:r w:rsidRPr="0008586E">
        <w:rPr>
          <w:rFonts w:ascii="Arial" w:hAnsi="Arial" w:cs="Arial"/>
          <w:sz w:val="18"/>
          <w:szCs w:val="18"/>
          <w:lang w:val="pl-PL"/>
        </w:rPr>
        <w:t xml:space="preserve"> dotycząc</w:t>
      </w:r>
      <w:r>
        <w:rPr>
          <w:rFonts w:ascii="Arial" w:hAnsi="Arial" w:cs="Arial"/>
          <w:sz w:val="18"/>
          <w:szCs w:val="18"/>
          <w:lang w:val="pl-PL"/>
        </w:rPr>
        <w:t>ego</w:t>
      </w:r>
      <w:r w:rsidRPr="0008586E">
        <w:rPr>
          <w:rFonts w:ascii="Arial" w:hAnsi="Arial" w:cs="Arial"/>
          <w:sz w:val="18"/>
          <w:szCs w:val="18"/>
          <w:lang w:val="pl-PL"/>
        </w:rPr>
        <w:t xml:space="preserve"> w szczególności:</w:t>
      </w:r>
    </w:p>
    <w:p w:rsidR="00FD1E0D" w:rsidRPr="0008586E" w:rsidRDefault="00FD1E0D" w:rsidP="00403AA5">
      <w:pPr>
        <w:pStyle w:val="Bezodstpw"/>
        <w:numPr>
          <w:ilvl w:val="0"/>
          <w:numId w:val="11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dostępnych Wykonawcy zasobów innego podmiotu,</w:t>
      </w:r>
    </w:p>
    <w:p w:rsidR="00FD1E0D" w:rsidRPr="0008586E" w:rsidRDefault="00FD1E0D" w:rsidP="00403AA5">
      <w:pPr>
        <w:pStyle w:val="Bezodstpw"/>
        <w:numPr>
          <w:ilvl w:val="0"/>
          <w:numId w:val="118"/>
        </w:numPr>
        <w:jc w:val="both"/>
        <w:rPr>
          <w:rFonts w:ascii="Arial" w:hAnsi="Arial" w:cs="Arial"/>
          <w:sz w:val="18"/>
          <w:szCs w:val="18"/>
          <w:lang w:val="pl-PL"/>
        </w:rPr>
      </w:pPr>
      <w:proofErr w:type="gramStart"/>
      <w:r w:rsidRPr="0008586E">
        <w:rPr>
          <w:rFonts w:ascii="Arial" w:hAnsi="Arial" w:cs="Arial"/>
          <w:sz w:val="18"/>
          <w:szCs w:val="18"/>
          <w:lang w:val="pl-PL"/>
        </w:rPr>
        <w:t>sposobu</w:t>
      </w:r>
      <w:proofErr w:type="gramEnd"/>
      <w:r w:rsidRPr="0008586E">
        <w:rPr>
          <w:rFonts w:ascii="Arial" w:hAnsi="Arial" w:cs="Arial"/>
          <w:sz w:val="18"/>
          <w:szCs w:val="18"/>
          <w:lang w:val="pl-PL"/>
        </w:rPr>
        <w:t xml:space="preserve"> wykorzystania zasobów innego podmiotu, przez Wykonawcę, przy wykonywaniu zamówienia,</w:t>
      </w:r>
    </w:p>
    <w:p w:rsidR="00FD1E0D" w:rsidRPr="0008586E" w:rsidRDefault="00FD1E0D" w:rsidP="00403AA5">
      <w:pPr>
        <w:pStyle w:val="Bezodstpw"/>
        <w:numPr>
          <w:ilvl w:val="0"/>
          <w:numId w:val="118"/>
        </w:numPr>
        <w:jc w:val="both"/>
        <w:rPr>
          <w:rFonts w:ascii="Arial" w:hAnsi="Arial" w:cs="Arial"/>
          <w:sz w:val="18"/>
          <w:szCs w:val="18"/>
          <w:lang w:val="pl-PL"/>
        </w:rPr>
      </w:pPr>
      <w:proofErr w:type="gramStart"/>
      <w:r w:rsidRPr="0008586E">
        <w:rPr>
          <w:rFonts w:ascii="Arial" w:hAnsi="Arial" w:cs="Arial"/>
          <w:sz w:val="18"/>
          <w:szCs w:val="18"/>
          <w:lang w:val="pl-PL"/>
        </w:rPr>
        <w:t>charakteru</w:t>
      </w:r>
      <w:proofErr w:type="gramEnd"/>
      <w:r w:rsidRPr="0008586E">
        <w:rPr>
          <w:rFonts w:ascii="Arial" w:hAnsi="Arial" w:cs="Arial"/>
          <w:sz w:val="18"/>
          <w:szCs w:val="18"/>
          <w:lang w:val="pl-PL"/>
        </w:rPr>
        <w:t xml:space="preserve"> stosunku, jaki będzie łączył Wykonawcę z innym podmiotem,</w:t>
      </w:r>
    </w:p>
    <w:p w:rsidR="00FD1E0D" w:rsidRPr="0008586E" w:rsidRDefault="00FD1E0D" w:rsidP="00403AA5">
      <w:pPr>
        <w:pStyle w:val="Bezodstpw"/>
        <w:numPr>
          <w:ilvl w:val="0"/>
          <w:numId w:val="118"/>
        </w:numPr>
        <w:jc w:val="both"/>
        <w:rPr>
          <w:rFonts w:ascii="Arial" w:hAnsi="Arial" w:cs="Arial"/>
          <w:sz w:val="18"/>
          <w:szCs w:val="18"/>
          <w:lang w:val="pl-PL"/>
        </w:rPr>
      </w:pPr>
      <w:proofErr w:type="gramStart"/>
      <w:r w:rsidRPr="0008586E">
        <w:rPr>
          <w:rFonts w:ascii="Arial" w:hAnsi="Arial" w:cs="Arial"/>
          <w:sz w:val="18"/>
          <w:szCs w:val="18"/>
          <w:lang w:val="pl-PL"/>
        </w:rPr>
        <w:t>zakresu</w:t>
      </w:r>
      <w:proofErr w:type="gramEnd"/>
      <w:r w:rsidRPr="0008586E">
        <w:rPr>
          <w:rFonts w:ascii="Arial" w:hAnsi="Arial" w:cs="Arial"/>
          <w:sz w:val="18"/>
          <w:szCs w:val="18"/>
          <w:lang w:val="pl-PL"/>
        </w:rPr>
        <w:t xml:space="preserve"> i okresu udziału innego podmiotu przy wykonywaniu zamówienia.</w:t>
      </w:r>
    </w:p>
    <w:p w:rsidR="00FD1E0D" w:rsidRDefault="00FD1E0D" w:rsidP="00FD1E0D">
      <w:pPr>
        <w:suppressAutoHyphens w:val="0"/>
        <w:spacing w:after="0" w:line="240" w:lineRule="auto"/>
        <w:rPr>
          <w:rFonts w:ascii="Arial" w:hAnsi="Arial" w:cs="Arial"/>
          <w:b/>
          <w:sz w:val="18"/>
          <w:szCs w:val="18"/>
          <w:u w:val="single"/>
          <w:lang w:val="pl-PL"/>
        </w:rPr>
      </w:pPr>
    </w:p>
    <w:p w:rsidR="00FD1E0D" w:rsidRPr="00A10513" w:rsidRDefault="00FD1E0D" w:rsidP="00A10513">
      <w:pPr>
        <w:spacing w:after="60" w:line="240" w:lineRule="auto"/>
        <w:jc w:val="both"/>
        <w:rPr>
          <w:rFonts w:ascii="Arial" w:hAnsi="Arial" w:cs="Arial"/>
          <w:b/>
          <w:sz w:val="18"/>
          <w:szCs w:val="18"/>
          <w:u w:val="single"/>
          <w:lang w:val="pl-PL"/>
        </w:rPr>
      </w:pPr>
      <w:r w:rsidRPr="00A51A6A">
        <w:rPr>
          <w:rFonts w:ascii="Arial" w:hAnsi="Arial" w:cs="Arial"/>
          <w:b/>
          <w:sz w:val="18"/>
          <w:szCs w:val="18"/>
          <w:u w:val="single"/>
          <w:lang w:val="pl-PL"/>
        </w:rPr>
        <w:t xml:space="preserve">Zobowiązanie, o którym mowa powyżej </w:t>
      </w:r>
      <w:r>
        <w:rPr>
          <w:rFonts w:ascii="Arial" w:hAnsi="Arial" w:cs="Arial"/>
          <w:b/>
          <w:sz w:val="18"/>
          <w:szCs w:val="18"/>
          <w:u w:val="single"/>
          <w:lang w:val="pl-PL"/>
        </w:rPr>
        <w:t>powinno</w:t>
      </w:r>
      <w:r w:rsidRPr="00A51A6A">
        <w:rPr>
          <w:rFonts w:ascii="Arial" w:hAnsi="Arial" w:cs="Arial"/>
          <w:b/>
          <w:sz w:val="18"/>
          <w:szCs w:val="18"/>
          <w:u w:val="single"/>
          <w:lang w:val="pl-PL"/>
        </w:rPr>
        <w:t xml:space="preserve"> zawierać oświadczenie podmiotu udostępniającego zasób o solidarnej odpowiedzialności z wykonawcą za szkodę zamawiającego powstałą wskutek nieudostępnienia tych zasobów, </w:t>
      </w:r>
      <w:proofErr w:type="gramStart"/>
      <w:r w:rsidRPr="00A51A6A">
        <w:rPr>
          <w:rFonts w:ascii="Arial" w:hAnsi="Arial" w:cs="Arial"/>
          <w:b/>
          <w:sz w:val="18"/>
          <w:szCs w:val="18"/>
          <w:u w:val="single"/>
          <w:lang w:val="pl-PL"/>
        </w:rPr>
        <w:t>chyba że</w:t>
      </w:r>
      <w:proofErr w:type="gramEnd"/>
      <w:r w:rsidRPr="00A51A6A">
        <w:rPr>
          <w:rFonts w:ascii="Arial" w:hAnsi="Arial" w:cs="Arial"/>
          <w:b/>
          <w:sz w:val="18"/>
          <w:szCs w:val="18"/>
          <w:u w:val="single"/>
          <w:lang w:val="pl-PL"/>
        </w:rPr>
        <w:t xml:space="preserve"> za nieudostępnienie zasobów nie ponosi winy.</w:t>
      </w:r>
      <w:r>
        <w:rPr>
          <w:rFonts w:ascii="Arial" w:hAnsi="Arial" w:cs="Arial"/>
          <w:b/>
          <w:sz w:val="18"/>
          <w:szCs w:val="18"/>
          <w:u w:val="single"/>
          <w:lang w:val="pl-PL"/>
        </w:rPr>
        <w:t xml:space="preserve"> </w:t>
      </w:r>
    </w:p>
    <w:p w:rsidR="00FD1E0D" w:rsidRPr="00A10513" w:rsidRDefault="00FD1E0D" w:rsidP="00A10513">
      <w:pPr>
        <w:spacing w:after="60" w:line="240" w:lineRule="auto"/>
        <w:jc w:val="both"/>
        <w:rPr>
          <w:rFonts w:ascii="Arial" w:hAnsi="Arial" w:cs="Arial"/>
          <w:sz w:val="18"/>
          <w:szCs w:val="18"/>
          <w:lang w:val="pl-PL"/>
        </w:rPr>
      </w:pPr>
      <w:r w:rsidRPr="00A10513">
        <w:rPr>
          <w:rFonts w:ascii="Arial" w:hAnsi="Arial" w:cs="Arial"/>
          <w:sz w:val="18"/>
          <w:szCs w:val="18"/>
          <w:lang w:val="pl-PL"/>
        </w:rPr>
        <w:t>W przypadku udostępniania zasobu wiedzy i doświadczenia przez inny podmiot Wykonawcy ubiegającemu się o zamówienie, właściwą formą wykorzystania tego zasobu będzie faktyczny udział podmiotu udostępniającego zasób w realizacji przedmiotowego zamówienia.</w:t>
      </w:r>
    </w:p>
    <w:p w:rsidR="00FD1E0D" w:rsidRPr="00A10513" w:rsidRDefault="00FD1E0D" w:rsidP="00A10513">
      <w:pPr>
        <w:spacing w:after="60" w:line="240" w:lineRule="auto"/>
        <w:jc w:val="both"/>
        <w:rPr>
          <w:rFonts w:ascii="Arial" w:hAnsi="Arial" w:cs="Arial"/>
          <w:b/>
          <w:sz w:val="18"/>
          <w:szCs w:val="18"/>
          <w:u w:val="single"/>
          <w:lang w:val="pl-PL"/>
        </w:rPr>
      </w:pPr>
      <w:r w:rsidRPr="0008586E">
        <w:rPr>
          <w:rFonts w:ascii="Arial" w:hAnsi="Arial" w:cs="Arial"/>
          <w:b/>
          <w:sz w:val="18"/>
          <w:szCs w:val="18"/>
          <w:u w:val="single"/>
          <w:lang w:val="pl-PL"/>
        </w:rPr>
        <w:t>W przypadku pisemnego zobowiązania podmiotu trzeciego do udostępnienia zasobów należy załączyć je w oryginale.</w:t>
      </w:r>
    </w:p>
    <w:p w:rsidR="00513D1A" w:rsidRPr="0008586E" w:rsidRDefault="00513D1A" w:rsidP="0007421E">
      <w:pPr>
        <w:pStyle w:val="Nagwekspisutreci"/>
        <w:pageBreakBefore/>
        <w:spacing w:line="240" w:lineRule="auto"/>
        <w:ind w:left="0" w:firstLine="0"/>
        <w:jc w:val="both"/>
      </w:pPr>
      <w:bookmarkStart w:id="127" w:name="_Toc424194590"/>
      <w:r w:rsidRPr="0008586E">
        <w:lastRenderedPageBreak/>
        <w:t>Wz</w:t>
      </w:r>
      <w:r w:rsidR="00F31335">
        <w:t>ór</w:t>
      </w:r>
      <w:r w:rsidRPr="0008586E">
        <w:t xml:space="preserve"> um</w:t>
      </w:r>
      <w:r w:rsidR="00F31335">
        <w:t>owy</w:t>
      </w:r>
      <w:r w:rsidRPr="0008586E">
        <w:t xml:space="preserve"> w sprawie zamówienia publicznego.</w:t>
      </w:r>
      <w:bookmarkEnd w:id="126"/>
      <w:bookmarkEnd w:id="127"/>
    </w:p>
    <w:p w:rsidR="00513D1A" w:rsidRDefault="00513D1A" w:rsidP="0007421E">
      <w:pPr>
        <w:spacing w:after="0" w:line="240" w:lineRule="auto"/>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UMOWA NR ………./ 2015</w:t>
      </w:r>
    </w:p>
    <w:p w:rsidR="00F7016D" w:rsidRPr="00417941" w:rsidRDefault="00F7016D" w:rsidP="00F7016D">
      <w:pPr>
        <w:pStyle w:val="Bezodstpw"/>
        <w:rPr>
          <w:rFonts w:ascii="Arial" w:hAnsi="Arial" w:cs="Arial"/>
          <w:sz w:val="20"/>
          <w:szCs w:val="20"/>
          <w:lang w:val="pl-PL"/>
        </w:rPr>
      </w:pPr>
      <w:r>
        <w:rPr>
          <w:rFonts w:ascii="Arial" w:hAnsi="Arial" w:cs="Arial"/>
          <w:sz w:val="20"/>
          <w:szCs w:val="20"/>
          <w:lang w:val="pl-PL"/>
        </w:rPr>
        <w:t>RZP.272….201</w:t>
      </w:r>
      <w:r w:rsidR="00493345">
        <w:rPr>
          <w:rFonts w:ascii="Arial" w:hAnsi="Arial" w:cs="Arial"/>
          <w:sz w:val="20"/>
          <w:szCs w:val="20"/>
          <w:lang w:val="pl-PL"/>
        </w:rPr>
        <w:t>5</w:t>
      </w:r>
    </w:p>
    <w:p w:rsidR="00F7016D" w:rsidRPr="00F7016D" w:rsidRDefault="00F7016D" w:rsidP="00F7016D">
      <w:pPr>
        <w:pStyle w:val="Bezodstpw"/>
        <w:jc w:val="both"/>
        <w:rPr>
          <w:lang w:val="pl-PL"/>
        </w:rPr>
      </w:pPr>
      <w:proofErr w:type="gramStart"/>
      <w:r>
        <w:rPr>
          <w:rFonts w:ascii="Arial" w:hAnsi="Arial" w:cs="Arial"/>
          <w:sz w:val="20"/>
          <w:szCs w:val="20"/>
          <w:lang w:val="pl-PL"/>
        </w:rPr>
        <w:t>zawarta</w:t>
      </w:r>
      <w:proofErr w:type="gramEnd"/>
      <w:r>
        <w:rPr>
          <w:rFonts w:ascii="Arial" w:hAnsi="Arial" w:cs="Arial"/>
          <w:sz w:val="20"/>
          <w:szCs w:val="20"/>
          <w:lang w:val="pl-PL"/>
        </w:rPr>
        <w:t xml:space="preserve"> w dniu …………………………… w Starych Babicach pomiędzy Gminą Stare Babice mającą swą siedzibę w Starych Babicach (05-082), ul. Rynek 32, posiadającą NIP 118-202-55-48, </w:t>
      </w:r>
      <w:r w:rsidR="00DE1E38">
        <w:rPr>
          <w:rFonts w:ascii="Arial" w:hAnsi="Arial" w:cs="Arial"/>
          <w:sz w:val="20"/>
          <w:szCs w:val="20"/>
          <w:lang w:val="pl-PL"/>
        </w:rPr>
        <w:t xml:space="preserve">zwaną dalej „Zamawiającym”, </w:t>
      </w:r>
      <w:r>
        <w:rPr>
          <w:rFonts w:ascii="Arial" w:hAnsi="Arial" w:cs="Arial"/>
          <w:sz w:val="20"/>
          <w:szCs w:val="20"/>
          <w:lang w:val="pl-PL"/>
        </w:rPr>
        <w:t xml:space="preserve">reprezentowaną przez: </w:t>
      </w:r>
    </w:p>
    <w:p w:rsidR="00F7016D" w:rsidRPr="00F7016D" w:rsidRDefault="00F7016D" w:rsidP="00F7016D">
      <w:pPr>
        <w:pStyle w:val="Bezodstpw"/>
        <w:jc w:val="both"/>
        <w:rPr>
          <w:lang w:val="pl-PL"/>
        </w:rPr>
      </w:pPr>
    </w:p>
    <w:p w:rsidR="00F7016D" w:rsidRPr="00F7016D" w:rsidRDefault="00F7016D" w:rsidP="00F7016D">
      <w:pPr>
        <w:pStyle w:val="Bezodstpw"/>
        <w:jc w:val="center"/>
        <w:rPr>
          <w:lang w:val="pl-PL"/>
        </w:rPr>
      </w:pPr>
      <w:r>
        <w:rPr>
          <w:rFonts w:ascii="Arial" w:hAnsi="Arial" w:cs="Arial"/>
          <w:b/>
          <w:sz w:val="20"/>
          <w:szCs w:val="20"/>
          <w:lang w:val="pl-PL"/>
        </w:rPr>
        <w:t>Marcina Zająca – Zastępcę Wójta Gminy Stare Babice</w:t>
      </w:r>
    </w:p>
    <w:p w:rsidR="00F7016D" w:rsidRPr="00F7016D" w:rsidRDefault="00F7016D" w:rsidP="00F7016D">
      <w:pPr>
        <w:pStyle w:val="Bezodstpw"/>
        <w:jc w:val="center"/>
        <w:rPr>
          <w:lang w:val="pl-PL"/>
        </w:rPr>
      </w:pPr>
    </w:p>
    <w:p w:rsidR="00F7016D" w:rsidRPr="00F7016D" w:rsidRDefault="00F7016D" w:rsidP="00F7016D">
      <w:pPr>
        <w:pStyle w:val="Bezodstpw"/>
        <w:jc w:val="both"/>
        <w:rPr>
          <w:lang w:val="pl-PL"/>
        </w:rPr>
      </w:pPr>
      <w:proofErr w:type="gramStart"/>
      <w:r>
        <w:rPr>
          <w:rFonts w:ascii="Arial" w:hAnsi="Arial" w:cs="Arial"/>
          <w:sz w:val="20"/>
          <w:szCs w:val="20"/>
          <w:lang w:val="pl-PL"/>
        </w:rPr>
        <w:t>działającego</w:t>
      </w:r>
      <w:proofErr w:type="gramEnd"/>
      <w:r>
        <w:rPr>
          <w:rFonts w:ascii="Arial" w:hAnsi="Arial" w:cs="Arial"/>
          <w:sz w:val="20"/>
          <w:szCs w:val="20"/>
          <w:lang w:val="pl-PL"/>
        </w:rPr>
        <w:t xml:space="preserve"> na podstawie upoważnienia Wójta Gminy Stare Babice, Akt Notarialny z dnia 14.01.2011, Repertorium A nr 209/2011</w:t>
      </w:r>
    </w:p>
    <w:p w:rsidR="00F7016D" w:rsidRPr="00F7016D" w:rsidRDefault="00F7016D" w:rsidP="00DE1E38">
      <w:pPr>
        <w:pStyle w:val="Bezodstpw"/>
        <w:rPr>
          <w:lang w:val="pl-PL"/>
        </w:rPr>
      </w:pPr>
    </w:p>
    <w:p w:rsidR="00F7016D" w:rsidRPr="00F7016D" w:rsidRDefault="00F7016D" w:rsidP="00F7016D">
      <w:pPr>
        <w:pStyle w:val="Bezodstpw"/>
        <w:jc w:val="center"/>
        <w:rPr>
          <w:lang w:val="pl-PL"/>
        </w:rPr>
      </w:pPr>
      <w:proofErr w:type="gramStart"/>
      <w:r>
        <w:rPr>
          <w:rFonts w:ascii="Arial" w:hAnsi="Arial" w:cs="Arial"/>
          <w:sz w:val="20"/>
          <w:szCs w:val="20"/>
          <w:lang w:val="pl-PL"/>
        </w:rPr>
        <w:t>a</w:t>
      </w:r>
      <w:proofErr w:type="gramEnd"/>
    </w:p>
    <w:p w:rsidR="00F7016D" w:rsidRPr="00F7016D" w:rsidRDefault="00F7016D" w:rsidP="00F7016D">
      <w:pPr>
        <w:pStyle w:val="Bezodstpw"/>
        <w:jc w:val="both"/>
        <w:rPr>
          <w:lang w:val="pl-PL"/>
        </w:rPr>
      </w:pPr>
      <w:r>
        <w:rPr>
          <w:rFonts w:ascii="Arial" w:hAnsi="Arial" w:cs="Arial"/>
          <w:sz w:val="20"/>
          <w:szCs w:val="20"/>
          <w:lang w:val="pl-PL"/>
        </w:rPr>
        <w:t>.................................................................................................................................................................</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proofErr w:type="gramStart"/>
      <w:r>
        <w:rPr>
          <w:rFonts w:ascii="Arial" w:hAnsi="Arial" w:cs="Arial"/>
          <w:sz w:val="20"/>
          <w:szCs w:val="20"/>
          <w:lang w:val="pl-PL"/>
        </w:rPr>
        <w:t>zwanym</w:t>
      </w:r>
      <w:proofErr w:type="gramEnd"/>
      <w:r>
        <w:rPr>
          <w:rFonts w:ascii="Arial" w:hAnsi="Arial" w:cs="Arial"/>
          <w:sz w:val="20"/>
          <w:szCs w:val="20"/>
          <w:lang w:val="pl-PL"/>
        </w:rPr>
        <w:t xml:space="preserve"> dalej „Wykonawcą” zarejestrowanym w ………………………………………………………., </w:t>
      </w:r>
    </w:p>
    <w:p w:rsidR="00EF6087" w:rsidRDefault="00EF6087" w:rsidP="00F7016D">
      <w:pPr>
        <w:pStyle w:val="Bezodstpw"/>
        <w:jc w:val="both"/>
        <w:rPr>
          <w:rFonts w:ascii="Arial" w:hAnsi="Arial" w:cs="Arial"/>
          <w:sz w:val="20"/>
          <w:szCs w:val="20"/>
          <w:lang w:val="pl-PL"/>
        </w:rPr>
      </w:pPr>
    </w:p>
    <w:p w:rsidR="00EF6087" w:rsidRDefault="00F7016D" w:rsidP="00F7016D">
      <w:pPr>
        <w:pStyle w:val="Bezodstpw"/>
        <w:jc w:val="both"/>
        <w:rPr>
          <w:rFonts w:ascii="Arial" w:hAnsi="Arial" w:cs="Arial"/>
          <w:sz w:val="20"/>
          <w:szCs w:val="20"/>
          <w:lang w:val="pl-PL"/>
        </w:rPr>
      </w:pPr>
      <w:r>
        <w:rPr>
          <w:rFonts w:ascii="Arial" w:hAnsi="Arial" w:cs="Arial"/>
          <w:sz w:val="20"/>
          <w:szCs w:val="20"/>
          <w:lang w:val="pl-PL"/>
        </w:rPr>
        <w:t xml:space="preserve">KRS ……………………., </w:t>
      </w:r>
      <w:proofErr w:type="gramStart"/>
      <w:r>
        <w:rPr>
          <w:rFonts w:ascii="Arial" w:hAnsi="Arial" w:cs="Arial"/>
          <w:sz w:val="20"/>
          <w:szCs w:val="20"/>
          <w:lang w:val="pl-PL"/>
        </w:rPr>
        <w:t>posiadającym</w:t>
      </w:r>
      <w:proofErr w:type="gramEnd"/>
      <w:r>
        <w:rPr>
          <w:rFonts w:ascii="Arial" w:hAnsi="Arial" w:cs="Arial"/>
          <w:sz w:val="20"/>
          <w:szCs w:val="20"/>
          <w:lang w:val="pl-PL"/>
        </w:rPr>
        <w:t xml:space="preserve"> NIP ………………………….., REGON …………………………., </w:t>
      </w:r>
    </w:p>
    <w:p w:rsidR="00EF6087" w:rsidRDefault="00EF6087" w:rsidP="00F7016D">
      <w:pPr>
        <w:pStyle w:val="Bezodstpw"/>
        <w:jc w:val="both"/>
        <w:rPr>
          <w:rFonts w:ascii="Arial" w:hAnsi="Arial" w:cs="Arial"/>
          <w:sz w:val="20"/>
          <w:szCs w:val="20"/>
          <w:lang w:val="pl-PL"/>
        </w:rPr>
      </w:pPr>
    </w:p>
    <w:p w:rsidR="00F7016D" w:rsidRPr="00F7016D" w:rsidRDefault="00F7016D" w:rsidP="00F7016D">
      <w:pPr>
        <w:pStyle w:val="Bezodstpw"/>
        <w:jc w:val="both"/>
        <w:rPr>
          <w:lang w:val="pl-PL"/>
        </w:rPr>
      </w:pPr>
      <w:proofErr w:type="gramStart"/>
      <w:r>
        <w:rPr>
          <w:rFonts w:ascii="Arial" w:hAnsi="Arial" w:cs="Arial"/>
          <w:sz w:val="20"/>
          <w:szCs w:val="20"/>
          <w:lang w:val="pl-PL"/>
        </w:rPr>
        <w:t>reprezentowanym</w:t>
      </w:r>
      <w:proofErr w:type="gramEnd"/>
      <w:r>
        <w:rPr>
          <w:rFonts w:ascii="Arial" w:hAnsi="Arial" w:cs="Arial"/>
          <w:sz w:val="20"/>
          <w:szCs w:val="20"/>
          <w:lang w:val="pl-PL"/>
        </w:rPr>
        <w:t xml:space="preserve"> przez: </w:t>
      </w:r>
    </w:p>
    <w:p w:rsidR="00EF6087" w:rsidRDefault="00EF6087" w:rsidP="00F7016D">
      <w:pPr>
        <w:pStyle w:val="Bezodstpw"/>
        <w:jc w:val="center"/>
        <w:rPr>
          <w:rFonts w:ascii="Arial" w:hAnsi="Arial" w:cs="Arial"/>
          <w:sz w:val="20"/>
          <w:szCs w:val="20"/>
          <w:lang w:val="pl-PL"/>
        </w:rPr>
      </w:pPr>
    </w:p>
    <w:p w:rsidR="00F7016D" w:rsidRPr="00F7016D" w:rsidRDefault="00F7016D" w:rsidP="00F7016D">
      <w:pPr>
        <w:pStyle w:val="Bezodstpw"/>
        <w:jc w:val="center"/>
        <w:rPr>
          <w:lang w:val="pl-PL"/>
        </w:rPr>
      </w:pPr>
      <w:r>
        <w:rPr>
          <w:rFonts w:ascii="Arial" w:hAnsi="Arial" w:cs="Arial"/>
          <w:sz w:val="20"/>
          <w:szCs w:val="20"/>
          <w:lang w:val="pl-PL"/>
        </w:rPr>
        <w:t>.............................................................................................................</w:t>
      </w:r>
    </w:p>
    <w:p w:rsidR="00F7016D" w:rsidRPr="00F7016D" w:rsidRDefault="00F7016D" w:rsidP="00F7016D">
      <w:pPr>
        <w:pStyle w:val="Bezodstpw"/>
        <w:jc w:val="both"/>
        <w:rPr>
          <w:lang w:val="pl-PL"/>
        </w:rPr>
      </w:pPr>
    </w:p>
    <w:p w:rsidR="00F7016D" w:rsidRPr="00F7016D" w:rsidRDefault="00F7016D" w:rsidP="00F7016D">
      <w:pPr>
        <w:pStyle w:val="Bezodstpw"/>
        <w:jc w:val="both"/>
        <w:rPr>
          <w:lang w:val="pl-PL"/>
        </w:rPr>
      </w:pPr>
      <w:r>
        <w:rPr>
          <w:rFonts w:ascii="Arial" w:hAnsi="Arial" w:cs="Arial"/>
          <w:b/>
          <w:sz w:val="20"/>
          <w:szCs w:val="20"/>
          <w:lang w:val="pl-PL"/>
        </w:rPr>
        <w:t>Nazwa zadania „</w:t>
      </w:r>
      <w:r w:rsidR="00DE1E38" w:rsidRPr="00A431E6">
        <w:rPr>
          <w:rFonts w:ascii="Arial" w:hAnsi="Arial" w:cs="Arial"/>
          <w:b/>
          <w:sz w:val="20"/>
          <w:szCs w:val="20"/>
          <w:lang w:val="pl-PL"/>
        </w:rPr>
        <w:t>Rozbudowa budynku Ochotniczej Straży Pożarnej w Borzęcinie Dużym</w:t>
      </w:r>
      <w:r w:rsidR="00DE1E38">
        <w:rPr>
          <w:rFonts w:ascii="Arial" w:hAnsi="Arial" w:cs="Arial"/>
          <w:b/>
          <w:sz w:val="20"/>
          <w:szCs w:val="20"/>
          <w:lang w:val="pl-PL"/>
        </w:rPr>
        <w:t>”</w:t>
      </w:r>
    </w:p>
    <w:p w:rsidR="00F7016D" w:rsidRPr="00F7016D" w:rsidRDefault="00F7016D" w:rsidP="00F7016D">
      <w:pPr>
        <w:pStyle w:val="Bezodstpw"/>
        <w:jc w:val="both"/>
        <w:rPr>
          <w:lang w:val="pl-PL"/>
        </w:rPr>
      </w:pPr>
      <w:r>
        <w:rPr>
          <w:rFonts w:ascii="Arial" w:hAnsi="Arial" w:cs="Arial"/>
          <w:sz w:val="20"/>
          <w:szCs w:val="20"/>
          <w:lang w:val="pl-PL"/>
        </w:rPr>
        <w:t xml:space="preserve">                              </w:t>
      </w:r>
    </w:p>
    <w:p w:rsidR="00F7016D" w:rsidRPr="00F7016D" w:rsidRDefault="00F7016D" w:rsidP="00F7016D">
      <w:pPr>
        <w:pStyle w:val="Bezodstpw"/>
        <w:jc w:val="both"/>
        <w:rPr>
          <w:lang w:val="pl-PL"/>
        </w:rPr>
      </w:pPr>
      <w:r>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Pr>
          <w:rFonts w:ascii="Arial" w:hAnsi="Arial" w:cs="Arial"/>
          <w:sz w:val="20"/>
          <w:szCs w:val="20"/>
          <w:lang w:val="pl-PL"/>
        </w:rPr>
        <w:t>z</w:t>
      </w:r>
      <w:proofErr w:type="gramEnd"/>
      <w:r>
        <w:rPr>
          <w:rFonts w:ascii="Arial" w:hAnsi="Arial" w:cs="Arial"/>
          <w:sz w:val="20"/>
          <w:szCs w:val="20"/>
          <w:lang w:val="pl-PL"/>
        </w:rPr>
        <w:t xml:space="preserve"> 2013 r., poz. 907 z </w:t>
      </w:r>
      <w:proofErr w:type="spellStart"/>
      <w:r>
        <w:rPr>
          <w:rFonts w:ascii="Arial" w:hAnsi="Arial" w:cs="Arial"/>
          <w:sz w:val="20"/>
          <w:szCs w:val="20"/>
          <w:lang w:val="pl-PL"/>
        </w:rPr>
        <w:t>późn</w:t>
      </w:r>
      <w:proofErr w:type="spellEnd"/>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 została zawarta umowa o następującej treści.</w:t>
      </w:r>
    </w:p>
    <w:p w:rsidR="00BD6658" w:rsidRPr="00F74201" w:rsidRDefault="00BD6658" w:rsidP="00BD6658">
      <w:pPr>
        <w:pStyle w:val="Bezodstpw"/>
        <w:jc w:val="both"/>
        <w:rPr>
          <w:rFonts w:ascii="Arial" w:hAnsi="Arial" w:cs="Arial"/>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Pr="00004E55">
        <w:rPr>
          <w:rFonts w:ascii="Arial" w:hAnsi="Arial" w:cs="Arial"/>
          <w:sz w:val="20"/>
          <w:szCs w:val="20"/>
          <w:lang w:val="pl-PL"/>
        </w:rPr>
        <w:br/>
        <w:t>[przedmiot umowy]</w:t>
      </w:r>
    </w:p>
    <w:p w:rsidR="002B7720" w:rsidRDefault="002B7720" w:rsidP="00403AA5">
      <w:pPr>
        <w:pStyle w:val="Bezodstpw"/>
        <w:numPr>
          <w:ilvl w:val="0"/>
          <w:numId w:val="119"/>
        </w:numPr>
        <w:jc w:val="both"/>
        <w:rPr>
          <w:rFonts w:ascii="Arial" w:hAnsi="Arial" w:cs="Arial"/>
          <w:sz w:val="20"/>
          <w:szCs w:val="20"/>
          <w:lang w:val="pl-PL"/>
        </w:rPr>
      </w:pPr>
      <w:r w:rsidRPr="00521533">
        <w:rPr>
          <w:rFonts w:ascii="Arial" w:hAnsi="Arial" w:cs="Arial"/>
          <w:sz w:val="20"/>
          <w:szCs w:val="20"/>
          <w:lang w:val="pl-PL"/>
        </w:rPr>
        <w:t xml:space="preserve">Przedmiotem </w:t>
      </w:r>
      <w:r w:rsidR="00B62424">
        <w:rPr>
          <w:rFonts w:ascii="Arial" w:hAnsi="Arial" w:cs="Arial"/>
          <w:sz w:val="20"/>
          <w:szCs w:val="20"/>
          <w:lang w:val="pl-PL"/>
        </w:rPr>
        <w:t>umowy</w:t>
      </w:r>
      <w:r w:rsidRPr="00521533">
        <w:rPr>
          <w:rFonts w:ascii="Arial" w:hAnsi="Arial" w:cs="Arial"/>
          <w:sz w:val="20"/>
          <w:szCs w:val="20"/>
          <w:lang w:val="pl-PL"/>
        </w:rPr>
        <w:t xml:space="preserve"> jest</w:t>
      </w:r>
      <w:r>
        <w:rPr>
          <w:rFonts w:ascii="Arial" w:hAnsi="Arial" w:cs="Arial"/>
          <w:sz w:val="20"/>
          <w:szCs w:val="20"/>
          <w:lang w:val="pl-PL"/>
        </w:rPr>
        <w:t>:</w:t>
      </w:r>
    </w:p>
    <w:p w:rsidR="002B7720" w:rsidRDefault="002B7720" w:rsidP="00403AA5">
      <w:pPr>
        <w:pStyle w:val="Bezodstpw"/>
        <w:numPr>
          <w:ilvl w:val="0"/>
          <w:numId w:val="120"/>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II etapu robót budowlanych polegających na rozbudowie istniejącego budynku OSP przy ul. Wars</w:t>
      </w:r>
      <w:r>
        <w:rPr>
          <w:rFonts w:ascii="Arial" w:hAnsi="Arial" w:cs="Arial"/>
          <w:sz w:val="20"/>
          <w:szCs w:val="20"/>
          <w:lang w:val="pl-PL"/>
        </w:rPr>
        <w:t>zawskiej 828 w Borzęcinie Dużym;</w:t>
      </w:r>
      <w:r w:rsidRPr="00521533">
        <w:rPr>
          <w:rFonts w:ascii="Arial" w:hAnsi="Arial" w:cs="Arial"/>
          <w:sz w:val="20"/>
          <w:szCs w:val="20"/>
          <w:lang w:val="pl-PL"/>
        </w:rPr>
        <w:t xml:space="preserve"> </w:t>
      </w:r>
      <w:r>
        <w:rPr>
          <w:rFonts w:ascii="Arial" w:hAnsi="Arial" w:cs="Arial"/>
          <w:sz w:val="20"/>
          <w:szCs w:val="20"/>
          <w:lang w:val="pl-PL"/>
        </w:rPr>
        <w:t>w</w:t>
      </w:r>
      <w:r w:rsidRPr="00521533">
        <w:rPr>
          <w:rFonts w:ascii="Arial" w:hAnsi="Arial" w:cs="Arial"/>
          <w:sz w:val="20"/>
          <w:szCs w:val="20"/>
          <w:lang w:val="pl-PL"/>
        </w:rPr>
        <w:t xml:space="preserve"> 2014 r. Zamawiający wybudował zasadniczy budynek Ochotniczej Straży Pożarnej (na rysunkach elewacji – budynek w</w:t>
      </w:r>
      <w:r>
        <w:rPr>
          <w:rFonts w:ascii="Arial" w:hAnsi="Arial" w:cs="Arial"/>
          <w:sz w:val="20"/>
          <w:szCs w:val="20"/>
          <w:lang w:val="pl-PL"/>
        </w:rPr>
        <w:t>yższy) bez części szkoleniowej</w:t>
      </w:r>
      <w:r w:rsidRPr="00521533">
        <w:rPr>
          <w:rFonts w:ascii="Arial" w:hAnsi="Arial" w:cs="Arial"/>
          <w:sz w:val="20"/>
          <w:szCs w:val="20"/>
          <w:lang w:val="pl-PL"/>
        </w:rPr>
        <w:t> </w:t>
      </w:r>
      <w:r>
        <w:rPr>
          <w:rFonts w:ascii="Arial" w:hAnsi="Arial" w:cs="Arial"/>
          <w:sz w:val="20"/>
          <w:szCs w:val="20"/>
          <w:lang w:val="pl-PL"/>
        </w:rPr>
        <w:t xml:space="preserve"> (na wybudowaną część Zamawiający uzyskał pozwolenie na użytkowanie),</w:t>
      </w:r>
    </w:p>
    <w:p w:rsidR="002B7720" w:rsidRPr="00521533" w:rsidRDefault="002B7720" w:rsidP="00403AA5">
      <w:pPr>
        <w:pStyle w:val="Bezodstpw"/>
        <w:numPr>
          <w:ilvl w:val="0"/>
          <w:numId w:val="120"/>
        </w:numPr>
        <w:jc w:val="both"/>
        <w:rPr>
          <w:rFonts w:ascii="Arial" w:hAnsi="Arial" w:cs="Arial"/>
          <w:sz w:val="20"/>
          <w:szCs w:val="20"/>
          <w:lang w:val="pl-PL"/>
        </w:rPr>
      </w:pPr>
      <w:proofErr w:type="gramStart"/>
      <w:r w:rsidRPr="00521533">
        <w:rPr>
          <w:rFonts w:ascii="Arial" w:hAnsi="Arial" w:cs="Arial"/>
          <w:sz w:val="20"/>
          <w:szCs w:val="20"/>
          <w:lang w:val="pl-PL"/>
        </w:rPr>
        <w:t>zagospodarowani</w:t>
      </w:r>
      <w:r>
        <w:rPr>
          <w:rFonts w:ascii="Arial" w:hAnsi="Arial" w:cs="Arial"/>
          <w:sz w:val="20"/>
          <w:szCs w:val="20"/>
          <w:lang w:val="pl-PL"/>
        </w:rPr>
        <w:t>e</w:t>
      </w:r>
      <w:proofErr w:type="gramEnd"/>
      <w:r>
        <w:rPr>
          <w:rFonts w:ascii="Arial" w:hAnsi="Arial" w:cs="Arial"/>
          <w:sz w:val="20"/>
          <w:szCs w:val="20"/>
          <w:lang w:val="pl-PL"/>
        </w:rPr>
        <w:t xml:space="preserve"> terenu wokół całego obiektu.</w:t>
      </w:r>
    </w:p>
    <w:p w:rsidR="002B7720" w:rsidRPr="00521533" w:rsidRDefault="002B7720" w:rsidP="00403AA5">
      <w:pPr>
        <w:pStyle w:val="Bezodstpw"/>
        <w:numPr>
          <w:ilvl w:val="0"/>
          <w:numId w:val="119"/>
        </w:numPr>
        <w:jc w:val="both"/>
        <w:rPr>
          <w:rFonts w:ascii="Arial" w:hAnsi="Arial" w:cs="Arial"/>
          <w:sz w:val="20"/>
          <w:szCs w:val="20"/>
          <w:lang w:val="pl-PL"/>
        </w:rPr>
      </w:pPr>
      <w:r w:rsidRPr="00521533">
        <w:rPr>
          <w:rFonts w:ascii="Arial" w:hAnsi="Arial" w:cs="Arial"/>
          <w:sz w:val="20"/>
          <w:szCs w:val="20"/>
          <w:lang w:val="pl-PL"/>
        </w:rPr>
        <w:t xml:space="preserve">Przedmiot umowy opisany jest szczegółowo w dokumentacji technicznej, Specyfikacjach Technicznych Wykonania i Odbioru Robót Budowlanych </w:t>
      </w:r>
      <w:r w:rsidRPr="00A84A83">
        <w:rPr>
          <w:rFonts w:ascii="Arial" w:hAnsi="Arial" w:cs="Arial"/>
          <w:b/>
          <w:sz w:val="20"/>
          <w:szCs w:val="20"/>
          <w:u w:val="single"/>
          <w:lang w:val="pl-PL"/>
        </w:rPr>
        <w:t>(Uwaga! Dokumentację techniczną należy czytać tylko w zakresie budowy budynku części szkoleniowej tj. pomiędzy osiami „A” i „C”, na rysunkach elewacji –niższy budynek)</w:t>
      </w:r>
      <w:r w:rsidRPr="00521533">
        <w:rPr>
          <w:rFonts w:ascii="Arial" w:hAnsi="Arial" w:cs="Arial"/>
          <w:sz w:val="20"/>
          <w:szCs w:val="20"/>
          <w:lang w:val="pl-PL"/>
        </w:rPr>
        <w:t xml:space="preserve"> i obejmuje wykonanie m.in. następujących robót i czynności:</w:t>
      </w:r>
    </w:p>
    <w:p w:rsidR="002B7720" w:rsidRPr="00521533"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b/>
          <w:sz w:val="20"/>
          <w:szCs w:val="20"/>
          <w:lang w:val="pl-PL"/>
        </w:rPr>
        <w:t>budowa</w:t>
      </w:r>
      <w:proofErr w:type="gramEnd"/>
      <w:r w:rsidRPr="00521533">
        <w:rPr>
          <w:rFonts w:ascii="Arial" w:hAnsi="Arial" w:cs="Arial"/>
          <w:b/>
          <w:sz w:val="20"/>
          <w:szCs w:val="20"/>
          <w:lang w:val="pl-PL"/>
        </w:rPr>
        <w:t xml:space="preserve"> budynku szkoleniowego (</w:t>
      </w:r>
      <w:r>
        <w:rPr>
          <w:rFonts w:ascii="Arial" w:hAnsi="Arial" w:cs="Arial"/>
          <w:b/>
          <w:sz w:val="20"/>
          <w:szCs w:val="20"/>
          <w:lang w:val="pl-PL"/>
        </w:rPr>
        <w:t>część niska obiektu) występując</w:t>
      </w:r>
      <w:r w:rsidRPr="00521533">
        <w:rPr>
          <w:rFonts w:ascii="Arial" w:hAnsi="Arial" w:cs="Arial"/>
          <w:b/>
          <w:sz w:val="20"/>
          <w:szCs w:val="20"/>
          <w:lang w:val="pl-PL"/>
        </w:rPr>
        <w:t>a w dokumentacji projektowej pomiędzy</w:t>
      </w:r>
      <w:r w:rsidRPr="00521533">
        <w:rPr>
          <w:rFonts w:ascii="Arial" w:hAnsi="Arial" w:cs="Arial"/>
          <w:sz w:val="20"/>
          <w:szCs w:val="20"/>
          <w:lang w:val="pl-PL"/>
        </w:rPr>
        <w:t xml:space="preserve"> </w:t>
      </w:r>
      <w:r>
        <w:rPr>
          <w:rFonts w:ascii="Arial" w:hAnsi="Arial" w:cs="Arial"/>
          <w:b/>
          <w:sz w:val="20"/>
          <w:szCs w:val="20"/>
          <w:lang w:val="pl-PL"/>
        </w:rPr>
        <w:t xml:space="preserve">osią „A” a </w:t>
      </w:r>
      <w:r w:rsidRPr="00521533">
        <w:rPr>
          <w:rFonts w:ascii="Arial" w:hAnsi="Arial" w:cs="Arial"/>
          <w:b/>
          <w:sz w:val="20"/>
          <w:szCs w:val="20"/>
          <w:lang w:val="pl-PL"/>
        </w:rPr>
        <w:t xml:space="preserve">osią „C” (01-pokój szkoleniowy, 0-2 wiatrołap, 19-szatnia dla gości), całość o powierzchni ok. </w:t>
      </w:r>
      <w:smartTag w:uri="urn:schemas-microsoft-com:office:smarttags" w:element="metricconverter">
        <w:smartTagPr>
          <w:attr w:name="ProductID" w:val="108 m2"/>
        </w:smartTagPr>
        <w:r w:rsidRPr="00521533">
          <w:rPr>
            <w:rFonts w:ascii="Arial" w:hAnsi="Arial" w:cs="Arial"/>
            <w:b/>
            <w:sz w:val="20"/>
            <w:szCs w:val="20"/>
            <w:lang w:val="pl-PL"/>
          </w:rPr>
          <w:t>108 m</w:t>
        </w:r>
        <w:r w:rsidRPr="00521533">
          <w:rPr>
            <w:rFonts w:ascii="Arial" w:hAnsi="Arial" w:cs="Arial"/>
            <w:b/>
            <w:sz w:val="20"/>
            <w:szCs w:val="20"/>
            <w:vertAlign w:val="superscript"/>
            <w:lang w:val="pl-PL"/>
          </w:rPr>
          <w:t>2</w:t>
        </w:r>
      </w:smartTag>
      <w:r w:rsidRPr="00521533">
        <w:rPr>
          <w:rFonts w:ascii="Arial" w:hAnsi="Arial" w:cs="Arial"/>
          <w:sz w:val="20"/>
          <w:szCs w:val="20"/>
          <w:lang w:val="pl-PL"/>
        </w:rPr>
        <w:t>, (fundamentowanie, murowanie ścian, konstrukcja i pokrycie dachu, ocieplenie ścian i dachu, elewacje, odwodnienie, stolarka drzwiowa (4 szt.) i okienna (5 szt.), instalacja elektryczna, alarmowa i sanitarna (</w:t>
      </w:r>
      <w:proofErr w:type="spellStart"/>
      <w:r w:rsidRPr="00521533">
        <w:rPr>
          <w:rFonts w:ascii="Arial" w:hAnsi="Arial" w:cs="Arial"/>
          <w:sz w:val="20"/>
          <w:szCs w:val="20"/>
          <w:lang w:val="pl-PL"/>
        </w:rPr>
        <w:t>c.</w:t>
      </w:r>
      <w:proofErr w:type="gramStart"/>
      <w:r w:rsidRPr="00521533">
        <w:rPr>
          <w:rFonts w:ascii="Arial" w:hAnsi="Arial" w:cs="Arial"/>
          <w:sz w:val="20"/>
          <w:szCs w:val="20"/>
          <w:lang w:val="pl-PL"/>
        </w:rPr>
        <w:t>o</w:t>
      </w:r>
      <w:proofErr w:type="spellEnd"/>
      <w:proofErr w:type="gramEnd"/>
      <w:r w:rsidRPr="00521533">
        <w:rPr>
          <w:rFonts w:ascii="Arial" w:hAnsi="Arial" w:cs="Arial"/>
          <w:sz w:val="20"/>
          <w:szCs w:val="20"/>
          <w:lang w:val="pl-PL"/>
        </w:rPr>
        <w:t>.),</w:t>
      </w:r>
    </w:p>
    <w:p w:rsidR="002B7720" w:rsidRPr="00521533"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sz w:val="20"/>
          <w:szCs w:val="20"/>
          <w:lang w:val="pl-PL"/>
        </w:rPr>
        <w:t>odtworzenie</w:t>
      </w:r>
      <w:proofErr w:type="gramEnd"/>
      <w:r w:rsidRPr="00521533">
        <w:rPr>
          <w:rFonts w:ascii="Arial" w:hAnsi="Arial" w:cs="Arial"/>
          <w:sz w:val="20"/>
          <w:szCs w:val="20"/>
          <w:lang w:val="pl-PL"/>
        </w:rPr>
        <w:t xml:space="preserve"> przejścia (podciąg został wykonany w trakcie budowy budynku zasadniczego) z</w:t>
      </w:r>
      <w:r>
        <w:rPr>
          <w:rFonts w:ascii="Arial" w:hAnsi="Arial" w:cs="Arial"/>
          <w:sz w:val="20"/>
          <w:szCs w:val="20"/>
          <w:lang w:val="pl-PL"/>
        </w:rPr>
        <w:t> </w:t>
      </w:r>
      <w:r w:rsidRPr="00521533">
        <w:rPr>
          <w:rFonts w:ascii="Arial" w:hAnsi="Arial" w:cs="Arial"/>
          <w:sz w:val="20"/>
          <w:szCs w:val="20"/>
          <w:lang w:val="pl-PL"/>
        </w:rPr>
        <w:t>pomieszczenia 20 (budynek istniejący „wysoki” – korytarz do pomieszczenia 19 – szatnia dla gości,</w:t>
      </w:r>
    </w:p>
    <w:p w:rsidR="002B7720" w:rsidRPr="00521533"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odwodnienia dachu i nawierzchni utwardzonej (dojścia i podjazdy) wokół budynku OSP,</w:t>
      </w:r>
    </w:p>
    <w:p w:rsidR="002B7720" w:rsidRPr="00521533"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sz w:val="20"/>
          <w:szCs w:val="20"/>
          <w:lang w:val="pl-PL"/>
        </w:rPr>
        <w:t>wykonanie</w:t>
      </w:r>
      <w:proofErr w:type="gramEnd"/>
      <w:r w:rsidRPr="00521533">
        <w:rPr>
          <w:rFonts w:ascii="Arial" w:hAnsi="Arial" w:cs="Arial"/>
          <w:sz w:val="20"/>
          <w:szCs w:val="20"/>
          <w:lang w:val="pl-PL"/>
        </w:rPr>
        <w:t xml:space="preserve"> zagospodarowania terenu wokół budynku OSP (opaska wokół budynku, chodniki, plac wewnętrzny, plac manewrowy, miejsca postojowe, zagospodarowanie zieleni – założenie trawników, wiata śmietnikowa),</w:t>
      </w:r>
    </w:p>
    <w:p w:rsidR="002B7720" w:rsidRDefault="002B7720" w:rsidP="00403AA5">
      <w:pPr>
        <w:pStyle w:val="Bezodstpw"/>
        <w:numPr>
          <w:ilvl w:val="0"/>
          <w:numId w:val="121"/>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ramach realizacji przedmiotu zamówienia Wykonawca zobowiązany jest do pełnej obsługi geodezyjnej zadania oraz wykonania dokumentacji powykonawczej,</w:t>
      </w:r>
    </w:p>
    <w:p w:rsidR="002B7720" w:rsidRDefault="002B7720" w:rsidP="00403AA5">
      <w:pPr>
        <w:pStyle w:val="Bezodstpw"/>
        <w:numPr>
          <w:ilvl w:val="0"/>
          <w:numId w:val="121"/>
        </w:numPr>
        <w:jc w:val="both"/>
        <w:rPr>
          <w:rFonts w:ascii="Arial" w:hAnsi="Arial" w:cs="Arial"/>
          <w:sz w:val="20"/>
          <w:szCs w:val="20"/>
          <w:lang w:val="pl-PL"/>
        </w:rPr>
      </w:pPr>
      <w:proofErr w:type="gramStart"/>
      <w:r>
        <w:rPr>
          <w:rFonts w:ascii="Arial" w:hAnsi="Arial" w:cs="Arial"/>
          <w:sz w:val="20"/>
          <w:szCs w:val="20"/>
          <w:lang w:val="pl-PL"/>
        </w:rPr>
        <w:t>dokumentacja</w:t>
      </w:r>
      <w:proofErr w:type="gramEnd"/>
      <w:r>
        <w:rPr>
          <w:rFonts w:ascii="Arial" w:hAnsi="Arial" w:cs="Arial"/>
          <w:sz w:val="20"/>
          <w:szCs w:val="20"/>
          <w:lang w:val="pl-PL"/>
        </w:rPr>
        <w:t xml:space="preserve"> powykonawcza, którą Wykonawca dostarczy najpóźniej w dniu odbioru końcowego musi zawierać, co najmniej:</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lastRenderedPageBreak/>
        <w:t>projekty</w:t>
      </w:r>
      <w:proofErr w:type="gramEnd"/>
      <w:r>
        <w:rPr>
          <w:rFonts w:ascii="Arial" w:hAnsi="Arial" w:cs="Arial"/>
          <w:sz w:val="20"/>
          <w:szCs w:val="20"/>
          <w:lang w:val="pl-PL"/>
        </w:rPr>
        <w:t xml:space="preserve"> budowlano – wykonawcze będące załącznikiem do zgłoszenia robót nie wymagających pozwolenia oraz do pozwolenia na budowę wraz z naniesionymi ewentualnymi zmianami,</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pomiarów, badań i sprawdzeń wykonanych w trakcie realizacji przedmiotu zamówienia jak i po jego zakończeniu,</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atesty</w:t>
      </w:r>
      <w:proofErr w:type="gramEnd"/>
      <w:r>
        <w:rPr>
          <w:rFonts w:ascii="Arial" w:hAnsi="Arial" w:cs="Arial"/>
          <w:sz w:val="20"/>
          <w:szCs w:val="20"/>
          <w:lang w:val="pl-PL"/>
        </w:rPr>
        <w:t>, certyfikaty i dopuszczenia do stosowania w budownictwie dla materiałów użytych do wykonania przedmiotu zamówienia,</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protokoły</w:t>
      </w:r>
      <w:proofErr w:type="gramEnd"/>
      <w:r>
        <w:rPr>
          <w:rFonts w:ascii="Arial" w:hAnsi="Arial" w:cs="Arial"/>
          <w:sz w:val="20"/>
          <w:szCs w:val="20"/>
          <w:lang w:val="pl-PL"/>
        </w:rPr>
        <w:t xml:space="preserve"> częściowe odbiory robót,</w:t>
      </w:r>
    </w:p>
    <w:p w:rsidR="002B7720"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dziennik</w:t>
      </w:r>
      <w:proofErr w:type="gramEnd"/>
      <w:r>
        <w:rPr>
          <w:rFonts w:ascii="Arial" w:hAnsi="Arial" w:cs="Arial"/>
          <w:sz w:val="20"/>
          <w:szCs w:val="20"/>
          <w:lang w:val="pl-PL"/>
        </w:rPr>
        <w:t xml:space="preserve"> budowy i dokumentację budowy zawierającą wszelkie notatki, ustalenia itp.</w:t>
      </w:r>
    </w:p>
    <w:p w:rsidR="002B7720" w:rsidRPr="00D85FAA" w:rsidRDefault="002B7720" w:rsidP="00403AA5">
      <w:pPr>
        <w:pStyle w:val="Bezodstpw"/>
        <w:numPr>
          <w:ilvl w:val="0"/>
          <w:numId w:val="102"/>
        </w:numPr>
        <w:jc w:val="both"/>
        <w:rPr>
          <w:rFonts w:ascii="Arial" w:hAnsi="Arial" w:cs="Arial"/>
          <w:sz w:val="20"/>
          <w:szCs w:val="20"/>
          <w:lang w:val="pl-PL"/>
        </w:rPr>
      </w:pPr>
      <w:proofErr w:type="gramStart"/>
      <w:r>
        <w:rPr>
          <w:rFonts w:ascii="Arial" w:hAnsi="Arial" w:cs="Arial"/>
          <w:sz w:val="20"/>
          <w:szCs w:val="20"/>
          <w:lang w:val="pl-PL"/>
        </w:rPr>
        <w:t>geodezyjną</w:t>
      </w:r>
      <w:proofErr w:type="gramEnd"/>
      <w:r>
        <w:rPr>
          <w:rFonts w:ascii="Arial" w:hAnsi="Arial" w:cs="Arial"/>
          <w:sz w:val="20"/>
          <w:szCs w:val="20"/>
          <w:lang w:val="pl-PL"/>
        </w:rPr>
        <w:t xml:space="preserve"> inwentaryzację powykonawczą,</w:t>
      </w:r>
    </w:p>
    <w:p w:rsidR="002B7720" w:rsidRPr="00521533" w:rsidRDefault="002B7720" w:rsidP="002B7720">
      <w:pPr>
        <w:pStyle w:val="Bezodstpw"/>
        <w:ind w:left="720"/>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2B7720" w:rsidRPr="00B03EFD" w:rsidRDefault="002B7720" w:rsidP="00403AA5">
      <w:pPr>
        <w:pStyle w:val="Bezodstpw"/>
        <w:numPr>
          <w:ilvl w:val="0"/>
          <w:numId w:val="121"/>
        </w:numPr>
        <w:jc w:val="both"/>
        <w:rPr>
          <w:rFonts w:ascii="Arial" w:hAnsi="Arial" w:cs="Arial"/>
          <w:sz w:val="20"/>
          <w:szCs w:val="20"/>
          <w:lang w:val="pl-PL"/>
        </w:rPr>
      </w:pPr>
      <w:proofErr w:type="gramStart"/>
      <w:r w:rsidRPr="00521533">
        <w:rPr>
          <w:rFonts w:ascii="Arial" w:hAnsi="Arial" w:cs="Arial"/>
          <w:sz w:val="20"/>
          <w:szCs w:val="20"/>
          <w:lang w:val="pl-PL"/>
        </w:rPr>
        <w:t>uzyskanie</w:t>
      </w:r>
      <w:proofErr w:type="gramEnd"/>
      <w:r w:rsidRPr="00521533">
        <w:rPr>
          <w:rFonts w:ascii="Arial" w:hAnsi="Arial" w:cs="Arial"/>
          <w:sz w:val="20"/>
          <w:szCs w:val="20"/>
          <w:lang w:val="pl-PL"/>
        </w:rPr>
        <w:t xml:space="preserve"> pozwolenia na użytkowanie dobudowanej części (budynek szkoleniowy) i</w:t>
      </w:r>
      <w:r>
        <w:rPr>
          <w:rFonts w:ascii="Arial" w:hAnsi="Arial" w:cs="Arial"/>
          <w:sz w:val="20"/>
          <w:szCs w:val="20"/>
          <w:lang w:val="pl-PL"/>
        </w:rPr>
        <w:t> </w:t>
      </w:r>
      <w:r w:rsidRPr="00521533">
        <w:rPr>
          <w:rFonts w:ascii="Arial" w:hAnsi="Arial" w:cs="Arial"/>
          <w:sz w:val="20"/>
          <w:szCs w:val="20"/>
          <w:lang w:val="pl-PL"/>
        </w:rPr>
        <w:t>zagospodarowania terenu wokół całego obiektu (budynek zasadniczy + budynek szkoleniowy)</w:t>
      </w:r>
      <w:r>
        <w:rPr>
          <w:rFonts w:ascii="Arial" w:hAnsi="Arial" w:cs="Arial"/>
          <w:sz w:val="20"/>
          <w:szCs w:val="20"/>
          <w:lang w:val="pl-PL"/>
        </w:rPr>
        <w:t>.</w:t>
      </w:r>
    </w:p>
    <w:p w:rsidR="002B7720" w:rsidRPr="00521533" w:rsidRDefault="002B7720" w:rsidP="00403AA5">
      <w:pPr>
        <w:pStyle w:val="Bezodstpw"/>
        <w:widowControl w:val="0"/>
        <w:numPr>
          <w:ilvl w:val="0"/>
          <w:numId w:val="119"/>
        </w:numPr>
        <w:suppressAutoHyphens w:val="0"/>
        <w:autoSpaceDE w:val="0"/>
        <w:autoSpaceDN w:val="0"/>
        <w:adjustRightInd w:val="0"/>
        <w:rPr>
          <w:rFonts w:ascii="Arial" w:hAnsi="Arial" w:cs="Arial"/>
          <w:sz w:val="20"/>
          <w:szCs w:val="20"/>
          <w:lang w:val="pl-PL"/>
        </w:rPr>
      </w:pPr>
      <w:r w:rsidRPr="00521533">
        <w:rPr>
          <w:rFonts w:ascii="Arial" w:hAnsi="Arial" w:cs="Arial"/>
          <w:sz w:val="20"/>
          <w:szCs w:val="20"/>
          <w:lang w:val="pl-PL"/>
        </w:rPr>
        <w:t>Postanowienia wstępne</w:t>
      </w:r>
      <w:r>
        <w:rPr>
          <w:rFonts w:ascii="Arial" w:hAnsi="Arial" w:cs="Arial"/>
          <w:sz w:val="20"/>
          <w:szCs w:val="20"/>
          <w:lang w:val="pl-PL"/>
        </w:rPr>
        <w:t>.</w:t>
      </w:r>
    </w:p>
    <w:p w:rsidR="002B7720" w:rsidRPr="00521533" w:rsidRDefault="002B7720" w:rsidP="00403AA5">
      <w:pPr>
        <w:pStyle w:val="Bezodstpw"/>
        <w:numPr>
          <w:ilvl w:val="0"/>
          <w:numId w:val="122"/>
        </w:numPr>
        <w:ind w:left="709" w:hanging="283"/>
        <w:jc w:val="both"/>
        <w:rPr>
          <w:rFonts w:ascii="Arial" w:hAnsi="Arial" w:cs="Arial"/>
          <w:sz w:val="20"/>
          <w:szCs w:val="20"/>
          <w:lang w:val="pl-PL"/>
        </w:rPr>
      </w:pPr>
      <w:proofErr w:type="gramStart"/>
      <w:r>
        <w:rPr>
          <w:rFonts w:ascii="Arial" w:hAnsi="Arial" w:cs="Arial"/>
          <w:sz w:val="20"/>
          <w:szCs w:val="20"/>
          <w:lang w:val="pl-PL"/>
        </w:rPr>
        <w:t>d</w:t>
      </w:r>
      <w:r w:rsidRPr="00521533">
        <w:rPr>
          <w:rFonts w:ascii="Arial" w:hAnsi="Arial" w:cs="Arial"/>
          <w:sz w:val="20"/>
          <w:szCs w:val="20"/>
          <w:lang w:val="pl-PL"/>
        </w:rPr>
        <w:t>okumentacja</w:t>
      </w:r>
      <w:proofErr w:type="gramEnd"/>
      <w:r w:rsidRPr="00521533">
        <w:rPr>
          <w:rFonts w:ascii="Arial" w:hAnsi="Arial" w:cs="Arial"/>
          <w:sz w:val="20"/>
          <w:szCs w:val="20"/>
          <w:lang w:val="pl-PL"/>
        </w:rPr>
        <w:t xml:space="preserve"> projektowa obejmuje swoim zakresem cały </w:t>
      </w:r>
      <w:r>
        <w:rPr>
          <w:rFonts w:ascii="Arial" w:hAnsi="Arial" w:cs="Arial"/>
          <w:sz w:val="20"/>
          <w:szCs w:val="20"/>
          <w:lang w:val="pl-PL"/>
        </w:rPr>
        <w:t>obiekt budowlany (</w:t>
      </w:r>
      <w:r w:rsidRPr="00521533">
        <w:rPr>
          <w:rFonts w:ascii="Arial" w:hAnsi="Arial" w:cs="Arial"/>
          <w:sz w:val="20"/>
          <w:szCs w:val="20"/>
          <w:lang w:val="pl-PL"/>
        </w:rPr>
        <w:t>budynek strażnicy OSP w Borzęcinie Dużym</w:t>
      </w:r>
      <w:r>
        <w:rPr>
          <w:rFonts w:ascii="Arial" w:hAnsi="Arial" w:cs="Arial"/>
          <w:sz w:val="20"/>
          <w:szCs w:val="20"/>
          <w:lang w:val="pl-PL"/>
        </w:rPr>
        <w:t>)</w:t>
      </w:r>
      <w:r w:rsidRPr="00521533">
        <w:rPr>
          <w:rFonts w:ascii="Arial" w:hAnsi="Arial" w:cs="Arial"/>
          <w:sz w:val="20"/>
          <w:szCs w:val="20"/>
          <w:lang w:val="pl-PL"/>
        </w:rPr>
        <w:t xml:space="preserve"> wraz z zagospodarowaniem terenu, w tym także część, która została już wybudowana w roku 2014 </w:t>
      </w:r>
      <w:r>
        <w:rPr>
          <w:rFonts w:ascii="Arial" w:hAnsi="Arial" w:cs="Arial"/>
          <w:sz w:val="20"/>
          <w:szCs w:val="20"/>
          <w:lang w:val="pl-PL"/>
        </w:rPr>
        <w:t>(budynek zasadniczy);</w:t>
      </w:r>
      <w:r w:rsidRPr="00521533">
        <w:rPr>
          <w:rFonts w:ascii="Arial" w:hAnsi="Arial" w:cs="Arial"/>
          <w:sz w:val="20"/>
          <w:szCs w:val="20"/>
          <w:lang w:val="pl-PL"/>
        </w:rPr>
        <w:t xml:space="preserve"> </w:t>
      </w:r>
      <w:r>
        <w:rPr>
          <w:rFonts w:ascii="Arial" w:hAnsi="Arial" w:cs="Arial"/>
          <w:sz w:val="20"/>
          <w:szCs w:val="20"/>
          <w:lang w:val="pl-PL"/>
        </w:rPr>
        <w:t>n</w:t>
      </w:r>
      <w:r w:rsidRPr="00521533">
        <w:rPr>
          <w:rFonts w:ascii="Arial" w:hAnsi="Arial" w:cs="Arial"/>
          <w:sz w:val="20"/>
          <w:szCs w:val="20"/>
          <w:lang w:val="pl-PL"/>
        </w:rPr>
        <w:t xml:space="preserve">ależy korzystać z niej jedynie w części, która odpowiada wykonaniu przedmiotu niniejszej umowy tj. </w:t>
      </w:r>
      <w:r w:rsidRPr="00521533">
        <w:rPr>
          <w:rFonts w:ascii="Arial" w:hAnsi="Arial" w:cs="Arial"/>
          <w:sz w:val="20"/>
          <w:szCs w:val="20"/>
          <w:u w:val="single"/>
          <w:lang w:val="pl-PL"/>
        </w:rPr>
        <w:t>pomiędzy osiami „A” i „C”,</w:t>
      </w:r>
    </w:p>
    <w:p w:rsidR="002B7720" w:rsidRPr="00521533" w:rsidRDefault="002B7720" w:rsidP="00403AA5">
      <w:pPr>
        <w:pStyle w:val="Bezodstpw"/>
        <w:numPr>
          <w:ilvl w:val="0"/>
          <w:numId w:val="122"/>
        </w:numPr>
        <w:ind w:left="709" w:hanging="283"/>
        <w:jc w:val="both"/>
        <w:rPr>
          <w:rFonts w:ascii="Arial" w:hAnsi="Arial" w:cs="Arial"/>
          <w:sz w:val="20"/>
          <w:szCs w:val="20"/>
          <w:lang w:val="pl-PL"/>
        </w:rPr>
      </w:pPr>
      <w:r w:rsidRPr="00521533">
        <w:rPr>
          <w:rFonts w:ascii="Arial" w:hAnsi="Arial" w:cs="Arial"/>
          <w:sz w:val="20"/>
          <w:szCs w:val="20"/>
          <w:lang w:val="pl-PL"/>
        </w:rPr>
        <w:t>Wykonawca zapozna</w:t>
      </w:r>
      <w:r w:rsidR="00710E29">
        <w:rPr>
          <w:rFonts w:ascii="Arial" w:hAnsi="Arial" w:cs="Arial"/>
          <w:sz w:val="20"/>
          <w:szCs w:val="20"/>
          <w:lang w:val="pl-PL"/>
        </w:rPr>
        <w:t>ł</w:t>
      </w:r>
      <w:r w:rsidRPr="00521533">
        <w:rPr>
          <w:rFonts w:ascii="Arial" w:hAnsi="Arial" w:cs="Arial"/>
          <w:sz w:val="20"/>
          <w:szCs w:val="20"/>
          <w:lang w:val="pl-PL"/>
        </w:rPr>
        <w:t xml:space="preserve"> się z dokumentacją projektową</w:t>
      </w:r>
      <w:r>
        <w:rPr>
          <w:rFonts w:ascii="Arial" w:hAnsi="Arial" w:cs="Arial"/>
          <w:sz w:val="20"/>
          <w:szCs w:val="20"/>
          <w:lang w:val="pl-PL"/>
        </w:rPr>
        <w:t xml:space="preserve"> </w:t>
      </w:r>
      <w:r w:rsidR="00710E29">
        <w:rPr>
          <w:rFonts w:ascii="Arial" w:hAnsi="Arial" w:cs="Arial"/>
          <w:sz w:val="20"/>
          <w:szCs w:val="20"/>
          <w:lang w:val="pl-PL"/>
        </w:rPr>
        <w:t>oraz</w:t>
      </w:r>
      <w:r w:rsidRPr="00521533">
        <w:rPr>
          <w:rFonts w:ascii="Arial" w:hAnsi="Arial" w:cs="Arial"/>
          <w:sz w:val="20"/>
          <w:szCs w:val="20"/>
          <w:lang w:val="pl-PL"/>
        </w:rPr>
        <w:t xml:space="preserve"> </w:t>
      </w:r>
      <w:r w:rsidR="00710E29">
        <w:rPr>
          <w:rFonts w:ascii="Arial" w:hAnsi="Arial" w:cs="Arial"/>
          <w:sz w:val="20"/>
          <w:szCs w:val="20"/>
          <w:lang w:val="pl-PL"/>
        </w:rPr>
        <w:t>potwierdza</w:t>
      </w:r>
      <w:r w:rsidRPr="00521533">
        <w:rPr>
          <w:rFonts w:ascii="Arial" w:hAnsi="Arial" w:cs="Arial"/>
          <w:sz w:val="20"/>
          <w:szCs w:val="20"/>
          <w:lang w:val="pl-PL"/>
        </w:rPr>
        <w:t>, że nadaje się ona do wykonania przez niego przedmiotu umowy,</w:t>
      </w:r>
    </w:p>
    <w:p w:rsidR="002B7720" w:rsidRDefault="002B7720" w:rsidP="00403AA5">
      <w:pPr>
        <w:pStyle w:val="Bezodstpw"/>
        <w:numPr>
          <w:ilvl w:val="0"/>
          <w:numId w:val="122"/>
        </w:numPr>
        <w:ind w:left="709" w:hanging="283"/>
        <w:jc w:val="both"/>
        <w:rPr>
          <w:rFonts w:ascii="Arial" w:hAnsi="Arial" w:cs="Arial"/>
          <w:sz w:val="20"/>
          <w:szCs w:val="20"/>
          <w:lang w:val="pl-PL"/>
        </w:rPr>
      </w:pPr>
      <w:r w:rsidRPr="00521533">
        <w:rPr>
          <w:rFonts w:ascii="Arial" w:hAnsi="Arial" w:cs="Arial"/>
          <w:sz w:val="20"/>
          <w:szCs w:val="20"/>
          <w:lang w:val="pl-PL"/>
        </w:rPr>
        <w:t>Wykonawca wykona wszystkie roboty zgodnie z</w:t>
      </w:r>
      <w:r>
        <w:rPr>
          <w:rFonts w:ascii="Arial" w:hAnsi="Arial" w:cs="Arial"/>
          <w:sz w:val="20"/>
          <w:szCs w:val="20"/>
          <w:lang w:val="pl-PL"/>
        </w:rPr>
        <w:t xml:space="preserve"> dokumentacją projektową, umową, </w:t>
      </w:r>
      <w:r w:rsidRPr="00521533">
        <w:rPr>
          <w:rFonts w:ascii="Arial" w:hAnsi="Arial" w:cs="Arial"/>
          <w:sz w:val="20"/>
          <w:szCs w:val="20"/>
          <w:lang w:val="pl-PL"/>
        </w:rPr>
        <w:t>SIWZ</w:t>
      </w:r>
      <w:r>
        <w:rPr>
          <w:rFonts w:ascii="Arial" w:hAnsi="Arial" w:cs="Arial"/>
          <w:sz w:val="20"/>
          <w:szCs w:val="20"/>
          <w:lang w:val="pl-PL"/>
        </w:rPr>
        <w:t>,</w:t>
      </w:r>
      <w:r w:rsidRPr="00521533">
        <w:rPr>
          <w:rFonts w:ascii="Arial" w:hAnsi="Arial" w:cs="Arial"/>
          <w:sz w:val="20"/>
          <w:szCs w:val="20"/>
          <w:lang w:val="pl-PL"/>
        </w:rPr>
        <w:t xml:space="preserve"> zasadami wiedzy technicznej i sztuki budowlanej, obowiązującymi przepisami i polskimi normami w sposób zapewniający,</w:t>
      </w:r>
      <w:r>
        <w:rPr>
          <w:rFonts w:ascii="Arial" w:hAnsi="Arial" w:cs="Arial"/>
          <w:sz w:val="20"/>
          <w:szCs w:val="20"/>
          <w:lang w:val="pl-PL"/>
        </w:rPr>
        <w:t xml:space="preserve"> </w:t>
      </w:r>
      <w:r w:rsidRPr="00521533">
        <w:rPr>
          <w:rFonts w:ascii="Arial" w:hAnsi="Arial" w:cs="Arial"/>
          <w:sz w:val="20"/>
          <w:szCs w:val="20"/>
          <w:lang w:val="pl-PL"/>
        </w:rPr>
        <w:t>że wykonany przedmiot umowy będzie spełniał praw</w:t>
      </w:r>
      <w:r>
        <w:rPr>
          <w:rFonts w:ascii="Arial" w:hAnsi="Arial" w:cs="Arial"/>
          <w:sz w:val="20"/>
          <w:szCs w:val="20"/>
          <w:lang w:val="pl-PL"/>
        </w:rPr>
        <w:t>idłowo swoje przeznaczenie,</w:t>
      </w:r>
    </w:p>
    <w:p w:rsidR="00324A40" w:rsidRPr="00743538" w:rsidRDefault="002B7720" w:rsidP="00403AA5">
      <w:pPr>
        <w:pStyle w:val="Bezodstpw"/>
        <w:numPr>
          <w:ilvl w:val="0"/>
          <w:numId w:val="122"/>
        </w:numPr>
        <w:ind w:left="709" w:hanging="283"/>
        <w:jc w:val="both"/>
        <w:rPr>
          <w:rFonts w:ascii="Arial" w:hAnsi="Arial" w:cs="Arial"/>
          <w:sz w:val="20"/>
          <w:szCs w:val="20"/>
          <w:lang w:val="pl-PL"/>
        </w:rPr>
      </w:pPr>
      <w:r>
        <w:rPr>
          <w:rFonts w:ascii="Arial" w:hAnsi="Arial" w:cs="Arial"/>
          <w:sz w:val="20"/>
          <w:szCs w:val="20"/>
          <w:lang w:val="pl-PL"/>
        </w:rPr>
        <w:t>Wykonawc</w:t>
      </w:r>
      <w:r w:rsidR="00710E29">
        <w:rPr>
          <w:rFonts w:ascii="Arial" w:hAnsi="Arial" w:cs="Arial"/>
          <w:sz w:val="20"/>
          <w:szCs w:val="20"/>
          <w:lang w:val="pl-PL"/>
        </w:rPr>
        <w:t>a</w:t>
      </w:r>
      <w:r w:rsidRPr="00521533">
        <w:rPr>
          <w:rFonts w:ascii="Arial" w:hAnsi="Arial" w:cs="Arial"/>
          <w:sz w:val="20"/>
          <w:szCs w:val="20"/>
          <w:lang w:val="pl-PL"/>
        </w:rPr>
        <w:t xml:space="preserve"> dokon</w:t>
      </w:r>
      <w:r w:rsidR="00710E29">
        <w:rPr>
          <w:rFonts w:ascii="Arial" w:hAnsi="Arial" w:cs="Arial"/>
          <w:sz w:val="20"/>
          <w:szCs w:val="20"/>
          <w:lang w:val="pl-PL"/>
        </w:rPr>
        <w:t>ał</w:t>
      </w:r>
      <w:r w:rsidRPr="00521533">
        <w:rPr>
          <w:rFonts w:ascii="Arial" w:hAnsi="Arial" w:cs="Arial"/>
          <w:sz w:val="20"/>
          <w:szCs w:val="20"/>
          <w:lang w:val="pl-PL"/>
        </w:rPr>
        <w:t xml:space="preserve"> o</w:t>
      </w:r>
      <w:r w:rsidR="00743538">
        <w:rPr>
          <w:rFonts w:ascii="Arial" w:hAnsi="Arial" w:cs="Arial"/>
          <w:sz w:val="20"/>
          <w:szCs w:val="20"/>
          <w:lang w:val="pl-PL"/>
        </w:rPr>
        <w:t>ględzin miejsca robót, zapoznał</w:t>
      </w:r>
      <w:r w:rsidRPr="00521533">
        <w:rPr>
          <w:rFonts w:ascii="Arial" w:hAnsi="Arial" w:cs="Arial"/>
          <w:sz w:val="20"/>
          <w:szCs w:val="20"/>
          <w:lang w:val="pl-PL"/>
        </w:rPr>
        <w:t xml:space="preserve"> </w:t>
      </w:r>
      <w:r>
        <w:rPr>
          <w:rFonts w:ascii="Arial" w:hAnsi="Arial" w:cs="Arial"/>
          <w:sz w:val="20"/>
          <w:szCs w:val="20"/>
          <w:lang w:val="pl-PL"/>
        </w:rPr>
        <w:t>się z warunkami ich prowadzenia, a</w:t>
      </w:r>
      <w:r w:rsidR="00743538">
        <w:rPr>
          <w:rFonts w:ascii="Arial" w:hAnsi="Arial" w:cs="Arial"/>
          <w:sz w:val="20"/>
          <w:szCs w:val="20"/>
          <w:lang w:val="pl-PL"/>
        </w:rPr>
        <w:t> </w:t>
      </w:r>
      <w:r>
        <w:rPr>
          <w:rFonts w:ascii="Arial" w:hAnsi="Arial" w:cs="Arial"/>
          <w:sz w:val="20"/>
          <w:szCs w:val="20"/>
          <w:lang w:val="pl-PL"/>
        </w:rPr>
        <w:t>także sprawdz</w:t>
      </w:r>
      <w:r w:rsidR="00710E29">
        <w:rPr>
          <w:rFonts w:ascii="Arial" w:hAnsi="Arial" w:cs="Arial"/>
          <w:sz w:val="20"/>
          <w:szCs w:val="20"/>
          <w:lang w:val="pl-PL"/>
        </w:rPr>
        <w:t>ił</w:t>
      </w:r>
      <w:r w:rsidRPr="00521533">
        <w:rPr>
          <w:rFonts w:ascii="Arial" w:hAnsi="Arial" w:cs="Arial"/>
          <w:sz w:val="20"/>
          <w:szCs w:val="20"/>
          <w:lang w:val="pl-PL"/>
        </w:rPr>
        <w:t xml:space="preserve"> ilości i charakter</w:t>
      </w:r>
      <w:r>
        <w:rPr>
          <w:rFonts w:ascii="Arial" w:hAnsi="Arial" w:cs="Arial"/>
          <w:sz w:val="20"/>
          <w:szCs w:val="20"/>
          <w:lang w:val="pl-PL"/>
        </w:rPr>
        <w:t xml:space="preserve"> prac </w:t>
      </w:r>
      <w:r w:rsidR="00743538">
        <w:rPr>
          <w:rFonts w:ascii="Arial" w:hAnsi="Arial" w:cs="Arial"/>
          <w:sz w:val="20"/>
          <w:szCs w:val="20"/>
          <w:lang w:val="pl-PL"/>
        </w:rPr>
        <w:t>oraz</w:t>
      </w:r>
      <w:r>
        <w:rPr>
          <w:rFonts w:ascii="Arial" w:hAnsi="Arial" w:cs="Arial"/>
          <w:sz w:val="20"/>
          <w:szCs w:val="20"/>
          <w:lang w:val="pl-PL"/>
        </w:rPr>
        <w:t xml:space="preserve"> dokona</w:t>
      </w:r>
      <w:r w:rsidR="00743538">
        <w:rPr>
          <w:rFonts w:ascii="Arial" w:hAnsi="Arial" w:cs="Arial"/>
          <w:sz w:val="20"/>
          <w:szCs w:val="20"/>
          <w:lang w:val="pl-PL"/>
        </w:rPr>
        <w:t>ł</w:t>
      </w:r>
      <w:r w:rsidRPr="00521533">
        <w:rPr>
          <w:rFonts w:ascii="Arial" w:hAnsi="Arial" w:cs="Arial"/>
          <w:sz w:val="20"/>
          <w:szCs w:val="20"/>
          <w:lang w:val="pl-PL"/>
        </w:rPr>
        <w:t xml:space="preserve"> </w:t>
      </w:r>
      <w:r>
        <w:rPr>
          <w:rFonts w:ascii="Arial" w:hAnsi="Arial" w:cs="Arial"/>
          <w:sz w:val="20"/>
          <w:szCs w:val="20"/>
          <w:lang w:val="pl-PL"/>
        </w:rPr>
        <w:t xml:space="preserve">właściwej </w:t>
      </w:r>
      <w:r w:rsidRPr="00521533">
        <w:rPr>
          <w:rFonts w:ascii="Arial" w:hAnsi="Arial" w:cs="Arial"/>
          <w:sz w:val="20"/>
          <w:szCs w:val="20"/>
          <w:lang w:val="pl-PL"/>
        </w:rPr>
        <w:t xml:space="preserve">wyceny </w:t>
      </w:r>
      <w:r>
        <w:rPr>
          <w:rFonts w:ascii="Arial" w:hAnsi="Arial" w:cs="Arial"/>
          <w:sz w:val="20"/>
          <w:szCs w:val="20"/>
          <w:lang w:val="pl-PL"/>
        </w:rPr>
        <w:t>robót</w:t>
      </w:r>
      <w:r w:rsidRPr="00521533">
        <w:rPr>
          <w:rFonts w:ascii="Arial" w:hAnsi="Arial" w:cs="Arial"/>
          <w:sz w:val="20"/>
          <w:szCs w:val="20"/>
          <w:lang w:val="pl-PL"/>
        </w:rPr>
        <w:t>, opisanych w</w:t>
      </w:r>
      <w:r w:rsidR="00743538">
        <w:rPr>
          <w:rFonts w:ascii="Arial" w:hAnsi="Arial" w:cs="Arial"/>
          <w:sz w:val="20"/>
          <w:szCs w:val="20"/>
          <w:lang w:val="pl-PL"/>
        </w:rPr>
        <w:t> </w:t>
      </w:r>
      <w:r w:rsidRPr="00521533">
        <w:rPr>
          <w:rFonts w:ascii="Arial" w:hAnsi="Arial" w:cs="Arial"/>
          <w:sz w:val="20"/>
          <w:szCs w:val="20"/>
          <w:lang w:val="pl-PL"/>
        </w:rPr>
        <w:t>dokumentacji projektowej i specyfikacjach technicznych wykonania i</w:t>
      </w:r>
      <w:r>
        <w:rPr>
          <w:rFonts w:ascii="Arial" w:hAnsi="Arial" w:cs="Arial"/>
          <w:sz w:val="20"/>
          <w:szCs w:val="20"/>
          <w:lang w:val="pl-PL"/>
        </w:rPr>
        <w:t> </w:t>
      </w:r>
      <w:r w:rsidRPr="00521533">
        <w:rPr>
          <w:rFonts w:ascii="Arial" w:hAnsi="Arial" w:cs="Arial"/>
          <w:sz w:val="20"/>
          <w:szCs w:val="20"/>
          <w:lang w:val="pl-PL"/>
        </w:rPr>
        <w:t>odbioru robót, zgodnie z własnym rozpoznaniem przedmiotu umowy.</w:t>
      </w:r>
    </w:p>
    <w:p w:rsidR="00274DD1" w:rsidRDefault="00274DD1" w:rsidP="00274DD1">
      <w:pPr>
        <w:pStyle w:val="Nagwek"/>
        <w:tabs>
          <w:tab w:val="left" w:pos="708"/>
          <w:tab w:val="center" w:pos="4536"/>
          <w:tab w:val="right" w:pos="9072"/>
        </w:tabs>
        <w:suppressAutoHyphens w:val="0"/>
        <w:spacing w:after="0" w:line="240" w:lineRule="auto"/>
        <w:jc w:val="center"/>
        <w:rPr>
          <w:rFonts w:ascii="Arial" w:hAnsi="Arial" w:cs="Arial"/>
          <w:sz w:val="20"/>
          <w:lang w:val="pl-PL"/>
        </w:rPr>
      </w:pPr>
      <w:r>
        <w:rPr>
          <w:rFonts w:ascii="Arial" w:hAnsi="Arial" w:cs="Arial"/>
          <w:sz w:val="20"/>
          <w:lang w:val="pl-PL"/>
        </w:rPr>
        <w:br/>
      </w:r>
      <w:r w:rsidRPr="00004E55">
        <w:rPr>
          <w:rFonts w:ascii="Arial" w:hAnsi="Arial" w:cs="Arial"/>
          <w:sz w:val="20"/>
          <w:lang w:val="pl-PL"/>
        </w:rPr>
        <w:t xml:space="preserve">§ </w:t>
      </w:r>
      <w:r w:rsidR="00463457">
        <w:rPr>
          <w:rFonts w:ascii="Arial" w:hAnsi="Arial" w:cs="Arial"/>
          <w:sz w:val="20"/>
          <w:lang w:val="pl-PL"/>
        </w:rPr>
        <w:t>2</w:t>
      </w:r>
      <w:r w:rsidRPr="00004E55">
        <w:rPr>
          <w:rFonts w:ascii="Arial" w:hAnsi="Arial" w:cs="Arial"/>
          <w:sz w:val="20"/>
          <w:lang w:val="pl-PL"/>
        </w:rPr>
        <w:br/>
        <w:t>[</w:t>
      </w:r>
      <w:r w:rsidRPr="00C448C1">
        <w:rPr>
          <w:rFonts w:ascii="Arial" w:hAnsi="Arial" w:cs="Arial"/>
          <w:sz w:val="20"/>
          <w:lang w:val="pl-PL"/>
        </w:rPr>
        <w:t>Warunki wykonania zamówienia</w:t>
      </w:r>
      <w:r w:rsidRPr="00004E55">
        <w:rPr>
          <w:rFonts w:ascii="Arial" w:hAnsi="Arial" w:cs="Arial"/>
          <w:sz w:val="20"/>
          <w:lang w:val="pl-PL"/>
        </w:rPr>
        <w:t>]</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dostosuje kolorystykę wykończenia do istniejącego wykonania budynku zasadnicz</w:t>
      </w:r>
      <w:r>
        <w:rPr>
          <w:rFonts w:ascii="Arial" w:hAnsi="Arial" w:cs="Arial"/>
          <w:sz w:val="20"/>
          <w:szCs w:val="20"/>
          <w:lang w:val="pl-PL"/>
        </w:rPr>
        <w:t>ego Ochotniczej Straży Pożarnej,</w:t>
      </w:r>
      <w:r w:rsidRPr="00521533">
        <w:rPr>
          <w:rFonts w:ascii="Arial" w:hAnsi="Arial" w:cs="Arial"/>
          <w:sz w:val="20"/>
          <w:szCs w:val="20"/>
          <w:lang w:val="pl-PL"/>
        </w:rPr>
        <w:t xml:space="preserve"> </w:t>
      </w:r>
    </w:p>
    <w:p w:rsidR="00743538" w:rsidRPr="00521533" w:rsidRDefault="001173DE"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w</w:t>
      </w:r>
      <w:proofErr w:type="gramEnd"/>
      <w:r>
        <w:rPr>
          <w:rFonts w:ascii="Arial" w:hAnsi="Arial" w:cs="Arial"/>
          <w:sz w:val="20"/>
          <w:szCs w:val="20"/>
          <w:lang w:val="pl-PL"/>
        </w:rPr>
        <w:t xml:space="preserve"> terminie 3 dni od daty zawarcia umowy </w:t>
      </w:r>
      <w:r w:rsidRPr="00D44CB3">
        <w:rPr>
          <w:rFonts w:ascii="Arial" w:hAnsi="Arial" w:cs="Arial"/>
          <w:sz w:val="20"/>
          <w:szCs w:val="20"/>
          <w:lang w:val="pl-PL"/>
        </w:rPr>
        <w:t>Wykonawca sporządzi i przekaże do akceptacji Zamawiającemu harmonogram rzeczowo-finansowy robót, który będzie podstawą do wystawienia mies</w:t>
      </w:r>
      <w:r w:rsidR="002A0592">
        <w:rPr>
          <w:rFonts w:ascii="Arial" w:hAnsi="Arial" w:cs="Arial"/>
          <w:sz w:val="20"/>
          <w:szCs w:val="20"/>
          <w:lang w:val="pl-PL"/>
        </w:rPr>
        <w:t>ięcznych faktur częściowych VAT</w:t>
      </w:r>
      <w:r>
        <w:rPr>
          <w:rFonts w:ascii="Arial" w:hAnsi="Arial" w:cs="Arial"/>
          <w:sz w:val="20"/>
          <w:szCs w:val="20"/>
          <w:lang w:val="pl-PL"/>
        </w:rPr>
        <w:t>,</w:t>
      </w:r>
      <w:r w:rsidR="00743538"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zobowiązuje się do delegowania do prac związanych z realizacją przedmiotu umowy personelu posiadającego niezbędne doświadczenie, uprawnienia i kwalifikacje, w szczególności osób</w:t>
      </w:r>
      <w:r>
        <w:rPr>
          <w:rFonts w:ascii="Arial" w:hAnsi="Arial" w:cs="Arial"/>
          <w:sz w:val="20"/>
          <w:szCs w:val="20"/>
          <w:lang w:val="pl-PL"/>
        </w:rPr>
        <w:t xml:space="preserve"> wskazanych w ofercie Wykonawcy,</w:t>
      </w:r>
    </w:p>
    <w:p w:rsidR="00743538"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Wykonawca zobowiązuje się, przy wykonywaniu przedmiotu umowy, do odpowiedniej organizacji prac tak, aby z</w:t>
      </w:r>
      <w:r>
        <w:rPr>
          <w:rFonts w:ascii="Arial" w:hAnsi="Arial" w:cs="Arial"/>
          <w:sz w:val="20"/>
          <w:szCs w:val="20"/>
          <w:lang w:val="pl-PL"/>
        </w:rPr>
        <w:t>apewnić terminowe jej wykonanie,</w:t>
      </w:r>
    </w:p>
    <w:p w:rsidR="00743538"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r</w:t>
      </w:r>
      <w:r w:rsidRPr="00521533">
        <w:rPr>
          <w:rFonts w:ascii="Arial" w:hAnsi="Arial" w:cs="Arial"/>
          <w:sz w:val="20"/>
          <w:szCs w:val="20"/>
          <w:lang w:val="pl-PL"/>
        </w:rPr>
        <w:t>oboty</w:t>
      </w:r>
      <w:proofErr w:type="gramEnd"/>
      <w:r w:rsidRPr="00521533">
        <w:rPr>
          <w:rFonts w:ascii="Arial" w:hAnsi="Arial" w:cs="Arial"/>
          <w:sz w:val="20"/>
          <w:szCs w:val="20"/>
          <w:lang w:val="pl-PL"/>
        </w:rPr>
        <w:t xml:space="preserve"> budowlane prowadzone będą na terenie funkcjonującego ob</w:t>
      </w:r>
      <w:r>
        <w:rPr>
          <w:rFonts w:ascii="Arial" w:hAnsi="Arial" w:cs="Arial"/>
          <w:sz w:val="20"/>
          <w:szCs w:val="20"/>
          <w:lang w:val="pl-PL"/>
        </w:rPr>
        <w:t>iektu specjalnego przeznaczenia;</w:t>
      </w:r>
      <w:r w:rsidRPr="00521533">
        <w:rPr>
          <w:rFonts w:ascii="Arial" w:hAnsi="Arial" w:cs="Arial"/>
          <w:sz w:val="20"/>
          <w:szCs w:val="20"/>
          <w:lang w:val="pl-PL"/>
        </w:rPr>
        <w:t xml:space="preserve"> </w:t>
      </w:r>
      <w:r>
        <w:rPr>
          <w:rFonts w:ascii="Arial" w:hAnsi="Arial" w:cs="Arial"/>
          <w:sz w:val="20"/>
          <w:szCs w:val="20"/>
          <w:lang w:val="pl-PL"/>
        </w:rPr>
        <w:t>z</w:t>
      </w:r>
      <w:r w:rsidRPr="00521533">
        <w:rPr>
          <w:rFonts w:ascii="Arial" w:hAnsi="Arial" w:cs="Arial"/>
          <w:sz w:val="20"/>
          <w:szCs w:val="20"/>
          <w:lang w:val="pl-PL"/>
        </w:rPr>
        <w:t xml:space="preserve">e względu na charakter i pełnione funkcje istniejącego, zasadniczego budynku OSP </w:t>
      </w:r>
      <w:r>
        <w:rPr>
          <w:rFonts w:ascii="Arial" w:hAnsi="Arial" w:cs="Arial"/>
          <w:sz w:val="20"/>
          <w:szCs w:val="20"/>
          <w:lang w:val="pl-PL"/>
        </w:rPr>
        <w:t>wykonywanie przedmiotu zamówienia</w:t>
      </w:r>
      <w:r w:rsidRPr="00521533">
        <w:rPr>
          <w:rFonts w:ascii="Arial" w:hAnsi="Arial" w:cs="Arial"/>
          <w:sz w:val="20"/>
          <w:szCs w:val="20"/>
          <w:lang w:val="pl-PL"/>
        </w:rPr>
        <w:t xml:space="preserve"> nie może spowodować utrudnienia </w:t>
      </w:r>
      <w:r>
        <w:rPr>
          <w:rFonts w:ascii="Arial" w:hAnsi="Arial" w:cs="Arial"/>
          <w:sz w:val="20"/>
          <w:szCs w:val="20"/>
          <w:lang w:val="pl-PL"/>
        </w:rPr>
        <w:t xml:space="preserve">w jakiejkolwiek działalności OSP, a w szczególności </w:t>
      </w:r>
      <w:r w:rsidRPr="00521533">
        <w:rPr>
          <w:rFonts w:ascii="Arial" w:hAnsi="Arial" w:cs="Arial"/>
          <w:sz w:val="20"/>
          <w:szCs w:val="20"/>
          <w:lang w:val="pl-PL"/>
        </w:rPr>
        <w:t>w wyj</w:t>
      </w:r>
      <w:r>
        <w:rPr>
          <w:rFonts w:ascii="Arial" w:hAnsi="Arial" w:cs="Arial"/>
          <w:sz w:val="20"/>
          <w:szCs w:val="20"/>
          <w:lang w:val="pl-PL"/>
        </w:rPr>
        <w:t>eździe</w:t>
      </w:r>
      <w:r w:rsidRPr="00521533">
        <w:rPr>
          <w:rFonts w:ascii="Arial" w:hAnsi="Arial" w:cs="Arial"/>
          <w:sz w:val="20"/>
          <w:szCs w:val="20"/>
          <w:lang w:val="pl-PL"/>
        </w:rPr>
        <w:t xml:space="preserve"> samochodów bojowych straży z</w:t>
      </w:r>
      <w:r>
        <w:rPr>
          <w:rFonts w:ascii="Arial" w:hAnsi="Arial" w:cs="Arial"/>
          <w:sz w:val="20"/>
          <w:szCs w:val="20"/>
          <w:lang w:val="pl-PL"/>
        </w:rPr>
        <w:t xml:space="preserve"> istniejącego budynku strażnicy;</w:t>
      </w:r>
      <w:r w:rsidRPr="00521533">
        <w:rPr>
          <w:rFonts w:ascii="Arial" w:hAnsi="Arial" w:cs="Arial"/>
          <w:sz w:val="20"/>
          <w:szCs w:val="20"/>
          <w:lang w:val="pl-PL"/>
        </w:rPr>
        <w:t xml:space="preserve"> </w:t>
      </w:r>
    </w:p>
    <w:p w:rsidR="00743538" w:rsidRPr="0054436B" w:rsidRDefault="00743538" w:rsidP="00403AA5">
      <w:pPr>
        <w:pStyle w:val="Bezodstpw"/>
        <w:numPr>
          <w:ilvl w:val="0"/>
          <w:numId w:val="123"/>
        </w:numPr>
        <w:jc w:val="both"/>
        <w:rPr>
          <w:rFonts w:ascii="Arial" w:hAnsi="Arial" w:cs="Arial"/>
          <w:b/>
          <w:sz w:val="20"/>
          <w:szCs w:val="20"/>
          <w:u w:val="single"/>
          <w:lang w:val="pl-PL"/>
        </w:rPr>
      </w:pPr>
      <w:proofErr w:type="gramStart"/>
      <w:r>
        <w:rPr>
          <w:rFonts w:ascii="Arial" w:hAnsi="Arial" w:cs="Arial"/>
          <w:sz w:val="20"/>
          <w:szCs w:val="20"/>
          <w:lang w:val="pl-PL"/>
        </w:rPr>
        <w:t>lokalizację</w:t>
      </w:r>
      <w:proofErr w:type="gramEnd"/>
      <w:r>
        <w:rPr>
          <w:rFonts w:ascii="Arial" w:hAnsi="Arial" w:cs="Arial"/>
          <w:sz w:val="20"/>
          <w:szCs w:val="20"/>
          <w:lang w:val="pl-PL"/>
        </w:rPr>
        <w:t xml:space="preserve"> zaplecza budowy, jego wygrodzenie oraz s</w:t>
      </w:r>
      <w:r w:rsidRPr="00521533">
        <w:rPr>
          <w:rFonts w:ascii="Arial" w:hAnsi="Arial" w:cs="Arial"/>
          <w:sz w:val="20"/>
          <w:szCs w:val="20"/>
          <w:lang w:val="pl-PL"/>
        </w:rPr>
        <w:t xml:space="preserve">kładowanie materiałów </w:t>
      </w:r>
      <w:r>
        <w:rPr>
          <w:rFonts w:ascii="Arial" w:hAnsi="Arial" w:cs="Arial"/>
          <w:sz w:val="20"/>
          <w:szCs w:val="20"/>
          <w:lang w:val="pl-PL"/>
        </w:rPr>
        <w:t>należy uzgodnić z Komendantem OSP w Borzęcinie Dużym; lokalizacja powyższych elementów uwagi na konieczną ciągłą służbę OSP możliwa</w:t>
      </w:r>
      <w:r w:rsidRPr="00521533">
        <w:rPr>
          <w:rFonts w:ascii="Arial" w:hAnsi="Arial" w:cs="Arial"/>
          <w:sz w:val="20"/>
          <w:szCs w:val="20"/>
          <w:lang w:val="pl-PL"/>
        </w:rPr>
        <w:t xml:space="preserve"> </w:t>
      </w:r>
      <w:r>
        <w:rPr>
          <w:rFonts w:ascii="Arial" w:hAnsi="Arial" w:cs="Arial"/>
          <w:sz w:val="20"/>
          <w:szCs w:val="20"/>
          <w:lang w:val="pl-PL"/>
        </w:rPr>
        <w:t xml:space="preserve">będzie </w:t>
      </w:r>
      <w:r w:rsidRPr="00521533">
        <w:rPr>
          <w:rFonts w:ascii="Arial" w:hAnsi="Arial" w:cs="Arial"/>
          <w:sz w:val="20"/>
          <w:szCs w:val="20"/>
          <w:lang w:val="pl-PL"/>
        </w:rPr>
        <w:t xml:space="preserve">jedynie za </w:t>
      </w:r>
      <w:r>
        <w:rPr>
          <w:rFonts w:ascii="Arial" w:hAnsi="Arial" w:cs="Arial"/>
          <w:sz w:val="20"/>
          <w:szCs w:val="20"/>
          <w:lang w:val="pl-PL"/>
        </w:rPr>
        <w:t xml:space="preserve">istniejącym </w:t>
      </w:r>
      <w:r w:rsidRPr="00521533">
        <w:rPr>
          <w:rFonts w:ascii="Arial" w:hAnsi="Arial" w:cs="Arial"/>
          <w:sz w:val="20"/>
          <w:szCs w:val="20"/>
          <w:lang w:val="pl-PL"/>
        </w:rPr>
        <w:t>budynkiem zasadniczym</w:t>
      </w:r>
      <w:r>
        <w:rPr>
          <w:rFonts w:ascii="Arial" w:hAnsi="Arial" w:cs="Arial"/>
          <w:sz w:val="20"/>
          <w:szCs w:val="20"/>
          <w:lang w:val="pl-PL"/>
        </w:rPr>
        <w:t xml:space="preserve"> OSP – </w:t>
      </w:r>
      <w:r w:rsidRPr="0054436B">
        <w:rPr>
          <w:rFonts w:ascii="Arial" w:hAnsi="Arial" w:cs="Arial"/>
          <w:b/>
          <w:sz w:val="20"/>
          <w:szCs w:val="20"/>
          <w:u w:val="single"/>
          <w:lang w:val="pl-PL"/>
        </w:rPr>
        <w:t xml:space="preserve">UWAGA! </w:t>
      </w:r>
      <w:proofErr w:type="gramStart"/>
      <w:r w:rsidRPr="0054436B">
        <w:rPr>
          <w:rFonts w:ascii="Arial" w:hAnsi="Arial" w:cs="Arial"/>
          <w:b/>
          <w:sz w:val="20"/>
          <w:szCs w:val="20"/>
          <w:u w:val="single"/>
          <w:lang w:val="pl-PL"/>
        </w:rPr>
        <w:t>przy</w:t>
      </w:r>
      <w:proofErr w:type="gramEnd"/>
      <w:r w:rsidRPr="0054436B">
        <w:rPr>
          <w:rFonts w:ascii="Arial" w:hAnsi="Arial" w:cs="Arial"/>
          <w:b/>
          <w:sz w:val="20"/>
          <w:szCs w:val="20"/>
          <w:u w:val="single"/>
          <w:lang w:val="pl-PL"/>
        </w:rPr>
        <w:t xml:space="preserve"> planowaniu robót oraz dostaw materiałów należy zwrócić uwagę na trudności z dojazdem na tył istniejącego budynku do budowanego obiektu (jedyny dostępny dojazd posiada </w:t>
      </w:r>
      <w:r>
        <w:rPr>
          <w:rFonts w:ascii="Arial" w:hAnsi="Arial" w:cs="Arial"/>
          <w:b/>
          <w:sz w:val="20"/>
          <w:szCs w:val="20"/>
          <w:u w:val="single"/>
          <w:lang w:val="pl-PL"/>
        </w:rPr>
        <w:t>przestrzeń szerokości około 2 m</w:t>
      </w:r>
      <w:r w:rsidRPr="0054436B">
        <w:rPr>
          <w:rFonts w:ascii="Arial" w:hAnsi="Arial" w:cs="Arial"/>
          <w:b/>
          <w:sz w:val="20"/>
          <w:szCs w:val="20"/>
          <w:u w:val="single"/>
          <w:lang w:val="pl-PL"/>
        </w:rPr>
        <w:t xml:space="preserve"> pomiędzy istniejącym, zasadniczym budynkiem OSP a ogrodzeniem. </w:t>
      </w:r>
    </w:p>
    <w:p w:rsidR="00743538" w:rsidRPr="00A3433D" w:rsidRDefault="00743538" w:rsidP="00403AA5">
      <w:pPr>
        <w:pStyle w:val="Bezodstpw"/>
        <w:numPr>
          <w:ilvl w:val="0"/>
          <w:numId w:val="123"/>
        </w:numPr>
        <w:jc w:val="both"/>
        <w:rPr>
          <w:rFonts w:ascii="Arial" w:hAnsi="Arial" w:cs="Arial"/>
          <w:b/>
          <w:sz w:val="20"/>
          <w:szCs w:val="20"/>
          <w:u w:val="single"/>
          <w:lang w:val="pl-PL"/>
        </w:rPr>
      </w:pPr>
      <w:r w:rsidRPr="00A3433D">
        <w:rPr>
          <w:rFonts w:ascii="Arial" w:hAnsi="Arial" w:cs="Arial"/>
          <w:b/>
          <w:sz w:val="20"/>
          <w:szCs w:val="20"/>
          <w:u w:val="single"/>
          <w:lang w:val="pl-PL"/>
        </w:rPr>
        <w:t xml:space="preserve">Uwaga! Wykonawca bezwzględnie musi uzgadniać z Komendantem OSP </w:t>
      </w:r>
      <w:r>
        <w:rPr>
          <w:rFonts w:ascii="Arial" w:hAnsi="Arial" w:cs="Arial"/>
          <w:b/>
          <w:sz w:val="20"/>
          <w:szCs w:val="20"/>
          <w:u w:val="single"/>
          <w:lang w:val="pl-PL"/>
        </w:rPr>
        <w:t xml:space="preserve">w Borzęcinie Dużym </w:t>
      </w:r>
      <w:r w:rsidRPr="00A3433D">
        <w:rPr>
          <w:rFonts w:ascii="Arial" w:hAnsi="Arial" w:cs="Arial"/>
          <w:b/>
          <w:sz w:val="20"/>
          <w:szCs w:val="20"/>
          <w:u w:val="single"/>
          <w:lang w:val="pl-PL"/>
        </w:rPr>
        <w:t xml:space="preserve">sposób organizacji pracy, tak, aby zapewnić ciągłość funkcjonowania OSP, </w:t>
      </w:r>
    </w:p>
    <w:p w:rsidR="00743538"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lastRenderedPageBreak/>
        <w:t xml:space="preserve">Wykonawca ponosi pełną odpowiedzialność za utrzymanie oznakowania i zabezpieczenie terenu </w:t>
      </w:r>
      <w:r>
        <w:rPr>
          <w:rFonts w:ascii="Arial" w:hAnsi="Arial" w:cs="Arial"/>
          <w:sz w:val="20"/>
          <w:szCs w:val="20"/>
          <w:lang w:val="pl-PL"/>
        </w:rPr>
        <w:t xml:space="preserve">budowy jak i jego zaplecza, </w:t>
      </w:r>
      <w:r w:rsidRPr="00521533">
        <w:rPr>
          <w:rFonts w:ascii="Arial" w:hAnsi="Arial" w:cs="Arial"/>
          <w:sz w:val="20"/>
          <w:szCs w:val="20"/>
          <w:lang w:val="pl-PL"/>
        </w:rPr>
        <w:t xml:space="preserve">w </w:t>
      </w:r>
      <w:r>
        <w:rPr>
          <w:rFonts w:ascii="Arial" w:hAnsi="Arial" w:cs="Arial"/>
          <w:sz w:val="20"/>
          <w:szCs w:val="20"/>
          <w:lang w:val="pl-PL"/>
        </w:rPr>
        <w:t>trakcie prowadzenia swoich prac,</w:t>
      </w:r>
      <w:r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Wykonawca zobowiązuje się strzec mienia znajdującego się na terenie budowy</w:t>
      </w:r>
      <w:r>
        <w:rPr>
          <w:rFonts w:ascii="Arial" w:hAnsi="Arial" w:cs="Arial"/>
          <w:sz w:val="20"/>
          <w:szCs w:val="20"/>
          <w:lang w:val="pl-PL"/>
        </w:rPr>
        <w:t>,</w:t>
      </w:r>
      <w:r w:rsidRPr="003102D0">
        <w:rPr>
          <w:rFonts w:ascii="Arial" w:hAnsi="Arial" w:cs="Arial"/>
          <w:sz w:val="20"/>
          <w:szCs w:val="20"/>
          <w:lang w:val="pl-PL"/>
        </w:rPr>
        <w:t xml:space="preserve"> a także zapewnić warunki</w:t>
      </w:r>
      <w:r>
        <w:rPr>
          <w:rFonts w:ascii="Arial" w:hAnsi="Arial" w:cs="Arial"/>
          <w:sz w:val="20"/>
          <w:szCs w:val="20"/>
          <w:lang w:val="pl-PL"/>
        </w:rPr>
        <w:t xml:space="preserve"> bezpieczeństwa i higieny pracy,</w:t>
      </w:r>
    </w:p>
    <w:p w:rsidR="00743538"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 xml:space="preserve">Wykonawca będzie ponosił koszty utrzymania oraz konserwacji urządzeń i obiektów tymczasowych na </w:t>
      </w:r>
      <w:r>
        <w:rPr>
          <w:rFonts w:ascii="Arial" w:hAnsi="Arial" w:cs="Arial"/>
          <w:sz w:val="20"/>
          <w:szCs w:val="20"/>
          <w:lang w:val="pl-PL"/>
        </w:rPr>
        <w:t>terenie</w:t>
      </w:r>
      <w:r w:rsidRPr="003102D0">
        <w:rPr>
          <w:rFonts w:ascii="Arial" w:hAnsi="Arial" w:cs="Arial"/>
          <w:sz w:val="20"/>
          <w:szCs w:val="20"/>
          <w:lang w:val="pl-PL"/>
        </w:rPr>
        <w:t xml:space="preserve"> budowy</w:t>
      </w:r>
      <w:r>
        <w:rPr>
          <w:rFonts w:ascii="Arial" w:hAnsi="Arial" w:cs="Arial"/>
          <w:sz w:val="20"/>
          <w:szCs w:val="20"/>
          <w:lang w:val="pl-PL"/>
        </w:rPr>
        <w:t>,</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w</w:t>
      </w:r>
      <w:r w:rsidRPr="00521533">
        <w:rPr>
          <w:rFonts w:ascii="Arial" w:hAnsi="Arial" w:cs="Arial"/>
          <w:sz w:val="20"/>
          <w:szCs w:val="20"/>
          <w:lang w:val="pl-PL"/>
        </w:rPr>
        <w:t>oda</w:t>
      </w:r>
      <w:proofErr w:type="gramEnd"/>
      <w:r w:rsidRPr="00521533">
        <w:rPr>
          <w:rFonts w:ascii="Arial" w:hAnsi="Arial" w:cs="Arial"/>
          <w:sz w:val="20"/>
          <w:szCs w:val="20"/>
          <w:lang w:val="pl-PL"/>
        </w:rPr>
        <w:t xml:space="preserve"> i energia elektryczna na potrzeby robót budowlanych mogą być pobierane z istniejących przyłączy budynku po uprzednim </w:t>
      </w:r>
      <w:proofErr w:type="spellStart"/>
      <w:r w:rsidRPr="00521533">
        <w:rPr>
          <w:rFonts w:ascii="Arial" w:hAnsi="Arial" w:cs="Arial"/>
          <w:sz w:val="20"/>
          <w:szCs w:val="20"/>
          <w:lang w:val="pl-PL"/>
        </w:rPr>
        <w:t>opomiarowaniu</w:t>
      </w:r>
      <w:proofErr w:type="spellEnd"/>
      <w:r w:rsidRPr="00521533">
        <w:rPr>
          <w:rFonts w:ascii="Arial" w:hAnsi="Arial" w:cs="Arial"/>
          <w:sz w:val="20"/>
          <w:szCs w:val="20"/>
          <w:lang w:val="pl-PL"/>
        </w:rPr>
        <w:t xml:space="preserve"> i ustaleniu rozliczenia z Użytkownikiem (OSP</w:t>
      </w:r>
      <w:r>
        <w:rPr>
          <w:rFonts w:ascii="Arial" w:hAnsi="Arial" w:cs="Arial"/>
          <w:sz w:val="20"/>
          <w:szCs w:val="20"/>
          <w:lang w:val="pl-PL"/>
        </w:rPr>
        <w:t xml:space="preserve"> w Borzęcinie Dużym</w:t>
      </w:r>
      <w:r w:rsidRPr="00521533">
        <w:rPr>
          <w:rFonts w:ascii="Arial" w:hAnsi="Arial" w:cs="Arial"/>
          <w:sz w:val="20"/>
          <w:szCs w:val="20"/>
          <w:lang w:val="pl-PL"/>
        </w:rPr>
        <w:t>)</w:t>
      </w:r>
      <w:r>
        <w:rPr>
          <w:rFonts w:ascii="Arial" w:hAnsi="Arial" w:cs="Arial"/>
          <w:sz w:val="20"/>
          <w:szCs w:val="20"/>
          <w:lang w:val="pl-PL"/>
        </w:rPr>
        <w:t>,</w:t>
      </w:r>
      <w:r w:rsidRPr="00521533">
        <w:rPr>
          <w:rFonts w:ascii="Arial" w:hAnsi="Arial" w:cs="Arial"/>
          <w:sz w:val="20"/>
          <w:szCs w:val="20"/>
          <w:lang w:val="pl-PL"/>
        </w:rPr>
        <w:t xml:space="preserve"> </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d</w:t>
      </w:r>
      <w:r w:rsidRPr="00521533">
        <w:rPr>
          <w:rFonts w:ascii="Arial" w:hAnsi="Arial" w:cs="Arial"/>
          <w:sz w:val="20"/>
          <w:szCs w:val="20"/>
          <w:lang w:val="pl-PL"/>
        </w:rPr>
        <w:t>la</w:t>
      </w:r>
      <w:proofErr w:type="gramEnd"/>
      <w:r w:rsidRPr="00521533">
        <w:rPr>
          <w:rFonts w:ascii="Arial" w:hAnsi="Arial" w:cs="Arial"/>
          <w:sz w:val="20"/>
          <w:szCs w:val="20"/>
          <w:lang w:val="pl-PL"/>
        </w:rPr>
        <w:t xml:space="preserve"> zapewnienia bezpieczeństwa użytkowników, Zamawiający wymaga w zależności od potrzeb wyznaczenia dr</w:t>
      </w:r>
      <w:r>
        <w:rPr>
          <w:rFonts w:ascii="Arial" w:hAnsi="Arial" w:cs="Arial"/>
          <w:sz w:val="20"/>
          <w:szCs w:val="20"/>
          <w:lang w:val="pl-PL"/>
        </w:rPr>
        <w:t>óg tymczasowych, prowadzenie dróg tymczasowych po terenie uzgodnić z właścicielami nieruchomości, a w zakresie terenu strażnicy z OSP w Borzęcinie Dużym,</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z</w:t>
      </w:r>
      <w:r w:rsidRPr="00521533">
        <w:rPr>
          <w:rFonts w:ascii="Arial" w:hAnsi="Arial" w:cs="Arial"/>
          <w:sz w:val="20"/>
          <w:szCs w:val="20"/>
          <w:lang w:val="pl-PL"/>
        </w:rPr>
        <w:t>ieleń</w:t>
      </w:r>
      <w:proofErr w:type="gramEnd"/>
      <w:r w:rsidRPr="00521533">
        <w:rPr>
          <w:rFonts w:ascii="Arial" w:hAnsi="Arial" w:cs="Arial"/>
          <w:sz w:val="20"/>
          <w:szCs w:val="20"/>
          <w:lang w:val="pl-PL"/>
        </w:rPr>
        <w:t xml:space="preserve"> znajdującą się na terenie budowy należy </w:t>
      </w:r>
      <w:r>
        <w:rPr>
          <w:rFonts w:ascii="Arial" w:hAnsi="Arial" w:cs="Arial"/>
          <w:sz w:val="20"/>
          <w:szCs w:val="20"/>
          <w:lang w:val="pl-PL"/>
        </w:rPr>
        <w:t>zabezpieczyć przed uszkodzeniem;</w:t>
      </w:r>
      <w:r w:rsidRPr="00521533">
        <w:rPr>
          <w:rFonts w:ascii="Arial" w:hAnsi="Arial" w:cs="Arial"/>
          <w:sz w:val="20"/>
          <w:szCs w:val="20"/>
          <w:lang w:val="pl-PL"/>
        </w:rPr>
        <w:t xml:space="preserve"> </w:t>
      </w:r>
      <w:r>
        <w:rPr>
          <w:rFonts w:ascii="Arial" w:hAnsi="Arial" w:cs="Arial"/>
          <w:sz w:val="20"/>
          <w:szCs w:val="20"/>
          <w:lang w:val="pl-PL"/>
        </w:rPr>
        <w:t>r</w:t>
      </w:r>
      <w:r w:rsidRPr="00521533">
        <w:rPr>
          <w:rFonts w:ascii="Arial" w:hAnsi="Arial" w:cs="Arial"/>
          <w:sz w:val="20"/>
          <w:szCs w:val="20"/>
          <w:lang w:val="pl-PL"/>
        </w:rPr>
        <w:t>ośliny zniszczone w trakcie prac budowlanych odtworzone zostan</w:t>
      </w:r>
      <w:r>
        <w:rPr>
          <w:rFonts w:ascii="Arial" w:hAnsi="Arial" w:cs="Arial"/>
          <w:sz w:val="20"/>
          <w:szCs w:val="20"/>
          <w:lang w:val="pl-PL"/>
        </w:rPr>
        <w:t>ą przez Wykonawcę na jego koszt,</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 W przypadku nie zastosowania się do powyższego zapisu Zamawiający może zlecić ich usunięcie innemu wykonawcy na kosz</w:t>
      </w:r>
      <w:r>
        <w:rPr>
          <w:rFonts w:ascii="Arial" w:hAnsi="Arial" w:cs="Arial"/>
          <w:sz w:val="20"/>
          <w:szCs w:val="20"/>
          <w:lang w:val="pl-PL"/>
        </w:rPr>
        <w:t>t i niebezpieczeństwo Wykonawcy,</w:t>
      </w:r>
      <w:r w:rsidRPr="00521533">
        <w:rPr>
          <w:rFonts w:ascii="Arial" w:hAnsi="Arial" w:cs="Arial"/>
          <w:sz w:val="20"/>
          <w:szCs w:val="20"/>
          <w:lang w:val="pl-PL"/>
        </w:rPr>
        <w:t xml:space="preserve"> </w:t>
      </w:r>
    </w:p>
    <w:p w:rsidR="00743538"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p</w:t>
      </w:r>
      <w:r w:rsidRPr="003102D0">
        <w:rPr>
          <w:rFonts w:ascii="Arial" w:hAnsi="Arial" w:cs="Arial"/>
          <w:sz w:val="20"/>
          <w:szCs w:val="20"/>
          <w:lang w:val="pl-PL"/>
        </w:rPr>
        <w:t>o</w:t>
      </w:r>
      <w:proofErr w:type="gramEnd"/>
      <w:r w:rsidRPr="003102D0">
        <w:rPr>
          <w:rFonts w:ascii="Arial" w:hAnsi="Arial" w:cs="Arial"/>
          <w:sz w:val="20"/>
          <w:szCs w:val="20"/>
          <w:lang w:val="pl-PL"/>
        </w:rPr>
        <w:t xml:space="preserve">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r>
        <w:rPr>
          <w:rFonts w:ascii="Arial" w:hAnsi="Arial" w:cs="Arial"/>
          <w:sz w:val="20"/>
          <w:szCs w:val="20"/>
          <w:lang w:val="pl-PL"/>
        </w:rPr>
        <w:t>,</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n</w:t>
      </w:r>
      <w:r w:rsidRPr="00383DFB">
        <w:rPr>
          <w:rFonts w:ascii="Arial" w:hAnsi="Arial" w:cs="Arial"/>
          <w:sz w:val="20"/>
          <w:szCs w:val="20"/>
          <w:lang w:val="pl-PL"/>
        </w:rPr>
        <w:t>ależności</w:t>
      </w:r>
      <w:proofErr w:type="gramEnd"/>
      <w:r w:rsidRPr="00383DFB">
        <w:rPr>
          <w:rFonts w:ascii="Arial" w:hAnsi="Arial" w:cs="Arial"/>
          <w:sz w:val="20"/>
          <w:szCs w:val="20"/>
          <w:lang w:val="pl-PL"/>
        </w:rPr>
        <w:t xml:space="preserve"> za roboty zlecone przez Zamawiającego innemu wykonawcy na koszt i niebezpieczeństwo Wykonawcy będą potrącane z faktury Wykonawcy, na co</w:t>
      </w:r>
      <w:r>
        <w:rPr>
          <w:rFonts w:ascii="Arial" w:hAnsi="Arial" w:cs="Arial"/>
          <w:sz w:val="20"/>
          <w:szCs w:val="20"/>
          <w:lang w:val="pl-PL"/>
        </w:rPr>
        <w:t xml:space="preserve"> Wykonawca wyraża zgodę,</w:t>
      </w:r>
    </w:p>
    <w:p w:rsidR="00743538"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z</w:t>
      </w:r>
      <w:r w:rsidRPr="003102D0">
        <w:rPr>
          <w:rFonts w:ascii="Arial" w:hAnsi="Arial" w:cs="Arial"/>
          <w:sz w:val="20"/>
          <w:szCs w:val="20"/>
          <w:lang w:val="pl-PL"/>
        </w:rPr>
        <w:t>a</w:t>
      </w:r>
      <w:proofErr w:type="gramEnd"/>
      <w:r w:rsidRPr="003102D0">
        <w:rPr>
          <w:rFonts w:ascii="Arial" w:hAnsi="Arial" w:cs="Arial"/>
          <w:sz w:val="20"/>
          <w:szCs w:val="20"/>
          <w:lang w:val="pl-PL"/>
        </w:rPr>
        <w:t xml:space="preserve"> jakość zastosowanych materiałów i wykonywanych robót odpo</w:t>
      </w:r>
      <w:r>
        <w:rPr>
          <w:rFonts w:ascii="Arial" w:hAnsi="Arial" w:cs="Arial"/>
          <w:sz w:val="20"/>
          <w:szCs w:val="20"/>
          <w:lang w:val="pl-PL"/>
        </w:rPr>
        <w:t>wiedzialny jest Wykonawca,</w:t>
      </w:r>
    </w:p>
    <w:p w:rsidR="00743538"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w</w:t>
      </w:r>
      <w:r w:rsidRPr="003102D0">
        <w:rPr>
          <w:rFonts w:ascii="Arial" w:hAnsi="Arial" w:cs="Arial"/>
          <w:sz w:val="20"/>
          <w:szCs w:val="20"/>
          <w:lang w:val="pl-PL"/>
        </w:rPr>
        <w:t>ady</w:t>
      </w:r>
      <w:proofErr w:type="gramEnd"/>
      <w:r w:rsidRPr="003102D0">
        <w:rPr>
          <w:rFonts w:ascii="Arial" w:hAnsi="Arial" w:cs="Arial"/>
          <w:sz w:val="20"/>
          <w:szCs w:val="20"/>
          <w:lang w:val="pl-PL"/>
        </w:rPr>
        <w:t xml:space="preserve"> ujawnione w czasie odbioru oraz wszelkie naprawy gwarancyjne będą usunięte w terminie wyznaczony</w:t>
      </w:r>
      <w:r>
        <w:rPr>
          <w:rFonts w:ascii="Arial" w:hAnsi="Arial" w:cs="Arial"/>
          <w:sz w:val="20"/>
          <w:szCs w:val="20"/>
          <w:lang w:val="pl-PL"/>
        </w:rPr>
        <w:t>m przez Zamawiającego,</w:t>
      </w:r>
    </w:p>
    <w:p w:rsidR="00743538" w:rsidRPr="00521533" w:rsidRDefault="00743538" w:rsidP="00403AA5">
      <w:pPr>
        <w:pStyle w:val="Bezodstpw"/>
        <w:numPr>
          <w:ilvl w:val="0"/>
          <w:numId w:val="123"/>
        </w:numPr>
        <w:jc w:val="both"/>
        <w:rPr>
          <w:rFonts w:ascii="Arial" w:hAnsi="Arial" w:cs="Arial"/>
          <w:sz w:val="20"/>
          <w:szCs w:val="20"/>
          <w:lang w:val="pl-PL"/>
        </w:rPr>
      </w:pPr>
      <w:proofErr w:type="gramStart"/>
      <w:r>
        <w:rPr>
          <w:rFonts w:ascii="Arial" w:hAnsi="Arial" w:cs="Arial"/>
          <w:sz w:val="20"/>
          <w:szCs w:val="20"/>
          <w:lang w:val="pl-PL"/>
        </w:rPr>
        <w:t>o</w:t>
      </w:r>
      <w:r w:rsidRPr="00521533">
        <w:rPr>
          <w:rFonts w:ascii="Arial" w:hAnsi="Arial" w:cs="Arial"/>
          <w:sz w:val="20"/>
          <w:szCs w:val="20"/>
          <w:lang w:val="pl-PL"/>
        </w:rPr>
        <w:t>d</w:t>
      </w:r>
      <w:proofErr w:type="gramEnd"/>
      <w:r w:rsidRPr="00521533">
        <w:rPr>
          <w:rFonts w:ascii="Arial" w:hAnsi="Arial" w:cs="Arial"/>
          <w:sz w:val="20"/>
          <w:szCs w:val="20"/>
          <w:lang w:val="pl-PL"/>
        </w:rPr>
        <w:t xml:space="preserve"> momentu protokolarnego przejęcia terenu budowy aż do chwili zakończenia prac Wykonawca będzie ponosił odpowiedzialność na zasadach ogólnych z</w:t>
      </w:r>
      <w:r>
        <w:rPr>
          <w:rFonts w:ascii="Arial" w:hAnsi="Arial" w:cs="Arial"/>
          <w:sz w:val="20"/>
          <w:szCs w:val="20"/>
          <w:lang w:val="pl-PL"/>
        </w:rPr>
        <w:t>a szkody wynikłe na tym terenie,</w:t>
      </w:r>
    </w:p>
    <w:p w:rsidR="00743538" w:rsidRPr="003102D0"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r>
        <w:rPr>
          <w:rFonts w:ascii="Arial" w:hAnsi="Arial" w:cs="Arial"/>
          <w:sz w:val="20"/>
          <w:szCs w:val="20"/>
          <w:lang w:val="pl-PL"/>
        </w:rPr>
        <w:t>,</w:t>
      </w:r>
    </w:p>
    <w:p w:rsidR="00743538" w:rsidRDefault="00743538" w:rsidP="00403AA5">
      <w:pPr>
        <w:pStyle w:val="Bezodstpw"/>
        <w:numPr>
          <w:ilvl w:val="0"/>
          <w:numId w:val="123"/>
        </w:numPr>
        <w:jc w:val="both"/>
        <w:rPr>
          <w:rFonts w:ascii="Arial" w:hAnsi="Arial" w:cs="Arial"/>
          <w:sz w:val="20"/>
          <w:szCs w:val="20"/>
          <w:lang w:val="pl-PL"/>
        </w:rPr>
      </w:pPr>
      <w:r w:rsidRPr="003102D0">
        <w:rPr>
          <w:rFonts w:ascii="Arial" w:hAnsi="Arial" w:cs="Arial"/>
          <w:sz w:val="20"/>
          <w:szCs w:val="20"/>
          <w:lang w:val="pl-PL"/>
        </w:rPr>
        <w:t xml:space="preserve">Wykonawca ponosi całkowitą odpowiedzialność cywilnoprawną za straty i szkody powstałe w związku z wypełnianiem przez podwykonawcę obowiązków </w:t>
      </w:r>
      <w:r>
        <w:rPr>
          <w:rFonts w:ascii="Arial" w:hAnsi="Arial" w:cs="Arial"/>
          <w:sz w:val="20"/>
          <w:szCs w:val="20"/>
          <w:lang w:val="pl-PL"/>
        </w:rPr>
        <w:t>wynikających z niniejszej umowy;</w:t>
      </w:r>
    </w:p>
    <w:p w:rsidR="00743538" w:rsidRPr="00521533" w:rsidRDefault="00743538" w:rsidP="00403AA5">
      <w:pPr>
        <w:pStyle w:val="Bezodstpw"/>
        <w:numPr>
          <w:ilvl w:val="0"/>
          <w:numId w:val="123"/>
        </w:numPr>
        <w:jc w:val="both"/>
        <w:rPr>
          <w:rFonts w:ascii="Arial" w:hAnsi="Arial" w:cs="Arial"/>
          <w:sz w:val="20"/>
          <w:szCs w:val="20"/>
          <w:lang w:val="pl-PL"/>
        </w:rPr>
      </w:pPr>
      <w:r w:rsidRPr="00521533">
        <w:rPr>
          <w:rFonts w:ascii="Arial" w:hAnsi="Arial" w:cs="Arial"/>
          <w:sz w:val="20"/>
          <w:szCs w:val="20"/>
          <w:lang w:val="pl-PL"/>
        </w:rPr>
        <w:t>Wykonawca ponosi odpowiedzialność od następstw i za wyniki działalności w zakresie:</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organizacji</w:t>
      </w:r>
      <w:proofErr w:type="gramEnd"/>
      <w:r w:rsidRPr="00521533">
        <w:rPr>
          <w:rFonts w:ascii="Arial" w:hAnsi="Arial" w:cs="Arial"/>
          <w:sz w:val="20"/>
          <w:szCs w:val="20"/>
          <w:lang w:val="pl-PL"/>
        </w:rPr>
        <w:t xml:space="preserve"> i wykonywania prac,</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zabezpieczenia</w:t>
      </w:r>
      <w:proofErr w:type="gramEnd"/>
      <w:r w:rsidRPr="00521533">
        <w:rPr>
          <w:rFonts w:ascii="Arial" w:hAnsi="Arial" w:cs="Arial"/>
          <w:sz w:val="20"/>
          <w:szCs w:val="20"/>
          <w:lang w:val="pl-PL"/>
        </w:rPr>
        <w:t xml:space="preserve"> interesów osób trzecich,</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ochrony</w:t>
      </w:r>
      <w:proofErr w:type="gramEnd"/>
      <w:r w:rsidRPr="00521533">
        <w:rPr>
          <w:rFonts w:ascii="Arial" w:hAnsi="Arial" w:cs="Arial"/>
          <w:sz w:val="20"/>
          <w:szCs w:val="20"/>
          <w:lang w:val="pl-PL"/>
        </w:rPr>
        <w:t xml:space="preserve"> środowiska,</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warunków</w:t>
      </w:r>
      <w:proofErr w:type="gramEnd"/>
      <w:r w:rsidRPr="00521533">
        <w:rPr>
          <w:rFonts w:ascii="Arial" w:hAnsi="Arial" w:cs="Arial"/>
          <w:sz w:val="20"/>
          <w:szCs w:val="20"/>
          <w:lang w:val="pl-PL"/>
        </w:rPr>
        <w:t xml:space="preserve"> bezpieczeństwa i higieny pracy,</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organizacji</w:t>
      </w:r>
      <w:proofErr w:type="gramEnd"/>
      <w:r w:rsidRPr="00521533">
        <w:rPr>
          <w:rFonts w:ascii="Arial" w:hAnsi="Arial" w:cs="Arial"/>
          <w:sz w:val="20"/>
          <w:szCs w:val="20"/>
          <w:lang w:val="pl-PL"/>
        </w:rPr>
        <w:t xml:space="preserve"> i utrzymywania zaplecza budowy,</w:t>
      </w:r>
    </w:p>
    <w:p w:rsidR="00743538" w:rsidRPr="00521533" w:rsidRDefault="00743538" w:rsidP="00403AA5">
      <w:pPr>
        <w:pStyle w:val="Bezodstpw"/>
        <w:numPr>
          <w:ilvl w:val="0"/>
          <w:numId w:val="124"/>
        </w:numPr>
        <w:rPr>
          <w:rFonts w:ascii="Arial" w:hAnsi="Arial" w:cs="Arial"/>
          <w:sz w:val="20"/>
          <w:szCs w:val="20"/>
          <w:lang w:val="pl-PL"/>
        </w:rPr>
      </w:pPr>
      <w:proofErr w:type="gramStart"/>
      <w:r w:rsidRPr="00521533">
        <w:rPr>
          <w:rFonts w:ascii="Arial" w:hAnsi="Arial" w:cs="Arial"/>
          <w:sz w:val="20"/>
          <w:szCs w:val="20"/>
          <w:lang w:val="pl-PL"/>
        </w:rPr>
        <w:t>bezpieczeństwa</w:t>
      </w:r>
      <w:proofErr w:type="gramEnd"/>
      <w:r w:rsidRPr="00521533">
        <w:rPr>
          <w:rFonts w:ascii="Arial" w:hAnsi="Arial" w:cs="Arial"/>
          <w:sz w:val="20"/>
          <w:szCs w:val="20"/>
          <w:lang w:val="pl-PL"/>
        </w:rPr>
        <w:t xml:space="preserve"> ruchu drogowego i pieszego w otoczeniu budowy,</w:t>
      </w:r>
    </w:p>
    <w:p w:rsidR="00FB4BF2" w:rsidRDefault="00743538" w:rsidP="00403AA5">
      <w:pPr>
        <w:pStyle w:val="Bezodstpw"/>
        <w:numPr>
          <w:ilvl w:val="0"/>
          <w:numId w:val="124"/>
        </w:numPr>
        <w:jc w:val="both"/>
        <w:rPr>
          <w:rFonts w:ascii="Arial" w:hAnsi="Arial" w:cs="Arial"/>
          <w:sz w:val="20"/>
          <w:szCs w:val="20"/>
          <w:lang w:val="pl-PL"/>
        </w:rPr>
      </w:pPr>
      <w:proofErr w:type="gramStart"/>
      <w:r w:rsidRPr="00521533">
        <w:rPr>
          <w:rFonts w:ascii="Arial" w:hAnsi="Arial" w:cs="Arial"/>
          <w:sz w:val="20"/>
          <w:szCs w:val="20"/>
          <w:lang w:val="pl-PL"/>
        </w:rPr>
        <w:t>ochrony</w:t>
      </w:r>
      <w:proofErr w:type="gramEnd"/>
      <w:r w:rsidRPr="00521533">
        <w:rPr>
          <w:rFonts w:ascii="Arial" w:hAnsi="Arial" w:cs="Arial"/>
          <w:sz w:val="20"/>
          <w:szCs w:val="20"/>
          <w:lang w:val="pl-PL"/>
        </w:rPr>
        <w:t xml:space="preserve"> mienia związanego z prowadzeniem prac.</w:t>
      </w:r>
    </w:p>
    <w:p w:rsidR="00596657" w:rsidRDefault="0059665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126791">
        <w:rPr>
          <w:rFonts w:ascii="Arial" w:hAnsi="Arial" w:cs="Arial"/>
          <w:sz w:val="20"/>
          <w:szCs w:val="20"/>
          <w:lang w:val="pl-PL"/>
        </w:rPr>
        <w:t>3</w:t>
      </w:r>
      <w:r w:rsidRPr="00004E55">
        <w:rPr>
          <w:rFonts w:ascii="Arial" w:hAnsi="Arial" w:cs="Arial"/>
          <w:sz w:val="20"/>
          <w:szCs w:val="20"/>
          <w:lang w:val="pl-PL"/>
        </w:rPr>
        <w:br/>
        <w:t>[termin realizacji]</w:t>
      </w:r>
    </w:p>
    <w:p w:rsidR="00EF6087" w:rsidRPr="00DC01F1" w:rsidRDefault="001173DE" w:rsidP="001173DE">
      <w:pPr>
        <w:pStyle w:val="Bezodstpw"/>
        <w:jc w:val="both"/>
        <w:rPr>
          <w:rFonts w:ascii="Arial" w:hAnsi="Arial" w:cs="Arial"/>
          <w:sz w:val="20"/>
          <w:szCs w:val="20"/>
          <w:lang w:val="pl-PL"/>
        </w:rPr>
      </w:pPr>
      <w:r w:rsidRPr="00CF54CF">
        <w:rPr>
          <w:rFonts w:ascii="Arial" w:hAnsi="Arial" w:cs="Arial"/>
          <w:sz w:val="20"/>
          <w:szCs w:val="20"/>
          <w:lang w:val="pl-PL"/>
        </w:rPr>
        <w:t>Termin wykonania robót budowlanych, przekazanie dokumentacji powykonawczej i inwentaryzacji geodezyjnej oraz uzyskanie i dostarczenie Zamawiającemu pozwolenia na użytkowanie – 31.05.2015 </w:t>
      </w:r>
      <w:proofErr w:type="gramStart"/>
      <w:r w:rsidRPr="00CF54CF">
        <w:rPr>
          <w:rFonts w:ascii="Arial" w:hAnsi="Arial" w:cs="Arial"/>
          <w:sz w:val="20"/>
          <w:szCs w:val="20"/>
          <w:lang w:val="pl-PL"/>
        </w:rPr>
        <w:t>r</w:t>
      </w:r>
      <w:proofErr w:type="gramEnd"/>
      <w:r w:rsidRPr="00CF54CF">
        <w:rPr>
          <w:rFonts w:ascii="Arial" w:hAnsi="Arial" w:cs="Arial"/>
          <w:sz w:val="20"/>
          <w:szCs w:val="20"/>
          <w:lang w:val="pl-PL"/>
        </w:rPr>
        <w:t>.</w:t>
      </w:r>
    </w:p>
    <w:p w:rsidR="00AD70E7" w:rsidRDefault="00AD70E7"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126791">
        <w:rPr>
          <w:rFonts w:ascii="Arial" w:hAnsi="Arial" w:cs="Arial"/>
          <w:sz w:val="20"/>
          <w:szCs w:val="20"/>
          <w:lang w:val="pl-PL"/>
        </w:rPr>
        <w:t>4</w:t>
      </w:r>
      <w:r w:rsidRPr="00004E55">
        <w:rPr>
          <w:rFonts w:ascii="Arial" w:hAnsi="Arial" w:cs="Arial"/>
          <w:sz w:val="20"/>
          <w:szCs w:val="20"/>
          <w:lang w:val="pl-PL"/>
        </w:rPr>
        <w:br/>
        <w:t>[wynagrodzenie]</w:t>
      </w:r>
    </w:p>
    <w:p w:rsidR="00126791" w:rsidRDefault="00126791" w:rsidP="00403AA5">
      <w:pPr>
        <w:pStyle w:val="Bezodstpw"/>
        <w:numPr>
          <w:ilvl w:val="0"/>
          <w:numId w:val="96"/>
        </w:numPr>
        <w:jc w:val="both"/>
        <w:rPr>
          <w:rFonts w:ascii="Arial" w:hAnsi="Arial" w:cs="Arial"/>
          <w:sz w:val="20"/>
          <w:szCs w:val="20"/>
          <w:lang w:val="pl-PL"/>
        </w:rPr>
      </w:pPr>
      <w:r w:rsidRPr="005274AD">
        <w:rPr>
          <w:rFonts w:ascii="Arial" w:hAnsi="Arial" w:cs="Arial"/>
          <w:sz w:val="20"/>
          <w:szCs w:val="20"/>
          <w:lang w:val="pl-PL"/>
        </w:rPr>
        <w:t xml:space="preserve">Obowiązującą formą wynagrodzenia zgodnie ze Specyfikacją Istotnych Warunków Zamówienia oraz ofertą Wykonawcy jest wynagrodzenie </w:t>
      </w:r>
      <w:r w:rsidR="00D91645">
        <w:rPr>
          <w:rFonts w:ascii="Arial" w:hAnsi="Arial" w:cs="Arial"/>
          <w:sz w:val="20"/>
          <w:szCs w:val="20"/>
          <w:lang w:val="pl-PL"/>
        </w:rPr>
        <w:t>ryczałtowe</w:t>
      </w:r>
      <w:r w:rsidRPr="005274AD">
        <w:rPr>
          <w:rFonts w:ascii="Arial" w:hAnsi="Arial" w:cs="Arial"/>
          <w:sz w:val="20"/>
          <w:szCs w:val="20"/>
          <w:lang w:val="pl-PL"/>
        </w:rPr>
        <w:t xml:space="preserve"> za wykonanie </w:t>
      </w:r>
      <w:r w:rsidR="00D91645">
        <w:rPr>
          <w:rFonts w:ascii="Arial" w:hAnsi="Arial" w:cs="Arial"/>
          <w:sz w:val="20"/>
          <w:szCs w:val="20"/>
          <w:lang w:val="pl-PL"/>
        </w:rPr>
        <w:t xml:space="preserve">wszystkich </w:t>
      </w:r>
      <w:r w:rsidRPr="005274AD">
        <w:rPr>
          <w:rFonts w:ascii="Arial" w:hAnsi="Arial" w:cs="Arial"/>
          <w:sz w:val="20"/>
          <w:szCs w:val="20"/>
          <w:lang w:val="pl-PL"/>
        </w:rPr>
        <w:t>robót</w:t>
      </w:r>
      <w:r w:rsidR="00D91645">
        <w:rPr>
          <w:rFonts w:ascii="Arial" w:hAnsi="Arial" w:cs="Arial"/>
          <w:sz w:val="20"/>
          <w:szCs w:val="20"/>
          <w:lang w:val="pl-PL"/>
        </w:rPr>
        <w:t xml:space="preserve"> </w:t>
      </w:r>
      <w:r w:rsidR="00FC1597">
        <w:rPr>
          <w:rFonts w:ascii="Arial" w:hAnsi="Arial" w:cs="Arial"/>
          <w:sz w:val="20"/>
          <w:szCs w:val="20"/>
          <w:lang w:val="pl-PL"/>
        </w:rPr>
        <w:t xml:space="preserve">budowlanych </w:t>
      </w:r>
      <w:r w:rsidR="00FC1597" w:rsidRPr="005274AD">
        <w:rPr>
          <w:rFonts w:ascii="Arial" w:hAnsi="Arial" w:cs="Arial"/>
          <w:sz w:val="20"/>
          <w:szCs w:val="20"/>
          <w:lang w:val="pl-PL"/>
        </w:rPr>
        <w:t>związanych</w:t>
      </w:r>
      <w:r w:rsidR="00D91645">
        <w:rPr>
          <w:rFonts w:ascii="Arial" w:hAnsi="Arial" w:cs="Arial"/>
          <w:sz w:val="20"/>
          <w:szCs w:val="20"/>
          <w:lang w:val="pl-PL"/>
        </w:rPr>
        <w:t xml:space="preserve"> z </w:t>
      </w:r>
      <w:r w:rsidR="001A4DBF" w:rsidRPr="001A4DBF">
        <w:rPr>
          <w:rFonts w:ascii="Arial" w:hAnsi="Arial" w:cs="Arial"/>
          <w:sz w:val="20"/>
          <w:szCs w:val="20"/>
          <w:lang w:val="pl-PL"/>
        </w:rPr>
        <w:t>rozbudową budynku Ochotniczej Straży Pożarnej w Borzęcinie Dużym</w:t>
      </w:r>
      <w:r w:rsidRPr="00D91645">
        <w:rPr>
          <w:rFonts w:ascii="Arial" w:hAnsi="Arial" w:cs="Arial"/>
          <w:sz w:val="20"/>
          <w:szCs w:val="20"/>
          <w:lang w:val="pl-PL"/>
        </w:rPr>
        <w:t>:</w:t>
      </w:r>
    </w:p>
    <w:p w:rsidR="00126791" w:rsidRDefault="00126791" w:rsidP="00D91645">
      <w:pPr>
        <w:pStyle w:val="Bezodstpw"/>
        <w:ind w:left="360"/>
        <w:jc w:val="both"/>
        <w:rPr>
          <w:rFonts w:ascii="Arial" w:hAnsi="Arial" w:cs="Arial"/>
          <w:sz w:val="20"/>
          <w:szCs w:val="20"/>
          <w:lang w:val="pl-PL"/>
        </w:rPr>
      </w:pPr>
      <w:r w:rsidRPr="00A158E4">
        <w:rPr>
          <w:rFonts w:ascii="Arial" w:hAnsi="Arial" w:cs="Arial"/>
          <w:b/>
          <w:sz w:val="20"/>
          <w:szCs w:val="20"/>
          <w:lang w:val="pl-PL"/>
        </w:rPr>
        <w:t>C</w:t>
      </w:r>
      <w:r w:rsidR="00D91645">
        <w:rPr>
          <w:rFonts w:ascii="Arial" w:hAnsi="Arial" w:cs="Arial"/>
          <w:b/>
          <w:sz w:val="20"/>
          <w:szCs w:val="20"/>
          <w:lang w:val="pl-PL"/>
        </w:rPr>
        <w:t xml:space="preserve">ena ofertowa </w:t>
      </w:r>
      <w:r w:rsidRPr="005274AD">
        <w:rPr>
          <w:rFonts w:ascii="Arial" w:hAnsi="Arial" w:cs="Arial"/>
          <w:sz w:val="20"/>
          <w:szCs w:val="20"/>
          <w:lang w:val="pl-PL"/>
        </w:rPr>
        <w:t xml:space="preserve">………………………..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 xml:space="preserve"> brutto (słownie: ……………………………….......... </w:t>
      </w:r>
      <w:proofErr w:type="gramStart"/>
      <w:r w:rsidRPr="005274AD">
        <w:rPr>
          <w:rFonts w:ascii="Arial" w:hAnsi="Arial" w:cs="Arial"/>
          <w:sz w:val="20"/>
          <w:szCs w:val="20"/>
          <w:lang w:val="pl-PL"/>
        </w:rPr>
        <w:t>zł</w:t>
      </w:r>
      <w:proofErr w:type="gramEnd"/>
      <w:r w:rsidRPr="005274AD">
        <w:rPr>
          <w:rFonts w:ascii="Arial" w:hAnsi="Arial" w:cs="Arial"/>
          <w:sz w:val="20"/>
          <w:szCs w:val="20"/>
          <w:lang w:val="pl-PL"/>
        </w:rPr>
        <w:t xml:space="preserve"> brutto)</w:t>
      </w:r>
      <w:r w:rsidR="00D91645">
        <w:rPr>
          <w:rFonts w:ascii="Arial" w:hAnsi="Arial" w:cs="Arial"/>
          <w:sz w:val="20"/>
          <w:szCs w:val="20"/>
          <w:lang w:val="pl-PL"/>
        </w:rPr>
        <w:t xml:space="preserve"> </w:t>
      </w:r>
      <w:r w:rsidRPr="005274AD">
        <w:rPr>
          <w:rFonts w:ascii="Arial" w:hAnsi="Arial" w:cs="Arial"/>
          <w:sz w:val="20"/>
          <w:szCs w:val="20"/>
          <w:lang w:val="pl-PL"/>
        </w:rPr>
        <w:t>w tym netto …….......... zł (</w:t>
      </w:r>
      <w:proofErr w:type="gramStart"/>
      <w:r w:rsidRPr="005274AD">
        <w:rPr>
          <w:rFonts w:ascii="Arial" w:hAnsi="Arial" w:cs="Arial"/>
          <w:sz w:val="20"/>
          <w:szCs w:val="20"/>
          <w:lang w:val="pl-PL"/>
        </w:rPr>
        <w:t xml:space="preserve">słownie: ............................................) + </w:t>
      </w:r>
      <w:proofErr w:type="gramEnd"/>
      <w:r w:rsidRPr="005274AD">
        <w:rPr>
          <w:rFonts w:ascii="Arial" w:hAnsi="Arial" w:cs="Arial"/>
          <w:sz w:val="20"/>
          <w:szCs w:val="20"/>
          <w:lang w:val="pl-PL"/>
        </w:rPr>
        <w:t xml:space="preserve">podatek VAT </w:t>
      </w:r>
      <w:r w:rsidR="00D91645">
        <w:rPr>
          <w:rFonts w:ascii="Arial" w:hAnsi="Arial" w:cs="Arial"/>
          <w:sz w:val="20"/>
          <w:szCs w:val="20"/>
          <w:lang w:val="pl-PL"/>
        </w:rPr>
        <w:t>23</w:t>
      </w:r>
      <w:r w:rsidRPr="005274AD">
        <w:rPr>
          <w:rFonts w:ascii="Arial" w:hAnsi="Arial" w:cs="Arial"/>
          <w:sz w:val="20"/>
          <w:szCs w:val="20"/>
          <w:lang w:val="pl-PL"/>
        </w:rPr>
        <w:t>% w </w:t>
      </w:r>
      <w:proofErr w:type="gramStart"/>
      <w:r w:rsidRPr="005274AD">
        <w:rPr>
          <w:rFonts w:ascii="Arial" w:hAnsi="Arial" w:cs="Arial"/>
          <w:sz w:val="20"/>
          <w:szCs w:val="20"/>
          <w:lang w:val="pl-PL"/>
        </w:rPr>
        <w:t xml:space="preserve">wysokości .................. </w:t>
      </w:r>
      <w:proofErr w:type="gramEnd"/>
      <w:r w:rsidRPr="005274AD">
        <w:rPr>
          <w:rFonts w:ascii="Arial" w:hAnsi="Arial" w:cs="Arial"/>
          <w:sz w:val="20"/>
          <w:szCs w:val="20"/>
          <w:lang w:val="pl-PL"/>
        </w:rPr>
        <w:t>zł (</w:t>
      </w:r>
      <w:proofErr w:type="gramStart"/>
      <w:r w:rsidRPr="005274AD">
        <w:rPr>
          <w:rFonts w:ascii="Arial" w:hAnsi="Arial" w:cs="Arial"/>
          <w:sz w:val="20"/>
          <w:szCs w:val="20"/>
          <w:lang w:val="pl-PL"/>
        </w:rPr>
        <w:t>słownie: ................................................</w:t>
      </w:r>
      <w:proofErr w:type="gramEnd"/>
      <w:r w:rsidRPr="005274AD">
        <w:rPr>
          <w:rFonts w:ascii="Arial" w:hAnsi="Arial" w:cs="Arial"/>
          <w:sz w:val="20"/>
          <w:szCs w:val="20"/>
          <w:lang w:val="pl-PL"/>
        </w:rPr>
        <w:t>........)</w:t>
      </w:r>
    </w:p>
    <w:p w:rsidR="00EA3BA0"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lastRenderedPageBreak/>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w:t>
      </w:r>
      <w:r>
        <w:rPr>
          <w:rFonts w:ascii="Arial" w:hAnsi="Arial" w:cs="Arial"/>
          <w:sz w:val="20"/>
          <w:szCs w:val="20"/>
          <w:lang w:val="pl-PL"/>
        </w:rPr>
        <w:t xml:space="preserve">obsługą geodezyjną, </w:t>
      </w:r>
      <w:r w:rsidRPr="001101C7">
        <w:rPr>
          <w:rFonts w:ascii="Arial" w:hAnsi="Arial" w:cs="Arial"/>
          <w:sz w:val="20"/>
          <w:szCs w:val="20"/>
          <w:lang w:val="pl-PL"/>
        </w:rPr>
        <w:t>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322298" w:rsidRPr="001101C7" w:rsidRDefault="00322298" w:rsidP="00322298">
      <w:pPr>
        <w:pStyle w:val="Bezodstpw"/>
        <w:ind w:left="360"/>
        <w:jc w:val="both"/>
        <w:rPr>
          <w:rFonts w:ascii="Arial" w:hAnsi="Arial" w:cs="Arial"/>
          <w:sz w:val="20"/>
          <w:szCs w:val="20"/>
          <w:lang w:val="pl-PL"/>
        </w:rPr>
      </w:pPr>
      <w:r w:rsidRPr="001101C7">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322298" w:rsidRPr="00C476B4" w:rsidRDefault="00322298" w:rsidP="00322298">
      <w:pPr>
        <w:pStyle w:val="Bezodstpw"/>
        <w:numPr>
          <w:ilvl w:val="0"/>
          <w:numId w:val="96"/>
        </w:numPr>
        <w:jc w:val="both"/>
        <w:rPr>
          <w:rFonts w:ascii="Arial" w:hAnsi="Arial" w:cs="Arial"/>
          <w:sz w:val="20"/>
          <w:szCs w:val="20"/>
          <w:lang w:val="pl-PL"/>
        </w:rPr>
      </w:pPr>
      <w:r>
        <w:rPr>
          <w:rFonts w:ascii="Arial" w:hAnsi="Arial" w:cs="Arial"/>
          <w:sz w:val="20"/>
          <w:szCs w:val="20"/>
          <w:lang w:val="pl-PL"/>
        </w:rPr>
        <w:t>K</w:t>
      </w:r>
      <w:r w:rsidRPr="00C476B4">
        <w:rPr>
          <w:rFonts w:ascii="Arial" w:hAnsi="Arial" w:cs="Arial"/>
          <w:sz w:val="20"/>
          <w:szCs w:val="20"/>
          <w:lang w:val="pl-PL"/>
        </w:rPr>
        <w:t>oszt wykonania przedmiotu umowy nie przekroczy:</w:t>
      </w:r>
    </w:p>
    <w:p w:rsidR="00322298" w:rsidRPr="00C476B4" w:rsidRDefault="00322298" w:rsidP="00322298">
      <w:pPr>
        <w:pStyle w:val="Bezodstpw"/>
        <w:numPr>
          <w:ilvl w:val="0"/>
          <w:numId w:val="126"/>
        </w:numPr>
        <w:jc w:val="both"/>
        <w:rPr>
          <w:rFonts w:ascii="Arial" w:hAnsi="Arial" w:cs="Arial"/>
          <w:sz w:val="20"/>
          <w:szCs w:val="20"/>
          <w:lang w:val="pl-PL"/>
        </w:rPr>
      </w:pPr>
      <w:proofErr w:type="gramStart"/>
      <w:r w:rsidRPr="00C476B4">
        <w:rPr>
          <w:rFonts w:ascii="Arial" w:hAnsi="Arial" w:cs="Arial"/>
          <w:sz w:val="20"/>
          <w:szCs w:val="20"/>
          <w:lang w:val="pl-PL"/>
        </w:rPr>
        <w:t>w</w:t>
      </w:r>
      <w:proofErr w:type="gramEnd"/>
      <w:r w:rsidRPr="00C476B4">
        <w:rPr>
          <w:rFonts w:ascii="Arial" w:hAnsi="Arial" w:cs="Arial"/>
          <w:sz w:val="20"/>
          <w:szCs w:val="20"/>
          <w:lang w:val="pl-PL"/>
        </w:rPr>
        <w:t xml:space="preserve"> 2015 r. kwoty …………zł brutto (słownie: ……………………………………………….</w:t>
      </w:r>
      <w:proofErr w:type="gramStart"/>
      <w:r w:rsidRPr="00C476B4">
        <w:rPr>
          <w:rFonts w:ascii="Arial" w:hAnsi="Arial" w:cs="Arial"/>
          <w:sz w:val="20"/>
          <w:szCs w:val="20"/>
          <w:lang w:val="pl-PL"/>
        </w:rPr>
        <w:t>zł</w:t>
      </w:r>
      <w:proofErr w:type="gramEnd"/>
      <w:r w:rsidRPr="00C476B4">
        <w:rPr>
          <w:rFonts w:ascii="Arial" w:hAnsi="Arial" w:cs="Arial"/>
          <w:sz w:val="20"/>
          <w:szCs w:val="20"/>
          <w:lang w:val="pl-PL"/>
        </w:rPr>
        <w:t>),</w:t>
      </w:r>
    </w:p>
    <w:p w:rsidR="00322298" w:rsidRPr="00C476B4" w:rsidRDefault="00322298" w:rsidP="00322298">
      <w:pPr>
        <w:pStyle w:val="Bezodstpw"/>
        <w:numPr>
          <w:ilvl w:val="0"/>
          <w:numId w:val="126"/>
        </w:numPr>
        <w:jc w:val="both"/>
        <w:rPr>
          <w:rFonts w:ascii="Arial" w:hAnsi="Arial" w:cs="Arial"/>
          <w:sz w:val="20"/>
          <w:szCs w:val="20"/>
          <w:lang w:val="pl-PL"/>
        </w:rPr>
      </w:pPr>
      <w:proofErr w:type="gramStart"/>
      <w:r w:rsidRPr="00C476B4">
        <w:rPr>
          <w:rFonts w:ascii="Arial" w:hAnsi="Arial" w:cs="Arial"/>
          <w:sz w:val="20"/>
          <w:szCs w:val="20"/>
          <w:lang w:val="pl-PL"/>
        </w:rPr>
        <w:t>w</w:t>
      </w:r>
      <w:proofErr w:type="gramEnd"/>
      <w:r w:rsidRPr="00C476B4">
        <w:rPr>
          <w:rFonts w:ascii="Arial" w:hAnsi="Arial" w:cs="Arial"/>
          <w:sz w:val="20"/>
          <w:szCs w:val="20"/>
          <w:lang w:val="pl-PL"/>
        </w:rPr>
        <w:t xml:space="preserve"> 2016 r. kwoty …………zł brutto (słownie: ……………………………………………….</w:t>
      </w:r>
      <w:proofErr w:type="gramStart"/>
      <w:r w:rsidRPr="00C476B4">
        <w:rPr>
          <w:rFonts w:ascii="Arial" w:hAnsi="Arial" w:cs="Arial"/>
          <w:sz w:val="20"/>
          <w:szCs w:val="20"/>
          <w:lang w:val="pl-PL"/>
        </w:rPr>
        <w:t>zł</w:t>
      </w:r>
      <w:proofErr w:type="gramEnd"/>
      <w:r w:rsidRPr="00C476B4">
        <w:rPr>
          <w:rFonts w:ascii="Arial" w:hAnsi="Arial" w:cs="Arial"/>
          <w:sz w:val="20"/>
          <w:szCs w:val="20"/>
          <w:lang w:val="pl-PL"/>
        </w:rPr>
        <w:t>),</w:t>
      </w:r>
    </w:p>
    <w:p w:rsidR="00EA3BA0" w:rsidRPr="00322298" w:rsidRDefault="00322298" w:rsidP="00322298">
      <w:pPr>
        <w:pStyle w:val="Bezodstpw"/>
        <w:numPr>
          <w:ilvl w:val="0"/>
          <w:numId w:val="96"/>
        </w:numPr>
        <w:jc w:val="both"/>
        <w:rPr>
          <w:rFonts w:ascii="Arial" w:hAnsi="Arial" w:cs="Arial"/>
          <w:sz w:val="20"/>
          <w:szCs w:val="20"/>
          <w:lang w:val="pl-PL"/>
        </w:rPr>
      </w:pPr>
      <w:r w:rsidRPr="00C476B4">
        <w:rPr>
          <w:rFonts w:ascii="Arial" w:hAnsi="Arial" w:cs="Arial"/>
          <w:sz w:val="20"/>
          <w:szCs w:val="20"/>
          <w:lang w:val="pl-PL"/>
        </w:rPr>
        <w:t>Zamawiający przewiduje możliwość przesuwania środków, o których mowa w § 4 ust. 3 pomiędzy poszczególnymi latami.</w:t>
      </w:r>
    </w:p>
    <w:p w:rsidR="00EA3BA0"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 xml:space="preserve">Rozliczenie przedmiotu umowy nastąpi </w:t>
      </w:r>
      <w:r w:rsidR="002A6614">
        <w:rPr>
          <w:rFonts w:ascii="Arial" w:hAnsi="Arial" w:cs="Arial"/>
          <w:sz w:val="20"/>
          <w:szCs w:val="20"/>
          <w:lang w:val="pl-PL"/>
        </w:rPr>
        <w:t xml:space="preserve">fakturą końcową </w:t>
      </w:r>
      <w:r w:rsidRPr="001101C7">
        <w:rPr>
          <w:rFonts w:ascii="Arial" w:hAnsi="Arial" w:cs="Arial"/>
          <w:sz w:val="20"/>
          <w:szCs w:val="20"/>
          <w:lang w:val="pl-PL"/>
        </w:rPr>
        <w:t>po zakończeniu i odbiorze całości prac, po przekazaniu dokumentacji powykonawczej</w:t>
      </w:r>
      <w:r w:rsidR="00CF1412">
        <w:rPr>
          <w:rFonts w:ascii="Arial" w:hAnsi="Arial" w:cs="Arial"/>
          <w:sz w:val="20"/>
          <w:szCs w:val="20"/>
          <w:lang w:val="pl-PL"/>
        </w:rPr>
        <w:t xml:space="preserve">, </w:t>
      </w:r>
      <w:r w:rsidR="00E74166">
        <w:rPr>
          <w:rFonts w:ascii="Arial" w:hAnsi="Arial" w:cs="Arial"/>
          <w:sz w:val="20"/>
          <w:szCs w:val="20"/>
          <w:lang w:val="pl-PL"/>
        </w:rPr>
        <w:t>inwentaryzacji geodezyjnej powykonawczej</w:t>
      </w:r>
      <w:r w:rsidRPr="001101C7">
        <w:rPr>
          <w:rFonts w:ascii="Arial" w:hAnsi="Arial" w:cs="Arial"/>
          <w:sz w:val="20"/>
          <w:szCs w:val="20"/>
          <w:lang w:val="pl-PL"/>
        </w:rPr>
        <w:t>.</w:t>
      </w:r>
    </w:p>
    <w:p w:rsidR="002D7FDF" w:rsidRPr="002A6614" w:rsidRDefault="002D7FDF" w:rsidP="002D7FDF">
      <w:pPr>
        <w:pStyle w:val="Bezodstpw"/>
        <w:ind w:left="360"/>
        <w:jc w:val="both"/>
        <w:rPr>
          <w:rFonts w:ascii="Arial" w:hAnsi="Arial" w:cs="Arial"/>
          <w:sz w:val="20"/>
          <w:szCs w:val="20"/>
          <w:lang w:val="pl-PL"/>
        </w:rPr>
      </w:pPr>
      <w:r w:rsidRPr="002869D8">
        <w:rPr>
          <w:rFonts w:ascii="Arial" w:hAnsi="Arial" w:cs="Arial"/>
          <w:sz w:val="20"/>
          <w:szCs w:val="20"/>
          <w:lang w:val="pl-PL"/>
        </w:rPr>
        <w:t>Zamawiający dopuszcza, aby w dniu odbioru Wykonawca przedstawił szkice geodezyjne wraz z potwierdzeniem zgłoszenia złożenia inwentaryza</w:t>
      </w:r>
      <w:r>
        <w:rPr>
          <w:rFonts w:ascii="Arial" w:hAnsi="Arial" w:cs="Arial"/>
          <w:sz w:val="20"/>
          <w:szCs w:val="20"/>
          <w:lang w:val="pl-PL"/>
        </w:rPr>
        <w:t>cji geodezyjnej do kartowania w </w:t>
      </w:r>
      <w:r w:rsidRPr="002869D8">
        <w:rPr>
          <w:rFonts w:ascii="Arial" w:hAnsi="Arial" w:cs="Arial"/>
          <w:sz w:val="20"/>
          <w:szCs w:val="20"/>
          <w:lang w:val="pl-PL"/>
        </w:rPr>
        <w:t>składnicy map a dostarczył ją po kartowaniu</w:t>
      </w:r>
      <w:r>
        <w:rPr>
          <w:rFonts w:ascii="Arial" w:hAnsi="Arial" w:cs="Arial"/>
          <w:sz w:val="20"/>
          <w:szCs w:val="20"/>
          <w:lang w:val="pl-PL"/>
        </w:rPr>
        <w:t>.</w:t>
      </w:r>
    </w:p>
    <w:p w:rsidR="00EA3BA0" w:rsidRPr="001101C7" w:rsidRDefault="00EA3BA0" w:rsidP="00403AA5">
      <w:pPr>
        <w:pStyle w:val="Bezodstpw"/>
        <w:numPr>
          <w:ilvl w:val="0"/>
          <w:numId w:val="96"/>
        </w:numPr>
        <w:jc w:val="both"/>
        <w:rPr>
          <w:rFonts w:ascii="Arial" w:hAnsi="Arial" w:cs="Arial"/>
          <w:sz w:val="20"/>
          <w:szCs w:val="20"/>
          <w:lang w:val="pl-PL"/>
        </w:rPr>
      </w:pPr>
      <w:r w:rsidRPr="001101C7">
        <w:rPr>
          <w:rFonts w:ascii="Arial" w:hAnsi="Arial" w:cs="Arial"/>
          <w:sz w:val="20"/>
          <w:szCs w:val="20"/>
          <w:lang w:val="pl-PL"/>
        </w:rPr>
        <w:t>Zamawiający nie przewiduje udzielenia zaliczek na poczet wykonania przedmiotu umowy.</w:t>
      </w:r>
    </w:p>
    <w:p w:rsidR="00126791" w:rsidRDefault="00126791" w:rsidP="00BD6658">
      <w:pPr>
        <w:pStyle w:val="Bezodstpw"/>
        <w:jc w:val="center"/>
        <w:rPr>
          <w:rFonts w:ascii="Arial" w:hAnsi="Arial" w:cs="Arial"/>
          <w:sz w:val="20"/>
          <w:szCs w:val="20"/>
          <w:lang w:val="pl-PL"/>
        </w:rPr>
      </w:pPr>
    </w:p>
    <w:p w:rsidR="00BD6658" w:rsidRPr="005274AD" w:rsidRDefault="00BD6658" w:rsidP="00BD6658">
      <w:pPr>
        <w:pStyle w:val="Bezodstpw"/>
        <w:jc w:val="center"/>
        <w:rPr>
          <w:rFonts w:ascii="Arial" w:hAnsi="Arial" w:cs="Arial"/>
          <w:sz w:val="20"/>
          <w:szCs w:val="20"/>
          <w:lang w:val="pl-PL"/>
        </w:rPr>
      </w:pPr>
      <w:r w:rsidRPr="005274AD">
        <w:rPr>
          <w:rFonts w:ascii="Arial" w:hAnsi="Arial" w:cs="Arial"/>
          <w:sz w:val="20"/>
          <w:szCs w:val="20"/>
          <w:lang w:val="pl-PL"/>
        </w:rPr>
        <w:t xml:space="preserve">§ </w:t>
      </w:r>
      <w:r w:rsidR="00972527">
        <w:rPr>
          <w:rFonts w:ascii="Arial" w:hAnsi="Arial" w:cs="Arial"/>
          <w:sz w:val="20"/>
          <w:szCs w:val="20"/>
          <w:lang w:val="pl-PL"/>
        </w:rPr>
        <w:t>5</w:t>
      </w:r>
      <w:r w:rsidRPr="005274AD">
        <w:rPr>
          <w:rFonts w:ascii="Arial" w:hAnsi="Arial" w:cs="Arial"/>
          <w:sz w:val="20"/>
          <w:szCs w:val="20"/>
          <w:lang w:val="pl-PL"/>
        </w:rPr>
        <w:br/>
        <w:t>[rozliczenie przedmiotu umowy]</w:t>
      </w:r>
    </w:p>
    <w:p w:rsidR="00E8242E" w:rsidRPr="005274AD" w:rsidRDefault="00E8242E" w:rsidP="00893299">
      <w:pPr>
        <w:pStyle w:val="Bezodstpw"/>
        <w:numPr>
          <w:ilvl w:val="0"/>
          <w:numId w:val="77"/>
        </w:numPr>
        <w:jc w:val="both"/>
        <w:rPr>
          <w:rFonts w:ascii="Arial" w:hAnsi="Arial" w:cs="Arial"/>
          <w:sz w:val="20"/>
          <w:szCs w:val="20"/>
          <w:lang w:val="pl-PL"/>
        </w:rPr>
      </w:pPr>
      <w:r w:rsidRPr="005274AD">
        <w:rPr>
          <w:rFonts w:ascii="Arial" w:hAnsi="Arial" w:cs="Arial"/>
          <w:sz w:val="20"/>
          <w:szCs w:val="20"/>
          <w:lang w:val="pl-PL"/>
        </w:rPr>
        <w:t xml:space="preserve">Strony postanawiają, że rozliczenie przedmiotu umowy odbywać się będzie fakturami VAT </w:t>
      </w:r>
      <w:r w:rsidR="00EA3BA0">
        <w:rPr>
          <w:rFonts w:ascii="Arial" w:hAnsi="Arial" w:cs="Arial"/>
          <w:sz w:val="20"/>
          <w:szCs w:val="20"/>
          <w:lang w:val="pl-PL"/>
        </w:rPr>
        <w:t>miesięcznymi</w:t>
      </w:r>
      <w:r>
        <w:rPr>
          <w:rFonts w:ascii="Arial" w:hAnsi="Arial" w:cs="Arial"/>
          <w:sz w:val="20"/>
          <w:szCs w:val="20"/>
          <w:lang w:val="pl-PL"/>
        </w:rPr>
        <w:t xml:space="preserve"> (zgodnie z etapami określonymi w harmonogramie zatwierdzonym przez Zamawiającego)</w:t>
      </w:r>
      <w:r w:rsidRPr="005274AD">
        <w:rPr>
          <w:rFonts w:ascii="Arial" w:hAnsi="Arial" w:cs="Arial"/>
          <w:sz w:val="20"/>
          <w:szCs w:val="20"/>
          <w:lang w:val="pl-PL"/>
        </w:rPr>
        <w:t xml:space="preserve"> zgodnie z protokołami odbioru wykonanych robót. </w:t>
      </w:r>
      <w:r w:rsidR="00977163" w:rsidRPr="003943A6">
        <w:rPr>
          <w:rFonts w:ascii="Arial" w:hAnsi="Arial" w:cs="Arial"/>
          <w:sz w:val="20"/>
          <w:szCs w:val="20"/>
          <w:lang w:val="pl-PL"/>
        </w:rPr>
        <w:t>Wynagrodzenie Wykonawcy rozliczone łącznie fakturami częściowymi nie może przekroczyć 80 % wynagrodzenia umownego brutto.</w:t>
      </w:r>
    </w:p>
    <w:p w:rsidR="00720EFC" w:rsidRPr="00D0621D" w:rsidRDefault="002A6614"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Podstawą wystawienia faktury</w:t>
      </w:r>
      <w:r>
        <w:rPr>
          <w:rFonts w:ascii="Arial" w:hAnsi="Arial" w:cs="Arial"/>
          <w:sz w:val="20"/>
          <w:szCs w:val="20"/>
          <w:lang w:val="pl-PL"/>
        </w:rPr>
        <w:t xml:space="preserve"> częściowej</w:t>
      </w:r>
      <w:r w:rsidRPr="001101C7">
        <w:rPr>
          <w:rFonts w:ascii="Arial" w:hAnsi="Arial" w:cs="Arial"/>
          <w:sz w:val="20"/>
          <w:szCs w:val="20"/>
          <w:lang w:val="pl-PL"/>
        </w:rPr>
        <w:t xml:space="preserve"> jest podpisany przez </w:t>
      </w:r>
      <w:r>
        <w:rPr>
          <w:rFonts w:ascii="Arial" w:hAnsi="Arial" w:cs="Arial"/>
          <w:sz w:val="20"/>
          <w:szCs w:val="20"/>
          <w:lang w:val="pl-PL"/>
        </w:rPr>
        <w:t>inspektora nadzoru i </w:t>
      </w:r>
      <w:r w:rsidRPr="001101C7">
        <w:rPr>
          <w:rFonts w:ascii="Arial" w:hAnsi="Arial" w:cs="Arial"/>
          <w:sz w:val="20"/>
          <w:szCs w:val="20"/>
          <w:lang w:val="pl-PL"/>
        </w:rPr>
        <w:t xml:space="preserve">Zamawiającego protokół odbioru </w:t>
      </w:r>
      <w:r>
        <w:rPr>
          <w:rFonts w:ascii="Arial" w:hAnsi="Arial" w:cs="Arial"/>
          <w:sz w:val="20"/>
          <w:szCs w:val="20"/>
          <w:lang w:val="pl-PL"/>
        </w:rPr>
        <w:t>częściowego</w:t>
      </w:r>
      <w:r w:rsidRPr="001101C7">
        <w:rPr>
          <w:rFonts w:ascii="Arial" w:hAnsi="Arial" w:cs="Arial"/>
          <w:sz w:val="20"/>
          <w:szCs w:val="20"/>
          <w:lang w:val="pl-PL"/>
        </w:rPr>
        <w:t>.</w:t>
      </w:r>
      <w:r>
        <w:rPr>
          <w:rFonts w:ascii="Arial" w:hAnsi="Arial" w:cs="Arial"/>
          <w:sz w:val="20"/>
          <w:szCs w:val="20"/>
          <w:lang w:val="pl-PL"/>
        </w:rPr>
        <w:t xml:space="preserve"> </w:t>
      </w:r>
      <w:r w:rsidRPr="003943A6">
        <w:rPr>
          <w:rFonts w:ascii="Arial" w:hAnsi="Arial" w:cs="Arial"/>
          <w:sz w:val="20"/>
          <w:szCs w:val="20"/>
          <w:lang w:val="pl-PL"/>
        </w:rPr>
        <w:t xml:space="preserve">Podstawą wystawienia faktury końcowej jest podpisany przez </w:t>
      </w:r>
      <w:r>
        <w:rPr>
          <w:rFonts w:ascii="Arial" w:hAnsi="Arial" w:cs="Arial"/>
          <w:sz w:val="20"/>
          <w:szCs w:val="20"/>
          <w:lang w:val="pl-PL"/>
        </w:rPr>
        <w:t xml:space="preserve">inspektora nadzoru i </w:t>
      </w:r>
      <w:r w:rsidRPr="003943A6">
        <w:rPr>
          <w:rFonts w:ascii="Arial" w:hAnsi="Arial" w:cs="Arial"/>
          <w:sz w:val="20"/>
          <w:szCs w:val="20"/>
          <w:lang w:val="pl-PL"/>
        </w:rPr>
        <w:t>Zamawiającego protokół odbioru końcowego nie zawierający wad</w:t>
      </w:r>
      <w:r w:rsidR="00E8242E" w:rsidRPr="005274AD">
        <w:rPr>
          <w:rFonts w:ascii="Arial" w:hAnsi="Arial" w:cs="Arial"/>
          <w:sz w:val="20"/>
          <w:szCs w:val="20"/>
          <w:lang w:val="pl-PL"/>
        </w:rPr>
        <w:t>.</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Bezpośrednia zapłata obejmuje wyłącznie należne wynagrodzenie, bez odsetek, należnych Podwykonawcy lub dalszemu Podwykonawcy.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 xml:space="preserve">W przypadku zgłoszenia uwag, o których mowa w ust. 8, w terminie wskazanym przez Zamawiającego, Zamawiający może: </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lastRenderedPageBreak/>
        <w:t xml:space="preserve">Nie dokonać bezpośredniej zapłaty wynagrodzenia Podwykonawcy lub dalszemu Podwykonawcy, jeżeli wykonawca wykaże niezasadność takiej zapłaty. </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Złożyć do depozytu sądowego kwotę potrzebną na pokrycie wynagrodzenia Podwykonawcy lub dalszego Podwykonawcy w przypadku istnienia zasadniczej wątpliwości </w:t>
      </w:r>
      <w:r w:rsidR="00FD72E8" w:rsidRPr="001101C7">
        <w:rPr>
          <w:rFonts w:ascii="Arial" w:hAnsi="Arial" w:cs="Arial"/>
          <w:sz w:val="20"/>
          <w:szCs w:val="20"/>
          <w:lang w:val="pl-PL"/>
        </w:rPr>
        <w:t>Zamawiającego, co</w:t>
      </w:r>
      <w:r w:rsidRPr="001101C7">
        <w:rPr>
          <w:rFonts w:ascii="Arial" w:hAnsi="Arial" w:cs="Arial"/>
          <w:sz w:val="20"/>
          <w:szCs w:val="20"/>
          <w:lang w:val="pl-PL"/>
        </w:rPr>
        <w:t xml:space="preserve"> do wysokości należnej zapłaty lub podmiotu, któremu płatność się należy.</w:t>
      </w:r>
    </w:p>
    <w:p w:rsidR="00B719D1" w:rsidRPr="001101C7" w:rsidRDefault="00B719D1" w:rsidP="00893299">
      <w:pPr>
        <w:pStyle w:val="Bezodstpw"/>
        <w:numPr>
          <w:ilvl w:val="0"/>
          <w:numId w:val="79"/>
        </w:numPr>
        <w:jc w:val="both"/>
        <w:rPr>
          <w:rFonts w:ascii="Arial" w:hAnsi="Arial" w:cs="Arial"/>
          <w:sz w:val="20"/>
          <w:szCs w:val="20"/>
          <w:lang w:val="pl-PL"/>
        </w:rPr>
      </w:pPr>
      <w:r w:rsidRPr="001101C7">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B719D1" w:rsidRPr="001101C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Zamawiający ma obowiązek zapłaty faktur w terminie 30 dni licząc od daty doręczenia do siedziby Zamawiającego prawidłowo wystawionych faktur.</w:t>
      </w:r>
    </w:p>
    <w:p w:rsidR="006B0A00" w:rsidRPr="00264F67" w:rsidRDefault="00B719D1" w:rsidP="00893299">
      <w:pPr>
        <w:pStyle w:val="Bezodstpw"/>
        <w:numPr>
          <w:ilvl w:val="0"/>
          <w:numId w:val="77"/>
        </w:numPr>
        <w:jc w:val="both"/>
        <w:rPr>
          <w:rFonts w:ascii="Arial" w:hAnsi="Arial" w:cs="Arial"/>
          <w:sz w:val="20"/>
          <w:szCs w:val="20"/>
          <w:lang w:val="pl-PL"/>
        </w:rPr>
      </w:pPr>
      <w:r w:rsidRPr="001101C7">
        <w:rPr>
          <w:rFonts w:ascii="Arial" w:hAnsi="Arial" w:cs="Arial"/>
          <w:sz w:val="20"/>
          <w:szCs w:val="20"/>
          <w:lang w:val="pl-PL"/>
        </w:rPr>
        <w:t>Za dzień zapłaty uznaje się datę złożenia polecenia przelewu w banku Zamawiającego.</w:t>
      </w:r>
    </w:p>
    <w:p w:rsidR="00BD6658"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6</w:t>
      </w:r>
      <w:r w:rsidRPr="00004E55">
        <w:rPr>
          <w:rFonts w:ascii="Arial" w:hAnsi="Arial" w:cs="Arial"/>
          <w:sz w:val="20"/>
          <w:szCs w:val="20"/>
          <w:lang w:val="pl-PL"/>
        </w:rPr>
        <w:br/>
        <w:t>[rozpoczęcie, zakończenie prac]</w:t>
      </w:r>
    </w:p>
    <w:p w:rsidR="001D2253" w:rsidRPr="001D2253"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Zamawiający wprowadzi Wykonawcę na teren budowy niezwłocznie po zawa</w:t>
      </w:r>
      <w:r w:rsidR="00CC26B1">
        <w:rPr>
          <w:rFonts w:ascii="Arial" w:hAnsi="Arial" w:cs="Arial"/>
          <w:sz w:val="20"/>
          <w:szCs w:val="20"/>
          <w:lang w:val="pl-PL"/>
        </w:rPr>
        <w:t>rciu umowy.</w:t>
      </w:r>
    </w:p>
    <w:p w:rsidR="009A2258" w:rsidRPr="009A2258" w:rsidRDefault="009A2258"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 xml:space="preserve">Zamawiający zobowiązuje się przekazać Wykonawcy dokumentację projektową najpóźniej w dniu </w:t>
      </w:r>
      <w:r w:rsidR="00FE1FA4">
        <w:rPr>
          <w:rFonts w:ascii="Arial" w:hAnsi="Arial" w:cs="Arial"/>
          <w:sz w:val="20"/>
          <w:szCs w:val="20"/>
          <w:lang w:val="pl-PL"/>
        </w:rPr>
        <w:t>wprowadzenia na budowę</w:t>
      </w:r>
      <w:r>
        <w:rPr>
          <w:rFonts w:ascii="Arial" w:hAnsi="Arial" w:cs="Arial"/>
          <w:sz w:val="20"/>
          <w:szCs w:val="20"/>
          <w:lang w:val="pl-PL"/>
        </w:rPr>
        <w:t>.</w:t>
      </w:r>
      <w:r w:rsidRPr="009A2258">
        <w:rPr>
          <w:rFonts w:ascii="Arial" w:hAnsi="Arial" w:cs="Arial"/>
          <w:sz w:val="20"/>
          <w:szCs w:val="20"/>
          <w:lang w:val="pl-PL"/>
        </w:rPr>
        <w:t xml:space="preserve"> </w:t>
      </w:r>
      <w:r>
        <w:rPr>
          <w:rFonts w:ascii="Arial" w:hAnsi="Arial" w:cs="Arial"/>
          <w:sz w:val="20"/>
          <w:szCs w:val="20"/>
          <w:lang w:val="pl-PL"/>
        </w:rPr>
        <w:t>Wykonawca odbierze dokumentację w siedzibie Zamawiającego.</w:t>
      </w:r>
    </w:p>
    <w:p w:rsidR="009A2258" w:rsidRPr="009A2258"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Wykonawca przekaże Zamawiającemu dokumenty kierownika budowy wraz z oświadczeniem o podjęciu obowiązków kierownika budowy najpóźniej w dniu zawarcia umowy.</w:t>
      </w:r>
    </w:p>
    <w:p w:rsidR="001D2253" w:rsidRPr="009A2258" w:rsidRDefault="001D2253" w:rsidP="00893299">
      <w:pPr>
        <w:pStyle w:val="Bezodstpw"/>
        <w:numPr>
          <w:ilvl w:val="0"/>
          <w:numId w:val="82"/>
        </w:numPr>
        <w:jc w:val="both"/>
        <w:rPr>
          <w:rFonts w:ascii="Arial" w:hAnsi="Arial" w:cs="Arial"/>
          <w:sz w:val="20"/>
          <w:szCs w:val="20"/>
          <w:lang w:val="pl-PL"/>
        </w:rPr>
      </w:pPr>
      <w:r>
        <w:rPr>
          <w:rFonts w:ascii="Arial" w:hAnsi="Arial" w:cs="Arial"/>
          <w:sz w:val="20"/>
          <w:szCs w:val="20"/>
          <w:lang w:val="pl-PL"/>
        </w:rPr>
        <w:t>Wykonawca przekaże Zamawiającemu dokumenty kierowników robót w terminie 7 dni od daty zawarcia niniejszej umowy.</w:t>
      </w:r>
    </w:p>
    <w:p w:rsidR="00BD6658" w:rsidRPr="00EB1D08" w:rsidRDefault="00BD6658" w:rsidP="00893299">
      <w:pPr>
        <w:pStyle w:val="Bezodstpw"/>
        <w:numPr>
          <w:ilvl w:val="0"/>
          <w:numId w:val="82"/>
        </w:numPr>
        <w:jc w:val="both"/>
        <w:rPr>
          <w:rFonts w:ascii="Arial" w:hAnsi="Arial" w:cs="Arial"/>
          <w:sz w:val="20"/>
          <w:szCs w:val="20"/>
          <w:lang w:val="pl-PL"/>
        </w:rPr>
      </w:pPr>
      <w:r w:rsidRPr="007A6494">
        <w:rPr>
          <w:rFonts w:ascii="Arial" w:hAnsi="Arial" w:cs="Arial"/>
          <w:sz w:val="20"/>
          <w:szCs w:val="20"/>
          <w:lang w:val="pl-PL"/>
        </w:rPr>
        <w:t xml:space="preserve">Zakończenie robót nastąpi </w:t>
      </w:r>
      <w:r w:rsidRPr="009A2258">
        <w:rPr>
          <w:rFonts w:ascii="Arial" w:hAnsi="Arial" w:cs="Arial"/>
          <w:sz w:val="20"/>
          <w:szCs w:val="20"/>
          <w:lang w:val="pl-PL"/>
        </w:rPr>
        <w:t>po wykonaniu wszystkich czynności opisanych w § 1.</w:t>
      </w:r>
    </w:p>
    <w:p w:rsidR="00BD6658" w:rsidRPr="00C848C5" w:rsidRDefault="00BD6658" w:rsidP="00BD6658">
      <w:pPr>
        <w:pStyle w:val="Bezodstpw"/>
        <w:jc w:val="both"/>
        <w:rPr>
          <w:rFonts w:ascii="Arial" w:hAnsi="Arial" w:cs="Arial"/>
          <w:sz w:val="20"/>
          <w:szCs w:val="20"/>
          <w:lang w:val="pl-PL"/>
        </w:rPr>
      </w:pPr>
    </w:p>
    <w:p w:rsidR="008C7D04" w:rsidRPr="005274AD" w:rsidRDefault="008C7D04" w:rsidP="008C7D04">
      <w:pPr>
        <w:pStyle w:val="Bezodstpw"/>
        <w:jc w:val="center"/>
        <w:rPr>
          <w:rFonts w:ascii="Arial" w:hAnsi="Arial" w:cs="Arial"/>
          <w:sz w:val="20"/>
          <w:szCs w:val="20"/>
          <w:lang w:val="pl-PL"/>
        </w:rPr>
      </w:pPr>
      <w:r w:rsidRPr="005274AD">
        <w:rPr>
          <w:rFonts w:ascii="Arial" w:hAnsi="Arial" w:cs="Arial"/>
          <w:sz w:val="20"/>
          <w:szCs w:val="20"/>
          <w:lang w:val="pl-PL"/>
        </w:rPr>
        <w:t xml:space="preserve">§ </w:t>
      </w:r>
      <w:r w:rsidR="00972527">
        <w:rPr>
          <w:rFonts w:ascii="Arial" w:hAnsi="Arial" w:cs="Arial"/>
          <w:sz w:val="20"/>
          <w:szCs w:val="20"/>
          <w:lang w:val="pl-PL"/>
        </w:rPr>
        <w:t>7</w:t>
      </w:r>
    </w:p>
    <w:p w:rsidR="008C7D04" w:rsidRPr="005274AD" w:rsidRDefault="008C7D04" w:rsidP="008C7D04">
      <w:pPr>
        <w:pStyle w:val="Bezodstpw"/>
        <w:jc w:val="center"/>
        <w:rPr>
          <w:rFonts w:ascii="Arial" w:hAnsi="Arial" w:cs="Arial"/>
          <w:sz w:val="20"/>
          <w:szCs w:val="20"/>
          <w:lang w:val="pl-PL"/>
        </w:rPr>
      </w:pPr>
      <w:r w:rsidRPr="005274AD">
        <w:rPr>
          <w:rFonts w:ascii="Arial" w:hAnsi="Arial" w:cs="Arial"/>
          <w:sz w:val="20"/>
          <w:szCs w:val="20"/>
          <w:lang w:val="pl-PL"/>
        </w:rPr>
        <w:t>[materiały wbudowane przez Wykonawcę]</w:t>
      </w:r>
    </w:p>
    <w:p w:rsidR="00EE750C"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Wszystkie materiały dostarcza Wykonawca.</w:t>
      </w:r>
    </w:p>
    <w:p w:rsidR="00EE750C"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p>
    <w:p w:rsidR="00BD6658" w:rsidRPr="00004E55" w:rsidRDefault="00EE750C" w:rsidP="00EE750C">
      <w:pPr>
        <w:pStyle w:val="Bezodstpw"/>
        <w:numPr>
          <w:ilvl w:val="0"/>
          <w:numId w:val="58"/>
        </w:numPr>
        <w:jc w:val="both"/>
        <w:rPr>
          <w:rFonts w:ascii="Arial" w:hAnsi="Arial" w:cs="Arial"/>
          <w:sz w:val="20"/>
          <w:szCs w:val="20"/>
          <w:lang w:val="pl-PL"/>
        </w:rPr>
      </w:pPr>
      <w:r w:rsidRPr="00004E55">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E06F14" w:rsidRDefault="00E06F14" w:rsidP="00544666">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8</w:t>
      </w:r>
      <w:r w:rsidRPr="00004E55">
        <w:rPr>
          <w:rFonts w:ascii="Arial" w:hAnsi="Arial" w:cs="Arial"/>
          <w:sz w:val="20"/>
          <w:szCs w:val="20"/>
          <w:lang w:val="pl-PL"/>
        </w:rPr>
        <w:br/>
        <w:t>[podwykonawcy]</w:t>
      </w:r>
    </w:p>
    <w:p w:rsidR="008C7D04" w:rsidRPr="00A51A6A" w:rsidRDefault="008C7D04" w:rsidP="00893299">
      <w:pPr>
        <w:pStyle w:val="Bezodstpw"/>
        <w:numPr>
          <w:ilvl w:val="0"/>
          <w:numId w:val="80"/>
        </w:numPr>
        <w:jc w:val="both"/>
        <w:rPr>
          <w:rFonts w:ascii="Arial" w:hAnsi="Arial" w:cs="Arial"/>
          <w:sz w:val="20"/>
          <w:szCs w:val="20"/>
          <w:lang w:val="pl-PL"/>
        </w:rPr>
      </w:pPr>
      <w:r w:rsidRPr="00A51A6A">
        <w:rPr>
          <w:rFonts w:ascii="Arial" w:hAnsi="Arial" w:cs="Arial"/>
          <w:sz w:val="20"/>
          <w:szCs w:val="20"/>
          <w:lang w:val="pl-PL"/>
        </w:rPr>
        <w:t>Zgodnie z ofertą</w:t>
      </w:r>
      <w:r w:rsidR="00340D0D" w:rsidRPr="00A51A6A">
        <w:rPr>
          <w:rFonts w:ascii="Arial" w:hAnsi="Arial" w:cs="Arial"/>
          <w:sz w:val="20"/>
          <w:szCs w:val="20"/>
          <w:lang w:val="pl-PL"/>
        </w:rPr>
        <w:t>,</w:t>
      </w:r>
      <w:r w:rsidRPr="00A51A6A">
        <w:rPr>
          <w:rFonts w:ascii="Arial" w:hAnsi="Arial" w:cs="Arial"/>
          <w:sz w:val="20"/>
          <w:szCs w:val="20"/>
          <w:lang w:val="pl-PL"/>
        </w:rPr>
        <w:t xml:space="preserve"> Wykonawca </w:t>
      </w:r>
      <w:r w:rsidR="00340D0D" w:rsidRPr="00A51A6A">
        <w:rPr>
          <w:rFonts w:ascii="Arial" w:hAnsi="Arial" w:cs="Arial"/>
          <w:sz w:val="20"/>
          <w:szCs w:val="20"/>
          <w:lang w:val="pl-PL"/>
        </w:rPr>
        <w:t>zamierza n</w:t>
      </w:r>
      <w:r w:rsidRPr="00A51A6A">
        <w:rPr>
          <w:rFonts w:ascii="Arial" w:hAnsi="Arial" w:cs="Arial"/>
          <w:sz w:val="20"/>
          <w:szCs w:val="20"/>
          <w:lang w:val="pl-PL"/>
        </w:rPr>
        <w:t>astępujące roboty zlecić podwykonawcom</w:t>
      </w:r>
      <w:r w:rsidR="00340D0D" w:rsidRPr="00A51A6A">
        <w:rPr>
          <w:rFonts w:ascii="Arial" w:hAnsi="Arial" w:cs="Arial"/>
          <w:sz w:val="20"/>
          <w:szCs w:val="20"/>
          <w:lang w:val="pl-PL"/>
        </w:rPr>
        <w:t>:</w:t>
      </w:r>
    </w:p>
    <w:p w:rsidR="00340D0D" w:rsidRPr="00A51A6A" w:rsidRDefault="00340D0D" w:rsidP="00403AA5">
      <w:pPr>
        <w:pStyle w:val="Bezodstpw"/>
        <w:numPr>
          <w:ilvl w:val="0"/>
          <w:numId w:val="86"/>
        </w:numPr>
        <w:jc w:val="both"/>
        <w:rPr>
          <w:rFonts w:ascii="Arial" w:hAnsi="Arial" w:cs="Arial"/>
          <w:sz w:val="20"/>
          <w:szCs w:val="20"/>
          <w:lang w:val="pl-PL"/>
        </w:rPr>
      </w:pPr>
      <w:r w:rsidRPr="00A51A6A">
        <w:rPr>
          <w:rFonts w:ascii="Arial" w:hAnsi="Arial" w:cs="Arial"/>
          <w:sz w:val="20"/>
          <w:szCs w:val="20"/>
          <w:lang w:val="pl-PL"/>
        </w:rPr>
        <w:t>……………………………………………………</w:t>
      </w:r>
    </w:p>
    <w:p w:rsidR="00340D0D" w:rsidRPr="00A51A6A" w:rsidRDefault="00340D0D" w:rsidP="00403AA5">
      <w:pPr>
        <w:pStyle w:val="Bezodstpw"/>
        <w:numPr>
          <w:ilvl w:val="0"/>
          <w:numId w:val="86"/>
        </w:numPr>
        <w:jc w:val="both"/>
        <w:rPr>
          <w:rFonts w:ascii="Arial" w:hAnsi="Arial" w:cs="Arial"/>
          <w:sz w:val="20"/>
          <w:szCs w:val="20"/>
          <w:lang w:val="pl-PL"/>
        </w:rPr>
      </w:pPr>
      <w:r w:rsidRPr="00A51A6A">
        <w:rPr>
          <w:rFonts w:ascii="Arial" w:hAnsi="Arial" w:cs="Arial"/>
          <w:sz w:val="20"/>
          <w:szCs w:val="20"/>
          <w:lang w:val="pl-PL"/>
        </w:rPr>
        <w:t>……………………………………………………</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ponosi wobec Zamawiającego pełną odpowiedzialność za roboty wykonywane przez Podwykonawców.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BD6658" w:rsidRDefault="00BD6658" w:rsidP="00893299">
      <w:pPr>
        <w:pStyle w:val="Bezodstpw"/>
        <w:numPr>
          <w:ilvl w:val="0"/>
          <w:numId w:val="72"/>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BD6658" w:rsidRDefault="00BD6658" w:rsidP="00893299">
      <w:pPr>
        <w:pStyle w:val="Bezodstpw"/>
        <w:numPr>
          <w:ilvl w:val="0"/>
          <w:numId w:val="72"/>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w:t>
      </w:r>
      <w:r w:rsidR="00610385">
        <w:rPr>
          <w:rFonts w:ascii="Arial" w:hAnsi="Arial" w:cs="Arial"/>
          <w:sz w:val="20"/>
          <w:lang w:val="pl-PL"/>
        </w:rPr>
        <w:t>1</w:t>
      </w:r>
      <w:r>
        <w:rPr>
          <w:rFonts w:ascii="Arial" w:hAnsi="Arial" w:cs="Arial"/>
          <w:sz w:val="20"/>
          <w:lang w:val="pl-PL"/>
        </w:rPr>
        <w:t xml:space="preserve">.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lastRenderedPageBreak/>
        <w:t xml:space="preserve">Niezgłoszenie przez Zamawiającego w terminie 14 dni pisemnych zastrzeżeń, uważa się za akceptację projektu umowy o podwykonawstwo lub projektu jej zmiany.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BD6658" w:rsidRDefault="00BD6658" w:rsidP="00893299">
      <w:pPr>
        <w:pStyle w:val="Bezodstpw"/>
        <w:numPr>
          <w:ilvl w:val="0"/>
          <w:numId w:val="73"/>
        </w:numPr>
        <w:ind w:hanging="357"/>
        <w:jc w:val="both"/>
        <w:rPr>
          <w:rFonts w:ascii="Arial" w:hAnsi="Arial" w:cs="Arial"/>
          <w:sz w:val="20"/>
          <w:lang w:val="pl-PL"/>
        </w:rPr>
      </w:pPr>
      <w:proofErr w:type="gramStart"/>
      <w:r>
        <w:rPr>
          <w:rFonts w:ascii="Arial" w:hAnsi="Arial" w:cs="Arial"/>
          <w:sz w:val="20"/>
          <w:lang w:val="pl-PL"/>
        </w:rPr>
        <w:t>nie</w:t>
      </w:r>
      <w:proofErr w:type="gramEnd"/>
      <w:r>
        <w:rPr>
          <w:rFonts w:ascii="Arial" w:hAnsi="Arial" w:cs="Arial"/>
          <w:sz w:val="20"/>
          <w:lang w:val="pl-PL"/>
        </w:rPr>
        <w:t xml:space="preserve"> spełnia wymagań określonych w specyfikacji istotnych warunków zamówienia, </w:t>
      </w:r>
    </w:p>
    <w:p w:rsidR="00BD6658" w:rsidRDefault="00BD6658" w:rsidP="00893299">
      <w:pPr>
        <w:pStyle w:val="Bezodstpw"/>
        <w:numPr>
          <w:ilvl w:val="0"/>
          <w:numId w:val="73"/>
        </w:numPr>
        <w:ind w:hanging="357"/>
        <w:jc w:val="both"/>
        <w:rPr>
          <w:rFonts w:ascii="Arial" w:hAnsi="Arial" w:cs="Arial"/>
          <w:sz w:val="20"/>
          <w:lang w:val="pl-PL"/>
        </w:rPr>
      </w:pPr>
      <w:proofErr w:type="gramStart"/>
      <w:r>
        <w:rPr>
          <w:rFonts w:ascii="Arial" w:hAnsi="Arial" w:cs="Arial"/>
          <w:sz w:val="20"/>
          <w:lang w:val="pl-PL"/>
        </w:rPr>
        <w:t>przewiduje</w:t>
      </w:r>
      <w:proofErr w:type="gramEnd"/>
      <w:r>
        <w:rPr>
          <w:rFonts w:ascii="Arial" w:hAnsi="Arial" w:cs="Arial"/>
          <w:sz w:val="20"/>
          <w:lang w:val="pl-PL"/>
        </w:rPr>
        <w:t xml:space="preserve"> termin zapłaty wynagrodzenia dłuższy niż określony w ust. 1</w:t>
      </w:r>
      <w:r w:rsidR="00D2528F">
        <w:rPr>
          <w:rFonts w:ascii="Arial" w:hAnsi="Arial" w:cs="Arial"/>
          <w:sz w:val="20"/>
          <w:lang w:val="pl-PL"/>
        </w:rPr>
        <w:t>1</w:t>
      </w:r>
      <w:r>
        <w:rPr>
          <w:rFonts w:ascii="Arial" w:hAnsi="Arial" w:cs="Arial"/>
          <w:sz w:val="20"/>
          <w:lang w:val="pl-PL"/>
        </w:rPr>
        <w:t xml:space="preserve">.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Przepisy ust. </w:t>
      </w:r>
      <w:r w:rsidR="00227F1E">
        <w:rPr>
          <w:rFonts w:ascii="Arial" w:hAnsi="Arial" w:cs="Arial"/>
          <w:sz w:val="20"/>
          <w:szCs w:val="20"/>
          <w:lang w:val="pl-PL"/>
        </w:rPr>
        <w:t>4</w:t>
      </w:r>
      <w:r w:rsidRPr="00A1162F">
        <w:rPr>
          <w:rFonts w:ascii="Arial" w:hAnsi="Arial" w:cs="Arial"/>
          <w:sz w:val="20"/>
          <w:szCs w:val="20"/>
          <w:lang w:val="pl-PL"/>
        </w:rPr>
        <w:t xml:space="preserve"> – 1</w:t>
      </w:r>
      <w:r w:rsidR="00227F1E">
        <w:rPr>
          <w:rFonts w:ascii="Arial" w:hAnsi="Arial" w:cs="Arial"/>
          <w:sz w:val="20"/>
          <w:szCs w:val="20"/>
          <w:lang w:val="pl-PL"/>
        </w:rPr>
        <w:t>1</w:t>
      </w:r>
      <w:r w:rsidRPr="00A1162F">
        <w:rPr>
          <w:rFonts w:ascii="Arial" w:hAnsi="Arial" w:cs="Arial"/>
          <w:sz w:val="20"/>
          <w:szCs w:val="20"/>
          <w:lang w:val="pl-PL"/>
        </w:rPr>
        <w:t xml:space="preserve"> stosuje się odpowiednio do zmian tej umowy o podwykonawstwo. </w:t>
      </w:r>
    </w:p>
    <w:p w:rsidR="00BD6658" w:rsidRPr="00A1162F" w:rsidRDefault="00BD6658" w:rsidP="00893299">
      <w:pPr>
        <w:pStyle w:val="Bezodstpw"/>
        <w:numPr>
          <w:ilvl w:val="0"/>
          <w:numId w:val="80"/>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BD6658"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BD6658"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BD6658" w:rsidRPr="00CD7F83" w:rsidRDefault="00BD6658" w:rsidP="00893299">
      <w:pPr>
        <w:pStyle w:val="Bezodstpw"/>
        <w:numPr>
          <w:ilvl w:val="0"/>
          <w:numId w:val="74"/>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185B55" w:rsidRDefault="00A749B8" w:rsidP="00A749B8">
      <w:pPr>
        <w:pStyle w:val="Bezodstpw"/>
        <w:numPr>
          <w:ilvl w:val="0"/>
          <w:numId w:val="80"/>
        </w:numPr>
        <w:jc w:val="both"/>
        <w:rPr>
          <w:rFonts w:ascii="Arial" w:hAnsi="Arial" w:cs="Arial"/>
          <w:sz w:val="20"/>
          <w:szCs w:val="20"/>
          <w:lang w:val="pl-PL"/>
        </w:rPr>
      </w:pPr>
      <w:r w:rsidRPr="00A749B8">
        <w:rPr>
          <w:rFonts w:ascii="Arial" w:hAnsi="Arial" w:cs="Arial"/>
          <w:sz w:val="20"/>
          <w:szCs w:val="20"/>
          <w:lang w:val="pl-PL"/>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44666" w:rsidRDefault="00544666"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9</w:t>
      </w:r>
      <w:r w:rsidRPr="00004E55">
        <w:rPr>
          <w:rFonts w:ascii="Arial" w:hAnsi="Arial" w:cs="Arial"/>
          <w:sz w:val="20"/>
          <w:szCs w:val="20"/>
          <w:lang w:val="pl-PL"/>
        </w:rPr>
        <w:br/>
        <w:t>[zabezpieczenie należytego wykonania umowy]</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Wykonawca wniósł przed podpisaniem umowy zabezpieczenie należytego wykonania umowy w wysokości 10 % wynagrodzenia umownego brutto, tj.:</w:t>
      </w:r>
    </w:p>
    <w:p w:rsidR="00BD6658" w:rsidRPr="00004E55" w:rsidRDefault="00BD6658" w:rsidP="00BD6658">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słownie</w:t>
      </w:r>
      <w:proofErr w:type="gramEnd"/>
      <w:r w:rsidRPr="00004E55">
        <w:rPr>
          <w:rFonts w:ascii="Arial" w:hAnsi="Arial" w:cs="Arial"/>
          <w:sz w:val="20"/>
          <w:szCs w:val="20"/>
          <w:lang w:val="pl-PL"/>
        </w:rPr>
        <w:t xml:space="preserve">: …………………………………………………………….. </w:t>
      </w:r>
      <w:proofErr w:type="gramStart"/>
      <w:r w:rsidRPr="00004E55">
        <w:rPr>
          <w:rFonts w:ascii="Arial" w:hAnsi="Arial" w:cs="Arial"/>
          <w:sz w:val="20"/>
          <w:szCs w:val="20"/>
          <w:lang w:val="pl-PL"/>
        </w:rPr>
        <w:t>zł</w:t>
      </w:r>
      <w:proofErr w:type="gramEnd"/>
    </w:p>
    <w:p w:rsidR="00BD6658" w:rsidRDefault="00BD6658" w:rsidP="00BD6658">
      <w:pPr>
        <w:pStyle w:val="Bezodstpw"/>
        <w:ind w:left="360"/>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formie: …………………………………………………</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Strony postanawiają, że:</w:t>
      </w:r>
    </w:p>
    <w:p w:rsidR="00BD6658" w:rsidRPr="00004E55" w:rsidRDefault="00BD6658" w:rsidP="00893299">
      <w:pPr>
        <w:pStyle w:val="Bezodstpw"/>
        <w:numPr>
          <w:ilvl w:val="0"/>
          <w:numId w:val="71"/>
        </w:numPr>
        <w:jc w:val="both"/>
        <w:rPr>
          <w:rFonts w:ascii="Arial" w:hAnsi="Arial" w:cs="Arial"/>
          <w:sz w:val="20"/>
          <w:szCs w:val="20"/>
          <w:lang w:val="pl-PL"/>
        </w:rPr>
      </w:pPr>
      <w:r w:rsidRPr="00004E55">
        <w:rPr>
          <w:rFonts w:ascii="Arial" w:hAnsi="Arial" w:cs="Arial"/>
          <w:sz w:val="20"/>
          <w:szCs w:val="20"/>
          <w:lang w:val="pl-PL"/>
        </w:rPr>
        <w:t xml:space="preserve">70% kwoty </w:t>
      </w:r>
      <w:r>
        <w:rPr>
          <w:rFonts w:ascii="Arial" w:hAnsi="Arial" w:cs="Arial"/>
          <w:sz w:val="20"/>
          <w:szCs w:val="20"/>
          <w:lang w:val="pl-PL"/>
        </w:rPr>
        <w:t xml:space="preserve">zabezpieczenia określonej w § </w:t>
      </w:r>
      <w:r w:rsidR="00E34AB7">
        <w:rPr>
          <w:rFonts w:ascii="Arial" w:hAnsi="Arial" w:cs="Arial"/>
          <w:sz w:val="20"/>
          <w:szCs w:val="20"/>
          <w:lang w:val="pl-PL"/>
        </w:rPr>
        <w:t>9</w:t>
      </w:r>
      <w:r w:rsidRPr="00004E55">
        <w:rPr>
          <w:rFonts w:ascii="Arial" w:hAnsi="Arial" w:cs="Arial"/>
          <w:sz w:val="20"/>
          <w:szCs w:val="20"/>
          <w:lang w:val="pl-PL"/>
        </w:rPr>
        <w:t xml:space="preserve"> ust. 1 zostanie zwrócone w terminie 30 dni od dnia wykonania zamówienia (tj. od dnia odbioru końcowego prac) i uznania przez Zamawiającego za należycie wykonane,</w:t>
      </w:r>
    </w:p>
    <w:p w:rsidR="00BD6658" w:rsidRPr="00004E55" w:rsidRDefault="00BD6658" w:rsidP="00893299">
      <w:pPr>
        <w:pStyle w:val="Bezodstpw"/>
        <w:numPr>
          <w:ilvl w:val="0"/>
          <w:numId w:val="71"/>
        </w:numPr>
        <w:jc w:val="both"/>
        <w:rPr>
          <w:rFonts w:ascii="Arial" w:hAnsi="Arial" w:cs="Arial"/>
          <w:sz w:val="20"/>
          <w:szCs w:val="20"/>
          <w:lang w:val="pl-PL"/>
        </w:rPr>
      </w:pPr>
      <w:proofErr w:type="gramStart"/>
      <w:r w:rsidRPr="00004E55">
        <w:rPr>
          <w:rFonts w:ascii="Arial" w:hAnsi="Arial" w:cs="Arial"/>
          <w:sz w:val="20"/>
          <w:szCs w:val="20"/>
          <w:lang w:val="pl-PL"/>
        </w:rPr>
        <w:t>pozostałe</w:t>
      </w:r>
      <w:proofErr w:type="gramEnd"/>
      <w:r w:rsidRPr="00004E55">
        <w:rPr>
          <w:rFonts w:ascii="Arial" w:hAnsi="Arial" w:cs="Arial"/>
          <w:sz w:val="20"/>
          <w:szCs w:val="20"/>
          <w:lang w:val="pl-PL"/>
        </w:rPr>
        <w:t xml:space="preserve"> 30 % zostanie zatrzymane przez Zamawiającego na zabezpieczenie roszczeń z tytułu rękojmi za wady i zostanie zwrócone nie później niż w 15 dniu po upływie tego okresu.</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Zabezpieczenie należytego wykonania umowy, zostanie zwrócone w terminach i na zasadach określonych powyżej, z zastrzeżeniem § 1</w:t>
      </w:r>
      <w:r w:rsidR="001C5343">
        <w:rPr>
          <w:rFonts w:ascii="Arial" w:hAnsi="Arial" w:cs="Arial"/>
          <w:sz w:val="20"/>
          <w:szCs w:val="20"/>
          <w:lang w:val="pl-PL"/>
        </w:rPr>
        <w:t>3</w:t>
      </w:r>
      <w:r w:rsidRPr="00004E55">
        <w:rPr>
          <w:rFonts w:ascii="Arial" w:hAnsi="Arial" w:cs="Arial"/>
          <w:sz w:val="20"/>
          <w:szCs w:val="20"/>
          <w:lang w:val="pl-PL"/>
        </w:rPr>
        <w:t>.</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W przypadku przekroczenia/zmiany terminu realizacji umowy Wykonawca przedłuży zabezpieczenie należytego wykonania umowy o czas przekroczenia/zmiany.</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Wykonawca przedłuży również okres obowiązywania zabezpieczenia należytego wykonania umowy o czas określony w § </w:t>
      </w:r>
      <w:r w:rsidRPr="001C5343">
        <w:rPr>
          <w:rFonts w:ascii="Arial" w:hAnsi="Arial" w:cs="Arial"/>
          <w:sz w:val="20"/>
          <w:szCs w:val="20"/>
          <w:lang w:val="pl-PL"/>
        </w:rPr>
        <w:t>1</w:t>
      </w:r>
      <w:r w:rsidR="001C5343" w:rsidRPr="001C5343">
        <w:rPr>
          <w:rFonts w:ascii="Arial" w:hAnsi="Arial" w:cs="Arial"/>
          <w:sz w:val="20"/>
          <w:szCs w:val="20"/>
          <w:lang w:val="pl-PL"/>
        </w:rPr>
        <w:t>3</w:t>
      </w:r>
      <w:r w:rsidR="00276304" w:rsidRPr="001C5343">
        <w:rPr>
          <w:rFonts w:ascii="Arial" w:hAnsi="Arial" w:cs="Arial"/>
          <w:sz w:val="20"/>
          <w:szCs w:val="20"/>
          <w:lang w:val="pl-PL"/>
        </w:rPr>
        <w:t xml:space="preserve"> ust. 3</w:t>
      </w:r>
      <w:r w:rsidRPr="00004E55">
        <w:rPr>
          <w:rFonts w:ascii="Arial" w:hAnsi="Arial" w:cs="Arial"/>
          <w:sz w:val="20"/>
          <w:szCs w:val="20"/>
          <w:lang w:val="pl-PL"/>
        </w:rPr>
        <w:t>.</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 przypadku, gdy przedmiot umowy nie został wykonany w terminie określonym w § </w:t>
      </w:r>
      <w:r w:rsidR="001C5343">
        <w:rPr>
          <w:rFonts w:ascii="Arial" w:hAnsi="Arial" w:cs="Arial"/>
          <w:sz w:val="20"/>
          <w:szCs w:val="20"/>
          <w:lang w:val="pl-PL"/>
        </w:rPr>
        <w:t>3</w:t>
      </w:r>
      <w:r w:rsidRPr="00004E55">
        <w:rPr>
          <w:rFonts w:ascii="Arial" w:hAnsi="Arial" w:cs="Arial"/>
          <w:sz w:val="20"/>
          <w:szCs w:val="20"/>
          <w:lang w:val="pl-PL"/>
        </w:rPr>
        <w:t>, a zabezpieczenie należytego wykonania umowy zostało wniesione w innej formie niż w pieniądzu, najpóźniej na 7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BD6658" w:rsidRPr="00004E55"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 xml:space="preserve">W przypadku, gdy zajdą okoliczności opisane w ust. 5 powyżej, a zabezpieczenie należytego wykonania umowy zostało wniesione w innej formie niż w pieniądzu, najpóźniej na 7 dni przed </w:t>
      </w:r>
      <w:r w:rsidRPr="00004E55">
        <w:rPr>
          <w:rFonts w:ascii="Arial" w:hAnsi="Arial" w:cs="Arial"/>
          <w:sz w:val="20"/>
          <w:szCs w:val="20"/>
          <w:lang w:val="pl-PL"/>
        </w:rPr>
        <w:lastRenderedPageBreak/>
        <w:t>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BD6658" w:rsidRDefault="00BD6658" w:rsidP="00893299">
      <w:pPr>
        <w:pStyle w:val="Bezodstpw"/>
        <w:numPr>
          <w:ilvl w:val="0"/>
          <w:numId w:val="70"/>
        </w:numPr>
        <w:jc w:val="both"/>
        <w:rPr>
          <w:rFonts w:ascii="Arial" w:hAnsi="Arial" w:cs="Arial"/>
          <w:sz w:val="20"/>
          <w:szCs w:val="20"/>
          <w:lang w:val="pl-PL"/>
        </w:rPr>
      </w:pPr>
      <w:r w:rsidRPr="00004E55">
        <w:rPr>
          <w:rFonts w:ascii="Arial" w:hAnsi="Arial" w:cs="Arial"/>
          <w:sz w:val="20"/>
          <w:szCs w:val="20"/>
          <w:lang w:val="pl-PL"/>
        </w:rPr>
        <w:t>Jeżeli Wykonawca nie dokona czynności, o których mowa w ust. 6 i 7 powyżej, Zamawiający wystąpi do Gwaranta (Poręczyciela) z wezwaniem do zapłaty zabezpieczenia w pełnej kwocie z dotychczasowej gwarancji (poręczenia) należytego wykonania umowy.</w:t>
      </w:r>
    </w:p>
    <w:p w:rsidR="00BD6658"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0</w:t>
      </w:r>
      <w:r w:rsidRPr="00004E55">
        <w:rPr>
          <w:rFonts w:ascii="Arial" w:hAnsi="Arial" w:cs="Arial"/>
          <w:sz w:val="20"/>
          <w:szCs w:val="20"/>
          <w:lang w:val="pl-PL"/>
        </w:rPr>
        <w:br/>
        <w:t>[odbiory]</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Strony postanawiają</w:t>
      </w:r>
      <w:r>
        <w:rPr>
          <w:rFonts w:ascii="Arial" w:hAnsi="Arial" w:cs="Arial"/>
          <w:sz w:val="20"/>
          <w:szCs w:val="20"/>
          <w:lang w:val="pl-PL"/>
        </w:rPr>
        <w:t xml:space="preserve">, że z czynności odbiorów </w:t>
      </w:r>
      <w:r w:rsidR="001B29D2">
        <w:rPr>
          <w:rFonts w:ascii="Arial" w:hAnsi="Arial" w:cs="Arial"/>
          <w:sz w:val="20"/>
          <w:szCs w:val="20"/>
          <w:lang w:val="pl-PL"/>
        </w:rPr>
        <w:t xml:space="preserve">częściowych i końcowego </w:t>
      </w:r>
      <w:r>
        <w:rPr>
          <w:rFonts w:ascii="Arial" w:hAnsi="Arial" w:cs="Arial"/>
          <w:sz w:val="20"/>
          <w:szCs w:val="20"/>
          <w:lang w:val="pl-PL"/>
        </w:rPr>
        <w:t>zostaną</w:t>
      </w:r>
      <w:r w:rsidRPr="00004E55">
        <w:rPr>
          <w:rFonts w:ascii="Arial" w:hAnsi="Arial" w:cs="Arial"/>
          <w:sz w:val="20"/>
          <w:szCs w:val="20"/>
          <w:lang w:val="pl-PL"/>
        </w:rPr>
        <w:t xml:space="preserve"> sporządzon</w:t>
      </w:r>
      <w:r>
        <w:rPr>
          <w:rFonts w:ascii="Arial" w:hAnsi="Arial" w:cs="Arial"/>
          <w:sz w:val="20"/>
          <w:szCs w:val="20"/>
          <w:lang w:val="pl-PL"/>
        </w:rPr>
        <w:t>e</w:t>
      </w:r>
      <w:r w:rsidRPr="00004E55">
        <w:rPr>
          <w:rFonts w:ascii="Arial" w:hAnsi="Arial" w:cs="Arial"/>
          <w:sz w:val="20"/>
          <w:szCs w:val="20"/>
          <w:lang w:val="pl-PL"/>
        </w:rPr>
        <w:t xml:space="preserve"> protok</w:t>
      </w:r>
      <w:r>
        <w:rPr>
          <w:rFonts w:ascii="Arial" w:hAnsi="Arial" w:cs="Arial"/>
          <w:sz w:val="20"/>
          <w:szCs w:val="20"/>
          <w:lang w:val="pl-PL"/>
        </w:rPr>
        <w:t>oły</w:t>
      </w:r>
      <w:r w:rsidRPr="00004E55">
        <w:rPr>
          <w:rFonts w:ascii="Arial" w:hAnsi="Arial" w:cs="Arial"/>
          <w:sz w:val="20"/>
          <w:szCs w:val="20"/>
          <w:lang w:val="pl-PL"/>
        </w:rPr>
        <w:t xml:space="preserve"> zawierając</w:t>
      </w:r>
      <w:r>
        <w:rPr>
          <w:rFonts w:ascii="Arial" w:hAnsi="Arial" w:cs="Arial"/>
          <w:sz w:val="20"/>
          <w:szCs w:val="20"/>
          <w:lang w:val="pl-PL"/>
        </w:rPr>
        <w:t>e</w:t>
      </w:r>
      <w:r w:rsidRPr="00004E55">
        <w:rPr>
          <w:rFonts w:ascii="Arial" w:hAnsi="Arial" w:cs="Arial"/>
          <w:sz w:val="20"/>
          <w:szCs w:val="20"/>
          <w:lang w:val="pl-PL"/>
        </w:rPr>
        <w:t xml:space="preserve"> wszelkie ustalenia dokonane w toku odbioru, jak też terminy na usunięcie stwierdzonych w trakcie odbioru wad.</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 xml:space="preserve">Protokoły odbioru będą wskazywały roboty wykonane przez Wykonawcę oraz Podwykonawców, o których mowa </w:t>
      </w:r>
      <w:r w:rsidRPr="003A694B">
        <w:rPr>
          <w:rFonts w:ascii="Arial" w:hAnsi="Arial" w:cs="Arial"/>
          <w:sz w:val="20"/>
          <w:szCs w:val="20"/>
          <w:lang w:val="pl-PL"/>
        </w:rPr>
        <w:t xml:space="preserve">w § </w:t>
      </w:r>
      <w:r w:rsidR="001C5343">
        <w:rPr>
          <w:rFonts w:ascii="Arial" w:hAnsi="Arial" w:cs="Arial"/>
          <w:sz w:val="20"/>
          <w:szCs w:val="20"/>
          <w:lang w:val="pl-PL"/>
        </w:rPr>
        <w:t>8</w:t>
      </w:r>
      <w:r w:rsidRPr="00B10D41">
        <w:rPr>
          <w:rFonts w:ascii="Arial" w:hAnsi="Arial" w:cs="Arial"/>
          <w:sz w:val="20"/>
          <w:szCs w:val="20"/>
          <w:lang w:val="pl-PL"/>
        </w:rPr>
        <w:t>.</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B10D41" w:rsidRPr="00B10D41" w:rsidRDefault="00B10D41" w:rsidP="00893299">
      <w:pPr>
        <w:pStyle w:val="Bezodstpw"/>
        <w:numPr>
          <w:ilvl w:val="0"/>
          <w:numId w:val="59"/>
        </w:numPr>
        <w:jc w:val="both"/>
        <w:rPr>
          <w:rFonts w:ascii="Arial" w:hAnsi="Arial" w:cs="Arial"/>
          <w:sz w:val="20"/>
          <w:szCs w:val="20"/>
          <w:lang w:val="pl-PL"/>
        </w:rPr>
      </w:pPr>
      <w:r w:rsidRPr="00B10D41">
        <w:rPr>
          <w:rFonts w:ascii="Arial" w:hAnsi="Arial" w:cs="Arial"/>
          <w:sz w:val="20"/>
          <w:szCs w:val="20"/>
          <w:lang w:val="pl-PL"/>
        </w:rPr>
        <w:t xml:space="preserve">Zamawiający przystąpi do czynności odbioru </w:t>
      </w:r>
      <w:r>
        <w:rPr>
          <w:rFonts w:ascii="Arial" w:hAnsi="Arial" w:cs="Arial"/>
          <w:sz w:val="20"/>
          <w:szCs w:val="20"/>
          <w:lang w:val="pl-PL"/>
        </w:rPr>
        <w:t xml:space="preserve">częściowego </w:t>
      </w:r>
      <w:r w:rsidRPr="00B10D41">
        <w:rPr>
          <w:rFonts w:ascii="Arial" w:hAnsi="Arial" w:cs="Arial"/>
          <w:sz w:val="20"/>
          <w:szCs w:val="20"/>
          <w:lang w:val="pl-PL"/>
        </w:rPr>
        <w:t>w terminie 3 dni od dnia zgłoszenia gotowości zawiadamiając o tym Wykonawcę.</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Odbiór </w:t>
      </w:r>
      <w:r>
        <w:rPr>
          <w:rFonts w:ascii="Arial" w:hAnsi="Arial" w:cs="Arial"/>
          <w:sz w:val="20"/>
          <w:szCs w:val="20"/>
          <w:lang w:val="pl-PL"/>
        </w:rPr>
        <w:t xml:space="preserve">końcowy </w:t>
      </w:r>
      <w:r w:rsidRPr="00004E55">
        <w:rPr>
          <w:rFonts w:ascii="Arial" w:hAnsi="Arial" w:cs="Arial"/>
          <w:sz w:val="20"/>
          <w:szCs w:val="20"/>
          <w:lang w:val="pl-PL"/>
        </w:rPr>
        <w:t>nastąpi po zrealizowaniu przez Wykonawcę całego zakresu prac stanowiącego przedmiot niniejszej umowy.</w:t>
      </w:r>
    </w:p>
    <w:p w:rsidR="00B10D41" w:rsidRPr="00004E55" w:rsidRDefault="00B10D41"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Wykonawca zgłosi Zamawiającemu gotowość do odbioru </w:t>
      </w:r>
      <w:r>
        <w:rPr>
          <w:rFonts w:ascii="Arial" w:hAnsi="Arial" w:cs="Arial"/>
          <w:sz w:val="20"/>
          <w:szCs w:val="20"/>
          <w:lang w:val="pl-PL"/>
        </w:rPr>
        <w:t xml:space="preserve">końcowego </w:t>
      </w:r>
      <w:r w:rsidRPr="00004E55">
        <w:rPr>
          <w:rFonts w:ascii="Arial" w:hAnsi="Arial" w:cs="Arial"/>
          <w:sz w:val="20"/>
          <w:szCs w:val="20"/>
          <w:lang w:val="pl-PL"/>
        </w:rPr>
        <w:t xml:space="preserve">w formie pisemnej. </w:t>
      </w:r>
    </w:p>
    <w:p w:rsidR="00BD6658" w:rsidRDefault="00BD6658" w:rsidP="00893299">
      <w:pPr>
        <w:pStyle w:val="Bezodstpw"/>
        <w:numPr>
          <w:ilvl w:val="0"/>
          <w:numId w:val="59"/>
        </w:numPr>
        <w:jc w:val="both"/>
        <w:rPr>
          <w:rFonts w:ascii="Arial" w:hAnsi="Arial" w:cs="Arial"/>
          <w:sz w:val="20"/>
          <w:szCs w:val="20"/>
          <w:lang w:val="pl-PL"/>
        </w:rPr>
      </w:pPr>
      <w:r w:rsidRPr="00004E55">
        <w:rPr>
          <w:rFonts w:ascii="Arial" w:hAnsi="Arial" w:cs="Arial"/>
          <w:sz w:val="20"/>
          <w:szCs w:val="20"/>
          <w:lang w:val="pl-PL"/>
        </w:rPr>
        <w:t xml:space="preserve">Zamawiający przystąpi do czynności odbioru </w:t>
      </w:r>
      <w:r w:rsidR="001B29D2">
        <w:rPr>
          <w:rFonts w:ascii="Arial" w:hAnsi="Arial" w:cs="Arial"/>
          <w:sz w:val="20"/>
          <w:szCs w:val="20"/>
          <w:lang w:val="pl-PL"/>
        </w:rPr>
        <w:t xml:space="preserve">końcowego </w:t>
      </w:r>
      <w:r w:rsidRPr="00004E55">
        <w:rPr>
          <w:rFonts w:ascii="Arial" w:hAnsi="Arial" w:cs="Arial"/>
          <w:sz w:val="20"/>
          <w:szCs w:val="20"/>
          <w:lang w:val="pl-PL"/>
        </w:rPr>
        <w:t xml:space="preserve">w terminie do </w:t>
      </w:r>
      <w:r w:rsidR="009A2258">
        <w:rPr>
          <w:rFonts w:ascii="Arial" w:hAnsi="Arial" w:cs="Arial"/>
          <w:sz w:val="20"/>
          <w:szCs w:val="20"/>
          <w:lang w:val="pl-PL"/>
        </w:rPr>
        <w:t>5</w:t>
      </w:r>
      <w:r>
        <w:rPr>
          <w:rFonts w:ascii="Arial" w:hAnsi="Arial" w:cs="Arial"/>
          <w:sz w:val="20"/>
          <w:szCs w:val="20"/>
          <w:lang w:val="pl-PL"/>
        </w:rPr>
        <w:t xml:space="preserve"> dni</w:t>
      </w:r>
      <w:r w:rsidRPr="00004E55">
        <w:rPr>
          <w:rFonts w:ascii="Arial" w:hAnsi="Arial" w:cs="Arial"/>
          <w:sz w:val="20"/>
          <w:szCs w:val="20"/>
          <w:lang w:val="pl-PL"/>
        </w:rPr>
        <w:t xml:space="preserve"> od dnia zgłoszenia gotowości do odbioru zawiadamiając o tym Wykonawcę.</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1</w:t>
      </w:r>
      <w:r w:rsidRPr="00004E55">
        <w:rPr>
          <w:rFonts w:ascii="Arial" w:hAnsi="Arial" w:cs="Arial"/>
          <w:sz w:val="20"/>
          <w:szCs w:val="20"/>
          <w:lang w:val="pl-PL"/>
        </w:rPr>
        <w:br/>
        <w:t>[wady]</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Jeżeli w toku czynności odbioru zostaną stwierdzone wady, to Zamawiającemu przysługują uprawnienia przewidziane w Kodeksie cywilnym z tym, że:</w:t>
      </w:r>
    </w:p>
    <w:p w:rsidR="00BD6658" w:rsidRPr="00004E55" w:rsidRDefault="00BD6658" w:rsidP="00893299">
      <w:pPr>
        <w:pStyle w:val="Bezodstpw"/>
        <w:numPr>
          <w:ilvl w:val="0"/>
          <w:numId w:val="78"/>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BD6658" w:rsidRPr="00004E55" w:rsidRDefault="00BD6658" w:rsidP="00893299">
      <w:pPr>
        <w:pStyle w:val="Bezodstpw"/>
        <w:numPr>
          <w:ilvl w:val="0"/>
          <w:numId w:val="78"/>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BD6658" w:rsidRPr="00004E55" w:rsidRDefault="00BD6658" w:rsidP="00893299">
      <w:pPr>
        <w:pStyle w:val="Bezodstpw"/>
        <w:numPr>
          <w:ilvl w:val="0"/>
          <w:numId w:val="78"/>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wady, nadają się do usunięcia, Zamawiający może odmówić odbioru do czasu ich usunięcia,</w:t>
      </w:r>
    </w:p>
    <w:p w:rsidR="00BD6658" w:rsidRPr="00004E55" w:rsidRDefault="00BD6658" w:rsidP="00893299">
      <w:pPr>
        <w:pStyle w:val="Bezodstpw"/>
        <w:numPr>
          <w:ilvl w:val="0"/>
          <w:numId w:val="78"/>
        </w:numPr>
        <w:jc w:val="both"/>
        <w:rPr>
          <w:rFonts w:ascii="Arial" w:hAnsi="Arial" w:cs="Arial"/>
          <w:sz w:val="20"/>
          <w:szCs w:val="20"/>
          <w:lang w:val="pl-PL"/>
        </w:rPr>
      </w:pPr>
      <w:r w:rsidRPr="00004E55">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BD6658" w:rsidRPr="00004E55" w:rsidRDefault="00BD6658" w:rsidP="00893299">
      <w:pPr>
        <w:pStyle w:val="Bezodstpw"/>
        <w:numPr>
          <w:ilvl w:val="0"/>
          <w:numId w:val="78"/>
        </w:numPr>
        <w:jc w:val="both"/>
        <w:rPr>
          <w:rFonts w:ascii="Arial" w:hAnsi="Arial" w:cs="Arial"/>
          <w:sz w:val="20"/>
          <w:szCs w:val="20"/>
          <w:lang w:val="pl-PL"/>
        </w:rPr>
      </w:pPr>
      <w:proofErr w:type="gramStart"/>
      <w:r w:rsidRPr="00004E55">
        <w:rPr>
          <w:rFonts w:ascii="Arial" w:hAnsi="Arial" w:cs="Arial"/>
          <w:sz w:val="20"/>
          <w:szCs w:val="20"/>
          <w:lang w:val="pl-PL"/>
        </w:rPr>
        <w:t>o</w:t>
      </w:r>
      <w:proofErr w:type="gramEnd"/>
      <w:r w:rsidRPr="00004E55">
        <w:rPr>
          <w:rFonts w:ascii="Arial" w:hAnsi="Arial" w:cs="Arial"/>
          <w:sz w:val="20"/>
          <w:szCs w:val="20"/>
          <w:lang w:val="pl-PL"/>
        </w:rPr>
        <w:t xml:space="preserve"> kwalifikowaniu wad określonych w niniejszym ustępie rozstrzyga Zamawiający.</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Wszystkie wady, nadające się do usunięcia Wykonawca usunie w wyznaczonym przez Zamawiającego terminie i na własny koszt niezależnie od jego wysokości.</w:t>
      </w:r>
    </w:p>
    <w:p w:rsidR="00BD6658" w:rsidRPr="00004E55" w:rsidRDefault="00BD6658" w:rsidP="00893299">
      <w:pPr>
        <w:pStyle w:val="Bezodstpw"/>
        <w:numPr>
          <w:ilvl w:val="0"/>
          <w:numId w:val="60"/>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3667C8" w:rsidRDefault="003667C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2</w:t>
      </w: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[kary umowne]</w:t>
      </w:r>
    </w:p>
    <w:p w:rsidR="00BD6658" w:rsidRPr="00004E55" w:rsidRDefault="00BD6658" w:rsidP="00893299">
      <w:pPr>
        <w:pStyle w:val="Bezodstpw"/>
        <w:numPr>
          <w:ilvl w:val="0"/>
          <w:numId w:val="61"/>
        </w:numPr>
        <w:jc w:val="both"/>
        <w:rPr>
          <w:rFonts w:ascii="Arial" w:hAnsi="Arial" w:cs="Arial"/>
          <w:sz w:val="20"/>
          <w:szCs w:val="20"/>
          <w:lang w:val="pl-PL"/>
        </w:rPr>
      </w:pPr>
      <w:r w:rsidRPr="00004E55">
        <w:rPr>
          <w:rFonts w:ascii="Arial" w:hAnsi="Arial" w:cs="Arial"/>
          <w:sz w:val="20"/>
          <w:szCs w:val="20"/>
          <w:lang w:val="pl-PL"/>
        </w:rPr>
        <w:t>Strony postanawiają, że obowiązującą je formą odszkodowania stanowią w pierwszej kolejności kary umowne.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Strony postanawiają, że obowiązującą je formą odszkodowania stanowią w pierwszej kolejności kary umowne.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lastRenderedPageBreak/>
        <w:t>Zamawiający ma prawo do naliczenia i egzekwowania kar umownych naliczanych w następujących wypadkach i wysokościach:</w:t>
      </w:r>
    </w:p>
    <w:p w:rsidR="00CC4DB7" w:rsidRPr="00CC4DB7" w:rsidRDefault="00411C08" w:rsidP="00893299">
      <w:pPr>
        <w:pStyle w:val="Bezodstpw"/>
        <w:numPr>
          <w:ilvl w:val="0"/>
          <w:numId w:val="62"/>
        </w:numPr>
        <w:jc w:val="both"/>
        <w:rPr>
          <w:rFonts w:ascii="Arial" w:hAnsi="Arial"/>
          <w:sz w:val="20"/>
          <w:lang w:val="pl-PL"/>
        </w:rPr>
      </w:pPr>
      <w:proofErr w:type="gramStart"/>
      <w:r>
        <w:rPr>
          <w:rFonts w:ascii="Arial" w:hAnsi="Arial"/>
          <w:sz w:val="20"/>
          <w:lang w:val="pl-PL"/>
        </w:rPr>
        <w:t>z</w:t>
      </w:r>
      <w:r w:rsidR="00CC4DB7" w:rsidRPr="00CC4DB7">
        <w:rPr>
          <w:rFonts w:ascii="Arial" w:hAnsi="Arial"/>
          <w:sz w:val="20"/>
          <w:lang w:val="pl-PL"/>
        </w:rPr>
        <w:t>a</w:t>
      </w:r>
      <w:proofErr w:type="gramEnd"/>
      <w:r w:rsidR="00CC4DB7" w:rsidRPr="00CC4DB7">
        <w:rPr>
          <w:rFonts w:ascii="Arial" w:hAnsi="Arial"/>
          <w:sz w:val="20"/>
          <w:lang w:val="pl-PL"/>
        </w:rPr>
        <w:t xml:space="preserve"> opóźnienie w wykonaniu przedmiotu umowy </w:t>
      </w:r>
      <w:r w:rsidR="00CC4DB7" w:rsidRPr="005274AD">
        <w:rPr>
          <w:rFonts w:ascii="Arial" w:hAnsi="Arial"/>
          <w:sz w:val="20"/>
          <w:lang w:val="pl-PL"/>
        </w:rPr>
        <w:t xml:space="preserve">określonego w </w:t>
      </w:r>
      <w:r w:rsidR="00CC4DB7" w:rsidRPr="005274AD">
        <w:rPr>
          <w:rFonts w:ascii="Arial" w:hAnsi="Arial" w:cs="Arial"/>
          <w:sz w:val="20"/>
          <w:szCs w:val="20"/>
          <w:lang w:val="pl-PL"/>
        </w:rPr>
        <w:t xml:space="preserve">§ 1 </w:t>
      </w:r>
      <w:r w:rsidR="00CC4DB7" w:rsidRPr="00CC4DB7">
        <w:rPr>
          <w:rFonts w:ascii="Arial" w:hAnsi="Arial"/>
          <w:sz w:val="20"/>
          <w:lang w:val="pl-PL"/>
        </w:rPr>
        <w:t xml:space="preserve">w wysokości </w:t>
      </w:r>
      <w:r w:rsidR="00833D7F">
        <w:rPr>
          <w:rFonts w:ascii="Arial" w:hAnsi="Arial"/>
          <w:sz w:val="20"/>
          <w:lang w:val="pl-PL"/>
        </w:rPr>
        <w:t>3</w:t>
      </w:r>
      <w:r w:rsidR="005236E6">
        <w:rPr>
          <w:rFonts w:ascii="Arial" w:hAnsi="Arial"/>
          <w:sz w:val="20"/>
          <w:lang w:val="pl-PL"/>
        </w:rPr>
        <w:t> 000 zł</w:t>
      </w:r>
      <w:r w:rsidR="00CC4DB7" w:rsidRPr="00CC4DB7">
        <w:rPr>
          <w:rFonts w:ascii="Arial" w:hAnsi="Arial"/>
          <w:sz w:val="20"/>
          <w:lang w:val="pl-PL"/>
        </w:rPr>
        <w:t xml:space="preserve"> </w:t>
      </w:r>
      <w:r w:rsidR="000E4C2D">
        <w:rPr>
          <w:rFonts w:ascii="Arial" w:hAnsi="Arial"/>
          <w:sz w:val="20"/>
          <w:lang w:val="pl-PL"/>
        </w:rPr>
        <w:t xml:space="preserve">(słownie: </w:t>
      </w:r>
      <w:r w:rsidR="00833D7F">
        <w:rPr>
          <w:rFonts w:ascii="Arial" w:hAnsi="Arial"/>
          <w:sz w:val="20"/>
          <w:lang w:val="pl-PL"/>
        </w:rPr>
        <w:t>trzy</w:t>
      </w:r>
      <w:r w:rsidR="000E4C2D">
        <w:rPr>
          <w:rFonts w:ascii="Arial" w:hAnsi="Arial"/>
          <w:sz w:val="20"/>
          <w:lang w:val="pl-PL"/>
        </w:rPr>
        <w:t xml:space="preserve"> tysi</w:t>
      </w:r>
      <w:r w:rsidR="004F72D4">
        <w:rPr>
          <w:rFonts w:ascii="Arial" w:hAnsi="Arial"/>
          <w:sz w:val="20"/>
          <w:lang w:val="pl-PL"/>
        </w:rPr>
        <w:t>ące</w:t>
      </w:r>
      <w:r w:rsidR="000E4C2D">
        <w:rPr>
          <w:rFonts w:ascii="Arial" w:hAnsi="Arial"/>
          <w:sz w:val="20"/>
          <w:lang w:val="pl-PL"/>
        </w:rPr>
        <w:t xml:space="preserve">) </w:t>
      </w:r>
      <w:r w:rsidR="00CC4DB7" w:rsidRPr="00CC4DB7">
        <w:rPr>
          <w:rFonts w:ascii="Arial" w:hAnsi="Arial"/>
          <w:sz w:val="20"/>
          <w:lang w:val="pl-PL"/>
        </w:rPr>
        <w:t>za każdy dzień opóźnienia liczony od termin</w:t>
      </w:r>
      <w:r w:rsidR="00F07AA7">
        <w:rPr>
          <w:rFonts w:ascii="Arial" w:hAnsi="Arial"/>
          <w:sz w:val="20"/>
          <w:lang w:val="pl-PL"/>
        </w:rPr>
        <w:t>u</w:t>
      </w:r>
      <w:r w:rsidR="00CC4DB7" w:rsidRPr="00CC4DB7">
        <w:rPr>
          <w:rFonts w:ascii="Arial" w:hAnsi="Arial"/>
          <w:sz w:val="20"/>
          <w:lang w:val="pl-PL"/>
        </w:rPr>
        <w:t xml:space="preserve"> określon</w:t>
      </w:r>
      <w:r w:rsidR="00F07AA7">
        <w:rPr>
          <w:rFonts w:ascii="Arial" w:hAnsi="Arial"/>
          <w:sz w:val="20"/>
          <w:lang w:val="pl-PL"/>
        </w:rPr>
        <w:t>ego</w:t>
      </w:r>
      <w:r w:rsidR="00CC4DB7" w:rsidRPr="00CC4DB7">
        <w:rPr>
          <w:rFonts w:ascii="Arial" w:hAnsi="Arial"/>
          <w:sz w:val="20"/>
          <w:lang w:val="pl-PL"/>
        </w:rPr>
        <w:t xml:space="preserve"> w § </w:t>
      </w:r>
      <w:r w:rsidR="00CC4DB7">
        <w:rPr>
          <w:rFonts w:ascii="Arial" w:hAnsi="Arial"/>
          <w:sz w:val="20"/>
          <w:lang w:val="pl-PL"/>
        </w:rPr>
        <w:t>3</w:t>
      </w:r>
      <w:r w:rsidR="00CC4DB7" w:rsidRPr="00CC4DB7">
        <w:rPr>
          <w:rFonts w:ascii="Arial" w:hAnsi="Arial"/>
          <w:sz w:val="20"/>
          <w:lang w:val="pl-PL"/>
        </w:rPr>
        <w:t xml:space="preserve"> </w:t>
      </w:r>
      <w:r w:rsidR="00F07AA7">
        <w:rPr>
          <w:rFonts w:ascii="Arial" w:hAnsi="Arial"/>
          <w:sz w:val="20"/>
          <w:lang w:val="pl-PL"/>
        </w:rPr>
        <w:t>umowy</w:t>
      </w:r>
      <w:r w:rsidR="00CC4DB7" w:rsidRPr="00CC4DB7">
        <w:rPr>
          <w:rFonts w:ascii="Arial" w:hAnsi="Arial"/>
          <w:sz w:val="20"/>
          <w:lang w:val="pl-PL"/>
        </w:rPr>
        <w:t>;</w:t>
      </w:r>
    </w:p>
    <w:p w:rsidR="00CC4DB7" w:rsidRPr="00CC4DB7" w:rsidRDefault="00411C08" w:rsidP="00893299">
      <w:pPr>
        <w:pStyle w:val="Bezodstpw"/>
        <w:numPr>
          <w:ilvl w:val="0"/>
          <w:numId w:val="62"/>
        </w:numPr>
        <w:jc w:val="both"/>
        <w:rPr>
          <w:rFonts w:ascii="Arial" w:hAnsi="Arial"/>
          <w:sz w:val="20"/>
          <w:lang w:val="pl-PL"/>
        </w:rPr>
      </w:pPr>
      <w:proofErr w:type="gramStart"/>
      <w:r>
        <w:rPr>
          <w:rFonts w:ascii="Arial" w:hAnsi="Arial"/>
          <w:sz w:val="20"/>
          <w:lang w:val="pl-PL"/>
        </w:rPr>
        <w:t>z</w:t>
      </w:r>
      <w:r w:rsidR="00CC4DB7" w:rsidRPr="00CC4DB7">
        <w:rPr>
          <w:rFonts w:ascii="Arial" w:hAnsi="Arial"/>
          <w:sz w:val="20"/>
          <w:lang w:val="pl-PL"/>
        </w:rPr>
        <w:t>a</w:t>
      </w:r>
      <w:proofErr w:type="gramEnd"/>
      <w:r w:rsidR="00CC4DB7" w:rsidRPr="00CC4DB7">
        <w:rPr>
          <w:rFonts w:ascii="Arial" w:hAnsi="Arial"/>
          <w:sz w:val="20"/>
          <w:lang w:val="pl-PL"/>
        </w:rPr>
        <w:t xml:space="preserve"> opóźnienie w us</w:t>
      </w:r>
      <w:r w:rsidR="000E4C2D">
        <w:rPr>
          <w:rFonts w:ascii="Arial" w:hAnsi="Arial"/>
          <w:sz w:val="20"/>
          <w:lang w:val="pl-PL"/>
        </w:rPr>
        <w:t xml:space="preserve">unięciu wady – w wysokości </w:t>
      </w:r>
      <w:r w:rsidR="00412DF1">
        <w:rPr>
          <w:rFonts w:ascii="Arial" w:hAnsi="Arial"/>
          <w:sz w:val="20"/>
          <w:lang w:val="pl-PL"/>
        </w:rPr>
        <w:t>3</w:t>
      </w:r>
      <w:r w:rsidR="000E4C2D">
        <w:rPr>
          <w:rFonts w:ascii="Arial" w:hAnsi="Arial"/>
          <w:sz w:val="20"/>
          <w:lang w:val="pl-PL"/>
        </w:rPr>
        <w:t> 000 zł</w:t>
      </w:r>
      <w:r w:rsidR="00CC4DB7" w:rsidRPr="00CC4DB7">
        <w:rPr>
          <w:rFonts w:ascii="Arial" w:hAnsi="Arial"/>
          <w:sz w:val="20"/>
          <w:lang w:val="pl-PL"/>
        </w:rPr>
        <w:t xml:space="preserve"> </w:t>
      </w:r>
      <w:r w:rsidR="000E4C2D">
        <w:rPr>
          <w:rFonts w:ascii="Arial" w:hAnsi="Arial"/>
          <w:sz w:val="20"/>
          <w:lang w:val="pl-PL"/>
        </w:rPr>
        <w:t xml:space="preserve">(słownie: </w:t>
      </w:r>
      <w:r w:rsidR="00412DF1">
        <w:rPr>
          <w:rFonts w:ascii="Arial" w:hAnsi="Arial"/>
          <w:sz w:val="20"/>
          <w:lang w:val="pl-PL"/>
        </w:rPr>
        <w:t>trzy tysiące</w:t>
      </w:r>
      <w:r w:rsidR="000E4C2D">
        <w:rPr>
          <w:rFonts w:ascii="Arial" w:hAnsi="Arial"/>
          <w:sz w:val="20"/>
          <w:lang w:val="pl-PL"/>
        </w:rPr>
        <w:t xml:space="preserve">) </w:t>
      </w:r>
      <w:r w:rsidR="00CC4DB7" w:rsidRPr="00CC4DB7">
        <w:rPr>
          <w:rFonts w:ascii="Arial" w:hAnsi="Arial"/>
          <w:sz w:val="20"/>
          <w:lang w:val="pl-PL"/>
        </w:rPr>
        <w:t>za każdy dzień opóźnienia liczonego od dnia wyznaczonego na usuniecie wad;</w:t>
      </w:r>
    </w:p>
    <w:p w:rsidR="00CC4DB7" w:rsidRPr="00CC4DB7" w:rsidRDefault="00411C08" w:rsidP="00893299">
      <w:pPr>
        <w:pStyle w:val="Bezodstpw"/>
        <w:numPr>
          <w:ilvl w:val="0"/>
          <w:numId w:val="62"/>
        </w:numPr>
        <w:jc w:val="both"/>
        <w:rPr>
          <w:rFonts w:ascii="Arial" w:hAnsi="Arial"/>
          <w:sz w:val="20"/>
          <w:lang w:val="pl-PL"/>
        </w:rPr>
      </w:pPr>
      <w:proofErr w:type="gramStart"/>
      <w:r>
        <w:rPr>
          <w:rFonts w:ascii="Arial" w:hAnsi="Arial"/>
          <w:sz w:val="20"/>
          <w:lang w:val="pl-PL"/>
        </w:rPr>
        <w:t>z</w:t>
      </w:r>
      <w:r w:rsidR="00CC4DB7" w:rsidRPr="00CC4DB7">
        <w:rPr>
          <w:rFonts w:ascii="Arial" w:hAnsi="Arial"/>
          <w:sz w:val="20"/>
          <w:lang w:val="pl-PL"/>
        </w:rPr>
        <w:t>a</w:t>
      </w:r>
      <w:proofErr w:type="gramEnd"/>
      <w:r w:rsidR="00CC4DB7" w:rsidRPr="00CC4DB7">
        <w:rPr>
          <w:rFonts w:ascii="Arial" w:hAnsi="Arial"/>
          <w:sz w:val="20"/>
          <w:lang w:val="pl-PL"/>
        </w:rPr>
        <w:t xml:space="preserve"> każdy dzień przerwy w realizacji prac spowodowany z winy Wykonawcy w przypadku, gdy przerwa będzie trwała</w:t>
      </w:r>
      <w:r w:rsidR="000E4C2D">
        <w:rPr>
          <w:rFonts w:ascii="Arial" w:hAnsi="Arial"/>
          <w:sz w:val="20"/>
          <w:lang w:val="pl-PL"/>
        </w:rPr>
        <w:t xml:space="preserve"> powyżej 5 dni – w wysokości </w:t>
      </w:r>
      <w:r w:rsidR="00412DF1">
        <w:rPr>
          <w:rFonts w:ascii="Arial" w:hAnsi="Arial"/>
          <w:sz w:val="20"/>
          <w:lang w:val="pl-PL"/>
        </w:rPr>
        <w:t>3</w:t>
      </w:r>
      <w:r w:rsidR="000E4C2D">
        <w:rPr>
          <w:rFonts w:ascii="Arial" w:hAnsi="Arial"/>
          <w:sz w:val="20"/>
          <w:lang w:val="pl-PL"/>
        </w:rPr>
        <w:t> 000 zł</w:t>
      </w:r>
      <w:r w:rsidR="000E4C2D" w:rsidRPr="00CC4DB7">
        <w:rPr>
          <w:rFonts w:ascii="Arial" w:hAnsi="Arial"/>
          <w:sz w:val="20"/>
          <w:lang w:val="pl-PL"/>
        </w:rPr>
        <w:t xml:space="preserve"> </w:t>
      </w:r>
      <w:r w:rsidR="000E4C2D">
        <w:rPr>
          <w:rFonts w:ascii="Arial" w:hAnsi="Arial"/>
          <w:sz w:val="20"/>
          <w:lang w:val="pl-PL"/>
        </w:rPr>
        <w:t xml:space="preserve">(słownie: </w:t>
      </w:r>
      <w:r w:rsidR="00412DF1">
        <w:rPr>
          <w:rFonts w:ascii="Arial" w:hAnsi="Arial"/>
          <w:sz w:val="20"/>
          <w:lang w:val="pl-PL"/>
        </w:rPr>
        <w:t>trzy tysiące</w:t>
      </w:r>
      <w:r w:rsidR="000E4C2D">
        <w:rPr>
          <w:rFonts w:ascii="Arial" w:hAnsi="Arial"/>
          <w:sz w:val="20"/>
          <w:lang w:val="pl-PL"/>
        </w:rPr>
        <w:t>)</w:t>
      </w:r>
      <w:r w:rsidR="00CC4DB7" w:rsidRPr="00CC4DB7">
        <w:rPr>
          <w:rFonts w:ascii="Arial" w:hAnsi="Arial"/>
          <w:sz w:val="20"/>
          <w:lang w:val="pl-PL"/>
        </w:rPr>
        <w:t xml:space="preserve"> za każdy dzień przerwy;</w:t>
      </w:r>
    </w:p>
    <w:p w:rsidR="00411C08" w:rsidRPr="00411C08" w:rsidRDefault="00411C08" w:rsidP="00893299">
      <w:pPr>
        <w:pStyle w:val="Bezodstpw"/>
        <w:numPr>
          <w:ilvl w:val="0"/>
          <w:numId w:val="62"/>
        </w:numPr>
        <w:jc w:val="both"/>
        <w:rPr>
          <w:rFonts w:ascii="Arial" w:hAnsi="Arial"/>
          <w:sz w:val="20"/>
          <w:lang w:val="pl-PL"/>
        </w:rPr>
      </w:pPr>
      <w:proofErr w:type="gramStart"/>
      <w:r>
        <w:rPr>
          <w:rFonts w:ascii="Arial" w:hAnsi="Arial"/>
          <w:sz w:val="20"/>
          <w:lang w:val="pl-PL"/>
        </w:rPr>
        <w:t>z</w:t>
      </w:r>
      <w:r w:rsidR="00CC4DB7" w:rsidRPr="00CC4DB7">
        <w:rPr>
          <w:rFonts w:ascii="Arial" w:hAnsi="Arial"/>
          <w:sz w:val="20"/>
          <w:lang w:val="pl-PL"/>
        </w:rPr>
        <w:t>a</w:t>
      </w:r>
      <w:proofErr w:type="gramEnd"/>
      <w:r w:rsidR="00CC4DB7" w:rsidRPr="00CC4DB7">
        <w:rPr>
          <w:rFonts w:ascii="Arial" w:hAnsi="Arial"/>
          <w:sz w:val="20"/>
          <w:lang w:val="pl-PL"/>
        </w:rPr>
        <w:t xml:space="preserve"> odstąpienie od umowy z przyczyn zależnych od Wykonawcy w wysokości </w:t>
      </w:r>
      <w:r w:rsidR="00CC4DB7" w:rsidRPr="001B2148">
        <w:rPr>
          <w:rFonts w:ascii="Arial" w:hAnsi="Arial"/>
          <w:sz w:val="20"/>
          <w:lang w:val="pl-PL"/>
        </w:rPr>
        <w:t>15</w:t>
      </w:r>
      <w:r w:rsidR="00CC4DB7" w:rsidRPr="00CC4DB7">
        <w:rPr>
          <w:rFonts w:ascii="Arial" w:hAnsi="Arial"/>
          <w:sz w:val="20"/>
          <w:lang w:val="pl-PL"/>
        </w:rPr>
        <w:t xml:space="preserve"> % ryczałtowego wynagrodzenia umownego brutto określonego w § </w:t>
      </w:r>
      <w:r>
        <w:rPr>
          <w:rFonts w:ascii="Arial" w:hAnsi="Arial"/>
          <w:sz w:val="20"/>
          <w:lang w:val="pl-PL"/>
        </w:rPr>
        <w:t>4 ust. 1 umowy;</w:t>
      </w:r>
    </w:p>
    <w:p w:rsidR="00CC4DB7" w:rsidRPr="00411C08" w:rsidRDefault="00411C08" w:rsidP="00893299">
      <w:pPr>
        <w:pStyle w:val="Bezodstpw"/>
        <w:numPr>
          <w:ilvl w:val="0"/>
          <w:numId w:val="62"/>
        </w:numPr>
        <w:jc w:val="both"/>
        <w:rPr>
          <w:rFonts w:ascii="Arial" w:hAnsi="Arial"/>
          <w:sz w:val="20"/>
          <w:lang w:val="pl-PL"/>
        </w:rPr>
      </w:pPr>
      <w:proofErr w:type="gramStart"/>
      <w:r w:rsidRPr="00411C08">
        <w:rPr>
          <w:rFonts w:ascii="Arial" w:hAnsi="Arial"/>
          <w:sz w:val="20"/>
          <w:lang w:val="pl-PL"/>
        </w:rPr>
        <w:t>za</w:t>
      </w:r>
      <w:proofErr w:type="gramEnd"/>
      <w:r w:rsidRPr="00411C08">
        <w:rPr>
          <w:rFonts w:ascii="Arial" w:hAnsi="Arial"/>
          <w:sz w:val="20"/>
          <w:lang w:val="pl-PL"/>
        </w:rPr>
        <w:t xml:space="preserve"> realizowanie umowy niezgodnie z jej zapisami – z wyłączeniem okolicznoś</w:t>
      </w:r>
      <w:r>
        <w:rPr>
          <w:rFonts w:ascii="Arial" w:hAnsi="Arial"/>
          <w:sz w:val="20"/>
          <w:lang w:val="pl-PL"/>
        </w:rPr>
        <w:t>ci opisanych w </w:t>
      </w:r>
      <w:proofErr w:type="spellStart"/>
      <w:r w:rsidRPr="00411C08">
        <w:rPr>
          <w:rFonts w:ascii="Arial" w:hAnsi="Arial"/>
          <w:sz w:val="20"/>
          <w:lang w:val="pl-PL"/>
        </w:rPr>
        <w:t>pkt</w:t>
      </w:r>
      <w:proofErr w:type="spellEnd"/>
      <w:r w:rsidRPr="00411C08">
        <w:rPr>
          <w:rFonts w:ascii="Arial" w:hAnsi="Arial"/>
          <w:sz w:val="20"/>
          <w:lang w:val="pl-PL"/>
        </w:rPr>
        <w:t xml:space="preserve"> 6-9 niniejszego ustępu – mimo wezwania przez Zamawiającego złożonego na piśmie, do zaprzestania naruszeń warunków umowy i po upływie wyznaczonego w tym wezwaniu terminu – w wysokości do</w:t>
      </w:r>
      <w:r w:rsidR="00412DF1">
        <w:rPr>
          <w:rFonts w:ascii="Arial" w:hAnsi="Arial"/>
          <w:sz w:val="20"/>
          <w:lang w:val="pl-PL"/>
        </w:rPr>
        <w:t xml:space="preserve"> 5 000</w:t>
      </w:r>
      <w:r w:rsidRPr="00411C08">
        <w:rPr>
          <w:rFonts w:ascii="Arial" w:hAnsi="Arial"/>
          <w:sz w:val="20"/>
          <w:lang w:val="pl-PL"/>
        </w:rPr>
        <w:t xml:space="preserve"> zł</w:t>
      </w:r>
      <w:r w:rsidR="00412DF1">
        <w:rPr>
          <w:rFonts w:ascii="Arial" w:hAnsi="Arial"/>
          <w:sz w:val="20"/>
          <w:lang w:val="pl-PL"/>
        </w:rPr>
        <w:t xml:space="preserve"> (słownie: pięć tysięcy)</w:t>
      </w:r>
      <w:r w:rsidRPr="00411C08">
        <w:rPr>
          <w:rFonts w:ascii="Arial" w:hAnsi="Arial"/>
          <w:sz w:val="20"/>
          <w:lang w:val="pl-PL"/>
        </w:rPr>
        <w:t xml:space="preserve"> za każde stwierdzone naruszenie, w</w:t>
      </w:r>
      <w:r w:rsidR="00412DF1">
        <w:rPr>
          <w:rFonts w:ascii="Arial" w:hAnsi="Arial"/>
          <w:sz w:val="20"/>
          <w:lang w:val="pl-PL"/>
        </w:rPr>
        <w:t> </w:t>
      </w:r>
      <w:r w:rsidRPr="00411C08">
        <w:rPr>
          <w:rFonts w:ascii="Arial" w:hAnsi="Arial"/>
          <w:sz w:val="20"/>
          <w:lang w:val="pl-PL"/>
        </w:rPr>
        <w:t>zależnoś</w:t>
      </w:r>
      <w:r>
        <w:rPr>
          <w:rFonts w:ascii="Arial" w:hAnsi="Arial"/>
          <w:sz w:val="20"/>
          <w:lang w:val="pl-PL"/>
        </w:rPr>
        <w:t>ci od stopnia zawinienia;</w:t>
      </w:r>
    </w:p>
    <w:p w:rsidR="00E7636E" w:rsidRPr="00A75BA6" w:rsidRDefault="00411C08" w:rsidP="00893299">
      <w:pPr>
        <w:pStyle w:val="Bezodstpw"/>
        <w:numPr>
          <w:ilvl w:val="0"/>
          <w:numId w:val="62"/>
        </w:numPr>
        <w:jc w:val="both"/>
        <w:rPr>
          <w:rFonts w:ascii="Arial" w:hAnsi="Arial" w:cs="Arial"/>
          <w:sz w:val="20"/>
          <w:szCs w:val="20"/>
          <w:lang w:val="pl-PL"/>
        </w:rPr>
      </w:pPr>
      <w:r>
        <w:rPr>
          <w:rFonts w:ascii="Arial" w:hAnsi="Arial" w:cs="Arial"/>
          <w:sz w:val="20"/>
          <w:szCs w:val="20"/>
          <w:lang w:val="pl-PL"/>
        </w:rPr>
        <w:t>z</w:t>
      </w:r>
      <w:r w:rsidR="00E7636E" w:rsidRPr="00A75BA6">
        <w:rPr>
          <w:rFonts w:ascii="Arial" w:hAnsi="Arial" w:cs="Arial"/>
          <w:sz w:val="20"/>
          <w:szCs w:val="20"/>
          <w:lang w:val="pl-PL"/>
        </w:rPr>
        <w:t>a brak zapłaty lub nieterminową zapłatę wynagrodzenia należnego Podwykonawcom lub dalszym Podwykonawcom – w wysokości</w:t>
      </w:r>
      <w:proofErr w:type="gramStart"/>
      <w:r w:rsidR="00E7636E" w:rsidRPr="00A75BA6">
        <w:rPr>
          <w:rFonts w:ascii="Arial" w:hAnsi="Arial" w:cs="Arial"/>
          <w:sz w:val="20"/>
          <w:szCs w:val="20"/>
          <w:lang w:val="pl-PL"/>
        </w:rPr>
        <w:t xml:space="preserve"> </w:t>
      </w:r>
      <w:r w:rsidR="00412DF1">
        <w:rPr>
          <w:rFonts w:ascii="Arial" w:hAnsi="Arial" w:cs="Arial"/>
          <w:sz w:val="20"/>
          <w:szCs w:val="20"/>
          <w:lang w:val="pl-PL"/>
        </w:rPr>
        <w:t>1</w:t>
      </w:r>
      <w:r>
        <w:rPr>
          <w:rFonts w:ascii="Arial" w:hAnsi="Arial" w:cs="Arial"/>
          <w:sz w:val="20"/>
          <w:szCs w:val="20"/>
          <w:lang w:val="pl-PL"/>
        </w:rPr>
        <w:t xml:space="preserve"> 0</w:t>
      </w:r>
      <w:r w:rsidR="00E7636E" w:rsidRPr="00A75BA6">
        <w:rPr>
          <w:rFonts w:ascii="Arial" w:hAnsi="Arial" w:cs="Arial"/>
          <w:sz w:val="20"/>
          <w:szCs w:val="20"/>
          <w:lang w:val="pl-PL"/>
        </w:rPr>
        <w:t>00,00 zł</w:t>
      </w:r>
      <w:proofErr w:type="gramEnd"/>
      <w:r w:rsidR="00E7636E" w:rsidRPr="00A75BA6">
        <w:rPr>
          <w:rFonts w:ascii="Arial" w:hAnsi="Arial" w:cs="Arial"/>
          <w:sz w:val="20"/>
          <w:szCs w:val="20"/>
          <w:lang w:val="pl-PL"/>
        </w:rPr>
        <w:t xml:space="preserve"> (słownie: </w:t>
      </w:r>
      <w:r w:rsidR="00412DF1">
        <w:rPr>
          <w:rFonts w:ascii="Arial" w:hAnsi="Arial" w:cs="Arial"/>
          <w:sz w:val="20"/>
          <w:szCs w:val="20"/>
          <w:lang w:val="pl-PL"/>
        </w:rPr>
        <w:t>jeden tysiąc</w:t>
      </w:r>
      <w:r w:rsidR="00E7636E">
        <w:rPr>
          <w:rFonts w:ascii="Arial" w:hAnsi="Arial" w:cs="Arial"/>
          <w:sz w:val="20"/>
          <w:szCs w:val="20"/>
          <w:lang w:val="pl-PL"/>
        </w:rPr>
        <w:t xml:space="preserve"> zł</w:t>
      </w:r>
      <w:r w:rsidR="00E7636E" w:rsidRPr="00A75BA6">
        <w:rPr>
          <w:rFonts w:ascii="Arial" w:hAnsi="Arial" w:cs="Arial"/>
          <w:sz w:val="20"/>
          <w:szCs w:val="20"/>
          <w:lang w:val="pl-PL"/>
        </w:rPr>
        <w:t>) z</w:t>
      </w:r>
      <w:r>
        <w:rPr>
          <w:rFonts w:ascii="Arial" w:hAnsi="Arial" w:cs="Arial"/>
          <w:sz w:val="20"/>
          <w:szCs w:val="20"/>
          <w:lang w:val="pl-PL"/>
        </w:rPr>
        <w:t>a każdy rozpoczęty dzień zwłoki;</w:t>
      </w:r>
    </w:p>
    <w:p w:rsidR="00E7636E" w:rsidRPr="00A75BA6" w:rsidRDefault="00411C08" w:rsidP="00893299">
      <w:pPr>
        <w:pStyle w:val="Bezodstpw"/>
        <w:numPr>
          <w:ilvl w:val="0"/>
          <w:numId w:val="62"/>
        </w:numPr>
        <w:jc w:val="both"/>
        <w:rPr>
          <w:rFonts w:ascii="Arial" w:hAnsi="Arial" w:cs="Arial"/>
          <w:sz w:val="20"/>
          <w:szCs w:val="20"/>
          <w:lang w:val="pl-PL"/>
        </w:rPr>
      </w:pPr>
      <w:proofErr w:type="gramStart"/>
      <w:r>
        <w:rPr>
          <w:rFonts w:ascii="Arial" w:hAnsi="Arial" w:cs="Arial"/>
          <w:sz w:val="20"/>
          <w:szCs w:val="20"/>
          <w:lang w:val="pl-PL"/>
        </w:rPr>
        <w:t>z</w:t>
      </w:r>
      <w:r w:rsidR="00E7636E" w:rsidRPr="00A75BA6">
        <w:rPr>
          <w:rFonts w:ascii="Arial" w:hAnsi="Arial" w:cs="Arial"/>
          <w:sz w:val="20"/>
          <w:szCs w:val="20"/>
          <w:lang w:val="pl-PL"/>
        </w:rPr>
        <w:t>a</w:t>
      </w:r>
      <w:proofErr w:type="gramEnd"/>
      <w:r w:rsidR="00E7636E" w:rsidRPr="00A75BA6">
        <w:rPr>
          <w:rFonts w:ascii="Arial" w:hAnsi="Arial" w:cs="Arial"/>
          <w:sz w:val="20"/>
          <w:szCs w:val="20"/>
          <w:lang w:val="pl-PL"/>
        </w:rPr>
        <w:t xml:space="preserve"> nieprzedłożenie do zaakceptowania projektu umowy o podwykonawstwo, której przedmiotem są roboty budowlane, lub projektu jej zmiany – w wysokości </w:t>
      </w:r>
      <w:r w:rsidR="00412DF1">
        <w:rPr>
          <w:rFonts w:ascii="Arial" w:hAnsi="Arial" w:cs="Arial"/>
          <w:sz w:val="20"/>
          <w:szCs w:val="20"/>
          <w:lang w:val="pl-PL"/>
        </w:rPr>
        <w:t>3 000</w:t>
      </w:r>
      <w:r w:rsidR="00E7636E" w:rsidRPr="00A75BA6">
        <w:rPr>
          <w:rFonts w:ascii="Arial" w:hAnsi="Arial" w:cs="Arial"/>
          <w:sz w:val="20"/>
          <w:szCs w:val="20"/>
          <w:lang w:val="pl-PL"/>
        </w:rPr>
        <w:t xml:space="preserve"> zł </w:t>
      </w:r>
      <w:r w:rsidR="00E7636E">
        <w:rPr>
          <w:rFonts w:ascii="Arial" w:hAnsi="Arial" w:cs="Arial"/>
          <w:sz w:val="20"/>
          <w:szCs w:val="20"/>
          <w:lang w:val="pl-PL"/>
        </w:rPr>
        <w:t xml:space="preserve">(słownie: </w:t>
      </w:r>
      <w:r w:rsidR="00412DF1">
        <w:rPr>
          <w:rFonts w:ascii="Arial" w:hAnsi="Arial"/>
          <w:sz w:val="20"/>
          <w:lang w:val="pl-PL"/>
        </w:rPr>
        <w:t>trzy tysiące</w:t>
      </w:r>
      <w:r>
        <w:rPr>
          <w:rFonts w:ascii="Arial" w:hAnsi="Arial" w:cs="Arial"/>
          <w:sz w:val="20"/>
          <w:szCs w:val="20"/>
          <w:lang w:val="pl-PL"/>
        </w:rPr>
        <w:t>) za każde zdarzenie;</w:t>
      </w:r>
    </w:p>
    <w:p w:rsidR="00E7636E" w:rsidRPr="00A75BA6" w:rsidRDefault="00411C08" w:rsidP="00893299">
      <w:pPr>
        <w:pStyle w:val="Bezodstpw"/>
        <w:numPr>
          <w:ilvl w:val="0"/>
          <w:numId w:val="62"/>
        </w:numPr>
        <w:jc w:val="both"/>
        <w:rPr>
          <w:rFonts w:ascii="Arial" w:hAnsi="Arial" w:cs="Arial"/>
          <w:sz w:val="20"/>
          <w:szCs w:val="20"/>
          <w:lang w:val="pl-PL"/>
        </w:rPr>
      </w:pPr>
      <w:proofErr w:type="gramStart"/>
      <w:r>
        <w:rPr>
          <w:rFonts w:ascii="Arial" w:hAnsi="Arial" w:cs="Arial"/>
          <w:sz w:val="20"/>
          <w:szCs w:val="20"/>
          <w:lang w:val="pl-PL"/>
        </w:rPr>
        <w:t>z</w:t>
      </w:r>
      <w:r w:rsidR="00E7636E" w:rsidRPr="00A75BA6">
        <w:rPr>
          <w:rFonts w:ascii="Arial" w:hAnsi="Arial" w:cs="Arial"/>
          <w:sz w:val="20"/>
          <w:szCs w:val="20"/>
          <w:lang w:val="pl-PL"/>
        </w:rPr>
        <w:t>a</w:t>
      </w:r>
      <w:proofErr w:type="gramEnd"/>
      <w:r w:rsidR="00E7636E" w:rsidRPr="00A75BA6">
        <w:rPr>
          <w:rFonts w:ascii="Arial" w:hAnsi="Arial" w:cs="Arial"/>
          <w:sz w:val="20"/>
          <w:szCs w:val="20"/>
          <w:lang w:val="pl-PL"/>
        </w:rPr>
        <w:t xml:space="preserve"> nieprzedłożenie poświadczonej za zgodność z oryginałem kopii umowy o</w:t>
      </w:r>
      <w:r w:rsidR="00E7636E">
        <w:rPr>
          <w:rFonts w:ascii="Arial" w:hAnsi="Arial" w:cs="Arial"/>
          <w:sz w:val="20"/>
          <w:szCs w:val="20"/>
          <w:lang w:val="pl-PL"/>
        </w:rPr>
        <w:t> </w:t>
      </w:r>
      <w:r w:rsidR="00E7636E" w:rsidRPr="00A75BA6">
        <w:rPr>
          <w:rFonts w:ascii="Arial" w:hAnsi="Arial" w:cs="Arial"/>
          <w:sz w:val="20"/>
          <w:szCs w:val="20"/>
          <w:lang w:val="pl-PL"/>
        </w:rPr>
        <w:t xml:space="preserve">podwykonawstwo lub jej zmiany – w wysokości w wysokości </w:t>
      </w:r>
      <w:r w:rsidR="004E0B87">
        <w:rPr>
          <w:rFonts w:ascii="Arial" w:hAnsi="Arial" w:cs="Arial"/>
          <w:sz w:val="20"/>
          <w:szCs w:val="20"/>
          <w:lang w:val="pl-PL"/>
        </w:rPr>
        <w:t>3 000</w:t>
      </w:r>
      <w:r w:rsidRPr="00A75BA6">
        <w:rPr>
          <w:rFonts w:ascii="Arial" w:hAnsi="Arial" w:cs="Arial"/>
          <w:sz w:val="20"/>
          <w:szCs w:val="20"/>
          <w:lang w:val="pl-PL"/>
        </w:rPr>
        <w:t xml:space="preserve"> zł </w:t>
      </w:r>
      <w:r>
        <w:rPr>
          <w:rFonts w:ascii="Arial" w:hAnsi="Arial" w:cs="Arial"/>
          <w:sz w:val="20"/>
          <w:szCs w:val="20"/>
          <w:lang w:val="pl-PL"/>
        </w:rPr>
        <w:t xml:space="preserve">(słownie: </w:t>
      </w:r>
      <w:r w:rsidR="004E0B87">
        <w:rPr>
          <w:rFonts w:ascii="Arial" w:hAnsi="Arial"/>
          <w:sz w:val="20"/>
          <w:lang w:val="pl-PL"/>
        </w:rPr>
        <w:t>trzy tysiące</w:t>
      </w:r>
      <w:r>
        <w:rPr>
          <w:rFonts w:ascii="Arial" w:hAnsi="Arial" w:cs="Arial"/>
          <w:sz w:val="20"/>
          <w:szCs w:val="20"/>
          <w:lang w:val="pl-PL"/>
        </w:rPr>
        <w:t>) za każde zdarzenie;</w:t>
      </w:r>
    </w:p>
    <w:p w:rsidR="00E7636E" w:rsidRPr="001D3927" w:rsidRDefault="00411C08" w:rsidP="00893299">
      <w:pPr>
        <w:pStyle w:val="Bezodstpw"/>
        <w:numPr>
          <w:ilvl w:val="0"/>
          <w:numId w:val="62"/>
        </w:numPr>
        <w:jc w:val="both"/>
        <w:rPr>
          <w:rFonts w:ascii="Arial" w:hAnsi="Arial"/>
          <w:sz w:val="20"/>
          <w:lang w:val="pl-PL"/>
        </w:rPr>
      </w:pPr>
      <w:proofErr w:type="gramStart"/>
      <w:r>
        <w:rPr>
          <w:rFonts w:ascii="Arial" w:hAnsi="Arial" w:cs="Arial"/>
          <w:sz w:val="20"/>
          <w:szCs w:val="20"/>
          <w:lang w:val="pl-PL"/>
        </w:rPr>
        <w:t>z</w:t>
      </w:r>
      <w:r w:rsidR="00E7636E" w:rsidRPr="00A75BA6">
        <w:rPr>
          <w:rFonts w:ascii="Arial" w:hAnsi="Arial" w:cs="Arial"/>
          <w:sz w:val="20"/>
          <w:szCs w:val="20"/>
          <w:lang w:val="pl-PL"/>
        </w:rPr>
        <w:t>a</w:t>
      </w:r>
      <w:proofErr w:type="gramEnd"/>
      <w:r w:rsidR="00E7636E" w:rsidRPr="00A75BA6">
        <w:rPr>
          <w:rFonts w:ascii="Arial" w:hAnsi="Arial" w:cs="Arial"/>
          <w:sz w:val="20"/>
          <w:szCs w:val="20"/>
          <w:lang w:val="pl-PL"/>
        </w:rPr>
        <w:t xml:space="preserve"> brak zmiany umowy o podwykonawstwo w zakresie terminu zapłaty – w wysokości </w:t>
      </w:r>
      <w:r w:rsidR="004E0B87">
        <w:rPr>
          <w:rFonts w:ascii="Arial" w:hAnsi="Arial" w:cs="Arial"/>
          <w:sz w:val="20"/>
          <w:szCs w:val="20"/>
          <w:lang w:val="pl-PL"/>
        </w:rPr>
        <w:t>3 000</w:t>
      </w:r>
      <w:r w:rsidRPr="00A75BA6">
        <w:rPr>
          <w:rFonts w:ascii="Arial" w:hAnsi="Arial" w:cs="Arial"/>
          <w:sz w:val="20"/>
          <w:szCs w:val="20"/>
          <w:lang w:val="pl-PL"/>
        </w:rPr>
        <w:t xml:space="preserve"> zł </w:t>
      </w:r>
      <w:r>
        <w:rPr>
          <w:rFonts w:ascii="Arial" w:hAnsi="Arial" w:cs="Arial"/>
          <w:sz w:val="20"/>
          <w:szCs w:val="20"/>
          <w:lang w:val="pl-PL"/>
        </w:rPr>
        <w:t xml:space="preserve">(słownie: </w:t>
      </w:r>
      <w:r w:rsidR="004E0B87">
        <w:rPr>
          <w:rFonts w:ascii="Arial" w:hAnsi="Arial"/>
          <w:sz w:val="20"/>
          <w:lang w:val="pl-PL"/>
        </w:rPr>
        <w:t>trzy tysiące</w:t>
      </w:r>
      <w:r>
        <w:rPr>
          <w:rFonts w:ascii="Arial" w:hAnsi="Arial" w:cs="Arial"/>
          <w:sz w:val="20"/>
          <w:szCs w:val="20"/>
          <w:lang w:val="pl-PL"/>
        </w:rPr>
        <w:t xml:space="preserve">) </w:t>
      </w:r>
      <w:r w:rsidR="00E7636E" w:rsidRPr="00A75BA6">
        <w:rPr>
          <w:rFonts w:ascii="Arial" w:hAnsi="Arial" w:cs="Arial"/>
          <w:sz w:val="20"/>
          <w:szCs w:val="20"/>
          <w:lang w:val="pl-PL"/>
        </w:rPr>
        <w:t>za każde zdarzenie</w:t>
      </w:r>
      <w:r w:rsidR="001D3927">
        <w:rPr>
          <w:rFonts w:ascii="Arial" w:hAnsi="Arial" w:cs="Arial"/>
          <w:sz w:val="20"/>
          <w:szCs w:val="20"/>
          <w:lang w:val="pl-PL"/>
        </w:rPr>
        <w:t>;</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 przypadku odstąpienia przez Zamawiającego od umowy z przyczyn zależnych od Wykonawcy kary naliczone do dnia odstąpienia są nadal należne.</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 xml:space="preserve">Wykonawca ma prawo do naliczenia i egzekwowania odsetek umownych </w:t>
      </w:r>
      <w:r w:rsidRPr="005274AD">
        <w:rPr>
          <w:rFonts w:ascii="Arial" w:hAnsi="Arial"/>
          <w:sz w:val="20"/>
          <w:lang w:val="pl-PL"/>
        </w:rPr>
        <w:t>za opóźnienie Zamawiającego w zapłacie za prawidłowo wystawioną fakturę w wysokości</w:t>
      </w:r>
      <w:proofErr w:type="gramStart"/>
      <w:r w:rsidRPr="005274AD">
        <w:rPr>
          <w:rFonts w:ascii="Arial" w:hAnsi="Arial"/>
          <w:sz w:val="20"/>
          <w:lang w:val="pl-PL"/>
        </w:rPr>
        <w:t xml:space="preserve"> </w:t>
      </w:r>
      <w:r w:rsidRPr="001B2148">
        <w:rPr>
          <w:rFonts w:ascii="Arial" w:hAnsi="Arial"/>
          <w:sz w:val="20"/>
          <w:lang w:val="pl-PL"/>
        </w:rPr>
        <w:t>0,</w:t>
      </w:r>
      <w:r w:rsidR="00BF7108" w:rsidRPr="001B2148">
        <w:rPr>
          <w:rFonts w:ascii="Arial" w:hAnsi="Arial"/>
          <w:sz w:val="20"/>
          <w:lang w:val="pl-PL"/>
        </w:rPr>
        <w:t>05</w:t>
      </w:r>
      <w:r w:rsidR="006C5F26">
        <w:rPr>
          <w:rFonts w:ascii="Arial" w:hAnsi="Arial"/>
          <w:sz w:val="20"/>
          <w:lang w:val="pl-PL"/>
        </w:rPr>
        <w:t xml:space="preserve"> </w:t>
      </w:r>
      <w:r w:rsidRPr="005274AD">
        <w:rPr>
          <w:rFonts w:ascii="Arial" w:hAnsi="Arial"/>
          <w:sz w:val="20"/>
          <w:lang w:val="pl-PL"/>
        </w:rPr>
        <w:t>% wynagrodzenia</w:t>
      </w:r>
      <w:proofErr w:type="gramEnd"/>
      <w:r w:rsidRPr="005274AD">
        <w:rPr>
          <w:rFonts w:ascii="Arial" w:hAnsi="Arial"/>
          <w:sz w:val="20"/>
          <w:lang w:val="pl-PL"/>
        </w:rPr>
        <w:t xml:space="preserve"> </w:t>
      </w:r>
      <w:r w:rsidRPr="00160F4D">
        <w:rPr>
          <w:rFonts w:ascii="Arial" w:hAnsi="Arial"/>
          <w:sz w:val="20"/>
          <w:lang w:val="pl-PL"/>
        </w:rPr>
        <w:t xml:space="preserve">brutto </w:t>
      </w:r>
      <w:r w:rsidR="003B010C" w:rsidRPr="00160F4D">
        <w:rPr>
          <w:rFonts w:ascii="Arial" w:hAnsi="Arial"/>
          <w:sz w:val="20"/>
          <w:lang w:val="pl-PL"/>
        </w:rPr>
        <w:t>wynikającego z faktury</w:t>
      </w:r>
      <w:r w:rsidRPr="00160F4D">
        <w:rPr>
          <w:rFonts w:ascii="Arial" w:hAnsi="Arial"/>
          <w:sz w:val="20"/>
          <w:lang w:val="pl-PL"/>
        </w:rPr>
        <w:t xml:space="preserve"> za każdy dzień opóźnienia liczony powyżej 30 dnia od terminu</w:t>
      </w:r>
      <w:r w:rsidRPr="005274AD">
        <w:rPr>
          <w:rFonts w:ascii="Arial" w:hAnsi="Arial"/>
          <w:sz w:val="20"/>
          <w:lang w:val="pl-PL"/>
        </w:rPr>
        <w:t xml:space="preserve"> płatności określonego w § 5 ust. </w:t>
      </w:r>
      <w:r w:rsidR="00117001">
        <w:rPr>
          <w:rFonts w:ascii="Arial" w:hAnsi="Arial"/>
          <w:sz w:val="20"/>
          <w:lang w:val="pl-PL"/>
        </w:rPr>
        <w:t>1</w:t>
      </w:r>
      <w:r w:rsidR="004E0B87">
        <w:rPr>
          <w:rFonts w:ascii="Arial" w:hAnsi="Arial"/>
          <w:sz w:val="20"/>
          <w:lang w:val="pl-PL"/>
        </w:rPr>
        <w:t>1</w:t>
      </w:r>
      <w:r w:rsidR="00117001">
        <w:rPr>
          <w:rFonts w:ascii="Arial" w:hAnsi="Arial"/>
          <w:sz w:val="20"/>
          <w:lang w:val="pl-PL"/>
        </w:rPr>
        <w:t>.</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Strony postanawiają, że kary umowne stają się wymagalne z chwilą zaistnienia podstawy do ich naliczania bez konieczności odrębnego wezwania.</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zastrzega sobie prawo do odszkodowania przenoszącego wysokość kar umownych do wysokości rzeczywiście poniesionej szkody.</w:t>
      </w:r>
    </w:p>
    <w:p w:rsidR="00E7636E" w:rsidRPr="005274AD"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Wykonawca oświadcza, że zgadza się na potrącenie naliczonych kar umownych z wystawionej faktury.</w:t>
      </w:r>
    </w:p>
    <w:p w:rsidR="00BD6658" w:rsidRDefault="00E7636E" w:rsidP="00893299">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Zapłata kar umownych nie zwalnia Wykonawcy z obowiązku wykonania wszystkich zobowiązań wynikających z umowy.</w:t>
      </w:r>
    </w:p>
    <w:p w:rsidR="00354E1D" w:rsidRDefault="00354E1D" w:rsidP="0006064D">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3</w:t>
      </w:r>
      <w:r w:rsidRPr="00004E55">
        <w:rPr>
          <w:rFonts w:ascii="Arial" w:hAnsi="Arial" w:cs="Arial"/>
          <w:sz w:val="20"/>
          <w:szCs w:val="20"/>
          <w:lang w:val="pl-PL"/>
        </w:rPr>
        <w:br/>
        <w:t>[rękojmia za wady]</w:t>
      </w:r>
    </w:p>
    <w:p w:rsidR="00BD6658"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Wykonawca udziela Zamawiającemu rękojmi za wady na wykonanie przedmiotu umowy.</w:t>
      </w:r>
    </w:p>
    <w:p w:rsidR="00443761" w:rsidRPr="00E6198E" w:rsidRDefault="00443761" w:rsidP="00893299">
      <w:pPr>
        <w:pStyle w:val="Bezodstpw"/>
        <w:numPr>
          <w:ilvl w:val="0"/>
          <w:numId w:val="63"/>
        </w:numPr>
        <w:jc w:val="both"/>
        <w:rPr>
          <w:rFonts w:ascii="Arial" w:hAnsi="Arial"/>
          <w:sz w:val="20"/>
          <w:szCs w:val="20"/>
          <w:lang w:val="pl-PL"/>
        </w:rPr>
      </w:pPr>
      <w:r w:rsidRPr="00004E55">
        <w:rPr>
          <w:rFonts w:ascii="Arial" w:hAnsi="Arial" w:cs="Arial"/>
          <w:sz w:val="20"/>
          <w:szCs w:val="20"/>
          <w:lang w:val="pl-PL"/>
        </w:rPr>
        <w:t>Termin rękojmi za wady wynosi</w:t>
      </w:r>
      <w:r w:rsidR="00E6198E">
        <w:rPr>
          <w:rFonts w:ascii="Arial" w:hAnsi="Arial" w:cs="Arial"/>
          <w:sz w:val="20"/>
          <w:szCs w:val="20"/>
          <w:lang w:val="pl-PL"/>
        </w:rPr>
        <w:t xml:space="preserve"> </w:t>
      </w:r>
      <w:r w:rsidR="004E0B87">
        <w:rPr>
          <w:rFonts w:ascii="Arial" w:hAnsi="Arial"/>
          <w:sz w:val="20"/>
          <w:szCs w:val="20"/>
          <w:lang w:val="pl-PL"/>
        </w:rPr>
        <w:t>……</w:t>
      </w:r>
      <w:r w:rsidRPr="00E6198E">
        <w:rPr>
          <w:rFonts w:ascii="Arial" w:hAnsi="Arial"/>
          <w:sz w:val="20"/>
          <w:szCs w:val="20"/>
          <w:lang w:val="pl-PL"/>
        </w:rPr>
        <w:t xml:space="preserve"> miesięcy</w:t>
      </w:r>
      <w:r w:rsidR="00E6198E">
        <w:rPr>
          <w:rFonts w:ascii="Arial" w:hAnsi="Arial"/>
          <w:sz w:val="20"/>
          <w:szCs w:val="20"/>
          <w:lang w:val="pl-PL"/>
        </w:rPr>
        <w:t xml:space="preserve">, </w:t>
      </w:r>
      <w:r w:rsidRPr="00E6198E">
        <w:rPr>
          <w:rFonts w:ascii="Arial" w:hAnsi="Arial"/>
          <w:sz w:val="20"/>
          <w:lang w:val="pl-PL"/>
        </w:rPr>
        <w:t>liczone od daty zakończenia robót i</w:t>
      </w:r>
      <w:r w:rsidR="00E6198E">
        <w:rPr>
          <w:rFonts w:ascii="Arial" w:hAnsi="Arial"/>
          <w:sz w:val="20"/>
          <w:lang w:val="pl-PL"/>
        </w:rPr>
        <w:t> </w:t>
      </w:r>
      <w:r w:rsidRPr="00E6198E">
        <w:rPr>
          <w:rFonts w:ascii="Arial" w:hAnsi="Arial"/>
          <w:sz w:val="20"/>
          <w:lang w:val="pl-PL"/>
        </w:rPr>
        <w:t>podpisania protokołu odbioru końcowego.</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stwierdzenia przez Zamawiającego wad związanych z funkcjonowaniem przedmiotu umowy</w:t>
      </w:r>
      <w:r>
        <w:rPr>
          <w:rFonts w:ascii="Arial" w:hAnsi="Arial" w:cs="Arial"/>
          <w:sz w:val="20"/>
          <w:szCs w:val="20"/>
          <w:lang w:val="pl-PL"/>
        </w:rPr>
        <w:t xml:space="preserve"> </w:t>
      </w:r>
      <w:r w:rsidRPr="00004E55">
        <w:rPr>
          <w:rFonts w:ascii="Arial" w:hAnsi="Arial" w:cs="Arial"/>
          <w:sz w:val="20"/>
          <w:szCs w:val="20"/>
          <w:lang w:val="pl-PL"/>
        </w:rPr>
        <w:t xml:space="preserve">Wykonawca zobowiązuje się do ich usunięcia w terminie wyznaczonym przez Zamawiającego. </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Zamawiający zawiadomi Wykonawcę o wykryciu wady w każdym czasie trwania rękojmi za wady w terminie 1 miesiąca od daty jej wykrycia.</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Wykonawca ma prawo do żądania wyznaczenia terminu na odbiór prac uprzednio zakwestionowanych, jako wadliwe.</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lastRenderedPageBreak/>
        <w:t>Strony ustalają, że 1 raz w roku w terminie wyznaczonym przez Zamawiającego odbywać się będą przeglądy. Zamawiający powiadomi pisemnie Wykonawcę 14 dni przed terminem przeglądu. Przegląd odbywał się będzie na koszt Wykonawcy.</w:t>
      </w:r>
    </w:p>
    <w:p w:rsidR="00BD6658" w:rsidRPr="00004E55"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Zamawiający ustala, że ostateczny pogwarancyjny odbiór odbędzie się 1 miesiąc przed upływem terminu rękojmi za wady ustalonego w umowie.</w:t>
      </w:r>
    </w:p>
    <w:p w:rsidR="00BD6658" w:rsidRDefault="00BD6658" w:rsidP="00893299">
      <w:pPr>
        <w:pStyle w:val="Bezodstpw"/>
        <w:numPr>
          <w:ilvl w:val="0"/>
          <w:numId w:val="63"/>
        </w:numPr>
        <w:jc w:val="both"/>
        <w:rPr>
          <w:rFonts w:ascii="Arial" w:hAnsi="Arial" w:cs="Arial"/>
          <w:sz w:val="20"/>
          <w:szCs w:val="20"/>
          <w:lang w:val="pl-PL"/>
        </w:rPr>
      </w:pPr>
      <w:r w:rsidRPr="00004E5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p>
    <w:p w:rsidR="00117001" w:rsidRDefault="00117001" w:rsidP="001D36FD">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4</w:t>
      </w:r>
      <w:r w:rsidRPr="00004E55">
        <w:rPr>
          <w:rFonts w:ascii="Arial" w:hAnsi="Arial" w:cs="Arial"/>
          <w:sz w:val="20"/>
          <w:szCs w:val="20"/>
          <w:lang w:val="pl-PL"/>
        </w:rPr>
        <w:br/>
        <w:t>[odstąpienie od umowy]</w:t>
      </w:r>
    </w:p>
    <w:p w:rsidR="00BD6658" w:rsidRPr="00004E55"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Stronom przysługuje prawo odstąpienia od umowy</w:t>
      </w:r>
      <w:r>
        <w:rPr>
          <w:rFonts w:ascii="Arial" w:hAnsi="Arial" w:cs="Arial"/>
          <w:sz w:val="20"/>
          <w:szCs w:val="20"/>
          <w:lang w:val="pl-PL"/>
        </w:rPr>
        <w:t xml:space="preserve"> </w:t>
      </w:r>
      <w:r w:rsidRPr="00004E55">
        <w:rPr>
          <w:rFonts w:ascii="Arial" w:hAnsi="Arial" w:cs="Arial"/>
          <w:sz w:val="20"/>
          <w:szCs w:val="20"/>
          <w:lang w:val="pl-PL"/>
        </w:rPr>
        <w:t>w</w:t>
      </w:r>
      <w:r>
        <w:rPr>
          <w:rFonts w:ascii="Arial" w:hAnsi="Arial" w:cs="Arial"/>
          <w:sz w:val="20"/>
          <w:szCs w:val="20"/>
          <w:lang w:val="pl-PL"/>
        </w:rPr>
        <w:t> </w:t>
      </w:r>
      <w:r w:rsidRPr="00004E55">
        <w:rPr>
          <w:rFonts w:ascii="Arial" w:hAnsi="Arial" w:cs="Arial"/>
          <w:sz w:val="20"/>
          <w:szCs w:val="20"/>
          <w:lang w:val="pl-PL"/>
        </w:rPr>
        <w:t>następujących sytuacjach:</w:t>
      </w:r>
    </w:p>
    <w:p w:rsidR="00BD6658" w:rsidRPr="00004E55" w:rsidRDefault="00BD6658" w:rsidP="00893299">
      <w:pPr>
        <w:pStyle w:val="Bezodstpw"/>
        <w:numPr>
          <w:ilvl w:val="0"/>
          <w:numId w:val="65"/>
        </w:numPr>
        <w:jc w:val="both"/>
        <w:rPr>
          <w:rFonts w:ascii="Arial" w:hAnsi="Arial" w:cs="Arial"/>
          <w:sz w:val="20"/>
          <w:szCs w:val="20"/>
          <w:lang w:val="pl-PL"/>
        </w:rPr>
      </w:pPr>
      <w:r w:rsidRPr="00004E55">
        <w:rPr>
          <w:rFonts w:ascii="Arial" w:hAnsi="Arial" w:cs="Arial"/>
          <w:sz w:val="20"/>
          <w:szCs w:val="20"/>
          <w:lang w:val="pl-PL"/>
        </w:rPr>
        <w:t>Zamawiającemu przysługuje prawo do odstąpienia od umowy:</w:t>
      </w:r>
    </w:p>
    <w:p w:rsidR="00BD6658" w:rsidRPr="00004E55" w:rsidRDefault="00BD6658" w:rsidP="00893299">
      <w:pPr>
        <w:pStyle w:val="Bezodstpw"/>
        <w:numPr>
          <w:ilvl w:val="0"/>
          <w:numId w:val="66"/>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D6658" w:rsidRPr="00004E55" w:rsidRDefault="00BD6658" w:rsidP="00893299">
      <w:pPr>
        <w:pStyle w:val="Bezodstpw"/>
        <w:numPr>
          <w:ilvl w:val="0"/>
          <w:numId w:val="66"/>
        </w:numPr>
        <w:jc w:val="both"/>
        <w:rPr>
          <w:rFonts w:ascii="Arial" w:hAnsi="Arial" w:cs="Arial"/>
          <w:sz w:val="20"/>
          <w:szCs w:val="20"/>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ogłoszona likwidacja firmy Wykonawcy,</w:t>
      </w:r>
    </w:p>
    <w:p w:rsidR="00BD6658" w:rsidRPr="00004E55" w:rsidRDefault="00BD6658" w:rsidP="00893299">
      <w:pPr>
        <w:pStyle w:val="Bezodstpw"/>
        <w:numPr>
          <w:ilvl w:val="0"/>
          <w:numId w:val="66"/>
        </w:numPr>
        <w:jc w:val="both"/>
        <w:rPr>
          <w:rFonts w:ascii="Arial" w:hAnsi="Arial" w:cs="Arial"/>
          <w:sz w:val="20"/>
          <w:szCs w:val="20"/>
          <w:u w:val="single"/>
          <w:lang w:val="pl-PL"/>
        </w:rPr>
      </w:pPr>
      <w:proofErr w:type="gramStart"/>
      <w:r w:rsidRPr="00004E55">
        <w:rPr>
          <w:rFonts w:ascii="Arial" w:hAnsi="Arial" w:cs="Arial"/>
          <w:sz w:val="20"/>
          <w:szCs w:val="20"/>
          <w:lang w:val="pl-PL"/>
        </w:rPr>
        <w:t>jeżeli</w:t>
      </w:r>
      <w:proofErr w:type="gramEnd"/>
      <w:r w:rsidRPr="00004E55">
        <w:rPr>
          <w:rFonts w:ascii="Arial" w:hAnsi="Arial" w:cs="Arial"/>
          <w:sz w:val="20"/>
          <w:szCs w:val="20"/>
          <w:lang w:val="pl-PL"/>
        </w:rPr>
        <w:t xml:space="preserve"> zostanie wydany nakaz zajęcia majątku Wykonawcy,</w:t>
      </w:r>
    </w:p>
    <w:p w:rsidR="007A12D9" w:rsidRPr="007A12D9" w:rsidRDefault="00BD6658" w:rsidP="00893299">
      <w:pPr>
        <w:pStyle w:val="Bezodstpw"/>
        <w:numPr>
          <w:ilvl w:val="0"/>
          <w:numId w:val="66"/>
        </w:numPr>
        <w:jc w:val="both"/>
        <w:rPr>
          <w:rFonts w:ascii="Arial" w:hAnsi="Arial" w:cs="Arial"/>
          <w:sz w:val="20"/>
          <w:szCs w:val="20"/>
          <w:lang w:val="pl-PL"/>
        </w:rPr>
      </w:pPr>
      <w:proofErr w:type="gramStart"/>
      <w:r w:rsidRPr="00645C01">
        <w:rPr>
          <w:rFonts w:ascii="Arial" w:hAnsi="Arial" w:cs="Arial"/>
          <w:sz w:val="20"/>
          <w:szCs w:val="20"/>
          <w:lang w:val="pl-PL"/>
        </w:rPr>
        <w:t>jeżeli</w:t>
      </w:r>
      <w:proofErr w:type="gramEnd"/>
      <w:r w:rsidRPr="00645C01">
        <w:rPr>
          <w:rFonts w:ascii="Arial" w:hAnsi="Arial" w:cs="Arial"/>
          <w:sz w:val="20"/>
          <w:szCs w:val="20"/>
          <w:lang w:val="pl-PL"/>
        </w:rPr>
        <w:t xml:space="preserve"> Wykonawca nie rozpoczął prac bez uzasadnionych przyczyn </w:t>
      </w:r>
      <w:r w:rsidR="007A12D9" w:rsidRPr="007A12D9">
        <w:rPr>
          <w:rFonts w:ascii="Arial" w:hAnsi="Arial" w:cs="Arial"/>
          <w:sz w:val="20"/>
          <w:szCs w:val="20"/>
          <w:lang w:val="pl-PL"/>
        </w:rPr>
        <w:t xml:space="preserve">przez okres </w:t>
      </w:r>
      <w:r w:rsidR="004E0B87">
        <w:rPr>
          <w:rFonts w:ascii="Arial" w:hAnsi="Arial" w:cs="Arial"/>
          <w:sz w:val="20"/>
          <w:szCs w:val="20"/>
          <w:lang w:val="pl-PL"/>
        </w:rPr>
        <w:t>7</w:t>
      </w:r>
      <w:r w:rsidR="007A12D9" w:rsidRPr="007A12D9">
        <w:rPr>
          <w:rFonts w:ascii="Arial" w:hAnsi="Arial" w:cs="Arial"/>
          <w:sz w:val="20"/>
          <w:szCs w:val="20"/>
          <w:lang w:val="pl-PL"/>
        </w:rPr>
        <w:t xml:space="preserve"> dni od dnia przejęcia terenu budowy</w:t>
      </w:r>
      <w:r w:rsidR="007A12D9" w:rsidRPr="00645C01">
        <w:rPr>
          <w:rFonts w:ascii="Arial" w:hAnsi="Arial" w:cs="Arial"/>
          <w:sz w:val="20"/>
          <w:szCs w:val="20"/>
          <w:lang w:val="pl-PL"/>
        </w:rPr>
        <w:t xml:space="preserve"> pomimo wezwania Zamawiającego złożonego na piśmie</w:t>
      </w:r>
      <w:r w:rsidR="007A12D9">
        <w:rPr>
          <w:rFonts w:ascii="Arial" w:hAnsi="Arial" w:cs="Arial"/>
          <w:sz w:val="20"/>
          <w:szCs w:val="20"/>
          <w:lang w:val="pl-PL"/>
        </w:rPr>
        <w:t>,</w:t>
      </w:r>
    </w:p>
    <w:p w:rsidR="00BF7108" w:rsidRPr="007A12D9" w:rsidRDefault="00BD6658" w:rsidP="00893299">
      <w:pPr>
        <w:pStyle w:val="Bezodstpw"/>
        <w:numPr>
          <w:ilvl w:val="0"/>
          <w:numId w:val="66"/>
        </w:numPr>
        <w:jc w:val="both"/>
        <w:rPr>
          <w:rFonts w:ascii="Arial" w:hAnsi="Arial" w:cs="Arial"/>
          <w:sz w:val="20"/>
          <w:szCs w:val="20"/>
          <w:lang w:val="pl-PL"/>
        </w:rPr>
      </w:pPr>
      <w:proofErr w:type="gramStart"/>
      <w:r w:rsidRPr="00645C01">
        <w:rPr>
          <w:rFonts w:ascii="Arial" w:hAnsi="Arial" w:cs="Arial"/>
          <w:sz w:val="20"/>
          <w:szCs w:val="20"/>
          <w:lang w:val="pl-PL"/>
        </w:rPr>
        <w:t>jeżeli</w:t>
      </w:r>
      <w:proofErr w:type="gramEnd"/>
      <w:r w:rsidRPr="00645C01">
        <w:rPr>
          <w:rFonts w:ascii="Arial" w:hAnsi="Arial" w:cs="Arial"/>
          <w:sz w:val="20"/>
          <w:szCs w:val="20"/>
          <w:lang w:val="pl-PL"/>
        </w:rPr>
        <w:t xml:space="preserve"> Wykonawca przerwał realizację prac i przerwa ta trwa dłużej niż </w:t>
      </w:r>
      <w:r w:rsidR="00BF7108">
        <w:rPr>
          <w:rFonts w:ascii="Arial" w:hAnsi="Arial" w:cs="Arial"/>
          <w:sz w:val="20"/>
          <w:szCs w:val="20"/>
          <w:lang w:val="pl-PL"/>
        </w:rPr>
        <w:t>5</w:t>
      </w:r>
      <w:r w:rsidRPr="00645C01">
        <w:rPr>
          <w:rFonts w:ascii="Arial" w:hAnsi="Arial" w:cs="Arial"/>
          <w:sz w:val="20"/>
          <w:szCs w:val="20"/>
          <w:lang w:val="pl-PL"/>
        </w:rPr>
        <w:t xml:space="preserve"> dni a Wykonawca mimo wezwania Zamawiającego nie rozpocznie realizacji przerwanych prac w terminie </w:t>
      </w:r>
      <w:r w:rsidR="00CD70BA">
        <w:rPr>
          <w:rFonts w:ascii="Arial" w:hAnsi="Arial" w:cs="Arial"/>
          <w:sz w:val="20"/>
          <w:szCs w:val="20"/>
          <w:lang w:val="pl-PL"/>
        </w:rPr>
        <w:t>7</w:t>
      </w:r>
      <w:r w:rsidR="00B02590">
        <w:rPr>
          <w:rFonts w:ascii="Arial" w:hAnsi="Arial" w:cs="Arial"/>
          <w:sz w:val="20"/>
          <w:szCs w:val="20"/>
          <w:lang w:val="pl-PL"/>
        </w:rPr>
        <w:t> </w:t>
      </w:r>
      <w:r w:rsidRPr="00645C01">
        <w:rPr>
          <w:rFonts w:ascii="Arial" w:hAnsi="Arial" w:cs="Arial"/>
          <w:sz w:val="20"/>
          <w:szCs w:val="20"/>
          <w:lang w:val="pl-PL"/>
        </w:rPr>
        <w:t>dni od otrzymania wezwania.</w:t>
      </w:r>
      <w:r w:rsidR="00BF7108" w:rsidRPr="007A12D9">
        <w:rPr>
          <w:rFonts w:ascii="Arial" w:hAnsi="Arial" w:cs="Arial"/>
          <w:sz w:val="20"/>
          <w:szCs w:val="20"/>
          <w:lang w:val="pl-PL"/>
        </w:rPr>
        <w:t xml:space="preserve"> </w:t>
      </w:r>
    </w:p>
    <w:p w:rsidR="00BF7108" w:rsidRPr="007A12D9" w:rsidRDefault="00BF7108"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jeżeli</w:t>
      </w:r>
      <w:proofErr w:type="gramEnd"/>
      <w:r w:rsidRPr="007A12D9">
        <w:rPr>
          <w:rFonts w:ascii="Arial" w:hAnsi="Arial" w:cs="Arial"/>
          <w:sz w:val="20"/>
          <w:szCs w:val="20"/>
          <w:lang w:val="pl-PL"/>
        </w:rPr>
        <w:t xml:space="preserve"> z winy Wykonawcy przekroczon</w:t>
      </w:r>
      <w:r w:rsidR="004E567A">
        <w:rPr>
          <w:rFonts w:ascii="Arial" w:hAnsi="Arial" w:cs="Arial"/>
          <w:sz w:val="20"/>
          <w:szCs w:val="20"/>
          <w:lang w:val="pl-PL"/>
        </w:rPr>
        <w:t>y</w:t>
      </w:r>
      <w:r w:rsidRPr="007A12D9">
        <w:rPr>
          <w:rFonts w:ascii="Arial" w:hAnsi="Arial" w:cs="Arial"/>
          <w:sz w:val="20"/>
          <w:szCs w:val="20"/>
          <w:lang w:val="pl-PL"/>
        </w:rPr>
        <w:t xml:space="preserve"> zostan</w:t>
      </w:r>
      <w:r w:rsidR="004E567A">
        <w:rPr>
          <w:rFonts w:ascii="Arial" w:hAnsi="Arial" w:cs="Arial"/>
          <w:sz w:val="20"/>
          <w:szCs w:val="20"/>
          <w:lang w:val="pl-PL"/>
        </w:rPr>
        <w:t>ie</w:t>
      </w:r>
      <w:r w:rsidRPr="007A12D9">
        <w:rPr>
          <w:rFonts w:ascii="Arial" w:hAnsi="Arial" w:cs="Arial"/>
          <w:sz w:val="20"/>
          <w:szCs w:val="20"/>
          <w:lang w:val="pl-PL"/>
        </w:rPr>
        <w:t xml:space="preserve"> termin</w:t>
      </w:r>
      <w:r w:rsidR="004E567A">
        <w:rPr>
          <w:rFonts w:ascii="Arial" w:hAnsi="Arial" w:cs="Arial"/>
          <w:sz w:val="20"/>
          <w:szCs w:val="20"/>
          <w:lang w:val="pl-PL"/>
        </w:rPr>
        <w:t xml:space="preserve"> </w:t>
      </w:r>
      <w:r w:rsidRPr="007A12D9">
        <w:rPr>
          <w:rFonts w:ascii="Arial" w:hAnsi="Arial" w:cs="Arial"/>
          <w:sz w:val="20"/>
          <w:szCs w:val="20"/>
          <w:lang w:val="pl-PL"/>
        </w:rPr>
        <w:t xml:space="preserve">określony w § </w:t>
      </w:r>
      <w:r w:rsidR="007A12D9" w:rsidRPr="007A12D9">
        <w:rPr>
          <w:rFonts w:ascii="Arial" w:hAnsi="Arial" w:cs="Arial"/>
          <w:sz w:val="20"/>
          <w:szCs w:val="20"/>
          <w:lang w:val="pl-PL"/>
        </w:rPr>
        <w:t>3</w:t>
      </w:r>
      <w:r w:rsidRPr="007A12D9">
        <w:rPr>
          <w:rFonts w:ascii="Arial" w:hAnsi="Arial" w:cs="Arial"/>
          <w:sz w:val="20"/>
          <w:szCs w:val="20"/>
          <w:lang w:val="pl-PL"/>
        </w:rPr>
        <w:t xml:space="preserve"> niniejszej umowy o </w:t>
      </w:r>
      <w:r w:rsidR="007A12D9" w:rsidRPr="007A12D9">
        <w:rPr>
          <w:rFonts w:ascii="Arial" w:hAnsi="Arial" w:cs="Arial"/>
          <w:sz w:val="20"/>
          <w:szCs w:val="20"/>
          <w:lang w:val="pl-PL"/>
        </w:rPr>
        <w:t>15</w:t>
      </w:r>
      <w:r w:rsidRPr="007A12D9">
        <w:rPr>
          <w:rFonts w:ascii="Arial" w:hAnsi="Arial" w:cs="Arial"/>
          <w:sz w:val="20"/>
          <w:szCs w:val="20"/>
          <w:lang w:val="pl-PL"/>
        </w:rPr>
        <w:t xml:space="preserve"> dni – bez konieczności pisemnego wezwania, </w:t>
      </w:r>
    </w:p>
    <w:p w:rsidR="007A12D9" w:rsidRPr="007A12D9" w:rsidRDefault="007A12D9"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okoliczności opisanych w § 11 ust. 1 </w:t>
      </w:r>
      <w:proofErr w:type="spellStart"/>
      <w:r w:rsidRPr="007A12D9">
        <w:rPr>
          <w:rFonts w:ascii="Arial" w:hAnsi="Arial" w:cs="Arial"/>
          <w:sz w:val="20"/>
          <w:szCs w:val="20"/>
          <w:lang w:val="pl-PL"/>
        </w:rPr>
        <w:t>pkt</w:t>
      </w:r>
      <w:proofErr w:type="spellEnd"/>
      <w:r w:rsidRPr="007A12D9">
        <w:rPr>
          <w:rFonts w:ascii="Arial" w:hAnsi="Arial" w:cs="Arial"/>
          <w:sz w:val="20"/>
          <w:szCs w:val="20"/>
          <w:lang w:val="pl-PL"/>
        </w:rPr>
        <w:t xml:space="preserve"> 2, </w:t>
      </w:r>
    </w:p>
    <w:p w:rsidR="007A12D9" w:rsidRPr="007A12D9" w:rsidRDefault="007A12D9"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okoliczności, o których mowa w przepisie art. 635 i następnych Kodeksu cywilnego, </w:t>
      </w:r>
    </w:p>
    <w:p w:rsidR="007A12D9" w:rsidRPr="007A12D9" w:rsidRDefault="007A12D9"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zaistnienia innych okoliczności lub zdarzeń, gdzie prawo odstąpienia od umowy wynika z przepisów ustawy lub Kodeksu cywilnego,</w:t>
      </w:r>
    </w:p>
    <w:p w:rsidR="0085799C" w:rsidRDefault="0085799C" w:rsidP="00893299">
      <w:pPr>
        <w:pStyle w:val="Bezodstpw"/>
        <w:numPr>
          <w:ilvl w:val="0"/>
          <w:numId w:val="66"/>
        </w:numPr>
        <w:jc w:val="both"/>
        <w:rPr>
          <w:rFonts w:ascii="Arial" w:hAnsi="Arial" w:cs="Arial"/>
          <w:sz w:val="20"/>
          <w:szCs w:val="20"/>
          <w:lang w:val="pl-PL"/>
        </w:rPr>
      </w:pPr>
      <w:proofErr w:type="gramStart"/>
      <w:r w:rsidRPr="001101C7">
        <w:rPr>
          <w:rFonts w:ascii="Arial" w:hAnsi="Arial" w:cs="Arial"/>
          <w:sz w:val="20"/>
          <w:lang w:val="pl-PL"/>
        </w:rPr>
        <w:t>jeżeli</w:t>
      </w:r>
      <w:proofErr w:type="gramEnd"/>
      <w:r w:rsidRPr="001101C7">
        <w:rPr>
          <w:rFonts w:ascii="Arial" w:hAnsi="Arial" w:cs="Arial"/>
          <w:sz w:val="20"/>
          <w:lang w:val="pl-PL"/>
        </w:rPr>
        <w:t xml:space="preserve"> Wykonawca wykonuje przedmiot umowy w sposób wadliwy lub sprzeczny z umową, a w szczególności z jej § 1 i 2 i mimo wyznaczenia mu przez Zamawiającego na piśmie terminu do zmiany sposobu wykonania przedmiotu umowy dalej wykonuje go wadliwie</w:t>
      </w:r>
      <w:r>
        <w:rPr>
          <w:rFonts w:ascii="Arial" w:hAnsi="Arial" w:cs="Arial"/>
          <w:sz w:val="20"/>
          <w:lang w:val="pl-PL"/>
        </w:rPr>
        <w:t>,</w:t>
      </w:r>
    </w:p>
    <w:p w:rsidR="007A12D9" w:rsidRDefault="007A12D9" w:rsidP="00893299">
      <w:pPr>
        <w:pStyle w:val="Bezodstpw"/>
        <w:numPr>
          <w:ilvl w:val="0"/>
          <w:numId w:val="66"/>
        </w:numPr>
        <w:jc w:val="both"/>
        <w:rPr>
          <w:rFonts w:ascii="Arial" w:hAnsi="Arial" w:cs="Arial"/>
          <w:sz w:val="20"/>
          <w:szCs w:val="20"/>
          <w:lang w:val="pl-PL"/>
        </w:rPr>
      </w:pPr>
      <w:proofErr w:type="gramStart"/>
      <w:r w:rsidRPr="007A12D9">
        <w:rPr>
          <w:rFonts w:ascii="Arial" w:hAnsi="Arial" w:cs="Arial"/>
          <w:sz w:val="20"/>
          <w:szCs w:val="20"/>
          <w:lang w:val="pl-PL"/>
        </w:rPr>
        <w:t>w</w:t>
      </w:r>
      <w:proofErr w:type="gramEnd"/>
      <w:r w:rsidRPr="007A12D9">
        <w:rPr>
          <w:rFonts w:ascii="Arial" w:hAnsi="Arial" w:cs="Arial"/>
          <w:sz w:val="20"/>
          <w:szCs w:val="20"/>
          <w:lang w:val="pl-PL"/>
        </w:rPr>
        <w:t xml:space="preserve"> przypadku konieczności wielokrotnego dokonywania bezpośredniej zapłaty wynagrodzenia Podwykonawcy lub dalszemu Podwykonawcy lub konieczności dokonania bezpośrednich zapłat na sumę większą niż </w:t>
      </w:r>
      <w:r w:rsidR="001D0252">
        <w:rPr>
          <w:rFonts w:ascii="Arial" w:hAnsi="Arial" w:cs="Arial"/>
          <w:sz w:val="20"/>
          <w:szCs w:val="20"/>
          <w:lang w:val="pl-PL"/>
        </w:rPr>
        <w:t>20</w:t>
      </w:r>
      <w:r w:rsidRPr="007A12D9">
        <w:rPr>
          <w:rFonts w:ascii="Arial" w:hAnsi="Arial" w:cs="Arial"/>
          <w:sz w:val="20"/>
          <w:szCs w:val="20"/>
          <w:lang w:val="pl-PL"/>
        </w:rPr>
        <w:t xml:space="preserve"> % wartości umowy </w:t>
      </w:r>
      <w:r w:rsidR="001D0252">
        <w:rPr>
          <w:rFonts w:ascii="Arial" w:hAnsi="Arial" w:cs="Arial"/>
          <w:sz w:val="20"/>
          <w:szCs w:val="20"/>
          <w:lang w:val="pl-PL"/>
        </w:rPr>
        <w:t>z Podwykonawcą lub dalszym Podwykonawcą</w:t>
      </w:r>
      <w:r w:rsidRPr="007A12D9">
        <w:rPr>
          <w:rFonts w:ascii="Arial" w:hAnsi="Arial" w:cs="Arial"/>
          <w:sz w:val="20"/>
          <w:szCs w:val="20"/>
          <w:lang w:val="pl-PL"/>
        </w:rPr>
        <w:t xml:space="preserve">. </w:t>
      </w:r>
    </w:p>
    <w:p w:rsidR="00871D0D" w:rsidRDefault="00504093" w:rsidP="00893299">
      <w:pPr>
        <w:pStyle w:val="Bezodstpw"/>
        <w:numPr>
          <w:ilvl w:val="0"/>
          <w:numId w:val="66"/>
        </w:numPr>
        <w:jc w:val="both"/>
        <w:rPr>
          <w:rFonts w:ascii="Arial" w:hAnsi="Arial" w:cs="Arial"/>
          <w:sz w:val="20"/>
          <w:szCs w:val="20"/>
          <w:lang w:val="pl-PL"/>
        </w:rPr>
      </w:pPr>
      <w:proofErr w:type="gramStart"/>
      <w:r w:rsidRPr="00871D0D">
        <w:rPr>
          <w:rFonts w:ascii="Arial" w:hAnsi="Arial" w:cs="Arial"/>
          <w:sz w:val="20"/>
          <w:szCs w:val="20"/>
          <w:lang w:val="pl-PL"/>
        </w:rPr>
        <w:t>w</w:t>
      </w:r>
      <w:proofErr w:type="gramEnd"/>
      <w:r w:rsidRPr="00871D0D">
        <w:rPr>
          <w:rFonts w:ascii="Arial" w:hAnsi="Arial" w:cs="Arial"/>
          <w:sz w:val="20"/>
          <w:szCs w:val="20"/>
          <w:lang w:val="pl-PL"/>
        </w:rPr>
        <w:t xml:space="preserve"> przypadku </w:t>
      </w:r>
      <w:r w:rsidR="00A749B8">
        <w:rPr>
          <w:rFonts w:ascii="Arial" w:hAnsi="Arial" w:cs="Arial"/>
          <w:sz w:val="20"/>
          <w:szCs w:val="20"/>
          <w:lang w:val="pl-PL"/>
        </w:rPr>
        <w:t xml:space="preserve">braku akceptacji </w:t>
      </w:r>
      <w:r w:rsidRPr="00871D0D">
        <w:rPr>
          <w:rFonts w:ascii="Arial" w:hAnsi="Arial" w:cs="Arial"/>
          <w:sz w:val="20"/>
          <w:szCs w:val="20"/>
          <w:lang w:val="pl-PL"/>
        </w:rPr>
        <w:t xml:space="preserve">zmiany </w:t>
      </w:r>
      <w:r w:rsidR="00A749B8" w:rsidRPr="00871D0D">
        <w:rPr>
          <w:rFonts w:ascii="Arial" w:hAnsi="Arial" w:cs="Arial"/>
          <w:sz w:val="20"/>
          <w:szCs w:val="20"/>
          <w:lang w:val="pl-PL"/>
        </w:rPr>
        <w:t>Podwykonawcy</w:t>
      </w:r>
      <w:r w:rsidR="00AB16C6">
        <w:rPr>
          <w:rFonts w:ascii="Arial" w:hAnsi="Arial" w:cs="Arial"/>
          <w:sz w:val="20"/>
          <w:szCs w:val="20"/>
          <w:lang w:val="pl-PL"/>
        </w:rPr>
        <w:t>, o którym mowa w § 8 ust. 15 umowy.</w:t>
      </w:r>
    </w:p>
    <w:p w:rsidR="00BD6658" w:rsidRPr="00645C01" w:rsidRDefault="00BD6658" w:rsidP="00893299">
      <w:pPr>
        <w:pStyle w:val="Bezodstpw"/>
        <w:numPr>
          <w:ilvl w:val="0"/>
          <w:numId w:val="65"/>
        </w:numPr>
        <w:jc w:val="both"/>
        <w:rPr>
          <w:rFonts w:ascii="Arial" w:hAnsi="Arial" w:cs="Arial"/>
          <w:sz w:val="20"/>
          <w:szCs w:val="20"/>
          <w:lang w:val="pl-PL"/>
        </w:rPr>
      </w:pPr>
      <w:r w:rsidRPr="00645C01">
        <w:rPr>
          <w:rFonts w:ascii="Arial" w:hAnsi="Arial" w:cs="Arial"/>
          <w:sz w:val="20"/>
          <w:szCs w:val="20"/>
          <w:lang w:val="pl-PL"/>
        </w:rPr>
        <w:t>Wykonawcy przysługuje prawo odstąpienia od umowy, jeżeli:</w:t>
      </w:r>
    </w:p>
    <w:p w:rsidR="00BD6658" w:rsidRPr="00645C01" w:rsidRDefault="00BD6658" w:rsidP="00893299">
      <w:pPr>
        <w:pStyle w:val="Bezodstpw"/>
        <w:numPr>
          <w:ilvl w:val="0"/>
          <w:numId w:val="46"/>
        </w:numPr>
        <w:jc w:val="both"/>
        <w:rPr>
          <w:rFonts w:ascii="Arial" w:hAnsi="Arial" w:cs="Arial"/>
          <w:sz w:val="20"/>
          <w:szCs w:val="20"/>
          <w:lang w:val="pl-PL"/>
        </w:rPr>
      </w:pPr>
      <w:r w:rsidRPr="00645C01">
        <w:rPr>
          <w:rFonts w:ascii="Arial" w:hAnsi="Arial" w:cs="Arial"/>
          <w:sz w:val="20"/>
          <w:szCs w:val="20"/>
          <w:lang w:val="pl-PL"/>
        </w:rPr>
        <w:t>Zamawiający odmawia bez uzasadnionej przyczyny odbioru prac lub odmawia podpisania protokołu odbioru,</w:t>
      </w:r>
    </w:p>
    <w:p w:rsidR="00BD6658" w:rsidRPr="00645C01" w:rsidRDefault="00BD6658" w:rsidP="00893299">
      <w:pPr>
        <w:pStyle w:val="Bezodstpw"/>
        <w:numPr>
          <w:ilvl w:val="0"/>
          <w:numId w:val="46"/>
        </w:numPr>
        <w:jc w:val="both"/>
        <w:rPr>
          <w:rFonts w:ascii="Arial" w:hAnsi="Arial" w:cs="Arial"/>
          <w:sz w:val="20"/>
          <w:szCs w:val="20"/>
          <w:lang w:val="pl-PL"/>
        </w:rPr>
      </w:pPr>
      <w:r w:rsidRPr="00645C01">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D96766" w:rsidRPr="00645C01" w:rsidRDefault="00D96766" w:rsidP="00893299">
      <w:pPr>
        <w:pStyle w:val="Bezodstpw"/>
        <w:numPr>
          <w:ilvl w:val="0"/>
          <w:numId w:val="64"/>
        </w:numPr>
        <w:jc w:val="both"/>
        <w:rPr>
          <w:rFonts w:ascii="Arial" w:hAnsi="Arial" w:cs="Arial"/>
          <w:sz w:val="20"/>
          <w:szCs w:val="20"/>
          <w:lang w:val="pl-PL"/>
        </w:rPr>
      </w:pPr>
      <w:r w:rsidRPr="00645C01">
        <w:rPr>
          <w:rFonts w:ascii="Arial" w:hAnsi="Arial" w:cs="Arial"/>
          <w:color w:val="000000"/>
          <w:sz w:val="20"/>
          <w:szCs w:val="20"/>
          <w:lang w:val="pl-PL" w:eastAsia="ar-SA"/>
        </w:rPr>
        <w:t>Zamawiający ma prawo odstąpienia od umowy w terminie 30 dni od dnia wystąpienia okoliczności, o któ</w:t>
      </w:r>
      <w:r w:rsidR="00BF4B08">
        <w:rPr>
          <w:rFonts w:ascii="Arial" w:hAnsi="Arial" w:cs="Arial"/>
          <w:color w:val="000000"/>
          <w:sz w:val="20"/>
          <w:szCs w:val="20"/>
          <w:lang w:val="pl-PL" w:eastAsia="ar-SA"/>
        </w:rPr>
        <w:t xml:space="preserve">rych mowa w ust. 1 </w:t>
      </w:r>
      <w:proofErr w:type="spellStart"/>
      <w:r w:rsidR="00BF4B08">
        <w:rPr>
          <w:rFonts w:ascii="Arial" w:hAnsi="Arial" w:cs="Arial"/>
          <w:color w:val="000000"/>
          <w:sz w:val="20"/>
          <w:szCs w:val="20"/>
          <w:lang w:val="pl-PL" w:eastAsia="ar-SA"/>
        </w:rPr>
        <w:t>pkt</w:t>
      </w:r>
      <w:proofErr w:type="spellEnd"/>
      <w:r w:rsidR="00BF4B08">
        <w:rPr>
          <w:rFonts w:ascii="Arial" w:hAnsi="Arial" w:cs="Arial"/>
          <w:color w:val="000000"/>
          <w:sz w:val="20"/>
          <w:szCs w:val="20"/>
          <w:lang w:val="pl-PL" w:eastAsia="ar-SA"/>
        </w:rPr>
        <w:t xml:space="preserve"> 1 lit. d</w:t>
      </w:r>
      <w:r w:rsidRPr="00645C01">
        <w:rPr>
          <w:rFonts w:ascii="Arial" w:hAnsi="Arial" w:cs="Arial"/>
          <w:color w:val="000000"/>
          <w:sz w:val="20"/>
          <w:szCs w:val="20"/>
          <w:lang w:val="pl-PL" w:eastAsia="ar-SA"/>
        </w:rPr>
        <w:t xml:space="preserve">, </w:t>
      </w:r>
      <w:r w:rsidR="00BF4B08">
        <w:rPr>
          <w:rFonts w:ascii="Arial" w:hAnsi="Arial" w:cs="Arial"/>
          <w:color w:val="000000"/>
          <w:sz w:val="20"/>
          <w:szCs w:val="20"/>
          <w:lang w:val="pl-PL" w:eastAsia="ar-SA"/>
        </w:rPr>
        <w:t>e, f</w:t>
      </w:r>
      <w:r w:rsidRPr="00645C01">
        <w:rPr>
          <w:rFonts w:ascii="Arial" w:hAnsi="Arial" w:cs="Arial"/>
          <w:color w:val="000000"/>
          <w:sz w:val="20"/>
          <w:szCs w:val="20"/>
          <w:lang w:val="pl-PL" w:eastAsia="ar-SA"/>
        </w:rPr>
        <w:t xml:space="preserve"> niniejszego paragrafu.</w:t>
      </w:r>
    </w:p>
    <w:p w:rsidR="00BF4B08"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Odstąpienie od umowy musi nastąpić w formie pisemnej pod rygorem nieważności takiego odstąpienia i powinno zawierać uzasadnienie.</w:t>
      </w:r>
    </w:p>
    <w:p w:rsidR="00BF4B08" w:rsidRPr="00BF4B08" w:rsidRDefault="00BF4B08" w:rsidP="00893299">
      <w:pPr>
        <w:pStyle w:val="Bezodstpw"/>
        <w:numPr>
          <w:ilvl w:val="0"/>
          <w:numId w:val="64"/>
        </w:numPr>
        <w:jc w:val="both"/>
        <w:rPr>
          <w:rFonts w:ascii="Arial" w:hAnsi="Arial" w:cs="Arial"/>
          <w:sz w:val="20"/>
          <w:szCs w:val="20"/>
          <w:lang w:val="pl-PL"/>
        </w:rPr>
      </w:pPr>
      <w:r w:rsidRPr="00BF4B08">
        <w:rPr>
          <w:rFonts w:ascii="Arial" w:hAnsi="Arial" w:cs="Arial"/>
          <w:sz w:val="20"/>
          <w:szCs w:val="20"/>
          <w:lang w:val="pl-PL"/>
        </w:rPr>
        <w:t xml:space="preserve">Odstąpienie uznaje się za skuteczne z chwilą doręczenia Wykonawcy lub Zamawiającemu. </w:t>
      </w:r>
    </w:p>
    <w:p w:rsidR="00BD6658" w:rsidRPr="00004E55" w:rsidRDefault="00BD6658" w:rsidP="00893299">
      <w:pPr>
        <w:pStyle w:val="Bezodstpw"/>
        <w:numPr>
          <w:ilvl w:val="0"/>
          <w:numId w:val="64"/>
        </w:numPr>
        <w:jc w:val="both"/>
        <w:rPr>
          <w:rFonts w:ascii="Arial" w:hAnsi="Arial" w:cs="Arial"/>
          <w:sz w:val="20"/>
          <w:szCs w:val="20"/>
          <w:lang w:val="pl-PL"/>
        </w:rPr>
      </w:pPr>
      <w:r w:rsidRPr="00004E55">
        <w:rPr>
          <w:rFonts w:ascii="Arial" w:hAnsi="Arial" w:cs="Arial"/>
          <w:sz w:val="20"/>
          <w:szCs w:val="20"/>
          <w:lang w:val="pl-PL"/>
        </w:rPr>
        <w:t xml:space="preserve">W wypadku odstąpienia od umowy Strony obciążają następujące obowiązki szczegółowe: </w:t>
      </w:r>
    </w:p>
    <w:p w:rsidR="00BD6658" w:rsidRPr="00004E55" w:rsidRDefault="00BD6658" w:rsidP="00893299">
      <w:pPr>
        <w:pStyle w:val="Bezodstpw"/>
        <w:numPr>
          <w:ilvl w:val="0"/>
          <w:numId w:val="69"/>
        </w:numPr>
        <w:jc w:val="both"/>
        <w:rPr>
          <w:rFonts w:ascii="Arial" w:hAnsi="Arial" w:cs="Arial"/>
          <w:sz w:val="20"/>
          <w:szCs w:val="20"/>
          <w:lang w:val="pl-PL"/>
        </w:rPr>
      </w:pPr>
      <w:proofErr w:type="gramStart"/>
      <w:r w:rsidRPr="00004E55">
        <w:rPr>
          <w:rFonts w:ascii="Arial" w:hAnsi="Arial" w:cs="Arial"/>
          <w:sz w:val="20"/>
          <w:szCs w:val="20"/>
          <w:lang w:val="pl-PL"/>
        </w:rPr>
        <w:t>w</w:t>
      </w:r>
      <w:proofErr w:type="gramEnd"/>
      <w:r w:rsidRPr="00004E55">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zabezpieczy przerwane roboty w zakresie obustronnie uzgodnionym na koszt tej strony, która odstąpiła od umowy,</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lastRenderedPageBreak/>
        <w:t>Wykonawca zgłosi do dokonania przez Zamawiającego odbioru prac przerwanych oraz prac zabezpieczających, jeżeli odstąpienie od umowy nastąpiło z przyczyn, za które Wykonawca nie odpowiada,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Wykonawca niezwłocznie, a najpóźniej w terminie 14 dni, usunie z terenu budowy urządzenia zaplecza przez niego dostarczone lub wzniesione,</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BD6658" w:rsidRPr="00004E55" w:rsidRDefault="00BD6658" w:rsidP="00893299">
      <w:pPr>
        <w:pStyle w:val="Bezodstpw"/>
        <w:numPr>
          <w:ilvl w:val="0"/>
          <w:numId w:val="69"/>
        </w:numPr>
        <w:jc w:val="both"/>
        <w:rPr>
          <w:rFonts w:ascii="Arial" w:hAnsi="Arial" w:cs="Arial"/>
          <w:sz w:val="20"/>
          <w:szCs w:val="20"/>
          <w:lang w:val="pl-PL"/>
        </w:rPr>
      </w:pPr>
      <w:r w:rsidRPr="00004E55">
        <w:rPr>
          <w:rFonts w:ascii="Arial" w:hAnsi="Arial" w:cs="Arial"/>
          <w:sz w:val="20"/>
          <w:szCs w:val="20"/>
          <w:lang w:val="pl-PL"/>
        </w:rPr>
        <w:t>W przypadku pozostawienia przez Wykonawcę maszyn, zaplecza budowy, itp. Zamawiający usunie je na koszt i ryzyko Wykonawcy.</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5</w:t>
      </w:r>
      <w:r w:rsidRPr="00004E55">
        <w:rPr>
          <w:rFonts w:ascii="Arial" w:hAnsi="Arial" w:cs="Arial"/>
          <w:sz w:val="20"/>
          <w:szCs w:val="20"/>
          <w:lang w:val="pl-PL"/>
        </w:rPr>
        <w:br/>
        <w:t>[zmiana adresu Wykonawcy]</w:t>
      </w:r>
    </w:p>
    <w:p w:rsidR="00BD6658" w:rsidRPr="00004E55" w:rsidRDefault="00BD6658" w:rsidP="00893299">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Wykonawca jest zobowiązany do niezwłocznego przesyłania Zamawiającemu pisemnej informacji o zmianie swoich danych zawartych w umowie. Zmiana ta nie wymaga dokonania zmiany umowy.</w:t>
      </w:r>
    </w:p>
    <w:p w:rsidR="00BD6658" w:rsidRPr="00004E55" w:rsidRDefault="00BD6658" w:rsidP="00893299">
      <w:pPr>
        <w:pStyle w:val="Bezodstpw"/>
        <w:numPr>
          <w:ilvl w:val="0"/>
          <w:numId w:val="67"/>
        </w:numPr>
        <w:jc w:val="both"/>
        <w:rPr>
          <w:rFonts w:ascii="Arial" w:hAnsi="Arial" w:cs="Arial"/>
          <w:sz w:val="20"/>
          <w:szCs w:val="20"/>
          <w:lang w:val="pl-PL"/>
        </w:rPr>
      </w:pPr>
      <w:r w:rsidRPr="00004E55">
        <w:rPr>
          <w:rFonts w:ascii="Arial" w:hAnsi="Arial" w:cs="Arial"/>
          <w:sz w:val="20"/>
          <w:szCs w:val="20"/>
          <w:lang w:val="pl-PL"/>
        </w:rPr>
        <w:t xml:space="preserve">W przypadku nie powiadomienia przez Wykonawcę Zamawiającego o zmianie danych zawartych w umowie, wszelką korespondencję wysyłaną przez Zamawiającego zgodnie z posiadanymi przez niego danymi strony uznają za doręczoną. </w:t>
      </w:r>
    </w:p>
    <w:p w:rsidR="00185B55" w:rsidRDefault="00185B55"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6</w:t>
      </w:r>
      <w:r w:rsidRPr="00004E55">
        <w:rPr>
          <w:rFonts w:ascii="Arial" w:hAnsi="Arial" w:cs="Arial"/>
          <w:sz w:val="20"/>
          <w:szCs w:val="20"/>
          <w:lang w:val="pl-PL"/>
        </w:rPr>
        <w:br/>
        <w:t>[zmiana umowy]</w:t>
      </w:r>
    </w:p>
    <w:p w:rsidR="00536B8A" w:rsidRPr="0008586E"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146432"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istotnych braków lub błędów w dokumentacji projektowej, również tych polegających na niezgodności dokumentacji z przepisami prawa,</w:t>
      </w:r>
    </w:p>
    <w:p w:rsidR="00973EE5" w:rsidRDefault="00973EE5" w:rsidP="00403AA5">
      <w:pPr>
        <w:pStyle w:val="Bezodstpw"/>
        <w:numPr>
          <w:ilvl w:val="0"/>
          <w:numId w:val="101"/>
        </w:numPr>
        <w:jc w:val="both"/>
        <w:rPr>
          <w:rFonts w:ascii="Arial" w:hAnsi="Arial" w:cs="Arial"/>
          <w:sz w:val="20"/>
          <w:szCs w:val="20"/>
          <w:lang w:val="pl-PL"/>
        </w:rPr>
      </w:pPr>
      <w:proofErr w:type="gramStart"/>
      <w:r w:rsidRPr="00806345">
        <w:rPr>
          <w:rFonts w:ascii="Arial" w:hAnsi="Arial" w:cs="Arial"/>
          <w:color w:val="000000"/>
          <w:sz w:val="20"/>
          <w:szCs w:val="20"/>
          <w:lang w:val="pl-PL"/>
        </w:rPr>
        <w:t>w</w:t>
      </w:r>
      <w:proofErr w:type="gramEnd"/>
      <w:r w:rsidRPr="00806345">
        <w:rPr>
          <w:rFonts w:ascii="Arial" w:hAnsi="Arial" w:cs="Arial"/>
          <w:color w:val="000000"/>
          <w:sz w:val="20"/>
          <w:szCs w:val="20"/>
          <w:lang w:val="pl-PL"/>
        </w:rPr>
        <w:t xml:space="preserve"> przypadku odmowy wydania przez organy administracji lub inne podmioty wymaganych decyzji, zezwoleń, uzgodnień z przyczyn niezawinionych przez Wykonawcę – </w:t>
      </w:r>
      <w:r w:rsidRPr="00806345">
        <w:rPr>
          <w:rFonts w:ascii="Arial" w:hAnsi="Arial" w:cs="Arial"/>
          <w:sz w:val="20"/>
          <w:szCs w:val="20"/>
          <w:lang w:val="pl-PL"/>
        </w:rPr>
        <w:t>termin realizacji przedmiotu umowy może ulec odpowiedniemu przedłużeniu, jednak nie dłużej niż okres trwania tych okoliczności,</w:t>
      </w:r>
    </w:p>
    <w:p w:rsidR="00146432" w:rsidRPr="00DC1725" w:rsidRDefault="00146432" w:rsidP="00403AA5">
      <w:pPr>
        <w:pStyle w:val="Bezodstpw"/>
        <w:numPr>
          <w:ilvl w:val="0"/>
          <w:numId w:val="101"/>
        </w:numPr>
        <w:jc w:val="both"/>
        <w:rPr>
          <w:rFonts w:ascii="Arial" w:hAnsi="Arial" w:cs="Arial"/>
          <w:sz w:val="20"/>
          <w:szCs w:val="20"/>
          <w:lang w:val="pl-PL"/>
        </w:rPr>
      </w:pPr>
      <w:proofErr w:type="gramStart"/>
      <w:r w:rsidRPr="00DC1725">
        <w:rPr>
          <w:rFonts w:ascii="Arial" w:hAnsi="Arial" w:cs="Arial"/>
          <w:sz w:val="20"/>
          <w:szCs w:val="20"/>
          <w:lang w:val="pl-PL"/>
        </w:rPr>
        <w:t>wystąpienia</w:t>
      </w:r>
      <w:proofErr w:type="gramEnd"/>
      <w:r w:rsidRPr="00DC1725">
        <w:rPr>
          <w:rFonts w:ascii="Arial" w:hAnsi="Arial" w:cs="Arial"/>
          <w:sz w:val="20"/>
          <w:szCs w:val="20"/>
          <w:lang w:val="pl-PL"/>
        </w:rPr>
        <w:t xml:space="preserve">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właściwego ins</w:t>
      </w:r>
      <w:r>
        <w:rPr>
          <w:rFonts w:ascii="Arial" w:hAnsi="Arial" w:cs="Arial"/>
          <w:sz w:val="20"/>
          <w:szCs w:val="20"/>
          <w:lang w:val="pl-PL"/>
        </w:rPr>
        <w:t>pektora nadzoru inwestorskiego,</w:t>
      </w:r>
    </w:p>
    <w:p w:rsidR="00146432" w:rsidRPr="00AA5874"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uzasadnionych zmian w zakresie sposobu wykonania przedmiotu umowy proponowanych przez Zamawiającego lub Wykonawcę, jeżeli te zmiany są korzystne dla Zamawiającego,</w:t>
      </w:r>
    </w:p>
    <w:p w:rsidR="00146432"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robót dodatkowych, a niemożliwych do przewidzenia przed zawarciem umowy przez doświadczonego Wykonawcę,</w:t>
      </w:r>
    </w:p>
    <w:p w:rsidR="00146432" w:rsidRPr="00530994" w:rsidRDefault="00146432" w:rsidP="00403AA5">
      <w:pPr>
        <w:pStyle w:val="Bezodstpw"/>
        <w:numPr>
          <w:ilvl w:val="0"/>
          <w:numId w:val="101"/>
        </w:numPr>
        <w:jc w:val="both"/>
        <w:rPr>
          <w:rFonts w:ascii="Arial" w:hAnsi="Arial" w:cs="Arial"/>
          <w:sz w:val="20"/>
          <w:szCs w:val="20"/>
          <w:lang w:val="pl-PL"/>
        </w:rPr>
      </w:pPr>
      <w:proofErr w:type="gramStart"/>
      <w:r w:rsidRPr="001101C7">
        <w:rPr>
          <w:rFonts w:ascii="Arial" w:hAnsi="Arial" w:cs="Arial"/>
          <w:sz w:val="20"/>
          <w:szCs w:val="20"/>
          <w:lang w:val="pl-PL"/>
        </w:rPr>
        <w:t>z</w:t>
      </w:r>
      <w:proofErr w:type="gramEnd"/>
      <w:r w:rsidRPr="001101C7">
        <w:rPr>
          <w:rFonts w:ascii="Arial" w:hAnsi="Arial" w:cs="Arial"/>
          <w:sz w:val="20"/>
          <w:szCs w:val="20"/>
          <w:lang w:val="pl-PL"/>
        </w:rPr>
        <w:t xml:space="preserve"> powodu wystąpienia robót uzupełniających, których realizacja ma wpływ na termin wykonania zamówienia podstawowego,</w:t>
      </w:r>
    </w:p>
    <w:p w:rsidR="00146432" w:rsidRPr="00AA5874"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146432" w:rsidRPr="00AA5874"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działań osób trzecich uniemożliwiających wykonanie przedmiotu umowy, które to działania nie są konsekwencją winy którejkolwiek ze stron,</w:t>
      </w:r>
    </w:p>
    <w:p w:rsidR="00B02590" w:rsidRPr="0008586E" w:rsidRDefault="00146432" w:rsidP="00403AA5">
      <w:pPr>
        <w:pStyle w:val="Bezodstpw"/>
        <w:numPr>
          <w:ilvl w:val="0"/>
          <w:numId w:val="101"/>
        </w:numPr>
        <w:jc w:val="both"/>
        <w:rPr>
          <w:rFonts w:ascii="Arial" w:hAnsi="Arial" w:cs="Arial"/>
          <w:sz w:val="20"/>
          <w:szCs w:val="20"/>
          <w:lang w:val="pl-PL"/>
        </w:rPr>
      </w:pPr>
      <w:proofErr w:type="gramStart"/>
      <w:r w:rsidRPr="00AA5874">
        <w:rPr>
          <w:rFonts w:ascii="Arial" w:hAnsi="Arial" w:cs="Arial"/>
          <w:sz w:val="20"/>
          <w:szCs w:val="20"/>
          <w:lang w:val="pl-PL"/>
        </w:rPr>
        <w:t>z</w:t>
      </w:r>
      <w:proofErr w:type="gramEnd"/>
      <w:r w:rsidRPr="00AA5874">
        <w:rPr>
          <w:rFonts w:ascii="Arial" w:hAnsi="Arial" w:cs="Arial"/>
          <w:sz w:val="20"/>
          <w:szCs w:val="20"/>
          <w:lang w:val="pl-PL"/>
        </w:rPr>
        <w:t xml:space="preserve"> powodu wystąpienia okoliczności, których strony umowy nie były w stanie przewidzieć w chwili zawarcia umowy pomimo zachowania należytej staranności.</w:t>
      </w:r>
      <w:r w:rsidR="00B02590" w:rsidRPr="0008586E">
        <w:rPr>
          <w:rFonts w:ascii="Arial" w:hAnsi="Arial" w:cs="Arial"/>
          <w:sz w:val="20"/>
          <w:szCs w:val="20"/>
          <w:lang w:val="pl-PL"/>
        </w:rPr>
        <w:t xml:space="preserve"> </w:t>
      </w:r>
    </w:p>
    <w:p w:rsidR="00536B8A" w:rsidRPr="0008586E"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536B8A" w:rsidRPr="0008586E"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BD6658" w:rsidRPr="00536B8A" w:rsidRDefault="00536B8A" w:rsidP="00403AA5">
      <w:pPr>
        <w:pStyle w:val="Bezodstpw"/>
        <w:numPr>
          <w:ilvl w:val="0"/>
          <w:numId w:val="87"/>
        </w:numPr>
        <w:ind w:hanging="357"/>
        <w:jc w:val="both"/>
        <w:rPr>
          <w:rFonts w:ascii="Arial" w:hAnsi="Arial" w:cs="Arial"/>
          <w:sz w:val="20"/>
          <w:lang w:val="pl-PL"/>
        </w:rPr>
      </w:pPr>
      <w:r w:rsidRPr="0008586E">
        <w:rPr>
          <w:rFonts w:ascii="Arial" w:hAnsi="Arial" w:cs="Arial"/>
          <w:sz w:val="20"/>
          <w:lang w:val="pl-PL"/>
        </w:rPr>
        <w:t xml:space="preserve">Zamawiający przewiduje również możliwość wprowadzenia zmian do treści zawartej umowy dokonane na podst. art. 144 ust. 1 ustawy Prawo zamówień publicznych w zakresie zmian </w:t>
      </w:r>
      <w:r w:rsidRPr="0008586E">
        <w:rPr>
          <w:rFonts w:ascii="Arial" w:hAnsi="Arial" w:cs="Arial"/>
          <w:sz w:val="20"/>
          <w:lang w:val="pl-PL"/>
        </w:rPr>
        <w:lastRenderedPageBreak/>
        <w:t>nieistotnych, rozumianych w ten sposób, że wiedza o ich wprowadzeniu do umowy na etapie postępowania o udzielenie zamówienia nie wpłynęłaby na krąg podmiotów ubiegających się o udzielenie zamówienia czy też wynik postępowania.</w:t>
      </w:r>
    </w:p>
    <w:p w:rsidR="00BD6658" w:rsidRPr="00004E55" w:rsidRDefault="00BD6658" w:rsidP="00BD665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1</w:t>
      </w:r>
      <w:r w:rsidR="00972527">
        <w:rPr>
          <w:rFonts w:ascii="Arial" w:hAnsi="Arial" w:cs="Arial"/>
          <w:sz w:val="20"/>
          <w:szCs w:val="20"/>
          <w:lang w:val="pl-PL"/>
        </w:rPr>
        <w:t>7</w:t>
      </w:r>
      <w:r w:rsidRPr="00004E55">
        <w:rPr>
          <w:rFonts w:ascii="Arial" w:hAnsi="Arial" w:cs="Arial"/>
          <w:sz w:val="20"/>
          <w:szCs w:val="20"/>
          <w:lang w:val="pl-PL"/>
        </w:rPr>
        <w:br/>
        <w:t>[osoby odpowiedzialne za wykonanie umowy]</w:t>
      </w:r>
    </w:p>
    <w:p w:rsidR="00DA3CD8" w:rsidRPr="005274AD" w:rsidRDefault="00DA3CD8" w:rsidP="00403AA5">
      <w:pPr>
        <w:pStyle w:val="Bezodstpw"/>
        <w:numPr>
          <w:ilvl w:val="0"/>
          <w:numId w:val="88"/>
        </w:numPr>
        <w:jc w:val="both"/>
        <w:rPr>
          <w:rFonts w:ascii="Arial" w:hAnsi="Arial" w:cs="Arial"/>
          <w:color w:val="000000"/>
          <w:sz w:val="20"/>
          <w:szCs w:val="20"/>
          <w:lang w:val="pl-PL"/>
        </w:rPr>
      </w:pPr>
      <w:r w:rsidRPr="005274AD">
        <w:rPr>
          <w:rFonts w:ascii="Arial" w:hAnsi="Arial" w:cs="Arial"/>
          <w:sz w:val="20"/>
          <w:szCs w:val="20"/>
          <w:lang w:val="pl-PL"/>
        </w:rPr>
        <w:t>Zamawiający powołuje inspektora nadzoru w osobie:</w:t>
      </w:r>
    </w:p>
    <w:p w:rsidR="006F6E5D" w:rsidRDefault="006F6E5D" w:rsidP="00DA3CD8">
      <w:pPr>
        <w:pStyle w:val="Bezodstpw"/>
        <w:ind w:left="360"/>
        <w:jc w:val="both"/>
        <w:rPr>
          <w:rFonts w:ascii="Arial" w:hAnsi="Arial" w:cs="Arial"/>
          <w:sz w:val="20"/>
          <w:szCs w:val="20"/>
          <w:lang w:val="pl-PL"/>
        </w:rPr>
      </w:pPr>
      <w:r>
        <w:rPr>
          <w:rFonts w:ascii="Arial" w:hAnsi="Arial" w:cs="Arial"/>
          <w:sz w:val="20"/>
          <w:szCs w:val="20"/>
          <w:lang w:val="pl-PL"/>
        </w:rPr>
        <w:t xml:space="preserve">…………………………. </w:t>
      </w:r>
      <w:r w:rsidRPr="005274AD">
        <w:rPr>
          <w:rFonts w:ascii="Arial" w:hAnsi="Arial" w:cs="Arial"/>
          <w:sz w:val="20"/>
          <w:szCs w:val="20"/>
          <w:lang w:val="pl-PL"/>
        </w:rPr>
        <w:t xml:space="preserve">– Inspektor nadzoru </w:t>
      </w:r>
      <w:r>
        <w:rPr>
          <w:rFonts w:ascii="Arial" w:hAnsi="Arial" w:cs="Arial"/>
          <w:sz w:val="20"/>
          <w:szCs w:val="20"/>
          <w:lang w:val="pl-PL"/>
        </w:rPr>
        <w:t>robót konstrukcyjno budowlanych</w:t>
      </w:r>
    </w:p>
    <w:p w:rsidR="00E6585B" w:rsidRDefault="00E6585B" w:rsidP="00DA3CD8">
      <w:pPr>
        <w:pStyle w:val="Bezodstpw"/>
        <w:ind w:left="360"/>
        <w:jc w:val="both"/>
        <w:rPr>
          <w:rFonts w:ascii="Arial" w:hAnsi="Arial" w:cs="Arial"/>
          <w:sz w:val="20"/>
          <w:szCs w:val="20"/>
          <w:lang w:val="pl-PL"/>
        </w:rPr>
      </w:pPr>
      <w:r>
        <w:rPr>
          <w:rFonts w:ascii="Arial" w:hAnsi="Arial" w:cs="Arial"/>
          <w:sz w:val="20"/>
          <w:szCs w:val="20"/>
          <w:lang w:val="pl-PL"/>
        </w:rPr>
        <w:t xml:space="preserve">…………………………. – Inspektor nadzoru robót </w:t>
      </w:r>
      <w:r w:rsidR="006F6E5D">
        <w:rPr>
          <w:rFonts w:ascii="Arial" w:hAnsi="Arial" w:cs="Arial"/>
          <w:sz w:val="20"/>
          <w:szCs w:val="20"/>
          <w:lang w:val="pl-PL"/>
        </w:rPr>
        <w:t>drogowych</w:t>
      </w:r>
    </w:p>
    <w:p w:rsidR="00DA3CD8" w:rsidRPr="00B02590" w:rsidRDefault="00DA3CD8" w:rsidP="00403AA5">
      <w:pPr>
        <w:pStyle w:val="Bezodstpw"/>
        <w:numPr>
          <w:ilvl w:val="0"/>
          <w:numId w:val="88"/>
        </w:numPr>
        <w:jc w:val="both"/>
        <w:rPr>
          <w:rFonts w:ascii="Arial" w:hAnsi="Arial" w:cs="Arial"/>
          <w:sz w:val="20"/>
          <w:szCs w:val="20"/>
          <w:u w:val="single"/>
          <w:lang w:val="pl-PL"/>
        </w:rPr>
      </w:pPr>
      <w:r w:rsidRPr="00B02590">
        <w:rPr>
          <w:rFonts w:ascii="Arial" w:hAnsi="Arial" w:cs="Arial"/>
          <w:sz w:val="20"/>
          <w:szCs w:val="20"/>
          <w:u w:val="single"/>
          <w:lang w:val="pl-PL"/>
        </w:rPr>
        <w:t>Inspektor nadzoru nie jest upoważniony do zaciągania zobowiązań finansowych w imieniu Zamawiającego.</w:t>
      </w:r>
    </w:p>
    <w:p w:rsidR="000C6177" w:rsidRDefault="000C6177"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 xml:space="preserve">Osobą odpowiedzialną za realizację umowy ze strony Zamawiającego będzie </w:t>
      </w:r>
      <w:r w:rsidR="00B02590">
        <w:rPr>
          <w:rFonts w:ascii="Arial" w:hAnsi="Arial" w:cs="Arial"/>
          <w:sz w:val="20"/>
          <w:szCs w:val="20"/>
          <w:lang w:val="pl-PL"/>
        </w:rPr>
        <w:t>……………………</w:t>
      </w:r>
      <w:r>
        <w:rPr>
          <w:rFonts w:ascii="Arial" w:hAnsi="Arial" w:cs="Arial"/>
          <w:sz w:val="20"/>
          <w:szCs w:val="20"/>
          <w:lang w:val="pl-PL"/>
        </w:rPr>
        <w:t>.</w:t>
      </w:r>
    </w:p>
    <w:p w:rsidR="00DA3CD8" w:rsidRPr="005274AD"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Wykonawca powołuje kierownika budowy w osobie:</w:t>
      </w:r>
    </w:p>
    <w:p w:rsidR="00DA3CD8" w:rsidRPr="005274AD" w:rsidRDefault="00DA3CD8" w:rsidP="00146432">
      <w:pPr>
        <w:pStyle w:val="Bezodstpw"/>
        <w:ind w:left="360"/>
        <w:jc w:val="both"/>
        <w:rPr>
          <w:rFonts w:ascii="Arial" w:hAnsi="Arial" w:cs="Arial"/>
          <w:sz w:val="20"/>
          <w:szCs w:val="20"/>
          <w:lang w:val="pl-PL"/>
        </w:rPr>
      </w:pPr>
      <w:r w:rsidRPr="005274AD">
        <w:rPr>
          <w:rFonts w:ascii="Arial" w:hAnsi="Arial" w:cs="Arial"/>
          <w:sz w:val="20"/>
          <w:szCs w:val="20"/>
          <w:lang w:val="pl-PL"/>
        </w:rPr>
        <w:t>......................................................... – Kierownik budowy</w:t>
      </w:r>
    </w:p>
    <w:p w:rsidR="00FD323D" w:rsidRPr="005274AD" w:rsidRDefault="00FD323D"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Wyko</w:t>
      </w:r>
      <w:r w:rsidR="006F6E5D">
        <w:rPr>
          <w:rFonts w:ascii="Arial" w:hAnsi="Arial" w:cs="Arial"/>
          <w:sz w:val="20"/>
          <w:szCs w:val="20"/>
          <w:lang w:val="pl-PL"/>
        </w:rPr>
        <w:t>nawca powołuje kierowników</w:t>
      </w:r>
      <w:r>
        <w:rPr>
          <w:rFonts w:ascii="Arial" w:hAnsi="Arial" w:cs="Arial"/>
          <w:sz w:val="20"/>
          <w:szCs w:val="20"/>
          <w:lang w:val="pl-PL"/>
        </w:rPr>
        <w:t xml:space="preserve"> robót</w:t>
      </w:r>
      <w:r w:rsidRPr="005274AD">
        <w:rPr>
          <w:rFonts w:ascii="Arial" w:hAnsi="Arial" w:cs="Arial"/>
          <w:sz w:val="20"/>
          <w:szCs w:val="20"/>
          <w:lang w:val="pl-PL"/>
        </w:rPr>
        <w:t xml:space="preserve"> w osobie:</w:t>
      </w:r>
    </w:p>
    <w:p w:rsidR="00FD323D" w:rsidRDefault="00FD323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w:t>
      </w:r>
      <w:r w:rsidR="006F6E5D">
        <w:rPr>
          <w:rFonts w:ascii="Arial" w:hAnsi="Arial" w:cs="Arial"/>
          <w:sz w:val="20"/>
          <w:szCs w:val="20"/>
          <w:lang w:val="pl-PL"/>
        </w:rPr>
        <w:t xml:space="preserve"> sanitarnych</w:t>
      </w:r>
    </w:p>
    <w:p w:rsidR="006F6E5D" w:rsidRDefault="006F6E5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 elektrycznych</w:t>
      </w:r>
    </w:p>
    <w:p w:rsidR="006F6E5D" w:rsidRDefault="006F6E5D" w:rsidP="00FD323D">
      <w:pPr>
        <w:pStyle w:val="Bezodstpw"/>
        <w:ind w:left="360"/>
        <w:jc w:val="both"/>
        <w:rPr>
          <w:rFonts w:ascii="Arial" w:hAnsi="Arial" w:cs="Arial"/>
          <w:sz w:val="20"/>
          <w:szCs w:val="20"/>
          <w:lang w:val="pl-PL"/>
        </w:rPr>
      </w:pPr>
      <w:r w:rsidRPr="005274AD">
        <w:rPr>
          <w:rFonts w:ascii="Arial" w:hAnsi="Arial" w:cs="Arial"/>
          <w:sz w:val="20"/>
          <w:szCs w:val="20"/>
          <w:lang w:val="pl-PL"/>
        </w:rPr>
        <w:t xml:space="preserve">......................................................... – Kierownik </w:t>
      </w:r>
      <w:r>
        <w:rPr>
          <w:rFonts w:ascii="Arial" w:hAnsi="Arial" w:cs="Arial"/>
          <w:sz w:val="20"/>
          <w:szCs w:val="20"/>
          <w:lang w:val="pl-PL"/>
        </w:rPr>
        <w:t>robót drogowych</w:t>
      </w:r>
    </w:p>
    <w:p w:rsidR="00B02590" w:rsidRPr="00BF4B08" w:rsidRDefault="00B02590"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Wymagana jest stała obecność kierownika budowy na terenie budowy podczas prowadzenia robót budowlanych. </w:t>
      </w:r>
    </w:p>
    <w:p w:rsidR="00B02590" w:rsidRPr="00BF4B08" w:rsidRDefault="00B02590"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Wymagana jest stała obecność kierowników robót na terenie budowy podczas prowadzenia robót budowlanych w danej branży.</w:t>
      </w:r>
    </w:p>
    <w:p w:rsidR="00B02590" w:rsidRPr="00BF4B08" w:rsidRDefault="00B02590"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Kierownik budowy oraz kierownicy robót mają brać czynny udział w odbiorach wszystkich robót budowlanych. </w:t>
      </w:r>
    </w:p>
    <w:p w:rsidR="00DA3CD8" w:rsidRPr="005274AD"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W przypadku zmiany na stanowisku kierownika budowy Zamawiający zostanie powiadomiona o planowanej zmianie pisemnie nie później niż w terminie 7 dni przed planowaną zmianą.</w:t>
      </w:r>
    </w:p>
    <w:p w:rsidR="00BF4B08" w:rsidRPr="00BF4B08" w:rsidRDefault="00BF4B08"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Zaproponowany przez Wykonawcę kierownik budowy lub kierownicy robót muszą posiadać stosowne uprawnienia umożliwiające kierowanie robotami budowlanymi w zakresie przedmiotu umowy.</w:t>
      </w:r>
    </w:p>
    <w:p w:rsidR="00BF4B08" w:rsidRPr="00BF4B08" w:rsidRDefault="00BF4B08" w:rsidP="00403AA5">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Wykonawca musi uzyskać zgodę Zamawiającego na zmianę na stanowisku kierownika budowy i kierowników robót. </w:t>
      </w:r>
    </w:p>
    <w:p w:rsidR="00DA3CD8" w:rsidRPr="005274AD"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Zamawiającemu przysługuje prawo żądania zmiany kierownika budowy w przypadku, gdy nie będzie on właściwie wypełniał swoich obowiązków.</w:t>
      </w:r>
    </w:p>
    <w:p w:rsidR="00BF4B08" w:rsidRDefault="00DA3CD8" w:rsidP="00403AA5">
      <w:pPr>
        <w:pStyle w:val="Bezodstpw"/>
        <w:numPr>
          <w:ilvl w:val="0"/>
          <w:numId w:val="88"/>
        </w:numPr>
        <w:jc w:val="both"/>
        <w:rPr>
          <w:rFonts w:ascii="Arial" w:hAnsi="Arial" w:cs="Arial"/>
          <w:sz w:val="20"/>
          <w:szCs w:val="20"/>
          <w:lang w:val="pl-PL"/>
        </w:rPr>
      </w:pPr>
      <w:r w:rsidRPr="005274AD">
        <w:rPr>
          <w:rFonts w:ascii="Arial" w:hAnsi="Arial" w:cs="Arial"/>
          <w:sz w:val="20"/>
          <w:szCs w:val="20"/>
          <w:lang w:val="pl-PL"/>
        </w:rPr>
        <w:t xml:space="preserve">W przypadku wpłynięcia żądania, o którym mowa w ust. </w:t>
      </w:r>
      <w:r w:rsidR="00BF4B08">
        <w:rPr>
          <w:rFonts w:ascii="Arial" w:hAnsi="Arial" w:cs="Arial"/>
          <w:sz w:val="20"/>
          <w:szCs w:val="20"/>
          <w:lang w:val="pl-PL"/>
        </w:rPr>
        <w:t>1</w:t>
      </w:r>
      <w:r w:rsidR="00570A7B">
        <w:rPr>
          <w:rFonts w:ascii="Arial" w:hAnsi="Arial" w:cs="Arial"/>
          <w:sz w:val="20"/>
          <w:szCs w:val="20"/>
          <w:lang w:val="pl-PL"/>
        </w:rPr>
        <w:t>2</w:t>
      </w:r>
      <w:r w:rsidRPr="005274AD">
        <w:rPr>
          <w:rFonts w:ascii="Arial" w:hAnsi="Arial" w:cs="Arial"/>
          <w:sz w:val="20"/>
          <w:szCs w:val="20"/>
          <w:lang w:val="pl-PL"/>
        </w:rPr>
        <w:t xml:space="preserve">, lub braku zgody, o której mowa w ust. </w:t>
      </w:r>
      <w:r w:rsidR="00BF4B08">
        <w:rPr>
          <w:rFonts w:ascii="Arial" w:hAnsi="Arial" w:cs="Arial"/>
          <w:sz w:val="20"/>
          <w:szCs w:val="20"/>
          <w:lang w:val="pl-PL"/>
        </w:rPr>
        <w:t>13</w:t>
      </w:r>
      <w:r w:rsidRPr="005274AD">
        <w:rPr>
          <w:rFonts w:ascii="Arial" w:hAnsi="Arial" w:cs="Arial"/>
          <w:sz w:val="20"/>
          <w:szCs w:val="20"/>
          <w:lang w:val="pl-PL"/>
        </w:rPr>
        <w:t xml:space="preserve"> Wykonawca w ciągu 7 dni jest zobowiązany przedstawić nowego kierownika budowy.</w:t>
      </w:r>
    </w:p>
    <w:p w:rsidR="00FD323D" w:rsidRDefault="00B02590" w:rsidP="00403AA5">
      <w:pPr>
        <w:pStyle w:val="Bezodstpw"/>
        <w:numPr>
          <w:ilvl w:val="0"/>
          <w:numId w:val="88"/>
        </w:numPr>
        <w:jc w:val="both"/>
        <w:rPr>
          <w:rFonts w:ascii="Arial" w:hAnsi="Arial" w:cs="Arial"/>
          <w:sz w:val="20"/>
          <w:szCs w:val="20"/>
          <w:lang w:val="pl-PL"/>
        </w:rPr>
      </w:pPr>
      <w:r w:rsidRPr="00BF4B08">
        <w:rPr>
          <w:rFonts w:ascii="Arial" w:hAnsi="Arial" w:cs="Arial"/>
          <w:sz w:val="20"/>
          <w:szCs w:val="20"/>
          <w:lang w:val="pl-PL"/>
        </w:rPr>
        <w:t>Procedura związana ze zmianą na stanowisku kierownika budowy lub kierowników robót nie stanowi przesłanki do zmiany terminu realizacji przedmiotu umowy.</w:t>
      </w:r>
    </w:p>
    <w:p w:rsidR="00B02590" w:rsidRPr="00BF4B08" w:rsidRDefault="00FD323D" w:rsidP="00403AA5">
      <w:pPr>
        <w:pStyle w:val="Bezodstpw"/>
        <w:numPr>
          <w:ilvl w:val="0"/>
          <w:numId w:val="88"/>
        </w:numPr>
        <w:jc w:val="both"/>
        <w:rPr>
          <w:rFonts w:ascii="Arial" w:hAnsi="Arial" w:cs="Arial"/>
          <w:sz w:val="20"/>
          <w:szCs w:val="20"/>
          <w:lang w:val="pl-PL"/>
        </w:rPr>
      </w:pPr>
      <w:r w:rsidRPr="00FD323D">
        <w:rPr>
          <w:rFonts w:ascii="Arial" w:hAnsi="Arial" w:cs="Arial"/>
          <w:sz w:val="20"/>
          <w:szCs w:val="20"/>
          <w:lang w:val="pl-PL"/>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r w:rsidR="00B02590" w:rsidRPr="00BF4B08">
        <w:rPr>
          <w:rFonts w:ascii="Arial" w:hAnsi="Arial" w:cs="Arial"/>
          <w:sz w:val="20"/>
          <w:szCs w:val="20"/>
          <w:lang w:val="pl-PL"/>
        </w:rPr>
        <w:t xml:space="preserve"> </w:t>
      </w:r>
    </w:p>
    <w:p w:rsidR="00BD6658" w:rsidRDefault="00BD6658" w:rsidP="00BF4B0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18</w:t>
      </w:r>
      <w:r w:rsidRPr="00004E55">
        <w:rPr>
          <w:rFonts w:ascii="Arial" w:hAnsi="Arial" w:cs="Arial"/>
          <w:sz w:val="20"/>
          <w:szCs w:val="20"/>
          <w:lang w:val="pl-PL"/>
        </w:rPr>
        <w:br/>
        <w:t>[spór]</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razie powstania sporu na tle wykonania niniejszej umowy strony się zobowiązuje przede wszystkim do wyczerpania drogi postępowania reklamacyjnego.</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Reklamacje wykonuje się poprzez skierowanie konkretnego roszczenia do strony.</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Strona ma obowiązek do pisemnego ustosunkowania się do zgłoszonego przez drugą stronę roszczenia w terminie 21 dni od daty zgłoszenia roszczenia.</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 razie odmowy uznania roszczenia, względnie nie udzielenia odpowiedzi na roszczenia w terminie, o którym mowa w ust. 3 każda ze stron uprawniona jest do wystąpienia na drogę sądową.</w:t>
      </w:r>
    </w:p>
    <w:p w:rsidR="00BD6658" w:rsidRPr="00004E55" w:rsidRDefault="00BD6658" w:rsidP="00893299">
      <w:pPr>
        <w:pStyle w:val="Bezodstpw"/>
        <w:numPr>
          <w:ilvl w:val="0"/>
          <w:numId w:val="68"/>
        </w:numPr>
        <w:jc w:val="both"/>
        <w:rPr>
          <w:rFonts w:ascii="Arial" w:hAnsi="Arial" w:cs="Arial"/>
          <w:sz w:val="20"/>
          <w:szCs w:val="20"/>
          <w:lang w:val="pl-PL"/>
        </w:rPr>
      </w:pPr>
      <w:r w:rsidRPr="00004E55">
        <w:rPr>
          <w:rFonts w:ascii="Arial" w:hAnsi="Arial" w:cs="Arial"/>
          <w:sz w:val="20"/>
          <w:szCs w:val="20"/>
          <w:lang w:val="pl-PL"/>
        </w:rPr>
        <w:t>Właściwym do rozpoznania sporów wynikłych na tle realizacji niniejszej umowy jest sąd miejscowo właściwy dla siedziby Zamawiającego.</w:t>
      </w:r>
    </w:p>
    <w:p w:rsidR="000C6177" w:rsidRDefault="000C6177" w:rsidP="008F3388">
      <w:pPr>
        <w:pStyle w:val="Bezodstpw"/>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xml:space="preserve">§ </w:t>
      </w:r>
      <w:r w:rsidR="00972527">
        <w:rPr>
          <w:rFonts w:ascii="Arial" w:hAnsi="Arial" w:cs="Arial"/>
          <w:sz w:val="20"/>
          <w:szCs w:val="20"/>
          <w:lang w:val="pl-PL"/>
        </w:rPr>
        <w:t>19</w:t>
      </w:r>
      <w:r w:rsidRPr="00004E55">
        <w:rPr>
          <w:rFonts w:ascii="Arial" w:hAnsi="Arial" w:cs="Arial"/>
          <w:sz w:val="20"/>
          <w:szCs w:val="20"/>
          <w:lang w:val="pl-PL"/>
        </w:rPr>
        <w:br/>
        <w:t>[inne przepisy mające zastosowanie]</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sprawach nieuregulowanych niniejszą umową stosuje się przepisy Kodeksu cywilnego.</w:t>
      </w:r>
    </w:p>
    <w:p w:rsidR="00BD6658" w:rsidRPr="00004E55" w:rsidRDefault="00BD665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lastRenderedPageBreak/>
        <w:t>§ 2</w:t>
      </w:r>
      <w:r w:rsidR="00972527">
        <w:rPr>
          <w:rFonts w:ascii="Arial" w:hAnsi="Arial" w:cs="Arial"/>
          <w:sz w:val="20"/>
          <w:szCs w:val="20"/>
          <w:lang w:val="pl-PL"/>
        </w:rPr>
        <w:t>0</w:t>
      </w:r>
      <w:r w:rsidRPr="00004E55">
        <w:rPr>
          <w:rFonts w:ascii="Arial" w:hAnsi="Arial" w:cs="Arial"/>
          <w:sz w:val="20"/>
          <w:szCs w:val="20"/>
          <w:lang w:val="pl-PL"/>
        </w:rPr>
        <w:br/>
        <w:t>[prymat treści umowy]</w:t>
      </w:r>
    </w:p>
    <w:p w:rsidR="00BD6658"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 przypadku rozbieżności pomiędzy treścią umowy a załącznikami do umowy pierwszeństwo mają zapisy zawarte w umowie.</w:t>
      </w:r>
    </w:p>
    <w:p w:rsidR="00354E1D" w:rsidRPr="00004E55" w:rsidRDefault="00354E1D" w:rsidP="00BD6658">
      <w:pPr>
        <w:pStyle w:val="Bezodstpw"/>
        <w:jc w:val="both"/>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1</w:t>
      </w:r>
      <w:r w:rsidRPr="00004E55">
        <w:rPr>
          <w:rFonts w:ascii="Arial" w:hAnsi="Arial" w:cs="Arial"/>
          <w:sz w:val="20"/>
          <w:szCs w:val="20"/>
          <w:lang w:val="pl-PL"/>
        </w:rPr>
        <w:br/>
        <w:t>[egzemplarze umowy]</w:t>
      </w:r>
    </w:p>
    <w:p w:rsidR="00BF4B08" w:rsidRPr="00BF4B08" w:rsidRDefault="00BF4B08" w:rsidP="00BF4B08">
      <w:pPr>
        <w:pStyle w:val="Bezodstpw"/>
        <w:jc w:val="both"/>
        <w:rPr>
          <w:lang w:val="pl-PL"/>
        </w:rPr>
      </w:pPr>
      <w:r>
        <w:rPr>
          <w:rFonts w:ascii="Arial" w:hAnsi="Arial" w:cs="Arial"/>
          <w:sz w:val="20"/>
          <w:szCs w:val="20"/>
          <w:lang w:val="pl-PL"/>
        </w:rPr>
        <w:t xml:space="preserve">Umowę sporządzono w 5 egzemplarzach: 2 egzemplarze dla Zamawiającego </w:t>
      </w:r>
      <w:r w:rsidR="00354E1D">
        <w:rPr>
          <w:rFonts w:ascii="Arial" w:hAnsi="Arial" w:cs="Arial"/>
          <w:sz w:val="20"/>
          <w:szCs w:val="20"/>
          <w:lang w:val="pl-PL"/>
        </w:rPr>
        <w:t>2 egzemplarze dla Gminnego Przedsiębiorstwa Komunalnego Sp. z o.</w:t>
      </w:r>
      <w:proofErr w:type="gramStart"/>
      <w:r w:rsidR="00354E1D">
        <w:rPr>
          <w:rFonts w:ascii="Arial" w:hAnsi="Arial" w:cs="Arial"/>
          <w:sz w:val="20"/>
          <w:szCs w:val="20"/>
          <w:lang w:val="pl-PL"/>
        </w:rPr>
        <w:t>o</w:t>
      </w:r>
      <w:proofErr w:type="gramEnd"/>
      <w:r w:rsidR="00354E1D">
        <w:rPr>
          <w:rFonts w:ascii="Arial" w:hAnsi="Arial" w:cs="Arial"/>
          <w:sz w:val="20"/>
          <w:szCs w:val="20"/>
          <w:lang w:val="pl-PL"/>
        </w:rPr>
        <w:t xml:space="preserve">. </w:t>
      </w:r>
      <w:proofErr w:type="gramStart"/>
      <w:r w:rsidR="00354E1D">
        <w:rPr>
          <w:rFonts w:ascii="Arial" w:hAnsi="Arial" w:cs="Arial"/>
          <w:sz w:val="20"/>
          <w:szCs w:val="20"/>
          <w:lang w:val="pl-PL"/>
        </w:rPr>
        <w:t>i</w:t>
      </w:r>
      <w:proofErr w:type="gramEnd"/>
      <w:r w:rsidR="00354E1D">
        <w:rPr>
          <w:rFonts w:ascii="Arial" w:hAnsi="Arial" w:cs="Arial"/>
          <w:sz w:val="20"/>
          <w:szCs w:val="20"/>
          <w:lang w:val="pl-PL"/>
        </w:rPr>
        <w:t xml:space="preserve"> 1 egzemplarz dla Wykonawcy.</w:t>
      </w:r>
    </w:p>
    <w:p w:rsidR="00BF4B08" w:rsidRDefault="00BF4B08" w:rsidP="00BD6658">
      <w:pPr>
        <w:pStyle w:val="Bezodstpw"/>
        <w:jc w:val="center"/>
        <w:rPr>
          <w:rFonts w:ascii="Arial" w:hAnsi="Arial" w:cs="Arial"/>
          <w:sz w:val="20"/>
          <w:szCs w:val="20"/>
          <w:lang w:val="pl-PL"/>
        </w:rPr>
      </w:pPr>
    </w:p>
    <w:p w:rsidR="00BD6658" w:rsidRPr="00004E55" w:rsidRDefault="00BD6658" w:rsidP="00BD6658">
      <w:pPr>
        <w:pStyle w:val="Bezodstpw"/>
        <w:jc w:val="center"/>
        <w:rPr>
          <w:rFonts w:ascii="Arial" w:hAnsi="Arial" w:cs="Arial"/>
          <w:sz w:val="20"/>
          <w:szCs w:val="20"/>
          <w:lang w:val="pl-PL"/>
        </w:rPr>
      </w:pPr>
      <w:r w:rsidRPr="00004E55">
        <w:rPr>
          <w:rFonts w:ascii="Arial" w:hAnsi="Arial" w:cs="Arial"/>
          <w:sz w:val="20"/>
          <w:szCs w:val="20"/>
          <w:lang w:val="pl-PL"/>
        </w:rPr>
        <w:t>§ 2</w:t>
      </w:r>
      <w:r w:rsidR="00972527">
        <w:rPr>
          <w:rFonts w:ascii="Arial" w:hAnsi="Arial" w:cs="Arial"/>
          <w:sz w:val="20"/>
          <w:szCs w:val="20"/>
          <w:lang w:val="pl-PL"/>
        </w:rPr>
        <w:t>2</w:t>
      </w:r>
      <w:r w:rsidRPr="00004E55">
        <w:rPr>
          <w:rFonts w:ascii="Arial" w:hAnsi="Arial" w:cs="Arial"/>
          <w:sz w:val="20"/>
          <w:szCs w:val="20"/>
          <w:lang w:val="pl-PL"/>
        </w:rPr>
        <w:br/>
        <w:t>[załączniki do umowy]</w:t>
      </w:r>
    </w:p>
    <w:p w:rsidR="00BD6658" w:rsidRPr="00004E55" w:rsidRDefault="00BD6658" w:rsidP="00BD6658">
      <w:pPr>
        <w:pStyle w:val="Bezodstpw"/>
        <w:jc w:val="both"/>
        <w:rPr>
          <w:rFonts w:ascii="Arial" w:hAnsi="Arial" w:cs="Arial"/>
          <w:sz w:val="20"/>
          <w:szCs w:val="20"/>
          <w:lang w:val="pl-PL"/>
        </w:rPr>
      </w:pPr>
      <w:r w:rsidRPr="00004E55">
        <w:rPr>
          <w:rFonts w:ascii="Arial" w:hAnsi="Arial" w:cs="Arial"/>
          <w:sz w:val="20"/>
          <w:szCs w:val="20"/>
          <w:lang w:val="pl-PL"/>
        </w:rPr>
        <w:t>Wykaz załączników do umowy:</w:t>
      </w:r>
    </w:p>
    <w:p w:rsidR="00BD6658" w:rsidRPr="009F799E" w:rsidRDefault="00BD6658" w:rsidP="00893299">
      <w:pPr>
        <w:pStyle w:val="Bezodstpw"/>
        <w:numPr>
          <w:ilvl w:val="0"/>
          <w:numId w:val="83"/>
        </w:numPr>
        <w:jc w:val="both"/>
        <w:rPr>
          <w:rFonts w:ascii="Arial" w:hAnsi="Arial" w:cs="Arial"/>
          <w:sz w:val="20"/>
          <w:lang w:val="pl-PL"/>
        </w:rPr>
      </w:pPr>
      <w:r w:rsidRPr="00004E55">
        <w:rPr>
          <w:rFonts w:ascii="Arial" w:hAnsi="Arial" w:cs="Arial"/>
          <w:sz w:val="20"/>
          <w:szCs w:val="20"/>
          <w:lang w:val="pl-PL"/>
        </w:rPr>
        <w:t>Oferta Wykonawcy</w:t>
      </w:r>
      <w:r w:rsidRPr="009F799E">
        <w:rPr>
          <w:rFonts w:ascii="Arial" w:hAnsi="Arial" w:cs="Arial"/>
          <w:sz w:val="20"/>
          <w:lang w:val="pl-PL"/>
        </w:rPr>
        <w:t xml:space="preserve"> wraz z Załącznikami i Formularzami;</w:t>
      </w:r>
      <w:r w:rsidRPr="009F799E">
        <w:rPr>
          <w:rFonts w:ascii="Arial" w:hAnsi="Arial" w:cs="Arial"/>
          <w:sz w:val="20"/>
          <w:szCs w:val="20"/>
          <w:lang w:val="pl-PL"/>
        </w:rPr>
        <w:t xml:space="preserve"> </w:t>
      </w:r>
    </w:p>
    <w:p w:rsidR="00BD6658" w:rsidRPr="00004E55" w:rsidRDefault="00BD6658" w:rsidP="00893299">
      <w:pPr>
        <w:pStyle w:val="Bezodstpw"/>
        <w:numPr>
          <w:ilvl w:val="0"/>
          <w:numId w:val="83"/>
        </w:numPr>
        <w:jc w:val="both"/>
        <w:rPr>
          <w:rFonts w:ascii="Arial" w:hAnsi="Arial" w:cs="Arial"/>
          <w:sz w:val="20"/>
          <w:szCs w:val="20"/>
          <w:lang w:val="pl-PL"/>
        </w:rPr>
      </w:pPr>
      <w:r w:rsidRPr="00004E55">
        <w:rPr>
          <w:rFonts w:ascii="Arial" w:hAnsi="Arial" w:cs="Arial"/>
          <w:sz w:val="20"/>
          <w:szCs w:val="20"/>
          <w:lang w:val="pl-PL"/>
        </w:rPr>
        <w:t>Specyfikacja Istotnych Warunków Zamówienia</w:t>
      </w:r>
      <w:r w:rsidR="00BF4B08">
        <w:rPr>
          <w:rFonts w:ascii="Arial" w:hAnsi="Arial" w:cs="Arial"/>
          <w:sz w:val="20"/>
          <w:szCs w:val="20"/>
          <w:lang w:val="pl-PL"/>
        </w:rPr>
        <w:t xml:space="preserve"> wraz z dokumentacją projektową</w:t>
      </w:r>
      <w:r w:rsidRPr="00004E55">
        <w:rPr>
          <w:rFonts w:ascii="Arial" w:hAnsi="Arial" w:cs="Arial"/>
          <w:sz w:val="20"/>
          <w:szCs w:val="20"/>
          <w:lang w:val="pl-PL"/>
        </w:rPr>
        <w:t>.</w:t>
      </w: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Pr="00004E55" w:rsidRDefault="00BD6658" w:rsidP="00BD6658">
      <w:pPr>
        <w:pStyle w:val="Nagwek"/>
        <w:tabs>
          <w:tab w:val="left" w:pos="708"/>
        </w:tabs>
        <w:spacing w:after="0" w:line="240" w:lineRule="auto"/>
        <w:ind w:left="360"/>
        <w:jc w:val="center"/>
        <w:rPr>
          <w:rFonts w:ascii="Arial" w:hAnsi="Arial" w:cs="Arial"/>
          <w:sz w:val="20"/>
          <w:lang w:val="pl-PL"/>
        </w:rPr>
      </w:pPr>
    </w:p>
    <w:p w:rsidR="00BD6658" w:rsidRDefault="00BD6658" w:rsidP="008A0042">
      <w:pPr>
        <w:spacing w:after="0" w:line="240" w:lineRule="auto"/>
        <w:jc w:val="center"/>
        <w:rPr>
          <w:rFonts w:ascii="Arial" w:hAnsi="Arial" w:cs="Arial"/>
          <w:sz w:val="20"/>
          <w:szCs w:val="20"/>
          <w:lang w:val="pl-PL"/>
        </w:rPr>
      </w:pPr>
      <w:r w:rsidRPr="00004E55">
        <w:rPr>
          <w:rFonts w:ascii="Arial" w:hAnsi="Arial" w:cs="Arial"/>
          <w:sz w:val="20"/>
          <w:szCs w:val="20"/>
          <w:lang w:val="pl-PL"/>
        </w:rPr>
        <w:t>ZAMAWIAJĄCY</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WYKONAWCA</w:t>
      </w:r>
    </w:p>
    <w:p w:rsidR="001F1DB4" w:rsidRDefault="001F1DB4" w:rsidP="00BD6658">
      <w:pPr>
        <w:spacing w:after="0" w:line="240" w:lineRule="auto"/>
        <w:rPr>
          <w:rFonts w:ascii="Arial" w:hAnsi="Arial" w:cs="Arial"/>
          <w:sz w:val="20"/>
          <w:szCs w:val="20"/>
          <w:lang w:val="pl-PL"/>
        </w:rPr>
      </w:pPr>
    </w:p>
    <w:p w:rsidR="001F1DB4" w:rsidRDefault="001F1DB4">
      <w:pPr>
        <w:suppressAutoHyphens w:val="0"/>
        <w:spacing w:after="0" w:line="240" w:lineRule="auto"/>
        <w:rPr>
          <w:rFonts w:ascii="Arial" w:hAnsi="Arial" w:cs="Arial"/>
          <w:i/>
          <w:sz w:val="20"/>
          <w:szCs w:val="20"/>
          <w:lang w:val="pl-PL"/>
        </w:rPr>
      </w:pPr>
    </w:p>
    <w:sectPr w:rsidR="001F1DB4" w:rsidSect="00CF246D">
      <w:headerReference w:type="default" r:id="rId12"/>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E5" w:rsidRDefault="00B846E5">
      <w:pPr>
        <w:spacing w:after="0" w:line="240" w:lineRule="auto"/>
      </w:pPr>
      <w:r>
        <w:separator/>
      </w:r>
    </w:p>
  </w:endnote>
  <w:endnote w:type="continuationSeparator" w:id="0">
    <w:p w:rsidR="00B846E5" w:rsidRDefault="00B84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98" w:rsidRPr="00145862" w:rsidRDefault="00322298" w:rsidP="001B791E">
    <w:pPr>
      <w:pStyle w:val="Stopka"/>
      <w:pBdr>
        <w:top w:val="thinThickSmallGap" w:sz="24" w:space="1" w:color="622423" w:themeColor="accent2" w:themeShade="7F"/>
      </w:pBdr>
      <w:rPr>
        <w:rFonts w:ascii="Arial" w:hAnsi="Arial" w:cs="Arial"/>
        <w:i/>
        <w:sz w:val="16"/>
        <w:szCs w:val="16"/>
        <w:lang w:val="pl-PL"/>
      </w:rPr>
    </w:pPr>
    <w:r w:rsidRPr="00CE4B04">
      <w:rPr>
        <w:rFonts w:ascii="Arial" w:hAnsi="Arial" w:cs="Arial"/>
        <w:bCs/>
        <w:i/>
        <w:sz w:val="16"/>
        <w:szCs w:val="16"/>
        <w:lang w:val="pl-PL"/>
      </w:rPr>
      <w:t>Rozbudowa budynku Ochotniczej Straży Pożarnej w Borzęcinie Dużym</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39</w:t>
    </w:r>
    <w:r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98" w:rsidRDefault="00322298">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E5" w:rsidRDefault="00B846E5">
      <w:pPr>
        <w:spacing w:after="0" w:line="240" w:lineRule="auto"/>
      </w:pPr>
      <w:r>
        <w:separator/>
      </w:r>
    </w:p>
  </w:footnote>
  <w:footnote w:type="continuationSeparator" w:id="0">
    <w:p w:rsidR="00B846E5" w:rsidRDefault="00B846E5">
      <w:pPr>
        <w:spacing w:after="0" w:line="240" w:lineRule="auto"/>
      </w:pPr>
      <w:r>
        <w:continuationSeparator/>
      </w:r>
    </w:p>
  </w:footnote>
  <w:footnote w:id="1">
    <w:p w:rsidR="00322298" w:rsidRPr="00671C94" w:rsidRDefault="00322298" w:rsidP="00CA7EFF">
      <w:pPr>
        <w:pStyle w:val="Tekstprzypisudolnego"/>
        <w:rPr>
          <w:lang w:val="pl-PL"/>
        </w:rPr>
      </w:pPr>
      <w:r>
        <w:rPr>
          <w:rStyle w:val="Znakiprzypiswdolnych"/>
          <w:rFonts w:ascii="Arial" w:hAnsi="Arial" w:cs="Cambria"/>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98" w:rsidRPr="00100E12" w:rsidRDefault="00322298"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98" w:rsidRPr="0062155A" w:rsidRDefault="00322298">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03B791A"/>
    <w:multiLevelType w:val="hybridMultilevel"/>
    <w:tmpl w:val="A746A36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8042DB7"/>
    <w:multiLevelType w:val="hybridMultilevel"/>
    <w:tmpl w:val="0D7EF02E"/>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nsid w:val="08803DB9"/>
    <w:multiLevelType w:val="hybridMultilevel"/>
    <w:tmpl w:val="344A7CAE"/>
    <w:lvl w:ilvl="0" w:tplc="C4625F5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0F817D76"/>
    <w:multiLevelType w:val="hybridMultilevel"/>
    <w:tmpl w:val="D8BC2084"/>
    <w:lvl w:ilvl="0" w:tplc="3BAECD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6">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C8676E3"/>
    <w:multiLevelType w:val="hybridMultilevel"/>
    <w:tmpl w:val="67F6E1A6"/>
    <w:lvl w:ilvl="0" w:tplc="3EAA5D5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447792F"/>
    <w:multiLevelType w:val="hybridMultilevel"/>
    <w:tmpl w:val="B7A4BC34"/>
    <w:lvl w:ilvl="0" w:tplc="B68CB8D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4A04A67"/>
    <w:multiLevelType w:val="hybridMultilevel"/>
    <w:tmpl w:val="4794766C"/>
    <w:lvl w:ilvl="0" w:tplc="02C46F6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4AD39C8"/>
    <w:multiLevelType w:val="hybridMultilevel"/>
    <w:tmpl w:val="9E2C8B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24D12953"/>
    <w:multiLevelType w:val="hybridMultilevel"/>
    <w:tmpl w:val="181677D2"/>
    <w:lvl w:ilvl="0" w:tplc="F2461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4FC109C"/>
    <w:multiLevelType w:val="hybridMultilevel"/>
    <w:tmpl w:val="B9380B5E"/>
    <w:lvl w:ilvl="0" w:tplc="3BAECDE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28155E0F"/>
    <w:multiLevelType w:val="hybridMultilevel"/>
    <w:tmpl w:val="477CDB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4">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6">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0C53159"/>
    <w:multiLevelType w:val="hybridMultilevel"/>
    <w:tmpl w:val="E604E436"/>
    <w:lvl w:ilvl="0" w:tplc="F2461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1EF6758"/>
    <w:multiLevelType w:val="hybridMultilevel"/>
    <w:tmpl w:val="CD2ED5F6"/>
    <w:lvl w:ilvl="0" w:tplc="EC6A558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6">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363A7DF8"/>
    <w:multiLevelType w:val="hybridMultilevel"/>
    <w:tmpl w:val="F760A1F2"/>
    <w:lvl w:ilvl="0" w:tplc="6D0CE074">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9">
    <w:nsid w:val="373B19D7"/>
    <w:multiLevelType w:val="hybridMultilevel"/>
    <w:tmpl w:val="0D9C7A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1">
    <w:nsid w:val="39360BEB"/>
    <w:multiLevelType w:val="hybridMultilevel"/>
    <w:tmpl w:val="BEF092BE"/>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nsid w:val="3C302C03"/>
    <w:multiLevelType w:val="hybridMultilevel"/>
    <w:tmpl w:val="768C6578"/>
    <w:lvl w:ilvl="0" w:tplc="7CD8E9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2946FE9"/>
    <w:multiLevelType w:val="hybridMultilevel"/>
    <w:tmpl w:val="F9BE8B54"/>
    <w:lvl w:ilvl="0" w:tplc="7AFEC74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44AF4106"/>
    <w:multiLevelType w:val="hybridMultilevel"/>
    <w:tmpl w:val="1DFC8C8E"/>
    <w:lvl w:ilvl="0" w:tplc="AF12C8B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7">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4B4B48C1"/>
    <w:multiLevelType w:val="hybridMultilevel"/>
    <w:tmpl w:val="A8543D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4E281468"/>
    <w:multiLevelType w:val="hybridMultilevel"/>
    <w:tmpl w:val="1EB468DE"/>
    <w:lvl w:ilvl="0" w:tplc="EB329D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1">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51F2668F"/>
    <w:multiLevelType w:val="hybridMultilevel"/>
    <w:tmpl w:val="8E0E1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nsid w:val="549C3777"/>
    <w:multiLevelType w:val="hybridMultilevel"/>
    <w:tmpl w:val="3796ECF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5">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8">
    <w:nsid w:val="56CD3C3A"/>
    <w:multiLevelType w:val="hybridMultilevel"/>
    <w:tmpl w:val="9A68EF44"/>
    <w:lvl w:ilvl="0" w:tplc="B4EAE45E">
      <w:start w:val="1"/>
      <w:numFmt w:val="lowerLetter"/>
      <w:lvlText w:val="%1)"/>
      <w:lvlJc w:val="left"/>
      <w:pPr>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80">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5A2C02F6"/>
    <w:multiLevelType w:val="hybridMultilevel"/>
    <w:tmpl w:val="89946718"/>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5AD56645"/>
    <w:multiLevelType w:val="hybridMultilevel"/>
    <w:tmpl w:val="861663A0"/>
    <w:lvl w:ilvl="0" w:tplc="00AE7EC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AF4162C"/>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86">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5DA53D2D"/>
    <w:multiLevelType w:val="hybridMultilevel"/>
    <w:tmpl w:val="3838328A"/>
    <w:lvl w:ilvl="0" w:tplc="7EAE3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EFC2926"/>
    <w:multiLevelType w:val="hybridMultilevel"/>
    <w:tmpl w:val="B762AAEA"/>
    <w:lvl w:ilvl="0" w:tplc="65749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0ED3E85"/>
    <w:multiLevelType w:val="hybridMultilevel"/>
    <w:tmpl w:val="7908AB74"/>
    <w:lvl w:ilvl="0" w:tplc="A57C0EE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27150B7"/>
    <w:multiLevelType w:val="hybridMultilevel"/>
    <w:tmpl w:val="61E0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8">
    <w:nsid w:val="64B9620F"/>
    <w:multiLevelType w:val="hybridMultilevel"/>
    <w:tmpl w:val="4EE89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04">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5">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nsid w:val="6FEE54F0"/>
    <w:multiLevelType w:val="hybridMultilevel"/>
    <w:tmpl w:val="8800F4FE"/>
    <w:lvl w:ilvl="0" w:tplc="B46E56F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10F23A5"/>
    <w:multiLevelType w:val="hybridMultilevel"/>
    <w:tmpl w:val="90D6C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nsid w:val="72BD08AA"/>
    <w:multiLevelType w:val="hybridMultilevel"/>
    <w:tmpl w:val="2A24316E"/>
    <w:lvl w:ilvl="0" w:tplc="D0A4BF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400767A"/>
    <w:multiLevelType w:val="hybridMultilevel"/>
    <w:tmpl w:val="CEF059B0"/>
    <w:lvl w:ilvl="0" w:tplc="F246126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7D62590"/>
    <w:multiLevelType w:val="hybridMultilevel"/>
    <w:tmpl w:val="79588EE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5">
    <w:nsid w:val="789A6E55"/>
    <w:multiLevelType w:val="hybridMultilevel"/>
    <w:tmpl w:val="07C43FFA"/>
    <w:lvl w:ilvl="0" w:tplc="32266CE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9">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nsid w:val="7C97711C"/>
    <w:multiLevelType w:val="hybridMultilevel"/>
    <w:tmpl w:val="FA98415A"/>
    <w:lvl w:ilvl="0" w:tplc="9620BFD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nsid w:val="7D3A78D1"/>
    <w:multiLevelType w:val="hybridMultilevel"/>
    <w:tmpl w:val="8E6EB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7DB142E9"/>
    <w:multiLevelType w:val="hybridMultilevel"/>
    <w:tmpl w:val="66C87E0C"/>
    <w:lvl w:ilvl="0" w:tplc="49E8C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DFD1801"/>
    <w:multiLevelType w:val="hybridMultilevel"/>
    <w:tmpl w:val="303AB124"/>
    <w:lvl w:ilvl="0" w:tplc="10FAC04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5"/>
  </w:num>
  <w:num w:numId="7">
    <w:abstractNumId w:val="110"/>
  </w:num>
  <w:num w:numId="8">
    <w:abstractNumId w:val="134"/>
  </w:num>
  <w:num w:numId="9">
    <w:abstractNumId w:val="130"/>
  </w:num>
  <w:num w:numId="10">
    <w:abstractNumId w:val="180"/>
  </w:num>
  <w:num w:numId="11">
    <w:abstractNumId w:val="201"/>
  </w:num>
  <w:num w:numId="12">
    <w:abstractNumId w:val="171"/>
  </w:num>
  <w:num w:numId="13">
    <w:abstractNumId w:val="86"/>
  </w:num>
  <w:num w:numId="14">
    <w:abstractNumId w:val="199"/>
  </w:num>
  <w:num w:numId="15">
    <w:abstractNumId w:val="108"/>
  </w:num>
  <w:num w:numId="16">
    <w:abstractNumId w:val="96"/>
  </w:num>
  <w:num w:numId="17">
    <w:abstractNumId w:val="89"/>
  </w:num>
  <w:num w:numId="18">
    <w:abstractNumId w:val="100"/>
  </w:num>
  <w:num w:numId="19">
    <w:abstractNumId w:val="182"/>
  </w:num>
  <w:num w:numId="20">
    <w:abstractNumId w:val="132"/>
  </w:num>
  <w:num w:numId="21">
    <w:abstractNumId w:val="93"/>
  </w:num>
  <w:num w:numId="22">
    <w:abstractNumId w:val="109"/>
  </w:num>
  <w:num w:numId="23">
    <w:abstractNumId w:val="162"/>
  </w:num>
  <w:num w:numId="24">
    <w:abstractNumId w:val="207"/>
  </w:num>
  <w:num w:numId="25">
    <w:abstractNumId w:val="126"/>
  </w:num>
  <w:num w:numId="26">
    <w:abstractNumId w:val="127"/>
  </w:num>
  <w:num w:numId="27">
    <w:abstractNumId w:val="90"/>
  </w:num>
  <w:num w:numId="28">
    <w:abstractNumId w:val="77"/>
  </w:num>
  <w:num w:numId="29">
    <w:abstractNumId w:val="98"/>
  </w:num>
  <w:num w:numId="30">
    <w:abstractNumId w:val="161"/>
  </w:num>
  <w:num w:numId="31">
    <w:abstractNumId w:val="193"/>
  </w:num>
  <w:num w:numId="32">
    <w:abstractNumId w:val="196"/>
  </w:num>
  <w:num w:numId="33">
    <w:abstractNumId w:val="202"/>
  </w:num>
  <w:num w:numId="34">
    <w:abstractNumId w:val="78"/>
  </w:num>
  <w:num w:numId="35">
    <w:abstractNumId w:val="149"/>
  </w:num>
  <w:num w:numId="36">
    <w:abstractNumId w:val="163"/>
  </w:num>
  <w:num w:numId="37">
    <w:abstractNumId w:val="79"/>
  </w:num>
  <w:num w:numId="38">
    <w:abstractNumId w:val="104"/>
  </w:num>
  <w:num w:numId="39">
    <w:abstractNumId w:val="117"/>
  </w:num>
  <w:num w:numId="40">
    <w:abstractNumId w:val="219"/>
  </w:num>
  <w:num w:numId="41">
    <w:abstractNumId w:val="145"/>
  </w:num>
  <w:num w:numId="42">
    <w:abstractNumId w:val="95"/>
  </w:num>
  <w:num w:numId="43">
    <w:abstractNumId w:val="106"/>
  </w:num>
  <w:num w:numId="44">
    <w:abstractNumId w:val="183"/>
  </w:num>
  <w:num w:numId="45">
    <w:abstractNumId w:val="208"/>
  </w:num>
  <w:num w:numId="46">
    <w:abstractNumId w:val="105"/>
  </w:num>
  <w:num w:numId="47">
    <w:abstractNumId w:val="173"/>
  </w:num>
  <w:num w:numId="48">
    <w:abstractNumId w:val="128"/>
  </w:num>
  <w:num w:numId="49">
    <w:abstractNumId w:val="120"/>
  </w:num>
  <w:num w:numId="50">
    <w:abstractNumId w:val="218"/>
  </w:num>
  <w:num w:numId="51">
    <w:abstractNumId w:val="153"/>
  </w:num>
  <w:num w:numId="52">
    <w:abstractNumId w:val="148"/>
  </w:num>
  <w:num w:numId="53">
    <w:abstractNumId w:val="137"/>
  </w:num>
  <w:num w:numId="54">
    <w:abstractNumId w:val="178"/>
  </w:num>
  <w:num w:numId="55">
    <w:abstractNumId w:val="157"/>
  </w:num>
  <w:num w:numId="56">
    <w:abstractNumId w:val="206"/>
  </w:num>
  <w:num w:numId="57">
    <w:abstractNumId w:val="101"/>
  </w:num>
  <w:num w:numId="58">
    <w:abstractNumId w:val="187"/>
  </w:num>
  <w:num w:numId="59">
    <w:abstractNumId w:val="186"/>
  </w:num>
  <w:num w:numId="60">
    <w:abstractNumId w:val="205"/>
  </w:num>
  <w:num w:numId="61">
    <w:abstractNumId w:val="103"/>
  </w:num>
  <w:num w:numId="62">
    <w:abstractNumId w:val="119"/>
  </w:num>
  <w:num w:numId="63">
    <w:abstractNumId w:val="191"/>
  </w:num>
  <w:num w:numId="64">
    <w:abstractNumId w:val="217"/>
  </w:num>
  <w:num w:numId="65">
    <w:abstractNumId w:val="146"/>
  </w:num>
  <w:num w:numId="66">
    <w:abstractNumId w:val="176"/>
  </w:num>
  <w:num w:numId="67">
    <w:abstractNumId w:val="189"/>
  </w:num>
  <w:num w:numId="68">
    <w:abstractNumId w:val="150"/>
  </w:num>
  <w:num w:numId="69">
    <w:abstractNumId w:val="160"/>
  </w:num>
  <w:num w:numId="70">
    <w:abstractNumId w:val="211"/>
  </w:num>
  <w:num w:numId="71">
    <w:abstractNumId w:val="140"/>
  </w:num>
  <w:num w:numId="72">
    <w:abstractNumId w:val="223"/>
  </w:num>
  <w:num w:numId="73">
    <w:abstractNumId w:val="83"/>
  </w:num>
  <w:num w:numId="74">
    <w:abstractNumId w:val="190"/>
  </w:num>
  <w:num w:numId="75">
    <w:abstractNumId w:val="181"/>
  </w:num>
  <w:num w:numId="76">
    <w:abstractNumId w:val="156"/>
  </w:num>
  <w:num w:numId="77">
    <w:abstractNumId w:val="84"/>
  </w:num>
  <w:num w:numId="78">
    <w:abstractNumId w:val="112"/>
  </w:num>
  <w:num w:numId="79">
    <w:abstractNumId w:val="99"/>
  </w:num>
  <w:num w:numId="80">
    <w:abstractNumId w:val="136"/>
  </w:num>
  <w:num w:numId="81">
    <w:abstractNumId w:val="139"/>
  </w:num>
  <w:num w:numId="82">
    <w:abstractNumId w:val="151"/>
  </w:num>
  <w:num w:numId="83">
    <w:abstractNumId w:val="124"/>
  </w:num>
  <w:num w:numId="84">
    <w:abstractNumId w:val="92"/>
  </w:num>
  <w:num w:numId="85">
    <w:abstractNumId w:val="154"/>
  </w:num>
  <w:num w:numId="86">
    <w:abstractNumId w:val="188"/>
  </w:num>
  <w:num w:numId="87">
    <w:abstractNumId w:val="215"/>
  </w:num>
  <w:num w:numId="88">
    <w:abstractNumId w:val="114"/>
  </w:num>
  <w:num w:numId="89">
    <w:abstractNumId w:val="165"/>
  </w:num>
  <w:num w:numId="90">
    <w:abstractNumId w:val="118"/>
  </w:num>
  <w:num w:numId="91">
    <w:abstractNumId w:val="76"/>
  </w:num>
  <w:num w:numId="92">
    <w:abstractNumId w:val="195"/>
  </w:num>
  <w:num w:numId="93">
    <w:abstractNumId w:val="210"/>
  </w:num>
  <w:num w:numId="94">
    <w:abstractNumId w:val="203"/>
  </w:num>
  <w:num w:numId="95">
    <w:abstractNumId w:val="185"/>
  </w:num>
  <w:num w:numId="96">
    <w:abstractNumId w:val="166"/>
  </w:num>
  <w:num w:numId="97">
    <w:abstractNumId w:val="174"/>
  </w:num>
  <w:num w:numId="98">
    <w:abstractNumId w:val="197"/>
  </w:num>
  <w:num w:numId="99">
    <w:abstractNumId w:val="167"/>
  </w:num>
  <w:num w:numId="100">
    <w:abstractNumId w:val="212"/>
  </w:num>
  <w:num w:numId="101">
    <w:abstractNumId w:val="224"/>
  </w:num>
  <w:num w:numId="102">
    <w:abstractNumId w:val="121"/>
  </w:num>
  <w:num w:numId="103">
    <w:abstractNumId w:val="225"/>
  </w:num>
  <w:num w:numId="104">
    <w:abstractNumId w:val="115"/>
  </w:num>
  <w:num w:numId="105">
    <w:abstractNumId w:val="141"/>
  </w:num>
  <w:num w:numId="106">
    <w:abstractNumId w:val="172"/>
  </w:num>
  <w:num w:numId="107">
    <w:abstractNumId w:val="222"/>
  </w:num>
  <w:num w:numId="108">
    <w:abstractNumId w:val="214"/>
  </w:num>
  <w:num w:numId="109">
    <w:abstractNumId w:val="81"/>
  </w:num>
  <w:num w:numId="110">
    <w:abstractNumId w:val="164"/>
  </w:num>
  <w:num w:numId="111">
    <w:abstractNumId w:val="170"/>
  </w:num>
  <w:num w:numId="112">
    <w:abstractNumId w:val="80"/>
  </w:num>
  <w:num w:numId="113">
    <w:abstractNumId w:val="85"/>
  </w:num>
  <w:num w:numId="114">
    <w:abstractNumId w:val="213"/>
  </w:num>
  <w:num w:numId="115">
    <w:abstractNumId w:val="102"/>
  </w:num>
  <w:num w:numId="116">
    <w:abstractNumId w:val="143"/>
  </w:num>
  <w:num w:numId="117">
    <w:abstractNumId w:val="194"/>
  </w:num>
  <w:num w:numId="118">
    <w:abstractNumId w:val="184"/>
  </w:num>
  <w:num w:numId="119">
    <w:abstractNumId w:val="82"/>
  </w:num>
  <w:num w:numId="120">
    <w:abstractNumId w:val="113"/>
  </w:num>
  <w:num w:numId="121">
    <w:abstractNumId w:val="152"/>
  </w:num>
  <w:num w:numId="122">
    <w:abstractNumId w:val="209"/>
  </w:num>
  <w:num w:numId="123">
    <w:abstractNumId w:val="116"/>
  </w:num>
  <w:num w:numId="124">
    <w:abstractNumId w:val="198"/>
  </w:num>
  <w:num w:numId="125">
    <w:abstractNumId w:val="129"/>
  </w:num>
  <w:num w:numId="126">
    <w:abstractNumId w:val="131"/>
  </w:num>
  <w:num w:numId="127">
    <w:abstractNumId w:val="220"/>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D13"/>
    <w:rsid w:val="000013FD"/>
    <w:rsid w:val="000022A8"/>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481B"/>
    <w:rsid w:val="00025012"/>
    <w:rsid w:val="00032A4E"/>
    <w:rsid w:val="00032E37"/>
    <w:rsid w:val="00033259"/>
    <w:rsid w:val="0003532F"/>
    <w:rsid w:val="00037466"/>
    <w:rsid w:val="000434BB"/>
    <w:rsid w:val="0004416F"/>
    <w:rsid w:val="00044C0E"/>
    <w:rsid w:val="00045F44"/>
    <w:rsid w:val="00046823"/>
    <w:rsid w:val="000470A6"/>
    <w:rsid w:val="00047C1D"/>
    <w:rsid w:val="000500FC"/>
    <w:rsid w:val="000504C1"/>
    <w:rsid w:val="00051023"/>
    <w:rsid w:val="00052611"/>
    <w:rsid w:val="0005318B"/>
    <w:rsid w:val="00053B65"/>
    <w:rsid w:val="000540AD"/>
    <w:rsid w:val="00054A41"/>
    <w:rsid w:val="00056732"/>
    <w:rsid w:val="000568F6"/>
    <w:rsid w:val="00057F39"/>
    <w:rsid w:val="0006064D"/>
    <w:rsid w:val="00060931"/>
    <w:rsid w:val="00060ADB"/>
    <w:rsid w:val="00060FE5"/>
    <w:rsid w:val="00060FFE"/>
    <w:rsid w:val="000616FE"/>
    <w:rsid w:val="000621C2"/>
    <w:rsid w:val="00066416"/>
    <w:rsid w:val="000679FB"/>
    <w:rsid w:val="000700FD"/>
    <w:rsid w:val="00070B73"/>
    <w:rsid w:val="0007206A"/>
    <w:rsid w:val="00072223"/>
    <w:rsid w:val="00072DE2"/>
    <w:rsid w:val="00073254"/>
    <w:rsid w:val="0007421E"/>
    <w:rsid w:val="00074682"/>
    <w:rsid w:val="00074E94"/>
    <w:rsid w:val="00075721"/>
    <w:rsid w:val="00075FD2"/>
    <w:rsid w:val="0007661C"/>
    <w:rsid w:val="000769B1"/>
    <w:rsid w:val="000774C9"/>
    <w:rsid w:val="00080C1F"/>
    <w:rsid w:val="00080C88"/>
    <w:rsid w:val="00080F4E"/>
    <w:rsid w:val="00081A6F"/>
    <w:rsid w:val="00081E3C"/>
    <w:rsid w:val="000826FE"/>
    <w:rsid w:val="000845A6"/>
    <w:rsid w:val="00085070"/>
    <w:rsid w:val="00085109"/>
    <w:rsid w:val="0008555F"/>
    <w:rsid w:val="0008586E"/>
    <w:rsid w:val="00085EEC"/>
    <w:rsid w:val="00085FBD"/>
    <w:rsid w:val="00085FCC"/>
    <w:rsid w:val="0009054B"/>
    <w:rsid w:val="00090E69"/>
    <w:rsid w:val="000912E0"/>
    <w:rsid w:val="0009159C"/>
    <w:rsid w:val="000921F0"/>
    <w:rsid w:val="00092DC7"/>
    <w:rsid w:val="00092FF2"/>
    <w:rsid w:val="00093B94"/>
    <w:rsid w:val="00093D2B"/>
    <w:rsid w:val="00094BDA"/>
    <w:rsid w:val="00094E51"/>
    <w:rsid w:val="00095589"/>
    <w:rsid w:val="000961B4"/>
    <w:rsid w:val="000966AE"/>
    <w:rsid w:val="000A000D"/>
    <w:rsid w:val="000A1421"/>
    <w:rsid w:val="000A191B"/>
    <w:rsid w:val="000A2D19"/>
    <w:rsid w:val="000A4C69"/>
    <w:rsid w:val="000A661F"/>
    <w:rsid w:val="000A6C2D"/>
    <w:rsid w:val="000B10A7"/>
    <w:rsid w:val="000B11B1"/>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D7D"/>
    <w:rsid w:val="000C4C87"/>
    <w:rsid w:val="000C5F32"/>
    <w:rsid w:val="000C6177"/>
    <w:rsid w:val="000D0BA4"/>
    <w:rsid w:val="000D1C33"/>
    <w:rsid w:val="000D3038"/>
    <w:rsid w:val="000D3A8C"/>
    <w:rsid w:val="000D47F2"/>
    <w:rsid w:val="000D5D30"/>
    <w:rsid w:val="000D60C9"/>
    <w:rsid w:val="000D68F0"/>
    <w:rsid w:val="000E23C2"/>
    <w:rsid w:val="000E38C0"/>
    <w:rsid w:val="000E422D"/>
    <w:rsid w:val="000E4C2D"/>
    <w:rsid w:val="000E5078"/>
    <w:rsid w:val="000E5304"/>
    <w:rsid w:val="000E5853"/>
    <w:rsid w:val="000E6101"/>
    <w:rsid w:val="000E626E"/>
    <w:rsid w:val="000E71B0"/>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115F9"/>
    <w:rsid w:val="00111612"/>
    <w:rsid w:val="00112A17"/>
    <w:rsid w:val="00112ADA"/>
    <w:rsid w:val="00112BC3"/>
    <w:rsid w:val="00112C8A"/>
    <w:rsid w:val="00113219"/>
    <w:rsid w:val="001141AF"/>
    <w:rsid w:val="00114EA9"/>
    <w:rsid w:val="001152BE"/>
    <w:rsid w:val="001154FA"/>
    <w:rsid w:val="00115D48"/>
    <w:rsid w:val="001169E3"/>
    <w:rsid w:val="00117001"/>
    <w:rsid w:val="00117329"/>
    <w:rsid w:val="001173DE"/>
    <w:rsid w:val="00122EDC"/>
    <w:rsid w:val="0012336A"/>
    <w:rsid w:val="00123D0C"/>
    <w:rsid w:val="00123D81"/>
    <w:rsid w:val="00126791"/>
    <w:rsid w:val="00127792"/>
    <w:rsid w:val="0013047B"/>
    <w:rsid w:val="00132427"/>
    <w:rsid w:val="001324F4"/>
    <w:rsid w:val="00135E5F"/>
    <w:rsid w:val="0013700A"/>
    <w:rsid w:val="00137259"/>
    <w:rsid w:val="00137C11"/>
    <w:rsid w:val="00140364"/>
    <w:rsid w:val="00140A7E"/>
    <w:rsid w:val="00142FA1"/>
    <w:rsid w:val="00143001"/>
    <w:rsid w:val="0014445F"/>
    <w:rsid w:val="0014485C"/>
    <w:rsid w:val="0014503D"/>
    <w:rsid w:val="00145546"/>
    <w:rsid w:val="00145862"/>
    <w:rsid w:val="00146111"/>
    <w:rsid w:val="00146432"/>
    <w:rsid w:val="00146E8E"/>
    <w:rsid w:val="00151111"/>
    <w:rsid w:val="00151454"/>
    <w:rsid w:val="001515AA"/>
    <w:rsid w:val="00151FE7"/>
    <w:rsid w:val="00152925"/>
    <w:rsid w:val="00153527"/>
    <w:rsid w:val="00154890"/>
    <w:rsid w:val="00155B54"/>
    <w:rsid w:val="0015605C"/>
    <w:rsid w:val="00156F32"/>
    <w:rsid w:val="0015737D"/>
    <w:rsid w:val="00160E5A"/>
    <w:rsid w:val="00160F4D"/>
    <w:rsid w:val="0016111E"/>
    <w:rsid w:val="00162D5C"/>
    <w:rsid w:val="00163BF8"/>
    <w:rsid w:val="00163FB0"/>
    <w:rsid w:val="00164212"/>
    <w:rsid w:val="00165623"/>
    <w:rsid w:val="00165F5C"/>
    <w:rsid w:val="00166951"/>
    <w:rsid w:val="00166A13"/>
    <w:rsid w:val="001670BE"/>
    <w:rsid w:val="001673F9"/>
    <w:rsid w:val="00167D2F"/>
    <w:rsid w:val="001706C4"/>
    <w:rsid w:val="00170903"/>
    <w:rsid w:val="00170C27"/>
    <w:rsid w:val="00170EA3"/>
    <w:rsid w:val="00172046"/>
    <w:rsid w:val="00173262"/>
    <w:rsid w:val="00173E51"/>
    <w:rsid w:val="001754D9"/>
    <w:rsid w:val="00175662"/>
    <w:rsid w:val="00176922"/>
    <w:rsid w:val="00176FC4"/>
    <w:rsid w:val="0018035B"/>
    <w:rsid w:val="00180870"/>
    <w:rsid w:val="00182FD8"/>
    <w:rsid w:val="0018300D"/>
    <w:rsid w:val="00183E54"/>
    <w:rsid w:val="00185B55"/>
    <w:rsid w:val="00185EF8"/>
    <w:rsid w:val="0018601E"/>
    <w:rsid w:val="0018616F"/>
    <w:rsid w:val="00186ED8"/>
    <w:rsid w:val="00187428"/>
    <w:rsid w:val="00190406"/>
    <w:rsid w:val="00190766"/>
    <w:rsid w:val="001909D1"/>
    <w:rsid w:val="0019170E"/>
    <w:rsid w:val="00193AFC"/>
    <w:rsid w:val="00193D06"/>
    <w:rsid w:val="001949CD"/>
    <w:rsid w:val="00195B6F"/>
    <w:rsid w:val="00195C5E"/>
    <w:rsid w:val="0019720C"/>
    <w:rsid w:val="00197724"/>
    <w:rsid w:val="00197E72"/>
    <w:rsid w:val="001A141D"/>
    <w:rsid w:val="001A4DBF"/>
    <w:rsid w:val="001A5669"/>
    <w:rsid w:val="001A5A36"/>
    <w:rsid w:val="001A6807"/>
    <w:rsid w:val="001B1266"/>
    <w:rsid w:val="001B15D4"/>
    <w:rsid w:val="001B1DEE"/>
    <w:rsid w:val="001B2148"/>
    <w:rsid w:val="001B29D2"/>
    <w:rsid w:val="001B5DBF"/>
    <w:rsid w:val="001B6538"/>
    <w:rsid w:val="001B791E"/>
    <w:rsid w:val="001B7BC1"/>
    <w:rsid w:val="001C09E3"/>
    <w:rsid w:val="001C1D38"/>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E2CAE"/>
    <w:rsid w:val="001E4B1B"/>
    <w:rsid w:val="001E4BB4"/>
    <w:rsid w:val="001E5719"/>
    <w:rsid w:val="001E78FC"/>
    <w:rsid w:val="001F00B0"/>
    <w:rsid w:val="001F0435"/>
    <w:rsid w:val="001F1DB4"/>
    <w:rsid w:val="001F3004"/>
    <w:rsid w:val="001F3250"/>
    <w:rsid w:val="001F3306"/>
    <w:rsid w:val="001F6C01"/>
    <w:rsid w:val="00200E31"/>
    <w:rsid w:val="0020230E"/>
    <w:rsid w:val="002052E9"/>
    <w:rsid w:val="002067E9"/>
    <w:rsid w:val="00206933"/>
    <w:rsid w:val="002073BA"/>
    <w:rsid w:val="0021051D"/>
    <w:rsid w:val="00210D0A"/>
    <w:rsid w:val="00211762"/>
    <w:rsid w:val="00211ED4"/>
    <w:rsid w:val="00211F46"/>
    <w:rsid w:val="0021208C"/>
    <w:rsid w:val="00212150"/>
    <w:rsid w:val="00213051"/>
    <w:rsid w:val="002130AA"/>
    <w:rsid w:val="0021427A"/>
    <w:rsid w:val="0021632E"/>
    <w:rsid w:val="00224E8B"/>
    <w:rsid w:val="00224F50"/>
    <w:rsid w:val="00227E69"/>
    <w:rsid w:val="00227F1E"/>
    <w:rsid w:val="00227FD2"/>
    <w:rsid w:val="00230A07"/>
    <w:rsid w:val="00231ACB"/>
    <w:rsid w:val="00233C8E"/>
    <w:rsid w:val="00234430"/>
    <w:rsid w:val="00235EF9"/>
    <w:rsid w:val="00236675"/>
    <w:rsid w:val="00237089"/>
    <w:rsid w:val="00237886"/>
    <w:rsid w:val="00240122"/>
    <w:rsid w:val="0024170A"/>
    <w:rsid w:val="00242629"/>
    <w:rsid w:val="0024320E"/>
    <w:rsid w:val="002432AB"/>
    <w:rsid w:val="00243DFE"/>
    <w:rsid w:val="00244ED2"/>
    <w:rsid w:val="00245416"/>
    <w:rsid w:val="0024607C"/>
    <w:rsid w:val="0024748B"/>
    <w:rsid w:val="00252479"/>
    <w:rsid w:val="00252B95"/>
    <w:rsid w:val="00252EC7"/>
    <w:rsid w:val="00254095"/>
    <w:rsid w:val="00254B5A"/>
    <w:rsid w:val="00254BF8"/>
    <w:rsid w:val="002559FC"/>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660"/>
    <w:rsid w:val="00282AE8"/>
    <w:rsid w:val="00283199"/>
    <w:rsid w:val="00283437"/>
    <w:rsid w:val="002836AA"/>
    <w:rsid w:val="00283B1D"/>
    <w:rsid w:val="002842F0"/>
    <w:rsid w:val="002869D8"/>
    <w:rsid w:val="00287E40"/>
    <w:rsid w:val="00290582"/>
    <w:rsid w:val="00290D38"/>
    <w:rsid w:val="00292202"/>
    <w:rsid w:val="00293076"/>
    <w:rsid w:val="00296A60"/>
    <w:rsid w:val="00296F0B"/>
    <w:rsid w:val="00297D5D"/>
    <w:rsid w:val="00297FF1"/>
    <w:rsid w:val="002A0592"/>
    <w:rsid w:val="002A184E"/>
    <w:rsid w:val="002A18C1"/>
    <w:rsid w:val="002A3FD1"/>
    <w:rsid w:val="002A6292"/>
    <w:rsid w:val="002A6614"/>
    <w:rsid w:val="002A6AFF"/>
    <w:rsid w:val="002B05AA"/>
    <w:rsid w:val="002B0FFB"/>
    <w:rsid w:val="002B3B6A"/>
    <w:rsid w:val="002B3FFB"/>
    <w:rsid w:val="002B4957"/>
    <w:rsid w:val="002B73AF"/>
    <w:rsid w:val="002B7524"/>
    <w:rsid w:val="002B7720"/>
    <w:rsid w:val="002B7D45"/>
    <w:rsid w:val="002C4680"/>
    <w:rsid w:val="002C5D3E"/>
    <w:rsid w:val="002C62D8"/>
    <w:rsid w:val="002C6A7D"/>
    <w:rsid w:val="002C729D"/>
    <w:rsid w:val="002D45C4"/>
    <w:rsid w:val="002D48B2"/>
    <w:rsid w:val="002D5593"/>
    <w:rsid w:val="002D6886"/>
    <w:rsid w:val="002D6AED"/>
    <w:rsid w:val="002D7FDF"/>
    <w:rsid w:val="002E06A9"/>
    <w:rsid w:val="002E25CD"/>
    <w:rsid w:val="002E32C2"/>
    <w:rsid w:val="002E33EC"/>
    <w:rsid w:val="002E39CF"/>
    <w:rsid w:val="002E4E65"/>
    <w:rsid w:val="002E5635"/>
    <w:rsid w:val="002E761C"/>
    <w:rsid w:val="002E774B"/>
    <w:rsid w:val="002F0F80"/>
    <w:rsid w:val="002F13EF"/>
    <w:rsid w:val="002F14F5"/>
    <w:rsid w:val="002F3929"/>
    <w:rsid w:val="002F600A"/>
    <w:rsid w:val="002F739C"/>
    <w:rsid w:val="003030DF"/>
    <w:rsid w:val="0030427C"/>
    <w:rsid w:val="003048A5"/>
    <w:rsid w:val="00305D14"/>
    <w:rsid w:val="00306B5B"/>
    <w:rsid w:val="003102D0"/>
    <w:rsid w:val="003119F4"/>
    <w:rsid w:val="00311E4C"/>
    <w:rsid w:val="00311FC6"/>
    <w:rsid w:val="003120CB"/>
    <w:rsid w:val="003121EA"/>
    <w:rsid w:val="0031311F"/>
    <w:rsid w:val="00313D36"/>
    <w:rsid w:val="0031468A"/>
    <w:rsid w:val="00314B6A"/>
    <w:rsid w:val="003155CA"/>
    <w:rsid w:val="00316706"/>
    <w:rsid w:val="00316AD4"/>
    <w:rsid w:val="003175FD"/>
    <w:rsid w:val="003212FC"/>
    <w:rsid w:val="00322298"/>
    <w:rsid w:val="003222BF"/>
    <w:rsid w:val="00323AB0"/>
    <w:rsid w:val="00324941"/>
    <w:rsid w:val="0032498F"/>
    <w:rsid w:val="00324A40"/>
    <w:rsid w:val="00330052"/>
    <w:rsid w:val="003322BB"/>
    <w:rsid w:val="0033274E"/>
    <w:rsid w:val="0033304C"/>
    <w:rsid w:val="00333492"/>
    <w:rsid w:val="0033385C"/>
    <w:rsid w:val="00335915"/>
    <w:rsid w:val="003376DE"/>
    <w:rsid w:val="0034070C"/>
    <w:rsid w:val="00340D0D"/>
    <w:rsid w:val="003419D1"/>
    <w:rsid w:val="0034545A"/>
    <w:rsid w:val="003463F3"/>
    <w:rsid w:val="00350095"/>
    <w:rsid w:val="00350731"/>
    <w:rsid w:val="0035125B"/>
    <w:rsid w:val="00351A20"/>
    <w:rsid w:val="00351D91"/>
    <w:rsid w:val="003523C0"/>
    <w:rsid w:val="00352B52"/>
    <w:rsid w:val="00354972"/>
    <w:rsid w:val="00354E1D"/>
    <w:rsid w:val="00355EC8"/>
    <w:rsid w:val="003578F3"/>
    <w:rsid w:val="00357A50"/>
    <w:rsid w:val="0036061C"/>
    <w:rsid w:val="0036275C"/>
    <w:rsid w:val="00362BF2"/>
    <w:rsid w:val="00362FE8"/>
    <w:rsid w:val="00364044"/>
    <w:rsid w:val="00364A11"/>
    <w:rsid w:val="00364E92"/>
    <w:rsid w:val="003661EE"/>
    <w:rsid w:val="003667C8"/>
    <w:rsid w:val="003668AE"/>
    <w:rsid w:val="00367BBD"/>
    <w:rsid w:val="0037169B"/>
    <w:rsid w:val="00371E3C"/>
    <w:rsid w:val="003725ED"/>
    <w:rsid w:val="00374087"/>
    <w:rsid w:val="00374BED"/>
    <w:rsid w:val="00375B51"/>
    <w:rsid w:val="00377864"/>
    <w:rsid w:val="00380924"/>
    <w:rsid w:val="00380A59"/>
    <w:rsid w:val="0038185D"/>
    <w:rsid w:val="003820CC"/>
    <w:rsid w:val="00383DFB"/>
    <w:rsid w:val="00384BCD"/>
    <w:rsid w:val="003864E4"/>
    <w:rsid w:val="003876BB"/>
    <w:rsid w:val="00392BDD"/>
    <w:rsid w:val="003938B9"/>
    <w:rsid w:val="003943A6"/>
    <w:rsid w:val="00396E8E"/>
    <w:rsid w:val="003971B5"/>
    <w:rsid w:val="00397E03"/>
    <w:rsid w:val="003A0480"/>
    <w:rsid w:val="003A17D3"/>
    <w:rsid w:val="003A2469"/>
    <w:rsid w:val="003A262B"/>
    <w:rsid w:val="003A2E5A"/>
    <w:rsid w:val="003A3658"/>
    <w:rsid w:val="003A3F2C"/>
    <w:rsid w:val="003A4610"/>
    <w:rsid w:val="003A4EEB"/>
    <w:rsid w:val="003A6196"/>
    <w:rsid w:val="003A657C"/>
    <w:rsid w:val="003A694B"/>
    <w:rsid w:val="003A74B9"/>
    <w:rsid w:val="003A76FC"/>
    <w:rsid w:val="003A788F"/>
    <w:rsid w:val="003A7996"/>
    <w:rsid w:val="003B010C"/>
    <w:rsid w:val="003B02FD"/>
    <w:rsid w:val="003B0619"/>
    <w:rsid w:val="003B1255"/>
    <w:rsid w:val="003B1B59"/>
    <w:rsid w:val="003B1C98"/>
    <w:rsid w:val="003B2440"/>
    <w:rsid w:val="003B3B73"/>
    <w:rsid w:val="003B45BE"/>
    <w:rsid w:val="003B5BFB"/>
    <w:rsid w:val="003B6427"/>
    <w:rsid w:val="003C2DCB"/>
    <w:rsid w:val="003C3D3F"/>
    <w:rsid w:val="003C464D"/>
    <w:rsid w:val="003C6165"/>
    <w:rsid w:val="003C6B17"/>
    <w:rsid w:val="003D0062"/>
    <w:rsid w:val="003D071B"/>
    <w:rsid w:val="003D12B3"/>
    <w:rsid w:val="003D1435"/>
    <w:rsid w:val="003D44C9"/>
    <w:rsid w:val="003D56AA"/>
    <w:rsid w:val="003D6B99"/>
    <w:rsid w:val="003D6EB7"/>
    <w:rsid w:val="003D6F46"/>
    <w:rsid w:val="003D775C"/>
    <w:rsid w:val="003E1415"/>
    <w:rsid w:val="003E1773"/>
    <w:rsid w:val="003E20A6"/>
    <w:rsid w:val="003E48E1"/>
    <w:rsid w:val="003E53FF"/>
    <w:rsid w:val="003E56E1"/>
    <w:rsid w:val="003E587D"/>
    <w:rsid w:val="003E7B5B"/>
    <w:rsid w:val="003F302D"/>
    <w:rsid w:val="003F4081"/>
    <w:rsid w:val="003F485A"/>
    <w:rsid w:val="003F4FED"/>
    <w:rsid w:val="003F50F2"/>
    <w:rsid w:val="003F774D"/>
    <w:rsid w:val="00401B29"/>
    <w:rsid w:val="00402929"/>
    <w:rsid w:val="00403392"/>
    <w:rsid w:val="00403464"/>
    <w:rsid w:val="00403AA5"/>
    <w:rsid w:val="0040438E"/>
    <w:rsid w:val="00404EBF"/>
    <w:rsid w:val="00405032"/>
    <w:rsid w:val="004055C0"/>
    <w:rsid w:val="00406B26"/>
    <w:rsid w:val="00406C11"/>
    <w:rsid w:val="004077FC"/>
    <w:rsid w:val="00411830"/>
    <w:rsid w:val="00411C08"/>
    <w:rsid w:val="00412BDC"/>
    <w:rsid w:val="00412D6D"/>
    <w:rsid w:val="00412DF1"/>
    <w:rsid w:val="00413795"/>
    <w:rsid w:val="004138A6"/>
    <w:rsid w:val="0041424F"/>
    <w:rsid w:val="0041436B"/>
    <w:rsid w:val="00415298"/>
    <w:rsid w:val="0041588D"/>
    <w:rsid w:val="004162B4"/>
    <w:rsid w:val="004163B7"/>
    <w:rsid w:val="00417941"/>
    <w:rsid w:val="00420A70"/>
    <w:rsid w:val="004234D3"/>
    <w:rsid w:val="0042487F"/>
    <w:rsid w:val="004269A1"/>
    <w:rsid w:val="00426EFA"/>
    <w:rsid w:val="004311D6"/>
    <w:rsid w:val="0043366C"/>
    <w:rsid w:val="0043369F"/>
    <w:rsid w:val="004336DC"/>
    <w:rsid w:val="004338B4"/>
    <w:rsid w:val="004338CC"/>
    <w:rsid w:val="004344EE"/>
    <w:rsid w:val="00435084"/>
    <w:rsid w:val="004360CF"/>
    <w:rsid w:val="004369B1"/>
    <w:rsid w:val="0044066E"/>
    <w:rsid w:val="0044118F"/>
    <w:rsid w:val="004416BC"/>
    <w:rsid w:val="0044268F"/>
    <w:rsid w:val="00442D30"/>
    <w:rsid w:val="00443533"/>
    <w:rsid w:val="00443761"/>
    <w:rsid w:val="0044399F"/>
    <w:rsid w:val="004439B8"/>
    <w:rsid w:val="00443B61"/>
    <w:rsid w:val="00444C8B"/>
    <w:rsid w:val="00447F53"/>
    <w:rsid w:val="0045002B"/>
    <w:rsid w:val="00450065"/>
    <w:rsid w:val="00450947"/>
    <w:rsid w:val="00451486"/>
    <w:rsid w:val="00451498"/>
    <w:rsid w:val="00452886"/>
    <w:rsid w:val="0045397C"/>
    <w:rsid w:val="00454949"/>
    <w:rsid w:val="00454B24"/>
    <w:rsid w:val="004555F7"/>
    <w:rsid w:val="00455AE5"/>
    <w:rsid w:val="00455D54"/>
    <w:rsid w:val="0045600C"/>
    <w:rsid w:val="004569FD"/>
    <w:rsid w:val="00456A13"/>
    <w:rsid w:val="00457868"/>
    <w:rsid w:val="00457EB8"/>
    <w:rsid w:val="0046023A"/>
    <w:rsid w:val="00460455"/>
    <w:rsid w:val="0046314E"/>
    <w:rsid w:val="00463457"/>
    <w:rsid w:val="00463A11"/>
    <w:rsid w:val="00466AD5"/>
    <w:rsid w:val="00470A59"/>
    <w:rsid w:val="00470D0C"/>
    <w:rsid w:val="00471953"/>
    <w:rsid w:val="00471E58"/>
    <w:rsid w:val="004734AA"/>
    <w:rsid w:val="00474554"/>
    <w:rsid w:val="00475DF4"/>
    <w:rsid w:val="00476AB0"/>
    <w:rsid w:val="0048087A"/>
    <w:rsid w:val="00480F44"/>
    <w:rsid w:val="004818A6"/>
    <w:rsid w:val="00481CEE"/>
    <w:rsid w:val="004831AB"/>
    <w:rsid w:val="00483DDD"/>
    <w:rsid w:val="00484DE9"/>
    <w:rsid w:val="00485B33"/>
    <w:rsid w:val="0048667E"/>
    <w:rsid w:val="004902B5"/>
    <w:rsid w:val="004904FB"/>
    <w:rsid w:val="00490F41"/>
    <w:rsid w:val="00493345"/>
    <w:rsid w:val="00494013"/>
    <w:rsid w:val="00494396"/>
    <w:rsid w:val="0049523A"/>
    <w:rsid w:val="00495770"/>
    <w:rsid w:val="00495980"/>
    <w:rsid w:val="00495D37"/>
    <w:rsid w:val="004960DB"/>
    <w:rsid w:val="0049654F"/>
    <w:rsid w:val="0049676D"/>
    <w:rsid w:val="004967AD"/>
    <w:rsid w:val="00496B56"/>
    <w:rsid w:val="00497487"/>
    <w:rsid w:val="004A04CC"/>
    <w:rsid w:val="004A1D46"/>
    <w:rsid w:val="004A1DCD"/>
    <w:rsid w:val="004A2877"/>
    <w:rsid w:val="004A3A83"/>
    <w:rsid w:val="004A4289"/>
    <w:rsid w:val="004A485F"/>
    <w:rsid w:val="004A4B56"/>
    <w:rsid w:val="004A5100"/>
    <w:rsid w:val="004A63B5"/>
    <w:rsid w:val="004A66C0"/>
    <w:rsid w:val="004A66F9"/>
    <w:rsid w:val="004A67B4"/>
    <w:rsid w:val="004A716F"/>
    <w:rsid w:val="004A74F2"/>
    <w:rsid w:val="004A7AB3"/>
    <w:rsid w:val="004B0AA9"/>
    <w:rsid w:val="004B1398"/>
    <w:rsid w:val="004B1ACD"/>
    <w:rsid w:val="004B1E1B"/>
    <w:rsid w:val="004B27B0"/>
    <w:rsid w:val="004B5457"/>
    <w:rsid w:val="004B663A"/>
    <w:rsid w:val="004B688D"/>
    <w:rsid w:val="004B6F67"/>
    <w:rsid w:val="004B7129"/>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D222A"/>
    <w:rsid w:val="004D35C2"/>
    <w:rsid w:val="004D5A76"/>
    <w:rsid w:val="004D5BE1"/>
    <w:rsid w:val="004D7561"/>
    <w:rsid w:val="004E0069"/>
    <w:rsid w:val="004E05BA"/>
    <w:rsid w:val="004E0B87"/>
    <w:rsid w:val="004E18D7"/>
    <w:rsid w:val="004E2C3E"/>
    <w:rsid w:val="004E4289"/>
    <w:rsid w:val="004E4D77"/>
    <w:rsid w:val="004E567A"/>
    <w:rsid w:val="004E5987"/>
    <w:rsid w:val="004E5AC4"/>
    <w:rsid w:val="004E5D0D"/>
    <w:rsid w:val="004E6123"/>
    <w:rsid w:val="004E6F24"/>
    <w:rsid w:val="004E7479"/>
    <w:rsid w:val="004E7AE0"/>
    <w:rsid w:val="004F0396"/>
    <w:rsid w:val="004F08B9"/>
    <w:rsid w:val="004F0E61"/>
    <w:rsid w:val="004F13F9"/>
    <w:rsid w:val="004F3159"/>
    <w:rsid w:val="004F3B1F"/>
    <w:rsid w:val="004F43D1"/>
    <w:rsid w:val="004F43E1"/>
    <w:rsid w:val="004F4452"/>
    <w:rsid w:val="004F5A12"/>
    <w:rsid w:val="004F5EE9"/>
    <w:rsid w:val="004F6B38"/>
    <w:rsid w:val="004F72D4"/>
    <w:rsid w:val="00500840"/>
    <w:rsid w:val="00500D2C"/>
    <w:rsid w:val="00501B5F"/>
    <w:rsid w:val="0050408F"/>
    <w:rsid w:val="00504093"/>
    <w:rsid w:val="0050456B"/>
    <w:rsid w:val="00505A03"/>
    <w:rsid w:val="005063C8"/>
    <w:rsid w:val="00507BA3"/>
    <w:rsid w:val="00510F82"/>
    <w:rsid w:val="0051140E"/>
    <w:rsid w:val="00511C2F"/>
    <w:rsid w:val="00512163"/>
    <w:rsid w:val="00512181"/>
    <w:rsid w:val="0051321C"/>
    <w:rsid w:val="00513322"/>
    <w:rsid w:val="00513BB1"/>
    <w:rsid w:val="00513D1A"/>
    <w:rsid w:val="00514803"/>
    <w:rsid w:val="0051483F"/>
    <w:rsid w:val="00515AE6"/>
    <w:rsid w:val="00516B68"/>
    <w:rsid w:val="00521541"/>
    <w:rsid w:val="0052201C"/>
    <w:rsid w:val="00522100"/>
    <w:rsid w:val="00522B24"/>
    <w:rsid w:val="00522E14"/>
    <w:rsid w:val="0052366A"/>
    <w:rsid w:val="005236E6"/>
    <w:rsid w:val="00523DC3"/>
    <w:rsid w:val="00524414"/>
    <w:rsid w:val="00526529"/>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3079"/>
    <w:rsid w:val="00543648"/>
    <w:rsid w:val="00543D10"/>
    <w:rsid w:val="0054436B"/>
    <w:rsid w:val="00544666"/>
    <w:rsid w:val="00544F37"/>
    <w:rsid w:val="00552471"/>
    <w:rsid w:val="005531BE"/>
    <w:rsid w:val="0055408E"/>
    <w:rsid w:val="00554E17"/>
    <w:rsid w:val="00554E2C"/>
    <w:rsid w:val="00555180"/>
    <w:rsid w:val="005571B3"/>
    <w:rsid w:val="00557B72"/>
    <w:rsid w:val="00557C67"/>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A7B"/>
    <w:rsid w:val="005717E7"/>
    <w:rsid w:val="0057308E"/>
    <w:rsid w:val="00573F16"/>
    <w:rsid w:val="0057491A"/>
    <w:rsid w:val="005758D7"/>
    <w:rsid w:val="00577C7E"/>
    <w:rsid w:val="00580658"/>
    <w:rsid w:val="00580BFE"/>
    <w:rsid w:val="00583CDB"/>
    <w:rsid w:val="00583DFD"/>
    <w:rsid w:val="005854CB"/>
    <w:rsid w:val="0058553E"/>
    <w:rsid w:val="00586261"/>
    <w:rsid w:val="00586434"/>
    <w:rsid w:val="005867E2"/>
    <w:rsid w:val="0058799A"/>
    <w:rsid w:val="00587D47"/>
    <w:rsid w:val="00590DD8"/>
    <w:rsid w:val="00595ED2"/>
    <w:rsid w:val="00596657"/>
    <w:rsid w:val="00596B7A"/>
    <w:rsid w:val="00597DC5"/>
    <w:rsid w:val="005A0520"/>
    <w:rsid w:val="005A15D7"/>
    <w:rsid w:val="005A1C66"/>
    <w:rsid w:val="005A28DB"/>
    <w:rsid w:val="005A2E86"/>
    <w:rsid w:val="005A3171"/>
    <w:rsid w:val="005A48C7"/>
    <w:rsid w:val="005A4EB6"/>
    <w:rsid w:val="005A69FF"/>
    <w:rsid w:val="005A6E22"/>
    <w:rsid w:val="005A768B"/>
    <w:rsid w:val="005B183C"/>
    <w:rsid w:val="005B285C"/>
    <w:rsid w:val="005B2F5D"/>
    <w:rsid w:val="005B3C49"/>
    <w:rsid w:val="005B3DC8"/>
    <w:rsid w:val="005B49E4"/>
    <w:rsid w:val="005B65CD"/>
    <w:rsid w:val="005B7BB7"/>
    <w:rsid w:val="005C014A"/>
    <w:rsid w:val="005C0254"/>
    <w:rsid w:val="005C2132"/>
    <w:rsid w:val="005C24A3"/>
    <w:rsid w:val="005C2BDE"/>
    <w:rsid w:val="005C38DF"/>
    <w:rsid w:val="005C4FEC"/>
    <w:rsid w:val="005C6131"/>
    <w:rsid w:val="005C7615"/>
    <w:rsid w:val="005D2271"/>
    <w:rsid w:val="005D36E8"/>
    <w:rsid w:val="005D4207"/>
    <w:rsid w:val="005D4F02"/>
    <w:rsid w:val="005D51BA"/>
    <w:rsid w:val="005D62EA"/>
    <w:rsid w:val="005E2010"/>
    <w:rsid w:val="005E2BDB"/>
    <w:rsid w:val="005E2C20"/>
    <w:rsid w:val="005E2F7C"/>
    <w:rsid w:val="005E39DE"/>
    <w:rsid w:val="005E5B82"/>
    <w:rsid w:val="005E66AF"/>
    <w:rsid w:val="005E7E5C"/>
    <w:rsid w:val="005F110D"/>
    <w:rsid w:val="005F1BB1"/>
    <w:rsid w:val="005F1F31"/>
    <w:rsid w:val="005F221E"/>
    <w:rsid w:val="005F3B5C"/>
    <w:rsid w:val="005F626A"/>
    <w:rsid w:val="005F6A39"/>
    <w:rsid w:val="005F6FCC"/>
    <w:rsid w:val="005F70B7"/>
    <w:rsid w:val="005F7A9A"/>
    <w:rsid w:val="006003B5"/>
    <w:rsid w:val="0060120C"/>
    <w:rsid w:val="0060163C"/>
    <w:rsid w:val="0060222A"/>
    <w:rsid w:val="00602807"/>
    <w:rsid w:val="00603116"/>
    <w:rsid w:val="00604CB9"/>
    <w:rsid w:val="00606411"/>
    <w:rsid w:val="00606A0D"/>
    <w:rsid w:val="00606AAF"/>
    <w:rsid w:val="00606FC2"/>
    <w:rsid w:val="00610385"/>
    <w:rsid w:val="00611078"/>
    <w:rsid w:val="006115C9"/>
    <w:rsid w:val="00611717"/>
    <w:rsid w:val="00613328"/>
    <w:rsid w:val="006134BB"/>
    <w:rsid w:val="00614412"/>
    <w:rsid w:val="0061475D"/>
    <w:rsid w:val="00614BA6"/>
    <w:rsid w:val="00615056"/>
    <w:rsid w:val="00615A8C"/>
    <w:rsid w:val="00616293"/>
    <w:rsid w:val="00616771"/>
    <w:rsid w:val="006168F5"/>
    <w:rsid w:val="00616E32"/>
    <w:rsid w:val="0061766B"/>
    <w:rsid w:val="00617811"/>
    <w:rsid w:val="00620895"/>
    <w:rsid w:val="0062155A"/>
    <w:rsid w:val="00621CEF"/>
    <w:rsid w:val="00624456"/>
    <w:rsid w:val="0062450C"/>
    <w:rsid w:val="0062570B"/>
    <w:rsid w:val="00626FD1"/>
    <w:rsid w:val="006275FF"/>
    <w:rsid w:val="006276E4"/>
    <w:rsid w:val="0063045A"/>
    <w:rsid w:val="00633327"/>
    <w:rsid w:val="006356AA"/>
    <w:rsid w:val="00635704"/>
    <w:rsid w:val="00636345"/>
    <w:rsid w:val="00637101"/>
    <w:rsid w:val="006400F1"/>
    <w:rsid w:val="006412D9"/>
    <w:rsid w:val="00641F05"/>
    <w:rsid w:val="006422F2"/>
    <w:rsid w:val="00643255"/>
    <w:rsid w:val="00644997"/>
    <w:rsid w:val="00645C01"/>
    <w:rsid w:val="006460C6"/>
    <w:rsid w:val="0064789C"/>
    <w:rsid w:val="00650754"/>
    <w:rsid w:val="00650839"/>
    <w:rsid w:val="00651DCD"/>
    <w:rsid w:val="006520A4"/>
    <w:rsid w:val="00653059"/>
    <w:rsid w:val="00653228"/>
    <w:rsid w:val="00654042"/>
    <w:rsid w:val="0065410C"/>
    <w:rsid w:val="006575A8"/>
    <w:rsid w:val="006579A1"/>
    <w:rsid w:val="00661250"/>
    <w:rsid w:val="0066215C"/>
    <w:rsid w:val="00664AB5"/>
    <w:rsid w:val="00664DC2"/>
    <w:rsid w:val="0066531D"/>
    <w:rsid w:val="006653F6"/>
    <w:rsid w:val="0066606E"/>
    <w:rsid w:val="0066725C"/>
    <w:rsid w:val="00670328"/>
    <w:rsid w:val="0067060E"/>
    <w:rsid w:val="00671AC0"/>
    <w:rsid w:val="00671C94"/>
    <w:rsid w:val="00672FC6"/>
    <w:rsid w:val="006736EA"/>
    <w:rsid w:val="006740B0"/>
    <w:rsid w:val="0067436E"/>
    <w:rsid w:val="00675620"/>
    <w:rsid w:val="006765BE"/>
    <w:rsid w:val="006769AE"/>
    <w:rsid w:val="0067704E"/>
    <w:rsid w:val="0068163C"/>
    <w:rsid w:val="00682D35"/>
    <w:rsid w:val="006839E6"/>
    <w:rsid w:val="00684222"/>
    <w:rsid w:val="00684843"/>
    <w:rsid w:val="0068624E"/>
    <w:rsid w:val="0069119D"/>
    <w:rsid w:val="006920C4"/>
    <w:rsid w:val="00692374"/>
    <w:rsid w:val="00692A8C"/>
    <w:rsid w:val="0069351D"/>
    <w:rsid w:val="00693CA1"/>
    <w:rsid w:val="00693F91"/>
    <w:rsid w:val="00694B48"/>
    <w:rsid w:val="00696DCD"/>
    <w:rsid w:val="00696EC0"/>
    <w:rsid w:val="006978C2"/>
    <w:rsid w:val="006A03FA"/>
    <w:rsid w:val="006A0DC8"/>
    <w:rsid w:val="006A0E2C"/>
    <w:rsid w:val="006A1130"/>
    <w:rsid w:val="006B01E8"/>
    <w:rsid w:val="006B04D0"/>
    <w:rsid w:val="006B0A00"/>
    <w:rsid w:val="006B1128"/>
    <w:rsid w:val="006B16B3"/>
    <w:rsid w:val="006B1708"/>
    <w:rsid w:val="006B1B79"/>
    <w:rsid w:val="006B5497"/>
    <w:rsid w:val="006B6913"/>
    <w:rsid w:val="006B6D34"/>
    <w:rsid w:val="006B6D47"/>
    <w:rsid w:val="006B728B"/>
    <w:rsid w:val="006B7B22"/>
    <w:rsid w:val="006C1C31"/>
    <w:rsid w:val="006C2A56"/>
    <w:rsid w:val="006C3F89"/>
    <w:rsid w:val="006C4271"/>
    <w:rsid w:val="006C5F26"/>
    <w:rsid w:val="006C63EC"/>
    <w:rsid w:val="006C7055"/>
    <w:rsid w:val="006D1908"/>
    <w:rsid w:val="006D1FD9"/>
    <w:rsid w:val="006D36D8"/>
    <w:rsid w:val="006D4552"/>
    <w:rsid w:val="006E0AB6"/>
    <w:rsid w:val="006E1721"/>
    <w:rsid w:val="006E1D91"/>
    <w:rsid w:val="006E249E"/>
    <w:rsid w:val="006E2810"/>
    <w:rsid w:val="006E3725"/>
    <w:rsid w:val="006E3780"/>
    <w:rsid w:val="006E4973"/>
    <w:rsid w:val="006F38D3"/>
    <w:rsid w:val="006F3A60"/>
    <w:rsid w:val="006F3C3E"/>
    <w:rsid w:val="006F3D74"/>
    <w:rsid w:val="006F5EA5"/>
    <w:rsid w:val="006F6E5D"/>
    <w:rsid w:val="006F6EBF"/>
    <w:rsid w:val="0070107B"/>
    <w:rsid w:val="007020FC"/>
    <w:rsid w:val="007021F5"/>
    <w:rsid w:val="0070347A"/>
    <w:rsid w:val="00703A35"/>
    <w:rsid w:val="007042F8"/>
    <w:rsid w:val="007045AF"/>
    <w:rsid w:val="00704D65"/>
    <w:rsid w:val="0070502C"/>
    <w:rsid w:val="007056B7"/>
    <w:rsid w:val="00705961"/>
    <w:rsid w:val="00710E29"/>
    <w:rsid w:val="00711ECB"/>
    <w:rsid w:val="00713616"/>
    <w:rsid w:val="0071477B"/>
    <w:rsid w:val="00714FFD"/>
    <w:rsid w:val="00716A75"/>
    <w:rsid w:val="007203D2"/>
    <w:rsid w:val="007204DA"/>
    <w:rsid w:val="00720676"/>
    <w:rsid w:val="00720832"/>
    <w:rsid w:val="007208A1"/>
    <w:rsid w:val="00720EFC"/>
    <w:rsid w:val="0072188B"/>
    <w:rsid w:val="00723230"/>
    <w:rsid w:val="00723B8F"/>
    <w:rsid w:val="00723E9F"/>
    <w:rsid w:val="00724B9C"/>
    <w:rsid w:val="00725BF2"/>
    <w:rsid w:val="00726A3F"/>
    <w:rsid w:val="00727844"/>
    <w:rsid w:val="00730BA1"/>
    <w:rsid w:val="00732B7F"/>
    <w:rsid w:val="0073327F"/>
    <w:rsid w:val="007336E4"/>
    <w:rsid w:val="00734427"/>
    <w:rsid w:val="007348D3"/>
    <w:rsid w:val="00735CE1"/>
    <w:rsid w:val="0073698D"/>
    <w:rsid w:val="007371A3"/>
    <w:rsid w:val="00740126"/>
    <w:rsid w:val="00741CF5"/>
    <w:rsid w:val="00742CE9"/>
    <w:rsid w:val="007430A8"/>
    <w:rsid w:val="00743538"/>
    <w:rsid w:val="007439DC"/>
    <w:rsid w:val="007453B4"/>
    <w:rsid w:val="0074562C"/>
    <w:rsid w:val="0074599E"/>
    <w:rsid w:val="007471D0"/>
    <w:rsid w:val="007512BD"/>
    <w:rsid w:val="007520D0"/>
    <w:rsid w:val="00752555"/>
    <w:rsid w:val="00753C6B"/>
    <w:rsid w:val="00754703"/>
    <w:rsid w:val="00754CB2"/>
    <w:rsid w:val="007550BA"/>
    <w:rsid w:val="00755F1B"/>
    <w:rsid w:val="0075622E"/>
    <w:rsid w:val="00756931"/>
    <w:rsid w:val="00756988"/>
    <w:rsid w:val="007579C5"/>
    <w:rsid w:val="007601EE"/>
    <w:rsid w:val="00760E45"/>
    <w:rsid w:val="00760E96"/>
    <w:rsid w:val="0076162D"/>
    <w:rsid w:val="0076253D"/>
    <w:rsid w:val="0076303F"/>
    <w:rsid w:val="00765B6D"/>
    <w:rsid w:val="0076693B"/>
    <w:rsid w:val="00767CFF"/>
    <w:rsid w:val="00767E29"/>
    <w:rsid w:val="00770BB8"/>
    <w:rsid w:val="00771C9F"/>
    <w:rsid w:val="007723D2"/>
    <w:rsid w:val="00772EC3"/>
    <w:rsid w:val="00774AE7"/>
    <w:rsid w:val="0077740E"/>
    <w:rsid w:val="00781FF3"/>
    <w:rsid w:val="007830C5"/>
    <w:rsid w:val="00783658"/>
    <w:rsid w:val="007852CF"/>
    <w:rsid w:val="007855F5"/>
    <w:rsid w:val="00785D1C"/>
    <w:rsid w:val="00787D78"/>
    <w:rsid w:val="00787DAF"/>
    <w:rsid w:val="007922E9"/>
    <w:rsid w:val="00792A28"/>
    <w:rsid w:val="007937CA"/>
    <w:rsid w:val="00793C65"/>
    <w:rsid w:val="00794898"/>
    <w:rsid w:val="00794F74"/>
    <w:rsid w:val="00795931"/>
    <w:rsid w:val="00795EDB"/>
    <w:rsid w:val="00796493"/>
    <w:rsid w:val="007A035C"/>
    <w:rsid w:val="007A0522"/>
    <w:rsid w:val="007A0EC7"/>
    <w:rsid w:val="007A11C0"/>
    <w:rsid w:val="007A12D9"/>
    <w:rsid w:val="007A2786"/>
    <w:rsid w:val="007A4CCD"/>
    <w:rsid w:val="007A4D72"/>
    <w:rsid w:val="007A5C85"/>
    <w:rsid w:val="007A61A0"/>
    <w:rsid w:val="007A631E"/>
    <w:rsid w:val="007A6494"/>
    <w:rsid w:val="007A7448"/>
    <w:rsid w:val="007A7DA9"/>
    <w:rsid w:val="007B0E10"/>
    <w:rsid w:val="007B22DC"/>
    <w:rsid w:val="007B2779"/>
    <w:rsid w:val="007B2836"/>
    <w:rsid w:val="007B3074"/>
    <w:rsid w:val="007B30F4"/>
    <w:rsid w:val="007B400B"/>
    <w:rsid w:val="007B49BE"/>
    <w:rsid w:val="007B54BD"/>
    <w:rsid w:val="007C09AF"/>
    <w:rsid w:val="007C2285"/>
    <w:rsid w:val="007C31ED"/>
    <w:rsid w:val="007C68BB"/>
    <w:rsid w:val="007C7886"/>
    <w:rsid w:val="007D0E2B"/>
    <w:rsid w:val="007D29C4"/>
    <w:rsid w:val="007D342A"/>
    <w:rsid w:val="007D3F80"/>
    <w:rsid w:val="007D5BFC"/>
    <w:rsid w:val="007D6102"/>
    <w:rsid w:val="007D70DD"/>
    <w:rsid w:val="007E1B84"/>
    <w:rsid w:val="007E1D80"/>
    <w:rsid w:val="007E2F74"/>
    <w:rsid w:val="007E375A"/>
    <w:rsid w:val="007E3E33"/>
    <w:rsid w:val="007E55E2"/>
    <w:rsid w:val="007E581C"/>
    <w:rsid w:val="007E60E6"/>
    <w:rsid w:val="007E6432"/>
    <w:rsid w:val="007F0DCA"/>
    <w:rsid w:val="007F19E9"/>
    <w:rsid w:val="007F41F6"/>
    <w:rsid w:val="007F450C"/>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EF"/>
    <w:rsid w:val="0081510B"/>
    <w:rsid w:val="008156E3"/>
    <w:rsid w:val="00816320"/>
    <w:rsid w:val="00820C99"/>
    <w:rsid w:val="008229B4"/>
    <w:rsid w:val="00822F08"/>
    <w:rsid w:val="00823DBC"/>
    <w:rsid w:val="008247A2"/>
    <w:rsid w:val="00824ABB"/>
    <w:rsid w:val="00826408"/>
    <w:rsid w:val="00826F18"/>
    <w:rsid w:val="00830E2C"/>
    <w:rsid w:val="00832B96"/>
    <w:rsid w:val="0083346B"/>
    <w:rsid w:val="0083346D"/>
    <w:rsid w:val="00833D7F"/>
    <w:rsid w:val="0083477A"/>
    <w:rsid w:val="00834C1C"/>
    <w:rsid w:val="00835107"/>
    <w:rsid w:val="00837852"/>
    <w:rsid w:val="00840ADB"/>
    <w:rsid w:val="00841281"/>
    <w:rsid w:val="00841DB8"/>
    <w:rsid w:val="00842CDC"/>
    <w:rsid w:val="008432DF"/>
    <w:rsid w:val="00843557"/>
    <w:rsid w:val="00843991"/>
    <w:rsid w:val="008444F6"/>
    <w:rsid w:val="0084456A"/>
    <w:rsid w:val="00844BFA"/>
    <w:rsid w:val="00845B37"/>
    <w:rsid w:val="0084731E"/>
    <w:rsid w:val="008476B0"/>
    <w:rsid w:val="00847F7F"/>
    <w:rsid w:val="00850AE3"/>
    <w:rsid w:val="00853582"/>
    <w:rsid w:val="00853D4F"/>
    <w:rsid w:val="00854BD3"/>
    <w:rsid w:val="00854D8C"/>
    <w:rsid w:val="00855496"/>
    <w:rsid w:val="008570A8"/>
    <w:rsid w:val="00857444"/>
    <w:rsid w:val="0085772A"/>
    <w:rsid w:val="008578FC"/>
    <w:rsid w:val="0085799C"/>
    <w:rsid w:val="008605D6"/>
    <w:rsid w:val="00860A46"/>
    <w:rsid w:val="00861537"/>
    <w:rsid w:val="0086163D"/>
    <w:rsid w:val="00861A42"/>
    <w:rsid w:val="00862850"/>
    <w:rsid w:val="00863BF9"/>
    <w:rsid w:val="00863EE0"/>
    <w:rsid w:val="00866F29"/>
    <w:rsid w:val="0087039A"/>
    <w:rsid w:val="00870A43"/>
    <w:rsid w:val="00870A97"/>
    <w:rsid w:val="00871C2A"/>
    <w:rsid w:val="00871D0D"/>
    <w:rsid w:val="00872F2F"/>
    <w:rsid w:val="00873365"/>
    <w:rsid w:val="00873642"/>
    <w:rsid w:val="00873AFF"/>
    <w:rsid w:val="008750FB"/>
    <w:rsid w:val="00875405"/>
    <w:rsid w:val="00875BF4"/>
    <w:rsid w:val="0087771B"/>
    <w:rsid w:val="0088101B"/>
    <w:rsid w:val="00881437"/>
    <w:rsid w:val="00881B50"/>
    <w:rsid w:val="00881FEB"/>
    <w:rsid w:val="0088211B"/>
    <w:rsid w:val="0088316C"/>
    <w:rsid w:val="0088340A"/>
    <w:rsid w:val="00883CF6"/>
    <w:rsid w:val="00884268"/>
    <w:rsid w:val="00884AF3"/>
    <w:rsid w:val="008851C1"/>
    <w:rsid w:val="0088611E"/>
    <w:rsid w:val="00892FCE"/>
    <w:rsid w:val="00893168"/>
    <w:rsid w:val="00893299"/>
    <w:rsid w:val="0089348E"/>
    <w:rsid w:val="008935AF"/>
    <w:rsid w:val="008943A8"/>
    <w:rsid w:val="0089482A"/>
    <w:rsid w:val="00895E55"/>
    <w:rsid w:val="00896BAF"/>
    <w:rsid w:val="00897384"/>
    <w:rsid w:val="008A0042"/>
    <w:rsid w:val="008A0105"/>
    <w:rsid w:val="008A064C"/>
    <w:rsid w:val="008A10D4"/>
    <w:rsid w:val="008A1243"/>
    <w:rsid w:val="008A24DC"/>
    <w:rsid w:val="008A2BB8"/>
    <w:rsid w:val="008A2DEF"/>
    <w:rsid w:val="008A3E52"/>
    <w:rsid w:val="008A646F"/>
    <w:rsid w:val="008A672B"/>
    <w:rsid w:val="008A6F41"/>
    <w:rsid w:val="008B057F"/>
    <w:rsid w:val="008B0778"/>
    <w:rsid w:val="008B18EB"/>
    <w:rsid w:val="008B1F0F"/>
    <w:rsid w:val="008B2650"/>
    <w:rsid w:val="008B29E1"/>
    <w:rsid w:val="008B4966"/>
    <w:rsid w:val="008B49A2"/>
    <w:rsid w:val="008B4BBB"/>
    <w:rsid w:val="008B69D9"/>
    <w:rsid w:val="008B6E76"/>
    <w:rsid w:val="008C184F"/>
    <w:rsid w:val="008C1DC5"/>
    <w:rsid w:val="008C28A1"/>
    <w:rsid w:val="008C28D0"/>
    <w:rsid w:val="008C4754"/>
    <w:rsid w:val="008C4EB7"/>
    <w:rsid w:val="008C5209"/>
    <w:rsid w:val="008C528B"/>
    <w:rsid w:val="008C66B4"/>
    <w:rsid w:val="008C6C95"/>
    <w:rsid w:val="008C7D04"/>
    <w:rsid w:val="008D0F52"/>
    <w:rsid w:val="008D1CE4"/>
    <w:rsid w:val="008D1D7C"/>
    <w:rsid w:val="008D1DCA"/>
    <w:rsid w:val="008D2203"/>
    <w:rsid w:val="008D3E8A"/>
    <w:rsid w:val="008D5751"/>
    <w:rsid w:val="008D5BF9"/>
    <w:rsid w:val="008D69D3"/>
    <w:rsid w:val="008D76E5"/>
    <w:rsid w:val="008D7F9A"/>
    <w:rsid w:val="008E011F"/>
    <w:rsid w:val="008E1DD4"/>
    <w:rsid w:val="008E1DFF"/>
    <w:rsid w:val="008E1E90"/>
    <w:rsid w:val="008E46C8"/>
    <w:rsid w:val="008E7443"/>
    <w:rsid w:val="008E79AB"/>
    <w:rsid w:val="008E79BA"/>
    <w:rsid w:val="008F015C"/>
    <w:rsid w:val="008F140F"/>
    <w:rsid w:val="008F205F"/>
    <w:rsid w:val="008F2C86"/>
    <w:rsid w:val="008F308E"/>
    <w:rsid w:val="008F31EE"/>
    <w:rsid w:val="008F3388"/>
    <w:rsid w:val="008F424F"/>
    <w:rsid w:val="008F4508"/>
    <w:rsid w:val="008F50B8"/>
    <w:rsid w:val="008F50FB"/>
    <w:rsid w:val="008F56DA"/>
    <w:rsid w:val="008F5B0C"/>
    <w:rsid w:val="008F6452"/>
    <w:rsid w:val="008F68F8"/>
    <w:rsid w:val="008F6D17"/>
    <w:rsid w:val="008F6D4A"/>
    <w:rsid w:val="008F7FD7"/>
    <w:rsid w:val="00900633"/>
    <w:rsid w:val="00900848"/>
    <w:rsid w:val="00901615"/>
    <w:rsid w:val="0090230B"/>
    <w:rsid w:val="0090349F"/>
    <w:rsid w:val="00903A8E"/>
    <w:rsid w:val="00903B4B"/>
    <w:rsid w:val="009049F6"/>
    <w:rsid w:val="00904C92"/>
    <w:rsid w:val="00906D55"/>
    <w:rsid w:val="0091097B"/>
    <w:rsid w:val="009142D8"/>
    <w:rsid w:val="00914325"/>
    <w:rsid w:val="00914738"/>
    <w:rsid w:val="00914AAE"/>
    <w:rsid w:val="009151BE"/>
    <w:rsid w:val="00917B11"/>
    <w:rsid w:val="00920A38"/>
    <w:rsid w:val="00922322"/>
    <w:rsid w:val="009226E6"/>
    <w:rsid w:val="009237F3"/>
    <w:rsid w:val="00923D51"/>
    <w:rsid w:val="009257D3"/>
    <w:rsid w:val="0092589C"/>
    <w:rsid w:val="00926407"/>
    <w:rsid w:val="009270ED"/>
    <w:rsid w:val="00927E4B"/>
    <w:rsid w:val="00927F16"/>
    <w:rsid w:val="009305F7"/>
    <w:rsid w:val="00930C8A"/>
    <w:rsid w:val="0093103A"/>
    <w:rsid w:val="0093238B"/>
    <w:rsid w:val="00933083"/>
    <w:rsid w:val="00933F34"/>
    <w:rsid w:val="00934338"/>
    <w:rsid w:val="00934785"/>
    <w:rsid w:val="00935FCF"/>
    <w:rsid w:val="00937BF9"/>
    <w:rsid w:val="00941985"/>
    <w:rsid w:val="00941FCF"/>
    <w:rsid w:val="0094213F"/>
    <w:rsid w:val="009449FE"/>
    <w:rsid w:val="00946366"/>
    <w:rsid w:val="00946994"/>
    <w:rsid w:val="00946CEE"/>
    <w:rsid w:val="00947901"/>
    <w:rsid w:val="00950ED4"/>
    <w:rsid w:val="009521C2"/>
    <w:rsid w:val="009530E9"/>
    <w:rsid w:val="009536A9"/>
    <w:rsid w:val="00955A97"/>
    <w:rsid w:val="00955F92"/>
    <w:rsid w:val="00956698"/>
    <w:rsid w:val="00957510"/>
    <w:rsid w:val="0096060F"/>
    <w:rsid w:val="00961061"/>
    <w:rsid w:val="00961AA0"/>
    <w:rsid w:val="00961FFC"/>
    <w:rsid w:val="00965192"/>
    <w:rsid w:val="00965CE5"/>
    <w:rsid w:val="009676B7"/>
    <w:rsid w:val="009703A9"/>
    <w:rsid w:val="00971837"/>
    <w:rsid w:val="00971CFA"/>
    <w:rsid w:val="00972527"/>
    <w:rsid w:val="00972B9B"/>
    <w:rsid w:val="00972D6F"/>
    <w:rsid w:val="00973EE5"/>
    <w:rsid w:val="00975587"/>
    <w:rsid w:val="00976A38"/>
    <w:rsid w:val="00977163"/>
    <w:rsid w:val="009775D1"/>
    <w:rsid w:val="009778E9"/>
    <w:rsid w:val="009809F8"/>
    <w:rsid w:val="00981940"/>
    <w:rsid w:val="009828B4"/>
    <w:rsid w:val="00984117"/>
    <w:rsid w:val="00985332"/>
    <w:rsid w:val="009854F8"/>
    <w:rsid w:val="0098654C"/>
    <w:rsid w:val="00986A50"/>
    <w:rsid w:val="00986CB4"/>
    <w:rsid w:val="00990D25"/>
    <w:rsid w:val="00991E64"/>
    <w:rsid w:val="0099236C"/>
    <w:rsid w:val="00993074"/>
    <w:rsid w:val="00993912"/>
    <w:rsid w:val="00994514"/>
    <w:rsid w:val="00994CB8"/>
    <w:rsid w:val="00995CFC"/>
    <w:rsid w:val="009A0407"/>
    <w:rsid w:val="009A1262"/>
    <w:rsid w:val="009A2258"/>
    <w:rsid w:val="009A2BB7"/>
    <w:rsid w:val="009A2CC1"/>
    <w:rsid w:val="009A37D0"/>
    <w:rsid w:val="009A40E6"/>
    <w:rsid w:val="009A5553"/>
    <w:rsid w:val="009A6118"/>
    <w:rsid w:val="009A63C0"/>
    <w:rsid w:val="009A6A23"/>
    <w:rsid w:val="009A733D"/>
    <w:rsid w:val="009B0227"/>
    <w:rsid w:val="009B048E"/>
    <w:rsid w:val="009B10E3"/>
    <w:rsid w:val="009B2D66"/>
    <w:rsid w:val="009B30D9"/>
    <w:rsid w:val="009B429F"/>
    <w:rsid w:val="009B4D6D"/>
    <w:rsid w:val="009B5377"/>
    <w:rsid w:val="009B573E"/>
    <w:rsid w:val="009B633A"/>
    <w:rsid w:val="009B75EC"/>
    <w:rsid w:val="009B7D28"/>
    <w:rsid w:val="009C28D6"/>
    <w:rsid w:val="009C52EB"/>
    <w:rsid w:val="009C5370"/>
    <w:rsid w:val="009C59B0"/>
    <w:rsid w:val="009C6BEA"/>
    <w:rsid w:val="009C713D"/>
    <w:rsid w:val="009D07AC"/>
    <w:rsid w:val="009D367C"/>
    <w:rsid w:val="009D57CB"/>
    <w:rsid w:val="009D6981"/>
    <w:rsid w:val="009D79AB"/>
    <w:rsid w:val="009D7DC4"/>
    <w:rsid w:val="009E01FB"/>
    <w:rsid w:val="009E1D61"/>
    <w:rsid w:val="009E3000"/>
    <w:rsid w:val="009E3832"/>
    <w:rsid w:val="009E4649"/>
    <w:rsid w:val="009E4C11"/>
    <w:rsid w:val="009E5B6A"/>
    <w:rsid w:val="009E67FB"/>
    <w:rsid w:val="009E6DFC"/>
    <w:rsid w:val="009E7CF3"/>
    <w:rsid w:val="009F199E"/>
    <w:rsid w:val="009F1D74"/>
    <w:rsid w:val="009F22E4"/>
    <w:rsid w:val="009F2CEC"/>
    <w:rsid w:val="009F30FA"/>
    <w:rsid w:val="009F579E"/>
    <w:rsid w:val="009F5D59"/>
    <w:rsid w:val="009F736B"/>
    <w:rsid w:val="009F799E"/>
    <w:rsid w:val="009F7C39"/>
    <w:rsid w:val="00A02313"/>
    <w:rsid w:val="00A04C69"/>
    <w:rsid w:val="00A07EB3"/>
    <w:rsid w:val="00A10513"/>
    <w:rsid w:val="00A10AC4"/>
    <w:rsid w:val="00A10F07"/>
    <w:rsid w:val="00A1162F"/>
    <w:rsid w:val="00A12B31"/>
    <w:rsid w:val="00A12B8A"/>
    <w:rsid w:val="00A12F0C"/>
    <w:rsid w:val="00A13537"/>
    <w:rsid w:val="00A13B12"/>
    <w:rsid w:val="00A15810"/>
    <w:rsid w:val="00A20A9D"/>
    <w:rsid w:val="00A21EFD"/>
    <w:rsid w:val="00A23D5D"/>
    <w:rsid w:val="00A25351"/>
    <w:rsid w:val="00A25DB8"/>
    <w:rsid w:val="00A26812"/>
    <w:rsid w:val="00A26ABB"/>
    <w:rsid w:val="00A275C3"/>
    <w:rsid w:val="00A33D6B"/>
    <w:rsid w:val="00A3433D"/>
    <w:rsid w:val="00A3675F"/>
    <w:rsid w:val="00A401DC"/>
    <w:rsid w:val="00A40BF6"/>
    <w:rsid w:val="00A40E75"/>
    <w:rsid w:val="00A41972"/>
    <w:rsid w:val="00A42F88"/>
    <w:rsid w:val="00A431E6"/>
    <w:rsid w:val="00A436CA"/>
    <w:rsid w:val="00A44561"/>
    <w:rsid w:val="00A4562B"/>
    <w:rsid w:val="00A458A7"/>
    <w:rsid w:val="00A46355"/>
    <w:rsid w:val="00A51A6A"/>
    <w:rsid w:val="00A52433"/>
    <w:rsid w:val="00A52E65"/>
    <w:rsid w:val="00A53D88"/>
    <w:rsid w:val="00A54468"/>
    <w:rsid w:val="00A55CC0"/>
    <w:rsid w:val="00A57031"/>
    <w:rsid w:val="00A57127"/>
    <w:rsid w:val="00A5759F"/>
    <w:rsid w:val="00A61F9B"/>
    <w:rsid w:val="00A67DFB"/>
    <w:rsid w:val="00A71C2E"/>
    <w:rsid w:val="00A749B8"/>
    <w:rsid w:val="00A75BA6"/>
    <w:rsid w:val="00A763BC"/>
    <w:rsid w:val="00A76599"/>
    <w:rsid w:val="00A80656"/>
    <w:rsid w:val="00A8083F"/>
    <w:rsid w:val="00A813A5"/>
    <w:rsid w:val="00A81C4C"/>
    <w:rsid w:val="00A81DBD"/>
    <w:rsid w:val="00A83D63"/>
    <w:rsid w:val="00A83F57"/>
    <w:rsid w:val="00A843BD"/>
    <w:rsid w:val="00A84A83"/>
    <w:rsid w:val="00A85BFB"/>
    <w:rsid w:val="00A85CE3"/>
    <w:rsid w:val="00A86D49"/>
    <w:rsid w:val="00A87520"/>
    <w:rsid w:val="00A875EE"/>
    <w:rsid w:val="00A87EDF"/>
    <w:rsid w:val="00A902E3"/>
    <w:rsid w:val="00A9097A"/>
    <w:rsid w:val="00A90B03"/>
    <w:rsid w:val="00A91AA1"/>
    <w:rsid w:val="00A92399"/>
    <w:rsid w:val="00A93CD7"/>
    <w:rsid w:val="00A941AA"/>
    <w:rsid w:val="00A9522E"/>
    <w:rsid w:val="00A9601D"/>
    <w:rsid w:val="00AA0647"/>
    <w:rsid w:val="00AA0771"/>
    <w:rsid w:val="00AA1805"/>
    <w:rsid w:val="00AA1ED3"/>
    <w:rsid w:val="00AA3ECC"/>
    <w:rsid w:val="00AA44AD"/>
    <w:rsid w:val="00AA540B"/>
    <w:rsid w:val="00AA55D9"/>
    <w:rsid w:val="00AA5637"/>
    <w:rsid w:val="00AA5874"/>
    <w:rsid w:val="00AA7399"/>
    <w:rsid w:val="00AA765D"/>
    <w:rsid w:val="00AB03E1"/>
    <w:rsid w:val="00AB0AD4"/>
    <w:rsid w:val="00AB16C6"/>
    <w:rsid w:val="00AB405B"/>
    <w:rsid w:val="00AB5A8E"/>
    <w:rsid w:val="00AB60CC"/>
    <w:rsid w:val="00AB6116"/>
    <w:rsid w:val="00AB687F"/>
    <w:rsid w:val="00AB6F84"/>
    <w:rsid w:val="00AB7B32"/>
    <w:rsid w:val="00AC05E0"/>
    <w:rsid w:val="00AC0D80"/>
    <w:rsid w:val="00AC2763"/>
    <w:rsid w:val="00AC27D8"/>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70E7"/>
    <w:rsid w:val="00AD7E52"/>
    <w:rsid w:val="00AE0EE0"/>
    <w:rsid w:val="00AE4301"/>
    <w:rsid w:val="00AE454E"/>
    <w:rsid w:val="00AE4FB6"/>
    <w:rsid w:val="00AE5438"/>
    <w:rsid w:val="00AE5868"/>
    <w:rsid w:val="00AE6885"/>
    <w:rsid w:val="00AE6EC4"/>
    <w:rsid w:val="00AF1230"/>
    <w:rsid w:val="00AF1897"/>
    <w:rsid w:val="00AF1AA5"/>
    <w:rsid w:val="00AF1DA1"/>
    <w:rsid w:val="00AF1EE2"/>
    <w:rsid w:val="00AF3AA5"/>
    <w:rsid w:val="00AF4364"/>
    <w:rsid w:val="00AF45F7"/>
    <w:rsid w:val="00AF7A3D"/>
    <w:rsid w:val="00AF7C67"/>
    <w:rsid w:val="00AF7DB2"/>
    <w:rsid w:val="00AF7E7E"/>
    <w:rsid w:val="00B00F8A"/>
    <w:rsid w:val="00B022DD"/>
    <w:rsid w:val="00B02590"/>
    <w:rsid w:val="00B0276F"/>
    <w:rsid w:val="00B02919"/>
    <w:rsid w:val="00B03970"/>
    <w:rsid w:val="00B03EFD"/>
    <w:rsid w:val="00B04F9F"/>
    <w:rsid w:val="00B10546"/>
    <w:rsid w:val="00B10D41"/>
    <w:rsid w:val="00B11CA9"/>
    <w:rsid w:val="00B12C45"/>
    <w:rsid w:val="00B13FED"/>
    <w:rsid w:val="00B15B45"/>
    <w:rsid w:val="00B15D82"/>
    <w:rsid w:val="00B2002D"/>
    <w:rsid w:val="00B206F6"/>
    <w:rsid w:val="00B20CD7"/>
    <w:rsid w:val="00B21612"/>
    <w:rsid w:val="00B22F76"/>
    <w:rsid w:val="00B23BAD"/>
    <w:rsid w:val="00B23CB1"/>
    <w:rsid w:val="00B243E3"/>
    <w:rsid w:val="00B253F0"/>
    <w:rsid w:val="00B262D1"/>
    <w:rsid w:val="00B26342"/>
    <w:rsid w:val="00B303B4"/>
    <w:rsid w:val="00B3329F"/>
    <w:rsid w:val="00B334A8"/>
    <w:rsid w:val="00B33FB6"/>
    <w:rsid w:val="00B3449B"/>
    <w:rsid w:val="00B34699"/>
    <w:rsid w:val="00B34A9E"/>
    <w:rsid w:val="00B36010"/>
    <w:rsid w:val="00B36499"/>
    <w:rsid w:val="00B36715"/>
    <w:rsid w:val="00B40011"/>
    <w:rsid w:val="00B41289"/>
    <w:rsid w:val="00B41B09"/>
    <w:rsid w:val="00B41B19"/>
    <w:rsid w:val="00B41B2F"/>
    <w:rsid w:val="00B4264A"/>
    <w:rsid w:val="00B42C48"/>
    <w:rsid w:val="00B43B51"/>
    <w:rsid w:val="00B44448"/>
    <w:rsid w:val="00B4648E"/>
    <w:rsid w:val="00B46781"/>
    <w:rsid w:val="00B46A0E"/>
    <w:rsid w:val="00B47931"/>
    <w:rsid w:val="00B500B8"/>
    <w:rsid w:val="00B501E7"/>
    <w:rsid w:val="00B50A39"/>
    <w:rsid w:val="00B522CA"/>
    <w:rsid w:val="00B5279C"/>
    <w:rsid w:val="00B52DA0"/>
    <w:rsid w:val="00B53AD8"/>
    <w:rsid w:val="00B53F08"/>
    <w:rsid w:val="00B5406E"/>
    <w:rsid w:val="00B57422"/>
    <w:rsid w:val="00B6065F"/>
    <w:rsid w:val="00B617B1"/>
    <w:rsid w:val="00B62424"/>
    <w:rsid w:val="00B625DA"/>
    <w:rsid w:val="00B62EEF"/>
    <w:rsid w:val="00B6367E"/>
    <w:rsid w:val="00B666D0"/>
    <w:rsid w:val="00B670C8"/>
    <w:rsid w:val="00B70441"/>
    <w:rsid w:val="00B71400"/>
    <w:rsid w:val="00B718A0"/>
    <w:rsid w:val="00B719D1"/>
    <w:rsid w:val="00B7209C"/>
    <w:rsid w:val="00B72347"/>
    <w:rsid w:val="00B726E8"/>
    <w:rsid w:val="00B7273F"/>
    <w:rsid w:val="00B729ED"/>
    <w:rsid w:val="00B72B47"/>
    <w:rsid w:val="00B75CFA"/>
    <w:rsid w:val="00B75E28"/>
    <w:rsid w:val="00B8149C"/>
    <w:rsid w:val="00B815CA"/>
    <w:rsid w:val="00B81F5F"/>
    <w:rsid w:val="00B81FA3"/>
    <w:rsid w:val="00B82817"/>
    <w:rsid w:val="00B8387F"/>
    <w:rsid w:val="00B83AFF"/>
    <w:rsid w:val="00B84367"/>
    <w:rsid w:val="00B846E5"/>
    <w:rsid w:val="00B857DC"/>
    <w:rsid w:val="00B85A04"/>
    <w:rsid w:val="00B86134"/>
    <w:rsid w:val="00B8698E"/>
    <w:rsid w:val="00B86F98"/>
    <w:rsid w:val="00B90CE0"/>
    <w:rsid w:val="00B91CB9"/>
    <w:rsid w:val="00B92A37"/>
    <w:rsid w:val="00B92C19"/>
    <w:rsid w:val="00B93947"/>
    <w:rsid w:val="00B93BE2"/>
    <w:rsid w:val="00B9480A"/>
    <w:rsid w:val="00B950B2"/>
    <w:rsid w:val="00B9558F"/>
    <w:rsid w:val="00B96586"/>
    <w:rsid w:val="00BA1C5A"/>
    <w:rsid w:val="00BA2676"/>
    <w:rsid w:val="00BA27E1"/>
    <w:rsid w:val="00BA43B5"/>
    <w:rsid w:val="00BA52D7"/>
    <w:rsid w:val="00BA6352"/>
    <w:rsid w:val="00BA694A"/>
    <w:rsid w:val="00BB2EAB"/>
    <w:rsid w:val="00BB33D3"/>
    <w:rsid w:val="00BB40DA"/>
    <w:rsid w:val="00BB6F57"/>
    <w:rsid w:val="00BB748F"/>
    <w:rsid w:val="00BC15AB"/>
    <w:rsid w:val="00BC293E"/>
    <w:rsid w:val="00BC4595"/>
    <w:rsid w:val="00BC4F9E"/>
    <w:rsid w:val="00BC5DDC"/>
    <w:rsid w:val="00BC60E0"/>
    <w:rsid w:val="00BC7D50"/>
    <w:rsid w:val="00BD16FF"/>
    <w:rsid w:val="00BD1CF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7108"/>
    <w:rsid w:val="00C0064B"/>
    <w:rsid w:val="00C016D5"/>
    <w:rsid w:val="00C01E51"/>
    <w:rsid w:val="00C04A19"/>
    <w:rsid w:val="00C04AEE"/>
    <w:rsid w:val="00C0509F"/>
    <w:rsid w:val="00C05503"/>
    <w:rsid w:val="00C0550C"/>
    <w:rsid w:val="00C0580B"/>
    <w:rsid w:val="00C05C8B"/>
    <w:rsid w:val="00C106D4"/>
    <w:rsid w:val="00C11A99"/>
    <w:rsid w:val="00C126F6"/>
    <w:rsid w:val="00C14157"/>
    <w:rsid w:val="00C152FE"/>
    <w:rsid w:val="00C15914"/>
    <w:rsid w:val="00C15A61"/>
    <w:rsid w:val="00C17163"/>
    <w:rsid w:val="00C2222D"/>
    <w:rsid w:val="00C270E5"/>
    <w:rsid w:val="00C27483"/>
    <w:rsid w:val="00C32940"/>
    <w:rsid w:val="00C32EA5"/>
    <w:rsid w:val="00C32EC2"/>
    <w:rsid w:val="00C33E10"/>
    <w:rsid w:val="00C3424A"/>
    <w:rsid w:val="00C34C0D"/>
    <w:rsid w:val="00C35180"/>
    <w:rsid w:val="00C37FA9"/>
    <w:rsid w:val="00C408C7"/>
    <w:rsid w:val="00C41E53"/>
    <w:rsid w:val="00C41F5E"/>
    <w:rsid w:val="00C4255A"/>
    <w:rsid w:val="00C429C0"/>
    <w:rsid w:val="00C44051"/>
    <w:rsid w:val="00C447E1"/>
    <w:rsid w:val="00C448C1"/>
    <w:rsid w:val="00C4624F"/>
    <w:rsid w:val="00C46488"/>
    <w:rsid w:val="00C46899"/>
    <w:rsid w:val="00C508E1"/>
    <w:rsid w:val="00C51989"/>
    <w:rsid w:val="00C523F7"/>
    <w:rsid w:val="00C52AC0"/>
    <w:rsid w:val="00C53768"/>
    <w:rsid w:val="00C53ABB"/>
    <w:rsid w:val="00C53C53"/>
    <w:rsid w:val="00C54101"/>
    <w:rsid w:val="00C5470D"/>
    <w:rsid w:val="00C54F35"/>
    <w:rsid w:val="00C552C6"/>
    <w:rsid w:val="00C556A9"/>
    <w:rsid w:val="00C55803"/>
    <w:rsid w:val="00C55CE0"/>
    <w:rsid w:val="00C562BD"/>
    <w:rsid w:val="00C56328"/>
    <w:rsid w:val="00C57426"/>
    <w:rsid w:val="00C61075"/>
    <w:rsid w:val="00C62B0A"/>
    <w:rsid w:val="00C64226"/>
    <w:rsid w:val="00C6472D"/>
    <w:rsid w:val="00C66020"/>
    <w:rsid w:val="00C663AB"/>
    <w:rsid w:val="00C66CBC"/>
    <w:rsid w:val="00C6743C"/>
    <w:rsid w:val="00C676C0"/>
    <w:rsid w:val="00C676E4"/>
    <w:rsid w:val="00C72A0D"/>
    <w:rsid w:val="00C74C81"/>
    <w:rsid w:val="00C80C47"/>
    <w:rsid w:val="00C8173E"/>
    <w:rsid w:val="00C81C21"/>
    <w:rsid w:val="00C81C2A"/>
    <w:rsid w:val="00C82ADF"/>
    <w:rsid w:val="00C8317C"/>
    <w:rsid w:val="00C848C5"/>
    <w:rsid w:val="00C86A06"/>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EFF"/>
    <w:rsid w:val="00CB1EE6"/>
    <w:rsid w:val="00CB2939"/>
    <w:rsid w:val="00CB2FF8"/>
    <w:rsid w:val="00CB369C"/>
    <w:rsid w:val="00CB47FD"/>
    <w:rsid w:val="00CB4C68"/>
    <w:rsid w:val="00CB5292"/>
    <w:rsid w:val="00CB5DC1"/>
    <w:rsid w:val="00CC1317"/>
    <w:rsid w:val="00CC26B1"/>
    <w:rsid w:val="00CC37C5"/>
    <w:rsid w:val="00CC39A6"/>
    <w:rsid w:val="00CC3FED"/>
    <w:rsid w:val="00CC4DB7"/>
    <w:rsid w:val="00CC7CEF"/>
    <w:rsid w:val="00CD035D"/>
    <w:rsid w:val="00CD0868"/>
    <w:rsid w:val="00CD0C1E"/>
    <w:rsid w:val="00CD0FE9"/>
    <w:rsid w:val="00CD17D5"/>
    <w:rsid w:val="00CD1D8B"/>
    <w:rsid w:val="00CD4D3D"/>
    <w:rsid w:val="00CD6984"/>
    <w:rsid w:val="00CD70BA"/>
    <w:rsid w:val="00CE0E25"/>
    <w:rsid w:val="00CE1492"/>
    <w:rsid w:val="00CE1CA1"/>
    <w:rsid w:val="00CE2067"/>
    <w:rsid w:val="00CE3320"/>
    <w:rsid w:val="00CE358B"/>
    <w:rsid w:val="00CE42B2"/>
    <w:rsid w:val="00CE638C"/>
    <w:rsid w:val="00CE6718"/>
    <w:rsid w:val="00CE75E5"/>
    <w:rsid w:val="00CF051C"/>
    <w:rsid w:val="00CF0E6E"/>
    <w:rsid w:val="00CF1412"/>
    <w:rsid w:val="00CF246D"/>
    <w:rsid w:val="00CF2603"/>
    <w:rsid w:val="00CF4755"/>
    <w:rsid w:val="00CF54CF"/>
    <w:rsid w:val="00CF7388"/>
    <w:rsid w:val="00D00079"/>
    <w:rsid w:val="00D039AB"/>
    <w:rsid w:val="00D04063"/>
    <w:rsid w:val="00D044F2"/>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D5E"/>
    <w:rsid w:val="00D2776F"/>
    <w:rsid w:val="00D279BF"/>
    <w:rsid w:val="00D27F8D"/>
    <w:rsid w:val="00D304A7"/>
    <w:rsid w:val="00D3186F"/>
    <w:rsid w:val="00D31AC0"/>
    <w:rsid w:val="00D3216A"/>
    <w:rsid w:val="00D32593"/>
    <w:rsid w:val="00D32B3F"/>
    <w:rsid w:val="00D33A98"/>
    <w:rsid w:val="00D3453B"/>
    <w:rsid w:val="00D34844"/>
    <w:rsid w:val="00D35445"/>
    <w:rsid w:val="00D36917"/>
    <w:rsid w:val="00D409EE"/>
    <w:rsid w:val="00D4222B"/>
    <w:rsid w:val="00D4225A"/>
    <w:rsid w:val="00D4275A"/>
    <w:rsid w:val="00D4293F"/>
    <w:rsid w:val="00D43020"/>
    <w:rsid w:val="00D43E46"/>
    <w:rsid w:val="00D44CB3"/>
    <w:rsid w:val="00D44FCF"/>
    <w:rsid w:val="00D450C3"/>
    <w:rsid w:val="00D4562D"/>
    <w:rsid w:val="00D4765D"/>
    <w:rsid w:val="00D51821"/>
    <w:rsid w:val="00D51C2C"/>
    <w:rsid w:val="00D530BE"/>
    <w:rsid w:val="00D531FC"/>
    <w:rsid w:val="00D53209"/>
    <w:rsid w:val="00D60E0B"/>
    <w:rsid w:val="00D6102F"/>
    <w:rsid w:val="00D6154D"/>
    <w:rsid w:val="00D61E2C"/>
    <w:rsid w:val="00D62281"/>
    <w:rsid w:val="00D63C2E"/>
    <w:rsid w:val="00D647C2"/>
    <w:rsid w:val="00D65E62"/>
    <w:rsid w:val="00D6649D"/>
    <w:rsid w:val="00D66D4C"/>
    <w:rsid w:val="00D70448"/>
    <w:rsid w:val="00D75641"/>
    <w:rsid w:val="00D770E5"/>
    <w:rsid w:val="00D7747A"/>
    <w:rsid w:val="00D80C6B"/>
    <w:rsid w:val="00D856FE"/>
    <w:rsid w:val="00D85FAA"/>
    <w:rsid w:val="00D86498"/>
    <w:rsid w:val="00D90479"/>
    <w:rsid w:val="00D904A9"/>
    <w:rsid w:val="00D913BF"/>
    <w:rsid w:val="00D91645"/>
    <w:rsid w:val="00D92115"/>
    <w:rsid w:val="00D926EC"/>
    <w:rsid w:val="00D94407"/>
    <w:rsid w:val="00D957A8"/>
    <w:rsid w:val="00D96766"/>
    <w:rsid w:val="00D967B9"/>
    <w:rsid w:val="00D96979"/>
    <w:rsid w:val="00DA0A3A"/>
    <w:rsid w:val="00DA176A"/>
    <w:rsid w:val="00DA1A4D"/>
    <w:rsid w:val="00DA3376"/>
    <w:rsid w:val="00DA3CD8"/>
    <w:rsid w:val="00DA4358"/>
    <w:rsid w:val="00DA4B97"/>
    <w:rsid w:val="00DA5A7A"/>
    <w:rsid w:val="00DA5D22"/>
    <w:rsid w:val="00DA5FF7"/>
    <w:rsid w:val="00DA7270"/>
    <w:rsid w:val="00DA79F5"/>
    <w:rsid w:val="00DB0C74"/>
    <w:rsid w:val="00DB15BA"/>
    <w:rsid w:val="00DB2139"/>
    <w:rsid w:val="00DB244B"/>
    <w:rsid w:val="00DB3E19"/>
    <w:rsid w:val="00DB3E78"/>
    <w:rsid w:val="00DB5400"/>
    <w:rsid w:val="00DB6493"/>
    <w:rsid w:val="00DB6BA9"/>
    <w:rsid w:val="00DB6F41"/>
    <w:rsid w:val="00DB7D4E"/>
    <w:rsid w:val="00DC01F1"/>
    <w:rsid w:val="00DC1725"/>
    <w:rsid w:val="00DC38C0"/>
    <w:rsid w:val="00DC5D84"/>
    <w:rsid w:val="00DC6925"/>
    <w:rsid w:val="00DD0398"/>
    <w:rsid w:val="00DD07EC"/>
    <w:rsid w:val="00DD11C8"/>
    <w:rsid w:val="00DD19AC"/>
    <w:rsid w:val="00DD1B59"/>
    <w:rsid w:val="00DD30C1"/>
    <w:rsid w:val="00DD39C1"/>
    <w:rsid w:val="00DD4985"/>
    <w:rsid w:val="00DD4A2E"/>
    <w:rsid w:val="00DD4A47"/>
    <w:rsid w:val="00DD627F"/>
    <w:rsid w:val="00DD6D6B"/>
    <w:rsid w:val="00DE0843"/>
    <w:rsid w:val="00DE0A62"/>
    <w:rsid w:val="00DE1E38"/>
    <w:rsid w:val="00DE264F"/>
    <w:rsid w:val="00DE2C75"/>
    <w:rsid w:val="00DE310A"/>
    <w:rsid w:val="00DE3A09"/>
    <w:rsid w:val="00DE4009"/>
    <w:rsid w:val="00DE4240"/>
    <w:rsid w:val="00DE509B"/>
    <w:rsid w:val="00DF1189"/>
    <w:rsid w:val="00DF13F4"/>
    <w:rsid w:val="00DF24B6"/>
    <w:rsid w:val="00DF3B29"/>
    <w:rsid w:val="00DF3CC3"/>
    <w:rsid w:val="00DF4EC8"/>
    <w:rsid w:val="00DF6490"/>
    <w:rsid w:val="00DF6EB1"/>
    <w:rsid w:val="00DF7F6F"/>
    <w:rsid w:val="00E00E0E"/>
    <w:rsid w:val="00E01582"/>
    <w:rsid w:val="00E02539"/>
    <w:rsid w:val="00E0357E"/>
    <w:rsid w:val="00E03F7E"/>
    <w:rsid w:val="00E04334"/>
    <w:rsid w:val="00E048FC"/>
    <w:rsid w:val="00E053E6"/>
    <w:rsid w:val="00E06CD4"/>
    <w:rsid w:val="00E06F14"/>
    <w:rsid w:val="00E07A22"/>
    <w:rsid w:val="00E10D0E"/>
    <w:rsid w:val="00E12715"/>
    <w:rsid w:val="00E129E6"/>
    <w:rsid w:val="00E139C6"/>
    <w:rsid w:val="00E153DC"/>
    <w:rsid w:val="00E162CB"/>
    <w:rsid w:val="00E1646E"/>
    <w:rsid w:val="00E170F5"/>
    <w:rsid w:val="00E177FF"/>
    <w:rsid w:val="00E20DE4"/>
    <w:rsid w:val="00E211EB"/>
    <w:rsid w:val="00E21E99"/>
    <w:rsid w:val="00E228AF"/>
    <w:rsid w:val="00E23680"/>
    <w:rsid w:val="00E244D3"/>
    <w:rsid w:val="00E259EC"/>
    <w:rsid w:val="00E2692D"/>
    <w:rsid w:val="00E26C04"/>
    <w:rsid w:val="00E30487"/>
    <w:rsid w:val="00E33B84"/>
    <w:rsid w:val="00E348E6"/>
    <w:rsid w:val="00E34AB7"/>
    <w:rsid w:val="00E37A78"/>
    <w:rsid w:val="00E40403"/>
    <w:rsid w:val="00E413B2"/>
    <w:rsid w:val="00E41DDD"/>
    <w:rsid w:val="00E423A7"/>
    <w:rsid w:val="00E432DC"/>
    <w:rsid w:val="00E43B37"/>
    <w:rsid w:val="00E43D82"/>
    <w:rsid w:val="00E44ACE"/>
    <w:rsid w:val="00E45404"/>
    <w:rsid w:val="00E468C1"/>
    <w:rsid w:val="00E47E50"/>
    <w:rsid w:val="00E53278"/>
    <w:rsid w:val="00E55384"/>
    <w:rsid w:val="00E5625E"/>
    <w:rsid w:val="00E563A3"/>
    <w:rsid w:val="00E56517"/>
    <w:rsid w:val="00E57072"/>
    <w:rsid w:val="00E60182"/>
    <w:rsid w:val="00E617B3"/>
    <w:rsid w:val="00E6198E"/>
    <w:rsid w:val="00E63AE0"/>
    <w:rsid w:val="00E64355"/>
    <w:rsid w:val="00E64708"/>
    <w:rsid w:val="00E6585B"/>
    <w:rsid w:val="00E66A69"/>
    <w:rsid w:val="00E6710E"/>
    <w:rsid w:val="00E67303"/>
    <w:rsid w:val="00E67B00"/>
    <w:rsid w:val="00E7215B"/>
    <w:rsid w:val="00E72520"/>
    <w:rsid w:val="00E735E3"/>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F2"/>
    <w:rsid w:val="00E879A1"/>
    <w:rsid w:val="00E87B90"/>
    <w:rsid w:val="00E901B7"/>
    <w:rsid w:val="00E9182C"/>
    <w:rsid w:val="00E91EAE"/>
    <w:rsid w:val="00E92495"/>
    <w:rsid w:val="00E924E7"/>
    <w:rsid w:val="00E93048"/>
    <w:rsid w:val="00E93322"/>
    <w:rsid w:val="00E94C22"/>
    <w:rsid w:val="00E95997"/>
    <w:rsid w:val="00E96FCD"/>
    <w:rsid w:val="00E9769A"/>
    <w:rsid w:val="00EA26DE"/>
    <w:rsid w:val="00EA35E5"/>
    <w:rsid w:val="00EA3BA0"/>
    <w:rsid w:val="00EA4287"/>
    <w:rsid w:val="00EA4301"/>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5741"/>
    <w:rsid w:val="00EC0C12"/>
    <w:rsid w:val="00EC166B"/>
    <w:rsid w:val="00EC23CD"/>
    <w:rsid w:val="00EC2AD9"/>
    <w:rsid w:val="00EC320D"/>
    <w:rsid w:val="00EC338F"/>
    <w:rsid w:val="00EC3F0C"/>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E1454"/>
    <w:rsid w:val="00EE20A8"/>
    <w:rsid w:val="00EE2353"/>
    <w:rsid w:val="00EE38FF"/>
    <w:rsid w:val="00EE3B01"/>
    <w:rsid w:val="00EE5526"/>
    <w:rsid w:val="00EE650B"/>
    <w:rsid w:val="00EE7020"/>
    <w:rsid w:val="00EE750C"/>
    <w:rsid w:val="00EF022D"/>
    <w:rsid w:val="00EF0634"/>
    <w:rsid w:val="00EF0E82"/>
    <w:rsid w:val="00EF1E3D"/>
    <w:rsid w:val="00EF321D"/>
    <w:rsid w:val="00EF4F57"/>
    <w:rsid w:val="00EF54FA"/>
    <w:rsid w:val="00EF6087"/>
    <w:rsid w:val="00EF62E2"/>
    <w:rsid w:val="00EF7308"/>
    <w:rsid w:val="00EF760A"/>
    <w:rsid w:val="00F0096E"/>
    <w:rsid w:val="00F021A8"/>
    <w:rsid w:val="00F0418C"/>
    <w:rsid w:val="00F05287"/>
    <w:rsid w:val="00F05711"/>
    <w:rsid w:val="00F0625C"/>
    <w:rsid w:val="00F06369"/>
    <w:rsid w:val="00F07298"/>
    <w:rsid w:val="00F07AA7"/>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317E"/>
    <w:rsid w:val="00F2330E"/>
    <w:rsid w:val="00F23396"/>
    <w:rsid w:val="00F23740"/>
    <w:rsid w:val="00F24B8D"/>
    <w:rsid w:val="00F261B3"/>
    <w:rsid w:val="00F30CD8"/>
    <w:rsid w:val="00F31335"/>
    <w:rsid w:val="00F32DE0"/>
    <w:rsid w:val="00F33D79"/>
    <w:rsid w:val="00F34DBB"/>
    <w:rsid w:val="00F35AEE"/>
    <w:rsid w:val="00F35F9F"/>
    <w:rsid w:val="00F363FE"/>
    <w:rsid w:val="00F3750E"/>
    <w:rsid w:val="00F379AA"/>
    <w:rsid w:val="00F40CDE"/>
    <w:rsid w:val="00F412CA"/>
    <w:rsid w:val="00F413C2"/>
    <w:rsid w:val="00F42A8F"/>
    <w:rsid w:val="00F430D3"/>
    <w:rsid w:val="00F432CA"/>
    <w:rsid w:val="00F4384F"/>
    <w:rsid w:val="00F444D2"/>
    <w:rsid w:val="00F44C34"/>
    <w:rsid w:val="00F45F09"/>
    <w:rsid w:val="00F46567"/>
    <w:rsid w:val="00F46B4E"/>
    <w:rsid w:val="00F477FE"/>
    <w:rsid w:val="00F50A73"/>
    <w:rsid w:val="00F53AC7"/>
    <w:rsid w:val="00F53E0C"/>
    <w:rsid w:val="00F54D23"/>
    <w:rsid w:val="00F55D2E"/>
    <w:rsid w:val="00F5609D"/>
    <w:rsid w:val="00F561E9"/>
    <w:rsid w:val="00F57876"/>
    <w:rsid w:val="00F60A06"/>
    <w:rsid w:val="00F6106F"/>
    <w:rsid w:val="00F635B2"/>
    <w:rsid w:val="00F63811"/>
    <w:rsid w:val="00F63CC0"/>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2708"/>
    <w:rsid w:val="00F843F2"/>
    <w:rsid w:val="00F84E3D"/>
    <w:rsid w:val="00F85B70"/>
    <w:rsid w:val="00F8741A"/>
    <w:rsid w:val="00F8780C"/>
    <w:rsid w:val="00F90F1C"/>
    <w:rsid w:val="00F91337"/>
    <w:rsid w:val="00F93D4A"/>
    <w:rsid w:val="00F94DF7"/>
    <w:rsid w:val="00F97285"/>
    <w:rsid w:val="00F97B6E"/>
    <w:rsid w:val="00FA0B02"/>
    <w:rsid w:val="00FA1EDE"/>
    <w:rsid w:val="00FA2668"/>
    <w:rsid w:val="00FA32CC"/>
    <w:rsid w:val="00FA381E"/>
    <w:rsid w:val="00FA4D61"/>
    <w:rsid w:val="00FA5483"/>
    <w:rsid w:val="00FA77B9"/>
    <w:rsid w:val="00FA784B"/>
    <w:rsid w:val="00FB0784"/>
    <w:rsid w:val="00FB0C42"/>
    <w:rsid w:val="00FB10AE"/>
    <w:rsid w:val="00FB2ABC"/>
    <w:rsid w:val="00FB2AEA"/>
    <w:rsid w:val="00FB305B"/>
    <w:rsid w:val="00FB3402"/>
    <w:rsid w:val="00FB3908"/>
    <w:rsid w:val="00FB4BF2"/>
    <w:rsid w:val="00FB5540"/>
    <w:rsid w:val="00FB5A80"/>
    <w:rsid w:val="00FB6358"/>
    <w:rsid w:val="00FB7CF6"/>
    <w:rsid w:val="00FC1597"/>
    <w:rsid w:val="00FC2C2C"/>
    <w:rsid w:val="00FC3940"/>
    <w:rsid w:val="00FC4C1C"/>
    <w:rsid w:val="00FC5FF1"/>
    <w:rsid w:val="00FC7FCB"/>
    <w:rsid w:val="00FD0563"/>
    <w:rsid w:val="00FD1E0D"/>
    <w:rsid w:val="00FD2845"/>
    <w:rsid w:val="00FD2CCE"/>
    <w:rsid w:val="00FD323D"/>
    <w:rsid w:val="00FD36EB"/>
    <w:rsid w:val="00FD3D0A"/>
    <w:rsid w:val="00FD3FAC"/>
    <w:rsid w:val="00FD43EA"/>
    <w:rsid w:val="00FD6407"/>
    <w:rsid w:val="00FD6D24"/>
    <w:rsid w:val="00FD72E8"/>
    <w:rsid w:val="00FE0073"/>
    <w:rsid w:val="00FE1062"/>
    <w:rsid w:val="00FE1CE5"/>
    <w:rsid w:val="00FE1FA4"/>
    <w:rsid w:val="00FE2537"/>
    <w:rsid w:val="00FE2C3D"/>
    <w:rsid w:val="00FE3B53"/>
    <w:rsid w:val="00FE4D06"/>
    <w:rsid w:val="00FE534C"/>
    <w:rsid w:val="00FE54FB"/>
    <w:rsid w:val="00FE5503"/>
    <w:rsid w:val="00FE5546"/>
    <w:rsid w:val="00FE6C05"/>
    <w:rsid w:val="00FE7C0A"/>
    <w:rsid w:val="00FF1552"/>
    <w:rsid w:val="00FF2007"/>
    <w:rsid w:val="00FF2768"/>
    <w:rsid w:val="00FF39FE"/>
    <w:rsid w:val="00FF4EA7"/>
    <w:rsid w:val="00FF5417"/>
    <w:rsid w:val="00FF7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b/>
      <w:bC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s>
</file>

<file path=word/webSettings.xml><?xml version="1.0" encoding="utf-8"?>
<w:webSettings xmlns:r="http://schemas.openxmlformats.org/officeDocument/2006/relationships" xmlns:w="http://schemas.openxmlformats.org/wordprocessingml/2006/main">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41F19-8D2A-412B-AF02-2EA8946F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47</Pages>
  <Words>21011</Words>
  <Characters>126069</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146787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147</cp:revision>
  <cp:lastPrinted>2015-07-14T06:36:00Z</cp:lastPrinted>
  <dcterms:created xsi:type="dcterms:W3CDTF">2015-07-07T06:33:00Z</dcterms:created>
  <dcterms:modified xsi:type="dcterms:W3CDTF">2015-10-01T11:08:00Z</dcterms:modified>
</cp:coreProperties>
</file>