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F" w:rsidRPr="00004E55" w:rsidRDefault="0063318F" w:rsidP="0063318F">
      <w:pPr>
        <w:pStyle w:val="Bezodstpw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04E55">
        <w:rPr>
          <w:rFonts w:ascii="Arial" w:hAnsi="Arial" w:cs="Arial"/>
          <w:b/>
          <w:i/>
          <w:sz w:val="20"/>
          <w:szCs w:val="20"/>
          <w:lang w:val="pl-PL"/>
        </w:rPr>
        <w:t xml:space="preserve">Załącznik </w:t>
      </w:r>
      <w:r w:rsidR="00A045EC">
        <w:rPr>
          <w:rFonts w:ascii="Arial" w:hAnsi="Arial" w:cs="Arial"/>
          <w:b/>
          <w:i/>
          <w:sz w:val="20"/>
          <w:szCs w:val="20"/>
          <w:lang w:val="pl-PL"/>
        </w:rPr>
        <w:t xml:space="preserve">nr 4 </w:t>
      </w:r>
      <w:r>
        <w:rPr>
          <w:rFonts w:ascii="Arial" w:hAnsi="Arial" w:cs="Arial"/>
          <w:b/>
          <w:i/>
          <w:sz w:val="20"/>
          <w:szCs w:val="20"/>
          <w:lang w:val="pl-PL"/>
        </w:rPr>
        <w:t>do Umowy</w:t>
      </w:r>
      <w:r w:rsidRPr="00004E55">
        <w:rPr>
          <w:rFonts w:ascii="Arial" w:hAnsi="Arial" w:cs="Arial"/>
          <w:i/>
          <w:sz w:val="20"/>
          <w:szCs w:val="20"/>
          <w:lang w:val="pl-PL"/>
        </w:rPr>
        <w:t xml:space="preserve"> – </w:t>
      </w:r>
      <w:r>
        <w:rPr>
          <w:rFonts w:ascii="Arial" w:hAnsi="Arial" w:cs="Arial"/>
          <w:i/>
          <w:sz w:val="20"/>
          <w:szCs w:val="20"/>
          <w:lang w:val="pl-PL"/>
        </w:rPr>
        <w:t xml:space="preserve">Wykaz przystanków autobusowych – </w:t>
      </w:r>
      <w:r w:rsidRPr="0063318F">
        <w:rPr>
          <w:rFonts w:ascii="Arial" w:hAnsi="Arial" w:cs="Arial"/>
          <w:b/>
          <w:i/>
          <w:sz w:val="20"/>
          <w:szCs w:val="20"/>
          <w:u w:val="single"/>
          <w:lang w:val="pl-PL"/>
        </w:rPr>
        <w:t>wszystkie 1 kolejność utrzymania</w:t>
      </w:r>
    </w:p>
    <w:p w:rsidR="00887A65" w:rsidRPr="00887A65" w:rsidRDefault="00887A65">
      <w:pPr>
        <w:suppressAutoHyphens w:val="0"/>
        <w:spacing w:after="0" w:line="240" w:lineRule="auto"/>
        <w:rPr>
          <w:rFonts w:ascii="Arial" w:hAnsi="Arial" w:cs="Arial"/>
          <w:sz w:val="20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395"/>
        <w:gridCol w:w="4110"/>
      </w:tblGrid>
      <w:tr w:rsidR="00651A86" w:rsidRPr="00AD50E3" w:rsidTr="007800C3">
        <w:trPr>
          <w:trHeight w:val="375"/>
        </w:trPr>
        <w:tc>
          <w:tcPr>
            <w:tcW w:w="67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D50E3">
              <w:rPr>
                <w:rFonts w:ascii="Arial" w:hAnsi="Arial" w:cs="Arial"/>
                <w:b/>
                <w:lang w:val="pl-PL"/>
              </w:rPr>
              <w:t>L.</w:t>
            </w:r>
            <w:proofErr w:type="gramStart"/>
            <w:r w:rsidRPr="00AD50E3">
              <w:rPr>
                <w:rFonts w:ascii="Arial" w:hAnsi="Arial" w:cs="Arial"/>
                <w:b/>
                <w:lang w:val="pl-PL"/>
              </w:rPr>
              <w:t>p</w:t>
            </w:r>
            <w:proofErr w:type="gramEnd"/>
            <w:r w:rsidRPr="00AD50E3">
              <w:rPr>
                <w:rFonts w:ascii="Arial" w:hAnsi="Arial" w:cs="Arial"/>
                <w:b/>
                <w:lang w:val="pl-PL"/>
              </w:rPr>
              <w:t>.</w:t>
            </w:r>
          </w:p>
        </w:tc>
        <w:tc>
          <w:tcPr>
            <w:tcW w:w="439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Ulica</w:t>
            </w:r>
            <w:r w:rsidR="00964827">
              <w:rPr>
                <w:rFonts w:ascii="Arial" w:hAnsi="Arial" w:cs="Arial"/>
                <w:b/>
                <w:lang w:val="pl-PL"/>
              </w:rPr>
              <w:t xml:space="preserve"> / miejscowość</w:t>
            </w:r>
          </w:p>
        </w:tc>
        <w:tc>
          <w:tcPr>
            <w:tcW w:w="4110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Nazwa i numer przystanku</w:t>
            </w:r>
          </w:p>
        </w:tc>
      </w:tr>
      <w:tr w:rsidR="00651A86" w:rsidTr="007800C3">
        <w:trPr>
          <w:trHeight w:val="421"/>
        </w:trPr>
        <w:tc>
          <w:tcPr>
            <w:tcW w:w="9180" w:type="dxa"/>
            <w:gridSpan w:val="3"/>
            <w:vAlign w:val="center"/>
          </w:tcPr>
          <w:p w:rsidR="00651A86" w:rsidRPr="00651A86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651A86">
              <w:rPr>
                <w:rFonts w:ascii="Arial" w:hAnsi="Arial" w:cs="Arial"/>
                <w:b/>
                <w:lang w:val="pl-PL"/>
              </w:rPr>
              <w:t>KLAUDYN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439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Ekologiczna</w:t>
            </w:r>
          </w:p>
        </w:tc>
        <w:tc>
          <w:tcPr>
            <w:tcW w:w="4110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Klaudyn 02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395" w:type="dxa"/>
          </w:tcPr>
          <w:p w:rsidR="00651A86" w:rsidRPr="00651A86" w:rsidRDefault="00651A86" w:rsidP="00651A86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836DF6">
              <w:rPr>
                <w:rFonts w:ascii="Arial" w:hAnsi="Arial" w:cs="Arial"/>
                <w:lang w:val="pl-PL"/>
              </w:rPr>
              <w:t>Ekologiczna</w:t>
            </w:r>
          </w:p>
        </w:tc>
        <w:tc>
          <w:tcPr>
            <w:tcW w:w="4110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4395" w:type="dxa"/>
          </w:tcPr>
          <w:p w:rsidR="00651A86" w:rsidRPr="00651A86" w:rsidRDefault="00651A86" w:rsidP="00651A86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836DF6">
              <w:rPr>
                <w:rFonts w:ascii="Arial" w:hAnsi="Arial" w:cs="Arial"/>
                <w:lang w:val="pl-PL"/>
              </w:rPr>
              <w:t>Ekologiczna</w:t>
            </w:r>
          </w:p>
        </w:tc>
        <w:tc>
          <w:tcPr>
            <w:tcW w:w="4110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651A86" w:rsidP="00651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439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Estrady</w:t>
            </w:r>
          </w:p>
        </w:tc>
        <w:tc>
          <w:tcPr>
            <w:tcW w:w="4110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439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Estrady</w:t>
            </w:r>
          </w:p>
        </w:tc>
        <w:tc>
          <w:tcPr>
            <w:tcW w:w="4110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439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Lutosławskiego</w:t>
            </w:r>
          </w:p>
        </w:tc>
        <w:tc>
          <w:tcPr>
            <w:tcW w:w="4110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Klaudyn 03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4395" w:type="dxa"/>
          </w:tcPr>
          <w:p w:rsidR="00651A86" w:rsidRPr="00651A86" w:rsidRDefault="00651A86" w:rsidP="00651A86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17D4A">
              <w:rPr>
                <w:rFonts w:ascii="Arial" w:hAnsi="Arial" w:cs="Arial"/>
                <w:lang w:val="pl-PL"/>
              </w:rPr>
              <w:t>Lutosławskiego</w:t>
            </w:r>
          </w:p>
        </w:tc>
        <w:tc>
          <w:tcPr>
            <w:tcW w:w="4110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Lutosławskiego 01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651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4395" w:type="dxa"/>
          </w:tcPr>
          <w:p w:rsidR="00651A86" w:rsidRPr="00651A86" w:rsidRDefault="00651A86" w:rsidP="00651A86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17D4A">
              <w:rPr>
                <w:rFonts w:ascii="Arial" w:hAnsi="Arial" w:cs="Arial"/>
                <w:lang w:val="pl-PL"/>
              </w:rPr>
              <w:t>Lutosławskiego</w:t>
            </w:r>
          </w:p>
        </w:tc>
        <w:tc>
          <w:tcPr>
            <w:tcW w:w="4110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Vivaldiego 01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4395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Szymanowskiego</w:t>
            </w:r>
          </w:p>
        </w:tc>
        <w:tc>
          <w:tcPr>
            <w:tcW w:w="4110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Czajkowskiego 01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4395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Ciećwierza</w:t>
            </w:r>
            <w:proofErr w:type="spellEnd"/>
          </w:p>
        </w:tc>
        <w:tc>
          <w:tcPr>
            <w:tcW w:w="4110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Szymanowskiego 01</w:t>
            </w:r>
          </w:p>
        </w:tc>
      </w:tr>
      <w:tr w:rsidR="002B07D2" w:rsidTr="007800C3">
        <w:tc>
          <w:tcPr>
            <w:tcW w:w="675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4395" w:type="dxa"/>
          </w:tcPr>
          <w:p w:rsidR="002B07D2" w:rsidRPr="002B07D2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spellStart"/>
            <w:r w:rsidRPr="00253623">
              <w:rPr>
                <w:rFonts w:ascii="Arial" w:hAnsi="Arial" w:cs="Arial"/>
                <w:lang w:val="pl-PL"/>
              </w:rPr>
              <w:t>Ciećwierza</w:t>
            </w:r>
            <w:proofErr w:type="spellEnd"/>
          </w:p>
        </w:tc>
        <w:tc>
          <w:tcPr>
            <w:tcW w:w="4110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Ciećwierza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01</w:t>
            </w:r>
          </w:p>
        </w:tc>
      </w:tr>
      <w:tr w:rsidR="002B07D2" w:rsidTr="007800C3">
        <w:tc>
          <w:tcPr>
            <w:tcW w:w="675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4395" w:type="dxa"/>
          </w:tcPr>
          <w:p w:rsidR="002B07D2" w:rsidRPr="002B07D2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spellStart"/>
            <w:r w:rsidRPr="00253623">
              <w:rPr>
                <w:rFonts w:ascii="Arial" w:hAnsi="Arial" w:cs="Arial"/>
                <w:lang w:val="pl-PL"/>
              </w:rPr>
              <w:t>Ciećwierza</w:t>
            </w:r>
            <w:proofErr w:type="spellEnd"/>
          </w:p>
        </w:tc>
        <w:tc>
          <w:tcPr>
            <w:tcW w:w="4110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Klaudyn 04</w:t>
            </w:r>
          </w:p>
        </w:tc>
      </w:tr>
      <w:tr w:rsidR="002B07D2" w:rsidTr="007800C3">
        <w:trPr>
          <w:trHeight w:val="382"/>
        </w:trPr>
        <w:tc>
          <w:tcPr>
            <w:tcW w:w="9180" w:type="dxa"/>
            <w:gridSpan w:val="3"/>
            <w:vAlign w:val="center"/>
          </w:tcPr>
          <w:p w:rsidR="002B07D2" w:rsidRP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JANÓW</w:t>
            </w:r>
          </w:p>
        </w:tc>
      </w:tr>
      <w:tr w:rsidR="00651A86" w:rsidTr="007800C3">
        <w:tc>
          <w:tcPr>
            <w:tcW w:w="675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4395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Sikorskiego</w:t>
            </w:r>
          </w:p>
        </w:tc>
        <w:tc>
          <w:tcPr>
            <w:tcW w:w="4110" w:type="dxa"/>
            <w:vAlign w:val="center"/>
          </w:tcPr>
          <w:p w:rsidR="00651A86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Janów 02</w:t>
            </w:r>
          </w:p>
        </w:tc>
      </w:tr>
      <w:tr w:rsidR="002B07D2" w:rsidTr="007800C3">
        <w:tc>
          <w:tcPr>
            <w:tcW w:w="675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4395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Sikorskiego</w:t>
            </w:r>
          </w:p>
        </w:tc>
        <w:tc>
          <w:tcPr>
            <w:tcW w:w="4110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Janów 01</w:t>
            </w:r>
          </w:p>
        </w:tc>
      </w:tr>
      <w:tr w:rsidR="002B07D2" w:rsidTr="007800C3">
        <w:trPr>
          <w:trHeight w:val="352"/>
        </w:trPr>
        <w:tc>
          <w:tcPr>
            <w:tcW w:w="9180" w:type="dxa"/>
            <w:gridSpan w:val="3"/>
            <w:vAlign w:val="center"/>
          </w:tcPr>
          <w:p w:rsidR="002B07D2" w:rsidRP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2B07D2">
              <w:rPr>
                <w:rFonts w:ascii="Arial" w:hAnsi="Arial" w:cs="Arial"/>
                <w:b/>
                <w:lang w:val="pl-PL"/>
              </w:rPr>
              <w:t>KWIRYNÓW</w:t>
            </w:r>
          </w:p>
        </w:tc>
      </w:tr>
      <w:tr w:rsidR="002B07D2" w:rsidTr="007800C3">
        <w:tc>
          <w:tcPr>
            <w:tcW w:w="675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4395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Sikorskiego</w:t>
            </w:r>
          </w:p>
        </w:tc>
        <w:tc>
          <w:tcPr>
            <w:tcW w:w="4110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Kwirynów 02</w:t>
            </w:r>
          </w:p>
        </w:tc>
      </w:tr>
      <w:tr w:rsidR="002B07D2" w:rsidTr="007800C3">
        <w:tc>
          <w:tcPr>
            <w:tcW w:w="675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</w:t>
            </w:r>
          </w:p>
        </w:tc>
        <w:tc>
          <w:tcPr>
            <w:tcW w:w="4395" w:type="dxa"/>
            <w:vAlign w:val="center"/>
          </w:tcPr>
          <w:p w:rsidR="002B07D2" w:rsidRPr="00AD50E3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Sikorskiego</w:t>
            </w:r>
          </w:p>
        </w:tc>
        <w:tc>
          <w:tcPr>
            <w:tcW w:w="4110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Kwirynów 01</w:t>
            </w:r>
          </w:p>
        </w:tc>
      </w:tr>
      <w:tr w:rsidR="002B07D2" w:rsidTr="007800C3">
        <w:trPr>
          <w:trHeight w:val="364"/>
        </w:trPr>
        <w:tc>
          <w:tcPr>
            <w:tcW w:w="9180" w:type="dxa"/>
            <w:gridSpan w:val="3"/>
            <w:vAlign w:val="center"/>
          </w:tcPr>
          <w:p w:rsidR="002B07D2" w:rsidRP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2B07D2">
              <w:rPr>
                <w:rFonts w:ascii="Arial" w:hAnsi="Arial" w:cs="Arial"/>
                <w:b/>
                <w:lang w:val="pl-PL"/>
              </w:rPr>
              <w:t>STARE BABICE</w:t>
            </w:r>
          </w:p>
        </w:tc>
      </w:tr>
      <w:tr w:rsidR="002B07D2" w:rsidTr="007800C3">
        <w:tc>
          <w:tcPr>
            <w:tcW w:w="675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</w:t>
            </w:r>
          </w:p>
        </w:tc>
        <w:tc>
          <w:tcPr>
            <w:tcW w:w="4395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Rynek</w:t>
            </w:r>
          </w:p>
        </w:tc>
        <w:tc>
          <w:tcPr>
            <w:tcW w:w="4110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Rynek 02</w:t>
            </w:r>
          </w:p>
        </w:tc>
      </w:tr>
      <w:tr w:rsidR="002B07D2" w:rsidTr="007800C3">
        <w:tc>
          <w:tcPr>
            <w:tcW w:w="675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18</w:t>
            </w:r>
          </w:p>
        </w:tc>
        <w:tc>
          <w:tcPr>
            <w:tcW w:w="4395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Rynek</w:t>
            </w:r>
          </w:p>
        </w:tc>
        <w:tc>
          <w:tcPr>
            <w:tcW w:w="4110" w:type="dxa"/>
            <w:vAlign w:val="center"/>
          </w:tcPr>
          <w:p w:rsidR="002B07D2" w:rsidRDefault="002B07D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Rynek 01</w:t>
            </w:r>
          </w:p>
        </w:tc>
      </w:tr>
      <w:tr w:rsidR="002B07D2" w:rsidTr="007800C3">
        <w:tc>
          <w:tcPr>
            <w:tcW w:w="675" w:type="dxa"/>
            <w:vAlign w:val="center"/>
          </w:tcPr>
          <w:p w:rsidR="002B07D2" w:rsidRDefault="003045A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19</w:t>
            </w:r>
          </w:p>
        </w:tc>
        <w:tc>
          <w:tcPr>
            <w:tcW w:w="4395" w:type="dxa"/>
            <w:vAlign w:val="center"/>
          </w:tcPr>
          <w:p w:rsidR="002B07D2" w:rsidRDefault="003045AF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Sienkiewicza</w:t>
            </w:r>
          </w:p>
        </w:tc>
        <w:tc>
          <w:tcPr>
            <w:tcW w:w="4110" w:type="dxa"/>
            <w:vAlign w:val="center"/>
          </w:tcPr>
          <w:p w:rsidR="002B07D2" w:rsidRDefault="003045A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Wołodyjowskiego 02</w:t>
            </w:r>
          </w:p>
        </w:tc>
      </w:tr>
      <w:tr w:rsidR="003045AF" w:rsidTr="007800C3">
        <w:tc>
          <w:tcPr>
            <w:tcW w:w="675" w:type="dxa"/>
            <w:vAlign w:val="center"/>
          </w:tcPr>
          <w:p w:rsidR="003045AF" w:rsidRDefault="003045A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</w:t>
            </w:r>
          </w:p>
        </w:tc>
        <w:tc>
          <w:tcPr>
            <w:tcW w:w="4395" w:type="dxa"/>
            <w:vAlign w:val="center"/>
          </w:tcPr>
          <w:p w:rsidR="003045AF" w:rsidRDefault="003045AF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Sienkiewicza</w:t>
            </w:r>
          </w:p>
        </w:tc>
        <w:tc>
          <w:tcPr>
            <w:tcW w:w="4110" w:type="dxa"/>
            <w:vAlign w:val="center"/>
          </w:tcPr>
          <w:p w:rsidR="003045AF" w:rsidRDefault="003045AF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Wołodyjowskiego 01</w:t>
            </w:r>
          </w:p>
        </w:tc>
      </w:tr>
      <w:tr w:rsidR="003045AF" w:rsidTr="007800C3">
        <w:tc>
          <w:tcPr>
            <w:tcW w:w="675" w:type="dxa"/>
            <w:vAlign w:val="center"/>
          </w:tcPr>
          <w:p w:rsidR="003045AF" w:rsidRDefault="003045A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21</w:t>
            </w:r>
          </w:p>
        </w:tc>
        <w:tc>
          <w:tcPr>
            <w:tcW w:w="4395" w:type="dxa"/>
          </w:tcPr>
          <w:p w:rsidR="003045AF" w:rsidRPr="003045AF" w:rsidRDefault="003045AF" w:rsidP="003045A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8D3F99">
              <w:rPr>
                <w:rFonts w:ascii="Arial" w:hAnsi="Arial" w:cs="Arial"/>
                <w:lang w:val="pl-PL"/>
              </w:rPr>
              <w:t>Sienkiewicza</w:t>
            </w:r>
          </w:p>
        </w:tc>
        <w:tc>
          <w:tcPr>
            <w:tcW w:w="4110" w:type="dxa"/>
            <w:vAlign w:val="center"/>
          </w:tcPr>
          <w:p w:rsidR="003045AF" w:rsidRDefault="003045A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Thomme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02</w:t>
            </w:r>
          </w:p>
        </w:tc>
      </w:tr>
      <w:tr w:rsidR="003045AF" w:rsidTr="007800C3">
        <w:tc>
          <w:tcPr>
            <w:tcW w:w="675" w:type="dxa"/>
            <w:vAlign w:val="center"/>
          </w:tcPr>
          <w:p w:rsidR="003045AF" w:rsidRDefault="003045A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22</w:t>
            </w:r>
          </w:p>
        </w:tc>
        <w:tc>
          <w:tcPr>
            <w:tcW w:w="4395" w:type="dxa"/>
          </w:tcPr>
          <w:p w:rsidR="003045AF" w:rsidRPr="003045AF" w:rsidRDefault="003045AF" w:rsidP="003045A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8D3F99">
              <w:rPr>
                <w:rFonts w:ascii="Arial" w:hAnsi="Arial" w:cs="Arial"/>
                <w:lang w:val="pl-PL"/>
              </w:rPr>
              <w:t>Sienkiewicza</w:t>
            </w:r>
          </w:p>
        </w:tc>
        <w:tc>
          <w:tcPr>
            <w:tcW w:w="4110" w:type="dxa"/>
            <w:vAlign w:val="center"/>
          </w:tcPr>
          <w:p w:rsidR="003045AF" w:rsidRDefault="003045AF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Thomme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01</w:t>
            </w:r>
          </w:p>
        </w:tc>
      </w:tr>
      <w:tr w:rsidR="00B7227C" w:rsidTr="007800C3">
        <w:tc>
          <w:tcPr>
            <w:tcW w:w="675" w:type="dxa"/>
            <w:vAlign w:val="center"/>
          </w:tcPr>
          <w:p w:rsidR="00B7227C" w:rsidRDefault="00DC4F7D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23</w:t>
            </w:r>
          </w:p>
        </w:tc>
        <w:tc>
          <w:tcPr>
            <w:tcW w:w="4395" w:type="dxa"/>
          </w:tcPr>
          <w:p w:rsidR="00B7227C" w:rsidRPr="00BF5177" w:rsidRDefault="00CF6C63" w:rsidP="003045A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BF5177">
              <w:rPr>
                <w:rFonts w:ascii="Arial" w:hAnsi="Arial" w:cs="Arial"/>
                <w:lang w:val="pl-PL"/>
              </w:rPr>
              <w:t>Izabelińska</w:t>
            </w:r>
          </w:p>
        </w:tc>
        <w:tc>
          <w:tcPr>
            <w:tcW w:w="4110" w:type="dxa"/>
            <w:vAlign w:val="center"/>
          </w:tcPr>
          <w:p w:rsidR="00B7227C" w:rsidRDefault="00CF6C63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B7227C" w:rsidTr="007800C3">
        <w:tc>
          <w:tcPr>
            <w:tcW w:w="675" w:type="dxa"/>
            <w:vAlign w:val="center"/>
          </w:tcPr>
          <w:p w:rsidR="00B7227C" w:rsidRDefault="00DC4F7D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24</w:t>
            </w:r>
          </w:p>
        </w:tc>
        <w:tc>
          <w:tcPr>
            <w:tcW w:w="4395" w:type="dxa"/>
          </w:tcPr>
          <w:p w:rsidR="00B7227C" w:rsidRPr="00BF5177" w:rsidRDefault="00CF6C63" w:rsidP="003045A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BF5177">
              <w:rPr>
                <w:rFonts w:ascii="Arial" w:hAnsi="Arial" w:cs="Arial"/>
                <w:lang w:val="pl-PL"/>
              </w:rPr>
              <w:t>Izabelińska</w:t>
            </w:r>
          </w:p>
        </w:tc>
        <w:tc>
          <w:tcPr>
            <w:tcW w:w="4110" w:type="dxa"/>
            <w:vAlign w:val="center"/>
          </w:tcPr>
          <w:p w:rsidR="00B7227C" w:rsidRDefault="00CF6C63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B7227C" w:rsidTr="007800C3">
        <w:tc>
          <w:tcPr>
            <w:tcW w:w="675" w:type="dxa"/>
            <w:vAlign w:val="center"/>
          </w:tcPr>
          <w:p w:rsidR="00B7227C" w:rsidRDefault="00DC4F7D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4395" w:type="dxa"/>
          </w:tcPr>
          <w:p w:rsidR="00B7227C" w:rsidRPr="00BF5177" w:rsidRDefault="00CF6C63" w:rsidP="003045A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BF5177">
              <w:rPr>
                <w:rFonts w:ascii="Arial" w:hAnsi="Arial" w:cs="Arial"/>
                <w:lang w:val="pl-PL"/>
              </w:rPr>
              <w:t>Izabelińska</w:t>
            </w:r>
          </w:p>
        </w:tc>
        <w:tc>
          <w:tcPr>
            <w:tcW w:w="4110" w:type="dxa"/>
            <w:vAlign w:val="center"/>
          </w:tcPr>
          <w:p w:rsidR="00B7227C" w:rsidRDefault="00CF6C63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3045AF" w:rsidTr="007800C3">
        <w:trPr>
          <w:trHeight w:val="390"/>
        </w:trPr>
        <w:tc>
          <w:tcPr>
            <w:tcW w:w="9180" w:type="dxa"/>
            <w:gridSpan w:val="3"/>
            <w:vAlign w:val="center"/>
          </w:tcPr>
          <w:p w:rsidR="003045AF" w:rsidRPr="003045AF" w:rsidRDefault="003045A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3045AF">
              <w:rPr>
                <w:rFonts w:ascii="Arial" w:hAnsi="Arial" w:cs="Arial"/>
                <w:b/>
                <w:lang w:val="pl-PL"/>
              </w:rPr>
              <w:t>ZIELONKI</w:t>
            </w:r>
          </w:p>
        </w:tc>
      </w:tr>
      <w:tr w:rsidR="003045AF" w:rsidTr="007800C3">
        <w:tc>
          <w:tcPr>
            <w:tcW w:w="675" w:type="dxa"/>
            <w:vAlign w:val="center"/>
          </w:tcPr>
          <w:p w:rsidR="003045AF" w:rsidRDefault="00DC4F7D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26</w:t>
            </w:r>
          </w:p>
        </w:tc>
        <w:tc>
          <w:tcPr>
            <w:tcW w:w="4395" w:type="dxa"/>
          </w:tcPr>
          <w:p w:rsidR="003045AF" w:rsidRPr="003045AF" w:rsidRDefault="003045AF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8D3F99">
              <w:rPr>
                <w:rFonts w:ascii="Arial" w:hAnsi="Arial" w:cs="Arial"/>
                <w:lang w:val="pl-PL"/>
              </w:rPr>
              <w:t>Sienkiewicza</w:t>
            </w:r>
          </w:p>
        </w:tc>
        <w:tc>
          <w:tcPr>
            <w:tcW w:w="4110" w:type="dxa"/>
            <w:vAlign w:val="center"/>
          </w:tcPr>
          <w:p w:rsidR="003045AF" w:rsidRDefault="003045A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Osiedlowa 02</w:t>
            </w:r>
          </w:p>
        </w:tc>
      </w:tr>
      <w:tr w:rsidR="003045AF" w:rsidTr="007800C3">
        <w:tc>
          <w:tcPr>
            <w:tcW w:w="675" w:type="dxa"/>
            <w:vAlign w:val="center"/>
          </w:tcPr>
          <w:p w:rsidR="003045AF" w:rsidRDefault="00DC4F7D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27</w:t>
            </w:r>
          </w:p>
        </w:tc>
        <w:tc>
          <w:tcPr>
            <w:tcW w:w="4395" w:type="dxa"/>
          </w:tcPr>
          <w:p w:rsidR="003045AF" w:rsidRPr="003045AF" w:rsidRDefault="003045AF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8D3F99">
              <w:rPr>
                <w:rFonts w:ascii="Arial" w:hAnsi="Arial" w:cs="Arial"/>
                <w:lang w:val="pl-PL"/>
              </w:rPr>
              <w:t>Sienkiewicza</w:t>
            </w:r>
          </w:p>
        </w:tc>
        <w:tc>
          <w:tcPr>
            <w:tcW w:w="4110" w:type="dxa"/>
            <w:vAlign w:val="center"/>
          </w:tcPr>
          <w:p w:rsidR="003045AF" w:rsidRDefault="003045AF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Osiedlowa 01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DC4F7D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28</w:t>
            </w:r>
          </w:p>
        </w:tc>
        <w:tc>
          <w:tcPr>
            <w:tcW w:w="4395" w:type="dxa"/>
          </w:tcPr>
          <w:p w:rsidR="00964827" w:rsidRPr="008D3F99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Sportowa / Białej Góry</w:t>
            </w:r>
          </w:p>
        </w:tc>
        <w:tc>
          <w:tcPr>
            <w:tcW w:w="4110" w:type="dxa"/>
            <w:vAlign w:val="center"/>
          </w:tcPr>
          <w:p w:rsidR="00964827" w:rsidRDefault="00964827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Sportowa 02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DC4F7D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29</w:t>
            </w:r>
          </w:p>
        </w:tc>
        <w:tc>
          <w:tcPr>
            <w:tcW w:w="4395" w:type="dxa"/>
          </w:tcPr>
          <w:p w:rsidR="00964827" w:rsidRPr="008D3F99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Sportowa / Białej Góry</w:t>
            </w:r>
          </w:p>
        </w:tc>
        <w:tc>
          <w:tcPr>
            <w:tcW w:w="4110" w:type="dxa"/>
            <w:vAlign w:val="center"/>
          </w:tcPr>
          <w:p w:rsidR="00964827" w:rsidRDefault="00964827" w:rsidP="0096482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Sportowa 01</w:t>
            </w:r>
          </w:p>
        </w:tc>
      </w:tr>
      <w:tr w:rsidR="00796E98" w:rsidTr="007800C3">
        <w:tc>
          <w:tcPr>
            <w:tcW w:w="675" w:type="dxa"/>
            <w:vAlign w:val="center"/>
          </w:tcPr>
          <w:p w:rsidR="00796E98" w:rsidRDefault="007A5AC2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</w:t>
            </w:r>
          </w:p>
        </w:tc>
        <w:tc>
          <w:tcPr>
            <w:tcW w:w="4395" w:type="dxa"/>
          </w:tcPr>
          <w:p w:rsidR="00796E98" w:rsidRDefault="00796E98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Zachodnia</w:t>
            </w:r>
          </w:p>
        </w:tc>
        <w:tc>
          <w:tcPr>
            <w:tcW w:w="4110" w:type="dxa"/>
            <w:vAlign w:val="center"/>
          </w:tcPr>
          <w:p w:rsidR="00796E98" w:rsidRDefault="00796E98" w:rsidP="0096482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964827" w:rsidTr="007800C3">
        <w:trPr>
          <w:trHeight w:val="360"/>
        </w:trPr>
        <w:tc>
          <w:tcPr>
            <w:tcW w:w="9180" w:type="dxa"/>
            <w:gridSpan w:val="3"/>
            <w:vAlign w:val="center"/>
          </w:tcPr>
          <w:p w:rsidR="00964827" w:rsidRPr="003045AF" w:rsidRDefault="0096482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LIPKÓW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31</w:t>
            </w:r>
          </w:p>
        </w:tc>
        <w:tc>
          <w:tcPr>
            <w:tcW w:w="4395" w:type="dxa"/>
            <w:vAlign w:val="center"/>
          </w:tcPr>
          <w:p w:rsidR="00964827" w:rsidRDefault="00964827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Mościckiego</w:t>
            </w:r>
          </w:p>
        </w:tc>
        <w:tc>
          <w:tcPr>
            <w:tcW w:w="4110" w:type="dxa"/>
            <w:vAlign w:val="center"/>
          </w:tcPr>
          <w:p w:rsidR="00964827" w:rsidRDefault="00964827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Mościckiego 02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32</w:t>
            </w:r>
          </w:p>
        </w:tc>
        <w:tc>
          <w:tcPr>
            <w:tcW w:w="4395" w:type="dxa"/>
            <w:vAlign w:val="center"/>
          </w:tcPr>
          <w:p w:rsidR="00964827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Mościckiego</w:t>
            </w:r>
          </w:p>
        </w:tc>
        <w:tc>
          <w:tcPr>
            <w:tcW w:w="4110" w:type="dxa"/>
            <w:vAlign w:val="center"/>
          </w:tcPr>
          <w:p w:rsidR="00964827" w:rsidRDefault="00964827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Mościckiego 01 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33</w:t>
            </w:r>
          </w:p>
        </w:tc>
        <w:tc>
          <w:tcPr>
            <w:tcW w:w="4395" w:type="dxa"/>
            <w:vAlign w:val="center"/>
          </w:tcPr>
          <w:p w:rsidR="00964827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Mościckiego</w:t>
            </w:r>
          </w:p>
        </w:tc>
        <w:tc>
          <w:tcPr>
            <w:tcW w:w="4110" w:type="dxa"/>
          </w:tcPr>
          <w:p w:rsidR="00964827" w:rsidRPr="003045AF" w:rsidRDefault="00964827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F0A98">
              <w:rPr>
                <w:rFonts w:ascii="Arial" w:hAnsi="Arial" w:cs="Arial"/>
                <w:lang w:val="pl-PL"/>
              </w:rPr>
              <w:t>Lipków 02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34</w:t>
            </w:r>
          </w:p>
        </w:tc>
        <w:tc>
          <w:tcPr>
            <w:tcW w:w="4395" w:type="dxa"/>
            <w:vAlign w:val="center"/>
          </w:tcPr>
          <w:p w:rsidR="00964827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Mościckiego</w:t>
            </w:r>
          </w:p>
        </w:tc>
        <w:tc>
          <w:tcPr>
            <w:tcW w:w="4110" w:type="dxa"/>
          </w:tcPr>
          <w:p w:rsidR="00964827" w:rsidRPr="003045AF" w:rsidRDefault="00964827" w:rsidP="003045A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F0A98">
              <w:rPr>
                <w:rFonts w:ascii="Arial" w:hAnsi="Arial" w:cs="Arial"/>
                <w:lang w:val="pl-PL"/>
              </w:rPr>
              <w:t>Lipków 02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35</w:t>
            </w:r>
          </w:p>
        </w:tc>
        <w:tc>
          <w:tcPr>
            <w:tcW w:w="4395" w:type="dxa"/>
            <w:vAlign w:val="center"/>
          </w:tcPr>
          <w:p w:rsidR="00964827" w:rsidRDefault="00964827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Jakubowicza</w:t>
            </w:r>
          </w:p>
        </w:tc>
        <w:tc>
          <w:tcPr>
            <w:tcW w:w="4110" w:type="dxa"/>
            <w:vAlign w:val="center"/>
          </w:tcPr>
          <w:p w:rsidR="00964827" w:rsidRDefault="0096482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Paschalisa Jakubowicza 02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36</w:t>
            </w:r>
          </w:p>
        </w:tc>
        <w:tc>
          <w:tcPr>
            <w:tcW w:w="4395" w:type="dxa"/>
            <w:vAlign w:val="center"/>
          </w:tcPr>
          <w:p w:rsidR="00964827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Jakubowicza</w:t>
            </w:r>
          </w:p>
        </w:tc>
        <w:tc>
          <w:tcPr>
            <w:tcW w:w="4110" w:type="dxa"/>
            <w:vAlign w:val="center"/>
          </w:tcPr>
          <w:p w:rsidR="00964827" w:rsidRDefault="00964827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Paschalisa Jakubowicza 01</w:t>
            </w:r>
          </w:p>
        </w:tc>
      </w:tr>
      <w:tr w:rsidR="00964827" w:rsidRPr="00B84DCB" w:rsidTr="007800C3">
        <w:trPr>
          <w:trHeight w:val="480"/>
        </w:trPr>
        <w:tc>
          <w:tcPr>
            <w:tcW w:w="9180" w:type="dxa"/>
            <w:gridSpan w:val="3"/>
            <w:vAlign w:val="center"/>
          </w:tcPr>
          <w:p w:rsidR="00964827" w:rsidRPr="00964827" w:rsidRDefault="0096482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964827">
              <w:rPr>
                <w:rFonts w:ascii="Arial" w:hAnsi="Arial" w:cs="Arial"/>
                <w:b/>
                <w:lang w:val="pl-PL"/>
              </w:rPr>
              <w:t>Przystanki wzdłuż ul. HUBALA BOBRZAŃSKIEGO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37</w:t>
            </w:r>
          </w:p>
        </w:tc>
        <w:tc>
          <w:tcPr>
            <w:tcW w:w="4395" w:type="dxa"/>
            <w:vAlign w:val="center"/>
          </w:tcPr>
          <w:p w:rsidR="00964827" w:rsidRDefault="00964827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Stare Babice</w:t>
            </w:r>
          </w:p>
        </w:tc>
        <w:tc>
          <w:tcPr>
            <w:tcW w:w="4110" w:type="dxa"/>
            <w:vAlign w:val="center"/>
          </w:tcPr>
          <w:p w:rsidR="00964827" w:rsidRDefault="0096482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Cmentarz 02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38</w:t>
            </w:r>
          </w:p>
        </w:tc>
        <w:tc>
          <w:tcPr>
            <w:tcW w:w="4395" w:type="dxa"/>
            <w:vAlign w:val="center"/>
          </w:tcPr>
          <w:p w:rsidR="00964827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Stare Babice</w:t>
            </w:r>
          </w:p>
        </w:tc>
        <w:tc>
          <w:tcPr>
            <w:tcW w:w="4110" w:type="dxa"/>
            <w:vAlign w:val="center"/>
          </w:tcPr>
          <w:p w:rsidR="00964827" w:rsidRDefault="00964827" w:rsidP="0096482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Cmentarz 01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39</w:t>
            </w:r>
          </w:p>
        </w:tc>
        <w:tc>
          <w:tcPr>
            <w:tcW w:w="4395" w:type="dxa"/>
            <w:vAlign w:val="center"/>
          </w:tcPr>
          <w:p w:rsidR="00964827" w:rsidRDefault="00964827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Latchorzew</w:t>
            </w:r>
          </w:p>
        </w:tc>
        <w:tc>
          <w:tcPr>
            <w:tcW w:w="4110" w:type="dxa"/>
            <w:vAlign w:val="center"/>
          </w:tcPr>
          <w:p w:rsidR="00964827" w:rsidRDefault="0096482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Reymonta 02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40</w:t>
            </w:r>
          </w:p>
        </w:tc>
        <w:tc>
          <w:tcPr>
            <w:tcW w:w="4395" w:type="dxa"/>
            <w:vAlign w:val="center"/>
          </w:tcPr>
          <w:p w:rsidR="00964827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Latchorzew</w:t>
            </w:r>
          </w:p>
        </w:tc>
        <w:tc>
          <w:tcPr>
            <w:tcW w:w="4110" w:type="dxa"/>
            <w:vAlign w:val="center"/>
          </w:tcPr>
          <w:p w:rsidR="00964827" w:rsidRDefault="00964827" w:rsidP="0096482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Reymonta 01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41</w:t>
            </w:r>
          </w:p>
        </w:tc>
        <w:tc>
          <w:tcPr>
            <w:tcW w:w="4395" w:type="dxa"/>
            <w:vAlign w:val="center"/>
          </w:tcPr>
          <w:p w:rsidR="00964827" w:rsidRDefault="0096482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Latchorzew</w:t>
            </w:r>
          </w:p>
        </w:tc>
        <w:tc>
          <w:tcPr>
            <w:tcW w:w="4110" w:type="dxa"/>
            <w:vAlign w:val="center"/>
          </w:tcPr>
          <w:p w:rsidR="0096482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Janowskiego 01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42</w:t>
            </w:r>
          </w:p>
        </w:tc>
        <w:tc>
          <w:tcPr>
            <w:tcW w:w="4395" w:type="dxa"/>
            <w:vAlign w:val="center"/>
          </w:tcPr>
          <w:p w:rsidR="00964827" w:rsidRDefault="00E92E67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Jasińskiego</w:t>
            </w:r>
          </w:p>
        </w:tc>
        <w:tc>
          <w:tcPr>
            <w:tcW w:w="4110" w:type="dxa"/>
            <w:vAlign w:val="center"/>
          </w:tcPr>
          <w:p w:rsidR="0096482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Prusa 02</w:t>
            </w:r>
          </w:p>
        </w:tc>
      </w:tr>
      <w:tr w:rsidR="00964827" w:rsidTr="007800C3">
        <w:tc>
          <w:tcPr>
            <w:tcW w:w="675" w:type="dxa"/>
            <w:vAlign w:val="center"/>
          </w:tcPr>
          <w:p w:rsidR="0096482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43</w:t>
            </w:r>
          </w:p>
        </w:tc>
        <w:tc>
          <w:tcPr>
            <w:tcW w:w="4395" w:type="dxa"/>
            <w:vAlign w:val="center"/>
          </w:tcPr>
          <w:p w:rsidR="00964827" w:rsidRDefault="00E92E67" w:rsidP="002B07D2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Warszawa</w:t>
            </w:r>
          </w:p>
        </w:tc>
        <w:tc>
          <w:tcPr>
            <w:tcW w:w="4110" w:type="dxa"/>
            <w:vAlign w:val="center"/>
          </w:tcPr>
          <w:p w:rsidR="0096482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Groty 02</w:t>
            </w:r>
          </w:p>
        </w:tc>
      </w:tr>
      <w:tr w:rsidR="00E92E67" w:rsidTr="007800C3">
        <w:tc>
          <w:tcPr>
            <w:tcW w:w="675" w:type="dxa"/>
            <w:vAlign w:val="center"/>
          </w:tcPr>
          <w:p w:rsidR="00E92E6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44</w:t>
            </w:r>
          </w:p>
        </w:tc>
        <w:tc>
          <w:tcPr>
            <w:tcW w:w="4395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Warszawa</w:t>
            </w:r>
          </w:p>
        </w:tc>
        <w:tc>
          <w:tcPr>
            <w:tcW w:w="4110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Groty 01</w:t>
            </w:r>
          </w:p>
        </w:tc>
      </w:tr>
      <w:tr w:rsidR="00E92E67" w:rsidTr="007800C3">
        <w:tc>
          <w:tcPr>
            <w:tcW w:w="675" w:type="dxa"/>
            <w:vAlign w:val="center"/>
          </w:tcPr>
          <w:p w:rsidR="00E92E6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45</w:t>
            </w:r>
          </w:p>
        </w:tc>
        <w:tc>
          <w:tcPr>
            <w:tcW w:w="4395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Warszawa</w:t>
            </w:r>
          </w:p>
        </w:tc>
        <w:tc>
          <w:tcPr>
            <w:tcW w:w="4110" w:type="dxa"/>
            <w:vAlign w:val="center"/>
          </w:tcPr>
          <w:p w:rsidR="00E92E6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Hubala </w:t>
            </w:r>
            <w:proofErr w:type="spellStart"/>
            <w:r>
              <w:rPr>
                <w:rFonts w:ascii="Arial" w:hAnsi="Arial" w:cs="Arial"/>
                <w:lang w:val="pl-PL"/>
              </w:rPr>
              <w:t>Dobrzańskeigo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01</w:t>
            </w:r>
          </w:p>
        </w:tc>
      </w:tr>
      <w:tr w:rsidR="00E92E67" w:rsidTr="007800C3">
        <w:tc>
          <w:tcPr>
            <w:tcW w:w="675" w:type="dxa"/>
            <w:vAlign w:val="center"/>
          </w:tcPr>
          <w:p w:rsidR="00E92E6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46</w:t>
            </w:r>
          </w:p>
        </w:tc>
        <w:tc>
          <w:tcPr>
            <w:tcW w:w="4395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Warszawa</w:t>
            </w:r>
          </w:p>
        </w:tc>
        <w:tc>
          <w:tcPr>
            <w:tcW w:w="4110" w:type="dxa"/>
            <w:vAlign w:val="center"/>
          </w:tcPr>
          <w:p w:rsidR="00E92E6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Zagłoby 01</w:t>
            </w:r>
          </w:p>
        </w:tc>
      </w:tr>
      <w:tr w:rsidR="00E92E67" w:rsidTr="007800C3">
        <w:trPr>
          <w:trHeight w:val="411"/>
        </w:trPr>
        <w:tc>
          <w:tcPr>
            <w:tcW w:w="9180" w:type="dxa"/>
            <w:gridSpan w:val="3"/>
            <w:vAlign w:val="center"/>
          </w:tcPr>
          <w:p w:rsidR="00E92E67" w:rsidRPr="00E92E6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BLIZNE ŁASZCZYŃSKIEGO</w:t>
            </w:r>
          </w:p>
        </w:tc>
      </w:tr>
      <w:tr w:rsidR="00E92E67" w:rsidTr="007800C3">
        <w:tc>
          <w:tcPr>
            <w:tcW w:w="675" w:type="dxa"/>
            <w:vAlign w:val="center"/>
          </w:tcPr>
          <w:p w:rsidR="00E92E6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47</w:t>
            </w:r>
          </w:p>
        </w:tc>
        <w:tc>
          <w:tcPr>
            <w:tcW w:w="4395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Łaszczyńskiego</w:t>
            </w:r>
          </w:p>
        </w:tc>
        <w:tc>
          <w:tcPr>
            <w:tcW w:w="4110" w:type="dxa"/>
            <w:vAlign w:val="center"/>
          </w:tcPr>
          <w:p w:rsidR="00E92E6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Fortowa 02</w:t>
            </w:r>
          </w:p>
        </w:tc>
      </w:tr>
      <w:tr w:rsidR="00E92E67" w:rsidTr="007800C3">
        <w:tc>
          <w:tcPr>
            <w:tcW w:w="675" w:type="dxa"/>
            <w:vAlign w:val="center"/>
          </w:tcPr>
          <w:p w:rsidR="00E92E6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48</w:t>
            </w:r>
          </w:p>
        </w:tc>
        <w:tc>
          <w:tcPr>
            <w:tcW w:w="4395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Łaszczyńskiego</w:t>
            </w:r>
          </w:p>
        </w:tc>
        <w:tc>
          <w:tcPr>
            <w:tcW w:w="4110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Fortowa 01</w:t>
            </w:r>
          </w:p>
        </w:tc>
      </w:tr>
      <w:tr w:rsidR="00E92E67" w:rsidTr="007800C3">
        <w:tc>
          <w:tcPr>
            <w:tcW w:w="675" w:type="dxa"/>
            <w:vAlign w:val="center"/>
          </w:tcPr>
          <w:p w:rsidR="00E92E67" w:rsidRDefault="007A5AC2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49</w:t>
            </w:r>
          </w:p>
        </w:tc>
        <w:tc>
          <w:tcPr>
            <w:tcW w:w="4395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Łaszczyńskiego</w:t>
            </w:r>
          </w:p>
        </w:tc>
        <w:tc>
          <w:tcPr>
            <w:tcW w:w="4110" w:type="dxa"/>
            <w:vAlign w:val="center"/>
          </w:tcPr>
          <w:p w:rsidR="00E92E6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Niska 02</w:t>
            </w:r>
          </w:p>
        </w:tc>
      </w:tr>
      <w:tr w:rsidR="00E92E67" w:rsidTr="007800C3">
        <w:tc>
          <w:tcPr>
            <w:tcW w:w="675" w:type="dxa"/>
            <w:vAlign w:val="center"/>
          </w:tcPr>
          <w:p w:rsidR="00E92E6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50</w:t>
            </w:r>
          </w:p>
        </w:tc>
        <w:tc>
          <w:tcPr>
            <w:tcW w:w="4395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Graniczna</w:t>
            </w:r>
          </w:p>
        </w:tc>
        <w:tc>
          <w:tcPr>
            <w:tcW w:w="4110" w:type="dxa"/>
            <w:vAlign w:val="center"/>
          </w:tcPr>
          <w:p w:rsidR="00E92E6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Niska 01</w:t>
            </w:r>
          </w:p>
        </w:tc>
      </w:tr>
      <w:tr w:rsidR="00E92E67" w:rsidTr="007800C3">
        <w:tc>
          <w:tcPr>
            <w:tcW w:w="675" w:type="dxa"/>
            <w:vAlign w:val="center"/>
          </w:tcPr>
          <w:p w:rsidR="00E92E67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51</w:t>
            </w:r>
          </w:p>
        </w:tc>
        <w:tc>
          <w:tcPr>
            <w:tcW w:w="4395" w:type="dxa"/>
            <w:vAlign w:val="center"/>
          </w:tcPr>
          <w:p w:rsidR="00E92E67" w:rsidRDefault="00E92E67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Przejazd</w:t>
            </w:r>
          </w:p>
        </w:tc>
        <w:tc>
          <w:tcPr>
            <w:tcW w:w="4110" w:type="dxa"/>
            <w:vAlign w:val="center"/>
          </w:tcPr>
          <w:p w:rsidR="00E92E67" w:rsidRDefault="00E92E67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Łaszczyńskiego 04</w:t>
            </w:r>
          </w:p>
        </w:tc>
      </w:tr>
      <w:tr w:rsidR="00E750C5" w:rsidTr="007800C3">
        <w:trPr>
          <w:trHeight w:val="348"/>
        </w:trPr>
        <w:tc>
          <w:tcPr>
            <w:tcW w:w="9180" w:type="dxa"/>
            <w:gridSpan w:val="3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964827">
              <w:rPr>
                <w:rFonts w:ascii="Arial" w:hAnsi="Arial" w:cs="Arial"/>
                <w:b/>
                <w:lang w:val="pl-PL"/>
              </w:rPr>
              <w:t xml:space="preserve">Przystanki wzdłuż ul. </w:t>
            </w:r>
            <w:r>
              <w:rPr>
                <w:rFonts w:ascii="Arial" w:hAnsi="Arial" w:cs="Arial"/>
                <w:b/>
                <w:lang w:val="pl-PL"/>
              </w:rPr>
              <w:t>Warszawskiej</w:t>
            </w:r>
          </w:p>
        </w:tc>
      </w:tr>
      <w:tr w:rsidR="00E750C5" w:rsidTr="007800C3">
        <w:tc>
          <w:tcPr>
            <w:tcW w:w="675" w:type="dxa"/>
            <w:vAlign w:val="center"/>
          </w:tcPr>
          <w:p w:rsidR="00E750C5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52</w:t>
            </w:r>
          </w:p>
        </w:tc>
        <w:tc>
          <w:tcPr>
            <w:tcW w:w="4395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Łaszczyńskiego</w:t>
            </w:r>
          </w:p>
        </w:tc>
        <w:tc>
          <w:tcPr>
            <w:tcW w:w="4110" w:type="dxa"/>
            <w:vAlign w:val="center"/>
          </w:tcPr>
          <w:p w:rsidR="00E750C5" w:rsidRDefault="00E750C5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Łaszczyńskiego 01</w:t>
            </w:r>
          </w:p>
        </w:tc>
      </w:tr>
      <w:tr w:rsidR="00E750C5" w:rsidTr="007800C3">
        <w:tc>
          <w:tcPr>
            <w:tcW w:w="675" w:type="dxa"/>
            <w:vAlign w:val="center"/>
          </w:tcPr>
          <w:p w:rsidR="00E750C5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53</w:t>
            </w:r>
          </w:p>
        </w:tc>
        <w:tc>
          <w:tcPr>
            <w:tcW w:w="4395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Łaszczyńskiego</w:t>
            </w:r>
          </w:p>
        </w:tc>
        <w:tc>
          <w:tcPr>
            <w:tcW w:w="4110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Łaszczyńskiego 02</w:t>
            </w:r>
          </w:p>
        </w:tc>
      </w:tr>
      <w:tr w:rsidR="00E750C5" w:rsidTr="007800C3">
        <w:tc>
          <w:tcPr>
            <w:tcW w:w="675" w:type="dxa"/>
            <w:vAlign w:val="center"/>
          </w:tcPr>
          <w:p w:rsidR="00E750C5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54</w:t>
            </w:r>
          </w:p>
        </w:tc>
        <w:tc>
          <w:tcPr>
            <w:tcW w:w="4395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Jasińskiego</w:t>
            </w:r>
          </w:p>
        </w:tc>
        <w:tc>
          <w:tcPr>
            <w:tcW w:w="4110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Jasińskiego 02</w:t>
            </w:r>
          </w:p>
        </w:tc>
      </w:tr>
      <w:tr w:rsidR="00E750C5" w:rsidTr="007800C3">
        <w:tc>
          <w:tcPr>
            <w:tcW w:w="675" w:type="dxa"/>
            <w:vAlign w:val="center"/>
          </w:tcPr>
          <w:p w:rsidR="00E750C5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55</w:t>
            </w:r>
          </w:p>
        </w:tc>
        <w:tc>
          <w:tcPr>
            <w:tcW w:w="4395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Jasińskiego</w:t>
            </w:r>
          </w:p>
        </w:tc>
        <w:tc>
          <w:tcPr>
            <w:tcW w:w="4110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Blizne Jasińskiego 01</w:t>
            </w:r>
          </w:p>
        </w:tc>
      </w:tr>
      <w:tr w:rsidR="00E750C5" w:rsidTr="007800C3">
        <w:tc>
          <w:tcPr>
            <w:tcW w:w="675" w:type="dxa"/>
            <w:vAlign w:val="center"/>
          </w:tcPr>
          <w:p w:rsidR="00E750C5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56</w:t>
            </w:r>
          </w:p>
        </w:tc>
        <w:tc>
          <w:tcPr>
            <w:tcW w:w="4395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Lubiczów</w:t>
            </w:r>
          </w:p>
        </w:tc>
        <w:tc>
          <w:tcPr>
            <w:tcW w:w="4110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Lubiczów 02</w:t>
            </w:r>
          </w:p>
        </w:tc>
      </w:tr>
      <w:tr w:rsidR="00E750C5" w:rsidTr="007800C3">
        <w:tc>
          <w:tcPr>
            <w:tcW w:w="675" w:type="dxa"/>
            <w:vAlign w:val="center"/>
          </w:tcPr>
          <w:p w:rsidR="00E750C5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57</w:t>
            </w:r>
          </w:p>
        </w:tc>
        <w:tc>
          <w:tcPr>
            <w:tcW w:w="4395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Lubiczów</w:t>
            </w:r>
          </w:p>
        </w:tc>
        <w:tc>
          <w:tcPr>
            <w:tcW w:w="4110" w:type="dxa"/>
            <w:vAlign w:val="center"/>
          </w:tcPr>
          <w:p w:rsidR="00E750C5" w:rsidRDefault="00E750C5" w:rsidP="00E750C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Lubiczów 01</w:t>
            </w:r>
          </w:p>
        </w:tc>
      </w:tr>
      <w:tr w:rsidR="00527A86" w:rsidTr="007800C3">
        <w:tc>
          <w:tcPr>
            <w:tcW w:w="675" w:type="dxa"/>
            <w:vAlign w:val="center"/>
          </w:tcPr>
          <w:p w:rsidR="00527A8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58</w:t>
            </w:r>
          </w:p>
        </w:tc>
        <w:tc>
          <w:tcPr>
            <w:tcW w:w="4395" w:type="dxa"/>
            <w:vAlign w:val="center"/>
          </w:tcPr>
          <w:p w:rsidR="00527A86" w:rsidRDefault="00527A8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Latchorzew</w:t>
            </w:r>
          </w:p>
        </w:tc>
        <w:tc>
          <w:tcPr>
            <w:tcW w:w="4110" w:type="dxa"/>
            <w:vAlign w:val="center"/>
          </w:tcPr>
          <w:p w:rsidR="00527A86" w:rsidRDefault="00527A86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Latchorzew 02</w:t>
            </w:r>
          </w:p>
        </w:tc>
      </w:tr>
      <w:tr w:rsidR="00527A86" w:rsidTr="007800C3">
        <w:tc>
          <w:tcPr>
            <w:tcW w:w="675" w:type="dxa"/>
            <w:vAlign w:val="center"/>
          </w:tcPr>
          <w:p w:rsidR="00527A8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59</w:t>
            </w:r>
          </w:p>
        </w:tc>
        <w:tc>
          <w:tcPr>
            <w:tcW w:w="4395" w:type="dxa"/>
            <w:vAlign w:val="center"/>
          </w:tcPr>
          <w:p w:rsidR="00527A86" w:rsidRDefault="00527A8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Latchorzew</w:t>
            </w:r>
          </w:p>
        </w:tc>
        <w:tc>
          <w:tcPr>
            <w:tcW w:w="4110" w:type="dxa"/>
            <w:vAlign w:val="center"/>
          </w:tcPr>
          <w:p w:rsidR="00527A86" w:rsidRDefault="00527A86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Latchorzew 01</w:t>
            </w:r>
          </w:p>
        </w:tc>
      </w:tr>
      <w:tr w:rsidR="00E750C5" w:rsidTr="007800C3">
        <w:tc>
          <w:tcPr>
            <w:tcW w:w="675" w:type="dxa"/>
            <w:vAlign w:val="center"/>
          </w:tcPr>
          <w:p w:rsidR="00E750C5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60</w:t>
            </w:r>
          </w:p>
        </w:tc>
        <w:tc>
          <w:tcPr>
            <w:tcW w:w="4395" w:type="dxa"/>
            <w:vAlign w:val="center"/>
          </w:tcPr>
          <w:p w:rsidR="00E750C5" w:rsidRDefault="00527A86" w:rsidP="00E750C5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Stare Babice</w:t>
            </w:r>
          </w:p>
        </w:tc>
        <w:tc>
          <w:tcPr>
            <w:tcW w:w="4110" w:type="dxa"/>
            <w:vAlign w:val="center"/>
          </w:tcPr>
          <w:p w:rsidR="00E750C5" w:rsidRDefault="00527A86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Wieruchowska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02</w:t>
            </w:r>
          </w:p>
        </w:tc>
      </w:tr>
      <w:tr w:rsidR="00527A86" w:rsidTr="007800C3">
        <w:tc>
          <w:tcPr>
            <w:tcW w:w="675" w:type="dxa"/>
            <w:vAlign w:val="center"/>
          </w:tcPr>
          <w:p w:rsidR="00527A8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61</w:t>
            </w:r>
          </w:p>
        </w:tc>
        <w:tc>
          <w:tcPr>
            <w:tcW w:w="4395" w:type="dxa"/>
            <w:vAlign w:val="center"/>
          </w:tcPr>
          <w:p w:rsidR="00527A86" w:rsidRDefault="00527A8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Stare Babice</w:t>
            </w:r>
          </w:p>
        </w:tc>
        <w:tc>
          <w:tcPr>
            <w:tcW w:w="4110" w:type="dxa"/>
            <w:vAlign w:val="center"/>
          </w:tcPr>
          <w:p w:rsidR="00527A86" w:rsidRDefault="00527A86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Wieruchowska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01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62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Stare Babice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Gen. Kutrzeby 02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63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Stare Babice</w:t>
            </w:r>
          </w:p>
        </w:tc>
        <w:tc>
          <w:tcPr>
            <w:tcW w:w="4110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Gen. Kutrzeby 01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Zielonki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Zielonki 02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65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Zielonki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Zielonki 01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Zielonki Wieś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Zielonki Wieś 02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Zielonki Wieś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Zielonki Wieś 01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68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Koczargi Nowe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Koczargi Nowe 02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69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Koczargi Nowe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Koczargi Nowe 01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70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Wojcieszyn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Wojcieszyn 02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71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Wojcieszyn</w:t>
            </w:r>
          </w:p>
        </w:tc>
        <w:tc>
          <w:tcPr>
            <w:tcW w:w="4110" w:type="dxa"/>
            <w:vAlign w:val="center"/>
          </w:tcPr>
          <w:p w:rsidR="007C466D" w:rsidRDefault="007C466D" w:rsidP="00527A8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Wojcieszyn 01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72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Wierzbin</w:t>
            </w:r>
          </w:p>
        </w:tc>
        <w:tc>
          <w:tcPr>
            <w:tcW w:w="4110" w:type="dxa"/>
            <w:vAlign w:val="center"/>
          </w:tcPr>
          <w:p w:rsidR="007C466D" w:rsidRDefault="007C466D" w:rsidP="007C466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Wierzbin 02</w:t>
            </w:r>
          </w:p>
        </w:tc>
      </w:tr>
      <w:tr w:rsidR="007C466D" w:rsidTr="007800C3">
        <w:tc>
          <w:tcPr>
            <w:tcW w:w="675" w:type="dxa"/>
            <w:vAlign w:val="center"/>
          </w:tcPr>
          <w:p w:rsidR="007C466D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73</w:t>
            </w:r>
          </w:p>
        </w:tc>
        <w:tc>
          <w:tcPr>
            <w:tcW w:w="4395" w:type="dxa"/>
            <w:vAlign w:val="center"/>
          </w:tcPr>
          <w:p w:rsidR="007C466D" w:rsidRDefault="007C466D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Wierzbin</w:t>
            </w:r>
          </w:p>
        </w:tc>
        <w:tc>
          <w:tcPr>
            <w:tcW w:w="4110" w:type="dxa"/>
            <w:vAlign w:val="center"/>
          </w:tcPr>
          <w:p w:rsidR="007C466D" w:rsidRDefault="007C466D" w:rsidP="007C466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Wierzbin 01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74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Wierzbin</w:t>
            </w:r>
          </w:p>
        </w:tc>
        <w:tc>
          <w:tcPr>
            <w:tcW w:w="4110" w:type="dxa"/>
            <w:vAlign w:val="center"/>
          </w:tcPr>
          <w:p w:rsidR="00DC4AE6" w:rsidRDefault="00DC4AE6" w:rsidP="00DC4A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Królowej Marysieńki 02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75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Wierzbin</w:t>
            </w:r>
          </w:p>
        </w:tc>
        <w:tc>
          <w:tcPr>
            <w:tcW w:w="4110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Królowej Marysieńki 02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76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</w:t>
            </w:r>
          </w:p>
        </w:tc>
        <w:tc>
          <w:tcPr>
            <w:tcW w:w="4110" w:type="dxa"/>
            <w:vAlign w:val="center"/>
          </w:tcPr>
          <w:p w:rsidR="00DC4AE6" w:rsidRDefault="00DC4AE6" w:rsidP="007C466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 02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</w:t>
            </w:r>
          </w:p>
        </w:tc>
        <w:tc>
          <w:tcPr>
            <w:tcW w:w="4110" w:type="dxa"/>
            <w:vAlign w:val="center"/>
          </w:tcPr>
          <w:p w:rsidR="00DC4AE6" w:rsidRDefault="00DC4AE6" w:rsidP="007C466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 01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78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</w:t>
            </w:r>
          </w:p>
        </w:tc>
        <w:tc>
          <w:tcPr>
            <w:tcW w:w="4110" w:type="dxa"/>
            <w:vAlign w:val="center"/>
          </w:tcPr>
          <w:p w:rsidR="00DC4AE6" w:rsidRDefault="00DC4AE6" w:rsidP="007C466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 Wieś 02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79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</w:t>
            </w:r>
          </w:p>
        </w:tc>
        <w:tc>
          <w:tcPr>
            <w:tcW w:w="4110" w:type="dxa"/>
            <w:vAlign w:val="center"/>
          </w:tcPr>
          <w:p w:rsidR="00DC4AE6" w:rsidRDefault="00DC4AE6" w:rsidP="007C466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 Wieś 01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80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</w:t>
            </w:r>
          </w:p>
        </w:tc>
        <w:tc>
          <w:tcPr>
            <w:tcW w:w="4110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 Szkoła 02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81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</w:t>
            </w:r>
          </w:p>
        </w:tc>
        <w:tc>
          <w:tcPr>
            <w:tcW w:w="4110" w:type="dxa"/>
            <w:vAlign w:val="center"/>
          </w:tcPr>
          <w:p w:rsidR="00DC4AE6" w:rsidRDefault="00DC4AE6" w:rsidP="00DC4A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 Szkoła 01</w:t>
            </w:r>
          </w:p>
        </w:tc>
      </w:tr>
      <w:tr w:rsidR="00DC4AE6" w:rsidTr="007800C3">
        <w:trPr>
          <w:trHeight w:val="442"/>
        </w:trPr>
        <w:tc>
          <w:tcPr>
            <w:tcW w:w="9180" w:type="dxa"/>
            <w:gridSpan w:val="3"/>
            <w:vAlign w:val="center"/>
          </w:tcPr>
          <w:p w:rsidR="00DC4AE6" w:rsidRPr="00DC4AE6" w:rsidRDefault="00DC4AE6" w:rsidP="00DC4A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BORZĘCIN DUŻY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82</w:t>
            </w:r>
          </w:p>
        </w:tc>
        <w:tc>
          <w:tcPr>
            <w:tcW w:w="4395" w:type="dxa"/>
            <w:vAlign w:val="center"/>
          </w:tcPr>
          <w:p w:rsidR="00DC4AE6" w:rsidRDefault="00DC4AE6" w:rsidP="00DC4AE6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Spacerowa</w:t>
            </w:r>
          </w:p>
        </w:tc>
        <w:tc>
          <w:tcPr>
            <w:tcW w:w="4110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Borzęcin Duży 03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A5AC2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83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Spacerowa</w:t>
            </w:r>
          </w:p>
        </w:tc>
        <w:tc>
          <w:tcPr>
            <w:tcW w:w="4110" w:type="dxa"/>
            <w:vAlign w:val="center"/>
          </w:tcPr>
          <w:p w:rsidR="00DC4AE6" w:rsidRDefault="00DC4AE6" w:rsidP="00DC4A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Trakt Królewski 01</w:t>
            </w:r>
          </w:p>
        </w:tc>
      </w:tr>
      <w:tr w:rsidR="00DC4AE6" w:rsidTr="007800C3">
        <w:tc>
          <w:tcPr>
            <w:tcW w:w="675" w:type="dxa"/>
            <w:vAlign w:val="center"/>
          </w:tcPr>
          <w:p w:rsidR="00DC4AE6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</w:t>
            </w:r>
          </w:p>
        </w:tc>
        <w:tc>
          <w:tcPr>
            <w:tcW w:w="4395" w:type="dxa"/>
            <w:vAlign w:val="center"/>
          </w:tcPr>
          <w:p w:rsidR="00DC4AE6" w:rsidRDefault="00DC4AE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Spacerowa</w:t>
            </w:r>
          </w:p>
        </w:tc>
        <w:tc>
          <w:tcPr>
            <w:tcW w:w="4110" w:type="dxa"/>
            <w:vAlign w:val="center"/>
          </w:tcPr>
          <w:p w:rsidR="00DC4AE6" w:rsidRDefault="00DC4AE6" w:rsidP="00DC4A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Borki 01</w:t>
            </w:r>
          </w:p>
        </w:tc>
      </w:tr>
      <w:tr w:rsidR="00C64866" w:rsidTr="007800C3">
        <w:tc>
          <w:tcPr>
            <w:tcW w:w="675" w:type="dxa"/>
            <w:vAlign w:val="center"/>
          </w:tcPr>
          <w:p w:rsidR="00C64866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85</w:t>
            </w:r>
          </w:p>
        </w:tc>
        <w:tc>
          <w:tcPr>
            <w:tcW w:w="4395" w:type="dxa"/>
            <w:vAlign w:val="center"/>
          </w:tcPr>
          <w:p w:rsidR="00C64866" w:rsidRDefault="00C6486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Trakt Królewski</w:t>
            </w:r>
          </w:p>
        </w:tc>
        <w:tc>
          <w:tcPr>
            <w:tcW w:w="4110" w:type="dxa"/>
            <w:vAlign w:val="center"/>
          </w:tcPr>
          <w:p w:rsidR="00C64866" w:rsidRDefault="00C64866" w:rsidP="00DC4AE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Przy. </w:t>
            </w:r>
            <w:proofErr w:type="gramStart"/>
            <w:r>
              <w:rPr>
                <w:rFonts w:ascii="Arial" w:hAnsi="Arial" w:cs="Arial"/>
                <w:lang w:val="pl-PL"/>
              </w:rPr>
              <w:t>nr</w:t>
            </w:r>
            <w:proofErr w:type="gramEnd"/>
            <w:r>
              <w:rPr>
                <w:rFonts w:ascii="Arial" w:hAnsi="Arial" w:cs="Arial"/>
                <w:lang w:val="pl-PL"/>
              </w:rPr>
              <w:t xml:space="preserve"> 223</w:t>
            </w:r>
          </w:p>
        </w:tc>
      </w:tr>
      <w:tr w:rsidR="009B6BBF" w:rsidTr="007800C3">
        <w:trPr>
          <w:trHeight w:val="416"/>
        </w:trPr>
        <w:tc>
          <w:tcPr>
            <w:tcW w:w="9180" w:type="dxa"/>
            <w:gridSpan w:val="3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MARIEW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86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Spacerowa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Mariew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01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D103EF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  <w:r w:rsidR="00702F0A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Kwiatowa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Wólczyńska 01</w:t>
            </w:r>
          </w:p>
        </w:tc>
      </w:tr>
      <w:tr w:rsidR="00B7227C" w:rsidTr="007800C3">
        <w:trPr>
          <w:trHeight w:val="404"/>
        </w:trPr>
        <w:tc>
          <w:tcPr>
            <w:tcW w:w="9180" w:type="dxa"/>
            <w:gridSpan w:val="3"/>
            <w:vAlign w:val="center"/>
          </w:tcPr>
          <w:p w:rsidR="00B7227C" w:rsidRPr="00B7227C" w:rsidRDefault="00B7227C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B7227C">
              <w:rPr>
                <w:rFonts w:ascii="Arial" w:hAnsi="Arial" w:cs="Arial"/>
                <w:b/>
                <w:lang w:val="pl-PL"/>
              </w:rPr>
              <w:t>STANISŁAWÓW</w:t>
            </w:r>
          </w:p>
        </w:tc>
      </w:tr>
      <w:tr w:rsidR="00B7227C" w:rsidTr="007800C3">
        <w:tc>
          <w:tcPr>
            <w:tcW w:w="675" w:type="dxa"/>
            <w:vAlign w:val="center"/>
          </w:tcPr>
          <w:p w:rsidR="00B7227C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88</w:t>
            </w:r>
          </w:p>
        </w:tc>
        <w:tc>
          <w:tcPr>
            <w:tcW w:w="4395" w:type="dxa"/>
            <w:vAlign w:val="center"/>
          </w:tcPr>
          <w:p w:rsidR="00B7227C" w:rsidRDefault="00B7227C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Spacerowa</w:t>
            </w:r>
          </w:p>
        </w:tc>
        <w:tc>
          <w:tcPr>
            <w:tcW w:w="4110" w:type="dxa"/>
            <w:vAlign w:val="center"/>
          </w:tcPr>
          <w:p w:rsidR="00B7227C" w:rsidRDefault="00B7227C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  <w:tr w:rsidR="009B6BBF" w:rsidTr="007800C3">
        <w:trPr>
          <w:trHeight w:val="358"/>
        </w:trPr>
        <w:tc>
          <w:tcPr>
            <w:tcW w:w="9180" w:type="dxa"/>
            <w:gridSpan w:val="3"/>
            <w:vAlign w:val="center"/>
          </w:tcPr>
          <w:p w:rsidR="009B6BBF" w:rsidRP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9B6BBF">
              <w:rPr>
                <w:rFonts w:ascii="Arial" w:hAnsi="Arial" w:cs="Arial"/>
                <w:b/>
                <w:lang w:val="pl-PL"/>
              </w:rPr>
              <w:t>LIPKÓW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Lipków Muzeum 02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90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Lipków Muzeum 01</w:t>
            </w:r>
          </w:p>
        </w:tc>
      </w:tr>
      <w:tr w:rsidR="009B6BBF" w:rsidTr="007800C3">
        <w:trPr>
          <w:trHeight w:val="356"/>
        </w:trPr>
        <w:tc>
          <w:tcPr>
            <w:tcW w:w="9180" w:type="dxa"/>
            <w:gridSpan w:val="3"/>
            <w:vAlign w:val="center"/>
          </w:tcPr>
          <w:p w:rsidR="009B6BBF" w:rsidRP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lastRenderedPageBreak/>
              <w:t>KOCZARGI STARE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91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 02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92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 01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93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Klonowa 02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Koczargi Stare 02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Akacjowa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Koczargi Stare 01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Klonowa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Wrzosowa 01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</w:t>
            </w:r>
          </w:p>
        </w:tc>
        <w:tc>
          <w:tcPr>
            <w:tcW w:w="4395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Klonowa</w:t>
            </w:r>
          </w:p>
        </w:tc>
        <w:tc>
          <w:tcPr>
            <w:tcW w:w="4110" w:type="dxa"/>
            <w:vAlign w:val="center"/>
          </w:tcPr>
          <w:p w:rsidR="009B6BBF" w:rsidRDefault="009B6BBF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Wrzosowa 02</w:t>
            </w:r>
          </w:p>
        </w:tc>
      </w:tr>
      <w:tr w:rsidR="00C64866" w:rsidTr="007800C3">
        <w:trPr>
          <w:trHeight w:val="361"/>
        </w:trPr>
        <w:tc>
          <w:tcPr>
            <w:tcW w:w="9180" w:type="dxa"/>
            <w:gridSpan w:val="3"/>
            <w:vAlign w:val="center"/>
          </w:tcPr>
          <w:p w:rsidR="00C64866" w:rsidRPr="00C64866" w:rsidRDefault="00C64866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WOJCIESZYN</w:t>
            </w:r>
          </w:p>
        </w:tc>
      </w:tr>
      <w:tr w:rsidR="009B6BBF" w:rsidTr="007800C3">
        <w:tc>
          <w:tcPr>
            <w:tcW w:w="675" w:type="dxa"/>
            <w:vAlign w:val="center"/>
          </w:tcPr>
          <w:p w:rsidR="009B6BBF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</w:t>
            </w:r>
          </w:p>
        </w:tc>
        <w:tc>
          <w:tcPr>
            <w:tcW w:w="4395" w:type="dxa"/>
            <w:vAlign w:val="center"/>
          </w:tcPr>
          <w:p w:rsidR="009B6BBF" w:rsidRDefault="00C64866" w:rsidP="009B6BBF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Trakt Królewski</w:t>
            </w:r>
          </w:p>
        </w:tc>
        <w:tc>
          <w:tcPr>
            <w:tcW w:w="4110" w:type="dxa"/>
            <w:vAlign w:val="center"/>
          </w:tcPr>
          <w:p w:rsidR="009B6BBF" w:rsidRDefault="00C64866" w:rsidP="009B6B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Wojcieszyn </w:t>
            </w:r>
            <w:proofErr w:type="spellStart"/>
            <w:r>
              <w:rPr>
                <w:rFonts w:ascii="Arial" w:hAnsi="Arial" w:cs="Arial"/>
                <w:lang w:val="pl-PL"/>
              </w:rPr>
              <w:t>ARiMR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01</w:t>
            </w:r>
          </w:p>
        </w:tc>
      </w:tr>
      <w:tr w:rsidR="00C64866" w:rsidTr="007800C3">
        <w:tc>
          <w:tcPr>
            <w:tcW w:w="675" w:type="dxa"/>
            <w:vAlign w:val="center"/>
          </w:tcPr>
          <w:p w:rsidR="00C64866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</w:t>
            </w:r>
          </w:p>
        </w:tc>
        <w:tc>
          <w:tcPr>
            <w:tcW w:w="4395" w:type="dxa"/>
            <w:vAlign w:val="center"/>
          </w:tcPr>
          <w:p w:rsidR="00C64866" w:rsidRDefault="00C64866" w:rsidP="00C70E3D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Trakt Królewski</w:t>
            </w:r>
          </w:p>
        </w:tc>
        <w:tc>
          <w:tcPr>
            <w:tcW w:w="4110" w:type="dxa"/>
            <w:vAlign w:val="center"/>
          </w:tcPr>
          <w:p w:rsidR="00C64866" w:rsidRDefault="00C64866" w:rsidP="00F11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Wojcieszyn </w:t>
            </w:r>
            <w:proofErr w:type="spellStart"/>
            <w:r>
              <w:rPr>
                <w:rFonts w:ascii="Arial" w:hAnsi="Arial" w:cs="Arial"/>
                <w:lang w:val="pl-PL"/>
              </w:rPr>
              <w:t>ARiMR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0</w:t>
            </w:r>
            <w:r w:rsidR="00F11D3C">
              <w:rPr>
                <w:rFonts w:ascii="Arial" w:hAnsi="Arial" w:cs="Arial"/>
                <w:lang w:val="pl-PL"/>
              </w:rPr>
              <w:t>2</w:t>
            </w:r>
          </w:p>
        </w:tc>
      </w:tr>
      <w:tr w:rsidR="00C64866" w:rsidRPr="00B84DCB" w:rsidTr="007800C3">
        <w:tc>
          <w:tcPr>
            <w:tcW w:w="675" w:type="dxa"/>
            <w:vAlign w:val="center"/>
          </w:tcPr>
          <w:p w:rsidR="00C64866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</w:t>
            </w:r>
          </w:p>
        </w:tc>
        <w:tc>
          <w:tcPr>
            <w:tcW w:w="8505" w:type="dxa"/>
            <w:gridSpan w:val="2"/>
            <w:vAlign w:val="center"/>
          </w:tcPr>
          <w:p w:rsidR="00C64866" w:rsidRDefault="00C64866" w:rsidP="00C64866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C64866">
              <w:rPr>
                <w:rFonts w:ascii="Arial" w:hAnsi="Arial" w:cs="Arial"/>
                <w:b/>
                <w:lang w:val="pl-PL"/>
              </w:rPr>
              <w:t>Przystanki wzdłuż ul. Kosmowskiej</w:t>
            </w:r>
            <w:r>
              <w:rPr>
                <w:rFonts w:ascii="Arial" w:hAnsi="Arial" w:cs="Arial"/>
                <w:lang w:val="pl-PL"/>
              </w:rPr>
              <w:t xml:space="preserve"> w Borzęcinie Dużym i Borzęcinie Małym – 6 szt.</w:t>
            </w:r>
          </w:p>
        </w:tc>
      </w:tr>
      <w:tr w:rsidR="00C64866" w:rsidTr="007800C3">
        <w:tc>
          <w:tcPr>
            <w:tcW w:w="675" w:type="dxa"/>
            <w:vAlign w:val="center"/>
          </w:tcPr>
          <w:p w:rsidR="00C64866" w:rsidRDefault="00702F0A" w:rsidP="002B07D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</w:t>
            </w:r>
          </w:p>
        </w:tc>
        <w:tc>
          <w:tcPr>
            <w:tcW w:w="8505" w:type="dxa"/>
            <w:gridSpan w:val="2"/>
            <w:vAlign w:val="center"/>
          </w:tcPr>
          <w:p w:rsidR="00C64866" w:rsidRDefault="00C64866" w:rsidP="00BF5177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E12448">
              <w:rPr>
                <w:rFonts w:ascii="Arial" w:hAnsi="Arial" w:cs="Arial"/>
                <w:b/>
                <w:lang w:val="pl-PL"/>
              </w:rPr>
              <w:t>Przystanki wzdłuż ul. Trakt Królewski</w:t>
            </w:r>
            <w:r>
              <w:rPr>
                <w:rFonts w:ascii="Arial" w:hAnsi="Arial" w:cs="Arial"/>
                <w:lang w:val="pl-PL"/>
              </w:rPr>
              <w:t xml:space="preserve"> w Borzęcinie Dużym, Zalesiu i Wierzbinie oraz </w:t>
            </w:r>
            <w:r w:rsidRPr="00E12448">
              <w:rPr>
                <w:rFonts w:ascii="Arial" w:hAnsi="Arial" w:cs="Arial"/>
                <w:b/>
                <w:lang w:val="pl-PL"/>
              </w:rPr>
              <w:t>ul.</w:t>
            </w:r>
            <w:r w:rsidR="00BF5177">
              <w:rPr>
                <w:rFonts w:ascii="Arial" w:hAnsi="Arial" w:cs="Arial"/>
                <w:b/>
                <w:lang w:val="pl-PL"/>
              </w:rPr>
              <w:t> </w:t>
            </w:r>
            <w:r w:rsidRPr="00E12448">
              <w:rPr>
                <w:rFonts w:ascii="Arial" w:hAnsi="Arial" w:cs="Arial"/>
                <w:b/>
                <w:lang w:val="pl-PL"/>
              </w:rPr>
              <w:t>Klonowej</w:t>
            </w:r>
            <w:r>
              <w:rPr>
                <w:rFonts w:ascii="Arial" w:hAnsi="Arial" w:cs="Arial"/>
                <w:lang w:val="pl-PL"/>
              </w:rPr>
              <w:t xml:space="preserve"> w Koczargach Starych – 10 szt.</w:t>
            </w:r>
          </w:p>
        </w:tc>
      </w:tr>
      <w:tr w:rsidR="00E12448" w:rsidRPr="00E12448" w:rsidTr="007800C3">
        <w:trPr>
          <w:trHeight w:val="354"/>
        </w:trPr>
        <w:tc>
          <w:tcPr>
            <w:tcW w:w="9180" w:type="dxa"/>
            <w:gridSpan w:val="3"/>
            <w:vAlign w:val="center"/>
          </w:tcPr>
          <w:p w:rsidR="00E12448" w:rsidRPr="00E12448" w:rsidRDefault="00E12448" w:rsidP="00E1244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2448">
              <w:rPr>
                <w:rFonts w:ascii="Arial" w:hAnsi="Arial" w:cs="Arial"/>
                <w:b/>
                <w:lang w:val="pl-PL"/>
              </w:rPr>
              <w:t>BABICE NOWE</w:t>
            </w:r>
          </w:p>
        </w:tc>
      </w:tr>
      <w:tr w:rsidR="00E12448" w:rsidTr="007800C3">
        <w:tc>
          <w:tcPr>
            <w:tcW w:w="675" w:type="dxa"/>
            <w:vAlign w:val="center"/>
          </w:tcPr>
          <w:p w:rsidR="00E12448" w:rsidRDefault="00D103EF" w:rsidP="00702F0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</w:t>
            </w:r>
            <w:r w:rsidR="00702F0A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395" w:type="dxa"/>
            <w:vAlign w:val="center"/>
          </w:tcPr>
          <w:p w:rsidR="00E12448" w:rsidRDefault="00E12448" w:rsidP="00C70E3D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Ogrodnicza</w:t>
            </w:r>
          </w:p>
        </w:tc>
        <w:tc>
          <w:tcPr>
            <w:tcW w:w="4110" w:type="dxa"/>
            <w:vAlign w:val="center"/>
          </w:tcPr>
          <w:p w:rsidR="00E12448" w:rsidRDefault="00E12448" w:rsidP="00C70E3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szt.</w:t>
            </w:r>
          </w:p>
        </w:tc>
      </w:tr>
      <w:tr w:rsidR="00796E98" w:rsidTr="00796E98">
        <w:trPr>
          <w:trHeight w:val="313"/>
        </w:trPr>
        <w:tc>
          <w:tcPr>
            <w:tcW w:w="9180" w:type="dxa"/>
            <w:gridSpan w:val="3"/>
            <w:vAlign w:val="center"/>
          </w:tcPr>
          <w:p w:rsidR="00796E98" w:rsidRPr="00796E98" w:rsidRDefault="0050225B" w:rsidP="00C70E3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96E98">
              <w:rPr>
                <w:rFonts w:ascii="Arial" w:hAnsi="Arial" w:cs="Arial"/>
                <w:b/>
                <w:lang w:val="pl-PL"/>
              </w:rPr>
              <w:t>BLIZNE JASIŃSKIEGO</w:t>
            </w:r>
          </w:p>
        </w:tc>
      </w:tr>
      <w:tr w:rsidR="00796E98" w:rsidTr="007800C3">
        <w:tc>
          <w:tcPr>
            <w:tcW w:w="675" w:type="dxa"/>
            <w:vAlign w:val="center"/>
          </w:tcPr>
          <w:p w:rsidR="00796E98" w:rsidRDefault="00796E98" w:rsidP="00C70E3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103</w:t>
            </w:r>
          </w:p>
        </w:tc>
        <w:tc>
          <w:tcPr>
            <w:tcW w:w="4395" w:type="dxa"/>
            <w:vAlign w:val="center"/>
          </w:tcPr>
          <w:p w:rsidR="00796E98" w:rsidRDefault="00796E98" w:rsidP="00C70E3D">
            <w:p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Kopernika przy numerze 10</w:t>
            </w:r>
          </w:p>
        </w:tc>
        <w:tc>
          <w:tcPr>
            <w:tcW w:w="4110" w:type="dxa"/>
            <w:vAlign w:val="center"/>
          </w:tcPr>
          <w:p w:rsidR="00796E98" w:rsidRDefault="00796E98" w:rsidP="00C70E3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szt.</w:t>
            </w:r>
          </w:p>
        </w:tc>
      </w:tr>
    </w:tbl>
    <w:p w:rsidR="005925BF" w:rsidRPr="00887A65" w:rsidRDefault="005925BF" w:rsidP="003C6BE7">
      <w:pPr>
        <w:pStyle w:val="Bezodstpw"/>
        <w:jc w:val="both"/>
        <w:rPr>
          <w:rFonts w:ascii="Arial" w:hAnsi="Arial" w:cs="Arial"/>
          <w:sz w:val="20"/>
          <w:lang w:val="pl-PL"/>
        </w:rPr>
      </w:pPr>
    </w:p>
    <w:sectPr w:rsidR="005925BF" w:rsidRPr="00887A65" w:rsidSect="00CF246D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5C" w:rsidRDefault="00890D5C">
      <w:pPr>
        <w:spacing w:after="0" w:line="240" w:lineRule="auto"/>
      </w:pPr>
      <w:r>
        <w:separator/>
      </w:r>
    </w:p>
  </w:endnote>
  <w:endnote w:type="continuationSeparator" w:id="0">
    <w:p w:rsidR="00890D5C" w:rsidRDefault="0089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EC" w:rsidRPr="00ED16E2" w:rsidRDefault="00A045EC" w:rsidP="00A045EC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 w:rsidRPr="00BB7DE4">
      <w:rPr>
        <w:rFonts w:ascii="Arial" w:hAnsi="Arial" w:cs="Arial"/>
        <w:bCs/>
        <w:i/>
        <w:sz w:val="16"/>
        <w:szCs w:val="16"/>
        <w:lang w:val="pl-PL"/>
      </w:rPr>
      <w:t>Zimowe utrzymanie chodników, przystanków autobusowych i parkingów w gminie Stare Babice w sezonie 2015/2016</w:t>
    </w:r>
    <w:r w:rsidRPr="00BB7DE4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  <w:r w:rsidRPr="00BB7DE4">
      <w:rPr>
        <w:rFonts w:ascii="Arial" w:hAnsi="Arial" w:cs="Arial"/>
        <w:i/>
        <w:sz w:val="16"/>
        <w:szCs w:val="16"/>
        <w:lang w:val="pl-PL"/>
      </w:rPr>
      <w:t>Strona</w:t>
    </w:r>
    <w:r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="008A3571" w:rsidRPr="00CA263E">
      <w:rPr>
        <w:rFonts w:ascii="Arial" w:hAnsi="Arial" w:cs="Arial"/>
        <w:i/>
        <w:sz w:val="16"/>
        <w:szCs w:val="16"/>
        <w:lang w:val="pl-PL"/>
      </w:rPr>
      <w:fldChar w:fldCharType="begin"/>
    </w:r>
    <w:r w:rsidRPr="00CA263E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8A3571" w:rsidRPr="00CA263E">
      <w:rPr>
        <w:rFonts w:ascii="Arial" w:hAnsi="Arial" w:cs="Arial"/>
        <w:i/>
        <w:sz w:val="16"/>
        <w:szCs w:val="16"/>
        <w:lang w:val="pl-PL"/>
      </w:rPr>
      <w:fldChar w:fldCharType="separate"/>
    </w:r>
    <w:r w:rsidR="0050225B">
      <w:rPr>
        <w:rFonts w:ascii="Arial" w:hAnsi="Arial" w:cs="Arial"/>
        <w:i/>
        <w:noProof/>
        <w:sz w:val="16"/>
        <w:szCs w:val="16"/>
        <w:lang w:val="pl-PL"/>
      </w:rPr>
      <w:t>3</w:t>
    </w:r>
    <w:r w:rsidR="008A3571" w:rsidRPr="00CA263E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5C" w:rsidRDefault="00890D5C">
      <w:pPr>
        <w:spacing w:after="0" w:line="240" w:lineRule="auto"/>
      </w:pPr>
      <w:r>
        <w:separator/>
      </w:r>
    </w:p>
  </w:footnote>
  <w:footnote w:type="continuationSeparator" w:id="0">
    <w:p w:rsidR="00890D5C" w:rsidRDefault="0089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9" w:rsidRPr="0062155A" w:rsidRDefault="00A045EC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Załącznik nr 4 do umowy – Wykaz przystanków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>
    <w:nsid w:val="01165690"/>
    <w:multiLevelType w:val="hybridMultilevel"/>
    <w:tmpl w:val="1882AEB0"/>
    <w:lvl w:ilvl="0" w:tplc="3758B62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03CB43F8"/>
    <w:multiLevelType w:val="hybridMultilevel"/>
    <w:tmpl w:val="6D26DBAC"/>
    <w:lvl w:ilvl="0" w:tplc="D19E2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043874FD"/>
    <w:multiLevelType w:val="hybridMultilevel"/>
    <w:tmpl w:val="B4D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05A77614"/>
    <w:multiLevelType w:val="hybridMultilevel"/>
    <w:tmpl w:val="75328D78"/>
    <w:lvl w:ilvl="0" w:tplc="59963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7CE2077"/>
    <w:multiLevelType w:val="hybridMultilevel"/>
    <w:tmpl w:val="3EF818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5B02B5"/>
    <w:multiLevelType w:val="hybridMultilevel"/>
    <w:tmpl w:val="2D00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AEB083B"/>
    <w:multiLevelType w:val="hybridMultilevel"/>
    <w:tmpl w:val="FB92A6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0B376FE6"/>
    <w:multiLevelType w:val="hybridMultilevel"/>
    <w:tmpl w:val="5FE8C6CE"/>
    <w:lvl w:ilvl="0" w:tplc="8AAC7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0B6C64FD"/>
    <w:multiLevelType w:val="hybridMultilevel"/>
    <w:tmpl w:val="03983B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87">
    <w:nsid w:val="0BC11068"/>
    <w:multiLevelType w:val="hybridMultilevel"/>
    <w:tmpl w:val="D3723A92"/>
    <w:lvl w:ilvl="0" w:tplc="730058CC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0">
    <w:nsid w:val="0CDF0077"/>
    <w:multiLevelType w:val="hybridMultilevel"/>
    <w:tmpl w:val="F036C7B0"/>
    <w:lvl w:ilvl="0" w:tplc="E0E447FC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0CF36AFA"/>
    <w:multiLevelType w:val="hybridMultilevel"/>
    <w:tmpl w:val="6988F03E"/>
    <w:lvl w:ilvl="0" w:tplc="CDF60E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>
    <w:nsid w:val="10012FC4"/>
    <w:multiLevelType w:val="hybridMultilevel"/>
    <w:tmpl w:val="7082BCF8"/>
    <w:lvl w:ilvl="0" w:tplc="8AFED20E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0E72EF5"/>
    <w:multiLevelType w:val="hybridMultilevel"/>
    <w:tmpl w:val="61CEAF92"/>
    <w:lvl w:ilvl="0" w:tplc="5EFC6C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137B1145"/>
    <w:multiLevelType w:val="multilevel"/>
    <w:tmpl w:val="154C4F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97">
    <w:nsid w:val="14C03CAA"/>
    <w:multiLevelType w:val="hybridMultilevel"/>
    <w:tmpl w:val="19285626"/>
    <w:lvl w:ilvl="0" w:tplc="FF924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151B6CD3"/>
    <w:multiLevelType w:val="hybridMultilevel"/>
    <w:tmpl w:val="6C78D678"/>
    <w:lvl w:ilvl="0" w:tplc="12349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15DF533B"/>
    <w:multiLevelType w:val="hybridMultilevel"/>
    <w:tmpl w:val="95B81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6F153AD"/>
    <w:multiLevelType w:val="hybridMultilevel"/>
    <w:tmpl w:val="95100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2">
    <w:nsid w:val="17555EB7"/>
    <w:multiLevelType w:val="hybridMultilevel"/>
    <w:tmpl w:val="DE08642A"/>
    <w:lvl w:ilvl="0" w:tplc="43D25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78743BC"/>
    <w:multiLevelType w:val="hybridMultilevel"/>
    <w:tmpl w:val="720A7CCC"/>
    <w:lvl w:ilvl="0" w:tplc="C8D4E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78B69FA"/>
    <w:multiLevelType w:val="hybridMultilevel"/>
    <w:tmpl w:val="E1089240"/>
    <w:lvl w:ilvl="0" w:tplc="92345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AA267F7"/>
    <w:multiLevelType w:val="hybridMultilevel"/>
    <w:tmpl w:val="D20CA90C"/>
    <w:lvl w:ilvl="0" w:tplc="D3C2650A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08">
    <w:nsid w:val="1E4C7C1A"/>
    <w:multiLevelType w:val="hybridMultilevel"/>
    <w:tmpl w:val="7FC04D22"/>
    <w:lvl w:ilvl="0" w:tplc="A7E6BA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213773A9"/>
    <w:multiLevelType w:val="hybridMultilevel"/>
    <w:tmpl w:val="B08C5A38"/>
    <w:lvl w:ilvl="0" w:tplc="0DBA13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21C120FB"/>
    <w:multiLevelType w:val="hybridMultilevel"/>
    <w:tmpl w:val="097C1EF4"/>
    <w:lvl w:ilvl="0" w:tplc="C4FA6788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2793922"/>
    <w:multiLevelType w:val="hybridMultilevel"/>
    <w:tmpl w:val="256CE2EE"/>
    <w:lvl w:ilvl="0" w:tplc="4168A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24D81E47"/>
    <w:multiLevelType w:val="hybridMultilevel"/>
    <w:tmpl w:val="78E42B42"/>
    <w:lvl w:ilvl="0" w:tplc="5C104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290C5D3A"/>
    <w:multiLevelType w:val="hybridMultilevel"/>
    <w:tmpl w:val="63F403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21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2">
    <w:nsid w:val="2B7F54E1"/>
    <w:multiLevelType w:val="hybridMultilevel"/>
    <w:tmpl w:val="F2A44718"/>
    <w:lvl w:ilvl="0" w:tplc="6B38B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D3471AD"/>
    <w:multiLevelType w:val="hybridMultilevel"/>
    <w:tmpl w:val="7A5A43FA"/>
    <w:lvl w:ilvl="0" w:tplc="15886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D792A28"/>
    <w:multiLevelType w:val="hybridMultilevel"/>
    <w:tmpl w:val="E2AEAC32"/>
    <w:lvl w:ilvl="0" w:tplc="6FE4F6BE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2DC22DCF"/>
    <w:multiLevelType w:val="hybridMultilevel"/>
    <w:tmpl w:val="26C48FA8"/>
    <w:lvl w:ilvl="0" w:tplc="39223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2F297265"/>
    <w:multiLevelType w:val="hybridMultilevel"/>
    <w:tmpl w:val="A5D446CE"/>
    <w:lvl w:ilvl="0" w:tplc="916A3D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0E451F7"/>
    <w:multiLevelType w:val="hybridMultilevel"/>
    <w:tmpl w:val="88C43986"/>
    <w:lvl w:ilvl="0" w:tplc="FCDE9AC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3185655A"/>
    <w:multiLevelType w:val="hybridMultilevel"/>
    <w:tmpl w:val="DA04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0">
    <w:nsid w:val="32E94DAD"/>
    <w:multiLevelType w:val="hybridMultilevel"/>
    <w:tmpl w:val="5B5AE504"/>
    <w:lvl w:ilvl="0" w:tplc="1BF4A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335213E2"/>
    <w:multiLevelType w:val="hybridMultilevel"/>
    <w:tmpl w:val="94C4A056"/>
    <w:lvl w:ilvl="0" w:tplc="8A80E9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33B148E4"/>
    <w:multiLevelType w:val="hybridMultilevel"/>
    <w:tmpl w:val="9034B3DA"/>
    <w:lvl w:ilvl="0" w:tplc="6218AC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34">
    <w:nsid w:val="34B6681F"/>
    <w:multiLevelType w:val="hybridMultilevel"/>
    <w:tmpl w:val="6F00C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6">
    <w:nsid w:val="39D25ADC"/>
    <w:multiLevelType w:val="hybridMultilevel"/>
    <w:tmpl w:val="F3386B98"/>
    <w:lvl w:ilvl="0" w:tplc="8B9206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39DD11C4"/>
    <w:multiLevelType w:val="hybridMultilevel"/>
    <w:tmpl w:val="B34C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3DC8533B"/>
    <w:multiLevelType w:val="hybridMultilevel"/>
    <w:tmpl w:val="7234A2B6"/>
    <w:lvl w:ilvl="0" w:tplc="7658AC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EB56B57"/>
    <w:multiLevelType w:val="hybridMultilevel"/>
    <w:tmpl w:val="8DEC20F8"/>
    <w:lvl w:ilvl="0" w:tplc="C2281D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3F457338"/>
    <w:multiLevelType w:val="hybridMultilevel"/>
    <w:tmpl w:val="068220E8"/>
    <w:lvl w:ilvl="0" w:tplc="EBC2F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407213CA"/>
    <w:multiLevelType w:val="hybridMultilevel"/>
    <w:tmpl w:val="C3B6D9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52314A8"/>
    <w:multiLevelType w:val="hybridMultilevel"/>
    <w:tmpl w:val="6ADCD0EA"/>
    <w:lvl w:ilvl="0" w:tplc="5D6442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483733BC"/>
    <w:multiLevelType w:val="hybridMultilevel"/>
    <w:tmpl w:val="E4D2E7BC"/>
    <w:lvl w:ilvl="0" w:tplc="B8566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91F7DD2"/>
    <w:multiLevelType w:val="hybridMultilevel"/>
    <w:tmpl w:val="78B4F640"/>
    <w:lvl w:ilvl="0" w:tplc="EFAE9B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497A1705"/>
    <w:multiLevelType w:val="hybridMultilevel"/>
    <w:tmpl w:val="9EEAF044"/>
    <w:lvl w:ilvl="0" w:tplc="6F1ABBFE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4A710334"/>
    <w:multiLevelType w:val="hybridMultilevel"/>
    <w:tmpl w:val="0E9CE52C"/>
    <w:lvl w:ilvl="0" w:tplc="FC887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4B0720E5"/>
    <w:multiLevelType w:val="hybridMultilevel"/>
    <w:tmpl w:val="2D20AA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>
    <w:nsid w:val="4DC554C0"/>
    <w:multiLevelType w:val="hybridMultilevel"/>
    <w:tmpl w:val="26A62010"/>
    <w:lvl w:ilvl="0" w:tplc="E9784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>
    <w:nsid w:val="50730581"/>
    <w:multiLevelType w:val="hybridMultilevel"/>
    <w:tmpl w:val="C92A0450"/>
    <w:lvl w:ilvl="0" w:tplc="A4F86E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51904845"/>
    <w:multiLevelType w:val="hybridMultilevel"/>
    <w:tmpl w:val="67386786"/>
    <w:lvl w:ilvl="0" w:tplc="3D1CD98E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4080E47"/>
    <w:multiLevelType w:val="hybridMultilevel"/>
    <w:tmpl w:val="F27C20FA"/>
    <w:lvl w:ilvl="0" w:tplc="9A0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4911161"/>
    <w:multiLevelType w:val="hybridMultilevel"/>
    <w:tmpl w:val="E2B832B4"/>
    <w:name w:val="WW8Num5152"/>
    <w:lvl w:ilvl="0" w:tplc="DBDE9118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6">
    <w:nsid w:val="57E36742"/>
    <w:multiLevelType w:val="hybridMultilevel"/>
    <w:tmpl w:val="46128668"/>
    <w:lvl w:ilvl="0" w:tplc="DAE2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8952027"/>
    <w:multiLevelType w:val="hybridMultilevel"/>
    <w:tmpl w:val="3CB415FA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5A10587F"/>
    <w:multiLevelType w:val="hybridMultilevel"/>
    <w:tmpl w:val="10C6BF20"/>
    <w:lvl w:ilvl="0" w:tplc="B36A9866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5A4424B5"/>
    <w:multiLevelType w:val="hybridMultilevel"/>
    <w:tmpl w:val="D5E675EE"/>
    <w:lvl w:ilvl="0" w:tplc="CC58C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5BA22DCB"/>
    <w:multiLevelType w:val="multilevel"/>
    <w:tmpl w:val="F9E46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2">
    <w:nsid w:val="5CAE4F48"/>
    <w:multiLevelType w:val="hybridMultilevel"/>
    <w:tmpl w:val="8558F1F8"/>
    <w:lvl w:ilvl="0" w:tplc="785CF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F1742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5F965AE4"/>
    <w:multiLevelType w:val="hybridMultilevel"/>
    <w:tmpl w:val="39B2E7DC"/>
    <w:lvl w:ilvl="0" w:tplc="7F6823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0B25444"/>
    <w:multiLevelType w:val="hybridMultilevel"/>
    <w:tmpl w:val="1270D3AC"/>
    <w:lvl w:ilvl="0" w:tplc="26669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2912B38"/>
    <w:multiLevelType w:val="hybridMultilevel"/>
    <w:tmpl w:val="DA6E30EA"/>
    <w:lvl w:ilvl="0" w:tplc="D14E52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62EE105A"/>
    <w:multiLevelType w:val="hybridMultilevel"/>
    <w:tmpl w:val="2070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47F190E"/>
    <w:multiLevelType w:val="hybridMultilevel"/>
    <w:tmpl w:val="A86CC280"/>
    <w:lvl w:ilvl="0" w:tplc="FD44B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521685C"/>
    <w:multiLevelType w:val="hybridMultilevel"/>
    <w:tmpl w:val="D430EAAA"/>
    <w:lvl w:ilvl="0" w:tplc="72B85A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64A7F35"/>
    <w:multiLevelType w:val="hybridMultilevel"/>
    <w:tmpl w:val="C98C8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6517B1A"/>
    <w:multiLevelType w:val="hybridMultilevel"/>
    <w:tmpl w:val="E6DC4A72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66E35326"/>
    <w:multiLevelType w:val="hybridMultilevel"/>
    <w:tmpl w:val="4E6CF024"/>
    <w:lvl w:ilvl="0" w:tplc="3ABC8E62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67795342"/>
    <w:multiLevelType w:val="hybridMultilevel"/>
    <w:tmpl w:val="C360B980"/>
    <w:lvl w:ilvl="0" w:tplc="62BAF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8E7E06"/>
    <w:multiLevelType w:val="hybridMultilevel"/>
    <w:tmpl w:val="195C2494"/>
    <w:lvl w:ilvl="0" w:tplc="A3DCB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0">
    <w:nsid w:val="693720C0"/>
    <w:multiLevelType w:val="hybridMultilevel"/>
    <w:tmpl w:val="268E8600"/>
    <w:lvl w:ilvl="0" w:tplc="F0743F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A2552A7"/>
    <w:multiLevelType w:val="hybridMultilevel"/>
    <w:tmpl w:val="45BE007E"/>
    <w:lvl w:ilvl="0" w:tplc="CDACB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A494D05"/>
    <w:multiLevelType w:val="hybridMultilevel"/>
    <w:tmpl w:val="F37A2A76"/>
    <w:lvl w:ilvl="0" w:tplc="7FFECA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CE011B0"/>
    <w:multiLevelType w:val="hybridMultilevel"/>
    <w:tmpl w:val="75FE196A"/>
    <w:lvl w:ilvl="0" w:tplc="852E95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6DE774B1"/>
    <w:multiLevelType w:val="hybridMultilevel"/>
    <w:tmpl w:val="139000BC"/>
    <w:lvl w:ilvl="0" w:tplc="67242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82A6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3457D28"/>
    <w:multiLevelType w:val="hybridMultilevel"/>
    <w:tmpl w:val="837466E2"/>
    <w:lvl w:ilvl="0" w:tplc="B090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7F53FEC"/>
    <w:multiLevelType w:val="hybridMultilevel"/>
    <w:tmpl w:val="24C03F7A"/>
    <w:lvl w:ilvl="0" w:tplc="EC5C3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7B2E6C39"/>
    <w:multiLevelType w:val="hybridMultilevel"/>
    <w:tmpl w:val="11F2F6AE"/>
    <w:lvl w:ilvl="0" w:tplc="43B61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BD269D1"/>
    <w:multiLevelType w:val="hybridMultilevel"/>
    <w:tmpl w:val="994690A4"/>
    <w:lvl w:ilvl="0" w:tplc="DAE41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7F9558F7"/>
    <w:multiLevelType w:val="hybridMultilevel"/>
    <w:tmpl w:val="67A0D846"/>
    <w:lvl w:ilvl="0" w:tplc="BABEB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8"/>
  </w:num>
  <w:num w:numId="4">
    <w:abstractNumId w:val="60"/>
  </w:num>
  <w:num w:numId="5">
    <w:abstractNumId w:val="67"/>
  </w:num>
  <w:num w:numId="6">
    <w:abstractNumId w:val="133"/>
  </w:num>
  <w:num w:numId="7">
    <w:abstractNumId w:val="115"/>
  </w:num>
  <w:num w:numId="8">
    <w:abstractNumId w:val="132"/>
  </w:num>
  <w:num w:numId="9">
    <w:abstractNumId w:val="127"/>
  </w:num>
  <w:num w:numId="10">
    <w:abstractNumId w:val="87"/>
  </w:num>
  <w:num w:numId="11">
    <w:abstractNumId w:val="168"/>
  </w:num>
  <w:num w:numId="12">
    <w:abstractNumId w:val="185"/>
  </w:num>
  <w:num w:numId="13">
    <w:abstractNumId w:val="160"/>
  </w:num>
  <w:num w:numId="14">
    <w:abstractNumId w:val="86"/>
  </w:num>
  <w:num w:numId="15">
    <w:abstractNumId w:val="181"/>
  </w:num>
  <w:num w:numId="16">
    <w:abstractNumId w:val="112"/>
  </w:num>
  <w:num w:numId="17">
    <w:abstractNumId w:val="97"/>
  </w:num>
  <w:num w:numId="18">
    <w:abstractNumId w:val="90"/>
  </w:num>
  <w:num w:numId="19">
    <w:abstractNumId w:val="106"/>
  </w:num>
  <w:num w:numId="20">
    <w:abstractNumId w:val="169"/>
  </w:num>
  <w:num w:numId="21">
    <w:abstractNumId w:val="130"/>
  </w:num>
  <w:num w:numId="22">
    <w:abstractNumId w:val="93"/>
  </w:num>
  <w:num w:numId="23">
    <w:abstractNumId w:val="113"/>
  </w:num>
  <w:num w:numId="24">
    <w:abstractNumId w:val="153"/>
  </w:num>
  <w:num w:numId="25">
    <w:abstractNumId w:val="192"/>
  </w:num>
  <w:num w:numId="26">
    <w:abstractNumId w:val="124"/>
  </w:num>
  <w:num w:numId="27">
    <w:abstractNumId w:val="125"/>
  </w:num>
  <w:num w:numId="28">
    <w:abstractNumId w:val="91"/>
  </w:num>
  <w:num w:numId="29">
    <w:abstractNumId w:val="77"/>
  </w:num>
  <w:num w:numId="30">
    <w:abstractNumId w:val="104"/>
  </w:num>
  <w:num w:numId="31">
    <w:abstractNumId w:val="194"/>
  </w:num>
  <w:num w:numId="32">
    <w:abstractNumId w:val="152"/>
  </w:num>
  <w:num w:numId="33">
    <w:abstractNumId w:val="176"/>
  </w:num>
  <w:num w:numId="34">
    <w:abstractNumId w:val="177"/>
  </w:num>
  <w:num w:numId="35">
    <w:abstractNumId w:val="186"/>
  </w:num>
  <w:num w:numId="36">
    <w:abstractNumId w:val="78"/>
  </w:num>
  <w:num w:numId="37">
    <w:abstractNumId w:val="145"/>
  </w:num>
  <w:num w:numId="38">
    <w:abstractNumId w:val="154"/>
  </w:num>
  <w:num w:numId="39">
    <w:abstractNumId w:val="79"/>
  </w:num>
  <w:num w:numId="40">
    <w:abstractNumId w:val="108"/>
  </w:num>
  <w:num w:numId="41">
    <w:abstractNumId w:val="117"/>
  </w:num>
  <w:num w:numId="42">
    <w:abstractNumId w:val="200"/>
  </w:num>
  <w:num w:numId="43">
    <w:abstractNumId w:val="142"/>
  </w:num>
  <w:num w:numId="44">
    <w:abstractNumId w:val="109"/>
  </w:num>
  <w:num w:numId="45">
    <w:abstractNumId w:val="96"/>
  </w:num>
  <w:num w:numId="46">
    <w:abstractNumId w:val="110"/>
  </w:num>
  <w:num w:numId="47">
    <w:abstractNumId w:val="170"/>
  </w:num>
  <w:num w:numId="48">
    <w:abstractNumId w:val="193"/>
  </w:num>
  <w:num w:numId="49">
    <w:abstractNumId w:val="174"/>
  </w:num>
  <w:num w:numId="50">
    <w:abstractNumId w:val="107"/>
  </w:num>
  <w:num w:numId="51">
    <w:abstractNumId w:val="178"/>
  </w:num>
  <w:num w:numId="52">
    <w:abstractNumId w:val="155"/>
  </w:num>
  <w:num w:numId="53">
    <w:abstractNumId w:val="159"/>
  </w:num>
  <w:num w:numId="54">
    <w:abstractNumId w:val="81"/>
  </w:num>
  <w:num w:numId="55">
    <w:abstractNumId w:val="84"/>
  </w:num>
  <w:num w:numId="56">
    <w:abstractNumId w:val="119"/>
  </w:num>
  <w:num w:numId="57">
    <w:abstractNumId w:val="85"/>
  </w:num>
  <w:num w:numId="58">
    <w:abstractNumId w:val="183"/>
  </w:num>
  <w:num w:numId="59">
    <w:abstractNumId w:val="184"/>
  </w:num>
  <w:num w:numId="60">
    <w:abstractNumId w:val="114"/>
  </w:num>
  <w:num w:numId="61">
    <w:abstractNumId w:val="94"/>
  </w:num>
  <w:num w:numId="62">
    <w:abstractNumId w:val="136"/>
  </w:num>
  <w:num w:numId="63">
    <w:abstractNumId w:val="101"/>
  </w:num>
  <w:num w:numId="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5"/>
  </w:num>
  <w:num w:numId="6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5"/>
  </w:num>
  <w:num w:numId="69">
    <w:abstractNumId w:val="173"/>
  </w:num>
  <w:num w:numId="70">
    <w:abstractNumId w:val="195"/>
  </w:num>
  <w:num w:numId="71">
    <w:abstractNumId w:val="171"/>
  </w:num>
  <w:num w:numId="72">
    <w:abstractNumId w:val="164"/>
  </w:num>
  <w:num w:numId="73">
    <w:abstractNumId w:val="139"/>
  </w:num>
  <w:num w:numId="74">
    <w:abstractNumId w:val="201"/>
  </w:num>
  <w:num w:numId="75">
    <w:abstractNumId w:val="179"/>
  </w:num>
  <w:num w:numId="76">
    <w:abstractNumId w:val="126"/>
  </w:num>
  <w:num w:numId="77">
    <w:abstractNumId w:val="147"/>
  </w:num>
  <w:num w:numId="78">
    <w:abstractNumId w:val="100"/>
  </w:num>
  <w:num w:numId="79">
    <w:abstractNumId w:val="128"/>
  </w:num>
  <w:num w:numId="80">
    <w:abstractNumId w:val="137"/>
  </w:num>
  <w:num w:numId="81">
    <w:abstractNumId w:val="191"/>
  </w:num>
  <w:num w:numId="82">
    <w:abstractNumId w:val="83"/>
  </w:num>
  <w:num w:numId="83">
    <w:abstractNumId w:val="204"/>
  </w:num>
  <w:num w:numId="84">
    <w:abstractNumId w:val="180"/>
  </w:num>
  <w:num w:numId="85">
    <w:abstractNumId w:val="197"/>
  </w:num>
  <w:num w:numId="86">
    <w:abstractNumId w:val="103"/>
  </w:num>
  <w:num w:numId="87">
    <w:abstractNumId w:val="134"/>
  </w:num>
  <w:num w:numId="88">
    <w:abstractNumId w:val="98"/>
  </w:num>
  <w:num w:numId="89">
    <w:abstractNumId w:val="80"/>
  </w:num>
  <w:num w:numId="90">
    <w:abstractNumId w:val="123"/>
  </w:num>
  <w:num w:numId="91">
    <w:abstractNumId w:val="141"/>
  </w:num>
  <w:num w:numId="92">
    <w:abstractNumId w:val="188"/>
  </w:num>
  <w:num w:numId="93">
    <w:abstractNumId w:val="156"/>
  </w:num>
  <w:num w:numId="94">
    <w:abstractNumId w:val="166"/>
  </w:num>
  <w:num w:numId="95">
    <w:abstractNumId w:val="102"/>
  </w:num>
  <w:num w:numId="96">
    <w:abstractNumId w:val="172"/>
  </w:num>
  <w:num w:numId="97">
    <w:abstractNumId w:val="199"/>
  </w:num>
  <w:num w:numId="98">
    <w:abstractNumId w:val="187"/>
  </w:num>
  <w:num w:numId="99">
    <w:abstractNumId w:val="196"/>
  </w:num>
  <w:num w:numId="100">
    <w:abstractNumId w:val="161"/>
  </w:num>
  <w:num w:numId="101">
    <w:abstractNumId w:val="190"/>
  </w:num>
  <w:num w:numId="102">
    <w:abstractNumId w:val="143"/>
  </w:num>
  <w:num w:numId="103">
    <w:abstractNumId w:val="122"/>
  </w:num>
  <w:num w:numId="104">
    <w:abstractNumId w:val="151"/>
  </w:num>
  <w:num w:numId="105">
    <w:abstractNumId w:val="162"/>
  </w:num>
  <w:num w:numId="106">
    <w:abstractNumId w:val="167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4C87"/>
    <w:rsid w:val="00004E55"/>
    <w:rsid w:val="0000548A"/>
    <w:rsid w:val="00012C1B"/>
    <w:rsid w:val="00016723"/>
    <w:rsid w:val="0001791C"/>
    <w:rsid w:val="00021C62"/>
    <w:rsid w:val="0002481B"/>
    <w:rsid w:val="000248A3"/>
    <w:rsid w:val="00025012"/>
    <w:rsid w:val="0002522C"/>
    <w:rsid w:val="00033259"/>
    <w:rsid w:val="00034AFE"/>
    <w:rsid w:val="0004226E"/>
    <w:rsid w:val="000470A6"/>
    <w:rsid w:val="000505C6"/>
    <w:rsid w:val="0005226D"/>
    <w:rsid w:val="00054A41"/>
    <w:rsid w:val="00055019"/>
    <w:rsid w:val="00056732"/>
    <w:rsid w:val="000568F6"/>
    <w:rsid w:val="00060ADB"/>
    <w:rsid w:val="00060FFE"/>
    <w:rsid w:val="000679FB"/>
    <w:rsid w:val="00072223"/>
    <w:rsid w:val="00072DE2"/>
    <w:rsid w:val="0007421E"/>
    <w:rsid w:val="00074E94"/>
    <w:rsid w:val="00080036"/>
    <w:rsid w:val="000826FE"/>
    <w:rsid w:val="000845A6"/>
    <w:rsid w:val="00085109"/>
    <w:rsid w:val="0009054B"/>
    <w:rsid w:val="00090E69"/>
    <w:rsid w:val="000912E0"/>
    <w:rsid w:val="0009159C"/>
    <w:rsid w:val="00092DC7"/>
    <w:rsid w:val="000944E4"/>
    <w:rsid w:val="00094BDA"/>
    <w:rsid w:val="00095589"/>
    <w:rsid w:val="000961B4"/>
    <w:rsid w:val="000966AE"/>
    <w:rsid w:val="000A6C2D"/>
    <w:rsid w:val="000A7BD2"/>
    <w:rsid w:val="000B1002"/>
    <w:rsid w:val="000B23DC"/>
    <w:rsid w:val="000B31EF"/>
    <w:rsid w:val="000B4E01"/>
    <w:rsid w:val="000B5418"/>
    <w:rsid w:val="000C10B8"/>
    <w:rsid w:val="000C284E"/>
    <w:rsid w:val="000C32F3"/>
    <w:rsid w:val="000C4C87"/>
    <w:rsid w:val="000D1C33"/>
    <w:rsid w:val="000D47F2"/>
    <w:rsid w:val="000D5CEC"/>
    <w:rsid w:val="000D62C1"/>
    <w:rsid w:val="000E38C0"/>
    <w:rsid w:val="000E422D"/>
    <w:rsid w:val="000E5853"/>
    <w:rsid w:val="000E6101"/>
    <w:rsid w:val="000E626E"/>
    <w:rsid w:val="000F3D23"/>
    <w:rsid w:val="000F4757"/>
    <w:rsid w:val="000F4CC4"/>
    <w:rsid w:val="000F76A2"/>
    <w:rsid w:val="000F78EF"/>
    <w:rsid w:val="000F7E8F"/>
    <w:rsid w:val="00100E12"/>
    <w:rsid w:val="001018A0"/>
    <w:rsid w:val="00104648"/>
    <w:rsid w:val="00104CFB"/>
    <w:rsid w:val="00106213"/>
    <w:rsid w:val="00111612"/>
    <w:rsid w:val="00112A17"/>
    <w:rsid w:val="00112ADA"/>
    <w:rsid w:val="001141AF"/>
    <w:rsid w:val="00114EA9"/>
    <w:rsid w:val="00115D48"/>
    <w:rsid w:val="00117329"/>
    <w:rsid w:val="00123D0C"/>
    <w:rsid w:val="00135E5F"/>
    <w:rsid w:val="0013700A"/>
    <w:rsid w:val="00137259"/>
    <w:rsid w:val="00140364"/>
    <w:rsid w:val="00140A7E"/>
    <w:rsid w:val="00142FA1"/>
    <w:rsid w:val="00143001"/>
    <w:rsid w:val="0014503D"/>
    <w:rsid w:val="00146111"/>
    <w:rsid w:val="00151454"/>
    <w:rsid w:val="001515AA"/>
    <w:rsid w:val="001523D1"/>
    <w:rsid w:val="00153527"/>
    <w:rsid w:val="00154890"/>
    <w:rsid w:val="0015605C"/>
    <w:rsid w:val="0016111E"/>
    <w:rsid w:val="00172AE8"/>
    <w:rsid w:val="00173E51"/>
    <w:rsid w:val="00174124"/>
    <w:rsid w:val="001748F1"/>
    <w:rsid w:val="001754D9"/>
    <w:rsid w:val="0018300D"/>
    <w:rsid w:val="00183E54"/>
    <w:rsid w:val="0018616F"/>
    <w:rsid w:val="00186ED8"/>
    <w:rsid w:val="00187428"/>
    <w:rsid w:val="0019170E"/>
    <w:rsid w:val="00193D06"/>
    <w:rsid w:val="00193D84"/>
    <w:rsid w:val="00197E72"/>
    <w:rsid w:val="001A141D"/>
    <w:rsid w:val="001A5A36"/>
    <w:rsid w:val="001A5CDE"/>
    <w:rsid w:val="001B15D4"/>
    <w:rsid w:val="001B1DEE"/>
    <w:rsid w:val="001B675A"/>
    <w:rsid w:val="001B7BC1"/>
    <w:rsid w:val="001C1D38"/>
    <w:rsid w:val="001C2F3D"/>
    <w:rsid w:val="001C61D4"/>
    <w:rsid w:val="001C63C5"/>
    <w:rsid w:val="001D1256"/>
    <w:rsid w:val="001D1F55"/>
    <w:rsid w:val="001D45CE"/>
    <w:rsid w:val="001E7091"/>
    <w:rsid w:val="001F0435"/>
    <w:rsid w:val="001F3038"/>
    <w:rsid w:val="001F3306"/>
    <w:rsid w:val="001F4B09"/>
    <w:rsid w:val="0020230E"/>
    <w:rsid w:val="00206933"/>
    <w:rsid w:val="002073BA"/>
    <w:rsid w:val="00210D0A"/>
    <w:rsid w:val="00211F46"/>
    <w:rsid w:val="0021208C"/>
    <w:rsid w:val="00212150"/>
    <w:rsid w:val="0021632E"/>
    <w:rsid w:val="00216F76"/>
    <w:rsid w:val="00224F50"/>
    <w:rsid w:val="0022549B"/>
    <w:rsid w:val="0022688C"/>
    <w:rsid w:val="00226ECB"/>
    <w:rsid w:val="00230398"/>
    <w:rsid w:val="00233C8E"/>
    <w:rsid w:val="00234430"/>
    <w:rsid w:val="00237089"/>
    <w:rsid w:val="00240DB8"/>
    <w:rsid w:val="00242629"/>
    <w:rsid w:val="002432AB"/>
    <w:rsid w:val="0025029F"/>
    <w:rsid w:val="00252479"/>
    <w:rsid w:val="00252B95"/>
    <w:rsid w:val="00254BF8"/>
    <w:rsid w:val="00257187"/>
    <w:rsid w:val="00263E75"/>
    <w:rsid w:val="0026498D"/>
    <w:rsid w:val="002666A3"/>
    <w:rsid w:val="00270A05"/>
    <w:rsid w:val="002715D9"/>
    <w:rsid w:val="002733EF"/>
    <w:rsid w:val="00273F0C"/>
    <w:rsid w:val="00274EBD"/>
    <w:rsid w:val="00277660"/>
    <w:rsid w:val="00282AE8"/>
    <w:rsid w:val="00283437"/>
    <w:rsid w:val="00283B1D"/>
    <w:rsid w:val="002866DD"/>
    <w:rsid w:val="00290582"/>
    <w:rsid w:val="0029144C"/>
    <w:rsid w:val="00296A60"/>
    <w:rsid w:val="00296AB7"/>
    <w:rsid w:val="00296F0B"/>
    <w:rsid w:val="002A1189"/>
    <w:rsid w:val="002A18C1"/>
    <w:rsid w:val="002A3FD1"/>
    <w:rsid w:val="002A6AFF"/>
    <w:rsid w:val="002A6D8D"/>
    <w:rsid w:val="002B07D2"/>
    <w:rsid w:val="002B0FFB"/>
    <w:rsid w:val="002B3D7D"/>
    <w:rsid w:val="002B3FFB"/>
    <w:rsid w:val="002B4957"/>
    <w:rsid w:val="002B6BC3"/>
    <w:rsid w:val="002B7D45"/>
    <w:rsid w:val="002C62D8"/>
    <w:rsid w:val="002D45C4"/>
    <w:rsid w:val="002D5593"/>
    <w:rsid w:val="002D6AED"/>
    <w:rsid w:val="002E25CD"/>
    <w:rsid w:val="002E33EC"/>
    <w:rsid w:val="002E462C"/>
    <w:rsid w:val="002E4E65"/>
    <w:rsid w:val="002F0F80"/>
    <w:rsid w:val="002F3929"/>
    <w:rsid w:val="003030DF"/>
    <w:rsid w:val="003045AF"/>
    <w:rsid w:val="00305D14"/>
    <w:rsid w:val="003119F4"/>
    <w:rsid w:val="00311FC6"/>
    <w:rsid w:val="003121EA"/>
    <w:rsid w:val="0031468A"/>
    <w:rsid w:val="00317400"/>
    <w:rsid w:val="00323AB0"/>
    <w:rsid w:val="0032498F"/>
    <w:rsid w:val="00330052"/>
    <w:rsid w:val="0033274E"/>
    <w:rsid w:val="00333492"/>
    <w:rsid w:val="00335915"/>
    <w:rsid w:val="00341B4B"/>
    <w:rsid w:val="0034545A"/>
    <w:rsid w:val="00350731"/>
    <w:rsid w:val="0035125B"/>
    <w:rsid w:val="003523C0"/>
    <w:rsid w:val="00355EC8"/>
    <w:rsid w:val="00357A50"/>
    <w:rsid w:val="00362BF2"/>
    <w:rsid w:val="00364044"/>
    <w:rsid w:val="00364A11"/>
    <w:rsid w:val="00367BBD"/>
    <w:rsid w:val="00372497"/>
    <w:rsid w:val="00374087"/>
    <w:rsid w:val="00374ED4"/>
    <w:rsid w:val="0037574E"/>
    <w:rsid w:val="0037728E"/>
    <w:rsid w:val="00380924"/>
    <w:rsid w:val="00380A59"/>
    <w:rsid w:val="00384BCD"/>
    <w:rsid w:val="00392BDD"/>
    <w:rsid w:val="003938B9"/>
    <w:rsid w:val="00396571"/>
    <w:rsid w:val="003971B5"/>
    <w:rsid w:val="00397E03"/>
    <w:rsid w:val="00397F8F"/>
    <w:rsid w:val="003A3658"/>
    <w:rsid w:val="003A3F2C"/>
    <w:rsid w:val="003A4EEB"/>
    <w:rsid w:val="003A74B9"/>
    <w:rsid w:val="003A76FC"/>
    <w:rsid w:val="003A7996"/>
    <w:rsid w:val="003B1C98"/>
    <w:rsid w:val="003B2440"/>
    <w:rsid w:val="003B45BE"/>
    <w:rsid w:val="003B5BFB"/>
    <w:rsid w:val="003B6427"/>
    <w:rsid w:val="003C26A4"/>
    <w:rsid w:val="003C5FF6"/>
    <w:rsid w:val="003C6B17"/>
    <w:rsid w:val="003C6BE7"/>
    <w:rsid w:val="003D0062"/>
    <w:rsid w:val="003D1435"/>
    <w:rsid w:val="003D56AA"/>
    <w:rsid w:val="003D6B99"/>
    <w:rsid w:val="003E263D"/>
    <w:rsid w:val="003E53FF"/>
    <w:rsid w:val="003E7B5B"/>
    <w:rsid w:val="003F4081"/>
    <w:rsid w:val="003F774D"/>
    <w:rsid w:val="00403392"/>
    <w:rsid w:val="004041B1"/>
    <w:rsid w:val="0040438E"/>
    <w:rsid w:val="00404EBF"/>
    <w:rsid w:val="004055C0"/>
    <w:rsid w:val="004077FC"/>
    <w:rsid w:val="00411830"/>
    <w:rsid w:val="00412849"/>
    <w:rsid w:val="004138A6"/>
    <w:rsid w:val="0041424F"/>
    <w:rsid w:val="0041588D"/>
    <w:rsid w:val="004163B7"/>
    <w:rsid w:val="004178CD"/>
    <w:rsid w:val="00423AA2"/>
    <w:rsid w:val="00426EFA"/>
    <w:rsid w:val="00427331"/>
    <w:rsid w:val="004311D6"/>
    <w:rsid w:val="004328D3"/>
    <w:rsid w:val="0043369F"/>
    <w:rsid w:val="004338B4"/>
    <w:rsid w:val="004338CC"/>
    <w:rsid w:val="00442D30"/>
    <w:rsid w:val="00443533"/>
    <w:rsid w:val="00444C8B"/>
    <w:rsid w:val="00451498"/>
    <w:rsid w:val="00451E4E"/>
    <w:rsid w:val="00452886"/>
    <w:rsid w:val="004555F7"/>
    <w:rsid w:val="00455D54"/>
    <w:rsid w:val="00456A13"/>
    <w:rsid w:val="00457EB8"/>
    <w:rsid w:val="00464CD1"/>
    <w:rsid w:val="00466AD5"/>
    <w:rsid w:val="00471953"/>
    <w:rsid w:val="00475DF4"/>
    <w:rsid w:val="00476942"/>
    <w:rsid w:val="004831AB"/>
    <w:rsid w:val="0048343B"/>
    <w:rsid w:val="0048586D"/>
    <w:rsid w:val="00485B33"/>
    <w:rsid w:val="004902B5"/>
    <w:rsid w:val="004931ED"/>
    <w:rsid w:val="0049523A"/>
    <w:rsid w:val="00495300"/>
    <w:rsid w:val="00495770"/>
    <w:rsid w:val="004967AD"/>
    <w:rsid w:val="00496B56"/>
    <w:rsid w:val="004A1D46"/>
    <w:rsid w:val="004A66F9"/>
    <w:rsid w:val="004A67B4"/>
    <w:rsid w:val="004A716F"/>
    <w:rsid w:val="004A74F2"/>
    <w:rsid w:val="004B27B0"/>
    <w:rsid w:val="004B4297"/>
    <w:rsid w:val="004B5457"/>
    <w:rsid w:val="004B688D"/>
    <w:rsid w:val="004B6F67"/>
    <w:rsid w:val="004B7D89"/>
    <w:rsid w:val="004C296A"/>
    <w:rsid w:val="004C2FC8"/>
    <w:rsid w:val="004C3AE3"/>
    <w:rsid w:val="004C3BF4"/>
    <w:rsid w:val="004C43FD"/>
    <w:rsid w:val="004C5335"/>
    <w:rsid w:val="004C7560"/>
    <w:rsid w:val="004D06AE"/>
    <w:rsid w:val="004D222A"/>
    <w:rsid w:val="004D35C2"/>
    <w:rsid w:val="004D5A76"/>
    <w:rsid w:val="004D5B3A"/>
    <w:rsid w:val="004E05BA"/>
    <w:rsid w:val="004E18D7"/>
    <w:rsid w:val="004E4289"/>
    <w:rsid w:val="004E5987"/>
    <w:rsid w:val="004E6123"/>
    <w:rsid w:val="004F0396"/>
    <w:rsid w:val="004F08B9"/>
    <w:rsid w:val="004F13F9"/>
    <w:rsid w:val="004F3159"/>
    <w:rsid w:val="004F43D1"/>
    <w:rsid w:val="004F4452"/>
    <w:rsid w:val="004F5412"/>
    <w:rsid w:val="00500840"/>
    <w:rsid w:val="00500BC8"/>
    <w:rsid w:val="0050225B"/>
    <w:rsid w:val="0050456B"/>
    <w:rsid w:val="00505A03"/>
    <w:rsid w:val="00507BA3"/>
    <w:rsid w:val="00513322"/>
    <w:rsid w:val="00515AE6"/>
    <w:rsid w:val="00516B68"/>
    <w:rsid w:val="0052016B"/>
    <w:rsid w:val="005208CF"/>
    <w:rsid w:val="00521541"/>
    <w:rsid w:val="00522100"/>
    <w:rsid w:val="00523DC3"/>
    <w:rsid w:val="00524372"/>
    <w:rsid w:val="00524414"/>
    <w:rsid w:val="00527A86"/>
    <w:rsid w:val="00530698"/>
    <w:rsid w:val="00530B16"/>
    <w:rsid w:val="005531BE"/>
    <w:rsid w:val="00554E17"/>
    <w:rsid w:val="00555180"/>
    <w:rsid w:val="00557C67"/>
    <w:rsid w:val="00561953"/>
    <w:rsid w:val="0056528B"/>
    <w:rsid w:val="0056734F"/>
    <w:rsid w:val="005674F9"/>
    <w:rsid w:val="00570740"/>
    <w:rsid w:val="0057308E"/>
    <w:rsid w:val="00573F16"/>
    <w:rsid w:val="005758D7"/>
    <w:rsid w:val="00577C7E"/>
    <w:rsid w:val="00583CDB"/>
    <w:rsid w:val="00583DFD"/>
    <w:rsid w:val="005879F3"/>
    <w:rsid w:val="00587D47"/>
    <w:rsid w:val="005925BF"/>
    <w:rsid w:val="00594E10"/>
    <w:rsid w:val="005A1C66"/>
    <w:rsid w:val="005A48C7"/>
    <w:rsid w:val="005B2F5D"/>
    <w:rsid w:val="005B2F6C"/>
    <w:rsid w:val="005B65CD"/>
    <w:rsid w:val="005B6725"/>
    <w:rsid w:val="005C20F2"/>
    <w:rsid w:val="005C2132"/>
    <w:rsid w:val="005C38DF"/>
    <w:rsid w:val="005D2271"/>
    <w:rsid w:val="005D4F02"/>
    <w:rsid w:val="005D51BA"/>
    <w:rsid w:val="005D53F7"/>
    <w:rsid w:val="005E2010"/>
    <w:rsid w:val="005E5B82"/>
    <w:rsid w:val="005E7E5C"/>
    <w:rsid w:val="005F626A"/>
    <w:rsid w:val="005F6FCC"/>
    <w:rsid w:val="005F7A9A"/>
    <w:rsid w:val="006003B5"/>
    <w:rsid w:val="0060120C"/>
    <w:rsid w:val="0060222A"/>
    <w:rsid w:val="006023D1"/>
    <w:rsid w:val="00604749"/>
    <w:rsid w:val="00606A0D"/>
    <w:rsid w:val="00606AAF"/>
    <w:rsid w:val="00606FC2"/>
    <w:rsid w:val="00610DC0"/>
    <w:rsid w:val="00611717"/>
    <w:rsid w:val="00613328"/>
    <w:rsid w:val="0061475D"/>
    <w:rsid w:val="00615A8C"/>
    <w:rsid w:val="00616293"/>
    <w:rsid w:val="006207AF"/>
    <w:rsid w:val="00620895"/>
    <w:rsid w:val="0062141F"/>
    <w:rsid w:val="0062155A"/>
    <w:rsid w:val="00625BEB"/>
    <w:rsid w:val="006275FF"/>
    <w:rsid w:val="006276E4"/>
    <w:rsid w:val="0063318F"/>
    <w:rsid w:val="00634501"/>
    <w:rsid w:val="006356AA"/>
    <w:rsid w:val="00635704"/>
    <w:rsid w:val="00635C0D"/>
    <w:rsid w:val="00641ED9"/>
    <w:rsid w:val="00641F05"/>
    <w:rsid w:val="006422F2"/>
    <w:rsid w:val="00643255"/>
    <w:rsid w:val="006460C6"/>
    <w:rsid w:val="00651A86"/>
    <w:rsid w:val="00653059"/>
    <w:rsid w:val="0065410C"/>
    <w:rsid w:val="00661AE5"/>
    <w:rsid w:val="00664AB5"/>
    <w:rsid w:val="00664DC2"/>
    <w:rsid w:val="006655BE"/>
    <w:rsid w:val="0066606E"/>
    <w:rsid w:val="0066725C"/>
    <w:rsid w:val="00670328"/>
    <w:rsid w:val="0067436E"/>
    <w:rsid w:val="006765BE"/>
    <w:rsid w:val="006839E6"/>
    <w:rsid w:val="00684843"/>
    <w:rsid w:val="0069119D"/>
    <w:rsid w:val="00692A8C"/>
    <w:rsid w:val="00694AC0"/>
    <w:rsid w:val="006978C2"/>
    <w:rsid w:val="006A0DC8"/>
    <w:rsid w:val="006A0E2C"/>
    <w:rsid w:val="006B01E8"/>
    <w:rsid w:val="006B1B79"/>
    <w:rsid w:val="006B47BF"/>
    <w:rsid w:val="006B4F23"/>
    <w:rsid w:val="006B5497"/>
    <w:rsid w:val="006B7B22"/>
    <w:rsid w:val="006C2A56"/>
    <w:rsid w:val="006D1908"/>
    <w:rsid w:val="006D1FD9"/>
    <w:rsid w:val="006E0AB6"/>
    <w:rsid w:val="006E2810"/>
    <w:rsid w:val="006E3780"/>
    <w:rsid w:val="006E4973"/>
    <w:rsid w:val="006F3D74"/>
    <w:rsid w:val="0070107B"/>
    <w:rsid w:val="00702F0A"/>
    <w:rsid w:val="007042F8"/>
    <w:rsid w:val="007045AF"/>
    <w:rsid w:val="00704D65"/>
    <w:rsid w:val="00710864"/>
    <w:rsid w:val="00713616"/>
    <w:rsid w:val="00720832"/>
    <w:rsid w:val="00723E9F"/>
    <w:rsid w:val="00725E75"/>
    <w:rsid w:val="00726A3F"/>
    <w:rsid w:val="00732B7F"/>
    <w:rsid w:val="00734427"/>
    <w:rsid w:val="0073628C"/>
    <w:rsid w:val="007371A3"/>
    <w:rsid w:val="00741CF5"/>
    <w:rsid w:val="00742CE9"/>
    <w:rsid w:val="007512BD"/>
    <w:rsid w:val="00752555"/>
    <w:rsid w:val="00754637"/>
    <w:rsid w:val="00754CB2"/>
    <w:rsid w:val="007572D3"/>
    <w:rsid w:val="00760E45"/>
    <w:rsid w:val="00760E96"/>
    <w:rsid w:val="00766C6B"/>
    <w:rsid w:val="00767CFF"/>
    <w:rsid w:val="00771C9F"/>
    <w:rsid w:val="007735EB"/>
    <w:rsid w:val="0077740E"/>
    <w:rsid w:val="007777A0"/>
    <w:rsid w:val="007800C3"/>
    <w:rsid w:val="00781978"/>
    <w:rsid w:val="00781FF3"/>
    <w:rsid w:val="007848FA"/>
    <w:rsid w:val="00787D78"/>
    <w:rsid w:val="00787DAF"/>
    <w:rsid w:val="00793C65"/>
    <w:rsid w:val="00795931"/>
    <w:rsid w:val="00796493"/>
    <w:rsid w:val="00796E98"/>
    <w:rsid w:val="00796F4F"/>
    <w:rsid w:val="007A035C"/>
    <w:rsid w:val="007A11C0"/>
    <w:rsid w:val="007A21E4"/>
    <w:rsid w:val="007A2786"/>
    <w:rsid w:val="007A4D72"/>
    <w:rsid w:val="007A5AC2"/>
    <w:rsid w:val="007A631E"/>
    <w:rsid w:val="007A6494"/>
    <w:rsid w:val="007B0E10"/>
    <w:rsid w:val="007B22DC"/>
    <w:rsid w:val="007B30F4"/>
    <w:rsid w:val="007B400B"/>
    <w:rsid w:val="007B49BE"/>
    <w:rsid w:val="007C09AF"/>
    <w:rsid w:val="007C2285"/>
    <w:rsid w:val="007C466D"/>
    <w:rsid w:val="007C7886"/>
    <w:rsid w:val="007D0E2B"/>
    <w:rsid w:val="007D3F80"/>
    <w:rsid w:val="007D70DD"/>
    <w:rsid w:val="007E0A2A"/>
    <w:rsid w:val="007E1B84"/>
    <w:rsid w:val="007E375A"/>
    <w:rsid w:val="007E3E33"/>
    <w:rsid w:val="007E4E7A"/>
    <w:rsid w:val="007E55E2"/>
    <w:rsid w:val="007E60E6"/>
    <w:rsid w:val="007F0DCA"/>
    <w:rsid w:val="007F19E9"/>
    <w:rsid w:val="007F450C"/>
    <w:rsid w:val="00801763"/>
    <w:rsid w:val="008028BD"/>
    <w:rsid w:val="008071E1"/>
    <w:rsid w:val="008077C9"/>
    <w:rsid w:val="00811943"/>
    <w:rsid w:val="00814A5D"/>
    <w:rsid w:val="0081784C"/>
    <w:rsid w:val="00820C99"/>
    <w:rsid w:val="008279AB"/>
    <w:rsid w:val="00827B98"/>
    <w:rsid w:val="00830AE5"/>
    <w:rsid w:val="00832B96"/>
    <w:rsid w:val="0083346B"/>
    <w:rsid w:val="00835107"/>
    <w:rsid w:val="00841DB8"/>
    <w:rsid w:val="00843991"/>
    <w:rsid w:val="0084456A"/>
    <w:rsid w:val="00845861"/>
    <w:rsid w:val="008476B0"/>
    <w:rsid w:val="00851118"/>
    <w:rsid w:val="00853582"/>
    <w:rsid w:val="00854BD3"/>
    <w:rsid w:val="008578FC"/>
    <w:rsid w:val="008605D6"/>
    <w:rsid w:val="00863BF9"/>
    <w:rsid w:val="0087039A"/>
    <w:rsid w:val="00870A97"/>
    <w:rsid w:val="00873AFF"/>
    <w:rsid w:val="008750FB"/>
    <w:rsid w:val="00875405"/>
    <w:rsid w:val="00881437"/>
    <w:rsid w:val="0088211B"/>
    <w:rsid w:val="0088316C"/>
    <w:rsid w:val="0088380B"/>
    <w:rsid w:val="00884268"/>
    <w:rsid w:val="00885217"/>
    <w:rsid w:val="00887A65"/>
    <w:rsid w:val="00887D14"/>
    <w:rsid w:val="00890D5C"/>
    <w:rsid w:val="00891058"/>
    <w:rsid w:val="00892FCE"/>
    <w:rsid w:val="008943A8"/>
    <w:rsid w:val="008A2189"/>
    <w:rsid w:val="008A24DC"/>
    <w:rsid w:val="008A2BB8"/>
    <w:rsid w:val="008A3571"/>
    <w:rsid w:val="008A6F41"/>
    <w:rsid w:val="008B1F0F"/>
    <w:rsid w:val="008B2650"/>
    <w:rsid w:val="008B29E1"/>
    <w:rsid w:val="008B69D9"/>
    <w:rsid w:val="008C184F"/>
    <w:rsid w:val="008C50A4"/>
    <w:rsid w:val="008D1CE4"/>
    <w:rsid w:val="008D1DCA"/>
    <w:rsid w:val="008D3E8A"/>
    <w:rsid w:val="008D69D3"/>
    <w:rsid w:val="008E011F"/>
    <w:rsid w:val="008E3055"/>
    <w:rsid w:val="008E77F0"/>
    <w:rsid w:val="008E79AB"/>
    <w:rsid w:val="008E79BA"/>
    <w:rsid w:val="008F015C"/>
    <w:rsid w:val="008F0861"/>
    <w:rsid w:val="008F308E"/>
    <w:rsid w:val="008F68F8"/>
    <w:rsid w:val="008F6D17"/>
    <w:rsid w:val="008F7FD7"/>
    <w:rsid w:val="0090349F"/>
    <w:rsid w:val="009053FC"/>
    <w:rsid w:val="00911C6D"/>
    <w:rsid w:val="009142D8"/>
    <w:rsid w:val="009151BE"/>
    <w:rsid w:val="00920A38"/>
    <w:rsid w:val="00922322"/>
    <w:rsid w:val="009226E6"/>
    <w:rsid w:val="009231A0"/>
    <w:rsid w:val="00930C8A"/>
    <w:rsid w:val="00933083"/>
    <w:rsid w:val="00937795"/>
    <w:rsid w:val="00937BF9"/>
    <w:rsid w:val="00941EC8"/>
    <w:rsid w:val="00946366"/>
    <w:rsid w:val="00946A83"/>
    <w:rsid w:val="00946CEE"/>
    <w:rsid w:val="00950ED4"/>
    <w:rsid w:val="009530E9"/>
    <w:rsid w:val="00955A97"/>
    <w:rsid w:val="00956980"/>
    <w:rsid w:val="00957510"/>
    <w:rsid w:val="00961061"/>
    <w:rsid w:val="00961AA0"/>
    <w:rsid w:val="00964827"/>
    <w:rsid w:val="00972B9B"/>
    <w:rsid w:val="009809F8"/>
    <w:rsid w:val="009828B4"/>
    <w:rsid w:val="009854F8"/>
    <w:rsid w:val="0098654C"/>
    <w:rsid w:val="00986CB4"/>
    <w:rsid w:val="00991E64"/>
    <w:rsid w:val="00993074"/>
    <w:rsid w:val="00993912"/>
    <w:rsid w:val="00995CFC"/>
    <w:rsid w:val="009A40E6"/>
    <w:rsid w:val="009A5553"/>
    <w:rsid w:val="009B048E"/>
    <w:rsid w:val="009B3FBC"/>
    <w:rsid w:val="009B429F"/>
    <w:rsid w:val="009B665F"/>
    <w:rsid w:val="009B6BBF"/>
    <w:rsid w:val="009B75EC"/>
    <w:rsid w:val="009C52EB"/>
    <w:rsid w:val="009D2C68"/>
    <w:rsid w:val="009D5C25"/>
    <w:rsid w:val="009D79AB"/>
    <w:rsid w:val="009D7DC4"/>
    <w:rsid w:val="009E01FB"/>
    <w:rsid w:val="009E3000"/>
    <w:rsid w:val="009E4C11"/>
    <w:rsid w:val="009E6DFC"/>
    <w:rsid w:val="009E7CF3"/>
    <w:rsid w:val="009F0893"/>
    <w:rsid w:val="009F30FA"/>
    <w:rsid w:val="009F799E"/>
    <w:rsid w:val="009F7C39"/>
    <w:rsid w:val="00A02313"/>
    <w:rsid w:val="00A045EC"/>
    <w:rsid w:val="00A10F07"/>
    <w:rsid w:val="00A12B31"/>
    <w:rsid w:val="00A12B8A"/>
    <w:rsid w:val="00A15810"/>
    <w:rsid w:val="00A20A9D"/>
    <w:rsid w:val="00A23041"/>
    <w:rsid w:val="00A23D5D"/>
    <w:rsid w:val="00A25351"/>
    <w:rsid w:val="00A25DB8"/>
    <w:rsid w:val="00A275C3"/>
    <w:rsid w:val="00A324B2"/>
    <w:rsid w:val="00A33D6B"/>
    <w:rsid w:val="00A365B5"/>
    <w:rsid w:val="00A40BF6"/>
    <w:rsid w:val="00A40E75"/>
    <w:rsid w:val="00A40FA1"/>
    <w:rsid w:val="00A41972"/>
    <w:rsid w:val="00A42F88"/>
    <w:rsid w:val="00A436CA"/>
    <w:rsid w:val="00A4562B"/>
    <w:rsid w:val="00A46355"/>
    <w:rsid w:val="00A57031"/>
    <w:rsid w:val="00A57127"/>
    <w:rsid w:val="00A609B4"/>
    <w:rsid w:val="00A7642F"/>
    <w:rsid w:val="00A76599"/>
    <w:rsid w:val="00A80656"/>
    <w:rsid w:val="00A8083F"/>
    <w:rsid w:val="00A83F57"/>
    <w:rsid w:val="00A85BFB"/>
    <w:rsid w:val="00A85E53"/>
    <w:rsid w:val="00A85FEE"/>
    <w:rsid w:val="00A86D49"/>
    <w:rsid w:val="00A902E3"/>
    <w:rsid w:val="00A92399"/>
    <w:rsid w:val="00A941AA"/>
    <w:rsid w:val="00A9601D"/>
    <w:rsid w:val="00AA5637"/>
    <w:rsid w:val="00AC05E0"/>
    <w:rsid w:val="00AC0D80"/>
    <w:rsid w:val="00AC2763"/>
    <w:rsid w:val="00AC28EA"/>
    <w:rsid w:val="00AC500F"/>
    <w:rsid w:val="00AD17F3"/>
    <w:rsid w:val="00AD50E3"/>
    <w:rsid w:val="00AD7E52"/>
    <w:rsid w:val="00AE6885"/>
    <w:rsid w:val="00AE6EC4"/>
    <w:rsid w:val="00AF1897"/>
    <w:rsid w:val="00AF1AA5"/>
    <w:rsid w:val="00AF1DA1"/>
    <w:rsid w:val="00AF7360"/>
    <w:rsid w:val="00AF7C67"/>
    <w:rsid w:val="00AF7E7E"/>
    <w:rsid w:val="00B02919"/>
    <w:rsid w:val="00B13FED"/>
    <w:rsid w:val="00B15D82"/>
    <w:rsid w:val="00B206F6"/>
    <w:rsid w:val="00B20CD7"/>
    <w:rsid w:val="00B21612"/>
    <w:rsid w:val="00B22F76"/>
    <w:rsid w:val="00B23CB1"/>
    <w:rsid w:val="00B253F0"/>
    <w:rsid w:val="00B303B4"/>
    <w:rsid w:val="00B36010"/>
    <w:rsid w:val="00B36499"/>
    <w:rsid w:val="00B40B7A"/>
    <w:rsid w:val="00B43510"/>
    <w:rsid w:val="00B46781"/>
    <w:rsid w:val="00B46A0E"/>
    <w:rsid w:val="00B501E7"/>
    <w:rsid w:val="00B50A39"/>
    <w:rsid w:val="00B5279C"/>
    <w:rsid w:val="00B52DA0"/>
    <w:rsid w:val="00B53AD8"/>
    <w:rsid w:val="00B5406E"/>
    <w:rsid w:val="00B57422"/>
    <w:rsid w:val="00B625DA"/>
    <w:rsid w:val="00B6367E"/>
    <w:rsid w:val="00B63747"/>
    <w:rsid w:val="00B670C8"/>
    <w:rsid w:val="00B7209C"/>
    <w:rsid w:val="00B7227C"/>
    <w:rsid w:val="00B726E8"/>
    <w:rsid w:val="00B7273F"/>
    <w:rsid w:val="00B75E28"/>
    <w:rsid w:val="00B77C62"/>
    <w:rsid w:val="00B81FA3"/>
    <w:rsid w:val="00B8387F"/>
    <w:rsid w:val="00B84BF9"/>
    <w:rsid w:val="00B84DCB"/>
    <w:rsid w:val="00B85A04"/>
    <w:rsid w:val="00B8698E"/>
    <w:rsid w:val="00B90BA5"/>
    <w:rsid w:val="00B90CE0"/>
    <w:rsid w:val="00B92A37"/>
    <w:rsid w:val="00B92C19"/>
    <w:rsid w:val="00B93BE2"/>
    <w:rsid w:val="00B93E6A"/>
    <w:rsid w:val="00B9558F"/>
    <w:rsid w:val="00B96586"/>
    <w:rsid w:val="00BA1C5A"/>
    <w:rsid w:val="00BB29AA"/>
    <w:rsid w:val="00BB2EAB"/>
    <w:rsid w:val="00BB33D3"/>
    <w:rsid w:val="00BB40DA"/>
    <w:rsid w:val="00BC15AB"/>
    <w:rsid w:val="00BC4595"/>
    <w:rsid w:val="00BD4887"/>
    <w:rsid w:val="00BD4D5B"/>
    <w:rsid w:val="00BD6802"/>
    <w:rsid w:val="00BD7C05"/>
    <w:rsid w:val="00BE282C"/>
    <w:rsid w:val="00BE3248"/>
    <w:rsid w:val="00BE5BF7"/>
    <w:rsid w:val="00BE6955"/>
    <w:rsid w:val="00BE76B2"/>
    <w:rsid w:val="00BF0439"/>
    <w:rsid w:val="00BF36C9"/>
    <w:rsid w:val="00BF42B1"/>
    <w:rsid w:val="00BF5177"/>
    <w:rsid w:val="00BF561A"/>
    <w:rsid w:val="00BF67A3"/>
    <w:rsid w:val="00BF73B9"/>
    <w:rsid w:val="00C04A19"/>
    <w:rsid w:val="00C0509F"/>
    <w:rsid w:val="00C0580B"/>
    <w:rsid w:val="00C05C8B"/>
    <w:rsid w:val="00C07196"/>
    <w:rsid w:val="00C126F6"/>
    <w:rsid w:val="00C12ACB"/>
    <w:rsid w:val="00C15914"/>
    <w:rsid w:val="00C15CEB"/>
    <w:rsid w:val="00C2222D"/>
    <w:rsid w:val="00C24E7C"/>
    <w:rsid w:val="00C27483"/>
    <w:rsid w:val="00C308F6"/>
    <w:rsid w:val="00C32940"/>
    <w:rsid w:val="00C35180"/>
    <w:rsid w:val="00C408C7"/>
    <w:rsid w:val="00C41E53"/>
    <w:rsid w:val="00C459CF"/>
    <w:rsid w:val="00C463F2"/>
    <w:rsid w:val="00C46899"/>
    <w:rsid w:val="00C50835"/>
    <w:rsid w:val="00C51989"/>
    <w:rsid w:val="00C523F7"/>
    <w:rsid w:val="00C53ABB"/>
    <w:rsid w:val="00C552C6"/>
    <w:rsid w:val="00C55CE0"/>
    <w:rsid w:val="00C6472D"/>
    <w:rsid w:val="00C64866"/>
    <w:rsid w:val="00C66CBC"/>
    <w:rsid w:val="00C676C0"/>
    <w:rsid w:val="00C70E3D"/>
    <w:rsid w:val="00C73753"/>
    <w:rsid w:val="00C80C47"/>
    <w:rsid w:val="00C8173E"/>
    <w:rsid w:val="00C81C21"/>
    <w:rsid w:val="00C81C2A"/>
    <w:rsid w:val="00C82ADF"/>
    <w:rsid w:val="00C86A06"/>
    <w:rsid w:val="00C94117"/>
    <w:rsid w:val="00CA2AF9"/>
    <w:rsid w:val="00CA35AC"/>
    <w:rsid w:val="00CA3CB4"/>
    <w:rsid w:val="00CA5744"/>
    <w:rsid w:val="00CA57CF"/>
    <w:rsid w:val="00CA68E2"/>
    <w:rsid w:val="00CB2FF8"/>
    <w:rsid w:val="00CB5DC1"/>
    <w:rsid w:val="00CC7CEF"/>
    <w:rsid w:val="00CE0E25"/>
    <w:rsid w:val="00CE1CA1"/>
    <w:rsid w:val="00CE3320"/>
    <w:rsid w:val="00CE358B"/>
    <w:rsid w:val="00CE42B2"/>
    <w:rsid w:val="00CF246D"/>
    <w:rsid w:val="00CF6C63"/>
    <w:rsid w:val="00CF7388"/>
    <w:rsid w:val="00D02679"/>
    <w:rsid w:val="00D0354A"/>
    <w:rsid w:val="00D039AB"/>
    <w:rsid w:val="00D04063"/>
    <w:rsid w:val="00D05A4B"/>
    <w:rsid w:val="00D07373"/>
    <w:rsid w:val="00D07AC5"/>
    <w:rsid w:val="00D103EF"/>
    <w:rsid w:val="00D12E69"/>
    <w:rsid w:val="00D14370"/>
    <w:rsid w:val="00D14AC4"/>
    <w:rsid w:val="00D14AE3"/>
    <w:rsid w:val="00D15691"/>
    <w:rsid w:val="00D17628"/>
    <w:rsid w:val="00D213B0"/>
    <w:rsid w:val="00D25D5E"/>
    <w:rsid w:val="00D279BF"/>
    <w:rsid w:val="00D304A7"/>
    <w:rsid w:val="00D3186F"/>
    <w:rsid w:val="00D3216A"/>
    <w:rsid w:val="00D34844"/>
    <w:rsid w:val="00D35445"/>
    <w:rsid w:val="00D4222B"/>
    <w:rsid w:val="00D4275A"/>
    <w:rsid w:val="00D4293F"/>
    <w:rsid w:val="00D44FCF"/>
    <w:rsid w:val="00D530BE"/>
    <w:rsid w:val="00D60E0B"/>
    <w:rsid w:val="00D621DC"/>
    <w:rsid w:val="00D62281"/>
    <w:rsid w:val="00D66D4C"/>
    <w:rsid w:val="00D70448"/>
    <w:rsid w:val="00D75641"/>
    <w:rsid w:val="00D75896"/>
    <w:rsid w:val="00D80C6B"/>
    <w:rsid w:val="00D92115"/>
    <w:rsid w:val="00D94407"/>
    <w:rsid w:val="00D967B9"/>
    <w:rsid w:val="00DA0A3A"/>
    <w:rsid w:val="00DA1A4D"/>
    <w:rsid w:val="00DA3376"/>
    <w:rsid w:val="00DA4358"/>
    <w:rsid w:val="00DA79F5"/>
    <w:rsid w:val="00DB15BA"/>
    <w:rsid w:val="00DB244B"/>
    <w:rsid w:val="00DB3E19"/>
    <w:rsid w:val="00DB5400"/>
    <w:rsid w:val="00DB596E"/>
    <w:rsid w:val="00DC4AE6"/>
    <w:rsid w:val="00DC4F7D"/>
    <w:rsid w:val="00DC5D84"/>
    <w:rsid w:val="00DD19AC"/>
    <w:rsid w:val="00DD30C1"/>
    <w:rsid w:val="00DD39C1"/>
    <w:rsid w:val="00DD4985"/>
    <w:rsid w:val="00DD4A47"/>
    <w:rsid w:val="00DE0A62"/>
    <w:rsid w:val="00DE3BBD"/>
    <w:rsid w:val="00DE509B"/>
    <w:rsid w:val="00DE6886"/>
    <w:rsid w:val="00DF1F68"/>
    <w:rsid w:val="00DF24B6"/>
    <w:rsid w:val="00DF7105"/>
    <w:rsid w:val="00E00E0E"/>
    <w:rsid w:val="00E02539"/>
    <w:rsid w:val="00E0283A"/>
    <w:rsid w:val="00E0357E"/>
    <w:rsid w:val="00E04334"/>
    <w:rsid w:val="00E048FC"/>
    <w:rsid w:val="00E12448"/>
    <w:rsid w:val="00E129E6"/>
    <w:rsid w:val="00E162CB"/>
    <w:rsid w:val="00E170F5"/>
    <w:rsid w:val="00E21271"/>
    <w:rsid w:val="00E228AF"/>
    <w:rsid w:val="00E244D3"/>
    <w:rsid w:val="00E26C04"/>
    <w:rsid w:val="00E272A2"/>
    <w:rsid w:val="00E348E6"/>
    <w:rsid w:val="00E34CA1"/>
    <w:rsid w:val="00E40403"/>
    <w:rsid w:val="00E413B2"/>
    <w:rsid w:val="00E423A7"/>
    <w:rsid w:val="00E4788F"/>
    <w:rsid w:val="00E5208C"/>
    <w:rsid w:val="00E53278"/>
    <w:rsid w:val="00E5625E"/>
    <w:rsid w:val="00E60182"/>
    <w:rsid w:val="00E628C3"/>
    <w:rsid w:val="00E63AE0"/>
    <w:rsid w:val="00E64708"/>
    <w:rsid w:val="00E66A69"/>
    <w:rsid w:val="00E6710E"/>
    <w:rsid w:val="00E72520"/>
    <w:rsid w:val="00E750C5"/>
    <w:rsid w:val="00E75435"/>
    <w:rsid w:val="00E82369"/>
    <w:rsid w:val="00E833DF"/>
    <w:rsid w:val="00E83C25"/>
    <w:rsid w:val="00E866D1"/>
    <w:rsid w:val="00E8677F"/>
    <w:rsid w:val="00E86DF2"/>
    <w:rsid w:val="00E9182C"/>
    <w:rsid w:val="00E92E67"/>
    <w:rsid w:val="00E93322"/>
    <w:rsid w:val="00E93E14"/>
    <w:rsid w:val="00E93F99"/>
    <w:rsid w:val="00E94C22"/>
    <w:rsid w:val="00E954AA"/>
    <w:rsid w:val="00E956FB"/>
    <w:rsid w:val="00E9769A"/>
    <w:rsid w:val="00EA4287"/>
    <w:rsid w:val="00EA6AB8"/>
    <w:rsid w:val="00EB08F1"/>
    <w:rsid w:val="00EB0FFE"/>
    <w:rsid w:val="00EB2A38"/>
    <w:rsid w:val="00EB3D24"/>
    <w:rsid w:val="00EB5741"/>
    <w:rsid w:val="00EC076A"/>
    <w:rsid w:val="00EC09C4"/>
    <w:rsid w:val="00EC166B"/>
    <w:rsid w:val="00EC23CD"/>
    <w:rsid w:val="00EC320D"/>
    <w:rsid w:val="00EC45F6"/>
    <w:rsid w:val="00EC62C1"/>
    <w:rsid w:val="00ED0580"/>
    <w:rsid w:val="00ED271C"/>
    <w:rsid w:val="00EE38FF"/>
    <w:rsid w:val="00EF0E82"/>
    <w:rsid w:val="00EF321D"/>
    <w:rsid w:val="00EF62E2"/>
    <w:rsid w:val="00F01E1B"/>
    <w:rsid w:val="00F021A8"/>
    <w:rsid w:val="00F06369"/>
    <w:rsid w:val="00F06C9E"/>
    <w:rsid w:val="00F11D3C"/>
    <w:rsid w:val="00F12F97"/>
    <w:rsid w:val="00F15D5D"/>
    <w:rsid w:val="00F1606D"/>
    <w:rsid w:val="00F16DD1"/>
    <w:rsid w:val="00F17B65"/>
    <w:rsid w:val="00F202E2"/>
    <w:rsid w:val="00F20AA8"/>
    <w:rsid w:val="00F21321"/>
    <w:rsid w:val="00F2330E"/>
    <w:rsid w:val="00F23396"/>
    <w:rsid w:val="00F261B3"/>
    <w:rsid w:val="00F2745C"/>
    <w:rsid w:val="00F30CD8"/>
    <w:rsid w:val="00F33159"/>
    <w:rsid w:val="00F33D79"/>
    <w:rsid w:val="00F379AA"/>
    <w:rsid w:val="00F413C2"/>
    <w:rsid w:val="00F41985"/>
    <w:rsid w:val="00F432CA"/>
    <w:rsid w:val="00F45F09"/>
    <w:rsid w:val="00F53AC7"/>
    <w:rsid w:val="00F54D23"/>
    <w:rsid w:val="00F5609D"/>
    <w:rsid w:val="00F561E9"/>
    <w:rsid w:val="00F60A06"/>
    <w:rsid w:val="00F63811"/>
    <w:rsid w:val="00F74201"/>
    <w:rsid w:val="00F76E31"/>
    <w:rsid w:val="00F805EB"/>
    <w:rsid w:val="00F80B09"/>
    <w:rsid w:val="00F81131"/>
    <w:rsid w:val="00F843F2"/>
    <w:rsid w:val="00F85B70"/>
    <w:rsid w:val="00F8741A"/>
    <w:rsid w:val="00F94DF7"/>
    <w:rsid w:val="00F960C0"/>
    <w:rsid w:val="00F97285"/>
    <w:rsid w:val="00F97B6E"/>
    <w:rsid w:val="00FA32CC"/>
    <w:rsid w:val="00FB0784"/>
    <w:rsid w:val="00FB3908"/>
    <w:rsid w:val="00FB4311"/>
    <w:rsid w:val="00FB6F69"/>
    <w:rsid w:val="00FB7CF6"/>
    <w:rsid w:val="00FC4C1C"/>
    <w:rsid w:val="00FC539B"/>
    <w:rsid w:val="00FC7FCB"/>
    <w:rsid w:val="00FD2CCE"/>
    <w:rsid w:val="00FD36EB"/>
    <w:rsid w:val="00FD3D0A"/>
    <w:rsid w:val="00FD43EA"/>
    <w:rsid w:val="00FD6407"/>
    <w:rsid w:val="00FE1CE5"/>
    <w:rsid w:val="00FE2537"/>
    <w:rsid w:val="00FE3B53"/>
    <w:rsid w:val="00FE4D06"/>
    <w:rsid w:val="00FE54FB"/>
    <w:rsid w:val="00FE5503"/>
    <w:rsid w:val="00FE6C3C"/>
    <w:rsid w:val="00FF39FE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296AB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296AB7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296AB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296AB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296AB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296AB7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296AB7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296AB7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296AB7"/>
    <w:rPr>
      <w:rFonts w:ascii="Cambria" w:hAnsi="Cambria" w:cs="Times New Roman"/>
      <w:lang w:val="en-US" w:eastAsia="en-US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sid w:val="00296AB7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296AB7"/>
    <w:rPr>
      <w:rFonts w:ascii="Cambria" w:hAnsi="Cambria" w:cs="Cambria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96AB7"/>
    <w:rPr>
      <w:rFonts w:ascii="Cambria" w:hAnsi="Cambria" w:cs="Cambria"/>
      <w:lang w:val="en-US" w:eastAsia="en-US"/>
    </w:rPr>
  </w:style>
  <w:style w:type="paragraph" w:styleId="Tytu">
    <w:name w:val="Title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296AB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296AB7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296AB7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96AB7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96AB7"/>
    <w:rPr>
      <w:rFonts w:ascii="Cambria" w:hAnsi="Cambria" w:cs="Cambria"/>
      <w:sz w:val="20"/>
      <w:szCs w:val="20"/>
      <w:lang w:val="en-US" w:eastAsia="en-US"/>
    </w:rPr>
  </w:style>
  <w:style w:type="paragraph" w:styleId="Spistreci1">
    <w:name w:val="toc 1"/>
    <w:basedOn w:val="Normalny"/>
    <w:next w:val="Normalny"/>
    <w:uiPriority w:val="9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296AB7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296AB7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96AB7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296AB7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296AB7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296AB7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uiPriority w:val="99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rsid w:val="00B46781"/>
    <w:pPr>
      <w:spacing w:after="0" w:line="240" w:lineRule="auto"/>
    </w:pPr>
  </w:style>
  <w:style w:type="paragraph" w:styleId="Plandokumentu">
    <w:name w:val="Document Map"/>
    <w:basedOn w:val="Normalny"/>
    <w:link w:val="PlandokumentuZnak1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b/>
      <w:bCs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63C4-A93E-443C-B3B1-57531687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Jacek Kłopotowski</cp:lastModifiedBy>
  <cp:revision>6</cp:revision>
  <cp:lastPrinted>2013-09-24T11:48:00Z</cp:lastPrinted>
  <dcterms:created xsi:type="dcterms:W3CDTF">2015-09-21T09:17:00Z</dcterms:created>
  <dcterms:modified xsi:type="dcterms:W3CDTF">2015-09-21T10:44:00Z</dcterms:modified>
</cp:coreProperties>
</file>