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E3" w:rsidRPr="00004E55" w:rsidRDefault="00AD50E3" w:rsidP="00AD50E3">
      <w:pPr>
        <w:pStyle w:val="Bezodstpw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004E55">
        <w:rPr>
          <w:rFonts w:ascii="Arial" w:hAnsi="Arial" w:cs="Arial"/>
          <w:b/>
          <w:i/>
          <w:sz w:val="20"/>
          <w:szCs w:val="20"/>
          <w:lang w:val="pl-PL"/>
        </w:rPr>
        <w:t xml:space="preserve">Załącznik </w:t>
      </w:r>
      <w:r w:rsidR="00C30550">
        <w:rPr>
          <w:rFonts w:ascii="Arial" w:hAnsi="Arial" w:cs="Arial"/>
          <w:b/>
          <w:i/>
          <w:sz w:val="20"/>
          <w:szCs w:val="20"/>
          <w:lang w:val="pl-PL"/>
        </w:rPr>
        <w:t xml:space="preserve">nr 3 </w:t>
      </w:r>
      <w:r>
        <w:rPr>
          <w:rFonts w:ascii="Arial" w:hAnsi="Arial" w:cs="Arial"/>
          <w:b/>
          <w:i/>
          <w:sz w:val="20"/>
          <w:szCs w:val="20"/>
          <w:lang w:val="pl-PL"/>
        </w:rPr>
        <w:t>do Umowy</w:t>
      </w:r>
      <w:r w:rsidRPr="00004E55">
        <w:rPr>
          <w:rFonts w:ascii="Arial" w:hAnsi="Arial" w:cs="Arial"/>
          <w:i/>
          <w:sz w:val="20"/>
          <w:szCs w:val="20"/>
          <w:lang w:val="pl-PL"/>
        </w:rPr>
        <w:t xml:space="preserve"> – </w:t>
      </w:r>
      <w:r>
        <w:rPr>
          <w:rFonts w:ascii="Arial" w:hAnsi="Arial" w:cs="Arial"/>
          <w:i/>
          <w:sz w:val="20"/>
          <w:szCs w:val="20"/>
          <w:lang w:val="pl-PL"/>
        </w:rPr>
        <w:t>Wykaz chodników i parkingów</w:t>
      </w:r>
    </w:p>
    <w:p w:rsidR="00887A65" w:rsidRPr="00004E55" w:rsidRDefault="00887A65" w:rsidP="00887A65">
      <w:pPr>
        <w:pStyle w:val="Bezodstpw"/>
        <w:jc w:val="both"/>
        <w:rPr>
          <w:rFonts w:ascii="Arial" w:hAnsi="Arial" w:cs="Arial"/>
          <w:i/>
          <w:sz w:val="20"/>
          <w:szCs w:val="20"/>
          <w:lang w:val="pl-P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3009"/>
        <w:gridCol w:w="2094"/>
        <w:gridCol w:w="993"/>
        <w:gridCol w:w="2441"/>
      </w:tblGrid>
      <w:tr w:rsidR="00887A65" w:rsidRPr="00AD50E3" w:rsidTr="0063318F">
        <w:tc>
          <w:tcPr>
            <w:tcW w:w="675" w:type="dxa"/>
            <w:vAlign w:val="center"/>
          </w:tcPr>
          <w:p w:rsidR="00887A65" w:rsidRPr="00AD50E3" w:rsidRDefault="00887A65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AD50E3">
              <w:rPr>
                <w:rFonts w:ascii="Arial" w:hAnsi="Arial" w:cs="Arial"/>
                <w:b/>
                <w:lang w:val="pl-PL"/>
              </w:rPr>
              <w:t>L.</w:t>
            </w:r>
            <w:proofErr w:type="gramStart"/>
            <w:r w:rsidRPr="00AD50E3">
              <w:rPr>
                <w:rFonts w:ascii="Arial" w:hAnsi="Arial" w:cs="Arial"/>
                <w:b/>
                <w:lang w:val="pl-PL"/>
              </w:rPr>
              <w:t>p</w:t>
            </w:r>
            <w:proofErr w:type="gramEnd"/>
            <w:r w:rsidRPr="00AD50E3">
              <w:rPr>
                <w:rFonts w:ascii="Arial" w:hAnsi="Arial" w:cs="Arial"/>
                <w:b/>
                <w:lang w:val="pl-PL"/>
              </w:rPr>
              <w:t>.</w:t>
            </w:r>
          </w:p>
        </w:tc>
        <w:tc>
          <w:tcPr>
            <w:tcW w:w="3009" w:type="dxa"/>
            <w:vAlign w:val="center"/>
          </w:tcPr>
          <w:p w:rsidR="00887A65" w:rsidRPr="00AD50E3" w:rsidRDefault="00887A65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AD50E3">
              <w:rPr>
                <w:rFonts w:ascii="Arial" w:hAnsi="Arial" w:cs="Arial"/>
                <w:b/>
                <w:lang w:val="pl-PL"/>
              </w:rPr>
              <w:t>Położenie chodnika</w:t>
            </w:r>
          </w:p>
        </w:tc>
        <w:tc>
          <w:tcPr>
            <w:tcW w:w="2094" w:type="dxa"/>
            <w:vAlign w:val="center"/>
          </w:tcPr>
          <w:p w:rsidR="00887A65" w:rsidRPr="00AD50E3" w:rsidRDefault="00887A65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AD50E3">
              <w:rPr>
                <w:rFonts w:ascii="Arial" w:hAnsi="Arial" w:cs="Arial"/>
                <w:b/>
                <w:lang w:val="pl-PL"/>
              </w:rPr>
              <w:t>Powierzchnia w m</w:t>
            </w:r>
            <w:r w:rsidRPr="00AD50E3">
              <w:rPr>
                <w:rFonts w:ascii="Arial" w:hAnsi="Arial" w:cs="Arial"/>
                <w:b/>
                <w:vertAlign w:val="superscript"/>
                <w:lang w:val="pl-PL"/>
              </w:rPr>
              <w:t>2</w:t>
            </w:r>
          </w:p>
        </w:tc>
        <w:tc>
          <w:tcPr>
            <w:tcW w:w="993" w:type="dxa"/>
            <w:vAlign w:val="center"/>
          </w:tcPr>
          <w:p w:rsidR="00887A65" w:rsidRPr="00AD50E3" w:rsidRDefault="00887A65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AD50E3">
              <w:rPr>
                <w:rFonts w:ascii="Arial" w:hAnsi="Arial" w:cs="Arial"/>
                <w:b/>
                <w:lang w:val="pl-PL"/>
              </w:rPr>
              <w:t>Materiał</w:t>
            </w:r>
          </w:p>
        </w:tc>
        <w:tc>
          <w:tcPr>
            <w:tcW w:w="2441" w:type="dxa"/>
            <w:vAlign w:val="center"/>
          </w:tcPr>
          <w:p w:rsidR="00887A65" w:rsidRPr="00AD50E3" w:rsidRDefault="00887A65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AD50E3">
              <w:rPr>
                <w:rFonts w:ascii="Arial" w:hAnsi="Arial" w:cs="Arial"/>
                <w:b/>
                <w:lang w:val="pl-PL"/>
              </w:rPr>
              <w:t>Kolejność utrzymania</w:t>
            </w:r>
          </w:p>
        </w:tc>
      </w:tr>
      <w:tr w:rsidR="00AD50E3" w:rsidTr="00AD50E3">
        <w:trPr>
          <w:trHeight w:val="421"/>
        </w:trPr>
        <w:tc>
          <w:tcPr>
            <w:tcW w:w="9212" w:type="dxa"/>
            <w:gridSpan w:val="5"/>
            <w:vAlign w:val="center"/>
          </w:tcPr>
          <w:p w:rsidR="00AD50E3" w:rsidRPr="00AD50E3" w:rsidRDefault="00AD50E3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 w:rsidRPr="00AD50E3">
              <w:rPr>
                <w:rFonts w:ascii="Arial" w:hAnsi="Arial" w:cs="Arial"/>
                <w:b/>
                <w:lang w:val="pl-PL"/>
              </w:rPr>
              <w:t>STARE BABICE, BABICE NOWE</w:t>
            </w:r>
          </w:p>
        </w:tc>
      </w:tr>
      <w:tr w:rsidR="00887A65" w:rsidTr="0063318F">
        <w:tc>
          <w:tcPr>
            <w:tcW w:w="675" w:type="dxa"/>
            <w:vAlign w:val="center"/>
          </w:tcPr>
          <w:p w:rsidR="00887A65" w:rsidRPr="00AD50E3" w:rsidRDefault="0004226E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3009" w:type="dxa"/>
            <w:vAlign w:val="center"/>
          </w:tcPr>
          <w:p w:rsidR="00887A65" w:rsidRPr="00AD50E3" w:rsidRDefault="00887A65" w:rsidP="00AD50E3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proofErr w:type="gramStart"/>
            <w:r w:rsidRPr="00AD50E3">
              <w:rPr>
                <w:rFonts w:ascii="Arial" w:hAnsi="Arial" w:cs="Arial"/>
                <w:lang w:val="pl-PL"/>
              </w:rPr>
              <w:t>ul</w:t>
            </w:r>
            <w:proofErr w:type="gramEnd"/>
            <w:r w:rsidRPr="00AD50E3">
              <w:rPr>
                <w:rFonts w:ascii="Arial" w:hAnsi="Arial" w:cs="Arial"/>
                <w:lang w:val="pl-PL"/>
              </w:rPr>
              <w:t>. Rynek</w:t>
            </w:r>
          </w:p>
        </w:tc>
        <w:tc>
          <w:tcPr>
            <w:tcW w:w="2094" w:type="dxa"/>
            <w:vAlign w:val="center"/>
          </w:tcPr>
          <w:p w:rsidR="00887A65" w:rsidRPr="00AD50E3" w:rsidRDefault="00887A65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proofErr w:type="gramStart"/>
            <w:r w:rsidRPr="00AD50E3">
              <w:rPr>
                <w:rFonts w:ascii="Arial" w:hAnsi="Arial" w:cs="Arial"/>
                <w:lang w:val="pl-PL"/>
              </w:rPr>
              <w:t>ok</w:t>
            </w:r>
            <w:proofErr w:type="gramEnd"/>
            <w:r w:rsidRPr="00AD50E3">
              <w:rPr>
                <w:rFonts w:ascii="Arial" w:hAnsi="Arial" w:cs="Arial"/>
                <w:lang w:val="pl-PL"/>
              </w:rPr>
              <w:t>. 1580</w:t>
            </w:r>
          </w:p>
        </w:tc>
        <w:tc>
          <w:tcPr>
            <w:tcW w:w="993" w:type="dxa"/>
            <w:vAlign w:val="center"/>
          </w:tcPr>
          <w:p w:rsidR="00887A65" w:rsidRPr="00AD50E3" w:rsidRDefault="00887A65" w:rsidP="0063318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proofErr w:type="gramStart"/>
            <w:r w:rsidRPr="00AD50E3">
              <w:rPr>
                <w:rFonts w:ascii="Arial" w:hAnsi="Arial" w:cs="Arial"/>
                <w:lang w:val="pl-PL"/>
              </w:rPr>
              <w:t>kostka</w:t>
            </w:r>
            <w:proofErr w:type="gramEnd"/>
          </w:p>
        </w:tc>
        <w:tc>
          <w:tcPr>
            <w:tcW w:w="2441" w:type="dxa"/>
            <w:vAlign w:val="center"/>
          </w:tcPr>
          <w:p w:rsidR="00887A65" w:rsidRPr="00AD50E3" w:rsidRDefault="00887A65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 w:rsidRPr="00AD50E3">
              <w:rPr>
                <w:rFonts w:ascii="Arial" w:hAnsi="Arial" w:cs="Arial"/>
                <w:lang w:val="pl-PL"/>
              </w:rPr>
              <w:t>1</w:t>
            </w:r>
          </w:p>
        </w:tc>
      </w:tr>
      <w:tr w:rsidR="0063318F" w:rsidTr="0063318F">
        <w:tc>
          <w:tcPr>
            <w:tcW w:w="675" w:type="dxa"/>
            <w:vAlign w:val="center"/>
          </w:tcPr>
          <w:p w:rsidR="0063318F" w:rsidRPr="00AD50E3" w:rsidRDefault="0004226E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3009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proofErr w:type="gramStart"/>
            <w:r w:rsidRPr="00AD50E3">
              <w:rPr>
                <w:rFonts w:ascii="Arial" w:hAnsi="Arial" w:cs="Arial"/>
                <w:lang w:val="pl-PL"/>
              </w:rPr>
              <w:t>pomiędzy</w:t>
            </w:r>
            <w:proofErr w:type="gramEnd"/>
            <w:r w:rsidRPr="00AD50E3">
              <w:rPr>
                <w:rFonts w:ascii="Arial" w:hAnsi="Arial" w:cs="Arial"/>
                <w:lang w:val="pl-PL"/>
              </w:rPr>
              <w:t xml:space="preserve"> ul. Sienkiewicza a ul. Polną we wsi Stare Babice (za kościołem)</w:t>
            </w:r>
          </w:p>
        </w:tc>
        <w:tc>
          <w:tcPr>
            <w:tcW w:w="2094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proofErr w:type="gramStart"/>
            <w:r w:rsidRPr="00AD50E3">
              <w:rPr>
                <w:rFonts w:ascii="Arial" w:hAnsi="Arial" w:cs="Arial"/>
                <w:lang w:val="pl-PL"/>
              </w:rPr>
              <w:t>ok</w:t>
            </w:r>
            <w:proofErr w:type="gramEnd"/>
            <w:r w:rsidRPr="00AD50E3">
              <w:rPr>
                <w:rFonts w:ascii="Arial" w:hAnsi="Arial" w:cs="Arial"/>
                <w:lang w:val="pl-PL"/>
              </w:rPr>
              <w:t>. 350</w:t>
            </w:r>
          </w:p>
        </w:tc>
        <w:tc>
          <w:tcPr>
            <w:tcW w:w="993" w:type="dxa"/>
            <w:vAlign w:val="center"/>
          </w:tcPr>
          <w:p w:rsidR="0063318F" w:rsidRPr="0063318F" w:rsidRDefault="0063318F" w:rsidP="0063318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proofErr w:type="gramStart"/>
            <w:r w:rsidRPr="007278DA">
              <w:rPr>
                <w:rFonts w:ascii="Arial" w:hAnsi="Arial" w:cs="Arial"/>
                <w:lang w:val="pl-PL"/>
              </w:rPr>
              <w:t>kostka</w:t>
            </w:r>
            <w:proofErr w:type="gramEnd"/>
          </w:p>
        </w:tc>
        <w:tc>
          <w:tcPr>
            <w:tcW w:w="2441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</w:tr>
      <w:tr w:rsidR="0063318F" w:rsidTr="0063318F">
        <w:tc>
          <w:tcPr>
            <w:tcW w:w="675" w:type="dxa"/>
            <w:vAlign w:val="center"/>
          </w:tcPr>
          <w:p w:rsidR="0063318F" w:rsidRPr="00AD50E3" w:rsidRDefault="0004226E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3009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proofErr w:type="gramStart"/>
            <w:r w:rsidRPr="00AD50E3">
              <w:rPr>
                <w:rFonts w:ascii="Arial" w:hAnsi="Arial" w:cs="Arial"/>
                <w:lang w:val="pl-PL"/>
              </w:rPr>
              <w:t>wzdłuż</w:t>
            </w:r>
            <w:proofErr w:type="gramEnd"/>
            <w:r w:rsidRPr="00AD50E3">
              <w:rPr>
                <w:rFonts w:ascii="Arial" w:hAnsi="Arial" w:cs="Arial"/>
                <w:lang w:val="pl-PL"/>
              </w:rPr>
              <w:t xml:space="preserve"> ul. Kutrzeby</w:t>
            </w:r>
          </w:p>
        </w:tc>
        <w:tc>
          <w:tcPr>
            <w:tcW w:w="2094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proofErr w:type="gramStart"/>
            <w:r w:rsidRPr="00AD50E3">
              <w:rPr>
                <w:rFonts w:ascii="Arial" w:hAnsi="Arial" w:cs="Arial"/>
                <w:lang w:val="pl-PL"/>
              </w:rPr>
              <w:t>ok</w:t>
            </w:r>
            <w:proofErr w:type="gramEnd"/>
            <w:r w:rsidRPr="00AD50E3">
              <w:rPr>
                <w:rFonts w:ascii="Arial" w:hAnsi="Arial" w:cs="Arial"/>
                <w:lang w:val="pl-PL"/>
              </w:rPr>
              <w:t xml:space="preserve">. </w:t>
            </w:r>
            <w:r>
              <w:rPr>
                <w:rFonts w:ascii="Arial" w:hAnsi="Arial" w:cs="Arial"/>
                <w:lang w:val="pl-PL"/>
              </w:rPr>
              <w:t>4000</w:t>
            </w:r>
          </w:p>
        </w:tc>
        <w:tc>
          <w:tcPr>
            <w:tcW w:w="993" w:type="dxa"/>
            <w:vAlign w:val="center"/>
          </w:tcPr>
          <w:p w:rsidR="0063318F" w:rsidRPr="0063318F" w:rsidRDefault="0063318F" w:rsidP="0063318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proofErr w:type="gramStart"/>
            <w:r w:rsidRPr="007278DA">
              <w:rPr>
                <w:rFonts w:ascii="Arial" w:hAnsi="Arial" w:cs="Arial"/>
                <w:lang w:val="pl-PL"/>
              </w:rPr>
              <w:t>kostka</w:t>
            </w:r>
            <w:proofErr w:type="gramEnd"/>
          </w:p>
        </w:tc>
        <w:tc>
          <w:tcPr>
            <w:tcW w:w="2441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</w:t>
            </w:r>
          </w:p>
        </w:tc>
      </w:tr>
      <w:tr w:rsidR="0063318F" w:rsidTr="0063318F">
        <w:tc>
          <w:tcPr>
            <w:tcW w:w="675" w:type="dxa"/>
            <w:vAlign w:val="center"/>
          </w:tcPr>
          <w:p w:rsidR="0063318F" w:rsidRPr="00AD50E3" w:rsidRDefault="0004226E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3009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proofErr w:type="gramStart"/>
            <w:r w:rsidRPr="00AD50E3">
              <w:rPr>
                <w:rFonts w:ascii="Arial" w:hAnsi="Arial" w:cs="Arial"/>
                <w:lang w:val="pl-PL"/>
              </w:rPr>
              <w:t>wzdłuż</w:t>
            </w:r>
            <w:proofErr w:type="gramEnd"/>
            <w:r w:rsidRPr="00AD50E3">
              <w:rPr>
                <w:rFonts w:ascii="Arial" w:hAnsi="Arial" w:cs="Arial"/>
                <w:lang w:val="pl-PL"/>
              </w:rPr>
              <w:t xml:space="preserve"> ul. Piłsudskiego (od ul. Warszawskiej do ul. Rynek)</w:t>
            </w:r>
          </w:p>
        </w:tc>
        <w:tc>
          <w:tcPr>
            <w:tcW w:w="2094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proofErr w:type="gramStart"/>
            <w:r w:rsidRPr="00D91B91">
              <w:rPr>
                <w:rFonts w:ascii="Arial" w:hAnsi="Arial" w:cs="Arial"/>
                <w:lang w:val="pl-PL"/>
              </w:rPr>
              <w:t>ok</w:t>
            </w:r>
            <w:proofErr w:type="gramEnd"/>
            <w:r w:rsidRPr="00D91B91">
              <w:rPr>
                <w:rFonts w:ascii="Arial" w:hAnsi="Arial" w:cs="Arial"/>
                <w:lang w:val="pl-PL"/>
              </w:rPr>
              <w:t xml:space="preserve">. </w:t>
            </w:r>
            <w:r>
              <w:rPr>
                <w:rFonts w:ascii="Arial" w:hAnsi="Arial" w:cs="Arial"/>
                <w:lang w:val="pl-PL"/>
              </w:rPr>
              <w:t>800</w:t>
            </w:r>
          </w:p>
        </w:tc>
        <w:tc>
          <w:tcPr>
            <w:tcW w:w="993" w:type="dxa"/>
            <w:vAlign w:val="center"/>
          </w:tcPr>
          <w:p w:rsidR="0063318F" w:rsidRPr="0063318F" w:rsidRDefault="0063318F" w:rsidP="0063318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proofErr w:type="gramStart"/>
            <w:r w:rsidRPr="007278DA">
              <w:rPr>
                <w:rFonts w:ascii="Arial" w:hAnsi="Arial" w:cs="Arial"/>
                <w:lang w:val="pl-PL"/>
              </w:rPr>
              <w:t>kostka</w:t>
            </w:r>
            <w:proofErr w:type="gramEnd"/>
          </w:p>
        </w:tc>
        <w:tc>
          <w:tcPr>
            <w:tcW w:w="2441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</w:tr>
      <w:tr w:rsidR="0063318F" w:rsidTr="0063318F">
        <w:tc>
          <w:tcPr>
            <w:tcW w:w="675" w:type="dxa"/>
            <w:vAlign w:val="center"/>
          </w:tcPr>
          <w:p w:rsidR="0063318F" w:rsidRPr="00AD50E3" w:rsidRDefault="0004226E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3009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proofErr w:type="gramStart"/>
            <w:r w:rsidRPr="00AD50E3">
              <w:rPr>
                <w:rFonts w:ascii="Arial" w:hAnsi="Arial" w:cs="Arial"/>
                <w:lang w:val="pl-PL"/>
              </w:rPr>
              <w:t>wzdłuż</w:t>
            </w:r>
            <w:proofErr w:type="gramEnd"/>
            <w:r w:rsidRPr="00AD50E3">
              <w:rPr>
                <w:rFonts w:ascii="Arial" w:hAnsi="Arial" w:cs="Arial"/>
                <w:lang w:val="pl-PL"/>
              </w:rPr>
              <w:t xml:space="preserve"> ul. Pocztowej</w:t>
            </w:r>
          </w:p>
        </w:tc>
        <w:tc>
          <w:tcPr>
            <w:tcW w:w="2094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proofErr w:type="gramStart"/>
            <w:r w:rsidRPr="00D91B91">
              <w:rPr>
                <w:rFonts w:ascii="Arial" w:hAnsi="Arial" w:cs="Arial"/>
                <w:lang w:val="pl-PL"/>
              </w:rPr>
              <w:t>ok</w:t>
            </w:r>
            <w:proofErr w:type="gramEnd"/>
            <w:r w:rsidRPr="00D91B91">
              <w:rPr>
                <w:rFonts w:ascii="Arial" w:hAnsi="Arial" w:cs="Arial"/>
                <w:lang w:val="pl-PL"/>
              </w:rPr>
              <w:t xml:space="preserve">. </w:t>
            </w:r>
            <w:r>
              <w:rPr>
                <w:rFonts w:ascii="Arial" w:hAnsi="Arial" w:cs="Arial"/>
                <w:lang w:val="pl-PL"/>
              </w:rPr>
              <w:t>820</w:t>
            </w:r>
          </w:p>
        </w:tc>
        <w:tc>
          <w:tcPr>
            <w:tcW w:w="993" w:type="dxa"/>
            <w:vAlign w:val="center"/>
          </w:tcPr>
          <w:p w:rsidR="0063318F" w:rsidRPr="0063318F" w:rsidRDefault="0063318F" w:rsidP="0063318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proofErr w:type="gramStart"/>
            <w:r w:rsidRPr="007278DA">
              <w:rPr>
                <w:rFonts w:ascii="Arial" w:hAnsi="Arial" w:cs="Arial"/>
                <w:lang w:val="pl-PL"/>
              </w:rPr>
              <w:t>kostka</w:t>
            </w:r>
            <w:proofErr w:type="gramEnd"/>
          </w:p>
        </w:tc>
        <w:tc>
          <w:tcPr>
            <w:tcW w:w="2441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</w:tr>
      <w:tr w:rsidR="0063318F" w:rsidTr="0063318F">
        <w:tc>
          <w:tcPr>
            <w:tcW w:w="675" w:type="dxa"/>
            <w:vAlign w:val="center"/>
          </w:tcPr>
          <w:p w:rsidR="0063318F" w:rsidRPr="00AD50E3" w:rsidRDefault="0004226E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</w:t>
            </w:r>
          </w:p>
        </w:tc>
        <w:tc>
          <w:tcPr>
            <w:tcW w:w="3009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proofErr w:type="gramStart"/>
            <w:r w:rsidRPr="00AD50E3">
              <w:rPr>
                <w:rFonts w:ascii="Arial" w:hAnsi="Arial" w:cs="Arial"/>
                <w:lang w:val="pl-PL"/>
              </w:rPr>
              <w:t>wzdłuż</w:t>
            </w:r>
            <w:proofErr w:type="gramEnd"/>
            <w:r w:rsidRPr="00AD50E3">
              <w:rPr>
                <w:rFonts w:ascii="Arial" w:hAnsi="Arial" w:cs="Arial"/>
                <w:lang w:val="pl-PL"/>
              </w:rPr>
              <w:t xml:space="preserve"> ul. Kresowej</w:t>
            </w:r>
          </w:p>
        </w:tc>
        <w:tc>
          <w:tcPr>
            <w:tcW w:w="2094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proofErr w:type="gramStart"/>
            <w:r w:rsidRPr="00D91B91">
              <w:rPr>
                <w:rFonts w:ascii="Arial" w:hAnsi="Arial" w:cs="Arial"/>
                <w:lang w:val="pl-PL"/>
              </w:rPr>
              <w:t>ok</w:t>
            </w:r>
            <w:proofErr w:type="gramEnd"/>
            <w:r w:rsidRPr="00D91B91">
              <w:rPr>
                <w:rFonts w:ascii="Arial" w:hAnsi="Arial" w:cs="Arial"/>
                <w:lang w:val="pl-PL"/>
              </w:rPr>
              <w:t xml:space="preserve">. </w:t>
            </w:r>
            <w:r>
              <w:rPr>
                <w:rFonts w:ascii="Arial" w:hAnsi="Arial" w:cs="Arial"/>
                <w:lang w:val="pl-PL"/>
              </w:rPr>
              <w:t>210</w:t>
            </w:r>
          </w:p>
        </w:tc>
        <w:tc>
          <w:tcPr>
            <w:tcW w:w="993" w:type="dxa"/>
            <w:vAlign w:val="center"/>
          </w:tcPr>
          <w:p w:rsidR="0063318F" w:rsidRPr="0063318F" w:rsidRDefault="0063318F" w:rsidP="0063318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proofErr w:type="gramStart"/>
            <w:r w:rsidRPr="007278DA">
              <w:rPr>
                <w:rFonts w:ascii="Arial" w:hAnsi="Arial" w:cs="Arial"/>
                <w:lang w:val="pl-PL"/>
              </w:rPr>
              <w:t>kostka</w:t>
            </w:r>
            <w:proofErr w:type="gramEnd"/>
          </w:p>
        </w:tc>
        <w:tc>
          <w:tcPr>
            <w:tcW w:w="2441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</w:tr>
      <w:tr w:rsidR="0063318F" w:rsidTr="0063318F">
        <w:tc>
          <w:tcPr>
            <w:tcW w:w="675" w:type="dxa"/>
            <w:vAlign w:val="center"/>
          </w:tcPr>
          <w:p w:rsidR="0063318F" w:rsidRPr="00AD50E3" w:rsidRDefault="0004226E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3009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proofErr w:type="gramStart"/>
            <w:r w:rsidRPr="00AD50E3">
              <w:rPr>
                <w:rFonts w:ascii="Arial" w:hAnsi="Arial" w:cs="Arial"/>
                <w:lang w:val="pl-PL"/>
              </w:rPr>
              <w:t>wzdłuż</w:t>
            </w:r>
            <w:proofErr w:type="gramEnd"/>
            <w:r w:rsidRPr="00AD50E3">
              <w:rPr>
                <w:rFonts w:ascii="Arial" w:hAnsi="Arial" w:cs="Arial"/>
                <w:lang w:val="pl-PL"/>
              </w:rPr>
              <w:t xml:space="preserve"> ul. Polnej</w:t>
            </w:r>
          </w:p>
        </w:tc>
        <w:tc>
          <w:tcPr>
            <w:tcW w:w="2094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proofErr w:type="gramStart"/>
            <w:r w:rsidRPr="00D91B91">
              <w:rPr>
                <w:rFonts w:ascii="Arial" w:hAnsi="Arial" w:cs="Arial"/>
                <w:lang w:val="pl-PL"/>
              </w:rPr>
              <w:t>ok</w:t>
            </w:r>
            <w:proofErr w:type="gramEnd"/>
            <w:r w:rsidRPr="00D91B91">
              <w:rPr>
                <w:rFonts w:ascii="Arial" w:hAnsi="Arial" w:cs="Arial"/>
                <w:lang w:val="pl-PL"/>
              </w:rPr>
              <w:t xml:space="preserve">. </w:t>
            </w:r>
            <w:r>
              <w:rPr>
                <w:rFonts w:ascii="Arial" w:hAnsi="Arial" w:cs="Arial"/>
                <w:lang w:val="pl-PL"/>
              </w:rPr>
              <w:t>1150</w:t>
            </w:r>
          </w:p>
        </w:tc>
        <w:tc>
          <w:tcPr>
            <w:tcW w:w="993" w:type="dxa"/>
            <w:vAlign w:val="center"/>
          </w:tcPr>
          <w:p w:rsidR="0063318F" w:rsidRPr="0063318F" w:rsidRDefault="0063318F" w:rsidP="0063318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proofErr w:type="gramStart"/>
            <w:r w:rsidRPr="007278DA">
              <w:rPr>
                <w:rFonts w:ascii="Arial" w:hAnsi="Arial" w:cs="Arial"/>
                <w:lang w:val="pl-PL"/>
              </w:rPr>
              <w:t>kostka</w:t>
            </w:r>
            <w:proofErr w:type="gramEnd"/>
          </w:p>
        </w:tc>
        <w:tc>
          <w:tcPr>
            <w:tcW w:w="2441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</w:tr>
      <w:tr w:rsidR="0063318F" w:rsidTr="0063318F">
        <w:tc>
          <w:tcPr>
            <w:tcW w:w="675" w:type="dxa"/>
            <w:vAlign w:val="center"/>
          </w:tcPr>
          <w:p w:rsidR="0063318F" w:rsidRPr="00AD50E3" w:rsidRDefault="0004226E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</w:t>
            </w:r>
          </w:p>
        </w:tc>
        <w:tc>
          <w:tcPr>
            <w:tcW w:w="3009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proofErr w:type="gramStart"/>
            <w:r w:rsidRPr="00AD50E3">
              <w:rPr>
                <w:rFonts w:ascii="Arial" w:hAnsi="Arial" w:cs="Arial"/>
                <w:lang w:val="pl-PL"/>
              </w:rPr>
              <w:t>wzdłuż</w:t>
            </w:r>
            <w:proofErr w:type="gramEnd"/>
            <w:r w:rsidRPr="00AD50E3">
              <w:rPr>
                <w:rFonts w:ascii="Arial" w:hAnsi="Arial" w:cs="Arial"/>
                <w:lang w:val="pl-PL"/>
              </w:rPr>
              <w:t xml:space="preserve"> ul. Okulickiego</w:t>
            </w:r>
          </w:p>
        </w:tc>
        <w:tc>
          <w:tcPr>
            <w:tcW w:w="2094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proofErr w:type="gramStart"/>
            <w:r w:rsidRPr="00D91B91">
              <w:rPr>
                <w:rFonts w:ascii="Arial" w:hAnsi="Arial" w:cs="Arial"/>
                <w:lang w:val="pl-PL"/>
              </w:rPr>
              <w:t>ok</w:t>
            </w:r>
            <w:proofErr w:type="gramEnd"/>
            <w:r w:rsidRPr="00D91B91">
              <w:rPr>
                <w:rFonts w:ascii="Arial" w:hAnsi="Arial" w:cs="Arial"/>
                <w:lang w:val="pl-PL"/>
              </w:rPr>
              <w:t xml:space="preserve">. </w:t>
            </w:r>
            <w:r>
              <w:rPr>
                <w:rFonts w:ascii="Arial" w:hAnsi="Arial" w:cs="Arial"/>
                <w:lang w:val="pl-PL"/>
              </w:rPr>
              <w:t>600</w:t>
            </w:r>
          </w:p>
        </w:tc>
        <w:tc>
          <w:tcPr>
            <w:tcW w:w="993" w:type="dxa"/>
            <w:vAlign w:val="center"/>
          </w:tcPr>
          <w:p w:rsidR="0063318F" w:rsidRPr="0063318F" w:rsidRDefault="0063318F" w:rsidP="0063318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proofErr w:type="gramStart"/>
            <w:r w:rsidRPr="007278DA">
              <w:rPr>
                <w:rFonts w:ascii="Arial" w:hAnsi="Arial" w:cs="Arial"/>
                <w:lang w:val="pl-PL"/>
              </w:rPr>
              <w:t>kostka</w:t>
            </w:r>
            <w:proofErr w:type="gramEnd"/>
          </w:p>
        </w:tc>
        <w:tc>
          <w:tcPr>
            <w:tcW w:w="2441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</w:tr>
      <w:tr w:rsidR="0063318F" w:rsidTr="0063318F">
        <w:tc>
          <w:tcPr>
            <w:tcW w:w="675" w:type="dxa"/>
            <w:vAlign w:val="center"/>
          </w:tcPr>
          <w:p w:rsidR="0063318F" w:rsidRPr="00AD50E3" w:rsidRDefault="0004226E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</w:t>
            </w:r>
          </w:p>
        </w:tc>
        <w:tc>
          <w:tcPr>
            <w:tcW w:w="3009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proofErr w:type="gramStart"/>
            <w:r w:rsidRPr="00AD50E3">
              <w:rPr>
                <w:rFonts w:ascii="Arial" w:hAnsi="Arial" w:cs="Arial"/>
                <w:lang w:val="pl-PL"/>
              </w:rPr>
              <w:t>chodnik</w:t>
            </w:r>
            <w:proofErr w:type="gramEnd"/>
            <w:r w:rsidRPr="00AD50E3">
              <w:rPr>
                <w:rFonts w:ascii="Arial" w:hAnsi="Arial" w:cs="Arial"/>
                <w:lang w:val="pl-PL"/>
              </w:rPr>
              <w:t xml:space="preserve"> od ul. Sienkiewicza do Al. Dębów</w:t>
            </w:r>
          </w:p>
        </w:tc>
        <w:tc>
          <w:tcPr>
            <w:tcW w:w="2094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proofErr w:type="gramStart"/>
            <w:r w:rsidRPr="00D91B91">
              <w:rPr>
                <w:rFonts w:ascii="Arial" w:hAnsi="Arial" w:cs="Arial"/>
                <w:lang w:val="pl-PL"/>
              </w:rPr>
              <w:t>ok</w:t>
            </w:r>
            <w:proofErr w:type="gramEnd"/>
            <w:r w:rsidRPr="00D91B91">
              <w:rPr>
                <w:rFonts w:ascii="Arial" w:hAnsi="Arial" w:cs="Arial"/>
                <w:lang w:val="pl-PL"/>
              </w:rPr>
              <w:t xml:space="preserve">. </w:t>
            </w:r>
            <w:r>
              <w:rPr>
                <w:rFonts w:ascii="Arial" w:hAnsi="Arial" w:cs="Arial"/>
                <w:lang w:val="pl-PL"/>
              </w:rPr>
              <w:t>150</w:t>
            </w:r>
          </w:p>
        </w:tc>
        <w:tc>
          <w:tcPr>
            <w:tcW w:w="993" w:type="dxa"/>
            <w:vAlign w:val="center"/>
          </w:tcPr>
          <w:p w:rsidR="0063318F" w:rsidRPr="0063318F" w:rsidRDefault="0063318F" w:rsidP="0063318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proofErr w:type="gramStart"/>
            <w:r w:rsidRPr="007278DA">
              <w:rPr>
                <w:rFonts w:ascii="Arial" w:hAnsi="Arial" w:cs="Arial"/>
                <w:lang w:val="pl-PL"/>
              </w:rPr>
              <w:t>kostka</w:t>
            </w:r>
            <w:proofErr w:type="gramEnd"/>
          </w:p>
        </w:tc>
        <w:tc>
          <w:tcPr>
            <w:tcW w:w="2441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</w:t>
            </w:r>
          </w:p>
        </w:tc>
      </w:tr>
      <w:tr w:rsidR="0063318F" w:rsidTr="0063318F">
        <w:tc>
          <w:tcPr>
            <w:tcW w:w="675" w:type="dxa"/>
            <w:vAlign w:val="center"/>
          </w:tcPr>
          <w:p w:rsidR="0063318F" w:rsidRPr="00AD50E3" w:rsidRDefault="0004226E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</w:t>
            </w:r>
          </w:p>
        </w:tc>
        <w:tc>
          <w:tcPr>
            <w:tcW w:w="3009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proofErr w:type="gramStart"/>
            <w:r w:rsidRPr="00AD50E3">
              <w:rPr>
                <w:rFonts w:ascii="Arial" w:hAnsi="Arial" w:cs="Arial"/>
                <w:lang w:val="pl-PL"/>
              </w:rPr>
              <w:t>chodnik</w:t>
            </w:r>
            <w:proofErr w:type="gramEnd"/>
            <w:r w:rsidRPr="00AD50E3">
              <w:rPr>
                <w:rFonts w:ascii="Arial" w:hAnsi="Arial" w:cs="Arial"/>
                <w:lang w:val="pl-PL"/>
              </w:rPr>
              <w:t xml:space="preserve"> od ul. Ogrodniczej do ul Warszawskiej</w:t>
            </w:r>
          </w:p>
        </w:tc>
        <w:tc>
          <w:tcPr>
            <w:tcW w:w="2094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proofErr w:type="gramStart"/>
            <w:r w:rsidRPr="00D91B91">
              <w:rPr>
                <w:rFonts w:ascii="Arial" w:hAnsi="Arial" w:cs="Arial"/>
                <w:lang w:val="pl-PL"/>
              </w:rPr>
              <w:t>ok</w:t>
            </w:r>
            <w:proofErr w:type="gramEnd"/>
            <w:r w:rsidRPr="00D91B91">
              <w:rPr>
                <w:rFonts w:ascii="Arial" w:hAnsi="Arial" w:cs="Arial"/>
                <w:lang w:val="pl-PL"/>
              </w:rPr>
              <w:t xml:space="preserve">. </w:t>
            </w:r>
            <w:r>
              <w:rPr>
                <w:rFonts w:ascii="Arial" w:hAnsi="Arial" w:cs="Arial"/>
                <w:lang w:val="pl-PL"/>
              </w:rPr>
              <w:t>400</w:t>
            </w:r>
          </w:p>
        </w:tc>
        <w:tc>
          <w:tcPr>
            <w:tcW w:w="993" w:type="dxa"/>
            <w:vAlign w:val="center"/>
          </w:tcPr>
          <w:p w:rsidR="0063318F" w:rsidRPr="0063318F" w:rsidRDefault="0063318F" w:rsidP="0063318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proofErr w:type="gramStart"/>
            <w:r w:rsidRPr="007278DA">
              <w:rPr>
                <w:rFonts w:ascii="Arial" w:hAnsi="Arial" w:cs="Arial"/>
                <w:lang w:val="pl-PL"/>
              </w:rPr>
              <w:t>kostka</w:t>
            </w:r>
            <w:proofErr w:type="gramEnd"/>
          </w:p>
        </w:tc>
        <w:tc>
          <w:tcPr>
            <w:tcW w:w="2441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</w:t>
            </w:r>
          </w:p>
        </w:tc>
      </w:tr>
      <w:tr w:rsidR="0063318F" w:rsidTr="0063318F">
        <w:tc>
          <w:tcPr>
            <w:tcW w:w="675" w:type="dxa"/>
            <w:vAlign w:val="center"/>
          </w:tcPr>
          <w:p w:rsidR="0063318F" w:rsidRPr="00AD50E3" w:rsidRDefault="0004226E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</w:t>
            </w:r>
          </w:p>
        </w:tc>
        <w:tc>
          <w:tcPr>
            <w:tcW w:w="3009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proofErr w:type="gramStart"/>
            <w:r w:rsidRPr="00AD50E3">
              <w:rPr>
                <w:rFonts w:ascii="Arial" w:hAnsi="Arial" w:cs="Arial"/>
                <w:lang w:val="pl-PL"/>
              </w:rPr>
              <w:t>chodnik</w:t>
            </w:r>
            <w:proofErr w:type="gramEnd"/>
            <w:r w:rsidRPr="00AD50E3">
              <w:rPr>
                <w:rFonts w:ascii="Arial" w:hAnsi="Arial" w:cs="Arial"/>
                <w:lang w:val="pl-PL"/>
              </w:rPr>
              <w:t xml:space="preserve"> wzdłuż ulicy Pohulanka</w:t>
            </w:r>
          </w:p>
        </w:tc>
        <w:tc>
          <w:tcPr>
            <w:tcW w:w="2094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proofErr w:type="gramStart"/>
            <w:r w:rsidRPr="00D91B91">
              <w:rPr>
                <w:rFonts w:ascii="Arial" w:hAnsi="Arial" w:cs="Arial"/>
                <w:lang w:val="pl-PL"/>
              </w:rPr>
              <w:t>ok</w:t>
            </w:r>
            <w:proofErr w:type="gramEnd"/>
            <w:r w:rsidRPr="00D91B91">
              <w:rPr>
                <w:rFonts w:ascii="Arial" w:hAnsi="Arial" w:cs="Arial"/>
                <w:lang w:val="pl-PL"/>
              </w:rPr>
              <w:t xml:space="preserve">. </w:t>
            </w:r>
            <w:r>
              <w:rPr>
                <w:rFonts w:ascii="Arial" w:hAnsi="Arial" w:cs="Arial"/>
                <w:lang w:val="pl-PL"/>
              </w:rPr>
              <w:t>530</w:t>
            </w:r>
          </w:p>
        </w:tc>
        <w:tc>
          <w:tcPr>
            <w:tcW w:w="993" w:type="dxa"/>
            <w:vAlign w:val="center"/>
          </w:tcPr>
          <w:p w:rsidR="0063318F" w:rsidRPr="0063318F" w:rsidRDefault="0063318F" w:rsidP="0063318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proofErr w:type="gramStart"/>
            <w:r>
              <w:rPr>
                <w:rFonts w:ascii="Arial" w:hAnsi="Arial" w:cs="Arial"/>
                <w:lang w:val="pl-PL"/>
              </w:rPr>
              <w:t>płyty</w:t>
            </w:r>
            <w:proofErr w:type="gramEnd"/>
          </w:p>
        </w:tc>
        <w:tc>
          <w:tcPr>
            <w:tcW w:w="2441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</w:t>
            </w:r>
          </w:p>
        </w:tc>
      </w:tr>
      <w:tr w:rsidR="00AD50E3" w:rsidTr="00AD50E3">
        <w:trPr>
          <w:trHeight w:val="557"/>
        </w:trPr>
        <w:tc>
          <w:tcPr>
            <w:tcW w:w="9212" w:type="dxa"/>
            <w:gridSpan w:val="5"/>
            <w:vAlign w:val="center"/>
          </w:tcPr>
          <w:p w:rsidR="00AD50E3" w:rsidRPr="00AD50E3" w:rsidRDefault="00AD50E3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 w:rsidRPr="00AD50E3">
              <w:rPr>
                <w:rFonts w:ascii="Arial" w:hAnsi="Arial" w:cs="Arial"/>
                <w:b/>
                <w:lang w:val="pl-PL"/>
              </w:rPr>
              <w:t>OSIEDLE KWIRYNÓW</w:t>
            </w:r>
          </w:p>
        </w:tc>
      </w:tr>
      <w:tr w:rsidR="0063318F" w:rsidTr="0063318F">
        <w:tc>
          <w:tcPr>
            <w:tcW w:w="675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009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proofErr w:type="gramStart"/>
            <w:r w:rsidRPr="00AD50E3">
              <w:rPr>
                <w:rFonts w:ascii="Arial" w:hAnsi="Arial" w:cs="Arial"/>
                <w:lang w:val="pl-PL"/>
              </w:rPr>
              <w:t>wzdłuż</w:t>
            </w:r>
            <w:proofErr w:type="gramEnd"/>
            <w:r w:rsidRPr="00AD50E3">
              <w:rPr>
                <w:rFonts w:ascii="Arial" w:hAnsi="Arial" w:cs="Arial"/>
                <w:lang w:val="pl-PL"/>
              </w:rPr>
              <w:t xml:space="preserve"> ul. Granicznej, Modrzewiowej, Berberysowej, Irysowej, Konwaliowej</w:t>
            </w:r>
          </w:p>
        </w:tc>
        <w:tc>
          <w:tcPr>
            <w:tcW w:w="2094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proofErr w:type="gramStart"/>
            <w:r w:rsidRPr="00D91B91">
              <w:rPr>
                <w:rFonts w:ascii="Arial" w:hAnsi="Arial" w:cs="Arial"/>
                <w:lang w:val="pl-PL"/>
              </w:rPr>
              <w:t>ok</w:t>
            </w:r>
            <w:proofErr w:type="gramEnd"/>
            <w:r w:rsidRPr="00D91B91">
              <w:rPr>
                <w:rFonts w:ascii="Arial" w:hAnsi="Arial" w:cs="Arial"/>
                <w:lang w:val="pl-PL"/>
              </w:rPr>
              <w:t xml:space="preserve">. </w:t>
            </w:r>
            <w:r>
              <w:rPr>
                <w:rFonts w:ascii="Arial" w:hAnsi="Arial" w:cs="Arial"/>
                <w:lang w:val="pl-PL"/>
              </w:rPr>
              <w:t>4000</w:t>
            </w:r>
          </w:p>
        </w:tc>
        <w:tc>
          <w:tcPr>
            <w:tcW w:w="993" w:type="dxa"/>
            <w:vAlign w:val="center"/>
          </w:tcPr>
          <w:p w:rsidR="0063318F" w:rsidRPr="0063318F" w:rsidRDefault="0063318F" w:rsidP="0063318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proofErr w:type="gramStart"/>
            <w:r w:rsidRPr="00E30170">
              <w:rPr>
                <w:rFonts w:ascii="Arial" w:hAnsi="Arial" w:cs="Arial"/>
                <w:lang w:val="pl-PL"/>
              </w:rPr>
              <w:t>kostka</w:t>
            </w:r>
            <w:proofErr w:type="gramEnd"/>
          </w:p>
        </w:tc>
        <w:tc>
          <w:tcPr>
            <w:tcW w:w="2441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</w:tr>
      <w:tr w:rsidR="0063318F" w:rsidTr="0063318F">
        <w:tc>
          <w:tcPr>
            <w:tcW w:w="675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009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proofErr w:type="gramStart"/>
            <w:r w:rsidRPr="00AD50E3">
              <w:rPr>
                <w:rFonts w:ascii="Arial" w:hAnsi="Arial" w:cs="Arial"/>
                <w:lang w:val="pl-PL"/>
              </w:rPr>
              <w:t>łącznik</w:t>
            </w:r>
            <w:proofErr w:type="gramEnd"/>
            <w:r w:rsidRPr="00AD50E3">
              <w:rPr>
                <w:rFonts w:ascii="Arial" w:hAnsi="Arial" w:cs="Arial"/>
                <w:lang w:val="pl-PL"/>
              </w:rPr>
              <w:t xml:space="preserve"> pomiędzy ul. Sienkiewicza a ul. Berberysową</w:t>
            </w:r>
          </w:p>
        </w:tc>
        <w:tc>
          <w:tcPr>
            <w:tcW w:w="2094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proofErr w:type="gramStart"/>
            <w:r w:rsidRPr="00D91B91">
              <w:rPr>
                <w:rFonts w:ascii="Arial" w:hAnsi="Arial" w:cs="Arial"/>
                <w:lang w:val="pl-PL"/>
              </w:rPr>
              <w:t>ok</w:t>
            </w:r>
            <w:proofErr w:type="gramEnd"/>
            <w:r w:rsidRPr="00D91B91">
              <w:rPr>
                <w:rFonts w:ascii="Arial" w:hAnsi="Arial" w:cs="Arial"/>
                <w:lang w:val="pl-PL"/>
              </w:rPr>
              <w:t xml:space="preserve">. </w:t>
            </w:r>
            <w:r>
              <w:rPr>
                <w:rFonts w:ascii="Arial" w:hAnsi="Arial" w:cs="Arial"/>
                <w:lang w:val="pl-PL"/>
              </w:rPr>
              <w:t>180</w:t>
            </w:r>
          </w:p>
        </w:tc>
        <w:tc>
          <w:tcPr>
            <w:tcW w:w="993" w:type="dxa"/>
            <w:vAlign w:val="center"/>
          </w:tcPr>
          <w:p w:rsidR="0063318F" w:rsidRPr="0063318F" w:rsidRDefault="0063318F" w:rsidP="0063318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proofErr w:type="gramStart"/>
            <w:r w:rsidRPr="00E30170">
              <w:rPr>
                <w:rFonts w:ascii="Arial" w:hAnsi="Arial" w:cs="Arial"/>
                <w:lang w:val="pl-PL"/>
              </w:rPr>
              <w:t>kostka</w:t>
            </w:r>
            <w:proofErr w:type="gramEnd"/>
          </w:p>
        </w:tc>
        <w:tc>
          <w:tcPr>
            <w:tcW w:w="2441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</w:tr>
      <w:tr w:rsidR="00AD50E3" w:rsidTr="00AD50E3">
        <w:trPr>
          <w:trHeight w:val="572"/>
        </w:trPr>
        <w:tc>
          <w:tcPr>
            <w:tcW w:w="9212" w:type="dxa"/>
            <w:gridSpan w:val="5"/>
            <w:vAlign w:val="center"/>
          </w:tcPr>
          <w:p w:rsidR="00AD50E3" w:rsidRPr="00AD50E3" w:rsidRDefault="00AD50E3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 w:rsidRPr="00AD50E3">
              <w:rPr>
                <w:rFonts w:ascii="Arial" w:hAnsi="Arial" w:cs="Arial"/>
                <w:b/>
                <w:lang w:val="pl-PL"/>
              </w:rPr>
              <w:t>BLIZNE ŁASZCZYŃSKIEGO</w:t>
            </w:r>
          </w:p>
        </w:tc>
      </w:tr>
      <w:tr w:rsidR="0063318F" w:rsidTr="0063318F">
        <w:tc>
          <w:tcPr>
            <w:tcW w:w="675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009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proofErr w:type="gramStart"/>
            <w:r w:rsidRPr="00AD50E3">
              <w:rPr>
                <w:rFonts w:ascii="Arial" w:hAnsi="Arial" w:cs="Arial"/>
                <w:lang w:val="pl-PL"/>
              </w:rPr>
              <w:t>wzdłuż</w:t>
            </w:r>
            <w:proofErr w:type="gramEnd"/>
            <w:r w:rsidRPr="00AD50E3">
              <w:rPr>
                <w:rFonts w:ascii="Arial" w:hAnsi="Arial" w:cs="Arial"/>
                <w:lang w:val="pl-PL"/>
              </w:rPr>
              <w:t xml:space="preserve"> ul. Łaszczyńskiego, Przejazd i Granicznej</w:t>
            </w:r>
          </w:p>
        </w:tc>
        <w:tc>
          <w:tcPr>
            <w:tcW w:w="2094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proofErr w:type="gramStart"/>
            <w:r w:rsidRPr="00D91B91">
              <w:rPr>
                <w:rFonts w:ascii="Arial" w:hAnsi="Arial" w:cs="Arial"/>
                <w:lang w:val="pl-PL"/>
              </w:rPr>
              <w:t>ok</w:t>
            </w:r>
            <w:proofErr w:type="gramEnd"/>
            <w:r w:rsidRPr="00D91B91">
              <w:rPr>
                <w:rFonts w:ascii="Arial" w:hAnsi="Arial" w:cs="Arial"/>
                <w:lang w:val="pl-PL"/>
              </w:rPr>
              <w:t xml:space="preserve">. </w:t>
            </w:r>
            <w:r>
              <w:rPr>
                <w:rFonts w:ascii="Arial" w:hAnsi="Arial" w:cs="Arial"/>
                <w:lang w:val="pl-PL"/>
              </w:rPr>
              <w:t>1700</w:t>
            </w:r>
          </w:p>
        </w:tc>
        <w:tc>
          <w:tcPr>
            <w:tcW w:w="993" w:type="dxa"/>
          </w:tcPr>
          <w:p w:rsidR="0063318F" w:rsidRPr="0063318F" w:rsidRDefault="0063318F" w:rsidP="0063318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proofErr w:type="gramStart"/>
            <w:r w:rsidRPr="00813F8E">
              <w:rPr>
                <w:rFonts w:ascii="Arial" w:hAnsi="Arial" w:cs="Arial"/>
                <w:lang w:val="pl-PL"/>
              </w:rPr>
              <w:t>kostka</w:t>
            </w:r>
            <w:proofErr w:type="gramEnd"/>
          </w:p>
        </w:tc>
        <w:tc>
          <w:tcPr>
            <w:tcW w:w="2441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</w:tr>
      <w:tr w:rsidR="0063318F" w:rsidTr="0063318F">
        <w:tc>
          <w:tcPr>
            <w:tcW w:w="675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009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proofErr w:type="gramStart"/>
            <w:r w:rsidRPr="00AD50E3">
              <w:rPr>
                <w:rFonts w:ascii="Arial" w:hAnsi="Arial" w:cs="Arial"/>
                <w:lang w:val="pl-PL"/>
              </w:rPr>
              <w:t>wzdłuż</w:t>
            </w:r>
            <w:proofErr w:type="gramEnd"/>
            <w:r w:rsidRPr="00AD50E3">
              <w:rPr>
                <w:rFonts w:ascii="Arial" w:hAnsi="Arial" w:cs="Arial"/>
                <w:lang w:val="pl-PL"/>
              </w:rPr>
              <w:t xml:space="preserve"> ul. Kościuszki</w:t>
            </w:r>
          </w:p>
        </w:tc>
        <w:tc>
          <w:tcPr>
            <w:tcW w:w="2094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proofErr w:type="gramStart"/>
            <w:r w:rsidRPr="00D91B91">
              <w:rPr>
                <w:rFonts w:ascii="Arial" w:hAnsi="Arial" w:cs="Arial"/>
                <w:lang w:val="pl-PL"/>
              </w:rPr>
              <w:t>ok</w:t>
            </w:r>
            <w:proofErr w:type="gramEnd"/>
            <w:r w:rsidRPr="00D91B91">
              <w:rPr>
                <w:rFonts w:ascii="Arial" w:hAnsi="Arial" w:cs="Arial"/>
                <w:lang w:val="pl-PL"/>
              </w:rPr>
              <w:t xml:space="preserve">. </w:t>
            </w:r>
            <w:r>
              <w:rPr>
                <w:rFonts w:ascii="Arial" w:hAnsi="Arial" w:cs="Arial"/>
                <w:lang w:val="pl-PL"/>
              </w:rPr>
              <w:t>200</w:t>
            </w:r>
            <w:r w:rsidR="00C308F6">
              <w:rPr>
                <w:rFonts w:ascii="Arial" w:hAnsi="Arial" w:cs="Arial"/>
                <w:lang w:val="pl-PL"/>
              </w:rPr>
              <w:t>0</w:t>
            </w:r>
          </w:p>
        </w:tc>
        <w:tc>
          <w:tcPr>
            <w:tcW w:w="993" w:type="dxa"/>
          </w:tcPr>
          <w:p w:rsidR="0063318F" w:rsidRPr="0063318F" w:rsidRDefault="0063318F" w:rsidP="0063318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proofErr w:type="gramStart"/>
            <w:r w:rsidRPr="00813F8E">
              <w:rPr>
                <w:rFonts w:ascii="Arial" w:hAnsi="Arial" w:cs="Arial"/>
                <w:lang w:val="pl-PL"/>
              </w:rPr>
              <w:t>kostka</w:t>
            </w:r>
            <w:proofErr w:type="gramEnd"/>
          </w:p>
        </w:tc>
        <w:tc>
          <w:tcPr>
            <w:tcW w:w="2441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</w:tr>
      <w:tr w:rsidR="00AD50E3" w:rsidTr="00AD50E3">
        <w:trPr>
          <w:trHeight w:val="561"/>
        </w:trPr>
        <w:tc>
          <w:tcPr>
            <w:tcW w:w="9212" w:type="dxa"/>
            <w:gridSpan w:val="5"/>
            <w:vAlign w:val="center"/>
          </w:tcPr>
          <w:p w:rsidR="00AD50E3" w:rsidRPr="00AD50E3" w:rsidRDefault="00AD50E3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 w:rsidRPr="00AD50E3">
              <w:rPr>
                <w:rFonts w:ascii="Arial" w:hAnsi="Arial" w:cs="Arial"/>
                <w:b/>
                <w:lang w:val="pl-PL"/>
              </w:rPr>
              <w:t>CHODNIK WZDŁUŻ KILKU MIEJSCOWOŚCI</w:t>
            </w:r>
          </w:p>
        </w:tc>
      </w:tr>
      <w:tr w:rsidR="00AD50E3" w:rsidTr="0063318F">
        <w:tc>
          <w:tcPr>
            <w:tcW w:w="675" w:type="dxa"/>
            <w:vAlign w:val="center"/>
          </w:tcPr>
          <w:p w:rsidR="00AD50E3" w:rsidRPr="00AD50E3" w:rsidRDefault="00AD50E3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009" w:type="dxa"/>
            <w:vAlign w:val="center"/>
          </w:tcPr>
          <w:p w:rsidR="00AD50E3" w:rsidRPr="00AD50E3" w:rsidRDefault="00AD50E3" w:rsidP="00AD50E3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proofErr w:type="gramStart"/>
            <w:r w:rsidRPr="00AD50E3">
              <w:rPr>
                <w:rFonts w:ascii="Arial" w:hAnsi="Arial" w:cs="Arial"/>
                <w:lang w:val="pl-PL"/>
              </w:rPr>
              <w:t>wzdłuż</w:t>
            </w:r>
            <w:proofErr w:type="gramEnd"/>
            <w:r w:rsidRPr="00AD50E3">
              <w:rPr>
                <w:rFonts w:ascii="Arial" w:hAnsi="Arial" w:cs="Arial"/>
                <w:lang w:val="pl-PL"/>
              </w:rPr>
              <w:t xml:space="preserve"> ul. Hubala Dobrzańskiego (na całej długości)</w:t>
            </w:r>
          </w:p>
        </w:tc>
        <w:tc>
          <w:tcPr>
            <w:tcW w:w="2094" w:type="dxa"/>
            <w:vAlign w:val="center"/>
          </w:tcPr>
          <w:p w:rsidR="00AD50E3" w:rsidRPr="00AD50E3" w:rsidRDefault="00AD50E3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proofErr w:type="gramStart"/>
            <w:r w:rsidRPr="00D91B91">
              <w:rPr>
                <w:rFonts w:ascii="Arial" w:hAnsi="Arial" w:cs="Arial"/>
                <w:lang w:val="pl-PL"/>
              </w:rPr>
              <w:t>ok</w:t>
            </w:r>
            <w:proofErr w:type="gramEnd"/>
            <w:r w:rsidRPr="00D91B91">
              <w:rPr>
                <w:rFonts w:ascii="Arial" w:hAnsi="Arial" w:cs="Arial"/>
                <w:lang w:val="pl-PL"/>
              </w:rPr>
              <w:t xml:space="preserve">. </w:t>
            </w:r>
            <w:r>
              <w:rPr>
                <w:rFonts w:ascii="Arial" w:hAnsi="Arial" w:cs="Arial"/>
                <w:lang w:val="pl-PL"/>
              </w:rPr>
              <w:t>6800</w:t>
            </w:r>
          </w:p>
        </w:tc>
        <w:tc>
          <w:tcPr>
            <w:tcW w:w="993" w:type="dxa"/>
            <w:vAlign w:val="center"/>
          </w:tcPr>
          <w:p w:rsidR="00AD50E3" w:rsidRPr="00AD50E3" w:rsidRDefault="0063318F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proofErr w:type="gramStart"/>
            <w:r w:rsidRPr="00AD50E3">
              <w:rPr>
                <w:rFonts w:ascii="Arial" w:hAnsi="Arial" w:cs="Arial"/>
                <w:lang w:val="pl-PL"/>
              </w:rPr>
              <w:t>kostka</w:t>
            </w:r>
            <w:proofErr w:type="gramEnd"/>
          </w:p>
        </w:tc>
        <w:tc>
          <w:tcPr>
            <w:tcW w:w="2441" w:type="dxa"/>
            <w:vAlign w:val="center"/>
          </w:tcPr>
          <w:p w:rsidR="00AD50E3" w:rsidRPr="00AD50E3" w:rsidRDefault="0063318F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</w:tr>
      <w:tr w:rsidR="00AD50E3" w:rsidTr="0063318F">
        <w:trPr>
          <w:trHeight w:val="437"/>
        </w:trPr>
        <w:tc>
          <w:tcPr>
            <w:tcW w:w="9212" w:type="dxa"/>
            <w:gridSpan w:val="5"/>
            <w:vAlign w:val="center"/>
          </w:tcPr>
          <w:p w:rsidR="00AD50E3" w:rsidRPr="0063318F" w:rsidRDefault="00AD50E3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63318F">
              <w:rPr>
                <w:rFonts w:ascii="Arial" w:hAnsi="Arial" w:cs="Arial"/>
                <w:b/>
                <w:lang w:val="pl-PL"/>
              </w:rPr>
              <w:t>Parkingi</w:t>
            </w:r>
          </w:p>
        </w:tc>
      </w:tr>
      <w:tr w:rsidR="0063318F" w:rsidTr="0063318F">
        <w:tc>
          <w:tcPr>
            <w:tcW w:w="675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009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proofErr w:type="gramStart"/>
            <w:r w:rsidRPr="00AD50E3">
              <w:rPr>
                <w:rFonts w:ascii="Arial" w:hAnsi="Arial" w:cs="Arial"/>
                <w:lang w:val="pl-PL"/>
              </w:rPr>
              <w:t>przy</w:t>
            </w:r>
            <w:proofErr w:type="gramEnd"/>
            <w:r w:rsidRPr="00AD50E3">
              <w:rPr>
                <w:rFonts w:ascii="Arial" w:hAnsi="Arial" w:cs="Arial"/>
                <w:lang w:val="pl-PL"/>
              </w:rPr>
              <w:t xml:space="preserve"> ul. Rynek 32</w:t>
            </w:r>
          </w:p>
        </w:tc>
        <w:tc>
          <w:tcPr>
            <w:tcW w:w="3087" w:type="dxa"/>
            <w:gridSpan w:val="2"/>
            <w:vAlign w:val="center"/>
          </w:tcPr>
          <w:p w:rsidR="0063318F" w:rsidRPr="00AD50E3" w:rsidRDefault="0063318F" w:rsidP="0063318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proofErr w:type="gramStart"/>
            <w:r w:rsidRPr="00D91B91">
              <w:rPr>
                <w:rFonts w:ascii="Arial" w:hAnsi="Arial" w:cs="Arial"/>
                <w:lang w:val="pl-PL"/>
              </w:rPr>
              <w:t>ok</w:t>
            </w:r>
            <w:proofErr w:type="gramEnd"/>
            <w:r w:rsidRPr="00D91B91">
              <w:rPr>
                <w:rFonts w:ascii="Arial" w:hAnsi="Arial" w:cs="Arial"/>
                <w:lang w:val="pl-PL"/>
              </w:rPr>
              <w:t xml:space="preserve">. </w:t>
            </w:r>
            <w:r>
              <w:rPr>
                <w:rFonts w:ascii="Arial" w:hAnsi="Arial" w:cs="Arial"/>
                <w:lang w:val="pl-PL"/>
              </w:rPr>
              <w:t>1050</w:t>
            </w:r>
          </w:p>
        </w:tc>
        <w:tc>
          <w:tcPr>
            <w:tcW w:w="2441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</w:tr>
      <w:tr w:rsidR="0063318F" w:rsidTr="0063318F">
        <w:tc>
          <w:tcPr>
            <w:tcW w:w="675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009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proofErr w:type="gramStart"/>
            <w:r w:rsidRPr="00AD50E3">
              <w:rPr>
                <w:rFonts w:ascii="Arial" w:hAnsi="Arial" w:cs="Arial"/>
                <w:lang w:val="pl-PL"/>
              </w:rPr>
              <w:t>przy</w:t>
            </w:r>
            <w:proofErr w:type="gramEnd"/>
            <w:r w:rsidRPr="00AD50E3">
              <w:rPr>
                <w:rFonts w:ascii="Arial" w:hAnsi="Arial" w:cs="Arial"/>
                <w:lang w:val="pl-PL"/>
              </w:rPr>
              <w:t xml:space="preserve"> ul. Rynek 21</w:t>
            </w:r>
          </w:p>
        </w:tc>
        <w:tc>
          <w:tcPr>
            <w:tcW w:w="3087" w:type="dxa"/>
            <w:gridSpan w:val="2"/>
            <w:vAlign w:val="center"/>
          </w:tcPr>
          <w:p w:rsidR="0063318F" w:rsidRPr="00AD50E3" w:rsidRDefault="0063318F" w:rsidP="0063318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proofErr w:type="gramStart"/>
            <w:r w:rsidRPr="00D91B91">
              <w:rPr>
                <w:rFonts w:ascii="Arial" w:hAnsi="Arial" w:cs="Arial"/>
                <w:lang w:val="pl-PL"/>
              </w:rPr>
              <w:t>ok</w:t>
            </w:r>
            <w:proofErr w:type="gramEnd"/>
            <w:r w:rsidRPr="00D91B91">
              <w:rPr>
                <w:rFonts w:ascii="Arial" w:hAnsi="Arial" w:cs="Arial"/>
                <w:lang w:val="pl-PL"/>
              </w:rPr>
              <w:t xml:space="preserve">. </w:t>
            </w:r>
            <w:r>
              <w:rPr>
                <w:rFonts w:ascii="Arial" w:hAnsi="Arial" w:cs="Arial"/>
                <w:lang w:val="pl-PL"/>
              </w:rPr>
              <w:t>1150</w:t>
            </w:r>
          </w:p>
        </w:tc>
        <w:tc>
          <w:tcPr>
            <w:tcW w:w="2441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</w:tr>
      <w:tr w:rsidR="0063318F" w:rsidTr="0063318F">
        <w:tc>
          <w:tcPr>
            <w:tcW w:w="675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009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proofErr w:type="gramStart"/>
            <w:r w:rsidRPr="00AD50E3">
              <w:rPr>
                <w:rFonts w:ascii="Arial" w:hAnsi="Arial" w:cs="Arial"/>
                <w:lang w:val="pl-PL"/>
              </w:rPr>
              <w:t>przed</w:t>
            </w:r>
            <w:proofErr w:type="gramEnd"/>
            <w:r w:rsidRPr="00AD50E3">
              <w:rPr>
                <w:rFonts w:ascii="Arial" w:hAnsi="Arial" w:cs="Arial"/>
                <w:lang w:val="pl-PL"/>
              </w:rPr>
              <w:t xml:space="preserve"> Kościołem w Starych Babicach</w:t>
            </w:r>
          </w:p>
        </w:tc>
        <w:tc>
          <w:tcPr>
            <w:tcW w:w="3087" w:type="dxa"/>
            <w:gridSpan w:val="2"/>
            <w:vAlign w:val="center"/>
          </w:tcPr>
          <w:p w:rsidR="0063318F" w:rsidRPr="00AD50E3" w:rsidRDefault="0063318F" w:rsidP="0063318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proofErr w:type="gramStart"/>
            <w:r w:rsidRPr="00D91B91">
              <w:rPr>
                <w:rFonts w:ascii="Arial" w:hAnsi="Arial" w:cs="Arial"/>
                <w:lang w:val="pl-PL"/>
              </w:rPr>
              <w:t>ok</w:t>
            </w:r>
            <w:proofErr w:type="gramEnd"/>
            <w:r w:rsidRPr="00D91B91">
              <w:rPr>
                <w:rFonts w:ascii="Arial" w:hAnsi="Arial" w:cs="Arial"/>
                <w:lang w:val="pl-PL"/>
              </w:rPr>
              <w:t>. 3</w:t>
            </w:r>
            <w:r>
              <w:rPr>
                <w:rFonts w:ascii="Arial" w:hAnsi="Arial" w:cs="Arial"/>
                <w:lang w:val="pl-PL"/>
              </w:rPr>
              <w:t>0</w:t>
            </w:r>
            <w:r w:rsidRPr="00D91B91">
              <w:rPr>
                <w:rFonts w:ascii="Arial" w:hAnsi="Arial" w:cs="Arial"/>
                <w:lang w:val="pl-PL"/>
              </w:rPr>
              <w:t>0</w:t>
            </w:r>
          </w:p>
        </w:tc>
        <w:tc>
          <w:tcPr>
            <w:tcW w:w="2441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</w:tr>
      <w:tr w:rsidR="0063318F" w:rsidTr="0063318F">
        <w:tc>
          <w:tcPr>
            <w:tcW w:w="675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009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proofErr w:type="gramStart"/>
            <w:r w:rsidRPr="00AD50E3">
              <w:rPr>
                <w:rFonts w:ascii="Arial" w:hAnsi="Arial" w:cs="Arial"/>
                <w:lang w:val="pl-PL"/>
              </w:rPr>
              <w:t>przy  ul</w:t>
            </w:r>
            <w:proofErr w:type="gramEnd"/>
            <w:r w:rsidRPr="00AD50E3">
              <w:rPr>
                <w:rFonts w:ascii="Arial" w:hAnsi="Arial" w:cs="Arial"/>
                <w:lang w:val="pl-PL"/>
              </w:rPr>
              <w:t xml:space="preserve"> Polnej – Szkoła Podstawowa</w:t>
            </w:r>
          </w:p>
        </w:tc>
        <w:tc>
          <w:tcPr>
            <w:tcW w:w="3087" w:type="dxa"/>
            <w:gridSpan w:val="2"/>
            <w:vAlign w:val="center"/>
          </w:tcPr>
          <w:p w:rsidR="0063318F" w:rsidRPr="00AD50E3" w:rsidRDefault="0063318F" w:rsidP="0063318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proofErr w:type="gramStart"/>
            <w:r w:rsidRPr="00D91B91">
              <w:rPr>
                <w:rFonts w:ascii="Arial" w:hAnsi="Arial" w:cs="Arial"/>
                <w:lang w:val="pl-PL"/>
              </w:rPr>
              <w:t>ok</w:t>
            </w:r>
            <w:proofErr w:type="gramEnd"/>
            <w:r w:rsidRPr="00D91B91">
              <w:rPr>
                <w:rFonts w:ascii="Arial" w:hAnsi="Arial" w:cs="Arial"/>
                <w:lang w:val="pl-PL"/>
              </w:rPr>
              <w:t xml:space="preserve">. </w:t>
            </w:r>
            <w:r>
              <w:rPr>
                <w:rFonts w:ascii="Arial" w:hAnsi="Arial" w:cs="Arial"/>
                <w:lang w:val="pl-PL"/>
              </w:rPr>
              <w:t>430</w:t>
            </w:r>
          </w:p>
        </w:tc>
        <w:tc>
          <w:tcPr>
            <w:tcW w:w="2441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</w:tr>
      <w:tr w:rsidR="0063318F" w:rsidTr="0063318F">
        <w:tc>
          <w:tcPr>
            <w:tcW w:w="675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009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proofErr w:type="gramStart"/>
            <w:r w:rsidRPr="00AD50E3">
              <w:rPr>
                <w:rFonts w:ascii="Arial" w:hAnsi="Arial" w:cs="Arial"/>
                <w:lang w:val="pl-PL"/>
              </w:rPr>
              <w:t>przy  ul</w:t>
            </w:r>
            <w:proofErr w:type="gramEnd"/>
            <w:r w:rsidRPr="00AD50E3">
              <w:rPr>
                <w:rFonts w:ascii="Arial" w:hAnsi="Arial" w:cs="Arial"/>
                <w:lang w:val="pl-PL"/>
              </w:rPr>
              <w:t>. Kościuszki – Przedszkole- Blizne – Łaszcz.</w:t>
            </w:r>
          </w:p>
        </w:tc>
        <w:tc>
          <w:tcPr>
            <w:tcW w:w="3087" w:type="dxa"/>
            <w:gridSpan w:val="2"/>
            <w:vAlign w:val="center"/>
          </w:tcPr>
          <w:p w:rsidR="0063318F" w:rsidRPr="00AD50E3" w:rsidRDefault="0063318F" w:rsidP="0063318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proofErr w:type="gramStart"/>
            <w:r w:rsidRPr="00D91B91">
              <w:rPr>
                <w:rFonts w:ascii="Arial" w:hAnsi="Arial" w:cs="Arial"/>
                <w:lang w:val="pl-PL"/>
              </w:rPr>
              <w:t>ok</w:t>
            </w:r>
            <w:proofErr w:type="gramEnd"/>
            <w:r w:rsidRPr="00D91B91">
              <w:rPr>
                <w:rFonts w:ascii="Arial" w:hAnsi="Arial" w:cs="Arial"/>
                <w:lang w:val="pl-PL"/>
              </w:rPr>
              <w:t>. 3</w:t>
            </w:r>
            <w:r>
              <w:rPr>
                <w:rFonts w:ascii="Arial" w:hAnsi="Arial" w:cs="Arial"/>
                <w:lang w:val="pl-PL"/>
              </w:rPr>
              <w:t>00</w:t>
            </w:r>
          </w:p>
        </w:tc>
        <w:tc>
          <w:tcPr>
            <w:tcW w:w="2441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</w:tr>
      <w:tr w:rsidR="0063318F" w:rsidTr="0063318F">
        <w:tc>
          <w:tcPr>
            <w:tcW w:w="675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009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proofErr w:type="gramStart"/>
            <w:r w:rsidRPr="00AD50E3">
              <w:rPr>
                <w:rFonts w:ascii="Arial" w:hAnsi="Arial" w:cs="Arial"/>
                <w:lang w:val="pl-PL"/>
              </w:rPr>
              <w:t>przy</w:t>
            </w:r>
            <w:proofErr w:type="gramEnd"/>
            <w:r w:rsidRPr="00AD50E3">
              <w:rPr>
                <w:rFonts w:ascii="Arial" w:hAnsi="Arial" w:cs="Arial"/>
                <w:lang w:val="pl-PL"/>
              </w:rPr>
              <w:t xml:space="preserve"> ul. Poprzecznej – Szkoła Podstawowa Borzęcin</w:t>
            </w:r>
          </w:p>
        </w:tc>
        <w:tc>
          <w:tcPr>
            <w:tcW w:w="3087" w:type="dxa"/>
            <w:gridSpan w:val="2"/>
            <w:vAlign w:val="center"/>
          </w:tcPr>
          <w:p w:rsidR="0063318F" w:rsidRPr="00AD50E3" w:rsidRDefault="0063318F" w:rsidP="0063318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proofErr w:type="gramStart"/>
            <w:r w:rsidRPr="00D91B91">
              <w:rPr>
                <w:rFonts w:ascii="Arial" w:hAnsi="Arial" w:cs="Arial"/>
                <w:lang w:val="pl-PL"/>
              </w:rPr>
              <w:t>ok</w:t>
            </w:r>
            <w:proofErr w:type="gramEnd"/>
            <w:r w:rsidRPr="00D91B91">
              <w:rPr>
                <w:rFonts w:ascii="Arial" w:hAnsi="Arial" w:cs="Arial"/>
                <w:lang w:val="pl-PL"/>
              </w:rPr>
              <w:t xml:space="preserve">. </w:t>
            </w:r>
            <w:r>
              <w:rPr>
                <w:rFonts w:ascii="Arial" w:hAnsi="Arial" w:cs="Arial"/>
                <w:lang w:val="pl-PL"/>
              </w:rPr>
              <w:t>4</w:t>
            </w:r>
            <w:r w:rsidRPr="00D91B91">
              <w:rPr>
                <w:rFonts w:ascii="Arial" w:hAnsi="Arial" w:cs="Arial"/>
                <w:lang w:val="pl-PL"/>
              </w:rPr>
              <w:t>50</w:t>
            </w:r>
          </w:p>
        </w:tc>
        <w:tc>
          <w:tcPr>
            <w:tcW w:w="2441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</w:tr>
      <w:tr w:rsidR="0063318F" w:rsidTr="0063318F">
        <w:tc>
          <w:tcPr>
            <w:tcW w:w="675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009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proofErr w:type="gramStart"/>
            <w:r w:rsidRPr="00AD50E3">
              <w:rPr>
                <w:rFonts w:ascii="Arial" w:hAnsi="Arial" w:cs="Arial"/>
                <w:lang w:val="pl-PL"/>
              </w:rPr>
              <w:t>przy  ul</w:t>
            </w:r>
            <w:proofErr w:type="gramEnd"/>
            <w:r w:rsidRPr="00AD50E3">
              <w:rPr>
                <w:rFonts w:ascii="Arial" w:hAnsi="Arial" w:cs="Arial"/>
                <w:lang w:val="pl-PL"/>
              </w:rPr>
              <w:t>. Pocztowej –  Stare Babice</w:t>
            </w:r>
          </w:p>
        </w:tc>
        <w:tc>
          <w:tcPr>
            <w:tcW w:w="3087" w:type="dxa"/>
            <w:gridSpan w:val="2"/>
            <w:vAlign w:val="center"/>
          </w:tcPr>
          <w:p w:rsidR="0063318F" w:rsidRPr="00AD50E3" w:rsidRDefault="0063318F" w:rsidP="0063318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proofErr w:type="gramStart"/>
            <w:r w:rsidRPr="00D91B91">
              <w:rPr>
                <w:rFonts w:ascii="Arial" w:hAnsi="Arial" w:cs="Arial"/>
                <w:lang w:val="pl-PL"/>
              </w:rPr>
              <w:t>ok</w:t>
            </w:r>
            <w:proofErr w:type="gramEnd"/>
            <w:r w:rsidRPr="00D91B91">
              <w:rPr>
                <w:rFonts w:ascii="Arial" w:hAnsi="Arial" w:cs="Arial"/>
                <w:lang w:val="pl-PL"/>
              </w:rPr>
              <w:t xml:space="preserve">. </w:t>
            </w:r>
            <w:r>
              <w:rPr>
                <w:rFonts w:ascii="Arial" w:hAnsi="Arial" w:cs="Arial"/>
                <w:lang w:val="pl-PL"/>
              </w:rPr>
              <w:t>140</w:t>
            </w:r>
          </w:p>
        </w:tc>
        <w:tc>
          <w:tcPr>
            <w:tcW w:w="2441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</w:tr>
      <w:tr w:rsidR="0063318F" w:rsidTr="0063318F">
        <w:tc>
          <w:tcPr>
            <w:tcW w:w="675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009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proofErr w:type="gramStart"/>
            <w:r w:rsidRPr="00AD50E3">
              <w:rPr>
                <w:rFonts w:ascii="Arial" w:hAnsi="Arial" w:cs="Arial"/>
                <w:lang w:val="pl-PL"/>
              </w:rPr>
              <w:t>przy  ul</w:t>
            </w:r>
            <w:proofErr w:type="gramEnd"/>
            <w:r w:rsidRPr="00AD50E3">
              <w:rPr>
                <w:rFonts w:ascii="Arial" w:hAnsi="Arial" w:cs="Arial"/>
                <w:lang w:val="pl-PL"/>
              </w:rPr>
              <w:t>. Akacjowej – Gimnazjum- Koczargi</w:t>
            </w:r>
          </w:p>
        </w:tc>
        <w:tc>
          <w:tcPr>
            <w:tcW w:w="3087" w:type="dxa"/>
            <w:gridSpan w:val="2"/>
            <w:vAlign w:val="center"/>
          </w:tcPr>
          <w:p w:rsidR="0063318F" w:rsidRPr="00AD50E3" w:rsidRDefault="0063318F" w:rsidP="0063318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proofErr w:type="gramStart"/>
            <w:r w:rsidRPr="00D91B91">
              <w:rPr>
                <w:rFonts w:ascii="Arial" w:hAnsi="Arial" w:cs="Arial"/>
                <w:lang w:val="pl-PL"/>
              </w:rPr>
              <w:t>ok</w:t>
            </w:r>
            <w:proofErr w:type="gramEnd"/>
            <w:r w:rsidRPr="00D91B91">
              <w:rPr>
                <w:rFonts w:ascii="Arial" w:hAnsi="Arial" w:cs="Arial"/>
                <w:lang w:val="pl-PL"/>
              </w:rPr>
              <w:t xml:space="preserve">. </w:t>
            </w:r>
            <w:r>
              <w:rPr>
                <w:rFonts w:ascii="Arial" w:hAnsi="Arial" w:cs="Arial"/>
                <w:lang w:val="pl-PL"/>
              </w:rPr>
              <w:t>700</w:t>
            </w:r>
          </w:p>
        </w:tc>
        <w:tc>
          <w:tcPr>
            <w:tcW w:w="2441" w:type="dxa"/>
            <w:vAlign w:val="center"/>
          </w:tcPr>
          <w:p w:rsidR="0063318F" w:rsidRPr="00AD50E3" w:rsidRDefault="0063318F" w:rsidP="00AD50E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</w:tr>
    </w:tbl>
    <w:p w:rsidR="005925BF" w:rsidRDefault="005925BF">
      <w:pPr>
        <w:suppressAutoHyphens w:val="0"/>
        <w:spacing w:after="0" w:line="240" w:lineRule="auto"/>
        <w:rPr>
          <w:rFonts w:ascii="Arial" w:hAnsi="Arial" w:cs="Arial"/>
          <w:sz w:val="20"/>
          <w:lang w:val="pl-PL"/>
        </w:rPr>
      </w:pPr>
    </w:p>
    <w:p w:rsidR="00887A65" w:rsidRDefault="00887A65">
      <w:pPr>
        <w:suppressAutoHyphens w:val="0"/>
        <w:spacing w:after="0" w:line="240" w:lineRule="auto"/>
        <w:rPr>
          <w:rFonts w:ascii="Arial" w:hAnsi="Arial" w:cs="Arial"/>
          <w:sz w:val="20"/>
          <w:lang w:val="pl-PL"/>
        </w:rPr>
      </w:pPr>
    </w:p>
    <w:sectPr w:rsidR="00887A65" w:rsidSect="00CF246D">
      <w:headerReference w:type="default" r:id="rId8"/>
      <w:footerReference w:type="default" r:id="rId9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2F4" w:rsidRDefault="00DB72F4">
      <w:pPr>
        <w:spacing w:after="0" w:line="240" w:lineRule="auto"/>
      </w:pPr>
      <w:r>
        <w:separator/>
      </w:r>
    </w:p>
  </w:endnote>
  <w:endnote w:type="continuationSeparator" w:id="0">
    <w:p w:rsidR="00DB72F4" w:rsidRDefault="00DB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50" w:rsidRPr="00ED16E2" w:rsidRDefault="00C30550" w:rsidP="00C30550">
    <w:pPr>
      <w:pStyle w:val="Stopka"/>
      <w:pBdr>
        <w:top w:val="thinThickSmallGap" w:sz="24" w:space="1" w:color="622423" w:themeColor="accent2" w:themeShade="7F"/>
      </w:pBdr>
      <w:jc w:val="both"/>
      <w:rPr>
        <w:rFonts w:ascii="Arial" w:hAnsi="Arial" w:cs="Arial"/>
        <w:bCs/>
        <w:i/>
        <w:sz w:val="16"/>
        <w:szCs w:val="16"/>
        <w:lang w:val="pl-PL"/>
      </w:rPr>
    </w:pPr>
    <w:r w:rsidRPr="00BB7DE4">
      <w:rPr>
        <w:rFonts w:ascii="Arial" w:hAnsi="Arial" w:cs="Arial"/>
        <w:bCs/>
        <w:i/>
        <w:sz w:val="16"/>
        <w:szCs w:val="16"/>
        <w:lang w:val="pl-PL"/>
      </w:rPr>
      <w:t>Zimowe utrzymanie chodników, przystanków autobusowych i parkingów w gminie Stare Babice w sezonie 2015/2016</w:t>
    </w:r>
    <w:r w:rsidRPr="00BB7DE4">
      <w:rPr>
        <w:rFonts w:ascii="Arial" w:hAnsi="Arial" w:cs="Arial"/>
        <w:i/>
        <w:sz w:val="16"/>
        <w:szCs w:val="16"/>
        <w:lang w:val="pl-PL"/>
      </w:rPr>
      <w:ptab w:relativeTo="margin" w:alignment="right" w:leader="none"/>
    </w:r>
    <w:r w:rsidRPr="00BB7DE4">
      <w:rPr>
        <w:rFonts w:ascii="Arial" w:hAnsi="Arial" w:cs="Arial"/>
        <w:i/>
        <w:sz w:val="16"/>
        <w:szCs w:val="16"/>
        <w:lang w:val="pl-PL"/>
      </w:rPr>
      <w:t>Strona</w:t>
    </w:r>
    <w:r w:rsidRPr="00CA263E">
      <w:rPr>
        <w:rFonts w:ascii="Arial" w:hAnsi="Arial" w:cs="Arial"/>
        <w:i/>
        <w:sz w:val="16"/>
        <w:szCs w:val="16"/>
        <w:lang w:val="pl-PL"/>
      </w:rPr>
      <w:t xml:space="preserve"> </w:t>
    </w:r>
    <w:r w:rsidRPr="00CA263E">
      <w:rPr>
        <w:rFonts w:ascii="Arial" w:hAnsi="Arial" w:cs="Arial"/>
        <w:i/>
        <w:sz w:val="16"/>
        <w:szCs w:val="16"/>
        <w:lang w:val="pl-PL"/>
      </w:rPr>
      <w:fldChar w:fldCharType="begin"/>
    </w:r>
    <w:r w:rsidRPr="00CA263E">
      <w:rPr>
        <w:rFonts w:ascii="Arial" w:hAnsi="Arial" w:cs="Arial"/>
        <w:i/>
        <w:sz w:val="16"/>
        <w:szCs w:val="16"/>
        <w:lang w:val="pl-PL"/>
      </w:rPr>
      <w:instrText xml:space="preserve"> PAGE   \* MERGEFORMAT </w:instrText>
    </w:r>
    <w:r w:rsidRPr="00CA263E">
      <w:rPr>
        <w:rFonts w:ascii="Arial" w:hAnsi="Arial" w:cs="Arial"/>
        <w:i/>
        <w:sz w:val="16"/>
        <w:szCs w:val="16"/>
        <w:lang w:val="pl-PL"/>
      </w:rPr>
      <w:fldChar w:fldCharType="separate"/>
    </w:r>
    <w:r>
      <w:rPr>
        <w:rFonts w:ascii="Arial" w:hAnsi="Arial" w:cs="Arial"/>
        <w:i/>
        <w:noProof/>
        <w:sz w:val="16"/>
        <w:szCs w:val="16"/>
        <w:lang w:val="pl-PL"/>
      </w:rPr>
      <w:t>1</w:t>
    </w:r>
    <w:r w:rsidRPr="00CA263E">
      <w:rPr>
        <w:rFonts w:ascii="Arial" w:hAnsi="Arial" w:cs="Arial"/>
        <w:i/>
        <w:sz w:val="16"/>
        <w:szCs w:val="16"/>
        <w:lang w:val="pl-P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2F4" w:rsidRDefault="00DB72F4">
      <w:pPr>
        <w:spacing w:after="0" w:line="240" w:lineRule="auto"/>
      </w:pPr>
      <w:r>
        <w:separator/>
      </w:r>
    </w:p>
  </w:footnote>
  <w:footnote w:type="continuationSeparator" w:id="0">
    <w:p w:rsidR="00DB72F4" w:rsidRDefault="00DB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7C9" w:rsidRPr="00C30550" w:rsidRDefault="00C30550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 w:rsidRPr="00C30550">
      <w:rPr>
        <w:rFonts w:ascii="Arial" w:hAnsi="Arial" w:cs="Arial"/>
        <w:i/>
        <w:sz w:val="16"/>
        <w:szCs w:val="16"/>
        <w:lang w:val="pl-PL"/>
      </w:rPr>
      <w:t>Załącznik nr 3 do Umowy – Wykaz chodników i parkingów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eastAsia="StarSymbol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  <w:b w:val="0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76"/>
      </w:pPr>
      <w:rPr>
        <w:rFonts w:cs="Times New Roman"/>
        <w:b w:val="0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cs="Times New Roman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cs="Times New Roman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cs="Times New Roman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position w:val="0"/>
        <w:sz w:val="24"/>
        <w:vertAlign w:val="baseline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2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6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7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48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49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51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52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53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54">
    <w:nsid w:val="00000037"/>
    <w:multiLevelType w:val="singleLevel"/>
    <w:tmpl w:val="EA3C88F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position w:val="0"/>
        <w:sz w:val="20"/>
        <w:szCs w:val="20"/>
        <w:vertAlign w:val="baseline"/>
      </w:rPr>
    </w:lvl>
  </w:abstractNum>
  <w:abstractNum w:abstractNumId="55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6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7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8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59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eastAsia="StarSymbol" w:cs="StarSymbol"/>
        <w:sz w:val="18"/>
        <w:szCs w:val="18"/>
      </w:rPr>
    </w:lvl>
  </w:abstractNum>
  <w:abstractNum w:abstractNumId="6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1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2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3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64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5">
    <w:nsid w:val="00000042"/>
    <w:multiLevelType w:val="singleLevel"/>
    <w:tmpl w:val="0000004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6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7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8">
    <w:nsid w:val="00000045"/>
    <w:multiLevelType w:val="singleLevel"/>
    <w:tmpl w:val="00000045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69">
    <w:nsid w:val="00000046"/>
    <w:multiLevelType w:val="singleLevel"/>
    <w:tmpl w:val="00000046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7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</w:abstractNum>
  <w:abstractNum w:abstractNumId="71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72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3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4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5">
    <w:nsid w:val="0000004C"/>
    <w:multiLevelType w:val="singleLevel"/>
    <w:tmpl w:val="0000004C"/>
    <w:name w:val="WW8Num7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76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77">
    <w:nsid w:val="01165690"/>
    <w:multiLevelType w:val="hybridMultilevel"/>
    <w:tmpl w:val="1882AEB0"/>
    <w:lvl w:ilvl="0" w:tplc="3758B624">
      <w:start w:val="1"/>
      <w:numFmt w:val="decimal"/>
      <w:lvlText w:val="%1)"/>
      <w:lvlJc w:val="left"/>
      <w:pPr>
        <w:ind w:left="7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03CB43F8"/>
    <w:multiLevelType w:val="hybridMultilevel"/>
    <w:tmpl w:val="6D26DBAC"/>
    <w:lvl w:ilvl="0" w:tplc="D19E20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>
    <w:nsid w:val="043874FD"/>
    <w:multiLevelType w:val="hybridMultilevel"/>
    <w:tmpl w:val="B4D623D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0">
    <w:nsid w:val="05A77614"/>
    <w:multiLevelType w:val="hybridMultilevel"/>
    <w:tmpl w:val="75328D78"/>
    <w:lvl w:ilvl="0" w:tplc="59963A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07CE2077"/>
    <w:multiLevelType w:val="hybridMultilevel"/>
    <w:tmpl w:val="3EF818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094D0A43"/>
    <w:multiLevelType w:val="hybridMultilevel"/>
    <w:tmpl w:val="01243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BA93D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0A5B02B5"/>
    <w:multiLevelType w:val="hybridMultilevel"/>
    <w:tmpl w:val="2D00C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0AEB083B"/>
    <w:multiLevelType w:val="hybridMultilevel"/>
    <w:tmpl w:val="FB92A6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0B376FE6"/>
    <w:multiLevelType w:val="hybridMultilevel"/>
    <w:tmpl w:val="5FE8C6CE"/>
    <w:lvl w:ilvl="0" w:tplc="8AAC7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0B6C64FD"/>
    <w:multiLevelType w:val="hybridMultilevel"/>
    <w:tmpl w:val="03983BF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  <w:rPr>
        <w:rFonts w:cs="Times New Roman"/>
      </w:rPr>
    </w:lvl>
  </w:abstractNum>
  <w:abstractNum w:abstractNumId="87">
    <w:nsid w:val="0BC11068"/>
    <w:multiLevelType w:val="hybridMultilevel"/>
    <w:tmpl w:val="D3723A92"/>
    <w:lvl w:ilvl="0" w:tplc="730058CC">
      <w:start w:val="1"/>
      <w:numFmt w:val="decimal"/>
      <w:lvlText w:val="%1)"/>
      <w:lvlJc w:val="left"/>
      <w:pPr>
        <w:ind w:left="7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0C0979EA"/>
    <w:multiLevelType w:val="hybridMultilevel"/>
    <w:tmpl w:val="9282F874"/>
    <w:name w:val="WW8Num74522"/>
    <w:lvl w:ilvl="0" w:tplc="036808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0C570A13"/>
    <w:multiLevelType w:val="multilevel"/>
    <w:tmpl w:val="D60E6B18"/>
    <w:name w:val="WW8Num7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0">
    <w:nsid w:val="0CDF0077"/>
    <w:multiLevelType w:val="hybridMultilevel"/>
    <w:tmpl w:val="F036C7B0"/>
    <w:lvl w:ilvl="0" w:tplc="E0E447FC">
      <w:start w:val="1"/>
      <w:numFmt w:val="decimal"/>
      <w:lvlText w:val="%1)"/>
      <w:lvlJc w:val="left"/>
      <w:pPr>
        <w:ind w:left="7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0CF36AFA"/>
    <w:multiLevelType w:val="hybridMultilevel"/>
    <w:tmpl w:val="6988F03E"/>
    <w:lvl w:ilvl="0" w:tplc="CDF60E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0D4B38D2"/>
    <w:multiLevelType w:val="multilevel"/>
    <w:tmpl w:val="C3D0A846"/>
    <w:name w:val="WW8Num7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3">
    <w:nsid w:val="10012FC4"/>
    <w:multiLevelType w:val="hybridMultilevel"/>
    <w:tmpl w:val="7082BCF8"/>
    <w:lvl w:ilvl="0" w:tplc="8AFED20E">
      <w:start w:val="1"/>
      <w:numFmt w:val="decimal"/>
      <w:lvlText w:val="%1)"/>
      <w:lvlJc w:val="left"/>
      <w:pPr>
        <w:ind w:left="73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10E72EF5"/>
    <w:multiLevelType w:val="hybridMultilevel"/>
    <w:tmpl w:val="61CEAF92"/>
    <w:lvl w:ilvl="0" w:tplc="5EFC6C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11E708CA"/>
    <w:multiLevelType w:val="hybridMultilevel"/>
    <w:tmpl w:val="A2F0754C"/>
    <w:name w:val="WW8Num514"/>
    <w:lvl w:ilvl="0" w:tplc="8A3CAA62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137B1145"/>
    <w:multiLevelType w:val="multilevel"/>
    <w:tmpl w:val="154C4F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cs="Times New Roman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cs="Times New Roman" w:hint="default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cs="Times New Roman" w:hint="default"/>
      </w:rPr>
    </w:lvl>
  </w:abstractNum>
  <w:abstractNum w:abstractNumId="97">
    <w:nsid w:val="14C03CAA"/>
    <w:multiLevelType w:val="hybridMultilevel"/>
    <w:tmpl w:val="19285626"/>
    <w:lvl w:ilvl="0" w:tplc="FF924A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151B6CD3"/>
    <w:multiLevelType w:val="hybridMultilevel"/>
    <w:tmpl w:val="6C78D678"/>
    <w:lvl w:ilvl="0" w:tplc="123495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5662C78"/>
    <w:multiLevelType w:val="hybridMultilevel"/>
    <w:tmpl w:val="4BAEE9B0"/>
    <w:name w:val="WW8Num472"/>
    <w:lvl w:ilvl="0" w:tplc="BC9EA7A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15DF533B"/>
    <w:multiLevelType w:val="hybridMultilevel"/>
    <w:tmpl w:val="95B81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6F153AD"/>
    <w:multiLevelType w:val="hybridMultilevel"/>
    <w:tmpl w:val="951002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2">
    <w:nsid w:val="17555EB7"/>
    <w:multiLevelType w:val="hybridMultilevel"/>
    <w:tmpl w:val="DE08642A"/>
    <w:lvl w:ilvl="0" w:tplc="43D25F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78743BC"/>
    <w:multiLevelType w:val="hybridMultilevel"/>
    <w:tmpl w:val="720A7CCC"/>
    <w:lvl w:ilvl="0" w:tplc="C8D4E5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178B69FA"/>
    <w:multiLevelType w:val="hybridMultilevel"/>
    <w:tmpl w:val="E1089240"/>
    <w:lvl w:ilvl="0" w:tplc="923459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199773C7"/>
    <w:multiLevelType w:val="hybridMultilevel"/>
    <w:tmpl w:val="FA9611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FAE2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058F7F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1AA267F7"/>
    <w:multiLevelType w:val="hybridMultilevel"/>
    <w:tmpl w:val="D20CA90C"/>
    <w:lvl w:ilvl="0" w:tplc="D3C2650A">
      <w:start w:val="1"/>
      <w:numFmt w:val="decimal"/>
      <w:lvlText w:val="%1)"/>
      <w:lvlJc w:val="left"/>
      <w:pPr>
        <w:ind w:left="73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1D021225"/>
    <w:multiLevelType w:val="hybridMultilevel"/>
    <w:tmpl w:val="8E8294F0"/>
    <w:lvl w:ilvl="0" w:tplc="5704BD7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0000023">
      <w:start w:val="1"/>
      <w:numFmt w:val="bullet"/>
      <w:lvlText w:val=""/>
      <w:lvlJc w:val="left"/>
      <w:pPr>
        <w:ind w:left="1092" w:hanging="360"/>
      </w:pPr>
      <w:rPr>
        <w:rFonts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108">
    <w:nsid w:val="1E4C7C1A"/>
    <w:multiLevelType w:val="hybridMultilevel"/>
    <w:tmpl w:val="7FC04D22"/>
    <w:lvl w:ilvl="0" w:tplc="A7E6BA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1F7F77A2"/>
    <w:multiLevelType w:val="hybridMultilevel"/>
    <w:tmpl w:val="8C565242"/>
    <w:lvl w:ilvl="0" w:tplc="7D7EE0C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0000023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1F8852C0"/>
    <w:multiLevelType w:val="hybridMultilevel"/>
    <w:tmpl w:val="A496A356"/>
    <w:name w:val="WW8Num612"/>
    <w:lvl w:ilvl="0" w:tplc="AFBA069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21224292"/>
    <w:multiLevelType w:val="hybridMultilevel"/>
    <w:tmpl w:val="51160AFE"/>
    <w:name w:val="WW8Num952"/>
    <w:lvl w:ilvl="0" w:tplc="3AAC5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213773A9"/>
    <w:multiLevelType w:val="hybridMultilevel"/>
    <w:tmpl w:val="B08C5A38"/>
    <w:lvl w:ilvl="0" w:tplc="0DBA13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21C120FB"/>
    <w:multiLevelType w:val="hybridMultilevel"/>
    <w:tmpl w:val="097C1EF4"/>
    <w:lvl w:ilvl="0" w:tplc="C4FA6788">
      <w:start w:val="1"/>
      <w:numFmt w:val="decimal"/>
      <w:lvlText w:val="%1)"/>
      <w:lvlJc w:val="left"/>
      <w:pPr>
        <w:ind w:left="7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22125197"/>
    <w:multiLevelType w:val="hybridMultilevel"/>
    <w:tmpl w:val="C73A7AA8"/>
    <w:lvl w:ilvl="0" w:tplc="3BAEC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22793922"/>
    <w:multiLevelType w:val="hybridMultilevel"/>
    <w:tmpl w:val="256CE2EE"/>
    <w:lvl w:ilvl="0" w:tplc="4168A9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228E4743"/>
    <w:multiLevelType w:val="hybridMultilevel"/>
    <w:tmpl w:val="150CEE9E"/>
    <w:name w:val="WW8Num502"/>
    <w:lvl w:ilvl="0" w:tplc="6D5A8D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24D81E47"/>
    <w:multiLevelType w:val="hybridMultilevel"/>
    <w:tmpl w:val="78E42B42"/>
    <w:lvl w:ilvl="0" w:tplc="5C1047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28C07990"/>
    <w:multiLevelType w:val="hybridMultilevel"/>
    <w:tmpl w:val="DC52AFE6"/>
    <w:name w:val="WW8Num342"/>
    <w:lvl w:ilvl="0" w:tplc="9386041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>
    <w:nsid w:val="290C5D3A"/>
    <w:multiLevelType w:val="hybridMultilevel"/>
    <w:tmpl w:val="63F4032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0">
    <w:nsid w:val="29D91BD6"/>
    <w:multiLevelType w:val="multilevel"/>
    <w:tmpl w:val="8E7A63FC"/>
    <w:name w:val="WW8Num2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cs="Times New Roman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cs="Times New Roman" w:hint="default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cs="Times New Roman" w:hint="default"/>
      </w:rPr>
    </w:lvl>
  </w:abstractNum>
  <w:abstractNum w:abstractNumId="121">
    <w:nsid w:val="2ABB706F"/>
    <w:multiLevelType w:val="multilevel"/>
    <w:tmpl w:val="2B9C58DC"/>
    <w:name w:val="WW8Num7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2">
    <w:nsid w:val="2B7F54E1"/>
    <w:multiLevelType w:val="hybridMultilevel"/>
    <w:tmpl w:val="F2A44718"/>
    <w:lvl w:ilvl="0" w:tplc="6B38BB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2D3471AD"/>
    <w:multiLevelType w:val="hybridMultilevel"/>
    <w:tmpl w:val="7A5A43FA"/>
    <w:lvl w:ilvl="0" w:tplc="158864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2D792A28"/>
    <w:multiLevelType w:val="hybridMultilevel"/>
    <w:tmpl w:val="E2AEAC32"/>
    <w:lvl w:ilvl="0" w:tplc="6FE4F6BE">
      <w:start w:val="1"/>
      <w:numFmt w:val="decimal"/>
      <w:lvlText w:val="%1)"/>
      <w:lvlJc w:val="left"/>
      <w:pPr>
        <w:ind w:left="7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2DC22DCF"/>
    <w:multiLevelType w:val="hybridMultilevel"/>
    <w:tmpl w:val="26C48FA8"/>
    <w:lvl w:ilvl="0" w:tplc="392232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2F297265"/>
    <w:multiLevelType w:val="hybridMultilevel"/>
    <w:tmpl w:val="A5D446CE"/>
    <w:lvl w:ilvl="0" w:tplc="916A3D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0E451F7"/>
    <w:multiLevelType w:val="hybridMultilevel"/>
    <w:tmpl w:val="88C43986"/>
    <w:lvl w:ilvl="0" w:tplc="FCDE9AC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0000023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3185655A"/>
    <w:multiLevelType w:val="hybridMultilevel"/>
    <w:tmpl w:val="DA047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29E2694"/>
    <w:multiLevelType w:val="hybridMultilevel"/>
    <w:tmpl w:val="78086A8A"/>
    <w:lvl w:ilvl="0" w:tplc="1408FC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0">
    <w:nsid w:val="32E94DAD"/>
    <w:multiLevelType w:val="hybridMultilevel"/>
    <w:tmpl w:val="5B5AE504"/>
    <w:lvl w:ilvl="0" w:tplc="1BF4A3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32F94021"/>
    <w:multiLevelType w:val="hybridMultilevel"/>
    <w:tmpl w:val="E2B86AA4"/>
    <w:name w:val="WW8Num532"/>
    <w:lvl w:ilvl="0" w:tplc="248A40B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335213E2"/>
    <w:multiLevelType w:val="hybridMultilevel"/>
    <w:tmpl w:val="94C4A056"/>
    <w:lvl w:ilvl="0" w:tplc="8A80E9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33B148E4"/>
    <w:multiLevelType w:val="hybridMultilevel"/>
    <w:tmpl w:val="9034B3DA"/>
    <w:lvl w:ilvl="0" w:tplc="6218AC30">
      <w:start w:val="1"/>
      <w:numFmt w:val="decimal"/>
      <w:lvlText w:val="%1)"/>
      <w:lvlJc w:val="left"/>
      <w:pPr>
        <w:ind w:left="73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134">
    <w:nsid w:val="34B6681F"/>
    <w:multiLevelType w:val="hybridMultilevel"/>
    <w:tmpl w:val="6F00C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>
    <w:nsid w:val="363E2D35"/>
    <w:multiLevelType w:val="multilevel"/>
    <w:tmpl w:val="B2BA252C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6">
    <w:nsid w:val="39D25ADC"/>
    <w:multiLevelType w:val="hybridMultilevel"/>
    <w:tmpl w:val="F3386B98"/>
    <w:lvl w:ilvl="0" w:tplc="8B9206A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39DD11C4"/>
    <w:multiLevelType w:val="hybridMultilevel"/>
    <w:tmpl w:val="B34CE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B8805F7"/>
    <w:multiLevelType w:val="multilevel"/>
    <w:tmpl w:val="FBFA4B84"/>
    <w:name w:val="WW8Num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9">
    <w:nsid w:val="3C007B55"/>
    <w:multiLevelType w:val="hybridMultilevel"/>
    <w:tmpl w:val="6FA0AD1A"/>
    <w:lvl w:ilvl="0" w:tplc="15A6D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D024193"/>
    <w:multiLevelType w:val="hybridMultilevel"/>
    <w:tmpl w:val="E9180106"/>
    <w:name w:val="WW8Num722"/>
    <w:lvl w:ilvl="0" w:tplc="151E869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3DC8533B"/>
    <w:multiLevelType w:val="hybridMultilevel"/>
    <w:tmpl w:val="7234A2B6"/>
    <w:lvl w:ilvl="0" w:tplc="7658AC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3EB56B57"/>
    <w:multiLevelType w:val="hybridMultilevel"/>
    <w:tmpl w:val="8DEC20F8"/>
    <w:lvl w:ilvl="0" w:tplc="C2281D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>
    <w:nsid w:val="3F457338"/>
    <w:multiLevelType w:val="hybridMultilevel"/>
    <w:tmpl w:val="068220E8"/>
    <w:lvl w:ilvl="0" w:tplc="EBC2F4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F8E7096"/>
    <w:multiLevelType w:val="hybridMultilevel"/>
    <w:tmpl w:val="12B878C8"/>
    <w:name w:val="WW8Num510"/>
    <w:lvl w:ilvl="0" w:tplc="81E46E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>
    <w:nsid w:val="407213CA"/>
    <w:multiLevelType w:val="hybridMultilevel"/>
    <w:tmpl w:val="C3B6D9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6">
    <w:nsid w:val="41B50CCE"/>
    <w:multiLevelType w:val="hybridMultilevel"/>
    <w:tmpl w:val="909076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452314A8"/>
    <w:multiLevelType w:val="hybridMultilevel"/>
    <w:tmpl w:val="6ADCD0EA"/>
    <w:lvl w:ilvl="0" w:tplc="5D6442F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5CF5F2A"/>
    <w:multiLevelType w:val="hybridMultilevel"/>
    <w:tmpl w:val="42CAA4B4"/>
    <w:name w:val="WW8Num74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>
    <w:nsid w:val="46B01D8E"/>
    <w:multiLevelType w:val="hybridMultilevel"/>
    <w:tmpl w:val="F8B84BB0"/>
    <w:name w:val="WW8Num513"/>
    <w:lvl w:ilvl="0" w:tplc="A40E4AC2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>
    <w:nsid w:val="476A6D92"/>
    <w:multiLevelType w:val="hybridMultilevel"/>
    <w:tmpl w:val="72A0F48E"/>
    <w:name w:val="WW8Num61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>
    <w:nsid w:val="483733BC"/>
    <w:multiLevelType w:val="hybridMultilevel"/>
    <w:tmpl w:val="E4D2E7BC"/>
    <w:lvl w:ilvl="0" w:tplc="B85667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91F7DD2"/>
    <w:multiLevelType w:val="hybridMultilevel"/>
    <w:tmpl w:val="78B4F640"/>
    <w:lvl w:ilvl="0" w:tplc="EFAE9B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>
    <w:nsid w:val="497A1705"/>
    <w:multiLevelType w:val="hybridMultilevel"/>
    <w:tmpl w:val="9EEAF044"/>
    <w:lvl w:ilvl="0" w:tplc="6F1ABBFE">
      <w:start w:val="1"/>
      <w:numFmt w:val="decimal"/>
      <w:lvlText w:val="%1)"/>
      <w:lvlJc w:val="left"/>
      <w:pPr>
        <w:ind w:left="7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>
    <w:nsid w:val="4A710334"/>
    <w:multiLevelType w:val="hybridMultilevel"/>
    <w:tmpl w:val="0E9CE52C"/>
    <w:lvl w:ilvl="0" w:tplc="FC8874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>
    <w:nsid w:val="4B0720E5"/>
    <w:multiLevelType w:val="hybridMultilevel"/>
    <w:tmpl w:val="2D20AA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6">
    <w:nsid w:val="4DC554C0"/>
    <w:multiLevelType w:val="hybridMultilevel"/>
    <w:tmpl w:val="26A62010"/>
    <w:lvl w:ilvl="0" w:tplc="E97843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E53180B"/>
    <w:multiLevelType w:val="hybridMultilevel"/>
    <w:tmpl w:val="06F6695E"/>
    <w:name w:val="WW8Num402"/>
    <w:lvl w:ilvl="0" w:tplc="473E6AB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4F10555F"/>
    <w:multiLevelType w:val="hybridMultilevel"/>
    <w:tmpl w:val="DE864BFE"/>
    <w:name w:val="WW8Num612322"/>
    <w:lvl w:ilvl="0" w:tplc="6D34CC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9">
    <w:nsid w:val="50730581"/>
    <w:multiLevelType w:val="hybridMultilevel"/>
    <w:tmpl w:val="C92A0450"/>
    <w:lvl w:ilvl="0" w:tplc="A4F86E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0">
    <w:nsid w:val="51904845"/>
    <w:multiLevelType w:val="hybridMultilevel"/>
    <w:tmpl w:val="67386786"/>
    <w:lvl w:ilvl="0" w:tplc="3D1CD98E">
      <w:start w:val="1"/>
      <w:numFmt w:val="decimal"/>
      <w:lvlText w:val="%1)"/>
      <w:lvlJc w:val="left"/>
      <w:pPr>
        <w:ind w:left="7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>
    <w:nsid w:val="54080E47"/>
    <w:multiLevelType w:val="hybridMultilevel"/>
    <w:tmpl w:val="F27C20FA"/>
    <w:lvl w:ilvl="0" w:tplc="9A0E94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4911161"/>
    <w:multiLevelType w:val="hybridMultilevel"/>
    <w:tmpl w:val="E2B832B4"/>
    <w:name w:val="WW8Num5152"/>
    <w:lvl w:ilvl="0" w:tplc="DBDE9118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4BD1337"/>
    <w:multiLevelType w:val="hybridMultilevel"/>
    <w:tmpl w:val="BA8614D6"/>
    <w:name w:val="WW8Num6632"/>
    <w:lvl w:ilvl="0" w:tplc="70FC016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>
    <w:nsid w:val="54FA4D61"/>
    <w:multiLevelType w:val="hybridMultilevel"/>
    <w:tmpl w:val="795052FA"/>
    <w:lvl w:ilvl="0" w:tplc="3C9EE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56123D3"/>
    <w:multiLevelType w:val="multilevel"/>
    <w:tmpl w:val="1E761C78"/>
    <w:name w:val="WW8Num74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6">
    <w:nsid w:val="57E36742"/>
    <w:multiLevelType w:val="hybridMultilevel"/>
    <w:tmpl w:val="46128668"/>
    <w:lvl w:ilvl="0" w:tplc="DAE29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8952027"/>
    <w:multiLevelType w:val="hybridMultilevel"/>
    <w:tmpl w:val="3CB415FA"/>
    <w:lvl w:ilvl="0" w:tplc="3BAECD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8">
    <w:nsid w:val="5A10587F"/>
    <w:multiLevelType w:val="hybridMultilevel"/>
    <w:tmpl w:val="10C6BF20"/>
    <w:lvl w:ilvl="0" w:tplc="B36A9866">
      <w:start w:val="1"/>
      <w:numFmt w:val="decimal"/>
      <w:lvlText w:val="%1)"/>
      <w:lvlJc w:val="left"/>
      <w:pPr>
        <w:ind w:left="73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9">
    <w:nsid w:val="5A4424B5"/>
    <w:multiLevelType w:val="hybridMultilevel"/>
    <w:tmpl w:val="D5E675EE"/>
    <w:lvl w:ilvl="0" w:tplc="CC58C2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>
    <w:nsid w:val="5A8B6133"/>
    <w:multiLevelType w:val="hybridMultilevel"/>
    <w:tmpl w:val="55BEBB30"/>
    <w:name w:val="WW8Num6123"/>
    <w:lvl w:ilvl="0" w:tplc="C7E8C6C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>
    <w:nsid w:val="5BA22DCB"/>
    <w:multiLevelType w:val="multilevel"/>
    <w:tmpl w:val="F9E468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2">
    <w:nsid w:val="5CAE4F48"/>
    <w:multiLevelType w:val="hybridMultilevel"/>
    <w:tmpl w:val="8558F1F8"/>
    <w:lvl w:ilvl="0" w:tplc="785CF9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F1742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4">
    <w:nsid w:val="5F965AE4"/>
    <w:multiLevelType w:val="hybridMultilevel"/>
    <w:tmpl w:val="39B2E7DC"/>
    <w:lvl w:ilvl="0" w:tplc="7F68238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>
    <w:nsid w:val="5FAC2380"/>
    <w:multiLevelType w:val="hybridMultilevel"/>
    <w:tmpl w:val="1384F7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B24EC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821E2318">
      <w:start w:val="6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60B25444"/>
    <w:multiLevelType w:val="hybridMultilevel"/>
    <w:tmpl w:val="1270D3AC"/>
    <w:lvl w:ilvl="0" w:tplc="266690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>
    <w:nsid w:val="62912B38"/>
    <w:multiLevelType w:val="hybridMultilevel"/>
    <w:tmpl w:val="DA6E30EA"/>
    <w:lvl w:ilvl="0" w:tplc="D14E52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>
    <w:nsid w:val="62EE105A"/>
    <w:multiLevelType w:val="hybridMultilevel"/>
    <w:tmpl w:val="2070A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9">
    <w:nsid w:val="6396493B"/>
    <w:multiLevelType w:val="hybridMultilevel"/>
    <w:tmpl w:val="53D4845C"/>
    <w:name w:val="WW8Num515"/>
    <w:lvl w:ilvl="0" w:tplc="515EE6FA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47F190E"/>
    <w:multiLevelType w:val="hybridMultilevel"/>
    <w:tmpl w:val="A86CC280"/>
    <w:lvl w:ilvl="0" w:tplc="FD44B8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521685C"/>
    <w:multiLevelType w:val="hybridMultilevel"/>
    <w:tmpl w:val="D430EAAA"/>
    <w:lvl w:ilvl="0" w:tplc="72B85A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>
    <w:nsid w:val="661C7E0F"/>
    <w:multiLevelType w:val="hybridMultilevel"/>
    <w:tmpl w:val="C6F6783A"/>
    <w:name w:val="WW8Num663"/>
    <w:lvl w:ilvl="0" w:tplc="D8CA74C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>
    <w:nsid w:val="664A7F35"/>
    <w:multiLevelType w:val="hybridMultilevel"/>
    <w:tmpl w:val="C98C8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>
    <w:nsid w:val="66517B1A"/>
    <w:multiLevelType w:val="hybridMultilevel"/>
    <w:tmpl w:val="E6DC4A72"/>
    <w:lvl w:ilvl="0" w:tplc="3BAECD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5">
    <w:nsid w:val="66E35326"/>
    <w:multiLevelType w:val="hybridMultilevel"/>
    <w:tmpl w:val="4E6CF024"/>
    <w:lvl w:ilvl="0" w:tplc="3ABC8E62">
      <w:start w:val="1"/>
      <w:numFmt w:val="decimal"/>
      <w:lvlText w:val="%1)"/>
      <w:lvlJc w:val="left"/>
      <w:pPr>
        <w:ind w:left="7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6">
    <w:nsid w:val="674C122F"/>
    <w:multiLevelType w:val="hybridMultilevel"/>
    <w:tmpl w:val="83828514"/>
    <w:lvl w:ilvl="0" w:tplc="C67612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>
    <w:nsid w:val="67795342"/>
    <w:multiLevelType w:val="hybridMultilevel"/>
    <w:tmpl w:val="C360B980"/>
    <w:lvl w:ilvl="0" w:tplc="62BAFA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78E7E06"/>
    <w:multiLevelType w:val="hybridMultilevel"/>
    <w:tmpl w:val="195C2494"/>
    <w:lvl w:ilvl="0" w:tplc="A3DCB6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68640CB2"/>
    <w:multiLevelType w:val="multilevel"/>
    <w:tmpl w:val="FDEAB142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90">
    <w:nsid w:val="693720C0"/>
    <w:multiLevelType w:val="hybridMultilevel"/>
    <w:tmpl w:val="268E8600"/>
    <w:lvl w:ilvl="0" w:tplc="F0743F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A2552A7"/>
    <w:multiLevelType w:val="hybridMultilevel"/>
    <w:tmpl w:val="45BE007E"/>
    <w:lvl w:ilvl="0" w:tplc="CDACB7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6A494D05"/>
    <w:multiLevelType w:val="hybridMultilevel"/>
    <w:tmpl w:val="F37A2A76"/>
    <w:lvl w:ilvl="0" w:tplc="7FFECA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>
    <w:nsid w:val="6C037CC8"/>
    <w:multiLevelType w:val="hybridMultilevel"/>
    <w:tmpl w:val="A442E136"/>
    <w:name w:val="WW8Num61232"/>
    <w:lvl w:ilvl="0" w:tplc="6D34CC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>
    <w:nsid w:val="6CE011B0"/>
    <w:multiLevelType w:val="hybridMultilevel"/>
    <w:tmpl w:val="75FE196A"/>
    <w:lvl w:ilvl="0" w:tplc="852E95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5">
    <w:nsid w:val="6DE774B1"/>
    <w:multiLevelType w:val="hybridMultilevel"/>
    <w:tmpl w:val="139000BC"/>
    <w:lvl w:ilvl="0" w:tplc="672426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982A6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>
    <w:nsid w:val="73457D28"/>
    <w:multiLevelType w:val="hybridMultilevel"/>
    <w:tmpl w:val="837466E2"/>
    <w:lvl w:ilvl="0" w:tplc="B09004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77F53FEC"/>
    <w:multiLevelType w:val="hybridMultilevel"/>
    <w:tmpl w:val="24C03F7A"/>
    <w:lvl w:ilvl="0" w:tplc="EC5C3E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9477887"/>
    <w:multiLevelType w:val="hybridMultilevel"/>
    <w:tmpl w:val="3C840EC6"/>
    <w:name w:val="WW8Num3422"/>
    <w:lvl w:ilvl="0" w:tplc="A3846E9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9">
    <w:nsid w:val="7B2E6C39"/>
    <w:multiLevelType w:val="hybridMultilevel"/>
    <w:tmpl w:val="11F2F6AE"/>
    <w:lvl w:ilvl="0" w:tplc="43B61C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BBE71EE"/>
    <w:multiLevelType w:val="hybridMultilevel"/>
    <w:tmpl w:val="F28C75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1">
    <w:nsid w:val="7BD269D1"/>
    <w:multiLevelType w:val="hybridMultilevel"/>
    <w:tmpl w:val="994690A4"/>
    <w:lvl w:ilvl="0" w:tplc="DAE41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2">
    <w:nsid w:val="7D2D730C"/>
    <w:multiLevelType w:val="hybridMultilevel"/>
    <w:tmpl w:val="E6F624A4"/>
    <w:name w:val="WW8Num512"/>
    <w:lvl w:ilvl="0" w:tplc="67DAAC14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3">
    <w:nsid w:val="7F6F236C"/>
    <w:multiLevelType w:val="hybridMultilevel"/>
    <w:tmpl w:val="5194EBE2"/>
    <w:name w:val="WW8Num662"/>
    <w:lvl w:ilvl="0" w:tplc="5674117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7F9558F7"/>
    <w:multiLevelType w:val="hybridMultilevel"/>
    <w:tmpl w:val="67A0D846"/>
    <w:lvl w:ilvl="0" w:tplc="BABEB3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48"/>
  </w:num>
  <w:num w:numId="4">
    <w:abstractNumId w:val="60"/>
  </w:num>
  <w:num w:numId="5">
    <w:abstractNumId w:val="67"/>
  </w:num>
  <w:num w:numId="6">
    <w:abstractNumId w:val="133"/>
  </w:num>
  <w:num w:numId="7">
    <w:abstractNumId w:val="115"/>
  </w:num>
  <w:num w:numId="8">
    <w:abstractNumId w:val="132"/>
  </w:num>
  <w:num w:numId="9">
    <w:abstractNumId w:val="127"/>
  </w:num>
  <w:num w:numId="10">
    <w:abstractNumId w:val="87"/>
  </w:num>
  <w:num w:numId="11">
    <w:abstractNumId w:val="168"/>
  </w:num>
  <w:num w:numId="12">
    <w:abstractNumId w:val="185"/>
  </w:num>
  <w:num w:numId="13">
    <w:abstractNumId w:val="160"/>
  </w:num>
  <w:num w:numId="14">
    <w:abstractNumId w:val="86"/>
  </w:num>
  <w:num w:numId="15">
    <w:abstractNumId w:val="181"/>
  </w:num>
  <w:num w:numId="16">
    <w:abstractNumId w:val="112"/>
  </w:num>
  <w:num w:numId="17">
    <w:abstractNumId w:val="97"/>
  </w:num>
  <w:num w:numId="18">
    <w:abstractNumId w:val="90"/>
  </w:num>
  <w:num w:numId="19">
    <w:abstractNumId w:val="106"/>
  </w:num>
  <w:num w:numId="20">
    <w:abstractNumId w:val="169"/>
  </w:num>
  <w:num w:numId="21">
    <w:abstractNumId w:val="130"/>
  </w:num>
  <w:num w:numId="22">
    <w:abstractNumId w:val="93"/>
  </w:num>
  <w:num w:numId="23">
    <w:abstractNumId w:val="113"/>
  </w:num>
  <w:num w:numId="24">
    <w:abstractNumId w:val="153"/>
  </w:num>
  <w:num w:numId="25">
    <w:abstractNumId w:val="192"/>
  </w:num>
  <w:num w:numId="26">
    <w:abstractNumId w:val="124"/>
  </w:num>
  <w:num w:numId="27">
    <w:abstractNumId w:val="125"/>
  </w:num>
  <w:num w:numId="28">
    <w:abstractNumId w:val="91"/>
  </w:num>
  <w:num w:numId="29">
    <w:abstractNumId w:val="77"/>
  </w:num>
  <w:num w:numId="30">
    <w:abstractNumId w:val="104"/>
  </w:num>
  <w:num w:numId="31">
    <w:abstractNumId w:val="194"/>
  </w:num>
  <w:num w:numId="32">
    <w:abstractNumId w:val="152"/>
  </w:num>
  <w:num w:numId="33">
    <w:abstractNumId w:val="176"/>
  </w:num>
  <w:num w:numId="34">
    <w:abstractNumId w:val="177"/>
  </w:num>
  <w:num w:numId="35">
    <w:abstractNumId w:val="186"/>
  </w:num>
  <w:num w:numId="36">
    <w:abstractNumId w:val="78"/>
  </w:num>
  <w:num w:numId="37">
    <w:abstractNumId w:val="145"/>
  </w:num>
  <w:num w:numId="38">
    <w:abstractNumId w:val="154"/>
  </w:num>
  <w:num w:numId="39">
    <w:abstractNumId w:val="79"/>
  </w:num>
  <w:num w:numId="40">
    <w:abstractNumId w:val="108"/>
  </w:num>
  <w:num w:numId="41">
    <w:abstractNumId w:val="117"/>
  </w:num>
  <w:num w:numId="42">
    <w:abstractNumId w:val="200"/>
  </w:num>
  <w:num w:numId="43">
    <w:abstractNumId w:val="142"/>
  </w:num>
  <w:num w:numId="44">
    <w:abstractNumId w:val="109"/>
  </w:num>
  <w:num w:numId="45">
    <w:abstractNumId w:val="96"/>
  </w:num>
  <w:num w:numId="46">
    <w:abstractNumId w:val="110"/>
  </w:num>
  <w:num w:numId="47">
    <w:abstractNumId w:val="170"/>
  </w:num>
  <w:num w:numId="48">
    <w:abstractNumId w:val="193"/>
  </w:num>
  <w:num w:numId="49">
    <w:abstractNumId w:val="174"/>
  </w:num>
  <w:num w:numId="50">
    <w:abstractNumId w:val="107"/>
  </w:num>
  <w:num w:numId="51">
    <w:abstractNumId w:val="178"/>
  </w:num>
  <w:num w:numId="52">
    <w:abstractNumId w:val="155"/>
  </w:num>
  <w:num w:numId="53">
    <w:abstractNumId w:val="159"/>
  </w:num>
  <w:num w:numId="54">
    <w:abstractNumId w:val="81"/>
  </w:num>
  <w:num w:numId="55">
    <w:abstractNumId w:val="84"/>
  </w:num>
  <w:num w:numId="56">
    <w:abstractNumId w:val="119"/>
  </w:num>
  <w:num w:numId="57">
    <w:abstractNumId w:val="85"/>
  </w:num>
  <w:num w:numId="58">
    <w:abstractNumId w:val="183"/>
  </w:num>
  <w:num w:numId="59">
    <w:abstractNumId w:val="184"/>
  </w:num>
  <w:num w:numId="60">
    <w:abstractNumId w:val="114"/>
  </w:num>
  <w:num w:numId="61">
    <w:abstractNumId w:val="94"/>
  </w:num>
  <w:num w:numId="62">
    <w:abstractNumId w:val="136"/>
  </w:num>
  <w:num w:numId="63">
    <w:abstractNumId w:val="101"/>
  </w:num>
  <w:num w:numId="6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5"/>
  </w:num>
  <w:num w:numId="66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75"/>
  </w:num>
  <w:num w:numId="69">
    <w:abstractNumId w:val="173"/>
  </w:num>
  <w:num w:numId="70">
    <w:abstractNumId w:val="195"/>
  </w:num>
  <w:num w:numId="71">
    <w:abstractNumId w:val="171"/>
  </w:num>
  <w:num w:numId="72">
    <w:abstractNumId w:val="164"/>
  </w:num>
  <w:num w:numId="73">
    <w:abstractNumId w:val="139"/>
  </w:num>
  <w:num w:numId="74">
    <w:abstractNumId w:val="201"/>
  </w:num>
  <w:num w:numId="75">
    <w:abstractNumId w:val="179"/>
  </w:num>
  <w:num w:numId="76">
    <w:abstractNumId w:val="126"/>
  </w:num>
  <w:num w:numId="77">
    <w:abstractNumId w:val="147"/>
  </w:num>
  <w:num w:numId="78">
    <w:abstractNumId w:val="100"/>
  </w:num>
  <w:num w:numId="79">
    <w:abstractNumId w:val="128"/>
  </w:num>
  <w:num w:numId="80">
    <w:abstractNumId w:val="137"/>
  </w:num>
  <w:num w:numId="81">
    <w:abstractNumId w:val="191"/>
  </w:num>
  <w:num w:numId="82">
    <w:abstractNumId w:val="83"/>
  </w:num>
  <w:num w:numId="83">
    <w:abstractNumId w:val="204"/>
  </w:num>
  <w:num w:numId="84">
    <w:abstractNumId w:val="180"/>
  </w:num>
  <w:num w:numId="85">
    <w:abstractNumId w:val="197"/>
  </w:num>
  <w:num w:numId="86">
    <w:abstractNumId w:val="103"/>
  </w:num>
  <w:num w:numId="87">
    <w:abstractNumId w:val="134"/>
  </w:num>
  <w:num w:numId="88">
    <w:abstractNumId w:val="98"/>
  </w:num>
  <w:num w:numId="89">
    <w:abstractNumId w:val="80"/>
  </w:num>
  <w:num w:numId="90">
    <w:abstractNumId w:val="123"/>
  </w:num>
  <w:num w:numId="91">
    <w:abstractNumId w:val="141"/>
  </w:num>
  <w:num w:numId="92">
    <w:abstractNumId w:val="188"/>
  </w:num>
  <w:num w:numId="93">
    <w:abstractNumId w:val="156"/>
  </w:num>
  <w:num w:numId="94">
    <w:abstractNumId w:val="166"/>
  </w:num>
  <w:num w:numId="95">
    <w:abstractNumId w:val="102"/>
  </w:num>
  <w:num w:numId="96">
    <w:abstractNumId w:val="172"/>
  </w:num>
  <w:num w:numId="97">
    <w:abstractNumId w:val="199"/>
  </w:num>
  <w:num w:numId="98">
    <w:abstractNumId w:val="187"/>
  </w:num>
  <w:num w:numId="99">
    <w:abstractNumId w:val="196"/>
  </w:num>
  <w:num w:numId="100">
    <w:abstractNumId w:val="161"/>
  </w:num>
  <w:num w:numId="101">
    <w:abstractNumId w:val="190"/>
  </w:num>
  <w:num w:numId="102">
    <w:abstractNumId w:val="143"/>
  </w:num>
  <w:num w:numId="103">
    <w:abstractNumId w:val="122"/>
  </w:num>
  <w:num w:numId="104">
    <w:abstractNumId w:val="151"/>
  </w:num>
  <w:num w:numId="105">
    <w:abstractNumId w:val="162"/>
  </w:num>
  <w:num w:numId="106">
    <w:abstractNumId w:val="167"/>
  </w:num>
  <w:numIdMacAtCleanup w:val="10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C4C87"/>
    <w:rsid w:val="00004E55"/>
    <w:rsid w:val="0000548A"/>
    <w:rsid w:val="00012C1B"/>
    <w:rsid w:val="00016723"/>
    <w:rsid w:val="0001791C"/>
    <w:rsid w:val="00021C62"/>
    <w:rsid w:val="0002481B"/>
    <w:rsid w:val="000248A3"/>
    <w:rsid w:val="00025012"/>
    <w:rsid w:val="0002522C"/>
    <w:rsid w:val="00033259"/>
    <w:rsid w:val="00034AFE"/>
    <w:rsid w:val="0004226E"/>
    <w:rsid w:val="000470A6"/>
    <w:rsid w:val="000505C6"/>
    <w:rsid w:val="0005226D"/>
    <w:rsid w:val="00054A41"/>
    <w:rsid w:val="00056732"/>
    <w:rsid w:val="000568F6"/>
    <w:rsid w:val="00060ADB"/>
    <w:rsid w:val="00060FFE"/>
    <w:rsid w:val="000679FB"/>
    <w:rsid w:val="00072223"/>
    <w:rsid w:val="00072DE2"/>
    <w:rsid w:val="0007421E"/>
    <w:rsid w:val="00074E94"/>
    <w:rsid w:val="00080036"/>
    <w:rsid w:val="000826FE"/>
    <w:rsid w:val="000845A6"/>
    <w:rsid w:val="00085109"/>
    <w:rsid w:val="0009054B"/>
    <w:rsid w:val="00090E69"/>
    <w:rsid w:val="000912E0"/>
    <w:rsid w:val="0009159C"/>
    <w:rsid w:val="00092DC7"/>
    <w:rsid w:val="000944E4"/>
    <w:rsid w:val="00094BDA"/>
    <w:rsid w:val="00095589"/>
    <w:rsid w:val="000961B4"/>
    <w:rsid w:val="000966AE"/>
    <w:rsid w:val="000A6C2D"/>
    <w:rsid w:val="000A7BD2"/>
    <w:rsid w:val="000B1002"/>
    <w:rsid w:val="000B23DC"/>
    <w:rsid w:val="000B31EF"/>
    <w:rsid w:val="000B4E01"/>
    <w:rsid w:val="000B5418"/>
    <w:rsid w:val="000C10B8"/>
    <w:rsid w:val="000C284E"/>
    <w:rsid w:val="000C32F3"/>
    <w:rsid w:val="000C4C87"/>
    <w:rsid w:val="000D1C33"/>
    <w:rsid w:val="000D47F2"/>
    <w:rsid w:val="000D5CEC"/>
    <w:rsid w:val="000D62C1"/>
    <w:rsid w:val="000E38C0"/>
    <w:rsid w:val="000E422D"/>
    <w:rsid w:val="000E5853"/>
    <w:rsid w:val="000E6101"/>
    <w:rsid w:val="000E626E"/>
    <w:rsid w:val="000F3D23"/>
    <w:rsid w:val="000F4757"/>
    <w:rsid w:val="000F4CC4"/>
    <w:rsid w:val="000F76A2"/>
    <w:rsid w:val="000F78EF"/>
    <w:rsid w:val="000F7E8F"/>
    <w:rsid w:val="00100E12"/>
    <w:rsid w:val="001018A0"/>
    <w:rsid w:val="00104648"/>
    <w:rsid w:val="00104CFB"/>
    <w:rsid w:val="00106213"/>
    <w:rsid w:val="00111612"/>
    <w:rsid w:val="00112A17"/>
    <w:rsid w:val="00112ADA"/>
    <w:rsid w:val="001141AF"/>
    <w:rsid w:val="00114EA9"/>
    <w:rsid w:val="00115D48"/>
    <w:rsid w:val="00117329"/>
    <w:rsid w:val="00123D0C"/>
    <w:rsid w:val="00135E5F"/>
    <w:rsid w:val="0013700A"/>
    <w:rsid w:val="00137259"/>
    <w:rsid w:val="00140364"/>
    <w:rsid w:val="00140A7E"/>
    <w:rsid w:val="00142FA1"/>
    <w:rsid w:val="00143001"/>
    <w:rsid w:val="0014503D"/>
    <w:rsid w:val="00146111"/>
    <w:rsid w:val="00151454"/>
    <w:rsid w:val="001515AA"/>
    <w:rsid w:val="001523D1"/>
    <w:rsid w:val="00153527"/>
    <w:rsid w:val="00154890"/>
    <w:rsid w:val="0015605C"/>
    <w:rsid w:val="0016111E"/>
    <w:rsid w:val="00172AE8"/>
    <w:rsid w:val="00173E51"/>
    <w:rsid w:val="00174124"/>
    <w:rsid w:val="001748F1"/>
    <w:rsid w:val="001754D9"/>
    <w:rsid w:val="0018300D"/>
    <w:rsid w:val="00183E54"/>
    <w:rsid w:val="0018616F"/>
    <w:rsid w:val="00186ED8"/>
    <w:rsid w:val="00187428"/>
    <w:rsid w:val="0019170E"/>
    <w:rsid w:val="00193D06"/>
    <w:rsid w:val="00193D84"/>
    <w:rsid w:val="00197E72"/>
    <w:rsid w:val="001A141D"/>
    <w:rsid w:val="001A5A36"/>
    <w:rsid w:val="001A5CDE"/>
    <w:rsid w:val="001B15D4"/>
    <w:rsid w:val="001B1DEE"/>
    <w:rsid w:val="001B675A"/>
    <w:rsid w:val="001B7BC1"/>
    <w:rsid w:val="001C1D38"/>
    <w:rsid w:val="001C2F3D"/>
    <w:rsid w:val="001C61D4"/>
    <w:rsid w:val="001C63C5"/>
    <w:rsid w:val="001D1256"/>
    <w:rsid w:val="001D1F55"/>
    <w:rsid w:val="001D45CE"/>
    <w:rsid w:val="001F0435"/>
    <w:rsid w:val="001F3038"/>
    <w:rsid w:val="001F3306"/>
    <w:rsid w:val="001F4B09"/>
    <w:rsid w:val="0020230E"/>
    <w:rsid w:val="00206933"/>
    <w:rsid w:val="002073BA"/>
    <w:rsid w:val="00210D0A"/>
    <w:rsid w:val="00211F46"/>
    <w:rsid w:val="0021208C"/>
    <w:rsid w:val="00212150"/>
    <w:rsid w:val="0021632E"/>
    <w:rsid w:val="00216F76"/>
    <w:rsid w:val="00224F50"/>
    <w:rsid w:val="0022549B"/>
    <w:rsid w:val="0022688C"/>
    <w:rsid w:val="00226ECB"/>
    <w:rsid w:val="00230398"/>
    <w:rsid w:val="00233C8E"/>
    <w:rsid w:val="00234430"/>
    <w:rsid w:val="00237089"/>
    <w:rsid w:val="00240DB8"/>
    <w:rsid w:val="00242629"/>
    <w:rsid w:val="002432AB"/>
    <w:rsid w:val="0025029F"/>
    <w:rsid w:val="00252479"/>
    <w:rsid w:val="00252B95"/>
    <w:rsid w:val="00254BF8"/>
    <w:rsid w:val="00257187"/>
    <w:rsid w:val="00263E75"/>
    <w:rsid w:val="0026498D"/>
    <w:rsid w:val="002666A3"/>
    <w:rsid w:val="00270A05"/>
    <w:rsid w:val="002715D9"/>
    <w:rsid w:val="002733EF"/>
    <w:rsid w:val="00273F0C"/>
    <w:rsid w:val="00274EBD"/>
    <w:rsid w:val="00277660"/>
    <w:rsid w:val="00282AE8"/>
    <w:rsid w:val="00283437"/>
    <w:rsid w:val="00283B1D"/>
    <w:rsid w:val="002866DD"/>
    <w:rsid w:val="00290582"/>
    <w:rsid w:val="0029144C"/>
    <w:rsid w:val="00296A60"/>
    <w:rsid w:val="00296AB7"/>
    <w:rsid w:val="00296F0B"/>
    <w:rsid w:val="002A1189"/>
    <w:rsid w:val="002A18C1"/>
    <w:rsid w:val="002A3FD1"/>
    <w:rsid w:val="002A6AFF"/>
    <w:rsid w:val="002A6D8D"/>
    <w:rsid w:val="002B07D2"/>
    <w:rsid w:val="002B0FFB"/>
    <w:rsid w:val="002B3D7D"/>
    <w:rsid w:val="002B3FFB"/>
    <w:rsid w:val="002B4957"/>
    <w:rsid w:val="002B6BC3"/>
    <w:rsid w:val="002B7D45"/>
    <w:rsid w:val="002C62D8"/>
    <w:rsid w:val="002D45C4"/>
    <w:rsid w:val="002D5593"/>
    <w:rsid w:val="002D6AED"/>
    <w:rsid w:val="002E25CD"/>
    <w:rsid w:val="002E33EC"/>
    <w:rsid w:val="002E462C"/>
    <w:rsid w:val="002E4E65"/>
    <w:rsid w:val="002F0F80"/>
    <w:rsid w:val="002F3929"/>
    <w:rsid w:val="003030DF"/>
    <w:rsid w:val="003045AF"/>
    <w:rsid w:val="00305D14"/>
    <w:rsid w:val="003119F4"/>
    <w:rsid w:val="00311FC6"/>
    <w:rsid w:val="003121EA"/>
    <w:rsid w:val="0031468A"/>
    <w:rsid w:val="00317400"/>
    <w:rsid w:val="00323AB0"/>
    <w:rsid w:val="0032498F"/>
    <w:rsid w:val="00330052"/>
    <w:rsid w:val="0033274E"/>
    <w:rsid w:val="00333492"/>
    <w:rsid w:val="00335915"/>
    <w:rsid w:val="00341B4B"/>
    <w:rsid w:val="0034545A"/>
    <w:rsid w:val="00350731"/>
    <w:rsid w:val="0035125B"/>
    <w:rsid w:val="003523C0"/>
    <w:rsid w:val="00355EC8"/>
    <w:rsid w:val="00357A50"/>
    <w:rsid w:val="00362BF2"/>
    <w:rsid w:val="00364044"/>
    <w:rsid w:val="00364A11"/>
    <w:rsid w:val="00367BBD"/>
    <w:rsid w:val="00372497"/>
    <w:rsid w:val="00374087"/>
    <w:rsid w:val="00374ED4"/>
    <w:rsid w:val="0037574E"/>
    <w:rsid w:val="0037728E"/>
    <w:rsid w:val="00380924"/>
    <w:rsid w:val="00380A59"/>
    <w:rsid w:val="00384BCD"/>
    <w:rsid w:val="00392BDD"/>
    <w:rsid w:val="003938B9"/>
    <w:rsid w:val="00396571"/>
    <w:rsid w:val="003971B5"/>
    <w:rsid w:val="00397E03"/>
    <w:rsid w:val="00397F8F"/>
    <w:rsid w:val="003A3658"/>
    <w:rsid w:val="003A3F2C"/>
    <w:rsid w:val="003A4EEB"/>
    <w:rsid w:val="003A74B9"/>
    <w:rsid w:val="003A76FC"/>
    <w:rsid w:val="003A7996"/>
    <w:rsid w:val="003B1C98"/>
    <w:rsid w:val="003B2440"/>
    <w:rsid w:val="003B45BE"/>
    <w:rsid w:val="003B5BFB"/>
    <w:rsid w:val="003B6427"/>
    <w:rsid w:val="003C26A4"/>
    <w:rsid w:val="003C5FF6"/>
    <w:rsid w:val="003C6B17"/>
    <w:rsid w:val="003C6BE7"/>
    <w:rsid w:val="003D0062"/>
    <w:rsid w:val="003D1435"/>
    <w:rsid w:val="003D56AA"/>
    <w:rsid w:val="003D6B99"/>
    <w:rsid w:val="003E263D"/>
    <w:rsid w:val="003E53FF"/>
    <w:rsid w:val="003E7B5B"/>
    <w:rsid w:val="003F4081"/>
    <w:rsid w:val="003F774D"/>
    <w:rsid w:val="00403392"/>
    <w:rsid w:val="004041B1"/>
    <w:rsid w:val="0040438E"/>
    <w:rsid w:val="00404EBF"/>
    <w:rsid w:val="004055C0"/>
    <w:rsid w:val="004077FC"/>
    <w:rsid w:val="00411830"/>
    <w:rsid w:val="00412849"/>
    <w:rsid w:val="004138A6"/>
    <w:rsid w:val="0041424F"/>
    <w:rsid w:val="0041588D"/>
    <w:rsid w:val="004163B7"/>
    <w:rsid w:val="004178CD"/>
    <w:rsid w:val="00423AA2"/>
    <w:rsid w:val="00426EFA"/>
    <w:rsid w:val="00427331"/>
    <w:rsid w:val="004311D6"/>
    <w:rsid w:val="004328D3"/>
    <w:rsid w:val="0043369F"/>
    <w:rsid w:val="004338B4"/>
    <w:rsid w:val="004338CC"/>
    <w:rsid w:val="00442D30"/>
    <w:rsid w:val="00443533"/>
    <w:rsid w:val="00444C8B"/>
    <w:rsid w:val="00451498"/>
    <w:rsid w:val="00451E4E"/>
    <w:rsid w:val="00452886"/>
    <w:rsid w:val="004555F7"/>
    <w:rsid w:val="00455D54"/>
    <w:rsid w:val="00456A13"/>
    <w:rsid w:val="00457EB8"/>
    <w:rsid w:val="00464CD1"/>
    <w:rsid w:val="00466AD5"/>
    <w:rsid w:val="00471953"/>
    <w:rsid w:val="00475DF4"/>
    <w:rsid w:val="00476942"/>
    <w:rsid w:val="004831AB"/>
    <w:rsid w:val="0048343B"/>
    <w:rsid w:val="0048586D"/>
    <w:rsid w:val="00485B33"/>
    <w:rsid w:val="004902B5"/>
    <w:rsid w:val="004931ED"/>
    <w:rsid w:val="0049523A"/>
    <w:rsid w:val="00495300"/>
    <w:rsid w:val="00495770"/>
    <w:rsid w:val="004967AD"/>
    <w:rsid w:val="00496B56"/>
    <w:rsid w:val="004A1D46"/>
    <w:rsid w:val="004A66F9"/>
    <w:rsid w:val="004A67B4"/>
    <w:rsid w:val="004A716F"/>
    <w:rsid w:val="004A74F2"/>
    <w:rsid w:val="004B27B0"/>
    <w:rsid w:val="004B4297"/>
    <w:rsid w:val="004B5457"/>
    <w:rsid w:val="004B688D"/>
    <w:rsid w:val="004B6F67"/>
    <w:rsid w:val="004B7D89"/>
    <w:rsid w:val="004C296A"/>
    <w:rsid w:val="004C2FC8"/>
    <w:rsid w:val="004C3AE3"/>
    <w:rsid w:val="004C3BF4"/>
    <w:rsid w:val="004C43FD"/>
    <w:rsid w:val="004C5335"/>
    <w:rsid w:val="004C7560"/>
    <w:rsid w:val="004D06AE"/>
    <w:rsid w:val="004D222A"/>
    <w:rsid w:val="004D35C2"/>
    <w:rsid w:val="004D5A76"/>
    <w:rsid w:val="004D5B3A"/>
    <w:rsid w:val="004E05BA"/>
    <w:rsid w:val="004E18D7"/>
    <w:rsid w:val="004E4289"/>
    <w:rsid w:val="004E5987"/>
    <w:rsid w:val="004E6123"/>
    <w:rsid w:val="004F0396"/>
    <w:rsid w:val="004F08B9"/>
    <w:rsid w:val="004F13F9"/>
    <w:rsid w:val="004F3159"/>
    <w:rsid w:val="004F43D1"/>
    <w:rsid w:val="004F4452"/>
    <w:rsid w:val="004F5412"/>
    <w:rsid w:val="00500840"/>
    <w:rsid w:val="00500BC8"/>
    <w:rsid w:val="0050456B"/>
    <w:rsid w:val="00505A03"/>
    <w:rsid w:val="00507BA3"/>
    <w:rsid w:val="00513322"/>
    <w:rsid w:val="00515AE6"/>
    <w:rsid w:val="00516B68"/>
    <w:rsid w:val="0052016B"/>
    <w:rsid w:val="00521541"/>
    <w:rsid w:val="00522100"/>
    <w:rsid w:val="00523DC3"/>
    <w:rsid w:val="00524372"/>
    <w:rsid w:val="00524414"/>
    <w:rsid w:val="00527A86"/>
    <w:rsid w:val="00530698"/>
    <w:rsid w:val="00530B16"/>
    <w:rsid w:val="005531BE"/>
    <w:rsid w:val="00554E17"/>
    <w:rsid w:val="00555180"/>
    <w:rsid w:val="00557C67"/>
    <w:rsid w:val="00561953"/>
    <w:rsid w:val="0056528B"/>
    <w:rsid w:val="0056734F"/>
    <w:rsid w:val="005674F9"/>
    <w:rsid w:val="005702B7"/>
    <w:rsid w:val="00570740"/>
    <w:rsid w:val="0057308E"/>
    <w:rsid w:val="00573F16"/>
    <w:rsid w:val="005758D7"/>
    <w:rsid w:val="00577C7E"/>
    <w:rsid w:val="00583CDB"/>
    <w:rsid w:val="00583DFD"/>
    <w:rsid w:val="005879F3"/>
    <w:rsid w:val="00587AE1"/>
    <w:rsid w:val="00587D47"/>
    <w:rsid w:val="005925BF"/>
    <w:rsid w:val="00594E10"/>
    <w:rsid w:val="005A1C66"/>
    <w:rsid w:val="005A48C7"/>
    <w:rsid w:val="005B2F5D"/>
    <w:rsid w:val="005B2F6C"/>
    <w:rsid w:val="005B65CD"/>
    <w:rsid w:val="005B6725"/>
    <w:rsid w:val="005C20F2"/>
    <w:rsid w:val="005C2132"/>
    <w:rsid w:val="005C38DF"/>
    <w:rsid w:val="005D2271"/>
    <w:rsid w:val="005D4F02"/>
    <w:rsid w:val="005D51BA"/>
    <w:rsid w:val="005D53F7"/>
    <w:rsid w:val="005E2010"/>
    <w:rsid w:val="005E5B82"/>
    <w:rsid w:val="005E7E5C"/>
    <w:rsid w:val="005F626A"/>
    <w:rsid w:val="005F6FCC"/>
    <w:rsid w:val="005F7A9A"/>
    <w:rsid w:val="006003B5"/>
    <w:rsid w:val="0060120C"/>
    <w:rsid w:val="0060222A"/>
    <w:rsid w:val="006023D1"/>
    <w:rsid w:val="00603989"/>
    <w:rsid w:val="00604749"/>
    <w:rsid w:val="00606A0D"/>
    <w:rsid w:val="00606AAF"/>
    <w:rsid w:val="00606FC2"/>
    <w:rsid w:val="00610DC0"/>
    <w:rsid w:val="00611717"/>
    <w:rsid w:val="00613328"/>
    <w:rsid w:val="0061475D"/>
    <w:rsid w:val="00615A8C"/>
    <w:rsid w:val="00616293"/>
    <w:rsid w:val="006207AF"/>
    <w:rsid w:val="00620895"/>
    <w:rsid w:val="0062141F"/>
    <w:rsid w:val="0062155A"/>
    <w:rsid w:val="00625BEB"/>
    <w:rsid w:val="006275FF"/>
    <w:rsid w:val="006276E4"/>
    <w:rsid w:val="0063318F"/>
    <w:rsid w:val="00634501"/>
    <w:rsid w:val="006356AA"/>
    <w:rsid w:val="00635704"/>
    <w:rsid w:val="00635C0D"/>
    <w:rsid w:val="00641ED9"/>
    <w:rsid w:val="00641F05"/>
    <w:rsid w:val="006422F2"/>
    <w:rsid w:val="00643255"/>
    <w:rsid w:val="006460C6"/>
    <w:rsid w:val="00651A86"/>
    <w:rsid w:val="00653059"/>
    <w:rsid w:val="0065410C"/>
    <w:rsid w:val="00661AE5"/>
    <w:rsid w:val="00664AB5"/>
    <w:rsid w:val="00664DC2"/>
    <w:rsid w:val="006655BE"/>
    <w:rsid w:val="0066606E"/>
    <w:rsid w:val="0066725C"/>
    <w:rsid w:val="00670328"/>
    <w:rsid w:val="0067436E"/>
    <w:rsid w:val="006765BE"/>
    <w:rsid w:val="006839E6"/>
    <w:rsid w:val="00684843"/>
    <w:rsid w:val="0069119D"/>
    <w:rsid w:val="00692A8C"/>
    <w:rsid w:val="00694AC0"/>
    <w:rsid w:val="006978C2"/>
    <w:rsid w:val="006A0DC8"/>
    <w:rsid w:val="006A0E2C"/>
    <w:rsid w:val="006B01E8"/>
    <w:rsid w:val="006B1B79"/>
    <w:rsid w:val="006B47BF"/>
    <w:rsid w:val="006B4F23"/>
    <w:rsid w:val="006B5497"/>
    <w:rsid w:val="006B7B22"/>
    <w:rsid w:val="006C2A56"/>
    <w:rsid w:val="006D1908"/>
    <w:rsid w:val="006D1FD9"/>
    <w:rsid w:val="006E0AB6"/>
    <w:rsid w:val="006E2810"/>
    <w:rsid w:val="006E3780"/>
    <w:rsid w:val="006E4973"/>
    <w:rsid w:val="006F3D74"/>
    <w:rsid w:val="0070107B"/>
    <w:rsid w:val="007042F8"/>
    <w:rsid w:val="007045AF"/>
    <w:rsid w:val="00704D65"/>
    <w:rsid w:val="00710864"/>
    <w:rsid w:val="00713616"/>
    <w:rsid w:val="00720832"/>
    <w:rsid w:val="00723E9F"/>
    <w:rsid w:val="00725E75"/>
    <w:rsid w:val="00726A3F"/>
    <w:rsid w:val="00732B7F"/>
    <w:rsid w:val="00734427"/>
    <w:rsid w:val="0073628C"/>
    <w:rsid w:val="007371A3"/>
    <w:rsid w:val="00741CF5"/>
    <w:rsid w:val="00742CE9"/>
    <w:rsid w:val="007512BD"/>
    <w:rsid w:val="00752555"/>
    <w:rsid w:val="00754637"/>
    <w:rsid w:val="00754CB2"/>
    <w:rsid w:val="007572D3"/>
    <w:rsid w:val="00760E45"/>
    <w:rsid w:val="00760E96"/>
    <w:rsid w:val="00766C6B"/>
    <w:rsid w:val="00767CFF"/>
    <w:rsid w:val="00771C9F"/>
    <w:rsid w:val="007735EB"/>
    <w:rsid w:val="0077740E"/>
    <w:rsid w:val="007777A0"/>
    <w:rsid w:val="00781978"/>
    <w:rsid w:val="00781FF3"/>
    <w:rsid w:val="007848FA"/>
    <w:rsid w:val="00787D78"/>
    <w:rsid w:val="00787DAF"/>
    <w:rsid w:val="00793C65"/>
    <w:rsid w:val="00795931"/>
    <w:rsid w:val="00796493"/>
    <w:rsid w:val="00796F4F"/>
    <w:rsid w:val="007A035C"/>
    <w:rsid w:val="007A11C0"/>
    <w:rsid w:val="007A21E4"/>
    <w:rsid w:val="007A2786"/>
    <w:rsid w:val="007A4D72"/>
    <w:rsid w:val="007A631E"/>
    <w:rsid w:val="007A6494"/>
    <w:rsid w:val="007B0E10"/>
    <w:rsid w:val="007B22DC"/>
    <w:rsid w:val="007B30F4"/>
    <w:rsid w:val="007B400B"/>
    <w:rsid w:val="007B49BE"/>
    <w:rsid w:val="007C09AF"/>
    <w:rsid w:val="007C2285"/>
    <w:rsid w:val="007C466D"/>
    <w:rsid w:val="007C7886"/>
    <w:rsid w:val="007D0E2B"/>
    <w:rsid w:val="007D3F80"/>
    <w:rsid w:val="007D70DD"/>
    <w:rsid w:val="007E0A2A"/>
    <w:rsid w:val="007E1B84"/>
    <w:rsid w:val="007E375A"/>
    <w:rsid w:val="007E3E33"/>
    <w:rsid w:val="007E4E7A"/>
    <w:rsid w:val="007E55E2"/>
    <w:rsid w:val="007E60E6"/>
    <w:rsid w:val="007F0DCA"/>
    <w:rsid w:val="007F19E9"/>
    <w:rsid w:val="007F450C"/>
    <w:rsid w:val="00801763"/>
    <w:rsid w:val="008028BD"/>
    <w:rsid w:val="008071E1"/>
    <w:rsid w:val="008077C9"/>
    <w:rsid w:val="00811943"/>
    <w:rsid w:val="00814A5D"/>
    <w:rsid w:val="0081784C"/>
    <w:rsid w:val="00820C99"/>
    <w:rsid w:val="008279AB"/>
    <w:rsid w:val="00827B98"/>
    <w:rsid w:val="00830AE5"/>
    <w:rsid w:val="00832B96"/>
    <w:rsid w:val="0083346B"/>
    <w:rsid w:val="00835107"/>
    <w:rsid w:val="00841DB8"/>
    <w:rsid w:val="00843991"/>
    <w:rsid w:val="0084456A"/>
    <w:rsid w:val="00845861"/>
    <w:rsid w:val="008476B0"/>
    <w:rsid w:val="00851118"/>
    <w:rsid w:val="00853582"/>
    <w:rsid w:val="00854BD3"/>
    <w:rsid w:val="008578FC"/>
    <w:rsid w:val="008605D6"/>
    <w:rsid w:val="00863BF9"/>
    <w:rsid w:val="0087039A"/>
    <w:rsid w:val="00870A97"/>
    <w:rsid w:val="00873AFF"/>
    <w:rsid w:val="008750FB"/>
    <w:rsid w:val="00875405"/>
    <w:rsid w:val="00881437"/>
    <w:rsid w:val="0088211B"/>
    <w:rsid w:val="0088316C"/>
    <w:rsid w:val="0088380B"/>
    <w:rsid w:val="00884268"/>
    <w:rsid w:val="00885217"/>
    <w:rsid w:val="00887A65"/>
    <w:rsid w:val="00887D14"/>
    <w:rsid w:val="00891058"/>
    <w:rsid w:val="00892FCE"/>
    <w:rsid w:val="008943A8"/>
    <w:rsid w:val="008A2189"/>
    <w:rsid w:val="008A24DC"/>
    <w:rsid w:val="008A2BB8"/>
    <w:rsid w:val="008A6F41"/>
    <w:rsid w:val="008B1F0F"/>
    <w:rsid w:val="008B2650"/>
    <w:rsid w:val="008B29E1"/>
    <w:rsid w:val="008B69D9"/>
    <w:rsid w:val="008C184F"/>
    <w:rsid w:val="008C50A4"/>
    <w:rsid w:val="008D1CE4"/>
    <w:rsid w:val="008D1DCA"/>
    <w:rsid w:val="008D3E8A"/>
    <w:rsid w:val="008D69D3"/>
    <w:rsid w:val="008E011F"/>
    <w:rsid w:val="008E3055"/>
    <w:rsid w:val="008E79AB"/>
    <w:rsid w:val="008E79BA"/>
    <w:rsid w:val="008F015C"/>
    <w:rsid w:val="008F0861"/>
    <w:rsid w:val="008F308E"/>
    <w:rsid w:val="008F68F8"/>
    <w:rsid w:val="008F6D17"/>
    <w:rsid w:val="008F7FD7"/>
    <w:rsid w:val="0090349F"/>
    <w:rsid w:val="009053FC"/>
    <w:rsid w:val="00911C6D"/>
    <w:rsid w:val="009142D8"/>
    <w:rsid w:val="009151BE"/>
    <w:rsid w:val="00920A38"/>
    <w:rsid w:val="00922322"/>
    <w:rsid w:val="009226E6"/>
    <w:rsid w:val="009231A0"/>
    <w:rsid w:val="00930C8A"/>
    <w:rsid w:val="00933083"/>
    <w:rsid w:val="00937795"/>
    <w:rsid w:val="00937BF9"/>
    <w:rsid w:val="00941EC8"/>
    <w:rsid w:val="00946366"/>
    <w:rsid w:val="00946A83"/>
    <w:rsid w:val="00946CEE"/>
    <w:rsid w:val="00950ED4"/>
    <w:rsid w:val="009530E9"/>
    <w:rsid w:val="00955A97"/>
    <w:rsid w:val="00956980"/>
    <w:rsid w:val="00957510"/>
    <w:rsid w:val="00961061"/>
    <w:rsid w:val="00961AA0"/>
    <w:rsid w:val="00964827"/>
    <w:rsid w:val="00972B9B"/>
    <w:rsid w:val="009809F8"/>
    <w:rsid w:val="009828B4"/>
    <w:rsid w:val="009854F8"/>
    <w:rsid w:val="0098654C"/>
    <w:rsid w:val="00986CB4"/>
    <w:rsid w:val="00991E64"/>
    <w:rsid w:val="00993074"/>
    <w:rsid w:val="00993912"/>
    <w:rsid w:val="00995CFC"/>
    <w:rsid w:val="009A40E6"/>
    <w:rsid w:val="009A5553"/>
    <w:rsid w:val="009B048E"/>
    <w:rsid w:val="009B3FBC"/>
    <w:rsid w:val="009B429F"/>
    <w:rsid w:val="009B665F"/>
    <w:rsid w:val="009B6BBF"/>
    <w:rsid w:val="009B75EC"/>
    <w:rsid w:val="009C52EB"/>
    <w:rsid w:val="009D2C68"/>
    <w:rsid w:val="009D5C25"/>
    <w:rsid w:val="009D79AB"/>
    <w:rsid w:val="009D7DC4"/>
    <w:rsid w:val="009E01FB"/>
    <w:rsid w:val="009E3000"/>
    <w:rsid w:val="009E4C11"/>
    <w:rsid w:val="009E6DFC"/>
    <w:rsid w:val="009E7CF3"/>
    <w:rsid w:val="009F0893"/>
    <w:rsid w:val="009F30FA"/>
    <w:rsid w:val="009F799E"/>
    <w:rsid w:val="009F7C39"/>
    <w:rsid w:val="00A02313"/>
    <w:rsid w:val="00A10F07"/>
    <w:rsid w:val="00A12B31"/>
    <w:rsid w:val="00A12B8A"/>
    <w:rsid w:val="00A15810"/>
    <w:rsid w:val="00A20A9D"/>
    <w:rsid w:val="00A23041"/>
    <w:rsid w:val="00A23D5D"/>
    <w:rsid w:val="00A25351"/>
    <w:rsid w:val="00A25DB8"/>
    <w:rsid w:val="00A275C3"/>
    <w:rsid w:val="00A324B2"/>
    <w:rsid w:val="00A33D6B"/>
    <w:rsid w:val="00A365B5"/>
    <w:rsid w:val="00A40BF6"/>
    <w:rsid w:val="00A40E75"/>
    <w:rsid w:val="00A40FA1"/>
    <w:rsid w:val="00A41972"/>
    <w:rsid w:val="00A42F88"/>
    <w:rsid w:val="00A436CA"/>
    <w:rsid w:val="00A4562B"/>
    <w:rsid w:val="00A46355"/>
    <w:rsid w:val="00A57031"/>
    <w:rsid w:val="00A57127"/>
    <w:rsid w:val="00A609B4"/>
    <w:rsid w:val="00A7642F"/>
    <w:rsid w:val="00A76599"/>
    <w:rsid w:val="00A80656"/>
    <w:rsid w:val="00A8083F"/>
    <w:rsid w:val="00A83F57"/>
    <w:rsid w:val="00A85BFB"/>
    <w:rsid w:val="00A85E53"/>
    <w:rsid w:val="00A85FEE"/>
    <w:rsid w:val="00A86D49"/>
    <w:rsid w:val="00A902E3"/>
    <w:rsid w:val="00A92399"/>
    <w:rsid w:val="00A941AA"/>
    <w:rsid w:val="00A9601D"/>
    <w:rsid w:val="00AA5637"/>
    <w:rsid w:val="00AC05E0"/>
    <w:rsid w:val="00AC0D80"/>
    <w:rsid w:val="00AC2763"/>
    <w:rsid w:val="00AC28EA"/>
    <w:rsid w:val="00AC500F"/>
    <w:rsid w:val="00AD17F3"/>
    <w:rsid w:val="00AD50E3"/>
    <w:rsid w:val="00AD7E52"/>
    <w:rsid w:val="00AE6885"/>
    <w:rsid w:val="00AE6EC4"/>
    <w:rsid w:val="00AF1897"/>
    <w:rsid w:val="00AF1AA5"/>
    <w:rsid w:val="00AF1DA1"/>
    <w:rsid w:val="00AF7360"/>
    <w:rsid w:val="00AF7C67"/>
    <w:rsid w:val="00AF7E7E"/>
    <w:rsid w:val="00B02919"/>
    <w:rsid w:val="00B13FED"/>
    <w:rsid w:val="00B15D82"/>
    <w:rsid w:val="00B206F6"/>
    <w:rsid w:val="00B20CD7"/>
    <w:rsid w:val="00B21612"/>
    <w:rsid w:val="00B22F76"/>
    <w:rsid w:val="00B23CB1"/>
    <w:rsid w:val="00B253F0"/>
    <w:rsid w:val="00B303B4"/>
    <w:rsid w:val="00B36010"/>
    <w:rsid w:val="00B36499"/>
    <w:rsid w:val="00B40B7A"/>
    <w:rsid w:val="00B43510"/>
    <w:rsid w:val="00B46781"/>
    <w:rsid w:val="00B46A0E"/>
    <w:rsid w:val="00B501E7"/>
    <w:rsid w:val="00B50A39"/>
    <w:rsid w:val="00B5279C"/>
    <w:rsid w:val="00B52DA0"/>
    <w:rsid w:val="00B53AD8"/>
    <w:rsid w:val="00B5406E"/>
    <w:rsid w:val="00B57422"/>
    <w:rsid w:val="00B625DA"/>
    <w:rsid w:val="00B6367E"/>
    <w:rsid w:val="00B63747"/>
    <w:rsid w:val="00B670C8"/>
    <w:rsid w:val="00B7209C"/>
    <w:rsid w:val="00B7227C"/>
    <w:rsid w:val="00B726E8"/>
    <w:rsid w:val="00B7273F"/>
    <w:rsid w:val="00B75E28"/>
    <w:rsid w:val="00B77C62"/>
    <w:rsid w:val="00B81FA3"/>
    <w:rsid w:val="00B8387F"/>
    <w:rsid w:val="00B84BF9"/>
    <w:rsid w:val="00B84DCB"/>
    <w:rsid w:val="00B85A04"/>
    <w:rsid w:val="00B8698E"/>
    <w:rsid w:val="00B90BA5"/>
    <w:rsid w:val="00B90CE0"/>
    <w:rsid w:val="00B92A37"/>
    <w:rsid w:val="00B92C19"/>
    <w:rsid w:val="00B93BE2"/>
    <w:rsid w:val="00B93E6A"/>
    <w:rsid w:val="00B9558F"/>
    <w:rsid w:val="00B96586"/>
    <w:rsid w:val="00BA1C5A"/>
    <w:rsid w:val="00BB29AA"/>
    <w:rsid w:val="00BB2EAB"/>
    <w:rsid w:val="00BB33D3"/>
    <w:rsid w:val="00BB40DA"/>
    <w:rsid w:val="00BC15AB"/>
    <w:rsid w:val="00BC4595"/>
    <w:rsid w:val="00BD4887"/>
    <w:rsid w:val="00BD4D5B"/>
    <w:rsid w:val="00BD6802"/>
    <w:rsid w:val="00BD7C05"/>
    <w:rsid w:val="00BE282C"/>
    <w:rsid w:val="00BE3248"/>
    <w:rsid w:val="00BE5BF7"/>
    <w:rsid w:val="00BE6955"/>
    <w:rsid w:val="00BE76B2"/>
    <w:rsid w:val="00BF0439"/>
    <w:rsid w:val="00BF36C9"/>
    <w:rsid w:val="00BF42B1"/>
    <w:rsid w:val="00BF561A"/>
    <w:rsid w:val="00BF67A3"/>
    <w:rsid w:val="00BF73B9"/>
    <w:rsid w:val="00C04A19"/>
    <w:rsid w:val="00C0509F"/>
    <w:rsid w:val="00C0580B"/>
    <w:rsid w:val="00C05C8B"/>
    <w:rsid w:val="00C07196"/>
    <w:rsid w:val="00C126F6"/>
    <w:rsid w:val="00C12ACB"/>
    <w:rsid w:val="00C15914"/>
    <w:rsid w:val="00C15CEB"/>
    <w:rsid w:val="00C2222D"/>
    <w:rsid w:val="00C24E7C"/>
    <w:rsid w:val="00C27483"/>
    <w:rsid w:val="00C30550"/>
    <w:rsid w:val="00C308F6"/>
    <w:rsid w:val="00C32940"/>
    <w:rsid w:val="00C35180"/>
    <w:rsid w:val="00C408C7"/>
    <w:rsid w:val="00C41E53"/>
    <w:rsid w:val="00C459CF"/>
    <w:rsid w:val="00C463F2"/>
    <w:rsid w:val="00C46899"/>
    <w:rsid w:val="00C50835"/>
    <w:rsid w:val="00C51989"/>
    <w:rsid w:val="00C523F7"/>
    <w:rsid w:val="00C53ABB"/>
    <w:rsid w:val="00C552C6"/>
    <w:rsid w:val="00C55CE0"/>
    <w:rsid w:val="00C6472D"/>
    <w:rsid w:val="00C64866"/>
    <w:rsid w:val="00C66CBC"/>
    <w:rsid w:val="00C676C0"/>
    <w:rsid w:val="00C70E3D"/>
    <w:rsid w:val="00C73753"/>
    <w:rsid w:val="00C80C47"/>
    <w:rsid w:val="00C8173E"/>
    <w:rsid w:val="00C81C21"/>
    <w:rsid w:val="00C81C2A"/>
    <w:rsid w:val="00C82ADF"/>
    <w:rsid w:val="00C86A06"/>
    <w:rsid w:val="00C94117"/>
    <w:rsid w:val="00CA2AF9"/>
    <w:rsid w:val="00CA35AC"/>
    <w:rsid w:val="00CA3CB4"/>
    <w:rsid w:val="00CA5744"/>
    <w:rsid w:val="00CA57CF"/>
    <w:rsid w:val="00CA68E2"/>
    <w:rsid w:val="00CB2FF8"/>
    <w:rsid w:val="00CB5DC1"/>
    <w:rsid w:val="00CC7CEF"/>
    <w:rsid w:val="00CE0E25"/>
    <w:rsid w:val="00CE1CA1"/>
    <w:rsid w:val="00CE3320"/>
    <w:rsid w:val="00CE358B"/>
    <w:rsid w:val="00CE42B2"/>
    <w:rsid w:val="00CF246D"/>
    <w:rsid w:val="00CF6C63"/>
    <w:rsid w:val="00CF7388"/>
    <w:rsid w:val="00D02679"/>
    <w:rsid w:val="00D0354A"/>
    <w:rsid w:val="00D039AB"/>
    <w:rsid w:val="00D04063"/>
    <w:rsid w:val="00D05A4B"/>
    <w:rsid w:val="00D07373"/>
    <w:rsid w:val="00D07AC5"/>
    <w:rsid w:val="00D103EF"/>
    <w:rsid w:val="00D12E69"/>
    <w:rsid w:val="00D14370"/>
    <w:rsid w:val="00D14AC4"/>
    <w:rsid w:val="00D14AE3"/>
    <w:rsid w:val="00D15691"/>
    <w:rsid w:val="00D17628"/>
    <w:rsid w:val="00D213B0"/>
    <w:rsid w:val="00D25D5E"/>
    <w:rsid w:val="00D279BF"/>
    <w:rsid w:val="00D304A7"/>
    <w:rsid w:val="00D3186F"/>
    <w:rsid w:val="00D3216A"/>
    <w:rsid w:val="00D34844"/>
    <w:rsid w:val="00D35445"/>
    <w:rsid w:val="00D4222B"/>
    <w:rsid w:val="00D4275A"/>
    <w:rsid w:val="00D4293F"/>
    <w:rsid w:val="00D44FCF"/>
    <w:rsid w:val="00D530BE"/>
    <w:rsid w:val="00D60E0B"/>
    <w:rsid w:val="00D621DC"/>
    <w:rsid w:val="00D62281"/>
    <w:rsid w:val="00D66D4C"/>
    <w:rsid w:val="00D70448"/>
    <w:rsid w:val="00D75641"/>
    <w:rsid w:val="00D75896"/>
    <w:rsid w:val="00D80C6B"/>
    <w:rsid w:val="00D92115"/>
    <w:rsid w:val="00D94407"/>
    <w:rsid w:val="00D967B9"/>
    <w:rsid w:val="00DA0A3A"/>
    <w:rsid w:val="00DA1A4D"/>
    <w:rsid w:val="00DA3376"/>
    <w:rsid w:val="00DA4358"/>
    <w:rsid w:val="00DA79F5"/>
    <w:rsid w:val="00DB15BA"/>
    <w:rsid w:val="00DB244B"/>
    <w:rsid w:val="00DB3E19"/>
    <w:rsid w:val="00DB5400"/>
    <w:rsid w:val="00DB596E"/>
    <w:rsid w:val="00DB72F4"/>
    <w:rsid w:val="00DC4AE6"/>
    <w:rsid w:val="00DC4F7D"/>
    <w:rsid w:val="00DC5D84"/>
    <w:rsid w:val="00DD19AC"/>
    <w:rsid w:val="00DD30C1"/>
    <w:rsid w:val="00DD39C1"/>
    <w:rsid w:val="00DD4985"/>
    <w:rsid w:val="00DD4A47"/>
    <w:rsid w:val="00DE0A62"/>
    <w:rsid w:val="00DE3BBD"/>
    <w:rsid w:val="00DE509B"/>
    <w:rsid w:val="00DE6886"/>
    <w:rsid w:val="00DF1F68"/>
    <w:rsid w:val="00DF24B6"/>
    <w:rsid w:val="00DF7105"/>
    <w:rsid w:val="00E00E0E"/>
    <w:rsid w:val="00E02539"/>
    <w:rsid w:val="00E0283A"/>
    <w:rsid w:val="00E0357E"/>
    <w:rsid w:val="00E04334"/>
    <w:rsid w:val="00E048FC"/>
    <w:rsid w:val="00E12448"/>
    <w:rsid w:val="00E129E6"/>
    <w:rsid w:val="00E162CB"/>
    <w:rsid w:val="00E170F5"/>
    <w:rsid w:val="00E21271"/>
    <w:rsid w:val="00E228AF"/>
    <w:rsid w:val="00E244D3"/>
    <w:rsid w:val="00E26C04"/>
    <w:rsid w:val="00E272A2"/>
    <w:rsid w:val="00E348E6"/>
    <w:rsid w:val="00E34CA1"/>
    <w:rsid w:val="00E40403"/>
    <w:rsid w:val="00E413B2"/>
    <w:rsid w:val="00E423A7"/>
    <w:rsid w:val="00E4788F"/>
    <w:rsid w:val="00E5208C"/>
    <w:rsid w:val="00E53278"/>
    <w:rsid w:val="00E5625E"/>
    <w:rsid w:val="00E60182"/>
    <w:rsid w:val="00E628C3"/>
    <w:rsid w:val="00E63AE0"/>
    <w:rsid w:val="00E64708"/>
    <w:rsid w:val="00E66A69"/>
    <w:rsid w:val="00E6710E"/>
    <w:rsid w:val="00E72520"/>
    <w:rsid w:val="00E750C5"/>
    <w:rsid w:val="00E75435"/>
    <w:rsid w:val="00E82369"/>
    <w:rsid w:val="00E833DF"/>
    <w:rsid w:val="00E83C25"/>
    <w:rsid w:val="00E866D1"/>
    <w:rsid w:val="00E8677F"/>
    <w:rsid w:val="00E86DF2"/>
    <w:rsid w:val="00E9182C"/>
    <w:rsid w:val="00E92E67"/>
    <w:rsid w:val="00E93322"/>
    <w:rsid w:val="00E93E14"/>
    <w:rsid w:val="00E93F99"/>
    <w:rsid w:val="00E94C22"/>
    <w:rsid w:val="00E954AA"/>
    <w:rsid w:val="00E956FB"/>
    <w:rsid w:val="00E9769A"/>
    <w:rsid w:val="00EA4287"/>
    <w:rsid w:val="00EA6AB8"/>
    <w:rsid w:val="00EB08F1"/>
    <w:rsid w:val="00EB0FFE"/>
    <w:rsid w:val="00EB2A38"/>
    <w:rsid w:val="00EB3D24"/>
    <w:rsid w:val="00EB5741"/>
    <w:rsid w:val="00EC076A"/>
    <w:rsid w:val="00EC09C4"/>
    <w:rsid w:val="00EC166B"/>
    <w:rsid w:val="00EC23CD"/>
    <w:rsid w:val="00EC320D"/>
    <w:rsid w:val="00EC45F6"/>
    <w:rsid w:val="00EC62C1"/>
    <w:rsid w:val="00ED0580"/>
    <w:rsid w:val="00ED271C"/>
    <w:rsid w:val="00EE38FF"/>
    <w:rsid w:val="00EF0E82"/>
    <w:rsid w:val="00EF321D"/>
    <w:rsid w:val="00EF62E2"/>
    <w:rsid w:val="00F01E1B"/>
    <w:rsid w:val="00F021A8"/>
    <w:rsid w:val="00F06369"/>
    <w:rsid w:val="00F06C9E"/>
    <w:rsid w:val="00F12F97"/>
    <w:rsid w:val="00F15D5D"/>
    <w:rsid w:val="00F1606D"/>
    <w:rsid w:val="00F16DD1"/>
    <w:rsid w:val="00F17B65"/>
    <w:rsid w:val="00F202E2"/>
    <w:rsid w:val="00F20AA8"/>
    <w:rsid w:val="00F21321"/>
    <w:rsid w:val="00F2330E"/>
    <w:rsid w:val="00F23396"/>
    <w:rsid w:val="00F261B3"/>
    <w:rsid w:val="00F2745C"/>
    <w:rsid w:val="00F30CD8"/>
    <w:rsid w:val="00F33159"/>
    <w:rsid w:val="00F33D79"/>
    <w:rsid w:val="00F379AA"/>
    <w:rsid w:val="00F413C2"/>
    <w:rsid w:val="00F41985"/>
    <w:rsid w:val="00F432CA"/>
    <w:rsid w:val="00F45F09"/>
    <w:rsid w:val="00F53AC7"/>
    <w:rsid w:val="00F54D23"/>
    <w:rsid w:val="00F5609D"/>
    <w:rsid w:val="00F561E9"/>
    <w:rsid w:val="00F60A06"/>
    <w:rsid w:val="00F63811"/>
    <w:rsid w:val="00F74201"/>
    <w:rsid w:val="00F76E31"/>
    <w:rsid w:val="00F805EB"/>
    <w:rsid w:val="00F80B09"/>
    <w:rsid w:val="00F81131"/>
    <w:rsid w:val="00F843F2"/>
    <w:rsid w:val="00F85B70"/>
    <w:rsid w:val="00F8741A"/>
    <w:rsid w:val="00F94DF7"/>
    <w:rsid w:val="00F960C0"/>
    <w:rsid w:val="00F97285"/>
    <w:rsid w:val="00F97B6E"/>
    <w:rsid w:val="00FA32CC"/>
    <w:rsid w:val="00FB0784"/>
    <w:rsid w:val="00FB3908"/>
    <w:rsid w:val="00FB4311"/>
    <w:rsid w:val="00FB6F69"/>
    <w:rsid w:val="00FB7CF6"/>
    <w:rsid w:val="00FC4C1C"/>
    <w:rsid w:val="00FC539B"/>
    <w:rsid w:val="00FC7FCB"/>
    <w:rsid w:val="00FD2CCE"/>
    <w:rsid w:val="00FD36EB"/>
    <w:rsid w:val="00FD3D0A"/>
    <w:rsid w:val="00FD43EA"/>
    <w:rsid w:val="00FD6407"/>
    <w:rsid w:val="00FE1CE5"/>
    <w:rsid w:val="00FE2537"/>
    <w:rsid w:val="00FE3B53"/>
    <w:rsid w:val="00FE4D06"/>
    <w:rsid w:val="00FE54FB"/>
    <w:rsid w:val="00FE5503"/>
    <w:rsid w:val="00FE6C3C"/>
    <w:rsid w:val="00FF39FE"/>
    <w:rsid w:val="00FF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ny">
    <w:name w:val="Normal"/>
    <w:qFormat/>
    <w:rsid w:val="00B46781"/>
    <w:pPr>
      <w:suppressAutoHyphens/>
      <w:spacing w:after="200" w:line="276" w:lineRule="auto"/>
    </w:pPr>
    <w:rPr>
      <w:rFonts w:ascii="Cambria" w:hAnsi="Cambria" w:cs="Cambria"/>
      <w:lang w:val="en-US" w:eastAsia="en-US"/>
    </w:rPr>
  </w:style>
  <w:style w:type="paragraph" w:styleId="Nagwek1">
    <w:name w:val="heading 1"/>
    <w:basedOn w:val="IWONANAG"/>
    <w:next w:val="Normalny"/>
    <w:link w:val="Nagwek1Znak1"/>
    <w:uiPriority w:val="99"/>
    <w:qFormat/>
    <w:rsid w:val="00B46781"/>
    <w:pPr>
      <w:numPr>
        <w:numId w:val="1"/>
      </w:numPr>
      <w:outlineLvl w:val="0"/>
    </w:pPr>
    <w:rPr>
      <w:lang w:val="pl-PL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B46781"/>
    <w:pPr>
      <w:tabs>
        <w:tab w:val="num" w:pos="0"/>
      </w:tabs>
      <w:spacing w:before="200" w:after="0" w:line="264" w:lineRule="auto"/>
      <w:ind w:left="576" w:hanging="576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B46781"/>
    <w:pPr>
      <w:tabs>
        <w:tab w:val="num" w:pos="0"/>
      </w:tabs>
      <w:spacing w:before="200" w:after="0" w:line="264" w:lineRule="auto"/>
      <w:ind w:left="720" w:hanging="720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B46781"/>
    <w:pPr>
      <w:tabs>
        <w:tab w:val="num" w:pos="0"/>
      </w:tabs>
      <w:spacing w:after="0" w:line="264" w:lineRule="auto"/>
      <w:ind w:left="864" w:hanging="864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B46781"/>
    <w:pPr>
      <w:tabs>
        <w:tab w:val="num" w:pos="0"/>
      </w:tabs>
      <w:spacing w:after="0" w:line="264" w:lineRule="auto"/>
      <w:ind w:left="1008" w:hanging="1008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B46781"/>
    <w:pPr>
      <w:shd w:val="clear" w:color="auto" w:fill="FFFFFF"/>
      <w:tabs>
        <w:tab w:val="num" w:pos="0"/>
      </w:tabs>
      <w:spacing w:after="0" w:line="264" w:lineRule="auto"/>
      <w:ind w:left="1152" w:hanging="1152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B46781"/>
    <w:pPr>
      <w:tabs>
        <w:tab w:val="num" w:pos="0"/>
      </w:tabs>
      <w:spacing w:after="0"/>
      <w:ind w:left="1296" w:hanging="1296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B46781"/>
    <w:pPr>
      <w:tabs>
        <w:tab w:val="num" w:pos="0"/>
      </w:tabs>
      <w:spacing w:after="0"/>
      <w:ind w:left="1440" w:hanging="144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B46781"/>
    <w:pPr>
      <w:tabs>
        <w:tab w:val="num" w:pos="0"/>
      </w:tabs>
      <w:spacing w:after="0" w:line="264" w:lineRule="auto"/>
      <w:ind w:left="1584" w:hanging="1584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WONANAG">
    <w:name w:val="IWONA NAGŁ"/>
    <w:basedOn w:val="Nagwek4"/>
    <w:uiPriority w:val="99"/>
    <w:rsid w:val="00B46781"/>
    <w:pPr>
      <w:tabs>
        <w:tab w:val="clear" w:pos="0"/>
      </w:tabs>
      <w:ind w:left="360" w:hanging="360"/>
    </w:pPr>
    <w:rPr>
      <w:rFonts w:ascii="Arial" w:hAnsi="Arial" w:cs="Arial"/>
      <w:kern w:val="1"/>
      <w:sz w:val="22"/>
      <w:szCs w:val="22"/>
      <w:u w:val="single"/>
    </w:rPr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sid w:val="00296AB7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Nagwek1Znak1">
    <w:name w:val="Nagłówek 1 Znak1"/>
    <w:basedOn w:val="Domylnaczcionkaakapitu"/>
    <w:link w:val="Nagwek1"/>
    <w:uiPriority w:val="99"/>
    <w:locked/>
    <w:rsid w:val="00296AB7"/>
    <w:rPr>
      <w:rFonts w:ascii="Arial" w:hAnsi="Arial" w:cs="Arial"/>
      <w:b/>
      <w:bCs/>
      <w:spacing w:val="5"/>
      <w:kern w:val="1"/>
      <w:u w:val="single"/>
      <w:lang w:eastAsia="en-US"/>
    </w:rPr>
  </w:style>
  <w:style w:type="character" w:customStyle="1" w:styleId="Nagwek2Znak1">
    <w:name w:val="Nagłówek 2 Znak1"/>
    <w:basedOn w:val="Domylnaczcionkaakapitu"/>
    <w:link w:val="Nagwek2"/>
    <w:uiPriority w:val="99"/>
    <w:semiHidden/>
    <w:locked/>
    <w:rsid w:val="00296AB7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gwek3Znak1">
    <w:name w:val="Nagłówek 3 Znak1"/>
    <w:basedOn w:val="Domylnaczcionkaakapitu"/>
    <w:link w:val="Nagwek3"/>
    <w:uiPriority w:val="99"/>
    <w:semiHidden/>
    <w:locked/>
    <w:rsid w:val="00296AB7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Nagwek5Znak1">
    <w:name w:val="Nagłówek 5 Znak1"/>
    <w:basedOn w:val="Domylnaczcionkaakapitu"/>
    <w:link w:val="Nagwek5"/>
    <w:uiPriority w:val="99"/>
    <w:semiHidden/>
    <w:locked/>
    <w:rsid w:val="00296AB7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gwek6Znak1">
    <w:name w:val="Nagłówek 6 Znak1"/>
    <w:basedOn w:val="Domylnaczcionkaakapitu"/>
    <w:link w:val="Nagwek6"/>
    <w:uiPriority w:val="99"/>
    <w:semiHidden/>
    <w:locked/>
    <w:rsid w:val="00296AB7"/>
    <w:rPr>
      <w:rFonts w:ascii="Calibri" w:hAnsi="Calibri" w:cs="Times New Roman"/>
      <w:b/>
      <w:bCs/>
      <w:lang w:val="en-US" w:eastAsia="en-US"/>
    </w:rPr>
  </w:style>
  <w:style w:type="character" w:customStyle="1" w:styleId="Nagwek7Znak1">
    <w:name w:val="Nagłówek 7 Znak1"/>
    <w:basedOn w:val="Domylnaczcionkaakapitu"/>
    <w:link w:val="Nagwek7"/>
    <w:uiPriority w:val="99"/>
    <w:semiHidden/>
    <w:locked/>
    <w:rsid w:val="00296AB7"/>
    <w:rPr>
      <w:rFonts w:ascii="Calibri" w:hAnsi="Calibri" w:cs="Times New Roman"/>
      <w:sz w:val="24"/>
      <w:szCs w:val="24"/>
      <w:lang w:val="en-US" w:eastAsia="en-US"/>
    </w:rPr>
  </w:style>
  <w:style w:type="character" w:customStyle="1" w:styleId="Nagwek8Znak1">
    <w:name w:val="Nagłówek 8 Znak1"/>
    <w:basedOn w:val="Domylnaczcionkaakapitu"/>
    <w:link w:val="Nagwek8"/>
    <w:uiPriority w:val="99"/>
    <w:semiHidden/>
    <w:locked/>
    <w:rsid w:val="00296AB7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Nagwek9Znak1">
    <w:name w:val="Nagłówek 9 Znak1"/>
    <w:basedOn w:val="Domylnaczcionkaakapitu"/>
    <w:link w:val="Nagwek9"/>
    <w:uiPriority w:val="99"/>
    <w:semiHidden/>
    <w:locked/>
    <w:rsid w:val="00296AB7"/>
    <w:rPr>
      <w:rFonts w:ascii="Cambria" w:hAnsi="Cambria" w:cs="Times New Roman"/>
      <w:lang w:val="en-US" w:eastAsia="en-US"/>
    </w:rPr>
  </w:style>
  <w:style w:type="character" w:customStyle="1" w:styleId="WW8Num3z0">
    <w:name w:val="WW8Num3z0"/>
    <w:uiPriority w:val="99"/>
    <w:rsid w:val="00B46781"/>
  </w:style>
  <w:style w:type="character" w:customStyle="1" w:styleId="WW8Num4z0">
    <w:name w:val="WW8Num4z0"/>
    <w:uiPriority w:val="99"/>
    <w:rsid w:val="00B46781"/>
  </w:style>
  <w:style w:type="character" w:customStyle="1" w:styleId="WW8Num5z0">
    <w:name w:val="WW8Num5z0"/>
    <w:uiPriority w:val="99"/>
    <w:rsid w:val="00B46781"/>
    <w:rPr>
      <w:color w:val="auto"/>
    </w:rPr>
  </w:style>
  <w:style w:type="character" w:customStyle="1" w:styleId="WW8Num7z0">
    <w:name w:val="WW8Num7z0"/>
    <w:uiPriority w:val="99"/>
    <w:rsid w:val="00B46781"/>
  </w:style>
  <w:style w:type="character" w:customStyle="1" w:styleId="WW8Num9z0">
    <w:name w:val="WW8Num9z0"/>
    <w:uiPriority w:val="99"/>
    <w:rsid w:val="00B46781"/>
  </w:style>
  <w:style w:type="character" w:customStyle="1" w:styleId="WW8Num10z0">
    <w:name w:val="WW8Num10z0"/>
    <w:uiPriority w:val="99"/>
    <w:rsid w:val="00B46781"/>
    <w:rPr>
      <w:rFonts w:ascii="StarSymbol" w:eastAsia="StarSymbol"/>
    </w:rPr>
  </w:style>
  <w:style w:type="character" w:customStyle="1" w:styleId="WW8Num14z0">
    <w:name w:val="WW8Num14z0"/>
    <w:uiPriority w:val="99"/>
    <w:rsid w:val="00B46781"/>
  </w:style>
  <w:style w:type="character" w:customStyle="1" w:styleId="WW8Num15z0">
    <w:name w:val="WW8Num15z0"/>
    <w:uiPriority w:val="99"/>
    <w:rsid w:val="00B46781"/>
  </w:style>
  <w:style w:type="character" w:customStyle="1" w:styleId="WW8Num16z0">
    <w:name w:val="WW8Num16z0"/>
    <w:uiPriority w:val="99"/>
    <w:rsid w:val="00B46781"/>
    <w:rPr>
      <w:rFonts w:ascii="Arial" w:hAnsi="Arial"/>
      <w:sz w:val="20"/>
    </w:rPr>
  </w:style>
  <w:style w:type="character" w:customStyle="1" w:styleId="WW8Num17z0">
    <w:name w:val="WW8Num17z0"/>
    <w:uiPriority w:val="99"/>
    <w:rsid w:val="00B46781"/>
  </w:style>
  <w:style w:type="character" w:customStyle="1" w:styleId="WW8Num19z0">
    <w:name w:val="WW8Num19z0"/>
    <w:uiPriority w:val="99"/>
    <w:rsid w:val="00B46781"/>
  </w:style>
  <w:style w:type="character" w:customStyle="1" w:styleId="WW8Num20z0">
    <w:name w:val="WW8Num20z0"/>
    <w:uiPriority w:val="99"/>
    <w:rsid w:val="00B46781"/>
    <w:rPr>
      <w:color w:val="auto"/>
    </w:rPr>
  </w:style>
  <w:style w:type="character" w:customStyle="1" w:styleId="WW8Num21z0">
    <w:name w:val="WW8Num21z0"/>
    <w:uiPriority w:val="99"/>
    <w:rsid w:val="00B46781"/>
  </w:style>
  <w:style w:type="character" w:customStyle="1" w:styleId="WW8Num23z0">
    <w:name w:val="WW8Num23z0"/>
    <w:uiPriority w:val="99"/>
    <w:rsid w:val="00B46781"/>
    <w:rPr>
      <w:rFonts w:ascii="Symbol" w:hAnsi="Symbol"/>
    </w:rPr>
  </w:style>
  <w:style w:type="character" w:customStyle="1" w:styleId="WW8Num27z1">
    <w:name w:val="WW8Num27z1"/>
    <w:uiPriority w:val="99"/>
    <w:rsid w:val="00B46781"/>
    <w:rPr>
      <w:rFonts w:ascii="Symbol" w:hAnsi="Symbol"/>
      <w:sz w:val="18"/>
    </w:rPr>
  </w:style>
  <w:style w:type="character" w:customStyle="1" w:styleId="WW8Num28z0">
    <w:name w:val="WW8Num28z0"/>
    <w:uiPriority w:val="99"/>
    <w:rsid w:val="00B46781"/>
    <w:rPr>
      <w:color w:val="auto"/>
    </w:rPr>
  </w:style>
  <w:style w:type="character" w:customStyle="1" w:styleId="WW8Num30z0">
    <w:name w:val="WW8Num30z0"/>
    <w:uiPriority w:val="99"/>
    <w:rsid w:val="00B46781"/>
  </w:style>
  <w:style w:type="character" w:customStyle="1" w:styleId="WW8Num33z0">
    <w:name w:val="WW8Num33z0"/>
    <w:uiPriority w:val="99"/>
    <w:rsid w:val="00B46781"/>
    <w:rPr>
      <w:position w:val="0"/>
      <w:sz w:val="24"/>
      <w:vertAlign w:val="baseline"/>
    </w:rPr>
  </w:style>
  <w:style w:type="character" w:customStyle="1" w:styleId="WW8Num35z0">
    <w:name w:val="WW8Num35z0"/>
    <w:uiPriority w:val="99"/>
    <w:rsid w:val="00B46781"/>
    <w:rPr>
      <w:rFonts w:ascii="Symbol" w:hAnsi="Symbol"/>
    </w:rPr>
  </w:style>
  <w:style w:type="character" w:customStyle="1" w:styleId="WW8Num37z0">
    <w:name w:val="WW8Num37z0"/>
    <w:uiPriority w:val="99"/>
    <w:rsid w:val="00B46781"/>
    <w:rPr>
      <w:rFonts w:ascii="Symbol" w:hAnsi="Symbol"/>
    </w:rPr>
  </w:style>
  <w:style w:type="character" w:customStyle="1" w:styleId="WW8Num38z0">
    <w:name w:val="WW8Num38z0"/>
    <w:uiPriority w:val="99"/>
    <w:rsid w:val="00B46781"/>
  </w:style>
  <w:style w:type="character" w:customStyle="1" w:styleId="WW8Num39z0">
    <w:name w:val="WW8Num39z0"/>
    <w:uiPriority w:val="99"/>
    <w:rsid w:val="00B46781"/>
    <w:rPr>
      <w:rFonts w:ascii="Arial" w:hAnsi="Arial"/>
      <w:sz w:val="20"/>
    </w:rPr>
  </w:style>
  <w:style w:type="character" w:customStyle="1" w:styleId="WW8Num42z0">
    <w:name w:val="WW8Num42z0"/>
    <w:uiPriority w:val="99"/>
    <w:rsid w:val="00B46781"/>
  </w:style>
  <w:style w:type="character" w:customStyle="1" w:styleId="WW8Num43z0">
    <w:name w:val="WW8Num43z0"/>
    <w:uiPriority w:val="99"/>
    <w:rsid w:val="00B46781"/>
  </w:style>
  <w:style w:type="character" w:customStyle="1" w:styleId="WW8Num44z0">
    <w:name w:val="WW8Num44z0"/>
    <w:uiPriority w:val="99"/>
    <w:rsid w:val="00B46781"/>
    <w:rPr>
      <w:color w:val="auto"/>
    </w:rPr>
  </w:style>
  <w:style w:type="character" w:customStyle="1" w:styleId="WW8Num47z0">
    <w:name w:val="WW8Num47z0"/>
    <w:uiPriority w:val="99"/>
    <w:rsid w:val="00B46781"/>
  </w:style>
  <w:style w:type="character" w:customStyle="1" w:styleId="WW8Num49z0">
    <w:name w:val="WW8Num49z0"/>
    <w:uiPriority w:val="99"/>
    <w:rsid w:val="00B46781"/>
  </w:style>
  <w:style w:type="character" w:customStyle="1" w:styleId="WW8Num50z0">
    <w:name w:val="WW8Num50z0"/>
    <w:uiPriority w:val="99"/>
    <w:rsid w:val="00B46781"/>
  </w:style>
  <w:style w:type="character" w:customStyle="1" w:styleId="WW8Num53z0">
    <w:name w:val="WW8Num53z0"/>
    <w:uiPriority w:val="99"/>
    <w:rsid w:val="00B46781"/>
  </w:style>
  <w:style w:type="character" w:customStyle="1" w:styleId="WW8Num54z0">
    <w:name w:val="WW8Num54z0"/>
    <w:uiPriority w:val="99"/>
    <w:rsid w:val="00B46781"/>
  </w:style>
  <w:style w:type="character" w:customStyle="1" w:styleId="WW8Num55z0">
    <w:name w:val="WW8Num55z0"/>
    <w:uiPriority w:val="99"/>
    <w:rsid w:val="00B46781"/>
    <w:rPr>
      <w:position w:val="0"/>
      <w:sz w:val="24"/>
      <w:vertAlign w:val="baseline"/>
    </w:rPr>
  </w:style>
  <w:style w:type="character" w:customStyle="1" w:styleId="WW8Num57z0">
    <w:name w:val="WW8Num57z0"/>
    <w:uiPriority w:val="99"/>
    <w:rsid w:val="00B46781"/>
  </w:style>
  <w:style w:type="character" w:customStyle="1" w:styleId="WW8Num58z0">
    <w:name w:val="WW8Num58z0"/>
    <w:uiPriority w:val="99"/>
    <w:rsid w:val="00B46781"/>
  </w:style>
  <w:style w:type="character" w:customStyle="1" w:styleId="WW8Num59z0">
    <w:name w:val="WW8Num59z0"/>
    <w:uiPriority w:val="99"/>
    <w:rsid w:val="00B46781"/>
    <w:rPr>
      <w:rFonts w:ascii="Symbol" w:hAnsi="Symbol"/>
    </w:rPr>
  </w:style>
  <w:style w:type="character" w:customStyle="1" w:styleId="WW8Num60z0">
    <w:name w:val="WW8Num60z0"/>
    <w:uiPriority w:val="99"/>
    <w:rsid w:val="00B46781"/>
    <w:rPr>
      <w:rFonts w:ascii="StarSymbol" w:eastAsia="StarSymbol"/>
      <w:sz w:val="18"/>
    </w:rPr>
  </w:style>
  <w:style w:type="character" w:customStyle="1" w:styleId="WW8Num61z0">
    <w:name w:val="WW8Num61z0"/>
    <w:uiPriority w:val="99"/>
    <w:rsid w:val="00B46781"/>
  </w:style>
  <w:style w:type="character" w:customStyle="1" w:styleId="WW8Num62z0">
    <w:name w:val="WW8Num62z0"/>
    <w:uiPriority w:val="99"/>
    <w:rsid w:val="00B46781"/>
  </w:style>
  <w:style w:type="character" w:customStyle="1" w:styleId="WW8Num63z0">
    <w:name w:val="WW8Num63z0"/>
    <w:uiPriority w:val="99"/>
    <w:rsid w:val="00B46781"/>
  </w:style>
  <w:style w:type="character" w:customStyle="1" w:styleId="WW8Num64z0">
    <w:name w:val="WW8Num64z0"/>
    <w:uiPriority w:val="99"/>
    <w:rsid w:val="00B46781"/>
    <w:rPr>
      <w:rFonts w:ascii="Arial" w:hAnsi="Arial"/>
    </w:rPr>
  </w:style>
  <w:style w:type="character" w:customStyle="1" w:styleId="WW8Num67z0">
    <w:name w:val="WW8Num67z0"/>
    <w:uiPriority w:val="99"/>
    <w:rsid w:val="00B46781"/>
  </w:style>
  <w:style w:type="character" w:customStyle="1" w:styleId="WW8Num70z0">
    <w:name w:val="WW8Num70z0"/>
    <w:uiPriority w:val="99"/>
    <w:rsid w:val="00B46781"/>
  </w:style>
  <w:style w:type="character" w:customStyle="1" w:styleId="WW8Num71z0">
    <w:name w:val="WW8Num71z0"/>
    <w:uiPriority w:val="99"/>
    <w:rsid w:val="00B46781"/>
    <w:rPr>
      <w:sz w:val="20"/>
    </w:rPr>
  </w:style>
  <w:style w:type="character" w:customStyle="1" w:styleId="WW8Num72z0">
    <w:name w:val="WW8Num72z0"/>
    <w:uiPriority w:val="99"/>
    <w:rsid w:val="00B46781"/>
    <w:rPr>
      <w:rFonts w:ascii="Arial" w:hAnsi="Arial"/>
      <w:sz w:val="20"/>
    </w:rPr>
  </w:style>
  <w:style w:type="character" w:customStyle="1" w:styleId="Absatz-Standardschriftart">
    <w:name w:val="Absatz-Standardschriftart"/>
    <w:uiPriority w:val="99"/>
    <w:rsid w:val="00B46781"/>
  </w:style>
  <w:style w:type="character" w:customStyle="1" w:styleId="WW-Absatz-Standardschriftart">
    <w:name w:val="WW-Absatz-Standardschriftart"/>
    <w:uiPriority w:val="99"/>
    <w:rsid w:val="00B46781"/>
  </w:style>
  <w:style w:type="character" w:customStyle="1" w:styleId="WW-Absatz-Standardschriftart1">
    <w:name w:val="WW-Absatz-Standardschriftart1"/>
    <w:uiPriority w:val="99"/>
    <w:rsid w:val="00B46781"/>
  </w:style>
  <w:style w:type="character" w:customStyle="1" w:styleId="WW-Absatz-Standardschriftart11">
    <w:name w:val="WW-Absatz-Standardschriftart11"/>
    <w:uiPriority w:val="99"/>
    <w:rsid w:val="00B46781"/>
  </w:style>
  <w:style w:type="character" w:customStyle="1" w:styleId="WW-Absatz-Standardschriftart111">
    <w:name w:val="WW-Absatz-Standardschriftart111"/>
    <w:uiPriority w:val="99"/>
    <w:rsid w:val="00B46781"/>
  </w:style>
  <w:style w:type="character" w:customStyle="1" w:styleId="WW8Num2z0">
    <w:name w:val="WW8Num2z0"/>
    <w:uiPriority w:val="99"/>
    <w:rsid w:val="00B46781"/>
  </w:style>
  <w:style w:type="character" w:customStyle="1" w:styleId="WW8Num6z0">
    <w:name w:val="WW8Num6z0"/>
    <w:uiPriority w:val="99"/>
    <w:rsid w:val="00B46781"/>
  </w:style>
  <w:style w:type="character" w:customStyle="1" w:styleId="WW8Num12z0">
    <w:name w:val="WW8Num12z0"/>
    <w:uiPriority w:val="99"/>
    <w:rsid w:val="00B46781"/>
  </w:style>
  <w:style w:type="character" w:customStyle="1" w:styleId="WW8Num13z0">
    <w:name w:val="WW8Num13z0"/>
    <w:uiPriority w:val="99"/>
    <w:rsid w:val="00B46781"/>
    <w:rPr>
      <w:rFonts w:ascii="Symbol" w:hAnsi="Symbol"/>
    </w:rPr>
  </w:style>
  <w:style w:type="character" w:customStyle="1" w:styleId="WW8Num18z0">
    <w:name w:val="WW8Num18z0"/>
    <w:uiPriority w:val="99"/>
    <w:rsid w:val="00B46781"/>
  </w:style>
  <w:style w:type="character" w:customStyle="1" w:styleId="WW8Num24z0">
    <w:name w:val="WW8Num24z0"/>
    <w:uiPriority w:val="99"/>
    <w:rsid w:val="00B46781"/>
  </w:style>
  <w:style w:type="character" w:customStyle="1" w:styleId="WW8Num26z0">
    <w:name w:val="WW8Num26z0"/>
    <w:uiPriority w:val="99"/>
    <w:rsid w:val="00B46781"/>
  </w:style>
  <w:style w:type="character" w:customStyle="1" w:styleId="WW8Num27z0">
    <w:name w:val="WW8Num27z0"/>
    <w:uiPriority w:val="99"/>
    <w:rsid w:val="00B46781"/>
    <w:rPr>
      <w:rFonts w:ascii="StarSymbol" w:eastAsia="StarSymbol"/>
      <w:sz w:val="18"/>
    </w:rPr>
  </w:style>
  <w:style w:type="character" w:customStyle="1" w:styleId="WW8Num35z1">
    <w:name w:val="WW8Num35z1"/>
    <w:uiPriority w:val="99"/>
    <w:rsid w:val="00B46781"/>
  </w:style>
  <w:style w:type="character" w:customStyle="1" w:styleId="WW8Num36z0">
    <w:name w:val="WW8Num36z0"/>
    <w:uiPriority w:val="99"/>
    <w:rsid w:val="00B46781"/>
  </w:style>
  <w:style w:type="character" w:customStyle="1" w:styleId="WW8Num40z0">
    <w:name w:val="WW8Num40z0"/>
    <w:uiPriority w:val="99"/>
    <w:rsid w:val="00B46781"/>
  </w:style>
  <w:style w:type="character" w:customStyle="1" w:styleId="WW8Num45z0">
    <w:name w:val="WW8Num45z0"/>
    <w:uiPriority w:val="99"/>
    <w:rsid w:val="00B46781"/>
    <w:rPr>
      <w:position w:val="0"/>
      <w:sz w:val="24"/>
      <w:vertAlign w:val="baseline"/>
    </w:rPr>
  </w:style>
  <w:style w:type="character" w:customStyle="1" w:styleId="WW8Num48z0">
    <w:name w:val="WW8Num48z0"/>
    <w:uiPriority w:val="99"/>
    <w:rsid w:val="00B46781"/>
  </w:style>
  <w:style w:type="character" w:customStyle="1" w:styleId="WW8Num51z0">
    <w:name w:val="WW8Num51z0"/>
    <w:uiPriority w:val="99"/>
    <w:rsid w:val="00B46781"/>
    <w:rPr>
      <w:rFonts w:ascii="Symbol" w:hAnsi="Symbol"/>
    </w:rPr>
  </w:style>
  <w:style w:type="character" w:customStyle="1" w:styleId="WW8Num52z0">
    <w:name w:val="WW8Num52z0"/>
    <w:uiPriority w:val="99"/>
    <w:rsid w:val="00B46781"/>
  </w:style>
  <w:style w:type="character" w:customStyle="1" w:styleId="WW8Num66z0">
    <w:name w:val="WW8Num66z0"/>
    <w:uiPriority w:val="99"/>
    <w:rsid w:val="00B46781"/>
  </w:style>
  <w:style w:type="character" w:customStyle="1" w:styleId="WW8Num68z0">
    <w:name w:val="WW8Num68z0"/>
    <w:uiPriority w:val="99"/>
    <w:rsid w:val="00B46781"/>
  </w:style>
  <w:style w:type="character" w:customStyle="1" w:styleId="WW8Num76z0">
    <w:name w:val="WW8Num76z0"/>
    <w:uiPriority w:val="99"/>
    <w:rsid w:val="00B46781"/>
  </w:style>
  <w:style w:type="character" w:customStyle="1" w:styleId="WW8Num77z0">
    <w:name w:val="WW8Num77z0"/>
    <w:uiPriority w:val="99"/>
    <w:rsid w:val="00B46781"/>
  </w:style>
  <w:style w:type="character" w:customStyle="1" w:styleId="WW8Num79z0">
    <w:name w:val="WW8Num79z0"/>
    <w:uiPriority w:val="99"/>
    <w:rsid w:val="00B46781"/>
    <w:rPr>
      <w:sz w:val="20"/>
    </w:rPr>
  </w:style>
  <w:style w:type="character" w:customStyle="1" w:styleId="WW8Num80z0">
    <w:name w:val="WW8Num80z0"/>
    <w:uiPriority w:val="99"/>
    <w:rsid w:val="00B46781"/>
    <w:rPr>
      <w:position w:val="0"/>
      <w:sz w:val="24"/>
      <w:vertAlign w:val="baseline"/>
    </w:rPr>
  </w:style>
  <w:style w:type="character" w:customStyle="1" w:styleId="WW8Num81z0">
    <w:name w:val="WW8Num81z0"/>
    <w:uiPriority w:val="99"/>
    <w:rsid w:val="00B46781"/>
    <w:rPr>
      <w:color w:val="auto"/>
    </w:rPr>
  </w:style>
  <w:style w:type="character" w:customStyle="1" w:styleId="WW8Num83z0">
    <w:name w:val="WW8Num83z0"/>
    <w:uiPriority w:val="99"/>
    <w:rsid w:val="00B46781"/>
  </w:style>
  <w:style w:type="character" w:customStyle="1" w:styleId="WW8Num84z0">
    <w:name w:val="WW8Num84z0"/>
    <w:uiPriority w:val="99"/>
    <w:rsid w:val="00B46781"/>
  </w:style>
  <w:style w:type="character" w:customStyle="1" w:styleId="WW8Num85z0">
    <w:name w:val="WW8Num85z0"/>
    <w:uiPriority w:val="99"/>
    <w:rsid w:val="00B46781"/>
  </w:style>
  <w:style w:type="character" w:customStyle="1" w:styleId="WW8Num86z0">
    <w:name w:val="WW8Num86z0"/>
    <w:uiPriority w:val="99"/>
    <w:rsid w:val="00B46781"/>
  </w:style>
  <w:style w:type="character" w:customStyle="1" w:styleId="WW8Num87z0">
    <w:name w:val="WW8Num87z0"/>
    <w:uiPriority w:val="99"/>
    <w:rsid w:val="00B46781"/>
  </w:style>
  <w:style w:type="character" w:customStyle="1" w:styleId="WW8Num88z0">
    <w:name w:val="WW8Num88z0"/>
    <w:uiPriority w:val="99"/>
    <w:rsid w:val="00B46781"/>
  </w:style>
  <w:style w:type="character" w:customStyle="1" w:styleId="WW8Num90z0">
    <w:name w:val="WW8Num90z0"/>
    <w:uiPriority w:val="99"/>
    <w:rsid w:val="00B46781"/>
  </w:style>
  <w:style w:type="character" w:customStyle="1" w:styleId="WW8Num91z0">
    <w:name w:val="WW8Num91z0"/>
    <w:uiPriority w:val="99"/>
    <w:rsid w:val="00B46781"/>
    <w:rPr>
      <w:sz w:val="20"/>
    </w:rPr>
  </w:style>
  <w:style w:type="character" w:customStyle="1" w:styleId="WW8Num95z0">
    <w:name w:val="WW8Num95z0"/>
    <w:uiPriority w:val="99"/>
    <w:rsid w:val="00B46781"/>
  </w:style>
  <w:style w:type="character" w:customStyle="1" w:styleId="WW8Num97z0">
    <w:name w:val="WW8Num97z0"/>
    <w:uiPriority w:val="99"/>
    <w:rsid w:val="00B46781"/>
  </w:style>
  <w:style w:type="character" w:customStyle="1" w:styleId="WW8Num98z0">
    <w:name w:val="WW8Num98z0"/>
    <w:uiPriority w:val="99"/>
    <w:rsid w:val="00B46781"/>
  </w:style>
  <w:style w:type="character" w:customStyle="1" w:styleId="WW8Num100z0">
    <w:name w:val="WW8Num100z0"/>
    <w:uiPriority w:val="99"/>
    <w:rsid w:val="00B46781"/>
  </w:style>
  <w:style w:type="character" w:customStyle="1" w:styleId="WW8Num102z0">
    <w:name w:val="WW8Num102z0"/>
    <w:uiPriority w:val="99"/>
    <w:rsid w:val="00B46781"/>
    <w:rPr>
      <w:rFonts w:ascii="Symbol" w:hAnsi="Symbol"/>
    </w:rPr>
  </w:style>
  <w:style w:type="character" w:customStyle="1" w:styleId="WW8Num103z0">
    <w:name w:val="WW8Num103z0"/>
    <w:uiPriority w:val="99"/>
    <w:rsid w:val="00B46781"/>
    <w:rPr>
      <w:sz w:val="20"/>
    </w:rPr>
  </w:style>
  <w:style w:type="character" w:customStyle="1" w:styleId="WW8Num104z0">
    <w:name w:val="WW8Num104z0"/>
    <w:uiPriority w:val="99"/>
    <w:rsid w:val="00B46781"/>
    <w:rPr>
      <w:sz w:val="20"/>
    </w:rPr>
  </w:style>
  <w:style w:type="character" w:customStyle="1" w:styleId="WW8Num108z0">
    <w:name w:val="WW8Num108z0"/>
    <w:uiPriority w:val="99"/>
    <w:rsid w:val="00B46781"/>
  </w:style>
  <w:style w:type="character" w:customStyle="1" w:styleId="Domylnaczcionkaakapitu4">
    <w:name w:val="Domyślna czcionka akapitu4"/>
    <w:uiPriority w:val="99"/>
    <w:rsid w:val="00B46781"/>
  </w:style>
  <w:style w:type="character" w:customStyle="1" w:styleId="WW8Num1z0">
    <w:name w:val="WW8Num1z0"/>
    <w:uiPriority w:val="99"/>
    <w:rsid w:val="00B46781"/>
    <w:rPr>
      <w:rFonts w:ascii="Arial" w:hAnsi="Arial"/>
      <w:b/>
      <w:sz w:val="28"/>
    </w:rPr>
  </w:style>
  <w:style w:type="character" w:customStyle="1" w:styleId="WW8Num1z2">
    <w:name w:val="WW8Num1z2"/>
    <w:uiPriority w:val="99"/>
    <w:rsid w:val="00B46781"/>
    <w:rPr>
      <w:sz w:val="18"/>
    </w:rPr>
  </w:style>
  <w:style w:type="character" w:customStyle="1" w:styleId="WW8Num1z3">
    <w:name w:val="WW8Num1z3"/>
    <w:uiPriority w:val="99"/>
    <w:rsid w:val="00B46781"/>
    <w:rPr>
      <w:rFonts w:ascii="Arial" w:hAnsi="Arial"/>
      <w:b/>
      <w:sz w:val="22"/>
    </w:rPr>
  </w:style>
  <w:style w:type="character" w:customStyle="1" w:styleId="WW8Num1z4">
    <w:name w:val="WW8Num1z4"/>
    <w:uiPriority w:val="99"/>
    <w:rsid w:val="00B46781"/>
    <w:rPr>
      <w:rFonts w:ascii="Wingdings 2" w:hAnsi="Wingdings 2"/>
      <w:sz w:val="18"/>
    </w:rPr>
  </w:style>
  <w:style w:type="character" w:customStyle="1" w:styleId="WW8Num1z5">
    <w:name w:val="WW8Num1z5"/>
    <w:uiPriority w:val="99"/>
    <w:rsid w:val="00B46781"/>
    <w:rPr>
      <w:rFonts w:ascii="StarSymbol" w:eastAsia="StarSymbol"/>
      <w:sz w:val="18"/>
    </w:rPr>
  </w:style>
  <w:style w:type="character" w:customStyle="1" w:styleId="WW8Num12z4">
    <w:name w:val="WW8Num12z4"/>
    <w:uiPriority w:val="99"/>
    <w:rsid w:val="00B46781"/>
    <w:rPr>
      <w:lang w:val="pl-PL"/>
    </w:rPr>
  </w:style>
  <w:style w:type="character" w:customStyle="1" w:styleId="WW8Num13z4">
    <w:name w:val="WW8Num13z4"/>
    <w:uiPriority w:val="99"/>
    <w:rsid w:val="00B46781"/>
    <w:rPr>
      <w:rFonts w:ascii="Courier New" w:hAnsi="Courier New"/>
    </w:rPr>
  </w:style>
  <w:style w:type="character" w:customStyle="1" w:styleId="WW8Num13z5">
    <w:name w:val="WW8Num13z5"/>
    <w:uiPriority w:val="99"/>
    <w:rsid w:val="00B46781"/>
    <w:rPr>
      <w:rFonts w:ascii="Wingdings" w:hAnsi="Wingdings"/>
    </w:rPr>
  </w:style>
  <w:style w:type="character" w:customStyle="1" w:styleId="WW8Num19z2">
    <w:name w:val="WW8Num19z2"/>
    <w:uiPriority w:val="99"/>
    <w:rsid w:val="00B46781"/>
  </w:style>
  <w:style w:type="character" w:customStyle="1" w:styleId="WW8Num22z3">
    <w:name w:val="WW8Num22z3"/>
    <w:uiPriority w:val="99"/>
    <w:rsid w:val="00B46781"/>
    <w:rPr>
      <w:b/>
    </w:rPr>
  </w:style>
  <w:style w:type="character" w:customStyle="1" w:styleId="WW8Num27z4">
    <w:name w:val="WW8Num27z4"/>
    <w:uiPriority w:val="99"/>
    <w:rsid w:val="00B46781"/>
    <w:rPr>
      <w:rFonts w:ascii="Wingdings 2" w:hAnsi="Wingdings 2"/>
      <w:sz w:val="18"/>
    </w:rPr>
  </w:style>
  <w:style w:type="character" w:customStyle="1" w:styleId="WW8Num28z3">
    <w:name w:val="WW8Num28z3"/>
    <w:uiPriority w:val="99"/>
    <w:rsid w:val="00B46781"/>
    <w:rPr>
      <w:rFonts w:ascii="Symbol" w:hAnsi="Symbol"/>
      <w:sz w:val="18"/>
    </w:rPr>
  </w:style>
  <w:style w:type="character" w:customStyle="1" w:styleId="WW8Num31z0">
    <w:name w:val="WW8Num31z0"/>
    <w:uiPriority w:val="99"/>
    <w:rsid w:val="00B46781"/>
    <w:rPr>
      <w:rFonts w:ascii="Arial" w:hAnsi="Arial"/>
      <w:b/>
      <w:sz w:val="28"/>
    </w:rPr>
  </w:style>
  <w:style w:type="character" w:customStyle="1" w:styleId="WW8Num31z3">
    <w:name w:val="WW8Num31z3"/>
    <w:uiPriority w:val="99"/>
    <w:rsid w:val="00B46781"/>
    <w:rPr>
      <w:rFonts w:ascii="Arial" w:hAnsi="Arial"/>
    </w:rPr>
  </w:style>
  <w:style w:type="character" w:customStyle="1" w:styleId="WW8Num34z0">
    <w:name w:val="WW8Num34z0"/>
    <w:uiPriority w:val="99"/>
    <w:rsid w:val="00B46781"/>
  </w:style>
  <w:style w:type="character" w:customStyle="1" w:styleId="WW8Num40z3">
    <w:name w:val="WW8Num40z3"/>
    <w:uiPriority w:val="99"/>
    <w:rsid w:val="00B46781"/>
    <w:rPr>
      <w:rFonts w:ascii="Symbol" w:hAnsi="Symbol"/>
      <w:sz w:val="18"/>
    </w:rPr>
  </w:style>
  <w:style w:type="character" w:customStyle="1" w:styleId="WW8Num46z0">
    <w:name w:val="WW8Num46z0"/>
    <w:uiPriority w:val="99"/>
    <w:rsid w:val="00B46781"/>
    <w:rPr>
      <w:color w:val="auto"/>
    </w:rPr>
  </w:style>
  <w:style w:type="character" w:customStyle="1" w:styleId="WW8Num50z3">
    <w:name w:val="WW8Num50z3"/>
    <w:uiPriority w:val="99"/>
    <w:rsid w:val="00B46781"/>
    <w:rPr>
      <w:sz w:val="18"/>
    </w:rPr>
  </w:style>
  <w:style w:type="character" w:customStyle="1" w:styleId="WW8Num56z0">
    <w:name w:val="WW8Num56z0"/>
    <w:uiPriority w:val="99"/>
    <w:rsid w:val="00B46781"/>
    <w:rPr>
      <w:sz w:val="20"/>
    </w:rPr>
  </w:style>
  <w:style w:type="character" w:customStyle="1" w:styleId="WW8Num56z2">
    <w:name w:val="WW8Num56z2"/>
    <w:uiPriority w:val="99"/>
    <w:rsid w:val="00B46781"/>
    <w:rPr>
      <w:sz w:val="18"/>
    </w:rPr>
  </w:style>
  <w:style w:type="character" w:customStyle="1" w:styleId="WW8Num56z3">
    <w:name w:val="WW8Num56z3"/>
    <w:uiPriority w:val="99"/>
    <w:rsid w:val="00B46781"/>
    <w:rPr>
      <w:rFonts w:ascii="StarSymbol" w:eastAsia="StarSymbol"/>
      <w:sz w:val="18"/>
    </w:rPr>
  </w:style>
  <w:style w:type="character" w:customStyle="1" w:styleId="WW8Num56z4">
    <w:name w:val="WW8Num56z4"/>
    <w:uiPriority w:val="99"/>
    <w:rsid w:val="00B46781"/>
    <w:rPr>
      <w:rFonts w:ascii="Wingdings 2" w:hAnsi="Wingdings 2"/>
      <w:sz w:val="18"/>
    </w:rPr>
  </w:style>
  <w:style w:type="character" w:customStyle="1" w:styleId="WW8Num60z3">
    <w:name w:val="WW8Num60z3"/>
    <w:uiPriority w:val="99"/>
    <w:rsid w:val="00B46781"/>
    <w:rPr>
      <w:rFonts w:ascii="Symbol" w:hAnsi="Symbol"/>
      <w:b/>
      <w:sz w:val="18"/>
    </w:rPr>
  </w:style>
  <w:style w:type="character" w:customStyle="1" w:styleId="WW8Num63z3">
    <w:name w:val="WW8Num63z3"/>
    <w:uiPriority w:val="99"/>
    <w:rsid w:val="00B46781"/>
    <w:rPr>
      <w:b/>
    </w:rPr>
  </w:style>
  <w:style w:type="character" w:customStyle="1" w:styleId="WW8Num64z3">
    <w:name w:val="WW8Num64z3"/>
    <w:uiPriority w:val="99"/>
    <w:rsid w:val="00B46781"/>
    <w:rPr>
      <w:b/>
    </w:rPr>
  </w:style>
  <w:style w:type="character" w:customStyle="1" w:styleId="WW8Num65z0">
    <w:name w:val="WW8Num65z0"/>
    <w:uiPriority w:val="99"/>
    <w:rsid w:val="00B46781"/>
    <w:rPr>
      <w:rFonts w:ascii="Arial" w:hAnsi="Arial"/>
      <w:b/>
      <w:sz w:val="28"/>
    </w:rPr>
  </w:style>
  <w:style w:type="character" w:customStyle="1" w:styleId="WW8Num69z0">
    <w:name w:val="WW8Num69z0"/>
    <w:uiPriority w:val="99"/>
    <w:rsid w:val="00B46781"/>
    <w:rPr>
      <w:rFonts w:ascii="Symbol" w:hAnsi="Symbol"/>
    </w:rPr>
  </w:style>
  <w:style w:type="character" w:customStyle="1" w:styleId="WW8Num69z2">
    <w:name w:val="WW8Num69z2"/>
    <w:uiPriority w:val="99"/>
    <w:rsid w:val="00B46781"/>
    <w:rPr>
      <w:rFonts w:ascii="Wingdings" w:hAnsi="Wingdings"/>
    </w:rPr>
  </w:style>
  <w:style w:type="character" w:customStyle="1" w:styleId="WW8Num69z3">
    <w:name w:val="WW8Num69z3"/>
    <w:uiPriority w:val="99"/>
    <w:rsid w:val="00B46781"/>
    <w:rPr>
      <w:rFonts w:ascii="StarSymbol" w:eastAsia="StarSymbol"/>
      <w:sz w:val="18"/>
    </w:rPr>
  </w:style>
  <w:style w:type="character" w:customStyle="1" w:styleId="WW8Num69z4">
    <w:name w:val="WW8Num69z4"/>
    <w:uiPriority w:val="99"/>
    <w:rsid w:val="00B46781"/>
    <w:rPr>
      <w:rFonts w:ascii="Wingdings 2" w:hAnsi="Wingdings 2"/>
      <w:sz w:val="18"/>
    </w:rPr>
  </w:style>
  <w:style w:type="character" w:customStyle="1" w:styleId="WW8Num74z0">
    <w:name w:val="WW8Num74z0"/>
    <w:uiPriority w:val="99"/>
    <w:rsid w:val="00B46781"/>
  </w:style>
  <w:style w:type="character" w:customStyle="1" w:styleId="WW8Num74z3">
    <w:name w:val="WW8Num74z3"/>
    <w:uiPriority w:val="99"/>
    <w:rsid w:val="00B46781"/>
    <w:rPr>
      <w:rFonts w:ascii="Symbol" w:hAnsi="Symbol"/>
      <w:sz w:val="18"/>
    </w:rPr>
  </w:style>
  <w:style w:type="character" w:customStyle="1" w:styleId="WW8Num78z0">
    <w:name w:val="WW8Num78z0"/>
    <w:uiPriority w:val="99"/>
    <w:rsid w:val="00B46781"/>
    <w:rPr>
      <w:color w:val="auto"/>
    </w:rPr>
  </w:style>
  <w:style w:type="character" w:customStyle="1" w:styleId="WW8Num79z1">
    <w:name w:val="WW8Num79z1"/>
    <w:uiPriority w:val="99"/>
    <w:rsid w:val="00B46781"/>
  </w:style>
  <w:style w:type="character" w:customStyle="1" w:styleId="WW8Num79z3">
    <w:name w:val="WW8Num79z3"/>
    <w:uiPriority w:val="99"/>
    <w:rsid w:val="00B46781"/>
    <w:rPr>
      <w:rFonts w:ascii="Symbol" w:hAnsi="Symbol"/>
      <w:sz w:val="18"/>
    </w:rPr>
  </w:style>
  <w:style w:type="character" w:customStyle="1" w:styleId="WW8Num80z3">
    <w:name w:val="WW8Num80z3"/>
    <w:uiPriority w:val="99"/>
    <w:rsid w:val="00B46781"/>
    <w:rPr>
      <w:b/>
    </w:rPr>
  </w:style>
  <w:style w:type="character" w:customStyle="1" w:styleId="WW8Num81z3">
    <w:name w:val="WW8Num81z3"/>
    <w:uiPriority w:val="99"/>
    <w:rsid w:val="00B46781"/>
    <w:rPr>
      <w:rFonts w:ascii="Symbol" w:hAnsi="Symbol"/>
      <w:b/>
      <w:sz w:val="18"/>
    </w:rPr>
  </w:style>
  <w:style w:type="character" w:customStyle="1" w:styleId="WW8Num82z0">
    <w:name w:val="WW8Num82z0"/>
    <w:uiPriority w:val="99"/>
    <w:rsid w:val="00B46781"/>
  </w:style>
  <w:style w:type="character" w:customStyle="1" w:styleId="WW8Num88z1">
    <w:name w:val="WW8Num88z1"/>
    <w:uiPriority w:val="99"/>
    <w:rsid w:val="00B46781"/>
    <w:rPr>
      <w:rFonts w:ascii="Arial" w:hAnsi="Arial"/>
      <w:sz w:val="20"/>
    </w:rPr>
  </w:style>
  <w:style w:type="character" w:customStyle="1" w:styleId="WW8Num91z1">
    <w:name w:val="WW8Num91z1"/>
    <w:uiPriority w:val="99"/>
    <w:rsid w:val="00B46781"/>
  </w:style>
  <w:style w:type="character" w:customStyle="1" w:styleId="WW8Num91z3">
    <w:name w:val="WW8Num91z3"/>
    <w:uiPriority w:val="99"/>
    <w:rsid w:val="00B46781"/>
    <w:rPr>
      <w:rFonts w:ascii="StarSymbol" w:eastAsia="StarSymbol"/>
      <w:sz w:val="18"/>
    </w:rPr>
  </w:style>
  <w:style w:type="character" w:customStyle="1" w:styleId="WW8Num92z0">
    <w:name w:val="WW8Num92z0"/>
    <w:uiPriority w:val="99"/>
    <w:rsid w:val="00B46781"/>
  </w:style>
  <w:style w:type="character" w:customStyle="1" w:styleId="WW8Num93z0">
    <w:name w:val="WW8Num93z0"/>
    <w:uiPriority w:val="99"/>
    <w:rsid w:val="00B46781"/>
  </w:style>
  <w:style w:type="character" w:customStyle="1" w:styleId="WW8Num96z0">
    <w:name w:val="WW8Num96z0"/>
    <w:uiPriority w:val="99"/>
    <w:rsid w:val="00B46781"/>
    <w:rPr>
      <w:color w:val="auto"/>
    </w:rPr>
  </w:style>
  <w:style w:type="character" w:customStyle="1" w:styleId="WW8Num99z0">
    <w:name w:val="WW8Num99z0"/>
    <w:uiPriority w:val="99"/>
    <w:rsid w:val="00B46781"/>
  </w:style>
  <w:style w:type="character" w:customStyle="1" w:styleId="WW8Num101z0">
    <w:name w:val="WW8Num101z0"/>
    <w:uiPriority w:val="99"/>
    <w:rsid w:val="00B46781"/>
  </w:style>
  <w:style w:type="character" w:customStyle="1" w:styleId="WW8Num103z2">
    <w:name w:val="WW8Num103z2"/>
    <w:uiPriority w:val="99"/>
    <w:rsid w:val="00B46781"/>
    <w:rPr>
      <w:sz w:val="18"/>
    </w:rPr>
  </w:style>
  <w:style w:type="character" w:customStyle="1" w:styleId="WW8Num103z3">
    <w:name w:val="WW8Num103z3"/>
    <w:uiPriority w:val="99"/>
    <w:rsid w:val="00B46781"/>
    <w:rPr>
      <w:rFonts w:ascii="StarSymbol" w:eastAsia="StarSymbol"/>
      <w:sz w:val="18"/>
    </w:rPr>
  </w:style>
  <w:style w:type="character" w:customStyle="1" w:styleId="WW8Num103z4">
    <w:name w:val="WW8Num103z4"/>
    <w:uiPriority w:val="99"/>
    <w:rsid w:val="00B46781"/>
    <w:rPr>
      <w:rFonts w:ascii="Wingdings 2" w:hAnsi="Wingdings 2"/>
      <w:sz w:val="18"/>
    </w:rPr>
  </w:style>
  <w:style w:type="character" w:customStyle="1" w:styleId="WW8Num109z0">
    <w:name w:val="WW8Num109z0"/>
    <w:uiPriority w:val="99"/>
    <w:rsid w:val="00B46781"/>
  </w:style>
  <w:style w:type="character" w:customStyle="1" w:styleId="WW8Num110z0">
    <w:name w:val="WW8Num110z0"/>
    <w:uiPriority w:val="99"/>
    <w:rsid w:val="00B46781"/>
  </w:style>
  <w:style w:type="character" w:customStyle="1" w:styleId="WW8Num112z3">
    <w:name w:val="WW8Num112z3"/>
    <w:uiPriority w:val="99"/>
    <w:rsid w:val="00B46781"/>
    <w:rPr>
      <w:b/>
    </w:rPr>
  </w:style>
  <w:style w:type="character" w:customStyle="1" w:styleId="WW8Num114z0">
    <w:name w:val="WW8Num114z0"/>
    <w:uiPriority w:val="99"/>
    <w:rsid w:val="00B46781"/>
    <w:rPr>
      <w:rFonts w:ascii="Arial" w:hAnsi="Arial"/>
      <w:sz w:val="20"/>
    </w:rPr>
  </w:style>
  <w:style w:type="character" w:customStyle="1" w:styleId="WW8Num115z0">
    <w:name w:val="WW8Num115z0"/>
    <w:uiPriority w:val="99"/>
    <w:rsid w:val="00B46781"/>
  </w:style>
  <w:style w:type="character" w:customStyle="1" w:styleId="WW8Num117z0">
    <w:name w:val="WW8Num117z0"/>
    <w:uiPriority w:val="99"/>
    <w:rsid w:val="00B46781"/>
  </w:style>
  <w:style w:type="character" w:customStyle="1" w:styleId="WW8Num118z0">
    <w:name w:val="WW8Num118z0"/>
    <w:uiPriority w:val="99"/>
    <w:rsid w:val="00B46781"/>
  </w:style>
  <w:style w:type="character" w:customStyle="1" w:styleId="WW8Num118z2">
    <w:name w:val="WW8Num118z2"/>
    <w:uiPriority w:val="99"/>
    <w:rsid w:val="00B46781"/>
    <w:rPr>
      <w:rFonts w:ascii="Symbol" w:hAnsi="Symbol"/>
    </w:rPr>
  </w:style>
  <w:style w:type="character" w:customStyle="1" w:styleId="WW8Num119z0">
    <w:name w:val="WW8Num119z0"/>
    <w:uiPriority w:val="99"/>
    <w:rsid w:val="00B46781"/>
    <w:rPr>
      <w:color w:val="auto"/>
    </w:rPr>
  </w:style>
  <w:style w:type="character" w:customStyle="1" w:styleId="WW8Num120z0">
    <w:name w:val="WW8Num120z0"/>
    <w:uiPriority w:val="99"/>
    <w:rsid w:val="00B46781"/>
  </w:style>
  <w:style w:type="character" w:customStyle="1" w:styleId="WW8Num121z0">
    <w:name w:val="WW8Num121z0"/>
    <w:uiPriority w:val="99"/>
    <w:rsid w:val="00B46781"/>
  </w:style>
  <w:style w:type="character" w:customStyle="1" w:styleId="WW8Num124z0">
    <w:name w:val="WW8Num124z0"/>
    <w:uiPriority w:val="99"/>
    <w:rsid w:val="00B46781"/>
  </w:style>
  <w:style w:type="character" w:customStyle="1" w:styleId="WW8Num126z0">
    <w:name w:val="WW8Num126z0"/>
    <w:uiPriority w:val="99"/>
    <w:rsid w:val="00B46781"/>
    <w:rPr>
      <w:sz w:val="20"/>
    </w:rPr>
  </w:style>
  <w:style w:type="character" w:customStyle="1" w:styleId="WW8Num127z0">
    <w:name w:val="WW8Num127z0"/>
    <w:uiPriority w:val="99"/>
    <w:rsid w:val="00B46781"/>
  </w:style>
  <w:style w:type="character" w:customStyle="1" w:styleId="WW8Num128z0">
    <w:name w:val="WW8Num128z0"/>
    <w:uiPriority w:val="99"/>
    <w:rsid w:val="00B46781"/>
    <w:rPr>
      <w:b/>
    </w:rPr>
  </w:style>
  <w:style w:type="character" w:customStyle="1" w:styleId="WW8Num128z1">
    <w:name w:val="WW8Num128z1"/>
    <w:uiPriority w:val="99"/>
    <w:rsid w:val="00B46781"/>
    <w:rPr>
      <w:rFonts w:ascii="Courier New" w:hAnsi="Courier New"/>
    </w:rPr>
  </w:style>
  <w:style w:type="character" w:customStyle="1" w:styleId="WW8Num128z2">
    <w:name w:val="WW8Num128z2"/>
    <w:uiPriority w:val="99"/>
    <w:rsid w:val="00B46781"/>
    <w:rPr>
      <w:rFonts w:ascii="Wingdings" w:hAnsi="Wingdings"/>
    </w:rPr>
  </w:style>
  <w:style w:type="character" w:customStyle="1" w:styleId="WW8Num129z0">
    <w:name w:val="WW8Num129z0"/>
    <w:uiPriority w:val="99"/>
    <w:rsid w:val="00B46781"/>
  </w:style>
  <w:style w:type="character" w:customStyle="1" w:styleId="WW8Num134z0">
    <w:name w:val="WW8Num134z0"/>
    <w:uiPriority w:val="99"/>
    <w:rsid w:val="00B46781"/>
  </w:style>
  <w:style w:type="character" w:customStyle="1" w:styleId="WW8Num136z0">
    <w:name w:val="WW8Num136z0"/>
    <w:uiPriority w:val="99"/>
    <w:rsid w:val="00B46781"/>
  </w:style>
  <w:style w:type="character" w:customStyle="1" w:styleId="WW8Num137z0">
    <w:name w:val="WW8Num137z0"/>
    <w:uiPriority w:val="99"/>
    <w:rsid w:val="00B46781"/>
  </w:style>
  <w:style w:type="character" w:customStyle="1" w:styleId="WW8Num139z0">
    <w:name w:val="WW8Num139z0"/>
    <w:uiPriority w:val="99"/>
    <w:rsid w:val="00B46781"/>
    <w:rPr>
      <w:rFonts w:ascii="Symbol" w:hAnsi="Symbol"/>
    </w:rPr>
  </w:style>
  <w:style w:type="character" w:customStyle="1" w:styleId="WW8Num140z0">
    <w:name w:val="WW8Num140z0"/>
    <w:uiPriority w:val="99"/>
    <w:rsid w:val="00B46781"/>
  </w:style>
  <w:style w:type="character" w:customStyle="1" w:styleId="WW8Num141z1">
    <w:name w:val="WW8Num141z1"/>
    <w:uiPriority w:val="99"/>
    <w:rsid w:val="00B46781"/>
    <w:rPr>
      <w:rFonts w:ascii="Symbol" w:hAnsi="Symbol"/>
    </w:rPr>
  </w:style>
  <w:style w:type="character" w:customStyle="1" w:styleId="WW8Num142z0">
    <w:name w:val="WW8Num142z0"/>
    <w:uiPriority w:val="99"/>
    <w:rsid w:val="00B46781"/>
  </w:style>
  <w:style w:type="character" w:customStyle="1" w:styleId="WW8Num143z0">
    <w:name w:val="WW8Num143z0"/>
    <w:uiPriority w:val="99"/>
    <w:rsid w:val="00B46781"/>
  </w:style>
  <w:style w:type="character" w:customStyle="1" w:styleId="WW8Num144z0">
    <w:name w:val="WW8Num144z0"/>
    <w:uiPriority w:val="99"/>
    <w:rsid w:val="00B46781"/>
    <w:rPr>
      <w:color w:val="auto"/>
    </w:rPr>
  </w:style>
  <w:style w:type="character" w:customStyle="1" w:styleId="WW8Num147z0">
    <w:name w:val="WW8Num147z0"/>
    <w:uiPriority w:val="99"/>
    <w:rsid w:val="00B46781"/>
  </w:style>
  <w:style w:type="character" w:customStyle="1" w:styleId="WW8Num152z1">
    <w:name w:val="WW8Num152z1"/>
    <w:uiPriority w:val="99"/>
    <w:rsid w:val="00B46781"/>
  </w:style>
  <w:style w:type="character" w:customStyle="1" w:styleId="WW8Num153z0">
    <w:name w:val="WW8Num153z0"/>
    <w:uiPriority w:val="99"/>
    <w:rsid w:val="00B46781"/>
  </w:style>
  <w:style w:type="character" w:customStyle="1" w:styleId="WW8Num157z0">
    <w:name w:val="WW8Num157z0"/>
    <w:uiPriority w:val="99"/>
    <w:rsid w:val="00B46781"/>
  </w:style>
  <w:style w:type="character" w:customStyle="1" w:styleId="WW8Num159z0">
    <w:name w:val="WW8Num159z0"/>
    <w:uiPriority w:val="99"/>
    <w:rsid w:val="00B46781"/>
  </w:style>
  <w:style w:type="character" w:customStyle="1" w:styleId="WW8Num160z0">
    <w:name w:val="WW8Num160z0"/>
    <w:uiPriority w:val="99"/>
    <w:rsid w:val="00B46781"/>
  </w:style>
  <w:style w:type="character" w:customStyle="1" w:styleId="WW8Num161z0">
    <w:name w:val="WW8Num161z0"/>
    <w:uiPriority w:val="99"/>
    <w:rsid w:val="00B46781"/>
  </w:style>
  <w:style w:type="character" w:customStyle="1" w:styleId="WW8Num162z0">
    <w:name w:val="WW8Num162z0"/>
    <w:uiPriority w:val="99"/>
    <w:rsid w:val="00B46781"/>
  </w:style>
  <w:style w:type="character" w:customStyle="1" w:styleId="WW8Num165z0">
    <w:name w:val="WW8Num165z0"/>
    <w:uiPriority w:val="99"/>
    <w:rsid w:val="00B46781"/>
  </w:style>
  <w:style w:type="character" w:customStyle="1" w:styleId="WW8Num167z0">
    <w:name w:val="WW8Num167z0"/>
    <w:uiPriority w:val="99"/>
    <w:rsid w:val="00B46781"/>
  </w:style>
  <w:style w:type="character" w:customStyle="1" w:styleId="WW8Num168z1">
    <w:name w:val="WW8Num168z1"/>
    <w:uiPriority w:val="99"/>
    <w:rsid w:val="00B46781"/>
    <w:rPr>
      <w:rFonts w:ascii="Symbol" w:hAnsi="Symbol"/>
    </w:rPr>
  </w:style>
  <w:style w:type="character" w:customStyle="1" w:styleId="WW8Num171z0">
    <w:name w:val="WW8Num171z0"/>
    <w:uiPriority w:val="99"/>
    <w:rsid w:val="00B46781"/>
  </w:style>
  <w:style w:type="character" w:customStyle="1" w:styleId="WW8Num172z0">
    <w:name w:val="WW8Num172z0"/>
    <w:uiPriority w:val="99"/>
    <w:rsid w:val="00B46781"/>
  </w:style>
  <w:style w:type="character" w:customStyle="1" w:styleId="WW8Num174z0">
    <w:name w:val="WW8Num174z0"/>
    <w:uiPriority w:val="99"/>
    <w:rsid w:val="00B46781"/>
    <w:rPr>
      <w:rFonts w:ascii="Symbol" w:hAnsi="Symbol"/>
    </w:rPr>
  </w:style>
  <w:style w:type="character" w:customStyle="1" w:styleId="WW8Num174z1">
    <w:name w:val="WW8Num174z1"/>
    <w:uiPriority w:val="99"/>
    <w:rsid w:val="00B46781"/>
    <w:rPr>
      <w:rFonts w:ascii="Courier New" w:hAnsi="Courier New"/>
    </w:rPr>
  </w:style>
  <w:style w:type="character" w:customStyle="1" w:styleId="WW8Num174z2">
    <w:name w:val="WW8Num174z2"/>
    <w:uiPriority w:val="99"/>
    <w:rsid w:val="00B46781"/>
    <w:rPr>
      <w:rFonts w:ascii="Wingdings" w:hAnsi="Wingdings"/>
    </w:rPr>
  </w:style>
  <w:style w:type="character" w:customStyle="1" w:styleId="WW8Num175z0">
    <w:name w:val="WW8Num175z0"/>
    <w:uiPriority w:val="99"/>
    <w:rsid w:val="00B46781"/>
  </w:style>
  <w:style w:type="character" w:customStyle="1" w:styleId="WW8Num177z0">
    <w:name w:val="WW8Num177z0"/>
    <w:uiPriority w:val="99"/>
    <w:rsid w:val="00B46781"/>
    <w:rPr>
      <w:rFonts w:ascii="Symbol" w:hAnsi="Symbol"/>
    </w:rPr>
  </w:style>
  <w:style w:type="character" w:customStyle="1" w:styleId="WW8Num177z1">
    <w:name w:val="WW8Num177z1"/>
    <w:uiPriority w:val="99"/>
    <w:rsid w:val="00B46781"/>
    <w:rPr>
      <w:rFonts w:ascii="Courier New" w:hAnsi="Courier New"/>
    </w:rPr>
  </w:style>
  <w:style w:type="character" w:customStyle="1" w:styleId="WW8Num177z2">
    <w:name w:val="WW8Num177z2"/>
    <w:uiPriority w:val="99"/>
    <w:rsid w:val="00B46781"/>
    <w:rPr>
      <w:rFonts w:ascii="Wingdings" w:hAnsi="Wingdings"/>
    </w:rPr>
  </w:style>
  <w:style w:type="character" w:customStyle="1" w:styleId="WW8Num182z0">
    <w:name w:val="WW8Num182z0"/>
    <w:uiPriority w:val="99"/>
    <w:rsid w:val="00B46781"/>
  </w:style>
  <w:style w:type="character" w:customStyle="1" w:styleId="WW8Num184z0">
    <w:name w:val="WW8Num184z0"/>
    <w:uiPriority w:val="99"/>
    <w:rsid w:val="00B46781"/>
  </w:style>
  <w:style w:type="character" w:customStyle="1" w:styleId="WW8Num185z0">
    <w:name w:val="WW8Num185z0"/>
    <w:uiPriority w:val="99"/>
    <w:rsid w:val="00B46781"/>
  </w:style>
  <w:style w:type="character" w:customStyle="1" w:styleId="WW8Num186z1">
    <w:name w:val="WW8Num186z1"/>
    <w:uiPriority w:val="99"/>
    <w:rsid w:val="00B46781"/>
    <w:rPr>
      <w:rFonts w:ascii="Symbol" w:hAnsi="Symbol"/>
    </w:rPr>
  </w:style>
  <w:style w:type="character" w:customStyle="1" w:styleId="WW8Num189z0">
    <w:name w:val="WW8Num189z0"/>
    <w:uiPriority w:val="99"/>
    <w:rsid w:val="00B46781"/>
  </w:style>
  <w:style w:type="character" w:customStyle="1" w:styleId="WW8Num191z0">
    <w:name w:val="WW8Num191z0"/>
    <w:uiPriority w:val="99"/>
    <w:rsid w:val="00B46781"/>
  </w:style>
  <w:style w:type="character" w:customStyle="1" w:styleId="WW8Num193z0">
    <w:name w:val="WW8Num193z0"/>
    <w:uiPriority w:val="99"/>
    <w:rsid w:val="00B46781"/>
  </w:style>
  <w:style w:type="character" w:customStyle="1" w:styleId="WW8Num194z0">
    <w:name w:val="WW8Num194z0"/>
    <w:uiPriority w:val="99"/>
    <w:rsid w:val="00B46781"/>
  </w:style>
  <w:style w:type="character" w:customStyle="1" w:styleId="WW8Num197z0">
    <w:name w:val="WW8Num197z0"/>
    <w:uiPriority w:val="99"/>
    <w:rsid w:val="00B46781"/>
  </w:style>
  <w:style w:type="character" w:customStyle="1" w:styleId="WW8Num198z1">
    <w:name w:val="WW8Num198z1"/>
    <w:uiPriority w:val="99"/>
    <w:rsid w:val="00B46781"/>
    <w:rPr>
      <w:rFonts w:ascii="Symbol" w:hAnsi="Symbol"/>
    </w:rPr>
  </w:style>
  <w:style w:type="character" w:customStyle="1" w:styleId="WW8Num201z0">
    <w:name w:val="WW8Num201z0"/>
    <w:uiPriority w:val="99"/>
    <w:rsid w:val="00B46781"/>
    <w:rPr>
      <w:rFonts w:ascii="Symbol" w:hAnsi="Symbol"/>
    </w:rPr>
  </w:style>
  <w:style w:type="character" w:customStyle="1" w:styleId="WW8Num201z1">
    <w:name w:val="WW8Num201z1"/>
    <w:uiPriority w:val="99"/>
    <w:rsid w:val="00B46781"/>
    <w:rPr>
      <w:rFonts w:ascii="Courier New" w:hAnsi="Courier New"/>
    </w:rPr>
  </w:style>
  <w:style w:type="character" w:customStyle="1" w:styleId="WW8Num201z2">
    <w:name w:val="WW8Num201z2"/>
    <w:uiPriority w:val="99"/>
    <w:rsid w:val="00B46781"/>
    <w:rPr>
      <w:rFonts w:ascii="Wingdings" w:hAnsi="Wingdings"/>
    </w:rPr>
  </w:style>
  <w:style w:type="character" w:customStyle="1" w:styleId="WW8Num202z0">
    <w:name w:val="WW8Num202z0"/>
    <w:uiPriority w:val="99"/>
    <w:rsid w:val="00B46781"/>
  </w:style>
  <w:style w:type="character" w:customStyle="1" w:styleId="WW8Num203z0">
    <w:name w:val="WW8Num203z0"/>
    <w:uiPriority w:val="99"/>
    <w:rsid w:val="00B46781"/>
  </w:style>
  <w:style w:type="character" w:customStyle="1" w:styleId="WW8Num204z0">
    <w:name w:val="WW8Num204z0"/>
    <w:uiPriority w:val="99"/>
    <w:rsid w:val="00B46781"/>
  </w:style>
  <w:style w:type="character" w:customStyle="1" w:styleId="WW8Num206z0">
    <w:name w:val="WW8Num206z0"/>
    <w:uiPriority w:val="99"/>
    <w:rsid w:val="00B46781"/>
  </w:style>
  <w:style w:type="character" w:customStyle="1" w:styleId="WW8Num207z0">
    <w:name w:val="WW8Num207z0"/>
    <w:uiPriority w:val="99"/>
    <w:rsid w:val="00B46781"/>
  </w:style>
  <w:style w:type="character" w:customStyle="1" w:styleId="WW8Num208z0">
    <w:name w:val="WW8Num208z0"/>
    <w:uiPriority w:val="99"/>
    <w:rsid w:val="00B46781"/>
  </w:style>
  <w:style w:type="character" w:customStyle="1" w:styleId="WW8Num210z0">
    <w:name w:val="WW8Num210z0"/>
    <w:uiPriority w:val="99"/>
    <w:rsid w:val="00B46781"/>
  </w:style>
  <w:style w:type="character" w:customStyle="1" w:styleId="WW8Num211z0">
    <w:name w:val="WW8Num211z0"/>
    <w:uiPriority w:val="99"/>
    <w:rsid w:val="00B46781"/>
  </w:style>
  <w:style w:type="character" w:customStyle="1" w:styleId="WW8Num212z0">
    <w:name w:val="WW8Num212z0"/>
    <w:uiPriority w:val="99"/>
    <w:rsid w:val="00B46781"/>
  </w:style>
  <w:style w:type="character" w:customStyle="1" w:styleId="WW8Num213z0">
    <w:name w:val="WW8Num213z0"/>
    <w:uiPriority w:val="99"/>
    <w:rsid w:val="00B46781"/>
  </w:style>
  <w:style w:type="character" w:customStyle="1" w:styleId="WW8Num214z0">
    <w:name w:val="WW8Num214z0"/>
    <w:uiPriority w:val="99"/>
    <w:rsid w:val="00B46781"/>
  </w:style>
  <w:style w:type="character" w:customStyle="1" w:styleId="WW8Num215z0">
    <w:name w:val="WW8Num215z0"/>
    <w:uiPriority w:val="99"/>
    <w:rsid w:val="00B46781"/>
  </w:style>
  <w:style w:type="character" w:customStyle="1" w:styleId="WW8Num217z0">
    <w:name w:val="WW8Num217z0"/>
    <w:uiPriority w:val="99"/>
    <w:rsid w:val="00B46781"/>
  </w:style>
  <w:style w:type="character" w:customStyle="1" w:styleId="WW8Num218z0">
    <w:name w:val="WW8Num218z0"/>
    <w:uiPriority w:val="99"/>
    <w:rsid w:val="00B46781"/>
  </w:style>
  <w:style w:type="character" w:customStyle="1" w:styleId="WW8Num219z0">
    <w:name w:val="WW8Num219z0"/>
    <w:uiPriority w:val="99"/>
    <w:rsid w:val="00B46781"/>
  </w:style>
  <w:style w:type="character" w:customStyle="1" w:styleId="WW8Num224z0">
    <w:name w:val="WW8Num224z0"/>
    <w:uiPriority w:val="99"/>
    <w:rsid w:val="00B46781"/>
  </w:style>
  <w:style w:type="character" w:customStyle="1" w:styleId="WW8Num225z0">
    <w:name w:val="WW8Num225z0"/>
    <w:uiPriority w:val="99"/>
    <w:rsid w:val="00B46781"/>
  </w:style>
  <w:style w:type="character" w:customStyle="1" w:styleId="WW8Num227z0">
    <w:name w:val="WW8Num227z0"/>
    <w:uiPriority w:val="99"/>
    <w:rsid w:val="00B46781"/>
  </w:style>
  <w:style w:type="character" w:customStyle="1" w:styleId="WW8Num228z0">
    <w:name w:val="WW8Num228z0"/>
    <w:uiPriority w:val="99"/>
    <w:rsid w:val="00B46781"/>
  </w:style>
  <w:style w:type="character" w:customStyle="1" w:styleId="WW8Num229z0">
    <w:name w:val="WW8Num229z0"/>
    <w:uiPriority w:val="99"/>
    <w:rsid w:val="00B46781"/>
  </w:style>
  <w:style w:type="character" w:customStyle="1" w:styleId="WW8Num230z1">
    <w:name w:val="WW8Num230z1"/>
    <w:uiPriority w:val="99"/>
    <w:rsid w:val="00B46781"/>
    <w:rPr>
      <w:rFonts w:ascii="Symbol" w:hAnsi="Symbol"/>
    </w:rPr>
  </w:style>
  <w:style w:type="character" w:customStyle="1" w:styleId="WW8Num231z0">
    <w:name w:val="WW8Num231z0"/>
    <w:uiPriority w:val="99"/>
    <w:rsid w:val="00B46781"/>
  </w:style>
  <w:style w:type="character" w:customStyle="1" w:styleId="WW8Num233z0">
    <w:name w:val="WW8Num233z0"/>
    <w:uiPriority w:val="99"/>
    <w:rsid w:val="00B46781"/>
    <w:rPr>
      <w:rFonts w:ascii="Symbol" w:hAnsi="Symbol"/>
    </w:rPr>
  </w:style>
  <w:style w:type="character" w:customStyle="1" w:styleId="WW8Num233z1">
    <w:name w:val="WW8Num233z1"/>
    <w:uiPriority w:val="99"/>
    <w:rsid w:val="00B46781"/>
    <w:rPr>
      <w:rFonts w:ascii="Courier New" w:hAnsi="Courier New"/>
    </w:rPr>
  </w:style>
  <w:style w:type="character" w:customStyle="1" w:styleId="WW8Num233z2">
    <w:name w:val="WW8Num233z2"/>
    <w:uiPriority w:val="99"/>
    <w:rsid w:val="00B46781"/>
    <w:rPr>
      <w:rFonts w:ascii="Wingdings" w:hAnsi="Wingdings"/>
    </w:rPr>
  </w:style>
  <w:style w:type="character" w:customStyle="1" w:styleId="WW8Num234z0">
    <w:name w:val="WW8Num234z0"/>
    <w:uiPriority w:val="99"/>
    <w:rsid w:val="00B46781"/>
  </w:style>
  <w:style w:type="character" w:customStyle="1" w:styleId="WW8Num235z0">
    <w:name w:val="WW8Num235z0"/>
    <w:uiPriority w:val="99"/>
    <w:rsid w:val="00B46781"/>
  </w:style>
  <w:style w:type="character" w:customStyle="1" w:styleId="WW8Num240z0">
    <w:name w:val="WW8Num240z0"/>
    <w:uiPriority w:val="99"/>
    <w:rsid w:val="00B46781"/>
  </w:style>
  <w:style w:type="character" w:customStyle="1" w:styleId="Domylnaczcionkaakapitu3">
    <w:name w:val="Domyślna czcionka akapitu3"/>
    <w:uiPriority w:val="99"/>
    <w:rsid w:val="00B46781"/>
  </w:style>
  <w:style w:type="character" w:customStyle="1" w:styleId="WW-Absatz-Standardschriftart1111">
    <w:name w:val="WW-Absatz-Standardschriftart1111"/>
    <w:uiPriority w:val="99"/>
    <w:rsid w:val="00B46781"/>
  </w:style>
  <w:style w:type="character" w:customStyle="1" w:styleId="WW8Num20z3">
    <w:name w:val="WW8Num20z3"/>
    <w:uiPriority w:val="99"/>
    <w:rsid w:val="00B46781"/>
    <w:rPr>
      <w:rFonts w:ascii="StarSymbol" w:eastAsia="StarSymbol"/>
    </w:rPr>
  </w:style>
  <w:style w:type="character" w:customStyle="1" w:styleId="WW8Num32z4">
    <w:name w:val="WW8Num32z4"/>
    <w:uiPriority w:val="99"/>
    <w:rsid w:val="00B46781"/>
    <w:rPr>
      <w:lang w:val="pl-PL"/>
    </w:rPr>
  </w:style>
  <w:style w:type="character" w:customStyle="1" w:styleId="WW8Num35z4">
    <w:name w:val="WW8Num35z4"/>
    <w:uiPriority w:val="99"/>
    <w:rsid w:val="00B46781"/>
    <w:rPr>
      <w:rFonts w:ascii="Courier New" w:hAnsi="Courier New"/>
    </w:rPr>
  </w:style>
  <w:style w:type="character" w:customStyle="1" w:styleId="WW8Num35z5">
    <w:name w:val="WW8Num35z5"/>
    <w:uiPriority w:val="99"/>
    <w:rsid w:val="00B46781"/>
    <w:rPr>
      <w:rFonts w:ascii="Wingdings" w:hAnsi="Wingdings"/>
    </w:rPr>
  </w:style>
  <w:style w:type="character" w:customStyle="1" w:styleId="WW8Num42z2">
    <w:name w:val="WW8Num42z2"/>
    <w:uiPriority w:val="99"/>
    <w:rsid w:val="00B46781"/>
  </w:style>
  <w:style w:type="character" w:customStyle="1" w:styleId="WW8Num46z3">
    <w:name w:val="WW8Num46z3"/>
    <w:uiPriority w:val="99"/>
    <w:rsid w:val="00B46781"/>
    <w:rPr>
      <w:b/>
    </w:rPr>
  </w:style>
  <w:style w:type="character" w:customStyle="1" w:styleId="WW8Num48z2">
    <w:name w:val="WW8Num48z2"/>
    <w:uiPriority w:val="99"/>
    <w:rsid w:val="00B46781"/>
    <w:rPr>
      <w:rFonts w:ascii="StarSymbol" w:eastAsia="StarSymbol"/>
      <w:sz w:val="18"/>
    </w:rPr>
  </w:style>
  <w:style w:type="character" w:customStyle="1" w:styleId="WW8Num48z4">
    <w:name w:val="WW8Num48z4"/>
    <w:uiPriority w:val="99"/>
    <w:rsid w:val="00B46781"/>
    <w:rPr>
      <w:rFonts w:ascii="Wingdings 2" w:hAnsi="Wingdings 2"/>
      <w:sz w:val="18"/>
    </w:rPr>
  </w:style>
  <w:style w:type="character" w:customStyle="1" w:styleId="WW8Num57z1">
    <w:name w:val="WW8Num57z1"/>
    <w:uiPriority w:val="99"/>
    <w:rsid w:val="00B46781"/>
    <w:rPr>
      <w:rFonts w:ascii="Symbol" w:hAnsi="Symbol"/>
    </w:rPr>
  </w:style>
  <w:style w:type="character" w:customStyle="1" w:styleId="WW8Num60z1">
    <w:name w:val="WW8Num60z1"/>
    <w:uiPriority w:val="99"/>
    <w:rsid w:val="00B46781"/>
    <w:rPr>
      <w:rFonts w:ascii="Symbol" w:hAnsi="Symbol"/>
      <w:sz w:val="18"/>
    </w:rPr>
  </w:style>
  <w:style w:type="character" w:customStyle="1" w:styleId="WW8Num60z4">
    <w:name w:val="WW8Num60z4"/>
    <w:uiPriority w:val="99"/>
    <w:rsid w:val="00B46781"/>
    <w:rPr>
      <w:rFonts w:ascii="Wingdings 2" w:hAnsi="Wingdings 2"/>
      <w:sz w:val="18"/>
    </w:rPr>
  </w:style>
  <w:style w:type="character" w:customStyle="1" w:styleId="WW8Num61z3">
    <w:name w:val="WW8Num61z3"/>
    <w:uiPriority w:val="99"/>
    <w:rsid w:val="00B46781"/>
    <w:rPr>
      <w:rFonts w:ascii="Symbol" w:hAnsi="Symbol"/>
      <w:sz w:val="18"/>
    </w:rPr>
  </w:style>
  <w:style w:type="character" w:customStyle="1" w:styleId="WW8Num65z3">
    <w:name w:val="WW8Num65z3"/>
    <w:uiPriority w:val="99"/>
    <w:rsid w:val="00B46781"/>
    <w:rPr>
      <w:rFonts w:ascii="Arial" w:hAnsi="Arial"/>
    </w:rPr>
  </w:style>
  <w:style w:type="character" w:customStyle="1" w:styleId="WW8Num69z1">
    <w:name w:val="WW8Num69z1"/>
    <w:uiPriority w:val="99"/>
    <w:rsid w:val="00B46781"/>
    <w:rPr>
      <w:rFonts w:ascii="Courier New" w:hAnsi="Courier New"/>
    </w:rPr>
  </w:style>
  <w:style w:type="character" w:customStyle="1" w:styleId="WW8Num72z2">
    <w:name w:val="WW8Num72z2"/>
    <w:uiPriority w:val="99"/>
    <w:rsid w:val="00B46781"/>
    <w:rPr>
      <w:sz w:val="18"/>
    </w:rPr>
  </w:style>
  <w:style w:type="character" w:customStyle="1" w:styleId="WW8Num72z3">
    <w:name w:val="WW8Num72z3"/>
    <w:uiPriority w:val="99"/>
    <w:rsid w:val="00B46781"/>
    <w:rPr>
      <w:rFonts w:ascii="StarSymbol" w:eastAsia="StarSymbol"/>
      <w:sz w:val="18"/>
    </w:rPr>
  </w:style>
  <w:style w:type="character" w:customStyle="1" w:styleId="WW8Num72z4">
    <w:name w:val="WW8Num72z4"/>
    <w:uiPriority w:val="99"/>
    <w:rsid w:val="00B46781"/>
    <w:rPr>
      <w:rFonts w:ascii="Wingdings 2" w:hAnsi="Wingdings 2"/>
      <w:sz w:val="18"/>
    </w:rPr>
  </w:style>
  <w:style w:type="character" w:customStyle="1" w:styleId="WW8Num73z0">
    <w:name w:val="WW8Num73z0"/>
    <w:uiPriority w:val="99"/>
    <w:rsid w:val="00B46781"/>
  </w:style>
  <w:style w:type="character" w:customStyle="1" w:styleId="WW8Num75z3">
    <w:name w:val="WW8Num75z3"/>
    <w:uiPriority w:val="99"/>
    <w:rsid w:val="00B46781"/>
    <w:rPr>
      <w:rFonts w:ascii="Symbol" w:hAnsi="Symbol"/>
      <w:sz w:val="18"/>
    </w:rPr>
  </w:style>
  <w:style w:type="character" w:customStyle="1" w:styleId="WW8Num85z3">
    <w:name w:val="WW8Num85z3"/>
    <w:uiPriority w:val="99"/>
    <w:rsid w:val="00B46781"/>
    <w:rPr>
      <w:sz w:val="18"/>
    </w:rPr>
  </w:style>
  <w:style w:type="character" w:customStyle="1" w:styleId="WW8Num91z2">
    <w:name w:val="WW8Num91z2"/>
    <w:uiPriority w:val="99"/>
    <w:rsid w:val="00B46781"/>
    <w:rPr>
      <w:sz w:val="18"/>
    </w:rPr>
  </w:style>
  <w:style w:type="character" w:customStyle="1" w:styleId="WW8Num91z4">
    <w:name w:val="WW8Num91z4"/>
    <w:uiPriority w:val="99"/>
    <w:rsid w:val="00B46781"/>
    <w:rPr>
      <w:rFonts w:ascii="Wingdings 2" w:hAnsi="Wingdings 2"/>
      <w:sz w:val="18"/>
    </w:rPr>
  </w:style>
  <w:style w:type="character" w:customStyle="1" w:styleId="WW8Num94z0">
    <w:name w:val="WW8Num94z0"/>
    <w:uiPriority w:val="99"/>
    <w:rsid w:val="00B46781"/>
    <w:rPr>
      <w:color w:val="auto"/>
    </w:rPr>
  </w:style>
  <w:style w:type="character" w:customStyle="1" w:styleId="WW8Num95z3">
    <w:name w:val="WW8Num95z3"/>
    <w:uiPriority w:val="99"/>
    <w:rsid w:val="00B46781"/>
    <w:rPr>
      <w:rFonts w:ascii="Symbol" w:hAnsi="Symbol"/>
      <w:b/>
      <w:sz w:val="18"/>
    </w:rPr>
  </w:style>
  <w:style w:type="character" w:customStyle="1" w:styleId="WW8Num98z3">
    <w:name w:val="WW8Num98z3"/>
    <w:uiPriority w:val="99"/>
    <w:rsid w:val="00B46781"/>
    <w:rPr>
      <w:b/>
    </w:rPr>
  </w:style>
  <w:style w:type="character" w:customStyle="1" w:styleId="WW8Num99z3">
    <w:name w:val="WW8Num99z3"/>
    <w:uiPriority w:val="99"/>
    <w:rsid w:val="00B46781"/>
    <w:rPr>
      <w:b/>
    </w:rPr>
  </w:style>
  <w:style w:type="character" w:customStyle="1" w:styleId="WW8Num104z2">
    <w:name w:val="WW8Num104z2"/>
    <w:uiPriority w:val="99"/>
    <w:rsid w:val="00B46781"/>
    <w:rPr>
      <w:sz w:val="18"/>
    </w:rPr>
  </w:style>
  <w:style w:type="character" w:customStyle="1" w:styleId="WW8Num104z3">
    <w:name w:val="WW8Num104z3"/>
    <w:uiPriority w:val="99"/>
    <w:rsid w:val="00B46781"/>
    <w:rPr>
      <w:rFonts w:ascii="StarSymbol" w:eastAsia="StarSymbol"/>
      <w:sz w:val="18"/>
    </w:rPr>
  </w:style>
  <w:style w:type="character" w:customStyle="1" w:styleId="WW8Num104z4">
    <w:name w:val="WW8Num104z4"/>
    <w:uiPriority w:val="99"/>
    <w:rsid w:val="00B46781"/>
    <w:rPr>
      <w:rFonts w:ascii="Wingdings 2" w:hAnsi="Wingdings 2"/>
      <w:sz w:val="18"/>
    </w:rPr>
  </w:style>
  <w:style w:type="character" w:customStyle="1" w:styleId="WW8Num105z0">
    <w:name w:val="WW8Num105z0"/>
    <w:uiPriority w:val="99"/>
    <w:rsid w:val="00B46781"/>
  </w:style>
  <w:style w:type="character" w:customStyle="1" w:styleId="WW8Num107z0">
    <w:name w:val="WW8Num107z0"/>
    <w:uiPriority w:val="99"/>
    <w:rsid w:val="00B46781"/>
  </w:style>
  <w:style w:type="character" w:customStyle="1" w:styleId="WW8Num109z3">
    <w:name w:val="WW8Num109z3"/>
    <w:uiPriority w:val="99"/>
    <w:rsid w:val="00B46781"/>
    <w:rPr>
      <w:rFonts w:ascii="Symbol" w:hAnsi="Symbol"/>
      <w:sz w:val="18"/>
    </w:rPr>
  </w:style>
  <w:style w:type="character" w:customStyle="1" w:styleId="WW8Num113z0">
    <w:name w:val="WW8Num113z0"/>
    <w:uiPriority w:val="99"/>
    <w:rsid w:val="00B46781"/>
    <w:rPr>
      <w:color w:val="auto"/>
    </w:rPr>
  </w:style>
  <w:style w:type="character" w:customStyle="1" w:styleId="WW8Num114z1">
    <w:name w:val="WW8Num114z1"/>
    <w:uiPriority w:val="99"/>
    <w:rsid w:val="00B46781"/>
  </w:style>
  <w:style w:type="character" w:customStyle="1" w:styleId="WW8Num114z3">
    <w:name w:val="WW8Num114z3"/>
    <w:uiPriority w:val="99"/>
    <w:rsid w:val="00B46781"/>
    <w:rPr>
      <w:rFonts w:ascii="Symbol" w:hAnsi="Symbol"/>
      <w:sz w:val="18"/>
    </w:rPr>
  </w:style>
  <w:style w:type="character" w:customStyle="1" w:styleId="WW8Num115z3">
    <w:name w:val="WW8Num115z3"/>
    <w:uiPriority w:val="99"/>
    <w:rsid w:val="00B46781"/>
    <w:rPr>
      <w:b/>
    </w:rPr>
  </w:style>
  <w:style w:type="character" w:customStyle="1" w:styleId="WW8Num116z3">
    <w:name w:val="WW8Num116z3"/>
    <w:uiPriority w:val="99"/>
    <w:rsid w:val="00B46781"/>
    <w:rPr>
      <w:rFonts w:ascii="Symbol" w:hAnsi="Symbol"/>
      <w:b/>
      <w:sz w:val="18"/>
    </w:rPr>
  </w:style>
  <w:style w:type="character" w:customStyle="1" w:styleId="WW8Num122z0">
    <w:name w:val="WW8Num122z0"/>
    <w:uiPriority w:val="99"/>
    <w:rsid w:val="00B46781"/>
  </w:style>
  <w:style w:type="character" w:customStyle="1" w:styleId="WW8Num123z1">
    <w:name w:val="WW8Num123z1"/>
    <w:uiPriority w:val="99"/>
    <w:rsid w:val="00B46781"/>
    <w:rPr>
      <w:rFonts w:ascii="Arial" w:hAnsi="Arial"/>
      <w:sz w:val="20"/>
    </w:rPr>
  </w:style>
  <w:style w:type="character" w:customStyle="1" w:styleId="WW8Num125z0">
    <w:name w:val="WW8Num125z0"/>
    <w:uiPriority w:val="99"/>
    <w:rsid w:val="00B46781"/>
  </w:style>
  <w:style w:type="character" w:customStyle="1" w:styleId="WW8Num126z1">
    <w:name w:val="WW8Num126z1"/>
    <w:uiPriority w:val="99"/>
    <w:rsid w:val="00B46781"/>
  </w:style>
  <w:style w:type="character" w:customStyle="1" w:styleId="WW8Num126z3">
    <w:name w:val="WW8Num126z3"/>
    <w:uiPriority w:val="99"/>
    <w:rsid w:val="00B46781"/>
    <w:rPr>
      <w:rFonts w:ascii="Symbol" w:hAnsi="Symbol"/>
      <w:sz w:val="18"/>
    </w:rPr>
  </w:style>
  <w:style w:type="character" w:customStyle="1" w:styleId="WW8Num130z0">
    <w:name w:val="WW8Num130z0"/>
    <w:uiPriority w:val="99"/>
    <w:rsid w:val="00B46781"/>
  </w:style>
  <w:style w:type="character" w:customStyle="1" w:styleId="WW8Num131z0">
    <w:name w:val="WW8Num131z0"/>
    <w:uiPriority w:val="99"/>
    <w:rsid w:val="00B46781"/>
    <w:rPr>
      <w:color w:val="auto"/>
    </w:rPr>
  </w:style>
  <w:style w:type="character" w:customStyle="1" w:styleId="WW8Num138z0">
    <w:name w:val="WW8Num138z0"/>
    <w:uiPriority w:val="99"/>
    <w:rsid w:val="00B46781"/>
    <w:rPr>
      <w:sz w:val="20"/>
    </w:rPr>
  </w:style>
  <w:style w:type="character" w:customStyle="1" w:styleId="WW8Num138z2">
    <w:name w:val="WW8Num138z2"/>
    <w:uiPriority w:val="99"/>
    <w:rsid w:val="00B46781"/>
    <w:rPr>
      <w:sz w:val="18"/>
    </w:rPr>
  </w:style>
  <w:style w:type="character" w:customStyle="1" w:styleId="WW8Num138z3">
    <w:name w:val="WW8Num138z3"/>
    <w:uiPriority w:val="99"/>
    <w:rsid w:val="00B46781"/>
    <w:rPr>
      <w:rFonts w:ascii="StarSymbol" w:eastAsia="StarSymbol"/>
      <w:sz w:val="18"/>
    </w:rPr>
  </w:style>
  <w:style w:type="character" w:customStyle="1" w:styleId="WW8Num138z4">
    <w:name w:val="WW8Num138z4"/>
    <w:uiPriority w:val="99"/>
    <w:rsid w:val="00B46781"/>
    <w:rPr>
      <w:rFonts w:ascii="Wingdings 2" w:hAnsi="Wingdings 2"/>
      <w:sz w:val="18"/>
    </w:rPr>
  </w:style>
  <w:style w:type="character" w:customStyle="1" w:styleId="WW8Num139z1">
    <w:name w:val="WW8Num139z1"/>
    <w:uiPriority w:val="99"/>
    <w:rsid w:val="00B46781"/>
    <w:rPr>
      <w:rFonts w:ascii="Courier New" w:hAnsi="Courier New"/>
    </w:rPr>
  </w:style>
  <w:style w:type="character" w:customStyle="1" w:styleId="WW8Num139z2">
    <w:name w:val="WW8Num139z2"/>
    <w:uiPriority w:val="99"/>
    <w:rsid w:val="00B46781"/>
    <w:rPr>
      <w:rFonts w:ascii="Wingdings" w:hAnsi="Wingdings"/>
    </w:rPr>
  </w:style>
  <w:style w:type="character" w:customStyle="1" w:styleId="WW8Num145z0">
    <w:name w:val="WW8Num145z0"/>
    <w:uiPriority w:val="99"/>
    <w:rsid w:val="00B46781"/>
  </w:style>
  <w:style w:type="character" w:customStyle="1" w:styleId="WW8Num147z3">
    <w:name w:val="WW8Num147z3"/>
    <w:uiPriority w:val="99"/>
    <w:rsid w:val="00B46781"/>
    <w:rPr>
      <w:b/>
    </w:rPr>
  </w:style>
  <w:style w:type="character" w:customStyle="1" w:styleId="WW8Num149z0">
    <w:name w:val="WW8Num149z0"/>
    <w:uiPriority w:val="99"/>
    <w:rsid w:val="00B46781"/>
  </w:style>
  <w:style w:type="character" w:customStyle="1" w:styleId="Domylnaczcionkaakapitu2">
    <w:name w:val="Domyślna czcionka akapitu2"/>
    <w:uiPriority w:val="99"/>
    <w:rsid w:val="00B46781"/>
  </w:style>
  <w:style w:type="character" w:customStyle="1" w:styleId="WW8Num22z0">
    <w:name w:val="WW8Num22z0"/>
    <w:uiPriority w:val="99"/>
    <w:rsid w:val="00B46781"/>
    <w:rPr>
      <w:rFonts w:ascii="StarSymbol" w:eastAsia="StarSymbol"/>
    </w:rPr>
  </w:style>
  <w:style w:type="character" w:customStyle="1" w:styleId="WW-Absatz-Standardschriftart11111">
    <w:name w:val="WW-Absatz-Standardschriftart11111"/>
    <w:uiPriority w:val="99"/>
    <w:rsid w:val="00B46781"/>
  </w:style>
  <w:style w:type="character" w:customStyle="1" w:styleId="Domylnaczcionkaakapitu1">
    <w:name w:val="Domyślna czcionka akapitu1"/>
    <w:uiPriority w:val="99"/>
    <w:rsid w:val="00B46781"/>
  </w:style>
  <w:style w:type="character" w:customStyle="1" w:styleId="Nagwek1Znak">
    <w:name w:val="Nagłówek 1 Znak"/>
    <w:basedOn w:val="Domylnaczcionkaakapitu2"/>
    <w:uiPriority w:val="99"/>
    <w:rsid w:val="00B46781"/>
    <w:rPr>
      <w:rFonts w:cs="Times New Roman"/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2"/>
    <w:uiPriority w:val="99"/>
    <w:rsid w:val="00B46781"/>
    <w:rPr>
      <w:rFonts w:cs="Times New Roman"/>
      <w:smallCaps/>
      <w:sz w:val="28"/>
      <w:szCs w:val="28"/>
    </w:rPr>
  </w:style>
  <w:style w:type="character" w:customStyle="1" w:styleId="Nagwek8Znak">
    <w:name w:val="Nagłówek 8 Znak"/>
    <w:basedOn w:val="Domylnaczcionkaakapitu2"/>
    <w:uiPriority w:val="99"/>
    <w:rsid w:val="00B46781"/>
    <w:rPr>
      <w:rFonts w:cs="Times New Roman"/>
      <w:b/>
      <w:bCs/>
      <w:color w:val="7F7F7F"/>
      <w:sz w:val="20"/>
      <w:szCs w:val="20"/>
    </w:rPr>
  </w:style>
  <w:style w:type="character" w:customStyle="1" w:styleId="NagwekZnak">
    <w:name w:val="Nagłówek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1"/>
    <w:uiPriority w:val="99"/>
    <w:rsid w:val="00B46781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2"/>
    <w:uiPriority w:val="99"/>
    <w:rsid w:val="00B46781"/>
    <w:rPr>
      <w:rFonts w:cs="Times New Roman"/>
      <w:smallCaps/>
      <w:sz w:val="52"/>
      <w:szCs w:val="52"/>
    </w:rPr>
  </w:style>
  <w:style w:type="character" w:customStyle="1" w:styleId="TekstpodstawowyZnak">
    <w:name w:val="Tekst podstawowy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1"/>
    <w:uiPriority w:val="99"/>
    <w:rsid w:val="00B46781"/>
    <w:rPr>
      <w:rFonts w:ascii="Times New Roman" w:hAnsi="Times New Roman" w:cs="Times New Roman"/>
      <w:b/>
      <w:sz w:val="20"/>
      <w:szCs w:val="20"/>
    </w:rPr>
  </w:style>
  <w:style w:type="character" w:customStyle="1" w:styleId="Tekstpodstawowy3Znak">
    <w:name w:val="Tekst podstawowy 3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Nagwek6Znak">
    <w:name w:val="Nagłówek 6 Znak"/>
    <w:basedOn w:val="Domylnaczcionkaakapitu2"/>
    <w:uiPriority w:val="99"/>
    <w:rsid w:val="00B46781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ekstpodstawowywcity2Znak">
    <w:name w:val="Tekst podstawowy wcięty 2 Znak"/>
    <w:basedOn w:val="Domylnaczcionkaakapitu1"/>
    <w:uiPriority w:val="99"/>
    <w:rsid w:val="00B46781"/>
    <w:rPr>
      <w:rFonts w:ascii="Times New Roman" w:hAnsi="Times New Roman" w:cs="Times New Roman"/>
      <w:sz w:val="24"/>
      <w:szCs w:val="24"/>
    </w:rPr>
  </w:style>
  <w:style w:type="character" w:customStyle="1" w:styleId="PlandokumentuZnak">
    <w:name w:val="Plan dokumentu Znak"/>
    <w:basedOn w:val="Domylnaczcionkaakapitu1"/>
    <w:uiPriority w:val="99"/>
    <w:rsid w:val="00B4678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2"/>
    <w:uiPriority w:val="99"/>
    <w:rsid w:val="00B46781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2"/>
    <w:uiPriority w:val="99"/>
    <w:rsid w:val="00B4678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1"/>
    <w:uiPriority w:val="99"/>
    <w:semiHidden/>
    <w:rsid w:val="00B46781"/>
    <w:rPr>
      <w:rFonts w:cs="Times New Roman"/>
    </w:rPr>
  </w:style>
  <w:style w:type="character" w:customStyle="1" w:styleId="Nagwek3Znak">
    <w:name w:val="Nagłówek 3 Znak"/>
    <w:basedOn w:val="Domylnaczcionkaakapitu2"/>
    <w:uiPriority w:val="99"/>
    <w:rsid w:val="00B46781"/>
    <w:rPr>
      <w:rFonts w:cs="Times New Roman"/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2"/>
    <w:uiPriority w:val="99"/>
    <w:rsid w:val="00B46781"/>
    <w:rPr>
      <w:rFonts w:cs="Times New Roman"/>
      <w:b/>
      <w:bCs/>
      <w:spacing w:val="5"/>
      <w:sz w:val="24"/>
      <w:szCs w:val="24"/>
    </w:rPr>
  </w:style>
  <w:style w:type="character" w:customStyle="1" w:styleId="TekstprzypisudolnegoZnak">
    <w:name w:val="Tekst przypisu dolnego Znak"/>
    <w:basedOn w:val="Domylnaczcionkaakapitu2"/>
    <w:uiPriority w:val="99"/>
    <w:rsid w:val="00B46781"/>
    <w:rPr>
      <w:rFonts w:cs="Calibri"/>
    </w:rPr>
  </w:style>
  <w:style w:type="character" w:customStyle="1" w:styleId="Znakiprzypiswdolnych">
    <w:name w:val="Znaki przypisów dolnych"/>
    <w:basedOn w:val="Domylnaczcionkaakapitu2"/>
    <w:uiPriority w:val="99"/>
    <w:rsid w:val="00B46781"/>
    <w:rPr>
      <w:rFonts w:cs="Times New Roman"/>
      <w:vertAlign w:val="superscript"/>
    </w:rPr>
  </w:style>
  <w:style w:type="character" w:customStyle="1" w:styleId="Nagwek5Znak">
    <w:name w:val="Nagłówek 5 Znak"/>
    <w:basedOn w:val="Domylnaczcionkaakapitu2"/>
    <w:uiPriority w:val="99"/>
    <w:rsid w:val="00B46781"/>
    <w:rPr>
      <w:rFonts w:cs="Times New Roman"/>
      <w:i/>
      <w:iCs/>
      <w:sz w:val="24"/>
      <w:szCs w:val="24"/>
    </w:rPr>
  </w:style>
  <w:style w:type="character" w:customStyle="1" w:styleId="Nagwek7Znak">
    <w:name w:val="Nagłówek 7 Znak"/>
    <w:basedOn w:val="Domylnaczcionkaakapitu2"/>
    <w:uiPriority w:val="99"/>
    <w:rsid w:val="00B46781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Nagwek9Znak">
    <w:name w:val="Nagłówek 9 Znak"/>
    <w:basedOn w:val="Domylnaczcionkaakapitu2"/>
    <w:uiPriority w:val="99"/>
    <w:rsid w:val="00B46781"/>
    <w:rPr>
      <w:rFonts w:cs="Times New Roman"/>
      <w:b/>
      <w:bCs/>
      <w:i/>
      <w:iCs/>
      <w:color w:val="7F7F7F"/>
      <w:sz w:val="18"/>
      <w:szCs w:val="18"/>
    </w:rPr>
  </w:style>
  <w:style w:type="character" w:customStyle="1" w:styleId="PodtytuZnak">
    <w:name w:val="Podtytuł Znak"/>
    <w:basedOn w:val="Domylnaczcionkaakapitu2"/>
    <w:uiPriority w:val="99"/>
    <w:rsid w:val="00B46781"/>
    <w:rPr>
      <w:rFonts w:cs="Times New Roman"/>
      <w:i/>
      <w:iCs/>
      <w:smallCaps/>
      <w:spacing w:val="10"/>
      <w:sz w:val="28"/>
      <w:szCs w:val="28"/>
    </w:rPr>
  </w:style>
  <w:style w:type="character" w:styleId="Pogrubienie">
    <w:name w:val="Strong"/>
    <w:basedOn w:val="Domylnaczcionkaakapitu"/>
    <w:uiPriority w:val="99"/>
    <w:qFormat/>
    <w:rsid w:val="00B46781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B46781"/>
    <w:rPr>
      <w:rFonts w:cs="Times New Roman"/>
      <w:b/>
      <w:i/>
      <w:spacing w:val="10"/>
    </w:rPr>
  </w:style>
  <w:style w:type="character" w:customStyle="1" w:styleId="CytatZnak">
    <w:name w:val="Cytat Znak"/>
    <w:basedOn w:val="Domylnaczcionkaakapitu2"/>
    <w:uiPriority w:val="99"/>
    <w:rsid w:val="00B46781"/>
    <w:rPr>
      <w:rFonts w:cs="Times New Roman"/>
      <w:i/>
      <w:iCs/>
    </w:rPr>
  </w:style>
  <w:style w:type="character" w:customStyle="1" w:styleId="CytatintensywnyZnak">
    <w:name w:val="Cytat intensywny Znak"/>
    <w:basedOn w:val="Domylnaczcionkaakapitu2"/>
    <w:uiPriority w:val="99"/>
    <w:rsid w:val="00B46781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99"/>
    <w:qFormat/>
    <w:rsid w:val="00B46781"/>
    <w:rPr>
      <w:rFonts w:cs="Times New Roman"/>
      <w:i/>
    </w:rPr>
  </w:style>
  <w:style w:type="character" w:styleId="Wyrnienieintensywne">
    <w:name w:val="Intense Emphasis"/>
    <w:basedOn w:val="Domylnaczcionkaakapitu"/>
    <w:uiPriority w:val="99"/>
    <w:qFormat/>
    <w:rsid w:val="00B46781"/>
    <w:rPr>
      <w:rFonts w:cs="Times New Roman"/>
      <w:b/>
      <w:i/>
    </w:rPr>
  </w:style>
  <w:style w:type="character" w:styleId="Odwoaniedelikatne">
    <w:name w:val="Subtle Reference"/>
    <w:basedOn w:val="Domylnaczcionkaakapitu2"/>
    <w:uiPriority w:val="99"/>
    <w:qFormat/>
    <w:rsid w:val="00B46781"/>
    <w:rPr>
      <w:rFonts w:cs="Times New Roman"/>
      <w:smallCaps/>
    </w:rPr>
  </w:style>
  <w:style w:type="character" w:styleId="Odwoanieintensywne">
    <w:name w:val="Intense Reference"/>
    <w:basedOn w:val="Domylnaczcionkaakapitu"/>
    <w:uiPriority w:val="99"/>
    <w:qFormat/>
    <w:rsid w:val="00B46781"/>
    <w:rPr>
      <w:rFonts w:cs="Times New Roman"/>
      <w:b/>
      <w:smallCaps/>
    </w:rPr>
  </w:style>
  <w:style w:type="character" w:styleId="Tytuksiki">
    <w:name w:val="Book Title"/>
    <w:basedOn w:val="Domylnaczcionkaakapitu2"/>
    <w:uiPriority w:val="99"/>
    <w:qFormat/>
    <w:rsid w:val="00B46781"/>
    <w:rPr>
      <w:rFonts w:cs="Times New Roman"/>
      <w:i/>
      <w:iCs/>
      <w:smallCaps/>
      <w:spacing w:val="5"/>
    </w:rPr>
  </w:style>
  <w:style w:type="character" w:customStyle="1" w:styleId="IWONANAGZnak">
    <w:name w:val="IWONA NAGŁ Znak"/>
    <w:basedOn w:val="Nagwek4Znak"/>
    <w:uiPriority w:val="99"/>
    <w:rsid w:val="00B46781"/>
    <w:rPr>
      <w:rFonts w:ascii="Arial" w:hAnsi="Arial" w:cs="Arial"/>
      <w:kern w:val="1"/>
      <w:sz w:val="22"/>
      <w:szCs w:val="22"/>
      <w:u w:val="single"/>
      <w:lang w:val="en-US" w:eastAsia="en-US"/>
    </w:rPr>
  </w:style>
  <w:style w:type="character" w:customStyle="1" w:styleId="TekstpodstawowyZnak1">
    <w:name w:val="Tekst podstawowy Znak1"/>
    <w:basedOn w:val="Domylnaczcionkaakapitu2"/>
    <w:uiPriority w:val="99"/>
    <w:rsid w:val="00B46781"/>
    <w:rPr>
      <w:rFonts w:cs="Times New Roman"/>
      <w:sz w:val="28"/>
      <w:lang w:val="en-US" w:eastAsia="en-US"/>
    </w:rPr>
  </w:style>
  <w:style w:type="character" w:customStyle="1" w:styleId="IWONATREZnak">
    <w:name w:val="IWONA TREŚĆ Znak"/>
    <w:basedOn w:val="TekstpodstawowyZnak1"/>
    <w:uiPriority w:val="99"/>
    <w:rsid w:val="00B46781"/>
    <w:rPr>
      <w:rFonts w:ascii="Arial" w:hAnsi="Arial" w:cs="Arial"/>
    </w:rPr>
  </w:style>
  <w:style w:type="character" w:customStyle="1" w:styleId="WW-Znakiprzypiswdolnych">
    <w:name w:val="WW-Znaki przypisów dolnych"/>
    <w:basedOn w:val="Domylnaczcionkaakapitu1"/>
    <w:uiPriority w:val="99"/>
    <w:rsid w:val="00B46781"/>
    <w:rPr>
      <w:rFonts w:cs="Times New Roman"/>
      <w:vertAlign w:val="superscript"/>
    </w:rPr>
  </w:style>
  <w:style w:type="character" w:customStyle="1" w:styleId="WW-Znakiprzypiswdolnych1">
    <w:name w:val="WW-Znaki przypisów dolnych1"/>
    <w:basedOn w:val="Domylnaczcionkaakapitu1"/>
    <w:uiPriority w:val="99"/>
    <w:rsid w:val="00B46781"/>
    <w:rPr>
      <w:rFonts w:cs="Times New Roman"/>
      <w:vertAlign w:val="superscript"/>
    </w:rPr>
  </w:style>
  <w:style w:type="character" w:customStyle="1" w:styleId="Odwoanieprzypisudolnego2">
    <w:name w:val="Odwołanie przypisu dolnego2"/>
    <w:uiPriority w:val="99"/>
    <w:rsid w:val="00B46781"/>
    <w:rPr>
      <w:vertAlign w:val="superscript"/>
    </w:rPr>
  </w:style>
  <w:style w:type="character" w:customStyle="1" w:styleId="Odwoanieprzypisudolnego1">
    <w:name w:val="Odwołanie przypisu dolnego1"/>
    <w:uiPriority w:val="99"/>
    <w:rsid w:val="00B46781"/>
    <w:rPr>
      <w:vertAlign w:val="superscript"/>
    </w:rPr>
  </w:style>
  <w:style w:type="character" w:customStyle="1" w:styleId="Znakiprzypiswkocowych">
    <w:name w:val="Znaki przypisów końcowych"/>
    <w:uiPriority w:val="99"/>
    <w:rsid w:val="00B46781"/>
    <w:rPr>
      <w:vertAlign w:val="superscript"/>
    </w:rPr>
  </w:style>
  <w:style w:type="character" w:customStyle="1" w:styleId="WW-Znakiprzypiswkocowych">
    <w:name w:val="WW-Znaki przypisów końcowych"/>
    <w:uiPriority w:val="99"/>
    <w:rsid w:val="00B46781"/>
  </w:style>
  <w:style w:type="character" w:customStyle="1" w:styleId="Odwoanieprzypisukocowego1">
    <w:name w:val="Odwołanie przypisu końcowego1"/>
    <w:uiPriority w:val="99"/>
    <w:rsid w:val="00B46781"/>
    <w:rPr>
      <w:vertAlign w:val="superscript"/>
    </w:rPr>
  </w:style>
  <w:style w:type="character" w:customStyle="1" w:styleId="TekstprzypisukocowegoZnak">
    <w:name w:val="Tekst przypisu końcowego Znak"/>
    <w:basedOn w:val="Domylnaczcionkaakapitu3"/>
    <w:uiPriority w:val="99"/>
    <w:rsid w:val="00B46781"/>
    <w:rPr>
      <w:rFonts w:ascii="Cambria" w:hAnsi="Cambria" w:cs="Cambria"/>
      <w:lang w:val="en-US" w:eastAsia="en-US"/>
    </w:rPr>
  </w:style>
  <w:style w:type="character" w:customStyle="1" w:styleId="Odwoanieprzypisudolnego3">
    <w:name w:val="Odwołanie przypisu dolnego3"/>
    <w:uiPriority w:val="99"/>
    <w:rsid w:val="00B46781"/>
    <w:rPr>
      <w:vertAlign w:val="superscript"/>
    </w:rPr>
  </w:style>
  <w:style w:type="character" w:customStyle="1" w:styleId="Odwoanieprzypisukocowego2">
    <w:name w:val="Odwołanie przypisu końcowego2"/>
    <w:uiPriority w:val="99"/>
    <w:rsid w:val="00B46781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B46781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B46781"/>
    <w:rPr>
      <w:rFonts w:cs="Times New Roman"/>
      <w:vertAlign w:val="superscript"/>
    </w:rPr>
  </w:style>
  <w:style w:type="character" w:customStyle="1" w:styleId="Znakinumeracji">
    <w:name w:val="Znaki numeracji"/>
    <w:uiPriority w:val="99"/>
    <w:rsid w:val="00B46781"/>
  </w:style>
  <w:style w:type="paragraph" w:customStyle="1" w:styleId="Nagwek40">
    <w:name w:val="Nagłówek4"/>
    <w:basedOn w:val="Normalny"/>
    <w:next w:val="Tekstpodstawowy"/>
    <w:uiPriority w:val="99"/>
    <w:rsid w:val="00B4678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link w:val="TekstpodstawowyZnak2"/>
    <w:rsid w:val="00B46781"/>
    <w:pPr>
      <w:widowControl w:val="0"/>
      <w:snapToGrid w:val="0"/>
      <w:jc w:val="right"/>
    </w:pPr>
    <w:rPr>
      <w:sz w:val="28"/>
      <w:szCs w:val="20"/>
    </w:r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locked/>
    <w:rsid w:val="00296AB7"/>
    <w:rPr>
      <w:rFonts w:ascii="Cambria" w:hAnsi="Cambria" w:cs="Cambria"/>
      <w:lang w:val="en-US" w:eastAsia="en-US"/>
    </w:rPr>
  </w:style>
  <w:style w:type="paragraph" w:styleId="Lista">
    <w:name w:val="List"/>
    <w:basedOn w:val="Tekstpodstawowy"/>
    <w:uiPriority w:val="99"/>
    <w:rsid w:val="00B46781"/>
    <w:rPr>
      <w:rFonts w:cs="Tahoma"/>
    </w:rPr>
  </w:style>
  <w:style w:type="paragraph" w:customStyle="1" w:styleId="Podpis4">
    <w:name w:val="Podpis4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4678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uiPriority w:val="99"/>
    <w:rsid w:val="00B4678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rsid w:val="00B467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B467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2"/>
    <w:rsid w:val="00B46781"/>
    <w:pPr>
      <w:widowControl w:val="0"/>
      <w:snapToGrid w:val="0"/>
    </w:pPr>
    <w:rPr>
      <w:sz w:val="28"/>
      <w:szCs w:val="20"/>
    </w:rPr>
  </w:style>
  <w:style w:type="character" w:customStyle="1" w:styleId="NagwekZnak2">
    <w:name w:val="Nagłówek Znak2"/>
    <w:basedOn w:val="Domylnaczcionkaakapitu"/>
    <w:link w:val="Nagwek"/>
    <w:uiPriority w:val="99"/>
    <w:semiHidden/>
    <w:locked/>
    <w:rsid w:val="00296AB7"/>
    <w:rPr>
      <w:rFonts w:ascii="Cambria" w:hAnsi="Cambria" w:cs="Cambria"/>
      <w:lang w:val="en-US" w:eastAsia="en-US"/>
    </w:rPr>
  </w:style>
  <w:style w:type="paragraph" w:styleId="Stopka">
    <w:name w:val="footer"/>
    <w:basedOn w:val="Normalny"/>
    <w:link w:val="StopkaZnak1"/>
    <w:uiPriority w:val="99"/>
    <w:rsid w:val="00B46781"/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296AB7"/>
    <w:rPr>
      <w:rFonts w:ascii="Cambria" w:hAnsi="Cambria" w:cs="Cambria"/>
      <w:lang w:val="en-US" w:eastAsia="en-US"/>
    </w:rPr>
  </w:style>
  <w:style w:type="paragraph" w:styleId="Tytu">
    <w:name w:val="Title"/>
    <w:basedOn w:val="Normalny"/>
    <w:next w:val="Normalny"/>
    <w:link w:val="TytuZnak1"/>
    <w:uiPriority w:val="99"/>
    <w:qFormat/>
    <w:rsid w:val="00B46781"/>
    <w:pPr>
      <w:spacing w:after="300" w:line="240" w:lineRule="auto"/>
    </w:pPr>
    <w:rPr>
      <w:smallCaps/>
      <w:sz w:val="52"/>
      <w:szCs w:val="52"/>
    </w:rPr>
  </w:style>
  <w:style w:type="character" w:customStyle="1" w:styleId="TytuZnak1">
    <w:name w:val="Tytuł Znak1"/>
    <w:basedOn w:val="Domylnaczcionkaakapitu"/>
    <w:link w:val="Tytu"/>
    <w:uiPriority w:val="99"/>
    <w:locked/>
    <w:rsid w:val="00296AB7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Podtytu">
    <w:name w:val="Subtitle"/>
    <w:basedOn w:val="Normalny"/>
    <w:next w:val="Normalny"/>
    <w:link w:val="PodtytuZnak1"/>
    <w:uiPriority w:val="99"/>
    <w:qFormat/>
    <w:rsid w:val="00B46781"/>
    <w:rPr>
      <w:i/>
      <w:iCs/>
      <w:smallCaps/>
      <w:spacing w:val="10"/>
      <w:sz w:val="28"/>
      <w:szCs w:val="28"/>
    </w:rPr>
  </w:style>
  <w:style w:type="character" w:customStyle="1" w:styleId="PodtytuZnak1">
    <w:name w:val="Podtytuł Znak1"/>
    <w:basedOn w:val="Domylnaczcionkaakapitu"/>
    <w:link w:val="Podtytu"/>
    <w:uiPriority w:val="99"/>
    <w:locked/>
    <w:rsid w:val="00296AB7"/>
    <w:rPr>
      <w:rFonts w:ascii="Cambria" w:hAnsi="Cambria" w:cs="Times New Roman"/>
      <w:sz w:val="24"/>
      <w:szCs w:val="24"/>
      <w:lang w:val="en-US" w:eastAsia="en-US"/>
    </w:rPr>
  </w:style>
  <w:style w:type="paragraph" w:styleId="Tekstpodstawowywcity">
    <w:name w:val="Body Text Indent"/>
    <w:basedOn w:val="Normalny"/>
    <w:link w:val="TekstpodstawowywcityZnak1"/>
    <w:rsid w:val="00B46781"/>
    <w:pPr>
      <w:widowControl w:val="0"/>
      <w:snapToGrid w:val="0"/>
      <w:ind w:left="360"/>
    </w:pPr>
    <w:rPr>
      <w:sz w:val="28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296AB7"/>
    <w:rPr>
      <w:rFonts w:ascii="Cambria" w:hAnsi="Cambria" w:cs="Cambria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B46781"/>
    <w:pPr>
      <w:widowControl w:val="0"/>
      <w:snapToGrid w:val="0"/>
    </w:pPr>
    <w:rPr>
      <w:b/>
      <w:sz w:val="36"/>
      <w:szCs w:val="20"/>
    </w:rPr>
  </w:style>
  <w:style w:type="paragraph" w:customStyle="1" w:styleId="Tekstpodstawowy31">
    <w:name w:val="Tekst podstawowy 31"/>
    <w:basedOn w:val="Normalny"/>
    <w:uiPriority w:val="99"/>
    <w:rsid w:val="00B46781"/>
    <w:pPr>
      <w:widowControl w:val="0"/>
      <w:snapToGrid w:val="0"/>
      <w:jc w:val="both"/>
    </w:pPr>
    <w:rPr>
      <w:sz w:val="28"/>
      <w:szCs w:val="20"/>
    </w:rPr>
  </w:style>
  <w:style w:type="paragraph" w:customStyle="1" w:styleId="Tekstpodstawowywcity31">
    <w:name w:val="Tekst podstawowy wcięty 31"/>
    <w:basedOn w:val="Normalny"/>
    <w:uiPriority w:val="99"/>
    <w:rsid w:val="00B46781"/>
    <w:pPr>
      <w:widowControl w:val="0"/>
      <w:snapToGrid w:val="0"/>
      <w:ind w:firstLine="708"/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uiPriority w:val="99"/>
    <w:rsid w:val="00B46781"/>
    <w:pPr>
      <w:spacing w:after="120" w:line="480" w:lineRule="auto"/>
      <w:ind w:left="283"/>
    </w:pPr>
  </w:style>
  <w:style w:type="paragraph" w:customStyle="1" w:styleId="Plandokumentu1">
    <w:name w:val="Plan dokumentu1"/>
    <w:basedOn w:val="Normalny"/>
    <w:uiPriority w:val="99"/>
    <w:rsid w:val="00B46781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B46781"/>
    <w:pPr>
      <w:suppressLineNumbers/>
    </w:pPr>
  </w:style>
  <w:style w:type="paragraph" w:customStyle="1" w:styleId="Nagwektabeli">
    <w:name w:val="Nagłówek tabeli"/>
    <w:basedOn w:val="Zawartotabeli"/>
    <w:uiPriority w:val="99"/>
    <w:rsid w:val="00B46781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rsid w:val="00B4678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296AB7"/>
    <w:rPr>
      <w:rFonts w:cs="Cambria"/>
      <w:sz w:val="2"/>
      <w:lang w:val="en-US" w:eastAsia="en-US"/>
    </w:rPr>
  </w:style>
  <w:style w:type="paragraph" w:styleId="Nagwekspisutreci">
    <w:name w:val="TOC Heading"/>
    <w:basedOn w:val="Nagwek1"/>
    <w:next w:val="Normalny"/>
    <w:uiPriority w:val="99"/>
    <w:qFormat/>
    <w:rsid w:val="00B46781"/>
    <w:pPr>
      <w:numPr>
        <w:numId w:val="0"/>
      </w:numPr>
      <w:ind w:left="360" w:hanging="360"/>
    </w:pPr>
  </w:style>
  <w:style w:type="paragraph" w:customStyle="1" w:styleId="Standard">
    <w:name w:val="Standard"/>
    <w:uiPriority w:val="99"/>
    <w:rsid w:val="00B46781"/>
    <w:pPr>
      <w:widowControl w:val="0"/>
      <w:suppressAutoHyphens/>
      <w:autoSpaceDE w:val="0"/>
      <w:spacing w:after="200" w:line="276" w:lineRule="auto"/>
    </w:pPr>
    <w:rPr>
      <w:rFonts w:ascii="Cambria" w:hAnsi="Cambria" w:cs="Cambria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46781"/>
    <w:pPr>
      <w:ind w:left="720"/>
    </w:pPr>
  </w:style>
  <w:style w:type="paragraph" w:customStyle="1" w:styleId="Tekstpodstawowy22">
    <w:name w:val="Tekst podstawowy 22"/>
    <w:basedOn w:val="Normalny"/>
    <w:uiPriority w:val="99"/>
    <w:rsid w:val="00B46781"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1"/>
    <w:uiPriority w:val="99"/>
    <w:rsid w:val="00B46781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296AB7"/>
    <w:rPr>
      <w:rFonts w:ascii="Cambria" w:hAnsi="Cambria" w:cs="Cambria"/>
      <w:sz w:val="20"/>
      <w:szCs w:val="20"/>
      <w:lang w:val="en-US" w:eastAsia="en-US"/>
    </w:rPr>
  </w:style>
  <w:style w:type="paragraph" w:styleId="Spistreci1">
    <w:name w:val="toc 1"/>
    <w:basedOn w:val="Normalny"/>
    <w:next w:val="Normalny"/>
    <w:uiPriority w:val="99"/>
    <w:rsid w:val="00B46781"/>
    <w:rPr>
      <w:rFonts w:ascii="Arial" w:hAnsi="Arial"/>
      <w:sz w:val="20"/>
    </w:rPr>
  </w:style>
  <w:style w:type="paragraph" w:customStyle="1" w:styleId="Legenda1">
    <w:name w:val="Legenda1"/>
    <w:basedOn w:val="Normalny"/>
    <w:next w:val="Normalny"/>
    <w:uiPriority w:val="99"/>
    <w:rsid w:val="00B46781"/>
    <w:rPr>
      <w:b/>
      <w:bCs/>
      <w:smallCaps/>
      <w:color w:val="1F497D"/>
      <w:spacing w:val="10"/>
      <w:sz w:val="18"/>
      <w:szCs w:val="18"/>
    </w:rPr>
  </w:style>
  <w:style w:type="paragraph" w:styleId="Bezodstpw">
    <w:name w:val="No Spacing"/>
    <w:basedOn w:val="Normalny"/>
    <w:uiPriority w:val="99"/>
    <w:qFormat/>
    <w:rsid w:val="00B46781"/>
    <w:pPr>
      <w:spacing w:after="0" w:line="240" w:lineRule="auto"/>
    </w:pPr>
  </w:style>
  <w:style w:type="paragraph" w:styleId="Cytat">
    <w:name w:val="Quote"/>
    <w:basedOn w:val="Normalny"/>
    <w:next w:val="Normalny"/>
    <w:link w:val="CytatZnak1"/>
    <w:uiPriority w:val="99"/>
    <w:qFormat/>
    <w:rsid w:val="00B46781"/>
    <w:rPr>
      <w:i/>
      <w:iCs/>
    </w:rPr>
  </w:style>
  <w:style w:type="character" w:customStyle="1" w:styleId="CytatZnak1">
    <w:name w:val="Cytat Znak1"/>
    <w:basedOn w:val="Domylnaczcionkaakapitu"/>
    <w:link w:val="Cytat"/>
    <w:uiPriority w:val="99"/>
    <w:locked/>
    <w:rsid w:val="00296AB7"/>
    <w:rPr>
      <w:rFonts w:ascii="Cambria" w:hAnsi="Cambria" w:cs="Cambria"/>
      <w:i/>
      <w:iCs/>
      <w:color w:val="000000"/>
      <w:lang w:val="en-US" w:eastAsia="en-US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B46781"/>
    <w:pP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1">
    <w:name w:val="Cytat intensywny Znak1"/>
    <w:basedOn w:val="Domylnaczcionkaakapitu"/>
    <w:link w:val="Cytatintensywny"/>
    <w:uiPriority w:val="99"/>
    <w:locked/>
    <w:rsid w:val="00296AB7"/>
    <w:rPr>
      <w:rFonts w:ascii="Cambria" w:hAnsi="Cambria" w:cs="Cambria"/>
      <w:b/>
      <w:bCs/>
      <w:i/>
      <w:iCs/>
      <w:color w:val="4F81BD"/>
      <w:lang w:val="en-US" w:eastAsia="en-US"/>
    </w:rPr>
  </w:style>
  <w:style w:type="paragraph" w:styleId="Spistreci2">
    <w:name w:val="toc 2"/>
    <w:basedOn w:val="Normalny"/>
    <w:next w:val="Normalny"/>
    <w:uiPriority w:val="99"/>
    <w:semiHidden/>
    <w:rsid w:val="00B46781"/>
    <w:pPr>
      <w:spacing w:after="100"/>
      <w:ind w:left="220"/>
    </w:pPr>
    <w:rPr>
      <w:rFonts w:ascii="Calibri" w:hAnsi="Calibri" w:cs="Times New Roman"/>
      <w:lang w:val="pl-PL" w:eastAsia="ar-SA"/>
    </w:rPr>
  </w:style>
  <w:style w:type="paragraph" w:styleId="Spistreci3">
    <w:name w:val="toc 3"/>
    <w:basedOn w:val="Normalny"/>
    <w:next w:val="Normalny"/>
    <w:uiPriority w:val="99"/>
    <w:semiHidden/>
    <w:rsid w:val="00B46781"/>
    <w:pPr>
      <w:spacing w:after="100"/>
      <w:ind w:left="440"/>
    </w:pPr>
    <w:rPr>
      <w:rFonts w:ascii="Calibri" w:hAnsi="Calibri" w:cs="Times New Roman"/>
      <w:lang w:val="pl-PL" w:eastAsia="ar-SA"/>
    </w:rPr>
  </w:style>
  <w:style w:type="paragraph" w:customStyle="1" w:styleId="IWONATRE">
    <w:name w:val="IWONA TREŚĆ"/>
    <w:basedOn w:val="Tekstpodstawowy"/>
    <w:uiPriority w:val="99"/>
    <w:rsid w:val="00B46781"/>
    <w:pPr>
      <w:jc w:val="both"/>
    </w:pPr>
    <w:rPr>
      <w:rFonts w:ascii="Arial" w:hAnsi="Arial" w:cs="Arial"/>
      <w:sz w:val="20"/>
    </w:rPr>
  </w:style>
  <w:style w:type="paragraph" w:styleId="Spistreci4">
    <w:name w:val="toc 4"/>
    <w:basedOn w:val="Normalny"/>
    <w:next w:val="Normalny"/>
    <w:uiPriority w:val="99"/>
    <w:semiHidden/>
    <w:rsid w:val="00B46781"/>
    <w:pPr>
      <w:snapToGrid w:val="0"/>
      <w:spacing w:before="240" w:after="240"/>
      <w:jc w:val="center"/>
    </w:pPr>
  </w:style>
  <w:style w:type="paragraph" w:customStyle="1" w:styleId="BodyTextIndent1">
    <w:name w:val="Body Text Indent1"/>
    <w:basedOn w:val="Normalny"/>
    <w:rsid w:val="00B46781"/>
    <w:pPr>
      <w:widowControl w:val="0"/>
      <w:spacing w:after="120" w:line="480" w:lineRule="auto"/>
    </w:pPr>
    <w:rPr>
      <w:rFonts w:ascii="Times New Roman" w:hAnsi="Times New Roman" w:cs="Tahoma"/>
      <w:sz w:val="24"/>
      <w:szCs w:val="24"/>
      <w:lang w:val="pl-PL" w:eastAsia="pl-PL"/>
    </w:rPr>
  </w:style>
  <w:style w:type="paragraph" w:styleId="Spistreci5">
    <w:name w:val="toc 5"/>
    <w:basedOn w:val="Indeks"/>
    <w:uiPriority w:val="99"/>
    <w:semiHidden/>
    <w:rsid w:val="00B46781"/>
    <w:pPr>
      <w:ind w:left="1132"/>
    </w:pPr>
  </w:style>
  <w:style w:type="paragraph" w:styleId="Spistreci6">
    <w:name w:val="toc 6"/>
    <w:basedOn w:val="Indeks"/>
    <w:uiPriority w:val="99"/>
    <w:semiHidden/>
    <w:rsid w:val="00B46781"/>
    <w:pPr>
      <w:ind w:left="1415"/>
    </w:pPr>
  </w:style>
  <w:style w:type="paragraph" w:styleId="Spistreci7">
    <w:name w:val="toc 7"/>
    <w:basedOn w:val="Indeks"/>
    <w:uiPriority w:val="99"/>
    <w:semiHidden/>
    <w:rsid w:val="00B46781"/>
    <w:pPr>
      <w:ind w:left="1698"/>
    </w:pPr>
  </w:style>
  <w:style w:type="paragraph" w:styleId="Spistreci8">
    <w:name w:val="toc 8"/>
    <w:basedOn w:val="Indeks"/>
    <w:uiPriority w:val="99"/>
    <w:semiHidden/>
    <w:rsid w:val="00B46781"/>
    <w:pPr>
      <w:ind w:left="1981"/>
    </w:pPr>
  </w:style>
  <w:style w:type="paragraph" w:styleId="Spistreci9">
    <w:name w:val="toc 9"/>
    <w:basedOn w:val="Indeks"/>
    <w:uiPriority w:val="99"/>
    <w:semiHidden/>
    <w:rsid w:val="00B46781"/>
    <w:pPr>
      <w:ind w:left="2264"/>
    </w:pPr>
  </w:style>
  <w:style w:type="paragraph" w:customStyle="1" w:styleId="Spistreci10">
    <w:name w:val="Spis treści 10"/>
    <w:basedOn w:val="Indeks"/>
    <w:uiPriority w:val="99"/>
    <w:rsid w:val="00B46781"/>
    <w:pPr>
      <w:ind w:left="2547"/>
    </w:pPr>
  </w:style>
  <w:style w:type="paragraph" w:styleId="Tekstprzypisukocowego">
    <w:name w:val="endnote text"/>
    <w:basedOn w:val="Normalny"/>
    <w:link w:val="TekstprzypisukocowegoZnak1"/>
    <w:uiPriority w:val="99"/>
    <w:semiHidden/>
    <w:rsid w:val="00B46781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296AB7"/>
    <w:rPr>
      <w:rFonts w:ascii="Cambria" w:hAnsi="Cambria" w:cs="Cambria"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2"/>
    <w:uiPriority w:val="99"/>
    <w:semiHidden/>
    <w:rsid w:val="00B46781"/>
    <w:pPr>
      <w:spacing w:after="120" w:line="480" w:lineRule="auto"/>
      <w:ind w:left="283"/>
    </w:pPr>
  </w:style>
  <w:style w:type="character" w:customStyle="1" w:styleId="Tekstpodstawowywcity2Znak2">
    <w:name w:val="Tekst podstawowy wcięty 2 Znak2"/>
    <w:basedOn w:val="Domylnaczcionkaakapitu"/>
    <w:link w:val="Tekstpodstawowywcity2"/>
    <w:uiPriority w:val="99"/>
    <w:semiHidden/>
    <w:locked/>
    <w:rsid w:val="00296AB7"/>
    <w:rPr>
      <w:rFonts w:ascii="Cambria" w:hAnsi="Cambria" w:cs="Cambria"/>
      <w:lang w:val="en-US"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46781"/>
    <w:rPr>
      <w:rFonts w:ascii="Cambria" w:hAnsi="Cambria" w:cs="Cambria"/>
      <w:sz w:val="22"/>
      <w:szCs w:val="22"/>
      <w:lang w:val="en-US" w:eastAsia="en-US"/>
    </w:rPr>
  </w:style>
  <w:style w:type="paragraph" w:styleId="Tekstpodstawowy2">
    <w:name w:val="Body Text 2"/>
    <w:basedOn w:val="Normalny"/>
    <w:link w:val="Tekstpodstawowy2Znak2"/>
    <w:uiPriority w:val="99"/>
    <w:rsid w:val="00B46781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locked/>
    <w:rsid w:val="00296AB7"/>
    <w:rPr>
      <w:rFonts w:ascii="Cambria" w:hAnsi="Cambria" w:cs="Cambria"/>
      <w:lang w:val="en-US" w:eastAsia="en-US"/>
    </w:rPr>
  </w:style>
  <w:style w:type="character" w:customStyle="1" w:styleId="Tekstpodstawowy2Znak1">
    <w:name w:val="Tekst podstawowy 2 Znak1"/>
    <w:basedOn w:val="Domylnaczcionkaakapitu"/>
    <w:uiPriority w:val="99"/>
    <w:rsid w:val="00B46781"/>
    <w:rPr>
      <w:rFonts w:ascii="Cambria" w:hAnsi="Cambria" w:cs="Cambria"/>
      <w:sz w:val="22"/>
      <w:szCs w:val="22"/>
      <w:lang w:val="en-US" w:eastAsia="en-US"/>
    </w:rPr>
  </w:style>
  <w:style w:type="paragraph" w:styleId="Tekstpodstawowy3">
    <w:name w:val="Body Text 3"/>
    <w:basedOn w:val="Normalny"/>
    <w:link w:val="Tekstpodstawowy3Znak2"/>
    <w:uiPriority w:val="99"/>
    <w:rsid w:val="00B46781"/>
    <w:pPr>
      <w:spacing w:after="120"/>
    </w:pPr>
    <w:rPr>
      <w:sz w:val="16"/>
      <w:szCs w:val="16"/>
    </w:rPr>
  </w:style>
  <w:style w:type="character" w:customStyle="1" w:styleId="Tekstpodstawowy3Znak2">
    <w:name w:val="Tekst podstawowy 3 Znak2"/>
    <w:basedOn w:val="Domylnaczcionkaakapitu"/>
    <w:link w:val="Tekstpodstawowy3"/>
    <w:uiPriority w:val="99"/>
    <w:semiHidden/>
    <w:locked/>
    <w:rsid w:val="00296AB7"/>
    <w:rPr>
      <w:rFonts w:ascii="Cambria" w:hAnsi="Cambria" w:cs="Cambria"/>
      <w:sz w:val="16"/>
      <w:szCs w:val="16"/>
      <w:lang w:val="en-US" w:eastAsia="en-US"/>
    </w:rPr>
  </w:style>
  <w:style w:type="character" w:customStyle="1" w:styleId="Tekstpodstawowy3Znak1">
    <w:name w:val="Tekst podstawowy 3 Znak1"/>
    <w:basedOn w:val="Domylnaczcionkaakapitu"/>
    <w:uiPriority w:val="99"/>
    <w:rsid w:val="00B46781"/>
    <w:rPr>
      <w:rFonts w:ascii="Cambria" w:hAnsi="Cambria" w:cs="Cambria"/>
      <w:sz w:val="16"/>
      <w:szCs w:val="16"/>
      <w:lang w:val="en-US" w:eastAsia="en-US"/>
    </w:rPr>
  </w:style>
  <w:style w:type="paragraph" w:customStyle="1" w:styleId="Bezodstpw1">
    <w:name w:val="Bez odstępów1"/>
    <w:basedOn w:val="Normalny"/>
    <w:uiPriority w:val="99"/>
    <w:rsid w:val="00B46781"/>
    <w:pPr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locked/>
    <w:rsid w:val="00B46781"/>
    <w:rPr>
      <w:rFonts w:ascii="Cambria" w:hAnsi="Cambria" w:cs="Cambria"/>
      <w:sz w:val="28"/>
      <w:lang w:val="en-US" w:eastAsia="en-US"/>
    </w:rPr>
  </w:style>
  <w:style w:type="paragraph" w:customStyle="1" w:styleId="Akapitzlist1">
    <w:name w:val="Akapit z listą1"/>
    <w:basedOn w:val="Normalny"/>
    <w:uiPriority w:val="99"/>
    <w:rsid w:val="00B46781"/>
    <w:pPr>
      <w:ind w:left="720"/>
    </w:pPr>
  </w:style>
  <w:style w:type="character" w:customStyle="1" w:styleId="symbol1">
    <w:name w:val="symbol1"/>
    <w:basedOn w:val="Domylnaczcionkaakapitu"/>
    <w:uiPriority w:val="99"/>
    <w:rsid w:val="00B46781"/>
    <w:rPr>
      <w:rFonts w:ascii="Courier New" w:hAnsi="Courier New" w:cs="Courier New"/>
      <w:b/>
      <w:bCs/>
      <w:sz w:val="19"/>
      <w:szCs w:val="19"/>
    </w:rPr>
  </w:style>
  <w:style w:type="paragraph" w:customStyle="1" w:styleId="Bezodstpw2">
    <w:name w:val="Bez odstępów2"/>
    <w:basedOn w:val="Normalny"/>
    <w:uiPriority w:val="99"/>
    <w:rsid w:val="00B46781"/>
    <w:pPr>
      <w:spacing w:after="0" w:line="240" w:lineRule="auto"/>
    </w:pPr>
  </w:style>
  <w:style w:type="paragraph" w:customStyle="1" w:styleId="Bezodstpw3">
    <w:name w:val="Bez odstępów3"/>
    <w:basedOn w:val="Normalny"/>
    <w:rsid w:val="00B46781"/>
    <w:pPr>
      <w:spacing w:after="0" w:line="240" w:lineRule="auto"/>
    </w:pPr>
  </w:style>
  <w:style w:type="paragraph" w:styleId="Plandokumentu">
    <w:name w:val="Document Map"/>
    <w:basedOn w:val="Normalny"/>
    <w:link w:val="PlandokumentuZnak1"/>
    <w:uiPriority w:val="99"/>
    <w:semiHidden/>
    <w:rsid w:val="004B6F67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locked/>
    <w:rsid w:val="004B6F67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rsid w:val="003D6B99"/>
    <w:pPr>
      <w:spacing w:before="100" w:after="100" w:line="240" w:lineRule="auto"/>
    </w:pPr>
    <w:rPr>
      <w:rFonts w:ascii="Times New Roman" w:hAnsi="Times New Roman" w:cs="Times New Roman"/>
      <w:noProof/>
      <w:sz w:val="24"/>
      <w:szCs w:val="24"/>
      <w:lang w:val="pl-PL" w:eastAsia="pl-PL"/>
    </w:rPr>
  </w:style>
  <w:style w:type="table" w:styleId="Tabela-Siatka">
    <w:name w:val="Table Grid"/>
    <w:basedOn w:val="Standardowy"/>
    <w:uiPriority w:val="99"/>
    <w:rsid w:val="00854B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F7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8E79A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7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E79AB"/>
    <w:rPr>
      <w:rFonts w:ascii="Cambria" w:hAnsi="Cambria" w:cs="Cambria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7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E79AB"/>
    <w:rPr>
      <w:b/>
      <w:bCs/>
    </w:rPr>
  </w:style>
  <w:style w:type="paragraph" w:customStyle="1" w:styleId="Bezodstpw4">
    <w:name w:val="Bez odstępów4"/>
    <w:basedOn w:val="Normalny"/>
    <w:uiPriority w:val="99"/>
    <w:rsid w:val="005A1C66"/>
    <w:pPr>
      <w:spacing w:after="0" w:line="240" w:lineRule="auto"/>
    </w:pPr>
  </w:style>
  <w:style w:type="paragraph" w:customStyle="1" w:styleId="Bezodstpw5">
    <w:name w:val="Bez odstępów5"/>
    <w:basedOn w:val="Normalny"/>
    <w:rsid w:val="00BF42B1"/>
    <w:pPr>
      <w:spacing w:after="0" w:line="240" w:lineRule="auto"/>
    </w:pPr>
  </w:style>
  <w:style w:type="character" w:customStyle="1" w:styleId="WW8Num309z1">
    <w:name w:val="WW8Num309z1"/>
    <w:uiPriority w:val="99"/>
    <w:rsid w:val="002B3FFB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9880E-B7C7-49D1-824B-49658FD3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– Specyfikacja Istotnych Warunków Zamówienia</vt:lpstr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– Specyfikacja Istotnych Warunków Zamówienia</dc:title>
  <dc:creator>URZĄD GMINY STARE BABICE</dc:creator>
  <cp:lastModifiedBy>Jacek Kłopotowski</cp:lastModifiedBy>
  <cp:revision>3</cp:revision>
  <cp:lastPrinted>2013-09-24T11:48:00Z</cp:lastPrinted>
  <dcterms:created xsi:type="dcterms:W3CDTF">2015-09-21T09:17:00Z</dcterms:created>
  <dcterms:modified xsi:type="dcterms:W3CDTF">2015-09-21T09:39:00Z</dcterms:modified>
</cp:coreProperties>
</file>