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014D3"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r w:rsidRPr="003014D3">
        <w:rPr>
          <w:rFonts w:ascii="Arial" w:hAnsi="Arial" w:cs="Arial"/>
          <w:lang w:val="pl-PL"/>
        </w:rPr>
        <w:t>Polska</w:t>
      </w:r>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CA2D16">
        <w:rPr>
          <w:rFonts w:ascii="Arial" w:hAnsi="Arial" w:cs="Arial"/>
          <w:bCs/>
          <w:sz w:val="20"/>
          <w:lang w:val="pl-PL"/>
        </w:rPr>
        <w:t>21</w:t>
      </w:r>
      <w:r w:rsidR="00163EFF">
        <w:rPr>
          <w:rFonts w:ascii="Arial" w:hAnsi="Arial" w:cs="Arial"/>
          <w:bCs/>
          <w:sz w:val="20"/>
          <w:lang w:val="pl-PL"/>
        </w:rPr>
        <w:t xml:space="preserve"> września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5C2BDE" w:rsidRPr="00EE3D16" w:rsidRDefault="00473336" w:rsidP="005C2BDE">
      <w:pPr>
        <w:ind w:left="360"/>
        <w:jc w:val="center"/>
        <w:rPr>
          <w:rFonts w:ascii="Arial" w:hAnsi="Arial" w:cs="Arial"/>
          <w:b/>
          <w:bCs/>
          <w:sz w:val="24"/>
          <w:szCs w:val="24"/>
          <w:lang w:val="pl-PL"/>
        </w:rPr>
      </w:pPr>
      <w:r w:rsidRPr="00EE3D16">
        <w:rPr>
          <w:rFonts w:ascii="Arial" w:hAnsi="Arial" w:cs="Arial"/>
          <w:b/>
          <w:bCs/>
          <w:sz w:val="24"/>
          <w:szCs w:val="24"/>
          <w:lang w:val="pl-PL"/>
        </w:rPr>
        <w:t>Zimowe utrzymanie chodników, przystanków autobusowych i parkingów w</w:t>
      </w:r>
      <w:r w:rsidR="00EE3D16">
        <w:rPr>
          <w:rFonts w:ascii="Arial" w:hAnsi="Arial" w:cs="Arial"/>
          <w:b/>
          <w:bCs/>
          <w:sz w:val="24"/>
          <w:szCs w:val="24"/>
          <w:lang w:val="pl-PL"/>
        </w:rPr>
        <w:t> </w:t>
      </w:r>
      <w:r w:rsidRPr="00EE3D16">
        <w:rPr>
          <w:rFonts w:ascii="Arial" w:hAnsi="Arial" w:cs="Arial"/>
          <w:b/>
          <w:bCs/>
          <w:sz w:val="24"/>
          <w:szCs w:val="24"/>
          <w:lang w:val="pl-PL"/>
        </w:rPr>
        <w:t>gminie Stare Babice w sezonie 2015/2016</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945457">
        <w:rPr>
          <w:rFonts w:ascii="Arial" w:hAnsi="Arial" w:cs="Arial"/>
          <w:lang w:val="pl-PL"/>
        </w:rPr>
        <w:t>34</w:t>
      </w:r>
      <w:r w:rsidRPr="0008586E">
        <w:rPr>
          <w:rFonts w:ascii="Arial" w:hAnsi="Arial" w:cs="Arial"/>
          <w:lang w:val="pl-PL"/>
        </w:rPr>
        <w:t xml:space="preserve"> stron</w:t>
      </w:r>
      <w:r w:rsidR="00945457">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A818C6" w:rsidRPr="00A818C6" w:rsidRDefault="00BE45B8" w:rsidP="00A818C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0085099" w:history="1">
        <w:r w:rsidR="00A818C6" w:rsidRPr="00D93000">
          <w:rPr>
            <w:rStyle w:val="Hipercze"/>
            <w:noProof/>
          </w:rPr>
          <w:t>1.</w:t>
        </w:r>
        <w:r w:rsidR="00A818C6" w:rsidRPr="00A818C6">
          <w:rPr>
            <w:rStyle w:val="Hipercze"/>
            <w:noProof/>
          </w:rPr>
          <w:tab/>
        </w:r>
        <w:r w:rsidR="00A818C6" w:rsidRPr="00D93000">
          <w:rPr>
            <w:rStyle w:val="Hipercze"/>
            <w:noProof/>
          </w:rPr>
          <w:t>Nazwa i adres Zamawiającego.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_Toc430085099 \h </w:instrText>
        </w:r>
        <w:r w:rsidRPr="00A818C6">
          <w:rPr>
            <w:rStyle w:val="Hipercze"/>
            <w:noProof/>
            <w:webHidden/>
          </w:rPr>
        </w:r>
        <w:r w:rsidRPr="00A818C6">
          <w:rPr>
            <w:rStyle w:val="Hipercze"/>
            <w:noProof/>
            <w:webHidden/>
          </w:rPr>
          <w:fldChar w:fldCharType="separate"/>
        </w:r>
        <w:r w:rsidR="003311D7">
          <w:rPr>
            <w:rStyle w:val="Hipercze"/>
            <w:noProof/>
            <w:webHidden/>
          </w:rPr>
          <w:t>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0" w:history="1">
        <w:r w:rsidR="00A818C6" w:rsidRPr="00D93000">
          <w:rPr>
            <w:rStyle w:val="Hipercze"/>
            <w:noProof/>
          </w:rPr>
          <w:t>2.</w:t>
        </w:r>
        <w:r w:rsidR="00A818C6" w:rsidRPr="00A818C6">
          <w:rPr>
            <w:rStyle w:val="Hipercze"/>
            <w:noProof/>
          </w:rPr>
          <w:tab/>
        </w:r>
        <w:r w:rsidR="00A818C6" w:rsidRPr="00D93000">
          <w:rPr>
            <w:rStyle w:val="Hipercze"/>
            <w:noProof/>
          </w:rPr>
          <w:t>Definicje.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_Toc430085100 \h </w:instrText>
        </w:r>
        <w:r w:rsidRPr="00A818C6">
          <w:rPr>
            <w:rStyle w:val="Hipercze"/>
            <w:noProof/>
            <w:webHidden/>
          </w:rPr>
        </w:r>
        <w:r w:rsidRPr="00A818C6">
          <w:rPr>
            <w:rStyle w:val="Hipercze"/>
            <w:noProof/>
            <w:webHidden/>
          </w:rPr>
          <w:fldChar w:fldCharType="separate"/>
        </w:r>
        <w:r w:rsidR="003311D7">
          <w:rPr>
            <w:rStyle w:val="Hipercze"/>
            <w:noProof/>
            <w:webHidden/>
          </w:rPr>
          <w:t>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1" w:history="1">
        <w:r w:rsidR="00A818C6" w:rsidRPr="00D93000">
          <w:rPr>
            <w:rStyle w:val="Hipercze"/>
            <w:noProof/>
          </w:rPr>
          <w:t>3.</w:t>
        </w:r>
        <w:r w:rsidR="00A818C6" w:rsidRPr="00A818C6">
          <w:rPr>
            <w:rStyle w:val="Hipercze"/>
            <w:noProof/>
          </w:rPr>
          <w:tab/>
        </w:r>
        <w:r w:rsidR="00A818C6" w:rsidRPr="00D93000">
          <w:rPr>
            <w:rStyle w:val="Hipercze"/>
            <w:noProof/>
          </w:rPr>
          <w:t>Tryb udzielenia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_Toc430085101 \h </w:instrText>
        </w:r>
        <w:r w:rsidRPr="00A818C6">
          <w:rPr>
            <w:rStyle w:val="Hipercze"/>
            <w:noProof/>
            <w:webHidden/>
          </w:rPr>
        </w:r>
        <w:r w:rsidRPr="00A818C6">
          <w:rPr>
            <w:rStyle w:val="Hipercze"/>
            <w:noProof/>
            <w:webHidden/>
          </w:rPr>
          <w:fldChar w:fldCharType="separate"/>
        </w:r>
        <w:r w:rsidR="003311D7">
          <w:rPr>
            <w:rStyle w:val="Hipercze"/>
            <w:noProof/>
            <w:webHidden/>
          </w:rPr>
          <w:t>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2" w:history="1">
        <w:r w:rsidR="00A818C6" w:rsidRPr="00D93000">
          <w:rPr>
            <w:rStyle w:val="Hipercze"/>
            <w:noProof/>
          </w:rPr>
          <w:t>4.</w:t>
        </w:r>
        <w:r w:rsidR="00A818C6" w:rsidRPr="00A818C6">
          <w:rPr>
            <w:rStyle w:val="Hipercze"/>
            <w:noProof/>
          </w:rPr>
          <w:tab/>
        </w:r>
        <w:r w:rsidR="00A818C6" w:rsidRPr="00D93000">
          <w:rPr>
            <w:rStyle w:val="Hipercze"/>
            <w:noProof/>
          </w:rPr>
          <w:t>Opis przedmiotu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_Toc430085102 \h </w:instrText>
        </w:r>
        <w:r w:rsidRPr="00A818C6">
          <w:rPr>
            <w:rStyle w:val="Hipercze"/>
            <w:noProof/>
            <w:webHidden/>
          </w:rPr>
        </w:r>
        <w:r w:rsidRPr="00A818C6">
          <w:rPr>
            <w:rStyle w:val="Hipercze"/>
            <w:noProof/>
            <w:webHidden/>
          </w:rPr>
          <w:fldChar w:fldCharType="separate"/>
        </w:r>
        <w:r w:rsidR="003311D7">
          <w:rPr>
            <w:rStyle w:val="Hipercze"/>
            <w:noProof/>
            <w:webHidden/>
          </w:rPr>
          <w:t>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3" w:history="1">
        <w:r w:rsidR="00A818C6" w:rsidRPr="00D93000">
          <w:rPr>
            <w:rStyle w:val="Hipercze"/>
            <w:noProof/>
          </w:rPr>
          <w:t>5.</w:t>
        </w:r>
        <w:r w:rsidR="00A818C6" w:rsidRPr="00A818C6">
          <w:rPr>
            <w:rStyle w:val="Hipercze"/>
            <w:noProof/>
          </w:rPr>
          <w:tab/>
        </w:r>
        <w:r w:rsidR="00A818C6" w:rsidRPr="00D93000">
          <w:rPr>
            <w:rStyle w:val="Hipercze"/>
            <w:noProof/>
          </w:rPr>
          <w:t>Termin wykonania zamówienia, rękojmi za wady.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_Toc430085103 \h </w:instrText>
        </w:r>
        <w:r w:rsidRPr="00A818C6">
          <w:rPr>
            <w:rStyle w:val="Hipercze"/>
            <w:noProof/>
            <w:webHidden/>
          </w:rPr>
        </w:r>
        <w:r w:rsidRPr="00A818C6">
          <w:rPr>
            <w:rStyle w:val="Hipercze"/>
            <w:noProof/>
            <w:webHidden/>
          </w:rPr>
          <w:fldChar w:fldCharType="separate"/>
        </w:r>
        <w:r w:rsidR="003311D7">
          <w:rPr>
            <w:rStyle w:val="Hipercze"/>
            <w:noProof/>
            <w:webHidden/>
          </w:rPr>
          <w:t>6</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4" w:history="1">
        <w:r w:rsidR="00A818C6" w:rsidRPr="00D93000">
          <w:rPr>
            <w:rStyle w:val="Hipercze"/>
            <w:noProof/>
          </w:rPr>
          <w:t>6.</w:t>
        </w:r>
        <w:r w:rsidR="00A818C6" w:rsidRPr="00A818C6">
          <w:rPr>
            <w:rStyle w:val="Hipercze"/>
            <w:noProof/>
          </w:rPr>
          <w:tab/>
        </w:r>
        <w:r w:rsidR="00A818C6" w:rsidRPr="00D93000">
          <w:rPr>
            <w:rStyle w:val="Hipercze"/>
            <w:noProof/>
          </w:rPr>
          <w:t>Zamówienia częściowe, zamówienia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_Toc430085104 \h </w:instrText>
        </w:r>
        <w:r w:rsidRPr="00A818C6">
          <w:rPr>
            <w:rStyle w:val="Hipercze"/>
            <w:noProof/>
            <w:webHidden/>
          </w:rPr>
        </w:r>
        <w:r w:rsidRPr="00A818C6">
          <w:rPr>
            <w:rStyle w:val="Hipercze"/>
            <w:noProof/>
            <w:webHidden/>
          </w:rPr>
          <w:fldChar w:fldCharType="separate"/>
        </w:r>
        <w:r w:rsidR="003311D7">
          <w:rPr>
            <w:rStyle w:val="Hipercze"/>
            <w:noProof/>
            <w:webHidden/>
          </w:rPr>
          <w:t>7</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5" w:history="1">
        <w:r w:rsidR="00A818C6" w:rsidRPr="00D93000">
          <w:rPr>
            <w:rStyle w:val="Hipercze"/>
            <w:noProof/>
          </w:rPr>
          <w:t>7.</w:t>
        </w:r>
        <w:r w:rsidR="00A818C6" w:rsidRPr="00A818C6">
          <w:rPr>
            <w:rStyle w:val="Hipercze"/>
            <w:noProof/>
          </w:rPr>
          <w:tab/>
        </w:r>
        <w:r w:rsidR="00A818C6" w:rsidRPr="00D93000">
          <w:rPr>
            <w:rStyle w:val="Hipercze"/>
            <w:noProof/>
          </w:rPr>
          <w:t>Informacja o ofercie wariantowej i umowie ramowej.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_Toc430085105 \h </w:instrText>
        </w:r>
        <w:r w:rsidRPr="00A818C6">
          <w:rPr>
            <w:rStyle w:val="Hipercze"/>
            <w:noProof/>
            <w:webHidden/>
          </w:rPr>
        </w:r>
        <w:r w:rsidRPr="00A818C6">
          <w:rPr>
            <w:rStyle w:val="Hipercze"/>
            <w:noProof/>
            <w:webHidden/>
          </w:rPr>
          <w:fldChar w:fldCharType="separate"/>
        </w:r>
        <w:r w:rsidR="003311D7">
          <w:rPr>
            <w:rStyle w:val="Hipercze"/>
            <w:noProof/>
            <w:webHidden/>
          </w:rPr>
          <w:t>7</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6" w:history="1">
        <w:r w:rsidR="00A818C6" w:rsidRPr="00D93000">
          <w:rPr>
            <w:rStyle w:val="Hipercze"/>
            <w:noProof/>
          </w:rPr>
          <w:t>8.</w:t>
        </w:r>
        <w:r w:rsidR="00A818C6" w:rsidRPr="00A818C6">
          <w:rPr>
            <w:rStyle w:val="Hipercze"/>
            <w:noProof/>
          </w:rPr>
          <w:tab/>
        </w:r>
        <w:r w:rsidR="00A818C6" w:rsidRPr="00D93000">
          <w:rPr>
            <w:rStyle w:val="Hipercze"/>
            <w:noProof/>
          </w:rPr>
          <w:t>Warunki udziału w postępowaniu oraz opis sposobu dokonywania oceny spełnienia tych warunków.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_Toc430085106 \h </w:instrText>
        </w:r>
        <w:r w:rsidRPr="00A818C6">
          <w:rPr>
            <w:rStyle w:val="Hipercze"/>
            <w:noProof/>
            <w:webHidden/>
          </w:rPr>
        </w:r>
        <w:r w:rsidRPr="00A818C6">
          <w:rPr>
            <w:rStyle w:val="Hipercze"/>
            <w:noProof/>
            <w:webHidden/>
          </w:rPr>
          <w:fldChar w:fldCharType="separate"/>
        </w:r>
        <w:r w:rsidR="003311D7">
          <w:rPr>
            <w:rStyle w:val="Hipercze"/>
            <w:noProof/>
            <w:webHidden/>
          </w:rPr>
          <w:t>7</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7" w:history="1">
        <w:r w:rsidR="00A818C6" w:rsidRPr="00D93000">
          <w:rPr>
            <w:rStyle w:val="Hipercze"/>
            <w:noProof/>
          </w:rPr>
          <w:t>9.</w:t>
        </w:r>
        <w:r w:rsidR="00A818C6" w:rsidRPr="00A818C6">
          <w:rPr>
            <w:rStyle w:val="Hipercze"/>
            <w:noProof/>
          </w:rPr>
          <w:tab/>
        </w:r>
        <w:r w:rsidR="00A818C6" w:rsidRPr="00D93000">
          <w:rPr>
            <w:rStyle w:val="Hipercze"/>
            <w:noProof/>
          </w:rPr>
          <w:t>Wykaz oświadczeń lub dokumentów, jakie mają dostarczyć Wykonawcy w celu potwierdzenia spełniania warunków udziału w postępowaniu.</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_Toc430085107 \h </w:instrText>
        </w:r>
        <w:r w:rsidRPr="00A818C6">
          <w:rPr>
            <w:rStyle w:val="Hipercze"/>
            <w:noProof/>
            <w:webHidden/>
          </w:rPr>
        </w:r>
        <w:r w:rsidRPr="00A818C6">
          <w:rPr>
            <w:rStyle w:val="Hipercze"/>
            <w:noProof/>
            <w:webHidden/>
          </w:rPr>
          <w:fldChar w:fldCharType="separate"/>
        </w:r>
        <w:r w:rsidR="003311D7">
          <w:rPr>
            <w:rStyle w:val="Hipercze"/>
            <w:noProof/>
            <w:webHidden/>
          </w:rPr>
          <w:t>7</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8" w:history="1">
        <w:r w:rsidR="00A818C6" w:rsidRPr="00D93000">
          <w:rPr>
            <w:rStyle w:val="Hipercze"/>
            <w:noProof/>
          </w:rPr>
          <w:t>10.</w:t>
        </w:r>
        <w:r w:rsidR="00A818C6" w:rsidRPr="00A818C6">
          <w:rPr>
            <w:rStyle w:val="Hipercze"/>
            <w:noProof/>
          </w:rPr>
          <w:tab/>
        </w:r>
        <w:r w:rsidR="00A818C6" w:rsidRPr="00D93000">
          <w:rPr>
            <w:rStyle w:val="Hipercze"/>
            <w:noProof/>
          </w:rPr>
          <w:t>Wykaz oświadczeń lub dokumentów, jakie mają dostarczyć Wykonawcy w celu wykazania braku podstaw do wykluczenia z postępowania.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_Toc430085108 \h </w:instrText>
        </w:r>
        <w:r w:rsidRPr="00A818C6">
          <w:rPr>
            <w:rStyle w:val="Hipercze"/>
            <w:noProof/>
            <w:webHidden/>
          </w:rPr>
        </w:r>
        <w:r w:rsidRPr="00A818C6">
          <w:rPr>
            <w:rStyle w:val="Hipercze"/>
            <w:noProof/>
            <w:webHidden/>
          </w:rPr>
          <w:fldChar w:fldCharType="separate"/>
        </w:r>
        <w:r w:rsidR="003311D7">
          <w:rPr>
            <w:rStyle w:val="Hipercze"/>
            <w:noProof/>
            <w:webHidden/>
          </w:rPr>
          <w:t>8</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09" w:history="1">
        <w:r w:rsidR="00A818C6" w:rsidRPr="00D93000">
          <w:rPr>
            <w:rStyle w:val="Hipercze"/>
            <w:noProof/>
          </w:rPr>
          <w:t>11.</w:t>
        </w:r>
        <w:r w:rsidR="00A818C6" w:rsidRPr="00A818C6">
          <w:rPr>
            <w:rStyle w:val="Hipercze"/>
            <w:noProof/>
          </w:rPr>
          <w:tab/>
        </w:r>
        <w:r w:rsidR="00A818C6" w:rsidRPr="00D93000">
          <w:rPr>
            <w:rStyle w:val="Hipercze"/>
            <w:noProof/>
          </w:rPr>
          <w:t>Wykaz oświadczeń lub dokumentów, jakie mają dostarczyć Wykonawcy mający siedzibę lub miejsce zamieszkania poza terytorium Rzeczypospolitej Polskiej.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_Toc430085109 \h </w:instrText>
        </w:r>
        <w:r w:rsidRPr="00A818C6">
          <w:rPr>
            <w:rStyle w:val="Hipercze"/>
            <w:noProof/>
            <w:webHidden/>
          </w:rPr>
        </w:r>
        <w:r w:rsidRPr="00A818C6">
          <w:rPr>
            <w:rStyle w:val="Hipercze"/>
            <w:noProof/>
            <w:webHidden/>
          </w:rPr>
          <w:fldChar w:fldCharType="separate"/>
        </w:r>
        <w:r w:rsidR="003311D7">
          <w:rPr>
            <w:rStyle w:val="Hipercze"/>
            <w:noProof/>
            <w:webHidden/>
          </w:rPr>
          <w:t>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0" w:history="1">
        <w:r w:rsidR="00A818C6" w:rsidRPr="00D93000">
          <w:rPr>
            <w:rStyle w:val="Hipercze"/>
            <w:noProof/>
          </w:rPr>
          <w:t>12.</w:t>
        </w:r>
        <w:r w:rsidR="00A818C6" w:rsidRPr="00A818C6">
          <w:rPr>
            <w:rStyle w:val="Hipercze"/>
            <w:noProof/>
          </w:rPr>
          <w:tab/>
        </w:r>
        <w:r w:rsidR="00A818C6" w:rsidRPr="00D93000">
          <w:rPr>
            <w:rStyle w:val="Hipercze"/>
            <w:noProof/>
          </w:rPr>
          <w:t>Forma składanych dokumentów.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_Toc430085110 \h </w:instrText>
        </w:r>
        <w:r w:rsidRPr="00A818C6">
          <w:rPr>
            <w:rStyle w:val="Hipercze"/>
            <w:noProof/>
            <w:webHidden/>
          </w:rPr>
        </w:r>
        <w:r w:rsidRPr="00A818C6">
          <w:rPr>
            <w:rStyle w:val="Hipercze"/>
            <w:noProof/>
            <w:webHidden/>
          </w:rPr>
          <w:fldChar w:fldCharType="separate"/>
        </w:r>
        <w:r w:rsidR="003311D7">
          <w:rPr>
            <w:rStyle w:val="Hipercze"/>
            <w:noProof/>
            <w:webHidden/>
          </w:rPr>
          <w:t>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1" w:history="1">
        <w:r w:rsidR="00A818C6" w:rsidRPr="00D93000">
          <w:rPr>
            <w:rStyle w:val="Hipercze"/>
            <w:noProof/>
          </w:rPr>
          <w:t>13.</w:t>
        </w:r>
        <w:r w:rsidR="00A818C6" w:rsidRPr="00A818C6">
          <w:rPr>
            <w:rStyle w:val="Hipercze"/>
            <w:noProof/>
          </w:rPr>
          <w:tab/>
        </w:r>
        <w:r w:rsidR="00A818C6" w:rsidRPr="00D93000">
          <w:rPr>
            <w:rStyle w:val="Hipercze"/>
            <w:noProof/>
          </w:rPr>
          <w:t>Wykonawcy wspólnie ubiegający się o udzielenie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_Toc430085111 \h </w:instrText>
        </w:r>
        <w:r w:rsidRPr="00A818C6">
          <w:rPr>
            <w:rStyle w:val="Hipercze"/>
            <w:noProof/>
            <w:webHidden/>
          </w:rPr>
        </w:r>
        <w:r w:rsidRPr="00A818C6">
          <w:rPr>
            <w:rStyle w:val="Hipercze"/>
            <w:noProof/>
            <w:webHidden/>
          </w:rPr>
          <w:fldChar w:fldCharType="separate"/>
        </w:r>
        <w:r w:rsidR="003311D7">
          <w:rPr>
            <w:rStyle w:val="Hipercze"/>
            <w:noProof/>
            <w:webHidden/>
          </w:rPr>
          <w:t>10</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2" w:history="1">
        <w:r w:rsidR="00A818C6" w:rsidRPr="00D93000">
          <w:rPr>
            <w:rStyle w:val="Hipercze"/>
            <w:noProof/>
          </w:rPr>
          <w:t>14.</w:t>
        </w:r>
        <w:r w:rsidR="00A818C6" w:rsidRPr="00A818C6">
          <w:rPr>
            <w:rStyle w:val="Hipercze"/>
            <w:noProof/>
          </w:rPr>
          <w:tab/>
        </w:r>
        <w:r w:rsidR="00A818C6" w:rsidRPr="00D93000">
          <w:rPr>
            <w:rStyle w:val="Hipercze"/>
            <w:noProof/>
          </w:rPr>
          <w:t>Sposób porozumiewania się Zamawiającego z Wykonawcami oraz przekazywania oświadczeń i dokumentów, osoby uprawnione do porozumiewania się z Wykonawcami.</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_Toc430085112 \h </w:instrText>
        </w:r>
        <w:r w:rsidRPr="00A818C6">
          <w:rPr>
            <w:rStyle w:val="Hipercze"/>
            <w:noProof/>
            <w:webHidden/>
          </w:rPr>
        </w:r>
        <w:r w:rsidRPr="00A818C6">
          <w:rPr>
            <w:rStyle w:val="Hipercze"/>
            <w:noProof/>
            <w:webHidden/>
          </w:rPr>
          <w:fldChar w:fldCharType="separate"/>
        </w:r>
        <w:r w:rsidR="003311D7">
          <w:rPr>
            <w:rStyle w:val="Hipercze"/>
            <w:noProof/>
            <w:webHidden/>
          </w:rPr>
          <w:t>10</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3" w:history="1">
        <w:r w:rsidR="00A818C6" w:rsidRPr="00D93000">
          <w:rPr>
            <w:rStyle w:val="Hipercze"/>
            <w:noProof/>
          </w:rPr>
          <w:t>15.</w:t>
        </w:r>
        <w:r w:rsidR="00A818C6" w:rsidRPr="00A818C6">
          <w:rPr>
            <w:rStyle w:val="Hipercze"/>
            <w:noProof/>
          </w:rPr>
          <w:tab/>
        </w:r>
        <w:r w:rsidR="00A818C6" w:rsidRPr="00D93000">
          <w:rPr>
            <w:rStyle w:val="Hipercze"/>
            <w:noProof/>
          </w:rPr>
          <w:t>Wyjaśnianie treści SIWZ i tryb wprowadzania zmian w dokumentach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_Toc430085113 \h </w:instrText>
        </w:r>
        <w:r w:rsidRPr="00A818C6">
          <w:rPr>
            <w:rStyle w:val="Hipercze"/>
            <w:noProof/>
            <w:webHidden/>
          </w:rPr>
        </w:r>
        <w:r w:rsidRPr="00A818C6">
          <w:rPr>
            <w:rStyle w:val="Hipercze"/>
            <w:noProof/>
            <w:webHidden/>
          </w:rPr>
          <w:fldChar w:fldCharType="separate"/>
        </w:r>
        <w:r w:rsidR="003311D7">
          <w:rPr>
            <w:rStyle w:val="Hipercze"/>
            <w:noProof/>
            <w:webHidden/>
          </w:rPr>
          <w:t>10</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4" w:history="1">
        <w:r w:rsidR="00A818C6" w:rsidRPr="00D93000">
          <w:rPr>
            <w:rStyle w:val="Hipercze"/>
            <w:noProof/>
          </w:rPr>
          <w:t>16.</w:t>
        </w:r>
        <w:r w:rsidR="00A818C6" w:rsidRPr="00A818C6">
          <w:rPr>
            <w:rStyle w:val="Hipercze"/>
            <w:noProof/>
          </w:rPr>
          <w:tab/>
        </w:r>
        <w:r w:rsidR="00A818C6" w:rsidRPr="00D93000">
          <w:rPr>
            <w:rStyle w:val="Hipercze"/>
            <w:noProof/>
          </w:rPr>
          <w:t>Wymagania dotyczące wadium.</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_Toc430085114 \h </w:instrText>
        </w:r>
        <w:r w:rsidRPr="00A818C6">
          <w:rPr>
            <w:rStyle w:val="Hipercze"/>
            <w:noProof/>
            <w:webHidden/>
          </w:rPr>
        </w:r>
        <w:r w:rsidRPr="00A818C6">
          <w:rPr>
            <w:rStyle w:val="Hipercze"/>
            <w:noProof/>
            <w:webHidden/>
          </w:rPr>
          <w:fldChar w:fldCharType="separate"/>
        </w:r>
        <w:r w:rsidR="003311D7">
          <w:rPr>
            <w:rStyle w:val="Hipercze"/>
            <w:noProof/>
            <w:webHidden/>
          </w:rPr>
          <w:t>11</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5" w:history="1">
        <w:r w:rsidR="00A818C6" w:rsidRPr="00D93000">
          <w:rPr>
            <w:rStyle w:val="Hipercze"/>
            <w:noProof/>
          </w:rPr>
          <w:t>17.</w:t>
        </w:r>
        <w:r w:rsidR="00A818C6" w:rsidRPr="00A818C6">
          <w:rPr>
            <w:rStyle w:val="Hipercze"/>
            <w:noProof/>
          </w:rPr>
          <w:tab/>
        </w:r>
        <w:r w:rsidR="00A818C6" w:rsidRPr="00D93000">
          <w:rPr>
            <w:rStyle w:val="Hipercze"/>
            <w:noProof/>
          </w:rPr>
          <w:t>Termin związania ofertą.</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_Toc430085115 \h </w:instrText>
        </w:r>
        <w:r w:rsidRPr="00A818C6">
          <w:rPr>
            <w:rStyle w:val="Hipercze"/>
            <w:noProof/>
            <w:webHidden/>
          </w:rPr>
        </w:r>
        <w:r w:rsidRPr="00A818C6">
          <w:rPr>
            <w:rStyle w:val="Hipercze"/>
            <w:noProof/>
            <w:webHidden/>
          </w:rPr>
          <w:fldChar w:fldCharType="separate"/>
        </w:r>
        <w:r w:rsidR="003311D7">
          <w:rPr>
            <w:rStyle w:val="Hipercze"/>
            <w:noProof/>
            <w:webHidden/>
          </w:rPr>
          <w:t>12</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6" w:history="1">
        <w:r w:rsidR="00A818C6" w:rsidRPr="00D93000">
          <w:rPr>
            <w:rStyle w:val="Hipercze"/>
            <w:noProof/>
          </w:rPr>
          <w:t>18.</w:t>
        </w:r>
        <w:r w:rsidR="00A818C6" w:rsidRPr="00A818C6">
          <w:rPr>
            <w:rStyle w:val="Hipercze"/>
            <w:noProof/>
          </w:rPr>
          <w:tab/>
        </w:r>
        <w:r w:rsidR="00A818C6" w:rsidRPr="00D93000">
          <w:rPr>
            <w:rStyle w:val="Hipercze"/>
            <w:noProof/>
          </w:rPr>
          <w:t>Opis sposobu przygotowania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_Toc430085116 \h </w:instrText>
        </w:r>
        <w:r w:rsidRPr="00A818C6">
          <w:rPr>
            <w:rStyle w:val="Hipercze"/>
            <w:noProof/>
            <w:webHidden/>
          </w:rPr>
        </w:r>
        <w:r w:rsidRPr="00A818C6">
          <w:rPr>
            <w:rStyle w:val="Hipercze"/>
            <w:noProof/>
            <w:webHidden/>
          </w:rPr>
          <w:fldChar w:fldCharType="separate"/>
        </w:r>
        <w:r w:rsidR="003311D7">
          <w:rPr>
            <w:rStyle w:val="Hipercze"/>
            <w:noProof/>
            <w:webHidden/>
          </w:rPr>
          <w:t>12</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7" w:history="1">
        <w:r w:rsidR="00A818C6" w:rsidRPr="00D93000">
          <w:rPr>
            <w:rStyle w:val="Hipercze"/>
            <w:noProof/>
          </w:rPr>
          <w:t>19.</w:t>
        </w:r>
        <w:r w:rsidR="00A818C6" w:rsidRPr="00A818C6">
          <w:rPr>
            <w:rStyle w:val="Hipercze"/>
            <w:noProof/>
          </w:rPr>
          <w:tab/>
        </w:r>
        <w:r w:rsidR="00A818C6" w:rsidRPr="00D93000">
          <w:rPr>
            <w:rStyle w:val="Hipercze"/>
            <w:noProof/>
          </w:rPr>
          <w:t>Miejsce, termin składania i otwarcia oraz sposób złożenia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_Toc430085117 \h </w:instrText>
        </w:r>
        <w:r w:rsidRPr="00A818C6">
          <w:rPr>
            <w:rStyle w:val="Hipercze"/>
            <w:noProof/>
            <w:webHidden/>
          </w:rPr>
        </w:r>
        <w:r w:rsidRPr="00A818C6">
          <w:rPr>
            <w:rStyle w:val="Hipercze"/>
            <w:noProof/>
            <w:webHidden/>
          </w:rPr>
          <w:fldChar w:fldCharType="separate"/>
        </w:r>
        <w:r w:rsidR="003311D7">
          <w:rPr>
            <w:rStyle w:val="Hipercze"/>
            <w:noProof/>
            <w:webHidden/>
          </w:rPr>
          <w:t>14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8" w:history="1">
        <w:r w:rsidR="00A818C6" w:rsidRPr="00D93000">
          <w:rPr>
            <w:rStyle w:val="Hipercze"/>
            <w:noProof/>
          </w:rPr>
          <w:t>20.</w:t>
        </w:r>
        <w:r w:rsidR="00A818C6" w:rsidRPr="00A818C6">
          <w:rPr>
            <w:rStyle w:val="Hipercze"/>
            <w:noProof/>
          </w:rPr>
          <w:tab/>
        </w:r>
        <w:r w:rsidR="00A818C6" w:rsidRPr="00D93000">
          <w:rPr>
            <w:rStyle w:val="Hipercze"/>
            <w:noProof/>
          </w:rPr>
          <w:t>Opis sposobu obliczenia ceny.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_Toc430085118 \h </w:instrText>
        </w:r>
        <w:r w:rsidRPr="00A818C6">
          <w:rPr>
            <w:rStyle w:val="Hipercze"/>
            <w:noProof/>
            <w:webHidden/>
          </w:rPr>
        </w:r>
        <w:r w:rsidRPr="00A818C6">
          <w:rPr>
            <w:rStyle w:val="Hipercze"/>
            <w:noProof/>
            <w:webHidden/>
          </w:rPr>
          <w:fldChar w:fldCharType="separate"/>
        </w:r>
        <w:r w:rsidR="003311D7">
          <w:rPr>
            <w:rStyle w:val="Hipercze"/>
            <w:noProof/>
            <w:webHidden/>
          </w:rPr>
          <w:t>14</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19" w:history="1">
        <w:r w:rsidR="00A818C6" w:rsidRPr="00D93000">
          <w:rPr>
            <w:rStyle w:val="Hipercze"/>
            <w:noProof/>
          </w:rPr>
          <w:t>21.</w:t>
        </w:r>
        <w:r w:rsidR="00A818C6" w:rsidRPr="00A818C6">
          <w:rPr>
            <w:rStyle w:val="Hipercze"/>
            <w:noProof/>
          </w:rPr>
          <w:tab/>
        </w:r>
        <w:r w:rsidR="00A818C6" w:rsidRPr="00D93000">
          <w:rPr>
            <w:rStyle w:val="Hipercze"/>
            <w:noProof/>
          </w:rPr>
          <w:t>Kryteria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_Toc430085119 \h </w:instrText>
        </w:r>
        <w:r w:rsidRPr="00A818C6">
          <w:rPr>
            <w:rStyle w:val="Hipercze"/>
            <w:noProof/>
            <w:webHidden/>
          </w:rPr>
        </w:r>
        <w:r w:rsidRPr="00A818C6">
          <w:rPr>
            <w:rStyle w:val="Hipercze"/>
            <w:noProof/>
            <w:webHidden/>
          </w:rPr>
          <w:fldChar w:fldCharType="separate"/>
        </w:r>
        <w:r w:rsidR="003311D7">
          <w:rPr>
            <w:rStyle w:val="Hipercze"/>
            <w:noProof/>
            <w:webHidden/>
          </w:rPr>
          <w:t>16</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0" w:history="1">
        <w:r w:rsidR="00A818C6" w:rsidRPr="00D93000">
          <w:rPr>
            <w:rStyle w:val="Hipercze"/>
            <w:noProof/>
          </w:rPr>
          <w:t>22.</w:t>
        </w:r>
        <w:r w:rsidR="00A818C6" w:rsidRPr="00A818C6">
          <w:rPr>
            <w:rStyle w:val="Hipercze"/>
            <w:noProof/>
          </w:rPr>
          <w:tab/>
        </w:r>
        <w:r w:rsidR="00A818C6" w:rsidRPr="00D93000">
          <w:rPr>
            <w:rStyle w:val="Hipercze"/>
            <w:noProof/>
          </w:rPr>
          <w:t>Tryb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_Toc430085120 \h </w:instrText>
        </w:r>
        <w:r w:rsidRPr="00A818C6">
          <w:rPr>
            <w:rStyle w:val="Hipercze"/>
            <w:noProof/>
            <w:webHidden/>
          </w:rPr>
        </w:r>
        <w:r w:rsidRPr="00A818C6">
          <w:rPr>
            <w:rStyle w:val="Hipercze"/>
            <w:noProof/>
            <w:webHidden/>
          </w:rPr>
          <w:fldChar w:fldCharType="separate"/>
        </w:r>
        <w:r w:rsidR="003311D7">
          <w:rPr>
            <w:rStyle w:val="Hipercze"/>
            <w:noProof/>
            <w:webHidden/>
          </w:rPr>
          <w:t>16</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1" w:history="1">
        <w:r w:rsidR="00A818C6" w:rsidRPr="00D93000">
          <w:rPr>
            <w:rStyle w:val="Hipercze"/>
            <w:noProof/>
          </w:rPr>
          <w:t>23.</w:t>
        </w:r>
        <w:r w:rsidR="00A818C6" w:rsidRPr="00A818C6">
          <w:rPr>
            <w:rStyle w:val="Hipercze"/>
            <w:noProof/>
          </w:rPr>
          <w:tab/>
        </w:r>
        <w:r w:rsidR="00A818C6" w:rsidRPr="00D93000">
          <w:rPr>
            <w:rStyle w:val="Hipercze"/>
            <w:noProof/>
          </w:rPr>
          <w:t>Odrzucenie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_Toc430085121 \h </w:instrText>
        </w:r>
        <w:r w:rsidRPr="00A818C6">
          <w:rPr>
            <w:rStyle w:val="Hipercze"/>
            <w:noProof/>
            <w:webHidden/>
          </w:rPr>
        </w:r>
        <w:r w:rsidRPr="00A818C6">
          <w:rPr>
            <w:rStyle w:val="Hipercze"/>
            <w:noProof/>
            <w:webHidden/>
          </w:rPr>
          <w:fldChar w:fldCharType="separate"/>
        </w:r>
        <w:r w:rsidR="003311D7">
          <w:rPr>
            <w:rStyle w:val="Hipercze"/>
            <w:noProof/>
            <w:webHidden/>
          </w:rPr>
          <w:t>17</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2" w:history="1">
        <w:r w:rsidR="00A818C6" w:rsidRPr="00D93000">
          <w:rPr>
            <w:rStyle w:val="Hipercze"/>
            <w:noProof/>
          </w:rPr>
          <w:t>24.</w:t>
        </w:r>
        <w:r w:rsidR="00A818C6" w:rsidRPr="00A818C6">
          <w:rPr>
            <w:rStyle w:val="Hipercze"/>
            <w:noProof/>
          </w:rPr>
          <w:tab/>
        </w:r>
        <w:r w:rsidR="00A818C6" w:rsidRPr="00D93000">
          <w:rPr>
            <w:rStyle w:val="Hipercze"/>
            <w:noProof/>
          </w:rPr>
          <w:t>Ogłoszenie wyniku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_Toc430085122 \h </w:instrText>
        </w:r>
        <w:r w:rsidRPr="00A818C6">
          <w:rPr>
            <w:rStyle w:val="Hipercze"/>
            <w:noProof/>
            <w:webHidden/>
          </w:rPr>
        </w:r>
        <w:r w:rsidRPr="00A818C6">
          <w:rPr>
            <w:rStyle w:val="Hipercze"/>
            <w:noProof/>
            <w:webHidden/>
          </w:rPr>
          <w:fldChar w:fldCharType="separate"/>
        </w:r>
        <w:r w:rsidR="003311D7">
          <w:rPr>
            <w:rStyle w:val="Hipercze"/>
            <w:noProof/>
            <w:webHidden/>
          </w:rPr>
          <w:t>18</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3" w:history="1">
        <w:r w:rsidR="00A818C6" w:rsidRPr="00D93000">
          <w:rPr>
            <w:rStyle w:val="Hipercze"/>
            <w:noProof/>
          </w:rPr>
          <w:t>25.</w:t>
        </w:r>
        <w:r w:rsidR="00A818C6" w:rsidRPr="00A818C6">
          <w:rPr>
            <w:rStyle w:val="Hipercze"/>
            <w:noProof/>
          </w:rPr>
          <w:tab/>
        </w:r>
        <w:r w:rsidR="00A818C6" w:rsidRPr="00D93000">
          <w:rPr>
            <w:rStyle w:val="Hipercze"/>
            <w:noProof/>
          </w:rPr>
          <w:t>Wybór Wykonawcy i zawarcie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_Toc430085123 \h </w:instrText>
        </w:r>
        <w:r w:rsidRPr="00A818C6">
          <w:rPr>
            <w:rStyle w:val="Hipercze"/>
            <w:noProof/>
            <w:webHidden/>
          </w:rPr>
        </w:r>
        <w:r w:rsidRPr="00A818C6">
          <w:rPr>
            <w:rStyle w:val="Hipercze"/>
            <w:noProof/>
            <w:webHidden/>
          </w:rPr>
          <w:fldChar w:fldCharType="separate"/>
        </w:r>
        <w:r w:rsidR="003311D7">
          <w:rPr>
            <w:rStyle w:val="Hipercze"/>
            <w:noProof/>
            <w:webHidden/>
          </w:rPr>
          <w:t>18</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4" w:history="1">
        <w:r w:rsidR="00A818C6" w:rsidRPr="00D93000">
          <w:rPr>
            <w:rStyle w:val="Hipercze"/>
            <w:noProof/>
          </w:rPr>
          <w:t>26.</w:t>
        </w:r>
        <w:r w:rsidR="00A818C6" w:rsidRPr="00A818C6">
          <w:rPr>
            <w:rStyle w:val="Hipercze"/>
            <w:noProof/>
          </w:rPr>
          <w:tab/>
        </w:r>
        <w:r w:rsidR="00A818C6" w:rsidRPr="00D93000">
          <w:rPr>
            <w:rStyle w:val="Hipercze"/>
            <w:noProof/>
          </w:rPr>
          <w:t>Wymagania dotyczące zabezpieczenia należytego wykonania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_Toc430085124 \h </w:instrText>
        </w:r>
        <w:r w:rsidRPr="00A818C6">
          <w:rPr>
            <w:rStyle w:val="Hipercze"/>
            <w:noProof/>
            <w:webHidden/>
          </w:rPr>
        </w:r>
        <w:r w:rsidRPr="00A818C6">
          <w:rPr>
            <w:rStyle w:val="Hipercze"/>
            <w:noProof/>
            <w:webHidden/>
          </w:rPr>
          <w:fldChar w:fldCharType="separate"/>
        </w:r>
        <w:r w:rsidR="003311D7">
          <w:rPr>
            <w:rStyle w:val="Hipercze"/>
            <w:noProof/>
            <w:webHidden/>
          </w:rPr>
          <w:t>18</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5" w:history="1">
        <w:r w:rsidR="00A818C6" w:rsidRPr="00D93000">
          <w:rPr>
            <w:rStyle w:val="Hipercze"/>
            <w:noProof/>
          </w:rPr>
          <w:t>27.</w:t>
        </w:r>
        <w:r w:rsidR="00A818C6" w:rsidRPr="00A818C6">
          <w:rPr>
            <w:rStyle w:val="Hipercze"/>
            <w:noProof/>
          </w:rPr>
          <w:tab/>
        </w:r>
        <w:r w:rsidR="00A818C6" w:rsidRPr="00D93000">
          <w:rPr>
            <w:rStyle w:val="Hipercze"/>
            <w:noProof/>
          </w:rPr>
          <w:t>Informacje ogólne dotyczące kwestii formalnych umowy w sprawie niniejszego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_Toc430085125 \h </w:instrText>
        </w:r>
        <w:r w:rsidRPr="00A818C6">
          <w:rPr>
            <w:rStyle w:val="Hipercze"/>
            <w:noProof/>
            <w:webHidden/>
          </w:rPr>
        </w:r>
        <w:r w:rsidRPr="00A818C6">
          <w:rPr>
            <w:rStyle w:val="Hipercze"/>
            <w:noProof/>
            <w:webHidden/>
          </w:rPr>
          <w:fldChar w:fldCharType="separate"/>
        </w:r>
        <w:r w:rsidR="003311D7">
          <w:rPr>
            <w:rStyle w:val="Hipercze"/>
            <w:noProof/>
            <w:webHidden/>
          </w:rPr>
          <w:t>18</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6" w:history="1">
        <w:r w:rsidR="00A818C6" w:rsidRPr="00D93000">
          <w:rPr>
            <w:rStyle w:val="Hipercze"/>
            <w:noProof/>
          </w:rPr>
          <w:t>28.</w:t>
        </w:r>
        <w:r w:rsidR="00A818C6" w:rsidRPr="00A818C6">
          <w:rPr>
            <w:rStyle w:val="Hipercze"/>
            <w:noProof/>
          </w:rPr>
          <w:tab/>
        </w:r>
        <w:r w:rsidR="00A818C6" w:rsidRPr="00D93000">
          <w:rPr>
            <w:rStyle w:val="Hipercze"/>
            <w:noProof/>
          </w:rPr>
          <w:t>Warunki wprowadzenia zmian do treści zawartej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_Toc430085126 \h </w:instrText>
        </w:r>
        <w:r w:rsidRPr="00A818C6">
          <w:rPr>
            <w:rStyle w:val="Hipercze"/>
            <w:noProof/>
            <w:webHidden/>
          </w:rPr>
        </w:r>
        <w:r w:rsidRPr="00A818C6">
          <w:rPr>
            <w:rStyle w:val="Hipercze"/>
            <w:noProof/>
            <w:webHidden/>
          </w:rPr>
          <w:fldChar w:fldCharType="separate"/>
        </w:r>
        <w:r w:rsidR="003311D7">
          <w:rPr>
            <w:rStyle w:val="Hipercze"/>
            <w:noProof/>
            <w:webHidden/>
          </w:rPr>
          <w:t>19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7" w:history="1">
        <w:r w:rsidR="00A818C6" w:rsidRPr="00D93000">
          <w:rPr>
            <w:rStyle w:val="Hipercze"/>
            <w:noProof/>
          </w:rPr>
          <w:t>29.</w:t>
        </w:r>
        <w:r w:rsidR="00A818C6" w:rsidRPr="00A818C6">
          <w:rPr>
            <w:rStyle w:val="Hipercze"/>
            <w:noProof/>
          </w:rPr>
          <w:tab/>
        </w:r>
        <w:r w:rsidR="00A818C6" w:rsidRPr="00D93000">
          <w:rPr>
            <w:rStyle w:val="Hipercze"/>
            <w:noProof/>
          </w:rPr>
          <w:t>Sytuacje dopuszczające unieważnienie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_Toc430085127 \h </w:instrText>
        </w:r>
        <w:r w:rsidRPr="00A818C6">
          <w:rPr>
            <w:rStyle w:val="Hipercze"/>
            <w:noProof/>
            <w:webHidden/>
          </w:rPr>
        </w:r>
        <w:r w:rsidRPr="00A818C6">
          <w:rPr>
            <w:rStyle w:val="Hipercze"/>
            <w:noProof/>
            <w:webHidden/>
          </w:rPr>
          <w:fldChar w:fldCharType="separate"/>
        </w:r>
        <w:r w:rsidR="003311D7">
          <w:rPr>
            <w:rStyle w:val="Hipercze"/>
            <w:noProof/>
            <w:webHidden/>
          </w:rPr>
          <w:t>19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8" w:history="1">
        <w:r w:rsidR="00A818C6" w:rsidRPr="00D93000">
          <w:rPr>
            <w:rStyle w:val="Hipercze"/>
            <w:noProof/>
          </w:rPr>
          <w:t>30.</w:t>
        </w:r>
        <w:r w:rsidR="00A818C6" w:rsidRPr="00A818C6">
          <w:rPr>
            <w:rStyle w:val="Hipercze"/>
            <w:noProof/>
          </w:rPr>
          <w:tab/>
        </w:r>
        <w:r w:rsidR="00A818C6" w:rsidRPr="00D93000">
          <w:rPr>
            <w:rStyle w:val="Hipercze"/>
            <w:noProof/>
          </w:rPr>
          <w:t>Podwykonawstwo.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_Toc430085128 \h </w:instrText>
        </w:r>
        <w:r w:rsidRPr="00A818C6">
          <w:rPr>
            <w:rStyle w:val="Hipercze"/>
            <w:noProof/>
            <w:webHidden/>
          </w:rPr>
        </w:r>
        <w:r w:rsidRPr="00A818C6">
          <w:rPr>
            <w:rStyle w:val="Hipercze"/>
            <w:noProof/>
            <w:webHidden/>
          </w:rPr>
          <w:fldChar w:fldCharType="separate"/>
        </w:r>
        <w:r w:rsidR="003311D7">
          <w:rPr>
            <w:rStyle w:val="Hipercze"/>
            <w:noProof/>
            <w:webHidden/>
          </w:rPr>
          <w:t>19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29" w:history="1">
        <w:r w:rsidR="00A818C6" w:rsidRPr="00D93000">
          <w:rPr>
            <w:rStyle w:val="Hipercze"/>
            <w:noProof/>
          </w:rPr>
          <w:t>31.</w:t>
        </w:r>
        <w:r w:rsidR="00A818C6" w:rsidRPr="00A818C6">
          <w:rPr>
            <w:rStyle w:val="Hipercze"/>
            <w:noProof/>
          </w:rPr>
          <w:tab/>
        </w:r>
        <w:r w:rsidR="00A818C6" w:rsidRPr="00D93000">
          <w:rPr>
            <w:rStyle w:val="Hipercze"/>
            <w:noProof/>
          </w:rPr>
          <w:t>Kluczowe część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_Toc430085129 \h </w:instrText>
        </w:r>
        <w:r w:rsidRPr="00A818C6">
          <w:rPr>
            <w:rStyle w:val="Hipercze"/>
            <w:noProof/>
            <w:webHidden/>
          </w:rPr>
        </w:r>
        <w:r w:rsidRPr="00A818C6">
          <w:rPr>
            <w:rStyle w:val="Hipercze"/>
            <w:noProof/>
            <w:webHidden/>
          </w:rPr>
          <w:fldChar w:fldCharType="separate"/>
        </w:r>
        <w:r w:rsidR="003311D7">
          <w:rPr>
            <w:rStyle w:val="Hipercze"/>
            <w:noProof/>
            <w:webHidden/>
          </w:rPr>
          <w:t>19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30" w:history="1">
        <w:r w:rsidR="00A818C6" w:rsidRPr="00D93000">
          <w:rPr>
            <w:rStyle w:val="Hipercze"/>
            <w:noProof/>
          </w:rPr>
          <w:t>32.</w:t>
        </w:r>
        <w:r w:rsidR="00A818C6" w:rsidRPr="00A818C6">
          <w:rPr>
            <w:rStyle w:val="Hipercze"/>
            <w:noProof/>
          </w:rPr>
          <w:tab/>
        </w:r>
        <w:r w:rsidR="00A818C6" w:rsidRPr="00D93000">
          <w:rPr>
            <w:rStyle w:val="Hipercze"/>
            <w:noProof/>
          </w:rPr>
          <w:t>Środki ochrony prawnej.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_Toc430085130 \h </w:instrText>
        </w:r>
        <w:r w:rsidRPr="00A818C6">
          <w:rPr>
            <w:rStyle w:val="Hipercze"/>
            <w:noProof/>
            <w:webHidden/>
          </w:rPr>
        </w:r>
        <w:r w:rsidRPr="00A818C6">
          <w:rPr>
            <w:rStyle w:val="Hipercze"/>
            <w:noProof/>
            <w:webHidden/>
          </w:rPr>
          <w:fldChar w:fldCharType="separate"/>
        </w:r>
        <w:r w:rsidR="003311D7">
          <w:rPr>
            <w:rStyle w:val="Hipercze"/>
            <w:noProof/>
            <w:webHidden/>
          </w:rPr>
          <w:t>19</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31" w:history="1">
        <w:r w:rsidR="00A818C6" w:rsidRPr="00D93000">
          <w:rPr>
            <w:rStyle w:val="Hipercze"/>
            <w:noProof/>
          </w:rPr>
          <w:t>33.</w:t>
        </w:r>
        <w:r w:rsidR="00A818C6" w:rsidRPr="00A818C6">
          <w:rPr>
            <w:rStyle w:val="Hipercze"/>
            <w:noProof/>
          </w:rPr>
          <w:tab/>
        </w:r>
        <w:r w:rsidR="00A818C6" w:rsidRPr="00D93000">
          <w:rPr>
            <w:rStyle w:val="Hipercze"/>
            <w:noProof/>
          </w:rPr>
          <w:t>Informacje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_Toc430085131 \h </w:instrText>
        </w:r>
        <w:r w:rsidRPr="00A818C6">
          <w:rPr>
            <w:rStyle w:val="Hipercze"/>
            <w:noProof/>
            <w:webHidden/>
          </w:rPr>
        </w:r>
        <w:r w:rsidRPr="00A818C6">
          <w:rPr>
            <w:rStyle w:val="Hipercze"/>
            <w:noProof/>
            <w:webHidden/>
          </w:rPr>
          <w:fldChar w:fldCharType="separate"/>
        </w:r>
        <w:r w:rsidR="003311D7">
          <w:rPr>
            <w:rStyle w:val="Hipercze"/>
            <w:noProof/>
            <w:webHidden/>
          </w:rPr>
          <w:t>20</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32" w:history="1">
        <w:r w:rsidR="00A818C6" w:rsidRPr="00D93000">
          <w:rPr>
            <w:rStyle w:val="Hipercze"/>
            <w:noProof/>
          </w:rPr>
          <w:t>34.</w:t>
        </w:r>
        <w:r w:rsidR="00A818C6" w:rsidRPr="00A818C6">
          <w:rPr>
            <w:rStyle w:val="Hipercze"/>
            <w:noProof/>
          </w:rPr>
          <w:tab/>
        </w:r>
        <w:r w:rsidR="00A818C6" w:rsidRPr="00D93000">
          <w:rPr>
            <w:rStyle w:val="Hipercze"/>
            <w:noProof/>
          </w:rPr>
          <w:t>Wykaz załączników do niniejszych SIWZ.</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_Toc430085132 \h </w:instrText>
        </w:r>
        <w:r w:rsidRPr="00A818C6">
          <w:rPr>
            <w:rStyle w:val="Hipercze"/>
            <w:noProof/>
            <w:webHidden/>
          </w:rPr>
        </w:r>
        <w:r w:rsidRPr="00A818C6">
          <w:rPr>
            <w:rStyle w:val="Hipercze"/>
            <w:noProof/>
            <w:webHidden/>
          </w:rPr>
          <w:fldChar w:fldCharType="separate"/>
        </w:r>
        <w:r w:rsidR="003311D7">
          <w:rPr>
            <w:rStyle w:val="Hipercze"/>
            <w:noProof/>
            <w:webHidden/>
          </w:rPr>
          <w:t>20</w:t>
        </w:r>
        <w:r w:rsidRPr="00A818C6">
          <w:rPr>
            <w:rStyle w:val="Hipercze"/>
            <w:noProof/>
            <w:webHidden/>
          </w:rPr>
          <w:fldChar w:fldCharType="end"/>
        </w:r>
      </w:hyperlink>
    </w:p>
    <w:p w:rsidR="00A818C6" w:rsidRPr="00A818C6" w:rsidRDefault="00BE45B8" w:rsidP="00A818C6">
      <w:pPr>
        <w:pStyle w:val="Spistreci1"/>
        <w:tabs>
          <w:tab w:val="left" w:pos="440"/>
          <w:tab w:val="right" w:leader="dot" w:pos="9063"/>
        </w:tabs>
        <w:jc w:val="both"/>
        <w:rPr>
          <w:rStyle w:val="Hipercze"/>
          <w:noProof/>
        </w:rPr>
      </w:pPr>
      <w:hyperlink w:anchor="_Toc430085133" w:history="1">
        <w:r w:rsidR="00A818C6" w:rsidRPr="00D93000">
          <w:rPr>
            <w:rStyle w:val="Hipercze"/>
            <w:noProof/>
          </w:rPr>
          <w:t>Wzór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_Toc430085133 \h </w:instrText>
        </w:r>
        <w:r w:rsidRPr="00A818C6">
          <w:rPr>
            <w:rStyle w:val="Hipercze"/>
            <w:noProof/>
            <w:webHidden/>
          </w:rPr>
        </w:r>
        <w:r w:rsidRPr="00A818C6">
          <w:rPr>
            <w:rStyle w:val="Hipercze"/>
            <w:noProof/>
            <w:webHidden/>
          </w:rPr>
          <w:fldChar w:fldCharType="separate"/>
        </w:r>
        <w:r w:rsidR="003311D7">
          <w:rPr>
            <w:rStyle w:val="Hipercze"/>
            <w:noProof/>
            <w:webHidden/>
          </w:rPr>
          <w:t>29</w:t>
        </w:r>
        <w:r w:rsidRPr="00A818C6">
          <w:rPr>
            <w:rStyle w:val="Hipercze"/>
            <w:noProof/>
            <w:webHidden/>
          </w:rPr>
          <w:fldChar w:fldCharType="end"/>
        </w:r>
      </w:hyperlink>
    </w:p>
    <w:p w:rsidR="00513D1A" w:rsidRPr="0008586E" w:rsidRDefault="00BE45B8"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085099"/>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085100"/>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085101"/>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085102"/>
      <w:r w:rsidRPr="0008586E">
        <w:rPr>
          <w:sz w:val="20"/>
          <w:szCs w:val="20"/>
        </w:rPr>
        <w:t>Opis przedmiotu zamówienia.</w:t>
      </w:r>
      <w:bookmarkEnd w:id="10"/>
      <w:bookmarkEnd w:id="11"/>
    </w:p>
    <w:p w:rsidR="001D6734" w:rsidRPr="00A609B4" w:rsidRDefault="001D6734" w:rsidP="00BD6AD7">
      <w:pPr>
        <w:pStyle w:val="Bezodstpw"/>
        <w:numPr>
          <w:ilvl w:val="0"/>
          <w:numId w:val="58"/>
        </w:numPr>
        <w:jc w:val="both"/>
        <w:rPr>
          <w:rFonts w:ascii="Arial" w:hAnsi="Arial"/>
          <w:sz w:val="20"/>
          <w:szCs w:val="20"/>
          <w:lang w:val="pl-PL"/>
        </w:rPr>
      </w:pPr>
      <w:r w:rsidRPr="00374ED4">
        <w:rPr>
          <w:rFonts w:ascii="Arial" w:hAnsi="Arial" w:cs="Arial"/>
          <w:sz w:val="20"/>
          <w:szCs w:val="20"/>
          <w:lang w:val="pl-PL"/>
        </w:rPr>
        <w:t>Przedmiotem zamówienia jest zimowe utrzymanie chodników,</w:t>
      </w:r>
      <w:r w:rsidRPr="00374ED4">
        <w:rPr>
          <w:rFonts w:ascii="Arial" w:hAnsi="Arial" w:cs="Arial"/>
          <w:bCs/>
          <w:sz w:val="20"/>
          <w:szCs w:val="20"/>
          <w:lang w:val="pl-PL"/>
        </w:rPr>
        <w:t xml:space="preserve"> </w:t>
      </w:r>
      <w:r>
        <w:rPr>
          <w:rFonts w:ascii="Arial" w:hAnsi="Arial" w:cs="Arial"/>
          <w:bCs/>
          <w:sz w:val="20"/>
          <w:szCs w:val="20"/>
          <w:lang w:val="pl-PL"/>
        </w:rPr>
        <w:t>przystanków autobusowych i </w:t>
      </w:r>
      <w:r w:rsidRPr="00374ED4">
        <w:rPr>
          <w:rFonts w:ascii="Arial" w:hAnsi="Arial" w:cs="Arial"/>
          <w:bCs/>
          <w:sz w:val="20"/>
          <w:szCs w:val="20"/>
          <w:lang w:val="pl-PL"/>
        </w:rPr>
        <w:t>parkingów</w:t>
      </w:r>
      <w:r w:rsidRPr="00374ED4">
        <w:rPr>
          <w:rFonts w:ascii="Arial" w:hAnsi="Arial" w:cs="Arial"/>
          <w:sz w:val="20"/>
          <w:szCs w:val="20"/>
          <w:lang w:val="pl-PL"/>
        </w:rPr>
        <w:t xml:space="preserve"> na terenie </w:t>
      </w:r>
      <w:proofErr w:type="spellStart"/>
      <w:r>
        <w:rPr>
          <w:rFonts w:ascii="Arial" w:hAnsi="Arial" w:cs="Arial"/>
          <w:sz w:val="20"/>
          <w:szCs w:val="20"/>
          <w:lang w:val="pl-PL"/>
        </w:rPr>
        <w:t>g</w:t>
      </w:r>
      <w:r w:rsidRPr="00374ED4">
        <w:rPr>
          <w:rFonts w:ascii="Arial" w:hAnsi="Arial" w:cs="Arial"/>
          <w:sz w:val="20"/>
          <w:szCs w:val="20"/>
          <w:lang w:val="pl-PL"/>
        </w:rPr>
        <w:t>miny</w:t>
      </w:r>
      <w:proofErr w:type="spellEnd"/>
      <w:r w:rsidRPr="00374ED4">
        <w:rPr>
          <w:rFonts w:ascii="Arial" w:hAnsi="Arial" w:cs="Arial"/>
          <w:sz w:val="20"/>
          <w:szCs w:val="20"/>
          <w:lang w:val="pl-PL"/>
        </w:rPr>
        <w:t xml:space="preserve"> Stare Babice w sezonie 201</w:t>
      </w:r>
      <w:r w:rsidR="0034681C">
        <w:rPr>
          <w:rFonts w:ascii="Arial" w:hAnsi="Arial" w:cs="Arial"/>
          <w:sz w:val="20"/>
          <w:szCs w:val="20"/>
          <w:lang w:val="pl-PL"/>
        </w:rPr>
        <w:t>5</w:t>
      </w:r>
      <w:r w:rsidRPr="00374ED4">
        <w:rPr>
          <w:rFonts w:ascii="Arial" w:hAnsi="Arial" w:cs="Arial"/>
          <w:sz w:val="20"/>
          <w:szCs w:val="20"/>
          <w:lang w:val="pl-PL"/>
        </w:rPr>
        <w:t>/201</w:t>
      </w:r>
      <w:r w:rsidR="0034681C">
        <w:rPr>
          <w:rFonts w:ascii="Arial" w:hAnsi="Arial" w:cs="Arial"/>
          <w:sz w:val="20"/>
          <w:szCs w:val="20"/>
          <w:lang w:val="pl-PL"/>
        </w:rPr>
        <w:t>6</w:t>
      </w:r>
      <w:r>
        <w:rPr>
          <w:rFonts w:ascii="Arial" w:hAnsi="Arial" w:cs="Arial"/>
          <w:sz w:val="20"/>
          <w:szCs w:val="20"/>
          <w:lang w:val="pl-PL"/>
        </w:rPr>
        <w:t xml:space="preserve"> w zakresie</w:t>
      </w:r>
      <w:r w:rsidRPr="00374ED4">
        <w:rPr>
          <w:rFonts w:ascii="Arial" w:hAnsi="Arial" w:cs="Arial"/>
          <w:sz w:val="20"/>
          <w:szCs w:val="20"/>
          <w:lang w:val="pl-PL"/>
        </w:rPr>
        <w:t xml:space="preserve"> odśnieżania, zwalczania śliskości zimowej mieszanką piaskowo – solną wywozu nadmiaru śniegu na odkład na terenie </w:t>
      </w:r>
      <w:proofErr w:type="spellStart"/>
      <w:r w:rsidRPr="00374ED4">
        <w:rPr>
          <w:rFonts w:ascii="Arial" w:hAnsi="Arial" w:cs="Arial"/>
          <w:sz w:val="20"/>
          <w:szCs w:val="20"/>
          <w:lang w:val="pl-PL"/>
        </w:rPr>
        <w:t>gminy</w:t>
      </w:r>
      <w:proofErr w:type="spellEnd"/>
      <w:r w:rsidRPr="00374ED4">
        <w:rPr>
          <w:rFonts w:ascii="Arial" w:hAnsi="Arial" w:cs="Arial"/>
          <w:sz w:val="20"/>
          <w:szCs w:val="20"/>
          <w:lang w:val="pl-PL"/>
        </w:rPr>
        <w:t xml:space="preserve">. </w:t>
      </w:r>
    </w:p>
    <w:p w:rsidR="001D6734" w:rsidRDefault="001D6734" w:rsidP="001D6734">
      <w:pPr>
        <w:pStyle w:val="Bezodstpw"/>
        <w:ind w:left="360"/>
        <w:jc w:val="both"/>
        <w:rPr>
          <w:rFonts w:ascii="Arial" w:hAnsi="Arial"/>
          <w:sz w:val="20"/>
          <w:szCs w:val="20"/>
          <w:lang w:val="pl-PL"/>
        </w:rPr>
      </w:pPr>
      <w:r>
        <w:rPr>
          <w:rFonts w:ascii="Arial" w:hAnsi="Arial"/>
          <w:sz w:val="20"/>
          <w:szCs w:val="20"/>
          <w:lang w:val="pl-PL"/>
        </w:rPr>
        <w:t>Wykaz chodników, przystanków autobusowych i parkingów wraz z ustaloną kolejnością zimowego utrzymania stanowi Załącznik nr 3 do Umowy – wykaz chodników i parkingów oraz Załącznik nr 4 do Umowy – wykaz przystanków autobusowych.</w:t>
      </w:r>
    </w:p>
    <w:p w:rsidR="001D6734" w:rsidRPr="009053FC" w:rsidRDefault="001D6734" w:rsidP="00BD6AD7">
      <w:pPr>
        <w:pStyle w:val="Bezodstpw"/>
        <w:numPr>
          <w:ilvl w:val="0"/>
          <w:numId w:val="58"/>
        </w:numPr>
        <w:jc w:val="both"/>
        <w:rPr>
          <w:rFonts w:ascii="Arial" w:hAnsi="Arial"/>
          <w:sz w:val="20"/>
          <w:szCs w:val="20"/>
          <w:lang w:val="pl-PL"/>
        </w:rPr>
      </w:pPr>
      <w:r>
        <w:rPr>
          <w:rFonts w:ascii="Arial" w:hAnsi="Arial"/>
          <w:sz w:val="20"/>
          <w:szCs w:val="20"/>
          <w:lang w:val="pl-PL"/>
        </w:rPr>
        <w:t>Zasady zimowego utrzymania</w:t>
      </w:r>
      <w:r w:rsidRPr="009053FC">
        <w:rPr>
          <w:rFonts w:ascii="Arial" w:hAnsi="Arial"/>
          <w:sz w:val="20"/>
          <w:szCs w:val="20"/>
          <w:lang w:val="pl-PL"/>
        </w:rPr>
        <w:t xml:space="preserve"> chodników i przystanków autobusowych.</w:t>
      </w:r>
    </w:p>
    <w:p w:rsidR="001D6734" w:rsidRDefault="001D6734" w:rsidP="00BD6AD7">
      <w:pPr>
        <w:pStyle w:val="Bezodstpw"/>
        <w:numPr>
          <w:ilvl w:val="0"/>
          <w:numId w:val="78"/>
        </w:numPr>
        <w:jc w:val="both"/>
        <w:rPr>
          <w:rFonts w:ascii="Arial" w:hAnsi="Arial"/>
          <w:sz w:val="20"/>
          <w:szCs w:val="20"/>
          <w:lang w:val="pl-PL"/>
        </w:rPr>
      </w:pPr>
      <w:r w:rsidRPr="009053FC">
        <w:rPr>
          <w:rFonts w:ascii="Arial" w:hAnsi="Arial"/>
          <w:sz w:val="20"/>
          <w:szCs w:val="20"/>
          <w:lang w:val="pl-PL"/>
        </w:rPr>
        <w:t>Wykonawca musi rozpoczynać roboty związane z odśnieżaniem i zwalczaniem śliskości zimowej w momencie pogorszenia się warunków atmosferycznych (tj. opady śniegu, wystąpienie śliskości na chodnikach itp.), nie później</w:t>
      </w:r>
      <w:r w:rsidR="005F35E5">
        <w:rPr>
          <w:rFonts w:ascii="Arial" w:hAnsi="Arial"/>
          <w:sz w:val="20"/>
          <w:szCs w:val="20"/>
          <w:lang w:val="pl-PL"/>
        </w:rPr>
        <w:t xml:space="preserve"> niż 1 godzinę po wystąpieniu w</w:t>
      </w:r>
      <w:r w:rsidRPr="009053FC">
        <w:rPr>
          <w:rFonts w:ascii="Arial" w:hAnsi="Arial"/>
          <w:sz w:val="20"/>
          <w:szCs w:val="20"/>
          <w:lang w:val="pl-PL"/>
        </w:rPr>
        <w:t>w</w:t>
      </w:r>
      <w:r w:rsidR="005F35E5">
        <w:rPr>
          <w:rFonts w:ascii="Arial" w:hAnsi="Arial"/>
          <w:sz w:val="20"/>
          <w:szCs w:val="20"/>
          <w:lang w:val="pl-PL"/>
        </w:rPr>
        <w:t>.</w:t>
      </w:r>
      <w:r w:rsidRPr="009053FC">
        <w:rPr>
          <w:rFonts w:ascii="Arial" w:hAnsi="Arial"/>
          <w:sz w:val="20"/>
          <w:szCs w:val="20"/>
          <w:lang w:val="pl-PL"/>
        </w:rPr>
        <w:t xml:space="preserve"> okoliczności, lecz nie wcześniej niż po ustabilizowaniu się opadu, bez konieczności kontaktu telefonicznego z pracownikiem Zamawiającej. </w:t>
      </w:r>
    </w:p>
    <w:p w:rsidR="001D6734" w:rsidRDefault="001D6734" w:rsidP="001D6734">
      <w:pPr>
        <w:pStyle w:val="Bezodstpw"/>
        <w:ind w:left="720"/>
        <w:jc w:val="both"/>
        <w:rPr>
          <w:rFonts w:ascii="Arial" w:hAnsi="Arial"/>
          <w:sz w:val="20"/>
          <w:szCs w:val="20"/>
          <w:lang w:val="pl-PL"/>
        </w:rPr>
      </w:pPr>
      <w:r w:rsidRPr="009053FC">
        <w:rPr>
          <w:rFonts w:ascii="Arial" w:hAnsi="Arial"/>
          <w:sz w:val="20"/>
          <w:szCs w:val="20"/>
          <w:lang w:val="pl-PL"/>
        </w:rPr>
        <w:t xml:space="preserve">W przypadku zapowiadanych długotrwałych opadów śniegu powyższego zapisu dotyczącego rozpoczęcia prac po ustabilizowaniu opadu się nie stosuje. </w:t>
      </w:r>
    </w:p>
    <w:p w:rsidR="001D6734" w:rsidRPr="003E263D" w:rsidRDefault="001D6734" w:rsidP="00BD6AD7">
      <w:pPr>
        <w:pStyle w:val="Bezodstpw"/>
        <w:numPr>
          <w:ilvl w:val="0"/>
          <w:numId w:val="78"/>
        </w:numPr>
        <w:jc w:val="both"/>
        <w:rPr>
          <w:rFonts w:ascii="Arial" w:hAnsi="Arial"/>
          <w:sz w:val="20"/>
          <w:szCs w:val="20"/>
          <w:lang w:val="pl-PL"/>
        </w:rPr>
      </w:pPr>
      <w:r w:rsidRPr="003E263D">
        <w:rPr>
          <w:rFonts w:ascii="Arial" w:hAnsi="Arial"/>
          <w:sz w:val="20"/>
          <w:szCs w:val="20"/>
          <w:lang w:val="pl-PL"/>
        </w:rPr>
        <w:t>Zimowe utrzymanie chodników można prowadzić tylko i wyłącznie za pomocą pojazdu przystosowanego do poruszania się po chodnikach z zamontowan</w:t>
      </w:r>
      <w:r>
        <w:rPr>
          <w:rFonts w:ascii="Arial" w:hAnsi="Arial"/>
          <w:sz w:val="20"/>
          <w:szCs w:val="20"/>
          <w:lang w:val="pl-PL"/>
        </w:rPr>
        <w:t>ym</w:t>
      </w:r>
      <w:r w:rsidRPr="003E263D">
        <w:rPr>
          <w:rFonts w:ascii="Arial" w:hAnsi="Arial"/>
          <w:sz w:val="20"/>
          <w:szCs w:val="20"/>
          <w:lang w:val="pl-PL"/>
        </w:rPr>
        <w:t xml:space="preserve"> pługiem </w:t>
      </w:r>
      <w:r>
        <w:rPr>
          <w:rFonts w:ascii="Arial" w:hAnsi="Arial"/>
          <w:sz w:val="20"/>
          <w:szCs w:val="20"/>
          <w:lang w:val="pl-PL"/>
        </w:rPr>
        <w:t xml:space="preserve">(zgarniarką) </w:t>
      </w:r>
      <w:r w:rsidRPr="003E263D">
        <w:rPr>
          <w:rFonts w:ascii="Arial" w:hAnsi="Arial"/>
          <w:sz w:val="20"/>
          <w:szCs w:val="20"/>
          <w:lang w:val="pl-PL"/>
        </w:rPr>
        <w:t xml:space="preserve">posiadającym gumową nakładkę zapobiegającą niszczeniu nawierzchni </w:t>
      </w:r>
      <w:r>
        <w:rPr>
          <w:rFonts w:ascii="Arial" w:hAnsi="Arial"/>
          <w:sz w:val="20"/>
          <w:szCs w:val="20"/>
          <w:lang w:val="pl-PL"/>
        </w:rPr>
        <w:t>oraz urządzeniem do posypywania.</w:t>
      </w:r>
      <w:r w:rsidRPr="003E263D">
        <w:rPr>
          <w:rFonts w:ascii="Arial" w:hAnsi="Arial"/>
          <w:sz w:val="20"/>
          <w:szCs w:val="20"/>
          <w:lang w:val="pl-PL"/>
        </w:rPr>
        <w:t xml:space="preserve"> Wjazd cięższym sprzętem może spowodować zniszczenie chodnika i jeżeli powyższe miałoby miejsce wówczas Wykonawca w najbliższym możliwym terminie będzie musiał dokonać naprawy zniszczonej nawierzchni chodnika.</w:t>
      </w:r>
    </w:p>
    <w:p w:rsidR="001D6734" w:rsidRDefault="001D6734" w:rsidP="00BD6AD7">
      <w:pPr>
        <w:pStyle w:val="Bezodstpw"/>
        <w:numPr>
          <w:ilvl w:val="0"/>
          <w:numId w:val="78"/>
        </w:numPr>
        <w:jc w:val="both"/>
        <w:rPr>
          <w:rFonts w:ascii="Arial" w:hAnsi="Arial"/>
          <w:sz w:val="20"/>
          <w:szCs w:val="20"/>
          <w:lang w:val="pl-PL"/>
        </w:rPr>
      </w:pPr>
      <w:r w:rsidRPr="009053FC">
        <w:rPr>
          <w:rFonts w:ascii="Arial" w:hAnsi="Arial"/>
          <w:sz w:val="20"/>
          <w:szCs w:val="20"/>
          <w:lang w:val="pl-PL"/>
        </w:rPr>
        <w:t>Śnieg z miejsc oczekiwania pasażerów (zadaszeń, wiat) należy usunąć. Celowe jest dodatkowe oczyszczanie z resztek śniegu szczotkami mechanicznymi. Niedopuszczalne jest odkładanie</w:t>
      </w:r>
      <w:r>
        <w:rPr>
          <w:rFonts w:ascii="Arial" w:hAnsi="Arial"/>
          <w:sz w:val="20"/>
          <w:szCs w:val="20"/>
          <w:lang w:val="pl-PL"/>
        </w:rPr>
        <w:t xml:space="preserve"> śniegu z chodników na jezdnię.</w:t>
      </w:r>
    </w:p>
    <w:p w:rsidR="001D6734" w:rsidRDefault="001D6734" w:rsidP="00BD6AD7">
      <w:pPr>
        <w:pStyle w:val="Bezodstpw"/>
        <w:numPr>
          <w:ilvl w:val="0"/>
          <w:numId w:val="58"/>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1 kolejności</w:t>
      </w:r>
      <w:r w:rsidRPr="002B3D7D">
        <w:rPr>
          <w:rFonts w:ascii="Arial" w:hAnsi="Arial"/>
          <w:sz w:val="20"/>
          <w:szCs w:val="20"/>
          <w:lang w:val="pl-PL"/>
        </w:rPr>
        <w:t xml:space="preserve"> zimowego utrzymania:</w:t>
      </w:r>
    </w:p>
    <w:p w:rsidR="001D6734" w:rsidRDefault="001D6734" w:rsidP="00BD6AD7">
      <w:pPr>
        <w:pStyle w:val="Bezodstpw"/>
        <w:numPr>
          <w:ilvl w:val="0"/>
          <w:numId w:val="81"/>
        </w:numPr>
        <w:jc w:val="both"/>
        <w:rPr>
          <w:rFonts w:ascii="Arial" w:hAnsi="Arial"/>
          <w:sz w:val="20"/>
          <w:szCs w:val="20"/>
          <w:lang w:val="pl-PL"/>
        </w:rPr>
      </w:pPr>
      <w:proofErr w:type="gramStart"/>
      <w:r w:rsidRPr="002B3D7D">
        <w:rPr>
          <w:rFonts w:ascii="Arial" w:hAnsi="Arial" w:cs="Arial"/>
          <w:bCs/>
          <w:sz w:val="20"/>
          <w:lang w:val="pl-PL"/>
        </w:rPr>
        <w:t>ciąg</w:t>
      </w:r>
      <w:proofErr w:type="gramEnd"/>
      <w:r w:rsidRPr="002B3D7D">
        <w:rPr>
          <w:rFonts w:ascii="Arial" w:hAnsi="Arial" w:cs="Arial"/>
          <w:bCs/>
          <w:sz w:val="20"/>
          <w:lang w:val="pl-PL"/>
        </w:rPr>
        <w:t xml:space="preserve"> pieszy, przystanek autobusowy i parking odśnieżony na całości, </w:t>
      </w:r>
    </w:p>
    <w:p w:rsidR="001D6734" w:rsidRPr="002B3D7D" w:rsidRDefault="001D6734" w:rsidP="00BD6AD7">
      <w:pPr>
        <w:pStyle w:val="Bezodstpw"/>
        <w:numPr>
          <w:ilvl w:val="0"/>
          <w:numId w:val="81"/>
        </w:numPr>
        <w:jc w:val="both"/>
        <w:rPr>
          <w:rFonts w:ascii="Arial" w:hAnsi="Arial"/>
          <w:sz w:val="20"/>
          <w:szCs w:val="20"/>
          <w:lang w:val="pl-PL"/>
        </w:rPr>
      </w:pPr>
      <w:proofErr w:type="gramStart"/>
      <w:r w:rsidRPr="002B3D7D">
        <w:rPr>
          <w:rFonts w:ascii="Arial" w:hAnsi="Arial" w:cs="Arial"/>
          <w:bCs/>
          <w:sz w:val="20"/>
          <w:lang w:val="pl-PL"/>
        </w:rPr>
        <w:t>ciąg</w:t>
      </w:r>
      <w:proofErr w:type="gramEnd"/>
      <w:r w:rsidRPr="002B3D7D">
        <w:rPr>
          <w:rFonts w:ascii="Arial" w:hAnsi="Arial" w:cs="Arial"/>
          <w:bCs/>
          <w:sz w:val="20"/>
          <w:lang w:val="pl-PL"/>
        </w:rPr>
        <w:t xml:space="preserve"> pieszy, przystanek autobusowy i parking posypany na całości.</w:t>
      </w:r>
    </w:p>
    <w:p w:rsidR="001D6734" w:rsidRPr="009053FC" w:rsidRDefault="001D6734" w:rsidP="001D6734">
      <w:pPr>
        <w:pStyle w:val="Bezodstpw"/>
        <w:ind w:left="360"/>
        <w:jc w:val="both"/>
        <w:rPr>
          <w:rFonts w:ascii="Arial" w:hAnsi="Arial" w:cs="Arial"/>
          <w:sz w:val="20"/>
          <w:szCs w:val="20"/>
          <w:lang w:val="pl-PL"/>
        </w:rPr>
      </w:pPr>
      <w:r w:rsidRPr="009053FC">
        <w:rPr>
          <w:rFonts w:ascii="Arial" w:hAnsi="Arial" w:cs="Arial"/>
          <w:bCs/>
          <w:sz w:val="20"/>
          <w:lang w:val="pl-PL"/>
        </w:rPr>
        <w:t>Dopuszczalne odstępstwa od opisu stanu utrzymania obiektów (po ustaniu opadów śniegu):</w:t>
      </w:r>
    </w:p>
    <w:p w:rsidR="001D6734" w:rsidRDefault="001D6734" w:rsidP="00BD6AD7">
      <w:pPr>
        <w:pStyle w:val="Bezodstpw"/>
        <w:numPr>
          <w:ilvl w:val="0"/>
          <w:numId w:val="82"/>
        </w:numPr>
        <w:jc w:val="both"/>
        <w:rPr>
          <w:rFonts w:ascii="Arial" w:hAnsi="Arial" w:cs="Arial"/>
          <w:bCs/>
          <w:sz w:val="20"/>
          <w:lang w:val="pl-PL"/>
        </w:rPr>
      </w:pPr>
      <w:proofErr w:type="gramStart"/>
      <w:r>
        <w:rPr>
          <w:rFonts w:ascii="Arial" w:hAnsi="Arial" w:cs="Arial"/>
          <w:bCs/>
          <w:sz w:val="20"/>
          <w:lang w:val="pl-PL"/>
        </w:rPr>
        <w:t>śnieg</w:t>
      </w:r>
      <w:proofErr w:type="gramEnd"/>
      <w:r>
        <w:rPr>
          <w:rFonts w:ascii="Arial" w:hAnsi="Arial" w:cs="Arial"/>
          <w:bCs/>
          <w:sz w:val="20"/>
          <w:lang w:val="pl-PL"/>
        </w:rPr>
        <w:t xml:space="preserve"> luźny – do 5 godzin,</w:t>
      </w:r>
    </w:p>
    <w:p w:rsidR="001D6734" w:rsidRDefault="001D6734" w:rsidP="00BD6AD7">
      <w:pPr>
        <w:pStyle w:val="Bezodstpw"/>
        <w:numPr>
          <w:ilvl w:val="0"/>
          <w:numId w:val="82"/>
        </w:numPr>
        <w:jc w:val="both"/>
        <w:rPr>
          <w:rFonts w:ascii="Arial" w:hAnsi="Arial" w:cs="Arial"/>
          <w:bCs/>
          <w:sz w:val="20"/>
          <w:lang w:val="pl-PL"/>
        </w:rPr>
      </w:pPr>
      <w:proofErr w:type="gramStart"/>
      <w:r w:rsidRPr="004041B1">
        <w:rPr>
          <w:rFonts w:ascii="Arial" w:hAnsi="Arial" w:cs="Arial"/>
          <w:bCs/>
          <w:sz w:val="20"/>
          <w:lang w:val="pl-PL"/>
        </w:rPr>
        <w:t>języki</w:t>
      </w:r>
      <w:proofErr w:type="gramEnd"/>
      <w:r w:rsidRPr="004041B1">
        <w:rPr>
          <w:rFonts w:ascii="Arial" w:hAnsi="Arial" w:cs="Arial"/>
          <w:bCs/>
          <w:sz w:val="20"/>
          <w:lang w:val="pl-PL"/>
        </w:rPr>
        <w:t xml:space="preserve"> śnieżne – występuje,</w:t>
      </w:r>
    </w:p>
    <w:p w:rsidR="001D6734" w:rsidRDefault="001D6734" w:rsidP="00BD6AD7">
      <w:pPr>
        <w:pStyle w:val="Bezodstpw"/>
        <w:numPr>
          <w:ilvl w:val="0"/>
          <w:numId w:val="82"/>
        </w:numPr>
        <w:jc w:val="both"/>
        <w:rPr>
          <w:rFonts w:ascii="Arial" w:hAnsi="Arial" w:cs="Arial"/>
          <w:bCs/>
          <w:sz w:val="20"/>
          <w:lang w:val="pl-PL"/>
        </w:rPr>
      </w:pPr>
      <w:proofErr w:type="gramStart"/>
      <w:r w:rsidRPr="004041B1">
        <w:rPr>
          <w:rFonts w:ascii="Arial" w:hAnsi="Arial" w:cs="Arial"/>
          <w:bCs/>
          <w:sz w:val="20"/>
          <w:lang w:val="pl-PL"/>
        </w:rPr>
        <w:t>zaspy</w:t>
      </w:r>
      <w:proofErr w:type="gramEnd"/>
      <w:r w:rsidRPr="004041B1">
        <w:rPr>
          <w:rFonts w:ascii="Arial" w:hAnsi="Arial" w:cs="Arial"/>
          <w:bCs/>
          <w:sz w:val="20"/>
          <w:lang w:val="pl-PL"/>
        </w:rPr>
        <w:t xml:space="preserve"> – występują do 5 godzin,</w:t>
      </w:r>
    </w:p>
    <w:p w:rsidR="001D6734" w:rsidRDefault="001D6734" w:rsidP="00BD6AD7">
      <w:pPr>
        <w:pStyle w:val="Bezodstpw"/>
        <w:numPr>
          <w:ilvl w:val="0"/>
          <w:numId w:val="82"/>
        </w:numPr>
        <w:jc w:val="both"/>
        <w:rPr>
          <w:rFonts w:ascii="Arial" w:hAnsi="Arial" w:cs="Arial"/>
          <w:bCs/>
          <w:sz w:val="20"/>
          <w:lang w:val="pl-PL"/>
        </w:rPr>
      </w:pPr>
      <w:proofErr w:type="gramStart"/>
      <w:r w:rsidRPr="004041B1">
        <w:rPr>
          <w:rFonts w:ascii="Arial" w:hAnsi="Arial" w:cs="Arial"/>
          <w:bCs/>
          <w:sz w:val="20"/>
          <w:lang w:val="pl-PL"/>
        </w:rPr>
        <w:t>gołoledź</w:t>
      </w:r>
      <w:proofErr w:type="gramEnd"/>
      <w:r w:rsidRPr="004041B1">
        <w:rPr>
          <w:rFonts w:ascii="Arial" w:hAnsi="Arial" w:cs="Arial"/>
          <w:bCs/>
          <w:sz w:val="20"/>
          <w:lang w:val="pl-PL"/>
        </w:rPr>
        <w:t xml:space="preserve"> – do 5 godzin,</w:t>
      </w:r>
    </w:p>
    <w:p w:rsidR="001D6734" w:rsidRDefault="001D6734" w:rsidP="00BD6AD7">
      <w:pPr>
        <w:pStyle w:val="Bezodstpw"/>
        <w:numPr>
          <w:ilvl w:val="0"/>
          <w:numId w:val="82"/>
        </w:numPr>
        <w:jc w:val="both"/>
        <w:rPr>
          <w:rFonts w:ascii="Arial" w:hAnsi="Arial" w:cs="Arial"/>
          <w:bCs/>
          <w:sz w:val="20"/>
          <w:lang w:val="pl-PL"/>
        </w:rPr>
      </w:pPr>
      <w:proofErr w:type="gramStart"/>
      <w:r w:rsidRPr="004041B1">
        <w:rPr>
          <w:rFonts w:ascii="Arial" w:hAnsi="Arial" w:cs="Arial"/>
          <w:bCs/>
          <w:sz w:val="20"/>
          <w:lang w:val="pl-PL"/>
        </w:rPr>
        <w:t>śliskość</w:t>
      </w:r>
      <w:proofErr w:type="gramEnd"/>
      <w:r w:rsidRPr="004041B1">
        <w:rPr>
          <w:rFonts w:ascii="Arial" w:hAnsi="Arial" w:cs="Arial"/>
          <w:bCs/>
          <w:sz w:val="20"/>
          <w:lang w:val="pl-PL"/>
        </w:rPr>
        <w:t xml:space="preserve"> pośniegowa – do 5 godzin,</w:t>
      </w:r>
    </w:p>
    <w:p w:rsidR="001D6734" w:rsidRDefault="001D6734" w:rsidP="00BD6AD7">
      <w:pPr>
        <w:pStyle w:val="Bezodstpw"/>
        <w:numPr>
          <w:ilvl w:val="0"/>
          <w:numId w:val="82"/>
        </w:numPr>
        <w:jc w:val="both"/>
        <w:rPr>
          <w:rFonts w:ascii="Arial" w:hAnsi="Arial" w:cs="Arial"/>
          <w:bCs/>
          <w:sz w:val="20"/>
          <w:lang w:val="pl-PL"/>
        </w:rPr>
      </w:pPr>
      <w:proofErr w:type="gramStart"/>
      <w:r w:rsidRPr="004041B1">
        <w:rPr>
          <w:rFonts w:ascii="Arial" w:hAnsi="Arial" w:cs="Arial"/>
          <w:bCs/>
          <w:sz w:val="20"/>
          <w:lang w:val="pl-PL"/>
        </w:rPr>
        <w:t>lodowica</w:t>
      </w:r>
      <w:proofErr w:type="gramEnd"/>
      <w:r w:rsidRPr="004041B1">
        <w:rPr>
          <w:rFonts w:ascii="Arial" w:hAnsi="Arial" w:cs="Arial"/>
          <w:bCs/>
          <w:sz w:val="20"/>
          <w:lang w:val="pl-PL"/>
        </w:rPr>
        <w:t xml:space="preserve"> – do 5</w:t>
      </w:r>
      <w:r>
        <w:rPr>
          <w:rFonts w:ascii="Arial" w:hAnsi="Arial" w:cs="Arial"/>
          <w:bCs/>
          <w:sz w:val="20"/>
          <w:lang w:val="pl-PL"/>
        </w:rPr>
        <w:t xml:space="preserve"> godzin.</w:t>
      </w:r>
    </w:p>
    <w:p w:rsidR="001D6734" w:rsidRPr="002B3D7D" w:rsidRDefault="001D6734" w:rsidP="00BD6AD7">
      <w:pPr>
        <w:pStyle w:val="Bezodstpw"/>
        <w:numPr>
          <w:ilvl w:val="0"/>
          <w:numId w:val="58"/>
        </w:numPr>
        <w:jc w:val="both"/>
        <w:rPr>
          <w:rFonts w:ascii="Arial" w:hAnsi="Arial"/>
          <w:sz w:val="20"/>
          <w:szCs w:val="20"/>
          <w:lang w:val="pl-PL"/>
        </w:rPr>
      </w:pPr>
      <w:r w:rsidRPr="002B3D7D">
        <w:rPr>
          <w:rFonts w:ascii="Arial" w:hAnsi="Arial"/>
          <w:sz w:val="20"/>
          <w:szCs w:val="20"/>
          <w:lang w:val="pl-PL"/>
        </w:rPr>
        <w:t xml:space="preserve">Zasady prowadzenia akcji zimowego utrzymania obiektów (odśnieżanie i zwalczanie śliskości zimowej) zaliczonych do </w:t>
      </w:r>
      <w:r w:rsidRPr="002B3D7D">
        <w:rPr>
          <w:rFonts w:ascii="Arial" w:hAnsi="Arial"/>
          <w:b/>
          <w:sz w:val="20"/>
          <w:szCs w:val="20"/>
          <w:lang w:val="pl-PL"/>
        </w:rPr>
        <w:t>2 kolejności</w:t>
      </w:r>
      <w:r w:rsidRPr="002B3D7D">
        <w:rPr>
          <w:rFonts w:ascii="Arial" w:hAnsi="Arial"/>
          <w:sz w:val="20"/>
          <w:szCs w:val="20"/>
          <w:lang w:val="pl-PL"/>
        </w:rPr>
        <w:t xml:space="preserve"> zimowego utrzymania:</w:t>
      </w:r>
    </w:p>
    <w:p w:rsidR="001D6734" w:rsidRDefault="001D6734" w:rsidP="00BD6AD7">
      <w:pPr>
        <w:pStyle w:val="Bezodstpw"/>
        <w:numPr>
          <w:ilvl w:val="0"/>
          <w:numId w:val="79"/>
        </w:numPr>
        <w:jc w:val="both"/>
        <w:rPr>
          <w:rFonts w:ascii="Arial" w:hAnsi="Arial" w:cs="Arial"/>
          <w:bCs/>
          <w:sz w:val="20"/>
          <w:lang w:val="pl-PL"/>
        </w:rPr>
      </w:pPr>
      <w:proofErr w:type="gramStart"/>
      <w:r w:rsidRPr="00374ED4">
        <w:rPr>
          <w:rFonts w:ascii="Arial" w:hAnsi="Arial" w:cs="Arial"/>
          <w:bCs/>
          <w:sz w:val="20"/>
          <w:lang w:val="pl-PL"/>
        </w:rPr>
        <w:t>cią</w:t>
      </w:r>
      <w:r>
        <w:rPr>
          <w:rFonts w:ascii="Arial" w:hAnsi="Arial" w:cs="Arial"/>
          <w:bCs/>
          <w:sz w:val="20"/>
          <w:lang w:val="pl-PL"/>
        </w:rPr>
        <w:t>g</w:t>
      </w:r>
      <w:proofErr w:type="gramEnd"/>
      <w:r>
        <w:rPr>
          <w:rFonts w:ascii="Arial" w:hAnsi="Arial" w:cs="Arial"/>
          <w:bCs/>
          <w:sz w:val="20"/>
          <w:lang w:val="pl-PL"/>
        </w:rPr>
        <w:t xml:space="preserve"> pieszy odśnieżony na całości,</w:t>
      </w:r>
    </w:p>
    <w:p w:rsidR="001D6734" w:rsidRDefault="001D6734" w:rsidP="00BD6AD7">
      <w:pPr>
        <w:pStyle w:val="Bezodstpw"/>
        <w:numPr>
          <w:ilvl w:val="0"/>
          <w:numId w:val="79"/>
        </w:numPr>
        <w:jc w:val="both"/>
        <w:rPr>
          <w:rFonts w:ascii="Arial" w:hAnsi="Arial" w:cs="Arial"/>
          <w:bCs/>
          <w:sz w:val="20"/>
          <w:lang w:val="pl-PL"/>
        </w:rPr>
      </w:pPr>
      <w:proofErr w:type="gramStart"/>
      <w:r w:rsidRPr="002B3D7D">
        <w:rPr>
          <w:rFonts w:ascii="Arial" w:hAnsi="Arial" w:cs="Arial"/>
          <w:bCs/>
          <w:sz w:val="20"/>
          <w:lang w:val="pl-PL"/>
        </w:rPr>
        <w:lastRenderedPageBreak/>
        <w:t>prowadzi</w:t>
      </w:r>
      <w:proofErr w:type="gramEnd"/>
      <w:r w:rsidRPr="002B3D7D">
        <w:rPr>
          <w:rFonts w:ascii="Arial" w:hAnsi="Arial" w:cs="Arial"/>
          <w:bCs/>
          <w:sz w:val="20"/>
          <w:lang w:val="pl-PL"/>
        </w:rPr>
        <w:t xml:space="preserve"> się interwencyjne usuwanie gołoledzi na całości</w:t>
      </w:r>
    </w:p>
    <w:p w:rsidR="001D6734" w:rsidRDefault="001D6734" w:rsidP="00BD6AD7">
      <w:pPr>
        <w:pStyle w:val="Bezodstpw"/>
        <w:numPr>
          <w:ilvl w:val="0"/>
          <w:numId w:val="79"/>
        </w:numPr>
        <w:jc w:val="both"/>
        <w:rPr>
          <w:rFonts w:ascii="Arial" w:hAnsi="Arial" w:cs="Arial"/>
          <w:bCs/>
          <w:sz w:val="20"/>
          <w:lang w:val="pl-PL"/>
        </w:rPr>
      </w:pPr>
      <w:proofErr w:type="gramStart"/>
      <w:r w:rsidRPr="002B3D7D">
        <w:rPr>
          <w:rFonts w:ascii="Arial" w:hAnsi="Arial" w:cs="Arial"/>
          <w:bCs/>
          <w:sz w:val="20"/>
          <w:lang w:val="pl-PL"/>
        </w:rPr>
        <w:t>chodnik</w:t>
      </w:r>
      <w:proofErr w:type="gramEnd"/>
      <w:r w:rsidRPr="002B3D7D">
        <w:rPr>
          <w:rFonts w:ascii="Arial" w:hAnsi="Arial" w:cs="Arial"/>
          <w:bCs/>
          <w:sz w:val="20"/>
          <w:lang w:val="pl-PL"/>
        </w:rPr>
        <w:t xml:space="preserve"> posypany po odśnieżaniu w miejscach wyznaczonych przez pracownika Zamawiającego.</w:t>
      </w:r>
    </w:p>
    <w:p w:rsidR="001D6734" w:rsidRPr="002B3D7D" w:rsidRDefault="001D6734" w:rsidP="001D6734">
      <w:pPr>
        <w:pStyle w:val="Bezodstpw"/>
        <w:ind w:left="360"/>
        <w:jc w:val="both"/>
        <w:rPr>
          <w:rFonts w:ascii="Arial" w:hAnsi="Arial" w:cs="Arial"/>
          <w:bCs/>
          <w:sz w:val="20"/>
          <w:lang w:val="pl-PL"/>
        </w:rPr>
      </w:pPr>
      <w:r w:rsidRPr="002B3D7D">
        <w:rPr>
          <w:rFonts w:ascii="Arial" w:hAnsi="Arial" w:cs="Arial"/>
          <w:bCs/>
          <w:sz w:val="20"/>
          <w:lang w:val="pl-PL"/>
        </w:rPr>
        <w:t>Dopuszczalne odstępstwa od opisu stanu utrzymania obiektów (po ustaniu opadów śniegu):</w:t>
      </w:r>
    </w:p>
    <w:p w:rsidR="001D6734" w:rsidRDefault="001D6734" w:rsidP="00BD6AD7">
      <w:pPr>
        <w:pStyle w:val="Bezodstpw"/>
        <w:numPr>
          <w:ilvl w:val="0"/>
          <w:numId w:val="80"/>
        </w:numPr>
        <w:jc w:val="both"/>
        <w:rPr>
          <w:rFonts w:ascii="Arial" w:hAnsi="Arial" w:cs="Arial"/>
          <w:sz w:val="20"/>
          <w:szCs w:val="20"/>
          <w:lang w:val="pl-PL"/>
        </w:rPr>
      </w:pPr>
      <w:proofErr w:type="gramStart"/>
      <w:r w:rsidRPr="00A609B4">
        <w:rPr>
          <w:rFonts w:ascii="Arial" w:hAnsi="Arial" w:cs="Arial"/>
          <w:bCs/>
          <w:sz w:val="20"/>
          <w:lang w:val="pl-PL"/>
        </w:rPr>
        <w:t>śnieg</w:t>
      </w:r>
      <w:proofErr w:type="gramEnd"/>
      <w:r w:rsidRPr="00A609B4">
        <w:rPr>
          <w:rFonts w:ascii="Arial" w:hAnsi="Arial" w:cs="Arial"/>
          <w:bCs/>
          <w:sz w:val="20"/>
          <w:lang w:val="pl-PL"/>
        </w:rPr>
        <w:t xml:space="preserve"> luźny – występuje do 10 godzin,</w:t>
      </w:r>
    </w:p>
    <w:p w:rsidR="001D6734" w:rsidRPr="002B3D7D" w:rsidRDefault="001D6734" w:rsidP="00BD6AD7">
      <w:pPr>
        <w:pStyle w:val="Bezodstpw"/>
        <w:numPr>
          <w:ilvl w:val="0"/>
          <w:numId w:val="80"/>
        </w:numPr>
        <w:jc w:val="both"/>
        <w:rPr>
          <w:rFonts w:ascii="Arial" w:hAnsi="Arial" w:cs="Arial"/>
          <w:sz w:val="20"/>
          <w:szCs w:val="20"/>
          <w:lang w:val="pl-PL"/>
        </w:rPr>
      </w:pPr>
      <w:proofErr w:type="gramStart"/>
      <w:r w:rsidRPr="002B3D7D">
        <w:rPr>
          <w:rFonts w:ascii="Arial" w:hAnsi="Arial" w:cs="Arial"/>
          <w:bCs/>
          <w:sz w:val="20"/>
          <w:lang w:val="pl-PL"/>
        </w:rPr>
        <w:t>zaspy</w:t>
      </w:r>
      <w:proofErr w:type="gramEnd"/>
      <w:r w:rsidRPr="002B3D7D">
        <w:rPr>
          <w:rFonts w:ascii="Arial" w:hAnsi="Arial" w:cs="Arial"/>
          <w:bCs/>
          <w:sz w:val="20"/>
          <w:lang w:val="pl-PL"/>
        </w:rPr>
        <w:t xml:space="preserve"> – występują do 15 godzin.</w:t>
      </w:r>
    </w:p>
    <w:p w:rsidR="001D6734" w:rsidRPr="00A609B4" w:rsidRDefault="001D6734" w:rsidP="00BD6AD7">
      <w:pPr>
        <w:pStyle w:val="Bezodstpw"/>
        <w:numPr>
          <w:ilvl w:val="0"/>
          <w:numId w:val="58"/>
        </w:numPr>
        <w:jc w:val="both"/>
        <w:rPr>
          <w:rFonts w:ascii="Arial" w:hAnsi="Arial" w:cs="Arial"/>
          <w:bCs/>
          <w:sz w:val="20"/>
          <w:lang w:val="pl-PL"/>
        </w:rPr>
      </w:pPr>
      <w:r w:rsidRPr="00374ED4">
        <w:rPr>
          <w:rFonts w:ascii="Arial" w:hAnsi="Arial" w:cs="Arial"/>
          <w:bCs/>
          <w:sz w:val="20"/>
          <w:lang w:val="pl-PL"/>
        </w:rPr>
        <w:t xml:space="preserve">Zasady prowadzenia akcji zimowego utrzymania </w:t>
      </w:r>
      <w:r>
        <w:rPr>
          <w:rFonts w:ascii="Arial" w:hAnsi="Arial" w:cs="Arial"/>
          <w:bCs/>
          <w:sz w:val="20"/>
          <w:lang w:val="pl-PL"/>
        </w:rPr>
        <w:t>parkingów</w:t>
      </w:r>
      <w:r w:rsidRPr="00374ED4">
        <w:rPr>
          <w:rFonts w:ascii="Arial" w:hAnsi="Arial" w:cs="Arial"/>
          <w:bCs/>
          <w:sz w:val="20"/>
          <w:lang w:val="pl-PL"/>
        </w:rPr>
        <w:t xml:space="preserve"> (odśnieżanie i zwalczanie śliskości zimowej)</w:t>
      </w:r>
      <w:r>
        <w:rPr>
          <w:rFonts w:ascii="Arial" w:hAnsi="Arial" w:cs="Arial"/>
          <w:bCs/>
          <w:sz w:val="20"/>
          <w:lang w:val="pl-PL"/>
        </w:rPr>
        <w:t>:</w:t>
      </w:r>
    </w:p>
    <w:p w:rsidR="001D6734" w:rsidRPr="00374ED4" w:rsidRDefault="001D6734" w:rsidP="00BD6AD7">
      <w:pPr>
        <w:pStyle w:val="Bezodstpw"/>
        <w:numPr>
          <w:ilvl w:val="0"/>
          <w:numId w:val="83"/>
        </w:numPr>
        <w:jc w:val="both"/>
        <w:rPr>
          <w:rFonts w:ascii="Arial" w:hAnsi="Arial" w:cs="Arial"/>
          <w:bCs/>
          <w:sz w:val="20"/>
          <w:lang w:val="pl-PL"/>
        </w:rPr>
      </w:pPr>
      <w:proofErr w:type="gramStart"/>
      <w:r w:rsidRPr="00374ED4">
        <w:rPr>
          <w:rFonts w:ascii="Arial" w:hAnsi="Arial" w:cs="Arial"/>
          <w:bCs/>
          <w:sz w:val="20"/>
          <w:lang w:val="pl-PL"/>
        </w:rPr>
        <w:t>parking</w:t>
      </w:r>
      <w:proofErr w:type="gramEnd"/>
      <w:r w:rsidRPr="00374ED4">
        <w:rPr>
          <w:rFonts w:ascii="Arial" w:hAnsi="Arial" w:cs="Arial"/>
          <w:bCs/>
          <w:sz w:val="20"/>
          <w:lang w:val="pl-PL"/>
        </w:rPr>
        <w:t xml:space="preserve"> odśnieżony na całej szerokości i długości,</w:t>
      </w:r>
    </w:p>
    <w:p w:rsidR="001D6734" w:rsidRPr="00374ED4" w:rsidRDefault="001D6734" w:rsidP="00BD6AD7">
      <w:pPr>
        <w:pStyle w:val="Bezodstpw"/>
        <w:numPr>
          <w:ilvl w:val="0"/>
          <w:numId w:val="83"/>
        </w:numPr>
        <w:jc w:val="both"/>
        <w:rPr>
          <w:rFonts w:ascii="Arial" w:hAnsi="Arial" w:cs="Arial"/>
          <w:bCs/>
          <w:sz w:val="20"/>
          <w:lang w:val="pl-PL"/>
        </w:rPr>
      </w:pPr>
      <w:proofErr w:type="gramStart"/>
      <w:r w:rsidRPr="00374ED4">
        <w:rPr>
          <w:rFonts w:ascii="Arial" w:hAnsi="Arial" w:cs="Arial"/>
          <w:bCs/>
          <w:sz w:val="20"/>
          <w:lang w:val="pl-PL"/>
        </w:rPr>
        <w:t>parking</w:t>
      </w:r>
      <w:proofErr w:type="gramEnd"/>
      <w:r w:rsidRPr="00374ED4">
        <w:rPr>
          <w:rFonts w:ascii="Arial" w:hAnsi="Arial" w:cs="Arial"/>
          <w:bCs/>
          <w:sz w:val="20"/>
          <w:lang w:val="pl-PL"/>
        </w:rPr>
        <w:t xml:space="preserve"> posypany po odśnieżaniu, na całej szerokości i długości; </w:t>
      </w:r>
    </w:p>
    <w:p w:rsidR="001D6734" w:rsidRDefault="001D6734" w:rsidP="00BD6AD7">
      <w:pPr>
        <w:pStyle w:val="Bezodstpw"/>
        <w:numPr>
          <w:ilvl w:val="0"/>
          <w:numId w:val="83"/>
        </w:numPr>
        <w:jc w:val="both"/>
        <w:rPr>
          <w:rFonts w:ascii="Arial" w:hAnsi="Arial" w:cs="Arial"/>
          <w:bCs/>
          <w:sz w:val="20"/>
          <w:lang w:val="pl-PL"/>
        </w:rPr>
      </w:pPr>
      <w:proofErr w:type="gramStart"/>
      <w:r w:rsidRPr="00374ED4">
        <w:rPr>
          <w:rFonts w:ascii="Arial" w:hAnsi="Arial" w:cs="Arial"/>
          <w:bCs/>
          <w:sz w:val="20"/>
          <w:lang w:val="pl-PL"/>
        </w:rPr>
        <w:t>prowadzi</w:t>
      </w:r>
      <w:proofErr w:type="gramEnd"/>
      <w:r w:rsidRPr="00374ED4">
        <w:rPr>
          <w:rFonts w:ascii="Arial" w:hAnsi="Arial" w:cs="Arial"/>
          <w:bCs/>
          <w:sz w:val="20"/>
          <w:lang w:val="pl-PL"/>
        </w:rPr>
        <w:t xml:space="preserve"> się in</w:t>
      </w:r>
      <w:r>
        <w:rPr>
          <w:rFonts w:ascii="Arial" w:hAnsi="Arial" w:cs="Arial"/>
          <w:bCs/>
          <w:sz w:val="20"/>
          <w:lang w:val="pl-PL"/>
        </w:rPr>
        <w:t>terwencyjne usuwanie gołoledzi,</w:t>
      </w:r>
    </w:p>
    <w:p w:rsidR="001D6734" w:rsidRDefault="001D6734" w:rsidP="00BD6AD7">
      <w:pPr>
        <w:pStyle w:val="Bezodstpw"/>
        <w:numPr>
          <w:ilvl w:val="0"/>
          <w:numId w:val="83"/>
        </w:numPr>
        <w:jc w:val="both"/>
        <w:rPr>
          <w:rFonts w:ascii="Arial" w:hAnsi="Arial" w:cs="Arial"/>
          <w:bCs/>
          <w:sz w:val="20"/>
          <w:lang w:val="pl-PL"/>
        </w:rPr>
      </w:pPr>
      <w:r w:rsidRPr="002B3D7D">
        <w:rPr>
          <w:rFonts w:ascii="Arial" w:hAnsi="Arial" w:cs="Arial"/>
          <w:bCs/>
          <w:sz w:val="20"/>
          <w:lang w:val="pl-PL"/>
        </w:rPr>
        <w:t>Wykonawca musi rozpoczynać odśnieżanie i zwalczanie śliskości zimowej na parkingach po wykonaniu prac na chodnikach zaliczonych do pierwszej kolejności utrzymania zimowego, lecz nie później niż 3 godziny od momentu pogorszenia się warunków atmosferycznych, (tj</w:t>
      </w:r>
      <w:r>
        <w:rPr>
          <w:rFonts w:ascii="Arial" w:hAnsi="Arial" w:cs="Arial"/>
          <w:bCs/>
          <w:sz w:val="20"/>
          <w:lang w:val="pl-PL"/>
        </w:rPr>
        <w:t>. </w:t>
      </w:r>
      <w:r w:rsidRPr="002B3D7D">
        <w:rPr>
          <w:rFonts w:ascii="Arial" w:hAnsi="Arial" w:cs="Arial"/>
          <w:bCs/>
          <w:sz w:val="20"/>
          <w:lang w:val="pl-PL"/>
        </w:rPr>
        <w:t>opadu śniegu, wystąpienie śliskości na parkingach itp.) i w chwili, gdy</w:t>
      </w:r>
      <w:r>
        <w:rPr>
          <w:rFonts w:ascii="Arial" w:hAnsi="Arial" w:cs="Arial"/>
          <w:bCs/>
          <w:sz w:val="20"/>
          <w:lang w:val="pl-PL"/>
        </w:rPr>
        <w:t xml:space="preserve"> opady się ustabilizują.</w:t>
      </w:r>
    </w:p>
    <w:p w:rsidR="001D6734" w:rsidRDefault="001D6734" w:rsidP="00BD6AD7">
      <w:pPr>
        <w:pStyle w:val="Bezodstpw"/>
        <w:numPr>
          <w:ilvl w:val="0"/>
          <w:numId w:val="83"/>
        </w:numPr>
        <w:jc w:val="both"/>
        <w:rPr>
          <w:rFonts w:ascii="Arial" w:hAnsi="Arial" w:cs="Arial"/>
          <w:bCs/>
          <w:sz w:val="20"/>
          <w:lang w:val="pl-PL"/>
        </w:rPr>
      </w:pPr>
      <w:r w:rsidRPr="002B3D7D">
        <w:rPr>
          <w:rFonts w:ascii="Arial" w:hAnsi="Arial" w:cs="Arial"/>
          <w:bCs/>
          <w:sz w:val="20"/>
          <w:lang w:val="pl-PL"/>
        </w:rPr>
        <w:t>Do odśnieżania parkingów należy używać szczotek mechanicznych i odśnieżarek prowadzonych ręcznie. Celowe jest dodatkowe oczyszczanie z resztek śniegu szczotkami mechanicznymi. Niedopuszczalne jest odkładanie</w:t>
      </w:r>
      <w:r>
        <w:rPr>
          <w:rFonts w:ascii="Arial" w:hAnsi="Arial" w:cs="Arial"/>
          <w:bCs/>
          <w:sz w:val="20"/>
          <w:lang w:val="pl-PL"/>
        </w:rPr>
        <w:t xml:space="preserve"> śniegu z parkingów na jezdnię.</w:t>
      </w:r>
    </w:p>
    <w:p w:rsidR="001D6734" w:rsidRPr="002B3D7D" w:rsidRDefault="001D6734" w:rsidP="00BD6AD7">
      <w:pPr>
        <w:pStyle w:val="Bezodstpw"/>
        <w:numPr>
          <w:ilvl w:val="0"/>
          <w:numId w:val="83"/>
        </w:numPr>
        <w:jc w:val="both"/>
        <w:rPr>
          <w:rFonts w:ascii="Arial" w:hAnsi="Arial" w:cs="Arial"/>
          <w:bCs/>
          <w:sz w:val="20"/>
          <w:lang w:val="pl-PL"/>
        </w:rPr>
      </w:pPr>
      <w:r w:rsidRPr="002B3D7D">
        <w:rPr>
          <w:rFonts w:ascii="Arial" w:hAnsi="Arial" w:cs="Arial"/>
          <w:bCs/>
          <w:sz w:val="20"/>
          <w:lang w:val="pl-PL"/>
        </w:rPr>
        <w:t>Parkingi odśnieża się po zakończeniu prac związanych z odśnieżaniem chodników zaliczonych do I kategorii lub jednocześnie, jeśli warunki pogodowe na to pozwalają.</w:t>
      </w:r>
    </w:p>
    <w:p w:rsidR="001D6734" w:rsidRDefault="001D6734" w:rsidP="00BD6AD7">
      <w:pPr>
        <w:pStyle w:val="Bezodstpw"/>
        <w:numPr>
          <w:ilvl w:val="0"/>
          <w:numId w:val="58"/>
        </w:numPr>
        <w:jc w:val="both"/>
        <w:rPr>
          <w:rFonts w:ascii="Arial" w:hAnsi="Arial" w:cs="Arial"/>
          <w:bCs/>
          <w:sz w:val="20"/>
          <w:lang w:val="pl-PL"/>
        </w:rPr>
      </w:pPr>
      <w:r w:rsidRPr="00374ED4">
        <w:rPr>
          <w:rFonts w:ascii="Arial" w:hAnsi="Arial" w:cs="Arial"/>
          <w:bCs/>
          <w:sz w:val="20"/>
          <w:lang w:val="pl-PL"/>
        </w:rPr>
        <w:t xml:space="preserve">Zasady prowadzenia akcji </w:t>
      </w:r>
      <w:r>
        <w:rPr>
          <w:rFonts w:ascii="Arial" w:hAnsi="Arial" w:cs="Arial"/>
          <w:bCs/>
          <w:sz w:val="20"/>
          <w:lang w:val="pl-PL"/>
        </w:rPr>
        <w:t>wywozu nadmiaru śniegu:</w:t>
      </w:r>
    </w:p>
    <w:p w:rsidR="001D6734" w:rsidRPr="00F960C0" w:rsidRDefault="001D6734" w:rsidP="001D6734">
      <w:pPr>
        <w:pStyle w:val="Bezodstpw"/>
        <w:ind w:left="360"/>
        <w:jc w:val="both"/>
        <w:rPr>
          <w:rFonts w:ascii="Arial" w:hAnsi="Arial" w:cs="Arial"/>
          <w:bCs/>
          <w:sz w:val="20"/>
          <w:lang w:val="pl-PL"/>
        </w:rPr>
      </w:pPr>
      <w:r w:rsidRPr="00F960C0">
        <w:rPr>
          <w:rFonts w:ascii="Arial" w:hAnsi="Arial" w:cs="Arial"/>
          <w:bCs/>
          <w:sz w:val="20"/>
          <w:lang w:val="pl-PL"/>
        </w:rPr>
        <w:t>Wywóz nadmiaru śniegu z chodników, przystanków autobusowych i parkingów, odbywał się będzie wyłącznie po wcześniejszym ustaleniu zakresu pra</w:t>
      </w:r>
      <w:r>
        <w:rPr>
          <w:rFonts w:ascii="Arial" w:hAnsi="Arial" w:cs="Arial"/>
          <w:bCs/>
          <w:sz w:val="20"/>
          <w:lang w:val="pl-PL"/>
        </w:rPr>
        <w:t xml:space="preserve">c z pracownikiem Zamawiającego, </w:t>
      </w:r>
      <w:r w:rsidRPr="00F960C0">
        <w:rPr>
          <w:rFonts w:ascii="Arial" w:hAnsi="Arial" w:cs="Arial"/>
          <w:bCs/>
          <w:sz w:val="20"/>
          <w:lang w:val="pl-PL"/>
        </w:rPr>
        <w:t>podjęcie ich bez powiadomienia będzie skutkowało niezapłaceniem faktury za nie.</w:t>
      </w:r>
    </w:p>
    <w:p w:rsidR="001D6734" w:rsidRDefault="001D6734" w:rsidP="001D6734">
      <w:pPr>
        <w:pStyle w:val="Bezodstpw"/>
        <w:ind w:left="360"/>
        <w:jc w:val="both"/>
        <w:rPr>
          <w:rFonts w:ascii="Arial" w:hAnsi="Arial" w:cs="Arial"/>
          <w:bCs/>
          <w:sz w:val="20"/>
          <w:lang w:val="pl-PL"/>
        </w:rPr>
      </w:pPr>
      <w:r w:rsidRPr="00F960C0">
        <w:rPr>
          <w:rFonts w:ascii="Arial" w:hAnsi="Arial" w:cs="Arial"/>
          <w:bCs/>
          <w:sz w:val="20"/>
          <w:lang w:val="pl-PL"/>
        </w:rPr>
        <w:t xml:space="preserve">Miejsce wywozu śniegu znajdowało się będzie na terenie </w:t>
      </w:r>
      <w:proofErr w:type="spellStart"/>
      <w:r w:rsidRPr="00F960C0">
        <w:rPr>
          <w:rFonts w:ascii="Arial" w:hAnsi="Arial" w:cs="Arial"/>
          <w:bCs/>
          <w:sz w:val="20"/>
          <w:lang w:val="pl-PL"/>
        </w:rPr>
        <w:t>gminy</w:t>
      </w:r>
      <w:proofErr w:type="spellEnd"/>
      <w:r w:rsidRPr="00F960C0">
        <w:rPr>
          <w:rFonts w:ascii="Arial" w:hAnsi="Arial" w:cs="Arial"/>
          <w:bCs/>
          <w:sz w:val="20"/>
          <w:lang w:val="pl-PL"/>
        </w:rPr>
        <w:t xml:space="preserve"> Stare Babice możliwie jak najbliżej terenu wykonywania robót.</w:t>
      </w:r>
      <w:r>
        <w:rPr>
          <w:rFonts w:ascii="Arial" w:hAnsi="Arial" w:cs="Arial"/>
          <w:bCs/>
          <w:sz w:val="20"/>
          <w:lang w:val="pl-PL"/>
        </w:rPr>
        <w:t xml:space="preserve"> </w:t>
      </w:r>
    </w:p>
    <w:p w:rsidR="001D6734" w:rsidRPr="00F960C0" w:rsidRDefault="001D6734" w:rsidP="00BD6AD7">
      <w:pPr>
        <w:pStyle w:val="Bezodstpw"/>
        <w:numPr>
          <w:ilvl w:val="0"/>
          <w:numId w:val="58"/>
        </w:numPr>
        <w:jc w:val="both"/>
        <w:rPr>
          <w:rFonts w:ascii="Arial" w:hAnsi="Arial" w:cs="Arial"/>
          <w:bCs/>
          <w:sz w:val="20"/>
          <w:lang w:val="pl-PL"/>
        </w:rPr>
      </w:pPr>
      <w:r w:rsidRPr="00F960C0">
        <w:rPr>
          <w:rFonts w:ascii="Arial" w:hAnsi="Arial" w:cs="Arial"/>
          <w:bCs/>
          <w:sz w:val="20"/>
          <w:lang w:val="pl-PL"/>
        </w:rPr>
        <w:t>Wszelkie zgłoszenia zakresu prac lub inne informacje związane z zimowym utrzymaniem będą zgłaszane telefoniczne osobie uprawnionej ze strony Wykonawcy i potwierdzane za pomocą faksu. Wykonawca będzie podejmował prace po zgłoszeniu telefonicznym.</w:t>
      </w:r>
    </w:p>
    <w:p w:rsidR="001D6734" w:rsidRPr="00F960C0" w:rsidRDefault="001D6734" w:rsidP="00BD6AD7">
      <w:pPr>
        <w:pStyle w:val="Bezodstpw"/>
        <w:numPr>
          <w:ilvl w:val="0"/>
          <w:numId w:val="58"/>
        </w:numPr>
        <w:jc w:val="both"/>
        <w:rPr>
          <w:rFonts w:ascii="Arial" w:hAnsi="Arial" w:cs="Arial"/>
          <w:bCs/>
          <w:sz w:val="20"/>
          <w:lang w:val="pl-PL"/>
        </w:rPr>
      </w:pPr>
      <w:r w:rsidRPr="00F960C0">
        <w:rPr>
          <w:rFonts w:ascii="Arial" w:hAnsi="Arial" w:cs="Arial"/>
          <w:bCs/>
          <w:sz w:val="20"/>
          <w:lang w:val="pl-PL"/>
        </w:rPr>
        <w:t>Oprócz chodników, przystanków autobusowych i parkingów będących przedmiotem niniejsze</w:t>
      </w:r>
      <w:r>
        <w:rPr>
          <w:rFonts w:ascii="Arial" w:hAnsi="Arial" w:cs="Arial"/>
          <w:bCs/>
          <w:sz w:val="20"/>
          <w:lang w:val="pl-PL"/>
        </w:rPr>
        <w:t>go zamówienia</w:t>
      </w:r>
      <w:r w:rsidRPr="00F960C0">
        <w:rPr>
          <w:rFonts w:ascii="Arial" w:hAnsi="Arial" w:cs="Arial"/>
          <w:bCs/>
          <w:sz w:val="20"/>
          <w:lang w:val="pl-PL"/>
        </w:rPr>
        <w:t xml:space="preserve"> Zamawiający może również zgłaszać inne chodniki, pr</w:t>
      </w:r>
      <w:r>
        <w:rPr>
          <w:rFonts w:ascii="Arial" w:hAnsi="Arial" w:cs="Arial"/>
          <w:bCs/>
          <w:sz w:val="20"/>
          <w:lang w:val="pl-PL"/>
        </w:rPr>
        <w:t>zystanki i parkingi nieujęte w </w:t>
      </w:r>
      <w:r w:rsidRPr="00F960C0">
        <w:rPr>
          <w:rFonts w:ascii="Arial" w:hAnsi="Arial" w:cs="Arial"/>
          <w:bCs/>
          <w:sz w:val="20"/>
          <w:lang w:val="pl-PL"/>
        </w:rPr>
        <w:t>wykazie, celem przeprowadzenia na nich akcji zimowego utrzymania, a Wykonawca będzie miał obowiązek podjęcia tych robót.</w:t>
      </w:r>
      <w:r>
        <w:rPr>
          <w:rFonts w:ascii="Arial" w:hAnsi="Arial" w:cs="Arial"/>
          <w:bCs/>
          <w:sz w:val="20"/>
          <w:lang w:val="pl-PL"/>
        </w:rPr>
        <w:t xml:space="preserve"> </w:t>
      </w:r>
      <w:r w:rsidRPr="00374ED4">
        <w:rPr>
          <w:rFonts w:ascii="Arial" w:hAnsi="Arial" w:cs="Arial"/>
          <w:sz w:val="20"/>
          <w:szCs w:val="20"/>
          <w:lang w:val="pl-PL"/>
        </w:rPr>
        <w:t>W tym przypadku każdorazowo Wykonawca zostanie powiadomiony o lokalizacji obiektów, na których będzie wykonana usługa.</w:t>
      </w:r>
    </w:p>
    <w:p w:rsidR="001D6734" w:rsidRPr="00F960C0" w:rsidRDefault="001D6734" w:rsidP="00BD6AD7">
      <w:pPr>
        <w:pStyle w:val="Bezodstpw"/>
        <w:numPr>
          <w:ilvl w:val="0"/>
          <w:numId w:val="58"/>
        </w:numPr>
        <w:jc w:val="both"/>
        <w:rPr>
          <w:rFonts w:ascii="Arial" w:hAnsi="Arial" w:cs="Arial"/>
          <w:bCs/>
          <w:sz w:val="20"/>
          <w:lang w:val="pl-PL"/>
        </w:rPr>
      </w:pPr>
      <w:r w:rsidRPr="00F960C0">
        <w:rPr>
          <w:rFonts w:ascii="Arial" w:hAnsi="Arial" w:cs="Arial"/>
          <w:bCs/>
          <w:sz w:val="20"/>
          <w:lang w:val="pl-PL"/>
        </w:rPr>
        <w:t>Środki użyte do zwalczania śliskości zimowej powinny o</w:t>
      </w:r>
      <w:r>
        <w:rPr>
          <w:rFonts w:ascii="Arial" w:hAnsi="Arial" w:cs="Arial"/>
          <w:bCs/>
          <w:sz w:val="20"/>
          <w:lang w:val="pl-PL"/>
        </w:rPr>
        <w:t>dpowiadać warunkom określonym w </w:t>
      </w:r>
      <w:r w:rsidRPr="00F960C0">
        <w:rPr>
          <w:rFonts w:ascii="Arial" w:hAnsi="Arial" w:cs="Arial"/>
          <w:bCs/>
          <w:sz w:val="20"/>
          <w:lang w:val="pl-PL"/>
        </w:rPr>
        <w:t>następujących normach:</w:t>
      </w:r>
    </w:p>
    <w:p w:rsidR="001D6734" w:rsidRPr="00F960C0" w:rsidRDefault="001D6734" w:rsidP="00BD6AD7">
      <w:pPr>
        <w:pStyle w:val="Bezodstpw"/>
        <w:numPr>
          <w:ilvl w:val="0"/>
          <w:numId w:val="84"/>
        </w:numPr>
        <w:jc w:val="both"/>
        <w:rPr>
          <w:rFonts w:ascii="Arial" w:hAnsi="Arial" w:cs="Arial"/>
          <w:bCs/>
          <w:sz w:val="20"/>
          <w:lang w:val="pl-PL"/>
        </w:rPr>
      </w:pPr>
      <w:r w:rsidRPr="00F960C0">
        <w:rPr>
          <w:rFonts w:ascii="Arial" w:hAnsi="Arial" w:cs="Arial"/>
          <w:bCs/>
          <w:sz w:val="20"/>
          <w:lang w:val="pl-PL"/>
        </w:rPr>
        <w:t>Środki chemiczne:</w:t>
      </w:r>
    </w:p>
    <w:p w:rsidR="001D6734" w:rsidRDefault="001D6734" w:rsidP="00BD6AD7">
      <w:pPr>
        <w:pStyle w:val="Bezodstpw"/>
        <w:numPr>
          <w:ilvl w:val="0"/>
          <w:numId w:val="85"/>
        </w:numPr>
        <w:jc w:val="both"/>
        <w:rPr>
          <w:rFonts w:ascii="Arial" w:hAnsi="Arial" w:cs="Arial"/>
          <w:bCs/>
          <w:sz w:val="20"/>
          <w:lang w:val="pl-PL"/>
        </w:rPr>
      </w:pPr>
      <w:proofErr w:type="gramStart"/>
      <w:r w:rsidRPr="00F960C0">
        <w:rPr>
          <w:rFonts w:ascii="Arial" w:hAnsi="Arial" w:cs="Arial"/>
          <w:bCs/>
          <w:sz w:val="20"/>
          <w:lang w:val="pl-PL"/>
        </w:rPr>
        <w:t>sól</w:t>
      </w:r>
      <w:proofErr w:type="gramEnd"/>
      <w:r w:rsidRPr="00F960C0">
        <w:rPr>
          <w:rFonts w:ascii="Arial" w:hAnsi="Arial" w:cs="Arial"/>
          <w:bCs/>
          <w:sz w:val="20"/>
          <w:lang w:val="pl-PL"/>
        </w:rPr>
        <w:t xml:space="preserve"> (</w:t>
      </w:r>
      <w:proofErr w:type="spellStart"/>
      <w:r w:rsidRPr="00F960C0">
        <w:rPr>
          <w:rFonts w:ascii="Arial" w:hAnsi="Arial" w:cs="Arial"/>
          <w:bCs/>
          <w:sz w:val="20"/>
          <w:lang w:val="pl-PL"/>
        </w:rPr>
        <w:t>NaCl</w:t>
      </w:r>
      <w:proofErr w:type="spellEnd"/>
      <w:r w:rsidRPr="00F960C0">
        <w:rPr>
          <w:rFonts w:ascii="Arial" w:hAnsi="Arial" w:cs="Arial"/>
          <w:bCs/>
          <w:sz w:val="20"/>
          <w:lang w:val="pl-PL"/>
        </w:rPr>
        <w:t>) PN-86/0-84081/02,</w:t>
      </w:r>
    </w:p>
    <w:p w:rsidR="001D6734" w:rsidRDefault="001D6734" w:rsidP="00BD6AD7">
      <w:pPr>
        <w:pStyle w:val="Bezodstpw"/>
        <w:numPr>
          <w:ilvl w:val="0"/>
          <w:numId w:val="85"/>
        </w:numPr>
        <w:jc w:val="both"/>
        <w:rPr>
          <w:rFonts w:ascii="Arial" w:hAnsi="Arial" w:cs="Arial"/>
          <w:bCs/>
          <w:sz w:val="20"/>
          <w:lang w:val="pl-PL"/>
        </w:rPr>
      </w:pPr>
      <w:proofErr w:type="gramStart"/>
      <w:r w:rsidRPr="00F960C0">
        <w:rPr>
          <w:rFonts w:ascii="Arial" w:hAnsi="Arial" w:cs="Arial"/>
          <w:bCs/>
          <w:sz w:val="20"/>
          <w:lang w:val="pl-PL"/>
        </w:rPr>
        <w:t>chlorek</w:t>
      </w:r>
      <w:proofErr w:type="gramEnd"/>
      <w:r w:rsidRPr="00F960C0">
        <w:rPr>
          <w:rFonts w:ascii="Arial" w:hAnsi="Arial" w:cs="Arial"/>
          <w:bCs/>
          <w:sz w:val="20"/>
          <w:lang w:val="pl-PL"/>
        </w:rPr>
        <w:t xml:space="preserve"> w</w:t>
      </w:r>
      <w:r>
        <w:rPr>
          <w:rFonts w:ascii="Arial" w:hAnsi="Arial" w:cs="Arial"/>
          <w:bCs/>
          <w:sz w:val="20"/>
          <w:lang w:val="pl-PL"/>
        </w:rPr>
        <w:t>apnia techniczny PN-75/0-84127,</w:t>
      </w:r>
    </w:p>
    <w:p w:rsidR="001D6734" w:rsidRPr="00F960C0" w:rsidRDefault="001D6734" w:rsidP="00BD6AD7">
      <w:pPr>
        <w:pStyle w:val="Bezodstpw"/>
        <w:numPr>
          <w:ilvl w:val="0"/>
          <w:numId w:val="85"/>
        </w:numPr>
        <w:jc w:val="both"/>
        <w:rPr>
          <w:rFonts w:ascii="Arial" w:hAnsi="Arial" w:cs="Arial"/>
          <w:bCs/>
          <w:sz w:val="20"/>
          <w:lang w:val="pl-PL"/>
        </w:rPr>
      </w:pPr>
      <w:proofErr w:type="gramStart"/>
      <w:r w:rsidRPr="00F960C0">
        <w:rPr>
          <w:rFonts w:ascii="Arial" w:hAnsi="Arial" w:cs="Arial"/>
          <w:bCs/>
          <w:sz w:val="20"/>
          <w:lang w:val="pl-PL"/>
        </w:rPr>
        <w:t>solanka</w:t>
      </w:r>
      <w:proofErr w:type="gramEnd"/>
      <w:r w:rsidRPr="00F960C0">
        <w:rPr>
          <w:rFonts w:ascii="Arial" w:hAnsi="Arial" w:cs="Arial"/>
          <w:bCs/>
          <w:sz w:val="20"/>
          <w:lang w:val="pl-PL"/>
        </w:rPr>
        <w:t xml:space="preserve"> BN-86/6011-07</w:t>
      </w:r>
    </w:p>
    <w:p w:rsidR="001D6734" w:rsidRPr="003E263D" w:rsidRDefault="001D6734" w:rsidP="00BD6AD7">
      <w:pPr>
        <w:pStyle w:val="Bezodstpw"/>
        <w:numPr>
          <w:ilvl w:val="0"/>
          <w:numId w:val="84"/>
        </w:numPr>
        <w:jc w:val="both"/>
        <w:rPr>
          <w:rFonts w:ascii="Arial" w:hAnsi="Arial" w:cs="Arial"/>
          <w:bCs/>
          <w:sz w:val="20"/>
          <w:lang w:val="pl-PL"/>
        </w:rPr>
      </w:pPr>
      <w:r w:rsidRPr="00F960C0">
        <w:rPr>
          <w:rFonts w:ascii="Arial" w:hAnsi="Arial" w:cs="Arial"/>
          <w:bCs/>
          <w:sz w:val="20"/>
          <w:lang w:val="pl-PL"/>
        </w:rPr>
        <w:t xml:space="preserve">Materiały </w:t>
      </w:r>
      <w:proofErr w:type="spellStart"/>
      <w:r w:rsidRPr="00F960C0">
        <w:rPr>
          <w:rFonts w:ascii="Arial" w:hAnsi="Arial" w:cs="Arial"/>
          <w:bCs/>
          <w:sz w:val="20"/>
          <w:lang w:val="pl-PL"/>
        </w:rPr>
        <w:t>uszors</w:t>
      </w:r>
      <w:r>
        <w:rPr>
          <w:rFonts w:ascii="Arial" w:hAnsi="Arial" w:cs="Arial"/>
          <w:bCs/>
          <w:sz w:val="20"/>
          <w:lang w:val="pl-PL"/>
        </w:rPr>
        <w:t>tniające</w:t>
      </w:r>
      <w:proofErr w:type="spellEnd"/>
      <w:r>
        <w:rPr>
          <w:rFonts w:ascii="Arial" w:hAnsi="Arial" w:cs="Arial"/>
          <w:bCs/>
          <w:sz w:val="20"/>
          <w:lang w:val="pl-PL"/>
        </w:rPr>
        <w:t xml:space="preserve"> – </w:t>
      </w:r>
      <w:r w:rsidRPr="003E263D">
        <w:rPr>
          <w:rFonts w:ascii="Arial" w:hAnsi="Arial" w:cs="Arial"/>
          <w:bCs/>
          <w:sz w:val="20"/>
          <w:lang w:val="pl-PL"/>
        </w:rPr>
        <w:t>piasek PN-87/6774-04,</w:t>
      </w:r>
    </w:p>
    <w:p w:rsidR="001D6734" w:rsidRPr="00A85FEE" w:rsidRDefault="001D6734" w:rsidP="00BD6AD7">
      <w:pPr>
        <w:pStyle w:val="Bezodstpw"/>
        <w:numPr>
          <w:ilvl w:val="0"/>
          <w:numId w:val="84"/>
        </w:numPr>
        <w:jc w:val="both"/>
        <w:rPr>
          <w:rFonts w:ascii="Arial" w:hAnsi="Arial" w:cs="Arial"/>
          <w:bCs/>
          <w:sz w:val="20"/>
          <w:lang w:val="pl-PL"/>
        </w:rPr>
      </w:pPr>
      <w:proofErr w:type="gramStart"/>
      <w:r w:rsidRPr="00A85FEE">
        <w:rPr>
          <w:rFonts w:ascii="Arial" w:hAnsi="Arial" w:cs="Arial"/>
          <w:bCs/>
          <w:sz w:val="20"/>
          <w:lang w:val="pl-PL"/>
        </w:rPr>
        <w:t>mieszanka</w:t>
      </w:r>
      <w:proofErr w:type="gramEnd"/>
      <w:r w:rsidRPr="00A85FEE">
        <w:rPr>
          <w:rFonts w:ascii="Arial" w:hAnsi="Arial" w:cs="Arial"/>
          <w:bCs/>
          <w:sz w:val="20"/>
          <w:lang w:val="pl-PL"/>
        </w:rPr>
        <w:t xml:space="preserve"> piaskowo – solna powinna w swej masie zawierać</w:t>
      </w:r>
      <w:r w:rsidR="00FB18F4">
        <w:rPr>
          <w:rFonts w:ascii="Arial" w:hAnsi="Arial" w:cs="Arial"/>
          <w:bCs/>
          <w:sz w:val="20"/>
          <w:lang w:val="pl-PL"/>
        </w:rPr>
        <w:t>, co najmniej 40 % zawartości w</w:t>
      </w:r>
      <w:r w:rsidRPr="00A85FEE">
        <w:rPr>
          <w:rFonts w:ascii="Arial" w:hAnsi="Arial" w:cs="Arial"/>
          <w:bCs/>
          <w:sz w:val="20"/>
          <w:lang w:val="pl-PL"/>
        </w:rPr>
        <w:t>w</w:t>
      </w:r>
      <w:r w:rsidR="00FB18F4">
        <w:rPr>
          <w:rFonts w:ascii="Arial" w:hAnsi="Arial" w:cs="Arial"/>
          <w:bCs/>
          <w:sz w:val="20"/>
          <w:lang w:val="pl-PL"/>
        </w:rPr>
        <w:t>.</w:t>
      </w:r>
      <w:r w:rsidRPr="00A85FEE">
        <w:rPr>
          <w:rFonts w:ascii="Arial" w:hAnsi="Arial" w:cs="Arial"/>
          <w:bCs/>
          <w:sz w:val="20"/>
          <w:lang w:val="pl-PL"/>
        </w:rPr>
        <w:t xml:space="preserve"> środków chemicznych używanych do zwalczania śliskości zimowej.</w:t>
      </w:r>
    </w:p>
    <w:p w:rsidR="001D6734" w:rsidRPr="00A85FEE" w:rsidRDefault="001D6734" w:rsidP="00BD6AD7">
      <w:pPr>
        <w:pStyle w:val="Bezodstpw"/>
        <w:numPr>
          <w:ilvl w:val="0"/>
          <w:numId w:val="58"/>
        </w:numPr>
        <w:jc w:val="both"/>
        <w:rPr>
          <w:rFonts w:ascii="Arial" w:hAnsi="Arial" w:cs="Arial"/>
          <w:bCs/>
          <w:sz w:val="20"/>
          <w:lang w:val="pl-PL"/>
        </w:rPr>
      </w:pPr>
      <w:r w:rsidRPr="00A85FEE">
        <w:rPr>
          <w:rFonts w:ascii="Arial" w:hAnsi="Arial" w:cs="Arial"/>
          <w:bCs/>
          <w:sz w:val="20"/>
          <w:lang w:val="pl-PL"/>
        </w:rPr>
        <w:t xml:space="preserve">Wykonawca do wykonania prac związanych z zimowym utrzymaniem musi użyć odpowiedniego </w:t>
      </w:r>
      <w:r>
        <w:rPr>
          <w:rFonts w:ascii="Arial" w:hAnsi="Arial" w:cs="Arial"/>
          <w:bCs/>
          <w:sz w:val="20"/>
          <w:lang w:val="pl-PL"/>
        </w:rPr>
        <w:t>sprzętu wykazanego w ofercie</w:t>
      </w:r>
      <w:r w:rsidRPr="00A85FEE">
        <w:rPr>
          <w:rFonts w:ascii="Arial" w:hAnsi="Arial" w:cs="Arial"/>
          <w:bCs/>
          <w:sz w:val="20"/>
          <w:lang w:val="pl-PL"/>
        </w:rPr>
        <w:t>.</w:t>
      </w:r>
    </w:p>
    <w:p w:rsidR="001D6734" w:rsidRPr="00A85FEE" w:rsidRDefault="001D6734" w:rsidP="00BD6AD7">
      <w:pPr>
        <w:pStyle w:val="Bezodstpw"/>
        <w:numPr>
          <w:ilvl w:val="0"/>
          <w:numId w:val="58"/>
        </w:numPr>
        <w:jc w:val="both"/>
        <w:rPr>
          <w:rFonts w:ascii="Arial" w:hAnsi="Arial" w:cs="Arial"/>
          <w:bCs/>
          <w:sz w:val="20"/>
          <w:lang w:val="pl-PL"/>
        </w:rPr>
      </w:pPr>
      <w:r w:rsidRPr="00A85FEE">
        <w:rPr>
          <w:rFonts w:ascii="Arial" w:hAnsi="Arial" w:cs="Arial"/>
          <w:bCs/>
          <w:sz w:val="20"/>
          <w:lang w:val="pl-PL"/>
        </w:rPr>
        <w:t>Prace związane z odśnieżaniem i zwalczaniem śliskości zimowej na ciągach pieszych</w:t>
      </w:r>
      <w:r>
        <w:rPr>
          <w:rFonts w:ascii="Arial" w:hAnsi="Arial" w:cs="Arial"/>
          <w:bCs/>
          <w:sz w:val="20"/>
          <w:lang w:val="pl-PL"/>
        </w:rPr>
        <w:t>, przystankach i parkingach</w:t>
      </w:r>
      <w:r w:rsidRPr="00A85FEE">
        <w:rPr>
          <w:rFonts w:ascii="Arial" w:hAnsi="Arial" w:cs="Arial"/>
          <w:bCs/>
          <w:sz w:val="20"/>
          <w:lang w:val="pl-PL"/>
        </w:rPr>
        <w:t xml:space="preserve"> powinny być prowadzone </w:t>
      </w:r>
      <w:r>
        <w:rPr>
          <w:rFonts w:ascii="Arial" w:hAnsi="Arial" w:cs="Arial"/>
          <w:bCs/>
          <w:sz w:val="20"/>
          <w:lang w:val="pl-PL"/>
        </w:rPr>
        <w:t>w godzinach nocnych i porannych</w:t>
      </w:r>
      <w:r w:rsidRPr="00A85FEE">
        <w:rPr>
          <w:rFonts w:ascii="Arial" w:hAnsi="Arial" w:cs="Arial"/>
          <w:bCs/>
          <w:sz w:val="20"/>
          <w:lang w:val="pl-PL"/>
        </w:rPr>
        <w:t xml:space="preserve"> tak, aby w momencie nasilenia się ruchu pieszego</w:t>
      </w:r>
      <w:r>
        <w:rPr>
          <w:rFonts w:ascii="Arial" w:hAnsi="Arial" w:cs="Arial"/>
          <w:bCs/>
          <w:sz w:val="20"/>
          <w:lang w:val="pl-PL"/>
        </w:rPr>
        <w:t>,</w:t>
      </w:r>
      <w:r w:rsidRPr="00A85FEE">
        <w:rPr>
          <w:rFonts w:ascii="Arial" w:hAnsi="Arial" w:cs="Arial"/>
          <w:bCs/>
          <w:sz w:val="20"/>
          <w:lang w:val="pl-PL"/>
        </w:rPr>
        <w:t xml:space="preserve"> tj. około godziny 7</w:t>
      </w:r>
      <w:r w:rsidRPr="00A85FEE">
        <w:rPr>
          <w:rFonts w:ascii="Arial" w:hAnsi="Arial" w:cs="Arial"/>
          <w:bCs/>
          <w:sz w:val="20"/>
          <w:vertAlign w:val="superscript"/>
          <w:lang w:val="pl-PL"/>
        </w:rPr>
        <w:t>00</w:t>
      </w:r>
      <w:r w:rsidRPr="00A85FEE">
        <w:rPr>
          <w:rFonts w:ascii="Arial" w:hAnsi="Arial" w:cs="Arial"/>
          <w:bCs/>
          <w:sz w:val="20"/>
          <w:lang w:val="pl-PL"/>
        </w:rPr>
        <w:t xml:space="preserve"> i 15</w:t>
      </w:r>
      <w:r w:rsidRPr="00A85FEE">
        <w:rPr>
          <w:rFonts w:ascii="Arial" w:hAnsi="Arial" w:cs="Arial"/>
          <w:bCs/>
          <w:sz w:val="20"/>
          <w:vertAlign w:val="superscript"/>
          <w:lang w:val="pl-PL"/>
        </w:rPr>
        <w:t>00</w:t>
      </w:r>
      <w:r w:rsidRPr="00A85FEE">
        <w:rPr>
          <w:rFonts w:ascii="Arial" w:hAnsi="Arial" w:cs="Arial"/>
          <w:bCs/>
          <w:sz w:val="20"/>
          <w:lang w:val="pl-PL"/>
        </w:rPr>
        <w:t>, były odśnieżone i pozbawione śliskości (w przypadku, gdy nie występują intensywne opady). W dni wolne od pracy, gdy sytuacja tego wymaga</w:t>
      </w:r>
      <w:r>
        <w:rPr>
          <w:rFonts w:ascii="Arial" w:hAnsi="Arial" w:cs="Arial"/>
          <w:bCs/>
          <w:sz w:val="20"/>
          <w:lang w:val="pl-PL"/>
        </w:rPr>
        <w:t>,</w:t>
      </w:r>
      <w:r w:rsidRPr="00A85FEE">
        <w:rPr>
          <w:rFonts w:ascii="Arial" w:hAnsi="Arial" w:cs="Arial"/>
          <w:bCs/>
          <w:sz w:val="20"/>
          <w:lang w:val="pl-PL"/>
        </w:rPr>
        <w:t xml:space="preserve"> Wykonawca musi również prowadzić prace związane z zimowym utrzymaniem, a meldunki o wykonanych pracach powinny być przesłane w pierwszym dniu po dniach wolnych.</w:t>
      </w:r>
    </w:p>
    <w:p w:rsidR="001D6734" w:rsidRPr="00A85FEE" w:rsidRDefault="001D6734" w:rsidP="00BD6AD7">
      <w:pPr>
        <w:pStyle w:val="Bezodstpw"/>
        <w:numPr>
          <w:ilvl w:val="0"/>
          <w:numId w:val="58"/>
        </w:numPr>
        <w:jc w:val="both"/>
        <w:rPr>
          <w:rFonts w:ascii="Arial" w:hAnsi="Arial" w:cs="Arial"/>
          <w:bCs/>
          <w:sz w:val="20"/>
          <w:lang w:val="pl-PL"/>
        </w:rPr>
      </w:pPr>
      <w:r w:rsidRPr="00A85FEE">
        <w:rPr>
          <w:rFonts w:ascii="Arial" w:hAnsi="Arial" w:cs="Arial"/>
          <w:bCs/>
          <w:sz w:val="20"/>
          <w:lang w:val="pl-PL"/>
        </w:rPr>
        <w:t>Zasady odbioru robót przy zimowym utrzymaniu:</w:t>
      </w:r>
    </w:p>
    <w:p w:rsidR="001D6734" w:rsidRPr="00A85FEE" w:rsidRDefault="001D6734" w:rsidP="00BD6AD7">
      <w:pPr>
        <w:pStyle w:val="Bezodstpw"/>
        <w:numPr>
          <w:ilvl w:val="0"/>
          <w:numId w:val="86"/>
        </w:numPr>
        <w:jc w:val="both"/>
        <w:rPr>
          <w:rFonts w:ascii="Arial" w:hAnsi="Arial" w:cs="Arial"/>
          <w:bCs/>
          <w:sz w:val="20"/>
          <w:lang w:val="pl-PL"/>
        </w:rPr>
      </w:pPr>
      <w:proofErr w:type="gramStart"/>
      <w:r w:rsidRPr="00A85FEE">
        <w:rPr>
          <w:rFonts w:ascii="Arial" w:hAnsi="Arial" w:cs="Arial"/>
          <w:bCs/>
          <w:sz w:val="20"/>
          <w:lang w:val="pl-PL"/>
        </w:rPr>
        <w:t>odbiorem</w:t>
      </w:r>
      <w:proofErr w:type="gramEnd"/>
      <w:r w:rsidRPr="00A85FEE">
        <w:rPr>
          <w:rFonts w:ascii="Arial" w:hAnsi="Arial" w:cs="Arial"/>
          <w:bCs/>
          <w:sz w:val="20"/>
          <w:lang w:val="pl-PL"/>
        </w:rPr>
        <w:t xml:space="preserve"> objęte są prace wykonywane na ciągach pieszych, przystankach i parkingach, na podstawie pisemnych meldunków składanych do Zamawiającego, najpóźniej do godziny 10</w:t>
      </w:r>
      <w:r w:rsidRPr="00A85FEE">
        <w:rPr>
          <w:rFonts w:ascii="Arial" w:hAnsi="Arial" w:cs="Arial"/>
          <w:bCs/>
          <w:sz w:val="20"/>
          <w:vertAlign w:val="superscript"/>
          <w:lang w:val="pl-PL"/>
        </w:rPr>
        <w:t>00</w:t>
      </w:r>
      <w:r w:rsidRPr="00A85FEE">
        <w:rPr>
          <w:rFonts w:ascii="Arial" w:hAnsi="Arial" w:cs="Arial"/>
          <w:bCs/>
          <w:sz w:val="20"/>
          <w:lang w:val="pl-PL"/>
        </w:rPr>
        <w:t xml:space="preserve"> następnego dnia po wykonaniu prac, meldunek powinien zawierać wykaz miejsc, na których prowadzono zimowe utrzymanie wraz z długością, zakres wykonanych prac oraz godziny prowadzenia prac, </w:t>
      </w:r>
    </w:p>
    <w:p w:rsidR="001D6734" w:rsidRPr="00A85FEE" w:rsidRDefault="001D6734" w:rsidP="00BD6AD7">
      <w:pPr>
        <w:pStyle w:val="Bezodstpw"/>
        <w:numPr>
          <w:ilvl w:val="0"/>
          <w:numId w:val="86"/>
        </w:numPr>
        <w:jc w:val="both"/>
        <w:rPr>
          <w:rFonts w:ascii="Arial" w:hAnsi="Arial" w:cs="Arial"/>
          <w:bCs/>
          <w:sz w:val="20"/>
          <w:lang w:val="pl-PL"/>
        </w:rPr>
      </w:pPr>
      <w:r w:rsidRPr="00A85FEE">
        <w:rPr>
          <w:rFonts w:ascii="Arial" w:hAnsi="Arial" w:cs="Arial"/>
          <w:bCs/>
          <w:sz w:val="20"/>
          <w:lang w:val="pl-PL"/>
        </w:rPr>
        <w:lastRenderedPageBreak/>
        <w:t>Zamawiający przeprowadza wyrywkową kontrolę grubości pozostawionego śniegu oraz ilości rozsypanych środków w ciągu 2 – 3 godzin po wykonaniu prac, jeśli warunki pogodowe będą ustabilizowane,</w:t>
      </w:r>
    </w:p>
    <w:p w:rsidR="001D6734" w:rsidRPr="00A85FEE" w:rsidRDefault="001D6734" w:rsidP="00BD6AD7">
      <w:pPr>
        <w:pStyle w:val="Bezodstpw"/>
        <w:numPr>
          <w:ilvl w:val="0"/>
          <w:numId w:val="86"/>
        </w:numPr>
        <w:jc w:val="both"/>
        <w:rPr>
          <w:rFonts w:ascii="Arial" w:hAnsi="Arial" w:cs="Arial"/>
          <w:bCs/>
          <w:sz w:val="20"/>
          <w:lang w:val="pl-PL"/>
        </w:rPr>
      </w:pPr>
      <w:proofErr w:type="gramStart"/>
      <w:r w:rsidRPr="00A85FEE">
        <w:rPr>
          <w:rFonts w:ascii="Arial" w:hAnsi="Arial" w:cs="Arial"/>
          <w:bCs/>
          <w:sz w:val="20"/>
          <w:lang w:val="pl-PL"/>
        </w:rPr>
        <w:t>w</w:t>
      </w:r>
      <w:proofErr w:type="gramEnd"/>
      <w:r w:rsidRPr="00A85FEE">
        <w:rPr>
          <w:rFonts w:ascii="Arial" w:hAnsi="Arial" w:cs="Arial"/>
          <w:bCs/>
          <w:sz w:val="20"/>
          <w:lang w:val="pl-PL"/>
        </w:rPr>
        <w:t xml:space="preserve"> przypadku stwierdzenia nieuzasadnionych odstępstw od standardów zimowego utrzymania Wykonawca ponosi kary zgodnie z podpisaną umową.</w:t>
      </w:r>
    </w:p>
    <w:p w:rsidR="001D6734" w:rsidRPr="00A85FEE" w:rsidRDefault="001D6734" w:rsidP="00BD6AD7">
      <w:pPr>
        <w:pStyle w:val="Bezodstpw"/>
        <w:numPr>
          <w:ilvl w:val="0"/>
          <w:numId w:val="58"/>
        </w:numPr>
        <w:jc w:val="both"/>
        <w:rPr>
          <w:rFonts w:ascii="Arial" w:hAnsi="Arial" w:cs="Arial"/>
          <w:bCs/>
          <w:sz w:val="20"/>
          <w:lang w:val="pl-PL"/>
        </w:rPr>
      </w:pPr>
      <w:r w:rsidRPr="00A85FEE">
        <w:rPr>
          <w:rFonts w:ascii="Arial" w:hAnsi="Arial" w:cs="Arial"/>
          <w:bCs/>
          <w:sz w:val="20"/>
          <w:lang w:val="pl-PL"/>
        </w:rPr>
        <w:t>Inne obowiązki Wykonawcy:</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W przypadku nie podjęcia obowiązków ciążących na Wyk</w:t>
      </w:r>
      <w:r>
        <w:rPr>
          <w:rFonts w:ascii="Arial" w:hAnsi="Arial" w:cs="Arial"/>
          <w:bCs/>
          <w:sz w:val="20"/>
          <w:lang w:val="pl-PL"/>
        </w:rPr>
        <w:t>onawcy lub nie wywiązywania się przez Wykonawcę z obowiązków wynikających z </w:t>
      </w:r>
      <w:r w:rsidRPr="00A85FEE">
        <w:rPr>
          <w:rFonts w:ascii="Arial" w:hAnsi="Arial" w:cs="Arial"/>
          <w:bCs/>
          <w:sz w:val="20"/>
          <w:lang w:val="pl-PL"/>
        </w:rPr>
        <w:t>ustalonych warunków umowy Zamawiający w trybie awaryjnym, jako</w:t>
      </w:r>
      <w:r>
        <w:rPr>
          <w:rFonts w:ascii="Arial" w:hAnsi="Arial" w:cs="Arial"/>
          <w:bCs/>
          <w:sz w:val="20"/>
          <w:lang w:val="pl-PL"/>
        </w:rPr>
        <w:t xml:space="preserve"> zastępcze zimowe utrzymanie chodników, przystanków autobusowych i parkingów, </w:t>
      </w:r>
      <w:r w:rsidRPr="00A85FEE">
        <w:rPr>
          <w:rFonts w:ascii="Arial" w:hAnsi="Arial" w:cs="Arial"/>
          <w:bCs/>
          <w:sz w:val="20"/>
          <w:lang w:val="pl-PL"/>
        </w:rPr>
        <w:t xml:space="preserve">zleci wykonanie prac innej firmie, a kosztami obciąży Wykonawcę. </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Strony ustalają, że Zamawiający obciąży Wykonawcę koszt</w:t>
      </w:r>
      <w:r>
        <w:rPr>
          <w:rFonts w:ascii="Arial" w:hAnsi="Arial" w:cs="Arial"/>
          <w:bCs/>
          <w:sz w:val="20"/>
          <w:lang w:val="pl-PL"/>
        </w:rPr>
        <w:t>ami</w:t>
      </w:r>
      <w:r w:rsidRPr="00A85FEE">
        <w:rPr>
          <w:rFonts w:ascii="Arial" w:hAnsi="Arial" w:cs="Arial"/>
          <w:bCs/>
          <w:sz w:val="20"/>
          <w:lang w:val="pl-PL"/>
        </w:rPr>
        <w:t xml:space="preserve"> zapewnienia zastęp</w:t>
      </w:r>
      <w:r>
        <w:rPr>
          <w:rFonts w:ascii="Arial" w:hAnsi="Arial" w:cs="Arial"/>
          <w:bCs/>
          <w:sz w:val="20"/>
          <w:lang w:val="pl-PL"/>
        </w:rPr>
        <w:t xml:space="preserve">czego </w:t>
      </w:r>
      <w:r w:rsidRPr="00A85FEE">
        <w:rPr>
          <w:rFonts w:ascii="Arial" w:hAnsi="Arial" w:cs="Arial"/>
          <w:bCs/>
          <w:sz w:val="20"/>
          <w:lang w:val="pl-PL"/>
        </w:rPr>
        <w:t xml:space="preserve">zimowego utrzymania chodników przystanków autobusowych i parkingów. Wykonawca wyraża zgodę na pokrycie kosztów zastępczego zimowego utrzymania z kolejnej wystawionej faktury. </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Za jakość zastosowanych materiałów i wykonywanych robót odpowiedzialny jest Wykonawca robót.</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Wykonawcy, rażącego niedbalstwa, braku należytej staranności.</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Wykonawca ponosi całkowitą odpowiedzialność cywilnoprawną, w tym płatność ewentualnych należności za szkody i następstwa nieszczęśliwych wypadków spowodowane niewłaściwym zimowym utrzymaniem chodników</w:t>
      </w:r>
      <w:r>
        <w:rPr>
          <w:rFonts w:ascii="Arial" w:hAnsi="Arial" w:cs="Arial"/>
          <w:bCs/>
          <w:sz w:val="20"/>
          <w:lang w:val="pl-PL"/>
        </w:rPr>
        <w:t>, przystanków autobusowych i parkingów</w:t>
      </w:r>
      <w:r w:rsidRPr="00A85FEE">
        <w:rPr>
          <w:rFonts w:ascii="Arial" w:hAnsi="Arial" w:cs="Arial"/>
          <w:bCs/>
          <w:sz w:val="20"/>
          <w:lang w:val="pl-PL"/>
        </w:rPr>
        <w:t xml:space="preserve"> objętych niniejsz</w:t>
      </w:r>
      <w:r>
        <w:rPr>
          <w:rFonts w:ascii="Arial" w:hAnsi="Arial" w:cs="Arial"/>
          <w:bCs/>
          <w:sz w:val="20"/>
          <w:lang w:val="pl-PL"/>
        </w:rPr>
        <w:t>ym zamówieniem</w:t>
      </w:r>
      <w:r w:rsidRPr="00A85FEE">
        <w:rPr>
          <w:rFonts w:ascii="Arial" w:hAnsi="Arial" w:cs="Arial"/>
          <w:bCs/>
          <w:sz w:val="20"/>
          <w:lang w:val="pl-PL"/>
        </w:rPr>
        <w:t xml:space="preserve"> oraz wypełnianiem obowiązków wynikających z niniejszej umowy.</w:t>
      </w:r>
    </w:p>
    <w:p w:rsidR="001D6734" w:rsidRPr="00A85FEE"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Wykonawca ponosi pełna odpowiedzialność wobec Zamawiającego za usługi wykonywane przez podwykonawców.</w:t>
      </w:r>
    </w:p>
    <w:p w:rsidR="001D6734" w:rsidRDefault="001D6734" w:rsidP="00BD6AD7">
      <w:pPr>
        <w:pStyle w:val="Bezodstpw"/>
        <w:numPr>
          <w:ilvl w:val="0"/>
          <w:numId w:val="87"/>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Podwykonawcę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podwykonawcy, rażącego niedbalst</w:t>
      </w:r>
      <w:r>
        <w:rPr>
          <w:rFonts w:ascii="Arial" w:hAnsi="Arial" w:cs="Arial"/>
          <w:bCs/>
          <w:sz w:val="20"/>
          <w:lang w:val="pl-PL"/>
        </w:rPr>
        <w:t>wa, braku należytej staranności.</w:t>
      </w:r>
    </w:p>
    <w:p w:rsidR="001D6734" w:rsidRPr="00887D14" w:rsidRDefault="001D6734" w:rsidP="00BD6AD7">
      <w:pPr>
        <w:pStyle w:val="Bezodstpw"/>
        <w:numPr>
          <w:ilvl w:val="0"/>
          <w:numId w:val="87"/>
        </w:numPr>
        <w:jc w:val="both"/>
        <w:rPr>
          <w:rFonts w:ascii="Arial" w:hAnsi="Arial" w:cs="Arial"/>
          <w:bCs/>
          <w:sz w:val="20"/>
          <w:lang w:val="pl-PL"/>
        </w:rPr>
      </w:pPr>
      <w:r w:rsidRPr="00887D14">
        <w:rPr>
          <w:rFonts w:ascii="Arial" w:hAnsi="Arial" w:cs="Arial"/>
          <w:sz w:val="20"/>
          <w:szCs w:val="20"/>
          <w:lang w:val="pl-PL"/>
        </w:rPr>
        <w:t>Wykonawca będzie zobowiązany umową do przyjęcia odpowiedzialności od następstw i za wyniki działalności w zakresie:</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Ochrony środowiska</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1D6734" w:rsidRPr="008F6BE9"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1D6734" w:rsidRPr="00887D14" w:rsidRDefault="001D6734"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1D6734" w:rsidRPr="00341B4B" w:rsidRDefault="001D6734" w:rsidP="00BD6AD7">
      <w:pPr>
        <w:pStyle w:val="Bezodstpw"/>
        <w:numPr>
          <w:ilvl w:val="0"/>
          <w:numId w:val="58"/>
        </w:numPr>
        <w:jc w:val="both"/>
        <w:rPr>
          <w:rFonts w:ascii="Arial" w:hAnsi="Arial" w:cs="Arial"/>
          <w:bCs/>
          <w:sz w:val="20"/>
          <w:lang w:val="pl-PL"/>
        </w:rPr>
      </w:pPr>
      <w:r w:rsidRPr="00341B4B">
        <w:rPr>
          <w:rFonts w:ascii="Arial" w:hAnsi="Arial" w:cs="Arial"/>
          <w:bCs/>
          <w:sz w:val="20"/>
          <w:lang w:val="pl-PL"/>
        </w:rPr>
        <w:t>Do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gospodarki komunalnej Marcina Klimka.</w:t>
      </w:r>
    </w:p>
    <w:p w:rsidR="001D6734" w:rsidRPr="006B5497" w:rsidRDefault="001D6734" w:rsidP="00BD6AD7">
      <w:pPr>
        <w:pStyle w:val="Bezodstpw"/>
        <w:numPr>
          <w:ilvl w:val="0"/>
          <w:numId w:val="58"/>
        </w:numPr>
        <w:jc w:val="both"/>
        <w:rPr>
          <w:rFonts w:ascii="Arial" w:hAnsi="Arial" w:cs="Arial"/>
          <w:sz w:val="20"/>
          <w:szCs w:val="20"/>
          <w:lang w:val="pl-PL"/>
        </w:rPr>
      </w:pPr>
      <w:r w:rsidRPr="006B5497">
        <w:rPr>
          <w:rFonts w:ascii="Arial" w:hAnsi="Arial" w:cs="Arial"/>
          <w:sz w:val="20"/>
          <w:szCs w:val="20"/>
          <w:lang w:val="pl-PL"/>
        </w:rPr>
        <w:t xml:space="preserve">Zamówienie musi być wykonane zgodnie z niniejszą SIWZ, umową, </w:t>
      </w:r>
      <w:r>
        <w:rPr>
          <w:rFonts w:ascii="Arial" w:hAnsi="Arial" w:cs="Arial"/>
          <w:sz w:val="20"/>
          <w:szCs w:val="20"/>
          <w:lang w:val="pl-PL"/>
        </w:rPr>
        <w:t>wykazem chodników, przystanków autobusowych i parkingów</w:t>
      </w:r>
      <w:r w:rsidRPr="006B5497">
        <w:rPr>
          <w:rFonts w:ascii="Arial" w:hAnsi="Arial" w:cs="Arial"/>
          <w:sz w:val="20"/>
          <w:szCs w:val="20"/>
          <w:lang w:val="pl-PL"/>
        </w:rPr>
        <w:t xml:space="preserve">, </w:t>
      </w:r>
      <w:r>
        <w:rPr>
          <w:rFonts w:ascii="Arial" w:hAnsi="Arial" w:cs="Arial"/>
          <w:sz w:val="20"/>
          <w:szCs w:val="20"/>
          <w:lang w:val="pl-PL"/>
        </w:rPr>
        <w:t>i</w:t>
      </w:r>
      <w:r w:rsidRPr="006B5497">
        <w:rPr>
          <w:rFonts w:ascii="Arial" w:hAnsi="Arial" w:cs="Arial"/>
          <w:sz w:val="20"/>
          <w:szCs w:val="20"/>
          <w:lang w:val="pl-PL"/>
        </w:rPr>
        <w:t>nnymi warunkami i uzgodnieniami mającymi zastosowanie w danym przedmiocie zamówienia.</w:t>
      </w:r>
    </w:p>
    <w:p w:rsidR="001D6734" w:rsidRPr="008F6BE9" w:rsidRDefault="001D6734" w:rsidP="00BD6AD7">
      <w:pPr>
        <w:pStyle w:val="Bezodstpw"/>
        <w:numPr>
          <w:ilvl w:val="0"/>
          <w:numId w:val="58"/>
        </w:numPr>
        <w:jc w:val="both"/>
        <w:rPr>
          <w:rFonts w:ascii="Arial" w:hAnsi="Arial" w:cs="Arial"/>
          <w:sz w:val="20"/>
          <w:szCs w:val="20"/>
          <w:lang w:val="pl-PL"/>
        </w:rPr>
      </w:pPr>
      <w:r w:rsidRPr="008F6BE9">
        <w:rPr>
          <w:rFonts w:ascii="Arial" w:hAnsi="Arial" w:cs="Arial"/>
          <w:sz w:val="20"/>
          <w:szCs w:val="20"/>
          <w:lang w:val="pl-PL"/>
        </w:rPr>
        <w:t>Zawartość dokumentacji niniejszego postępowania</w:t>
      </w:r>
    </w:p>
    <w:p w:rsidR="001D6734" w:rsidRDefault="001D6734" w:rsidP="001D6734">
      <w:pPr>
        <w:pStyle w:val="Bezodstpw"/>
        <w:ind w:left="360"/>
        <w:jc w:val="both"/>
        <w:rPr>
          <w:rFonts w:ascii="Arial" w:hAnsi="Arial" w:cs="Arial"/>
          <w:sz w:val="20"/>
          <w:szCs w:val="20"/>
          <w:lang w:val="pl-PL"/>
        </w:rPr>
      </w:pPr>
      <w:r w:rsidRPr="008F6BE9">
        <w:rPr>
          <w:rFonts w:ascii="Arial" w:hAnsi="Arial" w:cs="Arial"/>
          <w:sz w:val="20"/>
          <w:szCs w:val="20"/>
          <w:lang w:val="pl-PL"/>
        </w:rPr>
        <w:t>W skład dokumentacji niniejszego postępowania udostępnionej Wykonawcy</w:t>
      </w:r>
      <w:r>
        <w:rPr>
          <w:rFonts w:ascii="Arial" w:hAnsi="Arial" w:cs="Arial"/>
          <w:sz w:val="20"/>
          <w:szCs w:val="20"/>
          <w:lang w:val="pl-PL"/>
        </w:rPr>
        <w:t xml:space="preserve"> wchodzą s</w:t>
      </w:r>
      <w:r w:rsidRPr="008F6BE9">
        <w:rPr>
          <w:rFonts w:ascii="Arial" w:hAnsi="Arial" w:cs="Arial"/>
          <w:sz w:val="20"/>
          <w:szCs w:val="20"/>
          <w:lang w:val="pl-PL"/>
        </w:rPr>
        <w:t xml:space="preserve">pecyfikacja istotnych warunków zamówienia w tym opis przedmiotu zamówienia, wzór umowy </w:t>
      </w:r>
      <w:r>
        <w:rPr>
          <w:rFonts w:ascii="Arial" w:hAnsi="Arial" w:cs="Arial"/>
          <w:sz w:val="20"/>
          <w:szCs w:val="20"/>
          <w:lang w:val="pl-PL"/>
        </w:rPr>
        <w:t>wraz</w:t>
      </w:r>
      <w:r w:rsidRPr="008F6BE9">
        <w:rPr>
          <w:rFonts w:ascii="Arial" w:hAnsi="Arial" w:cs="Arial"/>
          <w:sz w:val="20"/>
          <w:szCs w:val="20"/>
          <w:lang w:val="pl-PL"/>
        </w:rPr>
        <w:t xml:space="preserve"> </w:t>
      </w:r>
      <w:r>
        <w:rPr>
          <w:rFonts w:ascii="Arial" w:hAnsi="Arial" w:cs="Arial"/>
          <w:sz w:val="20"/>
          <w:szCs w:val="20"/>
          <w:lang w:val="pl-PL"/>
        </w:rPr>
        <w:t>z załącznikami</w:t>
      </w:r>
      <w:r w:rsidRPr="008F6BE9">
        <w:rPr>
          <w:rFonts w:ascii="Arial" w:hAnsi="Arial" w:cs="Arial"/>
          <w:sz w:val="20"/>
          <w:szCs w:val="20"/>
          <w:lang w:val="pl-PL"/>
        </w:rPr>
        <w:t>.</w:t>
      </w:r>
    </w:p>
    <w:p w:rsidR="001D6734" w:rsidRDefault="001D6734" w:rsidP="00BD6AD7">
      <w:pPr>
        <w:pStyle w:val="Bezodstpw"/>
        <w:numPr>
          <w:ilvl w:val="0"/>
          <w:numId w:val="58"/>
        </w:numPr>
        <w:jc w:val="both"/>
        <w:rPr>
          <w:rFonts w:ascii="Arial" w:hAnsi="Arial" w:cs="Arial"/>
          <w:bCs/>
          <w:sz w:val="20"/>
          <w:lang w:val="pl-PL"/>
        </w:rPr>
      </w:pPr>
      <w:r w:rsidRPr="008F6BE9">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r w:rsidRPr="00DF1F68">
        <w:rPr>
          <w:rFonts w:ascii="Arial" w:hAnsi="Arial" w:cs="Arial"/>
          <w:bCs/>
          <w:sz w:val="20"/>
          <w:lang w:val="pl-PL"/>
        </w:rPr>
        <w:t xml:space="preserve"> </w:t>
      </w:r>
    </w:p>
    <w:p w:rsidR="001D6734" w:rsidRPr="00DF1F68" w:rsidRDefault="001D6734" w:rsidP="00BD6AD7">
      <w:pPr>
        <w:pStyle w:val="Bezodstpw"/>
        <w:numPr>
          <w:ilvl w:val="0"/>
          <w:numId w:val="58"/>
        </w:numPr>
        <w:jc w:val="both"/>
        <w:rPr>
          <w:rFonts w:ascii="Arial" w:hAnsi="Arial" w:cs="Arial"/>
          <w:bCs/>
          <w:sz w:val="20"/>
          <w:lang w:val="pl-PL"/>
        </w:rPr>
      </w:pPr>
      <w:r w:rsidRPr="00DF1F68">
        <w:rPr>
          <w:rFonts w:ascii="Arial" w:hAnsi="Arial" w:cs="Arial"/>
          <w:bCs/>
          <w:sz w:val="20"/>
          <w:lang w:val="pl-PL"/>
        </w:rPr>
        <w:t>Klasyfikacja robót wg Wspólnego Słownika Zamówień:</w:t>
      </w:r>
    </w:p>
    <w:p w:rsidR="00F0625C" w:rsidRPr="00752C40" w:rsidRDefault="001D6734" w:rsidP="005F35E5">
      <w:pPr>
        <w:pStyle w:val="Bezodstpw"/>
        <w:ind w:left="360"/>
        <w:jc w:val="both"/>
        <w:rPr>
          <w:rFonts w:ascii="Arial" w:hAnsi="Arial" w:cs="Arial"/>
          <w:sz w:val="20"/>
          <w:szCs w:val="20"/>
          <w:lang w:val="pl-PL"/>
        </w:rPr>
      </w:pPr>
      <w:r w:rsidRPr="00DF1F68">
        <w:rPr>
          <w:rFonts w:ascii="Arial" w:hAnsi="Arial" w:cs="Arial"/>
          <w:bCs/>
          <w:sz w:val="20"/>
          <w:lang w:val="pl-PL"/>
        </w:rPr>
        <w:t>90620000-9 usługi odśnieżania</w:t>
      </w:r>
      <w:r>
        <w:rPr>
          <w:rFonts w:ascii="Arial" w:hAnsi="Arial" w:cs="Arial"/>
          <w:bCs/>
          <w:sz w:val="20"/>
          <w:lang w:val="pl-PL"/>
        </w:rPr>
        <w:t>.</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085103"/>
      <w:bookmarkEnd w:id="12"/>
      <w:bookmarkEnd w:id="13"/>
      <w:r w:rsidRPr="0008586E">
        <w:rPr>
          <w:sz w:val="20"/>
          <w:szCs w:val="20"/>
        </w:rPr>
        <w:t>Termin wykonania zamówienia</w:t>
      </w:r>
      <w:bookmarkEnd w:id="14"/>
      <w:r w:rsidRPr="0008586E">
        <w:rPr>
          <w:sz w:val="20"/>
          <w:szCs w:val="20"/>
        </w:rPr>
        <w:t>, rękojmi za wady.</w:t>
      </w:r>
      <w:bookmarkEnd w:id="15"/>
    </w:p>
    <w:p w:rsidR="00752C40" w:rsidRDefault="00752C40" w:rsidP="00BD6AD7">
      <w:pPr>
        <w:pStyle w:val="Bezodstpw"/>
        <w:numPr>
          <w:ilvl w:val="0"/>
          <w:numId w:val="59"/>
        </w:numPr>
        <w:jc w:val="both"/>
        <w:rPr>
          <w:rFonts w:ascii="Arial" w:hAnsi="Arial" w:cs="Arial"/>
          <w:sz w:val="20"/>
          <w:szCs w:val="20"/>
          <w:lang w:val="pl-PL"/>
        </w:rPr>
      </w:pPr>
      <w:r>
        <w:rPr>
          <w:rFonts w:ascii="Arial" w:hAnsi="Arial" w:cs="Arial"/>
          <w:sz w:val="20"/>
          <w:szCs w:val="20"/>
          <w:lang w:val="pl-PL"/>
        </w:rPr>
        <w:t xml:space="preserve">Rozpoczęcie wykonywania przedmiotu zamówienia nastąpi po podpisaniu umowy w momencie wystąpienia opadów śniegu bądź wystąpienia śliskości zimowej. </w:t>
      </w:r>
    </w:p>
    <w:p w:rsidR="00513D1A" w:rsidRPr="00752C40" w:rsidRDefault="00752C40" w:rsidP="00BD6AD7">
      <w:pPr>
        <w:pStyle w:val="Bezodstpw"/>
        <w:numPr>
          <w:ilvl w:val="0"/>
          <w:numId w:val="59"/>
        </w:numPr>
        <w:jc w:val="both"/>
        <w:rPr>
          <w:rFonts w:ascii="Arial" w:hAnsi="Arial" w:cs="Arial"/>
          <w:sz w:val="20"/>
          <w:szCs w:val="20"/>
          <w:lang w:val="pl-PL"/>
        </w:rPr>
      </w:pPr>
      <w:r>
        <w:rPr>
          <w:rFonts w:ascii="Arial" w:hAnsi="Arial" w:cs="Arial"/>
          <w:sz w:val="20"/>
          <w:szCs w:val="20"/>
          <w:lang w:val="pl-PL"/>
        </w:rPr>
        <w:t>Zakończenie wykonywania przedmiotu zamówienia – 30 kwietnia 2016 r.</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085104"/>
      <w:bookmarkEnd w:id="16"/>
      <w:bookmarkEnd w:id="17"/>
      <w:r w:rsidRPr="0008586E">
        <w:rPr>
          <w:sz w:val="20"/>
          <w:szCs w:val="20"/>
        </w:rPr>
        <w:lastRenderedPageBreak/>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085105"/>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085106"/>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996217" w:rsidRPr="00396571">
        <w:rPr>
          <w:rFonts w:ascii="Arial" w:hAnsi="Arial" w:cs="Arial"/>
          <w:sz w:val="20"/>
          <w:szCs w:val="20"/>
          <w:lang w:val="pl-PL"/>
        </w:rPr>
        <w:t xml:space="preserve">tj. </w:t>
      </w:r>
      <w:r w:rsidR="00996217" w:rsidRPr="00242629">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to w tym okresie wykonał, co najmniej, </w:t>
      </w:r>
      <w:r w:rsidR="00996217">
        <w:rPr>
          <w:rFonts w:ascii="Arial" w:hAnsi="Arial" w:cs="Arial"/>
          <w:sz w:val="20"/>
          <w:szCs w:val="20"/>
          <w:lang w:val="pl-PL"/>
        </w:rPr>
        <w:t xml:space="preserve">jedno zadanie polegające na zimowym utrzymaniu chodników o </w:t>
      </w:r>
      <w:r w:rsidR="00004E60">
        <w:rPr>
          <w:rFonts w:ascii="Arial" w:hAnsi="Arial" w:cs="Arial"/>
          <w:sz w:val="20"/>
          <w:szCs w:val="20"/>
          <w:lang w:val="pl-PL"/>
        </w:rPr>
        <w:t>wartości, co najmniej</w:t>
      </w:r>
      <w:r w:rsidR="00996217">
        <w:rPr>
          <w:rFonts w:ascii="Arial" w:hAnsi="Arial" w:cs="Arial"/>
          <w:sz w:val="20"/>
          <w:szCs w:val="20"/>
          <w:lang w:val="pl-PL"/>
        </w:rPr>
        <w:t xml:space="preserve"> 100 000 zł brutto</w:t>
      </w:r>
      <w:r w:rsidR="00996217" w:rsidRPr="00242629">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340F9C" w:rsidRDefault="00513D1A" w:rsidP="00B3621F">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A26812" w:rsidRPr="003661EE">
        <w:rPr>
          <w:rFonts w:ascii="Arial" w:hAnsi="Arial" w:cs="Arial"/>
          <w:sz w:val="20"/>
          <w:szCs w:val="20"/>
          <w:lang w:val="pl-PL"/>
        </w:rPr>
        <w:t>tj. o niniejsze zamówienie może ubiegać się Wykonawca, który wykaże, że dysponuje lub będzie dysponował</w:t>
      </w:r>
      <w:r w:rsidR="00A26812">
        <w:rPr>
          <w:rFonts w:ascii="Arial" w:hAnsi="Arial" w:cs="Arial"/>
          <w:sz w:val="20"/>
          <w:szCs w:val="20"/>
          <w:lang w:val="pl-PL"/>
        </w:rPr>
        <w:t>, co najmniej</w:t>
      </w:r>
      <w:r w:rsidR="00340F9C">
        <w:rPr>
          <w:rFonts w:ascii="Arial" w:hAnsi="Arial" w:cs="Arial"/>
          <w:sz w:val="20"/>
          <w:szCs w:val="20"/>
          <w:lang w:val="pl-PL"/>
        </w:rPr>
        <w:t>:</w:t>
      </w:r>
    </w:p>
    <w:p w:rsidR="00996217" w:rsidRDefault="00996217" w:rsidP="00BD6AD7">
      <w:pPr>
        <w:pStyle w:val="Bezodstpw"/>
        <w:numPr>
          <w:ilvl w:val="0"/>
          <w:numId w:val="88"/>
        </w:numPr>
        <w:jc w:val="both"/>
        <w:rPr>
          <w:rFonts w:ascii="Arial" w:hAnsi="Arial" w:cs="Arial"/>
          <w:sz w:val="20"/>
          <w:szCs w:val="20"/>
          <w:lang w:val="pl-PL"/>
        </w:rPr>
      </w:pPr>
      <w:proofErr w:type="gramStart"/>
      <w:r w:rsidRPr="00FB6F69">
        <w:rPr>
          <w:rFonts w:ascii="Arial" w:hAnsi="Arial" w:cs="Arial"/>
          <w:sz w:val="20"/>
          <w:szCs w:val="20"/>
          <w:lang w:val="pl-PL"/>
        </w:rPr>
        <w:t>jedną</w:t>
      </w:r>
      <w:proofErr w:type="gramEnd"/>
      <w:r w:rsidRPr="00FB6F69">
        <w:rPr>
          <w:rFonts w:ascii="Arial" w:hAnsi="Arial" w:cs="Arial"/>
          <w:sz w:val="20"/>
          <w:szCs w:val="20"/>
          <w:lang w:val="pl-PL"/>
        </w:rPr>
        <w:t xml:space="preserve"> zamiatarką mechaniczną przystosowaną do poruszania się po chodnikach lub lekkim pojazdem przystosowanym do poruszania się po ch</w:t>
      </w:r>
      <w:r w:rsidR="004B1EFB">
        <w:rPr>
          <w:rFonts w:ascii="Arial" w:hAnsi="Arial" w:cs="Arial"/>
          <w:sz w:val="20"/>
          <w:szCs w:val="20"/>
          <w:lang w:val="pl-PL"/>
        </w:rPr>
        <w:t>odniku z zamontowaną zamiatarką-</w:t>
      </w:r>
      <w:r w:rsidRPr="00FB6F69">
        <w:rPr>
          <w:rFonts w:ascii="Arial" w:hAnsi="Arial" w:cs="Arial"/>
          <w:sz w:val="20"/>
          <w:szCs w:val="20"/>
          <w:lang w:val="pl-PL"/>
        </w:rPr>
        <w:t>zgarniarką</w:t>
      </w:r>
      <w:r>
        <w:rPr>
          <w:rFonts w:ascii="Arial" w:hAnsi="Arial" w:cs="Arial"/>
          <w:sz w:val="20"/>
          <w:szCs w:val="20"/>
          <w:lang w:val="pl-PL"/>
        </w:rPr>
        <w:t xml:space="preserve"> zabezpieczoną nakładką gumową</w:t>
      </w:r>
      <w:r w:rsidRPr="00FB6F69">
        <w:rPr>
          <w:rFonts w:ascii="Arial" w:hAnsi="Arial" w:cs="Arial"/>
          <w:sz w:val="20"/>
          <w:szCs w:val="20"/>
          <w:lang w:val="pl-PL"/>
        </w:rPr>
        <w:t xml:space="preserve">, a także </w:t>
      </w:r>
    </w:p>
    <w:p w:rsidR="00996217" w:rsidRDefault="00996217" w:rsidP="00BD6AD7">
      <w:pPr>
        <w:pStyle w:val="Bezodstpw"/>
        <w:numPr>
          <w:ilvl w:val="0"/>
          <w:numId w:val="88"/>
        </w:numPr>
        <w:jc w:val="both"/>
        <w:rPr>
          <w:rFonts w:ascii="Arial" w:hAnsi="Arial" w:cs="Arial"/>
          <w:sz w:val="20"/>
          <w:szCs w:val="20"/>
          <w:lang w:val="pl-PL"/>
        </w:rPr>
      </w:pPr>
      <w:proofErr w:type="gramStart"/>
      <w:r w:rsidRPr="00FB6F69">
        <w:rPr>
          <w:rFonts w:ascii="Arial" w:hAnsi="Arial" w:cs="Arial"/>
          <w:sz w:val="20"/>
          <w:szCs w:val="20"/>
          <w:lang w:val="pl-PL"/>
        </w:rPr>
        <w:t>jednym</w:t>
      </w:r>
      <w:proofErr w:type="gramEnd"/>
      <w:r w:rsidRPr="00FB6F69">
        <w:rPr>
          <w:rFonts w:ascii="Arial" w:hAnsi="Arial" w:cs="Arial"/>
          <w:sz w:val="20"/>
          <w:szCs w:val="20"/>
          <w:lang w:val="pl-PL"/>
        </w:rPr>
        <w:t xml:space="preserve"> samochodem ciężarowym ze skrzynią wyładunkową oraz </w:t>
      </w:r>
    </w:p>
    <w:p w:rsidR="00513D1A" w:rsidRPr="0008586E" w:rsidRDefault="00996217" w:rsidP="00BD6AD7">
      <w:pPr>
        <w:pStyle w:val="Bezodstpw"/>
        <w:numPr>
          <w:ilvl w:val="0"/>
          <w:numId w:val="88"/>
        </w:numPr>
        <w:jc w:val="both"/>
        <w:rPr>
          <w:rFonts w:ascii="Arial" w:hAnsi="Arial" w:cs="Arial"/>
          <w:sz w:val="20"/>
          <w:szCs w:val="20"/>
          <w:lang w:val="pl-PL"/>
        </w:rPr>
      </w:pPr>
      <w:proofErr w:type="gramStart"/>
      <w:r w:rsidRPr="00FB6F69">
        <w:rPr>
          <w:rFonts w:ascii="Arial" w:hAnsi="Arial" w:cs="Arial"/>
          <w:sz w:val="20"/>
          <w:szCs w:val="20"/>
          <w:lang w:val="pl-PL"/>
        </w:rPr>
        <w:t>jedną</w:t>
      </w:r>
      <w:proofErr w:type="gramEnd"/>
      <w:r w:rsidRPr="00FB6F69">
        <w:rPr>
          <w:rFonts w:ascii="Arial" w:hAnsi="Arial" w:cs="Arial"/>
          <w:sz w:val="20"/>
          <w:szCs w:val="20"/>
          <w:lang w:val="pl-PL"/>
        </w:rPr>
        <w:t xml:space="preserve"> koparko – ładowarką</w:t>
      </w:r>
      <w:r>
        <w:rPr>
          <w:rFonts w:ascii="Arial" w:hAnsi="Arial" w:cs="Arial"/>
          <w:sz w:val="20"/>
          <w:szCs w:val="20"/>
          <w:lang w:val="pl-PL"/>
        </w:rPr>
        <w:t xml:space="preserve"> służącą do załadunku śniegu na samochód.</w:t>
      </w:r>
      <w:r w:rsidR="00513D1A" w:rsidRPr="0008586E">
        <w:rPr>
          <w:rFonts w:ascii="Arial" w:hAnsi="Arial" w:cs="Arial"/>
          <w:sz w:val="20"/>
          <w:szCs w:val="20"/>
          <w:lang w:val="pl-PL"/>
        </w:rPr>
        <w:t xml:space="preserve"> </w:t>
      </w:r>
    </w:p>
    <w:p w:rsidR="00543D10" w:rsidRDefault="00513D1A" w:rsidP="00B3621F">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23D44" w:rsidRPr="0008586E">
        <w:rPr>
          <w:rFonts w:ascii="Arial" w:hAnsi="Arial" w:cs="Arial"/>
          <w:b/>
          <w:sz w:val="20"/>
          <w:szCs w:val="20"/>
          <w:lang w:val="pl-PL"/>
        </w:rPr>
        <w:t xml:space="preserve">– </w:t>
      </w:r>
      <w:r w:rsidR="00223D44"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00223D44">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717E7"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 xml:space="preserve">W przypadku udostępnienia </w:t>
      </w:r>
      <w:r w:rsidR="00DD6D6B" w:rsidRPr="0045002B">
        <w:rPr>
          <w:rFonts w:ascii="Arial" w:hAnsi="Arial" w:cs="Arial"/>
          <w:sz w:val="20"/>
          <w:szCs w:val="20"/>
          <w:lang w:val="pl-PL"/>
        </w:rPr>
        <w:t xml:space="preserve">Wykonawcy zasobu </w:t>
      </w:r>
      <w:r w:rsidRPr="0045002B">
        <w:rPr>
          <w:rFonts w:ascii="Arial" w:hAnsi="Arial" w:cs="Arial"/>
          <w:sz w:val="20"/>
          <w:szCs w:val="20"/>
          <w:lang w:val="pl-PL"/>
        </w:rPr>
        <w:t xml:space="preserve">wiedzy i doświadczenia </w:t>
      </w:r>
      <w:r w:rsidR="00DD6D6B" w:rsidRPr="0045002B">
        <w:rPr>
          <w:rFonts w:ascii="Arial" w:hAnsi="Arial" w:cs="Arial"/>
          <w:sz w:val="20"/>
          <w:szCs w:val="20"/>
          <w:lang w:val="pl-PL"/>
        </w:rPr>
        <w:t xml:space="preserve">przez inny podmiot spełnienie warunku musi </w:t>
      </w:r>
      <w:r w:rsidRPr="0045002B">
        <w:rPr>
          <w:rFonts w:ascii="Arial" w:hAnsi="Arial" w:cs="Arial"/>
          <w:sz w:val="20"/>
          <w:szCs w:val="20"/>
          <w:lang w:val="pl-PL"/>
        </w:rPr>
        <w:t xml:space="preserve">wykazać </w:t>
      </w:r>
      <w:r w:rsidR="00DD6D6B" w:rsidRPr="0045002B">
        <w:rPr>
          <w:rFonts w:ascii="Arial" w:hAnsi="Arial" w:cs="Arial"/>
          <w:sz w:val="20"/>
          <w:szCs w:val="20"/>
          <w:lang w:val="pl-PL"/>
        </w:rPr>
        <w:t>podmiot</w:t>
      </w:r>
      <w:r w:rsidRPr="0045002B">
        <w:rPr>
          <w:rFonts w:ascii="Arial" w:hAnsi="Arial" w:cs="Arial"/>
          <w:sz w:val="20"/>
          <w:szCs w:val="20"/>
          <w:lang w:val="pl-PL"/>
        </w:rPr>
        <w:t xml:space="preserve"> </w:t>
      </w:r>
      <w:r w:rsidR="00DD6D6B" w:rsidRPr="0045002B">
        <w:rPr>
          <w:rFonts w:ascii="Arial" w:hAnsi="Arial" w:cs="Arial"/>
          <w:sz w:val="20"/>
          <w:szCs w:val="20"/>
          <w:lang w:val="pl-PL"/>
        </w:rPr>
        <w:t>udostępniający zasób,</w:t>
      </w:r>
    </w:p>
    <w:p w:rsidR="00D856FE"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Warunki dotyczące dysponowania odpowiednim potencjałem technicznym oraz osobami zdolnymi do wykonania zamówienia</w:t>
      </w:r>
      <w:r w:rsidR="0045002B" w:rsidRPr="0045002B">
        <w:rPr>
          <w:rFonts w:ascii="Arial" w:hAnsi="Arial" w:cs="Arial"/>
          <w:sz w:val="20"/>
          <w:szCs w:val="20"/>
          <w:lang w:val="pl-PL"/>
        </w:rPr>
        <w:t xml:space="preserve"> </w:t>
      </w:r>
      <w:r w:rsidR="005717E7" w:rsidRPr="0045002B">
        <w:rPr>
          <w:rFonts w:ascii="Arial" w:hAnsi="Arial" w:cs="Arial"/>
          <w:sz w:val="20"/>
          <w:szCs w:val="20"/>
          <w:lang w:val="pl-PL"/>
        </w:rPr>
        <w:t xml:space="preserve">Wykonawca i podmiot </w:t>
      </w:r>
      <w:r w:rsidR="008F50B8" w:rsidRPr="0045002B">
        <w:rPr>
          <w:rFonts w:ascii="Arial" w:hAnsi="Arial" w:cs="Arial"/>
          <w:sz w:val="20"/>
          <w:szCs w:val="20"/>
          <w:lang w:val="pl-PL"/>
        </w:rPr>
        <w:t>udostępniający mogą</w:t>
      </w:r>
      <w:r w:rsidRPr="0045002B">
        <w:rPr>
          <w:rFonts w:ascii="Arial" w:hAnsi="Arial" w:cs="Arial"/>
          <w:sz w:val="20"/>
          <w:szCs w:val="20"/>
          <w:lang w:val="pl-PL"/>
        </w:rPr>
        <w:t xml:space="preserve"> spełniać łącznie.</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085107"/>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432272" w:rsidRPr="00004E55" w:rsidRDefault="00513D1A" w:rsidP="00432272">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lastRenderedPageBreak/>
        <w:t xml:space="preserve">FORMULARZ NR 2 DOŚWIADCZENIE WYKONAWCY </w:t>
      </w:r>
      <w:r w:rsidRPr="0008586E">
        <w:rPr>
          <w:rFonts w:ascii="Arial" w:hAnsi="Arial" w:cs="Arial"/>
          <w:sz w:val="20"/>
          <w:szCs w:val="20"/>
          <w:lang w:val="pl-PL"/>
        </w:rPr>
        <w:t xml:space="preserve">– </w:t>
      </w:r>
      <w:r w:rsidR="00432272" w:rsidRPr="004338B4">
        <w:rPr>
          <w:rFonts w:ascii="Arial" w:hAnsi="Arial" w:cs="Arial"/>
          <w:sz w:val="20"/>
          <w:szCs w:val="20"/>
          <w:lang w:val="pl-PL"/>
        </w:rPr>
        <w:t xml:space="preserve">Wykaz </w:t>
      </w:r>
      <w:r w:rsidR="00432272">
        <w:rPr>
          <w:rFonts w:ascii="Arial" w:hAnsi="Arial" w:cs="Arial"/>
          <w:sz w:val="20"/>
          <w:szCs w:val="20"/>
          <w:lang w:val="pl-PL"/>
        </w:rPr>
        <w:t xml:space="preserve">wykonanych, a w przypadku świadczeń okresowych lub ciągłych również wykonywanych usług </w:t>
      </w:r>
      <w:r w:rsidR="00432272" w:rsidRPr="004338B4">
        <w:rPr>
          <w:rFonts w:ascii="Arial" w:hAnsi="Arial" w:cs="Arial"/>
          <w:sz w:val="20"/>
          <w:szCs w:val="20"/>
          <w:lang w:val="pl-PL"/>
        </w:rPr>
        <w:t xml:space="preserve">w okresie </w:t>
      </w:r>
      <w:r w:rsidR="00432272">
        <w:rPr>
          <w:rFonts w:ascii="Arial" w:hAnsi="Arial" w:cs="Arial"/>
          <w:sz w:val="20"/>
          <w:szCs w:val="20"/>
          <w:lang w:val="pl-PL"/>
        </w:rPr>
        <w:t xml:space="preserve">3 </w:t>
      </w:r>
      <w:r w:rsidR="00432272" w:rsidRPr="004338B4">
        <w:rPr>
          <w:rFonts w:ascii="Arial" w:hAnsi="Arial" w:cs="Arial"/>
          <w:sz w:val="20"/>
          <w:szCs w:val="20"/>
          <w:lang w:val="pl-PL"/>
        </w:rPr>
        <w:t xml:space="preserve">ostatnich lat przed upływem terminu składania ofert, a jeżeli okres prowadzenia działalności </w:t>
      </w:r>
      <w:r w:rsidR="00432272">
        <w:rPr>
          <w:rFonts w:ascii="Arial" w:hAnsi="Arial" w:cs="Arial"/>
          <w:sz w:val="20"/>
          <w:szCs w:val="20"/>
          <w:lang w:val="pl-PL"/>
        </w:rPr>
        <w:t>jest</w:t>
      </w:r>
      <w:r w:rsidR="00432272" w:rsidRPr="004338B4">
        <w:rPr>
          <w:rFonts w:ascii="Arial" w:hAnsi="Arial" w:cs="Arial"/>
          <w:sz w:val="20"/>
          <w:szCs w:val="20"/>
          <w:lang w:val="pl-PL"/>
        </w:rPr>
        <w:t xml:space="preserve"> krótszy – w tym okresie wraz z podaniem ich wartości, przedmiotu, daty </w:t>
      </w:r>
      <w:r w:rsidR="00432272">
        <w:rPr>
          <w:rFonts w:ascii="Arial" w:hAnsi="Arial" w:cs="Arial"/>
          <w:sz w:val="20"/>
          <w:szCs w:val="20"/>
          <w:lang w:val="pl-PL"/>
        </w:rPr>
        <w:t>wykonania i podmiotów, na rzecz, których usługi zostały wykonane</w:t>
      </w:r>
      <w:r w:rsidR="00432272" w:rsidRPr="004338B4">
        <w:rPr>
          <w:rFonts w:ascii="Arial" w:hAnsi="Arial" w:cs="Arial"/>
          <w:sz w:val="20"/>
          <w:szCs w:val="20"/>
          <w:lang w:val="pl-PL"/>
        </w:rPr>
        <w:t xml:space="preserve">, oraz z załączeniem dowodów, czy zostały wykonane </w:t>
      </w:r>
      <w:r w:rsidR="00432272">
        <w:rPr>
          <w:rFonts w:ascii="Arial" w:hAnsi="Arial" w:cs="Arial"/>
          <w:sz w:val="20"/>
          <w:szCs w:val="20"/>
          <w:lang w:val="pl-PL"/>
        </w:rPr>
        <w:t>lub są wykonywane należycie</w:t>
      </w:r>
      <w:r w:rsidR="00432272" w:rsidRPr="004338B4">
        <w:rPr>
          <w:rFonts w:ascii="Arial" w:hAnsi="Arial" w:cs="Arial"/>
          <w:sz w:val="20"/>
          <w:szCs w:val="20"/>
          <w:lang w:val="pl-PL"/>
        </w:rPr>
        <w:t>.</w:t>
      </w:r>
    </w:p>
    <w:p w:rsidR="00432272" w:rsidRDefault="00432272" w:rsidP="00432272">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432272" w:rsidRDefault="00432272" w:rsidP="00BD6AD7">
      <w:pPr>
        <w:pStyle w:val="Bezodstpw"/>
        <w:numPr>
          <w:ilvl w:val="0"/>
          <w:numId w:val="60"/>
        </w:numPr>
        <w:jc w:val="both"/>
        <w:rPr>
          <w:rFonts w:ascii="Arial" w:hAnsi="Arial" w:cs="Arial"/>
          <w:sz w:val="20"/>
          <w:szCs w:val="20"/>
          <w:lang w:val="pl-PL"/>
        </w:rPr>
      </w:pPr>
      <w:proofErr w:type="gramStart"/>
      <w:r w:rsidRPr="004338B4">
        <w:rPr>
          <w:rFonts w:ascii="Arial" w:hAnsi="Arial" w:cs="Arial"/>
          <w:sz w:val="20"/>
          <w:szCs w:val="20"/>
          <w:lang w:val="pl-PL"/>
        </w:rPr>
        <w:t>poświadczenie</w:t>
      </w:r>
      <w:proofErr w:type="gramEnd"/>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432272" w:rsidRPr="00004E55" w:rsidRDefault="00432272" w:rsidP="00BD6AD7">
      <w:pPr>
        <w:pStyle w:val="Bezodstpw"/>
        <w:numPr>
          <w:ilvl w:val="0"/>
          <w:numId w:val="60"/>
        </w:numPr>
        <w:jc w:val="both"/>
        <w:rPr>
          <w:rFonts w:ascii="Arial" w:hAnsi="Arial" w:cs="Arial"/>
          <w:sz w:val="20"/>
          <w:szCs w:val="20"/>
          <w:lang w:val="pl-PL"/>
        </w:rPr>
      </w:pPr>
      <w:r>
        <w:rPr>
          <w:rFonts w:ascii="Arial" w:hAnsi="Arial" w:cs="Arial"/>
          <w:sz w:val="20"/>
          <w:szCs w:val="20"/>
          <w:lang w:val="pl-PL"/>
        </w:rPr>
        <w:t xml:space="preserve">oświadczenie </w:t>
      </w:r>
      <w:proofErr w:type="gramStart"/>
      <w:r>
        <w:rPr>
          <w:rFonts w:ascii="Arial" w:hAnsi="Arial" w:cs="Arial"/>
          <w:sz w:val="20"/>
          <w:szCs w:val="20"/>
          <w:lang w:val="pl-PL"/>
        </w:rPr>
        <w:t>wykonawcy – jeżeli</w:t>
      </w:r>
      <w:proofErr w:type="gramEnd"/>
      <w:r>
        <w:rPr>
          <w:rFonts w:ascii="Arial" w:hAnsi="Arial" w:cs="Arial"/>
          <w:sz w:val="20"/>
          <w:szCs w:val="20"/>
          <w:lang w:val="pl-PL"/>
        </w:rPr>
        <w:t xml:space="preserve"> z uzasadnionych przyczyn o obiektywnym charakterze Wykonawca nie jest w stanie uzyskać oświadczenia, o którym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w:t>
      </w:r>
      <w:proofErr w:type="spellStart"/>
      <w:r w:rsidRPr="00004E55">
        <w:rPr>
          <w:rFonts w:ascii="Arial" w:hAnsi="Arial" w:cs="Arial"/>
          <w:sz w:val="20"/>
          <w:szCs w:val="20"/>
          <w:lang w:val="pl-PL"/>
        </w:rPr>
        <w:t>pkt</w:t>
      </w:r>
      <w:proofErr w:type="spellEnd"/>
      <w:r w:rsidRPr="00004E55">
        <w:rPr>
          <w:rFonts w:ascii="Arial" w:hAnsi="Arial" w:cs="Arial"/>
          <w:sz w:val="20"/>
          <w:szCs w:val="20"/>
          <w:lang w:val="pl-PL"/>
        </w:rPr>
        <w:t xml:space="preserve">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EE5319">
        <w:rPr>
          <w:rFonts w:ascii="Arial" w:hAnsi="Arial" w:cs="Arial"/>
          <w:b/>
          <w:sz w:val="20"/>
          <w:szCs w:val="20"/>
          <w:lang w:val="pl-PL"/>
        </w:rPr>
        <w:t>3</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E86D95" w:rsidRPr="00E86D95" w:rsidRDefault="00E86D95" w:rsidP="00E86D9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616FE" w:rsidRDefault="00AB405B"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powstałą wskutek nieudostępnienia tych zasobów, </w:t>
      </w:r>
      <w:proofErr w:type="gramStart"/>
      <w:r w:rsidR="00CD1D8B" w:rsidRPr="000616FE">
        <w:rPr>
          <w:rFonts w:ascii="Arial" w:hAnsi="Arial" w:cs="Arial"/>
          <w:b/>
          <w:sz w:val="20"/>
          <w:szCs w:val="20"/>
          <w:u w:val="single"/>
          <w:lang w:val="pl-PL"/>
        </w:rPr>
        <w:t>chyba że</w:t>
      </w:r>
      <w:proofErr w:type="gramEnd"/>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0085108"/>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w:t>
      </w:r>
      <w:r w:rsidRPr="0008586E">
        <w:rPr>
          <w:rFonts w:ascii="Arial" w:hAnsi="Arial" w:cs="Arial"/>
          <w:sz w:val="20"/>
          <w:szCs w:val="20"/>
          <w:lang w:val="pl-PL"/>
        </w:rPr>
        <w:lastRenderedPageBreak/>
        <w:t xml:space="preserve">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B0258">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085109"/>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085110"/>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lastRenderedPageBreak/>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085111"/>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 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085112"/>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0085113"/>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085114"/>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F51190" w:rsidP="009237F3">
      <w:pPr>
        <w:pStyle w:val="Bezodstpw"/>
        <w:ind w:left="360"/>
        <w:jc w:val="both"/>
        <w:rPr>
          <w:rFonts w:ascii="Arial" w:hAnsi="Arial" w:cs="Arial"/>
          <w:b/>
          <w:sz w:val="20"/>
          <w:szCs w:val="20"/>
          <w:lang w:val="pl-PL"/>
        </w:rPr>
      </w:pPr>
      <w:r>
        <w:rPr>
          <w:rFonts w:ascii="Arial" w:hAnsi="Arial" w:cs="Arial"/>
          <w:b/>
          <w:sz w:val="20"/>
          <w:szCs w:val="20"/>
          <w:lang w:val="pl-PL"/>
        </w:rPr>
        <w:t>4 5</w:t>
      </w:r>
      <w:r w:rsidR="00060FE5">
        <w:rPr>
          <w:rFonts w:ascii="Arial" w:hAnsi="Arial" w:cs="Arial"/>
          <w:b/>
          <w:sz w:val="20"/>
          <w:szCs w:val="20"/>
          <w:lang w:val="pl-PL"/>
        </w:rPr>
        <w:t>00 zł (</w:t>
      </w:r>
      <w:r>
        <w:rPr>
          <w:rFonts w:ascii="Arial" w:hAnsi="Arial" w:cs="Arial"/>
          <w:b/>
          <w:sz w:val="20"/>
          <w:szCs w:val="20"/>
          <w:lang w:val="pl-PL"/>
        </w:rPr>
        <w:t>cztery tysiące pięćset</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F51190"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F51190" w:rsidRPr="00F51190">
        <w:rPr>
          <w:rFonts w:ascii="Arial" w:hAnsi="Arial" w:cs="Arial"/>
          <w:b/>
          <w:sz w:val="20"/>
          <w:szCs w:val="20"/>
          <w:lang w:val="pl-PL"/>
        </w:rPr>
        <w:t>Zimowe utrzymanie chodników, przystanków autobusowych i parkingów w gminie Stare Babice w sezonie 2015/2016</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085115"/>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085116"/>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994A4C" w:rsidRPr="0008586E" w:rsidRDefault="00994A4C" w:rsidP="00273F0C">
      <w:pPr>
        <w:pStyle w:val="Bezodstpw"/>
        <w:numPr>
          <w:ilvl w:val="0"/>
          <w:numId w:val="6"/>
        </w:numPr>
        <w:jc w:val="both"/>
        <w:rPr>
          <w:rFonts w:ascii="Arial" w:hAnsi="Arial" w:cs="Arial"/>
          <w:sz w:val="20"/>
          <w:szCs w:val="20"/>
          <w:lang w:val="pl-PL"/>
        </w:rPr>
      </w:pPr>
      <w:r>
        <w:rPr>
          <w:rFonts w:ascii="Arial" w:hAnsi="Arial" w:cs="Arial"/>
          <w:b/>
          <w:sz w:val="20"/>
          <w:szCs w:val="20"/>
          <w:lang w:val="pl-PL"/>
        </w:rPr>
        <w:t>Załącznik nr 1 do Oferty – Formularz cenowy.</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085117"/>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7410E7">
        <w:rPr>
          <w:rFonts w:ascii="Arial" w:hAnsi="Arial" w:cs="Arial"/>
          <w:b/>
          <w:sz w:val="20"/>
          <w:szCs w:val="20"/>
          <w:lang w:val="pl-PL"/>
        </w:rPr>
        <w:t>29</w:t>
      </w:r>
      <w:r w:rsidR="00994A4C">
        <w:rPr>
          <w:rFonts w:ascii="Arial" w:hAnsi="Arial" w:cs="Arial"/>
          <w:b/>
          <w:sz w:val="20"/>
          <w:szCs w:val="20"/>
          <w:lang w:val="pl-PL"/>
        </w:rPr>
        <w:t xml:space="preserve">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7410E7" w:rsidRPr="007410E7">
        <w:rPr>
          <w:rFonts w:ascii="Arial" w:hAnsi="Arial" w:cs="Arial"/>
          <w:b/>
          <w:sz w:val="20"/>
          <w:szCs w:val="20"/>
          <w:lang w:val="pl-PL"/>
        </w:rPr>
        <w:t>Zimowe utrzymanie chodników, przystanków autobusowych i parkingów w gminie Stare Babice w sezonie 2015/2016</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FB6167">
        <w:rPr>
          <w:rFonts w:ascii="Arial" w:hAnsi="Arial" w:cs="Arial"/>
          <w:b/>
          <w:sz w:val="20"/>
          <w:szCs w:val="20"/>
          <w:lang w:val="pl-PL"/>
        </w:rPr>
        <w:t>2</w:t>
      </w:r>
      <w:r w:rsidR="007410E7">
        <w:rPr>
          <w:rFonts w:ascii="Arial" w:hAnsi="Arial" w:cs="Arial"/>
          <w:b/>
          <w:sz w:val="20"/>
          <w:szCs w:val="20"/>
          <w:lang w:val="pl-PL"/>
        </w:rPr>
        <w:t>9</w:t>
      </w:r>
      <w:r w:rsidR="00FB6167">
        <w:rPr>
          <w:rFonts w:ascii="Arial" w:hAnsi="Arial" w:cs="Arial"/>
          <w:b/>
          <w:sz w:val="20"/>
          <w:szCs w:val="20"/>
          <w:lang w:val="pl-PL"/>
        </w:rPr>
        <w:t xml:space="preserve">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FB6167">
        <w:rPr>
          <w:rFonts w:ascii="Arial" w:hAnsi="Arial" w:cs="Arial"/>
          <w:b/>
          <w:sz w:val="20"/>
          <w:szCs w:val="20"/>
          <w:lang w:val="pl-PL"/>
        </w:rPr>
        <w:t>2</w:t>
      </w:r>
      <w:r w:rsidR="007410E7">
        <w:rPr>
          <w:rFonts w:ascii="Arial" w:hAnsi="Arial" w:cs="Arial"/>
          <w:b/>
          <w:sz w:val="20"/>
          <w:szCs w:val="20"/>
          <w:lang w:val="pl-PL"/>
        </w:rPr>
        <w:t>9</w:t>
      </w:r>
      <w:r w:rsidR="00FB6167">
        <w:rPr>
          <w:rFonts w:ascii="Arial" w:hAnsi="Arial" w:cs="Arial"/>
          <w:b/>
          <w:sz w:val="20"/>
          <w:szCs w:val="20"/>
          <w:lang w:val="pl-PL"/>
        </w:rPr>
        <w:t xml:space="preserve"> września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1B3F8D"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085118"/>
      <w:bookmarkEnd w:id="67"/>
      <w:bookmarkEnd w:id="68"/>
      <w:r w:rsidRPr="0008586E">
        <w:rPr>
          <w:sz w:val="20"/>
          <w:szCs w:val="20"/>
        </w:rPr>
        <w:t>Opis sposobu obliczenia ceny.</w:t>
      </w:r>
      <w:bookmarkEnd w:id="69"/>
      <w:bookmarkEnd w:id="70"/>
    </w:p>
    <w:p w:rsidR="00695017" w:rsidRDefault="00695017" w:rsidP="00BD6AD7">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695017" w:rsidRPr="00536593" w:rsidRDefault="00695017" w:rsidP="00BD6AD7">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695017" w:rsidRPr="00CF72E1" w:rsidRDefault="00695017" w:rsidP="00BD6AD7">
      <w:pPr>
        <w:pStyle w:val="Bezodstpw"/>
        <w:numPr>
          <w:ilvl w:val="0"/>
          <w:numId w:val="6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695017" w:rsidRDefault="00695017" w:rsidP="00BD6AD7">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695017" w:rsidRDefault="00695017" w:rsidP="00695017">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695017" w:rsidRPr="0067336A" w:rsidRDefault="00695017" w:rsidP="00BD6AD7">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695017" w:rsidRPr="00A42DB7" w:rsidRDefault="00695017" w:rsidP="00BD6AD7">
      <w:pPr>
        <w:pStyle w:val="Bezodstpw"/>
        <w:numPr>
          <w:ilvl w:val="0"/>
          <w:numId w:val="61"/>
        </w:numPr>
        <w:ind w:left="357" w:hanging="357"/>
        <w:jc w:val="both"/>
        <w:rPr>
          <w:rFonts w:ascii="Arial" w:hAnsi="Arial" w:cs="Arial"/>
          <w:sz w:val="20"/>
          <w:szCs w:val="20"/>
          <w:lang w:val="pl-PL"/>
        </w:rPr>
      </w:pPr>
      <w:r>
        <w:rPr>
          <w:rFonts w:ascii="Arial" w:hAnsi="Arial" w:cs="Arial"/>
          <w:sz w:val="20"/>
          <w:szCs w:val="20"/>
          <w:lang w:val="pl-PL"/>
        </w:rPr>
        <w:lastRenderedPageBreak/>
        <w:t>Podstawą obliczenia ceny za wykonanie przedmiotu zamówienia jest opis i zasady zawarte w SIWZ i wzór umowy.</w:t>
      </w:r>
    </w:p>
    <w:p w:rsidR="00695017" w:rsidRPr="00C55EB4" w:rsidRDefault="00695017" w:rsidP="00BD6AD7">
      <w:pPr>
        <w:pStyle w:val="Bezodstpw"/>
        <w:numPr>
          <w:ilvl w:val="0"/>
          <w:numId w:val="61"/>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695017" w:rsidRPr="0067336A" w:rsidRDefault="00695017" w:rsidP="00BD6AD7">
      <w:pPr>
        <w:pStyle w:val="Bezodstpw"/>
        <w:numPr>
          <w:ilvl w:val="0"/>
          <w:numId w:val="6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695017" w:rsidRDefault="00695017" w:rsidP="00BD6AD7">
      <w:pPr>
        <w:pStyle w:val="Bezodstpw"/>
        <w:numPr>
          <w:ilvl w:val="0"/>
          <w:numId w:val="61"/>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017" w:rsidRDefault="00695017" w:rsidP="00BD6AD7">
      <w:pPr>
        <w:pStyle w:val="Bezodstpw"/>
        <w:numPr>
          <w:ilvl w:val="0"/>
          <w:numId w:val="61"/>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536593">
        <w:rPr>
          <w:rFonts w:ascii="Arial" w:hAnsi="Arial" w:cs="Arial"/>
          <w:sz w:val="20"/>
          <w:szCs w:val="20"/>
          <w:lang w:val="pl-PL"/>
        </w:rPr>
        <w:t xml:space="preserve"> </w:t>
      </w:r>
    </w:p>
    <w:p w:rsidR="00695017" w:rsidRPr="006A3401" w:rsidRDefault="00695017" w:rsidP="00BD6AD7">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695017" w:rsidRPr="00AE7EAA" w:rsidRDefault="00695017" w:rsidP="00BD6AD7">
      <w:pPr>
        <w:pStyle w:val="Bezodstpw"/>
        <w:numPr>
          <w:ilvl w:val="0"/>
          <w:numId w:val="6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695017" w:rsidRPr="00E831A0" w:rsidRDefault="00695017" w:rsidP="00BD6AD7">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695017" w:rsidRPr="00E831A0" w:rsidRDefault="00695017" w:rsidP="00BD6AD7">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695017" w:rsidRPr="00E831A0" w:rsidRDefault="00695017" w:rsidP="00BD6AD7">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695017" w:rsidRPr="00E831A0" w:rsidRDefault="00695017" w:rsidP="00BD6AD7">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w:t>
      </w:r>
    </w:p>
    <w:p w:rsidR="00695017" w:rsidRPr="00397F8F" w:rsidRDefault="00695017" w:rsidP="00BD6AD7">
      <w:pPr>
        <w:pStyle w:val="Bezodstpw"/>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695017" w:rsidRPr="00397F8F" w:rsidRDefault="00695017" w:rsidP="00BD6AD7">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695017" w:rsidRPr="00397F8F" w:rsidRDefault="00695017" w:rsidP="00BD6AD7">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695017" w:rsidRPr="00397F8F" w:rsidRDefault="00695017" w:rsidP="00695017">
      <w:pPr>
        <w:suppressAutoHyphens w:val="0"/>
        <w:spacing w:after="0" w:line="240" w:lineRule="auto"/>
        <w:ind w:left="1416"/>
        <w:jc w:val="center"/>
        <w:rPr>
          <w:rFonts w:ascii="Arial" w:hAnsi="Arial" w:cs="Arial"/>
          <w:sz w:val="20"/>
          <w:szCs w:val="20"/>
          <w:lang w:val="pl-PL" w:eastAsia="pl-PL"/>
        </w:rPr>
      </w:pPr>
    </w:p>
    <w:p w:rsidR="00695017" w:rsidRPr="00397F8F" w:rsidRDefault="00695017" w:rsidP="00695017">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695017" w:rsidRPr="00397F8F" w:rsidRDefault="00695017" w:rsidP="00695017">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695017" w:rsidRPr="00397F8F" w:rsidRDefault="00695017" w:rsidP="00695017">
      <w:pPr>
        <w:suppressAutoHyphens w:val="0"/>
        <w:spacing w:after="0" w:line="240" w:lineRule="auto"/>
        <w:ind w:left="1416"/>
        <w:jc w:val="center"/>
        <w:rPr>
          <w:rFonts w:ascii="Arial" w:hAnsi="Arial" w:cs="Arial"/>
          <w:sz w:val="20"/>
          <w:szCs w:val="20"/>
          <w:lang w:val="pl-PL" w:eastAsia="pl-PL"/>
        </w:rPr>
      </w:pPr>
    </w:p>
    <w:p w:rsidR="00695017" w:rsidRPr="00397F8F" w:rsidRDefault="00695017" w:rsidP="0069501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695017" w:rsidRDefault="00695017" w:rsidP="0069501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695017" w:rsidRPr="00397F8F" w:rsidRDefault="00695017" w:rsidP="00695017">
      <w:pPr>
        <w:pStyle w:val="Bezodstpw"/>
        <w:ind w:left="708"/>
        <w:jc w:val="both"/>
        <w:rPr>
          <w:rFonts w:ascii="Arial" w:hAnsi="Arial" w:cs="Arial"/>
          <w:sz w:val="20"/>
          <w:szCs w:val="20"/>
          <w:lang w:val="pl-PL" w:eastAsia="pl-PL"/>
        </w:rPr>
      </w:pPr>
    </w:p>
    <w:p w:rsidR="00695017" w:rsidRPr="00397F8F" w:rsidRDefault="00695017" w:rsidP="00BD6AD7">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695017" w:rsidRPr="00397F8F" w:rsidRDefault="00695017" w:rsidP="00695017">
      <w:pPr>
        <w:pStyle w:val="Bezodstpw"/>
        <w:ind w:left="1068"/>
        <w:jc w:val="both"/>
        <w:rPr>
          <w:rFonts w:ascii="Arial" w:hAnsi="Arial" w:cs="Arial"/>
          <w:sz w:val="20"/>
          <w:szCs w:val="20"/>
          <w:lang w:val="pl-PL" w:eastAsia="pl-PL"/>
        </w:rPr>
      </w:pPr>
    </w:p>
    <w:p w:rsidR="00695017" w:rsidRPr="00397F8F" w:rsidRDefault="00695017" w:rsidP="0069501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695017" w:rsidRPr="00397F8F" w:rsidRDefault="00695017" w:rsidP="00695017">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lastRenderedPageBreak/>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695017" w:rsidRPr="00397F8F" w:rsidRDefault="00695017" w:rsidP="00695017">
      <w:pPr>
        <w:pStyle w:val="Bezodstpw"/>
        <w:ind w:left="708"/>
        <w:jc w:val="both"/>
        <w:rPr>
          <w:rFonts w:ascii="Arial" w:hAnsi="Arial" w:cs="Arial"/>
          <w:sz w:val="20"/>
          <w:szCs w:val="20"/>
          <w:lang w:val="pl-PL" w:eastAsia="pl-PL"/>
        </w:rPr>
      </w:pPr>
    </w:p>
    <w:p w:rsidR="00513D1A" w:rsidRPr="007D230D" w:rsidRDefault="00695017" w:rsidP="00BD6AD7">
      <w:pPr>
        <w:pStyle w:val="Bezodstpw"/>
        <w:numPr>
          <w:ilvl w:val="0"/>
          <w:numId w:val="61"/>
        </w:numPr>
        <w:jc w:val="both"/>
        <w:rPr>
          <w:rFonts w:ascii="Arial" w:hAnsi="Arial" w:cs="Arial"/>
          <w:sz w:val="20"/>
          <w:szCs w:val="20"/>
          <w:lang w:val="pl-PL"/>
        </w:rPr>
      </w:pPr>
      <w:r w:rsidRPr="00397F8F">
        <w:rPr>
          <w:rFonts w:ascii="Arial" w:hAnsi="Arial" w:cs="Arial"/>
          <w:sz w:val="20"/>
          <w:szCs w:val="20"/>
          <w:lang w:val="pl-PL"/>
        </w:rPr>
        <w:t>Obliczoną w Załączniku Nr 1 do Oferty – Formularzu cenowym porównawczą cenę ofertową brutto Wykonawca wpisuje na druku Oferty.</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0085119"/>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84731E"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P</w:t>
      </w:r>
      <w:r w:rsidR="00070B73" w:rsidRPr="009A63C0">
        <w:rPr>
          <w:rFonts w:ascii="Arial" w:hAnsi="Arial" w:cs="Arial"/>
          <w:b/>
          <w:sz w:val="20"/>
          <w:szCs w:val="20"/>
          <w:lang w:val="pl-PL"/>
        </w:rPr>
        <w:t>COB (</w:t>
      </w:r>
      <w:r w:rsidRPr="009A63C0">
        <w:rPr>
          <w:rFonts w:ascii="Arial" w:hAnsi="Arial" w:cs="Arial"/>
          <w:b/>
          <w:sz w:val="20"/>
          <w:szCs w:val="20"/>
          <w:lang w:val="pl-PL"/>
        </w:rPr>
        <w:t xml:space="preserve">porównawcza </w:t>
      </w:r>
      <w:r w:rsidR="00070B73" w:rsidRPr="009A63C0">
        <w:rPr>
          <w:rFonts w:ascii="Arial" w:hAnsi="Arial" w:cs="Arial"/>
          <w:b/>
          <w:sz w:val="20"/>
          <w:szCs w:val="20"/>
          <w:lang w:val="pl-PL"/>
        </w:rPr>
        <w:t>cena ofertowa brutto) – 9</w:t>
      </w:r>
      <w:r w:rsidR="007D230D">
        <w:rPr>
          <w:rFonts w:ascii="Arial" w:hAnsi="Arial" w:cs="Arial"/>
          <w:b/>
          <w:sz w:val="20"/>
          <w:szCs w:val="20"/>
          <w:lang w:val="pl-PL"/>
        </w:rPr>
        <w:t>9</w:t>
      </w:r>
      <w:r w:rsidR="00070B73" w:rsidRPr="009A63C0">
        <w:rPr>
          <w:rFonts w:ascii="Arial" w:hAnsi="Arial" w:cs="Arial"/>
          <w:b/>
          <w:sz w:val="20"/>
          <w:szCs w:val="20"/>
          <w:lang w:val="pl-PL"/>
        </w:rPr>
        <w:t>%</w:t>
      </w:r>
    </w:p>
    <w:p w:rsidR="00070B73" w:rsidRPr="00AA5874" w:rsidRDefault="007D230D" w:rsidP="00070B73">
      <w:pPr>
        <w:pStyle w:val="Bezodstpw"/>
        <w:ind w:left="360"/>
        <w:jc w:val="both"/>
        <w:rPr>
          <w:rFonts w:ascii="Arial" w:hAnsi="Arial" w:cs="Arial"/>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w:t>
      </w:r>
      <w:r w:rsidR="00FF72EA">
        <w:rPr>
          <w:rFonts w:ascii="Arial" w:hAnsi="Arial" w:cs="Arial"/>
          <w:b/>
          <w:sz w:val="20"/>
          <w:szCs w:val="20"/>
          <w:lang w:val="pl-PL"/>
        </w:rPr>
        <w:t>P</w:t>
      </w:r>
      <w:r>
        <w:rPr>
          <w:rFonts w:ascii="Arial" w:hAnsi="Arial" w:cs="Arial"/>
          <w:b/>
          <w:sz w:val="20"/>
          <w:szCs w:val="20"/>
          <w:lang w:val="pl-PL"/>
        </w:rPr>
        <w:t>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B53228">
        <w:rPr>
          <w:rFonts w:ascii="Arial" w:hAnsi="Arial" w:cs="Arial"/>
          <w:b/>
          <w:sz w:val="20"/>
          <w:szCs w:val="20"/>
          <w:lang w:val="pl-PL"/>
        </w:rPr>
        <w:t>T</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FF72EA">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P</w:t>
      </w:r>
      <w:r w:rsidR="0084731E">
        <w:rPr>
          <w:rFonts w:ascii="Arial" w:hAnsi="Arial" w:cs="Arial"/>
          <w:sz w:val="20"/>
          <w:szCs w:val="20"/>
          <w:lang w:val="pl-PL"/>
        </w:rPr>
        <w:t xml:space="preserve">orównawcza </w:t>
      </w:r>
      <w:r w:rsidRPr="0089703F">
        <w:rPr>
          <w:rFonts w:ascii="Arial" w:hAnsi="Arial" w:cs="Arial"/>
          <w:sz w:val="20"/>
          <w:szCs w:val="20"/>
          <w:lang w:val="pl-PL"/>
        </w:rPr>
        <w:t>cena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B53228">
        <w:rPr>
          <w:rFonts w:ascii="Arial" w:hAnsi="Arial" w:cs="Arial"/>
          <w:b/>
          <w:sz w:val="20"/>
          <w:szCs w:val="20"/>
          <w:lang w:val="pl-PL"/>
        </w:rPr>
        <w:t>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porównawcza cena ofertowa brutto </w:t>
      </w:r>
      <w:r w:rsidR="00FF72EA">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w:t>
      </w:r>
      <w:r w:rsidR="00FF72EA">
        <w:rPr>
          <w:rFonts w:ascii="Arial" w:hAnsi="Arial" w:cs="Arial"/>
          <w:b/>
          <w:sz w:val="20"/>
          <w:szCs w:val="20"/>
          <w:lang w:val="pl-PL"/>
        </w:rPr>
        <w:t>P</w:t>
      </w:r>
      <w:r w:rsidRPr="00D5239D">
        <w:rPr>
          <w:rFonts w:ascii="Arial" w:hAnsi="Arial" w:cs="Arial"/>
          <w:b/>
          <w:sz w:val="20"/>
          <w:szCs w:val="20"/>
          <w:lang w:val="pl-PL"/>
        </w:rPr>
        <w:t>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r w:rsidR="00FF72EA">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w:t>
      </w:r>
      <w:r w:rsidR="00A57167">
        <w:rPr>
          <w:rFonts w:ascii="Arial" w:hAnsi="Arial" w:cs="Arial"/>
          <w:b/>
          <w:sz w:val="20"/>
          <w:szCs w:val="20"/>
          <w:lang w:val="pl-PL"/>
        </w:rPr>
        <w:t>T</w:t>
      </w:r>
      <w:proofErr w:type="spellEnd"/>
      <w:proofErr w:type="gram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w:t>
      </w:r>
      <w:r w:rsidR="00C44A9F">
        <w:rPr>
          <w:rFonts w:ascii="Arial" w:hAnsi="Arial" w:cs="Arial"/>
          <w:b/>
          <w:sz w:val="18"/>
          <w:szCs w:val="18"/>
          <w:u w:val="single"/>
          <w:lang w:val="pl-PL"/>
        </w:rPr>
        <w:t xml:space="preserve">termin płatności </w:t>
      </w:r>
      <w:proofErr w:type="gramStart"/>
      <w:r w:rsidR="00C44A9F">
        <w:rPr>
          <w:rFonts w:ascii="Arial" w:hAnsi="Arial" w:cs="Arial"/>
          <w:b/>
          <w:sz w:val="18"/>
          <w:szCs w:val="18"/>
          <w:u w:val="single"/>
          <w:lang w:val="pl-PL"/>
        </w:rPr>
        <w:t>faktury</w:t>
      </w:r>
      <w:r w:rsidRPr="005A20A7">
        <w:rPr>
          <w:rFonts w:ascii="Arial" w:hAnsi="Arial" w:cs="Arial"/>
          <w:b/>
          <w:sz w:val="18"/>
          <w:szCs w:val="18"/>
          <w:u w:val="single"/>
          <w:lang w:val="pl-PL"/>
        </w:rPr>
        <w:t xml:space="preserve">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C44A9F">
        <w:rPr>
          <w:rFonts w:ascii="Arial" w:hAnsi="Arial" w:cs="Arial"/>
          <w:b/>
          <w:sz w:val="18"/>
          <w:szCs w:val="18"/>
          <w:u w:val="single"/>
          <w:lang w:val="pl-PL"/>
        </w:rPr>
        <w:t>21 dni</w:t>
      </w:r>
      <w:r w:rsidRPr="005A20A7">
        <w:rPr>
          <w:rFonts w:ascii="Arial" w:hAnsi="Arial" w:cs="Arial"/>
          <w:b/>
          <w:sz w:val="18"/>
          <w:szCs w:val="18"/>
          <w:u w:val="single"/>
          <w:lang w:val="pl-PL"/>
        </w:rPr>
        <w:t xml:space="preserve">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C44A9F">
        <w:rPr>
          <w:rFonts w:ascii="Arial" w:hAnsi="Arial" w:cs="Arial"/>
          <w:b/>
          <w:sz w:val="18"/>
          <w:szCs w:val="18"/>
          <w:u w:val="single"/>
          <w:lang w:val="pl-PL"/>
        </w:rPr>
        <w:t>30 dni</w:t>
      </w:r>
      <w:r w:rsidRPr="005A20A7">
        <w:rPr>
          <w:rFonts w:ascii="Arial" w:hAnsi="Arial" w:cs="Arial"/>
          <w:b/>
          <w:sz w:val="18"/>
          <w:szCs w:val="18"/>
          <w:u w:val="single"/>
          <w:lang w:val="pl-PL"/>
        </w:rPr>
        <w:t>.</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krótszy niż </w:t>
      </w:r>
      <w:r w:rsidR="00C44A9F">
        <w:rPr>
          <w:rFonts w:ascii="Arial" w:hAnsi="Arial" w:cs="Arial"/>
          <w:b/>
          <w:sz w:val="18"/>
          <w:szCs w:val="18"/>
          <w:u w:val="single"/>
          <w:lang w:val="pl-PL"/>
        </w:rPr>
        <w:t>21 dni</w:t>
      </w:r>
      <w:r w:rsidRPr="00EB3F18">
        <w:rPr>
          <w:rFonts w:ascii="Arial" w:hAnsi="Arial" w:cs="Arial"/>
          <w:b/>
          <w:sz w:val="18"/>
          <w:szCs w:val="18"/>
          <w:u w:val="single"/>
          <w:lang w:val="pl-PL"/>
        </w:rPr>
        <w:t xml:space="preserve">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dłuższy niż </w:t>
      </w:r>
      <w:r w:rsidR="00C44A9F">
        <w:rPr>
          <w:rFonts w:ascii="Arial" w:hAnsi="Arial" w:cs="Arial"/>
          <w:b/>
          <w:sz w:val="18"/>
          <w:szCs w:val="18"/>
          <w:u w:val="single"/>
          <w:lang w:val="pl-PL"/>
        </w:rPr>
        <w:t>30 dni</w:t>
      </w:r>
      <w:r w:rsidRPr="00EB3F18">
        <w:rPr>
          <w:rFonts w:ascii="Arial" w:hAnsi="Arial" w:cs="Arial"/>
          <w:b/>
          <w:sz w:val="18"/>
          <w:szCs w:val="18"/>
          <w:u w:val="single"/>
          <w:lang w:val="pl-PL"/>
        </w:rPr>
        <w:t xml:space="preserve"> Zamawiający uzna jedynie termin maksymalny określony w SIWZ tj. </w:t>
      </w:r>
      <w:r w:rsidR="00C44A9F">
        <w:rPr>
          <w:rFonts w:ascii="Arial" w:hAnsi="Arial" w:cs="Arial"/>
          <w:b/>
          <w:sz w:val="18"/>
          <w:szCs w:val="18"/>
          <w:u w:val="single"/>
          <w:lang w:val="pl-PL"/>
        </w:rPr>
        <w:t>30 dni</w:t>
      </w:r>
      <w:r w:rsidRPr="00EB3F18">
        <w:rPr>
          <w:rFonts w:ascii="Arial" w:hAnsi="Arial" w:cs="Arial"/>
          <w:b/>
          <w:sz w:val="18"/>
          <w:szCs w:val="18"/>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0085120"/>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w:t>
      </w:r>
      <w:r w:rsidRPr="0008586E">
        <w:rPr>
          <w:rFonts w:ascii="Arial" w:hAnsi="Arial" w:cs="Arial"/>
          <w:sz w:val="20"/>
          <w:szCs w:val="20"/>
          <w:lang w:val="pl-PL"/>
        </w:rPr>
        <w:lastRenderedPageBreak/>
        <w:t xml:space="preserve">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0085121"/>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0085122"/>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0085123"/>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0085124"/>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0085125"/>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lastRenderedPageBreak/>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0085126"/>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3F4FED" w:rsidRPr="00AA5874"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B3621F">
      <w:pPr>
        <w:pStyle w:val="Bezodstpw"/>
        <w:numPr>
          <w:ilvl w:val="0"/>
          <w:numId w:val="5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0085127"/>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BC6364" w:rsidRPr="0008586E" w:rsidRDefault="00BC6364"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0085128"/>
      <w:bookmarkEnd w:id="108"/>
      <w:bookmarkEnd w:id="109"/>
      <w:r w:rsidRPr="0008586E">
        <w:rPr>
          <w:sz w:val="20"/>
          <w:szCs w:val="20"/>
        </w:rPr>
        <w:t>Podwykonawstwo.</w:t>
      </w:r>
      <w:bookmarkEnd w:id="110"/>
      <w:bookmarkEnd w:id="111"/>
    </w:p>
    <w:p w:rsidR="004248D7" w:rsidRPr="00004E55" w:rsidRDefault="004248D7" w:rsidP="00BD6AD7">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BD6AD7">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0085129"/>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0085130"/>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lastRenderedPageBreak/>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0085131"/>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0085132"/>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4248D7" w:rsidRDefault="004248D7"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1 do Oferty –</w:t>
      </w:r>
      <w:r>
        <w:rPr>
          <w:rFonts w:ascii="Arial" w:hAnsi="Arial" w:cs="Arial"/>
          <w:sz w:val="20"/>
          <w:szCs w:val="20"/>
          <w:lang w:val="pl-PL"/>
        </w:rPr>
        <w:t xml:space="preserve">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Pr>
          <w:rFonts w:ascii="Arial" w:hAnsi="Arial" w:cs="Arial"/>
          <w:sz w:val="20"/>
          <w:szCs w:val="20"/>
          <w:lang w:val="pl-PL"/>
        </w:rPr>
        <w:t xml:space="preserve"> – 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2F19F0">
      <w:pPr>
        <w:pStyle w:val="Bezodstpw"/>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D05453" w:rsidRPr="005274AD" w:rsidRDefault="00D05453" w:rsidP="00D05453">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E8103A" w:rsidRPr="00E8103A">
        <w:rPr>
          <w:rFonts w:ascii="Arial" w:hAnsi="Arial" w:cs="Arial"/>
          <w:b/>
          <w:sz w:val="20"/>
          <w:szCs w:val="20"/>
          <w:lang w:val="pl-PL"/>
        </w:rPr>
        <w:t>Zimowe utrzymanie chodników, przystanków autobusowych i parkingów w gminie Stare Babice w sezonie 2015/2016</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E44D54" w:rsidRDefault="00E44D54" w:rsidP="00E44D54">
      <w:pPr>
        <w:pStyle w:val="Bezodstpw"/>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usługi, będącej przedmiotem zamówienia za </w:t>
      </w:r>
      <w:r w:rsidRPr="00E44D54">
        <w:rPr>
          <w:rFonts w:ascii="Arial" w:hAnsi="Arial" w:cs="Arial"/>
          <w:b/>
          <w:sz w:val="20"/>
          <w:szCs w:val="20"/>
          <w:lang w:val="pl-PL"/>
        </w:rPr>
        <w:t>porównawczą cenę ofertową brutto</w:t>
      </w:r>
      <w:r w:rsidR="00E8103A">
        <w:rPr>
          <w:rFonts w:ascii="Arial" w:hAnsi="Arial" w:cs="Arial"/>
          <w:b/>
          <w:sz w:val="20"/>
          <w:szCs w:val="20"/>
          <w:lang w:val="pl-PL"/>
        </w:rPr>
        <w:t xml:space="preserve"> PCOB</w:t>
      </w:r>
      <w:r>
        <w:rPr>
          <w:rFonts w:ascii="Arial" w:hAnsi="Arial" w:cs="Arial"/>
          <w:sz w:val="20"/>
          <w:szCs w:val="20"/>
          <w:lang w:val="pl-PL"/>
        </w:rPr>
        <w:t>:</w:t>
      </w:r>
    </w:p>
    <w:p w:rsidR="00D05453" w:rsidRPr="005274AD" w:rsidRDefault="00E44D54" w:rsidP="00E44D54">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443761" w:rsidRPr="00F05287"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 xml:space="preserve">UWAGA!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Oferta Wykonawcy, który zaoferuje termin płatności faktury krótszy niż 21 dni zostanie odrzucona na podstawie art. 89 ust. 1 pkt. 1 ustawy.</w:t>
      </w:r>
    </w:p>
    <w:p w:rsidR="00CD6984" w:rsidRPr="00E7345D" w:rsidRDefault="00E7345D" w:rsidP="00E7345D">
      <w:pPr>
        <w:pStyle w:val="Bezodstpw"/>
        <w:ind w:left="284"/>
        <w:jc w:val="both"/>
        <w:rPr>
          <w:rFonts w:ascii="Arial" w:hAnsi="Arial" w:cs="Arial"/>
          <w:sz w:val="20"/>
          <w:szCs w:val="20"/>
          <w:lang w:val="pl-PL"/>
        </w:rPr>
      </w:pPr>
      <w:r w:rsidRPr="00E7345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1772B0" w:rsidRDefault="001772B0" w:rsidP="00B3621F">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Rozpoczniemy wykonywanie prac po podpisaniu umowy w momencie wystąpienia opadów śniegu bądź wystąpienia śliskości zimowej i będziemy je wykonywać sukcesywnie zgodnie z umową i SIWZ do 30.04.2016 </w:t>
      </w:r>
      <w:proofErr w:type="gramStart"/>
      <w:r>
        <w:rPr>
          <w:rFonts w:ascii="Arial" w:hAnsi="Arial" w:cs="Arial"/>
          <w:sz w:val="20"/>
          <w:szCs w:val="20"/>
          <w:lang w:val="pl-PL"/>
        </w:rPr>
        <w:t>r</w:t>
      </w:r>
      <w:proofErr w:type="gramEnd"/>
      <w:r>
        <w:rPr>
          <w:rFonts w:ascii="Arial" w:hAnsi="Arial" w:cs="Arial"/>
          <w:sz w:val="20"/>
          <w:szCs w:val="20"/>
          <w:lang w:val="pl-PL"/>
        </w:rPr>
        <w: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sidR="00E7345D">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2"/>
          <w:pgSz w:w="11906" w:h="16838"/>
          <w:pgMar w:top="1417" w:right="1417" w:bottom="1417" w:left="1417" w:header="624" w:footer="624" w:gutter="0"/>
          <w:cols w:space="708"/>
          <w:docGrid w:linePitch="360"/>
        </w:sectPr>
      </w:pPr>
    </w:p>
    <w:p w:rsidR="00C445D2" w:rsidRDefault="00C445D2" w:rsidP="00C445D2">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C445D2" w:rsidRDefault="00C445D2" w:rsidP="00C445D2">
      <w:pPr>
        <w:suppressAutoHyphens w:val="0"/>
        <w:spacing w:after="0" w:line="240" w:lineRule="auto"/>
        <w:rPr>
          <w:rFonts w:ascii="Arial" w:hAnsi="Arial" w:cs="Arial"/>
          <w:i/>
          <w:sz w:val="20"/>
          <w:szCs w:val="20"/>
          <w:lang w:val="pl-PL"/>
        </w:rPr>
      </w:pPr>
    </w:p>
    <w:p w:rsidR="00F9020E" w:rsidRDefault="00F9020E" w:rsidP="00C445D2">
      <w:pPr>
        <w:suppressAutoHyphens w:val="0"/>
        <w:spacing w:after="0" w:line="240" w:lineRule="auto"/>
        <w:rPr>
          <w:rFonts w:ascii="Arial" w:hAnsi="Arial" w:cs="Arial"/>
          <w:i/>
          <w:sz w:val="20"/>
          <w:szCs w:val="20"/>
          <w:lang w:val="pl-PL"/>
        </w:rPr>
      </w:pPr>
    </w:p>
    <w:p w:rsidR="00F9020E" w:rsidRDefault="00F9020E" w:rsidP="00C445D2">
      <w:pPr>
        <w:suppressAutoHyphens w:val="0"/>
        <w:spacing w:after="0" w:line="240" w:lineRule="auto"/>
        <w:rPr>
          <w:rFonts w:ascii="Arial" w:hAnsi="Arial" w:cs="Arial"/>
          <w:i/>
          <w:sz w:val="20"/>
          <w:szCs w:val="20"/>
          <w:lang w:val="pl-PL"/>
        </w:rPr>
      </w:pPr>
    </w:p>
    <w:p w:rsidR="00F9020E" w:rsidRDefault="00F9020E" w:rsidP="00C445D2">
      <w:pPr>
        <w:suppressAutoHyphens w:val="0"/>
        <w:spacing w:after="0" w:line="240" w:lineRule="auto"/>
        <w:rPr>
          <w:rFonts w:ascii="Arial" w:hAnsi="Arial" w:cs="Arial"/>
          <w:i/>
          <w:sz w:val="20"/>
          <w:szCs w:val="20"/>
          <w:lang w:val="pl-PL"/>
        </w:rPr>
      </w:pPr>
    </w:p>
    <w:p w:rsidR="00F9020E" w:rsidRDefault="00F9020E" w:rsidP="00C445D2">
      <w:pPr>
        <w:suppressAutoHyphens w:val="0"/>
        <w:spacing w:after="0" w:line="240" w:lineRule="auto"/>
        <w:rPr>
          <w:rFonts w:ascii="Arial" w:hAnsi="Arial" w:cs="Arial"/>
          <w:i/>
          <w:sz w:val="20"/>
          <w:szCs w:val="20"/>
          <w:lang w:val="pl-PL"/>
        </w:rPr>
      </w:pPr>
    </w:p>
    <w:p w:rsidR="00C445D2" w:rsidRPr="000C15B0" w:rsidRDefault="00C445D2" w:rsidP="00C445D2">
      <w:pPr>
        <w:suppressAutoHyphens w:val="0"/>
        <w:spacing w:after="0" w:line="240" w:lineRule="auto"/>
        <w:rPr>
          <w:rFonts w:ascii="Arial" w:hAnsi="Arial" w:cs="Arial"/>
          <w:b/>
          <w:sz w:val="20"/>
          <w:szCs w:val="20"/>
          <w:lang w:val="pl-PL"/>
        </w:rPr>
      </w:pPr>
      <w:proofErr w:type="gramStart"/>
      <w:r w:rsidRPr="00C15CEB">
        <w:rPr>
          <w:rFonts w:ascii="Arial" w:hAnsi="Arial" w:cs="Arial"/>
          <w:b/>
          <w:sz w:val="20"/>
          <w:szCs w:val="20"/>
          <w:lang w:val="pl-PL"/>
        </w:rPr>
        <w:t>dotyczy</w:t>
      </w:r>
      <w:proofErr w:type="gramEnd"/>
      <w:r w:rsidRPr="00C15CEB">
        <w:rPr>
          <w:rFonts w:ascii="Arial" w:hAnsi="Arial" w:cs="Arial"/>
          <w:b/>
          <w:sz w:val="20"/>
          <w:szCs w:val="20"/>
          <w:lang w:val="pl-PL"/>
        </w:rPr>
        <w:t xml:space="preserve"> zadania: „</w:t>
      </w:r>
      <w:r w:rsidR="00F9020E" w:rsidRPr="00F9020E">
        <w:rPr>
          <w:rFonts w:ascii="Arial" w:hAnsi="Arial" w:cs="Arial"/>
          <w:b/>
          <w:sz w:val="20"/>
          <w:szCs w:val="20"/>
          <w:lang w:val="pl-PL"/>
        </w:rPr>
        <w:t>Zimowe utrzymanie chodników, przystanków autobusowych i parkingów w gminie Stare Babice w sezonie 2015/2016</w:t>
      </w:r>
      <w:r w:rsidRPr="00C15CEB">
        <w:rPr>
          <w:rFonts w:ascii="Arial" w:hAnsi="Arial" w:cs="Arial"/>
          <w:b/>
          <w:sz w:val="20"/>
          <w:szCs w:val="20"/>
          <w:lang w:val="pl-PL"/>
        </w:rPr>
        <w:t>”</w:t>
      </w:r>
    </w:p>
    <w:p w:rsidR="00C445D2" w:rsidRDefault="00C445D2" w:rsidP="00C445D2">
      <w:pPr>
        <w:suppressAutoHyphens w:val="0"/>
        <w:spacing w:after="0" w:line="240" w:lineRule="auto"/>
        <w:rPr>
          <w:rFonts w:ascii="Arial" w:hAnsi="Arial" w:cs="Arial"/>
          <w:b/>
          <w:i/>
          <w:sz w:val="20"/>
          <w:szCs w:val="20"/>
          <w:lang w:val="pl-PL"/>
        </w:rPr>
      </w:pPr>
    </w:p>
    <w:p w:rsidR="00C445D2" w:rsidRDefault="00C445D2" w:rsidP="00C445D2">
      <w:pPr>
        <w:suppressAutoHyphens w:val="0"/>
        <w:spacing w:after="0" w:line="240" w:lineRule="auto"/>
        <w:rPr>
          <w:rFonts w:ascii="Arial" w:hAnsi="Arial" w:cs="Arial"/>
          <w:sz w:val="20"/>
          <w:szCs w:val="20"/>
          <w:lang w:val="pl-PL"/>
        </w:rPr>
      </w:pPr>
    </w:p>
    <w:p w:rsidR="00F9020E" w:rsidRDefault="00F9020E" w:rsidP="00C445D2">
      <w:pPr>
        <w:suppressAutoHyphens w:val="0"/>
        <w:spacing w:after="0" w:line="240" w:lineRule="auto"/>
        <w:rPr>
          <w:rFonts w:ascii="Arial" w:hAnsi="Arial" w:cs="Arial"/>
          <w:sz w:val="20"/>
          <w:szCs w:val="20"/>
          <w:lang w:val="pl-PL"/>
        </w:rPr>
      </w:pPr>
    </w:p>
    <w:p w:rsidR="00F9020E" w:rsidRDefault="00F9020E" w:rsidP="00C445D2">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F9020E" w:rsidRPr="005A7F14" w:rsidTr="003014D3">
        <w:tc>
          <w:tcPr>
            <w:tcW w:w="534" w:type="dxa"/>
            <w:shd w:val="clear" w:color="auto" w:fill="BFBFBF"/>
            <w:vAlign w:val="center"/>
          </w:tcPr>
          <w:p w:rsidR="00F9020E" w:rsidRPr="00211F46" w:rsidRDefault="00F9020E" w:rsidP="003014D3">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F9020E" w:rsidRPr="00211F46" w:rsidRDefault="00F9020E" w:rsidP="003014D3">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417" w:type="dxa"/>
            <w:shd w:val="clear" w:color="auto" w:fill="BFBFBF"/>
            <w:vAlign w:val="center"/>
          </w:tcPr>
          <w:p w:rsidR="00F9020E" w:rsidRPr="00211F46" w:rsidRDefault="00F9020E" w:rsidP="003014D3">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F9020E" w:rsidRPr="00211F46" w:rsidRDefault="00F9020E" w:rsidP="003014D3">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F9020E" w:rsidRPr="00211F46" w:rsidRDefault="00F9020E" w:rsidP="003014D3">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F9020E" w:rsidRPr="00211F46" w:rsidRDefault="00F9020E" w:rsidP="003014D3">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F9020E" w:rsidRPr="00C80A00" w:rsidTr="003014D3">
        <w:trPr>
          <w:trHeight w:val="213"/>
        </w:trPr>
        <w:tc>
          <w:tcPr>
            <w:tcW w:w="534"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693"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417"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BFBFBF"/>
            <w:vAlign w:val="center"/>
          </w:tcPr>
          <w:p w:rsidR="00F9020E" w:rsidRPr="00211F46" w:rsidRDefault="00F9020E" w:rsidP="003014D3">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F9020E" w:rsidRPr="008C3211" w:rsidTr="003014D3">
        <w:trPr>
          <w:trHeight w:val="766"/>
        </w:trPr>
        <w:tc>
          <w:tcPr>
            <w:tcW w:w="534" w:type="dxa"/>
            <w:shd w:val="clear" w:color="auto" w:fill="BFBFBF"/>
            <w:vAlign w:val="center"/>
          </w:tcPr>
          <w:p w:rsidR="00F9020E" w:rsidRPr="008C3211" w:rsidRDefault="00F9020E" w:rsidP="003014D3">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F9020E" w:rsidRPr="00B40B7A" w:rsidRDefault="00F9020E" w:rsidP="003014D3">
            <w:pPr>
              <w:pStyle w:val="Bezodstpw"/>
              <w:jc w:val="center"/>
              <w:rPr>
                <w:rFonts w:ascii="Arial" w:hAnsi="Arial" w:cs="Arial"/>
                <w:sz w:val="20"/>
                <w:szCs w:val="20"/>
                <w:lang w:val="pl-PL"/>
              </w:rPr>
            </w:pPr>
            <w:r w:rsidRPr="00781978">
              <w:rPr>
                <w:rFonts w:ascii="Arial" w:hAnsi="Arial" w:cs="Arial"/>
                <w:sz w:val="20"/>
                <w:szCs w:val="20"/>
                <w:lang w:val="pl-PL"/>
              </w:rPr>
              <w:t xml:space="preserve">Odśnieżanie </w:t>
            </w:r>
            <w:r>
              <w:rPr>
                <w:rFonts w:ascii="Arial" w:hAnsi="Arial" w:cs="Arial"/>
                <w:sz w:val="20"/>
                <w:szCs w:val="20"/>
                <w:lang w:val="pl-PL"/>
              </w:rPr>
              <w:t>chodnika, przystanku autobusowego, parkingu</w:t>
            </w:r>
          </w:p>
        </w:tc>
        <w:tc>
          <w:tcPr>
            <w:tcW w:w="1417" w:type="dxa"/>
            <w:vAlign w:val="center"/>
          </w:tcPr>
          <w:p w:rsidR="00F9020E" w:rsidRPr="00E954AA" w:rsidRDefault="00F9020E" w:rsidP="003014D3">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F9020E" w:rsidRPr="008C3211" w:rsidRDefault="00F9020E" w:rsidP="003014D3">
            <w:pPr>
              <w:pStyle w:val="Bezodstpw"/>
              <w:jc w:val="center"/>
              <w:rPr>
                <w:rFonts w:ascii="Arial" w:hAnsi="Arial" w:cs="Arial"/>
                <w:sz w:val="20"/>
                <w:szCs w:val="20"/>
              </w:rPr>
            </w:pPr>
            <w:r>
              <w:rPr>
                <w:rFonts w:ascii="Arial" w:hAnsi="Arial" w:cs="Arial"/>
                <w:sz w:val="20"/>
                <w:szCs w:val="20"/>
              </w:rPr>
              <w:t>680 000</w:t>
            </w:r>
          </w:p>
        </w:tc>
        <w:tc>
          <w:tcPr>
            <w:tcW w:w="1701" w:type="dxa"/>
            <w:vAlign w:val="center"/>
          </w:tcPr>
          <w:p w:rsidR="00F9020E" w:rsidRPr="008C3211" w:rsidRDefault="00F9020E" w:rsidP="003014D3">
            <w:pPr>
              <w:pStyle w:val="Bezodstpw"/>
              <w:jc w:val="center"/>
              <w:rPr>
                <w:rFonts w:ascii="Arial" w:hAnsi="Arial" w:cs="Arial"/>
                <w:sz w:val="20"/>
                <w:szCs w:val="20"/>
              </w:rPr>
            </w:pPr>
          </w:p>
        </w:tc>
        <w:tc>
          <w:tcPr>
            <w:tcW w:w="1417" w:type="dxa"/>
            <w:vAlign w:val="center"/>
          </w:tcPr>
          <w:p w:rsidR="00F9020E" w:rsidRPr="008C3211" w:rsidRDefault="00F9020E" w:rsidP="003014D3">
            <w:pPr>
              <w:pStyle w:val="Bezodstpw"/>
              <w:jc w:val="center"/>
              <w:rPr>
                <w:rFonts w:ascii="Arial" w:hAnsi="Arial" w:cs="Arial"/>
                <w:sz w:val="20"/>
                <w:szCs w:val="20"/>
              </w:rPr>
            </w:pPr>
          </w:p>
        </w:tc>
      </w:tr>
      <w:tr w:rsidR="00F9020E" w:rsidRPr="008C3211" w:rsidTr="003014D3">
        <w:trPr>
          <w:trHeight w:val="833"/>
        </w:trPr>
        <w:tc>
          <w:tcPr>
            <w:tcW w:w="534" w:type="dxa"/>
            <w:shd w:val="clear" w:color="auto" w:fill="BFBFBF"/>
            <w:vAlign w:val="center"/>
          </w:tcPr>
          <w:p w:rsidR="00F9020E" w:rsidRPr="008C3211" w:rsidRDefault="00F9020E" w:rsidP="003014D3">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F9020E" w:rsidRPr="008C3211" w:rsidRDefault="00F9020E" w:rsidP="003014D3">
            <w:pPr>
              <w:pStyle w:val="Bezodstpw"/>
              <w:spacing w:line="360" w:lineRule="auto"/>
              <w:jc w:val="center"/>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w:t>
            </w:r>
          </w:p>
        </w:tc>
        <w:tc>
          <w:tcPr>
            <w:tcW w:w="1417" w:type="dxa"/>
            <w:vAlign w:val="center"/>
          </w:tcPr>
          <w:p w:rsidR="00F9020E" w:rsidRPr="00B40B7A" w:rsidRDefault="00F9020E" w:rsidP="003014D3">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F9020E" w:rsidRPr="008C3211" w:rsidRDefault="00F9020E" w:rsidP="003014D3">
            <w:pPr>
              <w:pStyle w:val="Bezodstpw"/>
              <w:jc w:val="center"/>
              <w:rPr>
                <w:rFonts w:ascii="Arial" w:hAnsi="Arial" w:cs="Arial"/>
                <w:sz w:val="20"/>
                <w:szCs w:val="20"/>
              </w:rPr>
            </w:pPr>
            <w:r>
              <w:rPr>
                <w:rFonts w:ascii="Arial" w:hAnsi="Arial" w:cs="Arial"/>
                <w:sz w:val="20"/>
                <w:szCs w:val="20"/>
              </w:rPr>
              <w:t>550 000</w:t>
            </w:r>
          </w:p>
        </w:tc>
        <w:tc>
          <w:tcPr>
            <w:tcW w:w="1701" w:type="dxa"/>
            <w:vAlign w:val="center"/>
          </w:tcPr>
          <w:p w:rsidR="00F9020E" w:rsidRPr="008C3211" w:rsidRDefault="00F9020E" w:rsidP="003014D3">
            <w:pPr>
              <w:pStyle w:val="Bezodstpw"/>
              <w:jc w:val="center"/>
              <w:rPr>
                <w:rFonts w:ascii="Arial" w:hAnsi="Arial" w:cs="Arial"/>
                <w:sz w:val="20"/>
                <w:szCs w:val="20"/>
              </w:rPr>
            </w:pPr>
          </w:p>
        </w:tc>
        <w:tc>
          <w:tcPr>
            <w:tcW w:w="1417" w:type="dxa"/>
            <w:vAlign w:val="center"/>
          </w:tcPr>
          <w:p w:rsidR="00F9020E" w:rsidRPr="008C3211" w:rsidRDefault="00F9020E" w:rsidP="003014D3">
            <w:pPr>
              <w:pStyle w:val="Bezodstpw"/>
              <w:jc w:val="center"/>
              <w:rPr>
                <w:rFonts w:ascii="Arial" w:hAnsi="Arial" w:cs="Arial"/>
                <w:sz w:val="20"/>
                <w:szCs w:val="20"/>
              </w:rPr>
            </w:pPr>
          </w:p>
        </w:tc>
      </w:tr>
      <w:tr w:rsidR="00F9020E" w:rsidRPr="00D02679" w:rsidTr="003014D3">
        <w:trPr>
          <w:trHeight w:val="843"/>
        </w:trPr>
        <w:tc>
          <w:tcPr>
            <w:tcW w:w="534" w:type="dxa"/>
            <w:shd w:val="clear" w:color="auto" w:fill="BFBFBF"/>
            <w:vAlign w:val="center"/>
          </w:tcPr>
          <w:p w:rsidR="00F9020E" w:rsidRDefault="00F9020E" w:rsidP="003014D3">
            <w:pPr>
              <w:pStyle w:val="Bezodstpw"/>
              <w:jc w:val="center"/>
              <w:rPr>
                <w:rFonts w:ascii="Arial" w:hAnsi="Arial" w:cs="Arial"/>
                <w:sz w:val="20"/>
                <w:szCs w:val="20"/>
              </w:rPr>
            </w:pPr>
            <w:r>
              <w:rPr>
                <w:rFonts w:ascii="Arial" w:hAnsi="Arial" w:cs="Arial"/>
                <w:sz w:val="20"/>
                <w:szCs w:val="20"/>
              </w:rPr>
              <w:t>3</w:t>
            </w:r>
          </w:p>
        </w:tc>
        <w:tc>
          <w:tcPr>
            <w:tcW w:w="2693" w:type="dxa"/>
            <w:vAlign w:val="center"/>
          </w:tcPr>
          <w:p w:rsidR="00F9020E" w:rsidRPr="004328D3" w:rsidRDefault="00F9020E" w:rsidP="003014D3">
            <w:pPr>
              <w:pStyle w:val="Bezodstpw"/>
              <w:jc w:val="center"/>
              <w:rPr>
                <w:rFonts w:ascii="Arial" w:hAnsi="Arial" w:cs="Arial"/>
                <w:sz w:val="20"/>
                <w:szCs w:val="20"/>
                <w:lang w:val="pl-PL"/>
              </w:rPr>
            </w:pPr>
            <w:r w:rsidRPr="004328D3">
              <w:rPr>
                <w:rFonts w:ascii="Arial" w:hAnsi="Arial" w:cs="Arial"/>
                <w:sz w:val="20"/>
                <w:szCs w:val="20"/>
                <w:lang w:val="pl-PL"/>
              </w:rPr>
              <w:t>Wywóz nadmiaru śniegu w miejsce wskazane przez Zamawiającego</w:t>
            </w:r>
          </w:p>
        </w:tc>
        <w:tc>
          <w:tcPr>
            <w:tcW w:w="1417" w:type="dxa"/>
            <w:vAlign w:val="center"/>
          </w:tcPr>
          <w:p w:rsidR="00F9020E" w:rsidRPr="004328D3" w:rsidRDefault="00F9020E" w:rsidP="003014D3">
            <w:pPr>
              <w:pStyle w:val="Bezodstpw"/>
              <w:jc w:val="center"/>
              <w:rPr>
                <w:rFonts w:ascii="Arial" w:hAnsi="Arial" w:cs="Arial"/>
                <w:sz w:val="20"/>
                <w:szCs w:val="20"/>
                <w:lang w:val="pl-PL"/>
              </w:rPr>
            </w:pPr>
            <w:r w:rsidRPr="004328D3">
              <w:rPr>
                <w:rFonts w:ascii="Arial" w:hAnsi="Arial" w:cs="Arial"/>
                <w:sz w:val="20"/>
                <w:szCs w:val="20"/>
                <w:lang w:val="pl-PL"/>
              </w:rPr>
              <w:t>1 wywrotka o ładowności 12 ton</w:t>
            </w:r>
          </w:p>
        </w:tc>
        <w:tc>
          <w:tcPr>
            <w:tcW w:w="1418" w:type="dxa"/>
            <w:vAlign w:val="center"/>
          </w:tcPr>
          <w:p w:rsidR="00F9020E" w:rsidRPr="008C3211" w:rsidRDefault="00F9020E" w:rsidP="003014D3">
            <w:pPr>
              <w:pStyle w:val="Bezodstpw"/>
              <w:jc w:val="center"/>
              <w:rPr>
                <w:rFonts w:ascii="Arial" w:hAnsi="Arial" w:cs="Arial"/>
                <w:sz w:val="20"/>
                <w:szCs w:val="20"/>
              </w:rPr>
            </w:pPr>
            <w:r>
              <w:rPr>
                <w:rFonts w:ascii="Arial" w:hAnsi="Arial" w:cs="Arial"/>
                <w:sz w:val="20"/>
                <w:szCs w:val="20"/>
              </w:rPr>
              <w:t>23</w:t>
            </w:r>
          </w:p>
        </w:tc>
        <w:tc>
          <w:tcPr>
            <w:tcW w:w="1701" w:type="dxa"/>
          </w:tcPr>
          <w:p w:rsidR="00F9020E" w:rsidRPr="00D02679" w:rsidRDefault="00F9020E" w:rsidP="003014D3">
            <w:pPr>
              <w:pStyle w:val="Bezodstpw"/>
              <w:jc w:val="center"/>
              <w:rPr>
                <w:rFonts w:ascii="Arial" w:hAnsi="Arial" w:cs="Arial"/>
                <w:sz w:val="20"/>
                <w:szCs w:val="20"/>
                <w:lang w:val="pl-PL"/>
              </w:rPr>
            </w:pPr>
          </w:p>
        </w:tc>
        <w:tc>
          <w:tcPr>
            <w:tcW w:w="1417" w:type="dxa"/>
          </w:tcPr>
          <w:p w:rsidR="00F9020E" w:rsidRPr="00D02679" w:rsidRDefault="00F9020E" w:rsidP="003014D3">
            <w:pPr>
              <w:pStyle w:val="Bezodstpw"/>
              <w:jc w:val="center"/>
              <w:rPr>
                <w:rFonts w:ascii="Arial" w:hAnsi="Arial" w:cs="Arial"/>
                <w:sz w:val="20"/>
                <w:szCs w:val="20"/>
                <w:lang w:val="pl-PL"/>
              </w:rPr>
            </w:pPr>
          </w:p>
        </w:tc>
      </w:tr>
      <w:tr w:rsidR="00F9020E" w:rsidRPr="00B84DCB" w:rsidTr="003014D3">
        <w:trPr>
          <w:trHeight w:val="843"/>
        </w:trPr>
        <w:tc>
          <w:tcPr>
            <w:tcW w:w="7763" w:type="dxa"/>
            <w:gridSpan w:val="5"/>
            <w:shd w:val="clear" w:color="auto" w:fill="BFBFBF"/>
            <w:vAlign w:val="center"/>
          </w:tcPr>
          <w:p w:rsidR="00F9020E" w:rsidRDefault="00F9020E" w:rsidP="003014D3">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F9020E" w:rsidRPr="0033617B" w:rsidRDefault="00F9020E" w:rsidP="003014D3">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F9020E" w:rsidRPr="00D02679" w:rsidRDefault="00F9020E" w:rsidP="003014D3">
            <w:pPr>
              <w:pStyle w:val="Bezodstpw"/>
              <w:jc w:val="center"/>
              <w:rPr>
                <w:rFonts w:ascii="Arial" w:hAnsi="Arial" w:cs="Arial"/>
                <w:sz w:val="20"/>
                <w:szCs w:val="20"/>
                <w:lang w:val="pl-PL"/>
              </w:rPr>
            </w:pPr>
          </w:p>
        </w:tc>
      </w:tr>
    </w:tbl>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F9020E" w:rsidRPr="00E0357E" w:rsidRDefault="00F9020E" w:rsidP="00F9020E">
      <w:pPr>
        <w:pStyle w:val="Bezodstpw"/>
        <w:ind w:left="360"/>
        <w:jc w:val="both"/>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513D1A" w:rsidRPr="0008586E" w:rsidRDefault="00C445D2" w:rsidP="00F9020E">
      <w:pPr>
        <w:pageBreakBefore/>
        <w:jc w:val="both"/>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F1741A">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F9020E" w:rsidRPr="00F9020E">
        <w:rPr>
          <w:rFonts w:ascii="Arial" w:hAnsi="Arial" w:cs="Arial"/>
          <w:b/>
          <w:sz w:val="20"/>
          <w:szCs w:val="20"/>
          <w:lang w:val="pl-PL"/>
        </w:rPr>
        <w:t>Zimowe utrzymanie chodników, przystanków autobusowych i parkingów w gminie Stare Babice w sezonie 2015/2016</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D9699F">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F9020E" w:rsidRPr="00F9020E">
        <w:rPr>
          <w:rFonts w:ascii="Arial" w:hAnsi="Arial" w:cs="Arial"/>
          <w:b/>
          <w:sz w:val="20"/>
          <w:szCs w:val="20"/>
          <w:lang w:val="pl-PL"/>
        </w:rPr>
        <w:t>Zimowe utrzymanie chodników, przystanków autobusowych i parkingów w gminie Stare Babice w sezonie 2015/2016</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D9699F">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F9020E" w:rsidRPr="00F9020E">
        <w:rPr>
          <w:rFonts w:ascii="Arial" w:hAnsi="Arial" w:cs="Arial"/>
          <w:b/>
          <w:sz w:val="20"/>
          <w:szCs w:val="20"/>
          <w:lang w:val="pl-PL"/>
        </w:rPr>
        <w:t>Zimowe utrzymanie chodników, przystanków autobusowych i parkingów w gminie Stare Babice w sezonie 2015/2016</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5343D2"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F9020E" w:rsidRPr="00F9020E">
        <w:rPr>
          <w:rFonts w:ascii="Arial" w:hAnsi="Arial" w:cs="Arial"/>
          <w:b/>
          <w:sz w:val="20"/>
          <w:szCs w:val="20"/>
          <w:lang w:val="pl-PL"/>
        </w:rPr>
        <w:t>Zimowe utrzymanie chodników, przystanków autobusowych i parkingów w gminie Stare Babice w sezonie 2015/2016</w:t>
      </w:r>
      <w:r w:rsidR="00C33E10" w:rsidRPr="005274AD">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351D91" w:rsidTr="00405032">
        <w:trPr>
          <w:trHeight w:val="959"/>
        </w:trPr>
        <w:tc>
          <w:tcPr>
            <w:tcW w:w="10632" w:type="dxa"/>
            <w:gridSpan w:val="5"/>
            <w:shd w:val="clear" w:color="auto" w:fill="auto"/>
            <w:vAlign w:val="center"/>
          </w:tcPr>
          <w:p w:rsidR="0067060E" w:rsidRPr="005343D2" w:rsidRDefault="005D7540" w:rsidP="005D7540">
            <w:pPr>
              <w:pStyle w:val="BodyTextIndent1"/>
              <w:tabs>
                <w:tab w:val="left" w:pos="720"/>
              </w:tabs>
              <w:snapToGrid w:val="0"/>
              <w:spacing w:line="276" w:lineRule="auto"/>
              <w:jc w:val="center"/>
              <w:rPr>
                <w:rFonts w:ascii="Arial" w:hAnsi="Arial" w:cs="Arial"/>
                <w:b/>
                <w:color w:val="000000"/>
                <w:sz w:val="20"/>
                <w:szCs w:val="20"/>
                <w:lang w:eastAsia="ar-SA"/>
              </w:rPr>
            </w:pPr>
            <w:r>
              <w:rPr>
                <w:rFonts w:ascii="Arial" w:hAnsi="Arial" w:cs="Arial"/>
                <w:sz w:val="20"/>
                <w:szCs w:val="20"/>
              </w:rPr>
              <w:t>Jedno zadanie polegające na zimowym utrzymaniu chodników o wartości, co najmniej 100 000 zł brutto</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1078CC" w:rsidP="001078CC">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 xml:space="preserve">/rodzaj i </w:t>
            </w:r>
            <w:r w:rsidR="005343D2" w:rsidRPr="0067060E">
              <w:rPr>
                <w:rFonts w:ascii="Arial" w:hAnsi="Arial" w:cs="Arial"/>
                <w:color w:val="000000"/>
                <w:sz w:val="18"/>
                <w:szCs w:val="18"/>
                <w:lang w:eastAsia="ar-SA"/>
              </w:rPr>
              <w:t>zakres</w:t>
            </w:r>
            <w:r>
              <w:rPr>
                <w:rFonts w:ascii="Arial" w:hAnsi="Arial" w:cs="Arial"/>
                <w:color w:val="000000"/>
                <w:sz w:val="18"/>
                <w:szCs w:val="18"/>
                <w:lang w:eastAsia="ar-SA"/>
              </w:rPr>
              <w:t>/</w:t>
            </w:r>
            <w:r w:rsidR="005343D2" w:rsidRPr="0067060E">
              <w:rPr>
                <w:rFonts w:ascii="Arial" w:hAnsi="Arial" w:cs="Arial"/>
                <w:color w:val="000000"/>
                <w:sz w:val="18"/>
                <w:szCs w:val="18"/>
                <w:lang w:eastAsia="ar-SA"/>
              </w:rPr>
              <w:t xml:space="preserve">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D7540">
        <w:trPr>
          <w:trHeight w:val="1713"/>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B3621F">
      <w:pPr>
        <w:pStyle w:val="Bezodstpw"/>
        <w:numPr>
          <w:ilvl w:val="0"/>
          <w:numId w:val="56"/>
        </w:numPr>
        <w:jc w:val="both"/>
        <w:rPr>
          <w:rFonts w:ascii="Arial" w:hAnsi="Arial" w:cs="Arial"/>
          <w:b/>
          <w:lang w:val="pl-PL"/>
        </w:rPr>
      </w:pPr>
      <w:r w:rsidRPr="000013FD">
        <w:rPr>
          <w:rFonts w:ascii="Arial" w:hAnsi="Arial" w:cs="Arial"/>
          <w:b/>
          <w:lang w:val="pl-PL"/>
        </w:rPr>
        <w:br w:type="page"/>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E2262A">
        <w:rPr>
          <w:rFonts w:ascii="Arial" w:hAnsi="Arial" w:cs="Arial"/>
          <w:b/>
          <w:lang w:val="pl-PL"/>
        </w:rPr>
        <w:t>3</w:t>
      </w:r>
    </w:p>
    <w:p w:rsidR="00552471" w:rsidRDefault="00552471" w:rsidP="00552471">
      <w:pPr>
        <w:pStyle w:val="Bezodstpw"/>
        <w:spacing w:line="360" w:lineRule="auto"/>
        <w:jc w:val="center"/>
        <w:rPr>
          <w:rFonts w:ascii="Arial" w:hAnsi="Arial" w:cs="Arial"/>
          <w:b/>
          <w:lang w:val="pl-PL"/>
        </w:rPr>
      </w:pPr>
      <w:r>
        <w:rPr>
          <w:rFonts w:ascii="Arial" w:hAnsi="Arial" w:cs="Arial"/>
          <w:b/>
          <w:lang w:val="pl-PL"/>
        </w:rPr>
        <w:t>POTENCJAŁ TECHNICZNY</w:t>
      </w:r>
    </w:p>
    <w:p w:rsidR="00552471" w:rsidRDefault="00552471" w:rsidP="00C11A99">
      <w:pPr>
        <w:pStyle w:val="Bezodstpw"/>
        <w:spacing w:line="360" w:lineRule="auto"/>
        <w:jc w:val="both"/>
        <w:rPr>
          <w:rFonts w:ascii="Arial" w:hAnsi="Arial" w:cs="Arial"/>
          <w:b/>
          <w:lang w:val="pl-PL"/>
        </w:rPr>
      </w:pPr>
    </w:p>
    <w:p w:rsidR="00C11A99" w:rsidRDefault="00C11A99" w:rsidP="00C11A99">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D6764B" w:rsidRPr="00F9020E">
        <w:rPr>
          <w:rFonts w:ascii="Arial" w:hAnsi="Arial" w:cs="Arial"/>
          <w:b/>
          <w:sz w:val="20"/>
          <w:szCs w:val="20"/>
          <w:lang w:val="pl-PL"/>
        </w:rPr>
        <w:t>Zimowe utrzymanie chodników, przystanków autobusowych i parkingów w gminie Stare Babice w sezonie 2015/2016</w:t>
      </w:r>
      <w:r w:rsidRPr="005274AD">
        <w:rPr>
          <w:rFonts w:ascii="Arial" w:hAnsi="Arial" w:cs="Arial"/>
          <w:b/>
          <w:sz w:val="20"/>
          <w:szCs w:val="20"/>
          <w:lang w:val="pl-PL"/>
        </w:rPr>
        <w:t>”</w:t>
      </w:r>
    </w:p>
    <w:p w:rsidR="00552471" w:rsidRPr="00AA5874" w:rsidRDefault="00552471" w:rsidP="00552471">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552471" w:rsidRPr="00351D91" w:rsidTr="0036275C">
        <w:tc>
          <w:tcPr>
            <w:tcW w:w="675"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L.</w:t>
            </w:r>
            <w:proofErr w:type="gramStart"/>
            <w:r w:rsidRPr="005274AD">
              <w:rPr>
                <w:rFonts w:ascii="Arial" w:hAnsi="Arial" w:cs="Arial"/>
                <w:b/>
                <w:sz w:val="20"/>
                <w:szCs w:val="20"/>
                <w:lang w:val="pl-PL"/>
              </w:rPr>
              <w:t>p</w:t>
            </w:r>
            <w:proofErr w:type="gramEnd"/>
            <w:r w:rsidRPr="005274AD">
              <w:rPr>
                <w:rFonts w:ascii="Arial" w:hAnsi="Arial" w:cs="Arial"/>
                <w:b/>
                <w:sz w:val="20"/>
                <w:szCs w:val="20"/>
                <w:lang w:val="pl-PL"/>
              </w:rPr>
              <w: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własny</w:t>
            </w:r>
            <w:proofErr w:type="gramEnd"/>
            <w:r w:rsidRPr="005274AD">
              <w:rPr>
                <w:rFonts w:ascii="Arial" w:hAnsi="Arial" w:cs="Arial"/>
                <w:b/>
                <w:sz w:val="20"/>
                <w:szCs w:val="20"/>
                <w:lang w:val="pl-PL"/>
              </w:rPr>
              <w:t>/</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zasób</w:t>
            </w:r>
            <w:proofErr w:type="gramEnd"/>
            <w:r w:rsidRPr="005274AD">
              <w:rPr>
                <w:rFonts w:ascii="Arial" w:hAnsi="Arial" w:cs="Arial"/>
                <w:b/>
                <w:sz w:val="20"/>
                <w:szCs w:val="20"/>
                <w:lang w:val="pl-PL"/>
              </w:rPr>
              <w:t xml:space="preserve"> podmiotu trzeciego</w:t>
            </w: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D6764B" w:rsidP="00D6764B">
            <w:pPr>
              <w:pStyle w:val="Bezodstpw"/>
              <w:jc w:val="both"/>
              <w:rPr>
                <w:rFonts w:ascii="Arial" w:hAnsi="Arial" w:cs="Arial"/>
                <w:sz w:val="20"/>
                <w:szCs w:val="20"/>
                <w:lang w:val="pl-PL"/>
              </w:rPr>
            </w:pPr>
            <w:r w:rsidRPr="00FB6F69">
              <w:rPr>
                <w:rFonts w:ascii="Arial" w:hAnsi="Arial" w:cs="Arial"/>
                <w:sz w:val="20"/>
                <w:szCs w:val="20"/>
                <w:lang w:val="pl-PL"/>
              </w:rPr>
              <w:t>Zamiatark</w:t>
            </w:r>
            <w:r>
              <w:rPr>
                <w:rFonts w:ascii="Arial" w:hAnsi="Arial" w:cs="Arial"/>
                <w:sz w:val="20"/>
                <w:szCs w:val="20"/>
                <w:lang w:val="pl-PL"/>
              </w:rPr>
              <w:t>a</w:t>
            </w:r>
            <w:r w:rsidRPr="00FB6F69">
              <w:rPr>
                <w:rFonts w:ascii="Arial" w:hAnsi="Arial" w:cs="Arial"/>
                <w:sz w:val="20"/>
                <w:szCs w:val="20"/>
                <w:lang w:val="pl-PL"/>
              </w:rPr>
              <w:t xml:space="preserve"> mechaniczn</w:t>
            </w:r>
            <w:r>
              <w:rPr>
                <w:rFonts w:ascii="Arial" w:hAnsi="Arial" w:cs="Arial"/>
                <w:sz w:val="20"/>
                <w:szCs w:val="20"/>
                <w:lang w:val="pl-PL"/>
              </w:rPr>
              <w:t>a</w:t>
            </w:r>
            <w:r w:rsidRPr="00FB6F69">
              <w:rPr>
                <w:rFonts w:ascii="Arial" w:hAnsi="Arial" w:cs="Arial"/>
                <w:sz w:val="20"/>
                <w:szCs w:val="20"/>
                <w:lang w:val="pl-PL"/>
              </w:rPr>
              <w:t xml:space="preserve"> przystosowaną do poruszania się po chodnikach lub lekki pojazd przystosowany do poruszania się po ch</w:t>
            </w:r>
            <w:r>
              <w:rPr>
                <w:rFonts w:ascii="Arial" w:hAnsi="Arial" w:cs="Arial"/>
                <w:sz w:val="20"/>
                <w:szCs w:val="20"/>
                <w:lang w:val="pl-PL"/>
              </w:rPr>
              <w:t>odniku z zamontowaną zamiatarką-</w:t>
            </w:r>
            <w:r w:rsidRPr="00FB6F69">
              <w:rPr>
                <w:rFonts w:ascii="Arial" w:hAnsi="Arial" w:cs="Arial"/>
                <w:sz w:val="20"/>
                <w:szCs w:val="20"/>
                <w:lang w:val="pl-PL"/>
              </w:rPr>
              <w:t>zgarniarką</w:t>
            </w:r>
            <w:r>
              <w:rPr>
                <w:rFonts w:ascii="Arial" w:hAnsi="Arial" w:cs="Arial"/>
                <w:sz w:val="20"/>
                <w:szCs w:val="20"/>
                <w:lang w:val="pl-PL"/>
              </w:rPr>
              <w:t xml:space="preserve"> zabezpieczoną nakładką gumową</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5274AD" w:rsidTr="0036275C">
        <w:tc>
          <w:tcPr>
            <w:tcW w:w="675" w:type="dxa"/>
            <w:vAlign w:val="center"/>
          </w:tcPr>
          <w:p w:rsidR="00552471" w:rsidRPr="005274AD" w:rsidRDefault="00D6764B" w:rsidP="0036275C">
            <w:pPr>
              <w:pStyle w:val="Bezodstpw"/>
              <w:jc w:val="center"/>
              <w:rPr>
                <w:rFonts w:ascii="Arial" w:hAnsi="Arial" w:cs="Arial"/>
                <w:sz w:val="20"/>
                <w:szCs w:val="20"/>
                <w:lang w:val="pl-PL"/>
              </w:rPr>
            </w:pPr>
            <w:r>
              <w:rPr>
                <w:rFonts w:ascii="Arial" w:hAnsi="Arial" w:cs="Arial"/>
                <w:sz w:val="20"/>
                <w:szCs w:val="20"/>
                <w:lang w:val="pl-PL"/>
              </w:rPr>
              <w:t>2</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E2262A" w:rsidP="0036275C">
            <w:pPr>
              <w:pStyle w:val="Bezodstpw"/>
              <w:rPr>
                <w:rFonts w:ascii="Arial" w:hAnsi="Arial" w:cs="Arial"/>
                <w:sz w:val="20"/>
                <w:szCs w:val="20"/>
                <w:lang w:val="pl-PL"/>
              </w:rPr>
            </w:pPr>
            <w:r>
              <w:rPr>
                <w:rFonts w:ascii="Arial" w:hAnsi="Arial" w:cs="Arial"/>
                <w:sz w:val="20"/>
                <w:szCs w:val="20"/>
                <w:lang w:val="pl-PL"/>
              </w:rPr>
              <w:t>Samochód ciężarowy ze skrzynią wyładunkową</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2130AA" w:rsidRPr="005274AD" w:rsidTr="002130AA">
        <w:trPr>
          <w:trHeight w:val="935"/>
        </w:trPr>
        <w:tc>
          <w:tcPr>
            <w:tcW w:w="675" w:type="dxa"/>
            <w:vAlign w:val="center"/>
          </w:tcPr>
          <w:p w:rsidR="002130AA" w:rsidRPr="005274AD" w:rsidRDefault="00D6764B" w:rsidP="0036275C">
            <w:pPr>
              <w:pStyle w:val="Bezodstpw"/>
              <w:jc w:val="center"/>
              <w:rPr>
                <w:rFonts w:ascii="Arial" w:hAnsi="Arial" w:cs="Arial"/>
                <w:sz w:val="20"/>
                <w:szCs w:val="20"/>
                <w:lang w:val="pl-PL"/>
              </w:rPr>
            </w:pPr>
            <w:r>
              <w:rPr>
                <w:rFonts w:ascii="Arial" w:hAnsi="Arial" w:cs="Arial"/>
                <w:sz w:val="20"/>
                <w:szCs w:val="20"/>
                <w:lang w:val="pl-PL"/>
              </w:rPr>
              <w:t>3</w:t>
            </w:r>
          </w:p>
        </w:tc>
        <w:tc>
          <w:tcPr>
            <w:tcW w:w="4536" w:type="dxa"/>
            <w:vAlign w:val="center"/>
          </w:tcPr>
          <w:p w:rsidR="002130AA" w:rsidRPr="005274AD" w:rsidRDefault="00E2262A" w:rsidP="0036275C">
            <w:pPr>
              <w:pStyle w:val="Bezodstpw"/>
              <w:rPr>
                <w:rFonts w:ascii="Arial" w:hAnsi="Arial" w:cs="Arial"/>
                <w:sz w:val="20"/>
                <w:szCs w:val="20"/>
                <w:lang w:val="pl-PL"/>
              </w:rPr>
            </w:pPr>
            <w:r>
              <w:rPr>
                <w:rFonts w:ascii="Arial" w:hAnsi="Arial" w:cs="Arial"/>
                <w:sz w:val="20"/>
                <w:szCs w:val="20"/>
                <w:lang w:val="pl-PL"/>
              </w:rPr>
              <w:t>Koparko - ładowarka</w:t>
            </w:r>
          </w:p>
        </w:tc>
        <w:tc>
          <w:tcPr>
            <w:tcW w:w="4536" w:type="dxa"/>
          </w:tcPr>
          <w:p w:rsidR="002130AA" w:rsidRDefault="002130AA" w:rsidP="0036275C">
            <w:pPr>
              <w:pStyle w:val="Bezodstpw"/>
              <w:jc w:val="both"/>
              <w:rPr>
                <w:rFonts w:ascii="Arial" w:hAnsi="Arial" w:cs="Arial"/>
                <w:sz w:val="20"/>
                <w:szCs w:val="20"/>
                <w:lang w:val="pl-PL"/>
              </w:rPr>
            </w:pPr>
          </w:p>
        </w:tc>
      </w:tr>
    </w:tbl>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sz w:val="20"/>
          <w:szCs w:val="20"/>
          <w:lang w:val="pl-PL"/>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52471" w:rsidRPr="00AA5874" w:rsidRDefault="00552471" w:rsidP="00B3621F">
      <w:pPr>
        <w:pStyle w:val="Bezodstpw"/>
        <w:numPr>
          <w:ilvl w:val="0"/>
          <w:numId w:val="5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513D1A" w:rsidRPr="0008586E" w:rsidRDefault="00513D1A" w:rsidP="0007421E">
      <w:pPr>
        <w:pStyle w:val="Nagwekspisutreci"/>
        <w:pageBreakBefore/>
        <w:spacing w:line="240" w:lineRule="auto"/>
        <w:ind w:left="0" w:firstLine="0"/>
        <w:jc w:val="both"/>
      </w:pPr>
      <w:bookmarkStart w:id="127" w:name="_Toc430085133"/>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8" w:name="_Toc423093015"/>
      <w:bookmarkStart w:id="129" w:name="_Toc423337465"/>
      <w:bookmarkStart w:id="130" w:name="_Toc430085134"/>
      <w:r w:rsidRPr="00004E55">
        <w:rPr>
          <w:rFonts w:ascii="Arial" w:hAnsi="Arial" w:cs="Arial"/>
          <w:sz w:val="20"/>
          <w:szCs w:val="20"/>
          <w:lang w:val="pl-PL"/>
        </w:rPr>
        <w:t>UMOWA NR ………./ 201</w:t>
      </w:r>
      <w:r>
        <w:rPr>
          <w:rFonts w:ascii="Arial" w:hAnsi="Arial" w:cs="Arial"/>
          <w:sz w:val="20"/>
          <w:szCs w:val="20"/>
          <w:lang w:val="pl-PL"/>
        </w:rPr>
        <w:t>5</w:t>
      </w:r>
      <w:bookmarkEnd w:id="128"/>
      <w:bookmarkEnd w:id="129"/>
      <w:bookmarkEnd w:id="130"/>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31" w:name="_Toc423093016"/>
      <w:bookmarkStart w:id="132" w:name="_Toc423337466"/>
      <w:bookmarkStart w:id="133" w:name="_Toc430085135"/>
      <w:r w:rsidRPr="00004E55">
        <w:rPr>
          <w:rFonts w:ascii="Arial" w:hAnsi="Arial" w:cs="Arial"/>
          <w:b/>
          <w:sz w:val="20"/>
          <w:szCs w:val="20"/>
          <w:lang w:val="pl-PL"/>
        </w:rPr>
        <w:t>Marcina Zająca – Zastępcę Wójta Gminy Stare Babice</w:t>
      </w:r>
      <w:bookmarkEnd w:id="131"/>
      <w:bookmarkEnd w:id="132"/>
      <w:bookmarkEnd w:id="133"/>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41857" w:rsidRDefault="001418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141857" w:rsidRDefault="00141857"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09264D" w:rsidRPr="0009264D">
        <w:rPr>
          <w:rFonts w:ascii="Arial" w:hAnsi="Arial" w:cs="Arial"/>
          <w:b/>
          <w:sz w:val="20"/>
          <w:szCs w:val="20"/>
          <w:lang w:val="pl-PL"/>
        </w:rPr>
        <w:t>Zimowe utrzymanie chodników, przystanków autobusowych i parkingów w gminie Stare Babice w sezonie 2015/2016</w:t>
      </w:r>
      <w:r w:rsidR="00C11A99" w:rsidRPr="005274AD">
        <w:rPr>
          <w:rFonts w:ascii="Arial" w:hAnsi="Arial" w:cs="Arial"/>
          <w:b/>
          <w:sz w:val="20"/>
          <w:szCs w:val="20"/>
          <w:lang w:val="pl-PL"/>
        </w:rPr>
        <w:t>”</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BD6658" w:rsidRDefault="00BD6658" w:rsidP="00BD6658">
      <w:pPr>
        <w:pStyle w:val="Bezodstpw"/>
        <w:jc w:val="both"/>
        <w:rPr>
          <w:rFonts w:ascii="Arial" w:hAnsi="Arial" w:cs="Arial"/>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43166C" w:rsidRPr="00A609B4" w:rsidRDefault="0043166C" w:rsidP="00BD6AD7">
      <w:pPr>
        <w:pStyle w:val="Bezodstpw"/>
        <w:numPr>
          <w:ilvl w:val="0"/>
          <w:numId w:val="91"/>
        </w:numPr>
        <w:jc w:val="both"/>
        <w:rPr>
          <w:rFonts w:ascii="Arial" w:hAnsi="Arial"/>
          <w:sz w:val="20"/>
          <w:szCs w:val="20"/>
          <w:lang w:val="pl-PL"/>
        </w:rPr>
      </w:pPr>
      <w:r w:rsidRPr="00374ED4">
        <w:rPr>
          <w:rFonts w:ascii="Arial" w:hAnsi="Arial" w:cs="Arial"/>
          <w:sz w:val="20"/>
          <w:szCs w:val="20"/>
          <w:lang w:val="pl-PL"/>
        </w:rPr>
        <w:t xml:space="preserve">Przedmiotem </w:t>
      </w:r>
      <w:r>
        <w:rPr>
          <w:rFonts w:ascii="Arial" w:hAnsi="Arial" w:cs="Arial"/>
          <w:sz w:val="20"/>
          <w:szCs w:val="20"/>
          <w:lang w:val="pl-PL"/>
        </w:rPr>
        <w:t>umowy</w:t>
      </w:r>
      <w:r w:rsidRPr="00374ED4">
        <w:rPr>
          <w:rFonts w:ascii="Arial" w:hAnsi="Arial" w:cs="Arial"/>
          <w:sz w:val="20"/>
          <w:szCs w:val="20"/>
          <w:lang w:val="pl-PL"/>
        </w:rPr>
        <w:t xml:space="preserve"> jest zimowe utrzymanie chodników,</w:t>
      </w:r>
      <w:r w:rsidRPr="00374ED4">
        <w:rPr>
          <w:rFonts w:ascii="Arial" w:hAnsi="Arial" w:cs="Arial"/>
          <w:bCs/>
          <w:sz w:val="20"/>
          <w:szCs w:val="20"/>
          <w:lang w:val="pl-PL"/>
        </w:rPr>
        <w:t xml:space="preserve"> </w:t>
      </w:r>
      <w:r>
        <w:rPr>
          <w:rFonts w:ascii="Arial" w:hAnsi="Arial" w:cs="Arial"/>
          <w:bCs/>
          <w:sz w:val="20"/>
          <w:szCs w:val="20"/>
          <w:lang w:val="pl-PL"/>
        </w:rPr>
        <w:t>przystanków autobusowych i </w:t>
      </w:r>
      <w:r w:rsidRPr="00374ED4">
        <w:rPr>
          <w:rFonts w:ascii="Arial" w:hAnsi="Arial" w:cs="Arial"/>
          <w:bCs/>
          <w:sz w:val="20"/>
          <w:szCs w:val="20"/>
          <w:lang w:val="pl-PL"/>
        </w:rPr>
        <w:t>parkingów</w:t>
      </w:r>
      <w:r w:rsidRPr="00374ED4">
        <w:rPr>
          <w:rFonts w:ascii="Arial" w:hAnsi="Arial" w:cs="Arial"/>
          <w:sz w:val="20"/>
          <w:szCs w:val="20"/>
          <w:lang w:val="pl-PL"/>
        </w:rPr>
        <w:t xml:space="preserve"> na terenie </w:t>
      </w:r>
      <w:proofErr w:type="spellStart"/>
      <w:r>
        <w:rPr>
          <w:rFonts w:ascii="Arial" w:hAnsi="Arial" w:cs="Arial"/>
          <w:sz w:val="20"/>
          <w:szCs w:val="20"/>
          <w:lang w:val="pl-PL"/>
        </w:rPr>
        <w:t>g</w:t>
      </w:r>
      <w:r w:rsidRPr="00374ED4">
        <w:rPr>
          <w:rFonts w:ascii="Arial" w:hAnsi="Arial" w:cs="Arial"/>
          <w:sz w:val="20"/>
          <w:szCs w:val="20"/>
          <w:lang w:val="pl-PL"/>
        </w:rPr>
        <w:t>miny</w:t>
      </w:r>
      <w:proofErr w:type="spellEnd"/>
      <w:r w:rsidRPr="00374ED4">
        <w:rPr>
          <w:rFonts w:ascii="Arial" w:hAnsi="Arial" w:cs="Arial"/>
          <w:sz w:val="20"/>
          <w:szCs w:val="20"/>
          <w:lang w:val="pl-PL"/>
        </w:rPr>
        <w:t xml:space="preserve"> Stare Babice w sezonie 201</w:t>
      </w:r>
      <w:r>
        <w:rPr>
          <w:rFonts w:ascii="Arial" w:hAnsi="Arial" w:cs="Arial"/>
          <w:sz w:val="20"/>
          <w:szCs w:val="20"/>
          <w:lang w:val="pl-PL"/>
        </w:rPr>
        <w:t>5</w:t>
      </w:r>
      <w:r w:rsidRPr="00374ED4">
        <w:rPr>
          <w:rFonts w:ascii="Arial" w:hAnsi="Arial" w:cs="Arial"/>
          <w:sz w:val="20"/>
          <w:szCs w:val="20"/>
          <w:lang w:val="pl-PL"/>
        </w:rPr>
        <w:t>/201</w:t>
      </w:r>
      <w:r>
        <w:rPr>
          <w:rFonts w:ascii="Arial" w:hAnsi="Arial" w:cs="Arial"/>
          <w:sz w:val="20"/>
          <w:szCs w:val="20"/>
          <w:lang w:val="pl-PL"/>
        </w:rPr>
        <w:t>6 w zakresie</w:t>
      </w:r>
      <w:r w:rsidRPr="00374ED4">
        <w:rPr>
          <w:rFonts w:ascii="Arial" w:hAnsi="Arial" w:cs="Arial"/>
          <w:sz w:val="20"/>
          <w:szCs w:val="20"/>
          <w:lang w:val="pl-PL"/>
        </w:rPr>
        <w:t xml:space="preserve"> odśnieżania, zwalczania śliskości zimowej mieszanką piaskowo – solną wywozu nadmiaru śniegu na odkład na terenie </w:t>
      </w:r>
      <w:proofErr w:type="spellStart"/>
      <w:r w:rsidRPr="00374ED4">
        <w:rPr>
          <w:rFonts w:ascii="Arial" w:hAnsi="Arial" w:cs="Arial"/>
          <w:sz w:val="20"/>
          <w:szCs w:val="20"/>
          <w:lang w:val="pl-PL"/>
        </w:rPr>
        <w:t>gminy</w:t>
      </w:r>
      <w:proofErr w:type="spellEnd"/>
      <w:r w:rsidRPr="00374ED4">
        <w:rPr>
          <w:rFonts w:ascii="Arial" w:hAnsi="Arial" w:cs="Arial"/>
          <w:sz w:val="20"/>
          <w:szCs w:val="20"/>
          <w:lang w:val="pl-PL"/>
        </w:rPr>
        <w:t xml:space="preserve">. </w:t>
      </w:r>
    </w:p>
    <w:p w:rsidR="0043166C" w:rsidRDefault="0043166C" w:rsidP="008C0D6C">
      <w:pPr>
        <w:pStyle w:val="Bezodstpw"/>
        <w:ind w:left="360"/>
        <w:jc w:val="both"/>
        <w:rPr>
          <w:rFonts w:ascii="Arial" w:hAnsi="Arial"/>
          <w:sz w:val="20"/>
          <w:szCs w:val="20"/>
          <w:lang w:val="pl-PL"/>
        </w:rPr>
      </w:pPr>
      <w:r>
        <w:rPr>
          <w:rFonts w:ascii="Arial" w:hAnsi="Arial"/>
          <w:sz w:val="20"/>
          <w:szCs w:val="20"/>
          <w:lang w:val="pl-PL"/>
        </w:rPr>
        <w:t>Wykaz chodników, przystanków autobusowych i parkingów wraz z ustaloną kolejnością zimowego utrzymania stanowi Załącznik nr 3 do Umowy – wykaz chodników i parkingów oraz Załącznik nr 4 do Umowy – wykaz przystanków autobusowych.</w:t>
      </w:r>
    </w:p>
    <w:p w:rsidR="0043166C" w:rsidRPr="00C94AFB" w:rsidRDefault="0043166C" w:rsidP="00C94AFB">
      <w:pPr>
        <w:pStyle w:val="Bezodstpw"/>
        <w:numPr>
          <w:ilvl w:val="0"/>
          <w:numId w:val="91"/>
        </w:numPr>
        <w:jc w:val="both"/>
        <w:rPr>
          <w:rFonts w:ascii="Arial" w:hAnsi="Arial" w:cs="Arial"/>
          <w:sz w:val="20"/>
          <w:szCs w:val="20"/>
          <w:lang w:val="pl-PL"/>
        </w:rPr>
      </w:pPr>
      <w:r w:rsidRPr="00C94AFB">
        <w:rPr>
          <w:rFonts w:ascii="Arial" w:hAnsi="Arial" w:cs="Arial"/>
          <w:sz w:val="20"/>
          <w:szCs w:val="20"/>
          <w:lang w:val="pl-PL"/>
        </w:rPr>
        <w:t>Zasady zimowego utrzymania chodników i przystanków autobusowych.</w:t>
      </w:r>
    </w:p>
    <w:p w:rsidR="0043166C" w:rsidRDefault="0043166C" w:rsidP="00BD6AD7">
      <w:pPr>
        <w:pStyle w:val="Bezodstpw"/>
        <w:numPr>
          <w:ilvl w:val="0"/>
          <w:numId w:val="89"/>
        </w:numPr>
        <w:jc w:val="both"/>
        <w:rPr>
          <w:rFonts w:ascii="Arial" w:hAnsi="Arial"/>
          <w:sz w:val="20"/>
          <w:szCs w:val="20"/>
          <w:lang w:val="pl-PL"/>
        </w:rPr>
      </w:pPr>
      <w:r w:rsidRPr="00C94AFB">
        <w:rPr>
          <w:rFonts w:ascii="Arial" w:hAnsi="Arial" w:cs="Arial"/>
          <w:sz w:val="20"/>
          <w:szCs w:val="20"/>
          <w:lang w:val="pl-PL"/>
        </w:rPr>
        <w:t>Wykonawca musi rozpoczynać roboty związane z odśnieżaniem i zwalczaniem śliskości</w:t>
      </w:r>
      <w:r w:rsidRPr="009053FC">
        <w:rPr>
          <w:rFonts w:ascii="Arial" w:hAnsi="Arial"/>
          <w:sz w:val="20"/>
          <w:szCs w:val="20"/>
          <w:lang w:val="pl-PL"/>
        </w:rPr>
        <w:t xml:space="preserve"> zimowej w momencie pogorszenia się warunków atmosferycznych (tj. opady śniegu, wystąpienie śliskości na chodnikach itp.), nie później</w:t>
      </w:r>
      <w:r>
        <w:rPr>
          <w:rFonts w:ascii="Arial" w:hAnsi="Arial"/>
          <w:sz w:val="20"/>
          <w:szCs w:val="20"/>
          <w:lang w:val="pl-PL"/>
        </w:rPr>
        <w:t xml:space="preserve"> niż 1 godzinę po wystąpieniu w</w:t>
      </w:r>
      <w:r w:rsidRPr="009053FC">
        <w:rPr>
          <w:rFonts w:ascii="Arial" w:hAnsi="Arial"/>
          <w:sz w:val="20"/>
          <w:szCs w:val="20"/>
          <w:lang w:val="pl-PL"/>
        </w:rPr>
        <w:t>w</w:t>
      </w:r>
      <w:r>
        <w:rPr>
          <w:rFonts w:ascii="Arial" w:hAnsi="Arial"/>
          <w:sz w:val="20"/>
          <w:szCs w:val="20"/>
          <w:lang w:val="pl-PL"/>
        </w:rPr>
        <w:t>.</w:t>
      </w:r>
      <w:r w:rsidRPr="009053FC">
        <w:rPr>
          <w:rFonts w:ascii="Arial" w:hAnsi="Arial"/>
          <w:sz w:val="20"/>
          <w:szCs w:val="20"/>
          <w:lang w:val="pl-PL"/>
        </w:rPr>
        <w:t xml:space="preserve"> okoliczności, lecz nie wcześniej niż po ustabilizowaniu się opadu, bez konieczności kontaktu telefonicznego z pracown</w:t>
      </w:r>
      <w:r>
        <w:rPr>
          <w:rFonts w:ascii="Arial" w:hAnsi="Arial"/>
          <w:sz w:val="20"/>
          <w:szCs w:val="20"/>
          <w:lang w:val="pl-PL"/>
        </w:rPr>
        <w:t>ikiem Zamawiającego</w:t>
      </w:r>
      <w:r w:rsidRPr="009053FC">
        <w:rPr>
          <w:rFonts w:ascii="Arial" w:hAnsi="Arial"/>
          <w:sz w:val="20"/>
          <w:szCs w:val="20"/>
          <w:lang w:val="pl-PL"/>
        </w:rPr>
        <w:t xml:space="preserve">. </w:t>
      </w:r>
    </w:p>
    <w:p w:rsidR="0043166C" w:rsidRDefault="0043166C" w:rsidP="008C0D6C">
      <w:pPr>
        <w:pStyle w:val="Bezodstpw"/>
        <w:ind w:left="708"/>
        <w:jc w:val="both"/>
        <w:rPr>
          <w:rFonts w:ascii="Arial" w:hAnsi="Arial"/>
          <w:sz w:val="20"/>
          <w:szCs w:val="20"/>
          <w:lang w:val="pl-PL"/>
        </w:rPr>
      </w:pPr>
      <w:r w:rsidRPr="009053FC">
        <w:rPr>
          <w:rFonts w:ascii="Arial" w:hAnsi="Arial"/>
          <w:sz w:val="20"/>
          <w:szCs w:val="20"/>
          <w:lang w:val="pl-PL"/>
        </w:rPr>
        <w:t xml:space="preserve">W przypadku zapowiadanych długotrwałych opadów śniegu powyższego zapisu dotyczącego rozpoczęcia prac po ustabilizowaniu opadu się nie stosuje. </w:t>
      </w:r>
    </w:p>
    <w:p w:rsidR="0043166C" w:rsidRPr="003E263D" w:rsidRDefault="0043166C" w:rsidP="00BD6AD7">
      <w:pPr>
        <w:pStyle w:val="Bezodstpw"/>
        <w:numPr>
          <w:ilvl w:val="0"/>
          <w:numId w:val="89"/>
        </w:numPr>
        <w:jc w:val="both"/>
        <w:rPr>
          <w:rFonts w:ascii="Arial" w:hAnsi="Arial"/>
          <w:sz w:val="20"/>
          <w:szCs w:val="20"/>
          <w:lang w:val="pl-PL"/>
        </w:rPr>
      </w:pPr>
      <w:r w:rsidRPr="003E263D">
        <w:rPr>
          <w:rFonts w:ascii="Arial" w:hAnsi="Arial"/>
          <w:sz w:val="20"/>
          <w:szCs w:val="20"/>
          <w:lang w:val="pl-PL"/>
        </w:rPr>
        <w:t>Zimowe utrzymanie chodników można prowadzić tylko i wyłącznie za pomocą pojazdu przystosowanego do poruszania się po chodnikach z zamontowan</w:t>
      </w:r>
      <w:r>
        <w:rPr>
          <w:rFonts w:ascii="Arial" w:hAnsi="Arial"/>
          <w:sz w:val="20"/>
          <w:szCs w:val="20"/>
          <w:lang w:val="pl-PL"/>
        </w:rPr>
        <w:t>ym</w:t>
      </w:r>
      <w:r w:rsidRPr="003E263D">
        <w:rPr>
          <w:rFonts w:ascii="Arial" w:hAnsi="Arial"/>
          <w:sz w:val="20"/>
          <w:szCs w:val="20"/>
          <w:lang w:val="pl-PL"/>
        </w:rPr>
        <w:t xml:space="preserve"> pługiem </w:t>
      </w:r>
      <w:r>
        <w:rPr>
          <w:rFonts w:ascii="Arial" w:hAnsi="Arial"/>
          <w:sz w:val="20"/>
          <w:szCs w:val="20"/>
          <w:lang w:val="pl-PL"/>
        </w:rPr>
        <w:t xml:space="preserve">(zgarniarką) </w:t>
      </w:r>
      <w:r w:rsidRPr="003E263D">
        <w:rPr>
          <w:rFonts w:ascii="Arial" w:hAnsi="Arial"/>
          <w:sz w:val="20"/>
          <w:szCs w:val="20"/>
          <w:lang w:val="pl-PL"/>
        </w:rPr>
        <w:t xml:space="preserve">posiadającym gumową nakładkę zapobiegającą niszczeniu nawierzchni </w:t>
      </w:r>
      <w:r>
        <w:rPr>
          <w:rFonts w:ascii="Arial" w:hAnsi="Arial"/>
          <w:sz w:val="20"/>
          <w:szCs w:val="20"/>
          <w:lang w:val="pl-PL"/>
        </w:rPr>
        <w:t>oraz urządzeniem do posypywania.</w:t>
      </w:r>
      <w:r w:rsidRPr="003E263D">
        <w:rPr>
          <w:rFonts w:ascii="Arial" w:hAnsi="Arial"/>
          <w:sz w:val="20"/>
          <w:szCs w:val="20"/>
          <w:lang w:val="pl-PL"/>
        </w:rPr>
        <w:t xml:space="preserve"> Wjazd cięższym sprzętem może spowodować zniszczenie chodnika i jeżeli powyższe miałoby miejsce wówczas Wykonawca w najbliższym możliwym terminie będzie musiał dokonać naprawy zniszczonej nawierzchni chodnika.</w:t>
      </w:r>
    </w:p>
    <w:p w:rsidR="0043166C" w:rsidRDefault="0043166C" w:rsidP="00BD6AD7">
      <w:pPr>
        <w:pStyle w:val="Bezodstpw"/>
        <w:numPr>
          <w:ilvl w:val="0"/>
          <w:numId w:val="89"/>
        </w:numPr>
        <w:jc w:val="both"/>
        <w:rPr>
          <w:rFonts w:ascii="Arial" w:hAnsi="Arial"/>
          <w:sz w:val="20"/>
          <w:szCs w:val="20"/>
          <w:lang w:val="pl-PL"/>
        </w:rPr>
      </w:pPr>
      <w:r w:rsidRPr="009053FC">
        <w:rPr>
          <w:rFonts w:ascii="Arial" w:hAnsi="Arial"/>
          <w:sz w:val="20"/>
          <w:szCs w:val="20"/>
          <w:lang w:val="pl-PL"/>
        </w:rPr>
        <w:t>Śnieg z miejsc oczekiwania pasażerów (zadaszeń, wiat) należy usunąć. Celowe jest dodatkowe oczyszczanie z resztek śniegu szczotkami mechanicznymi. Niedopuszczalne jest odkładanie</w:t>
      </w:r>
      <w:r>
        <w:rPr>
          <w:rFonts w:ascii="Arial" w:hAnsi="Arial"/>
          <w:sz w:val="20"/>
          <w:szCs w:val="20"/>
          <w:lang w:val="pl-PL"/>
        </w:rPr>
        <w:t xml:space="preserve"> śniegu z chodników na jezdnię.</w:t>
      </w:r>
    </w:p>
    <w:p w:rsidR="0043166C" w:rsidRPr="008C0D6C" w:rsidRDefault="0043166C" w:rsidP="00BD6AD7">
      <w:pPr>
        <w:pStyle w:val="Bezodstpw"/>
        <w:numPr>
          <w:ilvl w:val="0"/>
          <w:numId w:val="91"/>
        </w:numPr>
        <w:jc w:val="both"/>
        <w:rPr>
          <w:rFonts w:ascii="Arial" w:hAnsi="Arial" w:cs="Arial"/>
          <w:sz w:val="20"/>
          <w:szCs w:val="20"/>
          <w:lang w:val="pl-PL"/>
        </w:rPr>
      </w:pPr>
      <w:r w:rsidRPr="008C0D6C">
        <w:rPr>
          <w:rFonts w:ascii="Arial" w:hAnsi="Arial" w:cs="Arial"/>
          <w:sz w:val="20"/>
          <w:szCs w:val="20"/>
          <w:lang w:val="pl-PL"/>
        </w:rPr>
        <w:t>Zasady prowadzenia akcji zimowego utrzymania obiektów (odśnieżanie i zwalczanie śliskości zimowej) zaliczonych do 1 kolejności zimowego utrzymania:</w:t>
      </w:r>
    </w:p>
    <w:p w:rsidR="0043166C" w:rsidRDefault="0043166C" w:rsidP="00BD6AD7">
      <w:pPr>
        <w:pStyle w:val="Bezodstpw"/>
        <w:numPr>
          <w:ilvl w:val="0"/>
          <w:numId w:val="92"/>
        </w:numPr>
        <w:jc w:val="both"/>
        <w:rPr>
          <w:rFonts w:ascii="Arial" w:hAnsi="Arial"/>
          <w:sz w:val="20"/>
          <w:szCs w:val="20"/>
          <w:lang w:val="pl-PL"/>
        </w:rPr>
      </w:pPr>
      <w:proofErr w:type="gramStart"/>
      <w:r w:rsidRPr="008C0D6C">
        <w:rPr>
          <w:rFonts w:ascii="Arial" w:hAnsi="Arial"/>
          <w:sz w:val="20"/>
          <w:szCs w:val="20"/>
          <w:lang w:val="pl-PL"/>
        </w:rPr>
        <w:t>ciąg</w:t>
      </w:r>
      <w:proofErr w:type="gramEnd"/>
      <w:r w:rsidRPr="008C0D6C">
        <w:rPr>
          <w:rFonts w:ascii="Arial" w:hAnsi="Arial"/>
          <w:sz w:val="20"/>
          <w:szCs w:val="20"/>
          <w:lang w:val="pl-PL"/>
        </w:rPr>
        <w:t xml:space="preserve"> pieszy, przystanek autobusowy i parking odśnieżony na całości, </w:t>
      </w:r>
    </w:p>
    <w:p w:rsidR="0043166C" w:rsidRPr="002B3D7D" w:rsidRDefault="0043166C" w:rsidP="00BD6AD7">
      <w:pPr>
        <w:pStyle w:val="Bezodstpw"/>
        <w:numPr>
          <w:ilvl w:val="0"/>
          <w:numId w:val="92"/>
        </w:numPr>
        <w:jc w:val="both"/>
        <w:rPr>
          <w:rFonts w:ascii="Arial" w:hAnsi="Arial"/>
          <w:sz w:val="20"/>
          <w:szCs w:val="20"/>
          <w:lang w:val="pl-PL"/>
        </w:rPr>
      </w:pPr>
      <w:proofErr w:type="gramStart"/>
      <w:r w:rsidRPr="008C0D6C">
        <w:rPr>
          <w:rFonts w:ascii="Arial" w:hAnsi="Arial"/>
          <w:sz w:val="20"/>
          <w:szCs w:val="20"/>
          <w:lang w:val="pl-PL"/>
        </w:rPr>
        <w:t>ciąg</w:t>
      </w:r>
      <w:proofErr w:type="gramEnd"/>
      <w:r w:rsidRPr="008C0D6C">
        <w:rPr>
          <w:rFonts w:ascii="Arial" w:hAnsi="Arial"/>
          <w:sz w:val="20"/>
          <w:szCs w:val="20"/>
          <w:lang w:val="pl-PL"/>
        </w:rPr>
        <w:t xml:space="preserve"> pieszy, przystanek autobusowy i parking posypany na całości.</w:t>
      </w:r>
    </w:p>
    <w:p w:rsidR="0043166C" w:rsidRPr="009053FC" w:rsidRDefault="0043166C" w:rsidP="0043166C">
      <w:pPr>
        <w:pStyle w:val="Bezodstpw"/>
        <w:ind w:left="360"/>
        <w:jc w:val="both"/>
        <w:rPr>
          <w:rFonts w:ascii="Arial" w:hAnsi="Arial" w:cs="Arial"/>
          <w:sz w:val="20"/>
          <w:szCs w:val="20"/>
          <w:lang w:val="pl-PL"/>
        </w:rPr>
      </w:pPr>
      <w:r w:rsidRPr="009053FC">
        <w:rPr>
          <w:rFonts w:ascii="Arial" w:hAnsi="Arial" w:cs="Arial"/>
          <w:bCs/>
          <w:sz w:val="20"/>
          <w:lang w:val="pl-PL"/>
        </w:rPr>
        <w:t>Dopuszczalne odstępstwa od opisu stanu utrzymania obiektów (po ustaniu opadów śniegu):</w:t>
      </w:r>
    </w:p>
    <w:p w:rsidR="0043166C" w:rsidRDefault="0043166C" w:rsidP="00BD6AD7">
      <w:pPr>
        <w:pStyle w:val="Bezodstpw"/>
        <w:numPr>
          <w:ilvl w:val="0"/>
          <w:numId w:val="90"/>
        </w:numPr>
        <w:jc w:val="both"/>
        <w:rPr>
          <w:rFonts w:ascii="Arial" w:hAnsi="Arial" w:cs="Arial"/>
          <w:bCs/>
          <w:sz w:val="20"/>
          <w:lang w:val="pl-PL"/>
        </w:rPr>
      </w:pPr>
      <w:proofErr w:type="gramStart"/>
      <w:r>
        <w:rPr>
          <w:rFonts w:ascii="Arial" w:hAnsi="Arial" w:cs="Arial"/>
          <w:bCs/>
          <w:sz w:val="20"/>
          <w:lang w:val="pl-PL"/>
        </w:rPr>
        <w:t>śnieg</w:t>
      </w:r>
      <w:proofErr w:type="gramEnd"/>
      <w:r>
        <w:rPr>
          <w:rFonts w:ascii="Arial" w:hAnsi="Arial" w:cs="Arial"/>
          <w:bCs/>
          <w:sz w:val="20"/>
          <w:lang w:val="pl-PL"/>
        </w:rPr>
        <w:t xml:space="preserve"> luźny – do 5 godzin,</w:t>
      </w:r>
    </w:p>
    <w:p w:rsidR="0043166C" w:rsidRDefault="0043166C" w:rsidP="00BD6AD7">
      <w:pPr>
        <w:pStyle w:val="Bezodstpw"/>
        <w:numPr>
          <w:ilvl w:val="0"/>
          <w:numId w:val="90"/>
        </w:numPr>
        <w:jc w:val="both"/>
        <w:rPr>
          <w:rFonts w:ascii="Arial" w:hAnsi="Arial" w:cs="Arial"/>
          <w:bCs/>
          <w:sz w:val="20"/>
          <w:lang w:val="pl-PL"/>
        </w:rPr>
      </w:pPr>
      <w:proofErr w:type="gramStart"/>
      <w:r w:rsidRPr="004041B1">
        <w:rPr>
          <w:rFonts w:ascii="Arial" w:hAnsi="Arial" w:cs="Arial"/>
          <w:bCs/>
          <w:sz w:val="20"/>
          <w:lang w:val="pl-PL"/>
        </w:rPr>
        <w:lastRenderedPageBreak/>
        <w:t>języki</w:t>
      </w:r>
      <w:proofErr w:type="gramEnd"/>
      <w:r w:rsidRPr="004041B1">
        <w:rPr>
          <w:rFonts w:ascii="Arial" w:hAnsi="Arial" w:cs="Arial"/>
          <w:bCs/>
          <w:sz w:val="20"/>
          <w:lang w:val="pl-PL"/>
        </w:rPr>
        <w:t xml:space="preserve"> śnieżne – występuje,</w:t>
      </w:r>
    </w:p>
    <w:p w:rsidR="0043166C" w:rsidRDefault="0043166C" w:rsidP="00BD6AD7">
      <w:pPr>
        <w:pStyle w:val="Bezodstpw"/>
        <w:numPr>
          <w:ilvl w:val="0"/>
          <w:numId w:val="90"/>
        </w:numPr>
        <w:jc w:val="both"/>
        <w:rPr>
          <w:rFonts w:ascii="Arial" w:hAnsi="Arial" w:cs="Arial"/>
          <w:bCs/>
          <w:sz w:val="20"/>
          <w:lang w:val="pl-PL"/>
        </w:rPr>
      </w:pPr>
      <w:proofErr w:type="gramStart"/>
      <w:r w:rsidRPr="004041B1">
        <w:rPr>
          <w:rFonts w:ascii="Arial" w:hAnsi="Arial" w:cs="Arial"/>
          <w:bCs/>
          <w:sz w:val="20"/>
          <w:lang w:val="pl-PL"/>
        </w:rPr>
        <w:t>zaspy</w:t>
      </w:r>
      <w:proofErr w:type="gramEnd"/>
      <w:r w:rsidRPr="004041B1">
        <w:rPr>
          <w:rFonts w:ascii="Arial" w:hAnsi="Arial" w:cs="Arial"/>
          <w:bCs/>
          <w:sz w:val="20"/>
          <w:lang w:val="pl-PL"/>
        </w:rPr>
        <w:t xml:space="preserve"> – występują do 5 godzin,</w:t>
      </w:r>
    </w:p>
    <w:p w:rsidR="0043166C" w:rsidRDefault="0043166C" w:rsidP="00BD6AD7">
      <w:pPr>
        <w:pStyle w:val="Bezodstpw"/>
        <w:numPr>
          <w:ilvl w:val="0"/>
          <w:numId w:val="90"/>
        </w:numPr>
        <w:jc w:val="both"/>
        <w:rPr>
          <w:rFonts w:ascii="Arial" w:hAnsi="Arial" w:cs="Arial"/>
          <w:bCs/>
          <w:sz w:val="20"/>
          <w:lang w:val="pl-PL"/>
        </w:rPr>
      </w:pPr>
      <w:proofErr w:type="gramStart"/>
      <w:r w:rsidRPr="004041B1">
        <w:rPr>
          <w:rFonts w:ascii="Arial" w:hAnsi="Arial" w:cs="Arial"/>
          <w:bCs/>
          <w:sz w:val="20"/>
          <w:lang w:val="pl-PL"/>
        </w:rPr>
        <w:t>gołoledź</w:t>
      </w:r>
      <w:proofErr w:type="gramEnd"/>
      <w:r w:rsidRPr="004041B1">
        <w:rPr>
          <w:rFonts w:ascii="Arial" w:hAnsi="Arial" w:cs="Arial"/>
          <w:bCs/>
          <w:sz w:val="20"/>
          <w:lang w:val="pl-PL"/>
        </w:rPr>
        <w:t xml:space="preserve"> – do 5 godzin,</w:t>
      </w:r>
    </w:p>
    <w:p w:rsidR="0043166C" w:rsidRDefault="0043166C" w:rsidP="00BD6AD7">
      <w:pPr>
        <w:pStyle w:val="Bezodstpw"/>
        <w:numPr>
          <w:ilvl w:val="0"/>
          <w:numId w:val="90"/>
        </w:numPr>
        <w:jc w:val="both"/>
        <w:rPr>
          <w:rFonts w:ascii="Arial" w:hAnsi="Arial" w:cs="Arial"/>
          <w:bCs/>
          <w:sz w:val="20"/>
          <w:lang w:val="pl-PL"/>
        </w:rPr>
      </w:pPr>
      <w:proofErr w:type="gramStart"/>
      <w:r w:rsidRPr="004041B1">
        <w:rPr>
          <w:rFonts w:ascii="Arial" w:hAnsi="Arial" w:cs="Arial"/>
          <w:bCs/>
          <w:sz w:val="20"/>
          <w:lang w:val="pl-PL"/>
        </w:rPr>
        <w:t>śliskość</w:t>
      </w:r>
      <w:proofErr w:type="gramEnd"/>
      <w:r w:rsidRPr="004041B1">
        <w:rPr>
          <w:rFonts w:ascii="Arial" w:hAnsi="Arial" w:cs="Arial"/>
          <w:bCs/>
          <w:sz w:val="20"/>
          <w:lang w:val="pl-PL"/>
        </w:rPr>
        <w:t xml:space="preserve"> pośniegowa – do 5 godzin,</w:t>
      </w:r>
    </w:p>
    <w:p w:rsidR="0043166C" w:rsidRDefault="0043166C" w:rsidP="00BD6AD7">
      <w:pPr>
        <w:pStyle w:val="Bezodstpw"/>
        <w:numPr>
          <w:ilvl w:val="0"/>
          <w:numId w:val="90"/>
        </w:numPr>
        <w:jc w:val="both"/>
        <w:rPr>
          <w:rFonts w:ascii="Arial" w:hAnsi="Arial" w:cs="Arial"/>
          <w:bCs/>
          <w:sz w:val="20"/>
          <w:lang w:val="pl-PL"/>
        </w:rPr>
      </w:pPr>
      <w:proofErr w:type="gramStart"/>
      <w:r w:rsidRPr="004041B1">
        <w:rPr>
          <w:rFonts w:ascii="Arial" w:hAnsi="Arial" w:cs="Arial"/>
          <w:bCs/>
          <w:sz w:val="20"/>
          <w:lang w:val="pl-PL"/>
        </w:rPr>
        <w:t>lodowica</w:t>
      </w:r>
      <w:proofErr w:type="gramEnd"/>
      <w:r w:rsidRPr="004041B1">
        <w:rPr>
          <w:rFonts w:ascii="Arial" w:hAnsi="Arial" w:cs="Arial"/>
          <w:bCs/>
          <w:sz w:val="20"/>
          <w:lang w:val="pl-PL"/>
        </w:rPr>
        <w:t xml:space="preserve"> – do 5</w:t>
      </w:r>
      <w:r>
        <w:rPr>
          <w:rFonts w:ascii="Arial" w:hAnsi="Arial" w:cs="Arial"/>
          <w:bCs/>
          <w:sz w:val="20"/>
          <w:lang w:val="pl-PL"/>
        </w:rPr>
        <w:t xml:space="preserve"> godzin.</w:t>
      </w:r>
    </w:p>
    <w:p w:rsidR="0043166C" w:rsidRPr="008C0D6C" w:rsidRDefault="0043166C" w:rsidP="00BD6AD7">
      <w:pPr>
        <w:pStyle w:val="Bezodstpw"/>
        <w:numPr>
          <w:ilvl w:val="0"/>
          <w:numId w:val="91"/>
        </w:numPr>
        <w:jc w:val="both"/>
        <w:rPr>
          <w:rFonts w:ascii="Arial" w:hAnsi="Arial" w:cs="Arial"/>
          <w:sz w:val="20"/>
          <w:szCs w:val="20"/>
          <w:lang w:val="pl-PL"/>
        </w:rPr>
      </w:pPr>
      <w:r w:rsidRPr="008C0D6C">
        <w:rPr>
          <w:rFonts w:ascii="Arial" w:hAnsi="Arial" w:cs="Arial"/>
          <w:sz w:val="20"/>
          <w:szCs w:val="20"/>
          <w:lang w:val="pl-PL"/>
        </w:rPr>
        <w:t>Zasady prowadzenia akcji zimowego utrzymania obiektów (odśnieżanie i zwalczanie śliskości zimowej) zaliczonych do 2 kolejności zimowego utrzymania:</w:t>
      </w:r>
    </w:p>
    <w:p w:rsidR="0043166C" w:rsidRDefault="0043166C" w:rsidP="00BD6AD7">
      <w:pPr>
        <w:pStyle w:val="Bezodstpw"/>
        <w:numPr>
          <w:ilvl w:val="0"/>
          <w:numId w:val="93"/>
        </w:numPr>
        <w:jc w:val="both"/>
        <w:rPr>
          <w:rFonts w:ascii="Arial" w:hAnsi="Arial" w:cs="Arial"/>
          <w:bCs/>
          <w:sz w:val="20"/>
          <w:lang w:val="pl-PL"/>
        </w:rPr>
      </w:pPr>
      <w:proofErr w:type="gramStart"/>
      <w:r w:rsidRPr="00374ED4">
        <w:rPr>
          <w:rFonts w:ascii="Arial" w:hAnsi="Arial" w:cs="Arial"/>
          <w:bCs/>
          <w:sz w:val="20"/>
          <w:lang w:val="pl-PL"/>
        </w:rPr>
        <w:t>cią</w:t>
      </w:r>
      <w:r>
        <w:rPr>
          <w:rFonts w:ascii="Arial" w:hAnsi="Arial" w:cs="Arial"/>
          <w:bCs/>
          <w:sz w:val="20"/>
          <w:lang w:val="pl-PL"/>
        </w:rPr>
        <w:t>g</w:t>
      </w:r>
      <w:proofErr w:type="gramEnd"/>
      <w:r>
        <w:rPr>
          <w:rFonts w:ascii="Arial" w:hAnsi="Arial" w:cs="Arial"/>
          <w:bCs/>
          <w:sz w:val="20"/>
          <w:lang w:val="pl-PL"/>
        </w:rPr>
        <w:t xml:space="preserve"> pieszy odśnieżony na całości,</w:t>
      </w:r>
    </w:p>
    <w:p w:rsidR="0043166C" w:rsidRDefault="0043166C" w:rsidP="00BD6AD7">
      <w:pPr>
        <w:pStyle w:val="Bezodstpw"/>
        <w:numPr>
          <w:ilvl w:val="0"/>
          <w:numId w:val="93"/>
        </w:numPr>
        <w:jc w:val="both"/>
        <w:rPr>
          <w:rFonts w:ascii="Arial" w:hAnsi="Arial" w:cs="Arial"/>
          <w:bCs/>
          <w:sz w:val="20"/>
          <w:lang w:val="pl-PL"/>
        </w:rPr>
      </w:pPr>
      <w:proofErr w:type="gramStart"/>
      <w:r w:rsidRPr="002B3D7D">
        <w:rPr>
          <w:rFonts w:ascii="Arial" w:hAnsi="Arial" w:cs="Arial"/>
          <w:bCs/>
          <w:sz w:val="20"/>
          <w:lang w:val="pl-PL"/>
        </w:rPr>
        <w:t>prowadzi</w:t>
      </w:r>
      <w:proofErr w:type="gramEnd"/>
      <w:r w:rsidRPr="002B3D7D">
        <w:rPr>
          <w:rFonts w:ascii="Arial" w:hAnsi="Arial" w:cs="Arial"/>
          <w:bCs/>
          <w:sz w:val="20"/>
          <w:lang w:val="pl-PL"/>
        </w:rPr>
        <w:t xml:space="preserve"> się interwencyjne usuwanie gołoledzi na całości</w:t>
      </w:r>
    </w:p>
    <w:p w:rsidR="0043166C" w:rsidRDefault="0043166C" w:rsidP="00BD6AD7">
      <w:pPr>
        <w:pStyle w:val="Bezodstpw"/>
        <w:numPr>
          <w:ilvl w:val="0"/>
          <w:numId w:val="93"/>
        </w:numPr>
        <w:jc w:val="both"/>
        <w:rPr>
          <w:rFonts w:ascii="Arial" w:hAnsi="Arial" w:cs="Arial"/>
          <w:bCs/>
          <w:sz w:val="20"/>
          <w:lang w:val="pl-PL"/>
        </w:rPr>
      </w:pPr>
      <w:proofErr w:type="gramStart"/>
      <w:r w:rsidRPr="002B3D7D">
        <w:rPr>
          <w:rFonts w:ascii="Arial" w:hAnsi="Arial" w:cs="Arial"/>
          <w:bCs/>
          <w:sz w:val="20"/>
          <w:lang w:val="pl-PL"/>
        </w:rPr>
        <w:t>chodnik</w:t>
      </w:r>
      <w:proofErr w:type="gramEnd"/>
      <w:r w:rsidRPr="002B3D7D">
        <w:rPr>
          <w:rFonts w:ascii="Arial" w:hAnsi="Arial" w:cs="Arial"/>
          <w:bCs/>
          <w:sz w:val="20"/>
          <w:lang w:val="pl-PL"/>
        </w:rPr>
        <w:t xml:space="preserve"> posypany po odśnieżaniu w miejscach wyznaczonych przez pracownika Zamawiającego.</w:t>
      </w:r>
    </w:p>
    <w:p w:rsidR="0043166C" w:rsidRPr="002B3D7D" w:rsidRDefault="0043166C" w:rsidP="0043166C">
      <w:pPr>
        <w:pStyle w:val="Bezodstpw"/>
        <w:ind w:left="360"/>
        <w:jc w:val="both"/>
        <w:rPr>
          <w:rFonts w:ascii="Arial" w:hAnsi="Arial" w:cs="Arial"/>
          <w:bCs/>
          <w:sz w:val="20"/>
          <w:lang w:val="pl-PL"/>
        </w:rPr>
      </w:pPr>
      <w:r w:rsidRPr="002B3D7D">
        <w:rPr>
          <w:rFonts w:ascii="Arial" w:hAnsi="Arial" w:cs="Arial"/>
          <w:bCs/>
          <w:sz w:val="20"/>
          <w:lang w:val="pl-PL"/>
        </w:rPr>
        <w:t>Dopuszczalne odstępstwa od opisu stanu utrzymania obiektów (po ustaniu opadów śniegu):</w:t>
      </w:r>
    </w:p>
    <w:p w:rsidR="0043166C" w:rsidRDefault="0043166C" w:rsidP="00BD6AD7">
      <w:pPr>
        <w:pStyle w:val="Bezodstpw"/>
        <w:numPr>
          <w:ilvl w:val="0"/>
          <w:numId w:val="94"/>
        </w:numPr>
        <w:jc w:val="both"/>
        <w:rPr>
          <w:rFonts w:ascii="Arial" w:hAnsi="Arial" w:cs="Arial"/>
          <w:sz w:val="20"/>
          <w:szCs w:val="20"/>
          <w:lang w:val="pl-PL"/>
        </w:rPr>
      </w:pPr>
      <w:proofErr w:type="gramStart"/>
      <w:r w:rsidRPr="00A609B4">
        <w:rPr>
          <w:rFonts w:ascii="Arial" w:hAnsi="Arial" w:cs="Arial"/>
          <w:bCs/>
          <w:sz w:val="20"/>
          <w:lang w:val="pl-PL"/>
        </w:rPr>
        <w:t>śnieg</w:t>
      </w:r>
      <w:proofErr w:type="gramEnd"/>
      <w:r w:rsidRPr="00A609B4">
        <w:rPr>
          <w:rFonts w:ascii="Arial" w:hAnsi="Arial" w:cs="Arial"/>
          <w:bCs/>
          <w:sz w:val="20"/>
          <w:lang w:val="pl-PL"/>
        </w:rPr>
        <w:t xml:space="preserve"> luźny – występuje do 10 godzin,</w:t>
      </w:r>
    </w:p>
    <w:p w:rsidR="0043166C" w:rsidRPr="002B3D7D" w:rsidRDefault="0043166C" w:rsidP="00BD6AD7">
      <w:pPr>
        <w:pStyle w:val="Bezodstpw"/>
        <w:numPr>
          <w:ilvl w:val="0"/>
          <w:numId w:val="94"/>
        </w:numPr>
        <w:jc w:val="both"/>
        <w:rPr>
          <w:rFonts w:ascii="Arial" w:hAnsi="Arial" w:cs="Arial"/>
          <w:sz w:val="20"/>
          <w:szCs w:val="20"/>
          <w:lang w:val="pl-PL"/>
        </w:rPr>
      </w:pPr>
      <w:proofErr w:type="gramStart"/>
      <w:r w:rsidRPr="002B3D7D">
        <w:rPr>
          <w:rFonts w:ascii="Arial" w:hAnsi="Arial" w:cs="Arial"/>
          <w:bCs/>
          <w:sz w:val="20"/>
          <w:lang w:val="pl-PL"/>
        </w:rPr>
        <w:t>zaspy</w:t>
      </w:r>
      <w:proofErr w:type="gramEnd"/>
      <w:r w:rsidRPr="002B3D7D">
        <w:rPr>
          <w:rFonts w:ascii="Arial" w:hAnsi="Arial" w:cs="Arial"/>
          <w:bCs/>
          <w:sz w:val="20"/>
          <w:lang w:val="pl-PL"/>
        </w:rPr>
        <w:t xml:space="preserve"> – występują do 15 godzin.</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Zasady prowadzenia akcji zimowego utrzymania parkingów (odśnieżanie i zwalczanie śliskości zimowej):</w:t>
      </w:r>
    </w:p>
    <w:p w:rsidR="0043166C" w:rsidRPr="00374ED4" w:rsidRDefault="0043166C" w:rsidP="00BD6AD7">
      <w:pPr>
        <w:pStyle w:val="Bezodstpw"/>
        <w:numPr>
          <w:ilvl w:val="0"/>
          <w:numId w:val="95"/>
        </w:numPr>
        <w:jc w:val="both"/>
        <w:rPr>
          <w:rFonts w:ascii="Arial" w:hAnsi="Arial" w:cs="Arial"/>
          <w:bCs/>
          <w:sz w:val="20"/>
          <w:lang w:val="pl-PL"/>
        </w:rPr>
      </w:pPr>
      <w:proofErr w:type="gramStart"/>
      <w:r w:rsidRPr="00374ED4">
        <w:rPr>
          <w:rFonts w:ascii="Arial" w:hAnsi="Arial" w:cs="Arial"/>
          <w:bCs/>
          <w:sz w:val="20"/>
          <w:lang w:val="pl-PL"/>
        </w:rPr>
        <w:t>parking</w:t>
      </w:r>
      <w:proofErr w:type="gramEnd"/>
      <w:r w:rsidRPr="00374ED4">
        <w:rPr>
          <w:rFonts w:ascii="Arial" w:hAnsi="Arial" w:cs="Arial"/>
          <w:bCs/>
          <w:sz w:val="20"/>
          <w:lang w:val="pl-PL"/>
        </w:rPr>
        <w:t xml:space="preserve"> odśnieżony na całej szerokości i długości,</w:t>
      </w:r>
    </w:p>
    <w:p w:rsidR="0043166C" w:rsidRPr="00374ED4" w:rsidRDefault="0043166C" w:rsidP="00BD6AD7">
      <w:pPr>
        <w:pStyle w:val="Bezodstpw"/>
        <w:numPr>
          <w:ilvl w:val="0"/>
          <w:numId w:val="95"/>
        </w:numPr>
        <w:jc w:val="both"/>
        <w:rPr>
          <w:rFonts w:ascii="Arial" w:hAnsi="Arial" w:cs="Arial"/>
          <w:bCs/>
          <w:sz w:val="20"/>
          <w:lang w:val="pl-PL"/>
        </w:rPr>
      </w:pPr>
      <w:proofErr w:type="gramStart"/>
      <w:r w:rsidRPr="00374ED4">
        <w:rPr>
          <w:rFonts w:ascii="Arial" w:hAnsi="Arial" w:cs="Arial"/>
          <w:bCs/>
          <w:sz w:val="20"/>
          <w:lang w:val="pl-PL"/>
        </w:rPr>
        <w:t>parking</w:t>
      </w:r>
      <w:proofErr w:type="gramEnd"/>
      <w:r w:rsidRPr="00374ED4">
        <w:rPr>
          <w:rFonts w:ascii="Arial" w:hAnsi="Arial" w:cs="Arial"/>
          <w:bCs/>
          <w:sz w:val="20"/>
          <w:lang w:val="pl-PL"/>
        </w:rPr>
        <w:t xml:space="preserve"> posypany po odśnieżaniu, na całej szerokości i długości; </w:t>
      </w:r>
    </w:p>
    <w:p w:rsidR="0043166C" w:rsidRDefault="0043166C" w:rsidP="00BD6AD7">
      <w:pPr>
        <w:pStyle w:val="Bezodstpw"/>
        <w:numPr>
          <w:ilvl w:val="0"/>
          <w:numId w:val="95"/>
        </w:numPr>
        <w:jc w:val="both"/>
        <w:rPr>
          <w:rFonts w:ascii="Arial" w:hAnsi="Arial" w:cs="Arial"/>
          <w:bCs/>
          <w:sz w:val="20"/>
          <w:lang w:val="pl-PL"/>
        </w:rPr>
      </w:pPr>
      <w:proofErr w:type="gramStart"/>
      <w:r w:rsidRPr="00374ED4">
        <w:rPr>
          <w:rFonts w:ascii="Arial" w:hAnsi="Arial" w:cs="Arial"/>
          <w:bCs/>
          <w:sz w:val="20"/>
          <w:lang w:val="pl-PL"/>
        </w:rPr>
        <w:t>prowadzi</w:t>
      </w:r>
      <w:proofErr w:type="gramEnd"/>
      <w:r w:rsidRPr="00374ED4">
        <w:rPr>
          <w:rFonts w:ascii="Arial" w:hAnsi="Arial" w:cs="Arial"/>
          <w:bCs/>
          <w:sz w:val="20"/>
          <w:lang w:val="pl-PL"/>
        </w:rPr>
        <w:t xml:space="preserve"> się in</w:t>
      </w:r>
      <w:r>
        <w:rPr>
          <w:rFonts w:ascii="Arial" w:hAnsi="Arial" w:cs="Arial"/>
          <w:bCs/>
          <w:sz w:val="20"/>
          <w:lang w:val="pl-PL"/>
        </w:rPr>
        <w:t>terwencyjne usuwanie gołoledzi,</w:t>
      </w:r>
    </w:p>
    <w:p w:rsidR="0043166C" w:rsidRDefault="0043166C" w:rsidP="00BD6AD7">
      <w:pPr>
        <w:pStyle w:val="Bezodstpw"/>
        <w:numPr>
          <w:ilvl w:val="0"/>
          <w:numId w:val="95"/>
        </w:numPr>
        <w:jc w:val="both"/>
        <w:rPr>
          <w:rFonts w:ascii="Arial" w:hAnsi="Arial" w:cs="Arial"/>
          <w:bCs/>
          <w:sz w:val="20"/>
          <w:lang w:val="pl-PL"/>
        </w:rPr>
      </w:pPr>
      <w:r w:rsidRPr="002B3D7D">
        <w:rPr>
          <w:rFonts w:ascii="Arial" w:hAnsi="Arial" w:cs="Arial"/>
          <w:bCs/>
          <w:sz w:val="20"/>
          <w:lang w:val="pl-PL"/>
        </w:rPr>
        <w:t>Wykonawca musi rozpoczynać odśnieżanie i zwalczanie śliskości zimowej na parkingach po wykonaniu prac na chodnikach zaliczonych do pierwszej kolejności utrzymania zimowego, lecz nie później niż 3 godziny od momentu pogorszenia się warunków atmosferycznych, (tj</w:t>
      </w:r>
      <w:r>
        <w:rPr>
          <w:rFonts w:ascii="Arial" w:hAnsi="Arial" w:cs="Arial"/>
          <w:bCs/>
          <w:sz w:val="20"/>
          <w:lang w:val="pl-PL"/>
        </w:rPr>
        <w:t>. </w:t>
      </w:r>
      <w:r w:rsidRPr="002B3D7D">
        <w:rPr>
          <w:rFonts w:ascii="Arial" w:hAnsi="Arial" w:cs="Arial"/>
          <w:bCs/>
          <w:sz w:val="20"/>
          <w:lang w:val="pl-PL"/>
        </w:rPr>
        <w:t>opadu śniegu, wystąpienie śliskości na parkingach itp.) i w chwili, gdy</w:t>
      </w:r>
      <w:r>
        <w:rPr>
          <w:rFonts w:ascii="Arial" w:hAnsi="Arial" w:cs="Arial"/>
          <w:bCs/>
          <w:sz w:val="20"/>
          <w:lang w:val="pl-PL"/>
        </w:rPr>
        <w:t xml:space="preserve"> opady się ustabilizują.</w:t>
      </w:r>
    </w:p>
    <w:p w:rsidR="0043166C" w:rsidRDefault="0043166C" w:rsidP="00BD6AD7">
      <w:pPr>
        <w:pStyle w:val="Bezodstpw"/>
        <w:numPr>
          <w:ilvl w:val="0"/>
          <w:numId w:val="95"/>
        </w:numPr>
        <w:jc w:val="both"/>
        <w:rPr>
          <w:rFonts w:ascii="Arial" w:hAnsi="Arial" w:cs="Arial"/>
          <w:bCs/>
          <w:sz w:val="20"/>
          <w:lang w:val="pl-PL"/>
        </w:rPr>
      </w:pPr>
      <w:r w:rsidRPr="002B3D7D">
        <w:rPr>
          <w:rFonts w:ascii="Arial" w:hAnsi="Arial" w:cs="Arial"/>
          <w:bCs/>
          <w:sz w:val="20"/>
          <w:lang w:val="pl-PL"/>
        </w:rPr>
        <w:t>Do odśnieżania parkingów należy używać szczotek mechanicznych i odśnieżarek prowadzonych ręcznie. Celowe jest dodatkowe oczyszczanie z resztek śniegu szczotkami mechanicznymi. Niedopuszczalne jest odkładanie</w:t>
      </w:r>
      <w:r>
        <w:rPr>
          <w:rFonts w:ascii="Arial" w:hAnsi="Arial" w:cs="Arial"/>
          <w:bCs/>
          <w:sz w:val="20"/>
          <w:lang w:val="pl-PL"/>
        </w:rPr>
        <w:t xml:space="preserve"> śniegu z parkingów na jezdnię.</w:t>
      </w:r>
    </w:p>
    <w:p w:rsidR="0043166C" w:rsidRPr="002B3D7D" w:rsidRDefault="0043166C" w:rsidP="00BD6AD7">
      <w:pPr>
        <w:pStyle w:val="Bezodstpw"/>
        <w:numPr>
          <w:ilvl w:val="0"/>
          <w:numId w:val="95"/>
        </w:numPr>
        <w:jc w:val="both"/>
        <w:rPr>
          <w:rFonts w:ascii="Arial" w:hAnsi="Arial" w:cs="Arial"/>
          <w:bCs/>
          <w:sz w:val="20"/>
          <w:lang w:val="pl-PL"/>
        </w:rPr>
      </w:pPr>
      <w:r w:rsidRPr="002B3D7D">
        <w:rPr>
          <w:rFonts w:ascii="Arial" w:hAnsi="Arial" w:cs="Arial"/>
          <w:bCs/>
          <w:sz w:val="20"/>
          <w:lang w:val="pl-PL"/>
        </w:rPr>
        <w:t>Parkingi odśnieża się po zakończeniu prac związanych z odśnieżaniem chodników zaliczonych do I kategorii lub jednocześnie, jeśli warunki pogodowe na to pozwalają.</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Zasady prowadzenia akcji wywozu nadmiaru śniegu:</w:t>
      </w:r>
    </w:p>
    <w:p w:rsidR="0043166C" w:rsidRPr="00F960C0" w:rsidRDefault="0043166C" w:rsidP="0043166C">
      <w:pPr>
        <w:pStyle w:val="Bezodstpw"/>
        <w:ind w:left="360"/>
        <w:jc w:val="both"/>
        <w:rPr>
          <w:rFonts w:ascii="Arial" w:hAnsi="Arial" w:cs="Arial"/>
          <w:bCs/>
          <w:sz w:val="20"/>
          <w:lang w:val="pl-PL"/>
        </w:rPr>
      </w:pPr>
      <w:r w:rsidRPr="00F960C0">
        <w:rPr>
          <w:rFonts w:ascii="Arial" w:hAnsi="Arial" w:cs="Arial"/>
          <w:bCs/>
          <w:sz w:val="20"/>
          <w:lang w:val="pl-PL"/>
        </w:rPr>
        <w:t>Wywóz nadmiaru śniegu z chodników, przystanków autobusowych i parkingów, odbywał się będzie wyłącznie po wcześniejszym ustaleniu zakresu pra</w:t>
      </w:r>
      <w:r>
        <w:rPr>
          <w:rFonts w:ascii="Arial" w:hAnsi="Arial" w:cs="Arial"/>
          <w:bCs/>
          <w:sz w:val="20"/>
          <w:lang w:val="pl-PL"/>
        </w:rPr>
        <w:t xml:space="preserve">c z pracownikiem Zamawiającego, </w:t>
      </w:r>
      <w:r w:rsidRPr="00F960C0">
        <w:rPr>
          <w:rFonts w:ascii="Arial" w:hAnsi="Arial" w:cs="Arial"/>
          <w:bCs/>
          <w:sz w:val="20"/>
          <w:lang w:val="pl-PL"/>
        </w:rPr>
        <w:t>podjęcie ich bez powiadomienia będzie skutkowało niezapłaceniem faktury za nie.</w:t>
      </w:r>
    </w:p>
    <w:p w:rsidR="0043166C" w:rsidRDefault="0043166C" w:rsidP="0043166C">
      <w:pPr>
        <w:pStyle w:val="Bezodstpw"/>
        <w:ind w:left="360"/>
        <w:jc w:val="both"/>
        <w:rPr>
          <w:rFonts w:ascii="Arial" w:hAnsi="Arial" w:cs="Arial"/>
          <w:bCs/>
          <w:sz w:val="20"/>
          <w:lang w:val="pl-PL"/>
        </w:rPr>
      </w:pPr>
      <w:r w:rsidRPr="00F960C0">
        <w:rPr>
          <w:rFonts w:ascii="Arial" w:hAnsi="Arial" w:cs="Arial"/>
          <w:bCs/>
          <w:sz w:val="20"/>
          <w:lang w:val="pl-PL"/>
        </w:rPr>
        <w:t xml:space="preserve">Miejsce wywozu śniegu znajdowało się będzie na terenie </w:t>
      </w:r>
      <w:proofErr w:type="spellStart"/>
      <w:r w:rsidRPr="00F960C0">
        <w:rPr>
          <w:rFonts w:ascii="Arial" w:hAnsi="Arial" w:cs="Arial"/>
          <w:bCs/>
          <w:sz w:val="20"/>
          <w:lang w:val="pl-PL"/>
        </w:rPr>
        <w:t>gminy</w:t>
      </w:r>
      <w:proofErr w:type="spellEnd"/>
      <w:r w:rsidRPr="00F960C0">
        <w:rPr>
          <w:rFonts w:ascii="Arial" w:hAnsi="Arial" w:cs="Arial"/>
          <w:bCs/>
          <w:sz w:val="20"/>
          <w:lang w:val="pl-PL"/>
        </w:rPr>
        <w:t xml:space="preserve"> Stare Babice możliwie jak najbliżej terenu wykonywania robót.</w:t>
      </w:r>
      <w:r>
        <w:rPr>
          <w:rFonts w:ascii="Arial" w:hAnsi="Arial" w:cs="Arial"/>
          <w:bCs/>
          <w:sz w:val="20"/>
          <w:lang w:val="pl-PL"/>
        </w:rPr>
        <w:t xml:space="preserve"> </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Wszelkie zgłoszenia zakresu prac lub inne informacje związane z zimowym utrzymaniem będą zgłaszane telefoniczne osobie uprawnionej ze strony Wykonawcy i potwierdzane za pomocą faksu. Wykonawca będzie podejmował prace po zgłoszeniu telefonicznym.</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 xml:space="preserve">Oprócz chodników, przystanków autobusowych i parkingów będących przedmiotem niniejszego zamówienia Zamawiający może również zgłaszać inne chodniki, przystanki i parkingi nieujęte w wykazie, celem przeprowadzenia na nich akcji zimowego utrzymania, a Wykonawca będzie miał obowiązek podjęcia tych robót. </w:t>
      </w:r>
      <w:r w:rsidRPr="00374ED4">
        <w:rPr>
          <w:rFonts w:ascii="Arial" w:hAnsi="Arial" w:cs="Arial"/>
          <w:sz w:val="20"/>
          <w:szCs w:val="20"/>
          <w:lang w:val="pl-PL"/>
        </w:rPr>
        <w:t>W tym przypadku każdorazowo Wykonawca zostanie powiadomiony o lokalizacji obiektów, na których będzie wykonana usługa.</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Środki użyte do zwalczania śliskości zimowej powinny odpowiadać warunkom określonym w następujących normach:</w:t>
      </w:r>
    </w:p>
    <w:p w:rsidR="0043166C" w:rsidRPr="00F960C0" w:rsidRDefault="0043166C" w:rsidP="00BD6AD7">
      <w:pPr>
        <w:pStyle w:val="Bezodstpw"/>
        <w:numPr>
          <w:ilvl w:val="0"/>
          <w:numId w:val="96"/>
        </w:numPr>
        <w:jc w:val="both"/>
        <w:rPr>
          <w:rFonts w:ascii="Arial" w:hAnsi="Arial" w:cs="Arial"/>
          <w:bCs/>
          <w:sz w:val="20"/>
          <w:lang w:val="pl-PL"/>
        </w:rPr>
      </w:pPr>
      <w:r w:rsidRPr="00F960C0">
        <w:rPr>
          <w:rFonts w:ascii="Arial" w:hAnsi="Arial" w:cs="Arial"/>
          <w:bCs/>
          <w:sz w:val="20"/>
          <w:lang w:val="pl-PL"/>
        </w:rPr>
        <w:t>Środki chemiczne:</w:t>
      </w:r>
    </w:p>
    <w:p w:rsidR="0043166C" w:rsidRDefault="0043166C" w:rsidP="00BD6AD7">
      <w:pPr>
        <w:pStyle w:val="Bezodstpw"/>
        <w:numPr>
          <w:ilvl w:val="0"/>
          <w:numId w:val="97"/>
        </w:numPr>
        <w:jc w:val="both"/>
        <w:rPr>
          <w:rFonts w:ascii="Arial" w:hAnsi="Arial" w:cs="Arial"/>
          <w:bCs/>
          <w:sz w:val="20"/>
          <w:lang w:val="pl-PL"/>
        </w:rPr>
      </w:pPr>
      <w:proofErr w:type="gramStart"/>
      <w:r w:rsidRPr="00F960C0">
        <w:rPr>
          <w:rFonts w:ascii="Arial" w:hAnsi="Arial" w:cs="Arial"/>
          <w:bCs/>
          <w:sz w:val="20"/>
          <w:lang w:val="pl-PL"/>
        </w:rPr>
        <w:t>sól</w:t>
      </w:r>
      <w:proofErr w:type="gramEnd"/>
      <w:r w:rsidRPr="00F960C0">
        <w:rPr>
          <w:rFonts w:ascii="Arial" w:hAnsi="Arial" w:cs="Arial"/>
          <w:bCs/>
          <w:sz w:val="20"/>
          <w:lang w:val="pl-PL"/>
        </w:rPr>
        <w:t xml:space="preserve"> (</w:t>
      </w:r>
      <w:proofErr w:type="spellStart"/>
      <w:r w:rsidRPr="00F960C0">
        <w:rPr>
          <w:rFonts w:ascii="Arial" w:hAnsi="Arial" w:cs="Arial"/>
          <w:bCs/>
          <w:sz w:val="20"/>
          <w:lang w:val="pl-PL"/>
        </w:rPr>
        <w:t>NaCl</w:t>
      </w:r>
      <w:proofErr w:type="spellEnd"/>
      <w:r w:rsidRPr="00F960C0">
        <w:rPr>
          <w:rFonts w:ascii="Arial" w:hAnsi="Arial" w:cs="Arial"/>
          <w:bCs/>
          <w:sz w:val="20"/>
          <w:lang w:val="pl-PL"/>
        </w:rPr>
        <w:t>) PN-86/0-84081/02,</w:t>
      </w:r>
    </w:p>
    <w:p w:rsidR="0043166C" w:rsidRDefault="0043166C" w:rsidP="00BD6AD7">
      <w:pPr>
        <w:pStyle w:val="Bezodstpw"/>
        <w:numPr>
          <w:ilvl w:val="0"/>
          <w:numId w:val="97"/>
        </w:numPr>
        <w:jc w:val="both"/>
        <w:rPr>
          <w:rFonts w:ascii="Arial" w:hAnsi="Arial" w:cs="Arial"/>
          <w:bCs/>
          <w:sz w:val="20"/>
          <w:lang w:val="pl-PL"/>
        </w:rPr>
      </w:pPr>
      <w:proofErr w:type="gramStart"/>
      <w:r w:rsidRPr="00F960C0">
        <w:rPr>
          <w:rFonts w:ascii="Arial" w:hAnsi="Arial" w:cs="Arial"/>
          <w:bCs/>
          <w:sz w:val="20"/>
          <w:lang w:val="pl-PL"/>
        </w:rPr>
        <w:t>chlorek</w:t>
      </w:r>
      <w:proofErr w:type="gramEnd"/>
      <w:r w:rsidRPr="00F960C0">
        <w:rPr>
          <w:rFonts w:ascii="Arial" w:hAnsi="Arial" w:cs="Arial"/>
          <w:bCs/>
          <w:sz w:val="20"/>
          <w:lang w:val="pl-PL"/>
        </w:rPr>
        <w:t xml:space="preserve"> w</w:t>
      </w:r>
      <w:r>
        <w:rPr>
          <w:rFonts w:ascii="Arial" w:hAnsi="Arial" w:cs="Arial"/>
          <w:bCs/>
          <w:sz w:val="20"/>
          <w:lang w:val="pl-PL"/>
        </w:rPr>
        <w:t>apnia techniczny PN-75/0-84127,</w:t>
      </w:r>
    </w:p>
    <w:p w:rsidR="0043166C" w:rsidRPr="00F960C0" w:rsidRDefault="0043166C" w:rsidP="00BD6AD7">
      <w:pPr>
        <w:pStyle w:val="Bezodstpw"/>
        <w:numPr>
          <w:ilvl w:val="0"/>
          <w:numId w:val="97"/>
        </w:numPr>
        <w:jc w:val="both"/>
        <w:rPr>
          <w:rFonts w:ascii="Arial" w:hAnsi="Arial" w:cs="Arial"/>
          <w:bCs/>
          <w:sz w:val="20"/>
          <w:lang w:val="pl-PL"/>
        </w:rPr>
      </w:pPr>
      <w:proofErr w:type="gramStart"/>
      <w:r w:rsidRPr="00F960C0">
        <w:rPr>
          <w:rFonts w:ascii="Arial" w:hAnsi="Arial" w:cs="Arial"/>
          <w:bCs/>
          <w:sz w:val="20"/>
          <w:lang w:val="pl-PL"/>
        </w:rPr>
        <w:t>solanka</w:t>
      </w:r>
      <w:proofErr w:type="gramEnd"/>
      <w:r w:rsidRPr="00F960C0">
        <w:rPr>
          <w:rFonts w:ascii="Arial" w:hAnsi="Arial" w:cs="Arial"/>
          <w:bCs/>
          <w:sz w:val="20"/>
          <w:lang w:val="pl-PL"/>
        </w:rPr>
        <w:t xml:space="preserve"> BN-86/6011-07</w:t>
      </w:r>
    </w:p>
    <w:p w:rsidR="0043166C" w:rsidRPr="003E263D" w:rsidRDefault="0043166C" w:rsidP="00BD6AD7">
      <w:pPr>
        <w:pStyle w:val="Bezodstpw"/>
        <w:numPr>
          <w:ilvl w:val="0"/>
          <w:numId w:val="96"/>
        </w:numPr>
        <w:jc w:val="both"/>
        <w:rPr>
          <w:rFonts w:ascii="Arial" w:hAnsi="Arial" w:cs="Arial"/>
          <w:bCs/>
          <w:sz w:val="20"/>
          <w:lang w:val="pl-PL"/>
        </w:rPr>
      </w:pPr>
      <w:r w:rsidRPr="00F960C0">
        <w:rPr>
          <w:rFonts w:ascii="Arial" w:hAnsi="Arial" w:cs="Arial"/>
          <w:bCs/>
          <w:sz w:val="20"/>
          <w:lang w:val="pl-PL"/>
        </w:rPr>
        <w:t xml:space="preserve">Materiały </w:t>
      </w:r>
      <w:proofErr w:type="spellStart"/>
      <w:r w:rsidRPr="00F960C0">
        <w:rPr>
          <w:rFonts w:ascii="Arial" w:hAnsi="Arial" w:cs="Arial"/>
          <w:bCs/>
          <w:sz w:val="20"/>
          <w:lang w:val="pl-PL"/>
        </w:rPr>
        <w:t>uszors</w:t>
      </w:r>
      <w:r>
        <w:rPr>
          <w:rFonts w:ascii="Arial" w:hAnsi="Arial" w:cs="Arial"/>
          <w:bCs/>
          <w:sz w:val="20"/>
          <w:lang w:val="pl-PL"/>
        </w:rPr>
        <w:t>tniające</w:t>
      </w:r>
      <w:proofErr w:type="spellEnd"/>
      <w:r>
        <w:rPr>
          <w:rFonts w:ascii="Arial" w:hAnsi="Arial" w:cs="Arial"/>
          <w:bCs/>
          <w:sz w:val="20"/>
          <w:lang w:val="pl-PL"/>
        </w:rPr>
        <w:t xml:space="preserve"> – </w:t>
      </w:r>
      <w:r w:rsidRPr="003E263D">
        <w:rPr>
          <w:rFonts w:ascii="Arial" w:hAnsi="Arial" w:cs="Arial"/>
          <w:bCs/>
          <w:sz w:val="20"/>
          <w:lang w:val="pl-PL"/>
        </w:rPr>
        <w:t>piasek PN-87/6774-04,</w:t>
      </w:r>
    </w:p>
    <w:p w:rsidR="0043166C" w:rsidRPr="00A85FEE" w:rsidRDefault="0043166C" w:rsidP="00BD6AD7">
      <w:pPr>
        <w:pStyle w:val="Bezodstpw"/>
        <w:numPr>
          <w:ilvl w:val="0"/>
          <w:numId w:val="96"/>
        </w:numPr>
        <w:jc w:val="both"/>
        <w:rPr>
          <w:rFonts w:ascii="Arial" w:hAnsi="Arial" w:cs="Arial"/>
          <w:bCs/>
          <w:sz w:val="20"/>
          <w:lang w:val="pl-PL"/>
        </w:rPr>
      </w:pPr>
      <w:proofErr w:type="gramStart"/>
      <w:r w:rsidRPr="00A85FEE">
        <w:rPr>
          <w:rFonts w:ascii="Arial" w:hAnsi="Arial" w:cs="Arial"/>
          <w:bCs/>
          <w:sz w:val="20"/>
          <w:lang w:val="pl-PL"/>
        </w:rPr>
        <w:t>mieszanka</w:t>
      </w:r>
      <w:proofErr w:type="gramEnd"/>
      <w:r w:rsidRPr="00A85FEE">
        <w:rPr>
          <w:rFonts w:ascii="Arial" w:hAnsi="Arial" w:cs="Arial"/>
          <w:bCs/>
          <w:sz w:val="20"/>
          <w:lang w:val="pl-PL"/>
        </w:rPr>
        <w:t xml:space="preserve"> piaskowo – solna powinna w swej masie zawierać</w:t>
      </w:r>
      <w:r>
        <w:rPr>
          <w:rFonts w:ascii="Arial" w:hAnsi="Arial" w:cs="Arial"/>
          <w:bCs/>
          <w:sz w:val="20"/>
          <w:lang w:val="pl-PL"/>
        </w:rPr>
        <w:t>, co najmniej 40 % zawartości w</w:t>
      </w:r>
      <w:r w:rsidRPr="00A85FEE">
        <w:rPr>
          <w:rFonts w:ascii="Arial" w:hAnsi="Arial" w:cs="Arial"/>
          <w:bCs/>
          <w:sz w:val="20"/>
          <w:lang w:val="pl-PL"/>
        </w:rPr>
        <w:t>w</w:t>
      </w:r>
      <w:r>
        <w:rPr>
          <w:rFonts w:ascii="Arial" w:hAnsi="Arial" w:cs="Arial"/>
          <w:bCs/>
          <w:sz w:val="20"/>
          <w:lang w:val="pl-PL"/>
        </w:rPr>
        <w:t>.</w:t>
      </w:r>
      <w:r w:rsidRPr="00A85FEE">
        <w:rPr>
          <w:rFonts w:ascii="Arial" w:hAnsi="Arial" w:cs="Arial"/>
          <w:bCs/>
          <w:sz w:val="20"/>
          <w:lang w:val="pl-PL"/>
        </w:rPr>
        <w:t xml:space="preserve"> środków chemicznych używanych do zwalczania śliskości zimowej.</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Wykonawca do wykonania prac związanych z zimowym utrzymaniem musi użyć odpowiedniego sprzętu wykazanego w ofercie.</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 xml:space="preserve">Prace związane z odśnieżaniem i zwalczaniem śliskości zimowej na ciągach pieszych, przystankach i parkingach powinny być prowadzone w godzinach nocnych i porannych tak, aby w momencie nasilenia się ruchu pieszego, tj. około godziny 700 i 1500, były odśnieżone i pozbawione śliskości (w przypadku, gdy nie występują intensywne opady). W dni wolne od pracy, gdy sytuacja tego wymaga, Wykonawca musi również prowadzić prace związane z zimowym </w:t>
      </w:r>
      <w:r w:rsidRPr="007F1DEA">
        <w:rPr>
          <w:rFonts w:ascii="Arial" w:hAnsi="Arial" w:cs="Arial"/>
          <w:sz w:val="20"/>
          <w:szCs w:val="20"/>
          <w:lang w:val="pl-PL"/>
        </w:rPr>
        <w:lastRenderedPageBreak/>
        <w:t>utrzymaniem, a meldunki o wykonanych pracach powinny być przesłane w pierwszym dniu po dniach wolnych.</w:t>
      </w:r>
    </w:p>
    <w:p w:rsidR="0043166C" w:rsidRPr="007F1DEA" w:rsidRDefault="0043166C" w:rsidP="00BD6AD7">
      <w:pPr>
        <w:pStyle w:val="Bezodstpw"/>
        <w:numPr>
          <w:ilvl w:val="0"/>
          <w:numId w:val="91"/>
        </w:numPr>
        <w:jc w:val="both"/>
        <w:rPr>
          <w:rFonts w:ascii="Arial" w:hAnsi="Arial" w:cs="Arial"/>
          <w:sz w:val="20"/>
          <w:szCs w:val="20"/>
          <w:lang w:val="pl-PL"/>
        </w:rPr>
      </w:pPr>
      <w:r w:rsidRPr="007F1DEA">
        <w:rPr>
          <w:rFonts w:ascii="Arial" w:hAnsi="Arial" w:cs="Arial"/>
          <w:sz w:val="20"/>
          <w:szCs w:val="20"/>
          <w:lang w:val="pl-PL"/>
        </w:rPr>
        <w:t>Zasady odbioru robót przy zimowym utrzymaniu:</w:t>
      </w:r>
    </w:p>
    <w:p w:rsidR="0043166C" w:rsidRPr="00A85FEE" w:rsidRDefault="0043166C" w:rsidP="00BD6AD7">
      <w:pPr>
        <w:pStyle w:val="Bezodstpw"/>
        <w:numPr>
          <w:ilvl w:val="0"/>
          <w:numId w:val="98"/>
        </w:numPr>
        <w:jc w:val="both"/>
        <w:rPr>
          <w:rFonts w:ascii="Arial" w:hAnsi="Arial" w:cs="Arial"/>
          <w:bCs/>
          <w:sz w:val="20"/>
          <w:lang w:val="pl-PL"/>
        </w:rPr>
      </w:pPr>
      <w:proofErr w:type="gramStart"/>
      <w:r w:rsidRPr="00A85FEE">
        <w:rPr>
          <w:rFonts w:ascii="Arial" w:hAnsi="Arial" w:cs="Arial"/>
          <w:bCs/>
          <w:sz w:val="20"/>
          <w:lang w:val="pl-PL"/>
        </w:rPr>
        <w:t>odbiorem</w:t>
      </w:r>
      <w:proofErr w:type="gramEnd"/>
      <w:r w:rsidRPr="00A85FEE">
        <w:rPr>
          <w:rFonts w:ascii="Arial" w:hAnsi="Arial" w:cs="Arial"/>
          <w:bCs/>
          <w:sz w:val="20"/>
          <w:lang w:val="pl-PL"/>
        </w:rPr>
        <w:t xml:space="preserve"> objęte są prace wykonywane na ciągach pieszych, przystankach i parkingach, na podstawie pisemnych meldunków składanych do Zamawiającego, najpóźniej do godziny 10</w:t>
      </w:r>
      <w:r w:rsidRPr="00A85FEE">
        <w:rPr>
          <w:rFonts w:ascii="Arial" w:hAnsi="Arial" w:cs="Arial"/>
          <w:bCs/>
          <w:sz w:val="20"/>
          <w:vertAlign w:val="superscript"/>
          <w:lang w:val="pl-PL"/>
        </w:rPr>
        <w:t>00</w:t>
      </w:r>
      <w:r w:rsidRPr="00A85FEE">
        <w:rPr>
          <w:rFonts w:ascii="Arial" w:hAnsi="Arial" w:cs="Arial"/>
          <w:bCs/>
          <w:sz w:val="20"/>
          <w:lang w:val="pl-PL"/>
        </w:rPr>
        <w:t xml:space="preserve"> następnego dnia po wykonaniu prac, meldunek powinien zawierać wykaz miejsc, na których prowadzono zimowe utrzymanie wraz z długością, zakres wykonanych prac oraz godziny prowadzenia prac, </w:t>
      </w:r>
    </w:p>
    <w:p w:rsidR="0043166C" w:rsidRPr="00A85FEE" w:rsidRDefault="0043166C" w:rsidP="00BD6AD7">
      <w:pPr>
        <w:pStyle w:val="Bezodstpw"/>
        <w:numPr>
          <w:ilvl w:val="0"/>
          <w:numId w:val="98"/>
        </w:numPr>
        <w:jc w:val="both"/>
        <w:rPr>
          <w:rFonts w:ascii="Arial" w:hAnsi="Arial" w:cs="Arial"/>
          <w:bCs/>
          <w:sz w:val="20"/>
          <w:lang w:val="pl-PL"/>
        </w:rPr>
      </w:pPr>
      <w:r w:rsidRPr="00A85FEE">
        <w:rPr>
          <w:rFonts w:ascii="Arial" w:hAnsi="Arial" w:cs="Arial"/>
          <w:bCs/>
          <w:sz w:val="20"/>
          <w:lang w:val="pl-PL"/>
        </w:rPr>
        <w:t>Zamawiający przeprowadza wyrywkową kontrolę grubości pozostawionego śniegu oraz ilości rozsypanych środków w ciągu 2 – 3 godzin po wykonaniu prac, jeśli warunki pogodowe będą ustabilizowane,</w:t>
      </w:r>
    </w:p>
    <w:p w:rsidR="0043166C" w:rsidRDefault="0043166C" w:rsidP="00BD6AD7">
      <w:pPr>
        <w:pStyle w:val="Bezodstpw"/>
        <w:numPr>
          <w:ilvl w:val="0"/>
          <w:numId w:val="98"/>
        </w:numPr>
        <w:jc w:val="both"/>
        <w:rPr>
          <w:rFonts w:ascii="Arial" w:hAnsi="Arial" w:cs="Arial"/>
          <w:bCs/>
          <w:sz w:val="20"/>
          <w:lang w:val="pl-PL"/>
        </w:rPr>
      </w:pPr>
      <w:proofErr w:type="gramStart"/>
      <w:r w:rsidRPr="00A85FEE">
        <w:rPr>
          <w:rFonts w:ascii="Arial" w:hAnsi="Arial" w:cs="Arial"/>
          <w:bCs/>
          <w:sz w:val="20"/>
          <w:lang w:val="pl-PL"/>
        </w:rPr>
        <w:t>w</w:t>
      </w:r>
      <w:proofErr w:type="gramEnd"/>
      <w:r w:rsidRPr="00A85FEE">
        <w:rPr>
          <w:rFonts w:ascii="Arial" w:hAnsi="Arial" w:cs="Arial"/>
          <w:bCs/>
          <w:sz w:val="20"/>
          <w:lang w:val="pl-PL"/>
        </w:rPr>
        <w:t xml:space="preserve"> przypadku stwierdzenia nieuzasadnionych odstępstw od standardów zimowego utrzymania Wykonawca ponosi</w:t>
      </w:r>
      <w:r w:rsidR="007930BF">
        <w:rPr>
          <w:rFonts w:ascii="Arial" w:hAnsi="Arial" w:cs="Arial"/>
          <w:bCs/>
          <w:sz w:val="20"/>
          <w:lang w:val="pl-PL"/>
        </w:rPr>
        <w:t xml:space="preserve"> kary zgodnie z podpisaną umową,</w:t>
      </w:r>
    </w:p>
    <w:p w:rsidR="007930BF" w:rsidRPr="00A85FEE" w:rsidRDefault="007930BF" w:rsidP="00BD6AD7">
      <w:pPr>
        <w:pStyle w:val="Bezodstpw"/>
        <w:numPr>
          <w:ilvl w:val="0"/>
          <w:numId w:val="98"/>
        </w:numPr>
        <w:jc w:val="both"/>
        <w:rPr>
          <w:rFonts w:ascii="Arial" w:hAnsi="Arial" w:cs="Arial"/>
          <w:bCs/>
          <w:sz w:val="20"/>
          <w:lang w:val="pl-PL"/>
        </w:rPr>
      </w:pPr>
      <w:proofErr w:type="gramStart"/>
      <w:r>
        <w:rPr>
          <w:rFonts w:ascii="Arial" w:hAnsi="Arial" w:cs="Arial"/>
          <w:bCs/>
          <w:sz w:val="20"/>
          <w:lang w:val="pl-PL"/>
        </w:rPr>
        <w:t>d</w:t>
      </w:r>
      <w:r w:rsidRPr="00341B4B">
        <w:rPr>
          <w:rFonts w:ascii="Arial" w:hAnsi="Arial" w:cs="Arial"/>
          <w:bCs/>
          <w:sz w:val="20"/>
          <w:lang w:val="pl-PL"/>
        </w:rPr>
        <w:t>o</w:t>
      </w:r>
      <w:proofErr w:type="gramEnd"/>
      <w:r w:rsidRPr="00341B4B">
        <w:rPr>
          <w:rFonts w:ascii="Arial" w:hAnsi="Arial" w:cs="Arial"/>
          <w:bCs/>
          <w:sz w:val="20"/>
          <w:lang w:val="pl-PL"/>
        </w:rPr>
        <w:t xml:space="preserve">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w:t>
      </w:r>
      <w:r>
        <w:rPr>
          <w:rFonts w:ascii="Arial" w:hAnsi="Arial" w:cs="Arial"/>
          <w:bCs/>
          <w:sz w:val="20"/>
          <w:lang w:val="pl-PL"/>
        </w:rPr>
        <w:t>darki komunalnej Marcina Klimka.</w:t>
      </w:r>
    </w:p>
    <w:p w:rsidR="0043166C" w:rsidRPr="007930BF" w:rsidRDefault="0043166C" w:rsidP="00BD6AD7">
      <w:pPr>
        <w:pStyle w:val="Bezodstpw"/>
        <w:numPr>
          <w:ilvl w:val="0"/>
          <w:numId w:val="91"/>
        </w:numPr>
        <w:jc w:val="both"/>
        <w:rPr>
          <w:rFonts w:ascii="Arial" w:hAnsi="Arial" w:cs="Arial"/>
          <w:sz w:val="20"/>
          <w:szCs w:val="20"/>
          <w:lang w:val="pl-PL"/>
        </w:rPr>
      </w:pPr>
      <w:r w:rsidRPr="007930BF">
        <w:rPr>
          <w:rFonts w:ascii="Arial" w:hAnsi="Arial" w:cs="Arial"/>
          <w:sz w:val="20"/>
          <w:szCs w:val="20"/>
          <w:lang w:val="pl-PL"/>
        </w:rPr>
        <w:t>Inne obowiązki Wykonawcy:</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W przypadku nie podjęcia obowiązków ciążących na Wyk</w:t>
      </w:r>
      <w:r>
        <w:rPr>
          <w:rFonts w:ascii="Arial" w:hAnsi="Arial" w:cs="Arial"/>
          <w:bCs/>
          <w:sz w:val="20"/>
          <w:lang w:val="pl-PL"/>
        </w:rPr>
        <w:t>onawcy lub nie wywiązywania się przez Wykonawcę z obowiązków wynikających z </w:t>
      </w:r>
      <w:r w:rsidRPr="00A85FEE">
        <w:rPr>
          <w:rFonts w:ascii="Arial" w:hAnsi="Arial" w:cs="Arial"/>
          <w:bCs/>
          <w:sz w:val="20"/>
          <w:lang w:val="pl-PL"/>
        </w:rPr>
        <w:t>ustalonych warunków umowy Zamawiający w trybie awaryjnym, jako</w:t>
      </w:r>
      <w:r>
        <w:rPr>
          <w:rFonts w:ascii="Arial" w:hAnsi="Arial" w:cs="Arial"/>
          <w:bCs/>
          <w:sz w:val="20"/>
          <w:lang w:val="pl-PL"/>
        </w:rPr>
        <w:t xml:space="preserve"> zastępcze zimowe utrzymanie chodników, przystanków autobusowych i parkingów, </w:t>
      </w:r>
      <w:r w:rsidRPr="00A85FEE">
        <w:rPr>
          <w:rFonts w:ascii="Arial" w:hAnsi="Arial" w:cs="Arial"/>
          <w:bCs/>
          <w:sz w:val="20"/>
          <w:lang w:val="pl-PL"/>
        </w:rPr>
        <w:t xml:space="preserve">zleci wykonanie prac innej firmie, a kosztami obciąży Wykonawcę. </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Strony ustalają, że Zamawiający obciąży Wykonawcę koszt</w:t>
      </w:r>
      <w:r>
        <w:rPr>
          <w:rFonts w:ascii="Arial" w:hAnsi="Arial" w:cs="Arial"/>
          <w:bCs/>
          <w:sz w:val="20"/>
          <w:lang w:val="pl-PL"/>
        </w:rPr>
        <w:t>ami</w:t>
      </w:r>
      <w:r w:rsidRPr="00A85FEE">
        <w:rPr>
          <w:rFonts w:ascii="Arial" w:hAnsi="Arial" w:cs="Arial"/>
          <w:bCs/>
          <w:sz w:val="20"/>
          <w:lang w:val="pl-PL"/>
        </w:rPr>
        <w:t xml:space="preserve"> zapewnienia zastęp</w:t>
      </w:r>
      <w:r>
        <w:rPr>
          <w:rFonts w:ascii="Arial" w:hAnsi="Arial" w:cs="Arial"/>
          <w:bCs/>
          <w:sz w:val="20"/>
          <w:lang w:val="pl-PL"/>
        </w:rPr>
        <w:t xml:space="preserve">czego </w:t>
      </w:r>
      <w:r w:rsidRPr="00A85FEE">
        <w:rPr>
          <w:rFonts w:ascii="Arial" w:hAnsi="Arial" w:cs="Arial"/>
          <w:bCs/>
          <w:sz w:val="20"/>
          <w:lang w:val="pl-PL"/>
        </w:rPr>
        <w:t xml:space="preserve">zimowego utrzymania chodników przystanków autobusowych i parkingów. Wykonawca wyraża zgodę na pokrycie kosztów zastępczego zimowego utrzymania z kolejnej wystawionej faktury. </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Za jakość zastosowanych materiałów i wykonywanych robót odpowiedzialny jest Wykonawca robót.</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Wykonawcy, rażącego niedbalstwa, braku należytej staranności.</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Wykonawca ponosi całkowitą odpowiedzialność cywilnoprawną, w tym płatność ewentualnych należności za szkody i następstwa nieszczęśliwych wypadków spowodowane niewłaściwym zimowym utrzymaniem chodników</w:t>
      </w:r>
      <w:r>
        <w:rPr>
          <w:rFonts w:ascii="Arial" w:hAnsi="Arial" w:cs="Arial"/>
          <w:bCs/>
          <w:sz w:val="20"/>
          <w:lang w:val="pl-PL"/>
        </w:rPr>
        <w:t>, przystanków autobusowych i parkingów</w:t>
      </w:r>
      <w:r w:rsidRPr="00A85FEE">
        <w:rPr>
          <w:rFonts w:ascii="Arial" w:hAnsi="Arial" w:cs="Arial"/>
          <w:bCs/>
          <w:sz w:val="20"/>
          <w:lang w:val="pl-PL"/>
        </w:rPr>
        <w:t xml:space="preserve"> objętych niniejsz</w:t>
      </w:r>
      <w:r>
        <w:rPr>
          <w:rFonts w:ascii="Arial" w:hAnsi="Arial" w:cs="Arial"/>
          <w:bCs/>
          <w:sz w:val="20"/>
          <w:lang w:val="pl-PL"/>
        </w:rPr>
        <w:t>ym zamówieniem</w:t>
      </w:r>
      <w:r w:rsidRPr="00A85FEE">
        <w:rPr>
          <w:rFonts w:ascii="Arial" w:hAnsi="Arial" w:cs="Arial"/>
          <w:bCs/>
          <w:sz w:val="20"/>
          <w:lang w:val="pl-PL"/>
        </w:rPr>
        <w:t xml:space="preserve"> oraz wypełnianiem obowiązków wynikających z niniejszej umowy.</w:t>
      </w:r>
    </w:p>
    <w:p w:rsidR="0043166C" w:rsidRPr="00A85FEE"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Wykonawca ponosi pełna odpowiedzialność wobec Zamawiającego za usługi wykonywane przez podwykonawców.</w:t>
      </w:r>
    </w:p>
    <w:p w:rsidR="0043166C" w:rsidRDefault="0043166C" w:rsidP="00BD6AD7">
      <w:pPr>
        <w:pStyle w:val="Bezodstpw"/>
        <w:numPr>
          <w:ilvl w:val="0"/>
          <w:numId w:val="99"/>
        </w:numPr>
        <w:jc w:val="both"/>
        <w:rPr>
          <w:rFonts w:ascii="Arial" w:hAnsi="Arial" w:cs="Arial"/>
          <w:bCs/>
          <w:sz w:val="20"/>
          <w:lang w:val="pl-PL"/>
        </w:rPr>
      </w:pPr>
      <w:r w:rsidRPr="00A85FEE">
        <w:rPr>
          <w:rFonts w:ascii="Arial" w:hAnsi="Arial" w:cs="Arial"/>
          <w:bCs/>
          <w:sz w:val="20"/>
          <w:lang w:val="pl-PL"/>
        </w:rPr>
        <w:t>Wykonawca ponosi całkowitą odpowiedzialność cywilną za straty i szkody powstałe w związku z wykonywanymi przez Podwykonawcę czynnościami lub</w:t>
      </w:r>
      <w:r>
        <w:rPr>
          <w:rFonts w:ascii="Arial" w:hAnsi="Arial" w:cs="Arial"/>
          <w:bCs/>
          <w:sz w:val="20"/>
          <w:lang w:val="pl-PL"/>
        </w:rPr>
        <w:t xml:space="preserve"> przy okazji ich wykonywania, a </w:t>
      </w:r>
      <w:r w:rsidRPr="00A85FEE">
        <w:rPr>
          <w:rFonts w:ascii="Arial" w:hAnsi="Arial" w:cs="Arial"/>
          <w:bCs/>
          <w:sz w:val="20"/>
          <w:lang w:val="pl-PL"/>
        </w:rPr>
        <w:t>będącymi następstwem działania podwykonawcy, rażącego niedbalst</w:t>
      </w:r>
      <w:r>
        <w:rPr>
          <w:rFonts w:ascii="Arial" w:hAnsi="Arial" w:cs="Arial"/>
          <w:bCs/>
          <w:sz w:val="20"/>
          <w:lang w:val="pl-PL"/>
        </w:rPr>
        <w:t>wa, braku należytej staranności.</w:t>
      </w:r>
    </w:p>
    <w:p w:rsidR="0043166C" w:rsidRPr="00887D14" w:rsidRDefault="0043166C" w:rsidP="00BD6AD7">
      <w:pPr>
        <w:pStyle w:val="Bezodstpw"/>
        <w:numPr>
          <w:ilvl w:val="0"/>
          <w:numId w:val="99"/>
        </w:numPr>
        <w:jc w:val="both"/>
        <w:rPr>
          <w:rFonts w:ascii="Arial" w:hAnsi="Arial" w:cs="Arial"/>
          <w:bCs/>
          <w:sz w:val="20"/>
          <w:lang w:val="pl-PL"/>
        </w:rPr>
      </w:pPr>
      <w:r w:rsidRPr="00887D14">
        <w:rPr>
          <w:rFonts w:ascii="Arial" w:hAnsi="Arial" w:cs="Arial"/>
          <w:sz w:val="20"/>
          <w:szCs w:val="20"/>
          <w:lang w:val="pl-PL"/>
        </w:rPr>
        <w:t>Wykonawca będzie zobowiązany umową do przyjęcia odpowiedzialności od następstw i za wyniki działalności w zakresie:</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 xml:space="preserve">Organizacji i wykonywania usługi </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Zabezpieczenia interesów osób trzecich</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Ochrony środowiska</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Warunków bezpieczeństwa i higieny pracy</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p>
    <w:p w:rsidR="0043166C" w:rsidRPr="008F6BE9"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Bezpieczeństwa ruchu drogowego i pieszego</w:t>
      </w:r>
    </w:p>
    <w:p w:rsidR="0043166C" w:rsidRPr="007930BF" w:rsidRDefault="0043166C" w:rsidP="00BD6AD7">
      <w:pPr>
        <w:pStyle w:val="Bezodstpw"/>
        <w:numPr>
          <w:ilvl w:val="0"/>
          <w:numId w:val="75"/>
        </w:numPr>
        <w:jc w:val="both"/>
        <w:rPr>
          <w:rFonts w:ascii="Arial" w:hAnsi="Arial" w:cs="Arial"/>
          <w:sz w:val="20"/>
          <w:szCs w:val="20"/>
          <w:lang w:val="pl-PL"/>
        </w:rPr>
      </w:pPr>
      <w:r w:rsidRPr="008F6BE9">
        <w:rPr>
          <w:rFonts w:ascii="Arial" w:hAnsi="Arial" w:cs="Arial"/>
          <w:sz w:val="20"/>
          <w:szCs w:val="20"/>
          <w:lang w:val="pl-PL"/>
        </w:rPr>
        <w:t xml:space="preserve">Ochrony mienia związanego z prowadzeniem prac </w:t>
      </w:r>
    </w:p>
    <w:p w:rsidR="00E70026" w:rsidRDefault="0043166C" w:rsidP="00BD6AD7">
      <w:pPr>
        <w:pStyle w:val="Bezodstpw"/>
        <w:numPr>
          <w:ilvl w:val="0"/>
          <w:numId w:val="91"/>
        </w:numPr>
        <w:jc w:val="both"/>
        <w:rPr>
          <w:rFonts w:ascii="Arial" w:hAnsi="Arial" w:cs="Arial"/>
          <w:sz w:val="20"/>
          <w:szCs w:val="20"/>
          <w:lang w:val="pl-PL"/>
        </w:rPr>
      </w:pPr>
      <w:r w:rsidRPr="006B5497">
        <w:rPr>
          <w:rFonts w:ascii="Arial" w:hAnsi="Arial" w:cs="Arial"/>
          <w:sz w:val="20"/>
          <w:szCs w:val="20"/>
          <w:lang w:val="pl-PL"/>
        </w:rPr>
        <w:t xml:space="preserve">Zamówienie musi być wykonane zgodnie z niniejszą umową, </w:t>
      </w:r>
      <w:r w:rsidR="007930BF" w:rsidRPr="006B5497">
        <w:rPr>
          <w:rFonts w:ascii="Arial" w:hAnsi="Arial" w:cs="Arial"/>
          <w:sz w:val="20"/>
          <w:szCs w:val="20"/>
          <w:lang w:val="pl-PL"/>
        </w:rPr>
        <w:t>SIWZ</w:t>
      </w:r>
      <w:r w:rsidR="007930BF">
        <w:rPr>
          <w:rFonts w:ascii="Arial" w:hAnsi="Arial" w:cs="Arial"/>
          <w:sz w:val="20"/>
          <w:szCs w:val="20"/>
          <w:lang w:val="pl-PL"/>
        </w:rPr>
        <w:t xml:space="preserve">, </w:t>
      </w:r>
      <w:r>
        <w:rPr>
          <w:rFonts w:ascii="Arial" w:hAnsi="Arial" w:cs="Arial"/>
          <w:sz w:val="20"/>
          <w:szCs w:val="20"/>
          <w:lang w:val="pl-PL"/>
        </w:rPr>
        <w:t>wykazem chodników, przystanków autobusowych i parkingów</w:t>
      </w:r>
      <w:r w:rsidRPr="006B5497">
        <w:rPr>
          <w:rFonts w:ascii="Arial" w:hAnsi="Arial" w:cs="Arial"/>
          <w:sz w:val="20"/>
          <w:szCs w:val="20"/>
          <w:lang w:val="pl-PL"/>
        </w:rPr>
        <w:t xml:space="preserve">, </w:t>
      </w:r>
      <w:r>
        <w:rPr>
          <w:rFonts w:ascii="Arial" w:hAnsi="Arial" w:cs="Arial"/>
          <w:sz w:val="20"/>
          <w:szCs w:val="20"/>
          <w:lang w:val="pl-PL"/>
        </w:rPr>
        <w:t>i</w:t>
      </w:r>
      <w:r w:rsidRPr="006B5497">
        <w:rPr>
          <w:rFonts w:ascii="Arial" w:hAnsi="Arial" w:cs="Arial"/>
          <w:sz w:val="20"/>
          <w:szCs w:val="20"/>
          <w:lang w:val="pl-PL"/>
        </w:rPr>
        <w:t>nnymi warunkami i uzgodnieniami mającymi zastosowanie w danym przedmiocie zamówienia.</w:t>
      </w:r>
      <w:r w:rsidR="00E70026" w:rsidRPr="008F6BE9">
        <w:rPr>
          <w:rFonts w:ascii="Arial" w:hAnsi="Arial" w:cs="Arial"/>
          <w:sz w:val="20"/>
          <w:szCs w:val="20"/>
          <w:lang w:val="pl-PL"/>
        </w:rPr>
        <w:t xml:space="preserve"> </w:t>
      </w:r>
    </w:p>
    <w:p w:rsidR="00E70026" w:rsidRDefault="00E70026" w:rsidP="00E70026">
      <w:pPr>
        <w:pStyle w:val="Bezodstpw"/>
        <w:jc w:val="both"/>
        <w:rPr>
          <w:rFonts w:ascii="Arial" w:hAnsi="Arial" w:cs="Arial"/>
          <w:sz w:val="20"/>
          <w:szCs w:val="20"/>
          <w:lang w:val="pl-PL"/>
        </w:rPr>
      </w:pPr>
    </w:p>
    <w:p w:rsidR="00E70026" w:rsidRPr="008F6BE9" w:rsidRDefault="00E70026" w:rsidP="00E70026">
      <w:pPr>
        <w:pStyle w:val="Stopka"/>
        <w:tabs>
          <w:tab w:val="left" w:pos="708"/>
        </w:tabs>
        <w:spacing w:after="0" w:line="240" w:lineRule="auto"/>
        <w:jc w:val="center"/>
        <w:rPr>
          <w:rFonts w:ascii="Arial" w:hAnsi="Arial" w:cs="Arial"/>
          <w:sz w:val="20"/>
          <w:szCs w:val="20"/>
          <w:lang w:val="pl-PL"/>
        </w:rPr>
      </w:pPr>
      <w:r w:rsidRPr="00AC05E0">
        <w:rPr>
          <w:rFonts w:ascii="Arial" w:hAnsi="Arial" w:cs="Arial"/>
          <w:b/>
          <w:sz w:val="20"/>
          <w:lang w:val="pl-PL"/>
        </w:rPr>
        <w:t xml:space="preserve">§ </w:t>
      </w:r>
      <w:r w:rsidR="007930BF">
        <w:rPr>
          <w:rFonts w:ascii="Arial" w:hAnsi="Arial" w:cs="Arial"/>
          <w:b/>
          <w:sz w:val="20"/>
          <w:lang w:val="pl-PL"/>
        </w:rPr>
        <w:t>2</w:t>
      </w:r>
    </w:p>
    <w:p w:rsidR="00E70026" w:rsidRDefault="00E70026" w:rsidP="00BD6AD7">
      <w:pPr>
        <w:pStyle w:val="Bezodstpw"/>
        <w:numPr>
          <w:ilvl w:val="0"/>
          <w:numId w:val="74"/>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rsidR="00E70026" w:rsidRDefault="00E70026" w:rsidP="00BD6AD7">
      <w:pPr>
        <w:pStyle w:val="Bezodstpw"/>
        <w:numPr>
          <w:ilvl w:val="0"/>
          <w:numId w:val="74"/>
        </w:numPr>
        <w:jc w:val="both"/>
        <w:rPr>
          <w:rFonts w:ascii="Arial" w:hAnsi="Arial" w:cs="Arial"/>
          <w:sz w:val="20"/>
          <w:szCs w:val="20"/>
          <w:lang w:val="pl-PL"/>
        </w:rPr>
      </w:pPr>
      <w:r>
        <w:rPr>
          <w:rFonts w:ascii="Arial" w:hAnsi="Arial" w:cs="Arial"/>
          <w:sz w:val="20"/>
          <w:szCs w:val="20"/>
          <w:lang w:val="pl-PL"/>
        </w:rPr>
        <w:t>Zakończenie wykonywania przedmiotu umowy – 30 kwietnia 201</w:t>
      </w:r>
      <w:r w:rsidR="00692C8D">
        <w:rPr>
          <w:rFonts w:ascii="Arial" w:hAnsi="Arial" w:cs="Arial"/>
          <w:sz w:val="20"/>
          <w:szCs w:val="20"/>
          <w:lang w:val="pl-PL"/>
        </w:rPr>
        <w:t>6</w:t>
      </w:r>
      <w:r>
        <w:rPr>
          <w:rFonts w:ascii="Arial" w:hAnsi="Arial" w:cs="Arial"/>
          <w:sz w:val="20"/>
          <w:szCs w:val="20"/>
          <w:lang w:val="pl-PL"/>
        </w:rPr>
        <w:t xml:space="preserve"> r.</w:t>
      </w:r>
      <w:r w:rsidRPr="008D1CE4">
        <w:rPr>
          <w:rFonts w:ascii="Arial" w:hAnsi="Arial" w:cs="Arial"/>
          <w:sz w:val="20"/>
          <w:szCs w:val="20"/>
          <w:lang w:val="pl-PL"/>
        </w:rPr>
        <w:t xml:space="preserve">   </w:t>
      </w:r>
    </w:p>
    <w:p w:rsidR="00E70026" w:rsidRPr="00E007E6" w:rsidRDefault="00E70026" w:rsidP="00E70026">
      <w:pPr>
        <w:spacing w:after="0" w:line="240" w:lineRule="auto"/>
        <w:rPr>
          <w:rFonts w:ascii="Arial" w:hAnsi="Arial" w:cs="Arial"/>
          <w:sz w:val="20"/>
          <w:szCs w:val="20"/>
          <w:lang w:val="pl-PL"/>
        </w:rPr>
      </w:pPr>
    </w:p>
    <w:p w:rsidR="007930BF" w:rsidRDefault="007930BF" w:rsidP="00E70026">
      <w:pPr>
        <w:pStyle w:val="Nagwek"/>
        <w:tabs>
          <w:tab w:val="left" w:pos="708"/>
        </w:tabs>
        <w:spacing w:after="0" w:line="240" w:lineRule="auto"/>
        <w:jc w:val="center"/>
        <w:rPr>
          <w:rFonts w:ascii="Arial" w:hAnsi="Arial" w:cs="Arial"/>
          <w:b/>
          <w:sz w:val="20"/>
        </w:rPr>
      </w:pPr>
    </w:p>
    <w:p w:rsidR="00E70026" w:rsidRPr="00AC05E0" w:rsidRDefault="00E70026" w:rsidP="00E70026">
      <w:pPr>
        <w:pStyle w:val="Nagwek"/>
        <w:tabs>
          <w:tab w:val="left" w:pos="708"/>
        </w:tabs>
        <w:spacing w:after="0" w:line="240" w:lineRule="auto"/>
        <w:jc w:val="center"/>
        <w:rPr>
          <w:rFonts w:ascii="Arial" w:hAnsi="Arial" w:cs="Arial"/>
          <w:b/>
          <w:sz w:val="20"/>
        </w:rPr>
      </w:pPr>
      <w:r>
        <w:rPr>
          <w:rFonts w:ascii="Arial" w:hAnsi="Arial" w:cs="Arial"/>
          <w:b/>
          <w:sz w:val="20"/>
        </w:rPr>
        <w:lastRenderedPageBreak/>
        <w:t xml:space="preserve">§ </w:t>
      </w:r>
      <w:r w:rsidR="007117EE">
        <w:rPr>
          <w:rFonts w:ascii="Arial" w:hAnsi="Arial" w:cs="Arial"/>
          <w:b/>
          <w:sz w:val="20"/>
        </w:rPr>
        <w:t>3</w:t>
      </w:r>
    </w:p>
    <w:p w:rsidR="00E70026" w:rsidRPr="007A647A" w:rsidRDefault="00E70026" w:rsidP="00BD6AD7">
      <w:pPr>
        <w:pStyle w:val="Tekstpodstawowy"/>
        <w:numPr>
          <w:ilvl w:val="0"/>
          <w:numId w:val="70"/>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rsidR="007930BF" w:rsidRPr="00CE7C59" w:rsidRDefault="007930BF" w:rsidP="00BD6AD7">
      <w:pPr>
        <w:pStyle w:val="Tekstpodstawowywcity2"/>
        <w:numPr>
          <w:ilvl w:val="0"/>
          <w:numId w:val="100"/>
        </w:numPr>
        <w:suppressAutoHyphens w:val="0"/>
        <w:spacing w:after="0" w:line="240" w:lineRule="auto"/>
        <w:jc w:val="both"/>
        <w:rPr>
          <w:rFonts w:ascii="Arial" w:hAnsi="Arial" w:cs="Arial"/>
          <w:sz w:val="20"/>
          <w:szCs w:val="20"/>
          <w:lang w:val="pl-PL"/>
        </w:rPr>
      </w:pPr>
      <w:proofErr w:type="gramStart"/>
      <w:r w:rsidRPr="00CE7C59">
        <w:rPr>
          <w:rFonts w:ascii="Arial" w:hAnsi="Arial" w:cs="Arial"/>
          <w:sz w:val="20"/>
          <w:szCs w:val="20"/>
          <w:lang w:val="pl-PL"/>
        </w:rPr>
        <w:t>cena</w:t>
      </w:r>
      <w:proofErr w:type="gramEnd"/>
      <w:r w:rsidRPr="00CE7C59">
        <w:rPr>
          <w:rFonts w:ascii="Arial" w:hAnsi="Arial" w:cs="Arial"/>
          <w:sz w:val="20"/>
          <w:szCs w:val="20"/>
          <w:lang w:val="pl-PL"/>
        </w:rPr>
        <w:t xml:space="preserve"> za 1 </w:t>
      </w:r>
      <w:r>
        <w:rPr>
          <w:rFonts w:ascii="Arial" w:hAnsi="Arial" w:cs="Arial"/>
          <w:sz w:val="20"/>
          <w:szCs w:val="20"/>
          <w:lang w:val="pl-PL"/>
        </w:rPr>
        <w:t>m</w:t>
      </w:r>
      <w:r>
        <w:rPr>
          <w:rFonts w:ascii="Arial" w:hAnsi="Arial" w:cs="Arial"/>
          <w:sz w:val="20"/>
          <w:szCs w:val="20"/>
          <w:vertAlign w:val="superscript"/>
          <w:lang w:val="pl-PL"/>
        </w:rPr>
        <w:t>2</w:t>
      </w:r>
      <w:r w:rsidRPr="00CE7C59">
        <w:rPr>
          <w:rFonts w:ascii="Arial" w:hAnsi="Arial" w:cs="Arial"/>
          <w:sz w:val="20"/>
          <w:szCs w:val="20"/>
          <w:lang w:val="pl-PL"/>
        </w:rPr>
        <w:t xml:space="preserve"> odśnieżania </w:t>
      </w:r>
      <w:r>
        <w:rPr>
          <w:rFonts w:ascii="Arial" w:hAnsi="Arial" w:cs="Arial"/>
          <w:sz w:val="20"/>
          <w:szCs w:val="20"/>
          <w:lang w:val="pl-PL"/>
        </w:rPr>
        <w:t>chodnika, przystanku autobusowego, parkingu</w:t>
      </w:r>
      <w:r w:rsidRPr="00CE7C59">
        <w:rPr>
          <w:rFonts w:ascii="Arial" w:hAnsi="Arial" w:cs="Arial"/>
          <w:sz w:val="20"/>
          <w:szCs w:val="20"/>
          <w:lang w:val="pl-PL"/>
        </w:rPr>
        <w:t>:</w:t>
      </w:r>
    </w:p>
    <w:p w:rsidR="007930BF" w:rsidRPr="00CE7C59" w:rsidRDefault="007930BF" w:rsidP="00E45223">
      <w:pPr>
        <w:pStyle w:val="Tekstpodstawowywcity2"/>
        <w:spacing w:after="0" w:line="240" w:lineRule="auto"/>
        <w:ind w:left="708"/>
        <w:jc w:val="both"/>
        <w:rPr>
          <w:rFonts w:ascii="Arial" w:hAnsi="Arial" w:cs="Arial"/>
          <w:sz w:val="20"/>
          <w:szCs w:val="20"/>
          <w:lang w:val="pl-PL"/>
        </w:rPr>
      </w:pPr>
      <w:r w:rsidRPr="00CE7C59">
        <w:rPr>
          <w:rFonts w:ascii="Arial" w:hAnsi="Arial" w:cs="Arial"/>
          <w:sz w:val="20"/>
          <w:szCs w:val="20"/>
          <w:lang w:val="pl-PL"/>
        </w:rPr>
        <w:t xml:space="preserve">.......... zł brutto, </w:t>
      </w:r>
      <w:proofErr w:type="gramStart"/>
      <w:r w:rsidRPr="00CE7C59">
        <w:rPr>
          <w:rFonts w:ascii="Arial" w:hAnsi="Arial" w:cs="Arial"/>
          <w:sz w:val="20"/>
          <w:szCs w:val="20"/>
          <w:lang w:val="pl-PL"/>
        </w:rPr>
        <w:t>słownie: ................................................</w:t>
      </w:r>
      <w:proofErr w:type="gramEnd"/>
      <w:r w:rsidRPr="00CE7C59">
        <w:rPr>
          <w:rFonts w:ascii="Arial" w:hAnsi="Arial" w:cs="Arial"/>
          <w:sz w:val="20"/>
          <w:szCs w:val="20"/>
          <w:lang w:val="pl-PL"/>
        </w:rPr>
        <w:t>................................................</w:t>
      </w:r>
      <w:r>
        <w:rPr>
          <w:rFonts w:ascii="Arial" w:hAnsi="Arial" w:cs="Arial"/>
          <w:sz w:val="20"/>
          <w:szCs w:val="20"/>
          <w:lang w:val="pl-PL"/>
        </w:rPr>
        <w:t xml:space="preserve">.............. </w:t>
      </w:r>
    </w:p>
    <w:p w:rsidR="007930BF" w:rsidRDefault="007930BF" w:rsidP="00BD6AD7">
      <w:pPr>
        <w:pStyle w:val="Tekstpodstawowywcity2"/>
        <w:numPr>
          <w:ilvl w:val="0"/>
          <w:numId w:val="10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cena</w:t>
      </w:r>
      <w:proofErr w:type="gramEnd"/>
      <w:r>
        <w:rPr>
          <w:rFonts w:ascii="Arial" w:hAnsi="Arial" w:cs="Arial"/>
          <w:sz w:val="20"/>
          <w:szCs w:val="20"/>
          <w:lang w:val="pl-PL"/>
        </w:rPr>
        <w:t xml:space="preserve"> </w:t>
      </w:r>
      <w:r w:rsidRPr="007A647A">
        <w:rPr>
          <w:rFonts w:ascii="Arial" w:hAnsi="Arial" w:cs="Arial"/>
          <w:sz w:val="20"/>
          <w:szCs w:val="20"/>
          <w:lang w:val="pl-PL"/>
        </w:rPr>
        <w:t xml:space="preserve">za 1 </w:t>
      </w:r>
      <w:r>
        <w:rPr>
          <w:rFonts w:ascii="Arial" w:hAnsi="Arial" w:cs="Arial"/>
          <w:sz w:val="20"/>
          <w:szCs w:val="20"/>
          <w:lang w:val="pl-PL"/>
        </w:rPr>
        <w:t>m</w:t>
      </w:r>
      <w:r w:rsidRPr="00E45223">
        <w:rPr>
          <w:rFonts w:ascii="Arial" w:hAnsi="Arial" w:cs="Arial"/>
          <w:sz w:val="20"/>
          <w:szCs w:val="20"/>
          <w:lang w:val="pl-PL"/>
        </w:rPr>
        <w:t>2</w:t>
      </w:r>
      <w:r w:rsidRPr="007A647A">
        <w:rPr>
          <w:rFonts w:ascii="Arial" w:hAnsi="Arial" w:cs="Arial"/>
          <w:sz w:val="20"/>
          <w:szCs w:val="20"/>
          <w:lang w:val="pl-PL"/>
        </w:rPr>
        <w:t xml:space="preserve"> zwalczania ślis</w:t>
      </w:r>
      <w:r>
        <w:rPr>
          <w:rFonts w:ascii="Arial" w:hAnsi="Arial" w:cs="Arial"/>
          <w:sz w:val="20"/>
          <w:szCs w:val="20"/>
          <w:lang w:val="pl-PL"/>
        </w:rPr>
        <w:t>kości zimowej:</w:t>
      </w:r>
    </w:p>
    <w:p w:rsidR="007930BF" w:rsidRPr="00E45223" w:rsidRDefault="007930BF" w:rsidP="00E45223">
      <w:pPr>
        <w:suppressAutoHyphens w:val="0"/>
        <w:spacing w:after="0" w:line="240" w:lineRule="auto"/>
        <w:ind w:left="708"/>
        <w:jc w:val="both"/>
        <w:rPr>
          <w:rFonts w:ascii="Arial" w:hAnsi="Arial" w:cs="Arial"/>
          <w:sz w:val="20"/>
          <w:szCs w:val="20"/>
          <w:lang w:val="pl-PL"/>
        </w:rPr>
      </w:pPr>
      <w:r w:rsidRPr="00E45223">
        <w:rPr>
          <w:rFonts w:ascii="Arial" w:hAnsi="Arial" w:cs="Arial"/>
          <w:sz w:val="20"/>
          <w:szCs w:val="20"/>
          <w:lang w:val="pl-PL"/>
        </w:rPr>
        <w:t xml:space="preserve">.......... zł brutto, </w:t>
      </w:r>
      <w:proofErr w:type="gramStart"/>
      <w:r w:rsidRPr="00E45223">
        <w:rPr>
          <w:rFonts w:ascii="Arial" w:hAnsi="Arial" w:cs="Arial"/>
          <w:sz w:val="20"/>
          <w:szCs w:val="20"/>
          <w:lang w:val="pl-PL"/>
        </w:rPr>
        <w:t>słownie: ................................................</w:t>
      </w:r>
      <w:proofErr w:type="gramEnd"/>
      <w:r w:rsidRPr="00E45223">
        <w:rPr>
          <w:rFonts w:ascii="Arial" w:hAnsi="Arial" w:cs="Arial"/>
          <w:sz w:val="20"/>
          <w:szCs w:val="20"/>
          <w:lang w:val="pl-PL"/>
        </w:rPr>
        <w:t>..............................................................</w:t>
      </w:r>
    </w:p>
    <w:p w:rsidR="007930BF" w:rsidRDefault="007930BF" w:rsidP="00E45223">
      <w:pPr>
        <w:suppressAutoHyphens w:val="0"/>
        <w:spacing w:after="0" w:line="240" w:lineRule="auto"/>
        <w:ind w:left="360"/>
        <w:jc w:val="both"/>
        <w:rPr>
          <w:rFonts w:ascii="Arial" w:hAnsi="Arial" w:cs="Arial"/>
          <w:sz w:val="20"/>
          <w:szCs w:val="20"/>
          <w:lang w:val="pl-PL"/>
        </w:rPr>
      </w:pPr>
      <w:proofErr w:type="gramStart"/>
      <w:r>
        <w:rPr>
          <w:rFonts w:ascii="Arial" w:hAnsi="Arial" w:cs="Arial"/>
          <w:sz w:val="20"/>
          <w:szCs w:val="20"/>
          <w:lang w:val="pl-PL"/>
        </w:rPr>
        <w:t>cena</w:t>
      </w:r>
      <w:proofErr w:type="gramEnd"/>
      <w:r>
        <w:rPr>
          <w:rFonts w:ascii="Arial" w:hAnsi="Arial" w:cs="Arial"/>
          <w:sz w:val="20"/>
          <w:szCs w:val="20"/>
          <w:lang w:val="pl-PL"/>
        </w:rPr>
        <w:t xml:space="preserve">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rsidR="00E70026" w:rsidRPr="00E45223" w:rsidRDefault="007930BF" w:rsidP="00E45223">
      <w:pPr>
        <w:suppressAutoHyphens w:val="0"/>
        <w:spacing w:after="0" w:line="240" w:lineRule="auto"/>
        <w:jc w:val="both"/>
        <w:rPr>
          <w:rFonts w:ascii="Arial" w:hAnsi="Arial" w:cs="Arial"/>
          <w:sz w:val="20"/>
          <w:szCs w:val="20"/>
          <w:lang w:val="pl-PL"/>
        </w:rPr>
      </w:pPr>
      <w:r w:rsidRPr="00E45223">
        <w:rPr>
          <w:rFonts w:ascii="Arial" w:hAnsi="Arial" w:cs="Arial"/>
          <w:sz w:val="20"/>
          <w:szCs w:val="20"/>
          <w:lang w:val="pl-PL"/>
        </w:rPr>
        <w:t xml:space="preserve">.......... zł brutto, </w:t>
      </w:r>
      <w:proofErr w:type="gramStart"/>
      <w:r w:rsidRPr="00E45223">
        <w:rPr>
          <w:rFonts w:ascii="Arial" w:hAnsi="Arial" w:cs="Arial"/>
          <w:sz w:val="20"/>
          <w:szCs w:val="20"/>
          <w:lang w:val="pl-PL"/>
        </w:rPr>
        <w:t>słownie: ................................................</w:t>
      </w:r>
      <w:proofErr w:type="gramEnd"/>
      <w:r w:rsidRPr="00E45223">
        <w:rPr>
          <w:rFonts w:ascii="Arial" w:hAnsi="Arial" w:cs="Arial"/>
          <w:sz w:val="20"/>
          <w:szCs w:val="20"/>
          <w:lang w:val="pl-PL"/>
        </w:rPr>
        <w:t>..............................................................</w:t>
      </w:r>
    </w:p>
    <w:p w:rsidR="00E70026" w:rsidRPr="007A647A" w:rsidRDefault="00E70026" w:rsidP="00BD6AD7">
      <w:pPr>
        <w:pStyle w:val="Tekstpodstawowy"/>
        <w:numPr>
          <w:ilvl w:val="0"/>
          <w:numId w:val="70"/>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Kwoty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 prawidłową realizacją przedmiotu umowy zgodnie z wymaganiami stawianymi przez Zamawiającego</w:t>
      </w:r>
    </w:p>
    <w:p w:rsidR="00E70026" w:rsidRPr="007A647A" w:rsidRDefault="00E70026" w:rsidP="00BD6AD7">
      <w:pPr>
        <w:pStyle w:val="Tekstpodstawowy"/>
        <w:numPr>
          <w:ilvl w:val="0"/>
          <w:numId w:val="70"/>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w:t>
      </w:r>
      <w:r w:rsidR="00692C8D">
        <w:rPr>
          <w:rFonts w:ascii="Arial" w:hAnsi="Arial" w:cs="Arial"/>
          <w:sz w:val="20"/>
          <w:lang w:val="pl-PL"/>
        </w:rPr>
        <w:t>5</w:t>
      </w:r>
      <w:r>
        <w:rPr>
          <w:rFonts w:ascii="Arial" w:hAnsi="Arial" w:cs="Arial"/>
          <w:sz w:val="20"/>
          <w:lang w:val="pl-PL"/>
        </w:rPr>
        <w:t>/201</w:t>
      </w:r>
      <w:r w:rsidR="00692C8D">
        <w:rPr>
          <w:rFonts w:ascii="Arial" w:hAnsi="Arial" w:cs="Arial"/>
          <w:sz w:val="20"/>
          <w:lang w:val="pl-PL"/>
        </w:rPr>
        <w:t>6</w:t>
      </w:r>
      <w:r w:rsidRPr="007A647A">
        <w:rPr>
          <w:rFonts w:ascii="Arial" w:hAnsi="Arial" w:cs="Arial"/>
          <w:sz w:val="20"/>
          <w:lang w:val="pl-PL"/>
        </w:rPr>
        <w:t xml:space="preserve"> nie </w:t>
      </w:r>
      <w:proofErr w:type="gramStart"/>
      <w:r w:rsidRPr="007A647A">
        <w:rPr>
          <w:rFonts w:ascii="Arial" w:hAnsi="Arial" w:cs="Arial"/>
          <w:sz w:val="20"/>
          <w:lang w:val="pl-PL"/>
        </w:rPr>
        <w:t>przekroczy .................</w:t>
      </w:r>
      <w:r>
        <w:rPr>
          <w:rFonts w:ascii="Arial" w:hAnsi="Arial" w:cs="Arial"/>
          <w:sz w:val="20"/>
          <w:lang w:val="pl-PL"/>
        </w:rPr>
        <w:t xml:space="preserve">... </w:t>
      </w:r>
      <w:proofErr w:type="gramEnd"/>
      <w:r>
        <w:rPr>
          <w:rFonts w:ascii="Arial" w:hAnsi="Arial" w:cs="Arial"/>
          <w:sz w:val="20"/>
          <w:lang w:val="pl-PL"/>
        </w:rPr>
        <w:t>zł brutto (</w:t>
      </w:r>
      <w:proofErr w:type="gramStart"/>
      <w:r>
        <w:rPr>
          <w:rFonts w:ascii="Arial" w:hAnsi="Arial" w:cs="Arial"/>
          <w:sz w:val="20"/>
          <w:lang w:val="pl-PL"/>
        </w:rPr>
        <w:t>słownie: ......) (w</w:t>
      </w:r>
      <w:proofErr w:type="gramEnd"/>
      <w:r>
        <w:rPr>
          <w:rFonts w:ascii="Arial" w:hAnsi="Arial" w:cs="Arial"/>
          <w:sz w:val="20"/>
          <w:lang w:val="pl-PL"/>
        </w:rPr>
        <w:t xml:space="preserve"> tym w 201</w:t>
      </w:r>
      <w:r w:rsidR="00692C8D">
        <w:rPr>
          <w:rFonts w:ascii="Arial" w:hAnsi="Arial" w:cs="Arial"/>
          <w:sz w:val="20"/>
          <w:lang w:val="pl-PL"/>
        </w:rPr>
        <w:t>5</w:t>
      </w:r>
      <w:r>
        <w:rPr>
          <w:rFonts w:ascii="Arial" w:hAnsi="Arial" w:cs="Arial"/>
          <w:sz w:val="20"/>
          <w:lang w:val="pl-PL"/>
        </w:rPr>
        <w:t xml:space="preserve"> r. kwoty: …….. </w:t>
      </w:r>
      <w:proofErr w:type="gramStart"/>
      <w:r>
        <w:rPr>
          <w:rFonts w:ascii="Arial" w:hAnsi="Arial" w:cs="Arial"/>
          <w:sz w:val="20"/>
          <w:lang w:val="pl-PL"/>
        </w:rPr>
        <w:t>zł</w:t>
      </w:r>
      <w:proofErr w:type="gramEnd"/>
      <w:r>
        <w:rPr>
          <w:rFonts w:ascii="Arial" w:hAnsi="Arial" w:cs="Arial"/>
          <w:sz w:val="20"/>
          <w:lang w:val="pl-PL"/>
        </w:rPr>
        <w:t xml:space="preserve"> słownie: …………………………….., </w:t>
      </w:r>
      <w:proofErr w:type="gramStart"/>
      <w:r>
        <w:rPr>
          <w:rFonts w:ascii="Arial" w:hAnsi="Arial" w:cs="Arial"/>
          <w:sz w:val="20"/>
          <w:lang w:val="pl-PL"/>
        </w:rPr>
        <w:t>w</w:t>
      </w:r>
      <w:proofErr w:type="gramEnd"/>
      <w:r>
        <w:rPr>
          <w:rFonts w:ascii="Arial" w:hAnsi="Arial" w:cs="Arial"/>
          <w:sz w:val="20"/>
          <w:lang w:val="pl-PL"/>
        </w:rPr>
        <w:t xml:space="preserve"> 201</w:t>
      </w:r>
      <w:r w:rsidR="00692C8D">
        <w:rPr>
          <w:rFonts w:ascii="Arial" w:hAnsi="Arial" w:cs="Arial"/>
          <w:sz w:val="20"/>
          <w:lang w:val="pl-PL"/>
        </w:rPr>
        <w:t>6</w:t>
      </w:r>
      <w:r>
        <w:rPr>
          <w:rFonts w:ascii="Arial" w:hAnsi="Arial" w:cs="Arial"/>
          <w:sz w:val="20"/>
          <w:lang w:val="pl-PL"/>
        </w:rPr>
        <w:t xml:space="preserve"> r. kwoty ………. </w:t>
      </w:r>
      <w:proofErr w:type="gramStart"/>
      <w:r>
        <w:rPr>
          <w:rFonts w:ascii="Arial" w:hAnsi="Arial" w:cs="Arial"/>
          <w:sz w:val="20"/>
          <w:lang w:val="pl-PL"/>
        </w:rPr>
        <w:t>zł</w:t>
      </w:r>
      <w:proofErr w:type="gramEnd"/>
      <w:r>
        <w:rPr>
          <w:rFonts w:ascii="Arial" w:hAnsi="Arial" w:cs="Arial"/>
          <w:sz w:val="20"/>
          <w:lang w:val="pl-PL"/>
        </w:rPr>
        <w:t xml:space="preserve"> słownie: ……………………………………………….)</w:t>
      </w:r>
      <w:r w:rsidRPr="007A647A">
        <w:rPr>
          <w:rFonts w:ascii="Arial" w:hAnsi="Arial" w:cs="Arial"/>
          <w:sz w:val="20"/>
          <w:lang w:val="pl-PL"/>
        </w:rPr>
        <w:t xml:space="preserve"> </w:t>
      </w:r>
    </w:p>
    <w:p w:rsidR="00E70026" w:rsidRPr="007A647A" w:rsidRDefault="00E70026" w:rsidP="00BD6AD7">
      <w:pPr>
        <w:numPr>
          <w:ilvl w:val="0"/>
          <w:numId w:val="7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rsidR="00E70026" w:rsidRPr="007A647A" w:rsidRDefault="00E70026" w:rsidP="00BD6AD7">
      <w:pPr>
        <w:pStyle w:val="Tekstpodstawowy"/>
        <w:numPr>
          <w:ilvl w:val="0"/>
          <w:numId w:val="70"/>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rsidR="00E70026" w:rsidRPr="007A647A" w:rsidRDefault="00E70026" w:rsidP="00BD6AD7">
      <w:pPr>
        <w:pStyle w:val="Tekstpodstawowy"/>
        <w:numPr>
          <w:ilvl w:val="0"/>
          <w:numId w:val="70"/>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w:t>
      </w:r>
      <w:r w:rsidR="00DE78B5">
        <w:rPr>
          <w:rFonts w:ascii="Arial" w:hAnsi="Arial" w:cs="Arial"/>
          <w:sz w:val="20"/>
          <w:lang w:val="pl-PL"/>
        </w:rPr>
        <w:t>y</w:t>
      </w:r>
      <w:r w:rsidRPr="007A647A">
        <w:rPr>
          <w:rFonts w:ascii="Arial" w:hAnsi="Arial" w:cs="Arial"/>
          <w:sz w:val="20"/>
          <w:lang w:val="pl-PL"/>
        </w:rPr>
        <w:t xml:space="preserve"> ma obowiązek zapłaty faktur w terminie </w:t>
      </w:r>
      <w:r w:rsidR="00141857">
        <w:rPr>
          <w:rFonts w:ascii="Arial" w:hAnsi="Arial" w:cs="Arial"/>
          <w:sz w:val="20"/>
          <w:lang w:val="pl-PL"/>
        </w:rPr>
        <w:t>……</w:t>
      </w:r>
      <w:r w:rsidRPr="007A647A">
        <w:rPr>
          <w:rFonts w:ascii="Arial" w:hAnsi="Arial" w:cs="Arial"/>
          <w:sz w:val="20"/>
          <w:lang w:val="pl-PL"/>
        </w:rPr>
        <w:t xml:space="preserve"> dni licząc od daty doręczenia prawidłowo wystawionej faktury.</w:t>
      </w:r>
    </w:p>
    <w:p w:rsidR="00E70026" w:rsidRPr="007A647A" w:rsidRDefault="00E70026" w:rsidP="00BD6AD7">
      <w:pPr>
        <w:numPr>
          <w:ilvl w:val="0"/>
          <w:numId w:val="7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rsidR="00E70026" w:rsidRPr="00CF2192" w:rsidRDefault="00E70026" w:rsidP="00BD6AD7">
      <w:pPr>
        <w:pStyle w:val="Tekstpodstawowy"/>
        <w:numPr>
          <w:ilvl w:val="0"/>
          <w:numId w:val="70"/>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rsidR="00E70026" w:rsidRPr="0040438E"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7117EE">
        <w:rPr>
          <w:rFonts w:ascii="Arial" w:hAnsi="Arial" w:cs="Arial"/>
          <w:b/>
          <w:sz w:val="20"/>
        </w:rPr>
        <w:t>4</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7117EE" w:rsidRDefault="007117EE" w:rsidP="00BD6AD7">
      <w:pPr>
        <w:numPr>
          <w:ilvl w:val="1"/>
          <w:numId w:val="71"/>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każdorazowe stwierdzone wykonanie usługi niezgodne</w:t>
      </w:r>
      <w:r>
        <w:rPr>
          <w:rFonts w:ascii="Arial" w:hAnsi="Arial" w:cs="Arial"/>
          <w:sz w:val="20"/>
          <w:szCs w:val="20"/>
          <w:lang w:val="pl-PL"/>
        </w:rPr>
        <w:t xml:space="preserve"> z zasadami określonymi w § 1 w </w:t>
      </w:r>
      <w:r w:rsidRPr="007A647A">
        <w:rPr>
          <w:rFonts w:ascii="Arial" w:hAnsi="Arial" w:cs="Arial"/>
          <w:sz w:val="20"/>
          <w:szCs w:val="20"/>
          <w:lang w:val="pl-PL"/>
        </w:rPr>
        <w:t>wysokości 500 zł (słownie: pięćset zł);</w:t>
      </w:r>
    </w:p>
    <w:p w:rsidR="007117EE" w:rsidRPr="006B4F23" w:rsidRDefault="007117EE" w:rsidP="007117EE">
      <w:pPr>
        <w:suppressAutoHyphens w:val="0"/>
        <w:spacing w:after="0" w:line="240" w:lineRule="auto"/>
        <w:ind w:left="720"/>
        <w:jc w:val="both"/>
        <w:rPr>
          <w:rFonts w:ascii="Arial" w:hAnsi="Arial" w:cs="Arial"/>
          <w:sz w:val="20"/>
          <w:szCs w:val="20"/>
          <w:lang w:val="pl-PL"/>
        </w:rPr>
      </w:pPr>
      <w:r w:rsidRPr="006B4F23">
        <w:rPr>
          <w:rFonts w:ascii="Arial" w:hAnsi="Arial" w:cs="Arial"/>
          <w:sz w:val="20"/>
          <w:szCs w:val="20"/>
          <w:lang w:val="pl-PL"/>
        </w:rPr>
        <w:t>Strony postanawiają,</w:t>
      </w:r>
      <w:r>
        <w:rPr>
          <w:rFonts w:ascii="Arial" w:hAnsi="Arial" w:cs="Arial"/>
          <w:sz w:val="20"/>
          <w:szCs w:val="20"/>
          <w:lang w:val="pl-PL"/>
        </w:rPr>
        <w:t xml:space="preserve"> </w:t>
      </w:r>
      <w:r w:rsidRPr="006B4F23">
        <w:rPr>
          <w:rFonts w:ascii="Arial" w:hAnsi="Arial" w:cs="Arial"/>
          <w:sz w:val="20"/>
          <w:szCs w:val="20"/>
          <w:lang w:val="pl-PL"/>
        </w:rPr>
        <w:t>że usługa zostanie uznana za wykonaną</w:t>
      </w:r>
      <w:r>
        <w:rPr>
          <w:rFonts w:ascii="Arial" w:hAnsi="Arial" w:cs="Arial"/>
          <w:sz w:val="20"/>
          <w:szCs w:val="20"/>
          <w:lang w:val="pl-PL"/>
        </w:rPr>
        <w:t xml:space="preserve"> </w:t>
      </w:r>
      <w:r w:rsidRPr="006B4F23">
        <w:rPr>
          <w:rFonts w:ascii="Arial" w:hAnsi="Arial" w:cs="Arial"/>
          <w:sz w:val="20"/>
          <w:szCs w:val="20"/>
          <w:lang w:val="pl-PL"/>
        </w:rPr>
        <w:t>niezgodne z zapisami</w:t>
      </w:r>
      <w:r>
        <w:rPr>
          <w:rFonts w:ascii="Arial" w:hAnsi="Arial" w:cs="Arial"/>
          <w:sz w:val="20"/>
          <w:szCs w:val="20"/>
          <w:lang w:val="pl-PL"/>
        </w:rPr>
        <w:t xml:space="preserve"> </w:t>
      </w:r>
      <w:r w:rsidRPr="006B4F23">
        <w:rPr>
          <w:rFonts w:ascii="Arial" w:hAnsi="Arial" w:cs="Arial"/>
          <w:sz w:val="20"/>
          <w:szCs w:val="20"/>
          <w:lang w:val="pl-PL"/>
        </w:rPr>
        <w:t xml:space="preserve">niniejszej umowy, jeżeli Wykonawca wykonana nieprawidłowo którąkolwiek </w:t>
      </w:r>
      <w:r>
        <w:rPr>
          <w:rFonts w:ascii="Arial" w:hAnsi="Arial" w:cs="Arial"/>
          <w:sz w:val="20"/>
          <w:szCs w:val="20"/>
          <w:lang w:val="pl-PL"/>
        </w:rPr>
        <w:t xml:space="preserve">z </w:t>
      </w:r>
      <w:r w:rsidRPr="006B4F23">
        <w:rPr>
          <w:rFonts w:ascii="Arial" w:hAnsi="Arial" w:cs="Arial"/>
          <w:sz w:val="20"/>
          <w:szCs w:val="20"/>
          <w:lang w:val="pl-PL"/>
        </w:rPr>
        <w:t>części przedmiotu</w:t>
      </w:r>
      <w:r>
        <w:rPr>
          <w:rFonts w:ascii="Arial" w:hAnsi="Arial" w:cs="Arial"/>
          <w:sz w:val="20"/>
          <w:szCs w:val="20"/>
          <w:lang w:val="pl-PL"/>
        </w:rPr>
        <w:t xml:space="preserve"> </w:t>
      </w:r>
      <w:r w:rsidRPr="006B4F23">
        <w:rPr>
          <w:rFonts w:ascii="Arial" w:hAnsi="Arial" w:cs="Arial"/>
          <w:sz w:val="20"/>
          <w:szCs w:val="20"/>
          <w:lang w:val="pl-PL"/>
        </w:rPr>
        <w:t xml:space="preserve">umowy określonego w § </w:t>
      </w:r>
      <w:r>
        <w:rPr>
          <w:rFonts w:ascii="Arial" w:hAnsi="Arial" w:cs="Arial"/>
          <w:sz w:val="20"/>
          <w:szCs w:val="20"/>
          <w:lang w:val="pl-PL"/>
        </w:rPr>
        <w:t>1</w:t>
      </w:r>
      <w:r w:rsidRPr="006B4F23">
        <w:rPr>
          <w:rFonts w:ascii="Arial" w:hAnsi="Arial" w:cs="Arial"/>
          <w:sz w:val="20"/>
          <w:szCs w:val="20"/>
          <w:lang w:val="pl-PL"/>
        </w:rPr>
        <w:t xml:space="preserve"> niniejszej umowy</w:t>
      </w:r>
      <w:r>
        <w:rPr>
          <w:rFonts w:ascii="Arial" w:hAnsi="Arial" w:cs="Arial"/>
          <w:sz w:val="20"/>
          <w:szCs w:val="20"/>
          <w:lang w:val="pl-PL"/>
        </w:rPr>
        <w:t xml:space="preserve"> niezgodnie z zasadami określonymi w umowie</w:t>
      </w:r>
      <w:r w:rsidRPr="006B4F23">
        <w:rPr>
          <w:rFonts w:ascii="Arial" w:hAnsi="Arial" w:cs="Arial"/>
          <w:sz w:val="20"/>
          <w:szCs w:val="20"/>
          <w:lang w:val="pl-PL"/>
        </w:rPr>
        <w:t>.</w:t>
      </w:r>
    </w:p>
    <w:p w:rsidR="00E70026" w:rsidRPr="007A647A" w:rsidRDefault="007117EE" w:rsidP="00BD6AD7">
      <w:pPr>
        <w:numPr>
          <w:ilvl w:val="1"/>
          <w:numId w:val="71"/>
        </w:numPr>
        <w:suppressAutoHyphens w:val="0"/>
        <w:spacing w:after="0" w:line="240" w:lineRule="auto"/>
        <w:jc w:val="both"/>
        <w:rPr>
          <w:rFonts w:ascii="Arial" w:hAnsi="Arial" w:cs="Arial"/>
          <w:sz w:val="20"/>
          <w:szCs w:val="20"/>
          <w:lang w:val="pl-PL"/>
        </w:rPr>
      </w:pPr>
      <w:proofErr w:type="gramStart"/>
      <w:r w:rsidRPr="007A647A">
        <w:rPr>
          <w:rFonts w:ascii="Arial" w:hAnsi="Arial" w:cs="Arial"/>
          <w:sz w:val="20"/>
          <w:szCs w:val="20"/>
          <w:lang w:val="pl-PL"/>
        </w:rPr>
        <w:t>za</w:t>
      </w:r>
      <w:proofErr w:type="gramEnd"/>
      <w:r w:rsidRPr="007A647A">
        <w:rPr>
          <w:rFonts w:ascii="Arial" w:hAnsi="Arial" w:cs="Arial"/>
          <w:sz w:val="20"/>
          <w:szCs w:val="20"/>
          <w:lang w:val="pl-PL"/>
        </w:rPr>
        <w:t xml:space="preserve"> odstąpienie od umowy z przyczyn zależnych od Wykonawcy w wysokości 10 000 zł (słownie: dziesięć tysięcy zł).</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E70026" w:rsidRPr="007A647A" w:rsidRDefault="00E70026" w:rsidP="00BD6AD7">
      <w:pPr>
        <w:numPr>
          <w:ilvl w:val="3"/>
          <w:numId w:val="6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rsidR="00E70026" w:rsidRPr="007A647A" w:rsidRDefault="00E70026" w:rsidP="00E70026">
      <w:pPr>
        <w:spacing w:after="0" w:line="240" w:lineRule="auto"/>
        <w:rPr>
          <w:rFonts w:ascii="Arial" w:hAnsi="Arial" w:cs="Arial"/>
          <w:sz w:val="20"/>
          <w:szCs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7117EE">
        <w:rPr>
          <w:rFonts w:ascii="Arial" w:hAnsi="Arial" w:cs="Arial"/>
          <w:b/>
          <w:sz w:val="20"/>
        </w:rPr>
        <w:t>5</w:t>
      </w:r>
    </w:p>
    <w:p w:rsidR="00F46353" w:rsidRPr="0008586E" w:rsidRDefault="00F46353" w:rsidP="00BD6AD7">
      <w:pPr>
        <w:pStyle w:val="Bezodstpw"/>
        <w:numPr>
          <w:ilvl w:val="0"/>
          <w:numId w:val="76"/>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46353" w:rsidRPr="00AA5874" w:rsidRDefault="00F46353" w:rsidP="00BD6AD7">
      <w:pPr>
        <w:pStyle w:val="Bezodstpw"/>
        <w:numPr>
          <w:ilvl w:val="0"/>
          <w:numId w:val="7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46353" w:rsidRPr="00AA5874" w:rsidRDefault="00F46353" w:rsidP="00BD6AD7">
      <w:pPr>
        <w:pStyle w:val="Bezodstpw"/>
        <w:numPr>
          <w:ilvl w:val="0"/>
          <w:numId w:val="7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F46353" w:rsidRPr="0008586E" w:rsidRDefault="00F46353" w:rsidP="00BD6AD7">
      <w:pPr>
        <w:pStyle w:val="Bezodstpw"/>
        <w:numPr>
          <w:ilvl w:val="0"/>
          <w:numId w:val="7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Pr="0008586E">
        <w:rPr>
          <w:rFonts w:ascii="Arial" w:hAnsi="Arial" w:cs="Arial"/>
          <w:sz w:val="20"/>
          <w:szCs w:val="20"/>
          <w:lang w:val="pl-PL"/>
        </w:rPr>
        <w:t xml:space="preserve"> </w:t>
      </w:r>
    </w:p>
    <w:p w:rsidR="00F46353" w:rsidRPr="0008586E" w:rsidRDefault="00F46353" w:rsidP="00BD6AD7">
      <w:pPr>
        <w:pStyle w:val="Bezodstpw"/>
        <w:numPr>
          <w:ilvl w:val="0"/>
          <w:numId w:val="76"/>
        </w:numPr>
        <w:ind w:hanging="357"/>
        <w:jc w:val="both"/>
        <w:rPr>
          <w:rFonts w:ascii="Arial" w:hAnsi="Arial" w:cs="Arial"/>
          <w:sz w:val="20"/>
          <w:lang w:val="pl-PL"/>
        </w:rPr>
      </w:pPr>
      <w:r w:rsidRPr="0008586E">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t>
      </w:r>
      <w:r w:rsidRPr="0008586E">
        <w:rPr>
          <w:rFonts w:ascii="Arial" w:hAnsi="Arial" w:cs="Arial"/>
          <w:sz w:val="20"/>
          <w:szCs w:val="20"/>
          <w:lang w:val="pl-PL"/>
        </w:rPr>
        <w:lastRenderedPageBreak/>
        <w:t>Wykonawcy za część robót wykonywaną po tym terminie ulegnie stosownym zmianom natomiast wartość wynagrodzenia netto pozostanie bez zmian.</w:t>
      </w:r>
    </w:p>
    <w:p w:rsidR="00F46353" w:rsidRPr="0008586E" w:rsidRDefault="00F46353" w:rsidP="00BD6AD7">
      <w:pPr>
        <w:pStyle w:val="Bezodstpw"/>
        <w:numPr>
          <w:ilvl w:val="0"/>
          <w:numId w:val="76"/>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E70026" w:rsidRPr="003C26A4" w:rsidRDefault="00F46353" w:rsidP="00BD6AD7">
      <w:pPr>
        <w:pStyle w:val="Bezodstpw"/>
        <w:numPr>
          <w:ilvl w:val="0"/>
          <w:numId w:val="7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70026" w:rsidRDefault="00E70026" w:rsidP="00E70026">
      <w:pPr>
        <w:pStyle w:val="Nagwek"/>
        <w:tabs>
          <w:tab w:val="left" w:pos="708"/>
        </w:tabs>
        <w:spacing w:after="0" w:line="240" w:lineRule="auto"/>
        <w:jc w:val="center"/>
        <w:rPr>
          <w:rFonts w:ascii="Arial" w:hAnsi="Arial" w:cs="Arial"/>
          <w:b/>
          <w:sz w:val="20"/>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7117EE">
        <w:rPr>
          <w:rFonts w:ascii="Arial" w:hAnsi="Arial" w:cs="Arial"/>
          <w:b/>
          <w:sz w:val="20"/>
        </w:rPr>
        <w:t>6</w:t>
      </w:r>
    </w:p>
    <w:p w:rsidR="00E70026" w:rsidRPr="00D50BA0" w:rsidRDefault="00E70026" w:rsidP="00BD6AD7">
      <w:pPr>
        <w:pStyle w:val="Nagwek"/>
        <w:numPr>
          <w:ilvl w:val="0"/>
          <w:numId w:val="72"/>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E70026" w:rsidRPr="007A647A" w:rsidRDefault="00E70026" w:rsidP="00BD6AD7">
      <w:pPr>
        <w:pStyle w:val="Nagwek"/>
        <w:numPr>
          <w:ilvl w:val="0"/>
          <w:numId w:val="72"/>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E70026" w:rsidRPr="00D621DC"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7117EE">
        <w:rPr>
          <w:rFonts w:ascii="Arial" w:hAnsi="Arial" w:cs="Arial"/>
          <w:b/>
          <w:sz w:val="20"/>
        </w:rPr>
        <w:t>7</w:t>
      </w:r>
    </w:p>
    <w:p w:rsidR="00E70026" w:rsidRPr="007A647A" w:rsidRDefault="00E70026" w:rsidP="00BD6AD7">
      <w:pPr>
        <w:pStyle w:val="Nagwek"/>
        <w:numPr>
          <w:ilvl w:val="0"/>
          <w:numId w:val="7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rsidR="00E70026" w:rsidRPr="007A647A" w:rsidRDefault="00E70026" w:rsidP="00BD6AD7">
      <w:pPr>
        <w:pStyle w:val="Nagwek"/>
        <w:numPr>
          <w:ilvl w:val="1"/>
          <w:numId w:val="6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w</w:t>
      </w:r>
      <w:proofErr w:type="gramEnd"/>
      <w:r w:rsidRPr="007A647A">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D50BA0">
        <w:rPr>
          <w:rFonts w:ascii="Arial" w:hAnsi="Arial" w:cs="Arial"/>
          <w:sz w:val="20"/>
          <w:lang w:val="pl-PL"/>
        </w:rPr>
        <w:t>jeżeli</w:t>
      </w:r>
      <w:proofErr w:type="gramEnd"/>
      <w:r w:rsidRPr="007A647A">
        <w:rPr>
          <w:rFonts w:ascii="Arial" w:hAnsi="Arial" w:cs="Arial"/>
          <w:sz w:val="20"/>
          <w:lang w:val="pl-PL"/>
        </w:rPr>
        <w:t xml:space="preserve"> zostanie ogłoszona likwidacja firmy Wykonawcy,</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zostanie wydany nakaz zajęcia majątku Wykonawcy,</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nie rozpoczął usługi bez uzasadnionych przyczyn oraz nie kontynuuje ich pomimo wezwania Zamawiającego złożonego na piśmie,</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przerwał realizację usługi i przerwa ta trwa dłużej niż 1 dzień,</w:t>
      </w:r>
    </w:p>
    <w:p w:rsidR="00E70026" w:rsidRPr="007A647A" w:rsidRDefault="00E70026" w:rsidP="00BD6AD7">
      <w:pPr>
        <w:pStyle w:val="Nagwek"/>
        <w:numPr>
          <w:ilvl w:val="1"/>
          <w:numId w:val="66"/>
        </w:numPr>
        <w:tabs>
          <w:tab w:val="center" w:pos="4536"/>
          <w:tab w:val="right" w:pos="9072"/>
        </w:tabs>
        <w:suppressAutoHyphens w:val="0"/>
        <w:spacing w:after="0" w:line="240" w:lineRule="auto"/>
        <w:jc w:val="both"/>
        <w:rPr>
          <w:rFonts w:ascii="Arial" w:hAnsi="Arial" w:cs="Arial"/>
          <w:sz w:val="20"/>
          <w:lang w:val="pl-PL"/>
        </w:rPr>
      </w:pPr>
      <w:proofErr w:type="gramStart"/>
      <w:r w:rsidRPr="007A647A">
        <w:rPr>
          <w:rFonts w:ascii="Arial" w:hAnsi="Arial" w:cs="Arial"/>
          <w:sz w:val="20"/>
          <w:lang w:val="pl-PL"/>
        </w:rPr>
        <w:t>jeżeli</w:t>
      </w:r>
      <w:proofErr w:type="gramEnd"/>
      <w:r w:rsidRPr="007A647A">
        <w:rPr>
          <w:rFonts w:ascii="Arial" w:hAnsi="Arial" w:cs="Arial"/>
          <w:sz w:val="20"/>
          <w:lang w:val="pl-PL"/>
        </w:rPr>
        <w:t xml:space="preserve">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 xml:space="preserve">umowa, a w szczególności z jej § </w:t>
      </w:r>
      <w:r w:rsidR="00141857">
        <w:rPr>
          <w:rFonts w:ascii="Arial" w:hAnsi="Arial" w:cs="Arial"/>
          <w:sz w:val="20"/>
          <w:lang w:val="pl-PL"/>
        </w:rPr>
        <w:t>1</w:t>
      </w:r>
      <w:r w:rsidRPr="007A647A">
        <w:rPr>
          <w:rFonts w:ascii="Arial" w:hAnsi="Arial" w:cs="Arial"/>
          <w:sz w:val="20"/>
          <w:lang w:val="pl-PL"/>
        </w:rPr>
        <w:t xml:space="preserve"> i mimo wyznaczenia mu przez Zamawiającego na piśmie terminu do zmiany sposobu wykonania przedmiotu umowy dalej wykonuje go wadliwie,</w:t>
      </w:r>
    </w:p>
    <w:p w:rsidR="00E70026" w:rsidRPr="007A647A" w:rsidRDefault="00E70026" w:rsidP="00BD6AD7">
      <w:pPr>
        <w:pStyle w:val="Nagwek"/>
        <w:numPr>
          <w:ilvl w:val="1"/>
          <w:numId w:val="6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rsidR="00E70026" w:rsidRPr="00984D5E" w:rsidRDefault="00E70026" w:rsidP="00E70026">
      <w:pPr>
        <w:pStyle w:val="Bezodstpw"/>
        <w:numPr>
          <w:ilvl w:val="0"/>
          <w:numId w:val="51"/>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E70026" w:rsidRPr="00984D5E" w:rsidRDefault="00E70026" w:rsidP="00E70026">
      <w:pPr>
        <w:pStyle w:val="Bezodstpw"/>
        <w:numPr>
          <w:ilvl w:val="0"/>
          <w:numId w:val="51"/>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70026" w:rsidRPr="007A647A" w:rsidRDefault="00E70026" w:rsidP="00BD6AD7">
      <w:pPr>
        <w:pStyle w:val="Nagwek"/>
        <w:numPr>
          <w:ilvl w:val="0"/>
          <w:numId w:val="7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rsidR="00E70026" w:rsidRPr="00D621DC" w:rsidRDefault="00E70026" w:rsidP="00E70026">
      <w:pPr>
        <w:pStyle w:val="Nagwek"/>
        <w:tabs>
          <w:tab w:val="left" w:pos="708"/>
        </w:tabs>
        <w:spacing w:after="0" w:line="240" w:lineRule="auto"/>
        <w:rPr>
          <w:rFonts w:ascii="Arial" w:hAnsi="Arial" w:cs="Arial"/>
          <w:b/>
          <w:sz w:val="20"/>
          <w:lang w:val="pl-PL"/>
        </w:rPr>
      </w:pPr>
    </w:p>
    <w:p w:rsidR="00E70026" w:rsidRPr="00CF2192" w:rsidRDefault="00E70026" w:rsidP="00E70026">
      <w:pPr>
        <w:pStyle w:val="Nagwek"/>
        <w:tabs>
          <w:tab w:val="left" w:pos="708"/>
        </w:tabs>
        <w:spacing w:after="0" w:line="240" w:lineRule="auto"/>
        <w:jc w:val="center"/>
        <w:rPr>
          <w:rFonts w:ascii="Arial" w:hAnsi="Arial" w:cs="Arial"/>
          <w:b/>
          <w:sz w:val="20"/>
        </w:rPr>
      </w:pPr>
      <w:r>
        <w:rPr>
          <w:rFonts w:ascii="Arial" w:hAnsi="Arial" w:cs="Arial"/>
          <w:b/>
          <w:sz w:val="20"/>
        </w:rPr>
        <w:t>§</w:t>
      </w:r>
      <w:r w:rsidRPr="00CF2192">
        <w:rPr>
          <w:rFonts w:ascii="Arial" w:hAnsi="Arial" w:cs="Arial"/>
          <w:b/>
          <w:sz w:val="20"/>
        </w:rPr>
        <w:t xml:space="preserve"> </w:t>
      </w:r>
      <w:r w:rsidR="007117EE">
        <w:rPr>
          <w:rFonts w:ascii="Arial" w:hAnsi="Arial" w:cs="Arial"/>
          <w:b/>
          <w:sz w:val="20"/>
        </w:rPr>
        <w:t>8</w:t>
      </w:r>
    </w:p>
    <w:p w:rsidR="00E70026" w:rsidRPr="007A647A" w:rsidRDefault="00E70026" w:rsidP="00BD6AD7">
      <w:pPr>
        <w:pStyle w:val="Nagwek"/>
        <w:numPr>
          <w:ilvl w:val="0"/>
          <w:numId w:val="6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powstania sporu na tle wykonania niniejszej umowy strony się zobowiązuje przede wszystkim do wyczerpania drogi postępowania reklamacyjnego.</w:t>
      </w:r>
    </w:p>
    <w:p w:rsidR="00E70026" w:rsidRPr="007A647A" w:rsidRDefault="00E70026" w:rsidP="00BD6AD7">
      <w:pPr>
        <w:pStyle w:val="Nagwek"/>
        <w:numPr>
          <w:ilvl w:val="0"/>
          <w:numId w:val="6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Reklamacje wykonuje się poprzez skierowanie konkretnego roszczenia do strony.</w:t>
      </w:r>
    </w:p>
    <w:p w:rsidR="00E70026" w:rsidRPr="007A647A" w:rsidRDefault="00E70026" w:rsidP="00BD6AD7">
      <w:pPr>
        <w:pStyle w:val="Nagwek"/>
        <w:numPr>
          <w:ilvl w:val="0"/>
          <w:numId w:val="6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Strona ma obowiązek do pisemnego ustosunkowania się do zgłoszonego przez drugą stronę roszczenia w terminie 7 dni od daty zgłoszenia roszczenia.</w:t>
      </w:r>
    </w:p>
    <w:p w:rsidR="00E70026" w:rsidRPr="007A647A" w:rsidRDefault="00E70026" w:rsidP="00BD6AD7">
      <w:pPr>
        <w:pStyle w:val="Nagwek"/>
        <w:numPr>
          <w:ilvl w:val="0"/>
          <w:numId w:val="6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odmowy uznania roszczenia, względnie nie udziel</w:t>
      </w:r>
      <w:r>
        <w:rPr>
          <w:rFonts w:ascii="Arial" w:hAnsi="Arial" w:cs="Arial"/>
          <w:sz w:val="20"/>
          <w:lang w:val="pl-PL"/>
        </w:rPr>
        <w:t>enia odpowiedzi na roszczenia w </w:t>
      </w:r>
      <w:r w:rsidRPr="007A647A">
        <w:rPr>
          <w:rFonts w:ascii="Arial" w:hAnsi="Arial" w:cs="Arial"/>
          <w:sz w:val="20"/>
          <w:lang w:val="pl-PL"/>
        </w:rPr>
        <w:t>terminie, o którym mowa w ust. 3 każda ze stron uprawniona jest do wystąpienia na drogę sądową.</w:t>
      </w:r>
    </w:p>
    <w:p w:rsidR="00E70026" w:rsidRPr="007A647A" w:rsidRDefault="00E70026" w:rsidP="00BD6AD7">
      <w:pPr>
        <w:pStyle w:val="Nagwek"/>
        <w:numPr>
          <w:ilvl w:val="0"/>
          <w:numId w:val="6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Właściwym do rozpoznania sporów wynikłych na tle realizacji niniejszej umowy jest sąd miejscowo właściwy dla siedziby Zamawiającego.</w:t>
      </w:r>
    </w:p>
    <w:p w:rsidR="00E70026" w:rsidRDefault="00E70026" w:rsidP="00E70026">
      <w:pPr>
        <w:pStyle w:val="Nagwek"/>
        <w:tabs>
          <w:tab w:val="left" w:pos="708"/>
        </w:tabs>
        <w:spacing w:after="0" w:line="240" w:lineRule="auto"/>
        <w:rPr>
          <w:rFonts w:ascii="Arial" w:hAnsi="Arial" w:cs="Arial"/>
          <w:b/>
          <w:sz w:val="20"/>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xml:space="preserve">§ </w:t>
      </w:r>
      <w:r w:rsidR="007117EE">
        <w:rPr>
          <w:rFonts w:ascii="Arial" w:hAnsi="Arial" w:cs="Arial"/>
          <w:b/>
          <w:sz w:val="20"/>
          <w:lang w:val="pl-PL"/>
        </w:rPr>
        <w:t>9</w:t>
      </w:r>
    </w:p>
    <w:p w:rsidR="00E70026" w:rsidRPr="007A647A" w:rsidRDefault="00E70026" w:rsidP="00E70026">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W sprawach nieuregulowanych niniejszą umową stosuje się przepisy Kodeksu cywilnego.</w:t>
      </w:r>
    </w:p>
    <w:p w:rsidR="00E70026" w:rsidRDefault="00E70026" w:rsidP="00E70026">
      <w:pPr>
        <w:pStyle w:val="Nagwek"/>
        <w:tabs>
          <w:tab w:val="left" w:pos="708"/>
        </w:tabs>
        <w:spacing w:after="0" w:line="240" w:lineRule="auto"/>
        <w:rPr>
          <w:rFonts w:ascii="Arial" w:hAnsi="Arial" w:cs="Arial"/>
          <w:b/>
          <w:sz w:val="20"/>
          <w:lang w:val="pl-PL"/>
        </w:rPr>
      </w:pPr>
    </w:p>
    <w:p w:rsidR="00141857" w:rsidRDefault="00141857" w:rsidP="00E70026">
      <w:pPr>
        <w:pStyle w:val="Nagwek"/>
        <w:tabs>
          <w:tab w:val="left" w:pos="708"/>
        </w:tabs>
        <w:spacing w:after="0" w:line="240" w:lineRule="auto"/>
        <w:jc w:val="center"/>
        <w:rPr>
          <w:rFonts w:ascii="Arial" w:hAnsi="Arial" w:cs="Arial"/>
          <w:b/>
          <w:sz w:val="20"/>
          <w:lang w:val="pl-PL"/>
        </w:rPr>
      </w:pPr>
    </w:p>
    <w:p w:rsidR="00141857" w:rsidRDefault="00141857" w:rsidP="00E70026">
      <w:pPr>
        <w:pStyle w:val="Nagwek"/>
        <w:tabs>
          <w:tab w:val="left" w:pos="708"/>
        </w:tabs>
        <w:spacing w:after="0" w:line="240" w:lineRule="auto"/>
        <w:jc w:val="center"/>
        <w:rPr>
          <w:rFonts w:ascii="Arial" w:hAnsi="Arial" w:cs="Arial"/>
          <w:b/>
          <w:sz w:val="20"/>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lastRenderedPageBreak/>
        <w:t>§ 1</w:t>
      </w:r>
      <w:r w:rsidR="007117EE">
        <w:rPr>
          <w:rFonts w:ascii="Arial" w:hAnsi="Arial" w:cs="Arial"/>
          <w:b/>
          <w:sz w:val="20"/>
          <w:lang w:val="pl-PL"/>
        </w:rPr>
        <w:t>0</w:t>
      </w:r>
    </w:p>
    <w:p w:rsidR="00E70026" w:rsidRPr="003C6BE7" w:rsidRDefault="00E70026" w:rsidP="00E70026">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Umowę sporządzono w 3 egzemplarzach, 2 egzemplarze dla Zamawiającego i 1 egzemplarz dla Wykonawcy.</w:t>
      </w:r>
    </w:p>
    <w:p w:rsidR="00E70026" w:rsidRPr="00CF2192" w:rsidRDefault="00E70026" w:rsidP="00E70026">
      <w:pPr>
        <w:pStyle w:val="Nagwek"/>
        <w:tabs>
          <w:tab w:val="left" w:pos="708"/>
        </w:tabs>
        <w:spacing w:after="0" w:line="240" w:lineRule="auto"/>
        <w:jc w:val="center"/>
        <w:rPr>
          <w:rFonts w:ascii="Arial" w:hAnsi="Arial" w:cs="Arial"/>
          <w:b/>
          <w:sz w:val="20"/>
        </w:rPr>
      </w:pPr>
      <w:r w:rsidRPr="00CF2192">
        <w:rPr>
          <w:rFonts w:ascii="Arial" w:hAnsi="Arial" w:cs="Arial"/>
          <w:b/>
          <w:sz w:val="20"/>
        </w:rPr>
        <w:t>§ 1</w:t>
      </w:r>
      <w:r w:rsidR="007117EE">
        <w:rPr>
          <w:rFonts w:ascii="Arial" w:hAnsi="Arial" w:cs="Arial"/>
          <w:b/>
          <w:sz w:val="20"/>
        </w:rPr>
        <w:t>1</w:t>
      </w:r>
    </w:p>
    <w:p w:rsidR="00E70026" w:rsidRPr="00006F06" w:rsidRDefault="00E70026" w:rsidP="00E70026">
      <w:pPr>
        <w:pStyle w:val="Nagwek"/>
        <w:tabs>
          <w:tab w:val="left" w:pos="708"/>
        </w:tabs>
        <w:spacing w:after="0" w:line="240" w:lineRule="auto"/>
        <w:rPr>
          <w:rFonts w:ascii="Arial" w:hAnsi="Arial" w:cs="Arial"/>
          <w:sz w:val="20"/>
          <w:lang w:val="pl-PL"/>
        </w:rPr>
      </w:pPr>
      <w:r w:rsidRPr="00006F06">
        <w:rPr>
          <w:rFonts w:ascii="Arial" w:hAnsi="Arial" w:cs="Arial"/>
          <w:sz w:val="20"/>
          <w:lang w:val="pl-PL"/>
        </w:rPr>
        <w:t>Wykaz załączników do umowy:</w:t>
      </w:r>
    </w:p>
    <w:p w:rsidR="00EA20C6" w:rsidRDefault="00EA20C6" w:rsidP="00BD6AD7">
      <w:pPr>
        <w:pStyle w:val="Nagwek"/>
        <w:numPr>
          <w:ilvl w:val="0"/>
          <w:numId w:val="68"/>
        </w:numPr>
        <w:tabs>
          <w:tab w:val="center" w:pos="4536"/>
          <w:tab w:val="right" w:pos="9072"/>
        </w:tabs>
        <w:suppressAutoHyphens w:val="0"/>
        <w:spacing w:after="0" w:line="240" w:lineRule="auto"/>
        <w:rPr>
          <w:rFonts w:ascii="Arial" w:hAnsi="Arial" w:cs="Arial"/>
          <w:sz w:val="20"/>
          <w:lang w:val="pl-PL"/>
        </w:rPr>
      </w:pPr>
      <w:proofErr w:type="gramStart"/>
      <w:r w:rsidRPr="00006F06">
        <w:rPr>
          <w:rFonts w:ascii="Arial" w:hAnsi="Arial" w:cs="Arial"/>
          <w:sz w:val="20"/>
          <w:lang w:val="pl-PL"/>
        </w:rPr>
        <w:t>załącznik</w:t>
      </w:r>
      <w:proofErr w:type="gramEnd"/>
      <w:r w:rsidRPr="00006F06">
        <w:rPr>
          <w:rFonts w:ascii="Arial" w:hAnsi="Arial" w:cs="Arial"/>
          <w:sz w:val="20"/>
          <w:lang w:val="pl-PL"/>
        </w:rPr>
        <w:t xml:space="preserve"> nr 1 – Oferta</w:t>
      </w:r>
      <w:r>
        <w:rPr>
          <w:rFonts w:ascii="Arial" w:hAnsi="Arial" w:cs="Arial"/>
          <w:sz w:val="20"/>
          <w:lang w:val="pl-PL"/>
        </w:rPr>
        <w:t xml:space="preserve"> wraz z Załącznikiem nr 1 – Formularzem cenowym;</w:t>
      </w:r>
    </w:p>
    <w:p w:rsidR="00EA20C6" w:rsidRPr="00006F06" w:rsidRDefault="00EA20C6" w:rsidP="00BD6AD7">
      <w:pPr>
        <w:pStyle w:val="Nagwek"/>
        <w:numPr>
          <w:ilvl w:val="0"/>
          <w:numId w:val="68"/>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SIWZ</w:t>
      </w:r>
      <w:r w:rsidRPr="00006F06">
        <w:rPr>
          <w:rFonts w:ascii="Arial" w:hAnsi="Arial" w:cs="Arial"/>
          <w:sz w:val="20"/>
          <w:lang w:val="pl-PL"/>
        </w:rPr>
        <w:t>;</w:t>
      </w:r>
    </w:p>
    <w:p w:rsidR="00EA20C6" w:rsidRPr="00006F06" w:rsidRDefault="00EA20C6" w:rsidP="00BD6AD7">
      <w:pPr>
        <w:pStyle w:val="Nagwek"/>
        <w:numPr>
          <w:ilvl w:val="0"/>
          <w:numId w:val="68"/>
        </w:numPr>
        <w:tabs>
          <w:tab w:val="center" w:pos="4536"/>
          <w:tab w:val="right" w:pos="9072"/>
        </w:tabs>
        <w:suppressAutoHyphens w:val="0"/>
        <w:spacing w:after="0" w:line="240" w:lineRule="auto"/>
        <w:rPr>
          <w:rFonts w:ascii="Arial" w:hAnsi="Arial" w:cs="Arial"/>
          <w:sz w:val="20"/>
          <w:lang w:val="pl-PL"/>
        </w:rPr>
      </w:pPr>
      <w:proofErr w:type="gramStart"/>
      <w:r w:rsidRPr="00006F06">
        <w:rPr>
          <w:rFonts w:ascii="Arial" w:hAnsi="Arial" w:cs="Arial"/>
          <w:sz w:val="20"/>
          <w:lang w:val="pl-PL"/>
        </w:rPr>
        <w:t>załącznik</w:t>
      </w:r>
      <w:proofErr w:type="gramEnd"/>
      <w:r w:rsidRPr="00006F06">
        <w:rPr>
          <w:rFonts w:ascii="Arial" w:hAnsi="Arial" w:cs="Arial"/>
          <w:sz w:val="20"/>
          <w:lang w:val="pl-PL"/>
        </w:rPr>
        <w:t xml:space="preserve"> nr </w:t>
      </w:r>
      <w:r>
        <w:rPr>
          <w:rFonts w:ascii="Arial" w:hAnsi="Arial" w:cs="Arial"/>
          <w:sz w:val="20"/>
          <w:lang w:val="pl-PL"/>
        </w:rPr>
        <w:t>3</w:t>
      </w:r>
      <w:r w:rsidRPr="00006F06">
        <w:rPr>
          <w:rFonts w:ascii="Arial" w:hAnsi="Arial" w:cs="Arial"/>
          <w:sz w:val="20"/>
          <w:lang w:val="pl-PL"/>
        </w:rPr>
        <w:t xml:space="preserve"> – </w:t>
      </w:r>
      <w:r>
        <w:rPr>
          <w:rFonts w:ascii="Arial" w:hAnsi="Arial" w:cs="Arial"/>
          <w:sz w:val="20"/>
          <w:lang w:val="pl-PL"/>
        </w:rPr>
        <w:t>Wykaz chodników i parkingów</w:t>
      </w:r>
      <w:r w:rsidRPr="00006F06">
        <w:rPr>
          <w:rFonts w:ascii="Arial" w:hAnsi="Arial" w:cs="Arial"/>
          <w:sz w:val="20"/>
          <w:lang w:val="pl-PL"/>
        </w:rPr>
        <w:t>;</w:t>
      </w:r>
    </w:p>
    <w:p w:rsidR="00E70026" w:rsidRPr="00006F06" w:rsidRDefault="00EA20C6" w:rsidP="00BD6AD7">
      <w:pPr>
        <w:pStyle w:val="Nagwek"/>
        <w:numPr>
          <w:ilvl w:val="0"/>
          <w:numId w:val="68"/>
        </w:numPr>
        <w:tabs>
          <w:tab w:val="center" w:pos="4536"/>
          <w:tab w:val="right" w:pos="9072"/>
        </w:tabs>
        <w:suppressAutoHyphens w:val="0"/>
        <w:spacing w:after="0" w:line="240" w:lineRule="auto"/>
        <w:rPr>
          <w:rFonts w:ascii="Arial" w:hAnsi="Arial" w:cs="Arial"/>
          <w:sz w:val="20"/>
          <w:lang w:val="pl-PL"/>
        </w:rPr>
      </w:pPr>
      <w:proofErr w:type="gramStart"/>
      <w:r>
        <w:rPr>
          <w:rFonts w:ascii="Arial" w:hAnsi="Arial" w:cs="Arial"/>
          <w:sz w:val="20"/>
          <w:lang w:val="pl-PL"/>
        </w:rPr>
        <w:t>załącznik</w:t>
      </w:r>
      <w:proofErr w:type="gramEnd"/>
      <w:r>
        <w:rPr>
          <w:rFonts w:ascii="Arial" w:hAnsi="Arial" w:cs="Arial"/>
          <w:sz w:val="20"/>
          <w:lang w:val="pl-PL"/>
        </w:rPr>
        <w:t xml:space="preserve"> nr 4</w:t>
      </w:r>
      <w:r w:rsidRPr="00006F06">
        <w:rPr>
          <w:rFonts w:ascii="Arial" w:hAnsi="Arial" w:cs="Arial"/>
          <w:sz w:val="20"/>
          <w:lang w:val="pl-PL"/>
        </w:rPr>
        <w:t xml:space="preserve"> – </w:t>
      </w:r>
      <w:r>
        <w:rPr>
          <w:rFonts w:ascii="Arial" w:hAnsi="Arial" w:cs="Arial"/>
          <w:sz w:val="20"/>
          <w:lang w:val="pl-PL"/>
        </w:rPr>
        <w:t>Wykaz przystanków autobusowych</w:t>
      </w:r>
      <w:r w:rsidRPr="00006F06">
        <w:rPr>
          <w:rFonts w:ascii="Arial" w:hAnsi="Arial" w:cs="Arial"/>
          <w:sz w:val="20"/>
          <w:lang w:val="pl-PL"/>
        </w:rPr>
        <w:t>.</w:t>
      </w:r>
    </w:p>
    <w:p w:rsidR="00E70026" w:rsidRPr="007A647A" w:rsidRDefault="00E70026" w:rsidP="00E70026">
      <w:pPr>
        <w:pStyle w:val="Nagwek"/>
        <w:tabs>
          <w:tab w:val="left" w:pos="708"/>
        </w:tabs>
        <w:spacing w:after="0" w:line="240" w:lineRule="auto"/>
        <w:rPr>
          <w:rFonts w:ascii="Arial" w:hAnsi="Arial" w:cs="Arial"/>
          <w:sz w:val="20"/>
          <w:lang w:val="pl-PL"/>
        </w:rPr>
      </w:pPr>
    </w:p>
    <w:p w:rsidR="00E70026" w:rsidRPr="00F74201" w:rsidRDefault="00E70026" w:rsidP="00E70026">
      <w:pPr>
        <w:pStyle w:val="Bezodstpw"/>
        <w:jc w:val="both"/>
        <w:rPr>
          <w:rFonts w:ascii="Arial" w:hAnsi="Arial" w:cs="Arial"/>
          <w:lang w:val="pl-PL"/>
        </w:rPr>
      </w:pPr>
      <w:proofErr w:type="gramStart"/>
      <w:r w:rsidRPr="006B47BF">
        <w:rPr>
          <w:rFonts w:ascii="Arial" w:hAnsi="Arial" w:cs="Arial"/>
          <w:sz w:val="20"/>
          <w:lang w:val="pl-PL"/>
        </w:rPr>
        <w:t xml:space="preserve">ZAMAWIAJĄCY                           </w:t>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t xml:space="preserve">        WYKONAWCA</w:t>
      </w:r>
      <w:proofErr w:type="gramEnd"/>
    </w:p>
    <w:sectPr w:rsidR="00E70026" w:rsidRPr="00F74201"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23" w:rsidRDefault="00AE7623">
      <w:pPr>
        <w:spacing w:after="0" w:line="240" w:lineRule="auto"/>
      </w:pPr>
      <w:r>
        <w:separator/>
      </w:r>
    </w:p>
  </w:endnote>
  <w:endnote w:type="continuationSeparator" w:id="0">
    <w:p w:rsidR="00AE7623" w:rsidRDefault="00AE7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D3" w:rsidRPr="00ED16E2" w:rsidRDefault="003014D3" w:rsidP="00BB7DE4">
    <w:pPr>
      <w:pStyle w:val="Stopka"/>
      <w:pBdr>
        <w:top w:val="thinThickSmallGap" w:sz="24" w:space="1" w:color="622423" w:themeColor="accent2" w:themeShade="7F"/>
      </w:pBdr>
      <w:jc w:val="both"/>
      <w:rPr>
        <w:rFonts w:ascii="Arial" w:hAnsi="Arial" w:cs="Arial"/>
        <w:bCs/>
        <w:i/>
        <w:sz w:val="16"/>
        <w:szCs w:val="16"/>
        <w:lang w:val="pl-PL"/>
      </w:rPr>
    </w:pPr>
    <w:r w:rsidRPr="00BB7DE4">
      <w:rPr>
        <w:rFonts w:ascii="Arial" w:hAnsi="Arial" w:cs="Arial"/>
        <w:bCs/>
        <w:i/>
        <w:sz w:val="16"/>
        <w:szCs w:val="16"/>
        <w:lang w:val="pl-PL"/>
      </w:rPr>
      <w:t>Zimowe utrzymanie chodników, przystanków autobusowych i parkingów w gminie Stare Babice w sezonie 2015/2016</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3311D7">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D3" w:rsidRDefault="003014D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23" w:rsidRDefault="00AE7623">
      <w:pPr>
        <w:spacing w:after="0" w:line="240" w:lineRule="auto"/>
      </w:pPr>
      <w:r>
        <w:separator/>
      </w:r>
    </w:p>
  </w:footnote>
  <w:footnote w:type="continuationSeparator" w:id="0">
    <w:p w:rsidR="00AE7623" w:rsidRDefault="00AE7623">
      <w:pPr>
        <w:spacing w:after="0" w:line="240" w:lineRule="auto"/>
      </w:pPr>
      <w:r>
        <w:continuationSeparator/>
      </w:r>
    </w:p>
  </w:footnote>
  <w:footnote w:id="1">
    <w:p w:rsidR="003014D3" w:rsidRPr="00671C94" w:rsidRDefault="003014D3"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D3" w:rsidRPr="00100E12" w:rsidRDefault="003014D3"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D3" w:rsidRPr="0062155A" w:rsidRDefault="003014D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2C440A0"/>
    <w:multiLevelType w:val="hybridMultilevel"/>
    <w:tmpl w:val="F0DCF1A8"/>
    <w:lvl w:ilvl="0" w:tplc="DE424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5A77614"/>
    <w:multiLevelType w:val="hybridMultilevel"/>
    <w:tmpl w:val="75328D78"/>
    <w:lvl w:ilvl="0" w:tplc="59963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0A5B02B5"/>
    <w:multiLevelType w:val="hybridMultilevel"/>
    <w:tmpl w:val="2D00C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8">
    <w:nsid w:val="0B9C080A"/>
    <w:multiLevelType w:val="hybridMultilevel"/>
    <w:tmpl w:val="5276C8B4"/>
    <w:lvl w:ilvl="0" w:tplc="07D4AA9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0083DAA"/>
    <w:multiLevelType w:val="hybridMultilevel"/>
    <w:tmpl w:val="D83052B8"/>
    <w:lvl w:ilvl="0" w:tplc="EA58B11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DF533B"/>
    <w:multiLevelType w:val="hybridMultilevel"/>
    <w:tmpl w:val="95B81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4">
    <w:nsid w:val="178743BC"/>
    <w:multiLevelType w:val="hybridMultilevel"/>
    <w:tmpl w:val="720A7CCC"/>
    <w:lvl w:ilvl="0" w:tplc="C8D4E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B1A6AED"/>
    <w:multiLevelType w:val="hybridMultilevel"/>
    <w:tmpl w:val="B1DAA460"/>
    <w:lvl w:ilvl="0" w:tplc="8AE84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201264"/>
    <w:multiLevelType w:val="hybridMultilevel"/>
    <w:tmpl w:val="56F2DCE4"/>
    <w:lvl w:ilvl="0" w:tplc="3E442300">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C4D5371"/>
    <w:multiLevelType w:val="hybridMultilevel"/>
    <w:tmpl w:val="CA825DBC"/>
    <w:lvl w:ilvl="0" w:tplc="7256CD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D3471AD"/>
    <w:multiLevelType w:val="hybridMultilevel"/>
    <w:tmpl w:val="7A5A43FA"/>
    <w:lvl w:ilvl="0" w:tplc="15886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185655A"/>
    <w:multiLevelType w:val="hybridMultilevel"/>
    <w:tmpl w:val="DA047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0">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4">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4B6681F"/>
    <w:multiLevelType w:val="hybridMultilevel"/>
    <w:tmpl w:val="6F00C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9DD11C4"/>
    <w:multiLevelType w:val="hybridMultilevel"/>
    <w:tmpl w:val="B34C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A64412F"/>
    <w:multiLevelType w:val="hybridMultilevel"/>
    <w:tmpl w:val="F9B88E7A"/>
    <w:lvl w:ilvl="0" w:tplc="4E9E6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8390860"/>
    <w:multiLevelType w:val="hybridMultilevel"/>
    <w:tmpl w:val="FCB42CE4"/>
    <w:lvl w:ilvl="0" w:tplc="ADBEE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74957FE"/>
    <w:multiLevelType w:val="hybridMultilevel"/>
    <w:tmpl w:val="D4C63850"/>
    <w:lvl w:ilvl="0" w:tplc="94949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8952027"/>
    <w:multiLevelType w:val="hybridMultilevel"/>
    <w:tmpl w:val="3CB415FA"/>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nsid w:val="5F17429A"/>
    <w:multiLevelType w:val="singleLevel"/>
    <w:tmpl w:val="0415000F"/>
    <w:lvl w:ilvl="0">
      <w:start w:val="1"/>
      <w:numFmt w:val="decimal"/>
      <w:lvlText w:val="%1."/>
      <w:lvlJc w:val="left"/>
      <w:pPr>
        <w:tabs>
          <w:tab w:val="num" w:pos="360"/>
        </w:tabs>
        <w:ind w:left="360" w:hanging="360"/>
      </w:pPr>
    </w:lvl>
  </w:abstractNum>
  <w:abstractNum w:abstractNumId="173">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1D01A9"/>
    <w:multiLevelType w:val="hybridMultilevel"/>
    <w:tmpl w:val="C08088AA"/>
    <w:lvl w:ilvl="0" w:tplc="A860FCA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64A7F35"/>
    <w:multiLevelType w:val="hybridMultilevel"/>
    <w:tmpl w:val="C98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6">
    <w:nsid w:val="69064BD4"/>
    <w:multiLevelType w:val="hybridMultilevel"/>
    <w:tmpl w:val="A47EED7C"/>
    <w:lvl w:ilvl="0" w:tplc="4E9E64C2">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7">
    <w:nsid w:val="6A2552A7"/>
    <w:multiLevelType w:val="hybridMultilevel"/>
    <w:tmpl w:val="45BE007E"/>
    <w:lvl w:ilvl="0" w:tplc="CDACB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56D38F5"/>
    <w:multiLevelType w:val="hybridMultilevel"/>
    <w:tmpl w:val="88C09E16"/>
    <w:lvl w:ilvl="0" w:tplc="60343A9C">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92">
    <w:nsid w:val="77F53FEC"/>
    <w:multiLevelType w:val="hybridMultilevel"/>
    <w:tmpl w:val="24C03F7A"/>
    <w:lvl w:ilvl="0" w:tplc="EC5C3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BD269D1"/>
    <w:multiLevelType w:val="hybridMultilevel"/>
    <w:tmpl w:val="994690A4"/>
    <w:lvl w:ilvl="0" w:tplc="DAE41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7CA4671E"/>
    <w:multiLevelType w:val="hybridMultilevel"/>
    <w:tmpl w:val="88048764"/>
    <w:lvl w:ilvl="0" w:tplc="2E3E4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D3A78A9"/>
    <w:multiLevelType w:val="hybridMultilevel"/>
    <w:tmpl w:val="7DAEE1A0"/>
    <w:lvl w:ilvl="0" w:tplc="3B382C12">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99">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3"/>
  </w:num>
  <w:num w:numId="7">
    <w:abstractNumId w:val="117"/>
  </w:num>
  <w:num w:numId="8">
    <w:abstractNumId w:val="132"/>
  </w:num>
  <w:num w:numId="9">
    <w:abstractNumId w:val="127"/>
  </w:num>
  <w:num w:numId="10">
    <w:abstractNumId w:val="167"/>
  </w:num>
  <w:num w:numId="11">
    <w:abstractNumId w:val="183"/>
  </w:num>
  <w:num w:numId="12">
    <w:abstractNumId w:val="161"/>
  </w:num>
  <w:num w:numId="13">
    <w:abstractNumId w:val="87"/>
  </w:num>
  <w:num w:numId="14">
    <w:abstractNumId w:val="180"/>
  </w:num>
  <w:num w:numId="15">
    <w:abstractNumId w:val="114"/>
  </w:num>
  <w:num w:numId="16">
    <w:abstractNumId w:val="100"/>
  </w:num>
  <w:num w:numId="17">
    <w:abstractNumId w:val="91"/>
  </w:num>
  <w:num w:numId="18">
    <w:abstractNumId w:val="107"/>
  </w:num>
  <w:num w:numId="19">
    <w:abstractNumId w:val="169"/>
  </w:num>
  <w:num w:numId="20">
    <w:abstractNumId w:val="130"/>
  </w:num>
  <w:num w:numId="21">
    <w:abstractNumId w:val="95"/>
  </w:num>
  <w:num w:numId="22">
    <w:abstractNumId w:val="115"/>
  </w:num>
  <w:num w:numId="23">
    <w:abstractNumId w:val="154"/>
  </w:num>
  <w:num w:numId="24">
    <w:abstractNumId w:val="188"/>
  </w:num>
  <w:num w:numId="25">
    <w:abstractNumId w:val="125"/>
  </w:num>
  <w:num w:numId="26">
    <w:abstractNumId w:val="126"/>
  </w:num>
  <w:num w:numId="27">
    <w:abstractNumId w:val="92"/>
  </w:num>
  <w:num w:numId="28">
    <w:abstractNumId w:val="77"/>
  </w:num>
  <w:num w:numId="29">
    <w:abstractNumId w:val="105"/>
  </w:num>
  <w:num w:numId="30">
    <w:abstractNumId w:val="153"/>
  </w:num>
  <w:num w:numId="31">
    <w:abstractNumId w:val="175"/>
  </w:num>
  <w:num w:numId="32">
    <w:abstractNumId w:val="176"/>
  </w:num>
  <w:num w:numId="33">
    <w:abstractNumId w:val="184"/>
  </w:num>
  <w:num w:numId="34">
    <w:abstractNumId w:val="79"/>
  </w:num>
  <w:num w:numId="35">
    <w:abstractNumId w:val="146"/>
  </w:num>
  <w:num w:numId="36">
    <w:abstractNumId w:val="155"/>
  </w:num>
  <w:num w:numId="37">
    <w:abstractNumId w:val="80"/>
  </w:num>
  <w:num w:numId="38">
    <w:abstractNumId w:val="109"/>
  </w:num>
  <w:num w:numId="39">
    <w:abstractNumId w:val="119"/>
  </w:num>
  <w:num w:numId="40">
    <w:abstractNumId w:val="194"/>
  </w:num>
  <w:num w:numId="41">
    <w:abstractNumId w:val="144"/>
  </w:num>
  <w:num w:numId="42">
    <w:abstractNumId w:val="99"/>
  </w:num>
  <w:num w:numId="43">
    <w:abstractNumId w:val="111"/>
  </w:num>
  <w:num w:numId="44">
    <w:abstractNumId w:val="170"/>
  </w:num>
  <w:num w:numId="45">
    <w:abstractNumId w:val="189"/>
  </w:num>
  <w:num w:numId="46">
    <w:abstractNumId w:val="177"/>
  </w:num>
  <w:num w:numId="47">
    <w:abstractNumId w:val="156"/>
  </w:num>
  <w:num w:numId="48">
    <w:abstractNumId w:val="160"/>
  </w:num>
  <w:num w:numId="49">
    <w:abstractNumId w:val="82"/>
  </w:num>
  <w:num w:numId="50">
    <w:abstractNumId w:val="85"/>
  </w:num>
  <w:num w:numId="51">
    <w:abstractNumId w:val="110"/>
  </w:num>
  <w:num w:numId="52">
    <w:abstractNumId w:val="168"/>
  </w:num>
  <w:num w:numId="53">
    <w:abstractNumId w:val="149"/>
  </w:num>
  <w:num w:numId="54">
    <w:abstractNumId w:val="137"/>
  </w:num>
  <w:num w:numId="55">
    <w:abstractNumId w:val="134"/>
  </w:num>
  <w:num w:numId="56">
    <w:abstractNumId w:val="94"/>
  </w:num>
  <w:num w:numId="57">
    <w:abstractNumId w:val="173"/>
  </w:num>
  <w:num w:numId="58">
    <w:abstractNumId w:val="86"/>
  </w:num>
  <w:num w:numId="59">
    <w:abstractNumId w:val="182"/>
  </w:num>
  <w:num w:numId="60">
    <w:abstractNumId w:val="116"/>
  </w:num>
  <w:num w:numId="61">
    <w:abstractNumId w:val="97"/>
  </w:num>
  <w:num w:numId="62">
    <w:abstractNumId w:val="138"/>
  </w:num>
  <w:num w:numId="63">
    <w:abstractNumId w:val="103"/>
  </w:num>
  <w:num w:numId="64">
    <w:abstractNumId w:val="190"/>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num>
  <w:num w:numId="6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4"/>
  </w:num>
  <w:num w:numId="70">
    <w:abstractNumId w:val="172"/>
  </w:num>
  <w:num w:numId="71">
    <w:abstractNumId w:val="171"/>
  </w:num>
  <w:num w:numId="72">
    <w:abstractNumId w:val="163"/>
  </w:num>
  <w:num w:numId="73">
    <w:abstractNumId w:val="142"/>
  </w:num>
  <w:num w:numId="74">
    <w:abstractNumId w:val="195"/>
  </w:num>
  <w:num w:numId="75">
    <w:abstractNumId w:val="178"/>
  </w:num>
  <w:num w:numId="76">
    <w:abstractNumId w:val="179"/>
  </w:num>
  <w:num w:numId="77">
    <w:abstractNumId w:val="123"/>
  </w:num>
  <w:num w:numId="78">
    <w:abstractNumId w:val="102"/>
  </w:num>
  <w:num w:numId="79">
    <w:abstractNumId w:val="128"/>
  </w:num>
  <w:num w:numId="80">
    <w:abstractNumId w:val="139"/>
  </w:num>
  <w:num w:numId="81">
    <w:abstractNumId w:val="187"/>
  </w:num>
  <w:num w:numId="82">
    <w:abstractNumId w:val="84"/>
  </w:num>
  <w:num w:numId="83">
    <w:abstractNumId w:val="192"/>
  </w:num>
  <w:num w:numId="84">
    <w:abstractNumId w:val="104"/>
  </w:num>
  <w:num w:numId="85">
    <w:abstractNumId w:val="135"/>
  </w:num>
  <w:num w:numId="86">
    <w:abstractNumId w:val="81"/>
  </w:num>
  <w:num w:numId="87">
    <w:abstractNumId w:val="124"/>
  </w:num>
  <w:num w:numId="88">
    <w:abstractNumId w:val="166"/>
  </w:num>
  <w:num w:numId="89">
    <w:abstractNumId w:val="186"/>
  </w:num>
  <w:num w:numId="90">
    <w:abstractNumId w:val="191"/>
  </w:num>
  <w:num w:numId="91">
    <w:abstractNumId w:val="96"/>
  </w:num>
  <w:num w:numId="92">
    <w:abstractNumId w:val="108"/>
  </w:num>
  <w:num w:numId="93">
    <w:abstractNumId w:val="198"/>
  </w:num>
  <w:num w:numId="94">
    <w:abstractNumId w:val="112"/>
  </w:num>
  <w:num w:numId="95">
    <w:abstractNumId w:val="196"/>
  </w:num>
  <w:num w:numId="96">
    <w:abstractNumId w:val="165"/>
  </w:num>
  <w:num w:numId="97">
    <w:abstractNumId w:val="88"/>
  </w:num>
  <w:num w:numId="98">
    <w:abstractNumId w:val="78"/>
  </w:num>
  <w:num w:numId="99">
    <w:abstractNumId w:val="152"/>
  </w:num>
  <w:num w:numId="100">
    <w:abstractNumId w:val="14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6416"/>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EEC"/>
    <w:rsid w:val="00085FBD"/>
    <w:rsid w:val="0009054B"/>
    <w:rsid w:val="00090E69"/>
    <w:rsid w:val="000912E0"/>
    <w:rsid w:val="0009159C"/>
    <w:rsid w:val="000921F0"/>
    <w:rsid w:val="0009264D"/>
    <w:rsid w:val="00092DC7"/>
    <w:rsid w:val="00092FF2"/>
    <w:rsid w:val="00093B94"/>
    <w:rsid w:val="00093D2B"/>
    <w:rsid w:val="00094BDA"/>
    <w:rsid w:val="00094E51"/>
    <w:rsid w:val="00095589"/>
    <w:rsid w:val="000961B4"/>
    <w:rsid w:val="000966AE"/>
    <w:rsid w:val="000A1421"/>
    <w:rsid w:val="000A191B"/>
    <w:rsid w:val="000A2D19"/>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3D7D"/>
    <w:rsid w:val="000C45B5"/>
    <w:rsid w:val="000C4C87"/>
    <w:rsid w:val="000C5F32"/>
    <w:rsid w:val="000C617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3047B"/>
    <w:rsid w:val="001324F4"/>
    <w:rsid w:val="00135E5F"/>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E51"/>
    <w:rsid w:val="001754D9"/>
    <w:rsid w:val="00175662"/>
    <w:rsid w:val="00176922"/>
    <w:rsid w:val="00176FC4"/>
    <w:rsid w:val="001772B0"/>
    <w:rsid w:val="00180373"/>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720C"/>
    <w:rsid w:val="00197724"/>
    <w:rsid w:val="00197E72"/>
    <w:rsid w:val="001A141D"/>
    <w:rsid w:val="001A5669"/>
    <w:rsid w:val="001A5A36"/>
    <w:rsid w:val="001B1266"/>
    <w:rsid w:val="001B15D4"/>
    <w:rsid w:val="001B1DEE"/>
    <w:rsid w:val="001B2678"/>
    <w:rsid w:val="001B29D2"/>
    <w:rsid w:val="001B3F8D"/>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F91"/>
    <w:rsid w:val="001D6734"/>
    <w:rsid w:val="001D6A82"/>
    <w:rsid w:val="001E2C93"/>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6304"/>
    <w:rsid w:val="00276E92"/>
    <w:rsid w:val="00277660"/>
    <w:rsid w:val="00282AE8"/>
    <w:rsid w:val="00283199"/>
    <w:rsid w:val="00283437"/>
    <w:rsid w:val="002836AA"/>
    <w:rsid w:val="00283B1D"/>
    <w:rsid w:val="002842F0"/>
    <w:rsid w:val="00287E40"/>
    <w:rsid w:val="00290582"/>
    <w:rsid w:val="00290D38"/>
    <w:rsid w:val="00292202"/>
    <w:rsid w:val="00293076"/>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19F0"/>
    <w:rsid w:val="002F3929"/>
    <w:rsid w:val="002F739C"/>
    <w:rsid w:val="003014D3"/>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5A"/>
    <w:rsid w:val="003463F3"/>
    <w:rsid w:val="0034681C"/>
    <w:rsid w:val="00350095"/>
    <w:rsid w:val="00350731"/>
    <w:rsid w:val="0035125B"/>
    <w:rsid w:val="00351A20"/>
    <w:rsid w:val="00351D91"/>
    <w:rsid w:val="00351DF0"/>
    <w:rsid w:val="003523C0"/>
    <w:rsid w:val="00355EC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4E4"/>
    <w:rsid w:val="003867BF"/>
    <w:rsid w:val="003876BB"/>
    <w:rsid w:val="00392BDD"/>
    <w:rsid w:val="003938B9"/>
    <w:rsid w:val="003971B5"/>
    <w:rsid w:val="00397E03"/>
    <w:rsid w:val="003A0480"/>
    <w:rsid w:val="003A0704"/>
    <w:rsid w:val="003A17D3"/>
    <w:rsid w:val="003A2469"/>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B5B"/>
    <w:rsid w:val="003F302D"/>
    <w:rsid w:val="003F4081"/>
    <w:rsid w:val="003F485A"/>
    <w:rsid w:val="003F4FED"/>
    <w:rsid w:val="003F774D"/>
    <w:rsid w:val="00401B29"/>
    <w:rsid w:val="00403392"/>
    <w:rsid w:val="00403464"/>
    <w:rsid w:val="0040438E"/>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48D7"/>
    <w:rsid w:val="004269A1"/>
    <w:rsid w:val="00426EFA"/>
    <w:rsid w:val="004311D6"/>
    <w:rsid w:val="0043166C"/>
    <w:rsid w:val="00432272"/>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1796"/>
    <w:rsid w:val="0046314E"/>
    <w:rsid w:val="00463457"/>
    <w:rsid w:val="00463A11"/>
    <w:rsid w:val="00466AD5"/>
    <w:rsid w:val="00470A59"/>
    <w:rsid w:val="00470D0C"/>
    <w:rsid w:val="00471953"/>
    <w:rsid w:val="00471E58"/>
    <w:rsid w:val="00472F8D"/>
    <w:rsid w:val="00473336"/>
    <w:rsid w:val="004734AA"/>
    <w:rsid w:val="00474554"/>
    <w:rsid w:val="00475DF4"/>
    <w:rsid w:val="00476AB0"/>
    <w:rsid w:val="00480F44"/>
    <w:rsid w:val="004831AB"/>
    <w:rsid w:val="00483DDD"/>
    <w:rsid w:val="00484DE9"/>
    <w:rsid w:val="00485B33"/>
    <w:rsid w:val="004902B5"/>
    <w:rsid w:val="004904FB"/>
    <w:rsid w:val="00490F41"/>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1EF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D10"/>
    <w:rsid w:val="00552471"/>
    <w:rsid w:val="005531BE"/>
    <w:rsid w:val="0055408E"/>
    <w:rsid w:val="00554E17"/>
    <w:rsid w:val="00554E2C"/>
    <w:rsid w:val="0055518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BFE"/>
    <w:rsid w:val="00583CDB"/>
    <w:rsid w:val="00583DFD"/>
    <w:rsid w:val="005854CB"/>
    <w:rsid w:val="0058553E"/>
    <w:rsid w:val="00586434"/>
    <w:rsid w:val="005867E2"/>
    <w:rsid w:val="0058799A"/>
    <w:rsid w:val="00587D47"/>
    <w:rsid w:val="00590DD8"/>
    <w:rsid w:val="00595ED2"/>
    <w:rsid w:val="00596B7A"/>
    <w:rsid w:val="005A0520"/>
    <w:rsid w:val="005A15D7"/>
    <w:rsid w:val="005A1C6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89A"/>
    <w:rsid w:val="005D4F02"/>
    <w:rsid w:val="005D51BA"/>
    <w:rsid w:val="005D62EA"/>
    <w:rsid w:val="005D7540"/>
    <w:rsid w:val="005E2010"/>
    <w:rsid w:val="005E2C20"/>
    <w:rsid w:val="005E2F7C"/>
    <w:rsid w:val="005E5B82"/>
    <w:rsid w:val="005E66AF"/>
    <w:rsid w:val="005E7E5C"/>
    <w:rsid w:val="005F110D"/>
    <w:rsid w:val="005F1BB1"/>
    <w:rsid w:val="005F221E"/>
    <w:rsid w:val="005F35E5"/>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4456"/>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5C01"/>
    <w:rsid w:val="00645E53"/>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9119D"/>
    <w:rsid w:val="00692A8C"/>
    <w:rsid w:val="00692C8D"/>
    <w:rsid w:val="0069351D"/>
    <w:rsid w:val="00693F91"/>
    <w:rsid w:val="00694B48"/>
    <w:rsid w:val="00695017"/>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117EE"/>
    <w:rsid w:val="00711ECB"/>
    <w:rsid w:val="00713616"/>
    <w:rsid w:val="0071477B"/>
    <w:rsid w:val="00714CB1"/>
    <w:rsid w:val="00714FFD"/>
    <w:rsid w:val="00716A75"/>
    <w:rsid w:val="007204DA"/>
    <w:rsid w:val="00720832"/>
    <w:rsid w:val="007208A1"/>
    <w:rsid w:val="00720EFC"/>
    <w:rsid w:val="007217E7"/>
    <w:rsid w:val="00723230"/>
    <w:rsid w:val="00723E9F"/>
    <w:rsid w:val="00724B9C"/>
    <w:rsid w:val="00726A3F"/>
    <w:rsid w:val="00727844"/>
    <w:rsid w:val="00730BA1"/>
    <w:rsid w:val="00732B7F"/>
    <w:rsid w:val="0073327F"/>
    <w:rsid w:val="007336E4"/>
    <w:rsid w:val="00734427"/>
    <w:rsid w:val="00735CE1"/>
    <w:rsid w:val="007371A3"/>
    <w:rsid w:val="00740126"/>
    <w:rsid w:val="007410E7"/>
    <w:rsid w:val="00741CF5"/>
    <w:rsid w:val="00742CE9"/>
    <w:rsid w:val="007430A8"/>
    <w:rsid w:val="007439DC"/>
    <w:rsid w:val="007453B4"/>
    <w:rsid w:val="0074562C"/>
    <w:rsid w:val="0074599E"/>
    <w:rsid w:val="007471D0"/>
    <w:rsid w:val="007512BD"/>
    <w:rsid w:val="007520D0"/>
    <w:rsid w:val="00752555"/>
    <w:rsid w:val="00752C40"/>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0BF"/>
    <w:rsid w:val="007937CA"/>
    <w:rsid w:val="00793C65"/>
    <w:rsid w:val="00794898"/>
    <w:rsid w:val="00794F74"/>
    <w:rsid w:val="00795931"/>
    <w:rsid w:val="00796493"/>
    <w:rsid w:val="00796B55"/>
    <w:rsid w:val="007A035C"/>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6DE"/>
    <w:rsid w:val="007B2779"/>
    <w:rsid w:val="007B2836"/>
    <w:rsid w:val="007B3074"/>
    <w:rsid w:val="007B30F4"/>
    <w:rsid w:val="007B400B"/>
    <w:rsid w:val="007B49BE"/>
    <w:rsid w:val="007C09AF"/>
    <w:rsid w:val="007C2285"/>
    <w:rsid w:val="007C31ED"/>
    <w:rsid w:val="007C68BB"/>
    <w:rsid w:val="007C7886"/>
    <w:rsid w:val="007D0E2B"/>
    <w:rsid w:val="007D230D"/>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1DEA"/>
    <w:rsid w:val="007F41F6"/>
    <w:rsid w:val="007F450C"/>
    <w:rsid w:val="007F5B63"/>
    <w:rsid w:val="007F60D4"/>
    <w:rsid w:val="007F7270"/>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0D6C"/>
    <w:rsid w:val="008C184F"/>
    <w:rsid w:val="008C1DC5"/>
    <w:rsid w:val="008C28A1"/>
    <w:rsid w:val="008C28D0"/>
    <w:rsid w:val="008C4754"/>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1FCF"/>
    <w:rsid w:val="009449FE"/>
    <w:rsid w:val="00945457"/>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96217"/>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D07AC"/>
    <w:rsid w:val="009D3172"/>
    <w:rsid w:val="009D367C"/>
    <w:rsid w:val="009D57CB"/>
    <w:rsid w:val="009D6981"/>
    <w:rsid w:val="009D79AB"/>
    <w:rsid w:val="009D7DC4"/>
    <w:rsid w:val="009E01FB"/>
    <w:rsid w:val="009E10CE"/>
    <w:rsid w:val="009E1D61"/>
    <w:rsid w:val="009E3000"/>
    <w:rsid w:val="009E3832"/>
    <w:rsid w:val="009E4649"/>
    <w:rsid w:val="009E4C11"/>
    <w:rsid w:val="009E5B6A"/>
    <w:rsid w:val="009E6DFC"/>
    <w:rsid w:val="009E7CF3"/>
    <w:rsid w:val="009F199E"/>
    <w:rsid w:val="009F22E4"/>
    <w:rsid w:val="009F2CEC"/>
    <w:rsid w:val="009F30FA"/>
    <w:rsid w:val="009F579E"/>
    <w:rsid w:val="009F5D59"/>
    <w:rsid w:val="009F736B"/>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167"/>
    <w:rsid w:val="00A5759F"/>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405B"/>
    <w:rsid w:val="00AB6116"/>
    <w:rsid w:val="00AB687F"/>
    <w:rsid w:val="00AB6F84"/>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885"/>
    <w:rsid w:val="00AE6EC4"/>
    <w:rsid w:val="00AE7623"/>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13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B7DE4"/>
    <w:rsid w:val="00BC15AB"/>
    <w:rsid w:val="00BC293E"/>
    <w:rsid w:val="00BC4595"/>
    <w:rsid w:val="00BC4F9E"/>
    <w:rsid w:val="00BC6364"/>
    <w:rsid w:val="00BD16FF"/>
    <w:rsid w:val="00BD1CF6"/>
    <w:rsid w:val="00BD3322"/>
    <w:rsid w:val="00BD4887"/>
    <w:rsid w:val="00BD5380"/>
    <w:rsid w:val="00BD6658"/>
    <w:rsid w:val="00BD6802"/>
    <w:rsid w:val="00BD6AD7"/>
    <w:rsid w:val="00BD72C3"/>
    <w:rsid w:val="00BD79ED"/>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80B"/>
    <w:rsid w:val="00C05C8B"/>
    <w:rsid w:val="00C106D4"/>
    <w:rsid w:val="00C11A99"/>
    <w:rsid w:val="00C126F6"/>
    <w:rsid w:val="00C14157"/>
    <w:rsid w:val="00C152FE"/>
    <w:rsid w:val="00C15914"/>
    <w:rsid w:val="00C1591E"/>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2B0A"/>
    <w:rsid w:val="00C6472D"/>
    <w:rsid w:val="00C66020"/>
    <w:rsid w:val="00C66CBC"/>
    <w:rsid w:val="00C6743C"/>
    <w:rsid w:val="00C676C0"/>
    <w:rsid w:val="00C72A0D"/>
    <w:rsid w:val="00C75BC1"/>
    <w:rsid w:val="00C80C47"/>
    <w:rsid w:val="00C8173E"/>
    <w:rsid w:val="00C81C21"/>
    <w:rsid w:val="00C81C2A"/>
    <w:rsid w:val="00C82ADF"/>
    <w:rsid w:val="00C848C5"/>
    <w:rsid w:val="00C86A06"/>
    <w:rsid w:val="00C91A5D"/>
    <w:rsid w:val="00C91A72"/>
    <w:rsid w:val="00C93CFB"/>
    <w:rsid w:val="00C94117"/>
    <w:rsid w:val="00C947BE"/>
    <w:rsid w:val="00C94A4E"/>
    <w:rsid w:val="00C94AFB"/>
    <w:rsid w:val="00C94D40"/>
    <w:rsid w:val="00C9617F"/>
    <w:rsid w:val="00C96FC5"/>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01"/>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75E5"/>
    <w:rsid w:val="00CF0E6E"/>
    <w:rsid w:val="00CF246D"/>
    <w:rsid w:val="00CF2603"/>
    <w:rsid w:val="00CF4755"/>
    <w:rsid w:val="00CF7388"/>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28F"/>
    <w:rsid w:val="00D25D5E"/>
    <w:rsid w:val="00D2776F"/>
    <w:rsid w:val="00D279BF"/>
    <w:rsid w:val="00D27F8D"/>
    <w:rsid w:val="00D304A7"/>
    <w:rsid w:val="00D30D58"/>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4562D"/>
    <w:rsid w:val="00D51821"/>
    <w:rsid w:val="00D51C2C"/>
    <w:rsid w:val="00D525E0"/>
    <w:rsid w:val="00D530BE"/>
    <w:rsid w:val="00D531FC"/>
    <w:rsid w:val="00D60E0B"/>
    <w:rsid w:val="00D6102F"/>
    <w:rsid w:val="00D6154D"/>
    <w:rsid w:val="00D61E2C"/>
    <w:rsid w:val="00D62281"/>
    <w:rsid w:val="00D65E62"/>
    <w:rsid w:val="00D6649D"/>
    <w:rsid w:val="00D66D4C"/>
    <w:rsid w:val="00D6764B"/>
    <w:rsid w:val="00D70448"/>
    <w:rsid w:val="00D74A98"/>
    <w:rsid w:val="00D75641"/>
    <w:rsid w:val="00D7747A"/>
    <w:rsid w:val="00D80C6B"/>
    <w:rsid w:val="00D856FE"/>
    <w:rsid w:val="00D904A9"/>
    <w:rsid w:val="00D92115"/>
    <w:rsid w:val="00D926EC"/>
    <w:rsid w:val="00D94407"/>
    <w:rsid w:val="00D96766"/>
    <w:rsid w:val="00D967B9"/>
    <w:rsid w:val="00D96979"/>
    <w:rsid w:val="00D9699F"/>
    <w:rsid w:val="00DA0A3A"/>
    <w:rsid w:val="00DA176A"/>
    <w:rsid w:val="00DA1A4D"/>
    <w:rsid w:val="00DA3376"/>
    <w:rsid w:val="00DA3CD8"/>
    <w:rsid w:val="00DA4358"/>
    <w:rsid w:val="00DA4B97"/>
    <w:rsid w:val="00DA5A7A"/>
    <w:rsid w:val="00DA5D22"/>
    <w:rsid w:val="00DA5FF7"/>
    <w:rsid w:val="00DA7270"/>
    <w:rsid w:val="00DA79F5"/>
    <w:rsid w:val="00DB15BA"/>
    <w:rsid w:val="00DB2139"/>
    <w:rsid w:val="00DB244B"/>
    <w:rsid w:val="00DB34EC"/>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78B5"/>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103A"/>
    <w:rsid w:val="00E82369"/>
    <w:rsid w:val="00E8242E"/>
    <w:rsid w:val="00E82C40"/>
    <w:rsid w:val="00E8313E"/>
    <w:rsid w:val="00E8326A"/>
    <w:rsid w:val="00E833DF"/>
    <w:rsid w:val="00E83C25"/>
    <w:rsid w:val="00E86426"/>
    <w:rsid w:val="00E866D1"/>
    <w:rsid w:val="00E86D95"/>
    <w:rsid w:val="00E86DF2"/>
    <w:rsid w:val="00E87B90"/>
    <w:rsid w:val="00E901B7"/>
    <w:rsid w:val="00E9182C"/>
    <w:rsid w:val="00E91EAE"/>
    <w:rsid w:val="00E92495"/>
    <w:rsid w:val="00E924E7"/>
    <w:rsid w:val="00E93048"/>
    <w:rsid w:val="00E93322"/>
    <w:rsid w:val="00E94C22"/>
    <w:rsid w:val="00E95997"/>
    <w:rsid w:val="00E9769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FB7"/>
    <w:rsid w:val="00ED63AE"/>
    <w:rsid w:val="00ED748C"/>
    <w:rsid w:val="00ED7E94"/>
    <w:rsid w:val="00EE1454"/>
    <w:rsid w:val="00EE2353"/>
    <w:rsid w:val="00EE38FF"/>
    <w:rsid w:val="00EE3D16"/>
    <w:rsid w:val="00EE5319"/>
    <w:rsid w:val="00EF022D"/>
    <w:rsid w:val="00EF0634"/>
    <w:rsid w:val="00EF0E82"/>
    <w:rsid w:val="00EF1E3D"/>
    <w:rsid w:val="00EF321D"/>
    <w:rsid w:val="00EF3370"/>
    <w:rsid w:val="00EF4F57"/>
    <w:rsid w:val="00EF54FA"/>
    <w:rsid w:val="00EF62E2"/>
    <w:rsid w:val="00EF760A"/>
    <w:rsid w:val="00F0096E"/>
    <w:rsid w:val="00F021A8"/>
    <w:rsid w:val="00F0418C"/>
    <w:rsid w:val="00F05287"/>
    <w:rsid w:val="00F05711"/>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353"/>
    <w:rsid w:val="00F46567"/>
    <w:rsid w:val="00F46B4E"/>
    <w:rsid w:val="00F50A73"/>
    <w:rsid w:val="00F51190"/>
    <w:rsid w:val="00F53AC7"/>
    <w:rsid w:val="00F53E0C"/>
    <w:rsid w:val="00F54D23"/>
    <w:rsid w:val="00F55D2E"/>
    <w:rsid w:val="00F5609D"/>
    <w:rsid w:val="00F561E9"/>
    <w:rsid w:val="00F57876"/>
    <w:rsid w:val="00F60A06"/>
    <w:rsid w:val="00F6106F"/>
    <w:rsid w:val="00F635B2"/>
    <w:rsid w:val="00F63811"/>
    <w:rsid w:val="00F6425C"/>
    <w:rsid w:val="00F64496"/>
    <w:rsid w:val="00F669C7"/>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2CCE"/>
    <w:rsid w:val="00FD36EB"/>
    <w:rsid w:val="00FD3D0A"/>
    <w:rsid w:val="00FD3FAC"/>
    <w:rsid w:val="00FD43EA"/>
    <w:rsid w:val="00FD6407"/>
    <w:rsid w:val="00FD6D24"/>
    <w:rsid w:val="00FE0073"/>
    <w:rsid w:val="00FE1062"/>
    <w:rsid w:val="00FE1CE5"/>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CABD-6C2F-486A-8166-09E104A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14243</Words>
  <Characters>85460</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17</cp:revision>
  <cp:lastPrinted>2015-09-15T10:55:00Z</cp:lastPrinted>
  <dcterms:created xsi:type="dcterms:W3CDTF">2015-09-15T11:12:00Z</dcterms:created>
  <dcterms:modified xsi:type="dcterms:W3CDTF">2015-09-21T07:36:00Z</dcterms:modified>
</cp:coreProperties>
</file>