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3416F5">
        <w:rPr>
          <w:rFonts w:ascii="Arial" w:hAnsi="Arial" w:cs="Arial"/>
          <w:bCs/>
          <w:sz w:val="20"/>
          <w:lang w:val="pl-PL"/>
        </w:rPr>
        <w:t>16</w:t>
      </w:r>
      <w:r w:rsidR="00163EFF">
        <w:rPr>
          <w:rFonts w:ascii="Arial" w:hAnsi="Arial" w:cs="Arial"/>
          <w:bCs/>
          <w:sz w:val="20"/>
          <w:lang w:val="pl-PL"/>
        </w:rPr>
        <w:t xml:space="preserve"> września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5C2BDE" w:rsidRPr="005C2BDE" w:rsidRDefault="00163EFF" w:rsidP="005C2BDE">
      <w:pPr>
        <w:ind w:left="360"/>
        <w:jc w:val="center"/>
        <w:rPr>
          <w:rFonts w:ascii="Arial" w:hAnsi="Arial" w:cs="Arial"/>
          <w:b/>
          <w:bCs/>
          <w:lang w:val="pl-PL"/>
        </w:rPr>
      </w:pPr>
      <w:r>
        <w:rPr>
          <w:rFonts w:ascii="Arial" w:hAnsi="Arial" w:cs="Arial"/>
          <w:b/>
          <w:bCs/>
          <w:lang w:val="pl-PL"/>
        </w:rPr>
        <w:t xml:space="preserve">ZIMOWE UTRZYMANIE DRÓG </w:t>
      </w:r>
      <w:r w:rsidR="004F3153">
        <w:rPr>
          <w:rFonts w:ascii="Arial" w:hAnsi="Arial" w:cs="Arial"/>
          <w:b/>
          <w:bCs/>
          <w:lang w:val="pl-PL"/>
        </w:rPr>
        <w:t>GMINNYCH W SEZONIE 2015/2016</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0F5C27">
        <w:rPr>
          <w:rFonts w:ascii="Arial" w:hAnsi="Arial" w:cs="Arial"/>
          <w:lang w:val="pl-PL"/>
        </w:rPr>
        <w:t>37</w:t>
      </w:r>
      <w:r w:rsidRPr="0008586E">
        <w:rPr>
          <w:rFonts w:ascii="Arial" w:hAnsi="Arial" w:cs="Arial"/>
          <w:lang w:val="pl-PL"/>
        </w:rPr>
        <w:t xml:space="preserve"> stron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A818C6" w:rsidRPr="00A818C6" w:rsidRDefault="00E24110" w:rsidP="00A818C6">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0085099" w:history="1">
        <w:r w:rsidR="00A818C6" w:rsidRPr="00D93000">
          <w:rPr>
            <w:rStyle w:val="Hipercze"/>
            <w:noProof/>
          </w:rPr>
          <w:t>1.</w:t>
        </w:r>
        <w:r w:rsidR="00A818C6" w:rsidRPr="00A818C6">
          <w:rPr>
            <w:rStyle w:val="Hipercze"/>
            <w:noProof/>
          </w:rPr>
          <w:tab/>
        </w:r>
        <w:r w:rsidR="00A818C6" w:rsidRPr="00D93000">
          <w:rPr>
            <w:rStyle w:val="Hipercze"/>
            <w:noProof/>
          </w:rPr>
          <w:t>Nazwa i adres Zamawiającego.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_Toc430085099 \h </w:instrText>
        </w:r>
        <w:r w:rsidRPr="00A818C6">
          <w:rPr>
            <w:rStyle w:val="Hipercze"/>
            <w:noProof/>
            <w:webHidden/>
          </w:rPr>
        </w:r>
        <w:r w:rsidRPr="00A818C6">
          <w:rPr>
            <w:rStyle w:val="Hipercze"/>
            <w:noProof/>
            <w:webHidden/>
          </w:rPr>
          <w:fldChar w:fldCharType="separate"/>
        </w:r>
        <w:r w:rsidR="008C5298">
          <w:rPr>
            <w:rStyle w:val="Hipercze"/>
            <w:noProof/>
            <w:webHidden/>
          </w:rPr>
          <w:t>4</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0" w:history="1">
        <w:r w:rsidR="00A818C6" w:rsidRPr="00D93000">
          <w:rPr>
            <w:rStyle w:val="Hipercze"/>
            <w:noProof/>
          </w:rPr>
          <w:t>2.</w:t>
        </w:r>
        <w:r w:rsidR="00A818C6" w:rsidRPr="00A818C6">
          <w:rPr>
            <w:rStyle w:val="Hipercze"/>
            <w:noProof/>
          </w:rPr>
          <w:tab/>
        </w:r>
        <w:r w:rsidR="00A818C6" w:rsidRPr="00D93000">
          <w:rPr>
            <w:rStyle w:val="Hipercze"/>
            <w:noProof/>
          </w:rPr>
          <w:t>Definicje.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_Toc430085100 \h </w:instrText>
        </w:r>
        <w:r w:rsidRPr="00A818C6">
          <w:rPr>
            <w:rStyle w:val="Hipercze"/>
            <w:noProof/>
            <w:webHidden/>
          </w:rPr>
        </w:r>
        <w:r w:rsidRPr="00A818C6">
          <w:rPr>
            <w:rStyle w:val="Hipercze"/>
            <w:noProof/>
            <w:webHidden/>
          </w:rPr>
          <w:fldChar w:fldCharType="separate"/>
        </w:r>
        <w:r w:rsidR="008C5298">
          <w:rPr>
            <w:rStyle w:val="Hipercze"/>
            <w:noProof/>
            <w:webHidden/>
          </w:rPr>
          <w:t>4</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1" w:history="1">
        <w:r w:rsidR="00A818C6" w:rsidRPr="00D93000">
          <w:rPr>
            <w:rStyle w:val="Hipercze"/>
            <w:noProof/>
          </w:rPr>
          <w:t>3.</w:t>
        </w:r>
        <w:r w:rsidR="00A818C6" w:rsidRPr="00A818C6">
          <w:rPr>
            <w:rStyle w:val="Hipercze"/>
            <w:noProof/>
          </w:rPr>
          <w:tab/>
        </w:r>
        <w:r w:rsidR="00A818C6" w:rsidRPr="00D93000">
          <w:rPr>
            <w:rStyle w:val="Hipercze"/>
            <w:noProof/>
          </w:rPr>
          <w:t>Tryb udzielenia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_Toc430085101 \h </w:instrText>
        </w:r>
        <w:r w:rsidRPr="00A818C6">
          <w:rPr>
            <w:rStyle w:val="Hipercze"/>
            <w:noProof/>
            <w:webHidden/>
          </w:rPr>
        </w:r>
        <w:r w:rsidRPr="00A818C6">
          <w:rPr>
            <w:rStyle w:val="Hipercze"/>
            <w:noProof/>
            <w:webHidden/>
          </w:rPr>
          <w:fldChar w:fldCharType="separate"/>
        </w:r>
        <w:r w:rsidR="008C5298">
          <w:rPr>
            <w:rStyle w:val="Hipercze"/>
            <w:noProof/>
            <w:webHidden/>
          </w:rPr>
          <w:t>4</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2" w:history="1">
        <w:r w:rsidR="00A818C6" w:rsidRPr="00D93000">
          <w:rPr>
            <w:rStyle w:val="Hipercze"/>
            <w:noProof/>
          </w:rPr>
          <w:t>4.</w:t>
        </w:r>
        <w:r w:rsidR="00A818C6" w:rsidRPr="00A818C6">
          <w:rPr>
            <w:rStyle w:val="Hipercze"/>
            <w:noProof/>
          </w:rPr>
          <w:tab/>
        </w:r>
        <w:r w:rsidR="00A818C6" w:rsidRPr="00D93000">
          <w:rPr>
            <w:rStyle w:val="Hipercze"/>
            <w:noProof/>
          </w:rPr>
          <w:t>Opis przedmiotu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_Toc430085102 \h </w:instrText>
        </w:r>
        <w:r w:rsidRPr="00A818C6">
          <w:rPr>
            <w:rStyle w:val="Hipercze"/>
            <w:noProof/>
            <w:webHidden/>
          </w:rPr>
        </w:r>
        <w:r w:rsidRPr="00A818C6">
          <w:rPr>
            <w:rStyle w:val="Hipercze"/>
            <w:noProof/>
            <w:webHidden/>
          </w:rPr>
          <w:fldChar w:fldCharType="separate"/>
        </w:r>
        <w:r w:rsidR="008C5298">
          <w:rPr>
            <w:rStyle w:val="Hipercze"/>
            <w:noProof/>
            <w:webHidden/>
          </w:rPr>
          <w:t>4</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3" w:history="1">
        <w:r w:rsidR="00A818C6" w:rsidRPr="00D93000">
          <w:rPr>
            <w:rStyle w:val="Hipercze"/>
            <w:noProof/>
          </w:rPr>
          <w:t>5.</w:t>
        </w:r>
        <w:r w:rsidR="00A818C6" w:rsidRPr="00A818C6">
          <w:rPr>
            <w:rStyle w:val="Hipercze"/>
            <w:noProof/>
          </w:rPr>
          <w:tab/>
        </w:r>
        <w:r w:rsidR="00A818C6" w:rsidRPr="00D93000">
          <w:rPr>
            <w:rStyle w:val="Hipercze"/>
            <w:noProof/>
          </w:rPr>
          <w:t>Termin wykonania zamówienia, rękojmi za wady.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_Toc430085103 \h </w:instrText>
        </w:r>
        <w:r w:rsidRPr="00A818C6">
          <w:rPr>
            <w:rStyle w:val="Hipercze"/>
            <w:noProof/>
            <w:webHidden/>
          </w:rPr>
        </w:r>
        <w:r w:rsidRPr="00A818C6">
          <w:rPr>
            <w:rStyle w:val="Hipercze"/>
            <w:noProof/>
            <w:webHidden/>
          </w:rPr>
          <w:fldChar w:fldCharType="separate"/>
        </w:r>
        <w:r w:rsidR="008C5298">
          <w:rPr>
            <w:rStyle w:val="Hipercze"/>
            <w:noProof/>
            <w:webHidden/>
          </w:rPr>
          <w:t>7</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4" w:history="1">
        <w:r w:rsidR="00A818C6" w:rsidRPr="00D93000">
          <w:rPr>
            <w:rStyle w:val="Hipercze"/>
            <w:noProof/>
          </w:rPr>
          <w:t>6.</w:t>
        </w:r>
        <w:r w:rsidR="00A818C6" w:rsidRPr="00A818C6">
          <w:rPr>
            <w:rStyle w:val="Hipercze"/>
            <w:noProof/>
          </w:rPr>
          <w:tab/>
        </w:r>
        <w:r w:rsidR="00A818C6" w:rsidRPr="00D93000">
          <w:rPr>
            <w:rStyle w:val="Hipercze"/>
            <w:noProof/>
          </w:rPr>
          <w:t>Zamówienia częściowe, zamówienia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_Toc430085104 \h </w:instrText>
        </w:r>
        <w:r w:rsidRPr="00A818C6">
          <w:rPr>
            <w:rStyle w:val="Hipercze"/>
            <w:noProof/>
            <w:webHidden/>
          </w:rPr>
        </w:r>
        <w:r w:rsidRPr="00A818C6">
          <w:rPr>
            <w:rStyle w:val="Hipercze"/>
            <w:noProof/>
            <w:webHidden/>
          </w:rPr>
          <w:fldChar w:fldCharType="separate"/>
        </w:r>
        <w:r w:rsidR="008C5298">
          <w:rPr>
            <w:rStyle w:val="Hipercze"/>
            <w:noProof/>
            <w:webHidden/>
          </w:rPr>
          <w:t>7</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5" w:history="1">
        <w:r w:rsidR="00A818C6" w:rsidRPr="00D93000">
          <w:rPr>
            <w:rStyle w:val="Hipercze"/>
            <w:noProof/>
          </w:rPr>
          <w:t>7.</w:t>
        </w:r>
        <w:r w:rsidR="00A818C6" w:rsidRPr="00A818C6">
          <w:rPr>
            <w:rStyle w:val="Hipercze"/>
            <w:noProof/>
          </w:rPr>
          <w:tab/>
        </w:r>
        <w:r w:rsidR="00A818C6" w:rsidRPr="00D93000">
          <w:rPr>
            <w:rStyle w:val="Hipercze"/>
            <w:noProof/>
          </w:rPr>
          <w:t>Informacja o ofercie wariantowej i umowie ramowej.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_Toc430085105 \h </w:instrText>
        </w:r>
        <w:r w:rsidRPr="00A818C6">
          <w:rPr>
            <w:rStyle w:val="Hipercze"/>
            <w:noProof/>
            <w:webHidden/>
          </w:rPr>
        </w:r>
        <w:r w:rsidRPr="00A818C6">
          <w:rPr>
            <w:rStyle w:val="Hipercze"/>
            <w:noProof/>
            <w:webHidden/>
          </w:rPr>
          <w:fldChar w:fldCharType="separate"/>
        </w:r>
        <w:r w:rsidR="008C5298">
          <w:rPr>
            <w:rStyle w:val="Hipercze"/>
            <w:noProof/>
            <w:webHidden/>
          </w:rPr>
          <w:t>7</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6" w:history="1">
        <w:r w:rsidR="00A818C6" w:rsidRPr="00D93000">
          <w:rPr>
            <w:rStyle w:val="Hipercze"/>
            <w:noProof/>
          </w:rPr>
          <w:t>8.</w:t>
        </w:r>
        <w:r w:rsidR="00A818C6" w:rsidRPr="00A818C6">
          <w:rPr>
            <w:rStyle w:val="Hipercze"/>
            <w:noProof/>
          </w:rPr>
          <w:tab/>
        </w:r>
        <w:r w:rsidR="00A818C6" w:rsidRPr="00D93000">
          <w:rPr>
            <w:rStyle w:val="Hipercze"/>
            <w:noProof/>
          </w:rPr>
          <w:t>Warunki udziału w postępowaniu oraz opis sposobu dokonywania oceny spełnienia tych warunków.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_Toc430085106 \h </w:instrText>
        </w:r>
        <w:r w:rsidRPr="00A818C6">
          <w:rPr>
            <w:rStyle w:val="Hipercze"/>
            <w:noProof/>
            <w:webHidden/>
          </w:rPr>
        </w:r>
        <w:r w:rsidRPr="00A818C6">
          <w:rPr>
            <w:rStyle w:val="Hipercze"/>
            <w:noProof/>
            <w:webHidden/>
          </w:rPr>
          <w:fldChar w:fldCharType="separate"/>
        </w:r>
        <w:r w:rsidR="008C5298">
          <w:rPr>
            <w:rStyle w:val="Hipercze"/>
            <w:noProof/>
            <w:webHidden/>
          </w:rPr>
          <w:t>7</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7" w:history="1">
        <w:r w:rsidR="00A818C6" w:rsidRPr="00D93000">
          <w:rPr>
            <w:rStyle w:val="Hipercze"/>
            <w:noProof/>
          </w:rPr>
          <w:t>9.</w:t>
        </w:r>
        <w:r w:rsidR="00A818C6" w:rsidRPr="00A818C6">
          <w:rPr>
            <w:rStyle w:val="Hipercze"/>
            <w:noProof/>
          </w:rPr>
          <w:tab/>
        </w:r>
        <w:r w:rsidR="00A818C6" w:rsidRPr="00D93000">
          <w:rPr>
            <w:rStyle w:val="Hipercze"/>
            <w:noProof/>
          </w:rPr>
          <w:t>Wykaz oświadczeń lub dokumentów, jakie mają dostarczyć Wykonawcy w celu potwierdzenia spełniania warunków udziału w postępowaniu.</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_Toc430085107 \h </w:instrText>
        </w:r>
        <w:r w:rsidRPr="00A818C6">
          <w:rPr>
            <w:rStyle w:val="Hipercze"/>
            <w:noProof/>
            <w:webHidden/>
          </w:rPr>
        </w:r>
        <w:r w:rsidRPr="00A818C6">
          <w:rPr>
            <w:rStyle w:val="Hipercze"/>
            <w:noProof/>
            <w:webHidden/>
          </w:rPr>
          <w:fldChar w:fldCharType="separate"/>
        </w:r>
        <w:r w:rsidR="008C5298">
          <w:rPr>
            <w:rStyle w:val="Hipercze"/>
            <w:noProof/>
            <w:webHidden/>
          </w:rPr>
          <w:t>8</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8" w:history="1">
        <w:r w:rsidR="00A818C6" w:rsidRPr="00D93000">
          <w:rPr>
            <w:rStyle w:val="Hipercze"/>
            <w:noProof/>
          </w:rPr>
          <w:t>10.</w:t>
        </w:r>
        <w:r w:rsidR="00A818C6" w:rsidRPr="00A818C6">
          <w:rPr>
            <w:rStyle w:val="Hipercze"/>
            <w:noProof/>
          </w:rPr>
          <w:tab/>
        </w:r>
        <w:r w:rsidR="00A818C6" w:rsidRPr="00D93000">
          <w:rPr>
            <w:rStyle w:val="Hipercze"/>
            <w:noProof/>
          </w:rPr>
          <w:t>Wykaz oświadczeń lub dokumentów, jakie mają dostarczyć Wykonawcy w celu wykazania braku podstaw do wykluczenia z postępowania.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_Toc430085108 \h </w:instrText>
        </w:r>
        <w:r w:rsidRPr="00A818C6">
          <w:rPr>
            <w:rStyle w:val="Hipercze"/>
            <w:noProof/>
            <w:webHidden/>
          </w:rPr>
        </w:r>
        <w:r w:rsidRPr="00A818C6">
          <w:rPr>
            <w:rStyle w:val="Hipercze"/>
            <w:noProof/>
            <w:webHidden/>
          </w:rPr>
          <w:fldChar w:fldCharType="separate"/>
        </w:r>
        <w:r w:rsidR="008C5298">
          <w:rPr>
            <w:rStyle w:val="Hipercze"/>
            <w:noProof/>
            <w:webHidden/>
          </w:rPr>
          <w:t>9</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09" w:history="1">
        <w:r w:rsidR="00A818C6" w:rsidRPr="00D93000">
          <w:rPr>
            <w:rStyle w:val="Hipercze"/>
            <w:noProof/>
          </w:rPr>
          <w:t>11.</w:t>
        </w:r>
        <w:r w:rsidR="00A818C6" w:rsidRPr="00A818C6">
          <w:rPr>
            <w:rStyle w:val="Hipercze"/>
            <w:noProof/>
          </w:rPr>
          <w:tab/>
        </w:r>
        <w:r w:rsidR="00A818C6" w:rsidRPr="00D93000">
          <w:rPr>
            <w:rStyle w:val="Hipercze"/>
            <w:noProof/>
          </w:rPr>
          <w:t>Wykaz oświadczeń lub dokumentów, jakie mają dostarczyć Wykonawcy mający siedzibę lub miejsce zamieszkania poza terytorium Rzeczypospolitej Polskiej.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_Toc430085109 \h </w:instrText>
        </w:r>
        <w:r w:rsidRPr="00A818C6">
          <w:rPr>
            <w:rStyle w:val="Hipercze"/>
            <w:noProof/>
            <w:webHidden/>
          </w:rPr>
        </w:r>
        <w:r w:rsidRPr="00A818C6">
          <w:rPr>
            <w:rStyle w:val="Hipercze"/>
            <w:noProof/>
            <w:webHidden/>
          </w:rPr>
          <w:fldChar w:fldCharType="separate"/>
        </w:r>
        <w:r w:rsidR="008C5298">
          <w:rPr>
            <w:rStyle w:val="Hipercze"/>
            <w:noProof/>
            <w:webHidden/>
          </w:rPr>
          <w:t>10</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0" w:history="1">
        <w:r w:rsidR="00A818C6" w:rsidRPr="00D93000">
          <w:rPr>
            <w:rStyle w:val="Hipercze"/>
            <w:noProof/>
          </w:rPr>
          <w:t>12.</w:t>
        </w:r>
        <w:r w:rsidR="00A818C6" w:rsidRPr="00A818C6">
          <w:rPr>
            <w:rStyle w:val="Hipercze"/>
            <w:noProof/>
          </w:rPr>
          <w:tab/>
        </w:r>
        <w:r w:rsidR="00A818C6" w:rsidRPr="00D93000">
          <w:rPr>
            <w:rStyle w:val="Hipercze"/>
            <w:noProof/>
          </w:rPr>
          <w:t>Forma składanych dokumentów.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_Toc430085110 \h </w:instrText>
        </w:r>
        <w:r w:rsidRPr="00A818C6">
          <w:rPr>
            <w:rStyle w:val="Hipercze"/>
            <w:noProof/>
            <w:webHidden/>
          </w:rPr>
        </w:r>
        <w:r w:rsidRPr="00A818C6">
          <w:rPr>
            <w:rStyle w:val="Hipercze"/>
            <w:noProof/>
            <w:webHidden/>
          </w:rPr>
          <w:fldChar w:fldCharType="separate"/>
        </w:r>
        <w:r w:rsidR="008C5298">
          <w:rPr>
            <w:rStyle w:val="Hipercze"/>
            <w:noProof/>
            <w:webHidden/>
          </w:rPr>
          <w:t>10</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1" w:history="1">
        <w:r w:rsidR="00A818C6" w:rsidRPr="00D93000">
          <w:rPr>
            <w:rStyle w:val="Hipercze"/>
            <w:noProof/>
          </w:rPr>
          <w:t>13.</w:t>
        </w:r>
        <w:r w:rsidR="00A818C6" w:rsidRPr="00A818C6">
          <w:rPr>
            <w:rStyle w:val="Hipercze"/>
            <w:noProof/>
          </w:rPr>
          <w:tab/>
        </w:r>
        <w:r w:rsidR="00A818C6" w:rsidRPr="00D93000">
          <w:rPr>
            <w:rStyle w:val="Hipercze"/>
            <w:noProof/>
          </w:rPr>
          <w:t>Wykonawcy wspólnie ubiegający się o udzielenie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_Toc430085111 \h </w:instrText>
        </w:r>
        <w:r w:rsidRPr="00A818C6">
          <w:rPr>
            <w:rStyle w:val="Hipercze"/>
            <w:noProof/>
            <w:webHidden/>
          </w:rPr>
        </w:r>
        <w:r w:rsidRPr="00A818C6">
          <w:rPr>
            <w:rStyle w:val="Hipercze"/>
            <w:noProof/>
            <w:webHidden/>
          </w:rPr>
          <w:fldChar w:fldCharType="separate"/>
        </w:r>
        <w:r w:rsidR="008C5298">
          <w:rPr>
            <w:rStyle w:val="Hipercze"/>
            <w:noProof/>
            <w:webHidden/>
          </w:rPr>
          <w:t>10</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2" w:history="1">
        <w:r w:rsidR="00A818C6" w:rsidRPr="00D93000">
          <w:rPr>
            <w:rStyle w:val="Hipercze"/>
            <w:noProof/>
          </w:rPr>
          <w:t>14.</w:t>
        </w:r>
        <w:r w:rsidR="00A818C6" w:rsidRPr="00A818C6">
          <w:rPr>
            <w:rStyle w:val="Hipercze"/>
            <w:noProof/>
          </w:rPr>
          <w:tab/>
        </w:r>
        <w:r w:rsidR="00A818C6" w:rsidRPr="00D93000">
          <w:rPr>
            <w:rStyle w:val="Hipercze"/>
            <w:noProof/>
          </w:rPr>
          <w:t>Sposób porozumiewania się Zamawiającego z Wykonawcami oraz przekazywania oświadczeń i dokumentów, osoby uprawnione do porozumiewania się z Wykonawcami.</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_Toc430085112 \h </w:instrText>
        </w:r>
        <w:r w:rsidRPr="00A818C6">
          <w:rPr>
            <w:rStyle w:val="Hipercze"/>
            <w:noProof/>
            <w:webHidden/>
          </w:rPr>
        </w:r>
        <w:r w:rsidRPr="00A818C6">
          <w:rPr>
            <w:rStyle w:val="Hipercze"/>
            <w:noProof/>
            <w:webHidden/>
          </w:rPr>
          <w:fldChar w:fldCharType="separate"/>
        </w:r>
        <w:r w:rsidR="008C5298">
          <w:rPr>
            <w:rStyle w:val="Hipercze"/>
            <w:noProof/>
            <w:webHidden/>
          </w:rPr>
          <w:t>11</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3" w:history="1">
        <w:r w:rsidR="00A818C6" w:rsidRPr="00D93000">
          <w:rPr>
            <w:rStyle w:val="Hipercze"/>
            <w:noProof/>
          </w:rPr>
          <w:t>15.</w:t>
        </w:r>
        <w:r w:rsidR="00A818C6" w:rsidRPr="00A818C6">
          <w:rPr>
            <w:rStyle w:val="Hipercze"/>
            <w:noProof/>
          </w:rPr>
          <w:tab/>
        </w:r>
        <w:r w:rsidR="00A818C6" w:rsidRPr="00D93000">
          <w:rPr>
            <w:rStyle w:val="Hipercze"/>
            <w:noProof/>
          </w:rPr>
          <w:t>Wyjaśnianie treści SIWZ i tryb wprowadzania zmian w dokumentach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_Toc430085113 \h </w:instrText>
        </w:r>
        <w:r w:rsidRPr="00A818C6">
          <w:rPr>
            <w:rStyle w:val="Hipercze"/>
            <w:noProof/>
            <w:webHidden/>
          </w:rPr>
        </w:r>
        <w:r w:rsidRPr="00A818C6">
          <w:rPr>
            <w:rStyle w:val="Hipercze"/>
            <w:noProof/>
            <w:webHidden/>
          </w:rPr>
          <w:fldChar w:fldCharType="separate"/>
        </w:r>
        <w:r w:rsidR="008C5298">
          <w:rPr>
            <w:rStyle w:val="Hipercze"/>
            <w:noProof/>
            <w:webHidden/>
          </w:rPr>
          <w:t>11</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4" w:history="1">
        <w:r w:rsidR="00A818C6" w:rsidRPr="00D93000">
          <w:rPr>
            <w:rStyle w:val="Hipercze"/>
            <w:noProof/>
          </w:rPr>
          <w:t>16.</w:t>
        </w:r>
        <w:r w:rsidR="00A818C6" w:rsidRPr="00A818C6">
          <w:rPr>
            <w:rStyle w:val="Hipercze"/>
            <w:noProof/>
          </w:rPr>
          <w:tab/>
        </w:r>
        <w:r w:rsidR="00A818C6" w:rsidRPr="00D93000">
          <w:rPr>
            <w:rStyle w:val="Hipercze"/>
            <w:noProof/>
          </w:rPr>
          <w:t>Wymagania dotyczące wadium.</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_Toc430085114 \h </w:instrText>
        </w:r>
        <w:r w:rsidRPr="00A818C6">
          <w:rPr>
            <w:rStyle w:val="Hipercze"/>
            <w:noProof/>
            <w:webHidden/>
          </w:rPr>
        </w:r>
        <w:r w:rsidRPr="00A818C6">
          <w:rPr>
            <w:rStyle w:val="Hipercze"/>
            <w:noProof/>
            <w:webHidden/>
          </w:rPr>
          <w:fldChar w:fldCharType="separate"/>
        </w:r>
        <w:r w:rsidR="008C5298">
          <w:rPr>
            <w:rStyle w:val="Hipercze"/>
            <w:noProof/>
            <w:webHidden/>
          </w:rPr>
          <w:t>11</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5" w:history="1">
        <w:r w:rsidR="00A818C6" w:rsidRPr="00D93000">
          <w:rPr>
            <w:rStyle w:val="Hipercze"/>
            <w:noProof/>
          </w:rPr>
          <w:t>17.</w:t>
        </w:r>
        <w:r w:rsidR="00A818C6" w:rsidRPr="00A818C6">
          <w:rPr>
            <w:rStyle w:val="Hipercze"/>
            <w:noProof/>
          </w:rPr>
          <w:tab/>
        </w:r>
        <w:r w:rsidR="00A818C6" w:rsidRPr="00D93000">
          <w:rPr>
            <w:rStyle w:val="Hipercze"/>
            <w:noProof/>
          </w:rPr>
          <w:t>Termin związania ofertą.</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_Toc430085115 \h </w:instrText>
        </w:r>
        <w:r w:rsidRPr="00A818C6">
          <w:rPr>
            <w:rStyle w:val="Hipercze"/>
            <w:noProof/>
            <w:webHidden/>
          </w:rPr>
        </w:r>
        <w:r w:rsidRPr="00A818C6">
          <w:rPr>
            <w:rStyle w:val="Hipercze"/>
            <w:noProof/>
            <w:webHidden/>
          </w:rPr>
          <w:fldChar w:fldCharType="separate"/>
        </w:r>
        <w:r w:rsidR="008C5298">
          <w:rPr>
            <w:rStyle w:val="Hipercze"/>
            <w:noProof/>
            <w:webHidden/>
          </w:rPr>
          <w:t>13</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6" w:history="1">
        <w:r w:rsidR="00A818C6" w:rsidRPr="00D93000">
          <w:rPr>
            <w:rStyle w:val="Hipercze"/>
            <w:noProof/>
          </w:rPr>
          <w:t>18.</w:t>
        </w:r>
        <w:r w:rsidR="00A818C6" w:rsidRPr="00A818C6">
          <w:rPr>
            <w:rStyle w:val="Hipercze"/>
            <w:noProof/>
          </w:rPr>
          <w:tab/>
        </w:r>
        <w:r w:rsidR="00A818C6" w:rsidRPr="00D93000">
          <w:rPr>
            <w:rStyle w:val="Hipercze"/>
            <w:noProof/>
          </w:rPr>
          <w:t>Opis sposobu przygotowania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_Toc430085116 \h </w:instrText>
        </w:r>
        <w:r w:rsidRPr="00A818C6">
          <w:rPr>
            <w:rStyle w:val="Hipercze"/>
            <w:noProof/>
            <w:webHidden/>
          </w:rPr>
        </w:r>
        <w:r w:rsidRPr="00A818C6">
          <w:rPr>
            <w:rStyle w:val="Hipercze"/>
            <w:noProof/>
            <w:webHidden/>
          </w:rPr>
          <w:fldChar w:fldCharType="separate"/>
        </w:r>
        <w:r w:rsidR="008C5298">
          <w:rPr>
            <w:rStyle w:val="Hipercze"/>
            <w:noProof/>
            <w:webHidden/>
          </w:rPr>
          <w:t>13</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7" w:history="1">
        <w:r w:rsidR="00A818C6" w:rsidRPr="00D93000">
          <w:rPr>
            <w:rStyle w:val="Hipercze"/>
            <w:noProof/>
          </w:rPr>
          <w:t>19.</w:t>
        </w:r>
        <w:r w:rsidR="00A818C6" w:rsidRPr="00A818C6">
          <w:rPr>
            <w:rStyle w:val="Hipercze"/>
            <w:noProof/>
          </w:rPr>
          <w:tab/>
        </w:r>
        <w:r w:rsidR="00A818C6" w:rsidRPr="00D93000">
          <w:rPr>
            <w:rStyle w:val="Hipercze"/>
            <w:noProof/>
          </w:rPr>
          <w:t>Miejsce, termin składania i otwarcia oraz sposób złożenia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_Toc430085117 \h </w:instrText>
        </w:r>
        <w:r w:rsidRPr="00A818C6">
          <w:rPr>
            <w:rStyle w:val="Hipercze"/>
            <w:noProof/>
            <w:webHidden/>
          </w:rPr>
        </w:r>
        <w:r w:rsidRPr="00A818C6">
          <w:rPr>
            <w:rStyle w:val="Hipercze"/>
            <w:noProof/>
            <w:webHidden/>
          </w:rPr>
          <w:fldChar w:fldCharType="separate"/>
        </w:r>
        <w:r w:rsidR="008C5298">
          <w:rPr>
            <w:rStyle w:val="Hipercze"/>
            <w:noProof/>
            <w:webHidden/>
          </w:rPr>
          <w:t>15</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8" w:history="1">
        <w:r w:rsidR="00A818C6" w:rsidRPr="00D93000">
          <w:rPr>
            <w:rStyle w:val="Hipercze"/>
            <w:noProof/>
          </w:rPr>
          <w:t>20.</w:t>
        </w:r>
        <w:r w:rsidR="00A818C6" w:rsidRPr="00A818C6">
          <w:rPr>
            <w:rStyle w:val="Hipercze"/>
            <w:noProof/>
          </w:rPr>
          <w:tab/>
        </w:r>
        <w:r w:rsidR="00A818C6" w:rsidRPr="00D93000">
          <w:rPr>
            <w:rStyle w:val="Hipercze"/>
            <w:noProof/>
          </w:rPr>
          <w:t>Opis sposobu obliczenia ceny.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_Toc430085118 \h </w:instrText>
        </w:r>
        <w:r w:rsidRPr="00A818C6">
          <w:rPr>
            <w:rStyle w:val="Hipercze"/>
            <w:noProof/>
            <w:webHidden/>
          </w:rPr>
        </w:r>
        <w:r w:rsidRPr="00A818C6">
          <w:rPr>
            <w:rStyle w:val="Hipercze"/>
            <w:noProof/>
            <w:webHidden/>
          </w:rPr>
          <w:fldChar w:fldCharType="separate"/>
        </w:r>
        <w:r w:rsidR="008C5298">
          <w:rPr>
            <w:rStyle w:val="Hipercze"/>
            <w:noProof/>
            <w:webHidden/>
          </w:rPr>
          <w:t>15</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19" w:history="1">
        <w:r w:rsidR="00A818C6" w:rsidRPr="00D93000">
          <w:rPr>
            <w:rStyle w:val="Hipercze"/>
            <w:noProof/>
          </w:rPr>
          <w:t>21.</w:t>
        </w:r>
        <w:r w:rsidR="00A818C6" w:rsidRPr="00A818C6">
          <w:rPr>
            <w:rStyle w:val="Hipercze"/>
            <w:noProof/>
          </w:rPr>
          <w:tab/>
        </w:r>
        <w:r w:rsidR="00A818C6" w:rsidRPr="00D93000">
          <w:rPr>
            <w:rStyle w:val="Hipercze"/>
            <w:noProof/>
          </w:rPr>
          <w:t>Kryteria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_Toc430085119 \h </w:instrText>
        </w:r>
        <w:r w:rsidRPr="00A818C6">
          <w:rPr>
            <w:rStyle w:val="Hipercze"/>
            <w:noProof/>
            <w:webHidden/>
          </w:rPr>
        </w:r>
        <w:r w:rsidRPr="00A818C6">
          <w:rPr>
            <w:rStyle w:val="Hipercze"/>
            <w:noProof/>
            <w:webHidden/>
          </w:rPr>
          <w:fldChar w:fldCharType="separate"/>
        </w:r>
        <w:r w:rsidR="008C5298">
          <w:rPr>
            <w:rStyle w:val="Hipercze"/>
            <w:noProof/>
            <w:webHidden/>
          </w:rPr>
          <w:t>17</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0" w:history="1">
        <w:r w:rsidR="00A818C6" w:rsidRPr="00D93000">
          <w:rPr>
            <w:rStyle w:val="Hipercze"/>
            <w:noProof/>
          </w:rPr>
          <w:t>22.</w:t>
        </w:r>
        <w:r w:rsidR="00A818C6" w:rsidRPr="00A818C6">
          <w:rPr>
            <w:rStyle w:val="Hipercze"/>
            <w:noProof/>
          </w:rPr>
          <w:tab/>
        </w:r>
        <w:r w:rsidR="00A818C6" w:rsidRPr="00D93000">
          <w:rPr>
            <w:rStyle w:val="Hipercze"/>
            <w:noProof/>
          </w:rPr>
          <w:t>Tryb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_Toc430085120 \h </w:instrText>
        </w:r>
        <w:r w:rsidRPr="00A818C6">
          <w:rPr>
            <w:rStyle w:val="Hipercze"/>
            <w:noProof/>
            <w:webHidden/>
          </w:rPr>
        </w:r>
        <w:r w:rsidRPr="00A818C6">
          <w:rPr>
            <w:rStyle w:val="Hipercze"/>
            <w:noProof/>
            <w:webHidden/>
          </w:rPr>
          <w:fldChar w:fldCharType="separate"/>
        </w:r>
        <w:r w:rsidR="008C5298">
          <w:rPr>
            <w:rStyle w:val="Hipercze"/>
            <w:noProof/>
            <w:webHidden/>
          </w:rPr>
          <w:t>17</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1" w:history="1">
        <w:r w:rsidR="00A818C6" w:rsidRPr="00D93000">
          <w:rPr>
            <w:rStyle w:val="Hipercze"/>
            <w:noProof/>
          </w:rPr>
          <w:t>23.</w:t>
        </w:r>
        <w:r w:rsidR="00A818C6" w:rsidRPr="00A818C6">
          <w:rPr>
            <w:rStyle w:val="Hipercze"/>
            <w:noProof/>
          </w:rPr>
          <w:tab/>
        </w:r>
        <w:r w:rsidR="00A818C6" w:rsidRPr="00D93000">
          <w:rPr>
            <w:rStyle w:val="Hipercze"/>
            <w:noProof/>
          </w:rPr>
          <w:t>Odrzucenie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_Toc430085121 \h </w:instrText>
        </w:r>
        <w:r w:rsidRPr="00A818C6">
          <w:rPr>
            <w:rStyle w:val="Hipercze"/>
            <w:noProof/>
            <w:webHidden/>
          </w:rPr>
        </w:r>
        <w:r w:rsidRPr="00A818C6">
          <w:rPr>
            <w:rStyle w:val="Hipercze"/>
            <w:noProof/>
            <w:webHidden/>
          </w:rPr>
          <w:fldChar w:fldCharType="separate"/>
        </w:r>
        <w:r w:rsidR="008C5298">
          <w:rPr>
            <w:rStyle w:val="Hipercze"/>
            <w:noProof/>
            <w:webHidden/>
          </w:rPr>
          <w:t>19</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2" w:history="1">
        <w:r w:rsidR="00A818C6" w:rsidRPr="00D93000">
          <w:rPr>
            <w:rStyle w:val="Hipercze"/>
            <w:noProof/>
          </w:rPr>
          <w:t>24.</w:t>
        </w:r>
        <w:r w:rsidR="00A818C6" w:rsidRPr="00A818C6">
          <w:rPr>
            <w:rStyle w:val="Hipercze"/>
            <w:noProof/>
          </w:rPr>
          <w:tab/>
        </w:r>
        <w:r w:rsidR="00A818C6" w:rsidRPr="00D93000">
          <w:rPr>
            <w:rStyle w:val="Hipercze"/>
            <w:noProof/>
          </w:rPr>
          <w:t>Ogłoszenie wyniku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_Toc430085122 \h </w:instrText>
        </w:r>
        <w:r w:rsidRPr="00A818C6">
          <w:rPr>
            <w:rStyle w:val="Hipercze"/>
            <w:noProof/>
            <w:webHidden/>
          </w:rPr>
        </w:r>
        <w:r w:rsidRPr="00A818C6">
          <w:rPr>
            <w:rStyle w:val="Hipercze"/>
            <w:noProof/>
            <w:webHidden/>
          </w:rPr>
          <w:fldChar w:fldCharType="separate"/>
        </w:r>
        <w:r w:rsidR="008C5298">
          <w:rPr>
            <w:rStyle w:val="Hipercze"/>
            <w:noProof/>
            <w:webHidden/>
          </w:rPr>
          <w:t>19</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3" w:history="1">
        <w:r w:rsidR="00A818C6" w:rsidRPr="00D93000">
          <w:rPr>
            <w:rStyle w:val="Hipercze"/>
            <w:noProof/>
          </w:rPr>
          <w:t>25.</w:t>
        </w:r>
        <w:r w:rsidR="00A818C6" w:rsidRPr="00A818C6">
          <w:rPr>
            <w:rStyle w:val="Hipercze"/>
            <w:noProof/>
          </w:rPr>
          <w:tab/>
        </w:r>
        <w:r w:rsidR="00A818C6" w:rsidRPr="00D93000">
          <w:rPr>
            <w:rStyle w:val="Hipercze"/>
            <w:noProof/>
          </w:rPr>
          <w:t>Wybór Wykonawcy i zawarcie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_Toc430085123 \h </w:instrText>
        </w:r>
        <w:r w:rsidRPr="00A818C6">
          <w:rPr>
            <w:rStyle w:val="Hipercze"/>
            <w:noProof/>
            <w:webHidden/>
          </w:rPr>
        </w:r>
        <w:r w:rsidRPr="00A818C6">
          <w:rPr>
            <w:rStyle w:val="Hipercze"/>
            <w:noProof/>
            <w:webHidden/>
          </w:rPr>
          <w:fldChar w:fldCharType="separate"/>
        </w:r>
        <w:r w:rsidR="008C5298">
          <w:rPr>
            <w:rStyle w:val="Hipercze"/>
            <w:noProof/>
            <w:webHidden/>
          </w:rPr>
          <w:t>19</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4" w:history="1">
        <w:r w:rsidR="00A818C6" w:rsidRPr="00D93000">
          <w:rPr>
            <w:rStyle w:val="Hipercze"/>
            <w:noProof/>
          </w:rPr>
          <w:t>26.</w:t>
        </w:r>
        <w:r w:rsidR="00A818C6" w:rsidRPr="00A818C6">
          <w:rPr>
            <w:rStyle w:val="Hipercze"/>
            <w:noProof/>
          </w:rPr>
          <w:tab/>
        </w:r>
        <w:r w:rsidR="00A818C6" w:rsidRPr="00D93000">
          <w:rPr>
            <w:rStyle w:val="Hipercze"/>
            <w:noProof/>
          </w:rPr>
          <w:t>Wymagania dotyczące zabezpieczenia należytego wykonania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_Toc430085124 \h </w:instrText>
        </w:r>
        <w:r w:rsidRPr="00A818C6">
          <w:rPr>
            <w:rStyle w:val="Hipercze"/>
            <w:noProof/>
            <w:webHidden/>
          </w:rPr>
        </w:r>
        <w:r w:rsidRPr="00A818C6">
          <w:rPr>
            <w:rStyle w:val="Hipercze"/>
            <w:noProof/>
            <w:webHidden/>
          </w:rPr>
          <w:fldChar w:fldCharType="separate"/>
        </w:r>
        <w:r w:rsidR="008C5298">
          <w:rPr>
            <w:rStyle w:val="Hipercze"/>
            <w:noProof/>
            <w:webHidden/>
          </w:rPr>
          <w:t>19</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5" w:history="1">
        <w:r w:rsidR="00A818C6" w:rsidRPr="00D93000">
          <w:rPr>
            <w:rStyle w:val="Hipercze"/>
            <w:noProof/>
          </w:rPr>
          <w:t>27.</w:t>
        </w:r>
        <w:r w:rsidR="00A818C6" w:rsidRPr="00A818C6">
          <w:rPr>
            <w:rStyle w:val="Hipercze"/>
            <w:noProof/>
          </w:rPr>
          <w:tab/>
        </w:r>
        <w:r w:rsidR="00A818C6" w:rsidRPr="00D93000">
          <w:rPr>
            <w:rStyle w:val="Hipercze"/>
            <w:noProof/>
          </w:rPr>
          <w:t>Informacje ogólne dotyczące kwestii formalnych umowy w sprawie niniejszego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_Toc430085125 \h </w:instrText>
        </w:r>
        <w:r w:rsidRPr="00A818C6">
          <w:rPr>
            <w:rStyle w:val="Hipercze"/>
            <w:noProof/>
            <w:webHidden/>
          </w:rPr>
        </w:r>
        <w:r w:rsidRPr="00A818C6">
          <w:rPr>
            <w:rStyle w:val="Hipercze"/>
            <w:noProof/>
            <w:webHidden/>
          </w:rPr>
          <w:fldChar w:fldCharType="separate"/>
        </w:r>
        <w:r w:rsidR="008C5298">
          <w:rPr>
            <w:rStyle w:val="Hipercze"/>
            <w:noProof/>
            <w:webHidden/>
          </w:rPr>
          <w:t>19</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6" w:history="1">
        <w:r w:rsidR="00A818C6" w:rsidRPr="00D93000">
          <w:rPr>
            <w:rStyle w:val="Hipercze"/>
            <w:noProof/>
          </w:rPr>
          <w:t>28.</w:t>
        </w:r>
        <w:r w:rsidR="00A818C6" w:rsidRPr="00A818C6">
          <w:rPr>
            <w:rStyle w:val="Hipercze"/>
            <w:noProof/>
          </w:rPr>
          <w:tab/>
        </w:r>
        <w:r w:rsidR="00A818C6" w:rsidRPr="00D93000">
          <w:rPr>
            <w:rStyle w:val="Hipercze"/>
            <w:noProof/>
          </w:rPr>
          <w:t>Warunki wprowadzenia zmian do treści zawartej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_Toc430085126 \h </w:instrText>
        </w:r>
        <w:r w:rsidRPr="00A818C6">
          <w:rPr>
            <w:rStyle w:val="Hipercze"/>
            <w:noProof/>
            <w:webHidden/>
          </w:rPr>
        </w:r>
        <w:r w:rsidRPr="00A818C6">
          <w:rPr>
            <w:rStyle w:val="Hipercze"/>
            <w:noProof/>
            <w:webHidden/>
          </w:rPr>
          <w:fldChar w:fldCharType="separate"/>
        </w:r>
        <w:r w:rsidR="008C5298">
          <w:rPr>
            <w:rStyle w:val="Hipercze"/>
            <w:noProof/>
            <w:webHidden/>
          </w:rPr>
          <w:t>20</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7" w:history="1">
        <w:r w:rsidR="00A818C6" w:rsidRPr="00D93000">
          <w:rPr>
            <w:rStyle w:val="Hipercze"/>
            <w:noProof/>
          </w:rPr>
          <w:t>29.</w:t>
        </w:r>
        <w:r w:rsidR="00A818C6" w:rsidRPr="00A818C6">
          <w:rPr>
            <w:rStyle w:val="Hipercze"/>
            <w:noProof/>
          </w:rPr>
          <w:tab/>
        </w:r>
        <w:r w:rsidR="00A818C6" w:rsidRPr="00D93000">
          <w:rPr>
            <w:rStyle w:val="Hipercze"/>
            <w:noProof/>
          </w:rPr>
          <w:t>Sytuacje dopuszczające unieważnienie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_Toc430085127 \h </w:instrText>
        </w:r>
        <w:r w:rsidRPr="00A818C6">
          <w:rPr>
            <w:rStyle w:val="Hipercze"/>
            <w:noProof/>
            <w:webHidden/>
          </w:rPr>
        </w:r>
        <w:r w:rsidRPr="00A818C6">
          <w:rPr>
            <w:rStyle w:val="Hipercze"/>
            <w:noProof/>
            <w:webHidden/>
          </w:rPr>
          <w:fldChar w:fldCharType="separate"/>
        </w:r>
        <w:r w:rsidR="008C5298">
          <w:rPr>
            <w:rStyle w:val="Hipercze"/>
            <w:noProof/>
            <w:webHidden/>
          </w:rPr>
          <w:t>20</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8" w:history="1">
        <w:r w:rsidR="00A818C6" w:rsidRPr="00D93000">
          <w:rPr>
            <w:rStyle w:val="Hipercze"/>
            <w:noProof/>
          </w:rPr>
          <w:t>30.</w:t>
        </w:r>
        <w:r w:rsidR="00A818C6" w:rsidRPr="00A818C6">
          <w:rPr>
            <w:rStyle w:val="Hipercze"/>
            <w:noProof/>
          </w:rPr>
          <w:tab/>
        </w:r>
        <w:r w:rsidR="00A818C6" w:rsidRPr="00D93000">
          <w:rPr>
            <w:rStyle w:val="Hipercze"/>
            <w:noProof/>
          </w:rPr>
          <w:t>Podwykonawstwo.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_Toc430085128 \h </w:instrText>
        </w:r>
        <w:r w:rsidRPr="00A818C6">
          <w:rPr>
            <w:rStyle w:val="Hipercze"/>
            <w:noProof/>
            <w:webHidden/>
          </w:rPr>
        </w:r>
        <w:r w:rsidRPr="00A818C6">
          <w:rPr>
            <w:rStyle w:val="Hipercze"/>
            <w:noProof/>
            <w:webHidden/>
          </w:rPr>
          <w:fldChar w:fldCharType="separate"/>
        </w:r>
        <w:r w:rsidR="008C5298">
          <w:rPr>
            <w:rStyle w:val="Hipercze"/>
            <w:noProof/>
            <w:webHidden/>
          </w:rPr>
          <w:t>20</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29" w:history="1">
        <w:r w:rsidR="00A818C6" w:rsidRPr="00D93000">
          <w:rPr>
            <w:rStyle w:val="Hipercze"/>
            <w:noProof/>
          </w:rPr>
          <w:t>31.</w:t>
        </w:r>
        <w:r w:rsidR="00A818C6" w:rsidRPr="00A818C6">
          <w:rPr>
            <w:rStyle w:val="Hipercze"/>
            <w:noProof/>
          </w:rPr>
          <w:tab/>
        </w:r>
        <w:r w:rsidR="00A818C6" w:rsidRPr="00D93000">
          <w:rPr>
            <w:rStyle w:val="Hipercze"/>
            <w:noProof/>
          </w:rPr>
          <w:t>Kluczowe część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_Toc430085129 \h </w:instrText>
        </w:r>
        <w:r w:rsidRPr="00A818C6">
          <w:rPr>
            <w:rStyle w:val="Hipercze"/>
            <w:noProof/>
            <w:webHidden/>
          </w:rPr>
        </w:r>
        <w:r w:rsidRPr="00A818C6">
          <w:rPr>
            <w:rStyle w:val="Hipercze"/>
            <w:noProof/>
            <w:webHidden/>
          </w:rPr>
          <w:fldChar w:fldCharType="separate"/>
        </w:r>
        <w:r w:rsidR="008C5298">
          <w:rPr>
            <w:rStyle w:val="Hipercze"/>
            <w:noProof/>
            <w:webHidden/>
          </w:rPr>
          <w:t>21</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30" w:history="1">
        <w:r w:rsidR="00A818C6" w:rsidRPr="00D93000">
          <w:rPr>
            <w:rStyle w:val="Hipercze"/>
            <w:noProof/>
          </w:rPr>
          <w:t>32.</w:t>
        </w:r>
        <w:r w:rsidR="00A818C6" w:rsidRPr="00A818C6">
          <w:rPr>
            <w:rStyle w:val="Hipercze"/>
            <w:noProof/>
          </w:rPr>
          <w:tab/>
        </w:r>
        <w:r w:rsidR="00A818C6" w:rsidRPr="00D93000">
          <w:rPr>
            <w:rStyle w:val="Hipercze"/>
            <w:noProof/>
          </w:rPr>
          <w:t>Środki ochrony prawnej.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_Toc430085130 \h </w:instrText>
        </w:r>
        <w:r w:rsidRPr="00A818C6">
          <w:rPr>
            <w:rStyle w:val="Hipercze"/>
            <w:noProof/>
            <w:webHidden/>
          </w:rPr>
        </w:r>
        <w:r w:rsidRPr="00A818C6">
          <w:rPr>
            <w:rStyle w:val="Hipercze"/>
            <w:noProof/>
            <w:webHidden/>
          </w:rPr>
          <w:fldChar w:fldCharType="separate"/>
        </w:r>
        <w:r w:rsidR="008C5298">
          <w:rPr>
            <w:rStyle w:val="Hipercze"/>
            <w:noProof/>
            <w:webHidden/>
          </w:rPr>
          <w:t>21</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31" w:history="1">
        <w:r w:rsidR="00A818C6" w:rsidRPr="00D93000">
          <w:rPr>
            <w:rStyle w:val="Hipercze"/>
            <w:noProof/>
          </w:rPr>
          <w:t>33.</w:t>
        </w:r>
        <w:r w:rsidR="00A818C6" w:rsidRPr="00A818C6">
          <w:rPr>
            <w:rStyle w:val="Hipercze"/>
            <w:noProof/>
          </w:rPr>
          <w:tab/>
        </w:r>
        <w:r w:rsidR="00A818C6" w:rsidRPr="00D93000">
          <w:rPr>
            <w:rStyle w:val="Hipercze"/>
            <w:noProof/>
          </w:rPr>
          <w:t>Informacje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_Toc430085131 \h </w:instrText>
        </w:r>
        <w:r w:rsidRPr="00A818C6">
          <w:rPr>
            <w:rStyle w:val="Hipercze"/>
            <w:noProof/>
            <w:webHidden/>
          </w:rPr>
        </w:r>
        <w:r w:rsidRPr="00A818C6">
          <w:rPr>
            <w:rStyle w:val="Hipercze"/>
            <w:noProof/>
            <w:webHidden/>
          </w:rPr>
          <w:fldChar w:fldCharType="separate"/>
        </w:r>
        <w:r w:rsidR="008C5298">
          <w:rPr>
            <w:rStyle w:val="Hipercze"/>
            <w:noProof/>
            <w:webHidden/>
          </w:rPr>
          <w:t>21</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32" w:history="1">
        <w:r w:rsidR="00A818C6" w:rsidRPr="00D93000">
          <w:rPr>
            <w:rStyle w:val="Hipercze"/>
            <w:noProof/>
          </w:rPr>
          <w:t>34.</w:t>
        </w:r>
        <w:r w:rsidR="00A818C6" w:rsidRPr="00A818C6">
          <w:rPr>
            <w:rStyle w:val="Hipercze"/>
            <w:noProof/>
          </w:rPr>
          <w:tab/>
        </w:r>
        <w:r w:rsidR="00A818C6" w:rsidRPr="00D93000">
          <w:rPr>
            <w:rStyle w:val="Hipercze"/>
            <w:noProof/>
          </w:rPr>
          <w:t>Wykaz załączników do niniejszych SIWZ.</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_Toc430085132 \h </w:instrText>
        </w:r>
        <w:r w:rsidRPr="00A818C6">
          <w:rPr>
            <w:rStyle w:val="Hipercze"/>
            <w:noProof/>
            <w:webHidden/>
          </w:rPr>
        </w:r>
        <w:r w:rsidRPr="00A818C6">
          <w:rPr>
            <w:rStyle w:val="Hipercze"/>
            <w:noProof/>
            <w:webHidden/>
          </w:rPr>
          <w:fldChar w:fldCharType="separate"/>
        </w:r>
        <w:r w:rsidR="008C5298">
          <w:rPr>
            <w:rStyle w:val="Hipercze"/>
            <w:noProof/>
            <w:webHidden/>
          </w:rPr>
          <w:t>21</w:t>
        </w:r>
        <w:r w:rsidRPr="00A818C6">
          <w:rPr>
            <w:rStyle w:val="Hipercze"/>
            <w:noProof/>
            <w:webHidden/>
          </w:rPr>
          <w:fldChar w:fldCharType="end"/>
        </w:r>
      </w:hyperlink>
    </w:p>
    <w:p w:rsidR="00A818C6" w:rsidRPr="00A818C6" w:rsidRDefault="00E24110" w:rsidP="00A818C6">
      <w:pPr>
        <w:pStyle w:val="Spistreci1"/>
        <w:tabs>
          <w:tab w:val="left" w:pos="440"/>
          <w:tab w:val="right" w:leader="dot" w:pos="9063"/>
        </w:tabs>
        <w:jc w:val="both"/>
        <w:rPr>
          <w:rStyle w:val="Hipercze"/>
          <w:noProof/>
        </w:rPr>
      </w:pPr>
      <w:hyperlink w:anchor="_Toc430085133" w:history="1">
        <w:r w:rsidR="00A818C6" w:rsidRPr="00D93000">
          <w:rPr>
            <w:rStyle w:val="Hipercze"/>
            <w:noProof/>
          </w:rPr>
          <w:t>Wzór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_Toc430085133 \h </w:instrText>
        </w:r>
        <w:r w:rsidRPr="00A818C6">
          <w:rPr>
            <w:rStyle w:val="Hipercze"/>
            <w:noProof/>
            <w:webHidden/>
          </w:rPr>
        </w:r>
        <w:r w:rsidRPr="00A818C6">
          <w:rPr>
            <w:rStyle w:val="Hipercze"/>
            <w:noProof/>
            <w:webHidden/>
          </w:rPr>
          <w:fldChar w:fldCharType="separate"/>
        </w:r>
        <w:r w:rsidR="008C5298">
          <w:rPr>
            <w:rStyle w:val="Hipercze"/>
            <w:noProof/>
            <w:webHidden/>
          </w:rPr>
          <w:t>31</w:t>
        </w:r>
        <w:r w:rsidRPr="00A818C6">
          <w:rPr>
            <w:rStyle w:val="Hipercze"/>
            <w:noProof/>
            <w:webHidden/>
          </w:rPr>
          <w:fldChar w:fldCharType="end"/>
        </w:r>
      </w:hyperlink>
    </w:p>
    <w:p w:rsidR="00513D1A" w:rsidRPr="0008586E" w:rsidRDefault="00E24110" w:rsidP="00AC7CC5">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0085099"/>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0085100"/>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0085101"/>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0085102"/>
      <w:r w:rsidRPr="0008586E">
        <w:rPr>
          <w:sz w:val="20"/>
          <w:szCs w:val="20"/>
        </w:rPr>
        <w:t>Opis przedmiotu zamówienia.</w:t>
      </w:r>
      <w:bookmarkEnd w:id="10"/>
      <w:bookmarkEnd w:id="11"/>
    </w:p>
    <w:p w:rsidR="000C45B5" w:rsidRPr="00EC6B9E" w:rsidRDefault="000C45B5" w:rsidP="00B3621F">
      <w:pPr>
        <w:pStyle w:val="Bezodstpw"/>
        <w:numPr>
          <w:ilvl w:val="0"/>
          <w:numId w:val="59"/>
        </w:numPr>
        <w:jc w:val="both"/>
        <w:rPr>
          <w:rFonts w:ascii="Arial" w:hAnsi="Arial"/>
          <w:sz w:val="20"/>
          <w:szCs w:val="20"/>
          <w:lang w:val="pl-PL"/>
        </w:rPr>
      </w:pPr>
      <w:r w:rsidRPr="00EC6B9E">
        <w:rPr>
          <w:rFonts w:ascii="Arial" w:hAnsi="Arial" w:cs="Arial"/>
          <w:sz w:val="20"/>
          <w:szCs w:val="20"/>
          <w:lang w:val="pl-PL"/>
        </w:rPr>
        <w:t>Przedmiotem zamówienia jest zimowe utrzyma</w:t>
      </w:r>
      <w:r>
        <w:rPr>
          <w:rFonts w:ascii="Arial" w:hAnsi="Arial" w:cs="Arial"/>
          <w:sz w:val="20"/>
          <w:szCs w:val="20"/>
          <w:lang w:val="pl-PL"/>
        </w:rPr>
        <w:t>nie dróg gminnych w sezonie 2015/2016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rsidR="000C45B5" w:rsidRPr="00EC6B9E" w:rsidRDefault="000C45B5" w:rsidP="00B3621F">
      <w:pPr>
        <w:numPr>
          <w:ilvl w:val="0"/>
          <w:numId w:val="59"/>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rsidR="000C45B5" w:rsidRPr="008F6BE9" w:rsidRDefault="000C45B5" w:rsidP="00B3621F">
      <w:pPr>
        <w:pStyle w:val="Tekstpodstawowywcity"/>
        <w:numPr>
          <w:ilvl w:val="0"/>
          <w:numId w:val="60"/>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rsidR="000C45B5" w:rsidRPr="008F6BE9" w:rsidRDefault="000C45B5" w:rsidP="00B3621F">
      <w:pPr>
        <w:pStyle w:val="Tekstpodstawowywcity"/>
        <w:numPr>
          <w:ilvl w:val="0"/>
          <w:numId w:val="61"/>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ut</w:t>
      </w:r>
      <w:r>
        <w:rPr>
          <w:rFonts w:ascii="Arial" w:hAnsi="Arial" w:cs="Arial"/>
          <w:sz w:val="20"/>
          <w:lang w:val="pl-PL"/>
        </w:rPr>
        <w:t>rzymanie</w:t>
      </w:r>
      <w:proofErr w:type="gramEnd"/>
      <w:r>
        <w:rPr>
          <w:rFonts w:ascii="Arial" w:hAnsi="Arial" w:cs="Arial"/>
          <w:sz w:val="20"/>
          <w:lang w:val="pl-PL"/>
        </w:rPr>
        <w:t xml:space="preserve"> zimowe w 1 kolejności –</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jezdni itp.), nie później niż 1 </w:t>
      </w:r>
      <w:r w:rsidRPr="008F6BE9">
        <w:rPr>
          <w:rFonts w:ascii="Arial" w:hAnsi="Arial" w:cs="Arial"/>
          <w:sz w:val="20"/>
          <w:lang w:val="pl-PL"/>
        </w:rPr>
        <w:t>godzinę po wystąpieniu ww</w:t>
      </w:r>
      <w:r>
        <w:rPr>
          <w:rFonts w:ascii="Arial" w:hAnsi="Arial" w:cs="Arial"/>
          <w:sz w:val="20"/>
          <w:lang w:val="pl-PL"/>
        </w:rPr>
        <w:t>.</w:t>
      </w:r>
      <w:r w:rsidRPr="008F6BE9">
        <w:rPr>
          <w:rFonts w:ascii="Arial" w:hAnsi="Arial" w:cs="Arial"/>
          <w:sz w:val="20"/>
          <w:lang w:val="pl-PL"/>
        </w:rPr>
        <w:t xml:space="preserve"> okoliczności, lecz nie wcześniej niż po ustabilizowaniu się opadu, bez konieczności kontaktu telefonicznego </w:t>
      </w:r>
      <w:r>
        <w:rPr>
          <w:rFonts w:ascii="Arial" w:hAnsi="Arial" w:cs="Arial"/>
          <w:sz w:val="20"/>
          <w:lang w:val="pl-PL"/>
        </w:rPr>
        <w:t>z pracownikiem Zamawiającego. W </w:t>
      </w:r>
      <w:r w:rsidRPr="008F6BE9">
        <w:rPr>
          <w:rFonts w:ascii="Arial" w:hAnsi="Arial" w:cs="Arial"/>
          <w:sz w:val="20"/>
          <w:lang w:val="pl-PL"/>
        </w:rPr>
        <w:t>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w:t>
      </w:r>
      <w:r>
        <w:rPr>
          <w:rFonts w:ascii="Arial" w:hAnsi="Arial" w:cs="Arial"/>
          <w:sz w:val="20"/>
          <w:lang w:val="pl-PL"/>
        </w:rPr>
        <w:t>dnie z załączoną do umowy listą,</w:t>
      </w:r>
    </w:p>
    <w:p w:rsidR="000C45B5" w:rsidRPr="008F6BE9" w:rsidRDefault="000C45B5" w:rsidP="00B3621F">
      <w:pPr>
        <w:pStyle w:val="Tekstpodstawowywcity"/>
        <w:numPr>
          <w:ilvl w:val="0"/>
          <w:numId w:val="61"/>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utrzymanie</w:t>
      </w:r>
      <w:proofErr w:type="gramEnd"/>
      <w:r w:rsidRPr="008F6BE9">
        <w:rPr>
          <w:rFonts w:ascii="Arial" w:hAnsi="Arial" w:cs="Arial"/>
          <w:sz w:val="20"/>
          <w:lang w:val="pl-PL"/>
        </w:rPr>
        <w:t xml:space="preserve"> zimowe w 2 kolejności </w:t>
      </w:r>
      <w:r>
        <w:rPr>
          <w:rFonts w:ascii="Arial" w:hAnsi="Arial" w:cs="Arial"/>
          <w:sz w:val="20"/>
          <w:lang w:val="pl-PL"/>
        </w:rPr>
        <w:t>–</w:t>
      </w:r>
      <w:r w:rsidRPr="008F6BE9">
        <w:rPr>
          <w:rFonts w:ascii="Arial" w:hAnsi="Arial" w:cs="Arial"/>
          <w:sz w:val="20"/>
          <w:lang w:val="pl-PL"/>
        </w:rPr>
        <w:t xml:space="preserve"> Wykonawca musi rozpoczynać roboty zwi</w:t>
      </w:r>
      <w:r>
        <w:rPr>
          <w:rFonts w:ascii="Arial" w:hAnsi="Arial" w:cs="Arial"/>
          <w:sz w:val="20"/>
          <w:lang w:val="pl-PL"/>
        </w:rPr>
        <w:t>ązane z </w:t>
      </w:r>
      <w:r w:rsidRPr="008F6BE9">
        <w:rPr>
          <w:rFonts w:ascii="Arial" w:hAnsi="Arial" w:cs="Arial"/>
          <w:sz w:val="20"/>
          <w:lang w:val="pl-PL"/>
        </w:rPr>
        <w:t>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roboty związane tylko z odśnieżaniem dróg gminnych zaliczonych do 2 kolejności zimowego utrzymania bez zwalczania śliskości zimowej (zwalczanie śliskości zimowej na drogach zaliczonych do 2 kolejności należy każdorazowo uzgodni</w:t>
      </w:r>
      <w:r>
        <w:rPr>
          <w:rFonts w:ascii="Arial" w:hAnsi="Arial" w:cs="Arial"/>
          <w:sz w:val="20"/>
          <w:lang w:val="pl-PL"/>
        </w:rPr>
        <w:t>ć z pracownikiem Zamawiającego),</w:t>
      </w:r>
    </w:p>
    <w:p w:rsidR="000C45B5" w:rsidRPr="008F6BE9" w:rsidRDefault="000C45B5" w:rsidP="00B3621F">
      <w:pPr>
        <w:pStyle w:val="Tekstpodstawowywcity"/>
        <w:numPr>
          <w:ilvl w:val="0"/>
          <w:numId w:val="61"/>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utrzymanie</w:t>
      </w:r>
      <w:proofErr w:type="gramEnd"/>
      <w:r w:rsidRPr="008F6BE9">
        <w:rPr>
          <w:rFonts w:ascii="Arial" w:hAnsi="Arial" w:cs="Arial"/>
          <w:sz w:val="20"/>
          <w:lang w:val="pl-PL"/>
        </w:rPr>
        <w:t xml:space="preserve"> zimowe w 3 kolejności </w:t>
      </w:r>
      <w:r>
        <w:rPr>
          <w:rFonts w:ascii="Arial" w:hAnsi="Arial" w:cs="Arial"/>
          <w:sz w:val="20"/>
          <w:lang w:val="pl-PL"/>
        </w:rPr>
        <w:t>–</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odśnieżaniem i zwalczaniem śliskości zimowej tylko i wyłącznie po zgłoszeniu przez pracownika Zamawiającego zakresu robót oraz wskazaniu dróg, na których one maja być przeprowadzone.</w:t>
      </w:r>
    </w:p>
    <w:p w:rsidR="000C45B5" w:rsidRPr="008F6BE9" w:rsidRDefault="000C45B5" w:rsidP="00B3621F">
      <w:pPr>
        <w:pStyle w:val="Tekstpodstawowy"/>
        <w:numPr>
          <w:ilvl w:val="0"/>
          <w:numId w:val="6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 xml:space="preserve">Zasady prowadzenia akcji zimowego utrzymania (odśnieżanie i zwalczanie śliskości zimowej) na drogach gminnych zaliczonych </w:t>
      </w:r>
      <w:r>
        <w:rPr>
          <w:rFonts w:ascii="Arial" w:hAnsi="Arial" w:cs="Arial"/>
          <w:bCs/>
          <w:sz w:val="20"/>
          <w:lang w:val="pl-PL"/>
        </w:rPr>
        <w:t>do kategorii 1 wraz z zatokami:</w:t>
      </w:r>
    </w:p>
    <w:p w:rsidR="000C45B5" w:rsidRPr="000428B5" w:rsidRDefault="000C45B5" w:rsidP="00B3621F">
      <w:pPr>
        <w:pStyle w:val="Tekstpodstawowywcity"/>
        <w:numPr>
          <w:ilvl w:val="0"/>
          <w:numId w:val="75"/>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opis</w:t>
      </w:r>
      <w:proofErr w:type="gramEnd"/>
      <w:r w:rsidRPr="000428B5">
        <w:rPr>
          <w:rFonts w:ascii="Arial" w:hAnsi="Arial" w:cs="Arial"/>
          <w:sz w:val="20"/>
          <w:lang w:val="pl-PL"/>
        </w:rPr>
        <w:t xml:space="preserve"> stanu utrzymania jezdni – </w:t>
      </w:r>
      <w:r>
        <w:rPr>
          <w:rFonts w:ascii="Arial" w:hAnsi="Arial" w:cs="Arial"/>
          <w:sz w:val="20"/>
          <w:lang w:val="pl-PL"/>
        </w:rPr>
        <w:t>1 kolejność zimowego utrzymania:</w:t>
      </w:r>
    </w:p>
    <w:p w:rsidR="000C45B5" w:rsidRPr="008F6BE9" w:rsidRDefault="000C45B5" w:rsidP="00B3621F">
      <w:pPr>
        <w:pStyle w:val="Tekstpodstawowy"/>
        <w:numPr>
          <w:ilvl w:val="0"/>
          <w:numId w:val="62"/>
        </w:numPr>
        <w:tabs>
          <w:tab w:val="left" w:pos="54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jezdnia</w:t>
      </w:r>
      <w:proofErr w:type="gramEnd"/>
      <w:r w:rsidRPr="008F6BE9">
        <w:rPr>
          <w:rFonts w:ascii="Arial" w:hAnsi="Arial" w:cs="Arial"/>
          <w:bCs/>
          <w:sz w:val="20"/>
          <w:lang w:val="pl-PL"/>
        </w:rPr>
        <w:t xml:space="preserve"> i zatoka odśnieżona na całej szerokości,</w:t>
      </w:r>
    </w:p>
    <w:p w:rsidR="000C45B5" w:rsidRPr="008F6BE9" w:rsidRDefault="000C45B5" w:rsidP="00B3621F">
      <w:pPr>
        <w:pStyle w:val="Tekstpodstawowy"/>
        <w:numPr>
          <w:ilvl w:val="0"/>
          <w:numId w:val="62"/>
        </w:numPr>
        <w:tabs>
          <w:tab w:val="left" w:pos="54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jezdnia</w:t>
      </w:r>
      <w:proofErr w:type="gramEnd"/>
      <w:r w:rsidRPr="008F6BE9">
        <w:rPr>
          <w:rFonts w:ascii="Arial" w:hAnsi="Arial" w:cs="Arial"/>
          <w:bCs/>
          <w:sz w:val="20"/>
          <w:lang w:val="pl-PL"/>
        </w:rPr>
        <w:t xml:space="preserve"> i zato</w:t>
      </w:r>
      <w:r>
        <w:rPr>
          <w:rFonts w:ascii="Arial" w:hAnsi="Arial" w:cs="Arial"/>
          <w:bCs/>
          <w:sz w:val="20"/>
          <w:lang w:val="pl-PL"/>
        </w:rPr>
        <w:t>ka posypana na całej szerokości;</w:t>
      </w:r>
    </w:p>
    <w:p w:rsidR="000C45B5" w:rsidRPr="000428B5" w:rsidRDefault="000C45B5" w:rsidP="00B3621F">
      <w:pPr>
        <w:pStyle w:val="Tekstpodstawowywcity"/>
        <w:numPr>
          <w:ilvl w:val="0"/>
          <w:numId w:val="75"/>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(po ustaniu opadów śniegu) – </w:t>
      </w:r>
      <w:r>
        <w:rPr>
          <w:rFonts w:ascii="Arial" w:hAnsi="Arial" w:cs="Arial"/>
          <w:sz w:val="20"/>
          <w:lang w:val="pl-PL"/>
        </w:rPr>
        <w:t>1 kolejność zimowego utrzymania:</w:t>
      </w:r>
    </w:p>
    <w:p w:rsidR="000C45B5" w:rsidRPr="008F6BE9" w:rsidRDefault="000C45B5" w:rsidP="00B3621F">
      <w:pPr>
        <w:pStyle w:val="Tekstpodstawowy"/>
        <w:numPr>
          <w:ilvl w:val="0"/>
          <w:numId w:val="63"/>
        </w:numPr>
        <w:tabs>
          <w:tab w:val="left" w:pos="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t>śnieg</w:t>
      </w:r>
      <w:proofErr w:type="gramEnd"/>
      <w:r>
        <w:rPr>
          <w:rFonts w:ascii="Arial" w:hAnsi="Arial" w:cs="Arial"/>
          <w:bCs/>
          <w:sz w:val="20"/>
          <w:lang w:val="pl-PL"/>
        </w:rPr>
        <w:t xml:space="preserve"> luźny – do 5 godzin,</w:t>
      </w:r>
    </w:p>
    <w:p w:rsidR="000C45B5" w:rsidRPr="008F6BE9" w:rsidRDefault="000C45B5" w:rsidP="00B3621F">
      <w:pPr>
        <w:pStyle w:val="Tekstpodstawowy"/>
        <w:numPr>
          <w:ilvl w:val="0"/>
          <w:numId w:val="63"/>
        </w:numPr>
        <w:tabs>
          <w:tab w:val="left" w:pos="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lastRenderedPageBreak/>
        <w:t>śnieg</w:t>
      </w:r>
      <w:proofErr w:type="gramEnd"/>
      <w:r>
        <w:rPr>
          <w:rFonts w:ascii="Arial" w:hAnsi="Arial" w:cs="Arial"/>
          <w:bCs/>
          <w:sz w:val="20"/>
          <w:lang w:val="pl-PL"/>
        </w:rPr>
        <w:t xml:space="preserve"> zajeżdżony – występuje,</w:t>
      </w:r>
    </w:p>
    <w:p w:rsidR="000C45B5" w:rsidRPr="008F6BE9" w:rsidRDefault="000C45B5" w:rsidP="00B3621F">
      <w:pPr>
        <w:pStyle w:val="Tekstpodstawowy"/>
        <w:numPr>
          <w:ilvl w:val="0"/>
          <w:numId w:val="63"/>
        </w:numPr>
        <w:tabs>
          <w:tab w:val="left" w:pos="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t>języki</w:t>
      </w:r>
      <w:proofErr w:type="gramEnd"/>
      <w:r>
        <w:rPr>
          <w:rFonts w:ascii="Arial" w:hAnsi="Arial" w:cs="Arial"/>
          <w:bCs/>
          <w:sz w:val="20"/>
          <w:lang w:val="pl-PL"/>
        </w:rPr>
        <w:t xml:space="preserve"> śnieżne – występuje,</w:t>
      </w:r>
    </w:p>
    <w:p w:rsidR="000C45B5" w:rsidRPr="008F6BE9" w:rsidRDefault="000C45B5" w:rsidP="00B3621F">
      <w:pPr>
        <w:pStyle w:val="Tekstpodstawowy"/>
        <w:numPr>
          <w:ilvl w:val="0"/>
          <w:numId w:val="63"/>
        </w:numPr>
        <w:tabs>
          <w:tab w:val="left" w:pos="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zaspy</w:t>
      </w:r>
      <w:proofErr w:type="gramEnd"/>
      <w:r w:rsidRPr="008F6BE9">
        <w:rPr>
          <w:rFonts w:ascii="Arial" w:hAnsi="Arial" w:cs="Arial"/>
          <w:bCs/>
          <w:sz w:val="20"/>
          <w:lang w:val="pl-PL"/>
        </w:rPr>
        <w:t xml:space="preserve"> – występują do 8 godzin;</w:t>
      </w:r>
    </w:p>
    <w:p w:rsidR="000C45B5" w:rsidRPr="000428B5" w:rsidRDefault="000C45B5" w:rsidP="00B3621F">
      <w:pPr>
        <w:pStyle w:val="Tekstpodstawowywcity"/>
        <w:numPr>
          <w:ilvl w:val="0"/>
          <w:numId w:val="75"/>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(od stwierdzenia występowania zjawisk) – </w:t>
      </w:r>
      <w:r>
        <w:rPr>
          <w:rFonts w:ascii="Arial" w:hAnsi="Arial" w:cs="Arial"/>
          <w:sz w:val="20"/>
          <w:lang w:val="pl-PL"/>
        </w:rPr>
        <w:t>1 kolejność zimowego utrzymania:</w:t>
      </w:r>
    </w:p>
    <w:p w:rsidR="000C45B5" w:rsidRPr="008F6BE9" w:rsidRDefault="000C45B5" w:rsidP="00B3621F">
      <w:pPr>
        <w:pStyle w:val="Tekstpodstawowy"/>
        <w:numPr>
          <w:ilvl w:val="0"/>
          <w:numId w:val="64"/>
        </w:numPr>
        <w:tabs>
          <w:tab w:val="left" w:pos="36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t>gołoledź</w:t>
      </w:r>
      <w:proofErr w:type="gramEnd"/>
      <w:r>
        <w:rPr>
          <w:rFonts w:ascii="Arial" w:hAnsi="Arial" w:cs="Arial"/>
          <w:bCs/>
          <w:sz w:val="20"/>
          <w:lang w:val="pl-PL"/>
        </w:rPr>
        <w:t xml:space="preserve"> – do 5 godzin,</w:t>
      </w:r>
    </w:p>
    <w:p w:rsidR="000C45B5" w:rsidRPr="008F6BE9" w:rsidRDefault="000C45B5" w:rsidP="00B3621F">
      <w:pPr>
        <w:pStyle w:val="Tekstpodstawowy"/>
        <w:numPr>
          <w:ilvl w:val="0"/>
          <w:numId w:val="64"/>
        </w:numPr>
        <w:tabs>
          <w:tab w:val="left" w:pos="36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śl</w:t>
      </w:r>
      <w:r>
        <w:rPr>
          <w:rFonts w:ascii="Arial" w:hAnsi="Arial" w:cs="Arial"/>
          <w:bCs/>
          <w:sz w:val="20"/>
          <w:lang w:val="pl-PL"/>
        </w:rPr>
        <w:t>iskość</w:t>
      </w:r>
      <w:proofErr w:type="gramEnd"/>
      <w:r>
        <w:rPr>
          <w:rFonts w:ascii="Arial" w:hAnsi="Arial" w:cs="Arial"/>
          <w:bCs/>
          <w:sz w:val="20"/>
          <w:lang w:val="pl-PL"/>
        </w:rPr>
        <w:t xml:space="preserve"> pośniegowa – do 5 godzin,</w:t>
      </w:r>
    </w:p>
    <w:p w:rsidR="000C45B5" w:rsidRPr="008F6BE9" w:rsidRDefault="000C45B5" w:rsidP="00B3621F">
      <w:pPr>
        <w:pStyle w:val="Tekstpodstawowy"/>
        <w:numPr>
          <w:ilvl w:val="0"/>
          <w:numId w:val="64"/>
        </w:numPr>
        <w:tabs>
          <w:tab w:val="left" w:pos="36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lodowica</w:t>
      </w:r>
      <w:proofErr w:type="gramEnd"/>
      <w:r w:rsidRPr="008F6BE9">
        <w:rPr>
          <w:rFonts w:ascii="Arial" w:hAnsi="Arial" w:cs="Arial"/>
          <w:bCs/>
          <w:sz w:val="20"/>
          <w:lang w:val="pl-PL"/>
        </w:rPr>
        <w:t xml:space="preserve"> – do 5 godzin.</w:t>
      </w:r>
    </w:p>
    <w:p w:rsidR="000C45B5" w:rsidRPr="008F6BE9" w:rsidRDefault="000C45B5" w:rsidP="00B3621F">
      <w:pPr>
        <w:pStyle w:val="Tekstpodstawowy"/>
        <w:numPr>
          <w:ilvl w:val="0"/>
          <w:numId w:val="6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2 po wcześni</w:t>
      </w:r>
      <w:r>
        <w:rPr>
          <w:rFonts w:ascii="Arial" w:hAnsi="Arial" w:cs="Arial"/>
          <w:bCs/>
          <w:sz w:val="20"/>
          <w:lang w:val="pl-PL"/>
        </w:rPr>
        <w:t>ejszym ustaleniu zakresu prac z </w:t>
      </w:r>
      <w:r w:rsidRPr="008F6BE9">
        <w:rPr>
          <w:rFonts w:ascii="Arial" w:hAnsi="Arial" w:cs="Arial"/>
          <w:bCs/>
          <w:sz w:val="20"/>
          <w:lang w:val="pl-PL"/>
        </w:rPr>
        <w:t xml:space="preserve">pracownikiem Zamawiającego; </w:t>
      </w:r>
    </w:p>
    <w:p w:rsidR="000C45B5" w:rsidRPr="000428B5" w:rsidRDefault="000C45B5" w:rsidP="00B3621F">
      <w:pPr>
        <w:pStyle w:val="Tekstpodstawowywcity"/>
        <w:numPr>
          <w:ilvl w:val="0"/>
          <w:numId w:val="76"/>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opis</w:t>
      </w:r>
      <w:proofErr w:type="gramEnd"/>
      <w:r w:rsidRPr="000428B5">
        <w:rPr>
          <w:rFonts w:ascii="Arial" w:hAnsi="Arial" w:cs="Arial"/>
          <w:sz w:val="20"/>
          <w:lang w:val="pl-PL"/>
        </w:rPr>
        <w:t xml:space="preserve"> stanu utrzymania jezdni – 2 kolejność zimowego ut</w:t>
      </w:r>
      <w:r>
        <w:rPr>
          <w:rFonts w:ascii="Arial" w:hAnsi="Arial" w:cs="Arial"/>
          <w:sz w:val="20"/>
          <w:lang w:val="pl-PL"/>
        </w:rPr>
        <w:t>rzymania:</w:t>
      </w:r>
    </w:p>
    <w:p w:rsidR="000C45B5" w:rsidRPr="008F6BE9" w:rsidRDefault="000C45B5" w:rsidP="00B3621F">
      <w:pPr>
        <w:pStyle w:val="Tekstpodstawowy"/>
        <w:numPr>
          <w:ilvl w:val="0"/>
          <w:numId w:val="65"/>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 xml:space="preserve"> </w:t>
      </w:r>
      <w:proofErr w:type="gramStart"/>
      <w:r>
        <w:rPr>
          <w:rFonts w:ascii="Arial" w:hAnsi="Arial" w:cs="Arial"/>
          <w:sz w:val="20"/>
          <w:lang w:val="pl-PL"/>
        </w:rPr>
        <w:t>jezdnia</w:t>
      </w:r>
      <w:proofErr w:type="gramEnd"/>
      <w:r>
        <w:rPr>
          <w:rFonts w:ascii="Arial" w:hAnsi="Arial" w:cs="Arial"/>
          <w:sz w:val="20"/>
          <w:lang w:val="pl-PL"/>
        </w:rPr>
        <w:t xml:space="preserve"> zaśnieżona,</w:t>
      </w:r>
    </w:p>
    <w:p w:rsidR="000C45B5" w:rsidRPr="008F6BE9" w:rsidRDefault="000C45B5" w:rsidP="00B3621F">
      <w:pPr>
        <w:pStyle w:val="Tekstpodstawowy"/>
        <w:numPr>
          <w:ilvl w:val="0"/>
          <w:numId w:val="65"/>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w:t>
      </w:r>
      <w:proofErr w:type="gramStart"/>
      <w:r w:rsidRPr="008F6BE9">
        <w:rPr>
          <w:rFonts w:ascii="Arial" w:hAnsi="Arial" w:cs="Arial"/>
          <w:sz w:val="20"/>
          <w:lang w:val="pl-PL"/>
        </w:rPr>
        <w:t>prowadzi</w:t>
      </w:r>
      <w:proofErr w:type="gramEnd"/>
      <w:r w:rsidRPr="008F6BE9">
        <w:rPr>
          <w:rFonts w:ascii="Arial" w:hAnsi="Arial" w:cs="Arial"/>
          <w:sz w:val="20"/>
          <w:lang w:val="pl-PL"/>
        </w:rPr>
        <w:t xml:space="preserve"> się interwencyjne o</w:t>
      </w:r>
      <w:r>
        <w:rPr>
          <w:rFonts w:ascii="Arial" w:hAnsi="Arial" w:cs="Arial"/>
          <w:sz w:val="20"/>
          <w:lang w:val="pl-PL"/>
        </w:rPr>
        <w:t>dśnieżanie i usuwania gołoledzi,</w:t>
      </w:r>
    </w:p>
    <w:p w:rsidR="000C45B5" w:rsidRPr="008F6BE9" w:rsidRDefault="000C45B5" w:rsidP="00B3621F">
      <w:pPr>
        <w:pStyle w:val="Tekstpodstawowy"/>
        <w:numPr>
          <w:ilvl w:val="0"/>
          <w:numId w:val="65"/>
        </w:numPr>
        <w:tabs>
          <w:tab w:val="left" w:pos="720"/>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w:t>
      </w:r>
      <w:proofErr w:type="gramStart"/>
      <w:r w:rsidRPr="008F6BE9">
        <w:rPr>
          <w:rFonts w:ascii="Arial" w:hAnsi="Arial" w:cs="Arial"/>
          <w:sz w:val="20"/>
          <w:lang w:val="pl-PL"/>
        </w:rPr>
        <w:t>jezdnia</w:t>
      </w:r>
      <w:proofErr w:type="gramEnd"/>
      <w:r w:rsidRPr="008F6BE9">
        <w:rPr>
          <w:rFonts w:ascii="Arial" w:hAnsi="Arial" w:cs="Arial"/>
          <w:sz w:val="20"/>
          <w:lang w:val="pl-PL"/>
        </w:rPr>
        <w:t xml:space="preserve"> posypana po odśnieżaniu w miejscach wyznaczonych</w:t>
      </w:r>
      <w:r>
        <w:rPr>
          <w:rFonts w:ascii="Arial" w:hAnsi="Arial" w:cs="Arial"/>
          <w:sz w:val="20"/>
          <w:lang w:val="pl-PL"/>
        </w:rPr>
        <w:t xml:space="preserve"> przez pracownika Zamawiającego;</w:t>
      </w:r>
    </w:p>
    <w:p w:rsidR="000C45B5" w:rsidRPr="000428B5" w:rsidRDefault="000C45B5" w:rsidP="00B3621F">
      <w:pPr>
        <w:pStyle w:val="Tekstpodstawowywcity"/>
        <w:numPr>
          <w:ilvl w:val="0"/>
          <w:numId w:val="76"/>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(po ustaniu opadów śniegu) – </w:t>
      </w:r>
      <w:r>
        <w:rPr>
          <w:rFonts w:ascii="Arial" w:hAnsi="Arial" w:cs="Arial"/>
          <w:sz w:val="20"/>
          <w:lang w:val="pl-PL"/>
        </w:rPr>
        <w:t>2 kolejność zimowego utrzymania:</w:t>
      </w:r>
    </w:p>
    <w:p w:rsidR="000C45B5" w:rsidRPr="008F6BE9" w:rsidRDefault="000C45B5" w:rsidP="00B3621F">
      <w:pPr>
        <w:pStyle w:val="Tekstpodstawowy"/>
        <w:numPr>
          <w:ilvl w:val="0"/>
          <w:numId w:val="66"/>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luźny – występuje,</w:t>
      </w:r>
    </w:p>
    <w:p w:rsidR="000C45B5" w:rsidRPr="008F6BE9" w:rsidRDefault="000C45B5" w:rsidP="00B3621F">
      <w:pPr>
        <w:pStyle w:val="Tekstpodstawowy"/>
        <w:numPr>
          <w:ilvl w:val="0"/>
          <w:numId w:val="66"/>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zajeżdżony – występuje,</w:t>
      </w:r>
    </w:p>
    <w:p w:rsidR="000C45B5" w:rsidRPr="008F6BE9" w:rsidRDefault="000C45B5" w:rsidP="00B3621F">
      <w:pPr>
        <w:pStyle w:val="Tekstpodstawowy"/>
        <w:numPr>
          <w:ilvl w:val="0"/>
          <w:numId w:val="66"/>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nabój</w:t>
      </w:r>
      <w:proofErr w:type="gramEnd"/>
      <w:r>
        <w:rPr>
          <w:rFonts w:ascii="Arial" w:hAnsi="Arial" w:cs="Arial"/>
          <w:sz w:val="20"/>
          <w:lang w:val="pl-PL"/>
        </w:rPr>
        <w:t xml:space="preserve"> śnieżny– występuje,</w:t>
      </w:r>
    </w:p>
    <w:p w:rsidR="000C45B5" w:rsidRPr="008F6BE9" w:rsidRDefault="000C45B5" w:rsidP="00B3621F">
      <w:pPr>
        <w:pStyle w:val="Tekstpodstawowy"/>
        <w:numPr>
          <w:ilvl w:val="0"/>
          <w:numId w:val="66"/>
        </w:numPr>
        <w:tabs>
          <w:tab w:val="left" w:pos="288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zaspy</w:t>
      </w:r>
      <w:proofErr w:type="gramEnd"/>
      <w:r w:rsidRPr="008F6BE9">
        <w:rPr>
          <w:rFonts w:ascii="Arial" w:hAnsi="Arial" w:cs="Arial"/>
          <w:sz w:val="20"/>
          <w:lang w:val="pl-PL"/>
        </w:rPr>
        <w:t xml:space="preserve"> – występują do 15 godzin;</w:t>
      </w:r>
    </w:p>
    <w:p w:rsidR="000C45B5" w:rsidRPr="000428B5" w:rsidRDefault="000C45B5" w:rsidP="00B3621F">
      <w:pPr>
        <w:pStyle w:val="Tekstpodstawowywcity"/>
        <w:numPr>
          <w:ilvl w:val="0"/>
          <w:numId w:val="76"/>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(od stwierdzenia występowania zjawisk) – </w:t>
      </w:r>
      <w:r>
        <w:rPr>
          <w:rFonts w:ascii="Arial" w:hAnsi="Arial" w:cs="Arial"/>
          <w:sz w:val="20"/>
          <w:lang w:val="pl-PL"/>
        </w:rPr>
        <w:t>2 kolejność zimowego utrzymania:</w:t>
      </w:r>
    </w:p>
    <w:p w:rsidR="000C45B5" w:rsidRPr="008F6BE9" w:rsidRDefault="000C45B5" w:rsidP="00B3621F">
      <w:pPr>
        <w:pStyle w:val="Tekstpodstawowy"/>
        <w:numPr>
          <w:ilvl w:val="0"/>
          <w:numId w:val="67"/>
        </w:numPr>
        <w:tabs>
          <w:tab w:val="left" w:pos="450"/>
        </w:tabs>
        <w:suppressAutoHyphens w:val="0"/>
        <w:spacing w:after="0" w:line="240" w:lineRule="auto"/>
        <w:jc w:val="both"/>
        <w:rPr>
          <w:rFonts w:ascii="Arial" w:hAnsi="Arial" w:cs="Arial"/>
          <w:sz w:val="20"/>
          <w:lang w:val="pl-PL"/>
        </w:rPr>
      </w:pPr>
      <w:proofErr w:type="gramStart"/>
      <w:r>
        <w:rPr>
          <w:rFonts w:ascii="Arial" w:hAnsi="Arial" w:cs="Arial"/>
          <w:sz w:val="20"/>
          <w:lang w:val="pl-PL"/>
        </w:rPr>
        <w:t>w</w:t>
      </w:r>
      <w:proofErr w:type="gramEnd"/>
      <w:r>
        <w:rPr>
          <w:rFonts w:ascii="Arial" w:hAnsi="Arial" w:cs="Arial"/>
          <w:sz w:val="20"/>
          <w:lang w:val="pl-PL"/>
        </w:rPr>
        <w:t xml:space="preserve"> miejscach wyznaczonych,</w:t>
      </w:r>
    </w:p>
    <w:p w:rsidR="000C45B5" w:rsidRPr="008F6BE9" w:rsidRDefault="000C45B5" w:rsidP="00B3621F">
      <w:pPr>
        <w:pStyle w:val="Tekstpodstawowy"/>
        <w:numPr>
          <w:ilvl w:val="0"/>
          <w:numId w:val="67"/>
        </w:numPr>
        <w:tabs>
          <w:tab w:val="left" w:pos="45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wszystkie</w:t>
      </w:r>
      <w:proofErr w:type="gramEnd"/>
      <w:r w:rsidRPr="008F6BE9">
        <w:rPr>
          <w:rFonts w:ascii="Arial" w:hAnsi="Arial" w:cs="Arial"/>
          <w:sz w:val="20"/>
          <w:lang w:val="pl-PL"/>
        </w:rPr>
        <w:t xml:space="preserve"> r</w:t>
      </w:r>
      <w:r>
        <w:rPr>
          <w:rFonts w:ascii="Arial" w:hAnsi="Arial" w:cs="Arial"/>
          <w:sz w:val="20"/>
          <w:lang w:val="pl-PL"/>
        </w:rPr>
        <w:t>odzaje śliskości po odśnieżaniu;</w:t>
      </w:r>
    </w:p>
    <w:p w:rsidR="000C45B5" w:rsidRPr="000428B5" w:rsidRDefault="000C45B5" w:rsidP="00B3621F">
      <w:pPr>
        <w:pStyle w:val="Tekstpodstawowywcity"/>
        <w:numPr>
          <w:ilvl w:val="0"/>
          <w:numId w:val="76"/>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na</w:t>
      </w:r>
      <w:proofErr w:type="gramEnd"/>
      <w:r w:rsidRPr="000428B5">
        <w:rPr>
          <w:rFonts w:ascii="Arial" w:hAnsi="Arial" w:cs="Arial"/>
          <w:sz w:val="20"/>
          <w:lang w:val="pl-PL"/>
        </w:rPr>
        <w:t xml:space="preserve"> części dróg gminnych możliwe jest tylko odśnieżanie ciągnikiem. </w:t>
      </w:r>
    </w:p>
    <w:p w:rsidR="000C45B5" w:rsidRPr="008F6BE9" w:rsidRDefault="000C45B5" w:rsidP="00B3621F">
      <w:pPr>
        <w:pStyle w:val="Tekstpodstawowy"/>
        <w:numPr>
          <w:ilvl w:val="0"/>
          <w:numId w:val="6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3, wyłącznie po wcześniejszym ustaleniu zakresu pra</w:t>
      </w:r>
      <w:r>
        <w:rPr>
          <w:rFonts w:ascii="Arial" w:hAnsi="Arial" w:cs="Arial"/>
          <w:bCs/>
          <w:sz w:val="20"/>
          <w:lang w:val="pl-PL"/>
        </w:rPr>
        <w:t>c z pracownikiem Zamawiającego:</w:t>
      </w:r>
    </w:p>
    <w:p w:rsidR="000C45B5" w:rsidRPr="000428B5" w:rsidRDefault="000C45B5" w:rsidP="00B3621F">
      <w:pPr>
        <w:pStyle w:val="Tekstpodstawowywcity"/>
        <w:numPr>
          <w:ilvl w:val="0"/>
          <w:numId w:val="77"/>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opis</w:t>
      </w:r>
      <w:proofErr w:type="gramEnd"/>
      <w:r w:rsidRPr="000428B5">
        <w:rPr>
          <w:rFonts w:ascii="Arial" w:hAnsi="Arial" w:cs="Arial"/>
          <w:sz w:val="20"/>
          <w:lang w:val="pl-PL"/>
        </w:rPr>
        <w:t xml:space="preserve"> stanu utrzymania jezdni – 3 kolejność </w:t>
      </w:r>
      <w:r>
        <w:rPr>
          <w:rFonts w:ascii="Arial" w:hAnsi="Arial" w:cs="Arial"/>
          <w:sz w:val="20"/>
          <w:lang w:val="pl-PL"/>
        </w:rPr>
        <w:t>zimowego utrzymania:</w:t>
      </w:r>
    </w:p>
    <w:p w:rsidR="000C45B5" w:rsidRPr="008F6BE9" w:rsidRDefault="000C45B5" w:rsidP="00B3621F">
      <w:pPr>
        <w:pStyle w:val="Tekstpodstawowy"/>
        <w:numPr>
          <w:ilvl w:val="0"/>
          <w:numId w:val="68"/>
        </w:numPr>
        <w:tabs>
          <w:tab w:val="left" w:pos="900"/>
        </w:tabs>
        <w:suppressAutoHyphens w:val="0"/>
        <w:spacing w:after="0" w:line="240" w:lineRule="auto"/>
        <w:jc w:val="both"/>
        <w:rPr>
          <w:rFonts w:ascii="Arial" w:hAnsi="Arial" w:cs="Arial"/>
          <w:sz w:val="20"/>
          <w:lang w:val="pl-PL"/>
        </w:rPr>
      </w:pPr>
      <w:proofErr w:type="gramStart"/>
      <w:r>
        <w:rPr>
          <w:rFonts w:ascii="Arial" w:hAnsi="Arial" w:cs="Arial"/>
          <w:sz w:val="20"/>
          <w:lang w:val="pl-PL"/>
        </w:rPr>
        <w:t>jezdnia</w:t>
      </w:r>
      <w:proofErr w:type="gramEnd"/>
      <w:r>
        <w:rPr>
          <w:rFonts w:ascii="Arial" w:hAnsi="Arial" w:cs="Arial"/>
          <w:sz w:val="20"/>
          <w:lang w:val="pl-PL"/>
        </w:rPr>
        <w:t xml:space="preserve"> zaśnieżona,</w:t>
      </w:r>
    </w:p>
    <w:p w:rsidR="000C45B5" w:rsidRPr="008F6BE9" w:rsidRDefault="000C45B5" w:rsidP="00B3621F">
      <w:pPr>
        <w:pStyle w:val="Tekstpodstawowy"/>
        <w:numPr>
          <w:ilvl w:val="0"/>
          <w:numId w:val="68"/>
        </w:numPr>
        <w:tabs>
          <w:tab w:val="left" w:pos="90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prowadz</w:t>
      </w:r>
      <w:r>
        <w:rPr>
          <w:rFonts w:ascii="Arial" w:hAnsi="Arial" w:cs="Arial"/>
          <w:sz w:val="20"/>
          <w:lang w:val="pl-PL"/>
        </w:rPr>
        <w:t>i</w:t>
      </w:r>
      <w:proofErr w:type="gramEnd"/>
      <w:r>
        <w:rPr>
          <w:rFonts w:ascii="Arial" w:hAnsi="Arial" w:cs="Arial"/>
          <w:sz w:val="20"/>
          <w:lang w:val="pl-PL"/>
        </w:rPr>
        <w:t xml:space="preserve"> się interwencyjne odśnieżanie,</w:t>
      </w:r>
    </w:p>
    <w:p w:rsidR="000C45B5" w:rsidRPr="008F6BE9" w:rsidRDefault="000C45B5" w:rsidP="00B3621F">
      <w:pPr>
        <w:pStyle w:val="Tekstpodstawowy"/>
        <w:numPr>
          <w:ilvl w:val="0"/>
          <w:numId w:val="68"/>
        </w:numPr>
        <w:tabs>
          <w:tab w:val="left" w:pos="90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jezdnia</w:t>
      </w:r>
      <w:proofErr w:type="gramEnd"/>
      <w:r w:rsidRPr="008F6BE9">
        <w:rPr>
          <w:rFonts w:ascii="Arial" w:hAnsi="Arial" w:cs="Arial"/>
          <w:sz w:val="20"/>
          <w:lang w:val="pl-PL"/>
        </w:rPr>
        <w:t xml:space="preserve"> posypana po odśnieżaniu wyłącznie w miejscach wyznaczonych</w:t>
      </w:r>
      <w:r>
        <w:rPr>
          <w:rFonts w:ascii="Arial" w:hAnsi="Arial" w:cs="Arial"/>
          <w:sz w:val="20"/>
          <w:lang w:val="pl-PL"/>
        </w:rPr>
        <w:t xml:space="preserve"> przez pracownika Zamawiającego;</w:t>
      </w:r>
    </w:p>
    <w:p w:rsidR="000C45B5" w:rsidRPr="000428B5" w:rsidRDefault="000C45B5" w:rsidP="00B3621F">
      <w:pPr>
        <w:pStyle w:val="Tekstpodstawowywcity"/>
        <w:numPr>
          <w:ilvl w:val="0"/>
          <w:numId w:val="77"/>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(po ustaniu opadów śniegu) – 3 kolejność zimowego utrzymania</w:t>
      </w:r>
      <w:r>
        <w:rPr>
          <w:rFonts w:ascii="Arial" w:hAnsi="Arial" w:cs="Arial"/>
          <w:sz w:val="20"/>
          <w:lang w:val="pl-PL"/>
        </w:rPr>
        <w:t>:</w:t>
      </w:r>
    </w:p>
    <w:p w:rsidR="000C45B5" w:rsidRPr="008F6BE9" w:rsidRDefault="000C45B5" w:rsidP="00B3621F">
      <w:pPr>
        <w:pStyle w:val="Tekstpodstawowy"/>
        <w:numPr>
          <w:ilvl w:val="0"/>
          <w:numId w:val="69"/>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luźny – występuje,</w:t>
      </w:r>
    </w:p>
    <w:p w:rsidR="000C45B5" w:rsidRPr="008F6BE9" w:rsidRDefault="000C45B5" w:rsidP="00B3621F">
      <w:pPr>
        <w:pStyle w:val="Tekstpodstawowy"/>
        <w:numPr>
          <w:ilvl w:val="0"/>
          <w:numId w:val="69"/>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zajeżdżony – występuje,</w:t>
      </w:r>
    </w:p>
    <w:p w:rsidR="000C45B5" w:rsidRPr="008F6BE9" w:rsidRDefault="000C45B5" w:rsidP="00B3621F">
      <w:pPr>
        <w:pStyle w:val="Tekstpodstawowy"/>
        <w:numPr>
          <w:ilvl w:val="0"/>
          <w:numId w:val="69"/>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nabój</w:t>
      </w:r>
      <w:proofErr w:type="gramEnd"/>
      <w:r>
        <w:rPr>
          <w:rFonts w:ascii="Arial" w:hAnsi="Arial" w:cs="Arial"/>
          <w:sz w:val="20"/>
          <w:lang w:val="pl-PL"/>
        </w:rPr>
        <w:t xml:space="preserve"> śnieżny– występuje,</w:t>
      </w:r>
    </w:p>
    <w:p w:rsidR="000C45B5" w:rsidRPr="008F6BE9" w:rsidRDefault="000C45B5" w:rsidP="00B3621F">
      <w:pPr>
        <w:pStyle w:val="Tekstpodstawowy"/>
        <w:numPr>
          <w:ilvl w:val="0"/>
          <w:numId w:val="69"/>
        </w:numPr>
        <w:tabs>
          <w:tab w:val="left" w:pos="288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zaspy</w:t>
      </w:r>
      <w:proofErr w:type="gramEnd"/>
      <w:r w:rsidRPr="008F6BE9">
        <w:rPr>
          <w:rFonts w:ascii="Arial" w:hAnsi="Arial" w:cs="Arial"/>
          <w:sz w:val="20"/>
          <w:lang w:val="pl-PL"/>
        </w:rPr>
        <w:t xml:space="preserve"> – występują do 24 godzin;</w:t>
      </w:r>
    </w:p>
    <w:p w:rsidR="000C45B5" w:rsidRPr="000428B5" w:rsidRDefault="000C45B5" w:rsidP="00B3621F">
      <w:pPr>
        <w:pStyle w:val="Tekstpodstawowywcity"/>
        <w:numPr>
          <w:ilvl w:val="0"/>
          <w:numId w:val="77"/>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(od stwierdzenia występowania zjawisk) – </w:t>
      </w:r>
      <w:r>
        <w:rPr>
          <w:rFonts w:ascii="Arial" w:hAnsi="Arial" w:cs="Arial"/>
          <w:sz w:val="20"/>
          <w:lang w:val="pl-PL"/>
        </w:rPr>
        <w:t>3 kolejność zimowego utrzymania:</w:t>
      </w:r>
    </w:p>
    <w:p w:rsidR="000C45B5" w:rsidRPr="008F6BE9" w:rsidRDefault="000C45B5" w:rsidP="00B3621F">
      <w:pPr>
        <w:pStyle w:val="Tekstpodstawowy"/>
        <w:numPr>
          <w:ilvl w:val="0"/>
          <w:numId w:val="70"/>
        </w:numPr>
        <w:tabs>
          <w:tab w:val="left" w:pos="450"/>
        </w:tabs>
        <w:suppressAutoHyphens w:val="0"/>
        <w:spacing w:after="0" w:line="240" w:lineRule="auto"/>
        <w:jc w:val="both"/>
        <w:rPr>
          <w:rFonts w:ascii="Arial" w:hAnsi="Arial" w:cs="Arial"/>
          <w:sz w:val="20"/>
          <w:lang w:val="pl-PL"/>
        </w:rPr>
      </w:pPr>
      <w:proofErr w:type="gramStart"/>
      <w:r>
        <w:rPr>
          <w:rFonts w:ascii="Arial" w:hAnsi="Arial" w:cs="Arial"/>
          <w:sz w:val="20"/>
          <w:lang w:val="pl-PL"/>
        </w:rPr>
        <w:t>w</w:t>
      </w:r>
      <w:proofErr w:type="gramEnd"/>
      <w:r>
        <w:rPr>
          <w:rFonts w:ascii="Arial" w:hAnsi="Arial" w:cs="Arial"/>
          <w:sz w:val="20"/>
          <w:lang w:val="pl-PL"/>
        </w:rPr>
        <w:t xml:space="preserve"> miejscach wyznaczonych,</w:t>
      </w:r>
    </w:p>
    <w:p w:rsidR="000C45B5" w:rsidRPr="008F6BE9" w:rsidRDefault="000C45B5" w:rsidP="00B3621F">
      <w:pPr>
        <w:pStyle w:val="Tekstpodstawowy"/>
        <w:numPr>
          <w:ilvl w:val="0"/>
          <w:numId w:val="70"/>
        </w:numPr>
        <w:tabs>
          <w:tab w:val="left" w:pos="45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wszystkie</w:t>
      </w:r>
      <w:proofErr w:type="gramEnd"/>
      <w:r w:rsidRPr="008F6BE9">
        <w:rPr>
          <w:rFonts w:ascii="Arial" w:hAnsi="Arial" w:cs="Arial"/>
          <w:sz w:val="20"/>
          <w:lang w:val="pl-PL"/>
        </w:rPr>
        <w:t xml:space="preserve"> r</w:t>
      </w:r>
      <w:r>
        <w:rPr>
          <w:rFonts w:ascii="Arial" w:hAnsi="Arial" w:cs="Arial"/>
          <w:sz w:val="20"/>
          <w:lang w:val="pl-PL"/>
        </w:rPr>
        <w:t>odzaje śliskości po odśnieżaniu;</w:t>
      </w:r>
    </w:p>
    <w:p w:rsidR="000C45B5" w:rsidRPr="000428B5" w:rsidRDefault="000C45B5" w:rsidP="00B3621F">
      <w:pPr>
        <w:pStyle w:val="Tekstpodstawowywcity"/>
        <w:numPr>
          <w:ilvl w:val="0"/>
          <w:numId w:val="77"/>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na</w:t>
      </w:r>
      <w:proofErr w:type="gramEnd"/>
      <w:r w:rsidRPr="000428B5">
        <w:rPr>
          <w:rFonts w:ascii="Arial" w:hAnsi="Arial" w:cs="Arial"/>
          <w:sz w:val="20"/>
          <w:lang w:val="pl-PL"/>
        </w:rPr>
        <w:t xml:space="preserve"> części dróg gminnych możliwe jest tylko odśnieżanie ciągnikiem. </w:t>
      </w:r>
    </w:p>
    <w:p w:rsidR="000C45B5" w:rsidRPr="008A6F41" w:rsidRDefault="000C45B5" w:rsidP="00B3621F">
      <w:pPr>
        <w:pStyle w:val="Bezodstpw"/>
        <w:numPr>
          <w:ilvl w:val="0"/>
          <w:numId w:val="60"/>
        </w:numPr>
        <w:jc w:val="both"/>
        <w:rPr>
          <w:rFonts w:ascii="Arial" w:hAnsi="Arial" w:cs="Arial"/>
          <w:sz w:val="20"/>
          <w:szCs w:val="20"/>
          <w:lang w:val="pl-PL"/>
        </w:rPr>
      </w:pPr>
      <w:r w:rsidRPr="008F6BE9">
        <w:rPr>
          <w:rFonts w:ascii="Arial" w:hAnsi="Arial" w:cs="Arial"/>
          <w:sz w:val="20"/>
          <w:szCs w:val="20"/>
          <w:lang w:val="pl-PL"/>
        </w:rPr>
        <w:t>Odśnieżanie zatok autobusowych należy wykonywać w trakcie odśnieżania d</w:t>
      </w:r>
      <w:r>
        <w:rPr>
          <w:rFonts w:ascii="Arial" w:hAnsi="Arial" w:cs="Arial"/>
          <w:sz w:val="20"/>
          <w:szCs w:val="20"/>
          <w:lang w:val="pl-PL"/>
        </w:rPr>
        <w:t>róg zaliczonych do 1 kolejności. L</w:t>
      </w:r>
      <w:r w:rsidRPr="008A6F41">
        <w:rPr>
          <w:rFonts w:ascii="Arial" w:hAnsi="Arial" w:cs="Arial"/>
          <w:sz w:val="20"/>
          <w:lang w:val="pl-PL"/>
        </w:rPr>
        <w:t>okalizacja zatok autobusowych:</w:t>
      </w:r>
    </w:p>
    <w:p w:rsidR="000C45B5" w:rsidRDefault="000C45B5" w:rsidP="00B3621F">
      <w:pPr>
        <w:pStyle w:val="Tekstpodstawowywcity"/>
        <w:numPr>
          <w:ilvl w:val="0"/>
          <w:numId w:val="78"/>
        </w:numPr>
        <w:suppressAutoHyphens w:val="0"/>
        <w:spacing w:after="0" w:line="240" w:lineRule="auto"/>
        <w:jc w:val="both"/>
        <w:rPr>
          <w:rFonts w:ascii="Arial" w:hAnsi="Arial" w:cs="Arial"/>
          <w:sz w:val="20"/>
          <w:lang w:val="pl-PL"/>
        </w:rPr>
      </w:pPr>
      <w:proofErr w:type="gramStart"/>
      <w:r w:rsidRPr="008A6F41">
        <w:rPr>
          <w:rFonts w:ascii="Arial" w:hAnsi="Arial" w:cs="Arial"/>
          <w:sz w:val="20"/>
          <w:lang w:val="pl-PL"/>
        </w:rPr>
        <w:t>ul</w:t>
      </w:r>
      <w:proofErr w:type="gramEnd"/>
      <w:r w:rsidRPr="008A6F41">
        <w:rPr>
          <w:rFonts w:ascii="Arial" w:hAnsi="Arial" w:cs="Arial"/>
          <w:sz w:val="20"/>
          <w:lang w:val="pl-PL"/>
        </w:rPr>
        <w:t>. Hubala – Dobrzańskiego (na całej długości),</w:t>
      </w:r>
    </w:p>
    <w:p w:rsidR="000C45B5" w:rsidRPr="008A6F41" w:rsidRDefault="000C45B5" w:rsidP="00B3621F">
      <w:pPr>
        <w:pStyle w:val="Tekstpodstawowywcity"/>
        <w:numPr>
          <w:ilvl w:val="0"/>
          <w:numId w:val="78"/>
        </w:numPr>
        <w:suppressAutoHyphens w:val="0"/>
        <w:spacing w:after="0" w:line="240" w:lineRule="auto"/>
        <w:jc w:val="both"/>
        <w:rPr>
          <w:rFonts w:ascii="Arial" w:hAnsi="Arial" w:cs="Arial"/>
          <w:sz w:val="20"/>
          <w:lang w:val="pl-PL"/>
        </w:rPr>
      </w:pPr>
      <w:proofErr w:type="gramStart"/>
      <w:r w:rsidRPr="008A6F41">
        <w:rPr>
          <w:rFonts w:ascii="Arial" w:hAnsi="Arial" w:cs="Arial"/>
          <w:sz w:val="20"/>
          <w:lang w:val="pl-PL"/>
        </w:rPr>
        <w:t>ul</w:t>
      </w:r>
      <w:proofErr w:type="gramEnd"/>
      <w:r w:rsidRPr="008A6F41">
        <w:rPr>
          <w:rFonts w:ascii="Arial" w:hAnsi="Arial" w:cs="Arial"/>
          <w:sz w:val="20"/>
          <w:lang w:val="pl-PL"/>
        </w:rPr>
        <w:t>. Rynek Stare Babice.</w:t>
      </w:r>
    </w:p>
    <w:p w:rsidR="000C45B5" w:rsidRPr="008F6BE9" w:rsidRDefault="000C45B5" w:rsidP="00B3621F">
      <w:pPr>
        <w:pStyle w:val="Tekstpodstawowy"/>
        <w:numPr>
          <w:ilvl w:val="0"/>
          <w:numId w:val="6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odśnieżania interwencyjnego na drogach gminnych, wyłącznie po wcześniejszym ustaleniu zakresu pr</w:t>
      </w:r>
      <w:r>
        <w:rPr>
          <w:rFonts w:ascii="Arial" w:hAnsi="Arial" w:cs="Arial"/>
          <w:bCs/>
          <w:sz w:val="20"/>
          <w:lang w:val="pl-PL"/>
        </w:rPr>
        <w:t>ac z pracownikiem Zamawiającego:</w:t>
      </w:r>
    </w:p>
    <w:p w:rsidR="000C45B5" w:rsidRPr="000428B5" w:rsidRDefault="000C45B5" w:rsidP="00B3621F">
      <w:pPr>
        <w:pStyle w:val="Tekstpodstawowywcity"/>
        <w:numPr>
          <w:ilvl w:val="0"/>
          <w:numId w:val="79"/>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w</w:t>
      </w:r>
      <w:proofErr w:type="gramEnd"/>
      <w:r w:rsidRPr="000428B5">
        <w:rPr>
          <w:rFonts w:ascii="Arial" w:hAnsi="Arial" w:cs="Arial"/>
          <w:sz w:val="20"/>
          <w:lang w:val="pl-PL"/>
        </w:rPr>
        <w:t xml:space="preserve">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w:t>
      </w:r>
      <w:r>
        <w:rPr>
          <w:rFonts w:ascii="Arial" w:hAnsi="Arial" w:cs="Arial"/>
          <w:sz w:val="20"/>
          <w:lang w:val="pl-PL"/>
        </w:rPr>
        <w:t>obodny przejazd dla samochodów,</w:t>
      </w:r>
    </w:p>
    <w:p w:rsidR="000C45B5" w:rsidRPr="000428B5" w:rsidRDefault="000C45B5" w:rsidP="00B3621F">
      <w:pPr>
        <w:pStyle w:val="Tekstpodstawowywcity"/>
        <w:numPr>
          <w:ilvl w:val="0"/>
          <w:numId w:val="79"/>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w</w:t>
      </w:r>
      <w:proofErr w:type="gramEnd"/>
      <w:r w:rsidRPr="000428B5">
        <w:rPr>
          <w:rFonts w:ascii="Arial" w:hAnsi="Arial" w:cs="Arial"/>
          <w:sz w:val="20"/>
          <w:lang w:val="pl-PL"/>
        </w:rPr>
        <w:t xml:space="preserve"> zależności od kolejności odśnieżania zaspy śnieżne bądź inne przeszkody muszą być usunięte dla dróg w 1 kolejności zimowego utrzymania </w:t>
      </w:r>
      <w:r>
        <w:rPr>
          <w:rFonts w:ascii="Arial" w:hAnsi="Arial" w:cs="Arial"/>
          <w:sz w:val="20"/>
          <w:lang w:val="pl-PL"/>
        </w:rPr>
        <w:t>do 5 godzin, dla dróg w 2 </w:t>
      </w:r>
      <w:r w:rsidRPr="000428B5">
        <w:rPr>
          <w:rFonts w:ascii="Arial" w:hAnsi="Arial" w:cs="Arial"/>
          <w:sz w:val="20"/>
          <w:lang w:val="pl-PL"/>
        </w:rPr>
        <w:t xml:space="preserve">kolejności zimowego utrzymania do 15 godzin, natomiast dla dróg w 3 kolejności </w:t>
      </w:r>
      <w:r w:rsidRPr="000428B5">
        <w:rPr>
          <w:rFonts w:ascii="Arial" w:hAnsi="Arial" w:cs="Arial"/>
          <w:sz w:val="20"/>
          <w:lang w:val="pl-PL"/>
        </w:rPr>
        <w:lastRenderedPageBreak/>
        <w:t>zimowego utrzymania do 24 godzin od momentu zgłoszenia przez pracownika Zamawiającego, a w razie braku możliwości kontaktu od momentu zaistnienia nie przejezdności na drodze gminnej spowodowanej opadam</w:t>
      </w:r>
      <w:r>
        <w:rPr>
          <w:rFonts w:ascii="Arial" w:hAnsi="Arial" w:cs="Arial"/>
          <w:sz w:val="20"/>
          <w:lang w:val="pl-PL"/>
        </w:rPr>
        <w:t>i śniegu lub jego nawiewaniem z </w:t>
      </w:r>
      <w:r w:rsidRPr="000428B5">
        <w:rPr>
          <w:rFonts w:ascii="Arial" w:hAnsi="Arial" w:cs="Arial"/>
          <w:sz w:val="20"/>
          <w:lang w:val="pl-PL"/>
        </w:rPr>
        <w:t>pól.</w:t>
      </w:r>
    </w:p>
    <w:p w:rsidR="000C45B5" w:rsidRDefault="000C45B5" w:rsidP="00B3621F">
      <w:pPr>
        <w:pStyle w:val="Tekstpodstawowy"/>
        <w:numPr>
          <w:ilvl w:val="0"/>
          <w:numId w:val="6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rsidR="000C45B5" w:rsidRPr="008A6F41" w:rsidRDefault="000C45B5" w:rsidP="000C45B5">
      <w:pPr>
        <w:pStyle w:val="Tekstpodstawowy"/>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rsidR="000C45B5" w:rsidRPr="008F6BE9" w:rsidRDefault="000C45B5" w:rsidP="00B3621F">
      <w:pPr>
        <w:pStyle w:val="Akapitzlist"/>
        <w:numPr>
          <w:ilvl w:val="0"/>
          <w:numId w:val="60"/>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Wszelkie zgłoszenia zakresu prac lub inne informacje związane z zimowym utrzymaniem dróg gminnych będą zgłaszane telefoniczne na telefon komórkowy osobie uprawnionej ze strony Wykonawcy, na podstawie, którego to zgłoszenia Wykonawca będzie podejmował prace, informacje powyższe będą również potwierdzane faksem;</w:t>
      </w:r>
    </w:p>
    <w:p w:rsidR="000C45B5" w:rsidRPr="008F6BE9" w:rsidRDefault="000C45B5" w:rsidP="00B3621F">
      <w:pPr>
        <w:pStyle w:val="Akapitzlist"/>
        <w:numPr>
          <w:ilvl w:val="0"/>
          <w:numId w:val="60"/>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Zamawiający może również zgłaszać inne drogi nieujęte w wykazie celem przeprowadzenia na nich akcji zimowego utrzymania, a Wykonawca będzie miał obowiązek wykonania tych robót;</w:t>
      </w:r>
    </w:p>
    <w:p w:rsidR="000C45B5" w:rsidRPr="008F6BE9" w:rsidRDefault="000C45B5" w:rsidP="00B3621F">
      <w:pPr>
        <w:pStyle w:val="Akapitzlist"/>
        <w:numPr>
          <w:ilvl w:val="0"/>
          <w:numId w:val="60"/>
        </w:numPr>
        <w:suppressAutoHyphens w:val="0"/>
        <w:spacing w:after="0" w:line="240" w:lineRule="auto"/>
        <w:contextualSpacing/>
        <w:jc w:val="both"/>
        <w:rPr>
          <w:rFonts w:ascii="Arial" w:hAnsi="Arial" w:cs="Arial"/>
          <w:bCs/>
          <w:sz w:val="20"/>
          <w:szCs w:val="20"/>
          <w:lang w:val="pl-PL"/>
        </w:rPr>
      </w:pPr>
      <w:r>
        <w:rPr>
          <w:rFonts w:ascii="Arial" w:hAnsi="Arial" w:cs="Arial"/>
          <w:sz w:val="20"/>
          <w:szCs w:val="20"/>
          <w:lang w:val="pl-PL"/>
        </w:rPr>
        <w:t>Ś</w:t>
      </w:r>
      <w:r w:rsidRPr="008F6BE9">
        <w:rPr>
          <w:rFonts w:ascii="Arial" w:hAnsi="Arial" w:cs="Arial"/>
          <w:sz w:val="20"/>
          <w:szCs w:val="20"/>
          <w:lang w:val="pl-PL"/>
        </w:rPr>
        <w:t>rodki użyte do zwalczania śliskości zimowej powinny o</w:t>
      </w:r>
      <w:r>
        <w:rPr>
          <w:rFonts w:ascii="Arial" w:hAnsi="Arial" w:cs="Arial"/>
          <w:sz w:val="20"/>
          <w:szCs w:val="20"/>
          <w:lang w:val="pl-PL"/>
        </w:rPr>
        <w:t>dpowiadać warunkom określonym w </w:t>
      </w:r>
      <w:r w:rsidRPr="008F6BE9">
        <w:rPr>
          <w:rFonts w:ascii="Arial" w:hAnsi="Arial" w:cs="Arial"/>
          <w:sz w:val="20"/>
          <w:szCs w:val="20"/>
          <w:lang w:val="pl-PL"/>
        </w:rPr>
        <w:t>następujących normach:</w:t>
      </w:r>
    </w:p>
    <w:p w:rsidR="000C45B5" w:rsidRPr="008F6BE9" w:rsidRDefault="000C45B5" w:rsidP="00B3621F">
      <w:pPr>
        <w:pStyle w:val="Tekstpodstawowywcity"/>
        <w:numPr>
          <w:ilvl w:val="0"/>
          <w:numId w:val="80"/>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środki</w:t>
      </w:r>
      <w:proofErr w:type="gramEnd"/>
      <w:r w:rsidRPr="008F6BE9">
        <w:rPr>
          <w:rFonts w:ascii="Arial" w:hAnsi="Arial" w:cs="Arial"/>
          <w:sz w:val="20"/>
          <w:lang w:val="pl-PL"/>
        </w:rPr>
        <w:t xml:space="preserve"> chemiczne:</w:t>
      </w:r>
    </w:p>
    <w:p w:rsidR="000C45B5" w:rsidRPr="008F6BE9" w:rsidRDefault="000C45B5" w:rsidP="00B3621F">
      <w:pPr>
        <w:numPr>
          <w:ilvl w:val="0"/>
          <w:numId w:val="72"/>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sól</w:t>
      </w:r>
      <w:proofErr w:type="gramEnd"/>
      <w:r w:rsidRPr="008F6BE9">
        <w:rPr>
          <w:rFonts w:ascii="Arial" w:hAnsi="Arial" w:cs="Arial"/>
          <w:sz w:val="20"/>
          <w:szCs w:val="20"/>
          <w:lang w:val="pl-PL"/>
        </w:rPr>
        <w:t xml:space="preserve"> (</w:t>
      </w:r>
      <w:proofErr w:type="spellStart"/>
      <w:r w:rsidRPr="008F6BE9">
        <w:rPr>
          <w:rFonts w:ascii="Arial" w:hAnsi="Arial" w:cs="Arial"/>
          <w:sz w:val="20"/>
          <w:szCs w:val="20"/>
          <w:lang w:val="pl-PL"/>
        </w:rPr>
        <w:t>NaCl</w:t>
      </w:r>
      <w:proofErr w:type="spellEnd"/>
      <w:r w:rsidRPr="008F6BE9">
        <w:rPr>
          <w:rFonts w:ascii="Arial" w:hAnsi="Arial" w:cs="Arial"/>
          <w:sz w:val="20"/>
          <w:szCs w:val="20"/>
          <w:lang w:val="pl-PL"/>
        </w:rPr>
        <w:t>) PN-86/0-84081/02,</w:t>
      </w:r>
    </w:p>
    <w:p w:rsidR="000C45B5" w:rsidRPr="008F6BE9" w:rsidRDefault="000C45B5" w:rsidP="00B3621F">
      <w:pPr>
        <w:numPr>
          <w:ilvl w:val="0"/>
          <w:numId w:val="72"/>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chlorek</w:t>
      </w:r>
      <w:proofErr w:type="gramEnd"/>
      <w:r w:rsidRPr="008F6BE9">
        <w:rPr>
          <w:rFonts w:ascii="Arial" w:hAnsi="Arial" w:cs="Arial"/>
          <w:sz w:val="20"/>
          <w:szCs w:val="20"/>
          <w:lang w:val="pl-PL"/>
        </w:rPr>
        <w:t xml:space="preserve"> wapnia techniczny PN-75/0-84127,</w:t>
      </w:r>
    </w:p>
    <w:p w:rsidR="000C45B5" w:rsidRPr="008F6BE9" w:rsidRDefault="000C45B5" w:rsidP="00B3621F">
      <w:pPr>
        <w:numPr>
          <w:ilvl w:val="0"/>
          <w:numId w:val="72"/>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solanka</w:t>
      </w:r>
      <w:proofErr w:type="gramEnd"/>
      <w:r w:rsidRPr="008F6BE9">
        <w:rPr>
          <w:rFonts w:ascii="Arial" w:hAnsi="Arial" w:cs="Arial"/>
          <w:sz w:val="20"/>
          <w:szCs w:val="20"/>
          <w:lang w:val="pl-PL"/>
        </w:rPr>
        <w:t xml:space="preserve"> BN-86/6011-07</w:t>
      </w:r>
    </w:p>
    <w:p w:rsidR="000C45B5" w:rsidRPr="008F6BE9" w:rsidRDefault="000C45B5" w:rsidP="00B3621F">
      <w:pPr>
        <w:pStyle w:val="Tekstpodstawowywcity"/>
        <w:numPr>
          <w:ilvl w:val="0"/>
          <w:numId w:val="80"/>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materiały</w:t>
      </w:r>
      <w:proofErr w:type="gramEnd"/>
      <w:r w:rsidRPr="008F6BE9">
        <w:rPr>
          <w:rFonts w:ascii="Arial" w:hAnsi="Arial" w:cs="Arial"/>
          <w:sz w:val="20"/>
          <w:lang w:val="pl-PL"/>
        </w:rPr>
        <w:t xml:space="preserve"> </w:t>
      </w:r>
      <w:proofErr w:type="spellStart"/>
      <w:r w:rsidRPr="008F6BE9">
        <w:rPr>
          <w:rFonts w:ascii="Arial" w:hAnsi="Arial" w:cs="Arial"/>
          <w:sz w:val="20"/>
          <w:lang w:val="pl-PL"/>
        </w:rPr>
        <w:t>uszorstniające</w:t>
      </w:r>
      <w:proofErr w:type="spellEnd"/>
      <w:r w:rsidRPr="008F6BE9">
        <w:rPr>
          <w:rFonts w:ascii="Arial" w:hAnsi="Arial" w:cs="Arial"/>
          <w:sz w:val="20"/>
          <w:lang w:val="pl-PL"/>
        </w:rPr>
        <w:t>:</w:t>
      </w:r>
    </w:p>
    <w:p w:rsidR="000C45B5" w:rsidRPr="008F6BE9" w:rsidRDefault="000C45B5" w:rsidP="00B3621F">
      <w:pPr>
        <w:numPr>
          <w:ilvl w:val="0"/>
          <w:numId w:val="73"/>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piasek</w:t>
      </w:r>
      <w:proofErr w:type="gramEnd"/>
      <w:r w:rsidRPr="008F6BE9">
        <w:rPr>
          <w:rFonts w:ascii="Arial" w:hAnsi="Arial" w:cs="Arial"/>
          <w:sz w:val="20"/>
          <w:szCs w:val="20"/>
          <w:lang w:val="pl-PL"/>
        </w:rPr>
        <w:t xml:space="preserve"> PN-87/6774-04,</w:t>
      </w:r>
    </w:p>
    <w:p w:rsidR="000C45B5" w:rsidRPr="008F6BE9" w:rsidRDefault="000C45B5" w:rsidP="00B3621F">
      <w:pPr>
        <w:numPr>
          <w:ilvl w:val="0"/>
          <w:numId w:val="73"/>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żużel</w:t>
      </w:r>
      <w:proofErr w:type="gramEnd"/>
      <w:r w:rsidRPr="008F6BE9">
        <w:rPr>
          <w:rFonts w:ascii="Arial" w:hAnsi="Arial" w:cs="Arial"/>
          <w:sz w:val="20"/>
          <w:szCs w:val="20"/>
          <w:lang w:val="pl-PL"/>
        </w:rPr>
        <w:t xml:space="preserve"> wielkopiecowy PN-88/B-23004,</w:t>
      </w:r>
    </w:p>
    <w:p w:rsidR="000C45B5" w:rsidRPr="008F6BE9" w:rsidRDefault="000C45B5" w:rsidP="00B3621F">
      <w:pPr>
        <w:pStyle w:val="Tekstpodstawowywcity"/>
        <w:numPr>
          <w:ilvl w:val="0"/>
          <w:numId w:val="80"/>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mieszanka</w:t>
      </w:r>
      <w:proofErr w:type="gramEnd"/>
      <w:r w:rsidRPr="008F6BE9">
        <w:rPr>
          <w:rFonts w:ascii="Arial" w:hAnsi="Arial" w:cs="Arial"/>
          <w:sz w:val="20"/>
          <w:lang w:val="pl-PL"/>
        </w:rPr>
        <w:t xml:space="preserve"> piaskowo – solna powinna w swej masie zawierać, co najmn</w:t>
      </w:r>
      <w:r w:rsidR="00351DF0">
        <w:rPr>
          <w:rFonts w:ascii="Arial" w:hAnsi="Arial" w:cs="Arial"/>
          <w:sz w:val="20"/>
          <w:lang w:val="pl-PL"/>
        </w:rPr>
        <w:t>iej 40 % zawartości w</w:t>
      </w:r>
      <w:r w:rsidRPr="008F6BE9">
        <w:rPr>
          <w:rFonts w:ascii="Arial" w:hAnsi="Arial" w:cs="Arial"/>
          <w:sz w:val="20"/>
          <w:lang w:val="pl-PL"/>
        </w:rPr>
        <w:t>w</w:t>
      </w:r>
      <w:r w:rsidR="00351DF0">
        <w:rPr>
          <w:rFonts w:ascii="Arial" w:hAnsi="Arial" w:cs="Arial"/>
          <w:sz w:val="20"/>
          <w:lang w:val="pl-PL"/>
        </w:rPr>
        <w:t>.</w:t>
      </w:r>
      <w:r w:rsidRPr="008F6BE9">
        <w:rPr>
          <w:rFonts w:ascii="Arial" w:hAnsi="Arial" w:cs="Arial"/>
          <w:sz w:val="20"/>
          <w:lang w:val="pl-PL"/>
        </w:rPr>
        <w:t xml:space="preserve"> środków chemicznych używanych do zwalczania śliskości zimowej.</w:t>
      </w:r>
    </w:p>
    <w:p w:rsidR="000C45B5" w:rsidRPr="008F6BE9" w:rsidRDefault="000C45B5" w:rsidP="00B3621F">
      <w:pPr>
        <w:pStyle w:val="Tekstpodstawowywcity"/>
        <w:numPr>
          <w:ilvl w:val="0"/>
          <w:numId w:val="60"/>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drogi były odśnieżone i pozbawione śliskości (w przypadku, gdy nie występują intensywne opady). W dni wolne od pracy, gdy sytuacja tego wymaga Wykonawca musi również prowadzić roboty związane z zimowym utrzymaniem, a meldunki o wykonanych pracach powinny być przesłane w pierwszym dniu po dniach wolnych;</w:t>
      </w:r>
    </w:p>
    <w:p w:rsidR="000C45B5" w:rsidRPr="008F6BE9" w:rsidRDefault="000C45B5" w:rsidP="00B3621F">
      <w:pPr>
        <w:pStyle w:val="Akapitzlist"/>
        <w:numPr>
          <w:ilvl w:val="0"/>
          <w:numId w:val="60"/>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Zasady odbioru robót przy zimowym utrzymaniu:</w:t>
      </w:r>
    </w:p>
    <w:p w:rsidR="000C45B5" w:rsidRPr="008F6BE9" w:rsidRDefault="000C45B5" w:rsidP="00B3621F">
      <w:pPr>
        <w:numPr>
          <w:ilvl w:val="0"/>
          <w:numId w:val="71"/>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odbiorem</w:t>
      </w:r>
      <w:proofErr w:type="gramEnd"/>
      <w:r w:rsidRPr="008F6BE9">
        <w:rPr>
          <w:rFonts w:ascii="Arial" w:hAnsi="Arial" w:cs="Arial"/>
          <w:sz w:val="20"/>
          <w:szCs w:val="20"/>
          <w:lang w:val="pl-PL"/>
        </w:rPr>
        <w:t xml:space="preserve"> objęte są roboty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robót, meldunek powinien zawierać wykaz ulic, na których prowadzono zimowe utrzymanie wraz z długością tych dróg, zakresem wykonanych prac oraz godziny prowadzenia robót; </w:t>
      </w:r>
    </w:p>
    <w:p w:rsidR="000C45B5" w:rsidRPr="008F6BE9" w:rsidRDefault="000C45B5" w:rsidP="00B3621F">
      <w:pPr>
        <w:numPr>
          <w:ilvl w:val="0"/>
          <w:numId w:val="7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Zamawiający przeprowadza wyrywkową kontrolę grubości pozostawionego śniegu na jezdni oraz ilości rozsypanych środków w trakcie wykonywania robót, jeśli warunki pogodowe będą ustabilizowane;</w:t>
      </w:r>
    </w:p>
    <w:p w:rsidR="000C45B5" w:rsidRPr="008F6BE9" w:rsidRDefault="000C45B5" w:rsidP="00B3621F">
      <w:pPr>
        <w:numPr>
          <w:ilvl w:val="0"/>
          <w:numId w:val="71"/>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w</w:t>
      </w:r>
      <w:proofErr w:type="gramEnd"/>
      <w:r w:rsidRPr="008F6BE9">
        <w:rPr>
          <w:rFonts w:ascii="Arial" w:hAnsi="Arial" w:cs="Arial"/>
          <w:sz w:val="20"/>
          <w:szCs w:val="20"/>
          <w:lang w:val="pl-PL"/>
        </w:rPr>
        <w:t xml:space="preserve"> przypadku stwierdzenia nieuzasadnionych odstępstw od standardów zimowego utrzymania dróg ustalonego w umowie Wykonawca ponosi kary zgodnie z podpisaną umową.</w:t>
      </w:r>
    </w:p>
    <w:p w:rsidR="000C45B5" w:rsidRPr="008F6BE9" w:rsidRDefault="000C45B5" w:rsidP="00B3621F">
      <w:pPr>
        <w:numPr>
          <w:ilvl w:val="0"/>
          <w:numId w:val="5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Wykaz dróg gminnych i zatok objętych zimowym utrzymaniem stanowi załącznik do niniejszej SIWZ</w:t>
      </w:r>
      <w:r w:rsidR="00351DF0">
        <w:rPr>
          <w:rFonts w:ascii="Arial" w:hAnsi="Arial" w:cs="Arial"/>
          <w:sz w:val="20"/>
          <w:szCs w:val="20"/>
          <w:lang w:val="pl-PL"/>
        </w:rPr>
        <w:t xml:space="preserve"> (wzoru umowy)</w:t>
      </w:r>
      <w:r w:rsidRPr="008F6BE9">
        <w:rPr>
          <w:rFonts w:ascii="Arial" w:hAnsi="Arial" w:cs="Arial"/>
          <w:sz w:val="20"/>
          <w:szCs w:val="20"/>
          <w:lang w:val="pl-PL"/>
        </w:rPr>
        <w:t xml:space="preserve">. </w:t>
      </w:r>
    </w:p>
    <w:p w:rsidR="000C45B5" w:rsidRPr="00323AB0" w:rsidRDefault="000C45B5" w:rsidP="00B3621F">
      <w:pPr>
        <w:numPr>
          <w:ilvl w:val="0"/>
          <w:numId w:val="5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Do odbioru, kontroli oraz kontaktowania się z Wykonawcą Zama</w:t>
      </w:r>
      <w:r>
        <w:rPr>
          <w:rFonts w:ascii="Arial" w:hAnsi="Arial" w:cs="Arial"/>
          <w:sz w:val="20"/>
          <w:szCs w:val="20"/>
          <w:lang w:val="pl-PL"/>
        </w:rPr>
        <w:t>wiający wyznacza inspektora ds. </w:t>
      </w:r>
      <w:r w:rsidRPr="008F6BE9">
        <w:rPr>
          <w:rFonts w:ascii="Arial" w:hAnsi="Arial" w:cs="Arial"/>
          <w:sz w:val="20"/>
          <w:szCs w:val="20"/>
          <w:lang w:val="pl-PL"/>
        </w:rPr>
        <w:t>drogownictwa Henryka Zawadzkiego, a w przypadku jego nieobecności kierownika referatu gospodarki komunalnej Marcina Klimka.</w:t>
      </w:r>
    </w:p>
    <w:p w:rsidR="000C45B5" w:rsidRPr="008F6BE9" w:rsidRDefault="000C45B5" w:rsidP="00B3621F">
      <w:pPr>
        <w:pStyle w:val="Bezodstpw"/>
        <w:numPr>
          <w:ilvl w:val="0"/>
          <w:numId w:val="59"/>
        </w:numPr>
        <w:jc w:val="both"/>
        <w:rPr>
          <w:rFonts w:ascii="Arial" w:hAnsi="Arial" w:cs="Arial"/>
          <w:sz w:val="20"/>
          <w:szCs w:val="20"/>
          <w:lang w:val="pl-PL"/>
        </w:rPr>
      </w:pPr>
      <w:r>
        <w:rPr>
          <w:rFonts w:ascii="Arial" w:hAnsi="Arial" w:cs="Arial"/>
          <w:sz w:val="20"/>
          <w:szCs w:val="20"/>
          <w:lang w:val="pl-PL"/>
        </w:rPr>
        <w:t>Inne obowiązki Wykonawcy.</w:t>
      </w:r>
    </w:p>
    <w:p w:rsidR="000C45B5" w:rsidRPr="008F6BE9" w:rsidRDefault="000C45B5" w:rsidP="00B3621F">
      <w:pPr>
        <w:numPr>
          <w:ilvl w:val="0"/>
          <w:numId w:val="74"/>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 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rsidR="000C45B5" w:rsidRPr="008F6BE9" w:rsidRDefault="000C45B5" w:rsidP="00B3621F">
      <w:pPr>
        <w:numPr>
          <w:ilvl w:val="0"/>
          <w:numId w:val="74"/>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lastRenderedPageBreak/>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rsidR="000C45B5" w:rsidRPr="008F6BE9" w:rsidRDefault="000C45B5" w:rsidP="00B3621F">
      <w:pPr>
        <w:numPr>
          <w:ilvl w:val="0"/>
          <w:numId w:val="7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 jakość zastosowanych materiałów i wykonywanych robót odpowiedzialny jest Wykonawca robót.</w:t>
      </w:r>
    </w:p>
    <w:p w:rsidR="000C45B5" w:rsidRPr="008F6BE9" w:rsidRDefault="000C45B5" w:rsidP="00B3621F">
      <w:pPr>
        <w:numPr>
          <w:ilvl w:val="0"/>
          <w:numId w:val="7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0C45B5" w:rsidRPr="008F6BE9" w:rsidRDefault="000C45B5" w:rsidP="00B3621F">
      <w:pPr>
        <w:numPr>
          <w:ilvl w:val="0"/>
          <w:numId w:val="7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rsidR="000C45B5" w:rsidRPr="008F6BE9" w:rsidRDefault="000C45B5" w:rsidP="00B3621F">
      <w:pPr>
        <w:numPr>
          <w:ilvl w:val="0"/>
          <w:numId w:val="7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rsidR="000C45B5" w:rsidRPr="008F6BE9" w:rsidRDefault="000C45B5" w:rsidP="00B3621F">
      <w:pPr>
        <w:numPr>
          <w:ilvl w:val="0"/>
          <w:numId w:val="7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 xml:space="preserve">będącymi następstwem działania Podwykonawcy, rażącego niedbalstwa, braku należytej staranności </w:t>
      </w:r>
    </w:p>
    <w:p w:rsidR="000C45B5" w:rsidRPr="008F6BE9" w:rsidRDefault="000C45B5" w:rsidP="00B3621F">
      <w:pPr>
        <w:numPr>
          <w:ilvl w:val="0"/>
          <w:numId w:val="7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rsidR="000C45B5" w:rsidRPr="008F6BE9" w:rsidRDefault="000C45B5" w:rsidP="00B3621F">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0C45B5" w:rsidRPr="008F6BE9" w:rsidRDefault="000C45B5" w:rsidP="00B3621F">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0C45B5" w:rsidRPr="008F6BE9" w:rsidRDefault="000C45B5" w:rsidP="00B3621F">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Ochrony środowiska</w:t>
      </w:r>
    </w:p>
    <w:p w:rsidR="000C45B5" w:rsidRPr="008F6BE9" w:rsidRDefault="000C45B5" w:rsidP="00B3621F">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0C45B5" w:rsidRPr="008F6BE9" w:rsidRDefault="000C45B5" w:rsidP="00B3621F">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0C45B5" w:rsidRPr="008F6BE9" w:rsidRDefault="000C45B5" w:rsidP="00B3621F">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0C45B5" w:rsidRPr="008F6BE9" w:rsidRDefault="000C45B5" w:rsidP="00B3621F">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 xml:space="preserve">Ochrony mienia związanego z prowadzeniem prac </w:t>
      </w:r>
    </w:p>
    <w:p w:rsidR="000C45B5" w:rsidRPr="008F6BE9" w:rsidRDefault="000C45B5" w:rsidP="00B3621F">
      <w:pPr>
        <w:pStyle w:val="Bezodstpw"/>
        <w:numPr>
          <w:ilvl w:val="0"/>
          <w:numId w:val="59"/>
        </w:numPr>
        <w:jc w:val="both"/>
        <w:rPr>
          <w:rFonts w:ascii="Arial" w:hAnsi="Arial" w:cs="Arial"/>
          <w:sz w:val="20"/>
          <w:szCs w:val="20"/>
          <w:lang w:val="pl-PL"/>
        </w:rPr>
      </w:pPr>
      <w:r w:rsidRPr="008F6BE9">
        <w:rPr>
          <w:rFonts w:ascii="Arial" w:hAnsi="Arial" w:cs="Arial"/>
          <w:sz w:val="20"/>
          <w:szCs w:val="20"/>
          <w:lang w:val="pl-PL"/>
        </w:rPr>
        <w:t>Klasyfikacja wg Wspólnego Słownika Zamówień:</w:t>
      </w:r>
    </w:p>
    <w:p w:rsidR="000C45B5" w:rsidRPr="00EC6B9E" w:rsidRDefault="000C45B5" w:rsidP="000C45B5">
      <w:pPr>
        <w:pStyle w:val="Bezodstpw"/>
        <w:ind w:left="360"/>
        <w:jc w:val="both"/>
        <w:rPr>
          <w:rFonts w:ascii="Arial" w:hAnsi="Arial" w:cs="Arial"/>
          <w:sz w:val="20"/>
          <w:szCs w:val="20"/>
          <w:lang w:val="pl-PL"/>
        </w:rPr>
      </w:pPr>
      <w:r w:rsidRPr="00EC6B9E">
        <w:rPr>
          <w:rFonts w:ascii="Arial" w:hAnsi="Arial" w:cs="Arial"/>
          <w:sz w:val="20"/>
          <w:szCs w:val="20"/>
          <w:lang w:val="pl-PL"/>
        </w:rPr>
        <w:t>90620000-9 usługi odśnieżania</w:t>
      </w:r>
    </w:p>
    <w:p w:rsidR="000C45B5" w:rsidRPr="006B5497" w:rsidRDefault="000C45B5" w:rsidP="00B3621F">
      <w:pPr>
        <w:pStyle w:val="Bezodstpw"/>
        <w:numPr>
          <w:ilvl w:val="0"/>
          <w:numId w:val="59"/>
        </w:numPr>
        <w:jc w:val="both"/>
        <w:rPr>
          <w:rFonts w:ascii="Arial" w:hAnsi="Arial" w:cs="Arial"/>
          <w:sz w:val="20"/>
          <w:szCs w:val="20"/>
          <w:lang w:val="pl-PL"/>
        </w:rPr>
      </w:pPr>
      <w:r w:rsidRPr="006B5497">
        <w:rPr>
          <w:rFonts w:ascii="Arial" w:hAnsi="Arial" w:cs="Arial"/>
          <w:sz w:val="20"/>
          <w:szCs w:val="20"/>
          <w:lang w:val="pl-PL"/>
        </w:rPr>
        <w:t xml:space="preserve">Zamówienie musi być wykonane zgodnie z niniejszą SIWZ, umową, </w:t>
      </w:r>
      <w:r>
        <w:rPr>
          <w:rFonts w:ascii="Arial" w:hAnsi="Arial" w:cs="Arial"/>
          <w:sz w:val="20"/>
          <w:szCs w:val="20"/>
          <w:lang w:val="pl-PL"/>
        </w:rPr>
        <w:t>wykazem dróg</w:t>
      </w:r>
      <w:r w:rsidRPr="006B5497">
        <w:rPr>
          <w:rFonts w:ascii="Arial" w:hAnsi="Arial" w:cs="Arial"/>
          <w:sz w:val="20"/>
          <w:szCs w:val="20"/>
          <w:lang w:val="pl-PL"/>
        </w:rPr>
        <w:t xml:space="preserve">, </w:t>
      </w:r>
      <w:r>
        <w:rPr>
          <w:rFonts w:ascii="Arial" w:hAnsi="Arial" w:cs="Arial"/>
          <w:sz w:val="20"/>
          <w:szCs w:val="20"/>
          <w:lang w:val="pl-PL"/>
        </w:rPr>
        <w:t>i</w:t>
      </w:r>
      <w:r w:rsidRPr="006B5497">
        <w:rPr>
          <w:rFonts w:ascii="Arial" w:hAnsi="Arial" w:cs="Arial"/>
          <w:sz w:val="20"/>
          <w:szCs w:val="20"/>
          <w:lang w:val="pl-PL"/>
        </w:rPr>
        <w:t>nnymi warunkami i uzgodnieniami mającymi zastosowanie w danym przedmiocie zamówienia.</w:t>
      </w:r>
    </w:p>
    <w:p w:rsidR="000C45B5" w:rsidRPr="008F6BE9" w:rsidRDefault="000C45B5" w:rsidP="00B3621F">
      <w:pPr>
        <w:pStyle w:val="Bezodstpw"/>
        <w:numPr>
          <w:ilvl w:val="0"/>
          <w:numId w:val="59"/>
        </w:numPr>
        <w:jc w:val="both"/>
        <w:rPr>
          <w:rFonts w:ascii="Arial" w:hAnsi="Arial" w:cs="Arial"/>
          <w:sz w:val="20"/>
          <w:szCs w:val="20"/>
          <w:lang w:val="pl-PL"/>
        </w:rPr>
      </w:pPr>
      <w:r w:rsidRPr="008F6BE9">
        <w:rPr>
          <w:rFonts w:ascii="Arial" w:hAnsi="Arial" w:cs="Arial"/>
          <w:sz w:val="20"/>
          <w:szCs w:val="20"/>
          <w:lang w:val="pl-PL"/>
        </w:rPr>
        <w:t>Zawartość dokumentacji niniejszego postępowania</w:t>
      </w:r>
    </w:p>
    <w:p w:rsidR="000C45B5" w:rsidRDefault="000C45B5" w:rsidP="000C45B5">
      <w:pPr>
        <w:pStyle w:val="Bezodstpw"/>
        <w:ind w:left="360"/>
        <w:jc w:val="both"/>
        <w:rPr>
          <w:rFonts w:ascii="Arial" w:hAnsi="Arial" w:cs="Arial"/>
          <w:sz w:val="20"/>
          <w:szCs w:val="20"/>
          <w:lang w:val="pl-PL"/>
        </w:rPr>
      </w:pPr>
      <w:r w:rsidRPr="008F6BE9">
        <w:rPr>
          <w:rFonts w:ascii="Arial" w:hAnsi="Arial" w:cs="Arial"/>
          <w:sz w:val="20"/>
          <w:szCs w:val="20"/>
          <w:lang w:val="pl-PL"/>
        </w:rPr>
        <w:t>W skład dokumentacji niniejszego postępowania udostępnionej Wykonawcy</w:t>
      </w:r>
      <w:r>
        <w:rPr>
          <w:rFonts w:ascii="Arial" w:hAnsi="Arial" w:cs="Arial"/>
          <w:sz w:val="20"/>
          <w:szCs w:val="20"/>
          <w:lang w:val="pl-PL"/>
        </w:rPr>
        <w:t xml:space="preserve"> wchodzą s</w:t>
      </w:r>
      <w:r w:rsidRPr="008F6BE9">
        <w:rPr>
          <w:rFonts w:ascii="Arial" w:hAnsi="Arial" w:cs="Arial"/>
          <w:sz w:val="20"/>
          <w:szCs w:val="20"/>
          <w:lang w:val="pl-PL"/>
        </w:rPr>
        <w:t xml:space="preserve">pecyfikacja istotnych warunków zamówienia w tym opis przedmiotu zamówienia, wzór umowy </w:t>
      </w:r>
      <w:r>
        <w:rPr>
          <w:rFonts w:ascii="Arial" w:hAnsi="Arial" w:cs="Arial"/>
          <w:sz w:val="20"/>
          <w:szCs w:val="20"/>
          <w:lang w:val="pl-PL"/>
        </w:rPr>
        <w:t>wraz</w:t>
      </w:r>
      <w:r w:rsidRPr="008F6BE9">
        <w:rPr>
          <w:rFonts w:ascii="Arial" w:hAnsi="Arial" w:cs="Arial"/>
          <w:sz w:val="20"/>
          <w:szCs w:val="20"/>
          <w:lang w:val="pl-PL"/>
        </w:rPr>
        <w:t xml:space="preserve"> </w:t>
      </w:r>
      <w:r>
        <w:rPr>
          <w:rFonts w:ascii="Arial" w:hAnsi="Arial" w:cs="Arial"/>
          <w:sz w:val="20"/>
          <w:szCs w:val="20"/>
          <w:lang w:val="pl-PL"/>
        </w:rPr>
        <w:t>z załącznikiem</w:t>
      </w:r>
      <w:r w:rsidR="00E75116">
        <w:rPr>
          <w:rFonts w:ascii="Arial" w:hAnsi="Arial" w:cs="Arial"/>
          <w:sz w:val="20"/>
          <w:szCs w:val="20"/>
          <w:lang w:val="pl-PL"/>
        </w:rPr>
        <w:t xml:space="preserve"> – wykaz dróg</w:t>
      </w:r>
      <w:r w:rsidRPr="008F6BE9">
        <w:rPr>
          <w:rFonts w:ascii="Arial" w:hAnsi="Arial" w:cs="Arial"/>
          <w:sz w:val="20"/>
          <w:szCs w:val="20"/>
          <w:lang w:val="pl-PL"/>
        </w:rPr>
        <w:t>.</w:t>
      </w:r>
    </w:p>
    <w:p w:rsidR="00F0625C" w:rsidRPr="00752C40" w:rsidRDefault="000C45B5" w:rsidP="00B3621F">
      <w:pPr>
        <w:pStyle w:val="Bezodstpw"/>
        <w:numPr>
          <w:ilvl w:val="0"/>
          <w:numId w:val="59"/>
        </w:numPr>
        <w:jc w:val="both"/>
        <w:rPr>
          <w:rFonts w:ascii="Arial" w:hAnsi="Arial" w:cs="Arial"/>
          <w:sz w:val="20"/>
          <w:szCs w:val="20"/>
          <w:lang w:val="pl-PL"/>
        </w:rPr>
      </w:pPr>
      <w:r w:rsidRPr="008F6BE9">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0085103"/>
      <w:bookmarkEnd w:id="12"/>
      <w:bookmarkEnd w:id="13"/>
      <w:r w:rsidRPr="0008586E">
        <w:rPr>
          <w:sz w:val="20"/>
          <w:szCs w:val="20"/>
        </w:rPr>
        <w:t>Termin wykonania zamówienia</w:t>
      </w:r>
      <w:bookmarkEnd w:id="14"/>
      <w:r w:rsidRPr="0008586E">
        <w:rPr>
          <w:sz w:val="20"/>
          <w:szCs w:val="20"/>
        </w:rPr>
        <w:t>, rękojmi za wady.</w:t>
      </w:r>
      <w:bookmarkEnd w:id="15"/>
    </w:p>
    <w:p w:rsidR="00752C40" w:rsidRDefault="00752C40" w:rsidP="00B3621F">
      <w:pPr>
        <w:pStyle w:val="Bezodstpw"/>
        <w:numPr>
          <w:ilvl w:val="0"/>
          <w:numId w:val="81"/>
        </w:numPr>
        <w:jc w:val="both"/>
        <w:rPr>
          <w:rFonts w:ascii="Arial" w:hAnsi="Arial" w:cs="Arial"/>
          <w:sz w:val="20"/>
          <w:szCs w:val="20"/>
          <w:lang w:val="pl-PL"/>
        </w:rPr>
      </w:pPr>
      <w:r>
        <w:rPr>
          <w:rFonts w:ascii="Arial" w:hAnsi="Arial" w:cs="Arial"/>
          <w:sz w:val="20"/>
          <w:szCs w:val="20"/>
          <w:lang w:val="pl-PL"/>
        </w:rPr>
        <w:t xml:space="preserve">Rozpoczęcie wykonywania przedmiotu zamówienia nastąpi po podpisaniu umowy w momencie wystąpienia opadów śniegu bądź wystąpienia śliskości zimowej. </w:t>
      </w:r>
    </w:p>
    <w:p w:rsidR="00513D1A" w:rsidRPr="00752C40" w:rsidRDefault="00752C40" w:rsidP="00B3621F">
      <w:pPr>
        <w:pStyle w:val="Bezodstpw"/>
        <w:numPr>
          <w:ilvl w:val="0"/>
          <w:numId w:val="81"/>
        </w:numPr>
        <w:jc w:val="both"/>
        <w:rPr>
          <w:rFonts w:ascii="Arial" w:hAnsi="Arial" w:cs="Arial"/>
          <w:sz w:val="20"/>
          <w:szCs w:val="20"/>
          <w:lang w:val="pl-PL"/>
        </w:rPr>
      </w:pPr>
      <w:r>
        <w:rPr>
          <w:rFonts w:ascii="Arial" w:hAnsi="Arial" w:cs="Arial"/>
          <w:sz w:val="20"/>
          <w:szCs w:val="20"/>
          <w:lang w:val="pl-PL"/>
        </w:rPr>
        <w:t>Zakończenie wykonywania przedmiotu zamówienia – 30 kwietnia 2016 r.</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0085104"/>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0085105"/>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0085106"/>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lastRenderedPageBreak/>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432272" w:rsidRPr="00396571">
        <w:rPr>
          <w:rFonts w:ascii="Arial" w:hAnsi="Arial" w:cs="Arial"/>
          <w:sz w:val="20"/>
          <w:szCs w:val="20"/>
          <w:lang w:val="pl-PL"/>
        </w:rPr>
        <w:t xml:space="preserve">tj. </w:t>
      </w:r>
      <w:r w:rsidR="00432272" w:rsidRPr="00242629">
        <w:rPr>
          <w:rFonts w:ascii="Arial" w:hAnsi="Arial" w:cs="Arial"/>
          <w:sz w:val="20"/>
          <w:szCs w:val="20"/>
          <w:lang w:val="pl-PL"/>
        </w:rPr>
        <w:t xml:space="preserve">o niniejsze zamówienie może ubiegać się Wykonawca, który w okresie ostatnich 3 lat przed upływem terminu składania ofert, a jeżeli okres prowadzenia działalności jest krótszy to w tym okresie wykonał, co najmniej, dwa </w:t>
      </w:r>
      <w:r w:rsidR="00432272">
        <w:rPr>
          <w:rFonts w:ascii="Arial" w:hAnsi="Arial" w:cs="Arial"/>
          <w:sz w:val="20"/>
          <w:szCs w:val="20"/>
          <w:lang w:val="pl-PL"/>
        </w:rPr>
        <w:t xml:space="preserve">zadania polegające na zimowym utrzymaniu dróg o </w:t>
      </w:r>
      <w:r w:rsidR="001C022C">
        <w:rPr>
          <w:rFonts w:ascii="Arial" w:hAnsi="Arial" w:cs="Arial"/>
          <w:sz w:val="20"/>
          <w:szCs w:val="20"/>
          <w:lang w:val="pl-PL"/>
        </w:rPr>
        <w:t>wartości, co</w:t>
      </w:r>
      <w:r w:rsidR="00C75BC1">
        <w:rPr>
          <w:rFonts w:ascii="Arial" w:hAnsi="Arial" w:cs="Arial"/>
          <w:sz w:val="20"/>
          <w:szCs w:val="20"/>
          <w:lang w:val="pl-PL"/>
        </w:rPr>
        <w:t xml:space="preserve"> najmniej</w:t>
      </w:r>
      <w:r w:rsidR="00432272">
        <w:rPr>
          <w:rFonts w:ascii="Arial" w:hAnsi="Arial" w:cs="Arial"/>
          <w:sz w:val="20"/>
          <w:szCs w:val="20"/>
          <w:lang w:val="pl-PL"/>
        </w:rPr>
        <w:t xml:space="preserve"> 250 000 zł brutto każde</w:t>
      </w:r>
      <w:r w:rsidR="00432272" w:rsidRPr="00242629">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340F9C" w:rsidRDefault="00513D1A" w:rsidP="00B3621F">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A26812" w:rsidRPr="003661EE">
        <w:rPr>
          <w:rFonts w:ascii="Arial" w:hAnsi="Arial" w:cs="Arial"/>
          <w:sz w:val="20"/>
          <w:szCs w:val="20"/>
          <w:lang w:val="pl-PL"/>
        </w:rPr>
        <w:t>tj. o niniejsze zamówienie może ubiegać się Wykonawca, który wykaże, że dysponuje lub będzie dysponował</w:t>
      </w:r>
      <w:r w:rsidR="00A26812">
        <w:rPr>
          <w:rFonts w:ascii="Arial" w:hAnsi="Arial" w:cs="Arial"/>
          <w:sz w:val="20"/>
          <w:szCs w:val="20"/>
          <w:lang w:val="pl-PL"/>
        </w:rPr>
        <w:t>, co najmniej</w:t>
      </w:r>
      <w:r w:rsidR="00340F9C">
        <w:rPr>
          <w:rFonts w:ascii="Arial" w:hAnsi="Arial" w:cs="Arial"/>
          <w:sz w:val="20"/>
          <w:szCs w:val="20"/>
          <w:lang w:val="pl-PL"/>
        </w:rPr>
        <w:t>:</w:t>
      </w:r>
    </w:p>
    <w:p w:rsidR="00340F9C" w:rsidRDefault="00340F9C" w:rsidP="00B3621F">
      <w:pPr>
        <w:pStyle w:val="Bezodstpw"/>
        <w:numPr>
          <w:ilvl w:val="0"/>
          <w:numId w:val="82"/>
        </w:numPr>
        <w:jc w:val="both"/>
        <w:rPr>
          <w:rFonts w:ascii="Arial" w:hAnsi="Arial" w:cs="Arial"/>
          <w:sz w:val="20"/>
          <w:szCs w:val="20"/>
          <w:lang w:val="pl-PL"/>
        </w:rPr>
      </w:pPr>
      <w:proofErr w:type="gramStart"/>
      <w:r w:rsidRPr="00C45F66">
        <w:rPr>
          <w:rFonts w:ascii="Arial" w:hAnsi="Arial" w:cs="Arial"/>
          <w:sz w:val="20"/>
          <w:szCs w:val="20"/>
          <w:lang w:val="pl-PL"/>
        </w:rPr>
        <w:t>dwoma</w:t>
      </w:r>
      <w:proofErr w:type="gramEnd"/>
      <w:r w:rsidRPr="00C45F66">
        <w:rPr>
          <w:rFonts w:ascii="Arial" w:hAnsi="Arial" w:cs="Arial"/>
          <w:sz w:val="20"/>
          <w:szCs w:val="20"/>
          <w:lang w:val="pl-PL"/>
        </w:rPr>
        <w:t xml:space="preserve"> pojazdami z pługiem przeznaczonymi do odśnieżania i zwalczania</w:t>
      </w:r>
      <w:r w:rsidRPr="00C45F66">
        <w:rPr>
          <w:rFonts w:ascii="Arial" w:hAnsi="Arial" w:cs="Arial"/>
          <w:b/>
          <w:sz w:val="20"/>
          <w:szCs w:val="20"/>
          <w:lang w:val="pl-PL"/>
        </w:rPr>
        <w:t xml:space="preserve"> </w:t>
      </w:r>
      <w:r w:rsidRPr="00C45F66">
        <w:rPr>
          <w:rFonts w:ascii="Arial" w:hAnsi="Arial" w:cs="Arial"/>
          <w:sz w:val="20"/>
          <w:szCs w:val="20"/>
          <w:lang w:val="pl-PL"/>
        </w:rPr>
        <w:t>śliskości zimowej w tym</w:t>
      </w:r>
      <w:r>
        <w:rPr>
          <w:rFonts w:ascii="Arial" w:hAnsi="Arial" w:cs="Arial"/>
          <w:sz w:val="20"/>
          <w:szCs w:val="20"/>
          <w:lang w:val="pl-PL"/>
        </w:rPr>
        <w:t>:</w:t>
      </w:r>
      <w:r w:rsidRPr="00C45F66">
        <w:rPr>
          <w:rFonts w:ascii="Arial" w:hAnsi="Arial" w:cs="Arial"/>
          <w:sz w:val="20"/>
          <w:szCs w:val="20"/>
          <w:lang w:val="pl-PL"/>
        </w:rPr>
        <w:t xml:space="preserve"> </w:t>
      </w:r>
    </w:p>
    <w:p w:rsidR="00340F9C" w:rsidRDefault="00340F9C" w:rsidP="00B3621F">
      <w:pPr>
        <w:pStyle w:val="Bezodstpw"/>
        <w:numPr>
          <w:ilvl w:val="0"/>
          <w:numId w:val="83"/>
        </w:numPr>
        <w:jc w:val="both"/>
        <w:rPr>
          <w:rFonts w:ascii="Arial" w:hAnsi="Arial" w:cs="Arial"/>
          <w:sz w:val="20"/>
          <w:szCs w:val="20"/>
          <w:lang w:val="pl-PL"/>
        </w:rPr>
      </w:pPr>
      <w:proofErr w:type="gramStart"/>
      <w:r w:rsidRPr="00C45F66">
        <w:rPr>
          <w:rFonts w:ascii="Arial" w:hAnsi="Arial" w:cs="Arial"/>
          <w:sz w:val="20"/>
          <w:szCs w:val="20"/>
          <w:lang w:val="pl-PL"/>
        </w:rPr>
        <w:t>jednym</w:t>
      </w:r>
      <w:proofErr w:type="gramEnd"/>
      <w:r w:rsidRPr="00C45F66">
        <w:rPr>
          <w:rFonts w:ascii="Arial" w:hAnsi="Arial" w:cs="Arial"/>
          <w:sz w:val="20"/>
          <w:szCs w:val="20"/>
          <w:lang w:val="pl-PL"/>
        </w:rPr>
        <w:t xml:space="preserve"> samochodem ciężarowym z solarką i pługiem oraz </w:t>
      </w:r>
    </w:p>
    <w:p w:rsidR="00340F9C" w:rsidRDefault="00340F9C" w:rsidP="00B3621F">
      <w:pPr>
        <w:pStyle w:val="Bezodstpw"/>
        <w:numPr>
          <w:ilvl w:val="0"/>
          <w:numId w:val="83"/>
        </w:numPr>
        <w:jc w:val="both"/>
        <w:rPr>
          <w:rFonts w:ascii="Arial" w:hAnsi="Arial" w:cs="Arial"/>
          <w:sz w:val="20"/>
          <w:szCs w:val="20"/>
          <w:lang w:val="pl-PL"/>
        </w:rPr>
      </w:pPr>
      <w:proofErr w:type="gramStart"/>
      <w:r>
        <w:rPr>
          <w:rFonts w:ascii="Arial" w:hAnsi="Arial" w:cs="Arial"/>
          <w:sz w:val="20"/>
          <w:szCs w:val="20"/>
          <w:lang w:val="pl-PL"/>
        </w:rPr>
        <w:t>jednym</w:t>
      </w:r>
      <w:proofErr w:type="gramEnd"/>
      <w:r>
        <w:rPr>
          <w:rFonts w:ascii="Arial" w:hAnsi="Arial" w:cs="Arial"/>
          <w:sz w:val="20"/>
          <w:szCs w:val="20"/>
          <w:lang w:val="pl-PL"/>
        </w:rPr>
        <w:t xml:space="preserve"> </w:t>
      </w:r>
      <w:r w:rsidRPr="00C45F66">
        <w:rPr>
          <w:rFonts w:ascii="Arial" w:hAnsi="Arial" w:cs="Arial"/>
          <w:sz w:val="20"/>
          <w:szCs w:val="20"/>
          <w:lang w:val="pl-PL"/>
        </w:rPr>
        <w:t>ciągnikiem z solarką i pł</w:t>
      </w:r>
      <w:r>
        <w:rPr>
          <w:rFonts w:ascii="Arial" w:hAnsi="Arial" w:cs="Arial"/>
          <w:sz w:val="20"/>
          <w:szCs w:val="20"/>
          <w:lang w:val="pl-PL"/>
        </w:rPr>
        <w:t>ugiem</w:t>
      </w:r>
      <w:r w:rsidRPr="00C45F66">
        <w:rPr>
          <w:rFonts w:ascii="Arial" w:hAnsi="Arial" w:cs="Arial"/>
          <w:sz w:val="20"/>
          <w:szCs w:val="20"/>
          <w:lang w:val="pl-PL"/>
        </w:rPr>
        <w:t>,</w:t>
      </w:r>
    </w:p>
    <w:p w:rsidR="00340F9C" w:rsidRPr="00554E17" w:rsidRDefault="00340F9C" w:rsidP="00340F9C">
      <w:pPr>
        <w:pStyle w:val="Bezodstpw"/>
        <w:ind w:left="1416"/>
        <w:jc w:val="both"/>
        <w:rPr>
          <w:rFonts w:ascii="Arial" w:hAnsi="Arial" w:cs="Arial"/>
          <w:sz w:val="20"/>
          <w:szCs w:val="20"/>
          <w:lang w:val="pl-PL"/>
        </w:rPr>
      </w:pPr>
      <w:r w:rsidRPr="00554E17">
        <w:rPr>
          <w:rFonts w:ascii="Arial" w:hAnsi="Arial" w:cs="Arial"/>
          <w:b/>
          <w:sz w:val="20"/>
          <w:szCs w:val="20"/>
          <w:lang w:val="pl-PL"/>
        </w:rPr>
        <w:t>UWAGA!</w:t>
      </w:r>
      <w:r w:rsidRPr="00554E17">
        <w:rPr>
          <w:rFonts w:ascii="Arial" w:hAnsi="Arial" w:cs="Arial"/>
          <w:sz w:val="20"/>
          <w:szCs w:val="20"/>
          <w:lang w:val="pl-PL"/>
        </w:rPr>
        <w:t xml:space="preserve"> </w:t>
      </w:r>
      <w:proofErr w:type="gramStart"/>
      <w:r w:rsidRPr="00554E17">
        <w:rPr>
          <w:rFonts w:ascii="Arial" w:hAnsi="Arial" w:cs="Arial"/>
          <w:sz w:val="20"/>
          <w:szCs w:val="20"/>
          <w:lang w:val="pl-PL"/>
        </w:rPr>
        <w:t>dwa</w:t>
      </w:r>
      <w:proofErr w:type="gramEnd"/>
      <w:r w:rsidRPr="00554E17">
        <w:rPr>
          <w:rFonts w:ascii="Arial" w:hAnsi="Arial" w:cs="Arial"/>
          <w:sz w:val="20"/>
          <w:szCs w:val="20"/>
          <w:lang w:val="pl-PL"/>
        </w:rPr>
        <w:t xml:space="preserve"> samochody ciężarowe z solarką i pługiem lub dwa ciągniki z solarką i pługiem nie spełniają powyższego warunku.</w:t>
      </w:r>
    </w:p>
    <w:p w:rsidR="00340F9C" w:rsidRDefault="00340F9C" w:rsidP="00B3621F">
      <w:pPr>
        <w:pStyle w:val="Bezodstpw"/>
        <w:numPr>
          <w:ilvl w:val="0"/>
          <w:numId w:val="82"/>
        </w:numPr>
        <w:jc w:val="both"/>
        <w:rPr>
          <w:rFonts w:ascii="Arial" w:hAnsi="Arial" w:cs="Arial"/>
          <w:sz w:val="20"/>
          <w:szCs w:val="20"/>
          <w:lang w:val="pl-PL"/>
        </w:rPr>
      </w:pPr>
      <w:proofErr w:type="gramStart"/>
      <w:r w:rsidRPr="00C45F66">
        <w:rPr>
          <w:rFonts w:ascii="Arial" w:hAnsi="Arial" w:cs="Arial"/>
          <w:sz w:val="20"/>
          <w:szCs w:val="20"/>
          <w:lang w:val="pl-PL"/>
        </w:rPr>
        <w:t>a</w:t>
      </w:r>
      <w:proofErr w:type="gramEnd"/>
      <w:r w:rsidRPr="00C45F66">
        <w:rPr>
          <w:rFonts w:ascii="Arial" w:hAnsi="Arial" w:cs="Arial"/>
          <w:sz w:val="20"/>
          <w:szCs w:val="20"/>
          <w:lang w:val="pl-PL"/>
        </w:rPr>
        <w:t xml:space="preserve">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rsidR="00513D1A" w:rsidRPr="0008586E" w:rsidRDefault="00340F9C" w:rsidP="00B3621F">
      <w:pPr>
        <w:pStyle w:val="Bezodstpw"/>
        <w:numPr>
          <w:ilvl w:val="0"/>
          <w:numId w:val="82"/>
        </w:numPr>
        <w:jc w:val="both"/>
        <w:rPr>
          <w:rFonts w:ascii="Arial" w:hAnsi="Arial" w:cs="Arial"/>
          <w:sz w:val="20"/>
          <w:szCs w:val="20"/>
          <w:lang w:val="pl-PL"/>
        </w:rPr>
      </w:pPr>
      <w:proofErr w:type="gramStart"/>
      <w:r w:rsidRPr="00D621DC">
        <w:rPr>
          <w:rFonts w:ascii="Arial" w:hAnsi="Arial" w:cs="Arial"/>
          <w:sz w:val="20"/>
          <w:szCs w:val="20"/>
          <w:lang w:val="pl-PL"/>
        </w:rPr>
        <w:t>jedną</w:t>
      </w:r>
      <w:proofErr w:type="gramEnd"/>
      <w:r w:rsidRPr="00D621DC">
        <w:rPr>
          <w:rFonts w:ascii="Arial" w:hAnsi="Arial" w:cs="Arial"/>
          <w:sz w:val="20"/>
          <w:szCs w:val="20"/>
          <w:lang w:val="pl-PL"/>
        </w:rPr>
        <w:t xml:space="preserve"> koparko – ładowarką.</w:t>
      </w:r>
      <w:r w:rsidR="00513D1A" w:rsidRPr="0008586E">
        <w:rPr>
          <w:rFonts w:ascii="Arial" w:hAnsi="Arial" w:cs="Arial"/>
          <w:sz w:val="20"/>
          <w:szCs w:val="20"/>
          <w:lang w:val="pl-PL"/>
        </w:rPr>
        <w:t xml:space="preserve"> </w:t>
      </w:r>
    </w:p>
    <w:p w:rsidR="00543D10" w:rsidRDefault="00513D1A" w:rsidP="00B3621F">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223D44" w:rsidRPr="0008586E">
        <w:rPr>
          <w:rFonts w:ascii="Arial" w:hAnsi="Arial" w:cs="Arial"/>
          <w:b/>
          <w:sz w:val="20"/>
          <w:szCs w:val="20"/>
          <w:lang w:val="pl-PL"/>
        </w:rPr>
        <w:t xml:space="preserve">– </w:t>
      </w:r>
      <w:r w:rsidR="00223D44"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00223D44">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5717E7" w:rsidRPr="0045002B" w:rsidRDefault="00D856FE" w:rsidP="00324941">
      <w:pPr>
        <w:pStyle w:val="Bezodstpw"/>
        <w:numPr>
          <w:ilvl w:val="0"/>
          <w:numId w:val="42"/>
        </w:numPr>
        <w:jc w:val="both"/>
        <w:rPr>
          <w:rFonts w:ascii="Arial" w:hAnsi="Arial" w:cs="Arial"/>
          <w:sz w:val="20"/>
          <w:szCs w:val="20"/>
          <w:lang w:val="pl-PL"/>
        </w:rPr>
      </w:pPr>
      <w:r w:rsidRPr="0045002B">
        <w:rPr>
          <w:rFonts w:ascii="Arial" w:hAnsi="Arial" w:cs="Arial"/>
          <w:sz w:val="20"/>
          <w:szCs w:val="20"/>
          <w:lang w:val="pl-PL"/>
        </w:rPr>
        <w:t xml:space="preserve">W przypadku udostępnienia </w:t>
      </w:r>
      <w:r w:rsidR="00DD6D6B" w:rsidRPr="0045002B">
        <w:rPr>
          <w:rFonts w:ascii="Arial" w:hAnsi="Arial" w:cs="Arial"/>
          <w:sz w:val="20"/>
          <w:szCs w:val="20"/>
          <w:lang w:val="pl-PL"/>
        </w:rPr>
        <w:t xml:space="preserve">Wykonawcy zasobu </w:t>
      </w:r>
      <w:r w:rsidRPr="0045002B">
        <w:rPr>
          <w:rFonts w:ascii="Arial" w:hAnsi="Arial" w:cs="Arial"/>
          <w:sz w:val="20"/>
          <w:szCs w:val="20"/>
          <w:lang w:val="pl-PL"/>
        </w:rPr>
        <w:t xml:space="preserve">wiedzy i doświadczenia </w:t>
      </w:r>
      <w:r w:rsidR="00DD6D6B" w:rsidRPr="0045002B">
        <w:rPr>
          <w:rFonts w:ascii="Arial" w:hAnsi="Arial" w:cs="Arial"/>
          <w:sz w:val="20"/>
          <w:szCs w:val="20"/>
          <w:lang w:val="pl-PL"/>
        </w:rPr>
        <w:t xml:space="preserve">przez inny podmiot spełnienie warunku musi </w:t>
      </w:r>
      <w:r w:rsidRPr="0045002B">
        <w:rPr>
          <w:rFonts w:ascii="Arial" w:hAnsi="Arial" w:cs="Arial"/>
          <w:sz w:val="20"/>
          <w:szCs w:val="20"/>
          <w:lang w:val="pl-PL"/>
        </w:rPr>
        <w:t xml:space="preserve">wykazać </w:t>
      </w:r>
      <w:r w:rsidR="00DD6D6B" w:rsidRPr="0045002B">
        <w:rPr>
          <w:rFonts w:ascii="Arial" w:hAnsi="Arial" w:cs="Arial"/>
          <w:sz w:val="20"/>
          <w:szCs w:val="20"/>
          <w:lang w:val="pl-PL"/>
        </w:rPr>
        <w:t>podmiot</w:t>
      </w:r>
      <w:r w:rsidRPr="0045002B">
        <w:rPr>
          <w:rFonts w:ascii="Arial" w:hAnsi="Arial" w:cs="Arial"/>
          <w:sz w:val="20"/>
          <w:szCs w:val="20"/>
          <w:lang w:val="pl-PL"/>
        </w:rPr>
        <w:t xml:space="preserve"> </w:t>
      </w:r>
      <w:r w:rsidR="00DD6D6B" w:rsidRPr="0045002B">
        <w:rPr>
          <w:rFonts w:ascii="Arial" w:hAnsi="Arial" w:cs="Arial"/>
          <w:sz w:val="20"/>
          <w:szCs w:val="20"/>
          <w:lang w:val="pl-PL"/>
        </w:rPr>
        <w:t>udostępniający zasób,</w:t>
      </w:r>
    </w:p>
    <w:p w:rsidR="00D856FE" w:rsidRPr="0045002B" w:rsidRDefault="00D856FE" w:rsidP="00324941">
      <w:pPr>
        <w:pStyle w:val="Bezodstpw"/>
        <w:numPr>
          <w:ilvl w:val="0"/>
          <w:numId w:val="42"/>
        </w:numPr>
        <w:jc w:val="both"/>
        <w:rPr>
          <w:rFonts w:ascii="Arial" w:hAnsi="Arial" w:cs="Arial"/>
          <w:sz w:val="20"/>
          <w:szCs w:val="20"/>
          <w:lang w:val="pl-PL"/>
        </w:rPr>
      </w:pPr>
      <w:r w:rsidRPr="0045002B">
        <w:rPr>
          <w:rFonts w:ascii="Arial" w:hAnsi="Arial" w:cs="Arial"/>
          <w:sz w:val="20"/>
          <w:szCs w:val="20"/>
          <w:lang w:val="pl-PL"/>
        </w:rPr>
        <w:t>Warunki dotyczące dysponowania odpowiednim potencjałem technicznym oraz osobami zdolnymi do wykonania zamówienia</w:t>
      </w:r>
      <w:r w:rsidR="0045002B" w:rsidRPr="0045002B">
        <w:rPr>
          <w:rFonts w:ascii="Arial" w:hAnsi="Arial" w:cs="Arial"/>
          <w:sz w:val="20"/>
          <w:szCs w:val="20"/>
          <w:lang w:val="pl-PL"/>
        </w:rPr>
        <w:t xml:space="preserve"> </w:t>
      </w:r>
      <w:r w:rsidR="005717E7" w:rsidRPr="0045002B">
        <w:rPr>
          <w:rFonts w:ascii="Arial" w:hAnsi="Arial" w:cs="Arial"/>
          <w:sz w:val="20"/>
          <w:szCs w:val="20"/>
          <w:lang w:val="pl-PL"/>
        </w:rPr>
        <w:t xml:space="preserve">Wykonawca i podmiot </w:t>
      </w:r>
      <w:r w:rsidR="008F50B8" w:rsidRPr="0045002B">
        <w:rPr>
          <w:rFonts w:ascii="Arial" w:hAnsi="Arial" w:cs="Arial"/>
          <w:sz w:val="20"/>
          <w:szCs w:val="20"/>
          <w:lang w:val="pl-PL"/>
        </w:rPr>
        <w:t>udostępniający mogą</w:t>
      </w:r>
      <w:r w:rsidRPr="0045002B">
        <w:rPr>
          <w:rFonts w:ascii="Arial" w:hAnsi="Arial" w:cs="Arial"/>
          <w:sz w:val="20"/>
          <w:szCs w:val="20"/>
          <w:lang w:val="pl-PL"/>
        </w:rPr>
        <w:t xml:space="preserve"> spełniać łącznie.</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0085107"/>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B0258">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432272" w:rsidRPr="00004E55" w:rsidRDefault="00513D1A" w:rsidP="00432272">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t>
      </w:r>
      <w:r w:rsidR="00432272" w:rsidRPr="004338B4">
        <w:rPr>
          <w:rFonts w:ascii="Arial" w:hAnsi="Arial" w:cs="Arial"/>
          <w:sz w:val="20"/>
          <w:szCs w:val="20"/>
          <w:lang w:val="pl-PL"/>
        </w:rPr>
        <w:t xml:space="preserve">Wykaz </w:t>
      </w:r>
      <w:r w:rsidR="00432272">
        <w:rPr>
          <w:rFonts w:ascii="Arial" w:hAnsi="Arial" w:cs="Arial"/>
          <w:sz w:val="20"/>
          <w:szCs w:val="20"/>
          <w:lang w:val="pl-PL"/>
        </w:rPr>
        <w:t xml:space="preserve">wykonanych, a w przypadku świadczeń okresowych lub ciągłych również wykonywanych usług </w:t>
      </w:r>
      <w:r w:rsidR="00432272" w:rsidRPr="004338B4">
        <w:rPr>
          <w:rFonts w:ascii="Arial" w:hAnsi="Arial" w:cs="Arial"/>
          <w:sz w:val="20"/>
          <w:szCs w:val="20"/>
          <w:lang w:val="pl-PL"/>
        </w:rPr>
        <w:t xml:space="preserve">w okresie </w:t>
      </w:r>
      <w:r w:rsidR="00432272">
        <w:rPr>
          <w:rFonts w:ascii="Arial" w:hAnsi="Arial" w:cs="Arial"/>
          <w:sz w:val="20"/>
          <w:szCs w:val="20"/>
          <w:lang w:val="pl-PL"/>
        </w:rPr>
        <w:t xml:space="preserve">3 </w:t>
      </w:r>
      <w:r w:rsidR="00432272" w:rsidRPr="004338B4">
        <w:rPr>
          <w:rFonts w:ascii="Arial" w:hAnsi="Arial" w:cs="Arial"/>
          <w:sz w:val="20"/>
          <w:szCs w:val="20"/>
          <w:lang w:val="pl-PL"/>
        </w:rPr>
        <w:t xml:space="preserve">ostatnich lat przed upływem terminu składania ofert, a jeżeli okres prowadzenia działalności </w:t>
      </w:r>
      <w:r w:rsidR="00432272">
        <w:rPr>
          <w:rFonts w:ascii="Arial" w:hAnsi="Arial" w:cs="Arial"/>
          <w:sz w:val="20"/>
          <w:szCs w:val="20"/>
          <w:lang w:val="pl-PL"/>
        </w:rPr>
        <w:t>jest</w:t>
      </w:r>
      <w:r w:rsidR="00432272" w:rsidRPr="004338B4">
        <w:rPr>
          <w:rFonts w:ascii="Arial" w:hAnsi="Arial" w:cs="Arial"/>
          <w:sz w:val="20"/>
          <w:szCs w:val="20"/>
          <w:lang w:val="pl-PL"/>
        </w:rPr>
        <w:t xml:space="preserve"> krótszy – w tym okresie wraz z podaniem ich wartości, przedmiotu, daty </w:t>
      </w:r>
      <w:r w:rsidR="00432272">
        <w:rPr>
          <w:rFonts w:ascii="Arial" w:hAnsi="Arial" w:cs="Arial"/>
          <w:sz w:val="20"/>
          <w:szCs w:val="20"/>
          <w:lang w:val="pl-PL"/>
        </w:rPr>
        <w:t>wykonania i podmiotów, na rzecz, których usługi zostały wykonane</w:t>
      </w:r>
      <w:r w:rsidR="00432272" w:rsidRPr="004338B4">
        <w:rPr>
          <w:rFonts w:ascii="Arial" w:hAnsi="Arial" w:cs="Arial"/>
          <w:sz w:val="20"/>
          <w:szCs w:val="20"/>
          <w:lang w:val="pl-PL"/>
        </w:rPr>
        <w:t xml:space="preserve">, oraz z załączeniem dowodów, czy zostały wykonane </w:t>
      </w:r>
      <w:r w:rsidR="00432272">
        <w:rPr>
          <w:rFonts w:ascii="Arial" w:hAnsi="Arial" w:cs="Arial"/>
          <w:sz w:val="20"/>
          <w:szCs w:val="20"/>
          <w:lang w:val="pl-PL"/>
        </w:rPr>
        <w:t>lub są wykonywane należycie</w:t>
      </w:r>
      <w:r w:rsidR="00432272" w:rsidRPr="004338B4">
        <w:rPr>
          <w:rFonts w:ascii="Arial" w:hAnsi="Arial" w:cs="Arial"/>
          <w:sz w:val="20"/>
          <w:szCs w:val="20"/>
          <w:lang w:val="pl-PL"/>
        </w:rPr>
        <w:t>.</w:t>
      </w:r>
    </w:p>
    <w:p w:rsidR="00432272" w:rsidRDefault="00432272" w:rsidP="00432272">
      <w:pPr>
        <w:pStyle w:val="Bezodstpw"/>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432272" w:rsidRDefault="00432272" w:rsidP="00B3621F">
      <w:pPr>
        <w:pStyle w:val="Bezodstpw"/>
        <w:numPr>
          <w:ilvl w:val="0"/>
          <w:numId w:val="84"/>
        </w:numPr>
        <w:jc w:val="both"/>
        <w:rPr>
          <w:rFonts w:ascii="Arial" w:hAnsi="Arial" w:cs="Arial"/>
          <w:sz w:val="20"/>
          <w:szCs w:val="20"/>
          <w:lang w:val="pl-PL"/>
        </w:rPr>
      </w:pPr>
      <w:proofErr w:type="gramStart"/>
      <w:r w:rsidRPr="004338B4">
        <w:rPr>
          <w:rFonts w:ascii="Arial" w:hAnsi="Arial" w:cs="Arial"/>
          <w:sz w:val="20"/>
          <w:szCs w:val="20"/>
          <w:lang w:val="pl-PL"/>
        </w:rPr>
        <w:t>poświadczenie</w:t>
      </w:r>
      <w:proofErr w:type="gramEnd"/>
      <w:r>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432272" w:rsidRPr="00004E55" w:rsidRDefault="00432272" w:rsidP="00B3621F">
      <w:pPr>
        <w:pStyle w:val="Bezodstpw"/>
        <w:numPr>
          <w:ilvl w:val="0"/>
          <w:numId w:val="84"/>
        </w:numPr>
        <w:jc w:val="both"/>
        <w:rPr>
          <w:rFonts w:ascii="Arial" w:hAnsi="Arial" w:cs="Arial"/>
          <w:sz w:val="20"/>
          <w:szCs w:val="20"/>
          <w:lang w:val="pl-PL"/>
        </w:rPr>
      </w:pPr>
      <w:r>
        <w:rPr>
          <w:rFonts w:ascii="Arial" w:hAnsi="Arial" w:cs="Arial"/>
          <w:sz w:val="20"/>
          <w:szCs w:val="20"/>
          <w:lang w:val="pl-PL"/>
        </w:rPr>
        <w:t xml:space="preserve">oświadczenie </w:t>
      </w:r>
      <w:proofErr w:type="gramStart"/>
      <w:r>
        <w:rPr>
          <w:rFonts w:ascii="Arial" w:hAnsi="Arial" w:cs="Arial"/>
          <w:sz w:val="20"/>
          <w:szCs w:val="20"/>
          <w:lang w:val="pl-PL"/>
        </w:rPr>
        <w:t>wykonawcy – jeżeli</w:t>
      </w:r>
      <w:proofErr w:type="gramEnd"/>
      <w:r>
        <w:rPr>
          <w:rFonts w:ascii="Arial" w:hAnsi="Arial" w:cs="Arial"/>
          <w:sz w:val="20"/>
          <w:szCs w:val="20"/>
          <w:lang w:val="pl-PL"/>
        </w:rPr>
        <w:t xml:space="preserve"> z uzasadnionych przyczyn o obiektywnym charakterze Wykonawca nie jest w stanie uzyskać oświadczenia, o którym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lastRenderedPageBreak/>
        <w:t xml:space="preserve">W przypadku, gdy Zamawiający jest podmiotem, na rzecz, którego roboty budowlane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w:t>
      </w:r>
      <w:r>
        <w:rPr>
          <w:rFonts w:ascii="Arial" w:hAnsi="Arial" w:cs="Arial"/>
          <w:sz w:val="20"/>
          <w:szCs w:val="20"/>
          <w:lang w:val="pl-PL"/>
        </w:rPr>
        <w:t>1</w:t>
      </w:r>
      <w:r w:rsidRPr="00004E55">
        <w:rPr>
          <w:rFonts w:ascii="Arial" w:hAnsi="Arial" w:cs="Arial"/>
          <w:sz w:val="20"/>
          <w:szCs w:val="20"/>
          <w:lang w:val="pl-PL"/>
        </w:rPr>
        <w:t xml:space="preserve"> SIWZ (z art. 22 ust. 1 </w:t>
      </w:r>
      <w:proofErr w:type="spellStart"/>
      <w:r w:rsidRPr="00004E55">
        <w:rPr>
          <w:rFonts w:ascii="Arial" w:hAnsi="Arial" w:cs="Arial"/>
          <w:sz w:val="20"/>
          <w:szCs w:val="20"/>
          <w:lang w:val="pl-PL"/>
        </w:rPr>
        <w:t>pkt</w:t>
      </w:r>
      <w:proofErr w:type="spellEnd"/>
      <w:r w:rsidRPr="00004E55">
        <w:rPr>
          <w:rFonts w:ascii="Arial" w:hAnsi="Arial" w:cs="Arial"/>
          <w:sz w:val="20"/>
          <w:szCs w:val="20"/>
          <w:lang w:val="pl-PL"/>
        </w:rPr>
        <w:t xml:space="preserve"> 2 ustawy), polega na wiedzy i doświadczeniu innych podmiotów na zasadach określonych w art. 26 ust. 2</w:t>
      </w:r>
      <w:r>
        <w:rPr>
          <w:rFonts w:ascii="Arial" w:hAnsi="Arial" w:cs="Arial"/>
          <w:sz w:val="20"/>
          <w:szCs w:val="20"/>
          <w:lang w:val="pl-PL"/>
        </w:rPr>
        <w:t xml:space="preserve"> </w:t>
      </w:r>
      <w:r w:rsidRPr="00004E55">
        <w:rPr>
          <w:rFonts w:ascii="Arial" w:hAnsi="Arial" w:cs="Arial"/>
          <w:sz w:val="20"/>
          <w:szCs w:val="20"/>
          <w:lang w:val="pl-PL"/>
        </w:rPr>
        <w:t>b ustawy Zamawiający wymaga przedstawienia informacji, o której mowa powyżej dotyczącej tych podmiotów.</w:t>
      </w:r>
    </w:p>
    <w:p w:rsidR="00E86D95" w:rsidRPr="00AA5874" w:rsidRDefault="00E86D95" w:rsidP="00E86D9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sidR="00EE5319">
        <w:rPr>
          <w:rFonts w:ascii="Arial" w:hAnsi="Arial" w:cs="Arial"/>
          <w:b/>
          <w:sz w:val="20"/>
          <w:szCs w:val="20"/>
          <w:lang w:val="pl-PL"/>
        </w:rPr>
        <w:t>3</w:t>
      </w:r>
      <w:r w:rsidRPr="00AA5874">
        <w:rPr>
          <w:rFonts w:ascii="Arial" w:hAnsi="Arial" w:cs="Arial"/>
          <w:b/>
          <w:sz w:val="20"/>
          <w:szCs w:val="20"/>
          <w:lang w:val="pl-PL"/>
        </w:rPr>
        <w:t xml:space="preserve"> </w:t>
      </w:r>
      <w:r>
        <w:rPr>
          <w:rFonts w:ascii="Arial" w:hAnsi="Arial" w:cs="Arial"/>
          <w:b/>
          <w:sz w:val="20"/>
          <w:szCs w:val="20"/>
          <w:lang w:val="pl-PL"/>
        </w:rPr>
        <w:t>POTENCJAŁ TECHNICZNY</w:t>
      </w:r>
      <w:r w:rsidRPr="00AA5874">
        <w:rPr>
          <w:rFonts w:ascii="Arial" w:hAnsi="Arial" w:cs="Arial"/>
          <w:b/>
          <w:sz w:val="20"/>
          <w:szCs w:val="20"/>
          <w:lang w:val="pl-PL"/>
        </w:rPr>
        <w:t xml:space="preserve"> </w:t>
      </w:r>
      <w:r w:rsidRPr="00AA5874">
        <w:rPr>
          <w:rFonts w:ascii="Arial" w:hAnsi="Arial" w:cs="Arial"/>
          <w:sz w:val="20"/>
          <w:szCs w:val="20"/>
          <w:lang w:val="pl-PL"/>
        </w:rPr>
        <w:t xml:space="preserve">– </w:t>
      </w:r>
      <w:r>
        <w:rPr>
          <w:rFonts w:ascii="Arial" w:hAnsi="Arial" w:cs="Arial"/>
          <w:sz w:val="20"/>
          <w:szCs w:val="20"/>
          <w:lang w:val="pl-PL"/>
        </w:rPr>
        <w:t>wykaz narzędzi, wyposażenia zakładu i urządzeń technicznych dostępnych Wykonawcy w celu realizacji zamówienia wraz z informacją o podstawie do dysponowania tymi zasobami</w:t>
      </w:r>
      <w:r w:rsidRPr="00AA5874">
        <w:rPr>
          <w:rFonts w:ascii="Arial" w:hAnsi="Arial" w:cs="Arial"/>
          <w:sz w:val="20"/>
          <w:szCs w:val="20"/>
          <w:lang w:val="pl-PL"/>
        </w:rPr>
        <w:t>.</w:t>
      </w:r>
    </w:p>
    <w:p w:rsidR="00E86D95" w:rsidRPr="00E86D95" w:rsidRDefault="00E86D95" w:rsidP="00E86D9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podmiotu przy wykonywaniu zamówienia.</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AB405B" w:rsidRPr="000616FE" w:rsidRDefault="00AB405B"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powstałą wskutek nieudostępnienia tych zasobów, </w:t>
      </w:r>
      <w:proofErr w:type="gramStart"/>
      <w:r w:rsidR="00CD1D8B" w:rsidRPr="000616FE">
        <w:rPr>
          <w:rFonts w:ascii="Arial" w:hAnsi="Arial" w:cs="Arial"/>
          <w:b/>
          <w:sz w:val="20"/>
          <w:szCs w:val="20"/>
          <w:u w:val="single"/>
          <w:lang w:val="pl-PL"/>
        </w:rPr>
        <w:t>chyba że</w:t>
      </w:r>
      <w:proofErr w:type="gramEnd"/>
      <w:r w:rsidR="00CD1D8B" w:rsidRPr="000616FE">
        <w:rPr>
          <w:rFonts w:ascii="Arial" w:hAnsi="Arial" w:cs="Arial"/>
          <w:b/>
          <w:sz w:val="20"/>
          <w:szCs w:val="20"/>
          <w:u w:val="single"/>
          <w:lang w:val="pl-PL"/>
        </w:rPr>
        <w:t xml:space="preserve"> za nieudostępnienie zasobów nie ponosi winy.</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0085108"/>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B0258">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lastRenderedPageBreak/>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3B0258">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0085109"/>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0085110"/>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0085111"/>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w:t>
      </w:r>
      <w:r w:rsidRPr="0008586E">
        <w:rPr>
          <w:rFonts w:ascii="Arial" w:hAnsi="Arial" w:cs="Arial"/>
          <w:sz w:val="20"/>
          <w:szCs w:val="20"/>
          <w:lang w:val="pl-PL"/>
        </w:rPr>
        <w:lastRenderedPageBreak/>
        <w:t xml:space="preserve">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ekonomicznej i 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0085112"/>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0085113"/>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0085114"/>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F91337" w:rsidP="009237F3">
      <w:pPr>
        <w:pStyle w:val="Bezodstpw"/>
        <w:ind w:left="360"/>
        <w:jc w:val="both"/>
        <w:rPr>
          <w:rFonts w:ascii="Arial" w:hAnsi="Arial" w:cs="Arial"/>
          <w:b/>
          <w:sz w:val="20"/>
          <w:szCs w:val="20"/>
          <w:lang w:val="pl-PL"/>
        </w:rPr>
      </w:pPr>
      <w:r>
        <w:rPr>
          <w:rFonts w:ascii="Arial" w:hAnsi="Arial" w:cs="Arial"/>
          <w:b/>
          <w:sz w:val="20"/>
          <w:szCs w:val="20"/>
          <w:lang w:val="pl-PL"/>
        </w:rPr>
        <w:t>1</w:t>
      </w:r>
      <w:r w:rsidR="00330D3E">
        <w:rPr>
          <w:rFonts w:ascii="Arial" w:hAnsi="Arial" w:cs="Arial"/>
          <w:b/>
          <w:sz w:val="20"/>
          <w:szCs w:val="20"/>
          <w:lang w:val="pl-PL"/>
        </w:rPr>
        <w:t>0</w:t>
      </w:r>
      <w:r w:rsidR="00060FE5">
        <w:rPr>
          <w:rFonts w:ascii="Arial" w:hAnsi="Arial" w:cs="Arial"/>
          <w:b/>
          <w:sz w:val="20"/>
          <w:szCs w:val="20"/>
          <w:lang w:val="pl-PL"/>
        </w:rPr>
        <w:t> 000 zł (</w:t>
      </w:r>
      <w:r w:rsidR="00330D3E">
        <w:rPr>
          <w:rFonts w:ascii="Arial" w:hAnsi="Arial" w:cs="Arial"/>
          <w:b/>
          <w:sz w:val="20"/>
          <w:szCs w:val="20"/>
          <w:lang w:val="pl-PL"/>
        </w:rPr>
        <w:t>dziesięć</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060FE5" w:rsidRDefault="00513D1A" w:rsidP="00060FE5">
      <w:pPr>
        <w:pStyle w:val="Bezodstpw"/>
        <w:ind w:left="732"/>
        <w:jc w:val="center"/>
        <w:rPr>
          <w:rFonts w:ascii="Arial" w:hAnsi="Arial" w:cs="Arial"/>
          <w:b/>
          <w:bCs/>
          <w:sz w:val="20"/>
          <w:szCs w:val="20"/>
          <w:lang w:val="pl-PL"/>
        </w:rPr>
      </w:pPr>
      <w:r w:rsidRPr="0008586E">
        <w:rPr>
          <w:rFonts w:ascii="Arial" w:hAnsi="Arial" w:cs="Arial"/>
          <w:b/>
          <w:sz w:val="20"/>
          <w:szCs w:val="20"/>
          <w:lang w:val="pl-PL"/>
        </w:rPr>
        <w:t xml:space="preserve">WADIUM – </w:t>
      </w:r>
      <w:r w:rsidR="00330D3E" w:rsidRPr="00330D3E">
        <w:rPr>
          <w:rFonts w:ascii="Arial" w:hAnsi="Arial" w:cs="Arial"/>
          <w:b/>
          <w:sz w:val="20"/>
          <w:szCs w:val="20"/>
          <w:lang w:val="pl-PL"/>
        </w:rPr>
        <w:t>Zimowe utrzymanie dróg gminnych w sezonie 2015/2016</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0085115"/>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0085116"/>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lastRenderedPageBreak/>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994A4C" w:rsidRPr="0008586E" w:rsidRDefault="00994A4C" w:rsidP="00273F0C">
      <w:pPr>
        <w:pStyle w:val="Bezodstpw"/>
        <w:numPr>
          <w:ilvl w:val="0"/>
          <w:numId w:val="6"/>
        </w:numPr>
        <w:jc w:val="both"/>
        <w:rPr>
          <w:rFonts w:ascii="Arial" w:hAnsi="Arial" w:cs="Arial"/>
          <w:sz w:val="20"/>
          <w:szCs w:val="20"/>
          <w:lang w:val="pl-PL"/>
        </w:rPr>
      </w:pPr>
      <w:r>
        <w:rPr>
          <w:rFonts w:ascii="Arial" w:hAnsi="Arial" w:cs="Arial"/>
          <w:b/>
          <w:sz w:val="20"/>
          <w:szCs w:val="20"/>
          <w:lang w:val="pl-PL"/>
        </w:rPr>
        <w:t>Załącznik nr 1 do Oferty – Formularz cenowy.</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0085117"/>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994A4C">
        <w:rPr>
          <w:rFonts w:ascii="Arial" w:hAnsi="Arial" w:cs="Arial"/>
          <w:b/>
          <w:sz w:val="20"/>
          <w:szCs w:val="20"/>
          <w:lang w:val="pl-PL"/>
        </w:rPr>
        <w:t>25 września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FB6167" w:rsidRPr="00FB6167">
        <w:rPr>
          <w:rFonts w:ascii="Arial" w:hAnsi="Arial" w:cs="Arial"/>
          <w:b/>
          <w:bCs/>
          <w:sz w:val="20"/>
          <w:szCs w:val="20"/>
          <w:lang w:val="pl-PL"/>
        </w:rPr>
        <w:t>Zimowe utrzymanie dróg gminnych w sezonie 2015/2016</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FB6167">
        <w:rPr>
          <w:rFonts w:ascii="Arial" w:hAnsi="Arial" w:cs="Arial"/>
          <w:b/>
          <w:sz w:val="20"/>
          <w:szCs w:val="20"/>
          <w:lang w:val="pl-PL"/>
        </w:rPr>
        <w:t>25 września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FB6167">
        <w:rPr>
          <w:rFonts w:ascii="Arial" w:hAnsi="Arial" w:cs="Arial"/>
          <w:b/>
          <w:sz w:val="20"/>
          <w:szCs w:val="20"/>
          <w:lang w:val="pl-PL"/>
        </w:rPr>
        <w:t>25 września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proofErr w:type="gramStart"/>
      <w:r w:rsidR="00696EC0" w:rsidRPr="00696EC0">
        <w:rPr>
          <w:rFonts w:ascii="Arial" w:hAnsi="Arial" w:cs="Arial"/>
          <w:b/>
          <w:sz w:val="20"/>
          <w:szCs w:val="20"/>
          <w:lang w:val="pl-PL"/>
        </w:rPr>
        <w:t xml:space="preserve">Rynek 32 </w:t>
      </w:r>
      <w:r w:rsidRPr="00696EC0">
        <w:rPr>
          <w:rFonts w:ascii="Arial" w:hAnsi="Arial" w:cs="Arial"/>
          <w:b/>
          <w:sz w:val="20"/>
          <w:szCs w:val="20"/>
          <w:lang w:val="pl-PL"/>
        </w:rPr>
        <w:t xml:space="preserve"> w</w:t>
      </w:r>
      <w:proofErr w:type="gramEnd"/>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0085118"/>
      <w:bookmarkEnd w:id="67"/>
      <w:bookmarkEnd w:id="68"/>
      <w:r w:rsidRPr="0008586E">
        <w:rPr>
          <w:sz w:val="20"/>
          <w:szCs w:val="20"/>
        </w:rPr>
        <w:t>Opis sposobu obliczenia ceny.</w:t>
      </w:r>
      <w:bookmarkEnd w:id="69"/>
      <w:bookmarkEnd w:id="70"/>
    </w:p>
    <w:p w:rsidR="007D230D" w:rsidRDefault="007D230D" w:rsidP="00B3621F">
      <w:pPr>
        <w:pStyle w:val="Bezodstpw"/>
        <w:numPr>
          <w:ilvl w:val="0"/>
          <w:numId w:val="85"/>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7D230D" w:rsidRPr="00536593" w:rsidRDefault="007D230D" w:rsidP="00B3621F">
      <w:pPr>
        <w:pStyle w:val="Bezodstpw"/>
        <w:numPr>
          <w:ilvl w:val="0"/>
          <w:numId w:val="85"/>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7D230D" w:rsidRPr="00CF72E1" w:rsidRDefault="007D230D" w:rsidP="00B3621F">
      <w:pPr>
        <w:pStyle w:val="Bezodstpw"/>
        <w:numPr>
          <w:ilvl w:val="0"/>
          <w:numId w:val="85"/>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7D230D" w:rsidRDefault="007D230D" w:rsidP="00B3621F">
      <w:pPr>
        <w:pStyle w:val="Bezodstpw"/>
        <w:numPr>
          <w:ilvl w:val="0"/>
          <w:numId w:val="85"/>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7D230D" w:rsidRDefault="007D230D" w:rsidP="007D230D">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7D230D" w:rsidRPr="0067336A" w:rsidRDefault="007D230D" w:rsidP="00B3621F">
      <w:pPr>
        <w:pStyle w:val="Bezodstpw"/>
        <w:numPr>
          <w:ilvl w:val="0"/>
          <w:numId w:val="85"/>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7D230D" w:rsidRPr="00A42DB7" w:rsidRDefault="007D230D" w:rsidP="00B3621F">
      <w:pPr>
        <w:pStyle w:val="Bezodstpw"/>
        <w:numPr>
          <w:ilvl w:val="0"/>
          <w:numId w:val="85"/>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7D230D" w:rsidRPr="00C55EB4" w:rsidRDefault="007D230D" w:rsidP="00B3621F">
      <w:pPr>
        <w:pStyle w:val="Bezodstpw"/>
        <w:numPr>
          <w:ilvl w:val="0"/>
          <w:numId w:val="85"/>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7D230D" w:rsidRPr="0067336A" w:rsidRDefault="007D230D" w:rsidP="00B3621F">
      <w:pPr>
        <w:pStyle w:val="Bezodstpw"/>
        <w:numPr>
          <w:ilvl w:val="0"/>
          <w:numId w:val="85"/>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B53228" w:rsidRDefault="00B53228" w:rsidP="00B3621F">
      <w:pPr>
        <w:pStyle w:val="Bezodstpw"/>
        <w:numPr>
          <w:ilvl w:val="0"/>
          <w:numId w:val="85"/>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 xml:space="preserve">amawiający w celu oceny takiej oferty dolicza do przedstawionej w niej ceny podatek od towarów i usług, który miałby obowiązek rozliczyć zgodnie z tymi przepisami. Wykonawca, składając ofertę, informuje </w:t>
      </w:r>
      <w:r w:rsidRPr="0062450C">
        <w:rPr>
          <w:rFonts w:ascii="Arial" w:hAnsi="Arial" w:cs="Arial"/>
          <w:sz w:val="20"/>
          <w:szCs w:val="20"/>
          <w:lang w:val="pl-PL"/>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D230D" w:rsidRDefault="00B53228" w:rsidP="00B3621F">
      <w:pPr>
        <w:pStyle w:val="Bezodstpw"/>
        <w:numPr>
          <w:ilvl w:val="0"/>
          <w:numId w:val="85"/>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7D230D" w:rsidRPr="00536593">
        <w:rPr>
          <w:rFonts w:ascii="Arial" w:hAnsi="Arial" w:cs="Arial"/>
          <w:sz w:val="20"/>
          <w:szCs w:val="20"/>
          <w:lang w:val="pl-PL"/>
        </w:rPr>
        <w:t xml:space="preserve"> </w:t>
      </w:r>
    </w:p>
    <w:p w:rsidR="007D230D" w:rsidRPr="006A3401" w:rsidRDefault="007D230D" w:rsidP="00B3621F">
      <w:pPr>
        <w:pStyle w:val="Bezodstpw"/>
        <w:numPr>
          <w:ilvl w:val="0"/>
          <w:numId w:val="85"/>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w:t>
      </w:r>
    </w:p>
    <w:p w:rsidR="007D230D" w:rsidRPr="00AE7EAA" w:rsidRDefault="007D230D" w:rsidP="00B3621F">
      <w:pPr>
        <w:pStyle w:val="Bezodstpw"/>
        <w:numPr>
          <w:ilvl w:val="0"/>
          <w:numId w:val="85"/>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7D230D" w:rsidRPr="00E831A0" w:rsidRDefault="007D230D" w:rsidP="00B3621F">
      <w:pPr>
        <w:pStyle w:val="Bezodstpw"/>
        <w:numPr>
          <w:ilvl w:val="0"/>
          <w:numId w:val="86"/>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7D230D" w:rsidRPr="00E831A0" w:rsidRDefault="007D230D" w:rsidP="00B3621F">
      <w:pPr>
        <w:pStyle w:val="Bezodstpw"/>
        <w:numPr>
          <w:ilvl w:val="0"/>
          <w:numId w:val="86"/>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7D230D" w:rsidRPr="00E831A0" w:rsidRDefault="007D230D" w:rsidP="00B3621F">
      <w:pPr>
        <w:pStyle w:val="Bezodstpw"/>
        <w:numPr>
          <w:ilvl w:val="0"/>
          <w:numId w:val="86"/>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7D230D" w:rsidRPr="00E831A0" w:rsidRDefault="007D230D" w:rsidP="00B3621F">
      <w:pPr>
        <w:pStyle w:val="Bezodstpw"/>
        <w:numPr>
          <w:ilvl w:val="0"/>
          <w:numId w:val="86"/>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w:t>
      </w:r>
      <w:proofErr w:type="gramStart"/>
      <w:r>
        <w:rPr>
          <w:rFonts w:ascii="Arial" w:hAnsi="Arial" w:cs="Arial"/>
          <w:sz w:val="20"/>
          <w:szCs w:val="20"/>
          <w:lang w:val="pl-PL"/>
        </w:rPr>
        <w:t>Środki jakimi</w:t>
      </w:r>
      <w:proofErr w:type="gramEnd"/>
      <w:r>
        <w:rPr>
          <w:rFonts w:ascii="Arial" w:hAnsi="Arial" w:cs="Arial"/>
          <w:sz w:val="20"/>
          <w:szCs w:val="20"/>
          <w:lang w:val="pl-PL"/>
        </w:rPr>
        <w:t xml:space="preserve"> dysponuje Zamawiający na realizację zamówienia zostaną określone w umowie.</w:t>
      </w:r>
    </w:p>
    <w:p w:rsidR="007D230D" w:rsidRPr="00397F8F" w:rsidRDefault="007D230D" w:rsidP="00B3621F">
      <w:pPr>
        <w:pStyle w:val="Bezodstpw"/>
        <w:numPr>
          <w:ilvl w:val="0"/>
          <w:numId w:val="86"/>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7D230D" w:rsidRPr="00397F8F" w:rsidRDefault="007D230D" w:rsidP="00B3621F">
      <w:pPr>
        <w:pStyle w:val="Bezodstpw"/>
        <w:numPr>
          <w:ilvl w:val="0"/>
          <w:numId w:val="87"/>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netto </w:t>
      </w:r>
      <w:r w:rsidRPr="00397F8F">
        <w:rPr>
          <w:rFonts w:ascii="Arial" w:hAnsi="Arial" w:cs="Arial"/>
          <w:sz w:val="20"/>
          <w:szCs w:val="20"/>
          <w:lang w:val="pl-PL" w:eastAsia="pl-PL"/>
        </w:rPr>
        <w:t>dla poszczególnych rodzajów usług wyszczególnionych w kolumnie 2,</w:t>
      </w:r>
    </w:p>
    <w:p w:rsidR="007D230D" w:rsidRDefault="007D230D" w:rsidP="00B3621F">
      <w:pPr>
        <w:pStyle w:val="Bezodstpw"/>
        <w:numPr>
          <w:ilvl w:val="0"/>
          <w:numId w:val="87"/>
        </w:numPr>
        <w:jc w:val="both"/>
        <w:rPr>
          <w:rFonts w:ascii="Arial" w:hAnsi="Arial" w:cs="Arial"/>
          <w:sz w:val="20"/>
          <w:szCs w:val="20"/>
          <w:lang w:val="pl-PL" w:eastAsia="pl-PL"/>
        </w:rPr>
      </w:pPr>
      <w:proofErr w:type="gramStart"/>
      <w:r>
        <w:rPr>
          <w:rFonts w:ascii="Arial" w:hAnsi="Arial" w:cs="Arial"/>
          <w:sz w:val="20"/>
          <w:szCs w:val="20"/>
          <w:lang w:val="pl-PL" w:eastAsia="pl-PL"/>
        </w:rPr>
        <w:t>w</w:t>
      </w:r>
      <w:proofErr w:type="gramEnd"/>
      <w:r>
        <w:rPr>
          <w:rFonts w:ascii="Arial" w:hAnsi="Arial" w:cs="Arial"/>
          <w:sz w:val="20"/>
          <w:szCs w:val="20"/>
          <w:lang w:val="pl-PL" w:eastAsia="pl-PL"/>
        </w:rPr>
        <w:t xml:space="preserve"> kolumnie 6 Wykonawca określa stawkę podatku VAT i wylicza go dla</w:t>
      </w:r>
      <w:r w:rsidRPr="00397F8F">
        <w:rPr>
          <w:rFonts w:ascii="Arial" w:hAnsi="Arial" w:cs="Arial"/>
          <w:sz w:val="20"/>
          <w:szCs w:val="20"/>
          <w:lang w:val="pl-PL" w:eastAsia="pl-PL"/>
        </w:rPr>
        <w:t xml:space="preserve"> poszczególnych rodzajów usług wyszczególnionych w kolumnie 2,</w:t>
      </w:r>
    </w:p>
    <w:p w:rsidR="007D230D" w:rsidRPr="00397F8F" w:rsidRDefault="007D230D" w:rsidP="007D230D">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wartości podatku VAT</w:t>
      </w:r>
      <w:r w:rsidRPr="00397F8F">
        <w:rPr>
          <w:rFonts w:ascii="Arial" w:hAnsi="Arial" w:cs="Arial"/>
          <w:sz w:val="20"/>
          <w:szCs w:val="20"/>
          <w:lang w:val="pl-PL" w:eastAsia="pl-PL"/>
        </w:rPr>
        <w:t xml:space="preserve">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rsidR="007D230D" w:rsidRDefault="007D230D" w:rsidP="007D230D">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podatku VAT z zastosowaniem cen jednostkowych netto i stawki VAT podanych przez Wykonawcę</w:t>
      </w:r>
      <w:r w:rsidRPr="00397F8F">
        <w:rPr>
          <w:rFonts w:ascii="Arial" w:hAnsi="Arial" w:cs="Arial"/>
          <w:sz w:val="20"/>
          <w:szCs w:val="20"/>
          <w:lang w:val="pl-PL" w:eastAsia="pl-PL"/>
        </w:rPr>
        <w:t>.</w:t>
      </w:r>
    </w:p>
    <w:p w:rsidR="007D230D" w:rsidRDefault="007D230D" w:rsidP="00B3621F">
      <w:pPr>
        <w:pStyle w:val="Bezodstpw"/>
        <w:numPr>
          <w:ilvl w:val="0"/>
          <w:numId w:val="87"/>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7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 (wyliczając ją w oparciu o cenę jedno</w:t>
      </w:r>
      <w:r>
        <w:rPr>
          <w:rFonts w:ascii="Arial" w:hAnsi="Arial" w:cs="Arial"/>
          <w:sz w:val="20"/>
          <w:szCs w:val="20"/>
          <w:lang w:val="pl-PL" w:eastAsia="pl-PL"/>
        </w:rPr>
        <w:t>stkową i </w:t>
      </w:r>
      <w:r w:rsidRPr="00397F8F">
        <w:rPr>
          <w:rFonts w:ascii="Arial" w:hAnsi="Arial" w:cs="Arial"/>
          <w:sz w:val="20"/>
          <w:szCs w:val="20"/>
          <w:lang w:val="pl-PL" w:eastAsia="pl-PL"/>
        </w:rPr>
        <w:t>podatek VAT</w:t>
      </w:r>
      <w:r>
        <w:rPr>
          <w:rFonts w:ascii="Arial" w:hAnsi="Arial" w:cs="Arial"/>
          <w:sz w:val="20"/>
          <w:szCs w:val="20"/>
          <w:lang w:val="pl-PL" w:eastAsia="pl-PL"/>
        </w:rPr>
        <w:t xml:space="preserve"> – kol. 5 + kol. 6</w:t>
      </w:r>
      <w:r w:rsidRPr="00397F8F">
        <w:rPr>
          <w:rFonts w:ascii="Arial" w:hAnsi="Arial" w:cs="Arial"/>
          <w:sz w:val="20"/>
          <w:szCs w:val="20"/>
          <w:lang w:val="pl-PL" w:eastAsia="pl-PL"/>
        </w:rPr>
        <w:t>),</w:t>
      </w:r>
    </w:p>
    <w:p w:rsidR="007D230D" w:rsidRPr="00397F8F" w:rsidRDefault="007D230D" w:rsidP="007D230D">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ceny jednostkowej brutto</w:t>
      </w:r>
      <w:r w:rsidRPr="00397F8F">
        <w:rPr>
          <w:rFonts w:ascii="Arial" w:hAnsi="Arial" w:cs="Arial"/>
          <w:sz w:val="20"/>
          <w:szCs w:val="20"/>
          <w:lang w:val="pl-PL" w:eastAsia="pl-PL"/>
        </w:rPr>
        <w:t xml:space="preserve"> w zł (kol. </w:t>
      </w:r>
      <w:r w:rsidR="00A36AF6">
        <w:rPr>
          <w:rFonts w:ascii="Arial" w:hAnsi="Arial" w:cs="Arial"/>
          <w:sz w:val="20"/>
          <w:szCs w:val="20"/>
          <w:lang w:val="pl-PL" w:eastAsia="pl-PL"/>
        </w:rPr>
        <w:t>7</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rsidR="007D230D" w:rsidRPr="00397F8F" w:rsidRDefault="007D230D" w:rsidP="007D230D">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cen jednostkowych brutto z zastosowaniem cen jednostkowych netto i stawki VAT podanych przez Wykonawcę</w:t>
      </w:r>
      <w:r w:rsidRPr="003C5FF6">
        <w:rPr>
          <w:rFonts w:ascii="Arial" w:hAnsi="Arial" w:cs="Arial"/>
          <w:sz w:val="20"/>
          <w:szCs w:val="20"/>
          <w:lang w:val="pl-PL" w:eastAsia="pl-PL"/>
        </w:rPr>
        <w:t xml:space="preserve"> </w:t>
      </w:r>
      <w:r w:rsidRPr="00397F8F">
        <w:rPr>
          <w:rFonts w:ascii="Arial" w:hAnsi="Arial" w:cs="Arial"/>
          <w:sz w:val="20"/>
          <w:szCs w:val="20"/>
          <w:lang w:val="pl-PL" w:eastAsia="pl-PL"/>
        </w:rPr>
        <w:t>wzoru podanego powyżej.</w:t>
      </w:r>
    </w:p>
    <w:p w:rsidR="007D230D" w:rsidRPr="00397F8F" w:rsidRDefault="007D230D" w:rsidP="00B3621F">
      <w:pPr>
        <w:pStyle w:val="Bezodstpw"/>
        <w:numPr>
          <w:ilvl w:val="0"/>
          <w:numId w:val="87"/>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8 Wykonawca wpisuje wartość brutto w zł dla poszczególnych rodzajów usług wyszczególnionych w kolumnie 2 wynikającą z przemnożenia szacunkowej ilości do wykonania (kolumna 4) oraz ceny jednostkowej brutto w zł dla danego rodzaju usługi podanej w kolumnie 7 tzn. </w:t>
      </w:r>
    </w:p>
    <w:p w:rsidR="007D230D" w:rsidRPr="00397F8F" w:rsidRDefault="007D230D" w:rsidP="007D230D">
      <w:pPr>
        <w:suppressAutoHyphens w:val="0"/>
        <w:spacing w:after="0" w:line="240" w:lineRule="auto"/>
        <w:ind w:left="1416"/>
        <w:jc w:val="center"/>
        <w:rPr>
          <w:rFonts w:ascii="Arial" w:hAnsi="Arial" w:cs="Arial"/>
          <w:sz w:val="20"/>
          <w:szCs w:val="20"/>
          <w:lang w:val="pl-PL" w:eastAsia="pl-PL"/>
        </w:rPr>
      </w:pPr>
    </w:p>
    <w:p w:rsidR="007D230D" w:rsidRPr="00397F8F" w:rsidRDefault="007D230D" w:rsidP="007D230D">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8 = kol. 4 x kol. 7) = </w:t>
      </w:r>
    </w:p>
    <w:p w:rsidR="007D230D" w:rsidRPr="00397F8F" w:rsidRDefault="007D230D" w:rsidP="007D230D">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7)</w:t>
      </w:r>
    </w:p>
    <w:p w:rsidR="007D230D" w:rsidRPr="00397F8F" w:rsidRDefault="007D230D" w:rsidP="007D230D">
      <w:pPr>
        <w:suppressAutoHyphens w:val="0"/>
        <w:spacing w:after="0" w:line="240" w:lineRule="auto"/>
        <w:ind w:left="1416"/>
        <w:jc w:val="center"/>
        <w:rPr>
          <w:rFonts w:ascii="Arial" w:hAnsi="Arial" w:cs="Arial"/>
          <w:sz w:val="20"/>
          <w:szCs w:val="20"/>
          <w:lang w:val="pl-PL" w:eastAsia="pl-PL"/>
        </w:rPr>
      </w:pPr>
    </w:p>
    <w:p w:rsidR="007D230D" w:rsidRPr="00397F8F" w:rsidRDefault="007D230D" w:rsidP="007D230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wartości brutto w zł (kol. 8) dla którejkolwiek pozycji Zamawiający przyjmuje, że prawidłowymi wartościami jest podana przez Zamawiającego szacunkowa ilość do wykonania (kol. 4), oraz wyliczona przez Wykonawcę (w oparciu o cenę jednostkową netto kol. 5 z prawidłowo doliczonym podatkiem VAT kol. 6) cena jednostkowa brutto w zł (kol. 7).</w:t>
      </w:r>
    </w:p>
    <w:p w:rsidR="007D230D" w:rsidRDefault="007D230D" w:rsidP="007D230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7D230D" w:rsidRPr="00397F8F" w:rsidRDefault="007D230D" w:rsidP="007D230D">
      <w:pPr>
        <w:pStyle w:val="Bezodstpw"/>
        <w:ind w:left="708"/>
        <w:jc w:val="both"/>
        <w:rPr>
          <w:rFonts w:ascii="Arial" w:hAnsi="Arial" w:cs="Arial"/>
          <w:sz w:val="20"/>
          <w:szCs w:val="20"/>
          <w:lang w:val="pl-PL" w:eastAsia="pl-PL"/>
        </w:rPr>
      </w:pPr>
    </w:p>
    <w:p w:rsidR="007D230D" w:rsidRPr="00397F8F" w:rsidRDefault="007D230D" w:rsidP="00B3621F">
      <w:pPr>
        <w:pStyle w:val="Bezodstpw"/>
        <w:numPr>
          <w:ilvl w:val="0"/>
          <w:numId w:val="87"/>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lastRenderedPageBreak/>
        <w:t>w</w:t>
      </w:r>
      <w:proofErr w:type="gramEnd"/>
      <w:r w:rsidRPr="00397F8F">
        <w:rPr>
          <w:rFonts w:ascii="Arial" w:hAnsi="Arial" w:cs="Arial"/>
          <w:sz w:val="20"/>
          <w:szCs w:val="20"/>
          <w:lang w:val="pl-PL" w:eastAsia="pl-PL"/>
        </w:rPr>
        <w:t xml:space="preserve"> pozycji Razem (suma kol. 8) Porównawcza cena ofertowa brutto Wykonawca wpisuje sumę wszystkich wartości brutto w zł (kol. 8) dla poszczególnych rodzajów usług wyszczególnionych w kolumnie 2.</w:t>
      </w:r>
    </w:p>
    <w:p w:rsidR="007D230D" w:rsidRPr="00397F8F" w:rsidRDefault="007D230D" w:rsidP="007D230D">
      <w:pPr>
        <w:pStyle w:val="Bezodstpw"/>
        <w:ind w:left="1068"/>
        <w:jc w:val="both"/>
        <w:rPr>
          <w:rFonts w:ascii="Arial" w:hAnsi="Arial" w:cs="Arial"/>
          <w:sz w:val="20"/>
          <w:szCs w:val="20"/>
          <w:lang w:val="pl-PL" w:eastAsia="pl-PL"/>
        </w:rPr>
      </w:pPr>
    </w:p>
    <w:p w:rsidR="007D230D" w:rsidRPr="00397F8F" w:rsidRDefault="007D230D" w:rsidP="007D230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porównawczej ceny ofertowej brutto (suma kol. 8) Zamawiający przyjmuje, że prawidłowe są wartości brutto w zł (kol. 8) dla poszczególnych rodzajów usług wyszczególnionych w kolumnie 2</w:t>
      </w:r>
      <w:r>
        <w:rPr>
          <w:rFonts w:ascii="Arial" w:hAnsi="Arial" w:cs="Arial"/>
          <w:sz w:val="20"/>
          <w:szCs w:val="20"/>
          <w:lang w:val="pl-PL" w:eastAsia="pl-PL"/>
        </w:rPr>
        <w:t xml:space="preserve"> z zastrzeżeniem pkt. 11 ust. 5</w:t>
      </w:r>
      <w:r w:rsidRPr="00397F8F">
        <w:rPr>
          <w:rFonts w:ascii="Arial" w:hAnsi="Arial" w:cs="Arial"/>
          <w:sz w:val="20"/>
          <w:szCs w:val="20"/>
          <w:lang w:val="pl-PL" w:eastAsia="pl-PL"/>
        </w:rPr>
        <w:t>.</w:t>
      </w:r>
    </w:p>
    <w:p w:rsidR="007D230D" w:rsidRPr="00397F8F" w:rsidRDefault="007D230D" w:rsidP="007D230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pozycję Razem (suma kol. 8) Porównawcza cena ofertowa brutto sumując wartość brutto w zł (kol. 8) dla wszystkich rodzajów usług wyszczególnionych w kolumnie 2.</w:t>
      </w:r>
    </w:p>
    <w:p w:rsidR="007D230D" w:rsidRPr="00397F8F" w:rsidRDefault="007D230D" w:rsidP="007D230D">
      <w:pPr>
        <w:pStyle w:val="Bezodstpw"/>
        <w:ind w:left="708"/>
        <w:jc w:val="both"/>
        <w:rPr>
          <w:rFonts w:ascii="Arial" w:hAnsi="Arial" w:cs="Arial"/>
          <w:sz w:val="20"/>
          <w:szCs w:val="20"/>
          <w:lang w:val="pl-PL" w:eastAsia="pl-PL"/>
        </w:rPr>
      </w:pPr>
    </w:p>
    <w:p w:rsidR="00513D1A" w:rsidRPr="007D230D" w:rsidRDefault="007D230D" w:rsidP="00B3621F">
      <w:pPr>
        <w:pStyle w:val="Bezodstpw"/>
        <w:numPr>
          <w:ilvl w:val="0"/>
          <w:numId w:val="85"/>
        </w:numPr>
        <w:jc w:val="both"/>
        <w:rPr>
          <w:rFonts w:ascii="Arial" w:hAnsi="Arial" w:cs="Arial"/>
          <w:sz w:val="20"/>
          <w:szCs w:val="20"/>
          <w:lang w:val="pl-PL"/>
        </w:rPr>
      </w:pPr>
      <w:r w:rsidRPr="007D230D">
        <w:rPr>
          <w:rFonts w:ascii="Arial" w:hAnsi="Arial" w:cs="Arial"/>
          <w:sz w:val="20"/>
          <w:szCs w:val="20"/>
          <w:lang w:val="pl-PL"/>
        </w:rPr>
        <w:t>Obliczoną w Załączniku Nr 1 do Oferty – Formularzu cenowym porównawczą cenę ofertową brutto Wykonawca wpisuje na druku Oferty.</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0085119"/>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84731E"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P</w:t>
      </w:r>
      <w:r w:rsidR="00070B73" w:rsidRPr="009A63C0">
        <w:rPr>
          <w:rFonts w:ascii="Arial" w:hAnsi="Arial" w:cs="Arial"/>
          <w:b/>
          <w:sz w:val="20"/>
          <w:szCs w:val="20"/>
          <w:lang w:val="pl-PL"/>
        </w:rPr>
        <w:t>COB (</w:t>
      </w:r>
      <w:r w:rsidRPr="009A63C0">
        <w:rPr>
          <w:rFonts w:ascii="Arial" w:hAnsi="Arial" w:cs="Arial"/>
          <w:b/>
          <w:sz w:val="20"/>
          <w:szCs w:val="20"/>
          <w:lang w:val="pl-PL"/>
        </w:rPr>
        <w:t xml:space="preserve">porównawcza </w:t>
      </w:r>
      <w:r w:rsidR="00070B73" w:rsidRPr="009A63C0">
        <w:rPr>
          <w:rFonts w:ascii="Arial" w:hAnsi="Arial" w:cs="Arial"/>
          <w:b/>
          <w:sz w:val="20"/>
          <w:szCs w:val="20"/>
          <w:lang w:val="pl-PL"/>
        </w:rPr>
        <w:t>cena ofertowa brutto) – 9</w:t>
      </w:r>
      <w:r w:rsidR="007D230D">
        <w:rPr>
          <w:rFonts w:ascii="Arial" w:hAnsi="Arial" w:cs="Arial"/>
          <w:b/>
          <w:sz w:val="20"/>
          <w:szCs w:val="20"/>
          <w:lang w:val="pl-PL"/>
        </w:rPr>
        <w:t>9</w:t>
      </w:r>
      <w:r w:rsidR="00070B73" w:rsidRPr="009A63C0">
        <w:rPr>
          <w:rFonts w:ascii="Arial" w:hAnsi="Arial" w:cs="Arial"/>
          <w:b/>
          <w:sz w:val="20"/>
          <w:szCs w:val="20"/>
          <w:lang w:val="pl-PL"/>
        </w:rPr>
        <w:t>%</w:t>
      </w:r>
    </w:p>
    <w:p w:rsidR="00070B73" w:rsidRPr="00AA5874" w:rsidRDefault="007D230D" w:rsidP="00070B73">
      <w:pPr>
        <w:pStyle w:val="Bezodstpw"/>
        <w:ind w:left="360"/>
        <w:jc w:val="both"/>
        <w:rPr>
          <w:rFonts w:ascii="Arial" w:hAnsi="Arial" w:cs="Arial"/>
          <w:sz w:val="20"/>
          <w:szCs w:val="20"/>
          <w:lang w:val="pl-PL"/>
        </w:rPr>
      </w:pPr>
      <w:r>
        <w:rPr>
          <w:rFonts w:ascii="Arial" w:hAnsi="Arial" w:cs="Arial"/>
          <w:b/>
          <w:sz w:val="20"/>
          <w:szCs w:val="20"/>
          <w:lang w:val="pl-PL"/>
        </w:rPr>
        <w:t>T</w:t>
      </w:r>
      <w:r w:rsidR="00070B73"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00070B73" w:rsidRPr="009A63C0">
        <w:rPr>
          <w:rFonts w:ascii="Arial" w:hAnsi="Arial" w:cs="Arial"/>
          <w:b/>
          <w:sz w:val="20"/>
          <w:szCs w:val="20"/>
          <w:lang w:val="pl-PL"/>
        </w:rPr>
        <w:t xml:space="preserve">) – </w:t>
      </w:r>
      <w:r>
        <w:rPr>
          <w:rFonts w:ascii="Arial" w:hAnsi="Arial" w:cs="Arial"/>
          <w:b/>
          <w:sz w:val="20"/>
          <w:szCs w:val="20"/>
          <w:lang w:val="pl-PL"/>
        </w:rPr>
        <w:t>1</w:t>
      </w:r>
      <w:r w:rsidR="00070B73" w:rsidRPr="009A63C0">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w:t>
      </w:r>
      <w:r w:rsidR="005149DB">
        <w:rPr>
          <w:rFonts w:ascii="Arial" w:hAnsi="Arial" w:cs="Arial"/>
          <w:b/>
          <w:sz w:val="20"/>
          <w:szCs w:val="20"/>
          <w:lang w:val="pl-PL"/>
        </w:rPr>
        <w:t>P</w:t>
      </w:r>
      <w:r>
        <w:rPr>
          <w:rFonts w:ascii="Arial" w:hAnsi="Arial" w:cs="Arial"/>
          <w:b/>
          <w:sz w:val="20"/>
          <w:szCs w:val="20"/>
          <w:lang w:val="pl-PL"/>
        </w:rPr>
        <w:t>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w:t>
      </w:r>
      <w:r w:rsidR="00B53228">
        <w:rPr>
          <w:rFonts w:ascii="Arial" w:hAnsi="Arial" w:cs="Arial"/>
          <w:b/>
          <w:sz w:val="20"/>
          <w:szCs w:val="20"/>
          <w:lang w:val="pl-PL"/>
        </w:rPr>
        <w:t>T</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5149DB">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P</w:t>
      </w:r>
      <w:r w:rsidR="0084731E">
        <w:rPr>
          <w:rFonts w:ascii="Arial" w:hAnsi="Arial" w:cs="Arial"/>
          <w:sz w:val="20"/>
          <w:szCs w:val="20"/>
          <w:lang w:val="pl-PL"/>
        </w:rPr>
        <w:t xml:space="preserve">orównawcza </w:t>
      </w:r>
      <w:r w:rsidRPr="0089703F">
        <w:rPr>
          <w:rFonts w:ascii="Arial" w:hAnsi="Arial" w:cs="Arial"/>
          <w:sz w:val="20"/>
          <w:szCs w:val="20"/>
          <w:lang w:val="pl-PL"/>
        </w:rPr>
        <w:t>cena ofertowa brutto</w:t>
      </w:r>
      <w:r>
        <w:rPr>
          <w:rFonts w:ascii="Arial" w:hAnsi="Arial" w:cs="Arial"/>
          <w:sz w:val="20"/>
          <w:szCs w:val="20"/>
          <w:lang w:val="pl-PL"/>
        </w:rPr>
        <w:t xml:space="preserve"> </w:t>
      </w:r>
      <w:r w:rsidR="005149DB">
        <w:rPr>
          <w:rFonts w:ascii="Arial" w:hAnsi="Arial" w:cs="Arial"/>
          <w:sz w:val="20"/>
          <w:szCs w:val="20"/>
          <w:lang w:val="pl-PL"/>
        </w:rPr>
        <w:t>P</w:t>
      </w:r>
      <w:r>
        <w:rPr>
          <w:rFonts w:ascii="Arial" w:hAnsi="Arial" w:cs="Arial"/>
          <w:sz w:val="20"/>
          <w:szCs w:val="20"/>
          <w:lang w:val="pl-PL"/>
        </w:rPr>
        <w:t xml:space="preserve">COB” </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B53228">
        <w:rPr>
          <w:rFonts w:ascii="Arial" w:hAnsi="Arial" w:cs="Arial"/>
          <w:b/>
          <w:sz w:val="20"/>
          <w:szCs w:val="20"/>
          <w:lang w:val="pl-PL"/>
        </w:rPr>
        <w:t>T</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Deklarowany przez Wykonawcę termin płatności faktury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A36AF6">
        <w:rPr>
          <w:rFonts w:ascii="Arial" w:hAnsi="Arial" w:cs="Arial"/>
          <w:sz w:val="20"/>
          <w:szCs w:val="20"/>
          <w:lang w:val="pl-PL"/>
        </w:rPr>
        <w:t>P</w:t>
      </w:r>
      <w:r w:rsidRPr="000F6CEF">
        <w:rPr>
          <w:rFonts w:ascii="Arial" w:hAnsi="Arial" w:cs="Arial"/>
          <w:sz w:val="20"/>
          <w:szCs w:val="20"/>
          <w:lang w:val="pl-PL"/>
        </w:rPr>
        <w:t>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porównawcza cena ofertowa brutto </w:t>
      </w:r>
      <w:r w:rsidR="005149DB">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w:t>
      </w:r>
      <w:r w:rsidR="005149DB">
        <w:rPr>
          <w:rFonts w:ascii="Arial" w:hAnsi="Arial" w:cs="Arial"/>
          <w:b/>
          <w:sz w:val="20"/>
          <w:szCs w:val="20"/>
          <w:lang w:val="pl-PL"/>
        </w:rPr>
        <w:t>P</w:t>
      </w:r>
      <w:r w:rsidRPr="00D5239D">
        <w:rPr>
          <w:rFonts w:ascii="Arial" w:hAnsi="Arial" w:cs="Arial"/>
          <w:b/>
          <w:sz w:val="20"/>
          <w:szCs w:val="20"/>
          <w:lang w:val="pl-PL"/>
        </w:rPr>
        <w:t>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r w:rsidR="005149DB">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D525E0">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525E0">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D525E0" w:rsidP="00070B73">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00070B73"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w:t>
      </w:r>
      <w:r w:rsidR="006D58C5">
        <w:rPr>
          <w:rFonts w:ascii="Arial" w:hAnsi="Arial" w:cs="Arial"/>
          <w:b/>
          <w:sz w:val="20"/>
          <w:szCs w:val="20"/>
          <w:lang w:val="pl-PL"/>
        </w:rPr>
        <w:t>T</w:t>
      </w:r>
      <w:proofErr w:type="spellEnd"/>
      <w:proofErr w:type="gramEnd"/>
      <w:r w:rsidRPr="00B701F7">
        <w:rPr>
          <w:rFonts w:ascii="Arial" w:hAnsi="Arial" w:cs="Arial"/>
          <w:b/>
          <w:sz w:val="18"/>
          <w:szCs w:val="18"/>
          <w:lang w:val="pl-PL"/>
        </w:rPr>
        <w:t xml:space="preserve"> = ------------------------------------------------------------------------------</w:t>
      </w:r>
      <w:r w:rsidR="005149DB">
        <w:rPr>
          <w:rFonts w:ascii="Arial" w:hAnsi="Arial" w:cs="Arial"/>
          <w:b/>
          <w:sz w:val="18"/>
          <w:szCs w:val="18"/>
          <w:lang w:val="pl-PL"/>
        </w:rPr>
        <w:t>-------------</w:t>
      </w:r>
      <w:r w:rsidRPr="00B701F7">
        <w:rPr>
          <w:rFonts w:ascii="Arial" w:hAnsi="Arial" w:cs="Arial"/>
          <w:b/>
          <w:sz w:val="18"/>
          <w:szCs w:val="18"/>
          <w:lang w:val="pl-PL"/>
        </w:rPr>
        <w:t>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sidR="00D525E0">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sidR="00D525E0">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w:t>
      </w:r>
      <w:r w:rsidR="00C44A9F">
        <w:rPr>
          <w:rFonts w:ascii="Arial" w:hAnsi="Arial" w:cs="Arial"/>
          <w:b/>
          <w:sz w:val="18"/>
          <w:szCs w:val="18"/>
          <w:u w:val="single"/>
          <w:lang w:val="pl-PL"/>
        </w:rPr>
        <w:t xml:space="preserve">termin płatności </w:t>
      </w:r>
      <w:proofErr w:type="gramStart"/>
      <w:r w:rsidR="00C44A9F">
        <w:rPr>
          <w:rFonts w:ascii="Arial" w:hAnsi="Arial" w:cs="Arial"/>
          <w:b/>
          <w:sz w:val="18"/>
          <w:szCs w:val="18"/>
          <w:u w:val="single"/>
          <w:lang w:val="pl-PL"/>
        </w:rPr>
        <w:t>faktury</w:t>
      </w:r>
      <w:r w:rsidRPr="005A20A7">
        <w:rPr>
          <w:rFonts w:ascii="Arial" w:hAnsi="Arial" w:cs="Arial"/>
          <w:b/>
          <w:sz w:val="18"/>
          <w:szCs w:val="18"/>
          <w:u w:val="single"/>
          <w:lang w:val="pl-PL"/>
        </w:rPr>
        <w:t xml:space="preserve">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sidR="00C44A9F">
        <w:rPr>
          <w:rFonts w:ascii="Arial" w:hAnsi="Arial" w:cs="Arial"/>
          <w:b/>
          <w:sz w:val="18"/>
          <w:szCs w:val="18"/>
          <w:u w:val="single"/>
          <w:lang w:val="pl-PL"/>
        </w:rPr>
        <w:t>21 dni</w:t>
      </w:r>
      <w:r w:rsidRPr="005A20A7">
        <w:rPr>
          <w:rFonts w:ascii="Arial" w:hAnsi="Arial" w:cs="Arial"/>
          <w:b/>
          <w:sz w:val="18"/>
          <w:szCs w:val="18"/>
          <w:u w:val="single"/>
          <w:lang w:val="pl-PL"/>
        </w:rPr>
        <w:t xml:space="preserve">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C44A9F">
        <w:rPr>
          <w:rFonts w:ascii="Arial" w:hAnsi="Arial" w:cs="Arial"/>
          <w:b/>
          <w:sz w:val="18"/>
          <w:szCs w:val="18"/>
          <w:u w:val="single"/>
          <w:lang w:val="pl-PL"/>
        </w:rPr>
        <w:t>30 dni</w:t>
      </w:r>
      <w:r w:rsidRPr="005A20A7">
        <w:rPr>
          <w:rFonts w:ascii="Arial" w:hAnsi="Arial" w:cs="Arial"/>
          <w:b/>
          <w:sz w:val="18"/>
          <w:szCs w:val="18"/>
          <w:u w:val="single"/>
          <w:lang w:val="pl-PL"/>
        </w:rPr>
        <w:t>.</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Oferta Wykonawcy, który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krótszy niż </w:t>
      </w:r>
      <w:r w:rsidR="00C44A9F">
        <w:rPr>
          <w:rFonts w:ascii="Arial" w:hAnsi="Arial" w:cs="Arial"/>
          <w:b/>
          <w:sz w:val="18"/>
          <w:szCs w:val="18"/>
          <w:u w:val="single"/>
          <w:lang w:val="pl-PL"/>
        </w:rPr>
        <w:t>21 dni</w:t>
      </w:r>
      <w:r w:rsidRPr="00EB3F18">
        <w:rPr>
          <w:rFonts w:ascii="Arial" w:hAnsi="Arial" w:cs="Arial"/>
          <w:b/>
          <w:sz w:val="18"/>
          <w:szCs w:val="18"/>
          <w:u w:val="single"/>
          <w:lang w:val="pl-PL"/>
        </w:rPr>
        <w:t xml:space="preserve">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przypadku, gdy Wykonawca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dłuższy niż </w:t>
      </w:r>
      <w:r w:rsidR="00C44A9F">
        <w:rPr>
          <w:rFonts w:ascii="Arial" w:hAnsi="Arial" w:cs="Arial"/>
          <w:b/>
          <w:sz w:val="18"/>
          <w:szCs w:val="18"/>
          <w:u w:val="single"/>
          <w:lang w:val="pl-PL"/>
        </w:rPr>
        <w:t>30 dni</w:t>
      </w:r>
      <w:r w:rsidRPr="00EB3F18">
        <w:rPr>
          <w:rFonts w:ascii="Arial" w:hAnsi="Arial" w:cs="Arial"/>
          <w:b/>
          <w:sz w:val="18"/>
          <w:szCs w:val="18"/>
          <w:u w:val="single"/>
          <w:lang w:val="pl-PL"/>
        </w:rPr>
        <w:t xml:space="preserve"> Zamawiający uzna jedynie termin maksymalny określony w SIWZ tj. </w:t>
      </w:r>
      <w:r w:rsidR="00C44A9F">
        <w:rPr>
          <w:rFonts w:ascii="Arial" w:hAnsi="Arial" w:cs="Arial"/>
          <w:b/>
          <w:sz w:val="18"/>
          <w:szCs w:val="18"/>
          <w:u w:val="single"/>
          <w:lang w:val="pl-PL"/>
        </w:rPr>
        <w:t>30 dni</w:t>
      </w:r>
      <w:r w:rsidRPr="00EB3F18">
        <w:rPr>
          <w:rFonts w:ascii="Arial" w:hAnsi="Arial" w:cs="Arial"/>
          <w:b/>
          <w:sz w:val="18"/>
          <w:szCs w:val="18"/>
          <w:u w:val="single"/>
          <w:lang w:val="pl-PL"/>
        </w:rPr>
        <w:t>.</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r w:rsidR="00070B73">
        <w:rPr>
          <w:rFonts w:ascii="Arial" w:hAnsi="Arial" w:cs="Arial"/>
          <w:sz w:val="20"/>
          <w:szCs w:val="20"/>
          <w:lang w:val="pl-PL"/>
        </w:rPr>
        <w:t xml:space="preserve"> w danej Części</w:t>
      </w:r>
      <w:r w:rsidR="00070B73" w:rsidRPr="000F6CEF">
        <w:rPr>
          <w:rFonts w:ascii="Arial" w:hAnsi="Arial" w:cs="Arial"/>
          <w:sz w:val="20"/>
          <w:szCs w:val="20"/>
          <w:lang w:val="pl-PL"/>
        </w:rPr>
        <w:t>.</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0085120"/>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lastRenderedPageBreak/>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Przedstawienie przez Wykonawcę informacji nieprawdziwych mających wpływ na wynik postępowania o udzielenie niniejszego zamówienia skutkować będzie wykluczeniem </w:t>
      </w:r>
      <w:r w:rsidRPr="0008586E">
        <w:rPr>
          <w:rFonts w:ascii="Arial" w:hAnsi="Arial" w:cs="Arial"/>
          <w:sz w:val="20"/>
          <w:szCs w:val="20"/>
          <w:lang w:val="pl-PL"/>
        </w:rPr>
        <w:lastRenderedPageBreak/>
        <w:t>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0085121"/>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0085122"/>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0085123"/>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 xml:space="preserve">Zamawiający podpisze umowę </w:t>
      </w:r>
      <w:r w:rsidR="007C31ED">
        <w:rPr>
          <w:rFonts w:ascii="Arial" w:hAnsi="Arial" w:cs="Arial"/>
          <w:sz w:val="20"/>
          <w:szCs w:val="20"/>
          <w:lang w:val="pl-PL"/>
        </w:rPr>
        <w:t xml:space="preserve">dla każdej Części </w:t>
      </w:r>
      <w:r w:rsidRPr="0008586E">
        <w:rPr>
          <w:rFonts w:ascii="Arial" w:hAnsi="Arial" w:cs="Arial"/>
          <w:sz w:val="20"/>
          <w:szCs w:val="20"/>
          <w:lang w:val="pl-PL"/>
        </w:rPr>
        <w:t>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0085124"/>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0085125"/>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lastRenderedPageBreak/>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0085126"/>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3F4FED" w:rsidRPr="00AA5874" w:rsidRDefault="003F4FED" w:rsidP="00B3621F">
      <w:pPr>
        <w:pStyle w:val="Bezodstpw"/>
        <w:numPr>
          <w:ilvl w:val="0"/>
          <w:numId w:val="5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F4FED" w:rsidRPr="00AA5874" w:rsidRDefault="003F4FED" w:rsidP="00B3621F">
      <w:pPr>
        <w:pStyle w:val="Bezodstpw"/>
        <w:numPr>
          <w:ilvl w:val="0"/>
          <w:numId w:val="5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C2F1F" w:rsidRPr="0008586E" w:rsidRDefault="003F4FED" w:rsidP="00B3621F">
      <w:pPr>
        <w:pStyle w:val="Bezodstpw"/>
        <w:numPr>
          <w:ilvl w:val="0"/>
          <w:numId w:val="5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0085127"/>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BC6364" w:rsidRPr="0008586E" w:rsidRDefault="00BC6364"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0085128"/>
      <w:bookmarkEnd w:id="108"/>
      <w:bookmarkEnd w:id="109"/>
      <w:r w:rsidRPr="0008586E">
        <w:rPr>
          <w:sz w:val="20"/>
          <w:szCs w:val="20"/>
        </w:rPr>
        <w:t>Podwykonawstwo.</w:t>
      </w:r>
      <w:bookmarkEnd w:id="110"/>
      <w:bookmarkEnd w:id="111"/>
    </w:p>
    <w:p w:rsidR="004248D7" w:rsidRPr="00004E55" w:rsidRDefault="004248D7" w:rsidP="00B3621F">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B3621F">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lastRenderedPageBreak/>
        <w:t>Zamawiający nie zgadza się na zlecanie wykonania całości lub części zamówienia dalszym podwykonawcom</w:t>
      </w:r>
      <w:r>
        <w:rPr>
          <w:rFonts w:ascii="Arial" w:hAnsi="Arial" w:cs="Arial"/>
          <w:sz w:val="20"/>
          <w:szCs w:val="20"/>
          <w:lang w:val="pl-PL"/>
        </w:rPr>
        <w:t>.</w:t>
      </w:r>
    </w:p>
    <w:p w:rsidR="004248D7" w:rsidRDefault="004248D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0085129"/>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4248D7" w:rsidRPr="004248D7" w:rsidRDefault="004248D7"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0085130"/>
      <w:bookmarkEnd w:id="113"/>
      <w:bookmarkEnd w:id="114"/>
      <w:r w:rsidRPr="0008586E">
        <w:rPr>
          <w:sz w:val="20"/>
          <w:szCs w:val="20"/>
        </w:rPr>
        <w:t>Środki ochrony prawnej.</w:t>
      </w:r>
      <w:bookmarkEnd w:id="115"/>
      <w:bookmarkEnd w:id="116"/>
    </w:p>
    <w:p w:rsidR="00513D1A" w:rsidRPr="0008586E" w:rsidRDefault="00513D1A" w:rsidP="00961FFC">
      <w:pPr>
        <w:pStyle w:val="Bezodstpw"/>
        <w:numPr>
          <w:ilvl w:val="0"/>
          <w:numId w:val="47"/>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0085131"/>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0085132"/>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4248D7" w:rsidRDefault="004248D7"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1 do Oferty –</w:t>
      </w:r>
      <w:r>
        <w:rPr>
          <w:rFonts w:ascii="Arial" w:hAnsi="Arial" w:cs="Arial"/>
          <w:sz w:val="20"/>
          <w:szCs w:val="20"/>
          <w:lang w:val="pl-PL"/>
        </w:rPr>
        <w:t xml:space="preserve">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lastRenderedPageBreak/>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w:t>
      </w:r>
      <w:r w:rsidR="004248D7">
        <w:rPr>
          <w:rFonts w:ascii="Arial" w:hAnsi="Arial" w:cs="Arial"/>
          <w:sz w:val="20"/>
          <w:szCs w:val="20"/>
          <w:lang w:val="pl-PL"/>
        </w:rPr>
        <w:t>3</w:t>
      </w:r>
      <w:r>
        <w:rPr>
          <w:rFonts w:ascii="Arial" w:hAnsi="Arial" w:cs="Arial"/>
          <w:sz w:val="20"/>
          <w:szCs w:val="20"/>
          <w:lang w:val="pl-PL"/>
        </w:rPr>
        <w:t xml:space="preserve"> – Potencjał techniczny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7020FC" w:rsidRDefault="007020F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F0634" w:rsidRDefault="00EF0634" w:rsidP="00000D13">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24320E" w:rsidRDefault="0024320E" w:rsidP="002F19F0">
      <w:pPr>
        <w:pStyle w:val="Bezodstpw"/>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D05453" w:rsidRPr="005274AD" w:rsidRDefault="00D05453" w:rsidP="00D05453">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00E44D54" w:rsidRPr="00E44D54">
        <w:rPr>
          <w:rFonts w:ascii="Arial" w:hAnsi="Arial" w:cs="Arial"/>
          <w:b/>
          <w:sz w:val="20"/>
          <w:szCs w:val="20"/>
          <w:lang w:val="pl-PL"/>
        </w:rPr>
        <w:t>Zimowe utrzymanie dróg gminnych w sezonie 2015/2016</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E44D54" w:rsidRDefault="00E44D54" w:rsidP="00E44D54">
      <w:pPr>
        <w:pStyle w:val="Bezodstpw"/>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usługi, będącej przedmiotem zamówienia za </w:t>
      </w:r>
      <w:r w:rsidRPr="00E44D54">
        <w:rPr>
          <w:rFonts w:ascii="Arial" w:hAnsi="Arial" w:cs="Arial"/>
          <w:b/>
          <w:sz w:val="20"/>
          <w:szCs w:val="20"/>
          <w:lang w:val="pl-PL"/>
        </w:rPr>
        <w:t>porównawczą cenę ofertową brutto</w:t>
      </w:r>
      <w:r w:rsidR="008E59F9">
        <w:rPr>
          <w:rFonts w:ascii="Arial" w:hAnsi="Arial" w:cs="Arial"/>
          <w:b/>
          <w:sz w:val="20"/>
          <w:szCs w:val="20"/>
          <w:lang w:val="pl-PL"/>
        </w:rPr>
        <w:t xml:space="preserve"> PCOB</w:t>
      </w:r>
      <w:r>
        <w:rPr>
          <w:rFonts w:ascii="Arial" w:hAnsi="Arial" w:cs="Arial"/>
          <w:sz w:val="20"/>
          <w:szCs w:val="20"/>
          <w:lang w:val="pl-PL"/>
        </w:rPr>
        <w:t>:</w:t>
      </w:r>
    </w:p>
    <w:p w:rsidR="00D05453" w:rsidRPr="005274AD" w:rsidRDefault="00E44D54" w:rsidP="00E44D54">
      <w:pPr>
        <w:pStyle w:val="Bezodstpw"/>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
    <w:p w:rsidR="00443761" w:rsidRPr="00F05287"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DE4009" w:rsidRPr="00F05287">
        <w:rPr>
          <w:rFonts w:ascii="Arial" w:hAnsi="Arial"/>
          <w:sz w:val="20"/>
          <w:szCs w:val="20"/>
          <w:lang w:val="pl-PL"/>
        </w:rPr>
        <w:t xml:space="preserve"> </w:t>
      </w:r>
      <w:proofErr w:type="gramStart"/>
      <w:r>
        <w:rPr>
          <w:rFonts w:ascii="Arial" w:hAnsi="Arial"/>
          <w:sz w:val="20"/>
          <w:szCs w:val="20"/>
          <w:lang w:val="pl-PL"/>
        </w:rPr>
        <w:t>dni</w:t>
      </w:r>
      <w:proofErr w:type="gramEnd"/>
      <w:r w:rsidR="00443761" w:rsidRPr="00F05287">
        <w:rPr>
          <w:rFonts w:ascii="Arial" w:hAnsi="Arial"/>
          <w:sz w:val="20"/>
          <w:lang w:val="pl-PL"/>
        </w:rPr>
        <w:t>.</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 xml:space="preserve">UWAGA! Minimalny termin płatności </w:t>
      </w:r>
      <w:proofErr w:type="gramStart"/>
      <w:r w:rsidRPr="00E7345D">
        <w:rPr>
          <w:rFonts w:ascii="Arial" w:hAnsi="Arial" w:cs="Arial"/>
          <w:sz w:val="18"/>
          <w:szCs w:val="18"/>
          <w:u w:val="single"/>
          <w:lang w:val="pl-PL"/>
        </w:rPr>
        <w:t>faktury jaki</w:t>
      </w:r>
      <w:proofErr w:type="gramEnd"/>
      <w:r w:rsidRPr="00E7345D">
        <w:rPr>
          <w:rFonts w:ascii="Arial" w:hAnsi="Arial" w:cs="Arial"/>
          <w:sz w:val="18"/>
          <w:szCs w:val="18"/>
          <w:u w:val="single"/>
          <w:lang w:val="pl-PL"/>
        </w:rPr>
        <w:t xml:space="preserve"> mogą zaoferować Wykonawcy wynosi 21 dni natomiast maksymalny 30 dni. </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Oferta Wykonawcy, który zaoferuje termin płatności faktury krótszy niż 21 dni zostanie odrzucona na podstawie art. 89 ust. 1 pkt. 1 ustawy.</w:t>
      </w:r>
    </w:p>
    <w:p w:rsidR="00CD6984"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W przypadku, gdy Wykonawca zaoferuje termin płatności faktury dłuższy niż 30 dni Zamawiający uzna jedynie termin maksymalny określony w SIWZ tj. 30 dni.</w:t>
      </w:r>
    </w:p>
    <w:p w:rsidR="008E59F9" w:rsidRPr="00E7345D" w:rsidRDefault="008E59F9" w:rsidP="00E7345D">
      <w:pPr>
        <w:pStyle w:val="Bezodstpw"/>
        <w:ind w:left="284"/>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B3621F">
      <w:pPr>
        <w:pStyle w:val="Bezodstpw"/>
        <w:numPr>
          <w:ilvl w:val="0"/>
          <w:numId w:val="52"/>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B3621F">
      <w:pPr>
        <w:pStyle w:val="Bezodstpw"/>
        <w:numPr>
          <w:ilvl w:val="0"/>
          <w:numId w:val="52"/>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1772B0" w:rsidRDefault="001772B0" w:rsidP="00B3621F">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Rozpoczniemy wykonywanie prac po podpisaniu umowy w momencie wystąpienia opadów śniegu bądź wystąpienia śliskości zimowej i będziemy je wykonywać sukcesywnie zgodnie z umową i SIWZ do 30.04.2016 </w:t>
      </w:r>
      <w:proofErr w:type="gramStart"/>
      <w:r>
        <w:rPr>
          <w:rFonts w:ascii="Arial" w:hAnsi="Arial" w:cs="Arial"/>
          <w:sz w:val="20"/>
          <w:szCs w:val="20"/>
          <w:lang w:val="pl-PL"/>
        </w:rPr>
        <w:t>r</w:t>
      </w:r>
      <w:proofErr w:type="gramEnd"/>
      <w:r>
        <w:rPr>
          <w:rFonts w:ascii="Arial" w:hAnsi="Arial" w:cs="Arial"/>
          <w:sz w:val="20"/>
          <w:szCs w:val="20"/>
          <w:lang w:val="pl-PL"/>
        </w:rPr>
        <w:t>.</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Zapoznaliśmy się z wymaganiami Zamawiającego dotyczącymi wykonania </w:t>
      </w:r>
      <w:r w:rsidR="00E7345D">
        <w:rPr>
          <w:rFonts w:ascii="Arial" w:hAnsi="Arial" w:cs="Arial"/>
          <w:sz w:val="20"/>
          <w:szCs w:val="20"/>
          <w:lang w:val="pl-PL"/>
        </w:rPr>
        <w:t>prac</w:t>
      </w:r>
      <w:r w:rsidRPr="0008586E">
        <w:rPr>
          <w:rFonts w:ascii="Arial" w:hAnsi="Arial" w:cs="Arial"/>
          <w:sz w:val="20"/>
          <w:szCs w:val="20"/>
          <w:lang w:val="pl-PL"/>
        </w:rPr>
        <w:t xml:space="preserve"> będących przedmiotem zamówienia.</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2"/>
          <w:pgSz w:w="11906" w:h="16838"/>
          <w:pgMar w:top="1417" w:right="1417" w:bottom="1417" w:left="1417" w:header="624" w:footer="624" w:gutter="0"/>
          <w:cols w:space="708"/>
          <w:docGrid w:linePitch="360"/>
        </w:sectPr>
      </w:pPr>
    </w:p>
    <w:p w:rsidR="00C445D2" w:rsidRDefault="00C445D2" w:rsidP="00C445D2">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C445D2" w:rsidRDefault="00C445D2" w:rsidP="00C445D2">
      <w:pPr>
        <w:suppressAutoHyphens w:val="0"/>
        <w:spacing w:after="0" w:line="240" w:lineRule="auto"/>
        <w:rPr>
          <w:rFonts w:ascii="Arial" w:hAnsi="Arial" w:cs="Arial"/>
          <w:i/>
          <w:sz w:val="20"/>
          <w:szCs w:val="20"/>
          <w:lang w:val="pl-PL"/>
        </w:rPr>
      </w:pPr>
    </w:p>
    <w:p w:rsidR="00C445D2" w:rsidRPr="000C15B0" w:rsidRDefault="00C445D2" w:rsidP="00C445D2">
      <w:pPr>
        <w:suppressAutoHyphens w:val="0"/>
        <w:spacing w:after="0" w:line="240" w:lineRule="auto"/>
        <w:rPr>
          <w:rFonts w:ascii="Arial" w:hAnsi="Arial" w:cs="Arial"/>
          <w:b/>
          <w:sz w:val="20"/>
          <w:szCs w:val="20"/>
          <w:lang w:val="pl-PL"/>
        </w:rPr>
      </w:pPr>
      <w:proofErr w:type="gramStart"/>
      <w:r w:rsidRPr="00C15CEB">
        <w:rPr>
          <w:rFonts w:ascii="Arial" w:hAnsi="Arial" w:cs="Arial"/>
          <w:b/>
          <w:sz w:val="20"/>
          <w:szCs w:val="20"/>
          <w:lang w:val="pl-PL"/>
        </w:rPr>
        <w:t>dotyczy</w:t>
      </w:r>
      <w:proofErr w:type="gramEnd"/>
      <w:r w:rsidRPr="00C15CEB">
        <w:rPr>
          <w:rFonts w:ascii="Arial" w:hAnsi="Arial" w:cs="Arial"/>
          <w:b/>
          <w:sz w:val="20"/>
          <w:szCs w:val="20"/>
          <w:lang w:val="pl-PL"/>
        </w:rPr>
        <w:t xml:space="preserve"> zadania: „</w:t>
      </w:r>
      <w:r w:rsidRPr="002B6BC3">
        <w:rPr>
          <w:rFonts w:ascii="Arial" w:hAnsi="Arial" w:cs="Arial"/>
          <w:b/>
          <w:sz w:val="20"/>
          <w:szCs w:val="20"/>
          <w:lang w:val="pl-PL"/>
        </w:rPr>
        <w:t>Zimowe utrzymanie dróg gminnych w sezonie 201</w:t>
      </w:r>
      <w:r>
        <w:rPr>
          <w:rFonts w:ascii="Arial" w:hAnsi="Arial" w:cs="Arial"/>
          <w:b/>
          <w:sz w:val="20"/>
          <w:szCs w:val="20"/>
          <w:lang w:val="pl-PL"/>
        </w:rPr>
        <w:t>5/2016</w:t>
      </w:r>
      <w:r w:rsidRPr="00C15CEB">
        <w:rPr>
          <w:rFonts w:ascii="Arial" w:hAnsi="Arial" w:cs="Arial"/>
          <w:b/>
          <w:sz w:val="20"/>
          <w:szCs w:val="20"/>
          <w:lang w:val="pl-PL"/>
        </w:rPr>
        <w:t>”</w:t>
      </w:r>
    </w:p>
    <w:p w:rsidR="00C445D2" w:rsidRDefault="00C445D2" w:rsidP="00C445D2">
      <w:pPr>
        <w:suppressAutoHyphens w:val="0"/>
        <w:spacing w:after="0" w:line="240" w:lineRule="auto"/>
        <w:rPr>
          <w:rFonts w:ascii="Arial" w:hAnsi="Arial" w:cs="Arial"/>
          <w:b/>
          <w:i/>
          <w:sz w:val="20"/>
          <w:szCs w:val="20"/>
          <w:lang w:val="pl-PL"/>
        </w:rPr>
      </w:pPr>
    </w:p>
    <w:p w:rsidR="00C445D2" w:rsidRDefault="00C445D2" w:rsidP="00C445D2">
      <w:pPr>
        <w:suppressAutoHyphens w:val="0"/>
        <w:spacing w:after="0" w:line="240" w:lineRule="auto"/>
        <w:rPr>
          <w:rFonts w:ascii="Arial" w:hAnsi="Arial" w:cs="Arial"/>
          <w:sz w:val="20"/>
          <w:szCs w:val="20"/>
          <w:lang w:val="pl-PL"/>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827"/>
        <w:gridCol w:w="1843"/>
        <w:gridCol w:w="1559"/>
        <w:gridCol w:w="1701"/>
        <w:gridCol w:w="1843"/>
        <w:gridCol w:w="1842"/>
        <w:gridCol w:w="1843"/>
      </w:tblGrid>
      <w:tr w:rsidR="00C445D2" w:rsidRPr="005A7F14" w:rsidTr="001C022C">
        <w:tc>
          <w:tcPr>
            <w:tcW w:w="534" w:type="dxa"/>
            <w:shd w:val="clear" w:color="auto" w:fill="BFBFBF"/>
            <w:vAlign w:val="center"/>
          </w:tcPr>
          <w:p w:rsidR="00C445D2" w:rsidRPr="00211F46" w:rsidRDefault="00C445D2" w:rsidP="001C022C">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3827" w:type="dxa"/>
            <w:shd w:val="clear" w:color="auto" w:fill="BFBFBF"/>
            <w:vAlign w:val="center"/>
          </w:tcPr>
          <w:p w:rsidR="00C445D2" w:rsidRPr="00211F46" w:rsidRDefault="00C445D2" w:rsidP="001C022C">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843" w:type="dxa"/>
            <w:shd w:val="clear" w:color="auto" w:fill="BFBFBF"/>
            <w:vAlign w:val="center"/>
          </w:tcPr>
          <w:p w:rsidR="00C445D2" w:rsidRPr="00211F46" w:rsidRDefault="00C445D2" w:rsidP="001C022C">
            <w:pPr>
              <w:pStyle w:val="Bezodstpw"/>
              <w:jc w:val="center"/>
              <w:rPr>
                <w:rFonts w:ascii="Arial" w:hAnsi="Arial" w:cs="Arial"/>
                <w:b/>
                <w:sz w:val="17"/>
                <w:szCs w:val="17"/>
                <w:lang w:val="pl-PL"/>
              </w:rPr>
            </w:pPr>
            <w:r>
              <w:rPr>
                <w:rFonts w:ascii="Arial" w:hAnsi="Arial" w:cs="Arial"/>
                <w:b/>
                <w:sz w:val="17"/>
                <w:szCs w:val="17"/>
                <w:lang w:val="pl-PL"/>
              </w:rPr>
              <w:t>Jednostka</w:t>
            </w:r>
          </w:p>
        </w:tc>
        <w:tc>
          <w:tcPr>
            <w:tcW w:w="1559" w:type="dxa"/>
            <w:shd w:val="clear" w:color="auto" w:fill="BFBFBF"/>
          </w:tcPr>
          <w:p w:rsidR="00C445D2" w:rsidRPr="00211F46" w:rsidRDefault="00C445D2" w:rsidP="001C022C">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C445D2" w:rsidRPr="00211F46" w:rsidRDefault="00C445D2" w:rsidP="001C022C">
            <w:pPr>
              <w:pStyle w:val="Bezodstpw"/>
              <w:jc w:val="center"/>
              <w:rPr>
                <w:rFonts w:ascii="Arial" w:hAnsi="Arial" w:cs="Arial"/>
                <w:b/>
                <w:sz w:val="17"/>
                <w:szCs w:val="17"/>
                <w:lang w:val="pl-PL"/>
              </w:rPr>
            </w:pPr>
            <w:r w:rsidRPr="00211F46">
              <w:rPr>
                <w:rFonts w:ascii="Arial" w:hAnsi="Arial" w:cs="Arial"/>
                <w:b/>
                <w:sz w:val="17"/>
                <w:szCs w:val="17"/>
                <w:lang w:val="pl-PL"/>
              </w:rPr>
              <w:t xml:space="preserve">Cena jednostkowa </w:t>
            </w:r>
            <w:r>
              <w:rPr>
                <w:rFonts w:ascii="Arial" w:hAnsi="Arial" w:cs="Arial"/>
                <w:b/>
                <w:sz w:val="17"/>
                <w:szCs w:val="17"/>
                <w:lang w:val="pl-PL"/>
              </w:rPr>
              <w:t>netto</w:t>
            </w:r>
          </w:p>
        </w:tc>
        <w:tc>
          <w:tcPr>
            <w:tcW w:w="1843" w:type="dxa"/>
            <w:shd w:val="clear" w:color="auto" w:fill="BFBFBF"/>
            <w:vAlign w:val="center"/>
          </w:tcPr>
          <w:p w:rsidR="00C445D2" w:rsidRDefault="00C445D2" w:rsidP="001C022C">
            <w:pPr>
              <w:pStyle w:val="Bezodstpw"/>
              <w:jc w:val="center"/>
              <w:rPr>
                <w:rFonts w:ascii="Arial" w:hAnsi="Arial" w:cs="Arial"/>
                <w:b/>
                <w:sz w:val="17"/>
                <w:szCs w:val="17"/>
                <w:lang w:val="pl-PL"/>
              </w:rPr>
            </w:pPr>
            <w:r>
              <w:rPr>
                <w:rFonts w:ascii="Arial" w:hAnsi="Arial" w:cs="Arial"/>
                <w:b/>
                <w:sz w:val="17"/>
                <w:szCs w:val="17"/>
                <w:lang w:val="pl-PL"/>
              </w:rPr>
              <w:t xml:space="preserve">Podatek VAT </w:t>
            </w:r>
          </w:p>
          <w:p w:rsidR="00C445D2" w:rsidRPr="00211F46" w:rsidRDefault="008E59F9" w:rsidP="001C022C">
            <w:pPr>
              <w:pStyle w:val="Bezodstpw"/>
              <w:jc w:val="center"/>
              <w:rPr>
                <w:rFonts w:ascii="Arial" w:hAnsi="Arial" w:cs="Arial"/>
                <w:b/>
                <w:sz w:val="17"/>
                <w:szCs w:val="17"/>
                <w:lang w:val="pl-PL"/>
              </w:rPr>
            </w:pPr>
            <w:r>
              <w:rPr>
                <w:rFonts w:ascii="Arial" w:hAnsi="Arial" w:cs="Arial"/>
                <w:b/>
                <w:sz w:val="17"/>
                <w:szCs w:val="17"/>
                <w:lang w:val="pl-PL"/>
              </w:rPr>
              <w:t>8</w:t>
            </w:r>
            <w:r w:rsidR="00C445D2">
              <w:rPr>
                <w:rFonts w:ascii="Arial" w:hAnsi="Arial" w:cs="Arial"/>
                <w:b/>
                <w:sz w:val="17"/>
                <w:szCs w:val="17"/>
                <w:lang w:val="pl-PL"/>
              </w:rPr>
              <w:t xml:space="preserve"> %</w:t>
            </w:r>
          </w:p>
        </w:tc>
        <w:tc>
          <w:tcPr>
            <w:tcW w:w="1842" w:type="dxa"/>
            <w:shd w:val="clear" w:color="auto" w:fill="BFBFBF"/>
            <w:vAlign w:val="center"/>
          </w:tcPr>
          <w:p w:rsidR="00C445D2" w:rsidRPr="00211F46" w:rsidRDefault="00C445D2" w:rsidP="001C022C">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843" w:type="dxa"/>
            <w:shd w:val="clear" w:color="auto" w:fill="BFBFBF"/>
            <w:vAlign w:val="center"/>
          </w:tcPr>
          <w:p w:rsidR="00C445D2" w:rsidRPr="00211F46" w:rsidRDefault="00C445D2" w:rsidP="001C022C">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C445D2" w:rsidRPr="00C80A00" w:rsidTr="001C022C">
        <w:trPr>
          <w:trHeight w:val="213"/>
        </w:trPr>
        <w:tc>
          <w:tcPr>
            <w:tcW w:w="534"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3827"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843"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559"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4</w:t>
            </w:r>
          </w:p>
        </w:tc>
        <w:tc>
          <w:tcPr>
            <w:tcW w:w="1701"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5</w:t>
            </w:r>
          </w:p>
        </w:tc>
        <w:tc>
          <w:tcPr>
            <w:tcW w:w="1843"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6</w:t>
            </w:r>
          </w:p>
        </w:tc>
        <w:tc>
          <w:tcPr>
            <w:tcW w:w="1842"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.7</w:t>
            </w:r>
          </w:p>
        </w:tc>
        <w:tc>
          <w:tcPr>
            <w:tcW w:w="1843" w:type="dxa"/>
            <w:shd w:val="clear" w:color="auto" w:fill="BFBFBF"/>
            <w:vAlign w:val="center"/>
          </w:tcPr>
          <w:p w:rsidR="00C445D2" w:rsidRPr="00211F46" w:rsidRDefault="00C445D2" w:rsidP="001C022C">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8</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7</w:t>
            </w:r>
            <w:r w:rsidRPr="00211F46">
              <w:rPr>
                <w:rFonts w:ascii="Arial" w:hAnsi="Arial" w:cs="Arial"/>
                <w:b/>
                <w:sz w:val="12"/>
                <w:szCs w:val="12"/>
                <w:lang w:val="pl-PL"/>
              </w:rPr>
              <w:t>)</w:t>
            </w:r>
          </w:p>
        </w:tc>
      </w:tr>
      <w:tr w:rsidR="00C445D2" w:rsidRPr="008C3211" w:rsidTr="001C022C">
        <w:trPr>
          <w:trHeight w:val="766"/>
        </w:trPr>
        <w:tc>
          <w:tcPr>
            <w:tcW w:w="534" w:type="dxa"/>
            <w:shd w:val="clear" w:color="auto" w:fill="BFBFBF"/>
            <w:vAlign w:val="center"/>
          </w:tcPr>
          <w:p w:rsidR="00C445D2" w:rsidRPr="008C3211" w:rsidRDefault="00C445D2" w:rsidP="001C022C">
            <w:pPr>
              <w:pStyle w:val="Bezodstpw"/>
              <w:jc w:val="center"/>
              <w:rPr>
                <w:rFonts w:ascii="Arial" w:hAnsi="Arial" w:cs="Arial"/>
                <w:sz w:val="20"/>
                <w:szCs w:val="20"/>
              </w:rPr>
            </w:pPr>
            <w:r>
              <w:rPr>
                <w:rFonts w:ascii="Arial" w:hAnsi="Arial" w:cs="Arial"/>
                <w:sz w:val="20"/>
                <w:szCs w:val="20"/>
              </w:rPr>
              <w:t>1</w:t>
            </w:r>
          </w:p>
        </w:tc>
        <w:tc>
          <w:tcPr>
            <w:tcW w:w="3827" w:type="dxa"/>
            <w:vAlign w:val="center"/>
          </w:tcPr>
          <w:p w:rsidR="00C445D2" w:rsidRPr="00B40B7A" w:rsidRDefault="00C445D2" w:rsidP="001C022C">
            <w:pPr>
              <w:pStyle w:val="Bezodstpw"/>
              <w:rPr>
                <w:rFonts w:ascii="Arial" w:hAnsi="Arial" w:cs="Arial"/>
                <w:sz w:val="20"/>
                <w:szCs w:val="20"/>
                <w:lang w:val="pl-PL"/>
              </w:rPr>
            </w:pPr>
            <w:r w:rsidRPr="00781978">
              <w:rPr>
                <w:rFonts w:ascii="Arial" w:hAnsi="Arial" w:cs="Arial"/>
                <w:sz w:val="20"/>
                <w:szCs w:val="20"/>
                <w:lang w:val="pl-PL"/>
              </w:rPr>
              <w:t>Odśnieżanie drogi gminnej</w:t>
            </w:r>
          </w:p>
        </w:tc>
        <w:tc>
          <w:tcPr>
            <w:tcW w:w="1843" w:type="dxa"/>
            <w:vAlign w:val="center"/>
          </w:tcPr>
          <w:p w:rsidR="00C445D2" w:rsidRPr="00B40B7A" w:rsidRDefault="00C445D2" w:rsidP="001C022C">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rsidR="00C445D2" w:rsidRPr="008C3211" w:rsidRDefault="00C445D2" w:rsidP="001C022C">
            <w:pPr>
              <w:pStyle w:val="Bezodstpw"/>
              <w:jc w:val="center"/>
              <w:rPr>
                <w:rFonts w:ascii="Arial" w:hAnsi="Arial" w:cs="Arial"/>
                <w:sz w:val="20"/>
                <w:szCs w:val="20"/>
              </w:rPr>
            </w:pPr>
            <w:r>
              <w:rPr>
                <w:rFonts w:ascii="Arial" w:hAnsi="Arial" w:cs="Arial"/>
                <w:sz w:val="20"/>
                <w:szCs w:val="20"/>
              </w:rPr>
              <w:t>2000</w:t>
            </w:r>
          </w:p>
        </w:tc>
        <w:tc>
          <w:tcPr>
            <w:tcW w:w="1701"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c>
          <w:tcPr>
            <w:tcW w:w="1842"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r>
      <w:tr w:rsidR="00C445D2" w:rsidRPr="008C3211" w:rsidTr="001C022C">
        <w:trPr>
          <w:trHeight w:val="833"/>
        </w:trPr>
        <w:tc>
          <w:tcPr>
            <w:tcW w:w="534" w:type="dxa"/>
            <w:shd w:val="clear" w:color="auto" w:fill="BFBFBF"/>
            <w:vAlign w:val="center"/>
          </w:tcPr>
          <w:p w:rsidR="00C445D2" w:rsidRPr="008C3211" w:rsidRDefault="00C445D2" w:rsidP="001C022C">
            <w:pPr>
              <w:pStyle w:val="Bezodstpw"/>
              <w:jc w:val="center"/>
              <w:rPr>
                <w:rFonts w:ascii="Arial" w:hAnsi="Arial" w:cs="Arial"/>
                <w:sz w:val="20"/>
                <w:szCs w:val="20"/>
              </w:rPr>
            </w:pPr>
            <w:r>
              <w:rPr>
                <w:rFonts w:ascii="Arial" w:hAnsi="Arial" w:cs="Arial"/>
                <w:sz w:val="20"/>
                <w:szCs w:val="20"/>
              </w:rPr>
              <w:t>2</w:t>
            </w:r>
          </w:p>
        </w:tc>
        <w:tc>
          <w:tcPr>
            <w:tcW w:w="3827" w:type="dxa"/>
            <w:vAlign w:val="center"/>
          </w:tcPr>
          <w:p w:rsidR="00C445D2" w:rsidRPr="008C3211" w:rsidRDefault="00C445D2" w:rsidP="001C022C">
            <w:pPr>
              <w:pStyle w:val="Bezodstpw"/>
              <w:spacing w:line="360" w:lineRule="auto"/>
              <w:rPr>
                <w:rFonts w:ascii="Arial" w:hAnsi="Arial" w:cs="Arial"/>
                <w:sz w:val="20"/>
                <w:szCs w:val="20"/>
                <w:lang w:val="pl-PL"/>
              </w:rPr>
            </w:pPr>
            <w:r w:rsidRPr="007A647A">
              <w:rPr>
                <w:rFonts w:ascii="Arial" w:hAnsi="Arial" w:cs="Arial"/>
                <w:sz w:val="20"/>
                <w:szCs w:val="20"/>
                <w:lang w:val="pl-PL"/>
              </w:rPr>
              <w:t>Zwalczani</w:t>
            </w:r>
            <w:r>
              <w:rPr>
                <w:rFonts w:ascii="Arial" w:hAnsi="Arial" w:cs="Arial"/>
                <w:sz w:val="20"/>
                <w:szCs w:val="20"/>
                <w:lang w:val="pl-PL"/>
              </w:rPr>
              <w:t>e</w:t>
            </w:r>
            <w:r w:rsidRPr="007A647A">
              <w:rPr>
                <w:rFonts w:ascii="Arial" w:hAnsi="Arial" w:cs="Arial"/>
                <w:sz w:val="20"/>
                <w:szCs w:val="20"/>
                <w:lang w:val="pl-PL"/>
              </w:rPr>
              <w:t xml:space="preserve"> ślis</w:t>
            </w:r>
            <w:r>
              <w:rPr>
                <w:rFonts w:ascii="Arial" w:hAnsi="Arial" w:cs="Arial"/>
                <w:sz w:val="20"/>
                <w:szCs w:val="20"/>
                <w:lang w:val="pl-PL"/>
              </w:rPr>
              <w:t>kości zimowej na drodze gminnej</w:t>
            </w:r>
          </w:p>
        </w:tc>
        <w:tc>
          <w:tcPr>
            <w:tcW w:w="1843" w:type="dxa"/>
            <w:vAlign w:val="center"/>
          </w:tcPr>
          <w:p w:rsidR="00C445D2" w:rsidRPr="00B40B7A" w:rsidRDefault="00C445D2" w:rsidP="001C022C">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rsidR="00C445D2" w:rsidRPr="008C3211" w:rsidRDefault="00C445D2" w:rsidP="001C022C">
            <w:pPr>
              <w:pStyle w:val="Bezodstpw"/>
              <w:jc w:val="center"/>
              <w:rPr>
                <w:rFonts w:ascii="Arial" w:hAnsi="Arial" w:cs="Arial"/>
                <w:sz w:val="20"/>
                <w:szCs w:val="20"/>
              </w:rPr>
            </w:pPr>
            <w:r>
              <w:rPr>
                <w:rFonts w:ascii="Arial" w:hAnsi="Arial" w:cs="Arial"/>
                <w:sz w:val="20"/>
                <w:szCs w:val="20"/>
              </w:rPr>
              <w:t>1600</w:t>
            </w:r>
          </w:p>
        </w:tc>
        <w:tc>
          <w:tcPr>
            <w:tcW w:w="1701"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c>
          <w:tcPr>
            <w:tcW w:w="1842"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r>
      <w:tr w:rsidR="00C445D2" w:rsidRPr="008C3211" w:rsidTr="001C022C">
        <w:trPr>
          <w:trHeight w:val="846"/>
        </w:trPr>
        <w:tc>
          <w:tcPr>
            <w:tcW w:w="534" w:type="dxa"/>
            <w:shd w:val="clear" w:color="auto" w:fill="BFBFBF"/>
            <w:vAlign w:val="center"/>
          </w:tcPr>
          <w:p w:rsidR="00C445D2" w:rsidRPr="008C3211" w:rsidRDefault="00C445D2" w:rsidP="001C022C">
            <w:pPr>
              <w:pStyle w:val="Bezodstpw"/>
              <w:jc w:val="center"/>
              <w:rPr>
                <w:rFonts w:ascii="Arial" w:hAnsi="Arial" w:cs="Arial"/>
                <w:sz w:val="20"/>
                <w:szCs w:val="20"/>
              </w:rPr>
            </w:pPr>
            <w:r>
              <w:rPr>
                <w:rFonts w:ascii="Arial" w:hAnsi="Arial" w:cs="Arial"/>
                <w:sz w:val="20"/>
                <w:szCs w:val="20"/>
              </w:rPr>
              <w:t>3</w:t>
            </w:r>
          </w:p>
        </w:tc>
        <w:tc>
          <w:tcPr>
            <w:tcW w:w="3827" w:type="dxa"/>
            <w:vAlign w:val="center"/>
          </w:tcPr>
          <w:p w:rsidR="00C445D2" w:rsidRPr="008C3211" w:rsidRDefault="00C445D2" w:rsidP="001C022C">
            <w:pPr>
              <w:pStyle w:val="Bezodstpw"/>
              <w:spacing w:line="360" w:lineRule="auto"/>
              <w:rPr>
                <w:rFonts w:ascii="Arial" w:hAnsi="Arial" w:cs="Arial"/>
                <w:sz w:val="20"/>
                <w:szCs w:val="20"/>
                <w:lang w:val="pl-PL"/>
              </w:rPr>
            </w:pPr>
            <w:r>
              <w:rPr>
                <w:rFonts w:ascii="Arial" w:hAnsi="Arial" w:cs="Arial"/>
                <w:sz w:val="20"/>
                <w:szCs w:val="20"/>
                <w:lang w:val="pl-PL"/>
              </w:rPr>
              <w:t>Odśnieżanie</w:t>
            </w:r>
            <w:r w:rsidRPr="007A647A">
              <w:rPr>
                <w:rFonts w:ascii="Arial" w:hAnsi="Arial" w:cs="Arial"/>
                <w:sz w:val="20"/>
                <w:szCs w:val="20"/>
                <w:lang w:val="pl-PL"/>
              </w:rPr>
              <w:t xml:space="preserve"> in</w:t>
            </w:r>
            <w:r>
              <w:rPr>
                <w:rFonts w:ascii="Arial" w:hAnsi="Arial" w:cs="Arial"/>
                <w:sz w:val="20"/>
                <w:szCs w:val="20"/>
                <w:lang w:val="pl-PL"/>
              </w:rPr>
              <w:t>terwencyjne na drodze gminnej</w:t>
            </w:r>
          </w:p>
        </w:tc>
        <w:tc>
          <w:tcPr>
            <w:tcW w:w="1843" w:type="dxa"/>
            <w:vAlign w:val="center"/>
          </w:tcPr>
          <w:p w:rsidR="00C445D2" w:rsidRPr="00B40B7A" w:rsidRDefault="00C445D2" w:rsidP="001C022C">
            <w:pPr>
              <w:pStyle w:val="Bezodstpw"/>
              <w:jc w:val="center"/>
              <w:rPr>
                <w:rFonts w:ascii="Arial" w:hAnsi="Arial" w:cs="Arial"/>
                <w:sz w:val="20"/>
                <w:szCs w:val="20"/>
                <w:lang w:val="pl-PL"/>
              </w:rPr>
            </w:pPr>
            <w:r w:rsidRPr="00B40B7A">
              <w:rPr>
                <w:rFonts w:ascii="Arial" w:hAnsi="Arial" w:cs="Arial"/>
                <w:sz w:val="20"/>
                <w:szCs w:val="20"/>
                <w:lang w:val="pl-PL"/>
              </w:rPr>
              <w:t>1 godzina</w:t>
            </w:r>
          </w:p>
        </w:tc>
        <w:tc>
          <w:tcPr>
            <w:tcW w:w="1559" w:type="dxa"/>
            <w:vAlign w:val="center"/>
          </w:tcPr>
          <w:p w:rsidR="00C445D2" w:rsidRPr="008C3211" w:rsidRDefault="00C445D2" w:rsidP="001C022C">
            <w:pPr>
              <w:pStyle w:val="Bezodstpw"/>
              <w:jc w:val="center"/>
              <w:rPr>
                <w:rFonts w:ascii="Arial" w:hAnsi="Arial" w:cs="Arial"/>
                <w:sz w:val="20"/>
                <w:szCs w:val="20"/>
              </w:rPr>
            </w:pPr>
            <w:r>
              <w:rPr>
                <w:rFonts w:ascii="Arial" w:hAnsi="Arial" w:cs="Arial"/>
                <w:sz w:val="20"/>
                <w:szCs w:val="20"/>
              </w:rPr>
              <w:t>50</w:t>
            </w:r>
          </w:p>
        </w:tc>
        <w:tc>
          <w:tcPr>
            <w:tcW w:w="1701"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c>
          <w:tcPr>
            <w:tcW w:w="1842"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r>
      <w:tr w:rsidR="00C445D2" w:rsidRPr="008C3211" w:rsidTr="001C022C">
        <w:trPr>
          <w:trHeight w:val="843"/>
        </w:trPr>
        <w:tc>
          <w:tcPr>
            <w:tcW w:w="534" w:type="dxa"/>
            <w:shd w:val="clear" w:color="auto" w:fill="BFBFBF"/>
            <w:vAlign w:val="center"/>
          </w:tcPr>
          <w:p w:rsidR="00C445D2" w:rsidRDefault="00C445D2" w:rsidP="001C022C">
            <w:pPr>
              <w:pStyle w:val="Bezodstpw"/>
              <w:jc w:val="center"/>
              <w:rPr>
                <w:rFonts w:ascii="Arial" w:hAnsi="Arial" w:cs="Arial"/>
                <w:sz w:val="20"/>
                <w:szCs w:val="20"/>
              </w:rPr>
            </w:pPr>
            <w:r>
              <w:rPr>
                <w:rFonts w:ascii="Arial" w:hAnsi="Arial" w:cs="Arial"/>
                <w:sz w:val="20"/>
                <w:szCs w:val="20"/>
              </w:rPr>
              <w:t>4</w:t>
            </w:r>
          </w:p>
        </w:tc>
        <w:tc>
          <w:tcPr>
            <w:tcW w:w="3827" w:type="dxa"/>
            <w:vAlign w:val="center"/>
          </w:tcPr>
          <w:p w:rsidR="00C445D2" w:rsidRDefault="00C445D2" w:rsidP="001C022C">
            <w:pPr>
              <w:pStyle w:val="Bezodstpw"/>
              <w:spacing w:line="360" w:lineRule="auto"/>
              <w:rPr>
                <w:rFonts w:ascii="Arial" w:hAnsi="Arial" w:cs="Arial"/>
                <w:sz w:val="20"/>
                <w:szCs w:val="20"/>
                <w:lang w:val="pl-PL"/>
              </w:rPr>
            </w:pPr>
            <w:r>
              <w:rPr>
                <w:rFonts w:ascii="Arial" w:hAnsi="Arial" w:cs="Arial"/>
                <w:sz w:val="20"/>
                <w:szCs w:val="20"/>
                <w:lang w:val="pl-PL"/>
              </w:rPr>
              <w:t>Wywóz nadmiaru śniegu w miejsce wskazane przez Zamawiającego</w:t>
            </w:r>
          </w:p>
        </w:tc>
        <w:tc>
          <w:tcPr>
            <w:tcW w:w="1843" w:type="dxa"/>
            <w:vAlign w:val="center"/>
          </w:tcPr>
          <w:p w:rsidR="00C445D2" w:rsidRPr="00B40B7A" w:rsidRDefault="00C445D2" w:rsidP="001C022C">
            <w:pPr>
              <w:pStyle w:val="Bezodstpw"/>
              <w:jc w:val="center"/>
              <w:rPr>
                <w:rFonts w:ascii="Arial" w:hAnsi="Arial" w:cs="Arial"/>
                <w:sz w:val="20"/>
                <w:szCs w:val="20"/>
                <w:lang w:val="pl-PL"/>
              </w:rPr>
            </w:pPr>
            <w:r w:rsidRPr="00B40B7A">
              <w:rPr>
                <w:rFonts w:ascii="Arial" w:hAnsi="Arial" w:cs="Arial"/>
                <w:sz w:val="20"/>
                <w:szCs w:val="20"/>
                <w:lang w:val="pl-PL"/>
              </w:rPr>
              <w:t>1 wywrotka o ładowności 12 ton</w:t>
            </w:r>
          </w:p>
        </w:tc>
        <w:tc>
          <w:tcPr>
            <w:tcW w:w="1559" w:type="dxa"/>
            <w:vAlign w:val="center"/>
          </w:tcPr>
          <w:p w:rsidR="00C445D2" w:rsidRPr="008C3211" w:rsidRDefault="00C445D2" w:rsidP="001C022C">
            <w:pPr>
              <w:pStyle w:val="Bezodstpw"/>
              <w:jc w:val="center"/>
              <w:rPr>
                <w:rFonts w:ascii="Arial" w:hAnsi="Arial" w:cs="Arial"/>
                <w:sz w:val="20"/>
                <w:szCs w:val="20"/>
              </w:rPr>
            </w:pPr>
            <w:r>
              <w:rPr>
                <w:rFonts w:ascii="Arial" w:hAnsi="Arial" w:cs="Arial"/>
                <w:sz w:val="20"/>
                <w:szCs w:val="20"/>
              </w:rPr>
              <w:t>30</w:t>
            </w:r>
          </w:p>
        </w:tc>
        <w:tc>
          <w:tcPr>
            <w:tcW w:w="1701"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c>
          <w:tcPr>
            <w:tcW w:w="1842" w:type="dxa"/>
          </w:tcPr>
          <w:p w:rsidR="00C445D2" w:rsidRPr="008C3211" w:rsidRDefault="00C445D2" w:rsidP="001C022C">
            <w:pPr>
              <w:pStyle w:val="Bezodstpw"/>
              <w:jc w:val="center"/>
              <w:rPr>
                <w:rFonts w:ascii="Arial" w:hAnsi="Arial" w:cs="Arial"/>
                <w:sz w:val="20"/>
                <w:szCs w:val="20"/>
              </w:rPr>
            </w:pPr>
          </w:p>
        </w:tc>
        <w:tc>
          <w:tcPr>
            <w:tcW w:w="1843" w:type="dxa"/>
          </w:tcPr>
          <w:p w:rsidR="00C445D2" w:rsidRPr="008C3211" w:rsidRDefault="00C445D2" w:rsidP="001C022C">
            <w:pPr>
              <w:pStyle w:val="Bezodstpw"/>
              <w:jc w:val="center"/>
              <w:rPr>
                <w:rFonts w:ascii="Arial" w:hAnsi="Arial" w:cs="Arial"/>
                <w:sz w:val="20"/>
                <w:szCs w:val="20"/>
              </w:rPr>
            </w:pPr>
          </w:p>
        </w:tc>
      </w:tr>
      <w:tr w:rsidR="00C445D2" w:rsidRPr="00D621DC" w:rsidTr="001C022C">
        <w:trPr>
          <w:trHeight w:val="700"/>
        </w:trPr>
        <w:tc>
          <w:tcPr>
            <w:tcW w:w="13149" w:type="dxa"/>
            <w:gridSpan w:val="7"/>
            <w:shd w:val="clear" w:color="auto" w:fill="BFBFBF"/>
          </w:tcPr>
          <w:p w:rsidR="00C445D2" w:rsidRDefault="00C445D2" w:rsidP="001C022C">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8)</w:t>
            </w:r>
          </w:p>
          <w:p w:rsidR="00C445D2" w:rsidRPr="004831AB" w:rsidRDefault="00C445D2" w:rsidP="001C022C">
            <w:pPr>
              <w:pStyle w:val="Bezodstpw"/>
              <w:jc w:val="right"/>
              <w:rPr>
                <w:rFonts w:ascii="Arial" w:hAnsi="Arial" w:cs="Arial"/>
                <w:sz w:val="20"/>
                <w:szCs w:val="20"/>
                <w:lang w:val="pl-PL"/>
              </w:rPr>
            </w:pPr>
            <w:r w:rsidRPr="00F14D01">
              <w:rPr>
                <w:rFonts w:ascii="Arial" w:hAnsi="Arial" w:cs="Arial"/>
                <w:sz w:val="20"/>
                <w:szCs w:val="20"/>
                <w:lang w:val="pl-PL"/>
              </w:rPr>
              <w:t>Porównawcza cena ofertowa brutto</w:t>
            </w:r>
          </w:p>
        </w:tc>
        <w:tc>
          <w:tcPr>
            <w:tcW w:w="1843" w:type="dxa"/>
          </w:tcPr>
          <w:p w:rsidR="00C445D2" w:rsidRPr="004831AB" w:rsidRDefault="00C445D2" w:rsidP="001C022C">
            <w:pPr>
              <w:pStyle w:val="Bezodstpw"/>
              <w:jc w:val="center"/>
              <w:rPr>
                <w:rFonts w:ascii="Arial" w:hAnsi="Arial" w:cs="Arial"/>
                <w:sz w:val="20"/>
                <w:szCs w:val="20"/>
                <w:lang w:val="pl-PL"/>
              </w:rPr>
            </w:pPr>
          </w:p>
        </w:tc>
      </w:tr>
    </w:tbl>
    <w:p w:rsidR="00C445D2" w:rsidRDefault="00C445D2" w:rsidP="00C445D2">
      <w:pPr>
        <w:pStyle w:val="Bezodstpw"/>
        <w:rPr>
          <w:rFonts w:ascii="Arial" w:hAnsi="Arial" w:cs="Arial"/>
          <w:sz w:val="20"/>
          <w:szCs w:val="20"/>
          <w:lang w:val="pl-PL"/>
        </w:rPr>
      </w:pPr>
    </w:p>
    <w:p w:rsidR="00C445D2" w:rsidRDefault="00C445D2" w:rsidP="00C445D2">
      <w:pPr>
        <w:pStyle w:val="Bezodstpw"/>
        <w:rPr>
          <w:rFonts w:ascii="Arial" w:hAnsi="Arial" w:cs="Arial"/>
          <w:sz w:val="20"/>
          <w:szCs w:val="20"/>
          <w:lang w:val="pl-PL"/>
        </w:rPr>
      </w:pPr>
    </w:p>
    <w:p w:rsidR="00C445D2" w:rsidRDefault="00C445D2" w:rsidP="00C445D2">
      <w:pPr>
        <w:pStyle w:val="Bezodstpw"/>
        <w:rPr>
          <w:rFonts w:ascii="Arial" w:hAnsi="Arial" w:cs="Arial"/>
          <w:sz w:val="20"/>
          <w:szCs w:val="20"/>
          <w:lang w:val="pl-PL"/>
        </w:rPr>
      </w:pPr>
    </w:p>
    <w:p w:rsidR="00C445D2" w:rsidRDefault="00C445D2" w:rsidP="00C445D2">
      <w:pPr>
        <w:pStyle w:val="Bezodstpw"/>
        <w:rPr>
          <w:rFonts w:ascii="Arial" w:hAnsi="Arial" w:cs="Arial"/>
          <w:sz w:val="20"/>
          <w:szCs w:val="20"/>
          <w:lang w:val="pl-PL"/>
        </w:rPr>
      </w:pPr>
    </w:p>
    <w:p w:rsidR="00C445D2" w:rsidRDefault="00C445D2" w:rsidP="00C445D2">
      <w:pPr>
        <w:pStyle w:val="Bezodstpw"/>
        <w:rPr>
          <w:rFonts w:ascii="Arial" w:hAnsi="Arial" w:cs="Arial"/>
          <w:sz w:val="20"/>
          <w:szCs w:val="20"/>
          <w:lang w:val="pl-PL"/>
        </w:rPr>
      </w:pPr>
    </w:p>
    <w:p w:rsidR="00C445D2" w:rsidRPr="00E0357E" w:rsidRDefault="00C445D2" w:rsidP="00C445D2">
      <w:pPr>
        <w:pStyle w:val="Bezodstpw"/>
        <w:jc w:val="both"/>
        <w:rPr>
          <w:rFonts w:ascii="Arial" w:hAnsi="Arial" w:cs="Arial"/>
          <w:sz w:val="20"/>
          <w:szCs w:val="20"/>
          <w:lang w:val="pl-PL"/>
        </w:rPr>
      </w:pPr>
      <w:proofErr w:type="gramStart"/>
      <w:r w:rsidRPr="00E0357E">
        <w:rPr>
          <w:rFonts w:ascii="Arial" w:hAnsi="Arial" w:cs="Arial"/>
          <w:sz w:val="20"/>
          <w:szCs w:val="20"/>
          <w:lang w:val="pl-PL"/>
        </w:rPr>
        <w:t>……………………………………………</w:t>
      </w:r>
      <w:r w:rsidRPr="00E0357E">
        <w:rPr>
          <w:rFonts w:ascii="Arial" w:hAnsi="Arial" w:cs="Arial"/>
          <w:sz w:val="20"/>
          <w:szCs w:val="20"/>
          <w:lang w:val="pl-PL"/>
        </w:rPr>
        <w:tab/>
      </w:r>
      <w:r w:rsidR="009E10CE">
        <w:rPr>
          <w:rFonts w:ascii="Arial" w:hAnsi="Arial" w:cs="Arial"/>
          <w:sz w:val="20"/>
          <w:szCs w:val="20"/>
          <w:lang w:val="pl-PL"/>
        </w:rPr>
        <w:t xml:space="preserve">              </w:t>
      </w:r>
      <w:r w:rsidR="00F1741A">
        <w:rPr>
          <w:rFonts w:ascii="Arial" w:hAnsi="Arial" w:cs="Arial"/>
          <w:sz w:val="20"/>
          <w:szCs w:val="20"/>
          <w:lang w:val="pl-PL"/>
        </w:rPr>
        <w:t xml:space="preserve">                  </w:t>
      </w:r>
      <w:proofErr w:type="gramEnd"/>
      <w:r w:rsidR="00F1741A">
        <w:rPr>
          <w:rFonts w:ascii="Arial" w:hAnsi="Arial" w:cs="Arial"/>
          <w:sz w:val="20"/>
          <w:szCs w:val="20"/>
          <w:lang w:val="pl-PL"/>
        </w:rPr>
        <w:t xml:space="preserve">       </w:t>
      </w:r>
      <w:r w:rsidR="009E10CE">
        <w:rPr>
          <w:rFonts w:ascii="Arial" w:hAnsi="Arial" w:cs="Arial"/>
          <w:sz w:val="20"/>
          <w:szCs w:val="20"/>
          <w:lang w:val="pl-PL"/>
        </w:rPr>
        <w:t xml:space="preserve"> </w:t>
      </w:r>
      <w:r w:rsidRPr="00E0357E">
        <w:rPr>
          <w:rFonts w:ascii="Arial" w:hAnsi="Arial" w:cs="Arial"/>
          <w:sz w:val="20"/>
          <w:szCs w:val="20"/>
          <w:lang w:val="pl-PL"/>
        </w:rPr>
        <w:t>………………………………………………………………</w:t>
      </w:r>
    </w:p>
    <w:p w:rsidR="00C445D2" w:rsidRDefault="009E10CE" w:rsidP="002F19F0">
      <w:pPr>
        <w:pStyle w:val="Bezodstpw"/>
        <w:rPr>
          <w:rFonts w:ascii="Arial" w:hAnsi="Arial" w:cs="Arial"/>
          <w:sz w:val="20"/>
          <w:szCs w:val="20"/>
          <w:lang w:val="pl-PL"/>
        </w:rPr>
        <w:sectPr w:rsidR="00C445D2" w:rsidSect="00C445D2">
          <w:pgSz w:w="16838" w:h="11906" w:orient="landscape"/>
          <w:pgMar w:top="1417" w:right="1417" w:bottom="1417" w:left="1417" w:header="624" w:footer="624" w:gutter="0"/>
          <w:cols w:space="708"/>
          <w:docGrid w:linePitch="360"/>
        </w:sectPr>
      </w:pPr>
      <w:r>
        <w:rPr>
          <w:rFonts w:ascii="Arial" w:hAnsi="Arial" w:cs="Arial"/>
          <w:sz w:val="20"/>
          <w:szCs w:val="20"/>
          <w:lang w:val="pl-PL"/>
        </w:rPr>
        <w:t>/</w:t>
      </w:r>
      <w:r w:rsidR="00C445D2" w:rsidRPr="0008586E">
        <w:rPr>
          <w:rFonts w:ascii="Arial" w:hAnsi="Arial" w:cs="Arial"/>
          <w:sz w:val="20"/>
          <w:szCs w:val="20"/>
          <w:lang w:val="pl-PL"/>
        </w:rPr>
        <w:t xml:space="preserve">miejscowość i </w:t>
      </w:r>
      <w:proofErr w:type="gramStart"/>
      <w:r w:rsidR="00C445D2" w:rsidRPr="0008586E">
        <w:rPr>
          <w:rFonts w:ascii="Arial" w:hAnsi="Arial" w:cs="Arial"/>
          <w:sz w:val="20"/>
          <w:szCs w:val="20"/>
          <w:lang w:val="pl-PL"/>
        </w:rPr>
        <w:t>data/</w:t>
      </w:r>
      <w:r w:rsidR="00C445D2" w:rsidRPr="0008586E">
        <w:rPr>
          <w:rFonts w:ascii="Arial" w:hAnsi="Arial" w:cs="Arial"/>
          <w:sz w:val="20"/>
          <w:szCs w:val="20"/>
          <w:lang w:val="pl-PL"/>
        </w:rPr>
        <w:tab/>
      </w:r>
      <w:r w:rsidR="00C445D2" w:rsidRPr="0008586E">
        <w:rPr>
          <w:rFonts w:ascii="Arial" w:hAnsi="Arial" w:cs="Arial"/>
          <w:sz w:val="20"/>
          <w:szCs w:val="20"/>
          <w:lang w:val="pl-PL"/>
        </w:rPr>
        <w:tab/>
      </w:r>
      <w:r w:rsidR="00C445D2" w:rsidRPr="0008586E">
        <w:rPr>
          <w:rFonts w:ascii="Arial" w:hAnsi="Arial" w:cs="Arial"/>
          <w:sz w:val="20"/>
          <w:szCs w:val="20"/>
          <w:lang w:val="pl-PL"/>
        </w:rPr>
        <w:tab/>
      </w:r>
      <w:r>
        <w:rPr>
          <w:rFonts w:ascii="Arial" w:hAnsi="Arial" w:cs="Arial"/>
          <w:sz w:val="20"/>
          <w:szCs w:val="20"/>
          <w:lang w:val="pl-PL"/>
        </w:rPr>
        <w:t xml:space="preserve">               </w:t>
      </w:r>
      <w:r w:rsidR="00F1741A">
        <w:rPr>
          <w:rFonts w:ascii="Arial" w:hAnsi="Arial" w:cs="Arial"/>
          <w:sz w:val="20"/>
          <w:szCs w:val="20"/>
          <w:lang w:val="pl-PL"/>
        </w:rPr>
        <w:t xml:space="preserve">                          </w:t>
      </w:r>
      <w:r>
        <w:rPr>
          <w:rFonts w:ascii="Arial" w:hAnsi="Arial" w:cs="Arial"/>
          <w:sz w:val="20"/>
          <w:szCs w:val="20"/>
          <w:lang w:val="pl-PL"/>
        </w:rPr>
        <w:t xml:space="preserve"> </w:t>
      </w:r>
      <w:r w:rsidR="00C445D2" w:rsidRPr="0008586E">
        <w:rPr>
          <w:rFonts w:ascii="Arial" w:hAnsi="Arial" w:cs="Arial"/>
          <w:sz w:val="20"/>
          <w:szCs w:val="20"/>
          <w:lang w:val="pl-PL"/>
        </w:rPr>
        <w:t>/pieczęć</w:t>
      </w:r>
      <w:proofErr w:type="gramEnd"/>
      <w:r w:rsidR="00C445D2" w:rsidRPr="0008586E">
        <w:rPr>
          <w:rFonts w:ascii="Arial" w:hAnsi="Arial" w:cs="Arial"/>
          <w:sz w:val="20"/>
          <w:szCs w:val="20"/>
          <w:lang w:val="pl-PL"/>
        </w:rPr>
        <w:t xml:space="preserve"> i podpis osoby uprawnionej/</w:t>
      </w:r>
    </w:p>
    <w:p w:rsidR="00513D1A" w:rsidRPr="0008586E" w:rsidRDefault="00C445D2" w:rsidP="00EC23CD">
      <w:pPr>
        <w:pageBreakBefore/>
        <w:jc w:val="both"/>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F1741A">
        <w:rPr>
          <w:rFonts w:ascii="Arial" w:hAnsi="Arial" w:cs="Arial"/>
          <w:b/>
          <w:i/>
          <w:sz w:val="20"/>
          <w:szCs w:val="20"/>
          <w:lang w:val="pl-PL"/>
        </w:rPr>
        <w:t>2</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D6102F" w:rsidRPr="005274AD">
        <w:rPr>
          <w:rFonts w:ascii="Arial" w:hAnsi="Arial" w:cs="Arial"/>
          <w:b/>
          <w:sz w:val="20"/>
          <w:szCs w:val="20"/>
          <w:lang w:val="pl-PL"/>
        </w:rPr>
        <w:t>„</w:t>
      </w:r>
      <w:r w:rsidR="00F1741A" w:rsidRPr="002B6BC3">
        <w:rPr>
          <w:rFonts w:ascii="Arial" w:hAnsi="Arial" w:cs="Arial"/>
          <w:b/>
          <w:sz w:val="20"/>
          <w:szCs w:val="20"/>
          <w:lang w:val="pl-PL"/>
        </w:rPr>
        <w:t>Zimowe utrzymanie dróg gminnych w sezonie 201</w:t>
      </w:r>
      <w:r w:rsidR="00F1741A">
        <w:rPr>
          <w:rFonts w:ascii="Arial" w:hAnsi="Arial" w:cs="Arial"/>
          <w:b/>
          <w:sz w:val="20"/>
          <w:szCs w:val="20"/>
          <w:lang w:val="pl-PL"/>
        </w:rPr>
        <w:t>5/2016</w:t>
      </w:r>
      <w:r w:rsidR="00D6102F" w:rsidRPr="005274AD">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D9699F">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F1741A" w:rsidRPr="002B6BC3">
        <w:rPr>
          <w:rFonts w:ascii="Arial" w:hAnsi="Arial" w:cs="Arial"/>
          <w:b/>
          <w:sz w:val="20"/>
          <w:szCs w:val="20"/>
          <w:lang w:val="pl-PL"/>
        </w:rPr>
        <w:t>Zimowe utrzymanie dróg gminnych w sezonie 201</w:t>
      </w:r>
      <w:r w:rsidR="00F1741A">
        <w:rPr>
          <w:rFonts w:ascii="Arial" w:hAnsi="Arial" w:cs="Arial"/>
          <w:b/>
          <w:sz w:val="20"/>
          <w:szCs w:val="20"/>
          <w:lang w:val="pl-PL"/>
        </w:rPr>
        <w:t>5/2016</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D9699F">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DE2C75"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3867BF" w:rsidRPr="002B6BC3">
        <w:rPr>
          <w:rFonts w:ascii="Arial" w:hAnsi="Arial" w:cs="Arial"/>
          <w:b/>
          <w:sz w:val="20"/>
          <w:szCs w:val="20"/>
          <w:lang w:val="pl-PL"/>
        </w:rPr>
        <w:t>Zimowe utrzymanie dróg gminnych w sezonie 201</w:t>
      </w:r>
      <w:r w:rsidR="003867BF">
        <w:rPr>
          <w:rFonts w:ascii="Arial" w:hAnsi="Arial" w:cs="Arial"/>
          <w:b/>
          <w:sz w:val="20"/>
          <w:szCs w:val="20"/>
          <w:lang w:val="pl-PL"/>
        </w:rPr>
        <w:t>5/2016</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B71400" w:rsidRPr="0008586E" w:rsidRDefault="00B71400" w:rsidP="00476AB0">
      <w:pPr>
        <w:pStyle w:val="Bezodstpw"/>
        <w:spacing w:line="360" w:lineRule="auto"/>
        <w:jc w:val="center"/>
        <w:rPr>
          <w:rFonts w:ascii="Arial" w:hAnsi="Arial" w:cs="Arial"/>
          <w:b/>
          <w:lang w:val="pl-PL"/>
        </w:rPr>
      </w:pPr>
    </w:p>
    <w:p w:rsidR="005343D2"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C33E10" w:rsidRPr="005274AD">
        <w:rPr>
          <w:rFonts w:ascii="Arial" w:hAnsi="Arial" w:cs="Arial"/>
          <w:b/>
          <w:sz w:val="20"/>
          <w:szCs w:val="20"/>
          <w:lang w:val="pl-PL"/>
        </w:rPr>
        <w:t>„</w:t>
      </w:r>
      <w:r w:rsidR="003867BF" w:rsidRPr="002B6BC3">
        <w:rPr>
          <w:rFonts w:ascii="Arial" w:hAnsi="Arial" w:cs="Arial"/>
          <w:b/>
          <w:sz w:val="20"/>
          <w:szCs w:val="20"/>
          <w:lang w:val="pl-PL"/>
        </w:rPr>
        <w:t>Zimowe utrzymanie dróg gminnych w sezonie 201</w:t>
      </w:r>
      <w:r w:rsidR="003867BF">
        <w:rPr>
          <w:rFonts w:ascii="Arial" w:hAnsi="Arial" w:cs="Arial"/>
          <w:b/>
          <w:sz w:val="20"/>
          <w:szCs w:val="20"/>
          <w:lang w:val="pl-PL"/>
        </w:rPr>
        <w:t>5/2016</w:t>
      </w:r>
      <w:r w:rsidR="00C33E10" w:rsidRPr="005274AD">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351D91" w:rsidTr="00405032">
        <w:trPr>
          <w:trHeight w:val="959"/>
        </w:trPr>
        <w:tc>
          <w:tcPr>
            <w:tcW w:w="10632" w:type="dxa"/>
            <w:gridSpan w:val="5"/>
            <w:shd w:val="clear" w:color="auto" w:fill="auto"/>
            <w:vAlign w:val="center"/>
          </w:tcPr>
          <w:p w:rsidR="0067060E" w:rsidRPr="005343D2" w:rsidRDefault="001078CC" w:rsidP="00C75BC1">
            <w:pPr>
              <w:pStyle w:val="BodyTextIndent1"/>
              <w:tabs>
                <w:tab w:val="left" w:pos="720"/>
              </w:tabs>
              <w:snapToGrid w:val="0"/>
              <w:spacing w:line="276" w:lineRule="auto"/>
              <w:jc w:val="center"/>
              <w:rPr>
                <w:rFonts w:ascii="Arial" w:hAnsi="Arial" w:cs="Arial"/>
                <w:b/>
                <w:color w:val="000000"/>
                <w:sz w:val="20"/>
                <w:szCs w:val="20"/>
                <w:lang w:eastAsia="ar-SA"/>
              </w:rPr>
            </w:pPr>
            <w:r w:rsidRPr="00242629">
              <w:rPr>
                <w:rFonts w:ascii="Arial" w:hAnsi="Arial" w:cs="Arial"/>
                <w:sz w:val="20"/>
                <w:szCs w:val="20"/>
              </w:rPr>
              <w:t xml:space="preserve">dwa </w:t>
            </w:r>
            <w:r>
              <w:rPr>
                <w:rFonts w:ascii="Arial" w:hAnsi="Arial" w:cs="Arial"/>
                <w:sz w:val="20"/>
                <w:szCs w:val="20"/>
              </w:rPr>
              <w:t xml:space="preserve">zadania polegające na zimowym utrzymaniu dróg o </w:t>
            </w:r>
            <w:proofErr w:type="gramStart"/>
            <w:r>
              <w:rPr>
                <w:rFonts w:ascii="Arial" w:hAnsi="Arial" w:cs="Arial"/>
                <w:sz w:val="20"/>
                <w:szCs w:val="20"/>
              </w:rPr>
              <w:t xml:space="preserve">wartości </w:t>
            </w:r>
            <w:r w:rsidR="00C75BC1">
              <w:rPr>
                <w:rFonts w:ascii="Arial" w:hAnsi="Arial" w:cs="Arial"/>
                <w:sz w:val="20"/>
                <w:szCs w:val="20"/>
              </w:rPr>
              <w:t>co</w:t>
            </w:r>
            <w:proofErr w:type="gramEnd"/>
            <w:r w:rsidR="00C75BC1">
              <w:rPr>
                <w:rFonts w:ascii="Arial" w:hAnsi="Arial" w:cs="Arial"/>
                <w:sz w:val="20"/>
                <w:szCs w:val="20"/>
              </w:rPr>
              <w:t xml:space="preserve"> </w:t>
            </w:r>
            <w:r w:rsidR="00FE2633">
              <w:rPr>
                <w:rFonts w:ascii="Arial" w:hAnsi="Arial" w:cs="Arial"/>
                <w:sz w:val="20"/>
                <w:szCs w:val="20"/>
              </w:rPr>
              <w:t>najmniej</w:t>
            </w:r>
            <w:r>
              <w:rPr>
                <w:rFonts w:ascii="Arial" w:hAnsi="Arial" w:cs="Arial"/>
                <w:sz w:val="20"/>
                <w:szCs w:val="20"/>
              </w:rPr>
              <w:t xml:space="preserve"> 250 000 zł brutto każde</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1078CC" w:rsidP="001078CC">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 xml:space="preserve">/rodzaj i </w:t>
            </w:r>
            <w:r w:rsidR="005343D2" w:rsidRPr="0067060E">
              <w:rPr>
                <w:rFonts w:ascii="Arial" w:hAnsi="Arial" w:cs="Arial"/>
                <w:color w:val="000000"/>
                <w:sz w:val="18"/>
                <w:szCs w:val="18"/>
                <w:lang w:eastAsia="ar-SA"/>
              </w:rPr>
              <w:t>zakres</w:t>
            </w:r>
            <w:r>
              <w:rPr>
                <w:rFonts w:ascii="Arial" w:hAnsi="Arial" w:cs="Arial"/>
                <w:color w:val="000000"/>
                <w:sz w:val="18"/>
                <w:szCs w:val="18"/>
                <w:lang w:eastAsia="ar-SA"/>
              </w:rPr>
              <w:t>/</w:t>
            </w:r>
            <w:r w:rsidR="005343D2" w:rsidRPr="0067060E">
              <w:rPr>
                <w:rFonts w:ascii="Arial" w:hAnsi="Arial" w:cs="Arial"/>
                <w:color w:val="000000"/>
                <w:sz w:val="18"/>
                <w:szCs w:val="18"/>
                <w:lang w:eastAsia="ar-SA"/>
              </w:rPr>
              <w:t xml:space="preserve"> </w:t>
            </w:r>
          </w:p>
        </w:tc>
        <w:tc>
          <w:tcPr>
            <w:tcW w:w="1418"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Wartość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w:t>
      </w:r>
      <w:r w:rsidR="00472F8D">
        <w:rPr>
          <w:rFonts w:ascii="Arial" w:hAnsi="Arial" w:cs="Arial"/>
          <w:sz w:val="20"/>
          <w:szCs w:val="20"/>
          <w:lang w:val="pl-PL"/>
        </w:rPr>
        <w:t>ży załączyć dowody określające</w:t>
      </w:r>
      <w:r w:rsidR="00472F8D" w:rsidRPr="004338B4">
        <w:rPr>
          <w:rFonts w:ascii="Arial" w:hAnsi="Arial" w:cs="Arial"/>
          <w:sz w:val="20"/>
          <w:szCs w:val="20"/>
          <w:lang w:val="pl-PL"/>
        </w:rPr>
        <w:t xml:space="preserve"> czy </w:t>
      </w:r>
      <w:r w:rsidR="00472F8D">
        <w:rPr>
          <w:rFonts w:ascii="Arial" w:hAnsi="Arial" w:cs="Arial"/>
          <w:sz w:val="20"/>
          <w:szCs w:val="20"/>
          <w:lang w:val="pl-PL"/>
        </w:rPr>
        <w:t xml:space="preserve">wskazane prace </w:t>
      </w:r>
      <w:r w:rsidR="00472F8D" w:rsidRPr="004338B4">
        <w:rPr>
          <w:rFonts w:ascii="Arial" w:hAnsi="Arial" w:cs="Arial"/>
          <w:sz w:val="20"/>
          <w:szCs w:val="20"/>
          <w:lang w:val="pl-PL"/>
        </w:rPr>
        <w:t xml:space="preserve">zostały wykonane </w:t>
      </w:r>
      <w:r w:rsidR="00472F8D">
        <w:rPr>
          <w:rFonts w:ascii="Arial" w:hAnsi="Arial" w:cs="Arial"/>
          <w:sz w:val="20"/>
          <w:szCs w:val="20"/>
          <w:lang w:val="pl-PL"/>
        </w:rPr>
        <w:t>lub są wykonywane 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Default="00513D1A" w:rsidP="00197E72">
      <w:pPr>
        <w:suppressAutoHyphens w:val="0"/>
        <w:spacing w:after="0" w:line="240" w:lineRule="auto"/>
        <w:rPr>
          <w:rFonts w:ascii="Arial" w:hAnsi="Arial" w:cs="Arial"/>
          <w:b/>
          <w:sz w:val="18"/>
          <w:szCs w:val="18"/>
          <w:u w:val="single"/>
          <w:lang w:val="pl-PL"/>
        </w:rPr>
      </w:pPr>
    </w:p>
    <w:p w:rsidR="003864E4" w:rsidRPr="00A51A6A" w:rsidRDefault="003864E4" w:rsidP="003864E4">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532315" w:rsidRPr="00351D91" w:rsidRDefault="003864E4" w:rsidP="003864E4">
      <w:pPr>
        <w:jc w:val="both"/>
        <w:rPr>
          <w:sz w:val="18"/>
          <w:szCs w:val="18"/>
          <w:lang w:val="pl-PL"/>
        </w:rPr>
      </w:pPr>
      <w:r w:rsidRPr="00A51A6A">
        <w:rPr>
          <w:rFonts w:ascii="Arial" w:hAnsi="Arial" w:cs="Arial"/>
          <w:sz w:val="18"/>
          <w:szCs w:val="18"/>
          <w:lang w:val="pl-PL"/>
        </w:rPr>
        <w:t>W</w:t>
      </w:r>
      <w:r w:rsidR="00532315" w:rsidRPr="00A51A6A">
        <w:rPr>
          <w:rFonts w:ascii="Arial" w:hAnsi="Arial" w:cs="Arial"/>
          <w:sz w:val="18"/>
          <w:szCs w:val="18"/>
          <w:lang w:val="pl-PL"/>
        </w:rPr>
        <w:t xml:space="preserve"> przypadku udostępniania zasobu wiedzy i doświadczenia przez inny podmi</w:t>
      </w:r>
      <w:r w:rsidR="00A51A6A">
        <w:rPr>
          <w:rFonts w:ascii="Arial" w:hAnsi="Arial" w:cs="Arial"/>
          <w:sz w:val="18"/>
          <w:szCs w:val="18"/>
          <w:lang w:val="pl-PL"/>
        </w:rPr>
        <w:t>ot Wykonawcy ubiegającemu się o </w:t>
      </w:r>
      <w:r w:rsidR="00532315" w:rsidRPr="00A51A6A">
        <w:rPr>
          <w:rFonts w:ascii="Arial" w:hAnsi="Arial" w:cs="Arial"/>
          <w:sz w:val="18"/>
          <w:szCs w:val="18"/>
          <w:lang w:val="pl-PL"/>
        </w:rPr>
        <w:t>zamówienie, właściwą formą wykorzystania tego zasobu będzie faktyczny udział podmiotu udostępniającego zasób w reali</w:t>
      </w:r>
      <w:r w:rsidR="00A51A6A">
        <w:rPr>
          <w:rFonts w:ascii="Arial" w:hAnsi="Arial" w:cs="Arial"/>
          <w:sz w:val="18"/>
          <w:szCs w:val="18"/>
          <w:lang w:val="pl-PL"/>
        </w:rPr>
        <w:t>zacji przedmiotowego zamówienia.</w:t>
      </w: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B3621F">
      <w:pPr>
        <w:pStyle w:val="Bezodstpw"/>
        <w:numPr>
          <w:ilvl w:val="0"/>
          <w:numId w:val="56"/>
        </w:numPr>
        <w:jc w:val="both"/>
        <w:rPr>
          <w:rFonts w:ascii="Arial" w:hAnsi="Arial" w:cs="Arial"/>
          <w:b/>
          <w:lang w:val="pl-PL"/>
        </w:rPr>
      </w:pPr>
      <w:r w:rsidRPr="000013FD">
        <w:rPr>
          <w:rFonts w:ascii="Arial" w:hAnsi="Arial" w:cs="Arial"/>
          <w:b/>
          <w:lang w:val="pl-PL"/>
        </w:rPr>
        <w:br w:type="page"/>
      </w:r>
    </w:p>
    <w:p w:rsidR="00552471" w:rsidRPr="00AA5874" w:rsidRDefault="00552471" w:rsidP="00552471">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sidR="00E2262A">
        <w:rPr>
          <w:rFonts w:ascii="Arial" w:hAnsi="Arial" w:cs="Arial"/>
          <w:b/>
          <w:lang w:val="pl-PL"/>
        </w:rPr>
        <w:t>3</w:t>
      </w:r>
    </w:p>
    <w:p w:rsidR="00552471" w:rsidRDefault="00552471" w:rsidP="00552471">
      <w:pPr>
        <w:pStyle w:val="Bezodstpw"/>
        <w:spacing w:line="360" w:lineRule="auto"/>
        <w:jc w:val="center"/>
        <w:rPr>
          <w:rFonts w:ascii="Arial" w:hAnsi="Arial" w:cs="Arial"/>
          <w:b/>
          <w:lang w:val="pl-PL"/>
        </w:rPr>
      </w:pPr>
      <w:r>
        <w:rPr>
          <w:rFonts w:ascii="Arial" w:hAnsi="Arial" w:cs="Arial"/>
          <w:b/>
          <w:lang w:val="pl-PL"/>
        </w:rPr>
        <w:t>POTENCJAŁ TECHNICZNY</w:t>
      </w:r>
    </w:p>
    <w:p w:rsidR="00552471" w:rsidRDefault="00552471" w:rsidP="00C11A99">
      <w:pPr>
        <w:pStyle w:val="Bezodstpw"/>
        <w:spacing w:line="360" w:lineRule="auto"/>
        <w:jc w:val="both"/>
        <w:rPr>
          <w:rFonts w:ascii="Arial" w:hAnsi="Arial" w:cs="Arial"/>
          <w:b/>
          <w:lang w:val="pl-PL"/>
        </w:rPr>
      </w:pPr>
    </w:p>
    <w:p w:rsidR="00C11A99" w:rsidRDefault="00C11A99" w:rsidP="00C11A99">
      <w:pPr>
        <w:pStyle w:val="Bezodstpw"/>
        <w:spacing w:line="360" w:lineRule="auto"/>
        <w:jc w:val="both"/>
        <w:rPr>
          <w:rFonts w:ascii="Arial" w:hAnsi="Arial" w:cs="Arial"/>
          <w:b/>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00E2262A" w:rsidRPr="002B6BC3">
        <w:rPr>
          <w:rFonts w:ascii="Arial" w:hAnsi="Arial" w:cs="Arial"/>
          <w:b/>
          <w:sz w:val="20"/>
          <w:szCs w:val="20"/>
          <w:lang w:val="pl-PL"/>
        </w:rPr>
        <w:t>Zimowe utrzymanie dróg gminnych w sezonie 201</w:t>
      </w:r>
      <w:r w:rsidR="00E2262A">
        <w:rPr>
          <w:rFonts w:ascii="Arial" w:hAnsi="Arial" w:cs="Arial"/>
          <w:b/>
          <w:sz w:val="20"/>
          <w:szCs w:val="20"/>
          <w:lang w:val="pl-PL"/>
        </w:rPr>
        <w:t>5/2016</w:t>
      </w:r>
      <w:r w:rsidRPr="005274AD">
        <w:rPr>
          <w:rFonts w:ascii="Arial" w:hAnsi="Arial" w:cs="Arial"/>
          <w:b/>
          <w:sz w:val="20"/>
          <w:szCs w:val="20"/>
          <w:lang w:val="pl-PL"/>
        </w:rPr>
        <w:t>”</w:t>
      </w:r>
    </w:p>
    <w:p w:rsidR="00552471" w:rsidRPr="00AA5874" w:rsidRDefault="00552471" w:rsidP="00552471">
      <w:pPr>
        <w:pStyle w:val="Bezodstpw"/>
        <w:spacing w:line="360" w:lineRule="auto"/>
        <w:rPr>
          <w:rFonts w:ascii="Arial" w:hAnsi="Arial" w:cs="Arial"/>
          <w:b/>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4536"/>
      </w:tblGrid>
      <w:tr w:rsidR="00552471" w:rsidRPr="00351D91" w:rsidTr="0036275C">
        <w:tc>
          <w:tcPr>
            <w:tcW w:w="675"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L.</w:t>
            </w:r>
            <w:proofErr w:type="gramStart"/>
            <w:r w:rsidRPr="005274AD">
              <w:rPr>
                <w:rFonts w:ascii="Arial" w:hAnsi="Arial" w:cs="Arial"/>
                <w:b/>
                <w:sz w:val="20"/>
                <w:szCs w:val="20"/>
                <w:lang w:val="pl-PL"/>
              </w:rPr>
              <w:t>p</w:t>
            </w:r>
            <w:proofErr w:type="gramEnd"/>
            <w:r w:rsidRPr="005274AD">
              <w:rPr>
                <w:rFonts w:ascii="Arial" w:hAnsi="Arial" w:cs="Arial"/>
                <w:b/>
                <w:sz w:val="20"/>
                <w:szCs w:val="20"/>
                <w:lang w:val="pl-PL"/>
              </w:rPr>
              <w: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Sprzęt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Rodzaj własności</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własny</w:t>
            </w:r>
            <w:proofErr w:type="gramEnd"/>
            <w:r w:rsidRPr="005274AD">
              <w:rPr>
                <w:rFonts w:ascii="Arial" w:hAnsi="Arial" w:cs="Arial"/>
                <w:b/>
                <w:sz w:val="20"/>
                <w:szCs w:val="20"/>
                <w:lang w:val="pl-PL"/>
              </w:rPr>
              <w:t>/</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zasób</w:t>
            </w:r>
            <w:proofErr w:type="gramEnd"/>
            <w:r w:rsidRPr="005274AD">
              <w:rPr>
                <w:rFonts w:ascii="Arial" w:hAnsi="Arial" w:cs="Arial"/>
                <w:b/>
                <w:sz w:val="20"/>
                <w:szCs w:val="20"/>
                <w:lang w:val="pl-PL"/>
              </w:rPr>
              <w:t xml:space="preserve"> podmiotu trzeciego</w:t>
            </w:r>
          </w:p>
        </w:tc>
      </w:tr>
      <w:tr w:rsidR="00552471" w:rsidRPr="005274AD"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1</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E2262A" w:rsidP="0036275C">
            <w:pPr>
              <w:pStyle w:val="Bezodstpw"/>
              <w:rPr>
                <w:rFonts w:ascii="Arial" w:hAnsi="Arial" w:cs="Arial"/>
                <w:sz w:val="20"/>
                <w:szCs w:val="20"/>
                <w:lang w:val="pl-PL"/>
              </w:rPr>
            </w:pPr>
            <w:r>
              <w:rPr>
                <w:rFonts w:ascii="Arial" w:hAnsi="Arial" w:cs="Arial"/>
                <w:sz w:val="20"/>
                <w:szCs w:val="20"/>
                <w:lang w:val="pl-PL"/>
              </w:rPr>
              <w:t>Samochód ciężarowy z pługiem i solarką</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552471" w:rsidRPr="005274AD"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2</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E2262A" w:rsidP="0036275C">
            <w:pPr>
              <w:pStyle w:val="Bezodstpw"/>
              <w:rPr>
                <w:rFonts w:ascii="Arial" w:hAnsi="Arial" w:cs="Arial"/>
                <w:sz w:val="20"/>
                <w:szCs w:val="20"/>
                <w:lang w:val="pl-PL"/>
              </w:rPr>
            </w:pPr>
            <w:r>
              <w:rPr>
                <w:rFonts w:ascii="Arial" w:hAnsi="Arial" w:cs="Arial"/>
                <w:sz w:val="20"/>
                <w:szCs w:val="20"/>
                <w:lang w:val="pl-PL"/>
              </w:rPr>
              <w:t>Ciągnik z pługiem i solarką</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552471" w:rsidRPr="005274AD"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3</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E2262A" w:rsidP="0036275C">
            <w:pPr>
              <w:pStyle w:val="Bezodstpw"/>
              <w:rPr>
                <w:rFonts w:ascii="Arial" w:hAnsi="Arial" w:cs="Arial"/>
                <w:sz w:val="20"/>
                <w:szCs w:val="20"/>
                <w:lang w:val="pl-PL"/>
              </w:rPr>
            </w:pPr>
            <w:r>
              <w:rPr>
                <w:rFonts w:ascii="Arial" w:hAnsi="Arial" w:cs="Arial"/>
                <w:sz w:val="20"/>
                <w:szCs w:val="20"/>
                <w:lang w:val="pl-PL"/>
              </w:rPr>
              <w:t>Samochód ciężarowy ze skrzynią wyładunkową</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2130AA" w:rsidRPr="005274AD" w:rsidTr="002130AA">
        <w:trPr>
          <w:trHeight w:val="935"/>
        </w:trPr>
        <w:tc>
          <w:tcPr>
            <w:tcW w:w="675" w:type="dxa"/>
            <w:vAlign w:val="center"/>
          </w:tcPr>
          <w:p w:rsidR="002130AA" w:rsidRPr="005274AD" w:rsidRDefault="002130AA" w:rsidP="0036275C">
            <w:pPr>
              <w:pStyle w:val="Bezodstpw"/>
              <w:jc w:val="center"/>
              <w:rPr>
                <w:rFonts w:ascii="Arial" w:hAnsi="Arial" w:cs="Arial"/>
                <w:sz w:val="20"/>
                <w:szCs w:val="20"/>
                <w:lang w:val="pl-PL"/>
              </w:rPr>
            </w:pPr>
            <w:r>
              <w:rPr>
                <w:rFonts w:ascii="Arial" w:hAnsi="Arial" w:cs="Arial"/>
                <w:sz w:val="20"/>
                <w:szCs w:val="20"/>
                <w:lang w:val="pl-PL"/>
              </w:rPr>
              <w:t>4</w:t>
            </w:r>
          </w:p>
        </w:tc>
        <w:tc>
          <w:tcPr>
            <w:tcW w:w="4536" w:type="dxa"/>
            <w:vAlign w:val="center"/>
          </w:tcPr>
          <w:p w:rsidR="002130AA" w:rsidRPr="005274AD" w:rsidRDefault="00E2262A" w:rsidP="0036275C">
            <w:pPr>
              <w:pStyle w:val="Bezodstpw"/>
              <w:rPr>
                <w:rFonts w:ascii="Arial" w:hAnsi="Arial" w:cs="Arial"/>
                <w:sz w:val="20"/>
                <w:szCs w:val="20"/>
                <w:lang w:val="pl-PL"/>
              </w:rPr>
            </w:pPr>
            <w:r>
              <w:rPr>
                <w:rFonts w:ascii="Arial" w:hAnsi="Arial" w:cs="Arial"/>
                <w:sz w:val="20"/>
                <w:szCs w:val="20"/>
                <w:lang w:val="pl-PL"/>
              </w:rPr>
              <w:t>Koparko - ładowarka</w:t>
            </w:r>
          </w:p>
        </w:tc>
        <w:tc>
          <w:tcPr>
            <w:tcW w:w="4536" w:type="dxa"/>
          </w:tcPr>
          <w:p w:rsidR="002130AA" w:rsidRDefault="002130AA" w:rsidP="0036275C">
            <w:pPr>
              <w:pStyle w:val="Bezodstpw"/>
              <w:jc w:val="both"/>
              <w:rPr>
                <w:rFonts w:ascii="Arial" w:hAnsi="Arial" w:cs="Arial"/>
                <w:sz w:val="20"/>
                <w:szCs w:val="20"/>
                <w:lang w:val="pl-PL"/>
              </w:rPr>
            </w:pPr>
          </w:p>
        </w:tc>
      </w:tr>
    </w:tbl>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sz w:val="20"/>
          <w:szCs w:val="20"/>
          <w:lang w:val="pl-PL"/>
        </w:rPr>
      </w:pPr>
    </w:p>
    <w:p w:rsidR="00552471" w:rsidRDefault="00552471" w:rsidP="00552471">
      <w:pPr>
        <w:pStyle w:val="Bezodstpw"/>
        <w:jc w:val="both"/>
        <w:rPr>
          <w:rFonts w:ascii="Arial" w:hAnsi="Arial" w:cs="Arial"/>
          <w:sz w:val="20"/>
          <w:szCs w:val="20"/>
          <w:lang w:val="pl-PL"/>
        </w:rPr>
      </w:pPr>
    </w:p>
    <w:p w:rsidR="00552471" w:rsidRPr="00AA5874" w:rsidRDefault="00552471" w:rsidP="00552471">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52471" w:rsidRPr="00AA5874" w:rsidRDefault="00552471" w:rsidP="00552471">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52471" w:rsidRDefault="00552471" w:rsidP="00552471">
      <w:pPr>
        <w:pStyle w:val="Bezodstpw"/>
        <w:jc w:val="both"/>
        <w:rPr>
          <w:rFonts w:ascii="Arial" w:hAnsi="Arial" w:cs="Arial"/>
          <w:sz w:val="18"/>
          <w:szCs w:val="18"/>
          <w:lang w:val="pl-PL"/>
        </w:rPr>
      </w:pPr>
    </w:p>
    <w:p w:rsidR="00552471" w:rsidRDefault="00552471" w:rsidP="00552471">
      <w:pPr>
        <w:pStyle w:val="Bezodstpw"/>
        <w:jc w:val="both"/>
        <w:rPr>
          <w:rFonts w:ascii="Arial" w:hAnsi="Arial" w:cs="Arial"/>
          <w:sz w:val="18"/>
          <w:szCs w:val="18"/>
          <w:lang w:val="pl-PL"/>
        </w:rPr>
      </w:pPr>
    </w:p>
    <w:p w:rsidR="00552471" w:rsidRPr="00AA5874" w:rsidRDefault="00552471" w:rsidP="00552471">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52471" w:rsidRPr="00AA5874" w:rsidRDefault="00552471" w:rsidP="00552471">
      <w:pPr>
        <w:suppressAutoHyphens w:val="0"/>
        <w:spacing w:after="0" w:line="240" w:lineRule="auto"/>
        <w:rPr>
          <w:rFonts w:ascii="Arial" w:hAnsi="Arial" w:cs="Arial"/>
          <w:b/>
          <w:sz w:val="18"/>
          <w:szCs w:val="18"/>
          <w:u w:val="single"/>
          <w:lang w:val="pl-PL"/>
        </w:rPr>
      </w:pPr>
    </w:p>
    <w:p w:rsidR="002130AA" w:rsidRDefault="002130AA" w:rsidP="00552471">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2130AA" w:rsidRDefault="002130AA" w:rsidP="00552471">
      <w:pPr>
        <w:pStyle w:val="Bezodstpw"/>
        <w:jc w:val="both"/>
        <w:rPr>
          <w:rFonts w:ascii="Arial" w:hAnsi="Arial" w:cs="Arial"/>
          <w:b/>
          <w:sz w:val="18"/>
          <w:szCs w:val="18"/>
          <w:u w:val="single"/>
          <w:lang w:val="pl-PL"/>
        </w:rPr>
      </w:pPr>
    </w:p>
    <w:p w:rsidR="00552471" w:rsidRPr="00AA5874" w:rsidRDefault="00552471" w:rsidP="00552471">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52471" w:rsidRDefault="00552471">
      <w:pPr>
        <w:suppressAutoHyphens w:val="0"/>
        <w:spacing w:after="0" w:line="240" w:lineRule="auto"/>
        <w:rPr>
          <w:rFonts w:ascii="Arial" w:hAnsi="Arial" w:cs="Arial"/>
          <w:b/>
          <w:bCs/>
          <w:spacing w:val="5"/>
          <w:kern w:val="1"/>
          <w:u w:val="single"/>
          <w:lang w:val="pl-PL"/>
        </w:rPr>
      </w:pPr>
      <w:r w:rsidRPr="00351D91">
        <w:rPr>
          <w:lang w:val="pl-PL"/>
        </w:rPr>
        <w:br w:type="page"/>
      </w:r>
    </w:p>
    <w:p w:rsidR="00513D1A" w:rsidRPr="0008586E" w:rsidRDefault="00513D1A" w:rsidP="0007421E">
      <w:pPr>
        <w:pStyle w:val="Nagwekspisutreci"/>
        <w:pageBreakBefore/>
        <w:spacing w:line="240" w:lineRule="auto"/>
        <w:ind w:left="0" w:firstLine="0"/>
        <w:jc w:val="both"/>
      </w:pPr>
      <w:bookmarkStart w:id="127" w:name="_Toc430085133"/>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28" w:name="_Toc423093015"/>
      <w:bookmarkStart w:id="129" w:name="_Toc423337465"/>
      <w:bookmarkStart w:id="130" w:name="_Toc430085134"/>
      <w:r w:rsidRPr="00004E55">
        <w:rPr>
          <w:rFonts w:ascii="Arial" w:hAnsi="Arial" w:cs="Arial"/>
          <w:sz w:val="20"/>
          <w:szCs w:val="20"/>
          <w:lang w:val="pl-PL"/>
        </w:rPr>
        <w:t>UMOWA NR ………./ 201</w:t>
      </w:r>
      <w:r>
        <w:rPr>
          <w:rFonts w:ascii="Arial" w:hAnsi="Arial" w:cs="Arial"/>
          <w:sz w:val="20"/>
          <w:szCs w:val="20"/>
          <w:lang w:val="pl-PL"/>
        </w:rPr>
        <w:t>5</w:t>
      </w:r>
      <w:bookmarkEnd w:id="128"/>
      <w:bookmarkEnd w:id="129"/>
      <w:bookmarkEnd w:id="130"/>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31" w:name="_Toc423093016"/>
      <w:bookmarkStart w:id="132" w:name="_Toc423337466"/>
      <w:bookmarkStart w:id="133" w:name="_Toc430085135"/>
      <w:r w:rsidRPr="00004E55">
        <w:rPr>
          <w:rFonts w:ascii="Arial" w:hAnsi="Arial" w:cs="Arial"/>
          <w:b/>
          <w:sz w:val="20"/>
          <w:szCs w:val="20"/>
          <w:lang w:val="pl-PL"/>
        </w:rPr>
        <w:t>Marcina Zająca – Zastępcę Wójta Gminy Stare Babice</w:t>
      </w:r>
      <w:bookmarkEnd w:id="131"/>
      <w:bookmarkEnd w:id="132"/>
      <w:bookmarkEnd w:id="133"/>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141857" w:rsidRDefault="001418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141857" w:rsidRDefault="00141857"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C11A99" w:rsidRPr="005274AD">
        <w:rPr>
          <w:rFonts w:ascii="Arial" w:hAnsi="Arial" w:cs="Arial"/>
          <w:b/>
          <w:sz w:val="20"/>
          <w:szCs w:val="20"/>
          <w:lang w:val="pl-PL"/>
        </w:rPr>
        <w:t>„</w:t>
      </w:r>
      <w:r w:rsidR="00E70026" w:rsidRPr="00E70026">
        <w:rPr>
          <w:rFonts w:ascii="Arial" w:hAnsi="Arial" w:cs="Arial"/>
          <w:b/>
          <w:sz w:val="20"/>
          <w:szCs w:val="20"/>
          <w:lang w:val="pl-PL"/>
        </w:rPr>
        <w:t>Zimowe utrzymanie dróg gminnych w sezonie 2015/2016</w:t>
      </w:r>
      <w:r w:rsidR="00C11A99" w:rsidRPr="005274AD">
        <w:rPr>
          <w:rFonts w:ascii="Arial" w:hAnsi="Arial" w:cs="Arial"/>
          <w:b/>
          <w:sz w:val="20"/>
          <w:szCs w:val="20"/>
          <w:lang w:val="pl-PL"/>
        </w:rPr>
        <w:t>”</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BD6658" w:rsidRDefault="00BD6658" w:rsidP="00BD6658">
      <w:pPr>
        <w:pStyle w:val="Bezodstpw"/>
        <w:jc w:val="both"/>
        <w:rPr>
          <w:rFonts w:ascii="Arial" w:hAnsi="Arial" w:cs="Arial"/>
          <w:lang w:val="pl-PL"/>
        </w:rPr>
      </w:pPr>
    </w:p>
    <w:p w:rsidR="00E70026" w:rsidRPr="0040438E" w:rsidRDefault="00E70026" w:rsidP="00E70026">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p>
    <w:p w:rsidR="00E70026" w:rsidRPr="00692C8D" w:rsidRDefault="00E70026" w:rsidP="00B3621F">
      <w:pPr>
        <w:numPr>
          <w:ilvl w:val="0"/>
          <w:numId w:val="10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Zamawiający zleca a Wykonawca przyjmuje do wykonania </w:t>
      </w:r>
      <w:r>
        <w:rPr>
          <w:rFonts w:ascii="Arial" w:hAnsi="Arial" w:cs="Arial"/>
          <w:sz w:val="20"/>
          <w:szCs w:val="20"/>
          <w:lang w:val="pl-PL"/>
        </w:rPr>
        <w:t>prace</w:t>
      </w:r>
      <w:r w:rsidRPr="007A647A">
        <w:rPr>
          <w:rFonts w:ascii="Arial" w:hAnsi="Arial" w:cs="Arial"/>
          <w:sz w:val="20"/>
          <w:szCs w:val="20"/>
          <w:lang w:val="pl-PL"/>
        </w:rPr>
        <w:t xml:space="preserve"> związane </w:t>
      </w:r>
      <w:r w:rsidRPr="00692C8D">
        <w:rPr>
          <w:rFonts w:ascii="Arial" w:hAnsi="Arial" w:cs="Arial"/>
          <w:sz w:val="20"/>
          <w:szCs w:val="20"/>
          <w:lang w:val="pl-PL"/>
        </w:rPr>
        <w:t>z zimowym utrzymaniem dróg gminnych w sezonie 201</w:t>
      </w:r>
      <w:r w:rsidR="00692C8D" w:rsidRPr="00692C8D">
        <w:rPr>
          <w:rFonts w:ascii="Arial" w:hAnsi="Arial" w:cs="Arial"/>
          <w:sz w:val="20"/>
          <w:szCs w:val="20"/>
          <w:lang w:val="pl-PL"/>
        </w:rPr>
        <w:t>5</w:t>
      </w:r>
      <w:r w:rsidRPr="00692C8D">
        <w:rPr>
          <w:rFonts w:ascii="Arial" w:hAnsi="Arial" w:cs="Arial"/>
          <w:sz w:val="20"/>
          <w:szCs w:val="20"/>
          <w:lang w:val="pl-PL"/>
        </w:rPr>
        <w:t>/201</w:t>
      </w:r>
      <w:r w:rsidR="00692C8D" w:rsidRPr="00692C8D">
        <w:rPr>
          <w:rFonts w:ascii="Arial" w:hAnsi="Arial" w:cs="Arial"/>
          <w:sz w:val="20"/>
          <w:szCs w:val="20"/>
          <w:lang w:val="pl-PL"/>
        </w:rPr>
        <w:t>6</w:t>
      </w:r>
      <w:r w:rsidRPr="00692C8D">
        <w:rPr>
          <w:rFonts w:ascii="Arial" w:hAnsi="Arial" w:cs="Arial"/>
          <w:sz w:val="20"/>
          <w:szCs w:val="20"/>
          <w:lang w:val="pl-PL"/>
        </w:rPr>
        <w:t>.</w:t>
      </w:r>
    </w:p>
    <w:p w:rsidR="00E70026" w:rsidRPr="00692C8D" w:rsidRDefault="00E70026" w:rsidP="00B3621F">
      <w:pPr>
        <w:numPr>
          <w:ilvl w:val="0"/>
          <w:numId w:val="100"/>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 xml:space="preserve">Przedmiotem </w:t>
      </w:r>
      <w:r>
        <w:rPr>
          <w:rFonts w:ascii="Arial" w:hAnsi="Arial" w:cs="Arial"/>
          <w:sz w:val="20"/>
          <w:szCs w:val="20"/>
          <w:lang w:val="pl-PL"/>
        </w:rPr>
        <w:t>umowy</w:t>
      </w:r>
      <w:r w:rsidRPr="00EC6B9E">
        <w:rPr>
          <w:rFonts w:ascii="Arial" w:hAnsi="Arial" w:cs="Arial"/>
          <w:sz w:val="20"/>
          <w:szCs w:val="20"/>
          <w:lang w:val="pl-PL"/>
        </w:rPr>
        <w:t xml:space="preserve"> jest zimowe utrzyma</w:t>
      </w:r>
      <w:r>
        <w:rPr>
          <w:rFonts w:ascii="Arial" w:hAnsi="Arial" w:cs="Arial"/>
          <w:sz w:val="20"/>
          <w:szCs w:val="20"/>
          <w:lang w:val="pl-PL"/>
        </w:rPr>
        <w:t>nie dróg gminnych w sezonie 201</w:t>
      </w:r>
      <w:r w:rsidR="00692C8D">
        <w:rPr>
          <w:rFonts w:ascii="Arial" w:hAnsi="Arial" w:cs="Arial"/>
          <w:sz w:val="20"/>
          <w:szCs w:val="20"/>
          <w:lang w:val="pl-PL"/>
        </w:rPr>
        <w:t>5</w:t>
      </w:r>
      <w:r>
        <w:rPr>
          <w:rFonts w:ascii="Arial" w:hAnsi="Arial" w:cs="Arial"/>
          <w:sz w:val="20"/>
          <w:szCs w:val="20"/>
          <w:lang w:val="pl-PL"/>
        </w:rPr>
        <w:t>/201</w:t>
      </w:r>
      <w:r w:rsidR="00F46353">
        <w:rPr>
          <w:rFonts w:ascii="Arial" w:hAnsi="Arial" w:cs="Arial"/>
          <w:sz w:val="20"/>
          <w:szCs w:val="20"/>
          <w:lang w:val="pl-PL"/>
        </w:rPr>
        <w:t>6</w:t>
      </w:r>
      <w:r>
        <w:rPr>
          <w:rFonts w:ascii="Arial" w:hAnsi="Arial" w:cs="Arial"/>
          <w:sz w:val="20"/>
          <w:szCs w:val="20"/>
          <w:lang w:val="pl-PL"/>
        </w:rPr>
        <w:t xml:space="preserve">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rsidR="001E2C93" w:rsidRPr="00EC6B9E" w:rsidRDefault="001E2C93" w:rsidP="00B3621F">
      <w:pPr>
        <w:numPr>
          <w:ilvl w:val="0"/>
          <w:numId w:val="100"/>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rsidR="001E2C93" w:rsidRPr="008F6BE9" w:rsidRDefault="001E2C93" w:rsidP="00B3621F">
      <w:pPr>
        <w:pStyle w:val="Tekstpodstawowywcity"/>
        <w:numPr>
          <w:ilvl w:val="0"/>
          <w:numId w:val="104"/>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rsidR="001E2C93" w:rsidRPr="008F6BE9" w:rsidRDefault="001E2C93" w:rsidP="00B3621F">
      <w:pPr>
        <w:pStyle w:val="Tekstpodstawowywcity"/>
        <w:numPr>
          <w:ilvl w:val="0"/>
          <w:numId w:val="105"/>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ut</w:t>
      </w:r>
      <w:r>
        <w:rPr>
          <w:rFonts w:ascii="Arial" w:hAnsi="Arial" w:cs="Arial"/>
          <w:sz w:val="20"/>
          <w:lang w:val="pl-PL"/>
        </w:rPr>
        <w:t>rzymanie</w:t>
      </w:r>
      <w:proofErr w:type="gramEnd"/>
      <w:r>
        <w:rPr>
          <w:rFonts w:ascii="Arial" w:hAnsi="Arial" w:cs="Arial"/>
          <w:sz w:val="20"/>
          <w:lang w:val="pl-PL"/>
        </w:rPr>
        <w:t xml:space="preserve"> zimowe w 1 kolejności –</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jezdni itp.), nie później niż 1 </w:t>
      </w:r>
      <w:r w:rsidRPr="008F6BE9">
        <w:rPr>
          <w:rFonts w:ascii="Arial" w:hAnsi="Arial" w:cs="Arial"/>
          <w:sz w:val="20"/>
          <w:lang w:val="pl-PL"/>
        </w:rPr>
        <w:t>godzinę po wystąpieniu ww</w:t>
      </w:r>
      <w:r>
        <w:rPr>
          <w:rFonts w:ascii="Arial" w:hAnsi="Arial" w:cs="Arial"/>
          <w:sz w:val="20"/>
          <w:lang w:val="pl-PL"/>
        </w:rPr>
        <w:t>.</w:t>
      </w:r>
      <w:r w:rsidRPr="008F6BE9">
        <w:rPr>
          <w:rFonts w:ascii="Arial" w:hAnsi="Arial" w:cs="Arial"/>
          <w:sz w:val="20"/>
          <w:lang w:val="pl-PL"/>
        </w:rPr>
        <w:t xml:space="preserve"> okoliczności, lecz nie wcześniej niż po ustabilizowaniu się opadu, bez konieczności kontaktu telefonicznego </w:t>
      </w:r>
      <w:r>
        <w:rPr>
          <w:rFonts w:ascii="Arial" w:hAnsi="Arial" w:cs="Arial"/>
          <w:sz w:val="20"/>
          <w:lang w:val="pl-PL"/>
        </w:rPr>
        <w:t>z pracownikiem Zamawiającego. W </w:t>
      </w:r>
      <w:r w:rsidRPr="008F6BE9">
        <w:rPr>
          <w:rFonts w:ascii="Arial" w:hAnsi="Arial" w:cs="Arial"/>
          <w:sz w:val="20"/>
          <w:lang w:val="pl-PL"/>
        </w:rPr>
        <w:t>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w:t>
      </w:r>
      <w:r>
        <w:rPr>
          <w:rFonts w:ascii="Arial" w:hAnsi="Arial" w:cs="Arial"/>
          <w:sz w:val="20"/>
          <w:lang w:val="pl-PL"/>
        </w:rPr>
        <w:t>dnie z załączoną do umowy listą,</w:t>
      </w:r>
    </w:p>
    <w:p w:rsidR="001E2C93" w:rsidRPr="008F6BE9" w:rsidRDefault="001E2C93" w:rsidP="00B3621F">
      <w:pPr>
        <w:pStyle w:val="Tekstpodstawowywcity"/>
        <w:numPr>
          <w:ilvl w:val="0"/>
          <w:numId w:val="105"/>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utrzymanie</w:t>
      </w:r>
      <w:proofErr w:type="gramEnd"/>
      <w:r w:rsidRPr="008F6BE9">
        <w:rPr>
          <w:rFonts w:ascii="Arial" w:hAnsi="Arial" w:cs="Arial"/>
          <w:sz w:val="20"/>
          <w:lang w:val="pl-PL"/>
        </w:rPr>
        <w:t xml:space="preserve"> zimowe w 2 kolejności </w:t>
      </w:r>
      <w:r>
        <w:rPr>
          <w:rFonts w:ascii="Arial" w:hAnsi="Arial" w:cs="Arial"/>
          <w:sz w:val="20"/>
          <w:lang w:val="pl-PL"/>
        </w:rPr>
        <w:t>–</w:t>
      </w:r>
      <w:r w:rsidRPr="008F6BE9">
        <w:rPr>
          <w:rFonts w:ascii="Arial" w:hAnsi="Arial" w:cs="Arial"/>
          <w:sz w:val="20"/>
          <w:lang w:val="pl-PL"/>
        </w:rPr>
        <w:t xml:space="preserve"> Wykonawca musi rozpoczynać roboty zwi</w:t>
      </w:r>
      <w:r>
        <w:rPr>
          <w:rFonts w:ascii="Arial" w:hAnsi="Arial" w:cs="Arial"/>
          <w:sz w:val="20"/>
          <w:lang w:val="pl-PL"/>
        </w:rPr>
        <w:t>ązane z </w:t>
      </w:r>
      <w:r w:rsidRPr="008F6BE9">
        <w:rPr>
          <w:rFonts w:ascii="Arial" w:hAnsi="Arial" w:cs="Arial"/>
          <w:sz w:val="20"/>
          <w:lang w:val="pl-PL"/>
        </w:rPr>
        <w:t>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roboty związane tylko z odśnieżaniem dróg gminnych zaliczonych do 2 kolejności zimowego utrzymania bez zwalczania śliskości zimowej (zwalczanie śliskości zimowej na drogach zaliczonych do 2 kolejności należy każdorazowo uzgodni</w:t>
      </w:r>
      <w:r>
        <w:rPr>
          <w:rFonts w:ascii="Arial" w:hAnsi="Arial" w:cs="Arial"/>
          <w:sz w:val="20"/>
          <w:lang w:val="pl-PL"/>
        </w:rPr>
        <w:t>ć z pracownikiem Zamawiającego),</w:t>
      </w:r>
    </w:p>
    <w:p w:rsidR="001E2C93" w:rsidRPr="008F6BE9" w:rsidRDefault="001E2C93" w:rsidP="00B3621F">
      <w:pPr>
        <w:pStyle w:val="Tekstpodstawowywcity"/>
        <w:numPr>
          <w:ilvl w:val="0"/>
          <w:numId w:val="105"/>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utrzymanie</w:t>
      </w:r>
      <w:proofErr w:type="gramEnd"/>
      <w:r w:rsidRPr="008F6BE9">
        <w:rPr>
          <w:rFonts w:ascii="Arial" w:hAnsi="Arial" w:cs="Arial"/>
          <w:sz w:val="20"/>
          <w:lang w:val="pl-PL"/>
        </w:rPr>
        <w:t xml:space="preserve"> zimowe w 3 kolejności </w:t>
      </w:r>
      <w:r>
        <w:rPr>
          <w:rFonts w:ascii="Arial" w:hAnsi="Arial" w:cs="Arial"/>
          <w:sz w:val="20"/>
          <w:lang w:val="pl-PL"/>
        </w:rPr>
        <w:t>–</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 xml:space="preserve">odśnieżaniem i zwalczaniem śliskości zimowej tylko i wyłącznie po zgłoszeniu przez </w:t>
      </w:r>
      <w:r w:rsidRPr="008F6BE9">
        <w:rPr>
          <w:rFonts w:ascii="Arial" w:hAnsi="Arial" w:cs="Arial"/>
          <w:sz w:val="20"/>
          <w:lang w:val="pl-PL"/>
        </w:rPr>
        <w:lastRenderedPageBreak/>
        <w:t>pracownika Zamawiającego zakresu robót oraz wskazaniu dróg, na których one maja być przeprowadzone.</w:t>
      </w:r>
    </w:p>
    <w:p w:rsidR="001E2C93" w:rsidRPr="008F6BE9" w:rsidRDefault="001E2C93" w:rsidP="00B3621F">
      <w:pPr>
        <w:pStyle w:val="Tekstpodstawowy"/>
        <w:numPr>
          <w:ilvl w:val="0"/>
          <w:numId w:val="104"/>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 xml:space="preserve">Zasady prowadzenia akcji zimowego utrzymania (odśnieżanie i zwalczanie śliskości zimowej) na drogach gminnych zaliczonych </w:t>
      </w:r>
      <w:r>
        <w:rPr>
          <w:rFonts w:ascii="Arial" w:hAnsi="Arial" w:cs="Arial"/>
          <w:bCs/>
          <w:sz w:val="20"/>
          <w:lang w:val="pl-PL"/>
        </w:rPr>
        <w:t>do kategorii 1 wraz z zatokami:</w:t>
      </w:r>
    </w:p>
    <w:p w:rsidR="001E2C93" w:rsidRPr="000428B5" w:rsidRDefault="001E2C93" w:rsidP="00B3621F">
      <w:pPr>
        <w:pStyle w:val="Tekstpodstawowywcity"/>
        <w:numPr>
          <w:ilvl w:val="0"/>
          <w:numId w:val="106"/>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opis</w:t>
      </w:r>
      <w:proofErr w:type="gramEnd"/>
      <w:r w:rsidRPr="000428B5">
        <w:rPr>
          <w:rFonts w:ascii="Arial" w:hAnsi="Arial" w:cs="Arial"/>
          <w:sz w:val="20"/>
          <w:lang w:val="pl-PL"/>
        </w:rPr>
        <w:t xml:space="preserve"> stanu utrzymania jezdni – </w:t>
      </w:r>
      <w:r>
        <w:rPr>
          <w:rFonts w:ascii="Arial" w:hAnsi="Arial" w:cs="Arial"/>
          <w:sz w:val="20"/>
          <w:lang w:val="pl-PL"/>
        </w:rPr>
        <w:t>1 kolejność zimowego utrzymania:</w:t>
      </w:r>
    </w:p>
    <w:p w:rsidR="001E2C93" w:rsidRPr="008F6BE9" w:rsidRDefault="001E2C93" w:rsidP="00B3621F">
      <w:pPr>
        <w:pStyle w:val="Tekstpodstawowy"/>
        <w:numPr>
          <w:ilvl w:val="0"/>
          <w:numId w:val="107"/>
        </w:numPr>
        <w:tabs>
          <w:tab w:val="left" w:pos="54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jezdnia</w:t>
      </w:r>
      <w:proofErr w:type="gramEnd"/>
      <w:r w:rsidRPr="008F6BE9">
        <w:rPr>
          <w:rFonts w:ascii="Arial" w:hAnsi="Arial" w:cs="Arial"/>
          <w:bCs/>
          <w:sz w:val="20"/>
          <w:lang w:val="pl-PL"/>
        </w:rPr>
        <w:t xml:space="preserve"> i zatoka odśnieżona na całej szerokości,</w:t>
      </w:r>
    </w:p>
    <w:p w:rsidR="001E2C93" w:rsidRPr="008F6BE9" w:rsidRDefault="001E2C93" w:rsidP="00B3621F">
      <w:pPr>
        <w:pStyle w:val="Tekstpodstawowy"/>
        <w:numPr>
          <w:ilvl w:val="0"/>
          <w:numId w:val="107"/>
        </w:numPr>
        <w:tabs>
          <w:tab w:val="left" w:pos="54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jezdnia</w:t>
      </w:r>
      <w:proofErr w:type="gramEnd"/>
      <w:r w:rsidRPr="008F6BE9">
        <w:rPr>
          <w:rFonts w:ascii="Arial" w:hAnsi="Arial" w:cs="Arial"/>
          <w:bCs/>
          <w:sz w:val="20"/>
          <w:lang w:val="pl-PL"/>
        </w:rPr>
        <w:t xml:space="preserve"> i zato</w:t>
      </w:r>
      <w:r>
        <w:rPr>
          <w:rFonts w:ascii="Arial" w:hAnsi="Arial" w:cs="Arial"/>
          <w:bCs/>
          <w:sz w:val="20"/>
          <w:lang w:val="pl-PL"/>
        </w:rPr>
        <w:t>ka posypana na całej szerokości;</w:t>
      </w:r>
    </w:p>
    <w:p w:rsidR="001E2C93" w:rsidRPr="000428B5" w:rsidRDefault="001E2C93" w:rsidP="00B3621F">
      <w:pPr>
        <w:pStyle w:val="Tekstpodstawowywcity"/>
        <w:numPr>
          <w:ilvl w:val="0"/>
          <w:numId w:val="106"/>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(po ustaniu opadów śniegu) – </w:t>
      </w:r>
      <w:r>
        <w:rPr>
          <w:rFonts w:ascii="Arial" w:hAnsi="Arial" w:cs="Arial"/>
          <w:sz w:val="20"/>
          <w:lang w:val="pl-PL"/>
        </w:rPr>
        <w:t>1 kolejność zimowego utrzymania:</w:t>
      </w:r>
    </w:p>
    <w:p w:rsidR="001E2C93" w:rsidRPr="008F6BE9" w:rsidRDefault="001E2C93" w:rsidP="00B3621F">
      <w:pPr>
        <w:pStyle w:val="Tekstpodstawowy"/>
        <w:numPr>
          <w:ilvl w:val="0"/>
          <w:numId w:val="108"/>
        </w:numPr>
        <w:tabs>
          <w:tab w:val="left" w:pos="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t>śnieg</w:t>
      </w:r>
      <w:proofErr w:type="gramEnd"/>
      <w:r>
        <w:rPr>
          <w:rFonts w:ascii="Arial" w:hAnsi="Arial" w:cs="Arial"/>
          <w:bCs/>
          <w:sz w:val="20"/>
          <w:lang w:val="pl-PL"/>
        </w:rPr>
        <w:t xml:space="preserve"> luźny – do 5 godzin,</w:t>
      </w:r>
    </w:p>
    <w:p w:rsidR="001E2C93" w:rsidRPr="008F6BE9" w:rsidRDefault="001E2C93" w:rsidP="00B3621F">
      <w:pPr>
        <w:pStyle w:val="Tekstpodstawowy"/>
        <w:numPr>
          <w:ilvl w:val="0"/>
          <w:numId w:val="108"/>
        </w:numPr>
        <w:tabs>
          <w:tab w:val="left" w:pos="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t>śnieg</w:t>
      </w:r>
      <w:proofErr w:type="gramEnd"/>
      <w:r>
        <w:rPr>
          <w:rFonts w:ascii="Arial" w:hAnsi="Arial" w:cs="Arial"/>
          <w:bCs/>
          <w:sz w:val="20"/>
          <w:lang w:val="pl-PL"/>
        </w:rPr>
        <w:t xml:space="preserve"> zajeżdżony – występuje,</w:t>
      </w:r>
    </w:p>
    <w:p w:rsidR="001E2C93" w:rsidRPr="008F6BE9" w:rsidRDefault="001E2C93" w:rsidP="00B3621F">
      <w:pPr>
        <w:pStyle w:val="Tekstpodstawowy"/>
        <w:numPr>
          <w:ilvl w:val="0"/>
          <w:numId w:val="108"/>
        </w:numPr>
        <w:tabs>
          <w:tab w:val="left" w:pos="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t>języki</w:t>
      </w:r>
      <w:proofErr w:type="gramEnd"/>
      <w:r>
        <w:rPr>
          <w:rFonts w:ascii="Arial" w:hAnsi="Arial" w:cs="Arial"/>
          <w:bCs/>
          <w:sz w:val="20"/>
          <w:lang w:val="pl-PL"/>
        </w:rPr>
        <w:t xml:space="preserve"> śnieżne – występuje,</w:t>
      </w:r>
    </w:p>
    <w:p w:rsidR="001E2C93" w:rsidRPr="008F6BE9" w:rsidRDefault="001E2C93" w:rsidP="00B3621F">
      <w:pPr>
        <w:pStyle w:val="Tekstpodstawowy"/>
        <w:numPr>
          <w:ilvl w:val="0"/>
          <w:numId w:val="108"/>
        </w:numPr>
        <w:tabs>
          <w:tab w:val="left" w:pos="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zaspy</w:t>
      </w:r>
      <w:proofErr w:type="gramEnd"/>
      <w:r w:rsidRPr="008F6BE9">
        <w:rPr>
          <w:rFonts w:ascii="Arial" w:hAnsi="Arial" w:cs="Arial"/>
          <w:bCs/>
          <w:sz w:val="20"/>
          <w:lang w:val="pl-PL"/>
        </w:rPr>
        <w:t xml:space="preserve"> – występują do 8 godzin;</w:t>
      </w:r>
    </w:p>
    <w:p w:rsidR="001E2C93" w:rsidRPr="000428B5" w:rsidRDefault="001E2C93" w:rsidP="00B3621F">
      <w:pPr>
        <w:pStyle w:val="Tekstpodstawowywcity"/>
        <w:numPr>
          <w:ilvl w:val="0"/>
          <w:numId w:val="106"/>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(od stwierdzenia występowania zjawisk) – </w:t>
      </w:r>
      <w:r>
        <w:rPr>
          <w:rFonts w:ascii="Arial" w:hAnsi="Arial" w:cs="Arial"/>
          <w:sz w:val="20"/>
          <w:lang w:val="pl-PL"/>
        </w:rPr>
        <w:t>1 kolejność zimowego utrzymania:</w:t>
      </w:r>
    </w:p>
    <w:p w:rsidR="001E2C93" w:rsidRPr="008F6BE9" w:rsidRDefault="001E2C93" w:rsidP="00B3621F">
      <w:pPr>
        <w:pStyle w:val="Tekstpodstawowy"/>
        <w:numPr>
          <w:ilvl w:val="0"/>
          <w:numId w:val="109"/>
        </w:numPr>
        <w:tabs>
          <w:tab w:val="left" w:pos="360"/>
        </w:tabs>
        <w:suppressAutoHyphens w:val="0"/>
        <w:spacing w:after="0" w:line="240" w:lineRule="auto"/>
        <w:jc w:val="both"/>
        <w:rPr>
          <w:rFonts w:ascii="Arial" w:hAnsi="Arial" w:cs="Arial"/>
          <w:bCs/>
          <w:sz w:val="20"/>
          <w:lang w:val="pl-PL"/>
        </w:rPr>
      </w:pPr>
      <w:proofErr w:type="gramStart"/>
      <w:r>
        <w:rPr>
          <w:rFonts w:ascii="Arial" w:hAnsi="Arial" w:cs="Arial"/>
          <w:bCs/>
          <w:sz w:val="20"/>
          <w:lang w:val="pl-PL"/>
        </w:rPr>
        <w:t>gołoledź</w:t>
      </w:r>
      <w:proofErr w:type="gramEnd"/>
      <w:r>
        <w:rPr>
          <w:rFonts w:ascii="Arial" w:hAnsi="Arial" w:cs="Arial"/>
          <w:bCs/>
          <w:sz w:val="20"/>
          <w:lang w:val="pl-PL"/>
        </w:rPr>
        <w:t xml:space="preserve"> – do 5 godzin,</w:t>
      </w:r>
    </w:p>
    <w:p w:rsidR="001E2C93" w:rsidRPr="008F6BE9" w:rsidRDefault="001E2C93" w:rsidP="00B3621F">
      <w:pPr>
        <w:pStyle w:val="Tekstpodstawowy"/>
        <w:numPr>
          <w:ilvl w:val="0"/>
          <w:numId w:val="109"/>
        </w:numPr>
        <w:tabs>
          <w:tab w:val="left" w:pos="36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śl</w:t>
      </w:r>
      <w:r>
        <w:rPr>
          <w:rFonts w:ascii="Arial" w:hAnsi="Arial" w:cs="Arial"/>
          <w:bCs/>
          <w:sz w:val="20"/>
          <w:lang w:val="pl-PL"/>
        </w:rPr>
        <w:t>iskość</w:t>
      </w:r>
      <w:proofErr w:type="gramEnd"/>
      <w:r>
        <w:rPr>
          <w:rFonts w:ascii="Arial" w:hAnsi="Arial" w:cs="Arial"/>
          <w:bCs/>
          <w:sz w:val="20"/>
          <w:lang w:val="pl-PL"/>
        </w:rPr>
        <w:t xml:space="preserve"> pośniegowa – do 5 godzin,</w:t>
      </w:r>
    </w:p>
    <w:p w:rsidR="001E2C93" w:rsidRPr="008F6BE9" w:rsidRDefault="001E2C93" w:rsidP="00B3621F">
      <w:pPr>
        <w:pStyle w:val="Tekstpodstawowy"/>
        <w:numPr>
          <w:ilvl w:val="0"/>
          <w:numId w:val="109"/>
        </w:numPr>
        <w:tabs>
          <w:tab w:val="left" w:pos="360"/>
        </w:tabs>
        <w:suppressAutoHyphens w:val="0"/>
        <w:spacing w:after="0" w:line="240" w:lineRule="auto"/>
        <w:jc w:val="both"/>
        <w:rPr>
          <w:rFonts w:ascii="Arial" w:hAnsi="Arial" w:cs="Arial"/>
          <w:bCs/>
          <w:sz w:val="20"/>
          <w:lang w:val="pl-PL"/>
        </w:rPr>
      </w:pPr>
      <w:proofErr w:type="gramStart"/>
      <w:r w:rsidRPr="008F6BE9">
        <w:rPr>
          <w:rFonts w:ascii="Arial" w:hAnsi="Arial" w:cs="Arial"/>
          <w:bCs/>
          <w:sz w:val="20"/>
          <w:lang w:val="pl-PL"/>
        </w:rPr>
        <w:t>lodowica</w:t>
      </w:r>
      <w:proofErr w:type="gramEnd"/>
      <w:r w:rsidRPr="008F6BE9">
        <w:rPr>
          <w:rFonts w:ascii="Arial" w:hAnsi="Arial" w:cs="Arial"/>
          <w:bCs/>
          <w:sz w:val="20"/>
          <w:lang w:val="pl-PL"/>
        </w:rPr>
        <w:t xml:space="preserve"> – do 5 godzin.</w:t>
      </w:r>
    </w:p>
    <w:p w:rsidR="001E2C93" w:rsidRPr="008F6BE9" w:rsidRDefault="001E2C93" w:rsidP="00B3621F">
      <w:pPr>
        <w:pStyle w:val="Tekstpodstawowy"/>
        <w:numPr>
          <w:ilvl w:val="0"/>
          <w:numId w:val="104"/>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2 po wcześni</w:t>
      </w:r>
      <w:r>
        <w:rPr>
          <w:rFonts w:ascii="Arial" w:hAnsi="Arial" w:cs="Arial"/>
          <w:bCs/>
          <w:sz w:val="20"/>
          <w:lang w:val="pl-PL"/>
        </w:rPr>
        <w:t>ejszym ustaleniu zakresu prac z </w:t>
      </w:r>
      <w:r w:rsidRPr="008F6BE9">
        <w:rPr>
          <w:rFonts w:ascii="Arial" w:hAnsi="Arial" w:cs="Arial"/>
          <w:bCs/>
          <w:sz w:val="20"/>
          <w:lang w:val="pl-PL"/>
        </w:rPr>
        <w:t xml:space="preserve">pracownikiem Zamawiającego; </w:t>
      </w:r>
    </w:p>
    <w:p w:rsidR="001E2C93" w:rsidRPr="000428B5" w:rsidRDefault="001E2C93" w:rsidP="00B3621F">
      <w:pPr>
        <w:pStyle w:val="Tekstpodstawowywcity"/>
        <w:numPr>
          <w:ilvl w:val="0"/>
          <w:numId w:val="110"/>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opis</w:t>
      </w:r>
      <w:proofErr w:type="gramEnd"/>
      <w:r w:rsidRPr="000428B5">
        <w:rPr>
          <w:rFonts w:ascii="Arial" w:hAnsi="Arial" w:cs="Arial"/>
          <w:sz w:val="20"/>
          <w:lang w:val="pl-PL"/>
        </w:rPr>
        <w:t xml:space="preserve"> stanu utrzymania jezdni – 2 kolejność zimowego ut</w:t>
      </w:r>
      <w:r>
        <w:rPr>
          <w:rFonts w:ascii="Arial" w:hAnsi="Arial" w:cs="Arial"/>
          <w:sz w:val="20"/>
          <w:lang w:val="pl-PL"/>
        </w:rPr>
        <w:t>rzymania:</w:t>
      </w:r>
    </w:p>
    <w:p w:rsidR="001E2C93" w:rsidRPr="008F6BE9" w:rsidRDefault="001E2C93" w:rsidP="00B3621F">
      <w:pPr>
        <w:pStyle w:val="Tekstpodstawowy"/>
        <w:numPr>
          <w:ilvl w:val="0"/>
          <w:numId w:val="111"/>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 xml:space="preserve"> </w:t>
      </w:r>
      <w:proofErr w:type="gramStart"/>
      <w:r>
        <w:rPr>
          <w:rFonts w:ascii="Arial" w:hAnsi="Arial" w:cs="Arial"/>
          <w:sz w:val="20"/>
          <w:lang w:val="pl-PL"/>
        </w:rPr>
        <w:t>jezdnia</w:t>
      </w:r>
      <w:proofErr w:type="gramEnd"/>
      <w:r>
        <w:rPr>
          <w:rFonts w:ascii="Arial" w:hAnsi="Arial" w:cs="Arial"/>
          <w:sz w:val="20"/>
          <w:lang w:val="pl-PL"/>
        </w:rPr>
        <w:t xml:space="preserve"> zaśnieżona,</w:t>
      </w:r>
    </w:p>
    <w:p w:rsidR="001E2C93" w:rsidRPr="008F6BE9" w:rsidRDefault="001E2C93" w:rsidP="00B3621F">
      <w:pPr>
        <w:pStyle w:val="Tekstpodstawowy"/>
        <w:numPr>
          <w:ilvl w:val="0"/>
          <w:numId w:val="111"/>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w:t>
      </w:r>
      <w:proofErr w:type="gramStart"/>
      <w:r w:rsidRPr="008F6BE9">
        <w:rPr>
          <w:rFonts w:ascii="Arial" w:hAnsi="Arial" w:cs="Arial"/>
          <w:sz w:val="20"/>
          <w:lang w:val="pl-PL"/>
        </w:rPr>
        <w:t>prowadzi</w:t>
      </w:r>
      <w:proofErr w:type="gramEnd"/>
      <w:r w:rsidRPr="008F6BE9">
        <w:rPr>
          <w:rFonts w:ascii="Arial" w:hAnsi="Arial" w:cs="Arial"/>
          <w:sz w:val="20"/>
          <w:lang w:val="pl-PL"/>
        </w:rPr>
        <w:t xml:space="preserve"> się interwencyjne o</w:t>
      </w:r>
      <w:r>
        <w:rPr>
          <w:rFonts w:ascii="Arial" w:hAnsi="Arial" w:cs="Arial"/>
          <w:sz w:val="20"/>
          <w:lang w:val="pl-PL"/>
        </w:rPr>
        <w:t>dśnieżanie i usuwania gołoledzi,</w:t>
      </w:r>
    </w:p>
    <w:p w:rsidR="001E2C93" w:rsidRPr="008F6BE9" w:rsidRDefault="001E2C93" w:rsidP="00B3621F">
      <w:pPr>
        <w:pStyle w:val="Tekstpodstawowy"/>
        <w:numPr>
          <w:ilvl w:val="0"/>
          <w:numId w:val="111"/>
        </w:numPr>
        <w:tabs>
          <w:tab w:val="left" w:pos="720"/>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w:t>
      </w:r>
      <w:proofErr w:type="gramStart"/>
      <w:r w:rsidRPr="008F6BE9">
        <w:rPr>
          <w:rFonts w:ascii="Arial" w:hAnsi="Arial" w:cs="Arial"/>
          <w:sz w:val="20"/>
          <w:lang w:val="pl-PL"/>
        </w:rPr>
        <w:t>jezdnia</w:t>
      </w:r>
      <w:proofErr w:type="gramEnd"/>
      <w:r w:rsidRPr="008F6BE9">
        <w:rPr>
          <w:rFonts w:ascii="Arial" w:hAnsi="Arial" w:cs="Arial"/>
          <w:sz w:val="20"/>
          <w:lang w:val="pl-PL"/>
        </w:rPr>
        <w:t xml:space="preserve"> posypana po odśnieżaniu w miejscach wyznaczonych</w:t>
      </w:r>
      <w:r>
        <w:rPr>
          <w:rFonts w:ascii="Arial" w:hAnsi="Arial" w:cs="Arial"/>
          <w:sz w:val="20"/>
          <w:lang w:val="pl-PL"/>
        </w:rPr>
        <w:t xml:space="preserve"> przez pracownika Zamawiającego;</w:t>
      </w:r>
    </w:p>
    <w:p w:rsidR="001E2C93" w:rsidRPr="000428B5" w:rsidRDefault="001E2C93" w:rsidP="00B3621F">
      <w:pPr>
        <w:pStyle w:val="Tekstpodstawowywcity"/>
        <w:numPr>
          <w:ilvl w:val="0"/>
          <w:numId w:val="110"/>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(po ustaniu opadów śniegu) – </w:t>
      </w:r>
      <w:r>
        <w:rPr>
          <w:rFonts w:ascii="Arial" w:hAnsi="Arial" w:cs="Arial"/>
          <w:sz w:val="20"/>
          <w:lang w:val="pl-PL"/>
        </w:rPr>
        <w:t>2 kolejność zimowego utrzymania:</w:t>
      </w:r>
    </w:p>
    <w:p w:rsidR="001E2C93" w:rsidRPr="008F6BE9" w:rsidRDefault="001E2C93" w:rsidP="00B3621F">
      <w:pPr>
        <w:pStyle w:val="Tekstpodstawowy"/>
        <w:numPr>
          <w:ilvl w:val="0"/>
          <w:numId w:val="112"/>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luźny – występuje,</w:t>
      </w:r>
    </w:p>
    <w:p w:rsidR="001E2C93" w:rsidRPr="008F6BE9" w:rsidRDefault="001E2C93" w:rsidP="00B3621F">
      <w:pPr>
        <w:pStyle w:val="Tekstpodstawowy"/>
        <w:numPr>
          <w:ilvl w:val="0"/>
          <w:numId w:val="112"/>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zajeżdżony – występuje,</w:t>
      </w:r>
    </w:p>
    <w:p w:rsidR="001E2C93" w:rsidRPr="008F6BE9" w:rsidRDefault="001E2C93" w:rsidP="00B3621F">
      <w:pPr>
        <w:pStyle w:val="Tekstpodstawowy"/>
        <w:numPr>
          <w:ilvl w:val="0"/>
          <w:numId w:val="112"/>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nabój</w:t>
      </w:r>
      <w:proofErr w:type="gramEnd"/>
      <w:r>
        <w:rPr>
          <w:rFonts w:ascii="Arial" w:hAnsi="Arial" w:cs="Arial"/>
          <w:sz w:val="20"/>
          <w:lang w:val="pl-PL"/>
        </w:rPr>
        <w:t xml:space="preserve"> śnieżny– występuje,</w:t>
      </w:r>
    </w:p>
    <w:p w:rsidR="001E2C93" w:rsidRPr="008F6BE9" w:rsidRDefault="001E2C93" w:rsidP="00B3621F">
      <w:pPr>
        <w:pStyle w:val="Tekstpodstawowy"/>
        <w:numPr>
          <w:ilvl w:val="0"/>
          <w:numId w:val="112"/>
        </w:numPr>
        <w:tabs>
          <w:tab w:val="left" w:pos="288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zaspy</w:t>
      </w:r>
      <w:proofErr w:type="gramEnd"/>
      <w:r w:rsidRPr="008F6BE9">
        <w:rPr>
          <w:rFonts w:ascii="Arial" w:hAnsi="Arial" w:cs="Arial"/>
          <w:sz w:val="20"/>
          <w:lang w:val="pl-PL"/>
        </w:rPr>
        <w:t xml:space="preserve"> – występują do 15 godzin;</w:t>
      </w:r>
    </w:p>
    <w:p w:rsidR="001E2C93" w:rsidRPr="000428B5" w:rsidRDefault="001E2C93" w:rsidP="00B3621F">
      <w:pPr>
        <w:pStyle w:val="Tekstpodstawowywcity"/>
        <w:numPr>
          <w:ilvl w:val="0"/>
          <w:numId w:val="110"/>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(od stwierdzenia występowania zjawisk) – </w:t>
      </w:r>
      <w:r>
        <w:rPr>
          <w:rFonts w:ascii="Arial" w:hAnsi="Arial" w:cs="Arial"/>
          <w:sz w:val="20"/>
          <w:lang w:val="pl-PL"/>
        </w:rPr>
        <w:t>2 kolejność zimowego utrzymania:</w:t>
      </w:r>
    </w:p>
    <w:p w:rsidR="001E2C93" w:rsidRPr="008F6BE9" w:rsidRDefault="001E2C93" w:rsidP="00B3621F">
      <w:pPr>
        <w:pStyle w:val="Tekstpodstawowy"/>
        <w:numPr>
          <w:ilvl w:val="0"/>
          <w:numId w:val="113"/>
        </w:numPr>
        <w:tabs>
          <w:tab w:val="left" w:pos="450"/>
        </w:tabs>
        <w:suppressAutoHyphens w:val="0"/>
        <w:spacing w:after="0" w:line="240" w:lineRule="auto"/>
        <w:jc w:val="both"/>
        <w:rPr>
          <w:rFonts w:ascii="Arial" w:hAnsi="Arial" w:cs="Arial"/>
          <w:sz w:val="20"/>
          <w:lang w:val="pl-PL"/>
        </w:rPr>
      </w:pPr>
      <w:proofErr w:type="gramStart"/>
      <w:r>
        <w:rPr>
          <w:rFonts w:ascii="Arial" w:hAnsi="Arial" w:cs="Arial"/>
          <w:sz w:val="20"/>
          <w:lang w:val="pl-PL"/>
        </w:rPr>
        <w:t>w</w:t>
      </w:r>
      <w:proofErr w:type="gramEnd"/>
      <w:r>
        <w:rPr>
          <w:rFonts w:ascii="Arial" w:hAnsi="Arial" w:cs="Arial"/>
          <w:sz w:val="20"/>
          <w:lang w:val="pl-PL"/>
        </w:rPr>
        <w:t xml:space="preserve"> miejscach wyznaczonych,</w:t>
      </w:r>
    </w:p>
    <w:p w:rsidR="001E2C93" w:rsidRPr="008F6BE9" w:rsidRDefault="001E2C93" w:rsidP="00B3621F">
      <w:pPr>
        <w:pStyle w:val="Tekstpodstawowy"/>
        <w:numPr>
          <w:ilvl w:val="0"/>
          <w:numId w:val="113"/>
        </w:numPr>
        <w:tabs>
          <w:tab w:val="left" w:pos="45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wszystkie</w:t>
      </w:r>
      <w:proofErr w:type="gramEnd"/>
      <w:r w:rsidRPr="008F6BE9">
        <w:rPr>
          <w:rFonts w:ascii="Arial" w:hAnsi="Arial" w:cs="Arial"/>
          <w:sz w:val="20"/>
          <w:lang w:val="pl-PL"/>
        </w:rPr>
        <w:t xml:space="preserve"> r</w:t>
      </w:r>
      <w:r>
        <w:rPr>
          <w:rFonts w:ascii="Arial" w:hAnsi="Arial" w:cs="Arial"/>
          <w:sz w:val="20"/>
          <w:lang w:val="pl-PL"/>
        </w:rPr>
        <w:t>odzaje śliskości po odśnieżaniu;</w:t>
      </w:r>
    </w:p>
    <w:p w:rsidR="001E2C93" w:rsidRPr="000428B5" w:rsidRDefault="001E2C93" w:rsidP="00B3621F">
      <w:pPr>
        <w:pStyle w:val="Tekstpodstawowywcity"/>
        <w:numPr>
          <w:ilvl w:val="0"/>
          <w:numId w:val="110"/>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na</w:t>
      </w:r>
      <w:proofErr w:type="gramEnd"/>
      <w:r w:rsidRPr="000428B5">
        <w:rPr>
          <w:rFonts w:ascii="Arial" w:hAnsi="Arial" w:cs="Arial"/>
          <w:sz w:val="20"/>
          <w:lang w:val="pl-PL"/>
        </w:rPr>
        <w:t xml:space="preserve"> części dróg gminnych możliwe jest tylko odśnieżanie ciągnikiem. </w:t>
      </w:r>
    </w:p>
    <w:p w:rsidR="001E2C93" w:rsidRPr="008F6BE9" w:rsidRDefault="001E2C93" w:rsidP="00B3621F">
      <w:pPr>
        <w:pStyle w:val="Tekstpodstawowy"/>
        <w:numPr>
          <w:ilvl w:val="0"/>
          <w:numId w:val="104"/>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3, wyłącznie po wcześniejszym ustaleniu zakresu pra</w:t>
      </w:r>
      <w:r>
        <w:rPr>
          <w:rFonts w:ascii="Arial" w:hAnsi="Arial" w:cs="Arial"/>
          <w:bCs/>
          <w:sz w:val="20"/>
          <w:lang w:val="pl-PL"/>
        </w:rPr>
        <w:t>c z pracownikiem Zamawiającego:</w:t>
      </w:r>
    </w:p>
    <w:p w:rsidR="001E2C93" w:rsidRPr="000428B5" w:rsidRDefault="001E2C93" w:rsidP="00B3621F">
      <w:pPr>
        <w:pStyle w:val="Tekstpodstawowywcity"/>
        <w:numPr>
          <w:ilvl w:val="0"/>
          <w:numId w:val="114"/>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opis</w:t>
      </w:r>
      <w:proofErr w:type="gramEnd"/>
      <w:r w:rsidRPr="000428B5">
        <w:rPr>
          <w:rFonts w:ascii="Arial" w:hAnsi="Arial" w:cs="Arial"/>
          <w:sz w:val="20"/>
          <w:lang w:val="pl-PL"/>
        </w:rPr>
        <w:t xml:space="preserve"> stanu utrzymania jezdni – 3 kolejność </w:t>
      </w:r>
      <w:r>
        <w:rPr>
          <w:rFonts w:ascii="Arial" w:hAnsi="Arial" w:cs="Arial"/>
          <w:sz w:val="20"/>
          <w:lang w:val="pl-PL"/>
        </w:rPr>
        <w:t>zimowego utrzymania:</w:t>
      </w:r>
    </w:p>
    <w:p w:rsidR="001E2C93" w:rsidRPr="008F6BE9" w:rsidRDefault="001E2C93" w:rsidP="00B3621F">
      <w:pPr>
        <w:pStyle w:val="Tekstpodstawowy"/>
        <w:numPr>
          <w:ilvl w:val="0"/>
          <w:numId w:val="115"/>
        </w:numPr>
        <w:tabs>
          <w:tab w:val="left" w:pos="900"/>
        </w:tabs>
        <w:suppressAutoHyphens w:val="0"/>
        <w:spacing w:after="0" w:line="240" w:lineRule="auto"/>
        <w:jc w:val="both"/>
        <w:rPr>
          <w:rFonts w:ascii="Arial" w:hAnsi="Arial" w:cs="Arial"/>
          <w:sz w:val="20"/>
          <w:lang w:val="pl-PL"/>
        </w:rPr>
      </w:pPr>
      <w:proofErr w:type="gramStart"/>
      <w:r>
        <w:rPr>
          <w:rFonts w:ascii="Arial" w:hAnsi="Arial" w:cs="Arial"/>
          <w:sz w:val="20"/>
          <w:lang w:val="pl-PL"/>
        </w:rPr>
        <w:t>jezdnia</w:t>
      </w:r>
      <w:proofErr w:type="gramEnd"/>
      <w:r>
        <w:rPr>
          <w:rFonts w:ascii="Arial" w:hAnsi="Arial" w:cs="Arial"/>
          <w:sz w:val="20"/>
          <w:lang w:val="pl-PL"/>
        </w:rPr>
        <w:t xml:space="preserve"> zaśnieżona,</w:t>
      </w:r>
    </w:p>
    <w:p w:rsidR="001E2C93" w:rsidRPr="008F6BE9" w:rsidRDefault="001E2C93" w:rsidP="00B3621F">
      <w:pPr>
        <w:pStyle w:val="Tekstpodstawowy"/>
        <w:numPr>
          <w:ilvl w:val="0"/>
          <w:numId w:val="115"/>
        </w:numPr>
        <w:tabs>
          <w:tab w:val="left" w:pos="90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prowadz</w:t>
      </w:r>
      <w:r>
        <w:rPr>
          <w:rFonts w:ascii="Arial" w:hAnsi="Arial" w:cs="Arial"/>
          <w:sz w:val="20"/>
          <w:lang w:val="pl-PL"/>
        </w:rPr>
        <w:t>i</w:t>
      </w:r>
      <w:proofErr w:type="gramEnd"/>
      <w:r>
        <w:rPr>
          <w:rFonts w:ascii="Arial" w:hAnsi="Arial" w:cs="Arial"/>
          <w:sz w:val="20"/>
          <w:lang w:val="pl-PL"/>
        </w:rPr>
        <w:t xml:space="preserve"> się interwencyjne odśnieżanie,</w:t>
      </w:r>
    </w:p>
    <w:p w:rsidR="001E2C93" w:rsidRPr="008F6BE9" w:rsidRDefault="001E2C93" w:rsidP="00B3621F">
      <w:pPr>
        <w:pStyle w:val="Tekstpodstawowy"/>
        <w:numPr>
          <w:ilvl w:val="0"/>
          <w:numId w:val="115"/>
        </w:numPr>
        <w:tabs>
          <w:tab w:val="left" w:pos="90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jezdnia</w:t>
      </w:r>
      <w:proofErr w:type="gramEnd"/>
      <w:r w:rsidRPr="008F6BE9">
        <w:rPr>
          <w:rFonts w:ascii="Arial" w:hAnsi="Arial" w:cs="Arial"/>
          <w:sz w:val="20"/>
          <w:lang w:val="pl-PL"/>
        </w:rPr>
        <w:t xml:space="preserve"> posypana po odśnieżaniu wyłącznie w miejscach wyznaczonych</w:t>
      </w:r>
      <w:r>
        <w:rPr>
          <w:rFonts w:ascii="Arial" w:hAnsi="Arial" w:cs="Arial"/>
          <w:sz w:val="20"/>
          <w:lang w:val="pl-PL"/>
        </w:rPr>
        <w:t xml:space="preserve"> przez pracownika Zamawiającego;</w:t>
      </w:r>
    </w:p>
    <w:p w:rsidR="001E2C93" w:rsidRPr="000428B5" w:rsidRDefault="001E2C93" w:rsidP="00B3621F">
      <w:pPr>
        <w:pStyle w:val="Tekstpodstawowywcity"/>
        <w:numPr>
          <w:ilvl w:val="0"/>
          <w:numId w:val="114"/>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(po ustaniu opadów śniegu) – 3 kolejność zimowego utrzymania</w:t>
      </w:r>
      <w:r>
        <w:rPr>
          <w:rFonts w:ascii="Arial" w:hAnsi="Arial" w:cs="Arial"/>
          <w:sz w:val="20"/>
          <w:lang w:val="pl-PL"/>
        </w:rPr>
        <w:t>:</w:t>
      </w:r>
    </w:p>
    <w:p w:rsidR="001E2C93" w:rsidRPr="008F6BE9" w:rsidRDefault="001E2C93" w:rsidP="00B3621F">
      <w:pPr>
        <w:pStyle w:val="Tekstpodstawowy"/>
        <w:numPr>
          <w:ilvl w:val="0"/>
          <w:numId w:val="116"/>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luźny – występuje,</w:t>
      </w:r>
    </w:p>
    <w:p w:rsidR="001E2C93" w:rsidRPr="008F6BE9" w:rsidRDefault="001E2C93" w:rsidP="00B3621F">
      <w:pPr>
        <w:pStyle w:val="Tekstpodstawowy"/>
        <w:numPr>
          <w:ilvl w:val="0"/>
          <w:numId w:val="116"/>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śnieg</w:t>
      </w:r>
      <w:proofErr w:type="gramEnd"/>
      <w:r>
        <w:rPr>
          <w:rFonts w:ascii="Arial" w:hAnsi="Arial" w:cs="Arial"/>
          <w:sz w:val="20"/>
          <w:lang w:val="pl-PL"/>
        </w:rPr>
        <w:t xml:space="preserve"> zajeżdżony – występuje,</w:t>
      </w:r>
    </w:p>
    <w:p w:rsidR="001E2C93" w:rsidRPr="008F6BE9" w:rsidRDefault="001E2C93" w:rsidP="00B3621F">
      <w:pPr>
        <w:pStyle w:val="Tekstpodstawowy"/>
        <w:numPr>
          <w:ilvl w:val="0"/>
          <w:numId w:val="116"/>
        </w:numPr>
        <w:tabs>
          <w:tab w:val="left" w:pos="2880"/>
        </w:tabs>
        <w:suppressAutoHyphens w:val="0"/>
        <w:spacing w:after="0" w:line="240" w:lineRule="auto"/>
        <w:jc w:val="both"/>
        <w:rPr>
          <w:rFonts w:ascii="Arial" w:hAnsi="Arial" w:cs="Arial"/>
          <w:sz w:val="20"/>
          <w:lang w:val="pl-PL"/>
        </w:rPr>
      </w:pPr>
      <w:proofErr w:type="gramStart"/>
      <w:r>
        <w:rPr>
          <w:rFonts w:ascii="Arial" w:hAnsi="Arial" w:cs="Arial"/>
          <w:sz w:val="20"/>
          <w:lang w:val="pl-PL"/>
        </w:rPr>
        <w:t>nabój</w:t>
      </w:r>
      <w:proofErr w:type="gramEnd"/>
      <w:r>
        <w:rPr>
          <w:rFonts w:ascii="Arial" w:hAnsi="Arial" w:cs="Arial"/>
          <w:sz w:val="20"/>
          <w:lang w:val="pl-PL"/>
        </w:rPr>
        <w:t xml:space="preserve"> śnieżny– występuje,</w:t>
      </w:r>
    </w:p>
    <w:p w:rsidR="001E2C93" w:rsidRPr="008F6BE9" w:rsidRDefault="001E2C93" w:rsidP="00B3621F">
      <w:pPr>
        <w:pStyle w:val="Tekstpodstawowy"/>
        <w:numPr>
          <w:ilvl w:val="0"/>
          <w:numId w:val="116"/>
        </w:numPr>
        <w:tabs>
          <w:tab w:val="left" w:pos="288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zaspy</w:t>
      </w:r>
      <w:proofErr w:type="gramEnd"/>
      <w:r w:rsidRPr="008F6BE9">
        <w:rPr>
          <w:rFonts w:ascii="Arial" w:hAnsi="Arial" w:cs="Arial"/>
          <w:sz w:val="20"/>
          <w:lang w:val="pl-PL"/>
        </w:rPr>
        <w:t xml:space="preserve"> – występują do 24 godzin;</w:t>
      </w:r>
    </w:p>
    <w:p w:rsidR="001E2C93" w:rsidRPr="000428B5" w:rsidRDefault="001E2C93" w:rsidP="00B3621F">
      <w:pPr>
        <w:pStyle w:val="Tekstpodstawowywcity"/>
        <w:numPr>
          <w:ilvl w:val="0"/>
          <w:numId w:val="114"/>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dopuszczalne</w:t>
      </w:r>
      <w:proofErr w:type="gramEnd"/>
      <w:r w:rsidRPr="000428B5">
        <w:rPr>
          <w:rFonts w:ascii="Arial" w:hAnsi="Arial" w:cs="Arial"/>
          <w:sz w:val="20"/>
          <w:lang w:val="pl-PL"/>
        </w:rPr>
        <w:t xml:space="preserve"> odstępstwa od opisu stanu utrzymania jezdni (od stwierdzenia występowania zjawisk) – </w:t>
      </w:r>
      <w:r>
        <w:rPr>
          <w:rFonts w:ascii="Arial" w:hAnsi="Arial" w:cs="Arial"/>
          <w:sz w:val="20"/>
          <w:lang w:val="pl-PL"/>
        </w:rPr>
        <w:t>3 kolejność zimowego utrzymania:</w:t>
      </w:r>
    </w:p>
    <w:p w:rsidR="001E2C93" w:rsidRPr="008F6BE9" w:rsidRDefault="001E2C93" w:rsidP="00B3621F">
      <w:pPr>
        <w:pStyle w:val="Tekstpodstawowy"/>
        <w:numPr>
          <w:ilvl w:val="0"/>
          <w:numId w:val="117"/>
        </w:numPr>
        <w:tabs>
          <w:tab w:val="left" w:pos="450"/>
        </w:tabs>
        <w:suppressAutoHyphens w:val="0"/>
        <w:spacing w:after="0" w:line="240" w:lineRule="auto"/>
        <w:jc w:val="both"/>
        <w:rPr>
          <w:rFonts w:ascii="Arial" w:hAnsi="Arial" w:cs="Arial"/>
          <w:sz w:val="20"/>
          <w:lang w:val="pl-PL"/>
        </w:rPr>
      </w:pPr>
      <w:proofErr w:type="gramStart"/>
      <w:r>
        <w:rPr>
          <w:rFonts w:ascii="Arial" w:hAnsi="Arial" w:cs="Arial"/>
          <w:sz w:val="20"/>
          <w:lang w:val="pl-PL"/>
        </w:rPr>
        <w:t>w</w:t>
      </w:r>
      <w:proofErr w:type="gramEnd"/>
      <w:r>
        <w:rPr>
          <w:rFonts w:ascii="Arial" w:hAnsi="Arial" w:cs="Arial"/>
          <w:sz w:val="20"/>
          <w:lang w:val="pl-PL"/>
        </w:rPr>
        <w:t xml:space="preserve"> miejscach wyznaczonych,</w:t>
      </w:r>
    </w:p>
    <w:p w:rsidR="001E2C93" w:rsidRPr="008F6BE9" w:rsidRDefault="001E2C93" w:rsidP="00B3621F">
      <w:pPr>
        <w:pStyle w:val="Tekstpodstawowy"/>
        <w:numPr>
          <w:ilvl w:val="0"/>
          <w:numId w:val="117"/>
        </w:numPr>
        <w:tabs>
          <w:tab w:val="left" w:pos="450"/>
        </w:tabs>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wszystkie</w:t>
      </w:r>
      <w:proofErr w:type="gramEnd"/>
      <w:r w:rsidRPr="008F6BE9">
        <w:rPr>
          <w:rFonts w:ascii="Arial" w:hAnsi="Arial" w:cs="Arial"/>
          <w:sz w:val="20"/>
          <w:lang w:val="pl-PL"/>
        </w:rPr>
        <w:t xml:space="preserve"> r</w:t>
      </w:r>
      <w:r>
        <w:rPr>
          <w:rFonts w:ascii="Arial" w:hAnsi="Arial" w:cs="Arial"/>
          <w:sz w:val="20"/>
          <w:lang w:val="pl-PL"/>
        </w:rPr>
        <w:t>odzaje śliskości po odśnieżaniu;</w:t>
      </w:r>
    </w:p>
    <w:p w:rsidR="001E2C93" w:rsidRPr="000428B5" w:rsidRDefault="001E2C93" w:rsidP="00B3621F">
      <w:pPr>
        <w:pStyle w:val="Tekstpodstawowywcity"/>
        <w:numPr>
          <w:ilvl w:val="0"/>
          <w:numId w:val="114"/>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na</w:t>
      </w:r>
      <w:proofErr w:type="gramEnd"/>
      <w:r w:rsidRPr="000428B5">
        <w:rPr>
          <w:rFonts w:ascii="Arial" w:hAnsi="Arial" w:cs="Arial"/>
          <w:sz w:val="20"/>
          <w:lang w:val="pl-PL"/>
        </w:rPr>
        <w:t xml:space="preserve"> części dróg gminnych możliwe jest tylko odśnieżanie ciągnikiem. </w:t>
      </w:r>
    </w:p>
    <w:p w:rsidR="001E2C93" w:rsidRPr="008A6F41" w:rsidRDefault="001E2C93" w:rsidP="00B3621F">
      <w:pPr>
        <w:pStyle w:val="Bezodstpw"/>
        <w:numPr>
          <w:ilvl w:val="0"/>
          <w:numId w:val="104"/>
        </w:numPr>
        <w:jc w:val="both"/>
        <w:rPr>
          <w:rFonts w:ascii="Arial" w:hAnsi="Arial" w:cs="Arial"/>
          <w:sz w:val="20"/>
          <w:szCs w:val="20"/>
          <w:lang w:val="pl-PL"/>
        </w:rPr>
      </w:pPr>
      <w:r w:rsidRPr="008F6BE9">
        <w:rPr>
          <w:rFonts w:ascii="Arial" w:hAnsi="Arial" w:cs="Arial"/>
          <w:sz w:val="20"/>
          <w:szCs w:val="20"/>
          <w:lang w:val="pl-PL"/>
        </w:rPr>
        <w:t>Odśnieżanie zatok autobusowych należy wykonywać w trakcie odśnieżania d</w:t>
      </w:r>
      <w:r>
        <w:rPr>
          <w:rFonts w:ascii="Arial" w:hAnsi="Arial" w:cs="Arial"/>
          <w:sz w:val="20"/>
          <w:szCs w:val="20"/>
          <w:lang w:val="pl-PL"/>
        </w:rPr>
        <w:t>róg zaliczonych do 1 kolejności. L</w:t>
      </w:r>
      <w:r w:rsidRPr="008A6F41">
        <w:rPr>
          <w:rFonts w:ascii="Arial" w:hAnsi="Arial" w:cs="Arial"/>
          <w:sz w:val="20"/>
          <w:lang w:val="pl-PL"/>
        </w:rPr>
        <w:t>okalizacja zatok autobusowych:</w:t>
      </w:r>
    </w:p>
    <w:p w:rsidR="001E2C93" w:rsidRDefault="001E2C93" w:rsidP="00B3621F">
      <w:pPr>
        <w:pStyle w:val="Tekstpodstawowywcity"/>
        <w:numPr>
          <w:ilvl w:val="0"/>
          <w:numId w:val="118"/>
        </w:numPr>
        <w:suppressAutoHyphens w:val="0"/>
        <w:spacing w:after="0" w:line="240" w:lineRule="auto"/>
        <w:jc w:val="both"/>
        <w:rPr>
          <w:rFonts w:ascii="Arial" w:hAnsi="Arial" w:cs="Arial"/>
          <w:sz w:val="20"/>
          <w:lang w:val="pl-PL"/>
        </w:rPr>
      </w:pPr>
      <w:proofErr w:type="gramStart"/>
      <w:r w:rsidRPr="008A6F41">
        <w:rPr>
          <w:rFonts w:ascii="Arial" w:hAnsi="Arial" w:cs="Arial"/>
          <w:sz w:val="20"/>
          <w:lang w:val="pl-PL"/>
        </w:rPr>
        <w:t>ul</w:t>
      </w:r>
      <w:proofErr w:type="gramEnd"/>
      <w:r w:rsidRPr="008A6F41">
        <w:rPr>
          <w:rFonts w:ascii="Arial" w:hAnsi="Arial" w:cs="Arial"/>
          <w:sz w:val="20"/>
          <w:lang w:val="pl-PL"/>
        </w:rPr>
        <w:t>. Hubala – Dobrzańskiego (na całej długości),</w:t>
      </w:r>
    </w:p>
    <w:p w:rsidR="001E2C93" w:rsidRPr="008A6F41" w:rsidRDefault="001E2C93" w:rsidP="00B3621F">
      <w:pPr>
        <w:pStyle w:val="Tekstpodstawowywcity"/>
        <w:numPr>
          <w:ilvl w:val="0"/>
          <w:numId w:val="118"/>
        </w:numPr>
        <w:suppressAutoHyphens w:val="0"/>
        <w:spacing w:after="0" w:line="240" w:lineRule="auto"/>
        <w:jc w:val="both"/>
        <w:rPr>
          <w:rFonts w:ascii="Arial" w:hAnsi="Arial" w:cs="Arial"/>
          <w:sz w:val="20"/>
          <w:lang w:val="pl-PL"/>
        </w:rPr>
      </w:pPr>
      <w:proofErr w:type="gramStart"/>
      <w:r w:rsidRPr="008A6F41">
        <w:rPr>
          <w:rFonts w:ascii="Arial" w:hAnsi="Arial" w:cs="Arial"/>
          <w:sz w:val="20"/>
          <w:lang w:val="pl-PL"/>
        </w:rPr>
        <w:t>ul</w:t>
      </w:r>
      <w:proofErr w:type="gramEnd"/>
      <w:r w:rsidRPr="008A6F41">
        <w:rPr>
          <w:rFonts w:ascii="Arial" w:hAnsi="Arial" w:cs="Arial"/>
          <w:sz w:val="20"/>
          <w:lang w:val="pl-PL"/>
        </w:rPr>
        <w:t>. Rynek Stare Babice.</w:t>
      </w:r>
    </w:p>
    <w:p w:rsidR="001E2C93" w:rsidRPr="008F6BE9" w:rsidRDefault="001E2C93" w:rsidP="00B3621F">
      <w:pPr>
        <w:pStyle w:val="Tekstpodstawowy"/>
        <w:numPr>
          <w:ilvl w:val="0"/>
          <w:numId w:val="104"/>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lastRenderedPageBreak/>
        <w:t>Zasady prowadzenia odśnieżania interwencyjnego na drogach gminnych, wyłącznie po wcześniejszym ustaleniu zakresu pr</w:t>
      </w:r>
      <w:r>
        <w:rPr>
          <w:rFonts w:ascii="Arial" w:hAnsi="Arial" w:cs="Arial"/>
          <w:bCs/>
          <w:sz w:val="20"/>
          <w:lang w:val="pl-PL"/>
        </w:rPr>
        <w:t>ac z pracownikiem Zamawiającego:</w:t>
      </w:r>
    </w:p>
    <w:p w:rsidR="001E2C93" w:rsidRPr="000428B5" w:rsidRDefault="001E2C93" w:rsidP="00B3621F">
      <w:pPr>
        <w:pStyle w:val="Tekstpodstawowywcity"/>
        <w:numPr>
          <w:ilvl w:val="0"/>
          <w:numId w:val="119"/>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w</w:t>
      </w:r>
      <w:proofErr w:type="gramEnd"/>
      <w:r w:rsidRPr="000428B5">
        <w:rPr>
          <w:rFonts w:ascii="Arial" w:hAnsi="Arial" w:cs="Arial"/>
          <w:sz w:val="20"/>
          <w:lang w:val="pl-PL"/>
        </w:rPr>
        <w:t xml:space="preserve">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w:t>
      </w:r>
      <w:r>
        <w:rPr>
          <w:rFonts w:ascii="Arial" w:hAnsi="Arial" w:cs="Arial"/>
          <w:sz w:val="20"/>
          <w:lang w:val="pl-PL"/>
        </w:rPr>
        <w:t>obodny przejazd dla samochodów,</w:t>
      </w:r>
    </w:p>
    <w:p w:rsidR="001E2C93" w:rsidRPr="000428B5" w:rsidRDefault="001E2C93" w:rsidP="00B3621F">
      <w:pPr>
        <w:pStyle w:val="Tekstpodstawowywcity"/>
        <w:numPr>
          <w:ilvl w:val="0"/>
          <w:numId w:val="119"/>
        </w:numPr>
        <w:suppressAutoHyphens w:val="0"/>
        <w:spacing w:after="0" w:line="240" w:lineRule="auto"/>
        <w:jc w:val="both"/>
        <w:rPr>
          <w:rFonts w:ascii="Arial" w:hAnsi="Arial" w:cs="Arial"/>
          <w:sz w:val="20"/>
          <w:lang w:val="pl-PL"/>
        </w:rPr>
      </w:pPr>
      <w:proofErr w:type="gramStart"/>
      <w:r w:rsidRPr="000428B5">
        <w:rPr>
          <w:rFonts w:ascii="Arial" w:hAnsi="Arial" w:cs="Arial"/>
          <w:sz w:val="20"/>
          <w:lang w:val="pl-PL"/>
        </w:rPr>
        <w:t>w</w:t>
      </w:r>
      <w:proofErr w:type="gramEnd"/>
      <w:r w:rsidRPr="000428B5">
        <w:rPr>
          <w:rFonts w:ascii="Arial" w:hAnsi="Arial" w:cs="Arial"/>
          <w:sz w:val="20"/>
          <w:lang w:val="pl-PL"/>
        </w:rPr>
        <w:t xml:space="preserve"> zależności od kolejności odśnieżania zaspy śnieżne bądź inne przeszkody muszą być usunięte dla dróg w 1 kolejności zimowego utrzymania </w:t>
      </w:r>
      <w:r>
        <w:rPr>
          <w:rFonts w:ascii="Arial" w:hAnsi="Arial" w:cs="Arial"/>
          <w:sz w:val="20"/>
          <w:lang w:val="pl-PL"/>
        </w:rPr>
        <w:t>do 5 godzin, dla dróg w 2 </w:t>
      </w:r>
      <w:r w:rsidRPr="000428B5">
        <w:rPr>
          <w:rFonts w:ascii="Arial" w:hAnsi="Arial" w:cs="Arial"/>
          <w:sz w:val="20"/>
          <w:lang w:val="pl-PL"/>
        </w:rPr>
        <w:t>kolejności zimowego utrzymania do 15 godzin, natomiast dla dróg w 3 kolejności zimowego utrzymania do 24 godzin od momentu zgłoszenia przez pracownika Zamawiającego, a w razie braku możliwości kontaktu od momentu zaistnienia nie przejezdności na drodze gminnej spowodowanej opadam</w:t>
      </w:r>
      <w:r>
        <w:rPr>
          <w:rFonts w:ascii="Arial" w:hAnsi="Arial" w:cs="Arial"/>
          <w:sz w:val="20"/>
          <w:lang w:val="pl-PL"/>
        </w:rPr>
        <w:t>i śniegu lub jego nawiewaniem z </w:t>
      </w:r>
      <w:r w:rsidRPr="000428B5">
        <w:rPr>
          <w:rFonts w:ascii="Arial" w:hAnsi="Arial" w:cs="Arial"/>
          <w:sz w:val="20"/>
          <w:lang w:val="pl-PL"/>
        </w:rPr>
        <w:t>pól.</w:t>
      </w:r>
    </w:p>
    <w:p w:rsidR="001E2C93" w:rsidRDefault="001E2C93" w:rsidP="00B3621F">
      <w:pPr>
        <w:pStyle w:val="Tekstpodstawowy"/>
        <w:numPr>
          <w:ilvl w:val="0"/>
          <w:numId w:val="104"/>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rsidR="001E2C93" w:rsidRPr="008A6F41" w:rsidRDefault="001E2C93" w:rsidP="001E2C93">
      <w:pPr>
        <w:pStyle w:val="Tekstpodstawowy"/>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rsidR="001E2C93" w:rsidRPr="008F6BE9" w:rsidRDefault="001E2C93" w:rsidP="00B3621F">
      <w:pPr>
        <w:pStyle w:val="Akapitzlist"/>
        <w:numPr>
          <w:ilvl w:val="0"/>
          <w:numId w:val="104"/>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Wszelkie zgłoszenia zakresu prac lub inne informacje związane z zimowym utrzymaniem dróg gminnych będą zgłaszane telefoniczne na telefon komórkowy osobie uprawnionej ze strony Wykonawcy, na podstawie, którego to zgłoszenia Wykonawca będzie podejmował prace, informacje powyższe będą również potwierdzane faksem;</w:t>
      </w:r>
    </w:p>
    <w:p w:rsidR="001E2C93" w:rsidRPr="008F6BE9" w:rsidRDefault="001E2C93" w:rsidP="00B3621F">
      <w:pPr>
        <w:pStyle w:val="Akapitzlist"/>
        <w:numPr>
          <w:ilvl w:val="0"/>
          <w:numId w:val="104"/>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Zamawiający może również zgłaszać inne drogi nieujęte w wykazie celem przeprowadzenia na nich akcji zimowego utrzymania, a Wykonawca będzie miał obowiązek wykonania tych robót;</w:t>
      </w:r>
    </w:p>
    <w:p w:rsidR="001E2C93" w:rsidRPr="008F6BE9" w:rsidRDefault="001E2C93" w:rsidP="00B3621F">
      <w:pPr>
        <w:pStyle w:val="Akapitzlist"/>
        <w:numPr>
          <w:ilvl w:val="0"/>
          <w:numId w:val="104"/>
        </w:numPr>
        <w:suppressAutoHyphens w:val="0"/>
        <w:spacing w:after="0" w:line="240" w:lineRule="auto"/>
        <w:contextualSpacing/>
        <w:jc w:val="both"/>
        <w:rPr>
          <w:rFonts w:ascii="Arial" w:hAnsi="Arial" w:cs="Arial"/>
          <w:bCs/>
          <w:sz w:val="20"/>
          <w:szCs w:val="20"/>
          <w:lang w:val="pl-PL"/>
        </w:rPr>
      </w:pPr>
      <w:r>
        <w:rPr>
          <w:rFonts w:ascii="Arial" w:hAnsi="Arial" w:cs="Arial"/>
          <w:sz w:val="20"/>
          <w:szCs w:val="20"/>
          <w:lang w:val="pl-PL"/>
        </w:rPr>
        <w:t>Ś</w:t>
      </w:r>
      <w:r w:rsidRPr="008F6BE9">
        <w:rPr>
          <w:rFonts w:ascii="Arial" w:hAnsi="Arial" w:cs="Arial"/>
          <w:sz w:val="20"/>
          <w:szCs w:val="20"/>
          <w:lang w:val="pl-PL"/>
        </w:rPr>
        <w:t>rodki użyte do zwalczania śliskości zimowej powinny o</w:t>
      </w:r>
      <w:r>
        <w:rPr>
          <w:rFonts w:ascii="Arial" w:hAnsi="Arial" w:cs="Arial"/>
          <w:sz w:val="20"/>
          <w:szCs w:val="20"/>
          <w:lang w:val="pl-PL"/>
        </w:rPr>
        <w:t>dpowiadać warunkom określonym w </w:t>
      </w:r>
      <w:r w:rsidRPr="008F6BE9">
        <w:rPr>
          <w:rFonts w:ascii="Arial" w:hAnsi="Arial" w:cs="Arial"/>
          <w:sz w:val="20"/>
          <w:szCs w:val="20"/>
          <w:lang w:val="pl-PL"/>
        </w:rPr>
        <w:t>następujących normach:</w:t>
      </w:r>
    </w:p>
    <w:p w:rsidR="001E2C93" w:rsidRPr="008F6BE9" w:rsidRDefault="001E2C93" w:rsidP="00B3621F">
      <w:pPr>
        <w:pStyle w:val="Tekstpodstawowywcity"/>
        <w:numPr>
          <w:ilvl w:val="0"/>
          <w:numId w:val="120"/>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środki</w:t>
      </w:r>
      <w:proofErr w:type="gramEnd"/>
      <w:r w:rsidRPr="008F6BE9">
        <w:rPr>
          <w:rFonts w:ascii="Arial" w:hAnsi="Arial" w:cs="Arial"/>
          <w:sz w:val="20"/>
          <w:lang w:val="pl-PL"/>
        </w:rPr>
        <w:t xml:space="preserve"> chemiczne:</w:t>
      </w:r>
    </w:p>
    <w:p w:rsidR="001E2C93" w:rsidRPr="008F6BE9" w:rsidRDefault="001E2C93" w:rsidP="00B3621F">
      <w:pPr>
        <w:numPr>
          <w:ilvl w:val="0"/>
          <w:numId w:val="121"/>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sól</w:t>
      </w:r>
      <w:proofErr w:type="gramEnd"/>
      <w:r w:rsidRPr="008F6BE9">
        <w:rPr>
          <w:rFonts w:ascii="Arial" w:hAnsi="Arial" w:cs="Arial"/>
          <w:sz w:val="20"/>
          <w:szCs w:val="20"/>
          <w:lang w:val="pl-PL"/>
        </w:rPr>
        <w:t xml:space="preserve"> (</w:t>
      </w:r>
      <w:proofErr w:type="spellStart"/>
      <w:r w:rsidRPr="008F6BE9">
        <w:rPr>
          <w:rFonts w:ascii="Arial" w:hAnsi="Arial" w:cs="Arial"/>
          <w:sz w:val="20"/>
          <w:szCs w:val="20"/>
          <w:lang w:val="pl-PL"/>
        </w:rPr>
        <w:t>NaCl</w:t>
      </w:r>
      <w:proofErr w:type="spellEnd"/>
      <w:r w:rsidRPr="008F6BE9">
        <w:rPr>
          <w:rFonts w:ascii="Arial" w:hAnsi="Arial" w:cs="Arial"/>
          <w:sz w:val="20"/>
          <w:szCs w:val="20"/>
          <w:lang w:val="pl-PL"/>
        </w:rPr>
        <w:t>) PN-86/0-84081/02,</w:t>
      </w:r>
    </w:p>
    <w:p w:rsidR="001E2C93" w:rsidRPr="008F6BE9" w:rsidRDefault="001E2C93" w:rsidP="00B3621F">
      <w:pPr>
        <w:numPr>
          <w:ilvl w:val="0"/>
          <w:numId w:val="121"/>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chlorek</w:t>
      </w:r>
      <w:proofErr w:type="gramEnd"/>
      <w:r w:rsidRPr="008F6BE9">
        <w:rPr>
          <w:rFonts w:ascii="Arial" w:hAnsi="Arial" w:cs="Arial"/>
          <w:sz w:val="20"/>
          <w:szCs w:val="20"/>
          <w:lang w:val="pl-PL"/>
        </w:rPr>
        <w:t xml:space="preserve"> wapnia techniczny PN-75/0-84127,</w:t>
      </w:r>
    </w:p>
    <w:p w:rsidR="001E2C93" w:rsidRPr="008F6BE9" w:rsidRDefault="001E2C93" w:rsidP="00B3621F">
      <w:pPr>
        <w:numPr>
          <w:ilvl w:val="0"/>
          <w:numId w:val="121"/>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solanka</w:t>
      </w:r>
      <w:proofErr w:type="gramEnd"/>
      <w:r w:rsidRPr="008F6BE9">
        <w:rPr>
          <w:rFonts w:ascii="Arial" w:hAnsi="Arial" w:cs="Arial"/>
          <w:sz w:val="20"/>
          <w:szCs w:val="20"/>
          <w:lang w:val="pl-PL"/>
        </w:rPr>
        <w:t xml:space="preserve"> BN-86/6011-07</w:t>
      </w:r>
    </w:p>
    <w:p w:rsidR="001E2C93" w:rsidRPr="008F6BE9" w:rsidRDefault="001E2C93" w:rsidP="00B3621F">
      <w:pPr>
        <w:pStyle w:val="Tekstpodstawowywcity"/>
        <w:numPr>
          <w:ilvl w:val="0"/>
          <w:numId w:val="120"/>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materiały</w:t>
      </w:r>
      <w:proofErr w:type="gramEnd"/>
      <w:r w:rsidRPr="008F6BE9">
        <w:rPr>
          <w:rFonts w:ascii="Arial" w:hAnsi="Arial" w:cs="Arial"/>
          <w:sz w:val="20"/>
          <w:lang w:val="pl-PL"/>
        </w:rPr>
        <w:t xml:space="preserve"> </w:t>
      </w:r>
      <w:proofErr w:type="spellStart"/>
      <w:r w:rsidRPr="008F6BE9">
        <w:rPr>
          <w:rFonts w:ascii="Arial" w:hAnsi="Arial" w:cs="Arial"/>
          <w:sz w:val="20"/>
          <w:lang w:val="pl-PL"/>
        </w:rPr>
        <w:t>uszorstniające</w:t>
      </w:r>
      <w:proofErr w:type="spellEnd"/>
      <w:r w:rsidRPr="008F6BE9">
        <w:rPr>
          <w:rFonts w:ascii="Arial" w:hAnsi="Arial" w:cs="Arial"/>
          <w:sz w:val="20"/>
          <w:lang w:val="pl-PL"/>
        </w:rPr>
        <w:t>:</w:t>
      </w:r>
    </w:p>
    <w:p w:rsidR="001E2C93" w:rsidRPr="008F6BE9" w:rsidRDefault="001E2C93" w:rsidP="00B3621F">
      <w:pPr>
        <w:numPr>
          <w:ilvl w:val="0"/>
          <w:numId w:val="122"/>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piasek</w:t>
      </w:r>
      <w:proofErr w:type="gramEnd"/>
      <w:r w:rsidRPr="008F6BE9">
        <w:rPr>
          <w:rFonts w:ascii="Arial" w:hAnsi="Arial" w:cs="Arial"/>
          <w:sz w:val="20"/>
          <w:szCs w:val="20"/>
          <w:lang w:val="pl-PL"/>
        </w:rPr>
        <w:t xml:space="preserve"> PN-87/6774-04,</w:t>
      </w:r>
    </w:p>
    <w:p w:rsidR="001E2C93" w:rsidRPr="008F6BE9" w:rsidRDefault="001E2C93" w:rsidP="00B3621F">
      <w:pPr>
        <w:numPr>
          <w:ilvl w:val="0"/>
          <w:numId w:val="122"/>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żużel</w:t>
      </w:r>
      <w:proofErr w:type="gramEnd"/>
      <w:r w:rsidRPr="008F6BE9">
        <w:rPr>
          <w:rFonts w:ascii="Arial" w:hAnsi="Arial" w:cs="Arial"/>
          <w:sz w:val="20"/>
          <w:szCs w:val="20"/>
          <w:lang w:val="pl-PL"/>
        </w:rPr>
        <w:t xml:space="preserve"> wielkopiecowy PN-88/B-23004,</w:t>
      </w:r>
    </w:p>
    <w:p w:rsidR="001E2C93" w:rsidRPr="008F6BE9" w:rsidRDefault="001E2C93" w:rsidP="00B3621F">
      <w:pPr>
        <w:pStyle w:val="Tekstpodstawowywcity"/>
        <w:numPr>
          <w:ilvl w:val="0"/>
          <w:numId w:val="120"/>
        </w:numPr>
        <w:suppressAutoHyphens w:val="0"/>
        <w:spacing w:after="0" w:line="240" w:lineRule="auto"/>
        <w:jc w:val="both"/>
        <w:rPr>
          <w:rFonts w:ascii="Arial" w:hAnsi="Arial" w:cs="Arial"/>
          <w:sz w:val="20"/>
          <w:lang w:val="pl-PL"/>
        </w:rPr>
      </w:pPr>
      <w:proofErr w:type="gramStart"/>
      <w:r w:rsidRPr="008F6BE9">
        <w:rPr>
          <w:rFonts w:ascii="Arial" w:hAnsi="Arial" w:cs="Arial"/>
          <w:sz w:val="20"/>
          <w:lang w:val="pl-PL"/>
        </w:rPr>
        <w:t>mieszanka</w:t>
      </w:r>
      <w:proofErr w:type="gramEnd"/>
      <w:r w:rsidRPr="008F6BE9">
        <w:rPr>
          <w:rFonts w:ascii="Arial" w:hAnsi="Arial" w:cs="Arial"/>
          <w:sz w:val="20"/>
          <w:lang w:val="pl-PL"/>
        </w:rPr>
        <w:t xml:space="preserve"> piaskowo – solna powinna w swej masie zawierać, co najmniej 40 % zawartości w/</w:t>
      </w:r>
      <w:proofErr w:type="spellStart"/>
      <w:r w:rsidRPr="008F6BE9">
        <w:rPr>
          <w:rFonts w:ascii="Arial" w:hAnsi="Arial" w:cs="Arial"/>
          <w:sz w:val="20"/>
          <w:lang w:val="pl-PL"/>
        </w:rPr>
        <w:t>w</w:t>
      </w:r>
      <w:proofErr w:type="spellEnd"/>
      <w:r w:rsidRPr="008F6BE9">
        <w:rPr>
          <w:rFonts w:ascii="Arial" w:hAnsi="Arial" w:cs="Arial"/>
          <w:sz w:val="20"/>
          <w:lang w:val="pl-PL"/>
        </w:rPr>
        <w:t xml:space="preserve"> środków chemicznych używanych do zwalczania śliskości zimowej.</w:t>
      </w:r>
    </w:p>
    <w:p w:rsidR="001E2C93" w:rsidRPr="008F6BE9" w:rsidRDefault="001E2C93" w:rsidP="00B3621F">
      <w:pPr>
        <w:pStyle w:val="Tekstpodstawowywcity"/>
        <w:numPr>
          <w:ilvl w:val="0"/>
          <w:numId w:val="104"/>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drogi były odśnieżone i pozbawione śliskości (w przypadku, gdy nie występują intensywne opady). W dni wolne od pracy, gdy sytuacja tego wymaga Wykonawca musi również prowadzić roboty związane z zimowym utrzymaniem, a meldunki o wykonanych pracach powinny być przesłane w pierwszym dniu po dniach wolnych;</w:t>
      </w:r>
    </w:p>
    <w:p w:rsidR="001E2C93" w:rsidRPr="008F6BE9" w:rsidRDefault="001E2C93" w:rsidP="00B3621F">
      <w:pPr>
        <w:pStyle w:val="Akapitzlist"/>
        <w:numPr>
          <w:ilvl w:val="0"/>
          <w:numId w:val="104"/>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Zasady odbioru robót przy zimowym utrzymaniu:</w:t>
      </w:r>
    </w:p>
    <w:p w:rsidR="001E2C93" w:rsidRPr="008F6BE9" w:rsidRDefault="001E2C93" w:rsidP="00B3621F">
      <w:pPr>
        <w:numPr>
          <w:ilvl w:val="0"/>
          <w:numId w:val="123"/>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t>odbiorem</w:t>
      </w:r>
      <w:proofErr w:type="gramEnd"/>
      <w:r w:rsidRPr="008F6BE9">
        <w:rPr>
          <w:rFonts w:ascii="Arial" w:hAnsi="Arial" w:cs="Arial"/>
          <w:sz w:val="20"/>
          <w:szCs w:val="20"/>
          <w:lang w:val="pl-PL"/>
        </w:rPr>
        <w:t xml:space="preserve"> objęte są roboty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robót, meldunek powinien zawierać wykaz ulic, na których prowadzono zimowe utrzymanie wraz z długością tych dróg, zakresem wykonanych prac oraz godziny prowadzenia robót; </w:t>
      </w:r>
    </w:p>
    <w:p w:rsidR="001E2C93" w:rsidRPr="008F6BE9" w:rsidRDefault="001E2C93" w:rsidP="00B3621F">
      <w:pPr>
        <w:numPr>
          <w:ilvl w:val="0"/>
          <w:numId w:val="12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Zamawiający przeprowadza wyrywkową kontrolę grubości pozostawionego śniegu na jezdni oraz ilości rozsypanych środków w trakcie wykonywania robót, jeśli warunki pogodowe będą ustabilizowane;</w:t>
      </w:r>
    </w:p>
    <w:p w:rsidR="001E2C93" w:rsidRPr="008F6BE9" w:rsidRDefault="001E2C93" w:rsidP="00B3621F">
      <w:pPr>
        <w:numPr>
          <w:ilvl w:val="0"/>
          <w:numId w:val="123"/>
        </w:numPr>
        <w:suppressAutoHyphens w:val="0"/>
        <w:spacing w:after="0" w:line="240" w:lineRule="auto"/>
        <w:jc w:val="both"/>
        <w:rPr>
          <w:rFonts w:ascii="Arial" w:hAnsi="Arial" w:cs="Arial"/>
          <w:sz w:val="20"/>
          <w:szCs w:val="20"/>
          <w:lang w:val="pl-PL"/>
        </w:rPr>
      </w:pPr>
      <w:proofErr w:type="gramStart"/>
      <w:r w:rsidRPr="008F6BE9">
        <w:rPr>
          <w:rFonts w:ascii="Arial" w:hAnsi="Arial" w:cs="Arial"/>
          <w:sz w:val="20"/>
          <w:szCs w:val="20"/>
          <w:lang w:val="pl-PL"/>
        </w:rPr>
        <w:lastRenderedPageBreak/>
        <w:t>w</w:t>
      </w:r>
      <w:proofErr w:type="gramEnd"/>
      <w:r w:rsidRPr="008F6BE9">
        <w:rPr>
          <w:rFonts w:ascii="Arial" w:hAnsi="Arial" w:cs="Arial"/>
          <w:sz w:val="20"/>
          <w:szCs w:val="20"/>
          <w:lang w:val="pl-PL"/>
        </w:rPr>
        <w:t xml:space="preserve"> przypadku stwierdzenia nieuzasadnionych odstępstw od standardów zimowego utrzymania dróg ustalonego w umowie Wykonawca ponosi kary zgodnie z podpisaną umową.</w:t>
      </w:r>
    </w:p>
    <w:p w:rsidR="001E2C93" w:rsidRPr="008F6BE9" w:rsidRDefault="001E2C93" w:rsidP="00B3621F">
      <w:pPr>
        <w:numPr>
          <w:ilvl w:val="0"/>
          <w:numId w:val="5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Wykaz dróg gminnych i zatok objętych zimowym utrzymaniem stanowi załącznik do niniejszej </w:t>
      </w:r>
      <w:r w:rsidR="00ED5FB7">
        <w:rPr>
          <w:rFonts w:ascii="Arial" w:hAnsi="Arial" w:cs="Arial"/>
          <w:sz w:val="20"/>
          <w:szCs w:val="20"/>
          <w:lang w:val="pl-PL"/>
        </w:rPr>
        <w:t>umowy</w:t>
      </w:r>
      <w:r w:rsidRPr="008F6BE9">
        <w:rPr>
          <w:rFonts w:ascii="Arial" w:hAnsi="Arial" w:cs="Arial"/>
          <w:sz w:val="20"/>
          <w:szCs w:val="20"/>
          <w:lang w:val="pl-PL"/>
        </w:rPr>
        <w:t xml:space="preserve">. </w:t>
      </w:r>
    </w:p>
    <w:p w:rsidR="001E2C93" w:rsidRPr="00323AB0" w:rsidRDefault="001E2C93" w:rsidP="00B3621F">
      <w:pPr>
        <w:numPr>
          <w:ilvl w:val="0"/>
          <w:numId w:val="5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Do odbioru, kontroli oraz kontaktowania się z Wykonawcą Zama</w:t>
      </w:r>
      <w:r>
        <w:rPr>
          <w:rFonts w:ascii="Arial" w:hAnsi="Arial" w:cs="Arial"/>
          <w:sz w:val="20"/>
          <w:szCs w:val="20"/>
          <w:lang w:val="pl-PL"/>
        </w:rPr>
        <w:t>wiający wyznacza inspektora ds. </w:t>
      </w:r>
      <w:r w:rsidRPr="008F6BE9">
        <w:rPr>
          <w:rFonts w:ascii="Arial" w:hAnsi="Arial" w:cs="Arial"/>
          <w:sz w:val="20"/>
          <w:szCs w:val="20"/>
          <w:lang w:val="pl-PL"/>
        </w:rPr>
        <w:t>drogownictwa Henryka Zawadzkiego, a w przypadku jego nieobecności kierownika referatu gospodarki komunalnej Marcina Klimka.</w:t>
      </w:r>
    </w:p>
    <w:p w:rsidR="001E2C93" w:rsidRPr="008F6BE9" w:rsidRDefault="001E2C93" w:rsidP="00B3621F">
      <w:pPr>
        <w:pStyle w:val="Bezodstpw"/>
        <w:numPr>
          <w:ilvl w:val="0"/>
          <w:numId w:val="59"/>
        </w:numPr>
        <w:jc w:val="both"/>
        <w:rPr>
          <w:rFonts w:ascii="Arial" w:hAnsi="Arial" w:cs="Arial"/>
          <w:sz w:val="20"/>
          <w:szCs w:val="20"/>
          <w:lang w:val="pl-PL"/>
        </w:rPr>
      </w:pPr>
      <w:r>
        <w:rPr>
          <w:rFonts w:ascii="Arial" w:hAnsi="Arial" w:cs="Arial"/>
          <w:sz w:val="20"/>
          <w:szCs w:val="20"/>
          <w:lang w:val="pl-PL"/>
        </w:rPr>
        <w:t>Inne obowiązki Wykonawcy.</w:t>
      </w:r>
    </w:p>
    <w:p w:rsidR="001E2C93" w:rsidRPr="008F6BE9" w:rsidRDefault="001E2C93" w:rsidP="00B3621F">
      <w:pPr>
        <w:numPr>
          <w:ilvl w:val="0"/>
          <w:numId w:val="124"/>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 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rsidR="001E2C93" w:rsidRPr="008F6BE9" w:rsidRDefault="001E2C93" w:rsidP="00B3621F">
      <w:pPr>
        <w:numPr>
          <w:ilvl w:val="0"/>
          <w:numId w:val="124"/>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rsidR="001E2C93" w:rsidRPr="008F6BE9" w:rsidRDefault="001E2C93" w:rsidP="00B3621F">
      <w:pPr>
        <w:numPr>
          <w:ilvl w:val="0"/>
          <w:numId w:val="12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 jakość zastosowanych materiałów i wykonywanych robót odpowiedzialny jest Wykonawca robót.</w:t>
      </w:r>
    </w:p>
    <w:p w:rsidR="001E2C93" w:rsidRPr="008F6BE9" w:rsidRDefault="001E2C93" w:rsidP="00B3621F">
      <w:pPr>
        <w:numPr>
          <w:ilvl w:val="0"/>
          <w:numId w:val="12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1E2C93" w:rsidRPr="008F6BE9" w:rsidRDefault="001E2C93" w:rsidP="00B3621F">
      <w:pPr>
        <w:numPr>
          <w:ilvl w:val="0"/>
          <w:numId w:val="12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rsidR="001E2C93" w:rsidRPr="008F6BE9" w:rsidRDefault="001E2C93" w:rsidP="00B3621F">
      <w:pPr>
        <w:numPr>
          <w:ilvl w:val="0"/>
          <w:numId w:val="12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rsidR="001E2C93" w:rsidRPr="008F6BE9" w:rsidRDefault="001E2C93" w:rsidP="00B3621F">
      <w:pPr>
        <w:numPr>
          <w:ilvl w:val="0"/>
          <w:numId w:val="12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 xml:space="preserve">będącymi następstwem działania Podwykonawcy, rażącego niedbalstwa, braku należytej staranności </w:t>
      </w:r>
    </w:p>
    <w:p w:rsidR="001E2C93" w:rsidRPr="008F6BE9" w:rsidRDefault="001E2C93" w:rsidP="00B3621F">
      <w:pPr>
        <w:numPr>
          <w:ilvl w:val="0"/>
          <w:numId w:val="124"/>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rsidR="001E2C93" w:rsidRPr="008F6BE9" w:rsidRDefault="001E2C93" w:rsidP="00B3621F">
      <w:pPr>
        <w:pStyle w:val="Bezodstpw"/>
        <w:numPr>
          <w:ilvl w:val="0"/>
          <w:numId w:val="125"/>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1E2C93" w:rsidRPr="008F6BE9" w:rsidRDefault="001E2C93" w:rsidP="00B3621F">
      <w:pPr>
        <w:pStyle w:val="Bezodstpw"/>
        <w:numPr>
          <w:ilvl w:val="0"/>
          <w:numId w:val="125"/>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1E2C93" w:rsidRPr="008F6BE9" w:rsidRDefault="001E2C93" w:rsidP="00B3621F">
      <w:pPr>
        <w:pStyle w:val="Bezodstpw"/>
        <w:numPr>
          <w:ilvl w:val="0"/>
          <w:numId w:val="125"/>
        </w:numPr>
        <w:jc w:val="both"/>
        <w:rPr>
          <w:rFonts w:ascii="Arial" w:hAnsi="Arial" w:cs="Arial"/>
          <w:sz w:val="20"/>
          <w:szCs w:val="20"/>
          <w:lang w:val="pl-PL"/>
        </w:rPr>
      </w:pPr>
      <w:r w:rsidRPr="008F6BE9">
        <w:rPr>
          <w:rFonts w:ascii="Arial" w:hAnsi="Arial" w:cs="Arial"/>
          <w:sz w:val="20"/>
          <w:szCs w:val="20"/>
          <w:lang w:val="pl-PL"/>
        </w:rPr>
        <w:t>Ochrony środowiska</w:t>
      </w:r>
    </w:p>
    <w:p w:rsidR="001E2C93" w:rsidRPr="008F6BE9" w:rsidRDefault="001E2C93" w:rsidP="00B3621F">
      <w:pPr>
        <w:pStyle w:val="Bezodstpw"/>
        <w:numPr>
          <w:ilvl w:val="0"/>
          <w:numId w:val="125"/>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1E2C93" w:rsidRPr="008F6BE9" w:rsidRDefault="001E2C93" w:rsidP="00B3621F">
      <w:pPr>
        <w:pStyle w:val="Bezodstpw"/>
        <w:numPr>
          <w:ilvl w:val="0"/>
          <w:numId w:val="125"/>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1E2C93" w:rsidRPr="008F6BE9" w:rsidRDefault="001E2C93" w:rsidP="00B3621F">
      <w:pPr>
        <w:pStyle w:val="Bezodstpw"/>
        <w:numPr>
          <w:ilvl w:val="0"/>
          <w:numId w:val="125"/>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E70026" w:rsidRDefault="001E2C93" w:rsidP="00B3621F">
      <w:pPr>
        <w:pStyle w:val="Bezodstpw"/>
        <w:numPr>
          <w:ilvl w:val="0"/>
          <w:numId w:val="101"/>
        </w:numPr>
        <w:jc w:val="both"/>
        <w:rPr>
          <w:rFonts w:ascii="Arial" w:hAnsi="Arial" w:cs="Arial"/>
          <w:sz w:val="20"/>
          <w:szCs w:val="20"/>
          <w:lang w:val="pl-PL"/>
        </w:rPr>
      </w:pPr>
      <w:r w:rsidRPr="008F6BE9">
        <w:rPr>
          <w:rFonts w:ascii="Arial" w:hAnsi="Arial" w:cs="Arial"/>
          <w:sz w:val="20"/>
          <w:szCs w:val="20"/>
          <w:lang w:val="pl-PL"/>
        </w:rPr>
        <w:t>Ochrony mienia związanego z prowadzeniem prac</w:t>
      </w:r>
      <w:r w:rsidR="00E70026" w:rsidRPr="008F6BE9">
        <w:rPr>
          <w:rFonts w:ascii="Arial" w:hAnsi="Arial" w:cs="Arial"/>
          <w:sz w:val="20"/>
          <w:szCs w:val="20"/>
          <w:lang w:val="pl-PL"/>
        </w:rPr>
        <w:t xml:space="preserve"> </w:t>
      </w:r>
    </w:p>
    <w:p w:rsidR="00E70026" w:rsidRDefault="00E70026" w:rsidP="00E70026">
      <w:pPr>
        <w:pStyle w:val="Bezodstpw"/>
        <w:jc w:val="both"/>
        <w:rPr>
          <w:rFonts w:ascii="Arial" w:hAnsi="Arial" w:cs="Arial"/>
          <w:sz w:val="20"/>
          <w:szCs w:val="20"/>
          <w:lang w:val="pl-PL"/>
        </w:rPr>
      </w:pPr>
    </w:p>
    <w:p w:rsidR="00E70026" w:rsidRPr="008F6BE9" w:rsidRDefault="00E70026" w:rsidP="00E70026">
      <w:pPr>
        <w:pStyle w:val="Stopka"/>
        <w:tabs>
          <w:tab w:val="left" w:pos="708"/>
        </w:tabs>
        <w:spacing w:after="0" w:line="240" w:lineRule="auto"/>
        <w:jc w:val="center"/>
        <w:rPr>
          <w:rFonts w:ascii="Arial" w:hAnsi="Arial" w:cs="Arial"/>
          <w:sz w:val="20"/>
          <w:szCs w:val="20"/>
          <w:lang w:val="pl-PL"/>
        </w:rPr>
      </w:pPr>
      <w:r w:rsidRPr="00AC05E0">
        <w:rPr>
          <w:rFonts w:ascii="Arial" w:hAnsi="Arial" w:cs="Arial"/>
          <w:b/>
          <w:sz w:val="20"/>
          <w:lang w:val="pl-PL"/>
        </w:rPr>
        <w:t>§ 4</w:t>
      </w:r>
    </w:p>
    <w:p w:rsidR="00E70026" w:rsidRDefault="00E70026" w:rsidP="00B3621F">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Rozpoczęcie wykonywania przedmiotu umowy nastąpi po podpisaniu umowy w momencie wystąpienia opadów śniegu bądź wystąpienia śliskości zimowej. </w:t>
      </w:r>
    </w:p>
    <w:p w:rsidR="00E70026" w:rsidRDefault="00E70026" w:rsidP="00B3621F">
      <w:pPr>
        <w:pStyle w:val="Bezodstpw"/>
        <w:numPr>
          <w:ilvl w:val="0"/>
          <w:numId w:val="99"/>
        </w:numPr>
        <w:jc w:val="both"/>
        <w:rPr>
          <w:rFonts w:ascii="Arial" w:hAnsi="Arial" w:cs="Arial"/>
          <w:sz w:val="20"/>
          <w:szCs w:val="20"/>
          <w:lang w:val="pl-PL"/>
        </w:rPr>
      </w:pPr>
      <w:r>
        <w:rPr>
          <w:rFonts w:ascii="Arial" w:hAnsi="Arial" w:cs="Arial"/>
          <w:sz w:val="20"/>
          <w:szCs w:val="20"/>
          <w:lang w:val="pl-PL"/>
        </w:rPr>
        <w:t>Zakończenie wykonywania przedmiotu umowy – 30 kwietnia 201</w:t>
      </w:r>
      <w:r w:rsidR="00692C8D">
        <w:rPr>
          <w:rFonts w:ascii="Arial" w:hAnsi="Arial" w:cs="Arial"/>
          <w:sz w:val="20"/>
          <w:szCs w:val="20"/>
          <w:lang w:val="pl-PL"/>
        </w:rPr>
        <w:t>6</w:t>
      </w:r>
      <w:r>
        <w:rPr>
          <w:rFonts w:ascii="Arial" w:hAnsi="Arial" w:cs="Arial"/>
          <w:sz w:val="20"/>
          <w:szCs w:val="20"/>
          <w:lang w:val="pl-PL"/>
        </w:rPr>
        <w:t xml:space="preserve"> r.</w:t>
      </w:r>
      <w:r w:rsidRPr="008D1CE4">
        <w:rPr>
          <w:rFonts w:ascii="Arial" w:hAnsi="Arial" w:cs="Arial"/>
          <w:sz w:val="20"/>
          <w:szCs w:val="20"/>
          <w:lang w:val="pl-PL"/>
        </w:rPr>
        <w:t xml:space="preserve">   </w:t>
      </w:r>
    </w:p>
    <w:p w:rsidR="00E70026" w:rsidRPr="00E007E6" w:rsidRDefault="00E70026" w:rsidP="00E70026">
      <w:pPr>
        <w:spacing w:after="0" w:line="240" w:lineRule="auto"/>
        <w:rPr>
          <w:rFonts w:ascii="Arial" w:hAnsi="Arial" w:cs="Arial"/>
          <w:sz w:val="20"/>
          <w:szCs w:val="20"/>
          <w:lang w:val="pl-PL"/>
        </w:rPr>
      </w:pPr>
    </w:p>
    <w:p w:rsidR="00E70026" w:rsidRPr="00AC05E0" w:rsidRDefault="00E70026" w:rsidP="00E70026">
      <w:pPr>
        <w:pStyle w:val="Nagwek"/>
        <w:tabs>
          <w:tab w:val="left" w:pos="708"/>
        </w:tabs>
        <w:spacing w:after="0" w:line="240" w:lineRule="auto"/>
        <w:jc w:val="center"/>
        <w:rPr>
          <w:rFonts w:ascii="Arial" w:hAnsi="Arial" w:cs="Arial"/>
          <w:b/>
          <w:sz w:val="20"/>
        </w:rPr>
      </w:pPr>
      <w:r>
        <w:rPr>
          <w:rFonts w:ascii="Arial" w:hAnsi="Arial" w:cs="Arial"/>
          <w:b/>
          <w:sz w:val="20"/>
        </w:rPr>
        <w:t>§ 5</w:t>
      </w:r>
    </w:p>
    <w:p w:rsidR="00E70026" w:rsidRPr="007A647A" w:rsidRDefault="00E70026" w:rsidP="00B3621F">
      <w:pPr>
        <w:pStyle w:val="Tekstpodstawowy"/>
        <w:numPr>
          <w:ilvl w:val="0"/>
          <w:numId w:val="94"/>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Za przedmiot umowy określony w § 1 Zamawiający zapłaci </w:t>
      </w:r>
      <w:r>
        <w:rPr>
          <w:rFonts w:ascii="Arial" w:hAnsi="Arial" w:cs="Arial"/>
          <w:sz w:val="20"/>
          <w:lang w:val="pl-PL"/>
        </w:rPr>
        <w:t>wynagrodzenie wynikające z ilości wykonanych usług oraz poniższych cen jednostkowych</w:t>
      </w:r>
      <w:r w:rsidRPr="007A647A">
        <w:rPr>
          <w:rFonts w:ascii="Arial" w:hAnsi="Arial" w:cs="Arial"/>
          <w:sz w:val="20"/>
          <w:lang w:val="pl-PL"/>
        </w:rPr>
        <w:t>:</w:t>
      </w:r>
    </w:p>
    <w:p w:rsidR="00E70026" w:rsidRPr="00CE7C59" w:rsidRDefault="00E70026" w:rsidP="00B3621F">
      <w:pPr>
        <w:pStyle w:val="Tekstpodstawowywcity2"/>
        <w:numPr>
          <w:ilvl w:val="0"/>
          <w:numId w:val="95"/>
        </w:numPr>
        <w:suppressAutoHyphens w:val="0"/>
        <w:spacing w:after="0" w:line="240" w:lineRule="auto"/>
        <w:jc w:val="both"/>
        <w:rPr>
          <w:rFonts w:ascii="Arial" w:hAnsi="Arial" w:cs="Arial"/>
          <w:sz w:val="20"/>
          <w:szCs w:val="20"/>
          <w:lang w:val="pl-PL"/>
        </w:rPr>
      </w:pPr>
      <w:proofErr w:type="gramStart"/>
      <w:r w:rsidRPr="00CE7C59">
        <w:rPr>
          <w:rFonts w:ascii="Arial" w:hAnsi="Arial" w:cs="Arial"/>
          <w:sz w:val="20"/>
          <w:szCs w:val="20"/>
          <w:lang w:val="pl-PL"/>
        </w:rPr>
        <w:t>cena</w:t>
      </w:r>
      <w:proofErr w:type="gramEnd"/>
      <w:r w:rsidRPr="00CE7C59">
        <w:rPr>
          <w:rFonts w:ascii="Arial" w:hAnsi="Arial" w:cs="Arial"/>
          <w:sz w:val="20"/>
          <w:szCs w:val="20"/>
          <w:lang w:val="pl-PL"/>
        </w:rPr>
        <w:t xml:space="preserve"> za 1 km odśnieżania drogi gminnej:</w:t>
      </w:r>
    </w:p>
    <w:p w:rsidR="00E70026" w:rsidRDefault="00E70026" w:rsidP="00E7002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Default="00E70026" w:rsidP="00E7002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 xml:space="preserve">podatek </w:t>
      </w:r>
      <w:proofErr w:type="gramStart"/>
      <w:r>
        <w:rPr>
          <w:rFonts w:ascii="Arial" w:hAnsi="Arial" w:cs="Arial"/>
          <w:sz w:val="20"/>
          <w:szCs w:val="20"/>
          <w:lang w:val="pl-PL"/>
        </w:rPr>
        <w:t>VAT .......</w:t>
      </w:r>
      <w:r w:rsidRPr="00CE7C59">
        <w:rPr>
          <w:rFonts w:ascii="Arial" w:hAnsi="Arial" w:cs="Arial"/>
          <w:sz w:val="20"/>
          <w:szCs w:val="20"/>
          <w:lang w:val="pl-PL"/>
        </w:rPr>
        <w:t xml:space="preserve"> </w:t>
      </w:r>
      <w:r>
        <w:rPr>
          <w:rFonts w:ascii="Arial" w:hAnsi="Arial" w:cs="Arial"/>
          <w:sz w:val="20"/>
          <w:szCs w:val="20"/>
          <w:lang w:val="pl-PL"/>
        </w:rPr>
        <w:t>% w</w:t>
      </w:r>
      <w:proofErr w:type="gramEnd"/>
      <w:r>
        <w:rPr>
          <w:rFonts w:ascii="Arial" w:hAnsi="Arial" w:cs="Arial"/>
          <w:sz w:val="20"/>
          <w:szCs w:val="20"/>
          <w:lang w:val="pl-PL"/>
        </w:rPr>
        <w:t xml:space="preserve"> kwocie: ……... zł</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Pr="00CE7C59" w:rsidRDefault="00E70026" w:rsidP="00E7002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brutto,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 xml:space="preserve">.............. </w:t>
      </w:r>
    </w:p>
    <w:p w:rsidR="00E70026" w:rsidRDefault="00E70026" w:rsidP="00B3621F">
      <w:pPr>
        <w:numPr>
          <w:ilvl w:val="0"/>
          <w:numId w:val="95"/>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cena</w:t>
      </w:r>
      <w:proofErr w:type="gramEnd"/>
      <w:r>
        <w:rPr>
          <w:rFonts w:ascii="Arial" w:hAnsi="Arial" w:cs="Arial"/>
          <w:sz w:val="20"/>
          <w:szCs w:val="20"/>
          <w:lang w:val="pl-PL"/>
        </w:rPr>
        <w:t xml:space="preserve"> </w:t>
      </w:r>
      <w:r w:rsidRPr="007A647A">
        <w:rPr>
          <w:rFonts w:ascii="Arial" w:hAnsi="Arial" w:cs="Arial"/>
          <w:sz w:val="20"/>
          <w:szCs w:val="20"/>
          <w:lang w:val="pl-PL"/>
        </w:rPr>
        <w:t>za 1 km zwalczania ślis</w:t>
      </w:r>
      <w:r>
        <w:rPr>
          <w:rFonts w:ascii="Arial" w:hAnsi="Arial" w:cs="Arial"/>
          <w:sz w:val="20"/>
          <w:szCs w:val="20"/>
          <w:lang w:val="pl-PL"/>
        </w:rPr>
        <w:t>kości zimowej na drodze gminnej:</w:t>
      </w:r>
    </w:p>
    <w:p w:rsidR="00E70026" w:rsidRDefault="00E70026" w:rsidP="00E7002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Default="00E70026" w:rsidP="00E7002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 xml:space="preserve">podatek </w:t>
      </w:r>
      <w:proofErr w:type="gramStart"/>
      <w:r>
        <w:rPr>
          <w:rFonts w:ascii="Arial" w:hAnsi="Arial" w:cs="Arial"/>
          <w:sz w:val="20"/>
          <w:szCs w:val="20"/>
          <w:lang w:val="pl-PL"/>
        </w:rPr>
        <w:t>VAT .......</w:t>
      </w:r>
      <w:r w:rsidRPr="00CE7C59">
        <w:rPr>
          <w:rFonts w:ascii="Arial" w:hAnsi="Arial" w:cs="Arial"/>
          <w:sz w:val="20"/>
          <w:szCs w:val="20"/>
          <w:lang w:val="pl-PL"/>
        </w:rPr>
        <w:t xml:space="preserve"> </w:t>
      </w:r>
      <w:r>
        <w:rPr>
          <w:rFonts w:ascii="Arial" w:hAnsi="Arial" w:cs="Arial"/>
          <w:sz w:val="20"/>
          <w:szCs w:val="20"/>
          <w:lang w:val="pl-PL"/>
        </w:rPr>
        <w:t>% w</w:t>
      </w:r>
      <w:proofErr w:type="gramEnd"/>
      <w:r>
        <w:rPr>
          <w:rFonts w:ascii="Arial" w:hAnsi="Arial" w:cs="Arial"/>
          <w:sz w:val="20"/>
          <w:szCs w:val="20"/>
          <w:lang w:val="pl-PL"/>
        </w:rPr>
        <w:t xml:space="preserve"> kwocie: ……... zł</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Pr="00D0354A" w:rsidRDefault="00E70026" w:rsidP="00E70026">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xml:space="preserve">.......... zł brutto, </w:t>
      </w:r>
      <w:proofErr w:type="gramStart"/>
      <w:r w:rsidRPr="00D0354A">
        <w:rPr>
          <w:rFonts w:ascii="Arial" w:hAnsi="Arial" w:cs="Arial"/>
          <w:sz w:val="20"/>
          <w:szCs w:val="20"/>
          <w:lang w:val="pl-PL"/>
        </w:rPr>
        <w:t>słownie: ................................................</w:t>
      </w:r>
      <w:proofErr w:type="gramEnd"/>
      <w:r w:rsidRPr="00D0354A">
        <w:rPr>
          <w:rFonts w:ascii="Arial" w:hAnsi="Arial" w:cs="Arial"/>
          <w:sz w:val="20"/>
          <w:szCs w:val="20"/>
          <w:lang w:val="pl-PL"/>
        </w:rPr>
        <w:t>..............................................................</w:t>
      </w:r>
    </w:p>
    <w:p w:rsidR="00E70026" w:rsidRDefault="00E70026" w:rsidP="00B3621F">
      <w:pPr>
        <w:numPr>
          <w:ilvl w:val="0"/>
          <w:numId w:val="95"/>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cena</w:t>
      </w:r>
      <w:proofErr w:type="gramEnd"/>
      <w:r>
        <w:rPr>
          <w:rFonts w:ascii="Arial" w:hAnsi="Arial" w:cs="Arial"/>
          <w:sz w:val="20"/>
          <w:szCs w:val="20"/>
          <w:lang w:val="pl-PL"/>
        </w:rPr>
        <w:t xml:space="preserve"> </w:t>
      </w:r>
      <w:r w:rsidRPr="007A647A">
        <w:rPr>
          <w:rFonts w:ascii="Arial" w:hAnsi="Arial" w:cs="Arial"/>
          <w:sz w:val="20"/>
          <w:szCs w:val="20"/>
          <w:lang w:val="pl-PL"/>
        </w:rPr>
        <w:t>za 1 godzinę odśnieżania in</w:t>
      </w:r>
      <w:r>
        <w:rPr>
          <w:rFonts w:ascii="Arial" w:hAnsi="Arial" w:cs="Arial"/>
          <w:sz w:val="20"/>
          <w:szCs w:val="20"/>
          <w:lang w:val="pl-PL"/>
        </w:rPr>
        <w:t>terwencyjnego na drodze gminnej:</w:t>
      </w:r>
    </w:p>
    <w:p w:rsidR="00E70026" w:rsidRDefault="00E70026" w:rsidP="00E7002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Default="00E70026" w:rsidP="00E7002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 xml:space="preserve">podatek </w:t>
      </w:r>
      <w:proofErr w:type="gramStart"/>
      <w:r>
        <w:rPr>
          <w:rFonts w:ascii="Arial" w:hAnsi="Arial" w:cs="Arial"/>
          <w:sz w:val="20"/>
          <w:szCs w:val="20"/>
          <w:lang w:val="pl-PL"/>
        </w:rPr>
        <w:t>VAT .......</w:t>
      </w:r>
      <w:r w:rsidRPr="00CE7C59">
        <w:rPr>
          <w:rFonts w:ascii="Arial" w:hAnsi="Arial" w:cs="Arial"/>
          <w:sz w:val="20"/>
          <w:szCs w:val="20"/>
          <w:lang w:val="pl-PL"/>
        </w:rPr>
        <w:t xml:space="preserve"> </w:t>
      </w:r>
      <w:r>
        <w:rPr>
          <w:rFonts w:ascii="Arial" w:hAnsi="Arial" w:cs="Arial"/>
          <w:sz w:val="20"/>
          <w:szCs w:val="20"/>
          <w:lang w:val="pl-PL"/>
        </w:rPr>
        <w:t>% w</w:t>
      </w:r>
      <w:proofErr w:type="gramEnd"/>
      <w:r>
        <w:rPr>
          <w:rFonts w:ascii="Arial" w:hAnsi="Arial" w:cs="Arial"/>
          <w:sz w:val="20"/>
          <w:szCs w:val="20"/>
          <w:lang w:val="pl-PL"/>
        </w:rPr>
        <w:t xml:space="preserve"> kwocie: ……... zł</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Pr="00D0354A" w:rsidRDefault="00E70026" w:rsidP="00E70026">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xml:space="preserve">.......... zł brutto, </w:t>
      </w:r>
      <w:proofErr w:type="gramStart"/>
      <w:r w:rsidRPr="00D0354A">
        <w:rPr>
          <w:rFonts w:ascii="Arial" w:hAnsi="Arial" w:cs="Arial"/>
          <w:sz w:val="20"/>
          <w:szCs w:val="20"/>
          <w:lang w:val="pl-PL"/>
        </w:rPr>
        <w:t>słownie: ................................................</w:t>
      </w:r>
      <w:proofErr w:type="gramEnd"/>
      <w:r w:rsidRPr="00D0354A">
        <w:rPr>
          <w:rFonts w:ascii="Arial" w:hAnsi="Arial" w:cs="Arial"/>
          <w:sz w:val="20"/>
          <w:szCs w:val="20"/>
          <w:lang w:val="pl-PL"/>
        </w:rPr>
        <w:t>..............................................................</w:t>
      </w:r>
    </w:p>
    <w:p w:rsidR="00E70026" w:rsidRDefault="00E70026" w:rsidP="00B3621F">
      <w:pPr>
        <w:numPr>
          <w:ilvl w:val="0"/>
          <w:numId w:val="95"/>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lastRenderedPageBreak/>
        <w:t>cena</w:t>
      </w:r>
      <w:proofErr w:type="gramEnd"/>
      <w:r>
        <w:rPr>
          <w:rFonts w:ascii="Arial" w:hAnsi="Arial" w:cs="Arial"/>
          <w:sz w:val="20"/>
          <w:szCs w:val="20"/>
          <w:lang w:val="pl-PL"/>
        </w:rPr>
        <w:t xml:space="preserve"> </w:t>
      </w:r>
      <w:r w:rsidRPr="007A647A">
        <w:rPr>
          <w:rFonts w:ascii="Arial" w:hAnsi="Arial" w:cs="Arial"/>
          <w:sz w:val="20"/>
          <w:szCs w:val="20"/>
          <w:lang w:val="pl-PL"/>
        </w:rPr>
        <w:t>za 1 wywrotkę wywiezionego śni</w:t>
      </w:r>
      <w:r>
        <w:rPr>
          <w:rFonts w:ascii="Arial" w:hAnsi="Arial" w:cs="Arial"/>
          <w:sz w:val="20"/>
          <w:szCs w:val="20"/>
          <w:lang w:val="pl-PL"/>
        </w:rPr>
        <w:t>egu (o ładowności około 12 ton):</w:t>
      </w:r>
    </w:p>
    <w:p w:rsidR="00E70026" w:rsidRDefault="00E70026" w:rsidP="00E7002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Default="00E70026" w:rsidP="00E7002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 xml:space="preserve">podatek </w:t>
      </w:r>
      <w:proofErr w:type="gramStart"/>
      <w:r>
        <w:rPr>
          <w:rFonts w:ascii="Arial" w:hAnsi="Arial" w:cs="Arial"/>
          <w:sz w:val="20"/>
          <w:szCs w:val="20"/>
          <w:lang w:val="pl-PL"/>
        </w:rPr>
        <w:t>VAT .......</w:t>
      </w:r>
      <w:r w:rsidRPr="00CE7C59">
        <w:rPr>
          <w:rFonts w:ascii="Arial" w:hAnsi="Arial" w:cs="Arial"/>
          <w:sz w:val="20"/>
          <w:szCs w:val="20"/>
          <w:lang w:val="pl-PL"/>
        </w:rPr>
        <w:t xml:space="preserve"> </w:t>
      </w:r>
      <w:r>
        <w:rPr>
          <w:rFonts w:ascii="Arial" w:hAnsi="Arial" w:cs="Arial"/>
          <w:sz w:val="20"/>
          <w:szCs w:val="20"/>
          <w:lang w:val="pl-PL"/>
        </w:rPr>
        <w:t>% w</w:t>
      </w:r>
      <w:proofErr w:type="gramEnd"/>
      <w:r>
        <w:rPr>
          <w:rFonts w:ascii="Arial" w:hAnsi="Arial" w:cs="Arial"/>
          <w:sz w:val="20"/>
          <w:szCs w:val="20"/>
          <w:lang w:val="pl-PL"/>
        </w:rPr>
        <w:t xml:space="preserve"> kwocie: ……... zł</w:t>
      </w:r>
      <w:r w:rsidRPr="00CE7C59">
        <w:rPr>
          <w:rFonts w:ascii="Arial" w:hAnsi="Arial" w:cs="Arial"/>
          <w:sz w:val="20"/>
          <w:szCs w:val="20"/>
          <w:lang w:val="pl-PL"/>
        </w:rPr>
        <w:t xml:space="preserve">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w:t>
      </w:r>
    </w:p>
    <w:p w:rsidR="00E70026" w:rsidRPr="00D0354A" w:rsidRDefault="00E70026" w:rsidP="00E70026">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xml:space="preserve">.......... zł brutto, </w:t>
      </w:r>
      <w:proofErr w:type="gramStart"/>
      <w:r w:rsidRPr="00D0354A">
        <w:rPr>
          <w:rFonts w:ascii="Arial" w:hAnsi="Arial" w:cs="Arial"/>
          <w:sz w:val="20"/>
          <w:szCs w:val="20"/>
          <w:lang w:val="pl-PL"/>
        </w:rPr>
        <w:t>słownie: ................................................</w:t>
      </w:r>
      <w:proofErr w:type="gramEnd"/>
      <w:r w:rsidRPr="00D0354A">
        <w:rPr>
          <w:rFonts w:ascii="Arial" w:hAnsi="Arial" w:cs="Arial"/>
          <w:sz w:val="20"/>
          <w:szCs w:val="20"/>
          <w:lang w:val="pl-PL"/>
        </w:rPr>
        <w:t>..............................................................</w:t>
      </w:r>
    </w:p>
    <w:p w:rsidR="00E70026" w:rsidRPr="007A647A" w:rsidRDefault="00E70026" w:rsidP="00B3621F">
      <w:pPr>
        <w:pStyle w:val="Tekstpodstawowy"/>
        <w:numPr>
          <w:ilvl w:val="0"/>
          <w:numId w:val="94"/>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Kwoty określone w ust. </w:t>
      </w:r>
      <w:r>
        <w:rPr>
          <w:rFonts w:ascii="Arial" w:hAnsi="Arial" w:cs="Arial"/>
          <w:sz w:val="20"/>
          <w:lang w:val="pl-PL"/>
        </w:rPr>
        <w:t>1</w:t>
      </w:r>
      <w:r w:rsidRPr="007A647A">
        <w:rPr>
          <w:rFonts w:ascii="Arial" w:hAnsi="Arial" w:cs="Arial"/>
          <w:sz w:val="20"/>
          <w:lang w:val="pl-PL"/>
        </w:rPr>
        <w:t xml:space="preserve"> zawierają wszystkie koszty i składniki związane z prawidłową realizacją przedmiotu umowy zgodnie z wymaganiami stawianymi przez Zamawiającego</w:t>
      </w:r>
    </w:p>
    <w:p w:rsidR="00E70026" w:rsidRPr="007A647A" w:rsidRDefault="00E70026" w:rsidP="00B3621F">
      <w:pPr>
        <w:pStyle w:val="Tekstpodstawowy"/>
        <w:numPr>
          <w:ilvl w:val="0"/>
          <w:numId w:val="94"/>
        </w:numPr>
        <w:suppressAutoHyphens w:val="0"/>
        <w:spacing w:after="0" w:line="240" w:lineRule="auto"/>
        <w:jc w:val="both"/>
        <w:rPr>
          <w:rFonts w:ascii="Arial" w:hAnsi="Arial" w:cs="Arial"/>
          <w:sz w:val="20"/>
          <w:lang w:val="pl-PL"/>
        </w:rPr>
      </w:pPr>
      <w:r>
        <w:rPr>
          <w:rFonts w:ascii="Arial" w:hAnsi="Arial" w:cs="Arial"/>
          <w:sz w:val="20"/>
          <w:lang w:val="pl-PL"/>
        </w:rPr>
        <w:t>Wartość umowy w sezonie 201</w:t>
      </w:r>
      <w:r w:rsidR="00692C8D">
        <w:rPr>
          <w:rFonts w:ascii="Arial" w:hAnsi="Arial" w:cs="Arial"/>
          <w:sz w:val="20"/>
          <w:lang w:val="pl-PL"/>
        </w:rPr>
        <w:t>5</w:t>
      </w:r>
      <w:r>
        <w:rPr>
          <w:rFonts w:ascii="Arial" w:hAnsi="Arial" w:cs="Arial"/>
          <w:sz w:val="20"/>
          <w:lang w:val="pl-PL"/>
        </w:rPr>
        <w:t>/201</w:t>
      </w:r>
      <w:r w:rsidR="00692C8D">
        <w:rPr>
          <w:rFonts w:ascii="Arial" w:hAnsi="Arial" w:cs="Arial"/>
          <w:sz w:val="20"/>
          <w:lang w:val="pl-PL"/>
        </w:rPr>
        <w:t>6</w:t>
      </w:r>
      <w:r w:rsidRPr="007A647A">
        <w:rPr>
          <w:rFonts w:ascii="Arial" w:hAnsi="Arial" w:cs="Arial"/>
          <w:sz w:val="20"/>
          <w:lang w:val="pl-PL"/>
        </w:rPr>
        <w:t xml:space="preserve"> nie </w:t>
      </w:r>
      <w:proofErr w:type="gramStart"/>
      <w:r w:rsidRPr="007A647A">
        <w:rPr>
          <w:rFonts w:ascii="Arial" w:hAnsi="Arial" w:cs="Arial"/>
          <w:sz w:val="20"/>
          <w:lang w:val="pl-PL"/>
        </w:rPr>
        <w:t>przekroczy .................</w:t>
      </w:r>
      <w:r>
        <w:rPr>
          <w:rFonts w:ascii="Arial" w:hAnsi="Arial" w:cs="Arial"/>
          <w:sz w:val="20"/>
          <w:lang w:val="pl-PL"/>
        </w:rPr>
        <w:t xml:space="preserve">... </w:t>
      </w:r>
      <w:proofErr w:type="gramEnd"/>
      <w:r>
        <w:rPr>
          <w:rFonts w:ascii="Arial" w:hAnsi="Arial" w:cs="Arial"/>
          <w:sz w:val="20"/>
          <w:lang w:val="pl-PL"/>
        </w:rPr>
        <w:t>zł brutto (</w:t>
      </w:r>
      <w:proofErr w:type="gramStart"/>
      <w:r>
        <w:rPr>
          <w:rFonts w:ascii="Arial" w:hAnsi="Arial" w:cs="Arial"/>
          <w:sz w:val="20"/>
          <w:lang w:val="pl-PL"/>
        </w:rPr>
        <w:t>słownie: ......) (w</w:t>
      </w:r>
      <w:proofErr w:type="gramEnd"/>
      <w:r>
        <w:rPr>
          <w:rFonts w:ascii="Arial" w:hAnsi="Arial" w:cs="Arial"/>
          <w:sz w:val="20"/>
          <w:lang w:val="pl-PL"/>
        </w:rPr>
        <w:t xml:space="preserve"> tym w 201</w:t>
      </w:r>
      <w:r w:rsidR="00692C8D">
        <w:rPr>
          <w:rFonts w:ascii="Arial" w:hAnsi="Arial" w:cs="Arial"/>
          <w:sz w:val="20"/>
          <w:lang w:val="pl-PL"/>
        </w:rPr>
        <w:t>5</w:t>
      </w:r>
      <w:r>
        <w:rPr>
          <w:rFonts w:ascii="Arial" w:hAnsi="Arial" w:cs="Arial"/>
          <w:sz w:val="20"/>
          <w:lang w:val="pl-PL"/>
        </w:rPr>
        <w:t xml:space="preserve"> r. kwoty: …….. </w:t>
      </w:r>
      <w:proofErr w:type="gramStart"/>
      <w:r>
        <w:rPr>
          <w:rFonts w:ascii="Arial" w:hAnsi="Arial" w:cs="Arial"/>
          <w:sz w:val="20"/>
          <w:lang w:val="pl-PL"/>
        </w:rPr>
        <w:t>zł</w:t>
      </w:r>
      <w:proofErr w:type="gramEnd"/>
      <w:r>
        <w:rPr>
          <w:rFonts w:ascii="Arial" w:hAnsi="Arial" w:cs="Arial"/>
          <w:sz w:val="20"/>
          <w:lang w:val="pl-PL"/>
        </w:rPr>
        <w:t xml:space="preserve"> słownie: …………………………….., </w:t>
      </w:r>
      <w:proofErr w:type="gramStart"/>
      <w:r>
        <w:rPr>
          <w:rFonts w:ascii="Arial" w:hAnsi="Arial" w:cs="Arial"/>
          <w:sz w:val="20"/>
          <w:lang w:val="pl-PL"/>
        </w:rPr>
        <w:t>w</w:t>
      </w:r>
      <w:proofErr w:type="gramEnd"/>
      <w:r>
        <w:rPr>
          <w:rFonts w:ascii="Arial" w:hAnsi="Arial" w:cs="Arial"/>
          <w:sz w:val="20"/>
          <w:lang w:val="pl-PL"/>
        </w:rPr>
        <w:t xml:space="preserve"> 201</w:t>
      </w:r>
      <w:r w:rsidR="00692C8D">
        <w:rPr>
          <w:rFonts w:ascii="Arial" w:hAnsi="Arial" w:cs="Arial"/>
          <w:sz w:val="20"/>
          <w:lang w:val="pl-PL"/>
        </w:rPr>
        <w:t>6</w:t>
      </w:r>
      <w:r>
        <w:rPr>
          <w:rFonts w:ascii="Arial" w:hAnsi="Arial" w:cs="Arial"/>
          <w:sz w:val="20"/>
          <w:lang w:val="pl-PL"/>
        </w:rPr>
        <w:t xml:space="preserve"> r. kwoty ………. </w:t>
      </w:r>
      <w:proofErr w:type="gramStart"/>
      <w:r>
        <w:rPr>
          <w:rFonts w:ascii="Arial" w:hAnsi="Arial" w:cs="Arial"/>
          <w:sz w:val="20"/>
          <w:lang w:val="pl-PL"/>
        </w:rPr>
        <w:t>zł</w:t>
      </w:r>
      <w:proofErr w:type="gramEnd"/>
      <w:r>
        <w:rPr>
          <w:rFonts w:ascii="Arial" w:hAnsi="Arial" w:cs="Arial"/>
          <w:sz w:val="20"/>
          <w:lang w:val="pl-PL"/>
        </w:rPr>
        <w:t xml:space="preserve"> słownie: ……………………………………………….)</w:t>
      </w:r>
      <w:r w:rsidRPr="007A647A">
        <w:rPr>
          <w:rFonts w:ascii="Arial" w:hAnsi="Arial" w:cs="Arial"/>
          <w:sz w:val="20"/>
          <w:lang w:val="pl-PL"/>
        </w:rPr>
        <w:t xml:space="preserve"> </w:t>
      </w:r>
    </w:p>
    <w:p w:rsidR="00E70026" w:rsidRPr="007A647A" w:rsidRDefault="00E70026" w:rsidP="00B3621F">
      <w:pPr>
        <w:numPr>
          <w:ilvl w:val="0"/>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rozliczenie przedmiotu umowy odbywać się będzie fakturami częściowymi.</w:t>
      </w:r>
    </w:p>
    <w:p w:rsidR="00E70026" w:rsidRPr="007A647A" w:rsidRDefault="00E70026" w:rsidP="00B3621F">
      <w:pPr>
        <w:pStyle w:val="Tekstpodstawowy"/>
        <w:numPr>
          <w:ilvl w:val="0"/>
          <w:numId w:val="94"/>
        </w:numPr>
        <w:suppressAutoHyphens w:val="0"/>
        <w:spacing w:after="0" w:line="240" w:lineRule="auto"/>
        <w:jc w:val="both"/>
        <w:rPr>
          <w:rFonts w:ascii="Arial" w:hAnsi="Arial" w:cs="Arial"/>
          <w:sz w:val="20"/>
          <w:lang w:val="pl-PL"/>
        </w:rPr>
      </w:pPr>
      <w:r w:rsidRPr="007A647A">
        <w:rPr>
          <w:rFonts w:ascii="Arial" w:hAnsi="Arial" w:cs="Arial"/>
          <w:sz w:val="20"/>
          <w:lang w:val="pl-PL"/>
        </w:rPr>
        <w:t>Podstawą wystawienia faktur jest podpisany przez uprawnionego pracownika Zamawiającego protokół odbioru potwierdzający wykonanie usługi.</w:t>
      </w:r>
    </w:p>
    <w:p w:rsidR="00E70026" w:rsidRPr="007A647A" w:rsidRDefault="00E70026" w:rsidP="00B3621F">
      <w:pPr>
        <w:pStyle w:val="Tekstpodstawowy"/>
        <w:numPr>
          <w:ilvl w:val="0"/>
          <w:numId w:val="94"/>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w:t>
      </w:r>
      <w:r w:rsidR="00DE78B5">
        <w:rPr>
          <w:rFonts w:ascii="Arial" w:hAnsi="Arial" w:cs="Arial"/>
          <w:sz w:val="20"/>
          <w:lang w:val="pl-PL"/>
        </w:rPr>
        <w:t>y</w:t>
      </w:r>
      <w:r w:rsidRPr="007A647A">
        <w:rPr>
          <w:rFonts w:ascii="Arial" w:hAnsi="Arial" w:cs="Arial"/>
          <w:sz w:val="20"/>
          <w:lang w:val="pl-PL"/>
        </w:rPr>
        <w:t xml:space="preserve"> ma obowiązek zapłaty faktur w terminie </w:t>
      </w:r>
      <w:r w:rsidR="00141857">
        <w:rPr>
          <w:rFonts w:ascii="Arial" w:hAnsi="Arial" w:cs="Arial"/>
          <w:sz w:val="20"/>
          <w:lang w:val="pl-PL"/>
        </w:rPr>
        <w:t>……</w:t>
      </w:r>
      <w:r w:rsidRPr="007A647A">
        <w:rPr>
          <w:rFonts w:ascii="Arial" w:hAnsi="Arial" w:cs="Arial"/>
          <w:sz w:val="20"/>
          <w:lang w:val="pl-PL"/>
        </w:rPr>
        <w:t xml:space="preserve"> dni licząc od daty doręczenia prawidłowo wystawionej faktury.</w:t>
      </w:r>
    </w:p>
    <w:p w:rsidR="00E70026" w:rsidRPr="007A647A" w:rsidRDefault="00E70026" w:rsidP="00B3621F">
      <w:pPr>
        <w:numPr>
          <w:ilvl w:val="0"/>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datę zapłaty uznaje się datę złożenia polecenia przelewu w banku Zamawiającego.</w:t>
      </w:r>
    </w:p>
    <w:p w:rsidR="00E70026" w:rsidRPr="00CF2192" w:rsidRDefault="00E70026" w:rsidP="00B3621F">
      <w:pPr>
        <w:pStyle w:val="Tekstpodstawowy"/>
        <w:numPr>
          <w:ilvl w:val="0"/>
          <w:numId w:val="94"/>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Zamawiający nie przewiduje udzielania zaliczek na poczet wykonania przedmiotu umowy.</w:t>
      </w:r>
    </w:p>
    <w:p w:rsidR="00E70026" w:rsidRPr="0040438E" w:rsidRDefault="00E70026" w:rsidP="00E70026">
      <w:pPr>
        <w:pStyle w:val="Nagwek"/>
        <w:tabs>
          <w:tab w:val="left" w:pos="708"/>
        </w:tabs>
        <w:spacing w:after="0" w:line="240" w:lineRule="auto"/>
        <w:rPr>
          <w:rFonts w:ascii="Arial" w:hAnsi="Arial" w:cs="Arial"/>
          <w:b/>
          <w:sz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6</w:t>
      </w:r>
    </w:p>
    <w:p w:rsidR="00E70026" w:rsidRPr="007A647A" w:rsidRDefault="00E70026" w:rsidP="00B3621F">
      <w:pPr>
        <w:numPr>
          <w:ilvl w:val="3"/>
          <w:numId w:val="9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rsidR="00E70026" w:rsidRPr="007A647A" w:rsidRDefault="00E70026" w:rsidP="00B3621F">
      <w:pPr>
        <w:numPr>
          <w:ilvl w:val="3"/>
          <w:numId w:val="9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rsidR="00E70026" w:rsidRDefault="00E70026" w:rsidP="00B3621F">
      <w:pPr>
        <w:numPr>
          <w:ilvl w:val="1"/>
          <w:numId w:val="96"/>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każdorazowe stwierdzone wykonanie usługi </w:t>
      </w:r>
      <w:r>
        <w:rPr>
          <w:rFonts w:ascii="Arial" w:hAnsi="Arial" w:cs="Arial"/>
          <w:sz w:val="20"/>
          <w:szCs w:val="20"/>
          <w:lang w:val="pl-PL"/>
        </w:rPr>
        <w:t>dla dróg zaliczonych do kategorii 1</w:t>
      </w:r>
      <w:r w:rsidR="0016697D">
        <w:rPr>
          <w:rFonts w:ascii="Arial" w:hAnsi="Arial" w:cs="Arial"/>
          <w:sz w:val="20"/>
          <w:szCs w:val="20"/>
          <w:lang w:val="pl-PL"/>
        </w:rPr>
        <w:t xml:space="preserve"> (w tym zatok autobusowych)</w:t>
      </w:r>
      <w:r>
        <w:rPr>
          <w:rFonts w:ascii="Arial" w:hAnsi="Arial" w:cs="Arial"/>
          <w:sz w:val="20"/>
          <w:szCs w:val="20"/>
          <w:lang w:val="pl-PL"/>
        </w:rPr>
        <w:t xml:space="preserve"> </w:t>
      </w:r>
      <w:r w:rsidRPr="007A647A">
        <w:rPr>
          <w:rFonts w:ascii="Arial" w:hAnsi="Arial" w:cs="Arial"/>
          <w:sz w:val="20"/>
          <w:szCs w:val="20"/>
          <w:lang w:val="pl-PL"/>
        </w:rPr>
        <w:t>niezgodne</w:t>
      </w:r>
      <w:r>
        <w:rPr>
          <w:rFonts w:ascii="Arial" w:hAnsi="Arial" w:cs="Arial"/>
          <w:sz w:val="20"/>
          <w:szCs w:val="20"/>
          <w:lang w:val="pl-PL"/>
        </w:rPr>
        <w:t xml:space="preserve"> z zasadami określonymi w § </w:t>
      </w:r>
      <w:r w:rsidR="00DE78B5">
        <w:rPr>
          <w:rFonts w:ascii="Arial" w:hAnsi="Arial" w:cs="Arial"/>
          <w:sz w:val="20"/>
          <w:szCs w:val="20"/>
          <w:lang w:val="pl-PL"/>
        </w:rPr>
        <w:t>1</w:t>
      </w:r>
      <w:r>
        <w:rPr>
          <w:rFonts w:ascii="Arial" w:hAnsi="Arial" w:cs="Arial"/>
          <w:sz w:val="20"/>
          <w:szCs w:val="20"/>
          <w:lang w:val="pl-PL"/>
        </w:rPr>
        <w:t xml:space="preserve"> w </w:t>
      </w:r>
      <w:r w:rsidRPr="007A647A">
        <w:rPr>
          <w:rFonts w:ascii="Arial" w:hAnsi="Arial" w:cs="Arial"/>
          <w:sz w:val="20"/>
          <w:szCs w:val="20"/>
          <w:lang w:val="pl-PL"/>
        </w:rPr>
        <w:t>wysokości 500 zł (słownie: pięćset zł);</w:t>
      </w:r>
    </w:p>
    <w:p w:rsidR="00E70026" w:rsidRDefault="00E70026" w:rsidP="00B3621F">
      <w:pPr>
        <w:numPr>
          <w:ilvl w:val="1"/>
          <w:numId w:val="96"/>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każdorazowe stwierdzone wykonanie usługi </w:t>
      </w:r>
      <w:r>
        <w:rPr>
          <w:rFonts w:ascii="Arial" w:hAnsi="Arial" w:cs="Arial"/>
          <w:sz w:val="20"/>
          <w:szCs w:val="20"/>
          <w:lang w:val="pl-PL"/>
        </w:rPr>
        <w:t xml:space="preserve">dla dróg zaliczonych do kategorii 2 </w:t>
      </w:r>
      <w:r w:rsidRPr="007A647A">
        <w:rPr>
          <w:rFonts w:ascii="Arial" w:hAnsi="Arial" w:cs="Arial"/>
          <w:sz w:val="20"/>
          <w:szCs w:val="20"/>
          <w:lang w:val="pl-PL"/>
        </w:rPr>
        <w:t>niezgodne</w:t>
      </w:r>
      <w:r>
        <w:rPr>
          <w:rFonts w:ascii="Arial" w:hAnsi="Arial" w:cs="Arial"/>
          <w:sz w:val="20"/>
          <w:szCs w:val="20"/>
          <w:lang w:val="pl-PL"/>
        </w:rPr>
        <w:t xml:space="preserve"> z zasadami określonymi w § </w:t>
      </w:r>
      <w:r w:rsidR="00DE78B5">
        <w:rPr>
          <w:rFonts w:ascii="Arial" w:hAnsi="Arial" w:cs="Arial"/>
          <w:sz w:val="20"/>
          <w:szCs w:val="20"/>
          <w:lang w:val="pl-PL"/>
        </w:rPr>
        <w:t>1</w:t>
      </w:r>
      <w:r>
        <w:rPr>
          <w:rFonts w:ascii="Arial" w:hAnsi="Arial" w:cs="Arial"/>
          <w:sz w:val="20"/>
          <w:szCs w:val="20"/>
          <w:lang w:val="pl-PL"/>
        </w:rPr>
        <w:t xml:space="preserve"> w </w:t>
      </w:r>
      <w:r w:rsidRPr="007A647A">
        <w:rPr>
          <w:rFonts w:ascii="Arial" w:hAnsi="Arial" w:cs="Arial"/>
          <w:sz w:val="20"/>
          <w:szCs w:val="20"/>
          <w:lang w:val="pl-PL"/>
        </w:rPr>
        <w:t>wysokości 500 zł (słownie: pięćset zł);</w:t>
      </w:r>
    </w:p>
    <w:p w:rsidR="00E70026" w:rsidRDefault="00E70026" w:rsidP="00B3621F">
      <w:pPr>
        <w:numPr>
          <w:ilvl w:val="1"/>
          <w:numId w:val="96"/>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każdorazowe stwierdzone wykonanie usługi </w:t>
      </w:r>
      <w:r>
        <w:rPr>
          <w:rFonts w:ascii="Arial" w:hAnsi="Arial" w:cs="Arial"/>
          <w:sz w:val="20"/>
          <w:szCs w:val="20"/>
          <w:lang w:val="pl-PL"/>
        </w:rPr>
        <w:t xml:space="preserve">dla dróg zaliczonych do kategorii 3 </w:t>
      </w:r>
      <w:r w:rsidRPr="007A647A">
        <w:rPr>
          <w:rFonts w:ascii="Arial" w:hAnsi="Arial" w:cs="Arial"/>
          <w:sz w:val="20"/>
          <w:szCs w:val="20"/>
          <w:lang w:val="pl-PL"/>
        </w:rPr>
        <w:t>niezgodne</w:t>
      </w:r>
      <w:r>
        <w:rPr>
          <w:rFonts w:ascii="Arial" w:hAnsi="Arial" w:cs="Arial"/>
          <w:sz w:val="20"/>
          <w:szCs w:val="20"/>
          <w:lang w:val="pl-PL"/>
        </w:rPr>
        <w:t xml:space="preserve"> z zasadami określonymi w § </w:t>
      </w:r>
      <w:r w:rsidR="00DE78B5">
        <w:rPr>
          <w:rFonts w:ascii="Arial" w:hAnsi="Arial" w:cs="Arial"/>
          <w:sz w:val="20"/>
          <w:szCs w:val="20"/>
          <w:lang w:val="pl-PL"/>
        </w:rPr>
        <w:t>1</w:t>
      </w:r>
      <w:r>
        <w:rPr>
          <w:rFonts w:ascii="Arial" w:hAnsi="Arial" w:cs="Arial"/>
          <w:sz w:val="20"/>
          <w:szCs w:val="20"/>
          <w:lang w:val="pl-PL"/>
        </w:rPr>
        <w:t xml:space="preserve"> w </w:t>
      </w:r>
      <w:r w:rsidRPr="007A647A">
        <w:rPr>
          <w:rFonts w:ascii="Arial" w:hAnsi="Arial" w:cs="Arial"/>
          <w:sz w:val="20"/>
          <w:szCs w:val="20"/>
          <w:lang w:val="pl-PL"/>
        </w:rPr>
        <w:t>wysokości 500 zł (słownie: pięćset zł);</w:t>
      </w:r>
    </w:p>
    <w:p w:rsidR="00E70026" w:rsidRDefault="00E70026" w:rsidP="00B3621F">
      <w:pPr>
        <w:numPr>
          <w:ilvl w:val="1"/>
          <w:numId w:val="96"/>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każdorazowe stwierdzone wykonanie usługi </w:t>
      </w:r>
      <w:r>
        <w:rPr>
          <w:rFonts w:ascii="Arial" w:hAnsi="Arial" w:cs="Arial"/>
          <w:sz w:val="20"/>
          <w:szCs w:val="20"/>
          <w:lang w:val="pl-PL"/>
        </w:rPr>
        <w:t xml:space="preserve">odśnieżania interwencyjnego </w:t>
      </w:r>
      <w:r w:rsidRPr="007A647A">
        <w:rPr>
          <w:rFonts w:ascii="Arial" w:hAnsi="Arial" w:cs="Arial"/>
          <w:sz w:val="20"/>
          <w:szCs w:val="20"/>
          <w:lang w:val="pl-PL"/>
        </w:rPr>
        <w:t>niezgodne</w:t>
      </w:r>
      <w:r>
        <w:rPr>
          <w:rFonts w:ascii="Arial" w:hAnsi="Arial" w:cs="Arial"/>
          <w:sz w:val="20"/>
          <w:szCs w:val="20"/>
          <w:lang w:val="pl-PL"/>
        </w:rPr>
        <w:t xml:space="preserve"> z zasadami określonymi w § </w:t>
      </w:r>
      <w:r w:rsidR="00DE78B5">
        <w:rPr>
          <w:rFonts w:ascii="Arial" w:hAnsi="Arial" w:cs="Arial"/>
          <w:sz w:val="20"/>
          <w:szCs w:val="20"/>
          <w:lang w:val="pl-PL"/>
        </w:rPr>
        <w:t>1</w:t>
      </w:r>
      <w:r>
        <w:rPr>
          <w:rFonts w:ascii="Arial" w:hAnsi="Arial" w:cs="Arial"/>
          <w:sz w:val="20"/>
          <w:szCs w:val="20"/>
          <w:lang w:val="pl-PL"/>
        </w:rPr>
        <w:t xml:space="preserve"> w </w:t>
      </w:r>
      <w:r w:rsidRPr="007A647A">
        <w:rPr>
          <w:rFonts w:ascii="Arial" w:hAnsi="Arial" w:cs="Arial"/>
          <w:sz w:val="20"/>
          <w:szCs w:val="20"/>
          <w:lang w:val="pl-PL"/>
        </w:rPr>
        <w:t>wysokości 500 zł (słownie: pięćset zł);</w:t>
      </w:r>
    </w:p>
    <w:p w:rsidR="00E70026" w:rsidRPr="007A647A" w:rsidRDefault="00E70026" w:rsidP="00B3621F">
      <w:pPr>
        <w:numPr>
          <w:ilvl w:val="1"/>
          <w:numId w:val="96"/>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każdorazowe stwierdzone wykonanie usługi </w:t>
      </w:r>
      <w:r>
        <w:rPr>
          <w:rFonts w:ascii="Arial" w:hAnsi="Arial" w:cs="Arial"/>
          <w:sz w:val="20"/>
          <w:szCs w:val="20"/>
          <w:lang w:val="pl-PL"/>
        </w:rPr>
        <w:t xml:space="preserve">wywozu nadmiaru śniegu z dróg gminnych </w:t>
      </w:r>
      <w:r w:rsidRPr="007A647A">
        <w:rPr>
          <w:rFonts w:ascii="Arial" w:hAnsi="Arial" w:cs="Arial"/>
          <w:sz w:val="20"/>
          <w:szCs w:val="20"/>
          <w:lang w:val="pl-PL"/>
        </w:rPr>
        <w:t>niezgodne</w:t>
      </w:r>
      <w:r>
        <w:rPr>
          <w:rFonts w:ascii="Arial" w:hAnsi="Arial" w:cs="Arial"/>
          <w:sz w:val="20"/>
          <w:szCs w:val="20"/>
          <w:lang w:val="pl-PL"/>
        </w:rPr>
        <w:t xml:space="preserve"> z zasadami określonymi w § </w:t>
      </w:r>
      <w:r w:rsidR="00DE78B5">
        <w:rPr>
          <w:rFonts w:ascii="Arial" w:hAnsi="Arial" w:cs="Arial"/>
          <w:sz w:val="20"/>
          <w:szCs w:val="20"/>
          <w:lang w:val="pl-PL"/>
        </w:rPr>
        <w:t>1</w:t>
      </w:r>
      <w:r>
        <w:rPr>
          <w:rFonts w:ascii="Arial" w:hAnsi="Arial" w:cs="Arial"/>
          <w:sz w:val="20"/>
          <w:szCs w:val="20"/>
          <w:lang w:val="pl-PL"/>
        </w:rPr>
        <w:t xml:space="preserve"> w </w:t>
      </w:r>
      <w:r w:rsidRPr="007A647A">
        <w:rPr>
          <w:rFonts w:ascii="Arial" w:hAnsi="Arial" w:cs="Arial"/>
          <w:sz w:val="20"/>
          <w:szCs w:val="20"/>
          <w:lang w:val="pl-PL"/>
        </w:rPr>
        <w:t>wysokości 500 zł (słownie: pięćset zł);</w:t>
      </w:r>
    </w:p>
    <w:p w:rsidR="00E70026" w:rsidRPr="007A647A" w:rsidRDefault="00E70026" w:rsidP="00B3621F">
      <w:pPr>
        <w:numPr>
          <w:ilvl w:val="1"/>
          <w:numId w:val="96"/>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odstąpienie od umowy z przyczyn zależnych od Wykonawcy w wysokości 10 000 zł (słownie: dziesięć tysięcy zł).</w:t>
      </w:r>
    </w:p>
    <w:p w:rsidR="00E70026" w:rsidRPr="007A647A" w:rsidRDefault="00E70026" w:rsidP="00B3621F">
      <w:pPr>
        <w:numPr>
          <w:ilvl w:val="3"/>
          <w:numId w:val="9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rsidR="00E70026" w:rsidRPr="007A647A" w:rsidRDefault="00E70026" w:rsidP="00B3621F">
      <w:pPr>
        <w:numPr>
          <w:ilvl w:val="3"/>
          <w:numId w:val="9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rsidR="00E70026" w:rsidRPr="007A647A" w:rsidRDefault="00E70026" w:rsidP="00B3621F">
      <w:pPr>
        <w:numPr>
          <w:ilvl w:val="3"/>
          <w:numId w:val="9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rsidR="00E70026" w:rsidRPr="007A647A" w:rsidRDefault="00E70026" w:rsidP="00B3621F">
      <w:pPr>
        <w:numPr>
          <w:ilvl w:val="3"/>
          <w:numId w:val="9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zastrzegają sobie prawo do odszkodowania przenoszącego wysokość kar umownych do wysokości rzeczywiście poniesionej szkody.</w:t>
      </w:r>
    </w:p>
    <w:p w:rsidR="00E70026" w:rsidRPr="007A647A" w:rsidRDefault="00E70026" w:rsidP="00E70026">
      <w:pPr>
        <w:spacing w:after="0" w:line="240" w:lineRule="auto"/>
        <w:rPr>
          <w:rFonts w:ascii="Arial" w:hAnsi="Arial" w:cs="Arial"/>
          <w:sz w:val="20"/>
          <w:szCs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7</w:t>
      </w:r>
    </w:p>
    <w:p w:rsidR="00F46353" w:rsidRPr="0008586E" w:rsidRDefault="00F46353" w:rsidP="00B3621F">
      <w:pPr>
        <w:pStyle w:val="Bezodstpw"/>
        <w:numPr>
          <w:ilvl w:val="0"/>
          <w:numId w:val="102"/>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46353" w:rsidRPr="00AA5874" w:rsidRDefault="00F46353" w:rsidP="00B3621F">
      <w:pPr>
        <w:pStyle w:val="Bezodstpw"/>
        <w:numPr>
          <w:ilvl w:val="0"/>
          <w:numId w:val="10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F46353" w:rsidRPr="00AA5874" w:rsidRDefault="00F46353" w:rsidP="00B3621F">
      <w:pPr>
        <w:pStyle w:val="Bezodstpw"/>
        <w:numPr>
          <w:ilvl w:val="0"/>
          <w:numId w:val="10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F46353" w:rsidRPr="0008586E" w:rsidRDefault="00F46353" w:rsidP="00B3621F">
      <w:pPr>
        <w:pStyle w:val="Bezodstpw"/>
        <w:numPr>
          <w:ilvl w:val="0"/>
          <w:numId w:val="10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Pr="0008586E">
        <w:rPr>
          <w:rFonts w:ascii="Arial" w:hAnsi="Arial" w:cs="Arial"/>
          <w:sz w:val="20"/>
          <w:szCs w:val="20"/>
          <w:lang w:val="pl-PL"/>
        </w:rPr>
        <w:t xml:space="preserve"> </w:t>
      </w:r>
    </w:p>
    <w:p w:rsidR="00F46353" w:rsidRPr="0008586E" w:rsidRDefault="00F46353" w:rsidP="00B3621F">
      <w:pPr>
        <w:pStyle w:val="Bezodstpw"/>
        <w:numPr>
          <w:ilvl w:val="0"/>
          <w:numId w:val="102"/>
        </w:numPr>
        <w:ind w:hanging="357"/>
        <w:jc w:val="both"/>
        <w:rPr>
          <w:rFonts w:ascii="Arial" w:hAnsi="Arial" w:cs="Arial"/>
          <w:sz w:val="20"/>
          <w:lang w:val="pl-PL"/>
        </w:rPr>
      </w:pPr>
      <w:r w:rsidRPr="0008586E">
        <w:rPr>
          <w:rFonts w:ascii="Arial" w:hAnsi="Arial" w:cs="Arial"/>
          <w:sz w:val="20"/>
          <w:szCs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t>
      </w:r>
      <w:r w:rsidRPr="0008586E">
        <w:rPr>
          <w:rFonts w:ascii="Arial" w:hAnsi="Arial" w:cs="Arial"/>
          <w:sz w:val="20"/>
          <w:szCs w:val="20"/>
          <w:lang w:val="pl-PL"/>
        </w:rPr>
        <w:lastRenderedPageBreak/>
        <w:t>Wykonawcy za część robót wykonywaną po tym terminie ulegnie stosownym zmianom natomiast wartość wynagrodzenia netto pozostanie bez zmian.</w:t>
      </w:r>
    </w:p>
    <w:p w:rsidR="00F46353" w:rsidRPr="0008586E" w:rsidRDefault="00F46353" w:rsidP="00B3621F">
      <w:pPr>
        <w:pStyle w:val="Bezodstpw"/>
        <w:numPr>
          <w:ilvl w:val="0"/>
          <w:numId w:val="102"/>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E70026" w:rsidRPr="003C26A4" w:rsidRDefault="00F46353" w:rsidP="00B3621F">
      <w:pPr>
        <w:pStyle w:val="Bezodstpw"/>
        <w:numPr>
          <w:ilvl w:val="0"/>
          <w:numId w:val="102"/>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70026" w:rsidRDefault="00E70026" w:rsidP="00E70026">
      <w:pPr>
        <w:pStyle w:val="Nagwek"/>
        <w:tabs>
          <w:tab w:val="left" w:pos="708"/>
        </w:tabs>
        <w:spacing w:after="0" w:line="240" w:lineRule="auto"/>
        <w:jc w:val="center"/>
        <w:rPr>
          <w:rFonts w:ascii="Arial" w:hAnsi="Arial" w:cs="Arial"/>
          <w:b/>
          <w:sz w:val="20"/>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8</w:t>
      </w:r>
    </w:p>
    <w:p w:rsidR="00E70026" w:rsidRPr="00D50BA0" w:rsidRDefault="00E70026" w:rsidP="00B3621F">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Wykonawca jest zobowiązany do niezwłocznego przesyłania do Zamawiającego pisemnej informacji o zmianie danych Wykonawcy zawartych w umowie. </w:t>
      </w:r>
      <w:r w:rsidRPr="00D50BA0">
        <w:rPr>
          <w:rFonts w:ascii="Arial" w:hAnsi="Arial" w:cs="Arial"/>
          <w:sz w:val="20"/>
          <w:lang w:val="pl-PL"/>
        </w:rPr>
        <w:t>Zmiana ta nie wymaga dokonania zmiany umowy.</w:t>
      </w:r>
    </w:p>
    <w:p w:rsidR="00E70026" w:rsidRPr="007A647A" w:rsidRDefault="00E70026" w:rsidP="00B3621F">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E70026" w:rsidRPr="00D621DC" w:rsidRDefault="00E70026" w:rsidP="00E70026">
      <w:pPr>
        <w:pStyle w:val="Nagwek"/>
        <w:tabs>
          <w:tab w:val="left" w:pos="708"/>
        </w:tabs>
        <w:spacing w:after="0" w:line="240" w:lineRule="auto"/>
        <w:rPr>
          <w:rFonts w:ascii="Arial" w:hAnsi="Arial" w:cs="Arial"/>
          <w:b/>
          <w:sz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9</w:t>
      </w:r>
    </w:p>
    <w:p w:rsidR="00E70026" w:rsidRPr="007A647A" w:rsidRDefault="00E70026" w:rsidP="00B3621F">
      <w:pPr>
        <w:pStyle w:val="Nagwek"/>
        <w:numPr>
          <w:ilvl w:val="0"/>
          <w:numId w:val="98"/>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Stronom przysługuje prawo odstąpienia od umowy w następujących sytuacjach:</w:t>
      </w:r>
    </w:p>
    <w:p w:rsidR="00E70026" w:rsidRPr="007A647A" w:rsidRDefault="00E70026" w:rsidP="00B3621F">
      <w:pPr>
        <w:pStyle w:val="Nagwek"/>
        <w:numPr>
          <w:ilvl w:val="1"/>
          <w:numId w:val="8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Zamawiającemu przysługuje prawo do odstąpienia od umowy:</w:t>
      </w:r>
    </w:p>
    <w:p w:rsidR="00E70026" w:rsidRPr="007A647A" w:rsidRDefault="00E70026" w:rsidP="00B3621F">
      <w:pPr>
        <w:pStyle w:val="Nagwek"/>
        <w:numPr>
          <w:ilvl w:val="1"/>
          <w:numId w:val="90"/>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w</w:t>
      </w:r>
      <w:proofErr w:type="gramEnd"/>
      <w:r w:rsidRPr="007A647A">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70026" w:rsidRPr="007A647A" w:rsidRDefault="00E70026" w:rsidP="00B3621F">
      <w:pPr>
        <w:pStyle w:val="Nagwek"/>
        <w:numPr>
          <w:ilvl w:val="1"/>
          <w:numId w:val="90"/>
        </w:numPr>
        <w:tabs>
          <w:tab w:val="center" w:pos="4536"/>
          <w:tab w:val="right" w:pos="9072"/>
        </w:tabs>
        <w:suppressAutoHyphens w:val="0"/>
        <w:spacing w:after="0" w:line="240" w:lineRule="auto"/>
        <w:jc w:val="both"/>
        <w:rPr>
          <w:rFonts w:ascii="Arial" w:hAnsi="Arial" w:cs="Arial"/>
          <w:sz w:val="20"/>
          <w:lang w:val="pl-PL"/>
        </w:rPr>
      </w:pPr>
      <w:proofErr w:type="gramStart"/>
      <w:r w:rsidRPr="00D50BA0">
        <w:rPr>
          <w:rFonts w:ascii="Arial" w:hAnsi="Arial" w:cs="Arial"/>
          <w:sz w:val="20"/>
          <w:lang w:val="pl-PL"/>
        </w:rPr>
        <w:t>jeżeli</w:t>
      </w:r>
      <w:proofErr w:type="gramEnd"/>
      <w:r w:rsidRPr="007A647A">
        <w:rPr>
          <w:rFonts w:ascii="Arial" w:hAnsi="Arial" w:cs="Arial"/>
          <w:sz w:val="20"/>
          <w:lang w:val="pl-PL"/>
        </w:rPr>
        <w:t xml:space="preserve"> zostanie ogłoszona likwidacja firmy Wykonawcy,</w:t>
      </w:r>
    </w:p>
    <w:p w:rsidR="00E70026" w:rsidRPr="007A647A" w:rsidRDefault="00E70026" w:rsidP="00B3621F">
      <w:pPr>
        <w:pStyle w:val="Nagwek"/>
        <w:numPr>
          <w:ilvl w:val="1"/>
          <w:numId w:val="90"/>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zostanie wydany nakaz zajęcia majątku Wykonawcy,</w:t>
      </w:r>
    </w:p>
    <w:p w:rsidR="00E70026" w:rsidRPr="007A647A" w:rsidRDefault="00E70026" w:rsidP="00B3621F">
      <w:pPr>
        <w:pStyle w:val="Nagwek"/>
        <w:numPr>
          <w:ilvl w:val="1"/>
          <w:numId w:val="90"/>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Wykonawca nie rozpoczął usługi bez uzasadnionych przyczyn oraz nie kontynuuje ich pomimo wezwania Zamawiającego złożonego na piśmie,</w:t>
      </w:r>
    </w:p>
    <w:p w:rsidR="00E70026" w:rsidRPr="007A647A" w:rsidRDefault="00E70026" w:rsidP="00B3621F">
      <w:pPr>
        <w:pStyle w:val="Nagwek"/>
        <w:numPr>
          <w:ilvl w:val="1"/>
          <w:numId w:val="90"/>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Wykonawca przerwał realizację usługi i przerwa ta trwa dłużej niż 1 dzień,</w:t>
      </w:r>
    </w:p>
    <w:p w:rsidR="00E70026" w:rsidRPr="007A647A" w:rsidRDefault="00E70026" w:rsidP="00B3621F">
      <w:pPr>
        <w:pStyle w:val="Nagwek"/>
        <w:numPr>
          <w:ilvl w:val="1"/>
          <w:numId w:val="90"/>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Wykonawca wykonuje przedmiot umowy w sposób wadliwy lub sprzeczny z</w:t>
      </w:r>
      <w:r>
        <w:rPr>
          <w:rFonts w:ascii="Arial" w:hAnsi="Arial" w:cs="Arial"/>
          <w:sz w:val="20"/>
          <w:lang w:val="pl-PL"/>
        </w:rPr>
        <w:t xml:space="preserve"> </w:t>
      </w:r>
      <w:r w:rsidRPr="007A647A">
        <w:rPr>
          <w:rFonts w:ascii="Arial" w:hAnsi="Arial" w:cs="Arial"/>
          <w:sz w:val="20"/>
          <w:lang w:val="pl-PL"/>
        </w:rPr>
        <w:t xml:space="preserve">umowa, a w szczególności z jej § </w:t>
      </w:r>
      <w:r w:rsidR="00141857">
        <w:rPr>
          <w:rFonts w:ascii="Arial" w:hAnsi="Arial" w:cs="Arial"/>
          <w:sz w:val="20"/>
          <w:lang w:val="pl-PL"/>
        </w:rPr>
        <w:t>1</w:t>
      </w:r>
      <w:r w:rsidRPr="007A647A">
        <w:rPr>
          <w:rFonts w:ascii="Arial" w:hAnsi="Arial" w:cs="Arial"/>
          <w:sz w:val="20"/>
          <w:lang w:val="pl-PL"/>
        </w:rPr>
        <w:t xml:space="preserve"> i mimo wyznaczenia mu przez Zamawiającego na piśmie terminu do zmiany sposobu wykonania przedmiotu umowy dalej wykonuje go wadliwie,</w:t>
      </w:r>
    </w:p>
    <w:p w:rsidR="00E70026" w:rsidRPr="007A647A" w:rsidRDefault="00E70026" w:rsidP="00B3621F">
      <w:pPr>
        <w:pStyle w:val="Nagwek"/>
        <w:numPr>
          <w:ilvl w:val="1"/>
          <w:numId w:val="8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Wykonawcy przysługuje prawo odstąpienia od umowy, jeżeli:</w:t>
      </w:r>
    </w:p>
    <w:p w:rsidR="00E70026" w:rsidRPr="00984D5E" w:rsidRDefault="00E70026" w:rsidP="00E70026">
      <w:pPr>
        <w:pStyle w:val="Bezodstpw"/>
        <w:numPr>
          <w:ilvl w:val="0"/>
          <w:numId w:val="51"/>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E70026" w:rsidRPr="00984D5E" w:rsidRDefault="00E70026" w:rsidP="00E70026">
      <w:pPr>
        <w:pStyle w:val="Bezodstpw"/>
        <w:numPr>
          <w:ilvl w:val="0"/>
          <w:numId w:val="51"/>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E70026" w:rsidRPr="007A647A" w:rsidRDefault="00E70026" w:rsidP="00B3621F">
      <w:pPr>
        <w:pStyle w:val="Nagwek"/>
        <w:numPr>
          <w:ilvl w:val="0"/>
          <w:numId w:val="98"/>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Odstąpienie od umowy powinno nastąpić w formie pisemnej pod rygorem nieważności takiego oświadczenia i powinno zawierać uzasadnienie.</w:t>
      </w:r>
    </w:p>
    <w:p w:rsidR="00E70026" w:rsidRPr="00D621DC" w:rsidRDefault="00E70026" w:rsidP="00E70026">
      <w:pPr>
        <w:pStyle w:val="Nagwek"/>
        <w:tabs>
          <w:tab w:val="left" w:pos="708"/>
        </w:tabs>
        <w:spacing w:after="0" w:line="240" w:lineRule="auto"/>
        <w:rPr>
          <w:rFonts w:ascii="Arial" w:hAnsi="Arial" w:cs="Arial"/>
          <w:b/>
          <w:sz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Pr>
          <w:rFonts w:ascii="Arial" w:hAnsi="Arial" w:cs="Arial"/>
          <w:b/>
          <w:sz w:val="20"/>
        </w:rPr>
        <w:t>§</w:t>
      </w:r>
      <w:r w:rsidRPr="00CF2192">
        <w:rPr>
          <w:rFonts w:ascii="Arial" w:hAnsi="Arial" w:cs="Arial"/>
          <w:b/>
          <w:sz w:val="20"/>
        </w:rPr>
        <w:t xml:space="preserve"> 1</w:t>
      </w:r>
      <w:r>
        <w:rPr>
          <w:rFonts w:ascii="Arial" w:hAnsi="Arial" w:cs="Arial"/>
          <w:b/>
          <w:sz w:val="20"/>
        </w:rPr>
        <w:t>0</w:t>
      </w:r>
    </w:p>
    <w:p w:rsidR="00E70026" w:rsidRPr="007A647A" w:rsidRDefault="00E70026" w:rsidP="00B3621F">
      <w:pPr>
        <w:pStyle w:val="Nagwek"/>
        <w:numPr>
          <w:ilvl w:val="0"/>
          <w:numId w:val="91"/>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powstania sporu na tle wykonania niniejszej umowy strony się zobowiązuje przede wszystkim do wyczerpania drogi postępowania reklamacyjnego.</w:t>
      </w:r>
    </w:p>
    <w:p w:rsidR="00E70026" w:rsidRPr="007A647A" w:rsidRDefault="00E70026" w:rsidP="00B3621F">
      <w:pPr>
        <w:pStyle w:val="Nagwek"/>
        <w:numPr>
          <w:ilvl w:val="0"/>
          <w:numId w:val="91"/>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Reklamacje wykonuje się poprzez skierowanie konkretnego roszczenia do strony.</w:t>
      </w:r>
    </w:p>
    <w:p w:rsidR="00E70026" w:rsidRPr="007A647A" w:rsidRDefault="00E70026" w:rsidP="00B3621F">
      <w:pPr>
        <w:pStyle w:val="Nagwek"/>
        <w:numPr>
          <w:ilvl w:val="0"/>
          <w:numId w:val="91"/>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Strona ma obowiązek do pisemnego ustosunkowania się do zgłoszonego przez drugą stronę roszczenia w terminie 7 dni od daty zgłoszenia roszczenia.</w:t>
      </w:r>
    </w:p>
    <w:p w:rsidR="00E70026" w:rsidRPr="007A647A" w:rsidRDefault="00E70026" w:rsidP="00B3621F">
      <w:pPr>
        <w:pStyle w:val="Nagwek"/>
        <w:numPr>
          <w:ilvl w:val="0"/>
          <w:numId w:val="91"/>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odmowy uznania roszczenia, względnie nie udziel</w:t>
      </w:r>
      <w:r>
        <w:rPr>
          <w:rFonts w:ascii="Arial" w:hAnsi="Arial" w:cs="Arial"/>
          <w:sz w:val="20"/>
          <w:lang w:val="pl-PL"/>
        </w:rPr>
        <w:t>enia odpowiedzi na roszczenia w </w:t>
      </w:r>
      <w:r w:rsidRPr="007A647A">
        <w:rPr>
          <w:rFonts w:ascii="Arial" w:hAnsi="Arial" w:cs="Arial"/>
          <w:sz w:val="20"/>
          <w:lang w:val="pl-PL"/>
        </w:rPr>
        <w:t>terminie, o którym mowa w ust. 3 każda ze stron uprawniona jest do wystąpienia na drogę sądową.</w:t>
      </w:r>
    </w:p>
    <w:p w:rsidR="00E70026" w:rsidRPr="007A647A" w:rsidRDefault="00E70026" w:rsidP="00B3621F">
      <w:pPr>
        <w:pStyle w:val="Nagwek"/>
        <w:numPr>
          <w:ilvl w:val="0"/>
          <w:numId w:val="91"/>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Właściwym do rozpoznania sporów wynikłych na tle realizacji niniejszej umowy jest sąd miejscowo właściwy dla siedziby Zamawiającego.</w:t>
      </w:r>
    </w:p>
    <w:p w:rsidR="00E70026" w:rsidRDefault="00E70026" w:rsidP="00E70026">
      <w:pPr>
        <w:pStyle w:val="Nagwek"/>
        <w:tabs>
          <w:tab w:val="left" w:pos="708"/>
        </w:tabs>
        <w:spacing w:after="0" w:line="240" w:lineRule="auto"/>
        <w:rPr>
          <w:rFonts w:ascii="Arial" w:hAnsi="Arial" w:cs="Arial"/>
          <w:b/>
          <w:sz w:val="20"/>
          <w:lang w:val="pl-PL"/>
        </w:rPr>
      </w:pPr>
    </w:p>
    <w:p w:rsidR="00E70026" w:rsidRPr="0040438E" w:rsidRDefault="00E70026" w:rsidP="00E70026">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r>
        <w:rPr>
          <w:rFonts w:ascii="Arial" w:hAnsi="Arial" w:cs="Arial"/>
          <w:b/>
          <w:sz w:val="20"/>
          <w:lang w:val="pl-PL"/>
        </w:rPr>
        <w:t>1</w:t>
      </w:r>
    </w:p>
    <w:p w:rsidR="00E70026" w:rsidRPr="007A647A" w:rsidRDefault="00E70026" w:rsidP="00E70026">
      <w:pPr>
        <w:pStyle w:val="Nagwek"/>
        <w:tabs>
          <w:tab w:val="left" w:pos="708"/>
        </w:tabs>
        <w:spacing w:after="0" w:line="240" w:lineRule="auto"/>
        <w:jc w:val="both"/>
        <w:rPr>
          <w:rFonts w:ascii="Arial" w:hAnsi="Arial" w:cs="Arial"/>
          <w:sz w:val="20"/>
          <w:lang w:val="pl-PL"/>
        </w:rPr>
      </w:pPr>
      <w:r w:rsidRPr="007A647A">
        <w:rPr>
          <w:rFonts w:ascii="Arial" w:hAnsi="Arial" w:cs="Arial"/>
          <w:sz w:val="20"/>
          <w:lang w:val="pl-PL"/>
        </w:rPr>
        <w:t>W sprawach nieuregulowanych niniejszą umową stosuje się przepisy Kodeksu cywilnego.</w:t>
      </w:r>
    </w:p>
    <w:p w:rsidR="00E70026" w:rsidRDefault="00E70026" w:rsidP="00E70026">
      <w:pPr>
        <w:pStyle w:val="Nagwek"/>
        <w:tabs>
          <w:tab w:val="left" w:pos="708"/>
        </w:tabs>
        <w:spacing w:after="0" w:line="240" w:lineRule="auto"/>
        <w:rPr>
          <w:rFonts w:ascii="Arial" w:hAnsi="Arial" w:cs="Arial"/>
          <w:b/>
          <w:sz w:val="20"/>
          <w:lang w:val="pl-PL"/>
        </w:rPr>
      </w:pPr>
    </w:p>
    <w:p w:rsidR="00141857" w:rsidRDefault="00141857" w:rsidP="00E70026">
      <w:pPr>
        <w:pStyle w:val="Nagwek"/>
        <w:tabs>
          <w:tab w:val="left" w:pos="708"/>
        </w:tabs>
        <w:spacing w:after="0" w:line="240" w:lineRule="auto"/>
        <w:jc w:val="center"/>
        <w:rPr>
          <w:rFonts w:ascii="Arial" w:hAnsi="Arial" w:cs="Arial"/>
          <w:b/>
          <w:sz w:val="20"/>
          <w:lang w:val="pl-PL"/>
        </w:rPr>
      </w:pPr>
    </w:p>
    <w:p w:rsidR="00141857" w:rsidRDefault="00141857" w:rsidP="00E70026">
      <w:pPr>
        <w:pStyle w:val="Nagwek"/>
        <w:tabs>
          <w:tab w:val="left" w:pos="708"/>
        </w:tabs>
        <w:spacing w:after="0" w:line="240" w:lineRule="auto"/>
        <w:jc w:val="center"/>
        <w:rPr>
          <w:rFonts w:ascii="Arial" w:hAnsi="Arial" w:cs="Arial"/>
          <w:b/>
          <w:sz w:val="20"/>
          <w:lang w:val="pl-PL"/>
        </w:rPr>
      </w:pPr>
    </w:p>
    <w:p w:rsidR="00E70026" w:rsidRPr="0040438E" w:rsidRDefault="00E70026" w:rsidP="00E70026">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lastRenderedPageBreak/>
        <w:t>§ 1</w:t>
      </w:r>
      <w:r>
        <w:rPr>
          <w:rFonts w:ascii="Arial" w:hAnsi="Arial" w:cs="Arial"/>
          <w:b/>
          <w:sz w:val="20"/>
          <w:lang w:val="pl-PL"/>
        </w:rPr>
        <w:t>2</w:t>
      </w:r>
    </w:p>
    <w:p w:rsidR="00E70026" w:rsidRPr="003C6BE7" w:rsidRDefault="00E70026" w:rsidP="00E70026">
      <w:pPr>
        <w:pStyle w:val="Nagwek"/>
        <w:tabs>
          <w:tab w:val="left" w:pos="708"/>
        </w:tabs>
        <w:spacing w:after="0" w:line="240" w:lineRule="auto"/>
        <w:jc w:val="both"/>
        <w:rPr>
          <w:rFonts w:ascii="Arial" w:hAnsi="Arial" w:cs="Arial"/>
          <w:sz w:val="20"/>
          <w:lang w:val="pl-PL"/>
        </w:rPr>
      </w:pPr>
      <w:r w:rsidRPr="007A647A">
        <w:rPr>
          <w:rFonts w:ascii="Arial" w:hAnsi="Arial" w:cs="Arial"/>
          <w:sz w:val="20"/>
          <w:lang w:val="pl-PL"/>
        </w:rPr>
        <w:t>Umowę sporządzono w 3 egzemplarzach, 2 egzemplarze dla Zamawiającego i 1 egzemplarz dla Wykonawcy.</w:t>
      </w: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1</w:t>
      </w:r>
      <w:r>
        <w:rPr>
          <w:rFonts w:ascii="Arial" w:hAnsi="Arial" w:cs="Arial"/>
          <w:b/>
          <w:sz w:val="20"/>
        </w:rPr>
        <w:t>3</w:t>
      </w:r>
    </w:p>
    <w:p w:rsidR="00E70026" w:rsidRPr="00006F06" w:rsidRDefault="00E70026" w:rsidP="00E70026">
      <w:pPr>
        <w:pStyle w:val="Nagwek"/>
        <w:tabs>
          <w:tab w:val="left" w:pos="708"/>
        </w:tabs>
        <w:spacing w:after="0" w:line="240" w:lineRule="auto"/>
        <w:rPr>
          <w:rFonts w:ascii="Arial" w:hAnsi="Arial" w:cs="Arial"/>
          <w:sz w:val="20"/>
          <w:lang w:val="pl-PL"/>
        </w:rPr>
      </w:pPr>
      <w:r w:rsidRPr="00006F06">
        <w:rPr>
          <w:rFonts w:ascii="Arial" w:hAnsi="Arial" w:cs="Arial"/>
          <w:sz w:val="20"/>
          <w:lang w:val="pl-PL"/>
        </w:rPr>
        <w:t>Wykaz załączników do umowy:</w:t>
      </w:r>
    </w:p>
    <w:p w:rsidR="00E70026" w:rsidRPr="00006F06" w:rsidRDefault="00E70026" w:rsidP="00B3621F">
      <w:pPr>
        <w:pStyle w:val="Nagwek"/>
        <w:numPr>
          <w:ilvl w:val="0"/>
          <w:numId w:val="92"/>
        </w:numPr>
        <w:tabs>
          <w:tab w:val="center" w:pos="4536"/>
          <w:tab w:val="right" w:pos="9072"/>
        </w:tabs>
        <w:suppressAutoHyphens w:val="0"/>
        <w:spacing w:after="0" w:line="240" w:lineRule="auto"/>
        <w:rPr>
          <w:rFonts w:ascii="Arial" w:hAnsi="Arial" w:cs="Arial"/>
          <w:sz w:val="20"/>
          <w:lang w:val="pl-PL"/>
        </w:rPr>
      </w:pPr>
      <w:proofErr w:type="gramStart"/>
      <w:r w:rsidRPr="00006F06">
        <w:rPr>
          <w:rFonts w:ascii="Arial" w:hAnsi="Arial" w:cs="Arial"/>
          <w:sz w:val="20"/>
          <w:lang w:val="pl-PL"/>
        </w:rPr>
        <w:t>załącznik</w:t>
      </w:r>
      <w:proofErr w:type="gramEnd"/>
      <w:r w:rsidRPr="00006F06">
        <w:rPr>
          <w:rFonts w:ascii="Arial" w:hAnsi="Arial" w:cs="Arial"/>
          <w:sz w:val="20"/>
          <w:lang w:val="pl-PL"/>
        </w:rPr>
        <w:t xml:space="preserve"> nr 1 – Oferta;</w:t>
      </w:r>
    </w:p>
    <w:p w:rsidR="00E70026" w:rsidRPr="00006F06" w:rsidRDefault="00E70026" w:rsidP="00B3621F">
      <w:pPr>
        <w:pStyle w:val="Nagwek"/>
        <w:numPr>
          <w:ilvl w:val="0"/>
          <w:numId w:val="92"/>
        </w:numPr>
        <w:tabs>
          <w:tab w:val="center" w:pos="4536"/>
          <w:tab w:val="right" w:pos="9072"/>
        </w:tabs>
        <w:suppressAutoHyphens w:val="0"/>
        <w:spacing w:after="0" w:line="240" w:lineRule="auto"/>
        <w:rPr>
          <w:rFonts w:ascii="Arial" w:hAnsi="Arial" w:cs="Arial"/>
          <w:sz w:val="20"/>
          <w:lang w:val="pl-PL"/>
        </w:rPr>
      </w:pPr>
      <w:proofErr w:type="gramStart"/>
      <w:r w:rsidRPr="00006F06">
        <w:rPr>
          <w:rFonts w:ascii="Arial" w:hAnsi="Arial" w:cs="Arial"/>
          <w:sz w:val="20"/>
          <w:lang w:val="pl-PL"/>
        </w:rPr>
        <w:t>załącznik</w:t>
      </w:r>
      <w:proofErr w:type="gramEnd"/>
      <w:r w:rsidRPr="00006F06">
        <w:rPr>
          <w:rFonts w:ascii="Arial" w:hAnsi="Arial" w:cs="Arial"/>
          <w:sz w:val="20"/>
          <w:lang w:val="pl-PL"/>
        </w:rPr>
        <w:t xml:space="preserve"> nr 2 – Specyfikacja Istotnych Warunków Zamówienia;</w:t>
      </w:r>
    </w:p>
    <w:p w:rsidR="00E70026" w:rsidRPr="00006F06" w:rsidRDefault="00E70026" w:rsidP="00B3621F">
      <w:pPr>
        <w:pStyle w:val="Nagwek"/>
        <w:numPr>
          <w:ilvl w:val="0"/>
          <w:numId w:val="92"/>
        </w:numPr>
        <w:tabs>
          <w:tab w:val="center" w:pos="4536"/>
          <w:tab w:val="right" w:pos="9072"/>
        </w:tabs>
        <w:suppressAutoHyphens w:val="0"/>
        <w:spacing w:after="0" w:line="240" w:lineRule="auto"/>
        <w:rPr>
          <w:rFonts w:ascii="Arial" w:hAnsi="Arial" w:cs="Arial"/>
          <w:sz w:val="20"/>
          <w:lang w:val="pl-PL"/>
        </w:rPr>
      </w:pPr>
      <w:proofErr w:type="gramStart"/>
      <w:r w:rsidRPr="00006F06">
        <w:rPr>
          <w:rFonts w:ascii="Arial" w:hAnsi="Arial" w:cs="Arial"/>
          <w:sz w:val="20"/>
          <w:lang w:val="pl-PL"/>
        </w:rPr>
        <w:t>załącznik</w:t>
      </w:r>
      <w:proofErr w:type="gramEnd"/>
      <w:r w:rsidRPr="00006F06">
        <w:rPr>
          <w:rFonts w:ascii="Arial" w:hAnsi="Arial" w:cs="Arial"/>
          <w:sz w:val="20"/>
          <w:lang w:val="pl-PL"/>
        </w:rPr>
        <w:t xml:space="preserve"> nr 3 – wykaz dróg.</w:t>
      </w:r>
    </w:p>
    <w:p w:rsidR="00E70026" w:rsidRPr="007A647A" w:rsidRDefault="00E70026" w:rsidP="00E70026">
      <w:pPr>
        <w:pStyle w:val="Nagwek"/>
        <w:tabs>
          <w:tab w:val="left" w:pos="708"/>
        </w:tabs>
        <w:spacing w:after="0" w:line="240" w:lineRule="auto"/>
        <w:rPr>
          <w:rFonts w:ascii="Arial" w:hAnsi="Arial" w:cs="Arial"/>
          <w:sz w:val="20"/>
          <w:lang w:val="pl-PL"/>
        </w:rPr>
      </w:pPr>
    </w:p>
    <w:p w:rsidR="00E70026" w:rsidRPr="00F74201" w:rsidRDefault="00E70026" w:rsidP="00E70026">
      <w:pPr>
        <w:pStyle w:val="Bezodstpw"/>
        <w:jc w:val="both"/>
        <w:rPr>
          <w:rFonts w:ascii="Arial" w:hAnsi="Arial" w:cs="Arial"/>
          <w:lang w:val="pl-PL"/>
        </w:rPr>
      </w:pPr>
      <w:proofErr w:type="gramStart"/>
      <w:r w:rsidRPr="006B47BF">
        <w:rPr>
          <w:rFonts w:ascii="Arial" w:hAnsi="Arial" w:cs="Arial"/>
          <w:sz w:val="20"/>
          <w:lang w:val="pl-PL"/>
        </w:rPr>
        <w:t xml:space="preserve">ZAMAWIAJĄCY                           </w:t>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t xml:space="preserve">        WYKONAWCA</w:t>
      </w:r>
      <w:proofErr w:type="gramEnd"/>
    </w:p>
    <w:sectPr w:rsidR="00E70026" w:rsidRPr="00F74201"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02" w:rsidRDefault="00D05302">
      <w:pPr>
        <w:spacing w:after="0" w:line="240" w:lineRule="auto"/>
      </w:pPr>
      <w:r>
        <w:separator/>
      </w:r>
    </w:p>
  </w:endnote>
  <w:endnote w:type="continuationSeparator" w:id="0">
    <w:p w:rsidR="00D05302" w:rsidRDefault="00D05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2C" w:rsidRPr="00ED16E2" w:rsidRDefault="001C022C" w:rsidP="001B791E">
    <w:pPr>
      <w:pStyle w:val="Stopka"/>
      <w:pBdr>
        <w:top w:val="thinThickSmallGap" w:sz="24" w:space="1" w:color="622423" w:themeColor="accent2" w:themeShade="7F"/>
      </w:pBdr>
      <w:rPr>
        <w:rFonts w:ascii="Arial" w:hAnsi="Arial" w:cs="Arial"/>
        <w:bCs/>
        <w:i/>
        <w:sz w:val="16"/>
        <w:szCs w:val="16"/>
        <w:lang w:val="pl-PL"/>
      </w:rPr>
    </w:pPr>
    <w:r>
      <w:rPr>
        <w:rFonts w:ascii="Arial" w:hAnsi="Arial" w:cs="Arial"/>
        <w:bCs/>
        <w:i/>
        <w:sz w:val="16"/>
        <w:szCs w:val="16"/>
        <w:lang w:val="pl-PL"/>
      </w:rPr>
      <w:t>Zimowe utrzymanie dróg gminnych w sezonie 2015/2016</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8C5298">
      <w:rPr>
        <w:rFonts w:ascii="Arial" w:hAnsi="Arial" w:cs="Arial"/>
        <w:i/>
        <w:noProof/>
        <w:sz w:val="16"/>
        <w:szCs w:val="16"/>
        <w:lang w:val="pl-PL"/>
      </w:rPr>
      <w:t>2</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2C" w:rsidRDefault="001C022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02" w:rsidRDefault="00D05302">
      <w:pPr>
        <w:spacing w:after="0" w:line="240" w:lineRule="auto"/>
      </w:pPr>
      <w:r>
        <w:separator/>
      </w:r>
    </w:p>
  </w:footnote>
  <w:footnote w:type="continuationSeparator" w:id="0">
    <w:p w:rsidR="00D05302" w:rsidRDefault="00D05302">
      <w:pPr>
        <w:spacing w:after="0" w:line="240" w:lineRule="auto"/>
      </w:pPr>
      <w:r>
        <w:continuationSeparator/>
      </w:r>
    </w:p>
  </w:footnote>
  <w:footnote w:id="1">
    <w:p w:rsidR="001C022C" w:rsidRPr="00671C94" w:rsidRDefault="001C022C"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2C" w:rsidRPr="00100E12" w:rsidRDefault="001C022C"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2C" w:rsidRPr="0062155A" w:rsidRDefault="001C022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2FC3601"/>
    <w:multiLevelType w:val="hybridMultilevel"/>
    <w:tmpl w:val="15D4C18C"/>
    <w:lvl w:ilvl="0" w:tplc="41CA4D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0608DA"/>
    <w:multiLevelType w:val="hybridMultilevel"/>
    <w:tmpl w:val="7748683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5193F81"/>
    <w:multiLevelType w:val="hybridMultilevel"/>
    <w:tmpl w:val="051C3B7C"/>
    <w:lvl w:ilvl="0" w:tplc="E8E88E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7127308"/>
    <w:multiLevelType w:val="hybridMultilevel"/>
    <w:tmpl w:val="866E917E"/>
    <w:lvl w:ilvl="0" w:tplc="24C26B0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7C832FB"/>
    <w:multiLevelType w:val="hybridMultilevel"/>
    <w:tmpl w:val="01D0F3C2"/>
    <w:lvl w:ilvl="0" w:tplc="A992C0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097E61A5"/>
    <w:multiLevelType w:val="hybridMultilevel"/>
    <w:tmpl w:val="6054CD06"/>
    <w:lvl w:ilvl="0" w:tplc="5260BD4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AD2443A"/>
    <w:multiLevelType w:val="hybridMultilevel"/>
    <w:tmpl w:val="4378ABC8"/>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2">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7">
    <w:nsid w:val="0EC01699"/>
    <w:multiLevelType w:val="hybridMultilevel"/>
    <w:tmpl w:val="AA60A5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15944E4"/>
    <w:multiLevelType w:val="hybridMultilevel"/>
    <w:tmpl w:val="54A48CB4"/>
    <w:lvl w:ilvl="0" w:tplc="D2689D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3137A4D"/>
    <w:multiLevelType w:val="hybridMultilevel"/>
    <w:tmpl w:val="77E06448"/>
    <w:lvl w:ilvl="0" w:tplc="7A84B9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5">
    <w:nsid w:val="13D0490B"/>
    <w:multiLevelType w:val="hybridMultilevel"/>
    <w:tmpl w:val="FE80255A"/>
    <w:lvl w:ilvl="0" w:tplc="69BA75FE">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6614D20"/>
    <w:multiLevelType w:val="hybridMultilevel"/>
    <w:tmpl w:val="EF4AA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0">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90F02B8"/>
    <w:multiLevelType w:val="hybridMultilevel"/>
    <w:tmpl w:val="10B44CA2"/>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19EC2676"/>
    <w:multiLevelType w:val="hybridMultilevel"/>
    <w:tmpl w:val="4CFCD672"/>
    <w:lvl w:ilvl="0" w:tplc="A348AB4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A740F8A"/>
    <w:multiLevelType w:val="hybridMultilevel"/>
    <w:tmpl w:val="C2A01B64"/>
    <w:lvl w:ilvl="0" w:tplc="096E35E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1DB012FD"/>
    <w:multiLevelType w:val="hybridMultilevel"/>
    <w:tmpl w:val="50AC6E54"/>
    <w:lvl w:ilvl="0" w:tplc="54D0198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1EE57792"/>
    <w:multiLevelType w:val="hybridMultilevel"/>
    <w:tmpl w:val="F5F679E4"/>
    <w:lvl w:ilvl="0" w:tplc="128C0BB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2AE213E"/>
    <w:multiLevelType w:val="hybridMultilevel"/>
    <w:tmpl w:val="E2F2169E"/>
    <w:lvl w:ilvl="0" w:tplc="94F02D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2CC11B4"/>
    <w:multiLevelType w:val="hybridMultilevel"/>
    <w:tmpl w:val="A78E71AE"/>
    <w:lvl w:ilvl="0" w:tplc="D116B4F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3A9513A"/>
    <w:multiLevelType w:val="hybridMultilevel"/>
    <w:tmpl w:val="D0D87D1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251C507E"/>
    <w:multiLevelType w:val="hybridMultilevel"/>
    <w:tmpl w:val="5EAC58AC"/>
    <w:lvl w:ilvl="0" w:tplc="F7C0373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6C470AA"/>
    <w:multiLevelType w:val="hybridMultilevel"/>
    <w:tmpl w:val="14100294"/>
    <w:lvl w:ilvl="0" w:tplc="5694CFA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6D31B55"/>
    <w:multiLevelType w:val="hybridMultilevel"/>
    <w:tmpl w:val="9CF25C4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6">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2C4D5371"/>
    <w:multiLevelType w:val="hybridMultilevel"/>
    <w:tmpl w:val="CA825DBC"/>
    <w:lvl w:ilvl="0" w:tplc="7256CD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C810558"/>
    <w:multiLevelType w:val="hybridMultilevel"/>
    <w:tmpl w:val="68D29F80"/>
    <w:lvl w:ilvl="0" w:tplc="0A60609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3">
    <w:nsid w:val="32BB7BFD"/>
    <w:multiLevelType w:val="hybridMultilevel"/>
    <w:tmpl w:val="D87E13C4"/>
    <w:lvl w:ilvl="0" w:tplc="36AE1F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8">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53734DF"/>
    <w:multiLevelType w:val="hybridMultilevel"/>
    <w:tmpl w:val="2C089A7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1">
    <w:nsid w:val="37393E4B"/>
    <w:multiLevelType w:val="hybridMultilevel"/>
    <w:tmpl w:val="1C8439B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nsid w:val="377C4691"/>
    <w:multiLevelType w:val="hybridMultilevel"/>
    <w:tmpl w:val="F0A8E376"/>
    <w:lvl w:ilvl="0" w:tplc="10341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88D3154"/>
    <w:multiLevelType w:val="hybridMultilevel"/>
    <w:tmpl w:val="5F00F902"/>
    <w:lvl w:ilvl="0" w:tplc="DC182E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39ED70C5"/>
    <w:multiLevelType w:val="hybridMultilevel"/>
    <w:tmpl w:val="FEDE2B4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7">
    <w:nsid w:val="3A6A4701"/>
    <w:multiLevelType w:val="hybridMultilevel"/>
    <w:tmpl w:val="4F04D830"/>
    <w:lvl w:ilvl="0" w:tplc="74FEA3AC">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9">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C9F5BEF"/>
    <w:multiLevelType w:val="hybridMultilevel"/>
    <w:tmpl w:val="3C001A84"/>
    <w:lvl w:ilvl="0" w:tplc="AE28E82C">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E6162F0"/>
    <w:multiLevelType w:val="hybridMultilevel"/>
    <w:tmpl w:val="A2DA32A2"/>
    <w:lvl w:ilvl="0" w:tplc="3F60D8B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4555122F"/>
    <w:multiLevelType w:val="hybridMultilevel"/>
    <w:tmpl w:val="8FF8C0BA"/>
    <w:lvl w:ilvl="0" w:tplc="41826FC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6">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0">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4">
    <w:nsid w:val="56EA1F73"/>
    <w:multiLevelType w:val="hybridMultilevel"/>
    <w:tmpl w:val="66680EFC"/>
    <w:lvl w:ilvl="0" w:tplc="D908A6E8">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0">
    <w:nsid w:val="5D04321C"/>
    <w:multiLevelType w:val="hybridMultilevel"/>
    <w:tmpl w:val="51BE3AD2"/>
    <w:lvl w:ilvl="0" w:tplc="349A874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DA26CDF"/>
    <w:multiLevelType w:val="hybridMultilevel"/>
    <w:tmpl w:val="F5E84D6A"/>
    <w:lvl w:ilvl="0" w:tplc="04150019">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2">
    <w:nsid w:val="5F17429A"/>
    <w:multiLevelType w:val="singleLevel"/>
    <w:tmpl w:val="0415000F"/>
    <w:lvl w:ilvl="0">
      <w:start w:val="1"/>
      <w:numFmt w:val="decimal"/>
      <w:lvlText w:val="%1."/>
      <w:lvlJc w:val="left"/>
      <w:pPr>
        <w:tabs>
          <w:tab w:val="num" w:pos="360"/>
        </w:tabs>
        <w:ind w:left="360" w:hanging="360"/>
      </w:pPr>
    </w:lvl>
  </w:abstractNum>
  <w:abstractNum w:abstractNumId="193">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5FD006CC"/>
    <w:multiLevelType w:val="hybridMultilevel"/>
    <w:tmpl w:val="CABC1B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9">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41D01A9"/>
    <w:multiLevelType w:val="hybridMultilevel"/>
    <w:tmpl w:val="C08088AA"/>
    <w:lvl w:ilvl="0" w:tplc="A860FCA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64A7F35"/>
    <w:multiLevelType w:val="hybridMultilevel"/>
    <w:tmpl w:val="C98C8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66517B1A"/>
    <w:multiLevelType w:val="hybridMultilevel"/>
    <w:tmpl w:val="CBB0B87E"/>
    <w:lvl w:ilvl="0" w:tplc="2E54C21A">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DE774B1"/>
    <w:multiLevelType w:val="hybridMultilevel"/>
    <w:tmpl w:val="139000BC"/>
    <w:lvl w:ilvl="0" w:tplc="672426E2">
      <w:start w:val="1"/>
      <w:numFmt w:val="decimal"/>
      <w:lvlText w:val="%1)"/>
      <w:lvlJc w:val="left"/>
      <w:pPr>
        <w:tabs>
          <w:tab w:val="num" w:pos="720"/>
        </w:tabs>
        <w:ind w:left="720" w:hanging="360"/>
      </w:pPr>
      <w:rPr>
        <w:rFonts w:hint="default"/>
      </w:rPr>
    </w:lvl>
    <w:lvl w:ilvl="1" w:tplc="68982A6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70037043"/>
    <w:multiLevelType w:val="hybridMultilevel"/>
    <w:tmpl w:val="3394011C"/>
    <w:lvl w:ilvl="0" w:tplc="387C79D2">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2E1649B"/>
    <w:multiLevelType w:val="hybridMultilevel"/>
    <w:tmpl w:val="B0AE76F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214">
    <w:nsid w:val="762D63E1"/>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9F91512"/>
    <w:multiLevelType w:val="hybridMultilevel"/>
    <w:tmpl w:val="0824D212"/>
    <w:lvl w:ilvl="0" w:tplc="6F4043CA">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A237217"/>
    <w:multiLevelType w:val="hybridMultilevel"/>
    <w:tmpl w:val="69C66EA6"/>
    <w:lvl w:ilvl="0" w:tplc="077C9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BD269D1"/>
    <w:multiLevelType w:val="hybridMultilevel"/>
    <w:tmpl w:val="994690A4"/>
    <w:lvl w:ilvl="0" w:tplc="DAE413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FE43284"/>
    <w:multiLevelType w:val="hybridMultilevel"/>
    <w:tmpl w:val="44363594"/>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6"/>
  </w:num>
  <w:num w:numId="3">
    <w:abstractNumId w:val="48"/>
  </w:num>
  <w:num w:numId="4">
    <w:abstractNumId w:val="60"/>
  </w:num>
  <w:num w:numId="5">
    <w:abstractNumId w:val="67"/>
  </w:num>
  <w:num w:numId="6">
    <w:abstractNumId w:val="147"/>
  </w:num>
  <w:num w:numId="7">
    <w:abstractNumId w:val="125"/>
  </w:num>
  <w:num w:numId="8">
    <w:abstractNumId w:val="146"/>
  </w:num>
  <w:num w:numId="9">
    <w:abstractNumId w:val="141"/>
  </w:num>
  <w:num w:numId="10">
    <w:abstractNumId w:val="185"/>
  </w:num>
  <w:num w:numId="11">
    <w:abstractNumId w:val="205"/>
  </w:num>
  <w:num w:numId="12">
    <w:abstractNumId w:val="180"/>
  </w:num>
  <w:num w:numId="13">
    <w:abstractNumId w:val="91"/>
  </w:num>
  <w:num w:numId="14">
    <w:abstractNumId w:val="201"/>
  </w:num>
  <w:num w:numId="15">
    <w:abstractNumId w:val="122"/>
  </w:num>
  <w:num w:numId="16">
    <w:abstractNumId w:val="106"/>
  </w:num>
  <w:num w:numId="17">
    <w:abstractNumId w:val="94"/>
  </w:num>
  <w:num w:numId="18">
    <w:abstractNumId w:val="115"/>
  </w:num>
  <w:num w:numId="19">
    <w:abstractNumId w:val="187"/>
  </w:num>
  <w:num w:numId="20">
    <w:abstractNumId w:val="144"/>
  </w:num>
  <w:num w:numId="21">
    <w:abstractNumId w:val="99"/>
  </w:num>
  <w:num w:numId="22">
    <w:abstractNumId w:val="123"/>
  </w:num>
  <w:num w:numId="23">
    <w:abstractNumId w:val="173"/>
  </w:num>
  <w:num w:numId="24">
    <w:abstractNumId w:val="208"/>
  </w:num>
  <w:num w:numId="25">
    <w:abstractNumId w:val="139"/>
  </w:num>
  <w:num w:numId="26">
    <w:abstractNumId w:val="140"/>
  </w:num>
  <w:num w:numId="27">
    <w:abstractNumId w:val="95"/>
  </w:num>
  <w:num w:numId="28">
    <w:abstractNumId w:val="77"/>
  </w:num>
  <w:num w:numId="29">
    <w:abstractNumId w:val="110"/>
  </w:num>
  <w:num w:numId="30">
    <w:abstractNumId w:val="172"/>
  </w:num>
  <w:num w:numId="31">
    <w:abstractNumId w:val="196"/>
  </w:num>
  <w:num w:numId="32">
    <w:abstractNumId w:val="197"/>
  </w:num>
  <w:num w:numId="33">
    <w:abstractNumId w:val="206"/>
  </w:num>
  <w:num w:numId="34">
    <w:abstractNumId w:val="79"/>
  </w:num>
  <w:num w:numId="35">
    <w:abstractNumId w:val="165"/>
  </w:num>
  <w:num w:numId="36">
    <w:abstractNumId w:val="174"/>
  </w:num>
  <w:num w:numId="37">
    <w:abstractNumId w:val="81"/>
  </w:num>
  <w:num w:numId="38">
    <w:abstractNumId w:val="117"/>
  </w:num>
  <w:num w:numId="39">
    <w:abstractNumId w:val="130"/>
  </w:num>
  <w:num w:numId="40">
    <w:abstractNumId w:val="218"/>
  </w:num>
  <w:num w:numId="41">
    <w:abstractNumId w:val="163"/>
  </w:num>
  <w:num w:numId="42">
    <w:abstractNumId w:val="104"/>
  </w:num>
  <w:num w:numId="43">
    <w:abstractNumId w:val="120"/>
  </w:num>
  <w:num w:numId="44">
    <w:abstractNumId w:val="188"/>
  </w:num>
  <w:num w:numId="45">
    <w:abstractNumId w:val="209"/>
  </w:num>
  <w:num w:numId="46">
    <w:abstractNumId w:val="198"/>
  </w:num>
  <w:num w:numId="47">
    <w:abstractNumId w:val="175"/>
  </w:num>
  <w:num w:numId="48">
    <w:abstractNumId w:val="179"/>
  </w:num>
  <w:num w:numId="49">
    <w:abstractNumId w:val="85"/>
  </w:num>
  <w:num w:numId="50">
    <w:abstractNumId w:val="89"/>
  </w:num>
  <w:num w:numId="51">
    <w:abstractNumId w:val="119"/>
  </w:num>
  <w:num w:numId="52">
    <w:abstractNumId w:val="186"/>
  </w:num>
  <w:num w:numId="53">
    <w:abstractNumId w:val="169"/>
  </w:num>
  <w:num w:numId="54">
    <w:abstractNumId w:val="152"/>
  </w:num>
  <w:num w:numId="55">
    <w:abstractNumId w:val="148"/>
  </w:num>
  <w:num w:numId="56">
    <w:abstractNumId w:val="98"/>
  </w:num>
  <w:num w:numId="57">
    <w:abstractNumId w:val="193"/>
  </w:num>
  <w:num w:numId="58">
    <w:abstractNumId w:val="50"/>
  </w:num>
  <w:num w:numId="59">
    <w:abstractNumId w:val="90"/>
  </w:num>
  <w:num w:numId="60">
    <w:abstractNumId w:val="217"/>
  </w:num>
  <w:num w:numId="61">
    <w:abstractNumId w:val="108"/>
  </w:num>
  <w:num w:numId="62">
    <w:abstractNumId w:val="88"/>
  </w:num>
  <w:num w:numId="63">
    <w:abstractNumId w:val="222"/>
  </w:num>
  <w:num w:numId="64">
    <w:abstractNumId w:val="129"/>
  </w:num>
  <w:num w:numId="65">
    <w:abstractNumId w:val="151"/>
  </w:num>
  <w:num w:numId="66">
    <w:abstractNumId w:val="195"/>
  </w:num>
  <w:num w:numId="67">
    <w:abstractNumId w:val="191"/>
  </w:num>
  <w:num w:numId="68">
    <w:abstractNumId w:val="156"/>
  </w:num>
  <w:num w:numId="69">
    <w:abstractNumId w:val="111"/>
  </w:num>
  <w:num w:numId="70">
    <w:abstractNumId w:val="213"/>
  </w:num>
  <w:num w:numId="71">
    <w:abstractNumId w:val="97"/>
  </w:num>
  <w:num w:numId="72">
    <w:abstractNumId w:val="149"/>
  </w:num>
  <w:num w:numId="73">
    <w:abstractNumId w:val="133"/>
  </w:num>
  <w:num w:numId="74">
    <w:abstractNumId w:val="214"/>
  </w:num>
  <w:num w:numId="75">
    <w:abstractNumId w:val="101"/>
  </w:num>
  <w:num w:numId="76">
    <w:abstractNumId w:val="84"/>
  </w:num>
  <w:num w:numId="77">
    <w:abstractNumId w:val="78"/>
  </w:num>
  <w:num w:numId="78">
    <w:abstractNumId w:val="127"/>
  </w:num>
  <w:num w:numId="79">
    <w:abstractNumId w:val="143"/>
  </w:num>
  <w:num w:numId="80">
    <w:abstractNumId w:val="118"/>
  </w:num>
  <w:num w:numId="81">
    <w:abstractNumId w:val="203"/>
  </w:num>
  <w:num w:numId="82">
    <w:abstractNumId w:val="204"/>
  </w:num>
  <w:num w:numId="83">
    <w:abstractNumId w:val="80"/>
  </w:num>
  <w:num w:numId="84">
    <w:abstractNumId w:val="124"/>
  </w:num>
  <w:num w:numId="85">
    <w:abstractNumId w:val="100"/>
  </w:num>
  <w:num w:numId="86">
    <w:abstractNumId w:val="155"/>
  </w:num>
  <w:num w:numId="87">
    <w:abstractNumId w:val="109"/>
  </w:num>
  <w:num w:numId="88">
    <w:abstractNumId w:val="210"/>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2"/>
  </w:num>
  <w:num w:numId="9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4"/>
  </w:num>
  <w:num w:numId="94">
    <w:abstractNumId w:val="192"/>
  </w:num>
  <w:num w:numId="95">
    <w:abstractNumId w:val="211"/>
  </w:num>
  <w:num w:numId="96">
    <w:abstractNumId w:val="189"/>
  </w:num>
  <w:num w:numId="97">
    <w:abstractNumId w:val="182"/>
  </w:num>
  <w:num w:numId="98">
    <w:abstractNumId w:val="159"/>
  </w:num>
  <w:num w:numId="99">
    <w:abstractNumId w:val="219"/>
  </w:num>
  <w:num w:numId="100">
    <w:abstractNumId w:val="87"/>
  </w:num>
  <w:num w:numId="101">
    <w:abstractNumId w:val="199"/>
  </w:num>
  <w:num w:numId="102">
    <w:abstractNumId w:val="200"/>
  </w:num>
  <w:num w:numId="103">
    <w:abstractNumId w:val="137"/>
  </w:num>
  <w:num w:numId="104">
    <w:abstractNumId w:val="153"/>
  </w:num>
  <w:num w:numId="105">
    <w:abstractNumId w:val="138"/>
  </w:num>
  <w:num w:numId="106">
    <w:abstractNumId w:val="82"/>
  </w:num>
  <w:num w:numId="107">
    <w:abstractNumId w:val="160"/>
  </w:num>
  <w:num w:numId="108">
    <w:abstractNumId w:val="212"/>
  </w:num>
  <w:num w:numId="109">
    <w:abstractNumId w:val="216"/>
  </w:num>
  <w:num w:numId="110">
    <w:abstractNumId w:val="132"/>
  </w:num>
  <w:num w:numId="111">
    <w:abstractNumId w:val="131"/>
  </w:num>
  <w:num w:numId="112">
    <w:abstractNumId w:val="157"/>
  </w:num>
  <w:num w:numId="113">
    <w:abstractNumId w:val="105"/>
  </w:num>
  <w:num w:numId="114">
    <w:abstractNumId w:val="103"/>
  </w:num>
  <w:num w:numId="115">
    <w:abstractNumId w:val="184"/>
  </w:num>
  <w:num w:numId="116">
    <w:abstractNumId w:val="167"/>
  </w:num>
  <w:num w:numId="117">
    <w:abstractNumId w:val="113"/>
  </w:num>
  <w:num w:numId="118">
    <w:abstractNumId w:val="190"/>
  </w:num>
  <w:num w:numId="119">
    <w:abstractNumId w:val="154"/>
  </w:num>
  <w:num w:numId="120">
    <w:abstractNumId w:val="162"/>
  </w:num>
  <w:num w:numId="121">
    <w:abstractNumId w:val="83"/>
  </w:num>
  <w:num w:numId="122">
    <w:abstractNumId w:val="116"/>
  </w:num>
  <w:num w:numId="123">
    <w:abstractNumId w:val="128"/>
  </w:num>
  <w:num w:numId="124">
    <w:abstractNumId w:val="114"/>
  </w:num>
  <w:num w:numId="125">
    <w:abstractNumId w:val="17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70A6"/>
    <w:rsid w:val="00047C1D"/>
    <w:rsid w:val="000504C1"/>
    <w:rsid w:val="00051023"/>
    <w:rsid w:val="00052611"/>
    <w:rsid w:val="000540AD"/>
    <w:rsid w:val="00054A41"/>
    <w:rsid w:val="00056732"/>
    <w:rsid w:val="000568F6"/>
    <w:rsid w:val="00057F39"/>
    <w:rsid w:val="00060ADB"/>
    <w:rsid w:val="00060FE5"/>
    <w:rsid w:val="00060FFE"/>
    <w:rsid w:val="000616FE"/>
    <w:rsid w:val="00066416"/>
    <w:rsid w:val="000679FB"/>
    <w:rsid w:val="000700FD"/>
    <w:rsid w:val="00070B73"/>
    <w:rsid w:val="0007206A"/>
    <w:rsid w:val="00072223"/>
    <w:rsid w:val="00072DE2"/>
    <w:rsid w:val="00073254"/>
    <w:rsid w:val="0007421E"/>
    <w:rsid w:val="00074682"/>
    <w:rsid w:val="00074E94"/>
    <w:rsid w:val="00075FD2"/>
    <w:rsid w:val="000769B1"/>
    <w:rsid w:val="000774C9"/>
    <w:rsid w:val="00080C1F"/>
    <w:rsid w:val="00080C88"/>
    <w:rsid w:val="00080F4E"/>
    <w:rsid w:val="00081E3C"/>
    <w:rsid w:val="000826FE"/>
    <w:rsid w:val="000845A6"/>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013"/>
    <w:rsid w:val="000A2D19"/>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3D7D"/>
    <w:rsid w:val="000C45B5"/>
    <w:rsid w:val="000C4C87"/>
    <w:rsid w:val="000C5F32"/>
    <w:rsid w:val="000C6177"/>
    <w:rsid w:val="000D0BA4"/>
    <w:rsid w:val="000D1C33"/>
    <w:rsid w:val="000D3A8C"/>
    <w:rsid w:val="000D47F2"/>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6AC"/>
    <w:rsid w:val="00123D0C"/>
    <w:rsid w:val="00123D81"/>
    <w:rsid w:val="00126791"/>
    <w:rsid w:val="00127792"/>
    <w:rsid w:val="0013047B"/>
    <w:rsid w:val="001324F4"/>
    <w:rsid w:val="00135E5F"/>
    <w:rsid w:val="0013700A"/>
    <w:rsid w:val="00137259"/>
    <w:rsid w:val="00137C11"/>
    <w:rsid w:val="00140364"/>
    <w:rsid w:val="00140A7E"/>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706C4"/>
    <w:rsid w:val="00170903"/>
    <w:rsid w:val="00170C27"/>
    <w:rsid w:val="00172046"/>
    <w:rsid w:val="00173E51"/>
    <w:rsid w:val="001754D9"/>
    <w:rsid w:val="00175662"/>
    <w:rsid w:val="00176922"/>
    <w:rsid w:val="00176FC4"/>
    <w:rsid w:val="001772B0"/>
    <w:rsid w:val="00180870"/>
    <w:rsid w:val="00182FD8"/>
    <w:rsid w:val="0018300D"/>
    <w:rsid w:val="00183E54"/>
    <w:rsid w:val="00185B55"/>
    <w:rsid w:val="0018601E"/>
    <w:rsid w:val="0018616F"/>
    <w:rsid w:val="00186ED8"/>
    <w:rsid w:val="00187428"/>
    <w:rsid w:val="00190406"/>
    <w:rsid w:val="001909D1"/>
    <w:rsid w:val="0019170E"/>
    <w:rsid w:val="00193AFC"/>
    <w:rsid w:val="00193D06"/>
    <w:rsid w:val="0019720C"/>
    <w:rsid w:val="00197724"/>
    <w:rsid w:val="00197E72"/>
    <w:rsid w:val="001A141D"/>
    <w:rsid w:val="001A5669"/>
    <w:rsid w:val="001A5A36"/>
    <w:rsid w:val="001B1266"/>
    <w:rsid w:val="001B15D4"/>
    <w:rsid w:val="001B1DEE"/>
    <w:rsid w:val="001B2678"/>
    <w:rsid w:val="001B29D2"/>
    <w:rsid w:val="001B5DBF"/>
    <w:rsid w:val="001B6538"/>
    <w:rsid w:val="001B791E"/>
    <w:rsid w:val="001B7BC1"/>
    <w:rsid w:val="001C022C"/>
    <w:rsid w:val="001C09E3"/>
    <w:rsid w:val="001C1D38"/>
    <w:rsid w:val="001C255E"/>
    <w:rsid w:val="001C2F3D"/>
    <w:rsid w:val="001C5343"/>
    <w:rsid w:val="001C61D4"/>
    <w:rsid w:val="001C63C5"/>
    <w:rsid w:val="001C6D43"/>
    <w:rsid w:val="001C7B2F"/>
    <w:rsid w:val="001D1256"/>
    <w:rsid w:val="001D1F55"/>
    <w:rsid w:val="001D23E7"/>
    <w:rsid w:val="001D5F91"/>
    <w:rsid w:val="001D6A82"/>
    <w:rsid w:val="001E2C93"/>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3D44"/>
    <w:rsid w:val="00224E8B"/>
    <w:rsid w:val="00224F50"/>
    <w:rsid w:val="00227E69"/>
    <w:rsid w:val="00227F1E"/>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B5A"/>
    <w:rsid w:val="00254BF8"/>
    <w:rsid w:val="002559FC"/>
    <w:rsid w:val="00257187"/>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6304"/>
    <w:rsid w:val="00277660"/>
    <w:rsid w:val="00282AE8"/>
    <w:rsid w:val="00283199"/>
    <w:rsid w:val="00283437"/>
    <w:rsid w:val="002836AA"/>
    <w:rsid w:val="00283B1D"/>
    <w:rsid w:val="002842F0"/>
    <w:rsid w:val="00287E40"/>
    <w:rsid w:val="00290582"/>
    <w:rsid w:val="00290D38"/>
    <w:rsid w:val="00292202"/>
    <w:rsid w:val="00293076"/>
    <w:rsid w:val="00296A60"/>
    <w:rsid w:val="00296F0B"/>
    <w:rsid w:val="00297D5D"/>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E79F8"/>
    <w:rsid w:val="002F0F80"/>
    <w:rsid w:val="002F13EF"/>
    <w:rsid w:val="002F14F5"/>
    <w:rsid w:val="002F19F0"/>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AB0"/>
    <w:rsid w:val="00324941"/>
    <w:rsid w:val="0032498F"/>
    <w:rsid w:val="00330052"/>
    <w:rsid w:val="00330D3E"/>
    <w:rsid w:val="003322BB"/>
    <w:rsid w:val="0033274E"/>
    <w:rsid w:val="0033304C"/>
    <w:rsid w:val="00333492"/>
    <w:rsid w:val="00335915"/>
    <w:rsid w:val="003376DE"/>
    <w:rsid w:val="0034070C"/>
    <w:rsid w:val="00340D0D"/>
    <w:rsid w:val="00340F9C"/>
    <w:rsid w:val="003416F5"/>
    <w:rsid w:val="0034545A"/>
    <w:rsid w:val="003463F3"/>
    <w:rsid w:val="00350095"/>
    <w:rsid w:val="00350731"/>
    <w:rsid w:val="0035125B"/>
    <w:rsid w:val="00351A20"/>
    <w:rsid w:val="00351D91"/>
    <w:rsid w:val="00351DF0"/>
    <w:rsid w:val="003523C0"/>
    <w:rsid w:val="00355EC8"/>
    <w:rsid w:val="00357A50"/>
    <w:rsid w:val="0036061C"/>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64E4"/>
    <w:rsid w:val="003867BF"/>
    <w:rsid w:val="003876BB"/>
    <w:rsid w:val="00392BDD"/>
    <w:rsid w:val="003938B9"/>
    <w:rsid w:val="003971B5"/>
    <w:rsid w:val="00397E03"/>
    <w:rsid w:val="003A0480"/>
    <w:rsid w:val="003A17D3"/>
    <w:rsid w:val="003A2469"/>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B5B"/>
    <w:rsid w:val="003F302D"/>
    <w:rsid w:val="003F4081"/>
    <w:rsid w:val="003F485A"/>
    <w:rsid w:val="003F4FED"/>
    <w:rsid w:val="003F774D"/>
    <w:rsid w:val="00401B29"/>
    <w:rsid w:val="00403392"/>
    <w:rsid w:val="00403464"/>
    <w:rsid w:val="0040438E"/>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48D7"/>
    <w:rsid w:val="004269A1"/>
    <w:rsid w:val="00426EFA"/>
    <w:rsid w:val="004311D6"/>
    <w:rsid w:val="00432272"/>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457"/>
    <w:rsid w:val="00463A11"/>
    <w:rsid w:val="00466AD5"/>
    <w:rsid w:val="00470A59"/>
    <w:rsid w:val="00470D0C"/>
    <w:rsid w:val="00471953"/>
    <w:rsid w:val="00471E58"/>
    <w:rsid w:val="00472F8D"/>
    <w:rsid w:val="004734AA"/>
    <w:rsid w:val="00474554"/>
    <w:rsid w:val="00475DF4"/>
    <w:rsid w:val="00476AB0"/>
    <w:rsid w:val="00480F44"/>
    <w:rsid w:val="004831AB"/>
    <w:rsid w:val="00483DDD"/>
    <w:rsid w:val="00484DE9"/>
    <w:rsid w:val="00485B33"/>
    <w:rsid w:val="004902B5"/>
    <w:rsid w:val="004904FB"/>
    <w:rsid w:val="00490F41"/>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49DB"/>
    <w:rsid w:val="00515AE6"/>
    <w:rsid w:val="00516B68"/>
    <w:rsid w:val="00521541"/>
    <w:rsid w:val="0052201C"/>
    <w:rsid w:val="00522100"/>
    <w:rsid w:val="00522B24"/>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D10"/>
    <w:rsid w:val="00552471"/>
    <w:rsid w:val="005531BE"/>
    <w:rsid w:val="0055408E"/>
    <w:rsid w:val="00554E17"/>
    <w:rsid w:val="00554E2C"/>
    <w:rsid w:val="00555180"/>
    <w:rsid w:val="005571B3"/>
    <w:rsid w:val="00557B72"/>
    <w:rsid w:val="00557C67"/>
    <w:rsid w:val="0056121C"/>
    <w:rsid w:val="00561953"/>
    <w:rsid w:val="00562DCB"/>
    <w:rsid w:val="00564F36"/>
    <w:rsid w:val="0056578A"/>
    <w:rsid w:val="005657AF"/>
    <w:rsid w:val="0056675C"/>
    <w:rsid w:val="0056734F"/>
    <w:rsid w:val="00570740"/>
    <w:rsid w:val="005717E7"/>
    <w:rsid w:val="0057308E"/>
    <w:rsid w:val="00573F16"/>
    <w:rsid w:val="0057491A"/>
    <w:rsid w:val="005758D7"/>
    <w:rsid w:val="00577C7E"/>
    <w:rsid w:val="00580BFE"/>
    <w:rsid w:val="00583CDB"/>
    <w:rsid w:val="00583DFD"/>
    <w:rsid w:val="005854CB"/>
    <w:rsid w:val="0058553E"/>
    <w:rsid w:val="00586434"/>
    <w:rsid w:val="005867E2"/>
    <w:rsid w:val="0058799A"/>
    <w:rsid w:val="00587D47"/>
    <w:rsid w:val="00590DD8"/>
    <w:rsid w:val="00595ED2"/>
    <w:rsid w:val="00596B7A"/>
    <w:rsid w:val="005A0520"/>
    <w:rsid w:val="005A15D7"/>
    <w:rsid w:val="005A1C6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7E5C"/>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4456"/>
    <w:rsid w:val="0062570B"/>
    <w:rsid w:val="00626FD1"/>
    <w:rsid w:val="006275FF"/>
    <w:rsid w:val="006276E4"/>
    <w:rsid w:val="0063045A"/>
    <w:rsid w:val="00633327"/>
    <w:rsid w:val="006356AA"/>
    <w:rsid w:val="00635704"/>
    <w:rsid w:val="00636345"/>
    <w:rsid w:val="006400F1"/>
    <w:rsid w:val="00641F05"/>
    <w:rsid w:val="006422F2"/>
    <w:rsid w:val="00643255"/>
    <w:rsid w:val="00644997"/>
    <w:rsid w:val="00645C01"/>
    <w:rsid w:val="006460C6"/>
    <w:rsid w:val="0064789C"/>
    <w:rsid w:val="00650754"/>
    <w:rsid w:val="00650839"/>
    <w:rsid w:val="006520A4"/>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36EA"/>
    <w:rsid w:val="006740B0"/>
    <w:rsid w:val="0067436E"/>
    <w:rsid w:val="006765BE"/>
    <w:rsid w:val="006769AE"/>
    <w:rsid w:val="0067704E"/>
    <w:rsid w:val="0068163C"/>
    <w:rsid w:val="00682D35"/>
    <w:rsid w:val="006839E6"/>
    <w:rsid w:val="00684222"/>
    <w:rsid w:val="00684843"/>
    <w:rsid w:val="0068624E"/>
    <w:rsid w:val="0069119D"/>
    <w:rsid w:val="00692A8C"/>
    <w:rsid w:val="00692C8D"/>
    <w:rsid w:val="0069351D"/>
    <w:rsid w:val="00693F91"/>
    <w:rsid w:val="00694B48"/>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8B"/>
    <w:rsid w:val="006B7B22"/>
    <w:rsid w:val="006C2A56"/>
    <w:rsid w:val="006C63EC"/>
    <w:rsid w:val="006D1908"/>
    <w:rsid w:val="006D1FD9"/>
    <w:rsid w:val="006D4552"/>
    <w:rsid w:val="006D58C5"/>
    <w:rsid w:val="006E0AB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3A35"/>
    <w:rsid w:val="007042F8"/>
    <w:rsid w:val="007045AF"/>
    <w:rsid w:val="00704D65"/>
    <w:rsid w:val="0070502C"/>
    <w:rsid w:val="007056B7"/>
    <w:rsid w:val="00705961"/>
    <w:rsid w:val="00711ECB"/>
    <w:rsid w:val="00713616"/>
    <w:rsid w:val="0071477B"/>
    <w:rsid w:val="00714FFD"/>
    <w:rsid w:val="00716A75"/>
    <w:rsid w:val="007204DA"/>
    <w:rsid w:val="00720832"/>
    <w:rsid w:val="007208A1"/>
    <w:rsid w:val="00720EFC"/>
    <w:rsid w:val="00723230"/>
    <w:rsid w:val="00723E9F"/>
    <w:rsid w:val="00724B9C"/>
    <w:rsid w:val="00726A3F"/>
    <w:rsid w:val="00727844"/>
    <w:rsid w:val="00730BA1"/>
    <w:rsid w:val="00732B7F"/>
    <w:rsid w:val="0073327F"/>
    <w:rsid w:val="007336E4"/>
    <w:rsid w:val="00734427"/>
    <w:rsid w:val="00735CE1"/>
    <w:rsid w:val="007371A3"/>
    <w:rsid w:val="00740126"/>
    <w:rsid w:val="00741CF5"/>
    <w:rsid w:val="00742CE9"/>
    <w:rsid w:val="007430A8"/>
    <w:rsid w:val="007439DC"/>
    <w:rsid w:val="007453B4"/>
    <w:rsid w:val="0074562C"/>
    <w:rsid w:val="0074599E"/>
    <w:rsid w:val="007471D0"/>
    <w:rsid w:val="007512BD"/>
    <w:rsid w:val="007520D0"/>
    <w:rsid w:val="00752555"/>
    <w:rsid w:val="00752C40"/>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6493"/>
    <w:rsid w:val="00796B55"/>
    <w:rsid w:val="007A035C"/>
    <w:rsid w:val="007A0522"/>
    <w:rsid w:val="007A0EC7"/>
    <w:rsid w:val="007A11C0"/>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230D"/>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5B63"/>
    <w:rsid w:val="007F60D4"/>
    <w:rsid w:val="007F7270"/>
    <w:rsid w:val="00801763"/>
    <w:rsid w:val="0080221E"/>
    <w:rsid w:val="00802BFA"/>
    <w:rsid w:val="008057A2"/>
    <w:rsid w:val="0080762E"/>
    <w:rsid w:val="00807E70"/>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7A2"/>
    <w:rsid w:val="00824ABB"/>
    <w:rsid w:val="00826408"/>
    <w:rsid w:val="00826F18"/>
    <w:rsid w:val="00830E2C"/>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F7F"/>
    <w:rsid w:val="00850AE3"/>
    <w:rsid w:val="00853582"/>
    <w:rsid w:val="00853D4F"/>
    <w:rsid w:val="00854BD3"/>
    <w:rsid w:val="00854D8C"/>
    <w:rsid w:val="00855496"/>
    <w:rsid w:val="008570A8"/>
    <w:rsid w:val="0085772A"/>
    <w:rsid w:val="008578FC"/>
    <w:rsid w:val="008605D6"/>
    <w:rsid w:val="00860A46"/>
    <w:rsid w:val="0086163D"/>
    <w:rsid w:val="00861A42"/>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AF3"/>
    <w:rsid w:val="008851C1"/>
    <w:rsid w:val="0088611E"/>
    <w:rsid w:val="00892FCE"/>
    <w:rsid w:val="0089348E"/>
    <w:rsid w:val="008935AF"/>
    <w:rsid w:val="008943A8"/>
    <w:rsid w:val="0089482A"/>
    <w:rsid w:val="00895E55"/>
    <w:rsid w:val="00896BAF"/>
    <w:rsid w:val="008A0042"/>
    <w:rsid w:val="008A0105"/>
    <w:rsid w:val="008A064C"/>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184F"/>
    <w:rsid w:val="008C1DC5"/>
    <w:rsid w:val="008C28A1"/>
    <w:rsid w:val="008C28D0"/>
    <w:rsid w:val="008C4754"/>
    <w:rsid w:val="008C5209"/>
    <w:rsid w:val="008C528B"/>
    <w:rsid w:val="008C5298"/>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59F9"/>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FD7"/>
    <w:rsid w:val="00900633"/>
    <w:rsid w:val="00900848"/>
    <w:rsid w:val="00901615"/>
    <w:rsid w:val="0090349F"/>
    <w:rsid w:val="00903B4B"/>
    <w:rsid w:val="009049F6"/>
    <w:rsid w:val="00904C92"/>
    <w:rsid w:val="00906D55"/>
    <w:rsid w:val="0091097B"/>
    <w:rsid w:val="009142D8"/>
    <w:rsid w:val="00914325"/>
    <w:rsid w:val="00914738"/>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7BF9"/>
    <w:rsid w:val="00941FC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90D25"/>
    <w:rsid w:val="00991E64"/>
    <w:rsid w:val="0099236C"/>
    <w:rsid w:val="00993074"/>
    <w:rsid w:val="00993912"/>
    <w:rsid w:val="00994514"/>
    <w:rsid w:val="00994A4C"/>
    <w:rsid w:val="00994CB8"/>
    <w:rsid w:val="00995CFC"/>
    <w:rsid w:val="009A0407"/>
    <w:rsid w:val="009A1262"/>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28D6"/>
    <w:rsid w:val="009C52EB"/>
    <w:rsid w:val="009C5370"/>
    <w:rsid w:val="009C59B0"/>
    <w:rsid w:val="009C6BEA"/>
    <w:rsid w:val="009D07AC"/>
    <w:rsid w:val="009D3172"/>
    <w:rsid w:val="009D367C"/>
    <w:rsid w:val="009D57CB"/>
    <w:rsid w:val="009D6981"/>
    <w:rsid w:val="009D79AB"/>
    <w:rsid w:val="009D7DC4"/>
    <w:rsid w:val="009E01FB"/>
    <w:rsid w:val="009E10CE"/>
    <w:rsid w:val="009E1D61"/>
    <w:rsid w:val="009E3000"/>
    <w:rsid w:val="009E3832"/>
    <w:rsid w:val="009E4649"/>
    <w:rsid w:val="009E4C11"/>
    <w:rsid w:val="009E5B6A"/>
    <w:rsid w:val="009E6DFC"/>
    <w:rsid w:val="009E7CF3"/>
    <w:rsid w:val="009F199E"/>
    <w:rsid w:val="009F22E4"/>
    <w:rsid w:val="009F2CEC"/>
    <w:rsid w:val="009F30FA"/>
    <w:rsid w:val="009F579E"/>
    <w:rsid w:val="009F5D59"/>
    <w:rsid w:val="009F736B"/>
    <w:rsid w:val="009F799E"/>
    <w:rsid w:val="009F7C39"/>
    <w:rsid w:val="00A02313"/>
    <w:rsid w:val="00A04C69"/>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675F"/>
    <w:rsid w:val="00A36AF6"/>
    <w:rsid w:val="00A401DC"/>
    <w:rsid w:val="00A40BF6"/>
    <w:rsid w:val="00A40E75"/>
    <w:rsid w:val="00A41972"/>
    <w:rsid w:val="00A42F88"/>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7DFB"/>
    <w:rsid w:val="00A71C2E"/>
    <w:rsid w:val="00A75BA6"/>
    <w:rsid w:val="00A763BC"/>
    <w:rsid w:val="00A76599"/>
    <w:rsid w:val="00A80656"/>
    <w:rsid w:val="00A8083F"/>
    <w:rsid w:val="00A818C6"/>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405B"/>
    <w:rsid w:val="00AB6116"/>
    <w:rsid w:val="00AB687F"/>
    <w:rsid w:val="00AB6F84"/>
    <w:rsid w:val="00AB7B32"/>
    <w:rsid w:val="00AC05E0"/>
    <w:rsid w:val="00AC0D80"/>
    <w:rsid w:val="00AC2763"/>
    <w:rsid w:val="00AC27D8"/>
    <w:rsid w:val="00AC3FBA"/>
    <w:rsid w:val="00AC4531"/>
    <w:rsid w:val="00AC500F"/>
    <w:rsid w:val="00AC519F"/>
    <w:rsid w:val="00AC5D2D"/>
    <w:rsid w:val="00AC725A"/>
    <w:rsid w:val="00AC7CC5"/>
    <w:rsid w:val="00AD0CF9"/>
    <w:rsid w:val="00AD17F3"/>
    <w:rsid w:val="00AD3E6D"/>
    <w:rsid w:val="00AD45FE"/>
    <w:rsid w:val="00AD5322"/>
    <w:rsid w:val="00AD7E52"/>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2002D"/>
    <w:rsid w:val="00B206F6"/>
    <w:rsid w:val="00B20CD7"/>
    <w:rsid w:val="00B21612"/>
    <w:rsid w:val="00B22F76"/>
    <w:rsid w:val="00B23BAD"/>
    <w:rsid w:val="00B23CB1"/>
    <w:rsid w:val="00B243E3"/>
    <w:rsid w:val="00B253F0"/>
    <w:rsid w:val="00B262D1"/>
    <w:rsid w:val="00B303B4"/>
    <w:rsid w:val="00B3329F"/>
    <w:rsid w:val="00B334A8"/>
    <w:rsid w:val="00B33FB6"/>
    <w:rsid w:val="00B3449B"/>
    <w:rsid w:val="00B34699"/>
    <w:rsid w:val="00B34A9E"/>
    <w:rsid w:val="00B36010"/>
    <w:rsid w:val="00B3621F"/>
    <w:rsid w:val="00B36499"/>
    <w:rsid w:val="00B36715"/>
    <w:rsid w:val="00B40011"/>
    <w:rsid w:val="00B41289"/>
    <w:rsid w:val="00B41B19"/>
    <w:rsid w:val="00B41B2F"/>
    <w:rsid w:val="00B4264A"/>
    <w:rsid w:val="00B42C48"/>
    <w:rsid w:val="00B43B51"/>
    <w:rsid w:val="00B44448"/>
    <w:rsid w:val="00B4648E"/>
    <w:rsid w:val="00B46781"/>
    <w:rsid w:val="00B46A0E"/>
    <w:rsid w:val="00B47931"/>
    <w:rsid w:val="00B500B8"/>
    <w:rsid w:val="00B501E7"/>
    <w:rsid w:val="00B50A39"/>
    <w:rsid w:val="00B5279C"/>
    <w:rsid w:val="00B52DA0"/>
    <w:rsid w:val="00B53228"/>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13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C15AB"/>
    <w:rsid w:val="00BC293E"/>
    <w:rsid w:val="00BC4595"/>
    <w:rsid w:val="00BC4F9E"/>
    <w:rsid w:val="00BC6364"/>
    <w:rsid w:val="00BD16FF"/>
    <w:rsid w:val="00BD1CF6"/>
    <w:rsid w:val="00BD3322"/>
    <w:rsid w:val="00BD4887"/>
    <w:rsid w:val="00BD5380"/>
    <w:rsid w:val="00BD6658"/>
    <w:rsid w:val="00BD6802"/>
    <w:rsid w:val="00BD72C3"/>
    <w:rsid w:val="00BD79ED"/>
    <w:rsid w:val="00BE282C"/>
    <w:rsid w:val="00BE287C"/>
    <w:rsid w:val="00BE2D31"/>
    <w:rsid w:val="00BE3BBE"/>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A19"/>
    <w:rsid w:val="00C0509F"/>
    <w:rsid w:val="00C053C8"/>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6488"/>
    <w:rsid w:val="00C46899"/>
    <w:rsid w:val="00C508E1"/>
    <w:rsid w:val="00C51989"/>
    <w:rsid w:val="00C523F7"/>
    <w:rsid w:val="00C52AC0"/>
    <w:rsid w:val="00C53768"/>
    <w:rsid w:val="00C53ABB"/>
    <w:rsid w:val="00C54101"/>
    <w:rsid w:val="00C5470D"/>
    <w:rsid w:val="00C552C6"/>
    <w:rsid w:val="00C556A9"/>
    <w:rsid w:val="00C55803"/>
    <w:rsid w:val="00C55CE0"/>
    <w:rsid w:val="00C562BD"/>
    <w:rsid w:val="00C56328"/>
    <w:rsid w:val="00C57426"/>
    <w:rsid w:val="00C61075"/>
    <w:rsid w:val="00C62B0A"/>
    <w:rsid w:val="00C6472D"/>
    <w:rsid w:val="00C66020"/>
    <w:rsid w:val="00C66CBC"/>
    <w:rsid w:val="00C6743C"/>
    <w:rsid w:val="00C676C0"/>
    <w:rsid w:val="00C72A0D"/>
    <w:rsid w:val="00C75BC1"/>
    <w:rsid w:val="00C80C47"/>
    <w:rsid w:val="00C8173E"/>
    <w:rsid w:val="00C81C21"/>
    <w:rsid w:val="00C81C2A"/>
    <w:rsid w:val="00C82ADF"/>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75E5"/>
    <w:rsid w:val="00CF0E6E"/>
    <w:rsid w:val="00CF246D"/>
    <w:rsid w:val="00CF2603"/>
    <w:rsid w:val="00CF4755"/>
    <w:rsid w:val="00CF7388"/>
    <w:rsid w:val="00D039AB"/>
    <w:rsid w:val="00D04063"/>
    <w:rsid w:val="00D044F2"/>
    <w:rsid w:val="00D05302"/>
    <w:rsid w:val="00D05453"/>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28F"/>
    <w:rsid w:val="00D25D5E"/>
    <w:rsid w:val="00D2776F"/>
    <w:rsid w:val="00D279BF"/>
    <w:rsid w:val="00D27F8D"/>
    <w:rsid w:val="00D304A7"/>
    <w:rsid w:val="00D30D58"/>
    <w:rsid w:val="00D3186F"/>
    <w:rsid w:val="00D31AC0"/>
    <w:rsid w:val="00D3216A"/>
    <w:rsid w:val="00D32593"/>
    <w:rsid w:val="00D32B3F"/>
    <w:rsid w:val="00D3453B"/>
    <w:rsid w:val="00D34844"/>
    <w:rsid w:val="00D35445"/>
    <w:rsid w:val="00D36917"/>
    <w:rsid w:val="00D4222B"/>
    <w:rsid w:val="00D4225A"/>
    <w:rsid w:val="00D4275A"/>
    <w:rsid w:val="00D4293F"/>
    <w:rsid w:val="00D43E46"/>
    <w:rsid w:val="00D44FCF"/>
    <w:rsid w:val="00D4562D"/>
    <w:rsid w:val="00D51821"/>
    <w:rsid w:val="00D51C2C"/>
    <w:rsid w:val="00D525E0"/>
    <w:rsid w:val="00D530BE"/>
    <w:rsid w:val="00D531FC"/>
    <w:rsid w:val="00D60E0B"/>
    <w:rsid w:val="00D6102F"/>
    <w:rsid w:val="00D6154D"/>
    <w:rsid w:val="00D61E2C"/>
    <w:rsid w:val="00D62281"/>
    <w:rsid w:val="00D63D24"/>
    <w:rsid w:val="00D65E62"/>
    <w:rsid w:val="00D6649D"/>
    <w:rsid w:val="00D66D4C"/>
    <w:rsid w:val="00D70448"/>
    <w:rsid w:val="00D75641"/>
    <w:rsid w:val="00D7747A"/>
    <w:rsid w:val="00D80C6B"/>
    <w:rsid w:val="00D856FE"/>
    <w:rsid w:val="00D904A9"/>
    <w:rsid w:val="00D92115"/>
    <w:rsid w:val="00D926EC"/>
    <w:rsid w:val="00D94407"/>
    <w:rsid w:val="00D96766"/>
    <w:rsid w:val="00D967B9"/>
    <w:rsid w:val="00D96979"/>
    <w:rsid w:val="00D9699F"/>
    <w:rsid w:val="00DA0A3A"/>
    <w:rsid w:val="00DA176A"/>
    <w:rsid w:val="00DA1A4D"/>
    <w:rsid w:val="00DA3376"/>
    <w:rsid w:val="00DA3CD8"/>
    <w:rsid w:val="00DA4358"/>
    <w:rsid w:val="00DA4B97"/>
    <w:rsid w:val="00DA5A7A"/>
    <w:rsid w:val="00DA5D22"/>
    <w:rsid w:val="00DA5FF7"/>
    <w:rsid w:val="00DA7270"/>
    <w:rsid w:val="00DA79F5"/>
    <w:rsid w:val="00DB15BA"/>
    <w:rsid w:val="00DB2139"/>
    <w:rsid w:val="00DB244B"/>
    <w:rsid w:val="00DB34EC"/>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78B5"/>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7A22"/>
    <w:rsid w:val="00E12715"/>
    <w:rsid w:val="00E129E6"/>
    <w:rsid w:val="00E139C6"/>
    <w:rsid w:val="00E153DC"/>
    <w:rsid w:val="00E162CB"/>
    <w:rsid w:val="00E1646E"/>
    <w:rsid w:val="00E170F5"/>
    <w:rsid w:val="00E20DE4"/>
    <w:rsid w:val="00E211EB"/>
    <w:rsid w:val="00E21E99"/>
    <w:rsid w:val="00E2262A"/>
    <w:rsid w:val="00E228AF"/>
    <w:rsid w:val="00E23680"/>
    <w:rsid w:val="00E24110"/>
    <w:rsid w:val="00E244D3"/>
    <w:rsid w:val="00E2692D"/>
    <w:rsid w:val="00E26C04"/>
    <w:rsid w:val="00E30487"/>
    <w:rsid w:val="00E33B84"/>
    <w:rsid w:val="00E348E6"/>
    <w:rsid w:val="00E40403"/>
    <w:rsid w:val="00E413B2"/>
    <w:rsid w:val="00E41DDD"/>
    <w:rsid w:val="00E423A7"/>
    <w:rsid w:val="00E432DC"/>
    <w:rsid w:val="00E43B37"/>
    <w:rsid w:val="00E43D82"/>
    <w:rsid w:val="00E44ACE"/>
    <w:rsid w:val="00E44D54"/>
    <w:rsid w:val="00E45404"/>
    <w:rsid w:val="00E468C1"/>
    <w:rsid w:val="00E47E50"/>
    <w:rsid w:val="00E50398"/>
    <w:rsid w:val="00E5327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2369"/>
    <w:rsid w:val="00E8242E"/>
    <w:rsid w:val="00E82C40"/>
    <w:rsid w:val="00E8313E"/>
    <w:rsid w:val="00E8326A"/>
    <w:rsid w:val="00E833DF"/>
    <w:rsid w:val="00E83C25"/>
    <w:rsid w:val="00E86426"/>
    <w:rsid w:val="00E866D1"/>
    <w:rsid w:val="00E86D95"/>
    <w:rsid w:val="00E86DF2"/>
    <w:rsid w:val="00E87B90"/>
    <w:rsid w:val="00E901B7"/>
    <w:rsid w:val="00E9182C"/>
    <w:rsid w:val="00E91EAE"/>
    <w:rsid w:val="00E92495"/>
    <w:rsid w:val="00E924E7"/>
    <w:rsid w:val="00E93048"/>
    <w:rsid w:val="00E93322"/>
    <w:rsid w:val="00E94C22"/>
    <w:rsid w:val="00E95997"/>
    <w:rsid w:val="00E9769A"/>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FB7"/>
    <w:rsid w:val="00ED63AE"/>
    <w:rsid w:val="00ED748C"/>
    <w:rsid w:val="00ED7E94"/>
    <w:rsid w:val="00EE1454"/>
    <w:rsid w:val="00EE2353"/>
    <w:rsid w:val="00EE38FF"/>
    <w:rsid w:val="00EE5319"/>
    <w:rsid w:val="00EF022D"/>
    <w:rsid w:val="00EF0634"/>
    <w:rsid w:val="00EF0E82"/>
    <w:rsid w:val="00EF1E3D"/>
    <w:rsid w:val="00EF321D"/>
    <w:rsid w:val="00EF4F57"/>
    <w:rsid w:val="00EF54FA"/>
    <w:rsid w:val="00EF62E2"/>
    <w:rsid w:val="00EF760A"/>
    <w:rsid w:val="00F0096E"/>
    <w:rsid w:val="00F021A8"/>
    <w:rsid w:val="00F0418C"/>
    <w:rsid w:val="00F05287"/>
    <w:rsid w:val="00F05711"/>
    <w:rsid w:val="00F0625C"/>
    <w:rsid w:val="00F06369"/>
    <w:rsid w:val="00F07298"/>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353"/>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25C"/>
    <w:rsid w:val="00F64496"/>
    <w:rsid w:val="00F669C7"/>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2CCE"/>
    <w:rsid w:val="00FD36EB"/>
    <w:rsid w:val="00FD3D0A"/>
    <w:rsid w:val="00FD3FAC"/>
    <w:rsid w:val="00FD43EA"/>
    <w:rsid w:val="00FD6407"/>
    <w:rsid w:val="00FD6D24"/>
    <w:rsid w:val="00FE0073"/>
    <w:rsid w:val="00FE1062"/>
    <w:rsid w:val="00FE1CE5"/>
    <w:rsid w:val="00FE2537"/>
    <w:rsid w:val="00FE2633"/>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749D9-63A7-4760-BDBE-182E4824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37</Pages>
  <Words>15180</Words>
  <Characters>91086</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106054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28</cp:revision>
  <cp:lastPrinted>2015-09-15T10:55:00Z</cp:lastPrinted>
  <dcterms:created xsi:type="dcterms:W3CDTF">2015-09-11T12:32:00Z</dcterms:created>
  <dcterms:modified xsi:type="dcterms:W3CDTF">2015-09-16T06:38:00Z</dcterms:modified>
</cp:coreProperties>
</file>